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B72CA0" w14:textId="77777777" w:rsidR="00890252" w:rsidRPr="00443EDB" w:rsidRDefault="00890252" w:rsidP="00DD20AD">
      <w:pPr>
        <w:jc w:val="right"/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443EDB">
        <w:rPr>
          <w:rFonts w:ascii="Arial" w:hAnsi="Arial" w:cs="Arial"/>
        </w:rPr>
        <w:t>Προς : Το Ινστιτούτο</w:t>
      </w:r>
      <w:r>
        <w:rPr>
          <w:rFonts w:ascii="Arial" w:hAnsi="Arial" w:cs="Arial"/>
        </w:rPr>
        <w:t xml:space="preserve"> Τεχνολογίας Αγροτικών Προϊόντων</w:t>
      </w:r>
    </w:p>
    <w:p w14:paraId="6E37D61B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443EDB">
        <w:rPr>
          <w:rFonts w:ascii="Arial" w:hAnsi="Arial" w:cs="Arial"/>
        </w:rPr>
        <w:t>του ΕΛΛΗΝΙΚΟΥ ΓΕΩΡΓΙΚΟΥ</w:t>
      </w:r>
    </w:p>
    <w:p w14:paraId="6F1DBDCC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</w:rPr>
        <w:t>ΟΡΓΑΝΙΣΜΟΥ – ΔΗΜΗΤΡΑ</w:t>
      </w:r>
    </w:p>
    <w:p w14:paraId="63071BD7" w14:textId="77777777" w:rsidR="00890252" w:rsidRPr="00443EDB" w:rsidRDefault="00890252" w:rsidP="00890252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22C3F421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5279547A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13AAB8E5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1783E43D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39D7B0BB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2A3D518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0232C76C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14:paraId="71193B92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700F38DD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13056B8D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51FBBE0A" w14:textId="77777777" w:rsidR="00890252" w:rsidRPr="006D6EB1" w:rsidRDefault="00890252" w:rsidP="00890252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41B659DA" w14:textId="77777777" w:rsidR="00890252" w:rsidRPr="006D6EB1" w:rsidRDefault="00890252" w:rsidP="00890252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0BA1E055" w14:textId="77777777" w:rsidR="00890252" w:rsidRPr="006D6EB1" w:rsidRDefault="00890252" w:rsidP="00890252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C27D214" w14:textId="77777777" w:rsidR="00890252" w:rsidRPr="00F32F58" w:rsidRDefault="00890252" w:rsidP="00890252">
      <w:pPr>
        <w:rPr>
          <w:rFonts w:ascii="Arial" w:hAnsi="Arial" w:cs="Arial"/>
        </w:rPr>
      </w:pPr>
    </w:p>
    <w:p w14:paraId="7EB321C1" w14:textId="77777777" w:rsidR="00890252" w:rsidRDefault="00890252" w:rsidP="00890252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3922D6CF" w14:textId="77777777" w:rsidR="00890252" w:rsidRDefault="00890252" w:rsidP="00890252">
      <w:pPr>
        <w:jc w:val="center"/>
        <w:rPr>
          <w:rFonts w:ascii="Arial" w:hAnsi="Arial" w:cs="Arial"/>
        </w:rPr>
      </w:pPr>
    </w:p>
    <w:p w14:paraId="08979A0B" w14:textId="43BED0CF" w:rsidR="00890252" w:rsidRDefault="00890252" w:rsidP="008902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…</w:t>
      </w:r>
      <w:r w:rsidR="00341D06">
        <w:rPr>
          <w:rFonts w:ascii="Arial" w:hAnsi="Arial" w:cs="Arial"/>
        </w:rPr>
        <w:t>……..</w:t>
      </w:r>
      <w:r>
        <w:rPr>
          <w:rFonts w:ascii="Arial" w:hAnsi="Arial" w:cs="Arial"/>
        </w:rPr>
        <w:t>. Πρόσκλησης Ενδιαφέροντος,  για τη σύναψη σύμβασης μίσθωσης έργου (</w:t>
      </w:r>
      <w:r w:rsidRPr="00597EA6">
        <w:rPr>
          <w:rFonts w:ascii="Arial" w:hAnsi="Arial" w:cs="Arial"/>
          <w:i/>
        </w:rPr>
        <w:t>προσδιορισμός θέσης</w:t>
      </w:r>
      <w:r>
        <w:rPr>
          <w:rFonts w:ascii="Arial" w:hAnsi="Arial" w:cs="Arial"/>
        </w:rPr>
        <w:t>)……</w:t>
      </w:r>
      <w:r w:rsidR="00341D06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του προγράμματος/έργου </w:t>
      </w:r>
      <w:r w:rsidRPr="00F32F58">
        <w:rPr>
          <w:rFonts w:ascii="Arial" w:hAnsi="Arial" w:cs="Arial"/>
          <w:i/>
        </w:rPr>
        <w:t>(επιλέγεται αντίστοιχα)……………………</w:t>
      </w:r>
      <w:r w:rsidR="00341D06">
        <w:rPr>
          <w:rFonts w:ascii="Arial" w:hAnsi="Arial" w:cs="Arial"/>
          <w:i/>
        </w:rPr>
        <w:t>……………………………….</w:t>
      </w:r>
      <w:r w:rsidRPr="00F32F58">
        <w:rPr>
          <w:rFonts w:ascii="Arial" w:hAnsi="Arial" w:cs="Arial"/>
          <w:i/>
        </w:rPr>
        <w:t>…,</w:t>
      </w:r>
      <w:r>
        <w:rPr>
          <w:rFonts w:ascii="Arial" w:hAnsi="Arial" w:cs="Arial"/>
        </w:rPr>
        <w:t xml:space="preserve">με αντικείμενο …………………………………………………………. </w:t>
      </w:r>
      <w:r w:rsidRPr="00F32F58">
        <w:rPr>
          <w:rFonts w:ascii="Arial" w:hAnsi="Arial" w:cs="Arial"/>
          <w:i/>
        </w:rPr>
        <w:t>(αναλυτική περιγραφή του αντικειμένου του έργου προς ανάθεση</w:t>
      </w:r>
      <w:r>
        <w:rPr>
          <w:rFonts w:ascii="Arial" w:hAnsi="Arial" w:cs="Arial"/>
          <w:i/>
        </w:rPr>
        <w:t>, όπως αυτό εκφράζεται στη  σχετική 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3AFD5F7A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44B01A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72494AF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168E31A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1FDD3B02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52D780C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3C63204D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</w:p>
    <w:p w14:paraId="41DB0FCD" w14:textId="77777777" w:rsidR="00890252" w:rsidRDefault="00890252" w:rsidP="00890252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…. Πρόσκλησης Εκδήλωσης Ενδιαφέροντος. </w:t>
      </w:r>
    </w:p>
    <w:p w14:paraId="0BF9FF8C" w14:textId="77777777" w:rsidR="00890252" w:rsidRDefault="00890252" w:rsidP="00890252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 xml:space="preserve">δικαίωμα πρόσβασής μου στα πιο πάνω δεδομένα, το δικαίωμα </w:t>
      </w:r>
      <w:r w:rsidRPr="000D505E">
        <w:rPr>
          <w:rFonts w:ascii="Arial" w:hAnsi="Arial" w:cs="Arial"/>
        </w:rPr>
        <w:lastRenderedPageBreak/>
        <w:t>εναντίωσης στην</w:t>
      </w:r>
      <w:r w:rsidR="00F25E6B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10CD49B2" w14:textId="77777777" w:rsidR="00890252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2E90EF1B" w14:textId="77777777" w:rsidR="00890252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931B68E" w14:textId="77777777" w:rsidR="00890252" w:rsidRDefault="00890252" w:rsidP="00F25E6B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53350D99" w14:textId="77777777" w:rsidR="00890252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5578046" w14:textId="77777777" w:rsidR="00890252" w:rsidRPr="00F32F58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(Ονοματεπώνυμο)</w:t>
      </w:r>
    </w:p>
    <w:p w14:paraId="78E0C129" w14:textId="77777777" w:rsidR="00890252" w:rsidRPr="00F32F58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(Υπογραφή)</w:t>
      </w:r>
    </w:p>
    <w:p w14:paraId="615F49E3" w14:textId="77777777" w:rsidR="00890252" w:rsidRPr="008E2863" w:rsidRDefault="00890252" w:rsidP="00EA6F09">
      <w:pPr>
        <w:spacing w:line="360" w:lineRule="auto"/>
        <w:ind w:left="5812" w:firstLine="709"/>
        <w:jc w:val="both"/>
        <w:rPr>
          <w:rFonts w:ascii="Arial" w:hAnsi="Arial"/>
          <w:b/>
          <w:sz w:val="26"/>
          <w:szCs w:val="26"/>
        </w:rPr>
      </w:pPr>
    </w:p>
    <w:sectPr w:rsidR="00890252" w:rsidRPr="008E2863" w:rsidSect="00FC2259">
      <w:headerReference w:type="default" r:id="rId8"/>
      <w:footerReference w:type="default" r:id="rId9"/>
      <w:pgSz w:w="11905" w:h="16837"/>
      <w:pgMar w:top="1312" w:right="1415" w:bottom="1276" w:left="1134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9303" w14:textId="77777777" w:rsidR="00143A99" w:rsidRDefault="00143A99" w:rsidP="008018E2">
      <w:r>
        <w:separator/>
      </w:r>
    </w:p>
  </w:endnote>
  <w:endnote w:type="continuationSeparator" w:id="0">
    <w:p w14:paraId="7A03D3D4" w14:textId="77777777" w:rsidR="00143A99" w:rsidRDefault="00143A99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A1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0E1D" w14:textId="610C9793" w:rsidR="0086272E" w:rsidRDefault="00C57F4A" w:rsidP="00C57F4A">
    <w:pPr>
      <w:pStyle w:val="a8"/>
      <w:tabs>
        <w:tab w:val="left" w:pos="33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07E1" w14:textId="77777777" w:rsidR="00143A99" w:rsidRDefault="00143A99" w:rsidP="008018E2">
      <w:r>
        <w:separator/>
      </w:r>
    </w:p>
  </w:footnote>
  <w:footnote w:type="continuationSeparator" w:id="0">
    <w:p w14:paraId="5A39E601" w14:textId="77777777" w:rsidR="00143A99" w:rsidRDefault="00143A99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6A1F" w14:textId="1E5692F8" w:rsidR="00583CA3" w:rsidRPr="00572AC4" w:rsidRDefault="00572AC4" w:rsidP="00FC2259">
    <w:pPr>
      <w:pStyle w:val="a5"/>
      <w:tabs>
        <w:tab w:val="left" w:pos="3890"/>
      </w:tabs>
      <w:spacing w:after="240"/>
    </w:pPr>
    <w:r>
      <w:rPr>
        <w:b/>
        <w:noProof/>
        <w:lang w:val="en-US" w:eastAsia="el-GR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03786B"/>
    <w:multiLevelType w:val="hybridMultilevel"/>
    <w:tmpl w:val="841237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07AD7"/>
    <w:multiLevelType w:val="hybridMultilevel"/>
    <w:tmpl w:val="1AF81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C757BC"/>
    <w:multiLevelType w:val="hybridMultilevel"/>
    <w:tmpl w:val="1AF81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6706B"/>
    <w:multiLevelType w:val="hybridMultilevel"/>
    <w:tmpl w:val="1AF81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26FB9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8353DB7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E7B81"/>
    <w:multiLevelType w:val="hybridMultilevel"/>
    <w:tmpl w:val="1FAC83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0036A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 w:tentative="1">
      <w:start w:val="1"/>
      <w:numFmt w:val="lowerRoman"/>
      <w:lvlText w:val="%3."/>
      <w:lvlJc w:val="right"/>
      <w:pPr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2D65284D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AA6663"/>
    <w:multiLevelType w:val="hybridMultilevel"/>
    <w:tmpl w:val="8F704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F3C07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4686E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5D5D1185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D2A80"/>
    <w:multiLevelType w:val="hybridMultilevel"/>
    <w:tmpl w:val="2FC648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1" w15:restartNumberingAfterBreak="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D664C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E4615B4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 w16cid:durableId="1893731487">
    <w:abstractNumId w:val="0"/>
  </w:num>
  <w:num w:numId="2" w16cid:durableId="1906253511">
    <w:abstractNumId w:val="1"/>
  </w:num>
  <w:num w:numId="3" w16cid:durableId="1897811423">
    <w:abstractNumId w:val="2"/>
  </w:num>
  <w:num w:numId="4" w16cid:durableId="837159705">
    <w:abstractNumId w:val="3"/>
  </w:num>
  <w:num w:numId="5" w16cid:durableId="25569062">
    <w:abstractNumId w:val="22"/>
  </w:num>
  <w:num w:numId="6" w16cid:durableId="431365827">
    <w:abstractNumId w:val="13"/>
  </w:num>
  <w:num w:numId="7" w16cid:durableId="1376657771">
    <w:abstractNumId w:val="6"/>
  </w:num>
  <w:num w:numId="8" w16cid:durableId="1087075308">
    <w:abstractNumId w:val="16"/>
  </w:num>
  <w:num w:numId="9" w16cid:durableId="88623834">
    <w:abstractNumId w:val="17"/>
  </w:num>
  <w:num w:numId="10" w16cid:durableId="1239167848">
    <w:abstractNumId w:val="10"/>
  </w:num>
  <w:num w:numId="11" w16cid:durableId="1782215118">
    <w:abstractNumId w:val="11"/>
  </w:num>
  <w:num w:numId="12" w16cid:durableId="1284657670">
    <w:abstractNumId w:val="21"/>
  </w:num>
  <w:num w:numId="13" w16cid:durableId="145316546">
    <w:abstractNumId w:val="18"/>
  </w:num>
  <w:num w:numId="14" w16cid:durableId="447164088">
    <w:abstractNumId w:val="23"/>
  </w:num>
  <w:num w:numId="15" w16cid:durableId="2067143321">
    <w:abstractNumId w:val="14"/>
  </w:num>
  <w:num w:numId="16" w16cid:durableId="45416961">
    <w:abstractNumId w:val="20"/>
  </w:num>
  <w:num w:numId="17" w16cid:durableId="332799339">
    <w:abstractNumId w:val="12"/>
  </w:num>
  <w:num w:numId="18" w16cid:durableId="976883041">
    <w:abstractNumId w:val="4"/>
  </w:num>
  <w:num w:numId="19" w16cid:durableId="119303161">
    <w:abstractNumId w:val="5"/>
  </w:num>
  <w:num w:numId="20" w16cid:durableId="2034068956">
    <w:abstractNumId w:val="7"/>
  </w:num>
  <w:num w:numId="21" w16cid:durableId="1823622500">
    <w:abstractNumId w:val="9"/>
  </w:num>
  <w:num w:numId="22" w16cid:durableId="1573156145">
    <w:abstractNumId w:val="8"/>
  </w:num>
  <w:num w:numId="23" w16cid:durableId="399905070">
    <w:abstractNumId w:val="15"/>
  </w:num>
  <w:num w:numId="24" w16cid:durableId="12799441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4E"/>
    <w:rsid w:val="00005705"/>
    <w:rsid w:val="0000710E"/>
    <w:rsid w:val="00010D6B"/>
    <w:rsid w:val="0002260E"/>
    <w:rsid w:val="00030033"/>
    <w:rsid w:val="000334DD"/>
    <w:rsid w:val="00047948"/>
    <w:rsid w:val="00062F30"/>
    <w:rsid w:val="00067297"/>
    <w:rsid w:val="00072F24"/>
    <w:rsid w:val="00087E16"/>
    <w:rsid w:val="000936F1"/>
    <w:rsid w:val="000A01E7"/>
    <w:rsid w:val="000A152E"/>
    <w:rsid w:val="000A6D12"/>
    <w:rsid w:val="000B3558"/>
    <w:rsid w:val="000C101D"/>
    <w:rsid w:val="000C27DC"/>
    <w:rsid w:val="000C3E5A"/>
    <w:rsid w:val="000D3F81"/>
    <w:rsid w:val="000D7658"/>
    <w:rsid w:val="000E5F8D"/>
    <w:rsid w:val="0010666C"/>
    <w:rsid w:val="00107DEE"/>
    <w:rsid w:val="001165DA"/>
    <w:rsid w:val="00122281"/>
    <w:rsid w:val="0012501D"/>
    <w:rsid w:val="001377F1"/>
    <w:rsid w:val="00143A99"/>
    <w:rsid w:val="00153D81"/>
    <w:rsid w:val="001656E7"/>
    <w:rsid w:val="001929D7"/>
    <w:rsid w:val="001A39BB"/>
    <w:rsid w:val="001B0690"/>
    <w:rsid w:val="001C0A5B"/>
    <w:rsid w:val="001E2334"/>
    <w:rsid w:val="001E5857"/>
    <w:rsid w:val="00203667"/>
    <w:rsid w:val="00207957"/>
    <w:rsid w:val="00214C99"/>
    <w:rsid w:val="00215176"/>
    <w:rsid w:val="002374AE"/>
    <w:rsid w:val="00242781"/>
    <w:rsid w:val="00243F98"/>
    <w:rsid w:val="00262FA8"/>
    <w:rsid w:val="00274958"/>
    <w:rsid w:val="002766FD"/>
    <w:rsid w:val="002854C7"/>
    <w:rsid w:val="00286E35"/>
    <w:rsid w:val="002929C7"/>
    <w:rsid w:val="002B31A1"/>
    <w:rsid w:val="002B39AD"/>
    <w:rsid w:val="002C4A93"/>
    <w:rsid w:val="002D035A"/>
    <w:rsid w:val="002D2623"/>
    <w:rsid w:val="002E1942"/>
    <w:rsid w:val="002F49AA"/>
    <w:rsid w:val="0030354E"/>
    <w:rsid w:val="0032385C"/>
    <w:rsid w:val="00330245"/>
    <w:rsid w:val="00330FC7"/>
    <w:rsid w:val="00341D06"/>
    <w:rsid w:val="00342C0B"/>
    <w:rsid w:val="00343EF6"/>
    <w:rsid w:val="0035008E"/>
    <w:rsid w:val="0036581E"/>
    <w:rsid w:val="003673BC"/>
    <w:rsid w:val="003741B5"/>
    <w:rsid w:val="003801E7"/>
    <w:rsid w:val="0038022D"/>
    <w:rsid w:val="00380E61"/>
    <w:rsid w:val="00386835"/>
    <w:rsid w:val="003872E5"/>
    <w:rsid w:val="003901EA"/>
    <w:rsid w:val="003932ED"/>
    <w:rsid w:val="003D2376"/>
    <w:rsid w:val="003D613B"/>
    <w:rsid w:val="003E00AE"/>
    <w:rsid w:val="003E2D04"/>
    <w:rsid w:val="003E415D"/>
    <w:rsid w:val="003F1B9D"/>
    <w:rsid w:val="004015EA"/>
    <w:rsid w:val="00422897"/>
    <w:rsid w:val="00427856"/>
    <w:rsid w:val="00431957"/>
    <w:rsid w:val="00453F91"/>
    <w:rsid w:val="004636DA"/>
    <w:rsid w:val="00476789"/>
    <w:rsid w:val="0047721E"/>
    <w:rsid w:val="00484788"/>
    <w:rsid w:val="00496C4F"/>
    <w:rsid w:val="004A083A"/>
    <w:rsid w:val="004A7DFC"/>
    <w:rsid w:val="004B05C2"/>
    <w:rsid w:val="004B0BCD"/>
    <w:rsid w:val="004C30C5"/>
    <w:rsid w:val="004E0F9D"/>
    <w:rsid w:val="00503991"/>
    <w:rsid w:val="00506946"/>
    <w:rsid w:val="005101EA"/>
    <w:rsid w:val="00513E02"/>
    <w:rsid w:val="005261C3"/>
    <w:rsid w:val="005309D5"/>
    <w:rsid w:val="005322EA"/>
    <w:rsid w:val="00543563"/>
    <w:rsid w:val="0055537F"/>
    <w:rsid w:val="0055686D"/>
    <w:rsid w:val="00564921"/>
    <w:rsid w:val="00572AC4"/>
    <w:rsid w:val="005834BF"/>
    <w:rsid w:val="00583CA3"/>
    <w:rsid w:val="0058457A"/>
    <w:rsid w:val="00591CEE"/>
    <w:rsid w:val="00591DDA"/>
    <w:rsid w:val="005B6415"/>
    <w:rsid w:val="005D57CE"/>
    <w:rsid w:val="005E484A"/>
    <w:rsid w:val="005E7CDA"/>
    <w:rsid w:val="005F29CC"/>
    <w:rsid w:val="005F6F4A"/>
    <w:rsid w:val="00624986"/>
    <w:rsid w:val="0064509C"/>
    <w:rsid w:val="0066506D"/>
    <w:rsid w:val="006726B3"/>
    <w:rsid w:val="00684604"/>
    <w:rsid w:val="006853AB"/>
    <w:rsid w:val="006860BB"/>
    <w:rsid w:val="00692C77"/>
    <w:rsid w:val="00693846"/>
    <w:rsid w:val="006979FE"/>
    <w:rsid w:val="006A0DB5"/>
    <w:rsid w:val="006A27C2"/>
    <w:rsid w:val="006A4063"/>
    <w:rsid w:val="006A5777"/>
    <w:rsid w:val="006B04BC"/>
    <w:rsid w:val="006D1C1E"/>
    <w:rsid w:val="006E50C7"/>
    <w:rsid w:val="006F5A6A"/>
    <w:rsid w:val="0070792D"/>
    <w:rsid w:val="00714967"/>
    <w:rsid w:val="00716D25"/>
    <w:rsid w:val="00730E4F"/>
    <w:rsid w:val="00735F89"/>
    <w:rsid w:val="00740EC7"/>
    <w:rsid w:val="00746823"/>
    <w:rsid w:val="0074776D"/>
    <w:rsid w:val="00751483"/>
    <w:rsid w:val="0077107F"/>
    <w:rsid w:val="007818D1"/>
    <w:rsid w:val="007871A1"/>
    <w:rsid w:val="007912CB"/>
    <w:rsid w:val="007943DD"/>
    <w:rsid w:val="007C117F"/>
    <w:rsid w:val="007D3356"/>
    <w:rsid w:val="007D33D5"/>
    <w:rsid w:val="007E7636"/>
    <w:rsid w:val="007F570B"/>
    <w:rsid w:val="008018E2"/>
    <w:rsid w:val="00804A6F"/>
    <w:rsid w:val="00810695"/>
    <w:rsid w:val="00826CD7"/>
    <w:rsid w:val="00831D1C"/>
    <w:rsid w:val="00834B32"/>
    <w:rsid w:val="0086272E"/>
    <w:rsid w:val="00872F6C"/>
    <w:rsid w:val="00890252"/>
    <w:rsid w:val="00896382"/>
    <w:rsid w:val="008C6D6C"/>
    <w:rsid w:val="008D1CBF"/>
    <w:rsid w:val="008D3E3A"/>
    <w:rsid w:val="008E2863"/>
    <w:rsid w:val="008F1236"/>
    <w:rsid w:val="008F1F37"/>
    <w:rsid w:val="00906D38"/>
    <w:rsid w:val="00921E9C"/>
    <w:rsid w:val="009225C9"/>
    <w:rsid w:val="009252C9"/>
    <w:rsid w:val="009252E5"/>
    <w:rsid w:val="009279DB"/>
    <w:rsid w:val="00932893"/>
    <w:rsid w:val="00935C6F"/>
    <w:rsid w:val="00937CC0"/>
    <w:rsid w:val="00941DCA"/>
    <w:rsid w:val="00942CCE"/>
    <w:rsid w:val="009505C6"/>
    <w:rsid w:val="0095060D"/>
    <w:rsid w:val="0095167F"/>
    <w:rsid w:val="00953C6C"/>
    <w:rsid w:val="0095435B"/>
    <w:rsid w:val="00960037"/>
    <w:rsid w:val="009604AF"/>
    <w:rsid w:val="00974AFC"/>
    <w:rsid w:val="00982B3A"/>
    <w:rsid w:val="0099029A"/>
    <w:rsid w:val="009970F0"/>
    <w:rsid w:val="009C3A30"/>
    <w:rsid w:val="009C4B23"/>
    <w:rsid w:val="009C5BF3"/>
    <w:rsid w:val="009F1055"/>
    <w:rsid w:val="009F4D59"/>
    <w:rsid w:val="00A1002A"/>
    <w:rsid w:val="00A10816"/>
    <w:rsid w:val="00A1717E"/>
    <w:rsid w:val="00A338D5"/>
    <w:rsid w:val="00A35B46"/>
    <w:rsid w:val="00A37657"/>
    <w:rsid w:val="00A41699"/>
    <w:rsid w:val="00A459CB"/>
    <w:rsid w:val="00A463FF"/>
    <w:rsid w:val="00A6123B"/>
    <w:rsid w:val="00A675F4"/>
    <w:rsid w:val="00A75D24"/>
    <w:rsid w:val="00A77A99"/>
    <w:rsid w:val="00A87FD6"/>
    <w:rsid w:val="00A94D8E"/>
    <w:rsid w:val="00AA788C"/>
    <w:rsid w:val="00AB1638"/>
    <w:rsid w:val="00AB5726"/>
    <w:rsid w:val="00AB7909"/>
    <w:rsid w:val="00AF4F0B"/>
    <w:rsid w:val="00B1298C"/>
    <w:rsid w:val="00B217BC"/>
    <w:rsid w:val="00B32132"/>
    <w:rsid w:val="00B35FF3"/>
    <w:rsid w:val="00B43F5B"/>
    <w:rsid w:val="00B50A5E"/>
    <w:rsid w:val="00B70F38"/>
    <w:rsid w:val="00B73A24"/>
    <w:rsid w:val="00B75772"/>
    <w:rsid w:val="00B8101A"/>
    <w:rsid w:val="00B9492F"/>
    <w:rsid w:val="00BB055B"/>
    <w:rsid w:val="00BB0901"/>
    <w:rsid w:val="00BB0D56"/>
    <w:rsid w:val="00BB2B78"/>
    <w:rsid w:val="00BC1809"/>
    <w:rsid w:val="00BC65F6"/>
    <w:rsid w:val="00BD05A4"/>
    <w:rsid w:val="00C12D55"/>
    <w:rsid w:val="00C159E3"/>
    <w:rsid w:val="00C172DF"/>
    <w:rsid w:val="00C23775"/>
    <w:rsid w:val="00C2565B"/>
    <w:rsid w:val="00C26ABF"/>
    <w:rsid w:val="00C311F0"/>
    <w:rsid w:val="00C36E72"/>
    <w:rsid w:val="00C456E7"/>
    <w:rsid w:val="00C509CE"/>
    <w:rsid w:val="00C52D60"/>
    <w:rsid w:val="00C54F44"/>
    <w:rsid w:val="00C57F4A"/>
    <w:rsid w:val="00C60FD2"/>
    <w:rsid w:val="00C857BC"/>
    <w:rsid w:val="00CA220F"/>
    <w:rsid w:val="00CA258B"/>
    <w:rsid w:val="00CB0F0B"/>
    <w:rsid w:val="00CB1F35"/>
    <w:rsid w:val="00CC0702"/>
    <w:rsid w:val="00CC66D4"/>
    <w:rsid w:val="00CD2EC5"/>
    <w:rsid w:val="00CD6462"/>
    <w:rsid w:val="00CE2CFA"/>
    <w:rsid w:val="00CF12EB"/>
    <w:rsid w:val="00CF1BA8"/>
    <w:rsid w:val="00CF3584"/>
    <w:rsid w:val="00D0368D"/>
    <w:rsid w:val="00D039D0"/>
    <w:rsid w:val="00D133E1"/>
    <w:rsid w:val="00D228AC"/>
    <w:rsid w:val="00D26953"/>
    <w:rsid w:val="00D356E7"/>
    <w:rsid w:val="00D47BDB"/>
    <w:rsid w:val="00D963AB"/>
    <w:rsid w:val="00DA5AF2"/>
    <w:rsid w:val="00DA6B8C"/>
    <w:rsid w:val="00DB651E"/>
    <w:rsid w:val="00DB6E15"/>
    <w:rsid w:val="00DC0444"/>
    <w:rsid w:val="00DC0F04"/>
    <w:rsid w:val="00DC1813"/>
    <w:rsid w:val="00DC741F"/>
    <w:rsid w:val="00DD1620"/>
    <w:rsid w:val="00DD20AD"/>
    <w:rsid w:val="00DD485A"/>
    <w:rsid w:val="00DD5A75"/>
    <w:rsid w:val="00DD6584"/>
    <w:rsid w:val="00E44EA8"/>
    <w:rsid w:val="00E45458"/>
    <w:rsid w:val="00E800D6"/>
    <w:rsid w:val="00EA6F09"/>
    <w:rsid w:val="00EB5BA6"/>
    <w:rsid w:val="00EE1359"/>
    <w:rsid w:val="00EE4D62"/>
    <w:rsid w:val="00F07527"/>
    <w:rsid w:val="00F1231C"/>
    <w:rsid w:val="00F137C7"/>
    <w:rsid w:val="00F25E6B"/>
    <w:rsid w:val="00F434C9"/>
    <w:rsid w:val="00F50A61"/>
    <w:rsid w:val="00FB3DD4"/>
    <w:rsid w:val="00FB57E1"/>
    <w:rsid w:val="00FC2259"/>
    <w:rsid w:val="00FD3564"/>
    <w:rsid w:val="00FD575B"/>
    <w:rsid w:val="00FF70AD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44AE25"/>
  <w15:chartTrackingRefBased/>
  <w15:docId w15:val="{DDB712EF-D77A-468D-AEA6-4A4BB71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BA8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9"/>
    <w:qFormat/>
    <w:rsid w:val="00D963AB"/>
    <w:pPr>
      <w:keepNext/>
      <w:keepLines/>
      <w:widowControl/>
      <w:suppressAutoHyphens w:val="0"/>
      <w:spacing w:before="40" w:line="259" w:lineRule="auto"/>
      <w:outlineLvl w:val="1"/>
    </w:pPr>
    <w:rPr>
      <w:rFonts w:ascii="Calibri Light" w:eastAsia="Yu Gothic Light" w:hAnsi="Calibri Light"/>
      <w:color w:val="2E74B5"/>
      <w:kern w:val="0"/>
      <w:sz w:val="26"/>
      <w:szCs w:val="26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0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673BC"/>
    <w:rPr>
      <w:rFonts w:ascii="Segoe UI" w:hAnsi="Segoe UI"/>
      <w:sz w:val="18"/>
      <w:szCs w:val="18"/>
      <w:lang w:val="x-none"/>
    </w:rPr>
  </w:style>
  <w:style w:type="character" w:customStyle="1" w:styleId="Char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0"/>
    <w:uiPriority w:val="99"/>
    <w:unhideWhenUsed/>
    <w:rsid w:val="00583CA3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character" w:customStyle="1" w:styleId="2Char">
    <w:name w:val="Επικεφαλίδα 2 Char"/>
    <w:link w:val="2"/>
    <w:uiPriority w:val="99"/>
    <w:rsid w:val="00D963AB"/>
    <w:rPr>
      <w:rFonts w:ascii="Calibri Light" w:eastAsia="Yu Gothic Light" w:hAnsi="Calibri Light"/>
      <w:color w:val="2E74B5"/>
      <w:sz w:val="26"/>
      <w:szCs w:val="26"/>
      <w:lang w:val="en-GB" w:eastAsia="x-none"/>
    </w:rPr>
  </w:style>
  <w:style w:type="paragraph" w:customStyle="1" w:styleId="Default">
    <w:name w:val="Default"/>
    <w:rsid w:val="00A94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Emphasis"/>
    <w:qFormat/>
    <w:rsid w:val="00751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F4EB-F096-4DD0-A7A5-E473C3AF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Βασματζιάν Σέφη</dc:creator>
  <cp:keywords/>
  <cp:lastModifiedBy>Μαρία Δελατόλα</cp:lastModifiedBy>
  <cp:revision>4</cp:revision>
  <cp:lastPrinted>2019-02-20T10:06:00Z</cp:lastPrinted>
  <dcterms:created xsi:type="dcterms:W3CDTF">2023-09-18T07:45:00Z</dcterms:created>
  <dcterms:modified xsi:type="dcterms:W3CDTF">2023-11-06T10:42:00Z</dcterms:modified>
</cp:coreProperties>
</file>