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64DE05" w14:textId="73B545B3" w:rsidR="00395131" w:rsidRPr="00395131" w:rsidRDefault="00395131" w:rsidP="00395131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31"/>
      <w:bookmarkStart w:id="1" w:name="_GoBack"/>
      <w:r>
        <w:rPr>
          <w:rFonts w:ascii="Calibri" w:hAnsi="Calibri"/>
          <w:lang w:val="el-GR"/>
        </w:rPr>
        <w:t>ΠΑΡΑΡΤΗΜΑ V</w:t>
      </w:r>
      <w:r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 xml:space="preserve"> – Υπόδειγμα Εγγυητικών Επιστολών</w:t>
      </w:r>
      <w:bookmarkEnd w:id="0"/>
    </w:p>
    <w:bookmarkEnd w:id="1"/>
    <w:p w14:paraId="15A60537" w14:textId="77777777" w:rsidR="00395131" w:rsidRPr="004A7F90" w:rsidRDefault="00395131" w:rsidP="00395131">
      <w:pPr>
        <w:rPr>
          <w:b/>
          <w:lang w:val="el-GR"/>
        </w:rPr>
      </w:pPr>
      <w:r w:rsidRPr="004A7F90">
        <w:rPr>
          <w:b/>
          <w:lang w:val="el-GR"/>
        </w:rPr>
        <w:t>Α. Υπόδειγμα Εγγυητικής Επιστολής Συμμετοχής</w:t>
      </w:r>
    </w:p>
    <w:p w14:paraId="1D22C695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ΕΚΔΟΤΗΣ.......................................................................</w:t>
      </w:r>
    </w:p>
    <w:p w14:paraId="5A28F890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Ημερομηνία έκδοσης...........................</w:t>
      </w:r>
    </w:p>
    <w:p w14:paraId="70D497DF" w14:textId="11EFD16F" w:rsidR="00395131" w:rsidRPr="00005F77" w:rsidRDefault="00395131" w:rsidP="00395131">
      <w:pPr>
        <w:rPr>
          <w:lang w:val="el-GR"/>
        </w:rPr>
      </w:pPr>
      <w:r w:rsidRPr="00395131">
        <w:rPr>
          <w:lang w:val="el-GR"/>
        </w:rPr>
        <w:t>Προς: (Στοιχεία Αναθέτουσας Αρχής)</w:t>
      </w:r>
      <w:r w:rsidR="00005F77">
        <w:rPr>
          <w:lang w:val="el-GR"/>
        </w:rPr>
        <w:t xml:space="preserve">: </w:t>
      </w:r>
      <w:r w:rsidR="00005F77" w:rsidRPr="00005F77">
        <w:rPr>
          <w:lang w:val="el-GR"/>
        </w:rPr>
        <w:t xml:space="preserve"> Ελληνικός Γεωργικός Οργανισμός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–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ΔΗΜΗΤΡΑ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/ Ινστιτούτο Αλιευτικής Έρευνας</w:t>
      </w:r>
    </w:p>
    <w:p w14:paraId="26D32938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ΕΓΓΥΗΤΙΚΗ ΕΠΙΣΤΟΛΗ ΣΥΜΜΕΤΟΧΗΣ ΑΡ. ............... για ευρώ …………………..</w:t>
      </w:r>
    </w:p>
    <w:p w14:paraId="0DE10FB4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</w:p>
    <w:p w14:paraId="0E243560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95131">
        <w:rPr>
          <w:lang w:val="el-GR"/>
        </w:rPr>
        <w:t>διζήσεως</w:t>
      </w:r>
      <w:proofErr w:type="spellEnd"/>
      <w:r w:rsidRPr="00395131">
        <w:rPr>
          <w:lang w:val="el-GR"/>
        </w:rPr>
        <w:t>, υπέρ του:</w:t>
      </w:r>
    </w:p>
    <w:p w14:paraId="1E205435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(i) [σε περίπτωση φυσικού προσώπου]: (ονοματεπώνυμο, πατρώνυμο) .............................., ΑΦΜ: ................</w:t>
      </w:r>
    </w:p>
    <w:p w14:paraId="594B2ECC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(διεύθυνση).......................………………………………….., ή</w:t>
      </w:r>
    </w:p>
    <w:p w14:paraId="344F3522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(ii) [σε περίπτωση νομικού προσώπου]: (πλήρη επωνυμία) ........................,ΑΦΜ: ......................</w:t>
      </w:r>
    </w:p>
    <w:p w14:paraId="5DB617D7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(διεύθυνση).......................………………………………….. ή</w:t>
      </w:r>
    </w:p>
    <w:p w14:paraId="2DBD7FAE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(iii) [σε περίπτωση ένωσης ή κοινοπραξίας:] των φυσικών / νομικών προσώπων</w:t>
      </w:r>
    </w:p>
    <w:p w14:paraId="59D7F141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α) (πλήρη επωνυμία) ........................, ΑΦΜ: ...................... (διεύθυνση).......................…………………………………..</w:t>
      </w:r>
    </w:p>
    <w:p w14:paraId="4C4F298C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β) (πλήρη επωνυμία) ........................, ΑΦΜ: ...................... (διεύθυνση).......................…………………………………..</w:t>
      </w:r>
    </w:p>
    <w:p w14:paraId="13F9BF05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γ) (πλήρη επωνυμία) ........................, ΑΦΜ: ...................... (διεύθυνση).......................…………………………………..</w:t>
      </w:r>
    </w:p>
    <w:p w14:paraId="6F21F084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0414DFA8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υπόχρεων μεταξύ τους εκ της ιδιότητας τους ως μελών της Ένωσης ή Κοινοπραξίας], και μέχρι του ποσού</w:t>
      </w:r>
    </w:p>
    <w:p w14:paraId="63939BA1" w14:textId="3032DD70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 xml:space="preserve">των </w:t>
      </w:r>
      <w:r w:rsidR="003F0643" w:rsidRPr="003F0643">
        <w:rPr>
          <w:lang w:val="el-GR"/>
        </w:rPr>
        <w:t>χιλίων τετρακοσίων (1.400,00€) ευρώ</w:t>
      </w:r>
      <w:r w:rsidRPr="00395131">
        <w:rPr>
          <w:lang w:val="el-GR"/>
        </w:rPr>
        <w:t>, για τη συμμετοχή του/τους εις το</w:t>
      </w:r>
      <w:r w:rsidR="003F0643">
        <w:rPr>
          <w:lang w:val="el-GR"/>
        </w:rPr>
        <w:t xml:space="preserve"> </w:t>
      </w:r>
      <w:r w:rsidRPr="00395131">
        <w:rPr>
          <w:lang w:val="el-GR"/>
        </w:rPr>
        <w:t xml:space="preserve">διενεργούμενο διαγωνισμό με καταληκτική ημερομηνία υποβολής προσφορών την </w:t>
      </w:r>
      <w:r w:rsidR="00005F77">
        <w:rPr>
          <w:lang w:val="el-GR"/>
        </w:rPr>
        <w:t>09</w:t>
      </w:r>
      <w:r w:rsidRPr="00005F77">
        <w:rPr>
          <w:lang w:val="el-GR"/>
        </w:rPr>
        <w:t>/</w:t>
      </w:r>
      <w:r w:rsidR="00005F77" w:rsidRPr="00005F77">
        <w:rPr>
          <w:lang w:val="el-GR"/>
        </w:rPr>
        <w:t>05</w:t>
      </w:r>
      <w:r w:rsidRPr="00005F77">
        <w:rPr>
          <w:lang w:val="el-GR"/>
        </w:rPr>
        <w:t>/202</w:t>
      </w:r>
      <w:r w:rsidR="004A7F90" w:rsidRPr="00005F77">
        <w:rPr>
          <w:lang w:val="el-GR"/>
        </w:rPr>
        <w:t>2</w:t>
      </w:r>
      <w:r w:rsidRPr="00395131">
        <w:rPr>
          <w:lang w:val="el-GR"/>
        </w:rPr>
        <w:t>, για την</w:t>
      </w:r>
      <w:r w:rsidR="003F0643">
        <w:rPr>
          <w:lang w:val="el-GR"/>
        </w:rPr>
        <w:t xml:space="preserve"> </w:t>
      </w:r>
      <w:r w:rsidRPr="00395131">
        <w:rPr>
          <w:lang w:val="el-GR"/>
        </w:rPr>
        <w:t xml:space="preserve">ανάδειξη αναδόχου για την ανάθεση της σύμβασης: </w:t>
      </w:r>
      <w:r w:rsidR="003F0643">
        <w:rPr>
          <w:lang w:val="el-GR"/>
        </w:rPr>
        <w:t>Π</w:t>
      </w:r>
      <w:r w:rsidR="003F0643" w:rsidRPr="003F0643">
        <w:rPr>
          <w:lang w:val="el-GR"/>
        </w:rPr>
        <w:t>αροχή υπηρεσιών μεταφοράς προσωπικού  του ΙΝ.ΑΛ.Ε. με επαγγελματικό αλιευτικό σκάφος τύπου μηχανότρατας στα σημεία δειγματοληψιών και διενέργεια των δειγματοληψιών, προϋπολογισμού 70.000€ πλέον ΦΠΑ( συμπεριλαμβανομένου ΦΠΑ 86.800€) στο πλαίσιο του έργου με τίτλο 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 w:rsidRPr="00395131">
        <w:rPr>
          <w:lang w:val="el-GR"/>
        </w:rPr>
        <w:t xml:space="preserve">, σύμφωνα με </w:t>
      </w:r>
      <w:r w:rsidRPr="00005F77">
        <w:rPr>
          <w:lang w:val="el-GR"/>
        </w:rPr>
        <w:t>την υπ’ αρ.</w:t>
      </w:r>
      <w:r w:rsidR="00005F77" w:rsidRPr="00005F77">
        <w:rPr>
          <w:spacing w:val="-1"/>
          <w:lang w:val="el-GR"/>
        </w:rPr>
        <w:t xml:space="preserve"> </w:t>
      </w:r>
      <w:r w:rsidR="00005F77">
        <w:rPr>
          <w:spacing w:val="-1"/>
          <w:lang w:val="el-GR"/>
        </w:rPr>
        <w:t>21894</w:t>
      </w:r>
      <w:r w:rsidR="00005F77" w:rsidRPr="00975D45">
        <w:rPr>
          <w:spacing w:val="-1"/>
          <w:lang w:val="el-GR"/>
        </w:rPr>
        <w:t xml:space="preserve">/19-04-2022  </w:t>
      </w:r>
      <w:r w:rsidRPr="00395131">
        <w:rPr>
          <w:lang w:val="el-GR"/>
        </w:rPr>
        <w:t>Διακήρυξή σας.</w:t>
      </w:r>
    </w:p>
    <w:p w14:paraId="30C651A5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Η παρούσα εγγύηση καλύπτει μόνο τις από την συμμετοχή εις τον ανωτέρω διαγωνισμό απορρέουσες</w:t>
      </w:r>
    </w:p>
    <w:p w14:paraId="01A910C1" w14:textId="1865F7DE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υποχρεώσεις της εν λόγω εταιρείας (των μελών της Ένωσης / Κοινοπραξίας ατομικά για κάθε μια από αυτές</w:t>
      </w:r>
      <w:r w:rsidR="00005F77">
        <w:rPr>
          <w:lang w:val="el-GR"/>
        </w:rPr>
        <w:t xml:space="preserve"> </w:t>
      </w:r>
      <w:r w:rsidRPr="00395131">
        <w:rPr>
          <w:lang w:val="el-GR"/>
        </w:rPr>
        <w:t>και ως αλληλέγγυα και εις ολόκληρο υπόχρεων μεταξύ τους εκ της ιδιότητάς τους ως μελών της Ένωσης/Κοινοπραξίας καθ’ όλο το χρόνο ισχύος της).</w:t>
      </w:r>
    </w:p>
    <w:p w14:paraId="4DF45A3C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Το παραπάνω ποσό τηρούμε στη διάθεσή σας και θα καταβληθεί ολικά ή μερικά χωρίς καμία από μέρος</w:t>
      </w:r>
    </w:p>
    <w:p w14:paraId="32368A63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μας αντίρρηση ή ένσταση και χωρίς να ερευνηθεί το βάσιμο ή μη της απαίτησης, μέσα σε πέντε (5) ημέρες</w:t>
      </w:r>
    </w:p>
    <w:p w14:paraId="7167CE0E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από απλή έγγραφη ειδοποίησή σας.</w:t>
      </w:r>
    </w:p>
    <w:p w14:paraId="3658E3FA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Σε περίπτωση κατάπτωσης της εγγύησης το ποσό της κατάπτωσης υπόκειται στο εκάστοτε ισχύον τέλος</w:t>
      </w:r>
    </w:p>
    <w:p w14:paraId="0B2EAF16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χαρτοσήμου.</w:t>
      </w:r>
    </w:p>
    <w:p w14:paraId="18FF9A7D" w14:textId="7BA7CDA5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 xml:space="preserve">Η παρούσα ισχύει μέχρι και την </w:t>
      </w:r>
      <w:r w:rsidR="00005F77">
        <w:rPr>
          <w:lang w:val="el-GR"/>
        </w:rPr>
        <w:t>09/12/</w:t>
      </w:r>
      <w:r w:rsidRPr="00395131">
        <w:rPr>
          <w:lang w:val="el-GR"/>
        </w:rPr>
        <w:t>202</w:t>
      </w:r>
      <w:r w:rsidR="00005F77">
        <w:rPr>
          <w:lang w:val="el-GR"/>
        </w:rPr>
        <w:t>2</w:t>
      </w:r>
    </w:p>
    <w:p w14:paraId="20D6696E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Αποδεχόμαστε να παρατείνουμε την ισχύ της εγγύησης ύστερα από απλό έγγραφο της Υπηρεσίας σας, με</w:t>
      </w:r>
    </w:p>
    <w:p w14:paraId="5C976764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την προϋπόθεση ότι το σχετικό αίτημά σας θα μας υποβληθεί πριν από την ημερομηνία λήξης της.</w:t>
      </w:r>
    </w:p>
    <w:p w14:paraId="37665DA4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Βεβαιώνεται υπεύθυνα ότι το ποσό των εγγυητικών επιστολών που έχουν δοθεί στο Δημόσιο, ΝΠΔΔ και</w:t>
      </w:r>
    </w:p>
    <w:p w14:paraId="6D232F26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ΝΠΙΔ συνυπολογίζοντας και το ποσό της παρούσας, δεν υπερβαίνει το όριο των εγγυήσεων που έχει</w:t>
      </w:r>
    </w:p>
    <w:p w14:paraId="79D4A516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καθοριστεί από το Υπουργείο Οικονομικών για το ίδρυμα μας.</w:t>
      </w:r>
    </w:p>
    <w:p w14:paraId="6DCE2690" w14:textId="77777777" w:rsidR="00395131" w:rsidRPr="003414F4" w:rsidRDefault="00395131" w:rsidP="00395131">
      <w:pPr>
        <w:rPr>
          <w:lang w:val="el-GR"/>
        </w:rPr>
      </w:pPr>
      <w:r w:rsidRPr="00395131">
        <w:rPr>
          <w:lang w:val="el-GR"/>
        </w:rPr>
        <w:t>(Εξουσιοδοτημένη υπογραφή)</w:t>
      </w:r>
    </w:p>
    <w:p w14:paraId="18AA5FF8" w14:textId="77777777" w:rsidR="00395131" w:rsidRPr="003414F4" w:rsidRDefault="00395131" w:rsidP="00395131">
      <w:pPr>
        <w:rPr>
          <w:lang w:val="el-GR"/>
        </w:rPr>
      </w:pPr>
    </w:p>
    <w:p w14:paraId="5B307818" w14:textId="77777777" w:rsidR="00395131" w:rsidRPr="004A7F90" w:rsidRDefault="00395131" w:rsidP="003F0643">
      <w:pPr>
        <w:rPr>
          <w:b/>
          <w:lang w:val="el-GR"/>
        </w:rPr>
      </w:pPr>
      <w:r w:rsidRPr="004A7F90">
        <w:rPr>
          <w:b/>
          <w:lang w:val="el-GR"/>
        </w:rPr>
        <w:t>Β. Υπόδειγμα εγγυητικής επιστολής καλής εκτέλεσης</w:t>
      </w:r>
    </w:p>
    <w:p w14:paraId="6D7C2A1A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ΕΚΔΟΤΗΣ.......................................................................</w:t>
      </w:r>
    </w:p>
    <w:p w14:paraId="4F680B2D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Ημερομηνία έκδοσης...........................</w:t>
      </w:r>
    </w:p>
    <w:p w14:paraId="424E2AAA" w14:textId="4238E676" w:rsidR="00005F77" w:rsidRPr="00005F77" w:rsidRDefault="00395131" w:rsidP="00005F77">
      <w:pPr>
        <w:rPr>
          <w:lang w:val="el-GR"/>
        </w:rPr>
      </w:pPr>
      <w:r w:rsidRPr="003F0643">
        <w:rPr>
          <w:lang w:val="el-GR"/>
        </w:rPr>
        <w:t>Προς: (Στοιχεία Αναθέτουσας Αρχής)</w:t>
      </w:r>
      <w:r w:rsidR="00005F77">
        <w:rPr>
          <w:lang w:val="el-GR"/>
        </w:rPr>
        <w:t>:</w:t>
      </w:r>
      <w:r w:rsidR="00005F77" w:rsidRPr="00005F77">
        <w:rPr>
          <w:lang w:val="el-GR"/>
        </w:rPr>
        <w:t xml:space="preserve"> Ελληνικός Γεωργικός Οργανισμός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–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ΔΗΜΗΤΡΑ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/ Ινστιτούτο Αλιευτικής Έρευνας</w:t>
      </w:r>
    </w:p>
    <w:p w14:paraId="3638EDA1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ΕΓΓΥΗΤΙΚΗ ΕΠΙΣΤΟΛΗ ΚΑΛΗΣ ΕΚΤΕΛΕΣΗΣ ΑΡ. ............... για ευρώ ……………..</w:t>
      </w:r>
    </w:p>
    <w:p w14:paraId="41010EAF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</w:p>
    <w:p w14:paraId="609D1734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F0643">
        <w:rPr>
          <w:lang w:val="el-GR"/>
        </w:rPr>
        <w:t>διζήσεως</w:t>
      </w:r>
      <w:proofErr w:type="spellEnd"/>
      <w:r w:rsidRPr="003F0643">
        <w:rPr>
          <w:lang w:val="el-GR"/>
        </w:rPr>
        <w:t>, υπέρ του:</w:t>
      </w:r>
    </w:p>
    <w:p w14:paraId="0590189C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(i) [σε περίπτωση φυσικού προσώπου]: (ονοματεπώνυμο, πατρώνυμο) .............................., ΑΦΜ: ................</w:t>
      </w:r>
    </w:p>
    <w:p w14:paraId="040CCFAC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(διεύθυνση).......................………………………………….., ή</w:t>
      </w:r>
    </w:p>
    <w:p w14:paraId="7A87B965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(ii) [σε περίπτωση νομικού προσώπου]: (πλήρη επωνυμία) ........................,ΑΦΜ: ......................</w:t>
      </w:r>
    </w:p>
    <w:p w14:paraId="43E05592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(διεύθυνση).......................………………………………….. ή</w:t>
      </w:r>
    </w:p>
    <w:p w14:paraId="103FA1E0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(iii) [σε περίπτωση ένωσης ή κοινοπραξίας:] των φυσικών / νομικών προσώπων</w:t>
      </w:r>
    </w:p>
    <w:p w14:paraId="7431CE10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α) (πλήρη επωνυμία) ........................, ΑΦΜ: ...................... (διεύθυνση).......................…………………………………..</w:t>
      </w:r>
    </w:p>
    <w:p w14:paraId="35BB24CA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β) (πλήρη επωνυμία) ........................, ΑΦΜ: ...................... (διεύθυνση).......................…………………………………..</w:t>
      </w:r>
    </w:p>
    <w:p w14:paraId="677F1F4A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γ) (πλήρη επωνυμία) ........................, ΑΦΜ: ...................... (διεύθυνση).......................…………………………………..</w:t>
      </w:r>
    </w:p>
    <w:p w14:paraId="12E045C8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40E1D2B6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υπόχρεων μεταξύ τους εκ της ιδιότητάς τους ως μελών της Ένωσης ή Κοινοπραξίας},</w:t>
      </w:r>
    </w:p>
    <w:p w14:paraId="325D6DC7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και μέχρι του ποσού των ευρώ …………… (…………. €), για την καλή εκτέλεση της σύμβασης που αφορά στο</w:t>
      </w:r>
    </w:p>
    <w:p w14:paraId="45EAAFBA" w14:textId="30F68261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διαγωνισμό του Ελληνικού Γεωργικού Οργανισμού – «ΔΗΜΗΤΡΑ»</w:t>
      </w:r>
      <w:r w:rsidR="003F0643">
        <w:rPr>
          <w:lang w:val="el-GR"/>
        </w:rPr>
        <w:t>/ΙΝ.ΑΛ.Ε.</w:t>
      </w:r>
      <w:r w:rsidRPr="003F0643">
        <w:rPr>
          <w:lang w:val="el-GR"/>
        </w:rPr>
        <w:t xml:space="preserve"> με αντικείμενο: </w:t>
      </w:r>
      <w:r w:rsidR="003F0643">
        <w:rPr>
          <w:lang w:val="el-GR"/>
        </w:rPr>
        <w:t>Π</w:t>
      </w:r>
      <w:r w:rsidR="003F0643" w:rsidRPr="003F0643">
        <w:rPr>
          <w:lang w:val="el-GR"/>
        </w:rPr>
        <w:t>αροχή υπηρεσιών μεταφοράς προσωπικού  του ΙΝ.ΑΛ.Ε. με επαγγελματικό αλιευτικό σκάφος τύπου μηχανότρατας στα σημεία δειγματοληψιών και</w:t>
      </w:r>
      <w:r w:rsidR="003F0643">
        <w:rPr>
          <w:lang w:val="el-GR"/>
        </w:rPr>
        <w:t xml:space="preserve"> διενέργεια των δειγματοληψιών </w:t>
      </w:r>
      <w:r w:rsidR="003F0643" w:rsidRPr="003F0643">
        <w:rPr>
          <w:lang w:val="el-GR"/>
        </w:rPr>
        <w:t>στο πλαίσιο του έργου με τίτλο 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 w:rsidR="003F0643">
        <w:rPr>
          <w:lang w:val="el-GR"/>
        </w:rPr>
        <w:t>, συνολικής</w:t>
      </w:r>
      <w:r w:rsidRPr="003F0643">
        <w:rPr>
          <w:lang w:val="el-GR"/>
        </w:rPr>
        <w:t xml:space="preserve"> αξίας ευρώ …………………….., σύμφωνα</w:t>
      </w:r>
      <w:r w:rsidR="003F0643">
        <w:rPr>
          <w:lang w:val="el-GR"/>
        </w:rPr>
        <w:t xml:space="preserve"> </w:t>
      </w:r>
      <w:r w:rsidRPr="003F0643">
        <w:rPr>
          <w:lang w:val="el-GR"/>
        </w:rPr>
        <w:t xml:space="preserve">με την </w:t>
      </w:r>
      <w:r w:rsidRPr="00005F77">
        <w:rPr>
          <w:lang w:val="el-GR"/>
        </w:rPr>
        <w:t xml:space="preserve">υπ’ αρ. </w:t>
      </w:r>
      <w:r w:rsidR="00005F77">
        <w:rPr>
          <w:spacing w:val="-1"/>
          <w:lang w:val="el-GR"/>
        </w:rPr>
        <w:t>21894</w:t>
      </w:r>
      <w:r w:rsidR="00005F77" w:rsidRPr="00975D45">
        <w:rPr>
          <w:spacing w:val="-1"/>
          <w:lang w:val="el-GR"/>
        </w:rPr>
        <w:t xml:space="preserve">/19-04-2022  </w:t>
      </w:r>
      <w:r w:rsidRPr="003F0643">
        <w:rPr>
          <w:lang w:val="el-GR"/>
        </w:rPr>
        <w:t xml:space="preserve"> Διακήρυξή σας.</w:t>
      </w:r>
    </w:p>
    <w:p w14:paraId="57644A89" w14:textId="77777777" w:rsidR="00395131" w:rsidRPr="003414F4" w:rsidRDefault="00395131" w:rsidP="00395131">
      <w:pPr>
        <w:rPr>
          <w:lang w:val="el-GR"/>
        </w:rPr>
      </w:pPr>
      <w:r w:rsidRPr="003F0643">
        <w:rPr>
          <w:lang w:val="el-GR"/>
        </w:rPr>
        <w:t>(Εξουσιοδοτημένη υπογραφή)</w:t>
      </w:r>
    </w:p>
    <w:p w14:paraId="094C7E11" w14:textId="77777777" w:rsidR="003414F4" w:rsidRPr="003414F4" w:rsidRDefault="003414F4" w:rsidP="003414F4">
      <w:pPr>
        <w:rPr>
          <w:lang w:val="el-GR"/>
        </w:rPr>
      </w:pPr>
    </w:p>
    <w:p w14:paraId="7DD08A4C" w14:textId="77777777" w:rsidR="003414F4" w:rsidRPr="003414F4" w:rsidRDefault="003414F4" w:rsidP="003414F4">
      <w:pPr>
        <w:rPr>
          <w:lang w:val="el-GR"/>
        </w:rPr>
      </w:pPr>
    </w:p>
    <w:p w14:paraId="7DBB970A" w14:textId="44568DC1" w:rsidR="003414F4" w:rsidRDefault="003414F4" w:rsidP="003414F4">
      <w:pPr>
        <w:rPr>
          <w:lang w:val="el-GR"/>
        </w:rPr>
      </w:pPr>
    </w:p>
    <w:p w14:paraId="4789009A" w14:textId="77777777" w:rsidR="00D41FD6" w:rsidRPr="003414F4" w:rsidRDefault="00D41FD6" w:rsidP="003414F4">
      <w:pPr>
        <w:jc w:val="center"/>
        <w:rPr>
          <w:lang w:val="el-GR"/>
        </w:rPr>
      </w:pPr>
    </w:p>
    <w:sectPr w:rsidR="00D41FD6" w:rsidRPr="003414F4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A5BA" w14:textId="77777777" w:rsidR="00E34813" w:rsidRDefault="00E34813">
      <w:pPr>
        <w:spacing w:after="0"/>
      </w:pPr>
      <w:r>
        <w:separator/>
      </w:r>
    </w:p>
  </w:endnote>
  <w:endnote w:type="continuationSeparator" w:id="0">
    <w:p w14:paraId="7DA8243F" w14:textId="77777777" w:rsidR="00E34813" w:rsidRDefault="00E34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17B0" w14:textId="77777777" w:rsidR="00E34813" w:rsidRDefault="00E34813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E34813" w:rsidRDefault="00E34813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</w:t>
    </w:r>
    <w:r w:rsidRPr="002D7904">
      <w:rPr>
        <w:color w:val="1F4E79" w:themeColor="accent1" w:themeShade="80"/>
        <w:sz w:val="12"/>
        <w:szCs w:val="12"/>
        <w:lang w:val="el-GR"/>
      </w:rPr>
      <w:t>ΕΥΡΩΠΑΙΚΗ ΕΝΩΣΗ</w:t>
    </w:r>
  </w:p>
  <w:p w14:paraId="616174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E34813" w:rsidRDefault="00E34813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34CB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7FCE1" w14:textId="77777777" w:rsidR="000B5F4B" w:rsidRDefault="000B5F4B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0B5F4B" w:rsidRDefault="000B5F4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60A77" w14:textId="77777777" w:rsidR="00E34813" w:rsidRDefault="00E34813">
      <w:pPr>
        <w:spacing w:after="0"/>
      </w:pPr>
      <w:r>
        <w:separator/>
      </w:r>
    </w:p>
  </w:footnote>
  <w:footnote w:type="continuationSeparator" w:id="0">
    <w:p w14:paraId="47B48131" w14:textId="77777777" w:rsidR="00E34813" w:rsidRDefault="00E34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30"/>
  </w:num>
  <w:num w:numId="13">
    <w:abstractNumId w:val="10"/>
  </w:num>
  <w:num w:numId="14">
    <w:abstractNumId w:val="36"/>
  </w:num>
  <w:num w:numId="15">
    <w:abstractNumId w:val="33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35"/>
  </w:num>
  <w:num w:numId="35">
    <w:abstractNumId w:val="34"/>
  </w:num>
  <w:num w:numId="36">
    <w:abstractNumId w:val="29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K">
    <w15:presenceInfo w15:providerId="None" w15:userId="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714E"/>
    <w:rsid w:val="00060353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AF4"/>
    <w:rsid w:val="000C2D2C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2694"/>
    <w:rsid w:val="00114676"/>
    <w:rsid w:val="00114CD1"/>
    <w:rsid w:val="00116CBA"/>
    <w:rsid w:val="00117891"/>
    <w:rsid w:val="00120554"/>
    <w:rsid w:val="001217F6"/>
    <w:rsid w:val="00121C45"/>
    <w:rsid w:val="00122C70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4CB8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5034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7093A"/>
    <w:rsid w:val="00371471"/>
    <w:rsid w:val="00371885"/>
    <w:rsid w:val="00373A3E"/>
    <w:rsid w:val="003744C0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AA6"/>
    <w:rsid w:val="003D1E0A"/>
    <w:rsid w:val="003D62F0"/>
    <w:rsid w:val="003D7490"/>
    <w:rsid w:val="003D7F2A"/>
    <w:rsid w:val="003E0898"/>
    <w:rsid w:val="003E137B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C72"/>
    <w:rsid w:val="00442880"/>
    <w:rsid w:val="00443798"/>
    <w:rsid w:val="00443EDF"/>
    <w:rsid w:val="00444289"/>
    <w:rsid w:val="00444CCE"/>
    <w:rsid w:val="0044542B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4051"/>
    <w:rsid w:val="004A4D41"/>
    <w:rsid w:val="004A6C40"/>
    <w:rsid w:val="004A7F90"/>
    <w:rsid w:val="004B1635"/>
    <w:rsid w:val="004B2675"/>
    <w:rsid w:val="004B2C85"/>
    <w:rsid w:val="004B380B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79F0"/>
    <w:rsid w:val="005609B2"/>
    <w:rsid w:val="00563AE7"/>
    <w:rsid w:val="00563E8E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52F0"/>
    <w:rsid w:val="00595F69"/>
    <w:rsid w:val="00597F5F"/>
    <w:rsid w:val="005A00D1"/>
    <w:rsid w:val="005A05A5"/>
    <w:rsid w:val="005A0EC7"/>
    <w:rsid w:val="005A460A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90C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594F"/>
    <w:rsid w:val="006563D8"/>
    <w:rsid w:val="00657008"/>
    <w:rsid w:val="006602DC"/>
    <w:rsid w:val="0066039D"/>
    <w:rsid w:val="00661866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5A21"/>
    <w:rsid w:val="00765B0E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19CA"/>
    <w:rsid w:val="008353C5"/>
    <w:rsid w:val="0083723B"/>
    <w:rsid w:val="0084281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205A"/>
    <w:rsid w:val="00963CB6"/>
    <w:rsid w:val="0096536D"/>
    <w:rsid w:val="00965AE8"/>
    <w:rsid w:val="0096629F"/>
    <w:rsid w:val="00972793"/>
    <w:rsid w:val="009745E2"/>
    <w:rsid w:val="00975D45"/>
    <w:rsid w:val="00976238"/>
    <w:rsid w:val="00976561"/>
    <w:rsid w:val="00976FE3"/>
    <w:rsid w:val="00977DA9"/>
    <w:rsid w:val="00981DD9"/>
    <w:rsid w:val="009834A7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651E9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3D07"/>
    <w:rsid w:val="00C24789"/>
    <w:rsid w:val="00C25ABC"/>
    <w:rsid w:val="00C26C4E"/>
    <w:rsid w:val="00C26E15"/>
    <w:rsid w:val="00C27D6E"/>
    <w:rsid w:val="00C318F8"/>
    <w:rsid w:val="00C31F4A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D033AE"/>
    <w:rsid w:val="00D105C6"/>
    <w:rsid w:val="00D119B9"/>
    <w:rsid w:val="00D14B7C"/>
    <w:rsid w:val="00D15290"/>
    <w:rsid w:val="00D154CB"/>
    <w:rsid w:val="00D15D56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2C1C"/>
    <w:rsid w:val="00DD4074"/>
    <w:rsid w:val="00DD41C0"/>
    <w:rsid w:val="00DD440B"/>
    <w:rsid w:val="00DD50E7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4532"/>
    <w:rsid w:val="00E04FAE"/>
    <w:rsid w:val="00E06ADE"/>
    <w:rsid w:val="00E106B6"/>
    <w:rsid w:val="00E10C71"/>
    <w:rsid w:val="00E1420D"/>
    <w:rsid w:val="00E14C02"/>
    <w:rsid w:val="00E16B68"/>
    <w:rsid w:val="00E17053"/>
    <w:rsid w:val="00E17316"/>
    <w:rsid w:val="00E24552"/>
    <w:rsid w:val="00E2497E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E93"/>
    <w:rsid w:val="00F3311A"/>
    <w:rsid w:val="00F343E6"/>
    <w:rsid w:val="00F3525E"/>
    <w:rsid w:val="00F37A3E"/>
    <w:rsid w:val="00F40358"/>
    <w:rsid w:val="00F40AF4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20E3B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E6BF-B929-480C-969A-E71DF3AB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5574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Μαγγανά Χαριτίνη</cp:lastModifiedBy>
  <cp:revision>2</cp:revision>
  <cp:lastPrinted>2022-02-02T08:28:00Z</cp:lastPrinted>
  <dcterms:created xsi:type="dcterms:W3CDTF">2022-04-19T11:13:00Z</dcterms:created>
  <dcterms:modified xsi:type="dcterms:W3CDTF">2022-04-19T11:13:00Z</dcterms:modified>
</cp:coreProperties>
</file>