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0FE283" w14:textId="77777777" w:rsidR="00533E92" w:rsidRPr="002754D6" w:rsidRDefault="00533E92" w:rsidP="00533E92">
      <w:pPr>
        <w:spacing w:after="0"/>
        <w:rPr>
          <w:rFonts w:ascii="Times New Roman" w:eastAsia="Tahoma" w:hAnsi="Times New Roman" w:cs="Times New Roman"/>
          <w:b/>
          <w:sz w:val="24"/>
          <w:lang w:val="el-GR"/>
        </w:rPr>
      </w:pPr>
      <w:r w:rsidRPr="002754D6">
        <w:rPr>
          <w:rFonts w:ascii="Times New Roman" w:eastAsia="Tahoma" w:hAnsi="Times New Roman" w:cs="Times New Roman"/>
          <w:b/>
          <w:sz w:val="24"/>
          <w:lang w:val="el-GR"/>
        </w:rPr>
        <w:t>ΤΜ</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ΜΑ</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 xml:space="preserve">Β </w:t>
      </w:r>
    </w:p>
    <w:p w14:paraId="0A71A4A5" w14:textId="77777777" w:rsidR="00533E92" w:rsidRPr="002754D6" w:rsidRDefault="00533E92" w:rsidP="00533E92">
      <w:pPr>
        <w:spacing w:after="0"/>
        <w:rPr>
          <w:rFonts w:ascii="Times New Roman" w:eastAsia="Tahoma" w:hAnsi="Times New Roman" w:cs="Times New Roman"/>
          <w:sz w:val="24"/>
          <w:lang w:val="el-GR"/>
        </w:rPr>
      </w:pPr>
      <w:r w:rsidRPr="002754D6">
        <w:rPr>
          <w:rFonts w:ascii="Times New Roman" w:eastAsia="Tahoma" w:hAnsi="Times New Roman" w:cs="Times New Roman"/>
          <w:b/>
          <w:sz w:val="24"/>
          <w:lang w:val="el-GR"/>
        </w:rPr>
        <w:t>ΕΙΔΙΚΟΤΕΡΟΙ ΟΡΟΙ</w:t>
      </w:r>
    </w:p>
    <w:p w14:paraId="44C5F461" w14:textId="77777777" w:rsidR="00533E92" w:rsidRDefault="00533E92" w:rsidP="00533E92">
      <w:pPr>
        <w:suppressAutoHyphens w:val="0"/>
        <w:spacing w:after="0"/>
        <w:rPr>
          <w:rFonts w:ascii="Times New Roman" w:eastAsia="Tahoma" w:hAnsi="Times New Roman" w:cs="Times New Roman"/>
          <w:sz w:val="24"/>
          <w:lang w:val="el-GR"/>
        </w:rPr>
      </w:pPr>
      <w:r w:rsidRPr="002754D6">
        <w:rPr>
          <w:rFonts w:ascii="Times New Roman" w:eastAsia="Tahoma" w:hAnsi="Times New Roman" w:cs="Times New Roman"/>
          <w:sz w:val="24"/>
          <w:lang w:val="el-GR"/>
        </w:rPr>
        <w:t xml:space="preserve">Αντικείμενο του παρόντος διαγωνισμού είναι η </w:t>
      </w:r>
      <w:r w:rsidRPr="002754D6">
        <w:rPr>
          <w:rFonts w:ascii="Times New Roman" w:eastAsia="Tahoma" w:hAnsi="Times New Roman" w:cs="Times New Roman"/>
          <w:b/>
          <w:sz w:val="24"/>
          <w:lang w:val="el-GR"/>
        </w:rPr>
        <w:t>«</w:t>
      </w:r>
      <w:r w:rsidRPr="00115802">
        <w:rPr>
          <w:rFonts w:ascii="Times New Roman" w:eastAsia="Tahoma" w:hAnsi="Times New Roman" w:cs="Times New Roman"/>
          <w:b/>
          <w:sz w:val="24"/>
          <w:lang w:val="el-GR"/>
        </w:rPr>
        <w:t>Προμήθεια Οργάνων και Εξοπλισμού</w:t>
      </w:r>
      <w:r w:rsidRPr="002754D6">
        <w:rPr>
          <w:rFonts w:ascii="Times New Roman" w:eastAsia="Tahoma" w:hAnsi="Times New Roman" w:cs="Times New Roman"/>
          <w:b/>
          <w:sz w:val="24"/>
          <w:lang w:val="el-GR"/>
        </w:rPr>
        <w:t>»</w:t>
      </w:r>
      <w:r w:rsidRPr="002754D6">
        <w:rPr>
          <w:rFonts w:ascii="Times New Roman" w:eastAsia="Tahoma" w:hAnsi="Times New Roman" w:cs="Times New Roman"/>
          <w:sz w:val="24"/>
          <w:lang w:val="el-GR"/>
        </w:rPr>
        <w:t xml:space="preserve"> που συνίσταται από </w:t>
      </w:r>
      <w:r>
        <w:rPr>
          <w:rFonts w:ascii="Times New Roman" w:eastAsia="Tahoma" w:hAnsi="Times New Roman" w:cs="Times New Roman"/>
          <w:sz w:val="24"/>
          <w:lang w:val="el-GR"/>
        </w:rPr>
        <w:t xml:space="preserve">τα είδη </w:t>
      </w:r>
      <w:r w:rsidRPr="002754D6">
        <w:rPr>
          <w:rFonts w:ascii="Times New Roman" w:eastAsia="Tahoma" w:hAnsi="Times New Roman" w:cs="Times New Roman"/>
          <w:sz w:val="24"/>
          <w:lang w:val="el-GR"/>
        </w:rPr>
        <w:t xml:space="preserve">που περιγράφονται στους παρακάτω πίνακες. </w:t>
      </w:r>
      <w:r w:rsidRPr="002754D6">
        <w:rPr>
          <w:rFonts w:ascii="Times New Roman" w:eastAsia="Tahoma" w:hAnsi="Times New Roman" w:cs="Times New Roman"/>
          <w:b/>
          <w:sz w:val="24"/>
          <w:u w:val="single"/>
          <w:lang w:val="el-GR"/>
        </w:rPr>
        <w:t>Προσφορές για μεμονωμέν</w:t>
      </w:r>
      <w:r>
        <w:rPr>
          <w:rFonts w:ascii="Times New Roman" w:eastAsia="Tahoma" w:hAnsi="Times New Roman" w:cs="Times New Roman"/>
          <w:b/>
          <w:sz w:val="24"/>
          <w:u w:val="single"/>
          <w:lang w:val="el-GR"/>
        </w:rPr>
        <w:t>α</w:t>
      </w:r>
      <w:r w:rsidRPr="002754D6">
        <w:rPr>
          <w:rFonts w:ascii="Times New Roman" w:eastAsia="Tahoma" w:hAnsi="Times New Roman" w:cs="Times New Roman"/>
          <w:b/>
          <w:sz w:val="24"/>
          <w:u w:val="single"/>
          <w:lang w:val="el-GR"/>
        </w:rPr>
        <w:t xml:space="preserve"> </w:t>
      </w:r>
      <w:r>
        <w:rPr>
          <w:rFonts w:ascii="Times New Roman" w:eastAsia="Tahoma" w:hAnsi="Times New Roman" w:cs="Times New Roman"/>
          <w:b/>
          <w:sz w:val="24"/>
          <w:u w:val="single"/>
          <w:lang w:val="el-GR"/>
        </w:rPr>
        <w:t>είδη</w:t>
      </w:r>
      <w:r w:rsidRPr="00FD5CF6">
        <w:rPr>
          <w:rFonts w:ascii="Times New Roman" w:eastAsia="Tahoma" w:hAnsi="Times New Roman" w:cs="Times New Roman"/>
          <w:b/>
          <w:sz w:val="24"/>
          <w:u w:val="single"/>
          <w:lang w:val="el-GR"/>
        </w:rPr>
        <w:t xml:space="preserve"> </w:t>
      </w:r>
      <w:r w:rsidRPr="002754D6">
        <w:rPr>
          <w:rFonts w:ascii="Times New Roman" w:eastAsia="Tahoma" w:hAnsi="Times New Roman" w:cs="Times New Roman"/>
          <w:b/>
          <w:sz w:val="24"/>
          <w:u w:val="single"/>
          <w:lang w:val="el-GR"/>
        </w:rPr>
        <w:t xml:space="preserve">δεν θα γίνονται δεκτές. Προσφορές μπορούν να υποβληθούν </w:t>
      </w:r>
      <w:r>
        <w:rPr>
          <w:rFonts w:ascii="Times New Roman" w:eastAsia="Tahoma" w:hAnsi="Times New Roman" w:cs="Times New Roman"/>
          <w:b/>
          <w:sz w:val="24"/>
          <w:u w:val="single"/>
          <w:lang w:val="el-GR"/>
        </w:rPr>
        <w:t>μόνο</w:t>
      </w:r>
      <w:r w:rsidRPr="002754D6">
        <w:rPr>
          <w:rFonts w:ascii="Times New Roman" w:eastAsia="Tahoma" w:hAnsi="Times New Roman" w:cs="Times New Roman"/>
          <w:b/>
          <w:sz w:val="24"/>
          <w:u w:val="single"/>
          <w:lang w:val="el-GR"/>
        </w:rPr>
        <w:t xml:space="preserve"> για το σύνολο των </w:t>
      </w:r>
      <w:r>
        <w:rPr>
          <w:rFonts w:ascii="Times New Roman" w:eastAsia="Tahoma" w:hAnsi="Times New Roman" w:cs="Times New Roman"/>
          <w:b/>
          <w:sz w:val="24"/>
          <w:u w:val="single"/>
          <w:lang w:val="el-GR"/>
        </w:rPr>
        <w:t>ειδών που αναφέρονται σε κάθε τμήμα και για τα οποία υποβάλλεται προσφορά</w:t>
      </w:r>
      <w:r w:rsidRPr="002754D6">
        <w:rPr>
          <w:rFonts w:ascii="Times New Roman" w:eastAsia="Tahoma" w:hAnsi="Times New Roman" w:cs="Times New Roman"/>
          <w:b/>
          <w:sz w:val="24"/>
          <w:u w:val="single"/>
          <w:lang w:val="el-GR"/>
        </w:rPr>
        <w:t>.</w:t>
      </w:r>
      <w:r>
        <w:rPr>
          <w:rFonts w:ascii="Times New Roman" w:eastAsia="Tahoma" w:hAnsi="Times New Roman" w:cs="Times New Roman"/>
          <w:b/>
          <w:sz w:val="24"/>
          <w:u w:val="single"/>
          <w:lang w:val="el-GR"/>
        </w:rPr>
        <w:t xml:space="preserve"> </w:t>
      </w:r>
      <w:r w:rsidRPr="00115802">
        <w:rPr>
          <w:rFonts w:ascii="Times New Roman" w:eastAsia="Tahoma" w:hAnsi="Times New Roman" w:cs="Times New Roman"/>
          <w:b/>
          <w:sz w:val="24"/>
          <w:u w:val="single"/>
          <w:lang w:val="el-GR"/>
        </w:rPr>
        <w:t>Μπορούν να υποβληθούν προσφορές για ένα ή και για τα δύο τμήματα.</w:t>
      </w:r>
      <w:r w:rsidRPr="002754D6">
        <w:rPr>
          <w:rFonts w:ascii="Times New Roman" w:eastAsia="Tahoma" w:hAnsi="Times New Roman" w:cs="Times New Roman"/>
          <w:sz w:val="24"/>
          <w:lang w:val="el-GR"/>
        </w:rPr>
        <w:t xml:space="preserve"> Ο συνολικός προϋπολογισμός του διαγωνισμού </w:t>
      </w:r>
      <w:r>
        <w:rPr>
          <w:rFonts w:ascii="Times New Roman" w:eastAsia="Tahoma" w:hAnsi="Times New Roman" w:cs="Times New Roman"/>
          <w:sz w:val="24"/>
          <w:lang w:val="el-GR"/>
        </w:rPr>
        <w:t xml:space="preserve">(καθαρή αξία) </w:t>
      </w:r>
      <w:r w:rsidRPr="002754D6">
        <w:rPr>
          <w:rFonts w:ascii="Times New Roman" w:eastAsia="Tahoma" w:hAnsi="Times New Roman" w:cs="Times New Roman"/>
          <w:sz w:val="24"/>
          <w:lang w:val="el-GR"/>
        </w:rPr>
        <w:t xml:space="preserve">ανέρχεται στο ποσό των </w:t>
      </w:r>
      <w:r w:rsidRPr="00115802">
        <w:rPr>
          <w:rFonts w:ascii="Times New Roman" w:eastAsia="Tahoma" w:hAnsi="Times New Roman" w:cs="Times New Roman"/>
          <w:sz w:val="24"/>
          <w:lang w:val="el-GR"/>
        </w:rPr>
        <w:t>60.000,00</w:t>
      </w:r>
      <w:r w:rsidRPr="00242E48">
        <w:rPr>
          <w:rFonts w:ascii="Times New Roman" w:eastAsia="Tahoma" w:hAnsi="Times New Roman" w:cs="Times New Roman"/>
          <w:sz w:val="24"/>
          <w:lang w:val="el-GR"/>
        </w:rPr>
        <w:t xml:space="preserve"> </w:t>
      </w:r>
      <w:r w:rsidRPr="002754D6">
        <w:rPr>
          <w:rFonts w:ascii="Times New Roman" w:eastAsia="Tahoma" w:hAnsi="Times New Roman" w:cs="Times New Roman"/>
          <w:sz w:val="24"/>
          <w:lang w:val="el-GR"/>
        </w:rPr>
        <w:t xml:space="preserve"> ευρώ πλέον Φ.Π.Α</w:t>
      </w:r>
      <w:r>
        <w:rPr>
          <w:rFonts w:ascii="Times New Roman" w:eastAsia="Tahoma" w:hAnsi="Times New Roman" w:cs="Times New Roman"/>
          <w:sz w:val="24"/>
          <w:lang w:val="el-GR"/>
        </w:rPr>
        <w:t xml:space="preserve"> 24%</w:t>
      </w:r>
      <w:r w:rsidRPr="002754D6">
        <w:rPr>
          <w:rFonts w:ascii="Times New Roman" w:eastAsia="Tahoma" w:hAnsi="Times New Roman" w:cs="Times New Roman"/>
          <w:sz w:val="24"/>
          <w:lang w:val="el-GR"/>
        </w:rPr>
        <w:t>. Η τιμή προϋπολογισμού (Π/Υ) του παρακάτω πίνακα, συνιστά το ανώτατο όριο για την υποβολή προσφορών. Προσφορές που υπερβαίνουν την τιμή αυτή θα απορρίπτονται. Επίσης, συμπληρώνεται</w:t>
      </w:r>
      <w:r>
        <w:rPr>
          <w:rFonts w:ascii="Times New Roman" w:eastAsia="Tahoma" w:hAnsi="Times New Roman" w:cs="Times New Roman"/>
          <w:sz w:val="24"/>
          <w:lang w:val="el-GR"/>
        </w:rPr>
        <w:t>/ονται</w:t>
      </w:r>
      <w:r w:rsidRPr="002754D6">
        <w:rPr>
          <w:rFonts w:ascii="Times New Roman" w:eastAsia="Tahoma" w:hAnsi="Times New Roman" w:cs="Times New Roman"/>
          <w:sz w:val="24"/>
          <w:lang w:val="el-GR"/>
        </w:rPr>
        <w:t xml:space="preserve"> με ΝΑΙ ή ΟΧΙ για κάθε </w:t>
      </w:r>
      <w:r>
        <w:rPr>
          <w:rFonts w:ascii="Times New Roman" w:eastAsia="Tahoma" w:hAnsi="Times New Roman" w:cs="Times New Roman"/>
          <w:sz w:val="24"/>
          <w:lang w:val="el-GR"/>
        </w:rPr>
        <w:t>είδος</w:t>
      </w:r>
      <w:r w:rsidRPr="005C4F94">
        <w:rPr>
          <w:rFonts w:ascii="Times New Roman" w:eastAsia="Tahoma" w:hAnsi="Times New Roman" w:cs="Times New Roman"/>
          <w:sz w:val="24"/>
          <w:lang w:val="el-GR"/>
        </w:rPr>
        <w:t xml:space="preserve"> </w:t>
      </w:r>
      <w:r w:rsidRPr="002754D6">
        <w:rPr>
          <w:rFonts w:ascii="Times New Roman" w:eastAsia="Tahoma" w:hAnsi="Times New Roman" w:cs="Times New Roman"/>
          <w:sz w:val="24"/>
          <w:lang w:val="el-GR"/>
        </w:rPr>
        <w:t>ο</w:t>
      </w:r>
      <w:r>
        <w:rPr>
          <w:rFonts w:ascii="Times New Roman" w:eastAsia="Tahoma" w:hAnsi="Times New Roman" w:cs="Times New Roman"/>
          <w:sz w:val="24"/>
          <w:lang w:val="el-GR"/>
        </w:rPr>
        <w:t>/οι</w:t>
      </w:r>
      <w:r w:rsidRPr="002754D6">
        <w:rPr>
          <w:rFonts w:ascii="Times New Roman" w:eastAsia="Tahoma" w:hAnsi="Times New Roman" w:cs="Times New Roman"/>
          <w:sz w:val="24"/>
          <w:lang w:val="el-GR"/>
        </w:rPr>
        <w:t xml:space="preserve"> παρακάτω πίνακας</w:t>
      </w:r>
      <w:r>
        <w:rPr>
          <w:rFonts w:ascii="Times New Roman" w:eastAsia="Tahoma" w:hAnsi="Times New Roman" w:cs="Times New Roman"/>
          <w:sz w:val="24"/>
          <w:lang w:val="el-GR"/>
        </w:rPr>
        <w:t>/ες (ΤΜΗΜΑ 1, ΤΜΗΜΑ 2)</w:t>
      </w:r>
      <w:r w:rsidRPr="002754D6">
        <w:rPr>
          <w:rFonts w:ascii="Times New Roman" w:eastAsia="Tahoma" w:hAnsi="Times New Roman" w:cs="Times New Roman"/>
          <w:sz w:val="24"/>
          <w:lang w:val="el-GR"/>
        </w:rPr>
        <w:t xml:space="preserve"> και επισυνάπτεται</w:t>
      </w:r>
      <w:r>
        <w:rPr>
          <w:rFonts w:ascii="Times New Roman" w:eastAsia="Tahoma" w:hAnsi="Times New Roman" w:cs="Times New Roman"/>
          <w:sz w:val="24"/>
          <w:lang w:val="el-GR"/>
        </w:rPr>
        <w:t>/ονται</w:t>
      </w:r>
      <w:r w:rsidRPr="002754D6">
        <w:rPr>
          <w:rFonts w:ascii="Times New Roman" w:eastAsia="Tahoma" w:hAnsi="Times New Roman" w:cs="Times New Roman"/>
          <w:sz w:val="24"/>
          <w:lang w:val="el-GR"/>
        </w:rPr>
        <w:t xml:space="preserve"> στο φάκελο </w:t>
      </w:r>
      <w:r w:rsidRPr="002754D6">
        <w:rPr>
          <w:rFonts w:ascii="Times New Roman" w:eastAsia="Tahoma" w:hAnsi="Times New Roman" w:cs="Times New Roman"/>
          <w:b/>
          <w:sz w:val="24"/>
          <w:lang w:val="el-GR"/>
        </w:rPr>
        <w:t>«ΤΕΧΝΙΚΗ ΠΡΟΣΦΟΡΑ»</w:t>
      </w:r>
      <w:r w:rsidRPr="002754D6">
        <w:rPr>
          <w:rFonts w:ascii="Times New Roman" w:eastAsia="Tahoma" w:hAnsi="Times New Roman" w:cs="Times New Roman"/>
          <w:sz w:val="24"/>
          <w:lang w:val="el-GR"/>
        </w:rPr>
        <w:t>.</w:t>
      </w:r>
    </w:p>
    <w:p w14:paraId="793D0E0B" w14:textId="77777777" w:rsidR="00533E92" w:rsidRDefault="00533E92" w:rsidP="00533E92">
      <w:pPr>
        <w:suppressAutoHyphens w:val="0"/>
        <w:spacing w:after="0"/>
        <w:rPr>
          <w:rFonts w:ascii="Times New Roman" w:eastAsia="Tahoma" w:hAnsi="Times New Roman" w:cs="Times New Roman"/>
          <w:sz w:val="24"/>
          <w:lang w:val="el-GR"/>
        </w:rPr>
      </w:pPr>
    </w:p>
    <w:p w14:paraId="3650AFE9" w14:textId="77777777" w:rsidR="00533E92" w:rsidRDefault="00533E92" w:rsidP="00533E92">
      <w:pPr>
        <w:suppressAutoHyphens w:val="0"/>
        <w:spacing w:after="0"/>
        <w:rPr>
          <w:rFonts w:ascii="Times New Roman" w:eastAsia="Tahoma" w:hAnsi="Times New Roman" w:cs="Times New Roman"/>
          <w:sz w:val="24"/>
          <w:lang w:val="el-GR"/>
        </w:rPr>
      </w:pPr>
    </w:p>
    <w:p w14:paraId="5079577C" w14:textId="77777777" w:rsidR="00533E92" w:rsidRPr="002754D6" w:rsidRDefault="00533E92" w:rsidP="00533E92">
      <w:pPr>
        <w:suppressAutoHyphens w:val="0"/>
        <w:spacing w:after="0"/>
        <w:rPr>
          <w:rFonts w:ascii="Times New Roman" w:eastAsia="Tahoma" w:hAnsi="Times New Roman" w:cs="Times New Roman"/>
          <w:sz w:val="24"/>
          <w:lang w:val="el-GR"/>
        </w:rPr>
      </w:pPr>
    </w:p>
    <w:p w14:paraId="5A1E01B8" w14:textId="77777777" w:rsidR="00533E92" w:rsidRPr="002754D6" w:rsidRDefault="00533E92" w:rsidP="00533E92">
      <w:pPr>
        <w:suppressAutoHyphens w:val="0"/>
        <w:spacing w:after="0"/>
        <w:jc w:val="left"/>
        <w:rPr>
          <w:rFonts w:ascii="Times New Roman" w:eastAsia="Tahoma" w:hAnsi="Times New Roman" w:cs="Times New Roman"/>
          <w:sz w:val="20"/>
          <w:szCs w:val="20"/>
          <w:lang w:val="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522"/>
        <w:gridCol w:w="6431"/>
        <w:gridCol w:w="1400"/>
        <w:gridCol w:w="1031"/>
      </w:tblGrid>
      <w:tr w:rsidR="00533E92" w:rsidRPr="00213A69" w14:paraId="7FE95E64" w14:textId="77777777" w:rsidTr="00C92968">
        <w:trPr>
          <w:trHeight w:val="431"/>
          <w:jc w:val="center"/>
        </w:trPr>
        <w:tc>
          <w:tcPr>
            <w:tcW w:w="229" w:type="pct"/>
            <w:shd w:val="clear" w:color="auto" w:fill="E6E6E6"/>
          </w:tcPr>
          <w:p w14:paraId="4C34C93C" w14:textId="77777777" w:rsidR="00533E92" w:rsidRPr="00213A69" w:rsidRDefault="00533E92" w:rsidP="00C92968">
            <w:pPr>
              <w:tabs>
                <w:tab w:val="left" w:pos="1701"/>
              </w:tabs>
              <w:ind w:left="-75"/>
              <w:jc w:val="center"/>
              <w:rPr>
                <w:b/>
                <w:bCs/>
                <w:sz w:val="20"/>
                <w:szCs w:val="20"/>
                <w:lang w:val="el-GR"/>
              </w:rPr>
            </w:pPr>
            <w:r w:rsidRPr="00213A69">
              <w:rPr>
                <w:b/>
                <w:bCs/>
                <w:sz w:val="20"/>
                <w:szCs w:val="20"/>
                <w:lang w:val="el-GR"/>
              </w:rPr>
              <w:t xml:space="preserve">Α/Α </w:t>
            </w:r>
          </w:p>
        </w:tc>
        <w:tc>
          <w:tcPr>
            <w:tcW w:w="269" w:type="pct"/>
            <w:shd w:val="clear" w:color="auto" w:fill="E6E6E6"/>
          </w:tcPr>
          <w:p w14:paraId="2018D106" w14:textId="77777777" w:rsidR="00533E92" w:rsidRPr="00213A69" w:rsidRDefault="00533E92" w:rsidP="00C92968">
            <w:pPr>
              <w:tabs>
                <w:tab w:val="left" w:pos="1701"/>
              </w:tabs>
              <w:ind w:left="-75"/>
              <w:jc w:val="center"/>
              <w:rPr>
                <w:b/>
                <w:bCs/>
                <w:sz w:val="20"/>
                <w:szCs w:val="20"/>
                <w:lang w:val="el-GR"/>
              </w:rPr>
            </w:pPr>
          </w:p>
        </w:tc>
        <w:tc>
          <w:tcPr>
            <w:tcW w:w="3267" w:type="pct"/>
            <w:shd w:val="clear" w:color="auto" w:fill="E6E6E6"/>
          </w:tcPr>
          <w:p w14:paraId="73179EEE" w14:textId="77777777" w:rsidR="00533E92" w:rsidRPr="00213A69" w:rsidRDefault="00533E92" w:rsidP="00C92968">
            <w:pPr>
              <w:tabs>
                <w:tab w:val="left" w:pos="1701"/>
              </w:tabs>
              <w:ind w:left="-75"/>
              <w:jc w:val="center"/>
              <w:rPr>
                <w:b/>
                <w:bCs/>
                <w:sz w:val="20"/>
                <w:szCs w:val="20"/>
                <w:lang w:val="el-GR"/>
              </w:rPr>
            </w:pPr>
            <w:r w:rsidRPr="00213A69">
              <w:rPr>
                <w:b/>
                <w:bCs/>
                <w:sz w:val="20"/>
                <w:szCs w:val="20"/>
                <w:lang w:val="el-GR"/>
              </w:rPr>
              <w:t xml:space="preserve">ΠΕΡΙΓΡΑΦΗ </w:t>
            </w:r>
          </w:p>
        </w:tc>
        <w:tc>
          <w:tcPr>
            <w:tcW w:w="714" w:type="pct"/>
            <w:shd w:val="clear" w:color="auto" w:fill="E6E6E6"/>
          </w:tcPr>
          <w:p w14:paraId="6C3902CD" w14:textId="77777777" w:rsidR="00533E92" w:rsidRPr="00213A69" w:rsidRDefault="00533E92" w:rsidP="00C92968">
            <w:pPr>
              <w:tabs>
                <w:tab w:val="left" w:pos="1701"/>
              </w:tabs>
              <w:ind w:left="-63"/>
              <w:jc w:val="center"/>
              <w:rPr>
                <w:b/>
                <w:bCs/>
                <w:sz w:val="20"/>
                <w:szCs w:val="20"/>
                <w:lang w:val="el-GR"/>
              </w:rPr>
            </w:pPr>
            <w:r w:rsidRPr="00213A69">
              <w:rPr>
                <w:b/>
                <w:bCs/>
                <w:sz w:val="20"/>
                <w:szCs w:val="20"/>
              </w:rPr>
              <w:t xml:space="preserve">Π/Υ </w:t>
            </w:r>
            <w:r w:rsidRPr="00213A69">
              <w:rPr>
                <w:b/>
                <w:bCs/>
                <w:sz w:val="20"/>
                <w:szCs w:val="20"/>
                <w:lang w:val="el-GR"/>
              </w:rPr>
              <w:t xml:space="preserve">ΧΩΡΙΣ ΦΠΑ </w:t>
            </w:r>
            <w:r w:rsidRPr="00213A69">
              <w:rPr>
                <w:b/>
                <w:sz w:val="20"/>
                <w:szCs w:val="20"/>
              </w:rPr>
              <w:t>(</w:t>
            </w:r>
            <w:r w:rsidRPr="00213A69">
              <w:rPr>
                <w:b/>
                <w:sz w:val="20"/>
                <w:szCs w:val="20"/>
                <w:lang w:val="el-GR"/>
              </w:rPr>
              <w:t>€</w:t>
            </w:r>
            <w:r w:rsidRPr="00213A69">
              <w:rPr>
                <w:b/>
                <w:sz w:val="20"/>
                <w:szCs w:val="20"/>
              </w:rPr>
              <w:t>)</w:t>
            </w:r>
          </w:p>
        </w:tc>
        <w:tc>
          <w:tcPr>
            <w:tcW w:w="521" w:type="pct"/>
            <w:shd w:val="clear" w:color="auto" w:fill="E6E6E6"/>
          </w:tcPr>
          <w:p w14:paraId="622D5381" w14:textId="77777777" w:rsidR="00533E92" w:rsidRPr="00213A69" w:rsidRDefault="00533E92" w:rsidP="00C92968">
            <w:pPr>
              <w:tabs>
                <w:tab w:val="left" w:pos="1701"/>
              </w:tabs>
              <w:ind w:left="-63"/>
              <w:jc w:val="center"/>
              <w:rPr>
                <w:b/>
                <w:bCs/>
                <w:sz w:val="20"/>
                <w:szCs w:val="20"/>
              </w:rPr>
            </w:pPr>
            <w:r w:rsidRPr="00213A69">
              <w:rPr>
                <w:b/>
                <w:bCs/>
                <w:sz w:val="20"/>
                <w:szCs w:val="20"/>
              </w:rPr>
              <w:t xml:space="preserve">Π/Υ </w:t>
            </w:r>
            <w:r w:rsidRPr="00213A69">
              <w:rPr>
                <w:b/>
                <w:bCs/>
                <w:sz w:val="20"/>
                <w:szCs w:val="20"/>
                <w:lang w:val="el-GR"/>
              </w:rPr>
              <w:t xml:space="preserve">ΜΕ ΦΠΑ </w:t>
            </w:r>
            <w:r w:rsidRPr="00213A69">
              <w:rPr>
                <w:b/>
                <w:sz w:val="20"/>
                <w:szCs w:val="20"/>
              </w:rPr>
              <w:t>(</w:t>
            </w:r>
            <w:r w:rsidRPr="00213A69">
              <w:rPr>
                <w:b/>
                <w:sz w:val="20"/>
                <w:szCs w:val="20"/>
                <w:lang w:val="el-GR"/>
              </w:rPr>
              <w:t>€</w:t>
            </w:r>
            <w:r w:rsidRPr="00213A69">
              <w:rPr>
                <w:b/>
                <w:sz w:val="20"/>
                <w:szCs w:val="20"/>
              </w:rPr>
              <w:t>)</w:t>
            </w:r>
          </w:p>
        </w:tc>
      </w:tr>
      <w:tr w:rsidR="00533E92" w:rsidRPr="00213A69" w14:paraId="64F83B42" w14:textId="77777777" w:rsidTr="00C92968">
        <w:trPr>
          <w:trHeight w:val="303"/>
          <w:jc w:val="center"/>
        </w:trPr>
        <w:tc>
          <w:tcPr>
            <w:tcW w:w="229" w:type="pct"/>
          </w:tcPr>
          <w:p w14:paraId="36D71D10" w14:textId="77777777" w:rsidR="00533E92" w:rsidRPr="00213A69" w:rsidRDefault="00533E92" w:rsidP="00C92968">
            <w:pPr>
              <w:adjustRightInd w:val="0"/>
              <w:ind w:left="-60"/>
              <w:jc w:val="center"/>
              <w:rPr>
                <w:b/>
                <w:color w:val="000000"/>
                <w:sz w:val="20"/>
                <w:szCs w:val="20"/>
                <w:lang w:val="el-GR"/>
              </w:rPr>
            </w:pPr>
            <w:r w:rsidRPr="00213A69">
              <w:rPr>
                <w:b/>
                <w:color w:val="000000"/>
                <w:sz w:val="20"/>
                <w:szCs w:val="20"/>
                <w:lang w:val="el-GR"/>
              </w:rPr>
              <w:t>1</w:t>
            </w:r>
          </w:p>
        </w:tc>
        <w:tc>
          <w:tcPr>
            <w:tcW w:w="269" w:type="pct"/>
          </w:tcPr>
          <w:p w14:paraId="7582B6AA" w14:textId="77777777" w:rsidR="00533E92" w:rsidRPr="00213A69" w:rsidRDefault="00533E92" w:rsidP="00C92968">
            <w:pPr>
              <w:adjustRightInd w:val="0"/>
              <w:rPr>
                <w:color w:val="000000"/>
                <w:sz w:val="20"/>
                <w:szCs w:val="20"/>
                <w:lang w:val="el-GR"/>
              </w:rPr>
            </w:pPr>
            <w:r w:rsidRPr="00213A69">
              <w:rPr>
                <w:color w:val="000000"/>
                <w:sz w:val="20"/>
                <w:szCs w:val="20"/>
                <w:lang w:val="el-GR"/>
              </w:rPr>
              <w:t>1.1</w:t>
            </w:r>
          </w:p>
        </w:tc>
        <w:tc>
          <w:tcPr>
            <w:tcW w:w="3267" w:type="pct"/>
          </w:tcPr>
          <w:p w14:paraId="32A69F61" w14:textId="77777777" w:rsidR="00533E92" w:rsidRPr="00213A69" w:rsidRDefault="00533E92" w:rsidP="00C92968">
            <w:pPr>
              <w:adjustRightInd w:val="0"/>
              <w:rPr>
                <w:color w:val="000000"/>
                <w:sz w:val="20"/>
                <w:szCs w:val="20"/>
                <w:lang w:val="el-GR"/>
              </w:rPr>
            </w:pPr>
            <w:r w:rsidRPr="00213A69">
              <w:rPr>
                <w:color w:val="000000"/>
                <w:sz w:val="20"/>
                <w:szCs w:val="20"/>
                <w:lang w:val="el-GR"/>
              </w:rPr>
              <w:t>Σύστημα ταυτοποίησης μικροοργανισμών με μικροπλακίδια (1 τεμ.) (38433000-9, FG11-2)</w:t>
            </w:r>
          </w:p>
        </w:tc>
        <w:tc>
          <w:tcPr>
            <w:tcW w:w="714" w:type="pct"/>
          </w:tcPr>
          <w:p w14:paraId="3D3D1D63" w14:textId="77777777" w:rsidR="00533E92" w:rsidRPr="00213A69" w:rsidRDefault="00533E92" w:rsidP="00C92968">
            <w:pPr>
              <w:adjustRightInd w:val="0"/>
              <w:jc w:val="center"/>
              <w:rPr>
                <w:color w:val="000000"/>
                <w:sz w:val="20"/>
                <w:szCs w:val="20"/>
                <w:lang w:val="el-GR"/>
              </w:rPr>
            </w:pPr>
            <w:r w:rsidRPr="00213A69">
              <w:rPr>
                <w:color w:val="000000"/>
                <w:sz w:val="20"/>
                <w:szCs w:val="20"/>
                <w:lang w:val="el-GR"/>
              </w:rPr>
              <w:t>43.000,00</w:t>
            </w:r>
          </w:p>
        </w:tc>
        <w:tc>
          <w:tcPr>
            <w:tcW w:w="521" w:type="pct"/>
          </w:tcPr>
          <w:p w14:paraId="6C9D2DF0" w14:textId="77777777" w:rsidR="00533E92" w:rsidRPr="00213A69" w:rsidRDefault="00533E92" w:rsidP="00C92968">
            <w:pPr>
              <w:adjustRightInd w:val="0"/>
              <w:jc w:val="center"/>
              <w:rPr>
                <w:sz w:val="20"/>
                <w:szCs w:val="20"/>
                <w:lang w:val="el-GR"/>
              </w:rPr>
            </w:pPr>
            <w:r w:rsidRPr="00213A69">
              <w:rPr>
                <w:sz w:val="20"/>
                <w:szCs w:val="20"/>
                <w:lang w:val="el-GR"/>
              </w:rPr>
              <w:t>53.320,00</w:t>
            </w:r>
          </w:p>
        </w:tc>
      </w:tr>
      <w:tr w:rsidR="00533E92" w:rsidRPr="00213A69" w14:paraId="70E2B95C" w14:textId="77777777" w:rsidTr="00C92968">
        <w:trPr>
          <w:trHeight w:val="204"/>
          <w:jc w:val="center"/>
        </w:trPr>
        <w:tc>
          <w:tcPr>
            <w:tcW w:w="229" w:type="pct"/>
            <w:vMerge w:val="restart"/>
            <w:vAlign w:val="center"/>
          </w:tcPr>
          <w:p w14:paraId="2206428C" w14:textId="77777777" w:rsidR="00533E92" w:rsidRPr="00213A69" w:rsidRDefault="00533E92" w:rsidP="00C92968">
            <w:pPr>
              <w:adjustRightInd w:val="0"/>
              <w:ind w:left="-60"/>
              <w:jc w:val="center"/>
              <w:rPr>
                <w:b/>
                <w:color w:val="000000"/>
                <w:sz w:val="20"/>
                <w:szCs w:val="20"/>
                <w:lang w:val="el-GR"/>
              </w:rPr>
            </w:pPr>
            <w:r w:rsidRPr="00213A69">
              <w:rPr>
                <w:b/>
                <w:color w:val="000000"/>
                <w:sz w:val="20"/>
                <w:szCs w:val="20"/>
                <w:lang w:val="el-GR"/>
              </w:rPr>
              <w:t>2</w:t>
            </w:r>
          </w:p>
        </w:tc>
        <w:tc>
          <w:tcPr>
            <w:tcW w:w="269" w:type="pct"/>
          </w:tcPr>
          <w:p w14:paraId="6533BA17" w14:textId="77777777" w:rsidR="00533E92" w:rsidRPr="00213A69" w:rsidRDefault="00533E92" w:rsidP="00C92968">
            <w:pPr>
              <w:adjustRightInd w:val="0"/>
              <w:rPr>
                <w:color w:val="000000"/>
                <w:sz w:val="20"/>
                <w:szCs w:val="20"/>
                <w:lang w:val="el-GR"/>
              </w:rPr>
            </w:pPr>
            <w:r w:rsidRPr="00213A69">
              <w:rPr>
                <w:color w:val="000000"/>
                <w:sz w:val="20"/>
                <w:szCs w:val="20"/>
                <w:lang w:val="el-GR"/>
              </w:rPr>
              <w:t>2.1</w:t>
            </w:r>
          </w:p>
        </w:tc>
        <w:tc>
          <w:tcPr>
            <w:tcW w:w="3267" w:type="pct"/>
          </w:tcPr>
          <w:p w14:paraId="0C76FE44" w14:textId="77777777" w:rsidR="00533E92" w:rsidRPr="00213A69" w:rsidRDefault="00533E92" w:rsidP="00C92968">
            <w:pPr>
              <w:adjustRightInd w:val="0"/>
              <w:rPr>
                <w:color w:val="000000"/>
                <w:sz w:val="20"/>
                <w:szCs w:val="20"/>
                <w:lang w:val="el-GR"/>
              </w:rPr>
            </w:pPr>
            <w:r w:rsidRPr="00213A69">
              <w:rPr>
                <w:color w:val="000000"/>
                <w:sz w:val="20"/>
                <w:szCs w:val="20"/>
                <w:lang w:val="el-GR"/>
              </w:rPr>
              <w:t>Βοηθητικός εξοπλισμός μικροβιολογικών, χημικών και μοριακών αναλύσεων – Εργαστηριακή συσκευή λυοφιλοποίησης (1 τεμ.) (39300000-5, RA02-2, FG11-2)</w:t>
            </w:r>
          </w:p>
        </w:tc>
        <w:tc>
          <w:tcPr>
            <w:tcW w:w="714" w:type="pct"/>
            <w:vMerge w:val="restart"/>
            <w:vAlign w:val="center"/>
          </w:tcPr>
          <w:p w14:paraId="4C053E7C" w14:textId="77777777" w:rsidR="00533E92" w:rsidRPr="00213A69" w:rsidRDefault="00533E92" w:rsidP="00C92968">
            <w:pPr>
              <w:adjustRightInd w:val="0"/>
              <w:jc w:val="center"/>
              <w:rPr>
                <w:color w:val="000000"/>
                <w:sz w:val="20"/>
                <w:szCs w:val="20"/>
                <w:lang w:val="el-GR"/>
              </w:rPr>
            </w:pPr>
            <w:r w:rsidRPr="00213A69">
              <w:rPr>
                <w:color w:val="000000"/>
                <w:sz w:val="20"/>
                <w:szCs w:val="20"/>
                <w:lang w:val="el-GR"/>
              </w:rPr>
              <w:t>17.000,00</w:t>
            </w:r>
          </w:p>
        </w:tc>
        <w:tc>
          <w:tcPr>
            <w:tcW w:w="521" w:type="pct"/>
            <w:vMerge w:val="restart"/>
            <w:vAlign w:val="center"/>
          </w:tcPr>
          <w:p w14:paraId="003AF557" w14:textId="77777777" w:rsidR="00533E92" w:rsidRPr="00213A69" w:rsidRDefault="00533E92" w:rsidP="00C92968">
            <w:pPr>
              <w:adjustRightInd w:val="0"/>
              <w:jc w:val="center"/>
              <w:rPr>
                <w:sz w:val="20"/>
                <w:szCs w:val="20"/>
                <w:lang w:val="el-GR"/>
              </w:rPr>
            </w:pPr>
            <w:r w:rsidRPr="00213A69">
              <w:rPr>
                <w:sz w:val="20"/>
                <w:szCs w:val="20"/>
                <w:lang w:val="el-GR"/>
              </w:rPr>
              <w:t>21.080,00</w:t>
            </w:r>
          </w:p>
        </w:tc>
      </w:tr>
      <w:tr w:rsidR="00533E92" w:rsidRPr="00213A69" w14:paraId="7B05908F" w14:textId="77777777" w:rsidTr="00C92968">
        <w:trPr>
          <w:trHeight w:val="204"/>
          <w:jc w:val="center"/>
        </w:trPr>
        <w:tc>
          <w:tcPr>
            <w:tcW w:w="229" w:type="pct"/>
            <w:vMerge/>
          </w:tcPr>
          <w:p w14:paraId="44EDE573" w14:textId="77777777" w:rsidR="00533E92" w:rsidRPr="00213A69" w:rsidRDefault="00533E92" w:rsidP="00C92968">
            <w:pPr>
              <w:adjustRightInd w:val="0"/>
              <w:ind w:left="-60"/>
              <w:jc w:val="center"/>
              <w:rPr>
                <w:b/>
                <w:color w:val="000000"/>
                <w:sz w:val="20"/>
                <w:szCs w:val="20"/>
                <w:lang w:val="el-GR"/>
              </w:rPr>
            </w:pPr>
          </w:p>
        </w:tc>
        <w:tc>
          <w:tcPr>
            <w:tcW w:w="269" w:type="pct"/>
          </w:tcPr>
          <w:p w14:paraId="75884BB5" w14:textId="77777777" w:rsidR="00533E92" w:rsidRPr="00213A69" w:rsidRDefault="00533E92" w:rsidP="00C92968">
            <w:pPr>
              <w:adjustRightInd w:val="0"/>
              <w:rPr>
                <w:color w:val="000000"/>
                <w:sz w:val="20"/>
                <w:szCs w:val="20"/>
                <w:lang w:val="el-GR"/>
              </w:rPr>
            </w:pPr>
            <w:r w:rsidRPr="00213A69">
              <w:rPr>
                <w:color w:val="000000"/>
                <w:sz w:val="20"/>
                <w:szCs w:val="20"/>
                <w:lang w:val="el-GR"/>
              </w:rPr>
              <w:t>2.2</w:t>
            </w:r>
          </w:p>
        </w:tc>
        <w:tc>
          <w:tcPr>
            <w:tcW w:w="3267" w:type="pct"/>
          </w:tcPr>
          <w:p w14:paraId="08CD6448" w14:textId="77777777" w:rsidR="00533E92" w:rsidRPr="00213A69" w:rsidRDefault="00533E92" w:rsidP="00C92968">
            <w:pPr>
              <w:adjustRightInd w:val="0"/>
              <w:rPr>
                <w:color w:val="000000"/>
                <w:sz w:val="20"/>
                <w:szCs w:val="20"/>
                <w:lang w:val="el-GR"/>
              </w:rPr>
            </w:pPr>
            <w:r w:rsidRPr="00213A69">
              <w:rPr>
                <w:color w:val="000000"/>
                <w:sz w:val="20"/>
                <w:szCs w:val="20"/>
                <w:lang w:val="el-GR"/>
              </w:rPr>
              <w:t>Βοηθητικός εξοπλισμός μικροβιολογικών, χημικών και μοριακών αναλύσεων – Σύστημα παραγωγής υπερκάθαρου νερού (1 τεμ.) (39300000-5, RD04-1, RA09-3, RA02-2, FG11-2)</w:t>
            </w:r>
          </w:p>
        </w:tc>
        <w:tc>
          <w:tcPr>
            <w:tcW w:w="714" w:type="pct"/>
            <w:vMerge/>
          </w:tcPr>
          <w:p w14:paraId="4A8CC5A5" w14:textId="77777777" w:rsidR="00533E92" w:rsidRPr="00213A69" w:rsidRDefault="00533E92" w:rsidP="00C92968">
            <w:pPr>
              <w:adjustRightInd w:val="0"/>
              <w:jc w:val="center"/>
              <w:rPr>
                <w:color w:val="000000"/>
                <w:sz w:val="20"/>
                <w:szCs w:val="20"/>
                <w:lang w:val="el-GR"/>
              </w:rPr>
            </w:pPr>
          </w:p>
        </w:tc>
        <w:tc>
          <w:tcPr>
            <w:tcW w:w="521" w:type="pct"/>
            <w:vMerge/>
          </w:tcPr>
          <w:p w14:paraId="15871A38" w14:textId="77777777" w:rsidR="00533E92" w:rsidRPr="00213A69" w:rsidRDefault="00533E92" w:rsidP="00C92968">
            <w:pPr>
              <w:adjustRightInd w:val="0"/>
              <w:jc w:val="center"/>
              <w:rPr>
                <w:sz w:val="20"/>
                <w:szCs w:val="20"/>
                <w:lang w:val="el-GR"/>
              </w:rPr>
            </w:pPr>
          </w:p>
        </w:tc>
      </w:tr>
      <w:tr w:rsidR="00533E92" w:rsidRPr="00213A69" w14:paraId="66BDABA7" w14:textId="77777777" w:rsidTr="00C92968">
        <w:trPr>
          <w:trHeight w:val="204"/>
          <w:jc w:val="center"/>
        </w:trPr>
        <w:tc>
          <w:tcPr>
            <w:tcW w:w="229" w:type="pct"/>
            <w:vMerge/>
          </w:tcPr>
          <w:p w14:paraId="1F87C353" w14:textId="77777777" w:rsidR="00533E92" w:rsidRPr="00213A69" w:rsidRDefault="00533E92" w:rsidP="00C92968">
            <w:pPr>
              <w:adjustRightInd w:val="0"/>
              <w:ind w:left="-60"/>
              <w:jc w:val="center"/>
              <w:rPr>
                <w:b/>
                <w:color w:val="000000"/>
                <w:sz w:val="20"/>
                <w:szCs w:val="20"/>
                <w:lang w:val="el-GR"/>
              </w:rPr>
            </w:pPr>
          </w:p>
        </w:tc>
        <w:tc>
          <w:tcPr>
            <w:tcW w:w="269" w:type="pct"/>
          </w:tcPr>
          <w:p w14:paraId="365D06EB" w14:textId="77777777" w:rsidR="00533E92" w:rsidRPr="00213A69" w:rsidRDefault="00533E92" w:rsidP="00C92968">
            <w:pPr>
              <w:adjustRightInd w:val="0"/>
              <w:rPr>
                <w:color w:val="000000"/>
                <w:sz w:val="20"/>
                <w:szCs w:val="20"/>
                <w:lang w:val="el-GR"/>
              </w:rPr>
            </w:pPr>
            <w:r w:rsidRPr="00213A69">
              <w:rPr>
                <w:color w:val="000000"/>
                <w:sz w:val="20"/>
                <w:szCs w:val="20"/>
                <w:lang w:val="el-GR"/>
              </w:rPr>
              <w:t>2.3</w:t>
            </w:r>
          </w:p>
        </w:tc>
        <w:tc>
          <w:tcPr>
            <w:tcW w:w="3267" w:type="pct"/>
          </w:tcPr>
          <w:p w14:paraId="29DF2EF4" w14:textId="77777777" w:rsidR="00533E92" w:rsidRPr="00213A69" w:rsidRDefault="00533E92" w:rsidP="00C92968">
            <w:pPr>
              <w:adjustRightInd w:val="0"/>
              <w:rPr>
                <w:color w:val="000000"/>
                <w:sz w:val="20"/>
                <w:szCs w:val="20"/>
                <w:lang w:val="el-GR"/>
              </w:rPr>
            </w:pPr>
            <w:r w:rsidRPr="00213A69">
              <w:rPr>
                <w:color w:val="000000"/>
                <w:sz w:val="20"/>
                <w:szCs w:val="20"/>
                <w:lang w:val="el-GR"/>
              </w:rPr>
              <w:t>Βοηθητικός εξοπλισμός μικροβιολογικών, χημικών και μοριακών αναλύσεων – Καταψύκτης -80</w:t>
            </w:r>
            <w:r w:rsidRPr="00213A69">
              <w:rPr>
                <w:color w:val="000000"/>
                <w:sz w:val="20"/>
                <w:szCs w:val="20"/>
                <w:vertAlign w:val="superscript"/>
                <w:lang w:val="el-GR"/>
              </w:rPr>
              <w:t>o</w:t>
            </w:r>
            <w:r w:rsidRPr="00213A69">
              <w:rPr>
                <w:color w:val="000000"/>
                <w:sz w:val="20"/>
                <w:szCs w:val="20"/>
                <w:lang w:val="el-GR"/>
              </w:rPr>
              <w:t>C (1 τεμ.) (39300000-5, RA09-3, RA02-2, FG11-2)</w:t>
            </w:r>
          </w:p>
        </w:tc>
        <w:tc>
          <w:tcPr>
            <w:tcW w:w="714" w:type="pct"/>
            <w:vMerge/>
          </w:tcPr>
          <w:p w14:paraId="7219085A" w14:textId="77777777" w:rsidR="00533E92" w:rsidRPr="00213A69" w:rsidRDefault="00533E92" w:rsidP="00C92968">
            <w:pPr>
              <w:adjustRightInd w:val="0"/>
              <w:jc w:val="center"/>
              <w:rPr>
                <w:color w:val="000000"/>
                <w:sz w:val="20"/>
                <w:szCs w:val="20"/>
                <w:lang w:val="el-GR"/>
              </w:rPr>
            </w:pPr>
          </w:p>
        </w:tc>
        <w:tc>
          <w:tcPr>
            <w:tcW w:w="521" w:type="pct"/>
            <w:vMerge/>
          </w:tcPr>
          <w:p w14:paraId="45624A00" w14:textId="77777777" w:rsidR="00533E92" w:rsidRPr="00213A69" w:rsidRDefault="00533E92" w:rsidP="00C92968">
            <w:pPr>
              <w:adjustRightInd w:val="0"/>
              <w:jc w:val="center"/>
              <w:rPr>
                <w:sz w:val="20"/>
                <w:szCs w:val="20"/>
                <w:lang w:val="el-GR"/>
              </w:rPr>
            </w:pPr>
          </w:p>
        </w:tc>
      </w:tr>
      <w:tr w:rsidR="00533E92" w:rsidRPr="00213A69" w14:paraId="6E29EEE0" w14:textId="77777777" w:rsidTr="00C92968">
        <w:trPr>
          <w:trHeight w:val="204"/>
          <w:jc w:val="center"/>
        </w:trPr>
        <w:tc>
          <w:tcPr>
            <w:tcW w:w="229" w:type="pct"/>
            <w:vMerge/>
          </w:tcPr>
          <w:p w14:paraId="156F14B7" w14:textId="77777777" w:rsidR="00533E92" w:rsidRPr="00213A69" w:rsidRDefault="00533E92" w:rsidP="00C92968">
            <w:pPr>
              <w:adjustRightInd w:val="0"/>
              <w:ind w:left="-60"/>
              <w:jc w:val="center"/>
              <w:rPr>
                <w:b/>
                <w:color w:val="000000"/>
                <w:sz w:val="20"/>
                <w:szCs w:val="20"/>
                <w:lang w:val="el-GR"/>
              </w:rPr>
            </w:pPr>
          </w:p>
        </w:tc>
        <w:tc>
          <w:tcPr>
            <w:tcW w:w="269" w:type="pct"/>
          </w:tcPr>
          <w:p w14:paraId="617A6B4C" w14:textId="77777777" w:rsidR="00533E92" w:rsidRPr="00213A69" w:rsidRDefault="00533E92" w:rsidP="00C92968">
            <w:pPr>
              <w:adjustRightInd w:val="0"/>
              <w:rPr>
                <w:color w:val="000000"/>
                <w:sz w:val="20"/>
                <w:szCs w:val="20"/>
                <w:lang w:val="el-GR"/>
              </w:rPr>
            </w:pPr>
            <w:r w:rsidRPr="00213A69">
              <w:rPr>
                <w:color w:val="000000"/>
                <w:sz w:val="20"/>
                <w:szCs w:val="20"/>
                <w:lang w:val="el-GR"/>
              </w:rPr>
              <w:t>2.4</w:t>
            </w:r>
          </w:p>
        </w:tc>
        <w:tc>
          <w:tcPr>
            <w:tcW w:w="3267" w:type="pct"/>
          </w:tcPr>
          <w:p w14:paraId="30733301" w14:textId="77777777" w:rsidR="00533E92" w:rsidRPr="00213A69" w:rsidRDefault="00533E92" w:rsidP="00C92968">
            <w:pPr>
              <w:adjustRightInd w:val="0"/>
              <w:rPr>
                <w:color w:val="000000"/>
                <w:sz w:val="20"/>
                <w:szCs w:val="20"/>
                <w:lang w:val="el-GR"/>
              </w:rPr>
            </w:pPr>
            <w:r w:rsidRPr="00213A69">
              <w:rPr>
                <w:color w:val="000000"/>
                <w:sz w:val="20"/>
                <w:szCs w:val="20"/>
                <w:lang w:val="el-GR"/>
              </w:rPr>
              <w:t>Βοηθητικός εξοπλισμός μικροβιολογικών, χημικών και μοριακών αναλύσεων – Παγομηχανή (1 τεμ.) (39300000-5, RA09-3, RA02-2, FG11-2)</w:t>
            </w:r>
          </w:p>
        </w:tc>
        <w:tc>
          <w:tcPr>
            <w:tcW w:w="714" w:type="pct"/>
            <w:vMerge/>
          </w:tcPr>
          <w:p w14:paraId="4E787286" w14:textId="77777777" w:rsidR="00533E92" w:rsidRPr="00213A69" w:rsidRDefault="00533E92" w:rsidP="00C92968">
            <w:pPr>
              <w:adjustRightInd w:val="0"/>
              <w:jc w:val="center"/>
              <w:rPr>
                <w:color w:val="000000"/>
                <w:sz w:val="20"/>
                <w:szCs w:val="20"/>
                <w:lang w:val="el-GR"/>
              </w:rPr>
            </w:pPr>
          </w:p>
        </w:tc>
        <w:tc>
          <w:tcPr>
            <w:tcW w:w="521" w:type="pct"/>
            <w:vMerge/>
          </w:tcPr>
          <w:p w14:paraId="7DCE4B41" w14:textId="77777777" w:rsidR="00533E92" w:rsidRPr="00213A69" w:rsidRDefault="00533E92" w:rsidP="00C92968">
            <w:pPr>
              <w:adjustRightInd w:val="0"/>
              <w:jc w:val="center"/>
              <w:rPr>
                <w:sz w:val="20"/>
                <w:szCs w:val="20"/>
                <w:lang w:val="el-GR"/>
              </w:rPr>
            </w:pPr>
          </w:p>
        </w:tc>
      </w:tr>
      <w:tr w:rsidR="00533E92" w:rsidRPr="00213A69" w14:paraId="30AA0BCA" w14:textId="77777777" w:rsidTr="00C92968">
        <w:trPr>
          <w:jc w:val="center"/>
        </w:trPr>
        <w:tc>
          <w:tcPr>
            <w:tcW w:w="3765" w:type="pct"/>
            <w:gridSpan w:val="3"/>
          </w:tcPr>
          <w:p w14:paraId="59BE07BA" w14:textId="77777777" w:rsidR="00533E92" w:rsidRPr="00213A69" w:rsidRDefault="00533E92" w:rsidP="00C92968">
            <w:pPr>
              <w:adjustRightInd w:val="0"/>
              <w:jc w:val="center"/>
              <w:rPr>
                <w:b/>
                <w:bCs/>
                <w:color w:val="000000"/>
                <w:sz w:val="20"/>
                <w:szCs w:val="20"/>
                <w:lang w:val="el-GR"/>
              </w:rPr>
            </w:pPr>
            <w:r w:rsidRPr="00213A69">
              <w:rPr>
                <w:b/>
                <w:bCs/>
                <w:color w:val="000000"/>
                <w:sz w:val="20"/>
                <w:szCs w:val="20"/>
                <w:lang w:val="el-GR"/>
              </w:rPr>
              <w:t>ΣΥΝΟΛΟ</w:t>
            </w:r>
          </w:p>
        </w:tc>
        <w:tc>
          <w:tcPr>
            <w:tcW w:w="714" w:type="pct"/>
          </w:tcPr>
          <w:p w14:paraId="6A3B4A40" w14:textId="77777777" w:rsidR="00533E92" w:rsidRPr="00213A69" w:rsidRDefault="00533E92" w:rsidP="00C92968">
            <w:pPr>
              <w:adjustRightInd w:val="0"/>
              <w:jc w:val="center"/>
              <w:rPr>
                <w:b/>
                <w:bCs/>
                <w:color w:val="000000"/>
                <w:sz w:val="20"/>
                <w:szCs w:val="20"/>
                <w:lang w:val="el-GR"/>
              </w:rPr>
            </w:pPr>
            <w:r w:rsidRPr="00213A69">
              <w:rPr>
                <w:b/>
                <w:bCs/>
                <w:color w:val="000000"/>
                <w:sz w:val="20"/>
                <w:szCs w:val="20"/>
                <w:lang w:val="el-GR"/>
              </w:rPr>
              <w:t>60.000,00</w:t>
            </w:r>
          </w:p>
        </w:tc>
        <w:tc>
          <w:tcPr>
            <w:tcW w:w="521" w:type="pct"/>
          </w:tcPr>
          <w:p w14:paraId="7F9C77BA" w14:textId="77777777" w:rsidR="00533E92" w:rsidRPr="00213A69" w:rsidRDefault="00533E92" w:rsidP="00C92968">
            <w:pPr>
              <w:suppressAutoHyphens w:val="0"/>
              <w:jc w:val="center"/>
              <w:rPr>
                <w:b/>
                <w:bCs/>
                <w:sz w:val="20"/>
                <w:szCs w:val="20"/>
                <w:lang w:val="el-GR"/>
              </w:rPr>
            </w:pPr>
            <w:r w:rsidRPr="00213A69">
              <w:rPr>
                <w:b/>
                <w:bCs/>
                <w:sz w:val="20"/>
                <w:szCs w:val="20"/>
                <w:lang w:val="el-GR"/>
              </w:rPr>
              <w:t>74.400,00</w:t>
            </w:r>
          </w:p>
        </w:tc>
      </w:tr>
    </w:tbl>
    <w:p w14:paraId="0693098C" w14:textId="77777777" w:rsidR="00533E92" w:rsidRPr="00AB226B" w:rsidRDefault="00533E92" w:rsidP="00533E92">
      <w:pPr>
        <w:suppressAutoHyphens w:val="0"/>
        <w:spacing w:after="0"/>
        <w:jc w:val="left"/>
        <w:rPr>
          <w:rFonts w:eastAsia="Tahoma"/>
          <w:lang w:val="el-GR"/>
        </w:rPr>
      </w:pPr>
    </w:p>
    <w:p w14:paraId="51E1E612" w14:textId="77777777" w:rsidR="00533E92" w:rsidRDefault="00533E92" w:rsidP="00533E92">
      <w:pPr>
        <w:spacing w:line="200" w:lineRule="exact"/>
        <w:jc w:val="center"/>
        <w:rPr>
          <w:b/>
          <w:bCs/>
          <w:sz w:val="24"/>
          <w:u w:val="single"/>
          <w:lang w:val="el-GR"/>
        </w:rPr>
      </w:pPr>
    </w:p>
    <w:p w14:paraId="624432CE" w14:textId="77777777" w:rsidR="00533E92" w:rsidRDefault="00533E92" w:rsidP="00533E92">
      <w:pPr>
        <w:spacing w:line="200" w:lineRule="exact"/>
        <w:jc w:val="center"/>
        <w:rPr>
          <w:b/>
          <w:bCs/>
          <w:sz w:val="24"/>
          <w:u w:val="single"/>
          <w:lang w:val="el-GR"/>
        </w:rPr>
      </w:pPr>
    </w:p>
    <w:p w14:paraId="6D5DE2BF" w14:textId="77777777" w:rsidR="00533E92" w:rsidRDefault="00533E92" w:rsidP="00533E92">
      <w:pPr>
        <w:spacing w:line="200" w:lineRule="exact"/>
        <w:jc w:val="center"/>
        <w:rPr>
          <w:b/>
          <w:bCs/>
          <w:sz w:val="24"/>
          <w:u w:val="single"/>
          <w:lang w:val="el-GR"/>
        </w:rPr>
      </w:pPr>
    </w:p>
    <w:p w14:paraId="45D0B864" w14:textId="77777777" w:rsidR="00533E92" w:rsidRDefault="00533E92" w:rsidP="00533E92">
      <w:pPr>
        <w:spacing w:line="200" w:lineRule="exact"/>
        <w:jc w:val="center"/>
        <w:rPr>
          <w:b/>
          <w:bCs/>
          <w:sz w:val="24"/>
          <w:u w:val="single"/>
          <w:lang w:val="el-GR"/>
        </w:rPr>
      </w:pPr>
    </w:p>
    <w:p w14:paraId="733EA9AB" w14:textId="77777777" w:rsidR="00533E92" w:rsidRDefault="00533E92" w:rsidP="00533E92">
      <w:pPr>
        <w:spacing w:line="200" w:lineRule="exact"/>
        <w:jc w:val="center"/>
        <w:rPr>
          <w:b/>
          <w:bCs/>
          <w:sz w:val="24"/>
          <w:u w:val="single"/>
          <w:lang w:val="el-GR"/>
        </w:rPr>
      </w:pPr>
    </w:p>
    <w:p w14:paraId="4600010D" w14:textId="77777777" w:rsidR="00533E92" w:rsidRDefault="00533E92" w:rsidP="00533E92">
      <w:pPr>
        <w:spacing w:line="200" w:lineRule="exact"/>
        <w:jc w:val="center"/>
        <w:rPr>
          <w:b/>
          <w:bCs/>
          <w:sz w:val="24"/>
          <w:u w:val="single"/>
          <w:lang w:val="el-GR"/>
        </w:rPr>
      </w:pPr>
    </w:p>
    <w:p w14:paraId="09353A59" w14:textId="77777777" w:rsidR="00533E92" w:rsidRDefault="00533E92" w:rsidP="00533E92">
      <w:pPr>
        <w:spacing w:line="200" w:lineRule="exact"/>
        <w:jc w:val="center"/>
        <w:rPr>
          <w:b/>
          <w:bCs/>
          <w:sz w:val="24"/>
          <w:u w:val="single"/>
          <w:lang w:val="el-GR"/>
        </w:rPr>
      </w:pPr>
    </w:p>
    <w:p w14:paraId="5A0C2E04" w14:textId="77777777" w:rsidR="00533E92" w:rsidRDefault="00533E92" w:rsidP="00533E92">
      <w:pPr>
        <w:spacing w:line="200" w:lineRule="exact"/>
        <w:jc w:val="center"/>
        <w:rPr>
          <w:b/>
          <w:bCs/>
          <w:sz w:val="24"/>
          <w:u w:val="single"/>
          <w:lang w:val="el-GR"/>
        </w:rPr>
      </w:pPr>
    </w:p>
    <w:p w14:paraId="204E2672" w14:textId="77777777" w:rsidR="00533E92" w:rsidRDefault="00533E92" w:rsidP="00533E92">
      <w:pPr>
        <w:spacing w:line="200" w:lineRule="exact"/>
        <w:jc w:val="center"/>
        <w:rPr>
          <w:b/>
          <w:bCs/>
          <w:sz w:val="24"/>
          <w:u w:val="single"/>
          <w:lang w:val="el-GR"/>
        </w:rPr>
      </w:pPr>
    </w:p>
    <w:p w14:paraId="7125B8D4" w14:textId="77777777" w:rsidR="00533E92" w:rsidRPr="0070154E" w:rsidRDefault="00533E92" w:rsidP="00533E92">
      <w:pPr>
        <w:spacing w:line="200" w:lineRule="exact"/>
        <w:jc w:val="center"/>
        <w:rPr>
          <w:b/>
          <w:bCs/>
          <w:sz w:val="24"/>
          <w:u w:val="single"/>
          <w:lang w:val="el-GR"/>
        </w:rPr>
      </w:pPr>
      <w:r w:rsidRPr="0070154E">
        <w:rPr>
          <w:b/>
          <w:bCs/>
          <w:sz w:val="24"/>
          <w:u w:val="single"/>
          <w:lang w:val="el-GR"/>
        </w:rPr>
        <w:t xml:space="preserve">ΤΜΗΜΑ </w:t>
      </w:r>
      <w:r>
        <w:rPr>
          <w:b/>
          <w:bCs/>
          <w:sz w:val="24"/>
          <w:u w:val="single"/>
          <w:lang w:val="el-GR"/>
        </w:rPr>
        <w:t>1</w:t>
      </w:r>
      <w:r w:rsidRPr="0070154E">
        <w:rPr>
          <w:b/>
          <w:bCs/>
          <w:sz w:val="24"/>
          <w:u w:val="single"/>
          <w:lang w:val="el-GR"/>
        </w:rPr>
        <w:t>: ΣΥΣΤΗΜΑ ΤΑΥΤΟΠΟΙΗΣΗΣ ΜΙΚΡΟΟΡΓΑΝΙΣΜΩΝ ΜΕ ΜΙΚΡΟΠΛΑΚΙΔΙΑ</w:t>
      </w:r>
    </w:p>
    <w:p w14:paraId="4F309FEA" w14:textId="77777777" w:rsidR="00533E92" w:rsidRPr="0070154E" w:rsidRDefault="00533E92" w:rsidP="00533E92">
      <w:pPr>
        <w:spacing w:line="200" w:lineRule="exact"/>
        <w:jc w:val="center"/>
        <w:rPr>
          <w:b/>
          <w:bCs/>
          <w:szCs w:val="22"/>
          <w:lang w:val="el-GR"/>
        </w:rPr>
      </w:pPr>
    </w:p>
    <w:p w14:paraId="1773BA70" w14:textId="77777777" w:rsidR="00533E92" w:rsidRPr="0070154E" w:rsidRDefault="00533E92" w:rsidP="00533E92">
      <w:pPr>
        <w:spacing w:line="200" w:lineRule="exact"/>
        <w:jc w:val="center"/>
        <w:rPr>
          <w:b/>
          <w:bCs/>
          <w:szCs w:val="22"/>
          <w:lang w:val="el-GR"/>
        </w:rPr>
      </w:pPr>
      <w:r w:rsidRPr="0070154E">
        <w:rPr>
          <w:b/>
          <w:bCs/>
          <w:szCs w:val="22"/>
          <w:lang w:val="el-GR"/>
        </w:rPr>
        <w:t xml:space="preserve">ΠΡΟΫΠΟΛΟΓΙΣΜΟΣ </w:t>
      </w:r>
      <w:r>
        <w:rPr>
          <w:b/>
          <w:bCs/>
          <w:szCs w:val="22"/>
          <w:lang w:val="el-GR"/>
        </w:rPr>
        <w:t>43</w:t>
      </w:r>
      <w:r w:rsidRPr="0070154E">
        <w:rPr>
          <w:b/>
          <w:bCs/>
          <w:szCs w:val="22"/>
          <w:lang w:val="el-GR"/>
        </w:rPr>
        <w:t xml:space="preserve">.000,00€ ΧΩΡΙΣ ΦΠΑ (ΜΕ ΦΠΑ </w:t>
      </w:r>
      <w:r>
        <w:rPr>
          <w:b/>
          <w:bCs/>
          <w:szCs w:val="22"/>
          <w:lang w:val="el-GR"/>
        </w:rPr>
        <w:t>53</w:t>
      </w:r>
      <w:r w:rsidRPr="0070154E">
        <w:rPr>
          <w:b/>
          <w:bCs/>
          <w:szCs w:val="22"/>
          <w:lang w:val="el-GR"/>
        </w:rPr>
        <w:t>.</w:t>
      </w:r>
      <w:r>
        <w:rPr>
          <w:b/>
          <w:bCs/>
          <w:szCs w:val="22"/>
          <w:lang w:val="el-GR"/>
        </w:rPr>
        <w:t>32</w:t>
      </w:r>
      <w:r w:rsidRPr="0070154E">
        <w:rPr>
          <w:b/>
          <w:bCs/>
          <w:szCs w:val="22"/>
          <w:lang w:val="el-GR"/>
        </w:rPr>
        <w:t>0,00€)</w:t>
      </w:r>
    </w:p>
    <w:p w14:paraId="4DC419C7" w14:textId="77777777" w:rsidR="00533E92" w:rsidRPr="0070154E" w:rsidRDefault="00533E92" w:rsidP="00533E92">
      <w:pPr>
        <w:spacing w:line="200" w:lineRule="exact"/>
        <w:rPr>
          <w:b/>
          <w:bCs/>
          <w:szCs w:val="22"/>
          <w:lang w:val="el-GR"/>
        </w:rPr>
      </w:pPr>
    </w:p>
    <w:tbl>
      <w:tblPr>
        <w:tblW w:w="5000" w:type="pct"/>
        <w:tblCellMar>
          <w:left w:w="0" w:type="dxa"/>
          <w:right w:w="0" w:type="dxa"/>
        </w:tblCellMar>
        <w:tblLook w:val="01E0" w:firstRow="1" w:lastRow="1" w:firstColumn="1" w:lastColumn="1" w:noHBand="0" w:noVBand="0"/>
      </w:tblPr>
      <w:tblGrid>
        <w:gridCol w:w="453"/>
        <w:gridCol w:w="6187"/>
        <w:gridCol w:w="923"/>
        <w:gridCol w:w="923"/>
        <w:gridCol w:w="1164"/>
      </w:tblGrid>
      <w:tr w:rsidR="00533E92" w:rsidRPr="001F5F5A" w14:paraId="7CE1FFEE" w14:textId="77777777" w:rsidTr="00C92968">
        <w:trPr>
          <w:trHeight w:hRule="exact" w:val="545"/>
        </w:trPr>
        <w:tc>
          <w:tcPr>
            <w:tcW w:w="235" w:type="pct"/>
            <w:tcBorders>
              <w:top w:val="single" w:sz="5" w:space="0" w:color="000000"/>
              <w:left w:val="single" w:sz="5" w:space="0" w:color="000000"/>
              <w:bottom w:val="single" w:sz="5" w:space="0" w:color="000000"/>
              <w:right w:val="single" w:sz="5" w:space="0" w:color="000000"/>
            </w:tcBorders>
            <w:shd w:val="clear" w:color="auto" w:fill="DEEAF6"/>
          </w:tcPr>
          <w:p w14:paraId="771DBEE2" w14:textId="77777777" w:rsidR="00533E92" w:rsidRPr="0070154E" w:rsidRDefault="00533E92" w:rsidP="00C92968">
            <w:pPr>
              <w:spacing w:before="93"/>
              <w:ind w:left="-90" w:right="1"/>
              <w:jc w:val="center"/>
              <w:rPr>
                <w:rFonts w:eastAsia="Calibri"/>
                <w:b/>
                <w:spacing w:val="1"/>
                <w:sz w:val="18"/>
                <w:szCs w:val="18"/>
                <w:lang w:val="el-GR"/>
              </w:rPr>
            </w:pPr>
            <w:r w:rsidRPr="0070154E">
              <w:rPr>
                <w:rFonts w:eastAsia="Calibri"/>
                <w:b/>
                <w:spacing w:val="1"/>
                <w:sz w:val="18"/>
                <w:szCs w:val="18"/>
                <w:lang w:val="el-GR"/>
              </w:rPr>
              <w:t>Α/Α</w:t>
            </w:r>
          </w:p>
        </w:tc>
        <w:tc>
          <w:tcPr>
            <w:tcW w:w="3206" w:type="pct"/>
            <w:tcBorders>
              <w:top w:val="single" w:sz="5" w:space="0" w:color="000000"/>
              <w:left w:val="single" w:sz="5" w:space="0" w:color="000000"/>
              <w:bottom w:val="single" w:sz="5" w:space="0" w:color="000000"/>
              <w:right w:val="single" w:sz="5" w:space="0" w:color="000000"/>
            </w:tcBorders>
            <w:shd w:val="clear" w:color="auto" w:fill="DEEAF6"/>
          </w:tcPr>
          <w:p w14:paraId="4B30CAE7" w14:textId="77777777" w:rsidR="00533E92" w:rsidRPr="0070154E" w:rsidRDefault="00533E92" w:rsidP="00C92968">
            <w:pPr>
              <w:spacing w:before="93"/>
              <w:ind w:left="60" w:right="90"/>
              <w:jc w:val="center"/>
              <w:rPr>
                <w:rFonts w:eastAsia="Calibri"/>
                <w:sz w:val="18"/>
                <w:szCs w:val="18"/>
                <w:lang w:val="el-GR"/>
              </w:rPr>
            </w:pPr>
            <w:r w:rsidRPr="0070154E">
              <w:rPr>
                <w:rFonts w:eastAsia="Calibri"/>
                <w:b/>
                <w:spacing w:val="1"/>
                <w:sz w:val="18"/>
                <w:szCs w:val="18"/>
                <w:lang w:val="el-GR"/>
              </w:rPr>
              <w:t>Τεχνικές Προδιαγραφές</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29E4E1DA" w14:textId="77777777" w:rsidR="00533E92" w:rsidRPr="0070154E" w:rsidRDefault="00533E92" w:rsidP="00C92968">
            <w:pPr>
              <w:spacing w:before="93"/>
              <w:ind w:right="1"/>
              <w:jc w:val="center"/>
              <w:rPr>
                <w:rFonts w:eastAsia="Calibri"/>
                <w:b/>
                <w:spacing w:val="1"/>
                <w:sz w:val="18"/>
                <w:szCs w:val="18"/>
                <w:lang w:val="el-GR"/>
              </w:rPr>
            </w:pPr>
            <w:r w:rsidRPr="0070154E">
              <w:rPr>
                <w:rFonts w:eastAsia="Calibri"/>
                <w:b/>
                <w:spacing w:val="1"/>
                <w:sz w:val="18"/>
                <w:szCs w:val="18"/>
                <w:lang w:val="el-GR"/>
              </w:rPr>
              <w:t>Απαίτηση</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4CB92B2E" w14:textId="77777777" w:rsidR="00533E92" w:rsidRPr="0070154E" w:rsidRDefault="00533E92" w:rsidP="00C92968">
            <w:pPr>
              <w:ind w:left="-30"/>
              <w:jc w:val="center"/>
              <w:rPr>
                <w:rFonts w:eastAsia="Calibri"/>
                <w:b/>
                <w:spacing w:val="1"/>
                <w:sz w:val="18"/>
                <w:szCs w:val="18"/>
                <w:lang w:val="el-GR"/>
              </w:rPr>
            </w:pPr>
            <w:r w:rsidRPr="0070154E">
              <w:rPr>
                <w:rFonts w:eastAsia="Calibri"/>
                <w:b/>
                <w:spacing w:val="1"/>
                <w:sz w:val="18"/>
                <w:szCs w:val="18"/>
                <w:lang w:val="el-GR"/>
              </w:rPr>
              <w:t>Απάντηση</w:t>
            </w:r>
          </w:p>
          <w:p w14:paraId="76BA6C62" w14:textId="77777777" w:rsidR="00533E92" w:rsidRPr="0070154E" w:rsidRDefault="00533E92" w:rsidP="00C92968">
            <w:pPr>
              <w:ind w:left="-30"/>
              <w:jc w:val="center"/>
              <w:rPr>
                <w:rFonts w:eastAsia="Calibri"/>
                <w:b/>
                <w:spacing w:val="1"/>
                <w:sz w:val="18"/>
                <w:szCs w:val="18"/>
                <w:lang w:val="el-GR"/>
              </w:rPr>
            </w:pPr>
            <w:r w:rsidRPr="0070154E">
              <w:rPr>
                <w:rFonts w:eastAsia="Calibri"/>
                <w:b/>
                <w:spacing w:val="1"/>
                <w:sz w:val="18"/>
                <w:szCs w:val="18"/>
                <w:lang w:val="el-GR"/>
              </w:rPr>
              <w:t>(ΝΑΙ/ΟΧΙ)</w:t>
            </w:r>
          </w:p>
        </w:tc>
        <w:tc>
          <w:tcPr>
            <w:tcW w:w="603" w:type="pct"/>
            <w:tcBorders>
              <w:top w:val="single" w:sz="5" w:space="0" w:color="000000"/>
              <w:left w:val="single" w:sz="5" w:space="0" w:color="000000"/>
              <w:bottom w:val="single" w:sz="5" w:space="0" w:color="000000"/>
              <w:right w:val="single" w:sz="5" w:space="0" w:color="000000"/>
            </w:tcBorders>
            <w:shd w:val="clear" w:color="auto" w:fill="DEEAF6"/>
          </w:tcPr>
          <w:p w14:paraId="68DCE249" w14:textId="77777777" w:rsidR="00533E92" w:rsidRPr="0070154E" w:rsidRDefault="00533E92" w:rsidP="00C92968">
            <w:pPr>
              <w:ind w:left="-15"/>
              <w:jc w:val="center"/>
              <w:rPr>
                <w:rFonts w:eastAsia="Calibri"/>
                <w:b/>
                <w:spacing w:val="1"/>
                <w:sz w:val="18"/>
                <w:szCs w:val="18"/>
                <w:lang w:val="el-GR"/>
              </w:rPr>
            </w:pPr>
            <w:r w:rsidRPr="0070154E">
              <w:rPr>
                <w:rFonts w:eastAsia="Calibri"/>
                <w:b/>
                <w:spacing w:val="1"/>
                <w:sz w:val="18"/>
                <w:szCs w:val="18"/>
                <w:lang w:val="el-GR"/>
              </w:rPr>
              <w:t>Τεκμηρίωση / Παραπομπή</w:t>
            </w:r>
          </w:p>
        </w:tc>
      </w:tr>
      <w:tr w:rsidR="00533E92" w:rsidRPr="001F5F5A" w14:paraId="564EFCCF" w14:textId="77777777" w:rsidTr="00C92968">
        <w:trPr>
          <w:trHeight w:hRule="exact" w:val="305"/>
        </w:trPr>
        <w:tc>
          <w:tcPr>
            <w:tcW w:w="235" w:type="pct"/>
            <w:tcBorders>
              <w:top w:val="single" w:sz="5" w:space="0" w:color="000000"/>
              <w:left w:val="single" w:sz="5" w:space="0" w:color="000000"/>
              <w:bottom w:val="single" w:sz="5" w:space="0" w:color="000000"/>
              <w:right w:val="single" w:sz="5" w:space="0" w:color="000000"/>
            </w:tcBorders>
          </w:tcPr>
          <w:p w14:paraId="05243F81"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1</w:t>
            </w:r>
          </w:p>
        </w:tc>
        <w:tc>
          <w:tcPr>
            <w:tcW w:w="3206" w:type="pct"/>
            <w:tcBorders>
              <w:top w:val="single" w:sz="5" w:space="0" w:color="000000"/>
              <w:left w:val="single" w:sz="5" w:space="0" w:color="000000"/>
              <w:bottom w:val="single" w:sz="5" w:space="0" w:color="000000"/>
              <w:right w:val="single" w:sz="5" w:space="0" w:color="000000"/>
            </w:tcBorders>
          </w:tcPr>
          <w:p w14:paraId="5AA4FD05"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Φασματοφωτόμετρο μικροπλακών και κυψελίδων (ΦΜΚ)</w:t>
            </w:r>
          </w:p>
        </w:tc>
        <w:tc>
          <w:tcPr>
            <w:tcW w:w="478" w:type="pct"/>
            <w:tcBorders>
              <w:top w:val="single" w:sz="5" w:space="0" w:color="000000"/>
              <w:left w:val="single" w:sz="5" w:space="0" w:color="000000"/>
              <w:bottom w:val="single" w:sz="5" w:space="0" w:color="000000"/>
              <w:right w:val="single" w:sz="5" w:space="0" w:color="000000"/>
            </w:tcBorders>
          </w:tcPr>
          <w:p w14:paraId="068B9BC3" w14:textId="77777777" w:rsidR="00533E92" w:rsidRPr="0070154E" w:rsidRDefault="00533E92" w:rsidP="00C92968">
            <w:pPr>
              <w:spacing w:before="39"/>
              <w:ind w:left="98" w:right="1"/>
              <w:jc w:val="center"/>
              <w:rPr>
                <w:rFonts w:eastAsia="Calibri"/>
                <w:b/>
                <w:bCs/>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4E32D61" w14:textId="77777777" w:rsidR="00533E92" w:rsidRPr="0070154E" w:rsidRDefault="00533E92" w:rsidP="00C92968">
            <w:pPr>
              <w:spacing w:before="39"/>
              <w:ind w:left="98"/>
              <w:rPr>
                <w:rFonts w:eastAsia="Calibr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A50BC28" w14:textId="77777777" w:rsidR="00533E92" w:rsidRPr="0070154E" w:rsidRDefault="00533E92" w:rsidP="00C92968">
            <w:pPr>
              <w:spacing w:before="39"/>
              <w:ind w:left="98"/>
              <w:rPr>
                <w:rFonts w:eastAsia="Calibri"/>
                <w:b/>
                <w:bCs/>
                <w:sz w:val="18"/>
                <w:szCs w:val="18"/>
                <w:lang w:val="el-GR"/>
              </w:rPr>
            </w:pPr>
          </w:p>
        </w:tc>
      </w:tr>
      <w:tr w:rsidR="00533E92" w:rsidRPr="004B1FF6" w14:paraId="25AC53D8" w14:textId="77777777" w:rsidTr="00C92968">
        <w:trPr>
          <w:trHeight w:hRule="exact" w:val="341"/>
        </w:trPr>
        <w:tc>
          <w:tcPr>
            <w:tcW w:w="235" w:type="pct"/>
            <w:tcBorders>
              <w:top w:val="single" w:sz="5" w:space="0" w:color="000000"/>
              <w:left w:val="single" w:sz="5" w:space="0" w:color="000000"/>
              <w:bottom w:val="single" w:sz="5" w:space="0" w:color="000000"/>
              <w:right w:val="single" w:sz="5" w:space="0" w:color="000000"/>
            </w:tcBorders>
          </w:tcPr>
          <w:p w14:paraId="2F456678"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2</w:t>
            </w:r>
          </w:p>
        </w:tc>
        <w:tc>
          <w:tcPr>
            <w:tcW w:w="3206" w:type="pct"/>
            <w:tcBorders>
              <w:top w:val="single" w:sz="5" w:space="0" w:color="000000"/>
              <w:left w:val="single" w:sz="5" w:space="0" w:color="000000"/>
              <w:bottom w:val="single" w:sz="5" w:space="0" w:color="000000"/>
              <w:right w:val="single" w:sz="5" w:space="0" w:color="000000"/>
            </w:tcBorders>
          </w:tcPr>
          <w:p w14:paraId="1478D832"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 xml:space="preserve">ΦΜΚ: Να είναι συμβατό με μικροπλάκες  6, 12, 24, 48, 96 έως και 384 θέσεων </w:t>
            </w:r>
          </w:p>
        </w:tc>
        <w:tc>
          <w:tcPr>
            <w:tcW w:w="478" w:type="pct"/>
            <w:tcBorders>
              <w:top w:val="single" w:sz="5" w:space="0" w:color="000000"/>
              <w:left w:val="single" w:sz="5" w:space="0" w:color="000000"/>
              <w:bottom w:val="single" w:sz="5" w:space="0" w:color="000000"/>
              <w:right w:val="single" w:sz="5" w:space="0" w:color="000000"/>
            </w:tcBorders>
          </w:tcPr>
          <w:p w14:paraId="7B0ABE64" w14:textId="77777777" w:rsidR="00533E92" w:rsidRPr="0070154E" w:rsidRDefault="00533E92" w:rsidP="00C92968">
            <w:pPr>
              <w:spacing w:before="39"/>
              <w:ind w:left="98" w:right="1"/>
              <w:jc w:val="center"/>
              <w:rPr>
                <w:rFonts w:eastAsia="Calibri"/>
                <w:bCs/>
                <w:spacing w:val="-1"/>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637066D" w14:textId="77777777" w:rsidR="00533E92" w:rsidRPr="0070154E" w:rsidRDefault="00533E92" w:rsidP="00C92968">
            <w:pPr>
              <w:spacing w:before="39"/>
              <w:ind w:left="98"/>
              <w:rPr>
                <w:rFonts w:eastAsia="Calibr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7FE666D" w14:textId="77777777" w:rsidR="00533E92" w:rsidRPr="0070154E" w:rsidRDefault="00533E92" w:rsidP="00C92968">
            <w:pPr>
              <w:spacing w:before="39"/>
              <w:ind w:left="98"/>
              <w:rPr>
                <w:rFonts w:eastAsia="Calibri"/>
                <w:b/>
                <w:bCs/>
                <w:sz w:val="18"/>
                <w:szCs w:val="18"/>
                <w:lang w:val="el-GR"/>
              </w:rPr>
            </w:pPr>
          </w:p>
        </w:tc>
      </w:tr>
      <w:tr w:rsidR="00533E92" w:rsidRPr="004B1FF6" w14:paraId="37FC765E" w14:textId="77777777" w:rsidTr="00C92968">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5F193CB0"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3</w:t>
            </w:r>
          </w:p>
        </w:tc>
        <w:tc>
          <w:tcPr>
            <w:tcW w:w="3206" w:type="pct"/>
            <w:tcBorders>
              <w:top w:val="single" w:sz="5" w:space="0" w:color="000000"/>
              <w:left w:val="single" w:sz="5" w:space="0" w:color="000000"/>
              <w:bottom w:val="single" w:sz="5" w:space="0" w:color="000000"/>
              <w:right w:val="single" w:sz="5" w:space="0" w:color="000000"/>
            </w:tcBorders>
          </w:tcPr>
          <w:p w14:paraId="663A271E"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ΦΜΚ: Δυνατότητα αναβάθμισης για ταυτόχρονη μέτρηση έως και 16 ή/και 48 δειγμάτων όγκου της τάξης των 2 μL (π.χ. για απευθείας μέτρηση της ποιότητας και ποσότητας των νουκλεϊκών οξέων)</w:t>
            </w:r>
          </w:p>
        </w:tc>
        <w:tc>
          <w:tcPr>
            <w:tcW w:w="478" w:type="pct"/>
            <w:tcBorders>
              <w:top w:val="single" w:sz="5" w:space="0" w:color="000000"/>
              <w:left w:val="single" w:sz="5" w:space="0" w:color="000000"/>
              <w:bottom w:val="single" w:sz="5" w:space="0" w:color="000000"/>
              <w:right w:val="single" w:sz="5" w:space="0" w:color="000000"/>
            </w:tcBorders>
          </w:tcPr>
          <w:p w14:paraId="5FFB9B6A" w14:textId="77777777" w:rsidR="00533E92" w:rsidRPr="0070154E" w:rsidRDefault="00533E92" w:rsidP="00C92968">
            <w:pPr>
              <w:spacing w:before="39"/>
              <w:ind w:left="98" w:right="1"/>
              <w:jc w:val="center"/>
              <w:rPr>
                <w:rFonts w:eastAsia="Calibri"/>
                <w:bCs/>
                <w:spacing w:val="-1"/>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2861277" w14:textId="77777777" w:rsidR="00533E92" w:rsidRPr="0070154E" w:rsidRDefault="00533E92" w:rsidP="00C92968">
            <w:pPr>
              <w:spacing w:before="39"/>
              <w:ind w:left="98"/>
              <w:rPr>
                <w:rFonts w:eastAsia="Calibr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C7F3AB7" w14:textId="77777777" w:rsidR="00533E92" w:rsidRPr="0070154E" w:rsidRDefault="00533E92" w:rsidP="00C92968">
            <w:pPr>
              <w:spacing w:before="39"/>
              <w:ind w:left="98"/>
              <w:rPr>
                <w:rFonts w:eastAsia="Calibri"/>
                <w:b/>
                <w:bCs/>
                <w:sz w:val="18"/>
                <w:szCs w:val="18"/>
                <w:lang w:val="el-GR"/>
              </w:rPr>
            </w:pPr>
          </w:p>
        </w:tc>
      </w:tr>
      <w:tr w:rsidR="00533E92" w:rsidRPr="004B1FF6" w14:paraId="37EDE699" w14:textId="77777777" w:rsidTr="00C92968">
        <w:trPr>
          <w:trHeight w:hRule="exact" w:val="800"/>
        </w:trPr>
        <w:tc>
          <w:tcPr>
            <w:tcW w:w="235" w:type="pct"/>
            <w:tcBorders>
              <w:top w:val="single" w:sz="5" w:space="0" w:color="000000"/>
              <w:left w:val="single" w:sz="5" w:space="0" w:color="000000"/>
              <w:bottom w:val="single" w:sz="5" w:space="0" w:color="000000"/>
              <w:right w:val="single" w:sz="5" w:space="0" w:color="000000"/>
            </w:tcBorders>
          </w:tcPr>
          <w:p w14:paraId="6B55BF99"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4</w:t>
            </w:r>
          </w:p>
        </w:tc>
        <w:tc>
          <w:tcPr>
            <w:tcW w:w="3206" w:type="pct"/>
            <w:tcBorders>
              <w:top w:val="single" w:sz="5" w:space="0" w:color="000000"/>
              <w:left w:val="single" w:sz="5" w:space="0" w:color="000000"/>
              <w:bottom w:val="single" w:sz="5" w:space="0" w:color="000000"/>
              <w:right w:val="single" w:sz="5" w:space="0" w:color="000000"/>
            </w:tcBorders>
          </w:tcPr>
          <w:p w14:paraId="53A44D69"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ΦΜΚ: Να φέρει ανεξάρτητη θύρα για υποδοχή τυπικής κυψελίδας οπτικής διαδρομής  10mm,  η οποία μπορεί να τοποθετηθεί κάθετα σαν κλασικό φασματοφωτόμετρο</w:t>
            </w:r>
          </w:p>
        </w:tc>
        <w:tc>
          <w:tcPr>
            <w:tcW w:w="478" w:type="pct"/>
            <w:tcBorders>
              <w:top w:val="single" w:sz="5" w:space="0" w:color="000000"/>
              <w:left w:val="single" w:sz="5" w:space="0" w:color="000000"/>
              <w:bottom w:val="single" w:sz="5" w:space="0" w:color="000000"/>
              <w:right w:val="single" w:sz="5" w:space="0" w:color="000000"/>
            </w:tcBorders>
          </w:tcPr>
          <w:p w14:paraId="613AA6A9" w14:textId="77777777" w:rsidR="00533E92" w:rsidRPr="0070154E" w:rsidRDefault="00533E92" w:rsidP="00C92968">
            <w:pPr>
              <w:spacing w:before="39"/>
              <w:ind w:left="98" w:right="1"/>
              <w:jc w:val="center"/>
              <w:rPr>
                <w:rFonts w:eastAsia="Calibri"/>
                <w:bCs/>
                <w:spacing w:val="-1"/>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218825B" w14:textId="77777777" w:rsidR="00533E92" w:rsidRPr="0070154E" w:rsidRDefault="00533E92" w:rsidP="00C92968">
            <w:pPr>
              <w:spacing w:before="39"/>
              <w:ind w:left="98"/>
              <w:rPr>
                <w:rFonts w:eastAsia="Calibr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14D922F" w14:textId="77777777" w:rsidR="00533E92" w:rsidRPr="0070154E" w:rsidRDefault="00533E92" w:rsidP="00C92968">
            <w:pPr>
              <w:spacing w:before="39"/>
              <w:ind w:left="98"/>
              <w:rPr>
                <w:rFonts w:eastAsia="Calibri"/>
                <w:b/>
                <w:bCs/>
                <w:sz w:val="18"/>
                <w:szCs w:val="18"/>
                <w:lang w:val="el-GR"/>
              </w:rPr>
            </w:pPr>
          </w:p>
        </w:tc>
      </w:tr>
      <w:tr w:rsidR="00533E92" w:rsidRPr="004B1FF6" w14:paraId="1C0695D8" w14:textId="77777777" w:rsidTr="00C92968">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3CB44709"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5</w:t>
            </w:r>
          </w:p>
        </w:tc>
        <w:tc>
          <w:tcPr>
            <w:tcW w:w="3206" w:type="pct"/>
            <w:tcBorders>
              <w:top w:val="single" w:sz="5" w:space="0" w:color="000000"/>
              <w:left w:val="single" w:sz="5" w:space="0" w:color="000000"/>
              <w:bottom w:val="single" w:sz="5" w:space="0" w:color="000000"/>
              <w:right w:val="single" w:sz="5" w:space="0" w:color="000000"/>
            </w:tcBorders>
          </w:tcPr>
          <w:p w14:paraId="6B15FABC"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ΦΜΚ: Να διαθέτει ενσωματωμένη οθόνη αφής με εγκατεστημένο λογισμικό το οποίο διαθέτει προκαθορισμένα πρωτόκολλα αλλά και γρήγορη δημιουργία νέων</w:t>
            </w:r>
          </w:p>
        </w:tc>
        <w:tc>
          <w:tcPr>
            <w:tcW w:w="478" w:type="pct"/>
            <w:tcBorders>
              <w:top w:val="single" w:sz="5" w:space="0" w:color="000000"/>
              <w:left w:val="single" w:sz="5" w:space="0" w:color="000000"/>
              <w:bottom w:val="single" w:sz="5" w:space="0" w:color="000000"/>
              <w:right w:val="single" w:sz="5" w:space="0" w:color="000000"/>
            </w:tcBorders>
          </w:tcPr>
          <w:p w14:paraId="4540EFAA" w14:textId="77777777" w:rsidR="00533E92" w:rsidRPr="0070154E" w:rsidRDefault="00533E92" w:rsidP="00C92968">
            <w:pPr>
              <w:spacing w:before="39"/>
              <w:ind w:left="98" w:right="1"/>
              <w:jc w:val="center"/>
              <w:rPr>
                <w:rFonts w:eastAsia="Calibri"/>
                <w:bCs/>
                <w:spacing w:val="-1"/>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7371FDA" w14:textId="77777777" w:rsidR="00533E92" w:rsidRPr="0070154E" w:rsidRDefault="00533E92" w:rsidP="00C92968">
            <w:pPr>
              <w:spacing w:before="39"/>
              <w:ind w:left="98"/>
              <w:rPr>
                <w:rFonts w:eastAsia="Calibr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8CDD8E5" w14:textId="77777777" w:rsidR="00533E92" w:rsidRPr="0070154E" w:rsidRDefault="00533E92" w:rsidP="00C92968">
            <w:pPr>
              <w:spacing w:before="39"/>
              <w:ind w:left="98"/>
              <w:rPr>
                <w:rFonts w:eastAsia="Calibri"/>
                <w:b/>
                <w:bCs/>
                <w:sz w:val="18"/>
                <w:szCs w:val="18"/>
                <w:lang w:val="el-GR"/>
              </w:rPr>
            </w:pPr>
          </w:p>
        </w:tc>
      </w:tr>
      <w:tr w:rsidR="00533E92" w:rsidRPr="004B1FF6" w14:paraId="41D358D8" w14:textId="77777777" w:rsidTr="00C92968">
        <w:trPr>
          <w:trHeight w:hRule="exact" w:val="800"/>
        </w:trPr>
        <w:tc>
          <w:tcPr>
            <w:tcW w:w="235" w:type="pct"/>
            <w:tcBorders>
              <w:top w:val="single" w:sz="5" w:space="0" w:color="000000"/>
              <w:left w:val="single" w:sz="5" w:space="0" w:color="000000"/>
              <w:bottom w:val="single" w:sz="5" w:space="0" w:color="000000"/>
              <w:right w:val="single" w:sz="5" w:space="0" w:color="000000"/>
            </w:tcBorders>
          </w:tcPr>
          <w:p w14:paraId="43AF5257"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6</w:t>
            </w:r>
          </w:p>
        </w:tc>
        <w:tc>
          <w:tcPr>
            <w:tcW w:w="3206" w:type="pct"/>
            <w:tcBorders>
              <w:top w:val="single" w:sz="5" w:space="0" w:color="000000"/>
              <w:left w:val="single" w:sz="5" w:space="0" w:color="000000"/>
              <w:bottom w:val="single" w:sz="5" w:space="0" w:color="000000"/>
              <w:right w:val="single" w:sz="5" w:space="0" w:color="000000"/>
            </w:tcBorders>
          </w:tcPr>
          <w:p w14:paraId="37F6A966"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ΦΜΚ: Να συνοδεύεται επιπλέον από λογισμικό ελέγχου λειτουργίας και επεξεργασίας δεδομένων το οποίο μπορεί να εγκατασταθεί σε Η/Υ σε περιβάλλον Windows</w:t>
            </w:r>
          </w:p>
        </w:tc>
        <w:tc>
          <w:tcPr>
            <w:tcW w:w="478" w:type="pct"/>
            <w:tcBorders>
              <w:top w:val="single" w:sz="5" w:space="0" w:color="000000"/>
              <w:left w:val="single" w:sz="5" w:space="0" w:color="000000"/>
              <w:bottom w:val="single" w:sz="5" w:space="0" w:color="000000"/>
              <w:right w:val="single" w:sz="5" w:space="0" w:color="000000"/>
            </w:tcBorders>
          </w:tcPr>
          <w:p w14:paraId="0CCD8713" w14:textId="77777777" w:rsidR="00533E92" w:rsidRPr="0070154E" w:rsidRDefault="00533E92" w:rsidP="00C92968">
            <w:pPr>
              <w:spacing w:before="39"/>
              <w:ind w:left="98" w:right="1"/>
              <w:jc w:val="center"/>
              <w:rPr>
                <w:rFonts w:eastAsia="Calibri"/>
                <w:bCs/>
                <w:spacing w:val="-1"/>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3C38F49" w14:textId="77777777" w:rsidR="00533E92" w:rsidRPr="0070154E" w:rsidRDefault="00533E92" w:rsidP="00C92968">
            <w:pPr>
              <w:spacing w:before="39"/>
              <w:ind w:left="98"/>
              <w:rPr>
                <w:rFonts w:eastAsia="Calibr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05CC3E1" w14:textId="77777777" w:rsidR="00533E92" w:rsidRPr="0070154E" w:rsidRDefault="00533E92" w:rsidP="00C92968">
            <w:pPr>
              <w:spacing w:before="39"/>
              <w:ind w:left="98"/>
              <w:rPr>
                <w:rFonts w:eastAsia="Calibri"/>
                <w:b/>
                <w:bCs/>
                <w:sz w:val="18"/>
                <w:szCs w:val="18"/>
                <w:lang w:val="el-GR"/>
              </w:rPr>
            </w:pPr>
          </w:p>
        </w:tc>
      </w:tr>
      <w:tr w:rsidR="00533E92" w:rsidRPr="004B1FF6" w14:paraId="2C4EDE44" w14:textId="77777777" w:rsidTr="00C92968">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64042298"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7</w:t>
            </w:r>
          </w:p>
        </w:tc>
        <w:tc>
          <w:tcPr>
            <w:tcW w:w="3206" w:type="pct"/>
            <w:tcBorders>
              <w:top w:val="single" w:sz="5" w:space="0" w:color="000000"/>
              <w:left w:val="single" w:sz="5" w:space="0" w:color="000000"/>
              <w:bottom w:val="single" w:sz="5" w:space="0" w:color="000000"/>
              <w:right w:val="single" w:sz="5" w:space="0" w:color="000000"/>
            </w:tcBorders>
          </w:tcPr>
          <w:p w14:paraId="0DB0100B"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ΦΜΚ: Να έχει δυνατότητα ανακίνησης τουλάχιστον με 3 διαφορετικούς τρόπους: γραμμική, τροχιακή (orbital) και διπλά τροχιακή (double-orbital)</w:t>
            </w:r>
          </w:p>
        </w:tc>
        <w:tc>
          <w:tcPr>
            <w:tcW w:w="478" w:type="pct"/>
            <w:tcBorders>
              <w:top w:val="single" w:sz="5" w:space="0" w:color="000000"/>
              <w:left w:val="single" w:sz="5" w:space="0" w:color="000000"/>
              <w:bottom w:val="single" w:sz="5" w:space="0" w:color="000000"/>
              <w:right w:val="single" w:sz="5" w:space="0" w:color="000000"/>
            </w:tcBorders>
          </w:tcPr>
          <w:p w14:paraId="36641BE9" w14:textId="77777777" w:rsidR="00533E92" w:rsidRPr="0070154E" w:rsidRDefault="00533E92" w:rsidP="00C92968">
            <w:pPr>
              <w:spacing w:before="39"/>
              <w:ind w:left="98" w:right="1"/>
              <w:jc w:val="center"/>
              <w:rPr>
                <w:rFonts w:eastAsia="Calibri"/>
                <w:bCs/>
                <w:spacing w:val="-1"/>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98F900A" w14:textId="77777777" w:rsidR="00533E92" w:rsidRPr="0070154E" w:rsidRDefault="00533E92" w:rsidP="00C92968">
            <w:pPr>
              <w:spacing w:before="39"/>
              <w:ind w:left="98"/>
              <w:rPr>
                <w:rFonts w:eastAsia="Calibr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39593AB" w14:textId="77777777" w:rsidR="00533E92" w:rsidRPr="0070154E" w:rsidRDefault="00533E92" w:rsidP="00C92968">
            <w:pPr>
              <w:spacing w:before="39"/>
              <w:ind w:left="98"/>
              <w:rPr>
                <w:rFonts w:eastAsia="Calibri"/>
                <w:b/>
                <w:bCs/>
                <w:sz w:val="18"/>
                <w:szCs w:val="18"/>
                <w:lang w:val="el-GR"/>
              </w:rPr>
            </w:pPr>
          </w:p>
        </w:tc>
      </w:tr>
      <w:tr w:rsidR="00533E92" w:rsidRPr="004B1FF6" w14:paraId="2F31DAB6" w14:textId="77777777" w:rsidTr="00C92968">
        <w:trPr>
          <w:trHeight w:hRule="exact" w:val="800"/>
        </w:trPr>
        <w:tc>
          <w:tcPr>
            <w:tcW w:w="235" w:type="pct"/>
            <w:tcBorders>
              <w:top w:val="single" w:sz="5" w:space="0" w:color="000000"/>
              <w:left w:val="single" w:sz="5" w:space="0" w:color="000000"/>
              <w:bottom w:val="single" w:sz="5" w:space="0" w:color="000000"/>
              <w:right w:val="single" w:sz="5" w:space="0" w:color="000000"/>
            </w:tcBorders>
          </w:tcPr>
          <w:p w14:paraId="68B193B1"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8</w:t>
            </w:r>
          </w:p>
        </w:tc>
        <w:tc>
          <w:tcPr>
            <w:tcW w:w="3206" w:type="pct"/>
            <w:tcBorders>
              <w:top w:val="single" w:sz="5" w:space="0" w:color="000000"/>
              <w:left w:val="single" w:sz="5" w:space="0" w:color="000000"/>
              <w:bottom w:val="single" w:sz="5" w:space="0" w:color="000000"/>
              <w:right w:val="single" w:sz="5" w:space="0" w:color="000000"/>
            </w:tcBorders>
          </w:tcPr>
          <w:p w14:paraId="7F7BE7F4"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ΦΜΚ: Να διαθέτει μονοχρωμάτορα για μετρήσεις απορρόφησης παρέχοντας ελεύθερη επιλογή του μήκους κύματος στην περιοχή από 200 έως 999 nm με βήμα 1 nm</w:t>
            </w:r>
          </w:p>
        </w:tc>
        <w:tc>
          <w:tcPr>
            <w:tcW w:w="478" w:type="pct"/>
            <w:tcBorders>
              <w:top w:val="single" w:sz="5" w:space="0" w:color="000000"/>
              <w:left w:val="single" w:sz="5" w:space="0" w:color="000000"/>
              <w:bottom w:val="single" w:sz="5" w:space="0" w:color="000000"/>
              <w:right w:val="single" w:sz="5" w:space="0" w:color="000000"/>
            </w:tcBorders>
          </w:tcPr>
          <w:p w14:paraId="4F7E891B" w14:textId="77777777" w:rsidR="00533E92" w:rsidRPr="0070154E" w:rsidRDefault="00533E92" w:rsidP="00C92968">
            <w:pPr>
              <w:spacing w:before="39"/>
              <w:ind w:left="98" w:right="1"/>
              <w:jc w:val="center"/>
              <w:rPr>
                <w:rFonts w:eastAsia="Calibri"/>
                <w:bCs/>
                <w:spacing w:val="-1"/>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45EA840" w14:textId="77777777" w:rsidR="00533E92" w:rsidRPr="0070154E" w:rsidRDefault="00533E92" w:rsidP="00C92968">
            <w:pPr>
              <w:spacing w:before="39"/>
              <w:ind w:left="98"/>
              <w:rPr>
                <w:rFonts w:eastAsia="Calibr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E69781D" w14:textId="77777777" w:rsidR="00533E92" w:rsidRPr="0070154E" w:rsidRDefault="00533E92" w:rsidP="00C92968">
            <w:pPr>
              <w:spacing w:before="39"/>
              <w:ind w:left="98"/>
              <w:rPr>
                <w:rFonts w:eastAsia="Calibri"/>
                <w:b/>
                <w:bCs/>
                <w:sz w:val="18"/>
                <w:szCs w:val="18"/>
                <w:lang w:val="el-GR"/>
              </w:rPr>
            </w:pPr>
          </w:p>
        </w:tc>
      </w:tr>
      <w:tr w:rsidR="00533E92" w:rsidRPr="004B1FF6" w14:paraId="66561A16" w14:textId="77777777" w:rsidTr="00C92968">
        <w:trPr>
          <w:trHeight w:hRule="exact" w:val="305"/>
        </w:trPr>
        <w:tc>
          <w:tcPr>
            <w:tcW w:w="235" w:type="pct"/>
            <w:tcBorders>
              <w:top w:val="single" w:sz="5" w:space="0" w:color="000000"/>
              <w:left w:val="single" w:sz="5" w:space="0" w:color="000000"/>
              <w:bottom w:val="single" w:sz="5" w:space="0" w:color="000000"/>
              <w:right w:val="single" w:sz="5" w:space="0" w:color="000000"/>
            </w:tcBorders>
          </w:tcPr>
          <w:p w14:paraId="26A03A6E"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9</w:t>
            </w:r>
          </w:p>
        </w:tc>
        <w:tc>
          <w:tcPr>
            <w:tcW w:w="3206" w:type="pct"/>
            <w:tcBorders>
              <w:top w:val="single" w:sz="5" w:space="0" w:color="000000"/>
              <w:left w:val="single" w:sz="5" w:space="0" w:color="000000"/>
              <w:bottom w:val="single" w:sz="5" w:space="0" w:color="000000"/>
              <w:right w:val="single" w:sz="5" w:space="0" w:color="000000"/>
            </w:tcBorders>
          </w:tcPr>
          <w:p w14:paraId="6BEE5E48"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ΦΜΚ: Να έχει εύρος ζώνης στο μονοχρωμάτορα ίσο ή καλύτερο από 2,9nm</w:t>
            </w:r>
          </w:p>
        </w:tc>
        <w:tc>
          <w:tcPr>
            <w:tcW w:w="478" w:type="pct"/>
            <w:tcBorders>
              <w:top w:val="single" w:sz="5" w:space="0" w:color="000000"/>
              <w:left w:val="single" w:sz="5" w:space="0" w:color="000000"/>
              <w:bottom w:val="single" w:sz="5" w:space="0" w:color="000000"/>
              <w:right w:val="single" w:sz="5" w:space="0" w:color="000000"/>
            </w:tcBorders>
          </w:tcPr>
          <w:p w14:paraId="32A3E592" w14:textId="77777777" w:rsidR="00533E92" w:rsidRPr="0070154E" w:rsidRDefault="00533E92" w:rsidP="00C92968">
            <w:pPr>
              <w:spacing w:before="39"/>
              <w:ind w:left="98" w:right="1"/>
              <w:jc w:val="center"/>
              <w:rPr>
                <w:rFonts w:eastAsia="Calibri"/>
                <w:bCs/>
                <w:spacing w:val="-1"/>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4AADDCA" w14:textId="77777777" w:rsidR="00533E92" w:rsidRPr="0070154E" w:rsidRDefault="00533E92" w:rsidP="00C92968">
            <w:pPr>
              <w:spacing w:before="39"/>
              <w:ind w:left="98"/>
              <w:rPr>
                <w:rFonts w:eastAsia="Calibr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A0B80B9" w14:textId="77777777" w:rsidR="00533E92" w:rsidRPr="0070154E" w:rsidRDefault="00533E92" w:rsidP="00C92968">
            <w:pPr>
              <w:spacing w:before="39"/>
              <w:ind w:left="98"/>
              <w:rPr>
                <w:rFonts w:eastAsia="Calibri"/>
                <w:b/>
                <w:bCs/>
                <w:sz w:val="18"/>
                <w:szCs w:val="18"/>
                <w:lang w:val="el-GR"/>
              </w:rPr>
            </w:pPr>
          </w:p>
        </w:tc>
      </w:tr>
      <w:tr w:rsidR="00533E92" w:rsidRPr="004B1FF6" w14:paraId="408F32F0" w14:textId="77777777" w:rsidTr="00C92968">
        <w:trPr>
          <w:trHeight w:hRule="exact" w:val="305"/>
        </w:trPr>
        <w:tc>
          <w:tcPr>
            <w:tcW w:w="235" w:type="pct"/>
            <w:tcBorders>
              <w:top w:val="single" w:sz="5" w:space="0" w:color="000000"/>
              <w:left w:val="single" w:sz="5" w:space="0" w:color="000000"/>
              <w:bottom w:val="single" w:sz="5" w:space="0" w:color="000000"/>
              <w:right w:val="single" w:sz="5" w:space="0" w:color="000000"/>
            </w:tcBorders>
          </w:tcPr>
          <w:p w14:paraId="1033B8E1"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10</w:t>
            </w:r>
          </w:p>
        </w:tc>
        <w:tc>
          <w:tcPr>
            <w:tcW w:w="3206" w:type="pct"/>
            <w:tcBorders>
              <w:top w:val="single" w:sz="5" w:space="0" w:color="000000"/>
              <w:left w:val="single" w:sz="5" w:space="0" w:color="000000"/>
              <w:bottom w:val="single" w:sz="5" w:space="0" w:color="000000"/>
              <w:right w:val="single" w:sz="5" w:space="0" w:color="000000"/>
            </w:tcBorders>
          </w:tcPr>
          <w:p w14:paraId="2B483F05"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ΦΜΚ: Να έχει πηγή φωτός Xenon flash, ισοδύναμο ή καλύτερο</w:t>
            </w:r>
          </w:p>
        </w:tc>
        <w:tc>
          <w:tcPr>
            <w:tcW w:w="478" w:type="pct"/>
            <w:tcBorders>
              <w:top w:val="single" w:sz="5" w:space="0" w:color="000000"/>
              <w:left w:val="single" w:sz="5" w:space="0" w:color="000000"/>
              <w:bottom w:val="single" w:sz="5" w:space="0" w:color="000000"/>
              <w:right w:val="single" w:sz="5" w:space="0" w:color="000000"/>
            </w:tcBorders>
          </w:tcPr>
          <w:p w14:paraId="0DA66DE6" w14:textId="77777777" w:rsidR="00533E92" w:rsidRPr="0070154E" w:rsidRDefault="00533E92" w:rsidP="00C92968">
            <w:pPr>
              <w:spacing w:before="39"/>
              <w:ind w:left="98" w:right="1"/>
              <w:jc w:val="center"/>
              <w:rPr>
                <w:rFonts w:eastAsia="Calibri"/>
                <w:bCs/>
                <w:spacing w:val="-1"/>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4D2C42E" w14:textId="77777777" w:rsidR="00533E92" w:rsidRPr="0070154E" w:rsidRDefault="00533E92" w:rsidP="00C92968">
            <w:pPr>
              <w:spacing w:before="39"/>
              <w:ind w:left="98"/>
              <w:rPr>
                <w:rFonts w:eastAsia="Calibr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4BCF851" w14:textId="77777777" w:rsidR="00533E92" w:rsidRPr="0070154E" w:rsidRDefault="00533E92" w:rsidP="00C92968">
            <w:pPr>
              <w:spacing w:before="39"/>
              <w:ind w:left="98"/>
              <w:rPr>
                <w:rFonts w:eastAsia="Calibri"/>
                <w:b/>
                <w:bCs/>
                <w:sz w:val="18"/>
                <w:szCs w:val="18"/>
                <w:lang w:val="el-GR"/>
              </w:rPr>
            </w:pPr>
          </w:p>
        </w:tc>
      </w:tr>
      <w:tr w:rsidR="00533E92" w:rsidRPr="004B1FF6" w14:paraId="5B80990D" w14:textId="77777777" w:rsidTr="00C92968">
        <w:trPr>
          <w:trHeight w:hRule="exact" w:val="566"/>
        </w:trPr>
        <w:tc>
          <w:tcPr>
            <w:tcW w:w="235" w:type="pct"/>
            <w:tcBorders>
              <w:top w:val="single" w:sz="5" w:space="0" w:color="000000"/>
              <w:left w:val="single" w:sz="5" w:space="0" w:color="000000"/>
              <w:bottom w:val="single" w:sz="5" w:space="0" w:color="000000"/>
              <w:right w:val="single" w:sz="5" w:space="0" w:color="000000"/>
            </w:tcBorders>
          </w:tcPr>
          <w:p w14:paraId="50A1F029"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11</w:t>
            </w:r>
          </w:p>
        </w:tc>
        <w:tc>
          <w:tcPr>
            <w:tcW w:w="3206" w:type="pct"/>
            <w:tcBorders>
              <w:top w:val="single" w:sz="5" w:space="0" w:color="000000"/>
              <w:left w:val="single" w:sz="5" w:space="0" w:color="000000"/>
              <w:bottom w:val="single" w:sz="5" w:space="0" w:color="000000"/>
              <w:right w:val="single" w:sz="5" w:space="0" w:color="000000"/>
            </w:tcBorders>
          </w:tcPr>
          <w:p w14:paraId="6F873FF7"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ΦΜΚ: Να διαθέτει σύστημα με φωτοδίοδο ως ανιχνευτή, ισοδύναμο ή καλύτερο</w:t>
            </w:r>
          </w:p>
        </w:tc>
        <w:tc>
          <w:tcPr>
            <w:tcW w:w="478" w:type="pct"/>
            <w:tcBorders>
              <w:top w:val="single" w:sz="5" w:space="0" w:color="000000"/>
              <w:left w:val="single" w:sz="5" w:space="0" w:color="000000"/>
              <w:bottom w:val="single" w:sz="5" w:space="0" w:color="000000"/>
              <w:right w:val="single" w:sz="5" w:space="0" w:color="000000"/>
            </w:tcBorders>
          </w:tcPr>
          <w:p w14:paraId="32ADD63A" w14:textId="77777777" w:rsidR="00533E92" w:rsidRPr="0070154E" w:rsidRDefault="00533E92" w:rsidP="00C92968">
            <w:pPr>
              <w:spacing w:before="39"/>
              <w:ind w:left="98" w:right="1"/>
              <w:jc w:val="center"/>
              <w:rPr>
                <w:rFonts w:eastAsia="Calibri"/>
                <w:bCs/>
                <w:spacing w:val="-1"/>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2002D56" w14:textId="77777777" w:rsidR="00533E92" w:rsidRPr="0070154E" w:rsidRDefault="00533E92" w:rsidP="00C92968">
            <w:pPr>
              <w:spacing w:before="39"/>
              <w:ind w:left="98"/>
              <w:rPr>
                <w:rFonts w:eastAsia="Calibr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BD813E8" w14:textId="77777777" w:rsidR="00533E92" w:rsidRPr="0070154E" w:rsidRDefault="00533E92" w:rsidP="00C92968">
            <w:pPr>
              <w:spacing w:before="39"/>
              <w:ind w:left="98"/>
              <w:rPr>
                <w:rFonts w:eastAsia="Calibri"/>
                <w:b/>
                <w:bCs/>
                <w:sz w:val="18"/>
                <w:szCs w:val="18"/>
                <w:lang w:val="el-GR"/>
              </w:rPr>
            </w:pPr>
          </w:p>
        </w:tc>
      </w:tr>
      <w:tr w:rsidR="00533E92" w:rsidRPr="004B1FF6" w14:paraId="109A2445" w14:textId="77777777" w:rsidTr="00C92968">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6F7C659B"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12</w:t>
            </w:r>
          </w:p>
        </w:tc>
        <w:tc>
          <w:tcPr>
            <w:tcW w:w="3206" w:type="pct"/>
            <w:tcBorders>
              <w:top w:val="single" w:sz="5" w:space="0" w:color="000000"/>
              <w:left w:val="single" w:sz="5" w:space="0" w:color="000000"/>
              <w:bottom w:val="single" w:sz="5" w:space="0" w:color="000000"/>
              <w:right w:val="single" w:sz="5" w:space="0" w:color="000000"/>
            </w:tcBorders>
          </w:tcPr>
          <w:p w14:paraId="1252DC01"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ΦΜΚ: Να έχει δυναμικό εύρος μέτρησης οπτικής πυκνότητας τουλάχιστον 0- 4,0 OD, με ανάλυση τουλάχιστον 0,0001 OD</w:t>
            </w:r>
          </w:p>
        </w:tc>
        <w:tc>
          <w:tcPr>
            <w:tcW w:w="478" w:type="pct"/>
            <w:tcBorders>
              <w:top w:val="single" w:sz="5" w:space="0" w:color="000000"/>
              <w:left w:val="single" w:sz="5" w:space="0" w:color="000000"/>
              <w:bottom w:val="single" w:sz="5" w:space="0" w:color="000000"/>
              <w:right w:val="single" w:sz="5" w:space="0" w:color="000000"/>
            </w:tcBorders>
          </w:tcPr>
          <w:p w14:paraId="0FCECD09" w14:textId="77777777" w:rsidR="00533E92" w:rsidRPr="0070154E" w:rsidRDefault="00533E92" w:rsidP="00C92968">
            <w:pPr>
              <w:spacing w:before="39"/>
              <w:ind w:left="98" w:right="1"/>
              <w:jc w:val="center"/>
              <w:rPr>
                <w:rFonts w:eastAsia="Calibri"/>
                <w:bCs/>
                <w:spacing w:val="-1"/>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B9C8E5E" w14:textId="77777777" w:rsidR="00533E92" w:rsidRPr="0070154E" w:rsidRDefault="00533E92" w:rsidP="00C92968">
            <w:pPr>
              <w:spacing w:before="39"/>
              <w:ind w:left="98"/>
              <w:rPr>
                <w:rFonts w:eastAsia="Calibr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00E5330" w14:textId="77777777" w:rsidR="00533E92" w:rsidRPr="0070154E" w:rsidRDefault="00533E92" w:rsidP="00C92968">
            <w:pPr>
              <w:spacing w:before="39"/>
              <w:ind w:left="98"/>
              <w:rPr>
                <w:rFonts w:eastAsia="Calibri"/>
                <w:b/>
                <w:bCs/>
                <w:sz w:val="18"/>
                <w:szCs w:val="18"/>
                <w:lang w:val="el-GR"/>
              </w:rPr>
            </w:pPr>
          </w:p>
        </w:tc>
      </w:tr>
      <w:tr w:rsidR="00533E92" w:rsidRPr="001F5F5A" w14:paraId="5E76445E" w14:textId="77777777" w:rsidTr="00C92968">
        <w:trPr>
          <w:trHeight w:hRule="exact" w:val="800"/>
        </w:trPr>
        <w:tc>
          <w:tcPr>
            <w:tcW w:w="235" w:type="pct"/>
            <w:tcBorders>
              <w:top w:val="single" w:sz="5" w:space="0" w:color="000000"/>
              <w:left w:val="single" w:sz="5" w:space="0" w:color="000000"/>
              <w:bottom w:val="single" w:sz="5" w:space="0" w:color="000000"/>
              <w:right w:val="single" w:sz="5" w:space="0" w:color="000000"/>
            </w:tcBorders>
          </w:tcPr>
          <w:p w14:paraId="046E17A7" w14:textId="77777777" w:rsidR="00533E92" w:rsidRPr="0070154E" w:rsidRDefault="00533E92" w:rsidP="00C92968">
            <w:pPr>
              <w:spacing w:before="93"/>
              <w:ind w:left="-90" w:right="1"/>
              <w:jc w:val="center"/>
              <w:rPr>
                <w:rFonts w:eastAsia="Calibri"/>
                <w:spacing w:val="-1"/>
                <w:sz w:val="18"/>
                <w:szCs w:val="18"/>
                <w:lang w:val="el-GR"/>
              </w:rPr>
            </w:pPr>
            <w:r w:rsidRPr="0070154E">
              <w:rPr>
                <w:rFonts w:eastAsia="Calibri"/>
                <w:spacing w:val="-1"/>
                <w:sz w:val="18"/>
                <w:szCs w:val="18"/>
                <w:lang w:val="el-GR"/>
              </w:rPr>
              <w:t>13</w:t>
            </w:r>
          </w:p>
        </w:tc>
        <w:tc>
          <w:tcPr>
            <w:tcW w:w="3206" w:type="pct"/>
            <w:tcBorders>
              <w:top w:val="single" w:sz="5" w:space="0" w:color="000000"/>
              <w:left w:val="single" w:sz="5" w:space="0" w:color="000000"/>
              <w:bottom w:val="single" w:sz="5" w:space="0" w:color="000000"/>
              <w:right w:val="single" w:sz="5" w:space="0" w:color="000000"/>
            </w:tcBorders>
          </w:tcPr>
          <w:p w14:paraId="0E8E1812"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ΦΜΚ: Να έχει ακρίβεια &amp; γραμμικότητα μέτρησης οπτικής πυκνότητας OD καλύτερη ή ίση με ±1% ± 0,010 στο εύρος 0 έως  2,0 OD και ±3% ± 0,010  στο εύρος 2 ως 2,5 OD</w:t>
            </w:r>
          </w:p>
        </w:tc>
        <w:tc>
          <w:tcPr>
            <w:tcW w:w="478" w:type="pct"/>
            <w:tcBorders>
              <w:top w:val="single" w:sz="5" w:space="0" w:color="000000"/>
              <w:left w:val="single" w:sz="5" w:space="0" w:color="000000"/>
              <w:bottom w:val="single" w:sz="5" w:space="0" w:color="000000"/>
              <w:right w:val="single" w:sz="5" w:space="0" w:color="000000"/>
            </w:tcBorders>
          </w:tcPr>
          <w:p w14:paraId="7C3E1911" w14:textId="77777777" w:rsidR="00533E92" w:rsidRPr="0070154E" w:rsidRDefault="00533E92" w:rsidP="00C92968">
            <w:pPr>
              <w:spacing w:before="93"/>
              <w:ind w:left="60" w:right="1"/>
              <w:jc w:val="center"/>
              <w:rPr>
                <w:rFonts w:eastAsia="Calibri"/>
                <w:bCs/>
                <w:spacing w:val="-1"/>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55499A8" w14:textId="77777777" w:rsidR="00533E92" w:rsidRPr="0070154E" w:rsidRDefault="00533E92" w:rsidP="00C92968">
            <w:pPr>
              <w:spacing w:before="93"/>
              <w:ind w:left="60" w:right="91"/>
              <w:rPr>
                <w:rFonts w:eastAsia="Calibri"/>
                <w:bCs/>
                <w:spacing w:val="-1"/>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997C53B" w14:textId="77777777" w:rsidR="00533E92" w:rsidRPr="0070154E" w:rsidRDefault="00533E92" w:rsidP="00C92968">
            <w:pPr>
              <w:spacing w:before="93"/>
              <w:ind w:left="60" w:right="91"/>
              <w:rPr>
                <w:rFonts w:eastAsia="Calibri"/>
                <w:bCs/>
                <w:spacing w:val="-1"/>
                <w:sz w:val="18"/>
                <w:szCs w:val="18"/>
                <w:lang w:val="el-GR"/>
              </w:rPr>
            </w:pPr>
          </w:p>
        </w:tc>
      </w:tr>
      <w:tr w:rsidR="00533E92" w:rsidRPr="001F5F5A" w14:paraId="2B27B59C" w14:textId="77777777" w:rsidTr="00C92968">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7A29C57A"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14</w:t>
            </w:r>
          </w:p>
        </w:tc>
        <w:tc>
          <w:tcPr>
            <w:tcW w:w="3206" w:type="pct"/>
            <w:tcBorders>
              <w:top w:val="single" w:sz="5" w:space="0" w:color="000000"/>
              <w:left w:val="single" w:sz="5" w:space="0" w:color="000000"/>
              <w:bottom w:val="single" w:sz="5" w:space="0" w:color="000000"/>
              <w:right w:val="single" w:sz="5" w:space="0" w:color="000000"/>
            </w:tcBorders>
          </w:tcPr>
          <w:p w14:paraId="2F89D8C6"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ΦΜΚ: Να έχει  επαναληψιμότητα οπτικής πυκνότητας καλύτερη ή ίση με ±1% ± 0,005 στο εύρος 0 έως  2,0 OD και ±3% ± 0,005  στο εύρος 2 ως 2,5 OD</w:t>
            </w:r>
          </w:p>
        </w:tc>
        <w:tc>
          <w:tcPr>
            <w:tcW w:w="478" w:type="pct"/>
            <w:tcBorders>
              <w:top w:val="single" w:sz="5" w:space="0" w:color="000000"/>
              <w:left w:val="single" w:sz="5" w:space="0" w:color="000000"/>
              <w:bottom w:val="single" w:sz="5" w:space="0" w:color="000000"/>
              <w:right w:val="single" w:sz="5" w:space="0" w:color="000000"/>
            </w:tcBorders>
          </w:tcPr>
          <w:p w14:paraId="564DFCB8" w14:textId="77777777" w:rsidR="00533E92" w:rsidRPr="0070154E" w:rsidRDefault="00533E92" w:rsidP="00C92968">
            <w:pPr>
              <w:spacing w:before="39"/>
              <w:ind w:left="98" w:right="1"/>
              <w:jc w:val="center"/>
              <w:rPr>
                <w:rFonts w:eastAsia="Calibri"/>
                <w:b/>
                <w:bCs/>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8E5020D" w14:textId="77777777" w:rsidR="00533E92" w:rsidRPr="0070154E" w:rsidRDefault="00533E92" w:rsidP="00C92968">
            <w:pPr>
              <w:spacing w:before="39"/>
              <w:ind w:left="98"/>
              <w:rPr>
                <w:rFonts w:eastAsia="Calibr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48C7314" w14:textId="77777777" w:rsidR="00533E92" w:rsidRPr="0070154E" w:rsidRDefault="00533E92" w:rsidP="00C92968">
            <w:pPr>
              <w:spacing w:before="39"/>
              <w:ind w:left="98"/>
              <w:rPr>
                <w:rFonts w:eastAsia="Calibri"/>
                <w:b/>
                <w:bCs/>
                <w:sz w:val="18"/>
                <w:szCs w:val="18"/>
                <w:lang w:val="el-GR"/>
              </w:rPr>
            </w:pPr>
          </w:p>
        </w:tc>
      </w:tr>
      <w:tr w:rsidR="00533E92" w:rsidRPr="001F5F5A" w14:paraId="43120736" w14:textId="77777777" w:rsidTr="00C92968">
        <w:trPr>
          <w:trHeight w:hRule="exact" w:val="350"/>
        </w:trPr>
        <w:tc>
          <w:tcPr>
            <w:tcW w:w="235" w:type="pct"/>
            <w:tcBorders>
              <w:top w:val="single" w:sz="5" w:space="0" w:color="000000"/>
              <w:left w:val="single" w:sz="5" w:space="0" w:color="000000"/>
              <w:bottom w:val="single" w:sz="5" w:space="0" w:color="000000"/>
              <w:right w:val="single" w:sz="5" w:space="0" w:color="000000"/>
            </w:tcBorders>
          </w:tcPr>
          <w:p w14:paraId="2D6EF85E"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15</w:t>
            </w:r>
          </w:p>
        </w:tc>
        <w:tc>
          <w:tcPr>
            <w:tcW w:w="3206" w:type="pct"/>
            <w:tcBorders>
              <w:top w:val="single" w:sz="5" w:space="0" w:color="000000"/>
              <w:left w:val="single" w:sz="5" w:space="0" w:color="000000"/>
              <w:bottom w:val="single" w:sz="5" w:space="0" w:color="000000"/>
              <w:right w:val="single" w:sz="5" w:space="0" w:color="000000"/>
            </w:tcBorders>
          </w:tcPr>
          <w:p w14:paraId="153AE7B2"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ΦΜΚ: Να έχει ακρίβεια μήκους κύματος ίση ή καλύτερη από ±2nm</w:t>
            </w:r>
          </w:p>
        </w:tc>
        <w:tc>
          <w:tcPr>
            <w:tcW w:w="478" w:type="pct"/>
            <w:tcBorders>
              <w:top w:val="single" w:sz="5" w:space="0" w:color="000000"/>
              <w:left w:val="single" w:sz="5" w:space="0" w:color="000000"/>
              <w:bottom w:val="single" w:sz="5" w:space="0" w:color="000000"/>
              <w:right w:val="single" w:sz="5" w:space="0" w:color="000000"/>
            </w:tcBorders>
          </w:tcPr>
          <w:p w14:paraId="0FD75E53" w14:textId="77777777" w:rsidR="00533E92" w:rsidRPr="0070154E" w:rsidRDefault="00533E92" w:rsidP="00C92968">
            <w:pPr>
              <w:spacing w:before="39"/>
              <w:ind w:left="98" w:right="1"/>
              <w:jc w:val="center"/>
              <w:rPr>
                <w:rFonts w:eastAsia="Calibri"/>
                <w:sz w:val="18"/>
                <w:szCs w:val="18"/>
                <w:lang w:val="el-GR"/>
              </w:rPr>
            </w:pPr>
            <w:r w:rsidRPr="0070154E">
              <w:rPr>
                <w:rFonts w:eastAsia="Calibr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44A54A4" w14:textId="77777777" w:rsidR="00533E92" w:rsidRPr="0070154E" w:rsidRDefault="00533E92" w:rsidP="00C92968">
            <w:pPr>
              <w:spacing w:before="39"/>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29E0426" w14:textId="77777777" w:rsidR="00533E92" w:rsidRPr="0070154E" w:rsidRDefault="00533E92" w:rsidP="00C92968">
            <w:pPr>
              <w:spacing w:before="39"/>
              <w:ind w:left="98"/>
              <w:rPr>
                <w:rFonts w:eastAsia="Calibri"/>
                <w:sz w:val="18"/>
                <w:szCs w:val="18"/>
                <w:lang w:val="el-GR"/>
              </w:rPr>
            </w:pPr>
          </w:p>
        </w:tc>
      </w:tr>
      <w:tr w:rsidR="00533E92" w:rsidRPr="001F5F5A" w14:paraId="3433DF09" w14:textId="77777777" w:rsidTr="00C92968">
        <w:trPr>
          <w:trHeight w:hRule="exact" w:val="305"/>
        </w:trPr>
        <w:tc>
          <w:tcPr>
            <w:tcW w:w="235" w:type="pct"/>
            <w:tcBorders>
              <w:top w:val="single" w:sz="5" w:space="0" w:color="000000"/>
              <w:left w:val="single" w:sz="5" w:space="0" w:color="000000"/>
              <w:bottom w:val="single" w:sz="5" w:space="0" w:color="000000"/>
              <w:right w:val="single" w:sz="5" w:space="0" w:color="000000"/>
            </w:tcBorders>
          </w:tcPr>
          <w:p w14:paraId="25AB818E"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16</w:t>
            </w:r>
          </w:p>
        </w:tc>
        <w:tc>
          <w:tcPr>
            <w:tcW w:w="3206" w:type="pct"/>
            <w:tcBorders>
              <w:top w:val="single" w:sz="5" w:space="0" w:color="000000"/>
              <w:left w:val="single" w:sz="5" w:space="0" w:color="000000"/>
              <w:bottom w:val="single" w:sz="5" w:space="0" w:color="000000"/>
              <w:right w:val="single" w:sz="5" w:space="0" w:color="000000"/>
            </w:tcBorders>
          </w:tcPr>
          <w:p w14:paraId="3F95DD62"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ΦΜΚ: Να έχει επαναληψιμότητα μήκους κύματος ίση ή καλύτερη από ±0,2nm</w:t>
            </w:r>
          </w:p>
        </w:tc>
        <w:tc>
          <w:tcPr>
            <w:tcW w:w="478" w:type="pct"/>
            <w:tcBorders>
              <w:top w:val="single" w:sz="5" w:space="0" w:color="000000"/>
              <w:left w:val="single" w:sz="5" w:space="0" w:color="000000"/>
              <w:bottom w:val="single" w:sz="5" w:space="0" w:color="000000"/>
              <w:right w:val="single" w:sz="5" w:space="0" w:color="000000"/>
            </w:tcBorders>
          </w:tcPr>
          <w:p w14:paraId="735AC64D" w14:textId="77777777" w:rsidR="00533E92" w:rsidRPr="0070154E" w:rsidRDefault="00533E92" w:rsidP="00C92968">
            <w:pPr>
              <w:spacing w:before="39"/>
              <w:ind w:left="98" w:right="1"/>
              <w:jc w:val="center"/>
              <w:rPr>
                <w:rFonts w:eastAsia="Calibri"/>
                <w:sz w:val="18"/>
                <w:szCs w:val="18"/>
                <w:lang w:val="el-GR"/>
              </w:rPr>
            </w:pPr>
            <w:r w:rsidRPr="0070154E">
              <w:rPr>
                <w:rFonts w:eastAsia="Calibr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C765FAC" w14:textId="77777777" w:rsidR="00533E92" w:rsidRPr="0070154E" w:rsidRDefault="00533E92" w:rsidP="00C92968">
            <w:pPr>
              <w:spacing w:before="39"/>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441324F" w14:textId="77777777" w:rsidR="00533E92" w:rsidRPr="0070154E" w:rsidRDefault="00533E92" w:rsidP="00C92968">
            <w:pPr>
              <w:spacing w:before="39"/>
              <w:ind w:left="98"/>
              <w:rPr>
                <w:rFonts w:eastAsia="Calibri"/>
                <w:sz w:val="18"/>
                <w:szCs w:val="18"/>
                <w:lang w:val="el-GR"/>
              </w:rPr>
            </w:pPr>
          </w:p>
        </w:tc>
      </w:tr>
      <w:tr w:rsidR="00533E92" w:rsidRPr="00E221EC" w14:paraId="410288FD" w14:textId="77777777" w:rsidTr="00C92968">
        <w:trPr>
          <w:trHeight w:hRule="exact" w:val="566"/>
        </w:trPr>
        <w:tc>
          <w:tcPr>
            <w:tcW w:w="235" w:type="pct"/>
            <w:tcBorders>
              <w:top w:val="single" w:sz="5" w:space="0" w:color="000000"/>
              <w:left w:val="single" w:sz="5" w:space="0" w:color="000000"/>
              <w:bottom w:val="single" w:sz="5" w:space="0" w:color="000000"/>
              <w:right w:val="single" w:sz="5" w:space="0" w:color="000000"/>
            </w:tcBorders>
          </w:tcPr>
          <w:p w14:paraId="45002A0C"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17</w:t>
            </w:r>
          </w:p>
        </w:tc>
        <w:tc>
          <w:tcPr>
            <w:tcW w:w="3206" w:type="pct"/>
            <w:tcBorders>
              <w:top w:val="single" w:sz="5" w:space="0" w:color="000000"/>
              <w:left w:val="single" w:sz="5" w:space="0" w:color="000000"/>
              <w:bottom w:val="single" w:sz="5" w:space="0" w:color="000000"/>
              <w:right w:val="single" w:sz="5" w:space="0" w:color="000000"/>
            </w:tcBorders>
          </w:tcPr>
          <w:p w14:paraId="3259D6AB"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ΦΜΚ: Να διαθέτει λειτουργία αυτόματης διόρθωσης της οπτικής διαδρομής για άμεση ποσοτικοποίηση</w:t>
            </w:r>
          </w:p>
        </w:tc>
        <w:tc>
          <w:tcPr>
            <w:tcW w:w="478" w:type="pct"/>
            <w:tcBorders>
              <w:top w:val="single" w:sz="5" w:space="0" w:color="000000"/>
              <w:left w:val="single" w:sz="5" w:space="0" w:color="000000"/>
              <w:bottom w:val="single" w:sz="5" w:space="0" w:color="000000"/>
              <w:right w:val="single" w:sz="5" w:space="0" w:color="000000"/>
            </w:tcBorders>
          </w:tcPr>
          <w:p w14:paraId="3B8D1C76" w14:textId="77777777" w:rsidR="00533E92" w:rsidRPr="0070154E" w:rsidRDefault="00533E92" w:rsidP="00C92968">
            <w:pPr>
              <w:spacing w:before="39"/>
              <w:ind w:left="98" w:right="1"/>
              <w:jc w:val="center"/>
              <w:rPr>
                <w:rFonts w:eastAsia="Calibri"/>
                <w:sz w:val="18"/>
                <w:szCs w:val="18"/>
                <w:lang w:val="el-GR"/>
              </w:rPr>
            </w:pPr>
            <w:r w:rsidRPr="0070154E">
              <w:rPr>
                <w:rFonts w:eastAsia="Calibr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F89B981" w14:textId="77777777" w:rsidR="00533E92" w:rsidRPr="0070154E" w:rsidRDefault="00533E92" w:rsidP="00C92968">
            <w:pPr>
              <w:spacing w:before="39"/>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19E4D26" w14:textId="77777777" w:rsidR="00533E92" w:rsidRPr="0070154E" w:rsidRDefault="00533E92" w:rsidP="00C92968">
            <w:pPr>
              <w:spacing w:before="39"/>
              <w:ind w:left="98"/>
              <w:rPr>
                <w:rFonts w:eastAsia="Calibri"/>
                <w:sz w:val="18"/>
                <w:szCs w:val="18"/>
                <w:lang w:val="el-GR"/>
              </w:rPr>
            </w:pPr>
          </w:p>
        </w:tc>
      </w:tr>
      <w:tr w:rsidR="00533E92" w:rsidRPr="00E221EC" w14:paraId="59449551" w14:textId="77777777" w:rsidTr="00C92968">
        <w:trPr>
          <w:trHeight w:hRule="exact" w:val="305"/>
        </w:trPr>
        <w:tc>
          <w:tcPr>
            <w:tcW w:w="235" w:type="pct"/>
            <w:tcBorders>
              <w:top w:val="single" w:sz="5" w:space="0" w:color="000000"/>
              <w:left w:val="single" w:sz="5" w:space="0" w:color="000000"/>
              <w:bottom w:val="single" w:sz="5" w:space="0" w:color="000000"/>
              <w:right w:val="single" w:sz="5" w:space="0" w:color="000000"/>
            </w:tcBorders>
          </w:tcPr>
          <w:p w14:paraId="194E381D"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18</w:t>
            </w:r>
          </w:p>
        </w:tc>
        <w:tc>
          <w:tcPr>
            <w:tcW w:w="3206" w:type="pct"/>
            <w:tcBorders>
              <w:top w:val="single" w:sz="5" w:space="0" w:color="000000"/>
              <w:left w:val="single" w:sz="5" w:space="0" w:color="000000"/>
              <w:bottom w:val="single" w:sz="5" w:space="0" w:color="000000"/>
              <w:right w:val="single" w:sz="5" w:space="0" w:color="000000"/>
            </w:tcBorders>
          </w:tcPr>
          <w:p w14:paraId="68CB8115"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ΦΜΚ: Να έχει stray light ίσο ή καλύτερο από 0,03% στα 230nm</w:t>
            </w:r>
          </w:p>
        </w:tc>
        <w:tc>
          <w:tcPr>
            <w:tcW w:w="478" w:type="pct"/>
            <w:tcBorders>
              <w:top w:val="single" w:sz="5" w:space="0" w:color="000000"/>
              <w:left w:val="single" w:sz="5" w:space="0" w:color="000000"/>
              <w:bottom w:val="single" w:sz="5" w:space="0" w:color="000000"/>
              <w:right w:val="single" w:sz="5" w:space="0" w:color="000000"/>
            </w:tcBorders>
          </w:tcPr>
          <w:p w14:paraId="6223E695" w14:textId="77777777" w:rsidR="00533E92" w:rsidRPr="0070154E" w:rsidRDefault="00533E92" w:rsidP="00C92968">
            <w:pPr>
              <w:spacing w:before="39"/>
              <w:ind w:left="98" w:right="1"/>
              <w:jc w:val="center"/>
              <w:rPr>
                <w:rFonts w:eastAsia="Calibri"/>
                <w:sz w:val="18"/>
                <w:szCs w:val="18"/>
                <w:lang w:val="el-GR"/>
              </w:rPr>
            </w:pPr>
            <w:r w:rsidRPr="0070154E">
              <w:rPr>
                <w:rFonts w:eastAsia="Calibr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651C7CF" w14:textId="77777777" w:rsidR="00533E92" w:rsidRPr="0070154E" w:rsidRDefault="00533E92" w:rsidP="00C92968">
            <w:pPr>
              <w:spacing w:before="39"/>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A6B1655" w14:textId="77777777" w:rsidR="00533E92" w:rsidRPr="0070154E" w:rsidRDefault="00533E92" w:rsidP="00C92968">
            <w:pPr>
              <w:spacing w:before="39"/>
              <w:ind w:left="98"/>
              <w:rPr>
                <w:rFonts w:eastAsia="Calibri"/>
                <w:sz w:val="18"/>
                <w:szCs w:val="18"/>
                <w:lang w:val="el-GR"/>
              </w:rPr>
            </w:pPr>
          </w:p>
        </w:tc>
      </w:tr>
      <w:tr w:rsidR="00533E92" w:rsidRPr="00E221EC" w14:paraId="589BEF52" w14:textId="77777777" w:rsidTr="00C92968">
        <w:trPr>
          <w:trHeight w:hRule="exact" w:val="746"/>
        </w:trPr>
        <w:tc>
          <w:tcPr>
            <w:tcW w:w="235" w:type="pct"/>
            <w:tcBorders>
              <w:top w:val="single" w:sz="5" w:space="0" w:color="000000"/>
              <w:left w:val="single" w:sz="5" w:space="0" w:color="000000"/>
              <w:bottom w:val="single" w:sz="5" w:space="0" w:color="000000"/>
              <w:right w:val="single" w:sz="5" w:space="0" w:color="000000"/>
            </w:tcBorders>
          </w:tcPr>
          <w:p w14:paraId="3721277B"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lastRenderedPageBreak/>
              <w:t>19</w:t>
            </w:r>
          </w:p>
        </w:tc>
        <w:tc>
          <w:tcPr>
            <w:tcW w:w="3206" w:type="pct"/>
            <w:tcBorders>
              <w:top w:val="single" w:sz="5" w:space="0" w:color="000000"/>
              <w:left w:val="single" w:sz="5" w:space="0" w:color="000000"/>
              <w:bottom w:val="single" w:sz="5" w:space="0" w:color="000000"/>
              <w:right w:val="single" w:sz="5" w:space="0" w:color="000000"/>
            </w:tcBorders>
          </w:tcPr>
          <w:p w14:paraId="0DF47879"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ΦΜΚ: Να δίνεται η δυνατότητα επιλογής τουλάχιστον των εξής read modes: ανάγνωση τελικού σημείου (endpoint), κινητικών μελετών,  φασματική σάρωση και σάρωση σε όλο το βοθρίο (spectral scanning &amp; well area scanning)</w:t>
            </w:r>
          </w:p>
        </w:tc>
        <w:tc>
          <w:tcPr>
            <w:tcW w:w="478" w:type="pct"/>
            <w:tcBorders>
              <w:top w:val="single" w:sz="5" w:space="0" w:color="000000"/>
              <w:left w:val="single" w:sz="5" w:space="0" w:color="000000"/>
              <w:bottom w:val="single" w:sz="5" w:space="0" w:color="000000"/>
              <w:right w:val="single" w:sz="5" w:space="0" w:color="000000"/>
            </w:tcBorders>
          </w:tcPr>
          <w:p w14:paraId="76BE64D0" w14:textId="77777777" w:rsidR="00533E92" w:rsidRPr="0070154E" w:rsidRDefault="00533E92" w:rsidP="00C92968">
            <w:pPr>
              <w:spacing w:before="39"/>
              <w:ind w:left="98" w:right="1"/>
              <w:jc w:val="center"/>
              <w:rPr>
                <w:rFonts w:eastAsia="Calibri"/>
                <w:sz w:val="18"/>
                <w:szCs w:val="18"/>
                <w:lang w:val="el-GR"/>
              </w:rPr>
            </w:pPr>
            <w:r w:rsidRPr="0070154E">
              <w:rPr>
                <w:rFonts w:eastAsia="Calibr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12E7BDF" w14:textId="77777777" w:rsidR="00533E92" w:rsidRPr="0070154E" w:rsidRDefault="00533E92" w:rsidP="00C92968">
            <w:pPr>
              <w:spacing w:before="39"/>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F52DAAC" w14:textId="77777777" w:rsidR="00533E92" w:rsidRPr="0070154E" w:rsidRDefault="00533E92" w:rsidP="00C92968">
            <w:pPr>
              <w:spacing w:before="39"/>
              <w:ind w:left="98"/>
              <w:rPr>
                <w:rFonts w:eastAsia="Calibri"/>
                <w:sz w:val="18"/>
                <w:szCs w:val="18"/>
                <w:lang w:val="el-GR"/>
              </w:rPr>
            </w:pPr>
          </w:p>
        </w:tc>
      </w:tr>
      <w:tr w:rsidR="00533E92" w:rsidRPr="00E221EC" w14:paraId="7B885E1F" w14:textId="77777777" w:rsidTr="00C92968">
        <w:trPr>
          <w:trHeight w:hRule="exact" w:val="1241"/>
        </w:trPr>
        <w:tc>
          <w:tcPr>
            <w:tcW w:w="235" w:type="pct"/>
            <w:tcBorders>
              <w:top w:val="single" w:sz="5" w:space="0" w:color="000000"/>
              <w:left w:val="single" w:sz="5" w:space="0" w:color="000000"/>
              <w:bottom w:val="single" w:sz="5" w:space="0" w:color="000000"/>
              <w:right w:val="single" w:sz="5" w:space="0" w:color="000000"/>
            </w:tcBorders>
          </w:tcPr>
          <w:p w14:paraId="71390550"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20</w:t>
            </w:r>
          </w:p>
        </w:tc>
        <w:tc>
          <w:tcPr>
            <w:tcW w:w="3206" w:type="pct"/>
            <w:tcBorders>
              <w:top w:val="single" w:sz="5" w:space="0" w:color="000000"/>
              <w:left w:val="single" w:sz="5" w:space="0" w:color="000000"/>
              <w:bottom w:val="single" w:sz="5" w:space="0" w:color="000000"/>
              <w:right w:val="single" w:sz="5" w:space="0" w:color="000000"/>
            </w:tcBorders>
          </w:tcPr>
          <w:p w14:paraId="338DB6D0"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ΦΜΚ: Nα έχει δυνατότητα επώασης τουλάχιστον έως τους 65</w:t>
            </w:r>
            <w:r w:rsidRPr="0070154E">
              <w:rPr>
                <w:rFonts w:eastAsia="Calibri"/>
                <w:sz w:val="18"/>
                <w:szCs w:val="18"/>
                <w:vertAlign w:val="superscript"/>
                <w:lang w:val="el-GR"/>
              </w:rPr>
              <w:t>ο</w:t>
            </w:r>
            <w:r w:rsidRPr="0070154E">
              <w:rPr>
                <w:rFonts w:eastAsia="Calibri"/>
                <w:sz w:val="18"/>
                <w:szCs w:val="18"/>
                <w:lang w:val="el-GR"/>
              </w:rPr>
              <w:t>C μέσω ενός συστήματος ελέγχου θερμοκρασίας τουλάχιστον 4 ζωνών. Δηλαδή, ο θάλαμος ανάγνωσης θα πρέπει να φέρει τουλάχιστον 4 θερμαντικές πλάκες (2 πάνω και 2 κάτω) που θα εξασφαλίζουν υψηλής ομοιομορφίας θερμοστάτηση σε όλα τα σημεία της μικροπλάκας</w:t>
            </w:r>
          </w:p>
        </w:tc>
        <w:tc>
          <w:tcPr>
            <w:tcW w:w="478" w:type="pct"/>
            <w:tcBorders>
              <w:top w:val="single" w:sz="5" w:space="0" w:color="000000"/>
              <w:left w:val="single" w:sz="5" w:space="0" w:color="000000"/>
              <w:bottom w:val="single" w:sz="5" w:space="0" w:color="000000"/>
              <w:right w:val="single" w:sz="5" w:space="0" w:color="000000"/>
            </w:tcBorders>
          </w:tcPr>
          <w:p w14:paraId="5EAB2101" w14:textId="77777777" w:rsidR="00533E92" w:rsidRPr="0070154E" w:rsidRDefault="00533E92" w:rsidP="00C92968">
            <w:pPr>
              <w:spacing w:before="39"/>
              <w:ind w:left="98" w:right="1"/>
              <w:jc w:val="center"/>
              <w:rPr>
                <w:rFonts w:eastAsia="Calibri"/>
                <w:sz w:val="18"/>
                <w:szCs w:val="18"/>
                <w:lang w:val="el-GR"/>
              </w:rPr>
            </w:pPr>
            <w:r w:rsidRPr="0070154E">
              <w:rPr>
                <w:rFonts w:eastAsia="Calibr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61DFC3A" w14:textId="77777777" w:rsidR="00533E92" w:rsidRPr="0070154E" w:rsidRDefault="00533E92" w:rsidP="00C92968">
            <w:pPr>
              <w:spacing w:before="39"/>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762273F" w14:textId="77777777" w:rsidR="00533E92" w:rsidRPr="0070154E" w:rsidRDefault="00533E92" w:rsidP="00C92968">
            <w:pPr>
              <w:spacing w:before="39"/>
              <w:ind w:left="98"/>
              <w:rPr>
                <w:rFonts w:eastAsia="Calibri"/>
                <w:sz w:val="18"/>
                <w:szCs w:val="18"/>
                <w:lang w:val="el-GR"/>
              </w:rPr>
            </w:pPr>
          </w:p>
        </w:tc>
      </w:tr>
      <w:tr w:rsidR="00533E92" w:rsidRPr="00236B87" w14:paraId="11880E21" w14:textId="77777777" w:rsidTr="00C92968">
        <w:trPr>
          <w:trHeight w:hRule="exact" w:val="1376"/>
        </w:trPr>
        <w:tc>
          <w:tcPr>
            <w:tcW w:w="235" w:type="pct"/>
            <w:tcBorders>
              <w:top w:val="single" w:sz="5" w:space="0" w:color="000000"/>
              <w:left w:val="single" w:sz="5" w:space="0" w:color="000000"/>
              <w:bottom w:val="single" w:sz="5" w:space="0" w:color="000000"/>
              <w:right w:val="single" w:sz="5" w:space="0" w:color="000000"/>
            </w:tcBorders>
          </w:tcPr>
          <w:p w14:paraId="398FBAFB" w14:textId="77777777" w:rsidR="00533E92" w:rsidRPr="0070154E" w:rsidRDefault="00533E92" w:rsidP="00C92968">
            <w:pPr>
              <w:spacing w:before="39"/>
              <w:ind w:left="-90" w:right="1"/>
              <w:jc w:val="center"/>
              <w:rPr>
                <w:sz w:val="18"/>
                <w:szCs w:val="18"/>
                <w:lang w:val="el-GR"/>
              </w:rPr>
            </w:pPr>
            <w:r w:rsidRPr="0070154E">
              <w:rPr>
                <w:sz w:val="18"/>
                <w:szCs w:val="18"/>
                <w:lang w:val="el-GR"/>
              </w:rPr>
              <w:t>21</w:t>
            </w:r>
          </w:p>
        </w:tc>
        <w:tc>
          <w:tcPr>
            <w:tcW w:w="3206" w:type="pct"/>
            <w:tcBorders>
              <w:top w:val="single" w:sz="5" w:space="0" w:color="000000"/>
              <w:left w:val="single" w:sz="5" w:space="0" w:color="000000"/>
              <w:bottom w:val="single" w:sz="5" w:space="0" w:color="000000"/>
              <w:right w:val="single" w:sz="5" w:space="0" w:color="000000"/>
            </w:tcBorders>
          </w:tcPr>
          <w:p w14:paraId="5A05026D"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ΦΜΚ: Η μεταβολή της θερμοκρασίας, έπειτα από τη ρύθμισή της να μην υπερβαίνει την τάξη των ± 0,2</w:t>
            </w:r>
            <w:r w:rsidRPr="0070154E">
              <w:rPr>
                <w:rFonts w:eastAsia="Calibri"/>
                <w:sz w:val="18"/>
                <w:szCs w:val="18"/>
                <w:vertAlign w:val="superscript"/>
                <w:lang w:val="el-GR"/>
              </w:rPr>
              <w:t>o</w:t>
            </w:r>
            <w:r w:rsidRPr="0070154E">
              <w:rPr>
                <w:rFonts w:eastAsia="Calibri"/>
                <w:sz w:val="18"/>
                <w:szCs w:val="18"/>
                <w:lang w:val="el-GR"/>
              </w:rPr>
              <w:t>C σε μια άριστη τιμή ανάπτυξης των μικροοργανισμών (π.χ. στους 37</w:t>
            </w:r>
            <w:r w:rsidRPr="0070154E">
              <w:rPr>
                <w:rFonts w:eastAsia="Calibri"/>
                <w:sz w:val="18"/>
                <w:szCs w:val="18"/>
                <w:vertAlign w:val="superscript"/>
                <w:lang w:val="el-GR"/>
              </w:rPr>
              <w:t>o</w:t>
            </w:r>
            <w:r w:rsidRPr="0070154E">
              <w:rPr>
                <w:rFonts w:eastAsia="Calibri"/>
                <w:sz w:val="18"/>
                <w:szCs w:val="18"/>
                <w:lang w:val="el-GR"/>
              </w:rPr>
              <w:t>C). Η όλη λειτουργία επώασης θα πρέπει να είναι ιδιαίτερα αποτελεσματική σε μεγάλης διάρκειας κινητικές μελέτες όπου η μικροπλάκα πρέπει να διατηρηθεί μέσα στο θάλαμο ανάγνωσης υπό σταθερή θερμοκρασία</w:t>
            </w:r>
          </w:p>
        </w:tc>
        <w:tc>
          <w:tcPr>
            <w:tcW w:w="478" w:type="pct"/>
            <w:tcBorders>
              <w:top w:val="single" w:sz="5" w:space="0" w:color="000000"/>
              <w:left w:val="single" w:sz="5" w:space="0" w:color="000000"/>
              <w:bottom w:val="single" w:sz="5" w:space="0" w:color="000000"/>
              <w:right w:val="single" w:sz="5" w:space="0" w:color="000000"/>
            </w:tcBorders>
          </w:tcPr>
          <w:p w14:paraId="0D3B083C" w14:textId="77777777" w:rsidR="00533E92" w:rsidRPr="0070154E" w:rsidRDefault="00533E92" w:rsidP="00C92968">
            <w:pPr>
              <w:spacing w:before="39"/>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CB7AA35"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D0986E0" w14:textId="77777777" w:rsidR="00533E92" w:rsidRPr="0070154E" w:rsidRDefault="00533E92" w:rsidP="00C92968">
            <w:pPr>
              <w:spacing w:before="39"/>
              <w:ind w:left="98"/>
              <w:rPr>
                <w:sz w:val="18"/>
                <w:szCs w:val="18"/>
                <w:lang w:val="el-GR"/>
              </w:rPr>
            </w:pPr>
          </w:p>
        </w:tc>
      </w:tr>
      <w:tr w:rsidR="00533E92" w:rsidRPr="00236B87" w14:paraId="3C30F7A1" w14:textId="77777777" w:rsidTr="00C92968">
        <w:trPr>
          <w:trHeight w:hRule="exact" w:val="980"/>
        </w:trPr>
        <w:tc>
          <w:tcPr>
            <w:tcW w:w="235" w:type="pct"/>
            <w:tcBorders>
              <w:top w:val="single" w:sz="5" w:space="0" w:color="000000"/>
              <w:left w:val="single" w:sz="5" w:space="0" w:color="000000"/>
              <w:bottom w:val="single" w:sz="5" w:space="0" w:color="000000"/>
              <w:right w:val="single" w:sz="5" w:space="0" w:color="000000"/>
            </w:tcBorders>
          </w:tcPr>
          <w:p w14:paraId="2B92B7CB" w14:textId="77777777" w:rsidR="00533E92" w:rsidRPr="0070154E" w:rsidRDefault="00533E92" w:rsidP="00C92968">
            <w:pPr>
              <w:spacing w:before="39"/>
              <w:ind w:left="-90" w:right="1"/>
              <w:jc w:val="center"/>
              <w:rPr>
                <w:sz w:val="18"/>
                <w:szCs w:val="18"/>
                <w:lang w:val="el-GR"/>
              </w:rPr>
            </w:pPr>
            <w:r w:rsidRPr="0070154E">
              <w:rPr>
                <w:sz w:val="18"/>
                <w:szCs w:val="18"/>
                <w:lang w:val="el-GR"/>
              </w:rPr>
              <w:t>22</w:t>
            </w:r>
          </w:p>
        </w:tc>
        <w:tc>
          <w:tcPr>
            <w:tcW w:w="3206" w:type="pct"/>
            <w:tcBorders>
              <w:top w:val="single" w:sz="5" w:space="0" w:color="000000"/>
              <w:left w:val="single" w:sz="5" w:space="0" w:color="000000"/>
              <w:bottom w:val="single" w:sz="5" w:space="0" w:color="000000"/>
              <w:right w:val="single" w:sz="5" w:space="0" w:color="000000"/>
            </w:tcBorders>
          </w:tcPr>
          <w:p w14:paraId="36A1BC3D"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ΦΜΚ: Να έχει τη δυνατότητα ελέγχου συμπύκνωσης (condensation control) για  ελαχιστοποίηση της εξάτμισης και συμπύκνωσης ύδατος που είναι ιδιαίτερα σημαντικό σε εφαρμογές που απαιτούν οι πλάκες να φέρουν κάλυμμα κατά την ανάγνωση (π.χ. μετρήσεις σε κυτταροκαλλιέργειες)</w:t>
            </w:r>
          </w:p>
        </w:tc>
        <w:tc>
          <w:tcPr>
            <w:tcW w:w="478" w:type="pct"/>
            <w:tcBorders>
              <w:top w:val="single" w:sz="5" w:space="0" w:color="000000"/>
              <w:left w:val="single" w:sz="5" w:space="0" w:color="000000"/>
              <w:bottom w:val="single" w:sz="5" w:space="0" w:color="000000"/>
              <w:right w:val="single" w:sz="5" w:space="0" w:color="000000"/>
            </w:tcBorders>
          </w:tcPr>
          <w:p w14:paraId="75BF53A9" w14:textId="77777777" w:rsidR="00533E92" w:rsidRPr="0070154E" w:rsidRDefault="00533E92" w:rsidP="00C92968">
            <w:pPr>
              <w:spacing w:before="39"/>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7F982FD"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A2302D8" w14:textId="77777777" w:rsidR="00533E92" w:rsidRPr="0070154E" w:rsidRDefault="00533E92" w:rsidP="00C92968">
            <w:pPr>
              <w:spacing w:before="39"/>
              <w:ind w:left="98"/>
              <w:rPr>
                <w:sz w:val="18"/>
                <w:szCs w:val="18"/>
                <w:lang w:val="el-GR"/>
              </w:rPr>
            </w:pPr>
          </w:p>
        </w:tc>
      </w:tr>
      <w:tr w:rsidR="00533E92" w:rsidRPr="00236B87" w14:paraId="4B472CED" w14:textId="77777777" w:rsidTr="00C92968">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3D98A930" w14:textId="77777777" w:rsidR="00533E92" w:rsidRPr="0070154E" w:rsidRDefault="00533E92" w:rsidP="00C92968">
            <w:pPr>
              <w:spacing w:before="39"/>
              <w:ind w:left="-90" w:right="1"/>
              <w:jc w:val="center"/>
              <w:rPr>
                <w:sz w:val="18"/>
                <w:szCs w:val="18"/>
                <w:lang w:val="el-GR"/>
              </w:rPr>
            </w:pPr>
            <w:r w:rsidRPr="0070154E">
              <w:rPr>
                <w:sz w:val="18"/>
                <w:szCs w:val="18"/>
                <w:lang w:val="el-GR"/>
              </w:rPr>
              <w:t>23</w:t>
            </w:r>
          </w:p>
        </w:tc>
        <w:tc>
          <w:tcPr>
            <w:tcW w:w="3206" w:type="pct"/>
            <w:tcBorders>
              <w:top w:val="single" w:sz="5" w:space="0" w:color="000000"/>
              <w:left w:val="single" w:sz="5" w:space="0" w:color="000000"/>
              <w:bottom w:val="single" w:sz="5" w:space="0" w:color="000000"/>
              <w:right w:val="single" w:sz="5" w:space="0" w:color="000000"/>
            </w:tcBorders>
          </w:tcPr>
          <w:p w14:paraId="249F7E24"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ΦΜΚ: Να διαθέτει τη δυνατότητα σύνδεσης με Η/Υ και εκτυπωτή για την εκτύπωση των αποτελεσμάτων</w:t>
            </w:r>
          </w:p>
        </w:tc>
        <w:tc>
          <w:tcPr>
            <w:tcW w:w="478" w:type="pct"/>
            <w:tcBorders>
              <w:top w:val="single" w:sz="5" w:space="0" w:color="000000"/>
              <w:left w:val="single" w:sz="5" w:space="0" w:color="000000"/>
              <w:bottom w:val="single" w:sz="5" w:space="0" w:color="000000"/>
              <w:right w:val="single" w:sz="5" w:space="0" w:color="000000"/>
            </w:tcBorders>
          </w:tcPr>
          <w:p w14:paraId="15B6ED8B" w14:textId="77777777" w:rsidR="00533E92" w:rsidRPr="0070154E" w:rsidRDefault="00533E92" w:rsidP="00C92968">
            <w:pPr>
              <w:spacing w:before="39"/>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5C3A565"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DACDA7F" w14:textId="77777777" w:rsidR="00533E92" w:rsidRPr="0070154E" w:rsidRDefault="00533E92" w:rsidP="00C92968">
            <w:pPr>
              <w:spacing w:before="39"/>
              <w:ind w:left="98"/>
              <w:rPr>
                <w:sz w:val="18"/>
                <w:szCs w:val="18"/>
                <w:lang w:val="el-GR"/>
              </w:rPr>
            </w:pPr>
          </w:p>
        </w:tc>
      </w:tr>
      <w:tr w:rsidR="00533E92" w:rsidRPr="00236B87" w14:paraId="78DF0F17" w14:textId="77777777" w:rsidTr="00C92968">
        <w:trPr>
          <w:trHeight w:hRule="exact" w:val="818"/>
        </w:trPr>
        <w:tc>
          <w:tcPr>
            <w:tcW w:w="235" w:type="pct"/>
            <w:tcBorders>
              <w:top w:val="single" w:sz="5" w:space="0" w:color="000000"/>
              <w:left w:val="single" w:sz="5" w:space="0" w:color="000000"/>
              <w:bottom w:val="single" w:sz="5" w:space="0" w:color="000000"/>
              <w:right w:val="single" w:sz="5" w:space="0" w:color="000000"/>
            </w:tcBorders>
          </w:tcPr>
          <w:p w14:paraId="0493646E" w14:textId="77777777" w:rsidR="00533E92" w:rsidRPr="0070154E" w:rsidRDefault="00533E92" w:rsidP="00C92968">
            <w:pPr>
              <w:spacing w:before="39"/>
              <w:ind w:left="-90" w:right="1"/>
              <w:jc w:val="center"/>
              <w:rPr>
                <w:sz w:val="18"/>
                <w:szCs w:val="18"/>
                <w:lang w:val="el-GR"/>
              </w:rPr>
            </w:pPr>
            <w:r w:rsidRPr="0070154E">
              <w:rPr>
                <w:sz w:val="18"/>
                <w:szCs w:val="18"/>
                <w:lang w:val="el-GR"/>
              </w:rPr>
              <w:t>24</w:t>
            </w:r>
          </w:p>
        </w:tc>
        <w:tc>
          <w:tcPr>
            <w:tcW w:w="3206" w:type="pct"/>
            <w:tcBorders>
              <w:top w:val="single" w:sz="5" w:space="0" w:color="000000"/>
              <w:left w:val="single" w:sz="5" w:space="0" w:color="000000"/>
              <w:bottom w:val="single" w:sz="5" w:space="0" w:color="000000"/>
              <w:right w:val="single" w:sz="5" w:space="0" w:color="000000"/>
            </w:tcBorders>
          </w:tcPr>
          <w:p w14:paraId="25808BC1"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ΦΜΚ: Να διαθέτει δυνατότητα σύνδεσης με ρομποτικό αυτόματο σύστημα επώασης και τροφοδοσίας 8 έως και 50 μικροπλακών (6, 12, 24, 48, 96, 384 κυψελίδων) από και προς το όργανο, όπως περιγράφεται παρακάτω</w:t>
            </w:r>
          </w:p>
        </w:tc>
        <w:tc>
          <w:tcPr>
            <w:tcW w:w="478" w:type="pct"/>
            <w:tcBorders>
              <w:top w:val="single" w:sz="5" w:space="0" w:color="000000"/>
              <w:left w:val="single" w:sz="5" w:space="0" w:color="000000"/>
              <w:bottom w:val="single" w:sz="5" w:space="0" w:color="000000"/>
              <w:right w:val="single" w:sz="5" w:space="0" w:color="000000"/>
            </w:tcBorders>
          </w:tcPr>
          <w:p w14:paraId="4F7E4301" w14:textId="77777777" w:rsidR="00533E92" w:rsidRPr="0070154E" w:rsidRDefault="00533E92" w:rsidP="00C92968">
            <w:pPr>
              <w:spacing w:before="39"/>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9DD59AD"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BC6134B" w14:textId="77777777" w:rsidR="00533E92" w:rsidRPr="0070154E" w:rsidRDefault="00533E92" w:rsidP="00C92968">
            <w:pPr>
              <w:spacing w:before="39"/>
              <w:ind w:left="98"/>
              <w:rPr>
                <w:sz w:val="18"/>
                <w:szCs w:val="18"/>
                <w:lang w:val="el-GR"/>
              </w:rPr>
            </w:pPr>
          </w:p>
        </w:tc>
      </w:tr>
      <w:tr w:rsidR="00533E92" w:rsidRPr="001F5F5A" w14:paraId="6C4D78A3" w14:textId="77777777" w:rsidTr="00C92968">
        <w:trPr>
          <w:trHeight w:hRule="exact" w:val="350"/>
        </w:trPr>
        <w:tc>
          <w:tcPr>
            <w:tcW w:w="235" w:type="pct"/>
            <w:tcBorders>
              <w:top w:val="single" w:sz="5" w:space="0" w:color="000000"/>
              <w:left w:val="single" w:sz="5" w:space="0" w:color="000000"/>
              <w:bottom w:val="single" w:sz="5" w:space="0" w:color="000000"/>
              <w:right w:val="single" w:sz="5" w:space="0" w:color="000000"/>
            </w:tcBorders>
          </w:tcPr>
          <w:p w14:paraId="2052E676" w14:textId="77777777" w:rsidR="00533E92" w:rsidRPr="0070154E" w:rsidRDefault="00533E92" w:rsidP="00C92968">
            <w:pPr>
              <w:spacing w:before="39"/>
              <w:ind w:left="-90" w:right="1"/>
              <w:jc w:val="center"/>
              <w:rPr>
                <w:sz w:val="18"/>
                <w:szCs w:val="18"/>
              </w:rPr>
            </w:pPr>
            <w:r w:rsidRPr="0070154E">
              <w:rPr>
                <w:sz w:val="18"/>
                <w:szCs w:val="18"/>
              </w:rPr>
              <w:t>25</w:t>
            </w:r>
          </w:p>
        </w:tc>
        <w:tc>
          <w:tcPr>
            <w:tcW w:w="3206" w:type="pct"/>
            <w:tcBorders>
              <w:top w:val="single" w:sz="5" w:space="0" w:color="000000"/>
              <w:left w:val="single" w:sz="5" w:space="0" w:color="000000"/>
              <w:bottom w:val="single" w:sz="5" w:space="0" w:color="000000"/>
              <w:right w:val="single" w:sz="5" w:space="0" w:color="000000"/>
            </w:tcBorders>
          </w:tcPr>
          <w:p w14:paraId="275FEF25"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Ρομποτικό αυτόματο σύστημα επώασης και τροφοδοσίας 8 μικροπλακών (ΡΑΣ)</w:t>
            </w:r>
          </w:p>
        </w:tc>
        <w:tc>
          <w:tcPr>
            <w:tcW w:w="478" w:type="pct"/>
            <w:tcBorders>
              <w:top w:val="single" w:sz="5" w:space="0" w:color="000000"/>
              <w:left w:val="single" w:sz="5" w:space="0" w:color="000000"/>
              <w:bottom w:val="single" w:sz="5" w:space="0" w:color="000000"/>
              <w:right w:val="single" w:sz="5" w:space="0" w:color="000000"/>
            </w:tcBorders>
          </w:tcPr>
          <w:p w14:paraId="266633B6" w14:textId="77777777" w:rsidR="00533E92" w:rsidRPr="0070154E" w:rsidRDefault="00533E92" w:rsidP="00C92968">
            <w:pPr>
              <w:spacing w:before="39"/>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9DA9BB8"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294AA14" w14:textId="77777777" w:rsidR="00533E92" w:rsidRPr="0070154E" w:rsidRDefault="00533E92" w:rsidP="00C92968">
            <w:pPr>
              <w:spacing w:before="39"/>
              <w:ind w:left="98"/>
              <w:rPr>
                <w:sz w:val="18"/>
                <w:szCs w:val="18"/>
                <w:lang w:val="el-GR"/>
              </w:rPr>
            </w:pPr>
          </w:p>
        </w:tc>
      </w:tr>
      <w:tr w:rsidR="00533E92" w:rsidRPr="0035256A" w14:paraId="4DB8D5C6" w14:textId="77777777" w:rsidTr="00C92968">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7319E7F8" w14:textId="77777777" w:rsidR="00533E92" w:rsidRPr="0070154E" w:rsidRDefault="00533E92" w:rsidP="00C92968">
            <w:pPr>
              <w:spacing w:before="39"/>
              <w:ind w:left="-90" w:right="1"/>
              <w:jc w:val="center"/>
              <w:rPr>
                <w:sz w:val="18"/>
                <w:szCs w:val="18"/>
              </w:rPr>
            </w:pPr>
            <w:r w:rsidRPr="0070154E">
              <w:rPr>
                <w:sz w:val="18"/>
                <w:szCs w:val="18"/>
              </w:rPr>
              <w:t>26</w:t>
            </w:r>
          </w:p>
        </w:tc>
        <w:tc>
          <w:tcPr>
            <w:tcW w:w="3206" w:type="pct"/>
            <w:tcBorders>
              <w:top w:val="single" w:sz="5" w:space="0" w:color="000000"/>
              <w:left w:val="single" w:sz="5" w:space="0" w:color="000000"/>
              <w:bottom w:val="single" w:sz="5" w:space="0" w:color="000000"/>
              <w:right w:val="single" w:sz="5" w:space="0" w:color="000000"/>
            </w:tcBorders>
          </w:tcPr>
          <w:p w14:paraId="43E4FE85"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ΡΑΣ: Να έχει τη δυνατότητα χρησιμοποίησης μικροπλακών κλειστών (με το καπάκι) όπως και την ικανότητα αυτόματης αφαίρεσης και επανατοποθέτησης του καπακιού</w:t>
            </w:r>
          </w:p>
        </w:tc>
        <w:tc>
          <w:tcPr>
            <w:tcW w:w="478" w:type="pct"/>
            <w:tcBorders>
              <w:top w:val="single" w:sz="5" w:space="0" w:color="000000"/>
              <w:left w:val="single" w:sz="5" w:space="0" w:color="000000"/>
              <w:bottom w:val="single" w:sz="5" w:space="0" w:color="000000"/>
              <w:right w:val="single" w:sz="5" w:space="0" w:color="000000"/>
            </w:tcBorders>
          </w:tcPr>
          <w:p w14:paraId="4304FDAC" w14:textId="77777777" w:rsidR="00533E92" w:rsidRPr="0070154E" w:rsidRDefault="00533E92" w:rsidP="00C92968">
            <w:pPr>
              <w:spacing w:before="39"/>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18482A8"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3953256" w14:textId="77777777" w:rsidR="00533E92" w:rsidRPr="0070154E" w:rsidRDefault="00533E92" w:rsidP="00C92968">
            <w:pPr>
              <w:spacing w:before="39"/>
              <w:ind w:left="98"/>
              <w:rPr>
                <w:sz w:val="18"/>
                <w:szCs w:val="18"/>
                <w:lang w:val="el-GR"/>
              </w:rPr>
            </w:pPr>
          </w:p>
        </w:tc>
      </w:tr>
      <w:tr w:rsidR="00533E92" w:rsidRPr="0035256A" w14:paraId="38D2459E" w14:textId="77777777" w:rsidTr="00C92968">
        <w:trPr>
          <w:trHeight w:hRule="exact" w:val="800"/>
        </w:trPr>
        <w:tc>
          <w:tcPr>
            <w:tcW w:w="235" w:type="pct"/>
            <w:tcBorders>
              <w:top w:val="single" w:sz="5" w:space="0" w:color="000000"/>
              <w:left w:val="single" w:sz="5" w:space="0" w:color="000000"/>
              <w:bottom w:val="single" w:sz="5" w:space="0" w:color="000000"/>
              <w:right w:val="single" w:sz="5" w:space="0" w:color="000000"/>
            </w:tcBorders>
          </w:tcPr>
          <w:p w14:paraId="46EDE02D" w14:textId="77777777" w:rsidR="00533E92" w:rsidRPr="0070154E" w:rsidRDefault="00533E92" w:rsidP="00C92968">
            <w:pPr>
              <w:spacing w:before="39"/>
              <w:ind w:left="-90" w:right="1"/>
              <w:jc w:val="center"/>
              <w:rPr>
                <w:sz w:val="18"/>
                <w:szCs w:val="18"/>
              </w:rPr>
            </w:pPr>
            <w:r w:rsidRPr="0070154E">
              <w:rPr>
                <w:sz w:val="18"/>
                <w:szCs w:val="18"/>
              </w:rPr>
              <w:t>27</w:t>
            </w:r>
          </w:p>
        </w:tc>
        <w:tc>
          <w:tcPr>
            <w:tcW w:w="3206" w:type="pct"/>
            <w:tcBorders>
              <w:top w:val="single" w:sz="5" w:space="0" w:color="000000"/>
              <w:left w:val="single" w:sz="5" w:space="0" w:color="000000"/>
              <w:bottom w:val="single" w:sz="5" w:space="0" w:color="000000"/>
              <w:right w:val="single" w:sz="5" w:space="0" w:color="000000"/>
            </w:tcBorders>
          </w:tcPr>
          <w:p w14:paraId="2EBDF09F"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ΡΑΣ: Κάθε θέση επώασης να είναι συμβατή  με ένα περιέκτη (vessel) ο οποίος μπορεί να είναι α) μικροπλάκες  6, 12, 24, 48, 96 έως και 384 θέσεων (με ή χωρίς καπάκι), β) τρυβλίο κυτταροκαλλιέργειας και γ) φλάσκα Τ25 </w:t>
            </w:r>
          </w:p>
        </w:tc>
        <w:tc>
          <w:tcPr>
            <w:tcW w:w="478" w:type="pct"/>
            <w:tcBorders>
              <w:top w:val="single" w:sz="5" w:space="0" w:color="000000"/>
              <w:left w:val="single" w:sz="5" w:space="0" w:color="000000"/>
              <w:bottom w:val="single" w:sz="5" w:space="0" w:color="000000"/>
              <w:right w:val="single" w:sz="5" w:space="0" w:color="000000"/>
            </w:tcBorders>
          </w:tcPr>
          <w:p w14:paraId="47C4C82C" w14:textId="77777777" w:rsidR="00533E92" w:rsidRPr="0070154E" w:rsidRDefault="00533E92" w:rsidP="00C92968">
            <w:pPr>
              <w:spacing w:before="39"/>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340139A"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C3CF00F" w14:textId="77777777" w:rsidR="00533E92" w:rsidRPr="0070154E" w:rsidRDefault="00533E92" w:rsidP="00C92968">
            <w:pPr>
              <w:spacing w:before="39"/>
              <w:ind w:left="98"/>
              <w:rPr>
                <w:sz w:val="18"/>
                <w:szCs w:val="18"/>
                <w:lang w:val="el-GR"/>
              </w:rPr>
            </w:pPr>
          </w:p>
        </w:tc>
      </w:tr>
      <w:tr w:rsidR="00533E92" w:rsidRPr="0035256A" w14:paraId="106748A6" w14:textId="77777777" w:rsidTr="00C92968">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75C593E3" w14:textId="77777777" w:rsidR="00533E92" w:rsidRPr="0070154E" w:rsidRDefault="00533E92" w:rsidP="00C92968">
            <w:pPr>
              <w:spacing w:before="39"/>
              <w:ind w:left="-90" w:right="1"/>
              <w:jc w:val="center"/>
              <w:rPr>
                <w:sz w:val="18"/>
                <w:szCs w:val="18"/>
              </w:rPr>
            </w:pPr>
            <w:r w:rsidRPr="0070154E">
              <w:rPr>
                <w:sz w:val="18"/>
                <w:szCs w:val="18"/>
              </w:rPr>
              <w:t>28</w:t>
            </w:r>
          </w:p>
        </w:tc>
        <w:tc>
          <w:tcPr>
            <w:tcW w:w="3206" w:type="pct"/>
            <w:tcBorders>
              <w:top w:val="single" w:sz="5" w:space="0" w:color="000000"/>
              <w:left w:val="single" w:sz="5" w:space="0" w:color="000000"/>
              <w:bottom w:val="single" w:sz="5" w:space="0" w:color="000000"/>
              <w:right w:val="single" w:sz="5" w:space="0" w:color="000000"/>
            </w:tcBorders>
          </w:tcPr>
          <w:p w14:paraId="37C77555"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ΡΑΣ: Να διαθέτει φίλτρο τύπου HEPA</w:t>
            </w:r>
          </w:p>
        </w:tc>
        <w:tc>
          <w:tcPr>
            <w:tcW w:w="478" w:type="pct"/>
            <w:tcBorders>
              <w:top w:val="single" w:sz="5" w:space="0" w:color="000000"/>
              <w:left w:val="single" w:sz="5" w:space="0" w:color="000000"/>
              <w:bottom w:val="single" w:sz="5" w:space="0" w:color="000000"/>
              <w:right w:val="single" w:sz="5" w:space="0" w:color="000000"/>
            </w:tcBorders>
          </w:tcPr>
          <w:p w14:paraId="79ED201B" w14:textId="77777777" w:rsidR="00533E92" w:rsidRPr="0070154E" w:rsidRDefault="00533E92" w:rsidP="00C92968">
            <w:pPr>
              <w:spacing w:before="39"/>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8F5B109"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4955840" w14:textId="77777777" w:rsidR="00533E92" w:rsidRPr="0070154E" w:rsidRDefault="00533E92" w:rsidP="00C92968">
            <w:pPr>
              <w:spacing w:before="39"/>
              <w:ind w:left="98"/>
              <w:rPr>
                <w:sz w:val="18"/>
                <w:szCs w:val="18"/>
                <w:lang w:val="el-GR"/>
              </w:rPr>
            </w:pPr>
          </w:p>
        </w:tc>
      </w:tr>
      <w:tr w:rsidR="00533E92" w:rsidRPr="0035256A" w14:paraId="0A28F89E" w14:textId="77777777" w:rsidTr="00C92968">
        <w:trPr>
          <w:trHeight w:hRule="exact" w:val="980"/>
        </w:trPr>
        <w:tc>
          <w:tcPr>
            <w:tcW w:w="235" w:type="pct"/>
            <w:tcBorders>
              <w:top w:val="single" w:sz="5" w:space="0" w:color="000000"/>
              <w:left w:val="single" w:sz="5" w:space="0" w:color="000000"/>
              <w:bottom w:val="single" w:sz="5" w:space="0" w:color="000000"/>
              <w:right w:val="single" w:sz="5" w:space="0" w:color="000000"/>
            </w:tcBorders>
          </w:tcPr>
          <w:p w14:paraId="655AC106" w14:textId="77777777" w:rsidR="00533E92" w:rsidRPr="0070154E" w:rsidRDefault="00533E92" w:rsidP="00C92968">
            <w:pPr>
              <w:spacing w:before="39"/>
              <w:ind w:left="-90" w:right="1"/>
              <w:jc w:val="center"/>
              <w:rPr>
                <w:sz w:val="18"/>
                <w:szCs w:val="18"/>
              </w:rPr>
            </w:pPr>
            <w:r w:rsidRPr="0070154E">
              <w:rPr>
                <w:sz w:val="18"/>
                <w:szCs w:val="18"/>
              </w:rPr>
              <w:t>29</w:t>
            </w:r>
          </w:p>
        </w:tc>
        <w:tc>
          <w:tcPr>
            <w:tcW w:w="3206" w:type="pct"/>
            <w:tcBorders>
              <w:top w:val="single" w:sz="5" w:space="0" w:color="000000"/>
              <w:left w:val="single" w:sz="5" w:space="0" w:color="000000"/>
              <w:bottom w:val="single" w:sz="5" w:space="0" w:color="000000"/>
              <w:right w:val="single" w:sz="5" w:space="0" w:color="000000"/>
            </w:tcBorders>
          </w:tcPr>
          <w:p w14:paraId="65ABF046"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ΡΑΣ: Να φέρει ρομποτικό βραχίονα ο οποίος θα μετακινεί την εκάστοτε πλάκα προς και από τον επωαστήρα και προς και από το φασματοφωτόμετρο με το οποίο είναι συνδεδεμένο. Παράλληλα η αφαίρεση και επανατοποθέτηση του καπακιού της πλάκας να γίνεται αυτοματοποιημένα</w:t>
            </w:r>
          </w:p>
        </w:tc>
        <w:tc>
          <w:tcPr>
            <w:tcW w:w="478" w:type="pct"/>
            <w:tcBorders>
              <w:top w:val="single" w:sz="5" w:space="0" w:color="000000"/>
              <w:left w:val="single" w:sz="5" w:space="0" w:color="000000"/>
              <w:bottom w:val="single" w:sz="5" w:space="0" w:color="000000"/>
              <w:right w:val="single" w:sz="5" w:space="0" w:color="000000"/>
            </w:tcBorders>
          </w:tcPr>
          <w:p w14:paraId="102D9941" w14:textId="77777777" w:rsidR="00533E92" w:rsidRPr="0070154E" w:rsidRDefault="00533E92" w:rsidP="00C92968">
            <w:pPr>
              <w:spacing w:before="39"/>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05D14B3"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DEFF8CF" w14:textId="77777777" w:rsidR="00533E92" w:rsidRPr="0070154E" w:rsidRDefault="00533E92" w:rsidP="00C92968">
            <w:pPr>
              <w:spacing w:before="39"/>
              <w:ind w:left="98"/>
              <w:rPr>
                <w:sz w:val="18"/>
                <w:szCs w:val="18"/>
                <w:lang w:val="el-GR"/>
              </w:rPr>
            </w:pPr>
          </w:p>
        </w:tc>
      </w:tr>
      <w:tr w:rsidR="00533E92" w:rsidRPr="0035256A" w14:paraId="5B710B77" w14:textId="77777777" w:rsidTr="00C92968">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60D66996" w14:textId="77777777" w:rsidR="00533E92" w:rsidRPr="0070154E" w:rsidRDefault="00533E92" w:rsidP="00C92968">
            <w:pPr>
              <w:spacing w:before="39"/>
              <w:ind w:left="-90" w:right="1"/>
              <w:jc w:val="center"/>
              <w:rPr>
                <w:sz w:val="18"/>
                <w:szCs w:val="18"/>
              </w:rPr>
            </w:pPr>
            <w:r w:rsidRPr="0070154E">
              <w:rPr>
                <w:sz w:val="18"/>
                <w:szCs w:val="18"/>
              </w:rPr>
              <w:t>30</w:t>
            </w:r>
          </w:p>
        </w:tc>
        <w:tc>
          <w:tcPr>
            <w:tcW w:w="3206" w:type="pct"/>
            <w:tcBorders>
              <w:top w:val="single" w:sz="5" w:space="0" w:color="000000"/>
              <w:left w:val="single" w:sz="5" w:space="0" w:color="000000"/>
              <w:bottom w:val="single" w:sz="5" w:space="0" w:color="000000"/>
              <w:right w:val="single" w:sz="5" w:space="0" w:color="000000"/>
            </w:tcBorders>
          </w:tcPr>
          <w:p w14:paraId="1C9D956F"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ΡΑΣ: Να έχει τη δυνατότητα σύνδεσης με τουλάχιστον δύο συσκευές για πιθανή επέκταση (π.χ. φασματοφωτόμετρο και συσκευή πλύσης/διανομής)</w:t>
            </w:r>
          </w:p>
        </w:tc>
        <w:tc>
          <w:tcPr>
            <w:tcW w:w="478" w:type="pct"/>
            <w:tcBorders>
              <w:top w:val="single" w:sz="5" w:space="0" w:color="000000"/>
              <w:left w:val="single" w:sz="5" w:space="0" w:color="000000"/>
              <w:bottom w:val="single" w:sz="5" w:space="0" w:color="000000"/>
              <w:right w:val="single" w:sz="5" w:space="0" w:color="000000"/>
            </w:tcBorders>
          </w:tcPr>
          <w:p w14:paraId="647A730D" w14:textId="77777777" w:rsidR="00533E92" w:rsidRPr="0070154E" w:rsidRDefault="00533E92" w:rsidP="00C92968">
            <w:pPr>
              <w:spacing w:before="39"/>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89CAE9C"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DE37E4C" w14:textId="77777777" w:rsidR="00533E92" w:rsidRPr="0070154E" w:rsidRDefault="00533E92" w:rsidP="00C92968">
            <w:pPr>
              <w:spacing w:before="39"/>
              <w:ind w:left="98"/>
              <w:rPr>
                <w:sz w:val="18"/>
                <w:szCs w:val="18"/>
                <w:lang w:val="el-GR"/>
              </w:rPr>
            </w:pPr>
          </w:p>
        </w:tc>
      </w:tr>
      <w:tr w:rsidR="00533E92" w:rsidRPr="0035256A" w14:paraId="3B5B890B" w14:textId="77777777" w:rsidTr="00C92968">
        <w:trPr>
          <w:trHeight w:hRule="exact" w:val="980"/>
        </w:trPr>
        <w:tc>
          <w:tcPr>
            <w:tcW w:w="235" w:type="pct"/>
            <w:tcBorders>
              <w:top w:val="single" w:sz="5" w:space="0" w:color="000000"/>
              <w:left w:val="single" w:sz="5" w:space="0" w:color="000000"/>
              <w:bottom w:val="single" w:sz="5" w:space="0" w:color="000000"/>
              <w:right w:val="single" w:sz="5" w:space="0" w:color="000000"/>
            </w:tcBorders>
          </w:tcPr>
          <w:p w14:paraId="1AD1B69D" w14:textId="77777777" w:rsidR="00533E92" w:rsidRPr="0070154E" w:rsidRDefault="00533E92" w:rsidP="00C92968">
            <w:pPr>
              <w:spacing w:before="39"/>
              <w:ind w:left="-90" w:right="1"/>
              <w:jc w:val="center"/>
              <w:rPr>
                <w:sz w:val="18"/>
                <w:szCs w:val="18"/>
              </w:rPr>
            </w:pPr>
            <w:r w:rsidRPr="0070154E">
              <w:rPr>
                <w:sz w:val="18"/>
                <w:szCs w:val="18"/>
              </w:rPr>
              <w:t>31</w:t>
            </w:r>
          </w:p>
        </w:tc>
        <w:tc>
          <w:tcPr>
            <w:tcW w:w="3206" w:type="pct"/>
            <w:tcBorders>
              <w:top w:val="single" w:sz="5" w:space="0" w:color="000000"/>
              <w:left w:val="single" w:sz="5" w:space="0" w:color="000000"/>
              <w:bottom w:val="single" w:sz="5" w:space="0" w:color="000000"/>
              <w:right w:val="single" w:sz="5" w:space="0" w:color="000000"/>
            </w:tcBorders>
          </w:tcPr>
          <w:p w14:paraId="7A576B77"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ΡΑΣ: Να έχει δυνατότητα επώασης και ελέγχου της θερμοκρασίας τουλάχιστον έως τους 45</w:t>
            </w:r>
            <w:r w:rsidRPr="0070154E">
              <w:rPr>
                <w:rFonts w:eastAsia="Calibri"/>
                <w:sz w:val="18"/>
                <w:szCs w:val="18"/>
                <w:vertAlign w:val="superscript"/>
                <w:lang w:val="el-GR"/>
              </w:rPr>
              <w:t>ο</w:t>
            </w:r>
            <w:r w:rsidRPr="0070154E">
              <w:rPr>
                <w:rFonts w:eastAsia="Calibri"/>
                <w:sz w:val="18"/>
                <w:szCs w:val="18"/>
                <w:lang w:val="el-GR"/>
              </w:rPr>
              <w:t>C με ανάλυση 0,1</w:t>
            </w:r>
            <w:r w:rsidRPr="0070154E">
              <w:rPr>
                <w:rFonts w:eastAsia="Calibri"/>
                <w:sz w:val="18"/>
                <w:szCs w:val="18"/>
                <w:vertAlign w:val="superscript"/>
                <w:lang w:val="el-GR"/>
              </w:rPr>
              <w:t>o</w:t>
            </w:r>
            <w:r w:rsidRPr="0070154E">
              <w:rPr>
                <w:rFonts w:eastAsia="Calibri"/>
                <w:sz w:val="18"/>
                <w:szCs w:val="18"/>
                <w:lang w:val="el-GR"/>
              </w:rPr>
              <w:t>C ενώ η ομοιομορφία της θερμοκρασίας να είναι τουλάχιστον ± 0,5</w:t>
            </w:r>
            <w:r w:rsidRPr="0070154E">
              <w:rPr>
                <w:rFonts w:eastAsia="Calibri"/>
                <w:sz w:val="18"/>
                <w:szCs w:val="18"/>
                <w:vertAlign w:val="superscript"/>
                <w:lang w:val="el-GR"/>
              </w:rPr>
              <w:t>ο</w:t>
            </w:r>
            <w:r w:rsidRPr="0070154E">
              <w:rPr>
                <w:rFonts w:eastAsia="Calibri"/>
                <w:sz w:val="18"/>
                <w:szCs w:val="18"/>
                <w:lang w:val="el-GR"/>
              </w:rPr>
              <w:t>C σε μια άριστη τιμή ανάπτυξης των μικροοργανισμών (π.χ. στους 37</w:t>
            </w:r>
            <w:r w:rsidRPr="0070154E">
              <w:rPr>
                <w:rFonts w:eastAsia="Calibri"/>
                <w:sz w:val="18"/>
                <w:szCs w:val="18"/>
                <w:vertAlign w:val="superscript"/>
                <w:lang w:val="el-GR"/>
              </w:rPr>
              <w:t>o</w:t>
            </w:r>
            <w:r w:rsidRPr="0070154E">
              <w:rPr>
                <w:rFonts w:eastAsia="Calibri"/>
                <w:sz w:val="18"/>
                <w:szCs w:val="18"/>
                <w:lang w:val="el-GR"/>
              </w:rPr>
              <w:t>C)</w:t>
            </w:r>
          </w:p>
        </w:tc>
        <w:tc>
          <w:tcPr>
            <w:tcW w:w="478" w:type="pct"/>
            <w:tcBorders>
              <w:top w:val="single" w:sz="5" w:space="0" w:color="000000"/>
              <w:left w:val="single" w:sz="5" w:space="0" w:color="000000"/>
              <w:bottom w:val="single" w:sz="5" w:space="0" w:color="000000"/>
              <w:right w:val="single" w:sz="5" w:space="0" w:color="000000"/>
            </w:tcBorders>
          </w:tcPr>
          <w:p w14:paraId="06C2AA8C" w14:textId="77777777" w:rsidR="00533E92" w:rsidRPr="0070154E" w:rsidRDefault="00533E92" w:rsidP="00C92968">
            <w:pPr>
              <w:spacing w:before="39"/>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5156924"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16F7154" w14:textId="77777777" w:rsidR="00533E92" w:rsidRPr="0070154E" w:rsidRDefault="00533E92" w:rsidP="00C92968">
            <w:pPr>
              <w:spacing w:before="39"/>
              <w:ind w:left="98"/>
              <w:rPr>
                <w:sz w:val="18"/>
                <w:szCs w:val="18"/>
                <w:lang w:val="el-GR"/>
              </w:rPr>
            </w:pPr>
          </w:p>
        </w:tc>
      </w:tr>
      <w:tr w:rsidR="00533E92" w:rsidRPr="0035256A" w14:paraId="72884E3A" w14:textId="77777777" w:rsidTr="00C92968">
        <w:trPr>
          <w:trHeight w:hRule="exact" w:val="818"/>
        </w:trPr>
        <w:tc>
          <w:tcPr>
            <w:tcW w:w="235" w:type="pct"/>
            <w:tcBorders>
              <w:top w:val="single" w:sz="5" w:space="0" w:color="000000"/>
              <w:left w:val="single" w:sz="5" w:space="0" w:color="000000"/>
              <w:bottom w:val="single" w:sz="5" w:space="0" w:color="000000"/>
              <w:right w:val="single" w:sz="5" w:space="0" w:color="000000"/>
            </w:tcBorders>
          </w:tcPr>
          <w:p w14:paraId="41A5498E" w14:textId="77777777" w:rsidR="00533E92" w:rsidRPr="0070154E" w:rsidRDefault="00533E92" w:rsidP="00C92968">
            <w:pPr>
              <w:spacing w:before="39"/>
              <w:ind w:left="-90" w:right="1"/>
              <w:jc w:val="center"/>
              <w:rPr>
                <w:sz w:val="18"/>
                <w:szCs w:val="18"/>
              </w:rPr>
            </w:pPr>
            <w:r w:rsidRPr="0070154E">
              <w:rPr>
                <w:sz w:val="18"/>
                <w:szCs w:val="18"/>
              </w:rPr>
              <w:t>32</w:t>
            </w:r>
          </w:p>
        </w:tc>
        <w:tc>
          <w:tcPr>
            <w:tcW w:w="3206" w:type="pct"/>
            <w:tcBorders>
              <w:top w:val="single" w:sz="5" w:space="0" w:color="000000"/>
              <w:left w:val="single" w:sz="5" w:space="0" w:color="000000"/>
              <w:bottom w:val="single" w:sz="5" w:space="0" w:color="000000"/>
              <w:right w:val="single" w:sz="5" w:space="0" w:color="000000"/>
            </w:tcBorders>
          </w:tcPr>
          <w:p w14:paraId="7D03AF43"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ΡΑΣ: Να είναι δυνατή η αυτοματοποιημένη μακράς διάρκειας αδιάκοπη λειτουργία του συστήματος για έως και 2 εβδομάδες χωρίς να απαιτείται παρεμβολή του χρήστη</w:t>
            </w:r>
          </w:p>
        </w:tc>
        <w:tc>
          <w:tcPr>
            <w:tcW w:w="478" w:type="pct"/>
            <w:tcBorders>
              <w:top w:val="single" w:sz="5" w:space="0" w:color="000000"/>
              <w:left w:val="single" w:sz="5" w:space="0" w:color="000000"/>
              <w:bottom w:val="single" w:sz="5" w:space="0" w:color="000000"/>
              <w:right w:val="single" w:sz="5" w:space="0" w:color="000000"/>
            </w:tcBorders>
          </w:tcPr>
          <w:p w14:paraId="1167A603" w14:textId="77777777" w:rsidR="00533E92" w:rsidRPr="0070154E" w:rsidRDefault="00533E92" w:rsidP="00C92968">
            <w:pPr>
              <w:spacing w:before="39"/>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058808E"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E489BA7" w14:textId="77777777" w:rsidR="00533E92" w:rsidRPr="0070154E" w:rsidRDefault="00533E92" w:rsidP="00C92968">
            <w:pPr>
              <w:spacing w:before="39"/>
              <w:ind w:left="98"/>
              <w:rPr>
                <w:sz w:val="18"/>
                <w:szCs w:val="18"/>
                <w:lang w:val="el-GR"/>
              </w:rPr>
            </w:pPr>
          </w:p>
        </w:tc>
      </w:tr>
      <w:tr w:rsidR="00533E92" w:rsidRPr="0035256A" w14:paraId="39D275BF" w14:textId="77777777" w:rsidTr="00C92968">
        <w:trPr>
          <w:trHeight w:hRule="exact" w:val="1898"/>
        </w:trPr>
        <w:tc>
          <w:tcPr>
            <w:tcW w:w="235" w:type="pct"/>
            <w:tcBorders>
              <w:top w:val="single" w:sz="5" w:space="0" w:color="000000"/>
              <w:left w:val="single" w:sz="5" w:space="0" w:color="000000"/>
              <w:bottom w:val="single" w:sz="5" w:space="0" w:color="000000"/>
              <w:right w:val="single" w:sz="5" w:space="0" w:color="000000"/>
            </w:tcBorders>
          </w:tcPr>
          <w:p w14:paraId="722DEAF2" w14:textId="77777777" w:rsidR="00533E92" w:rsidRPr="0070154E" w:rsidRDefault="00533E92" w:rsidP="00C92968">
            <w:pPr>
              <w:spacing w:before="39"/>
              <w:ind w:left="-90" w:right="1"/>
              <w:jc w:val="center"/>
              <w:rPr>
                <w:sz w:val="18"/>
                <w:szCs w:val="18"/>
              </w:rPr>
            </w:pPr>
            <w:r w:rsidRPr="0070154E">
              <w:rPr>
                <w:sz w:val="18"/>
                <w:szCs w:val="18"/>
              </w:rPr>
              <w:lastRenderedPageBreak/>
              <w:t>33</w:t>
            </w:r>
          </w:p>
        </w:tc>
        <w:tc>
          <w:tcPr>
            <w:tcW w:w="3206" w:type="pct"/>
            <w:tcBorders>
              <w:top w:val="single" w:sz="5" w:space="0" w:color="000000"/>
              <w:left w:val="single" w:sz="5" w:space="0" w:color="000000"/>
              <w:bottom w:val="single" w:sz="5" w:space="0" w:color="000000"/>
              <w:right w:val="single" w:sz="5" w:space="0" w:color="000000"/>
            </w:tcBorders>
          </w:tcPr>
          <w:p w14:paraId="669B4B0F"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ΡΑΣ: Να συνοδεύεται από λογισμικό τον έλεγχο και προγραμματισμό της συσκευής και της διεπαφής αυτής με τις υπόλοιπες συνδεδεμένες  συσκευές. Μέσω του εν λόγω λογισμικού να μπορεί να γίνει έλεγχος, παρακολούθηση και καταγραφή της θερμοκρασίας. Επίσης το λογισμικό θα πρέπει να επιτρέπει την ενημέρωση του χρήστη (μέσω </w:t>
            </w:r>
            <w:r w:rsidRPr="0070154E">
              <w:rPr>
                <w:rFonts w:eastAsia="Calibri"/>
                <w:sz w:val="18"/>
                <w:szCs w:val="18"/>
              </w:rPr>
              <w:t>e</w:t>
            </w:r>
            <w:r w:rsidRPr="0070154E">
              <w:rPr>
                <w:rFonts w:eastAsia="Calibri"/>
                <w:sz w:val="18"/>
                <w:szCs w:val="18"/>
                <w:lang w:val="el-GR"/>
              </w:rPr>
              <w:t>-</w:t>
            </w:r>
            <w:r w:rsidRPr="0070154E">
              <w:rPr>
                <w:rFonts w:eastAsia="Calibri"/>
                <w:sz w:val="18"/>
                <w:szCs w:val="18"/>
              </w:rPr>
              <w:t>mail</w:t>
            </w:r>
            <w:r w:rsidRPr="0070154E">
              <w:rPr>
                <w:rFonts w:eastAsia="Calibri"/>
                <w:sz w:val="18"/>
                <w:szCs w:val="18"/>
                <w:lang w:val="el-GR"/>
              </w:rPr>
              <w:t xml:space="preserve"> ή μηνύματος) για γεγονότα ή/και πιθανά σφάλματα που τυχόν παρουσιαστούν στο σύστημα κατά τη διάρκεια μίας πειραματικής διαδικασίας λόγω της λειτουργίας της συσκευής για μεγάλο χρονικό διάστημα</w:t>
            </w:r>
          </w:p>
        </w:tc>
        <w:tc>
          <w:tcPr>
            <w:tcW w:w="478" w:type="pct"/>
            <w:tcBorders>
              <w:top w:val="single" w:sz="5" w:space="0" w:color="000000"/>
              <w:left w:val="single" w:sz="5" w:space="0" w:color="000000"/>
              <w:bottom w:val="single" w:sz="5" w:space="0" w:color="000000"/>
              <w:right w:val="single" w:sz="5" w:space="0" w:color="000000"/>
            </w:tcBorders>
          </w:tcPr>
          <w:p w14:paraId="6E9B761B" w14:textId="77777777" w:rsidR="00533E92" w:rsidRPr="0070154E" w:rsidRDefault="00533E92" w:rsidP="00C92968">
            <w:pPr>
              <w:spacing w:before="39"/>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D0EED15"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0AA2176" w14:textId="77777777" w:rsidR="00533E92" w:rsidRPr="0070154E" w:rsidRDefault="00533E92" w:rsidP="00C92968">
            <w:pPr>
              <w:spacing w:before="39"/>
              <w:ind w:left="98"/>
              <w:rPr>
                <w:sz w:val="18"/>
                <w:szCs w:val="18"/>
                <w:lang w:val="el-GR"/>
              </w:rPr>
            </w:pPr>
          </w:p>
        </w:tc>
      </w:tr>
      <w:tr w:rsidR="00533E92" w:rsidRPr="0035256A" w14:paraId="28CA4606" w14:textId="77777777" w:rsidTr="00C92968">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59FBFDF9" w14:textId="77777777" w:rsidR="00533E92" w:rsidRPr="0070154E" w:rsidRDefault="00533E92" w:rsidP="00C92968">
            <w:pPr>
              <w:spacing w:before="39"/>
              <w:ind w:left="-90" w:right="1"/>
              <w:jc w:val="center"/>
              <w:rPr>
                <w:sz w:val="18"/>
                <w:szCs w:val="18"/>
              </w:rPr>
            </w:pPr>
            <w:r w:rsidRPr="0070154E">
              <w:rPr>
                <w:sz w:val="18"/>
                <w:szCs w:val="18"/>
              </w:rPr>
              <w:t>34</w:t>
            </w:r>
          </w:p>
        </w:tc>
        <w:tc>
          <w:tcPr>
            <w:tcW w:w="3206" w:type="pct"/>
            <w:tcBorders>
              <w:top w:val="single" w:sz="5" w:space="0" w:color="000000"/>
              <w:left w:val="single" w:sz="5" w:space="0" w:color="000000"/>
              <w:bottom w:val="single" w:sz="5" w:space="0" w:color="000000"/>
              <w:right w:val="single" w:sz="5" w:space="0" w:color="000000"/>
            </w:tcBorders>
          </w:tcPr>
          <w:p w14:paraId="334B0E47"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ΡΑΣ: Να διαθέτει εξωτερικό υπολογιστή με οθόνη με εγκαταστημένο το απαραίτητο λογισμικό</w:t>
            </w:r>
          </w:p>
        </w:tc>
        <w:tc>
          <w:tcPr>
            <w:tcW w:w="478" w:type="pct"/>
            <w:tcBorders>
              <w:top w:val="single" w:sz="5" w:space="0" w:color="000000"/>
              <w:left w:val="single" w:sz="5" w:space="0" w:color="000000"/>
              <w:bottom w:val="single" w:sz="5" w:space="0" w:color="000000"/>
              <w:right w:val="single" w:sz="5" w:space="0" w:color="000000"/>
            </w:tcBorders>
          </w:tcPr>
          <w:p w14:paraId="616F84F2" w14:textId="77777777" w:rsidR="00533E92" w:rsidRPr="0070154E" w:rsidRDefault="00533E92" w:rsidP="00C92968">
            <w:pPr>
              <w:spacing w:before="39"/>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E4C18E0"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862FE80" w14:textId="77777777" w:rsidR="00533E92" w:rsidRPr="0070154E" w:rsidRDefault="00533E92" w:rsidP="00C92968">
            <w:pPr>
              <w:spacing w:before="39"/>
              <w:ind w:left="98"/>
              <w:rPr>
                <w:sz w:val="18"/>
                <w:szCs w:val="18"/>
                <w:lang w:val="el-GR"/>
              </w:rPr>
            </w:pPr>
          </w:p>
        </w:tc>
      </w:tr>
      <w:tr w:rsidR="00533E92" w:rsidRPr="001F5F5A" w14:paraId="3707AE01" w14:textId="77777777" w:rsidTr="00C92968">
        <w:trPr>
          <w:trHeight w:hRule="exact" w:val="984"/>
        </w:trPr>
        <w:tc>
          <w:tcPr>
            <w:tcW w:w="235" w:type="pct"/>
            <w:tcBorders>
              <w:top w:val="single" w:sz="5" w:space="0" w:color="000000"/>
              <w:left w:val="single" w:sz="5" w:space="0" w:color="000000"/>
              <w:bottom w:val="single" w:sz="5" w:space="0" w:color="000000"/>
              <w:right w:val="single" w:sz="5" w:space="0" w:color="000000"/>
            </w:tcBorders>
          </w:tcPr>
          <w:p w14:paraId="72ED1FA1" w14:textId="77777777" w:rsidR="00533E92" w:rsidRPr="0070154E" w:rsidRDefault="00533E92" w:rsidP="00C92968">
            <w:pPr>
              <w:spacing w:before="17"/>
              <w:ind w:left="-90" w:right="1"/>
              <w:jc w:val="center"/>
              <w:rPr>
                <w:sz w:val="18"/>
                <w:szCs w:val="18"/>
              </w:rPr>
            </w:pPr>
            <w:r w:rsidRPr="0070154E">
              <w:rPr>
                <w:sz w:val="18"/>
                <w:szCs w:val="18"/>
              </w:rPr>
              <w:t>35</w:t>
            </w:r>
          </w:p>
        </w:tc>
        <w:tc>
          <w:tcPr>
            <w:tcW w:w="3206" w:type="pct"/>
            <w:tcBorders>
              <w:top w:val="single" w:sz="5" w:space="0" w:color="000000"/>
              <w:left w:val="single" w:sz="5" w:space="0" w:color="000000"/>
              <w:bottom w:val="single" w:sz="5" w:space="0" w:color="000000"/>
              <w:right w:val="single" w:sz="5" w:space="0" w:color="000000"/>
            </w:tcBorders>
          </w:tcPr>
          <w:p w14:paraId="0DE36052" w14:textId="77777777" w:rsidR="00533E92" w:rsidRPr="0070154E" w:rsidRDefault="00533E92" w:rsidP="00C92968">
            <w:pPr>
              <w:spacing w:before="17"/>
              <w:ind w:right="90"/>
              <w:rPr>
                <w:rFonts w:eastAsia="Calibri"/>
                <w:sz w:val="18"/>
                <w:szCs w:val="18"/>
                <w:lang w:val="el-GR"/>
              </w:rPr>
            </w:pPr>
            <w:r w:rsidRPr="0070154E">
              <w:rPr>
                <w:rFonts w:eastAsia="Calibri"/>
                <w:sz w:val="18"/>
                <w:szCs w:val="18"/>
                <w:lang w:val="el-GR"/>
              </w:rPr>
              <w:t xml:space="preserve"> Το σύστημα να έχει τη δυνατότητα ανάλυσης έτοιμων προς χρήση (προγεμισμένα με το κατάλληλο υπόστρωμα) μικροπλακιδίων ταυτοποίησης μικροοργανισμών (</w:t>
            </w:r>
            <w:r w:rsidRPr="0070154E">
              <w:rPr>
                <w:rFonts w:eastAsia="Calibri"/>
                <w:sz w:val="18"/>
                <w:szCs w:val="18"/>
              </w:rPr>
              <w:t>GRAM</w:t>
            </w:r>
            <w:r w:rsidRPr="0070154E">
              <w:rPr>
                <w:rFonts w:eastAsia="Calibri"/>
                <w:sz w:val="18"/>
                <w:szCs w:val="18"/>
                <w:lang w:val="el-GR"/>
              </w:rPr>
              <w:t>-</w:t>
            </w:r>
            <w:r w:rsidRPr="0070154E">
              <w:rPr>
                <w:rFonts w:eastAsia="Calibri"/>
                <w:sz w:val="18"/>
                <w:szCs w:val="18"/>
              </w:rPr>
              <w:t>positive</w:t>
            </w:r>
            <w:r w:rsidRPr="0070154E">
              <w:rPr>
                <w:rFonts w:eastAsia="Calibri"/>
                <w:sz w:val="18"/>
                <w:szCs w:val="18"/>
                <w:lang w:val="el-GR"/>
              </w:rPr>
              <w:t xml:space="preserve">, </w:t>
            </w:r>
            <w:r w:rsidRPr="0070154E">
              <w:rPr>
                <w:rFonts w:eastAsia="Calibri"/>
                <w:sz w:val="18"/>
                <w:szCs w:val="18"/>
              </w:rPr>
              <w:t>GRAM</w:t>
            </w:r>
            <w:r w:rsidRPr="0070154E">
              <w:rPr>
                <w:rFonts w:eastAsia="Calibri"/>
                <w:sz w:val="18"/>
                <w:szCs w:val="18"/>
                <w:lang w:val="el-GR"/>
              </w:rPr>
              <w:t>-</w:t>
            </w:r>
            <w:r w:rsidRPr="0070154E">
              <w:rPr>
                <w:rFonts w:eastAsia="Calibri"/>
                <w:sz w:val="18"/>
                <w:szCs w:val="18"/>
              </w:rPr>
              <w:t>negative</w:t>
            </w:r>
            <w:r w:rsidRPr="0070154E">
              <w:rPr>
                <w:rFonts w:eastAsia="Calibri"/>
                <w:sz w:val="18"/>
                <w:szCs w:val="18"/>
                <w:lang w:val="el-GR"/>
              </w:rPr>
              <w:t xml:space="preserve"> και αναερόβιων μικροοργανισμών)</w:t>
            </w:r>
          </w:p>
        </w:tc>
        <w:tc>
          <w:tcPr>
            <w:tcW w:w="478" w:type="pct"/>
            <w:tcBorders>
              <w:top w:val="single" w:sz="5" w:space="0" w:color="000000"/>
              <w:left w:val="single" w:sz="5" w:space="0" w:color="000000"/>
              <w:bottom w:val="single" w:sz="5" w:space="0" w:color="000000"/>
              <w:right w:val="single" w:sz="5" w:space="0" w:color="000000"/>
            </w:tcBorders>
          </w:tcPr>
          <w:p w14:paraId="66F2F4F1" w14:textId="77777777" w:rsidR="00533E92" w:rsidRPr="0070154E" w:rsidRDefault="00533E92" w:rsidP="00C92968">
            <w:pPr>
              <w:spacing w:before="17"/>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1ABA283" w14:textId="77777777" w:rsidR="00533E92" w:rsidRPr="0070154E" w:rsidRDefault="00533E92" w:rsidP="00C92968">
            <w:pPr>
              <w:spacing w:before="17"/>
              <w:ind w:left="98" w:right="580"/>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08630B8" w14:textId="77777777" w:rsidR="00533E92" w:rsidRPr="0070154E" w:rsidRDefault="00533E92" w:rsidP="00C92968">
            <w:pPr>
              <w:spacing w:before="17"/>
              <w:ind w:left="98" w:right="580"/>
              <w:rPr>
                <w:sz w:val="18"/>
                <w:szCs w:val="18"/>
                <w:lang w:val="el-GR"/>
              </w:rPr>
            </w:pPr>
          </w:p>
        </w:tc>
      </w:tr>
      <w:tr w:rsidR="00533E92" w:rsidRPr="001F5F5A" w14:paraId="7871DC90" w14:textId="77777777" w:rsidTr="00C92968">
        <w:trPr>
          <w:trHeight w:hRule="exact" w:val="881"/>
        </w:trPr>
        <w:tc>
          <w:tcPr>
            <w:tcW w:w="235" w:type="pct"/>
            <w:tcBorders>
              <w:top w:val="single" w:sz="5" w:space="0" w:color="000000"/>
              <w:left w:val="single" w:sz="5" w:space="0" w:color="000000"/>
              <w:bottom w:val="single" w:sz="5" w:space="0" w:color="000000"/>
              <w:right w:val="single" w:sz="5" w:space="0" w:color="000000"/>
            </w:tcBorders>
          </w:tcPr>
          <w:p w14:paraId="3CAB27D1" w14:textId="77777777" w:rsidR="00533E92" w:rsidRPr="0070154E" w:rsidRDefault="00533E92" w:rsidP="00C92968">
            <w:pPr>
              <w:spacing w:before="16" w:line="200" w:lineRule="exact"/>
              <w:ind w:left="-90" w:right="1"/>
              <w:jc w:val="center"/>
              <w:rPr>
                <w:sz w:val="18"/>
                <w:szCs w:val="18"/>
              </w:rPr>
            </w:pPr>
            <w:r w:rsidRPr="0070154E">
              <w:rPr>
                <w:sz w:val="18"/>
                <w:szCs w:val="18"/>
              </w:rPr>
              <w:t>36</w:t>
            </w:r>
          </w:p>
        </w:tc>
        <w:tc>
          <w:tcPr>
            <w:tcW w:w="3206" w:type="pct"/>
            <w:tcBorders>
              <w:top w:val="single" w:sz="5" w:space="0" w:color="000000"/>
              <w:left w:val="single" w:sz="5" w:space="0" w:color="000000"/>
              <w:bottom w:val="single" w:sz="5" w:space="0" w:color="000000"/>
              <w:right w:val="single" w:sz="5" w:space="0" w:color="000000"/>
            </w:tcBorders>
          </w:tcPr>
          <w:p w14:paraId="0D235EDC" w14:textId="77777777" w:rsidR="00533E92" w:rsidRPr="0070154E" w:rsidRDefault="00533E92" w:rsidP="00C92968">
            <w:pPr>
              <w:spacing w:before="16" w:line="200" w:lineRule="exact"/>
              <w:ind w:left="60" w:right="90"/>
              <w:rPr>
                <w:rFonts w:eastAsia="Calibri"/>
                <w:sz w:val="18"/>
                <w:szCs w:val="18"/>
                <w:lang w:val="el-GR"/>
              </w:rPr>
            </w:pPr>
            <w:r w:rsidRPr="0070154E">
              <w:rPr>
                <w:sz w:val="18"/>
                <w:szCs w:val="18"/>
                <w:lang w:val="el-GR"/>
              </w:rPr>
              <w:t>Το σύστημα και όλα τα επιμέρους τμήματά και εξαρτήματά του να είναι καινούργια και αμεταχείριστα. Να συνοδεύονται από όλα τα απαραίτητα παρελκόμενα, μικροεξαρτήματα και εργαλεία για την εγκατάσταση και αρχική λειτουργία του συστήματος</w:t>
            </w:r>
          </w:p>
        </w:tc>
        <w:tc>
          <w:tcPr>
            <w:tcW w:w="478" w:type="pct"/>
            <w:tcBorders>
              <w:top w:val="single" w:sz="5" w:space="0" w:color="000000"/>
              <w:left w:val="single" w:sz="5" w:space="0" w:color="000000"/>
              <w:bottom w:val="single" w:sz="5" w:space="0" w:color="000000"/>
              <w:right w:val="single" w:sz="5" w:space="0" w:color="000000"/>
            </w:tcBorders>
          </w:tcPr>
          <w:p w14:paraId="20FAE0E9" w14:textId="77777777" w:rsidR="00533E92" w:rsidRPr="0070154E" w:rsidRDefault="00533E92" w:rsidP="00C92968">
            <w:pPr>
              <w:spacing w:before="16" w:line="200" w:lineRule="exact"/>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3930CF5" w14:textId="77777777" w:rsidR="00533E92" w:rsidRPr="0070154E" w:rsidRDefault="00533E92" w:rsidP="00C92968">
            <w:pPr>
              <w:spacing w:before="16" w:line="200" w:lineRule="exact"/>
              <w:ind w:left="98" w:right="331"/>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B64E354" w14:textId="77777777" w:rsidR="00533E92" w:rsidRPr="0070154E" w:rsidRDefault="00533E92" w:rsidP="00C92968">
            <w:pPr>
              <w:spacing w:before="16" w:line="200" w:lineRule="exact"/>
              <w:ind w:left="98" w:right="331"/>
              <w:rPr>
                <w:sz w:val="18"/>
                <w:szCs w:val="18"/>
                <w:lang w:val="el-GR"/>
              </w:rPr>
            </w:pPr>
          </w:p>
        </w:tc>
      </w:tr>
      <w:tr w:rsidR="00533E92" w:rsidRPr="001F5F5A" w14:paraId="02C928A2" w14:textId="77777777" w:rsidTr="00C92968">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4327725A" w14:textId="77777777" w:rsidR="00533E92" w:rsidRPr="0070154E" w:rsidRDefault="00533E92" w:rsidP="00C92968">
            <w:pPr>
              <w:spacing w:before="17"/>
              <w:ind w:left="-90" w:right="1"/>
              <w:jc w:val="center"/>
              <w:rPr>
                <w:sz w:val="18"/>
                <w:szCs w:val="18"/>
                <w:lang w:val="el-GR"/>
              </w:rPr>
            </w:pPr>
            <w:r w:rsidRPr="0070154E">
              <w:rPr>
                <w:sz w:val="18"/>
                <w:szCs w:val="18"/>
              </w:rPr>
              <w:t>37</w:t>
            </w:r>
          </w:p>
        </w:tc>
        <w:tc>
          <w:tcPr>
            <w:tcW w:w="3206" w:type="pct"/>
            <w:tcBorders>
              <w:top w:val="single" w:sz="5" w:space="0" w:color="000000"/>
              <w:left w:val="single" w:sz="5" w:space="0" w:color="000000"/>
              <w:bottom w:val="single" w:sz="5" w:space="0" w:color="000000"/>
              <w:right w:val="single" w:sz="5" w:space="0" w:color="000000"/>
            </w:tcBorders>
          </w:tcPr>
          <w:p w14:paraId="5B5AD237" w14:textId="77777777" w:rsidR="00533E92" w:rsidRPr="0070154E" w:rsidRDefault="00533E92" w:rsidP="00C92968">
            <w:pPr>
              <w:spacing w:before="17"/>
              <w:ind w:left="60" w:right="90"/>
              <w:rPr>
                <w:rFonts w:eastAsia="Calibri"/>
                <w:sz w:val="18"/>
                <w:szCs w:val="18"/>
                <w:lang w:val="el-GR"/>
              </w:rPr>
            </w:pPr>
            <w:r w:rsidRPr="0070154E">
              <w:rPr>
                <w:rFonts w:eastAsia="Calibri"/>
                <w:sz w:val="18"/>
                <w:szCs w:val="18"/>
                <w:lang w:val="el-GR"/>
              </w:rPr>
              <w:t>Ο προμηθευτής και ο κατασκευαστικός οίκος να  είναι πιστοποιημένοι κατά ISO 9001 ή ISO 13485 ή άλλα ισοδύναμα πρότυπα για το πεδίο δραστηριότητάς τους που αφορά στην παρούσα προμήθεια</w:t>
            </w:r>
          </w:p>
        </w:tc>
        <w:tc>
          <w:tcPr>
            <w:tcW w:w="478" w:type="pct"/>
            <w:tcBorders>
              <w:top w:val="single" w:sz="5" w:space="0" w:color="000000"/>
              <w:left w:val="single" w:sz="5" w:space="0" w:color="000000"/>
              <w:bottom w:val="single" w:sz="5" w:space="0" w:color="000000"/>
              <w:right w:val="single" w:sz="5" w:space="0" w:color="000000"/>
            </w:tcBorders>
          </w:tcPr>
          <w:p w14:paraId="463F7AEC" w14:textId="77777777" w:rsidR="00533E92" w:rsidRPr="0070154E" w:rsidRDefault="00533E92" w:rsidP="00C92968">
            <w:pPr>
              <w:spacing w:before="17"/>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C5B7BA4" w14:textId="77777777" w:rsidR="00533E92" w:rsidRPr="0070154E" w:rsidRDefault="00533E92" w:rsidP="00C92968">
            <w:pPr>
              <w:spacing w:before="17"/>
              <w:ind w:left="98" w:right="514"/>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CA2F621" w14:textId="77777777" w:rsidR="00533E92" w:rsidRPr="0070154E" w:rsidRDefault="00533E92" w:rsidP="00C92968">
            <w:pPr>
              <w:spacing w:before="17"/>
              <w:ind w:left="98" w:right="514"/>
              <w:rPr>
                <w:sz w:val="18"/>
                <w:szCs w:val="18"/>
                <w:lang w:val="el-GR"/>
              </w:rPr>
            </w:pPr>
          </w:p>
        </w:tc>
      </w:tr>
      <w:tr w:rsidR="00533E92" w:rsidRPr="001F5F5A" w14:paraId="4016F3C4" w14:textId="77777777" w:rsidTr="00C92968">
        <w:trPr>
          <w:trHeight w:hRule="exact" w:val="800"/>
        </w:trPr>
        <w:tc>
          <w:tcPr>
            <w:tcW w:w="235" w:type="pct"/>
            <w:tcBorders>
              <w:top w:val="single" w:sz="5" w:space="0" w:color="000000"/>
              <w:left w:val="single" w:sz="5" w:space="0" w:color="000000"/>
              <w:bottom w:val="single" w:sz="5" w:space="0" w:color="000000"/>
              <w:right w:val="single" w:sz="5" w:space="0" w:color="000000"/>
            </w:tcBorders>
          </w:tcPr>
          <w:p w14:paraId="7A287DC1" w14:textId="77777777" w:rsidR="00533E92" w:rsidRPr="0070154E" w:rsidRDefault="00533E92" w:rsidP="00C92968">
            <w:pPr>
              <w:spacing w:before="39"/>
              <w:ind w:left="-90" w:right="1"/>
              <w:jc w:val="center"/>
              <w:rPr>
                <w:rFonts w:eastAsia="Calibri"/>
                <w:sz w:val="18"/>
                <w:szCs w:val="18"/>
              </w:rPr>
            </w:pPr>
            <w:r w:rsidRPr="0070154E">
              <w:rPr>
                <w:rFonts w:eastAsia="Calibri"/>
                <w:sz w:val="18"/>
                <w:szCs w:val="18"/>
              </w:rPr>
              <w:t>38</w:t>
            </w:r>
          </w:p>
        </w:tc>
        <w:tc>
          <w:tcPr>
            <w:tcW w:w="3206" w:type="pct"/>
            <w:tcBorders>
              <w:top w:val="single" w:sz="5" w:space="0" w:color="000000"/>
              <w:left w:val="single" w:sz="5" w:space="0" w:color="000000"/>
              <w:bottom w:val="single" w:sz="5" w:space="0" w:color="000000"/>
              <w:right w:val="single" w:sz="5" w:space="0" w:color="000000"/>
            </w:tcBorders>
          </w:tcPr>
          <w:p w14:paraId="7E6D4A13"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Το σύστημα να συνοδεύεται από πλήρη εγγύηση (σε εργασία και ανταλλακτικά) διάρκειας τουλάχιστον ενός (1) έτους μετά την οριστική παραλαβή</w:t>
            </w:r>
          </w:p>
        </w:tc>
        <w:tc>
          <w:tcPr>
            <w:tcW w:w="478" w:type="pct"/>
            <w:tcBorders>
              <w:top w:val="single" w:sz="5" w:space="0" w:color="000000"/>
              <w:left w:val="single" w:sz="5" w:space="0" w:color="000000"/>
              <w:bottom w:val="single" w:sz="5" w:space="0" w:color="000000"/>
              <w:right w:val="single" w:sz="5" w:space="0" w:color="000000"/>
            </w:tcBorders>
          </w:tcPr>
          <w:p w14:paraId="41BFC080" w14:textId="77777777" w:rsidR="00533E92" w:rsidRPr="0070154E" w:rsidRDefault="00533E92" w:rsidP="00C92968">
            <w:pPr>
              <w:spacing w:before="39"/>
              <w:ind w:left="98" w:right="1"/>
              <w:jc w:val="center"/>
              <w:rPr>
                <w:rFonts w:eastAsia="Calibri"/>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448C33E" w14:textId="77777777" w:rsidR="00533E92" w:rsidRPr="0070154E" w:rsidRDefault="00533E92" w:rsidP="00C92968">
            <w:pPr>
              <w:spacing w:before="39"/>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6770C13" w14:textId="77777777" w:rsidR="00533E92" w:rsidRPr="0070154E" w:rsidRDefault="00533E92" w:rsidP="00C92968">
            <w:pPr>
              <w:spacing w:before="39"/>
              <w:ind w:left="98"/>
              <w:rPr>
                <w:rFonts w:eastAsia="Calibri"/>
                <w:sz w:val="18"/>
                <w:szCs w:val="18"/>
                <w:lang w:val="el-GR"/>
              </w:rPr>
            </w:pPr>
          </w:p>
        </w:tc>
      </w:tr>
      <w:tr w:rsidR="00533E92" w:rsidRPr="001F5F5A" w14:paraId="2595A159" w14:textId="77777777" w:rsidTr="00C92968">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4B928F41" w14:textId="77777777" w:rsidR="00533E92" w:rsidRPr="0070154E" w:rsidRDefault="00533E92" w:rsidP="00C92968">
            <w:pPr>
              <w:spacing w:before="1" w:line="200" w:lineRule="exact"/>
              <w:ind w:left="-90" w:right="1"/>
              <w:jc w:val="center"/>
              <w:rPr>
                <w:rFonts w:eastAsia="Calibri"/>
                <w:sz w:val="18"/>
                <w:szCs w:val="18"/>
              </w:rPr>
            </w:pPr>
            <w:r w:rsidRPr="0070154E">
              <w:rPr>
                <w:rFonts w:eastAsia="Calibri"/>
                <w:sz w:val="18"/>
                <w:szCs w:val="18"/>
              </w:rPr>
              <w:t>39</w:t>
            </w:r>
          </w:p>
        </w:tc>
        <w:tc>
          <w:tcPr>
            <w:tcW w:w="3206" w:type="pct"/>
            <w:tcBorders>
              <w:top w:val="single" w:sz="5" w:space="0" w:color="000000"/>
              <w:left w:val="single" w:sz="5" w:space="0" w:color="000000"/>
              <w:bottom w:val="single" w:sz="5" w:space="0" w:color="000000"/>
              <w:right w:val="single" w:sz="5" w:space="0" w:color="000000"/>
            </w:tcBorders>
          </w:tcPr>
          <w:p w14:paraId="508E7D6A" w14:textId="77777777" w:rsidR="00533E92" w:rsidRPr="0070154E" w:rsidRDefault="00533E92" w:rsidP="00C92968">
            <w:pPr>
              <w:spacing w:before="1" w:line="200" w:lineRule="exact"/>
              <w:ind w:left="60" w:right="90"/>
              <w:rPr>
                <w:rFonts w:eastAsia="Calibri"/>
                <w:sz w:val="18"/>
                <w:szCs w:val="18"/>
                <w:lang w:val="el-GR"/>
              </w:rPr>
            </w:pPr>
            <w:r w:rsidRPr="0070154E">
              <w:rPr>
                <w:rFonts w:eastAsia="Calibri"/>
                <w:sz w:val="18"/>
                <w:szCs w:val="18"/>
                <w:lang w:val="el-GR"/>
              </w:rPr>
              <w:t>Η συσκευή να φέρει σήμανση CE και να πληροί τις Ευρωπαϊκές Οδηγίες</w:t>
            </w:r>
          </w:p>
        </w:tc>
        <w:tc>
          <w:tcPr>
            <w:tcW w:w="478" w:type="pct"/>
            <w:tcBorders>
              <w:top w:val="single" w:sz="5" w:space="0" w:color="000000"/>
              <w:left w:val="single" w:sz="5" w:space="0" w:color="000000"/>
              <w:bottom w:val="single" w:sz="5" w:space="0" w:color="000000"/>
              <w:right w:val="single" w:sz="5" w:space="0" w:color="000000"/>
            </w:tcBorders>
          </w:tcPr>
          <w:p w14:paraId="056E2C52" w14:textId="77777777" w:rsidR="00533E92" w:rsidRPr="0070154E" w:rsidRDefault="00533E92" w:rsidP="00C92968">
            <w:pPr>
              <w:spacing w:before="1" w:line="200" w:lineRule="exact"/>
              <w:ind w:left="98" w:right="1"/>
              <w:jc w:val="center"/>
              <w:rPr>
                <w:rFonts w:eastAsia="Calibri"/>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EA6ECF9" w14:textId="77777777" w:rsidR="00533E92" w:rsidRPr="0070154E" w:rsidRDefault="00533E92" w:rsidP="00C92968">
            <w:pPr>
              <w:spacing w:before="1" w:line="200" w:lineRule="exact"/>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4DE0C96" w14:textId="77777777" w:rsidR="00533E92" w:rsidRPr="0070154E" w:rsidRDefault="00533E92" w:rsidP="00C92968">
            <w:pPr>
              <w:spacing w:before="1" w:line="200" w:lineRule="exact"/>
              <w:ind w:left="98"/>
              <w:rPr>
                <w:rFonts w:eastAsia="Calibri"/>
                <w:sz w:val="18"/>
                <w:szCs w:val="18"/>
                <w:lang w:val="el-GR"/>
              </w:rPr>
            </w:pPr>
          </w:p>
        </w:tc>
      </w:tr>
      <w:tr w:rsidR="00533E92" w:rsidRPr="001F5F5A" w14:paraId="183BEBC0" w14:textId="77777777" w:rsidTr="00C92968">
        <w:trPr>
          <w:trHeight w:hRule="exact" w:val="440"/>
        </w:trPr>
        <w:tc>
          <w:tcPr>
            <w:tcW w:w="235" w:type="pct"/>
            <w:tcBorders>
              <w:top w:val="single" w:sz="5" w:space="0" w:color="000000"/>
              <w:left w:val="single" w:sz="5" w:space="0" w:color="000000"/>
              <w:bottom w:val="single" w:sz="5" w:space="0" w:color="000000"/>
              <w:right w:val="single" w:sz="5" w:space="0" w:color="000000"/>
            </w:tcBorders>
          </w:tcPr>
          <w:p w14:paraId="785B986A" w14:textId="77777777" w:rsidR="00533E92" w:rsidRPr="0070154E" w:rsidRDefault="00533E92" w:rsidP="00C92968">
            <w:pPr>
              <w:spacing w:line="200" w:lineRule="exact"/>
              <w:ind w:left="-90" w:right="1"/>
              <w:jc w:val="center"/>
              <w:rPr>
                <w:rFonts w:eastAsia="Calibri"/>
                <w:sz w:val="18"/>
                <w:szCs w:val="18"/>
              </w:rPr>
            </w:pPr>
            <w:r w:rsidRPr="0070154E">
              <w:rPr>
                <w:rFonts w:eastAsia="Calibri"/>
                <w:sz w:val="18"/>
                <w:szCs w:val="18"/>
              </w:rPr>
              <w:t>40</w:t>
            </w:r>
          </w:p>
        </w:tc>
        <w:tc>
          <w:tcPr>
            <w:tcW w:w="3206" w:type="pct"/>
            <w:tcBorders>
              <w:top w:val="single" w:sz="5" w:space="0" w:color="000000"/>
              <w:left w:val="single" w:sz="5" w:space="0" w:color="000000"/>
              <w:bottom w:val="single" w:sz="5" w:space="0" w:color="000000"/>
              <w:right w:val="single" w:sz="5" w:space="0" w:color="000000"/>
            </w:tcBorders>
          </w:tcPr>
          <w:p w14:paraId="6CF3067A" w14:textId="77777777" w:rsidR="00533E92" w:rsidRPr="0070154E" w:rsidRDefault="00533E92" w:rsidP="00C92968">
            <w:pPr>
              <w:spacing w:line="200" w:lineRule="exact"/>
              <w:ind w:left="60" w:right="90"/>
              <w:rPr>
                <w:rFonts w:eastAsia="Calibri"/>
                <w:sz w:val="18"/>
                <w:szCs w:val="18"/>
                <w:lang w:val="el-GR"/>
              </w:rPr>
            </w:pPr>
            <w:r w:rsidRPr="0070154E">
              <w:rPr>
                <w:rFonts w:eastAsia="Calibri"/>
                <w:sz w:val="18"/>
                <w:szCs w:val="18"/>
                <w:lang w:val="el-GR"/>
              </w:rPr>
              <w:t>Το σύστημα θα πρέπει να παραδοθεί εντός 3 μηνών από την υπογραφή της σύμβασης</w:t>
            </w:r>
          </w:p>
        </w:tc>
        <w:tc>
          <w:tcPr>
            <w:tcW w:w="478" w:type="pct"/>
            <w:tcBorders>
              <w:top w:val="single" w:sz="5" w:space="0" w:color="000000"/>
              <w:left w:val="single" w:sz="5" w:space="0" w:color="000000"/>
              <w:bottom w:val="single" w:sz="5" w:space="0" w:color="000000"/>
              <w:right w:val="single" w:sz="5" w:space="0" w:color="000000"/>
            </w:tcBorders>
          </w:tcPr>
          <w:p w14:paraId="424C6CC8" w14:textId="77777777" w:rsidR="00533E92" w:rsidRPr="0070154E" w:rsidRDefault="00533E92" w:rsidP="00C92968">
            <w:pPr>
              <w:spacing w:line="200" w:lineRule="exact"/>
              <w:ind w:left="98" w:right="1"/>
              <w:jc w:val="center"/>
              <w:rPr>
                <w:rFonts w:eastAsia="Calibri"/>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8F6153E" w14:textId="77777777" w:rsidR="00533E92" w:rsidRPr="0070154E" w:rsidRDefault="00533E92" w:rsidP="00C92968">
            <w:pPr>
              <w:spacing w:line="200" w:lineRule="exact"/>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399A42B" w14:textId="77777777" w:rsidR="00533E92" w:rsidRPr="0070154E" w:rsidRDefault="00533E92" w:rsidP="00C92968">
            <w:pPr>
              <w:spacing w:line="200" w:lineRule="exact"/>
              <w:ind w:left="98"/>
              <w:rPr>
                <w:rFonts w:eastAsia="Calibri"/>
                <w:sz w:val="18"/>
                <w:szCs w:val="18"/>
                <w:lang w:val="el-GR"/>
              </w:rPr>
            </w:pPr>
          </w:p>
        </w:tc>
      </w:tr>
    </w:tbl>
    <w:p w14:paraId="4DCFEE54" w14:textId="77777777" w:rsidR="00533E92" w:rsidRPr="0070154E" w:rsidRDefault="00533E92" w:rsidP="00533E92">
      <w:pPr>
        <w:spacing w:line="200" w:lineRule="exact"/>
        <w:rPr>
          <w:lang w:val="el-GR"/>
        </w:rPr>
      </w:pPr>
    </w:p>
    <w:p w14:paraId="3CF6F497" w14:textId="77777777" w:rsidR="00533E92" w:rsidRDefault="00533E92" w:rsidP="00533E92">
      <w:pPr>
        <w:suppressAutoHyphens w:val="0"/>
        <w:spacing w:after="0"/>
        <w:jc w:val="left"/>
        <w:rPr>
          <w:rFonts w:ascii="Times New Roman" w:hAnsi="Times New Roman" w:cs="Times New Roman"/>
          <w:lang w:val="el-GR"/>
        </w:rPr>
        <w:sectPr w:rsidR="00533E92" w:rsidSect="00C92968">
          <w:headerReference w:type="default" r:id="rId8"/>
          <w:footerReference w:type="default" r:id="rId9"/>
          <w:headerReference w:type="first" r:id="rId10"/>
          <w:footerReference w:type="first" r:id="rId11"/>
          <w:pgSz w:w="11906" w:h="16838"/>
          <w:pgMar w:top="2160" w:right="1134" w:bottom="1134" w:left="1134" w:header="720" w:footer="709" w:gutter="0"/>
          <w:cols w:space="720"/>
          <w:titlePg/>
          <w:docGrid w:linePitch="360"/>
        </w:sectPr>
      </w:pPr>
    </w:p>
    <w:p w14:paraId="69122A28" w14:textId="77777777" w:rsidR="00533E92" w:rsidRPr="0070154E" w:rsidRDefault="00533E92" w:rsidP="00533E92">
      <w:pPr>
        <w:spacing w:line="200" w:lineRule="exact"/>
        <w:jc w:val="center"/>
        <w:rPr>
          <w:b/>
          <w:bCs/>
          <w:sz w:val="24"/>
          <w:u w:val="single"/>
          <w:lang w:val="el-GR"/>
        </w:rPr>
      </w:pPr>
      <w:r w:rsidRPr="0070154E">
        <w:rPr>
          <w:b/>
          <w:bCs/>
          <w:sz w:val="24"/>
          <w:u w:val="single"/>
          <w:lang w:val="el-GR"/>
        </w:rPr>
        <w:lastRenderedPageBreak/>
        <w:t xml:space="preserve">ΤΜΗΜΑ </w:t>
      </w:r>
      <w:r>
        <w:rPr>
          <w:b/>
          <w:bCs/>
          <w:sz w:val="24"/>
          <w:u w:val="single"/>
          <w:lang w:val="el-GR"/>
        </w:rPr>
        <w:t>2</w:t>
      </w:r>
      <w:r w:rsidRPr="0070154E">
        <w:rPr>
          <w:b/>
          <w:bCs/>
          <w:sz w:val="24"/>
          <w:u w:val="single"/>
          <w:lang w:val="el-GR"/>
        </w:rPr>
        <w:t>: ΒΟΗΘΗΤΙΚΟΣ ΕΞΟΠΛΙΣΜΟΣ ΜΙΚΡΟΒΙΟΛΟΓΙΚΩΝ, ΧΗΜΙΚΩΝ ΚΑΙ ΜΟΡΙΑΚΩΝ ΑΝΑΛΥΣΕΩΝ</w:t>
      </w:r>
    </w:p>
    <w:p w14:paraId="78E8308C" w14:textId="77777777" w:rsidR="00533E92" w:rsidRPr="0070154E" w:rsidRDefault="00533E92" w:rsidP="00533E92">
      <w:pPr>
        <w:spacing w:line="200" w:lineRule="exact"/>
        <w:jc w:val="center"/>
        <w:rPr>
          <w:b/>
          <w:bCs/>
          <w:szCs w:val="22"/>
          <w:lang w:val="el-GR"/>
        </w:rPr>
      </w:pPr>
    </w:p>
    <w:p w14:paraId="7E9B59E6" w14:textId="77777777" w:rsidR="00533E92" w:rsidRPr="0070154E" w:rsidRDefault="00533E92" w:rsidP="00533E92">
      <w:pPr>
        <w:spacing w:line="200" w:lineRule="exact"/>
        <w:jc w:val="center"/>
        <w:rPr>
          <w:b/>
          <w:bCs/>
          <w:szCs w:val="22"/>
          <w:lang w:val="el-GR"/>
        </w:rPr>
      </w:pPr>
      <w:r w:rsidRPr="0070154E">
        <w:rPr>
          <w:b/>
          <w:bCs/>
          <w:szCs w:val="22"/>
          <w:lang w:val="el-GR"/>
        </w:rPr>
        <w:t xml:space="preserve">ΠΡΟΫΠΟΛΟΓΙΣΜΟΣ </w:t>
      </w:r>
      <w:r>
        <w:rPr>
          <w:b/>
          <w:bCs/>
          <w:szCs w:val="22"/>
          <w:lang w:val="el-GR"/>
        </w:rPr>
        <w:t>17</w:t>
      </w:r>
      <w:r w:rsidRPr="0070154E">
        <w:rPr>
          <w:b/>
          <w:bCs/>
          <w:szCs w:val="22"/>
          <w:lang w:val="el-GR"/>
        </w:rPr>
        <w:t xml:space="preserve">.000,00€ ΧΩΡΙΣ ΦΠΑ (ΜΕ ΦΠΑ </w:t>
      </w:r>
      <w:r>
        <w:rPr>
          <w:b/>
          <w:bCs/>
          <w:szCs w:val="22"/>
          <w:lang w:val="el-GR"/>
        </w:rPr>
        <w:t>21</w:t>
      </w:r>
      <w:r w:rsidRPr="0070154E">
        <w:rPr>
          <w:b/>
          <w:bCs/>
          <w:szCs w:val="22"/>
          <w:lang w:val="el-GR"/>
        </w:rPr>
        <w:t>.</w:t>
      </w:r>
      <w:r>
        <w:rPr>
          <w:b/>
          <w:bCs/>
          <w:szCs w:val="22"/>
          <w:lang w:val="el-GR"/>
        </w:rPr>
        <w:t>080</w:t>
      </w:r>
      <w:r w:rsidRPr="0070154E">
        <w:rPr>
          <w:b/>
          <w:bCs/>
          <w:szCs w:val="22"/>
          <w:lang w:val="el-GR"/>
        </w:rPr>
        <w:t>,00€)</w:t>
      </w:r>
    </w:p>
    <w:p w14:paraId="28D4D440" w14:textId="77777777" w:rsidR="00533E92" w:rsidRPr="0070154E" w:rsidRDefault="00533E92" w:rsidP="00533E92">
      <w:pPr>
        <w:spacing w:line="200" w:lineRule="exact"/>
        <w:rPr>
          <w:b/>
          <w:bCs/>
          <w:szCs w:val="22"/>
          <w:lang w:val="el-GR"/>
        </w:rPr>
      </w:pPr>
    </w:p>
    <w:p w14:paraId="07DF734B" w14:textId="77777777" w:rsidR="00533E92" w:rsidRPr="0070154E" w:rsidRDefault="00533E92" w:rsidP="00533E92">
      <w:pPr>
        <w:spacing w:line="200" w:lineRule="exact"/>
        <w:rPr>
          <w:b/>
          <w:bCs/>
          <w:szCs w:val="22"/>
          <w:lang w:val="el-GR"/>
        </w:rPr>
      </w:pPr>
      <w:r w:rsidRPr="0070154E">
        <w:rPr>
          <w:b/>
          <w:bCs/>
          <w:szCs w:val="22"/>
          <w:lang w:val="el-GR"/>
        </w:rPr>
        <w:t xml:space="preserve">Είδος </w:t>
      </w:r>
      <w:r>
        <w:rPr>
          <w:b/>
          <w:bCs/>
          <w:szCs w:val="22"/>
          <w:lang w:val="el-GR"/>
        </w:rPr>
        <w:t>2</w:t>
      </w:r>
      <w:r w:rsidRPr="0070154E">
        <w:rPr>
          <w:b/>
          <w:bCs/>
          <w:szCs w:val="22"/>
          <w:lang w:val="el-GR"/>
        </w:rPr>
        <w:t>.1: Εργαστηριακή συσκευή λυοφιλοποίησης</w:t>
      </w:r>
    </w:p>
    <w:p w14:paraId="2256C822" w14:textId="77777777" w:rsidR="00533E92" w:rsidRPr="0070154E" w:rsidRDefault="00533E92" w:rsidP="00533E92">
      <w:pPr>
        <w:spacing w:line="200" w:lineRule="exact"/>
        <w:rPr>
          <w:lang w:val="el-GR"/>
        </w:rPr>
      </w:pPr>
    </w:p>
    <w:tbl>
      <w:tblPr>
        <w:tblW w:w="5000" w:type="pct"/>
        <w:tblCellMar>
          <w:left w:w="0" w:type="dxa"/>
          <w:right w:w="0" w:type="dxa"/>
        </w:tblCellMar>
        <w:tblLook w:val="01E0" w:firstRow="1" w:lastRow="1" w:firstColumn="1" w:lastColumn="1" w:noHBand="0" w:noVBand="0"/>
      </w:tblPr>
      <w:tblGrid>
        <w:gridCol w:w="443"/>
        <w:gridCol w:w="6048"/>
        <w:gridCol w:w="902"/>
        <w:gridCol w:w="902"/>
        <w:gridCol w:w="1137"/>
      </w:tblGrid>
      <w:tr w:rsidR="00533E92" w:rsidRPr="001F5F5A" w14:paraId="21A844BE" w14:textId="77777777" w:rsidTr="00C92968">
        <w:trPr>
          <w:trHeight w:hRule="exact" w:val="545"/>
        </w:trPr>
        <w:tc>
          <w:tcPr>
            <w:tcW w:w="235" w:type="pct"/>
            <w:tcBorders>
              <w:top w:val="single" w:sz="5" w:space="0" w:color="000000"/>
              <w:left w:val="single" w:sz="5" w:space="0" w:color="000000"/>
              <w:bottom w:val="single" w:sz="5" w:space="0" w:color="000000"/>
              <w:right w:val="single" w:sz="5" w:space="0" w:color="000000"/>
            </w:tcBorders>
            <w:shd w:val="clear" w:color="auto" w:fill="DEEAF6"/>
          </w:tcPr>
          <w:p w14:paraId="7648898E" w14:textId="77777777" w:rsidR="00533E92" w:rsidRPr="0070154E" w:rsidRDefault="00533E92" w:rsidP="00C92968">
            <w:pPr>
              <w:spacing w:before="93"/>
              <w:ind w:left="-90" w:right="1"/>
              <w:jc w:val="center"/>
              <w:rPr>
                <w:rFonts w:eastAsia="Calibri"/>
                <w:b/>
                <w:spacing w:val="1"/>
                <w:sz w:val="18"/>
                <w:szCs w:val="18"/>
                <w:lang w:val="el-GR"/>
              </w:rPr>
            </w:pPr>
            <w:r w:rsidRPr="0070154E">
              <w:rPr>
                <w:rFonts w:eastAsia="Calibri"/>
                <w:b/>
                <w:spacing w:val="1"/>
                <w:sz w:val="18"/>
                <w:szCs w:val="18"/>
                <w:lang w:val="el-GR"/>
              </w:rPr>
              <w:t>Α/Α</w:t>
            </w:r>
          </w:p>
        </w:tc>
        <w:tc>
          <w:tcPr>
            <w:tcW w:w="3206" w:type="pct"/>
            <w:tcBorders>
              <w:top w:val="single" w:sz="5" w:space="0" w:color="000000"/>
              <w:left w:val="single" w:sz="5" w:space="0" w:color="000000"/>
              <w:bottom w:val="single" w:sz="5" w:space="0" w:color="000000"/>
              <w:right w:val="single" w:sz="5" w:space="0" w:color="000000"/>
            </w:tcBorders>
            <w:shd w:val="clear" w:color="auto" w:fill="DEEAF6"/>
          </w:tcPr>
          <w:p w14:paraId="57D1F82F" w14:textId="77777777" w:rsidR="00533E92" w:rsidRPr="0070154E" w:rsidRDefault="00533E92" w:rsidP="00C92968">
            <w:pPr>
              <w:spacing w:before="93"/>
              <w:ind w:left="60" w:right="90"/>
              <w:jc w:val="center"/>
              <w:rPr>
                <w:rFonts w:eastAsia="Calibri"/>
                <w:sz w:val="18"/>
                <w:szCs w:val="18"/>
                <w:lang w:val="el-GR"/>
              </w:rPr>
            </w:pPr>
            <w:r w:rsidRPr="0070154E">
              <w:rPr>
                <w:rFonts w:eastAsia="Calibri"/>
                <w:b/>
                <w:spacing w:val="1"/>
                <w:sz w:val="18"/>
                <w:szCs w:val="18"/>
                <w:lang w:val="el-GR"/>
              </w:rPr>
              <w:t>Τεχνικές Προδιαγραφές</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2D2AF69F" w14:textId="77777777" w:rsidR="00533E92" w:rsidRPr="0070154E" w:rsidRDefault="00533E92" w:rsidP="00C92968">
            <w:pPr>
              <w:spacing w:before="93"/>
              <w:ind w:right="1"/>
              <w:jc w:val="center"/>
              <w:rPr>
                <w:rFonts w:eastAsia="Calibri"/>
                <w:b/>
                <w:spacing w:val="1"/>
                <w:sz w:val="18"/>
                <w:szCs w:val="18"/>
                <w:lang w:val="el-GR"/>
              </w:rPr>
            </w:pPr>
            <w:r w:rsidRPr="0070154E">
              <w:rPr>
                <w:rFonts w:eastAsia="Calibri"/>
                <w:b/>
                <w:spacing w:val="1"/>
                <w:sz w:val="18"/>
                <w:szCs w:val="18"/>
                <w:lang w:val="el-GR"/>
              </w:rPr>
              <w:t>Απαίτηση</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6443F98B" w14:textId="77777777" w:rsidR="00533E92" w:rsidRPr="0070154E" w:rsidRDefault="00533E92" w:rsidP="00C92968">
            <w:pPr>
              <w:ind w:left="-30"/>
              <w:jc w:val="center"/>
              <w:rPr>
                <w:rFonts w:eastAsia="Calibri"/>
                <w:b/>
                <w:spacing w:val="1"/>
                <w:sz w:val="18"/>
                <w:szCs w:val="18"/>
                <w:lang w:val="el-GR"/>
              </w:rPr>
            </w:pPr>
            <w:r w:rsidRPr="0070154E">
              <w:rPr>
                <w:rFonts w:eastAsia="Calibri"/>
                <w:b/>
                <w:spacing w:val="1"/>
                <w:sz w:val="18"/>
                <w:szCs w:val="18"/>
                <w:lang w:val="el-GR"/>
              </w:rPr>
              <w:t>Απάντηση</w:t>
            </w:r>
          </w:p>
          <w:p w14:paraId="1EC923C9" w14:textId="77777777" w:rsidR="00533E92" w:rsidRPr="0070154E" w:rsidRDefault="00533E92" w:rsidP="00C92968">
            <w:pPr>
              <w:ind w:left="-30"/>
              <w:jc w:val="center"/>
              <w:rPr>
                <w:rFonts w:eastAsia="Calibri"/>
                <w:b/>
                <w:spacing w:val="1"/>
                <w:sz w:val="18"/>
                <w:szCs w:val="18"/>
                <w:lang w:val="el-GR"/>
              </w:rPr>
            </w:pPr>
            <w:r w:rsidRPr="0070154E">
              <w:rPr>
                <w:rFonts w:eastAsia="Calibri"/>
                <w:b/>
                <w:spacing w:val="1"/>
                <w:sz w:val="18"/>
                <w:szCs w:val="18"/>
                <w:lang w:val="el-GR"/>
              </w:rPr>
              <w:t>(ΝΑΙ/ΟΧΙ)</w:t>
            </w:r>
          </w:p>
        </w:tc>
        <w:tc>
          <w:tcPr>
            <w:tcW w:w="603" w:type="pct"/>
            <w:tcBorders>
              <w:top w:val="single" w:sz="5" w:space="0" w:color="000000"/>
              <w:left w:val="single" w:sz="5" w:space="0" w:color="000000"/>
              <w:bottom w:val="single" w:sz="5" w:space="0" w:color="000000"/>
              <w:right w:val="single" w:sz="5" w:space="0" w:color="000000"/>
            </w:tcBorders>
            <w:shd w:val="clear" w:color="auto" w:fill="DEEAF6"/>
          </w:tcPr>
          <w:p w14:paraId="256EAB24" w14:textId="77777777" w:rsidR="00533E92" w:rsidRPr="0070154E" w:rsidRDefault="00533E92" w:rsidP="00C92968">
            <w:pPr>
              <w:ind w:left="-15"/>
              <w:jc w:val="center"/>
              <w:rPr>
                <w:rFonts w:eastAsia="Calibri"/>
                <w:b/>
                <w:spacing w:val="1"/>
                <w:sz w:val="18"/>
                <w:szCs w:val="18"/>
                <w:lang w:val="el-GR"/>
              </w:rPr>
            </w:pPr>
            <w:r w:rsidRPr="0070154E">
              <w:rPr>
                <w:rFonts w:eastAsia="Calibri"/>
                <w:b/>
                <w:spacing w:val="1"/>
                <w:sz w:val="18"/>
                <w:szCs w:val="18"/>
                <w:lang w:val="el-GR"/>
              </w:rPr>
              <w:t>Τεκμηρίωση / Παραπομπή</w:t>
            </w:r>
          </w:p>
        </w:tc>
      </w:tr>
      <w:tr w:rsidR="00533E92" w:rsidRPr="001F5F5A" w14:paraId="50F458AF" w14:textId="77777777" w:rsidTr="00C92968">
        <w:trPr>
          <w:trHeight w:hRule="exact" w:val="1497"/>
        </w:trPr>
        <w:tc>
          <w:tcPr>
            <w:tcW w:w="235" w:type="pct"/>
            <w:tcBorders>
              <w:top w:val="single" w:sz="5" w:space="0" w:color="000000"/>
              <w:left w:val="single" w:sz="5" w:space="0" w:color="000000"/>
              <w:bottom w:val="single" w:sz="5" w:space="0" w:color="000000"/>
              <w:right w:val="single" w:sz="5" w:space="0" w:color="000000"/>
            </w:tcBorders>
          </w:tcPr>
          <w:p w14:paraId="4F61FD7F"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1</w:t>
            </w:r>
          </w:p>
        </w:tc>
        <w:tc>
          <w:tcPr>
            <w:tcW w:w="3206" w:type="pct"/>
            <w:tcBorders>
              <w:top w:val="single" w:sz="5" w:space="0" w:color="000000"/>
              <w:left w:val="single" w:sz="5" w:space="0" w:color="000000"/>
              <w:bottom w:val="single" w:sz="5" w:space="0" w:color="000000"/>
              <w:right w:val="single" w:sz="5" w:space="0" w:color="000000"/>
            </w:tcBorders>
          </w:tcPr>
          <w:p w14:paraId="7D46CE1F"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 xml:space="preserve">Να είναι κατάλληλη για λυοφιλοποίηση δειγμάτων μικροοργανισμών, με τις ακόλουθες ελάχιστες προδιαγραφές: </w:t>
            </w:r>
          </w:p>
          <w:p w14:paraId="205E6510" w14:textId="77777777" w:rsidR="00533E92" w:rsidRPr="0070154E" w:rsidRDefault="00533E92" w:rsidP="00C92968">
            <w:pPr>
              <w:pStyle w:val="CommentText"/>
              <w:numPr>
                <w:ilvl w:val="0"/>
                <w:numId w:val="35"/>
              </w:numPr>
              <w:suppressAutoHyphens w:val="0"/>
              <w:spacing w:before="39" w:after="0"/>
              <w:ind w:right="90"/>
              <w:jc w:val="left"/>
              <w:rPr>
                <w:rFonts w:ascii="Calibri" w:eastAsia="Calibri" w:hAnsi="Calibri" w:cs="Calibri"/>
                <w:sz w:val="18"/>
                <w:szCs w:val="18"/>
                <w:lang w:val="el-GR"/>
              </w:rPr>
            </w:pPr>
            <w:r w:rsidRPr="0070154E">
              <w:rPr>
                <w:rFonts w:ascii="Calibri" w:eastAsia="Calibri" w:hAnsi="Calibri" w:cs="Calibri"/>
                <w:sz w:val="18"/>
                <w:szCs w:val="18"/>
                <w:lang w:val="el-GR"/>
              </w:rPr>
              <w:t xml:space="preserve">χωρητικότητα συμπυκνωτή 2.5kg πάγου, </w:t>
            </w:r>
          </w:p>
          <w:p w14:paraId="6057DC92" w14:textId="77777777" w:rsidR="00533E92" w:rsidRPr="0070154E" w:rsidRDefault="00533E92" w:rsidP="00C92968">
            <w:pPr>
              <w:pStyle w:val="CommentText"/>
              <w:numPr>
                <w:ilvl w:val="0"/>
                <w:numId w:val="35"/>
              </w:numPr>
              <w:suppressAutoHyphens w:val="0"/>
              <w:spacing w:before="39" w:after="0"/>
              <w:ind w:right="90"/>
              <w:jc w:val="left"/>
              <w:rPr>
                <w:rFonts w:ascii="Calibri" w:eastAsia="Calibri" w:hAnsi="Calibri" w:cs="Calibri"/>
                <w:sz w:val="18"/>
                <w:szCs w:val="18"/>
                <w:lang w:val="el-GR"/>
              </w:rPr>
            </w:pPr>
            <w:r w:rsidRPr="0070154E">
              <w:rPr>
                <w:rFonts w:ascii="Calibri" w:eastAsia="Calibri" w:hAnsi="Calibri" w:cs="Calibri"/>
                <w:sz w:val="18"/>
                <w:szCs w:val="18"/>
                <w:lang w:val="el-GR"/>
              </w:rPr>
              <w:t xml:space="preserve">απόδοση 2 kg / 24 h και </w:t>
            </w:r>
          </w:p>
          <w:p w14:paraId="25B5AB00" w14:textId="77777777" w:rsidR="00533E92" w:rsidRPr="0070154E" w:rsidRDefault="00533E92" w:rsidP="00C92968">
            <w:pPr>
              <w:pStyle w:val="CommentText"/>
              <w:numPr>
                <w:ilvl w:val="0"/>
                <w:numId w:val="35"/>
              </w:numPr>
              <w:suppressAutoHyphens w:val="0"/>
              <w:spacing w:before="39" w:after="0"/>
              <w:ind w:right="90"/>
              <w:jc w:val="left"/>
              <w:rPr>
                <w:rFonts w:ascii="Calibri" w:eastAsia="Calibri" w:hAnsi="Calibri" w:cs="Calibri"/>
                <w:sz w:val="18"/>
                <w:szCs w:val="18"/>
                <w:lang w:val="el-GR"/>
              </w:rPr>
            </w:pPr>
            <w:r w:rsidRPr="0070154E">
              <w:rPr>
                <w:rFonts w:ascii="Calibri" w:eastAsia="Calibri" w:hAnsi="Calibri" w:cs="Calibri"/>
                <w:sz w:val="18"/>
                <w:szCs w:val="18"/>
                <w:lang w:val="el-GR"/>
              </w:rPr>
              <w:t>θερμοκρασία συμπυκνωτή -55°C</w:t>
            </w:r>
          </w:p>
        </w:tc>
        <w:tc>
          <w:tcPr>
            <w:tcW w:w="478" w:type="pct"/>
            <w:tcBorders>
              <w:top w:val="single" w:sz="5" w:space="0" w:color="000000"/>
              <w:left w:val="single" w:sz="5" w:space="0" w:color="000000"/>
              <w:bottom w:val="single" w:sz="5" w:space="0" w:color="000000"/>
              <w:right w:val="single" w:sz="5" w:space="0" w:color="000000"/>
            </w:tcBorders>
          </w:tcPr>
          <w:p w14:paraId="456DF04C" w14:textId="77777777" w:rsidR="00533E92" w:rsidRPr="0070154E" w:rsidRDefault="00533E92" w:rsidP="00C92968">
            <w:pPr>
              <w:spacing w:before="39"/>
              <w:ind w:left="98" w:right="1"/>
              <w:jc w:val="center"/>
              <w:rPr>
                <w:rFonts w:eastAsia="Calibri"/>
                <w:b/>
                <w:bCs/>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5A87086" w14:textId="77777777" w:rsidR="00533E92" w:rsidRPr="0070154E" w:rsidRDefault="00533E92" w:rsidP="00C92968">
            <w:pPr>
              <w:spacing w:before="39"/>
              <w:ind w:left="98"/>
              <w:rPr>
                <w:rFonts w:eastAsia="Calibr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9F18126" w14:textId="77777777" w:rsidR="00533E92" w:rsidRPr="0070154E" w:rsidRDefault="00533E92" w:rsidP="00C92968">
            <w:pPr>
              <w:spacing w:before="39"/>
              <w:ind w:left="98"/>
              <w:rPr>
                <w:rFonts w:eastAsia="Calibri"/>
                <w:b/>
                <w:bCs/>
                <w:sz w:val="18"/>
                <w:szCs w:val="18"/>
                <w:lang w:val="el-GR"/>
              </w:rPr>
            </w:pPr>
          </w:p>
        </w:tc>
      </w:tr>
      <w:tr w:rsidR="00533E92" w:rsidRPr="001F5F5A" w14:paraId="1A2C6F76" w14:textId="77777777" w:rsidTr="00C92968">
        <w:trPr>
          <w:trHeight w:hRule="exact" w:val="980"/>
        </w:trPr>
        <w:tc>
          <w:tcPr>
            <w:tcW w:w="235" w:type="pct"/>
            <w:tcBorders>
              <w:top w:val="single" w:sz="5" w:space="0" w:color="000000"/>
              <w:left w:val="single" w:sz="5" w:space="0" w:color="000000"/>
              <w:bottom w:val="single" w:sz="5" w:space="0" w:color="000000"/>
              <w:right w:val="single" w:sz="5" w:space="0" w:color="000000"/>
            </w:tcBorders>
          </w:tcPr>
          <w:p w14:paraId="48FB0F29" w14:textId="77777777" w:rsidR="00533E92" w:rsidRPr="0070154E" w:rsidRDefault="00533E92" w:rsidP="00C92968">
            <w:pPr>
              <w:spacing w:before="93"/>
              <w:ind w:left="-90" w:right="1"/>
              <w:jc w:val="center"/>
              <w:rPr>
                <w:rFonts w:eastAsia="Calibri"/>
                <w:spacing w:val="-1"/>
                <w:sz w:val="18"/>
                <w:szCs w:val="18"/>
                <w:lang w:val="el-GR"/>
              </w:rPr>
            </w:pPr>
            <w:r w:rsidRPr="0070154E">
              <w:rPr>
                <w:rFonts w:eastAsia="Calibri"/>
                <w:spacing w:val="-1"/>
                <w:sz w:val="18"/>
                <w:szCs w:val="18"/>
                <w:lang w:val="el-GR"/>
              </w:rPr>
              <w:t>2</w:t>
            </w:r>
          </w:p>
        </w:tc>
        <w:tc>
          <w:tcPr>
            <w:tcW w:w="3206" w:type="pct"/>
            <w:tcBorders>
              <w:top w:val="single" w:sz="5" w:space="0" w:color="000000"/>
              <w:left w:val="single" w:sz="5" w:space="0" w:color="000000"/>
              <w:bottom w:val="single" w:sz="5" w:space="0" w:color="000000"/>
              <w:right w:val="single" w:sz="5" w:space="0" w:color="000000"/>
            </w:tcBorders>
          </w:tcPr>
          <w:p w14:paraId="62816CB6"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Να λειτουργεί με χρήση φυσικών, φιλικών προς το περιβάλλον ψυκτικών μέσων με τιμή GWP (Global Warming Potential - Δυναμικό υπερθέρμανσης του πλανήτη) 1 έως 6 (π.χ. αιθυλένιο, προπάνιο, προπένιο). Να παρέχεται εγγύηση ότι αυτά θα παρέχονται από τον κατασκευαστή για τα επόμενα 10 χρόνια</w:t>
            </w:r>
          </w:p>
        </w:tc>
        <w:tc>
          <w:tcPr>
            <w:tcW w:w="478" w:type="pct"/>
            <w:tcBorders>
              <w:top w:val="single" w:sz="5" w:space="0" w:color="000000"/>
              <w:left w:val="single" w:sz="5" w:space="0" w:color="000000"/>
              <w:bottom w:val="single" w:sz="5" w:space="0" w:color="000000"/>
              <w:right w:val="single" w:sz="5" w:space="0" w:color="000000"/>
            </w:tcBorders>
          </w:tcPr>
          <w:p w14:paraId="1A3473A3" w14:textId="77777777" w:rsidR="00533E92" w:rsidRPr="0070154E" w:rsidRDefault="00533E92" w:rsidP="00C92968">
            <w:pPr>
              <w:spacing w:before="93"/>
              <w:ind w:left="60" w:right="1"/>
              <w:jc w:val="center"/>
              <w:rPr>
                <w:rFonts w:eastAsia="Calibri"/>
                <w:bCs/>
                <w:spacing w:val="-1"/>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944EECE" w14:textId="77777777" w:rsidR="00533E92" w:rsidRPr="0070154E" w:rsidRDefault="00533E92" w:rsidP="00C92968">
            <w:pPr>
              <w:spacing w:before="93"/>
              <w:ind w:left="60" w:right="91"/>
              <w:rPr>
                <w:rFonts w:eastAsia="Calibri"/>
                <w:bCs/>
                <w:spacing w:val="-1"/>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48A56B1" w14:textId="77777777" w:rsidR="00533E92" w:rsidRPr="0070154E" w:rsidRDefault="00533E92" w:rsidP="00C92968">
            <w:pPr>
              <w:spacing w:before="93"/>
              <w:ind w:left="60" w:right="91"/>
              <w:rPr>
                <w:rFonts w:eastAsia="Calibri"/>
                <w:bCs/>
                <w:spacing w:val="-1"/>
                <w:sz w:val="18"/>
                <w:szCs w:val="18"/>
                <w:lang w:val="el-GR"/>
              </w:rPr>
            </w:pPr>
          </w:p>
        </w:tc>
      </w:tr>
      <w:tr w:rsidR="00533E92" w:rsidRPr="001F5F5A" w14:paraId="4BE01989" w14:textId="77777777" w:rsidTr="00C92968">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35BCCD52"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3</w:t>
            </w:r>
          </w:p>
        </w:tc>
        <w:tc>
          <w:tcPr>
            <w:tcW w:w="3206" w:type="pct"/>
            <w:tcBorders>
              <w:top w:val="single" w:sz="5" w:space="0" w:color="000000"/>
              <w:left w:val="single" w:sz="5" w:space="0" w:color="000000"/>
              <w:bottom w:val="single" w:sz="5" w:space="0" w:color="000000"/>
              <w:right w:val="single" w:sz="5" w:space="0" w:color="000000"/>
            </w:tcBorders>
          </w:tcPr>
          <w:p w14:paraId="271D9942"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Ο θάλαμος συμπύκνωσης, η σπείρα του συμπυκνωτή και οι βαλβίδες εξαερισμού και αποστράγγισης να είναι κατασκευασμένα από ανοξείδωτο χάλυβα 316L / 1.4404, ισοδύναμο ή καλύτερο</w:t>
            </w:r>
          </w:p>
        </w:tc>
        <w:tc>
          <w:tcPr>
            <w:tcW w:w="478" w:type="pct"/>
            <w:tcBorders>
              <w:top w:val="single" w:sz="5" w:space="0" w:color="000000"/>
              <w:left w:val="single" w:sz="5" w:space="0" w:color="000000"/>
              <w:bottom w:val="single" w:sz="5" w:space="0" w:color="000000"/>
              <w:right w:val="single" w:sz="5" w:space="0" w:color="000000"/>
            </w:tcBorders>
          </w:tcPr>
          <w:p w14:paraId="358D43FB" w14:textId="77777777" w:rsidR="00533E92" w:rsidRPr="0070154E" w:rsidRDefault="00533E92" w:rsidP="00C92968">
            <w:pPr>
              <w:spacing w:before="39"/>
              <w:ind w:left="98" w:right="1"/>
              <w:jc w:val="center"/>
              <w:rPr>
                <w:rFonts w:eastAsia="Calibri"/>
                <w:b/>
                <w:bCs/>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775C735" w14:textId="77777777" w:rsidR="00533E92" w:rsidRPr="0070154E" w:rsidRDefault="00533E92" w:rsidP="00C92968">
            <w:pPr>
              <w:spacing w:before="39"/>
              <w:ind w:left="98"/>
              <w:rPr>
                <w:rFonts w:eastAsia="Calibr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C67F99F" w14:textId="77777777" w:rsidR="00533E92" w:rsidRPr="0070154E" w:rsidRDefault="00533E92" w:rsidP="00C92968">
            <w:pPr>
              <w:spacing w:before="39"/>
              <w:ind w:left="98"/>
              <w:rPr>
                <w:rFonts w:eastAsia="Calibri"/>
                <w:b/>
                <w:bCs/>
                <w:sz w:val="18"/>
                <w:szCs w:val="18"/>
                <w:lang w:val="el-GR"/>
              </w:rPr>
            </w:pPr>
          </w:p>
        </w:tc>
      </w:tr>
      <w:tr w:rsidR="00533E92" w:rsidRPr="001F5F5A" w14:paraId="3606B699" w14:textId="77777777" w:rsidTr="00C92968">
        <w:trPr>
          <w:trHeight w:hRule="exact" w:val="354"/>
        </w:trPr>
        <w:tc>
          <w:tcPr>
            <w:tcW w:w="235" w:type="pct"/>
            <w:tcBorders>
              <w:top w:val="single" w:sz="5" w:space="0" w:color="000000"/>
              <w:left w:val="single" w:sz="5" w:space="0" w:color="000000"/>
              <w:bottom w:val="single" w:sz="5" w:space="0" w:color="000000"/>
              <w:right w:val="single" w:sz="5" w:space="0" w:color="000000"/>
            </w:tcBorders>
          </w:tcPr>
          <w:p w14:paraId="6F406F43"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4</w:t>
            </w:r>
          </w:p>
        </w:tc>
        <w:tc>
          <w:tcPr>
            <w:tcW w:w="3206" w:type="pct"/>
            <w:tcBorders>
              <w:top w:val="single" w:sz="5" w:space="0" w:color="000000"/>
              <w:left w:val="single" w:sz="5" w:space="0" w:color="000000"/>
              <w:bottom w:val="single" w:sz="5" w:space="0" w:color="000000"/>
              <w:right w:val="single" w:sz="5" w:space="0" w:color="000000"/>
            </w:tcBorders>
          </w:tcPr>
          <w:p w14:paraId="15F95D05"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Να διαθέτει αισθητήρα κενού</w:t>
            </w:r>
          </w:p>
        </w:tc>
        <w:tc>
          <w:tcPr>
            <w:tcW w:w="478" w:type="pct"/>
            <w:tcBorders>
              <w:top w:val="single" w:sz="5" w:space="0" w:color="000000"/>
              <w:left w:val="single" w:sz="5" w:space="0" w:color="000000"/>
              <w:bottom w:val="single" w:sz="5" w:space="0" w:color="000000"/>
              <w:right w:val="single" w:sz="5" w:space="0" w:color="000000"/>
            </w:tcBorders>
          </w:tcPr>
          <w:p w14:paraId="1A725013" w14:textId="77777777" w:rsidR="00533E92" w:rsidRPr="0070154E" w:rsidRDefault="00533E92" w:rsidP="00C92968">
            <w:pPr>
              <w:spacing w:before="39"/>
              <w:ind w:left="98" w:right="1"/>
              <w:jc w:val="center"/>
              <w:rPr>
                <w:rFonts w:eastAsia="Calibri"/>
                <w:sz w:val="18"/>
                <w:szCs w:val="18"/>
                <w:lang w:val="el-GR"/>
              </w:rPr>
            </w:pPr>
            <w:r w:rsidRPr="0070154E">
              <w:rPr>
                <w:rFonts w:eastAsia="Calibr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E76B8C7" w14:textId="77777777" w:rsidR="00533E92" w:rsidRPr="0070154E" w:rsidRDefault="00533E92" w:rsidP="00C92968">
            <w:pPr>
              <w:spacing w:before="39"/>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B9B75E6" w14:textId="77777777" w:rsidR="00533E92" w:rsidRPr="0070154E" w:rsidRDefault="00533E92" w:rsidP="00C92968">
            <w:pPr>
              <w:spacing w:before="39"/>
              <w:ind w:left="98"/>
              <w:rPr>
                <w:rFonts w:eastAsia="Calibri"/>
                <w:sz w:val="18"/>
                <w:szCs w:val="18"/>
                <w:lang w:val="el-GR"/>
              </w:rPr>
            </w:pPr>
          </w:p>
        </w:tc>
      </w:tr>
      <w:tr w:rsidR="00533E92" w:rsidRPr="001F5F5A" w14:paraId="571C94B2" w14:textId="77777777" w:rsidTr="00C92968">
        <w:trPr>
          <w:trHeight w:hRule="exact" w:val="624"/>
        </w:trPr>
        <w:tc>
          <w:tcPr>
            <w:tcW w:w="235" w:type="pct"/>
            <w:tcBorders>
              <w:top w:val="single" w:sz="5" w:space="0" w:color="000000"/>
              <w:left w:val="single" w:sz="5" w:space="0" w:color="000000"/>
              <w:bottom w:val="single" w:sz="5" w:space="0" w:color="000000"/>
              <w:right w:val="single" w:sz="5" w:space="0" w:color="000000"/>
            </w:tcBorders>
          </w:tcPr>
          <w:p w14:paraId="3A97CE58"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5</w:t>
            </w:r>
          </w:p>
        </w:tc>
        <w:tc>
          <w:tcPr>
            <w:tcW w:w="3206" w:type="pct"/>
            <w:tcBorders>
              <w:top w:val="single" w:sz="5" w:space="0" w:color="000000"/>
              <w:left w:val="single" w:sz="5" w:space="0" w:color="000000"/>
              <w:bottom w:val="single" w:sz="5" w:space="0" w:color="000000"/>
              <w:right w:val="single" w:sz="5" w:space="0" w:color="000000"/>
            </w:tcBorders>
          </w:tcPr>
          <w:p w14:paraId="6CD3D9BC"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Η συσκευή να διαθέτει ενσωματωμένη μικρο-βαλβίδα εξαερισμού από όπου θα είναι δυνατή και η σύνδεση αδρανών αερίων (π.χ. άζωτο, αργόν, ήλιο)</w:t>
            </w:r>
          </w:p>
        </w:tc>
        <w:tc>
          <w:tcPr>
            <w:tcW w:w="478" w:type="pct"/>
            <w:tcBorders>
              <w:top w:val="single" w:sz="5" w:space="0" w:color="000000"/>
              <w:left w:val="single" w:sz="5" w:space="0" w:color="000000"/>
              <w:bottom w:val="single" w:sz="5" w:space="0" w:color="000000"/>
              <w:right w:val="single" w:sz="5" w:space="0" w:color="000000"/>
            </w:tcBorders>
          </w:tcPr>
          <w:p w14:paraId="16550459" w14:textId="77777777" w:rsidR="00533E92" w:rsidRPr="0070154E" w:rsidRDefault="00533E92" w:rsidP="00C92968">
            <w:pPr>
              <w:spacing w:before="39"/>
              <w:ind w:left="98" w:right="1"/>
              <w:jc w:val="center"/>
              <w:rPr>
                <w:rFonts w:eastAsia="Calibri"/>
                <w:sz w:val="18"/>
                <w:szCs w:val="18"/>
                <w:lang w:val="el-GR"/>
              </w:rPr>
            </w:pPr>
            <w:r w:rsidRPr="0070154E">
              <w:rPr>
                <w:rFonts w:eastAsia="Calibr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6949855" w14:textId="77777777" w:rsidR="00533E92" w:rsidRPr="0070154E" w:rsidRDefault="00533E92" w:rsidP="00C92968">
            <w:pPr>
              <w:spacing w:before="39"/>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DA4D218" w14:textId="77777777" w:rsidR="00533E92" w:rsidRPr="0070154E" w:rsidRDefault="00533E92" w:rsidP="00C92968">
            <w:pPr>
              <w:spacing w:before="39"/>
              <w:ind w:left="98"/>
              <w:rPr>
                <w:rFonts w:eastAsia="Calibri"/>
                <w:sz w:val="18"/>
                <w:szCs w:val="18"/>
                <w:lang w:val="el-GR"/>
              </w:rPr>
            </w:pPr>
          </w:p>
        </w:tc>
      </w:tr>
      <w:tr w:rsidR="00533E92" w:rsidRPr="001F5F5A" w14:paraId="2D4DA03E" w14:textId="77777777" w:rsidTr="00C92968">
        <w:trPr>
          <w:trHeight w:hRule="exact" w:val="710"/>
        </w:trPr>
        <w:tc>
          <w:tcPr>
            <w:tcW w:w="235" w:type="pct"/>
            <w:tcBorders>
              <w:top w:val="single" w:sz="5" w:space="0" w:color="000000"/>
              <w:left w:val="single" w:sz="5" w:space="0" w:color="000000"/>
              <w:bottom w:val="single" w:sz="5" w:space="0" w:color="000000"/>
              <w:right w:val="single" w:sz="5" w:space="0" w:color="000000"/>
            </w:tcBorders>
          </w:tcPr>
          <w:p w14:paraId="7E81506B" w14:textId="77777777" w:rsidR="00533E92" w:rsidRPr="0070154E" w:rsidRDefault="00533E92" w:rsidP="00C92968">
            <w:pPr>
              <w:spacing w:before="39"/>
              <w:ind w:left="-90" w:right="1"/>
              <w:jc w:val="center"/>
              <w:rPr>
                <w:sz w:val="18"/>
                <w:szCs w:val="18"/>
                <w:lang w:val="el-GR"/>
              </w:rPr>
            </w:pPr>
            <w:r w:rsidRPr="0070154E">
              <w:rPr>
                <w:sz w:val="18"/>
                <w:szCs w:val="18"/>
                <w:lang w:val="el-GR"/>
              </w:rPr>
              <w:t>6</w:t>
            </w:r>
          </w:p>
        </w:tc>
        <w:tc>
          <w:tcPr>
            <w:tcW w:w="3206" w:type="pct"/>
            <w:tcBorders>
              <w:top w:val="single" w:sz="5" w:space="0" w:color="000000"/>
              <w:left w:val="single" w:sz="5" w:space="0" w:color="000000"/>
              <w:bottom w:val="single" w:sz="5" w:space="0" w:color="000000"/>
              <w:right w:val="single" w:sz="5" w:space="0" w:color="000000"/>
            </w:tcBorders>
          </w:tcPr>
          <w:p w14:paraId="41F71E52"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Να διαθέτει λειτουργία απόψυξης με ζεστό αέριο με δυνατότητα ρύθμισης των συνθηκών απόψυξης ανάλογα με τις ανάγκες των εφαρμογών κατ’ ελάχιστο ως εξής: χρόνος – από 1min έως 200h – και θερμοκρασία – από 10 έως 60</w:t>
            </w:r>
            <w:r w:rsidRPr="0070154E">
              <w:rPr>
                <w:rFonts w:eastAsia="Calibri"/>
                <w:sz w:val="18"/>
                <w:szCs w:val="18"/>
                <w:vertAlign w:val="superscript"/>
                <w:lang w:val="el-GR"/>
              </w:rPr>
              <w:t>ο</w:t>
            </w:r>
            <w:r w:rsidRPr="0070154E">
              <w:rPr>
                <w:rFonts w:eastAsia="Calibri"/>
                <w:sz w:val="18"/>
                <w:szCs w:val="18"/>
                <w:lang w:val="el-GR"/>
              </w:rPr>
              <w:t xml:space="preserve">C </w:t>
            </w:r>
          </w:p>
        </w:tc>
        <w:tc>
          <w:tcPr>
            <w:tcW w:w="478" w:type="pct"/>
            <w:tcBorders>
              <w:top w:val="single" w:sz="5" w:space="0" w:color="000000"/>
              <w:left w:val="single" w:sz="5" w:space="0" w:color="000000"/>
              <w:bottom w:val="single" w:sz="5" w:space="0" w:color="000000"/>
              <w:right w:val="single" w:sz="5" w:space="0" w:color="000000"/>
            </w:tcBorders>
          </w:tcPr>
          <w:p w14:paraId="4052F699" w14:textId="77777777" w:rsidR="00533E92" w:rsidRPr="0070154E" w:rsidRDefault="00533E92" w:rsidP="00C92968">
            <w:pPr>
              <w:spacing w:before="39"/>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9CB1802"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F64E90F" w14:textId="77777777" w:rsidR="00533E92" w:rsidRPr="0070154E" w:rsidRDefault="00533E92" w:rsidP="00C92968">
            <w:pPr>
              <w:spacing w:before="39"/>
              <w:ind w:left="98"/>
              <w:rPr>
                <w:sz w:val="18"/>
                <w:szCs w:val="18"/>
                <w:lang w:val="el-GR"/>
              </w:rPr>
            </w:pPr>
          </w:p>
        </w:tc>
      </w:tr>
      <w:tr w:rsidR="00533E92" w:rsidRPr="001F5F5A" w14:paraId="3A3E296D" w14:textId="77777777" w:rsidTr="00C92968">
        <w:trPr>
          <w:trHeight w:hRule="exact" w:val="458"/>
        </w:trPr>
        <w:tc>
          <w:tcPr>
            <w:tcW w:w="235" w:type="pct"/>
            <w:tcBorders>
              <w:top w:val="single" w:sz="5" w:space="0" w:color="000000"/>
              <w:left w:val="single" w:sz="5" w:space="0" w:color="000000"/>
              <w:bottom w:val="single" w:sz="5" w:space="0" w:color="000000"/>
              <w:right w:val="single" w:sz="5" w:space="0" w:color="000000"/>
            </w:tcBorders>
          </w:tcPr>
          <w:p w14:paraId="1609426B" w14:textId="77777777" w:rsidR="00533E92" w:rsidRPr="0070154E" w:rsidRDefault="00533E92" w:rsidP="00C92968">
            <w:pPr>
              <w:spacing w:before="17"/>
              <w:ind w:left="-90" w:right="1"/>
              <w:jc w:val="center"/>
              <w:rPr>
                <w:sz w:val="18"/>
                <w:szCs w:val="18"/>
                <w:lang w:val="el-GR"/>
              </w:rPr>
            </w:pPr>
            <w:r w:rsidRPr="0070154E">
              <w:rPr>
                <w:sz w:val="18"/>
                <w:szCs w:val="18"/>
                <w:lang w:val="el-GR"/>
              </w:rPr>
              <w:t>7</w:t>
            </w:r>
          </w:p>
        </w:tc>
        <w:tc>
          <w:tcPr>
            <w:tcW w:w="3206" w:type="pct"/>
            <w:tcBorders>
              <w:top w:val="single" w:sz="5" w:space="0" w:color="000000"/>
              <w:left w:val="single" w:sz="5" w:space="0" w:color="000000"/>
              <w:bottom w:val="single" w:sz="5" w:space="0" w:color="000000"/>
              <w:right w:val="single" w:sz="5" w:space="0" w:color="000000"/>
            </w:tcBorders>
          </w:tcPr>
          <w:p w14:paraId="7C45B8D1" w14:textId="77777777" w:rsidR="00533E92" w:rsidRPr="0070154E" w:rsidRDefault="00533E92" w:rsidP="00C92968">
            <w:pPr>
              <w:spacing w:before="17"/>
              <w:ind w:right="90"/>
              <w:rPr>
                <w:rFonts w:eastAsia="Calibri"/>
                <w:sz w:val="18"/>
                <w:szCs w:val="18"/>
                <w:lang w:val="el-GR"/>
              </w:rPr>
            </w:pPr>
            <w:r w:rsidRPr="0070154E">
              <w:rPr>
                <w:rFonts w:eastAsia="Calibri"/>
                <w:sz w:val="18"/>
                <w:szCs w:val="18"/>
                <w:lang w:val="el-GR"/>
              </w:rPr>
              <w:t xml:space="preserve"> Η σπείρα του συμπυκνωτή θα βρίσκεται στο κάτω μέρος του θαλάμου συμπύκνωσης για να εξασφαλίζεται μεγαλύτερη απόδοση</w:t>
            </w:r>
          </w:p>
        </w:tc>
        <w:tc>
          <w:tcPr>
            <w:tcW w:w="478" w:type="pct"/>
            <w:tcBorders>
              <w:top w:val="single" w:sz="5" w:space="0" w:color="000000"/>
              <w:left w:val="single" w:sz="5" w:space="0" w:color="000000"/>
              <w:bottom w:val="single" w:sz="5" w:space="0" w:color="000000"/>
              <w:right w:val="single" w:sz="5" w:space="0" w:color="000000"/>
            </w:tcBorders>
          </w:tcPr>
          <w:p w14:paraId="19D021BD" w14:textId="77777777" w:rsidR="00533E92" w:rsidRPr="0070154E" w:rsidRDefault="00533E92" w:rsidP="00C92968">
            <w:pPr>
              <w:spacing w:before="17"/>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0AB1438" w14:textId="77777777" w:rsidR="00533E92" w:rsidRPr="0070154E" w:rsidRDefault="00533E92" w:rsidP="00C92968">
            <w:pPr>
              <w:spacing w:before="17"/>
              <w:ind w:left="98" w:right="580"/>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E3389E7" w14:textId="77777777" w:rsidR="00533E92" w:rsidRPr="0070154E" w:rsidRDefault="00533E92" w:rsidP="00C92968">
            <w:pPr>
              <w:spacing w:before="17"/>
              <w:ind w:left="98" w:right="580"/>
              <w:rPr>
                <w:sz w:val="18"/>
                <w:szCs w:val="18"/>
                <w:lang w:val="el-GR"/>
              </w:rPr>
            </w:pPr>
          </w:p>
        </w:tc>
      </w:tr>
      <w:tr w:rsidR="00533E92" w:rsidRPr="002157C2" w14:paraId="7CBA894D" w14:textId="77777777" w:rsidTr="00C92968">
        <w:trPr>
          <w:trHeight w:hRule="exact" w:val="458"/>
        </w:trPr>
        <w:tc>
          <w:tcPr>
            <w:tcW w:w="235" w:type="pct"/>
            <w:tcBorders>
              <w:top w:val="single" w:sz="5" w:space="0" w:color="000000"/>
              <w:left w:val="single" w:sz="5" w:space="0" w:color="000000"/>
              <w:bottom w:val="single" w:sz="5" w:space="0" w:color="000000"/>
              <w:right w:val="single" w:sz="5" w:space="0" w:color="000000"/>
            </w:tcBorders>
          </w:tcPr>
          <w:p w14:paraId="7DC81183" w14:textId="77777777" w:rsidR="00533E92" w:rsidRPr="0070154E" w:rsidRDefault="00533E92" w:rsidP="00C92968">
            <w:pPr>
              <w:spacing w:before="17"/>
              <w:ind w:left="-90" w:right="1"/>
              <w:jc w:val="center"/>
              <w:rPr>
                <w:sz w:val="18"/>
                <w:szCs w:val="18"/>
                <w:lang w:val="el-GR"/>
              </w:rPr>
            </w:pPr>
            <w:r w:rsidRPr="0070154E">
              <w:rPr>
                <w:sz w:val="18"/>
                <w:szCs w:val="18"/>
                <w:lang w:val="el-GR"/>
              </w:rPr>
              <w:t>8</w:t>
            </w:r>
          </w:p>
        </w:tc>
        <w:tc>
          <w:tcPr>
            <w:tcW w:w="3206" w:type="pct"/>
            <w:tcBorders>
              <w:top w:val="single" w:sz="5" w:space="0" w:color="000000"/>
              <w:left w:val="single" w:sz="5" w:space="0" w:color="000000"/>
              <w:bottom w:val="single" w:sz="5" w:space="0" w:color="000000"/>
              <w:right w:val="single" w:sz="5" w:space="0" w:color="000000"/>
            </w:tcBorders>
          </w:tcPr>
          <w:p w14:paraId="7F54C366" w14:textId="77777777" w:rsidR="00533E92" w:rsidRPr="0070154E" w:rsidRDefault="00533E92" w:rsidP="00C92968">
            <w:pPr>
              <w:spacing w:before="17"/>
              <w:ind w:right="90"/>
              <w:rPr>
                <w:rFonts w:eastAsia="Calibri"/>
                <w:sz w:val="18"/>
                <w:szCs w:val="18"/>
                <w:lang w:val="el-GR"/>
              </w:rPr>
            </w:pPr>
            <w:r w:rsidRPr="0070154E">
              <w:rPr>
                <w:rFonts w:eastAsia="Calibri"/>
                <w:sz w:val="18"/>
                <w:szCs w:val="18"/>
                <w:lang w:val="el-GR"/>
              </w:rPr>
              <w:t xml:space="preserve"> Να συνοδεύεται από αντλία κενού με απόδοση τουλάχιστον 2.3 m</w:t>
            </w:r>
            <w:r w:rsidRPr="0070154E">
              <w:rPr>
                <w:rFonts w:eastAsia="Calibri"/>
                <w:sz w:val="18"/>
                <w:szCs w:val="18"/>
                <w:vertAlign w:val="superscript"/>
                <w:lang w:val="el-GR"/>
              </w:rPr>
              <w:t>3</w:t>
            </w:r>
            <w:r w:rsidRPr="0070154E">
              <w:rPr>
                <w:rFonts w:eastAsia="Calibri"/>
                <w:sz w:val="18"/>
                <w:szCs w:val="18"/>
                <w:lang w:val="el-GR"/>
              </w:rPr>
              <w:t xml:space="preserve"> / h και τελικό κενό τουλάχιστον 2 x 10</w:t>
            </w:r>
            <w:r w:rsidRPr="0070154E">
              <w:rPr>
                <w:rFonts w:eastAsia="Calibri"/>
                <w:sz w:val="18"/>
                <w:szCs w:val="18"/>
                <w:vertAlign w:val="superscript"/>
                <w:lang w:val="el-GR"/>
              </w:rPr>
              <w:t>-3</w:t>
            </w:r>
            <w:r w:rsidRPr="0070154E">
              <w:rPr>
                <w:rFonts w:eastAsia="Calibri"/>
                <w:sz w:val="18"/>
                <w:szCs w:val="18"/>
                <w:lang w:val="el-GR"/>
              </w:rPr>
              <w:t xml:space="preserve"> mbar</w:t>
            </w:r>
          </w:p>
        </w:tc>
        <w:tc>
          <w:tcPr>
            <w:tcW w:w="478" w:type="pct"/>
            <w:tcBorders>
              <w:top w:val="single" w:sz="5" w:space="0" w:color="000000"/>
              <w:left w:val="single" w:sz="5" w:space="0" w:color="000000"/>
              <w:bottom w:val="single" w:sz="5" w:space="0" w:color="000000"/>
              <w:right w:val="single" w:sz="5" w:space="0" w:color="000000"/>
            </w:tcBorders>
          </w:tcPr>
          <w:p w14:paraId="71D92726" w14:textId="77777777" w:rsidR="00533E92" w:rsidRPr="0070154E" w:rsidRDefault="00533E92" w:rsidP="00C92968">
            <w:pPr>
              <w:spacing w:before="17"/>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2BFC9D4" w14:textId="77777777" w:rsidR="00533E92" w:rsidRPr="0070154E" w:rsidRDefault="00533E92" w:rsidP="00C92968">
            <w:pPr>
              <w:spacing w:before="17"/>
              <w:ind w:left="98" w:right="580"/>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2AE8896" w14:textId="77777777" w:rsidR="00533E92" w:rsidRPr="0070154E" w:rsidRDefault="00533E92" w:rsidP="00C92968">
            <w:pPr>
              <w:spacing w:before="17"/>
              <w:ind w:left="98" w:right="580"/>
              <w:rPr>
                <w:sz w:val="18"/>
                <w:szCs w:val="18"/>
                <w:lang w:val="el-GR"/>
              </w:rPr>
            </w:pPr>
          </w:p>
        </w:tc>
      </w:tr>
      <w:tr w:rsidR="00533E92" w:rsidRPr="00D04006" w14:paraId="0C796D6D" w14:textId="77777777" w:rsidTr="00C92968">
        <w:trPr>
          <w:trHeight w:hRule="exact" w:val="908"/>
        </w:trPr>
        <w:tc>
          <w:tcPr>
            <w:tcW w:w="235" w:type="pct"/>
            <w:tcBorders>
              <w:top w:val="single" w:sz="5" w:space="0" w:color="000000"/>
              <w:left w:val="single" w:sz="5" w:space="0" w:color="000000"/>
              <w:bottom w:val="single" w:sz="5" w:space="0" w:color="000000"/>
              <w:right w:val="single" w:sz="5" w:space="0" w:color="000000"/>
            </w:tcBorders>
          </w:tcPr>
          <w:p w14:paraId="1B3252A0" w14:textId="77777777" w:rsidR="00533E92" w:rsidRPr="0070154E" w:rsidRDefault="00533E92" w:rsidP="00C92968">
            <w:pPr>
              <w:spacing w:before="17"/>
              <w:ind w:left="-90" w:right="1"/>
              <w:jc w:val="center"/>
              <w:rPr>
                <w:sz w:val="18"/>
                <w:szCs w:val="18"/>
                <w:lang w:val="el-GR"/>
              </w:rPr>
            </w:pPr>
            <w:r w:rsidRPr="0070154E">
              <w:rPr>
                <w:sz w:val="18"/>
                <w:szCs w:val="18"/>
                <w:lang w:val="el-GR"/>
              </w:rPr>
              <w:t>9</w:t>
            </w:r>
          </w:p>
        </w:tc>
        <w:tc>
          <w:tcPr>
            <w:tcW w:w="3206" w:type="pct"/>
            <w:tcBorders>
              <w:top w:val="single" w:sz="5" w:space="0" w:color="000000"/>
              <w:left w:val="single" w:sz="5" w:space="0" w:color="000000"/>
              <w:bottom w:val="single" w:sz="5" w:space="0" w:color="000000"/>
              <w:right w:val="single" w:sz="5" w:space="0" w:color="000000"/>
            </w:tcBorders>
          </w:tcPr>
          <w:p w14:paraId="74989412" w14:textId="77777777" w:rsidR="00533E92" w:rsidRPr="0070154E" w:rsidRDefault="00533E92" w:rsidP="00C92968">
            <w:pPr>
              <w:spacing w:before="17"/>
              <w:ind w:right="90"/>
              <w:rPr>
                <w:rFonts w:eastAsia="Calibri"/>
                <w:sz w:val="18"/>
                <w:szCs w:val="18"/>
                <w:lang w:val="el-GR"/>
              </w:rPr>
            </w:pPr>
            <w:r w:rsidRPr="0070154E">
              <w:rPr>
                <w:rFonts w:eastAsia="Calibri"/>
                <w:sz w:val="18"/>
                <w:szCs w:val="18"/>
                <w:lang w:val="el-GR"/>
              </w:rPr>
              <w:t xml:space="preserve"> Να συνοδεύεται από κλωβό κατασκευασμένο από ακρυλικό υλικό που να φέρει τουλάχιστον έξι (6) συνδέσεις για φιάλες λυοφιλοποίησης με φαρδύ λαιμό ή φιάλες με εσμυρισμένο στόμιο 29/32 στρογγυλού πυθμένα. Η σύνδεση για τις φιάλες να είναι από ανοξείδωτο χάλυβα κι όχι από γυαλί</w:t>
            </w:r>
          </w:p>
        </w:tc>
        <w:tc>
          <w:tcPr>
            <w:tcW w:w="478" w:type="pct"/>
            <w:tcBorders>
              <w:top w:val="single" w:sz="5" w:space="0" w:color="000000"/>
              <w:left w:val="single" w:sz="5" w:space="0" w:color="000000"/>
              <w:bottom w:val="single" w:sz="5" w:space="0" w:color="000000"/>
              <w:right w:val="single" w:sz="5" w:space="0" w:color="000000"/>
            </w:tcBorders>
          </w:tcPr>
          <w:p w14:paraId="1C756F7A" w14:textId="77777777" w:rsidR="00533E92" w:rsidRPr="0070154E" w:rsidRDefault="00533E92" w:rsidP="00C92968">
            <w:pPr>
              <w:spacing w:before="17"/>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0425563" w14:textId="77777777" w:rsidR="00533E92" w:rsidRPr="0070154E" w:rsidRDefault="00533E92" w:rsidP="00C92968">
            <w:pPr>
              <w:spacing w:before="17"/>
              <w:ind w:left="98" w:right="580"/>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BD2AE66" w14:textId="77777777" w:rsidR="00533E92" w:rsidRPr="0070154E" w:rsidRDefault="00533E92" w:rsidP="00C92968">
            <w:pPr>
              <w:spacing w:before="17"/>
              <w:ind w:left="98" w:right="580"/>
              <w:rPr>
                <w:sz w:val="18"/>
                <w:szCs w:val="18"/>
                <w:lang w:val="el-GR"/>
              </w:rPr>
            </w:pPr>
          </w:p>
        </w:tc>
      </w:tr>
      <w:tr w:rsidR="00533E92" w:rsidRPr="001F5F5A" w14:paraId="2B7BB3D7" w14:textId="77777777" w:rsidTr="00C92968">
        <w:trPr>
          <w:trHeight w:hRule="exact" w:val="1421"/>
        </w:trPr>
        <w:tc>
          <w:tcPr>
            <w:tcW w:w="235" w:type="pct"/>
            <w:tcBorders>
              <w:top w:val="single" w:sz="5" w:space="0" w:color="000000"/>
              <w:left w:val="single" w:sz="5" w:space="0" w:color="000000"/>
              <w:bottom w:val="single" w:sz="5" w:space="0" w:color="000000"/>
              <w:right w:val="single" w:sz="5" w:space="0" w:color="000000"/>
            </w:tcBorders>
          </w:tcPr>
          <w:p w14:paraId="2967B781" w14:textId="77777777" w:rsidR="00533E92" w:rsidRPr="0070154E" w:rsidRDefault="00533E92" w:rsidP="00C92968">
            <w:pPr>
              <w:spacing w:before="39"/>
              <w:ind w:left="-90" w:right="1"/>
              <w:jc w:val="center"/>
              <w:rPr>
                <w:sz w:val="18"/>
                <w:szCs w:val="18"/>
                <w:lang w:val="el-GR"/>
              </w:rPr>
            </w:pPr>
            <w:r w:rsidRPr="0070154E">
              <w:rPr>
                <w:sz w:val="18"/>
                <w:szCs w:val="18"/>
                <w:lang w:val="el-GR"/>
              </w:rPr>
              <w:t>10</w:t>
            </w:r>
          </w:p>
        </w:tc>
        <w:tc>
          <w:tcPr>
            <w:tcW w:w="3206" w:type="pct"/>
            <w:tcBorders>
              <w:top w:val="single" w:sz="5" w:space="0" w:color="000000"/>
              <w:left w:val="single" w:sz="5" w:space="0" w:color="000000"/>
              <w:bottom w:val="single" w:sz="5" w:space="0" w:color="000000"/>
              <w:right w:val="single" w:sz="5" w:space="0" w:color="000000"/>
            </w:tcBorders>
          </w:tcPr>
          <w:p w14:paraId="0AF79F97"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Εντός του κλωβού να υπάρχουν τουλάχιστον τρία (3) ράφια. Να είναι κατασκευασμένα από αλουμίνιο με απόσταση τουλάχιστον 80mm μεταξύ τους. Να στηρίζονται επί κατάλληλης πλάκας που θα τοποθετείται στο άνοιγμα του θαλάμου συμπύκνωσης. Η πλάκα αυτή να έχει τουλάχιστον τέσσερις (4) μεγάλες οπές ώστε να μην παρεμποδίζεται η  ροή ατμών μεταξύ θαλάμου συμπύκνωσης και κλωβού</w:t>
            </w:r>
          </w:p>
        </w:tc>
        <w:tc>
          <w:tcPr>
            <w:tcW w:w="478" w:type="pct"/>
            <w:tcBorders>
              <w:top w:val="single" w:sz="5" w:space="0" w:color="000000"/>
              <w:left w:val="single" w:sz="5" w:space="0" w:color="000000"/>
              <w:bottom w:val="single" w:sz="5" w:space="0" w:color="000000"/>
              <w:right w:val="single" w:sz="5" w:space="0" w:color="000000"/>
            </w:tcBorders>
          </w:tcPr>
          <w:p w14:paraId="58B22185" w14:textId="77777777" w:rsidR="00533E92" w:rsidRPr="0070154E" w:rsidRDefault="00533E92" w:rsidP="00C92968">
            <w:pPr>
              <w:spacing w:before="39"/>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4BCD7F6"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BB5E0BF" w14:textId="77777777" w:rsidR="00533E92" w:rsidRPr="0070154E" w:rsidRDefault="00533E92" w:rsidP="00C92968">
            <w:pPr>
              <w:spacing w:before="39"/>
              <w:ind w:left="98"/>
              <w:rPr>
                <w:sz w:val="18"/>
                <w:szCs w:val="18"/>
                <w:lang w:val="el-GR"/>
              </w:rPr>
            </w:pPr>
          </w:p>
        </w:tc>
      </w:tr>
      <w:tr w:rsidR="00533E92" w:rsidRPr="00623A5D" w14:paraId="4F44B674" w14:textId="77777777" w:rsidTr="00C92968">
        <w:trPr>
          <w:trHeight w:hRule="exact" w:val="3522"/>
        </w:trPr>
        <w:tc>
          <w:tcPr>
            <w:tcW w:w="235" w:type="pct"/>
            <w:tcBorders>
              <w:top w:val="single" w:sz="5" w:space="0" w:color="000000"/>
              <w:left w:val="single" w:sz="5" w:space="0" w:color="000000"/>
              <w:bottom w:val="single" w:sz="5" w:space="0" w:color="000000"/>
              <w:right w:val="single" w:sz="5" w:space="0" w:color="000000"/>
            </w:tcBorders>
          </w:tcPr>
          <w:p w14:paraId="43AEF847" w14:textId="77777777" w:rsidR="00533E92" w:rsidRPr="0070154E" w:rsidRDefault="00533E92" w:rsidP="00C92968">
            <w:pPr>
              <w:spacing w:before="39"/>
              <w:ind w:left="-90" w:right="1"/>
              <w:jc w:val="center"/>
              <w:rPr>
                <w:sz w:val="18"/>
                <w:szCs w:val="18"/>
                <w:lang w:val="el-GR"/>
              </w:rPr>
            </w:pPr>
            <w:r w:rsidRPr="0070154E">
              <w:rPr>
                <w:sz w:val="18"/>
                <w:szCs w:val="18"/>
                <w:lang w:val="el-GR"/>
              </w:rPr>
              <w:lastRenderedPageBreak/>
              <w:t>11</w:t>
            </w:r>
          </w:p>
        </w:tc>
        <w:tc>
          <w:tcPr>
            <w:tcW w:w="3206" w:type="pct"/>
            <w:tcBorders>
              <w:top w:val="single" w:sz="5" w:space="0" w:color="000000"/>
              <w:left w:val="single" w:sz="5" w:space="0" w:color="000000"/>
              <w:bottom w:val="single" w:sz="5" w:space="0" w:color="000000"/>
              <w:right w:val="single" w:sz="5" w:space="0" w:color="000000"/>
            </w:tcBorders>
          </w:tcPr>
          <w:p w14:paraId="2A7785F9"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Η λειτουργία της συσκευής να ελέγχεται από ενσωματωμένη μονάδα προγραμματισμού με τα παρακάτω ελάχιστα χαρακτηριστικά:</w:t>
            </w:r>
          </w:p>
          <w:p w14:paraId="465B748D" w14:textId="77777777" w:rsidR="00533E92" w:rsidRPr="0070154E" w:rsidRDefault="00533E92" w:rsidP="00C92968">
            <w:pPr>
              <w:pStyle w:val="CommentText"/>
              <w:numPr>
                <w:ilvl w:val="0"/>
                <w:numId w:val="34"/>
              </w:numPr>
              <w:suppressAutoHyphens w:val="0"/>
              <w:spacing w:before="39" w:after="0"/>
              <w:ind w:left="540" w:right="90"/>
              <w:jc w:val="left"/>
              <w:rPr>
                <w:rFonts w:ascii="Calibri" w:eastAsia="Calibri" w:hAnsi="Calibri" w:cs="Calibri"/>
                <w:sz w:val="18"/>
                <w:szCs w:val="18"/>
                <w:lang w:val="el-GR"/>
              </w:rPr>
            </w:pPr>
            <w:r w:rsidRPr="0070154E">
              <w:rPr>
                <w:rFonts w:ascii="Calibri" w:eastAsia="Calibri" w:hAnsi="Calibri" w:cs="Calibri"/>
                <w:sz w:val="18"/>
                <w:szCs w:val="18"/>
                <w:lang w:val="el-GR"/>
              </w:rPr>
              <w:t>Να διαθέτει μενού περιήγησης</w:t>
            </w:r>
          </w:p>
          <w:p w14:paraId="3D932FEC" w14:textId="77777777" w:rsidR="00533E92" w:rsidRPr="0070154E" w:rsidRDefault="00533E92" w:rsidP="00C92968">
            <w:pPr>
              <w:pStyle w:val="CommentText"/>
              <w:numPr>
                <w:ilvl w:val="0"/>
                <w:numId w:val="34"/>
              </w:numPr>
              <w:suppressAutoHyphens w:val="0"/>
              <w:spacing w:before="39" w:after="0"/>
              <w:ind w:left="540" w:right="90"/>
              <w:jc w:val="left"/>
              <w:rPr>
                <w:rFonts w:ascii="Calibri" w:eastAsia="Calibri" w:hAnsi="Calibri" w:cs="Calibri"/>
                <w:sz w:val="18"/>
                <w:szCs w:val="18"/>
                <w:lang w:val="el-GR"/>
              </w:rPr>
            </w:pPr>
            <w:r w:rsidRPr="0070154E">
              <w:rPr>
                <w:rFonts w:ascii="Calibri" w:eastAsia="Calibri" w:hAnsi="Calibri" w:cs="Calibri"/>
                <w:sz w:val="18"/>
                <w:szCs w:val="18"/>
                <w:lang w:val="el-GR"/>
              </w:rPr>
              <w:t xml:space="preserve">Να φέρει οθόνη και πλήκτρα περιήγησης </w:t>
            </w:r>
          </w:p>
          <w:p w14:paraId="52A23D63" w14:textId="77777777" w:rsidR="00533E92" w:rsidRPr="0070154E" w:rsidRDefault="00533E92" w:rsidP="00C92968">
            <w:pPr>
              <w:pStyle w:val="CommentText"/>
              <w:numPr>
                <w:ilvl w:val="0"/>
                <w:numId w:val="34"/>
              </w:numPr>
              <w:suppressAutoHyphens w:val="0"/>
              <w:spacing w:before="39" w:after="0"/>
              <w:ind w:left="540" w:right="90"/>
              <w:jc w:val="left"/>
              <w:rPr>
                <w:rFonts w:ascii="Calibri" w:eastAsia="Calibri" w:hAnsi="Calibri" w:cs="Calibri"/>
                <w:sz w:val="18"/>
                <w:szCs w:val="18"/>
                <w:lang w:val="el-GR"/>
              </w:rPr>
            </w:pPr>
            <w:r w:rsidRPr="0070154E">
              <w:rPr>
                <w:rFonts w:ascii="Calibri" w:eastAsia="Calibri" w:hAnsi="Calibri" w:cs="Calibri"/>
                <w:sz w:val="18"/>
                <w:szCs w:val="18"/>
                <w:lang w:val="el-GR"/>
              </w:rPr>
              <w:t>Να εμφανίζεται ο συνολικός χρόνος (διάρκεια ολόκληρης της διαδικασίας λυοφιλοποίησης)</w:t>
            </w:r>
          </w:p>
          <w:p w14:paraId="3519D1D6" w14:textId="77777777" w:rsidR="00533E92" w:rsidRPr="0070154E" w:rsidRDefault="00533E92" w:rsidP="00C92968">
            <w:pPr>
              <w:pStyle w:val="CommentText"/>
              <w:numPr>
                <w:ilvl w:val="0"/>
                <w:numId w:val="34"/>
              </w:numPr>
              <w:suppressAutoHyphens w:val="0"/>
              <w:spacing w:before="39" w:after="0"/>
              <w:ind w:left="540" w:right="90"/>
              <w:jc w:val="left"/>
              <w:rPr>
                <w:rFonts w:ascii="Calibri" w:eastAsia="Calibri" w:hAnsi="Calibri" w:cs="Calibri"/>
                <w:sz w:val="18"/>
                <w:szCs w:val="18"/>
                <w:lang w:val="el-GR"/>
              </w:rPr>
            </w:pPr>
            <w:r w:rsidRPr="0070154E">
              <w:rPr>
                <w:rFonts w:ascii="Calibri" w:eastAsia="Calibri" w:hAnsi="Calibri" w:cs="Calibri"/>
                <w:sz w:val="18"/>
                <w:szCs w:val="18"/>
                <w:lang w:val="el-GR"/>
              </w:rPr>
              <w:t>Να εμφανίζεται η διάρκεια του σταδίου λυοφιλοποίησης (διάρκεια τρέχοντος σταδίου και διάρκεια που έχει οριστεί από χρήστη)</w:t>
            </w:r>
          </w:p>
          <w:p w14:paraId="3A93D489" w14:textId="77777777" w:rsidR="00533E92" w:rsidRPr="0070154E" w:rsidRDefault="00533E92" w:rsidP="00C92968">
            <w:pPr>
              <w:pStyle w:val="CommentText"/>
              <w:numPr>
                <w:ilvl w:val="0"/>
                <w:numId w:val="34"/>
              </w:numPr>
              <w:suppressAutoHyphens w:val="0"/>
              <w:spacing w:before="39" w:after="0"/>
              <w:ind w:left="540" w:right="90"/>
              <w:jc w:val="left"/>
              <w:rPr>
                <w:rFonts w:ascii="Calibri" w:eastAsia="Calibri" w:hAnsi="Calibri" w:cs="Calibri"/>
                <w:sz w:val="18"/>
                <w:szCs w:val="18"/>
                <w:lang w:val="el-GR"/>
              </w:rPr>
            </w:pPr>
            <w:r w:rsidRPr="0070154E">
              <w:rPr>
                <w:rFonts w:ascii="Calibri" w:eastAsia="Calibri" w:hAnsi="Calibri" w:cs="Calibri"/>
                <w:sz w:val="18"/>
                <w:szCs w:val="18"/>
                <w:lang w:val="el-GR"/>
              </w:rPr>
              <w:t>Να εμφανίζεται η θερμοκρασία του συμπυκνωτή</w:t>
            </w:r>
          </w:p>
          <w:p w14:paraId="544D64C9" w14:textId="77777777" w:rsidR="00533E92" w:rsidRPr="0070154E" w:rsidRDefault="00533E92" w:rsidP="00C92968">
            <w:pPr>
              <w:pStyle w:val="CommentText"/>
              <w:numPr>
                <w:ilvl w:val="0"/>
                <w:numId w:val="34"/>
              </w:numPr>
              <w:suppressAutoHyphens w:val="0"/>
              <w:spacing w:before="39" w:after="0"/>
              <w:ind w:left="540" w:right="90"/>
              <w:jc w:val="left"/>
              <w:rPr>
                <w:rFonts w:ascii="Calibri" w:eastAsia="Calibri" w:hAnsi="Calibri" w:cs="Calibri"/>
                <w:sz w:val="18"/>
                <w:szCs w:val="18"/>
                <w:lang w:val="el-GR"/>
              </w:rPr>
            </w:pPr>
            <w:r w:rsidRPr="0070154E">
              <w:rPr>
                <w:rFonts w:ascii="Calibri" w:eastAsia="Calibri" w:hAnsi="Calibri" w:cs="Calibri"/>
                <w:sz w:val="18"/>
                <w:szCs w:val="18"/>
                <w:lang w:val="el-GR"/>
              </w:rPr>
              <w:t>Να εμφανίζεται η τιμή του κενού εντός του θαλάμου συμπύκνωσης (τρέχουσα τιμή και τιμή ορισμού από χρήστη)</w:t>
            </w:r>
          </w:p>
          <w:p w14:paraId="382044C4" w14:textId="77777777" w:rsidR="00533E92" w:rsidRPr="0070154E" w:rsidRDefault="00533E92" w:rsidP="00C92968">
            <w:pPr>
              <w:pStyle w:val="CommentText"/>
              <w:numPr>
                <w:ilvl w:val="0"/>
                <w:numId w:val="34"/>
              </w:numPr>
              <w:suppressAutoHyphens w:val="0"/>
              <w:spacing w:before="39" w:after="0"/>
              <w:ind w:left="540" w:right="90"/>
              <w:jc w:val="left"/>
              <w:rPr>
                <w:rFonts w:ascii="Calibri" w:eastAsia="Calibri" w:hAnsi="Calibri" w:cs="Calibri"/>
                <w:sz w:val="18"/>
                <w:szCs w:val="18"/>
                <w:lang w:val="el-GR"/>
              </w:rPr>
            </w:pPr>
            <w:r w:rsidRPr="0070154E">
              <w:rPr>
                <w:rFonts w:ascii="Calibri" w:eastAsia="Calibri" w:hAnsi="Calibri" w:cs="Calibri"/>
                <w:sz w:val="18"/>
                <w:szCs w:val="18"/>
                <w:lang w:val="el-GR"/>
              </w:rPr>
              <w:t>Να εμφανίζεται η μετατροπή της τιμής κενού σε τιμή θερμοκρασίας με βάση την καμπύλη τάσης ατμών για πάγο και νερό</w:t>
            </w:r>
          </w:p>
        </w:tc>
        <w:tc>
          <w:tcPr>
            <w:tcW w:w="478" w:type="pct"/>
            <w:tcBorders>
              <w:top w:val="single" w:sz="5" w:space="0" w:color="000000"/>
              <w:left w:val="single" w:sz="5" w:space="0" w:color="000000"/>
              <w:bottom w:val="single" w:sz="5" w:space="0" w:color="000000"/>
              <w:right w:val="single" w:sz="5" w:space="0" w:color="000000"/>
            </w:tcBorders>
          </w:tcPr>
          <w:p w14:paraId="48FAF390" w14:textId="77777777" w:rsidR="00533E92" w:rsidRPr="0070154E" w:rsidRDefault="00533E92" w:rsidP="00C92968">
            <w:pPr>
              <w:spacing w:before="39"/>
              <w:ind w:left="98" w:right="1"/>
              <w:jc w:val="center"/>
              <w:rPr>
                <w:sz w:val="18"/>
                <w:szCs w:val="18"/>
              </w:rPr>
            </w:pPr>
            <w:r w:rsidRPr="0070154E">
              <w:rPr>
                <w:sz w:val="18"/>
                <w:szCs w:val="18"/>
              </w:rPr>
              <w:t>NAI</w:t>
            </w:r>
          </w:p>
        </w:tc>
        <w:tc>
          <w:tcPr>
            <w:tcW w:w="478" w:type="pct"/>
            <w:tcBorders>
              <w:top w:val="single" w:sz="5" w:space="0" w:color="000000"/>
              <w:left w:val="single" w:sz="5" w:space="0" w:color="000000"/>
              <w:bottom w:val="single" w:sz="5" w:space="0" w:color="000000"/>
              <w:right w:val="single" w:sz="5" w:space="0" w:color="000000"/>
            </w:tcBorders>
          </w:tcPr>
          <w:p w14:paraId="5E5EA56A"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FFCC5FF" w14:textId="77777777" w:rsidR="00533E92" w:rsidRPr="0070154E" w:rsidRDefault="00533E92" w:rsidP="00C92968">
            <w:pPr>
              <w:spacing w:before="39"/>
              <w:ind w:left="98"/>
              <w:rPr>
                <w:sz w:val="18"/>
                <w:szCs w:val="18"/>
                <w:lang w:val="el-GR"/>
              </w:rPr>
            </w:pPr>
          </w:p>
        </w:tc>
      </w:tr>
      <w:tr w:rsidR="00533E92" w:rsidRPr="001F5F5A" w14:paraId="30345B51" w14:textId="77777777" w:rsidTr="00C92968">
        <w:trPr>
          <w:trHeight w:hRule="exact" w:val="881"/>
        </w:trPr>
        <w:tc>
          <w:tcPr>
            <w:tcW w:w="235" w:type="pct"/>
            <w:tcBorders>
              <w:top w:val="single" w:sz="5" w:space="0" w:color="000000"/>
              <w:left w:val="single" w:sz="5" w:space="0" w:color="000000"/>
              <w:bottom w:val="single" w:sz="5" w:space="0" w:color="000000"/>
              <w:right w:val="single" w:sz="5" w:space="0" w:color="000000"/>
            </w:tcBorders>
          </w:tcPr>
          <w:p w14:paraId="1A1872DC" w14:textId="77777777" w:rsidR="00533E92" w:rsidRPr="0070154E" w:rsidRDefault="00533E92" w:rsidP="00C92968">
            <w:pPr>
              <w:spacing w:before="16" w:line="200" w:lineRule="exact"/>
              <w:ind w:left="-90" w:right="1"/>
              <w:jc w:val="center"/>
              <w:rPr>
                <w:sz w:val="18"/>
                <w:szCs w:val="18"/>
                <w:lang w:val="el-GR"/>
              </w:rPr>
            </w:pPr>
            <w:r w:rsidRPr="0070154E">
              <w:rPr>
                <w:sz w:val="18"/>
                <w:szCs w:val="18"/>
                <w:lang w:val="el-GR"/>
              </w:rPr>
              <w:t>12</w:t>
            </w:r>
          </w:p>
        </w:tc>
        <w:tc>
          <w:tcPr>
            <w:tcW w:w="3206" w:type="pct"/>
            <w:tcBorders>
              <w:top w:val="single" w:sz="5" w:space="0" w:color="000000"/>
              <w:left w:val="single" w:sz="5" w:space="0" w:color="000000"/>
              <w:bottom w:val="single" w:sz="5" w:space="0" w:color="000000"/>
              <w:right w:val="single" w:sz="5" w:space="0" w:color="000000"/>
            </w:tcBorders>
          </w:tcPr>
          <w:p w14:paraId="36FB18EC" w14:textId="77777777" w:rsidR="00533E92" w:rsidRPr="0070154E" w:rsidRDefault="00533E92" w:rsidP="00C92968">
            <w:pPr>
              <w:spacing w:before="16" w:line="200" w:lineRule="exact"/>
              <w:ind w:left="60" w:right="90"/>
              <w:rPr>
                <w:rFonts w:eastAsia="Calibri"/>
                <w:sz w:val="18"/>
                <w:szCs w:val="18"/>
                <w:lang w:val="el-GR"/>
              </w:rPr>
            </w:pPr>
            <w:r w:rsidRPr="0070154E">
              <w:rPr>
                <w:sz w:val="18"/>
                <w:szCs w:val="18"/>
                <w:lang w:val="el-GR"/>
              </w:rPr>
              <w:t>Το σύστημα και όλα τα επιμέρους τμήματά και εξαρτήματά του να είναι καινούργια και αμεταχείριστα. Να συνοδεύονται από όλα τα απαραίτητα παρελκόμενα, μικροεξαρτήματα και εργαλεία για την εγκατάσταση και αρχική λειτουργία του συστήματος</w:t>
            </w:r>
          </w:p>
        </w:tc>
        <w:tc>
          <w:tcPr>
            <w:tcW w:w="478" w:type="pct"/>
            <w:tcBorders>
              <w:top w:val="single" w:sz="5" w:space="0" w:color="000000"/>
              <w:left w:val="single" w:sz="5" w:space="0" w:color="000000"/>
              <w:bottom w:val="single" w:sz="5" w:space="0" w:color="000000"/>
              <w:right w:val="single" w:sz="5" w:space="0" w:color="000000"/>
            </w:tcBorders>
          </w:tcPr>
          <w:p w14:paraId="59F7D5A6" w14:textId="77777777" w:rsidR="00533E92" w:rsidRPr="0070154E" w:rsidRDefault="00533E92" w:rsidP="00C92968">
            <w:pPr>
              <w:spacing w:before="16" w:line="200" w:lineRule="exact"/>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3CC18D3" w14:textId="77777777" w:rsidR="00533E92" w:rsidRPr="0070154E" w:rsidRDefault="00533E92" w:rsidP="00C92968">
            <w:pPr>
              <w:spacing w:before="16" w:line="200" w:lineRule="exact"/>
              <w:ind w:left="98" w:right="331"/>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7E11020" w14:textId="77777777" w:rsidR="00533E92" w:rsidRPr="0070154E" w:rsidRDefault="00533E92" w:rsidP="00C92968">
            <w:pPr>
              <w:spacing w:before="16" w:line="200" w:lineRule="exact"/>
              <w:ind w:left="98" w:right="331"/>
              <w:rPr>
                <w:sz w:val="18"/>
                <w:szCs w:val="18"/>
                <w:lang w:val="el-GR"/>
              </w:rPr>
            </w:pPr>
          </w:p>
        </w:tc>
      </w:tr>
      <w:tr w:rsidR="00533E92" w:rsidRPr="001F5F5A" w14:paraId="0FEC3AF7" w14:textId="77777777" w:rsidTr="00C92968">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639FF509" w14:textId="77777777" w:rsidR="00533E92" w:rsidRPr="0070154E" w:rsidRDefault="00533E92" w:rsidP="00C92968">
            <w:pPr>
              <w:spacing w:before="17"/>
              <w:ind w:left="-90" w:right="1"/>
              <w:jc w:val="center"/>
              <w:rPr>
                <w:sz w:val="18"/>
                <w:szCs w:val="18"/>
                <w:lang w:val="el-GR"/>
              </w:rPr>
            </w:pPr>
            <w:r w:rsidRPr="0070154E">
              <w:rPr>
                <w:sz w:val="18"/>
                <w:szCs w:val="18"/>
                <w:lang w:val="el-GR"/>
              </w:rPr>
              <w:t>13</w:t>
            </w:r>
          </w:p>
        </w:tc>
        <w:tc>
          <w:tcPr>
            <w:tcW w:w="3206" w:type="pct"/>
            <w:tcBorders>
              <w:top w:val="single" w:sz="5" w:space="0" w:color="000000"/>
              <w:left w:val="single" w:sz="5" w:space="0" w:color="000000"/>
              <w:bottom w:val="single" w:sz="5" w:space="0" w:color="000000"/>
              <w:right w:val="single" w:sz="5" w:space="0" w:color="000000"/>
            </w:tcBorders>
          </w:tcPr>
          <w:p w14:paraId="0A884678" w14:textId="77777777" w:rsidR="00533E92" w:rsidRPr="0070154E" w:rsidRDefault="00533E92" w:rsidP="00C92968">
            <w:pPr>
              <w:spacing w:before="17"/>
              <w:ind w:left="60" w:right="90"/>
              <w:rPr>
                <w:rFonts w:eastAsia="Calibri"/>
                <w:sz w:val="18"/>
                <w:szCs w:val="18"/>
                <w:lang w:val="el-GR"/>
              </w:rPr>
            </w:pPr>
            <w:r w:rsidRPr="0070154E">
              <w:rPr>
                <w:rFonts w:eastAsia="Calibri"/>
                <w:sz w:val="18"/>
                <w:szCs w:val="18"/>
                <w:lang w:val="el-GR"/>
              </w:rPr>
              <w:t>Ο προμηθευτής και ο κατασκευαστικός οίκος να  είναι πιστοποιημένοι κατά ISO 9001 ή ISO 13485 ή άλλα ισοδύναμα πρότυπα για το πεδίο δραστηριότητάς τους που αφορά στην παρούσα προμήθεια</w:t>
            </w:r>
          </w:p>
        </w:tc>
        <w:tc>
          <w:tcPr>
            <w:tcW w:w="478" w:type="pct"/>
            <w:tcBorders>
              <w:top w:val="single" w:sz="5" w:space="0" w:color="000000"/>
              <w:left w:val="single" w:sz="5" w:space="0" w:color="000000"/>
              <w:bottom w:val="single" w:sz="5" w:space="0" w:color="000000"/>
              <w:right w:val="single" w:sz="5" w:space="0" w:color="000000"/>
            </w:tcBorders>
          </w:tcPr>
          <w:p w14:paraId="29042829" w14:textId="77777777" w:rsidR="00533E92" w:rsidRPr="0070154E" w:rsidRDefault="00533E92" w:rsidP="00C92968">
            <w:pPr>
              <w:spacing w:before="17"/>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F857A13" w14:textId="77777777" w:rsidR="00533E92" w:rsidRPr="0070154E" w:rsidRDefault="00533E92" w:rsidP="00C92968">
            <w:pPr>
              <w:spacing w:before="17"/>
              <w:ind w:left="98" w:right="514"/>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EA8E1D3" w14:textId="77777777" w:rsidR="00533E92" w:rsidRPr="0070154E" w:rsidRDefault="00533E92" w:rsidP="00C92968">
            <w:pPr>
              <w:spacing w:before="17"/>
              <w:ind w:left="98" w:right="514"/>
              <w:rPr>
                <w:sz w:val="18"/>
                <w:szCs w:val="18"/>
                <w:lang w:val="el-GR"/>
              </w:rPr>
            </w:pPr>
          </w:p>
        </w:tc>
      </w:tr>
      <w:tr w:rsidR="00533E92" w:rsidRPr="001F5F5A" w14:paraId="77540D3A" w14:textId="77777777" w:rsidTr="00C92968">
        <w:trPr>
          <w:trHeight w:hRule="exact" w:val="710"/>
        </w:trPr>
        <w:tc>
          <w:tcPr>
            <w:tcW w:w="235" w:type="pct"/>
            <w:tcBorders>
              <w:top w:val="single" w:sz="5" w:space="0" w:color="000000"/>
              <w:left w:val="single" w:sz="5" w:space="0" w:color="000000"/>
              <w:bottom w:val="single" w:sz="5" w:space="0" w:color="000000"/>
              <w:right w:val="single" w:sz="5" w:space="0" w:color="000000"/>
            </w:tcBorders>
          </w:tcPr>
          <w:p w14:paraId="749ECB00"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14</w:t>
            </w:r>
          </w:p>
        </w:tc>
        <w:tc>
          <w:tcPr>
            <w:tcW w:w="3206" w:type="pct"/>
            <w:tcBorders>
              <w:top w:val="single" w:sz="5" w:space="0" w:color="000000"/>
              <w:left w:val="single" w:sz="5" w:space="0" w:color="000000"/>
              <w:bottom w:val="single" w:sz="5" w:space="0" w:color="000000"/>
              <w:right w:val="single" w:sz="5" w:space="0" w:color="000000"/>
            </w:tcBorders>
          </w:tcPr>
          <w:p w14:paraId="0ADEC4D3"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Το σύστημα να συνοδεύεται από πλήρη εγγύηση (σε εργασία και ανταλλακτικά) διάρκειας τουλάχιστον ενός (1) έτους μετά την οριστική παραλαβή</w:t>
            </w:r>
          </w:p>
        </w:tc>
        <w:tc>
          <w:tcPr>
            <w:tcW w:w="478" w:type="pct"/>
            <w:tcBorders>
              <w:top w:val="single" w:sz="5" w:space="0" w:color="000000"/>
              <w:left w:val="single" w:sz="5" w:space="0" w:color="000000"/>
              <w:bottom w:val="single" w:sz="5" w:space="0" w:color="000000"/>
              <w:right w:val="single" w:sz="5" w:space="0" w:color="000000"/>
            </w:tcBorders>
          </w:tcPr>
          <w:p w14:paraId="1F319604" w14:textId="77777777" w:rsidR="00533E92" w:rsidRPr="0070154E" w:rsidRDefault="00533E92" w:rsidP="00C92968">
            <w:pPr>
              <w:spacing w:before="39"/>
              <w:ind w:left="98" w:right="1"/>
              <w:jc w:val="center"/>
              <w:rPr>
                <w:rFonts w:eastAsia="Calibri"/>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C54D63E" w14:textId="77777777" w:rsidR="00533E92" w:rsidRPr="0070154E" w:rsidRDefault="00533E92" w:rsidP="00C92968">
            <w:pPr>
              <w:spacing w:before="39"/>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DABEA9A" w14:textId="77777777" w:rsidR="00533E92" w:rsidRPr="0070154E" w:rsidRDefault="00533E92" w:rsidP="00C92968">
            <w:pPr>
              <w:spacing w:before="39"/>
              <w:ind w:left="98"/>
              <w:rPr>
                <w:rFonts w:eastAsia="Calibri"/>
                <w:sz w:val="18"/>
                <w:szCs w:val="18"/>
                <w:lang w:val="el-GR"/>
              </w:rPr>
            </w:pPr>
          </w:p>
        </w:tc>
      </w:tr>
      <w:tr w:rsidR="00533E92" w:rsidRPr="001F5F5A" w14:paraId="420DE726" w14:textId="77777777" w:rsidTr="00C92968">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6E8C70DD" w14:textId="77777777" w:rsidR="00533E92" w:rsidRPr="0070154E" w:rsidRDefault="00533E92" w:rsidP="00C92968">
            <w:pPr>
              <w:spacing w:before="1" w:line="200" w:lineRule="exact"/>
              <w:ind w:left="-90" w:right="1"/>
              <w:jc w:val="center"/>
              <w:rPr>
                <w:rFonts w:eastAsia="Calibri"/>
                <w:sz w:val="18"/>
                <w:szCs w:val="18"/>
                <w:lang w:val="el-GR"/>
              </w:rPr>
            </w:pPr>
            <w:r w:rsidRPr="0070154E">
              <w:rPr>
                <w:rFonts w:eastAsia="Calibri"/>
                <w:sz w:val="18"/>
                <w:szCs w:val="18"/>
                <w:lang w:val="el-GR"/>
              </w:rPr>
              <w:t>15</w:t>
            </w:r>
          </w:p>
        </w:tc>
        <w:tc>
          <w:tcPr>
            <w:tcW w:w="3206" w:type="pct"/>
            <w:tcBorders>
              <w:top w:val="single" w:sz="5" w:space="0" w:color="000000"/>
              <w:left w:val="single" w:sz="5" w:space="0" w:color="000000"/>
              <w:bottom w:val="single" w:sz="5" w:space="0" w:color="000000"/>
              <w:right w:val="single" w:sz="5" w:space="0" w:color="000000"/>
            </w:tcBorders>
          </w:tcPr>
          <w:p w14:paraId="1CD2C5CC" w14:textId="77777777" w:rsidR="00533E92" w:rsidRPr="0070154E" w:rsidRDefault="00533E92" w:rsidP="00C92968">
            <w:pPr>
              <w:spacing w:before="1" w:line="200" w:lineRule="exact"/>
              <w:ind w:left="60" w:right="90"/>
              <w:rPr>
                <w:rFonts w:eastAsia="Calibri"/>
                <w:sz w:val="18"/>
                <w:szCs w:val="18"/>
                <w:lang w:val="el-GR"/>
              </w:rPr>
            </w:pPr>
            <w:r w:rsidRPr="0070154E">
              <w:rPr>
                <w:rFonts w:eastAsia="Calibri"/>
                <w:sz w:val="18"/>
                <w:szCs w:val="18"/>
                <w:lang w:val="el-GR"/>
              </w:rPr>
              <w:t>Η συσκευή να φέρει σήμανση CE και να πληροί τις Ευρωπαϊκές Οδηγίες</w:t>
            </w:r>
          </w:p>
        </w:tc>
        <w:tc>
          <w:tcPr>
            <w:tcW w:w="478" w:type="pct"/>
            <w:tcBorders>
              <w:top w:val="single" w:sz="5" w:space="0" w:color="000000"/>
              <w:left w:val="single" w:sz="5" w:space="0" w:color="000000"/>
              <w:bottom w:val="single" w:sz="5" w:space="0" w:color="000000"/>
              <w:right w:val="single" w:sz="5" w:space="0" w:color="000000"/>
            </w:tcBorders>
          </w:tcPr>
          <w:p w14:paraId="5CFAF228" w14:textId="77777777" w:rsidR="00533E92" w:rsidRPr="0070154E" w:rsidRDefault="00533E92" w:rsidP="00C92968">
            <w:pPr>
              <w:spacing w:before="1" w:line="200" w:lineRule="exact"/>
              <w:ind w:left="98" w:right="1"/>
              <w:jc w:val="center"/>
              <w:rPr>
                <w:rFonts w:eastAsia="Calibri"/>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228DA93" w14:textId="77777777" w:rsidR="00533E92" w:rsidRPr="0070154E" w:rsidRDefault="00533E92" w:rsidP="00C92968">
            <w:pPr>
              <w:spacing w:before="1" w:line="200" w:lineRule="exact"/>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455FE6A" w14:textId="77777777" w:rsidR="00533E92" w:rsidRPr="0070154E" w:rsidRDefault="00533E92" w:rsidP="00C92968">
            <w:pPr>
              <w:spacing w:before="1" w:line="200" w:lineRule="exact"/>
              <w:ind w:left="98"/>
              <w:rPr>
                <w:rFonts w:eastAsia="Calibri"/>
                <w:sz w:val="18"/>
                <w:szCs w:val="18"/>
                <w:lang w:val="el-GR"/>
              </w:rPr>
            </w:pPr>
          </w:p>
        </w:tc>
      </w:tr>
      <w:tr w:rsidR="00533E92" w:rsidRPr="001F5F5A" w14:paraId="1EEA265F" w14:textId="77777777" w:rsidTr="00C92968">
        <w:trPr>
          <w:trHeight w:hRule="exact" w:val="440"/>
        </w:trPr>
        <w:tc>
          <w:tcPr>
            <w:tcW w:w="235" w:type="pct"/>
            <w:tcBorders>
              <w:top w:val="single" w:sz="5" w:space="0" w:color="000000"/>
              <w:left w:val="single" w:sz="5" w:space="0" w:color="000000"/>
              <w:bottom w:val="single" w:sz="5" w:space="0" w:color="000000"/>
              <w:right w:val="single" w:sz="5" w:space="0" w:color="000000"/>
            </w:tcBorders>
          </w:tcPr>
          <w:p w14:paraId="2A6970F3" w14:textId="77777777" w:rsidR="00533E92" w:rsidRPr="0070154E" w:rsidRDefault="00533E92" w:rsidP="00C92968">
            <w:pPr>
              <w:spacing w:line="200" w:lineRule="exact"/>
              <w:ind w:left="-90" w:right="1"/>
              <w:jc w:val="center"/>
              <w:rPr>
                <w:rFonts w:eastAsia="Calibri"/>
                <w:sz w:val="18"/>
                <w:szCs w:val="18"/>
                <w:lang w:val="el-GR"/>
              </w:rPr>
            </w:pPr>
            <w:r w:rsidRPr="0070154E">
              <w:rPr>
                <w:rFonts w:eastAsia="Calibri"/>
                <w:sz w:val="18"/>
                <w:szCs w:val="18"/>
                <w:lang w:val="el-GR"/>
              </w:rPr>
              <w:t>16</w:t>
            </w:r>
          </w:p>
        </w:tc>
        <w:tc>
          <w:tcPr>
            <w:tcW w:w="3206" w:type="pct"/>
            <w:tcBorders>
              <w:top w:val="single" w:sz="5" w:space="0" w:color="000000"/>
              <w:left w:val="single" w:sz="5" w:space="0" w:color="000000"/>
              <w:bottom w:val="single" w:sz="5" w:space="0" w:color="000000"/>
              <w:right w:val="single" w:sz="5" w:space="0" w:color="000000"/>
            </w:tcBorders>
          </w:tcPr>
          <w:p w14:paraId="2A1EF372" w14:textId="77777777" w:rsidR="00533E92" w:rsidRPr="0070154E" w:rsidRDefault="00533E92" w:rsidP="00C92968">
            <w:pPr>
              <w:spacing w:line="200" w:lineRule="exact"/>
              <w:ind w:left="60" w:right="90"/>
              <w:rPr>
                <w:rFonts w:eastAsia="Calibri"/>
                <w:sz w:val="18"/>
                <w:szCs w:val="18"/>
                <w:lang w:val="el-GR"/>
              </w:rPr>
            </w:pPr>
            <w:r w:rsidRPr="0070154E">
              <w:rPr>
                <w:rFonts w:eastAsia="Calibri"/>
                <w:sz w:val="18"/>
                <w:szCs w:val="18"/>
                <w:lang w:val="el-GR"/>
              </w:rPr>
              <w:t>Το σύστημα θα πρέπει να παραδοθεί εντός 3 μηνών από την υπογραφή της σύμβασης</w:t>
            </w:r>
          </w:p>
        </w:tc>
        <w:tc>
          <w:tcPr>
            <w:tcW w:w="478" w:type="pct"/>
            <w:tcBorders>
              <w:top w:val="single" w:sz="5" w:space="0" w:color="000000"/>
              <w:left w:val="single" w:sz="5" w:space="0" w:color="000000"/>
              <w:bottom w:val="single" w:sz="5" w:space="0" w:color="000000"/>
              <w:right w:val="single" w:sz="5" w:space="0" w:color="000000"/>
            </w:tcBorders>
          </w:tcPr>
          <w:p w14:paraId="006E15BD" w14:textId="77777777" w:rsidR="00533E92" w:rsidRPr="0070154E" w:rsidRDefault="00533E92" w:rsidP="00C92968">
            <w:pPr>
              <w:spacing w:line="200" w:lineRule="exact"/>
              <w:ind w:left="98" w:right="1"/>
              <w:jc w:val="center"/>
              <w:rPr>
                <w:rFonts w:eastAsia="Calibri"/>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A44A56A" w14:textId="77777777" w:rsidR="00533E92" w:rsidRPr="0070154E" w:rsidRDefault="00533E92" w:rsidP="00C92968">
            <w:pPr>
              <w:spacing w:line="200" w:lineRule="exact"/>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68A9E5C" w14:textId="77777777" w:rsidR="00533E92" w:rsidRPr="0070154E" w:rsidRDefault="00533E92" w:rsidP="00C92968">
            <w:pPr>
              <w:spacing w:line="200" w:lineRule="exact"/>
              <w:ind w:left="98"/>
              <w:rPr>
                <w:rFonts w:eastAsia="Calibri"/>
                <w:sz w:val="18"/>
                <w:szCs w:val="18"/>
                <w:lang w:val="el-GR"/>
              </w:rPr>
            </w:pPr>
          </w:p>
        </w:tc>
      </w:tr>
    </w:tbl>
    <w:p w14:paraId="17CEDEBC" w14:textId="77777777" w:rsidR="00533E92" w:rsidRPr="0070154E" w:rsidRDefault="00533E92" w:rsidP="00533E92">
      <w:pPr>
        <w:spacing w:line="200" w:lineRule="exact"/>
        <w:rPr>
          <w:lang w:val="el-GR"/>
        </w:rPr>
      </w:pPr>
    </w:p>
    <w:p w14:paraId="76438C10" w14:textId="77777777" w:rsidR="00533E92" w:rsidRPr="0070154E" w:rsidRDefault="00533E92" w:rsidP="00533E92">
      <w:pPr>
        <w:spacing w:line="200" w:lineRule="exact"/>
        <w:rPr>
          <w:lang w:val="el-GR"/>
        </w:rPr>
        <w:sectPr w:rsidR="00533E92" w:rsidRPr="0070154E" w:rsidSect="00C92968">
          <w:pgSz w:w="11920" w:h="16860"/>
          <w:pgMar w:top="2085" w:right="820" w:bottom="280" w:left="1680" w:header="540" w:footer="1482" w:gutter="0"/>
          <w:cols w:space="720"/>
        </w:sectPr>
      </w:pPr>
    </w:p>
    <w:p w14:paraId="186143BE" w14:textId="77777777" w:rsidR="00533E92" w:rsidRPr="0070154E" w:rsidRDefault="00533E92" w:rsidP="00533E92">
      <w:pPr>
        <w:spacing w:line="200" w:lineRule="exact"/>
        <w:rPr>
          <w:b/>
          <w:bCs/>
          <w:szCs w:val="22"/>
          <w:lang w:val="el-GR"/>
        </w:rPr>
      </w:pPr>
      <w:r w:rsidRPr="0070154E">
        <w:rPr>
          <w:b/>
          <w:bCs/>
          <w:szCs w:val="22"/>
          <w:lang w:val="el-GR"/>
        </w:rPr>
        <w:lastRenderedPageBreak/>
        <w:t xml:space="preserve">Είδος </w:t>
      </w:r>
      <w:r>
        <w:rPr>
          <w:b/>
          <w:bCs/>
          <w:szCs w:val="22"/>
          <w:lang w:val="el-GR"/>
        </w:rPr>
        <w:t>2</w:t>
      </w:r>
      <w:r w:rsidRPr="0070154E">
        <w:rPr>
          <w:b/>
          <w:bCs/>
          <w:szCs w:val="22"/>
          <w:lang w:val="el-GR"/>
        </w:rPr>
        <w:t>.2: Σύστημα παραγωγής υπερκάθαρου νερού</w:t>
      </w:r>
    </w:p>
    <w:p w14:paraId="6670824C" w14:textId="77777777" w:rsidR="00533E92" w:rsidRPr="0070154E" w:rsidRDefault="00533E92" w:rsidP="00533E92">
      <w:pPr>
        <w:spacing w:line="200" w:lineRule="exact"/>
        <w:rPr>
          <w:lang w:val="el-GR"/>
        </w:rPr>
      </w:pPr>
    </w:p>
    <w:tbl>
      <w:tblPr>
        <w:tblW w:w="5000" w:type="pct"/>
        <w:tblCellMar>
          <w:left w:w="0" w:type="dxa"/>
          <w:right w:w="0" w:type="dxa"/>
        </w:tblCellMar>
        <w:tblLook w:val="01E0" w:firstRow="1" w:lastRow="1" w:firstColumn="1" w:lastColumn="1" w:noHBand="0" w:noVBand="0"/>
      </w:tblPr>
      <w:tblGrid>
        <w:gridCol w:w="443"/>
        <w:gridCol w:w="6048"/>
        <w:gridCol w:w="902"/>
        <w:gridCol w:w="902"/>
        <w:gridCol w:w="1137"/>
      </w:tblGrid>
      <w:tr w:rsidR="00533E92" w:rsidRPr="001F5F5A" w14:paraId="770B1206" w14:textId="77777777" w:rsidTr="00C92968">
        <w:trPr>
          <w:trHeight w:hRule="exact" w:val="545"/>
        </w:trPr>
        <w:tc>
          <w:tcPr>
            <w:tcW w:w="235" w:type="pct"/>
            <w:tcBorders>
              <w:top w:val="single" w:sz="5" w:space="0" w:color="000000"/>
              <w:left w:val="single" w:sz="5" w:space="0" w:color="000000"/>
              <w:bottom w:val="single" w:sz="5" w:space="0" w:color="000000"/>
              <w:right w:val="single" w:sz="5" w:space="0" w:color="000000"/>
            </w:tcBorders>
            <w:shd w:val="clear" w:color="auto" w:fill="DEEAF6"/>
          </w:tcPr>
          <w:p w14:paraId="0543993F" w14:textId="77777777" w:rsidR="00533E92" w:rsidRPr="0070154E" w:rsidRDefault="00533E92" w:rsidP="00C92968">
            <w:pPr>
              <w:spacing w:before="93"/>
              <w:ind w:left="-90" w:right="1"/>
              <w:jc w:val="center"/>
              <w:rPr>
                <w:rFonts w:eastAsia="Calibri"/>
                <w:b/>
                <w:spacing w:val="1"/>
                <w:sz w:val="18"/>
                <w:szCs w:val="18"/>
                <w:lang w:val="el-GR"/>
              </w:rPr>
            </w:pPr>
            <w:r w:rsidRPr="0070154E">
              <w:rPr>
                <w:rFonts w:eastAsia="Calibri"/>
                <w:b/>
                <w:spacing w:val="1"/>
                <w:sz w:val="18"/>
                <w:szCs w:val="18"/>
                <w:lang w:val="el-GR"/>
              </w:rPr>
              <w:t>Α/Α</w:t>
            </w:r>
          </w:p>
        </w:tc>
        <w:tc>
          <w:tcPr>
            <w:tcW w:w="3206" w:type="pct"/>
            <w:tcBorders>
              <w:top w:val="single" w:sz="5" w:space="0" w:color="000000"/>
              <w:left w:val="single" w:sz="5" w:space="0" w:color="000000"/>
              <w:bottom w:val="single" w:sz="5" w:space="0" w:color="000000"/>
              <w:right w:val="single" w:sz="5" w:space="0" w:color="000000"/>
            </w:tcBorders>
            <w:shd w:val="clear" w:color="auto" w:fill="DEEAF6"/>
          </w:tcPr>
          <w:p w14:paraId="0D5AAE20" w14:textId="77777777" w:rsidR="00533E92" w:rsidRPr="0070154E" w:rsidRDefault="00533E92" w:rsidP="00C92968">
            <w:pPr>
              <w:spacing w:before="93"/>
              <w:ind w:left="60" w:right="90"/>
              <w:jc w:val="center"/>
              <w:rPr>
                <w:rFonts w:eastAsia="Calibri"/>
                <w:sz w:val="18"/>
                <w:szCs w:val="18"/>
                <w:lang w:val="el-GR"/>
              </w:rPr>
            </w:pPr>
            <w:r w:rsidRPr="0070154E">
              <w:rPr>
                <w:rFonts w:eastAsia="Calibri"/>
                <w:b/>
                <w:spacing w:val="1"/>
                <w:sz w:val="18"/>
                <w:szCs w:val="18"/>
                <w:lang w:val="el-GR"/>
              </w:rPr>
              <w:t>Τεχνικές Προδιαγραφές</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6AD6C9DB" w14:textId="77777777" w:rsidR="00533E92" w:rsidRPr="0070154E" w:rsidRDefault="00533E92" w:rsidP="00C92968">
            <w:pPr>
              <w:spacing w:before="93"/>
              <w:ind w:right="1"/>
              <w:jc w:val="center"/>
              <w:rPr>
                <w:rFonts w:eastAsia="Calibri"/>
                <w:b/>
                <w:spacing w:val="1"/>
                <w:sz w:val="18"/>
                <w:szCs w:val="18"/>
                <w:lang w:val="el-GR"/>
              </w:rPr>
            </w:pPr>
            <w:r w:rsidRPr="0070154E">
              <w:rPr>
                <w:rFonts w:eastAsia="Calibri"/>
                <w:b/>
                <w:spacing w:val="1"/>
                <w:sz w:val="18"/>
                <w:szCs w:val="18"/>
                <w:lang w:val="el-GR"/>
              </w:rPr>
              <w:t>Απαίτηση</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4D0AB44B" w14:textId="77777777" w:rsidR="00533E92" w:rsidRPr="0070154E" w:rsidRDefault="00533E92" w:rsidP="00C92968">
            <w:pPr>
              <w:ind w:left="-30"/>
              <w:jc w:val="center"/>
              <w:rPr>
                <w:rFonts w:eastAsia="Calibri"/>
                <w:b/>
                <w:spacing w:val="1"/>
                <w:sz w:val="18"/>
                <w:szCs w:val="18"/>
                <w:lang w:val="el-GR"/>
              </w:rPr>
            </w:pPr>
            <w:r w:rsidRPr="0070154E">
              <w:rPr>
                <w:rFonts w:eastAsia="Calibri"/>
                <w:b/>
                <w:spacing w:val="1"/>
                <w:sz w:val="18"/>
                <w:szCs w:val="18"/>
                <w:lang w:val="el-GR"/>
              </w:rPr>
              <w:t>Απάντηση</w:t>
            </w:r>
          </w:p>
          <w:p w14:paraId="2EB38414" w14:textId="77777777" w:rsidR="00533E92" w:rsidRPr="0070154E" w:rsidRDefault="00533E92" w:rsidP="00C92968">
            <w:pPr>
              <w:ind w:left="-30"/>
              <w:jc w:val="center"/>
              <w:rPr>
                <w:rFonts w:eastAsia="Calibri"/>
                <w:b/>
                <w:spacing w:val="1"/>
                <w:sz w:val="18"/>
                <w:szCs w:val="18"/>
                <w:lang w:val="el-GR"/>
              </w:rPr>
            </w:pPr>
            <w:r w:rsidRPr="0070154E">
              <w:rPr>
                <w:rFonts w:eastAsia="Calibri"/>
                <w:b/>
                <w:spacing w:val="1"/>
                <w:sz w:val="18"/>
                <w:szCs w:val="18"/>
                <w:lang w:val="el-GR"/>
              </w:rPr>
              <w:t>(ΝΑΙ/ΟΧΙ)</w:t>
            </w:r>
          </w:p>
        </w:tc>
        <w:tc>
          <w:tcPr>
            <w:tcW w:w="603" w:type="pct"/>
            <w:tcBorders>
              <w:top w:val="single" w:sz="5" w:space="0" w:color="000000"/>
              <w:left w:val="single" w:sz="5" w:space="0" w:color="000000"/>
              <w:bottom w:val="single" w:sz="5" w:space="0" w:color="000000"/>
              <w:right w:val="single" w:sz="5" w:space="0" w:color="000000"/>
            </w:tcBorders>
            <w:shd w:val="clear" w:color="auto" w:fill="DEEAF6"/>
          </w:tcPr>
          <w:p w14:paraId="37DEBD25" w14:textId="77777777" w:rsidR="00533E92" w:rsidRPr="0070154E" w:rsidRDefault="00533E92" w:rsidP="00C92968">
            <w:pPr>
              <w:ind w:left="-15"/>
              <w:jc w:val="center"/>
              <w:rPr>
                <w:rFonts w:eastAsia="Calibri"/>
                <w:b/>
                <w:spacing w:val="1"/>
                <w:sz w:val="18"/>
                <w:szCs w:val="18"/>
                <w:lang w:val="el-GR"/>
              </w:rPr>
            </w:pPr>
            <w:r w:rsidRPr="0070154E">
              <w:rPr>
                <w:rFonts w:eastAsia="Calibri"/>
                <w:b/>
                <w:spacing w:val="1"/>
                <w:sz w:val="18"/>
                <w:szCs w:val="18"/>
                <w:lang w:val="el-GR"/>
              </w:rPr>
              <w:t>Τεκμηρίωση / Παραπομπή</w:t>
            </w:r>
          </w:p>
        </w:tc>
      </w:tr>
      <w:tr w:rsidR="00533E92" w:rsidRPr="001F5F5A" w14:paraId="2043C534" w14:textId="77777777" w:rsidTr="00C92968">
        <w:trPr>
          <w:trHeight w:hRule="exact" w:val="971"/>
        </w:trPr>
        <w:tc>
          <w:tcPr>
            <w:tcW w:w="235" w:type="pct"/>
            <w:tcBorders>
              <w:top w:val="single" w:sz="5" w:space="0" w:color="000000"/>
              <w:left w:val="single" w:sz="5" w:space="0" w:color="000000"/>
              <w:bottom w:val="single" w:sz="5" w:space="0" w:color="000000"/>
              <w:right w:val="single" w:sz="5" w:space="0" w:color="000000"/>
            </w:tcBorders>
          </w:tcPr>
          <w:p w14:paraId="7EBF6B5C"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1</w:t>
            </w:r>
          </w:p>
        </w:tc>
        <w:tc>
          <w:tcPr>
            <w:tcW w:w="3206" w:type="pct"/>
            <w:tcBorders>
              <w:top w:val="single" w:sz="5" w:space="0" w:color="000000"/>
              <w:left w:val="single" w:sz="5" w:space="0" w:color="000000"/>
              <w:bottom w:val="single" w:sz="5" w:space="0" w:color="000000"/>
              <w:right w:val="single" w:sz="5" w:space="0" w:color="000000"/>
            </w:tcBorders>
          </w:tcPr>
          <w:p w14:paraId="108699F1"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Να είναι κατάλληλη για παραγωγή υπερκάθαρου νερού, τύπου Ι και τύπου ΙΙ για τις ανάγκες χημικού, μικροβιολογικού και μοριακού εργαστηρίου, όπως ιοντική χρωματογραφία (IC), HPLC, LC/MS, GC/ MS, TOC, φωτομετρία, AAS, ICP/ MS, ηλεκτροφόρηση, DNA sequencing, PCR κλπ</w:t>
            </w:r>
          </w:p>
        </w:tc>
        <w:tc>
          <w:tcPr>
            <w:tcW w:w="478" w:type="pct"/>
            <w:tcBorders>
              <w:top w:val="single" w:sz="5" w:space="0" w:color="000000"/>
              <w:left w:val="single" w:sz="5" w:space="0" w:color="000000"/>
              <w:bottom w:val="single" w:sz="5" w:space="0" w:color="000000"/>
              <w:right w:val="single" w:sz="5" w:space="0" w:color="000000"/>
            </w:tcBorders>
          </w:tcPr>
          <w:p w14:paraId="16CC6D39" w14:textId="77777777" w:rsidR="00533E92" w:rsidRPr="0070154E" w:rsidRDefault="00533E92" w:rsidP="00C92968">
            <w:pPr>
              <w:spacing w:before="39"/>
              <w:ind w:left="98" w:right="1"/>
              <w:jc w:val="center"/>
              <w:rPr>
                <w:rFonts w:eastAsia="Calibri"/>
                <w:b/>
                <w:bCs/>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B86DFCD" w14:textId="77777777" w:rsidR="00533E92" w:rsidRPr="0070154E" w:rsidRDefault="00533E92" w:rsidP="00C92968">
            <w:pPr>
              <w:spacing w:before="39"/>
              <w:ind w:left="98"/>
              <w:rPr>
                <w:rFonts w:eastAsia="Calibr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04488E0" w14:textId="77777777" w:rsidR="00533E92" w:rsidRPr="0070154E" w:rsidRDefault="00533E92" w:rsidP="00C92968">
            <w:pPr>
              <w:spacing w:before="39"/>
              <w:ind w:left="98"/>
              <w:rPr>
                <w:rFonts w:eastAsia="Calibri"/>
                <w:b/>
                <w:bCs/>
                <w:sz w:val="18"/>
                <w:szCs w:val="18"/>
                <w:lang w:val="el-GR"/>
              </w:rPr>
            </w:pPr>
          </w:p>
        </w:tc>
      </w:tr>
      <w:tr w:rsidR="00533E92" w:rsidRPr="001F5F5A" w14:paraId="1579FBBC" w14:textId="77777777" w:rsidTr="00C92968">
        <w:trPr>
          <w:trHeight w:hRule="exact" w:val="530"/>
        </w:trPr>
        <w:tc>
          <w:tcPr>
            <w:tcW w:w="235" w:type="pct"/>
            <w:tcBorders>
              <w:top w:val="single" w:sz="5" w:space="0" w:color="000000"/>
              <w:left w:val="single" w:sz="5" w:space="0" w:color="000000"/>
              <w:bottom w:val="single" w:sz="5" w:space="0" w:color="000000"/>
              <w:right w:val="single" w:sz="5" w:space="0" w:color="000000"/>
            </w:tcBorders>
          </w:tcPr>
          <w:p w14:paraId="62F12ED6" w14:textId="77777777" w:rsidR="00533E92" w:rsidRPr="0070154E" w:rsidRDefault="00533E92" w:rsidP="00C92968">
            <w:pPr>
              <w:spacing w:before="93"/>
              <w:ind w:left="-90" w:right="1"/>
              <w:jc w:val="center"/>
              <w:rPr>
                <w:rFonts w:eastAsia="Calibri"/>
                <w:spacing w:val="-1"/>
                <w:sz w:val="18"/>
                <w:szCs w:val="18"/>
                <w:lang w:val="el-GR"/>
              </w:rPr>
            </w:pPr>
            <w:r w:rsidRPr="0070154E">
              <w:rPr>
                <w:rFonts w:eastAsia="Calibri"/>
                <w:spacing w:val="-1"/>
                <w:sz w:val="18"/>
                <w:szCs w:val="18"/>
                <w:lang w:val="el-GR"/>
              </w:rPr>
              <w:t>2</w:t>
            </w:r>
          </w:p>
        </w:tc>
        <w:tc>
          <w:tcPr>
            <w:tcW w:w="3206" w:type="pct"/>
            <w:tcBorders>
              <w:top w:val="single" w:sz="5" w:space="0" w:color="000000"/>
              <w:left w:val="single" w:sz="5" w:space="0" w:color="000000"/>
              <w:bottom w:val="single" w:sz="5" w:space="0" w:color="000000"/>
              <w:right w:val="single" w:sz="5" w:space="0" w:color="000000"/>
            </w:tcBorders>
          </w:tcPr>
          <w:p w14:paraId="599EA481"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Να συνοδεύεται από όλα τα απαραίτητα συστατικά προεπεξεργασίας για άμεση σύνδεση με το δίκτυο ύδρευσης</w:t>
            </w:r>
          </w:p>
        </w:tc>
        <w:tc>
          <w:tcPr>
            <w:tcW w:w="478" w:type="pct"/>
            <w:tcBorders>
              <w:top w:val="single" w:sz="5" w:space="0" w:color="000000"/>
              <w:left w:val="single" w:sz="5" w:space="0" w:color="000000"/>
              <w:bottom w:val="single" w:sz="5" w:space="0" w:color="000000"/>
              <w:right w:val="single" w:sz="5" w:space="0" w:color="000000"/>
            </w:tcBorders>
          </w:tcPr>
          <w:p w14:paraId="3619BDC2" w14:textId="77777777" w:rsidR="00533E92" w:rsidRPr="0070154E" w:rsidRDefault="00533E92" w:rsidP="00C92968">
            <w:pPr>
              <w:spacing w:before="93"/>
              <w:ind w:left="60" w:right="1"/>
              <w:jc w:val="center"/>
              <w:rPr>
                <w:rFonts w:eastAsia="Calibri"/>
                <w:bCs/>
                <w:spacing w:val="-1"/>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4918D9A" w14:textId="77777777" w:rsidR="00533E92" w:rsidRPr="0070154E" w:rsidRDefault="00533E92" w:rsidP="00C92968">
            <w:pPr>
              <w:spacing w:before="93"/>
              <w:ind w:left="60" w:right="91"/>
              <w:rPr>
                <w:rFonts w:eastAsia="Calibri"/>
                <w:bCs/>
                <w:spacing w:val="-1"/>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EF2036B" w14:textId="77777777" w:rsidR="00533E92" w:rsidRPr="0070154E" w:rsidRDefault="00533E92" w:rsidP="00C92968">
            <w:pPr>
              <w:spacing w:before="93"/>
              <w:ind w:left="60" w:right="91"/>
              <w:rPr>
                <w:rFonts w:eastAsia="Calibri"/>
                <w:bCs/>
                <w:spacing w:val="-1"/>
                <w:sz w:val="18"/>
                <w:szCs w:val="18"/>
                <w:lang w:val="el-GR"/>
              </w:rPr>
            </w:pPr>
          </w:p>
        </w:tc>
      </w:tr>
      <w:tr w:rsidR="00533E92" w:rsidRPr="001F5F5A" w14:paraId="1E5E8F31" w14:textId="77777777" w:rsidTr="00C92968">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03BB294D"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3</w:t>
            </w:r>
          </w:p>
        </w:tc>
        <w:tc>
          <w:tcPr>
            <w:tcW w:w="3206" w:type="pct"/>
            <w:tcBorders>
              <w:top w:val="single" w:sz="5" w:space="0" w:color="000000"/>
              <w:left w:val="single" w:sz="5" w:space="0" w:color="000000"/>
              <w:bottom w:val="single" w:sz="5" w:space="0" w:color="000000"/>
              <w:right w:val="single" w:sz="5" w:space="0" w:color="000000"/>
            </w:tcBorders>
          </w:tcPr>
          <w:p w14:paraId="3E2C25D2"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Να διαθέτει εύκαμπτο διανομέα για ευκολία στη χρήση</w:t>
            </w:r>
          </w:p>
        </w:tc>
        <w:tc>
          <w:tcPr>
            <w:tcW w:w="478" w:type="pct"/>
            <w:tcBorders>
              <w:top w:val="single" w:sz="5" w:space="0" w:color="000000"/>
              <w:left w:val="single" w:sz="5" w:space="0" w:color="000000"/>
              <w:bottom w:val="single" w:sz="5" w:space="0" w:color="000000"/>
              <w:right w:val="single" w:sz="5" w:space="0" w:color="000000"/>
            </w:tcBorders>
          </w:tcPr>
          <w:p w14:paraId="3EB3C1A1" w14:textId="77777777" w:rsidR="00533E92" w:rsidRPr="0070154E" w:rsidRDefault="00533E92" w:rsidP="00C92968">
            <w:pPr>
              <w:spacing w:before="39"/>
              <w:ind w:left="98" w:right="1"/>
              <w:jc w:val="center"/>
              <w:rPr>
                <w:rFonts w:eastAsia="Calibri"/>
                <w:b/>
                <w:bCs/>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1181D40" w14:textId="77777777" w:rsidR="00533E92" w:rsidRPr="0070154E" w:rsidRDefault="00533E92" w:rsidP="00C92968">
            <w:pPr>
              <w:spacing w:before="39"/>
              <w:ind w:left="98"/>
              <w:rPr>
                <w:rFonts w:eastAsia="Calibr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526D8F8" w14:textId="77777777" w:rsidR="00533E92" w:rsidRPr="0070154E" w:rsidRDefault="00533E92" w:rsidP="00C92968">
            <w:pPr>
              <w:spacing w:before="39"/>
              <w:ind w:left="98"/>
              <w:rPr>
                <w:rFonts w:eastAsia="Calibri"/>
                <w:b/>
                <w:bCs/>
                <w:sz w:val="18"/>
                <w:szCs w:val="18"/>
                <w:lang w:val="el-GR"/>
              </w:rPr>
            </w:pPr>
          </w:p>
        </w:tc>
      </w:tr>
      <w:tr w:rsidR="00533E92" w:rsidRPr="001F5F5A" w14:paraId="54697F03" w14:textId="77777777" w:rsidTr="00C92968">
        <w:trPr>
          <w:trHeight w:hRule="exact" w:val="2262"/>
        </w:trPr>
        <w:tc>
          <w:tcPr>
            <w:tcW w:w="235" w:type="pct"/>
            <w:tcBorders>
              <w:top w:val="single" w:sz="5" w:space="0" w:color="000000"/>
              <w:left w:val="single" w:sz="5" w:space="0" w:color="000000"/>
              <w:bottom w:val="single" w:sz="5" w:space="0" w:color="000000"/>
              <w:right w:val="single" w:sz="5" w:space="0" w:color="000000"/>
            </w:tcBorders>
          </w:tcPr>
          <w:p w14:paraId="2CA81043"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4</w:t>
            </w:r>
          </w:p>
        </w:tc>
        <w:tc>
          <w:tcPr>
            <w:tcW w:w="3206" w:type="pct"/>
            <w:tcBorders>
              <w:top w:val="single" w:sz="5" w:space="0" w:color="000000"/>
              <w:left w:val="single" w:sz="5" w:space="0" w:color="000000"/>
              <w:bottom w:val="single" w:sz="5" w:space="0" w:color="000000"/>
              <w:right w:val="single" w:sz="5" w:space="0" w:color="000000"/>
            </w:tcBorders>
          </w:tcPr>
          <w:p w14:paraId="46849C6D"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Να διαθέτει οθόνη και πληκτρολόγιο με τις ακόλουθες ελάχιστες ενδείξεις:</w:t>
            </w:r>
          </w:p>
          <w:p w14:paraId="6871E360" w14:textId="77777777" w:rsidR="00533E92" w:rsidRPr="0070154E" w:rsidRDefault="00533E92" w:rsidP="00C92968">
            <w:pPr>
              <w:pStyle w:val="CommentText"/>
              <w:numPr>
                <w:ilvl w:val="0"/>
                <w:numId w:val="36"/>
              </w:numPr>
              <w:suppressAutoHyphens w:val="0"/>
              <w:spacing w:before="39" w:after="0"/>
              <w:ind w:left="630" w:right="90"/>
              <w:jc w:val="left"/>
              <w:rPr>
                <w:rFonts w:ascii="Calibri" w:eastAsia="Calibri" w:hAnsi="Calibri" w:cs="Calibri"/>
                <w:sz w:val="18"/>
                <w:szCs w:val="18"/>
                <w:lang w:val="el-GR"/>
              </w:rPr>
            </w:pPr>
            <w:r w:rsidRPr="0070154E">
              <w:rPr>
                <w:rFonts w:ascii="Calibri" w:eastAsia="Calibri" w:hAnsi="Calibri" w:cs="Calibri"/>
                <w:sz w:val="18"/>
                <w:szCs w:val="18"/>
                <w:lang w:val="el-GR"/>
              </w:rPr>
              <w:t>Ένδειξη του περιεχομένου νερού τύπου ΙΙ εντός της δεξαμενής σε ποσοστό ή άλλο</w:t>
            </w:r>
          </w:p>
          <w:p w14:paraId="742CDBA6" w14:textId="77777777" w:rsidR="00533E92" w:rsidRPr="0070154E" w:rsidRDefault="00533E92" w:rsidP="00C92968">
            <w:pPr>
              <w:pStyle w:val="CommentText"/>
              <w:numPr>
                <w:ilvl w:val="0"/>
                <w:numId w:val="36"/>
              </w:numPr>
              <w:suppressAutoHyphens w:val="0"/>
              <w:spacing w:before="39" w:after="0"/>
              <w:ind w:left="630" w:right="90"/>
              <w:jc w:val="left"/>
              <w:rPr>
                <w:rFonts w:ascii="Calibri" w:eastAsia="Calibri" w:hAnsi="Calibri" w:cs="Calibri"/>
                <w:sz w:val="18"/>
                <w:szCs w:val="18"/>
                <w:lang w:val="el-GR"/>
              </w:rPr>
            </w:pPr>
            <w:r w:rsidRPr="0070154E">
              <w:rPr>
                <w:rFonts w:ascii="Calibri" w:eastAsia="Calibri" w:hAnsi="Calibri" w:cs="Calibri"/>
                <w:sz w:val="18"/>
                <w:szCs w:val="18"/>
                <w:lang w:val="el-GR"/>
              </w:rPr>
              <w:t>Ένδειξη της αγωγιμότητας και της θερμοκρασίας του παραγόμενου νερού τύπου Ι</w:t>
            </w:r>
          </w:p>
          <w:p w14:paraId="77F36038" w14:textId="77777777" w:rsidR="00533E92" w:rsidRPr="0070154E" w:rsidRDefault="00533E92" w:rsidP="00C92968">
            <w:pPr>
              <w:pStyle w:val="CommentText"/>
              <w:numPr>
                <w:ilvl w:val="0"/>
                <w:numId w:val="36"/>
              </w:numPr>
              <w:suppressAutoHyphens w:val="0"/>
              <w:spacing w:before="39" w:after="0"/>
              <w:ind w:left="630" w:right="90"/>
              <w:jc w:val="left"/>
              <w:rPr>
                <w:rFonts w:ascii="Calibri" w:eastAsia="Calibri" w:hAnsi="Calibri" w:cs="Calibri"/>
                <w:sz w:val="18"/>
                <w:szCs w:val="18"/>
                <w:lang w:val="el-GR"/>
              </w:rPr>
            </w:pPr>
            <w:r w:rsidRPr="0070154E">
              <w:rPr>
                <w:rFonts w:ascii="Calibri" w:eastAsia="Calibri" w:hAnsi="Calibri" w:cs="Calibri"/>
                <w:sz w:val="18"/>
                <w:szCs w:val="18"/>
                <w:lang w:val="el-GR"/>
              </w:rPr>
              <w:t>Ένδειξη της λειτουργίας της λυχνίας UV</w:t>
            </w:r>
          </w:p>
          <w:p w14:paraId="4EBF3A5B" w14:textId="77777777" w:rsidR="00533E92" w:rsidRPr="0070154E" w:rsidRDefault="00533E92" w:rsidP="00C92968">
            <w:pPr>
              <w:pStyle w:val="CommentText"/>
              <w:numPr>
                <w:ilvl w:val="0"/>
                <w:numId w:val="36"/>
              </w:numPr>
              <w:suppressAutoHyphens w:val="0"/>
              <w:spacing w:before="39" w:after="0"/>
              <w:ind w:left="630" w:right="90"/>
              <w:jc w:val="left"/>
              <w:rPr>
                <w:rFonts w:ascii="Calibri" w:eastAsia="Calibri" w:hAnsi="Calibri" w:cs="Calibri"/>
                <w:sz w:val="18"/>
                <w:szCs w:val="18"/>
                <w:lang w:val="el-GR"/>
              </w:rPr>
            </w:pPr>
            <w:r w:rsidRPr="0070154E">
              <w:rPr>
                <w:rFonts w:ascii="Calibri" w:eastAsia="Calibri" w:hAnsi="Calibri" w:cs="Calibri"/>
                <w:sz w:val="18"/>
                <w:szCs w:val="18"/>
                <w:lang w:val="el-GR"/>
              </w:rPr>
              <w:t>Ξεχωριστές ενδείξεις LED σε περίπτωση υπέρβασης των ορίων αγωγιμότητας και θερμοκρασίας</w:t>
            </w:r>
          </w:p>
        </w:tc>
        <w:tc>
          <w:tcPr>
            <w:tcW w:w="478" w:type="pct"/>
            <w:tcBorders>
              <w:top w:val="single" w:sz="5" w:space="0" w:color="000000"/>
              <w:left w:val="single" w:sz="5" w:space="0" w:color="000000"/>
              <w:bottom w:val="single" w:sz="5" w:space="0" w:color="000000"/>
              <w:right w:val="single" w:sz="5" w:space="0" w:color="000000"/>
            </w:tcBorders>
          </w:tcPr>
          <w:p w14:paraId="192E9232" w14:textId="77777777" w:rsidR="00533E92" w:rsidRPr="0070154E" w:rsidRDefault="00533E92" w:rsidP="00C92968">
            <w:pPr>
              <w:spacing w:before="39"/>
              <w:ind w:left="98" w:right="1"/>
              <w:jc w:val="center"/>
              <w:rPr>
                <w:rFonts w:eastAsia="Calibri"/>
                <w:sz w:val="18"/>
                <w:szCs w:val="18"/>
                <w:lang w:val="el-GR"/>
              </w:rPr>
            </w:pPr>
            <w:r w:rsidRPr="0070154E">
              <w:rPr>
                <w:rFonts w:eastAsia="Calibr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AAB598A" w14:textId="77777777" w:rsidR="00533E92" w:rsidRPr="0070154E" w:rsidRDefault="00533E92" w:rsidP="00C92968">
            <w:pPr>
              <w:spacing w:before="39"/>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A96C0A7" w14:textId="77777777" w:rsidR="00533E92" w:rsidRPr="0070154E" w:rsidRDefault="00533E92" w:rsidP="00C92968">
            <w:pPr>
              <w:spacing w:before="39"/>
              <w:ind w:left="98"/>
              <w:rPr>
                <w:rFonts w:eastAsia="Calibri"/>
                <w:sz w:val="18"/>
                <w:szCs w:val="18"/>
                <w:lang w:val="el-GR"/>
              </w:rPr>
            </w:pPr>
          </w:p>
        </w:tc>
      </w:tr>
      <w:tr w:rsidR="00533E92" w:rsidRPr="001F5F5A" w14:paraId="55747061" w14:textId="77777777" w:rsidTr="00C92968">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6E3A86B4"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5</w:t>
            </w:r>
          </w:p>
        </w:tc>
        <w:tc>
          <w:tcPr>
            <w:tcW w:w="3206" w:type="pct"/>
            <w:tcBorders>
              <w:top w:val="single" w:sz="5" w:space="0" w:color="000000"/>
              <w:left w:val="single" w:sz="5" w:space="0" w:color="000000"/>
              <w:bottom w:val="single" w:sz="5" w:space="0" w:color="000000"/>
              <w:right w:val="single" w:sz="5" w:space="0" w:color="000000"/>
            </w:tcBorders>
          </w:tcPr>
          <w:p w14:paraId="564EA7D1"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Να διαθέτει δεξαμενή συλλογής καθαρού νερού τύπου ΙΙ, χωρητικότητας τουλάχιστον 10 λίτρων. Να υπάρχει έξοδος για τη διάθεση του νερού</w:t>
            </w:r>
          </w:p>
        </w:tc>
        <w:tc>
          <w:tcPr>
            <w:tcW w:w="478" w:type="pct"/>
            <w:tcBorders>
              <w:top w:val="single" w:sz="5" w:space="0" w:color="000000"/>
              <w:left w:val="single" w:sz="5" w:space="0" w:color="000000"/>
              <w:bottom w:val="single" w:sz="5" w:space="0" w:color="000000"/>
              <w:right w:val="single" w:sz="5" w:space="0" w:color="000000"/>
            </w:tcBorders>
          </w:tcPr>
          <w:p w14:paraId="2288E3A8" w14:textId="77777777" w:rsidR="00533E92" w:rsidRPr="0070154E" w:rsidRDefault="00533E92" w:rsidP="00C92968">
            <w:pPr>
              <w:spacing w:before="39"/>
              <w:ind w:left="98" w:right="1"/>
              <w:jc w:val="center"/>
              <w:rPr>
                <w:rFonts w:eastAsia="Calibri"/>
                <w:sz w:val="18"/>
                <w:szCs w:val="18"/>
                <w:lang w:val="el-GR"/>
              </w:rPr>
            </w:pPr>
            <w:r w:rsidRPr="0070154E">
              <w:rPr>
                <w:rFonts w:eastAsia="Calibr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89258A1" w14:textId="77777777" w:rsidR="00533E92" w:rsidRPr="0070154E" w:rsidRDefault="00533E92" w:rsidP="00C92968">
            <w:pPr>
              <w:spacing w:before="39"/>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15F05F6" w14:textId="77777777" w:rsidR="00533E92" w:rsidRPr="0070154E" w:rsidRDefault="00533E92" w:rsidP="00C92968">
            <w:pPr>
              <w:spacing w:before="39"/>
              <w:ind w:left="98"/>
              <w:rPr>
                <w:rFonts w:eastAsia="Calibri"/>
                <w:sz w:val="18"/>
                <w:szCs w:val="18"/>
                <w:lang w:val="el-GR"/>
              </w:rPr>
            </w:pPr>
          </w:p>
        </w:tc>
      </w:tr>
      <w:tr w:rsidR="00533E92" w:rsidRPr="001F5F5A" w14:paraId="51EE0482" w14:textId="77777777" w:rsidTr="00C92968">
        <w:trPr>
          <w:trHeight w:hRule="exact" w:val="530"/>
        </w:trPr>
        <w:tc>
          <w:tcPr>
            <w:tcW w:w="235" w:type="pct"/>
            <w:tcBorders>
              <w:top w:val="single" w:sz="5" w:space="0" w:color="000000"/>
              <w:left w:val="single" w:sz="5" w:space="0" w:color="000000"/>
              <w:bottom w:val="single" w:sz="5" w:space="0" w:color="000000"/>
              <w:right w:val="single" w:sz="5" w:space="0" w:color="000000"/>
            </w:tcBorders>
          </w:tcPr>
          <w:p w14:paraId="6F08140C" w14:textId="77777777" w:rsidR="00533E92" w:rsidRPr="0070154E" w:rsidRDefault="00533E92" w:rsidP="00C92968">
            <w:pPr>
              <w:spacing w:before="39"/>
              <w:ind w:left="-90" w:right="1"/>
              <w:jc w:val="center"/>
              <w:rPr>
                <w:sz w:val="18"/>
                <w:szCs w:val="18"/>
                <w:lang w:val="el-GR"/>
              </w:rPr>
            </w:pPr>
            <w:r w:rsidRPr="0070154E">
              <w:rPr>
                <w:sz w:val="18"/>
                <w:szCs w:val="18"/>
                <w:lang w:val="el-GR"/>
              </w:rPr>
              <w:t>6</w:t>
            </w:r>
          </w:p>
        </w:tc>
        <w:tc>
          <w:tcPr>
            <w:tcW w:w="3206" w:type="pct"/>
            <w:tcBorders>
              <w:top w:val="single" w:sz="5" w:space="0" w:color="000000"/>
              <w:left w:val="single" w:sz="5" w:space="0" w:color="000000"/>
              <w:bottom w:val="single" w:sz="5" w:space="0" w:color="000000"/>
              <w:right w:val="single" w:sz="5" w:space="0" w:color="000000"/>
            </w:tcBorders>
          </w:tcPr>
          <w:p w14:paraId="23F61642"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Η αντικατάσταση των φίλτρων να είναι απλή. Να δοθούν στοιχεία περί του κόστους και της συχνότητας αλλαγής</w:t>
            </w:r>
          </w:p>
        </w:tc>
        <w:tc>
          <w:tcPr>
            <w:tcW w:w="478" w:type="pct"/>
            <w:tcBorders>
              <w:top w:val="single" w:sz="5" w:space="0" w:color="000000"/>
              <w:left w:val="single" w:sz="5" w:space="0" w:color="000000"/>
              <w:bottom w:val="single" w:sz="5" w:space="0" w:color="000000"/>
              <w:right w:val="single" w:sz="5" w:space="0" w:color="000000"/>
            </w:tcBorders>
          </w:tcPr>
          <w:p w14:paraId="32C0AC3B" w14:textId="77777777" w:rsidR="00533E92" w:rsidRPr="0070154E" w:rsidRDefault="00533E92" w:rsidP="00C92968">
            <w:pPr>
              <w:spacing w:before="39"/>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49C2D80"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68A47B7" w14:textId="77777777" w:rsidR="00533E92" w:rsidRPr="0070154E" w:rsidRDefault="00533E92" w:rsidP="00C92968">
            <w:pPr>
              <w:spacing w:before="39"/>
              <w:ind w:left="98"/>
              <w:rPr>
                <w:sz w:val="18"/>
                <w:szCs w:val="18"/>
                <w:lang w:val="el-GR"/>
              </w:rPr>
            </w:pPr>
          </w:p>
        </w:tc>
      </w:tr>
      <w:tr w:rsidR="00533E92" w:rsidRPr="001F5F5A" w14:paraId="3AE2FED8" w14:textId="77777777" w:rsidTr="00C92968">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332FBE94" w14:textId="77777777" w:rsidR="00533E92" w:rsidRPr="0070154E" w:rsidRDefault="00533E92" w:rsidP="00C92968">
            <w:pPr>
              <w:spacing w:before="17"/>
              <w:ind w:left="-90" w:right="1"/>
              <w:jc w:val="center"/>
              <w:rPr>
                <w:sz w:val="18"/>
                <w:szCs w:val="18"/>
                <w:lang w:val="el-GR"/>
              </w:rPr>
            </w:pPr>
            <w:r w:rsidRPr="0070154E">
              <w:rPr>
                <w:sz w:val="18"/>
                <w:szCs w:val="18"/>
                <w:lang w:val="el-GR"/>
              </w:rPr>
              <w:t>7</w:t>
            </w:r>
          </w:p>
        </w:tc>
        <w:tc>
          <w:tcPr>
            <w:tcW w:w="3206" w:type="pct"/>
            <w:tcBorders>
              <w:top w:val="single" w:sz="5" w:space="0" w:color="000000"/>
              <w:left w:val="single" w:sz="5" w:space="0" w:color="000000"/>
              <w:bottom w:val="single" w:sz="5" w:space="0" w:color="000000"/>
              <w:right w:val="single" w:sz="5" w:space="0" w:color="000000"/>
            </w:tcBorders>
          </w:tcPr>
          <w:p w14:paraId="49AEF4F4" w14:textId="77777777" w:rsidR="00533E92" w:rsidRPr="0070154E" w:rsidRDefault="00533E92" w:rsidP="00C92968">
            <w:pPr>
              <w:spacing w:before="17"/>
              <w:ind w:right="90"/>
              <w:rPr>
                <w:rFonts w:eastAsia="Calibri"/>
                <w:sz w:val="18"/>
                <w:szCs w:val="18"/>
                <w:lang w:val="el-GR"/>
              </w:rPr>
            </w:pPr>
            <w:r w:rsidRPr="0070154E">
              <w:rPr>
                <w:rFonts w:eastAsia="Calibri"/>
                <w:sz w:val="18"/>
                <w:szCs w:val="18"/>
                <w:lang w:val="el-GR"/>
              </w:rPr>
              <w:t xml:space="preserve"> Να φέρει αισθητήρα διαρροής</w:t>
            </w:r>
          </w:p>
        </w:tc>
        <w:tc>
          <w:tcPr>
            <w:tcW w:w="478" w:type="pct"/>
            <w:tcBorders>
              <w:top w:val="single" w:sz="5" w:space="0" w:color="000000"/>
              <w:left w:val="single" w:sz="5" w:space="0" w:color="000000"/>
              <w:bottom w:val="single" w:sz="5" w:space="0" w:color="000000"/>
              <w:right w:val="single" w:sz="5" w:space="0" w:color="000000"/>
            </w:tcBorders>
          </w:tcPr>
          <w:p w14:paraId="57F80F87" w14:textId="77777777" w:rsidR="00533E92" w:rsidRPr="0070154E" w:rsidRDefault="00533E92" w:rsidP="00C92968">
            <w:pPr>
              <w:spacing w:before="17"/>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278948B" w14:textId="77777777" w:rsidR="00533E92" w:rsidRPr="0070154E" w:rsidRDefault="00533E92" w:rsidP="00C92968">
            <w:pPr>
              <w:spacing w:before="17"/>
              <w:ind w:left="98" w:right="580"/>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6E784EB" w14:textId="77777777" w:rsidR="00533E92" w:rsidRPr="0070154E" w:rsidRDefault="00533E92" w:rsidP="00C92968">
            <w:pPr>
              <w:spacing w:before="17"/>
              <w:ind w:left="98" w:right="580"/>
              <w:rPr>
                <w:sz w:val="18"/>
                <w:szCs w:val="18"/>
                <w:lang w:val="el-GR"/>
              </w:rPr>
            </w:pPr>
          </w:p>
        </w:tc>
      </w:tr>
      <w:tr w:rsidR="00533E92" w:rsidRPr="002157C2" w14:paraId="3C34F9D4" w14:textId="77777777" w:rsidTr="00C92968">
        <w:trPr>
          <w:trHeight w:hRule="exact" w:val="1434"/>
        </w:trPr>
        <w:tc>
          <w:tcPr>
            <w:tcW w:w="235" w:type="pct"/>
            <w:tcBorders>
              <w:top w:val="single" w:sz="5" w:space="0" w:color="000000"/>
              <w:left w:val="single" w:sz="5" w:space="0" w:color="000000"/>
              <w:bottom w:val="single" w:sz="5" w:space="0" w:color="000000"/>
              <w:right w:val="single" w:sz="5" w:space="0" w:color="000000"/>
            </w:tcBorders>
          </w:tcPr>
          <w:p w14:paraId="31576548" w14:textId="77777777" w:rsidR="00533E92" w:rsidRPr="0070154E" w:rsidRDefault="00533E92" w:rsidP="00C92968">
            <w:pPr>
              <w:spacing w:before="17"/>
              <w:ind w:left="-90" w:right="1"/>
              <w:jc w:val="center"/>
              <w:rPr>
                <w:sz w:val="18"/>
                <w:szCs w:val="18"/>
                <w:lang w:val="el-GR"/>
              </w:rPr>
            </w:pPr>
            <w:r w:rsidRPr="0070154E">
              <w:rPr>
                <w:sz w:val="18"/>
                <w:szCs w:val="18"/>
                <w:lang w:val="el-GR"/>
              </w:rPr>
              <w:t>8</w:t>
            </w:r>
          </w:p>
        </w:tc>
        <w:tc>
          <w:tcPr>
            <w:tcW w:w="3206" w:type="pct"/>
            <w:tcBorders>
              <w:top w:val="single" w:sz="5" w:space="0" w:color="000000"/>
              <w:left w:val="single" w:sz="5" w:space="0" w:color="000000"/>
              <w:bottom w:val="single" w:sz="5" w:space="0" w:color="000000"/>
              <w:right w:val="single" w:sz="5" w:space="0" w:color="000000"/>
            </w:tcBorders>
          </w:tcPr>
          <w:p w14:paraId="00D55992" w14:textId="77777777" w:rsidR="00533E92" w:rsidRPr="0070154E" w:rsidRDefault="00533E92" w:rsidP="00C92968">
            <w:pPr>
              <w:spacing w:before="17"/>
              <w:ind w:right="90"/>
              <w:rPr>
                <w:rFonts w:eastAsia="Calibri"/>
                <w:sz w:val="18"/>
                <w:szCs w:val="18"/>
                <w:lang w:val="el-GR"/>
              </w:rPr>
            </w:pPr>
            <w:r w:rsidRPr="0070154E">
              <w:rPr>
                <w:rFonts w:eastAsia="Calibri"/>
                <w:sz w:val="18"/>
                <w:szCs w:val="18"/>
                <w:lang w:val="el-GR"/>
              </w:rPr>
              <w:t xml:space="preserve"> Χαρακτηριστικά ποιότητας παραγόμενου νερού τύπο ΙΙ κατ’ ελάχιστο:</w:t>
            </w:r>
          </w:p>
          <w:p w14:paraId="13D9E46C" w14:textId="77777777" w:rsidR="00533E92" w:rsidRPr="0070154E" w:rsidRDefault="00533E92" w:rsidP="00C92968">
            <w:pPr>
              <w:pStyle w:val="CommentText"/>
              <w:numPr>
                <w:ilvl w:val="0"/>
                <w:numId w:val="37"/>
              </w:numPr>
              <w:suppressAutoHyphens w:val="0"/>
              <w:spacing w:before="17" w:after="0"/>
              <w:ind w:right="90"/>
              <w:jc w:val="left"/>
              <w:rPr>
                <w:rFonts w:ascii="Calibri" w:eastAsia="Calibri" w:hAnsi="Calibri" w:cs="Calibri"/>
                <w:sz w:val="18"/>
                <w:szCs w:val="18"/>
                <w:lang w:val="el-GR"/>
              </w:rPr>
            </w:pPr>
            <w:r w:rsidRPr="0070154E">
              <w:rPr>
                <w:rFonts w:ascii="Calibri" w:eastAsia="Calibri" w:hAnsi="Calibri" w:cs="Calibri"/>
                <w:sz w:val="18"/>
                <w:szCs w:val="18"/>
                <w:lang w:val="el-GR"/>
              </w:rPr>
              <w:t>Αγωγιμότητα 0,067-1μS/cm στους 25</w:t>
            </w:r>
            <w:r w:rsidRPr="0070154E">
              <w:rPr>
                <w:rFonts w:ascii="Calibri" w:eastAsia="Calibri" w:hAnsi="Calibri" w:cs="Calibri"/>
                <w:sz w:val="18"/>
                <w:szCs w:val="18"/>
                <w:vertAlign w:val="superscript"/>
                <w:lang w:val="el-GR"/>
              </w:rPr>
              <w:t>o</w:t>
            </w:r>
            <w:r w:rsidRPr="0070154E">
              <w:rPr>
                <w:rFonts w:ascii="Calibri" w:eastAsia="Calibri" w:hAnsi="Calibri" w:cs="Calibri"/>
                <w:sz w:val="18"/>
                <w:szCs w:val="18"/>
                <w:lang w:val="el-GR"/>
              </w:rPr>
              <w:t>C, αντίσταση 10-15 MOhm/cm στους 25</w:t>
            </w:r>
            <w:r w:rsidRPr="0070154E">
              <w:rPr>
                <w:rFonts w:ascii="Calibri" w:eastAsia="Calibri" w:hAnsi="Calibri" w:cs="Calibri"/>
                <w:sz w:val="18"/>
                <w:szCs w:val="18"/>
                <w:vertAlign w:val="superscript"/>
                <w:lang w:val="el-GR"/>
              </w:rPr>
              <w:t>o</w:t>
            </w:r>
            <w:r w:rsidRPr="0070154E">
              <w:rPr>
                <w:rFonts w:ascii="Calibri" w:eastAsia="Calibri" w:hAnsi="Calibri" w:cs="Calibri"/>
                <w:sz w:val="18"/>
                <w:szCs w:val="18"/>
                <w:lang w:val="el-GR"/>
              </w:rPr>
              <w:t>C</w:t>
            </w:r>
          </w:p>
          <w:p w14:paraId="291CC76C" w14:textId="77777777" w:rsidR="00533E92" w:rsidRPr="0070154E" w:rsidRDefault="00533E92" w:rsidP="00C92968">
            <w:pPr>
              <w:pStyle w:val="CommentText"/>
              <w:numPr>
                <w:ilvl w:val="0"/>
                <w:numId w:val="37"/>
              </w:numPr>
              <w:suppressAutoHyphens w:val="0"/>
              <w:spacing w:before="17" w:after="0"/>
              <w:ind w:right="90"/>
              <w:jc w:val="left"/>
              <w:rPr>
                <w:rFonts w:ascii="Calibri" w:eastAsia="Calibri" w:hAnsi="Calibri" w:cs="Calibri"/>
                <w:sz w:val="18"/>
                <w:szCs w:val="18"/>
                <w:lang w:val="el-GR"/>
              </w:rPr>
            </w:pPr>
            <w:r w:rsidRPr="0070154E">
              <w:rPr>
                <w:rFonts w:ascii="Calibri" w:eastAsia="Calibri" w:hAnsi="Calibri" w:cs="Calibri"/>
                <w:sz w:val="18"/>
                <w:szCs w:val="18"/>
                <w:lang w:val="el-GR"/>
              </w:rPr>
              <w:t>Απομάκρυνση μικροβίων 99%</w:t>
            </w:r>
          </w:p>
          <w:p w14:paraId="501B4473" w14:textId="77777777" w:rsidR="00533E92" w:rsidRPr="0070154E" w:rsidRDefault="00533E92" w:rsidP="00C92968">
            <w:pPr>
              <w:pStyle w:val="CommentText"/>
              <w:numPr>
                <w:ilvl w:val="0"/>
                <w:numId w:val="37"/>
              </w:numPr>
              <w:suppressAutoHyphens w:val="0"/>
              <w:spacing w:before="17" w:after="0"/>
              <w:ind w:right="90"/>
              <w:jc w:val="left"/>
              <w:rPr>
                <w:rFonts w:ascii="Calibri" w:eastAsia="Calibri" w:hAnsi="Calibri" w:cs="Calibri"/>
                <w:sz w:val="18"/>
                <w:szCs w:val="18"/>
                <w:lang w:val="el-GR"/>
              </w:rPr>
            </w:pPr>
            <w:r w:rsidRPr="0070154E">
              <w:rPr>
                <w:rFonts w:ascii="Calibri" w:eastAsia="Calibri" w:hAnsi="Calibri" w:cs="Calibri"/>
                <w:sz w:val="18"/>
                <w:szCs w:val="18"/>
                <w:lang w:val="el-GR"/>
              </w:rPr>
              <w:t>Παροχή νερού 6lt/h</w:t>
            </w:r>
          </w:p>
        </w:tc>
        <w:tc>
          <w:tcPr>
            <w:tcW w:w="478" w:type="pct"/>
            <w:tcBorders>
              <w:top w:val="single" w:sz="5" w:space="0" w:color="000000"/>
              <w:left w:val="single" w:sz="5" w:space="0" w:color="000000"/>
              <w:bottom w:val="single" w:sz="5" w:space="0" w:color="000000"/>
              <w:right w:val="single" w:sz="5" w:space="0" w:color="000000"/>
            </w:tcBorders>
          </w:tcPr>
          <w:p w14:paraId="411DD98A" w14:textId="77777777" w:rsidR="00533E92" w:rsidRPr="0070154E" w:rsidRDefault="00533E92" w:rsidP="00C92968">
            <w:pPr>
              <w:spacing w:before="17"/>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12F588D" w14:textId="77777777" w:rsidR="00533E92" w:rsidRPr="0070154E" w:rsidRDefault="00533E92" w:rsidP="00C92968">
            <w:pPr>
              <w:spacing w:before="17"/>
              <w:ind w:left="98" w:right="580"/>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064F5C3" w14:textId="77777777" w:rsidR="00533E92" w:rsidRPr="0070154E" w:rsidRDefault="00533E92" w:rsidP="00C92968">
            <w:pPr>
              <w:spacing w:before="17"/>
              <w:ind w:left="98" w:right="580"/>
              <w:rPr>
                <w:sz w:val="18"/>
                <w:szCs w:val="18"/>
                <w:lang w:val="el-GR"/>
              </w:rPr>
            </w:pPr>
          </w:p>
        </w:tc>
      </w:tr>
      <w:tr w:rsidR="00533E92" w:rsidRPr="00623A5D" w14:paraId="4EDB5876" w14:textId="77777777" w:rsidTr="00C92968">
        <w:trPr>
          <w:trHeight w:hRule="exact" w:val="2784"/>
        </w:trPr>
        <w:tc>
          <w:tcPr>
            <w:tcW w:w="235" w:type="pct"/>
            <w:tcBorders>
              <w:top w:val="single" w:sz="5" w:space="0" w:color="000000"/>
              <w:left w:val="single" w:sz="5" w:space="0" w:color="000000"/>
              <w:bottom w:val="single" w:sz="5" w:space="0" w:color="000000"/>
              <w:right w:val="single" w:sz="5" w:space="0" w:color="000000"/>
            </w:tcBorders>
          </w:tcPr>
          <w:p w14:paraId="57611880" w14:textId="77777777" w:rsidR="00533E92" w:rsidRPr="0070154E" w:rsidRDefault="00533E92" w:rsidP="00C92968">
            <w:pPr>
              <w:spacing w:before="39"/>
              <w:ind w:left="-90" w:right="1"/>
              <w:jc w:val="center"/>
              <w:rPr>
                <w:sz w:val="18"/>
                <w:szCs w:val="18"/>
                <w:lang w:val="el-GR"/>
              </w:rPr>
            </w:pPr>
            <w:r w:rsidRPr="0070154E">
              <w:rPr>
                <w:sz w:val="18"/>
                <w:szCs w:val="18"/>
                <w:lang w:val="el-GR"/>
              </w:rPr>
              <w:t>9</w:t>
            </w:r>
          </w:p>
        </w:tc>
        <w:tc>
          <w:tcPr>
            <w:tcW w:w="3206" w:type="pct"/>
            <w:tcBorders>
              <w:top w:val="single" w:sz="5" w:space="0" w:color="000000"/>
              <w:left w:val="single" w:sz="5" w:space="0" w:color="000000"/>
              <w:bottom w:val="single" w:sz="5" w:space="0" w:color="000000"/>
              <w:right w:val="single" w:sz="5" w:space="0" w:color="000000"/>
            </w:tcBorders>
          </w:tcPr>
          <w:p w14:paraId="42F5D099"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Η μονάδα παραγωγής υπερκάθαρου νερού να καλύπτει κατ’ ελάχιστο:</w:t>
            </w:r>
          </w:p>
          <w:p w14:paraId="6B505F36" w14:textId="77777777" w:rsidR="00533E92" w:rsidRPr="0070154E" w:rsidRDefault="00533E92" w:rsidP="00C92968">
            <w:pPr>
              <w:pStyle w:val="CommentText"/>
              <w:numPr>
                <w:ilvl w:val="0"/>
                <w:numId w:val="34"/>
              </w:numPr>
              <w:suppressAutoHyphens w:val="0"/>
              <w:spacing w:before="39" w:after="0"/>
              <w:ind w:left="540" w:right="90"/>
              <w:jc w:val="left"/>
              <w:rPr>
                <w:rFonts w:ascii="Calibri" w:eastAsia="Calibri" w:hAnsi="Calibri" w:cs="Calibri"/>
                <w:sz w:val="18"/>
                <w:szCs w:val="18"/>
                <w:lang w:val="el-GR"/>
              </w:rPr>
            </w:pPr>
            <w:r w:rsidRPr="0070154E">
              <w:rPr>
                <w:rFonts w:ascii="Calibri" w:eastAsia="Calibri" w:hAnsi="Calibri" w:cs="Calibri"/>
                <w:sz w:val="18"/>
                <w:szCs w:val="18"/>
                <w:lang w:val="el-GR"/>
              </w:rPr>
              <w:t>Να πληροί τις απαιτήσεις διεθνών οδηγιών</w:t>
            </w:r>
          </w:p>
          <w:p w14:paraId="05618E76" w14:textId="77777777" w:rsidR="00533E92" w:rsidRPr="0070154E" w:rsidRDefault="00533E92" w:rsidP="00C92968">
            <w:pPr>
              <w:pStyle w:val="CommentText"/>
              <w:numPr>
                <w:ilvl w:val="0"/>
                <w:numId w:val="34"/>
              </w:numPr>
              <w:suppressAutoHyphens w:val="0"/>
              <w:spacing w:before="39" w:after="0"/>
              <w:ind w:left="540" w:right="90"/>
              <w:jc w:val="left"/>
              <w:rPr>
                <w:rFonts w:ascii="Calibri" w:eastAsia="Calibri" w:hAnsi="Calibri" w:cs="Calibri"/>
                <w:sz w:val="18"/>
                <w:szCs w:val="18"/>
                <w:lang w:val="el-GR"/>
              </w:rPr>
            </w:pPr>
            <w:r w:rsidRPr="0070154E">
              <w:rPr>
                <w:rFonts w:ascii="Calibri" w:eastAsia="Calibri" w:hAnsi="Calibri" w:cs="Calibri"/>
                <w:sz w:val="18"/>
                <w:szCs w:val="18"/>
                <w:lang w:val="el-GR"/>
              </w:rPr>
              <w:t>Να παράγει τουλάχιστον έως 1,6L/min νερό τύπου Ι με τα ακόλουθα ελάχιστα χαρακτηριστικά:</w:t>
            </w:r>
          </w:p>
          <w:p w14:paraId="0AA2F174" w14:textId="77777777" w:rsidR="00533E92" w:rsidRPr="0070154E" w:rsidRDefault="00533E92" w:rsidP="00C92968">
            <w:pPr>
              <w:pStyle w:val="CommentText"/>
              <w:numPr>
                <w:ilvl w:val="0"/>
                <w:numId w:val="34"/>
              </w:numPr>
              <w:suppressAutoHyphens w:val="0"/>
              <w:spacing w:before="39" w:after="0"/>
              <w:ind w:left="1080" w:right="90"/>
              <w:jc w:val="left"/>
              <w:rPr>
                <w:rFonts w:ascii="Calibri" w:eastAsia="Calibri" w:hAnsi="Calibri" w:cs="Calibri"/>
                <w:sz w:val="18"/>
                <w:szCs w:val="18"/>
                <w:lang w:val="el-GR"/>
              </w:rPr>
            </w:pPr>
            <w:r w:rsidRPr="0070154E">
              <w:rPr>
                <w:rFonts w:ascii="Calibri" w:eastAsia="Calibri" w:hAnsi="Calibri" w:cs="Calibri"/>
                <w:sz w:val="18"/>
                <w:szCs w:val="18"/>
                <w:lang w:val="el-GR"/>
              </w:rPr>
              <w:t>Αγωγιμότητα 0,055μS/cm στους 25</w:t>
            </w:r>
            <w:r w:rsidRPr="0070154E">
              <w:rPr>
                <w:rFonts w:ascii="Calibri" w:eastAsia="Calibri" w:hAnsi="Calibri" w:cs="Calibri"/>
                <w:sz w:val="18"/>
                <w:szCs w:val="18"/>
                <w:vertAlign w:val="superscript"/>
                <w:lang w:val="el-GR"/>
              </w:rPr>
              <w:t>o</w:t>
            </w:r>
            <w:r w:rsidRPr="0070154E">
              <w:rPr>
                <w:rFonts w:ascii="Calibri" w:eastAsia="Calibri" w:hAnsi="Calibri" w:cs="Calibri"/>
                <w:sz w:val="18"/>
                <w:szCs w:val="18"/>
                <w:lang w:val="el-GR"/>
              </w:rPr>
              <w:t>C, αντίσταση 18,2 MOhm/cm στους 25</w:t>
            </w:r>
            <w:r w:rsidRPr="0070154E">
              <w:rPr>
                <w:rFonts w:ascii="Calibri" w:eastAsia="Calibri" w:hAnsi="Calibri" w:cs="Calibri"/>
                <w:sz w:val="18"/>
                <w:szCs w:val="18"/>
                <w:vertAlign w:val="superscript"/>
                <w:lang w:val="el-GR"/>
              </w:rPr>
              <w:t>o</w:t>
            </w:r>
            <w:r w:rsidRPr="0070154E">
              <w:rPr>
                <w:rFonts w:ascii="Calibri" w:eastAsia="Calibri" w:hAnsi="Calibri" w:cs="Calibri"/>
                <w:sz w:val="18"/>
                <w:szCs w:val="18"/>
                <w:lang w:val="el-GR"/>
              </w:rPr>
              <w:t>C</w:t>
            </w:r>
          </w:p>
          <w:p w14:paraId="2815A58A" w14:textId="77777777" w:rsidR="00533E92" w:rsidRPr="0070154E" w:rsidRDefault="00533E92" w:rsidP="00C92968">
            <w:pPr>
              <w:pStyle w:val="CommentText"/>
              <w:numPr>
                <w:ilvl w:val="0"/>
                <w:numId w:val="34"/>
              </w:numPr>
              <w:suppressAutoHyphens w:val="0"/>
              <w:spacing w:before="39" w:after="0"/>
              <w:ind w:left="1080" w:right="90"/>
              <w:jc w:val="left"/>
              <w:rPr>
                <w:rFonts w:ascii="Calibri" w:eastAsia="Calibri" w:hAnsi="Calibri" w:cs="Calibri"/>
                <w:sz w:val="18"/>
                <w:szCs w:val="18"/>
                <w:lang w:val="el-GR"/>
              </w:rPr>
            </w:pPr>
            <w:r w:rsidRPr="0070154E">
              <w:rPr>
                <w:rFonts w:ascii="Calibri" w:eastAsia="Calibri" w:hAnsi="Calibri" w:cs="Calibri"/>
                <w:sz w:val="18"/>
                <w:szCs w:val="18"/>
                <w:lang w:val="el-GR"/>
              </w:rPr>
              <w:t>Ολικός οργανικός άνθρακας (TOC): 1 – 5ppb</w:t>
            </w:r>
          </w:p>
          <w:p w14:paraId="617C7406" w14:textId="77777777" w:rsidR="00533E92" w:rsidRPr="0070154E" w:rsidRDefault="00533E92" w:rsidP="00C92968">
            <w:pPr>
              <w:pStyle w:val="CommentText"/>
              <w:numPr>
                <w:ilvl w:val="0"/>
                <w:numId w:val="34"/>
              </w:numPr>
              <w:suppressAutoHyphens w:val="0"/>
              <w:spacing w:before="39" w:after="0"/>
              <w:ind w:left="1080" w:right="90"/>
              <w:jc w:val="left"/>
              <w:rPr>
                <w:rFonts w:ascii="Calibri" w:eastAsia="Calibri" w:hAnsi="Calibri" w:cs="Calibri"/>
                <w:sz w:val="18"/>
                <w:szCs w:val="18"/>
                <w:lang w:val="el-GR"/>
              </w:rPr>
            </w:pPr>
            <w:r w:rsidRPr="0070154E">
              <w:rPr>
                <w:rFonts w:ascii="Calibri" w:eastAsia="Calibri" w:hAnsi="Calibri" w:cs="Calibri"/>
                <w:sz w:val="18"/>
                <w:szCs w:val="18"/>
                <w:lang w:val="el-GR"/>
              </w:rPr>
              <w:t>Σωματίδια &gt; 0,2μm (1/ml): &lt; 1</w:t>
            </w:r>
          </w:p>
          <w:p w14:paraId="7E7C02A9" w14:textId="77777777" w:rsidR="00533E92" w:rsidRPr="0070154E" w:rsidRDefault="00533E92" w:rsidP="00C92968">
            <w:pPr>
              <w:pStyle w:val="CommentText"/>
              <w:numPr>
                <w:ilvl w:val="0"/>
                <w:numId w:val="34"/>
              </w:numPr>
              <w:suppressAutoHyphens w:val="0"/>
              <w:spacing w:before="39" w:after="0"/>
              <w:ind w:left="1080" w:right="90"/>
              <w:jc w:val="left"/>
              <w:rPr>
                <w:rFonts w:ascii="Calibri" w:eastAsia="Calibri" w:hAnsi="Calibri" w:cs="Calibri"/>
                <w:sz w:val="18"/>
                <w:szCs w:val="18"/>
                <w:lang w:val="el-GR"/>
              </w:rPr>
            </w:pPr>
            <w:r w:rsidRPr="0070154E">
              <w:rPr>
                <w:rFonts w:ascii="Calibri" w:eastAsia="Calibri" w:hAnsi="Calibri" w:cs="Calibri"/>
                <w:sz w:val="18"/>
                <w:szCs w:val="18"/>
                <w:lang w:val="el-GR"/>
              </w:rPr>
              <w:t xml:space="preserve">Βακτήρια: &lt; 1 CFU/ml </w:t>
            </w:r>
          </w:p>
          <w:p w14:paraId="767F1097" w14:textId="77777777" w:rsidR="00533E92" w:rsidRPr="0070154E" w:rsidRDefault="00533E92" w:rsidP="00C92968">
            <w:pPr>
              <w:pStyle w:val="CommentText"/>
              <w:numPr>
                <w:ilvl w:val="0"/>
                <w:numId w:val="34"/>
              </w:numPr>
              <w:suppressAutoHyphens w:val="0"/>
              <w:spacing w:before="39" w:after="0"/>
              <w:ind w:left="1080" w:right="90"/>
              <w:jc w:val="left"/>
              <w:rPr>
                <w:rFonts w:ascii="Calibri" w:eastAsia="Calibri" w:hAnsi="Calibri" w:cs="Calibri"/>
                <w:sz w:val="18"/>
                <w:szCs w:val="18"/>
                <w:lang w:val="el-GR"/>
              </w:rPr>
            </w:pPr>
            <w:r w:rsidRPr="0070154E">
              <w:rPr>
                <w:rFonts w:ascii="Calibri" w:eastAsia="Calibri" w:hAnsi="Calibri" w:cs="Calibri"/>
                <w:sz w:val="18"/>
                <w:szCs w:val="18"/>
                <w:lang w:val="el-GR"/>
              </w:rPr>
              <w:t>Πυρετογόνα: &lt; 0,001 Eu/ml</w:t>
            </w:r>
          </w:p>
        </w:tc>
        <w:tc>
          <w:tcPr>
            <w:tcW w:w="478" w:type="pct"/>
            <w:tcBorders>
              <w:top w:val="single" w:sz="5" w:space="0" w:color="000000"/>
              <w:left w:val="single" w:sz="5" w:space="0" w:color="000000"/>
              <w:bottom w:val="single" w:sz="5" w:space="0" w:color="000000"/>
              <w:right w:val="single" w:sz="5" w:space="0" w:color="000000"/>
            </w:tcBorders>
          </w:tcPr>
          <w:p w14:paraId="03AC7329" w14:textId="77777777" w:rsidR="00533E92" w:rsidRPr="0070154E" w:rsidRDefault="00533E92" w:rsidP="00C92968">
            <w:pPr>
              <w:spacing w:before="39"/>
              <w:ind w:left="98" w:right="1"/>
              <w:jc w:val="center"/>
              <w:rPr>
                <w:sz w:val="18"/>
                <w:szCs w:val="18"/>
              </w:rPr>
            </w:pPr>
            <w:r w:rsidRPr="0070154E">
              <w:rPr>
                <w:sz w:val="18"/>
                <w:szCs w:val="18"/>
              </w:rPr>
              <w:t>NAI</w:t>
            </w:r>
          </w:p>
        </w:tc>
        <w:tc>
          <w:tcPr>
            <w:tcW w:w="478" w:type="pct"/>
            <w:tcBorders>
              <w:top w:val="single" w:sz="5" w:space="0" w:color="000000"/>
              <w:left w:val="single" w:sz="5" w:space="0" w:color="000000"/>
              <w:bottom w:val="single" w:sz="5" w:space="0" w:color="000000"/>
              <w:right w:val="single" w:sz="5" w:space="0" w:color="000000"/>
            </w:tcBorders>
          </w:tcPr>
          <w:p w14:paraId="09CA9A94"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C98D976" w14:textId="77777777" w:rsidR="00533E92" w:rsidRPr="0070154E" w:rsidRDefault="00533E92" w:rsidP="00C92968">
            <w:pPr>
              <w:spacing w:before="39"/>
              <w:ind w:left="98"/>
              <w:rPr>
                <w:sz w:val="18"/>
                <w:szCs w:val="18"/>
                <w:lang w:val="el-GR"/>
              </w:rPr>
            </w:pPr>
          </w:p>
        </w:tc>
      </w:tr>
      <w:tr w:rsidR="00533E92" w:rsidRPr="00623A5D" w14:paraId="60CA9498" w14:textId="77777777" w:rsidTr="00C92968">
        <w:trPr>
          <w:trHeight w:hRule="exact" w:val="530"/>
        </w:trPr>
        <w:tc>
          <w:tcPr>
            <w:tcW w:w="235" w:type="pct"/>
            <w:tcBorders>
              <w:top w:val="single" w:sz="5" w:space="0" w:color="000000"/>
              <w:left w:val="single" w:sz="5" w:space="0" w:color="000000"/>
              <w:bottom w:val="single" w:sz="5" w:space="0" w:color="000000"/>
              <w:right w:val="single" w:sz="5" w:space="0" w:color="000000"/>
            </w:tcBorders>
          </w:tcPr>
          <w:p w14:paraId="4FDD837A" w14:textId="77777777" w:rsidR="00533E92" w:rsidRPr="0070154E" w:rsidRDefault="00533E92" w:rsidP="00C92968">
            <w:pPr>
              <w:spacing w:before="39"/>
              <w:ind w:left="-90" w:right="1"/>
              <w:jc w:val="center"/>
              <w:rPr>
                <w:sz w:val="18"/>
                <w:szCs w:val="18"/>
                <w:lang w:val="el-GR"/>
              </w:rPr>
            </w:pPr>
            <w:r w:rsidRPr="0070154E">
              <w:rPr>
                <w:sz w:val="18"/>
                <w:szCs w:val="18"/>
                <w:lang w:val="el-GR"/>
              </w:rPr>
              <w:t>10</w:t>
            </w:r>
          </w:p>
        </w:tc>
        <w:tc>
          <w:tcPr>
            <w:tcW w:w="3206" w:type="pct"/>
            <w:tcBorders>
              <w:top w:val="single" w:sz="5" w:space="0" w:color="000000"/>
              <w:left w:val="single" w:sz="5" w:space="0" w:color="000000"/>
              <w:bottom w:val="single" w:sz="5" w:space="0" w:color="000000"/>
              <w:right w:val="single" w:sz="5" w:space="0" w:color="000000"/>
            </w:tcBorders>
          </w:tcPr>
          <w:p w14:paraId="0009CCA5"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Να συμπεριλαμβάνονται φίλτρα και λοιπά ανταλλακτικά για δύο χρόνια λειτουργίας</w:t>
            </w:r>
          </w:p>
        </w:tc>
        <w:tc>
          <w:tcPr>
            <w:tcW w:w="478" w:type="pct"/>
            <w:tcBorders>
              <w:top w:val="single" w:sz="5" w:space="0" w:color="000000"/>
              <w:left w:val="single" w:sz="5" w:space="0" w:color="000000"/>
              <w:bottom w:val="single" w:sz="5" w:space="0" w:color="000000"/>
              <w:right w:val="single" w:sz="5" w:space="0" w:color="000000"/>
            </w:tcBorders>
          </w:tcPr>
          <w:p w14:paraId="12FC89F2" w14:textId="77777777" w:rsidR="00533E92" w:rsidRPr="0070154E" w:rsidRDefault="00533E92" w:rsidP="00C92968">
            <w:pPr>
              <w:spacing w:before="39"/>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D44BEA3"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15263C6" w14:textId="77777777" w:rsidR="00533E92" w:rsidRPr="0070154E" w:rsidRDefault="00533E92" w:rsidP="00C92968">
            <w:pPr>
              <w:spacing w:before="39"/>
              <w:ind w:left="98"/>
              <w:rPr>
                <w:sz w:val="18"/>
                <w:szCs w:val="18"/>
                <w:lang w:val="el-GR"/>
              </w:rPr>
            </w:pPr>
          </w:p>
        </w:tc>
      </w:tr>
      <w:tr w:rsidR="00533E92" w:rsidRPr="001F5F5A" w14:paraId="5718F89A" w14:textId="77777777" w:rsidTr="00C92968">
        <w:trPr>
          <w:trHeight w:hRule="exact" w:val="881"/>
        </w:trPr>
        <w:tc>
          <w:tcPr>
            <w:tcW w:w="235" w:type="pct"/>
            <w:tcBorders>
              <w:top w:val="single" w:sz="5" w:space="0" w:color="000000"/>
              <w:left w:val="single" w:sz="5" w:space="0" w:color="000000"/>
              <w:bottom w:val="single" w:sz="5" w:space="0" w:color="000000"/>
              <w:right w:val="single" w:sz="5" w:space="0" w:color="000000"/>
            </w:tcBorders>
          </w:tcPr>
          <w:p w14:paraId="56B37A1D" w14:textId="77777777" w:rsidR="00533E92" w:rsidRPr="0070154E" w:rsidRDefault="00533E92" w:rsidP="00C92968">
            <w:pPr>
              <w:spacing w:before="16" w:line="200" w:lineRule="exact"/>
              <w:ind w:left="-90" w:right="1"/>
              <w:jc w:val="center"/>
              <w:rPr>
                <w:sz w:val="18"/>
                <w:szCs w:val="18"/>
                <w:lang w:val="el-GR"/>
              </w:rPr>
            </w:pPr>
            <w:r w:rsidRPr="0070154E">
              <w:rPr>
                <w:sz w:val="18"/>
                <w:szCs w:val="18"/>
                <w:lang w:val="el-GR"/>
              </w:rPr>
              <w:lastRenderedPageBreak/>
              <w:t>11</w:t>
            </w:r>
          </w:p>
        </w:tc>
        <w:tc>
          <w:tcPr>
            <w:tcW w:w="3206" w:type="pct"/>
            <w:tcBorders>
              <w:top w:val="single" w:sz="5" w:space="0" w:color="000000"/>
              <w:left w:val="single" w:sz="5" w:space="0" w:color="000000"/>
              <w:bottom w:val="single" w:sz="5" w:space="0" w:color="000000"/>
              <w:right w:val="single" w:sz="5" w:space="0" w:color="000000"/>
            </w:tcBorders>
          </w:tcPr>
          <w:p w14:paraId="3E607DC8" w14:textId="77777777" w:rsidR="00533E92" w:rsidRPr="0070154E" w:rsidRDefault="00533E92" w:rsidP="00C92968">
            <w:pPr>
              <w:spacing w:before="16" w:line="200" w:lineRule="exact"/>
              <w:ind w:left="60" w:right="90"/>
              <w:rPr>
                <w:rFonts w:eastAsia="Calibri"/>
                <w:sz w:val="18"/>
                <w:szCs w:val="18"/>
                <w:lang w:val="el-GR"/>
              </w:rPr>
            </w:pPr>
            <w:r w:rsidRPr="0070154E">
              <w:rPr>
                <w:sz w:val="18"/>
                <w:szCs w:val="18"/>
                <w:lang w:val="el-GR"/>
              </w:rPr>
              <w:t>Το σύστημα και όλα τα επιμέρους τμήματά και εξαρτήματά του να είναι καινούργια και αμεταχείριστα. Να συνοδεύονται από όλα τα απαραίτητα παρελκόμενα, μικροεξαρτήματα και εργαλεία για την εγκατάσταση και αρχική λειτουργία του συστήματος</w:t>
            </w:r>
          </w:p>
        </w:tc>
        <w:tc>
          <w:tcPr>
            <w:tcW w:w="478" w:type="pct"/>
            <w:tcBorders>
              <w:top w:val="single" w:sz="5" w:space="0" w:color="000000"/>
              <w:left w:val="single" w:sz="5" w:space="0" w:color="000000"/>
              <w:bottom w:val="single" w:sz="5" w:space="0" w:color="000000"/>
              <w:right w:val="single" w:sz="5" w:space="0" w:color="000000"/>
            </w:tcBorders>
          </w:tcPr>
          <w:p w14:paraId="16C633EE" w14:textId="77777777" w:rsidR="00533E92" w:rsidRPr="0070154E" w:rsidRDefault="00533E92" w:rsidP="00C92968">
            <w:pPr>
              <w:spacing w:before="16" w:line="200" w:lineRule="exact"/>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CC2F5DF" w14:textId="77777777" w:rsidR="00533E92" w:rsidRPr="0070154E" w:rsidRDefault="00533E92" w:rsidP="00C92968">
            <w:pPr>
              <w:spacing w:before="16" w:line="200" w:lineRule="exact"/>
              <w:ind w:left="98" w:right="331"/>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E5F3FA1" w14:textId="77777777" w:rsidR="00533E92" w:rsidRPr="0070154E" w:rsidRDefault="00533E92" w:rsidP="00C92968">
            <w:pPr>
              <w:spacing w:before="16" w:line="200" w:lineRule="exact"/>
              <w:ind w:left="98" w:right="331"/>
              <w:rPr>
                <w:sz w:val="18"/>
                <w:szCs w:val="18"/>
                <w:lang w:val="el-GR"/>
              </w:rPr>
            </w:pPr>
          </w:p>
        </w:tc>
      </w:tr>
      <w:tr w:rsidR="00533E92" w:rsidRPr="001F5F5A" w14:paraId="1E3EC0BA" w14:textId="77777777" w:rsidTr="00C92968">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7406022F" w14:textId="77777777" w:rsidR="00533E92" w:rsidRPr="0070154E" w:rsidRDefault="00533E92" w:rsidP="00C92968">
            <w:pPr>
              <w:spacing w:before="17"/>
              <w:ind w:left="-90" w:right="1"/>
              <w:jc w:val="center"/>
              <w:rPr>
                <w:sz w:val="18"/>
                <w:szCs w:val="18"/>
                <w:lang w:val="el-GR"/>
              </w:rPr>
            </w:pPr>
            <w:r w:rsidRPr="0070154E">
              <w:rPr>
                <w:sz w:val="18"/>
                <w:szCs w:val="18"/>
                <w:lang w:val="el-GR"/>
              </w:rPr>
              <w:t>12</w:t>
            </w:r>
          </w:p>
        </w:tc>
        <w:tc>
          <w:tcPr>
            <w:tcW w:w="3206" w:type="pct"/>
            <w:tcBorders>
              <w:top w:val="single" w:sz="5" w:space="0" w:color="000000"/>
              <w:left w:val="single" w:sz="5" w:space="0" w:color="000000"/>
              <w:bottom w:val="single" w:sz="5" w:space="0" w:color="000000"/>
              <w:right w:val="single" w:sz="5" w:space="0" w:color="000000"/>
            </w:tcBorders>
          </w:tcPr>
          <w:p w14:paraId="258EC7E7" w14:textId="77777777" w:rsidR="00533E92" w:rsidRPr="0070154E" w:rsidRDefault="00533E92" w:rsidP="00C92968">
            <w:pPr>
              <w:spacing w:before="17"/>
              <w:ind w:left="60" w:right="90"/>
              <w:rPr>
                <w:rFonts w:eastAsia="Calibri"/>
                <w:sz w:val="18"/>
                <w:szCs w:val="18"/>
                <w:lang w:val="el-GR"/>
              </w:rPr>
            </w:pPr>
            <w:r w:rsidRPr="0070154E">
              <w:rPr>
                <w:rFonts w:eastAsia="Calibri"/>
                <w:sz w:val="18"/>
                <w:szCs w:val="18"/>
                <w:lang w:val="el-GR"/>
              </w:rPr>
              <w:t>Ο προμηθευτής και ο κατασκευαστικός οίκος να  είναι πιστοποιημένοι κατά ISO 9001 ή ISO 13485 ή άλλα ισοδύναμα πρότυπα για το πεδίο δραστηριότητάς τους που αφορά στην παρούσα προμήθεια</w:t>
            </w:r>
          </w:p>
        </w:tc>
        <w:tc>
          <w:tcPr>
            <w:tcW w:w="478" w:type="pct"/>
            <w:tcBorders>
              <w:top w:val="single" w:sz="5" w:space="0" w:color="000000"/>
              <w:left w:val="single" w:sz="5" w:space="0" w:color="000000"/>
              <w:bottom w:val="single" w:sz="5" w:space="0" w:color="000000"/>
              <w:right w:val="single" w:sz="5" w:space="0" w:color="000000"/>
            </w:tcBorders>
          </w:tcPr>
          <w:p w14:paraId="7197A216" w14:textId="77777777" w:rsidR="00533E92" w:rsidRPr="0070154E" w:rsidRDefault="00533E92" w:rsidP="00C92968">
            <w:pPr>
              <w:spacing w:before="17"/>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1321688" w14:textId="77777777" w:rsidR="00533E92" w:rsidRPr="0070154E" w:rsidRDefault="00533E92" w:rsidP="00C92968">
            <w:pPr>
              <w:spacing w:before="17"/>
              <w:ind w:left="98" w:right="514"/>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9975903" w14:textId="77777777" w:rsidR="00533E92" w:rsidRPr="0070154E" w:rsidRDefault="00533E92" w:rsidP="00C92968">
            <w:pPr>
              <w:spacing w:before="17"/>
              <w:ind w:left="98" w:right="514"/>
              <w:rPr>
                <w:sz w:val="18"/>
                <w:szCs w:val="18"/>
                <w:lang w:val="el-GR"/>
              </w:rPr>
            </w:pPr>
          </w:p>
        </w:tc>
      </w:tr>
      <w:tr w:rsidR="00533E92" w:rsidRPr="001F5F5A" w14:paraId="6678B7F8" w14:textId="77777777" w:rsidTr="00C92968">
        <w:trPr>
          <w:trHeight w:hRule="exact" w:val="710"/>
        </w:trPr>
        <w:tc>
          <w:tcPr>
            <w:tcW w:w="235" w:type="pct"/>
            <w:tcBorders>
              <w:top w:val="single" w:sz="5" w:space="0" w:color="000000"/>
              <w:left w:val="single" w:sz="5" w:space="0" w:color="000000"/>
              <w:bottom w:val="single" w:sz="5" w:space="0" w:color="000000"/>
              <w:right w:val="single" w:sz="5" w:space="0" w:color="000000"/>
            </w:tcBorders>
          </w:tcPr>
          <w:p w14:paraId="687463FA"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13</w:t>
            </w:r>
          </w:p>
        </w:tc>
        <w:tc>
          <w:tcPr>
            <w:tcW w:w="3206" w:type="pct"/>
            <w:tcBorders>
              <w:top w:val="single" w:sz="5" w:space="0" w:color="000000"/>
              <w:left w:val="single" w:sz="5" w:space="0" w:color="000000"/>
              <w:bottom w:val="single" w:sz="5" w:space="0" w:color="000000"/>
              <w:right w:val="single" w:sz="5" w:space="0" w:color="000000"/>
            </w:tcBorders>
          </w:tcPr>
          <w:p w14:paraId="542C67CD"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Το σύστημα να συνοδεύεται από πλήρη εγγύηση (σε εργασία και ανταλλακτικά) διάρκειας τουλάχιστον ενός (1) έτους μετά την οριστική παραλαβή</w:t>
            </w:r>
          </w:p>
        </w:tc>
        <w:tc>
          <w:tcPr>
            <w:tcW w:w="478" w:type="pct"/>
            <w:tcBorders>
              <w:top w:val="single" w:sz="5" w:space="0" w:color="000000"/>
              <w:left w:val="single" w:sz="5" w:space="0" w:color="000000"/>
              <w:bottom w:val="single" w:sz="5" w:space="0" w:color="000000"/>
              <w:right w:val="single" w:sz="5" w:space="0" w:color="000000"/>
            </w:tcBorders>
          </w:tcPr>
          <w:p w14:paraId="46971896" w14:textId="77777777" w:rsidR="00533E92" w:rsidRPr="0070154E" w:rsidRDefault="00533E92" w:rsidP="00C92968">
            <w:pPr>
              <w:spacing w:before="39"/>
              <w:ind w:left="98" w:right="1"/>
              <w:jc w:val="center"/>
              <w:rPr>
                <w:rFonts w:eastAsia="Calibri"/>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D9708A9" w14:textId="77777777" w:rsidR="00533E92" w:rsidRPr="0070154E" w:rsidRDefault="00533E92" w:rsidP="00C92968">
            <w:pPr>
              <w:spacing w:before="39"/>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63410E4" w14:textId="77777777" w:rsidR="00533E92" w:rsidRPr="0070154E" w:rsidRDefault="00533E92" w:rsidP="00C92968">
            <w:pPr>
              <w:spacing w:before="39"/>
              <w:ind w:left="98"/>
              <w:rPr>
                <w:rFonts w:eastAsia="Calibri"/>
                <w:sz w:val="18"/>
                <w:szCs w:val="18"/>
                <w:lang w:val="el-GR"/>
              </w:rPr>
            </w:pPr>
          </w:p>
        </w:tc>
      </w:tr>
      <w:tr w:rsidR="00533E92" w:rsidRPr="001F5F5A" w14:paraId="773641DC" w14:textId="77777777" w:rsidTr="00C92968">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40368753" w14:textId="77777777" w:rsidR="00533E92" w:rsidRPr="0070154E" w:rsidRDefault="00533E92" w:rsidP="00C92968">
            <w:pPr>
              <w:spacing w:before="1" w:line="200" w:lineRule="exact"/>
              <w:ind w:left="-90" w:right="1"/>
              <w:jc w:val="center"/>
              <w:rPr>
                <w:rFonts w:eastAsia="Calibri"/>
                <w:sz w:val="18"/>
                <w:szCs w:val="18"/>
                <w:lang w:val="el-GR"/>
              </w:rPr>
            </w:pPr>
            <w:r w:rsidRPr="0070154E">
              <w:rPr>
                <w:rFonts w:eastAsia="Calibri"/>
                <w:sz w:val="18"/>
                <w:szCs w:val="18"/>
                <w:lang w:val="el-GR"/>
              </w:rPr>
              <w:t>14</w:t>
            </w:r>
          </w:p>
        </w:tc>
        <w:tc>
          <w:tcPr>
            <w:tcW w:w="3206" w:type="pct"/>
            <w:tcBorders>
              <w:top w:val="single" w:sz="5" w:space="0" w:color="000000"/>
              <w:left w:val="single" w:sz="5" w:space="0" w:color="000000"/>
              <w:bottom w:val="single" w:sz="5" w:space="0" w:color="000000"/>
              <w:right w:val="single" w:sz="5" w:space="0" w:color="000000"/>
            </w:tcBorders>
          </w:tcPr>
          <w:p w14:paraId="06F25A04" w14:textId="77777777" w:rsidR="00533E92" w:rsidRPr="0070154E" w:rsidRDefault="00533E92" w:rsidP="00C92968">
            <w:pPr>
              <w:spacing w:before="1" w:line="200" w:lineRule="exact"/>
              <w:ind w:left="60" w:right="90"/>
              <w:rPr>
                <w:rFonts w:eastAsia="Calibri"/>
                <w:sz w:val="18"/>
                <w:szCs w:val="18"/>
                <w:lang w:val="el-GR"/>
              </w:rPr>
            </w:pPr>
            <w:r w:rsidRPr="0070154E">
              <w:rPr>
                <w:rFonts w:eastAsia="Calibri"/>
                <w:sz w:val="18"/>
                <w:szCs w:val="18"/>
                <w:lang w:val="el-GR"/>
              </w:rPr>
              <w:t>Η συσκευή να φέρει σήμανση CE και να πληροί τις Ευρωπαϊκές Οδηγίες</w:t>
            </w:r>
          </w:p>
        </w:tc>
        <w:tc>
          <w:tcPr>
            <w:tcW w:w="478" w:type="pct"/>
            <w:tcBorders>
              <w:top w:val="single" w:sz="5" w:space="0" w:color="000000"/>
              <w:left w:val="single" w:sz="5" w:space="0" w:color="000000"/>
              <w:bottom w:val="single" w:sz="5" w:space="0" w:color="000000"/>
              <w:right w:val="single" w:sz="5" w:space="0" w:color="000000"/>
            </w:tcBorders>
          </w:tcPr>
          <w:p w14:paraId="1A73FD48" w14:textId="77777777" w:rsidR="00533E92" w:rsidRPr="0070154E" w:rsidRDefault="00533E92" w:rsidP="00C92968">
            <w:pPr>
              <w:spacing w:before="1" w:line="200" w:lineRule="exact"/>
              <w:ind w:left="98" w:right="1"/>
              <w:jc w:val="center"/>
              <w:rPr>
                <w:rFonts w:eastAsia="Calibri"/>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EC884FA" w14:textId="77777777" w:rsidR="00533E92" w:rsidRPr="0070154E" w:rsidRDefault="00533E92" w:rsidP="00C92968">
            <w:pPr>
              <w:spacing w:before="1" w:line="200" w:lineRule="exact"/>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DA25226" w14:textId="77777777" w:rsidR="00533E92" w:rsidRPr="0070154E" w:rsidRDefault="00533E92" w:rsidP="00C92968">
            <w:pPr>
              <w:spacing w:before="1" w:line="200" w:lineRule="exact"/>
              <w:ind w:left="98"/>
              <w:rPr>
                <w:rFonts w:eastAsia="Calibri"/>
                <w:sz w:val="18"/>
                <w:szCs w:val="18"/>
                <w:lang w:val="el-GR"/>
              </w:rPr>
            </w:pPr>
          </w:p>
        </w:tc>
      </w:tr>
      <w:tr w:rsidR="00533E92" w:rsidRPr="001F5F5A" w14:paraId="01DEB56B" w14:textId="77777777" w:rsidTr="00C92968">
        <w:trPr>
          <w:trHeight w:hRule="exact" w:val="440"/>
        </w:trPr>
        <w:tc>
          <w:tcPr>
            <w:tcW w:w="235" w:type="pct"/>
            <w:tcBorders>
              <w:top w:val="single" w:sz="5" w:space="0" w:color="000000"/>
              <w:left w:val="single" w:sz="5" w:space="0" w:color="000000"/>
              <w:bottom w:val="single" w:sz="5" w:space="0" w:color="000000"/>
              <w:right w:val="single" w:sz="5" w:space="0" w:color="000000"/>
            </w:tcBorders>
          </w:tcPr>
          <w:p w14:paraId="77898EC1" w14:textId="77777777" w:rsidR="00533E92" w:rsidRPr="0070154E" w:rsidRDefault="00533E92" w:rsidP="00C92968">
            <w:pPr>
              <w:spacing w:line="200" w:lineRule="exact"/>
              <w:ind w:left="-90" w:right="1"/>
              <w:jc w:val="center"/>
              <w:rPr>
                <w:rFonts w:eastAsia="Calibri"/>
                <w:sz w:val="18"/>
                <w:szCs w:val="18"/>
                <w:lang w:val="el-GR"/>
              </w:rPr>
            </w:pPr>
            <w:r w:rsidRPr="0070154E">
              <w:rPr>
                <w:rFonts w:eastAsia="Calibri"/>
                <w:sz w:val="18"/>
                <w:szCs w:val="18"/>
                <w:lang w:val="el-GR"/>
              </w:rPr>
              <w:t>15</w:t>
            </w:r>
          </w:p>
        </w:tc>
        <w:tc>
          <w:tcPr>
            <w:tcW w:w="3206" w:type="pct"/>
            <w:tcBorders>
              <w:top w:val="single" w:sz="5" w:space="0" w:color="000000"/>
              <w:left w:val="single" w:sz="5" w:space="0" w:color="000000"/>
              <w:bottom w:val="single" w:sz="5" w:space="0" w:color="000000"/>
              <w:right w:val="single" w:sz="5" w:space="0" w:color="000000"/>
            </w:tcBorders>
          </w:tcPr>
          <w:p w14:paraId="73366970" w14:textId="77777777" w:rsidR="00533E92" w:rsidRPr="0070154E" w:rsidRDefault="00533E92" w:rsidP="00C92968">
            <w:pPr>
              <w:spacing w:line="200" w:lineRule="exact"/>
              <w:ind w:left="60" w:right="90"/>
              <w:rPr>
                <w:rFonts w:eastAsia="Calibri"/>
                <w:sz w:val="18"/>
                <w:szCs w:val="18"/>
                <w:lang w:val="el-GR"/>
              </w:rPr>
            </w:pPr>
            <w:r w:rsidRPr="0070154E">
              <w:rPr>
                <w:rFonts w:eastAsia="Calibri"/>
                <w:sz w:val="18"/>
                <w:szCs w:val="18"/>
                <w:lang w:val="el-GR"/>
              </w:rPr>
              <w:t>Το σύστημα θα πρέπει να παραδοθεί εντός 3 μηνών από την υπογραφή της σύμβασης</w:t>
            </w:r>
          </w:p>
        </w:tc>
        <w:tc>
          <w:tcPr>
            <w:tcW w:w="478" w:type="pct"/>
            <w:tcBorders>
              <w:top w:val="single" w:sz="5" w:space="0" w:color="000000"/>
              <w:left w:val="single" w:sz="5" w:space="0" w:color="000000"/>
              <w:bottom w:val="single" w:sz="5" w:space="0" w:color="000000"/>
              <w:right w:val="single" w:sz="5" w:space="0" w:color="000000"/>
            </w:tcBorders>
          </w:tcPr>
          <w:p w14:paraId="0977DA1D" w14:textId="77777777" w:rsidR="00533E92" w:rsidRPr="0070154E" w:rsidRDefault="00533E92" w:rsidP="00C92968">
            <w:pPr>
              <w:spacing w:line="200" w:lineRule="exact"/>
              <w:ind w:left="98" w:right="1"/>
              <w:jc w:val="center"/>
              <w:rPr>
                <w:rFonts w:eastAsia="Calibri"/>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5F737B7" w14:textId="77777777" w:rsidR="00533E92" w:rsidRPr="0070154E" w:rsidRDefault="00533E92" w:rsidP="00C92968">
            <w:pPr>
              <w:spacing w:line="200" w:lineRule="exact"/>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82155A1" w14:textId="77777777" w:rsidR="00533E92" w:rsidRPr="0070154E" w:rsidRDefault="00533E92" w:rsidP="00C92968">
            <w:pPr>
              <w:spacing w:line="200" w:lineRule="exact"/>
              <w:ind w:left="98"/>
              <w:rPr>
                <w:rFonts w:eastAsia="Calibri"/>
                <w:sz w:val="18"/>
                <w:szCs w:val="18"/>
                <w:lang w:val="el-GR"/>
              </w:rPr>
            </w:pPr>
          </w:p>
        </w:tc>
      </w:tr>
    </w:tbl>
    <w:p w14:paraId="57E278A0" w14:textId="77777777" w:rsidR="00533E92" w:rsidRPr="0070154E" w:rsidRDefault="00533E92" w:rsidP="00533E92">
      <w:pPr>
        <w:spacing w:line="200" w:lineRule="exact"/>
        <w:rPr>
          <w:lang w:val="el-GR"/>
        </w:rPr>
      </w:pPr>
    </w:p>
    <w:p w14:paraId="263A7928" w14:textId="77777777" w:rsidR="00533E92" w:rsidRPr="0070154E" w:rsidRDefault="00533E92" w:rsidP="00533E92">
      <w:pPr>
        <w:spacing w:line="200" w:lineRule="exact"/>
        <w:rPr>
          <w:lang w:val="el-GR"/>
        </w:rPr>
        <w:sectPr w:rsidR="00533E92" w:rsidRPr="0070154E" w:rsidSect="00C92968">
          <w:pgSz w:w="11920" w:h="16860"/>
          <w:pgMar w:top="2340" w:right="820" w:bottom="280" w:left="1680" w:header="630" w:footer="1482" w:gutter="0"/>
          <w:cols w:space="720"/>
        </w:sectPr>
      </w:pPr>
    </w:p>
    <w:p w14:paraId="2C46B4A5" w14:textId="77777777" w:rsidR="00533E92" w:rsidRPr="0070154E" w:rsidRDefault="00533E92" w:rsidP="00533E92">
      <w:pPr>
        <w:spacing w:line="200" w:lineRule="exact"/>
        <w:rPr>
          <w:b/>
          <w:bCs/>
          <w:szCs w:val="22"/>
          <w:lang w:val="el-GR"/>
        </w:rPr>
      </w:pPr>
      <w:r w:rsidRPr="0070154E">
        <w:rPr>
          <w:b/>
          <w:bCs/>
          <w:szCs w:val="22"/>
          <w:lang w:val="el-GR"/>
        </w:rPr>
        <w:lastRenderedPageBreak/>
        <w:t xml:space="preserve">Είδος </w:t>
      </w:r>
      <w:r>
        <w:rPr>
          <w:b/>
          <w:bCs/>
          <w:szCs w:val="22"/>
          <w:lang w:val="el-GR"/>
        </w:rPr>
        <w:t>2</w:t>
      </w:r>
      <w:r w:rsidRPr="0070154E">
        <w:rPr>
          <w:b/>
          <w:bCs/>
          <w:szCs w:val="22"/>
          <w:lang w:val="el-GR"/>
        </w:rPr>
        <w:t>.3: Καταψύκτης -80</w:t>
      </w:r>
      <w:r w:rsidRPr="0070154E">
        <w:rPr>
          <w:b/>
          <w:bCs/>
          <w:szCs w:val="22"/>
          <w:vertAlign w:val="superscript"/>
          <w:lang w:val="el-GR"/>
        </w:rPr>
        <w:t>o</w:t>
      </w:r>
      <w:r w:rsidRPr="0070154E">
        <w:rPr>
          <w:b/>
          <w:bCs/>
          <w:szCs w:val="22"/>
          <w:lang w:val="el-GR"/>
        </w:rPr>
        <w:t>C</w:t>
      </w:r>
    </w:p>
    <w:p w14:paraId="2F8CF1DD" w14:textId="77777777" w:rsidR="00533E92" w:rsidRPr="0070154E" w:rsidRDefault="00533E92" w:rsidP="00533E92">
      <w:pPr>
        <w:spacing w:line="200" w:lineRule="exact"/>
        <w:rPr>
          <w:lang w:val="el-GR"/>
        </w:rPr>
      </w:pPr>
    </w:p>
    <w:tbl>
      <w:tblPr>
        <w:tblW w:w="5000" w:type="pct"/>
        <w:tblCellMar>
          <w:left w:w="0" w:type="dxa"/>
          <w:right w:w="0" w:type="dxa"/>
        </w:tblCellMar>
        <w:tblLook w:val="01E0" w:firstRow="1" w:lastRow="1" w:firstColumn="1" w:lastColumn="1" w:noHBand="0" w:noVBand="0"/>
      </w:tblPr>
      <w:tblGrid>
        <w:gridCol w:w="443"/>
        <w:gridCol w:w="6048"/>
        <w:gridCol w:w="902"/>
        <w:gridCol w:w="902"/>
        <w:gridCol w:w="1137"/>
      </w:tblGrid>
      <w:tr w:rsidR="00533E92" w:rsidRPr="001F5F5A" w14:paraId="74B395FA" w14:textId="77777777" w:rsidTr="00C92968">
        <w:trPr>
          <w:trHeight w:hRule="exact" w:val="545"/>
        </w:trPr>
        <w:tc>
          <w:tcPr>
            <w:tcW w:w="235" w:type="pct"/>
            <w:tcBorders>
              <w:top w:val="single" w:sz="5" w:space="0" w:color="000000"/>
              <w:left w:val="single" w:sz="5" w:space="0" w:color="000000"/>
              <w:bottom w:val="single" w:sz="5" w:space="0" w:color="000000"/>
              <w:right w:val="single" w:sz="5" w:space="0" w:color="000000"/>
            </w:tcBorders>
            <w:shd w:val="clear" w:color="auto" w:fill="DEEAF6"/>
          </w:tcPr>
          <w:p w14:paraId="4D276F8B" w14:textId="77777777" w:rsidR="00533E92" w:rsidRPr="0070154E" w:rsidRDefault="00533E92" w:rsidP="00C92968">
            <w:pPr>
              <w:spacing w:before="93"/>
              <w:ind w:left="-90" w:right="1"/>
              <w:jc w:val="center"/>
              <w:rPr>
                <w:rFonts w:eastAsia="Calibri"/>
                <w:b/>
                <w:spacing w:val="1"/>
                <w:sz w:val="18"/>
                <w:szCs w:val="18"/>
                <w:lang w:val="el-GR"/>
              </w:rPr>
            </w:pPr>
            <w:r w:rsidRPr="0070154E">
              <w:rPr>
                <w:rFonts w:eastAsia="Calibri"/>
                <w:b/>
                <w:spacing w:val="1"/>
                <w:sz w:val="18"/>
                <w:szCs w:val="18"/>
                <w:lang w:val="el-GR"/>
              </w:rPr>
              <w:t>Α/Α</w:t>
            </w:r>
          </w:p>
        </w:tc>
        <w:tc>
          <w:tcPr>
            <w:tcW w:w="3206" w:type="pct"/>
            <w:tcBorders>
              <w:top w:val="single" w:sz="5" w:space="0" w:color="000000"/>
              <w:left w:val="single" w:sz="5" w:space="0" w:color="000000"/>
              <w:bottom w:val="single" w:sz="5" w:space="0" w:color="000000"/>
              <w:right w:val="single" w:sz="5" w:space="0" w:color="000000"/>
            </w:tcBorders>
            <w:shd w:val="clear" w:color="auto" w:fill="DEEAF6"/>
          </w:tcPr>
          <w:p w14:paraId="7CEF138A" w14:textId="77777777" w:rsidR="00533E92" w:rsidRPr="0070154E" w:rsidRDefault="00533E92" w:rsidP="00C92968">
            <w:pPr>
              <w:spacing w:before="93"/>
              <w:ind w:left="60" w:right="90"/>
              <w:jc w:val="center"/>
              <w:rPr>
                <w:rFonts w:eastAsia="Calibri"/>
                <w:sz w:val="18"/>
                <w:szCs w:val="18"/>
                <w:lang w:val="el-GR"/>
              </w:rPr>
            </w:pPr>
            <w:r w:rsidRPr="0070154E">
              <w:rPr>
                <w:rFonts w:eastAsia="Calibri"/>
                <w:b/>
                <w:spacing w:val="1"/>
                <w:sz w:val="18"/>
                <w:szCs w:val="18"/>
                <w:lang w:val="el-GR"/>
              </w:rPr>
              <w:t>Τεχνικές Προδιαγραφές</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7ACD927C" w14:textId="77777777" w:rsidR="00533E92" w:rsidRPr="0070154E" w:rsidRDefault="00533E92" w:rsidP="00C92968">
            <w:pPr>
              <w:spacing w:before="93"/>
              <w:ind w:right="1"/>
              <w:jc w:val="center"/>
              <w:rPr>
                <w:rFonts w:eastAsia="Calibri"/>
                <w:b/>
                <w:spacing w:val="1"/>
                <w:sz w:val="18"/>
                <w:szCs w:val="18"/>
                <w:lang w:val="el-GR"/>
              </w:rPr>
            </w:pPr>
            <w:r w:rsidRPr="0070154E">
              <w:rPr>
                <w:rFonts w:eastAsia="Calibri"/>
                <w:b/>
                <w:spacing w:val="1"/>
                <w:sz w:val="18"/>
                <w:szCs w:val="18"/>
                <w:lang w:val="el-GR"/>
              </w:rPr>
              <w:t>Απαίτηση</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3B799AE7" w14:textId="77777777" w:rsidR="00533E92" w:rsidRPr="0070154E" w:rsidRDefault="00533E92" w:rsidP="00C92968">
            <w:pPr>
              <w:ind w:left="-30"/>
              <w:jc w:val="center"/>
              <w:rPr>
                <w:rFonts w:eastAsia="Calibri"/>
                <w:b/>
                <w:spacing w:val="1"/>
                <w:sz w:val="18"/>
                <w:szCs w:val="18"/>
                <w:lang w:val="el-GR"/>
              </w:rPr>
            </w:pPr>
            <w:r w:rsidRPr="0070154E">
              <w:rPr>
                <w:rFonts w:eastAsia="Calibri"/>
                <w:b/>
                <w:spacing w:val="1"/>
                <w:sz w:val="18"/>
                <w:szCs w:val="18"/>
                <w:lang w:val="el-GR"/>
              </w:rPr>
              <w:t>Απάντηση</w:t>
            </w:r>
          </w:p>
          <w:p w14:paraId="4338737F" w14:textId="77777777" w:rsidR="00533E92" w:rsidRPr="0070154E" w:rsidRDefault="00533E92" w:rsidP="00C92968">
            <w:pPr>
              <w:ind w:left="-30"/>
              <w:jc w:val="center"/>
              <w:rPr>
                <w:rFonts w:eastAsia="Calibri"/>
                <w:b/>
                <w:spacing w:val="1"/>
                <w:sz w:val="18"/>
                <w:szCs w:val="18"/>
                <w:lang w:val="el-GR"/>
              </w:rPr>
            </w:pPr>
            <w:r w:rsidRPr="0070154E">
              <w:rPr>
                <w:rFonts w:eastAsia="Calibri"/>
                <w:b/>
                <w:spacing w:val="1"/>
                <w:sz w:val="18"/>
                <w:szCs w:val="18"/>
                <w:lang w:val="el-GR"/>
              </w:rPr>
              <w:t>(ΝΑΙ/ΟΧΙ)</w:t>
            </w:r>
          </w:p>
        </w:tc>
        <w:tc>
          <w:tcPr>
            <w:tcW w:w="603" w:type="pct"/>
            <w:tcBorders>
              <w:top w:val="single" w:sz="5" w:space="0" w:color="000000"/>
              <w:left w:val="single" w:sz="5" w:space="0" w:color="000000"/>
              <w:bottom w:val="single" w:sz="5" w:space="0" w:color="000000"/>
              <w:right w:val="single" w:sz="5" w:space="0" w:color="000000"/>
            </w:tcBorders>
            <w:shd w:val="clear" w:color="auto" w:fill="DEEAF6"/>
          </w:tcPr>
          <w:p w14:paraId="67B3B855" w14:textId="77777777" w:rsidR="00533E92" w:rsidRPr="0070154E" w:rsidRDefault="00533E92" w:rsidP="00C92968">
            <w:pPr>
              <w:ind w:left="-15"/>
              <w:jc w:val="center"/>
              <w:rPr>
                <w:rFonts w:eastAsia="Calibri"/>
                <w:b/>
                <w:spacing w:val="1"/>
                <w:sz w:val="18"/>
                <w:szCs w:val="18"/>
                <w:lang w:val="el-GR"/>
              </w:rPr>
            </w:pPr>
            <w:r w:rsidRPr="0070154E">
              <w:rPr>
                <w:rFonts w:eastAsia="Calibri"/>
                <w:b/>
                <w:spacing w:val="1"/>
                <w:sz w:val="18"/>
                <w:szCs w:val="18"/>
                <w:lang w:val="el-GR"/>
              </w:rPr>
              <w:t>Τεκμηρίωση / Παραπομπή</w:t>
            </w:r>
          </w:p>
        </w:tc>
      </w:tr>
      <w:tr w:rsidR="00533E92" w:rsidRPr="001F5F5A" w14:paraId="7CA437D4" w14:textId="77777777" w:rsidTr="00C92968">
        <w:trPr>
          <w:trHeight w:hRule="exact" w:val="341"/>
        </w:trPr>
        <w:tc>
          <w:tcPr>
            <w:tcW w:w="235" w:type="pct"/>
            <w:tcBorders>
              <w:top w:val="single" w:sz="5" w:space="0" w:color="000000"/>
              <w:left w:val="single" w:sz="5" w:space="0" w:color="000000"/>
              <w:bottom w:val="single" w:sz="5" w:space="0" w:color="000000"/>
              <w:right w:val="single" w:sz="5" w:space="0" w:color="000000"/>
            </w:tcBorders>
          </w:tcPr>
          <w:p w14:paraId="288D96C0"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1</w:t>
            </w:r>
          </w:p>
        </w:tc>
        <w:tc>
          <w:tcPr>
            <w:tcW w:w="3206" w:type="pct"/>
            <w:tcBorders>
              <w:top w:val="single" w:sz="5" w:space="0" w:color="000000"/>
              <w:left w:val="single" w:sz="5" w:space="0" w:color="000000"/>
              <w:bottom w:val="single" w:sz="5" w:space="0" w:color="000000"/>
              <w:right w:val="single" w:sz="5" w:space="0" w:color="000000"/>
            </w:tcBorders>
          </w:tcPr>
          <w:p w14:paraId="5ADD1233"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Να έχει εύρος ρύθμισης θερμοκρασίας -40 έως -86</w:t>
            </w:r>
            <w:r w:rsidRPr="0070154E">
              <w:rPr>
                <w:rFonts w:eastAsia="Calibri"/>
                <w:sz w:val="18"/>
                <w:szCs w:val="18"/>
                <w:vertAlign w:val="superscript"/>
                <w:lang w:val="el-GR"/>
              </w:rPr>
              <w:t>ο</w:t>
            </w:r>
            <w:r w:rsidRPr="0070154E">
              <w:rPr>
                <w:rFonts w:eastAsia="Calibri"/>
                <w:sz w:val="18"/>
                <w:szCs w:val="18"/>
                <w:lang w:val="el-GR"/>
              </w:rPr>
              <w:t>C ή καλύτερο</w:t>
            </w:r>
          </w:p>
        </w:tc>
        <w:tc>
          <w:tcPr>
            <w:tcW w:w="478" w:type="pct"/>
            <w:tcBorders>
              <w:top w:val="single" w:sz="5" w:space="0" w:color="000000"/>
              <w:left w:val="single" w:sz="5" w:space="0" w:color="000000"/>
              <w:bottom w:val="single" w:sz="5" w:space="0" w:color="000000"/>
              <w:right w:val="single" w:sz="5" w:space="0" w:color="000000"/>
            </w:tcBorders>
          </w:tcPr>
          <w:p w14:paraId="6E100F2F" w14:textId="77777777" w:rsidR="00533E92" w:rsidRPr="0070154E" w:rsidRDefault="00533E92" w:rsidP="00C92968">
            <w:pPr>
              <w:spacing w:before="39"/>
              <w:ind w:left="98" w:right="1"/>
              <w:jc w:val="center"/>
              <w:rPr>
                <w:rFonts w:eastAsia="Calibri"/>
                <w:b/>
                <w:bCs/>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923640C" w14:textId="77777777" w:rsidR="00533E92" w:rsidRPr="0070154E" w:rsidRDefault="00533E92" w:rsidP="00C92968">
            <w:pPr>
              <w:spacing w:before="39"/>
              <w:ind w:left="98"/>
              <w:rPr>
                <w:rFonts w:eastAsia="Calibr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DC228CD" w14:textId="77777777" w:rsidR="00533E92" w:rsidRPr="0070154E" w:rsidRDefault="00533E92" w:rsidP="00C92968">
            <w:pPr>
              <w:spacing w:before="39"/>
              <w:ind w:left="98"/>
              <w:rPr>
                <w:rFonts w:eastAsia="Calibri"/>
                <w:b/>
                <w:bCs/>
                <w:sz w:val="18"/>
                <w:szCs w:val="18"/>
                <w:lang w:val="el-GR"/>
              </w:rPr>
            </w:pPr>
          </w:p>
        </w:tc>
      </w:tr>
      <w:tr w:rsidR="00533E92" w:rsidRPr="001F5F5A" w14:paraId="06BD36CA" w14:textId="77777777" w:rsidTr="00C92968">
        <w:trPr>
          <w:trHeight w:hRule="exact" w:val="350"/>
        </w:trPr>
        <w:tc>
          <w:tcPr>
            <w:tcW w:w="235" w:type="pct"/>
            <w:tcBorders>
              <w:top w:val="single" w:sz="5" w:space="0" w:color="000000"/>
              <w:left w:val="single" w:sz="5" w:space="0" w:color="000000"/>
              <w:bottom w:val="single" w:sz="5" w:space="0" w:color="000000"/>
              <w:right w:val="single" w:sz="5" w:space="0" w:color="000000"/>
            </w:tcBorders>
          </w:tcPr>
          <w:p w14:paraId="42FECDC8" w14:textId="77777777" w:rsidR="00533E92" w:rsidRPr="0070154E" w:rsidRDefault="00533E92" w:rsidP="00C92968">
            <w:pPr>
              <w:spacing w:before="93"/>
              <w:ind w:left="-90" w:right="1"/>
              <w:jc w:val="center"/>
              <w:rPr>
                <w:rFonts w:eastAsia="Calibri"/>
                <w:spacing w:val="-1"/>
                <w:sz w:val="18"/>
                <w:szCs w:val="18"/>
                <w:lang w:val="el-GR"/>
              </w:rPr>
            </w:pPr>
            <w:r w:rsidRPr="0070154E">
              <w:rPr>
                <w:rFonts w:eastAsia="Calibri"/>
                <w:spacing w:val="-1"/>
                <w:sz w:val="18"/>
                <w:szCs w:val="18"/>
                <w:lang w:val="el-GR"/>
              </w:rPr>
              <w:t>2</w:t>
            </w:r>
          </w:p>
        </w:tc>
        <w:tc>
          <w:tcPr>
            <w:tcW w:w="3206" w:type="pct"/>
            <w:tcBorders>
              <w:top w:val="single" w:sz="5" w:space="0" w:color="000000"/>
              <w:left w:val="single" w:sz="5" w:space="0" w:color="000000"/>
              <w:bottom w:val="single" w:sz="5" w:space="0" w:color="000000"/>
              <w:right w:val="single" w:sz="5" w:space="0" w:color="000000"/>
            </w:tcBorders>
          </w:tcPr>
          <w:p w14:paraId="44293E9C"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Να μπορεί να φτάσει τους -80</w:t>
            </w:r>
            <w:r w:rsidRPr="0070154E">
              <w:rPr>
                <w:rFonts w:eastAsia="Calibri"/>
                <w:sz w:val="18"/>
                <w:szCs w:val="18"/>
                <w:vertAlign w:val="superscript"/>
                <w:lang w:val="el-GR"/>
              </w:rPr>
              <w:t>ο</w:t>
            </w:r>
            <w:r w:rsidRPr="0070154E">
              <w:rPr>
                <w:rFonts w:eastAsia="Calibri"/>
                <w:sz w:val="18"/>
                <w:szCs w:val="18"/>
                <w:lang w:val="el-GR"/>
              </w:rPr>
              <w:t xml:space="preserve">C σε λιγότερο από 1,5 </w:t>
            </w:r>
            <w:r w:rsidRPr="0070154E">
              <w:rPr>
                <w:rFonts w:eastAsia="Calibri"/>
                <w:sz w:val="18"/>
                <w:szCs w:val="18"/>
              </w:rPr>
              <w:t>h</w:t>
            </w:r>
          </w:p>
        </w:tc>
        <w:tc>
          <w:tcPr>
            <w:tcW w:w="478" w:type="pct"/>
            <w:tcBorders>
              <w:top w:val="single" w:sz="5" w:space="0" w:color="000000"/>
              <w:left w:val="single" w:sz="5" w:space="0" w:color="000000"/>
              <w:bottom w:val="single" w:sz="5" w:space="0" w:color="000000"/>
              <w:right w:val="single" w:sz="5" w:space="0" w:color="000000"/>
            </w:tcBorders>
          </w:tcPr>
          <w:p w14:paraId="7D53AF0D" w14:textId="77777777" w:rsidR="00533E92" w:rsidRPr="0070154E" w:rsidRDefault="00533E92" w:rsidP="00C92968">
            <w:pPr>
              <w:spacing w:before="93"/>
              <w:ind w:left="60" w:right="1"/>
              <w:jc w:val="center"/>
              <w:rPr>
                <w:rFonts w:eastAsia="Calibri"/>
                <w:bCs/>
                <w:spacing w:val="-1"/>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E6F7166" w14:textId="77777777" w:rsidR="00533E92" w:rsidRPr="0070154E" w:rsidRDefault="00533E92" w:rsidP="00C92968">
            <w:pPr>
              <w:spacing w:before="93"/>
              <w:ind w:left="60" w:right="91"/>
              <w:rPr>
                <w:rFonts w:eastAsia="Calibri"/>
                <w:bCs/>
                <w:spacing w:val="-1"/>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45E0A47" w14:textId="77777777" w:rsidR="00533E92" w:rsidRPr="0070154E" w:rsidRDefault="00533E92" w:rsidP="00C92968">
            <w:pPr>
              <w:spacing w:before="93"/>
              <w:ind w:left="60" w:right="91"/>
              <w:rPr>
                <w:rFonts w:eastAsia="Calibri"/>
                <w:bCs/>
                <w:spacing w:val="-1"/>
                <w:sz w:val="18"/>
                <w:szCs w:val="18"/>
                <w:lang w:val="el-GR"/>
              </w:rPr>
            </w:pPr>
          </w:p>
        </w:tc>
      </w:tr>
      <w:tr w:rsidR="00533E92" w:rsidRPr="001F5F5A" w14:paraId="1534AECC" w14:textId="77777777" w:rsidTr="00C92968">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23EB9390"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3</w:t>
            </w:r>
          </w:p>
        </w:tc>
        <w:tc>
          <w:tcPr>
            <w:tcW w:w="3206" w:type="pct"/>
            <w:tcBorders>
              <w:top w:val="single" w:sz="5" w:space="0" w:color="000000"/>
              <w:left w:val="single" w:sz="5" w:space="0" w:color="000000"/>
              <w:bottom w:val="single" w:sz="5" w:space="0" w:color="000000"/>
              <w:right w:val="single" w:sz="5" w:space="0" w:color="000000"/>
            </w:tcBorders>
          </w:tcPr>
          <w:p w14:paraId="1F88CD49"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Nα έχει χωρητικότητα τουλάχιστον 70L</w:t>
            </w:r>
          </w:p>
        </w:tc>
        <w:tc>
          <w:tcPr>
            <w:tcW w:w="478" w:type="pct"/>
            <w:tcBorders>
              <w:top w:val="single" w:sz="5" w:space="0" w:color="000000"/>
              <w:left w:val="single" w:sz="5" w:space="0" w:color="000000"/>
              <w:bottom w:val="single" w:sz="5" w:space="0" w:color="000000"/>
              <w:right w:val="single" w:sz="5" w:space="0" w:color="000000"/>
            </w:tcBorders>
          </w:tcPr>
          <w:p w14:paraId="5E38386B" w14:textId="77777777" w:rsidR="00533E92" w:rsidRPr="0070154E" w:rsidRDefault="00533E92" w:rsidP="00C92968">
            <w:pPr>
              <w:spacing w:before="39"/>
              <w:ind w:left="98" w:right="1"/>
              <w:jc w:val="center"/>
              <w:rPr>
                <w:rFonts w:eastAsia="Calibri"/>
                <w:b/>
                <w:bCs/>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DD944FA" w14:textId="77777777" w:rsidR="00533E92" w:rsidRPr="0070154E" w:rsidRDefault="00533E92" w:rsidP="00C92968">
            <w:pPr>
              <w:spacing w:before="39"/>
              <w:ind w:left="98"/>
              <w:rPr>
                <w:rFonts w:eastAsia="Calibr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337F813" w14:textId="77777777" w:rsidR="00533E92" w:rsidRPr="0070154E" w:rsidRDefault="00533E92" w:rsidP="00C92968">
            <w:pPr>
              <w:spacing w:before="39"/>
              <w:ind w:left="98"/>
              <w:rPr>
                <w:rFonts w:eastAsia="Calibri"/>
                <w:b/>
                <w:bCs/>
                <w:sz w:val="18"/>
                <w:szCs w:val="18"/>
                <w:lang w:val="el-GR"/>
              </w:rPr>
            </w:pPr>
          </w:p>
        </w:tc>
      </w:tr>
      <w:tr w:rsidR="00533E92" w:rsidRPr="001F5F5A" w14:paraId="7D118177" w14:textId="77777777" w:rsidTr="00C92968">
        <w:trPr>
          <w:trHeight w:hRule="exact" w:val="350"/>
        </w:trPr>
        <w:tc>
          <w:tcPr>
            <w:tcW w:w="235" w:type="pct"/>
            <w:tcBorders>
              <w:top w:val="single" w:sz="5" w:space="0" w:color="000000"/>
              <w:left w:val="single" w:sz="5" w:space="0" w:color="000000"/>
              <w:bottom w:val="single" w:sz="5" w:space="0" w:color="000000"/>
              <w:right w:val="single" w:sz="5" w:space="0" w:color="000000"/>
            </w:tcBorders>
          </w:tcPr>
          <w:p w14:paraId="21227CF0"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4</w:t>
            </w:r>
          </w:p>
        </w:tc>
        <w:tc>
          <w:tcPr>
            <w:tcW w:w="3206" w:type="pct"/>
            <w:tcBorders>
              <w:top w:val="single" w:sz="5" w:space="0" w:color="000000"/>
              <w:left w:val="single" w:sz="5" w:space="0" w:color="000000"/>
              <w:bottom w:val="single" w:sz="5" w:space="0" w:color="000000"/>
              <w:right w:val="single" w:sz="5" w:space="0" w:color="000000"/>
            </w:tcBorders>
          </w:tcPr>
          <w:p w14:paraId="431FCFD7"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Να έχει χαμηλή κατανάλωση έως 5,5 KWH/24</w:t>
            </w:r>
            <w:r w:rsidRPr="0070154E">
              <w:rPr>
                <w:rFonts w:eastAsia="Calibri"/>
                <w:sz w:val="18"/>
                <w:szCs w:val="18"/>
              </w:rPr>
              <w:t>h</w:t>
            </w:r>
          </w:p>
        </w:tc>
        <w:tc>
          <w:tcPr>
            <w:tcW w:w="478" w:type="pct"/>
            <w:tcBorders>
              <w:top w:val="single" w:sz="5" w:space="0" w:color="000000"/>
              <w:left w:val="single" w:sz="5" w:space="0" w:color="000000"/>
              <w:bottom w:val="single" w:sz="5" w:space="0" w:color="000000"/>
              <w:right w:val="single" w:sz="5" w:space="0" w:color="000000"/>
            </w:tcBorders>
          </w:tcPr>
          <w:p w14:paraId="36753DFA" w14:textId="77777777" w:rsidR="00533E92" w:rsidRPr="0070154E" w:rsidRDefault="00533E92" w:rsidP="00C92968">
            <w:pPr>
              <w:spacing w:before="39"/>
              <w:ind w:left="98" w:right="1"/>
              <w:jc w:val="center"/>
              <w:rPr>
                <w:rFonts w:eastAsia="Calibri"/>
                <w:sz w:val="18"/>
                <w:szCs w:val="18"/>
                <w:lang w:val="el-GR"/>
              </w:rPr>
            </w:pPr>
            <w:r w:rsidRPr="0070154E">
              <w:rPr>
                <w:rFonts w:eastAsia="Calibr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AD7759D" w14:textId="77777777" w:rsidR="00533E92" w:rsidRPr="0070154E" w:rsidRDefault="00533E92" w:rsidP="00C92968">
            <w:pPr>
              <w:spacing w:before="39"/>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6C7E10D" w14:textId="77777777" w:rsidR="00533E92" w:rsidRPr="0070154E" w:rsidRDefault="00533E92" w:rsidP="00C92968">
            <w:pPr>
              <w:spacing w:before="39"/>
              <w:ind w:left="98"/>
              <w:rPr>
                <w:rFonts w:eastAsia="Calibri"/>
                <w:sz w:val="18"/>
                <w:szCs w:val="18"/>
                <w:lang w:val="el-GR"/>
              </w:rPr>
            </w:pPr>
          </w:p>
        </w:tc>
      </w:tr>
      <w:tr w:rsidR="00533E92" w:rsidRPr="001F5F5A" w14:paraId="7A9F155D" w14:textId="77777777" w:rsidTr="00C92968">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23A0B8F4"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5</w:t>
            </w:r>
          </w:p>
        </w:tc>
        <w:tc>
          <w:tcPr>
            <w:tcW w:w="3206" w:type="pct"/>
            <w:tcBorders>
              <w:top w:val="single" w:sz="5" w:space="0" w:color="000000"/>
              <w:left w:val="single" w:sz="5" w:space="0" w:color="000000"/>
              <w:bottom w:val="single" w:sz="5" w:space="0" w:color="000000"/>
              <w:right w:val="single" w:sz="5" w:space="0" w:color="000000"/>
            </w:tcBorders>
          </w:tcPr>
          <w:p w14:paraId="67E432E4"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Να είναι 100% HCFC/CFC free</w:t>
            </w:r>
          </w:p>
        </w:tc>
        <w:tc>
          <w:tcPr>
            <w:tcW w:w="478" w:type="pct"/>
            <w:tcBorders>
              <w:top w:val="single" w:sz="5" w:space="0" w:color="000000"/>
              <w:left w:val="single" w:sz="5" w:space="0" w:color="000000"/>
              <w:bottom w:val="single" w:sz="5" w:space="0" w:color="000000"/>
              <w:right w:val="single" w:sz="5" w:space="0" w:color="000000"/>
            </w:tcBorders>
          </w:tcPr>
          <w:p w14:paraId="38815542" w14:textId="77777777" w:rsidR="00533E92" w:rsidRPr="0070154E" w:rsidRDefault="00533E92" w:rsidP="00C92968">
            <w:pPr>
              <w:spacing w:before="39"/>
              <w:ind w:left="98" w:right="1"/>
              <w:jc w:val="center"/>
              <w:rPr>
                <w:rFonts w:eastAsia="Calibri"/>
                <w:sz w:val="18"/>
                <w:szCs w:val="18"/>
                <w:lang w:val="el-GR"/>
              </w:rPr>
            </w:pPr>
            <w:r w:rsidRPr="0070154E">
              <w:rPr>
                <w:rFonts w:eastAsia="Calibr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4B08530" w14:textId="77777777" w:rsidR="00533E92" w:rsidRPr="0070154E" w:rsidRDefault="00533E92" w:rsidP="00C92968">
            <w:pPr>
              <w:spacing w:before="39"/>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2F275D5" w14:textId="77777777" w:rsidR="00533E92" w:rsidRPr="0070154E" w:rsidRDefault="00533E92" w:rsidP="00C92968">
            <w:pPr>
              <w:spacing w:before="39"/>
              <w:ind w:left="98"/>
              <w:rPr>
                <w:rFonts w:eastAsia="Calibri"/>
                <w:sz w:val="18"/>
                <w:szCs w:val="18"/>
                <w:lang w:val="el-GR"/>
              </w:rPr>
            </w:pPr>
          </w:p>
        </w:tc>
      </w:tr>
      <w:tr w:rsidR="00533E92" w:rsidRPr="001F5F5A" w14:paraId="3DEEADBF" w14:textId="77777777" w:rsidTr="00C92968">
        <w:trPr>
          <w:trHeight w:hRule="exact" w:val="350"/>
        </w:trPr>
        <w:tc>
          <w:tcPr>
            <w:tcW w:w="235" w:type="pct"/>
            <w:tcBorders>
              <w:top w:val="single" w:sz="5" w:space="0" w:color="000000"/>
              <w:left w:val="single" w:sz="5" w:space="0" w:color="000000"/>
              <w:bottom w:val="single" w:sz="5" w:space="0" w:color="000000"/>
              <w:right w:val="single" w:sz="5" w:space="0" w:color="000000"/>
            </w:tcBorders>
          </w:tcPr>
          <w:p w14:paraId="44037856" w14:textId="77777777" w:rsidR="00533E92" w:rsidRPr="0070154E" w:rsidRDefault="00533E92" w:rsidP="00C92968">
            <w:pPr>
              <w:spacing w:before="39"/>
              <w:ind w:left="-90" w:right="1"/>
              <w:jc w:val="center"/>
              <w:rPr>
                <w:sz w:val="18"/>
                <w:szCs w:val="18"/>
                <w:lang w:val="el-GR"/>
              </w:rPr>
            </w:pPr>
            <w:r w:rsidRPr="0070154E">
              <w:rPr>
                <w:sz w:val="18"/>
                <w:szCs w:val="18"/>
                <w:lang w:val="el-GR"/>
              </w:rPr>
              <w:t>6</w:t>
            </w:r>
          </w:p>
        </w:tc>
        <w:tc>
          <w:tcPr>
            <w:tcW w:w="3206" w:type="pct"/>
            <w:tcBorders>
              <w:top w:val="single" w:sz="5" w:space="0" w:color="000000"/>
              <w:left w:val="single" w:sz="5" w:space="0" w:color="000000"/>
              <w:bottom w:val="single" w:sz="5" w:space="0" w:color="000000"/>
              <w:right w:val="single" w:sz="5" w:space="0" w:color="000000"/>
            </w:tcBorders>
          </w:tcPr>
          <w:p w14:paraId="542C5647"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Να διαθέτει μόνωση τη τάξης των 80mm ή καλύτερη</w:t>
            </w:r>
          </w:p>
        </w:tc>
        <w:tc>
          <w:tcPr>
            <w:tcW w:w="478" w:type="pct"/>
            <w:tcBorders>
              <w:top w:val="single" w:sz="5" w:space="0" w:color="000000"/>
              <w:left w:val="single" w:sz="5" w:space="0" w:color="000000"/>
              <w:bottom w:val="single" w:sz="5" w:space="0" w:color="000000"/>
              <w:right w:val="single" w:sz="5" w:space="0" w:color="000000"/>
            </w:tcBorders>
          </w:tcPr>
          <w:p w14:paraId="43F6D63B" w14:textId="77777777" w:rsidR="00533E92" w:rsidRPr="0070154E" w:rsidRDefault="00533E92" w:rsidP="00C92968">
            <w:pPr>
              <w:spacing w:before="39"/>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F85799C"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E975041" w14:textId="77777777" w:rsidR="00533E92" w:rsidRPr="0070154E" w:rsidRDefault="00533E92" w:rsidP="00C92968">
            <w:pPr>
              <w:spacing w:before="39"/>
              <w:ind w:left="98"/>
              <w:rPr>
                <w:sz w:val="18"/>
                <w:szCs w:val="18"/>
                <w:lang w:val="el-GR"/>
              </w:rPr>
            </w:pPr>
          </w:p>
        </w:tc>
      </w:tr>
      <w:tr w:rsidR="00533E92" w:rsidRPr="001F5F5A" w14:paraId="3AA8F288" w14:textId="77777777" w:rsidTr="00C92968">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088C5407" w14:textId="77777777" w:rsidR="00533E92" w:rsidRPr="0070154E" w:rsidRDefault="00533E92" w:rsidP="00C92968">
            <w:pPr>
              <w:spacing w:before="17"/>
              <w:ind w:left="-90" w:right="1"/>
              <w:jc w:val="center"/>
              <w:rPr>
                <w:sz w:val="18"/>
                <w:szCs w:val="18"/>
                <w:lang w:val="el-GR"/>
              </w:rPr>
            </w:pPr>
            <w:r w:rsidRPr="0070154E">
              <w:rPr>
                <w:sz w:val="18"/>
                <w:szCs w:val="18"/>
                <w:lang w:val="el-GR"/>
              </w:rPr>
              <w:t>7</w:t>
            </w:r>
          </w:p>
        </w:tc>
        <w:tc>
          <w:tcPr>
            <w:tcW w:w="3206" w:type="pct"/>
            <w:tcBorders>
              <w:top w:val="single" w:sz="5" w:space="0" w:color="000000"/>
              <w:left w:val="single" w:sz="5" w:space="0" w:color="000000"/>
              <w:bottom w:val="single" w:sz="5" w:space="0" w:color="000000"/>
              <w:right w:val="single" w:sz="5" w:space="0" w:color="000000"/>
            </w:tcBorders>
          </w:tcPr>
          <w:p w14:paraId="0A8049A4" w14:textId="77777777" w:rsidR="00533E92" w:rsidRPr="0070154E" w:rsidRDefault="00533E92" w:rsidP="00C92968">
            <w:pPr>
              <w:spacing w:before="17"/>
              <w:ind w:right="90"/>
              <w:rPr>
                <w:rFonts w:eastAsia="Calibri"/>
                <w:sz w:val="18"/>
                <w:szCs w:val="18"/>
                <w:lang w:val="el-GR"/>
              </w:rPr>
            </w:pPr>
            <w:r w:rsidRPr="0070154E">
              <w:rPr>
                <w:rFonts w:eastAsia="Calibri"/>
                <w:sz w:val="18"/>
                <w:szCs w:val="18"/>
                <w:lang w:val="el-GR"/>
              </w:rPr>
              <w:t xml:space="preserve"> Να έχει εφεδρική μπαταρία για συναγερμό διάρκειας τουλάχιστον 72 ωρών, loggings και οθόνη θερμοκρασίας σε περίπτωση διακοπής ρεύματος</w:t>
            </w:r>
          </w:p>
        </w:tc>
        <w:tc>
          <w:tcPr>
            <w:tcW w:w="478" w:type="pct"/>
            <w:tcBorders>
              <w:top w:val="single" w:sz="5" w:space="0" w:color="000000"/>
              <w:left w:val="single" w:sz="5" w:space="0" w:color="000000"/>
              <w:bottom w:val="single" w:sz="5" w:space="0" w:color="000000"/>
              <w:right w:val="single" w:sz="5" w:space="0" w:color="000000"/>
            </w:tcBorders>
          </w:tcPr>
          <w:p w14:paraId="7695DBC9" w14:textId="77777777" w:rsidR="00533E92" w:rsidRPr="0070154E" w:rsidRDefault="00533E92" w:rsidP="00C92968">
            <w:pPr>
              <w:spacing w:before="17"/>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E1DAB99" w14:textId="77777777" w:rsidR="00533E92" w:rsidRPr="0070154E" w:rsidRDefault="00533E92" w:rsidP="00C92968">
            <w:pPr>
              <w:spacing w:before="17"/>
              <w:ind w:left="98" w:right="580"/>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34CF6E9" w14:textId="77777777" w:rsidR="00533E92" w:rsidRPr="0070154E" w:rsidRDefault="00533E92" w:rsidP="00C92968">
            <w:pPr>
              <w:spacing w:before="17"/>
              <w:ind w:left="98" w:right="580"/>
              <w:rPr>
                <w:sz w:val="18"/>
                <w:szCs w:val="18"/>
                <w:lang w:val="el-GR"/>
              </w:rPr>
            </w:pPr>
          </w:p>
        </w:tc>
      </w:tr>
      <w:tr w:rsidR="00533E92" w:rsidRPr="002157C2" w14:paraId="769D7113" w14:textId="77777777" w:rsidTr="00C92968">
        <w:trPr>
          <w:trHeight w:hRule="exact" w:val="1992"/>
        </w:trPr>
        <w:tc>
          <w:tcPr>
            <w:tcW w:w="235" w:type="pct"/>
            <w:tcBorders>
              <w:top w:val="single" w:sz="5" w:space="0" w:color="000000"/>
              <w:left w:val="single" w:sz="5" w:space="0" w:color="000000"/>
              <w:bottom w:val="single" w:sz="5" w:space="0" w:color="000000"/>
              <w:right w:val="single" w:sz="5" w:space="0" w:color="000000"/>
            </w:tcBorders>
          </w:tcPr>
          <w:p w14:paraId="7E6D137C" w14:textId="77777777" w:rsidR="00533E92" w:rsidRPr="0070154E" w:rsidRDefault="00533E92" w:rsidP="00C92968">
            <w:pPr>
              <w:spacing w:before="17"/>
              <w:ind w:left="-90" w:right="1"/>
              <w:jc w:val="center"/>
              <w:rPr>
                <w:sz w:val="18"/>
                <w:szCs w:val="18"/>
                <w:lang w:val="el-GR"/>
              </w:rPr>
            </w:pPr>
            <w:r w:rsidRPr="0070154E">
              <w:rPr>
                <w:sz w:val="18"/>
                <w:szCs w:val="18"/>
                <w:lang w:val="el-GR"/>
              </w:rPr>
              <w:t>8</w:t>
            </w:r>
          </w:p>
        </w:tc>
        <w:tc>
          <w:tcPr>
            <w:tcW w:w="3206" w:type="pct"/>
            <w:tcBorders>
              <w:top w:val="single" w:sz="5" w:space="0" w:color="000000"/>
              <w:left w:val="single" w:sz="5" w:space="0" w:color="000000"/>
              <w:bottom w:val="single" w:sz="5" w:space="0" w:color="000000"/>
              <w:right w:val="single" w:sz="5" w:space="0" w:color="000000"/>
            </w:tcBorders>
          </w:tcPr>
          <w:p w14:paraId="39918936" w14:textId="77777777" w:rsidR="00533E92" w:rsidRPr="0070154E" w:rsidRDefault="00533E92" w:rsidP="00C92968">
            <w:pPr>
              <w:spacing w:before="17"/>
              <w:ind w:right="90"/>
              <w:rPr>
                <w:rFonts w:eastAsia="Calibri"/>
                <w:sz w:val="18"/>
                <w:szCs w:val="18"/>
                <w:lang w:val="el-GR"/>
              </w:rPr>
            </w:pPr>
            <w:r w:rsidRPr="0070154E">
              <w:rPr>
                <w:rFonts w:eastAsia="Calibri"/>
                <w:sz w:val="18"/>
                <w:szCs w:val="18"/>
                <w:lang w:val="el-GR"/>
              </w:rPr>
              <w:t xml:space="preserve"> Να διαθέτει οθόνη-</w:t>
            </w:r>
            <w:r w:rsidRPr="0070154E">
              <w:rPr>
                <w:rFonts w:eastAsia="Calibri"/>
                <w:sz w:val="18"/>
                <w:szCs w:val="18"/>
              </w:rPr>
              <w:t>a</w:t>
            </w:r>
            <w:r w:rsidRPr="0070154E">
              <w:rPr>
                <w:rFonts w:eastAsia="Calibri"/>
                <w:sz w:val="18"/>
                <w:szCs w:val="18"/>
                <w:lang w:val="el-GR"/>
              </w:rPr>
              <w:t>larm με κείμενο παρέχοντας οπτική αλλά και ακουστική ένδειξη alarm. Κατ’ ελάχιστο η ένδειξη alarm να αναφέρεται:</w:t>
            </w:r>
          </w:p>
          <w:p w14:paraId="1F49BE8D" w14:textId="77777777" w:rsidR="00533E92" w:rsidRPr="0070154E" w:rsidRDefault="00533E92" w:rsidP="00C92968">
            <w:pPr>
              <w:pStyle w:val="CommentText"/>
              <w:numPr>
                <w:ilvl w:val="0"/>
                <w:numId w:val="38"/>
              </w:numPr>
              <w:suppressAutoHyphens w:val="0"/>
              <w:spacing w:before="17" w:after="0"/>
              <w:ind w:right="90"/>
              <w:jc w:val="left"/>
              <w:rPr>
                <w:rFonts w:ascii="Calibri" w:eastAsia="Calibri" w:hAnsi="Calibri" w:cs="Calibri"/>
                <w:sz w:val="18"/>
                <w:szCs w:val="18"/>
                <w:lang w:val="el-GR"/>
              </w:rPr>
            </w:pPr>
            <w:r w:rsidRPr="0070154E">
              <w:rPr>
                <w:rFonts w:ascii="Calibri" w:eastAsia="Calibri" w:hAnsi="Calibri" w:cs="Calibri"/>
                <w:sz w:val="18"/>
                <w:szCs w:val="18"/>
                <w:lang w:val="el-GR"/>
              </w:rPr>
              <w:t xml:space="preserve">σε περίπτωση διακοπής ρεύματος, </w:t>
            </w:r>
          </w:p>
          <w:p w14:paraId="6B1FEA35" w14:textId="77777777" w:rsidR="00533E92" w:rsidRPr="0070154E" w:rsidRDefault="00533E92" w:rsidP="00C92968">
            <w:pPr>
              <w:pStyle w:val="CommentText"/>
              <w:numPr>
                <w:ilvl w:val="0"/>
                <w:numId w:val="38"/>
              </w:numPr>
              <w:suppressAutoHyphens w:val="0"/>
              <w:spacing w:before="17" w:after="0"/>
              <w:ind w:right="90"/>
              <w:jc w:val="left"/>
              <w:rPr>
                <w:rFonts w:ascii="Calibri" w:eastAsia="Calibri" w:hAnsi="Calibri" w:cs="Calibri"/>
                <w:sz w:val="18"/>
                <w:szCs w:val="18"/>
                <w:lang w:val="el-GR"/>
              </w:rPr>
            </w:pPr>
            <w:r w:rsidRPr="0070154E">
              <w:rPr>
                <w:rFonts w:ascii="Calibri" w:eastAsia="Calibri" w:hAnsi="Calibri" w:cs="Calibri"/>
                <w:sz w:val="18"/>
                <w:szCs w:val="18"/>
                <w:lang w:val="el-GR"/>
              </w:rPr>
              <w:t xml:space="preserve">ρυθμιζόμενο alarm υψηλής/χαμηλής θερμοκρασίας, </w:t>
            </w:r>
          </w:p>
          <w:p w14:paraId="4268DBEE" w14:textId="77777777" w:rsidR="00533E92" w:rsidRPr="0070154E" w:rsidRDefault="00533E92" w:rsidP="00C92968">
            <w:pPr>
              <w:pStyle w:val="CommentText"/>
              <w:numPr>
                <w:ilvl w:val="0"/>
                <w:numId w:val="38"/>
              </w:numPr>
              <w:suppressAutoHyphens w:val="0"/>
              <w:spacing w:before="17" w:after="0"/>
              <w:ind w:right="90"/>
              <w:jc w:val="left"/>
              <w:rPr>
                <w:rFonts w:ascii="Calibri" w:eastAsia="Calibri" w:hAnsi="Calibri" w:cs="Calibri"/>
                <w:sz w:val="18"/>
                <w:szCs w:val="18"/>
                <w:lang w:val="el-GR"/>
              </w:rPr>
            </w:pPr>
            <w:r w:rsidRPr="0070154E">
              <w:rPr>
                <w:rFonts w:ascii="Calibri" w:eastAsia="Calibri" w:hAnsi="Calibri" w:cs="Calibri"/>
                <w:sz w:val="18"/>
                <w:szCs w:val="18"/>
                <w:lang w:val="el-GR"/>
              </w:rPr>
              <w:t xml:space="preserve">alarm σε περίπτωση ξεχασμένης ανοικτής πόρτας, </w:t>
            </w:r>
          </w:p>
          <w:p w14:paraId="4BCA09DC" w14:textId="77777777" w:rsidR="00533E92" w:rsidRPr="0070154E" w:rsidRDefault="00533E92" w:rsidP="00C92968">
            <w:pPr>
              <w:pStyle w:val="CommentText"/>
              <w:numPr>
                <w:ilvl w:val="0"/>
                <w:numId w:val="38"/>
              </w:numPr>
              <w:suppressAutoHyphens w:val="0"/>
              <w:spacing w:before="17" w:after="0"/>
              <w:ind w:right="90"/>
              <w:jc w:val="left"/>
              <w:rPr>
                <w:rFonts w:ascii="Calibri" w:eastAsia="Calibri" w:hAnsi="Calibri" w:cs="Calibri"/>
                <w:sz w:val="18"/>
                <w:szCs w:val="18"/>
                <w:lang w:val="el-GR"/>
              </w:rPr>
            </w:pPr>
            <w:r w:rsidRPr="0070154E">
              <w:rPr>
                <w:rFonts w:ascii="Calibri" w:eastAsia="Calibri" w:hAnsi="Calibri" w:cs="Calibri"/>
                <w:sz w:val="18"/>
                <w:szCs w:val="18"/>
                <w:lang w:val="el-GR"/>
              </w:rPr>
              <w:t xml:space="preserve">alarm χαμηλής μπαταρίας και </w:t>
            </w:r>
          </w:p>
          <w:p w14:paraId="20E912F1" w14:textId="77777777" w:rsidR="00533E92" w:rsidRPr="0070154E" w:rsidRDefault="00533E92" w:rsidP="00C92968">
            <w:pPr>
              <w:pStyle w:val="CommentText"/>
              <w:numPr>
                <w:ilvl w:val="0"/>
                <w:numId w:val="38"/>
              </w:numPr>
              <w:suppressAutoHyphens w:val="0"/>
              <w:spacing w:before="17" w:after="0"/>
              <w:ind w:right="90"/>
              <w:jc w:val="left"/>
              <w:rPr>
                <w:rFonts w:ascii="Calibri" w:eastAsia="Calibri" w:hAnsi="Calibri" w:cs="Calibri"/>
                <w:sz w:val="18"/>
                <w:szCs w:val="18"/>
                <w:lang w:val="el-GR"/>
              </w:rPr>
            </w:pPr>
            <w:r w:rsidRPr="0070154E">
              <w:rPr>
                <w:rFonts w:ascii="Calibri" w:eastAsia="Calibri" w:hAnsi="Calibri" w:cs="Calibri"/>
                <w:sz w:val="18"/>
                <w:szCs w:val="18"/>
                <w:lang w:val="el-GR"/>
              </w:rPr>
              <w:t>alarm σε περίπτωση σφάλματος του συμπιεστή</w:t>
            </w:r>
          </w:p>
        </w:tc>
        <w:tc>
          <w:tcPr>
            <w:tcW w:w="478" w:type="pct"/>
            <w:tcBorders>
              <w:top w:val="single" w:sz="5" w:space="0" w:color="000000"/>
              <w:left w:val="single" w:sz="5" w:space="0" w:color="000000"/>
              <w:bottom w:val="single" w:sz="5" w:space="0" w:color="000000"/>
              <w:right w:val="single" w:sz="5" w:space="0" w:color="000000"/>
            </w:tcBorders>
          </w:tcPr>
          <w:p w14:paraId="28886F1C" w14:textId="77777777" w:rsidR="00533E92" w:rsidRPr="0070154E" w:rsidRDefault="00533E92" w:rsidP="00C92968">
            <w:pPr>
              <w:spacing w:before="17"/>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51B4A8F" w14:textId="77777777" w:rsidR="00533E92" w:rsidRPr="0070154E" w:rsidRDefault="00533E92" w:rsidP="00C92968">
            <w:pPr>
              <w:spacing w:before="17"/>
              <w:ind w:left="98" w:right="580"/>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53080B11" w14:textId="77777777" w:rsidR="00533E92" w:rsidRPr="0070154E" w:rsidRDefault="00533E92" w:rsidP="00C92968">
            <w:pPr>
              <w:spacing w:before="17"/>
              <w:ind w:left="98" w:right="580"/>
              <w:rPr>
                <w:sz w:val="18"/>
                <w:szCs w:val="18"/>
                <w:lang w:val="el-GR"/>
              </w:rPr>
            </w:pPr>
          </w:p>
        </w:tc>
      </w:tr>
      <w:tr w:rsidR="00533E92" w:rsidRPr="00623A5D" w14:paraId="1993A9A8" w14:textId="77777777" w:rsidTr="00C92968">
        <w:trPr>
          <w:trHeight w:hRule="exact" w:val="548"/>
        </w:trPr>
        <w:tc>
          <w:tcPr>
            <w:tcW w:w="235" w:type="pct"/>
            <w:tcBorders>
              <w:top w:val="single" w:sz="5" w:space="0" w:color="000000"/>
              <w:left w:val="single" w:sz="5" w:space="0" w:color="000000"/>
              <w:bottom w:val="single" w:sz="5" w:space="0" w:color="000000"/>
              <w:right w:val="single" w:sz="5" w:space="0" w:color="000000"/>
            </w:tcBorders>
          </w:tcPr>
          <w:p w14:paraId="1107E74F" w14:textId="77777777" w:rsidR="00533E92" w:rsidRPr="0070154E" w:rsidRDefault="00533E92" w:rsidP="00C92968">
            <w:pPr>
              <w:spacing w:before="39"/>
              <w:ind w:left="-90" w:right="1"/>
              <w:jc w:val="center"/>
              <w:rPr>
                <w:sz w:val="18"/>
                <w:szCs w:val="18"/>
                <w:lang w:val="el-GR"/>
              </w:rPr>
            </w:pPr>
            <w:r w:rsidRPr="0070154E">
              <w:rPr>
                <w:sz w:val="18"/>
                <w:szCs w:val="18"/>
                <w:lang w:val="el-GR"/>
              </w:rPr>
              <w:t>9</w:t>
            </w:r>
          </w:p>
        </w:tc>
        <w:tc>
          <w:tcPr>
            <w:tcW w:w="3206" w:type="pct"/>
            <w:tcBorders>
              <w:top w:val="single" w:sz="5" w:space="0" w:color="000000"/>
              <w:left w:val="single" w:sz="5" w:space="0" w:color="000000"/>
              <w:bottom w:val="single" w:sz="5" w:space="0" w:color="000000"/>
              <w:right w:val="single" w:sz="5" w:space="0" w:color="000000"/>
            </w:tcBorders>
          </w:tcPr>
          <w:p w14:paraId="7741697C"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Να έχει οθόνη με πλήκτρα για την απεικόνιση πληροφοριών, ελέγχου και ρύθμισης της συσκευής</w:t>
            </w:r>
          </w:p>
        </w:tc>
        <w:tc>
          <w:tcPr>
            <w:tcW w:w="478" w:type="pct"/>
            <w:tcBorders>
              <w:top w:val="single" w:sz="5" w:space="0" w:color="000000"/>
              <w:left w:val="single" w:sz="5" w:space="0" w:color="000000"/>
              <w:bottom w:val="single" w:sz="5" w:space="0" w:color="000000"/>
              <w:right w:val="single" w:sz="5" w:space="0" w:color="000000"/>
            </w:tcBorders>
          </w:tcPr>
          <w:p w14:paraId="2378A532" w14:textId="77777777" w:rsidR="00533E92" w:rsidRPr="0070154E" w:rsidRDefault="00533E92" w:rsidP="00C92968">
            <w:pPr>
              <w:spacing w:before="39"/>
              <w:ind w:left="98" w:right="1"/>
              <w:jc w:val="center"/>
              <w:rPr>
                <w:sz w:val="18"/>
                <w:szCs w:val="18"/>
              </w:rPr>
            </w:pPr>
            <w:r w:rsidRPr="0070154E">
              <w:rPr>
                <w:sz w:val="18"/>
                <w:szCs w:val="18"/>
              </w:rPr>
              <w:t>NAI</w:t>
            </w:r>
          </w:p>
        </w:tc>
        <w:tc>
          <w:tcPr>
            <w:tcW w:w="478" w:type="pct"/>
            <w:tcBorders>
              <w:top w:val="single" w:sz="5" w:space="0" w:color="000000"/>
              <w:left w:val="single" w:sz="5" w:space="0" w:color="000000"/>
              <w:bottom w:val="single" w:sz="5" w:space="0" w:color="000000"/>
              <w:right w:val="single" w:sz="5" w:space="0" w:color="000000"/>
            </w:tcBorders>
          </w:tcPr>
          <w:p w14:paraId="66663F69"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B9B8D96" w14:textId="77777777" w:rsidR="00533E92" w:rsidRPr="0070154E" w:rsidRDefault="00533E92" w:rsidP="00C92968">
            <w:pPr>
              <w:spacing w:before="39"/>
              <w:ind w:left="98"/>
              <w:rPr>
                <w:sz w:val="18"/>
                <w:szCs w:val="18"/>
                <w:lang w:val="el-GR"/>
              </w:rPr>
            </w:pPr>
          </w:p>
        </w:tc>
      </w:tr>
      <w:tr w:rsidR="00533E92" w:rsidRPr="00623A5D" w14:paraId="3C43E2EA" w14:textId="77777777" w:rsidTr="00C92968">
        <w:trPr>
          <w:trHeight w:hRule="exact" w:val="530"/>
        </w:trPr>
        <w:tc>
          <w:tcPr>
            <w:tcW w:w="235" w:type="pct"/>
            <w:tcBorders>
              <w:top w:val="single" w:sz="5" w:space="0" w:color="000000"/>
              <w:left w:val="single" w:sz="5" w:space="0" w:color="000000"/>
              <w:bottom w:val="single" w:sz="5" w:space="0" w:color="000000"/>
              <w:right w:val="single" w:sz="5" w:space="0" w:color="000000"/>
            </w:tcBorders>
          </w:tcPr>
          <w:p w14:paraId="50E056BD" w14:textId="77777777" w:rsidR="00533E92" w:rsidRPr="0070154E" w:rsidRDefault="00533E92" w:rsidP="00C92968">
            <w:pPr>
              <w:spacing w:before="39"/>
              <w:ind w:left="-90" w:right="1"/>
              <w:jc w:val="center"/>
              <w:rPr>
                <w:sz w:val="18"/>
                <w:szCs w:val="18"/>
                <w:lang w:val="el-GR"/>
              </w:rPr>
            </w:pPr>
            <w:r w:rsidRPr="0070154E">
              <w:rPr>
                <w:sz w:val="18"/>
                <w:szCs w:val="18"/>
                <w:lang w:val="el-GR"/>
              </w:rPr>
              <w:t>10</w:t>
            </w:r>
          </w:p>
        </w:tc>
        <w:tc>
          <w:tcPr>
            <w:tcW w:w="3206" w:type="pct"/>
            <w:tcBorders>
              <w:top w:val="single" w:sz="5" w:space="0" w:color="000000"/>
              <w:left w:val="single" w:sz="5" w:space="0" w:color="000000"/>
              <w:bottom w:val="single" w:sz="5" w:space="0" w:color="000000"/>
              <w:right w:val="single" w:sz="5" w:space="0" w:color="000000"/>
            </w:tcBorders>
          </w:tcPr>
          <w:p w14:paraId="496C8027"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Να έχει δυνατότητα προσθήκης συνθηματικού προστασίας για το άνοιγμα της μονάδας on/off</w:t>
            </w:r>
          </w:p>
        </w:tc>
        <w:tc>
          <w:tcPr>
            <w:tcW w:w="478" w:type="pct"/>
            <w:tcBorders>
              <w:top w:val="single" w:sz="5" w:space="0" w:color="000000"/>
              <w:left w:val="single" w:sz="5" w:space="0" w:color="000000"/>
              <w:bottom w:val="single" w:sz="5" w:space="0" w:color="000000"/>
              <w:right w:val="single" w:sz="5" w:space="0" w:color="000000"/>
            </w:tcBorders>
          </w:tcPr>
          <w:p w14:paraId="627D3CCB" w14:textId="77777777" w:rsidR="00533E92" w:rsidRPr="0070154E" w:rsidRDefault="00533E92" w:rsidP="00C92968">
            <w:pPr>
              <w:spacing w:before="39"/>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99235C6"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925DAB2" w14:textId="77777777" w:rsidR="00533E92" w:rsidRPr="0070154E" w:rsidRDefault="00533E92" w:rsidP="00C92968">
            <w:pPr>
              <w:spacing w:before="39"/>
              <w:ind w:left="98"/>
              <w:rPr>
                <w:sz w:val="18"/>
                <w:szCs w:val="18"/>
                <w:lang w:val="el-GR"/>
              </w:rPr>
            </w:pPr>
          </w:p>
        </w:tc>
      </w:tr>
      <w:tr w:rsidR="00533E92" w:rsidRPr="00623A5D" w14:paraId="23A4F72D" w14:textId="77777777" w:rsidTr="00C92968">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1364F56A" w14:textId="77777777" w:rsidR="00533E92" w:rsidRPr="0070154E" w:rsidRDefault="00533E92" w:rsidP="00C92968">
            <w:pPr>
              <w:spacing w:before="39"/>
              <w:ind w:left="-90" w:right="1"/>
              <w:jc w:val="center"/>
              <w:rPr>
                <w:sz w:val="18"/>
                <w:szCs w:val="18"/>
                <w:lang w:val="el-GR"/>
              </w:rPr>
            </w:pPr>
            <w:r w:rsidRPr="0070154E">
              <w:rPr>
                <w:sz w:val="18"/>
                <w:szCs w:val="18"/>
                <w:lang w:val="el-GR"/>
              </w:rPr>
              <w:t>11</w:t>
            </w:r>
          </w:p>
        </w:tc>
        <w:tc>
          <w:tcPr>
            <w:tcW w:w="3206" w:type="pct"/>
            <w:tcBorders>
              <w:top w:val="single" w:sz="5" w:space="0" w:color="000000"/>
              <w:left w:val="single" w:sz="5" w:space="0" w:color="000000"/>
              <w:bottom w:val="single" w:sz="5" w:space="0" w:color="000000"/>
              <w:right w:val="single" w:sz="5" w:space="0" w:color="000000"/>
            </w:tcBorders>
          </w:tcPr>
          <w:p w14:paraId="2327A526"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Να δίνεται η δυνατότητα κλειδώματος με κλειδί</w:t>
            </w:r>
          </w:p>
        </w:tc>
        <w:tc>
          <w:tcPr>
            <w:tcW w:w="478" w:type="pct"/>
            <w:tcBorders>
              <w:top w:val="single" w:sz="5" w:space="0" w:color="000000"/>
              <w:left w:val="single" w:sz="5" w:space="0" w:color="000000"/>
              <w:bottom w:val="single" w:sz="5" w:space="0" w:color="000000"/>
              <w:right w:val="single" w:sz="5" w:space="0" w:color="000000"/>
            </w:tcBorders>
          </w:tcPr>
          <w:p w14:paraId="42F75AC7" w14:textId="77777777" w:rsidR="00533E92" w:rsidRPr="0070154E" w:rsidRDefault="00533E92" w:rsidP="00C92968">
            <w:pPr>
              <w:spacing w:before="39"/>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6625212"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4F344D9" w14:textId="77777777" w:rsidR="00533E92" w:rsidRPr="0070154E" w:rsidRDefault="00533E92" w:rsidP="00C92968">
            <w:pPr>
              <w:spacing w:before="39"/>
              <w:ind w:left="98"/>
              <w:rPr>
                <w:sz w:val="18"/>
                <w:szCs w:val="18"/>
                <w:lang w:val="el-GR"/>
              </w:rPr>
            </w:pPr>
          </w:p>
        </w:tc>
      </w:tr>
      <w:tr w:rsidR="00533E92" w:rsidRPr="00623A5D" w14:paraId="16BA226F" w14:textId="77777777" w:rsidTr="00C92968">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0AAB319F" w14:textId="77777777" w:rsidR="00533E92" w:rsidRPr="0070154E" w:rsidRDefault="00533E92" w:rsidP="00C92968">
            <w:pPr>
              <w:spacing w:before="39"/>
              <w:ind w:left="-90" w:right="1"/>
              <w:jc w:val="center"/>
              <w:rPr>
                <w:sz w:val="18"/>
                <w:szCs w:val="18"/>
                <w:lang w:val="el-GR"/>
              </w:rPr>
            </w:pPr>
            <w:r w:rsidRPr="0070154E">
              <w:rPr>
                <w:sz w:val="18"/>
                <w:szCs w:val="18"/>
                <w:lang w:val="el-GR"/>
              </w:rPr>
              <w:t>12</w:t>
            </w:r>
          </w:p>
        </w:tc>
        <w:tc>
          <w:tcPr>
            <w:tcW w:w="3206" w:type="pct"/>
            <w:tcBorders>
              <w:top w:val="single" w:sz="5" w:space="0" w:color="000000"/>
              <w:left w:val="single" w:sz="5" w:space="0" w:color="000000"/>
              <w:bottom w:val="single" w:sz="5" w:space="0" w:color="000000"/>
              <w:right w:val="single" w:sz="5" w:space="0" w:color="000000"/>
            </w:tcBorders>
          </w:tcPr>
          <w:p w14:paraId="649B640C" w14:textId="77777777" w:rsidR="00533E92" w:rsidRPr="0070154E" w:rsidRDefault="00533E92" w:rsidP="00C92968">
            <w:pPr>
              <w:spacing w:before="39"/>
              <w:ind w:right="90"/>
              <w:rPr>
                <w:rFonts w:eastAsia="Calibri"/>
                <w:sz w:val="18"/>
                <w:szCs w:val="18"/>
              </w:rPr>
            </w:pPr>
            <w:r w:rsidRPr="0070154E">
              <w:rPr>
                <w:rFonts w:eastAsia="Calibri"/>
                <w:sz w:val="18"/>
                <w:szCs w:val="18"/>
              </w:rPr>
              <w:t xml:space="preserve"> Να διαθέτει συμπιεστή</w:t>
            </w:r>
          </w:p>
        </w:tc>
        <w:tc>
          <w:tcPr>
            <w:tcW w:w="478" w:type="pct"/>
            <w:tcBorders>
              <w:top w:val="single" w:sz="5" w:space="0" w:color="000000"/>
              <w:left w:val="single" w:sz="5" w:space="0" w:color="000000"/>
              <w:bottom w:val="single" w:sz="5" w:space="0" w:color="000000"/>
              <w:right w:val="single" w:sz="5" w:space="0" w:color="000000"/>
            </w:tcBorders>
          </w:tcPr>
          <w:p w14:paraId="3859FE8C" w14:textId="77777777" w:rsidR="00533E92" w:rsidRPr="0070154E" w:rsidRDefault="00533E92" w:rsidP="00C92968">
            <w:pPr>
              <w:spacing w:before="39"/>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F8700B2"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932A394" w14:textId="77777777" w:rsidR="00533E92" w:rsidRPr="0070154E" w:rsidRDefault="00533E92" w:rsidP="00C92968">
            <w:pPr>
              <w:spacing w:before="39"/>
              <w:ind w:left="98"/>
              <w:rPr>
                <w:sz w:val="18"/>
                <w:szCs w:val="18"/>
                <w:lang w:val="el-GR"/>
              </w:rPr>
            </w:pPr>
          </w:p>
        </w:tc>
      </w:tr>
      <w:tr w:rsidR="00533E92" w:rsidRPr="00623A5D" w14:paraId="6C809566" w14:textId="77777777" w:rsidTr="00C92968">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7DC7C29A" w14:textId="77777777" w:rsidR="00533E92" w:rsidRPr="0070154E" w:rsidRDefault="00533E92" w:rsidP="00C92968">
            <w:pPr>
              <w:spacing w:before="39"/>
              <w:ind w:left="-90" w:right="1"/>
              <w:jc w:val="center"/>
              <w:rPr>
                <w:sz w:val="18"/>
                <w:szCs w:val="18"/>
                <w:lang w:val="el-GR"/>
              </w:rPr>
            </w:pPr>
            <w:r w:rsidRPr="0070154E">
              <w:rPr>
                <w:sz w:val="18"/>
                <w:szCs w:val="18"/>
                <w:lang w:val="el-GR"/>
              </w:rPr>
              <w:t>13</w:t>
            </w:r>
          </w:p>
        </w:tc>
        <w:tc>
          <w:tcPr>
            <w:tcW w:w="3206" w:type="pct"/>
            <w:tcBorders>
              <w:top w:val="single" w:sz="5" w:space="0" w:color="000000"/>
              <w:left w:val="single" w:sz="5" w:space="0" w:color="000000"/>
              <w:bottom w:val="single" w:sz="5" w:space="0" w:color="000000"/>
              <w:right w:val="single" w:sz="5" w:space="0" w:color="000000"/>
            </w:tcBorders>
          </w:tcPr>
          <w:p w14:paraId="73819CAE"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Να έχει μειωμένο επίπεδο θορύβου ≤ 50</w:t>
            </w:r>
            <w:r w:rsidRPr="0070154E">
              <w:rPr>
                <w:rFonts w:eastAsia="Calibri"/>
                <w:sz w:val="18"/>
                <w:szCs w:val="18"/>
              </w:rPr>
              <w:t>dBa</w:t>
            </w:r>
            <w:r w:rsidRPr="0070154E">
              <w:rPr>
                <w:rFonts w:eastAsia="Calibri"/>
                <w:sz w:val="18"/>
                <w:szCs w:val="18"/>
                <w:lang w:val="el-GR"/>
              </w:rPr>
              <w:t xml:space="preserve"> για συνεχή λειτουργία</w:t>
            </w:r>
          </w:p>
        </w:tc>
        <w:tc>
          <w:tcPr>
            <w:tcW w:w="478" w:type="pct"/>
            <w:tcBorders>
              <w:top w:val="single" w:sz="5" w:space="0" w:color="000000"/>
              <w:left w:val="single" w:sz="5" w:space="0" w:color="000000"/>
              <w:bottom w:val="single" w:sz="5" w:space="0" w:color="000000"/>
              <w:right w:val="single" w:sz="5" w:space="0" w:color="000000"/>
            </w:tcBorders>
          </w:tcPr>
          <w:p w14:paraId="4E64C076" w14:textId="77777777" w:rsidR="00533E92" w:rsidRPr="0070154E" w:rsidRDefault="00533E92" w:rsidP="00C92968">
            <w:pPr>
              <w:spacing w:before="39"/>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A385573"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E32C371" w14:textId="77777777" w:rsidR="00533E92" w:rsidRPr="0070154E" w:rsidRDefault="00533E92" w:rsidP="00C92968">
            <w:pPr>
              <w:spacing w:before="39"/>
              <w:ind w:left="98"/>
              <w:rPr>
                <w:sz w:val="18"/>
                <w:szCs w:val="18"/>
                <w:lang w:val="el-GR"/>
              </w:rPr>
            </w:pPr>
          </w:p>
        </w:tc>
      </w:tr>
      <w:tr w:rsidR="00533E92" w:rsidRPr="001F5F5A" w14:paraId="22355269" w14:textId="77777777" w:rsidTr="00C92968">
        <w:trPr>
          <w:trHeight w:hRule="exact" w:val="881"/>
        </w:trPr>
        <w:tc>
          <w:tcPr>
            <w:tcW w:w="235" w:type="pct"/>
            <w:tcBorders>
              <w:top w:val="single" w:sz="5" w:space="0" w:color="000000"/>
              <w:left w:val="single" w:sz="5" w:space="0" w:color="000000"/>
              <w:bottom w:val="single" w:sz="5" w:space="0" w:color="000000"/>
              <w:right w:val="single" w:sz="5" w:space="0" w:color="000000"/>
            </w:tcBorders>
          </w:tcPr>
          <w:p w14:paraId="1BF0519C" w14:textId="77777777" w:rsidR="00533E92" w:rsidRPr="0070154E" w:rsidRDefault="00533E92" w:rsidP="00C92968">
            <w:pPr>
              <w:spacing w:before="16" w:line="200" w:lineRule="exact"/>
              <w:ind w:left="-90" w:right="1"/>
              <w:jc w:val="center"/>
              <w:rPr>
                <w:sz w:val="18"/>
                <w:szCs w:val="18"/>
                <w:lang w:val="el-GR"/>
              </w:rPr>
            </w:pPr>
            <w:r w:rsidRPr="0070154E">
              <w:rPr>
                <w:sz w:val="18"/>
                <w:szCs w:val="18"/>
                <w:lang w:val="el-GR"/>
              </w:rPr>
              <w:t>14</w:t>
            </w:r>
          </w:p>
        </w:tc>
        <w:tc>
          <w:tcPr>
            <w:tcW w:w="3206" w:type="pct"/>
            <w:tcBorders>
              <w:top w:val="single" w:sz="5" w:space="0" w:color="000000"/>
              <w:left w:val="single" w:sz="5" w:space="0" w:color="000000"/>
              <w:bottom w:val="single" w:sz="5" w:space="0" w:color="000000"/>
              <w:right w:val="single" w:sz="5" w:space="0" w:color="000000"/>
            </w:tcBorders>
          </w:tcPr>
          <w:p w14:paraId="6D778258" w14:textId="77777777" w:rsidR="00533E92" w:rsidRPr="0070154E" w:rsidRDefault="00533E92" w:rsidP="00C92968">
            <w:pPr>
              <w:spacing w:before="16" w:line="200" w:lineRule="exact"/>
              <w:ind w:left="60" w:right="90"/>
              <w:rPr>
                <w:rFonts w:eastAsia="Calibri"/>
                <w:sz w:val="18"/>
                <w:szCs w:val="18"/>
                <w:lang w:val="el-GR"/>
              </w:rPr>
            </w:pPr>
            <w:r w:rsidRPr="0070154E">
              <w:rPr>
                <w:sz w:val="18"/>
                <w:szCs w:val="18"/>
                <w:lang w:val="el-GR"/>
              </w:rPr>
              <w:t>Το σύστημα και όλα τα επιμέρους τμήματά και εξαρτήματά του να είναι καινούργια και αμεταχείριστα. Να συνοδεύονται από όλα τα απαραίτητα παρελκόμενα, μικροεξαρτήματα και εργαλεία για την εγκατάσταση και αρχική λειτουργία του συστήματος</w:t>
            </w:r>
          </w:p>
        </w:tc>
        <w:tc>
          <w:tcPr>
            <w:tcW w:w="478" w:type="pct"/>
            <w:tcBorders>
              <w:top w:val="single" w:sz="5" w:space="0" w:color="000000"/>
              <w:left w:val="single" w:sz="5" w:space="0" w:color="000000"/>
              <w:bottom w:val="single" w:sz="5" w:space="0" w:color="000000"/>
              <w:right w:val="single" w:sz="5" w:space="0" w:color="000000"/>
            </w:tcBorders>
          </w:tcPr>
          <w:p w14:paraId="1CD05E69" w14:textId="77777777" w:rsidR="00533E92" w:rsidRPr="0070154E" w:rsidRDefault="00533E92" w:rsidP="00C92968">
            <w:pPr>
              <w:spacing w:before="16" w:line="200" w:lineRule="exact"/>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0C2A01D" w14:textId="77777777" w:rsidR="00533E92" w:rsidRPr="0070154E" w:rsidRDefault="00533E92" w:rsidP="00C92968">
            <w:pPr>
              <w:spacing w:before="16" w:line="200" w:lineRule="exact"/>
              <w:ind w:left="98" w:right="331"/>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5853454" w14:textId="77777777" w:rsidR="00533E92" w:rsidRPr="0070154E" w:rsidRDefault="00533E92" w:rsidP="00C92968">
            <w:pPr>
              <w:spacing w:before="16" w:line="200" w:lineRule="exact"/>
              <w:ind w:left="98" w:right="331"/>
              <w:rPr>
                <w:sz w:val="18"/>
                <w:szCs w:val="18"/>
                <w:lang w:val="el-GR"/>
              </w:rPr>
            </w:pPr>
          </w:p>
        </w:tc>
      </w:tr>
      <w:tr w:rsidR="00533E92" w:rsidRPr="001F5F5A" w14:paraId="73DBADCD" w14:textId="77777777" w:rsidTr="00C92968">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72A7478E" w14:textId="77777777" w:rsidR="00533E92" w:rsidRPr="0070154E" w:rsidRDefault="00533E92" w:rsidP="00C92968">
            <w:pPr>
              <w:spacing w:before="17"/>
              <w:ind w:left="-90" w:right="1"/>
              <w:jc w:val="center"/>
              <w:rPr>
                <w:sz w:val="18"/>
                <w:szCs w:val="18"/>
                <w:lang w:val="el-GR"/>
              </w:rPr>
            </w:pPr>
            <w:r w:rsidRPr="0070154E">
              <w:rPr>
                <w:sz w:val="18"/>
                <w:szCs w:val="18"/>
                <w:lang w:val="el-GR"/>
              </w:rPr>
              <w:t>15</w:t>
            </w:r>
          </w:p>
        </w:tc>
        <w:tc>
          <w:tcPr>
            <w:tcW w:w="3206" w:type="pct"/>
            <w:tcBorders>
              <w:top w:val="single" w:sz="5" w:space="0" w:color="000000"/>
              <w:left w:val="single" w:sz="5" w:space="0" w:color="000000"/>
              <w:bottom w:val="single" w:sz="5" w:space="0" w:color="000000"/>
              <w:right w:val="single" w:sz="5" w:space="0" w:color="000000"/>
            </w:tcBorders>
          </w:tcPr>
          <w:p w14:paraId="16710262" w14:textId="77777777" w:rsidR="00533E92" w:rsidRPr="0070154E" w:rsidRDefault="00533E92" w:rsidP="00C92968">
            <w:pPr>
              <w:spacing w:before="17"/>
              <w:ind w:left="60" w:right="90"/>
              <w:rPr>
                <w:rFonts w:eastAsia="Calibri"/>
                <w:sz w:val="18"/>
                <w:szCs w:val="18"/>
                <w:lang w:val="el-GR"/>
              </w:rPr>
            </w:pPr>
            <w:r w:rsidRPr="0070154E">
              <w:rPr>
                <w:rFonts w:eastAsia="Calibri"/>
                <w:sz w:val="18"/>
                <w:szCs w:val="18"/>
                <w:lang w:val="el-GR"/>
              </w:rPr>
              <w:t>Ο προμηθευτής και ο κατασκευαστικός οίκος να  είναι πιστοποιημένοι κατά ISO 9001 ή ISO 13485 ή άλλα ισοδύναμα πρότυπα για το πεδίο δραστηριότητάς τους που αφορά στην παρούσα προμήθεια</w:t>
            </w:r>
          </w:p>
        </w:tc>
        <w:tc>
          <w:tcPr>
            <w:tcW w:w="478" w:type="pct"/>
            <w:tcBorders>
              <w:top w:val="single" w:sz="5" w:space="0" w:color="000000"/>
              <w:left w:val="single" w:sz="5" w:space="0" w:color="000000"/>
              <w:bottom w:val="single" w:sz="5" w:space="0" w:color="000000"/>
              <w:right w:val="single" w:sz="5" w:space="0" w:color="000000"/>
            </w:tcBorders>
          </w:tcPr>
          <w:p w14:paraId="08751D61" w14:textId="77777777" w:rsidR="00533E92" w:rsidRPr="0070154E" w:rsidRDefault="00533E92" w:rsidP="00C92968">
            <w:pPr>
              <w:spacing w:before="17"/>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FF4D96C" w14:textId="77777777" w:rsidR="00533E92" w:rsidRPr="0070154E" w:rsidRDefault="00533E92" w:rsidP="00C92968">
            <w:pPr>
              <w:spacing w:before="17"/>
              <w:ind w:left="98" w:right="514"/>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F45CD24" w14:textId="77777777" w:rsidR="00533E92" w:rsidRPr="0070154E" w:rsidRDefault="00533E92" w:rsidP="00C92968">
            <w:pPr>
              <w:spacing w:before="17"/>
              <w:ind w:left="98" w:right="514"/>
              <w:rPr>
                <w:sz w:val="18"/>
                <w:szCs w:val="18"/>
                <w:lang w:val="el-GR"/>
              </w:rPr>
            </w:pPr>
          </w:p>
        </w:tc>
      </w:tr>
      <w:tr w:rsidR="00533E92" w:rsidRPr="001F5F5A" w14:paraId="717D70B6" w14:textId="77777777" w:rsidTr="00C92968">
        <w:trPr>
          <w:trHeight w:hRule="exact" w:val="710"/>
        </w:trPr>
        <w:tc>
          <w:tcPr>
            <w:tcW w:w="235" w:type="pct"/>
            <w:tcBorders>
              <w:top w:val="single" w:sz="5" w:space="0" w:color="000000"/>
              <w:left w:val="single" w:sz="5" w:space="0" w:color="000000"/>
              <w:bottom w:val="single" w:sz="5" w:space="0" w:color="000000"/>
              <w:right w:val="single" w:sz="5" w:space="0" w:color="000000"/>
            </w:tcBorders>
          </w:tcPr>
          <w:p w14:paraId="4DA77580"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16</w:t>
            </w:r>
          </w:p>
        </w:tc>
        <w:tc>
          <w:tcPr>
            <w:tcW w:w="3206" w:type="pct"/>
            <w:tcBorders>
              <w:top w:val="single" w:sz="5" w:space="0" w:color="000000"/>
              <w:left w:val="single" w:sz="5" w:space="0" w:color="000000"/>
              <w:bottom w:val="single" w:sz="5" w:space="0" w:color="000000"/>
              <w:right w:val="single" w:sz="5" w:space="0" w:color="000000"/>
            </w:tcBorders>
          </w:tcPr>
          <w:p w14:paraId="2C539C39"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Το σύστημα να συνοδεύεται από πλήρη εγγύηση (σε εργασία και ανταλλακτικά) διάρκειας τουλάχιστον ενός (1) έτους μετά την οριστική παραλαβή</w:t>
            </w:r>
          </w:p>
        </w:tc>
        <w:tc>
          <w:tcPr>
            <w:tcW w:w="478" w:type="pct"/>
            <w:tcBorders>
              <w:top w:val="single" w:sz="5" w:space="0" w:color="000000"/>
              <w:left w:val="single" w:sz="5" w:space="0" w:color="000000"/>
              <w:bottom w:val="single" w:sz="5" w:space="0" w:color="000000"/>
              <w:right w:val="single" w:sz="5" w:space="0" w:color="000000"/>
            </w:tcBorders>
          </w:tcPr>
          <w:p w14:paraId="1E9CFFB1" w14:textId="77777777" w:rsidR="00533E92" w:rsidRPr="0070154E" w:rsidRDefault="00533E92" w:rsidP="00C92968">
            <w:pPr>
              <w:spacing w:before="39"/>
              <w:ind w:left="98" w:right="1"/>
              <w:jc w:val="center"/>
              <w:rPr>
                <w:rFonts w:eastAsia="Calibri"/>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0809D9A2" w14:textId="77777777" w:rsidR="00533E92" w:rsidRPr="0070154E" w:rsidRDefault="00533E92" w:rsidP="00C92968">
            <w:pPr>
              <w:spacing w:before="39"/>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CEED565" w14:textId="77777777" w:rsidR="00533E92" w:rsidRPr="0070154E" w:rsidRDefault="00533E92" w:rsidP="00C92968">
            <w:pPr>
              <w:spacing w:before="39"/>
              <w:ind w:left="98"/>
              <w:rPr>
                <w:rFonts w:eastAsia="Calibri"/>
                <w:sz w:val="18"/>
                <w:szCs w:val="18"/>
                <w:lang w:val="el-GR"/>
              </w:rPr>
            </w:pPr>
          </w:p>
        </w:tc>
      </w:tr>
      <w:tr w:rsidR="00533E92" w:rsidRPr="001F5F5A" w14:paraId="7BCB3C9E" w14:textId="77777777" w:rsidTr="00C92968">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7459DB0B" w14:textId="77777777" w:rsidR="00533E92" w:rsidRPr="0070154E" w:rsidRDefault="00533E92" w:rsidP="00C92968">
            <w:pPr>
              <w:spacing w:before="1" w:line="200" w:lineRule="exact"/>
              <w:ind w:left="-90" w:right="1"/>
              <w:jc w:val="center"/>
              <w:rPr>
                <w:rFonts w:eastAsia="Calibri"/>
                <w:sz w:val="18"/>
                <w:szCs w:val="18"/>
                <w:lang w:val="el-GR"/>
              </w:rPr>
            </w:pPr>
            <w:r w:rsidRPr="0070154E">
              <w:rPr>
                <w:rFonts w:eastAsia="Calibri"/>
                <w:sz w:val="18"/>
                <w:szCs w:val="18"/>
                <w:lang w:val="el-GR"/>
              </w:rPr>
              <w:t>17</w:t>
            </w:r>
          </w:p>
        </w:tc>
        <w:tc>
          <w:tcPr>
            <w:tcW w:w="3206" w:type="pct"/>
            <w:tcBorders>
              <w:top w:val="single" w:sz="5" w:space="0" w:color="000000"/>
              <w:left w:val="single" w:sz="5" w:space="0" w:color="000000"/>
              <w:bottom w:val="single" w:sz="5" w:space="0" w:color="000000"/>
              <w:right w:val="single" w:sz="5" w:space="0" w:color="000000"/>
            </w:tcBorders>
          </w:tcPr>
          <w:p w14:paraId="3635289D" w14:textId="77777777" w:rsidR="00533E92" w:rsidRPr="0070154E" w:rsidRDefault="00533E92" w:rsidP="00C92968">
            <w:pPr>
              <w:spacing w:before="1" w:line="200" w:lineRule="exact"/>
              <w:ind w:left="60" w:right="90"/>
              <w:rPr>
                <w:rFonts w:eastAsia="Calibri"/>
                <w:sz w:val="18"/>
                <w:szCs w:val="18"/>
                <w:lang w:val="el-GR"/>
              </w:rPr>
            </w:pPr>
            <w:r w:rsidRPr="0070154E">
              <w:rPr>
                <w:rFonts w:eastAsia="Calibri"/>
                <w:sz w:val="18"/>
                <w:szCs w:val="18"/>
                <w:lang w:val="el-GR"/>
              </w:rPr>
              <w:t>Η συσκευή να φέρει σήμανση CE και να πληροί τις Ευρωπαϊκές Οδηγίες</w:t>
            </w:r>
          </w:p>
        </w:tc>
        <w:tc>
          <w:tcPr>
            <w:tcW w:w="478" w:type="pct"/>
            <w:tcBorders>
              <w:top w:val="single" w:sz="5" w:space="0" w:color="000000"/>
              <w:left w:val="single" w:sz="5" w:space="0" w:color="000000"/>
              <w:bottom w:val="single" w:sz="5" w:space="0" w:color="000000"/>
              <w:right w:val="single" w:sz="5" w:space="0" w:color="000000"/>
            </w:tcBorders>
          </w:tcPr>
          <w:p w14:paraId="3063CD01" w14:textId="77777777" w:rsidR="00533E92" w:rsidRPr="0070154E" w:rsidRDefault="00533E92" w:rsidP="00C92968">
            <w:pPr>
              <w:spacing w:before="1" w:line="200" w:lineRule="exact"/>
              <w:ind w:left="98" w:right="1"/>
              <w:jc w:val="center"/>
              <w:rPr>
                <w:rFonts w:eastAsia="Calibri"/>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7FBC5B27" w14:textId="77777777" w:rsidR="00533E92" w:rsidRPr="0070154E" w:rsidRDefault="00533E92" w:rsidP="00C92968">
            <w:pPr>
              <w:spacing w:before="1" w:line="200" w:lineRule="exact"/>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801E56B" w14:textId="77777777" w:rsidR="00533E92" w:rsidRPr="0070154E" w:rsidRDefault="00533E92" w:rsidP="00C92968">
            <w:pPr>
              <w:spacing w:before="1" w:line="200" w:lineRule="exact"/>
              <w:ind w:left="98"/>
              <w:rPr>
                <w:rFonts w:eastAsia="Calibri"/>
                <w:sz w:val="18"/>
                <w:szCs w:val="18"/>
                <w:lang w:val="el-GR"/>
              </w:rPr>
            </w:pPr>
          </w:p>
        </w:tc>
      </w:tr>
      <w:tr w:rsidR="00533E92" w:rsidRPr="001F5F5A" w14:paraId="5982C3A0" w14:textId="77777777" w:rsidTr="00C92968">
        <w:trPr>
          <w:trHeight w:hRule="exact" w:val="440"/>
        </w:trPr>
        <w:tc>
          <w:tcPr>
            <w:tcW w:w="235" w:type="pct"/>
            <w:tcBorders>
              <w:top w:val="single" w:sz="5" w:space="0" w:color="000000"/>
              <w:left w:val="single" w:sz="5" w:space="0" w:color="000000"/>
              <w:bottom w:val="single" w:sz="5" w:space="0" w:color="000000"/>
              <w:right w:val="single" w:sz="5" w:space="0" w:color="000000"/>
            </w:tcBorders>
          </w:tcPr>
          <w:p w14:paraId="3EE17841" w14:textId="77777777" w:rsidR="00533E92" w:rsidRPr="0070154E" w:rsidRDefault="00533E92" w:rsidP="00C92968">
            <w:pPr>
              <w:spacing w:line="200" w:lineRule="exact"/>
              <w:ind w:left="-90" w:right="1"/>
              <w:jc w:val="center"/>
              <w:rPr>
                <w:rFonts w:eastAsia="Calibri"/>
                <w:sz w:val="18"/>
                <w:szCs w:val="18"/>
                <w:lang w:val="el-GR"/>
              </w:rPr>
            </w:pPr>
            <w:r w:rsidRPr="0070154E">
              <w:rPr>
                <w:rFonts w:eastAsia="Calibri"/>
                <w:sz w:val="18"/>
                <w:szCs w:val="18"/>
                <w:lang w:val="el-GR"/>
              </w:rPr>
              <w:t>18</w:t>
            </w:r>
          </w:p>
        </w:tc>
        <w:tc>
          <w:tcPr>
            <w:tcW w:w="3206" w:type="pct"/>
            <w:tcBorders>
              <w:top w:val="single" w:sz="5" w:space="0" w:color="000000"/>
              <w:left w:val="single" w:sz="5" w:space="0" w:color="000000"/>
              <w:bottom w:val="single" w:sz="5" w:space="0" w:color="000000"/>
              <w:right w:val="single" w:sz="5" w:space="0" w:color="000000"/>
            </w:tcBorders>
          </w:tcPr>
          <w:p w14:paraId="6ACF1D05" w14:textId="77777777" w:rsidR="00533E92" w:rsidRPr="0070154E" w:rsidRDefault="00533E92" w:rsidP="00C92968">
            <w:pPr>
              <w:spacing w:line="200" w:lineRule="exact"/>
              <w:ind w:left="60" w:right="90"/>
              <w:rPr>
                <w:rFonts w:eastAsia="Calibri"/>
                <w:sz w:val="18"/>
                <w:szCs w:val="18"/>
                <w:lang w:val="el-GR"/>
              </w:rPr>
            </w:pPr>
            <w:r w:rsidRPr="0070154E">
              <w:rPr>
                <w:rFonts w:eastAsia="Calibri"/>
                <w:sz w:val="18"/>
                <w:szCs w:val="18"/>
                <w:lang w:val="el-GR"/>
              </w:rPr>
              <w:t>Το σύστημα θα πρέπει να παραδοθεί εντός 3 μηνών από την υπογραφή της σύμβασης</w:t>
            </w:r>
          </w:p>
        </w:tc>
        <w:tc>
          <w:tcPr>
            <w:tcW w:w="478" w:type="pct"/>
            <w:tcBorders>
              <w:top w:val="single" w:sz="5" w:space="0" w:color="000000"/>
              <w:left w:val="single" w:sz="5" w:space="0" w:color="000000"/>
              <w:bottom w:val="single" w:sz="5" w:space="0" w:color="000000"/>
              <w:right w:val="single" w:sz="5" w:space="0" w:color="000000"/>
            </w:tcBorders>
          </w:tcPr>
          <w:p w14:paraId="269926A1" w14:textId="77777777" w:rsidR="00533E92" w:rsidRPr="0070154E" w:rsidRDefault="00533E92" w:rsidP="00C92968">
            <w:pPr>
              <w:spacing w:line="200" w:lineRule="exact"/>
              <w:ind w:left="98" w:right="1"/>
              <w:jc w:val="center"/>
              <w:rPr>
                <w:rFonts w:eastAsia="Calibri"/>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C6BB1D9" w14:textId="77777777" w:rsidR="00533E92" w:rsidRPr="0070154E" w:rsidRDefault="00533E92" w:rsidP="00C92968">
            <w:pPr>
              <w:spacing w:line="200" w:lineRule="exact"/>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A92B6FD" w14:textId="77777777" w:rsidR="00533E92" w:rsidRPr="0070154E" w:rsidRDefault="00533E92" w:rsidP="00C92968">
            <w:pPr>
              <w:spacing w:line="200" w:lineRule="exact"/>
              <w:ind w:left="98"/>
              <w:rPr>
                <w:rFonts w:eastAsia="Calibri"/>
                <w:sz w:val="18"/>
                <w:szCs w:val="18"/>
                <w:lang w:val="el-GR"/>
              </w:rPr>
            </w:pPr>
          </w:p>
        </w:tc>
      </w:tr>
    </w:tbl>
    <w:p w14:paraId="0897C86A" w14:textId="77777777" w:rsidR="00533E92" w:rsidRPr="0070154E" w:rsidRDefault="00533E92" w:rsidP="00533E92">
      <w:pPr>
        <w:spacing w:line="200" w:lineRule="exact"/>
        <w:rPr>
          <w:lang w:val="el-GR"/>
        </w:rPr>
      </w:pPr>
    </w:p>
    <w:p w14:paraId="41F04494" w14:textId="77777777" w:rsidR="00533E92" w:rsidRPr="0070154E" w:rsidRDefault="00533E92" w:rsidP="00533E92">
      <w:pPr>
        <w:spacing w:line="200" w:lineRule="exact"/>
        <w:rPr>
          <w:lang w:val="el-GR"/>
        </w:rPr>
        <w:sectPr w:rsidR="00533E92" w:rsidRPr="0070154E" w:rsidSect="00C92968">
          <w:pgSz w:w="11920" w:h="16860"/>
          <w:pgMar w:top="2070" w:right="820" w:bottom="280" w:left="1680" w:header="720" w:footer="1482" w:gutter="0"/>
          <w:cols w:space="720"/>
        </w:sectPr>
      </w:pPr>
    </w:p>
    <w:p w14:paraId="3983B2D7" w14:textId="77777777" w:rsidR="00533E92" w:rsidRPr="0070154E" w:rsidRDefault="00533E92" w:rsidP="00533E92">
      <w:pPr>
        <w:spacing w:line="200" w:lineRule="exact"/>
        <w:rPr>
          <w:b/>
          <w:bCs/>
          <w:szCs w:val="22"/>
          <w:lang w:val="el-GR"/>
        </w:rPr>
      </w:pPr>
      <w:r w:rsidRPr="0070154E">
        <w:rPr>
          <w:b/>
          <w:bCs/>
          <w:szCs w:val="22"/>
          <w:lang w:val="el-GR"/>
        </w:rPr>
        <w:lastRenderedPageBreak/>
        <w:t xml:space="preserve">Είδος </w:t>
      </w:r>
      <w:r>
        <w:rPr>
          <w:b/>
          <w:bCs/>
          <w:szCs w:val="22"/>
          <w:lang w:val="el-GR"/>
        </w:rPr>
        <w:t>2</w:t>
      </w:r>
      <w:r w:rsidRPr="0070154E">
        <w:rPr>
          <w:b/>
          <w:bCs/>
          <w:szCs w:val="22"/>
          <w:lang w:val="el-GR"/>
        </w:rPr>
        <w:t>.4: Παγομηχανή</w:t>
      </w:r>
    </w:p>
    <w:p w14:paraId="0C70AA1D" w14:textId="77777777" w:rsidR="00533E92" w:rsidRPr="0070154E" w:rsidRDefault="00533E92" w:rsidP="00533E92">
      <w:pPr>
        <w:spacing w:line="200" w:lineRule="exact"/>
        <w:rPr>
          <w:lang w:val="el-GR"/>
        </w:rPr>
      </w:pPr>
    </w:p>
    <w:tbl>
      <w:tblPr>
        <w:tblW w:w="5000" w:type="pct"/>
        <w:tblCellMar>
          <w:left w:w="0" w:type="dxa"/>
          <w:right w:w="0" w:type="dxa"/>
        </w:tblCellMar>
        <w:tblLook w:val="01E0" w:firstRow="1" w:lastRow="1" w:firstColumn="1" w:lastColumn="1" w:noHBand="0" w:noVBand="0"/>
      </w:tblPr>
      <w:tblGrid>
        <w:gridCol w:w="459"/>
        <w:gridCol w:w="6263"/>
        <w:gridCol w:w="934"/>
        <w:gridCol w:w="934"/>
        <w:gridCol w:w="1178"/>
      </w:tblGrid>
      <w:tr w:rsidR="00533E92" w:rsidRPr="001F5F5A" w14:paraId="1B9C8290" w14:textId="77777777" w:rsidTr="00C92968">
        <w:trPr>
          <w:trHeight w:hRule="exact" w:val="545"/>
        </w:trPr>
        <w:tc>
          <w:tcPr>
            <w:tcW w:w="235" w:type="pct"/>
            <w:tcBorders>
              <w:top w:val="single" w:sz="5" w:space="0" w:color="000000"/>
              <w:left w:val="single" w:sz="5" w:space="0" w:color="000000"/>
              <w:bottom w:val="single" w:sz="5" w:space="0" w:color="000000"/>
              <w:right w:val="single" w:sz="5" w:space="0" w:color="000000"/>
            </w:tcBorders>
            <w:shd w:val="clear" w:color="auto" w:fill="DEEAF6"/>
          </w:tcPr>
          <w:p w14:paraId="593AE35D" w14:textId="77777777" w:rsidR="00533E92" w:rsidRPr="0070154E" w:rsidRDefault="00533E92" w:rsidP="00C92968">
            <w:pPr>
              <w:spacing w:before="93"/>
              <w:ind w:left="-90" w:right="1"/>
              <w:jc w:val="center"/>
              <w:rPr>
                <w:rFonts w:eastAsia="Calibri"/>
                <w:b/>
                <w:spacing w:val="1"/>
                <w:sz w:val="18"/>
                <w:szCs w:val="18"/>
                <w:lang w:val="el-GR"/>
              </w:rPr>
            </w:pPr>
            <w:r w:rsidRPr="0070154E">
              <w:rPr>
                <w:rFonts w:eastAsia="Calibri"/>
                <w:b/>
                <w:spacing w:val="1"/>
                <w:sz w:val="18"/>
                <w:szCs w:val="18"/>
                <w:lang w:val="el-GR"/>
              </w:rPr>
              <w:t>Α/Α</w:t>
            </w:r>
          </w:p>
        </w:tc>
        <w:tc>
          <w:tcPr>
            <w:tcW w:w="3206" w:type="pct"/>
            <w:tcBorders>
              <w:top w:val="single" w:sz="5" w:space="0" w:color="000000"/>
              <w:left w:val="single" w:sz="5" w:space="0" w:color="000000"/>
              <w:bottom w:val="single" w:sz="5" w:space="0" w:color="000000"/>
              <w:right w:val="single" w:sz="5" w:space="0" w:color="000000"/>
            </w:tcBorders>
            <w:shd w:val="clear" w:color="auto" w:fill="DEEAF6"/>
          </w:tcPr>
          <w:p w14:paraId="433155E7" w14:textId="77777777" w:rsidR="00533E92" w:rsidRPr="0070154E" w:rsidRDefault="00533E92" w:rsidP="00C92968">
            <w:pPr>
              <w:spacing w:before="93"/>
              <w:ind w:left="60" w:right="90"/>
              <w:jc w:val="center"/>
              <w:rPr>
                <w:rFonts w:eastAsia="Calibri"/>
                <w:sz w:val="18"/>
                <w:szCs w:val="18"/>
                <w:lang w:val="el-GR"/>
              </w:rPr>
            </w:pPr>
            <w:r w:rsidRPr="0070154E">
              <w:rPr>
                <w:rFonts w:eastAsia="Calibri"/>
                <w:b/>
                <w:spacing w:val="1"/>
                <w:sz w:val="18"/>
                <w:szCs w:val="18"/>
                <w:lang w:val="el-GR"/>
              </w:rPr>
              <w:t>Τεχνικές Προδιαγραφές</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56B96711" w14:textId="77777777" w:rsidR="00533E92" w:rsidRPr="0070154E" w:rsidRDefault="00533E92" w:rsidP="00C92968">
            <w:pPr>
              <w:spacing w:before="93"/>
              <w:ind w:right="1"/>
              <w:jc w:val="center"/>
              <w:rPr>
                <w:rFonts w:eastAsia="Calibri"/>
                <w:b/>
                <w:spacing w:val="1"/>
                <w:sz w:val="18"/>
                <w:szCs w:val="18"/>
                <w:lang w:val="el-GR"/>
              </w:rPr>
            </w:pPr>
            <w:r w:rsidRPr="0070154E">
              <w:rPr>
                <w:rFonts w:eastAsia="Calibri"/>
                <w:b/>
                <w:spacing w:val="1"/>
                <w:sz w:val="18"/>
                <w:szCs w:val="18"/>
                <w:lang w:val="el-GR"/>
              </w:rPr>
              <w:t>Απαίτηση</w:t>
            </w:r>
          </w:p>
        </w:tc>
        <w:tc>
          <w:tcPr>
            <w:tcW w:w="478" w:type="pct"/>
            <w:tcBorders>
              <w:top w:val="single" w:sz="5" w:space="0" w:color="000000"/>
              <w:left w:val="single" w:sz="5" w:space="0" w:color="000000"/>
              <w:bottom w:val="single" w:sz="5" w:space="0" w:color="000000"/>
              <w:right w:val="single" w:sz="5" w:space="0" w:color="000000"/>
            </w:tcBorders>
            <w:shd w:val="clear" w:color="auto" w:fill="DEEAF6"/>
          </w:tcPr>
          <w:p w14:paraId="21B3E373" w14:textId="77777777" w:rsidR="00533E92" w:rsidRPr="0070154E" w:rsidRDefault="00533E92" w:rsidP="00C92968">
            <w:pPr>
              <w:ind w:left="-30"/>
              <w:jc w:val="center"/>
              <w:rPr>
                <w:rFonts w:eastAsia="Calibri"/>
                <w:b/>
                <w:spacing w:val="1"/>
                <w:sz w:val="18"/>
                <w:szCs w:val="18"/>
                <w:lang w:val="el-GR"/>
              </w:rPr>
            </w:pPr>
            <w:r w:rsidRPr="0070154E">
              <w:rPr>
                <w:rFonts w:eastAsia="Calibri"/>
                <w:b/>
                <w:spacing w:val="1"/>
                <w:sz w:val="18"/>
                <w:szCs w:val="18"/>
                <w:lang w:val="el-GR"/>
              </w:rPr>
              <w:t>Απάντηση</w:t>
            </w:r>
          </w:p>
          <w:p w14:paraId="0D297850" w14:textId="77777777" w:rsidR="00533E92" w:rsidRPr="0070154E" w:rsidRDefault="00533E92" w:rsidP="00C92968">
            <w:pPr>
              <w:ind w:left="-30"/>
              <w:jc w:val="center"/>
              <w:rPr>
                <w:rFonts w:eastAsia="Calibri"/>
                <w:b/>
                <w:spacing w:val="1"/>
                <w:sz w:val="18"/>
                <w:szCs w:val="18"/>
                <w:lang w:val="el-GR"/>
              </w:rPr>
            </w:pPr>
            <w:r w:rsidRPr="0070154E">
              <w:rPr>
                <w:rFonts w:eastAsia="Calibri"/>
                <w:b/>
                <w:spacing w:val="1"/>
                <w:sz w:val="18"/>
                <w:szCs w:val="18"/>
                <w:lang w:val="el-GR"/>
              </w:rPr>
              <w:t>(ΝΑΙ/ΟΧΙ)</w:t>
            </w:r>
          </w:p>
        </w:tc>
        <w:tc>
          <w:tcPr>
            <w:tcW w:w="603" w:type="pct"/>
            <w:tcBorders>
              <w:top w:val="single" w:sz="5" w:space="0" w:color="000000"/>
              <w:left w:val="single" w:sz="5" w:space="0" w:color="000000"/>
              <w:bottom w:val="single" w:sz="5" w:space="0" w:color="000000"/>
              <w:right w:val="single" w:sz="5" w:space="0" w:color="000000"/>
            </w:tcBorders>
            <w:shd w:val="clear" w:color="auto" w:fill="DEEAF6"/>
          </w:tcPr>
          <w:p w14:paraId="0AF95E1F" w14:textId="77777777" w:rsidR="00533E92" w:rsidRPr="0070154E" w:rsidRDefault="00533E92" w:rsidP="00C92968">
            <w:pPr>
              <w:ind w:left="-15"/>
              <w:jc w:val="center"/>
              <w:rPr>
                <w:rFonts w:eastAsia="Calibri"/>
                <w:b/>
                <w:spacing w:val="1"/>
                <w:sz w:val="18"/>
                <w:szCs w:val="18"/>
                <w:lang w:val="el-GR"/>
              </w:rPr>
            </w:pPr>
            <w:r w:rsidRPr="0070154E">
              <w:rPr>
                <w:rFonts w:eastAsia="Calibri"/>
                <w:b/>
                <w:spacing w:val="1"/>
                <w:sz w:val="18"/>
                <w:szCs w:val="18"/>
                <w:lang w:val="el-GR"/>
              </w:rPr>
              <w:t>Τεκμηρίωση / Παραπομπή</w:t>
            </w:r>
          </w:p>
        </w:tc>
      </w:tr>
      <w:tr w:rsidR="00533E92" w:rsidRPr="001F5F5A" w14:paraId="7E684094" w14:textId="77777777" w:rsidTr="00C92968">
        <w:trPr>
          <w:trHeight w:hRule="exact" w:val="791"/>
        </w:trPr>
        <w:tc>
          <w:tcPr>
            <w:tcW w:w="235" w:type="pct"/>
            <w:tcBorders>
              <w:top w:val="single" w:sz="5" w:space="0" w:color="000000"/>
              <w:left w:val="single" w:sz="5" w:space="0" w:color="000000"/>
              <w:bottom w:val="single" w:sz="5" w:space="0" w:color="000000"/>
              <w:right w:val="single" w:sz="5" w:space="0" w:color="000000"/>
            </w:tcBorders>
          </w:tcPr>
          <w:p w14:paraId="5E4983BC"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1</w:t>
            </w:r>
          </w:p>
        </w:tc>
        <w:tc>
          <w:tcPr>
            <w:tcW w:w="3206" w:type="pct"/>
            <w:tcBorders>
              <w:top w:val="single" w:sz="5" w:space="0" w:color="000000"/>
              <w:left w:val="single" w:sz="5" w:space="0" w:color="000000"/>
              <w:bottom w:val="single" w:sz="5" w:space="0" w:color="000000"/>
              <w:right w:val="single" w:sz="5" w:space="0" w:color="000000"/>
            </w:tcBorders>
          </w:tcPr>
          <w:p w14:paraId="454FB0B1"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Να είναι παγομηχανή παραγωγής πάγου μορφής νιφάδων κατάλληλων για χρήση σε χημικό, μικροβιολογικό και μοριακό εργαστήριο με ενσωματωμένη δεξαμενή και αέρια ψύξη</w:t>
            </w:r>
          </w:p>
        </w:tc>
        <w:tc>
          <w:tcPr>
            <w:tcW w:w="478" w:type="pct"/>
            <w:tcBorders>
              <w:top w:val="single" w:sz="5" w:space="0" w:color="000000"/>
              <w:left w:val="single" w:sz="5" w:space="0" w:color="000000"/>
              <w:bottom w:val="single" w:sz="5" w:space="0" w:color="000000"/>
              <w:right w:val="single" w:sz="5" w:space="0" w:color="000000"/>
            </w:tcBorders>
          </w:tcPr>
          <w:p w14:paraId="1D3A57A3" w14:textId="77777777" w:rsidR="00533E92" w:rsidRPr="0070154E" w:rsidRDefault="00533E92" w:rsidP="00C92968">
            <w:pPr>
              <w:spacing w:before="39"/>
              <w:ind w:left="98" w:right="1"/>
              <w:jc w:val="center"/>
              <w:rPr>
                <w:rFonts w:eastAsia="Calibri"/>
                <w:b/>
                <w:bCs/>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240B9D1" w14:textId="77777777" w:rsidR="00533E92" w:rsidRPr="0070154E" w:rsidRDefault="00533E92" w:rsidP="00C92968">
            <w:pPr>
              <w:spacing w:before="39"/>
              <w:ind w:left="98"/>
              <w:rPr>
                <w:rFonts w:eastAsia="Calibr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8256A34" w14:textId="77777777" w:rsidR="00533E92" w:rsidRPr="0070154E" w:rsidRDefault="00533E92" w:rsidP="00C92968">
            <w:pPr>
              <w:spacing w:before="39"/>
              <w:ind w:left="98"/>
              <w:rPr>
                <w:rFonts w:eastAsia="Calibri"/>
                <w:b/>
                <w:bCs/>
                <w:sz w:val="18"/>
                <w:szCs w:val="18"/>
                <w:lang w:val="el-GR"/>
              </w:rPr>
            </w:pPr>
          </w:p>
        </w:tc>
      </w:tr>
      <w:tr w:rsidR="00533E92" w:rsidRPr="001F5F5A" w14:paraId="4B6F7B51" w14:textId="77777777" w:rsidTr="00C92968">
        <w:trPr>
          <w:trHeight w:hRule="exact" w:val="350"/>
        </w:trPr>
        <w:tc>
          <w:tcPr>
            <w:tcW w:w="235" w:type="pct"/>
            <w:tcBorders>
              <w:top w:val="single" w:sz="5" w:space="0" w:color="000000"/>
              <w:left w:val="single" w:sz="5" w:space="0" w:color="000000"/>
              <w:bottom w:val="single" w:sz="5" w:space="0" w:color="000000"/>
              <w:right w:val="single" w:sz="5" w:space="0" w:color="000000"/>
            </w:tcBorders>
          </w:tcPr>
          <w:p w14:paraId="008258FE" w14:textId="77777777" w:rsidR="00533E92" w:rsidRPr="0070154E" w:rsidRDefault="00533E92" w:rsidP="00C92968">
            <w:pPr>
              <w:spacing w:before="93"/>
              <w:ind w:left="-90" w:right="1"/>
              <w:jc w:val="center"/>
              <w:rPr>
                <w:rFonts w:eastAsia="Calibri"/>
                <w:spacing w:val="-1"/>
                <w:sz w:val="18"/>
                <w:szCs w:val="18"/>
                <w:lang w:val="el-GR"/>
              </w:rPr>
            </w:pPr>
            <w:r w:rsidRPr="0070154E">
              <w:rPr>
                <w:rFonts w:eastAsia="Calibri"/>
                <w:spacing w:val="-1"/>
                <w:sz w:val="18"/>
                <w:szCs w:val="18"/>
                <w:lang w:val="el-GR"/>
              </w:rPr>
              <w:t>2</w:t>
            </w:r>
          </w:p>
        </w:tc>
        <w:tc>
          <w:tcPr>
            <w:tcW w:w="3206" w:type="pct"/>
            <w:tcBorders>
              <w:top w:val="single" w:sz="5" w:space="0" w:color="000000"/>
              <w:left w:val="single" w:sz="5" w:space="0" w:color="000000"/>
              <w:bottom w:val="single" w:sz="5" w:space="0" w:color="000000"/>
              <w:right w:val="single" w:sz="5" w:space="0" w:color="000000"/>
            </w:tcBorders>
          </w:tcPr>
          <w:p w14:paraId="239CB90E"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Να είναι σύμφωνη με τις οδηγίες HACCP</w:t>
            </w:r>
          </w:p>
        </w:tc>
        <w:tc>
          <w:tcPr>
            <w:tcW w:w="478" w:type="pct"/>
            <w:tcBorders>
              <w:top w:val="single" w:sz="5" w:space="0" w:color="000000"/>
              <w:left w:val="single" w:sz="5" w:space="0" w:color="000000"/>
              <w:bottom w:val="single" w:sz="5" w:space="0" w:color="000000"/>
              <w:right w:val="single" w:sz="5" w:space="0" w:color="000000"/>
            </w:tcBorders>
          </w:tcPr>
          <w:p w14:paraId="4E740B14" w14:textId="77777777" w:rsidR="00533E92" w:rsidRPr="0070154E" w:rsidRDefault="00533E92" w:rsidP="00C92968">
            <w:pPr>
              <w:spacing w:before="93"/>
              <w:ind w:left="60" w:right="1"/>
              <w:jc w:val="center"/>
              <w:rPr>
                <w:rFonts w:eastAsia="Calibri"/>
                <w:bCs/>
                <w:spacing w:val="-1"/>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4D9DE0F" w14:textId="77777777" w:rsidR="00533E92" w:rsidRPr="0070154E" w:rsidRDefault="00533E92" w:rsidP="00C92968">
            <w:pPr>
              <w:spacing w:before="93"/>
              <w:ind w:left="60" w:right="91"/>
              <w:rPr>
                <w:rFonts w:eastAsia="Calibri"/>
                <w:bCs/>
                <w:spacing w:val="-1"/>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4528DB3D" w14:textId="77777777" w:rsidR="00533E92" w:rsidRPr="0070154E" w:rsidRDefault="00533E92" w:rsidP="00C92968">
            <w:pPr>
              <w:spacing w:before="93"/>
              <w:ind w:left="60" w:right="91"/>
              <w:rPr>
                <w:rFonts w:eastAsia="Calibri"/>
                <w:bCs/>
                <w:spacing w:val="-1"/>
                <w:sz w:val="18"/>
                <w:szCs w:val="18"/>
                <w:lang w:val="el-GR"/>
              </w:rPr>
            </w:pPr>
          </w:p>
        </w:tc>
      </w:tr>
      <w:tr w:rsidR="00533E92" w:rsidRPr="001F5F5A" w14:paraId="7626A8CA" w14:textId="77777777" w:rsidTr="00C92968">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0EDAA932"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3</w:t>
            </w:r>
          </w:p>
        </w:tc>
        <w:tc>
          <w:tcPr>
            <w:tcW w:w="3206" w:type="pct"/>
            <w:tcBorders>
              <w:top w:val="single" w:sz="5" w:space="0" w:color="000000"/>
              <w:left w:val="single" w:sz="5" w:space="0" w:color="000000"/>
              <w:bottom w:val="single" w:sz="5" w:space="0" w:color="000000"/>
              <w:right w:val="single" w:sz="5" w:space="0" w:color="000000"/>
            </w:tcBorders>
          </w:tcPr>
          <w:p w14:paraId="7599A3AD"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Να έχει απόδοση &gt; 110kg ανά 24 ώρες</w:t>
            </w:r>
          </w:p>
        </w:tc>
        <w:tc>
          <w:tcPr>
            <w:tcW w:w="478" w:type="pct"/>
            <w:tcBorders>
              <w:top w:val="single" w:sz="5" w:space="0" w:color="000000"/>
              <w:left w:val="single" w:sz="5" w:space="0" w:color="000000"/>
              <w:bottom w:val="single" w:sz="5" w:space="0" w:color="000000"/>
              <w:right w:val="single" w:sz="5" w:space="0" w:color="000000"/>
            </w:tcBorders>
          </w:tcPr>
          <w:p w14:paraId="22290CC0" w14:textId="77777777" w:rsidR="00533E92" w:rsidRPr="0070154E" w:rsidRDefault="00533E92" w:rsidP="00C92968">
            <w:pPr>
              <w:spacing w:before="39"/>
              <w:ind w:left="98" w:right="1"/>
              <w:jc w:val="center"/>
              <w:rPr>
                <w:rFonts w:eastAsia="Calibri"/>
                <w:b/>
                <w:bCs/>
                <w:sz w:val="18"/>
                <w:szCs w:val="18"/>
                <w:lang w:val="el-GR"/>
              </w:rPr>
            </w:pPr>
            <w:r w:rsidRPr="0070154E">
              <w:rPr>
                <w:rFonts w:eastAsia="Calibri"/>
                <w:bCs/>
                <w:spacing w:val="-1"/>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BDAE09E" w14:textId="77777777" w:rsidR="00533E92" w:rsidRPr="0070154E" w:rsidRDefault="00533E92" w:rsidP="00C92968">
            <w:pPr>
              <w:spacing w:before="39"/>
              <w:ind w:left="98"/>
              <w:rPr>
                <w:rFonts w:eastAsia="Calibri"/>
                <w:b/>
                <w:bCs/>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6E7D016" w14:textId="77777777" w:rsidR="00533E92" w:rsidRPr="0070154E" w:rsidRDefault="00533E92" w:rsidP="00C92968">
            <w:pPr>
              <w:spacing w:before="39"/>
              <w:ind w:left="98"/>
              <w:rPr>
                <w:rFonts w:eastAsia="Calibri"/>
                <w:b/>
                <w:bCs/>
                <w:sz w:val="18"/>
                <w:szCs w:val="18"/>
                <w:lang w:val="el-GR"/>
              </w:rPr>
            </w:pPr>
          </w:p>
        </w:tc>
      </w:tr>
      <w:tr w:rsidR="00533E92" w:rsidRPr="001F5F5A" w14:paraId="34E91F0B" w14:textId="77777777" w:rsidTr="00C92968">
        <w:trPr>
          <w:trHeight w:hRule="exact" w:val="350"/>
        </w:trPr>
        <w:tc>
          <w:tcPr>
            <w:tcW w:w="235" w:type="pct"/>
            <w:tcBorders>
              <w:top w:val="single" w:sz="5" w:space="0" w:color="000000"/>
              <w:left w:val="single" w:sz="5" w:space="0" w:color="000000"/>
              <w:bottom w:val="single" w:sz="5" w:space="0" w:color="000000"/>
              <w:right w:val="single" w:sz="5" w:space="0" w:color="000000"/>
            </w:tcBorders>
          </w:tcPr>
          <w:p w14:paraId="4426548E"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4</w:t>
            </w:r>
          </w:p>
        </w:tc>
        <w:tc>
          <w:tcPr>
            <w:tcW w:w="3206" w:type="pct"/>
            <w:tcBorders>
              <w:top w:val="single" w:sz="5" w:space="0" w:color="000000"/>
              <w:left w:val="single" w:sz="5" w:space="0" w:color="000000"/>
              <w:bottom w:val="single" w:sz="5" w:space="0" w:color="000000"/>
              <w:right w:val="single" w:sz="5" w:space="0" w:color="000000"/>
            </w:tcBorders>
          </w:tcPr>
          <w:p w14:paraId="0D869924"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Να έχει δυνατότητα αποθήκευσης τουλάχιστον 15-20kg πάγου</w:t>
            </w:r>
          </w:p>
        </w:tc>
        <w:tc>
          <w:tcPr>
            <w:tcW w:w="478" w:type="pct"/>
            <w:tcBorders>
              <w:top w:val="single" w:sz="5" w:space="0" w:color="000000"/>
              <w:left w:val="single" w:sz="5" w:space="0" w:color="000000"/>
              <w:bottom w:val="single" w:sz="5" w:space="0" w:color="000000"/>
              <w:right w:val="single" w:sz="5" w:space="0" w:color="000000"/>
            </w:tcBorders>
          </w:tcPr>
          <w:p w14:paraId="7FADAD7A" w14:textId="77777777" w:rsidR="00533E92" w:rsidRPr="0070154E" w:rsidRDefault="00533E92" w:rsidP="00C92968">
            <w:pPr>
              <w:spacing w:before="39"/>
              <w:ind w:left="98" w:right="1"/>
              <w:jc w:val="center"/>
              <w:rPr>
                <w:rFonts w:eastAsia="Calibri"/>
                <w:sz w:val="18"/>
                <w:szCs w:val="18"/>
                <w:lang w:val="el-GR"/>
              </w:rPr>
            </w:pPr>
            <w:r w:rsidRPr="0070154E">
              <w:rPr>
                <w:rFonts w:eastAsia="Calibr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44E51263" w14:textId="77777777" w:rsidR="00533E92" w:rsidRPr="0070154E" w:rsidRDefault="00533E92" w:rsidP="00C92968">
            <w:pPr>
              <w:spacing w:before="39"/>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2FF3D8D" w14:textId="77777777" w:rsidR="00533E92" w:rsidRPr="0070154E" w:rsidRDefault="00533E92" w:rsidP="00C92968">
            <w:pPr>
              <w:spacing w:before="39"/>
              <w:ind w:left="98"/>
              <w:rPr>
                <w:rFonts w:eastAsia="Calibri"/>
                <w:sz w:val="18"/>
                <w:szCs w:val="18"/>
                <w:lang w:val="el-GR"/>
              </w:rPr>
            </w:pPr>
          </w:p>
        </w:tc>
      </w:tr>
      <w:tr w:rsidR="00533E92" w:rsidRPr="001F5F5A" w14:paraId="105EE3F1" w14:textId="77777777" w:rsidTr="00C92968">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6E58B426"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5</w:t>
            </w:r>
          </w:p>
        </w:tc>
        <w:tc>
          <w:tcPr>
            <w:tcW w:w="3206" w:type="pct"/>
            <w:tcBorders>
              <w:top w:val="single" w:sz="5" w:space="0" w:color="000000"/>
              <w:left w:val="single" w:sz="5" w:space="0" w:color="000000"/>
              <w:bottom w:val="single" w:sz="5" w:space="0" w:color="000000"/>
              <w:right w:val="single" w:sz="5" w:space="0" w:color="000000"/>
            </w:tcBorders>
          </w:tcPr>
          <w:p w14:paraId="5C03F6C3"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Να είναι κατασκευασμένη από ανοξείδωτο ατσάλι</w:t>
            </w:r>
          </w:p>
        </w:tc>
        <w:tc>
          <w:tcPr>
            <w:tcW w:w="478" w:type="pct"/>
            <w:tcBorders>
              <w:top w:val="single" w:sz="5" w:space="0" w:color="000000"/>
              <w:left w:val="single" w:sz="5" w:space="0" w:color="000000"/>
              <w:bottom w:val="single" w:sz="5" w:space="0" w:color="000000"/>
              <w:right w:val="single" w:sz="5" w:space="0" w:color="000000"/>
            </w:tcBorders>
          </w:tcPr>
          <w:p w14:paraId="1F1E727B" w14:textId="77777777" w:rsidR="00533E92" w:rsidRPr="0070154E" w:rsidRDefault="00533E92" w:rsidP="00C92968">
            <w:pPr>
              <w:spacing w:before="39"/>
              <w:ind w:left="98" w:right="1"/>
              <w:jc w:val="center"/>
              <w:rPr>
                <w:rFonts w:eastAsia="Calibri"/>
                <w:sz w:val="18"/>
                <w:szCs w:val="18"/>
                <w:lang w:val="el-GR"/>
              </w:rPr>
            </w:pPr>
            <w:r w:rsidRPr="0070154E">
              <w:rPr>
                <w:rFonts w:eastAsia="Calibri"/>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E1A91C7" w14:textId="77777777" w:rsidR="00533E92" w:rsidRPr="0070154E" w:rsidRDefault="00533E92" w:rsidP="00C92968">
            <w:pPr>
              <w:spacing w:before="39"/>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0C5768DF" w14:textId="77777777" w:rsidR="00533E92" w:rsidRPr="0070154E" w:rsidRDefault="00533E92" w:rsidP="00C92968">
            <w:pPr>
              <w:spacing w:before="39"/>
              <w:ind w:left="98"/>
              <w:rPr>
                <w:rFonts w:eastAsia="Calibri"/>
                <w:sz w:val="18"/>
                <w:szCs w:val="18"/>
                <w:lang w:val="el-GR"/>
              </w:rPr>
            </w:pPr>
          </w:p>
        </w:tc>
      </w:tr>
      <w:tr w:rsidR="00533E92" w:rsidRPr="001F5F5A" w14:paraId="628C9533" w14:textId="77777777" w:rsidTr="00C92968">
        <w:trPr>
          <w:trHeight w:hRule="exact" w:val="980"/>
        </w:trPr>
        <w:tc>
          <w:tcPr>
            <w:tcW w:w="235" w:type="pct"/>
            <w:tcBorders>
              <w:top w:val="single" w:sz="5" w:space="0" w:color="000000"/>
              <w:left w:val="single" w:sz="5" w:space="0" w:color="000000"/>
              <w:bottom w:val="single" w:sz="5" w:space="0" w:color="000000"/>
              <w:right w:val="single" w:sz="5" w:space="0" w:color="000000"/>
            </w:tcBorders>
          </w:tcPr>
          <w:p w14:paraId="235B5F7B" w14:textId="77777777" w:rsidR="00533E92" w:rsidRPr="0070154E" w:rsidRDefault="00533E92" w:rsidP="00C92968">
            <w:pPr>
              <w:spacing w:before="39"/>
              <w:ind w:left="-90" w:right="1"/>
              <w:jc w:val="center"/>
              <w:rPr>
                <w:sz w:val="18"/>
                <w:szCs w:val="18"/>
                <w:lang w:val="el-GR"/>
              </w:rPr>
            </w:pPr>
            <w:r w:rsidRPr="0070154E">
              <w:rPr>
                <w:sz w:val="18"/>
                <w:szCs w:val="18"/>
                <w:lang w:val="el-GR"/>
              </w:rPr>
              <w:t>6</w:t>
            </w:r>
          </w:p>
        </w:tc>
        <w:tc>
          <w:tcPr>
            <w:tcW w:w="3206" w:type="pct"/>
            <w:tcBorders>
              <w:top w:val="single" w:sz="5" w:space="0" w:color="000000"/>
              <w:left w:val="single" w:sz="5" w:space="0" w:color="000000"/>
              <w:bottom w:val="single" w:sz="5" w:space="0" w:color="000000"/>
              <w:right w:val="single" w:sz="5" w:space="0" w:color="000000"/>
            </w:tcBorders>
          </w:tcPr>
          <w:p w14:paraId="036ABDBD"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Ο πάγος να παράγεται από κάθετο εξατμιστή ανοξείδωτου ατσάλι, στη συνέχεια μεταφέρεται με γρανάζι στην κεφαλή του κυλίνδρου, συμπιέζεται και σπάει στο επιθυμητό μέγεθος ή από άλλο ισοδύναμο ή καλύτερο σύστημα παραγωγής πάγου</w:t>
            </w:r>
          </w:p>
        </w:tc>
        <w:tc>
          <w:tcPr>
            <w:tcW w:w="478" w:type="pct"/>
            <w:tcBorders>
              <w:top w:val="single" w:sz="5" w:space="0" w:color="000000"/>
              <w:left w:val="single" w:sz="5" w:space="0" w:color="000000"/>
              <w:bottom w:val="single" w:sz="5" w:space="0" w:color="000000"/>
              <w:right w:val="single" w:sz="5" w:space="0" w:color="000000"/>
            </w:tcBorders>
          </w:tcPr>
          <w:p w14:paraId="30FDBD26" w14:textId="77777777" w:rsidR="00533E92" w:rsidRPr="0070154E" w:rsidRDefault="00533E92" w:rsidP="00C92968">
            <w:pPr>
              <w:spacing w:before="39"/>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14E2B35"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EDC3FE8" w14:textId="77777777" w:rsidR="00533E92" w:rsidRPr="0070154E" w:rsidRDefault="00533E92" w:rsidP="00C92968">
            <w:pPr>
              <w:spacing w:before="39"/>
              <w:ind w:left="98"/>
              <w:rPr>
                <w:sz w:val="18"/>
                <w:szCs w:val="18"/>
                <w:lang w:val="el-GR"/>
              </w:rPr>
            </w:pPr>
          </w:p>
        </w:tc>
      </w:tr>
      <w:tr w:rsidR="00533E92" w:rsidRPr="001F5F5A" w14:paraId="5FAF4092" w14:textId="77777777" w:rsidTr="00C92968">
        <w:trPr>
          <w:trHeight w:hRule="exact" w:val="368"/>
        </w:trPr>
        <w:tc>
          <w:tcPr>
            <w:tcW w:w="235" w:type="pct"/>
            <w:tcBorders>
              <w:top w:val="single" w:sz="5" w:space="0" w:color="000000"/>
              <w:left w:val="single" w:sz="5" w:space="0" w:color="000000"/>
              <w:bottom w:val="single" w:sz="5" w:space="0" w:color="000000"/>
              <w:right w:val="single" w:sz="5" w:space="0" w:color="000000"/>
            </w:tcBorders>
          </w:tcPr>
          <w:p w14:paraId="4644B159" w14:textId="77777777" w:rsidR="00533E92" w:rsidRPr="0070154E" w:rsidRDefault="00533E92" w:rsidP="00C92968">
            <w:pPr>
              <w:spacing w:before="17"/>
              <w:ind w:left="-90" w:right="1"/>
              <w:jc w:val="center"/>
              <w:rPr>
                <w:sz w:val="18"/>
                <w:szCs w:val="18"/>
                <w:lang w:val="el-GR"/>
              </w:rPr>
            </w:pPr>
            <w:r w:rsidRPr="0070154E">
              <w:rPr>
                <w:sz w:val="18"/>
                <w:szCs w:val="18"/>
                <w:lang w:val="el-GR"/>
              </w:rPr>
              <w:t>7</w:t>
            </w:r>
          </w:p>
        </w:tc>
        <w:tc>
          <w:tcPr>
            <w:tcW w:w="3206" w:type="pct"/>
            <w:tcBorders>
              <w:top w:val="single" w:sz="5" w:space="0" w:color="000000"/>
              <w:left w:val="single" w:sz="5" w:space="0" w:color="000000"/>
              <w:bottom w:val="single" w:sz="5" w:space="0" w:color="000000"/>
              <w:right w:val="single" w:sz="5" w:space="0" w:color="000000"/>
            </w:tcBorders>
          </w:tcPr>
          <w:p w14:paraId="54548BC8" w14:textId="77777777" w:rsidR="00533E92" w:rsidRPr="0070154E" w:rsidRDefault="00533E92" w:rsidP="00C92968">
            <w:pPr>
              <w:spacing w:before="17"/>
              <w:ind w:right="90"/>
              <w:rPr>
                <w:rFonts w:eastAsia="Calibri"/>
                <w:sz w:val="18"/>
                <w:szCs w:val="18"/>
                <w:lang w:val="el-GR"/>
              </w:rPr>
            </w:pPr>
            <w:r w:rsidRPr="0070154E">
              <w:rPr>
                <w:rFonts w:eastAsia="Calibri"/>
                <w:sz w:val="18"/>
                <w:szCs w:val="18"/>
                <w:lang w:val="el-GR"/>
              </w:rPr>
              <w:t xml:space="preserve"> Να φέρει ψυκτικό τύπου R290 ή άλλο ισοδύναμο</w:t>
            </w:r>
          </w:p>
        </w:tc>
        <w:tc>
          <w:tcPr>
            <w:tcW w:w="478" w:type="pct"/>
            <w:tcBorders>
              <w:top w:val="single" w:sz="5" w:space="0" w:color="000000"/>
              <w:left w:val="single" w:sz="5" w:space="0" w:color="000000"/>
              <w:bottom w:val="single" w:sz="5" w:space="0" w:color="000000"/>
              <w:right w:val="single" w:sz="5" w:space="0" w:color="000000"/>
            </w:tcBorders>
          </w:tcPr>
          <w:p w14:paraId="4A835970" w14:textId="77777777" w:rsidR="00533E92" w:rsidRPr="0070154E" w:rsidRDefault="00533E92" w:rsidP="00C92968">
            <w:pPr>
              <w:spacing w:before="17"/>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C0AF91A" w14:textId="77777777" w:rsidR="00533E92" w:rsidRPr="0070154E" w:rsidRDefault="00533E92" w:rsidP="00C92968">
            <w:pPr>
              <w:spacing w:before="17"/>
              <w:ind w:left="98" w:right="580"/>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C032500" w14:textId="77777777" w:rsidR="00533E92" w:rsidRPr="0070154E" w:rsidRDefault="00533E92" w:rsidP="00C92968">
            <w:pPr>
              <w:spacing w:before="17"/>
              <w:ind w:left="98" w:right="580"/>
              <w:rPr>
                <w:sz w:val="18"/>
                <w:szCs w:val="18"/>
                <w:lang w:val="el-GR"/>
              </w:rPr>
            </w:pPr>
          </w:p>
        </w:tc>
      </w:tr>
      <w:tr w:rsidR="00533E92" w:rsidRPr="002157C2" w14:paraId="48583215" w14:textId="77777777" w:rsidTr="00C92968">
        <w:trPr>
          <w:trHeight w:hRule="exact" w:val="350"/>
        </w:trPr>
        <w:tc>
          <w:tcPr>
            <w:tcW w:w="235" w:type="pct"/>
            <w:tcBorders>
              <w:top w:val="single" w:sz="5" w:space="0" w:color="000000"/>
              <w:left w:val="single" w:sz="5" w:space="0" w:color="000000"/>
              <w:bottom w:val="single" w:sz="5" w:space="0" w:color="000000"/>
              <w:right w:val="single" w:sz="5" w:space="0" w:color="000000"/>
            </w:tcBorders>
          </w:tcPr>
          <w:p w14:paraId="614D1D7E" w14:textId="77777777" w:rsidR="00533E92" w:rsidRPr="0070154E" w:rsidRDefault="00533E92" w:rsidP="00C92968">
            <w:pPr>
              <w:spacing w:before="17"/>
              <w:ind w:left="-90" w:right="1"/>
              <w:jc w:val="center"/>
              <w:rPr>
                <w:sz w:val="18"/>
                <w:szCs w:val="18"/>
                <w:lang w:val="el-GR"/>
              </w:rPr>
            </w:pPr>
            <w:r w:rsidRPr="0070154E">
              <w:rPr>
                <w:sz w:val="18"/>
                <w:szCs w:val="18"/>
                <w:lang w:val="el-GR"/>
              </w:rPr>
              <w:t>8</w:t>
            </w:r>
          </w:p>
        </w:tc>
        <w:tc>
          <w:tcPr>
            <w:tcW w:w="3206" w:type="pct"/>
            <w:tcBorders>
              <w:top w:val="single" w:sz="5" w:space="0" w:color="000000"/>
              <w:left w:val="single" w:sz="5" w:space="0" w:color="000000"/>
              <w:bottom w:val="single" w:sz="5" w:space="0" w:color="000000"/>
              <w:right w:val="single" w:sz="5" w:space="0" w:color="000000"/>
            </w:tcBorders>
          </w:tcPr>
          <w:p w14:paraId="66715FA9" w14:textId="77777777" w:rsidR="00533E92" w:rsidRPr="0070154E" w:rsidRDefault="00533E92" w:rsidP="00C92968">
            <w:pPr>
              <w:spacing w:before="17"/>
              <w:ind w:right="90"/>
              <w:rPr>
                <w:rFonts w:eastAsia="Calibri"/>
                <w:sz w:val="18"/>
                <w:szCs w:val="18"/>
                <w:lang w:val="el-GR"/>
              </w:rPr>
            </w:pPr>
            <w:r w:rsidRPr="0070154E">
              <w:rPr>
                <w:rFonts w:eastAsia="Calibri"/>
                <w:sz w:val="18"/>
                <w:szCs w:val="18"/>
                <w:lang w:val="el-GR"/>
              </w:rPr>
              <w:t xml:space="preserve"> Να έχει χαμηλή κατανάλωση</w:t>
            </w:r>
          </w:p>
        </w:tc>
        <w:tc>
          <w:tcPr>
            <w:tcW w:w="478" w:type="pct"/>
            <w:tcBorders>
              <w:top w:val="single" w:sz="5" w:space="0" w:color="000000"/>
              <w:left w:val="single" w:sz="5" w:space="0" w:color="000000"/>
              <w:bottom w:val="single" w:sz="5" w:space="0" w:color="000000"/>
              <w:right w:val="single" w:sz="5" w:space="0" w:color="000000"/>
            </w:tcBorders>
          </w:tcPr>
          <w:p w14:paraId="266FBE06" w14:textId="77777777" w:rsidR="00533E92" w:rsidRPr="0070154E" w:rsidRDefault="00533E92" w:rsidP="00C92968">
            <w:pPr>
              <w:spacing w:before="17"/>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27D9A7AD" w14:textId="77777777" w:rsidR="00533E92" w:rsidRPr="0070154E" w:rsidRDefault="00533E92" w:rsidP="00C92968">
            <w:pPr>
              <w:spacing w:before="17"/>
              <w:ind w:left="98" w:right="580"/>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40253DD" w14:textId="77777777" w:rsidR="00533E92" w:rsidRPr="0070154E" w:rsidRDefault="00533E92" w:rsidP="00C92968">
            <w:pPr>
              <w:spacing w:before="17"/>
              <w:ind w:left="98" w:right="580"/>
              <w:rPr>
                <w:sz w:val="18"/>
                <w:szCs w:val="18"/>
                <w:lang w:val="el-GR"/>
              </w:rPr>
            </w:pPr>
          </w:p>
        </w:tc>
      </w:tr>
      <w:tr w:rsidR="00533E92" w:rsidRPr="00623A5D" w14:paraId="2B72B0DC" w14:textId="77777777" w:rsidTr="00C92968">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7A861F93" w14:textId="77777777" w:rsidR="00533E92" w:rsidRPr="0070154E" w:rsidRDefault="00533E92" w:rsidP="00C92968">
            <w:pPr>
              <w:spacing w:before="39"/>
              <w:ind w:left="-90" w:right="1"/>
              <w:jc w:val="center"/>
              <w:rPr>
                <w:sz w:val="18"/>
                <w:szCs w:val="18"/>
                <w:lang w:val="el-GR"/>
              </w:rPr>
            </w:pPr>
            <w:r w:rsidRPr="0070154E">
              <w:rPr>
                <w:sz w:val="18"/>
                <w:szCs w:val="18"/>
                <w:lang w:val="el-GR"/>
              </w:rPr>
              <w:t>9</w:t>
            </w:r>
          </w:p>
        </w:tc>
        <w:tc>
          <w:tcPr>
            <w:tcW w:w="3206" w:type="pct"/>
            <w:tcBorders>
              <w:top w:val="single" w:sz="5" w:space="0" w:color="000000"/>
              <w:left w:val="single" w:sz="5" w:space="0" w:color="000000"/>
              <w:bottom w:val="single" w:sz="5" w:space="0" w:color="000000"/>
              <w:right w:val="single" w:sz="5" w:space="0" w:color="000000"/>
            </w:tcBorders>
          </w:tcPr>
          <w:p w14:paraId="06764357"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Να είναι κατάλληλη για απιονισμένο νερό</w:t>
            </w:r>
          </w:p>
        </w:tc>
        <w:tc>
          <w:tcPr>
            <w:tcW w:w="478" w:type="pct"/>
            <w:tcBorders>
              <w:top w:val="single" w:sz="5" w:space="0" w:color="000000"/>
              <w:left w:val="single" w:sz="5" w:space="0" w:color="000000"/>
              <w:bottom w:val="single" w:sz="5" w:space="0" w:color="000000"/>
              <w:right w:val="single" w:sz="5" w:space="0" w:color="000000"/>
            </w:tcBorders>
          </w:tcPr>
          <w:p w14:paraId="02021AAE" w14:textId="77777777" w:rsidR="00533E92" w:rsidRPr="0070154E" w:rsidRDefault="00533E92" w:rsidP="00C92968">
            <w:pPr>
              <w:spacing w:before="39"/>
              <w:ind w:left="98" w:right="1"/>
              <w:jc w:val="center"/>
              <w:rPr>
                <w:sz w:val="18"/>
                <w:szCs w:val="18"/>
              </w:rPr>
            </w:pPr>
            <w:r w:rsidRPr="0070154E">
              <w:rPr>
                <w:sz w:val="18"/>
                <w:szCs w:val="18"/>
              </w:rPr>
              <w:t>NAI</w:t>
            </w:r>
          </w:p>
        </w:tc>
        <w:tc>
          <w:tcPr>
            <w:tcW w:w="478" w:type="pct"/>
            <w:tcBorders>
              <w:top w:val="single" w:sz="5" w:space="0" w:color="000000"/>
              <w:left w:val="single" w:sz="5" w:space="0" w:color="000000"/>
              <w:bottom w:val="single" w:sz="5" w:space="0" w:color="000000"/>
              <w:right w:val="single" w:sz="5" w:space="0" w:color="000000"/>
            </w:tcBorders>
          </w:tcPr>
          <w:p w14:paraId="25C62FEC"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3F2938BE" w14:textId="77777777" w:rsidR="00533E92" w:rsidRPr="0070154E" w:rsidRDefault="00533E92" w:rsidP="00C92968">
            <w:pPr>
              <w:spacing w:before="39"/>
              <w:ind w:left="98"/>
              <w:rPr>
                <w:sz w:val="18"/>
                <w:szCs w:val="18"/>
                <w:lang w:val="el-GR"/>
              </w:rPr>
            </w:pPr>
          </w:p>
        </w:tc>
      </w:tr>
      <w:tr w:rsidR="00533E92" w:rsidRPr="00623A5D" w14:paraId="6C29340D" w14:textId="77777777" w:rsidTr="00C92968">
        <w:trPr>
          <w:trHeight w:hRule="exact" w:val="350"/>
        </w:trPr>
        <w:tc>
          <w:tcPr>
            <w:tcW w:w="235" w:type="pct"/>
            <w:tcBorders>
              <w:top w:val="single" w:sz="5" w:space="0" w:color="000000"/>
              <w:left w:val="single" w:sz="5" w:space="0" w:color="000000"/>
              <w:bottom w:val="single" w:sz="5" w:space="0" w:color="000000"/>
              <w:right w:val="single" w:sz="5" w:space="0" w:color="000000"/>
            </w:tcBorders>
          </w:tcPr>
          <w:p w14:paraId="69F7A79C" w14:textId="77777777" w:rsidR="00533E92" w:rsidRPr="0070154E" w:rsidRDefault="00533E92" w:rsidP="00C92968">
            <w:pPr>
              <w:spacing w:before="39"/>
              <w:ind w:left="-90" w:right="1"/>
              <w:jc w:val="center"/>
              <w:rPr>
                <w:sz w:val="18"/>
                <w:szCs w:val="18"/>
                <w:lang w:val="el-GR"/>
              </w:rPr>
            </w:pPr>
            <w:r w:rsidRPr="0070154E">
              <w:rPr>
                <w:sz w:val="18"/>
                <w:szCs w:val="18"/>
                <w:lang w:val="el-GR"/>
              </w:rPr>
              <w:t>10</w:t>
            </w:r>
          </w:p>
        </w:tc>
        <w:tc>
          <w:tcPr>
            <w:tcW w:w="3206" w:type="pct"/>
            <w:tcBorders>
              <w:top w:val="single" w:sz="5" w:space="0" w:color="000000"/>
              <w:left w:val="single" w:sz="5" w:space="0" w:color="000000"/>
              <w:bottom w:val="single" w:sz="5" w:space="0" w:color="000000"/>
              <w:right w:val="single" w:sz="5" w:space="0" w:color="000000"/>
            </w:tcBorders>
          </w:tcPr>
          <w:p w14:paraId="5CE5F4A5" w14:textId="77777777" w:rsidR="00533E92" w:rsidRPr="0070154E" w:rsidRDefault="00533E92" w:rsidP="00C92968">
            <w:pPr>
              <w:spacing w:before="39"/>
              <w:ind w:right="90"/>
              <w:rPr>
                <w:rFonts w:eastAsia="Calibri"/>
                <w:sz w:val="18"/>
                <w:szCs w:val="18"/>
                <w:lang w:val="el-GR"/>
              </w:rPr>
            </w:pPr>
            <w:r w:rsidRPr="0070154E">
              <w:rPr>
                <w:rFonts w:eastAsia="Calibri"/>
                <w:sz w:val="18"/>
                <w:szCs w:val="18"/>
                <w:lang w:val="el-GR"/>
              </w:rPr>
              <w:t xml:space="preserve"> Να αποτελεί κλειστό σύστημα παρέχοντας τη βέλτιστη υγιεινή</w:t>
            </w:r>
          </w:p>
        </w:tc>
        <w:tc>
          <w:tcPr>
            <w:tcW w:w="478" w:type="pct"/>
            <w:tcBorders>
              <w:top w:val="single" w:sz="5" w:space="0" w:color="000000"/>
              <w:left w:val="single" w:sz="5" w:space="0" w:color="000000"/>
              <w:bottom w:val="single" w:sz="5" w:space="0" w:color="000000"/>
              <w:right w:val="single" w:sz="5" w:space="0" w:color="000000"/>
            </w:tcBorders>
          </w:tcPr>
          <w:p w14:paraId="7CE74A22" w14:textId="77777777" w:rsidR="00533E92" w:rsidRPr="0070154E" w:rsidRDefault="00533E92" w:rsidP="00C92968">
            <w:pPr>
              <w:spacing w:before="39"/>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01405A5" w14:textId="77777777" w:rsidR="00533E92" w:rsidRPr="0070154E" w:rsidRDefault="00533E92" w:rsidP="00C92968">
            <w:pPr>
              <w:spacing w:before="39"/>
              <w:ind w:left="98"/>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B295832" w14:textId="77777777" w:rsidR="00533E92" w:rsidRPr="0070154E" w:rsidRDefault="00533E92" w:rsidP="00C92968">
            <w:pPr>
              <w:spacing w:before="39"/>
              <w:ind w:left="98"/>
              <w:rPr>
                <w:sz w:val="18"/>
                <w:szCs w:val="18"/>
                <w:lang w:val="el-GR"/>
              </w:rPr>
            </w:pPr>
          </w:p>
        </w:tc>
      </w:tr>
      <w:tr w:rsidR="00533E92" w:rsidRPr="001F5F5A" w14:paraId="5AC68640" w14:textId="77777777" w:rsidTr="00C92968">
        <w:trPr>
          <w:trHeight w:hRule="exact" w:val="881"/>
        </w:trPr>
        <w:tc>
          <w:tcPr>
            <w:tcW w:w="235" w:type="pct"/>
            <w:tcBorders>
              <w:top w:val="single" w:sz="5" w:space="0" w:color="000000"/>
              <w:left w:val="single" w:sz="5" w:space="0" w:color="000000"/>
              <w:bottom w:val="single" w:sz="5" w:space="0" w:color="000000"/>
              <w:right w:val="single" w:sz="5" w:space="0" w:color="000000"/>
            </w:tcBorders>
          </w:tcPr>
          <w:p w14:paraId="03BED847" w14:textId="77777777" w:rsidR="00533E92" w:rsidRPr="0070154E" w:rsidRDefault="00533E92" w:rsidP="00C92968">
            <w:pPr>
              <w:spacing w:before="16" w:line="200" w:lineRule="exact"/>
              <w:ind w:left="-90" w:right="1"/>
              <w:jc w:val="center"/>
              <w:rPr>
                <w:sz w:val="18"/>
                <w:szCs w:val="18"/>
                <w:lang w:val="el-GR"/>
              </w:rPr>
            </w:pPr>
            <w:r w:rsidRPr="0070154E">
              <w:rPr>
                <w:sz w:val="18"/>
                <w:szCs w:val="18"/>
                <w:lang w:val="el-GR"/>
              </w:rPr>
              <w:t>11</w:t>
            </w:r>
          </w:p>
        </w:tc>
        <w:tc>
          <w:tcPr>
            <w:tcW w:w="3206" w:type="pct"/>
            <w:tcBorders>
              <w:top w:val="single" w:sz="5" w:space="0" w:color="000000"/>
              <w:left w:val="single" w:sz="5" w:space="0" w:color="000000"/>
              <w:bottom w:val="single" w:sz="5" w:space="0" w:color="000000"/>
              <w:right w:val="single" w:sz="5" w:space="0" w:color="000000"/>
            </w:tcBorders>
          </w:tcPr>
          <w:p w14:paraId="4B7BD184" w14:textId="77777777" w:rsidR="00533E92" w:rsidRPr="0070154E" w:rsidRDefault="00533E92" w:rsidP="00C92968">
            <w:pPr>
              <w:spacing w:before="16" w:line="200" w:lineRule="exact"/>
              <w:ind w:left="60" w:right="90"/>
              <w:rPr>
                <w:rFonts w:eastAsia="Calibri"/>
                <w:sz w:val="18"/>
                <w:szCs w:val="18"/>
                <w:lang w:val="el-GR"/>
              </w:rPr>
            </w:pPr>
            <w:r w:rsidRPr="0070154E">
              <w:rPr>
                <w:sz w:val="18"/>
                <w:szCs w:val="18"/>
                <w:lang w:val="el-GR"/>
              </w:rPr>
              <w:t>Το σύστημα και όλα τα επιμέρους τμήματά και εξαρτήματά του να είναι καινούργια και αμεταχείριστα. Να συνοδεύονται από όλα τα απαραίτητα παρελκόμενα, μικροεξαρτήματα και εργαλεία για την εγκατάσταση και αρχική λειτουργία του συστήματος</w:t>
            </w:r>
          </w:p>
        </w:tc>
        <w:tc>
          <w:tcPr>
            <w:tcW w:w="478" w:type="pct"/>
            <w:tcBorders>
              <w:top w:val="single" w:sz="5" w:space="0" w:color="000000"/>
              <w:left w:val="single" w:sz="5" w:space="0" w:color="000000"/>
              <w:bottom w:val="single" w:sz="5" w:space="0" w:color="000000"/>
              <w:right w:val="single" w:sz="5" w:space="0" w:color="000000"/>
            </w:tcBorders>
          </w:tcPr>
          <w:p w14:paraId="682197DB" w14:textId="77777777" w:rsidR="00533E92" w:rsidRPr="0070154E" w:rsidRDefault="00533E92" w:rsidP="00C92968">
            <w:pPr>
              <w:spacing w:before="16" w:line="200" w:lineRule="exact"/>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BCBA3C4" w14:textId="77777777" w:rsidR="00533E92" w:rsidRPr="0070154E" w:rsidRDefault="00533E92" w:rsidP="00C92968">
            <w:pPr>
              <w:spacing w:before="16" w:line="200" w:lineRule="exact"/>
              <w:ind w:left="98" w:right="331"/>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7E569607" w14:textId="77777777" w:rsidR="00533E92" w:rsidRPr="0070154E" w:rsidRDefault="00533E92" w:rsidP="00C92968">
            <w:pPr>
              <w:spacing w:before="16" w:line="200" w:lineRule="exact"/>
              <w:ind w:left="98" w:right="331"/>
              <w:rPr>
                <w:sz w:val="18"/>
                <w:szCs w:val="18"/>
                <w:lang w:val="el-GR"/>
              </w:rPr>
            </w:pPr>
          </w:p>
        </w:tc>
      </w:tr>
      <w:tr w:rsidR="00533E92" w:rsidRPr="001F5F5A" w14:paraId="12B5FE8A" w14:textId="77777777" w:rsidTr="00C92968">
        <w:trPr>
          <w:trHeight w:hRule="exact" w:val="728"/>
        </w:trPr>
        <w:tc>
          <w:tcPr>
            <w:tcW w:w="235" w:type="pct"/>
            <w:tcBorders>
              <w:top w:val="single" w:sz="5" w:space="0" w:color="000000"/>
              <w:left w:val="single" w:sz="5" w:space="0" w:color="000000"/>
              <w:bottom w:val="single" w:sz="5" w:space="0" w:color="000000"/>
              <w:right w:val="single" w:sz="5" w:space="0" w:color="000000"/>
            </w:tcBorders>
          </w:tcPr>
          <w:p w14:paraId="0D191AE5" w14:textId="77777777" w:rsidR="00533E92" w:rsidRPr="0070154E" w:rsidRDefault="00533E92" w:rsidP="00C92968">
            <w:pPr>
              <w:spacing w:before="17"/>
              <w:ind w:left="-90" w:right="1"/>
              <w:jc w:val="center"/>
              <w:rPr>
                <w:sz w:val="18"/>
                <w:szCs w:val="18"/>
                <w:lang w:val="el-GR"/>
              </w:rPr>
            </w:pPr>
            <w:r w:rsidRPr="0070154E">
              <w:rPr>
                <w:sz w:val="18"/>
                <w:szCs w:val="18"/>
                <w:lang w:val="el-GR"/>
              </w:rPr>
              <w:t>12</w:t>
            </w:r>
          </w:p>
        </w:tc>
        <w:tc>
          <w:tcPr>
            <w:tcW w:w="3206" w:type="pct"/>
            <w:tcBorders>
              <w:top w:val="single" w:sz="5" w:space="0" w:color="000000"/>
              <w:left w:val="single" w:sz="5" w:space="0" w:color="000000"/>
              <w:bottom w:val="single" w:sz="5" w:space="0" w:color="000000"/>
              <w:right w:val="single" w:sz="5" w:space="0" w:color="000000"/>
            </w:tcBorders>
          </w:tcPr>
          <w:p w14:paraId="17298E46" w14:textId="77777777" w:rsidR="00533E92" w:rsidRPr="0070154E" w:rsidRDefault="00533E92" w:rsidP="00C92968">
            <w:pPr>
              <w:spacing w:before="17"/>
              <w:ind w:left="60" w:right="90"/>
              <w:rPr>
                <w:rFonts w:eastAsia="Calibri"/>
                <w:sz w:val="18"/>
                <w:szCs w:val="18"/>
                <w:lang w:val="el-GR"/>
              </w:rPr>
            </w:pPr>
            <w:r w:rsidRPr="0070154E">
              <w:rPr>
                <w:rFonts w:eastAsia="Calibri"/>
                <w:sz w:val="18"/>
                <w:szCs w:val="18"/>
                <w:lang w:val="el-GR"/>
              </w:rPr>
              <w:t>Ο προμηθευτής και ο κατασκευαστικός οίκος να  είναι πιστοποιημένοι κατά ISO 9001 ή ISO 13485 ή άλλα ισοδύναμα πρότυπα για το πεδίο δραστηριότητάς τους που αφορά στην παρούσα προμήθεια</w:t>
            </w:r>
          </w:p>
        </w:tc>
        <w:tc>
          <w:tcPr>
            <w:tcW w:w="478" w:type="pct"/>
            <w:tcBorders>
              <w:top w:val="single" w:sz="5" w:space="0" w:color="000000"/>
              <w:left w:val="single" w:sz="5" w:space="0" w:color="000000"/>
              <w:bottom w:val="single" w:sz="5" w:space="0" w:color="000000"/>
              <w:right w:val="single" w:sz="5" w:space="0" w:color="000000"/>
            </w:tcBorders>
          </w:tcPr>
          <w:p w14:paraId="3043C70E" w14:textId="77777777" w:rsidR="00533E92" w:rsidRPr="0070154E" w:rsidRDefault="00533E92" w:rsidP="00C92968">
            <w:pPr>
              <w:spacing w:before="17"/>
              <w:ind w:left="98" w:right="1"/>
              <w:jc w:val="center"/>
              <w:rPr>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333843B2" w14:textId="77777777" w:rsidR="00533E92" w:rsidRPr="0070154E" w:rsidRDefault="00533E92" w:rsidP="00C92968">
            <w:pPr>
              <w:spacing w:before="17"/>
              <w:ind w:left="98" w:right="514"/>
              <w:rPr>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1089D4D1" w14:textId="77777777" w:rsidR="00533E92" w:rsidRPr="0070154E" w:rsidRDefault="00533E92" w:rsidP="00C92968">
            <w:pPr>
              <w:spacing w:before="17"/>
              <w:ind w:left="98" w:right="514"/>
              <w:rPr>
                <w:sz w:val="18"/>
                <w:szCs w:val="18"/>
                <w:lang w:val="el-GR"/>
              </w:rPr>
            </w:pPr>
          </w:p>
        </w:tc>
      </w:tr>
      <w:tr w:rsidR="00533E92" w:rsidRPr="001F5F5A" w14:paraId="154636F4" w14:textId="77777777" w:rsidTr="00C92968">
        <w:trPr>
          <w:trHeight w:hRule="exact" w:val="710"/>
        </w:trPr>
        <w:tc>
          <w:tcPr>
            <w:tcW w:w="235" w:type="pct"/>
            <w:tcBorders>
              <w:top w:val="single" w:sz="5" w:space="0" w:color="000000"/>
              <w:left w:val="single" w:sz="5" w:space="0" w:color="000000"/>
              <w:bottom w:val="single" w:sz="5" w:space="0" w:color="000000"/>
              <w:right w:val="single" w:sz="5" w:space="0" w:color="000000"/>
            </w:tcBorders>
          </w:tcPr>
          <w:p w14:paraId="6AF2B8D7" w14:textId="77777777" w:rsidR="00533E92" w:rsidRPr="0070154E" w:rsidRDefault="00533E92" w:rsidP="00C92968">
            <w:pPr>
              <w:spacing w:before="39"/>
              <w:ind w:left="-90" w:right="1"/>
              <w:jc w:val="center"/>
              <w:rPr>
                <w:rFonts w:eastAsia="Calibri"/>
                <w:sz w:val="18"/>
                <w:szCs w:val="18"/>
                <w:lang w:val="el-GR"/>
              </w:rPr>
            </w:pPr>
            <w:r w:rsidRPr="0070154E">
              <w:rPr>
                <w:rFonts w:eastAsia="Calibri"/>
                <w:sz w:val="18"/>
                <w:szCs w:val="18"/>
                <w:lang w:val="el-GR"/>
              </w:rPr>
              <w:t>13</w:t>
            </w:r>
          </w:p>
        </w:tc>
        <w:tc>
          <w:tcPr>
            <w:tcW w:w="3206" w:type="pct"/>
            <w:tcBorders>
              <w:top w:val="single" w:sz="5" w:space="0" w:color="000000"/>
              <w:left w:val="single" w:sz="5" w:space="0" w:color="000000"/>
              <w:bottom w:val="single" w:sz="5" w:space="0" w:color="000000"/>
              <w:right w:val="single" w:sz="5" w:space="0" w:color="000000"/>
            </w:tcBorders>
          </w:tcPr>
          <w:p w14:paraId="7CA9FF98" w14:textId="77777777" w:rsidR="00533E92" w:rsidRPr="0070154E" w:rsidRDefault="00533E92" w:rsidP="00C92968">
            <w:pPr>
              <w:spacing w:before="39"/>
              <w:ind w:left="60" w:right="90"/>
              <w:rPr>
                <w:rFonts w:eastAsia="Calibri"/>
                <w:sz w:val="18"/>
                <w:szCs w:val="18"/>
                <w:lang w:val="el-GR"/>
              </w:rPr>
            </w:pPr>
            <w:r w:rsidRPr="0070154E">
              <w:rPr>
                <w:rFonts w:eastAsia="Calibri"/>
                <w:sz w:val="18"/>
                <w:szCs w:val="18"/>
                <w:lang w:val="el-GR"/>
              </w:rPr>
              <w:t>Το σύστημα να συνοδεύεται από πλήρη εγγύηση (σε εργασία και ανταλλακτικά) διάρκειας τουλάχιστον ενός (1) έτους μετά την οριστική παραλαβή</w:t>
            </w:r>
          </w:p>
        </w:tc>
        <w:tc>
          <w:tcPr>
            <w:tcW w:w="478" w:type="pct"/>
            <w:tcBorders>
              <w:top w:val="single" w:sz="5" w:space="0" w:color="000000"/>
              <w:left w:val="single" w:sz="5" w:space="0" w:color="000000"/>
              <w:bottom w:val="single" w:sz="5" w:space="0" w:color="000000"/>
              <w:right w:val="single" w:sz="5" w:space="0" w:color="000000"/>
            </w:tcBorders>
          </w:tcPr>
          <w:p w14:paraId="20BF7537" w14:textId="77777777" w:rsidR="00533E92" w:rsidRPr="0070154E" w:rsidRDefault="00533E92" w:rsidP="00C92968">
            <w:pPr>
              <w:spacing w:before="39"/>
              <w:ind w:left="98" w:right="1"/>
              <w:jc w:val="center"/>
              <w:rPr>
                <w:rFonts w:eastAsia="Calibri"/>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6C00705B" w14:textId="77777777" w:rsidR="00533E92" w:rsidRPr="0070154E" w:rsidRDefault="00533E92" w:rsidP="00C92968">
            <w:pPr>
              <w:spacing w:before="39"/>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7E347CB" w14:textId="77777777" w:rsidR="00533E92" w:rsidRPr="0070154E" w:rsidRDefault="00533E92" w:rsidP="00C92968">
            <w:pPr>
              <w:spacing w:before="39"/>
              <w:ind w:left="98"/>
              <w:rPr>
                <w:rFonts w:eastAsia="Calibri"/>
                <w:sz w:val="18"/>
                <w:szCs w:val="18"/>
                <w:lang w:val="el-GR"/>
              </w:rPr>
            </w:pPr>
          </w:p>
        </w:tc>
      </w:tr>
      <w:tr w:rsidR="00533E92" w:rsidRPr="001F5F5A" w14:paraId="7C92D5F9" w14:textId="77777777" w:rsidTr="00C92968">
        <w:trPr>
          <w:trHeight w:hRule="exact" w:val="278"/>
        </w:trPr>
        <w:tc>
          <w:tcPr>
            <w:tcW w:w="235" w:type="pct"/>
            <w:tcBorders>
              <w:top w:val="single" w:sz="5" w:space="0" w:color="000000"/>
              <w:left w:val="single" w:sz="5" w:space="0" w:color="000000"/>
              <w:bottom w:val="single" w:sz="5" w:space="0" w:color="000000"/>
              <w:right w:val="single" w:sz="5" w:space="0" w:color="000000"/>
            </w:tcBorders>
          </w:tcPr>
          <w:p w14:paraId="41B6D9F3" w14:textId="77777777" w:rsidR="00533E92" w:rsidRPr="0070154E" w:rsidRDefault="00533E92" w:rsidP="00C92968">
            <w:pPr>
              <w:spacing w:before="1" w:line="200" w:lineRule="exact"/>
              <w:ind w:left="-90" w:right="1"/>
              <w:jc w:val="center"/>
              <w:rPr>
                <w:rFonts w:eastAsia="Calibri"/>
                <w:sz w:val="18"/>
                <w:szCs w:val="18"/>
                <w:lang w:val="el-GR"/>
              </w:rPr>
            </w:pPr>
            <w:r w:rsidRPr="0070154E">
              <w:rPr>
                <w:rFonts w:eastAsia="Calibri"/>
                <w:sz w:val="18"/>
                <w:szCs w:val="18"/>
                <w:lang w:val="el-GR"/>
              </w:rPr>
              <w:t>14</w:t>
            </w:r>
          </w:p>
        </w:tc>
        <w:tc>
          <w:tcPr>
            <w:tcW w:w="3206" w:type="pct"/>
            <w:tcBorders>
              <w:top w:val="single" w:sz="5" w:space="0" w:color="000000"/>
              <w:left w:val="single" w:sz="5" w:space="0" w:color="000000"/>
              <w:bottom w:val="single" w:sz="5" w:space="0" w:color="000000"/>
              <w:right w:val="single" w:sz="5" w:space="0" w:color="000000"/>
            </w:tcBorders>
          </w:tcPr>
          <w:p w14:paraId="1ED418AB" w14:textId="77777777" w:rsidR="00533E92" w:rsidRPr="0070154E" w:rsidRDefault="00533E92" w:rsidP="00C92968">
            <w:pPr>
              <w:spacing w:before="1" w:line="200" w:lineRule="exact"/>
              <w:ind w:left="60" w:right="90"/>
              <w:rPr>
                <w:rFonts w:eastAsia="Calibri"/>
                <w:sz w:val="18"/>
                <w:szCs w:val="18"/>
                <w:lang w:val="el-GR"/>
              </w:rPr>
            </w:pPr>
            <w:r w:rsidRPr="0070154E">
              <w:rPr>
                <w:rFonts w:eastAsia="Calibri"/>
                <w:sz w:val="18"/>
                <w:szCs w:val="18"/>
                <w:lang w:val="el-GR"/>
              </w:rPr>
              <w:t>Η συσκευή να φέρει σήμανση CE και να πληροί τις Ευρωπαϊκές Οδηγίες</w:t>
            </w:r>
          </w:p>
        </w:tc>
        <w:tc>
          <w:tcPr>
            <w:tcW w:w="478" w:type="pct"/>
            <w:tcBorders>
              <w:top w:val="single" w:sz="5" w:space="0" w:color="000000"/>
              <w:left w:val="single" w:sz="5" w:space="0" w:color="000000"/>
              <w:bottom w:val="single" w:sz="5" w:space="0" w:color="000000"/>
              <w:right w:val="single" w:sz="5" w:space="0" w:color="000000"/>
            </w:tcBorders>
          </w:tcPr>
          <w:p w14:paraId="49C32659" w14:textId="77777777" w:rsidR="00533E92" w:rsidRPr="0070154E" w:rsidRDefault="00533E92" w:rsidP="00C92968">
            <w:pPr>
              <w:spacing w:before="1" w:line="200" w:lineRule="exact"/>
              <w:ind w:left="98" w:right="1"/>
              <w:jc w:val="center"/>
              <w:rPr>
                <w:rFonts w:eastAsia="Calibri"/>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5EA2F015" w14:textId="77777777" w:rsidR="00533E92" w:rsidRPr="0070154E" w:rsidRDefault="00533E92" w:rsidP="00C92968">
            <w:pPr>
              <w:spacing w:before="1" w:line="200" w:lineRule="exact"/>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2BE147F9" w14:textId="77777777" w:rsidR="00533E92" w:rsidRPr="0070154E" w:rsidRDefault="00533E92" w:rsidP="00C92968">
            <w:pPr>
              <w:spacing w:before="1" w:line="200" w:lineRule="exact"/>
              <w:ind w:left="98"/>
              <w:rPr>
                <w:rFonts w:eastAsia="Calibri"/>
                <w:sz w:val="18"/>
                <w:szCs w:val="18"/>
                <w:lang w:val="el-GR"/>
              </w:rPr>
            </w:pPr>
          </w:p>
        </w:tc>
      </w:tr>
      <w:tr w:rsidR="00533E92" w:rsidRPr="001F5F5A" w14:paraId="4617DBFA" w14:textId="77777777" w:rsidTr="00C92968">
        <w:trPr>
          <w:trHeight w:hRule="exact" w:val="440"/>
        </w:trPr>
        <w:tc>
          <w:tcPr>
            <w:tcW w:w="235" w:type="pct"/>
            <w:tcBorders>
              <w:top w:val="single" w:sz="5" w:space="0" w:color="000000"/>
              <w:left w:val="single" w:sz="5" w:space="0" w:color="000000"/>
              <w:bottom w:val="single" w:sz="5" w:space="0" w:color="000000"/>
              <w:right w:val="single" w:sz="5" w:space="0" w:color="000000"/>
            </w:tcBorders>
          </w:tcPr>
          <w:p w14:paraId="2827AC57" w14:textId="77777777" w:rsidR="00533E92" w:rsidRPr="0070154E" w:rsidRDefault="00533E92" w:rsidP="00C92968">
            <w:pPr>
              <w:spacing w:line="200" w:lineRule="exact"/>
              <w:ind w:left="-90" w:right="1"/>
              <w:jc w:val="center"/>
              <w:rPr>
                <w:rFonts w:eastAsia="Calibri"/>
                <w:sz w:val="18"/>
                <w:szCs w:val="18"/>
                <w:lang w:val="el-GR"/>
              </w:rPr>
            </w:pPr>
            <w:r w:rsidRPr="0070154E">
              <w:rPr>
                <w:rFonts w:eastAsia="Calibri"/>
                <w:sz w:val="18"/>
                <w:szCs w:val="18"/>
                <w:lang w:val="el-GR"/>
              </w:rPr>
              <w:t>15</w:t>
            </w:r>
          </w:p>
        </w:tc>
        <w:tc>
          <w:tcPr>
            <w:tcW w:w="3206" w:type="pct"/>
            <w:tcBorders>
              <w:top w:val="single" w:sz="5" w:space="0" w:color="000000"/>
              <w:left w:val="single" w:sz="5" w:space="0" w:color="000000"/>
              <w:bottom w:val="single" w:sz="5" w:space="0" w:color="000000"/>
              <w:right w:val="single" w:sz="5" w:space="0" w:color="000000"/>
            </w:tcBorders>
          </w:tcPr>
          <w:p w14:paraId="150B5B40" w14:textId="77777777" w:rsidR="00533E92" w:rsidRPr="0070154E" w:rsidRDefault="00533E92" w:rsidP="00C92968">
            <w:pPr>
              <w:spacing w:line="200" w:lineRule="exact"/>
              <w:ind w:left="60" w:right="90"/>
              <w:rPr>
                <w:rFonts w:eastAsia="Calibri"/>
                <w:sz w:val="18"/>
                <w:szCs w:val="18"/>
                <w:lang w:val="el-GR"/>
              </w:rPr>
            </w:pPr>
            <w:r w:rsidRPr="0070154E">
              <w:rPr>
                <w:rFonts w:eastAsia="Calibri"/>
                <w:sz w:val="18"/>
                <w:szCs w:val="18"/>
                <w:lang w:val="el-GR"/>
              </w:rPr>
              <w:t>Το σύστημα θα πρέπει να παραδοθεί εντός 3 μηνών από την υπογραφή της σύμβασης</w:t>
            </w:r>
          </w:p>
        </w:tc>
        <w:tc>
          <w:tcPr>
            <w:tcW w:w="478" w:type="pct"/>
            <w:tcBorders>
              <w:top w:val="single" w:sz="5" w:space="0" w:color="000000"/>
              <w:left w:val="single" w:sz="5" w:space="0" w:color="000000"/>
              <w:bottom w:val="single" w:sz="5" w:space="0" w:color="000000"/>
              <w:right w:val="single" w:sz="5" w:space="0" w:color="000000"/>
            </w:tcBorders>
          </w:tcPr>
          <w:p w14:paraId="6FB87153" w14:textId="77777777" w:rsidR="00533E92" w:rsidRPr="0070154E" w:rsidRDefault="00533E92" w:rsidP="00C92968">
            <w:pPr>
              <w:spacing w:line="200" w:lineRule="exact"/>
              <w:ind w:left="98" w:right="1"/>
              <w:jc w:val="center"/>
              <w:rPr>
                <w:rFonts w:eastAsia="Calibri"/>
                <w:sz w:val="18"/>
                <w:szCs w:val="18"/>
                <w:lang w:val="el-GR"/>
              </w:rPr>
            </w:pPr>
            <w:r w:rsidRPr="0070154E">
              <w:rPr>
                <w:sz w:val="18"/>
                <w:szCs w:val="18"/>
                <w:lang w:val="el-GR"/>
              </w:rPr>
              <w:t>ΝΑΙ</w:t>
            </w:r>
          </w:p>
        </w:tc>
        <w:tc>
          <w:tcPr>
            <w:tcW w:w="478" w:type="pct"/>
            <w:tcBorders>
              <w:top w:val="single" w:sz="5" w:space="0" w:color="000000"/>
              <w:left w:val="single" w:sz="5" w:space="0" w:color="000000"/>
              <w:bottom w:val="single" w:sz="5" w:space="0" w:color="000000"/>
              <w:right w:val="single" w:sz="5" w:space="0" w:color="000000"/>
            </w:tcBorders>
          </w:tcPr>
          <w:p w14:paraId="11E07D82" w14:textId="77777777" w:rsidR="00533E92" w:rsidRPr="0070154E" w:rsidRDefault="00533E92" w:rsidP="00C92968">
            <w:pPr>
              <w:spacing w:line="200" w:lineRule="exact"/>
              <w:ind w:left="98"/>
              <w:rPr>
                <w:rFonts w:eastAsia="Calibri"/>
                <w:sz w:val="18"/>
                <w:szCs w:val="18"/>
                <w:lang w:val="el-GR"/>
              </w:rPr>
            </w:pPr>
          </w:p>
        </w:tc>
        <w:tc>
          <w:tcPr>
            <w:tcW w:w="603" w:type="pct"/>
            <w:tcBorders>
              <w:top w:val="single" w:sz="5" w:space="0" w:color="000000"/>
              <w:left w:val="single" w:sz="5" w:space="0" w:color="000000"/>
              <w:bottom w:val="single" w:sz="5" w:space="0" w:color="000000"/>
              <w:right w:val="single" w:sz="5" w:space="0" w:color="000000"/>
            </w:tcBorders>
          </w:tcPr>
          <w:p w14:paraId="6C3B9D8B" w14:textId="77777777" w:rsidR="00533E92" w:rsidRPr="0070154E" w:rsidRDefault="00533E92" w:rsidP="00C92968">
            <w:pPr>
              <w:spacing w:line="200" w:lineRule="exact"/>
              <w:ind w:left="98"/>
              <w:rPr>
                <w:rFonts w:eastAsia="Calibri"/>
                <w:sz w:val="18"/>
                <w:szCs w:val="18"/>
                <w:lang w:val="el-GR"/>
              </w:rPr>
            </w:pPr>
          </w:p>
        </w:tc>
      </w:tr>
    </w:tbl>
    <w:p w14:paraId="1C5ED0AD" w14:textId="77777777" w:rsidR="00533E92" w:rsidRPr="00AE40DD" w:rsidRDefault="00533E92" w:rsidP="00533E92">
      <w:pPr>
        <w:rPr>
          <w:rFonts w:ascii="Times New Roman" w:hAnsi="Times New Roman" w:cs="Times New Roman"/>
          <w:lang w:val="el-GR"/>
        </w:rPr>
      </w:pPr>
    </w:p>
    <w:p w14:paraId="7C7841EE" w14:textId="77777777" w:rsidR="009E566B" w:rsidRPr="002754D6" w:rsidRDefault="009E566B" w:rsidP="009E566B">
      <w:pPr>
        <w:suppressAutoHyphens w:val="0"/>
        <w:spacing w:after="0"/>
        <w:jc w:val="left"/>
        <w:rPr>
          <w:rFonts w:ascii="Times New Roman" w:eastAsia="Tahoma" w:hAnsi="Times New Roman" w:cs="Times New Roman"/>
          <w:sz w:val="20"/>
          <w:szCs w:val="20"/>
          <w:lang w:val="el-GR"/>
        </w:rPr>
        <w:sectPr w:rsidR="009E566B" w:rsidRPr="002754D6" w:rsidSect="00356AB0">
          <w:headerReference w:type="default" r:id="rId12"/>
          <w:footerReference w:type="default" r:id="rId13"/>
          <w:headerReference w:type="first" r:id="rId14"/>
          <w:footerReference w:type="first" r:id="rId15"/>
          <w:pgSz w:w="11906" w:h="16838"/>
          <w:pgMar w:top="1134" w:right="1016" w:bottom="1134" w:left="1134" w:header="720" w:footer="1549" w:gutter="0"/>
          <w:cols w:space="720"/>
          <w:titlePg/>
          <w:docGrid w:linePitch="360"/>
        </w:sectPr>
      </w:pPr>
    </w:p>
    <w:p w14:paraId="2C86336F" w14:textId="77777777" w:rsidR="00533E92" w:rsidRPr="002754D6" w:rsidRDefault="00533E92" w:rsidP="00533E92">
      <w:pPr>
        <w:suppressAutoHyphens w:val="0"/>
        <w:spacing w:after="0"/>
        <w:jc w:val="left"/>
        <w:rPr>
          <w:rFonts w:ascii="Times New Roman" w:eastAsia="Tahoma" w:hAnsi="Times New Roman" w:cs="Times New Roman"/>
          <w:b/>
          <w:sz w:val="24"/>
          <w:lang w:val="el-GR" w:eastAsia="en-US"/>
        </w:rPr>
      </w:pPr>
      <w:r w:rsidRPr="002754D6">
        <w:rPr>
          <w:rFonts w:ascii="Times New Roman" w:eastAsia="Tahoma" w:hAnsi="Times New Roman" w:cs="Times New Roman"/>
          <w:b/>
          <w:spacing w:val="-1"/>
          <w:sz w:val="24"/>
          <w:lang w:val="el-GR"/>
        </w:rPr>
        <w:lastRenderedPageBreak/>
        <w:t>ΠΑΡ</w:t>
      </w:r>
      <w:r w:rsidRPr="002754D6">
        <w:rPr>
          <w:rFonts w:ascii="Times New Roman" w:eastAsia="Tahoma" w:hAnsi="Times New Roman" w:cs="Times New Roman"/>
          <w:b/>
          <w:spacing w:val="2"/>
          <w:sz w:val="24"/>
          <w:lang w:val="el-GR"/>
        </w:rPr>
        <w:t>Α</w:t>
      </w:r>
      <w:r w:rsidRPr="002754D6">
        <w:rPr>
          <w:rFonts w:ascii="Times New Roman" w:eastAsia="Tahoma" w:hAnsi="Times New Roman" w:cs="Times New Roman"/>
          <w:b/>
          <w:spacing w:val="-1"/>
          <w:sz w:val="24"/>
          <w:lang w:val="el-GR"/>
        </w:rPr>
        <w:t>Ρ</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ΜΑ</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 xml:space="preserve">Α </w:t>
      </w:r>
    </w:p>
    <w:p w14:paraId="336FF96C" w14:textId="77777777" w:rsidR="00533E92" w:rsidRPr="007E3394" w:rsidRDefault="00533E92" w:rsidP="00533E92">
      <w:pPr>
        <w:numPr>
          <w:ilvl w:val="0"/>
          <w:numId w:val="29"/>
        </w:numPr>
        <w:suppressAutoHyphens w:val="0"/>
        <w:spacing w:after="0"/>
        <w:jc w:val="left"/>
        <w:rPr>
          <w:rFonts w:ascii="Times New Roman" w:eastAsia="Tahoma" w:hAnsi="Times New Roman" w:cs="Times New Roman"/>
          <w:b/>
          <w:sz w:val="24"/>
          <w:lang w:val="el-GR" w:eastAsia="en-US"/>
        </w:rPr>
      </w:pPr>
      <w:r w:rsidRPr="007E3394">
        <w:rPr>
          <w:rFonts w:ascii="Times New Roman" w:eastAsia="Tahoma" w:hAnsi="Times New Roman" w:cs="Times New Roman"/>
          <w:b/>
          <w:sz w:val="24"/>
          <w:lang w:val="el-GR"/>
        </w:rPr>
        <w:t>Σ</w:t>
      </w:r>
      <w:r w:rsidRPr="007E3394">
        <w:rPr>
          <w:rFonts w:ascii="Times New Roman" w:eastAsia="Tahoma" w:hAnsi="Times New Roman" w:cs="Times New Roman"/>
          <w:b/>
          <w:spacing w:val="-1"/>
          <w:sz w:val="24"/>
          <w:lang w:val="el-GR"/>
        </w:rPr>
        <w:t>Χ</w:t>
      </w:r>
      <w:r w:rsidRPr="007E3394">
        <w:rPr>
          <w:rFonts w:ascii="Times New Roman" w:eastAsia="Tahoma" w:hAnsi="Times New Roman" w:cs="Times New Roman"/>
          <w:b/>
          <w:sz w:val="24"/>
          <w:lang w:val="el-GR"/>
        </w:rPr>
        <w:t>ΕΔ</w:t>
      </w:r>
      <w:r w:rsidRPr="007E3394">
        <w:rPr>
          <w:rFonts w:ascii="Times New Roman" w:eastAsia="Tahoma" w:hAnsi="Times New Roman" w:cs="Times New Roman"/>
          <w:b/>
          <w:spacing w:val="-1"/>
          <w:sz w:val="24"/>
          <w:lang w:val="el-GR"/>
        </w:rPr>
        <w:t>Ι</w:t>
      </w:r>
      <w:r w:rsidRPr="007E3394">
        <w:rPr>
          <w:rFonts w:ascii="Times New Roman" w:eastAsia="Tahoma" w:hAnsi="Times New Roman" w:cs="Times New Roman"/>
          <w:b/>
          <w:sz w:val="24"/>
          <w:lang w:val="el-GR"/>
        </w:rPr>
        <w:t>Ο</w:t>
      </w:r>
      <w:r w:rsidRPr="007E3394">
        <w:rPr>
          <w:rFonts w:ascii="Times New Roman" w:eastAsia="Tahoma" w:hAnsi="Times New Roman" w:cs="Times New Roman"/>
          <w:b/>
          <w:spacing w:val="1"/>
          <w:sz w:val="24"/>
          <w:lang w:val="el-GR"/>
        </w:rPr>
        <w:t xml:space="preserve"> </w:t>
      </w:r>
      <w:r w:rsidRPr="007E3394">
        <w:rPr>
          <w:rFonts w:ascii="Times New Roman" w:eastAsia="Tahoma" w:hAnsi="Times New Roman" w:cs="Times New Roman"/>
          <w:b/>
          <w:sz w:val="24"/>
          <w:lang w:val="el-GR"/>
        </w:rPr>
        <w:t>Σ</w:t>
      </w:r>
      <w:r w:rsidRPr="007E3394">
        <w:rPr>
          <w:rFonts w:ascii="Times New Roman" w:eastAsia="Tahoma" w:hAnsi="Times New Roman" w:cs="Times New Roman"/>
          <w:b/>
          <w:spacing w:val="-1"/>
          <w:sz w:val="24"/>
          <w:lang w:val="el-GR"/>
        </w:rPr>
        <w:t>Υ</w:t>
      </w:r>
      <w:r w:rsidRPr="007E3394">
        <w:rPr>
          <w:rFonts w:ascii="Times New Roman" w:eastAsia="Tahoma" w:hAnsi="Times New Roman" w:cs="Times New Roman"/>
          <w:b/>
          <w:sz w:val="24"/>
          <w:lang w:val="el-GR"/>
        </w:rPr>
        <w:t>Μ</w:t>
      </w:r>
      <w:r w:rsidRPr="007E3394">
        <w:rPr>
          <w:rFonts w:ascii="Times New Roman" w:eastAsia="Tahoma" w:hAnsi="Times New Roman" w:cs="Times New Roman"/>
          <w:b/>
          <w:spacing w:val="-1"/>
          <w:sz w:val="24"/>
          <w:lang w:val="el-GR"/>
        </w:rPr>
        <w:t>ΒΑ</w:t>
      </w:r>
      <w:r w:rsidRPr="007E3394">
        <w:rPr>
          <w:rFonts w:ascii="Times New Roman" w:eastAsia="Tahoma" w:hAnsi="Times New Roman" w:cs="Times New Roman"/>
          <w:b/>
          <w:sz w:val="24"/>
          <w:lang w:val="el-GR"/>
        </w:rPr>
        <w:t>Σ</w:t>
      </w:r>
      <w:r w:rsidRPr="007E3394">
        <w:rPr>
          <w:rFonts w:ascii="Times New Roman" w:eastAsia="Tahoma" w:hAnsi="Times New Roman" w:cs="Times New Roman"/>
          <w:b/>
          <w:spacing w:val="-1"/>
          <w:sz w:val="24"/>
          <w:lang w:val="el-GR"/>
        </w:rPr>
        <w:t>Η</w:t>
      </w:r>
      <w:r w:rsidRPr="007E3394">
        <w:rPr>
          <w:rFonts w:ascii="Times New Roman" w:eastAsia="Tahoma" w:hAnsi="Times New Roman" w:cs="Times New Roman"/>
          <w:b/>
          <w:sz w:val="24"/>
          <w:lang w:val="el-GR"/>
        </w:rPr>
        <w:t>Σ</w:t>
      </w:r>
    </w:p>
    <w:p w14:paraId="69C084BD" w14:textId="77777777" w:rsidR="00533E92" w:rsidRPr="002754D6" w:rsidRDefault="00533E92" w:rsidP="00533E92">
      <w:pPr>
        <w:suppressAutoHyphens w:val="0"/>
        <w:autoSpaceDE w:val="0"/>
        <w:autoSpaceDN w:val="0"/>
        <w:adjustRightInd w:val="0"/>
        <w:spacing w:after="0"/>
        <w:jc w:val="center"/>
        <w:rPr>
          <w:rFonts w:ascii="Times New Roman" w:hAnsi="Times New Roman" w:cs="Times New Roman"/>
          <w:szCs w:val="22"/>
          <w:lang w:val="el-GR" w:eastAsia="en-US"/>
        </w:rPr>
      </w:pPr>
    </w:p>
    <w:p w14:paraId="19B14511" w14:textId="77777777" w:rsidR="00CD2853" w:rsidRDefault="00CD2853" w:rsidP="005C5F0F">
      <w:pPr>
        <w:spacing w:after="0"/>
        <w:jc w:val="center"/>
        <w:rPr>
          <w:rFonts w:eastAsia="Calibri"/>
          <w:b/>
          <w:sz w:val="28"/>
          <w:szCs w:val="28"/>
          <w:lang w:val="el-GR"/>
        </w:rPr>
      </w:pPr>
      <w:r w:rsidRPr="00CD2853">
        <w:rPr>
          <w:b/>
          <w:bCs/>
          <w:sz w:val="28"/>
          <w:szCs w:val="28"/>
          <w:lang w:val="el-GR"/>
        </w:rPr>
        <w:t xml:space="preserve">ΣΥΜΒΑΣΗ για την </w:t>
      </w:r>
      <w:r w:rsidRPr="00CD2853">
        <w:rPr>
          <w:rFonts w:eastAsia="Calibri"/>
          <w:b/>
          <w:sz w:val="28"/>
          <w:szCs w:val="28"/>
          <w:lang w:val="el-GR"/>
        </w:rPr>
        <w:t xml:space="preserve">ΠΡΟΜΗΘΕΙΑ ΟΡΓΑΝΩΝ ΚΑΙ </w:t>
      </w:r>
      <w:r w:rsidR="005C5F0F">
        <w:rPr>
          <w:rFonts w:eastAsia="Calibri"/>
          <w:b/>
          <w:sz w:val="28"/>
          <w:szCs w:val="28"/>
          <w:lang w:val="el-GR"/>
        </w:rPr>
        <w:t xml:space="preserve">ΛΟΙΠΟΥ </w:t>
      </w:r>
      <w:r w:rsidRPr="00CD2853">
        <w:rPr>
          <w:rFonts w:eastAsia="Calibri"/>
          <w:b/>
          <w:sz w:val="28"/>
          <w:szCs w:val="28"/>
          <w:lang w:val="el-GR"/>
        </w:rPr>
        <w:t xml:space="preserve">ΕΞΟΠΛΙΣΜΟΥ </w:t>
      </w:r>
    </w:p>
    <w:p w14:paraId="40B36110" w14:textId="77777777" w:rsidR="00CD2853" w:rsidRPr="00CD2853" w:rsidRDefault="00CD2853" w:rsidP="005C5F0F">
      <w:pPr>
        <w:spacing w:after="0"/>
        <w:jc w:val="center"/>
        <w:rPr>
          <w:rFonts w:eastAsia="Calibri"/>
          <w:b/>
          <w:sz w:val="28"/>
          <w:szCs w:val="28"/>
          <w:lang w:val="el-GR"/>
        </w:rPr>
      </w:pPr>
      <w:r w:rsidRPr="00CD2853">
        <w:rPr>
          <w:rFonts w:eastAsia="Calibri"/>
          <w:b/>
          <w:sz w:val="28"/>
          <w:szCs w:val="28"/>
          <w:lang w:val="el-GR"/>
        </w:rPr>
        <w:t xml:space="preserve">(CPV: </w:t>
      </w:r>
      <w:r>
        <w:rPr>
          <w:rFonts w:eastAsia="Calibri"/>
          <w:b/>
          <w:sz w:val="28"/>
          <w:szCs w:val="28"/>
          <w:lang w:val="el-GR"/>
        </w:rPr>
        <w:t>………………</w:t>
      </w:r>
      <w:r w:rsidRPr="00CD2853">
        <w:rPr>
          <w:rFonts w:eastAsia="Calibri"/>
          <w:b/>
          <w:sz w:val="28"/>
          <w:szCs w:val="28"/>
          <w:lang w:val="el-GR"/>
        </w:rPr>
        <w:t>)</w:t>
      </w:r>
    </w:p>
    <w:p w14:paraId="3C9F6C05" w14:textId="77777777" w:rsidR="00CD2853" w:rsidRPr="00CD2853" w:rsidRDefault="00CD2853" w:rsidP="005C5F0F">
      <w:pPr>
        <w:spacing w:after="0"/>
        <w:jc w:val="center"/>
        <w:rPr>
          <w:rFonts w:eastAsia="Calibri"/>
          <w:sz w:val="28"/>
          <w:szCs w:val="28"/>
          <w:lang w:val="el-GR"/>
        </w:rPr>
      </w:pPr>
      <w:r w:rsidRPr="00CD2853">
        <w:rPr>
          <w:rFonts w:eastAsia="Calibri"/>
          <w:b/>
          <w:sz w:val="28"/>
          <w:szCs w:val="28"/>
          <w:lang w:val="el-GR"/>
        </w:rPr>
        <w:t xml:space="preserve"> του </w:t>
      </w:r>
      <w:r w:rsidRPr="00CD2853">
        <w:rPr>
          <w:rFonts w:eastAsia="Calibri"/>
          <w:b/>
          <w:spacing w:val="-1"/>
          <w:sz w:val="28"/>
          <w:szCs w:val="28"/>
          <w:lang w:val="el-GR"/>
        </w:rPr>
        <w:t>Ινστιτούτου Τεχνολογίας Αγροτικών Προϊόντων / Τμήμα Γάλακτος του</w:t>
      </w:r>
      <w:r w:rsidRPr="00CD2853">
        <w:rPr>
          <w:rFonts w:eastAsia="Calibri"/>
          <w:b/>
          <w:sz w:val="28"/>
          <w:szCs w:val="28"/>
          <w:lang w:val="el-GR"/>
        </w:rPr>
        <w:t xml:space="preserve"> </w:t>
      </w:r>
      <w:r w:rsidRPr="00CD2853">
        <w:rPr>
          <w:rFonts w:eastAsia="Calibri"/>
          <w:b/>
          <w:spacing w:val="-1"/>
          <w:sz w:val="28"/>
          <w:szCs w:val="28"/>
          <w:lang w:val="el-GR"/>
        </w:rPr>
        <w:t xml:space="preserve">Ελληνικού </w:t>
      </w:r>
      <w:r w:rsidRPr="00CD2853">
        <w:rPr>
          <w:rFonts w:eastAsia="Calibri"/>
          <w:b/>
          <w:sz w:val="28"/>
          <w:szCs w:val="28"/>
          <w:lang w:val="el-GR"/>
        </w:rPr>
        <w:t xml:space="preserve">Γεωργικού </w:t>
      </w:r>
      <w:r w:rsidRPr="00CD2853">
        <w:rPr>
          <w:rFonts w:eastAsia="Calibri"/>
          <w:b/>
          <w:spacing w:val="-1"/>
          <w:sz w:val="28"/>
          <w:szCs w:val="28"/>
          <w:lang w:val="el-GR"/>
        </w:rPr>
        <w:t>Οργανισμού</w:t>
      </w:r>
      <w:r w:rsidRPr="00CD2853">
        <w:rPr>
          <w:rFonts w:eastAsia="Calibri"/>
          <w:b/>
          <w:sz w:val="28"/>
          <w:szCs w:val="28"/>
          <w:lang w:val="el-GR"/>
        </w:rPr>
        <w:t xml:space="preserve"> - </w:t>
      </w:r>
      <w:r w:rsidRPr="00CD2853">
        <w:rPr>
          <w:rFonts w:eastAsia="Calibri"/>
          <w:b/>
          <w:spacing w:val="-1"/>
          <w:sz w:val="28"/>
          <w:szCs w:val="28"/>
          <w:lang w:val="el-GR"/>
        </w:rPr>
        <w:t>Δ</w:t>
      </w:r>
      <w:r w:rsidRPr="00CD2853">
        <w:rPr>
          <w:rFonts w:eastAsia="Calibri"/>
          <w:b/>
          <w:sz w:val="28"/>
          <w:szCs w:val="28"/>
          <w:lang w:val="el-GR"/>
        </w:rPr>
        <w:t>ΗΜΗΤ</w:t>
      </w:r>
      <w:r w:rsidRPr="00CD2853">
        <w:rPr>
          <w:rFonts w:eastAsia="Calibri"/>
          <w:b/>
          <w:spacing w:val="-3"/>
          <w:sz w:val="28"/>
          <w:szCs w:val="28"/>
          <w:lang w:val="el-GR"/>
        </w:rPr>
        <w:t>Ρ</w:t>
      </w:r>
      <w:r w:rsidRPr="00CD2853">
        <w:rPr>
          <w:rFonts w:eastAsia="Calibri"/>
          <w:b/>
          <w:sz w:val="28"/>
          <w:szCs w:val="28"/>
          <w:lang w:val="el-GR"/>
        </w:rPr>
        <w:t>Α</w:t>
      </w:r>
    </w:p>
    <w:p w14:paraId="4AFFC10D" w14:textId="77777777" w:rsidR="00CD2853" w:rsidRPr="00CD2853" w:rsidRDefault="00CD2853" w:rsidP="005C5F0F">
      <w:pPr>
        <w:spacing w:after="0"/>
        <w:rPr>
          <w:sz w:val="11"/>
          <w:szCs w:val="11"/>
          <w:lang w:val="el-GR"/>
        </w:rPr>
      </w:pPr>
    </w:p>
    <w:p w14:paraId="509DE344" w14:textId="77777777" w:rsidR="00CD2853" w:rsidRPr="00CD2853" w:rsidRDefault="00CD2853" w:rsidP="00D203CA">
      <w:pPr>
        <w:spacing w:after="0"/>
        <w:ind w:right="3490"/>
        <w:rPr>
          <w:rFonts w:eastAsia="Calibri"/>
          <w:szCs w:val="22"/>
          <w:lang w:val="el-GR"/>
        </w:rPr>
      </w:pPr>
      <w:r w:rsidRPr="00CD2853">
        <w:rPr>
          <w:rFonts w:eastAsia="Calibri"/>
          <w:szCs w:val="22"/>
          <w:lang w:val="el-GR"/>
        </w:rPr>
        <w:t xml:space="preserve">Στην Αθήνα, σήμερα στις </w:t>
      </w:r>
      <w:r>
        <w:rPr>
          <w:rFonts w:eastAsia="Calibri"/>
          <w:szCs w:val="22"/>
          <w:lang w:val="el-GR"/>
        </w:rPr>
        <w:t>……………….</w:t>
      </w:r>
      <w:r w:rsidRPr="00CD2853">
        <w:rPr>
          <w:rFonts w:eastAsia="Calibri"/>
          <w:szCs w:val="22"/>
          <w:lang w:val="el-GR"/>
        </w:rPr>
        <w:t xml:space="preserve">, ημέρα </w:t>
      </w:r>
      <w:r>
        <w:rPr>
          <w:rFonts w:eastAsia="Calibri"/>
          <w:szCs w:val="22"/>
          <w:lang w:val="el-GR"/>
        </w:rPr>
        <w:t>…………</w:t>
      </w:r>
      <w:r w:rsidRPr="00CD2853">
        <w:rPr>
          <w:rFonts w:eastAsia="Calibri"/>
          <w:szCs w:val="22"/>
          <w:lang w:val="el-GR"/>
        </w:rPr>
        <w:t>, μεταξύ αφενός:</w:t>
      </w:r>
    </w:p>
    <w:p w14:paraId="542495D9" w14:textId="77777777" w:rsidR="00CD2853" w:rsidRPr="00CD2853" w:rsidRDefault="00CD2853" w:rsidP="00D203CA">
      <w:pPr>
        <w:spacing w:after="0"/>
        <w:rPr>
          <w:sz w:val="24"/>
          <w:lang w:val="el-GR"/>
        </w:rPr>
      </w:pPr>
    </w:p>
    <w:p w14:paraId="1A958020" w14:textId="77777777" w:rsidR="00CD2853" w:rsidRPr="00CD2853" w:rsidRDefault="00CD2853" w:rsidP="00D203CA">
      <w:pPr>
        <w:spacing w:after="0"/>
        <w:ind w:right="70"/>
        <w:rPr>
          <w:rFonts w:eastAsia="Calibri"/>
          <w:szCs w:val="22"/>
          <w:lang w:val="el-GR"/>
        </w:rPr>
      </w:pPr>
      <w:r w:rsidRPr="00CD2853">
        <w:rPr>
          <w:rFonts w:eastAsia="Calibri"/>
          <w:szCs w:val="22"/>
          <w:lang w:val="el-GR"/>
        </w:rPr>
        <w:t xml:space="preserve">α. </w:t>
      </w:r>
      <w:r w:rsidRPr="00CD2853">
        <w:rPr>
          <w:rFonts w:eastAsia="Calibri"/>
          <w:spacing w:val="1"/>
          <w:szCs w:val="22"/>
          <w:lang w:val="el-GR"/>
        </w:rPr>
        <w:t xml:space="preserve"> του Νομικού Προσώπου Ιδιωτικού Δικαίου</w:t>
      </w:r>
      <w:r w:rsidRPr="00CD2853">
        <w:rPr>
          <w:rFonts w:eastAsia="Calibri"/>
          <w:szCs w:val="22"/>
          <w:lang w:val="el-GR"/>
        </w:rPr>
        <w:t xml:space="preserve">, </w:t>
      </w:r>
      <w:r w:rsidRPr="00CD2853">
        <w:rPr>
          <w:rFonts w:eastAsia="Calibri"/>
          <w:spacing w:val="1"/>
          <w:szCs w:val="22"/>
          <w:lang w:val="el-GR"/>
        </w:rPr>
        <w:t xml:space="preserve"> μ</w:t>
      </w:r>
      <w:r w:rsidRPr="00CD2853">
        <w:rPr>
          <w:rFonts w:eastAsia="Calibri"/>
          <w:szCs w:val="22"/>
          <w:lang w:val="el-GR"/>
        </w:rPr>
        <w:t xml:space="preserve">ε </w:t>
      </w:r>
      <w:r w:rsidRPr="00CD2853">
        <w:rPr>
          <w:rFonts w:eastAsia="Calibri"/>
          <w:spacing w:val="1"/>
          <w:szCs w:val="22"/>
          <w:lang w:val="el-GR"/>
        </w:rPr>
        <w:t xml:space="preserve"> τ</w:t>
      </w:r>
      <w:r w:rsidRPr="00CD2853">
        <w:rPr>
          <w:rFonts w:eastAsia="Calibri"/>
          <w:spacing w:val="-1"/>
          <w:szCs w:val="22"/>
          <w:lang w:val="el-GR"/>
        </w:rPr>
        <w:t>η</w:t>
      </w:r>
      <w:r w:rsidRPr="00CD2853">
        <w:rPr>
          <w:rFonts w:eastAsia="Calibri"/>
          <w:szCs w:val="22"/>
          <w:lang w:val="el-GR"/>
        </w:rPr>
        <w:t>ν  επ</w:t>
      </w:r>
      <w:r w:rsidRPr="00CD2853">
        <w:rPr>
          <w:rFonts w:eastAsia="Calibri"/>
          <w:spacing w:val="-2"/>
          <w:szCs w:val="22"/>
          <w:lang w:val="el-GR"/>
        </w:rPr>
        <w:t>ω</w:t>
      </w:r>
      <w:r w:rsidRPr="00CD2853">
        <w:rPr>
          <w:rFonts w:eastAsia="Calibri"/>
          <w:spacing w:val="-1"/>
          <w:szCs w:val="22"/>
          <w:lang w:val="el-GR"/>
        </w:rPr>
        <w:t>ν</w:t>
      </w:r>
      <w:r w:rsidRPr="00CD2853">
        <w:rPr>
          <w:rFonts w:eastAsia="Calibri"/>
          <w:szCs w:val="22"/>
          <w:lang w:val="el-GR"/>
        </w:rPr>
        <w:t>υ</w:t>
      </w:r>
      <w:r w:rsidRPr="00CD2853">
        <w:rPr>
          <w:rFonts w:eastAsia="Calibri"/>
          <w:spacing w:val="1"/>
          <w:szCs w:val="22"/>
          <w:lang w:val="el-GR"/>
        </w:rPr>
        <w:t>μ</w:t>
      </w:r>
      <w:r w:rsidRPr="00CD2853">
        <w:rPr>
          <w:rFonts w:eastAsia="Calibri"/>
          <w:szCs w:val="22"/>
          <w:lang w:val="el-GR"/>
        </w:rPr>
        <w:t>ία  Ε</w:t>
      </w:r>
      <w:r w:rsidRPr="00CD2853">
        <w:rPr>
          <w:rFonts w:eastAsia="Calibri"/>
          <w:spacing w:val="-1"/>
          <w:szCs w:val="22"/>
          <w:lang w:val="el-GR"/>
        </w:rPr>
        <w:t>λ</w:t>
      </w:r>
      <w:r w:rsidRPr="00CD2853">
        <w:rPr>
          <w:rFonts w:eastAsia="Calibri"/>
          <w:spacing w:val="1"/>
          <w:szCs w:val="22"/>
          <w:lang w:val="el-GR"/>
        </w:rPr>
        <w:t>λ</w:t>
      </w:r>
      <w:r w:rsidRPr="00CD2853">
        <w:rPr>
          <w:rFonts w:eastAsia="Calibri"/>
          <w:spacing w:val="-1"/>
          <w:szCs w:val="22"/>
          <w:lang w:val="el-GR"/>
        </w:rPr>
        <w:t>ην</w:t>
      </w:r>
      <w:r w:rsidRPr="00CD2853">
        <w:rPr>
          <w:rFonts w:eastAsia="Calibri"/>
          <w:szCs w:val="22"/>
          <w:lang w:val="el-GR"/>
        </w:rPr>
        <w:t>ικ</w:t>
      </w:r>
      <w:r w:rsidRPr="00CD2853">
        <w:rPr>
          <w:rFonts w:eastAsia="Calibri"/>
          <w:spacing w:val="1"/>
          <w:szCs w:val="22"/>
          <w:lang w:val="el-GR"/>
        </w:rPr>
        <w:t>ό</w:t>
      </w:r>
      <w:r w:rsidRPr="00CD2853">
        <w:rPr>
          <w:rFonts w:eastAsia="Calibri"/>
          <w:szCs w:val="22"/>
          <w:lang w:val="el-GR"/>
        </w:rPr>
        <w:t xml:space="preserve">ς </w:t>
      </w:r>
      <w:r w:rsidRPr="00CD2853">
        <w:rPr>
          <w:rFonts w:eastAsia="Calibri"/>
          <w:spacing w:val="1"/>
          <w:szCs w:val="22"/>
          <w:lang w:val="el-GR"/>
        </w:rPr>
        <w:t xml:space="preserve"> </w:t>
      </w:r>
      <w:r w:rsidRPr="00CD2853">
        <w:rPr>
          <w:rFonts w:eastAsia="Calibri"/>
          <w:szCs w:val="22"/>
          <w:lang w:val="el-GR"/>
        </w:rPr>
        <w:t>Γε</w:t>
      </w:r>
      <w:r w:rsidRPr="00CD2853">
        <w:rPr>
          <w:rFonts w:eastAsia="Calibri"/>
          <w:spacing w:val="-3"/>
          <w:szCs w:val="22"/>
          <w:lang w:val="el-GR"/>
        </w:rPr>
        <w:t>ω</w:t>
      </w:r>
      <w:r w:rsidRPr="00CD2853">
        <w:rPr>
          <w:rFonts w:eastAsia="Calibri"/>
          <w:szCs w:val="22"/>
          <w:lang w:val="el-GR"/>
        </w:rPr>
        <w:t>ργι</w:t>
      </w:r>
      <w:r w:rsidRPr="00CD2853">
        <w:rPr>
          <w:rFonts w:eastAsia="Calibri"/>
          <w:spacing w:val="-2"/>
          <w:szCs w:val="22"/>
          <w:lang w:val="el-GR"/>
        </w:rPr>
        <w:t>κ</w:t>
      </w:r>
      <w:r w:rsidRPr="00CD2853">
        <w:rPr>
          <w:rFonts w:eastAsia="Calibri"/>
          <w:spacing w:val="1"/>
          <w:szCs w:val="22"/>
          <w:lang w:val="el-GR"/>
        </w:rPr>
        <w:t>ό</w:t>
      </w:r>
      <w:r w:rsidRPr="00CD2853">
        <w:rPr>
          <w:rFonts w:eastAsia="Calibri"/>
          <w:szCs w:val="22"/>
          <w:lang w:val="el-GR"/>
        </w:rPr>
        <w:t xml:space="preserve">ς </w:t>
      </w:r>
      <w:r w:rsidRPr="00CD2853">
        <w:rPr>
          <w:rFonts w:eastAsia="Calibri"/>
          <w:spacing w:val="1"/>
          <w:szCs w:val="22"/>
          <w:lang w:val="el-GR"/>
        </w:rPr>
        <w:t xml:space="preserve"> </w:t>
      </w:r>
      <w:r w:rsidRPr="00CD2853">
        <w:rPr>
          <w:rFonts w:eastAsia="Calibri"/>
          <w:szCs w:val="22"/>
          <w:lang w:val="el-GR"/>
        </w:rPr>
        <w:t>Οργαν</w:t>
      </w:r>
      <w:r w:rsidRPr="00CD2853">
        <w:rPr>
          <w:rFonts w:eastAsia="Calibri"/>
          <w:spacing w:val="-1"/>
          <w:szCs w:val="22"/>
          <w:lang w:val="el-GR"/>
        </w:rPr>
        <w:t>ι</w:t>
      </w:r>
      <w:r w:rsidRPr="00CD2853">
        <w:rPr>
          <w:rFonts w:eastAsia="Calibri"/>
          <w:spacing w:val="-2"/>
          <w:szCs w:val="22"/>
          <w:lang w:val="el-GR"/>
        </w:rPr>
        <w:t>σμ</w:t>
      </w:r>
      <w:r w:rsidRPr="00CD2853">
        <w:rPr>
          <w:rFonts w:eastAsia="Calibri"/>
          <w:spacing w:val="1"/>
          <w:szCs w:val="22"/>
          <w:lang w:val="el-GR"/>
        </w:rPr>
        <w:t>ό</w:t>
      </w:r>
      <w:r w:rsidRPr="00CD2853">
        <w:rPr>
          <w:rFonts w:eastAsia="Calibri"/>
          <w:szCs w:val="22"/>
          <w:lang w:val="el-GR"/>
        </w:rPr>
        <w:t xml:space="preserve">ς </w:t>
      </w:r>
      <w:r w:rsidRPr="00CD2853">
        <w:rPr>
          <w:rFonts w:eastAsia="Calibri"/>
          <w:spacing w:val="5"/>
          <w:szCs w:val="22"/>
          <w:lang w:val="el-GR"/>
        </w:rPr>
        <w:t xml:space="preserve"> </w:t>
      </w:r>
      <w:r w:rsidRPr="00CD2853">
        <w:rPr>
          <w:rFonts w:eastAsia="Calibri"/>
          <w:szCs w:val="22"/>
          <w:lang w:val="el-GR"/>
        </w:rPr>
        <w:t xml:space="preserve">– </w:t>
      </w:r>
      <w:r w:rsidRPr="00CD2853">
        <w:rPr>
          <w:rFonts w:eastAsia="Calibri"/>
          <w:spacing w:val="2"/>
          <w:szCs w:val="22"/>
          <w:lang w:val="el-GR"/>
        </w:rPr>
        <w:t xml:space="preserve"> </w:t>
      </w:r>
      <w:r w:rsidRPr="00CD2853">
        <w:rPr>
          <w:rFonts w:eastAsia="Calibri"/>
          <w:szCs w:val="22"/>
          <w:lang w:val="el-GR"/>
        </w:rPr>
        <w:t>ΔΗΜΗ</w:t>
      </w:r>
      <w:r w:rsidRPr="00CD2853">
        <w:rPr>
          <w:rFonts w:eastAsia="Calibri"/>
          <w:spacing w:val="-2"/>
          <w:szCs w:val="22"/>
          <w:lang w:val="el-GR"/>
        </w:rPr>
        <w:t>Τ</w:t>
      </w:r>
      <w:r w:rsidRPr="00CD2853">
        <w:rPr>
          <w:rFonts w:eastAsia="Calibri"/>
          <w:spacing w:val="1"/>
          <w:szCs w:val="22"/>
          <w:lang w:val="el-GR"/>
        </w:rPr>
        <w:t>Ρ</w:t>
      </w:r>
      <w:r w:rsidRPr="00CD2853">
        <w:rPr>
          <w:rFonts w:eastAsia="Calibri"/>
          <w:szCs w:val="22"/>
          <w:lang w:val="el-GR"/>
        </w:rPr>
        <w:t>Α  (Ε</w:t>
      </w:r>
      <w:r w:rsidRPr="00CD2853">
        <w:rPr>
          <w:rFonts w:eastAsia="Calibri"/>
          <w:spacing w:val="1"/>
          <w:szCs w:val="22"/>
          <w:lang w:val="el-GR"/>
        </w:rPr>
        <w:t>Λ</w:t>
      </w:r>
      <w:r w:rsidRPr="00CD2853">
        <w:rPr>
          <w:rFonts w:eastAsia="Calibri"/>
          <w:szCs w:val="22"/>
          <w:lang w:val="el-GR"/>
        </w:rPr>
        <w:t xml:space="preserve">ΓΟ </w:t>
      </w:r>
      <w:r w:rsidRPr="00CD2853">
        <w:rPr>
          <w:rFonts w:eastAsia="Calibri"/>
          <w:spacing w:val="2"/>
          <w:szCs w:val="22"/>
          <w:lang w:val="el-GR"/>
        </w:rPr>
        <w:t xml:space="preserve"> </w:t>
      </w:r>
      <w:r w:rsidRPr="00CD2853">
        <w:rPr>
          <w:rFonts w:eastAsia="Calibri"/>
          <w:szCs w:val="22"/>
          <w:lang w:val="el-GR"/>
        </w:rPr>
        <w:t xml:space="preserve">- </w:t>
      </w:r>
      <w:r w:rsidRPr="00CD2853">
        <w:rPr>
          <w:rFonts w:eastAsia="Calibri"/>
          <w:spacing w:val="1"/>
          <w:szCs w:val="22"/>
          <w:lang w:val="el-GR"/>
        </w:rPr>
        <w:t xml:space="preserve"> </w:t>
      </w:r>
      <w:r w:rsidRPr="00CD2853">
        <w:rPr>
          <w:rFonts w:eastAsia="Calibri"/>
          <w:szCs w:val="22"/>
          <w:lang w:val="el-GR"/>
        </w:rPr>
        <w:t>ΔΗΜΗ</w:t>
      </w:r>
      <w:r w:rsidRPr="00CD2853">
        <w:rPr>
          <w:rFonts w:eastAsia="Calibri"/>
          <w:spacing w:val="-2"/>
          <w:szCs w:val="22"/>
          <w:lang w:val="el-GR"/>
        </w:rPr>
        <w:t>Τ</w:t>
      </w:r>
      <w:r w:rsidRPr="00CD2853">
        <w:rPr>
          <w:rFonts w:eastAsia="Calibri"/>
          <w:spacing w:val="1"/>
          <w:szCs w:val="22"/>
          <w:lang w:val="el-GR"/>
        </w:rPr>
        <w:t>Ρ</w:t>
      </w:r>
      <w:r w:rsidRPr="00CD2853">
        <w:rPr>
          <w:rFonts w:eastAsia="Calibri"/>
          <w:szCs w:val="22"/>
          <w:lang w:val="el-GR"/>
        </w:rPr>
        <w:t xml:space="preserve">Α) </w:t>
      </w:r>
      <w:r w:rsidRPr="00CD2853">
        <w:rPr>
          <w:rFonts w:eastAsia="Calibri"/>
          <w:spacing w:val="1"/>
          <w:szCs w:val="22"/>
          <w:lang w:val="el-GR"/>
        </w:rPr>
        <w:t xml:space="preserve"> </w:t>
      </w:r>
      <w:r w:rsidRPr="00CD2853">
        <w:rPr>
          <w:rFonts w:eastAsia="Calibri"/>
          <w:szCs w:val="22"/>
          <w:lang w:val="el-GR"/>
        </w:rPr>
        <w:t>– Ι</w:t>
      </w:r>
      <w:r w:rsidRPr="00CD2853">
        <w:rPr>
          <w:rFonts w:eastAsia="Calibri"/>
          <w:spacing w:val="-1"/>
          <w:szCs w:val="22"/>
          <w:lang w:val="el-GR"/>
        </w:rPr>
        <w:t>ν</w:t>
      </w:r>
      <w:r w:rsidRPr="00CD2853">
        <w:rPr>
          <w:rFonts w:eastAsia="Calibri"/>
          <w:szCs w:val="22"/>
          <w:lang w:val="el-GR"/>
        </w:rPr>
        <w:t>σ</w:t>
      </w:r>
      <w:r w:rsidRPr="00CD2853">
        <w:rPr>
          <w:rFonts w:eastAsia="Calibri"/>
          <w:spacing w:val="1"/>
          <w:szCs w:val="22"/>
          <w:lang w:val="el-GR"/>
        </w:rPr>
        <w:t>τ</w:t>
      </w:r>
      <w:r w:rsidRPr="00CD2853">
        <w:rPr>
          <w:rFonts w:eastAsia="Calibri"/>
          <w:szCs w:val="22"/>
          <w:lang w:val="el-GR"/>
        </w:rPr>
        <w:t>ι</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ύ</w:t>
      </w:r>
      <w:r w:rsidRPr="00CD2853">
        <w:rPr>
          <w:rFonts w:eastAsia="Calibri"/>
          <w:spacing w:val="-1"/>
          <w:szCs w:val="22"/>
          <w:lang w:val="el-GR"/>
        </w:rPr>
        <w:t>τ</w:t>
      </w:r>
      <w:r w:rsidRPr="00CD2853">
        <w:rPr>
          <w:rFonts w:eastAsia="Calibri"/>
          <w:szCs w:val="22"/>
          <w:lang w:val="el-GR"/>
        </w:rPr>
        <w:t>ο</w:t>
      </w:r>
      <w:r w:rsidRPr="00CD2853">
        <w:rPr>
          <w:rFonts w:eastAsia="Calibri"/>
          <w:spacing w:val="4"/>
          <w:szCs w:val="22"/>
          <w:lang w:val="el-GR"/>
        </w:rPr>
        <w:t xml:space="preserve"> </w:t>
      </w:r>
      <w:r w:rsidRPr="00CD2853">
        <w:rPr>
          <w:rFonts w:eastAsia="Calibri"/>
          <w:szCs w:val="22"/>
          <w:lang w:val="el-GR"/>
        </w:rPr>
        <w:t>Τεχνολογίας Αγροτικών Προϊόντων / Τμήμα Γάλακτος</w:t>
      </w:r>
      <w:r w:rsidRPr="00CD2853">
        <w:rPr>
          <w:rFonts w:eastAsia="Calibri"/>
          <w:spacing w:val="2"/>
          <w:szCs w:val="22"/>
          <w:lang w:val="el-GR"/>
        </w:rPr>
        <w:t xml:space="preserve"> </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zCs w:val="22"/>
          <w:lang w:val="el-GR"/>
        </w:rPr>
        <w:t>εδρεύει σ</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w:t>
      </w:r>
      <w:r w:rsidRPr="00CD2853">
        <w:rPr>
          <w:rFonts w:eastAsia="Calibri"/>
          <w:spacing w:val="2"/>
          <w:szCs w:val="22"/>
          <w:lang w:val="el-GR"/>
        </w:rPr>
        <w:t xml:space="preserve"> </w:t>
      </w:r>
      <w:r w:rsidRPr="00CD2853">
        <w:rPr>
          <w:rFonts w:eastAsia="Calibri"/>
          <w:szCs w:val="22"/>
          <w:lang w:val="el-GR"/>
        </w:rPr>
        <w:t>Αθ</w:t>
      </w:r>
      <w:r w:rsidRPr="00CD2853">
        <w:rPr>
          <w:rFonts w:eastAsia="Calibri"/>
          <w:spacing w:val="-2"/>
          <w:szCs w:val="22"/>
          <w:lang w:val="el-GR"/>
        </w:rPr>
        <w:t>ή</w:t>
      </w:r>
      <w:r w:rsidRPr="00CD2853">
        <w:rPr>
          <w:rFonts w:eastAsia="Calibri"/>
          <w:spacing w:val="-1"/>
          <w:szCs w:val="22"/>
          <w:lang w:val="el-GR"/>
        </w:rPr>
        <w:t>ν</w:t>
      </w:r>
      <w:r w:rsidRPr="00CD2853">
        <w:rPr>
          <w:rFonts w:eastAsia="Calibri"/>
          <w:szCs w:val="22"/>
          <w:lang w:val="el-GR"/>
        </w:rPr>
        <w:t xml:space="preserve">α, </w:t>
      </w:r>
      <w:r w:rsidRPr="00CD2853">
        <w:rPr>
          <w:rFonts w:eastAsia="Calibri"/>
          <w:spacing w:val="1"/>
          <w:szCs w:val="22"/>
          <w:lang w:val="el-GR"/>
        </w:rPr>
        <w:t>ο</w:t>
      </w:r>
      <w:r w:rsidRPr="00CD2853">
        <w:rPr>
          <w:rFonts w:eastAsia="Calibri"/>
          <w:spacing w:val="-3"/>
          <w:szCs w:val="22"/>
          <w:lang w:val="el-GR"/>
        </w:rPr>
        <w:t>δ</w:t>
      </w:r>
      <w:r w:rsidRPr="00CD2853">
        <w:rPr>
          <w:rFonts w:eastAsia="Calibri"/>
          <w:spacing w:val="-1"/>
          <w:szCs w:val="22"/>
          <w:lang w:val="el-GR"/>
        </w:rPr>
        <w:t>ό</w:t>
      </w:r>
      <w:r w:rsidRPr="00CD2853">
        <w:rPr>
          <w:rFonts w:eastAsia="Calibri"/>
          <w:szCs w:val="22"/>
          <w:lang w:val="el-GR"/>
        </w:rPr>
        <w:t>ς Κ</w:t>
      </w:r>
      <w:r w:rsidRPr="00CD2853">
        <w:rPr>
          <w:rFonts w:eastAsia="Calibri"/>
          <w:spacing w:val="1"/>
          <w:szCs w:val="22"/>
          <w:lang w:val="el-GR"/>
        </w:rPr>
        <w:t>ο</w:t>
      </w:r>
      <w:r w:rsidRPr="00CD2853">
        <w:rPr>
          <w:rFonts w:eastAsia="Calibri"/>
          <w:spacing w:val="-2"/>
          <w:szCs w:val="22"/>
          <w:lang w:val="el-GR"/>
        </w:rPr>
        <w:t>υ</w:t>
      </w:r>
      <w:r w:rsidRPr="00CD2853">
        <w:rPr>
          <w:rFonts w:eastAsia="Calibri"/>
          <w:szCs w:val="22"/>
          <w:lang w:val="el-GR"/>
        </w:rPr>
        <w:t>ρ</w:t>
      </w:r>
      <w:r w:rsidRPr="00CD2853">
        <w:rPr>
          <w:rFonts w:eastAsia="Calibri"/>
          <w:spacing w:val="1"/>
          <w:szCs w:val="22"/>
          <w:lang w:val="el-GR"/>
        </w:rPr>
        <w:t>τ</w:t>
      </w:r>
      <w:r w:rsidRPr="00CD2853">
        <w:rPr>
          <w:rFonts w:eastAsia="Calibri"/>
          <w:szCs w:val="22"/>
          <w:lang w:val="el-GR"/>
        </w:rPr>
        <w:t>ί</w:t>
      </w:r>
      <w:r w:rsidRPr="00CD2853">
        <w:rPr>
          <w:rFonts w:eastAsia="Calibri"/>
          <w:spacing w:val="-3"/>
          <w:szCs w:val="22"/>
          <w:lang w:val="el-GR"/>
        </w:rPr>
        <w:t>δ</w:t>
      </w:r>
      <w:r w:rsidRPr="00CD2853">
        <w:rPr>
          <w:rFonts w:eastAsia="Calibri"/>
          <w:spacing w:val="1"/>
          <w:szCs w:val="22"/>
          <w:lang w:val="el-GR"/>
        </w:rPr>
        <w:t>ο</w:t>
      </w:r>
      <w:r w:rsidRPr="00CD2853">
        <w:rPr>
          <w:rFonts w:eastAsia="Calibri"/>
          <w:szCs w:val="22"/>
          <w:lang w:val="el-GR"/>
        </w:rPr>
        <w:t>υ</w:t>
      </w:r>
      <w:r w:rsidRPr="00CD2853">
        <w:rPr>
          <w:rFonts w:eastAsia="Calibri"/>
          <w:spacing w:val="18"/>
          <w:szCs w:val="22"/>
          <w:lang w:val="el-GR"/>
        </w:rPr>
        <w:t xml:space="preserve"> </w:t>
      </w:r>
      <w:r w:rsidRPr="00CD2853">
        <w:rPr>
          <w:rFonts w:eastAsia="Calibri"/>
          <w:spacing w:val="1"/>
          <w:szCs w:val="22"/>
          <w:lang w:val="el-GR"/>
        </w:rPr>
        <w:t>5</w:t>
      </w:r>
      <w:r w:rsidRPr="00CD2853">
        <w:rPr>
          <w:rFonts w:eastAsia="Calibri"/>
          <w:spacing w:val="2"/>
          <w:szCs w:val="22"/>
          <w:lang w:val="el-GR"/>
        </w:rPr>
        <w:t>6</w:t>
      </w:r>
      <w:r w:rsidRPr="00CD2853">
        <w:rPr>
          <w:rFonts w:eastAsia="Calibri"/>
          <w:spacing w:val="-3"/>
          <w:szCs w:val="22"/>
          <w:lang w:val="el-GR"/>
        </w:rPr>
        <w:t>-</w:t>
      </w:r>
      <w:r w:rsidRPr="00CD2853">
        <w:rPr>
          <w:rFonts w:eastAsia="Calibri"/>
          <w:spacing w:val="1"/>
          <w:szCs w:val="22"/>
          <w:lang w:val="el-GR"/>
        </w:rPr>
        <w:t>5</w:t>
      </w:r>
      <w:r w:rsidRPr="00CD2853">
        <w:rPr>
          <w:rFonts w:eastAsia="Calibri"/>
          <w:szCs w:val="22"/>
          <w:lang w:val="el-GR"/>
        </w:rPr>
        <w:t>8</w:t>
      </w:r>
      <w:r w:rsidRPr="00CD2853">
        <w:rPr>
          <w:rFonts w:eastAsia="Calibri"/>
          <w:spacing w:val="18"/>
          <w:szCs w:val="22"/>
          <w:lang w:val="el-GR"/>
        </w:rPr>
        <w:t xml:space="preserve"> </w:t>
      </w:r>
      <w:r w:rsidRPr="00CD2853">
        <w:rPr>
          <w:rFonts w:eastAsia="Calibri"/>
          <w:szCs w:val="22"/>
          <w:lang w:val="el-GR"/>
        </w:rPr>
        <w:t>&amp;</w:t>
      </w:r>
      <w:r w:rsidRPr="00CD2853">
        <w:rPr>
          <w:rFonts w:eastAsia="Calibri"/>
          <w:spacing w:val="20"/>
          <w:szCs w:val="22"/>
          <w:lang w:val="el-GR"/>
        </w:rPr>
        <w:t xml:space="preserve"> </w:t>
      </w:r>
      <w:r w:rsidRPr="00CD2853">
        <w:rPr>
          <w:rFonts w:eastAsia="Calibri"/>
          <w:spacing w:val="-1"/>
          <w:szCs w:val="22"/>
          <w:lang w:val="el-GR"/>
        </w:rPr>
        <w:t>Ν</w:t>
      </w:r>
      <w:r w:rsidRPr="00CD2853">
        <w:rPr>
          <w:rFonts w:eastAsia="Calibri"/>
          <w:szCs w:val="22"/>
          <w:lang w:val="el-GR"/>
        </w:rPr>
        <w:t>ιρβ</w:t>
      </w:r>
      <w:r w:rsidRPr="00CD2853">
        <w:rPr>
          <w:rFonts w:eastAsia="Calibri"/>
          <w:spacing w:val="-2"/>
          <w:szCs w:val="22"/>
          <w:lang w:val="el-GR"/>
        </w:rPr>
        <w:t>ά</w:t>
      </w:r>
      <w:r w:rsidRPr="00CD2853">
        <w:rPr>
          <w:rFonts w:eastAsia="Calibri"/>
          <w:spacing w:val="-1"/>
          <w:szCs w:val="22"/>
          <w:lang w:val="el-GR"/>
        </w:rPr>
        <w:t>ν</w:t>
      </w:r>
      <w:r w:rsidRPr="00CD2853">
        <w:rPr>
          <w:rFonts w:eastAsia="Calibri"/>
          <w:szCs w:val="22"/>
          <w:lang w:val="el-GR"/>
        </w:rPr>
        <w:t>α,</w:t>
      </w:r>
      <w:r w:rsidRPr="00CD2853">
        <w:rPr>
          <w:rFonts w:eastAsia="Calibri"/>
          <w:spacing w:val="19"/>
          <w:szCs w:val="22"/>
          <w:lang w:val="el-GR"/>
        </w:rPr>
        <w:t xml:space="preserve"> </w:t>
      </w:r>
      <w:r w:rsidRPr="00CD2853">
        <w:rPr>
          <w:rFonts w:eastAsia="Calibri"/>
          <w:szCs w:val="22"/>
          <w:lang w:val="el-GR"/>
        </w:rPr>
        <w:t>Κά</w:t>
      </w:r>
      <w:r w:rsidRPr="00CD2853">
        <w:rPr>
          <w:rFonts w:eastAsia="Calibri"/>
          <w:spacing w:val="1"/>
          <w:szCs w:val="22"/>
          <w:lang w:val="el-GR"/>
        </w:rPr>
        <w:t>τ</w:t>
      </w:r>
      <w:r w:rsidRPr="00CD2853">
        <w:rPr>
          <w:rFonts w:eastAsia="Calibri"/>
          <w:szCs w:val="22"/>
          <w:lang w:val="el-GR"/>
        </w:rPr>
        <w:t>ω</w:t>
      </w:r>
      <w:r w:rsidRPr="00CD2853">
        <w:rPr>
          <w:rFonts w:eastAsia="Calibri"/>
          <w:spacing w:val="20"/>
          <w:szCs w:val="22"/>
          <w:lang w:val="el-GR"/>
        </w:rPr>
        <w:t xml:space="preserve"> </w:t>
      </w:r>
      <w:r w:rsidRPr="00CD2853">
        <w:rPr>
          <w:rFonts w:eastAsia="Calibri"/>
          <w:spacing w:val="-1"/>
          <w:szCs w:val="22"/>
          <w:lang w:val="el-GR"/>
        </w:rPr>
        <w:t>Π</w:t>
      </w:r>
      <w:r w:rsidRPr="00CD2853">
        <w:rPr>
          <w:rFonts w:eastAsia="Calibri"/>
          <w:spacing w:val="-3"/>
          <w:szCs w:val="22"/>
          <w:lang w:val="el-GR"/>
        </w:rPr>
        <w:t>α</w:t>
      </w:r>
      <w:r w:rsidRPr="00CD2853">
        <w:rPr>
          <w:rFonts w:eastAsia="Calibri"/>
          <w:spacing w:val="1"/>
          <w:szCs w:val="22"/>
          <w:lang w:val="el-GR"/>
        </w:rPr>
        <w:t>τ</w:t>
      </w:r>
      <w:r w:rsidRPr="00CD2853">
        <w:rPr>
          <w:rFonts w:eastAsia="Calibri"/>
          <w:spacing w:val="-1"/>
          <w:szCs w:val="22"/>
          <w:lang w:val="el-GR"/>
        </w:rPr>
        <w:t>ή</w:t>
      </w:r>
      <w:r w:rsidRPr="00CD2853">
        <w:rPr>
          <w:rFonts w:eastAsia="Calibri"/>
          <w:szCs w:val="22"/>
          <w:lang w:val="el-GR"/>
        </w:rPr>
        <w:t>σια</w:t>
      </w:r>
      <w:r w:rsidRPr="00CD2853">
        <w:rPr>
          <w:rFonts w:eastAsia="Calibri"/>
          <w:spacing w:val="19"/>
          <w:szCs w:val="22"/>
          <w:lang w:val="el-GR"/>
        </w:rPr>
        <w:t xml:space="preserve"> </w:t>
      </w:r>
      <w:r w:rsidRPr="00CD2853">
        <w:rPr>
          <w:rFonts w:eastAsia="Calibri"/>
          <w:spacing w:val="1"/>
          <w:szCs w:val="22"/>
          <w:lang w:val="el-GR"/>
        </w:rPr>
        <w:t>μ</w:t>
      </w:r>
      <w:r w:rsidRPr="00CD2853">
        <w:rPr>
          <w:rFonts w:eastAsia="Calibri"/>
          <w:szCs w:val="22"/>
          <w:lang w:val="el-GR"/>
        </w:rPr>
        <w:t>ε</w:t>
      </w:r>
      <w:r w:rsidRPr="00CD2853">
        <w:rPr>
          <w:rFonts w:eastAsia="Calibri"/>
          <w:spacing w:val="20"/>
          <w:szCs w:val="22"/>
          <w:lang w:val="el-GR"/>
        </w:rPr>
        <w:t xml:space="preserve"> </w:t>
      </w:r>
      <w:r w:rsidRPr="00CD2853">
        <w:rPr>
          <w:rFonts w:eastAsia="Calibri"/>
          <w:spacing w:val="-3"/>
          <w:szCs w:val="22"/>
          <w:lang w:val="el-GR"/>
        </w:rPr>
        <w:t>Α</w:t>
      </w:r>
      <w:r w:rsidRPr="00CD2853">
        <w:rPr>
          <w:rFonts w:eastAsia="Calibri"/>
          <w:spacing w:val="-2"/>
          <w:szCs w:val="22"/>
          <w:lang w:val="el-GR"/>
        </w:rPr>
        <w:t>Φ</w:t>
      </w:r>
      <w:r w:rsidRPr="00CD2853">
        <w:rPr>
          <w:rFonts w:eastAsia="Calibri"/>
          <w:szCs w:val="22"/>
          <w:lang w:val="el-GR"/>
        </w:rPr>
        <w:t>Μ</w:t>
      </w:r>
      <w:r w:rsidRPr="00CD2853">
        <w:rPr>
          <w:rFonts w:eastAsia="Calibri"/>
          <w:spacing w:val="20"/>
          <w:szCs w:val="22"/>
          <w:lang w:val="el-GR"/>
        </w:rPr>
        <w:t xml:space="preserve"> </w:t>
      </w:r>
      <w:r w:rsidRPr="00CD2853">
        <w:rPr>
          <w:rFonts w:eastAsia="Calibri"/>
          <w:spacing w:val="2"/>
          <w:szCs w:val="22"/>
          <w:lang w:val="el-GR"/>
        </w:rPr>
        <w:t>9</w:t>
      </w:r>
      <w:r w:rsidRPr="00CD2853">
        <w:rPr>
          <w:rFonts w:eastAsia="Calibri"/>
          <w:spacing w:val="1"/>
          <w:szCs w:val="22"/>
          <w:lang w:val="el-GR"/>
        </w:rPr>
        <w:t>9</w:t>
      </w:r>
      <w:r w:rsidRPr="00CD2853">
        <w:rPr>
          <w:rFonts w:eastAsia="Calibri"/>
          <w:spacing w:val="-2"/>
          <w:szCs w:val="22"/>
          <w:lang w:val="el-GR"/>
        </w:rPr>
        <w:t>7</w:t>
      </w:r>
      <w:r w:rsidRPr="00CD2853">
        <w:rPr>
          <w:rFonts w:eastAsia="Calibri"/>
          <w:spacing w:val="1"/>
          <w:szCs w:val="22"/>
          <w:lang w:val="el-GR"/>
        </w:rPr>
        <w:t>6</w:t>
      </w:r>
      <w:r w:rsidRPr="00CD2853">
        <w:rPr>
          <w:rFonts w:eastAsia="Calibri"/>
          <w:spacing w:val="-2"/>
          <w:szCs w:val="22"/>
          <w:lang w:val="el-GR"/>
        </w:rPr>
        <w:t>0</w:t>
      </w:r>
      <w:r w:rsidRPr="00CD2853">
        <w:rPr>
          <w:rFonts w:eastAsia="Calibri"/>
          <w:spacing w:val="1"/>
          <w:szCs w:val="22"/>
          <w:lang w:val="el-GR"/>
        </w:rPr>
        <w:t>4</w:t>
      </w:r>
      <w:r w:rsidRPr="00CD2853">
        <w:rPr>
          <w:rFonts w:eastAsia="Calibri"/>
          <w:spacing w:val="-2"/>
          <w:szCs w:val="22"/>
          <w:lang w:val="el-GR"/>
        </w:rPr>
        <w:t>02</w:t>
      </w:r>
      <w:r w:rsidRPr="00CD2853">
        <w:rPr>
          <w:rFonts w:eastAsia="Calibri"/>
          <w:spacing w:val="1"/>
          <w:szCs w:val="22"/>
          <w:lang w:val="el-GR"/>
        </w:rPr>
        <w:t>7</w:t>
      </w:r>
      <w:r w:rsidRPr="00CD2853">
        <w:rPr>
          <w:rFonts w:eastAsia="Calibri"/>
          <w:szCs w:val="22"/>
          <w:lang w:val="el-GR"/>
        </w:rPr>
        <w:t>,</w:t>
      </w:r>
      <w:r w:rsidRPr="00CD2853">
        <w:rPr>
          <w:rFonts w:eastAsia="Calibri"/>
          <w:spacing w:val="20"/>
          <w:szCs w:val="22"/>
          <w:lang w:val="el-GR"/>
        </w:rPr>
        <w:t xml:space="preserve"> </w:t>
      </w:r>
      <w:r w:rsidRPr="00CD2853">
        <w:rPr>
          <w:rFonts w:eastAsia="Calibri"/>
          <w:szCs w:val="22"/>
          <w:lang w:val="el-GR"/>
        </w:rPr>
        <w:t>Δ</w:t>
      </w:r>
      <w:r w:rsidRPr="00CD2853">
        <w:rPr>
          <w:rFonts w:eastAsia="Calibri"/>
          <w:spacing w:val="-2"/>
          <w:szCs w:val="22"/>
          <w:lang w:val="el-GR"/>
        </w:rPr>
        <w:t>Ο</w:t>
      </w:r>
      <w:r w:rsidRPr="00CD2853">
        <w:rPr>
          <w:rFonts w:eastAsia="Calibri"/>
          <w:szCs w:val="22"/>
          <w:lang w:val="el-GR"/>
        </w:rPr>
        <w:t>Υ</w:t>
      </w:r>
      <w:r w:rsidRPr="00CD2853">
        <w:rPr>
          <w:rFonts w:eastAsia="Calibri"/>
          <w:spacing w:val="20"/>
          <w:szCs w:val="22"/>
          <w:lang w:val="el-GR"/>
        </w:rPr>
        <w:t xml:space="preserve"> </w:t>
      </w:r>
      <w:r w:rsidRPr="00CD2853">
        <w:rPr>
          <w:rFonts w:eastAsia="Calibri"/>
          <w:szCs w:val="22"/>
          <w:lang w:val="el-GR"/>
        </w:rPr>
        <w:t>Γ</w:t>
      </w:r>
      <w:r w:rsidRPr="00CD2853">
        <w:rPr>
          <w:rFonts w:eastAsia="Calibri"/>
          <w:spacing w:val="-1"/>
          <w:szCs w:val="22"/>
          <w:lang w:val="el-GR"/>
        </w:rPr>
        <w:t>α</w:t>
      </w:r>
      <w:r w:rsidRPr="00CD2853">
        <w:rPr>
          <w:rFonts w:eastAsia="Calibri"/>
          <w:spacing w:val="1"/>
          <w:szCs w:val="22"/>
          <w:lang w:val="el-GR"/>
        </w:rPr>
        <w:t>λ</w:t>
      </w:r>
      <w:r w:rsidRPr="00CD2853">
        <w:rPr>
          <w:rFonts w:eastAsia="Calibri"/>
          <w:spacing w:val="-3"/>
          <w:szCs w:val="22"/>
          <w:lang w:val="el-GR"/>
        </w:rPr>
        <w:t>α</w:t>
      </w:r>
      <w:r w:rsidRPr="00CD2853">
        <w:rPr>
          <w:rFonts w:eastAsia="Calibri"/>
          <w:spacing w:val="-2"/>
          <w:szCs w:val="22"/>
          <w:lang w:val="el-GR"/>
        </w:rPr>
        <w:t>τ</w:t>
      </w:r>
      <w:r w:rsidRPr="00CD2853">
        <w:rPr>
          <w:rFonts w:eastAsia="Calibri"/>
          <w:szCs w:val="22"/>
          <w:lang w:val="el-GR"/>
        </w:rPr>
        <w:t>σί</w:t>
      </w:r>
      <w:r w:rsidRPr="00CD2853">
        <w:rPr>
          <w:rFonts w:eastAsia="Calibri"/>
          <w:spacing w:val="1"/>
          <w:szCs w:val="22"/>
          <w:lang w:val="el-GR"/>
        </w:rPr>
        <w:t>ο</w:t>
      </w:r>
      <w:r w:rsidRPr="00CD2853">
        <w:rPr>
          <w:rFonts w:eastAsia="Calibri"/>
          <w:szCs w:val="22"/>
          <w:lang w:val="el-GR"/>
        </w:rPr>
        <w:t>υ,</w:t>
      </w:r>
      <w:r w:rsidRPr="00CD2853">
        <w:rPr>
          <w:rFonts w:eastAsia="Calibri"/>
          <w:spacing w:val="18"/>
          <w:szCs w:val="22"/>
          <w:lang w:val="el-GR"/>
        </w:rPr>
        <w:t xml:space="preserve"> </w:t>
      </w:r>
      <w:r w:rsidRPr="00CD2853">
        <w:rPr>
          <w:rFonts w:eastAsia="Calibri"/>
          <w:szCs w:val="22"/>
          <w:lang w:val="el-GR"/>
        </w:rPr>
        <w:t>ο</w:t>
      </w:r>
      <w:r w:rsidRPr="00CD2853">
        <w:rPr>
          <w:rFonts w:eastAsia="Calibri"/>
          <w:spacing w:val="18"/>
          <w:szCs w:val="22"/>
          <w:lang w:val="el-GR"/>
        </w:rPr>
        <w:t xml:space="preserve"> </w:t>
      </w:r>
      <w:r w:rsidRPr="00CD2853">
        <w:rPr>
          <w:rFonts w:eastAsia="Calibri"/>
          <w:spacing w:val="1"/>
          <w:szCs w:val="22"/>
          <w:lang w:val="el-GR"/>
        </w:rPr>
        <w:t>ο</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ί</w:t>
      </w:r>
      <w:r w:rsidRPr="00CD2853">
        <w:rPr>
          <w:rFonts w:eastAsia="Calibri"/>
          <w:spacing w:val="-2"/>
          <w:szCs w:val="22"/>
          <w:lang w:val="el-GR"/>
        </w:rPr>
        <w:t>ο</w:t>
      </w:r>
      <w:r w:rsidRPr="00CD2853">
        <w:rPr>
          <w:rFonts w:eastAsia="Calibri"/>
          <w:szCs w:val="22"/>
          <w:lang w:val="el-GR"/>
        </w:rPr>
        <w:t>ς,</w:t>
      </w:r>
      <w:r w:rsidRPr="00CD2853">
        <w:rPr>
          <w:rFonts w:eastAsia="Calibri"/>
          <w:spacing w:val="20"/>
          <w:szCs w:val="22"/>
          <w:lang w:val="el-GR"/>
        </w:rPr>
        <w:t xml:space="preserve"> </w:t>
      </w:r>
      <w:r w:rsidRPr="00CD2853">
        <w:rPr>
          <w:rFonts w:eastAsia="Calibri"/>
          <w:szCs w:val="22"/>
          <w:lang w:val="el-GR"/>
        </w:rPr>
        <w:t>σε</w:t>
      </w:r>
      <w:r w:rsidRPr="00CD2853">
        <w:rPr>
          <w:rFonts w:eastAsia="Calibri"/>
          <w:spacing w:val="17"/>
          <w:szCs w:val="22"/>
          <w:lang w:val="el-GR"/>
        </w:rPr>
        <w:t xml:space="preserve"> </w:t>
      </w:r>
      <w:r w:rsidRPr="00CD2853">
        <w:rPr>
          <w:rFonts w:eastAsia="Calibri"/>
          <w:szCs w:val="22"/>
          <w:lang w:val="el-GR"/>
        </w:rPr>
        <w:t>εκ</w:t>
      </w:r>
      <w:r w:rsidRPr="00CD2853">
        <w:rPr>
          <w:rFonts w:eastAsia="Calibri"/>
          <w:spacing w:val="-1"/>
          <w:szCs w:val="22"/>
          <w:lang w:val="el-GR"/>
        </w:rPr>
        <w:t>τ</w:t>
      </w:r>
      <w:r w:rsidRPr="00CD2853">
        <w:rPr>
          <w:rFonts w:eastAsia="Calibri"/>
          <w:szCs w:val="22"/>
          <w:lang w:val="el-GR"/>
        </w:rPr>
        <w:t>έ</w:t>
      </w:r>
      <w:r w:rsidRPr="00CD2853">
        <w:rPr>
          <w:rFonts w:eastAsia="Calibri"/>
          <w:spacing w:val="1"/>
          <w:szCs w:val="22"/>
          <w:lang w:val="el-GR"/>
        </w:rPr>
        <w:t>λ</w:t>
      </w:r>
      <w:r w:rsidRPr="00CD2853">
        <w:rPr>
          <w:rFonts w:eastAsia="Calibri"/>
          <w:spacing w:val="-2"/>
          <w:szCs w:val="22"/>
          <w:lang w:val="el-GR"/>
        </w:rPr>
        <w:t>ε</w:t>
      </w:r>
      <w:r w:rsidRPr="00CD2853">
        <w:rPr>
          <w:rFonts w:eastAsia="Calibri"/>
          <w:szCs w:val="22"/>
          <w:lang w:val="el-GR"/>
        </w:rPr>
        <w:t xml:space="preserve">ση </w:t>
      </w:r>
      <w:r w:rsidRPr="00CD2853">
        <w:rPr>
          <w:rFonts w:eastAsia="Calibri"/>
          <w:spacing w:val="1"/>
          <w:szCs w:val="22"/>
          <w:lang w:val="el-GR"/>
        </w:rPr>
        <w:t>τ</w:t>
      </w:r>
      <w:r w:rsidRPr="00CD2853">
        <w:rPr>
          <w:rFonts w:eastAsia="Calibri"/>
          <w:szCs w:val="22"/>
          <w:lang w:val="el-GR"/>
        </w:rPr>
        <w:t>ων</w:t>
      </w:r>
      <w:r w:rsidRPr="00CD2853">
        <w:rPr>
          <w:rFonts w:eastAsia="Calibri"/>
          <w:spacing w:val="12"/>
          <w:szCs w:val="22"/>
          <w:lang w:val="el-GR"/>
        </w:rPr>
        <w:t xml:space="preserve"> </w:t>
      </w:r>
      <w:r w:rsidRPr="00CD2853">
        <w:rPr>
          <w:rFonts w:eastAsia="Calibri"/>
          <w:szCs w:val="22"/>
          <w:lang w:val="el-GR"/>
        </w:rPr>
        <w:t>δ</w:t>
      </w:r>
      <w:r w:rsidRPr="00CD2853">
        <w:rPr>
          <w:rFonts w:eastAsia="Calibri"/>
          <w:spacing w:val="-1"/>
          <w:szCs w:val="22"/>
          <w:lang w:val="el-GR"/>
        </w:rPr>
        <w:t>ι</w:t>
      </w:r>
      <w:r w:rsidRPr="00CD2853">
        <w:rPr>
          <w:rFonts w:eastAsia="Calibri"/>
          <w:szCs w:val="22"/>
          <w:lang w:val="el-GR"/>
        </w:rPr>
        <w:t>ατ</w:t>
      </w:r>
      <w:r w:rsidRPr="00CD2853">
        <w:rPr>
          <w:rFonts w:eastAsia="Calibri"/>
          <w:spacing w:val="-2"/>
          <w:szCs w:val="22"/>
          <w:lang w:val="el-GR"/>
        </w:rPr>
        <w:t>ά</w:t>
      </w:r>
      <w:r w:rsidRPr="00CD2853">
        <w:rPr>
          <w:rFonts w:eastAsia="Calibri"/>
          <w:spacing w:val="1"/>
          <w:szCs w:val="22"/>
          <w:lang w:val="el-GR"/>
        </w:rPr>
        <w:t>ξ</w:t>
      </w:r>
      <w:r w:rsidRPr="00CD2853">
        <w:rPr>
          <w:rFonts w:eastAsia="Calibri"/>
          <w:szCs w:val="22"/>
          <w:lang w:val="el-GR"/>
        </w:rPr>
        <w:t>εων</w:t>
      </w:r>
      <w:r w:rsidRPr="00CD2853">
        <w:rPr>
          <w:rFonts w:eastAsia="Calibri"/>
          <w:spacing w:val="9"/>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13"/>
          <w:szCs w:val="22"/>
          <w:lang w:val="el-GR"/>
        </w:rPr>
        <w:t xml:space="preserve"> </w:t>
      </w:r>
      <w:r w:rsidRPr="00CD2853">
        <w:rPr>
          <w:rFonts w:eastAsia="Calibri"/>
          <w:spacing w:val="-3"/>
          <w:szCs w:val="22"/>
          <w:lang w:val="el-GR"/>
        </w:rPr>
        <w:t>ά</w:t>
      </w:r>
      <w:r w:rsidRPr="00CD2853">
        <w:rPr>
          <w:rFonts w:eastAsia="Calibri"/>
          <w:szCs w:val="22"/>
          <w:lang w:val="el-GR"/>
        </w:rPr>
        <w:t>ρθ</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υ</w:t>
      </w:r>
      <w:r w:rsidRPr="00CD2853">
        <w:rPr>
          <w:rFonts w:eastAsia="Calibri"/>
          <w:spacing w:val="13"/>
          <w:szCs w:val="22"/>
          <w:lang w:val="el-GR"/>
        </w:rPr>
        <w:t xml:space="preserve"> </w:t>
      </w:r>
      <w:r w:rsidRPr="00CD2853">
        <w:rPr>
          <w:rFonts w:eastAsia="Calibri"/>
          <w:spacing w:val="-2"/>
          <w:szCs w:val="22"/>
          <w:lang w:val="el-GR"/>
        </w:rPr>
        <w:t>1</w:t>
      </w:r>
      <w:r w:rsidRPr="00CD2853">
        <w:rPr>
          <w:rFonts w:eastAsia="Calibri"/>
          <w:spacing w:val="1"/>
          <w:szCs w:val="22"/>
          <w:lang w:val="el-GR"/>
        </w:rPr>
        <w:t>4</w:t>
      </w:r>
      <w:r w:rsidRPr="00CD2853">
        <w:rPr>
          <w:rFonts w:eastAsia="Calibri"/>
          <w:szCs w:val="22"/>
          <w:lang w:val="el-GR"/>
        </w:rPr>
        <w:t>Β</w:t>
      </w:r>
      <w:r w:rsidRPr="00CD2853">
        <w:rPr>
          <w:rFonts w:eastAsia="Calibri"/>
          <w:spacing w:val="10"/>
          <w:szCs w:val="22"/>
          <w:lang w:val="el-GR"/>
        </w:rPr>
        <w:t xml:space="preserve"> </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13"/>
          <w:szCs w:val="22"/>
          <w:lang w:val="el-GR"/>
        </w:rPr>
        <w:t xml:space="preserve"> </w:t>
      </w:r>
      <w:r w:rsidRPr="00CD2853">
        <w:rPr>
          <w:rFonts w:eastAsia="Calibri"/>
          <w:spacing w:val="-1"/>
          <w:szCs w:val="22"/>
          <w:lang w:val="el-GR"/>
        </w:rPr>
        <w:t>ν</w:t>
      </w:r>
      <w:r w:rsidRPr="00CD2853">
        <w:rPr>
          <w:rFonts w:eastAsia="Calibri"/>
          <w:szCs w:val="22"/>
          <w:lang w:val="el-GR"/>
        </w:rPr>
        <w:t>.</w:t>
      </w:r>
      <w:r w:rsidRPr="00CD2853">
        <w:rPr>
          <w:rFonts w:eastAsia="Calibri"/>
          <w:spacing w:val="10"/>
          <w:szCs w:val="22"/>
          <w:lang w:val="el-GR"/>
        </w:rPr>
        <w:t xml:space="preserve"> </w:t>
      </w:r>
      <w:r w:rsidRPr="00CD2853">
        <w:rPr>
          <w:rFonts w:eastAsia="Calibri"/>
          <w:spacing w:val="1"/>
          <w:szCs w:val="22"/>
          <w:lang w:val="el-GR"/>
        </w:rPr>
        <w:t>3</w:t>
      </w:r>
      <w:r w:rsidRPr="00CD2853">
        <w:rPr>
          <w:rFonts w:eastAsia="Calibri"/>
          <w:spacing w:val="-2"/>
          <w:szCs w:val="22"/>
          <w:lang w:val="el-GR"/>
        </w:rPr>
        <w:t>4</w:t>
      </w:r>
      <w:r w:rsidRPr="00CD2853">
        <w:rPr>
          <w:rFonts w:eastAsia="Calibri"/>
          <w:spacing w:val="1"/>
          <w:szCs w:val="22"/>
          <w:lang w:val="el-GR"/>
        </w:rPr>
        <w:t>2</w:t>
      </w:r>
      <w:r w:rsidRPr="00CD2853">
        <w:rPr>
          <w:rFonts w:eastAsia="Calibri"/>
          <w:spacing w:val="-2"/>
          <w:szCs w:val="22"/>
          <w:lang w:val="el-GR"/>
        </w:rPr>
        <w:t>9</w:t>
      </w:r>
      <w:r w:rsidRPr="00CD2853">
        <w:rPr>
          <w:rFonts w:eastAsia="Calibri"/>
          <w:spacing w:val="1"/>
          <w:szCs w:val="22"/>
          <w:lang w:val="el-GR"/>
        </w:rPr>
        <w:t>/</w:t>
      </w:r>
      <w:r w:rsidRPr="00CD2853">
        <w:rPr>
          <w:rFonts w:eastAsia="Calibri"/>
          <w:spacing w:val="-2"/>
          <w:szCs w:val="22"/>
          <w:lang w:val="el-GR"/>
        </w:rPr>
        <w:t>20</w:t>
      </w:r>
      <w:r w:rsidRPr="00CD2853">
        <w:rPr>
          <w:rFonts w:eastAsia="Calibri"/>
          <w:spacing w:val="1"/>
          <w:szCs w:val="22"/>
          <w:lang w:val="el-GR"/>
        </w:rPr>
        <w:t>0</w:t>
      </w:r>
      <w:r w:rsidRPr="00CD2853">
        <w:rPr>
          <w:rFonts w:eastAsia="Calibri"/>
          <w:szCs w:val="22"/>
          <w:lang w:val="el-GR"/>
        </w:rPr>
        <w:t>5</w:t>
      </w:r>
      <w:r w:rsidRPr="00CD2853">
        <w:rPr>
          <w:rFonts w:eastAsia="Calibri"/>
          <w:spacing w:val="11"/>
          <w:szCs w:val="22"/>
          <w:lang w:val="el-GR"/>
        </w:rPr>
        <w:t xml:space="preserve"> </w:t>
      </w:r>
      <w:r w:rsidRPr="00CD2853">
        <w:rPr>
          <w:rFonts w:eastAsia="Calibri"/>
          <w:spacing w:val="-1"/>
          <w:szCs w:val="22"/>
          <w:lang w:val="el-GR"/>
        </w:rPr>
        <w:t>ό</w:t>
      </w:r>
      <w:r w:rsidRPr="00CD2853">
        <w:rPr>
          <w:rFonts w:eastAsia="Calibri"/>
          <w:szCs w:val="22"/>
          <w:lang w:val="el-GR"/>
        </w:rPr>
        <w:t>πως</w:t>
      </w:r>
      <w:r w:rsidRPr="00CD2853">
        <w:rPr>
          <w:rFonts w:eastAsia="Calibri"/>
          <w:spacing w:val="13"/>
          <w:szCs w:val="22"/>
          <w:lang w:val="el-GR"/>
        </w:rPr>
        <w:t xml:space="preserve"> </w:t>
      </w:r>
      <w:r w:rsidRPr="00CD2853">
        <w:rPr>
          <w:rFonts w:eastAsia="Calibri"/>
          <w:spacing w:val="-2"/>
          <w:szCs w:val="22"/>
          <w:lang w:val="el-GR"/>
        </w:rPr>
        <w:t>σ</w:t>
      </w:r>
      <w:r w:rsidRPr="00CD2853">
        <w:rPr>
          <w:rFonts w:eastAsia="Calibri"/>
          <w:szCs w:val="22"/>
          <w:lang w:val="el-GR"/>
        </w:rPr>
        <w:t>υ</w:t>
      </w:r>
      <w:r w:rsidRPr="00CD2853">
        <w:rPr>
          <w:rFonts w:eastAsia="Calibri"/>
          <w:spacing w:val="-1"/>
          <w:szCs w:val="22"/>
          <w:lang w:val="el-GR"/>
        </w:rPr>
        <w:t>μ</w:t>
      </w:r>
      <w:r w:rsidRPr="00CD2853">
        <w:rPr>
          <w:rFonts w:eastAsia="Calibri"/>
          <w:szCs w:val="22"/>
          <w:lang w:val="el-GR"/>
        </w:rPr>
        <w:t>π</w:t>
      </w:r>
      <w:r w:rsidRPr="00CD2853">
        <w:rPr>
          <w:rFonts w:eastAsia="Calibri"/>
          <w:spacing w:val="1"/>
          <w:szCs w:val="22"/>
          <w:lang w:val="el-GR"/>
        </w:rPr>
        <w:t>λ</w:t>
      </w:r>
      <w:r w:rsidRPr="00CD2853">
        <w:rPr>
          <w:rFonts w:eastAsia="Calibri"/>
          <w:spacing w:val="-1"/>
          <w:szCs w:val="22"/>
          <w:lang w:val="el-GR"/>
        </w:rPr>
        <w:t>η</w:t>
      </w:r>
      <w:r w:rsidRPr="00CD2853">
        <w:rPr>
          <w:rFonts w:eastAsia="Calibri"/>
          <w:spacing w:val="-2"/>
          <w:szCs w:val="22"/>
          <w:lang w:val="el-GR"/>
        </w:rPr>
        <w:t>ρ</w:t>
      </w:r>
      <w:r w:rsidRPr="00CD2853">
        <w:rPr>
          <w:rFonts w:eastAsia="Calibri"/>
          <w:szCs w:val="22"/>
          <w:lang w:val="el-GR"/>
        </w:rPr>
        <w:t>ώθ</w:t>
      </w:r>
      <w:r w:rsidRPr="00CD2853">
        <w:rPr>
          <w:rFonts w:eastAsia="Calibri"/>
          <w:spacing w:val="-1"/>
          <w:szCs w:val="22"/>
          <w:lang w:val="el-GR"/>
        </w:rPr>
        <w:t>η</w:t>
      </w:r>
      <w:r w:rsidRPr="00CD2853">
        <w:rPr>
          <w:rFonts w:eastAsia="Calibri"/>
          <w:szCs w:val="22"/>
          <w:lang w:val="el-GR"/>
        </w:rPr>
        <w:t>κε</w:t>
      </w:r>
      <w:r w:rsidRPr="00CD2853">
        <w:rPr>
          <w:rFonts w:eastAsia="Calibri"/>
          <w:spacing w:val="11"/>
          <w:szCs w:val="22"/>
          <w:lang w:val="el-GR"/>
        </w:rPr>
        <w:t xml:space="preserve"> </w:t>
      </w:r>
      <w:r w:rsidRPr="00CD2853">
        <w:rPr>
          <w:rFonts w:eastAsia="Calibri"/>
          <w:spacing w:val="1"/>
          <w:szCs w:val="22"/>
          <w:lang w:val="el-GR"/>
        </w:rPr>
        <w:t>μ</w:t>
      </w:r>
      <w:r w:rsidRPr="00CD2853">
        <w:rPr>
          <w:rFonts w:eastAsia="Calibri"/>
          <w:szCs w:val="22"/>
          <w:lang w:val="el-GR"/>
        </w:rPr>
        <w:t>ε</w:t>
      </w:r>
      <w:r w:rsidRPr="00CD2853">
        <w:rPr>
          <w:rFonts w:eastAsia="Calibri"/>
          <w:spacing w:val="10"/>
          <w:szCs w:val="22"/>
          <w:lang w:val="el-GR"/>
        </w:rPr>
        <w:t xml:space="preserve"> </w:t>
      </w:r>
      <w:r w:rsidRPr="00CD2853">
        <w:rPr>
          <w:rFonts w:eastAsia="Calibri"/>
          <w:spacing w:val="1"/>
          <w:szCs w:val="22"/>
          <w:lang w:val="el-GR"/>
        </w:rPr>
        <w:t>τ</w:t>
      </w:r>
      <w:r w:rsidRPr="00CD2853">
        <w:rPr>
          <w:rFonts w:eastAsia="Calibri"/>
          <w:spacing w:val="-3"/>
          <w:szCs w:val="22"/>
          <w:lang w:val="el-GR"/>
        </w:rPr>
        <w:t>η</w:t>
      </w:r>
      <w:r w:rsidRPr="00CD2853">
        <w:rPr>
          <w:rFonts w:eastAsia="Calibri"/>
          <w:szCs w:val="22"/>
          <w:lang w:val="el-GR"/>
        </w:rPr>
        <w:t>ν</w:t>
      </w:r>
      <w:r w:rsidRPr="00CD2853">
        <w:rPr>
          <w:rFonts w:eastAsia="Calibri"/>
          <w:spacing w:val="12"/>
          <w:szCs w:val="22"/>
          <w:lang w:val="el-GR"/>
        </w:rPr>
        <w:t xml:space="preserve"> </w:t>
      </w:r>
      <w:r w:rsidRPr="00CD2853">
        <w:rPr>
          <w:rFonts w:eastAsia="Calibri"/>
          <w:szCs w:val="22"/>
          <w:lang w:val="el-GR"/>
        </w:rPr>
        <w:t>παρ.</w:t>
      </w:r>
      <w:r w:rsidRPr="00CD2853">
        <w:rPr>
          <w:rFonts w:eastAsia="Calibri"/>
          <w:spacing w:val="10"/>
          <w:szCs w:val="22"/>
          <w:lang w:val="el-GR"/>
        </w:rPr>
        <w:t xml:space="preserve"> </w:t>
      </w:r>
      <w:r w:rsidRPr="00CD2853">
        <w:rPr>
          <w:rFonts w:eastAsia="Calibri"/>
          <w:szCs w:val="22"/>
          <w:lang w:val="el-GR"/>
        </w:rPr>
        <w:t>1</w:t>
      </w:r>
      <w:r w:rsidRPr="00CD2853">
        <w:rPr>
          <w:rFonts w:eastAsia="Calibri"/>
          <w:spacing w:val="13"/>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11"/>
          <w:szCs w:val="22"/>
          <w:lang w:val="el-GR"/>
        </w:rPr>
        <w:t xml:space="preserve"> </w:t>
      </w:r>
      <w:r w:rsidRPr="00CD2853">
        <w:rPr>
          <w:rFonts w:eastAsia="Calibri"/>
          <w:szCs w:val="22"/>
          <w:lang w:val="el-GR"/>
        </w:rPr>
        <w:t>άρ</w:t>
      </w:r>
      <w:r w:rsidRPr="00CD2853">
        <w:rPr>
          <w:rFonts w:eastAsia="Calibri"/>
          <w:spacing w:val="-2"/>
          <w:szCs w:val="22"/>
          <w:lang w:val="el-GR"/>
        </w:rPr>
        <w:t>θ</w:t>
      </w:r>
      <w:r w:rsidRPr="00CD2853">
        <w:rPr>
          <w:rFonts w:eastAsia="Calibri"/>
          <w:szCs w:val="22"/>
          <w:lang w:val="el-GR"/>
        </w:rPr>
        <w:t>ρ</w:t>
      </w:r>
      <w:r w:rsidRPr="00CD2853">
        <w:rPr>
          <w:rFonts w:eastAsia="Calibri"/>
          <w:spacing w:val="-1"/>
          <w:szCs w:val="22"/>
          <w:lang w:val="el-GR"/>
        </w:rPr>
        <w:t>ο</w:t>
      </w:r>
      <w:r w:rsidRPr="00CD2853">
        <w:rPr>
          <w:rFonts w:eastAsia="Calibri"/>
          <w:szCs w:val="22"/>
          <w:lang w:val="el-GR"/>
        </w:rPr>
        <w:t>υ</w:t>
      </w:r>
      <w:r w:rsidRPr="00CD2853">
        <w:rPr>
          <w:rFonts w:eastAsia="Calibri"/>
          <w:spacing w:val="10"/>
          <w:szCs w:val="22"/>
          <w:lang w:val="el-GR"/>
        </w:rPr>
        <w:t xml:space="preserve"> </w:t>
      </w:r>
      <w:r w:rsidRPr="00CD2853">
        <w:rPr>
          <w:rFonts w:eastAsia="Calibri"/>
          <w:spacing w:val="1"/>
          <w:szCs w:val="22"/>
          <w:lang w:val="el-GR"/>
        </w:rPr>
        <w:t>6</w:t>
      </w:r>
      <w:r w:rsidRPr="00CD2853">
        <w:rPr>
          <w:rFonts w:eastAsia="Calibri"/>
          <w:szCs w:val="22"/>
          <w:lang w:val="el-GR"/>
        </w:rPr>
        <w:t>6</w:t>
      </w:r>
      <w:r w:rsidRPr="00CD2853">
        <w:rPr>
          <w:rFonts w:eastAsia="Calibri"/>
          <w:spacing w:val="11"/>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 xml:space="preserve">υ </w:t>
      </w:r>
      <w:r w:rsidRPr="00CD2853">
        <w:rPr>
          <w:rFonts w:eastAsia="Calibri"/>
          <w:spacing w:val="-1"/>
          <w:szCs w:val="22"/>
          <w:lang w:val="el-GR"/>
        </w:rPr>
        <w:t>ν</w:t>
      </w:r>
      <w:r w:rsidRPr="00CD2853">
        <w:rPr>
          <w:rFonts w:eastAsia="Calibri"/>
          <w:szCs w:val="22"/>
          <w:lang w:val="el-GR"/>
        </w:rPr>
        <w:t>.</w:t>
      </w:r>
      <w:r w:rsidRPr="00CD2853">
        <w:rPr>
          <w:rFonts w:eastAsia="Calibri"/>
          <w:spacing w:val="29"/>
          <w:szCs w:val="22"/>
          <w:lang w:val="el-GR"/>
        </w:rPr>
        <w:t xml:space="preserve"> </w:t>
      </w:r>
      <w:r w:rsidRPr="00CD2853">
        <w:rPr>
          <w:rFonts w:eastAsia="Calibri"/>
          <w:spacing w:val="1"/>
          <w:szCs w:val="22"/>
          <w:lang w:val="el-GR"/>
        </w:rPr>
        <w:t>40</w:t>
      </w:r>
      <w:r w:rsidRPr="00CD2853">
        <w:rPr>
          <w:rFonts w:eastAsia="Calibri"/>
          <w:spacing w:val="-2"/>
          <w:szCs w:val="22"/>
          <w:lang w:val="el-GR"/>
        </w:rPr>
        <w:t>0</w:t>
      </w:r>
      <w:r w:rsidRPr="00CD2853">
        <w:rPr>
          <w:rFonts w:eastAsia="Calibri"/>
          <w:spacing w:val="1"/>
          <w:szCs w:val="22"/>
          <w:lang w:val="el-GR"/>
        </w:rPr>
        <w:t>2</w:t>
      </w:r>
      <w:r w:rsidRPr="00CD2853">
        <w:rPr>
          <w:rFonts w:eastAsia="Calibri"/>
          <w:spacing w:val="-1"/>
          <w:szCs w:val="22"/>
          <w:lang w:val="el-GR"/>
        </w:rPr>
        <w:t>/</w:t>
      </w:r>
      <w:r w:rsidRPr="00CD2853">
        <w:rPr>
          <w:rFonts w:eastAsia="Calibri"/>
          <w:spacing w:val="-2"/>
          <w:szCs w:val="22"/>
          <w:lang w:val="el-GR"/>
        </w:rPr>
        <w:t>2</w:t>
      </w:r>
      <w:r w:rsidRPr="00CD2853">
        <w:rPr>
          <w:rFonts w:eastAsia="Calibri"/>
          <w:spacing w:val="1"/>
          <w:szCs w:val="22"/>
          <w:lang w:val="el-GR"/>
        </w:rPr>
        <w:t>0</w:t>
      </w:r>
      <w:r w:rsidRPr="00CD2853">
        <w:rPr>
          <w:rFonts w:eastAsia="Calibri"/>
          <w:spacing w:val="-2"/>
          <w:szCs w:val="22"/>
          <w:lang w:val="el-GR"/>
        </w:rPr>
        <w:t>1</w:t>
      </w:r>
      <w:r w:rsidRPr="00CD2853">
        <w:rPr>
          <w:rFonts w:eastAsia="Calibri"/>
          <w:spacing w:val="1"/>
          <w:szCs w:val="22"/>
          <w:lang w:val="el-GR"/>
        </w:rPr>
        <w:t>1</w:t>
      </w:r>
      <w:r w:rsidRPr="00CD2853">
        <w:rPr>
          <w:rFonts w:eastAsia="Calibri"/>
          <w:szCs w:val="22"/>
          <w:lang w:val="el-GR"/>
        </w:rPr>
        <w:t>,</w:t>
      </w:r>
      <w:r w:rsidRPr="00CD2853">
        <w:rPr>
          <w:rFonts w:eastAsia="Calibri"/>
          <w:spacing w:val="30"/>
          <w:szCs w:val="22"/>
          <w:lang w:val="el-GR"/>
        </w:rPr>
        <w:t xml:space="preserve"> </w:t>
      </w:r>
      <w:r w:rsidRPr="00CD2853">
        <w:rPr>
          <w:rFonts w:eastAsia="Calibri"/>
          <w:szCs w:val="22"/>
          <w:lang w:val="el-GR"/>
        </w:rPr>
        <w:t>σ</w:t>
      </w:r>
      <w:r w:rsidRPr="00CD2853">
        <w:rPr>
          <w:rFonts w:eastAsia="Calibri"/>
          <w:spacing w:val="-2"/>
          <w:szCs w:val="22"/>
          <w:lang w:val="el-GR"/>
        </w:rPr>
        <w:t>υ</w:t>
      </w:r>
      <w:r w:rsidRPr="00CD2853">
        <w:rPr>
          <w:rFonts w:eastAsia="Calibri"/>
          <w:szCs w:val="22"/>
          <w:lang w:val="el-GR"/>
        </w:rPr>
        <w:t>σ</w:t>
      </w:r>
      <w:r w:rsidRPr="00CD2853">
        <w:rPr>
          <w:rFonts w:eastAsia="Calibri"/>
          <w:spacing w:val="1"/>
          <w:szCs w:val="22"/>
          <w:lang w:val="el-GR"/>
        </w:rPr>
        <w:t>τ</w:t>
      </w:r>
      <w:r w:rsidRPr="00CD2853">
        <w:rPr>
          <w:rFonts w:eastAsia="Calibri"/>
          <w:szCs w:val="22"/>
          <w:lang w:val="el-GR"/>
        </w:rPr>
        <w:t>άθ</w:t>
      </w:r>
      <w:r w:rsidRPr="00CD2853">
        <w:rPr>
          <w:rFonts w:eastAsia="Calibri"/>
          <w:spacing w:val="-1"/>
          <w:szCs w:val="22"/>
          <w:lang w:val="el-GR"/>
        </w:rPr>
        <w:t>η</w:t>
      </w:r>
      <w:r w:rsidRPr="00CD2853">
        <w:rPr>
          <w:rFonts w:eastAsia="Calibri"/>
          <w:spacing w:val="-2"/>
          <w:szCs w:val="22"/>
          <w:lang w:val="el-GR"/>
        </w:rPr>
        <w:t>κ</w:t>
      </w:r>
      <w:r w:rsidRPr="00CD2853">
        <w:rPr>
          <w:rFonts w:eastAsia="Calibri"/>
          <w:szCs w:val="22"/>
          <w:lang w:val="el-GR"/>
        </w:rPr>
        <w:t>ε</w:t>
      </w:r>
      <w:r w:rsidRPr="00CD2853">
        <w:rPr>
          <w:rFonts w:eastAsia="Calibri"/>
          <w:spacing w:val="27"/>
          <w:szCs w:val="22"/>
          <w:lang w:val="el-GR"/>
        </w:rPr>
        <w:t xml:space="preserve"> </w:t>
      </w:r>
      <w:r w:rsidRPr="00CD2853">
        <w:rPr>
          <w:rFonts w:eastAsia="Calibri"/>
          <w:spacing w:val="1"/>
          <w:szCs w:val="22"/>
          <w:lang w:val="el-GR"/>
        </w:rPr>
        <w:t>μ</w:t>
      </w:r>
      <w:r w:rsidRPr="00CD2853">
        <w:rPr>
          <w:rFonts w:eastAsia="Calibri"/>
          <w:szCs w:val="22"/>
          <w:lang w:val="el-GR"/>
        </w:rPr>
        <w:t>ε</w:t>
      </w:r>
      <w:r w:rsidRPr="00CD2853">
        <w:rPr>
          <w:rFonts w:eastAsia="Calibri"/>
          <w:spacing w:val="30"/>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w:t>
      </w:r>
      <w:r w:rsidRPr="00CD2853">
        <w:rPr>
          <w:rFonts w:eastAsia="Calibri"/>
          <w:spacing w:val="29"/>
          <w:szCs w:val="22"/>
          <w:lang w:val="el-GR"/>
        </w:rPr>
        <w:t xml:space="preserve"> </w:t>
      </w:r>
      <w:r w:rsidRPr="00CD2853">
        <w:rPr>
          <w:rFonts w:eastAsia="Calibri"/>
          <w:szCs w:val="22"/>
          <w:lang w:val="el-GR"/>
        </w:rPr>
        <w:t>αριθ.</w:t>
      </w:r>
      <w:r w:rsidRPr="00CD2853">
        <w:rPr>
          <w:rFonts w:eastAsia="Calibri"/>
          <w:spacing w:val="26"/>
          <w:szCs w:val="22"/>
          <w:lang w:val="el-GR"/>
        </w:rPr>
        <w:t xml:space="preserve"> </w:t>
      </w:r>
      <w:r w:rsidRPr="00CD2853">
        <w:rPr>
          <w:rFonts w:eastAsia="Calibri"/>
          <w:spacing w:val="1"/>
          <w:szCs w:val="22"/>
          <w:lang w:val="el-GR"/>
        </w:rPr>
        <w:t>1</w:t>
      </w:r>
      <w:r w:rsidRPr="00CD2853">
        <w:rPr>
          <w:rFonts w:eastAsia="Calibri"/>
          <w:spacing w:val="-2"/>
          <w:szCs w:val="22"/>
          <w:lang w:val="el-GR"/>
        </w:rPr>
        <w:t>8</w:t>
      </w:r>
      <w:r w:rsidRPr="00CD2853">
        <w:rPr>
          <w:rFonts w:eastAsia="Calibri"/>
          <w:spacing w:val="1"/>
          <w:szCs w:val="22"/>
          <w:lang w:val="el-GR"/>
        </w:rPr>
        <w:t>8</w:t>
      </w:r>
      <w:r w:rsidRPr="00CD2853">
        <w:rPr>
          <w:rFonts w:eastAsia="Calibri"/>
          <w:spacing w:val="-2"/>
          <w:szCs w:val="22"/>
          <w:lang w:val="el-GR"/>
        </w:rPr>
        <w:t>76</w:t>
      </w:r>
      <w:r w:rsidRPr="00CD2853">
        <w:rPr>
          <w:rFonts w:eastAsia="Calibri"/>
          <w:spacing w:val="1"/>
          <w:szCs w:val="22"/>
          <w:lang w:val="el-GR"/>
        </w:rPr>
        <w:t>3</w:t>
      </w:r>
      <w:r w:rsidRPr="00CD2853">
        <w:rPr>
          <w:rFonts w:eastAsia="Calibri"/>
          <w:spacing w:val="-1"/>
          <w:szCs w:val="22"/>
          <w:lang w:val="el-GR"/>
        </w:rPr>
        <w:t>/</w:t>
      </w:r>
      <w:r w:rsidRPr="00CD2853">
        <w:rPr>
          <w:rFonts w:eastAsia="Calibri"/>
          <w:spacing w:val="1"/>
          <w:szCs w:val="22"/>
          <w:lang w:val="el-GR"/>
        </w:rPr>
        <w:t>1</w:t>
      </w:r>
      <w:r w:rsidRPr="00CD2853">
        <w:rPr>
          <w:rFonts w:eastAsia="Calibri"/>
          <w:spacing w:val="6"/>
          <w:szCs w:val="22"/>
          <w:lang w:val="el-GR"/>
        </w:rPr>
        <w:t>0</w:t>
      </w:r>
      <w:r w:rsidRPr="00CD2853">
        <w:rPr>
          <w:rFonts w:eastAsia="Calibri"/>
          <w:spacing w:val="-3"/>
          <w:szCs w:val="22"/>
          <w:lang w:val="el-GR"/>
        </w:rPr>
        <w:t>-</w:t>
      </w:r>
      <w:r w:rsidRPr="00CD2853">
        <w:rPr>
          <w:rFonts w:eastAsia="Calibri"/>
          <w:spacing w:val="-2"/>
          <w:szCs w:val="22"/>
          <w:lang w:val="el-GR"/>
        </w:rPr>
        <w:t>1</w:t>
      </w:r>
      <w:r w:rsidRPr="00CD2853">
        <w:rPr>
          <w:rFonts w:eastAsia="Calibri"/>
          <w:spacing w:val="1"/>
          <w:szCs w:val="22"/>
          <w:lang w:val="el-GR"/>
        </w:rPr>
        <w:t>0</w:t>
      </w:r>
      <w:r w:rsidRPr="00CD2853">
        <w:rPr>
          <w:rFonts w:eastAsia="Calibri"/>
          <w:szCs w:val="22"/>
          <w:lang w:val="el-GR"/>
        </w:rPr>
        <w:t>-</w:t>
      </w:r>
      <w:r w:rsidRPr="00CD2853">
        <w:rPr>
          <w:rFonts w:eastAsia="Calibri"/>
          <w:spacing w:val="-2"/>
          <w:szCs w:val="22"/>
          <w:lang w:val="el-GR"/>
        </w:rPr>
        <w:t>2</w:t>
      </w:r>
      <w:r w:rsidRPr="00CD2853">
        <w:rPr>
          <w:rFonts w:eastAsia="Calibri"/>
          <w:spacing w:val="1"/>
          <w:szCs w:val="22"/>
          <w:lang w:val="el-GR"/>
        </w:rPr>
        <w:t>0</w:t>
      </w:r>
      <w:r w:rsidRPr="00CD2853">
        <w:rPr>
          <w:rFonts w:eastAsia="Calibri"/>
          <w:spacing w:val="-2"/>
          <w:szCs w:val="22"/>
          <w:lang w:val="el-GR"/>
        </w:rPr>
        <w:t>1</w:t>
      </w:r>
      <w:r w:rsidRPr="00CD2853">
        <w:rPr>
          <w:rFonts w:eastAsia="Calibri"/>
          <w:szCs w:val="22"/>
          <w:lang w:val="el-GR"/>
        </w:rPr>
        <w:t>1</w:t>
      </w:r>
      <w:r w:rsidRPr="00CD2853">
        <w:rPr>
          <w:rFonts w:eastAsia="Calibri"/>
          <w:spacing w:val="30"/>
          <w:szCs w:val="22"/>
          <w:lang w:val="el-GR"/>
        </w:rPr>
        <w:t xml:space="preserve"> </w:t>
      </w:r>
      <w:r w:rsidRPr="00CD2853">
        <w:rPr>
          <w:rFonts w:eastAsia="Calibri"/>
          <w:spacing w:val="-2"/>
          <w:szCs w:val="22"/>
          <w:lang w:val="el-GR"/>
        </w:rPr>
        <w:t>Κ</w:t>
      </w:r>
      <w:r w:rsidRPr="00CD2853">
        <w:rPr>
          <w:rFonts w:eastAsia="Calibri"/>
          <w:spacing w:val="1"/>
          <w:szCs w:val="22"/>
          <w:lang w:val="el-GR"/>
        </w:rPr>
        <w:t>ο</w:t>
      </w:r>
      <w:r w:rsidRPr="00CD2853">
        <w:rPr>
          <w:rFonts w:eastAsia="Calibri"/>
          <w:szCs w:val="22"/>
          <w:lang w:val="el-GR"/>
        </w:rPr>
        <w:t>ι</w:t>
      </w:r>
      <w:r w:rsidRPr="00CD2853">
        <w:rPr>
          <w:rFonts w:eastAsia="Calibri"/>
          <w:spacing w:val="-1"/>
          <w:szCs w:val="22"/>
          <w:lang w:val="el-GR"/>
        </w:rPr>
        <w:t>ν</w:t>
      </w:r>
      <w:r w:rsidRPr="00CD2853">
        <w:rPr>
          <w:rFonts w:eastAsia="Calibri"/>
          <w:szCs w:val="22"/>
          <w:lang w:val="el-GR"/>
        </w:rPr>
        <w:t>ή</w:t>
      </w:r>
      <w:r w:rsidRPr="00CD2853">
        <w:rPr>
          <w:rFonts w:eastAsia="Calibri"/>
          <w:spacing w:val="29"/>
          <w:szCs w:val="22"/>
          <w:lang w:val="el-GR"/>
        </w:rPr>
        <w:t xml:space="preserve"> </w:t>
      </w:r>
      <w:r w:rsidRPr="00CD2853">
        <w:rPr>
          <w:rFonts w:eastAsia="Calibri"/>
          <w:szCs w:val="22"/>
          <w:lang w:val="el-GR"/>
        </w:rPr>
        <w:t>Απ</w:t>
      </w:r>
      <w:r w:rsidRPr="00CD2853">
        <w:rPr>
          <w:rFonts w:eastAsia="Calibri"/>
          <w:spacing w:val="1"/>
          <w:szCs w:val="22"/>
          <w:lang w:val="el-GR"/>
        </w:rPr>
        <w:t>ό</w:t>
      </w:r>
      <w:r w:rsidRPr="00CD2853">
        <w:rPr>
          <w:rFonts w:eastAsia="Calibri"/>
          <w:szCs w:val="22"/>
          <w:lang w:val="el-GR"/>
        </w:rPr>
        <w:t>φ</w:t>
      </w:r>
      <w:r w:rsidRPr="00CD2853">
        <w:rPr>
          <w:rFonts w:eastAsia="Calibri"/>
          <w:spacing w:val="-2"/>
          <w:szCs w:val="22"/>
          <w:lang w:val="el-GR"/>
        </w:rPr>
        <w:t>α</w:t>
      </w:r>
      <w:r w:rsidRPr="00CD2853">
        <w:rPr>
          <w:rFonts w:eastAsia="Calibri"/>
          <w:szCs w:val="22"/>
          <w:lang w:val="el-GR"/>
        </w:rPr>
        <w:t>ση</w:t>
      </w:r>
      <w:r w:rsidRPr="00CD2853">
        <w:rPr>
          <w:rFonts w:eastAsia="Calibri"/>
          <w:spacing w:val="29"/>
          <w:szCs w:val="22"/>
          <w:lang w:val="el-GR"/>
        </w:rPr>
        <w:t xml:space="preserve"> </w:t>
      </w:r>
      <w:r w:rsidRPr="00CD2853">
        <w:rPr>
          <w:rFonts w:eastAsia="Calibri"/>
          <w:spacing w:val="-2"/>
          <w:szCs w:val="22"/>
          <w:lang w:val="el-GR"/>
        </w:rPr>
        <w:t>τ</w:t>
      </w:r>
      <w:r w:rsidRPr="00CD2853">
        <w:rPr>
          <w:rFonts w:eastAsia="Calibri"/>
          <w:szCs w:val="22"/>
          <w:lang w:val="el-GR"/>
        </w:rPr>
        <w:t>ων</w:t>
      </w:r>
      <w:r w:rsidRPr="00CD2853">
        <w:rPr>
          <w:rFonts w:eastAsia="Calibri"/>
          <w:spacing w:val="29"/>
          <w:szCs w:val="22"/>
          <w:lang w:val="el-GR"/>
        </w:rPr>
        <w:t xml:space="preserve"> </w:t>
      </w:r>
      <w:r w:rsidRPr="00CD2853">
        <w:rPr>
          <w:rFonts w:eastAsia="Calibri"/>
          <w:szCs w:val="22"/>
          <w:lang w:val="el-GR"/>
        </w:rPr>
        <w:t>Υπ</w:t>
      </w:r>
      <w:r w:rsidRPr="00CD2853">
        <w:rPr>
          <w:rFonts w:eastAsia="Calibri"/>
          <w:spacing w:val="-1"/>
          <w:szCs w:val="22"/>
          <w:lang w:val="el-GR"/>
        </w:rPr>
        <w:t>ο</w:t>
      </w:r>
      <w:r w:rsidRPr="00CD2853">
        <w:rPr>
          <w:rFonts w:eastAsia="Calibri"/>
          <w:szCs w:val="22"/>
          <w:lang w:val="el-GR"/>
        </w:rPr>
        <w:t>υργών</w:t>
      </w:r>
      <w:r w:rsidRPr="00CD2853">
        <w:rPr>
          <w:rFonts w:eastAsia="Calibri"/>
          <w:spacing w:val="29"/>
          <w:szCs w:val="22"/>
          <w:lang w:val="el-GR"/>
        </w:rPr>
        <w:t xml:space="preserve"> </w:t>
      </w:r>
      <w:r w:rsidRPr="00CD2853">
        <w:rPr>
          <w:rFonts w:eastAsia="Calibri"/>
          <w:szCs w:val="22"/>
          <w:lang w:val="el-GR"/>
        </w:rPr>
        <w:t>Ο</w:t>
      </w:r>
      <w:r w:rsidRPr="00CD2853">
        <w:rPr>
          <w:rFonts w:eastAsia="Calibri"/>
          <w:spacing w:val="-3"/>
          <w:szCs w:val="22"/>
          <w:lang w:val="el-GR"/>
        </w:rPr>
        <w:t>ι</w:t>
      </w:r>
      <w:r w:rsidRPr="00CD2853">
        <w:rPr>
          <w:rFonts w:eastAsia="Calibri"/>
          <w:szCs w:val="22"/>
          <w:lang w:val="el-GR"/>
        </w:rPr>
        <w:t>κ</w:t>
      </w:r>
      <w:r w:rsidRPr="00CD2853">
        <w:rPr>
          <w:rFonts w:eastAsia="Calibri"/>
          <w:spacing w:val="1"/>
          <w:szCs w:val="22"/>
          <w:lang w:val="el-GR"/>
        </w:rPr>
        <w:t>ο</w:t>
      </w:r>
      <w:r w:rsidRPr="00CD2853">
        <w:rPr>
          <w:rFonts w:eastAsia="Calibri"/>
          <w:spacing w:val="-3"/>
          <w:szCs w:val="22"/>
          <w:lang w:val="el-GR"/>
        </w:rPr>
        <w:t>ν</w:t>
      </w:r>
      <w:r w:rsidRPr="00CD2853">
        <w:rPr>
          <w:rFonts w:eastAsia="Calibri"/>
          <w:spacing w:val="1"/>
          <w:szCs w:val="22"/>
          <w:lang w:val="el-GR"/>
        </w:rPr>
        <w:t>ομ</w:t>
      </w:r>
      <w:r w:rsidRPr="00CD2853">
        <w:rPr>
          <w:rFonts w:eastAsia="Calibri"/>
          <w:spacing w:val="-3"/>
          <w:szCs w:val="22"/>
          <w:lang w:val="el-GR"/>
        </w:rPr>
        <w:t>ι</w:t>
      </w:r>
      <w:r w:rsidRPr="00CD2853">
        <w:rPr>
          <w:rFonts w:eastAsia="Calibri"/>
          <w:szCs w:val="22"/>
          <w:lang w:val="el-GR"/>
        </w:rPr>
        <w:t>κ</w:t>
      </w:r>
      <w:r w:rsidRPr="00CD2853">
        <w:rPr>
          <w:rFonts w:eastAsia="Calibri"/>
          <w:spacing w:val="-2"/>
          <w:szCs w:val="22"/>
          <w:lang w:val="el-GR"/>
        </w:rPr>
        <w:t>ώ</w:t>
      </w:r>
      <w:r w:rsidRPr="00CD2853">
        <w:rPr>
          <w:rFonts w:eastAsia="Calibri"/>
          <w:szCs w:val="22"/>
          <w:lang w:val="el-GR"/>
        </w:rPr>
        <w:t xml:space="preserve">ν και </w:t>
      </w:r>
      <w:r w:rsidRPr="00CD2853">
        <w:rPr>
          <w:rFonts w:eastAsia="Calibri"/>
          <w:spacing w:val="2"/>
          <w:szCs w:val="22"/>
          <w:lang w:val="el-GR"/>
        </w:rPr>
        <w:t xml:space="preserve"> </w:t>
      </w:r>
      <w:r w:rsidRPr="00CD2853">
        <w:rPr>
          <w:rFonts w:eastAsia="Calibri"/>
          <w:szCs w:val="22"/>
          <w:lang w:val="el-GR"/>
        </w:rPr>
        <w:t>Α</w:t>
      </w:r>
      <w:r w:rsidRPr="00CD2853">
        <w:rPr>
          <w:rFonts w:eastAsia="Calibri"/>
          <w:spacing w:val="-1"/>
          <w:szCs w:val="22"/>
          <w:lang w:val="el-GR"/>
        </w:rPr>
        <w:t>γ</w:t>
      </w:r>
      <w:r w:rsidRPr="00CD2853">
        <w:rPr>
          <w:rFonts w:eastAsia="Calibri"/>
          <w:szCs w:val="22"/>
          <w:lang w:val="el-GR"/>
        </w:rPr>
        <w:t>ρ</w:t>
      </w:r>
      <w:r w:rsidRPr="00CD2853">
        <w:rPr>
          <w:rFonts w:eastAsia="Calibri"/>
          <w:spacing w:val="-1"/>
          <w:szCs w:val="22"/>
          <w:lang w:val="el-GR"/>
        </w:rPr>
        <w:t>ο</w:t>
      </w:r>
      <w:r w:rsidRPr="00CD2853">
        <w:rPr>
          <w:rFonts w:eastAsia="Calibri"/>
          <w:spacing w:val="1"/>
          <w:szCs w:val="22"/>
          <w:lang w:val="el-GR"/>
        </w:rPr>
        <w:t>τ</w:t>
      </w:r>
      <w:r w:rsidRPr="00CD2853">
        <w:rPr>
          <w:rFonts w:eastAsia="Calibri"/>
          <w:szCs w:val="22"/>
          <w:lang w:val="el-GR"/>
        </w:rPr>
        <w:t>ικ</w:t>
      </w:r>
      <w:r w:rsidRPr="00CD2853">
        <w:rPr>
          <w:rFonts w:eastAsia="Calibri"/>
          <w:spacing w:val="-1"/>
          <w:szCs w:val="22"/>
          <w:lang w:val="el-GR"/>
        </w:rPr>
        <w:t>ή</w:t>
      </w:r>
      <w:r w:rsidRPr="00CD2853">
        <w:rPr>
          <w:rFonts w:eastAsia="Calibri"/>
          <w:szCs w:val="22"/>
          <w:lang w:val="el-GR"/>
        </w:rPr>
        <w:t xml:space="preserve">ς </w:t>
      </w:r>
      <w:r w:rsidRPr="00CD2853">
        <w:rPr>
          <w:rFonts w:eastAsia="Calibri"/>
          <w:spacing w:val="3"/>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w:t>
      </w:r>
      <w:r w:rsidRPr="00CD2853">
        <w:rPr>
          <w:rFonts w:eastAsia="Calibri"/>
          <w:spacing w:val="-2"/>
          <w:szCs w:val="22"/>
          <w:lang w:val="el-GR"/>
        </w:rPr>
        <w:t>π</w:t>
      </w:r>
      <w:r w:rsidRPr="00CD2853">
        <w:rPr>
          <w:rFonts w:eastAsia="Calibri"/>
          <w:spacing w:val="2"/>
          <w:szCs w:val="22"/>
          <w:lang w:val="el-GR"/>
        </w:rPr>
        <w:t>τ</w:t>
      </w:r>
      <w:r w:rsidRPr="00CD2853">
        <w:rPr>
          <w:rFonts w:eastAsia="Calibri"/>
          <w:spacing w:val="-2"/>
          <w:szCs w:val="22"/>
          <w:lang w:val="el-GR"/>
        </w:rPr>
        <w:t>υ</w:t>
      </w:r>
      <w:r w:rsidRPr="00CD2853">
        <w:rPr>
          <w:rFonts w:eastAsia="Calibri"/>
          <w:spacing w:val="1"/>
          <w:szCs w:val="22"/>
          <w:lang w:val="el-GR"/>
        </w:rPr>
        <w:t>ξ</w:t>
      </w:r>
      <w:r w:rsidRPr="00CD2853">
        <w:rPr>
          <w:rFonts w:eastAsia="Calibri"/>
          <w:spacing w:val="-1"/>
          <w:szCs w:val="22"/>
          <w:lang w:val="el-GR"/>
        </w:rPr>
        <w:t>η</w:t>
      </w:r>
      <w:r w:rsidRPr="00CD2853">
        <w:rPr>
          <w:rFonts w:eastAsia="Calibri"/>
          <w:szCs w:val="22"/>
          <w:lang w:val="el-GR"/>
        </w:rPr>
        <w:t xml:space="preserve">ς  &amp; </w:t>
      </w:r>
      <w:r w:rsidRPr="00CD2853">
        <w:rPr>
          <w:rFonts w:eastAsia="Calibri"/>
          <w:spacing w:val="3"/>
          <w:szCs w:val="22"/>
          <w:lang w:val="el-GR"/>
        </w:rPr>
        <w:t xml:space="preserve"> </w:t>
      </w:r>
      <w:r w:rsidRPr="00CD2853">
        <w:rPr>
          <w:rFonts w:eastAsia="Calibri"/>
          <w:szCs w:val="22"/>
          <w:lang w:val="el-GR"/>
        </w:rPr>
        <w:t>Τ</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φ</w:t>
      </w:r>
      <w:r w:rsidRPr="00CD2853">
        <w:rPr>
          <w:rFonts w:eastAsia="Calibri"/>
          <w:spacing w:val="-3"/>
          <w:szCs w:val="22"/>
          <w:lang w:val="el-GR"/>
        </w:rPr>
        <w:t>ί</w:t>
      </w:r>
      <w:r w:rsidRPr="00CD2853">
        <w:rPr>
          <w:rFonts w:eastAsia="Calibri"/>
          <w:spacing w:val="1"/>
          <w:szCs w:val="22"/>
          <w:lang w:val="el-GR"/>
        </w:rPr>
        <w:t>μ</w:t>
      </w:r>
      <w:r w:rsidRPr="00CD2853">
        <w:rPr>
          <w:rFonts w:eastAsia="Calibri"/>
          <w:szCs w:val="22"/>
          <w:lang w:val="el-GR"/>
        </w:rPr>
        <w:t xml:space="preserve">ων </w:t>
      </w:r>
      <w:r w:rsidRPr="00CD2853">
        <w:rPr>
          <w:rFonts w:eastAsia="Calibri"/>
          <w:spacing w:val="2"/>
          <w:szCs w:val="22"/>
          <w:lang w:val="el-GR"/>
        </w:rPr>
        <w:t xml:space="preserve"> </w:t>
      </w:r>
      <w:r w:rsidRPr="00CD2853">
        <w:rPr>
          <w:rFonts w:eastAsia="Calibri"/>
          <w:szCs w:val="22"/>
          <w:lang w:val="el-GR"/>
        </w:rPr>
        <w:t>(Φ</w:t>
      </w:r>
      <w:r w:rsidRPr="00CD2853">
        <w:rPr>
          <w:rFonts w:eastAsia="Calibri"/>
          <w:spacing w:val="-2"/>
          <w:szCs w:val="22"/>
          <w:lang w:val="el-GR"/>
        </w:rPr>
        <w:t>Ε</w:t>
      </w:r>
      <w:r w:rsidRPr="00CD2853">
        <w:rPr>
          <w:rFonts w:eastAsia="Calibri"/>
          <w:szCs w:val="22"/>
          <w:lang w:val="el-GR"/>
        </w:rPr>
        <w:t xml:space="preserve">Κ </w:t>
      </w:r>
      <w:r w:rsidRPr="00CD2853">
        <w:rPr>
          <w:rFonts w:eastAsia="Calibri"/>
          <w:spacing w:val="3"/>
          <w:szCs w:val="22"/>
          <w:lang w:val="el-GR"/>
        </w:rPr>
        <w:t xml:space="preserve"> </w:t>
      </w:r>
      <w:r w:rsidRPr="00CD2853">
        <w:rPr>
          <w:rFonts w:eastAsia="Calibri"/>
          <w:spacing w:val="-2"/>
          <w:szCs w:val="22"/>
          <w:lang w:val="el-GR"/>
        </w:rPr>
        <w:t>2</w:t>
      </w:r>
      <w:r w:rsidRPr="00CD2853">
        <w:rPr>
          <w:rFonts w:eastAsia="Calibri"/>
          <w:spacing w:val="1"/>
          <w:szCs w:val="22"/>
          <w:lang w:val="el-GR"/>
        </w:rPr>
        <w:t>2</w:t>
      </w:r>
      <w:r w:rsidRPr="00CD2853">
        <w:rPr>
          <w:rFonts w:eastAsia="Calibri"/>
          <w:spacing w:val="-2"/>
          <w:szCs w:val="22"/>
          <w:lang w:val="el-GR"/>
        </w:rPr>
        <w:t>84</w:t>
      </w:r>
      <w:r w:rsidRPr="00CD2853">
        <w:rPr>
          <w:rFonts w:eastAsia="Calibri"/>
          <w:szCs w:val="22"/>
          <w:lang w:val="el-GR"/>
        </w:rPr>
        <w:t>Β’</w:t>
      </w:r>
      <w:r w:rsidRPr="00CD2853">
        <w:rPr>
          <w:rFonts w:eastAsia="Calibri"/>
          <w:spacing w:val="1"/>
          <w:szCs w:val="22"/>
          <w:lang w:val="el-GR"/>
        </w:rPr>
        <w:t>/</w:t>
      </w:r>
      <w:r w:rsidRPr="00CD2853">
        <w:rPr>
          <w:rFonts w:eastAsia="Calibri"/>
          <w:spacing w:val="-2"/>
          <w:szCs w:val="22"/>
          <w:lang w:val="el-GR"/>
        </w:rPr>
        <w:t>1</w:t>
      </w:r>
      <w:r w:rsidRPr="00CD2853">
        <w:rPr>
          <w:rFonts w:eastAsia="Calibri"/>
          <w:spacing w:val="4"/>
          <w:szCs w:val="22"/>
          <w:lang w:val="el-GR"/>
        </w:rPr>
        <w:t>3</w:t>
      </w:r>
      <w:r w:rsidRPr="00CD2853">
        <w:rPr>
          <w:rFonts w:eastAsia="Calibri"/>
          <w:szCs w:val="22"/>
          <w:lang w:val="el-GR"/>
        </w:rPr>
        <w:t>-</w:t>
      </w:r>
      <w:r w:rsidRPr="00CD2853">
        <w:rPr>
          <w:rFonts w:eastAsia="Calibri"/>
          <w:spacing w:val="-2"/>
          <w:szCs w:val="22"/>
          <w:lang w:val="el-GR"/>
        </w:rPr>
        <w:t>1</w:t>
      </w:r>
      <w:r w:rsidRPr="00CD2853">
        <w:rPr>
          <w:rFonts w:eastAsia="Calibri"/>
          <w:spacing w:val="1"/>
          <w:szCs w:val="22"/>
          <w:lang w:val="el-GR"/>
        </w:rPr>
        <w:t>0</w:t>
      </w:r>
      <w:r w:rsidRPr="00CD2853">
        <w:rPr>
          <w:rFonts w:eastAsia="Calibri"/>
          <w:szCs w:val="22"/>
          <w:lang w:val="el-GR"/>
        </w:rPr>
        <w:t>-</w:t>
      </w:r>
      <w:r w:rsidRPr="00CD2853">
        <w:rPr>
          <w:rFonts w:eastAsia="Calibri"/>
          <w:spacing w:val="-2"/>
          <w:szCs w:val="22"/>
          <w:lang w:val="el-GR"/>
        </w:rPr>
        <w:t>2</w:t>
      </w:r>
      <w:r w:rsidRPr="00CD2853">
        <w:rPr>
          <w:rFonts w:eastAsia="Calibri"/>
          <w:spacing w:val="1"/>
          <w:szCs w:val="22"/>
          <w:lang w:val="el-GR"/>
        </w:rPr>
        <w:t>0</w:t>
      </w:r>
      <w:r w:rsidRPr="00CD2853">
        <w:rPr>
          <w:rFonts w:eastAsia="Calibri"/>
          <w:spacing w:val="-2"/>
          <w:szCs w:val="22"/>
          <w:lang w:val="el-GR"/>
        </w:rPr>
        <w:t>1</w:t>
      </w:r>
      <w:r w:rsidRPr="00CD2853">
        <w:rPr>
          <w:rFonts w:eastAsia="Calibri"/>
          <w:spacing w:val="1"/>
          <w:szCs w:val="22"/>
          <w:lang w:val="el-GR"/>
        </w:rPr>
        <w:t>1</w:t>
      </w:r>
      <w:r w:rsidRPr="00CD2853">
        <w:rPr>
          <w:rFonts w:eastAsia="Calibri"/>
          <w:szCs w:val="22"/>
          <w:lang w:val="el-GR"/>
        </w:rPr>
        <w:t xml:space="preserve">),  </w:t>
      </w:r>
      <w:r w:rsidRPr="00CD2853">
        <w:rPr>
          <w:rFonts w:eastAsia="Calibri"/>
          <w:spacing w:val="1"/>
          <w:szCs w:val="22"/>
          <w:lang w:val="el-GR"/>
        </w:rPr>
        <w:t>ό</w:t>
      </w:r>
      <w:r w:rsidRPr="00CD2853">
        <w:rPr>
          <w:rFonts w:eastAsia="Calibri"/>
          <w:szCs w:val="22"/>
          <w:lang w:val="el-GR"/>
        </w:rPr>
        <w:t>π</w:t>
      </w:r>
      <w:r w:rsidRPr="00CD2853">
        <w:rPr>
          <w:rFonts w:eastAsia="Calibri"/>
          <w:spacing w:val="-2"/>
          <w:szCs w:val="22"/>
          <w:lang w:val="el-GR"/>
        </w:rPr>
        <w:t>ω</w:t>
      </w:r>
      <w:r w:rsidRPr="00CD2853">
        <w:rPr>
          <w:rFonts w:eastAsia="Calibri"/>
          <w:szCs w:val="22"/>
          <w:lang w:val="el-GR"/>
        </w:rPr>
        <w:t xml:space="preserve">ς </w:t>
      </w:r>
      <w:r w:rsidRPr="00CD2853">
        <w:rPr>
          <w:rFonts w:eastAsia="Calibri"/>
          <w:spacing w:val="3"/>
          <w:szCs w:val="22"/>
          <w:lang w:val="el-GR"/>
        </w:rPr>
        <w:t xml:space="preserve"> </w:t>
      </w:r>
      <w:r w:rsidRPr="00CD2853">
        <w:rPr>
          <w:rFonts w:eastAsia="Calibri"/>
          <w:szCs w:val="22"/>
          <w:lang w:val="el-GR"/>
        </w:rPr>
        <w:t>έχει</w:t>
      </w:r>
      <w:r w:rsidRPr="00CD2853">
        <w:rPr>
          <w:rFonts w:eastAsia="Calibri"/>
          <w:spacing w:val="49"/>
          <w:szCs w:val="22"/>
          <w:lang w:val="el-GR"/>
        </w:rPr>
        <w:t xml:space="preserve"> </w:t>
      </w:r>
      <w:r w:rsidRPr="00CD2853">
        <w:rPr>
          <w:rFonts w:eastAsia="Calibri"/>
          <w:spacing w:val="1"/>
          <w:szCs w:val="22"/>
          <w:lang w:val="el-GR"/>
        </w:rPr>
        <w:t>τ</w:t>
      </w:r>
      <w:r w:rsidRPr="00CD2853">
        <w:rPr>
          <w:rFonts w:eastAsia="Calibri"/>
          <w:spacing w:val="-2"/>
          <w:szCs w:val="22"/>
          <w:lang w:val="el-GR"/>
        </w:rPr>
        <w:t>ρ</w:t>
      </w:r>
      <w:r w:rsidRPr="00CD2853">
        <w:rPr>
          <w:rFonts w:eastAsia="Calibri"/>
          <w:spacing w:val="1"/>
          <w:szCs w:val="22"/>
          <w:lang w:val="el-GR"/>
        </w:rPr>
        <w:t>ο</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π</w:t>
      </w:r>
      <w:r w:rsidRPr="00CD2853">
        <w:rPr>
          <w:rFonts w:eastAsia="Calibri"/>
          <w:spacing w:val="1"/>
          <w:szCs w:val="22"/>
          <w:lang w:val="el-GR"/>
        </w:rPr>
        <w:t>ο</w:t>
      </w:r>
      <w:r w:rsidRPr="00CD2853">
        <w:rPr>
          <w:rFonts w:eastAsia="Calibri"/>
          <w:szCs w:val="22"/>
          <w:lang w:val="el-GR"/>
        </w:rPr>
        <w:t>ι</w:t>
      </w:r>
      <w:r w:rsidRPr="00CD2853">
        <w:rPr>
          <w:rFonts w:eastAsia="Calibri"/>
          <w:spacing w:val="-2"/>
          <w:szCs w:val="22"/>
          <w:lang w:val="el-GR"/>
        </w:rPr>
        <w:t>ηθ</w:t>
      </w:r>
      <w:r w:rsidRPr="00CD2853">
        <w:rPr>
          <w:rFonts w:eastAsia="Calibri"/>
          <w:szCs w:val="22"/>
          <w:lang w:val="el-GR"/>
        </w:rPr>
        <w:t xml:space="preserve">εί </w:t>
      </w:r>
      <w:r w:rsidRPr="00CD2853">
        <w:rPr>
          <w:rFonts w:eastAsia="Calibri"/>
          <w:spacing w:val="2"/>
          <w:szCs w:val="22"/>
          <w:lang w:val="el-GR"/>
        </w:rPr>
        <w:t xml:space="preserve"> </w:t>
      </w:r>
      <w:r w:rsidRPr="00CD2853">
        <w:rPr>
          <w:rFonts w:eastAsia="Calibri"/>
          <w:szCs w:val="22"/>
          <w:lang w:val="el-GR"/>
        </w:rPr>
        <w:t xml:space="preserve">και </w:t>
      </w:r>
      <w:r w:rsidRPr="00CD2853">
        <w:rPr>
          <w:rFonts w:eastAsia="Calibri"/>
          <w:spacing w:val="2"/>
          <w:szCs w:val="22"/>
          <w:lang w:val="el-GR"/>
        </w:rPr>
        <w:t xml:space="preserve"> </w:t>
      </w:r>
      <w:r w:rsidRPr="00CD2853">
        <w:rPr>
          <w:rFonts w:eastAsia="Calibri"/>
          <w:szCs w:val="22"/>
          <w:lang w:val="el-GR"/>
        </w:rPr>
        <w:t>ισ</w:t>
      </w:r>
      <w:r w:rsidRPr="00CD2853">
        <w:rPr>
          <w:rFonts w:eastAsia="Calibri"/>
          <w:spacing w:val="-1"/>
          <w:szCs w:val="22"/>
          <w:lang w:val="el-GR"/>
        </w:rPr>
        <w:t>χ</w:t>
      </w:r>
      <w:r w:rsidRPr="00CD2853">
        <w:rPr>
          <w:rFonts w:eastAsia="Calibri"/>
          <w:szCs w:val="22"/>
          <w:lang w:val="el-GR"/>
        </w:rPr>
        <w:t xml:space="preserve">ύει, </w:t>
      </w:r>
      <w:r w:rsidRPr="00CD2853">
        <w:rPr>
          <w:rFonts w:eastAsia="Calibri"/>
          <w:spacing w:val="-1"/>
          <w:szCs w:val="22"/>
          <w:lang w:val="el-GR"/>
        </w:rPr>
        <w:t>ν</w:t>
      </w:r>
      <w:r w:rsidRPr="00CD2853">
        <w:rPr>
          <w:rFonts w:eastAsia="Calibri"/>
          <w:spacing w:val="1"/>
          <w:szCs w:val="22"/>
          <w:lang w:val="el-GR"/>
        </w:rPr>
        <w:t>ομ</w:t>
      </w:r>
      <w:r w:rsidRPr="00CD2853">
        <w:rPr>
          <w:rFonts w:eastAsia="Calibri"/>
          <w:spacing w:val="-3"/>
          <w:szCs w:val="22"/>
          <w:lang w:val="el-GR"/>
        </w:rPr>
        <w:t>ί</w:t>
      </w:r>
      <w:r w:rsidRPr="00CD2853">
        <w:rPr>
          <w:rFonts w:eastAsia="Calibri"/>
          <w:spacing w:val="1"/>
          <w:szCs w:val="22"/>
          <w:lang w:val="el-GR"/>
        </w:rPr>
        <w:t>μ</w:t>
      </w:r>
      <w:r w:rsidRPr="00CD2853">
        <w:rPr>
          <w:rFonts w:eastAsia="Calibri"/>
          <w:szCs w:val="22"/>
          <w:lang w:val="el-GR"/>
        </w:rPr>
        <w:t>ως</w:t>
      </w:r>
      <w:r w:rsidRPr="00CD2853">
        <w:rPr>
          <w:rFonts w:eastAsia="Calibri"/>
          <w:spacing w:val="13"/>
          <w:szCs w:val="22"/>
          <w:lang w:val="el-GR"/>
        </w:rPr>
        <w:t xml:space="preserve"> </w:t>
      </w:r>
      <w:r w:rsidRPr="00CD2853">
        <w:rPr>
          <w:rFonts w:eastAsia="Calibri"/>
          <w:spacing w:val="-2"/>
          <w:szCs w:val="22"/>
          <w:lang w:val="el-GR"/>
        </w:rPr>
        <w:t>ε</w:t>
      </w:r>
      <w:r w:rsidRPr="00CD2853">
        <w:rPr>
          <w:rFonts w:eastAsia="Calibri"/>
          <w:szCs w:val="22"/>
          <w:lang w:val="el-GR"/>
        </w:rPr>
        <w:t>κπ</w:t>
      </w:r>
      <w:r w:rsidRPr="00CD2853">
        <w:rPr>
          <w:rFonts w:eastAsia="Calibri"/>
          <w:spacing w:val="-1"/>
          <w:szCs w:val="22"/>
          <w:lang w:val="el-GR"/>
        </w:rPr>
        <w:t>ρ</w:t>
      </w:r>
      <w:r w:rsidRPr="00CD2853">
        <w:rPr>
          <w:rFonts w:eastAsia="Calibri"/>
          <w:spacing w:val="1"/>
          <w:szCs w:val="22"/>
          <w:lang w:val="el-GR"/>
        </w:rPr>
        <w:t>ο</w:t>
      </w:r>
      <w:r w:rsidRPr="00CD2853">
        <w:rPr>
          <w:rFonts w:eastAsia="Calibri"/>
          <w:spacing w:val="-2"/>
          <w:szCs w:val="22"/>
          <w:lang w:val="el-GR"/>
        </w:rPr>
        <w:t>σ</w:t>
      </w:r>
      <w:r w:rsidRPr="00CD2853">
        <w:rPr>
          <w:rFonts w:eastAsia="Calibri"/>
          <w:szCs w:val="22"/>
          <w:lang w:val="el-GR"/>
        </w:rPr>
        <w:t>ωπ</w:t>
      </w:r>
      <w:r w:rsidRPr="00CD2853">
        <w:rPr>
          <w:rFonts w:eastAsia="Calibri"/>
          <w:spacing w:val="-1"/>
          <w:szCs w:val="22"/>
          <w:lang w:val="el-GR"/>
        </w:rPr>
        <w:t>ο</w:t>
      </w:r>
      <w:r w:rsidRPr="00CD2853">
        <w:rPr>
          <w:rFonts w:eastAsia="Calibri"/>
          <w:szCs w:val="22"/>
          <w:lang w:val="el-GR"/>
        </w:rPr>
        <w:t>ύ</w:t>
      </w:r>
      <w:r w:rsidRPr="00CD2853">
        <w:rPr>
          <w:rFonts w:eastAsia="Calibri"/>
          <w:spacing w:val="-1"/>
          <w:szCs w:val="22"/>
          <w:lang w:val="el-GR"/>
        </w:rPr>
        <w:t>μ</w:t>
      </w:r>
      <w:r w:rsidRPr="00CD2853">
        <w:rPr>
          <w:rFonts w:eastAsia="Calibri"/>
          <w:szCs w:val="22"/>
          <w:lang w:val="el-GR"/>
        </w:rPr>
        <w:t>ενο</w:t>
      </w:r>
      <w:r w:rsidRPr="00CD2853">
        <w:rPr>
          <w:rFonts w:eastAsia="Calibri"/>
          <w:spacing w:val="11"/>
          <w:szCs w:val="22"/>
          <w:lang w:val="el-GR"/>
        </w:rPr>
        <w:t xml:space="preserve"> </w:t>
      </w:r>
      <w:r w:rsidRPr="00CD2853">
        <w:rPr>
          <w:rFonts w:eastAsia="Calibri"/>
          <w:szCs w:val="22"/>
          <w:lang w:val="el-GR"/>
        </w:rPr>
        <w:t>από</w:t>
      </w:r>
      <w:r w:rsidRPr="00CD2853">
        <w:rPr>
          <w:rFonts w:eastAsia="Calibri"/>
          <w:spacing w:val="11"/>
          <w:szCs w:val="22"/>
          <w:lang w:val="el-GR"/>
        </w:rPr>
        <w:t xml:space="preserve"> </w:t>
      </w:r>
      <w:r w:rsidRPr="00CD2853">
        <w:rPr>
          <w:rFonts w:eastAsia="Calibri"/>
          <w:spacing w:val="1"/>
          <w:szCs w:val="22"/>
          <w:lang w:val="el-GR"/>
        </w:rPr>
        <w:t>το</w:t>
      </w:r>
      <w:r w:rsidRPr="00CD2853">
        <w:rPr>
          <w:rFonts w:eastAsia="Calibri"/>
          <w:szCs w:val="22"/>
          <w:lang w:val="el-GR"/>
        </w:rPr>
        <w:t>ν</w:t>
      </w:r>
      <w:r w:rsidRPr="00CD2853">
        <w:rPr>
          <w:rFonts w:eastAsia="Calibri"/>
          <w:spacing w:val="12"/>
          <w:szCs w:val="22"/>
          <w:lang w:val="el-GR"/>
        </w:rPr>
        <w:t xml:space="preserve"> </w:t>
      </w:r>
      <w:r w:rsidRPr="00CD2853">
        <w:rPr>
          <w:rFonts w:eastAsia="Calibri"/>
          <w:spacing w:val="-3"/>
          <w:szCs w:val="22"/>
          <w:lang w:val="el-GR"/>
        </w:rPr>
        <w:t>Π</w:t>
      </w:r>
      <w:r w:rsidRPr="00CD2853">
        <w:rPr>
          <w:rFonts w:eastAsia="Calibri"/>
          <w:szCs w:val="22"/>
          <w:lang w:val="el-GR"/>
        </w:rPr>
        <w:t>ρ</w:t>
      </w:r>
      <w:r w:rsidRPr="00CD2853">
        <w:rPr>
          <w:rFonts w:eastAsia="Calibri"/>
          <w:spacing w:val="1"/>
          <w:szCs w:val="22"/>
          <w:lang w:val="el-GR"/>
        </w:rPr>
        <w:t>ό</w:t>
      </w:r>
      <w:r w:rsidRPr="00CD2853">
        <w:rPr>
          <w:rFonts w:eastAsia="Calibri"/>
          <w:szCs w:val="22"/>
          <w:lang w:val="el-GR"/>
        </w:rPr>
        <w:t>ε</w:t>
      </w:r>
      <w:r w:rsidRPr="00CD2853">
        <w:rPr>
          <w:rFonts w:eastAsia="Calibri"/>
          <w:spacing w:val="-3"/>
          <w:szCs w:val="22"/>
          <w:lang w:val="el-GR"/>
        </w:rPr>
        <w:t>δ</w:t>
      </w:r>
      <w:r w:rsidRPr="00CD2853">
        <w:rPr>
          <w:rFonts w:eastAsia="Calibri"/>
          <w:szCs w:val="22"/>
          <w:lang w:val="el-GR"/>
        </w:rPr>
        <w:t>ρο</w:t>
      </w:r>
      <w:r w:rsidRPr="00CD2853">
        <w:rPr>
          <w:rFonts w:eastAsia="Calibri"/>
          <w:spacing w:val="12"/>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13"/>
          <w:szCs w:val="22"/>
          <w:lang w:val="el-GR"/>
        </w:rPr>
        <w:t xml:space="preserve"> </w:t>
      </w:r>
      <w:r w:rsidRPr="00CD2853">
        <w:rPr>
          <w:rFonts w:eastAsia="Calibri"/>
          <w:szCs w:val="22"/>
          <w:lang w:val="el-GR"/>
        </w:rPr>
        <w:t>Δ</w:t>
      </w:r>
      <w:r w:rsidRPr="00CD2853">
        <w:rPr>
          <w:rFonts w:eastAsia="Calibri"/>
          <w:spacing w:val="-3"/>
          <w:szCs w:val="22"/>
          <w:lang w:val="el-GR"/>
        </w:rPr>
        <w:t>Σ</w:t>
      </w:r>
      <w:r w:rsidRPr="00CD2853">
        <w:rPr>
          <w:rFonts w:eastAsia="Calibri"/>
          <w:szCs w:val="22"/>
          <w:lang w:val="el-GR"/>
        </w:rPr>
        <w:t>,</w:t>
      </w:r>
      <w:r w:rsidRPr="00CD2853">
        <w:rPr>
          <w:rFonts w:eastAsia="Calibri"/>
          <w:spacing w:val="10"/>
          <w:szCs w:val="22"/>
          <w:lang w:val="el-GR"/>
        </w:rPr>
        <w:t xml:space="preserve"> </w:t>
      </w:r>
      <w:r w:rsidRPr="00CD2853">
        <w:rPr>
          <w:rFonts w:eastAsia="Calibri"/>
          <w:szCs w:val="22"/>
          <w:lang w:val="el-GR"/>
        </w:rPr>
        <w:t>Καθ</w:t>
      </w:r>
      <w:r w:rsidRPr="00CD2853">
        <w:rPr>
          <w:rFonts w:eastAsia="Calibri"/>
          <w:spacing w:val="-1"/>
          <w:szCs w:val="22"/>
          <w:lang w:val="el-GR"/>
        </w:rPr>
        <w:t>η</w:t>
      </w:r>
      <w:r w:rsidRPr="00CD2853">
        <w:rPr>
          <w:rFonts w:eastAsia="Calibri"/>
          <w:szCs w:val="22"/>
          <w:lang w:val="el-GR"/>
        </w:rPr>
        <w:t>γ</w:t>
      </w:r>
      <w:r w:rsidRPr="00CD2853">
        <w:rPr>
          <w:rFonts w:eastAsia="Calibri"/>
          <w:spacing w:val="-1"/>
          <w:szCs w:val="22"/>
          <w:lang w:val="el-GR"/>
        </w:rPr>
        <w:t>η</w:t>
      </w:r>
      <w:r w:rsidRPr="00CD2853">
        <w:rPr>
          <w:rFonts w:eastAsia="Calibri"/>
          <w:spacing w:val="1"/>
          <w:szCs w:val="22"/>
          <w:lang w:val="el-GR"/>
        </w:rPr>
        <w:t>τ</w:t>
      </w:r>
      <w:r w:rsidRPr="00CD2853">
        <w:rPr>
          <w:rFonts w:eastAsia="Calibri"/>
          <w:szCs w:val="22"/>
          <w:lang w:val="el-GR"/>
        </w:rPr>
        <w:t>ή</w:t>
      </w:r>
      <w:r w:rsidRPr="00CD2853">
        <w:rPr>
          <w:rFonts w:eastAsia="Calibri"/>
          <w:spacing w:val="12"/>
          <w:szCs w:val="22"/>
          <w:lang w:val="el-GR"/>
        </w:rPr>
        <w:t xml:space="preserve"> </w:t>
      </w:r>
      <w:r w:rsidRPr="00CD2853">
        <w:rPr>
          <w:rFonts w:eastAsia="Calibri"/>
          <w:szCs w:val="22"/>
          <w:lang w:val="el-GR"/>
        </w:rPr>
        <w:t>Σέρ</w:t>
      </w:r>
      <w:r w:rsidRPr="00CD2853">
        <w:rPr>
          <w:rFonts w:eastAsia="Calibri"/>
          <w:spacing w:val="-2"/>
          <w:szCs w:val="22"/>
          <w:lang w:val="el-GR"/>
        </w:rPr>
        <w:t>κ</w:t>
      </w:r>
      <w:r w:rsidRPr="00CD2853">
        <w:rPr>
          <w:rFonts w:eastAsia="Calibri"/>
          <w:szCs w:val="22"/>
          <w:lang w:val="el-GR"/>
        </w:rPr>
        <w:t>ο</w:t>
      </w:r>
      <w:r w:rsidRPr="00CD2853">
        <w:rPr>
          <w:rFonts w:eastAsia="Calibri"/>
          <w:spacing w:val="11"/>
          <w:szCs w:val="22"/>
          <w:lang w:val="el-GR"/>
        </w:rPr>
        <w:t xml:space="preserve"> </w:t>
      </w:r>
      <w:r w:rsidRPr="00CD2853">
        <w:rPr>
          <w:rFonts w:eastAsia="Calibri"/>
          <w:szCs w:val="22"/>
          <w:lang w:val="el-GR"/>
        </w:rPr>
        <w:t>Χα</w:t>
      </w:r>
      <w:r w:rsidRPr="00CD2853">
        <w:rPr>
          <w:rFonts w:eastAsia="Calibri"/>
          <w:spacing w:val="-2"/>
          <w:szCs w:val="22"/>
          <w:lang w:val="el-GR"/>
        </w:rPr>
        <w:t>ρ</w:t>
      </w:r>
      <w:r w:rsidRPr="00CD2853">
        <w:rPr>
          <w:rFonts w:eastAsia="Calibri"/>
          <w:spacing w:val="1"/>
          <w:szCs w:val="22"/>
          <w:lang w:val="el-GR"/>
        </w:rPr>
        <w:t>ο</w:t>
      </w:r>
      <w:r w:rsidRPr="00CD2853">
        <w:rPr>
          <w:rFonts w:eastAsia="Calibri"/>
          <w:spacing w:val="-2"/>
          <w:szCs w:val="22"/>
          <w:lang w:val="el-GR"/>
        </w:rPr>
        <w:t>υ</w:t>
      </w:r>
      <w:r w:rsidRPr="00CD2853">
        <w:rPr>
          <w:rFonts w:eastAsia="Calibri"/>
          <w:spacing w:val="1"/>
          <w:szCs w:val="22"/>
          <w:lang w:val="el-GR"/>
        </w:rPr>
        <w:t>τ</w:t>
      </w:r>
      <w:r w:rsidRPr="00CD2853">
        <w:rPr>
          <w:rFonts w:eastAsia="Calibri"/>
          <w:spacing w:val="-1"/>
          <w:szCs w:val="22"/>
          <w:lang w:val="el-GR"/>
        </w:rPr>
        <w:t>ο</w:t>
      </w:r>
      <w:r w:rsidRPr="00CD2853">
        <w:rPr>
          <w:rFonts w:eastAsia="Calibri"/>
          <w:spacing w:val="-2"/>
          <w:szCs w:val="22"/>
          <w:lang w:val="el-GR"/>
        </w:rPr>
        <w:t>υ</w:t>
      </w:r>
      <w:r w:rsidRPr="00CD2853">
        <w:rPr>
          <w:rFonts w:eastAsia="Calibri"/>
          <w:spacing w:val="-1"/>
          <w:szCs w:val="22"/>
          <w:lang w:val="el-GR"/>
        </w:rPr>
        <w:t>ν</w:t>
      </w:r>
      <w:r w:rsidRPr="00CD2853">
        <w:rPr>
          <w:rFonts w:eastAsia="Calibri"/>
          <w:szCs w:val="22"/>
          <w:lang w:val="el-GR"/>
        </w:rPr>
        <w:t>ι</w:t>
      </w:r>
      <w:r w:rsidRPr="00CD2853">
        <w:rPr>
          <w:rFonts w:eastAsia="Calibri"/>
          <w:spacing w:val="-1"/>
          <w:szCs w:val="22"/>
          <w:lang w:val="el-GR"/>
        </w:rPr>
        <w:t>ά</w:t>
      </w:r>
      <w:r w:rsidRPr="00CD2853">
        <w:rPr>
          <w:rFonts w:eastAsia="Calibri"/>
          <w:szCs w:val="22"/>
          <w:lang w:val="el-GR"/>
        </w:rPr>
        <w:t>ν</w:t>
      </w:r>
      <w:r w:rsidRPr="00CD2853">
        <w:rPr>
          <w:rFonts w:eastAsia="Calibri"/>
          <w:spacing w:val="12"/>
          <w:szCs w:val="22"/>
          <w:lang w:val="el-GR"/>
        </w:rPr>
        <w:t xml:space="preserve"> </w:t>
      </w:r>
      <w:r w:rsidRPr="00CD2853">
        <w:rPr>
          <w:rFonts w:eastAsia="Calibri"/>
          <w:spacing w:val="1"/>
          <w:szCs w:val="22"/>
          <w:lang w:val="el-GR"/>
        </w:rPr>
        <w:t>το</w:t>
      </w:r>
      <w:r w:rsidRPr="00CD2853">
        <w:rPr>
          <w:rFonts w:eastAsia="Calibri"/>
          <w:szCs w:val="22"/>
          <w:lang w:val="el-GR"/>
        </w:rPr>
        <w:t>υ</w:t>
      </w:r>
      <w:r w:rsidRPr="00CD2853">
        <w:rPr>
          <w:rFonts w:eastAsia="Calibri"/>
          <w:spacing w:val="13"/>
          <w:szCs w:val="22"/>
          <w:lang w:val="el-GR"/>
        </w:rPr>
        <w:t xml:space="preserve"> </w:t>
      </w:r>
      <w:r w:rsidRPr="00CD2853">
        <w:rPr>
          <w:rFonts w:eastAsia="Calibri"/>
          <w:spacing w:val="-3"/>
          <w:szCs w:val="22"/>
          <w:lang w:val="el-GR"/>
        </w:rPr>
        <w:t>Α</w:t>
      </w:r>
      <w:r w:rsidRPr="00CD2853">
        <w:rPr>
          <w:rFonts w:eastAsia="Calibri"/>
          <w:szCs w:val="22"/>
          <w:lang w:val="el-GR"/>
        </w:rPr>
        <w:t>ρ</w:t>
      </w:r>
      <w:r w:rsidRPr="00CD2853">
        <w:rPr>
          <w:rFonts w:eastAsia="Calibri"/>
          <w:spacing w:val="1"/>
          <w:szCs w:val="22"/>
          <w:lang w:val="el-GR"/>
        </w:rPr>
        <w:t>τ</w:t>
      </w:r>
      <w:r w:rsidRPr="00CD2853">
        <w:rPr>
          <w:rFonts w:eastAsia="Calibri"/>
          <w:szCs w:val="22"/>
          <w:lang w:val="el-GR"/>
        </w:rPr>
        <w:t>ί</w:t>
      </w:r>
      <w:r w:rsidRPr="00CD2853">
        <w:rPr>
          <w:rFonts w:eastAsia="Calibri"/>
          <w:spacing w:val="-1"/>
          <w:szCs w:val="22"/>
          <w:lang w:val="el-GR"/>
        </w:rPr>
        <w:t>ν</w:t>
      </w:r>
      <w:r w:rsidRPr="00CD2853">
        <w:rPr>
          <w:rFonts w:eastAsia="Calibri"/>
          <w:szCs w:val="22"/>
          <w:lang w:val="el-GR"/>
        </w:rPr>
        <w:t>,</w:t>
      </w:r>
      <w:r w:rsidRPr="00CD2853">
        <w:rPr>
          <w:rFonts w:eastAsia="Calibri"/>
          <w:spacing w:val="13"/>
          <w:szCs w:val="22"/>
          <w:lang w:val="el-GR"/>
        </w:rPr>
        <w:t xml:space="preserve"> </w:t>
      </w:r>
      <w:r w:rsidRPr="00CD2853">
        <w:rPr>
          <w:rFonts w:eastAsia="Calibri"/>
          <w:spacing w:val="-2"/>
          <w:szCs w:val="22"/>
          <w:lang w:val="el-GR"/>
        </w:rPr>
        <w:t>σ</w:t>
      </w:r>
      <w:r w:rsidRPr="00CD2853">
        <w:rPr>
          <w:rFonts w:eastAsia="Calibri"/>
          <w:szCs w:val="22"/>
          <w:lang w:val="el-GR"/>
        </w:rPr>
        <w:t>ύ</w:t>
      </w:r>
      <w:r w:rsidRPr="00CD2853">
        <w:rPr>
          <w:rFonts w:eastAsia="Calibri"/>
          <w:spacing w:val="-1"/>
          <w:szCs w:val="22"/>
          <w:lang w:val="el-GR"/>
        </w:rPr>
        <w:t>μ</w:t>
      </w:r>
      <w:r w:rsidRPr="00CD2853">
        <w:rPr>
          <w:rFonts w:eastAsia="Calibri"/>
          <w:szCs w:val="22"/>
          <w:lang w:val="el-GR"/>
        </w:rPr>
        <w:t xml:space="preserve">φωνα </w:t>
      </w:r>
      <w:r w:rsidRPr="00CD2853">
        <w:rPr>
          <w:rFonts w:eastAsia="Calibri"/>
          <w:spacing w:val="1"/>
          <w:szCs w:val="22"/>
          <w:lang w:val="el-GR"/>
        </w:rPr>
        <w:t>μ</w:t>
      </w:r>
      <w:r w:rsidRPr="00CD2853">
        <w:rPr>
          <w:rFonts w:eastAsia="Calibri"/>
          <w:szCs w:val="22"/>
          <w:lang w:val="el-GR"/>
        </w:rPr>
        <w:t>ε</w:t>
      </w:r>
      <w:r w:rsidRPr="00CD2853">
        <w:rPr>
          <w:rFonts w:eastAsia="Calibri"/>
          <w:spacing w:val="42"/>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w:t>
      </w:r>
      <w:r w:rsidRPr="00CD2853">
        <w:rPr>
          <w:rFonts w:eastAsia="Calibri"/>
          <w:spacing w:val="41"/>
          <w:szCs w:val="22"/>
          <w:lang w:val="el-GR"/>
        </w:rPr>
        <w:t xml:space="preserve"> </w:t>
      </w:r>
      <w:r w:rsidRPr="00CD2853">
        <w:rPr>
          <w:rFonts w:eastAsia="Calibri"/>
          <w:szCs w:val="22"/>
          <w:lang w:val="el-GR"/>
        </w:rPr>
        <w:t>υπ'</w:t>
      </w:r>
      <w:r w:rsidRPr="00CD2853">
        <w:rPr>
          <w:rFonts w:eastAsia="Calibri"/>
          <w:spacing w:val="41"/>
          <w:szCs w:val="22"/>
          <w:lang w:val="el-GR"/>
        </w:rPr>
        <w:t xml:space="preserve"> </w:t>
      </w:r>
      <w:r w:rsidRPr="00CD2853">
        <w:rPr>
          <w:rFonts w:eastAsia="Calibri"/>
          <w:szCs w:val="22"/>
          <w:lang w:val="el-GR"/>
        </w:rPr>
        <w:t>αριθ.</w:t>
      </w:r>
      <w:r w:rsidRPr="00CD2853">
        <w:rPr>
          <w:rFonts w:eastAsia="Calibri"/>
          <w:spacing w:val="41"/>
          <w:szCs w:val="22"/>
          <w:lang w:val="el-GR"/>
        </w:rPr>
        <w:t xml:space="preserve"> </w:t>
      </w:r>
      <w:r w:rsidRPr="00CD2853">
        <w:rPr>
          <w:rFonts w:eastAsia="Calibri"/>
          <w:spacing w:val="-2"/>
          <w:szCs w:val="22"/>
          <w:lang w:val="el-GR"/>
        </w:rPr>
        <w:t>2</w:t>
      </w:r>
      <w:r w:rsidRPr="00CD2853">
        <w:rPr>
          <w:rFonts w:eastAsia="Calibri"/>
          <w:spacing w:val="1"/>
          <w:szCs w:val="22"/>
          <w:lang w:val="el-GR"/>
        </w:rPr>
        <w:t>5</w:t>
      </w:r>
      <w:r w:rsidRPr="00CD2853">
        <w:rPr>
          <w:rFonts w:eastAsia="Calibri"/>
          <w:spacing w:val="-2"/>
          <w:szCs w:val="22"/>
          <w:lang w:val="el-GR"/>
        </w:rPr>
        <w:t>00</w:t>
      </w:r>
      <w:r w:rsidRPr="00CD2853">
        <w:rPr>
          <w:rFonts w:eastAsia="Calibri"/>
          <w:spacing w:val="1"/>
          <w:szCs w:val="22"/>
          <w:lang w:val="el-GR"/>
        </w:rPr>
        <w:t>/</w:t>
      </w:r>
      <w:r w:rsidRPr="00CD2853">
        <w:rPr>
          <w:rFonts w:eastAsia="Calibri"/>
          <w:spacing w:val="-2"/>
          <w:szCs w:val="22"/>
          <w:lang w:val="el-GR"/>
        </w:rPr>
        <w:t>28</w:t>
      </w:r>
      <w:r w:rsidRPr="00CD2853">
        <w:rPr>
          <w:rFonts w:eastAsia="Calibri"/>
          <w:spacing w:val="1"/>
          <w:szCs w:val="22"/>
          <w:lang w:val="el-GR"/>
        </w:rPr>
        <w:t>2</w:t>
      </w:r>
      <w:r w:rsidRPr="00CD2853">
        <w:rPr>
          <w:rFonts w:eastAsia="Calibri"/>
          <w:spacing w:val="-2"/>
          <w:szCs w:val="22"/>
          <w:lang w:val="el-GR"/>
        </w:rPr>
        <w:t>4</w:t>
      </w:r>
      <w:r w:rsidRPr="00CD2853">
        <w:rPr>
          <w:rFonts w:eastAsia="Calibri"/>
          <w:spacing w:val="1"/>
          <w:szCs w:val="22"/>
          <w:lang w:val="el-GR"/>
        </w:rPr>
        <w:t>6</w:t>
      </w:r>
      <w:r w:rsidRPr="00CD2853">
        <w:rPr>
          <w:rFonts w:eastAsia="Calibri"/>
          <w:spacing w:val="-2"/>
          <w:szCs w:val="22"/>
          <w:lang w:val="el-GR"/>
        </w:rPr>
        <w:t>3</w:t>
      </w:r>
      <w:r w:rsidRPr="00CD2853">
        <w:rPr>
          <w:rFonts w:eastAsia="Calibri"/>
          <w:spacing w:val="1"/>
          <w:szCs w:val="22"/>
          <w:lang w:val="el-GR"/>
        </w:rPr>
        <w:t>/</w:t>
      </w:r>
      <w:r w:rsidRPr="00CD2853">
        <w:rPr>
          <w:rFonts w:eastAsia="Calibri"/>
          <w:spacing w:val="-2"/>
          <w:szCs w:val="22"/>
          <w:lang w:val="el-GR"/>
        </w:rPr>
        <w:t>0</w:t>
      </w:r>
      <w:r w:rsidRPr="00CD2853">
        <w:rPr>
          <w:rFonts w:eastAsia="Calibri"/>
          <w:spacing w:val="4"/>
          <w:szCs w:val="22"/>
          <w:lang w:val="el-GR"/>
        </w:rPr>
        <w:t>5</w:t>
      </w:r>
      <w:r w:rsidRPr="00CD2853">
        <w:rPr>
          <w:rFonts w:eastAsia="Calibri"/>
          <w:szCs w:val="22"/>
          <w:lang w:val="el-GR"/>
        </w:rPr>
        <w:t>-</w:t>
      </w:r>
      <w:r w:rsidRPr="00CD2853">
        <w:rPr>
          <w:rFonts w:eastAsia="Calibri"/>
          <w:spacing w:val="-2"/>
          <w:szCs w:val="22"/>
          <w:lang w:val="el-GR"/>
        </w:rPr>
        <w:t>1</w:t>
      </w:r>
      <w:r w:rsidRPr="00CD2853">
        <w:rPr>
          <w:rFonts w:eastAsia="Calibri"/>
          <w:spacing w:val="1"/>
          <w:szCs w:val="22"/>
          <w:lang w:val="el-GR"/>
        </w:rPr>
        <w:t>1</w:t>
      </w:r>
      <w:r w:rsidRPr="00CD2853">
        <w:rPr>
          <w:rFonts w:eastAsia="Calibri"/>
          <w:szCs w:val="22"/>
          <w:lang w:val="el-GR"/>
        </w:rPr>
        <w:t>-</w:t>
      </w:r>
      <w:r w:rsidRPr="00CD2853">
        <w:rPr>
          <w:rFonts w:eastAsia="Calibri"/>
          <w:spacing w:val="-2"/>
          <w:szCs w:val="22"/>
          <w:lang w:val="el-GR"/>
        </w:rPr>
        <w:t>2</w:t>
      </w:r>
      <w:r w:rsidRPr="00CD2853">
        <w:rPr>
          <w:rFonts w:eastAsia="Calibri"/>
          <w:spacing w:val="1"/>
          <w:szCs w:val="22"/>
          <w:lang w:val="el-GR"/>
        </w:rPr>
        <w:t>0</w:t>
      </w:r>
      <w:r w:rsidRPr="00CD2853">
        <w:rPr>
          <w:rFonts w:eastAsia="Calibri"/>
          <w:spacing w:val="-2"/>
          <w:szCs w:val="22"/>
          <w:lang w:val="el-GR"/>
        </w:rPr>
        <w:t>1</w:t>
      </w:r>
      <w:r w:rsidRPr="00CD2853">
        <w:rPr>
          <w:rFonts w:eastAsia="Calibri"/>
          <w:szCs w:val="22"/>
          <w:lang w:val="el-GR"/>
        </w:rPr>
        <w:t>9</w:t>
      </w:r>
      <w:r w:rsidRPr="00CD2853">
        <w:rPr>
          <w:rFonts w:eastAsia="Calibri"/>
          <w:spacing w:val="42"/>
          <w:szCs w:val="22"/>
          <w:lang w:val="el-GR"/>
        </w:rPr>
        <w:t xml:space="preserve"> </w:t>
      </w:r>
      <w:r w:rsidRPr="00CD2853">
        <w:rPr>
          <w:rFonts w:eastAsia="Calibri"/>
          <w:szCs w:val="22"/>
          <w:lang w:val="el-GR"/>
        </w:rPr>
        <w:t>Α</w:t>
      </w:r>
      <w:r w:rsidRPr="00CD2853">
        <w:rPr>
          <w:rFonts w:eastAsia="Calibri"/>
          <w:spacing w:val="-3"/>
          <w:szCs w:val="22"/>
          <w:lang w:val="el-GR"/>
        </w:rPr>
        <w:t>π</w:t>
      </w:r>
      <w:r w:rsidRPr="00CD2853">
        <w:rPr>
          <w:rFonts w:eastAsia="Calibri"/>
          <w:spacing w:val="1"/>
          <w:szCs w:val="22"/>
          <w:lang w:val="el-GR"/>
        </w:rPr>
        <w:t>ό</w:t>
      </w:r>
      <w:r w:rsidRPr="00CD2853">
        <w:rPr>
          <w:rFonts w:eastAsia="Calibri"/>
          <w:szCs w:val="22"/>
          <w:lang w:val="el-GR"/>
        </w:rPr>
        <w:t>φα</w:t>
      </w:r>
      <w:r w:rsidRPr="00CD2853">
        <w:rPr>
          <w:rFonts w:eastAsia="Calibri"/>
          <w:spacing w:val="-2"/>
          <w:szCs w:val="22"/>
          <w:lang w:val="el-GR"/>
        </w:rPr>
        <w:t>σ</w:t>
      </w:r>
      <w:r w:rsidRPr="00CD2853">
        <w:rPr>
          <w:rFonts w:eastAsia="Calibri"/>
          <w:szCs w:val="22"/>
          <w:lang w:val="el-GR"/>
        </w:rPr>
        <w:t>η</w:t>
      </w:r>
      <w:r w:rsidRPr="00CD2853">
        <w:rPr>
          <w:rFonts w:eastAsia="Calibri"/>
          <w:spacing w:val="41"/>
          <w:szCs w:val="22"/>
          <w:lang w:val="el-GR"/>
        </w:rPr>
        <w:t xml:space="preserve"> </w:t>
      </w:r>
      <w:r w:rsidRPr="00CD2853">
        <w:rPr>
          <w:rFonts w:eastAsia="Calibri"/>
          <w:spacing w:val="1"/>
          <w:szCs w:val="22"/>
          <w:lang w:val="el-GR"/>
        </w:rPr>
        <w:t>το</w:t>
      </w:r>
      <w:r w:rsidRPr="00CD2853">
        <w:rPr>
          <w:rFonts w:eastAsia="Calibri"/>
          <w:szCs w:val="22"/>
          <w:lang w:val="el-GR"/>
        </w:rPr>
        <w:t>υ</w:t>
      </w:r>
      <w:r w:rsidRPr="00CD2853">
        <w:rPr>
          <w:rFonts w:eastAsia="Calibri"/>
          <w:spacing w:val="42"/>
          <w:szCs w:val="22"/>
          <w:lang w:val="el-GR"/>
        </w:rPr>
        <w:t xml:space="preserve"> </w:t>
      </w:r>
      <w:r w:rsidRPr="00CD2853">
        <w:rPr>
          <w:rFonts w:eastAsia="Calibri"/>
          <w:szCs w:val="22"/>
          <w:lang w:val="el-GR"/>
        </w:rPr>
        <w:t>Υ</w:t>
      </w:r>
      <w:r w:rsidRPr="00CD2853">
        <w:rPr>
          <w:rFonts w:eastAsia="Calibri"/>
          <w:spacing w:val="-2"/>
          <w:szCs w:val="22"/>
          <w:lang w:val="el-GR"/>
        </w:rPr>
        <w:t>π</w:t>
      </w:r>
      <w:r w:rsidRPr="00CD2853">
        <w:rPr>
          <w:rFonts w:eastAsia="Calibri"/>
          <w:spacing w:val="1"/>
          <w:szCs w:val="22"/>
          <w:lang w:val="el-GR"/>
        </w:rPr>
        <w:t>ο</w:t>
      </w:r>
      <w:r w:rsidRPr="00CD2853">
        <w:rPr>
          <w:rFonts w:eastAsia="Calibri"/>
          <w:spacing w:val="-2"/>
          <w:szCs w:val="22"/>
          <w:lang w:val="el-GR"/>
        </w:rPr>
        <w:t>υ</w:t>
      </w:r>
      <w:r w:rsidRPr="00CD2853">
        <w:rPr>
          <w:rFonts w:eastAsia="Calibri"/>
          <w:szCs w:val="22"/>
          <w:lang w:val="el-GR"/>
        </w:rPr>
        <w:t>ρ</w:t>
      </w:r>
      <w:r w:rsidRPr="00CD2853">
        <w:rPr>
          <w:rFonts w:eastAsia="Calibri"/>
          <w:spacing w:val="-2"/>
          <w:szCs w:val="22"/>
          <w:lang w:val="el-GR"/>
        </w:rPr>
        <w:t>γ</w:t>
      </w:r>
      <w:r w:rsidRPr="00CD2853">
        <w:rPr>
          <w:rFonts w:eastAsia="Calibri"/>
          <w:spacing w:val="1"/>
          <w:szCs w:val="22"/>
          <w:lang w:val="el-GR"/>
        </w:rPr>
        <w:t>ο</w:t>
      </w:r>
      <w:r w:rsidRPr="00CD2853">
        <w:rPr>
          <w:rFonts w:eastAsia="Calibri"/>
          <w:szCs w:val="22"/>
          <w:lang w:val="el-GR"/>
        </w:rPr>
        <w:t>ύ</w:t>
      </w:r>
      <w:r w:rsidRPr="00CD2853">
        <w:rPr>
          <w:rFonts w:eastAsia="Calibri"/>
          <w:spacing w:val="42"/>
          <w:szCs w:val="22"/>
          <w:lang w:val="el-GR"/>
        </w:rPr>
        <w:t xml:space="preserve"> </w:t>
      </w:r>
      <w:r w:rsidRPr="00CD2853">
        <w:rPr>
          <w:rFonts w:eastAsia="Calibri"/>
          <w:szCs w:val="22"/>
          <w:lang w:val="el-GR"/>
        </w:rPr>
        <w:t>Α</w:t>
      </w:r>
      <w:r w:rsidRPr="00CD2853">
        <w:rPr>
          <w:rFonts w:eastAsia="Calibri"/>
          <w:spacing w:val="-1"/>
          <w:szCs w:val="22"/>
          <w:lang w:val="el-GR"/>
        </w:rPr>
        <w:t>γ</w:t>
      </w:r>
      <w:r w:rsidRPr="00CD2853">
        <w:rPr>
          <w:rFonts w:eastAsia="Calibri"/>
          <w:spacing w:val="-2"/>
          <w:szCs w:val="22"/>
          <w:lang w:val="el-GR"/>
        </w:rPr>
        <w:t>ρ</w:t>
      </w:r>
      <w:r w:rsidRPr="00CD2853">
        <w:rPr>
          <w:rFonts w:eastAsia="Calibri"/>
          <w:spacing w:val="1"/>
          <w:szCs w:val="22"/>
          <w:lang w:val="el-GR"/>
        </w:rPr>
        <w:t>οτ</w:t>
      </w:r>
      <w:r w:rsidRPr="00CD2853">
        <w:rPr>
          <w:rFonts w:eastAsia="Calibri"/>
          <w:szCs w:val="22"/>
          <w:lang w:val="el-GR"/>
        </w:rPr>
        <w:t>ικ</w:t>
      </w:r>
      <w:r w:rsidRPr="00CD2853">
        <w:rPr>
          <w:rFonts w:eastAsia="Calibri"/>
          <w:spacing w:val="-4"/>
          <w:szCs w:val="22"/>
          <w:lang w:val="el-GR"/>
        </w:rPr>
        <w:t>ή</w:t>
      </w:r>
      <w:r w:rsidRPr="00CD2853">
        <w:rPr>
          <w:rFonts w:eastAsia="Calibri"/>
          <w:szCs w:val="22"/>
          <w:lang w:val="el-GR"/>
        </w:rPr>
        <w:t>ς</w:t>
      </w:r>
      <w:r w:rsidRPr="00CD2853">
        <w:rPr>
          <w:rFonts w:eastAsia="Calibri"/>
          <w:spacing w:val="42"/>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άπ</w:t>
      </w:r>
      <w:r w:rsidRPr="00CD2853">
        <w:rPr>
          <w:rFonts w:eastAsia="Calibri"/>
          <w:spacing w:val="1"/>
          <w:szCs w:val="22"/>
          <w:lang w:val="el-GR"/>
        </w:rPr>
        <w:t>τ</w:t>
      </w:r>
      <w:r w:rsidRPr="00CD2853">
        <w:rPr>
          <w:rFonts w:eastAsia="Calibri"/>
          <w:spacing w:val="-2"/>
          <w:szCs w:val="22"/>
          <w:lang w:val="el-GR"/>
        </w:rPr>
        <w:t>υ</w:t>
      </w:r>
      <w:r w:rsidRPr="00CD2853">
        <w:rPr>
          <w:rFonts w:eastAsia="Calibri"/>
          <w:spacing w:val="1"/>
          <w:szCs w:val="22"/>
          <w:lang w:val="el-GR"/>
        </w:rPr>
        <w:t>ξ</w:t>
      </w:r>
      <w:r w:rsidRPr="00CD2853">
        <w:rPr>
          <w:rFonts w:eastAsia="Calibri"/>
          <w:spacing w:val="-1"/>
          <w:szCs w:val="22"/>
          <w:lang w:val="el-GR"/>
        </w:rPr>
        <w:t>η</w:t>
      </w:r>
      <w:r w:rsidRPr="00CD2853">
        <w:rPr>
          <w:rFonts w:eastAsia="Calibri"/>
          <w:szCs w:val="22"/>
          <w:lang w:val="el-GR"/>
        </w:rPr>
        <w:t>ς</w:t>
      </w:r>
      <w:r w:rsidRPr="00CD2853">
        <w:rPr>
          <w:rFonts w:eastAsia="Calibri"/>
          <w:spacing w:val="42"/>
          <w:szCs w:val="22"/>
          <w:lang w:val="el-GR"/>
        </w:rPr>
        <w:t xml:space="preserve"> </w:t>
      </w:r>
      <w:r w:rsidRPr="00CD2853">
        <w:rPr>
          <w:rFonts w:eastAsia="Calibri"/>
          <w:szCs w:val="22"/>
          <w:lang w:val="el-GR"/>
        </w:rPr>
        <w:t>&amp;</w:t>
      </w:r>
      <w:r w:rsidRPr="00CD2853">
        <w:rPr>
          <w:rFonts w:eastAsia="Calibri"/>
          <w:spacing w:val="42"/>
          <w:szCs w:val="22"/>
          <w:lang w:val="el-GR"/>
        </w:rPr>
        <w:t xml:space="preserve"> </w:t>
      </w:r>
      <w:r w:rsidRPr="00CD2853">
        <w:rPr>
          <w:rFonts w:eastAsia="Calibri"/>
          <w:szCs w:val="22"/>
          <w:lang w:val="el-GR"/>
        </w:rPr>
        <w:t>Τ</w:t>
      </w:r>
      <w:r w:rsidRPr="00CD2853">
        <w:rPr>
          <w:rFonts w:eastAsia="Calibri"/>
          <w:spacing w:val="-2"/>
          <w:szCs w:val="22"/>
          <w:lang w:val="el-GR"/>
        </w:rPr>
        <w:t>ρ</w:t>
      </w:r>
      <w:r w:rsidRPr="00CD2853">
        <w:rPr>
          <w:rFonts w:eastAsia="Calibri"/>
          <w:spacing w:val="5"/>
          <w:szCs w:val="22"/>
          <w:lang w:val="el-GR"/>
        </w:rPr>
        <w:t>ο</w:t>
      </w:r>
      <w:r w:rsidRPr="00CD2853">
        <w:rPr>
          <w:rFonts w:eastAsia="Calibri"/>
          <w:szCs w:val="22"/>
          <w:lang w:val="el-GR"/>
        </w:rPr>
        <w:t>φ</w:t>
      </w:r>
      <w:r w:rsidRPr="00CD2853">
        <w:rPr>
          <w:rFonts w:eastAsia="Calibri"/>
          <w:spacing w:val="-3"/>
          <w:szCs w:val="22"/>
          <w:lang w:val="el-GR"/>
        </w:rPr>
        <w:t>ί</w:t>
      </w:r>
      <w:r w:rsidRPr="00CD2853">
        <w:rPr>
          <w:rFonts w:eastAsia="Calibri"/>
          <w:spacing w:val="1"/>
          <w:szCs w:val="22"/>
          <w:lang w:val="el-GR"/>
        </w:rPr>
        <w:t>μ</w:t>
      </w:r>
      <w:r w:rsidRPr="00CD2853">
        <w:rPr>
          <w:rFonts w:eastAsia="Calibri"/>
          <w:szCs w:val="22"/>
          <w:lang w:val="el-GR"/>
        </w:rPr>
        <w:t>ων (ΦΕΚ</w:t>
      </w:r>
      <w:r w:rsidRPr="00CD2853">
        <w:rPr>
          <w:rFonts w:eastAsia="Calibri"/>
          <w:spacing w:val="2"/>
          <w:szCs w:val="22"/>
          <w:lang w:val="el-GR"/>
        </w:rPr>
        <w:t xml:space="preserve"> </w:t>
      </w:r>
      <w:r w:rsidRPr="00CD2853">
        <w:rPr>
          <w:rFonts w:eastAsia="Calibri"/>
          <w:szCs w:val="22"/>
        </w:rPr>
        <w:t>Y</w:t>
      </w:r>
      <w:r w:rsidRPr="00CD2853">
        <w:rPr>
          <w:rFonts w:eastAsia="Calibri"/>
          <w:spacing w:val="-2"/>
          <w:szCs w:val="22"/>
        </w:rPr>
        <w:t>O</w:t>
      </w:r>
      <w:r w:rsidRPr="00CD2853">
        <w:rPr>
          <w:rFonts w:eastAsia="Calibri"/>
          <w:szCs w:val="22"/>
          <w:lang w:val="el-GR"/>
        </w:rPr>
        <w:t>ΔΔ</w:t>
      </w:r>
      <w:r w:rsidRPr="00CD2853">
        <w:rPr>
          <w:rFonts w:eastAsia="Calibri"/>
          <w:spacing w:val="2"/>
          <w:szCs w:val="22"/>
          <w:lang w:val="el-GR"/>
        </w:rPr>
        <w:t xml:space="preserve"> </w:t>
      </w:r>
      <w:r w:rsidRPr="00CD2853">
        <w:rPr>
          <w:rFonts w:eastAsia="Calibri"/>
          <w:spacing w:val="1"/>
          <w:szCs w:val="22"/>
          <w:lang w:val="el-GR"/>
        </w:rPr>
        <w:t>9</w:t>
      </w:r>
      <w:r w:rsidRPr="00CD2853">
        <w:rPr>
          <w:rFonts w:eastAsia="Calibri"/>
          <w:spacing w:val="-2"/>
          <w:szCs w:val="22"/>
          <w:lang w:val="el-GR"/>
        </w:rPr>
        <w:t>4</w:t>
      </w:r>
      <w:r w:rsidRPr="00CD2853">
        <w:rPr>
          <w:rFonts w:eastAsia="Calibri"/>
          <w:spacing w:val="1"/>
          <w:szCs w:val="22"/>
          <w:lang w:val="el-GR"/>
        </w:rPr>
        <w:t>8</w:t>
      </w:r>
      <w:r w:rsidRPr="00CD2853">
        <w:rPr>
          <w:rFonts w:eastAsia="Calibri"/>
          <w:spacing w:val="-1"/>
          <w:szCs w:val="22"/>
          <w:lang w:val="el-GR"/>
        </w:rPr>
        <w:t>/</w:t>
      </w:r>
      <w:r w:rsidRPr="00CD2853">
        <w:rPr>
          <w:rFonts w:eastAsia="Calibri"/>
          <w:spacing w:val="1"/>
          <w:szCs w:val="22"/>
          <w:lang w:val="el-GR"/>
        </w:rPr>
        <w:t>0</w:t>
      </w:r>
      <w:r w:rsidRPr="00CD2853">
        <w:rPr>
          <w:rFonts w:eastAsia="Calibri"/>
          <w:spacing w:val="3"/>
          <w:szCs w:val="22"/>
          <w:lang w:val="el-GR"/>
        </w:rPr>
        <w:t>8</w:t>
      </w:r>
      <w:r w:rsidRPr="00CD2853">
        <w:rPr>
          <w:rFonts w:eastAsia="Calibri"/>
          <w:spacing w:val="-3"/>
          <w:szCs w:val="22"/>
          <w:lang w:val="el-GR"/>
        </w:rPr>
        <w:t>-</w:t>
      </w:r>
      <w:r w:rsidRPr="00CD2853">
        <w:rPr>
          <w:rFonts w:eastAsia="Calibri"/>
          <w:spacing w:val="1"/>
          <w:szCs w:val="22"/>
          <w:lang w:val="el-GR"/>
        </w:rPr>
        <w:t>11</w:t>
      </w:r>
      <w:r w:rsidRPr="00CD2853">
        <w:rPr>
          <w:rFonts w:eastAsia="Calibri"/>
          <w:spacing w:val="-3"/>
          <w:szCs w:val="22"/>
          <w:lang w:val="el-GR"/>
        </w:rPr>
        <w:t>-</w:t>
      </w:r>
      <w:r w:rsidRPr="00CD2853">
        <w:rPr>
          <w:rFonts w:eastAsia="Calibri"/>
          <w:spacing w:val="-2"/>
          <w:szCs w:val="22"/>
          <w:lang w:val="el-GR"/>
        </w:rPr>
        <w:t>20</w:t>
      </w:r>
      <w:r w:rsidRPr="00CD2853">
        <w:rPr>
          <w:rFonts w:eastAsia="Calibri"/>
          <w:spacing w:val="1"/>
          <w:szCs w:val="22"/>
          <w:lang w:val="el-GR"/>
        </w:rPr>
        <w:t>19</w:t>
      </w:r>
      <w:r w:rsidRPr="00CD2853">
        <w:rPr>
          <w:rFonts w:eastAsia="Calibri"/>
          <w:szCs w:val="22"/>
          <w:lang w:val="el-GR"/>
        </w:rPr>
        <w:t>),</w:t>
      </w:r>
      <w:r w:rsidRPr="00CD2853">
        <w:rPr>
          <w:rFonts w:eastAsia="Calibri"/>
          <w:spacing w:val="3"/>
          <w:szCs w:val="22"/>
          <w:lang w:val="el-GR"/>
        </w:rPr>
        <w:t xml:space="preserve"> </w:t>
      </w:r>
      <w:r w:rsidRPr="00CD2853">
        <w:rPr>
          <w:rFonts w:eastAsia="Calibri"/>
          <w:szCs w:val="22"/>
          <w:lang w:val="el-GR"/>
        </w:rPr>
        <w:t>και</w:t>
      </w:r>
      <w:r w:rsidRPr="00CD2853">
        <w:rPr>
          <w:rFonts w:eastAsia="Calibri"/>
          <w:spacing w:val="1"/>
          <w:szCs w:val="22"/>
          <w:lang w:val="el-GR"/>
        </w:rPr>
        <w:t xml:space="preserve"> </w:t>
      </w:r>
      <w:r w:rsidRPr="00CD2853">
        <w:rPr>
          <w:rFonts w:eastAsia="Calibri"/>
          <w:szCs w:val="22"/>
          <w:lang w:val="el-GR"/>
        </w:rPr>
        <w:t>σ</w:t>
      </w:r>
      <w:r w:rsidRPr="00CD2853">
        <w:rPr>
          <w:rFonts w:eastAsia="Calibri"/>
          <w:spacing w:val="-1"/>
          <w:szCs w:val="22"/>
          <w:lang w:val="el-GR"/>
        </w:rPr>
        <w:t>τ</w:t>
      </w:r>
      <w:r w:rsidRPr="00CD2853">
        <w:rPr>
          <w:rFonts w:eastAsia="Calibri"/>
          <w:szCs w:val="22"/>
          <w:lang w:val="el-GR"/>
        </w:rPr>
        <w:t>ο</w:t>
      </w:r>
      <w:r w:rsidRPr="00CD2853">
        <w:rPr>
          <w:rFonts w:eastAsia="Calibri"/>
          <w:spacing w:val="2"/>
          <w:szCs w:val="22"/>
          <w:lang w:val="el-GR"/>
        </w:rPr>
        <w:t xml:space="preserve"> </w:t>
      </w:r>
      <w:r w:rsidRPr="00CD2853">
        <w:rPr>
          <w:rFonts w:eastAsia="Calibri"/>
          <w:szCs w:val="22"/>
          <w:lang w:val="el-GR"/>
        </w:rPr>
        <w:t>ε</w:t>
      </w:r>
      <w:r w:rsidRPr="00CD2853">
        <w:rPr>
          <w:rFonts w:eastAsia="Calibri"/>
          <w:spacing w:val="1"/>
          <w:szCs w:val="22"/>
          <w:lang w:val="el-GR"/>
        </w:rPr>
        <w:t>ξ</w:t>
      </w:r>
      <w:r w:rsidRPr="00CD2853">
        <w:rPr>
          <w:rFonts w:eastAsia="Calibri"/>
          <w:spacing w:val="-1"/>
          <w:szCs w:val="22"/>
          <w:lang w:val="el-GR"/>
        </w:rPr>
        <w:t>ή</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θα</w:t>
      </w:r>
      <w:r w:rsidRPr="00CD2853">
        <w:rPr>
          <w:rFonts w:eastAsia="Calibri"/>
          <w:spacing w:val="3"/>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pacing w:val="-3"/>
          <w:szCs w:val="22"/>
          <w:lang w:val="el-GR"/>
        </w:rPr>
        <w:t>α</w:t>
      </w:r>
      <w:r w:rsidRPr="00CD2853">
        <w:rPr>
          <w:rFonts w:eastAsia="Calibri"/>
          <w:szCs w:val="22"/>
          <w:lang w:val="el-GR"/>
        </w:rPr>
        <w:t>φέ</w:t>
      </w:r>
      <w:r w:rsidRPr="00CD2853">
        <w:rPr>
          <w:rFonts w:eastAsia="Calibri"/>
          <w:spacing w:val="1"/>
          <w:szCs w:val="22"/>
          <w:lang w:val="el-GR"/>
        </w:rPr>
        <w:t>ρ</w:t>
      </w:r>
      <w:r w:rsidRPr="00CD2853">
        <w:rPr>
          <w:rFonts w:eastAsia="Calibri"/>
          <w:spacing w:val="-2"/>
          <w:szCs w:val="22"/>
          <w:lang w:val="el-GR"/>
        </w:rPr>
        <w:t>ε</w:t>
      </w:r>
      <w:r w:rsidRPr="00CD2853">
        <w:rPr>
          <w:rFonts w:eastAsia="Calibri"/>
          <w:spacing w:val="1"/>
          <w:szCs w:val="22"/>
          <w:lang w:val="el-GR"/>
        </w:rPr>
        <w:t>τ</w:t>
      </w:r>
      <w:r w:rsidRPr="00CD2853">
        <w:rPr>
          <w:rFonts w:eastAsia="Calibri"/>
          <w:szCs w:val="22"/>
          <w:lang w:val="el-GR"/>
        </w:rPr>
        <w:t>αι</w:t>
      </w:r>
      <w:r w:rsidRPr="00CD2853">
        <w:rPr>
          <w:rFonts w:eastAsia="Calibri"/>
          <w:spacing w:val="3"/>
          <w:szCs w:val="22"/>
          <w:lang w:val="el-GR"/>
        </w:rPr>
        <w:t xml:space="preserve"> </w:t>
      </w:r>
      <w:r w:rsidRPr="00CD2853">
        <w:rPr>
          <w:rFonts w:eastAsia="Calibri"/>
          <w:spacing w:val="-2"/>
          <w:szCs w:val="22"/>
          <w:lang w:val="el-GR"/>
        </w:rPr>
        <w:t>σ</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w:t>
      </w:r>
      <w:r w:rsidRPr="00CD2853">
        <w:rPr>
          <w:rFonts w:eastAsia="Calibri"/>
          <w:spacing w:val="3"/>
          <w:szCs w:val="22"/>
          <w:lang w:val="el-GR"/>
        </w:rPr>
        <w:t xml:space="preserve"> </w:t>
      </w:r>
      <w:r w:rsidRPr="00CD2853">
        <w:rPr>
          <w:rFonts w:eastAsia="Calibri"/>
          <w:szCs w:val="22"/>
          <w:lang w:val="el-GR"/>
        </w:rPr>
        <w:t>πα</w:t>
      </w:r>
      <w:r w:rsidRPr="00CD2853">
        <w:rPr>
          <w:rFonts w:eastAsia="Calibri"/>
          <w:spacing w:val="-2"/>
          <w:szCs w:val="22"/>
          <w:lang w:val="el-GR"/>
        </w:rPr>
        <w:t>ρ</w:t>
      </w:r>
      <w:r w:rsidRPr="00CD2853">
        <w:rPr>
          <w:rFonts w:eastAsia="Calibri"/>
          <w:spacing w:val="1"/>
          <w:szCs w:val="22"/>
          <w:lang w:val="el-GR"/>
        </w:rPr>
        <w:t>ο</w:t>
      </w:r>
      <w:r w:rsidRPr="00CD2853">
        <w:rPr>
          <w:rFonts w:eastAsia="Calibri"/>
          <w:spacing w:val="-2"/>
          <w:szCs w:val="22"/>
          <w:lang w:val="el-GR"/>
        </w:rPr>
        <w:t>ύ</w:t>
      </w:r>
      <w:r w:rsidRPr="00CD2853">
        <w:rPr>
          <w:rFonts w:eastAsia="Calibri"/>
          <w:szCs w:val="22"/>
          <w:lang w:val="el-GR"/>
        </w:rPr>
        <w:t>σα</w:t>
      </w:r>
      <w:r w:rsidRPr="00CD2853">
        <w:rPr>
          <w:rFonts w:eastAsia="Calibri"/>
          <w:spacing w:val="3"/>
          <w:szCs w:val="22"/>
          <w:lang w:val="el-GR"/>
        </w:rPr>
        <w:t xml:space="preserve"> </w:t>
      </w:r>
      <w:r w:rsidRPr="00CD2853">
        <w:rPr>
          <w:rFonts w:eastAsia="Calibri"/>
          <w:spacing w:val="-2"/>
          <w:szCs w:val="22"/>
          <w:lang w:val="el-GR"/>
        </w:rPr>
        <w:t>σ</w:t>
      </w:r>
      <w:r w:rsidRPr="00CD2853">
        <w:rPr>
          <w:rFonts w:eastAsia="Calibri"/>
          <w:szCs w:val="22"/>
          <w:lang w:val="el-GR"/>
        </w:rPr>
        <w:t>ύ</w:t>
      </w:r>
      <w:r w:rsidRPr="00CD2853">
        <w:rPr>
          <w:rFonts w:eastAsia="Calibri"/>
          <w:spacing w:val="1"/>
          <w:szCs w:val="22"/>
          <w:lang w:val="el-GR"/>
        </w:rPr>
        <w:t>μ</w:t>
      </w:r>
      <w:r w:rsidRPr="00CD2853">
        <w:rPr>
          <w:rFonts w:eastAsia="Calibri"/>
          <w:szCs w:val="22"/>
          <w:lang w:val="el-GR"/>
        </w:rPr>
        <w:t>βαση ως</w:t>
      </w:r>
      <w:r w:rsidRPr="00CD2853">
        <w:rPr>
          <w:rFonts w:eastAsia="Calibri"/>
          <w:spacing w:val="2"/>
          <w:szCs w:val="22"/>
          <w:lang w:val="el-GR"/>
        </w:rPr>
        <w:t xml:space="preserve"> </w:t>
      </w:r>
      <w:r w:rsidRPr="00CD2853">
        <w:rPr>
          <w:rFonts w:eastAsia="Calibri"/>
          <w:b/>
          <w:bCs/>
          <w:szCs w:val="22"/>
          <w:lang w:val="el-GR"/>
        </w:rPr>
        <w:t>«Α</w:t>
      </w:r>
      <w:r w:rsidRPr="00CD2853">
        <w:rPr>
          <w:rFonts w:eastAsia="Calibri"/>
          <w:b/>
          <w:bCs/>
          <w:spacing w:val="-1"/>
          <w:szCs w:val="22"/>
          <w:lang w:val="el-GR"/>
        </w:rPr>
        <w:t>ν</w:t>
      </w:r>
      <w:r w:rsidRPr="00CD2853">
        <w:rPr>
          <w:rFonts w:eastAsia="Calibri"/>
          <w:b/>
          <w:bCs/>
          <w:szCs w:val="22"/>
          <w:lang w:val="el-GR"/>
        </w:rPr>
        <w:t>αθ</w:t>
      </w:r>
      <w:r w:rsidRPr="00CD2853">
        <w:rPr>
          <w:rFonts w:eastAsia="Calibri"/>
          <w:b/>
          <w:bCs/>
          <w:spacing w:val="-3"/>
          <w:szCs w:val="22"/>
          <w:lang w:val="el-GR"/>
        </w:rPr>
        <w:t>έ</w:t>
      </w:r>
      <w:r w:rsidRPr="00CD2853">
        <w:rPr>
          <w:rFonts w:eastAsia="Calibri"/>
          <w:b/>
          <w:bCs/>
          <w:spacing w:val="1"/>
          <w:szCs w:val="22"/>
          <w:lang w:val="el-GR"/>
        </w:rPr>
        <w:t>τ</w:t>
      </w:r>
      <w:r w:rsidRPr="00CD2853">
        <w:rPr>
          <w:rFonts w:eastAsia="Calibri"/>
          <w:b/>
          <w:bCs/>
          <w:spacing w:val="-1"/>
          <w:szCs w:val="22"/>
          <w:lang w:val="el-GR"/>
        </w:rPr>
        <w:t>ο</w:t>
      </w:r>
      <w:r w:rsidRPr="00CD2853">
        <w:rPr>
          <w:rFonts w:eastAsia="Calibri"/>
          <w:b/>
          <w:bCs/>
          <w:szCs w:val="22"/>
          <w:lang w:val="el-GR"/>
        </w:rPr>
        <w:t>υ</w:t>
      </w:r>
      <w:r w:rsidRPr="00CD2853">
        <w:rPr>
          <w:rFonts w:eastAsia="Calibri"/>
          <w:b/>
          <w:bCs/>
          <w:spacing w:val="-2"/>
          <w:szCs w:val="22"/>
          <w:lang w:val="el-GR"/>
        </w:rPr>
        <w:t>σ</w:t>
      </w:r>
      <w:r w:rsidRPr="00CD2853">
        <w:rPr>
          <w:rFonts w:eastAsia="Calibri"/>
          <w:b/>
          <w:bCs/>
          <w:szCs w:val="22"/>
          <w:lang w:val="el-GR"/>
        </w:rPr>
        <w:t>α Αρ</w:t>
      </w:r>
      <w:r w:rsidRPr="00CD2853">
        <w:rPr>
          <w:rFonts w:eastAsia="Calibri"/>
          <w:b/>
          <w:bCs/>
          <w:spacing w:val="-1"/>
          <w:szCs w:val="22"/>
          <w:lang w:val="el-GR"/>
        </w:rPr>
        <w:t>χή</w:t>
      </w:r>
      <w:r w:rsidRPr="00CD2853">
        <w:rPr>
          <w:rFonts w:eastAsia="Calibri"/>
          <w:b/>
          <w:bCs/>
          <w:szCs w:val="22"/>
          <w:lang w:val="el-GR"/>
        </w:rPr>
        <w:t>»</w:t>
      </w:r>
      <w:r w:rsidRPr="00CD2853">
        <w:rPr>
          <w:rFonts w:eastAsia="Calibri"/>
          <w:szCs w:val="22"/>
          <w:lang w:val="el-GR"/>
        </w:rPr>
        <w:t>,</w:t>
      </w:r>
      <w:r w:rsidRPr="00CD2853">
        <w:rPr>
          <w:rFonts w:eastAsia="Calibri"/>
          <w:spacing w:val="1"/>
          <w:szCs w:val="22"/>
          <w:lang w:val="el-GR"/>
        </w:rPr>
        <w:t xml:space="preserve"> </w:t>
      </w:r>
      <w:r w:rsidRPr="00CD2853">
        <w:rPr>
          <w:rFonts w:eastAsia="Calibri"/>
          <w:szCs w:val="22"/>
          <w:lang w:val="el-GR"/>
        </w:rPr>
        <w:t>και αφετέρου</w:t>
      </w:r>
    </w:p>
    <w:p w14:paraId="7460FA61" w14:textId="77777777" w:rsidR="00CD2853" w:rsidRPr="00CD2853" w:rsidRDefault="00CD2853" w:rsidP="00D203CA">
      <w:pPr>
        <w:spacing w:after="0"/>
        <w:rPr>
          <w:sz w:val="12"/>
          <w:szCs w:val="12"/>
          <w:lang w:val="el-GR"/>
        </w:rPr>
      </w:pPr>
    </w:p>
    <w:p w14:paraId="47724244" w14:textId="77777777" w:rsidR="00CD2853" w:rsidRPr="00CD2853" w:rsidRDefault="00CD2853" w:rsidP="00D203CA">
      <w:pPr>
        <w:spacing w:after="0"/>
        <w:ind w:right="75"/>
        <w:rPr>
          <w:rFonts w:eastAsia="Calibri"/>
          <w:spacing w:val="-1"/>
          <w:szCs w:val="22"/>
          <w:lang w:val="el-GR"/>
        </w:rPr>
      </w:pPr>
      <w:r w:rsidRPr="00CD2853">
        <w:rPr>
          <w:rFonts w:eastAsia="Calibri"/>
          <w:szCs w:val="22"/>
          <w:lang w:val="el-GR"/>
        </w:rPr>
        <w:t>β.</w:t>
      </w:r>
      <w:r w:rsidRPr="00CD2853">
        <w:rPr>
          <w:rFonts w:eastAsia="Calibri"/>
          <w:spacing w:val="22"/>
          <w:szCs w:val="22"/>
          <w:lang w:val="el-GR"/>
        </w:rPr>
        <w:t xml:space="preserve"> </w:t>
      </w:r>
      <w:r w:rsidRPr="00CD2853">
        <w:rPr>
          <w:rFonts w:eastAsia="Calibri"/>
          <w:szCs w:val="22"/>
          <w:lang w:val="el-GR"/>
        </w:rPr>
        <w:t>της εταιρείας με την επωνυμία</w:t>
      </w:r>
      <w:r w:rsidRPr="00CD2853">
        <w:rPr>
          <w:rFonts w:eastAsia="Calibri"/>
          <w:spacing w:val="21"/>
          <w:szCs w:val="22"/>
          <w:lang w:val="el-GR"/>
        </w:rPr>
        <w:t xml:space="preserve"> </w:t>
      </w:r>
      <w:r>
        <w:rPr>
          <w:rFonts w:eastAsia="Calibri"/>
          <w:spacing w:val="21"/>
          <w:szCs w:val="22"/>
          <w:lang w:val="el-GR"/>
        </w:rPr>
        <w:t>………………………………………………..</w:t>
      </w:r>
      <w:r w:rsidRPr="00CD2853">
        <w:rPr>
          <w:rFonts w:eastAsia="Calibri"/>
          <w:szCs w:val="22"/>
          <w:lang w:val="el-GR"/>
        </w:rPr>
        <w:t>,</w:t>
      </w:r>
      <w:r w:rsidRPr="00CD2853">
        <w:rPr>
          <w:rFonts w:eastAsia="Calibri"/>
          <w:spacing w:val="19"/>
          <w:szCs w:val="22"/>
          <w:lang w:val="el-GR"/>
        </w:rPr>
        <w:t xml:space="preserve"> </w:t>
      </w:r>
      <w:r w:rsidRPr="00CD2853">
        <w:rPr>
          <w:rFonts w:eastAsia="Calibri"/>
          <w:szCs w:val="22"/>
          <w:lang w:val="el-GR"/>
        </w:rPr>
        <w:t xml:space="preserve">με Α.Φ.Μ. </w:t>
      </w:r>
      <w:r>
        <w:rPr>
          <w:rFonts w:eastAsia="Calibri"/>
          <w:szCs w:val="22"/>
          <w:lang w:val="el-GR"/>
        </w:rPr>
        <w:t>……………………</w:t>
      </w:r>
      <w:r w:rsidRPr="00CD2853">
        <w:rPr>
          <w:rFonts w:eastAsia="Calibri"/>
          <w:szCs w:val="22"/>
          <w:lang w:val="el-GR"/>
        </w:rPr>
        <w:t xml:space="preserve"> – Δ.Ο.Υ. </w:t>
      </w:r>
      <w:r>
        <w:rPr>
          <w:rFonts w:eastAsia="Calibri"/>
          <w:szCs w:val="22"/>
          <w:lang w:val="el-GR"/>
        </w:rPr>
        <w:t>……………………………..</w:t>
      </w:r>
      <w:r w:rsidRPr="00CD2853">
        <w:rPr>
          <w:rFonts w:eastAsia="Calibri"/>
          <w:szCs w:val="22"/>
          <w:lang w:val="el-GR"/>
        </w:rPr>
        <w:t xml:space="preserve">, η οποία εδρεύει στην </w:t>
      </w:r>
      <w:r>
        <w:rPr>
          <w:rFonts w:eastAsia="Calibri"/>
          <w:szCs w:val="22"/>
          <w:lang w:val="el-GR"/>
        </w:rPr>
        <w:t>……………………….</w:t>
      </w:r>
      <w:r w:rsidRPr="00CD2853">
        <w:rPr>
          <w:rFonts w:eastAsia="Calibri"/>
          <w:szCs w:val="22"/>
          <w:lang w:val="el-GR"/>
        </w:rPr>
        <w:t xml:space="preserve">, ΤΚ </w:t>
      </w:r>
      <w:r>
        <w:rPr>
          <w:rFonts w:eastAsia="Calibri"/>
          <w:szCs w:val="22"/>
          <w:lang w:val="el-GR"/>
        </w:rPr>
        <w:t>…………</w:t>
      </w:r>
      <w:r w:rsidRPr="00CD2853">
        <w:rPr>
          <w:rFonts w:eastAsia="Calibri"/>
          <w:szCs w:val="22"/>
          <w:lang w:val="el-GR"/>
        </w:rPr>
        <w:t xml:space="preserve">, </w:t>
      </w:r>
      <w:r>
        <w:rPr>
          <w:rFonts w:eastAsia="Calibri"/>
          <w:szCs w:val="22"/>
          <w:lang w:val="el-GR"/>
        </w:rPr>
        <w:t>………………….</w:t>
      </w:r>
      <w:r w:rsidRPr="00CD2853">
        <w:rPr>
          <w:rFonts w:eastAsia="Calibri"/>
          <w:szCs w:val="22"/>
          <w:lang w:val="el-GR"/>
        </w:rPr>
        <w:t xml:space="preserve">, </w:t>
      </w:r>
      <w:r>
        <w:rPr>
          <w:rFonts w:eastAsia="Calibri"/>
          <w:szCs w:val="22"/>
          <w:lang w:val="el-GR"/>
        </w:rPr>
        <w:t>……………</w:t>
      </w:r>
      <w:r w:rsidRPr="00CD2853">
        <w:rPr>
          <w:rFonts w:eastAsia="Calibri"/>
          <w:szCs w:val="22"/>
          <w:lang w:val="el-GR"/>
        </w:rPr>
        <w:t xml:space="preserve"> και εκπροσωπείται νομίμως για την υπογραφή του παρόντος Συμφωνητικού από </w:t>
      </w:r>
      <w:r>
        <w:rPr>
          <w:rFonts w:eastAsia="Calibri"/>
          <w:szCs w:val="22"/>
          <w:lang w:val="el-GR"/>
        </w:rPr>
        <w:t>……………………………….</w:t>
      </w:r>
      <w:r w:rsidRPr="00CD2853">
        <w:rPr>
          <w:rFonts w:eastAsia="Calibri"/>
          <w:szCs w:val="22"/>
          <w:lang w:val="el-GR"/>
        </w:rPr>
        <w:t xml:space="preserve">, με Αρ. Δελτίου Ταυτότητας </w:t>
      </w:r>
      <w:r>
        <w:rPr>
          <w:rFonts w:eastAsia="Calibri"/>
          <w:szCs w:val="22"/>
          <w:lang w:val="el-GR"/>
        </w:rPr>
        <w:t>…………………….</w:t>
      </w:r>
      <w:r w:rsidRPr="00CD2853">
        <w:rPr>
          <w:rFonts w:eastAsia="Calibri"/>
          <w:szCs w:val="22"/>
          <w:lang w:val="el-GR"/>
        </w:rPr>
        <w:t xml:space="preserve">, σύμφωνα με το αρ. πρωτ. </w:t>
      </w:r>
      <w:r>
        <w:rPr>
          <w:rFonts w:eastAsia="Calibri"/>
          <w:szCs w:val="22"/>
          <w:lang w:val="el-GR"/>
        </w:rPr>
        <w:t>………………………………….</w:t>
      </w:r>
      <w:r w:rsidRPr="00CD2853">
        <w:rPr>
          <w:rFonts w:eastAsia="Calibri"/>
          <w:szCs w:val="22"/>
          <w:lang w:val="el-GR"/>
        </w:rPr>
        <w:t xml:space="preserve"> αναλυτικό πιστοποιητικό εκπροσώπησης του ΓΕΜΗ </w:t>
      </w:r>
      <w:r>
        <w:rPr>
          <w:rFonts w:eastAsia="Calibri"/>
          <w:szCs w:val="22"/>
          <w:lang w:val="el-GR"/>
        </w:rPr>
        <w:t>…………………..</w:t>
      </w:r>
      <w:r w:rsidRPr="00CD2853">
        <w:rPr>
          <w:rFonts w:eastAsia="Calibri"/>
          <w:szCs w:val="22"/>
          <w:lang w:val="el-GR"/>
        </w:rPr>
        <w:t xml:space="preserve">, καλούμενης στο εξής για συντομία </w:t>
      </w:r>
      <w:r w:rsidRPr="00CD2853">
        <w:rPr>
          <w:rFonts w:eastAsia="Calibri"/>
          <w:b/>
          <w:bCs/>
          <w:szCs w:val="22"/>
          <w:lang w:val="el-GR"/>
        </w:rPr>
        <w:t>«Ανάδοχος»</w:t>
      </w:r>
      <w:r w:rsidRPr="00CD2853">
        <w:rPr>
          <w:rFonts w:eastAsia="Calibri"/>
          <w:szCs w:val="22"/>
          <w:lang w:val="el-GR"/>
        </w:rPr>
        <w:t>:</w:t>
      </w:r>
    </w:p>
    <w:p w14:paraId="0564FB41" w14:textId="77777777" w:rsidR="00CD2853" w:rsidRPr="00CD2853" w:rsidRDefault="00CD2853" w:rsidP="00D203CA">
      <w:pPr>
        <w:spacing w:after="0"/>
        <w:rPr>
          <w:sz w:val="11"/>
          <w:szCs w:val="11"/>
          <w:lang w:val="el-GR"/>
        </w:rPr>
      </w:pPr>
    </w:p>
    <w:p w14:paraId="0E07AA35" w14:textId="77777777" w:rsidR="00CD2853" w:rsidRPr="00CD2853" w:rsidRDefault="00CD2853" w:rsidP="00D203CA">
      <w:pPr>
        <w:spacing w:after="0"/>
        <w:ind w:right="71"/>
        <w:rPr>
          <w:rFonts w:eastAsia="Calibri"/>
          <w:szCs w:val="22"/>
          <w:lang w:val="el-GR"/>
        </w:rPr>
      </w:pPr>
      <w:r w:rsidRPr="00CD2853">
        <w:rPr>
          <w:rFonts w:eastAsia="Calibri"/>
          <w:szCs w:val="22"/>
          <w:lang w:val="el-GR"/>
        </w:rPr>
        <w:t>Σε</w:t>
      </w:r>
      <w:r w:rsidRPr="00CD2853">
        <w:rPr>
          <w:rFonts w:eastAsia="Calibri"/>
          <w:spacing w:val="2"/>
          <w:szCs w:val="22"/>
          <w:lang w:val="el-GR"/>
        </w:rPr>
        <w:t xml:space="preserve"> </w:t>
      </w:r>
      <w:r w:rsidRPr="00CD2853">
        <w:rPr>
          <w:rFonts w:eastAsia="Calibri"/>
          <w:szCs w:val="22"/>
          <w:lang w:val="el-GR"/>
        </w:rPr>
        <w:t>συνέ</w:t>
      </w:r>
      <w:r w:rsidRPr="00CD2853">
        <w:rPr>
          <w:rFonts w:eastAsia="Calibri"/>
          <w:spacing w:val="-3"/>
          <w:szCs w:val="22"/>
          <w:lang w:val="el-GR"/>
        </w:rPr>
        <w:t>χ</w:t>
      </w:r>
      <w:r w:rsidRPr="00CD2853">
        <w:rPr>
          <w:rFonts w:eastAsia="Calibri"/>
          <w:szCs w:val="22"/>
          <w:lang w:val="el-GR"/>
        </w:rPr>
        <w:t>εια</w:t>
      </w:r>
      <w:r w:rsidRPr="00CD2853">
        <w:rPr>
          <w:rFonts w:eastAsia="Calibri"/>
          <w:spacing w:val="1"/>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 xml:space="preserve">υ </w:t>
      </w:r>
      <w:r>
        <w:rPr>
          <w:rFonts w:eastAsia="Calibri"/>
          <w:spacing w:val="-1"/>
          <w:szCs w:val="22"/>
          <w:lang w:val="el-GR"/>
        </w:rPr>
        <w:t>συνοπτικού</w:t>
      </w:r>
      <w:r w:rsidRPr="00CD2853">
        <w:rPr>
          <w:rFonts w:eastAsia="Calibri"/>
          <w:spacing w:val="1"/>
          <w:szCs w:val="22"/>
          <w:lang w:val="el-GR"/>
        </w:rPr>
        <w:t xml:space="preserve"> </w:t>
      </w:r>
      <w:r w:rsidRPr="00CD2853">
        <w:rPr>
          <w:rFonts w:eastAsia="Calibri"/>
          <w:szCs w:val="22"/>
          <w:lang w:val="el-GR"/>
        </w:rPr>
        <w:t>δ</w:t>
      </w:r>
      <w:r w:rsidRPr="00CD2853">
        <w:rPr>
          <w:rFonts w:eastAsia="Calibri"/>
          <w:spacing w:val="-1"/>
          <w:szCs w:val="22"/>
          <w:lang w:val="el-GR"/>
        </w:rPr>
        <w:t>ι</w:t>
      </w:r>
      <w:r w:rsidRPr="00CD2853">
        <w:rPr>
          <w:rFonts w:eastAsia="Calibri"/>
          <w:szCs w:val="22"/>
          <w:lang w:val="el-GR"/>
        </w:rPr>
        <w:t>αγω</w:t>
      </w:r>
      <w:r w:rsidRPr="00CD2853">
        <w:rPr>
          <w:rFonts w:eastAsia="Calibri"/>
          <w:spacing w:val="-1"/>
          <w:szCs w:val="22"/>
          <w:lang w:val="el-GR"/>
        </w:rPr>
        <w:t>ν</w:t>
      </w:r>
      <w:r w:rsidRPr="00CD2853">
        <w:rPr>
          <w:rFonts w:eastAsia="Calibri"/>
          <w:szCs w:val="22"/>
          <w:lang w:val="el-GR"/>
        </w:rPr>
        <w:t>ι</w:t>
      </w:r>
      <w:r w:rsidRPr="00CD2853">
        <w:rPr>
          <w:rFonts w:eastAsia="Calibri"/>
          <w:spacing w:val="-3"/>
          <w:szCs w:val="22"/>
          <w:lang w:val="el-GR"/>
        </w:rPr>
        <w:t>σ</w:t>
      </w:r>
      <w:r w:rsidRPr="00CD2853">
        <w:rPr>
          <w:rFonts w:eastAsia="Calibri"/>
          <w:spacing w:val="1"/>
          <w:szCs w:val="22"/>
          <w:lang w:val="el-GR"/>
        </w:rPr>
        <w:t>μ</w:t>
      </w:r>
      <w:r w:rsidRPr="00CD2853">
        <w:rPr>
          <w:rFonts w:eastAsia="Calibri"/>
          <w:spacing w:val="-1"/>
          <w:szCs w:val="22"/>
          <w:lang w:val="el-GR"/>
        </w:rPr>
        <w:t>ο</w:t>
      </w:r>
      <w:r w:rsidRPr="00CD2853">
        <w:rPr>
          <w:rFonts w:eastAsia="Calibri"/>
          <w:szCs w:val="22"/>
          <w:lang w:val="el-GR"/>
        </w:rPr>
        <w:t>ύ</w:t>
      </w:r>
      <w:r w:rsidRPr="00CD2853">
        <w:rPr>
          <w:rFonts w:eastAsia="Calibri"/>
          <w:spacing w:val="2"/>
          <w:szCs w:val="22"/>
          <w:lang w:val="el-GR"/>
        </w:rPr>
        <w:t xml:space="preserve"> </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υ</w:t>
      </w:r>
      <w:r w:rsidRPr="00CD2853">
        <w:rPr>
          <w:rFonts w:eastAsia="Calibri"/>
          <w:spacing w:val="2"/>
          <w:szCs w:val="22"/>
          <w:lang w:val="el-GR"/>
        </w:rPr>
        <w:t xml:space="preserve"> </w:t>
      </w:r>
      <w:r w:rsidRPr="00CD2853">
        <w:rPr>
          <w:rFonts w:eastAsia="Calibri"/>
          <w:szCs w:val="22"/>
          <w:lang w:val="el-GR"/>
        </w:rPr>
        <w:t>π</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κ</w:t>
      </w:r>
      <w:r w:rsidRPr="00CD2853">
        <w:rPr>
          <w:rFonts w:eastAsia="Calibri"/>
          <w:spacing w:val="-3"/>
          <w:szCs w:val="22"/>
          <w:lang w:val="el-GR"/>
        </w:rPr>
        <w:t>η</w:t>
      </w:r>
      <w:r w:rsidRPr="00CD2853">
        <w:rPr>
          <w:rFonts w:eastAsia="Calibri"/>
          <w:szCs w:val="22"/>
          <w:lang w:val="el-GR"/>
        </w:rPr>
        <w:t>ρύχθ</w:t>
      </w:r>
      <w:r w:rsidRPr="00CD2853">
        <w:rPr>
          <w:rFonts w:eastAsia="Calibri"/>
          <w:spacing w:val="-1"/>
          <w:szCs w:val="22"/>
          <w:lang w:val="el-GR"/>
        </w:rPr>
        <w:t>η</w:t>
      </w:r>
      <w:r w:rsidRPr="00CD2853">
        <w:rPr>
          <w:rFonts w:eastAsia="Calibri"/>
          <w:szCs w:val="22"/>
          <w:lang w:val="el-GR"/>
        </w:rPr>
        <w:t>κε α</w:t>
      </w:r>
      <w:r w:rsidRPr="00CD2853">
        <w:rPr>
          <w:rFonts w:eastAsia="Calibri"/>
          <w:spacing w:val="-2"/>
          <w:szCs w:val="22"/>
          <w:lang w:val="el-GR"/>
        </w:rPr>
        <w:t>π</w:t>
      </w:r>
      <w:r w:rsidRPr="00CD2853">
        <w:rPr>
          <w:rFonts w:eastAsia="Calibri"/>
          <w:szCs w:val="22"/>
          <w:lang w:val="el-GR"/>
        </w:rPr>
        <w:t>ό</w:t>
      </w:r>
      <w:r w:rsidRPr="00CD2853">
        <w:rPr>
          <w:rFonts w:eastAsia="Calibri"/>
          <w:spacing w:val="1"/>
          <w:szCs w:val="22"/>
          <w:lang w:val="el-GR"/>
        </w:rPr>
        <w:t xml:space="preserve"> τ</w:t>
      </w:r>
      <w:r w:rsidRPr="00CD2853">
        <w:rPr>
          <w:rFonts w:eastAsia="Calibri"/>
          <w:spacing w:val="-1"/>
          <w:szCs w:val="22"/>
          <w:lang w:val="el-GR"/>
        </w:rPr>
        <w:t>η</w:t>
      </w:r>
      <w:r w:rsidRPr="00CD2853">
        <w:rPr>
          <w:rFonts w:eastAsia="Calibri"/>
          <w:szCs w:val="22"/>
          <w:lang w:val="el-GR"/>
        </w:rPr>
        <w:t>ν Α</w:t>
      </w:r>
      <w:r w:rsidRPr="00CD2853">
        <w:rPr>
          <w:rFonts w:eastAsia="Calibri"/>
          <w:spacing w:val="-1"/>
          <w:szCs w:val="22"/>
          <w:lang w:val="el-GR"/>
        </w:rPr>
        <w:t>ν</w:t>
      </w:r>
      <w:r w:rsidRPr="00CD2853">
        <w:rPr>
          <w:rFonts w:eastAsia="Calibri"/>
          <w:szCs w:val="22"/>
          <w:lang w:val="el-GR"/>
        </w:rPr>
        <w:t>αθέ</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υσα</w:t>
      </w:r>
      <w:r w:rsidRPr="00CD2853">
        <w:rPr>
          <w:rFonts w:eastAsia="Calibri"/>
          <w:spacing w:val="1"/>
          <w:szCs w:val="22"/>
          <w:lang w:val="el-GR"/>
        </w:rPr>
        <w:t xml:space="preserve"> </w:t>
      </w:r>
      <w:r w:rsidRPr="00CD2853">
        <w:rPr>
          <w:rFonts w:eastAsia="Calibri"/>
          <w:szCs w:val="22"/>
          <w:lang w:val="el-GR"/>
        </w:rPr>
        <w:t>Αρ</w:t>
      </w:r>
      <w:r w:rsidRPr="00CD2853">
        <w:rPr>
          <w:rFonts w:eastAsia="Calibri"/>
          <w:spacing w:val="-1"/>
          <w:szCs w:val="22"/>
          <w:lang w:val="el-GR"/>
        </w:rPr>
        <w:t>χ</w:t>
      </w:r>
      <w:r w:rsidRPr="00CD2853">
        <w:rPr>
          <w:rFonts w:eastAsia="Calibri"/>
          <w:szCs w:val="22"/>
          <w:lang w:val="el-GR"/>
        </w:rPr>
        <w:t xml:space="preserve">ή </w:t>
      </w:r>
      <w:r w:rsidRPr="00CD2853">
        <w:rPr>
          <w:rFonts w:eastAsia="Calibri"/>
          <w:spacing w:val="1"/>
          <w:szCs w:val="22"/>
          <w:lang w:val="el-GR"/>
        </w:rPr>
        <w:t>μ</w:t>
      </w:r>
      <w:r w:rsidRPr="00CD2853">
        <w:rPr>
          <w:rFonts w:eastAsia="Calibri"/>
          <w:szCs w:val="22"/>
          <w:lang w:val="el-GR"/>
        </w:rPr>
        <w:t>ε</w:t>
      </w:r>
      <w:r w:rsidRPr="00CD2853">
        <w:rPr>
          <w:rFonts w:eastAsia="Calibri"/>
          <w:spacing w:val="3"/>
          <w:szCs w:val="22"/>
          <w:lang w:val="el-GR"/>
        </w:rPr>
        <w:t xml:space="preserve"> </w:t>
      </w:r>
      <w:r w:rsidRPr="00CD2853">
        <w:rPr>
          <w:rFonts w:eastAsia="Calibri"/>
          <w:spacing w:val="-3"/>
          <w:szCs w:val="22"/>
          <w:lang w:val="el-GR"/>
        </w:rPr>
        <w:t>α</w:t>
      </w:r>
      <w:r w:rsidRPr="00CD2853">
        <w:rPr>
          <w:rFonts w:eastAsia="Calibri"/>
          <w:szCs w:val="22"/>
          <w:lang w:val="el-GR"/>
        </w:rPr>
        <w:t>ρι</w:t>
      </w:r>
      <w:r w:rsidRPr="00CD2853">
        <w:rPr>
          <w:rFonts w:eastAsia="Calibri"/>
          <w:spacing w:val="-2"/>
          <w:szCs w:val="22"/>
          <w:lang w:val="el-GR"/>
        </w:rPr>
        <w:t>θ</w:t>
      </w:r>
      <w:r w:rsidRPr="00CD2853">
        <w:rPr>
          <w:rFonts w:eastAsia="Calibri"/>
          <w:spacing w:val="1"/>
          <w:szCs w:val="22"/>
          <w:lang w:val="el-GR"/>
        </w:rPr>
        <w:t>μ</w:t>
      </w:r>
      <w:r w:rsidRPr="00CD2853">
        <w:rPr>
          <w:rFonts w:eastAsia="Calibri"/>
          <w:szCs w:val="22"/>
          <w:lang w:val="el-GR"/>
        </w:rPr>
        <w:t>.</w:t>
      </w:r>
      <w:r w:rsidRPr="00CD2853">
        <w:rPr>
          <w:rFonts w:eastAsia="Calibri"/>
          <w:spacing w:val="3"/>
          <w:szCs w:val="22"/>
          <w:lang w:val="el-GR"/>
        </w:rPr>
        <w:t xml:space="preserve"> </w:t>
      </w:r>
      <w:r w:rsidRPr="00CD2853">
        <w:rPr>
          <w:rFonts w:eastAsia="Calibri"/>
          <w:spacing w:val="-2"/>
          <w:szCs w:val="22"/>
          <w:lang w:val="el-GR"/>
        </w:rPr>
        <w:t>π</w:t>
      </w:r>
      <w:r w:rsidRPr="00CD2853">
        <w:rPr>
          <w:rFonts w:eastAsia="Calibri"/>
          <w:szCs w:val="22"/>
          <w:lang w:val="el-GR"/>
        </w:rPr>
        <w:t>ρω</w:t>
      </w:r>
      <w:r w:rsidRPr="00CD2853">
        <w:rPr>
          <w:rFonts w:eastAsia="Calibri"/>
          <w:spacing w:val="4"/>
          <w:szCs w:val="22"/>
          <w:lang w:val="el-GR"/>
        </w:rPr>
        <w:t>τ</w:t>
      </w:r>
      <w:r w:rsidRPr="00CD2853">
        <w:rPr>
          <w:rFonts w:eastAsia="Calibri"/>
          <w:szCs w:val="22"/>
          <w:lang w:val="el-GR"/>
        </w:rPr>
        <w:t>. 2301-36464/12-07-2021,</w:t>
      </w:r>
      <w:r w:rsidRPr="00CD2853">
        <w:rPr>
          <w:rFonts w:eastAsia="Calibri"/>
          <w:spacing w:val="1"/>
          <w:szCs w:val="22"/>
          <w:lang w:val="el-GR"/>
        </w:rPr>
        <w:t xml:space="preserve"> </w:t>
      </w:r>
      <w:r w:rsidRPr="00CD2853">
        <w:rPr>
          <w:rFonts w:eastAsia="Calibri"/>
          <w:szCs w:val="22"/>
          <w:lang w:val="el-GR"/>
        </w:rPr>
        <w:t>κ</w:t>
      </w:r>
      <w:r w:rsidRPr="00CD2853">
        <w:rPr>
          <w:rFonts w:eastAsia="Calibri"/>
          <w:spacing w:val="-2"/>
          <w:szCs w:val="22"/>
          <w:lang w:val="el-GR"/>
        </w:rPr>
        <w:t>α</w:t>
      </w:r>
      <w:r w:rsidRPr="00CD2853">
        <w:rPr>
          <w:rFonts w:eastAsia="Calibri"/>
          <w:spacing w:val="1"/>
          <w:szCs w:val="22"/>
          <w:lang w:val="el-GR"/>
        </w:rPr>
        <w:t>τ</w:t>
      </w:r>
      <w:r w:rsidRPr="00CD2853">
        <w:rPr>
          <w:rFonts w:eastAsia="Calibri"/>
          <w:spacing w:val="-3"/>
          <w:szCs w:val="22"/>
          <w:lang w:val="el-GR"/>
        </w:rPr>
        <w:t>α</w:t>
      </w:r>
      <w:r w:rsidRPr="00CD2853">
        <w:rPr>
          <w:rFonts w:eastAsia="Calibri"/>
          <w:szCs w:val="22"/>
          <w:lang w:val="el-GR"/>
        </w:rPr>
        <w:t>κυρώθ</w:t>
      </w:r>
      <w:r w:rsidRPr="00CD2853">
        <w:rPr>
          <w:rFonts w:eastAsia="Calibri"/>
          <w:spacing w:val="-3"/>
          <w:szCs w:val="22"/>
          <w:lang w:val="el-GR"/>
        </w:rPr>
        <w:t>η</w:t>
      </w:r>
      <w:r w:rsidRPr="00CD2853">
        <w:rPr>
          <w:rFonts w:eastAsia="Calibri"/>
          <w:szCs w:val="22"/>
          <w:lang w:val="el-GR"/>
        </w:rPr>
        <w:t>κε</w:t>
      </w:r>
      <w:r w:rsidRPr="00CD2853">
        <w:rPr>
          <w:rFonts w:eastAsia="Calibri"/>
          <w:spacing w:val="1"/>
          <w:szCs w:val="22"/>
          <w:lang w:val="el-GR"/>
        </w:rPr>
        <w:t xml:space="preserve"> </w:t>
      </w:r>
      <w:r w:rsidRPr="00CD2853">
        <w:rPr>
          <w:rFonts w:eastAsia="Calibri"/>
          <w:szCs w:val="22"/>
          <w:lang w:val="el-GR"/>
        </w:rPr>
        <w:t>σ</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ν</w:t>
      </w:r>
      <w:r w:rsidRPr="00CD2853">
        <w:rPr>
          <w:rFonts w:eastAsia="Calibri"/>
          <w:spacing w:val="6"/>
          <w:szCs w:val="22"/>
          <w:lang w:val="el-GR"/>
        </w:rPr>
        <w:t xml:space="preserve"> </w:t>
      </w:r>
      <w:r w:rsidRPr="00CD2853">
        <w:rPr>
          <w:rFonts w:eastAsia="Calibri"/>
          <w:spacing w:val="-1"/>
          <w:szCs w:val="22"/>
          <w:lang w:val="el-GR"/>
        </w:rPr>
        <w:t>Αν</w:t>
      </w:r>
      <w:r w:rsidRPr="00CD2853">
        <w:rPr>
          <w:rFonts w:eastAsia="Calibri"/>
          <w:szCs w:val="22"/>
          <w:lang w:val="el-GR"/>
        </w:rPr>
        <w:t>ά</w:t>
      </w:r>
      <w:r w:rsidRPr="00CD2853">
        <w:rPr>
          <w:rFonts w:eastAsia="Calibri"/>
          <w:spacing w:val="-3"/>
          <w:szCs w:val="22"/>
          <w:lang w:val="el-GR"/>
        </w:rPr>
        <w:t>δ</w:t>
      </w:r>
      <w:r w:rsidRPr="00CD2853">
        <w:rPr>
          <w:rFonts w:eastAsia="Calibri"/>
          <w:spacing w:val="1"/>
          <w:szCs w:val="22"/>
          <w:lang w:val="el-GR"/>
        </w:rPr>
        <w:t>ο</w:t>
      </w:r>
      <w:r w:rsidRPr="00CD2853">
        <w:rPr>
          <w:rFonts w:eastAsia="Calibri"/>
          <w:szCs w:val="22"/>
          <w:lang w:val="el-GR"/>
        </w:rPr>
        <w:t>χο</w:t>
      </w:r>
      <w:r w:rsidRPr="00CD2853">
        <w:rPr>
          <w:rFonts w:eastAsia="Calibri"/>
          <w:spacing w:val="2"/>
          <w:szCs w:val="22"/>
          <w:lang w:val="el-GR"/>
        </w:rPr>
        <w:t xml:space="preserve"> </w:t>
      </w:r>
      <w:r w:rsidRPr="00CD2853">
        <w:rPr>
          <w:rFonts w:eastAsia="Calibri"/>
          <w:spacing w:val="-2"/>
          <w:szCs w:val="22"/>
          <w:lang w:val="el-GR"/>
        </w:rPr>
        <w:t>μ</w:t>
      </w:r>
      <w:r w:rsidRPr="00CD2853">
        <w:rPr>
          <w:rFonts w:eastAsia="Calibri"/>
          <w:szCs w:val="22"/>
          <w:lang w:val="el-GR"/>
        </w:rPr>
        <w:t xml:space="preserve">ε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w:t>
      </w:r>
      <w:r w:rsidRPr="00CD2853">
        <w:rPr>
          <w:rFonts w:eastAsia="Calibri"/>
          <w:spacing w:val="1"/>
          <w:szCs w:val="22"/>
          <w:lang w:val="el-GR"/>
        </w:rPr>
        <w:t xml:space="preserve"> </w:t>
      </w:r>
      <w:r w:rsidR="005C5F0F">
        <w:rPr>
          <w:rFonts w:eastAsia="Calibri"/>
          <w:spacing w:val="1"/>
          <w:szCs w:val="22"/>
          <w:lang w:val="el-GR"/>
        </w:rPr>
        <w:t>…………………..</w:t>
      </w:r>
      <w:r w:rsidRPr="005C5F0F">
        <w:rPr>
          <w:rFonts w:eastAsia="Calibri"/>
          <w:szCs w:val="22"/>
          <w:lang w:val="el-GR"/>
        </w:rPr>
        <w:t xml:space="preserve"> </w:t>
      </w:r>
      <w:r w:rsidRPr="005C5F0F">
        <w:rPr>
          <w:rFonts w:eastAsia="Calibri"/>
          <w:spacing w:val="-1"/>
          <w:szCs w:val="22"/>
          <w:lang w:val="el-GR"/>
        </w:rPr>
        <w:t>α</w:t>
      </w:r>
      <w:r w:rsidRPr="005C5F0F">
        <w:rPr>
          <w:rFonts w:eastAsia="Calibri"/>
          <w:spacing w:val="-2"/>
          <w:szCs w:val="22"/>
          <w:lang w:val="el-GR"/>
        </w:rPr>
        <w:t>π</w:t>
      </w:r>
      <w:r w:rsidRPr="005C5F0F">
        <w:rPr>
          <w:rFonts w:eastAsia="Calibri"/>
          <w:spacing w:val="1"/>
          <w:szCs w:val="22"/>
          <w:lang w:val="el-GR"/>
        </w:rPr>
        <w:t>ό</w:t>
      </w:r>
      <w:r w:rsidRPr="005C5F0F">
        <w:rPr>
          <w:rFonts w:eastAsia="Calibri"/>
          <w:spacing w:val="-2"/>
          <w:szCs w:val="22"/>
          <w:lang w:val="el-GR"/>
        </w:rPr>
        <w:t>φ</w:t>
      </w:r>
      <w:r w:rsidRPr="005C5F0F">
        <w:rPr>
          <w:rFonts w:eastAsia="Calibri"/>
          <w:szCs w:val="22"/>
          <w:lang w:val="el-GR"/>
        </w:rPr>
        <w:t>αση κα</w:t>
      </w:r>
      <w:r w:rsidRPr="005C5F0F">
        <w:rPr>
          <w:rFonts w:eastAsia="Calibri"/>
          <w:spacing w:val="1"/>
          <w:szCs w:val="22"/>
          <w:lang w:val="el-GR"/>
        </w:rPr>
        <w:t>τ</w:t>
      </w:r>
      <w:r w:rsidRPr="005C5F0F">
        <w:rPr>
          <w:rFonts w:eastAsia="Calibri"/>
          <w:szCs w:val="22"/>
          <w:lang w:val="el-GR"/>
        </w:rPr>
        <w:t>ακύ</w:t>
      </w:r>
      <w:r w:rsidRPr="005C5F0F">
        <w:rPr>
          <w:rFonts w:eastAsia="Calibri"/>
          <w:spacing w:val="-2"/>
          <w:szCs w:val="22"/>
          <w:lang w:val="el-GR"/>
        </w:rPr>
        <w:t>ρ</w:t>
      </w:r>
      <w:r w:rsidRPr="005C5F0F">
        <w:rPr>
          <w:rFonts w:eastAsia="Calibri"/>
          <w:szCs w:val="22"/>
          <w:lang w:val="el-GR"/>
        </w:rPr>
        <w:t>ωσ</w:t>
      </w:r>
      <w:r w:rsidRPr="005C5F0F">
        <w:rPr>
          <w:rFonts w:eastAsia="Calibri"/>
          <w:spacing w:val="-1"/>
          <w:szCs w:val="22"/>
          <w:lang w:val="el-GR"/>
        </w:rPr>
        <w:t>η</w:t>
      </w:r>
      <w:r w:rsidRPr="005C5F0F">
        <w:rPr>
          <w:rFonts w:eastAsia="Calibri"/>
          <w:szCs w:val="22"/>
          <w:lang w:val="el-GR"/>
        </w:rPr>
        <w:t>ς,</w:t>
      </w:r>
      <w:r w:rsidRPr="005C5F0F">
        <w:rPr>
          <w:rFonts w:eastAsia="Calibri"/>
          <w:spacing w:val="2"/>
          <w:szCs w:val="22"/>
          <w:lang w:val="el-GR"/>
        </w:rPr>
        <w:t xml:space="preserve"> </w:t>
      </w:r>
      <w:r w:rsidRPr="005C5F0F">
        <w:rPr>
          <w:rFonts w:eastAsia="Calibri"/>
          <w:szCs w:val="22"/>
          <w:lang w:val="el-GR"/>
        </w:rPr>
        <w:t>η</w:t>
      </w:r>
      <w:r w:rsidRPr="005C5F0F">
        <w:rPr>
          <w:rFonts w:eastAsia="Calibri"/>
          <w:spacing w:val="1"/>
          <w:szCs w:val="22"/>
          <w:lang w:val="el-GR"/>
        </w:rPr>
        <w:t xml:space="preserve"> ο</w:t>
      </w:r>
      <w:r w:rsidRPr="005C5F0F">
        <w:rPr>
          <w:rFonts w:eastAsia="Calibri"/>
          <w:szCs w:val="22"/>
          <w:lang w:val="el-GR"/>
        </w:rPr>
        <w:t>π</w:t>
      </w:r>
      <w:r w:rsidRPr="005C5F0F">
        <w:rPr>
          <w:rFonts w:eastAsia="Calibri"/>
          <w:spacing w:val="1"/>
          <w:szCs w:val="22"/>
          <w:lang w:val="el-GR"/>
        </w:rPr>
        <w:t>ο</w:t>
      </w:r>
      <w:r w:rsidRPr="005C5F0F">
        <w:rPr>
          <w:rFonts w:eastAsia="Calibri"/>
          <w:szCs w:val="22"/>
          <w:lang w:val="el-GR"/>
        </w:rPr>
        <w:t>ία</w:t>
      </w:r>
      <w:r w:rsidRPr="005C5F0F">
        <w:rPr>
          <w:rFonts w:eastAsia="Calibri"/>
          <w:spacing w:val="1"/>
          <w:szCs w:val="22"/>
          <w:lang w:val="el-GR"/>
        </w:rPr>
        <w:t xml:space="preserve"> </w:t>
      </w:r>
      <w:r w:rsidRPr="005C5F0F">
        <w:rPr>
          <w:rFonts w:eastAsia="Calibri"/>
          <w:szCs w:val="22"/>
          <w:lang w:val="el-GR"/>
        </w:rPr>
        <w:t>κ</w:t>
      </w:r>
      <w:r w:rsidRPr="005C5F0F">
        <w:rPr>
          <w:rFonts w:eastAsia="Calibri"/>
          <w:spacing w:val="1"/>
          <w:szCs w:val="22"/>
          <w:lang w:val="el-GR"/>
        </w:rPr>
        <w:t>ο</w:t>
      </w:r>
      <w:r w:rsidRPr="005C5F0F">
        <w:rPr>
          <w:rFonts w:eastAsia="Calibri"/>
          <w:szCs w:val="22"/>
          <w:lang w:val="el-GR"/>
        </w:rPr>
        <w:t>ι</w:t>
      </w:r>
      <w:r w:rsidRPr="005C5F0F">
        <w:rPr>
          <w:rFonts w:eastAsia="Calibri"/>
          <w:spacing w:val="-4"/>
          <w:szCs w:val="22"/>
          <w:lang w:val="el-GR"/>
        </w:rPr>
        <w:t>ν</w:t>
      </w:r>
      <w:r w:rsidRPr="005C5F0F">
        <w:rPr>
          <w:rFonts w:eastAsia="Calibri"/>
          <w:spacing w:val="1"/>
          <w:szCs w:val="22"/>
          <w:lang w:val="el-GR"/>
        </w:rPr>
        <w:t>ο</w:t>
      </w:r>
      <w:r w:rsidRPr="005C5F0F">
        <w:rPr>
          <w:rFonts w:eastAsia="Calibri"/>
          <w:spacing w:val="-2"/>
          <w:szCs w:val="22"/>
          <w:lang w:val="el-GR"/>
        </w:rPr>
        <w:t>π</w:t>
      </w:r>
      <w:r w:rsidRPr="005C5F0F">
        <w:rPr>
          <w:rFonts w:eastAsia="Calibri"/>
          <w:spacing w:val="1"/>
          <w:szCs w:val="22"/>
          <w:lang w:val="el-GR"/>
        </w:rPr>
        <w:t>ο</w:t>
      </w:r>
      <w:r w:rsidRPr="005C5F0F">
        <w:rPr>
          <w:rFonts w:eastAsia="Calibri"/>
          <w:szCs w:val="22"/>
          <w:lang w:val="el-GR"/>
        </w:rPr>
        <w:t>ι</w:t>
      </w:r>
      <w:r w:rsidRPr="005C5F0F">
        <w:rPr>
          <w:rFonts w:eastAsia="Calibri"/>
          <w:spacing w:val="3"/>
          <w:szCs w:val="22"/>
          <w:lang w:val="el-GR"/>
        </w:rPr>
        <w:t>ή</w:t>
      </w:r>
      <w:r w:rsidRPr="005C5F0F">
        <w:rPr>
          <w:rFonts w:eastAsia="Calibri"/>
          <w:szCs w:val="22"/>
          <w:lang w:val="el-GR"/>
        </w:rPr>
        <w:t>θ</w:t>
      </w:r>
      <w:r w:rsidRPr="005C5F0F">
        <w:rPr>
          <w:rFonts w:eastAsia="Calibri"/>
          <w:spacing w:val="-1"/>
          <w:szCs w:val="22"/>
          <w:lang w:val="el-GR"/>
        </w:rPr>
        <w:t>η</w:t>
      </w:r>
      <w:r w:rsidRPr="005C5F0F">
        <w:rPr>
          <w:rFonts w:eastAsia="Calibri"/>
          <w:szCs w:val="22"/>
          <w:lang w:val="el-GR"/>
        </w:rPr>
        <w:t>κε</w:t>
      </w:r>
      <w:r w:rsidRPr="005C5F0F">
        <w:rPr>
          <w:rFonts w:eastAsia="Calibri"/>
          <w:spacing w:val="2"/>
          <w:szCs w:val="22"/>
          <w:lang w:val="el-GR"/>
        </w:rPr>
        <w:t xml:space="preserve"> </w:t>
      </w:r>
      <w:r w:rsidRPr="005C5F0F">
        <w:rPr>
          <w:rFonts w:eastAsia="Calibri"/>
          <w:szCs w:val="22"/>
          <w:lang w:val="el-GR"/>
        </w:rPr>
        <w:t>σε αυ</w:t>
      </w:r>
      <w:r w:rsidRPr="005C5F0F">
        <w:rPr>
          <w:rFonts w:eastAsia="Calibri"/>
          <w:spacing w:val="1"/>
          <w:szCs w:val="22"/>
          <w:lang w:val="el-GR"/>
        </w:rPr>
        <w:t>τό</w:t>
      </w:r>
      <w:r w:rsidRPr="005C5F0F">
        <w:rPr>
          <w:rFonts w:eastAsia="Calibri"/>
          <w:szCs w:val="22"/>
          <w:lang w:val="el-GR"/>
        </w:rPr>
        <w:t>ν</w:t>
      </w:r>
      <w:r w:rsidRPr="005C5F0F">
        <w:rPr>
          <w:rFonts w:eastAsia="Calibri"/>
          <w:spacing w:val="1"/>
          <w:szCs w:val="22"/>
          <w:lang w:val="el-GR"/>
        </w:rPr>
        <w:t xml:space="preserve"> μ</w:t>
      </w:r>
      <w:r w:rsidRPr="005C5F0F">
        <w:rPr>
          <w:rFonts w:eastAsia="Calibri"/>
          <w:szCs w:val="22"/>
          <w:lang w:val="el-GR"/>
        </w:rPr>
        <w:t>ε</w:t>
      </w:r>
      <w:r w:rsidRPr="005C5F0F">
        <w:rPr>
          <w:rFonts w:eastAsia="Calibri"/>
          <w:spacing w:val="2"/>
          <w:szCs w:val="22"/>
          <w:lang w:val="el-GR"/>
        </w:rPr>
        <w:t xml:space="preserve"> </w:t>
      </w:r>
      <w:r w:rsidRPr="005C5F0F">
        <w:rPr>
          <w:rFonts w:eastAsia="Calibri"/>
          <w:spacing w:val="1"/>
          <w:szCs w:val="22"/>
          <w:lang w:val="el-GR"/>
        </w:rPr>
        <w:t>τ</w:t>
      </w:r>
      <w:r w:rsidRPr="005C5F0F">
        <w:rPr>
          <w:rFonts w:eastAsia="Calibri"/>
          <w:spacing w:val="-1"/>
          <w:szCs w:val="22"/>
          <w:lang w:val="el-GR"/>
        </w:rPr>
        <w:t>η</w:t>
      </w:r>
      <w:r w:rsidRPr="005C5F0F">
        <w:rPr>
          <w:rFonts w:eastAsia="Calibri"/>
          <w:szCs w:val="22"/>
          <w:lang w:val="el-GR"/>
        </w:rPr>
        <w:t>ν</w:t>
      </w:r>
      <w:r w:rsidRPr="005C5F0F">
        <w:rPr>
          <w:rFonts w:eastAsia="Calibri"/>
          <w:spacing w:val="1"/>
          <w:szCs w:val="22"/>
          <w:lang w:val="el-GR"/>
        </w:rPr>
        <w:t xml:space="preserve"> </w:t>
      </w:r>
      <w:r w:rsidRPr="005C5F0F">
        <w:rPr>
          <w:rFonts w:eastAsia="Calibri"/>
          <w:spacing w:val="3"/>
          <w:szCs w:val="22"/>
          <w:lang w:val="el-GR"/>
        </w:rPr>
        <w:t>ΧΧΧΧΧΧΧΧΧΧ</w:t>
      </w:r>
      <w:r w:rsidRPr="005C5F0F">
        <w:rPr>
          <w:rFonts w:eastAsia="Calibri"/>
          <w:szCs w:val="22"/>
          <w:lang w:val="el-GR"/>
        </w:rPr>
        <w:t xml:space="preserve">, </w:t>
      </w:r>
      <w:r w:rsidRPr="005C5F0F">
        <w:rPr>
          <w:rFonts w:eastAsia="Calibri"/>
          <w:spacing w:val="47"/>
          <w:szCs w:val="22"/>
          <w:lang w:val="el-GR"/>
        </w:rPr>
        <w:t xml:space="preserve"> </w:t>
      </w:r>
      <w:r w:rsidRPr="005C5F0F">
        <w:rPr>
          <w:rFonts w:eastAsia="Calibri"/>
          <w:szCs w:val="22"/>
          <w:lang w:val="el-GR"/>
        </w:rPr>
        <w:t xml:space="preserve">ο </w:t>
      </w:r>
      <w:r w:rsidRPr="005C5F0F">
        <w:rPr>
          <w:rFonts w:eastAsia="Calibri"/>
          <w:spacing w:val="48"/>
          <w:szCs w:val="22"/>
          <w:lang w:val="el-GR"/>
        </w:rPr>
        <w:t xml:space="preserve"> </w:t>
      </w:r>
      <w:r w:rsidRPr="005C5F0F">
        <w:rPr>
          <w:rFonts w:eastAsia="Calibri"/>
          <w:szCs w:val="22"/>
          <w:lang w:val="el-GR"/>
        </w:rPr>
        <w:t>Α</w:t>
      </w:r>
      <w:r w:rsidRPr="005C5F0F">
        <w:rPr>
          <w:rFonts w:eastAsia="Calibri"/>
          <w:spacing w:val="-4"/>
          <w:szCs w:val="22"/>
          <w:lang w:val="el-GR"/>
        </w:rPr>
        <w:t>ν</w:t>
      </w:r>
      <w:r w:rsidRPr="005C5F0F">
        <w:rPr>
          <w:rFonts w:eastAsia="Calibri"/>
          <w:szCs w:val="22"/>
          <w:lang w:val="el-GR"/>
        </w:rPr>
        <w:t>ά</w:t>
      </w:r>
      <w:r w:rsidRPr="005C5F0F">
        <w:rPr>
          <w:rFonts w:eastAsia="Calibri"/>
          <w:spacing w:val="-1"/>
          <w:szCs w:val="22"/>
          <w:lang w:val="el-GR"/>
        </w:rPr>
        <w:t>δ</w:t>
      </w:r>
      <w:r w:rsidRPr="005C5F0F">
        <w:rPr>
          <w:rFonts w:eastAsia="Calibri"/>
          <w:spacing w:val="1"/>
          <w:szCs w:val="22"/>
          <w:lang w:val="el-GR"/>
        </w:rPr>
        <w:t>ο</w:t>
      </w:r>
      <w:r w:rsidRPr="00CD2853">
        <w:rPr>
          <w:rFonts w:eastAsia="Calibri"/>
          <w:szCs w:val="22"/>
          <w:lang w:val="el-GR"/>
        </w:rPr>
        <w:t>χ</w:t>
      </w:r>
      <w:r w:rsidRPr="00CD2853">
        <w:rPr>
          <w:rFonts w:eastAsia="Calibri"/>
          <w:spacing w:val="-2"/>
          <w:szCs w:val="22"/>
          <w:lang w:val="el-GR"/>
        </w:rPr>
        <w:t>ο</w:t>
      </w:r>
      <w:r w:rsidRPr="00CD2853">
        <w:rPr>
          <w:rFonts w:eastAsia="Calibri"/>
          <w:szCs w:val="22"/>
          <w:lang w:val="el-GR"/>
        </w:rPr>
        <w:t xml:space="preserve">ς </w:t>
      </w:r>
      <w:r w:rsidRPr="00CD2853">
        <w:rPr>
          <w:rFonts w:eastAsia="Calibri"/>
          <w:spacing w:val="47"/>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αλα</w:t>
      </w:r>
      <w:r w:rsidRPr="00CD2853">
        <w:rPr>
          <w:rFonts w:eastAsia="Calibri"/>
          <w:spacing w:val="-1"/>
          <w:szCs w:val="22"/>
          <w:lang w:val="el-GR"/>
        </w:rPr>
        <w:t>μ</w:t>
      </w:r>
      <w:r w:rsidRPr="00CD2853">
        <w:rPr>
          <w:rFonts w:eastAsia="Calibri"/>
          <w:szCs w:val="22"/>
          <w:lang w:val="el-GR"/>
        </w:rPr>
        <w:t>βά</w:t>
      </w:r>
      <w:r w:rsidRPr="00CD2853">
        <w:rPr>
          <w:rFonts w:eastAsia="Calibri"/>
          <w:spacing w:val="-1"/>
          <w:szCs w:val="22"/>
          <w:lang w:val="el-GR"/>
        </w:rPr>
        <w:t>ν</w:t>
      </w:r>
      <w:r w:rsidRPr="00CD2853">
        <w:rPr>
          <w:rFonts w:eastAsia="Calibri"/>
          <w:szCs w:val="22"/>
          <w:lang w:val="el-GR"/>
        </w:rPr>
        <w:t xml:space="preserve">ει </w:t>
      </w:r>
      <w:r w:rsidRPr="00CD2853">
        <w:rPr>
          <w:rFonts w:eastAsia="Calibri"/>
          <w:spacing w:val="47"/>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 xml:space="preserve">ν </w:t>
      </w:r>
      <w:r w:rsidRPr="00CD2853">
        <w:rPr>
          <w:rFonts w:eastAsia="Calibri"/>
          <w:spacing w:val="44"/>
          <w:szCs w:val="22"/>
          <w:lang w:val="el-GR"/>
        </w:rPr>
        <w:t xml:space="preserve"> </w:t>
      </w:r>
      <w:r w:rsidRPr="00CD2853">
        <w:rPr>
          <w:rFonts w:eastAsia="Calibri"/>
          <w:szCs w:val="22"/>
          <w:lang w:val="el-GR"/>
        </w:rPr>
        <w:t>υ</w:t>
      </w:r>
      <w:r w:rsidRPr="00CD2853">
        <w:rPr>
          <w:rFonts w:eastAsia="Calibri"/>
          <w:spacing w:val="1"/>
          <w:szCs w:val="22"/>
          <w:lang w:val="el-GR"/>
        </w:rPr>
        <w:t>λ</w:t>
      </w:r>
      <w:r w:rsidRPr="00CD2853">
        <w:rPr>
          <w:rFonts w:eastAsia="Calibri"/>
          <w:spacing w:val="-1"/>
          <w:szCs w:val="22"/>
          <w:lang w:val="el-GR"/>
        </w:rPr>
        <w:t>ο</w:t>
      </w:r>
      <w:r w:rsidRPr="00CD2853">
        <w:rPr>
          <w:rFonts w:eastAsia="Calibri"/>
          <w:szCs w:val="22"/>
          <w:lang w:val="el-GR"/>
        </w:rPr>
        <w:t>π</w:t>
      </w:r>
      <w:r w:rsidRPr="00CD2853">
        <w:rPr>
          <w:rFonts w:eastAsia="Calibri"/>
          <w:spacing w:val="1"/>
          <w:szCs w:val="22"/>
          <w:lang w:val="el-GR"/>
        </w:rPr>
        <w:t>ο</w:t>
      </w:r>
      <w:r w:rsidRPr="00CD2853">
        <w:rPr>
          <w:rFonts w:eastAsia="Calibri"/>
          <w:szCs w:val="22"/>
          <w:lang w:val="el-GR"/>
        </w:rPr>
        <w:t>ί</w:t>
      </w:r>
      <w:r w:rsidRPr="00CD2853">
        <w:rPr>
          <w:rFonts w:eastAsia="Calibri"/>
          <w:spacing w:val="-2"/>
          <w:szCs w:val="22"/>
          <w:lang w:val="el-GR"/>
        </w:rPr>
        <w:t>η</w:t>
      </w:r>
      <w:r w:rsidRPr="00CD2853">
        <w:rPr>
          <w:rFonts w:eastAsia="Calibri"/>
          <w:szCs w:val="22"/>
          <w:lang w:val="el-GR"/>
        </w:rPr>
        <w:t xml:space="preserve">ση </w:t>
      </w:r>
      <w:r w:rsidRPr="00CD2853">
        <w:rPr>
          <w:rFonts w:eastAsia="Calibri"/>
          <w:spacing w:val="46"/>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 xml:space="preserve">υ </w:t>
      </w:r>
      <w:r w:rsidRPr="00CD2853">
        <w:rPr>
          <w:rFonts w:eastAsia="Calibri"/>
          <w:spacing w:val="47"/>
          <w:szCs w:val="22"/>
          <w:lang w:val="el-GR"/>
        </w:rPr>
        <w:t xml:space="preserve"> </w:t>
      </w:r>
      <w:r w:rsidRPr="00CD2853">
        <w:rPr>
          <w:rFonts w:eastAsia="Calibri"/>
          <w:spacing w:val="-2"/>
          <w:szCs w:val="22"/>
          <w:lang w:val="el-GR"/>
        </w:rPr>
        <w:t>έ</w:t>
      </w:r>
      <w:r w:rsidRPr="00CD2853">
        <w:rPr>
          <w:rFonts w:eastAsia="Calibri"/>
          <w:szCs w:val="22"/>
          <w:lang w:val="el-GR"/>
        </w:rPr>
        <w:t>ρ</w:t>
      </w:r>
      <w:r w:rsidRPr="00CD2853">
        <w:rPr>
          <w:rFonts w:eastAsia="Calibri"/>
          <w:spacing w:val="-2"/>
          <w:szCs w:val="22"/>
          <w:lang w:val="el-GR"/>
        </w:rPr>
        <w:t>γ</w:t>
      </w:r>
      <w:r w:rsidRPr="00CD2853">
        <w:rPr>
          <w:rFonts w:eastAsia="Calibri"/>
          <w:spacing w:val="1"/>
          <w:szCs w:val="22"/>
          <w:lang w:val="el-GR"/>
        </w:rPr>
        <w:t>ο</w:t>
      </w:r>
      <w:r w:rsidRPr="00CD2853">
        <w:rPr>
          <w:rFonts w:eastAsia="Calibri"/>
          <w:szCs w:val="22"/>
          <w:lang w:val="el-GR"/>
        </w:rPr>
        <w:t>υ:</w:t>
      </w:r>
    </w:p>
    <w:p w14:paraId="57197291" w14:textId="77777777" w:rsidR="00CD2853" w:rsidRPr="00CD2853" w:rsidRDefault="00CD2853" w:rsidP="00D203CA">
      <w:pPr>
        <w:spacing w:after="0"/>
        <w:ind w:right="-20"/>
        <w:rPr>
          <w:rFonts w:eastAsia="Calibri"/>
          <w:position w:val="1"/>
          <w:szCs w:val="22"/>
          <w:lang w:val="el-GR"/>
        </w:rPr>
      </w:pPr>
      <w:r w:rsidRPr="00CD2853">
        <w:rPr>
          <w:rFonts w:eastAsia="Calibri"/>
          <w:position w:val="1"/>
          <w:szCs w:val="22"/>
          <w:lang w:val="el-GR"/>
        </w:rPr>
        <w:t>«Προμήθεια Οργάνων και Λοιπού Εξοπλισμού» του Ινστιτούτου Τεχνολογίας Αγροτικών Προϊόντων / Τμήμα Γάλακτος του Ελληνικού Γεωργικού Οργανισμού - ΔΗΜΗΤΡΑ</w:t>
      </w:r>
      <w:r w:rsidRPr="00CD2853">
        <w:rPr>
          <w:rFonts w:eastAsia="Calibri"/>
          <w:szCs w:val="22"/>
          <w:lang w:val="el-GR"/>
        </w:rPr>
        <w:t>,</w:t>
      </w:r>
      <w:r w:rsidRPr="00CD2853">
        <w:rPr>
          <w:rFonts w:eastAsia="Calibri"/>
          <w:spacing w:val="-2"/>
          <w:szCs w:val="22"/>
          <w:lang w:val="el-GR"/>
        </w:rPr>
        <w:t xml:space="preserve"> </w:t>
      </w:r>
      <w:r w:rsidRPr="00CD2853">
        <w:rPr>
          <w:rFonts w:eastAsia="Calibri"/>
          <w:spacing w:val="-1"/>
          <w:szCs w:val="22"/>
          <w:lang w:val="el-GR"/>
        </w:rPr>
        <w:t>μ</w:t>
      </w:r>
      <w:r w:rsidRPr="00CD2853">
        <w:rPr>
          <w:rFonts w:eastAsia="Calibri"/>
          <w:szCs w:val="22"/>
          <w:lang w:val="el-GR"/>
        </w:rPr>
        <w:t xml:space="preserve">ε </w:t>
      </w:r>
      <w:r w:rsidRPr="00CD2853">
        <w:rPr>
          <w:rFonts w:eastAsia="Calibri"/>
          <w:spacing w:val="-1"/>
          <w:szCs w:val="22"/>
          <w:lang w:val="el-GR"/>
        </w:rPr>
        <w:t>τ</w:t>
      </w:r>
      <w:r w:rsidRPr="00CD2853">
        <w:rPr>
          <w:rFonts w:eastAsia="Calibri"/>
          <w:spacing w:val="1"/>
          <w:szCs w:val="22"/>
          <w:lang w:val="el-GR"/>
        </w:rPr>
        <w:t>ο</w:t>
      </w:r>
      <w:r w:rsidRPr="00CD2853">
        <w:rPr>
          <w:rFonts w:eastAsia="Calibri"/>
          <w:spacing w:val="-2"/>
          <w:szCs w:val="22"/>
          <w:lang w:val="el-GR"/>
        </w:rPr>
        <w:t>υ</w:t>
      </w:r>
      <w:r w:rsidRPr="00CD2853">
        <w:rPr>
          <w:rFonts w:eastAsia="Calibri"/>
          <w:szCs w:val="22"/>
          <w:lang w:val="el-GR"/>
        </w:rPr>
        <w:t>ς</w:t>
      </w:r>
      <w:r w:rsidRPr="00CD2853">
        <w:rPr>
          <w:rFonts w:eastAsia="Calibri"/>
          <w:spacing w:val="1"/>
          <w:szCs w:val="22"/>
          <w:lang w:val="el-GR"/>
        </w:rPr>
        <w:t xml:space="preserve"> </w:t>
      </w:r>
      <w:r w:rsidRPr="00CD2853">
        <w:rPr>
          <w:rFonts w:eastAsia="Calibri"/>
          <w:szCs w:val="22"/>
          <w:lang w:val="el-GR"/>
        </w:rPr>
        <w:t>π</w:t>
      </w:r>
      <w:r w:rsidRPr="00CD2853">
        <w:rPr>
          <w:rFonts w:eastAsia="Calibri"/>
          <w:spacing w:val="-2"/>
          <w:szCs w:val="22"/>
          <w:lang w:val="el-GR"/>
        </w:rPr>
        <w:t>α</w:t>
      </w:r>
      <w:r w:rsidRPr="00CD2853">
        <w:rPr>
          <w:rFonts w:eastAsia="Calibri"/>
          <w:szCs w:val="22"/>
          <w:lang w:val="el-GR"/>
        </w:rPr>
        <w:t>ρα</w:t>
      </w:r>
      <w:r w:rsidRPr="00CD2853">
        <w:rPr>
          <w:rFonts w:eastAsia="Calibri"/>
          <w:spacing w:val="-2"/>
          <w:szCs w:val="22"/>
          <w:lang w:val="el-GR"/>
        </w:rPr>
        <w:t>κ</w:t>
      </w:r>
      <w:r w:rsidRPr="00CD2853">
        <w:rPr>
          <w:rFonts w:eastAsia="Calibri"/>
          <w:szCs w:val="22"/>
          <w:lang w:val="el-GR"/>
        </w:rPr>
        <w:t>άτω</w:t>
      </w:r>
      <w:r w:rsidRPr="00CD2853">
        <w:rPr>
          <w:rFonts w:eastAsia="Calibri"/>
          <w:spacing w:val="-1"/>
          <w:szCs w:val="22"/>
          <w:lang w:val="el-GR"/>
        </w:rPr>
        <w:t xml:space="preserve"> </w:t>
      </w:r>
      <w:r w:rsidRPr="00CD2853">
        <w:rPr>
          <w:rFonts w:eastAsia="Calibri"/>
          <w:spacing w:val="1"/>
          <w:szCs w:val="22"/>
          <w:lang w:val="el-GR"/>
        </w:rPr>
        <w:t>ό</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 xml:space="preserve">υς και </w:t>
      </w:r>
      <w:r w:rsidRPr="00CD2853">
        <w:rPr>
          <w:rFonts w:eastAsia="Calibri"/>
          <w:spacing w:val="-2"/>
          <w:szCs w:val="22"/>
          <w:lang w:val="el-GR"/>
        </w:rPr>
        <w:t>σ</w:t>
      </w:r>
      <w:r w:rsidRPr="00CD2853">
        <w:rPr>
          <w:rFonts w:eastAsia="Calibri"/>
          <w:szCs w:val="22"/>
          <w:lang w:val="el-GR"/>
        </w:rPr>
        <w:t>υ</w:t>
      </w:r>
      <w:r w:rsidRPr="00CD2853">
        <w:rPr>
          <w:rFonts w:eastAsia="Calibri"/>
          <w:spacing w:val="-1"/>
          <w:szCs w:val="22"/>
          <w:lang w:val="el-GR"/>
        </w:rPr>
        <w:t>μ</w:t>
      </w:r>
      <w:r w:rsidRPr="00CD2853">
        <w:rPr>
          <w:rFonts w:eastAsia="Calibri"/>
          <w:szCs w:val="22"/>
          <w:lang w:val="el-GR"/>
        </w:rPr>
        <w:t>φων</w:t>
      </w:r>
      <w:r w:rsidRPr="00CD2853">
        <w:rPr>
          <w:rFonts w:eastAsia="Calibri"/>
          <w:spacing w:val="-1"/>
          <w:szCs w:val="22"/>
          <w:lang w:val="el-GR"/>
        </w:rPr>
        <w:t>ί</w:t>
      </w:r>
      <w:r w:rsidRPr="00CD2853">
        <w:rPr>
          <w:rFonts w:eastAsia="Calibri"/>
          <w:szCs w:val="22"/>
          <w:lang w:val="el-GR"/>
        </w:rPr>
        <w:t>ες:</w:t>
      </w:r>
    </w:p>
    <w:p w14:paraId="064D112D" w14:textId="77777777" w:rsidR="00CD2853" w:rsidRDefault="00CD2853" w:rsidP="00D203CA">
      <w:pPr>
        <w:spacing w:after="0"/>
        <w:rPr>
          <w:sz w:val="12"/>
          <w:szCs w:val="12"/>
          <w:lang w:val="el-GR"/>
        </w:rPr>
      </w:pPr>
    </w:p>
    <w:p w14:paraId="55989F6C" w14:textId="77777777" w:rsidR="005C5F0F" w:rsidRPr="005C5F0F" w:rsidRDefault="005C5F0F" w:rsidP="00D203CA">
      <w:pPr>
        <w:suppressAutoHyphens w:val="0"/>
        <w:spacing w:after="0"/>
        <w:rPr>
          <w:lang w:val="el-GR"/>
        </w:rPr>
      </w:pPr>
    </w:p>
    <w:p w14:paraId="5B28D54A" w14:textId="77777777" w:rsidR="00CD2853" w:rsidRPr="00CD2853" w:rsidRDefault="00CD2853" w:rsidP="00D203CA">
      <w:pPr>
        <w:spacing w:after="0"/>
        <w:ind w:right="3636"/>
        <w:rPr>
          <w:rFonts w:eastAsia="Calibri"/>
          <w:szCs w:val="22"/>
          <w:lang w:val="el-GR"/>
        </w:rPr>
      </w:pPr>
      <w:r w:rsidRPr="00CD2853">
        <w:rPr>
          <w:rFonts w:eastAsia="Calibri"/>
          <w:b/>
          <w:spacing w:val="1"/>
          <w:szCs w:val="22"/>
          <w:lang w:val="el-GR"/>
        </w:rPr>
        <w:t>1</w:t>
      </w:r>
      <w:r w:rsidRPr="00CD2853">
        <w:rPr>
          <w:rFonts w:eastAsia="Calibri"/>
          <w:b/>
          <w:szCs w:val="22"/>
          <w:lang w:val="el-GR"/>
        </w:rPr>
        <w:t xml:space="preserve">.   </w:t>
      </w:r>
      <w:r w:rsidRPr="00CD2853">
        <w:rPr>
          <w:rFonts w:eastAsia="Calibri"/>
          <w:b/>
          <w:spacing w:val="-2"/>
          <w:szCs w:val="22"/>
          <w:lang w:val="el-GR"/>
        </w:rPr>
        <w:t>ΑΝ</w:t>
      </w:r>
      <w:r w:rsidRPr="00CD2853">
        <w:rPr>
          <w:rFonts w:eastAsia="Calibri"/>
          <w:b/>
          <w:spacing w:val="1"/>
          <w:szCs w:val="22"/>
          <w:lang w:val="el-GR"/>
        </w:rPr>
        <w:t>ΤΙ</w:t>
      </w:r>
      <w:r w:rsidRPr="00CD2853">
        <w:rPr>
          <w:rFonts w:eastAsia="Calibri"/>
          <w:b/>
          <w:spacing w:val="-1"/>
          <w:szCs w:val="22"/>
          <w:lang w:val="el-GR"/>
        </w:rPr>
        <w:t>Κ</w:t>
      </w:r>
      <w:r w:rsidRPr="00CD2853">
        <w:rPr>
          <w:rFonts w:eastAsia="Calibri"/>
          <w:b/>
          <w:spacing w:val="-2"/>
          <w:szCs w:val="22"/>
          <w:lang w:val="el-GR"/>
        </w:rPr>
        <w:t>Ε</w:t>
      </w:r>
      <w:r w:rsidRPr="00CD2853">
        <w:rPr>
          <w:rFonts w:eastAsia="Calibri"/>
          <w:b/>
          <w:spacing w:val="1"/>
          <w:szCs w:val="22"/>
          <w:lang w:val="el-GR"/>
        </w:rPr>
        <w:t>Ι</w:t>
      </w:r>
      <w:r w:rsidRPr="00CD2853">
        <w:rPr>
          <w:rFonts w:eastAsia="Calibri"/>
          <w:b/>
          <w:spacing w:val="-1"/>
          <w:szCs w:val="22"/>
          <w:lang w:val="el-GR"/>
        </w:rPr>
        <w:t>Μ</w:t>
      </w:r>
      <w:r w:rsidRPr="00CD2853">
        <w:rPr>
          <w:rFonts w:eastAsia="Calibri"/>
          <w:b/>
          <w:spacing w:val="-2"/>
          <w:szCs w:val="22"/>
          <w:lang w:val="el-GR"/>
        </w:rPr>
        <w:t>Ε</w:t>
      </w:r>
      <w:r w:rsidRPr="00CD2853">
        <w:rPr>
          <w:rFonts w:eastAsia="Calibri"/>
          <w:b/>
          <w:spacing w:val="1"/>
          <w:szCs w:val="22"/>
          <w:lang w:val="el-GR"/>
        </w:rPr>
        <w:t>Ν</w:t>
      </w:r>
      <w:r w:rsidRPr="00CD2853">
        <w:rPr>
          <w:rFonts w:eastAsia="Calibri"/>
          <w:b/>
          <w:szCs w:val="22"/>
          <w:lang w:val="el-GR"/>
        </w:rPr>
        <w:t xml:space="preserve">Ο </w:t>
      </w:r>
      <w:r w:rsidRPr="00CD2853">
        <w:rPr>
          <w:rFonts w:eastAsia="Calibri"/>
          <w:b/>
          <w:spacing w:val="-1"/>
          <w:szCs w:val="22"/>
          <w:lang w:val="el-GR"/>
        </w:rPr>
        <w:t>Τ</w:t>
      </w:r>
      <w:r w:rsidRPr="00CD2853">
        <w:rPr>
          <w:rFonts w:eastAsia="Calibri"/>
          <w:b/>
          <w:szCs w:val="22"/>
          <w:lang w:val="el-GR"/>
        </w:rPr>
        <w:t>ΗΣ Σ</w:t>
      </w:r>
      <w:r w:rsidRPr="00CD2853">
        <w:rPr>
          <w:rFonts w:eastAsia="Calibri"/>
          <w:b/>
          <w:spacing w:val="-2"/>
          <w:szCs w:val="22"/>
          <w:lang w:val="el-GR"/>
        </w:rPr>
        <w:t>Υ</w:t>
      </w:r>
      <w:r w:rsidRPr="00CD2853">
        <w:rPr>
          <w:rFonts w:eastAsia="Calibri"/>
          <w:b/>
          <w:spacing w:val="-1"/>
          <w:szCs w:val="22"/>
          <w:lang w:val="el-GR"/>
        </w:rPr>
        <w:t>Μ</w:t>
      </w:r>
      <w:r w:rsidRPr="00CD2853">
        <w:rPr>
          <w:rFonts w:eastAsia="Calibri"/>
          <w:b/>
          <w:spacing w:val="1"/>
          <w:szCs w:val="22"/>
          <w:lang w:val="el-GR"/>
        </w:rPr>
        <w:t>Β</w:t>
      </w:r>
      <w:r w:rsidRPr="00CD2853">
        <w:rPr>
          <w:rFonts w:eastAsia="Calibri"/>
          <w:b/>
          <w:szCs w:val="22"/>
          <w:lang w:val="el-GR"/>
        </w:rPr>
        <w:t>ΑΣΗ</w:t>
      </w:r>
      <w:r w:rsidRPr="00CD2853">
        <w:rPr>
          <w:rFonts w:eastAsia="Calibri"/>
          <w:b/>
          <w:spacing w:val="2"/>
          <w:szCs w:val="22"/>
          <w:lang w:val="el-GR"/>
        </w:rPr>
        <w:t>Σ</w:t>
      </w:r>
      <w:r w:rsidRPr="00CD2853">
        <w:rPr>
          <w:rFonts w:eastAsia="Calibri"/>
          <w:b/>
          <w:spacing w:val="-3"/>
          <w:szCs w:val="22"/>
          <w:lang w:val="el-GR"/>
        </w:rPr>
        <w:t>-</w:t>
      </w:r>
      <w:r w:rsidRPr="00CD2853">
        <w:rPr>
          <w:rFonts w:eastAsia="Calibri"/>
          <w:b/>
          <w:spacing w:val="1"/>
          <w:szCs w:val="22"/>
          <w:lang w:val="el-GR"/>
        </w:rPr>
        <w:t>Τ</w:t>
      </w:r>
      <w:r w:rsidRPr="00CD2853">
        <w:rPr>
          <w:rFonts w:eastAsia="Calibri"/>
          <w:b/>
          <w:szCs w:val="22"/>
          <w:lang w:val="el-GR"/>
        </w:rPr>
        <w:t>Ε</w:t>
      </w:r>
      <w:r w:rsidRPr="00CD2853">
        <w:rPr>
          <w:rFonts w:eastAsia="Calibri"/>
          <w:b/>
          <w:spacing w:val="-1"/>
          <w:szCs w:val="22"/>
          <w:lang w:val="el-GR"/>
        </w:rPr>
        <w:t>Χ</w:t>
      </w:r>
      <w:r w:rsidRPr="00CD2853">
        <w:rPr>
          <w:rFonts w:eastAsia="Calibri"/>
          <w:b/>
          <w:spacing w:val="1"/>
          <w:szCs w:val="22"/>
          <w:lang w:val="el-GR"/>
        </w:rPr>
        <w:t>ΝΙ</w:t>
      </w:r>
      <w:r w:rsidRPr="00CD2853">
        <w:rPr>
          <w:rFonts w:eastAsia="Calibri"/>
          <w:b/>
          <w:spacing w:val="-3"/>
          <w:szCs w:val="22"/>
          <w:lang w:val="el-GR"/>
        </w:rPr>
        <w:t>Κ</w:t>
      </w:r>
      <w:r w:rsidRPr="00CD2853">
        <w:rPr>
          <w:rFonts w:eastAsia="Calibri"/>
          <w:b/>
          <w:szCs w:val="22"/>
          <w:lang w:val="el-GR"/>
        </w:rPr>
        <w:t>ΕΣ ΠΡΟ</w:t>
      </w:r>
      <w:r w:rsidRPr="00CD2853">
        <w:rPr>
          <w:rFonts w:eastAsia="Calibri"/>
          <w:b/>
          <w:spacing w:val="-3"/>
          <w:szCs w:val="22"/>
          <w:lang w:val="el-GR"/>
        </w:rPr>
        <w:t>Δ</w:t>
      </w:r>
      <w:r w:rsidRPr="00CD2853">
        <w:rPr>
          <w:rFonts w:eastAsia="Calibri"/>
          <w:b/>
          <w:spacing w:val="-1"/>
          <w:szCs w:val="22"/>
          <w:lang w:val="el-GR"/>
        </w:rPr>
        <w:t>Ι</w:t>
      </w:r>
      <w:r w:rsidRPr="00CD2853">
        <w:rPr>
          <w:rFonts w:eastAsia="Calibri"/>
          <w:b/>
          <w:szCs w:val="22"/>
          <w:lang w:val="el-GR"/>
        </w:rPr>
        <w:t>Α</w:t>
      </w:r>
      <w:r w:rsidRPr="00CD2853">
        <w:rPr>
          <w:rFonts w:eastAsia="Calibri"/>
          <w:b/>
          <w:spacing w:val="1"/>
          <w:szCs w:val="22"/>
          <w:lang w:val="el-GR"/>
        </w:rPr>
        <w:t>Γ</w:t>
      </w:r>
      <w:r w:rsidRPr="00CD2853">
        <w:rPr>
          <w:rFonts w:eastAsia="Calibri"/>
          <w:b/>
          <w:spacing w:val="-2"/>
          <w:szCs w:val="22"/>
          <w:lang w:val="el-GR"/>
        </w:rPr>
        <w:t>Ρ</w:t>
      </w:r>
      <w:r w:rsidRPr="00CD2853">
        <w:rPr>
          <w:rFonts w:eastAsia="Calibri"/>
          <w:b/>
          <w:szCs w:val="22"/>
          <w:lang w:val="el-GR"/>
        </w:rPr>
        <w:t>Α</w:t>
      </w:r>
      <w:r w:rsidRPr="00CD2853">
        <w:rPr>
          <w:rFonts w:eastAsia="Calibri"/>
          <w:b/>
          <w:spacing w:val="1"/>
          <w:szCs w:val="22"/>
          <w:lang w:val="el-GR"/>
        </w:rPr>
        <w:t>Φ</w:t>
      </w:r>
      <w:r w:rsidRPr="00CD2853">
        <w:rPr>
          <w:rFonts w:eastAsia="Calibri"/>
          <w:b/>
          <w:szCs w:val="22"/>
          <w:lang w:val="el-GR"/>
        </w:rPr>
        <w:t>ΕΣ</w:t>
      </w:r>
    </w:p>
    <w:p w14:paraId="488B56AB" w14:textId="77777777" w:rsidR="00CD2853" w:rsidRPr="00CD2853" w:rsidRDefault="00CD2853" w:rsidP="00D203CA">
      <w:pPr>
        <w:spacing w:after="0"/>
        <w:ind w:right="-54"/>
        <w:rPr>
          <w:rFonts w:eastAsia="Calibri"/>
          <w:szCs w:val="22"/>
          <w:lang w:val="el-GR"/>
        </w:rPr>
      </w:pPr>
      <w:r w:rsidRPr="00CD2853">
        <w:rPr>
          <w:rFonts w:eastAsia="Calibri"/>
          <w:szCs w:val="22"/>
          <w:lang w:val="el-GR"/>
        </w:rPr>
        <w:t>Ο</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w:t>
      </w:r>
      <w:r w:rsidRPr="00CD2853">
        <w:rPr>
          <w:rFonts w:eastAsia="Calibri"/>
          <w:spacing w:val="-1"/>
          <w:szCs w:val="22"/>
          <w:lang w:val="el-GR"/>
        </w:rPr>
        <w:t>δ</w:t>
      </w:r>
      <w:r w:rsidRPr="00CD2853">
        <w:rPr>
          <w:rFonts w:eastAsia="Calibri"/>
          <w:spacing w:val="1"/>
          <w:szCs w:val="22"/>
          <w:lang w:val="el-GR"/>
        </w:rPr>
        <w:t>ο</w:t>
      </w:r>
      <w:r w:rsidRPr="00CD2853">
        <w:rPr>
          <w:rFonts w:eastAsia="Calibri"/>
          <w:szCs w:val="22"/>
          <w:lang w:val="el-GR"/>
        </w:rPr>
        <w:t>χ</w:t>
      </w:r>
      <w:r w:rsidRPr="00CD2853">
        <w:rPr>
          <w:rFonts w:eastAsia="Calibri"/>
          <w:spacing w:val="1"/>
          <w:szCs w:val="22"/>
          <w:lang w:val="el-GR"/>
        </w:rPr>
        <w:t>ο</w:t>
      </w:r>
      <w:r w:rsidRPr="00CD2853">
        <w:rPr>
          <w:rFonts w:eastAsia="Calibri"/>
          <w:spacing w:val="-2"/>
          <w:szCs w:val="22"/>
          <w:lang w:val="el-GR"/>
        </w:rPr>
        <w:t>ς</w:t>
      </w:r>
      <w:r w:rsidRPr="00CD2853">
        <w:rPr>
          <w:rFonts w:eastAsia="Calibri"/>
          <w:szCs w:val="22"/>
          <w:lang w:val="el-GR"/>
        </w:rPr>
        <w:t>,</w:t>
      </w:r>
      <w:r w:rsidRPr="00CD2853">
        <w:rPr>
          <w:rFonts w:eastAsia="Calibri"/>
          <w:spacing w:val="1"/>
          <w:szCs w:val="22"/>
          <w:lang w:val="el-GR"/>
        </w:rPr>
        <w:t xml:space="preserve"> </w:t>
      </w:r>
      <w:r w:rsidRPr="00CD2853">
        <w:rPr>
          <w:rFonts w:eastAsia="Calibri"/>
          <w:szCs w:val="22"/>
          <w:lang w:val="el-GR"/>
        </w:rPr>
        <w:t>στο</w:t>
      </w:r>
      <w:r w:rsidRPr="00CD2853">
        <w:rPr>
          <w:rFonts w:eastAsia="Calibri"/>
          <w:spacing w:val="2"/>
          <w:szCs w:val="22"/>
          <w:lang w:val="el-GR"/>
        </w:rPr>
        <w:t xml:space="preserve"> </w:t>
      </w:r>
      <w:r w:rsidRPr="00CD2853">
        <w:rPr>
          <w:rFonts w:eastAsia="Calibri"/>
          <w:szCs w:val="22"/>
          <w:lang w:val="el-GR"/>
        </w:rPr>
        <w:t>π</w:t>
      </w:r>
      <w:r w:rsidRPr="00CD2853">
        <w:rPr>
          <w:rFonts w:eastAsia="Calibri"/>
          <w:spacing w:val="1"/>
          <w:szCs w:val="22"/>
          <w:lang w:val="el-GR"/>
        </w:rPr>
        <w:t>λ</w:t>
      </w:r>
      <w:r w:rsidRPr="00CD2853">
        <w:rPr>
          <w:rFonts w:eastAsia="Calibri"/>
          <w:szCs w:val="22"/>
          <w:lang w:val="el-GR"/>
        </w:rPr>
        <w:t>α</w:t>
      </w:r>
      <w:r w:rsidRPr="00CD2853">
        <w:rPr>
          <w:rFonts w:eastAsia="Calibri"/>
          <w:spacing w:val="-1"/>
          <w:szCs w:val="22"/>
          <w:lang w:val="el-GR"/>
        </w:rPr>
        <w:t>ί</w:t>
      </w:r>
      <w:r w:rsidRPr="00CD2853">
        <w:rPr>
          <w:rFonts w:eastAsia="Calibri"/>
          <w:szCs w:val="22"/>
          <w:lang w:val="el-GR"/>
        </w:rPr>
        <w:t>σ</w:t>
      </w:r>
      <w:r w:rsidRPr="00CD2853">
        <w:rPr>
          <w:rFonts w:eastAsia="Calibri"/>
          <w:spacing w:val="-3"/>
          <w:szCs w:val="22"/>
          <w:lang w:val="el-GR"/>
        </w:rPr>
        <w:t>ι</w:t>
      </w:r>
      <w:r w:rsidRPr="00CD2853">
        <w:rPr>
          <w:rFonts w:eastAsia="Calibri"/>
          <w:szCs w:val="22"/>
          <w:lang w:val="el-GR"/>
        </w:rPr>
        <w:t xml:space="preserve">ο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1"/>
          <w:szCs w:val="22"/>
          <w:lang w:val="el-GR"/>
        </w:rPr>
        <w:t xml:space="preserve"> </w:t>
      </w:r>
      <w:r w:rsidRPr="00CD2853">
        <w:rPr>
          <w:rFonts w:eastAsia="Calibri"/>
          <w:szCs w:val="22"/>
          <w:lang w:val="el-GR"/>
        </w:rPr>
        <w:t>σύ</w:t>
      </w:r>
      <w:r w:rsidRPr="00CD2853">
        <w:rPr>
          <w:rFonts w:eastAsia="Calibri"/>
          <w:spacing w:val="-1"/>
          <w:szCs w:val="22"/>
          <w:lang w:val="el-GR"/>
        </w:rPr>
        <w:t>μ</w:t>
      </w:r>
      <w:r w:rsidRPr="00CD2853">
        <w:rPr>
          <w:rFonts w:eastAsia="Calibri"/>
          <w:szCs w:val="22"/>
          <w:lang w:val="el-GR"/>
        </w:rPr>
        <w:t>βασ</w:t>
      </w:r>
      <w:r w:rsidRPr="00CD2853">
        <w:rPr>
          <w:rFonts w:eastAsia="Calibri"/>
          <w:spacing w:val="-1"/>
          <w:szCs w:val="22"/>
          <w:lang w:val="el-GR"/>
        </w:rPr>
        <w:t>η</w:t>
      </w:r>
      <w:r w:rsidRPr="00CD2853">
        <w:rPr>
          <w:rFonts w:eastAsia="Calibri"/>
          <w:szCs w:val="22"/>
          <w:lang w:val="el-GR"/>
        </w:rPr>
        <w:t>ς,</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αλ</w:t>
      </w:r>
      <w:r w:rsidRPr="00CD2853">
        <w:rPr>
          <w:rFonts w:eastAsia="Calibri"/>
          <w:spacing w:val="-2"/>
          <w:szCs w:val="22"/>
          <w:lang w:val="el-GR"/>
        </w:rPr>
        <w:t>α</w:t>
      </w:r>
      <w:r w:rsidRPr="00CD2853">
        <w:rPr>
          <w:rFonts w:eastAsia="Calibri"/>
          <w:spacing w:val="1"/>
          <w:szCs w:val="22"/>
          <w:lang w:val="el-GR"/>
        </w:rPr>
        <w:t>μ</w:t>
      </w:r>
      <w:r w:rsidRPr="00CD2853">
        <w:rPr>
          <w:rFonts w:eastAsia="Calibri"/>
          <w:spacing w:val="-2"/>
          <w:szCs w:val="22"/>
          <w:lang w:val="el-GR"/>
        </w:rPr>
        <w:t>β</w:t>
      </w:r>
      <w:r w:rsidRPr="00CD2853">
        <w:rPr>
          <w:rFonts w:eastAsia="Calibri"/>
          <w:szCs w:val="22"/>
          <w:lang w:val="el-GR"/>
        </w:rPr>
        <w:t>ά</w:t>
      </w:r>
      <w:r w:rsidRPr="00CD2853">
        <w:rPr>
          <w:rFonts w:eastAsia="Calibri"/>
          <w:spacing w:val="-1"/>
          <w:szCs w:val="22"/>
          <w:lang w:val="el-GR"/>
        </w:rPr>
        <w:t>ν</w:t>
      </w:r>
      <w:r w:rsidRPr="00CD2853">
        <w:rPr>
          <w:rFonts w:eastAsia="Calibri"/>
          <w:szCs w:val="22"/>
          <w:lang w:val="el-GR"/>
        </w:rPr>
        <w:t>ει</w:t>
      </w:r>
      <w:r w:rsidRPr="00CD2853">
        <w:rPr>
          <w:rFonts w:eastAsia="Calibri"/>
          <w:spacing w:val="1"/>
          <w:szCs w:val="22"/>
          <w:lang w:val="el-GR"/>
        </w:rPr>
        <w:t xml:space="preserve"> </w:t>
      </w:r>
      <w:r w:rsidRPr="00CD2853">
        <w:rPr>
          <w:rFonts w:eastAsia="Calibri"/>
          <w:spacing w:val="-1"/>
          <w:szCs w:val="22"/>
          <w:lang w:val="el-GR"/>
        </w:rPr>
        <w:t>ν</w:t>
      </w:r>
      <w:r w:rsidRPr="00CD2853">
        <w:rPr>
          <w:rFonts w:eastAsia="Calibri"/>
          <w:szCs w:val="22"/>
          <w:lang w:val="el-GR"/>
        </w:rPr>
        <w:t>α</w:t>
      </w:r>
      <w:r w:rsidRPr="00CD2853">
        <w:rPr>
          <w:rFonts w:eastAsia="Calibri"/>
          <w:spacing w:val="1"/>
          <w:szCs w:val="22"/>
          <w:lang w:val="el-GR"/>
        </w:rPr>
        <w:t xml:space="preserve"> </w:t>
      </w:r>
      <w:r w:rsidRPr="00CD2853">
        <w:rPr>
          <w:rFonts w:eastAsia="Calibri"/>
          <w:szCs w:val="22"/>
          <w:lang w:val="el-GR"/>
        </w:rPr>
        <w:t>πρ</w:t>
      </w:r>
      <w:r w:rsidRPr="00CD2853">
        <w:rPr>
          <w:rFonts w:eastAsia="Calibri"/>
          <w:spacing w:val="1"/>
          <w:szCs w:val="22"/>
          <w:lang w:val="el-GR"/>
        </w:rPr>
        <w:t>ομ</w:t>
      </w:r>
      <w:r w:rsidRPr="00CD2853">
        <w:rPr>
          <w:rFonts w:eastAsia="Calibri"/>
          <w:spacing w:val="-1"/>
          <w:szCs w:val="22"/>
          <w:lang w:val="el-GR"/>
        </w:rPr>
        <w:t>η</w:t>
      </w:r>
      <w:r w:rsidRPr="00CD2853">
        <w:rPr>
          <w:rFonts w:eastAsia="Calibri"/>
          <w:szCs w:val="22"/>
          <w:lang w:val="el-GR"/>
        </w:rPr>
        <w:t>θ</w:t>
      </w:r>
      <w:r w:rsidRPr="00CD2853">
        <w:rPr>
          <w:rFonts w:eastAsia="Calibri"/>
          <w:spacing w:val="-2"/>
          <w:szCs w:val="22"/>
          <w:lang w:val="el-GR"/>
        </w:rPr>
        <w:t>ε</w:t>
      </w:r>
      <w:r w:rsidRPr="00CD2853">
        <w:rPr>
          <w:rFonts w:eastAsia="Calibri"/>
          <w:szCs w:val="22"/>
          <w:lang w:val="el-GR"/>
        </w:rPr>
        <w:t>ύσει</w:t>
      </w:r>
      <w:r w:rsidRPr="00CD2853">
        <w:rPr>
          <w:rFonts w:eastAsia="Calibri"/>
          <w:spacing w:val="1"/>
          <w:szCs w:val="22"/>
          <w:lang w:val="el-GR"/>
        </w:rPr>
        <w:t xml:space="preserve"> </w:t>
      </w:r>
      <w:r w:rsidRPr="00CD2853">
        <w:rPr>
          <w:rFonts w:eastAsia="Calibri"/>
          <w:spacing w:val="-2"/>
          <w:szCs w:val="22"/>
          <w:lang w:val="el-GR"/>
        </w:rPr>
        <w:t>τ</w:t>
      </w:r>
      <w:r w:rsidRPr="00CD2853">
        <w:rPr>
          <w:rFonts w:eastAsia="Calibri"/>
          <w:szCs w:val="22"/>
          <w:lang w:val="el-GR"/>
        </w:rPr>
        <w:t>ο</w:t>
      </w:r>
      <w:r w:rsidRPr="00CD2853">
        <w:rPr>
          <w:rFonts w:eastAsia="Calibri"/>
          <w:spacing w:val="2"/>
          <w:szCs w:val="22"/>
          <w:lang w:val="el-GR"/>
        </w:rPr>
        <w:t xml:space="preserve"> </w:t>
      </w:r>
      <w:r w:rsidRPr="00CD2853">
        <w:rPr>
          <w:rFonts w:eastAsia="Calibri"/>
          <w:spacing w:val="-3"/>
          <w:szCs w:val="22"/>
          <w:lang w:val="el-GR"/>
        </w:rPr>
        <w:t>Τμήμα Γάλακτος Ιωαννίνων (ΤΓΙ)</w:t>
      </w:r>
      <w:r w:rsidRPr="00CD2853">
        <w:rPr>
          <w:rFonts w:eastAsia="Calibri"/>
          <w:spacing w:val="3"/>
          <w:szCs w:val="22"/>
          <w:lang w:val="el-GR"/>
        </w:rPr>
        <w:t xml:space="preserve"> </w:t>
      </w:r>
      <w:r w:rsidRPr="00CD2853">
        <w:rPr>
          <w:rFonts w:eastAsia="Calibri"/>
          <w:spacing w:val="-2"/>
          <w:szCs w:val="22"/>
          <w:lang w:val="el-GR"/>
        </w:rPr>
        <w:t>μ</w:t>
      </w:r>
      <w:r w:rsidRPr="00CD2853">
        <w:rPr>
          <w:rFonts w:eastAsia="Calibri"/>
          <w:szCs w:val="22"/>
          <w:lang w:val="el-GR"/>
        </w:rPr>
        <w:t>ε</w:t>
      </w:r>
      <w:r w:rsidRPr="00CD2853">
        <w:rPr>
          <w:rFonts w:eastAsia="Calibri"/>
          <w:spacing w:val="3"/>
          <w:szCs w:val="22"/>
          <w:lang w:val="el-GR"/>
        </w:rPr>
        <w:t xml:space="preserve"> </w:t>
      </w:r>
      <w:r w:rsidR="005C5F0F">
        <w:rPr>
          <w:rFonts w:eastAsia="Calibri"/>
          <w:spacing w:val="-1"/>
          <w:szCs w:val="22"/>
          <w:lang w:val="el-GR"/>
        </w:rPr>
        <w:t>………………………………………………………………..</w:t>
      </w:r>
      <w:r w:rsidRPr="005C5F0F">
        <w:rPr>
          <w:rFonts w:eastAsia="Calibri"/>
          <w:spacing w:val="-1"/>
          <w:szCs w:val="22"/>
          <w:lang w:val="el-GR"/>
        </w:rPr>
        <w:t xml:space="preserve"> (Τμήμα </w:t>
      </w:r>
      <w:r w:rsidR="005C5F0F">
        <w:rPr>
          <w:rFonts w:eastAsia="Calibri"/>
          <w:spacing w:val="-1"/>
          <w:szCs w:val="22"/>
          <w:lang w:val="el-GR"/>
        </w:rPr>
        <w:t>…………</w:t>
      </w:r>
      <w:r w:rsidRPr="005C5F0F">
        <w:rPr>
          <w:rFonts w:eastAsia="Calibri"/>
          <w:spacing w:val="-1"/>
          <w:szCs w:val="22"/>
          <w:lang w:val="el-GR"/>
        </w:rPr>
        <w:t>)</w:t>
      </w:r>
      <w:r w:rsidRPr="00CD2853">
        <w:rPr>
          <w:rFonts w:eastAsia="Calibri"/>
          <w:spacing w:val="2"/>
          <w:szCs w:val="22"/>
          <w:lang w:val="el-GR"/>
        </w:rPr>
        <w:t xml:space="preserve"> </w:t>
      </w:r>
      <w:r w:rsidRPr="00CD2853">
        <w:rPr>
          <w:rFonts w:eastAsia="Calibri"/>
          <w:spacing w:val="1"/>
          <w:szCs w:val="22"/>
          <w:lang w:val="el-GR"/>
        </w:rPr>
        <w:t>ό</w:t>
      </w:r>
      <w:r w:rsidRPr="00CD2853">
        <w:rPr>
          <w:rFonts w:eastAsia="Calibri"/>
          <w:szCs w:val="22"/>
          <w:lang w:val="el-GR"/>
        </w:rPr>
        <w:t>π</w:t>
      </w:r>
      <w:r w:rsidRPr="00CD2853">
        <w:rPr>
          <w:rFonts w:eastAsia="Calibri"/>
          <w:spacing w:val="-2"/>
          <w:szCs w:val="22"/>
          <w:lang w:val="el-GR"/>
        </w:rPr>
        <w:t>ω</w:t>
      </w:r>
      <w:r w:rsidRPr="00CD2853">
        <w:rPr>
          <w:rFonts w:eastAsia="Calibri"/>
          <w:szCs w:val="22"/>
          <w:lang w:val="el-GR"/>
        </w:rPr>
        <w:t>ς</w:t>
      </w:r>
      <w:r w:rsidRPr="00CD2853">
        <w:rPr>
          <w:rFonts w:eastAsia="Calibri"/>
          <w:spacing w:val="3"/>
          <w:szCs w:val="22"/>
          <w:lang w:val="el-GR"/>
        </w:rPr>
        <w:t xml:space="preserve"> </w:t>
      </w:r>
      <w:r w:rsidRPr="00CD2853">
        <w:rPr>
          <w:rFonts w:eastAsia="Calibri"/>
          <w:szCs w:val="22"/>
          <w:lang w:val="el-GR"/>
        </w:rPr>
        <w:t>πε</w:t>
      </w:r>
      <w:r w:rsidRPr="00CD2853">
        <w:rPr>
          <w:rFonts w:eastAsia="Calibri"/>
          <w:spacing w:val="1"/>
          <w:szCs w:val="22"/>
          <w:lang w:val="el-GR"/>
        </w:rPr>
        <w:t>ρ</w:t>
      </w:r>
      <w:r w:rsidRPr="00CD2853">
        <w:rPr>
          <w:rFonts w:eastAsia="Calibri"/>
          <w:spacing w:val="-3"/>
          <w:szCs w:val="22"/>
          <w:lang w:val="el-GR"/>
        </w:rPr>
        <w:t>ι</w:t>
      </w:r>
      <w:r w:rsidRPr="00CD2853">
        <w:rPr>
          <w:rFonts w:eastAsia="Calibri"/>
          <w:szCs w:val="22"/>
          <w:lang w:val="el-GR"/>
        </w:rPr>
        <w:t>γράφε</w:t>
      </w:r>
      <w:r w:rsidRPr="00CD2853">
        <w:rPr>
          <w:rFonts w:eastAsia="Calibri"/>
          <w:spacing w:val="1"/>
          <w:szCs w:val="22"/>
          <w:lang w:val="el-GR"/>
        </w:rPr>
        <w:t>τ</w:t>
      </w:r>
      <w:r w:rsidRPr="00CD2853">
        <w:rPr>
          <w:rFonts w:eastAsia="Calibri"/>
          <w:szCs w:val="22"/>
          <w:lang w:val="el-GR"/>
        </w:rPr>
        <w:t>αι</w:t>
      </w:r>
      <w:r w:rsidRPr="00CD2853">
        <w:rPr>
          <w:rFonts w:eastAsia="Calibri"/>
          <w:spacing w:val="2"/>
          <w:szCs w:val="22"/>
          <w:lang w:val="el-GR"/>
        </w:rPr>
        <w:t xml:space="preserve"> </w:t>
      </w:r>
      <w:r w:rsidRPr="00CD2853">
        <w:rPr>
          <w:rFonts w:eastAsia="Calibri"/>
          <w:spacing w:val="-2"/>
          <w:szCs w:val="22"/>
          <w:lang w:val="el-GR"/>
        </w:rPr>
        <w:t>σ</w:t>
      </w:r>
      <w:r w:rsidRPr="00CD2853">
        <w:rPr>
          <w:rFonts w:eastAsia="Calibri"/>
          <w:spacing w:val="1"/>
          <w:szCs w:val="22"/>
          <w:lang w:val="el-GR"/>
        </w:rPr>
        <w:t>τ</w:t>
      </w:r>
      <w:r w:rsidRPr="00CD2853">
        <w:rPr>
          <w:rFonts w:eastAsia="Calibri"/>
          <w:spacing w:val="-1"/>
          <w:szCs w:val="22"/>
          <w:lang w:val="el-GR"/>
        </w:rPr>
        <w:t>ην</w:t>
      </w:r>
      <w:r w:rsidRPr="00CD2853">
        <w:rPr>
          <w:rFonts w:eastAsia="Calibri"/>
          <w:spacing w:val="4"/>
          <w:szCs w:val="22"/>
          <w:lang w:val="el-GR"/>
        </w:rPr>
        <w:t xml:space="preserve"> </w:t>
      </w:r>
      <w:r w:rsidRPr="00CD2853">
        <w:rPr>
          <w:rFonts w:eastAsia="Calibri"/>
          <w:spacing w:val="1"/>
          <w:szCs w:val="22"/>
          <w:lang w:val="el-GR"/>
        </w:rPr>
        <w:t>τ</w:t>
      </w:r>
      <w:r w:rsidRPr="00CD2853">
        <w:rPr>
          <w:rFonts w:eastAsia="Calibri"/>
          <w:szCs w:val="22"/>
          <w:lang w:val="el-GR"/>
        </w:rPr>
        <w:t>εχ</w:t>
      </w:r>
      <w:r w:rsidRPr="00CD2853">
        <w:rPr>
          <w:rFonts w:eastAsia="Calibri"/>
          <w:spacing w:val="-1"/>
          <w:szCs w:val="22"/>
          <w:lang w:val="el-GR"/>
        </w:rPr>
        <w:t>ν</w:t>
      </w:r>
      <w:r w:rsidRPr="00CD2853">
        <w:rPr>
          <w:rFonts w:eastAsia="Calibri"/>
          <w:szCs w:val="22"/>
          <w:lang w:val="el-GR"/>
        </w:rPr>
        <w:t>ική</w:t>
      </w:r>
      <w:r w:rsidRPr="00CD2853">
        <w:rPr>
          <w:rFonts w:eastAsia="Calibri"/>
          <w:spacing w:val="2"/>
          <w:szCs w:val="22"/>
          <w:lang w:val="el-GR"/>
        </w:rPr>
        <w:t xml:space="preserve"> </w:t>
      </w:r>
      <w:r w:rsidRPr="00CD2853">
        <w:rPr>
          <w:rFonts w:eastAsia="Calibri"/>
          <w:szCs w:val="22"/>
          <w:lang w:val="el-GR"/>
        </w:rPr>
        <w:t>και</w:t>
      </w:r>
      <w:r w:rsidRPr="00CD2853">
        <w:rPr>
          <w:rFonts w:eastAsia="Calibri"/>
          <w:spacing w:val="2"/>
          <w:szCs w:val="22"/>
          <w:lang w:val="el-GR"/>
        </w:rPr>
        <w:t xml:space="preserve"> </w:t>
      </w:r>
      <w:r w:rsidRPr="00CD2853">
        <w:rPr>
          <w:rFonts w:eastAsia="Calibri"/>
          <w:spacing w:val="1"/>
          <w:szCs w:val="22"/>
          <w:lang w:val="el-GR"/>
        </w:rPr>
        <w:t>ο</w:t>
      </w:r>
      <w:r w:rsidRPr="00CD2853">
        <w:rPr>
          <w:rFonts w:eastAsia="Calibri"/>
          <w:spacing w:val="-3"/>
          <w:szCs w:val="22"/>
          <w:lang w:val="el-GR"/>
        </w:rPr>
        <w:t>ι</w:t>
      </w:r>
      <w:r w:rsidRPr="00CD2853">
        <w:rPr>
          <w:rFonts w:eastAsia="Calibri"/>
          <w:szCs w:val="22"/>
          <w:lang w:val="el-GR"/>
        </w:rPr>
        <w:t>κ</w:t>
      </w:r>
      <w:r w:rsidRPr="00CD2853">
        <w:rPr>
          <w:rFonts w:eastAsia="Calibri"/>
          <w:spacing w:val="1"/>
          <w:szCs w:val="22"/>
          <w:lang w:val="el-GR"/>
        </w:rPr>
        <w:t>ο</w:t>
      </w:r>
      <w:r w:rsidRPr="00CD2853">
        <w:rPr>
          <w:rFonts w:eastAsia="Calibri"/>
          <w:spacing w:val="-3"/>
          <w:szCs w:val="22"/>
          <w:lang w:val="el-GR"/>
        </w:rPr>
        <w:t>ν</w:t>
      </w:r>
      <w:r w:rsidRPr="00CD2853">
        <w:rPr>
          <w:rFonts w:eastAsia="Calibri"/>
          <w:spacing w:val="1"/>
          <w:szCs w:val="22"/>
          <w:lang w:val="el-GR"/>
        </w:rPr>
        <w:t>ομ</w:t>
      </w:r>
      <w:r w:rsidRPr="00CD2853">
        <w:rPr>
          <w:rFonts w:eastAsia="Calibri"/>
          <w:szCs w:val="22"/>
          <w:lang w:val="el-GR"/>
        </w:rPr>
        <w:t>ική π</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σ</w:t>
      </w:r>
      <w:r w:rsidRPr="00CD2853">
        <w:rPr>
          <w:rFonts w:eastAsia="Calibri"/>
          <w:spacing w:val="-2"/>
          <w:szCs w:val="22"/>
          <w:lang w:val="el-GR"/>
        </w:rPr>
        <w:t>φ</w:t>
      </w:r>
      <w:r w:rsidRPr="00CD2853">
        <w:rPr>
          <w:rFonts w:eastAsia="Calibri"/>
          <w:spacing w:val="1"/>
          <w:szCs w:val="22"/>
          <w:lang w:val="el-GR"/>
        </w:rPr>
        <w:t>ο</w:t>
      </w:r>
      <w:r w:rsidRPr="00CD2853">
        <w:rPr>
          <w:rFonts w:eastAsia="Calibri"/>
          <w:szCs w:val="22"/>
          <w:lang w:val="el-GR"/>
        </w:rPr>
        <w:t xml:space="preserve">ρά </w:t>
      </w:r>
      <w:r w:rsidRPr="00CD2853">
        <w:rPr>
          <w:rFonts w:eastAsia="Calibri"/>
          <w:spacing w:val="1"/>
          <w:szCs w:val="22"/>
          <w:lang w:val="el-GR"/>
        </w:rPr>
        <w:t>τ</w:t>
      </w:r>
      <w:r w:rsidRPr="00CD2853">
        <w:rPr>
          <w:rFonts w:eastAsia="Calibri"/>
          <w:spacing w:val="-1"/>
          <w:szCs w:val="22"/>
          <w:lang w:val="el-GR"/>
        </w:rPr>
        <w:t>ο</w:t>
      </w:r>
      <w:r w:rsidRPr="00CD2853">
        <w:rPr>
          <w:rFonts w:eastAsia="Calibri"/>
          <w:spacing w:val="3"/>
          <w:szCs w:val="22"/>
          <w:lang w:val="el-GR"/>
        </w:rPr>
        <w:t>υ</w:t>
      </w:r>
      <w:r w:rsidRPr="00CD2853">
        <w:rPr>
          <w:rFonts w:eastAsia="Calibri"/>
          <w:szCs w:val="22"/>
          <w:lang w:val="el-GR"/>
        </w:rPr>
        <w:t>, π</w:t>
      </w:r>
      <w:r w:rsidRPr="00CD2853">
        <w:rPr>
          <w:rFonts w:eastAsia="Calibri"/>
          <w:spacing w:val="1"/>
          <w:szCs w:val="22"/>
          <w:lang w:val="el-GR"/>
        </w:rPr>
        <w:t>ο</w:t>
      </w:r>
      <w:r w:rsidRPr="00CD2853">
        <w:rPr>
          <w:rFonts w:eastAsia="Calibri"/>
          <w:szCs w:val="22"/>
          <w:lang w:val="el-GR"/>
        </w:rPr>
        <w:t>υ</w:t>
      </w:r>
      <w:r w:rsidRPr="00CD2853">
        <w:rPr>
          <w:rFonts w:eastAsia="Calibri"/>
          <w:spacing w:val="2"/>
          <w:szCs w:val="22"/>
          <w:lang w:val="el-GR"/>
        </w:rPr>
        <w:t xml:space="preserve"> </w:t>
      </w:r>
      <w:r w:rsidRPr="00CD2853">
        <w:rPr>
          <w:rFonts w:eastAsia="Calibri"/>
          <w:szCs w:val="22"/>
          <w:lang w:val="el-GR"/>
        </w:rPr>
        <w:t>α</w:t>
      </w:r>
      <w:r w:rsidRPr="00CD2853">
        <w:rPr>
          <w:rFonts w:eastAsia="Calibri"/>
          <w:spacing w:val="-2"/>
          <w:szCs w:val="22"/>
          <w:lang w:val="el-GR"/>
        </w:rPr>
        <w:t>π</w:t>
      </w:r>
      <w:r w:rsidRPr="00CD2853">
        <w:rPr>
          <w:rFonts w:eastAsia="Calibri"/>
          <w:spacing w:val="1"/>
          <w:szCs w:val="22"/>
          <w:lang w:val="el-GR"/>
        </w:rPr>
        <w:t>ο</w:t>
      </w:r>
      <w:r w:rsidRPr="00CD2853">
        <w:rPr>
          <w:rFonts w:eastAsia="Calibri"/>
          <w:spacing w:val="-2"/>
          <w:szCs w:val="22"/>
          <w:lang w:val="el-GR"/>
        </w:rPr>
        <w:t>τ</w:t>
      </w:r>
      <w:r w:rsidRPr="00CD2853">
        <w:rPr>
          <w:rFonts w:eastAsia="Calibri"/>
          <w:szCs w:val="22"/>
          <w:lang w:val="el-GR"/>
        </w:rPr>
        <w:t>ε</w:t>
      </w:r>
      <w:r w:rsidRPr="00CD2853">
        <w:rPr>
          <w:rFonts w:eastAsia="Calibri"/>
          <w:spacing w:val="1"/>
          <w:szCs w:val="22"/>
          <w:lang w:val="el-GR"/>
        </w:rPr>
        <w:t>λ</w:t>
      </w:r>
      <w:r w:rsidRPr="00CD2853">
        <w:rPr>
          <w:rFonts w:eastAsia="Calibri"/>
          <w:szCs w:val="22"/>
          <w:lang w:val="el-GR"/>
        </w:rPr>
        <w:t>εί α</w:t>
      </w:r>
      <w:r w:rsidRPr="00CD2853">
        <w:rPr>
          <w:rFonts w:eastAsia="Calibri"/>
          <w:spacing w:val="-1"/>
          <w:szCs w:val="22"/>
          <w:lang w:val="el-GR"/>
        </w:rPr>
        <w:t>ν</w:t>
      </w:r>
      <w:r w:rsidRPr="00CD2853">
        <w:rPr>
          <w:rFonts w:eastAsia="Calibri"/>
          <w:szCs w:val="22"/>
          <w:lang w:val="el-GR"/>
        </w:rPr>
        <w:t>απ</w:t>
      </w:r>
      <w:r w:rsidRPr="00CD2853">
        <w:rPr>
          <w:rFonts w:eastAsia="Calibri"/>
          <w:spacing w:val="-1"/>
          <w:szCs w:val="22"/>
          <w:lang w:val="el-GR"/>
        </w:rPr>
        <w:t>ό</w:t>
      </w:r>
      <w:r w:rsidRPr="00CD2853">
        <w:rPr>
          <w:rFonts w:eastAsia="Calibri"/>
          <w:szCs w:val="22"/>
          <w:lang w:val="el-GR"/>
        </w:rPr>
        <w:t>σπα</w:t>
      </w:r>
      <w:r w:rsidRPr="00CD2853">
        <w:rPr>
          <w:rFonts w:eastAsia="Calibri"/>
          <w:spacing w:val="-2"/>
          <w:szCs w:val="22"/>
          <w:lang w:val="el-GR"/>
        </w:rPr>
        <w:t>στ</w:t>
      </w:r>
      <w:r w:rsidRPr="00CD2853">
        <w:rPr>
          <w:rFonts w:eastAsia="Calibri"/>
          <w:szCs w:val="22"/>
          <w:lang w:val="el-GR"/>
        </w:rPr>
        <w:t>ο</w:t>
      </w:r>
      <w:r w:rsidRPr="00CD2853">
        <w:rPr>
          <w:rFonts w:eastAsia="Calibri"/>
          <w:spacing w:val="2"/>
          <w:szCs w:val="22"/>
          <w:lang w:val="el-GR"/>
        </w:rPr>
        <w:t xml:space="preserve"> </w:t>
      </w:r>
      <w:r w:rsidRPr="00CD2853">
        <w:rPr>
          <w:rFonts w:eastAsia="Calibri"/>
          <w:spacing w:val="1"/>
          <w:szCs w:val="22"/>
          <w:lang w:val="el-GR"/>
        </w:rPr>
        <w:t>μ</w:t>
      </w:r>
      <w:r w:rsidRPr="00CD2853">
        <w:rPr>
          <w:rFonts w:eastAsia="Calibri"/>
          <w:szCs w:val="22"/>
          <w:lang w:val="el-GR"/>
        </w:rPr>
        <w:t>έ</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ς</w:t>
      </w:r>
      <w:r w:rsidRPr="00CD2853">
        <w:rPr>
          <w:rFonts w:eastAsia="Calibri"/>
          <w:spacing w:val="1"/>
          <w:szCs w:val="22"/>
          <w:lang w:val="el-GR"/>
        </w:rPr>
        <w:t xml:space="preserve"> τ</w:t>
      </w:r>
      <w:r w:rsidRPr="00CD2853">
        <w:rPr>
          <w:rFonts w:eastAsia="Calibri"/>
          <w:spacing w:val="-1"/>
          <w:szCs w:val="22"/>
          <w:lang w:val="el-GR"/>
        </w:rPr>
        <w:t>η</w:t>
      </w:r>
      <w:r w:rsidRPr="00CD2853">
        <w:rPr>
          <w:rFonts w:eastAsia="Calibri"/>
          <w:szCs w:val="22"/>
          <w:lang w:val="el-GR"/>
        </w:rPr>
        <w:t>ς</w:t>
      </w:r>
      <w:r w:rsidRPr="00CD2853">
        <w:rPr>
          <w:rFonts w:eastAsia="Calibri"/>
          <w:spacing w:val="1"/>
          <w:szCs w:val="22"/>
          <w:lang w:val="el-GR"/>
        </w:rPr>
        <w:t xml:space="preserve"> </w:t>
      </w:r>
      <w:r w:rsidRPr="00CD2853">
        <w:rPr>
          <w:rFonts w:eastAsia="Calibri"/>
          <w:szCs w:val="22"/>
          <w:lang w:val="el-GR"/>
        </w:rPr>
        <w:t>π</w:t>
      </w:r>
      <w:r w:rsidRPr="00CD2853">
        <w:rPr>
          <w:rFonts w:eastAsia="Calibri"/>
          <w:spacing w:val="-2"/>
          <w:szCs w:val="22"/>
          <w:lang w:val="el-GR"/>
        </w:rPr>
        <w:t>α</w:t>
      </w:r>
      <w:r w:rsidRPr="00CD2853">
        <w:rPr>
          <w:rFonts w:eastAsia="Calibri"/>
          <w:szCs w:val="22"/>
          <w:lang w:val="el-GR"/>
        </w:rPr>
        <w:t>ρ</w:t>
      </w:r>
      <w:r w:rsidRPr="00CD2853">
        <w:rPr>
          <w:rFonts w:eastAsia="Calibri"/>
          <w:spacing w:val="-1"/>
          <w:szCs w:val="22"/>
          <w:lang w:val="el-GR"/>
        </w:rPr>
        <w:t>ο</w:t>
      </w:r>
      <w:r w:rsidRPr="00CD2853">
        <w:rPr>
          <w:rFonts w:eastAsia="Calibri"/>
          <w:szCs w:val="22"/>
          <w:lang w:val="el-GR"/>
        </w:rPr>
        <w:t>ύσας</w:t>
      </w:r>
      <w:r w:rsidRPr="00CD2853">
        <w:rPr>
          <w:rFonts w:eastAsia="Calibri"/>
          <w:spacing w:val="1"/>
          <w:szCs w:val="22"/>
          <w:lang w:val="el-GR"/>
        </w:rPr>
        <w:t xml:space="preserve"> </w:t>
      </w:r>
      <w:r w:rsidRPr="00CD2853">
        <w:rPr>
          <w:rFonts w:eastAsia="Calibri"/>
          <w:szCs w:val="22"/>
          <w:lang w:val="el-GR"/>
        </w:rPr>
        <w:t>σ</w:t>
      </w:r>
      <w:r w:rsidRPr="00CD2853">
        <w:rPr>
          <w:rFonts w:eastAsia="Calibri"/>
          <w:spacing w:val="-2"/>
          <w:szCs w:val="22"/>
          <w:lang w:val="el-GR"/>
        </w:rPr>
        <w:t>ύ</w:t>
      </w:r>
      <w:r w:rsidRPr="00CD2853">
        <w:rPr>
          <w:rFonts w:eastAsia="Calibri"/>
          <w:spacing w:val="1"/>
          <w:szCs w:val="22"/>
          <w:lang w:val="el-GR"/>
        </w:rPr>
        <w:t>μ</w:t>
      </w:r>
      <w:r w:rsidRPr="00CD2853">
        <w:rPr>
          <w:rFonts w:eastAsia="Calibri"/>
          <w:szCs w:val="22"/>
          <w:lang w:val="el-GR"/>
        </w:rPr>
        <w:t>βασ</w:t>
      </w:r>
      <w:r w:rsidRPr="00CD2853">
        <w:rPr>
          <w:rFonts w:eastAsia="Calibri"/>
          <w:spacing w:val="-1"/>
          <w:szCs w:val="22"/>
          <w:lang w:val="el-GR"/>
        </w:rPr>
        <w:t>η</w:t>
      </w:r>
      <w:r w:rsidRPr="00CD2853">
        <w:rPr>
          <w:rFonts w:eastAsia="Calibri"/>
          <w:szCs w:val="22"/>
          <w:lang w:val="el-GR"/>
        </w:rPr>
        <w:t>ς</w:t>
      </w:r>
      <w:r w:rsidRPr="00CD2853">
        <w:rPr>
          <w:rFonts w:eastAsia="Calibri"/>
          <w:spacing w:val="1"/>
          <w:szCs w:val="22"/>
          <w:lang w:val="el-GR"/>
        </w:rPr>
        <w:t xml:space="preserve"> </w:t>
      </w:r>
      <w:r w:rsidRPr="00CD2853">
        <w:rPr>
          <w:rFonts w:eastAsia="Calibri"/>
          <w:szCs w:val="22"/>
          <w:lang w:val="el-GR"/>
        </w:rPr>
        <w:t>και</w:t>
      </w:r>
      <w:r w:rsidRPr="00CD2853">
        <w:rPr>
          <w:rFonts w:eastAsia="Calibri"/>
          <w:spacing w:val="2"/>
          <w:szCs w:val="22"/>
          <w:lang w:val="el-GR"/>
        </w:rPr>
        <w:t xml:space="preserve"> </w:t>
      </w:r>
      <w:r w:rsidRPr="00CD2853">
        <w:rPr>
          <w:rFonts w:eastAsia="Calibri"/>
          <w:spacing w:val="-3"/>
          <w:szCs w:val="22"/>
          <w:lang w:val="el-GR"/>
        </w:rPr>
        <w:t>δ</w:t>
      </w:r>
      <w:r w:rsidRPr="00CD2853">
        <w:rPr>
          <w:rFonts w:eastAsia="Calibri"/>
          <w:szCs w:val="22"/>
          <w:lang w:val="el-GR"/>
        </w:rPr>
        <w:t>εσ</w:t>
      </w:r>
      <w:r w:rsidRPr="00CD2853">
        <w:rPr>
          <w:rFonts w:eastAsia="Calibri"/>
          <w:spacing w:val="-1"/>
          <w:szCs w:val="22"/>
          <w:lang w:val="el-GR"/>
        </w:rPr>
        <w:t>μ</w:t>
      </w:r>
      <w:r w:rsidRPr="00CD2853">
        <w:rPr>
          <w:rFonts w:eastAsia="Calibri"/>
          <w:szCs w:val="22"/>
          <w:lang w:val="el-GR"/>
        </w:rPr>
        <w:t>εύει</w:t>
      </w:r>
      <w:r w:rsidRPr="00CD2853">
        <w:rPr>
          <w:rFonts w:eastAsia="Calibri"/>
          <w:spacing w:val="1"/>
          <w:szCs w:val="22"/>
          <w:lang w:val="el-GR"/>
        </w:rPr>
        <w:t xml:space="preserve"> τ</w:t>
      </w:r>
      <w:r w:rsidRPr="00CD2853">
        <w:rPr>
          <w:rFonts w:eastAsia="Calibri"/>
          <w:szCs w:val="22"/>
          <w:lang w:val="el-GR"/>
        </w:rPr>
        <w:t xml:space="preserve">α </w:t>
      </w:r>
      <w:r w:rsidRPr="00CD2853">
        <w:rPr>
          <w:rFonts w:eastAsia="Calibri"/>
          <w:spacing w:val="-2"/>
          <w:szCs w:val="22"/>
          <w:lang w:val="el-GR"/>
        </w:rPr>
        <w:t>σ</w:t>
      </w:r>
      <w:r w:rsidRPr="00CD2853">
        <w:rPr>
          <w:rFonts w:eastAsia="Calibri"/>
          <w:szCs w:val="22"/>
          <w:lang w:val="el-GR"/>
        </w:rPr>
        <w:t>υ</w:t>
      </w:r>
      <w:r w:rsidRPr="00CD2853">
        <w:rPr>
          <w:rFonts w:eastAsia="Calibri"/>
          <w:spacing w:val="1"/>
          <w:szCs w:val="22"/>
          <w:lang w:val="el-GR"/>
        </w:rPr>
        <w:t>μ</w:t>
      </w:r>
      <w:r w:rsidRPr="00CD2853">
        <w:rPr>
          <w:rFonts w:eastAsia="Calibri"/>
          <w:szCs w:val="22"/>
          <w:lang w:val="el-GR"/>
        </w:rPr>
        <w:t>β</w:t>
      </w:r>
      <w:r w:rsidRPr="00CD2853">
        <w:rPr>
          <w:rFonts w:eastAsia="Calibri"/>
          <w:spacing w:val="-2"/>
          <w:szCs w:val="22"/>
          <w:lang w:val="el-GR"/>
        </w:rPr>
        <w:t>α</w:t>
      </w:r>
      <w:r w:rsidRPr="00CD2853">
        <w:rPr>
          <w:rFonts w:eastAsia="Calibri"/>
          <w:spacing w:val="1"/>
          <w:szCs w:val="22"/>
          <w:lang w:val="el-GR"/>
        </w:rPr>
        <w:t>λ</w:t>
      </w:r>
      <w:r w:rsidRPr="00CD2853">
        <w:rPr>
          <w:rFonts w:eastAsia="Calibri"/>
          <w:spacing w:val="-1"/>
          <w:szCs w:val="22"/>
          <w:lang w:val="el-GR"/>
        </w:rPr>
        <w:t>λό</w:t>
      </w:r>
      <w:r w:rsidRPr="00CD2853">
        <w:rPr>
          <w:rFonts w:eastAsia="Calibri"/>
          <w:spacing w:val="1"/>
          <w:szCs w:val="22"/>
          <w:lang w:val="el-GR"/>
        </w:rPr>
        <w:t>μ</w:t>
      </w:r>
      <w:r w:rsidRPr="00CD2853">
        <w:rPr>
          <w:rFonts w:eastAsia="Calibri"/>
          <w:szCs w:val="22"/>
          <w:lang w:val="el-GR"/>
        </w:rPr>
        <w:t xml:space="preserve">ενα </w:t>
      </w:r>
      <w:r w:rsidRPr="00CD2853">
        <w:rPr>
          <w:rFonts w:eastAsia="Calibri"/>
          <w:spacing w:val="1"/>
          <w:szCs w:val="22"/>
          <w:lang w:val="el-GR"/>
        </w:rPr>
        <w:t>μ</w:t>
      </w:r>
      <w:r w:rsidRPr="00CD2853">
        <w:rPr>
          <w:rFonts w:eastAsia="Calibri"/>
          <w:szCs w:val="22"/>
          <w:lang w:val="el-GR"/>
        </w:rPr>
        <w:t xml:space="preserve">έρη. </w:t>
      </w:r>
    </w:p>
    <w:p w14:paraId="2488AF58" w14:textId="77777777" w:rsidR="00CD2853" w:rsidRPr="00CD2853" w:rsidRDefault="00CD2853" w:rsidP="00D203CA">
      <w:pPr>
        <w:spacing w:after="0"/>
        <w:ind w:right="-54"/>
        <w:rPr>
          <w:rFonts w:eastAsia="Calibri"/>
          <w:szCs w:val="22"/>
          <w:lang w:val="el-GR"/>
        </w:rPr>
      </w:pPr>
      <w:r w:rsidRPr="00CD2853">
        <w:rPr>
          <w:rFonts w:eastAsia="Calibri"/>
          <w:szCs w:val="22"/>
          <w:lang w:val="el-GR"/>
        </w:rPr>
        <w:t xml:space="preserve">Συγκεκριμένα, περιλαμβάνει (ποσότητα </w:t>
      </w:r>
      <w:r w:rsidR="005C5F0F">
        <w:rPr>
          <w:rFonts w:eastAsia="Calibri"/>
          <w:szCs w:val="22"/>
          <w:lang w:val="el-GR"/>
        </w:rPr>
        <w:t>………….</w:t>
      </w:r>
      <w:r w:rsidRPr="00CD2853">
        <w:rPr>
          <w:rFonts w:eastAsia="Calibri"/>
          <w:szCs w:val="22"/>
          <w:lang w:val="el-GR"/>
        </w:rPr>
        <w:t xml:space="preserve"> από κάθε είδος):</w:t>
      </w:r>
    </w:p>
    <w:p w14:paraId="2ABB98EA" w14:textId="77777777" w:rsidR="00CD2853" w:rsidRPr="005C5F0F" w:rsidRDefault="005C5F0F" w:rsidP="00D203CA">
      <w:pPr>
        <w:spacing w:after="0"/>
        <w:ind w:right="-54"/>
        <w:rPr>
          <w:rFonts w:eastAsia="Calibri"/>
          <w:szCs w:val="22"/>
          <w:lang w:val="el-GR"/>
        </w:rPr>
      </w:pPr>
      <w:r>
        <w:rPr>
          <w:rFonts w:eastAsia="Calibri"/>
          <w:szCs w:val="22"/>
          <w:lang w:val="el-GR"/>
        </w:rPr>
        <w:t>α</w:t>
      </w:r>
      <w:r w:rsidRPr="005C5F0F">
        <w:rPr>
          <w:rFonts w:eastAsia="Calibri"/>
          <w:szCs w:val="22"/>
          <w:lang w:val="el-GR"/>
        </w:rPr>
        <w:t>. …………………………………………………………………………………</w:t>
      </w:r>
      <w:r>
        <w:rPr>
          <w:rFonts w:eastAsia="Calibri"/>
          <w:szCs w:val="22"/>
          <w:lang w:val="el-GR"/>
        </w:rPr>
        <w:t>…………………………</w:t>
      </w:r>
    </w:p>
    <w:p w14:paraId="79E60998" w14:textId="77777777" w:rsidR="005C5F0F" w:rsidRPr="005C5F0F" w:rsidRDefault="00CD2853" w:rsidP="00D203CA">
      <w:pPr>
        <w:spacing w:after="0"/>
        <w:ind w:right="-54"/>
        <w:rPr>
          <w:rFonts w:eastAsia="Calibri"/>
          <w:szCs w:val="22"/>
          <w:lang w:val="el-GR"/>
        </w:rPr>
      </w:pPr>
      <w:r w:rsidRPr="005C5F0F">
        <w:rPr>
          <w:rFonts w:eastAsia="Calibri"/>
          <w:szCs w:val="22"/>
          <w:lang w:val="el-GR"/>
        </w:rPr>
        <w:t xml:space="preserve">β. </w:t>
      </w:r>
      <w:r w:rsidR="005C5F0F">
        <w:rPr>
          <w:rFonts w:eastAsia="Calibri"/>
          <w:szCs w:val="22"/>
          <w:lang w:val="el-GR"/>
        </w:rPr>
        <w:t>………………………………………………………………………………….</w:t>
      </w:r>
    </w:p>
    <w:p w14:paraId="090AFC17" w14:textId="77777777" w:rsidR="005C5F0F" w:rsidRDefault="005C5F0F" w:rsidP="00D203CA">
      <w:pPr>
        <w:spacing w:after="0"/>
        <w:ind w:right="-54"/>
        <w:rPr>
          <w:rFonts w:eastAsia="Calibri"/>
          <w:szCs w:val="22"/>
          <w:lang w:val="el-GR"/>
        </w:rPr>
      </w:pPr>
      <w:r>
        <w:rPr>
          <w:rFonts w:eastAsia="Calibri"/>
          <w:szCs w:val="22"/>
          <w:lang w:val="el-GR"/>
        </w:rPr>
        <w:t>γ</w:t>
      </w:r>
      <w:r w:rsidRPr="005C5F0F">
        <w:rPr>
          <w:rFonts w:eastAsia="Calibri"/>
          <w:szCs w:val="22"/>
          <w:lang w:val="el-GR"/>
        </w:rPr>
        <w:t xml:space="preserve">. </w:t>
      </w:r>
      <w:r>
        <w:rPr>
          <w:rFonts w:eastAsia="Calibri"/>
          <w:szCs w:val="22"/>
          <w:lang w:val="el-GR"/>
        </w:rPr>
        <w:t>……………………………………………………………………………………………………………</w:t>
      </w:r>
    </w:p>
    <w:p w14:paraId="0575B92E" w14:textId="77777777" w:rsidR="005C5F0F" w:rsidRDefault="005C5F0F" w:rsidP="00D203CA">
      <w:pPr>
        <w:spacing w:after="0"/>
        <w:ind w:right="-54"/>
        <w:rPr>
          <w:rFonts w:eastAsia="Calibri"/>
          <w:szCs w:val="22"/>
          <w:lang w:val="el-GR"/>
        </w:rPr>
      </w:pPr>
    </w:p>
    <w:p w14:paraId="104DBD61" w14:textId="77777777" w:rsidR="00CD2853" w:rsidRPr="00CD2853" w:rsidRDefault="00CD2853" w:rsidP="00D203CA">
      <w:pPr>
        <w:spacing w:after="0"/>
        <w:ind w:right="-54"/>
        <w:rPr>
          <w:rFonts w:eastAsia="Calibri"/>
          <w:szCs w:val="22"/>
          <w:lang w:val="el-GR"/>
        </w:rPr>
      </w:pPr>
      <w:r w:rsidRPr="00CD2853">
        <w:rPr>
          <w:rFonts w:eastAsia="Calibri"/>
          <w:szCs w:val="22"/>
          <w:lang w:val="el-GR"/>
        </w:rPr>
        <w:t>Επίσ</w:t>
      </w:r>
      <w:r w:rsidRPr="00CD2853">
        <w:rPr>
          <w:rFonts w:eastAsia="Calibri"/>
          <w:spacing w:val="-3"/>
          <w:szCs w:val="22"/>
          <w:lang w:val="el-GR"/>
        </w:rPr>
        <w:t>η</w:t>
      </w:r>
      <w:r w:rsidRPr="00CD2853">
        <w:rPr>
          <w:rFonts w:eastAsia="Calibri"/>
          <w:szCs w:val="22"/>
          <w:lang w:val="el-GR"/>
        </w:rPr>
        <w:t>ς α</w:t>
      </w:r>
      <w:r w:rsidRPr="00CD2853">
        <w:rPr>
          <w:rFonts w:eastAsia="Calibri"/>
          <w:spacing w:val="-1"/>
          <w:szCs w:val="22"/>
          <w:lang w:val="el-GR"/>
        </w:rPr>
        <w:t>ν</w:t>
      </w:r>
      <w:r w:rsidRPr="00CD2853">
        <w:rPr>
          <w:rFonts w:eastAsia="Calibri"/>
          <w:szCs w:val="22"/>
          <w:lang w:val="el-GR"/>
        </w:rPr>
        <w:t>αλα</w:t>
      </w:r>
      <w:r w:rsidRPr="00CD2853">
        <w:rPr>
          <w:rFonts w:eastAsia="Calibri"/>
          <w:spacing w:val="1"/>
          <w:szCs w:val="22"/>
          <w:lang w:val="el-GR"/>
        </w:rPr>
        <w:t>μ</w:t>
      </w:r>
      <w:r w:rsidRPr="00CD2853">
        <w:rPr>
          <w:rFonts w:eastAsia="Calibri"/>
          <w:szCs w:val="22"/>
          <w:lang w:val="el-GR"/>
        </w:rPr>
        <w:t>βά</w:t>
      </w:r>
      <w:r w:rsidRPr="00CD2853">
        <w:rPr>
          <w:rFonts w:eastAsia="Calibri"/>
          <w:spacing w:val="-1"/>
          <w:szCs w:val="22"/>
          <w:lang w:val="el-GR"/>
        </w:rPr>
        <w:t>ν</w:t>
      </w:r>
      <w:r w:rsidRPr="00CD2853">
        <w:rPr>
          <w:rFonts w:eastAsia="Calibri"/>
          <w:szCs w:val="22"/>
          <w:lang w:val="el-GR"/>
        </w:rPr>
        <w:t>ε</w:t>
      </w:r>
      <w:r w:rsidRPr="00CD2853">
        <w:rPr>
          <w:rFonts w:eastAsia="Calibri"/>
          <w:spacing w:val="-3"/>
          <w:szCs w:val="22"/>
          <w:lang w:val="el-GR"/>
        </w:rPr>
        <w:t>ι</w:t>
      </w:r>
      <w:r w:rsidRPr="00CD2853">
        <w:rPr>
          <w:rFonts w:eastAsia="Calibri"/>
          <w:szCs w:val="22"/>
          <w:lang w:val="el-GR"/>
        </w:rPr>
        <w:t>:</w:t>
      </w:r>
    </w:p>
    <w:p w14:paraId="1166F766" w14:textId="77777777" w:rsidR="005C5F0F" w:rsidRDefault="00CD2853" w:rsidP="00D203CA">
      <w:pPr>
        <w:spacing w:after="0"/>
        <w:ind w:right="-54"/>
        <w:rPr>
          <w:rFonts w:eastAsia="Calibri"/>
          <w:szCs w:val="22"/>
          <w:lang w:val="el-GR"/>
        </w:rPr>
      </w:pPr>
      <w:r w:rsidRPr="00CD2853">
        <w:rPr>
          <w:rFonts w:eastAsia="Calibri"/>
          <w:szCs w:val="22"/>
          <w:lang w:val="el-GR"/>
        </w:rPr>
        <w:t xml:space="preserve">α.  </w:t>
      </w:r>
      <w:r w:rsidRPr="00CD2853">
        <w:rPr>
          <w:rFonts w:eastAsia="Calibri"/>
          <w:spacing w:val="1"/>
          <w:szCs w:val="22"/>
          <w:lang w:val="el-GR"/>
        </w:rPr>
        <w:t>Υ</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σ</w:t>
      </w:r>
      <w:r w:rsidRPr="00CD2853">
        <w:rPr>
          <w:rFonts w:eastAsia="Calibri"/>
          <w:spacing w:val="1"/>
          <w:szCs w:val="22"/>
          <w:lang w:val="el-GR"/>
        </w:rPr>
        <w:t>τ</w:t>
      </w:r>
      <w:r w:rsidRPr="00CD2853">
        <w:rPr>
          <w:rFonts w:eastAsia="Calibri"/>
          <w:spacing w:val="-3"/>
          <w:szCs w:val="22"/>
          <w:lang w:val="el-GR"/>
        </w:rPr>
        <w:t>ή</w:t>
      </w:r>
      <w:r w:rsidRPr="00CD2853">
        <w:rPr>
          <w:rFonts w:eastAsia="Calibri"/>
          <w:szCs w:val="22"/>
          <w:lang w:val="el-GR"/>
        </w:rPr>
        <w:t>ρι</w:t>
      </w:r>
      <w:r w:rsidRPr="00CD2853">
        <w:rPr>
          <w:rFonts w:eastAsia="Calibri"/>
          <w:spacing w:val="1"/>
          <w:szCs w:val="22"/>
          <w:lang w:val="el-GR"/>
        </w:rPr>
        <w:t>ξ</w:t>
      </w:r>
      <w:r w:rsidRPr="00CD2853">
        <w:rPr>
          <w:rFonts w:eastAsia="Calibri"/>
          <w:szCs w:val="22"/>
          <w:lang w:val="el-GR"/>
        </w:rPr>
        <w:t>η</w:t>
      </w:r>
      <w:r w:rsidRPr="00CD2853">
        <w:rPr>
          <w:rFonts w:eastAsia="Calibri"/>
          <w:spacing w:val="-1"/>
          <w:szCs w:val="22"/>
          <w:lang w:val="el-GR"/>
        </w:rPr>
        <w:t xml:space="preserve"> </w:t>
      </w:r>
      <w:r w:rsidRPr="00CD2853">
        <w:rPr>
          <w:rFonts w:eastAsia="Calibri"/>
          <w:spacing w:val="-2"/>
          <w:szCs w:val="22"/>
          <w:lang w:val="el-GR"/>
        </w:rPr>
        <w:t>δ</w:t>
      </w:r>
      <w:r w:rsidRPr="00CD2853">
        <w:rPr>
          <w:rFonts w:eastAsia="Calibri"/>
          <w:spacing w:val="1"/>
          <w:szCs w:val="22"/>
          <w:lang w:val="el-GR"/>
        </w:rPr>
        <w:t>ο</w:t>
      </w:r>
      <w:r w:rsidRPr="00CD2853">
        <w:rPr>
          <w:rFonts w:eastAsia="Calibri"/>
          <w:szCs w:val="22"/>
          <w:lang w:val="el-GR"/>
        </w:rPr>
        <w:t>κι</w:t>
      </w:r>
      <w:r w:rsidRPr="00CD2853">
        <w:rPr>
          <w:rFonts w:eastAsia="Calibri"/>
          <w:spacing w:val="1"/>
          <w:szCs w:val="22"/>
          <w:lang w:val="el-GR"/>
        </w:rPr>
        <w:t>μ</w:t>
      </w:r>
      <w:r w:rsidRPr="00CD2853">
        <w:rPr>
          <w:rFonts w:eastAsia="Calibri"/>
          <w:spacing w:val="-3"/>
          <w:szCs w:val="22"/>
          <w:lang w:val="el-GR"/>
        </w:rPr>
        <w:t>α</w:t>
      </w:r>
      <w:r w:rsidRPr="00CD2853">
        <w:rPr>
          <w:rFonts w:eastAsia="Calibri"/>
          <w:szCs w:val="22"/>
          <w:lang w:val="el-GR"/>
        </w:rPr>
        <w:t>σ</w:t>
      </w:r>
      <w:r w:rsidRPr="00CD2853">
        <w:rPr>
          <w:rFonts w:eastAsia="Calibri"/>
          <w:spacing w:val="1"/>
          <w:szCs w:val="22"/>
          <w:lang w:val="el-GR"/>
        </w:rPr>
        <w:t>τ</w:t>
      </w:r>
      <w:r w:rsidRPr="00CD2853">
        <w:rPr>
          <w:rFonts w:eastAsia="Calibri"/>
          <w:szCs w:val="22"/>
          <w:lang w:val="el-GR"/>
        </w:rPr>
        <w:t>ι</w:t>
      </w:r>
      <w:r w:rsidRPr="00CD2853">
        <w:rPr>
          <w:rFonts w:eastAsia="Calibri"/>
          <w:spacing w:val="-3"/>
          <w:szCs w:val="22"/>
          <w:lang w:val="el-GR"/>
        </w:rPr>
        <w:t>κ</w:t>
      </w:r>
      <w:r w:rsidRPr="00CD2853">
        <w:rPr>
          <w:rFonts w:eastAsia="Calibri"/>
          <w:spacing w:val="-1"/>
          <w:szCs w:val="22"/>
          <w:lang w:val="el-GR"/>
        </w:rPr>
        <w:t>ή</w:t>
      </w:r>
      <w:r w:rsidRPr="00CD2853">
        <w:rPr>
          <w:rFonts w:eastAsia="Calibri"/>
          <w:szCs w:val="22"/>
          <w:lang w:val="el-GR"/>
        </w:rPr>
        <w:t>ς</w:t>
      </w:r>
      <w:r w:rsidRPr="00CD2853">
        <w:rPr>
          <w:rFonts w:eastAsia="Calibri"/>
          <w:spacing w:val="1"/>
          <w:szCs w:val="22"/>
          <w:lang w:val="el-GR"/>
        </w:rPr>
        <w:t xml:space="preserve"> λ</w:t>
      </w:r>
      <w:r w:rsidRPr="00CD2853">
        <w:rPr>
          <w:rFonts w:eastAsia="Calibri"/>
          <w:szCs w:val="22"/>
          <w:lang w:val="el-GR"/>
        </w:rPr>
        <w:t>ε</w:t>
      </w:r>
      <w:r w:rsidRPr="00CD2853">
        <w:rPr>
          <w:rFonts w:eastAsia="Calibri"/>
          <w:spacing w:val="-3"/>
          <w:szCs w:val="22"/>
          <w:lang w:val="el-GR"/>
        </w:rPr>
        <w:t>ι</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υργί</w:t>
      </w:r>
      <w:r w:rsidRPr="00CD2853">
        <w:rPr>
          <w:rFonts w:eastAsia="Calibri"/>
          <w:spacing w:val="-1"/>
          <w:szCs w:val="22"/>
          <w:lang w:val="el-GR"/>
        </w:rPr>
        <w:t>α</w:t>
      </w:r>
      <w:r w:rsidRPr="00CD2853">
        <w:rPr>
          <w:rFonts w:eastAsia="Calibri"/>
          <w:szCs w:val="22"/>
          <w:lang w:val="el-GR"/>
        </w:rPr>
        <w:t>ς</w:t>
      </w:r>
      <w:r w:rsidRPr="00CD2853">
        <w:rPr>
          <w:rFonts w:eastAsia="Calibri"/>
          <w:spacing w:val="-1"/>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pacing w:val="-2"/>
          <w:szCs w:val="22"/>
          <w:lang w:val="el-GR"/>
        </w:rPr>
        <w:t>ε</w:t>
      </w:r>
      <w:r w:rsidRPr="00CD2853">
        <w:rPr>
          <w:rFonts w:eastAsia="Calibri"/>
          <w:spacing w:val="-1"/>
          <w:szCs w:val="22"/>
          <w:lang w:val="el-GR"/>
        </w:rPr>
        <w:t>ξ</w:t>
      </w:r>
      <w:r w:rsidRPr="00CD2853">
        <w:rPr>
          <w:rFonts w:eastAsia="Calibri"/>
          <w:spacing w:val="1"/>
          <w:szCs w:val="22"/>
          <w:lang w:val="el-GR"/>
        </w:rPr>
        <w:t>ο</w:t>
      </w:r>
      <w:r w:rsidRPr="00CD2853">
        <w:rPr>
          <w:rFonts w:eastAsia="Calibri"/>
          <w:spacing w:val="-2"/>
          <w:szCs w:val="22"/>
          <w:lang w:val="el-GR"/>
        </w:rPr>
        <w:t>π</w:t>
      </w:r>
      <w:r w:rsidRPr="00CD2853">
        <w:rPr>
          <w:rFonts w:eastAsia="Calibri"/>
          <w:spacing w:val="1"/>
          <w:szCs w:val="22"/>
          <w:lang w:val="el-GR"/>
        </w:rPr>
        <w:t>λ</w:t>
      </w:r>
      <w:r w:rsidRPr="00CD2853">
        <w:rPr>
          <w:rFonts w:eastAsia="Calibri"/>
          <w:szCs w:val="22"/>
          <w:lang w:val="el-GR"/>
        </w:rPr>
        <w:t>ι</w:t>
      </w:r>
      <w:r w:rsidRPr="00CD2853">
        <w:rPr>
          <w:rFonts w:eastAsia="Calibri"/>
          <w:spacing w:val="-3"/>
          <w:szCs w:val="22"/>
          <w:lang w:val="el-GR"/>
        </w:rPr>
        <w:t>σ</w:t>
      </w:r>
      <w:r w:rsidRPr="00CD2853">
        <w:rPr>
          <w:rFonts w:eastAsia="Calibri"/>
          <w:spacing w:val="1"/>
          <w:szCs w:val="22"/>
          <w:lang w:val="el-GR"/>
        </w:rPr>
        <w:t>μ</w:t>
      </w:r>
      <w:r w:rsidRPr="00CD2853">
        <w:rPr>
          <w:rFonts w:eastAsia="Calibri"/>
          <w:spacing w:val="-1"/>
          <w:szCs w:val="22"/>
          <w:lang w:val="el-GR"/>
        </w:rPr>
        <w:t>ο</w:t>
      </w:r>
      <w:r w:rsidRPr="00CD2853">
        <w:rPr>
          <w:rFonts w:eastAsia="Calibri"/>
          <w:szCs w:val="22"/>
          <w:lang w:val="el-GR"/>
        </w:rPr>
        <w:t xml:space="preserve">ύ </w:t>
      </w:r>
    </w:p>
    <w:p w14:paraId="362DD0A2" w14:textId="77777777" w:rsidR="00CD2853" w:rsidRPr="00CD2853" w:rsidRDefault="00CD2853" w:rsidP="00D203CA">
      <w:pPr>
        <w:spacing w:after="0"/>
        <w:ind w:right="-54"/>
        <w:rPr>
          <w:rFonts w:eastAsia="Calibri"/>
          <w:strike/>
          <w:szCs w:val="22"/>
          <w:lang w:val="el-GR"/>
        </w:rPr>
      </w:pPr>
      <w:r w:rsidRPr="00CD2853">
        <w:rPr>
          <w:rFonts w:eastAsia="Calibri"/>
          <w:szCs w:val="22"/>
          <w:lang w:val="el-GR"/>
        </w:rPr>
        <w:t xml:space="preserve">β.  </w:t>
      </w:r>
      <w:r w:rsidRPr="00CD2853">
        <w:rPr>
          <w:rFonts w:eastAsia="Calibri"/>
          <w:spacing w:val="1"/>
          <w:szCs w:val="22"/>
          <w:lang w:val="el-GR"/>
        </w:rPr>
        <w:t>Ε</w:t>
      </w:r>
      <w:r w:rsidRPr="00CD2853">
        <w:rPr>
          <w:rFonts w:eastAsia="Calibri"/>
          <w:spacing w:val="-2"/>
          <w:szCs w:val="22"/>
          <w:lang w:val="el-GR"/>
        </w:rPr>
        <w:t>κ</w:t>
      </w:r>
      <w:r w:rsidRPr="00CD2853">
        <w:rPr>
          <w:rFonts w:eastAsia="Calibri"/>
          <w:szCs w:val="22"/>
          <w:lang w:val="el-GR"/>
        </w:rPr>
        <w:t>παί</w:t>
      </w:r>
      <w:r w:rsidRPr="00CD2853">
        <w:rPr>
          <w:rFonts w:eastAsia="Calibri"/>
          <w:spacing w:val="-1"/>
          <w:szCs w:val="22"/>
          <w:lang w:val="el-GR"/>
        </w:rPr>
        <w:t>δ</w:t>
      </w:r>
      <w:r w:rsidRPr="00CD2853">
        <w:rPr>
          <w:rFonts w:eastAsia="Calibri"/>
          <w:szCs w:val="22"/>
          <w:lang w:val="el-GR"/>
        </w:rPr>
        <w:t>ευση</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pacing w:val="-2"/>
          <w:szCs w:val="22"/>
          <w:lang w:val="el-GR"/>
        </w:rPr>
        <w:t>π</w:t>
      </w:r>
      <w:r w:rsidRPr="00CD2853">
        <w:rPr>
          <w:rFonts w:eastAsia="Calibri"/>
          <w:szCs w:val="22"/>
          <w:lang w:val="el-GR"/>
        </w:rPr>
        <w:t>ρ</w:t>
      </w:r>
      <w:r w:rsidRPr="00CD2853">
        <w:rPr>
          <w:rFonts w:eastAsia="Calibri"/>
          <w:spacing w:val="-1"/>
          <w:szCs w:val="22"/>
          <w:lang w:val="el-GR"/>
        </w:rPr>
        <w:t>ο</w:t>
      </w:r>
      <w:r w:rsidRPr="00CD2853">
        <w:rPr>
          <w:rFonts w:eastAsia="Calibri"/>
          <w:szCs w:val="22"/>
          <w:lang w:val="el-GR"/>
        </w:rPr>
        <w:t>σ</w:t>
      </w:r>
      <w:r w:rsidRPr="00CD2853">
        <w:rPr>
          <w:rFonts w:eastAsia="Calibri"/>
          <w:spacing w:val="-2"/>
          <w:szCs w:val="22"/>
          <w:lang w:val="el-GR"/>
        </w:rPr>
        <w:t>ω</w:t>
      </w:r>
      <w:r w:rsidRPr="00CD2853">
        <w:rPr>
          <w:rFonts w:eastAsia="Calibri"/>
          <w:szCs w:val="22"/>
          <w:lang w:val="el-GR"/>
        </w:rPr>
        <w:t>πικ</w:t>
      </w:r>
      <w:r w:rsidRPr="00CD2853">
        <w:rPr>
          <w:rFonts w:eastAsia="Calibri"/>
          <w:spacing w:val="-1"/>
          <w:szCs w:val="22"/>
          <w:lang w:val="el-GR"/>
        </w:rPr>
        <w:t>ο</w:t>
      </w:r>
      <w:r w:rsidRPr="00CD2853">
        <w:rPr>
          <w:rFonts w:eastAsia="Calibri"/>
          <w:szCs w:val="22"/>
          <w:lang w:val="el-GR"/>
        </w:rPr>
        <w:t>ύ</w:t>
      </w:r>
      <w:r w:rsidRPr="00CD2853">
        <w:rPr>
          <w:rFonts w:eastAsia="Calibri"/>
          <w:spacing w:val="1"/>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2"/>
          <w:szCs w:val="22"/>
          <w:lang w:val="el-GR"/>
        </w:rPr>
        <w:t xml:space="preserve"> </w:t>
      </w:r>
      <w:r w:rsidRPr="00CD2853">
        <w:rPr>
          <w:rFonts w:eastAsia="Calibri"/>
          <w:szCs w:val="22"/>
          <w:lang w:val="el-GR"/>
        </w:rPr>
        <w:t xml:space="preserve">ΤΓΙ </w:t>
      </w:r>
    </w:p>
    <w:p w14:paraId="16A9A2C2" w14:textId="77777777" w:rsidR="00CD2853" w:rsidRPr="005C5F0F" w:rsidRDefault="00CD2853" w:rsidP="00D203CA">
      <w:pPr>
        <w:spacing w:after="0"/>
        <w:ind w:right="-54"/>
        <w:rPr>
          <w:rFonts w:eastAsia="Calibri"/>
          <w:szCs w:val="22"/>
          <w:lang w:val="el-GR"/>
        </w:rPr>
      </w:pPr>
      <w:r w:rsidRPr="00CD2853">
        <w:rPr>
          <w:rFonts w:eastAsia="Calibri"/>
          <w:szCs w:val="22"/>
          <w:lang w:val="el-GR"/>
        </w:rPr>
        <w:t xml:space="preserve">γ.  </w:t>
      </w:r>
      <w:r w:rsidRPr="00CD2853">
        <w:rPr>
          <w:rFonts w:eastAsia="Calibri"/>
          <w:spacing w:val="1"/>
          <w:szCs w:val="22"/>
          <w:lang w:val="el-GR"/>
        </w:rPr>
        <w:t>Εξ</w:t>
      </w:r>
      <w:r w:rsidRPr="00CD2853">
        <w:rPr>
          <w:rFonts w:eastAsia="Calibri"/>
          <w:spacing w:val="-3"/>
          <w:szCs w:val="22"/>
          <w:lang w:val="el-GR"/>
        </w:rPr>
        <w:t>α</w:t>
      </w:r>
      <w:r w:rsidRPr="00CD2853">
        <w:rPr>
          <w:rFonts w:eastAsia="Calibri"/>
          <w:szCs w:val="22"/>
          <w:lang w:val="el-GR"/>
        </w:rPr>
        <w:t>σφά</w:t>
      </w:r>
      <w:r w:rsidRPr="00CD2853">
        <w:rPr>
          <w:rFonts w:eastAsia="Calibri"/>
          <w:spacing w:val="1"/>
          <w:szCs w:val="22"/>
          <w:lang w:val="el-GR"/>
        </w:rPr>
        <w:t>λ</w:t>
      </w:r>
      <w:r w:rsidRPr="00CD2853">
        <w:rPr>
          <w:rFonts w:eastAsia="Calibri"/>
          <w:szCs w:val="22"/>
          <w:lang w:val="el-GR"/>
        </w:rPr>
        <w:t>ιση</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3"/>
          <w:szCs w:val="22"/>
          <w:lang w:val="el-GR"/>
        </w:rPr>
        <w:t>ν</w:t>
      </w:r>
      <w:r w:rsidRPr="00CD2853">
        <w:rPr>
          <w:rFonts w:eastAsia="Calibri"/>
          <w:spacing w:val="1"/>
          <w:szCs w:val="22"/>
          <w:lang w:val="el-GR"/>
        </w:rPr>
        <w:t>τ</w:t>
      </w:r>
      <w:r w:rsidRPr="00CD2853">
        <w:rPr>
          <w:rFonts w:eastAsia="Calibri"/>
          <w:szCs w:val="22"/>
          <w:lang w:val="el-GR"/>
        </w:rPr>
        <w:t>α</w:t>
      </w:r>
      <w:r w:rsidRPr="00CD2853">
        <w:rPr>
          <w:rFonts w:eastAsia="Calibri"/>
          <w:spacing w:val="-2"/>
          <w:szCs w:val="22"/>
          <w:lang w:val="el-GR"/>
        </w:rPr>
        <w:t>λ</w:t>
      </w:r>
      <w:r w:rsidRPr="00CD2853">
        <w:rPr>
          <w:rFonts w:eastAsia="Calibri"/>
          <w:spacing w:val="1"/>
          <w:szCs w:val="22"/>
          <w:lang w:val="el-GR"/>
        </w:rPr>
        <w:t>λ</w:t>
      </w:r>
      <w:r w:rsidRPr="00CD2853">
        <w:rPr>
          <w:rFonts w:eastAsia="Calibri"/>
          <w:szCs w:val="22"/>
          <w:lang w:val="el-GR"/>
        </w:rPr>
        <w:t>α</w:t>
      </w:r>
      <w:r w:rsidRPr="00CD2853">
        <w:rPr>
          <w:rFonts w:eastAsia="Calibri"/>
          <w:spacing w:val="-2"/>
          <w:szCs w:val="22"/>
          <w:lang w:val="el-GR"/>
        </w:rPr>
        <w:t>κ</w:t>
      </w:r>
      <w:r w:rsidRPr="00CD2853">
        <w:rPr>
          <w:rFonts w:eastAsia="Calibri"/>
          <w:spacing w:val="1"/>
          <w:szCs w:val="22"/>
          <w:lang w:val="el-GR"/>
        </w:rPr>
        <w:t>τ</w:t>
      </w:r>
      <w:r w:rsidRPr="00CD2853">
        <w:rPr>
          <w:rFonts w:eastAsia="Calibri"/>
          <w:spacing w:val="-3"/>
          <w:szCs w:val="22"/>
          <w:lang w:val="el-GR"/>
        </w:rPr>
        <w:t>ι</w:t>
      </w:r>
      <w:r w:rsidRPr="00CD2853">
        <w:rPr>
          <w:rFonts w:eastAsia="Calibri"/>
          <w:szCs w:val="22"/>
          <w:lang w:val="el-GR"/>
        </w:rPr>
        <w:t>κών</w:t>
      </w:r>
    </w:p>
    <w:p w14:paraId="04D5A008" w14:textId="77777777" w:rsidR="00CD2853" w:rsidRPr="00CD2853" w:rsidRDefault="00CD2853" w:rsidP="00D203CA">
      <w:pPr>
        <w:spacing w:after="0"/>
        <w:ind w:right="-54"/>
        <w:rPr>
          <w:rFonts w:eastAsia="Calibri"/>
          <w:szCs w:val="22"/>
          <w:lang w:val="el-GR"/>
        </w:rPr>
      </w:pPr>
      <w:r w:rsidRPr="00CD2853">
        <w:rPr>
          <w:rFonts w:eastAsia="Calibri"/>
          <w:szCs w:val="22"/>
          <w:lang w:val="el-GR"/>
        </w:rPr>
        <w:t>δ.</w:t>
      </w:r>
      <w:r w:rsidRPr="00CD2853">
        <w:rPr>
          <w:rFonts w:eastAsia="Calibri"/>
          <w:spacing w:val="1"/>
          <w:szCs w:val="22"/>
          <w:lang w:val="el-GR"/>
        </w:rPr>
        <w:t xml:space="preserve"> </w:t>
      </w:r>
      <w:r w:rsidRPr="00CD2853">
        <w:rPr>
          <w:rFonts w:eastAsia="Calibri"/>
          <w:szCs w:val="22"/>
          <w:lang w:val="el-GR"/>
        </w:rPr>
        <w:t>Συ</w:t>
      </w:r>
      <w:r w:rsidRPr="00CD2853">
        <w:rPr>
          <w:rFonts w:eastAsia="Calibri"/>
          <w:spacing w:val="-1"/>
          <w:szCs w:val="22"/>
          <w:lang w:val="el-GR"/>
        </w:rPr>
        <w:t>ν</w:t>
      </w:r>
      <w:r w:rsidRPr="00CD2853">
        <w:rPr>
          <w:rFonts w:eastAsia="Calibri"/>
          <w:spacing w:val="1"/>
          <w:szCs w:val="22"/>
          <w:lang w:val="el-GR"/>
        </w:rPr>
        <w:t>τ</w:t>
      </w:r>
      <w:r w:rsidRPr="00CD2853">
        <w:rPr>
          <w:rFonts w:eastAsia="Calibri"/>
          <w:spacing w:val="-1"/>
          <w:szCs w:val="22"/>
          <w:lang w:val="el-GR"/>
        </w:rPr>
        <w:t>ή</w:t>
      </w:r>
      <w:r w:rsidRPr="00CD2853">
        <w:rPr>
          <w:rFonts w:eastAsia="Calibri"/>
          <w:szCs w:val="22"/>
          <w:lang w:val="el-GR"/>
        </w:rPr>
        <w:t>ρηση</w:t>
      </w:r>
      <w:r w:rsidRPr="00CD2853">
        <w:rPr>
          <w:rFonts w:eastAsia="Calibri"/>
          <w:spacing w:val="-3"/>
          <w:szCs w:val="22"/>
          <w:lang w:val="el-GR"/>
        </w:rPr>
        <w:t xml:space="preserve"> </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pacing w:val="-2"/>
          <w:szCs w:val="22"/>
          <w:lang w:val="el-GR"/>
        </w:rPr>
        <w:t>ε</w:t>
      </w:r>
      <w:r w:rsidRPr="00CD2853">
        <w:rPr>
          <w:rFonts w:eastAsia="Calibri"/>
          <w:spacing w:val="1"/>
          <w:szCs w:val="22"/>
          <w:lang w:val="el-GR"/>
        </w:rPr>
        <w:t>ξ</w:t>
      </w:r>
      <w:r w:rsidRPr="00CD2853">
        <w:rPr>
          <w:rFonts w:eastAsia="Calibri"/>
          <w:spacing w:val="-1"/>
          <w:szCs w:val="22"/>
          <w:lang w:val="el-GR"/>
        </w:rPr>
        <w:t>ο</w:t>
      </w:r>
      <w:r w:rsidRPr="00CD2853">
        <w:rPr>
          <w:rFonts w:eastAsia="Calibri"/>
          <w:szCs w:val="22"/>
          <w:lang w:val="el-GR"/>
        </w:rPr>
        <w:t>π</w:t>
      </w:r>
      <w:r w:rsidRPr="00CD2853">
        <w:rPr>
          <w:rFonts w:eastAsia="Calibri"/>
          <w:spacing w:val="1"/>
          <w:szCs w:val="22"/>
          <w:lang w:val="el-GR"/>
        </w:rPr>
        <w:t>λ</w:t>
      </w:r>
      <w:r w:rsidRPr="00CD2853">
        <w:rPr>
          <w:rFonts w:eastAsia="Calibri"/>
          <w:szCs w:val="22"/>
          <w:lang w:val="el-GR"/>
        </w:rPr>
        <w:t>ι</w:t>
      </w:r>
      <w:r w:rsidRPr="00CD2853">
        <w:rPr>
          <w:rFonts w:eastAsia="Calibri"/>
          <w:spacing w:val="-3"/>
          <w:szCs w:val="22"/>
          <w:lang w:val="el-GR"/>
        </w:rPr>
        <w:t>σ</w:t>
      </w:r>
      <w:r w:rsidRPr="00CD2853">
        <w:rPr>
          <w:rFonts w:eastAsia="Calibri"/>
          <w:spacing w:val="-1"/>
          <w:szCs w:val="22"/>
          <w:lang w:val="el-GR"/>
        </w:rPr>
        <w:t>μ</w:t>
      </w:r>
      <w:r w:rsidRPr="00CD2853">
        <w:rPr>
          <w:rFonts w:eastAsia="Calibri"/>
          <w:spacing w:val="1"/>
          <w:szCs w:val="22"/>
          <w:lang w:val="el-GR"/>
        </w:rPr>
        <w:t>ο</w:t>
      </w:r>
      <w:r w:rsidRPr="00CD2853">
        <w:rPr>
          <w:rFonts w:eastAsia="Calibri"/>
          <w:szCs w:val="22"/>
          <w:lang w:val="el-GR"/>
        </w:rPr>
        <w:t>ύ</w:t>
      </w:r>
      <w:r w:rsidRPr="00CD2853">
        <w:rPr>
          <w:rFonts w:eastAsia="Calibri"/>
          <w:spacing w:val="-1"/>
          <w:szCs w:val="22"/>
          <w:lang w:val="el-GR"/>
        </w:rPr>
        <w:t xml:space="preserve"> </w:t>
      </w:r>
      <w:r w:rsidRPr="00CD2853">
        <w:rPr>
          <w:rFonts w:eastAsia="Calibri"/>
          <w:szCs w:val="22"/>
          <w:lang w:val="el-GR"/>
        </w:rPr>
        <w:t>κα</w:t>
      </w:r>
      <w:r w:rsidRPr="00CD2853">
        <w:rPr>
          <w:rFonts w:eastAsia="Calibri"/>
          <w:spacing w:val="1"/>
          <w:szCs w:val="22"/>
          <w:lang w:val="el-GR"/>
        </w:rPr>
        <w:t>τ</w:t>
      </w:r>
      <w:r w:rsidRPr="00CD2853">
        <w:rPr>
          <w:rFonts w:eastAsia="Calibri"/>
          <w:szCs w:val="22"/>
          <w:lang w:val="el-GR"/>
        </w:rPr>
        <w:t>ά</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zCs w:val="22"/>
          <w:lang w:val="el-GR"/>
        </w:rPr>
        <w:t>η</w:t>
      </w:r>
      <w:r w:rsidRPr="00CD2853">
        <w:rPr>
          <w:rFonts w:eastAsia="Calibri"/>
          <w:spacing w:val="-1"/>
          <w:szCs w:val="22"/>
          <w:lang w:val="el-GR"/>
        </w:rPr>
        <w:t xml:space="preserve"> </w:t>
      </w:r>
      <w:r w:rsidRPr="00CD2853">
        <w:rPr>
          <w:rFonts w:eastAsia="Calibri"/>
          <w:szCs w:val="22"/>
          <w:lang w:val="el-GR"/>
        </w:rPr>
        <w:t>δι</w:t>
      </w:r>
      <w:r w:rsidRPr="00CD2853">
        <w:rPr>
          <w:rFonts w:eastAsia="Calibri"/>
          <w:spacing w:val="-1"/>
          <w:szCs w:val="22"/>
          <w:lang w:val="el-GR"/>
        </w:rPr>
        <w:t>ά</w:t>
      </w:r>
      <w:r w:rsidRPr="00CD2853">
        <w:rPr>
          <w:rFonts w:eastAsia="Calibri"/>
          <w:szCs w:val="22"/>
          <w:lang w:val="el-GR"/>
        </w:rPr>
        <w:t>ρ</w:t>
      </w:r>
      <w:r w:rsidRPr="00CD2853">
        <w:rPr>
          <w:rFonts w:eastAsia="Calibri"/>
          <w:spacing w:val="-2"/>
          <w:szCs w:val="22"/>
          <w:lang w:val="el-GR"/>
        </w:rPr>
        <w:t>κ</w:t>
      </w:r>
      <w:r w:rsidRPr="00CD2853">
        <w:rPr>
          <w:rFonts w:eastAsia="Calibri"/>
          <w:szCs w:val="22"/>
          <w:lang w:val="el-GR"/>
        </w:rPr>
        <w:t>εια</w:t>
      </w:r>
      <w:r w:rsidRPr="00CD2853">
        <w:rPr>
          <w:rFonts w:eastAsia="Calibri"/>
          <w:spacing w:val="-1"/>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2"/>
          <w:szCs w:val="22"/>
          <w:lang w:val="el-GR"/>
        </w:rPr>
        <w:t xml:space="preserve"> </w:t>
      </w:r>
      <w:r w:rsidRPr="00CD2853">
        <w:rPr>
          <w:rFonts w:eastAsia="Calibri"/>
          <w:spacing w:val="1"/>
          <w:szCs w:val="22"/>
          <w:lang w:val="el-GR"/>
        </w:rPr>
        <w:t>π</w:t>
      </w:r>
      <w:r w:rsidRPr="00CD2853">
        <w:rPr>
          <w:rFonts w:eastAsia="Calibri"/>
          <w:spacing w:val="-2"/>
          <w:szCs w:val="22"/>
          <w:lang w:val="el-GR"/>
        </w:rPr>
        <w:t>ε</w:t>
      </w:r>
      <w:r w:rsidRPr="00CD2853">
        <w:rPr>
          <w:rFonts w:eastAsia="Calibri"/>
          <w:szCs w:val="22"/>
          <w:lang w:val="el-GR"/>
        </w:rPr>
        <w:t>ρι</w:t>
      </w:r>
      <w:r w:rsidRPr="00CD2853">
        <w:rPr>
          <w:rFonts w:eastAsia="Calibri"/>
          <w:spacing w:val="1"/>
          <w:szCs w:val="22"/>
          <w:lang w:val="el-GR"/>
        </w:rPr>
        <w:t>ό</w:t>
      </w:r>
      <w:r w:rsidRPr="00CD2853">
        <w:rPr>
          <w:rFonts w:eastAsia="Calibri"/>
          <w:spacing w:val="-3"/>
          <w:szCs w:val="22"/>
          <w:lang w:val="el-GR"/>
        </w:rPr>
        <w:t>δ</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zCs w:val="22"/>
          <w:lang w:val="el-GR"/>
        </w:rPr>
        <w:t>ε</w:t>
      </w:r>
      <w:r w:rsidRPr="00CD2853">
        <w:rPr>
          <w:rFonts w:eastAsia="Calibri"/>
          <w:spacing w:val="-2"/>
          <w:szCs w:val="22"/>
          <w:lang w:val="el-GR"/>
        </w:rPr>
        <w:t>γ</w:t>
      </w:r>
      <w:r w:rsidRPr="00CD2853">
        <w:rPr>
          <w:rFonts w:eastAsia="Calibri"/>
          <w:szCs w:val="22"/>
          <w:lang w:val="el-GR"/>
        </w:rPr>
        <w:t>γύ</w:t>
      </w:r>
      <w:r w:rsidRPr="00CD2853">
        <w:rPr>
          <w:rFonts w:eastAsia="Calibri"/>
          <w:spacing w:val="-1"/>
          <w:szCs w:val="22"/>
          <w:lang w:val="el-GR"/>
        </w:rPr>
        <w:t>η</w:t>
      </w:r>
      <w:r w:rsidRPr="00CD2853">
        <w:rPr>
          <w:rFonts w:eastAsia="Calibri"/>
          <w:szCs w:val="22"/>
          <w:lang w:val="el-GR"/>
        </w:rPr>
        <w:t>σ</w:t>
      </w:r>
      <w:r w:rsidRPr="00CD2853">
        <w:rPr>
          <w:rFonts w:eastAsia="Calibri"/>
          <w:spacing w:val="-1"/>
          <w:szCs w:val="22"/>
          <w:lang w:val="el-GR"/>
        </w:rPr>
        <w:t>η</w:t>
      </w:r>
      <w:r w:rsidRPr="00CD2853">
        <w:rPr>
          <w:rFonts w:eastAsia="Calibri"/>
          <w:szCs w:val="22"/>
          <w:lang w:val="el-GR"/>
        </w:rPr>
        <w:t>ς</w:t>
      </w:r>
    </w:p>
    <w:p w14:paraId="12690530" w14:textId="77777777" w:rsidR="00CD2853" w:rsidRPr="00CD2853" w:rsidRDefault="00CD2853" w:rsidP="00D203CA">
      <w:pPr>
        <w:spacing w:after="0"/>
        <w:ind w:right="-54"/>
        <w:rPr>
          <w:sz w:val="10"/>
          <w:szCs w:val="10"/>
          <w:lang w:val="el-GR"/>
        </w:rPr>
      </w:pPr>
    </w:p>
    <w:p w14:paraId="61F8B157" w14:textId="77777777" w:rsidR="00CD2853" w:rsidRPr="00CD2853" w:rsidRDefault="00CD2853" w:rsidP="00D203CA">
      <w:pPr>
        <w:spacing w:after="0"/>
        <w:ind w:right="-54"/>
        <w:rPr>
          <w:rFonts w:eastAsia="Calibri"/>
          <w:szCs w:val="22"/>
          <w:lang w:val="el-GR"/>
        </w:rPr>
      </w:pPr>
      <w:r w:rsidRPr="00CD2853">
        <w:rPr>
          <w:rFonts w:eastAsia="Calibri"/>
          <w:szCs w:val="22"/>
          <w:lang w:val="el-GR"/>
        </w:rPr>
        <w:t>Τ</w:t>
      </w:r>
      <w:r w:rsidRPr="00CD2853">
        <w:rPr>
          <w:rFonts w:eastAsia="Calibri"/>
          <w:spacing w:val="2"/>
          <w:szCs w:val="22"/>
          <w:lang w:val="el-GR"/>
        </w:rPr>
        <w:t>ό</w:t>
      </w:r>
      <w:r w:rsidRPr="00CD2853">
        <w:rPr>
          <w:rFonts w:eastAsia="Calibri"/>
          <w:spacing w:val="-2"/>
          <w:szCs w:val="22"/>
          <w:lang w:val="el-GR"/>
        </w:rPr>
        <w:t>σ</w:t>
      </w:r>
      <w:r w:rsidRPr="00CD2853">
        <w:rPr>
          <w:rFonts w:eastAsia="Calibri"/>
          <w:szCs w:val="22"/>
          <w:lang w:val="el-GR"/>
        </w:rPr>
        <w:t xml:space="preserve">ο </w:t>
      </w:r>
      <w:r w:rsidRPr="00CD2853">
        <w:rPr>
          <w:rFonts w:eastAsia="Calibri"/>
          <w:spacing w:val="31"/>
          <w:szCs w:val="22"/>
          <w:lang w:val="el-GR"/>
        </w:rPr>
        <w:t xml:space="preserve"> </w:t>
      </w:r>
      <w:r w:rsidRPr="00CD2853">
        <w:rPr>
          <w:rFonts w:eastAsia="Calibri"/>
          <w:spacing w:val="1"/>
          <w:szCs w:val="22"/>
          <w:lang w:val="el-GR"/>
        </w:rPr>
        <w:t>τ</w:t>
      </w:r>
      <w:r w:rsidRPr="00CD2853">
        <w:rPr>
          <w:rFonts w:eastAsia="Calibri"/>
          <w:szCs w:val="22"/>
          <w:lang w:val="el-GR"/>
        </w:rPr>
        <w:t xml:space="preserve">ο </w:t>
      </w:r>
      <w:r w:rsidRPr="00CD2853">
        <w:rPr>
          <w:rFonts w:eastAsia="Calibri"/>
          <w:spacing w:val="32"/>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pacing w:val="1"/>
          <w:szCs w:val="22"/>
          <w:lang w:val="el-GR"/>
        </w:rPr>
        <w:t>τ</w:t>
      </w:r>
      <w:r w:rsidRPr="00CD2853">
        <w:rPr>
          <w:rFonts w:eastAsia="Calibri"/>
          <w:szCs w:val="22"/>
          <w:lang w:val="el-GR"/>
        </w:rPr>
        <w:t>ι</w:t>
      </w:r>
      <w:r w:rsidRPr="00CD2853">
        <w:rPr>
          <w:rFonts w:eastAsia="Calibri"/>
          <w:spacing w:val="-3"/>
          <w:szCs w:val="22"/>
          <w:lang w:val="el-GR"/>
        </w:rPr>
        <w:t>κ</w:t>
      </w:r>
      <w:r w:rsidRPr="00CD2853">
        <w:rPr>
          <w:rFonts w:eastAsia="Calibri"/>
          <w:szCs w:val="22"/>
          <w:lang w:val="el-GR"/>
        </w:rPr>
        <w:t>είμε</w:t>
      </w:r>
      <w:r w:rsidRPr="00CD2853">
        <w:rPr>
          <w:rFonts w:eastAsia="Calibri"/>
          <w:spacing w:val="-3"/>
          <w:szCs w:val="22"/>
          <w:lang w:val="el-GR"/>
        </w:rPr>
        <w:t>ν</w:t>
      </w:r>
      <w:r w:rsidRPr="00CD2853">
        <w:rPr>
          <w:rFonts w:eastAsia="Calibri"/>
          <w:szCs w:val="22"/>
          <w:lang w:val="el-GR"/>
        </w:rPr>
        <w:t xml:space="preserve">ο </w:t>
      </w:r>
      <w:r w:rsidRPr="00CD2853">
        <w:rPr>
          <w:rFonts w:eastAsia="Calibri"/>
          <w:spacing w:val="31"/>
          <w:szCs w:val="22"/>
          <w:lang w:val="el-GR"/>
        </w:rPr>
        <w:t xml:space="preserve"> </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 xml:space="preserve">υ </w:t>
      </w:r>
      <w:r w:rsidRPr="00CD2853">
        <w:rPr>
          <w:rFonts w:eastAsia="Calibri"/>
          <w:spacing w:val="31"/>
          <w:szCs w:val="22"/>
          <w:lang w:val="el-GR"/>
        </w:rPr>
        <w:t xml:space="preserve"> </w:t>
      </w:r>
      <w:r w:rsidRPr="00CD2853">
        <w:rPr>
          <w:rFonts w:eastAsia="Calibri"/>
          <w:szCs w:val="22"/>
          <w:lang w:val="el-GR"/>
        </w:rPr>
        <w:t>έρ</w:t>
      </w:r>
      <w:r w:rsidRPr="00CD2853">
        <w:rPr>
          <w:rFonts w:eastAsia="Calibri"/>
          <w:spacing w:val="-2"/>
          <w:szCs w:val="22"/>
          <w:lang w:val="el-GR"/>
        </w:rPr>
        <w:t>γ</w:t>
      </w:r>
      <w:r w:rsidRPr="00CD2853">
        <w:rPr>
          <w:rFonts w:eastAsia="Calibri"/>
          <w:spacing w:val="1"/>
          <w:szCs w:val="22"/>
          <w:lang w:val="el-GR"/>
        </w:rPr>
        <w:t>ο</w:t>
      </w:r>
      <w:r w:rsidRPr="00CD2853">
        <w:rPr>
          <w:rFonts w:eastAsia="Calibri"/>
          <w:szCs w:val="22"/>
          <w:lang w:val="el-GR"/>
        </w:rPr>
        <w:t xml:space="preserve">υ </w:t>
      </w:r>
      <w:r w:rsidRPr="00CD2853">
        <w:rPr>
          <w:rFonts w:eastAsia="Calibri"/>
          <w:spacing w:val="30"/>
          <w:szCs w:val="22"/>
          <w:lang w:val="el-GR"/>
        </w:rPr>
        <w:t xml:space="preserve"> </w:t>
      </w:r>
      <w:r w:rsidRPr="00CD2853">
        <w:rPr>
          <w:rFonts w:eastAsia="Calibri"/>
          <w:spacing w:val="1"/>
          <w:szCs w:val="22"/>
          <w:lang w:val="el-GR"/>
        </w:rPr>
        <w:t>ό</w:t>
      </w:r>
      <w:r w:rsidRPr="00CD2853">
        <w:rPr>
          <w:rFonts w:eastAsia="Calibri"/>
          <w:spacing w:val="-2"/>
          <w:szCs w:val="22"/>
          <w:lang w:val="el-GR"/>
        </w:rPr>
        <w:t>σ</w:t>
      </w:r>
      <w:r w:rsidRPr="00CD2853">
        <w:rPr>
          <w:rFonts w:eastAsia="Calibri"/>
          <w:szCs w:val="22"/>
          <w:lang w:val="el-GR"/>
        </w:rPr>
        <w:t xml:space="preserve">ο </w:t>
      </w:r>
      <w:r w:rsidRPr="00CD2853">
        <w:rPr>
          <w:rFonts w:eastAsia="Calibri"/>
          <w:spacing w:val="31"/>
          <w:szCs w:val="22"/>
          <w:lang w:val="el-GR"/>
        </w:rPr>
        <w:t xml:space="preserve"> </w:t>
      </w:r>
      <w:r w:rsidRPr="00CD2853">
        <w:rPr>
          <w:rFonts w:eastAsia="Calibri"/>
          <w:szCs w:val="22"/>
          <w:lang w:val="el-GR"/>
        </w:rPr>
        <w:t xml:space="preserve">και </w:t>
      </w:r>
      <w:r w:rsidRPr="00CD2853">
        <w:rPr>
          <w:rFonts w:eastAsia="Calibri"/>
          <w:spacing w:val="32"/>
          <w:szCs w:val="22"/>
          <w:lang w:val="el-GR"/>
        </w:rPr>
        <w:t xml:space="preserve"> </w:t>
      </w:r>
      <w:r w:rsidRPr="00CD2853">
        <w:rPr>
          <w:rFonts w:eastAsia="Calibri"/>
          <w:spacing w:val="1"/>
          <w:szCs w:val="22"/>
          <w:lang w:val="el-GR"/>
        </w:rPr>
        <w:t>ο</w:t>
      </w:r>
      <w:r w:rsidRPr="00CD2853">
        <w:rPr>
          <w:rFonts w:eastAsia="Calibri"/>
          <w:szCs w:val="22"/>
          <w:lang w:val="el-GR"/>
        </w:rPr>
        <w:t xml:space="preserve">ι </w:t>
      </w:r>
      <w:r w:rsidRPr="00CD2853">
        <w:rPr>
          <w:rFonts w:eastAsia="Calibri"/>
          <w:spacing w:val="30"/>
          <w:szCs w:val="22"/>
          <w:lang w:val="el-GR"/>
        </w:rPr>
        <w:t xml:space="preserve"> </w:t>
      </w:r>
      <w:r w:rsidRPr="00CD2853">
        <w:rPr>
          <w:rFonts w:eastAsia="Calibri"/>
          <w:szCs w:val="22"/>
          <w:lang w:val="el-GR"/>
        </w:rPr>
        <w:t>πα</w:t>
      </w:r>
      <w:r w:rsidRPr="00CD2853">
        <w:rPr>
          <w:rFonts w:eastAsia="Calibri"/>
          <w:spacing w:val="-2"/>
          <w:szCs w:val="22"/>
          <w:lang w:val="el-GR"/>
        </w:rPr>
        <w:t>ρ</w:t>
      </w:r>
      <w:r w:rsidRPr="00CD2853">
        <w:rPr>
          <w:rFonts w:eastAsia="Calibri"/>
          <w:szCs w:val="22"/>
          <w:lang w:val="el-GR"/>
        </w:rPr>
        <w:t>απά</w:t>
      </w:r>
      <w:r w:rsidRPr="00CD2853">
        <w:rPr>
          <w:rFonts w:eastAsia="Calibri"/>
          <w:spacing w:val="-1"/>
          <w:szCs w:val="22"/>
          <w:lang w:val="el-GR"/>
        </w:rPr>
        <w:t>ν</w:t>
      </w:r>
      <w:r w:rsidRPr="00CD2853">
        <w:rPr>
          <w:rFonts w:eastAsia="Calibri"/>
          <w:szCs w:val="22"/>
          <w:lang w:val="el-GR"/>
        </w:rPr>
        <w:t xml:space="preserve">ω </w:t>
      </w:r>
      <w:r w:rsidRPr="00CD2853">
        <w:rPr>
          <w:rFonts w:eastAsia="Calibri"/>
          <w:spacing w:val="32"/>
          <w:szCs w:val="22"/>
          <w:lang w:val="el-GR"/>
        </w:rPr>
        <w:t xml:space="preserve"> </w:t>
      </w:r>
      <w:r w:rsidRPr="00CD2853">
        <w:rPr>
          <w:rFonts w:eastAsia="Calibri"/>
          <w:szCs w:val="22"/>
          <w:lang w:val="el-GR"/>
        </w:rPr>
        <w:t>υπη</w:t>
      </w:r>
      <w:r w:rsidRPr="00CD2853">
        <w:rPr>
          <w:rFonts w:eastAsia="Calibri"/>
          <w:spacing w:val="-2"/>
          <w:szCs w:val="22"/>
          <w:lang w:val="el-GR"/>
        </w:rPr>
        <w:t>ρ</w:t>
      </w:r>
      <w:r w:rsidRPr="00CD2853">
        <w:rPr>
          <w:rFonts w:eastAsia="Calibri"/>
          <w:szCs w:val="22"/>
          <w:lang w:val="el-GR"/>
        </w:rPr>
        <w:t xml:space="preserve">εσίες </w:t>
      </w:r>
      <w:r w:rsidRPr="00CD2853">
        <w:rPr>
          <w:rFonts w:eastAsia="Calibri"/>
          <w:spacing w:val="31"/>
          <w:szCs w:val="22"/>
          <w:lang w:val="el-GR"/>
        </w:rPr>
        <w:t xml:space="preserve"> </w:t>
      </w:r>
      <w:r w:rsidRPr="00CD2853">
        <w:rPr>
          <w:rFonts w:eastAsia="Calibri"/>
          <w:szCs w:val="22"/>
          <w:lang w:val="el-GR"/>
        </w:rPr>
        <w:t>π</w:t>
      </w:r>
      <w:r w:rsidRPr="00CD2853">
        <w:rPr>
          <w:rFonts w:eastAsia="Calibri"/>
          <w:spacing w:val="-2"/>
          <w:szCs w:val="22"/>
          <w:lang w:val="el-GR"/>
        </w:rPr>
        <w:t>ε</w:t>
      </w:r>
      <w:r w:rsidRPr="00CD2853">
        <w:rPr>
          <w:rFonts w:eastAsia="Calibri"/>
          <w:szCs w:val="22"/>
          <w:lang w:val="el-GR"/>
        </w:rPr>
        <w:t>ριγ</w:t>
      </w:r>
      <w:r w:rsidRPr="00CD2853">
        <w:rPr>
          <w:rFonts w:eastAsia="Calibri"/>
          <w:spacing w:val="-2"/>
          <w:szCs w:val="22"/>
          <w:lang w:val="el-GR"/>
        </w:rPr>
        <w:t>ρ</w:t>
      </w:r>
      <w:r w:rsidRPr="00CD2853">
        <w:rPr>
          <w:rFonts w:eastAsia="Calibri"/>
          <w:szCs w:val="22"/>
          <w:lang w:val="el-GR"/>
        </w:rPr>
        <w:t>άφ</w:t>
      </w:r>
      <w:r w:rsidRPr="00CD2853">
        <w:rPr>
          <w:rFonts w:eastAsia="Calibri"/>
          <w:spacing w:val="1"/>
          <w:szCs w:val="22"/>
          <w:lang w:val="el-GR"/>
        </w:rPr>
        <w:t>ο</w:t>
      </w:r>
      <w:r w:rsidRPr="00CD2853">
        <w:rPr>
          <w:rFonts w:eastAsia="Calibri"/>
          <w:spacing w:val="-1"/>
          <w:szCs w:val="22"/>
          <w:lang w:val="el-GR"/>
        </w:rPr>
        <w:t>ν</w:t>
      </w:r>
      <w:r w:rsidRPr="00CD2853">
        <w:rPr>
          <w:rFonts w:eastAsia="Calibri"/>
          <w:spacing w:val="1"/>
          <w:szCs w:val="22"/>
          <w:lang w:val="el-GR"/>
        </w:rPr>
        <w:t>τ</w:t>
      </w:r>
      <w:r w:rsidRPr="00CD2853">
        <w:rPr>
          <w:rFonts w:eastAsia="Calibri"/>
          <w:szCs w:val="22"/>
          <w:lang w:val="el-GR"/>
        </w:rPr>
        <w:t xml:space="preserve">αι </w:t>
      </w:r>
      <w:r w:rsidRPr="00CD2853">
        <w:rPr>
          <w:rFonts w:eastAsia="Calibri"/>
          <w:spacing w:val="32"/>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pacing w:val="-3"/>
          <w:szCs w:val="22"/>
          <w:lang w:val="el-GR"/>
        </w:rPr>
        <w:t>α</w:t>
      </w:r>
      <w:r w:rsidRPr="00CD2853">
        <w:rPr>
          <w:rFonts w:eastAsia="Calibri"/>
          <w:spacing w:val="1"/>
          <w:szCs w:val="22"/>
          <w:lang w:val="el-GR"/>
        </w:rPr>
        <w:t>λ</w:t>
      </w:r>
      <w:r w:rsidRPr="00CD2853">
        <w:rPr>
          <w:rFonts w:eastAsia="Calibri"/>
          <w:spacing w:val="-2"/>
          <w:szCs w:val="22"/>
          <w:lang w:val="el-GR"/>
        </w:rPr>
        <w:t>υ</w:t>
      </w:r>
      <w:r w:rsidRPr="00CD2853">
        <w:rPr>
          <w:rFonts w:eastAsia="Calibri"/>
          <w:spacing w:val="1"/>
          <w:szCs w:val="22"/>
          <w:lang w:val="el-GR"/>
        </w:rPr>
        <w:t>τ</w:t>
      </w:r>
      <w:r w:rsidRPr="00CD2853">
        <w:rPr>
          <w:rFonts w:eastAsia="Calibri"/>
          <w:szCs w:val="22"/>
          <w:lang w:val="el-GR"/>
        </w:rPr>
        <w:t xml:space="preserve">ικά </w:t>
      </w:r>
      <w:r w:rsidRPr="00CD2853">
        <w:rPr>
          <w:rFonts w:eastAsia="Calibri"/>
          <w:spacing w:val="32"/>
          <w:szCs w:val="22"/>
          <w:lang w:val="el-GR"/>
        </w:rPr>
        <w:t xml:space="preserve"> </w:t>
      </w:r>
      <w:r w:rsidRPr="00CD2853">
        <w:rPr>
          <w:rFonts w:eastAsia="Calibri"/>
          <w:spacing w:val="-2"/>
          <w:szCs w:val="22"/>
          <w:lang w:val="el-GR"/>
        </w:rPr>
        <w:t>σ</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 xml:space="preserve"> </w:t>
      </w:r>
      <w:r w:rsidR="00D203CA">
        <w:rPr>
          <w:rFonts w:eastAsia="Calibri"/>
          <w:szCs w:val="22"/>
          <w:lang w:val="el-GR"/>
        </w:rPr>
        <w:t>διακήρυξη</w:t>
      </w:r>
      <w:r w:rsidRPr="00CD2853">
        <w:rPr>
          <w:rFonts w:eastAsia="Calibri"/>
          <w:spacing w:val="48"/>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zCs w:val="22"/>
          <w:lang w:val="el-GR"/>
        </w:rPr>
        <w:t>Δια</w:t>
      </w:r>
      <w:r w:rsidRPr="00CD2853">
        <w:rPr>
          <w:rFonts w:eastAsia="Calibri"/>
          <w:spacing w:val="-1"/>
          <w:szCs w:val="22"/>
          <w:lang w:val="el-GR"/>
        </w:rPr>
        <w:t>γ</w:t>
      </w:r>
      <w:r w:rsidRPr="00CD2853">
        <w:rPr>
          <w:rFonts w:eastAsia="Calibri"/>
          <w:szCs w:val="22"/>
          <w:lang w:val="el-GR"/>
        </w:rPr>
        <w:t>ω</w:t>
      </w:r>
      <w:r w:rsidRPr="00CD2853">
        <w:rPr>
          <w:rFonts w:eastAsia="Calibri"/>
          <w:spacing w:val="-1"/>
          <w:szCs w:val="22"/>
          <w:lang w:val="el-GR"/>
        </w:rPr>
        <w:t>ν</w:t>
      </w:r>
      <w:r w:rsidRPr="00CD2853">
        <w:rPr>
          <w:rFonts w:eastAsia="Calibri"/>
          <w:szCs w:val="22"/>
          <w:lang w:val="el-GR"/>
        </w:rPr>
        <w:t>ισ</w:t>
      </w:r>
      <w:r w:rsidRPr="00CD2853">
        <w:rPr>
          <w:rFonts w:eastAsia="Calibri"/>
          <w:spacing w:val="-2"/>
          <w:szCs w:val="22"/>
          <w:lang w:val="el-GR"/>
        </w:rPr>
        <w:t>μ</w:t>
      </w:r>
      <w:r w:rsidRPr="00CD2853">
        <w:rPr>
          <w:rFonts w:eastAsia="Calibri"/>
          <w:spacing w:val="1"/>
          <w:szCs w:val="22"/>
          <w:lang w:val="el-GR"/>
        </w:rPr>
        <w:t>ο</w:t>
      </w:r>
      <w:r w:rsidRPr="00CD2853">
        <w:rPr>
          <w:rFonts w:eastAsia="Calibri"/>
          <w:szCs w:val="22"/>
          <w:lang w:val="el-GR"/>
        </w:rPr>
        <w:t>ύ.</w:t>
      </w:r>
    </w:p>
    <w:p w14:paraId="1CB84B92" w14:textId="77777777" w:rsidR="00CD2853" w:rsidRPr="00CD2853" w:rsidRDefault="00CD2853" w:rsidP="00D203CA">
      <w:pPr>
        <w:spacing w:after="0"/>
        <w:ind w:right="-54"/>
        <w:rPr>
          <w:sz w:val="11"/>
          <w:szCs w:val="11"/>
          <w:lang w:val="el-GR"/>
        </w:rPr>
      </w:pPr>
    </w:p>
    <w:p w14:paraId="6537E845" w14:textId="77777777" w:rsidR="00CD2853" w:rsidRPr="00CD2853" w:rsidRDefault="00CD2853" w:rsidP="00D203CA">
      <w:pPr>
        <w:spacing w:after="0"/>
        <w:ind w:right="-54"/>
        <w:rPr>
          <w:rFonts w:eastAsia="Calibri"/>
          <w:szCs w:val="22"/>
          <w:lang w:val="el-GR"/>
        </w:rPr>
      </w:pPr>
      <w:r w:rsidRPr="00CD2853">
        <w:rPr>
          <w:rFonts w:eastAsia="Calibri"/>
          <w:szCs w:val="22"/>
          <w:lang w:val="el-GR"/>
        </w:rPr>
        <w:t>Οι</w:t>
      </w:r>
      <w:r w:rsidRPr="00CD2853">
        <w:rPr>
          <w:rFonts w:eastAsia="Calibri"/>
          <w:spacing w:val="34"/>
          <w:szCs w:val="22"/>
          <w:lang w:val="el-GR"/>
        </w:rPr>
        <w:t xml:space="preserve"> </w:t>
      </w:r>
      <w:r w:rsidRPr="00CD2853">
        <w:rPr>
          <w:rFonts w:eastAsia="Calibri"/>
          <w:spacing w:val="1"/>
          <w:szCs w:val="22"/>
          <w:lang w:val="el-GR"/>
        </w:rPr>
        <w:t>τ</w:t>
      </w:r>
      <w:r w:rsidRPr="00CD2853">
        <w:rPr>
          <w:rFonts w:eastAsia="Calibri"/>
          <w:szCs w:val="22"/>
          <w:lang w:val="el-GR"/>
        </w:rPr>
        <w:t>εχ</w:t>
      </w:r>
      <w:r w:rsidRPr="00CD2853">
        <w:rPr>
          <w:rFonts w:eastAsia="Calibri"/>
          <w:spacing w:val="-1"/>
          <w:szCs w:val="22"/>
          <w:lang w:val="el-GR"/>
        </w:rPr>
        <w:t>ν</w:t>
      </w:r>
      <w:r w:rsidRPr="00CD2853">
        <w:rPr>
          <w:rFonts w:eastAsia="Calibri"/>
          <w:szCs w:val="22"/>
          <w:lang w:val="el-GR"/>
        </w:rPr>
        <w:t>ικ</w:t>
      </w:r>
      <w:r w:rsidRPr="00CD2853">
        <w:rPr>
          <w:rFonts w:eastAsia="Calibri"/>
          <w:spacing w:val="-2"/>
          <w:szCs w:val="22"/>
          <w:lang w:val="el-GR"/>
        </w:rPr>
        <w:t>έ</w:t>
      </w:r>
      <w:r w:rsidRPr="00CD2853">
        <w:rPr>
          <w:rFonts w:eastAsia="Calibri"/>
          <w:szCs w:val="22"/>
          <w:lang w:val="el-GR"/>
        </w:rPr>
        <w:t>ς</w:t>
      </w:r>
      <w:r w:rsidRPr="00CD2853">
        <w:rPr>
          <w:rFonts w:eastAsia="Calibri"/>
          <w:spacing w:val="35"/>
          <w:szCs w:val="22"/>
          <w:lang w:val="el-GR"/>
        </w:rPr>
        <w:t xml:space="preserve"> </w:t>
      </w:r>
      <w:r w:rsidRPr="00CD2853">
        <w:rPr>
          <w:rFonts w:eastAsia="Calibri"/>
          <w:spacing w:val="-2"/>
          <w:szCs w:val="22"/>
          <w:lang w:val="el-GR"/>
        </w:rPr>
        <w:t>π</w:t>
      </w:r>
      <w:r w:rsidRPr="00CD2853">
        <w:rPr>
          <w:rFonts w:eastAsia="Calibri"/>
          <w:szCs w:val="22"/>
          <w:lang w:val="el-GR"/>
        </w:rPr>
        <w:t>ρ</w:t>
      </w:r>
      <w:r w:rsidRPr="00CD2853">
        <w:rPr>
          <w:rFonts w:eastAsia="Calibri"/>
          <w:spacing w:val="1"/>
          <w:szCs w:val="22"/>
          <w:lang w:val="el-GR"/>
        </w:rPr>
        <w:t>ο</w:t>
      </w:r>
      <w:r w:rsidRPr="00CD2853">
        <w:rPr>
          <w:rFonts w:eastAsia="Calibri"/>
          <w:szCs w:val="22"/>
          <w:lang w:val="el-GR"/>
        </w:rPr>
        <w:t>δ</w:t>
      </w:r>
      <w:r w:rsidRPr="00CD2853">
        <w:rPr>
          <w:rFonts w:eastAsia="Calibri"/>
          <w:spacing w:val="-1"/>
          <w:szCs w:val="22"/>
          <w:lang w:val="el-GR"/>
        </w:rPr>
        <w:t>ι</w:t>
      </w:r>
      <w:r w:rsidRPr="00CD2853">
        <w:rPr>
          <w:rFonts w:eastAsia="Calibri"/>
          <w:szCs w:val="22"/>
          <w:lang w:val="el-GR"/>
        </w:rPr>
        <w:t>α</w:t>
      </w:r>
      <w:r w:rsidRPr="00CD2853">
        <w:rPr>
          <w:rFonts w:eastAsia="Calibri"/>
          <w:spacing w:val="-3"/>
          <w:szCs w:val="22"/>
          <w:lang w:val="el-GR"/>
        </w:rPr>
        <w:t>γ</w:t>
      </w:r>
      <w:r w:rsidRPr="00CD2853">
        <w:rPr>
          <w:rFonts w:eastAsia="Calibri"/>
          <w:szCs w:val="22"/>
          <w:lang w:val="el-GR"/>
        </w:rPr>
        <w:t>ραφές</w:t>
      </w:r>
      <w:r w:rsidRPr="00CD2853">
        <w:rPr>
          <w:rFonts w:eastAsia="Calibri"/>
          <w:spacing w:val="33"/>
          <w:szCs w:val="22"/>
          <w:lang w:val="el-GR"/>
        </w:rPr>
        <w:t xml:space="preserve"> </w:t>
      </w:r>
      <w:r w:rsidRPr="00CD2853">
        <w:rPr>
          <w:rFonts w:eastAsia="Calibri"/>
          <w:spacing w:val="1"/>
          <w:szCs w:val="22"/>
          <w:lang w:val="el-GR"/>
        </w:rPr>
        <w:t>τ</w:t>
      </w:r>
      <w:r w:rsidRPr="00CD2853">
        <w:rPr>
          <w:rFonts w:eastAsia="Calibri"/>
          <w:szCs w:val="22"/>
          <w:lang w:val="el-GR"/>
        </w:rPr>
        <w:t>ων</w:t>
      </w:r>
      <w:r w:rsidRPr="00CD2853">
        <w:rPr>
          <w:rFonts w:eastAsia="Calibri"/>
          <w:spacing w:val="33"/>
          <w:szCs w:val="22"/>
          <w:lang w:val="el-GR"/>
        </w:rPr>
        <w:t xml:space="preserve"> </w:t>
      </w:r>
      <w:r w:rsidRPr="00CD2853">
        <w:rPr>
          <w:rFonts w:eastAsia="Calibri"/>
          <w:spacing w:val="-2"/>
          <w:szCs w:val="22"/>
          <w:lang w:val="el-GR"/>
        </w:rPr>
        <w:t>υπό προμήθεια</w:t>
      </w:r>
      <w:r w:rsidRPr="00CD2853">
        <w:rPr>
          <w:rFonts w:eastAsia="Calibri"/>
          <w:spacing w:val="33"/>
          <w:szCs w:val="22"/>
          <w:lang w:val="el-GR"/>
        </w:rPr>
        <w:t xml:space="preserve"> </w:t>
      </w:r>
      <w:r w:rsidRPr="00CD2853">
        <w:rPr>
          <w:rFonts w:eastAsia="Calibri"/>
          <w:szCs w:val="22"/>
          <w:lang w:val="el-GR"/>
        </w:rPr>
        <w:t>ει</w:t>
      </w:r>
      <w:r w:rsidRPr="00CD2853">
        <w:rPr>
          <w:rFonts w:eastAsia="Calibri"/>
          <w:spacing w:val="-3"/>
          <w:szCs w:val="22"/>
          <w:lang w:val="el-GR"/>
        </w:rPr>
        <w:t>δ</w:t>
      </w:r>
      <w:r w:rsidRPr="00CD2853">
        <w:rPr>
          <w:rFonts w:eastAsia="Calibri"/>
          <w:szCs w:val="22"/>
          <w:lang w:val="el-GR"/>
        </w:rPr>
        <w:t>ών</w:t>
      </w:r>
      <w:r w:rsidRPr="00CD2853">
        <w:rPr>
          <w:rFonts w:eastAsia="Calibri"/>
          <w:spacing w:val="33"/>
          <w:szCs w:val="22"/>
          <w:lang w:val="el-GR"/>
        </w:rPr>
        <w:t xml:space="preserve"> </w:t>
      </w:r>
      <w:r w:rsidRPr="00CD2853">
        <w:rPr>
          <w:rFonts w:eastAsia="Calibri"/>
          <w:szCs w:val="22"/>
          <w:lang w:val="el-GR"/>
        </w:rPr>
        <w:t>πε</w:t>
      </w:r>
      <w:r w:rsidRPr="00CD2853">
        <w:rPr>
          <w:rFonts w:eastAsia="Calibri"/>
          <w:spacing w:val="1"/>
          <w:szCs w:val="22"/>
          <w:lang w:val="el-GR"/>
        </w:rPr>
        <w:t>ρ</w:t>
      </w:r>
      <w:r w:rsidRPr="00CD2853">
        <w:rPr>
          <w:rFonts w:eastAsia="Calibri"/>
          <w:szCs w:val="22"/>
          <w:lang w:val="el-GR"/>
        </w:rPr>
        <w:t>ιγρ</w:t>
      </w:r>
      <w:r w:rsidRPr="00CD2853">
        <w:rPr>
          <w:rFonts w:eastAsia="Calibri"/>
          <w:spacing w:val="-3"/>
          <w:szCs w:val="22"/>
          <w:lang w:val="el-GR"/>
        </w:rPr>
        <w:t>ά</w:t>
      </w:r>
      <w:r w:rsidRPr="00CD2853">
        <w:rPr>
          <w:rFonts w:eastAsia="Calibri"/>
          <w:szCs w:val="22"/>
          <w:lang w:val="el-GR"/>
        </w:rPr>
        <w:t>φ</w:t>
      </w:r>
      <w:r w:rsidRPr="00CD2853">
        <w:rPr>
          <w:rFonts w:eastAsia="Calibri"/>
          <w:spacing w:val="1"/>
          <w:szCs w:val="22"/>
          <w:lang w:val="el-GR"/>
        </w:rPr>
        <w:t>ο</w:t>
      </w:r>
      <w:r w:rsidRPr="00CD2853">
        <w:rPr>
          <w:rFonts w:eastAsia="Calibri"/>
          <w:spacing w:val="-3"/>
          <w:szCs w:val="22"/>
          <w:lang w:val="el-GR"/>
        </w:rPr>
        <w:t>ν</w:t>
      </w:r>
      <w:r w:rsidRPr="00CD2853">
        <w:rPr>
          <w:rFonts w:eastAsia="Calibri"/>
          <w:spacing w:val="1"/>
          <w:szCs w:val="22"/>
          <w:lang w:val="el-GR"/>
        </w:rPr>
        <w:t>τ</w:t>
      </w:r>
      <w:r w:rsidRPr="00CD2853">
        <w:rPr>
          <w:rFonts w:eastAsia="Calibri"/>
          <w:szCs w:val="22"/>
          <w:lang w:val="el-GR"/>
        </w:rPr>
        <w:t>αι</w:t>
      </w:r>
      <w:r w:rsidRPr="00CD2853">
        <w:rPr>
          <w:rFonts w:eastAsia="Calibri"/>
          <w:spacing w:val="33"/>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w:t>
      </w:r>
      <w:r w:rsidRPr="00CD2853">
        <w:rPr>
          <w:rFonts w:eastAsia="Calibri"/>
          <w:spacing w:val="-2"/>
          <w:szCs w:val="22"/>
          <w:lang w:val="el-GR"/>
        </w:rPr>
        <w:t>λ</w:t>
      </w:r>
      <w:r w:rsidRPr="00CD2853">
        <w:rPr>
          <w:rFonts w:eastAsia="Calibri"/>
          <w:szCs w:val="22"/>
          <w:lang w:val="el-GR"/>
        </w:rPr>
        <w:t>υ</w:t>
      </w:r>
      <w:r w:rsidRPr="00CD2853">
        <w:rPr>
          <w:rFonts w:eastAsia="Calibri"/>
          <w:spacing w:val="-1"/>
          <w:szCs w:val="22"/>
          <w:lang w:val="el-GR"/>
        </w:rPr>
        <w:t>τ</w:t>
      </w:r>
      <w:r w:rsidRPr="00CD2853">
        <w:rPr>
          <w:rFonts w:eastAsia="Calibri"/>
          <w:szCs w:val="22"/>
          <w:lang w:val="el-GR"/>
        </w:rPr>
        <w:t>ικά</w:t>
      </w:r>
      <w:r w:rsidRPr="00CD2853">
        <w:rPr>
          <w:rFonts w:eastAsia="Calibri"/>
          <w:spacing w:val="34"/>
          <w:szCs w:val="22"/>
          <w:lang w:val="el-GR"/>
        </w:rPr>
        <w:t xml:space="preserve"> </w:t>
      </w:r>
      <w:r w:rsidRPr="00CD2853">
        <w:rPr>
          <w:rFonts w:eastAsia="Calibri"/>
          <w:szCs w:val="22"/>
          <w:lang w:val="el-GR"/>
        </w:rPr>
        <w:t>σ</w:t>
      </w:r>
      <w:r w:rsidRPr="00CD2853">
        <w:rPr>
          <w:rFonts w:eastAsia="Calibri"/>
          <w:spacing w:val="-1"/>
          <w:szCs w:val="22"/>
          <w:lang w:val="el-GR"/>
        </w:rPr>
        <w:t>τ</w:t>
      </w:r>
      <w:r w:rsidRPr="00CD2853">
        <w:rPr>
          <w:rFonts w:eastAsia="Calibri"/>
          <w:szCs w:val="22"/>
          <w:lang w:val="el-GR"/>
        </w:rPr>
        <w:t>ο</w:t>
      </w:r>
      <w:r w:rsidRPr="00CD2853">
        <w:rPr>
          <w:rFonts w:eastAsia="Calibri"/>
          <w:spacing w:val="42"/>
          <w:szCs w:val="22"/>
          <w:lang w:val="el-GR"/>
        </w:rPr>
        <w:t xml:space="preserve"> </w:t>
      </w:r>
      <w:r w:rsidR="005C5F0F">
        <w:rPr>
          <w:rFonts w:eastAsia="Calibri"/>
          <w:spacing w:val="-1"/>
          <w:szCs w:val="22"/>
          <w:lang w:val="el-GR"/>
        </w:rPr>
        <w:t>ΤΜΗΜΑ Β – ΕΙΙΔΙΚΟΤΕΡΟΙ ΟΡΟΙ</w:t>
      </w:r>
      <w:r w:rsidRPr="00CD2853">
        <w:rPr>
          <w:rFonts w:eastAsia="Calibri"/>
          <w:spacing w:val="35"/>
          <w:szCs w:val="22"/>
          <w:lang w:val="el-GR"/>
        </w:rPr>
        <w:t xml:space="preserve"> </w:t>
      </w:r>
      <w:r w:rsidRPr="00CD2853">
        <w:rPr>
          <w:rFonts w:eastAsia="Calibri"/>
          <w:spacing w:val="1"/>
          <w:szCs w:val="22"/>
          <w:lang w:val="el-GR"/>
        </w:rPr>
        <w:t>της</w:t>
      </w:r>
      <w:r w:rsidRPr="00CD2853">
        <w:rPr>
          <w:rFonts w:eastAsia="Calibri"/>
          <w:szCs w:val="22"/>
          <w:lang w:val="el-GR"/>
        </w:rPr>
        <w:t xml:space="preserve"> </w:t>
      </w:r>
      <w:r w:rsidR="00D203CA">
        <w:rPr>
          <w:rFonts w:eastAsia="Calibri"/>
          <w:szCs w:val="22"/>
          <w:lang w:val="el-GR"/>
        </w:rPr>
        <w:t>διακήρυξης</w:t>
      </w:r>
      <w:r w:rsidRPr="00CD2853">
        <w:rPr>
          <w:rFonts w:eastAsia="Calibri"/>
          <w:szCs w:val="22"/>
          <w:lang w:val="el-GR"/>
        </w:rPr>
        <w:t>.</w:t>
      </w:r>
    </w:p>
    <w:p w14:paraId="2CD67CCE" w14:textId="77777777" w:rsidR="00CD2853" w:rsidRPr="00CD2853" w:rsidRDefault="00CD2853" w:rsidP="00D203CA">
      <w:pPr>
        <w:spacing w:after="0"/>
        <w:ind w:right="-54"/>
        <w:rPr>
          <w:rFonts w:eastAsia="Calibri"/>
          <w:szCs w:val="22"/>
          <w:lang w:val="el-GR"/>
        </w:rPr>
      </w:pPr>
    </w:p>
    <w:p w14:paraId="3B7EA73B" w14:textId="77777777" w:rsidR="00CD2853" w:rsidRPr="00CD2853" w:rsidRDefault="00CD2853" w:rsidP="00D203CA">
      <w:pPr>
        <w:spacing w:after="0"/>
        <w:ind w:right="-54"/>
        <w:rPr>
          <w:sz w:val="12"/>
          <w:szCs w:val="12"/>
          <w:lang w:val="el-GR"/>
        </w:rPr>
      </w:pPr>
    </w:p>
    <w:p w14:paraId="04E24559" w14:textId="77777777" w:rsidR="00CD2853" w:rsidRPr="00CD2853" w:rsidRDefault="00CD2853" w:rsidP="00D203CA">
      <w:pPr>
        <w:spacing w:after="0"/>
        <w:ind w:right="-54"/>
        <w:rPr>
          <w:rFonts w:eastAsia="Calibri"/>
          <w:szCs w:val="22"/>
          <w:lang w:val="el-GR"/>
        </w:rPr>
      </w:pPr>
      <w:r w:rsidRPr="00CD2853">
        <w:rPr>
          <w:rFonts w:eastAsia="Calibri"/>
          <w:b/>
          <w:spacing w:val="1"/>
          <w:szCs w:val="22"/>
          <w:lang w:val="el-GR"/>
        </w:rPr>
        <w:t>2</w:t>
      </w:r>
      <w:r w:rsidRPr="00CD2853">
        <w:rPr>
          <w:rFonts w:eastAsia="Calibri"/>
          <w:b/>
          <w:szCs w:val="22"/>
          <w:lang w:val="el-GR"/>
        </w:rPr>
        <w:t>.</w:t>
      </w:r>
      <w:r w:rsidRPr="00CD2853">
        <w:rPr>
          <w:rFonts w:eastAsia="Calibri"/>
          <w:b/>
          <w:spacing w:val="-1"/>
          <w:szCs w:val="22"/>
          <w:lang w:val="el-GR"/>
        </w:rPr>
        <w:t xml:space="preserve"> </w:t>
      </w:r>
      <w:r w:rsidRPr="00CD2853">
        <w:rPr>
          <w:rFonts w:eastAsia="Calibri"/>
          <w:b/>
          <w:szCs w:val="22"/>
          <w:lang w:val="el-GR"/>
        </w:rPr>
        <w:t>Γ</w:t>
      </w:r>
      <w:r w:rsidRPr="00CD2853">
        <w:rPr>
          <w:rFonts w:eastAsia="Calibri"/>
          <w:b/>
          <w:spacing w:val="-2"/>
          <w:szCs w:val="22"/>
          <w:lang w:val="el-GR"/>
        </w:rPr>
        <w:t>Λ</w:t>
      </w:r>
      <w:r w:rsidRPr="00CD2853">
        <w:rPr>
          <w:rFonts w:eastAsia="Calibri"/>
          <w:b/>
          <w:spacing w:val="1"/>
          <w:szCs w:val="22"/>
          <w:lang w:val="el-GR"/>
        </w:rPr>
        <w:t>Ω</w:t>
      </w:r>
      <w:r w:rsidRPr="00CD2853">
        <w:rPr>
          <w:rFonts w:eastAsia="Calibri"/>
          <w:b/>
          <w:szCs w:val="22"/>
          <w:lang w:val="el-GR"/>
        </w:rPr>
        <w:t>Σ</w:t>
      </w:r>
      <w:r w:rsidRPr="00CD2853">
        <w:rPr>
          <w:rFonts w:eastAsia="Calibri"/>
          <w:b/>
          <w:spacing w:val="-1"/>
          <w:szCs w:val="22"/>
          <w:lang w:val="el-GR"/>
        </w:rPr>
        <w:t>Σ</w:t>
      </w:r>
      <w:r w:rsidRPr="00CD2853">
        <w:rPr>
          <w:rFonts w:eastAsia="Calibri"/>
          <w:b/>
          <w:szCs w:val="22"/>
          <w:lang w:val="el-GR"/>
        </w:rPr>
        <w:t>Α</w:t>
      </w:r>
      <w:r w:rsidRPr="00CD2853">
        <w:rPr>
          <w:rFonts w:eastAsia="Calibri"/>
          <w:b/>
          <w:spacing w:val="-2"/>
          <w:szCs w:val="22"/>
          <w:lang w:val="el-GR"/>
        </w:rPr>
        <w:t xml:space="preserve"> </w:t>
      </w:r>
      <w:r w:rsidRPr="00CD2853">
        <w:rPr>
          <w:rFonts w:eastAsia="Calibri"/>
          <w:b/>
          <w:spacing w:val="1"/>
          <w:szCs w:val="22"/>
          <w:lang w:val="el-GR"/>
        </w:rPr>
        <w:t>Τ</w:t>
      </w:r>
      <w:r w:rsidRPr="00CD2853">
        <w:rPr>
          <w:rFonts w:eastAsia="Calibri"/>
          <w:b/>
          <w:szCs w:val="22"/>
          <w:lang w:val="el-GR"/>
        </w:rPr>
        <w:t>ΗΣ</w:t>
      </w:r>
      <w:r w:rsidRPr="00CD2853">
        <w:rPr>
          <w:rFonts w:eastAsia="Calibri"/>
          <w:b/>
          <w:spacing w:val="-3"/>
          <w:szCs w:val="22"/>
          <w:lang w:val="el-GR"/>
        </w:rPr>
        <w:t xml:space="preserve"> </w:t>
      </w:r>
      <w:r w:rsidRPr="00CD2853">
        <w:rPr>
          <w:rFonts w:eastAsia="Calibri"/>
          <w:b/>
          <w:szCs w:val="22"/>
          <w:lang w:val="el-GR"/>
        </w:rPr>
        <w:t>ΣΥ</w:t>
      </w:r>
      <w:r w:rsidRPr="00CD2853">
        <w:rPr>
          <w:rFonts w:eastAsia="Calibri"/>
          <w:b/>
          <w:spacing w:val="-1"/>
          <w:szCs w:val="22"/>
          <w:lang w:val="el-GR"/>
        </w:rPr>
        <w:t>Μ</w:t>
      </w:r>
      <w:r w:rsidRPr="00CD2853">
        <w:rPr>
          <w:rFonts w:eastAsia="Calibri"/>
          <w:b/>
          <w:spacing w:val="-2"/>
          <w:szCs w:val="22"/>
          <w:lang w:val="el-GR"/>
        </w:rPr>
        <w:t>Β</w:t>
      </w:r>
      <w:r w:rsidRPr="00CD2853">
        <w:rPr>
          <w:rFonts w:eastAsia="Calibri"/>
          <w:b/>
          <w:szCs w:val="22"/>
          <w:lang w:val="el-GR"/>
        </w:rPr>
        <w:t>ΑΣΗΣ</w:t>
      </w:r>
    </w:p>
    <w:p w14:paraId="778B22AC" w14:textId="77777777" w:rsidR="00CD2853" w:rsidRPr="00CD2853" w:rsidRDefault="00CD2853" w:rsidP="00D203CA">
      <w:pPr>
        <w:spacing w:after="0"/>
        <w:ind w:right="-54"/>
        <w:rPr>
          <w:rFonts w:eastAsia="Calibri"/>
          <w:szCs w:val="22"/>
          <w:lang w:val="el-GR"/>
        </w:rPr>
      </w:pPr>
      <w:r w:rsidRPr="00CD2853">
        <w:rPr>
          <w:rFonts w:eastAsia="Calibri"/>
          <w:szCs w:val="22"/>
          <w:lang w:val="el-GR"/>
        </w:rPr>
        <w:t>Η γ</w:t>
      </w:r>
      <w:r w:rsidRPr="00CD2853">
        <w:rPr>
          <w:rFonts w:eastAsia="Calibri"/>
          <w:spacing w:val="1"/>
          <w:szCs w:val="22"/>
          <w:lang w:val="el-GR"/>
        </w:rPr>
        <w:t>λ</w:t>
      </w:r>
      <w:r w:rsidRPr="00CD2853">
        <w:rPr>
          <w:rFonts w:eastAsia="Calibri"/>
          <w:szCs w:val="22"/>
          <w:lang w:val="el-GR"/>
        </w:rPr>
        <w:t>ώσσα</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σ</w:t>
      </w:r>
      <w:r w:rsidRPr="00CD2853">
        <w:rPr>
          <w:rFonts w:eastAsia="Calibri"/>
          <w:spacing w:val="-2"/>
          <w:szCs w:val="22"/>
          <w:lang w:val="el-GR"/>
        </w:rPr>
        <w:t>ύ</w:t>
      </w:r>
      <w:r w:rsidRPr="00CD2853">
        <w:rPr>
          <w:rFonts w:eastAsia="Calibri"/>
          <w:spacing w:val="1"/>
          <w:szCs w:val="22"/>
          <w:lang w:val="el-GR"/>
        </w:rPr>
        <w:t>μ</w:t>
      </w:r>
      <w:r w:rsidRPr="00CD2853">
        <w:rPr>
          <w:rFonts w:eastAsia="Calibri"/>
          <w:szCs w:val="22"/>
          <w:lang w:val="el-GR"/>
        </w:rPr>
        <w:t>βασ</w:t>
      </w:r>
      <w:r w:rsidRPr="00CD2853">
        <w:rPr>
          <w:rFonts w:eastAsia="Calibri"/>
          <w:spacing w:val="-3"/>
          <w:szCs w:val="22"/>
          <w:lang w:val="el-GR"/>
        </w:rPr>
        <w:t>η</w:t>
      </w:r>
      <w:r w:rsidRPr="00CD2853">
        <w:rPr>
          <w:rFonts w:eastAsia="Calibri"/>
          <w:szCs w:val="22"/>
          <w:lang w:val="el-GR"/>
        </w:rPr>
        <w:t>ς</w:t>
      </w:r>
      <w:r w:rsidRPr="00CD2853">
        <w:rPr>
          <w:rFonts w:eastAsia="Calibri"/>
          <w:spacing w:val="1"/>
          <w:szCs w:val="22"/>
          <w:lang w:val="el-GR"/>
        </w:rPr>
        <w:t xml:space="preserve"> </w:t>
      </w:r>
      <w:r w:rsidRPr="00CD2853">
        <w:rPr>
          <w:rFonts w:eastAsia="Calibri"/>
          <w:szCs w:val="22"/>
          <w:lang w:val="el-GR"/>
        </w:rPr>
        <w:t>ε</w:t>
      </w:r>
      <w:r w:rsidRPr="00CD2853">
        <w:rPr>
          <w:rFonts w:eastAsia="Calibri"/>
          <w:spacing w:val="-3"/>
          <w:szCs w:val="22"/>
          <w:lang w:val="el-GR"/>
        </w:rPr>
        <w:t>ί</w:t>
      </w:r>
      <w:r w:rsidRPr="00CD2853">
        <w:rPr>
          <w:rFonts w:eastAsia="Calibri"/>
          <w:spacing w:val="-1"/>
          <w:szCs w:val="22"/>
          <w:lang w:val="el-GR"/>
        </w:rPr>
        <w:t>ν</w:t>
      </w:r>
      <w:r w:rsidRPr="00CD2853">
        <w:rPr>
          <w:rFonts w:eastAsia="Calibri"/>
          <w:szCs w:val="22"/>
          <w:lang w:val="el-GR"/>
        </w:rPr>
        <w:t>αι</w:t>
      </w:r>
      <w:r w:rsidRPr="00CD2853">
        <w:rPr>
          <w:rFonts w:eastAsia="Calibri"/>
          <w:spacing w:val="-1"/>
          <w:szCs w:val="22"/>
          <w:lang w:val="el-GR"/>
        </w:rPr>
        <w:t xml:space="preserve"> </w:t>
      </w:r>
      <w:r w:rsidRPr="00CD2853">
        <w:rPr>
          <w:rFonts w:eastAsia="Calibri"/>
          <w:szCs w:val="22"/>
          <w:lang w:val="el-GR"/>
        </w:rPr>
        <w:t>η ε</w:t>
      </w:r>
      <w:r w:rsidRPr="00CD2853">
        <w:rPr>
          <w:rFonts w:eastAsia="Calibri"/>
          <w:spacing w:val="1"/>
          <w:szCs w:val="22"/>
          <w:lang w:val="el-GR"/>
        </w:rPr>
        <w:t>λλ</w:t>
      </w:r>
      <w:r w:rsidRPr="00CD2853">
        <w:rPr>
          <w:rFonts w:eastAsia="Calibri"/>
          <w:spacing w:val="-1"/>
          <w:szCs w:val="22"/>
          <w:lang w:val="el-GR"/>
        </w:rPr>
        <w:t>ην</w:t>
      </w:r>
      <w:r w:rsidRPr="00CD2853">
        <w:rPr>
          <w:rFonts w:eastAsia="Calibri"/>
          <w:szCs w:val="22"/>
          <w:lang w:val="el-GR"/>
        </w:rPr>
        <w:t>ικ</w:t>
      </w:r>
      <w:r w:rsidRPr="00CD2853">
        <w:rPr>
          <w:rFonts w:eastAsia="Calibri"/>
          <w:spacing w:val="-1"/>
          <w:szCs w:val="22"/>
          <w:lang w:val="el-GR"/>
        </w:rPr>
        <w:t>ή</w:t>
      </w:r>
      <w:r w:rsidRPr="00CD2853">
        <w:rPr>
          <w:rFonts w:eastAsia="Calibri"/>
          <w:szCs w:val="22"/>
          <w:lang w:val="el-GR"/>
        </w:rPr>
        <w:t>. Κάθε</w:t>
      </w:r>
      <w:r w:rsidRPr="00CD2853">
        <w:rPr>
          <w:rFonts w:eastAsia="Calibri"/>
          <w:spacing w:val="1"/>
          <w:szCs w:val="22"/>
          <w:lang w:val="el-GR"/>
        </w:rPr>
        <w:t xml:space="preserve"> </w:t>
      </w:r>
      <w:r w:rsidRPr="00CD2853">
        <w:rPr>
          <w:rFonts w:eastAsia="Calibri"/>
          <w:spacing w:val="-2"/>
          <w:szCs w:val="22"/>
          <w:lang w:val="el-GR"/>
        </w:rPr>
        <w:t>ε</w:t>
      </w:r>
      <w:r w:rsidRPr="00CD2853">
        <w:rPr>
          <w:rFonts w:eastAsia="Calibri"/>
          <w:szCs w:val="22"/>
          <w:lang w:val="el-GR"/>
        </w:rPr>
        <w:t>πι</w:t>
      </w:r>
      <w:r w:rsidRPr="00CD2853">
        <w:rPr>
          <w:rFonts w:eastAsia="Calibri"/>
          <w:spacing w:val="-2"/>
          <w:szCs w:val="22"/>
          <w:lang w:val="el-GR"/>
        </w:rPr>
        <w:t>κ</w:t>
      </w:r>
      <w:r w:rsidRPr="00CD2853">
        <w:rPr>
          <w:rFonts w:eastAsia="Calibri"/>
          <w:spacing w:val="1"/>
          <w:szCs w:val="22"/>
          <w:lang w:val="el-GR"/>
        </w:rPr>
        <w:t>ο</w:t>
      </w:r>
      <w:r w:rsidRPr="00CD2853">
        <w:rPr>
          <w:rFonts w:eastAsia="Calibri"/>
          <w:szCs w:val="22"/>
          <w:lang w:val="el-GR"/>
        </w:rPr>
        <w:t>ι</w:t>
      </w:r>
      <w:r w:rsidRPr="00CD2853">
        <w:rPr>
          <w:rFonts w:eastAsia="Calibri"/>
          <w:spacing w:val="-1"/>
          <w:szCs w:val="22"/>
          <w:lang w:val="el-GR"/>
        </w:rPr>
        <w:t>ν</w:t>
      </w:r>
      <w:r w:rsidRPr="00CD2853">
        <w:rPr>
          <w:rFonts w:eastAsia="Calibri"/>
          <w:szCs w:val="22"/>
          <w:lang w:val="el-GR"/>
        </w:rPr>
        <w:t>ω</w:t>
      </w:r>
      <w:r w:rsidRPr="00CD2853">
        <w:rPr>
          <w:rFonts w:eastAsia="Calibri"/>
          <w:spacing w:val="-1"/>
          <w:szCs w:val="22"/>
          <w:lang w:val="el-GR"/>
        </w:rPr>
        <w:t>ν</w:t>
      </w:r>
      <w:r w:rsidRPr="00CD2853">
        <w:rPr>
          <w:rFonts w:eastAsia="Calibri"/>
          <w:szCs w:val="22"/>
          <w:lang w:val="el-GR"/>
        </w:rPr>
        <w:t>ία</w:t>
      </w:r>
      <w:r w:rsidRPr="00CD2853">
        <w:rPr>
          <w:rFonts w:eastAsia="Calibri"/>
          <w:spacing w:val="-1"/>
          <w:szCs w:val="22"/>
          <w:lang w:val="el-GR"/>
        </w:rPr>
        <w:t xml:space="preserve"> </w:t>
      </w:r>
      <w:r w:rsidRPr="00CD2853">
        <w:rPr>
          <w:rFonts w:eastAsia="Calibri"/>
          <w:spacing w:val="1"/>
          <w:szCs w:val="22"/>
          <w:lang w:val="el-GR"/>
        </w:rPr>
        <w:t>μ</w:t>
      </w:r>
      <w:r w:rsidRPr="00CD2853">
        <w:rPr>
          <w:rFonts w:eastAsia="Calibri"/>
          <w:spacing w:val="-2"/>
          <w:szCs w:val="22"/>
          <w:lang w:val="el-GR"/>
        </w:rPr>
        <w:t>ε</w:t>
      </w:r>
      <w:r w:rsidRPr="00CD2853">
        <w:rPr>
          <w:rFonts w:eastAsia="Calibri"/>
          <w:spacing w:val="1"/>
          <w:szCs w:val="22"/>
          <w:lang w:val="el-GR"/>
        </w:rPr>
        <w:t>τ</w:t>
      </w:r>
      <w:r w:rsidRPr="00CD2853">
        <w:rPr>
          <w:rFonts w:eastAsia="Calibri"/>
          <w:szCs w:val="22"/>
          <w:lang w:val="el-GR"/>
        </w:rPr>
        <w:t>α</w:t>
      </w:r>
      <w:r w:rsidRPr="00CD2853">
        <w:rPr>
          <w:rFonts w:eastAsia="Calibri"/>
          <w:spacing w:val="-2"/>
          <w:szCs w:val="22"/>
          <w:lang w:val="el-GR"/>
        </w:rPr>
        <w:t>ξ</w:t>
      </w:r>
      <w:r w:rsidRPr="00CD2853">
        <w:rPr>
          <w:rFonts w:eastAsia="Calibri"/>
          <w:szCs w:val="22"/>
          <w:lang w:val="el-GR"/>
        </w:rPr>
        <w:t>ύ</w:t>
      </w:r>
      <w:r w:rsidRPr="00CD2853">
        <w:rPr>
          <w:rFonts w:eastAsia="Calibri"/>
          <w:spacing w:val="1"/>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w:t>
      </w:r>
      <w:r w:rsidRPr="00CD2853">
        <w:rPr>
          <w:rFonts w:eastAsia="Calibri"/>
          <w:spacing w:val="-3"/>
          <w:szCs w:val="22"/>
          <w:lang w:val="el-GR"/>
        </w:rPr>
        <w:t>δ</w:t>
      </w:r>
      <w:r w:rsidRPr="00CD2853">
        <w:rPr>
          <w:rFonts w:eastAsia="Calibri"/>
          <w:spacing w:val="1"/>
          <w:szCs w:val="22"/>
          <w:lang w:val="el-GR"/>
        </w:rPr>
        <w:t>ό</w:t>
      </w:r>
      <w:r w:rsidRPr="00CD2853">
        <w:rPr>
          <w:rFonts w:eastAsia="Calibri"/>
          <w:szCs w:val="22"/>
          <w:lang w:val="el-GR"/>
        </w:rPr>
        <w:t>χ</w:t>
      </w:r>
      <w:r w:rsidRPr="00CD2853">
        <w:rPr>
          <w:rFonts w:eastAsia="Calibri"/>
          <w:spacing w:val="-2"/>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zCs w:val="22"/>
          <w:lang w:val="el-GR"/>
        </w:rPr>
        <w:t>και</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w:t>
      </w:r>
      <w:r w:rsidRPr="00CD2853">
        <w:rPr>
          <w:rFonts w:eastAsia="Calibri"/>
          <w:spacing w:val="-3"/>
          <w:szCs w:val="22"/>
          <w:lang w:val="el-GR"/>
        </w:rPr>
        <w:t>θ</w:t>
      </w:r>
      <w:r w:rsidRPr="00CD2853">
        <w:rPr>
          <w:rFonts w:eastAsia="Calibri"/>
          <w:szCs w:val="22"/>
          <w:lang w:val="el-GR"/>
        </w:rPr>
        <w:t>έ</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υσας</w:t>
      </w:r>
      <w:r w:rsidRPr="00CD2853">
        <w:rPr>
          <w:rFonts w:eastAsia="Calibri"/>
          <w:spacing w:val="-2"/>
          <w:szCs w:val="22"/>
          <w:lang w:val="el-GR"/>
        </w:rPr>
        <w:t xml:space="preserve"> </w:t>
      </w:r>
      <w:r w:rsidRPr="00CD2853">
        <w:rPr>
          <w:rFonts w:eastAsia="Calibri"/>
          <w:szCs w:val="22"/>
          <w:lang w:val="el-GR"/>
        </w:rPr>
        <w:t>Αρχ</w:t>
      </w:r>
      <w:r w:rsidRPr="00CD2853">
        <w:rPr>
          <w:rFonts w:eastAsia="Calibri"/>
          <w:spacing w:val="-1"/>
          <w:szCs w:val="22"/>
          <w:lang w:val="el-GR"/>
        </w:rPr>
        <w:t>ή</w:t>
      </w:r>
      <w:r w:rsidRPr="00CD2853">
        <w:rPr>
          <w:rFonts w:eastAsia="Calibri"/>
          <w:szCs w:val="22"/>
          <w:lang w:val="el-GR"/>
        </w:rPr>
        <w:t>ς</w:t>
      </w:r>
      <w:r w:rsidRPr="00CD2853">
        <w:rPr>
          <w:rFonts w:eastAsia="Calibri"/>
          <w:spacing w:val="1"/>
          <w:szCs w:val="22"/>
          <w:lang w:val="el-GR"/>
        </w:rPr>
        <w:t xml:space="preserve"> </w:t>
      </w:r>
      <w:r w:rsidRPr="00CD2853">
        <w:rPr>
          <w:rFonts w:eastAsia="Calibri"/>
          <w:szCs w:val="22"/>
          <w:lang w:val="el-GR"/>
        </w:rPr>
        <w:t>γί</w:t>
      </w:r>
      <w:r w:rsidRPr="00CD2853">
        <w:rPr>
          <w:rFonts w:eastAsia="Calibri"/>
          <w:spacing w:val="-1"/>
          <w:szCs w:val="22"/>
          <w:lang w:val="el-GR"/>
        </w:rPr>
        <w:t>ν</w:t>
      </w:r>
      <w:r w:rsidRPr="00CD2853">
        <w:rPr>
          <w:rFonts w:eastAsia="Calibri"/>
          <w:spacing w:val="-2"/>
          <w:szCs w:val="22"/>
          <w:lang w:val="el-GR"/>
        </w:rPr>
        <w:t>ε</w:t>
      </w:r>
      <w:r w:rsidRPr="00CD2853">
        <w:rPr>
          <w:rFonts w:eastAsia="Calibri"/>
          <w:spacing w:val="1"/>
          <w:szCs w:val="22"/>
          <w:lang w:val="el-GR"/>
        </w:rPr>
        <w:t>τ</w:t>
      </w:r>
      <w:r w:rsidRPr="00CD2853">
        <w:rPr>
          <w:rFonts w:eastAsia="Calibri"/>
          <w:szCs w:val="22"/>
          <w:lang w:val="el-GR"/>
        </w:rPr>
        <w:t>αι</w:t>
      </w:r>
      <w:r w:rsidRPr="00CD2853">
        <w:rPr>
          <w:rFonts w:eastAsia="Calibri"/>
          <w:spacing w:val="-1"/>
          <w:szCs w:val="22"/>
          <w:lang w:val="el-GR"/>
        </w:rPr>
        <w:t xml:space="preserve"> </w:t>
      </w:r>
      <w:r w:rsidRPr="00CD2853">
        <w:rPr>
          <w:rFonts w:eastAsia="Calibri"/>
          <w:spacing w:val="-2"/>
          <w:szCs w:val="22"/>
          <w:lang w:val="el-GR"/>
        </w:rPr>
        <w:t>σ</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 Ε</w:t>
      </w:r>
      <w:r w:rsidRPr="00CD2853">
        <w:rPr>
          <w:rFonts w:eastAsia="Calibri"/>
          <w:spacing w:val="-1"/>
          <w:szCs w:val="22"/>
          <w:lang w:val="el-GR"/>
        </w:rPr>
        <w:t>λ</w:t>
      </w:r>
      <w:r w:rsidRPr="00CD2853">
        <w:rPr>
          <w:rFonts w:eastAsia="Calibri"/>
          <w:spacing w:val="1"/>
          <w:szCs w:val="22"/>
          <w:lang w:val="el-GR"/>
        </w:rPr>
        <w:t>λ</w:t>
      </w:r>
      <w:r w:rsidRPr="00CD2853">
        <w:rPr>
          <w:rFonts w:eastAsia="Calibri"/>
          <w:spacing w:val="-1"/>
          <w:szCs w:val="22"/>
          <w:lang w:val="el-GR"/>
        </w:rPr>
        <w:t>ην</w:t>
      </w:r>
      <w:r w:rsidRPr="00CD2853">
        <w:rPr>
          <w:rFonts w:eastAsia="Calibri"/>
          <w:szCs w:val="22"/>
          <w:lang w:val="el-GR"/>
        </w:rPr>
        <w:t>ική</w:t>
      </w:r>
      <w:r w:rsidRPr="00CD2853">
        <w:rPr>
          <w:rFonts w:eastAsia="Calibri"/>
          <w:spacing w:val="-1"/>
          <w:szCs w:val="22"/>
          <w:lang w:val="el-GR"/>
        </w:rPr>
        <w:t xml:space="preserve"> </w:t>
      </w:r>
      <w:r w:rsidRPr="00CD2853">
        <w:rPr>
          <w:rFonts w:eastAsia="Calibri"/>
          <w:szCs w:val="22"/>
          <w:lang w:val="el-GR"/>
        </w:rPr>
        <w:t>γ</w:t>
      </w:r>
      <w:r w:rsidRPr="00CD2853">
        <w:rPr>
          <w:rFonts w:eastAsia="Calibri"/>
          <w:spacing w:val="1"/>
          <w:szCs w:val="22"/>
          <w:lang w:val="el-GR"/>
        </w:rPr>
        <w:t>λ</w:t>
      </w:r>
      <w:r w:rsidRPr="00CD2853">
        <w:rPr>
          <w:rFonts w:eastAsia="Calibri"/>
          <w:szCs w:val="22"/>
          <w:lang w:val="el-GR"/>
        </w:rPr>
        <w:t>ώ</w:t>
      </w:r>
      <w:r w:rsidRPr="00CD2853">
        <w:rPr>
          <w:rFonts w:eastAsia="Calibri"/>
          <w:spacing w:val="-2"/>
          <w:szCs w:val="22"/>
          <w:lang w:val="el-GR"/>
        </w:rPr>
        <w:t>σ</w:t>
      </w:r>
      <w:r w:rsidRPr="00CD2853">
        <w:rPr>
          <w:rFonts w:eastAsia="Calibri"/>
          <w:szCs w:val="22"/>
          <w:lang w:val="el-GR"/>
        </w:rPr>
        <w:t>σα.</w:t>
      </w:r>
    </w:p>
    <w:p w14:paraId="2FBE1B4B" w14:textId="77777777" w:rsidR="00CD2853" w:rsidRPr="00CD2853" w:rsidRDefault="00CD2853" w:rsidP="00D203CA">
      <w:pPr>
        <w:spacing w:after="0"/>
        <w:ind w:right="-54"/>
        <w:rPr>
          <w:rFonts w:eastAsia="Calibri"/>
          <w:b/>
          <w:spacing w:val="1"/>
          <w:szCs w:val="22"/>
          <w:lang w:val="el-GR"/>
        </w:rPr>
      </w:pPr>
    </w:p>
    <w:p w14:paraId="2B29DAFF" w14:textId="77777777" w:rsidR="00CD2853" w:rsidRPr="00CD2853" w:rsidRDefault="00CD2853" w:rsidP="00D203CA">
      <w:pPr>
        <w:spacing w:after="0"/>
        <w:ind w:right="-54"/>
        <w:rPr>
          <w:rFonts w:eastAsia="Calibri"/>
          <w:szCs w:val="22"/>
          <w:lang w:val="el-GR"/>
        </w:rPr>
      </w:pPr>
      <w:r w:rsidRPr="00CD2853">
        <w:rPr>
          <w:rFonts w:eastAsia="Calibri"/>
          <w:b/>
          <w:spacing w:val="1"/>
          <w:szCs w:val="22"/>
          <w:lang w:val="el-GR"/>
        </w:rPr>
        <w:t>3</w:t>
      </w:r>
      <w:r w:rsidRPr="00CD2853">
        <w:rPr>
          <w:rFonts w:eastAsia="Calibri"/>
          <w:b/>
          <w:szCs w:val="22"/>
          <w:lang w:val="el-GR"/>
        </w:rPr>
        <w:t>.</w:t>
      </w:r>
      <w:r w:rsidRPr="00CD2853">
        <w:rPr>
          <w:rFonts w:eastAsia="Calibri"/>
          <w:b/>
          <w:spacing w:val="-1"/>
          <w:szCs w:val="22"/>
          <w:lang w:val="el-GR"/>
        </w:rPr>
        <w:t xml:space="preserve"> </w:t>
      </w:r>
      <w:r w:rsidRPr="00CD2853">
        <w:rPr>
          <w:rFonts w:eastAsia="Calibri"/>
          <w:b/>
          <w:spacing w:val="1"/>
          <w:szCs w:val="22"/>
          <w:lang w:val="el-GR"/>
        </w:rPr>
        <w:t>Ι</w:t>
      </w:r>
      <w:r w:rsidRPr="00CD2853">
        <w:rPr>
          <w:rFonts w:eastAsia="Calibri"/>
          <w:b/>
          <w:szCs w:val="22"/>
          <w:lang w:val="el-GR"/>
        </w:rPr>
        <w:t>Σ</w:t>
      </w:r>
      <w:r w:rsidRPr="00CD2853">
        <w:rPr>
          <w:rFonts w:eastAsia="Calibri"/>
          <w:b/>
          <w:spacing w:val="-2"/>
          <w:szCs w:val="22"/>
          <w:lang w:val="el-GR"/>
        </w:rPr>
        <w:t>Χ</w:t>
      </w:r>
      <w:r w:rsidRPr="00CD2853">
        <w:rPr>
          <w:rFonts w:eastAsia="Calibri"/>
          <w:b/>
          <w:szCs w:val="22"/>
          <w:lang w:val="el-GR"/>
        </w:rPr>
        <w:t>ΥΣ</w:t>
      </w:r>
      <w:r w:rsidRPr="00CD2853">
        <w:rPr>
          <w:rFonts w:eastAsia="Calibri"/>
          <w:b/>
          <w:spacing w:val="-2"/>
          <w:szCs w:val="22"/>
          <w:lang w:val="el-GR"/>
        </w:rPr>
        <w:t xml:space="preserve"> </w:t>
      </w:r>
      <w:r w:rsidRPr="00CD2853">
        <w:rPr>
          <w:rFonts w:eastAsia="Calibri"/>
          <w:b/>
          <w:spacing w:val="1"/>
          <w:szCs w:val="22"/>
          <w:lang w:val="el-GR"/>
        </w:rPr>
        <w:t>Τ</w:t>
      </w:r>
      <w:r w:rsidRPr="00CD2853">
        <w:rPr>
          <w:rFonts w:eastAsia="Calibri"/>
          <w:b/>
          <w:szCs w:val="22"/>
          <w:lang w:val="el-GR"/>
        </w:rPr>
        <w:t>ΗΣ ΣΥ</w:t>
      </w:r>
      <w:r w:rsidRPr="00CD2853">
        <w:rPr>
          <w:rFonts w:eastAsia="Calibri"/>
          <w:b/>
          <w:spacing w:val="-3"/>
          <w:szCs w:val="22"/>
          <w:lang w:val="el-GR"/>
        </w:rPr>
        <w:t>Μ</w:t>
      </w:r>
      <w:r w:rsidRPr="00CD2853">
        <w:rPr>
          <w:rFonts w:eastAsia="Calibri"/>
          <w:b/>
          <w:spacing w:val="1"/>
          <w:szCs w:val="22"/>
          <w:lang w:val="el-GR"/>
        </w:rPr>
        <w:t>Β</w:t>
      </w:r>
      <w:r w:rsidRPr="00CD2853">
        <w:rPr>
          <w:rFonts w:eastAsia="Calibri"/>
          <w:b/>
          <w:szCs w:val="22"/>
          <w:lang w:val="el-GR"/>
        </w:rPr>
        <w:t>ΑΣΗΣ</w:t>
      </w:r>
    </w:p>
    <w:p w14:paraId="7FC33ECD" w14:textId="77777777" w:rsidR="00CD2853" w:rsidRPr="00CD2853" w:rsidRDefault="00CD2853" w:rsidP="00D203CA">
      <w:pPr>
        <w:spacing w:after="0"/>
        <w:ind w:right="-54"/>
        <w:rPr>
          <w:rFonts w:eastAsia="Calibri"/>
          <w:szCs w:val="22"/>
          <w:lang w:val="el-GR"/>
        </w:rPr>
      </w:pPr>
      <w:r w:rsidRPr="00CD2853">
        <w:rPr>
          <w:rFonts w:eastAsia="Calibri"/>
          <w:szCs w:val="22"/>
          <w:lang w:val="el-GR"/>
        </w:rPr>
        <w:t>Η διάρκεια της σύμβασης ορίζεται για χρονικό διάστημα 3 μηνών, χωρίς δικαίωμα παράτασης. Ο συμβατικός χρόνος παράδοσης των ειδών της προμήθειας μπορεί να παρατείνεται εφόσον πληρούνται οι προϋποθέσεις του άρθρου 206 του ν. 4412/2016. Η</w:t>
      </w:r>
      <w:r w:rsidRPr="00CD2853">
        <w:rPr>
          <w:rFonts w:eastAsia="Calibri"/>
          <w:spacing w:val="2"/>
          <w:szCs w:val="22"/>
          <w:lang w:val="el-GR"/>
        </w:rPr>
        <w:t xml:space="preserve"> </w:t>
      </w:r>
      <w:r w:rsidRPr="00CD2853">
        <w:rPr>
          <w:rFonts w:eastAsia="Calibri"/>
          <w:szCs w:val="22"/>
          <w:lang w:val="el-GR"/>
        </w:rPr>
        <w:t>σύμβαση</w:t>
      </w:r>
      <w:r w:rsidRPr="00CD2853">
        <w:rPr>
          <w:rFonts w:eastAsia="Calibri"/>
          <w:spacing w:val="2"/>
          <w:szCs w:val="22"/>
          <w:lang w:val="el-GR"/>
        </w:rPr>
        <w:t xml:space="preserve"> </w:t>
      </w:r>
      <w:r w:rsidRPr="00CD2853">
        <w:rPr>
          <w:rFonts w:eastAsia="Calibri"/>
          <w:szCs w:val="22"/>
          <w:lang w:val="el-GR"/>
        </w:rPr>
        <w:t>πε</w:t>
      </w:r>
      <w:r w:rsidRPr="00CD2853">
        <w:rPr>
          <w:rFonts w:eastAsia="Calibri"/>
          <w:spacing w:val="1"/>
          <w:szCs w:val="22"/>
          <w:lang w:val="el-GR"/>
        </w:rPr>
        <w:t>ρ</w:t>
      </w:r>
      <w:r w:rsidRPr="00CD2853">
        <w:rPr>
          <w:rFonts w:eastAsia="Calibri"/>
          <w:szCs w:val="22"/>
          <w:lang w:val="el-GR"/>
        </w:rPr>
        <w:t>ιλ</w:t>
      </w:r>
      <w:r w:rsidRPr="00CD2853">
        <w:rPr>
          <w:rFonts w:eastAsia="Calibri"/>
          <w:spacing w:val="-2"/>
          <w:szCs w:val="22"/>
          <w:lang w:val="el-GR"/>
        </w:rPr>
        <w:t>α</w:t>
      </w:r>
      <w:r w:rsidRPr="00CD2853">
        <w:rPr>
          <w:rFonts w:eastAsia="Calibri"/>
          <w:spacing w:val="1"/>
          <w:szCs w:val="22"/>
          <w:lang w:val="el-GR"/>
        </w:rPr>
        <w:t>μ</w:t>
      </w:r>
      <w:r w:rsidRPr="00CD2853">
        <w:rPr>
          <w:rFonts w:eastAsia="Calibri"/>
          <w:szCs w:val="22"/>
          <w:lang w:val="el-GR"/>
        </w:rPr>
        <w:t>βά</w:t>
      </w:r>
      <w:r w:rsidRPr="00CD2853">
        <w:rPr>
          <w:rFonts w:eastAsia="Calibri"/>
          <w:spacing w:val="-1"/>
          <w:szCs w:val="22"/>
          <w:lang w:val="el-GR"/>
        </w:rPr>
        <w:t>ν</w:t>
      </w:r>
      <w:r w:rsidRPr="00CD2853">
        <w:rPr>
          <w:rFonts w:eastAsia="Calibri"/>
          <w:szCs w:val="22"/>
          <w:lang w:val="el-GR"/>
        </w:rPr>
        <w:t xml:space="preserve">ει </w:t>
      </w:r>
      <w:r w:rsidRPr="00CD2853">
        <w:rPr>
          <w:rFonts w:eastAsia="Calibri"/>
          <w:spacing w:val="1"/>
          <w:szCs w:val="22"/>
          <w:lang w:val="el-GR"/>
        </w:rPr>
        <w:t>τ</w:t>
      </w:r>
      <w:r w:rsidRPr="00CD2853">
        <w:rPr>
          <w:rFonts w:eastAsia="Calibri"/>
          <w:szCs w:val="22"/>
          <w:lang w:val="el-GR"/>
        </w:rPr>
        <w:t>ο</w:t>
      </w:r>
      <w:r w:rsidRPr="00CD2853">
        <w:rPr>
          <w:rFonts w:eastAsia="Calibri"/>
          <w:spacing w:val="4"/>
          <w:szCs w:val="22"/>
          <w:lang w:val="el-GR"/>
        </w:rPr>
        <w:t xml:space="preserve"> </w:t>
      </w:r>
      <w:r w:rsidRPr="00CD2853">
        <w:rPr>
          <w:rFonts w:eastAsia="Calibri"/>
          <w:szCs w:val="22"/>
          <w:lang w:val="el-GR"/>
        </w:rPr>
        <w:t>σύν</w:t>
      </w:r>
      <w:r w:rsidRPr="00CD2853">
        <w:rPr>
          <w:rFonts w:eastAsia="Calibri"/>
          <w:spacing w:val="-2"/>
          <w:szCs w:val="22"/>
          <w:lang w:val="el-GR"/>
        </w:rPr>
        <w:t>ο</w:t>
      </w:r>
      <w:r w:rsidRPr="00CD2853">
        <w:rPr>
          <w:rFonts w:eastAsia="Calibri"/>
          <w:spacing w:val="-1"/>
          <w:szCs w:val="22"/>
          <w:lang w:val="el-GR"/>
        </w:rPr>
        <w:t>λ</w:t>
      </w:r>
      <w:r w:rsidRPr="00CD2853">
        <w:rPr>
          <w:rFonts w:eastAsia="Calibri"/>
          <w:szCs w:val="22"/>
          <w:lang w:val="el-GR"/>
        </w:rPr>
        <w:t>ο</w:t>
      </w:r>
      <w:r w:rsidRPr="00CD2853">
        <w:rPr>
          <w:rFonts w:eastAsia="Calibri"/>
          <w:spacing w:val="4"/>
          <w:szCs w:val="22"/>
          <w:lang w:val="el-GR"/>
        </w:rPr>
        <w:t xml:space="preserve"> </w:t>
      </w:r>
      <w:r w:rsidRPr="00CD2853">
        <w:rPr>
          <w:rFonts w:eastAsia="Calibri"/>
          <w:spacing w:val="1"/>
          <w:szCs w:val="22"/>
          <w:lang w:val="el-GR"/>
        </w:rPr>
        <w:t>τ</w:t>
      </w:r>
      <w:r w:rsidRPr="00CD2853">
        <w:rPr>
          <w:rFonts w:eastAsia="Calibri"/>
          <w:szCs w:val="22"/>
          <w:lang w:val="el-GR"/>
        </w:rPr>
        <w:t>ων</w:t>
      </w:r>
      <w:r w:rsidRPr="00CD2853">
        <w:rPr>
          <w:rFonts w:eastAsia="Calibri"/>
          <w:spacing w:val="2"/>
          <w:szCs w:val="22"/>
          <w:lang w:val="el-GR"/>
        </w:rPr>
        <w:t xml:space="preserve"> </w:t>
      </w:r>
      <w:r w:rsidRPr="00CD2853">
        <w:rPr>
          <w:rFonts w:eastAsia="Calibri"/>
          <w:szCs w:val="22"/>
          <w:lang w:val="el-GR"/>
        </w:rPr>
        <w:t>συ</w:t>
      </w:r>
      <w:r w:rsidRPr="00CD2853">
        <w:rPr>
          <w:rFonts w:eastAsia="Calibri"/>
          <w:spacing w:val="-1"/>
          <w:szCs w:val="22"/>
          <w:lang w:val="el-GR"/>
        </w:rPr>
        <w:t>μ</w:t>
      </w:r>
      <w:r w:rsidRPr="00CD2853">
        <w:rPr>
          <w:rFonts w:eastAsia="Calibri"/>
          <w:szCs w:val="22"/>
          <w:lang w:val="el-GR"/>
        </w:rPr>
        <w:t>φων</w:t>
      </w:r>
      <w:r w:rsidRPr="00CD2853">
        <w:rPr>
          <w:rFonts w:eastAsia="Calibri"/>
          <w:spacing w:val="-2"/>
          <w:szCs w:val="22"/>
          <w:lang w:val="el-GR"/>
        </w:rPr>
        <w:t>η</w:t>
      </w:r>
      <w:r w:rsidRPr="00CD2853">
        <w:rPr>
          <w:rFonts w:eastAsia="Calibri"/>
          <w:szCs w:val="22"/>
          <w:lang w:val="el-GR"/>
        </w:rPr>
        <w:t>θέντων</w:t>
      </w:r>
      <w:r w:rsidRPr="00CD2853">
        <w:rPr>
          <w:rFonts w:eastAsia="Calibri"/>
          <w:spacing w:val="3"/>
          <w:szCs w:val="22"/>
          <w:lang w:val="el-GR"/>
        </w:rPr>
        <w:t xml:space="preserve"> </w:t>
      </w:r>
      <w:r w:rsidRPr="00CD2853">
        <w:rPr>
          <w:rFonts w:eastAsia="Calibri"/>
          <w:spacing w:val="1"/>
          <w:szCs w:val="22"/>
          <w:lang w:val="el-GR"/>
        </w:rPr>
        <w:t>μ</w:t>
      </w:r>
      <w:r w:rsidRPr="00CD2853">
        <w:rPr>
          <w:rFonts w:eastAsia="Calibri"/>
          <w:spacing w:val="-2"/>
          <w:szCs w:val="22"/>
          <w:lang w:val="el-GR"/>
        </w:rPr>
        <w:t>ε</w:t>
      </w:r>
      <w:r w:rsidRPr="00CD2853">
        <w:rPr>
          <w:rFonts w:eastAsia="Calibri"/>
          <w:spacing w:val="1"/>
          <w:szCs w:val="22"/>
          <w:lang w:val="el-GR"/>
        </w:rPr>
        <w:t>τ</w:t>
      </w:r>
      <w:r w:rsidRPr="00CD2853">
        <w:rPr>
          <w:rFonts w:eastAsia="Calibri"/>
          <w:szCs w:val="22"/>
          <w:lang w:val="el-GR"/>
        </w:rPr>
        <w:t>α</w:t>
      </w:r>
      <w:r w:rsidRPr="00CD2853">
        <w:rPr>
          <w:rFonts w:eastAsia="Calibri"/>
          <w:spacing w:val="-2"/>
          <w:szCs w:val="22"/>
          <w:lang w:val="el-GR"/>
        </w:rPr>
        <w:t>ξ</w:t>
      </w:r>
      <w:r w:rsidRPr="00CD2853">
        <w:rPr>
          <w:rFonts w:eastAsia="Calibri"/>
          <w:szCs w:val="22"/>
          <w:lang w:val="el-GR"/>
        </w:rPr>
        <w:t>ύ</w:t>
      </w:r>
      <w:r w:rsidRPr="00CD2853">
        <w:rPr>
          <w:rFonts w:eastAsia="Calibri"/>
          <w:spacing w:val="4"/>
          <w:szCs w:val="22"/>
          <w:lang w:val="el-GR"/>
        </w:rPr>
        <w:t xml:space="preserve"> </w:t>
      </w:r>
      <w:r w:rsidRPr="00CD2853">
        <w:rPr>
          <w:rFonts w:eastAsia="Calibri"/>
          <w:spacing w:val="1"/>
          <w:szCs w:val="22"/>
          <w:lang w:val="el-GR"/>
        </w:rPr>
        <w:t>τ</w:t>
      </w:r>
      <w:r w:rsidRPr="00CD2853">
        <w:rPr>
          <w:rFonts w:eastAsia="Calibri"/>
          <w:szCs w:val="22"/>
          <w:lang w:val="el-GR"/>
        </w:rPr>
        <w:t>ων</w:t>
      </w:r>
      <w:r w:rsidRPr="00CD2853">
        <w:rPr>
          <w:rFonts w:eastAsia="Calibri"/>
          <w:spacing w:val="8"/>
          <w:szCs w:val="22"/>
          <w:lang w:val="el-GR"/>
        </w:rPr>
        <w:t xml:space="preserve"> </w:t>
      </w:r>
      <w:r w:rsidRPr="00CD2853">
        <w:rPr>
          <w:rFonts w:eastAsia="Calibri"/>
          <w:szCs w:val="22"/>
          <w:lang w:val="el-GR"/>
        </w:rPr>
        <w:t>συ</w:t>
      </w:r>
      <w:r w:rsidRPr="00CD2853">
        <w:rPr>
          <w:rFonts w:eastAsia="Calibri"/>
          <w:spacing w:val="-1"/>
          <w:szCs w:val="22"/>
          <w:lang w:val="el-GR"/>
        </w:rPr>
        <w:t>μ</w:t>
      </w:r>
      <w:r w:rsidRPr="00CD2853">
        <w:rPr>
          <w:rFonts w:eastAsia="Calibri"/>
          <w:spacing w:val="-2"/>
          <w:szCs w:val="22"/>
          <w:lang w:val="el-GR"/>
        </w:rPr>
        <w:t>β</w:t>
      </w:r>
      <w:r w:rsidRPr="00CD2853">
        <w:rPr>
          <w:rFonts w:eastAsia="Calibri"/>
          <w:szCs w:val="22"/>
          <w:lang w:val="el-GR"/>
        </w:rPr>
        <w:t>αλ</w:t>
      </w:r>
      <w:r w:rsidRPr="00CD2853">
        <w:rPr>
          <w:rFonts w:eastAsia="Calibri"/>
          <w:spacing w:val="-1"/>
          <w:szCs w:val="22"/>
          <w:lang w:val="el-GR"/>
        </w:rPr>
        <w:t>λ</w:t>
      </w:r>
      <w:r w:rsidRPr="00CD2853">
        <w:rPr>
          <w:rFonts w:eastAsia="Calibri"/>
          <w:spacing w:val="1"/>
          <w:szCs w:val="22"/>
          <w:lang w:val="el-GR"/>
        </w:rPr>
        <w:t>ο</w:t>
      </w:r>
      <w:r w:rsidRPr="00CD2853">
        <w:rPr>
          <w:rFonts w:eastAsia="Calibri"/>
          <w:spacing w:val="-2"/>
          <w:szCs w:val="22"/>
          <w:lang w:val="el-GR"/>
        </w:rPr>
        <w:t>μ</w:t>
      </w:r>
      <w:r w:rsidRPr="00CD2853">
        <w:rPr>
          <w:rFonts w:eastAsia="Calibri"/>
          <w:szCs w:val="22"/>
          <w:lang w:val="el-GR"/>
        </w:rPr>
        <w:t>έν</w:t>
      </w:r>
      <w:r w:rsidRPr="00CD2853">
        <w:rPr>
          <w:rFonts w:eastAsia="Calibri"/>
          <w:spacing w:val="-1"/>
          <w:szCs w:val="22"/>
          <w:lang w:val="el-GR"/>
        </w:rPr>
        <w:t>ω</w:t>
      </w:r>
      <w:r w:rsidRPr="00CD2853">
        <w:rPr>
          <w:rFonts w:eastAsia="Calibri"/>
          <w:szCs w:val="22"/>
          <w:lang w:val="el-GR"/>
        </w:rPr>
        <w:t>ν</w:t>
      </w:r>
      <w:r w:rsidRPr="00CD2853">
        <w:rPr>
          <w:rFonts w:eastAsia="Calibri"/>
          <w:spacing w:val="2"/>
          <w:szCs w:val="22"/>
          <w:lang w:val="el-GR"/>
        </w:rPr>
        <w:t xml:space="preserve"> </w:t>
      </w:r>
      <w:r w:rsidRPr="00CD2853">
        <w:rPr>
          <w:rFonts w:eastAsia="Calibri"/>
          <w:spacing w:val="1"/>
          <w:szCs w:val="22"/>
          <w:lang w:val="el-GR"/>
        </w:rPr>
        <w:t>μ</w:t>
      </w:r>
      <w:r w:rsidRPr="00CD2853">
        <w:rPr>
          <w:rFonts w:eastAsia="Calibri"/>
          <w:szCs w:val="22"/>
          <w:lang w:val="el-GR"/>
        </w:rPr>
        <w:t>ερών</w:t>
      </w:r>
      <w:r w:rsidRPr="00CD2853">
        <w:rPr>
          <w:rFonts w:eastAsia="Calibri"/>
          <w:spacing w:val="3"/>
          <w:szCs w:val="22"/>
          <w:lang w:val="el-GR"/>
        </w:rPr>
        <w:t xml:space="preserve"> </w:t>
      </w:r>
      <w:r w:rsidRPr="00CD2853">
        <w:rPr>
          <w:rFonts w:eastAsia="Calibri"/>
          <w:szCs w:val="22"/>
          <w:lang w:val="el-GR"/>
        </w:rPr>
        <w:t>για</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 υ</w:t>
      </w:r>
      <w:r w:rsidRPr="00CD2853">
        <w:rPr>
          <w:rFonts w:eastAsia="Calibri"/>
          <w:spacing w:val="-1"/>
          <w:szCs w:val="22"/>
          <w:lang w:val="el-GR"/>
        </w:rPr>
        <w:t>λ</w:t>
      </w:r>
      <w:r w:rsidRPr="00CD2853">
        <w:rPr>
          <w:rFonts w:eastAsia="Calibri"/>
          <w:spacing w:val="1"/>
          <w:szCs w:val="22"/>
          <w:lang w:val="el-GR"/>
        </w:rPr>
        <w:t>ο</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ί</w:t>
      </w:r>
      <w:r w:rsidRPr="00CD2853">
        <w:rPr>
          <w:rFonts w:eastAsia="Calibri"/>
          <w:spacing w:val="-2"/>
          <w:szCs w:val="22"/>
          <w:lang w:val="el-GR"/>
        </w:rPr>
        <w:t>η</w:t>
      </w:r>
      <w:r w:rsidRPr="00CD2853">
        <w:rPr>
          <w:rFonts w:eastAsia="Calibri"/>
          <w:szCs w:val="22"/>
          <w:lang w:val="el-GR"/>
        </w:rPr>
        <w:t>ση</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3"/>
          <w:szCs w:val="22"/>
          <w:lang w:val="el-GR"/>
        </w:rPr>
        <w:t xml:space="preserve"> </w:t>
      </w:r>
      <w:r w:rsidRPr="00CD2853">
        <w:rPr>
          <w:rFonts w:eastAsia="Calibri"/>
          <w:szCs w:val="22"/>
          <w:lang w:val="el-GR"/>
        </w:rPr>
        <w:t>έ</w:t>
      </w:r>
      <w:r w:rsidRPr="00CD2853">
        <w:rPr>
          <w:rFonts w:eastAsia="Calibri"/>
          <w:spacing w:val="-2"/>
          <w:szCs w:val="22"/>
          <w:lang w:val="el-GR"/>
        </w:rPr>
        <w:t>ρ</w:t>
      </w:r>
      <w:r w:rsidRPr="00CD2853">
        <w:rPr>
          <w:rFonts w:eastAsia="Calibri"/>
          <w:szCs w:val="22"/>
          <w:lang w:val="el-GR"/>
        </w:rPr>
        <w:t>γ</w:t>
      </w:r>
      <w:r w:rsidRPr="00CD2853">
        <w:rPr>
          <w:rFonts w:eastAsia="Calibri"/>
          <w:spacing w:val="-1"/>
          <w:szCs w:val="22"/>
          <w:lang w:val="el-GR"/>
        </w:rPr>
        <w:t>ο</w:t>
      </w:r>
      <w:r w:rsidRPr="00CD2853">
        <w:rPr>
          <w:rFonts w:eastAsia="Calibri"/>
          <w:szCs w:val="22"/>
          <w:lang w:val="el-GR"/>
        </w:rPr>
        <w:t>υ</w:t>
      </w:r>
      <w:r w:rsidRPr="00CD2853">
        <w:rPr>
          <w:rFonts w:eastAsia="Calibri"/>
          <w:spacing w:val="3"/>
          <w:szCs w:val="22"/>
          <w:lang w:val="el-GR"/>
        </w:rPr>
        <w:t xml:space="preserve"> </w:t>
      </w:r>
      <w:r w:rsidRPr="00CD2853">
        <w:rPr>
          <w:rFonts w:eastAsia="Calibri"/>
          <w:szCs w:val="22"/>
          <w:lang w:val="el-GR"/>
        </w:rPr>
        <w:t>και κα</w:t>
      </w:r>
      <w:r w:rsidRPr="00CD2853">
        <w:rPr>
          <w:rFonts w:eastAsia="Calibri"/>
          <w:spacing w:val="1"/>
          <w:szCs w:val="22"/>
          <w:lang w:val="el-GR"/>
        </w:rPr>
        <w:t>τ</w:t>
      </w:r>
      <w:r w:rsidRPr="00CD2853">
        <w:rPr>
          <w:rFonts w:eastAsia="Calibri"/>
          <w:szCs w:val="22"/>
          <w:lang w:val="el-GR"/>
        </w:rPr>
        <w:t>ισ</w:t>
      </w:r>
      <w:r w:rsidRPr="00CD2853">
        <w:rPr>
          <w:rFonts w:eastAsia="Calibri"/>
          <w:spacing w:val="-1"/>
          <w:szCs w:val="22"/>
          <w:lang w:val="el-GR"/>
        </w:rPr>
        <w:t>χ</w:t>
      </w:r>
      <w:r w:rsidRPr="00CD2853">
        <w:rPr>
          <w:rFonts w:eastAsia="Calibri"/>
          <w:szCs w:val="22"/>
          <w:lang w:val="el-GR"/>
        </w:rPr>
        <w:t>ύει κάθε</w:t>
      </w:r>
      <w:r w:rsidRPr="00CD2853">
        <w:rPr>
          <w:rFonts w:eastAsia="Calibri"/>
          <w:spacing w:val="3"/>
          <w:szCs w:val="22"/>
          <w:lang w:val="el-GR"/>
        </w:rPr>
        <w:t xml:space="preserve"> </w:t>
      </w:r>
      <w:r w:rsidRPr="00CD2853">
        <w:rPr>
          <w:rFonts w:eastAsia="Calibri"/>
          <w:spacing w:val="-3"/>
          <w:szCs w:val="22"/>
          <w:lang w:val="el-GR"/>
        </w:rPr>
        <w:t>ά</w:t>
      </w:r>
      <w:r w:rsidRPr="00CD2853">
        <w:rPr>
          <w:rFonts w:eastAsia="Calibri"/>
          <w:spacing w:val="1"/>
          <w:szCs w:val="22"/>
          <w:lang w:val="el-GR"/>
        </w:rPr>
        <w:t>λ</w:t>
      </w:r>
      <w:r w:rsidRPr="00CD2853">
        <w:rPr>
          <w:rFonts w:eastAsia="Calibri"/>
          <w:spacing w:val="-1"/>
          <w:szCs w:val="22"/>
          <w:lang w:val="el-GR"/>
        </w:rPr>
        <w:t>λ</w:t>
      </w:r>
      <w:r w:rsidRPr="00CD2853">
        <w:rPr>
          <w:rFonts w:eastAsia="Calibri"/>
          <w:spacing w:val="1"/>
          <w:szCs w:val="22"/>
          <w:lang w:val="el-GR"/>
        </w:rPr>
        <w:t>ο</w:t>
      </w:r>
      <w:r w:rsidRPr="00CD2853">
        <w:rPr>
          <w:rFonts w:eastAsia="Calibri"/>
          <w:szCs w:val="22"/>
          <w:lang w:val="el-GR"/>
        </w:rPr>
        <w:t>υ εγ</w:t>
      </w:r>
      <w:r w:rsidRPr="00CD2853">
        <w:rPr>
          <w:rFonts w:eastAsia="Calibri"/>
          <w:spacing w:val="-2"/>
          <w:szCs w:val="22"/>
          <w:lang w:val="el-GR"/>
        </w:rPr>
        <w:t>γ</w:t>
      </w:r>
      <w:r w:rsidRPr="00CD2853">
        <w:rPr>
          <w:rFonts w:eastAsia="Calibri"/>
          <w:szCs w:val="22"/>
          <w:lang w:val="el-GR"/>
        </w:rPr>
        <w:t>ράφ</w:t>
      </w:r>
      <w:r w:rsidRPr="00CD2853">
        <w:rPr>
          <w:rFonts w:eastAsia="Calibri"/>
          <w:spacing w:val="-1"/>
          <w:szCs w:val="22"/>
          <w:lang w:val="el-GR"/>
        </w:rPr>
        <w:t>ο</w:t>
      </w:r>
      <w:r w:rsidRPr="00CD2853">
        <w:rPr>
          <w:rFonts w:eastAsia="Calibri"/>
          <w:szCs w:val="22"/>
          <w:lang w:val="el-GR"/>
        </w:rPr>
        <w:t>υ.</w:t>
      </w:r>
      <w:r w:rsidRPr="00CD2853">
        <w:rPr>
          <w:rFonts w:eastAsia="Calibri"/>
          <w:spacing w:val="2"/>
          <w:szCs w:val="22"/>
          <w:lang w:val="el-GR"/>
        </w:rPr>
        <w:t xml:space="preserve"> </w:t>
      </w:r>
      <w:r w:rsidRPr="00CD2853">
        <w:rPr>
          <w:rFonts w:eastAsia="Calibri"/>
          <w:szCs w:val="22"/>
          <w:lang w:val="el-GR"/>
        </w:rPr>
        <w:t>Η</w:t>
      </w:r>
      <w:r w:rsidRPr="00CD2853">
        <w:rPr>
          <w:rFonts w:eastAsia="Calibri"/>
          <w:spacing w:val="2"/>
          <w:szCs w:val="22"/>
          <w:lang w:val="el-GR"/>
        </w:rPr>
        <w:t xml:space="preserve"> </w:t>
      </w:r>
      <w:r w:rsidRPr="00CD2853">
        <w:rPr>
          <w:rFonts w:eastAsia="Calibri"/>
          <w:szCs w:val="22"/>
          <w:lang w:val="el-GR"/>
        </w:rPr>
        <w:t>σύ</w:t>
      </w:r>
      <w:r w:rsidRPr="00CD2853">
        <w:rPr>
          <w:rFonts w:eastAsia="Calibri"/>
          <w:spacing w:val="-2"/>
          <w:szCs w:val="22"/>
          <w:lang w:val="el-GR"/>
        </w:rPr>
        <w:t>μ</w:t>
      </w:r>
      <w:r w:rsidRPr="00CD2853">
        <w:rPr>
          <w:rFonts w:eastAsia="Calibri"/>
          <w:szCs w:val="22"/>
          <w:lang w:val="el-GR"/>
        </w:rPr>
        <w:t>βαση</w:t>
      </w:r>
      <w:r w:rsidRPr="00CD2853">
        <w:rPr>
          <w:rFonts w:eastAsia="Calibri"/>
          <w:spacing w:val="2"/>
          <w:szCs w:val="22"/>
          <w:lang w:val="el-GR"/>
        </w:rPr>
        <w:t xml:space="preserve"> </w:t>
      </w:r>
      <w:r w:rsidRPr="00CD2853">
        <w:rPr>
          <w:rFonts w:eastAsia="Calibri"/>
          <w:szCs w:val="22"/>
          <w:lang w:val="el-GR"/>
        </w:rPr>
        <w:t>δύ</w:t>
      </w:r>
      <w:r w:rsidRPr="00CD2853">
        <w:rPr>
          <w:rFonts w:eastAsia="Calibri"/>
          <w:spacing w:val="-1"/>
          <w:szCs w:val="22"/>
          <w:lang w:val="el-GR"/>
        </w:rPr>
        <w:t>ν</w:t>
      </w:r>
      <w:r w:rsidRPr="00CD2853">
        <w:rPr>
          <w:rFonts w:eastAsia="Calibri"/>
          <w:spacing w:val="-3"/>
          <w:szCs w:val="22"/>
          <w:lang w:val="el-GR"/>
        </w:rPr>
        <w:t>α</w:t>
      </w:r>
      <w:r w:rsidRPr="00CD2853">
        <w:rPr>
          <w:rFonts w:eastAsia="Calibri"/>
          <w:spacing w:val="-2"/>
          <w:szCs w:val="22"/>
          <w:lang w:val="el-GR"/>
        </w:rPr>
        <w:t>τ</w:t>
      </w:r>
      <w:r w:rsidRPr="00CD2853">
        <w:rPr>
          <w:rFonts w:eastAsia="Calibri"/>
          <w:szCs w:val="22"/>
          <w:lang w:val="el-GR"/>
        </w:rPr>
        <w:t>αι</w:t>
      </w:r>
      <w:r w:rsidRPr="00CD2853">
        <w:rPr>
          <w:rFonts w:eastAsia="Calibri"/>
          <w:spacing w:val="2"/>
          <w:szCs w:val="22"/>
          <w:lang w:val="el-GR"/>
        </w:rPr>
        <w:t xml:space="preserve"> </w:t>
      </w:r>
      <w:r w:rsidRPr="00CD2853">
        <w:rPr>
          <w:rFonts w:eastAsia="Calibri"/>
          <w:spacing w:val="-1"/>
          <w:szCs w:val="22"/>
          <w:lang w:val="el-GR"/>
        </w:rPr>
        <w:t>ν</w:t>
      </w:r>
      <w:r w:rsidRPr="00CD2853">
        <w:rPr>
          <w:rFonts w:eastAsia="Calibri"/>
          <w:szCs w:val="22"/>
          <w:lang w:val="el-GR"/>
        </w:rPr>
        <w:t>α</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zCs w:val="22"/>
          <w:lang w:val="el-GR"/>
        </w:rPr>
        <w:t>ρ</w:t>
      </w:r>
      <w:r w:rsidRPr="00CD2853">
        <w:rPr>
          <w:rFonts w:eastAsia="Calibri"/>
          <w:spacing w:val="-1"/>
          <w:szCs w:val="22"/>
          <w:lang w:val="el-GR"/>
        </w:rPr>
        <w:t>ο</w:t>
      </w:r>
      <w:r w:rsidRPr="00CD2853">
        <w:rPr>
          <w:rFonts w:eastAsia="Calibri"/>
          <w:szCs w:val="22"/>
          <w:lang w:val="el-GR"/>
        </w:rPr>
        <w:t>π</w:t>
      </w:r>
      <w:r w:rsidRPr="00CD2853">
        <w:rPr>
          <w:rFonts w:eastAsia="Calibri"/>
          <w:spacing w:val="-1"/>
          <w:szCs w:val="22"/>
          <w:lang w:val="el-GR"/>
        </w:rPr>
        <w:t>ο</w:t>
      </w:r>
      <w:r w:rsidRPr="00CD2853">
        <w:rPr>
          <w:rFonts w:eastAsia="Calibri"/>
          <w:szCs w:val="22"/>
          <w:lang w:val="el-GR"/>
        </w:rPr>
        <w:t>π</w:t>
      </w:r>
      <w:r w:rsidRPr="00CD2853">
        <w:rPr>
          <w:rFonts w:eastAsia="Calibri"/>
          <w:spacing w:val="1"/>
          <w:szCs w:val="22"/>
          <w:lang w:val="el-GR"/>
        </w:rPr>
        <w:t>ο</w:t>
      </w:r>
      <w:r w:rsidRPr="00CD2853">
        <w:rPr>
          <w:rFonts w:eastAsia="Calibri"/>
          <w:szCs w:val="22"/>
          <w:lang w:val="el-GR"/>
        </w:rPr>
        <w:t>ιε</w:t>
      </w:r>
      <w:r w:rsidRPr="00CD2853">
        <w:rPr>
          <w:rFonts w:eastAsia="Calibri"/>
          <w:spacing w:val="-3"/>
          <w:szCs w:val="22"/>
          <w:lang w:val="el-GR"/>
        </w:rPr>
        <w:t>ί</w:t>
      </w:r>
      <w:r w:rsidRPr="00CD2853">
        <w:rPr>
          <w:rFonts w:eastAsia="Calibri"/>
          <w:spacing w:val="1"/>
          <w:szCs w:val="22"/>
          <w:lang w:val="el-GR"/>
        </w:rPr>
        <w:t>τ</w:t>
      </w:r>
      <w:r w:rsidRPr="00CD2853">
        <w:rPr>
          <w:rFonts w:eastAsia="Calibri"/>
          <w:szCs w:val="22"/>
          <w:lang w:val="el-GR"/>
        </w:rPr>
        <w:t>αι</w:t>
      </w:r>
      <w:r w:rsidRPr="00CD2853">
        <w:rPr>
          <w:rFonts w:eastAsia="Calibri"/>
          <w:spacing w:val="2"/>
          <w:szCs w:val="22"/>
          <w:lang w:val="el-GR"/>
        </w:rPr>
        <w:t xml:space="preserve"> </w:t>
      </w:r>
      <w:r w:rsidRPr="00CD2853">
        <w:rPr>
          <w:rFonts w:eastAsia="Calibri"/>
          <w:spacing w:val="-2"/>
          <w:szCs w:val="22"/>
          <w:lang w:val="el-GR"/>
        </w:rPr>
        <w:t>μ</w:t>
      </w:r>
      <w:r w:rsidRPr="00CD2853">
        <w:rPr>
          <w:rFonts w:eastAsia="Calibri"/>
          <w:spacing w:val="1"/>
          <w:szCs w:val="22"/>
          <w:lang w:val="el-GR"/>
        </w:rPr>
        <w:t>ό</w:t>
      </w:r>
      <w:r w:rsidRPr="00CD2853">
        <w:rPr>
          <w:rFonts w:eastAsia="Calibri"/>
          <w:spacing w:val="-1"/>
          <w:szCs w:val="22"/>
          <w:lang w:val="el-GR"/>
        </w:rPr>
        <w:t>ν</w:t>
      </w:r>
      <w:r w:rsidRPr="00CD2853">
        <w:rPr>
          <w:rFonts w:eastAsia="Calibri"/>
          <w:szCs w:val="22"/>
          <w:lang w:val="el-GR"/>
        </w:rPr>
        <w:t>ο εγγράφ</w:t>
      </w:r>
      <w:r w:rsidRPr="00CD2853">
        <w:rPr>
          <w:rFonts w:eastAsia="Calibri"/>
          <w:spacing w:val="-2"/>
          <w:szCs w:val="22"/>
          <w:lang w:val="el-GR"/>
        </w:rPr>
        <w:t>ω</w:t>
      </w:r>
      <w:r w:rsidRPr="00CD2853">
        <w:rPr>
          <w:rFonts w:eastAsia="Calibri"/>
          <w:szCs w:val="22"/>
          <w:lang w:val="el-GR"/>
        </w:rPr>
        <w:t>ς</w:t>
      </w:r>
      <w:r w:rsidRPr="00CD2853">
        <w:rPr>
          <w:rFonts w:eastAsia="Calibri"/>
          <w:spacing w:val="1"/>
          <w:szCs w:val="22"/>
          <w:lang w:val="el-GR"/>
        </w:rPr>
        <w:t xml:space="preserve"> </w:t>
      </w:r>
      <w:r w:rsidRPr="00CD2853">
        <w:rPr>
          <w:rFonts w:eastAsia="Calibri"/>
          <w:szCs w:val="22"/>
          <w:lang w:val="el-GR"/>
        </w:rPr>
        <w:t>και</w:t>
      </w:r>
      <w:r w:rsidRPr="00CD2853">
        <w:rPr>
          <w:rFonts w:eastAsia="Calibri"/>
          <w:spacing w:val="-2"/>
          <w:szCs w:val="22"/>
          <w:lang w:val="el-GR"/>
        </w:rPr>
        <w:t xml:space="preserve"> </w:t>
      </w:r>
      <w:r w:rsidRPr="00CD2853">
        <w:rPr>
          <w:rFonts w:eastAsia="Calibri"/>
          <w:szCs w:val="22"/>
          <w:lang w:val="el-GR"/>
        </w:rPr>
        <w:t>εφ</w:t>
      </w:r>
      <w:r w:rsidRPr="00CD2853">
        <w:rPr>
          <w:rFonts w:eastAsia="Calibri"/>
          <w:spacing w:val="-1"/>
          <w:szCs w:val="22"/>
          <w:lang w:val="el-GR"/>
        </w:rPr>
        <w:t>ό</w:t>
      </w:r>
      <w:r w:rsidRPr="00CD2853">
        <w:rPr>
          <w:rFonts w:eastAsia="Calibri"/>
          <w:szCs w:val="22"/>
          <w:lang w:val="el-GR"/>
        </w:rPr>
        <w:t>σ</w:t>
      </w:r>
      <w:r w:rsidRPr="00CD2853">
        <w:rPr>
          <w:rFonts w:eastAsia="Calibri"/>
          <w:spacing w:val="1"/>
          <w:szCs w:val="22"/>
          <w:lang w:val="el-GR"/>
        </w:rPr>
        <w:t>ο</w:t>
      </w:r>
      <w:r w:rsidRPr="00CD2853">
        <w:rPr>
          <w:rFonts w:eastAsia="Calibri"/>
          <w:szCs w:val="22"/>
          <w:lang w:val="el-GR"/>
        </w:rPr>
        <w:t>ν</w:t>
      </w:r>
      <w:r w:rsidRPr="00CD2853">
        <w:rPr>
          <w:rFonts w:eastAsia="Calibri"/>
          <w:spacing w:val="-2"/>
          <w:szCs w:val="22"/>
          <w:lang w:val="el-GR"/>
        </w:rPr>
        <w:t xml:space="preserve"> </w:t>
      </w:r>
      <w:r w:rsidRPr="00CD2853">
        <w:rPr>
          <w:rFonts w:eastAsia="Calibri"/>
          <w:szCs w:val="22"/>
          <w:lang w:val="el-GR"/>
        </w:rPr>
        <w:t>σ</w:t>
      </w:r>
      <w:r w:rsidRPr="00CD2853">
        <w:rPr>
          <w:rFonts w:eastAsia="Calibri"/>
          <w:spacing w:val="-2"/>
          <w:szCs w:val="22"/>
          <w:lang w:val="el-GR"/>
        </w:rPr>
        <w:t>υμ</w:t>
      </w:r>
      <w:r w:rsidRPr="00CD2853">
        <w:rPr>
          <w:rFonts w:eastAsia="Calibri"/>
          <w:szCs w:val="22"/>
          <w:lang w:val="el-GR"/>
        </w:rPr>
        <w:t>φων</w:t>
      </w:r>
      <w:r w:rsidRPr="00CD2853">
        <w:rPr>
          <w:rFonts w:eastAsia="Calibri"/>
          <w:spacing w:val="-2"/>
          <w:szCs w:val="22"/>
          <w:lang w:val="el-GR"/>
        </w:rPr>
        <w:t>ή</w:t>
      </w:r>
      <w:r w:rsidRPr="00CD2853">
        <w:rPr>
          <w:rFonts w:eastAsia="Calibri"/>
          <w:szCs w:val="22"/>
          <w:lang w:val="el-GR"/>
        </w:rPr>
        <w:t>σ</w:t>
      </w:r>
      <w:r w:rsidRPr="00CD2853">
        <w:rPr>
          <w:rFonts w:eastAsia="Calibri"/>
          <w:spacing w:val="1"/>
          <w:szCs w:val="22"/>
          <w:lang w:val="el-GR"/>
        </w:rPr>
        <w:t>ο</w:t>
      </w:r>
      <w:r w:rsidRPr="00CD2853">
        <w:rPr>
          <w:rFonts w:eastAsia="Calibri"/>
          <w:szCs w:val="22"/>
          <w:lang w:val="el-GR"/>
        </w:rPr>
        <w:t>υν,</w:t>
      </w:r>
      <w:r w:rsidRPr="00CD2853">
        <w:rPr>
          <w:rFonts w:eastAsia="Calibri"/>
          <w:spacing w:val="-3"/>
          <w:szCs w:val="22"/>
          <w:lang w:val="el-GR"/>
        </w:rPr>
        <w:t xml:space="preserve"> </w:t>
      </w:r>
      <w:r w:rsidRPr="00CD2853">
        <w:rPr>
          <w:rFonts w:eastAsia="Calibri"/>
          <w:spacing w:val="1"/>
          <w:szCs w:val="22"/>
          <w:lang w:val="el-GR"/>
        </w:rPr>
        <w:t>π</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ς</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pacing w:val="1"/>
          <w:szCs w:val="22"/>
          <w:lang w:val="el-GR"/>
        </w:rPr>
        <w:t>ο</w:t>
      </w:r>
      <w:r w:rsidRPr="00CD2853">
        <w:rPr>
          <w:rFonts w:eastAsia="Calibri"/>
          <w:spacing w:val="-2"/>
          <w:szCs w:val="22"/>
          <w:lang w:val="el-GR"/>
        </w:rPr>
        <w:t>ύ</w:t>
      </w:r>
      <w:r w:rsidRPr="00CD2853">
        <w:rPr>
          <w:rFonts w:eastAsia="Calibri"/>
          <w:spacing w:val="1"/>
          <w:szCs w:val="22"/>
          <w:lang w:val="el-GR"/>
        </w:rPr>
        <w:t>το</w:t>
      </w:r>
      <w:r w:rsidRPr="00CD2853">
        <w:rPr>
          <w:rFonts w:eastAsia="Calibri"/>
          <w:szCs w:val="22"/>
          <w:lang w:val="el-GR"/>
        </w:rPr>
        <w:t>,</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zCs w:val="22"/>
          <w:lang w:val="el-GR"/>
        </w:rPr>
        <w:t>α</w:t>
      </w:r>
      <w:r w:rsidRPr="00CD2853">
        <w:rPr>
          <w:rFonts w:eastAsia="Calibri"/>
          <w:spacing w:val="-2"/>
          <w:szCs w:val="22"/>
          <w:lang w:val="el-GR"/>
        </w:rPr>
        <w:t xml:space="preserve"> </w:t>
      </w:r>
      <w:r w:rsidRPr="00CD2853">
        <w:rPr>
          <w:rFonts w:eastAsia="Calibri"/>
          <w:szCs w:val="22"/>
          <w:lang w:val="el-GR"/>
        </w:rPr>
        <w:t>δύο</w:t>
      </w:r>
      <w:r w:rsidRPr="00CD2853">
        <w:rPr>
          <w:rFonts w:eastAsia="Calibri"/>
          <w:spacing w:val="-1"/>
          <w:szCs w:val="22"/>
          <w:lang w:val="el-GR"/>
        </w:rPr>
        <w:t xml:space="preserve"> </w:t>
      </w:r>
      <w:r w:rsidRPr="00CD2853">
        <w:rPr>
          <w:rFonts w:eastAsia="Calibri"/>
          <w:szCs w:val="22"/>
          <w:lang w:val="el-GR"/>
        </w:rPr>
        <w:t>σ</w:t>
      </w:r>
      <w:r w:rsidRPr="00CD2853">
        <w:rPr>
          <w:rFonts w:eastAsia="Calibri"/>
          <w:spacing w:val="-2"/>
          <w:szCs w:val="22"/>
          <w:lang w:val="el-GR"/>
        </w:rPr>
        <w:t>υ</w:t>
      </w:r>
      <w:r w:rsidRPr="00CD2853">
        <w:rPr>
          <w:rFonts w:eastAsia="Calibri"/>
          <w:spacing w:val="1"/>
          <w:szCs w:val="22"/>
          <w:lang w:val="el-GR"/>
        </w:rPr>
        <w:t>μ</w:t>
      </w:r>
      <w:r w:rsidRPr="00CD2853">
        <w:rPr>
          <w:rFonts w:eastAsia="Calibri"/>
          <w:szCs w:val="22"/>
          <w:lang w:val="el-GR"/>
        </w:rPr>
        <w:t>βα</w:t>
      </w:r>
      <w:r w:rsidRPr="00CD2853">
        <w:rPr>
          <w:rFonts w:eastAsia="Calibri"/>
          <w:spacing w:val="-2"/>
          <w:szCs w:val="22"/>
          <w:lang w:val="el-GR"/>
        </w:rPr>
        <w:t>λ</w:t>
      </w:r>
      <w:r w:rsidRPr="00CD2853">
        <w:rPr>
          <w:rFonts w:eastAsia="Calibri"/>
          <w:spacing w:val="-1"/>
          <w:szCs w:val="22"/>
          <w:lang w:val="el-GR"/>
        </w:rPr>
        <w:t>λ</w:t>
      </w:r>
      <w:r w:rsidRPr="00CD2853">
        <w:rPr>
          <w:rFonts w:eastAsia="Calibri"/>
          <w:spacing w:val="1"/>
          <w:szCs w:val="22"/>
          <w:lang w:val="el-GR"/>
        </w:rPr>
        <w:t>όμ</w:t>
      </w:r>
      <w:r w:rsidRPr="00CD2853">
        <w:rPr>
          <w:rFonts w:eastAsia="Calibri"/>
          <w:szCs w:val="22"/>
          <w:lang w:val="el-GR"/>
        </w:rPr>
        <w:t>ενα</w:t>
      </w:r>
      <w:r w:rsidRPr="00CD2853">
        <w:rPr>
          <w:rFonts w:eastAsia="Calibri"/>
          <w:spacing w:val="-3"/>
          <w:szCs w:val="22"/>
          <w:lang w:val="el-GR"/>
        </w:rPr>
        <w:t xml:space="preserve"> </w:t>
      </w:r>
      <w:r w:rsidRPr="00CD2853">
        <w:rPr>
          <w:rFonts w:eastAsia="Calibri"/>
          <w:spacing w:val="1"/>
          <w:szCs w:val="22"/>
          <w:lang w:val="el-GR"/>
        </w:rPr>
        <w:t>μ</w:t>
      </w:r>
      <w:r w:rsidRPr="00CD2853">
        <w:rPr>
          <w:rFonts w:eastAsia="Calibri"/>
          <w:spacing w:val="-2"/>
          <w:szCs w:val="22"/>
          <w:lang w:val="el-GR"/>
        </w:rPr>
        <w:t>έ</w:t>
      </w:r>
      <w:r w:rsidRPr="00CD2853">
        <w:rPr>
          <w:rFonts w:eastAsia="Calibri"/>
          <w:szCs w:val="22"/>
          <w:lang w:val="el-GR"/>
        </w:rPr>
        <w:t>ρη. Συμ</w:t>
      </w:r>
      <w:r w:rsidRPr="00CD2853">
        <w:rPr>
          <w:rFonts w:eastAsia="Calibri"/>
          <w:spacing w:val="-2"/>
          <w:szCs w:val="22"/>
          <w:lang w:val="el-GR"/>
        </w:rPr>
        <w:t>π</w:t>
      </w:r>
      <w:r w:rsidRPr="00CD2853">
        <w:rPr>
          <w:rFonts w:eastAsia="Calibri"/>
          <w:spacing w:val="1"/>
          <w:szCs w:val="22"/>
          <w:lang w:val="el-GR"/>
        </w:rPr>
        <w:t>λ</w:t>
      </w:r>
      <w:r w:rsidRPr="00CD2853">
        <w:rPr>
          <w:rFonts w:eastAsia="Calibri"/>
          <w:spacing w:val="-1"/>
          <w:szCs w:val="22"/>
          <w:lang w:val="el-GR"/>
        </w:rPr>
        <w:t>η</w:t>
      </w:r>
      <w:r w:rsidRPr="00CD2853">
        <w:rPr>
          <w:rFonts w:eastAsia="Calibri"/>
          <w:szCs w:val="22"/>
          <w:lang w:val="el-GR"/>
        </w:rPr>
        <w:t>ρ</w:t>
      </w:r>
      <w:r w:rsidRPr="00CD2853">
        <w:rPr>
          <w:rFonts w:eastAsia="Calibri"/>
          <w:spacing w:val="-2"/>
          <w:szCs w:val="22"/>
          <w:lang w:val="el-GR"/>
        </w:rPr>
        <w:t>ω</w:t>
      </w:r>
      <w:r w:rsidRPr="00CD2853">
        <w:rPr>
          <w:rFonts w:eastAsia="Calibri"/>
          <w:spacing w:val="1"/>
          <w:szCs w:val="22"/>
          <w:lang w:val="el-GR"/>
        </w:rPr>
        <w:t>μ</w:t>
      </w:r>
      <w:r w:rsidRPr="00CD2853">
        <w:rPr>
          <w:rFonts w:eastAsia="Calibri"/>
          <w:szCs w:val="22"/>
          <w:lang w:val="el-GR"/>
        </w:rPr>
        <w:t xml:space="preserve">ατικά </w:t>
      </w:r>
      <w:r w:rsidRPr="00CD2853">
        <w:rPr>
          <w:rFonts w:eastAsia="Calibri"/>
          <w:spacing w:val="8"/>
          <w:szCs w:val="22"/>
          <w:lang w:val="el-GR"/>
        </w:rPr>
        <w:t xml:space="preserve"> </w:t>
      </w:r>
      <w:r w:rsidRPr="00CD2853">
        <w:rPr>
          <w:rFonts w:eastAsia="Calibri"/>
          <w:szCs w:val="22"/>
          <w:lang w:val="el-GR"/>
        </w:rPr>
        <w:t>εφα</w:t>
      </w:r>
      <w:r w:rsidRPr="00CD2853">
        <w:rPr>
          <w:rFonts w:eastAsia="Calibri"/>
          <w:spacing w:val="-2"/>
          <w:szCs w:val="22"/>
          <w:lang w:val="el-GR"/>
        </w:rPr>
        <w:t>ρμ</w:t>
      </w:r>
      <w:r w:rsidRPr="00CD2853">
        <w:rPr>
          <w:rFonts w:eastAsia="Calibri"/>
          <w:spacing w:val="-1"/>
          <w:szCs w:val="22"/>
          <w:lang w:val="el-GR"/>
        </w:rPr>
        <w:t>ό</w:t>
      </w:r>
      <w:r w:rsidRPr="00CD2853">
        <w:rPr>
          <w:rFonts w:eastAsia="Calibri"/>
          <w:szCs w:val="22"/>
          <w:lang w:val="el-GR"/>
        </w:rPr>
        <w:t>ζ</w:t>
      </w:r>
      <w:r w:rsidRPr="00CD2853">
        <w:rPr>
          <w:rFonts w:eastAsia="Calibri"/>
          <w:spacing w:val="1"/>
          <w:szCs w:val="22"/>
          <w:lang w:val="el-GR"/>
        </w:rPr>
        <w:t>ο</w:t>
      </w:r>
      <w:r w:rsidRPr="00CD2853">
        <w:rPr>
          <w:rFonts w:eastAsia="Calibri"/>
          <w:spacing w:val="-1"/>
          <w:szCs w:val="22"/>
          <w:lang w:val="el-GR"/>
        </w:rPr>
        <w:t>ν</w:t>
      </w:r>
      <w:r w:rsidRPr="00CD2853">
        <w:rPr>
          <w:rFonts w:eastAsia="Calibri"/>
          <w:spacing w:val="1"/>
          <w:szCs w:val="22"/>
          <w:lang w:val="el-GR"/>
        </w:rPr>
        <w:t>τ</w:t>
      </w:r>
      <w:r w:rsidRPr="00CD2853">
        <w:rPr>
          <w:rFonts w:eastAsia="Calibri"/>
          <w:szCs w:val="22"/>
          <w:lang w:val="el-GR"/>
        </w:rPr>
        <w:t xml:space="preserve">αι </w:t>
      </w:r>
      <w:r w:rsidRPr="00CD2853">
        <w:rPr>
          <w:rFonts w:eastAsia="Calibri"/>
          <w:spacing w:val="7"/>
          <w:szCs w:val="22"/>
          <w:lang w:val="el-GR"/>
        </w:rPr>
        <w:t xml:space="preserve"> </w:t>
      </w:r>
      <w:r w:rsidRPr="00CD2853">
        <w:rPr>
          <w:rFonts w:eastAsia="Calibri"/>
          <w:spacing w:val="1"/>
          <w:szCs w:val="22"/>
          <w:lang w:val="el-GR"/>
        </w:rPr>
        <w:t>τ</w:t>
      </w:r>
      <w:r w:rsidRPr="00CD2853">
        <w:rPr>
          <w:rFonts w:eastAsia="Calibri"/>
          <w:szCs w:val="22"/>
          <w:lang w:val="el-GR"/>
        </w:rPr>
        <w:t xml:space="preserve">α </w:t>
      </w:r>
      <w:r w:rsidRPr="00CD2853">
        <w:rPr>
          <w:rFonts w:eastAsia="Calibri"/>
          <w:spacing w:val="10"/>
          <w:szCs w:val="22"/>
          <w:lang w:val="el-GR"/>
        </w:rPr>
        <w:t xml:space="preserve"> </w:t>
      </w:r>
      <w:r w:rsidRPr="00CD2853">
        <w:rPr>
          <w:rFonts w:eastAsia="Calibri"/>
          <w:szCs w:val="22"/>
          <w:lang w:val="el-GR"/>
        </w:rPr>
        <w:t>π</w:t>
      </w:r>
      <w:r w:rsidRPr="00CD2853">
        <w:rPr>
          <w:rFonts w:eastAsia="Calibri"/>
          <w:spacing w:val="-2"/>
          <w:szCs w:val="22"/>
          <w:lang w:val="el-GR"/>
        </w:rPr>
        <w:t>ρ</w:t>
      </w:r>
      <w:r w:rsidRPr="00CD2853">
        <w:rPr>
          <w:rFonts w:eastAsia="Calibri"/>
          <w:spacing w:val="1"/>
          <w:szCs w:val="22"/>
          <w:lang w:val="el-GR"/>
        </w:rPr>
        <w:t>ο</w:t>
      </w:r>
      <w:r w:rsidRPr="00CD2853">
        <w:rPr>
          <w:rFonts w:eastAsia="Calibri"/>
          <w:spacing w:val="-2"/>
          <w:szCs w:val="22"/>
          <w:lang w:val="el-GR"/>
        </w:rPr>
        <w:t>β</w:t>
      </w:r>
      <w:r w:rsidRPr="00CD2853">
        <w:rPr>
          <w:rFonts w:eastAsia="Calibri"/>
          <w:spacing w:val="1"/>
          <w:szCs w:val="22"/>
          <w:lang w:val="el-GR"/>
        </w:rPr>
        <w:t>λ</w:t>
      </w:r>
      <w:r w:rsidRPr="00CD2853">
        <w:rPr>
          <w:rFonts w:eastAsia="Calibri"/>
          <w:spacing w:val="-2"/>
          <w:szCs w:val="22"/>
          <w:lang w:val="el-GR"/>
        </w:rPr>
        <w:t>ε</w:t>
      </w:r>
      <w:r w:rsidRPr="00CD2853">
        <w:rPr>
          <w:rFonts w:eastAsia="Calibri"/>
          <w:szCs w:val="22"/>
          <w:lang w:val="el-GR"/>
        </w:rPr>
        <w:t>π</w:t>
      </w:r>
      <w:r w:rsidRPr="00CD2853">
        <w:rPr>
          <w:rFonts w:eastAsia="Calibri"/>
          <w:spacing w:val="-1"/>
          <w:szCs w:val="22"/>
          <w:lang w:val="el-GR"/>
        </w:rPr>
        <w:t>ό</w:t>
      </w:r>
      <w:r w:rsidRPr="00CD2853">
        <w:rPr>
          <w:rFonts w:eastAsia="Calibri"/>
          <w:spacing w:val="1"/>
          <w:szCs w:val="22"/>
          <w:lang w:val="el-GR"/>
        </w:rPr>
        <w:t>μ</w:t>
      </w:r>
      <w:r w:rsidRPr="00CD2853">
        <w:rPr>
          <w:rFonts w:eastAsia="Calibri"/>
          <w:szCs w:val="22"/>
          <w:lang w:val="el-GR"/>
        </w:rPr>
        <w:t xml:space="preserve">ενα </w:t>
      </w:r>
      <w:r w:rsidRPr="00CD2853">
        <w:rPr>
          <w:rFonts w:eastAsia="Calibri"/>
          <w:spacing w:val="7"/>
          <w:szCs w:val="22"/>
          <w:lang w:val="el-GR"/>
        </w:rPr>
        <w:t xml:space="preserve"> </w:t>
      </w:r>
      <w:r w:rsidRPr="00CD2853">
        <w:rPr>
          <w:rFonts w:eastAsia="Calibri"/>
          <w:szCs w:val="22"/>
          <w:lang w:val="el-GR"/>
        </w:rPr>
        <w:t>σ</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 xml:space="preserve">ν </w:t>
      </w:r>
      <w:r w:rsidRPr="00CD2853">
        <w:rPr>
          <w:rFonts w:eastAsia="Calibri"/>
          <w:spacing w:val="10"/>
          <w:szCs w:val="22"/>
          <w:lang w:val="el-GR"/>
        </w:rPr>
        <w:t xml:space="preserve"> </w:t>
      </w:r>
      <w:r w:rsidRPr="00CD2853">
        <w:rPr>
          <w:rFonts w:eastAsia="Calibri"/>
          <w:szCs w:val="22"/>
          <w:lang w:val="el-GR"/>
        </w:rPr>
        <w:t>Διακ</w:t>
      </w:r>
      <w:r w:rsidRPr="00CD2853">
        <w:rPr>
          <w:rFonts w:eastAsia="Calibri"/>
          <w:spacing w:val="-1"/>
          <w:szCs w:val="22"/>
          <w:lang w:val="el-GR"/>
        </w:rPr>
        <w:t>ή</w:t>
      </w:r>
      <w:r w:rsidRPr="00CD2853">
        <w:rPr>
          <w:rFonts w:eastAsia="Calibri"/>
          <w:szCs w:val="22"/>
          <w:lang w:val="el-GR"/>
        </w:rPr>
        <w:t>ρ</w:t>
      </w:r>
      <w:r w:rsidRPr="00CD2853">
        <w:rPr>
          <w:rFonts w:eastAsia="Calibri"/>
          <w:spacing w:val="-2"/>
          <w:szCs w:val="22"/>
          <w:lang w:val="el-GR"/>
        </w:rPr>
        <w:t>υ</w:t>
      </w:r>
      <w:r w:rsidRPr="00CD2853">
        <w:rPr>
          <w:rFonts w:eastAsia="Calibri"/>
          <w:spacing w:val="1"/>
          <w:szCs w:val="22"/>
          <w:lang w:val="el-GR"/>
        </w:rPr>
        <w:t>ξ</w:t>
      </w:r>
      <w:r w:rsidRPr="00CD2853">
        <w:rPr>
          <w:rFonts w:eastAsia="Calibri"/>
          <w:spacing w:val="-1"/>
          <w:szCs w:val="22"/>
          <w:lang w:val="el-GR"/>
        </w:rPr>
        <w:t>η</w:t>
      </w:r>
      <w:r w:rsidRPr="00CD2853">
        <w:rPr>
          <w:rFonts w:eastAsia="Calibri"/>
          <w:szCs w:val="22"/>
          <w:lang w:val="el-GR"/>
        </w:rPr>
        <w:t xml:space="preserve">, </w:t>
      </w:r>
      <w:r w:rsidRPr="00CD2853">
        <w:rPr>
          <w:rFonts w:eastAsia="Calibri"/>
          <w:spacing w:val="11"/>
          <w:szCs w:val="22"/>
          <w:lang w:val="el-GR"/>
        </w:rPr>
        <w:t xml:space="preserve"> </w:t>
      </w:r>
      <w:r w:rsidRPr="00CD2853">
        <w:rPr>
          <w:rFonts w:eastAsia="Calibri"/>
          <w:spacing w:val="-2"/>
          <w:szCs w:val="22"/>
          <w:lang w:val="el-GR"/>
        </w:rPr>
        <w:t>σ</w:t>
      </w:r>
      <w:r w:rsidRPr="00CD2853">
        <w:rPr>
          <w:rFonts w:eastAsia="Calibri"/>
          <w:spacing w:val="7"/>
          <w:szCs w:val="22"/>
          <w:lang w:val="el-GR"/>
        </w:rPr>
        <w:t>τ</w:t>
      </w:r>
      <w:r w:rsidRPr="00CD2853">
        <w:rPr>
          <w:rFonts w:eastAsia="Calibri"/>
          <w:spacing w:val="1"/>
          <w:szCs w:val="22"/>
          <w:lang w:val="el-GR"/>
        </w:rPr>
        <w:t>ο</w:t>
      </w:r>
      <w:r w:rsidRPr="00CD2853">
        <w:rPr>
          <w:rFonts w:eastAsia="Calibri"/>
          <w:szCs w:val="22"/>
          <w:lang w:val="el-GR"/>
        </w:rPr>
        <w:t xml:space="preserve">ν </w:t>
      </w:r>
      <w:r w:rsidRPr="00CD2853">
        <w:rPr>
          <w:rFonts w:eastAsia="Calibri"/>
          <w:spacing w:val="8"/>
          <w:szCs w:val="22"/>
          <w:lang w:val="el-GR"/>
        </w:rPr>
        <w:t xml:space="preserve"> </w:t>
      </w:r>
      <w:r w:rsidRPr="00CD2853">
        <w:rPr>
          <w:rFonts w:eastAsia="Calibri"/>
          <w:szCs w:val="22"/>
          <w:lang w:val="el-GR"/>
        </w:rPr>
        <w:t>Κ</w:t>
      </w:r>
      <w:r w:rsidRPr="00CD2853">
        <w:rPr>
          <w:rFonts w:eastAsia="Calibri"/>
          <w:spacing w:val="-2"/>
          <w:szCs w:val="22"/>
          <w:lang w:val="el-GR"/>
        </w:rPr>
        <w:t>α</w:t>
      </w:r>
      <w:r w:rsidRPr="00CD2853">
        <w:rPr>
          <w:rFonts w:eastAsia="Calibri"/>
          <w:spacing w:val="-1"/>
          <w:szCs w:val="22"/>
          <w:lang w:val="el-GR"/>
        </w:rPr>
        <w:t>ν</w:t>
      </w:r>
      <w:r w:rsidRPr="00CD2853">
        <w:rPr>
          <w:rFonts w:eastAsia="Calibri"/>
          <w:spacing w:val="1"/>
          <w:szCs w:val="22"/>
          <w:lang w:val="el-GR"/>
        </w:rPr>
        <w:t>ο</w:t>
      </w:r>
      <w:r w:rsidRPr="00CD2853">
        <w:rPr>
          <w:rFonts w:eastAsia="Calibri"/>
          <w:spacing w:val="-1"/>
          <w:szCs w:val="22"/>
          <w:lang w:val="el-GR"/>
        </w:rPr>
        <w:t>ν</w:t>
      </w:r>
      <w:r w:rsidRPr="00CD2853">
        <w:rPr>
          <w:rFonts w:eastAsia="Calibri"/>
          <w:szCs w:val="22"/>
          <w:lang w:val="el-GR"/>
        </w:rPr>
        <w:t>ισ</w:t>
      </w:r>
      <w:r w:rsidRPr="00CD2853">
        <w:rPr>
          <w:rFonts w:eastAsia="Calibri"/>
          <w:spacing w:val="-2"/>
          <w:szCs w:val="22"/>
          <w:lang w:val="el-GR"/>
        </w:rPr>
        <w:t>μ</w:t>
      </w:r>
      <w:r w:rsidRPr="00CD2853">
        <w:rPr>
          <w:rFonts w:eastAsia="Calibri"/>
          <w:szCs w:val="22"/>
          <w:lang w:val="el-GR"/>
        </w:rPr>
        <w:t xml:space="preserve">ό </w:t>
      </w:r>
      <w:r w:rsidRPr="00CD2853">
        <w:rPr>
          <w:rFonts w:eastAsia="Calibri"/>
          <w:spacing w:val="12"/>
          <w:szCs w:val="22"/>
          <w:lang w:val="el-GR"/>
        </w:rPr>
        <w:t xml:space="preserve"> </w:t>
      </w:r>
      <w:r w:rsidRPr="00CD2853">
        <w:rPr>
          <w:rFonts w:eastAsia="Calibri"/>
          <w:spacing w:val="-1"/>
          <w:szCs w:val="22"/>
          <w:lang w:val="el-GR"/>
        </w:rPr>
        <w:t>Π</w:t>
      </w:r>
      <w:r w:rsidRPr="00CD2853">
        <w:rPr>
          <w:rFonts w:eastAsia="Calibri"/>
          <w:spacing w:val="-2"/>
          <w:szCs w:val="22"/>
          <w:lang w:val="el-GR"/>
        </w:rPr>
        <w:t>ρ</w:t>
      </w:r>
      <w:r w:rsidRPr="00CD2853">
        <w:rPr>
          <w:rFonts w:eastAsia="Calibri"/>
          <w:spacing w:val="1"/>
          <w:szCs w:val="22"/>
          <w:lang w:val="el-GR"/>
        </w:rPr>
        <w:t>ομ</w:t>
      </w:r>
      <w:r w:rsidRPr="00CD2853">
        <w:rPr>
          <w:rFonts w:eastAsia="Calibri"/>
          <w:spacing w:val="-1"/>
          <w:szCs w:val="22"/>
          <w:lang w:val="el-GR"/>
        </w:rPr>
        <w:t>η</w:t>
      </w:r>
      <w:r w:rsidRPr="00CD2853">
        <w:rPr>
          <w:rFonts w:eastAsia="Calibri"/>
          <w:spacing w:val="-2"/>
          <w:szCs w:val="22"/>
          <w:lang w:val="el-GR"/>
        </w:rPr>
        <w:t>θ</w:t>
      </w:r>
      <w:r w:rsidRPr="00CD2853">
        <w:rPr>
          <w:rFonts w:eastAsia="Calibri"/>
          <w:szCs w:val="22"/>
          <w:lang w:val="el-GR"/>
        </w:rPr>
        <w:t xml:space="preserve">ειών </w:t>
      </w:r>
      <w:r w:rsidRPr="00CD2853">
        <w:rPr>
          <w:rFonts w:eastAsia="Calibri"/>
          <w:spacing w:val="10"/>
          <w:szCs w:val="22"/>
          <w:lang w:val="el-GR"/>
        </w:rPr>
        <w:t xml:space="preserve"> </w:t>
      </w:r>
      <w:r w:rsidRPr="00CD2853">
        <w:rPr>
          <w:rFonts w:eastAsia="Calibri"/>
          <w:spacing w:val="1"/>
          <w:szCs w:val="22"/>
          <w:lang w:val="el-GR"/>
        </w:rPr>
        <w:t>της</w:t>
      </w:r>
      <w:r w:rsidRPr="00CD2853">
        <w:rPr>
          <w:rFonts w:eastAsia="Calibri"/>
          <w:szCs w:val="22"/>
          <w:lang w:val="el-GR"/>
        </w:rPr>
        <w:t xml:space="preserve"> Α</w:t>
      </w:r>
      <w:r w:rsidRPr="00CD2853">
        <w:rPr>
          <w:rFonts w:eastAsia="Calibri"/>
          <w:spacing w:val="-1"/>
          <w:szCs w:val="22"/>
          <w:lang w:val="el-GR"/>
        </w:rPr>
        <w:t>ν</w:t>
      </w:r>
      <w:r w:rsidRPr="00CD2853">
        <w:rPr>
          <w:rFonts w:eastAsia="Calibri"/>
          <w:szCs w:val="22"/>
          <w:lang w:val="el-GR"/>
        </w:rPr>
        <w:t>αθέ</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υσας</w:t>
      </w:r>
      <w:r w:rsidRPr="00CD2853">
        <w:rPr>
          <w:rFonts w:eastAsia="Calibri"/>
          <w:spacing w:val="-2"/>
          <w:szCs w:val="22"/>
          <w:lang w:val="el-GR"/>
        </w:rPr>
        <w:t xml:space="preserve"> </w:t>
      </w:r>
      <w:r w:rsidRPr="00CD2853">
        <w:rPr>
          <w:rFonts w:eastAsia="Calibri"/>
          <w:szCs w:val="22"/>
          <w:lang w:val="el-GR"/>
        </w:rPr>
        <w:t>Αρχ</w:t>
      </w:r>
      <w:r w:rsidRPr="00CD2853">
        <w:rPr>
          <w:rFonts w:eastAsia="Calibri"/>
          <w:spacing w:val="-1"/>
          <w:szCs w:val="22"/>
          <w:lang w:val="el-GR"/>
        </w:rPr>
        <w:t>ή</w:t>
      </w:r>
      <w:r w:rsidRPr="00CD2853">
        <w:rPr>
          <w:rFonts w:eastAsia="Calibri"/>
          <w:szCs w:val="22"/>
          <w:lang w:val="el-GR"/>
        </w:rPr>
        <w:t>ς</w:t>
      </w:r>
      <w:r w:rsidRPr="00CD2853">
        <w:rPr>
          <w:rFonts w:eastAsia="Calibri"/>
          <w:spacing w:val="-1"/>
          <w:szCs w:val="22"/>
          <w:lang w:val="el-GR"/>
        </w:rPr>
        <w:t xml:space="preserve"> </w:t>
      </w:r>
      <w:r w:rsidRPr="00CD2853">
        <w:rPr>
          <w:rFonts w:eastAsia="Calibri"/>
          <w:szCs w:val="22"/>
          <w:lang w:val="el-GR"/>
        </w:rPr>
        <w:t>και σ</w:t>
      </w:r>
      <w:r w:rsidRPr="00CD2853">
        <w:rPr>
          <w:rFonts w:eastAsia="Calibri"/>
          <w:spacing w:val="-1"/>
          <w:szCs w:val="22"/>
          <w:lang w:val="el-GR"/>
        </w:rPr>
        <w:t>τη</w:t>
      </w:r>
      <w:r w:rsidRPr="00CD2853">
        <w:rPr>
          <w:rFonts w:eastAsia="Calibri"/>
          <w:szCs w:val="22"/>
          <w:lang w:val="el-GR"/>
        </w:rPr>
        <w:t>ν Πρ</w:t>
      </w:r>
      <w:r w:rsidRPr="00CD2853">
        <w:rPr>
          <w:rFonts w:eastAsia="Calibri"/>
          <w:spacing w:val="1"/>
          <w:szCs w:val="22"/>
          <w:lang w:val="el-GR"/>
        </w:rPr>
        <w:t>ο</w:t>
      </w:r>
      <w:r w:rsidRPr="00CD2853">
        <w:rPr>
          <w:rFonts w:eastAsia="Calibri"/>
          <w:szCs w:val="22"/>
          <w:lang w:val="el-GR"/>
        </w:rPr>
        <w:t>σ</w:t>
      </w:r>
      <w:r w:rsidRPr="00CD2853">
        <w:rPr>
          <w:rFonts w:eastAsia="Calibri"/>
          <w:spacing w:val="-2"/>
          <w:szCs w:val="22"/>
          <w:lang w:val="el-GR"/>
        </w:rPr>
        <w:t>φ</w:t>
      </w:r>
      <w:r w:rsidRPr="00CD2853">
        <w:rPr>
          <w:rFonts w:eastAsia="Calibri"/>
          <w:spacing w:val="1"/>
          <w:szCs w:val="22"/>
          <w:lang w:val="el-GR"/>
        </w:rPr>
        <w:t>ο</w:t>
      </w:r>
      <w:r w:rsidRPr="00CD2853">
        <w:rPr>
          <w:rFonts w:eastAsia="Calibri"/>
          <w:szCs w:val="22"/>
          <w:lang w:val="el-GR"/>
        </w:rPr>
        <w:t>ρά</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w:t>
      </w:r>
      <w:r w:rsidRPr="00CD2853">
        <w:rPr>
          <w:rFonts w:eastAsia="Calibri"/>
          <w:spacing w:val="-3"/>
          <w:szCs w:val="22"/>
          <w:lang w:val="el-GR"/>
        </w:rPr>
        <w:t>δ</w:t>
      </w:r>
      <w:r w:rsidRPr="00CD2853">
        <w:rPr>
          <w:rFonts w:eastAsia="Calibri"/>
          <w:spacing w:val="1"/>
          <w:szCs w:val="22"/>
          <w:lang w:val="el-GR"/>
        </w:rPr>
        <w:t>ό</w:t>
      </w:r>
      <w:r w:rsidRPr="00CD2853">
        <w:rPr>
          <w:rFonts w:eastAsia="Calibri"/>
          <w:spacing w:val="-3"/>
          <w:szCs w:val="22"/>
          <w:lang w:val="el-GR"/>
        </w:rPr>
        <w:t>χ</w:t>
      </w:r>
      <w:r w:rsidRPr="00CD2853">
        <w:rPr>
          <w:rFonts w:eastAsia="Calibri"/>
          <w:spacing w:val="1"/>
          <w:szCs w:val="22"/>
          <w:lang w:val="el-GR"/>
        </w:rPr>
        <w:t>ο</w:t>
      </w:r>
      <w:r w:rsidRPr="00CD2853">
        <w:rPr>
          <w:rFonts w:eastAsia="Calibri"/>
          <w:szCs w:val="22"/>
          <w:lang w:val="el-GR"/>
        </w:rPr>
        <w:t>υ.</w:t>
      </w:r>
    </w:p>
    <w:p w14:paraId="004D3A55" w14:textId="77777777" w:rsidR="00CD2853" w:rsidRPr="00CD2853" w:rsidRDefault="00CD2853" w:rsidP="00D203CA">
      <w:pPr>
        <w:spacing w:after="0"/>
        <w:ind w:right="-54"/>
        <w:rPr>
          <w:sz w:val="12"/>
          <w:szCs w:val="12"/>
          <w:lang w:val="el-GR"/>
        </w:rPr>
      </w:pPr>
    </w:p>
    <w:p w14:paraId="2DC38C19" w14:textId="77777777" w:rsidR="00CD2853" w:rsidRPr="00CD2853" w:rsidRDefault="00CD2853" w:rsidP="00D203CA">
      <w:pPr>
        <w:spacing w:after="0"/>
        <w:ind w:right="-54"/>
        <w:rPr>
          <w:rFonts w:eastAsia="Calibri"/>
          <w:b/>
          <w:spacing w:val="1"/>
          <w:szCs w:val="22"/>
          <w:lang w:val="el-GR"/>
        </w:rPr>
      </w:pPr>
    </w:p>
    <w:p w14:paraId="41E25DEB" w14:textId="77777777" w:rsidR="00CD2853" w:rsidRPr="00CD2853" w:rsidRDefault="00CD2853" w:rsidP="00D203CA">
      <w:pPr>
        <w:spacing w:after="0"/>
        <w:ind w:right="-54"/>
        <w:rPr>
          <w:rFonts w:eastAsia="Calibri"/>
          <w:szCs w:val="22"/>
          <w:lang w:val="el-GR"/>
        </w:rPr>
      </w:pPr>
      <w:r w:rsidRPr="00CD2853">
        <w:rPr>
          <w:rFonts w:eastAsia="Calibri"/>
          <w:b/>
          <w:spacing w:val="1"/>
          <w:szCs w:val="22"/>
          <w:lang w:val="el-GR"/>
        </w:rPr>
        <w:t>4</w:t>
      </w:r>
      <w:r w:rsidRPr="00CD2853">
        <w:rPr>
          <w:rFonts w:eastAsia="Calibri"/>
          <w:b/>
          <w:szCs w:val="22"/>
          <w:lang w:val="el-GR"/>
        </w:rPr>
        <w:t>.</w:t>
      </w:r>
      <w:r w:rsidRPr="00CD2853">
        <w:rPr>
          <w:rFonts w:eastAsia="Calibri"/>
          <w:b/>
          <w:spacing w:val="-1"/>
          <w:szCs w:val="22"/>
          <w:lang w:val="el-GR"/>
        </w:rPr>
        <w:t xml:space="preserve"> </w:t>
      </w:r>
      <w:r w:rsidRPr="00CD2853">
        <w:rPr>
          <w:rFonts w:eastAsia="Calibri"/>
          <w:b/>
          <w:spacing w:val="1"/>
          <w:szCs w:val="22"/>
          <w:lang w:val="el-GR"/>
        </w:rPr>
        <w:t>ΤΙ</w:t>
      </w:r>
      <w:r w:rsidRPr="00CD2853">
        <w:rPr>
          <w:rFonts w:eastAsia="Calibri"/>
          <w:b/>
          <w:spacing w:val="-3"/>
          <w:szCs w:val="22"/>
          <w:lang w:val="el-GR"/>
        </w:rPr>
        <w:t>Μ</w:t>
      </w:r>
      <w:r w:rsidRPr="00CD2853">
        <w:rPr>
          <w:rFonts w:eastAsia="Calibri"/>
          <w:b/>
          <w:szCs w:val="22"/>
          <w:lang w:val="el-GR"/>
        </w:rPr>
        <w:t>Η</w:t>
      </w:r>
      <w:r w:rsidRPr="00CD2853">
        <w:rPr>
          <w:rFonts w:eastAsia="Calibri"/>
          <w:b/>
          <w:spacing w:val="-1"/>
          <w:szCs w:val="22"/>
          <w:lang w:val="el-GR"/>
        </w:rPr>
        <w:t>Μ</w:t>
      </w:r>
      <w:r w:rsidRPr="00CD2853">
        <w:rPr>
          <w:rFonts w:eastAsia="Calibri"/>
          <w:b/>
          <w:spacing w:val="2"/>
          <w:szCs w:val="22"/>
          <w:lang w:val="el-GR"/>
        </w:rPr>
        <w:t>Α</w:t>
      </w:r>
      <w:r w:rsidRPr="00CD2853">
        <w:rPr>
          <w:rFonts w:eastAsia="Calibri"/>
          <w:b/>
          <w:szCs w:val="22"/>
          <w:lang w:val="el-GR"/>
        </w:rPr>
        <w:t>-</w:t>
      </w:r>
      <w:r w:rsidRPr="00CD2853">
        <w:rPr>
          <w:rFonts w:eastAsia="Calibri"/>
          <w:b/>
          <w:spacing w:val="-1"/>
          <w:szCs w:val="22"/>
          <w:lang w:val="el-GR"/>
        </w:rPr>
        <w:t>Τ</w:t>
      </w:r>
      <w:r w:rsidRPr="00CD2853">
        <w:rPr>
          <w:rFonts w:eastAsia="Calibri"/>
          <w:b/>
          <w:szCs w:val="22"/>
          <w:lang w:val="el-GR"/>
        </w:rPr>
        <w:t>ΡΟΠ</w:t>
      </w:r>
      <w:r w:rsidRPr="00CD2853">
        <w:rPr>
          <w:rFonts w:eastAsia="Calibri"/>
          <w:b/>
          <w:spacing w:val="-1"/>
          <w:szCs w:val="22"/>
          <w:lang w:val="el-GR"/>
        </w:rPr>
        <w:t>Ο</w:t>
      </w:r>
      <w:r w:rsidRPr="00CD2853">
        <w:rPr>
          <w:rFonts w:eastAsia="Calibri"/>
          <w:b/>
          <w:szCs w:val="22"/>
          <w:lang w:val="el-GR"/>
        </w:rPr>
        <w:t xml:space="preserve">Σ </w:t>
      </w:r>
      <w:r w:rsidRPr="00CD2853">
        <w:rPr>
          <w:rFonts w:eastAsia="Calibri"/>
          <w:b/>
          <w:spacing w:val="-3"/>
          <w:szCs w:val="22"/>
          <w:lang w:val="el-GR"/>
        </w:rPr>
        <w:t>Π</w:t>
      </w:r>
      <w:r w:rsidRPr="00CD2853">
        <w:rPr>
          <w:rFonts w:eastAsia="Calibri"/>
          <w:b/>
          <w:spacing w:val="1"/>
          <w:szCs w:val="22"/>
          <w:lang w:val="el-GR"/>
        </w:rPr>
        <w:t>Λ</w:t>
      </w:r>
      <w:r w:rsidRPr="00CD2853">
        <w:rPr>
          <w:rFonts w:eastAsia="Calibri"/>
          <w:b/>
          <w:szCs w:val="22"/>
          <w:lang w:val="el-GR"/>
        </w:rPr>
        <w:t>Η</w:t>
      </w:r>
      <w:r w:rsidRPr="00CD2853">
        <w:rPr>
          <w:rFonts w:eastAsia="Calibri"/>
          <w:b/>
          <w:spacing w:val="-2"/>
          <w:szCs w:val="22"/>
          <w:lang w:val="el-GR"/>
        </w:rPr>
        <w:t>Ρ</w:t>
      </w:r>
      <w:r w:rsidRPr="00CD2853">
        <w:rPr>
          <w:rFonts w:eastAsia="Calibri"/>
          <w:b/>
          <w:spacing w:val="1"/>
          <w:szCs w:val="22"/>
          <w:lang w:val="el-GR"/>
        </w:rPr>
        <w:t>Ω</w:t>
      </w:r>
      <w:r w:rsidRPr="00CD2853">
        <w:rPr>
          <w:rFonts w:eastAsia="Calibri"/>
          <w:b/>
          <w:spacing w:val="-1"/>
          <w:szCs w:val="22"/>
          <w:lang w:val="el-GR"/>
        </w:rPr>
        <w:t>Μ</w:t>
      </w:r>
      <w:r w:rsidRPr="00CD2853">
        <w:rPr>
          <w:rFonts w:eastAsia="Calibri"/>
          <w:b/>
          <w:szCs w:val="22"/>
          <w:lang w:val="el-GR"/>
        </w:rPr>
        <w:t>ΗΣ</w:t>
      </w:r>
    </w:p>
    <w:p w14:paraId="2439E97F" w14:textId="77777777" w:rsidR="00CD2853" w:rsidRPr="00CD2853" w:rsidRDefault="00CD2853" w:rsidP="00D203CA">
      <w:pPr>
        <w:spacing w:after="0"/>
        <w:ind w:right="-54"/>
        <w:rPr>
          <w:sz w:val="12"/>
          <w:szCs w:val="12"/>
          <w:lang w:val="el-GR"/>
        </w:rPr>
      </w:pPr>
    </w:p>
    <w:p w14:paraId="5CBF80E8" w14:textId="77777777" w:rsidR="00CD2853" w:rsidRPr="00CD2853" w:rsidRDefault="00CD2853" w:rsidP="00D203CA">
      <w:pPr>
        <w:spacing w:after="0"/>
        <w:ind w:right="-54"/>
        <w:rPr>
          <w:rFonts w:eastAsia="Calibri"/>
          <w:szCs w:val="22"/>
          <w:lang w:val="el-GR"/>
        </w:rPr>
      </w:pPr>
      <w:r w:rsidRPr="00D203CA">
        <w:rPr>
          <w:rFonts w:eastAsia="Calibri"/>
          <w:szCs w:val="22"/>
          <w:lang w:val="el-GR"/>
        </w:rPr>
        <w:t>Το</w:t>
      </w:r>
      <w:r w:rsidRPr="00D203CA">
        <w:rPr>
          <w:rFonts w:eastAsia="Calibri"/>
          <w:spacing w:val="4"/>
          <w:szCs w:val="22"/>
          <w:lang w:val="el-GR"/>
        </w:rPr>
        <w:t xml:space="preserve"> </w:t>
      </w:r>
      <w:r w:rsidRPr="00D203CA">
        <w:rPr>
          <w:rFonts w:eastAsia="Calibri"/>
          <w:szCs w:val="22"/>
          <w:lang w:val="el-GR"/>
        </w:rPr>
        <w:t>συ</w:t>
      </w:r>
      <w:r w:rsidRPr="00D203CA">
        <w:rPr>
          <w:rFonts w:eastAsia="Calibri"/>
          <w:spacing w:val="-3"/>
          <w:szCs w:val="22"/>
          <w:lang w:val="el-GR"/>
        </w:rPr>
        <w:t>ν</w:t>
      </w:r>
      <w:r w:rsidRPr="00D203CA">
        <w:rPr>
          <w:rFonts w:eastAsia="Calibri"/>
          <w:spacing w:val="1"/>
          <w:szCs w:val="22"/>
          <w:lang w:val="el-GR"/>
        </w:rPr>
        <w:t>ολ</w:t>
      </w:r>
      <w:r w:rsidRPr="00D203CA">
        <w:rPr>
          <w:rFonts w:eastAsia="Calibri"/>
          <w:szCs w:val="22"/>
          <w:lang w:val="el-GR"/>
        </w:rPr>
        <w:t>ι</w:t>
      </w:r>
      <w:r w:rsidRPr="00D203CA">
        <w:rPr>
          <w:rFonts w:eastAsia="Calibri"/>
          <w:spacing w:val="-3"/>
          <w:szCs w:val="22"/>
          <w:lang w:val="el-GR"/>
        </w:rPr>
        <w:t>κ</w:t>
      </w:r>
      <w:r w:rsidRPr="00D203CA">
        <w:rPr>
          <w:rFonts w:eastAsia="Calibri"/>
          <w:szCs w:val="22"/>
          <w:lang w:val="el-GR"/>
        </w:rPr>
        <w:t>ό</w:t>
      </w:r>
      <w:r w:rsidRPr="00D203CA">
        <w:rPr>
          <w:rFonts w:eastAsia="Calibri"/>
          <w:spacing w:val="3"/>
          <w:szCs w:val="22"/>
          <w:lang w:val="el-GR"/>
        </w:rPr>
        <w:t xml:space="preserve"> </w:t>
      </w:r>
      <w:r w:rsidRPr="00D203CA">
        <w:rPr>
          <w:rFonts w:eastAsia="Calibri"/>
          <w:szCs w:val="22"/>
          <w:lang w:val="el-GR"/>
        </w:rPr>
        <w:t>σ</w:t>
      </w:r>
      <w:r w:rsidRPr="00D203CA">
        <w:rPr>
          <w:rFonts w:eastAsia="Calibri"/>
          <w:spacing w:val="-2"/>
          <w:szCs w:val="22"/>
          <w:lang w:val="el-GR"/>
        </w:rPr>
        <w:t>υ</w:t>
      </w:r>
      <w:r w:rsidRPr="00D203CA">
        <w:rPr>
          <w:rFonts w:eastAsia="Calibri"/>
          <w:spacing w:val="1"/>
          <w:szCs w:val="22"/>
          <w:lang w:val="el-GR"/>
        </w:rPr>
        <w:t>μ</w:t>
      </w:r>
      <w:r w:rsidRPr="00D203CA">
        <w:rPr>
          <w:rFonts w:eastAsia="Calibri"/>
          <w:szCs w:val="22"/>
          <w:lang w:val="el-GR"/>
        </w:rPr>
        <w:t>β</w:t>
      </w:r>
      <w:r w:rsidRPr="00D203CA">
        <w:rPr>
          <w:rFonts w:eastAsia="Calibri"/>
          <w:spacing w:val="-2"/>
          <w:szCs w:val="22"/>
          <w:lang w:val="el-GR"/>
        </w:rPr>
        <w:t>α</w:t>
      </w:r>
      <w:r w:rsidRPr="00D203CA">
        <w:rPr>
          <w:rFonts w:eastAsia="Calibri"/>
          <w:spacing w:val="1"/>
          <w:szCs w:val="22"/>
          <w:lang w:val="el-GR"/>
        </w:rPr>
        <w:t>τ</w:t>
      </w:r>
      <w:r w:rsidRPr="00D203CA">
        <w:rPr>
          <w:rFonts w:eastAsia="Calibri"/>
          <w:szCs w:val="22"/>
          <w:lang w:val="el-GR"/>
        </w:rPr>
        <w:t xml:space="preserve">ικό </w:t>
      </w:r>
      <w:r w:rsidRPr="00D203CA">
        <w:rPr>
          <w:rFonts w:eastAsia="Calibri"/>
          <w:spacing w:val="1"/>
          <w:szCs w:val="22"/>
          <w:lang w:val="el-GR"/>
        </w:rPr>
        <w:t>τ</w:t>
      </w:r>
      <w:r w:rsidRPr="00D203CA">
        <w:rPr>
          <w:rFonts w:eastAsia="Calibri"/>
          <w:szCs w:val="22"/>
          <w:lang w:val="el-GR"/>
        </w:rPr>
        <w:t>ίμημα</w:t>
      </w:r>
      <w:r w:rsidRPr="00D203CA">
        <w:rPr>
          <w:rFonts w:eastAsia="Calibri"/>
          <w:spacing w:val="2"/>
          <w:szCs w:val="22"/>
          <w:lang w:val="el-GR"/>
        </w:rPr>
        <w:t xml:space="preserve"> </w:t>
      </w:r>
      <w:r w:rsidRPr="00D203CA">
        <w:rPr>
          <w:rFonts w:eastAsia="Calibri"/>
          <w:spacing w:val="-1"/>
          <w:szCs w:val="22"/>
          <w:lang w:val="el-GR"/>
        </w:rPr>
        <w:t>ο</w:t>
      </w:r>
      <w:r w:rsidRPr="00D203CA">
        <w:rPr>
          <w:rFonts w:eastAsia="Calibri"/>
          <w:szCs w:val="22"/>
          <w:lang w:val="el-GR"/>
        </w:rPr>
        <w:t>ρίζ</w:t>
      </w:r>
      <w:r w:rsidRPr="00D203CA">
        <w:rPr>
          <w:rFonts w:eastAsia="Calibri"/>
          <w:spacing w:val="-2"/>
          <w:szCs w:val="22"/>
          <w:lang w:val="el-GR"/>
        </w:rPr>
        <w:t>ε</w:t>
      </w:r>
      <w:r w:rsidRPr="00D203CA">
        <w:rPr>
          <w:rFonts w:eastAsia="Calibri"/>
          <w:spacing w:val="1"/>
          <w:szCs w:val="22"/>
          <w:lang w:val="el-GR"/>
        </w:rPr>
        <w:t>τ</w:t>
      </w:r>
      <w:r w:rsidRPr="00D203CA">
        <w:rPr>
          <w:rFonts w:eastAsia="Calibri"/>
          <w:szCs w:val="22"/>
          <w:lang w:val="el-GR"/>
        </w:rPr>
        <w:t>αι</w:t>
      </w:r>
      <w:r w:rsidRPr="00D203CA">
        <w:rPr>
          <w:rFonts w:eastAsia="Calibri"/>
          <w:spacing w:val="1"/>
          <w:szCs w:val="22"/>
          <w:lang w:val="el-GR"/>
        </w:rPr>
        <w:t xml:space="preserve"> </w:t>
      </w:r>
      <w:r w:rsidRPr="00D203CA">
        <w:rPr>
          <w:rFonts w:eastAsia="Calibri"/>
          <w:szCs w:val="22"/>
          <w:lang w:val="el-GR"/>
        </w:rPr>
        <w:t>και</w:t>
      </w:r>
      <w:r w:rsidRPr="00D203CA">
        <w:rPr>
          <w:rFonts w:eastAsia="Calibri"/>
          <w:spacing w:val="2"/>
          <w:szCs w:val="22"/>
          <w:lang w:val="el-GR"/>
        </w:rPr>
        <w:t xml:space="preserve"> </w:t>
      </w:r>
      <w:r w:rsidRPr="00D203CA">
        <w:rPr>
          <w:rFonts w:eastAsia="Calibri"/>
          <w:szCs w:val="22"/>
          <w:lang w:val="el-GR"/>
        </w:rPr>
        <w:t>συ</w:t>
      </w:r>
      <w:r w:rsidRPr="00D203CA">
        <w:rPr>
          <w:rFonts w:eastAsia="Calibri"/>
          <w:spacing w:val="-1"/>
          <w:szCs w:val="22"/>
          <w:lang w:val="el-GR"/>
        </w:rPr>
        <w:t>μ</w:t>
      </w:r>
      <w:r w:rsidRPr="00D203CA">
        <w:rPr>
          <w:rFonts w:eastAsia="Calibri"/>
          <w:szCs w:val="22"/>
          <w:lang w:val="el-GR"/>
        </w:rPr>
        <w:t>φωνε</w:t>
      </w:r>
      <w:r w:rsidRPr="00D203CA">
        <w:rPr>
          <w:rFonts w:eastAsia="Calibri"/>
          <w:spacing w:val="-1"/>
          <w:szCs w:val="22"/>
          <w:lang w:val="el-GR"/>
        </w:rPr>
        <w:t>ί</w:t>
      </w:r>
      <w:r w:rsidRPr="00D203CA">
        <w:rPr>
          <w:rFonts w:eastAsia="Calibri"/>
          <w:spacing w:val="1"/>
          <w:szCs w:val="22"/>
          <w:lang w:val="el-GR"/>
        </w:rPr>
        <w:t>τ</w:t>
      </w:r>
      <w:r w:rsidRPr="00D203CA">
        <w:rPr>
          <w:rFonts w:eastAsia="Calibri"/>
          <w:szCs w:val="22"/>
          <w:lang w:val="el-GR"/>
        </w:rPr>
        <w:t>αι</w:t>
      </w:r>
      <w:r w:rsidRPr="00D203CA">
        <w:rPr>
          <w:rFonts w:eastAsia="Calibri"/>
          <w:spacing w:val="1"/>
          <w:szCs w:val="22"/>
          <w:lang w:val="el-GR"/>
        </w:rPr>
        <w:t xml:space="preserve"> </w:t>
      </w:r>
      <w:r w:rsidRPr="00D203CA">
        <w:rPr>
          <w:rFonts w:eastAsia="Calibri"/>
          <w:szCs w:val="22"/>
          <w:lang w:val="el-GR"/>
        </w:rPr>
        <w:t>σ</w:t>
      </w:r>
      <w:r w:rsidRPr="00D203CA">
        <w:rPr>
          <w:rFonts w:eastAsia="Calibri"/>
          <w:spacing w:val="-1"/>
          <w:szCs w:val="22"/>
          <w:lang w:val="el-GR"/>
        </w:rPr>
        <w:t>τ</w:t>
      </w:r>
      <w:r w:rsidRPr="00D203CA">
        <w:rPr>
          <w:rFonts w:eastAsia="Calibri"/>
          <w:szCs w:val="22"/>
          <w:lang w:val="el-GR"/>
        </w:rPr>
        <w:t>ο</w:t>
      </w:r>
      <w:r w:rsidRPr="00D203CA">
        <w:rPr>
          <w:rFonts w:eastAsia="Calibri"/>
          <w:spacing w:val="3"/>
          <w:szCs w:val="22"/>
          <w:lang w:val="el-GR"/>
        </w:rPr>
        <w:t xml:space="preserve"> </w:t>
      </w:r>
      <w:r w:rsidRPr="00D203CA">
        <w:rPr>
          <w:rFonts w:eastAsia="Calibri"/>
          <w:szCs w:val="22"/>
          <w:lang w:val="el-GR"/>
        </w:rPr>
        <w:t>π</w:t>
      </w:r>
      <w:r w:rsidRPr="00D203CA">
        <w:rPr>
          <w:rFonts w:eastAsia="Calibri"/>
          <w:spacing w:val="1"/>
          <w:szCs w:val="22"/>
          <w:lang w:val="el-GR"/>
        </w:rPr>
        <w:t>ο</w:t>
      </w:r>
      <w:r w:rsidRPr="00D203CA">
        <w:rPr>
          <w:rFonts w:eastAsia="Calibri"/>
          <w:spacing w:val="-2"/>
          <w:szCs w:val="22"/>
          <w:lang w:val="el-GR"/>
        </w:rPr>
        <w:t>σ</w:t>
      </w:r>
      <w:r w:rsidRPr="00D203CA">
        <w:rPr>
          <w:rFonts w:eastAsia="Calibri"/>
          <w:szCs w:val="22"/>
          <w:lang w:val="el-GR"/>
        </w:rPr>
        <w:t>ό των</w:t>
      </w:r>
      <w:r w:rsidRPr="00D203CA">
        <w:rPr>
          <w:rFonts w:eastAsia="Calibri"/>
          <w:spacing w:val="9"/>
          <w:szCs w:val="22"/>
          <w:lang w:val="el-GR"/>
        </w:rPr>
        <w:t xml:space="preserve"> </w:t>
      </w:r>
      <w:r w:rsidR="00D203CA" w:rsidRPr="00D203CA">
        <w:rPr>
          <w:rFonts w:eastAsia="Calibri"/>
          <w:spacing w:val="-1"/>
          <w:szCs w:val="22"/>
          <w:lang w:val="el-GR"/>
        </w:rPr>
        <w:t>…………………………….</w:t>
      </w:r>
      <w:r w:rsidRPr="00D203CA">
        <w:rPr>
          <w:rFonts w:eastAsia="Calibri"/>
          <w:szCs w:val="22"/>
          <w:lang w:val="el-GR"/>
        </w:rPr>
        <w:t xml:space="preserve"> (</w:t>
      </w:r>
      <w:r w:rsidR="00D203CA" w:rsidRPr="00D203CA">
        <w:rPr>
          <w:rFonts w:eastAsia="Calibri"/>
          <w:spacing w:val="-1"/>
          <w:szCs w:val="22"/>
          <w:lang w:val="el-GR"/>
        </w:rPr>
        <w:t>…………….</w:t>
      </w:r>
      <w:r w:rsidRPr="00D203CA">
        <w:rPr>
          <w:rFonts w:eastAsia="Calibri"/>
          <w:spacing w:val="1"/>
          <w:szCs w:val="22"/>
          <w:lang w:val="el-GR"/>
        </w:rPr>
        <w:t>€</w:t>
      </w:r>
      <w:r w:rsidRPr="00D203CA">
        <w:rPr>
          <w:rFonts w:eastAsia="Calibri"/>
          <w:szCs w:val="22"/>
          <w:lang w:val="el-GR"/>
        </w:rPr>
        <w:t>)  π</w:t>
      </w:r>
      <w:r w:rsidRPr="00D203CA">
        <w:rPr>
          <w:rFonts w:eastAsia="Calibri"/>
          <w:spacing w:val="1"/>
          <w:szCs w:val="22"/>
          <w:lang w:val="el-GR"/>
        </w:rPr>
        <w:t>λ</w:t>
      </w:r>
      <w:r w:rsidRPr="00D203CA">
        <w:rPr>
          <w:rFonts w:eastAsia="Calibri"/>
          <w:spacing w:val="-2"/>
          <w:szCs w:val="22"/>
          <w:lang w:val="el-GR"/>
        </w:rPr>
        <w:t>έ</w:t>
      </w:r>
      <w:r w:rsidRPr="00D203CA">
        <w:rPr>
          <w:rFonts w:eastAsia="Calibri"/>
          <w:spacing w:val="1"/>
          <w:szCs w:val="22"/>
          <w:lang w:val="el-GR"/>
        </w:rPr>
        <w:t>ο</w:t>
      </w:r>
      <w:r w:rsidRPr="00D203CA">
        <w:rPr>
          <w:rFonts w:eastAsia="Calibri"/>
          <w:szCs w:val="22"/>
          <w:lang w:val="el-GR"/>
        </w:rPr>
        <w:t>ν</w:t>
      </w:r>
      <w:r w:rsidRPr="00D203CA">
        <w:rPr>
          <w:rFonts w:eastAsia="Calibri"/>
          <w:spacing w:val="48"/>
          <w:szCs w:val="22"/>
          <w:lang w:val="el-GR"/>
        </w:rPr>
        <w:t xml:space="preserve"> </w:t>
      </w:r>
      <w:r w:rsidRPr="00D203CA">
        <w:rPr>
          <w:rFonts w:eastAsia="Calibri"/>
          <w:szCs w:val="22"/>
          <w:lang w:val="el-GR"/>
        </w:rPr>
        <w:t>ΦΠΑ</w:t>
      </w:r>
      <w:r w:rsidRPr="00D203CA">
        <w:rPr>
          <w:rFonts w:eastAsia="Calibri"/>
          <w:spacing w:val="48"/>
          <w:szCs w:val="22"/>
          <w:lang w:val="el-GR"/>
        </w:rPr>
        <w:t xml:space="preserve"> </w:t>
      </w:r>
      <w:r w:rsidRPr="00D203CA">
        <w:rPr>
          <w:rFonts w:eastAsia="Calibri"/>
          <w:spacing w:val="1"/>
          <w:szCs w:val="22"/>
          <w:lang w:val="el-GR"/>
        </w:rPr>
        <w:t>24</w:t>
      </w:r>
      <w:r w:rsidRPr="00D203CA">
        <w:rPr>
          <w:rFonts w:eastAsia="Calibri"/>
          <w:szCs w:val="22"/>
          <w:lang w:val="el-GR"/>
        </w:rPr>
        <w:t xml:space="preserve">% </w:t>
      </w:r>
      <w:r w:rsidRPr="00D203CA">
        <w:rPr>
          <w:rFonts w:eastAsia="Calibri"/>
          <w:spacing w:val="1"/>
          <w:szCs w:val="22"/>
          <w:lang w:val="el-GR"/>
        </w:rPr>
        <w:t xml:space="preserve"> </w:t>
      </w:r>
      <w:r w:rsidR="00D203CA" w:rsidRPr="00D203CA">
        <w:rPr>
          <w:rFonts w:eastAsia="Calibri"/>
          <w:spacing w:val="-1"/>
          <w:szCs w:val="22"/>
          <w:lang w:val="el-GR"/>
        </w:rPr>
        <w:t>………………………………………………</w:t>
      </w:r>
      <w:r w:rsidRPr="00D203CA">
        <w:rPr>
          <w:rFonts w:eastAsia="Calibri"/>
          <w:spacing w:val="49"/>
          <w:szCs w:val="22"/>
          <w:lang w:val="el-GR"/>
        </w:rPr>
        <w:t xml:space="preserve"> </w:t>
      </w:r>
      <w:r w:rsidRPr="00D203CA">
        <w:rPr>
          <w:rFonts w:eastAsia="Calibri"/>
          <w:spacing w:val="1"/>
          <w:szCs w:val="22"/>
          <w:lang w:val="el-GR"/>
        </w:rPr>
        <w:t>(</w:t>
      </w:r>
      <w:r w:rsidR="00D203CA" w:rsidRPr="00D203CA">
        <w:rPr>
          <w:rFonts w:eastAsia="Calibri"/>
          <w:spacing w:val="-1"/>
          <w:szCs w:val="22"/>
          <w:lang w:val="el-GR"/>
        </w:rPr>
        <w:t>……………………….</w:t>
      </w:r>
      <w:r w:rsidRPr="00D203CA">
        <w:rPr>
          <w:rFonts w:eastAsia="Calibri"/>
          <w:spacing w:val="1"/>
          <w:szCs w:val="22"/>
          <w:lang w:val="el-GR"/>
        </w:rPr>
        <w:t>€</w:t>
      </w:r>
      <w:r w:rsidRPr="00D203CA">
        <w:rPr>
          <w:rFonts w:eastAsia="Calibri"/>
          <w:spacing w:val="3"/>
          <w:szCs w:val="22"/>
          <w:lang w:val="el-GR"/>
        </w:rPr>
        <w:t>)</w:t>
      </w:r>
      <w:r w:rsidRPr="00D203CA">
        <w:rPr>
          <w:rFonts w:eastAsia="Calibri"/>
          <w:szCs w:val="22"/>
          <w:lang w:val="el-GR"/>
        </w:rPr>
        <w:t>,</w:t>
      </w:r>
      <w:r w:rsidRPr="00D203CA">
        <w:rPr>
          <w:rFonts w:eastAsia="Calibri"/>
          <w:spacing w:val="49"/>
          <w:szCs w:val="22"/>
          <w:lang w:val="el-GR"/>
        </w:rPr>
        <w:t xml:space="preserve"> </w:t>
      </w:r>
      <w:r w:rsidRPr="00D203CA">
        <w:rPr>
          <w:rFonts w:eastAsia="Calibri"/>
          <w:szCs w:val="22"/>
          <w:lang w:val="el-GR"/>
        </w:rPr>
        <w:t>συν</w:t>
      </w:r>
      <w:r w:rsidRPr="00D203CA">
        <w:rPr>
          <w:rFonts w:eastAsia="Calibri"/>
          <w:spacing w:val="-2"/>
          <w:szCs w:val="22"/>
          <w:lang w:val="el-GR"/>
        </w:rPr>
        <w:t>ο</w:t>
      </w:r>
      <w:r w:rsidRPr="00D203CA">
        <w:rPr>
          <w:rFonts w:eastAsia="Calibri"/>
          <w:spacing w:val="1"/>
          <w:szCs w:val="22"/>
          <w:lang w:val="el-GR"/>
        </w:rPr>
        <w:t>λ</w:t>
      </w:r>
      <w:r w:rsidRPr="00D203CA">
        <w:rPr>
          <w:rFonts w:eastAsia="Calibri"/>
          <w:szCs w:val="22"/>
          <w:lang w:val="el-GR"/>
        </w:rPr>
        <w:t>ι</w:t>
      </w:r>
      <w:r w:rsidRPr="00D203CA">
        <w:rPr>
          <w:rFonts w:eastAsia="Calibri"/>
          <w:spacing w:val="-3"/>
          <w:szCs w:val="22"/>
          <w:lang w:val="el-GR"/>
        </w:rPr>
        <w:t>κ</w:t>
      </w:r>
      <w:r w:rsidRPr="00D203CA">
        <w:rPr>
          <w:rFonts w:eastAsia="Calibri"/>
          <w:spacing w:val="1"/>
          <w:szCs w:val="22"/>
          <w:lang w:val="el-GR"/>
        </w:rPr>
        <w:t>ο</w:t>
      </w:r>
      <w:r w:rsidRPr="00D203CA">
        <w:rPr>
          <w:rFonts w:eastAsia="Calibri"/>
          <w:szCs w:val="22"/>
          <w:lang w:val="el-GR"/>
        </w:rPr>
        <w:t>ύ</w:t>
      </w:r>
      <w:r w:rsidRPr="00D203CA">
        <w:rPr>
          <w:rFonts w:eastAsia="Calibri"/>
          <w:spacing w:val="49"/>
          <w:szCs w:val="22"/>
          <w:lang w:val="el-GR"/>
        </w:rPr>
        <w:t xml:space="preserve"> </w:t>
      </w:r>
      <w:r w:rsidRPr="00D203CA">
        <w:rPr>
          <w:rFonts w:eastAsia="Calibri"/>
          <w:spacing w:val="-2"/>
          <w:szCs w:val="22"/>
          <w:lang w:val="el-GR"/>
        </w:rPr>
        <w:t>π</w:t>
      </w:r>
      <w:r w:rsidRPr="00D203CA">
        <w:rPr>
          <w:rFonts w:eastAsia="Calibri"/>
          <w:spacing w:val="1"/>
          <w:szCs w:val="22"/>
          <w:lang w:val="el-GR"/>
        </w:rPr>
        <w:t>ο</w:t>
      </w:r>
      <w:r w:rsidRPr="00D203CA">
        <w:rPr>
          <w:rFonts w:eastAsia="Calibri"/>
          <w:spacing w:val="-2"/>
          <w:szCs w:val="22"/>
          <w:lang w:val="el-GR"/>
        </w:rPr>
        <w:t>σ</w:t>
      </w:r>
      <w:r w:rsidRPr="00D203CA">
        <w:rPr>
          <w:rFonts w:eastAsia="Calibri"/>
          <w:spacing w:val="1"/>
          <w:szCs w:val="22"/>
          <w:lang w:val="el-GR"/>
        </w:rPr>
        <w:t>ο</w:t>
      </w:r>
      <w:r w:rsidRPr="00D203CA">
        <w:rPr>
          <w:rFonts w:eastAsia="Calibri"/>
          <w:szCs w:val="22"/>
          <w:lang w:val="el-GR"/>
        </w:rPr>
        <w:t xml:space="preserve">ύ </w:t>
      </w:r>
      <w:r w:rsidRPr="00D203CA">
        <w:rPr>
          <w:rFonts w:eastAsia="Calibri"/>
          <w:spacing w:val="1"/>
          <w:szCs w:val="22"/>
          <w:lang w:val="el-GR"/>
        </w:rPr>
        <w:t xml:space="preserve"> </w:t>
      </w:r>
      <w:r w:rsidR="00D203CA" w:rsidRPr="00D203CA">
        <w:rPr>
          <w:rFonts w:eastAsia="Calibri"/>
          <w:spacing w:val="-1"/>
          <w:szCs w:val="22"/>
          <w:lang w:val="el-GR"/>
        </w:rPr>
        <w:t>…………………………………………….</w:t>
      </w:r>
      <w:r w:rsidRPr="00D203CA">
        <w:rPr>
          <w:rFonts w:eastAsia="Calibri"/>
          <w:szCs w:val="22"/>
          <w:lang w:val="el-GR"/>
        </w:rPr>
        <w:t xml:space="preserve"> (</w:t>
      </w:r>
      <w:r w:rsidR="00D203CA" w:rsidRPr="00D203CA">
        <w:rPr>
          <w:rFonts w:eastAsia="Calibri"/>
          <w:spacing w:val="-1"/>
          <w:szCs w:val="22"/>
          <w:lang w:val="el-GR"/>
        </w:rPr>
        <w:t>…………………………</w:t>
      </w:r>
      <w:r w:rsidRPr="00D203CA">
        <w:rPr>
          <w:rFonts w:eastAsia="Calibri"/>
          <w:spacing w:val="1"/>
          <w:szCs w:val="22"/>
          <w:lang w:val="el-GR"/>
        </w:rPr>
        <w:t>€</w:t>
      </w:r>
      <w:r w:rsidRPr="00D203CA">
        <w:rPr>
          <w:rFonts w:eastAsia="Calibri"/>
          <w:szCs w:val="22"/>
          <w:lang w:val="el-GR"/>
        </w:rPr>
        <w:t>).</w:t>
      </w:r>
      <w:r w:rsidRPr="00D203CA">
        <w:rPr>
          <w:rFonts w:eastAsia="Calibri"/>
          <w:spacing w:val="1"/>
          <w:szCs w:val="22"/>
          <w:lang w:val="el-GR"/>
        </w:rPr>
        <w:t xml:space="preserve"> </w:t>
      </w:r>
      <w:r w:rsidRPr="00D203CA">
        <w:rPr>
          <w:rFonts w:eastAsia="Calibri"/>
          <w:szCs w:val="22"/>
          <w:lang w:val="el-GR"/>
        </w:rPr>
        <w:t>Η</w:t>
      </w:r>
      <w:r w:rsidRPr="00D203CA">
        <w:rPr>
          <w:rFonts w:eastAsia="Calibri"/>
          <w:spacing w:val="1"/>
          <w:szCs w:val="22"/>
          <w:lang w:val="el-GR"/>
        </w:rPr>
        <w:t xml:space="preserve"> </w:t>
      </w:r>
      <w:r w:rsidRPr="00D203CA">
        <w:rPr>
          <w:rFonts w:eastAsia="Calibri"/>
          <w:szCs w:val="22"/>
          <w:lang w:val="el-GR"/>
        </w:rPr>
        <w:t>π</w:t>
      </w:r>
      <w:r w:rsidRPr="00D203CA">
        <w:rPr>
          <w:rFonts w:eastAsia="Calibri"/>
          <w:spacing w:val="-2"/>
          <w:szCs w:val="22"/>
          <w:lang w:val="el-GR"/>
        </w:rPr>
        <w:t>λ</w:t>
      </w:r>
      <w:r w:rsidRPr="00D203CA">
        <w:rPr>
          <w:rFonts w:eastAsia="Calibri"/>
          <w:szCs w:val="22"/>
          <w:lang w:val="el-GR"/>
        </w:rPr>
        <w:t>ηρω</w:t>
      </w:r>
      <w:r w:rsidRPr="00D203CA">
        <w:rPr>
          <w:rFonts w:eastAsia="Calibri"/>
          <w:spacing w:val="-2"/>
          <w:szCs w:val="22"/>
          <w:lang w:val="el-GR"/>
        </w:rPr>
        <w:t>μ</w:t>
      </w:r>
      <w:r w:rsidRPr="00D203CA">
        <w:rPr>
          <w:rFonts w:eastAsia="Calibri"/>
          <w:szCs w:val="22"/>
          <w:lang w:val="el-GR"/>
        </w:rPr>
        <w:t>ή</w:t>
      </w:r>
      <w:r w:rsidRPr="00D203CA">
        <w:rPr>
          <w:rFonts w:eastAsia="Calibri"/>
          <w:spacing w:val="-1"/>
          <w:szCs w:val="22"/>
          <w:lang w:val="el-GR"/>
        </w:rPr>
        <w:t xml:space="preserve"> </w:t>
      </w:r>
      <w:r w:rsidRPr="00D203CA">
        <w:rPr>
          <w:rFonts w:eastAsia="Calibri"/>
          <w:szCs w:val="22"/>
          <w:lang w:val="el-GR"/>
        </w:rPr>
        <w:t>θα π</w:t>
      </w:r>
      <w:r w:rsidRPr="00D203CA">
        <w:rPr>
          <w:rFonts w:eastAsia="Calibri"/>
          <w:spacing w:val="1"/>
          <w:szCs w:val="22"/>
          <w:lang w:val="el-GR"/>
        </w:rPr>
        <w:t>ρ</w:t>
      </w:r>
      <w:r w:rsidRPr="00D203CA">
        <w:rPr>
          <w:rFonts w:eastAsia="Calibri"/>
          <w:szCs w:val="22"/>
          <w:lang w:val="el-GR"/>
        </w:rPr>
        <w:t>α</w:t>
      </w:r>
      <w:r w:rsidRPr="00D203CA">
        <w:rPr>
          <w:rFonts w:eastAsia="Calibri"/>
          <w:spacing w:val="-3"/>
          <w:szCs w:val="22"/>
          <w:lang w:val="el-GR"/>
        </w:rPr>
        <w:t>γ</w:t>
      </w:r>
      <w:r w:rsidRPr="00D203CA">
        <w:rPr>
          <w:rFonts w:eastAsia="Calibri"/>
          <w:spacing w:val="1"/>
          <w:szCs w:val="22"/>
          <w:lang w:val="el-GR"/>
        </w:rPr>
        <w:t>μ</w:t>
      </w:r>
      <w:r w:rsidRPr="00D203CA">
        <w:rPr>
          <w:rFonts w:eastAsia="Calibri"/>
          <w:szCs w:val="22"/>
          <w:lang w:val="el-GR"/>
        </w:rPr>
        <w:t>α</w:t>
      </w:r>
      <w:r w:rsidRPr="00D203CA">
        <w:rPr>
          <w:rFonts w:eastAsia="Calibri"/>
          <w:spacing w:val="-2"/>
          <w:szCs w:val="22"/>
          <w:lang w:val="el-GR"/>
        </w:rPr>
        <w:t>τ</w:t>
      </w:r>
      <w:r w:rsidRPr="00D203CA">
        <w:rPr>
          <w:rFonts w:eastAsia="Calibri"/>
          <w:spacing w:val="1"/>
          <w:szCs w:val="22"/>
          <w:lang w:val="el-GR"/>
        </w:rPr>
        <w:t>ο</w:t>
      </w:r>
      <w:r w:rsidRPr="00D203CA">
        <w:rPr>
          <w:rFonts w:eastAsia="Calibri"/>
          <w:spacing w:val="-2"/>
          <w:szCs w:val="22"/>
          <w:lang w:val="el-GR"/>
        </w:rPr>
        <w:t>π</w:t>
      </w:r>
      <w:r w:rsidRPr="00D203CA">
        <w:rPr>
          <w:rFonts w:eastAsia="Calibri"/>
          <w:spacing w:val="1"/>
          <w:szCs w:val="22"/>
          <w:lang w:val="el-GR"/>
        </w:rPr>
        <w:t>ο</w:t>
      </w:r>
      <w:r w:rsidRPr="00D203CA">
        <w:rPr>
          <w:rFonts w:eastAsia="Calibri"/>
          <w:szCs w:val="22"/>
          <w:lang w:val="el-GR"/>
        </w:rPr>
        <w:t>ι</w:t>
      </w:r>
      <w:r w:rsidRPr="00D203CA">
        <w:rPr>
          <w:rFonts w:eastAsia="Calibri"/>
          <w:spacing w:val="-2"/>
          <w:szCs w:val="22"/>
          <w:lang w:val="el-GR"/>
        </w:rPr>
        <w:t>η</w:t>
      </w:r>
      <w:r w:rsidRPr="00D203CA">
        <w:rPr>
          <w:rFonts w:eastAsia="Calibri"/>
          <w:szCs w:val="22"/>
          <w:lang w:val="el-GR"/>
        </w:rPr>
        <w:t>θεί</w:t>
      </w:r>
      <w:r w:rsidRPr="00CD2853">
        <w:rPr>
          <w:rFonts w:eastAsia="Calibri"/>
          <w:spacing w:val="-2"/>
          <w:szCs w:val="22"/>
          <w:lang w:val="el-GR"/>
        </w:rPr>
        <w:t xml:space="preserve"> </w:t>
      </w:r>
      <w:r w:rsidRPr="00CD2853">
        <w:rPr>
          <w:rFonts w:eastAsia="Calibri"/>
          <w:spacing w:val="1"/>
          <w:szCs w:val="22"/>
          <w:lang w:val="el-GR"/>
        </w:rPr>
        <w:t>μ</w:t>
      </w:r>
      <w:r w:rsidRPr="00CD2853">
        <w:rPr>
          <w:rFonts w:eastAsia="Calibri"/>
          <w:szCs w:val="22"/>
          <w:lang w:val="el-GR"/>
        </w:rPr>
        <w:t xml:space="preserve">ε </w:t>
      </w:r>
      <w:r w:rsidRPr="00CD2853">
        <w:rPr>
          <w:rFonts w:eastAsia="Calibri"/>
          <w:spacing w:val="-1"/>
          <w:szCs w:val="22"/>
          <w:lang w:val="el-GR"/>
        </w:rPr>
        <w:t>τη</w:t>
      </w:r>
      <w:r w:rsidRPr="00CD2853">
        <w:rPr>
          <w:rFonts w:eastAsia="Calibri"/>
          <w:szCs w:val="22"/>
          <w:lang w:val="el-GR"/>
        </w:rPr>
        <w:t xml:space="preserve">ν </w:t>
      </w:r>
      <w:r w:rsidRPr="00CD2853">
        <w:rPr>
          <w:rFonts w:eastAsia="Calibri"/>
          <w:spacing w:val="1"/>
          <w:szCs w:val="22"/>
          <w:lang w:val="el-GR"/>
        </w:rPr>
        <w:t>κ</w:t>
      </w:r>
      <w:r w:rsidRPr="00CD2853">
        <w:rPr>
          <w:rFonts w:eastAsia="Calibri"/>
          <w:szCs w:val="22"/>
          <w:lang w:val="el-GR"/>
        </w:rPr>
        <w:t xml:space="preserve">αταβολή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b/>
          <w:spacing w:val="-2"/>
          <w:szCs w:val="22"/>
          <w:lang w:val="el-GR"/>
        </w:rPr>
        <w:t>1</w:t>
      </w:r>
      <w:r w:rsidRPr="00CD2853">
        <w:rPr>
          <w:rFonts w:eastAsia="Calibri"/>
          <w:b/>
          <w:spacing w:val="1"/>
          <w:szCs w:val="22"/>
          <w:lang w:val="el-GR"/>
        </w:rPr>
        <w:t>00</w:t>
      </w:r>
      <w:r w:rsidRPr="00CD2853">
        <w:rPr>
          <w:rFonts w:eastAsia="Calibri"/>
          <w:b/>
          <w:szCs w:val="22"/>
          <w:lang w:val="el-GR"/>
        </w:rPr>
        <w:t>%</w:t>
      </w:r>
      <w:r w:rsidRPr="00CD2853">
        <w:rPr>
          <w:rFonts w:eastAsia="Calibri"/>
          <w:b/>
          <w:spacing w:val="-2"/>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σ</w:t>
      </w:r>
      <w:r w:rsidRPr="00CD2853">
        <w:rPr>
          <w:rFonts w:eastAsia="Calibri"/>
          <w:spacing w:val="1"/>
          <w:szCs w:val="22"/>
          <w:lang w:val="el-GR"/>
        </w:rPr>
        <w:t>υ</w:t>
      </w:r>
      <w:r w:rsidRPr="00CD2853">
        <w:rPr>
          <w:rFonts w:eastAsia="Calibri"/>
          <w:spacing w:val="-2"/>
          <w:szCs w:val="22"/>
          <w:lang w:val="el-GR"/>
        </w:rPr>
        <w:t>μ</w:t>
      </w:r>
      <w:r w:rsidRPr="00CD2853">
        <w:rPr>
          <w:rFonts w:eastAsia="Calibri"/>
          <w:szCs w:val="22"/>
          <w:lang w:val="el-GR"/>
        </w:rPr>
        <w:t>βα</w:t>
      </w:r>
      <w:r w:rsidRPr="00CD2853">
        <w:rPr>
          <w:rFonts w:eastAsia="Calibri"/>
          <w:spacing w:val="1"/>
          <w:szCs w:val="22"/>
          <w:lang w:val="el-GR"/>
        </w:rPr>
        <w:t>τ</w:t>
      </w:r>
      <w:r w:rsidRPr="00CD2853">
        <w:rPr>
          <w:rFonts w:eastAsia="Calibri"/>
          <w:szCs w:val="22"/>
          <w:lang w:val="el-GR"/>
        </w:rPr>
        <w:t>ικ</w:t>
      </w:r>
      <w:r w:rsidRPr="00CD2853">
        <w:rPr>
          <w:rFonts w:eastAsia="Calibri"/>
          <w:spacing w:val="-1"/>
          <w:szCs w:val="22"/>
          <w:lang w:val="el-GR"/>
        </w:rPr>
        <w:t>ή</w:t>
      </w:r>
      <w:r w:rsidRPr="00CD2853">
        <w:rPr>
          <w:rFonts w:eastAsia="Calibri"/>
          <w:szCs w:val="22"/>
          <w:lang w:val="el-GR"/>
        </w:rPr>
        <w:t>ς</w:t>
      </w:r>
      <w:r w:rsidRPr="00CD2853">
        <w:rPr>
          <w:rFonts w:eastAsia="Calibri"/>
          <w:spacing w:val="1"/>
          <w:szCs w:val="22"/>
          <w:lang w:val="el-GR"/>
        </w:rPr>
        <w:t xml:space="preserve"> </w:t>
      </w:r>
      <w:r w:rsidRPr="00CD2853">
        <w:rPr>
          <w:rFonts w:eastAsia="Calibri"/>
          <w:spacing w:val="-3"/>
          <w:szCs w:val="22"/>
          <w:lang w:val="el-GR"/>
        </w:rPr>
        <w:t>α</w:t>
      </w:r>
      <w:r w:rsidRPr="00CD2853">
        <w:rPr>
          <w:rFonts w:eastAsia="Calibri"/>
          <w:spacing w:val="1"/>
          <w:szCs w:val="22"/>
          <w:lang w:val="el-GR"/>
        </w:rPr>
        <w:t>ξ</w:t>
      </w:r>
      <w:r w:rsidRPr="00CD2853">
        <w:rPr>
          <w:rFonts w:eastAsia="Calibri"/>
          <w:szCs w:val="22"/>
          <w:lang w:val="el-GR"/>
        </w:rPr>
        <w:t>ί</w:t>
      </w:r>
      <w:r w:rsidRPr="00CD2853">
        <w:rPr>
          <w:rFonts w:eastAsia="Calibri"/>
          <w:spacing w:val="-1"/>
          <w:szCs w:val="22"/>
          <w:lang w:val="el-GR"/>
        </w:rPr>
        <w:t>α</w:t>
      </w:r>
      <w:r w:rsidRPr="00CD2853">
        <w:rPr>
          <w:rFonts w:eastAsia="Calibri"/>
          <w:szCs w:val="22"/>
          <w:lang w:val="el-GR"/>
        </w:rPr>
        <w:t>ς</w:t>
      </w:r>
      <w:r w:rsidRPr="00CD2853">
        <w:rPr>
          <w:rFonts w:eastAsia="Calibri"/>
          <w:spacing w:val="-1"/>
          <w:szCs w:val="22"/>
          <w:lang w:val="el-GR"/>
        </w:rPr>
        <w:t xml:space="preserve"> </w:t>
      </w:r>
      <w:r w:rsidRPr="00CD2853">
        <w:rPr>
          <w:rFonts w:eastAsia="Calibri"/>
          <w:spacing w:val="1"/>
          <w:szCs w:val="22"/>
          <w:lang w:val="el-GR"/>
        </w:rPr>
        <w:t>μ</w:t>
      </w:r>
      <w:r w:rsidRPr="00CD2853">
        <w:rPr>
          <w:rFonts w:eastAsia="Calibri"/>
          <w:spacing w:val="-2"/>
          <w:szCs w:val="22"/>
          <w:lang w:val="el-GR"/>
        </w:rPr>
        <w:t>ε</w:t>
      </w:r>
      <w:r w:rsidRPr="00CD2853">
        <w:rPr>
          <w:rFonts w:eastAsia="Calibri"/>
          <w:spacing w:val="1"/>
          <w:szCs w:val="22"/>
          <w:lang w:val="el-GR"/>
        </w:rPr>
        <w:t>τ</w:t>
      </w:r>
      <w:r w:rsidRPr="00CD2853">
        <w:rPr>
          <w:rFonts w:eastAsia="Calibri"/>
          <w:szCs w:val="22"/>
          <w:lang w:val="el-GR"/>
        </w:rPr>
        <w:t xml:space="preserve">ά </w:t>
      </w:r>
      <w:r w:rsidRPr="00CD2853">
        <w:rPr>
          <w:rFonts w:eastAsia="Calibri"/>
          <w:spacing w:val="1"/>
          <w:szCs w:val="22"/>
          <w:lang w:val="el-GR"/>
        </w:rPr>
        <w:t>τ</w:t>
      </w:r>
      <w:r w:rsidRPr="00CD2853">
        <w:rPr>
          <w:rFonts w:eastAsia="Calibri"/>
          <w:spacing w:val="-3"/>
          <w:szCs w:val="22"/>
          <w:lang w:val="el-GR"/>
        </w:rPr>
        <w:t>η</w:t>
      </w:r>
      <w:r w:rsidRPr="00CD2853">
        <w:rPr>
          <w:rFonts w:eastAsia="Calibri"/>
          <w:szCs w:val="22"/>
          <w:lang w:val="el-GR"/>
        </w:rPr>
        <w:t xml:space="preserve">ν </w:t>
      </w:r>
      <w:r w:rsidRPr="00CD2853">
        <w:rPr>
          <w:rFonts w:eastAsia="Calibri"/>
          <w:spacing w:val="1"/>
          <w:szCs w:val="22"/>
          <w:lang w:val="el-GR"/>
        </w:rPr>
        <w:t>ο</w:t>
      </w:r>
      <w:r w:rsidRPr="00CD2853">
        <w:rPr>
          <w:rFonts w:eastAsia="Calibri"/>
          <w:szCs w:val="22"/>
          <w:lang w:val="el-GR"/>
        </w:rPr>
        <w:t>ρι</w:t>
      </w:r>
      <w:r w:rsidRPr="00CD2853">
        <w:rPr>
          <w:rFonts w:eastAsia="Calibri"/>
          <w:spacing w:val="-2"/>
          <w:szCs w:val="22"/>
          <w:lang w:val="el-GR"/>
        </w:rPr>
        <w:t>σ</w:t>
      </w:r>
      <w:r w:rsidRPr="00CD2853">
        <w:rPr>
          <w:rFonts w:eastAsia="Calibri"/>
          <w:spacing w:val="1"/>
          <w:szCs w:val="22"/>
          <w:lang w:val="el-GR"/>
        </w:rPr>
        <w:t>τ</w:t>
      </w:r>
      <w:r w:rsidRPr="00CD2853">
        <w:rPr>
          <w:rFonts w:eastAsia="Calibri"/>
          <w:szCs w:val="22"/>
          <w:lang w:val="el-GR"/>
        </w:rPr>
        <w:t>ική</w:t>
      </w:r>
      <w:r w:rsidRPr="00CD2853">
        <w:rPr>
          <w:rFonts w:eastAsia="Calibri"/>
          <w:spacing w:val="-1"/>
          <w:szCs w:val="22"/>
          <w:lang w:val="el-GR"/>
        </w:rPr>
        <w:t xml:space="preserve"> </w:t>
      </w:r>
      <w:r w:rsidRPr="00CD2853">
        <w:rPr>
          <w:rFonts w:eastAsia="Calibri"/>
          <w:spacing w:val="1"/>
          <w:szCs w:val="22"/>
          <w:lang w:val="el-GR"/>
        </w:rPr>
        <w:t>π</w:t>
      </w:r>
      <w:r w:rsidRPr="00CD2853">
        <w:rPr>
          <w:rFonts w:eastAsia="Calibri"/>
          <w:szCs w:val="22"/>
          <w:lang w:val="el-GR"/>
        </w:rPr>
        <w:t>αρ</w:t>
      </w:r>
      <w:r w:rsidRPr="00CD2853">
        <w:rPr>
          <w:rFonts w:eastAsia="Calibri"/>
          <w:spacing w:val="-3"/>
          <w:szCs w:val="22"/>
          <w:lang w:val="el-GR"/>
        </w:rPr>
        <w:t>α</w:t>
      </w:r>
      <w:r w:rsidRPr="00CD2853">
        <w:rPr>
          <w:rFonts w:eastAsia="Calibri"/>
          <w:spacing w:val="1"/>
          <w:szCs w:val="22"/>
          <w:lang w:val="el-GR"/>
        </w:rPr>
        <w:t>λ</w:t>
      </w:r>
      <w:r w:rsidRPr="00CD2853">
        <w:rPr>
          <w:rFonts w:eastAsia="Calibri"/>
          <w:szCs w:val="22"/>
          <w:lang w:val="el-GR"/>
        </w:rPr>
        <w:t>αβή</w:t>
      </w:r>
      <w:r w:rsidRPr="00CD2853">
        <w:rPr>
          <w:rFonts w:eastAsia="Calibri"/>
          <w:spacing w:val="-3"/>
          <w:szCs w:val="22"/>
          <w:lang w:val="el-GR"/>
        </w:rPr>
        <w:t xml:space="preserve"> </w:t>
      </w:r>
      <w:r w:rsidRPr="00CD2853">
        <w:rPr>
          <w:rFonts w:eastAsia="Calibri"/>
          <w:spacing w:val="1"/>
          <w:szCs w:val="22"/>
          <w:lang w:val="el-GR"/>
        </w:rPr>
        <w:t>τ</w:t>
      </w:r>
      <w:r w:rsidRPr="00CD2853">
        <w:rPr>
          <w:rFonts w:eastAsia="Calibri"/>
          <w:szCs w:val="22"/>
          <w:lang w:val="el-GR"/>
        </w:rPr>
        <w:t>ων</w:t>
      </w:r>
      <w:r w:rsidRPr="00CD2853">
        <w:rPr>
          <w:rFonts w:eastAsia="Calibri"/>
          <w:spacing w:val="-3"/>
          <w:szCs w:val="22"/>
          <w:lang w:val="el-GR"/>
        </w:rPr>
        <w:t xml:space="preserve"> </w:t>
      </w:r>
      <w:r w:rsidRPr="00CD2853">
        <w:rPr>
          <w:rFonts w:eastAsia="Calibri"/>
          <w:szCs w:val="22"/>
          <w:lang w:val="el-GR"/>
        </w:rPr>
        <w:t>π</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ς</w:t>
      </w:r>
      <w:r w:rsidRPr="00CD2853">
        <w:rPr>
          <w:rFonts w:eastAsia="Calibri"/>
          <w:spacing w:val="-1"/>
          <w:szCs w:val="22"/>
          <w:lang w:val="el-GR"/>
        </w:rPr>
        <w:t xml:space="preserve"> </w:t>
      </w:r>
      <w:r w:rsidRPr="00CD2853">
        <w:rPr>
          <w:rFonts w:eastAsia="Calibri"/>
          <w:szCs w:val="22"/>
          <w:lang w:val="el-GR"/>
        </w:rPr>
        <w:t>π</w:t>
      </w:r>
      <w:r w:rsidRPr="00CD2853">
        <w:rPr>
          <w:rFonts w:eastAsia="Calibri"/>
          <w:spacing w:val="-2"/>
          <w:szCs w:val="22"/>
          <w:lang w:val="el-GR"/>
        </w:rPr>
        <w:t>ρ</w:t>
      </w:r>
      <w:r w:rsidRPr="00CD2853">
        <w:rPr>
          <w:rFonts w:eastAsia="Calibri"/>
          <w:spacing w:val="1"/>
          <w:szCs w:val="22"/>
          <w:lang w:val="el-GR"/>
        </w:rPr>
        <w:t>ομ</w:t>
      </w:r>
      <w:r w:rsidRPr="00CD2853">
        <w:rPr>
          <w:rFonts w:eastAsia="Calibri"/>
          <w:spacing w:val="-1"/>
          <w:szCs w:val="22"/>
          <w:lang w:val="el-GR"/>
        </w:rPr>
        <w:t>ή</w:t>
      </w:r>
      <w:r w:rsidRPr="00CD2853">
        <w:rPr>
          <w:rFonts w:eastAsia="Calibri"/>
          <w:szCs w:val="22"/>
          <w:lang w:val="el-GR"/>
        </w:rPr>
        <w:t>θεια</w:t>
      </w:r>
      <w:r w:rsidRPr="00CD2853">
        <w:rPr>
          <w:rFonts w:eastAsia="Calibri"/>
          <w:spacing w:val="-3"/>
          <w:szCs w:val="22"/>
          <w:lang w:val="el-GR"/>
        </w:rPr>
        <w:t xml:space="preserve"> </w:t>
      </w:r>
      <w:r w:rsidRPr="00CD2853">
        <w:rPr>
          <w:rFonts w:eastAsia="Calibri"/>
          <w:szCs w:val="22"/>
          <w:lang w:val="el-GR"/>
        </w:rPr>
        <w:t>ειδώ</w:t>
      </w:r>
      <w:r w:rsidRPr="00CD2853">
        <w:rPr>
          <w:rFonts w:eastAsia="Calibri"/>
          <w:spacing w:val="-1"/>
          <w:szCs w:val="22"/>
          <w:lang w:val="el-GR"/>
        </w:rPr>
        <w:t>ν</w:t>
      </w:r>
      <w:r w:rsidRPr="00CD2853">
        <w:rPr>
          <w:rFonts w:eastAsia="Calibri"/>
          <w:szCs w:val="22"/>
          <w:lang w:val="el-GR"/>
        </w:rPr>
        <w:t>.</w:t>
      </w:r>
    </w:p>
    <w:p w14:paraId="39C120F8" w14:textId="77777777" w:rsidR="00CD2853" w:rsidRPr="00CD2853" w:rsidRDefault="00CD2853" w:rsidP="00D203CA">
      <w:pPr>
        <w:spacing w:after="0"/>
        <w:ind w:right="-54"/>
        <w:rPr>
          <w:sz w:val="12"/>
          <w:szCs w:val="12"/>
          <w:lang w:val="el-GR"/>
        </w:rPr>
      </w:pPr>
    </w:p>
    <w:p w14:paraId="411A9805" w14:textId="77777777" w:rsidR="00CD2853" w:rsidRPr="00CD2853" w:rsidRDefault="00CD2853" w:rsidP="00D203CA">
      <w:pPr>
        <w:spacing w:after="0"/>
        <w:ind w:right="-54"/>
        <w:rPr>
          <w:rFonts w:eastAsia="Calibri"/>
          <w:szCs w:val="22"/>
          <w:lang w:val="el-GR"/>
        </w:rPr>
      </w:pPr>
      <w:r w:rsidRPr="00CD2853">
        <w:rPr>
          <w:rFonts w:eastAsia="Calibri"/>
          <w:szCs w:val="22"/>
          <w:lang w:val="el-GR"/>
        </w:rPr>
        <w:t>Η</w:t>
      </w:r>
      <w:r w:rsidRPr="00CD2853">
        <w:rPr>
          <w:rFonts w:eastAsia="Calibri"/>
          <w:spacing w:val="3"/>
          <w:szCs w:val="22"/>
          <w:lang w:val="el-GR"/>
        </w:rPr>
        <w:t xml:space="preserve"> </w:t>
      </w:r>
      <w:r w:rsidRPr="00CD2853">
        <w:rPr>
          <w:rFonts w:eastAsia="Calibri"/>
          <w:szCs w:val="22"/>
          <w:lang w:val="el-GR"/>
        </w:rPr>
        <w:t>π</w:t>
      </w:r>
      <w:r w:rsidRPr="00CD2853">
        <w:rPr>
          <w:rFonts w:eastAsia="Calibri"/>
          <w:spacing w:val="1"/>
          <w:szCs w:val="22"/>
          <w:lang w:val="el-GR"/>
        </w:rPr>
        <w:t>λ</w:t>
      </w:r>
      <w:r w:rsidRPr="00CD2853">
        <w:rPr>
          <w:rFonts w:eastAsia="Calibri"/>
          <w:spacing w:val="-1"/>
          <w:szCs w:val="22"/>
          <w:lang w:val="el-GR"/>
        </w:rPr>
        <w:t>η</w:t>
      </w:r>
      <w:r w:rsidRPr="00CD2853">
        <w:rPr>
          <w:rFonts w:eastAsia="Calibri"/>
          <w:szCs w:val="22"/>
          <w:lang w:val="el-GR"/>
        </w:rPr>
        <w:t>ρ</w:t>
      </w:r>
      <w:r w:rsidRPr="00CD2853">
        <w:rPr>
          <w:rFonts w:eastAsia="Calibri"/>
          <w:spacing w:val="-2"/>
          <w:szCs w:val="22"/>
          <w:lang w:val="el-GR"/>
        </w:rPr>
        <w:t>ω</w:t>
      </w:r>
      <w:r w:rsidRPr="00CD2853">
        <w:rPr>
          <w:rFonts w:eastAsia="Calibri"/>
          <w:spacing w:val="1"/>
          <w:szCs w:val="22"/>
          <w:lang w:val="el-GR"/>
        </w:rPr>
        <w:t>μ</w:t>
      </w:r>
      <w:r w:rsidRPr="00CD2853">
        <w:rPr>
          <w:rFonts w:eastAsia="Calibri"/>
          <w:szCs w:val="22"/>
          <w:lang w:val="el-GR"/>
        </w:rPr>
        <w:t>ή</w:t>
      </w:r>
      <w:r w:rsidRPr="00CD2853">
        <w:rPr>
          <w:rFonts w:eastAsia="Calibri"/>
          <w:spacing w:val="1"/>
          <w:szCs w:val="22"/>
          <w:lang w:val="el-GR"/>
        </w:rPr>
        <w:t xml:space="preserve"> τ</w:t>
      </w:r>
      <w:r w:rsidRPr="00CD2853">
        <w:rPr>
          <w:rFonts w:eastAsia="Calibri"/>
          <w:spacing w:val="-1"/>
          <w:szCs w:val="22"/>
          <w:lang w:val="el-GR"/>
        </w:rPr>
        <w:t>ο</w:t>
      </w:r>
      <w:r w:rsidRPr="00CD2853">
        <w:rPr>
          <w:rFonts w:eastAsia="Calibri"/>
          <w:szCs w:val="22"/>
          <w:lang w:val="el-GR"/>
        </w:rPr>
        <w:t>υ</w:t>
      </w:r>
      <w:r w:rsidRPr="00CD2853">
        <w:rPr>
          <w:rFonts w:eastAsia="Calibri"/>
          <w:spacing w:val="5"/>
          <w:szCs w:val="22"/>
          <w:lang w:val="el-GR"/>
        </w:rPr>
        <w:t xml:space="preserve"> </w:t>
      </w:r>
      <w:r w:rsidRPr="00CD2853">
        <w:rPr>
          <w:rFonts w:eastAsia="Calibri"/>
          <w:spacing w:val="-2"/>
          <w:szCs w:val="22"/>
          <w:lang w:val="el-GR"/>
        </w:rPr>
        <w:t>σ</w:t>
      </w:r>
      <w:r w:rsidRPr="00CD2853">
        <w:rPr>
          <w:rFonts w:eastAsia="Calibri"/>
          <w:szCs w:val="22"/>
          <w:lang w:val="el-GR"/>
        </w:rPr>
        <w:t>υ</w:t>
      </w:r>
      <w:r w:rsidRPr="00CD2853">
        <w:rPr>
          <w:rFonts w:eastAsia="Calibri"/>
          <w:spacing w:val="-1"/>
          <w:szCs w:val="22"/>
          <w:lang w:val="el-GR"/>
        </w:rPr>
        <w:t>μ</w:t>
      </w:r>
      <w:r w:rsidRPr="00CD2853">
        <w:rPr>
          <w:rFonts w:eastAsia="Calibri"/>
          <w:szCs w:val="22"/>
          <w:lang w:val="el-GR"/>
        </w:rPr>
        <w:t>βα</w:t>
      </w:r>
      <w:r w:rsidRPr="00CD2853">
        <w:rPr>
          <w:rFonts w:eastAsia="Calibri"/>
          <w:spacing w:val="1"/>
          <w:szCs w:val="22"/>
          <w:lang w:val="el-GR"/>
        </w:rPr>
        <w:t>τ</w:t>
      </w:r>
      <w:r w:rsidRPr="00CD2853">
        <w:rPr>
          <w:rFonts w:eastAsia="Calibri"/>
          <w:szCs w:val="22"/>
          <w:lang w:val="el-GR"/>
        </w:rPr>
        <w:t>ι</w:t>
      </w:r>
      <w:r w:rsidRPr="00CD2853">
        <w:rPr>
          <w:rFonts w:eastAsia="Calibri"/>
          <w:spacing w:val="-3"/>
          <w:szCs w:val="22"/>
          <w:lang w:val="el-GR"/>
        </w:rPr>
        <w:t>κ</w:t>
      </w:r>
      <w:r w:rsidRPr="00CD2853">
        <w:rPr>
          <w:rFonts w:eastAsia="Calibri"/>
          <w:spacing w:val="1"/>
          <w:szCs w:val="22"/>
          <w:lang w:val="el-GR"/>
        </w:rPr>
        <w:t>ο</w:t>
      </w:r>
      <w:r w:rsidRPr="00CD2853">
        <w:rPr>
          <w:rFonts w:eastAsia="Calibri"/>
          <w:szCs w:val="22"/>
          <w:lang w:val="el-GR"/>
        </w:rPr>
        <w:t>ύ</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zCs w:val="22"/>
          <w:lang w:val="el-GR"/>
        </w:rPr>
        <w:t>ιμ</w:t>
      </w:r>
      <w:r w:rsidRPr="00CD2853">
        <w:rPr>
          <w:rFonts w:eastAsia="Calibri"/>
          <w:spacing w:val="-3"/>
          <w:szCs w:val="22"/>
          <w:lang w:val="el-GR"/>
        </w:rPr>
        <w:t>ή</w:t>
      </w:r>
      <w:r w:rsidRPr="00CD2853">
        <w:rPr>
          <w:rFonts w:eastAsia="Calibri"/>
          <w:spacing w:val="1"/>
          <w:szCs w:val="22"/>
          <w:lang w:val="el-GR"/>
        </w:rPr>
        <w:t>μ</w:t>
      </w:r>
      <w:r w:rsidRPr="00CD2853">
        <w:rPr>
          <w:rFonts w:eastAsia="Calibri"/>
          <w:szCs w:val="22"/>
          <w:lang w:val="el-GR"/>
        </w:rPr>
        <w:t>α</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θα</w:t>
      </w:r>
      <w:r w:rsidRPr="00CD2853">
        <w:rPr>
          <w:rFonts w:eastAsia="Calibri"/>
          <w:spacing w:val="4"/>
          <w:szCs w:val="22"/>
          <w:lang w:val="el-GR"/>
        </w:rPr>
        <w:t xml:space="preserve"> </w:t>
      </w:r>
      <w:r w:rsidRPr="00CD2853">
        <w:rPr>
          <w:rFonts w:eastAsia="Calibri"/>
          <w:szCs w:val="22"/>
          <w:lang w:val="el-GR"/>
        </w:rPr>
        <w:t>γί</w:t>
      </w:r>
      <w:r w:rsidRPr="00CD2853">
        <w:rPr>
          <w:rFonts w:eastAsia="Calibri"/>
          <w:spacing w:val="-1"/>
          <w:szCs w:val="22"/>
          <w:lang w:val="el-GR"/>
        </w:rPr>
        <w:t>ν</w:t>
      </w:r>
      <w:r w:rsidRPr="00CD2853">
        <w:rPr>
          <w:rFonts w:eastAsia="Calibri"/>
          <w:spacing w:val="-2"/>
          <w:szCs w:val="22"/>
          <w:lang w:val="el-GR"/>
        </w:rPr>
        <w:t>ε</w:t>
      </w:r>
      <w:r w:rsidRPr="00CD2853">
        <w:rPr>
          <w:rFonts w:eastAsia="Calibri"/>
          <w:spacing w:val="1"/>
          <w:szCs w:val="22"/>
          <w:lang w:val="el-GR"/>
        </w:rPr>
        <w:t>τ</w:t>
      </w:r>
      <w:r w:rsidRPr="00CD2853">
        <w:rPr>
          <w:rFonts w:eastAsia="Calibri"/>
          <w:szCs w:val="22"/>
          <w:lang w:val="el-GR"/>
        </w:rPr>
        <w:t>αι</w:t>
      </w:r>
      <w:r w:rsidRPr="00CD2853">
        <w:rPr>
          <w:rFonts w:eastAsia="Calibri"/>
          <w:spacing w:val="1"/>
          <w:szCs w:val="22"/>
          <w:lang w:val="el-GR"/>
        </w:rPr>
        <w:t xml:space="preserve"> μ</w:t>
      </w:r>
      <w:r w:rsidRPr="00CD2853">
        <w:rPr>
          <w:rFonts w:eastAsia="Calibri"/>
          <w:szCs w:val="22"/>
          <w:lang w:val="el-GR"/>
        </w:rPr>
        <w:t>ε</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w:t>
      </w:r>
      <w:r w:rsidRPr="00CD2853">
        <w:rPr>
          <w:rFonts w:eastAsia="Calibri"/>
          <w:spacing w:val="3"/>
          <w:szCs w:val="22"/>
          <w:lang w:val="el-GR"/>
        </w:rPr>
        <w:t xml:space="preserve"> </w:t>
      </w:r>
      <w:r w:rsidRPr="00CD2853">
        <w:rPr>
          <w:rFonts w:eastAsia="Calibri"/>
          <w:szCs w:val="22"/>
          <w:lang w:val="el-GR"/>
        </w:rPr>
        <w:t>π</w:t>
      </w:r>
      <w:r w:rsidRPr="00CD2853">
        <w:rPr>
          <w:rFonts w:eastAsia="Calibri"/>
          <w:spacing w:val="-2"/>
          <w:szCs w:val="22"/>
          <w:lang w:val="el-GR"/>
        </w:rPr>
        <w:t>ρ</w:t>
      </w:r>
      <w:r w:rsidRPr="00CD2853">
        <w:rPr>
          <w:rFonts w:eastAsia="Calibri"/>
          <w:spacing w:val="1"/>
          <w:szCs w:val="22"/>
          <w:lang w:val="el-GR"/>
        </w:rPr>
        <w:t>ο</w:t>
      </w:r>
      <w:r w:rsidRPr="00CD2853">
        <w:rPr>
          <w:rFonts w:eastAsia="Calibri"/>
          <w:spacing w:val="-2"/>
          <w:szCs w:val="22"/>
          <w:lang w:val="el-GR"/>
        </w:rPr>
        <w:t>σ</w:t>
      </w:r>
      <w:r w:rsidRPr="00CD2853">
        <w:rPr>
          <w:rFonts w:eastAsia="Calibri"/>
          <w:szCs w:val="22"/>
          <w:lang w:val="el-GR"/>
        </w:rPr>
        <w:t>κ</w:t>
      </w:r>
      <w:r w:rsidRPr="00CD2853">
        <w:rPr>
          <w:rFonts w:eastAsia="Calibri"/>
          <w:spacing w:val="-1"/>
          <w:szCs w:val="22"/>
          <w:lang w:val="el-GR"/>
        </w:rPr>
        <w:t>ό</w:t>
      </w:r>
      <w:r w:rsidRPr="00CD2853">
        <w:rPr>
          <w:rFonts w:eastAsia="Calibri"/>
          <w:spacing w:val="1"/>
          <w:szCs w:val="22"/>
          <w:lang w:val="el-GR"/>
        </w:rPr>
        <w:t>μ</w:t>
      </w:r>
      <w:r w:rsidRPr="00CD2853">
        <w:rPr>
          <w:rFonts w:eastAsia="Calibri"/>
          <w:szCs w:val="22"/>
          <w:lang w:val="el-GR"/>
        </w:rPr>
        <w:t xml:space="preserve">ιση </w:t>
      </w:r>
      <w:r w:rsidRPr="00CD2853">
        <w:rPr>
          <w:rFonts w:eastAsia="Calibri"/>
          <w:spacing w:val="1"/>
          <w:szCs w:val="22"/>
          <w:lang w:val="el-GR"/>
        </w:rPr>
        <w:t>τ</w:t>
      </w:r>
      <w:r w:rsidRPr="00CD2853">
        <w:rPr>
          <w:rFonts w:eastAsia="Calibri"/>
          <w:szCs w:val="22"/>
          <w:lang w:val="el-GR"/>
        </w:rPr>
        <w:t>ων</w:t>
      </w:r>
      <w:r w:rsidRPr="00CD2853">
        <w:rPr>
          <w:rFonts w:eastAsia="Calibri"/>
          <w:spacing w:val="3"/>
          <w:szCs w:val="22"/>
          <w:lang w:val="el-GR"/>
        </w:rPr>
        <w:t xml:space="preserve"> </w:t>
      </w:r>
      <w:r w:rsidRPr="00CD2853">
        <w:rPr>
          <w:rFonts w:eastAsia="Calibri"/>
          <w:spacing w:val="-3"/>
          <w:szCs w:val="22"/>
          <w:lang w:val="el-GR"/>
        </w:rPr>
        <w:t>ν</w:t>
      </w:r>
      <w:r w:rsidRPr="00CD2853">
        <w:rPr>
          <w:rFonts w:eastAsia="Calibri"/>
          <w:spacing w:val="1"/>
          <w:szCs w:val="22"/>
          <w:lang w:val="el-GR"/>
        </w:rPr>
        <w:t>όμ</w:t>
      </w:r>
      <w:r w:rsidRPr="00CD2853">
        <w:rPr>
          <w:rFonts w:eastAsia="Calibri"/>
          <w:spacing w:val="-3"/>
          <w:szCs w:val="22"/>
          <w:lang w:val="el-GR"/>
        </w:rPr>
        <w:t>ι</w:t>
      </w:r>
      <w:r w:rsidRPr="00CD2853">
        <w:rPr>
          <w:rFonts w:eastAsia="Calibri"/>
          <w:spacing w:val="1"/>
          <w:szCs w:val="22"/>
          <w:lang w:val="el-GR"/>
        </w:rPr>
        <w:t>μ</w:t>
      </w:r>
      <w:r w:rsidRPr="00CD2853">
        <w:rPr>
          <w:rFonts w:eastAsia="Calibri"/>
          <w:szCs w:val="22"/>
          <w:lang w:val="el-GR"/>
        </w:rPr>
        <w:t>ων</w:t>
      </w:r>
      <w:r w:rsidRPr="00CD2853">
        <w:rPr>
          <w:rFonts w:eastAsia="Calibri"/>
          <w:spacing w:val="3"/>
          <w:szCs w:val="22"/>
          <w:lang w:val="el-GR"/>
        </w:rPr>
        <w:t xml:space="preserve"> </w:t>
      </w:r>
      <w:r w:rsidRPr="00CD2853">
        <w:rPr>
          <w:rFonts w:eastAsia="Calibri"/>
          <w:szCs w:val="22"/>
          <w:lang w:val="el-GR"/>
        </w:rPr>
        <w:t>π</w:t>
      </w:r>
      <w:r w:rsidRPr="00CD2853">
        <w:rPr>
          <w:rFonts w:eastAsia="Calibri"/>
          <w:spacing w:val="-2"/>
          <w:szCs w:val="22"/>
          <w:lang w:val="el-GR"/>
        </w:rPr>
        <w:t>α</w:t>
      </w:r>
      <w:r w:rsidRPr="00CD2853">
        <w:rPr>
          <w:rFonts w:eastAsia="Calibri"/>
          <w:szCs w:val="22"/>
          <w:lang w:val="el-GR"/>
        </w:rPr>
        <w:t>ρα</w:t>
      </w:r>
      <w:r w:rsidRPr="00CD2853">
        <w:rPr>
          <w:rFonts w:eastAsia="Calibri"/>
          <w:spacing w:val="-2"/>
          <w:szCs w:val="22"/>
          <w:lang w:val="el-GR"/>
        </w:rPr>
        <w:t>σ</w:t>
      </w:r>
      <w:r w:rsidRPr="00CD2853">
        <w:rPr>
          <w:rFonts w:eastAsia="Calibri"/>
          <w:spacing w:val="1"/>
          <w:szCs w:val="22"/>
          <w:lang w:val="el-GR"/>
        </w:rPr>
        <w:t>τ</w:t>
      </w:r>
      <w:r w:rsidRPr="00CD2853">
        <w:rPr>
          <w:rFonts w:eastAsia="Calibri"/>
          <w:szCs w:val="22"/>
          <w:lang w:val="el-GR"/>
        </w:rPr>
        <w:t>ατικών</w:t>
      </w:r>
      <w:r w:rsidRPr="00CD2853">
        <w:rPr>
          <w:rFonts w:eastAsia="Calibri"/>
          <w:spacing w:val="1"/>
          <w:szCs w:val="22"/>
          <w:lang w:val="el-GR"/>
        </w:rPr>
        <w:t xml:space="preserve"> </w:t>
      </w:r>
      <w:r w:rsidRPr="00CD2853">
        <w:rPr>
          <w:rFonts w:eastAsia="Calibri"/>
          <w:szCs w:val="22"/>
          <w:lang w:val="el-GR"/>
        </w:rPr>
        <w:t>και δ</w:t>
      </w:r>
      <w:r w:rsidRPr="00CD2853">
        <w:rPr>
          <w:rFonts w:eastAsia="Calibri"/>
          <w:spacing w:val="-1"/>
          <w:szCs w:val="22"/>
          <w:lang w:val="el-GR"/>
        </w:rPr>
        <w:t>ι</w:t>
      </w:r>
      <w:r w:rsidRPr="00CD2853">
        <w:rPr>
          <w:rFonts w:eastAsia="Calibri"/>
          <w:szCs w:val="22"/>
          <w:lang w:val="el-GR"/>
        </w:rPr>
        <w:t>καιο</w:t>
      </w:r>
      <w:r w:rsidRPr="00CD2853">
        <w:rPr>
          <w:rFonts w:eastAsia="Calibri"/>
          <w:spacing w:val="-1"/>
          <w:szCs w:val="22"/>
          <w:lang w:val="el-GR"/>
        </w:rPr>
        <w:t>λ</w:t>
      </w:r>
      <w:r w:rsidRPr="00CD2853">
        <w:rPr>
          <w:rFonts w:eastAsia="Calibri"/>
          <w:spacing w:val="1"/>
          <w:szCs w:val="22"/>
          <w:lang w:val="el-GR"/>
        </w:rPr>
        <w:t>ο</w:t>
      </w:r>
      <w:r w:rsidRPr="00CD2853">
        <w:rPr>
          <w:rFonts w:eastAsia="Calibri"/>
          <w:szCs w:val="22"/>
          <w:lang w:val="el-GR"/>
        </w:rPr>
        <w:t>γ</w:t>
      </w:r>
      <w:r w:rsidRPr="00CD2853">
        <w:rPr>
          <w:rFonts w:eastAsia="Calibri"/>
          <w:spacing w:val="-1"/>
          <w:szCs w:val="22"/>
          <w:lang w:val="el-GR"/>
        </w:rPr>
        <w:t>η</w:t>
      </w:r>
      <w:r w:rsidRPr="00CD2853">
        <w:rPr>
          <w:rFonts w:eastAsia="Calibri"/>
          <w:spacing w:val="1"/>
          <w:szCs w:val="22"/>
          <w:lang w:val="el-GR"/>
        </w:rPr>
        <w:t>τ</w:t>
      </w:r>
      <w:r w:rsidRPr="00CD2853">
        <w:rPr>
          <w:rFonts w:eastAsia="Calibri"/>
          <w:szCs w:val="22"/>
          <w:lang w:val="el-GR"/>
        </w:rPr>
        <w:t>ι</w:t>
      </w:r>
      <w:r w:rsidRPr="00CD2853">
        <w:rPr>
          <w:rFonts w:eastAsia="Calibri"/>
          <w:spacing w:val="-3"/>
          <w:szCs w:val="22"/>
          <w:lang w:val="el-GR"/>
        </w:rPr>
        <w:t>κ</w:t>
      </w:r>
      <w:r w:rsidRPr="00CD2853">
        <w:rPr>
          <w:rFonts w:eastAsia="Calibri"/>
          <w:szCs w:val="22"/>
          <w:lang w:val="el-GR"/>
        </w:rPr>
        <w:t>ών</w:t>
      </w:r>
      <w:r w:rsidRPr="00CD2853">
        <w:rPr>
          <w:rFonts w:eastAsia="Calibri"/>
          <w:spacing w:val="2"/>
          <w:szCs w:val="22"/>
          <w:lang w:val="el-GR"/>
        </w:rPr>
        <w:t xml:space="preserve"> </w:t>
      </w:r>
      <w:r w:rsidRPr="00CD2853">
        <w:rPr>
          <w:rFonts w:eastAsia="Calibri"/>
          <w:szCs w:val="22"/>
          <w:lang w:val="el-GR"/>
        </w:rPr>
        <w:t>π</w:t>
      </w:r>
      <w:r w:rsidRPr="00CD2853">
        <w:rPr>
          <w:rFonts w:eastAsia="Calibri"/>
          <w:spacing w:val="-1"/>
          <w:szCs w:val="22"/>
          <w:lang w:val="el-GR"/>
        </w:rPr>
        <w:t>ο</w:t>
      </w:r>
      <w:r w:rsidRPr="00CD2853">
        <w:rPr>
          <w:rFonts w:eastAsia="Calibri"/>
          <w:szCs w:val="22"/>
          <w:lang w:val="el-GR"/>
        </w:rPr>
        <w:t>υ</w:t>
      </w:r>
      <w:r w:rsidRPr="00CD2853">
        <w:rPr>
          <w:rFonts w:eastAsia="Calibri"/>
          <w:spacing w:val="2"/>
          <w:szCs w:val="22"/>
          <w:lang w:val="el-GR"/>
        </w:rPr>
        <w:t xml:space="preserve"> </w:t>
      </w:r>
      <w:r w:rsidRPr="00CD2853">
        <w:rPr>
          <w:rFonts w:eastAsia="Calibri"/>
          <w:szCs w:val="22"/>
          <w:lang w:val="el-GR"/>
        </w:rPr>
        <w:t>π</w:t>
      </w:r>
      <w:r w:rsidRPr="00CD2853">
        <w:rPr>
          <w:rFonts w:eastAsia="Calibri"/>
          <w:spacing w:val="-2"/>
          <w:szCs w:val="22"/>
          <w:lang w:val="el-GR"/>
        </w:rPr>
        <w:t>ρ</w:t>
      </w:r>
      <w:r w:rsidRPr="00CD2853">
        <w:rPr>
          <w:rFonts w:eastAsia="Calibri"/>
          <w:spacing w:val="1"/>
          <w:szCs w:val="22"/>
          <w:lang w:val="el-GR"/>
        </w:rPr>
        <w:t>ο</w:t>
      </w:r>
      <w:r w:rsidRPr="00CD2853">
        <w:rPr>
          <w:rFonts w:eastAsia="Calibri"/>
          <w:spacing w:val="-2"/>
          <w:szCs w:val="22"/>
          <w:lang w:val="el-GR"/>
        </w:rPr>
        <w:t>β</w:t>
      </w:r>
      <w:r w:rsidRPr="00CD2853">
        <w:rPr>
          <w:rFonts w:eastAsia="Calibri"/>
          <w:spacing w:val="1"/>
          <w:szCs w:val="22"/>
          <w:lang w:val="el-GR"/>
        </w:rPr>
        <w:t>λ</w:t>
      </w:r>
      <w:r w:rsidRPr="00CD2853">
        <w:rPr>
          <w:rFonts w:eastAsia="Calibri"/>
          <w:szCs w:val="22"/>
          <w:lang w:val="el-GR"/>
        </w:rPr>
        <w:t>έ</w:t>
      </w:r>
      <w:r w:rsidRPr="00CD2853">
        <w:rPr>
          <w:rFonts w:eastAsia="Calibri"/>
          <w:spacing w:val="-2"/>
          <w:szCs w:val="22"/>
          <w:lang w:val="el-GR"/>
        </w:rPr>
        <w:t>π</w:t>
      </w:r>
      <w:r w:rsidRPr="00CD2853">
        <w:rPr>
          <w:rFonts w:eastAsia="Calibri"/>
          <w:spacing w:val="1"/>
          <w:szCs w:val="22"/>
          <w:lang w:val="el-GR"/>
        </w:rPr>
        <w:t>ο</w:t>
      </w:r>
      <w:r w:rsidRPr="00CD2853">
        <w:rPr>
          <w:rFonts w:eastAsia="Calibri"/>
          <w:spacing w:val="-1"/>
          <w:szCs w:val="22"/>
          <w:lang w:val="el-GR"/>
        </w:rPr>
        <w:t>ν</w:t>
      </w:r>
      <w:r w:rsidRPr="00CD2853">
        <w:rPr>
          <w:rFonts w:eastAsia="Calibri"/>
          <w:spacing w:val="1"/>
          <w:szCs w:val="22"/>
          <w:lang w:val="el-GR"/>
        </w:rPr>
        <w:t>τ</w:t>
      </w:r>
      <w:r w:rsidRPr="00CD2853">
        <w:rPr>
          <w:rFonts w:eastAsia="Calibri"/>
          <w:szCs w:val="22"/>
          <w:lang w:val="el-GR"/>
        </w:rPr>
        <w:t>αι</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2"/>
          <w:szCs w:val="22"/>
          <w:lang w:val="el-GR"/>
        </w:rPr>
        <w:t>π</w:t>
      </w:r>
      <w:r w:rsidRPr="00CD2853">
        <w:rPr>
          <w:rFonts w:eastAsia="Calibri"/>
          <w:szCs w:val="22"/>
          <w:lang w:val="el-GR"/>
        </w:rPr>
        <w:t>ό</w:t>
      </w:r>
      <w:r w:rsidRPr="00CD2853">
        <w:rPr>
          <w:rFonts w:eastAsia="Calibri"/>
          <w:spacing w:val="3"/>
          <w:szCs w:val="22"/>
          <w:lang w:val="el-GR"/>
        </w:rPr>
        <w:t xml:space="preserve"> </w:t>
      </w:r>
      <w:r w:rsidRPr="00CD2853">
        <w:rPr>
          <w:rFonts w:eastAsia="Calibri"/>
          <w:spacing w:val="1"/>
          <w:szCs w:val="22"/>
          <w:lang w:val="el-GR"/>
        </w:rPr>
        <w:t>τ</w:t>
      </w:r>
      <w:r w:rsidRPr="00CD2853">
        <w:rPr>
          <w:rFonts w:eastAsia="Calibri"/>
          <w:szCs w:val="22"/>
          <w:lang w:val="el-GR"/>
        </w:rPr>
        <w:t>ις</w:t>
      </w:r>
      <w:r w:rsidRPr="00CD2853">
        <w:rPr>
          <w:rFonts w:eastAsia="Calibri"/>
          <w:spacing w:val="2"/>
          <w:szCs w:val="22"/>
          <w:lang w:val="el-GR"/>
        </w:rPr>
        <w:t xml:space="preserve"> </w:t>
      </w:r>
      <w:r w:rsidRPr="00CD2853">
        <w:rPr>
          <w:rFonts w:eastAsia="Calibri"/>
          <w:szCs w:val="22"/>
          <w:lang w:val="el-GR"/>
        </w:rPr>
        <w:t>δ</w:t>
      </w:r>
      <w:r w:rsidRPr="00CD2853">
        <w:rPr>
          <w:rFonts w:eastAsia="Calibri"/>
          <w:spacing w:val="-1"/>
          <w:szCs w:val="22"/>
          <w:lang w:val="el-GR"/>
        </w:rPr>
        <w:t>ι</w:t>
      </w:r>
      <w:r w:rsidRPr="00CD2853">
        <w:rPr>
          <w:rFonts w:eastAsia="Calibri"/>
          <w:spacing w:val="-3"/>
          <w:szCs w:val="22"/>
          <w:lang w:val="el-GR"/>
        </w:rPr>
        <w:t>α</w:t>
      </w:r>
      <w:r w:rsidRPr="00CD2853">
        <w:rPr>
          <w:rFonts w:eastAsia="Calibri"/>
          <w:spacing w:val="1"/>
          <w:szCs w:val="22"/>
          <w:lang w:val="el-GR"/>
        </w:rPr>
        <w:t>τ</w:t>
      </w:r>
      <w:r w:rsidRPr="00CD2853">
        <w:rPr>
          <w:rFonts w:eastAsia="Calibri"/>
          <w:szCs w:val="22"/>
          <w:lang w:val="el-GR"/>
        </w:rPr>
        <w:t>άξε</w:t>
      </w:r>
      <w:r w:rsidRPr="00CD2853">
        <w:rPr>
          <w:rFonts w:eastAsia="Calibri"/>
          <w:spacing w:val="-3"/>
          <w:szCs w:val="22"/>
          <w:lang w:val="el-GR"/>
        </w:rPr>
        <w:t>ι</w:t>
      </w:r>
      <w:r w:rsidRPr="00CD2853">
        <w:rPr>
          <w:rFonts w:eastAsia="Calibri"/>
          <w:szCs w:val="22"/>
          <w:lang w:val="el-GR"/>
        </w:rPr>
        <w:t xml:space="preserve">ς </w:t>
      </w:r>
      <w:r w:rsidRPr="00CD2853">
        <w:rPr>
          <w:rFonts w:eastAsia="Calibri"/>
          <w:spacing w:val="1"/>
          <w:szCs w:val="22"/>
          <w:lang w:val="el-GR"/>
        </w:rPr>
        <w:t>το</w:t>
      </w:r>
      <w:r w:rsidRPr="00CD2853">
        <w:rPr>
          <w:rFonts w:eastAsia="Calibri"/>
          <w:szCs w:val="22"/>
          <w:lang w:val="el-GR"/>
        </w:rPr>
        <w:t>υ</w:t>
      </w:r>
      <w:r w:rsidRPr="00CD2853">
        <w:rPr>
          <w:rFonts w:eastAsia="Calibri"/>
          <w:spacing w:val="2"/>
          <w:szCs w:val="22"/>
          <w:lang w:val="el-GR"/>
        </w:rPr>
        <w:t xml:space="preserve"> </w:t>
      </w:r>
      <w:r w:rsidRPr="00CD2853">
        <w:rPr>
          <w:rFonts w:eastAsia="Calibri"/>
          <w:spacing w:val="-3"/>
          <w:szCs w:val="22"/>
          <w:lang w:val="el-GR"/>
        </w:rPr>
        <w:t>ά</w:t>
      </w:r>
      <w:r w:rsidRPr="00CD2853">
        <w:rPr>
          <w:rFonts w:eastAsia="Calibri"/>
          <w:szCs w:val="22"/>
          <w:lang w:val="el-GR"/>
        </w:rPr>
        <w:t>ρθ</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 xml:space="preserve">υ </w:t>
      </w:r>
      <w:r w:rsidRPr="00CD2853">
        <w:rPr>
          <w:rFonts w:eastAsia="Calibri"/>
          <w:spacing w:val="1"/>
          <w:szCs w:val="22"/>
          <w:lang w:val="el-GR"/>
        </w:rPr>
        <w:t>2</w:t>
      </w:r>
      <w:r w:rsidRPr="00CD2853">
        <w:rPr>
          <w:rFonts w:eastAsia="Calibri"/>
          <w:spacing w:val="-2"/>
          <w:szCs w:val="22"/>
          <w:lang w:val="el-GR"/>
        </w:rPr>
        <w:t>0</w:t>
      </w:r>
      <w:r w:rsidRPr="00CD2853">
        <w:rPr>
          <w:rFonts w:eastAsia="Calibri"/>
          <w:szCs w:val="22"/>
          <w:lang w:val="el-GR"/>
        </w:rPr>
        <w:t>0</w:t>
      </w:r>
      <w:r w:rsidRPr="00CD2853">
        <w:rPr>
          <w:rFonts w:eastAsia="Calibri"/>
          <w:spacing w:val="2"/>
          <w:szCs w:val="22"/>
          <w:lang w:val="el-GR"/>
        </w:rPr>
        <w:t xml:space="preserve"> </w:t>
      </w:r>
      <w:r w:rsidRPr="00CD2853">
        <w:rPr>
          <w:rFonts w:eastAsia="Calibri"/>
          <w:szCs w:val="22"/>
          <w:lang w:val="el-GR"/>
        </w:rPr>
        <w:t>παρ.</w:t>
      </w:r>
      <w:r w:rsidRPr="00CD2853">
        <w:rPr>
          <w:rFonts w:eastAsia="Calibri"/>
          <w:spacing w:val="2"/>
          <w:szCs w:val="22"/>
          <w:lang w:val="el-GR"/>
        </w:rPr>
        <w:t xml:space="preserve"> </w:t>
      </w:r>
      <w:r w:rsidRPr="00CD2853">
        <w:rPr>
          <w:rFonts w:eastAsia="Calibri"/>
          <w:szCs w:val="22"/>
          <w:lang w:val="el-GR"/>
        </w:rPr>
        <w:t xml:space="preserve">4 </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2"/>
          <w:szCs w:val="22"/>
          <w:lang w:val="el-GR"/>
        </w:rPr>
        <w:t xml:space="preserve"> </w:t>
      </w:r>
      <w:r w:rsidRPr="00CD2853">
        <w:rPr>
          <w:rFonts w:eastAsia="Calibri"/>
          <w:spacing w:val="-1"/>
          <w:szCs w:val="22"/>
          <w:lang w:val="el-GR"/>
        </w:rPr>
        <w:t>ν</w:t>
      </w:r>
      <w:r w:rsidRPr="00CD2853">
        <w:rPr>
          <w:rFonts w:eastAsia="Calibri"/>
          <w:szCs w:val="22"/>
          <w:lang w:val="el-GR"/>
        </w:rPr>
        <w:t>.</w:t>
      </w:r>
      <w:r w:rsidRPr="00CD2853">
        <w:rPr>
          <w:rFonts w:eastAsia="Calibri"/>
          <w:spacing w:val="1"/>
          <w:szCs w:val="22"/>
          <w:lang w:val="el-GR"/>
        </w:rPr>
        <w:t xml:space="preserve"> 44</w:t>
      </w:r>
      <w:r w:rsidRPr="00CD2853">
        <w:rPr>
          <w:rFonts w:eastAsia="Calibri"/>
          <w:spacing w:val="-2"/>
          <w:szCs w:val="22"/>
          <w:lang w:val="el-GR"/>
        </w:rPr>
        <w:t>12</w:t>
      </w:r>
      <w:r w:rsidRPr="00CD2853">
        <w:rPr>
          <w:rFonts w:eastAsia="Calibri"/>
          <w:spacing w:val="1"/>
          <w:szCs w:val="22"/>
          <w:lang w:val="el-GR"/>
        </w:rPr>
        <w:t>/</w:t>
      </w:r>
      <w:r w:rsidRPr="00CD2853">
        <w:rPr>
          <w:rFonts w:eastAsia="Calibri"/>
          <w:spacing w:val="-2"/>
          <w:szCs w:val="22"/>
          <w:lang w:val="el-GR"/>
        </w:rPr>
        <w:t>2</w:t>
      </w:r>
      <w:r w:rsidRPr="00CD2853">
        <w:rPr>
          <w:rFonts w:eastAsia="Calibri"/>
          <w:spacing w:val="1"/>
          <w:szCs w:val="22"/>
          <w:lang w:val="el-GR"/>
        </w:rPr>
        <w:t>0</w:t>
      </w:r>
      <w:r w:rsidRPr="00CD2853">
        <w:rPr>
          <w:rFonts w:eastAsia="Calibri"/>
          <w:spacing w:val="-2"/>
          <w:szCs w:val="22"/>
          <w:lang w:val="el-GR"/>
        </w:rPr>
        <w:t>1</w:t>
      </w:r>
      <w:r w:rsidRPr="00CD2853">
        <w:rPr>
          <w:rFonts w:eastAsia="Calibri"/>
          <w:spacing w:val="1"/>
          <w:szCs w:val="22"/>
          <w:lang w:val="el-GR"/>
        </w:rPr>
        <w:t>6</w:t>
      </w:r>
      <w:r w:rsidRPr="00CD2853">
        <w:rPr>
          <w:rFonts w:eastAsia="Calibri"/>
          <w:szCs w:val="22"/>
          <w:lang w:val="el-GR"/>
        </w:rPr>
        <w:t>,</w:t>
      </w:r>
      <w:r w:rsidRPr="00CD2853">
        <w:rPr>
          <w:rFonts w:eastAsia="Calibri"/>
          <w:spacing w:val="2"/>
          <w:szCs w:val="22"/>
          <w:lang w:val="el-GR"/>
        </w:rPr>
        <w:t xml:space="preserve"> </w:t>
      </w:r>
      <w:r w:rsidRPr="00CD2853">
        <w:rPr>
          <w:rFonts w:eastAsia="Calibri"/>
          <w:szCs w:val="22"/>
          <w:lang w:val="el-GR"/>
        </w:rPr>
        <w:t>καθ</w:t>
      </w:r>
      <w:r w:rsidRPr="00CD2853">
        <w:rPr>
          <w:rFonts w:eastAsia="Calibri"/>
          <w:spacing w:val="-2"/>
          <w:szCs w:val="22"/>
          <w:lang w:val="el-GR"/>
        </w:rPr>
        <w:t>ώ</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και κάθε ά</w:t>
      </w:r>
      <w:r w:rsidRPr="00CD2853">
        <w:rPr>
          <w:rFonts w:eastAsia="Calibri"/>
          <w:spacing w:val="-2"/>
          <w:szCs w:val="22"/>
          <w:lang w:val="el-GR"/>
        </w:rPr>
        <w:t>λ</w:t>
      </w:r>
      <w:r w:rsidRPr="00CD2853">
        <w:rPr>
          <w:rFonts w:eastAsia="Calibri"/>
          <w:spacing w:val="1"/>
          <w:szCs w:val="22"/>
          <w:lang w:val="el-GR"/>
        </w:rPr>
        <w:t>λ</w:t>
      </w:r>
      <w:r w:rsidRPr="00CD2853">
        <w:rPr>
          <w:rFonts w:eastAsia="Calibri"/>
          <w:spacing w:val="-1"/>
          <w:szCs w:val="22"/>
          <w:lang w:val="el-GR"/>
        </w:rPr>
        <w:t>ο</w:t>
      </w:r>
      <w:r w:rsidRPr="00CD2853">
        <w:rPr>
          <w:rFonts w:eastAsia="Calibri"/>
          <w:szCs w:val="22"/>
          <w:lang w:val="el-GR"/>
        </w:rPr>
        <w:t>υ δ</w:t>
      </w:r>
      <w:r w:rsidRPr="00CD2853">
        <w:rPr>
          <w:rFonts w:eastAsia="Calibri"/>
          <w:spacing w:val="-1"/>
          <w:szCs w:val="22"/>
          <w:lang w:val="el-GR"/>
        </w:rPr>
        <w:t>ι</w:t>
      </w:r>
      <w:r w:rsidRPr="00CD2853">
        <w:rPr>
          <w:rFonts w:eastAsia="Calibri"/>
          <w:szCs w:val="22"/>
          <w:lang w:val="el-GR"/>
        </w:rPr>
        <w:t>και</w:t>
      </w:r>
      <w:r w:rsidRPr="00CD2853">
        <w:rPr>
          <w:rFonts w:eastAsia="Calibri"/>
          <w:spacing w:val="-2"/>
          <w:szCs w:val="22"/>
          <w:lang w:val="el-GR"/>
        </w:rPr>
        <w:t>ο</w:t>
      </w:r>
      <w:r w:rsidRPr="00CD2853">
        <w:rPr>
          <w:rFonts w:eastAsia="Calibri"/>
          <w:spacing w:val="1"/>
          <w:szCs w:val="22"/>
          <w:lang w:val="el-GR"/>
        </w:rPr>
        <w:t>λο</w:t>
      </w:r>
      <w:r w:rsidRPr="00CD2853">
        <w:rPr>
          <w:rFonts w:eastAsia="Calibri"/>
          <w:szCs w:val="22"/>
          <w:lang w:val="el-GR"/>
        </w:rPr>
        <w:t>γ</w:t>
      </w:r>
      <w:r w:rsidRPr="00CD2853">
        <w:rPr>
          <w:rFonts w:eastAsia="Calibri"/>
          <w:spacing w:val="-4"/>
          <w:szCs w:val="22"/>
          <w:lang w:val="el-GR"/>
        </w:rPr>
        <w:t>η</w:t>
      </w:r>
      <w:r w:rsidRPr="00CD2853">
        <w:rPr>
          <w:rFonts w:eastAsia="Calibri"/>
          <w:spacing w:val="1"/>
          <w:szCs w:val="22"/>
          <w:lang w:val="el-GR"/>
        </w:rPr>
        <w:t>τ</w:t>
      </w:r>
      <w:r w:rsidRPr="00CD2853">
        <w:rPr>
          <w:rFonts w:eastAsia="Calibri"/>
          <w:szCs w:val="22"/>
          <w:lang w:val="el-GR"/>
        </w:rPr>
        <w:t>ι</w:t>
      </w:r>
      <w:r w:rsidRPr="00CD2853">
        <w:rPr>
          <w:rFonts w:eastAsia="Calibri"/>
          <w:spacing w:val="-3"/>
          <w:szCs w:val="22"/>
          <w:lang w:val="el-GR"/>
        </w:rPr>
        <w:t>κ</w:t>
      </w:r>
      <w:r w:rsidRPr="00CD2853">
        <w:rPr>
          <w:rFonts w:eastAsia="Calibri"/>
          <w:spacing w:val="1"/>
          <w:szCs w:val="22"/>
          <w:lang w:val="el-GR"/>
        </w:rPr>
        <w:t>ο</w:t>
      </w:r>
      <w:r w:rsidRPr="00CD2853">
        <w:rPr>
          <w:rFonts w:eastAsia="Calibri"/>
          <w:szCs w:val="22"/>
          <w:lang w:val="el-GR"/>
        </w:rPr>
        <w:t xml:space="preserve">ύ </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 xml:space="preserve">υ </w:t>
      </w:r>
      <w:r w:rsidRPr="00CD2853">
        <w:rPr>
          <w:rFonts w:eastAsia="Calibri"/>
          <w:spacing w:val="-2"/>
          <w:szCs w:val="22"/>
          <w:lang w:val="el-GR"/>
        </w:rPr>
        <w:t>τ</w:t>
      </w:r>
      <w:r w:rsidRPr="00CD2853">
        <w:rPr>
          <w:rFonts w:eastAsia="Calibri"/>
          <w:szCs w:val="22"/>
          <w:lang w:val="el-GR"/>
        </w:rPr>
        <w:t>υχ</w:t>
      </w:r>
      <w:r w:rsidRPr="00CD2853">
        <w:rPr>
          <w:rFonts w:eastAsia="Calibri"/>
          <w:spacing w:val="1"/>
          <w:szCs w:val="22"/>
          <w:lang w:val="el-GR"/>
        </w:rPr>
        <w:t>ό</w:t>
      </w:r>
      <w:r w:rsidRPr="00CD2853">
        <w:rPr>
          <w:rFonts w:eastAsia="Calibri"/>
          <w:szCs w:val="22"/>
          <w:lang w:val="el-GR"/>
        </w:rPr>
        <w:t xml:space="preserve">ν </w:t>
      </w:r>
      <w:r w:rsidRPr="00CD2853">
        <w:rPr>
          <w:rFonts w:eastAsia="Calibri"/>
          <w:spacing w:val="-1"/>
          <w:szCs w:val="22"/>
          <w:lang w:val="el-GR"/>
        </w:rPr>
        <w:t>ή</w:t>
      </w:r>
      <w:r w:rsidRPr="00CD2853">
        <w:rPr>
          <w:rFonts w:eastAsia="Calibri"/>
          <w:szCs w:val="22"/>
          <w:lang w:val="el-GR"/>
        </w:rPr>
        <w:t>θ</w:t>
      </w:r>
      <w:r w:rsidRPr="00CD2853">
        <w:rPr>
          <w:rFonts w:eastAsia="Calibri"/>
          <w:spacing w:val="-2"/>
          <w:szCs w:val="22"/>
          <w:lang w:val="el-GR"/>
        </w:rPr>
        <w:t>ε</w:t>
      </w:r>
      <w:r w:rsidRPr="00CD2853">
        <w:rPr>
          <w:rFonts w:eastAsia="Calibri"/>
          <w:spacing w:val="1"/>
          <w:szCs w:val="22"/>
          <w:lang w:val="el-GR"/>
        </w:rPr>
        <w:t>λ</w:t>
      </w:r>
      <w:r w:rsidRPr="00CD2853">
        <w:rPr>
          <w:rFonts w:eastAsia="Calibri"/>
          <w:szCs w:val="22"/>
          <w:lang w:val="el-GR"/>
        </w:rPr>
        <w:t>ε ζ</w:t>
      </w:r>
      <w:r w:rsidRPr="00CD2853">
        <w:rPr>
          <w:rFonts w:eastAsia="Calibri"/>
          <w:spacing w:val="-1"/>
          <w:szCs w:val="22"/>
          <w:lang w:val="el-GR"/>
        </w:rPr>
        <w:t>η</w:t>
      </w:r>
      <w:r w:rsidRPr="00CD2853">
        <w:rPr>
          <w:rFonts w:eastAsia="Calibri"/>
          <w:spacing w:val="1"/>
          <w:szCs w:val="22"/>
          <w:lang w:val="el-GR"/>
        </w:rPr>
        <w:t>τ</w:t>
      </w:r>
      <w:r w:rsidRPr="00CD2853">
        <w:rPr>
          <w:rFonts w:eastAsia="Calibri"/>
          <w:spacing w:val="-3"/>
          <w:szCs w:val="22"/>
          <w:lang w:val="el-GR"/>
        </w:rPr>
        <w:t>η</w:t>
      </w:r>
      <w:r w:rsidRPr="00CD2853">
        <w:rPr>
          <w:rFonts w:eastAsia="Calibri"/>
          <w:szCs w:val="22"/>
          <w:lang w:val="el-GR"/>
        </w:rPr>
        <w:t>θεί από</w:t>
      </w:r>
      <w:r w:rsidRPr="00CD2853">
        <w:rPr>
          <w:rFonts w:eastAsia="Calibri"/>
          <w:spacing w:val="1"/>
          <w:szCs w:val="22"/>
          <w:lang w:val="el-GR"/>
        </w:rPr>
        <w:t xml:space="preserve"> τ</w:t>
      </w:r>
      <w:r w:rsidRPr="00CD2853">
        <w:rPr>
          <w:rFonts w:eastAsia="Calibri"/>
          <w:spacing w:val="-3"/>
          <w:szCs w:val="22"/>
          <w:lang w:val="el-GR"/>
        </w:rPr>
        <w:t>ι</w:t>
      </w:r>
      <w:r w:rsidRPr="00CD2853">
        <w:rPr>
          <w:rFonts w:eastAsia="Calibri"/>
          <w:szCs w:val="22"/>
          <w:lang w:val="el-GR"/>
        </w:rPr>
        <w:t>ς</w:t>
      </w:r>
      <w:r w:rsidRPr="00CD2853">
        <w:rPr>
          <w:rFonts w:eastAsia="Calibri"/>
          <w:spacing w:val="1"/>
          <w:szCs w:val="22"/>
          <w:lang w:val="el-GR"/>
        </w:rPr>
        <w:t xml:space="preserve"> </w:t>
      </w:r>
      <w:r w:rsidRPr="00CD2853">
        <w:rPr>
          <w:rFonts w:eastAsia="Calibri"/>
          <w:szCs w:val="22"/>
          <w:lang w:val="el-GR"/>
        </w:rPr>
        <w:t>αρ</w:t>
      </w:r>
      <w:r w:rsidRPr="00CD2853">
        <w:rPr>
          <w:rFonts w:eastAsia="Calibri"/>
          <w:spacing w:val="-1"/>
          <w:szCs w:val="22"/>
          <w:lang w:val="el-GR"/>
        </w:rPr>
        <w:t>μ</w:t>
      </w:r>
      <w:r w:rsidRPr="00CD2853">
        <w:rPr>
          <w:rFonts w:eastAsia="Calibri"/>
          <w:spacing w:val="1"/>
          <w:szCs w:val="22"/>
          <w:lang w:val="el-GR"/>
        </w:rPr>
        <w:t>ό</w:t>
      </w:r>
      <w:r w:rsidRPr="00CD2853">
        <w:rPr>
          <w:rFonts w:eastAsia="Calibri"/>
          <w:szCs w:val="22"/>
          <w:lang w:val="el-GR"/>
        </w:rPr>
        <w:t>δ</w:t>
      </w:r>
      <w:r w:rsidRPr="00CD2853">
        <w:rPr>
          <w:rFonts w:eastAsia="Calibri"/>
          <w:spacing w:val="-1"/>
          <w:szCs w:val="22"/>
          <w:lang w:val="el-GR"/>
        </w:rPr>
        <w:t>ι</w:t>
      </w:r>
      <w:r w:rsidRPr="00CD2853">
        <w:rPr>
          <w:rFonts w:eastAsia="Calibri"/>
          <w:szCs w:val="22"/>
          <w:lang w:val="el-GR"/>
        </w:rPr>
        <w:t>ες</w:t>
      </w:r>
      <w:r w:rsidRPr="00CD2853">
        <w:rPr>
          <w:rFonts w:eastAsia="Calibri"/>
          <w:spacing w:val="1"/>
          <w:szCs w:val="22"/>
          <w:lang w:val="el-GR"/>
        </w:rPr>
        <w:t xml:space="preserve"> </w:t>
      </w:r>
      <w:r w:rsidRPr="00CD2853">
        <w:rPr>
          <w:rFonts w:eastAsia="Calibri"/>
          <w:spacing w:val="-2"/>
          <w:szCs w:val="22"/>
          <w:lang w:val="el-GR"/>
        </w:rPr>
        <w:t>υ</w:t>
      </w:r>
      <w:r w:rsidRPr="00CD2853">
        <w:rPr>
          <w:rFonts w:eastAsia="Calibri"/>
          <w:szCs w:val="22"/>
          <w:lang w:val="el-GR"/>
        </w:rPr>
        <w:t>π</w:t>
      </w:r>
      <w:r w:rsidRPr="00CD2853">
        <w:rPr>
          <w:rFonts w:eastAsia="Calibri"/>
          <w:spacing w:val="-3"/>
          <w:szCs w:val="22"/>
          <w:lang w:val="el-GR"/>
        </w:rPr>
        <w:t>η</w:t>
      </w:r>
      <w:r w:rsidRPr="00CD2853">
        <w:rPr>
          <w:rFonts w:eastAsia="Calibri"/>
          <w:szCs w:val="22"/>
          <w:lang w:val="el-GR"/>
        </w:rPr>
        <w:t xml:space="preserve">ρεσίες </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υ δ</w:t>
      </w:r>
      <w:r w:rsidRPr="00CD2853">
        <w:rPr>
          <w:rFonts w:eastAsia="Calibri"/>
          <w:spacing w:val="-1"/>
          <w:szCs w:val="22"/>
          <w:lang w:val="el-GR"/>
        </w:rPr>
        <w:t>ι</w:t>
      </w:r>
      <w:r w:rsidRPr="00CD2853">
        <w:rPr>
          <w:rFonts w:eastAsia="Calibri"/>
          <w:szCs w:val="22"/>
          <w:lang w:val="el-GR"/>
        </w:rPr>
        <w:t>εν</w:t>
      </w:r>
      <w:r w:rsidRPr="00CD2853">
        <w:rPr>
          <w:rFonts w:eastAsia="Calibri"/>
          <w:spacing w:val="-3"/>
          <w:szCs w:val="22"/>
          <w:lang w:val="el-GR"/>
        </w:rPr>
        <w:t>ε</w:t>
      </w:r>
      <w:r w:rsidRPr="00CD2853">
        <w:rPr>
          <w:rFonts w:eastAsia="Calibri"/>
          <w:szCs w:val="22"/>
          <w:lang w:val="el-GR"/>
        </w:rPr>
        <w:t>ργ</w:t>
      </w:r>
      <w:r w:rsidRPr="00CD2853">
        <w:rPr>
          <w:rFonts w:eastAsia="Calibri"/>
          <w:spacing w:val="-1"/>
          <w:szCs w:val="22"/>
          <w:lang w:val="el-GR"/>
        </w:rPr>
        <w:t>ο</w:t>
      </w:r>
      <w:r w:rsidRPr="00CD2853">
        <w:rPr>
          <w:rFonts w:eastAsia="Calibri"/>
          <w:szCs w:val="22"/>
          <w:lang w:val="el-GR"/>
        </w:rPr>
        <w:t xml:space="preserve">ύν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ν έ</w:t>
      </w:r>
      <w:r w:rsidRPr="00CD2853">
        <w:rPr>
          <w:rFonts w:eastAsia="Calibri"/>
          <w:spacing w:val="1"/>
          <w:szCs w:val="22"/>
          <w:lang w:val="el-GR"/>
        </w:rPr>
        <w:t>λ</w:t>
      </w:r>
      <w:r w:rsidRPr="00CD2853">
        <w:rPr>
          <w:rFonts w:eastAsia="Calibri"/>
          <w:szCs w:val="22"/>
          <w:lang w:val="el-GR"/>
        </w:rPr>
        <w:t>εγ</w:t>
      </w:r>
      <w:r w:rsidRPr="00CD2853">
        <w:rPr>
          <w:rFonts w:eastAsia="Calibri"/>
          <w:spacing w:val="-3"/>
          <w:szCs w:val="22"/>
          <w:lang w:val="el-GR"/>
        </w:rPr>
        <w:t>χ</w:t>
      </w:r>
      <w:r w:rsidRPr="00CD2853">
        <w:rPr>
          <w:rFonts w:eastAsia="Calibri"/>
          <w:szCs w:val="22"/>
          <w:lang w:val="el-GR"/>
        </w:rPr>
        <w:t>ο</w:t>
      </w:r>
      <w:r w:rsidRPr="00CD2853">
        <w:rPr>
          <w:rFonts w:eastAsia="Calibri"/>
          <w:spacing w:val="1"/>
          <w:szCs w:val="22"/>
          <w:lang w:val="el-GR"/>
        </w:rPr>
        <w:t xml:space="preserve"> κ</w:t>
      </w:r>
      <w:r w:rsidRPr="00CD2853">
        <w:rPr>
          <w:rFonts w:eastAsia="Calibri"/>
          <w:szCs w:val="22"/>
          <w:lang w:val="el-GR"/>
        </w:rPr>
        <w:t>αι</w:t>
      </w:r>
      <w:r w:rsidRPr="00CD2853">
        <w:rPr>
          <w:rFonts w:eastAsia="Calibri"/>
          <w:spacing w:val="-3"/>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 xml:space="preserve">ν </w:t>
      </w:r>
      <w:r w:rsidRPr="00CD2853">
        <w:rPr>
          <w:rFonts w:eastAsia="Calibri"/>
          <w:spacing w:val="-2"/>
          <w:szCs w:val="22"/>
          <w:lang w:val="el-GR"/>
        </w:rPr>
        <w:t>π</w:t>
      </w:r>
      <w:r w:rsidRPr="00CD2853">
        <w:rPr>
          <w:rFonts w:eastAsia="Calibri"/>
          <w:spacing w:val="1"/>
          <w:szCs w:val="22"/>
          <w:lang w:val="el-GR"/>
        </w:rPr>
        <w:t>λ</w:t>
      </w:r>
      <w:r w:rsidRPr="00CD2853">
        <w:rPr>
          <w:rFonts w:eastAsia="Calibri"/>
          <w:spacing w:val="-1"/>
          <w:szCs w:val="22"/>
          <w:lang w:val="el-GR"/>
        </w:rPr>
        <w:t>η</w:t>
      </w:r>
      <w:r w:rsidRPr="00CD2853">
        <w:rPr>
          <w:rFonts w:eastAsia="Calibri"/>
          <w:szCs w:val="22"/>
          <w:lang w:val="el-GR"/>
        </w:rPr>
        <w:t>ρ</w:t>
      </w:r>
      <w:r w:rsidRPr="00CD2853">
        <w:rPr>
          <w:rFonts w:eastAsia="Calibri"/>
          <w:spacing w:val="-2"/>
          <w:szCs w:val="22"/>
          <w:lang w:val="el-GR"/>
        </w:rPr>
        <w:t>ω</w:t>
      </w:r>
      <w:r w:rsidRPr="00CD2853">
        <w:rPr>
          <w:rFonts w:eastAsia="Calibri"/>
          <w:spacing w:val="1"/>
          <w:szCs w:val="22"/>
          <w:lang w:val="el-GR"/>
        </w:rPr>
        <w:t>μ</w:t>
      </w:r>
      <w:r w:rsidRPr="00CD2853">
        <w:rPr>
          <w:rFonts w:eastAsia="Calibri"/>
          <w:spacing w:val="-1"/>
          <w:szCs w:val="22"/>
          <w:lang w:val="el-GR"/>
        </w:rPr>
        <w:t>ή</w:t>
      </w:r>
      <w:r w:rsidRPr="00CD2853">
        <w:rPr>
          <w:rFonts w:eastAsia="Calibri"/>
          <w:szCs w:val="22"/>
          <w:lang w:val="el-GR"/>
        </w:rPr>
        <w:t>:</w:t>
      </w:r>
    </w:p>
    <w:p w14:paraId="3446CE0F" w14:textId="77777777" w:rsidR="00CD2853" w:rsidRPr="00CD2853" w:rsidRDefault="00CD2853" w:rsidP="00D203CA">
      <w:pPr>
        <w:spacing w:after="0"/>
        <w:ind w:right="-54"/>
        <w:rPr>
          <w:rFonts w:eastAsia="Calibri"/>
          <w:szCs w:val="22"/>
          <w:lang w:val="el-GR"/>
        </w:rPr>
      </w:pPr>
      <w:r w:rsidRPr="00CD2853">
        <w:rPr>
          <w:rFonts w:eastAsia="Calibri"/>
          <w:szCs w:val="22"/>
          <w:lang w:val="el-GR"/>
        </w:rPr>
        <w:t>α) Πρωτόκολλο οριστικής ποσοτικής και ποιοτικής παραλαβής από την Επιτροπή Παραλαβής του Έργου.</w:t>
      </w:r>
    </w:p>
    <w:p w14:paraId="1B5BF1EA" w14:textId="77777777" w:rsidR="00CD2853" w:rsidRPr="00CD2853" w:rsidRDefault="00CD2853" w:rsidP="00D203CA">
      <w:pPr>
        <w:spacing w:after="0"/>
        <w:ind w:right="-54"/>
        <w:rPr>
          <w:rFonts w:eastAsia="Calibri"/>
          <w:szCs w:val="22"/>
          <w:lang w:val="el-GR"/>
        </w:rPr>
      </w:pPr>
      <w:r w:rsidRPr="00CD2853">
        <w:rPr>
          <w:rFonts w:eastAsia="Calibri"/>
          <w:szCs w:val="22"/>
          <w:lang w:val="el-GR"/>
        </w:rPr>
        <w:t>β) Παραστατικό του αναδόχου (τιμολόγιο πρωτότυπο επί πιστώσει).</w:t>
      </w:r>
    </w:p>
    <w:p w14:paraId="315C5708" w14:textId="77777777" w:rsidR="00CD2853" w:rsidRPr="00CD2853" w:rsidRDefault="00CD2853" w:rsidP="00D203CA">
      <w:pPr>
        <w:spacing w:after="0"/>
        <w:ind w:right="-54"/>
        <w:rPr>
          <w:rFonts w:eastAsia="Calibri"/>
          <w:szCs w:val="22"/>
          <w:lang w:val="el-GR"/>
        </w:rPr>
      </w:pPr>
      <w:r w:rsidRPr="00CD2853">
        <w:rPr>
          <w:rFonts w:eastAsia="Calibri"/>
          <w:szCs w:val="22"/>
          <w:lang w:val="el-GR"/>
        </w:rPr>
        <w:t>γ) Εξοφλητική απόδειξη του αναδόχου, εάν το παραστατικό δεν φέρει την ένδειξη «Εξοφλήθηκε».</w:t>
      </w:r>
    </w:p>
    <w:p w14:paraId="3E838A26" w14:textId="77777777" w:rsidR="00CD2853" w:rsidRPr="00CD2853" w:rsidRDefault="00CD2853" w:rsidP="00D203CA">
      <w:pPr>
        <w:spacing w:after="0"/>
        <w:ind w:right="-54"/>
        <w:rPr>
          <w:rFonts w:eastAsia="Calibri"/>
          <w:szCs w:val="22"/>
          <w:lang w:val="el-GR"/>
        </w:rPr>
      </w:pPr>
      <w:r w:rsidRPr="00CD2853">
        <w:rPr>
          <w:rFonts w:eastAsia="Calibri"/>
          <w:szCs w:val="22"/>
          <w:lang w:val="el-GR"/>
        </w:rPr>
        <w:t>δ) Πιστοποιητικά Φορολογικής Ενημερότητας όπου θα αναγράφεται: «για είσπραξη χρημάτων από φορείς Πλην της Κεντρικής Κυβέρνησης».</w:t>
      </w:r>
    </w:p>
    <w:p w14:paraId="5757AF24" w14:textId="77777777" w:rsidR="00CD2853" w:rsidRPr="00CD2853" w:rsidRDefault="00CD2853" w:rsidP="00D203CA">
      <w:pPr>
        <w:spacing w:after="0"/>
        <w:ind w:right="-54"/>
        <w:rPr>
          <w:rFonts w:eastAsia="Calibri"/>
          <w:szCs w:val="22"/>
          <w:lang w:val="el-GR"/>
        </w:rPr>
      </w:pPr>
      <w:r w:rsidRPr="00CD2853">
        <w:rPr>
          <w:rFonts w:eastAsia="Calibri"/>
          <w:szCs w:val="22"/>
          <w:lang w:val="el-GR"/>
        </w:rPr>
        <w:t>ε) Πιστοποιητικά Ασφαλιστικής Ενημερότητας όπου θα αναγράφεται: «για είσπραξη χρημάτων ή εκκαθαρισμένων απαιτήσεων από το Δημόσιο».</w:t>
      </w:r>
    </w:p>
    <w:p w14:paraId="59E6E207" w14:textId="77777777" w:rsidR="00CD2853" w:rsidRPr="00CD2853" w:rsidRDefault="00CD2853" w:rsidP="00D203CA">
      <w:pPr>
        <w:spacing w:after="0"/>
        <w:ind w:right="-54"/>
        <w:rPr>
          <w:rFonts w:eastAsia="Calibri"/>
          <w:szCs w:val="22"/>
          <w:lang w:val="el-GR"/>
        </w:rPr>
      </w:pPr>
      <w:r w:rsidRPr="00CD2853">
        <w:rPr>
          <w:rFonts w:eastAsia="Calibri"/>
          <w:szCs w:val="22"/>
          <w:lang w:val="el-GR"/>
        </w:rPr>
        <w:lastRenderedPageBreak/>
        <w:t>Η πληρωμή θα πραγματοποιείται σε ευρώ (€) και σε χρόνο προσδιοριζόμενο από την αναγκαία διοικητική διαδικασία για την έκδοση των σχετικών χρηματικών ενταλμάτων.</w:t>
      </w:r>
    </w:p>
    <w:p w14:paraId="0979FA3E" w14:textId="77777777" w:rsidR="00CD2853" w:rsidRPr="00CD2853" w:rsidRDefault="00CD2853" w:rsidP="00D203CA">
      <w:pPr>
        <w:spacing w:after="0"/>
        <w:ind w:right="-54"/>
        <w:rPr>
          <w:sz w:val="12"/>
          <w:szCs w:val="12"/>
          <w:lang w:val="el-GR"/>
        </w:rPr>
      </w:pPr>
    </w:p>
    <w:p w14:paraId="2781CBE1" w14:textId="77777777" w:rsidR="00CD2853" w:rsidRPr="00CD2853" w:rsidRDefault="00CD2853" w:rsidP="00D203CA">
      <w:pPr>
        <w:spacing w:after="0"/>
        <w:ind w:right="-54"/>
        <w:rPr>
          <w:rFonts w:eastAsia="Calibri"/>
          <w:szCs w:val="22"/>
          <w:lang w:val="el-GR"/>
        </w:rPr>
      </w:pPr>
      <w:r w:rsidRPr="00CD2853">
        <w:rPr>
          <w:rFonts w:eastAsia="Calibri"/>
          <w:szCs w:val="22"/>
          <w:lang w:val="el-GR"/>
        </w:rPr>
        <w:t>Στην</w:t>
      </w:r>
      <w:r w:rsidRPr="00CD2853">
        <w:rPr>
          <w:rFonts w:eastAsia="Calibri"/>
          <w:spacing w:val="18"/>
          <w:szCs w:val="22"/>
          <w:lang w:val="el-GR"/>
        </w:rPr>
        <w:t xml:space="preserve"> </w:t>
      </w:r>
      <w:r w:rsidRPr="00CD2853">
        <w:rPr>
          <w:rFonts w:eastAsia="Calibri"/>
          <w:spacing w:val="1"/>
          <w:szCs w:val="22"/>
          <w:lang w:val="el-GR"/>
        </w:rPr>
        <w:t>τ</w:t>
      </w:r>
      <w:r w:rsidRPr="00CD2853">
        <w:rPr>
          <w:rFonts w:eastAsia="Calibri"/>
          <w:szCs w:val="22"/>
          <w:lang w:val="el-GR"/>
        </w:rPr>
        <w:t>ιμή</w:t>
      </w:r>
      <w:r w:rsidRPr="00CD2853">
        <w:rPr>
          <w:rFonts w:eastAsia="Calibri"/>
          <w:spacing w:val="17"/>
          <w:szCs w:val="22"/>
          <w:lang w:val="el-GR"/>
        </w:rPr>
        <w:t xml:space="preserve"> </w:t>
      </w:r>
      <w:r w:rsidRPr="00CD2853">
        <w:rPr>
          <w:rFonts w:eastAsia="Calibri"/>
          <w:szCs w:val="22"/>
          <w:lang w:val="el-GR"/>
        </w:rPr>
        <w:t>πε</w:t>
      </w:r>
      <w:r w:rsidRPr="00CD2853">
        <w:rPr>
          <w:rFonts w:eastAsia="Calibri"/>
          <w:spacing w:val="1"/>
          <w:szCs w:val="22"/>
          <w:lang w:val="el-GR"/>
        </w:rPr>
        <w:t>ρ</w:t>
      </w:r>
      <w:r w:rsidRPr="00CD2853">
        <w:rPr>
          <w:rFonts w:eastAsia="Calibri"/>
          <w:spacing w:val="-3"/>
          <w:szCs w:val="22"/>
          <w:lang w:val="el-GR"/>
        </w:rPr>
        <w:t>ι</w:t>
      </w:r>
      <w:r w:rsidRPr="00CD2853">
        <w:rPr>
          <w:rFonts w:eastAsia="Calibri"/>
          <w:spacing w:val="1"/>
          <w:szCs w:val="22"/>
          <w:lang w:val="el-GR"/>
        </w:rPr>
        <w:t>λ</w:t>
      </w:r>
      <w:r w:rsidRPr="00CD2853">
        <w:rPr>
          <w:rFonts w:eastAsia="Calibri"/>
          <w:szCs w:val="22"/>
          <w:lang w:val="el-GR"/>
        </w:rPr>
        <w:t>αμ</w:t>
      </w:r>
      <w:r w:rsidRPr="00CD2853">
        <w:rPr>
          <w:rFonts w:eastAsia="Calibri"/>
          <w:spacing w:val="1"/>
          <w:szCs w:val="22"/>
          <w:lang w:val="el-GR"/>
        </w:rPr>
        <w:t>β</w:t>
      </w:r>
      <w:r w:rsidRPr="00CD2853">
        <w:rPr>
          <w:rFonts w:eastAsia="Calibri"/>
          <w:szCs w:val="22"/>
          <w:lang w:val="el-GR"/>
        </w:rPr>
        <w:t>ά</w:t>
      </w:r>
      <w:r w:rsidRPr="00CD2853">
        <w:rPr>
          <w:rFonts w:eastAsia="Calibri"/>
          <w:spacing w:val="-4"/>
          <w:szCs w:val="22"/>
          <w:lang w:val="el-GR"/>
        </w:rPr>
        <w:t>ν</w:t>
      </w:r>
      <w:r w:rsidRPr="00CD2853">
        <w:rPr>
          <w:rFonts w:eastAsia="Calibri"/>
          <w:spacing w:val="1"/>
          <w:szCs w:val="22"/>
          <w:lang w:val="el-GR"/>
        </w:rPr>
        <w:t>ο</w:t>
      </w:r>
      <w:r w:rsidRPr="00CD2853">
        <w:rPr>
          <w:rFonts w:eastAsia="Calibri"/>
          <w:spacing w:val="-1"/>
          <w:szCs w:val="22"/>
          <w:lang w:val="el-GR"/>
        </w:rPr>
        <w:t>ν</w:t>
      </w:r>
      <w:r w:rsidRPr="00CD2853">
        <w:rPr>
          <w:rFonts w:eastAsia="Calibri"/>
          <w:spacing w:val="1"/>
          <w:szCs w:val="22"/>
          <w:lang w:val="el-GR"/>
        </w:rPr>
        <w:t>τ</w:t>
      </w:r>
      <w:r w:rsidRPr="00CD2853">
        <w:rPr>
          <w:rFonts w:eastAsia="Calibri"/>
          <w:spacing w:val="-3"/>
          <w:szCs w:val="22"/>
          <w:lang w:val="el-GR"/>
        </w:rPr>
        <w:t>α</w:t>
      </w:r>
      <w:r w:rsidRPr="00CD2853">
        <w:rPr>
          <w:rFonts w:eastAsia="Calibri"/>
          <w:szCs w:val="22"/>
          <w:lang w:val="el-GR"/>
        </w:rPr>
        <w:t>ι</w:t>
      </w:r>
      <w:r w:rsidRPr="00CD2853">
        <w:rPr>
          <w:rFonts w:eastAsia="Calibri"/>
          <w:spacing w:val="19"/>
          <w:szCs w:val="22"/>
          <w:lang w:val="el-GR"/>
        </w:rPr>
        <w:t xml:space="preserve"> </w:t>
      </w:r>
      <w:r w:rsidRPr="00CD2853">
        <w:rPr>
          <w:rFonts w:eastAsia="Calibri"/>
          <w:szCs w:val="22"/>
          <w:lang w:val="el-GR"/>
        </w:rPr>
        <w:t>κάθε</w:t>
      </w:r>
      <w:r w:rsidRPr="00CD2853">
        <w:rPr>
          <w:rFonts w:eastAsia="Calibri"/>
          <w:spacing w:val="20"/>
          <w:szCs w:val="22"/>
          <w:lang w:val="el-GR"/>
        </w:rPr>
        <w:t xml:space="preserve"> </w:t>
      </w:r>
      <w:r w:rsidRPr="00CD2853">
        <w:rPr>
          <w:rFonts w:eastAsia="Calibri"/>
          <w:spacing w:val="-2"/>
          <w:szCs w:val="22"/>
          <w:lang w:val="el-GR"/>
        </w:rPr>
        <w:t>έ</w:t>
      </w:r>
      <w:r w:rsidRPr="00CD2853">
        <w:rPr>
          <w:rFonts w:eastAsia="Calibri"/>
          <w:spacing w:val="1"/>
          <w:szCs w:val="22"/>
          <w:lang w:val="el-GR"/>
        </w:rPr>
        <w:t>ξο</w:t>
      </w:r>
      <w:r w:rsidRPr="00CD2853">
        <w:rPr>
          <w:rFonts w:eastAsia="Calibri"/>
          <w:szCs w:val="22"/>
          <w:lang w:val="el-GR"/>
        </w:rPr>
        <w:t>δ</w:t>
      </w:r>
      <w:r w:rsidRPr="00CD2853">
        <w:rPr>
          <w:rFonts w:eastAsia="Calibri"/>
          <w:spacing w:val="-3"/>
          <w:szCs w:val="22"/>
          <w:lang w:val="el-GR"/>
        </w:rPr>
        <w:t>α</w:t>
      </w:r>
      <w:r w:rsidRPr="00CD2853">
        <w:rPr>
          <w:rFonts w:eastAsia="Calibri"/>
          <w:szCs w:val="22"/>
          <w:lang w:val="el-GR"/>
        </w:rPr>
        <w:t>,</w:t>
      </w:r>
      <w:r w:rsidRPr="00CD2853">
        <w:rPr>
          <w:rFonts w:eastAsia="Calibri"/>
          <w:spacing w:val="20"/>
          <w:szCs w:val="22"/>
          <w:lang w:val="el-GR"/>
        </w:rPr>
        <w:t xml:space="preserve"> </w:t>
      </w:r>
      <w:r w:rsidRPr="00CD2853">
        <w:rPr>
          <w:rFonts w:eastAsia="Calibri"/>
          <w:spacing w:val="-2"/>
          <w:szCs w:val="22"/>
          <w:lang w:val="el-GR"/>
        </w:rPr>
        <w:t>φ</w:t>
      </w:r>
      <w:r w:rsidRPr="00CD2853">
        <w:rPr>
          <w:rFonts w:eastAsia="Calibri"/>
          <w:spacing w:val="1"/>
          <w:szCs w:val="22"/>
          <w:lang w:val="el-GR"/>
        </w:rPr>
        <w:t>ό</w:t>
      </w:r>
      <w:r w:rsidRPr="00CD2853">
        <w:rPr>
          <w:rFonts w:eastAsia="Calibri"/>
          <w:spacing w:val="-2"/>
          <w:szCs w:val="22"/>
          <w:lang w:val="el-GR"/>
        </w:rPr>
        <w:t>ρ</w:t>
      </w:r>
      <w:r w:rsidRPr="00CD2853">
        <w:rPr>
          <w:rFonts w:eastAsia="Calibri"/>
          <w:spacing w:val="1"/>
          <w:szCs w:val="22"/>
          <w:lang w:val="el-GR"/>
        </w:rPr>
        <w:t>τ</w:t>
      </w:r>
      <w:r w:rsidRPr="00CD2853">
        <w:rPr>
          <w:rFonts w:eastAsia="Calibri"/>
          <w:szCs w:val="22"/>
          <w:lang w:val="el-GR"/>
        </w:rPr>
        <w:t>ωσ</w:t>
      </w:r>
      <w:r w:rsidRPr="00CD2853">
        <w:rPr>
          <w:rFonts w:eastAsia="Calibri"/>
          <w:spacing w:val="-1"/>
          <w:szCs w:val="22"/>
          <w:lang w:val="el-GR"/>
        </w:rPr>
        <w:t>η</w:t>
      </w:r>
      <w:r w:rsidRPr="00CD2853">
        <w:rPr>
          <w:rFonts w:eastAsia="Calibri"/>
          <w:szCs w:val="22"/>
          <w:lang w:val="el-GR"/>
        </w:rPr>
        <w:t>ς,</w:t>
      </w:r>
      <w:r w:rsidRPr="00CD2853">
        <w:rPr>
          <w:rFonts w:eastAsia="Calibri"/>
          <w:spacing w:val="18"/>
          <w:szCs w:val="22"/>
          <w:lang w:val="el-GR"/>
        </w:rPr>
        <w:t xml:space="preserve"> </w:t>
      </w:r>
      <w:r w:rsidRPr="00CD2853">
        <w:rPr>
          <w:rFonts w:eastAsia="Calibri"/>
          <w:spacing w:val="6"/>
          <w:szCs w:val="22"/>
          <w:lang w:val="el-GR"/>
        </w:rPr>
        <w:t>μ</w:t>
      </w:r>
      <w:r w:rsidRPr="00CD2853">
        <w:rPr>
          <w:rFonts w:eastAsia="Calibri"/>
          <w:szCs w:val="22"/>
          <w:lang w:val="el-GR"/>
        </w:rPr>
        <w:t>ε</w:t>
      </w:r>
      <w:r w:rsidRPr="00CD2853">
        <w:rPr>
          <w:rFonts w:eastAsia="Calibri"/>
          <w:spacing w:val="1"/>
          <w:szCs w:val="22"/>
          <w:lang w:val="el-GR"/>
        </w:rPr>
        <w:t>τ</w:t>
      </w:r>
      <w:r w:rsidRPr="00CD2853">
        <w:rPr>
          <w:rFonts w:eastAsia="Calibri"/>
          <w:spacing w:val="-3"/>
          <w:szCs w:val="22"/>
          <w:lang w:val="el-GR"/>
        </w:rPr>
        <w:t>α</w:t>
      </w:r>
      <w:r w:rsidRPr="00CD2853">
        <w:rPr>
          <w:rFonts w:eastAsia="Calibri"/>
          <w:szCs w:val="22"/>
          <w:lang w:val="el-GR"/>
        </w:rPr>
        <w:t>φ</w:t>
      </w:r>
      <w:r w:rsidRPr="00CD2853">
        <w:rPr>
          <w:rFonts w:eastAsia="Calibri"/>
          <w:spacing w:val="-1"/>
          <w:szCs w:val="22"/>
          <w:lang w:val="el-GR"/>
        </w:rPr>
        <w:t>ο</w:t>
      </w:r>
      <w:r w:rsidRPr="00CD2853">
        <w:rPr>
          <w:rFonts w:eastAsia="Calibri"/>
          <w:szCs w:val="22"/>
          <w:lang w:val="el-GR"/>
        </w:rPr>
        <w:t>ράς</w:t>
      </w:r>
      <w:r w:rsidRPr="00CD2853">
        <w:rPr>
          <w:rFonts w:eastAsia="Calibri"/>
          <w:spacing w:val="20"/>
          <w:szCs w:val="22"/>
          <w:lang w:val="el-GR"/>
        </w:rPr>
        <w:t xml:space="preserve"> </w:t>
      </w:r>
      <w:r w:rsidRPr="00CD2853">
        <w:rPr>
          <w:rFonts w:eastAsia="Calibri"/>
          <w:szCs w:val="22"/>
          <w:lang w:val="el-GR"/>
        </w:rPr>
        <w:t>κ</w:t>
      </w:r>
      <w:r w:rsidRPr="00CD2853">
        <w:rPr>
          <w:rFonts w:eastAsia="Calibri"/>
          <w:spacing w:val="-2"/>
          <w:szCs w:val="22"/>
          <w:lang w:val="el-GR"/>
        </w:rPr>
        <w:t>.</w:t>
      </w:r>
      <w:r w:rsidRPr="00CD2853">
        <w:rPr>
          <w:rFonts w:eastAsia="Calibri"/>
          <w:spacing w:val="1"/>
          <w:szCs w:val="22"/>
          <w:lang w:val="el-GR"/>
        </w:rPr>
        <w:t>λ</w:t>
      </w:r>
      <w:r w:rsidRPr="00CD2853">
        <w:rPr>
          <w:rFonts w:eastAsia="Calibri"/>
          <w:szCs w:val="22"/>
          <w:lang w:val="el-GR"/>
        </w:rPr>
        <w:t>π.,</w:t>
      </w:r>
      <w:r w:rsidRPr="00CD2853">
        <w:rPr>
          <w:rFonts w:eastAsia="Calibri"/>
          <w:spacing w:val="17"/>
          <w:szCs w:val="22"/>
          <w:lang w:val="el-GR"/>
        </w:rPr>
        <w:t xml:space="preserve"> </w:t>
      </w:r>
      <w:r w:rsidRPr="00CD2853">
        <w:rPr>
          <w:rFonts w:eastAsia="Calibri"/>
          <w:spacing w:val="1"/>
          <w:szCs w:val="22"/>
          <w:lang w:val="el-GR"/>
        </w:rPr>
        <w:t>τ</w:t>
      </w:r>
      <w:r w:rsidRPr="00CD2853">
        <w:rPr>
          <w:rFonts w:eastAsia="Calibri"/>
          <w:szCs w:val="22"/>
          <w:lang w:val="el-GR"/>
        </w:rPr>
        <w:t>α</w:t>
      </w:r>
      <w:r w:rsidRPr="00CD2853">
        <w:rPr>
          <w:rFonts w:eastAsia="Calibri"/>
          <w:spacing w:val="17"/>
          <w:szCs w:val="22"/>
          <w:lang w:val="el-GR"/>
        </w:rPr>
        <w:t xml:space="preserve"> </w:t>
      </w:r>
      <w:r w:rsidRPr="00CD2853">
        <w:rPr>
          <w:rFonts w:eastAsia="Calibri"/>
          <w:spacing w:val="1"/>
          <w:szCs w:val="22"/>
          <w:lang w:val="el-GR"/>
        </w:rPr>
        <w:t>ο</w:t>
      </w:r>
      <w:r w:rsidRPr="00CD2853">
        <w:rPr>
          <w:rFonts w:eastAsia="Calibri"/>
          <w:spacing w:val="-2"/>
          <w:szCs w:val="22"/>
          <w:lang w:val="el-GR"/>
        </w:rPr>
        <w:t>π</w:t>
      </w:r>
      <w:r w:rsidRPr="00CD2853">
        <w:rPr>
          <w:rFonts w:eastAsia="Calibri"/>
          <w:spacing w:val="1"/>
          <w:szCs w:val="22"/>
          <w:lang w:val="el-GR"/>
        </w:rPr>
        <w:t>ο</w:t>
      </w:r>
      <w:r w:rsidRPr="00CD2853">
        <w:rPr>
          <w:rFonts w:eastAsia="Calibri"/>
          <w:spacing w:val="-3"/>
          <w:szCs w:val="22"/>
          <w:lang w:val="el-GR"/>
        </w:rPr>
        <w:t>ί</w:t>
      </w:r>
      <w:r w:rsidRPr="00CD2853">
        <w:rPr>
          <w:rFonts w:eastAsia="Calibri"/>
          <w:szCs w:val="22"/>
          <w:lang w:val="el-GR"/>
        </w:rPr>
        <w:t>α</w:t>
      </w:r>
      <w:r w:rsidRPr="00CD2853">
        <w:rPr>
          <w:rFonts w:eastAsia="Calibri"/>
          <w:spacing w:val="19"/>
          <w:szCs w:val="22"/>
          <w:lang w:val="el-GR"/>
        </w:rPr>
        <w:t xml:space="preserve"> </w:t>
      </w:r>
      <w:r w:rsidRPr="00CD2853">
        <w:rPr>
          <w:rFonts w:eastAsia="Calibri"/>
          <w:szCs w:val="22"/>
          <w:lang w:val="el-GR"/>
        </w:rPr>
        <w:t>βαρύ</w:t>
      </w:r>
      <w:r w:rsidRPr="00CD2853">
        <w:rPr>
          <w:rFonts w:eastAsia="Calibri"/>
          <w:spacing w:val="-3"/>
          <w:szCs w:val="22"/>
          <w:lang w:val="el-GR"/>
        </w:rPr>
        <w:t>ν</w:t>
      </w:r>
      <w:r w:rsidRPr="00CD2853">
        <w:rPr>
          <w:rFonts w:eastAsia="Calibri"/>
          <w:spacing w:val="1"/>
          <w:szCs w:val="22"/>
          <w:lang w:val="el-GR"/>
        </w:rPr>
        <w:t>ο</w:t>
      </w:r>
      <w:r w:rsidRPr="00CD2853">
        <w:rPr>
          <w:rFonts w:eastAsia="Calibri"/>
          <w:szCs w:val="22"/>
          <w:lang w:val="el-GR"/>
        </w:rPr>
        <w:t>υν</w:t>
      </w:r>
      <w:r w:rsidRPr="00CD2853">
        <w:rPr>
          <w:rFonts w:eastAsia="Calibri"/>
          <w:spacing w:val="17"/>
          <w:szCs w:val="22"/>
          <w:lang w:val="el-GR"/>
        </w:rPr>
        <w:t xml:space="preserve"> </w:t>
      </w:r>
      <w:r w:rsidRPr="00CD2853">
        <w:rPr>
          <w:rFonts w:eastAsia="Calibri"/>
          <w:spacing w:val="1"/>
          <w:szCs w:val="22"/>
          <w:lang w:val="el-GR"/>
        </w:rPr>
        <w:t>το</w:t>
      </w:r>
      <w:r w:rsidRPr="00CD2853">
        <w:rPr>
          <w:rFonts w:eastAsia="Calibri"/>
          <w:szCs w:val="22"/>
          <w:lang w:val="el-GR"/>
        </w:rPr>
        <w:t>ν</w:t>
      </w:r>
      <w:r w:rsidRPr="00CD2853">
        <w:rPr>
          <w:rFonts w:eastAsia="Calibri"/>
          <w:spacing w:val="19"/>
          <w:szCs w:val="22"/>
          <w:lang w:val="el-GR"/>
        </w:rPr>
        <w:t xml:space="preserve"> </w:t>
      </w:r>
      <w:r w:rsidRPr="00CD2853">
        <w:rPr>
          <w:rFonts w:eastAsia="Calibri"/>
          <w:szCs w:val="22"/>
          <w:lang w:val="el-GR"/>
        </w:rPr>
        <w:t>Ανάδοχο. Το</w:t>
      </w:r>
      <w:r w:rsidRPr="00CD2853">
        <w:rPr>
          <w:rFonts w:eastAsia="Calibri"/>
          <w:spacing w:val="2"/>
          <w:szCs w:val="22"/>
          <w:lang w:val="el-GR"/>
        </w:rPr>
        <w:t xml:space="preserve"> </w:t>
      </w:r>
      <w:r w:rsidRPr="00CD2853">
        <w:rPr>
          <w:rFonts w:eastAsia="Calibri"/>
          <w:szCs w:val="22"/>
          <w:lang w:val="el-GR"/>
        </w:rPr>
        <w:t>σ</w:t>
      </w:r>
      <w:r w:rsidRPr="00CD2853">
        <w:rPr>
          <w:rFonts w:eastAsia="Calibri"/>
          <w:spacing w:val="1"/>
          <w:szCs w:val="22"/>
          <w:lang w:val="el-GR"/>
        </w:rPr>
        <w:t>υ</w:t>
      </w:r>
      <w:r w:rsidRPr="00CD2853">
        <w:rPr>
          <w:rFonts w:eastAsia="Calibri"/>
          <w:spacing w:val="-3"/>
          <w:szCs w:val="22"/>
          <w:lang w:val="el-GR"/>
        </w:rPr>
        <w:t>ν</w:t>
      </w:r>
      <w:r w:rsidRPr="00CD2853">
        <w:rPr>
          <w:rFonts w:eastAsia="Calibri"/>
          <w:spacing w:val="-1"/>
          <w:szCs w:val="22"/>
          <w:lang w:val="el-GR"/>
        </w:rPr>
        <w:t>ο</w:t>
      </w:r>
      <w:r w:rsidRPr="00CD2853">
        <w:rPr>
          <w:rFonts w:eastAsia="Calibri"/>
          <w:spacing w:val="1"/>
          <w:szCs w:val="22"/>
          <w:lang w:val="el-GR"/>
        </w:rPr>
        <w:t>λ</w:t>
      </w:r>
      <w:r w:rsidRPr="00CD2853">
        <w:rPr>
          <w:rFonts w:eastAsia="Calibri"/>
          <w:szCs w:val="22"/>
          <w:lang w:val="el-GR"/>
        </w:rPr>
        <w:t>ικό</w:t>
      </w:r>
      <w:r w:rsidRPr="00CD2853">
        <w:rPr>
          <w:rFonts w:eastAsia="Calibri"/>
          <w:spacing w:val="1"/>
          <w:szCs w:val="22"/>
          <w:lang w:val="el-GR"/>
        </w:rPr>
        <w:t xml:space="preserve"> </w:t>
      </w:r>
      <w:r w:rsidRPr="00CD2853">
        <w:rPr>
          <w:rFonts w:eastAsia="Calibri"/>
          <w:spacing w:val="-2"/>
          <w:szCs w:val="22"/>
          <w:lang w:val="el-GR"/>
        </w:rPr>
        <w:t>α</w:t>
      </w:r>
      <w:r w:rsidRPr="00CD2853">
        <w:rPr>
          <w:rFonts w:eastAsia="Calibri"/>
          <w:szCs w:val="22"/>
          <w:lang w:val="el-GR"/>
        </w:rPr>
        <w:t>υ</w:t>
      </w:r>
      <w:r w:rsidRPr="00CD2853">
        <w:rPr>
          <w:rFonts w:eastAsia="Calibri"/>
          <w:spacing w:val="-1"/>
          <w:szCs w:val="22"/>
          <w:lang w:val="el-GR"/>
        </w:rPr>
        <w:t>τ</w:t>
      </w:r>
      <w:r w:rsidRPr="00CD2853">
        <w:rPr>
          <w:rFonts w:eastAsia="Calibri"/>
          <w:szCs w:val="22"/>
          <w:lang w:val="el-GR"/>
        </w:rPr>
        <w:t>ό</w:t>
      </w:r>
      <w:r w:rsidRPr="00CD2853">
        <w:rPr>
          <w:rFonts w:eastAsia="Calibri"/>
          <w:spacing w:val="1"/>
          <w:szCs w:val="22"/>
          <w:lang w:val="el-GR"/>
        </w:rPr>
        <w:t xml:space="preserve"> τ</w:t>
      </w:r>
      <w:r w:rsidRPr="00CD2853">
        <w:rPr>
          <w:rFonts w:eastAsia="Calibri"/>
          <w:szCs w:val="22"/>
          <w:lang w:val="el-GR"/>
        </w:rPr>
        <w:t>ίμ</w:t>
      </w:r>
      <w:r w:rsidRPr="00CD2853">
        <w:rPr>
          <w:rFonts w:eastAsia="Calibri"/>
          <w:spacing w:val="-3"/>
          <w:szCs w:val="22"/>
          <w:lang w:val="el-GR"/>
        </w:rPr>
        <w:t>η</w:t>
      </w:r>
      <w:r w:rsidRPr="00CD2853">
        <w:rPr>
          <w:rFonts w:eastAsia="Calibri"/>
          <w:spacing w:val="1"/>
          <w:szCs w:val="22"/>
          <w:lang w:val="el-GR"/>
        </w:rPr>
        <w:t>μ</w:t>
      </w:r>
      <w:r w:rsidRPr="00CD2853">
        <w:rPr>
          <w:rFonts w:eastAsia="Calibri"/>
          <w:szCs w:val="22"/>
          <w:lang w:val="el-GR"/>
        </w:rPr>
        <w:t xml:space="preserve">α </w:t>
      </w:r>
      <w:r w:rsidRPr="00CD2853">
        <w:rPr>
          <w:rFonts w:eastAsia="Calibri"/>
          <w:spacing w:val="-2"/>
          <w:szCs w:val="22"/>
          <w:lang w:val="el-GR"/>
        </w:rPr>
        <w:t>π</w:t>
      </w:r>
      <w:r w:rsidRPr="00CD2853">
        <w:rPr>
          <w:rFonts w:eastAsia="Calibri"/>
          <w:szCs w:val="22"/>
          <w:lang w:val="el-GR"/>
        </w:rPr>
        <w:t>αραμέ</w:t>
      </w:r>
      <w:r w:rsidRPr="00CD2853">
        <w:rPr>
          <w:rFonts w:eastAsia="Calibri"/>
          <w:spacing w:val="-1"/>
          <w:szCs w:val="22"/>
          <w:lang w:val="el-GR"/>
        </w:rPr>
        <w:t>ν</w:t>
      </w:r>
      <w:r w:rsidRPr="00CD2853">
        <w:rPr>
          <w:rFonts w:eastAsia="Calibri"/>
          <w:szCs w:val="22"/>
          <w:lang w:val="el-GR"/>
        </w:rPr>
        <w:t xml:space="preserve">ει </w:t>
      </w:r>
      <w:r w:rsidRPr="00CD2853">
        <w:rPr>
          <w:rFonts w:eastAsia="Calibri"/>
          <w:spacing w:val="-2"/>
          <w:szCs w:val="22"/>
          <w:lang w:val="el-GR"/>
        </w:rPr>
        <w:t>σ</w:t>
      </w:r>
      <w:r w:rsidRPr="00CD2853">
        <w:rPr>
          <w:rFonts w:eastAsia="Calibri"/>
          <w:spacing w:val="1"/>
          <w:szCs w:val="22"/>
          <w:lang w:val="el-GR"/>
        </w:rPr>
        <w:t>τ</w:t>
      </w:r>
      <w:r w:rsidRPr="00CD2853">
        <w:rPr>
          <w:rFonts w:eastAsia="Calibri"/>
          <w:szCs w:val="22"/>
          <w:lang w:val="el-GR"/>
        </w:rPr>
        <w:t>αθ</w:t>
      </w:r>
      <w:r w:rsidRPr="00CD2853">
        <w:rPr>
          <w:rFonts w:eastAsia="Calibri"/>
          <w:spacing w:val="-3"/>
          <w:szCs w:val="22"/>
          <w:lang w:val="el-GR"/>
        </w:rPr>
        <w:t>ε</w:t>
      </w:r>
      <w:r w:rsidRPr="00CD2853">
        <w:rPr>
          <w:rFonts w:eastAsia="Calibri"/>
          <w:szCs w:val="22"/>
          <w:lang w:val="el-GR"/>
        </w:rPr>
        <w:t>ρό</w:t>
      </w:r>
      <w:r w:rsidRPr="00CD2853">
        <w:rPr>
          <w:rFonts w:eastAsia="Calibri"/>
          <w:spacing w:val="2"/>
          <w:szCs w:val="22"/>
          <w:lang w:val="el-GR"/>
        </w:rPr>
        <w:t xml:space="preserve"> </w:t>
      </w:r>
      <w:r w:rsidRPr="00CD2853">
        <w:rPr>
          <w:rFonts w:eastAsia="Calibri"/>
          <w:spacing w:val="1"/>
          <w:szCs w:val="22"/>
          <w:lang w:val="el-GR"/>
        </w:rPr>
        <w:t>κ</w:t>
      </w:r>
      <w:r w:rsidRPr="00CD2853">
        <w:rPr>
          <w:rFonts w:eastAsia="Calibri"/>
          <w:szCs w:val="22"/>
          <w:lang w:val="el-GR"/>
        </w:rPr>
        <w:t>αι</w:t>
      </w:r>
      <w:r w:rsidRPr="00CD2853">
        <w:rPr>
          <w:rFonts w:eastAsia="Calibri"/>
          <w:spacing w:val="-1"/>
          <w:szCs w:val="22"/>
          <w:lang w:val="el-GR"/>
        </w:rPr>
        <w:t xml:space="preserve"> </w:t>
      </w:r>
      <w:r w:rsidRPr="00CD2853">
        <w:rPr>
          <w:rFonts w:eastAsia="Calibri"/>
          <w:spacing w:val="-2"/>
          <w:szCs w:val="22"/>
          <w:lang w:val="el-GR"/>
        </w:rPr>
        <w:t>α</w:t>
      </w:r>
      <w:r w:rsidRPr="00CD2853">
        <w:rPr>
          <w:rFonts w:eastAsia="Calibri"/>
          <w:spacing w:val="1"/>
          <w:szCs w:val="22"/>
          <w:lang w:val="el-GR"/>
        </w:rPr>
        <w:t>μ</w:t>
      </w:r>
      <w:r w:rsidRPr="00CD2853">
        <w:rPr>
          <w:rFonts w:eastAsia="Calibri"/>
          <w:spacing w:val="-2"/>
          <w:szCs w:val="22"/>
          <w:lang w:val="el-GR"/>
        </w:rPr>
        <w:t>ε</w:t>
      </w:r>
      <w:r w:rsidRPr="00CD2853">
        <w:rPr>
          <w:rFonts w:eastAsia="Calibri"/>
          <w:spacing w:val="1"/>
          <w:szCs w:val="22"/>
          <w:lang w:val="el-GR"/>
        </w:rPr>
        <w:t>τ</w:t>
      </w:r>
      <w:r w:rsidRPr="00CD2853">
        <w:rPr>
          <w:rFonts w:eastAsia="Calibri"/>
          <w:szCs w:val="22"/>
          <w:lang w:val="el-GR"/>
        </w:rPr>
        <w:t>άβ</w:t>
      </w:r>
      <w:r w:rsidRPr="00CD2853">
        <w:rPr>
          <w:rFonts w:eastAsia="Calibri"/>
          <w:spacing w:val="1"/>
          <w:szCs w:val="22"/>
          <w:lang w:val="el-GR"/>
        </w:rPr>
        <w:t>λ</w:t>
      </w:r>
      <w:r w:rsidRPr="00CD2853">
        <w:rPr>
          <w:rFonts w:eastAsia="Calibri"/>
          <w:spacing w:val="-3"/>
          <w:szCs w:val="22"/>
          <w:lang w:val="el-GR"/>
        </w:rPr>
        <w:t>η</w:t>
      </w:r>
      <w:r w:rsidRPr="00CD2853">
        <w:rPr>
          <w:rFonts w:eastAsia="Calibri"/>
          <w:spacing w:val="1"/>
          <w:szCs w:val="22"/>
          <w:lang w:val="el-GR"/>
        </w:rPr>
        <w:t>τ</w:t>
      </w:r>
      <w:r w:rsidRPr="00CD2853">
        <w:rPr>
          <w:rFonts w:eastAsia="Calibri"/>
          <w:szCs w:val="22"/>
          <w:lang w:val="el-GR"/>
        </w:rPr>
        <w:t>ο</w:t>
      </w:r>
      <w:r w:rsidRPr="00CD2853">
        <w:rPr>
          <w:rFonts w:eastAsia="Calibri"/>
          <w:spacing w:val="1"/>
          <w:szCs w:val="22"/>
          <w:lang w:val="el-GR"/>
        </w:rPr>
        <w:t xml:space="preserve"> κ</w:t>
      </w:r>
      <w:r w:rsidRPr="00CD2853">
        <w:rPr>
          <w:rFonts w:eastAsia="Calibri"/>
          <w:spacing w:val="-3"/>
          <w:szCs w:val="22"/>
          <w:lang w:val="el-GR"/>
        </w:rPr>
        <w:t>α</w:t>
      </w:r>
      <w:r w:rsidRPr="00CD2853">
        <w:rPr>
          <w:rFonts w:eastAsia="Calibri"/>
          <w:szCs w:val="22"/>
          <w:lang w:val="el-GR"/>
        </w:rPr>
        <w:t xml:space="preserve">θ' </w:t>
      </w:r>
      <w:r w:rsidRPr="00CD2853">
        <w:rPr>
          <w:rFonts w:eastAsia="Calibri"/>
          <w:spacing w:val="-1"/>
          <w:szCs w:val="22"/>
          <w:lang w:val="el-GR"/>
        </w:rPr>
        <w:t>ό</w:t>
      </w:r>
      <w:r w:rsidRPr="00CD2853">
        <w:rPr>
          <w:rFonts w:eastAsia="Calibri"/>
          <w:spacing w:val="1"/>
          <w:szCs w:val="22"/>
          <w:lang w:val="el-GR"/>
        </w:rPr>
        <w:t>λ</w:t>
      </w:r>
      <w:r w:rsidRPr="00CD2853">
        <w:rPr>
          <w:rFonts w:eastAsia="Calibri"/>
          <w:szCs w:val="22"/>
          <w:lang w:val="el-GR"/>
        </w:rPr>
        <w:t>η</w:t>
      </w:r>
      <w:r w:rsidRPr="00CD2853">
        <w:rPr>
          <w:rFonts w:eastAsia="Calibri"/>
          <w:spacing w:val="-1"/>
          <w:szCs w:val="22"/>
          <w:lang w:val="el-GR"/>
        </w:rPr>
        <w:t xml:space="preserve"> </w:t>
      </w:r>
      <w:r w:rsidRPr="00CD2853">
        <w:rPr>
          <w:rFonts w:eastAsia="Calibri"/>
          <w:spacing w:val="1"/>
          <w:szCs w:val="22"/>
          <w:lang w:val="el-GR"/>
        </w:rPr>
        <w:t>τ</w:t>
      </w:r>
      <w:r w:rsidRPr="00CD2853">
        <w:rPr>
          <w:rFonts w:eastAsia="Calibri"/>
          <w:szCs w:val="22"/>
          <w:lang w:val="el-GR"/>
        </w:rPr>
        <w:t>η</w:t>
      </w:r>
      <w:r w:rsidRPr="00CD2853">
        <w:rPr>
          <w:rFonts w:eastAsia="Calibri"/>
          <w:spacing w:val="-1"/>
          <w:szCs w:val="22"/>
          <w:lang w:val="el-GR"/>
        </w:rPr>
        <w:t xml:space="preserve"> </w:t>
      </w:r>
      <w:r w:rsidRPr="00CD2853">
        <w:rPr>
          <w:rFonts w:eastAsia="Calibri"/>
          <w:szCs w:val="22"/>
          <w:lang w:val="el-GR"/>
        </w:rPr>
        <w:t>σ</w:t>
      </w:r>
      <w:r w:rsidRPr="00CD2853">
        <w:rPr>
          <w:rFonts w:eastAsia="Calibri"/>
          <w:spacing w:val="1"/>
          <w:szCs w:val="22"/>
          <w:lang w:val="el-GR"/>
        </w:rPr>
        <w:t>υ</w:t>
      </w:r>
      <w:r w:rsidRPr="00CD2853">
        <w:rPr>
          <w:rFonts w:eastAsia="Calibri"/>
          <w:spacing w:val="-2"/>
          <w:szCs w:val="22"/>
          <w:lang w:val="el-GR"/>
        </w:rPr>
        <w:t>μφ</w:t>
      </w:r>
      <w:r w:rsidRPr="00CD2853">
        <w:rPr>
          <w:rFonts w:eastAsia="Calibri"/>
          <w:szCs w:val="22"/>
          <w:lang w:val="el-GR"/>
        </w:rPr>
        <w:t>ω</w:t>
      </w:r>
      <w:r w:rsidRPr="00CD2853">
        <w:rPr>
          <w:rFonts w:eastAsia="Calibri"/>
          <w:spacing w:val="-1"/>
          <w:szCs w:val="22"/>
          <w:lang w:val="el-GR"/>
        </w:rPr>
        <w:t>νη</w:t>
      </w:r>
      <w:r w:rsidRPr="00CD2853">
        <w:rPr>
          <w:rFonts w:eastAsia="Calibri"/>
          <w:spacing w:val="1"/>
          <w:szCs w:val="22"/>
          <w:lang w:val="el-GR"/>
        </w:rPr>
        <w:t>μ</w:t>
      </w:r>
      <w:r w:rsidRPr="00CD2853">
        <w:rPr>
          <w:rFonts w:eastAsia="Calibri"/>
          <w:szCs w:val="22"/>
          <w:lang w:val="el-GR"/>
        </w:rPr>
        <w:t>ένη</w:t>
      </w:r>
      <w:r w:rsidRPr="00CD2853">
        <w:rPr>
          <w:rFonts w:eastAsia="Calibri"/>
          <w:spacing w:val="-1"/>
          <w:szCs w:val="22"/>
          <w:lang w:val="el-GR"/>
        </w:rPr>
        <w:t xml:space="preserve"> </w:t>
      </w:r>
      <w:r w:rsidRPr="00CD2853">
        <w:rPr>
          <w:rFonts w:eastAsia="Calibri"/>
          <w:szCs w:val="22"/>
          <w:lang w:val="el-GR"/>
        </w:rPr>
        <w:t>χρ</w:t>
      </w:r>
      <w:r w:rsidRPr="00CD2853">
        <w:rPr>
          <w:rFonts w:eastAsia="Calibri"/>
          <w:spacing w:val="2"/>
          <w:szCs w:val="22"/>
          <w:lang w:val="el-GR"/>
        </w:rPr>
        <w:t>ο</w:t>
      </w:r>
      <w:r w:rsidRPr="00CD2853">
        <w:rPr>
          <w:rFonts w:eastAsia="Calibri"/>
          <w:spacing w:val="-1"/>
          <w:szCs w:val="22"/>
          <w:lang w:val="el-GR"/>
        </w:rPr>
        <w:t>ν</w:t>
      </w:r>
      <w:r w:rsidRPr="00CD2853">
        <w:rPr>
          <w:rFonts w:eastAsia="Calibri"/>
          <w:szCs w:val="22"/>
          <w:lang w:val="el-GR"/>
        </w:rPr>
        <w:t>ική</w:t>
      </w:r>
      <w:r w:rsidRPr="00CD2853">
        <w:rPr>
          <w:rFonts w:eastAsia="Calibri"/>
          <w:spacing w:val="-1"/>
          <w:szCs w:val="22"/>
          <w:lang w:val="el-GR"/>
        </w:rPr>
        <w:t xml:space="preserve"> </w:t>
      </w:r>
      <w:r w:rsidRPr="00CD2853">
        <w:rPr>
          <w:rFonts w:eastAsia="Calibri"/>
          <w:szCs w:val="22"/>
          <w:lang w:val="el-GR"/>
        </w:rPr>
        <w:t>δι</w:t>
      </w:r>
      <w:r w:rsidRPr="00CD2853">
        <w:rPr>
          <w:rFonts w:eastAsia="Calibri"/>
          <w:spacing w:val="-1"/>
          <w:szCs w:val="22"/>
          <w:lang w:val="el-GR"/>
        </w:rPr>
        <w:t>ά</w:t>
      </w:r>
      <w:r w:rsidRPr="00CD2853">
        <w:rPr>
          <w:rFonts w:eastAsia="Calibri"/>
          <w:szCs w:val="22"/>
          <w:lang w:val="el-GR"/>
        </w:rPr>
        <w:t xml:space="preserve">ρκεια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σ</w:t>
      </w:r>
      <w:r w:rsidRPr="00CD2853">
        <w:rPr>
          <w:rFonts w:eastAsia="Calibri"/>
          <w:spacing w:val="-2"/>
          <w:szCs w:val="22"/>
          <w:lang w:val="el-GR"/>
        </w:rPr>
        <w:t>ύ</w:t>
      </w:r>
      <w:r w:rsidRPr="00CD2853">
        <w:rPr>
          <w:rFonts w:eastAsia="Calibri"/>
          <w:spacing w:val="1"/>
          <w:szCs w:val="22"/>
          <w:lang w:val="el-GR"/>
        </w:rPr>
        <w:t>μ</w:t>
      </w:r>
      <w:r w:rsidRPr="00CD2853">
        <w:rPr>
          <w:rFonts w:eastAsia="Calibri"/>
          <w:szCs w:val="22"/>
          <w:lang w:val="el-GR"/>
        </w:rPr>
        <w:t>βασ</w:t>
      </w:r>
      <w:r w:rsidRPr="00CD2853">
        <w:rPr>
          <w:rFonts w:eastAsia="Calibri"/>
          <w:spacing w:val="-1"/>
          <w:szCs w:val="22"/>
          <w:lang w:val="el-GR"/>
        </w:rPr>
        <w:t>η</w:t>
      </w:r>
      <w:r w:rsidRPr="00CD2853">
        <w:rPr>
          <w:rFonts w:eastAsia="Calibri"/>
          <w:szCs w:val="22"/>
          <w:lang w:val="el-GR"/>
        </w:rPr>
        <w:t xml:space="preserve">ς. </w:t>
      </w:r>
    </w:p>
    <w:p w14:paraId="397748C9" w14:textId="77777777" w:rsidR="00CD2853" w:rsidRPr="00CD2853" w:rsidRDefault="00CD2853" w:rsidP="00D203CA">
      <w:pPr>
        <w:spacing w:after="0"/>
        <w:ind w:right="-54"/>
        <w:rPr>
          <w:rFonts w:eastAsia="Calibri"/>
          <w:spacing w:val="3"/>
          <w:szCs w:val="22"/>
          <w:lang w:val="el-GR"/>
        </w:rPr>
      </w:pPr>
      <w:r w:rsidRPr="00CD2853">
        <w:rPr>
          <w:rFonts w:eastAsia="Calibri"/>
          <w:szCs w:val="22"/>
          <w:lang w:val="el-GR"/>
        </w:rPr>
        <w:t>Το</w:t>
      </w:r>
      <w:r w:rsidRPr="00CD2853">
        <w:rPr>
          <w:rFonts w:eastAsia="Calibri"/>
          <w:spacing w:val="4"/>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pacing w:val="-2"/>
          <w:szCs w:val="22"/>
          <w:lang w:val="el-GR"/>
        </w:rPr>
        <w:t>ω</w:t>
      </w:r>
      <w:r w:rsidRPr="00CD2853">
        <w:rPr>
          <w:rFonts w:eastAsia="Calibri"/>
          <w:spacing w:val="1"/>
          <w:szCs w:val="22"/>
          <w:lang w:val="el-GR"/>
        </w:rPr>
        <w:t>τ</w:t>
      </w:r>
      <w:r w:rsidRPr="00CD2853">
        <w:rPr>
          <w:rFonts w:eastAsia="Calibri"/>
          <w:szCs w:val="22"/>
          <w:lang w:val="el-GR"/>
        </w:rPr>
        <w:t>έ</w:t>
      </w:r>
      <w:r w:rsidRPr="00CD2853">
        <w:rPr>
          <w:rFonts w:eastAsia="Calibri"/>
          <w:spacing w:val="-2"/>
          <w:szCs w:val="22"/>
          <w:lang w:val="el-GR"/>
        </w:rPr>
        <w:t>ρ</w:t>
      </w:r>
      <w:r w:rsidRPr="00CD2853">
        <w:rPr>
          <w:rFonts w:eastAsia="Calibri"/>
          <w:szCs w:val="22"/>
          <w:lang w:val="el-GR"/>
        </w:rPr>
        <w:t>ω</w:t>
      </w:r>
      <w:r w:rsidRPr="00CD2853">
        <w:rPr>
          <w:rFonts w:eastAsia="Calibri"/>
          <w:spacing w:val="2"/>
          <w:szCs w:val="22"/>
          <w:lang w:val="el-GR"/>
        </w:rPr>
        <w:t xml:space="preserve"> </w:t>
      </w:r>
      <w:r w:rsidRPr="00CD2853">
        <w:rPr>
          <w:rFonts w:eastAsia="Calibri"/>
          <w:szCs w:val="22"/>
          <w:lang w:val="el-GR"/>
        </w:rPr>
        <w:t>π</w:t>
      </w:r>
      <w:r w:rsidRPr="00CD2853">
        <w:rPr>
          <w:rFonts w:eastAsia="Calibri"/>
          <w:spacing w:val="1"/>
          <w:szCs w:val="22"/>
          <w:lang w:val="el-GR"/>
        </w:rPr>
        <w:t>ο</w:t>
      </w:r>
      <w:r w:rsidRPr="00CD2853">
        <w:rPr>
          <w:rFonts w:eastAsia="Calibri"/>
          <w:spacing w:val="-2"/>
          <w:szCs w:val="22"/>
          <w:lang w:val="el-GR"/>
        </w:rPr>
        <w:t>σ</w:t>
      </w:r>
      <w:r w:rsidRPr="00CD2853">
        <w:rPr>
          <w:rFonts w:eastAsia="Calibri"/>
          <w:szCs w:val="22"/>
          <w:lang w:val="el-GR"/>
        </w:rPr>
        <w:t>ό</w:t>
      </w:r>
      <w:r w:rsidRPr="00CD2853">
        <w:rPr>
          <w:rFonts w:eastAsia="Calibri"/>
          <w:spacing w:val="3"/>
          <w:szCs w:val="22"/>
          <w:lang w:val="el-GR"/>
        </w:rPr>
        <w:t xml:space="preserve"> </w:t>
      </w:r>
      <w:r w:rsidRPr="00CD2853">
        <w:rPr>
          <w:rFonts w:eastAsia="Calibri"/>
          <w:spacing w:val="-2"/>
          <w:szCs w:val="22"/>
          <w:lang w:val="el-GR"/>
        </w:rPr>
        <w:t>υ</w:t>
      </w:r>
      <w:r w:rsidRPr="00CD2853">
        <w:rPr>
          <w:rFonts w:eastAsia="Calibri"/>
          <w:szCs w:val="22"/>
          <w:lang w:val="el-GR"/>
        </w:rPr>
        <w:t>π</w:t>
      </w:r>
      <w:r w:rsidRPr="00CD2853">
        <w:rPr>
          <w:rFonts w:eastAsia="Calibri"/>
          <w:spacing w:val="-1"/>
          <w:szCs w:val="22"/>
          <w:lang w:val="el-GR"/>
        </w:rPr>
        <w:t>ό</w:t>
      </w:r>
      <w:r w:rsidRPr="00CD2853">
        <w:rPr>
          <w:rFonts w:eastAsia="Calibri"/>
          <w:szCs w:val="22"/>
          <w:lang w:val="el-GR"/>
        </w:rPr>
        <w:t>κει</w:t>
      </w:r>
      <w:r w:rsidRPr="00CD2853">
        <w:rPr>
          <w:rFonts w:eastAsia="Calibri"/>
          <w:spacing w:val="1"/>
          <w:szCs w:val="22"/>
          <w:lang w:val="el-GR"/>
        </w:rPr>
        <w:t>τ</w:t>
      </w:r>
      <w:r w:rsidRPr="00CD2853">
        <w:rPr>
          <w:rFonts w:eastAsia="Calibri"/>
          <w:szCs w:val="22"/>
          <w:lang w:val="el-GR"/>
        </w:rPr>
        <w:t>α</w:t>
      </w:r>
      <w:r w:rsidRPr="00CD2853">
        <w:rPr>
          <w:rFonts w:eastAsia="Calibri"/>
          <w:spacing w:val="-3"/>
          <w:szCs w:val="22"/>
          <w:lang w:val="el-GR"/>
        </w:rPr>
        <w:t>ι</w:t>
      </w:r>
      <w:r w:rsidRPr="00CD2853">
        <w:rPr>
          <w:rFonts w:eastAsia="Calibri"/>
          <w:szCs w:val="22"/>
          <w:lang w:val="el-GR"/>
        </w:rPr>
        <w:t>:</w:t>
      </w:r>
      <w:r w:rsidRPr="00CD2853">
        <w:rPr>
          <w:rFonts w:eastAsia="Calibri"/>
          <w:spacing w:val="3"/>
          <w:szCs w:val="22"/>
          <w:lang w:val="el-GR"/>
        </w:rPr>
        <w:t xml:space="preserve"> </w:t>
      </w:r>
    </w:p>
    <w:p w14:paraId="30301CE3" w14:textId="77777777" w:rsidR="00CD2853" w:rsidRPr="00CD2853" w:rsidRDefault="00CD2853" w:rsidP="00D203CA">
      <w:pPr>
        <w:spacing w:after="0"/>
        <w:ind w:right="-54"/>
        <w:rPr>
          <w:rFonts w:eastAsia="Calibri"/>
          <w:spacing w:val="3"/>
          <w:szCs w:val="22"/>
          <w:lang w:val="el-GR"/>
        </w:rPr>
      </w:pPr>
      <w:r w:rsidRPr="00CD2853">
        <w:rPr>
          <w:rFonts w:eastAsia="Calibri"/>
          <w:spacing w:val="3"/>
          <w:szCs w:val="22"/>
          <w:lang w:val="el-GR"/>
        </w:rPr>
        <w:t xml:space="preserve">α) </w:t>
      </w:r>
      <w:r w:rsidRPr="00CD2853">
        <w:rPr>
          <w:rFonts w:eastAsia="Calibri"/>
          <w:spacing w:val="-1"/>
          <w:szCs w:val="22"/>
          <w:lang w:val="el-GR"/>
        </w:rPr>
        <w:t>π</w:t>
      </w:r>
      <w:r w:rsidRPr="00CD2853">
        <w:rPr>
          <w:rFonts w:eastAsia="Calibri"/>
          <w:szCs w:val="22"/>
          <w:lang w:val="el-GR"/>
        </w:rPr>
        <w:t>αρακρ</w:t>
      </w:r>
      <w:r w:rsidRPr="00CD2853">
        <w:rPr>
          <w:rFonts w:eastAsia="Calibri"/>
          <w:spacing w:val="-2"/>
          <w:szCs w:val="22"/>
          <w:lang w:val="el-GR"/>
        </w:rPr>
        <w:t>ά</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ση</w:t>
      </w:r>
      <w:r w:rsidRPr="00CD2853">
        <w:rPr>
          <w:rFonts w:eastAsia="Calibri"/>
          <w:spacing w:val="26"/>
          <w:szCs w:val="22"/>
          <w:lang w:val="el-GR"/>
        </w:rPr>
        <w:t xml:space="preserve"> </w:t>
      </w:r>
      <w:r w:rsidRPr="00CD2853">
        <w:rPr>
          <w:rFonts w:eastAsia="Calibri"/>
          <w:szCs w:val="22"/>
          <w:lang w:val="el-GR"/>
        </w:rPr>
        <w:t>φ</w:t>
      </w:r>
      <w:r w:rsidRPr="00CD2853">
        <w:rPr>
          <w:rFonts w:eastAsia="Calibri"/>
          <w:spacing w:val="-1"/>
          <w:szCs w:val="22"/>
          <w:lang w:val="el-GR"/>
        </w:rPr>
        <w:t>ό</w:t>
      </w:r>
      <w:r w:rsidRPr="00CD2853">
        <w:rPr>
          <w:rFonts w:eastAsia="Calibri"/>
          <w:szCs w:val="22"/>
          <w:lang w:val="el-GR"/>
        </w:rPr>
        <w:t>ρ</w:t>
      </w:r>
      <w:r w:rsidRPr="00CD2853">
        <w:rPr>
          <w:rFonts w:eastAsia="Calibri"/>
          <w:spacing w:val="-1"/>
          <w:szCs w:val="22"/>
          <w:lang w:val="el-GR"/>
        </w:rPr>
        <w:t>ο</w:t>
      </w:r>
      <w:r w:rsidRPr="00CD2853">
        <w:rPr>
          <w:rFonts w:eastAsia="Calibri"/>
          <w:szCs w:val="22"/>
          <w:lang w:val="el-GR"/>
        </w:rPr>
        <w:t>υ</w:t>
      </w:r>
      <w:r w:rsidRPr="00CD2853">
        <w:rPr>
          <w:rFonts w:eastAsia="Calibri"/>
          <w:spacing w:val="25"/>
          <w:szCs w:val="22"/>
          <w:lang w:val="el-GR"/>
        </w:rPr>
        <w:t xml:space="preserve"> </w:t>
      </w:r>
      <w:r w:rsidRPr="00CD2853">
        <w:rPr>
          <w:rFonts w:eastAsia="Calibri"/>
          <w:szCs w:val="22"/>
          <w:lang w:val="el-GR"/>
        </w:rPr>
        <w:t>εισ</w:t>
      </w:r>
      <w:r w:rsidRPr="00CD2853">
        <w:rPr>
          <w:rFonts w:eastAsia="Calibri"/>
          <w:spacing w:val="1"/>
          <w:szCs w:val="22"/>
          <w:lang w:val="el-GR"/>
        </w:rPr>
        <w:t>ο</w:t>
      </w:r>
      <w:r w:rsidRPr="00CD2853">
        <w:rPr>
          <w:rFonts w:eastAsia="Calibri"/>
          <w:szCs w:val="22"/>
          <w:lang w:val="el-GR"/>
        </w:rPr>
        <w:t>δ</w:t>
      </w:r>
      <w:r w:rsidRPr="00CD2853">
        <w:rPr>
          <w:rFonts w:eastAsia="Calibri"/>
          <w:spacing w:val="-1"/>
          <w:szCs w:val="22"/>
          <w:lang w:val="el-GR"/>
        </w:rPr>
        <w:t>ή</w:t>
      </w:r>
      <w:r w:rsidRPr="00CD2853">
        <w:rPr>
          <w:rFonts w:eastAsia="Calibri"/>
          <w:spacing w:val="1"/>
          <w:szCs w:val="22"/>
          <w:lang w:val="el-GR"/>
        </w:rPr>
        <w:t>μ</w:t>
      </w:r>
      <w:r w:rsidRPr="00CD2853">
        <w:rPr>
          <w:rFonts w:eastAsia="Calibri"/>
          <w:spacing w:val="-3"/>
          <w:szCs w:val="22"/>
          <w:lang w:val="el-GR"/>
        </w:rPr>
        <w:t>α</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ς 4%</w:t>
      </w:r>
      <w:r w:rsidRPr="00CD2853">
        <w:rPr>
          <w:rFonts w:eastAsia="Calibri"/>
          <w:spacing w:val="28"/>
          <w:szCs w:val="22"/>
          <w:lang w:val="el-GR"/>
        </w:rPr>
        <w:t xml:space="preserve"> </w:t>
      </w:r>
      <w:r w:rsidRPr="00CD2853">
        <w:rPr>
          <w:rFonts w:eastAsia="Calibri"/>
          <w:szCs w:val="22"/>
          <w:lang w:val="el-GR"/>
        </w:rPr>
        <w:t xml:space="preserve">(υπολογίζεται  επί  της  καθαρής  αξίας  της αρχικής, καθώς και κάθε συμπληρωματικής σύμβασης) </w:t>
      </w:r>
      <w:r w:rsidRPr="00CD2853">
        <w:rPr>
          <w:rFonts w:eastAsia="Calibri"/>
          <w:spacing w:val="1"/>
          <w:szCs w:val="22"/>
          <w:lang w:val="el-GR"/>
        </w:rPr>
        <w:t>ό</w:t>
      </w:r>
      <w:r w:rsidRPr="00CD2853">
        <w:rPr>
          <w:rFonts w:eastAsia="Calibri"/>
          <w:spacing w:val="-2"/>
          <w:szCs w:val="22"/>
          <w:lang w:val="el-GR"/>
        </w:rPr>
        <w:t>π</w:t>
      </w:r>
      <w:r w:rsidRPr="00CD2853">
        <w:rPr>
          <w:rFonts w:eastAsia="Calibri"/>
          <w:spacing w:val="1"/>
          <w:szCs w:val="22"/>
          <w:lang w:val="el-GR"/>
        </w:rPr>
        <w:t>ω</w:t>
      </w:r>
      <w:r w:rsidRPr="00CD2853">
        <w:rPr>
          <w:rFonts w:eastAsia="Calibri"/>
          <w:szCs w:val="22"/>
          <w:lang w:val="el-GR"/>
        </w:rPr>
        <w:t>ς</w:t>
      </w:r>
      <w:r w:rsidRPr="00CD2853">
        <w:rPr>
          <w:rFonts w:eastAsia="Calibri"/>
          <w:spacing w:val="28"/>
          <w:szCs w:val="22"/>
          <w:lang w:val="el-GR"/>
        </w:rPr>
        <w:t xml:space="preserve"> </w:t>
      </w:r>
      <w:r w:rsidRPr="00CD2853">
        <w:rPr>
          <w:rFonts w:eastAsia="Calibri"/>
          <w:szCs w:val="22"/>
          <w:lang w:val="el-GR"/>
        </w:rPr>
        <w:t>π</w:t>
      </w:r>
      <w:r w:rsidRPr="00CD2853">
        <w:rPr>
          <w:rFonts w:eastAsia="Calibri"/>
          <w:spacing w:val="-2"/>
          <w:szCs w:val="22"/>
          <w:lang w:val="el-GR"/>
        </w:rPr>
        <w:t>ρ</w:t>
      </w:r>
      <w:r w:rsidRPr="00CD2853">
        <w:rPr>
          <w:rFonts w:eastAsia="Calibri"/>
          <w:spacing w:val="1"/>
          <w:szCs w:val="22"/>
          <w:lang w:val="el-GR"/>
        </w:rPr>
        <w:t>ο</w:t>
      </w:r>
      <w:r w:rsidRPr="00CD2853">
        <w:rPr>
          <w:rFonts w:eastAsia="Calibri"/>
          <w:spacing w:val="-2"/>
          <w:szCs w:val="22"/>
          <w:lang w:val="el-GR"/>
        </w:rPr>
        <w:t>β</w:t>
      </w:r>
      <w:r w:rsidRPr="00CD2853">
        <w:rPr>
          <w:rFonts w:eastAsia="Calibri"/>
          <w:spacing w:val="1"/>
          <w:szCs w:val="22"/>
          <w:lang w:val="el-GR"/>
        </w:rPr>
        <w:t>λ</w:t>
      </w:r>
      <w:r w:rsidRPr="00CD2853">
        <w:rPr>
          <w:rFonts w:eastAsia="Calibri"/>
          <w:szCs w:val="22"/>
          <w:lang w:val="el-GR"/>
        </w:rPr>
        <w:t>έπ</w:t>
      </w:r>
      <w:r w:rsidRPr="00CD2853">
        <w:rPr>
          <w:rFonts w:eastAsia="Calibri"/>
          <w:spacing w:val="-2"/>
          <w:szCs w:val="22"/>
          <w:lang w:val="el-GR"/>
        </w:rPr>
        <w:t>ε</w:t>
      </w:r>
      <w:r w:rsidRPr="00CD2853">
        <w:rPr>
          <w:rFonts w:eastAsia="Calibri"/>
          <w:spacing w:val="1"/>
          <w:szCs w:val="22"/>
          <w:lang w:val="el-GR"/>
        </w:rPr>
        <w:t>τ</w:t>
      </w:r>
      <w:r w:rsidRPr="00CD2853">
        <w:rPr>
          <w:rFonts w:eastAsia="Calibri"/>
          <w:szCs w:val="22"/>
          <w:lang w:val="el-GR"/>
        </w:rPr>
        <w:t>αι</w:t>
      </w:r>
      <w:r w:rsidRPr="00CD2853">
        <w:rPr>
          <w:rFonts w:eastAsia="Calibri"/>
          <w:spacing w:val="26"/>
          <w:szCs w:val="22"/>
          <w:lang w:val="el-GR"/>
        </w:rPr>
        <w:t xml:space="preserve"> </w:t>
      </w:r>
      <w:r w:rsidRPr="00CD2853">
        <w:rPr>
          <w:rFonts w:eastAsia="Calibri"/>
          <w:szCs w:val="22"/>
          <w:lang w:val="el-GR"/>
        </w:rPr>
        <w:t>α</w:t>
      </w:r>
      <w:r w:rsidRPr="00CD2853">
        <w:rPr>
          <w:rFonts w:eastAsia="Calibri"/>
          <w:spacing w:val="-2"/>
          <w:szCs w:val="22"/>
          <w:lang w:val="el-GR"/>
        </w:rPr>
        <w:t>π</w:t>
      </w:r>
      <w:r w:rsidRPr="00CD2853">
        <w:rPr>
          <w:rFonts w:eastAsia="Calibri"/>
          <w:szCs w:val="22"/>
          <w:lang w:val="el-GR"/>
        </w:rPr>
        <w:t>ό</w:t>
      </w:r>
      <w:r w:rsidRPr="00CD2853">
        <w:rPr>
          <w:rFonts w:eastAsia="Calibri"/>
          <w:spacing w:val="28"/>
          <w:szCs w:val="22"/>
          <w:lang w:val="el-GR"/>
        </w:rPr>
        <w:t xml:space="preserve"> </w:t>
      </w:r>
      <w:r w:rsidRPr="00CD2853">
        <w:rPr>
          <w:rFonts w:eastAsia="Calibri"/>
          <w:spacing w:val="-2"/>
          <w:szCs w:val="22"/>
          <w:lang w:val="el-GR"/>
        </w:rPr>
        <w:t>τ</w:t>
      </w:r>
      <w:r w:rsidRPr="00CD2853">
        <w:rPr>
          <w:rFonts w:eastAsia="Calibri"/>
          <w:szCs w:val="22"/>
          <w:lang w:val="el-GR"/>
        </w:rPr>
        <w:t>ο</w:t>
      </w:r>
      <w:r w:rsidRPr="00CD2853">
        <w:rPr>
          <w:rFonts w:eastAsia="Calibri"/>
          <w:spacing w:val="28"/>
          <w:szCs w:val="22"/>
          <w:lang w:val="el-GR"/>
        </w:rPr>
        <w:t xml:space="preserve"> </w:t>
      </w:r>
      <w:r w:rsidRPr="00CD2853">
        <w:rPr>
          <w:rFonts w:eastAsia="Calibri"/>
          <w:spacing w:val="-3"/>
          <w:szCs w:val="22"/>
          <w:lang w:val="el-GR"/>
        </w:rPr>
        <w:t>ά</w:t>
      </w:r>
      <w:r w:rsidRPr="00CD2853">
        <w:rPr>
          <w:rFonts w:eastAsia="Calibri"/>
          <w:spacing w:val="-2"/>
          <w:szCs w:val="22"/>
          <w:lang w:val="el-GR"/>
        </w:rPr>
        <w:t>ρ</w:t>
      </w:r>
      <w:r w:rsidRPr="00CD2853">
        <w:rPr>
          <w:rFonts w:eastAsia="Calibri"/>
          <w:szCs w:val="22"/>
          <w:lang w:val="el-GR"/>
        </w:rPr>
        <w:t>θρο</w:t>
      </w:r>
      <w:r w:rsidRPr="00CD2853">
        <w:rPr>
          <w:rFonts w:eastAsia="Calibri"/>
          <w:spacing w:val="26"/>
          <w:szCs w:val="22"/>
          <w:lang w:val="el-GR"/>
        </w:rPr>
        <w:t xml:space="preserve"> </w:t>
      </w:r>
      <w:r w:rsidRPr="00CD2853">
        <w:rPr>
          <w:rFonts w:eastAsia="Calibri"/>
          <w:spacing w:val="1"/>
          <w:szCs w:val="22"/>
          <w:lang w:val="el-GR"/>
        </w:rPr>
        <w:t>6</w:t>
      </w:r>
      <w:r w:rsidRPr="00CD2853">
        <w:rPr>
          <w:rFonts w:eastAsia="Calibri"/>
          <w:szCs w:val="22"/>
          <w:lang w:val="el-GR"/>
        </w:rPr>
        <w:t>4</w:t>
      </w:r>
      <w:r w:rsidRPr="00CD2853">
        <w:rPr>
          <w:rFonts w:eastAsia="Calibri"/>
          <w:spacing w:val="26"/>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27"/>
          <w:szCs w:val="22"/>
          <w:lang w:val="el-GR"/>
        </w:rPr>
        <w:t xml:space="preserve"> </w:t>
      </w:r>
      <w:r w:rsidRPr="00CD2853">
        <w:rPr>
          <w:rFonts w:eastAsia="Calibri"/>
          <w:spacing w:val="-1"/>
          <w:szCs w:val="22"/>
          <w:lang w:val="el-GR"/>
        </w:rPr>
        <w:t>Ν</w:t>
      </w:r>
      <w:r w:rsidRPr="00CD2853">
        <w:rPr>
          <w:rFonts w:eastAsia="Calibri"/>
          <w:szCs w:val="22"/>
          <w:lang w:val="el-GR"/>
        </w:rPr>
        <w:t>.</w:t>
      </w:r>
      <w:r w:rsidRPr="00CD2853">
        <w:rPr>
          <w:rFonts w:eastAsia="Calibri"/>
          <w:spacing w:val="27"/>
          <w:szCs w:val="22"/>
          <w:lang w:val="el-GR"/>
        </w:rPr>
        <w:t xml:space="preserve"> </w:t>
      </w:r>
      <w:r w:rsidRPr="00CD2853">
        <w:rPr>
          <w:rFonts w:eastAsia="Calibri"/>
          <w:spacing w:val="-2"/>
          <w:szCs w:val="22"/>
          <w:lang w:val="el-GR"/>
        </w:rPr>
        <w:t>41</w:t>
      </w:r>
      <w:r w:rsidRPr="00CD2853">
        <w:rPr>
          <w:rFonts w:eastAsia="Calibri"/>
          <w:spacing w:val="1"/>
          <w:szCs w:val="22"/>
          <w:lang w:val="el-GR"/>
        </w:rPr>
        <w:t>7</w:t>
      </w:r>
      <w:r w:rsidRPr="00CD2853">
        <w:rPr>
          <w:rFonts w:eastAsia="Calibri"/>
          <w:spacing w:val="-2"/>
          <w:szCs w:val="22"/>
          <w:lang w:val="el-GR"/>
        </w:rPr>
        <w:t>2</w:t>
      </w:r>
      <w:r w:rsidRPr="00CD2853">
        <w:rPr>
          <w:rFonts w:eastAsia="Calibri"/>
          <w:spacing w:val="1"/>
          <w:szCs w:val="22"/>
          <w:lang w:val="el-GR"/>
        </w:rPr>
        <w:t>/</w:t>
      </w:r>
      <w:r w:rsidRPr="00CD2853">
        <w:rPr>
          <w:rFonts w:eastAsia="Calibri"/>
          <w:spacing w:val="-2"/>
          <w:szCs w:val="22"/>
          <w:lang w:val="el-GR"/>
        </w:rPr>
        <w:t>2</w:t>
      </w:r>
      <w:r w:rsidRPr="00CD2853">
        <w:rPr>
          <w:rFonts w:eastAsia="Calibri"/>
          <w:spacing w:val="1"/>
          <w:szCs w:val="22"/>
          <w:lang w:val="el-GR"/>
        </w:rPr>
        <w:t>0</w:t>
      </w:r>
      <w:r w:rsidRPr="00CD2853">
        <w:rPr>
          <w:rFonts w:eastAsia="Calibri"/>
          <w:spacing w:val="-2"/>
          <w:szCs w:val="22"/>
          <w:lang w:val="el-GR"/>
        </w:rPr>
        <w:t>1</w:t>
      </w:r>
      <w:r w:rsidRPr="00CD2853">
        <w:rPr>
          <w:rFonts w:eastAsia="Calibri"/>
          <w:spacing w:val="1"/>
          <w:szCs w:val="22"/>
          <w:lang w:val="el-GR"/>
        </w:rPr>
        <w:t>3</w:t>
      </w:r>
      <w:r w:rsidRPr="00CD2853">
        <w:rPr>
          <w:rFonts w:eastAsia="Calibri"/>
          <w:szCs w:val="22"/>
          <w:lang w:val="el-GR"/>
        </w:rPr>
        <w:t>, για</w:t>
      </w:r>
      <w:r w:rsidRPr="00CD2853">
        <w:rPr>
          <w:rFonts w:eastAsia="Calibri"/>
          <w:spacing w:val="-1"/>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 xml:space="preserve">ν </w:t>
      </w:r>
      <w:r w:rsidRPr="00CD2853">
        <w:rPr>
          <w:rFonts w:eastAsia="Calibri"/>
          <w:spacing w:val="1"/>
          <w:szCs w:val="22"/>
          <w:lang w:val="el-GR"/>
        </w:rPr>
        <w:t>π</w:t>
      </w:r>
      <w:r w:rsidRPr="00CD2853">
        <w:rPr>
          <w:rFonts w:eastAsia="Calibri"/>
          <w:spacing w:val="-2"/>
          <w:szCs w:val="22"/>
          <w:lang w:val="el-GR"/>
        </w:rPr>
        <w:t>ρ</w:t>
      </w:r>
      <w:r w:rsidRPr="00CD2853">
        <w:rPr>
          <w:rFonts w:eastAsia="Calibri"/>
          <w:spacing w:val="-1"/>
          <w:szCs w:val="22"/>
          <w:lang w:val="el-GR"/>
        </w:rPr>
        <w:t>ο</w:t>
      </w:r>
      <w:r w:rsidRPr="00CD2853">
        <w:rPr>
          <w:rFonts w:eastAsia="Calibri"/>
          <w:spacing w:val="1"/>
          <w:szCs w:val="22"/>
          <w:lang w:val="el-GR"/>
        </w:rPr>
        <w:t>μ</w:t>
      </w:r>
      <w:r w:rsidRPr="00CD2853">
        <w:rPr>
          <w:rFonts w:eastAsia="Calibri"/>
          <w:spacing w:val="-1"/>
          <w:szCs w:val="22"/>
          <w:lang w:val="el-GR"/>
        </w:rPr>
        <w:t>ή</w:t>
      </w:r>
      <w:r w:rsidRPr="00CD2853">
        <w:rPr>
          <w:rFonts w:eastAsia="Calibri"/>
          <w:szCs w:val="22"/>
          <w:lang w:val="el-GR"/>
        </w:rPr>
        <w:t xml:space="preserve">θεια </w:t>
      </w:r>
      <w:r w:rsidRPr="00CD2853">
        <w:rPr>
          <w:rFonts w:eastAsia="Calibri"/>
          <w:spacing w:val="-2"/>
          <w:szCs w:val="22"/>
          <w:lang w:val="el-GR"/>
        </w:rPr>
        <w:t>σ</w:t>
      </w:r>
      <w:r w:rsidRPr="00CD2853">
        <w:rPr>
          <w:rFonts w:eastAsia="Calibri"/>
          <w:spacing w:val="1"/>
          <w:szCs w:val="22"/>
          <w:lang w:val="el-GR"/>
        </w:rPr>
        <w:t>τ</w:t>
      </w:r>
      <w:r w:rsidRPr="00CD2853">
        <w:rPr>
          <w:rFonts w:eastAsia="Calibri"/>
          <w:szCs w:val="22"/>
          <w:lang w:val="el-GR"/>
        </w:rPr>
        <w:t>ο</w:t>
      </w:r>
      <w:r w:rsidRPr="00CD2853">
        <w:rPr>
          <w:rFonts w:eastAsia="Calibri"/>
          <w:spacing w:val="-1"/>
          <w:szCs w:val="22"/>
          <w:lang w:val="el-GR"/>
        </w:rPr>
        <w:t xml:space="preserve"> </w:t>
      </w:r>
      <w:r w:rsidRPr="00CD2853">
        <w:rPr>
          <w:rFonts w:eastAsia="Calibri"/>
          <w:spacing w:val="1"/>
          <w:szCs w:val="22"/>
          <w:lang w:val="el-GR"/>
        </w:rPr>
        <w:t>πλ</w:t>
      </w:r>
      <w:r w:rsidRPr="00CD2853">
        <w:rPr>
          <w:rFonts w:eastAsia="Calibri"/>
          <w:spacing w:val="-3"/>
          <w:szCs w:val="22"/>
          <w:lang w:val="el-GR"/>
        </w:rPr>
        <w:t>α</w:t>
      </w:r>
      <w:r w:rsidRPr="00CD2853">
        <w:rPr>
          <w:rFonts w:eastAsia="Calibri"/>
          <w:szCs w:val="22"/>
          <w:lang w:val="el-GR"/>
        </w:rPr>
        <w:t>ίσ</w:t>
      </w:r>
      <w:r w:rsidRPr="00CD2853">
        <w:rPr>
          <w:rFonts w:eastAsia="Calibri"/>
          <w:spacing w:val="-1"/>
          <w:szCs w:val="22"/>
          <w:lang w:val="el-GR"/>
        </w:rPr>
        <w:t>ι</w:t>
      </w:r>
      <w:r w:rsidRPr="00CD2853">
        <w:rPr>
          <w:rFonts w:eastAsia="Calibri"/>
          <w:szCs w:val="22"/>
          <w:lang w:val="el-GR"/>
        </w:rPr>
        <w:t>ο</w:t>
      </w:r>
      <w:r w:rsidRPr="00CD2853">
        <w:rPr>
          <w:rFonts w:eastAsia="Calibri"/>
          <w:spacing w:val="1"/>
          <w:szCs w:val="22"/>
          <w:lang w:val="el-GR"/>
        </w:rPr>
        <w:t xml:space="preserve"> τ</w:t>
      </w:r>
      <w:r w:rsidRPr="00CD2853">
        <w:rPr>
          <w:rFonts w:eastAsia="Calibri"/>
          <w:spacing w:val="-1"/>
          <w:szCs w:val="22"/>
          <w:lang w:val="el-GR"/>
        </w:rPr>
        <w:t>η</w:t>
      </w:r>
      <w:r w:rsidRPr="00CD2853">
        <w:rPr>
          <w:rFonts w:eastAsia="Calibri"/>
          <w:szCs w:val="22"/>
          <w:lang w:val="el-GR"/>
        </w:rPr>
        <w:t>ς</w:t>
      </w:r>
      <w:r w:rsidRPr="00CD2853">
        <w:rPr>
          <w:rFonts w:eastAsia="Calibri"/>
          <w:spacing w:val="-2"/>
          <w:szCs w:val="22"/>
          <w:lang w:val="el-GR"/>
        </w:rPr>
        <w:t xml:space="preserve"> </w:t>
      </w:r>
      <w:r w:rsidRPr="00CD2853">
        <w:rPr>
          <w:rFonts w:eastAsia="Calibri"/>
          <w:spacing w:val="1"/>
          <w:szCs w:val="22"/>
          <w:lang w:val="el-GR"/>
        </w:rPr>
        <w:t>π</w:t>
      </w:r>
      <w:r w:rsidRPr="00CD2853">
        <w:rPr>
          <w:rFonts w:eastAsia="Calibri"/>
          <w:szCs w:val="22"/>
          <w:lang w:val="el-GR"/>
        </w:rPr>
        <w:t>α</w:t>
      </w:r>
      <w:r w:rsidRPr="00CD2853">
        <w:rPr>
          <w:rFonts w:eastAsia="Calibri"/>
          <w:spacing w:val="-2"/>
          <w:szCs w:val="22"/>
          <w:lang w:val="el-GR"/>
        </w:rPr>
        <w:t>ρ</w:t>
      </w:r>
      <w:r w:rsidRPr="00CD2853">
        <w:rPr>
          <w:rFonts w:eastAsia="Calibri"/>
          <w:spacing w:val="1"/>
          <w:szCs w:val="22"/>
          <w:lang w:val="el-GR"/>
        </w:rPr>
        <w:t>ο</w:t>
      </w:r>
      <w:r w:rsidRPr="00CD2853">
        <w:rPr>
          <w:rFonts w:eastAsia="Calibri"/>
          <w:spacing w:val="-2"/>
          <w:szCs w:val="22"/>
          <w:lang w:val="el-GR"/>
        </w:rPr>
        <w:t>ύ</w:t>
      </w:r>
      <w:r w:rsidRPr="00CD2853">
        <w:rPr>
          <w:rFonts w:eastAsia="Calibri"/>
          <w:szCs w:val="22"/>
          <w:lang w:val="el-GR"/>
        </w:rPr>
        <w:t>σ</w:t>
      </w:r>
      <w:r w:rsidRPr="00CD2853">
        <w:rPr>
          <w:rFonts w:eastAsia="Calibri"/>
          <w:spacing w:val="-1"/>
          <w:szCs w:val="22"/>
          <w:lang w:val="el-GR"/>
        </w:rPr>
        <w:t>η</w:t>
      </w:r>
      <w:r w:rsidRPr="00CD2853">
        <w:rPr>
          <w:rFonts w:eastAsia="Calibri"/>
          <w:szCs w:val="22"/>
          <w:lang w:val="el-GR"/>
        </w:rPr>
        <w:t>ς</w:t>
      </w:r>
      <w:r w:rsidRPr="00CD2853">
        <w:rPr>
          <w:rFonts w:eastAsia="Calibri"/>
          <w:spacing w:val="1"/>
          <w:szCs w:val="22"/>
          <w:lang w:val="el-GR"/>
        </w:rPr>
        <w:t xml:space="preserve"> </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υ</w:t>
      </w:r>
      <w:r w:rsidRPr="00CD2853">
        <w:rPr>
          <w:rFonts w:eastAsia="Calibri"/>
          <w:spacing w:val="-2"/>
          <w:szCs w:val="22"/>
          <w:lang w:val="el-GR"/>
        </w:rPr>
        <w:t xml:space="preserve"> </w:t>
      </w:r>
      <w:r w:rsidRPr="00CD2853">
        <w:rPr>
          <w:rFonts w:eastAsia="Calibri"/>
          <w:szCs w:val="22"/>
          <w:lang w:val="el-GR"/>
        </w:rPr>
        <w:t>θα</w:t>
      </w:r>
      <w:r w:rsidRPr="00CD2853">
        <w:rPr>
          <w:rFonts w:eastAsia="Calibri"/>
          <w:spacing w:val="-2"/>
          <w:szCs w:val="22"/>
          <w:lang w:val="el-GR"/>
        </w:rPr>
        <w:t xml:space="preserve"> </w:t>
      </w:r>
      <w:r w:rsidRPr="00CD2853">
        <w:rPr>
          <w:rFonts w:eastAsia="Calibri"/>
          <w:szCs w:val="22"/>
          <w:lang w:val="el-GR"/>
        </w:rPr>
        <w:t>παρέχει</w:t>
      </w:r>
      <w:r w:rsidRPr="00CD2853">
        <w:rPr>
          <w:rFonts w:eastAsia="Calibri"/>
          <w:spacing w:val="-2"/>
          <w:szCs w:val="22"/>
          <w:lang w:val="el-GR"/>
        </w:rPr>
        <w:t xml:space="preserve"> </w:t>
      </w:r>
      <w:r w:rsidRPr="00CD2853">
        <w:rPr>
          <w:rFonts w:eastAsia="Calibri"/>
          <w:szCs w:val="22"/>
          <w:lang w:val="el-GR"/>
        </w:rPr>
        <w:t>ο</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w:t>
      </w:r>
      <w:r w:rsidRPr="00CD2853">
        <w:rPr>
          <w:rFonts w:eastAsia="Calibri"/>
          <w:spacing w:val="-3"/>
          <w:szCs w:val="22"/>
          <w:lang w:val="el-GR"/>
        </w:rPr>
        <w:t>δ</w:t>
      </w:r>
      <w:r w:rsidRPr="00CD2853">
        <w:rPr>
          <w:rFonts w:eastAsia="Calibri"/>
          <w:spacing w:val="1"/>
          <w:szCs w:val="22"/>
          <w:lang w:val="el-GR"/>
        </w:rPr>
        <w:t>ο</w:t>
      </w:r>
      <w:r w:rsidRPr="00CD2853">
        <w:rPr>
          <w:rFonts w:eastAsia="Calibri"/>
          <w:szCs w:val="22"/>
          <w:lang w:val="el-GR"/>
        </w:rPr>
        <w:t>χ</w:t>
      </w:r>
      <w:r w:rsidRPr="00CD2853">
        <w:rPr>
          <w:rFonts w:eastAsia="Calibri"/>
          <w:spacing w:val="-2"/>
          <w:szCs w:val="22"/>
          <w:lang w:val="el-GR"/>
        </w:rPr>
        <w:t>ο</w:t>
      </w:r>
      <w:r w:rsidRPr="00CD2853">
        <w:rPr>
          <w:rFonts w:eastAsia="Calibri"/>
          <w:szCs w:val="22"/>
          <w:lang w:val="el-GR"/>
        </w:rPr>
        <w:t>ς,</w:t>
      </w:r>
    </w:p>
    <w:p w14:paraId="40D11073" w14:textId="77777777" w:rsidR="00CD2853" w:rsidRPr="00CD2853" w:rsidRDefault="00CD2853" w:rsidP="00D203CA">
      <w:pPr>
        <w:spacing w:after="0"/>
        <w:ind w:right="-54"/>
        <w:rPr>
          <w:rFonts w:eastAsia="Calibri"/>
          <w:szCs w:val="22"/>
          <w:lang w:val="el-GR"/>
        </w:rPr>
      </w:pPr>
      <w:r w:rsidRPr="00CD2853">
        <w:rPr>
          <w:rFonts w:eastAsia="Calibri"/>
          <w:szCs w:val="22"/>
          <w:lang w:val="el-GR"/>
        </w:rPr>
        <w:t>β)</w:t>
      </w:r>
      <w:r w:rsidRPr="00CD2853">
        <w:rPr>
          <w:rFonts w:eastAsia="Calibri"/>
          <w:spacing w:val="2"/>
          <w:szCs w:val="22"/>
          <w:lang w:val="el-GR"/>
        </w:rPr>
        <w:t xml:space="preserve"> </w:t>
      </w:r>
      <w:r w:rsidRPr="00CD2853">
        <w:rPr>
          <w:rFonts w:eastAsia="Calibri"/>
          <w:szCs w:val="22"/>
          <w:lang w:val="el-GR"/>
        </w:rPr>
        <w:t>σε</w:t>
      </w:r>
      <w:r w:rsidRPr="00CD2853">
        <w:rPr>
          <w:rFonts w:eastAsia="Calibri"/>
          <w:spacing w:val="2"/>
          <w:szCs w:val="22"/>
          <w:lang w:val="el-GR"/>
        </w:rPr>
        <w:t xml:space="preserve"> </w:t>
      </w:r>
      <w:r w:rsidRPr="00CD2853">
        <w:rPr>
          <w:rFonts w:eastAsia="Calibri"/>
          <w:spacing w:val="-2"/>
          <w:szCs w:val="22"/>
          <w:lang w:val="el-GR"/>
        </w:rPr>
        <w:t>κ</w:t>
      </w:r>
      <w:r w:rsidRPr="00CD2853">
        <w:rPr>
          <w:rFonts w:eastAsia="Calibri"/>
          <w:szCs w:val="22"/>
          <w:lang w:val="el-GR"/>
        </w:rPr>
        <w:t>ρά</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ση</w:t>
      </w:r>
      <w:r w:rsidRPr="00CD2853">
        <w:rPr>
          <w:rFonts w:eastAsia="Calibri"/>
          <w:spacing w:val="1"/>
          <w:szCs w:val="22"/>
          <w:lang w:val="el-GR"/>
        </w:rPr>
        <w:t xml:space="preserve"> </w:t>
      </w:r>
      <w:r w:rsidRPr="00CD2853">
        <w:rPr>
          <w:rFonts w:eastAsia="Calibri"/>
          <w:szCs w:val="22"/>
          <w:lang w:val="el-GR"/>
        </w:rPr>
        <w:t>ύ</w:t>
      </w:r>
      <w:r w:rsidRPr="00CD2853">
        <w:rPr>
          <w:rFonts w:eastAsia="Calibri"/>
          <w:spacing w:val="-2"/>
          <w:szCs w:val="22"/>
          <w:lang w:val="el-GR"/>
        </w:rPr>
        <w:t>ψ</w:t>
      </w:r>
      <w:r w:rsidRPr="00CD2853">
        <w:rPr>
          <w:rFonts w:eastAsia="Calibri"/>
          <w:spacing w:val="1"/>
          <w:szCs w:val="22"/>
          <w:lang w:val="el-GR"/>
        </w:rPr>
        <w:t>ο</w:t>
      </w:r>
      <w:r w:rsidRPr="00CD2853">
        <w:rPr>
          <w:rFonts w:eastAsia="Calibri"/>
          <w:szCs w:val="22"/>
          <w:lang w:val="el-GR"/>
        </w:rPr>
        <w:t xml:space="preserve">υς </w:t>
      </w:r>
      <w:r w:rsidRPr="00CD2853">
        <w:rPr>
          <w:rFonts w:eastAsia="Calibri"/>
          <w:spacing w:val="1"/>
          <w:szCs w:val="22"/>
          <w:lang w:val="el-GR"/>
        </w:rPr>
        <w:t>0</w:t>
      </w:r>
      <w:r w:rsidRPr="00CD2853">
        <w:rPr>
          <w:rFonts w:eastAsia="Calibri"/>
          <w:spacing w:val="-2"/>
          <w:szCs w:val="22"/>
          <w:lang w:val="el-GR"/>
        </w:rPr>
        <w:t>,</w:t>
      </w:r>
      <w:r w:rsidRPr="00CD2853">
        <w:rPr>
          <w:rFonts w:eastAsia="Calibri"/>
          <w:spacing w:val="1"/>
          <w:szCs w:val="22"/>
          <w:lang w:val="el-GR"/>
        </w:rPr>
        <w:t>0</w:t>
      </w:r>
      <w:r w:rsidRPr="00CD2853">
        <w:rPr>
          <w:rFonts w:eastAsia="Calibri"/>
          <w:spacing w:val="-2"/>
          <w:szCs w:val="22"/>
          <w:lang w:val="el-GR"/>
        </w:rPr>
        <w:t>7</w:t>
      </w:r>
      <w:r w:rsidRPr="00CD2853">
        <w:rPr>
          <w:rFonts w:eastAsia="Calibri"/>
          <w:szCs w:val="22"/>
          <w:lang w:val="el-GR"/>
        </w:rPr>
        <w:t>%</w:t>
      </w:r>
      <w:r w:rsidRPr="00CD2853">
        <w:rPr>
          <w:rFonts w:eastAsia="Calibri"/>
          <w:spacing w:val="2"/>
          <w:szCs w:val="22"/>
          <w:lang w:val="el-GR"/>
        </w:rPr>
        <w:t xml:space="preserve"> </w:t>
      </w:r>
      <w:r w:rsidRPr="00CD2853">
        <w:rPr>
          <w:rFonts w:eastAsia="Calibri"/>
          <w:szCs w:val="22"/>
          <w:lang w:val="el-GR"/>
        </w:rPr>
        <w:t>υπ</w:t>
      </w:r>
      <w:r w:rsidRPr="00CD2853">
        <w:rPr>
          <w:rFonts w:eastAsia="Calibri"/>
          <w:spacing w:val="-2"/>
          <w:szCs w:val="22"/>
          <w:lang w:val="el-GR"/>
        </w:rPr>
        <w:t>έ</w:t>
      </w:r>
      <w:r w:rsidRPr="00CD2853">
        <w:rPr>
          <w:rFonts w:eastAsia="Calibri"/>
          <w:szCs w:val="22"/>
          <w:lang w:val="el-GR"/>
        </w:rPr>
        <w:t>ρ</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Εν</w:t>
      </w:r>
      <w:r w:rsidRPr="00CD2853">
        <w:rPr>
          <w:rFonts w:eastAsia="Calibri"/>
          <w:spacing w:val="-1"/>
          <w:szCs w:val="22"/>
          <w:lang w:val="el-GR"/>
        </w:rPr>
        <w:t>ι</w:t>
      </w:r>
      <w:r w:rsidRPr="00CD2853">
        <w:rPr>
          <w:rFonts w:eastAsia="Calibri"/>
          <w:szCs w:val="22"/>
          <w:lang w:val="el-GR"/>
        </w:rPr>
        <w:t>α</w:t>
      </w:r>
      <w:r w:rsidRPr="00CD2853">
        <w:rPr>
          <w:rFonts w:eastAsia="Calibri"/>
          <w:spacing w:val="-1"/>
          <w:szCs w:val="22"/>
          <w:lang w:val="el-GR"/>
        </w:rPr>
        <w:t>ί</w:t>
      </w:r>
      <w:r w:rsidRPr="00CD2853">
        <w:rPr>
          <w:rFonts w:eastAsia="Calibri"/>
          <w:szCs w:val="22"/>
          <w:lang w:val="el-GR"/>
        </w:rPr>
        <w:t>ας</w:t>
      </w:r>
      <w:r w:rsidRPr="00CD2853">
        <w:rPr>
          <w:rFonts w:eastAsia="Calibri"/>
          <w:spacing w:val="2"/>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pacing w:val="-2"/>
          <w:szCs w:val="22"/>
          <w:lang w:val="el-GR"/>
        </w:rPr>
        <w:t>ε</w:t>
      </w:r>
      <w:r w:rsidRPr="00CD2853">
        <w:rPr>
          <w:rFonts w:eastAsia="Calibri"/>
          <w:spacing w:val="1"/>
          <w:szCs w:val="22"/>
          <w:lang w:val="el-GR"/>
        </w:rPr>
        <w:t>ξ</w:t>
      </w:r>
      <w:r w:rsidRPr="00CD2853">
        <w:rPr>
          <w:rFonts w:eastAsia="Calibri"/>
          <w:szCs w:val="22"/>
          <w:lang w:val="el-GR"/>
        </w:rPr>
        <w:t>άρ</w:t>
      </w:r>
      <w:r w:rsidRPr="00CD2853">
        <w:rPr>
          <w:rFonts w:eastAsia="Calibri"/>
          <w:spacing w:val="1"/>
          <w:szCs w:val="22"/>
          <w:lang w:val="el-GR"/>
        </w:rPr>
        <w:t>τ</w:t>
      </w:r>
      <w:r w:rsidRPr="00CD2853">
        <w:rPr>
          <w:rFonts w:eastAsia="Calibri"/>
          <w:spacing w:val="-3"/>
          <w:szCs w:val="22"/>
          <w:lang w:val="el-GR"/>
        </w:rPr>
        <w:t>η</w:t>
      </w:r>
      <w:r w:rsidRPr="00CD2853">
        <w:rPr>
          <w:rFonts w:eastAsia="Calibri"/>
          <w:spacing w:val="1"/>
          <w:szCs w:val="22"/>
          <w:lang w:val="el-GR"/>
        </w:rPr>
        <w:t>τ</w:t>
      </w:r>
      <w:r w:rsidRPr="00CD2853">
        <w:rPr>
          <w:rFonts w:eastAsia="Calibri"/>
          <w:spacing w:val="-3"/>
          <w:szCs w:val="22"/>
          <w:lang w:val="el-GR"/>
        </w:rPr>
        <w:t>η</w:t>
      </w:r>
      <w:r w:rsidRPr="00CD2853">
        <w:rPr>
          <w:rFonts w:eastAsia="Calibri"/>
          <w:szCs w:val="22"/>
          <w:lang w:val="el-GR"/>
        </w:rPr>
        <w:t>ς Αρ</w:t>
      </w:r>
      <w:r w:rsidRPr="00CD2853">
        <w:rPr>
          <w:rFonts w:eastAsia="Calibri"/>
          <w:spacing w:val="-1"/>
          <w:szCs w:val="22"/>
          <w:lang w:val="el-GR"/>
        </w:rPr>
        <w:t>χή</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Δ</w:t>
      </w:r>
      <w:r w:rsidRPr="00CD2853">
        <w:rPr>
          <w:rFonts w:eastAsia="Calibri"/>
          <w:spacing w:val="-1"/>
          <w:szCs w:val="22"/>
          <w:lang w:val="el-GR"/>
        </w:rPr>
        <w:t>η</w:t>
      </w:r>
      <w:r w:rsidRPr="00CD2853">
        <w:rPr>
          <w:rFonts w:eastAsia="Calibri"/>
          <w:spacing w:val="1"/>
          <w:szCs w:val="22"/>
          <w:lang w:val="el-GR"/>
        </w:rPr>
        <w:t>μό</w:t>
      </w:r>
      <w:r w:rsidRPr="00CD2853">
        <w:rPr>
          <w:rFonts w:eastAsia="Calibri"/>
          <w:szCs w:val="22"/>
          <w:lang w:val="el-GR"/>
        </w:rPr>
        <w:t>σιων</w:t>
      </w:r>
      <w:r w:rsidRPr="00CD2853">
        <w:rPr>
          <w:rFonts w:eastAsia="Calibri"/>
          <w:spacing w:val="2"/>
          <w:szCs w:val="22"/>
          <w:lang w:val="el-GR"/>
        </w:rPr>
        <w:t xml:space="preserve"> </w:t>
      </w:r>
      <w:r w:rsidRPr="00CD2853">
        <w:rPr>
          <w:rFonts w:eastAsia="Calibri"/>
          <w:szCs w:val="22"/>
          <w:lang w:val="el-GR"/>
        </w:rPr>
        <w:t>Σ</w:t>
      </w:r>
      <w:r w:rsidRPr="00CD2853">
        <w:rPr>
          <w:rFonts w:eastAsia="Calibri"/>
          <w:spacing w:val="-3"/>
          <w:szCs w:val="22"/>
          <w:lang w:val="el-GR"/>
        </w:rPr>
        <w:t>υ</w:t>
      </w:r>
      <w:r w:rsidRPr="00CD2853">
        <w:rPr>
          <w:rFonts w:eastAsia="Calibri"/>
          <w:spacing w:val="1"/>
          <w:szCs w:val="22"/>
          <w:lang w:val="el-GR"/>
        </w:rPr>
        <w:t>μ</w:t>
      </w:r>
      <w:r w:rsidRPr="00CD2853">
        <w:rPr>
          <w:rFonts w:eastAsia="Calibri"/>
          <w:szCs w:val="22"/>
          <w:lang w:val="el-GR"/>
        </w:rPr>
        <w:t>βά</w:t>
      </w:r>
      <w:r w:rsidRPr="00CD2853">
        <w:rPr>
          <w:rFonts w:eastAsia="Calibri"/>
          <w:spacing w:val="-2"/>
          <w:szCs w:val="22"/>
          <w:lang w:val="el-GR"/>
        </w:rPr>
        <w:t>σ</w:t>
      </w:r>
      <w:r w:rsidRPr="00CD2853">
        <w:rPr>
          <w:rFonts w:eastAsia="Calibri"/>
          <w:szCs w:val="22"/>
          <w:lang w:val="el-GR"/>
        </w:rPr>
        <w:t>εων</w:t>
      </w:r>
      <w:r w:rsidRPr="00CD2853">
        <w:rPr>
          <w:rFonts w:eastAsia="Calibri"/>
          <w:spacing w:val="1"/>
          <w:szCs w:val="22"/>
          <w:lang w:val="el-GR"/>
        </w:rPr>
        <w:t xml:space="preserve"> </w:t>
      </w:r>
      <w:r w:rsidRPr="00CD2853">
        <w:rPr>
          <w:rFonts w:eastAsia="Calibri"/>
          <w:szCs w:val="22"/>
          <w:lang w:val="el-GR"/>
        </w:rPr>
        <w:t>(υ</w:t>
      </w:r>
      <w:r w:rsidRPr="00CD2853">
        <w:rPr>
          <w:rFonts w:eastAsia="Calibri"/>
          <w:spacing w:val="1"/>
          <w:szCs w:val="22"/>
          <w:lang w:val="el-GR"/>
        </w:rPr>
        <w:t>π</w:t>
      </w:r>
      <w:r w:rsidRPr="00CD2853">
        <w:rPr>
          <w:rFonts w:eastAsia="Calibri"/>
          <w:spacing w:val="-1"/>
          <w:szCs w:val="22"/>
          <w:lang w:val="el-GR"/>
        </w:rPr>
        <w:t>ολ</w:t>
      </w:r>
      <w:r w:rsidRPr="00CD2853">
        <w:rPr>
          <w:rFonts w:eastAsia="Calibri"/>
          <w:spacing w:val="1"/>
          <w:szCs w:val="22"/>
          <w:lang w:val="el-GR"/>
        </w:rPr>
        <w:t>ο</w:t>
      </w:r>
      <w:r w:rsidRPr="00CD2853">
        <w:rPr>
          <w:rFonts w:eastAsia="Calibri"/>
          <w:szCs w:val="22"/>
          <w:lang w:val="el-GR"/>
        </w:rPr>
        <w:t>γίζεται</w:t>
      </w:r>
      <w:r w:rsidRPr="00CD2853">
        <w:rPr>
          <w:rFonts w:eastAsia="Calibri"/>
          <w:spacing w:val="1"/>
          <w:szCs w:val="22"/>
          <w:lang w:val="el-GR"/>
        </w:rPr>
        <w:t xml:space="preserve"> </w:t>
      </w:r>
      <w:r w:rsidRPr="00CD2853">
        <w:rPr>
          <w:rFonts w:eastAsia="Calibri"/>
          <w:szCs w:val="22"/>
          <w:lang w:val="el-GR"/>
        </w:rPr>
        <w:t>επί</w:t>
      </w:r>
      <w:r w:rsidRPr="00CD2853">
        <w:rPr>
          <w:rFonts w:eastAsia="Calibri"/>
          <w:spacing w:val="2"/>
          <w:szCs w:val="22"/>
          <w:lang w:val="el-GR"/>
        </w:rPr>
        <w:t xml:space="preserve"> </w:t>
      </w:r>
      <w:r w:rsidRPr="00CD2853">
        <w:rPr>
          <w:rFonts w:eastAsia="Calibri"/>
          <w:spacing w:val="-2"/>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καθαρ</w:t>
      </w:r>
      <w:r w:rsidRPr="00CD2853">
        <w:rPr>
          <w:rFonts w:eastAsia="Calibri"/>
          <w:spacing w:val="-1"/>
          <w:szCs w:val="22"/>
          <w:lang w:val="el-GR"/>
        </w:rPr>
        <w:t>ή</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αξίας</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 αρχ</w:t>
      </w:r>
      <w:r w:rsidRPr="00CD2853">
        <w:rPr>
          <w:rFonts w:eastAsia="Calibri"/>
          <w:spacing w:val="-1"/>
          <w:szCs w:val="22"/>
          <w:lang w:val="el-GR"/>
        </w:rPr>
        <w:t>ι</w:t>
      </w:r>
      <w:r w:rsidRPr="00CD2853">
        <w:rPr>
          <w:rFonts w:eastAsia="Calibri"/>
          <w:szCs w:val="22"/>
          <w:lang w:val="el-GR"/>
        </w:rPr>
        <w:t>κής,</w:t>
      </w:r>
      <w:r w:rsidRPr="00CD2853">
        <w:rPr>
          <w:rFonts w:eastAsia="Calibri"/>
          <w:spacing w:val="2"/>
          <w:szCs w:val="22"/>
          <w:lang w:val="el-GR"/>
        </w:rPr>
        <w:t xml:space="preserve"> </w:t>
      </w:r>
      <w:r w:rsidRPr="00CD2853">
        <w:rPr>
          <w:rFonts w:eastAsia="Calibri"/>
          <w:szCs w:val="22"/>
          <w:lang w:val="el-GR"/>
        </w:rPr>
        <w:t>καθώς</w:t>
      </w:r>
      <w:r w:rsidRPr="00CD2853">
        <w:rPr>
          <w:rFonts w:eastAsia="Calibri"/>
          <w:spacing w:val="2"/>
          <w:szCs w:val="22"/>
          <w:lang w:val="el-GR"/>
        </w:rPr>
        <w:t xml:space="preserve"> </w:t>
      </w:r>
      <w:r w:rsidRPr="00CD2853">
        <w:rPr>
          <w:rFonts w:eastAsia="Calibri"/>
          <w:szCs w:val="22"/>
          <w:lang w:val="el-GR"/>
        </w:rPr>
        <w:t>και</w:t>
      </w:r>
      <w:r w:rsidRPr="00CD2853">
        <w:rPr>
          <w:rFonts w:eastAsia="Calibri"/>
          <w:spacing w:val="1"/>
          <w:szCs w:val="22"/>
          <w:lang w:val="el-GR"/>
        </w:rPr>
        <w:t xml:space="preserve"> </w:t>
      </w:r>
      <w:r w:rsidRPr="00CD2853">
        <w:rPr>
          <w:rFonts w:eastAsia="Calibri"/>
          <w:szCs w:val="22"/>
          <w:lang w:val="el-GR"/>
        </w:rPr>
        <w:t>κά</w:t>
      </w:r>
      <w:r w:rsidRPr="00CD2853">
        <w:rPr>
          <w:rFonts w:eastAsia="Calibri"/>
          <w:spacing w:val="-2"/>
          <w:szCs w:val="22"/>
          <w:lang w:val="el-GR"/>
        </w:rPr>
        <w:t>θ</w:t>
      </w:r>
      <w:r w:rsidRPr="00CD2853">
        <w:rPr>
          <w:rFonts w:eastAsia="Calibri"/>
          <w:szCs w:val="22"/>
          <w:lang w:val="el-GR"/>
        </w:rPr>
        <w:t>ε συ</w:t>
      </w:r>
      <w:r w:rsidRPr="00CD2853">
        <w:rPr>
          <w:rFonts w:eastAsia="Calibri"/>
          <w:spacing w:val="-1"/>
          <w:szCs w:val="22"/>
          <w:lang w:val="el-GR"/>
        </w:rPr>
        <w:t>μ</w:t>
      </w:r>
      <w:r w:rsidRPr="00CD2853">
        <w:rPr>
          <w:rFonts w:eastAsia="Calibri"/>
          <w:szCs w:val="22"/>
          <w:lang w:val="el-GR"/>
        </w:rPr>
        <w:t>π</w:t>
      </w:r>
      <w:r w:rsidRPr="00CD2853">
        <w:rPr>
          <w:rFonts w:eastAsia="Calibri"/>
          <w:spacing w:val="1"/>
          <w:szCs w:val="22"/>
          <w:lang w:val="el-GR"/>
        </w:rPr>
        <w:t>λ</w:t>
      </w:r>
      <w:r w:rsidRPr="00CD2853">
        <w:rPr>
          <w:rFonts w:eastAsia="Calibri"/>
          <w:spacing w:val="-1"/>
          <w:szCs w:val="22"/>
          <w:lang w:val="el-GR"/>
        </w:rPr>
        <w:t>η</w:t>
      </w:r>
      <w:r w:rsidRPr="00CD2853">
        <w:rPr>
          <w:rFonts w:eastAsia="Calibri"/>
          <w:szCs w:val="22"/>
          <w:lang w:val="el-GR"/>
        </w:rPr>
        <w:t>ρ</w:t>
      </w:r>
      <w:r w:rsidRPr="00CD2853">
        <w:rPr>
          <w:rFonts w:eastAsia="Calibri"/>
          <w:spacing w:val="-2"/>
          <w:szCs w:val="22"/>
          <w:lang w:val="el-GR"/>
        </w:rPr>
        <w:t>ω</w:t>
      </w:r>
      <w:r w:rsidRPr="00CD2853">
        <w:rPr>
          <w:rFonts w:eastAsia="Calibri"/>
          <w:spacing w:val="1"/>
          <w:szCs w:val="22"/>
          <w:lang w:val="el-GR"/>
        </w:rPr>
        <w:t>μ</w:t>
      </w:r>
      <w:r w:rsidRPr="00CD2853">
        <w:rPr>
          <w:rFonts w:eastAsia="Calibri"/>
          <w:szCs w:val="22"/>
          <w:lang w:val="el-GR"/>
        </w:rPr>
        <w:t>ατ</w:t>
      </w:r>
      <w:r w:rsidRPr="00CD2853">
        <w:rPr>
          <w:rFonts w:eastAsia="Calibri"/>
          <w:spacing w:val="-2"/>
          <w:szCs w:val="22"/>
          <w:lang w:val="el-GR"/>
        </w:rPr>
        <w:t>ι</w:t>
      </w:r>
      <w:r w:rsidRPr="00CD2853">
        <w:rPr>
          <w:rFonts w:eastAsia="Calibri"/>
          <w:szCs w:val="22"/>
          <w:lang w:val="el-GR"/>
        </w:rPr>
        <w:t>κής</w:t>
      </w:r>
      <w:r w:rsidRPr="00CD2853">
        <w:rPr>
          <w:rFonts w:eastAsia="Calibri"/>
          <w:spacing w:val="2"/>
          <w:szCs w:val="22"/>
          <w:lang w:val="el-GR"/>
        </w:rPr>
        <w:t xml:space="preserve"> </w:t>
      </w:r>
      <w:r w:rsidRPr="00CD2853">
        <w:rPr>
          <w:rFonts w:eastAsia="Calibri"/>
          <w:szCs w:val="22"/>
          <w:lang w:val="el-GR"/>
        </w:rPr>
        <w:t>σύ</w:t>
      </w:r>
      <w:r w:rsidRPr="00CD2853">
        <w:rPr>
          <w:rFonts w:eastAsia="Calibri"/>
          <w:spacing w:val="-1"/>
          <w:szCs w:val="22"/>
          <w:lang w:val="el-GR"/>
        </w:rPr>
        <w:t>μ</w:t>
      </w:r>
      <w:r w:rsidRPr="00CD2853">
        <w:rPr>
          <w:rFonts w:eastAsia="Calibri"/>
          <w:szCs w:val="22"/>
          <w:lang w:val="el-GR"/>
        </w:rPr>
        <w:t>β</w:t>
      </w:r>
      <w:r w:rsidRPr="00CD2853">
        <w:rPr>
          <w:rFonts w:eastAsia="Calibri"/>
          <w:spacing w:val="-2"/>
          <w:szCs w:val="22"/>
          <w:lang w:val="el-GR"/>
        </w:rPr>
        <w:t>α</w:t>
      </w:r>
      <w:r w:rsidRPr="00CD2853">
        <w:rPr>
          <w:rFonts w:eastAsia="Calibri"/>
          <w:szCs w:val="22"/>
          <w:lang w:val="el-GR"/>
        </w:rPr>
        <w:t>σ</w:t>
      </w:r>
      <w:r w:rsidRPr="00CD2853">
        <w:rPr>
          <w:rFonts w:eastAsia="Calibri"/>
          <w:spacing w:val="-1"/>
          <w:szCs w:val="22"/>
          <w:lang w:val="el-GR"/>
        </w:rPr>
        <w:t>η</w:t>
      </w:r>
      <w:r w:rsidRPr="00CD2853">
        <w:rPr>
          <w:rFonts w:eastAsia="Calibri"/>
          <w:szCs w:val="22"/>
          <w:lang w:val="el-GR"/>
        </w:rPr>
        <w:t>ς),</w:t>
      </w:r>
    </w:p>
    <w:p w14:paraId="2F70D968" w14:textId="77777777" w:rsidR="00CD2853" w:rsidRPr="00CD2853" w:rsidRDefault="00D203CA" w:rsidP="00D203CA">
      <w:pPr>
        <w:spacing w:after="0"/>
        <w:ind w:right="-54"/>
        <w:rPr>
          <w:rFonts w:eastAsia="Calibri"/>
          <w:szCs w:val="22"/>
          <w:lang w:val="el-GR"/>
        </w:rPr>
      </w:pPr>
      <w:r>
        <w:rPr>
          <w:rFonts w:eastAsia="Calibri"/>
          <w:position w:val="1"/>
          <w:szCs w:val="22"/>
          <w:lang w:val="el-GR"/>
        </w:rPr>
        <w:t>γ</w:t>
      </w:r>
      <w:r w:rsidR="00CD2853" w:rsidRPr="00CD2853">
        <w:rPr>
          <w:rFonts w:eastAsia="Calibri"/>
          <w:position w:val="1"/>
          <w:szCs w:val="22"/>
          <w:lang w:val="el-GR"/>
        </w:rPr>
        <w:t>)</w:t>
      </w:r>
      <w:r w:rsidR="00CD2853" w:rsidRPr="00CD2853">
        <w:rPr>
          <w:rFonts w:eastAsia="Calibri"/>
          <w:spacing w:val="44"/>
          <w:position w:val="1"/>
          <w:szCs w:val="22"/>
          <w:lang w:val="el-GR"/>
        </w:rPr>
        <w:t xml:space="preserve"> </w:t>
      </w:r>
      <w:r w:rsidR="00CD2853" w:rsidRPr="00CD2853">
        <w:rPr>
          <w:rFonts w:eastAsia="Calibri"/>
          <w:position w:val="1"/>
          <w:szCs w:val="22"/>
          <w:lang w:val="el-GR"/>
        </w:rPr>
        <w:t>σε</w:t>
      </w:r>
      <w:r w:rsidR="00CD2853" w:rsidRPr="00CD2853">
        <w:rPr>
          <w:rFonts w:eastAsia="Calibri"/>
          <w:spacing w:val="44"/>
          <w:position w:val="1"/>
          <w:szCs w:val="22"/>
          <w:lang w:val="el-GR"/>
        </w:rPr>
        <w:t xml:space="preserve"> </w:t>
      </w:r>
      <w:r w:rsidR="00CD2853" w:rsidRPr="00CD2853">
        <w:rPr>
          <w:rFonts w:eastAsia="Calibri"/>
          <w:position w:val="1"/>
          <w:szCs w:val="22"/>
          <w:lang w:val="el-GR"/>
        </w:rPr>
        <w:t>κρ</w:t>
      </w:r>
      <w:r w:rsidR="00CD2853" w:rsidRPr="00CD2853">
        <w:rPr>
          <w:rFonts w:eastAsia="Calibri"/>
          <w:spacing w:val="-3"/>
          <w:position w:val="1"/>
          <w:szCs w:val="22"/>
          <w:lang w:val="el-GR"/>
        </w:rPr>
        <w:t>ά</w:t>
      </w:r>
      <w:r w:rsidR="00CD2853" w:rsidRPr="00CD2853">
        <w:rPr>
          <w:rFonts w:eastAsia="Calibri"/>
          <w:spacing w:val="1"/>
          <w:position w:val="1"/>
          <w:szCs w:val="22"/>
          <w:lang w:val="el-GR"/>
        </w:rPr>
        <w:t>τ</w:t>
      </w:r>
      <w:r w:rsidR="00CD2853" w:rsidRPr="00CD2853">
        <w:rPr>
          <w:rFonts w:eastAsia="Calibri"/>
          <w:spacing w:val="-1"/>
          <w:position w:val="1"/>
          <w:szCs w:val="22"/>
          <w:lang w:val="el-GR"/>
        </w:rPr>
        <w:t>η</w:t>
      </w:r>
      <w:r w:rsidR="00CD2853" w:rsidRPr="00CD2853">
        <w:rPr>
          <w:rFonts w:eastAsia="Calibri"/>
          <w:position w:val="1"/>
          <w:szCs w:val="22"/>
          <w:lang w:val="el-GR"/>
        </w:rPr>
        <w:t>ση</w:t>
      </w:r>
      <w:r w:rsidR="00CD2853" w:rsidRPr="00CD2853">
        <w:rPr>
          <w:rFonts w:eastAsia="Calibri"/>
          <w:spacing w:val="43"/>
          <w:position w:val="1"/>
          <w:szCs w:val="22"/>
          <w:lang w:val="el-GR"/>
        </w:rPr>
        <w:t xml:space="preserve"> </w:t>
      </w:r>
      <w:r w:rsidR="00CD2853" w:rsidRPr="00CD2853">
        <w:rPr>
          <w:rFonts w:eastAsia="Calibri"/>
          <w:position w:val="1"/>
          <w:szCs w:val="22"/>
          <w:lang w:val="el-GR"/>
        </w:rPr>
        <w:t>ύ</w:t>
      </w:r>
      <w:r w:rsidR="00CD2853" w:rsidRPr="00CD2853">
        <w:rPr>
          <w:rFonts w:eastAsia="Calibri"/>
          <w:spacing w:val="-2"/>
          <w:position w:val="1"/>
          <w:szCs w:val="22"/>
          <w:lang w:val="el-GR"/>
        </w:rPr>
        <w:t>ψ</w:t>
      </w:r>
      <w:r w:rsidR="00CD2853" w:rsidRPr="00CD2853">
        <w:rPr>
          <w:rFonts w:eastAsia="Calibri"/>
          <w:spacing w:val="1"/>
          <w:position w:val="1"/>
          <w:szCs w:val="22"/>
          <w:lang w:val="el-GR"/>
        </w:rPr>
        <w:t>ο</w:t>
      </w:r>
      <w:r w:rsidR="00CD2853" w:rsidRPr="00CD2853">
        <w:rPr>
          <w:rFonts w:eastAsia="Calibri"/>
          <w:position w:val="1"/>
          <w:szCs w:val="22"/>
          <w:lang w:val="el-GR"/>
        </w:rPr>
        <w:t>υς</w:t>
      </w:r>
      <w:r w:rsidR="00CD2853" w:rsidRPr="00CD2853">
        <w:rPr>
          <w:rFonts w:eastAsia="Calibri"/>
          <w:spacing w:val="42"/>
          <w:position w:val="1"/>
          <w:szCs w:val="22"/>
          <w:lang w:val="el-GR"/>
        </w:rPr>
        <w:t xml:space="preserve"> </w:t>
      </w:r>
      <w:r w:rsidR="00CD2853" w:rsidRPr="00CD2853">
        <w:rPr>
          <w:rFonts w:eastAsia="Calibri"/>
          <w:spacing w:val="1"/>
          <w:position w:val="1"/>
          <w:szCs w:val="22"/>
          <w:lang w:val="el-GR"/>
        </w:rPr>
        <w:t>0</w:t>
      </w:r>
      <w:r w:rsidR="00CD2853" w:rsidRPr="00CD2853">
        <w:rPr>
          <w:rFonts w:eastAsia="Calibri"/>
          <w:position w:val="1"/>
          <w:szCs w:val="22"/>
          <w:lang w:val="el-GR"/>
        </w:rPr>
        <w:t>,</w:t>
      </w:r>
      <w:r w:rsidR="00CD2853" w:rsidRPr="00CD2853">
        <w:rPr>
          <w:rFonts w:eastAsia="Calibri"/>
          <w:spacing w:val="-2"/>
          <w:position w:val="1"/>
          <w:szCs w:val="22"/>
          <w:lang w:val="el-GR"/>
        </w:rPr>
        <w:t>0</w:t>
      </w:r>
      <w:r w:rsidR="00CD2853" w:rsidRPr="00CD2853">
        <w:rPr>
          <w:rFonts w:eastAsia="Calibri"/>
          <w:spacing w:val="1"/>
          <w:position w:val="1"/>
          <w:szCs w:val="22"/>
          <w:lang w:val="el-GR"/>
        </w:rPr>
        <w:t>6</w:t>
      </w:r>
      <w:r w:rsidR="00CD2853" w:rsidRPr="00CD2853">
        <w:rPr>
          <w:rFonts w:eastAsia="Calibri"/>
          <w:position w:val="1"/>
          <w:szCs w:val="22"/>
          <w:lang w:val="el-GR"/>
        </w:rPr>
        <w:t>%</w:t>
      </w:r>
      <w:r w:rsidR="00CD2853" w:rsidRPr="00CD2853">
        <w:rPr>
          <w:rFonts w:eastAsia="Calibri"/>
          <w:spacing w:val="44"/>
          <w:position w:val="1"/>
          <w:szCs w:val="22"/>
          <w:lang w:val="el-GR"/>
        </w:rPr>
        <w:t xml:space="preserve"> </w:t>
      </w:r>
      <w:r w:rsidR="00CD2853" w:rsidRPr="00CD2853">
        <w:rPr>
          <w:rFonts w:eastAsia="Calibri"/>
          <w:spacing w:val="-2"/>
          <w:position w:val="1"/>
          <w:szCs w:val="22"/>
          <w:lang w:val="el-GR"/>
        </w:rPr>
        <w:t>υ</w:t>
      </w:r>
      <w:r w:rsidR="00CD2853" w:rsidRPr="00CD2853">
        <w:rPr>
          <w:rFonts w:eastAsia="Calibri"/>
          <w:position w:val="1"/>
          <w:szCs w:val="22"/>
          <w:lang w:val="el-GR"/>
        </w:rPr>
        <w:t>πέρ</w:t>
      </w:r>
      <w:r w:rsidR="00CD2853" w:rsidRPr="00CD2853">
        <w:rPr>
          <w:rFonts w:eastAsia="Calibri"/>
          <w:spacing w:val="42"/>
          <w:position w:val="1"/>
          <w:szCs w:val="22"/>
          <w:lang w:val="el-GR"/>
        </w:rPr>
        <w:t xml:space="preserve"> </w:t>
      </w:r>
      <w:r w:rsidR="00CD2853" w:rsidRPr="00CD2853">
        <w:rPr>
          <w:rFonts w:eastAsia="Calibri"/>
          <w:spacing w:val="1"/>
          <w:position w:val="1"/>
          <w:szCs w:val="22"/>
          <w:lang w:val="el-GR"/>
        </w:rPr>
        <w:t>τ</w:t>
      </w:r>
      <w:r w:rsidR="00CD2853" w:rsidRPr="00CD2853">
        <w:rPr>
          <w:rFonts w:eastAsia="Calibri"/>
          <w:spacing w:val="-1"/>
          <w:position w:val="1"/>
          <w:szCs w:val="22"/>
          <w:lang w:val="el-GR"/>
        </w:rPr>
        <w:t>η</w:t>
      </w:r>
      <w:r w:rsidR="00CD2853" w:rsidRPr="00CD2853">
        <w:rPr>
          <w:rFonts w:eastAsia="Calibri"/>
          <w:position w:val="1"/>
          <w:szCs w:val="22"/>
          <w:lang w:val="el-GR"/>
        </w:rPr>
        <w:t>ς</w:t>
      </w:r>
      <w:r w:rsidR="00CD2853" w:rsidRPr="00CD2853">
        <w:rPr>
          <w:rFonts w:eastAsia="Calibri"/>
          <w:spacing w:val="44"/>
          <w:position w:val="1"/>
          <w:szCs w:val="22"/>
          <w:lang w:val="el-GR"/>
        </w:rPr>
        <w:t xml:space="preserve"> </w:t>
      </w:r>
      <w:r w:rsidR="00CD2853" w:rsidRPr="00CD2853">
        <w:rPr>
          <w:rFonts w:eastAsia="Calibri"/>
          <w:position w:val="1"/>
          <w:szCs w:val="22"/>
          <w:lang w:val="el-GR"/>
        </w:rPr>
        <w:t>Αρ</w:t>
      </w:r>
      <w:r w:rsidR="00CD2853" w:rsidRPr="00CD2853">
        <w:rPr>
          <w:rFonts w:eastAsia="Calibri"/>
          <w:spacing w:val="-1"/>
          <w:position w:val="1"/>
          <w:szCs w:val="22"/>
          <w:lang w:val="el-GR"/>
        </w:rPr>
        <w:t>χή</w:t>
      </w:r>
      <w:r w:rsidR="00CD2853" w:rsidRPr="00CD2853">
        <w:rPr>
          <w:rFonts w:eastAsia="Calibri"/>
          <w:position w:val="1"/>
          <w:szCs w:val="22"/>
          <w:lang w:val="el-GR"/>
        </w:rPr>
        <w:t>ς</w:t>
      </w:r>
      <w:r w:rsidR="00CD2853" w:rsidRPr="00CD2853">
        <w:rPr>
          <w:rFonts w:eastAsia="Calibri"/>
          <w:spacing w:val="44"/>
          <w:position w:val="1"/>
          <w:szCs w:val="22"/>
          <w:lang w:val="el-GR"/>
        </w:rPr>
        <w:t xml:space="preserve"> </w:t>
      </w:r>
      <w:r w:rsidR="00CD2853" w:rsidRPr="00CD2853">
        <w:rPr>
          <w:rFonts w:eastAsia="Calibri"/>
          <w:position w:val="1"/>
          <w:szCs w:val="22"/>
          <w:lang w:val="el-GR"/>
        </w:rPr>
        <w:t>Ε</w:t>
      </w:r>
      <w:r w:rsidR="00CD2853" w:rsidRPr="00CD2853">
        <w:rPr>
          <w:rFonts w:eastAsia="Calibri"/>
          <w:spacing w:val="1"/>
          <w:position w:val="1"/>
          <w:szCs w:val="22"/>
          <w:lang w:val="el-GR"/>
        </w:rPr>
        <w:t>ξ</w:t>
      </w:r>
      <w:r w:rsidR="00CD2853" w:rsidRPr="00CD2853">
        <w:rPr>
          <w:rFonts w:eastAsia="Calibri"/>
          <w:spacing w:val="-2"/>
          <w:position w:val="1"/>
          <w:szCs w:val="22"/>
          <w:lang w:val="el-GR"/>
        </w:rPr>
        <w:t>έ</w:t>
      </w:r>
      <w:r w:rsidR="00CD2853" w:rsidRPr="00CD2853">
        <w:rPr>
          <w:rFonts w:eastAsia="Calibri"/>
          <w:spacing w:val="1"/>
          <w:position w:val="1"/>
          <w:szCs w:val="22"/>
          <w:lang w:val="el-GR"/>
        </w:rPr>
        <w:t>τ</w:t>
      </w:r>
      <w:r w:rsidR="00CD2853" w:rsidRPr="00CD2853">
        <w:rPr>
          <w:rFonts w:eastAsia="Calibri"/>
          <w:position w:val="1"/>
          <w:szCs w:val="22"/>
          <w:lang w:val="el-GR"/>
        </w:rPr>
        <w:t>ασ</w:t>
      </w:r>
      <w:r w:rsidR="00CD2853" w:rsidRPr="00CD2853">
        <w:rPr>
          <w:rFonts w:eastAsia="Calibri"/>
          <w:spacing w:val="-1"/>
          <w:position w:val="1"/>
          <w:szCs w:val="22"/>
          <w:lang w:val="el-GR"/>
        </w:rPr>
        <w:t>η</w:t>
      </w:r>
      <w:r w:rsidR="00CD2853" w:rsidRPr="00CD2853">
        <w:rPr>
          <w:rFonts w:eastAsia="Calibri"/>
          <w:position w:val="1"/>
          <w:szCs w:val="22"/>
          <w:lang w:val="el-GR"/>
        </w:rPr>
        <w:t>ς</w:t>
      </w:r>
      <w:r w:rsidR="00CD2853" w:rsidRPr="00CD2853">
        <w:rPr>
          <w:rFonts w:eastAsia="Calibri"/>
          <w:spacing w:val="44"/>
          <w:position w:val="1"/>
          <w:szCs w:val="22"/>
          <w:lang w:val="el-GR"/>
        </w:rPr>
        <w:t xml:space="preserve"> </w:t>
      </w:r>
      <w:r w:rsidR="00CD2853" w:rsidRPr="00CD2853">
        <w:rPr>
          <w:rFonts w:eastAsia="Calibri"/>
          <w:spacing w:val="-1"/>
          <w:position w:val="1"/>
          <w:szCs w:val="22"/>
          <w:lang w:val="el-GR"/>
        </w:rPr>
        <w:t>Π</w:t>
      </w:r>
      <w:r w:rsidR="00CD2853" w:rsidRPr="00CD2853">
        <w:rPr>
          <w:rFonts w:eastAsia="Calibri"/>
          <w:spacing w:val="-2"/>
          <w:position w:val="1"/>
          <w:szCs w:val="22"/>
          <w:lang w:val="el-GR"/>
        </w:rPr>
        <w:t>ρ</w:t>
      </w:r>
      <w:r w:rsidR="00CD2853" w:rsidRPr="00CD2853">
        <w:rPr>
          <w:rFonts w:eastAsia="Calibri"/>
          <w:spacing w:val="1"/>
          <w:position w:val="1"/>
          <w:szCs w:val="22"/>
          <w:lang w:val="el-GR"/>
        </w:rPr>
        <w:t>ο</w:t>
      </w:r>
      <w:r w:rsidR="00CD2853" w:rsidRPr="00CD2853">
        <w:rPr>
          <w:rFonts w:eastAsia="Calibri"/>
          <w:position w:val="1"/>
          <w:szCs w:val="22"/>
          <w:lang w:val="el-GR"/>
        </w:rPr>
        <w:t>δ</w:t>
      </w:r>
      <w:r w:rsidR="00CD2853" w:rsidRPr="00CD2853">
        <w:rPr>
          <w:rFonts w:eastAsia="Calibri"/>
          <w:spacing w:val="-1"/>
          <w:position w:val="1"/>
          <w:szCs w:val="22"/>
          <w:lang w:val="el-GR"/>
        </w:rPr>
        <w:t>ι</w:t>
      </w:r>
      <w:r w:rsidR="00CD2853" w:rsidRPr="00CD2853">
        <w:rPr>
          <w:rFonts w:eastAsia="Calibri"/>
          <w:position w:val="1"/>
          <w:szCs w:val="22"/>
          <w:lang w:val="el-GR"/>
        </w:rPr>
        <w:t>κα</w:t>
      </w:r>
      <w:r w:rsidR="00CD2853" w:rsidRPr="00CD2853">
        <w:rPr>
          <w:rFonts w:eastAsia="Calibri"/>
          <w:spacing w:val="-2"/>
          <w:position w:val="1"/>
          <w:szCs w:val="22"/>
          <w:lang w:val="el-GR"/>
        </w:rPr>
        <w:t>σ</w:t>
      </w:r>
      <w:r w:rsidR="00CD2853" w:rsidRPr="00CD2853">
        <w:rPr>
          <w:rFonts w:eastAsia="Calibri"/>
          <w:spacing w:val="1"/>
          <w:position w:val="1"/>
          <w:szCs w:val="22"/>
          <w:lang w:val="el-GR"/>
        </w:rPr>
        <w:t>τ</w:t>
      </w:r>
      <w:r w:rsidR="00CD2853" w:rsidRPr="00CD2853">
        <w:rPr>
          <w:rFonts w:eastAsia="Calibri"/>
          <w:position w:val="1"/>
          <w:szCs w:val="22"/>
          <w:lang w:val="el-GR"/>
        </w:rPr>
        <w:t>ικ</w:t>
      </w:r>
      <w:r w:rsidR="00CD2853" w:rsidRPr="00CD2853">
        <w:rPr>
          <w:rFonts w:eastAsia="Calibri"/>
          <w:spacing w:val="-3"/>
          <w:position w:val="1"/>
          <w:szCs w:val="22"/>
          <w:lang w:val="el-GR"/>
        </w:rPr>
        <w:t>ώ</w:t>
      </w:r>
      <w:r w:rsidR="00CD2853" w:rsidRPr="00CD2853">
        <w:rPr>
          <w:rFonts w:eastAsia="Calibri"/>
          <w:position w:val="1"/>
          <w:szCs w:val="22"/>
          <w:lang w:val="el-GR"/>
        </w:rPr>
        <w:t>ν</w:t>
      </w:r>
      <w:r w:rsidR="00CD2853" w:rsidRPr="00CD2853">
        <w:rPr>
          <w:rFonts w:eastAsia="Calibri"/>
          <w:szCs w:val="22"/>
          <w:lang w:val="el-GR"/>
        </w:rPr>
        <w:t xml:space="preserve"> </w:t>
      </w:r>
      <w:r w:rsidR="00CD2853" w:rsidRPr="00CD2853">
        <w:rPr>
          <w:rFonts w:eastAsia="Calibri"/>
          <w:spacing w:val="-1"/>
          <w:szCs w:val="22"/>
          <w:lang w:val="el-GR"/>
        </w:rPr>
        <w:t>Π</w:t>
      </w:r>
      <w:r w:rsidR="00CD2853" w:rsidRPr="00CD2853">
        <w:rPr>
          <w:rFonts w:eastAsia="Calibri"/>
          <w:szCs w:val="22"/>
          <w:lang w:val="el-GR"/>
        </w:rPr>
        <w:t>ρ</w:t>
      </w:r>
      <w:r w:rsidR="00CD2853" w:rsidRPr="00CD2853">
        <w:rPr>
          <w:rFonts w:eastAsia="Calibri"/>
          <w:spacing w:val="1"/>
          <w:szCs w:val="22"/>
          <w:lang w:val="el-GR"/>
        </w:rPr>
        <w:t>ο</w:t>
      </w:r>
      <w:r w:rsidR="00CD2853" w:rsidRPr="00CD2853">
        <w:rPr>
          <w:rFonts w:eastAsia="Calibri"/>
          <w:szCs w:val="22"/>
          <w:lang w:val="el-GR"/>
        </w:rPr>
        <w:t>σ</w:t>
      </w:r>
      <w:r w:rsidR="00CD2853" w:rsidRPr="00CD2853">
        <w:rPr>
          <w:rFonts w:eastAsia="Calibri"/>
          <w:spacing w:val="-2"/>
          <w:szCs w:val="22"/>
          <w:lang w:val="el-GR"/>
        </w:rPr>
        <w:t>φ</w:t>
      </w:r>
      <w:r w:rsidR="00CD2853" w:rsidRPr="00CD2853">
        <w:rPr>
          <w:rFonts w:eastAsia="Calibri"/>
          <w:szCs w:val="22"/>
          <w:lang w:val="el-GR"/>
        </w:rPr>
        <w:t>υγώ</w:t>
      </w:r>
      <w:r w:rsidR="00CD2853" w:rsidRPr="00CD2853">
        <w:rPr>
          <w:rFonts w:eastAsia="Calibri"/>
          <w:spacing w:val="-3"/>
          <w:szCs w:val="22"/>
          <w:lang w:val="el-GR"/>
        </w:rPr>
        <w:t>ν</w:t>
      </w:r>
      <w:r w:rsidR="00CD2853" w:rsidRPr="00CD2853">
        <w:rPr>
          <w:rFonts w:eastAsia="Calibri"/>
          <w:spacing w:val="1"/>
          <w:szCs w:val="22"/>
          <w:lang w:val="el-GR"/>
        </w:rPr>
        <w:t>/</w:t>
      </w:r>
      <w:r w:rsidR="00CD2853" w:rsidRPr="00CD2853">
        <w:rPr>
          <w:rFonts w:eastAsia="Calibri"/>
          <w:szCs w:val="22"/>
          <w:lang w:val="el-GR"/>
        </w:rPr>
        <w:t>ΑΕ</w:t>
      </w:r>
      <w:r w:rsidR="00CD2853" w:rsidRPr="00CD2853">
        <w:rPr>
          <w:rFonts w:eastAsia="Calibri"/>
          <w:spacing w:val="-1"/>
          <w:szCs w:val="22"/>
          <w:lang w:val="el-GR"/>
        </w:rPr>
        <w:t>Π</w:t>
      </w:r>
      <w:r w:rsidR="00CD2853" w:rsidRPr="00CD2853">
        <w:rPr>
          <w:rFonts w:eastAsia="Calibri"/>
          <w:szCs w:val="22"/>
          <w:lang w:val="el-GR"/>
        </w:rPr>
        <w:t xml:space="preserve">Π </w:t>
      </w:r>
      <w:r w:rsidR="00CD2853" w:rsidRPr="00CD2853">
        <w:rPr>
          <w:rFonts w:eastAsia="Calibri"/>
          <w:spacing w:val="3"/>
          <w:szCs w:val="22"/>
          <w:lang w:val="el-GR"/>
        </w:rPr>
        <w:t xml:space="preserve"> </w:t>
      </w:r>
      <w:r w:rsidR="00CD2853" w:rsidRPr="00CD2853">
        <w:rPr>
          <w:rFonts w:eastAsia="Calibri"/>
          <w:spacing w:val="-2"/>
          <w:szCs w:val="22"/>
          <w:lang w:val="el-GR"/>
        </w:rPr>
        <w:t>(</w:t>
      </w:r>
      <w:r w:rsidR="00CD2853" w:rsidRPr="00CD2853">
        <w:rPr>
          <w:rFonts w:eastAsia="Calibri"/>
          <w:szCs w:val="22"/>
          <w:lang w:val="el-GR"/>
        </w:rPr>
        <w:t>Κ</w:t>
      </w:r>
      <w:r w:rsidR="00CD2853" w:rsidRPr="00CD2853">
        <w:rPr>
          <w:rFonts w:eastAsia="Calibri"/>
          <w:spacing w:val="1"/>
          <w:szCs w:val="22"/>
          <w:lang w:val="el-GR"/>
        </w:rPr>
        <w:t>Υ</w:t>
      </w:r>
      <w:r w:rsidR="00CD2853" w:rsidRPr="00CD2853">
        <w:rPr>
          <w:rFonts w:eastAsia="Calibri"/>
          <w:szCs w:val="22"/>
          <w:lang w:val="el-GR"/>
        </w:rPr>
        <w:t xml:space="preserve">Α  </w:t>
      </w:r>
      <w:r w:rsidR="00CD2853" w:rsidRPr="00CD2853">
        <w:rPr>
          <w:rFonts w:eastAsia="Calibri"/>
          <w:spacing w:val="-2"/>
          <w:szCs w:val="22"/>
          <w:lang w:val="el-GR"/>
        </w:rPr>
        <w:t>1</w:t>
      </w:r>
      <w:r w:rsidR="00CD2853" w:rsidRPr="00CD2853">
        <w:rPr>
          <w:rFonts w:eastAsia="Calibri"/>
          <w:spacing w:val="1"/>
          <w:szCs w:val="22"/>
          <w:lang w:val="el-GR"/>
        </w:rPr>
        <w:t>1</w:t>
      </w:r>
      <w:r w:rsidR="00CD2853" w:rsidRPr="00CD2853">
        <w:rPr>
          <w:rFonts w:eastAsia="Calibri"/>
          <w:spacing w:val="-2"/>
          <w:szCs w:val="22"/>
          <w:lang w:val="el-GR"/>
        </w:rPr>
        <w:t>9</w:t>
      </w:r>
      <w:r w:rsidR="00CD2853" w:rsidRPr="00CD2853">
        <w:rPr>
          <w:rFonts w:eastAsia="Calibri"/>
          <w:spacing w:val="1"/>
          <w:szCs w:val="22"/>
          <w:lang w:val="el-GR"/>
        </w:rPr>
        <w:t>1</w:t>
      </w:r>
      <w:r w:rsidR="00CD2853" w:rsidRPr="00CD2853">
        <w:rPr>
          <w:rFonts w:eastAsia="Calibri"/>
          <w:spacing w:val="-1"/>
          <w:szCs w:val="22"/>
          <w:lang w:val="el-GR"/>
        </w:rPr>
        <w:t>/</w:t>
      </w:r>
      <w:r w:rsidR="00CD2853" w:rsidRPr="00CD2853">
        <w:rPr>
          <w:rFonts w:eastAsia="Calibri"/>
          <w:spacing w:val="1"/>
          <w:szCs w:val="22"/>
          <w:lang w:val="el-GR"/>
        </w:rPr>
        <w:t>2</w:t>
      </w:r>
      <w:r w:rsidR="00CD2853" w:rsidRPr="00CD2853">
        <w:rPr>
          <w:rFonts w:eastAsia="Calibri"/>
          <w:spacing w:val="-2"/>
          <w:szCs w:val="22"/>
          <w:lang w:val="el-GR"/>
        </w:rPr>
        <w:t>0</w:t>
      </w:r>
      <w:r w:rsidR="00CD2853" w:rsidRPr="00CD2853">
        <w:rPr>
          <w:rFonts w:eastAsia="Calibri"/>
          <w:spacing w:val="1"/>
          <w:szCs w:val="22"/>
          <w:lang w:val="el-GR"/>
        </w:rPr>
        <w:t>17</w:t>
      </w:r>
      <w:r w:rsidR="00CD2853" w:rsidRPr="00CD2853">
        <w:rPr>
          <w:rFonts w:eastAsia="Calibri"/>
          <w:szCs w:val="22"/>
          <w:lang w:val="el-GR"/>
        </w:rPr>
        <w:t xml:space="preserve">, </w:t>
      </w:r>
      <w:r w:rsidR="00CD2853" w:rsidRPr="00CD2853">
        <w:rPr>
          <w:rFonts w:eastAsia="Calibri"/>
          <w:spacing w:val="1"/>
          <w:szCs w:val="22"/>
          <w:lang w:val="el-GR"/>
        </w:rPr>
        <w:t xml:space="preserve"> </w:t>
      </w:r>
      <w:r w:rsidR="00CD2853" w:rsidRPr="00CD2853">
        <w:rPr>
          <w:rFonts w:eastAsia="Calibri"/>
          <w:spacing w:val="-2"/>
          <w:szCs w:val="22"/>
          <w:lang w:val="el-GR"/>
        </w:rPr>
        <w:t>Φ</w:t>
      </w:r>
      <w:r w:rsidR="00CD2853" w:rsidRPr="00CD2853">
        <w:rPr>
          <w:rFonts w:eastAsia="Calibri"/>
          <w:szCs w:val="22"/>
          <w:lang w:val="el-GR"/>
        </w:rPr>
        <w:t xml:space="preserve">ΕΚ </w:t>
      </w:r>
      <w:r w:rsidR="00CD2853" w:rsidRPr="00CD2853">
        <w:rPr>
          <w:rFonts w:eastAsia="Calibri"/>
          <w:spacing w:val="1"/>
          <w:szCs w:val="22"/>
          <w:lang w:val="el-GR"/>
        </w:rPr>
        <w:t xml:space="preserve"> </w:t>
      </w:r>
      <w:r w:rsidR="00CD2853" w:rsidRPr="00CD2853">
        <w:rPr>
          <w:rFonts w:eastAsia="Calibri"/>
          <w:spacing w:val="-2"/>
          <w:szCs w:val="22"/>
          <w:lang w:val="el-GR"/>
        </w:rPr>
        <w:t>9</w:t>
      </w:r>
      <w:r w:rsidR="00CD2853" w:rsidRPr="00CD2853">
        <w:rPr>
          <w:rFonts w:eastAsia="Calibri"/>
          <w:spacing w:val="1"/>
          <w:szCs w:val="22"/>
          <w:lang w:val="el-GR"/>
        </w:rPr>
        <w:t>6</w:t>
      </w:r>
      <w:r w:rsidR="00CD2853" w:rsidRPr="00CD2853">
        <w:rPr>
          <w:rFonts w:eastAsia="Calibri"/>
          <w:spacing w:val="-2"/>
          <w:szCs w:val="22"/>
          <w:lang w:val="el-GR"/>
        </w:rPr>
        <w:t>9</w:t>
      </w:r>
      <w:r w:rsidR="00CD2853" w:rsidRPr="00CD2853">
        <w:rPr>
          <w:rFonts w:eastAsia="Calibri"/>
          <w:spacing w:val="1"/>
          <w:szCs w:val="22"/>
          <w:lang w:val="el-GR"/>
        </w:rPr>
        <w:t>/</w:t>
      </w:r>
      <w:r w:rsidR="00CD2853" w:rsidRPr="00CD2853">
        <w:rPr>
          <w:rFonts w:eastAsia="Calibri"/>
          <w:szCs w:val="22"/>
          <w:lang w:val="el-GR"/>
        </w:rPr>
        <w:t>Β</w:t>
      </w:r>
      <w:r w:rsidR="00CD2853" w:rsidRPr="00CD2853">
        <w:rPr>
          <w:rFonts w:eastAsia="Calibri"/>
          <w:spacing w:val="-1"/>
          <w:szCs w:val="22"/>
          <w:lang w:val="el-GR"/>
        </w:rPr>
        <w:t>/</w:t>
      </w:r>
      <w:r w:rsidR="00CD2853" w:rsidRPr="00CD2853">
        <w:rPr>
          <w:rFonts w:eastAsia="Calibri"/>
          <w:spacing w:val="-2"/>
          <w:szCs w:val="22"/>
          <w:lang w:val="el-GR"/>
        </w:rPr>
        <w:t>2</w:t>
      </w:r>
      <w:r w:rsidR="00CD2853" w:rsidRPr="00CD2853">
        <w:rPr>
          <w:rFonts w:eastAsia="Calibri"/>
          <w:spacing w:val="3"/>
          <w:szCs w:val="22"/>
          <w:lang w:val="el-GR"/>
        </w:rPr>
        <w:t>2</w:t>
      </w:r>
      <w:r w:rsidR="00CD2853" w:rsidRPr="00CD2853">
        <w:rPr>
          <w:rFonts w:eastAsia="Calibri"/>
          <w:szCs w:val="22"/>
          <w:lang w:val="el-GR"/>
        </w:rPr>
        <w:t>-</w:t>
      </w:r>
      <w:r w:rsidR="00CD2853" w:rsidRPr="00CD2853">
        <w:rPr>
          <w:rFonts w:eastAsia="Calibri"/>
          <w:spacing w:val="1"/>
          <w:szCs w:val="22"/>
          <w:lang w:val="el-GR"/>
        </w:rPr>
        <w:t>3</w:t>
      </w:r>
      <w:r w:rsidR="00CD2853" w:rsidRPr="00CD2853">
        <w:rPr>
          <w:rFonts w:eastAsia="Calibri"/>
          <w:szCs w:val="22"/>
          <w:lang w:val="el-GR"/>
        </w:rPr>
        <w:t>-</w:t>
      </w:r>
      <w:r w:rsidR="00CD2853" w:rsidRPr="00CD2853">
        <w:rPr>
          <w:rFonts w:eastAsia="Calibri"/>
          <w:spacing w:val="1"/>
          <w:szCs w:val="22"/>
          <w:lang w:val="el-GR"/>
        </w:rPr>
        <w:t>2</w:t>
      </w:r>
      <w:r w:rsidR="00CD2853" w:rsidRPr="00CD2853">
        <w:rPr>
          <w:rFonts w:eastAsia="Calibri"/>
          <w:spacing w:val="-2"/>
          <w:szCs w:val="22"/>
          <w:lang w:val="el-GR"/>
        </w:rPr>
        <w:t>01</w:t>
      </w:r>
      <w:r w:rsidR="00CD2853" w:rsidRPr="00CD2853">
        <w:rPr>
          <w:rFonts w:eastAsia="Calibri"/>
          <w:szCs w:val="22"/>
          <w:lang w:val="el-GR"/>
        </w:rPr>
        <w:t xml:space="preserve">7 </w:t>
      </w:r>
      <w:r w:rsidR="00CD2853" w:rsidRPr="00CD2853">
        <w:rPr>
          <w:rFonts w:eastAsia="Calibri"/>
          <w:spacing w:val="5"/>
          <w:szCs w:val="22"/>
          <w:lang w:val="el-GR"/>
        </w:rPr>
        <w:t xml:space="preserve"> </w:t>
      </w:r>
      <w:r w:rsidR="00CD2853" w:rsidRPr="00CD2853">
        <w:rPr>
          <w:rFonts w:eastAsia="Calibri"/>
          <w:spacing w:val="-2"/>
          <w:szCs w:val="22"/>
          <w:lang w:val="el-GR"/>
        </w:rPr>
        <w:t>(</w:t>
      </w:r>
      <w:bookmarkStart w:id="0" w:name="_Hlk58321761"/>
      <w:r w:rsidR="00CD2853" w:rsidRPr="00CD2853">
        <w:rPr>
          <w:rFonts w:eastAsia="Calibri"/>
          <w:szCs w:val="22"/>
          <w:lang w:val="el-GR"/>
        </w:rPr>
        <w:t>υ</w:t>
      </w:r>
      <w:r w:rsidR="00CD2853" w:rsidRPr="00CD2853">
        <w:rPr>
          <w:rFonts w:eastAsia="Calibri"/>
          <w:spacing w:val="-2"/>
          <w:szCs w:val="22"/>
          <w:lang w:val="el-GR"/>
        </w:rPr>
        <w:t>π</w:t>
      </w:r>
      <w:r w:rsidR="00CD2853" w:rsidRPr="00CD2853">
        <w:rPr>
          <w:rFonts w:eastAsia="Calibri"/>
          <w:spacing w:val="1"/>
          <w:szCs w:val="22"/>
          <w:lang w:val="el-GR"/>
        </w:rPr>
        <w:t>ο</w:t>
      </w:r>
      <w:r w:rsidR="00CD2853" w:rsidRPr="00CD2853">
        <w:rPr>
          <w:rFonts w:eastAsia="Calibri"/>
          <w:spacing w:val="-1"/>
          <w:szCs w:val="22"/>
          <w:lang w:val="el-GR"/>
        </w:rPr>
        <w:t>λ</w:t>
      </w:r>
      <w:r w:rsidR="00CD2853" w:rsidRPr="00CD2853">
        <w:rPr>
          <w:rFonts w:eastAsia="Calibri"/>
          <w:spacing w:val="1"/>
          <w:szCs w:val="22"/>
          <w:lang w:val="el-GR"/>
        </w:rPr>
        <w:t>ο</w:t>
      </w:r>
      <w:r w:rsidR="00CD2853" w:rsidRPr="00CD2853">
        <w:rPr>
          <w:rFonts w:eastAsia="Calibri"/>
          <w:szCs w:val="22"/>
          <w:lang w:val="el-GR"/>
        </w:rPr>
        <w:t>γίζ</w:t>
      </w:r>
      <w:r w:rsidR="00CD2853" w:rsidRPr="00CD2853">
        <w:rPr>
          <w:rFonts w:eastAsia="Calibri"/>
          <w:spacing w:val="-3"/>
          <w:szCs w:val="22"/>
          <w:lang w:val="el-GR"/>
        </w:rPr>
        <w:t>ε</w:t>
      </w:r>
      <w:r w:rsidR="00CD2853" w:rsidRPr="00CD2853">
        <w:rPr>
          <w:rFonts w:eastAsia="Calibri"/>
          <w:spacing w:val="1"/>
          <w:szCs w:val="22"/>
          <w:lang w:val="el-GR"/>
        </w:rPr>
        <w:t>τ</w:t>
      </w:r>
      <w:r w:rsidR="00CD2853" w:rsidRPr="00CD2853">
        <w:rPr>
          <w:rFonts w:eastAsia="Calibri"/>
          <w:szCs w:val="22"/>
          <w:lang w:val="el-GR"/>
        </w:rPr>
        <w:t xml:space="preserve">αι </w:t>
      </w:r>
      <w:r w:rsidR="00CD2853" w:rsidRPr="00CD2853">
        <w:rPr>
          <w:rFonts w:eastAsia="Calibri"/>
          <w:spacing w:val="2"/>
          <w:szCs w:val="22"/>
          <w:lang w:val="el-GR"/>
        </w:rPr>
        <w:t xml:space="preserve"> </w:t>
      </w:r>
      <w:r w:rsidR="00CD2853" w:rsidRPr="00CD2853">
        <w:rPr>
          <w:rFonts w:eastAsia="Calibri"/>
          <w:spacing w:val="-2"/>
          <w:szCs w:val="22"/>
          <w:lang w:val="el-GR"/>
        </w:rPr>
        <w:t>επ</w:t>
      </w:r>
      <w:r w:rsidR="00CD2853" w:rsidRPr="00CD2853">
        <w:rPr>
          <w:rFonts w:eastAsia="Calibri"/>
          <w:szCs w:val="22"/>
          <w:lang w:val="el-GR"/>
        </w:rPr>
        <w:t xml:space="preserve">ί </w:t>
      </w:r>
      <w:r w:rsidR="00CD2853" w:rsidRPr="00CD2853">
        <w:rPr>
          <w:rFonts w:eastAsia="Calibri"/>
          <w:spacing w:val="3"/>
          <w:szCs w:val="22"/>
          <w:lang w:val="el-GR"/>
        </w:rPr>
        <w:t xml:space="preserve"> </w:t>
      </w:r>
      <w:r w:rsidR="00CD2853" w:rsidRPr="00CD2853">
        <w:rPr>
          <w:rFonts w:eastAsia="Calibri"/>
          <w:spacing w:val="1"/>
          <w:szCs w:val="22"/>
          <w:lang w:val="el-GR"/>
        </w:rPr>
        <w:t>τ</w:t>
      </w:r>
      <w:r w:rsidR="00CD2853" w:rsidRPr="00CD2853">
        <w:rPr>
          <w:rFonts w:eastAsia="Calibri"/>
          <w:spacing w:val="-1"/>
          <w:szCs w:val="22"/>
          <w:lang w:val="el-GR"/>
        </w:rPr>
        <w:t>η</w:t>
      </w:r>
      <w:r w:rsidR="00CD2853" w:rsidRPr="00CD2853">
        <w:rPr>
          <w:rFonts w:eastAsia="Calibri"/>
          <w:szCs w:val="22"/>
          <w:lang w:val="el-GR"/>
        </w:rPr>
        <w:t xml:space="preserve">ς </w:t>
      </w:r>
      <w:r w:rsidR="00CD2853" w:rsidRPr="00CD2853">
        <w:rPr>
          <w:rFonts w:eastAsia="Calibri"/>
          <w:spacing w:val="1"/>
          <w:szCs w:val="22"/>
          <w:lang w:val="el-GR"/>
        </w:rPr>
        <w:t xml:space="preserve"> </w:t>
      </w:r>
      <w:r w:rsidR="00CD2853" w:rsidRPr="00CD2853">
        <w:rPr>
          <w:rFonts w:eastAsia="Calibri"/>
          <w:szCs w:val="22"/>
          <w:lang w:val="el-GR"/>
        </w:rPr>
        <w:t>καθαρ</w:t>
      </w:r>
      <w:r w:rsidR="00CD2853" w:rsidRPr="00CD2853">
        <w:rPr>
          <w:rFonts w:eastAsia="Calibri"/>
          <w:spacing w:val="-3"/>
          <w:szCs w:val="22"/>
          <w:lang w:val="el-GR"/>
        </w:rPr>
        <w:t>ή</w:t>
      </w:r>
      <w:r w:rsidR="00CD2853" w:rsidRPr="00CD2853">
        <w:rPr>
          <w:rFonts w:eastAsia="Calibri"/>
          <w:szCs w:val="22"/>
          <w:lang w:val="el-GR"/>
        </w:rPr>
        <w:t xml:space="preserve">ς </w:t>
      </w:r>
      <w:r w:rsidR="00CD2853" w:rsidRPr="00CD2853">
        <w:rPr>
          <w:rFonts w:eastAsia="Calibri"/>
          <w:spacing w:val="4"/>
          <w:szCs w:val="22"/>
          <w:lang w:val="el-GR"/>
        </w:rPr>
        <w:t xml:space="preserve"> </w:t>
      </w:r>
      <w:r w:rsidR="00CD2853" w:rsidRPr="00CD2853">
        <w:rPr>
          <w:rFonts w:eastAsia="Calibri"/>
          <w:spacing w:val="-3"/>
          <w:szCs w:val="22"/>
          <w:lang w:val="el-GR"/>
        </w:rPr>
        <w:t>α</w:t>
      </w:r>
      <w:r w:rsidR="00CD2853" w:rsidRPr="00CD2853">
        <w:rPr>
          <w:rFonts w:eastAsia="Calibri"/>
          <w:spacing w:val="1"/>
          <w:szCs w:val="22"/>
          <w:lang w:val="el-GR"/>
        </w:rPr>
        <w:t>ξ</w:t>
      </w:r>
      <w:r w:rsidR="00CD2853" w:rsidRPr="00CD2853">
        <w:rPr>
          <w:rFonts w:eastAsia="Calibri"/>
          <w:szCs w:val="22"/>
          <w:lang w:val="el-GR"/>
        </w:rPr>
        <w:t>ί</w:t>
      </w:r>
      <w:r w:rsidR="00CD2853" w:rsidRPr="00CD2853">
        <w:rPr>
          <w:rFonts w:eastAsia="Calibri"/>
          <w:spacing w:val="-1"/>
          <w:szCs w:val="22"/>
          <w:lang w:val="el-GR"/>
        </w:rPr>
        <w:t>α</w:t>
      </w:r>
      <w:r w:rsidR="00CD2853" w:rsidRPr="00CD2853">
        <w:rPr>
          <w:rFonts w:eastAsia="Calibri"/>
          <w:szCs w:val="22"/>
          <w:lang w:val="el-GR"/>
        </w:rPr>
        <w:t xml:space="preserve">ς </w:t>
      </w:r>
      <w:r w:rsidR="00CD2853" w:rsidRPr="00CD2853">
        <w:rPr>
          <w:rFonts w:eastAsia="Calibri"/>
          <w:spacing w:val="1"/>
          <w:szCs w:val="22"/>
          <w:lang w:val="el-GR"/>
        </w:rPr>
        <w:t xml:space="preserve"> τ</w:t>
      </w:r>
      <w:r w:rsidR="00CD2853" w:rsidRPr="00CD2853">
        <w:rPr>
          <w:rFonts w:eastAsia="Calibri"/>
          <w:spacing w:val="-1"/>
          <w:szCs w:val="22"/>
          <w:lang w:val="el-GR"/>
        </w:rPr>
        <w:t>η</w:t>
      </w:r>
      <w:r w:rsidR="00CD2853" w:rsidRPr="00CD2853">
        <w:rPr>
          <w:rFonts w:eastAsia="Calibri"/>
          <w:szCs w:val="22"/>
          <w:lang w:val="el-GR"/>
        </w:rPr>
        <w:t>ς αρχ</w:t>
      </w:r>
      <w:r w:rsidR="00CD2853" w:rsidRPr="00CD2853">
        <w:rPr>
          <w:rFonts w:eastAsia="Calibri"/>
          <w:spacing w:val="-1"/>
          <w:szCs w:val="22"/>
          <w:lang w:val="el-GR"/>
        </w:rPr>
        <w:t>ι</w:t>
      </w:r>
      <w:r w:rsidR="00CD2853" w:rsidRPr="00CD2853">
        <w:rPr>
          <w:rFonts w:eastAsia="Calibri"/>
          <w:szCs w:val="22"/>
          <w:lang w:val="el-GR"/>
        </w:rPr>
        <w:t>κής,</w:t>
      </w:r>
      <w:r w:rsidR="00CD2853" w:rsidRPr="00CD2853">
        <w:rPr>
          <w:rFonts w:eastAsia="Calibri"/>
          <w:spacing w:val="10"/>
          <w:szCs w:val="22"/>
          <w:lang w:val="el-GR"/>
        </w:rPr>
        <w:t xml:space="preserve"> </w:t>
      </w:r>
      <w:r w:rsidR="00CD2853" w:rsidRPr="00CD2853">
        <w:rPr>
          <w:rFonts w:eastAsia="Calibri"/>
          <w:szCs w:val="22"/>
          <w:lang w:val="el-GR"/>
        </w:rPr>
        <w:t>κα</w:t>
      </w:r>
      <w:r w:rsidR="00CD2853" w:rsidRPr="00CD2853">
        <w:rPr>
          <w:rFonts w:eastAsia="Calibri"/>
          <w:spacing w:val="-2"/>
          <w:szCs w:val="22"/>
          <w:lang w:val="el-GR"/>
        </w:rPr>
        <w:t>θ</w:t>
      </w:r>
      <w:r w:rsidR="00CD2853" w:rsidRPr="00CD2853">
        <w:rPr>
          <w:rFonts w:eastAsia="Calibri"/>
          <w:szCs w:val="22"/>
          <w:lang w:val="el-GR"/>
        </w:rPr>
        <w:t>ώς</w:t>
      </w:r>
      <w:r w:rsidR="00CD2853" w:rsidRPr="00CD2853">
        <w:rPr>
          <w:rFonts w:eastAsia="Calibri"/>
          <w:spacing w:val="10"/>
          <w:szCs w:val="22"/>
          <w:lang w:val="el-GR"/>
        </w:rPr>
        <w:t xml:space="preserve"> </w:t>
      </w:r>
      <w:r w:rsidR="00CD2853" w:rsidRPr="00CD2853">
        <w:rPr>
          <w:rFonts w:eastAsia="Calibri"/>
          <w:szCs w:val="22"/>
          <w:lang w:val="el-GR"/>
        </w:rPr>
        <w:t>και</w:t>
      </w:r>
      <w:r w:rsidR="00CD2853" w:rsidRPr="00CD2853">
        <w:rPr>
          <w:rFonts w:eastAsia="Calibri"/>
          <w:spacing w:val="7"/>
          <w:szCs w:val="22"/>
          <w:lang w:val="el-GR"/>
        </w:rPr>
        <w:t xml:space="preserve"> </w:t>
      </w:r>
      <w:r w:rsidR="00CD2853" w:rsidRPr="00CD2853">
        <w:rPr>
          <w:rFonts w:eastAsia="Calibri"/>
          <w:szCs w:val="22"/>
          <w:lang w:val="el-GR"/>
        </w:rPr>
        <w:t>κάθε</w:t>
      </w:r>
      <w:r w:rsidR="00CD2853" w:rsidRPr="00CD2853">
        <w:rPr>
          <w:rFonts w:eastAsia="Calibri"/>
          <w:spacing w:val="8"/>
          <w:szCs w:val="22"/>
          <w:lang w:val="el-GR"/>
        </w:rPr>
        <w:t xml:space="preserve"> </w:t>
      </w:r>
      <w:r w:rsidR="00CD2853" w:rsidRPr="00CD2853">
        <w:rPr>
          <w:rFonts w:eastAsia="Calibri"/>
          <w:spacing w:val="-2"/>
          <w:szCs w:val="22"/>
          <w:lang w:val="el-GR"/>
        </w:rPr>
        <w:t>σ</w:t>
      </w:r>
      <w:r w:rsidR="00CD2853" w:rsidRPr="00CD2853">
        <w:rPr>
          <w:rFonts w:eastAsia="Calibri"/>
          <w:szCs w:val="22"/>
          <w:lang w:val="el-GR"/>
        </w:rPr>
        <w:t>υ</w:t>
      </w:r>
      <w:r w:rsidR="00CD2853" w:rsidRPr="00CD2853">
        <w:rPr>
          <w:rFonts w:eastAsia="Calibri"/>
          <w:spacing w:val="1"/>
          <w:szCs w:val="22"/>
          <w:lang w:val="el-GR"/>
        </w:rPr>
        <w:t>μ</w:t>
      </w:r>
      <w:r w:rsidR="00CD2853" w:rsidRPr="00CD2853">
        <w:rPr>
          <w:rFonts w:eastAsia="Calibri"/>
          <w:spacing w:val="-2"/>
          <w:szCs w:val="22"/>
          <w:lang w:val="el-GR"/>
        </w:rPr>
        <w:t>π</w:t>
      </w:r>
      <w:r w:rsidR="00CD2853" w:rsidRPr="00CD2853">
        <w:rPr>
          <w:rFonts w:eastAsia="Calibri"/>
          <w:spacing w:val="1"/>
          <w:szCs w:val="22"/>
          <w:lang w:val="el-GR"/>
        </w:rPr>
        <w:t>λ</w:t>
      </w:r>
      <w:r w:rsidR="00CD2853" w:rsidRPr="00CD2853">
        <w:rPr>
          <w:rFonts w:eastAsia="Calibri"/>
          <w:spacing w:val="-1"/>
          <w:szCs w:val="22"/>
          <w:lang w:val="el-GR"/>
        </w:rPr>
        <w:t>η</w:t>
      </w:r>
      <w:r w:rsidR="00CD2853" w:rsidRPr="00CD2853">
        <w:rPr>
          <w:rFonts w:eastAsia="Calibri"/>
          <w:szCs w:val="22"/>
          <w:lang w:val="el-GR"/>
        </w:rPr>
        <w:t>ρ</w:t>
      </w:r>
      <w:r w:rsidR="00CD2853" w:rsidRPr="00CD2853">
        <w:rPr>
          <w:rFonts w:eastAsia="Calibri"/>
          <w:spacing w:val="-2"/>
          <w:szCs w:val="22"/>
          <w:lang w:val="el-GR"/>
        </w:rPr>
        <w:t>ω</w:t>
      </w:r>
      <w:r w:rsidR="00CD2853" w:rsidRPr="00CD2853">
        <w:rPr>
          <w:rFonts w:eastAsia="Calibri"/>
          <w:spacing w:val="1"/>
          <w:szCs w:val="22"/>
          <w:lang w:val="el-GR"/>
        </w:rPr>
        <w:t>μ</w:t>
      </w:r>
      <w:r w:rsidR="00CD2853" w:rsidRPr="00CD2853">
        <w:rPr>
          <w:rFonts w:eastAsia="Calibri"/>
          <w:szCs w:val="22"/>
          <w:lang w:val="el-GR"/>
        </w:rPr>
        <w:t>ατικ</w:t>
      </w:r>
      <w:r w:rsidR="00CD2853" w:rsidRPr="00CD2853">
        <w:rPr>
          <w:rFonts w:eastAsia="Calibri"/>
          <w:spacing w:val="-3"/>
          <w:szCs w:val="22"/>
          <w:lang w:val="el-GR"/>
        </w:rPr>
        <w:t>ή</w:t>
      </w:r>
      <w:r w:rsidR="00CD2853" w:rsidRPr="00CD2853">
        <w:rPr>
          <w:rFonts w:eastAsia="Calibri"/>
          <w:szCs w:val="22"/>
          <w:lang w:val="el-GR"/>
        </w:rPr>
        <w:t>ς</w:t>
      </w:r>
      <w:r w:rsidR="00CD2853" w:rsidRPr="00CD2853">
        <w:rPr>
          <w:rFonts w:eastAsia="Calibri"/>
          <w:spacing w:val="11"/>
          <w:szCs w:val="22"/>
          <w:lang w:val="el-GR"/>
        </w:rPr>
        <w:t xml:space="preserve"> </w:t>
      </w:r>
      <w:r w:rsidR="00CD2853" w:rsidRPr="00CD2853">
        <w:rPr>
          <w:rFonts w:eastAsia="Calibri"/>
          <w:szCs w:val="22"/>
          <w:lang w:val="el-GR"/>
        </w:rPr>
        <w:t>σ</w:t>
      </w:r>
      <w:r w:rsidR="00CD2853" w:rsidRPr="00CD2853">
        <w:rPr>
          <w:rFonts w:eastAsia="Calibri"/>
          <w:spacing w:val="-2"/>
          <w:szCs w:val="22"/>
          <w:lang w:val="el-GR"/>
        </w:rPr>
        <w:t>ύ</w:t>
      </w:r>
      <w:r w:rsidR="00CD2853" w:rsidRPr="00CD2853">
        <w:rPr>
          <w:rFonts w:eastAsia="Calibri"/>
          <w:spacing w:val="1"/>
          <w:szCs w:val="22"/>
          <w:lang w:val="el-GR"/>
        </w:rPr>
        <w:t>μ</w:t>
      </w:r>
      <w:r w:rsidR="00CD2853" w:rsidRPr="00CD2853">
        <w:rPr>
          <w:rFonts w:eastAsia="Calibri"/>
          <w:szCs w:val="22"/>
          <w:lang w:val="el-GR"/>
        </w:rPr>
        <w:t>βασ</w:t>
      </w:r>
      <w:r w:rsidR="00CD2853" w:rsidRPr="00CD2853">
        <w:rPr>
          <w:rFonts w:eastAsia="Calibri"/>
          <w:spacing w:val="-3"/>
          <w:szCs w:val="22"/>
          <w:lang w:val="el-GR"/>
        </w:rPr>
        <w:t>η</w:t>
      </w:r>
      <w:r w:rsidR="00CD2853" w:rsidRPr="00CD2853">
        <w:rPr>
          <w:rFonts w:eastAsia="Calibri"/>
          <w:szCs w:val="22"/>
          <w:lang w:val="el-GR"/>
        </w:rPr>
        <w:t>ς</w:t>
      </w:r>
      <w:bookmarkEnd w:id="0"/>
      <w:r w:rsidR="00CD2853" w:rsidRPr="00CD2853">
        <w:rPr>
          <w:rFonts w:eastAsia="Calibri"/>
          <w:szCs w:val="22"/>
          <w:lang w:val="el-GR"/>
        </w:rPr>
        <w:t>).</w:t>
      </w:r>
    </w:p>
    <w:p w14:paraId="17512527" w14:textId="77777777" w:rsidR="00CD2853" w:rsidRPr="00CD2853" w:rsidRDefault="00CD2853" w:rsidP="00D203CA">
      <w:pPr>
        <w:spacing w:after="0"/>
        <w:ind w:right="-54"/>
        <w:rPr>
          <w:rFonts w:eastAsia="Calibri"/>
          <w:szCs w:val="22"/>
          <w:lang w:val="el-GR"/>
        </w:rPr>
      </w:pPr>
      <w:r w:rsidRPr="00CD2853">
        <w:rPr>
          <w:rFonts w:eastAsia="Calibri"/>
          <w:szCs w:val="22"/>
          <w:lang w:val="el-GR"/>
        </w:rPr>
        <w:t>Επι</w:t>
      </w:r>
      <w:r w:rsidRPr="00CD2853">
        <w:rPr>
          <w:rFonts w:eastAsia="Calibri"/>
          <w:spacing w:val="-2"/>
          <w:szCs w:val="22"/>
          <w:lang w:val="el-GR"/>
        </w:rPr>
        <w:t>π</w:t>
      </w:r>
      <w:r w:rsidRPr="00CD2853">
        <w:rPr>
          <w:rFonts w:eastAsia="Calibri"/>
          <w:spacing w:val="1"/>
          <w:szCs w:val="22"/>
          <w:lang w:val="el-GR"/>
        </w:rPr>
        <w:t>λ</w:t>
      </w:r>
      <w:r w:rsidRPr="00CD2853">
        <w:rPr>
          <w:rFonts w:eastAsia="Calibri"/>
          <w:spacing w:val="-2"/>
          <w:szCs w:val="22"/>
          <w:lang w:val="el-GR"/>
        </w:rPr>
        <w:t>έ</w:t>
      </w:r>
      <w:r w:rsidRPr="00CD2853">
        <w:rPr>
          <w:rFonts w:eastAsia="Calibri"/>
          <w:spacing w:val="1"/>
          <w:szCs w:val="22"/>
          <w:lang w:val="el-GR"/>
        </w:rPr>
        <w:t>ο</w:t>
      </w:r>
      <w:r w:rsidRPr="00CD2853">
        <w:rPr>
          <w:rFonts w:eastAsia="Calibri"/>
          <w:spacing w:val="-1"/>
          <w:szCs w:val="22"/>
          <w:lang w:val="el-GR"/>
        </w:rPr>
        <w:t>ν</w:t>
      </w:r>
      <w:r w:rsidRPr="00CD2853">
        <w:rPr>
          <w:rFonts w:eastAsia="Calibri"/>
          <w:szCs w:val="22"/>
          <w:lang w:val="el-GR"/>
        </w:rPr>
        <w:t>,</w:t>
      </w:r>
      <w:r w:rsidRPr="00CD2853">
        <w:rPr>
          <w:rFonts w:eastAsia="Calibri"/>
          <w:spacing w:val="10"/>
          <w:szCs w:val="22"/>
          <w:lang w:val="el-GR"/>
        </w:rPr>
        <w:t xml:space="preserve"> </w:t>
      </w:r>
      <w:r w:rsidRPr="00CD2853">
        <w:rPr>
          <w:rFonts w:eastAsia="Calibri"/>
          <w:spacing w:val="-2"/>
          <w:szCs w:val="22"/>
          <w:lang w:val="el-GR"/>
        </w:rPr>
        <w:t>σ</w:t>
      </w:r>
      <w:r w:rsidRPr="00CD2853">
        <w:rPr>
          <w:rFonts w:eastAsia="Calibri"/>
          <w:szCs w:val="22"/>
          <w:lang w:val="el-GR"/>
        </w:rPr>
        <w:t>ύ</w:t>
      </w:r>
      <w:r w:rsidRPr="00CD2853">
        <w:rPr>
          <w:rFonts w:eastAsia="Calibri"/>
          <w:spacing w:val="1"/>
          <w:szCs w:val="22"/>
          <w:lang w:val="el-GR"/>
        </w:rPr>
        <w:t>μ</w:t>
      </w:r>
      <w:r w:rsidRPr="00CD2853">
        <w:rPr>
          <w:rFonts w:eastAsia="Calibri"/>
          <w:spacing w:val="-2"/>
          <w:szCs w:val="22"/>
          <w:lang w:val="el-GR"/>
        </w:rPr>
        <w:t>φ</w:t>
      </w:r>
      <w:r w:rsidRPr="00CD2853">
        <w:rPr>
          <w:rFonts w:eastAsia="Calibri"/>
          <w:szCs w:val="22"/>
          <w:lang w:val="el-GR"/>
        </w:rPr>
        <w:t>ω</w:t>
      </w:r>
      <w:r w:rsidRPr="00CD2853">
        <w:rPr>
          <w:rFonts w:eastAsia="Calibri"/>
          <w:spacing w:val="-1"/>
          <w:szCs w:val="22"/>
          <w:lang w:val="el-GR"/>
        </w:rPr>
        <w:t>ν</w:t>
      </w:r>
      <w:r w:rsidRPr="00CD2853">
        <w:rPr>
          <w:rFonts w:eastAsia="Calibri"/>
          <w:szCs w:val="22"/>
          <w:lang w:val="el-GR"/>
        </w:rPr>
        <w:t>α</w:t>
      </w:r>
      <w:r w:rsidRPr="00CD2853">
        <w:rPr>
          <w:rFonts w:eastAsia="Calibri"/>
          <w:spacing w:val="10"/>
          <w:szCs w:val="22"/>
          <w:lang w:val="el-GR"/>
        </w:rPr>
        <w:t xml:space="preserve"> </w:t>
      </w:r>
      <w:r w:rsidRPr="00CD2853">
        <w:rPr>
          <w:rFonts w:eastAsia="Calibri"/>
          <w:spacing w:val="1"/>
          <w:szCs w:val="22"/>
          <w:lang w:val="el-GR"/>
        </w:rPr>
        <w:t>μ</w:t>
      </w:r>
      <w:r w:rsidRPr="00CD2853">
        <w:rPr>
          <w:rFonts w:eastAsia="Calibri"/>
          <w:szCs w:val="22"/>
          <w:lang w:val="el-GR"/>
        </w:rPr>
        <w:t>ε</w:t>
      </w:r>
      <w:r w:rsidRPr="00CD2853">
        <w:rPr>
          <w:rFonts w:eastAsia="Calibri"/>
          <w:spacing w:val="5"/>
          <w:szCs w:val="22"/>
          <w:lang w:val="el-GR"/>
        </w:rPr>
        <w:t xml:space="preserve"> </w:t>
      </w:r>
      <w:r w:rsidRPr="00CD2853">
        <w:rPr>
          <w:rFonts w:eastAsia="Calibri"/>
          <w:spacing w:val="6"/>
          <w:szCs w:val="22"/>
          <w:lang w:val="el-GR"/>
        </w:rPr>
        <w:t>τ</w:t>
      </w:r>
      <w:r w:rsidRPr="00CD2853">
        <w:rPr>
          <w:rFonts w:eastAsia="Calibri"/>
          <w:szCs w:val="22"/>
          <w:lang w:val="el-GR"/>
        </w:rPr>
        <w:t>ο</w:t>
      </w:r>
      <w:r w:rsidRPr="00CD2853">
        <w:rPr>
          <w:rFonts w:eastAsia="Calibri"/>
          <w:spacing w:val="11"/>
          <w:szCs w:val="22"/>
          <w:lang w:val="el-GR"/>
        </w:rPr>
        <w:t xml:space="preserve"> </w:t>
      </w:r>
      <w:r w:rsidRPr="00CD2853">
        <w:rPr>
          <w:rFonts w:eastAsia="Calibri"/>
          <w:szCs w:val="22"/>
          <w:lang w:val="el-GR"/>
        </w:rPr>
        <w:t>Α</w:t>
      </w:r>
      <w:r w:rsidRPr="00CD2853">
        <w:rPr>
          <w:rFonts w:eastAsia="Calibri"/>
          <w:spacing w:val="-1"/>
          <w:szCs w:val="22"/>
          <w:lang w:val="el-GR"/>
        </w:rPr>
        <w:t>.Π</w:t>
      </w:r>
      <w:r w:rsidRPr="00CD2853">
        <w:rPr>
          <w:rFonts w:eastAsia="Calibri"/>
          <w:szCs w:val="22"/>
          <w:lang w:val="el-GR"/>
        </w:rPr>
        <w:t>.</w:t>
      </w:r>
      <w:r w:rsidRPr="00CD2853">
        <w:rPr>
          <w:rFonts w:eastAsia="Calibri"/>
          <w:spacing w:val="10"/>
          <w:szCs w:val="22"/>
          <w:lang w:val="el-GR"/>
        </w:rPr>
        <w:t xml:space="preserve"> </w:t>
      </w:r>
      <w:r w:rsidRPr="00CD2853">
        <w:rPr>
          <w:rFonts w:eastAsia="Calibri"/>
          <w:szCs w:val="22"/>
          <w:lang w:val="el-GR"/>
        </w:rPr>
        <w:t>Δ</w:t>
      </w:r>
      <w:r w:rsidRPr="00CD2853">
        <w:rPr>
          <w:rFonts w:eastAsia="Calibri"/>
          <w:spacing w:val="8"/>
          <w:szCs w:val="22"/>
          <w:lang w:val="el-GR"/>
        </w:rPr>
        <w:t xml:space="preserve"> </w:t>
      </w:r>
      <w:r w:rsidRPr="00CD2853">
        <w:rPr>
          <w:rFonts w:eastAsia="Calibri"/>
          <w:szCs w:val="22"/>
          <w:lang w:val="el-GR"/>
        </w:rPr>
        <w:t>ΤΕΦ</w:t>
      </w:r>
      <w:r w:rsidRPr="00CD2853">
        <w:rPr>
          <w:rFonts w:eastAsia="Calibri"/>
          <w:spacing w:val="8"/>
          <w:szCs w:val="22"/>
          <w:lang w:val="el-GR"/>
        </w:rPr>
        <w:t xml:space="preserve"> </w:t>
      </w:r>
      <w:r w:rsidRPr="00CD2853">
        <w:rPr>
          <w:rFonts w:eastAsia="Calibri"/>
          <w:szCs w:val="22"/>
          <w:lang w:val="el-GR"/>
        </w:rPr>
        <w:t>Α’</w:t>
      </w:r>
      <w:r w:rsidRPr="00CD2853">
        <w:rPr>
          <w:rFonts w:eastAsia="Calibri"/>
          <w:spacing w:val="9"/>
          <w:szCs w:val="22"/>
          <w:lang w:val="el-GR"/>
        </w:rPr>
        <w:t xml:space="preserve"> </w:t>
      </w:r>
      <w:r w:rsidRPr="00CD2853">
        <w:rPr>
          <w:rFonts w:eastAsia="Calibri"/>
          <w:spacing w:val="-2"/>
          <w:szCs w:val="22"/>
          <w:lang w:val="el-GR"/>
        </w:rPr>
        <w:t>1</w:t>
      </w:r>
      <w:r w:rsidRPr="00CD2853">
        <w:rPr>
          <w:rFonts w:eastAsia="Calibri"/>
          <w:spacing w:val="1"/>
          <w:szCs w:val="22"/>
          <w:lang w:val="el-GR"/>
        </w:rPr>
        <w:t>0</w:t>
      </w:r>
      <w:r w:rsidRPr="00CD2853">
        <w:rPr>
          <w:rFonts w:eastAsia="Calibri"/>
          <w:spacing w:val="-2"/>
          <w:szCs w:val="22"/>
          <w:lang w:val="el-GR"/>
        </w:rPr>
        <w:t>8</w:t>
      </w:r>
      <w:r w:rsidRPr="00CD2853">
        <w:rPr>
          <w:rFonts w:eastAsia="Calibri"/>
          <w:spacing w:val="1"/>
          <w:szCs w:val="22"/>
          <w:lang w:val="el-GR"/>
        </w:rPr>
        <w:t>7</w:t>
      </w:r>
      <w:r w:rsidRPr="00CD2853">
        <w:rPr>
          <w:rFonts w:eastAsia="Calibri"/>
          <w:spacing w:val="-2"/>
          <w:szCs w:val="22"/>
          <w:lang w:val="el-GR"/>
        </w:rPr>
        <w:t>98</w:t>
      </w:r>
      <w:r w:rsidRPr="00CD2853">
        <w:rPr>
          <w:rFonts w:eastAsia="Calibri"/>
          <w:szCs w:val="22"/>
          <w:lang w:val="el-GR"/>
        </w:rPr>
        <w:t xml:space="preserve">8 </w:t>
      </w:r>
      <w:r w:rsidRPr="00CD2853">
        <w:rPr>
          <w:rFonts w:eastAsia="Calibri"/>
          <w:position w:val="1"/>
          <w:szCs w:val="22"/>
          <w:lang w:val="el-GR"/>
        </w:rPr>
        <w:t>ΕΞ</w:t>
      </w:r>
      <w:r w:rsidRPr="00CD2853">
        <w:rPr>
          <w:rFonts w:eastAsia="Calibri"/>
          <w:spacing w:val="24"/>
          <w:position w:val="1"/>
          <w:szCs w:val="22"/>
          <w:lang w:val="el-GR"/>
        </w:rPr>
        <w:t xml:space="preserve"> </w:t>
      </w:r>
      <w:r w:rsidRPr="00CD2853">
        <w:rPr>
          <w:rFonts w:eastAsia="Calibri"/>
          <w:spacing w:val="-2"/>
          <w:position w:val="1"/>
          <w:szCs w:val="22"/>
          <w:lang w:val="el-GR"/>
        </w:rPr>
        <w:t>2</w:t>
      </w:r>
      <w:r w:rsidRPr="00CD2853">
        <w:rPr>
          <w:rFonts w:eastAsia="Calibri"/>
          <w:spacing w:val="1"/>
          <w:position w:val="1"/>
          <w:szCs w:val="22"/>
          <w:lang w:val="el-GR"/>
        </w:rPr>
        <w:t>0</w:t>
      </w:r>
      <w:r w:rsidRPr="00CD2853">
        <w:rPr>
          <w:rFonts w:eastAsia="Calibri"/>
          <w:spacing w:val="-2"/>
          <w:position w:val="1"/>
          <w:szCs w:val="22"/>
          <w:lang w:val="el-GR"/>
        </w:rPr>
        <w:t>1</w:t>
      </w:r>
      <w:r w:rsidRPr="00CD2853">
        <w:rPr>
          <w:rFonts w:eastAsia="Calibri"/>
          <w:spacing w:val="1"/>
          <w:position w:val="1"/>
          <w:szCs w:val="22"/>
          <w:lang w:val="el-GR"/>
        </w:rPr>
        <w:t>3</w:t>
      </w:r>
      <w:r w:rsidRPr="00CD2853">
        <w:rPr>
          <w:rFonts w:eastAsia="Calibri"/>
          <w:spacing w:val="-1"/>
          <w:position w:val="1"/>
          <w:szCs w:val="22"/>
          <w:lang w:val="el-GR"/>
        </w:rPr>
        <w:t>/</w:t>
      </w:r>
      <w:r w:rsidRPr="00CD2853">
        <w:rPr>
          <w:rFonts w:eastAsia="Calibri"/>
          <w:spacing w:val="1"/>
          <w:position w:val="1"/>
          <w:szCs w:val="22"/>
          <w:lang w:val="el-GR"/>
        </w:rPr>
        <w:t>30</w:t>
      </w:r>
      <w:r w:rsidRPr="00CD2853">
        <w:rPr>
          <w:rFonts w:eastAsia="Calibri"/>
          <w:spacing w:val="-3"/>
          <w:position w:val="1"/>
          <w:szCs w:val="22"/>
          <w:lang w:val="el-GR"/>
        </w:rPr>
        <w:t>.</w:t>
      </w:r>
      <w:r w:rsidRPr="00CD2853">
        <w:rPr>
          <w:rFonts w:eastAsia="Calibri"/>
          <w:spacing w:val="1"/>
          <w:position w:val="1"/>
          <w:szCs w:val="22"/>
          <w:lang w:val="el-GR"/>
        </w:rPr>
        <w:t>5</w:t>
      </w:r>
      <w:r w:rsidRPr="00CD2853">
        <w:rPr>
          <w:rFonts w:eastAsia="Calibri"/>
          <w:position w:val="1"/>
          <w:szCs w:val="22"/>
          <w:lang w:val="el-GR"/>
        </w:rPr>
        <w:t>.</w:t>
      </w:r>
      <w:r w:rsidRPr="00CD2853">
        <w:rPr>
          <w:rFonts w:eastAsia="Calibri"/>
          <w:spacing w:val="-2"/>
          <w:position w:val="1"/>
          <w:szCs w:val="22"/>
          <w:lang w:val="el-GR"/>
        </w:rPr>
        <w:t>2</w:t>
      </w:r>
      <w:r w:rsidRPr="00CD2853">
        <w:rPr>
          <w:rFonts w:eastAsia="Calibri"/>
          <w:spacing w:val="1"/>
          <w:position w:val="1"/>
          <w:szCs w:val="22"/>
          <w:lang w:val="el-GR"/>
        </w:rPr>
        <w:t>0</w:t>
      </w:r>
      <w:r w:rsidRPr="00CD2853">
        <w:rPr>
          <w:rFonts w:eastAsia="Calibri"/>
          <w:spacing w:val="-2"/>
          <w:position w:val="1"/>
          <w:szCs w:val="22"/>
          <w:lang w:val="el-GR"/>
        </w:rPr>
        <w:t>1</w:t>
      </w:r>
      <w:r w:rsidRPr="00CD2853">
        <w:rPr>
          <w:rFonts w:eastAsia="Calibri"/>
          <w:position w:val="1"/>
          <w:szCs w:val="22"/>
          <w:lang w:val="el-GR"/>
        </w:rPr>
        <w:t>3</w:t>
      </w:r>
      <w:r w:rsidRPr="00CD2853">
        <w:rPr>
          <w:rFonts w:eastAsia="Calibri"/>
          <w:spacing w:val="25"/>
          <w:position w:val="1"/>
          <w:szCs w:val="22"/>
          <w:lang w:val="el-GR"/>
        </w:rPr>
        <w:t xml:space="preserve"> </w:t>
      </w:r>
      <w:r w:rsidRPr="00CD2853">
        <w:rPr>
          <w:rFonts w:eastAsia="Calibri"/>
          <w:position w:val="1"/>
          <w:szCs w:val="22"/>
          <w:lang w:val="el-GR"/>
        </w:rPr>
        <w:t>έγ</w:t>
      </w:r>
      <w:r w:rsidRPr="00CD2853">
        <w:rPr>
          <w:rFonts w:eastAsia="Calibri"/>
          <w:spacing w:val="-2"/>
          <w:position w:val="1"/>
          <w:szCs w:val="22"/>
          <w:lang w:val="el-GR"/>
        </w:rPr>
        <w:t>γ</w:t>
      </w:r>
      <w:r w:rsidRPr="00CD2853">
        <w:rPr>
          <w:rFonts w:eastAsia="Calibri"/>
          <w:position w:val="1"/>
          <w:szCs w:val="22"/>
          <w:lang w:val="el-GR"/>
        </w:rPr>
        <w:t>ρ</w:t>
      </w:r>
      <w:r w:rsidRPr="00CD2853">
        <w:rPr>
          <w:rFonts w:eastAsia="Calibri"/>
          <w:spacing w:val="-2"/>
          <w:position w:val="1"/>
          <w:szCs w:val="22"/>
          <w:lang w:val="el-GR"/>
        </w:rPr>
        <w:t>α</w:t>
      </w:r>
      <w:r w:rsidRPr="00CD2853">
        <w:rPr>
          <w:rFonts w:eastAsia="Calibri"/>
          <w:position w:val="1"/>
          <w:szCs w:val="22"/>
          <w:lang w:val="el-GR"/>
        </w:rPr>
        <w:t>φο</w:t>
      </w:r>
      <w:r w:rsidRPr="00CD2853">
        <w:rPr>
          <w:rFonts w:eastAsia="Calibri"/>
          <w:spacing w:val="23"/>
          <w:position w:val="1"/>
          <w:szCs w:val="22"/>
          <w:lang w:val="el-GR"/>
        </w:rPr>
        <w:t xml:space="preserve"> </w:t>
      </w:r>
      <w:r w:rsidRPr="00CD2853">
        <w:rPr>
          <w:rFonts w:eastAsia="Calibri"/>
          <w:spacing w:val="1"/>
          <w:position w:val="1"/>
          <w:szCs w:val="22"/>
          <w:lang w:val="el-GR"/>
        </w:rPr>
        <w:t>τ</w:t>
      </w:r>
      <w:r w:rsidRPr="00CD2853">
        <w:rPr>
          <w:rFonts w:eastAsia="Calibri"/>
          <w:spacing w:val="-1"/>
          <w:position w:val="1"/>
          <w:szCs w:val="22"/>
          <w:lang w:val="el-GR"/>
        </w:rPr>
        <w:t>η</w:t>
      </w:r>
      <w:r w:rsidRPr="00CD2853">
        <w:rPr>
          <w:rFonts w:eastAsia="Calibri"/>
          <w:position w:val="1"/>
          <w:szCs w:val="22"/>
          <w:lang w:val="el-GR"/>
        </w:rPr>
        <w:t>ς</w:t>
      </w:r>
      <w:r w:rsidRPr="00CD2853">
        <w:rPr>
          <w:rFonts w:eastAsia="Calibri"/>
          <w:spacing w:val="25"/>
          <w:position w:val="1"/>
          <w:szCs w:val="22"/>
          <w:lang w:val="el-GR"/>
        </w:rPr>
        <w:t xml:space="preserve"> </w:t>
      </w:r>
      <w:r w:rsidRPr="00CD2853">
        <w:rPr>
          <w:rFonts w:eastAsia="Calibri"/>
          <w:position w:val="1"/>
          <w:szCs w:val="22"/>
          <w:lang w:val="el-GR"/>
        </w:rPr>
        <w:t>Δ</w:t>
      </w:r>
      <w:r w:rsidRPr="00CD2853">
        <w:rPr>
          <w:rFonts w:eastAsia="Calibri"/>
          <w:spacing w:val="-3"/>
          <w:position w:val="1"/>
          <w:szCs w:val="22"/>
          <w:lang w:val="el-GR"/>
        </w:rPr>
        <w:t>ι</w:t>
      </w:r>
      <w:r w:rsidRPr="00CD2853">
        <w:rPr>
          <w:rFonts w:eastAsia="Calibri"/>
          <w:position w:val="1"/>
          <w:szCs w:val="22"/>
          <w:lang w:val="el-GR"/>
        </w:rPr>
        <w:t>εύ</w:t>
      </w:r>
      <w:r w:rsidRPr="00CD2853">
        <w:rPr>
          <w:rFonts w:eastAsia="Calibri"/>
          <w:spacing w:val="-2"/>
          <w:position w:val="1"/>
          <w:szCs w:val="22"/>
          <w:lang w:val="el-GR"/>
        </w:rPr>
        <w:t>θ</w:t>
      </w:r>
      <w:r w:rsidRPr="00CD2853">
        <w:rPr>
          <w:rFonts w:eastAsia="Calibri"/>
          <w:position w:val="1"/>
          <w:szCs w:val="22"/>
          <w:lang w:val="el-GR"/>
        </w:rPr>
        <w:t>υνσ</w:t>
      </w:r>
      <w:r w:rsidRPr="00CD2853">
        <w:rPr>
          <w:rFonts w:eastAsia="Calibri"/>
          <w:spacing w:val="-1"/>
          <w:position w:val="1"/>
          <w:szCs w:val="22"/>
          <w:lang w:val="el-GR"/>
        </w:rPr>
        <w:t>η</w:t>
      </w:r>
      <w:r w:rsidRPr="00CD2853">
        <w:rPr>
          <w:rFonts w:eastAsia="Calibri"/>
          <w:position w:val="1"/>
          <w:szCs w:val="22"/>
          <w:lang w:val="el-GR"/>
        </w:rPr>
        <w:t>ς</w:t>
      </w:r>
      <w:r w:rsidRPr="00CD2853">
        <w:rPr>
          <w:rFonts w:eastAsia="Calibri"/>
          <w:spacing w:val="25"/>
          <w:position w:val="1"/>
          <w:szCs w:val="22"/>
          <w:lang w:val="el-GR"/>
        </w:rPr>
        <w:t xml:space="preserve"> </w:t>
      </w:r>
      <w:r w:rsidRPr="00CD2853">
        <w:rPr>
          <w:rFonts w:eastAsia="Calibri"/>
          <w:spacing w:val="-2"/>
          <w:position w:val="1"/>
          <w:szCs w:val="22"/>
          <w:lang w:val="el-GR"/>
        </w:rPr>
        <w:t>Τ</w:t>
      </w:r>
      <w:r w:rsidRPr="00CD2853">
        <w:rPr>
          <w:rFonts w:eastAsia="Calibri"/>
          <w:position w:val="1"/>
          <w:szCs w:val="22"/>
          <w:lang w:val="el-GR"/>
        </w:rPr>
        <w:t>ε</w:t>
      </w:r>
      <w:r w:rsidRPr="00CD2853">
        <w:rPr>
          <w:rFonts w:eastAsia="Calibri"/>
          <w:spacing w:val="1"/>
          <w:position w:val="1"/>
          <w:szCs w:val="22"/>
          <w:lang w:val="el-GR"/>
        </w:rPr>
        <w:t>λ</w:t>
      </w:r>
      <w:r w:rsidRPr="00CD2853">
        <w:rPr>
          <w:rFonts w:eastAsia="Calibri"/>
          <w:position w:val="1"/>
          <w:szCs w:val="22"/>
          <w:lang w:val="el-GR"/>
        </w:rPr>
        <w:t>ών</w:t>
      </w:r>
      <w:r w:rsidRPr="00CD2853">
        <w:rPr>
          <w:rFonts w:eastAsia="Calibri"/>
          <w:spacing w:val="21"/>
          <w:position w:val="1"/>
          <w:szCs w:val="22"/>
          <w:lang w:val="el-GR"/>
        </w:rPr>
        <w:t xml:space="preserve"> </w:t>
      </w:r>
      <w:r w:rsidRPr="00CD2853">
        <w:rPr>
          <w:rFonts w:eastAsia="Calibri"/>
          <w:position w:val="1"/>
          <w:szCs w:val="22"/>
          <w:lang w:val="el-GR"/>
        </w:rPr>
        <w:t>και</w:t>
      </w:r>
      <w:r w:rsidRPr="00CD2853">
        <w:rPr>
          <w:rFonts w:eastAsia="Calibri"/>
          <w:spacing w:val="24"/>
          <w:position w:val="1"/>
          <w:szCs w:val="22"/>
          <w:lang w:val="el-GR"/>
        </w:rPr>
        <w:t xml:space="preserve"> </w:t>
      </w:r>
      <w:r w:rsidRPr="00CD2853">
        <w:rPr>
          <w:rFonts w:eastAsia="Calibri"/>
          <w:position w:val="1"/>
          <w:szCs w:val="22"/>
          <w:lang w:val="el-GR"/>
        </w:rPr>
        <w:t>Ειδ</w:t>
      </w:r>
      <w:r w:rsidRPr="00CD2853">
        <w:rPr>
          <w:rFonts w:eastAsia="Calibri"/>
          <w:spacing w:val="-1"/>
          <w:position w:val="1"/>
          <w:szCs w:val="22"/>
          <w:lang w:val="el-GR"/>
        </w:rPr>
        <w:t>ι</w:t>
      </w:r>
      <w:r w:rsidRPr="00CD2853">
        <w:rPr>
          <w:rFonts w:eastAsia="Calibri"/>
          <w:position w:val="1"/>
          <w:szCs w:val="22"/>
          <w:lang w:val="el-GR"/>
        </w:rPr>
        <w:t>κών</w:t>
      </w:r>
      <w:r w:rsidRPr="00CD2853">
        <w:rPr>
          <w:rFonts w:eastAsia="Calibri"/>
          <w:spacing w:val="22"/>
          <w:position w:val="1"/>
          <w:szCs w:val="22"/>
          <w:lang w:val="el-GR"/>
        </w:rPr>
        <w:t xml:space="preserve"> </w:t>
      </w:r>
      <w:r w:rsidRPr="00CD2853">
        <w:rPr>
          <w:rFonts w:eastAsia="Calibri"/>
          <w:position w:val="1"/>
          <w:szCs w:val="22"/>
          <w:lang w:val="el-GR"/>
        </w:rPr>
        <w:t>Φ</w:t>
      </w:r>
      <w:r w:rsidRPr="00CD2853">
        <w:rPr>
          <w:rFonts w:eastAsia="Calibri"/>
          <w:spacing w:val="-1"/>
          <w:position w:val="1"/>
          <w:szCs w:val="22"/>
          <w:lang w:val="el-GR"/>
        </w:rPr>
        <w:t>ο</w:t>
      </w:r>
      <w:r w:rsidRPr="00CD2853">
        <w:rPr>
          <w:rFonts w:eastAsia="Calibri"/>
          <w:position w:val="1"/>
          <w:szCs w:val="22"/>
          <w:lang w:val="el-GR"/>
        </w:rPr>
        <w:t>ρ</w:t>
      </w:r>
      <w:r w:rsidRPr="00CD2853">
        <w:rPr>
          <w:rFonts w:eastAsia="Calibri"/>
          <w:spacing w:val="-1"/>
          <w:position w:val="1"/>
          <w:szCs w:val="22"/>
          <w:lang w:val="el-GR"/>
        </w:rPr>
        <w:t>ολ</w:t>
      </w:r>
      <w:r w:rsidRPr="00CD2853">
        <w:rPr>
          <w:rFonts w:eastAsia="Calibri"/>
          <w:spacing w:val="1"/>
          <w:position w:val="1"/>
          <w:szCs w:val="22"/>
          <w:lang w:val="el-GR"/>
        </w:rPr>
        <w:t>ο</w:t>
      </w:r>
      <w:r w:rsidRPr="00CD2853">
        <w:rPr>
          <w:rFonts w:eastAsia="Calibri"/>
          <w:position w:val="1"/>
          <w:szCs w:val="22"/>
          <w:lang w:val="el-GR"/>
        </w:rPr>
        <w:t>γιώ</w:t>
      </w:r>
      <w:r w:rsidRPr="00CD2853">
        <w:rPr>
          <w:rFonts w:eastAsia="Calibri"/>
          <w:spacing w:val="-1"/>
          <w:position w:val="1"/>
          <w:szCs w:val="22"/>
          <w:lang w:val="el-GR"/>
        </w:rPr>
        <w:t>ν</w:t>
      </w:r>
      <w:r w:rsidRPr="00CD2853">
        <w:rPr>
          <w:rFonts w:eastAsia="Calibri"/>
          <w:position w:val="1"/>
          <w:szCs w:val="22"/>
          <w:lang w:val="el-GR"/>
        </w:rPr>
        <w:t xml:space="preserve"> επί</w:t>
      </w:r>
      <w:r w:rsidRPr="00CD2853">
        <w:rPr>
          <w:rFonts w:eastAsia="Calibri"/>
          <w:spacing w:val="22"/>
          <w:position w:val="1"/>
          <w:szCs w:val="22"/>
          <w:lang w:val="el-GR"/>
        </w:rPr>
        <w:t xml:space="preserve"> </w:t>
      </w:r>
      <w:r w:rsidRPr="00CD2853">
        <w:rPr>
          <w:rFonts w:eastAsia="Calibri"/>
          <w:spacing w:val="7"/>
          <w:position w:val="1"/>
          <w:szCs w:val="22"/>
          <w:lang w:val="el-GR"/>
        </w:rPr>
        <w:t>τ</w:t>
      </w:r>
      <w:r w:rsidRPr="00CD2853">
        <w:rPr>
          <w:rFonts w:eastAsia="Calibri"/>
          <w:position w:val="1"/>
          <w:szCs w:val="22"/>
          <w:lang w:val="el-GR"/>
        </w:rPr>
        <w:t>ων</w:t>
      </w:r>
      <w:r w:rsidRPr="00CD2853">
        <w:rPr>
          <w:rFonts w:eastAsia="Calibri"/>
          <w:spacing w:val="25"/>
          <w:position w:val="1"/>
          <w:szCs w:val="22"/>
          <w:lang w:val="el-GR"/>
        </w:rPr>
        <w:t xml:space="preserve"> </w:t>
      </w:r>
      <w:r w:rsidRPr="00CD2853">
        <w:rPr>
          <w:rFonts w:eastAsia="Calibri"/>
          <w:spacing w:val="-2"/>
          <w:position w:val="1"/>
          <w:szCs w:val="22"/>
          <w:lang w:val="el-GR"/>
        </w:rPr>
        <w:t>κ</w:t>
      </w:r>
      <w:r w:rsidRPr="00CD2853">
        <w:rPr>
          <w:rFonts w:eastAsia="Calibri"/>
          <w:position w:val="1"/>
          <w:szCs w:val="22"/>
          <w:lang w:val="el-GR"/>
        </w:rPr>
        <w:t>ρατήσ</w:t>
      </w:r>
      <w:r w:rsidRPr="00CD2853">
        <w:rPr>
          <w:rFonts w:eastAsia="Calibri"/>
          <w:spacing w:val="-3"/>
          <w:position w:val="1"/>
          <w:szCs w:val="22"/>
          <w:lang w:val="el-GR"/>
        </w:rPr>
        <w:t>ε</w:t>
      </w:r>
      <w:r w:rsidRPr="00CD2853">
        <w:rPr>
          <w:rFonts w:eastAsia="Calibri"/>
          <w:position w:val="1"/>
          <w:szCs w:val="22"/>
          <w:lang w:val="el-GR"/>
        </w:rPr>
        <w:t>ων</w:t>
      </w:r>
      <w:r w:rsidRPr="00CD2853">
        <w:rPr>
          <w:rFonts w:eastAsia="Calibri"/>
          <w:spacing w:val="24"/>
          <w:position w:val="1"/>
          <w:szCs w:val="22"/>
          <w:lang w:val="el-GR"/>
        </w:rPr>
        <w:t xml:space="preserve"> </w:t>
      </w:r>
      <w:r w:rsidRPr="00CD2853">
        <w:rPr>
          <w:rFonts w:eastAsia="Calibri"/>
          <w:spacing w:val="1"/>
          <w:position w:val="1"/>
          <w:szCs w:val="22"/>
          <w:lang w:val="el-GR"/>
        </w:rPr>
        <w:t>0</w:t>
      </w:r>
      <w:r w:rsidRPr="00CD2853">
        <w:rPr>
          <w:rFonts w:eastAsia="Calibri"/>
          <w:spacing w:val="-2"/>
          <w:position w:val="1"/>
          <w:szCs w:val="22"/>
          <w:lang w:val="el-GR"/>
        </w:rPr>
        <w:t>,</w:t>
      </w:r>
      <w:r w:rsidRPr="00CD2853">
        <w:rPr>
          <w:rFonts w:eastAsia="Calibri"/>
          <w:spacing w:val="1"/>
          <w:position w:val="1"/>
          <w:szCs w:val="22"/>
          <w:lang w:val="el-GR"/>
        </w:rPr>
        <w:t>0</w:t>
      </w:r>
      <w:r w:rsidRPr="00CD2853">
        <w:rPr>
          <w:rFonts w:eastAsia="Calibri"/>
          <w:spacing w:val="-2"/>
          <w:position w:val="1"/>
          <w:szCs w:val="22"/>
          <w:lang w:val="el-GR"/>
        </w:rPr>
        <w:t>7</w:t>
      </w:r>
      <w:r w:rsidRPr="00CD2853">
        <w:rPr>
          <w:rFonts w:eastAsia="Calibri"/>
          <w:spacing w:val="1"/>
          <w:position w:val="1"/>
          <w:szCs w:val="22"/>
          <w:lang w:val="el-GR"/>
        </w:rPr>
        <w:t>%</w:t>
      </w:r>
      <w:r w:rsidRPr="00CD2853">
        <w:rPr>
          <w:rFonts w:eastAsia="Calibri"/>
          <w:position w:val="1"/>
          <w:szCs w:val="22"/>
          <w:lang w:val="el-GR"/>
        </w:rPr>
        <w:t>,</w:t>
      </w:r>
      <w:r w:rsidRPr="00CD2853">
        <w:rPr>
          <w:rFonts w:eastAsia="Calibri"/>
          <w:szCs w:val="22"/>
          <w:lang w:val="el-GR"/>
        </w:rPr>
        <w:t xml:space="preserve"> </w:t>
      </w:r>
      <w:r w:rsidRPr="00CD2853">
        <w:rPr>
          <w:rFonts w:eastAsia="Calibri"/>
          <w:spacing w:val="1"/>
          <w:szCs w:val="22"/>
          <w:lang w:val="el-GR"/>
        </w:rPr>
        <w:t>0</w:t>
      </w:r>
      <w:r w:rsidRPr="00CD2853">
        <w:rPr>
          <w:rFonts w:eastAsia="Calibri"/>
          <w:szCs w:val="22"/>
          <w:lang w:val="el-GR"/>
        </w:rPr>
        <w:t>,</w:t>
      </w:r>
      <w:r w:rsidRPr="00CD2853">
        <w:rPr>
          <w:rFonts w:eastAsia="Calibri"/>
          <w:spacing w:val="-1"/>
          <w:szCs w:val="22"/>
          <w:lang w:val="el-GR"/>
        </w:rPr>
        <w:t>0</w:t>
      </w:r>
      <w:r w:rsidRPr="00CD2853">
        <w:rPr>
          <w:rFonts w:eastAsia="Calibri"/>
          <w:spacing w:val="1"/>
          <w:szCs w:val="22"/>
          <w:lang w:val="el-GR"/>
        </w:rPr>
        <w:t>2</w:t>
      </w:r>
      <w:r w:rsidRPr="00CD2853">
        <w:rPr>
          <w:rFonts w:eastAsia="Calibri"/>
          <w:szCs w:val="22"/>
          <w:lang w:val="el-GR"/>
        </w:rPr>
        <w:t>%</w:t>
      </w:r>
      <w:r w:rsidRPr="00CD2853">
        <w:rPr>
          <w:rFonts w:eastAsia="Calibri"/>
          <w:spacing w:val="4"/>
          <w:szCs w:val="22"/>
          <w:lang w:val="el-GR"/>
        </w:rPr>
        <w:t xml:space="preserve"> </w:t>
      </w:r>
      <w:r w:rsidRPr="00CD2853">
        <w:rPr>
          <w:rFonts w:eastAsia="Calibri"/>
          <w:szCs w:val="22"/>
          <w:lang w:val="el-GR"/>
        </w:rPr>
        <w:t xml:space="preserve">και </w:t>
      </w:r>
      <w:r w:rsidRPr="00CD2853">
        <w:rPr>
          <w:rFonts w:eastAsia="Calibri"/>
          <w:spacing w:val="1"/>
          <w:szCs w:val="22"/>
          <w:lang w:val="el-GR"/>
        </w:rPr>
        <w:t>0</w:t>
      </w:r>
      <w:r w:rsidRPr="00CD2853">
        <w:rPr>
          <w:rFonts w:eastAsia="Calibri"/>
          <w:szCs w:val="22"/>
          <w:lang w:val="el-GR"/>
        </w:rPr>
        <w:t>,</w:t>
      </w:r>
      <w:r w:rsidRPr="00CD2853">
        <w:rPr>
          <w:rFonts w:eastAsia="Calibri"/>
          <w:spacing w:val="-2"/>
          <w:szCs w:val="22"/>
          <w:lang w:val="el-GR"/>
        </w:rPr>
        <w:t>0</w:t>
      </w:r>
      <w:r w:rsidRPr="00CD2853">
        <w:rPr>
          <w:rFonts w:eastAsia="Calibri"/>
          <w:spacing w:val="1"/>
          <w:szCs w:val="22"/>
          <w:lang w:val="el-GR"/>
        </w:rPr>
        <w:t>6</w:t>
      </w:r>
      <w:r w:rsidRPr="00CD2853">
        <w:rPr>
          <w:rFonts w:eastAsia="Calibri"/>
          <w:szCs w:val="22"/>
          <w:lang w:val="el-GR"/>
        </w:rPr>
        <w:t>%</w:t>
      </w:r>
      <w:r w:rsidRPr="00CD2853">
        <w:rPr>
          <w:rFonts w:eastAsia="Calibri"/>
          <w:spacing w:val="3"/>
          <w:szCs w:val="22"/>
          <w:lang w:val="el-GR"/>
        </w:rPr>
        <w:t xml:space="preserve"> </w:t>
      </w:r>
      <w:r w:rsidRPr="00CD2853">
        <w:rPr>
          <w:rFonts w:eastAsia="Calibri"/>
          <w:szCs w:val="22"/>
          <w:lang w:val="el-GR"/>
        </w:rPr>
        <w:t>δ</w:t>
      </w:r>
      <w:r w:rsidRPr="00CD2853">
        <w:rPr>
          <w:rFonts w:eastAsia="Calibri"/>
          <w:spacing w:val="-1"/>
          <w:szCs w:val="22"/>
          <w:lang w:val="el-GR"/>
        </w:rPr>
        <w:t>ι</w:t>
      </w:r>
      <w:r w:rsidRPr="00CD2853">
        <w:rPr>
          <w:rFonts w:eastAsia="Calibri"/>
          <w:szCs w:val="22"/>
          <w:lang w:val="el-GR"/>
        </w:rPr>
        <w:t>ε</w:t>
      </w:r>
      <w:r w:rsidRPr="00CD2853">
        <w:rPr>
          <w:rFonts w:eastAsia="Calibri"/>
          <w:spacing w:val="-3"/>
          <w:szCs w:val="22"/>
          <w:lang w:val="el-GR"/>
        </w:rPr>
        <w:t>ν</w:t>
      </w:r>
      <w:r w:rsidRPr="00CD2853">
        <w:rPr>
          <w:rFonts w:eastAsia="Calibri"/>
          <w:szCs w:val="22"/>
          <w:lang w:val="el-GR"/>
        </w:rPr>
        <w:t>ερ</w:t>
      </w:r>
      <w:r w:rsidRPr="00CD2853">
        <w:rPr>
          <w:rFonts w:eastAsia="Calibri"/>
          <w:spacing w:val="-1"/>
          <w:szCs w:val="22"/>
          <w:lang w:val="el-GR"/>
        </w:rPr>
        <w:t>γ</w:t>
      </w:r>
      <w:r w:rsidRPr="00CD2853">
        <w:rPr>
          <w:rFonts w:eastAsia="Calibri"/>
          <w:spacing w:val="1"/>
          <w:szCs w:val="22"/>
          <w:lang w:val="el-GR"/>
        </w:rPr>
        <w:t>ο</w:t>
      </w:r>
      <w:r w:rsidRPr="00CD2853">
        <w:rPr>
          <w:rFonts w:eastAsia="Calibri"/>
          <w:szCs w:val="22"/>
          <w:lang w:val="el-GR"/>
        </w:rPr>
        <w:t>ύνται</w:t>
      </w:r>
      <w:r w:rsidRPr="00CD2853">
        <w:rPr>
          <w:rFonts w:eastAsia="Calibri"/>
          <w:spacing w:val="3"/>
          <w:szCs w:val="22"/>
          <w:lang w:val="el-GR"/>
        </w:rPr>
        <w:t xml:space="preserve"> </w:t>
      </w:r>
      <w:r w:rsidRPr="00CD2853">
        <w:rPr>
          <w:rFonts w:eastAsia="Calibri"/>
          <w:szCs w:val="22"/>
          <w:lang w:val="el-GR"/>
        </w:rPr>
        <w:t>και κ</w:t>
      </w:r>
      <w:r w:rsidRPr="00CD2853">
        <w:rPr>
          <w:rFonts w:eastAsia="Calibri"/>
          <w:spacing w:val="1"/>
          <w:szCs w:val="22"/>
          <w:lang w:val="el-GR"/>
        </w:rPr>
        <w:t>ρ</w:t>
      </w:r>
      <w:r w:rsidRPr="00CD2853">
        <w:rPr>
          <w:rFonts w:eastAsia="Calibri"/>
          <w:szCs w:val="22"/>
          <w:lang w:val="el-GR"/>
        </w:rPr>
        <w:t>ατή</w:t>
      </w:r>
      <w:r w:rsidRPr="00CD2853">
        <w:rPr>
          <w:rFonts w:eastAsia="Calibri"/>
          <w:spacing w:val="-3"/>
          <w:szCs w:val="22"/>
          <w:lang w:val="el-GR"/>
        </w:rPr>
        <w:t>σ</w:t>
      </w:r>
      <w:r w:rsidRPr="00CD2853">
        <w:rPr>
          <w:rFonts w:eastAsia="Calibri"/>
          <w:szCs w:val="22"/>
          <w:lang w:val="el-GR"/>
        </w:rPr>
        <w:t>εις</w:t>
      </w:r>
      <w:r w:rsidRPr="00CD2853">
        <w:rPr>
          <w:rFonts w:eastAsia="Calibri"/>
          <w:spacing w:val="3"/>
          <w:szCs w:val="22"/>
          <w:lang w:val="el-GR"/>
        </w:rPr>
        <w:t xml:space="preserve"> </w:t>
      </w:r>
      <w:r w:rsidRPr="00CD2853">
        <w:rPr>
          <w:rFonts w:eastAsia="Calibri"/>
          <w:spacing w:val="-2"/>
          <w:szCs w:val="22"/>
          <w:lang w:val="el-GR"/>
        </w:rPr>
        <w:t>τ</w:t>
      </w:r>
      <w:r w:rsidRPr="00CD2853">
        <w:rPr>
          <w:rFonts w:eastAsia="Calibri"/>
          <w:szCs w:val="22"/>
          <w:lang w:val="el-GR"/>
        </w:rPr>
        <w:t>έ</w:t>
      </w:r>
      <w:r w:rsidRPr="00CD2853">
        <w:rPr>
          <w:rFonts w:eastAsia="Calibri"/>
          <w:spacing w:val="-1"/>
          <w:szCs w:val="22"/>
          <w:lang w:val="el-GR"/>
        </w:rPr>
        <w:t>λ</w:t>
      </w:r>
      <w:r w:rsidRPr="00CD2853">
        <w:rPr>
          <w:rFonts w:eastAsia="Calibri"/>
          <w:spacing w:val="1"/>
          <w:szCs w:val="22"/>
          <w:lang w:val="el-GR"/>
        </w:rPr>
        <w:t>ο</w:t>
      </w:r>
      <w:r w:rsidRPr="00CD2853">
        <w:rPr>
          <w:rFonts w:eastAsia="Calibri"/>
          <w:szCs w:val="22"/>
          <w:lang w:val="el-GR"/>
        </w:rPr>
        <w:t>υς</w:t>
      </w:r>
      <w:r w:rsidRPr="00CD2853">
        <w:rPr>
          <w:rFonts w:eastAsia="Calibri"/>
          <w:spacing w:val="3"/>
          <w:szCs w:val="22"/>
          <w:lang w:val="el-GR"/>
        </w:rPr>
        <w:t xml:space="preserve"> </w:t>
      </w:r>
      <w:r w:rsidRPr="00CD2853">
        <w:rPr>
          <w:rFonts w:eastAsia="Calibri"/>
          <w:szCs w:val="22"/>
          <w:lang w:val="el-GR"/>
        </w:rPr>
        <w:t>χ</w:t>
      </w:r>
      <w:r w:rsidRPr="00CD2853">
        <w:rPr>
          <w:rFonts w:eastAsia="Calibri"/>
          <w:spacing w:val="-3"/>
          <w:szCs w:val="22"/>
          <w:lang w:val="el-GR"/>
        </w:rPr>
        <w:t>α</w:t>
      </w:r>
      <w:r w:rsidRPr="00CD2853">
        <w:rPr>
          <w:rFonts w:eastAsia="Calibri"/>
          <w:szCs w:val="22"/>
          <w:lang w:val="el-GR"/>
        </w:rPr>
        <w:t>ρ</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σ</w:t>
      </w:r>
      <w:r w:rsidRPr="00CD2853">
        <w:rPr>
          <w:rFonts w:eastAsia="Calibri"/>
          <w:spacing w:val="-1"/>
          <w:szCs w:val="22"/>
          <w:lang w:val="el-GR"/>
        </w:rPr>
        <w:t>ή</w:t>
      </w:r>
      <w:r w:rsidRPr="00CD2853">
        <w:rPr>
          <w:rFonts w:eastAsia="Calibri"/>
          <w:spacing w:val="-2"/>
          <w:szCs w:val="22"/>
          <w:lang w:val="el-GR"/>
        </w:rPr>
        <w:t>μ</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3</w:t>
      </w:r>
      <w:r w:rsidRPr="00CD2853">
        <w:rPr>
          <w:rFonts w:eastAsia="Calibri"/>
          <w:szCs w:val="22"/>
          <w:lang w:val="el-GR"/>
        </w:rPr>
        <w:t>%</w:t>
      </w:r>
      <w:r w:rsidRPr="00CD2853">
        <w:rPr>
          <w:rFonts w:eastAsia="Calibri"/>
          <w:spacing w:val="3"/>
          <w:szCs w:val="22"/>
          <w:lang w:val="el-GR"/>
        </w:rPr>
        <w:t xml:space="preserve"> </w:t>
      </w:r>
      <w:r w:rsidRPr="00CD2853">
        <w:rPr>
          <w:rFonts w:eastAsia="Calibri"/>
          <w:spacing w:val="-2"/>
          <w:szCs w:val="22"/>
          <w:lang w:val="el-GR"/>
        </w:rPr>
        <w:t>(</w:t>
      </w:r>
      <w:r w:rsidRPr="00CD2853">
        <w:rPr>
          <w:rFonts w:eastAsia="Calibri"/>
          <w:szCs w:val="22"/>
          <w:lang w:val="el-GR"/>
        </w:rPr>
        <w:t>π</w:t>
      </w:r>
      <w:r w:rsidRPr="00CD2853">
        <w:rPr>
          <w:rFonts w:eastAsia="Calibri"/>
          <w:spacing w:val="-1"/>
          <w:szCs w:val="22"/>
          <w:lang w:val="el-GR"/>
        </w:rPr>
        <w:t>λ</w:t>
      </w:r>
      <w:r w:rsidRPr="00CD2853">
        <w:rPr>
          <w:rFonts w:eastAsia="Calibri"/>
          <w:szCs w:val="22"/>
          <w:lang w:val="el-GR"/>
        </w:rPr>
        <w:t>έ</w:t>
      </w:r>
      <w:r w:rsidRPr="00CD2853">
        <w:rPr>
          <w:rFonts w:eastAsia="Calibri"/>
          <w:spacing w:val="1"/>
          <w:szCs w:val="22"/>
          <w:lang w:val="el-GR"/>
        </w:rPr>
        <w:t>ο</w:t>
      </w:r>
      <w:r w:rsidRPr="00CD2853">
        <w:rPr>
          <w:rFonts w:eastAsia="Calibri"/>
          <w:szCs w:val="22"/>
          <w:lang w:val="el-GR"/>
        </w:rPr>
        <w:t>ν</w:t>
      </w:r>
      <w:r w:rsidRPr="00CD2853">
        <w:rPr>
          <w:rFonts w:eastAsia="Calibri"/>
          <w:spacing w:val="2"/>
          <w:szCs w:val="22"/>
          <w:lang w:val="el-GR"/>
        </w:rPr>
        <w:t xml:space="preserve"> </w:t>
      </w:r>
      <w:r w:rsidRPr="00CD2853">
        <w:rPr>
          <w:rFonts w:eastAsia="Calibri"/>
          <w:spacing w:val="-2"/>
          <w:szCs w:val="22"/>
          <w:lang w:val="el-GR"/>
        </w:rPr>
        <w:t>2</w:t>
      </w:r>
      <w:r w:rsidRPr="00CD2853">
        <w:rPr>
          <w:rFonts w:eastAsia="Calibri"/>
          <w:spacing w:val="1"/>
          <w:szCs w:val="22"/>
          <w:lang w:val="el-GR"/>
        </w:rPr>
        <w:t>0</w:t>
      </w:r>
      <w:r w:rsidRPr="00CD2853">
        <w:rPr>
          <w:rFonts w:eastAsia="Calibri"/>
          <w:szCs w:val="22"/>
          <w:lang w:val="el-GR"/>
        </w:rPr>
        <w:t>%</w:t>
      </w:r>
      <w:r w:rsidRPr="00CD2853">
        <w:rPr>
          <w:rFonts w:eastAsia="Calibri"/>
          <w:spacing w:val="3"/>
          <w:szCs w:val="22"/>
          <w:lang w:val="el-GR"/>
        </w:rPr>
        <w:t xml:space="preserve"> </w:t>
      </w:r>
      <w:r w:rsidRPr="00CD2853">
        <w:rPr>
          <w:rFonts w:eastAsia="Calibri"/>
          <w:szCs w:val="22"/>
          <w:lang w:val="el-GR"/>
        </w:rPr>
        <w:t>ε</w:t>
      </w:r>
      <w:r w:rsidRPr="00CD2853">
        <w:rPr>
          <w:rFonts w:eastAsia="Calibri"/>
          <w:spacing w:val="-3"/>
          <w:szCs w:val="22"/>
          <w:lang w:val="el-GR"/>
        </w:rPr>
        <w:t>ι</w:t>
      </w:r>
      <w:r w:rsidRPr="00CD2853">
        <w:rPr>
          <w:rFonts w:eastAsia="Calibri"/>
          <w:szCs w:val="22"/>
          <w:lang w:val="el-GR"/>
        </w:rPr>
        <w:t>σφ</w:t>
      </w:r>
      <w:r w:rsidRPr="00CD2853">
        <w:rPr>
          <w:rFonts w:eastAsia="Calibri"/>
          <w:spacing w:val="-1"/>
          <w:szCs w:val="22"/>
          <w:lang w:val="el-GR"/>
        </w:rPr>
        <w:t>ο</w:t>
      </w:r>
      <w:r w:rsidRPr="00CD2853">
        <w:rPr>
          <w:rFonts w:eastAsia="Calibri"/>
          <w:szCs w:val="22"/>
          <w:lang w:val="el-GR"/>
        </w:rPr>
        <w:t>ράς</w:t>
      </w:r>
      <w:r w:rsidRPr="00CD2853">
        <w:rPr>
          <w:rFonts w:eastAsia="Calibri"/>
          <w:spacing w:val="3"/>
          <w:szCs w:val="22"/>
          <w:lang w:val="el-GR"/>
        </w:rPr>
        <w:t xml:space="preserve"> </w:t>
      </w:r>
      <w:r w:rsidRPr="00CD2853">
        <w:rPr>
          <w:rFonts w:eastAsia="Calibri"/>
          <w:spacing w:val="-2"/>
          <w:szCs w:val="22"/>
          <w:lang w:val="el-GR"/>
        </w:rPr>
        <w:t>υ</w:t>
      </w:r>
      <w:r w:rsidRPr="00CD2853">
        <w:rPr>
          <w:rFonts w:eastAsia="Calibri"/>
          <w:szCs w:val="22"/>
          <w:lang w:val="el-GR"/>
        </w:rPr>
        <w:t>π</w:t>
      </w:r>
      <w:r w:rsidRPr="00CD2853">
        <w:rPr>
          <w:rFonts w:eastAsia="Calibri"/>
          <w:spacing w:val="-2"/>
          <w:szCs w:val="22"/>
          <w:lang w:val="el-GR"/>
        </w:rPr>
        <w:t>έ</w:t>
      </w:r>
      <w:r w:rsidRPr="00CD2853">
        <w:rPr>
          <w:rFonts w:eastAsia="Calibri"/>
          <w:szCs w:val="22"/>
          <w:lang w:val="el-GR"/>
        </w:rPr>
        <w:t>ρ ΟΓ</w:t>
      </w:r>
      <w:r w:rsidRPr="00CD2853">
        <w:rPr>
          <w:rFonts w:eastAsia="Calibri"/>
          <w:spacing w:val="-1"/>
          <w:szCs w:val="22"/>
          <w:lang w:val="el-GR"/>
        </w:rPr>
        <w:t>Α</w:t>
      </w:r>
      <w:r w:rsidRPr="00CD2853">
        <w:rPr>
          <w:rFonts w:eastAsia="Calibri"/>
          <w:szCs w:val="22"/>
          <w:lang w:val="el-GR"/>
        </w:rPr>
        <w:t>)</w:t>
      </w:r>
      <w:r w:rsidRPr="00CD2853">
        <w:rPr>
          <w:rFonts w:eastAsia="Calibri"/>
          <w:position w:val="1"/>
          <w:szCs w:val="22"/>
          <w:lang w:val="el-GR"/>
        </w:rPr>
        <w:t>.</w:t>
      </w:r>
    </w:p>
    <w:p w14:paraId="1F0B0FC1" w14:textId="77777777" w:rsidR="00CD2853" w:rsidRPr="00CD2853" w:rsidRDefault="00CD2853" w:rsidP="00D203CA">
      <w:pPr>
        <w:spacing w:after="0"/>
        <w:ind w:right="-54"/>
        <w:rPr>
          <w:szCs w:val="22"/>
          <w:lang w:val="el-GR"/>
        </w:rPr>
      </w:pPr>
    </w:p>
    <w:p w14:paraId="066816A4" w14:textId="77777777" w:rsidR="00CD2853" w:rsidRPr="00CD2853" w:rsidRDefault="00CD2853" w:rsidP="00D203CA">
      <w:pPr>
        <w:spacing w:after="0"/>
        <w:ind w:right="-54"/>
        <w:rPr>
          <w:rFonts w:eastAsia="Calibri"/>
          <w:szCs w:val="22"/>
          <w:lang w:val="el-GR"/>
        </w:rPr>
      </w:pPr>
      <w:r w:rsidRPr="00CD2853">
        <w:rPr>
          <w:rFonts w:eastAsia="Calibri"/>
          <w:b/>
          <w:spacing w:val="1"/>
          <w:szCs w:val="22"/>
          <w:lang w:val="el-GR"/>
        </w:rPr>
        <w:t>5</w:t>
      </w:r>
      <w:r w:rsidRPr="00CD2853">
        <w:rPr>
          <w:rFonts w:eastAsia="Calibri"/>
          <w:b/>
          <w:szCs w:val="22"/>
          <w:lang w:val="el-GR"/>
        </w:rPr>
        <w:t>.</w:t>
      </w:r>
      <w:r w:rsidRPr="00CD2853">
        <w:rPr>
          <w:rFonts w:eastAsia="Calibri"/>
          <w:b/>
          <w:spacing w:val="-1"/>
          <w:szCs w:val="22"/>
          <w:lang w:val="el-GR"/>
        </w:rPr>
        <w:t xml:space="preserve"> </w:t>
      </w:r>
      <w:r w:rsidRPr="00CD2853">
        <w:rPr>
          <w:rFonts w:eastAsia="Calibri"/>
          <w:b/>
          <w:spacing w:val="1"/>
          <w:szCs w:val="22"/>
          <w:lang w:val="el-GR"/>
        </w:rPr>
        <w:t>Τ</w:t>
      </w:r>
      <w:r w:rsidRPr="00CD2853">
        <w:rPr>
          <w:rFonts w:eastAsia="Calibri"/>
          <w:b/>
          <w:szCs w:val="22"/>
          <w:lang w:val="el-GR"/>
        </w:rPr>
        <w:t>ΟΠ</w:t>
      </w:r>
      <w:r w:rsidRPr="00CD2853">
        <w:rPr>
          <w:rFonts w:eastAsia="Calibri"/>
          <w:b/>
          <w:spacing w:val="-1"/>
          <w:szCs w:val="22"/>
          <w:lang w:val="el-GR"/>
        </w:rPr>
        <w:t>Ο</w:t>
      </w:r>
      <w:r w:rsidRPr="00CD2853">
        <w:rPr>
          <w:rFonts w:eastAsia="Calibri"/>
          <w:b/>
          <w:szCs w:val="22"/>
          <w:lang w:val="el-GR"/>
        </w:rPr>
        <w:t xml:space="preserve">Σ </w:t>
      </w:r>
      <w:r w:rsidRPr="00CD2853">
        <w:rPr>
          <w:rFonts w:eastAsia="Calibri"/>
          <w:b/>
          <w:spacing w:val="-3"/>
          <w:szCs w:val="22"/>
          <w:lang w:val="el-GR"/>
        </w:rPr>
        <w:t>Κ</w:t>
      </w:r>
      <w:r w:rsidRPr="00CD2853">
        <w:rPr>
          <w:rFonts w:eastAsia="Calibri"/>
          <w:b/>
          <w:szCs w:val="22"/>
          <w:lang w:val="el-GR"/>
        </w:rPr>
        <w:t>ΑΙ ΧΡ</w:t>
      </w:r>
      <w:r w:rsidRPr="00CD2853">
        <w:rPr>
          <w:rFonts w:eastAsia="Calibri"/>
          <w:b/>
          <w:spacing w:val="-3"/>
          <w:szCs w:val="22"/>
          <w:lang w:val="el-GR"/>
        </w:rPr>
        <w:t>Ο</w:t>
      </w:r>
      <w:r w:rsidRPr="00CD2853">
        <w:rPr>
          <w:rFonts w:eastAsia="Calibri"/>
          <w:b/>
          <w:spacing w:val="1"/>
          <w:szCs w:val="22"/>
          <w:lang w:val="el-GR"/>
        </w:rPr>
        <w:t>Ν</w:t>
      </w:r>
      <w:r w:rsidRPr="00CD2853">
        <w:rPr>
          <w:rFonts w:eastAsia="Calibri"/>
          <w:b/>
          <w:szCs w:val="22"/>
          <w:lang w:val="el-GR"/>
        </w:rPr>
        <w:t>ΟΣ</w:t>
      </w:r>
      <w:r w:rsidRPr="00CD2853">
        <w:rPr>
          <w:rFonts w:eastAsia="Calibri"/>
          <w:b/>
          <w:spacing w:val="-1"/>
          <w:szCs w:val="22"/>
          <w:lang w:val="el-GR"/>
        </w:rPr>
        <w:t xml:space="preserve"> </w:t>
      </w:r>
      <w:r w:rsidRPr="00CD2853">
        <w:rPr>
          <w:rFonts w:eastAsia="Calibri"/>
          <w:b/>
          <w:spacing w:val="-2"/>
          <w:szCs w:val="22"/>
          <w:lang w:val="el-GR"/>
        </w:rPr>
        <w:t>ΠΑ</w:t>
      </w:r>
      <w:r w:rsidRPr="00CD2853">
        <w:rPr>
          <w:rFonts w:eastAsia="Calibri"/>
          <w:b/>
          <w:szCs w:val="22"/>
          <w:lang w:val="el-GR"/>
        </w:rPr>
        <w:t>ΡΑΔ</w:t>
      </w:r>
      <w:r w:rsidRPr="00CD2853">
        <w:rPr>
          <w:rFonts w:eastAsia="Calibri"/>
          <w:b/>
          <w:spacing w:val="-1"/>
          <w:szCs w:val="22"/>
          <w:lang w:val="el-GR"/>
        </w:rPr>
        <w:t>Ο</w:t>
      </w:r>
      <w:r w:rsidRPr="00CD2853">
        <w:rPr>
          <w:rFonts w:eastAsia="Calibri"/>
          <w:b/>
          <w:szCs w:val="22"/>
          <w:lang w:val="el-GR"/>
        </w:rPr>
        <w:t>Σ</w:t>
      </w:r>
      <w:r w:rsidRPr="00CD2853">
        <w:rPr>
          <w:rFonts w:eastAsia="Calibri"/>
          <w:b/>
          <w:spacing w:val="-1"/>
          <w:szCs w:val="22"/>
          <w:lang w:val="el-GR"/>
        </w:rPr>
        <w:t>Η</w:t>
      </w:r>
      <w:r w:rsidRPr="00CD2853">
        <w:rPr>
          <w:rFonts w:eastAsia="Calibri"/>
          <w:b/>
          <w:spacing w:val="2"/>
          <w:szCs w:val="22"/>
          <w:lang w:val="el-GR"/>
        </w:rPr>
        <w:t>Σ</w:t>
      </w:r>
      <w:r w:rsidRPr="00CD2853">
        <w:rPr>
          <w:rFonts w:eastAsia="Calibri"/>
          <w:b/>
          <w:szCs w:val="22"/>
          <w:lang w:val="el-GR"/>
        </w:rPr>
        <w:t xml:space="preserve">- </w:t>
      </w:r>
      <w:r w:rsidRPr="00CD2853">
        <w:rPr>
          <w:rFonts w:eastAsia="Calibri"/>
          <w:b/>
          <w:spacing w:val="-2"/>
          <w:szCs w:val="22"/>
          <w:lang w:val="el-GR"/>
        </w:rPr>
        <w:t>Ε</w:t>
      </w:r>
      <w:r w:rsidRPr="00CD2853">
        <w:rPr>
          <w:rFonts w:eastAsia="Calibri"/>
          <w:b/>
          <w:szCs w:val="22"/>
          <w:lang w:val="el-GR"/>
        </w:rPr>
        <w:t>Γ</w:t>
      </w:r>
      <w:r w:rsidRPr="00CD2853">
        <w:rPr>
          <w:rFonts w:eastAsia="Calibri"/>
          <w:b/>
          <w:spacing w:val="-1"/>
          <w:szCs w:val="22"/>
          <w:lang w:val="el-GR"/>
        </w:rPr>
        <w:t>Κ</w:t>
      </w:r>
      <w:r w:rsidRPr="00CD2853">
        <w:rPr>
          <w:rFonts w:eastAsia="Calibri"/>
          <w:b/>
          <w:spacing w:val="-2"/>
          <w:szCs w:val="22"/>
          <w:lang w:val="el-GR"/>
        </w:rPr>
        <w:t>Α</w:t>
      </w:r>
      <w:r w:rsidRPr="00CD2853">
        <w:rPr>
          <w:rFonts w:eastAsia="Calibri"/>
          <w:b/>
          <w:spacing w:val="1"/>
          <w:szCs w:val="22"/>
          <w:lang w:val="el-GR"/>
        </w:rPr>
        <w:t>Τ</w:t>
      </w:r>
      <w:r w:rsidRPr="00CD2853">
        <w:rPr>
          <w:rFonts w:eastAsia="Calibri"/>
          <w:b/>
          <w:szCs w:val="22"/>
          <w:lang w:val="el-GR"/>
        </w:rPr>
        <w:t>Α</w:t>
      </w:r>
      <w:r w:rsidRPr="00CD2853">
        <w:rPr>
          <w:rFonts w:eastAsia="Calibri"/>
          <w:b/>
          <w:spacing w:val="-2"/>
          <w:szCs w:val="22"/>
          <w:lang w:val="el-GR"/>
        </w:rPr>
        <w:t>Σ</w:t>
      </w:r>
      <w:r w:rsidRPr="00CD2853">
        <w:rPr>
          <w:rFonts w:eastAsia="Calibri"/>
          <w:b/>
          <w:spacing w:val="1"/>
          <w:szCs w:val="22"/>
          <w:lang w:val="el-GR"/>
        </w:rPr>
        <w:t>Τ</w:t>
      </w:r>
      <w:r w:rsidRPr="00CD2853">
        <w:rPr>
          <w:rFonts w:eastAsia="Calibri"/>
          <w:b/>
          <w:szCs w:val="22"/>
          <w:lang w:val="el-GR"/>
        </w:rPr>
        <w:t>ΑΣΗΣ</w:t>
      </w:r>
      <w:r w:rsidRPr="00CD2853">
        <w:rPr>
          <w:rFonts w:eastAsia="Calibri"/>
          <w:b/>
          <w:spacing w:val="-3"/>
          <w:szCs w:val="22"/>
          <w:lang w:val="el-GR"/>
        </w:rPr>
        <w:t>-</w:t>
      </w:r>
      <w:r w:rsidRPr="00CD2853">
        <w:rPr>
          <w:rFonts w:eastAsia="Calibri"/>
          <w:b/>
          <w:szCs w:val="22"/>
          <w:lang w:val="el-GR"/>
        </w:rPr>
        <w:t>ΟΡΙΣ</w:t>
      </w:r>
      <w:r w:rsidRPr="00CD2853">
        <w:rPr>
          <w:rFonts w:eastAsia="Calibri"/>
          <w:b/>
          <w:spacing w:val="-2"/>
          <w:szCs w:val="22"/>
          <w:lang w:val="el-GR"/>
        </w:rPr>
        <w:t>Τ</w:t>
      </w:r>
      <w:r w:rsidRPr="00CD2853">
        <w:rPr>
          <w:rFonts w:eastAsia="Calibri"/>
          <w:b/>
          <w:spacing w:val="1"/>
          <w:szCs w:val="22"/>
          <w:lang w:val="el-GR"/>
        </w:rPr>
        <w:t>Ι</w:t>
      </w:r>
      <w:r w:rsidRPr="00CD2853">
        <w:rPr>
          <w:rFonts w:eastAsia="Calibri"/>
          <w:b/>
          <w:spacing w:val="-1"/>
          <w:szCs w:val="22"/>
          <w:lang w:val="el-GR"/>
        </w:rPr>
        <w:t>Κ</w:t>
      </w:r>
      <w:r w:rsidRPr="00CD2853">
        <w:rPr>
          <w:rFonts w:eastAsia="Calibri"/>
          <w:b/>
          <w:szCs w:val="22"/>
          <w:lang w:val="el-GR"/>
        </w:rPr>
        <w:t xml:space="preserve">ΗΣ </w:t>
      </w:r>
      <w:r w:rsidRPr="00CD2853">
        <w:rPr>
          <w:rFonts w:eastAsia="Calibri"/>
          <w:b/>
          <w:spacing w:val="-2"/>
          <w:szCs w:val="22"/>
          <w:lang w:val="el-GR"/>
        </w:rPr>
        <w:t>Π</w:t>
      </w:r>
      <w:r w:rsidRPr="00CD2853">
        <w:rPr>
          <w:rFonts w:eastAsia="Calibri"/>
          <w:b/>
          <w:szCs w:val="22"/>
          <w:lang w:val="el-GR"/>
        </w:rPr>
        <w:t>ΑΡ</w:t>
      </w:r>
      <w:r w:rsidRPr="00CD2853">
        <w:rPr>
          <w:rFonts w:eastAsia="Calibri"/>
          <w:b/>
          <w:spacing w:val="-2"/>
          <w:szCs w:val="22"/>
          <w:lang w:val="el-GR"/>
        </w:rPr>
        <w:t>Α</w:t>
      </w:r>
      <w:r w:rsidRPr="00CD2853">
        <w:rPr>
          <w:rFonts w:eastAsia="Calibri"/>
          <w:b/>
          <w:spacing w:val="1"/>
          <w:szCs w:val="22"/>
          <w:lang w:val="el-GR"/>
        </w:rPr>
        <w:t>Λ</w:t>
      </w:r>
      <w:r w:rsidRPr="00CD2853">
        <w:rPr>
          <w:rFonts w:eastAsia="Calibri"/>
          <w:b/>
          <w:spacing w:val="-2"/>
          <w:szCs w:val="22"/>
          <w:lang w:val="el-GR"/>
        </w:rPr>
        <w:t>Α</w:t>
      </w:r>
      <w:r w:rsidRPr="00CD2853">
        <w:rPr>
          <w:rFonts w:eastAsia="Calibri"/>
          <w:b/>
          <w:spacing w:val="1"/>
          <w:szCs w:val="22"/>
          <w:lang w:val="el-GR"/>
        </w:rPr>
        <w:t>Β</w:t>
      </w:r>
      <w:r w:rsidRPr="00CD2853">
        <w:rPr>
          <w:rFonts w:eastAsia="Calibri"/>
          <w:b/>
          <w:szCs w:val="22"/>
          <w:lang w:val="el-GR"/>
        </w:rPr>
        <w:t>ΗΣ</w:t>
      </w:r>
    </w:p>
    <w:p w14:paraId="6239358B" w14:textId="77777777" w:rsidR="00CD2853" w:rsidRPr="00CD2853" w:rsidRDefault="00CD2853" w:rsidP="00D203CA">
      <w:pPr>
        <w:spacing w:after="0"/>
        <w:ind w:right="-54"/>
        <w:rPr>
          <w:rFonts w:eastAsia="Calibri"/>
          <w:szCs w:val="22"/>
          <w:lang w:val="el-GR"/>
        </w:rPr>
      </w:pPr>
      <w:r w:rsidRPr="00CD2853">
        <w:rPr>
          <w:rFonts w:eastAsia="Calibri"/>
          <w:szCs w:val="22"/>
          <w:lang w:val="el-GR"/>
        </w:rPr>
        <w:t>Η</w:t>
      </w:r>
      <w:r w:rsidRPr="00CD2853">
        <w:rPr>
          <w:rFonts w:eastAsia="Calibri"/>
          <w:spacing w:val="2"/>
          <w:szCs w:val="22"/>
          <w:lang w:val="el-GR"/>
        </w:rPr>
        <w:t xml:space="preserve"> </w:t>
      </w:r>
      <w:r w:rsidRPr="00CD2853">
        <w:rPr>
          <w:rFonts w:eastAsia="Calibri"/>
          <w:szCs w:val="22"/>
          <w:lang w:val="el-GR"/>
        </w:rPr>
        <w:t>παράδ</w:t>
      </w:r>
      <w:r w:rsidRPr="00CD2853">
        <w:rPr>
          <w:rFonts w:eastAsia="Calibri"/>
          <w:spacing w:val="1"/>
          <w:szCs w:val="22"/>
          <w:lang w:val="el-GR"/>
        </w:rPr>
        <w:t>ο</w:t>
      </w:r>
      <w:r w:rsidRPr="00CD2853">
        <w:rPr>
          <w:rFonts w:eastAsia="Calibri"/>
          <w:szCs w:val="22"/>
          <w:lang w:val="el-GR"/>
        </w:rPr>
        <w:t xml:space="preserve">ση </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3"/>
          <w:szCs w:val="22"/>
          <w:lang w:val="el-GR"/>
        </w:rPr>
        <w:t xml:space="preserve"> </w:t>
      </w:r>
      <w:r w:rsidRPr="00CD2853">
        <w:rPr>
          <w:rFonts w:eastAsia="Calibri"/>
          <w:szCs w:val="22"/>
          <w:lang w:val="el-GR"/>
        </w:rPr>
        <w:t>Έρ</w:t>
      </w:r>
      <w:r w:rsidRPr="00CD2853">
        <w:rPr>
          <w:rFonts w:eastAsia="Calibri"/>
          <w:spacing w:val="-2"/>
          <w:szCs w:val="22"/>
          <w:lang w:val="el-GR"/>
        </w:rPr>
        <w:t>γ</w:t>
      </w:r>
      <w:r w:rsidRPr="00CD2853">
        <w:rPr>
          <w:rFonts w:eastAsia="Calibri"/>
          <w:spacing w:val="1"/>
          <w:szCs w:val="22"/>
          <w:lang w:val="el-GR"/>
        </w:rPr>
        <w:t>ο</w:t>
      </w:r>
      <w:r w:rsidRPr="00CD2853">
        <w:rPr>
          <w:rFonts w:eastAsia="Calibri"/>
          <w:szCs w:val="22"/>
          <w:lang w:val="el-GR"/>
        </w:rPr>
        <w:t>υ</w:t>
      </w:r>
      <w:r w:rsidRPr="00CD2853">
        <w:rPr>
          <w:rFonts w:eastAsia="Calibri"/>
          <w:spacing w:val="3"/>
          <w:szCs w:val="22"/>
          <w:lang w:val="el-GR"/>
        </w:rPr>
        <w:t xml:space="preserve"> </w:t>
      </w:r>
      <w:r w:rsidRPr="00CD2853">
        <w:rPr>
          <w:rFonts w:eastAsia="Calibri"/>
          <w:spacing w:val="-3"/>
          <w:szCs w:val="22"/>
          <w:lang w:val="el-GR"/>
        </w:rPr>
        <w:t>α</w:t>
      </w:r>
      <w:r w:rsidRPr="00CD2853">
        <w:rPr>
          <w:rFonts w:eastAsia="Calibri"/>
          <w:szCs w:val="22"/>
          <w:lang w:val="el-GR"/>
        </w:rPr>
        <w:t>πό</w:t>
      </w:r>
      <w:r w:rsidRPr="00CD2853">
        <w:rPr>
          <w:rFonts w:eastAsia="Calibri"/>
          <w:spacing w:val="4"/>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ν</w:t>
      </w:r>
      <w:r w:rsidRPr="00CD2853">
        <w:rPr>
          <w:rFonts w:eastAsia="Calibri"/>
          <w:spacing w:val="2"/>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w:t>
      </w:r>
      <w:r w:rsidRPr="00CD2853">
        <w:rPr>
          <w:rFonts w:eastAsia="Calibri"/>
          <w:spacing w:val="-1"/>
          <w:szCs w:val="22"/>
          <w:lang w:val="el-GR"/>
        </w:rPr>
        <w:t>δ</w:t>
      </w:r>
      <w:r w:rsidRPr="00CD2853">
        <w:rPr>
          <w:rFonts w:eastAsia="Calibri"/>
          <w:spacing w:val="1"/>
          <w:szCs w:val="22"/>
          <w:lang w:val="el-GR"/>
        </w:rPr>
        <w:t>ο</w:t>
      </w:r>
      <w:r w:rsidRPr="00CD2853">
        <w:rPr>
          <w:rFonts w:eastAsia="Calibri"/>
          <w:spacing w:val="-3"/>
          <w:szCs w:val="22"/>
          <w:lang w:val="el-GR"/>
        </w:rPr>
        <w:t>χ</w:t>
      </w:r>
      <w:r w:rsidRPr="00CD2853">
        <w:rPr>
          <w:rFonts w:eastAsia="Calibri"/>
          <w:szCs w:val="22"/>
          <w:lang w:val="el-GR"/>
        </w:rPr>
        <w:t>ο</w:t>
      </w:r>
      <w:r w:rsidRPr="00CD2853">
        <w:rPr>
          <w:rFonts w:eastAsia="Calibri"/>
          <w:spacing w:val="4"/>
          <w:szCs w:val="22"/>
          <w:lang w:val="el-GR"/>
        </w:rPr>
        <w:t xml:space="preserve"> </w:t>
      </w:r>
      <w:r w:rsidRPr="00CD2853">
        <w:rPr>
          <w:rFonts w:eastAsia="Calibri"/>
          <w:szCs w:val="22"/>
          <w:lang w:val="el-GR"/>
        </w:rPr>
        <w:t>και</w:t>
      </w:r>
      <w:r w:rsidRPr="00CD2853">
        <w:rPr>
          <w:rFonts w:eastAsia="Calibri"/>
          <w:spacing w:val="2"/>
          <w:szCs w:val="22"/>
          <w:lang w:val="el-GR"/>
        </w:rPr>
        <w:t xml:space="preserve"> </w:t>
      </w:r>
      <w:r w:rsidRPr="00CD2853">
        <w:rPr>
          <w:rFonts w:eastAsia="Calibri"/>
          <w:szCs w:val="22"/>
          <w:lang w:val="el-GR"/>
        </w:rPr>
        <w:t>η</w:t>
      </w:r>
      <w:r w:rsidRPr="00CD2853">
        <w:rPr>
          <w:rFonts w:eastAsia="Calibri"/>
          <w:spacing w:val="2"/>
          <w:szCs w:val="22"/>
          <w:lang w:val="el-GR"/>
        </w:rPr>
        <w:t xml:space="preserve"> </w:t>
      </w:r>
      <w:r w:rsidRPr="00CD2853">
        <w:rPr>
          <w:rFonts w:eastAsia="Calibri"/>
          <w:szCs w:val="22"/>
          <w:lang w:val="el-GR"/>
        </w:rPr>
        <w:t>π</w:t>
      </w:r>
      <w:r w:rsidRPr="00CD2853">
        <w:rPr>
          <w:rFonts w:eastAsia="Calibri"/>
          <w:spacing w:val="-2"/>
          <w:szCs w:val="22"/>
          <w:lang w:val="el-GR"/>
        </w:rPr>
        <w:t>αρ</w:t>
      </w:r>
      <w:r w:rsidRPr="00CD2853">
        <w:rPr>
          <w:rFonts w:eastAsia="Calibri"/>
          <w:szCs w:val="22"/>
          <w:lang w:val="el-GR"/>
        </w:rPr>
        <w:t>αλαβή</w:t>
      </w:r>
      <w:r w:rsidRPr="00CD2853">
        <w:rPr>
          <w:rFonts w:eastAsia="Calibri"/>
          <w:spacing w:val="3"/>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3"/>
          <w:szCs w:val="22"/>
          <w:lang w:val="el-GR"/>
        </w:rPr>
        <w:t xml:space="preserve"> </w:t>
      </w:r>
      <w:r w:rsidRPr="00CD2853">
        <w:rPr>
          <w:rFonts w:eastAsia="Calibri"/>
          <w:spacing w:val="-2"/>
          <w:szCs w:val="22"/>
          <w:lang w:val="el-GR"/>
        </w:rPr>
        <w:t>Έ</w:t>
      </w:r>
      <w:r w:rsidRPr="00CD2853">
        <w:rPr>
          <w:rFonts w:eastAsia="Calibri"/>
          <w:szCs w:val="22"/>
          <w:lang w:val="el-GR"/>
        </w:rPr>
        <w:t>ργ</w:t>
      </w:r>
      <w:r w:rsidRPr="00CD2853">
        <w:rPr>
          <w:rFonts w:eastAsia="Calibri"/>
          <w:spacing w:val="-1"/>
          <w:szCs w:val="22"/>
          <w:lang w:val="el-GR"/>
        </w:rPr>
        <w:t>ο</w:t>
      </w:r>
      <w:r w:rsidRPr="00CD2853">
        <w:rPr>
          <w:rFonts w:eastAsia="Calibri"/>
          <w:szCs w:val="22"/>
          <w:lang w:val="el-GR"/>
        </w:rPr>
        <w:t>υ</w:t>
      </w:r>
      <w:r w:rsidRPr="00CD2853">
        <w:rPr>
          <w:rFonts w:eastAsia="Calibri"/>
          <w:spacing w:val="3"/>
          <w:szCs w:val="22"/>
          <w:lang w:val="el-GR"/>
        </w:rPr>
        <w:t xml:space="preserve"> </w:t>
      </w:r>
      <w:r w:rsidRPr="00CD2853">
        <w:rPr>
          <w:rFonts w:eastAsia="Calibri"/>
          <w:szCs w:val="22"/>
          <w:lang w:val="el-GR"/>
        </w:rPr>
        <w:t>α</w:t>
      </w:r>
      <w:r w:rsidRPr="00CD2853">
        <w:rPr>
          <w:rFonts w:eastAsia="Calibri"/>
          <w:spacing w:val="-2"/>
          <w:szCs w:val="22"/>
          <w:lang w:val="el-GR"/>
        </w:rPr>
        <w:t>π</w:t>
      </w:r>
      <w:r w:rsidRPr="00CD2853">
        <w:rPr>
          <w:rFonts w:eastAsia="Calibri"/>
          <w:szCs w:val="22"/>
          <w:lang w:val="el-GR"/>
        </w:rPr>
        <w:t xml:space="preserve">ό </w:t>
      </w:r>
      <w:r w:rsidRPr="00CD2853">
        <w:rPr>
          <w:rFonts w:eastAsia="Calibri"/>
          <w:spacing w:val="19"/>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 Α</w:t>
      </w:r>
      <w:r w:rsidRPr="00CD2853">
        <w:rPr>
          <w:rFonts w:eastAsia="Calibri"/>
          <w:spacing w:val="-1"/>
          <w:szCs w:val="22"/>
          <w:lang w:val="el-GR"/>
        </w:rPr>
        <w:t>ν</w:t>
      </w:r>
      <w:r w:rsidRPr="00CD2853">
        <w:rPr>
          <w:rFonts w:eastAsia="Calibri"/>
          <w:spacing w:val="7"/>
          <w:szCs w:val="22"/>
          <w:lang w:val="el-GR"/>
        </w:rPr>
        <w:t>α</w:t>
      </w:r>
      <w:r w:rsidRPr="00CD2853">
        <w:rPr>
          <w:rFonts w:eastAsia="Calibri"/>
          <w:szCs w:val="22"/>
          <w:lang w:val="el-GR"/>
        </w:rPr>
        <w:t>θέ</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υσα</w:t>
      </w:r>
      <w:r w:rsidRPr="00CD2853">
        <w:rPr>
          <w:rFonts w:eastAsia="Calibri"/>
          <w:spacing w:val="3"/>
          <w:szCs w:val="22"/>
          <w:lang w:val="el-GR"/>
        </w:rPr>
        <w:t xml:space="preserve"> </w:t>
      </w:r>
      <w:r w:rsidRPr="00CD2853">
        <w:rPr>
          <w:rFonts w:eastAsia="Calibri"/>
          <w:szCs w:val="22"/>
          <w:lang w:val="el-GR"/>
        </w:rPr>
        <w:t>Αρ</w:t>
      </w:r>
      <w:r w:rsidRPr="00CD2853">
        <w:rPr>
          <w:rFonts w:eastAsia="Calibri"/>
          <w:spacing w:val="-1"/>
          <w:szCs w:val="22"/>
          <w:lang w:val="el-GR"/>
        </w:rPr>
        <w:t>χ</w:t>
      </w:r>
      <w:r w:rsidRPr="00CD2853">
        <w:rPr>
          <w:rFonts w:eastAsia="Calibri"/>
          <w:szCs w:val="22"/>
          <w:lang w:val="el-GR"/>
        </w:rPr>
        <w:t>ή γί</w:t>
      </w:r>
      <w:r w:rsidRPr="00CD2853">
        <w:rPr>
          <w:rFonts w:eastAsia="Calibri"/>
          <w:spacing w:val="-1"/>
          <w:szCs w:val="22"/>
          <w:lang w:val="el-GR"/>
        </w:rPr>
        <w:t>ν</w:t>
      </w:r>
      <w:r w:rsidRPr="00CD2853">
        <w:rPr>
          <w:rFonts w:eastAsia="Calibri"/>
          <w:szCs w:val="22"/>
          <w:lang w:val="el-GR"/>
        </w:rPr>
        <w:t>ε</w:t>
      </w:r>
      <w:r w:rsidRPr="00CD2853">
        <w:rPr>
          <w:rFonts w:eastAsia="Calibri"/>
          <w:spacing w:val="1"/>
          <w:szCs w:val="22"/>
          <w:lang w:val="el-GR"/>
        </w:rPr>
        <w:t>τ</w:t>
      </w:r>
      <w:r w:rsidRPr="00CD2853">
        <w:rPr>
          <w:rFonts w:eastAsia="Calibri"/>
          <w:szCs w:val="22"/>
          <w:lang w:val="el-GR"/>
        </w:rPr>
        <w:t>αι</w:t>
      </w:r>
      <w:r w:rsidRPr="00CD2853">
        <w:rPr>
          <w:rFonts w:eastAsia="Calibri"/>
          <w:spacing w:val="-1"/>
          <w:szCs w:val="22"/>
          <w:lang w:val="el-GR"/>
        </w:rPr>
        <w:t xml:space="preserve"> </w:t>
      </w:r>
      <w:r w:rsidRPr="00CD2853">
        <w:rPr>
          <w:rFonts w:eastAsia="Calibri"/>
          <w:spacing w:val="1"/>
          <w:szCs w:val="22"/>
          <w:lang w:val="el-GR"/>
        </w:rPr>
        <w:t>υ</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χρ</w:t>
      </w:r>
      <w:r w:rsidRPr="00CD2853">
        <w:rPr>
          <w:rFonts w:eastAsia="Calibri"/>
          <w:spacing w:val="-2"/>
          <w:szCs w:val="22"/>
          <w:lang w:val="el-GR"/>
        </w:rPr>
        <w:t>ε</w:t>
      </w:r>
      <w:r w:rsidRPr="00CD2853">
        <w:rPr>
          <w:rFonts w:eastAsia="Calibri"/>
          <w:szCs w:val="22"/>
          <w:lang w:val="el-GR"/>
        </w:rPr>
        <w:t>ω</w:t>
      </w:r>
      <w:r w:rsidRPr="00CD2853">
        <w:rPr>
          <w:rFonts w:eastAsia="Calibri"/>
          <w:spacing w:val="1"/>
          <w:szCs w:val="22"/>
          <w:lang w:val="el-GR"/>
        </w:rPr>
        <w:t>τ</w:t>
      </w:r>
      <w:r w:rsidRPr="00CD2853">
        <w:rPr>
          <w:rFonts w:eastAsia="Calibri"/>
          <w:szCs w:val="22"/>
          <w:lang w:val="el-GR"/>
        </w:rPr>
        <w:t>ικά</w:t>
      </w:r>
      <w:r w:rsidRPr="00CD2853">
        <w:rPr>
          <w:rFonts w:eastAsia="Calibri"/>
          <w:spacing w:val="-3"/>
          <w:szCs w:val="22"/>
          <w:lang w:val="el-GR"/>
        </w:rPr>
        <w:t xml:space="preserve"> </w:t>
      </w:r>
      <w:r w:rsidRPr="00CD2853">
        <w:rPr>
          <w:rFonts w:eastAsia="Calibri"/>
          <w:spacing w:val="1"/>
          <w:szCs w:val="22"/>
          <w:lang w:val="el-GR"/>
        </w:rPr>
        <w:t>μ</w:t>
      </w:r>
      <w:r w:rsidRPr="00CD2853">
        <w:rPr>
          <w:rFonts w:eastAsia="Calibri"/>
          <w:spacing w:val="-2"/>
          <w:szCs w:val="22"/>
          <w:lang w:val="el-GR"/>
        </w:rPr>
        <w:t>έ</w:t>
      </w:r>
      <w:r w:rsidRPr="00CD2853">
        <w:rPr>
          <w:rFonts w:eastAsia="Calibri"/>
          <w:szCs w:val="22"/>
          <w:lang w:val="el-GR"/>
        </w:rPr>
        <w:t>σα</w:t>
      </w:r>
      <w:r w:rsidRPr="00CD2853">
        <w:rPr>
          <w:rFonts w:eastAsia="Calibri"/>
          <w:spacing w:val="-2"/>
          <w:szCs w:val="22"/>
          <w:lang w:val="el-GR"/>
        </w:rPr>
        <w:t xml:space="preserve"> </w:t>
      </w:r>
      <w:r w:rsidRPr="00CD2853">
        <w:rPr>
          <w:rFonts w:eastAsia="Calibri"/>
          <w:szCs w:val="22"/>
          <w:lang w:val="el-GR"/>
        </w:rPr>
        <w:t>σ</w:t>
      </w:r>
      <w:r w:rsidRPr="00CD2853">
        <w:rPr>
          <w:rFonts w:eastAsia="Calibri"/>
          <w:spacing w:val="1"/>
          <w:szCs w:val="22"/>
          <w:lang w:val="el-GR"/>
        </w:rPr>
        <w:t>τ</w:t>
      </w:r>
      <w:r w:rsidRPr="00CD2853">
        <w:rPr>
          <w:rFonts w:eastAsia="Calibri"/>
          <w:szCs w:val="22"/>
          <w:lang w:val="el-GR"/>
        </w:rPr>
        <w:t>ις</w:t>
      </w:r>
      <w:r w:rsidRPr="00CD2853">
        <w:rPr>
          <w:rFonts w:eastAsia="Calibri"/>
          <w:spacing w:val="-2"/>
          <w:szCs w:val="22"/>
          <w:lang w:val="el-GR"/>
        </w:rPr>
        <w:t xml:space="preserve"> </w:t>
      </w:r>
      <w:r w:rsidRPr="00CD2853">
        <w:rPr>
          <w:rFonts w:eastAsia="Calibri"/>
          <w:szCs w:val="22"/>
          <w:lang w:val="el-GR"/>
        </w:rPr>
        <w:t>π</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θε</w:t>
      </w:r>
      <w:r w:rsidRPr="00CD2853">
        <w:rPr>
          <w:rFonts w:eastAsia="Calibri"/>
          <w:spacing w:val="-2"/>
          <w:szCs w:val="22"/>
          <w:lang w:val="el-GR"/>
        </w:rPr>
        <w:t>σ</w:t>
      </w:r>
      <w:r w:rsidRPr="00CD2853">
        <w:rPr>
          <w:rFonts w:eastAsia="Calibri"/>
          <w:spacing w:val="1"/>
          <w:szCs w:val="22"/>
          <w:lang w:val="el-GR"/>
        </w:rPr>
        <w:t>μ</w:t>
      </w:r>
      <w:r w:rsidRPr="00CD2853">
        <w:rPr>
          <w:rFonts w:eastAsia="Calibri"/>
          <w:szCs w:val="22"/>
          <w:lang w:val="el-GR"/>
        </w:rPr>
        <w:t>ίες</w:t>
      </w:r>
      <w:r w:rsidRPr="00CD2853">
        <w:rPr>
          <w:rFonts w:eastAsia="Calibri"/>
          <w:spacing w:val="-2"/>
          <w:szCs w:val="22"/>
          <w:lang w:val="el-GR"/>
        </w:rPr>
        <w:t xml:space="preserve"> π</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zCs w:val="22"/>
          <w:lang w:val="el-GR"/>
        </w:rPr>
        <w:t>καθ</w:t>
      </w:r>
      <w:r w:rsidRPr="00CD2853">
        <w:rPr>
          <w:rFonts w:eastAsia="Calibri"/>
          <w:spacing w:val="-1"/>
          <w:szCs w:val="22"/>
          <w:lang w:val="el-GR"/>
        </w:rPr>
        <w:t>ο</w:t>
      </w:r>
      <w:r w:rsidRPr="00CD2853">
        <w:rPr>
          <w:rFonts w:eastAsia="Calibri"/>
          <w:szCs w:val="22"/>
          <w:lang w:val="el-GR"/>
        </w:rPr>
        <w:t>ρίζ</w:t>
      </w:r>
      <w:r w:rsidRPr="00CD2853">
        <w:rPr>
          <w:rFonts w:eastAsia="Calibri"/>
          <w:spacing w:val="1"/>
          <w:szCs w:val="22"/>
          <w:lang w:val="el-GR"/>
        </w:rPr>
        <w:t>ο</w:t>
      </w:r>
      <w:r w:rsidRPr="00CD2853">
        <w:rPr>
          <w:rFonts w:eastAsia="Calibri"/>
          <w:spacing w:val="-1"/>
          <w:szCs w:val="22"/>
          <w:lang w:val="el-GR"/>
        </w:rPr>
        <w:t>ν</w:t>
      </w:r>
      <w:r w:rsidRPr="00CD2853">
        <w:rPr>
          <w:rFonts w:eastAsia="Calibri"/>
          <w:spacing w:val="1"/>
          <w:szCs w:val="22"/>
          <w:lang w:val="el-GR"/>
        </w:rPr>
        <w:t>τ</w:t>
      </w:r>
      <w:r w:rsidRPr="00CD2853">
        <w:rPr>
          <w:rFonts w:eastAsia="Calibri"/>
          <w:szCs w:val="22"/>
          <w:lang w:val="el-GR"/>
        </w:rPr>
        <w:t>αι</w:t>
      </w:r>
      <w:r w:rsidRPr="00CD2853">
        <w:rPr>
          <w:rFonts w:eastAsia="Calibri"/>
          <w:spacing w:val="3"/>
          <w:szCs w:val="22"/>
          <w:lang w:val="el-GR"/>
        </w:rPr>
        <w:t xml:space="preserve"> </w:t>
      </w:r>
      <w:r w:rsidRPr="00CD2853">
        <w:rPr>
          <w:rFonts w:eastAsia="Calibri"/>
          <w:spacing w:val="-3"/>
          <w:szCs w:val="22"/>
          <w:lang w:val="el-GR"/>
        </w:rPr>
        <w:t>α</w:t>
      </w:r>
      <w:r w:rsidRPr="00CD2853">
        <w:rPr>
          <w:rFonts w:eastAsia="Calibri"/>
          <w:szCs w:val="22"/>
          <w:lang w:val="el-GR"/>
        </w:rPr>
        <w:t>πό</w:t>
      </w:r>
      <w:r w:rsidRPr="00CD2853">
        <w:rPr>
          <w:rFonts w:eastAsia="Calibri"/>
          <w:spacing w:val="-1"/>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w:t>
      </w:r>
      <w:r w:rsidRPr="00CD2853">
        <w:rPr>
          <w:rFonts w:eastAsia="Calibri"/>
          <w:spacing w:val="-2"/>
          <w:szCs w:val="22"/>
          <w:lang w:val="el-GR"/>
        </w:rPr>
        <w:t xml:space="preserve"> </w:t>
      </w:r>
      <w:r w:rsidRPr="00CD2853">
        <w:rPr>
          <w:rFonts w:eastAsia="Calibri"/>
          <w:spacing w:val="1"/>
          <w:szCs w:val="22"/>
          <w:lang w:val="el-GR"/>
        </w:rPr>
        <w:t>ο</w:t>
      </w:r>
      <w:r w:rsidRPr="00CD2853">
        <w:rPr>
          <w:rFonts w:eastAsia="Calibri"/>
          <w:szCs w:val="22"/>
          <w:lang w:val="el-GR"/>
        </w:rPr>
        <w:t>ικεία</w:t>
      </w:r>
      <w:r w:rsidRPr="00CD2853">
        <w:rPr>
          <w:rFonts w:eastAsia="Calibri"/>
          <w:spacing w:val="-2"/>
          <w:szCs w:val="22"/>
          <w:lang w:val="el-GR"/>
        </w:rPr>
        <w:t xml:space="preserve"> </w:t>
      </w:r>
      <w:r w:rsidRPr="00CD2853">
        <w:rPr>
          <w:rFonts w:eastAsia="Calibri"/>
          <w:szCs w:val="22"/>
          <w:lang w:val="el-GR"/>
        </w:rPr>
        <w:t>Διακ</w:t>
      </w:r>
      <w:r w:rsidRPr="00CD2853">
        <w:rPr>
          <w:rFonts w:eastAsia="Calibri"/>
          <w:spacing w:val="-1"/>
          <w:szCs w:val="22"/>
          <w:lang w:val="el-GR"/>
        </w:rPr>
        <w:t>ή</w:t>
      </w:r>
      <w:r w:rsidRPr="00CD2853">
        <w:rPr>
          <w:rFonts w:eastAsia="Calibri"/>
          <w:szCs w:val="22"/>
          <w:lang w:val="el-GR"/>
        </w:rPr>
        <w:t>ρυ</w:t>
      </w:r>
      <w:r w:rsidRPr="00CD2853">
        <w:rPr>
          <w:rFonts w:eastAsia="Calibri"/>
          <w:spacing w:val="1"/>
          <w:szCs w:val="22"/>
          <w:lang w:val="el-GR"/>
        </w:rPr>
        <w:t>ξ</w:t>
      </w:r>
      <w:r w:rsidRPr="00CD2853">
        <w:rPr>
          <w:rFonts w:eastAsia="Calibri"/>
          <w:spacing w:val="-1"/>
          <w:szCs w:val="22"/>
          <w:lang w:val="el-GR"/>
        </w:rPr>
        <w:t>η</w:t>
      </w:r>
      <w:r w:rsidRPr="00CD2853">
        <w:rPr>
          <w:rFonts w:eastAsia="Calibri"/>
          <w:szCs w:val="22"/>
          <w:lang w:val="el-GR"/>
        </w:rPr>
        <w:t>.</w:t>
      </w:r>
    </w:p>
    <w:p w14:paraId="47C7F687" w14:textId="77777777" w:rsidR="00CD2853" w:rsidRPr="00CD2853" w:rsidRDefault="00CD2853" w:rsidP="00D203CA">
      <w:pPr>
        <w:spacing w:after="0"/>
        <w:ind w:right="-54"/>
        <w:rPr>
          <w:sz w:val="10"/>
          <w:szCs w:val="10"/>
          <w:lang w:val="el-GR"/>
        </w:rPr>
      </w:pPr>
    </w:p>
    <w:p w14:paraId="5D497B7F" w14:textId="77777777" w:rsidR="00CD2853" w:rsidRPr="00CD2853" w:rsidRDefault="00CD2853" w:rsidP="00D203CA">
      <w:pPr>
        <w:spacing w:after="0"/>
        <w:ind w:right="-54"/>
        <w:rPr>
          <w:lang w:val="el-GR"/>
        </w:rPr>
      </w:pPr>
    </w:p>
    <w:p w14:paraId="6713AAE6" w14:textId="77777777" w:rsidR="00CD2853" w:rsidRPr="00CD2853" w:rsidRDefault="00CD2853" w:rsidP="00D203CA">
      <w:pPr>
        <w:spacing w:after="0"/>
        <w:ind w:right="-54"/>
        <w:rPr>
          <w:rFonts w:eastAsia="Calibri"/>
          <w:szCs w:val="22"/>
          <w:lang w:val="el-GR"/>
        </w:rPr>
      </w:pPr>
      <w:r w:rsidRPr="00CD2853">
        <w:rPr>
          <w:rFonts w:eastAsia="Calibri"/>
          <w:b/>
          <w:spacing w:val="1"/>
          <w:szCs w:val="22"/>
          <w:lang w:val="el-GR"/>
        </w:rPr>
        <w:t>6</w:t>
      </w:r>
      <w:r w:rsidRPr="00CD2853">
        <w:rPr>
          <w:rFonts w:eastAsia="Calibri"/>
          <w:b/>
          <w:szCs w:val="22"/>
          <w:lang w:val="el-GR"/>
        </w:rPr>
        <w:t>.</w:t>
      </w:r>
      <w:r w:rsidRPr="00CD2853">
        <w:rPr>
          <w:rFonts w:eastAsia="Calibri"/>
          <w:b/>
          <w:spacing w:val="-1"/>
          <w:szCs w:val="22"/>
          <w:lang w:val="el-GR"/>
        </w:rPr>
        <w:t xml:space="preserve"> </w:t>
      </w:r>
      <w:r w:rsidRPr="00CD2853">
        <w:rPr>
          <w:rFonts w:eastAsia="Calibri"/>
          <w:b/>
          <w:szCs w:val="22"/>
          <w:lang w:val="el-GR"/>
        </w:rPr>
        <w:t>ΕΠ</w:t>
      </w:r>
      <w:r w:rsidRPr="00CD2853">
        <w:rPr>
          <w:rFonts w:eastAsia="Calibri"/>
          <w:b/>
          <w:spacing w:val="-1"/>
          <w:szCs w:val="22"/>
          <w:lang w:val="el-GR"/>
        </w:rPr>
        <w:t>Ι</w:t>
      </w:r>
      <w:r w:rsidRPr="00CD2853">
        <w:rPr>
          <w:rFonts w:eastAsia="Calibri"/>
          <w:b/>
          <w:spacing w:val="1"/>
          <w:szCs w:val="22"/>
          <w:lang w:val="el-GR"/>
        </w:rPr>
        <w:t>Τ</w:t>
      </w:r>
      <w:r w:rsidRPr="00CD2853">
        <w:rPr>
          <w:rFonts w:eastAsia="Calibri"/>
          <w:b/>
          <w:szCs w:val="22"/>
          <w:lang w:val="el-GR"/>
        </w:rPr>
        <w:t>ΡΟΠΗ</w:t>
      </w:r>
      <w:r w:rsidRPr="00CD2853">
        <w:rPr>
          <w:rFonts w:eastAsia="Calibri"/>
          <w:b/>
          <w:spacing w:val="-3"/>
          <w:szCs w:val="22"/>
          <w:lang w:val="el-GR"/>
        </w:rPr>
        <w:t xml:space="preserve"> </w:t>
      </w:r>
      <w:r w:rsidRPr="00CD2853">
        <w:rPr>
          <w:rFonts w:eastAsia="Calibri"/>
          <w:b/>
          <w:szCs w:val="22"/>
          <w:lang w:val="el-GR"/>
        </w:rPr>
        <w:t>Π</w:t>
      </w:r>
      <w:r w:rsidRPr="00CD2853">
        <w:rPr>
          <w:rFonts w:eastAsia="Calibri"/>
          <w:b/>
          <w:spacing w:val="-1"/>
          <w:szCs w:val="22"/>
          <w:lang w:val="el-GR"/>
        </w:rPr>
        <w:t>Α</w:t>
      </w:r>
      <w:r w:rsidRPr="00CD2853">
        <w:rPr>
          <w:rFonts w:eastAsia="Calibri"/>
          <w:b/>
          <w:szCs w:val="22"/>
          <w:lang w:val="el-GR"/>
        </w:rPr>
        <w:t>Ρ</w:t>
      </w:r>
      <w:r w:rsidRPr="00CD2853">
        <w:rPr>
          <w:rFonts w:eastAsia="Calibri"/>
          <w:b/>
          <w:spacing w:val="-2"/>
          <w:szCs w:val="22"/>
          <w:lang w:val="el-GR"/>
        </w:rPr>
        <w:t>Α</w:t>
      </w:r>
      <w:r w:rsidRPr="00CD2853">
        <w:rPr>
          <w:rFonts w:eastAsia="Calibri"/>
          <w:b/>
          <w:spacing w:val="1"/>
          <w:szCs w:val="22"/>
          <w:lang w:val="el-GR"/>
        </w:rPr>
        <w:t>Λ</w:t>
      </w:r>
      <w:r w:rsidRPr="00CD2853">
        <w:rPr>
          <w:rFonts w:eastAsia="Calibri"/>
          <w:b/>
          <w:spacing w:val="-2"/>
          <w:szCs w:val="22"/>
          <w:lang w:val="el-GR"/>
        </w:rPr>
        <w:t>Α</w:t>
      </w:r>
      <w:r w:rsidRPr="00CD2853">
        <w:rPr>
          <w:rFonts w:eastAsia="Calibri"/>
          <w:b/>
          <w:spacing w:val="1"/>
          <w:szCs w:val="22"/>
          <w:lang w:val="el-GR"/>
        </w:rPr>
        <w:t>Β</w:t>
      </w:r>
      <w:r w:rsidRPr="00CD2853">
        <w:rPr>
          <w:rFonts w:eastAsia="Calibri"/>
          <w:b/>
          <w:szCs w:val="22"/>
          <w:lang w:val="el-GR"/>
        </w:rPr>
        <w:t>ΗΣ</w:t>
      </w:r>
      <w:r w:rsidRPr="00CD2853">
        <w:rPr>
          <w:rFonts w:eastAsia="Calibri"/>
          <w:b/>
          <w:spacing w:val="-2"/>
          <w:szCs w:val="22"/>
          <w:lang w:val="el-GR"/>
        </w:rPr>
        <w:t xml:space="preserve"> </w:t>
      </w:r>
      <w:r w:rsidRPr="00CD2853">
        <w:rPr>
          <w:rFonts w:eastAsia="Calibri"/>
          <w:b/>
          <w:spacing w:val="1"/>
          <w:szCs w:val="22"/>
          <w:lang w:val="el-GR"/>
        </w:rPr>
        <w:t>Τ</w:t>
      </w:r>
      <w:r w:rsidRPr="00CD2853">
        <w:rPr>
          <w:rFonts w:eastAsia="Calibri"/>
          <w:b/>
          <w:szCs w:val="22"/>
          <w:lang w:val="el-GR"/>
        </w:rPr>
        <w:t>ΟΥ</w:t>
      </w:r>
      <w:r w:rsidRPr="00CD2853">
        <w:rPr>
          <w:rFonts w:eastAsia="Calibri"/>
          <w:b/>
          <w:spacing w:val="-2"/>
          <w:szCs w:val="22"/>
          <w:lang w:val="el-GR"/>
        </w:rPr>
        <w:t xml:space="preserve"> </w:t>
      </w:r>
      <w:r w:rsidRPr="00CD2853">
        <w:rPr>
          <w:rFonts w:eastAsia="Calibri"/>
          <w:b/>
          <w:szCs w:val="22"/>
          <w:lang w:val="el-GR"/>
        </w:rPr>
        <w:t>ΕΡ</w:t>
      </w:r>
      <w:r w:rsidRPr="00CD2853">
        <w:rPr>
          <w:rFonts w:eastAsia="Calibri"/>
          <w:b/>
          <w:spacing w:val="1"/>
          <w:szCs w:val="22"/>
          <w:lang w:val="el-GR"/>
        </w:rPr>
        <w:t>Γ</w:t>
      </w:r>
      <w:r w:rsidRPr="00CD2853">
        <w:rPr>
          <w:rFonts w:eastAsia="Calibri"/>
          <w:b/>
          <w:spacing w:val="-3"/>
          <w:szCs w:val="22"/>
          <w:lang w:val="el-GR"/>
        </w:rPr>
        <w:t>Ο</w:t>
      </w:r>
      <w:r w:rsidRPr="00CD2853">
        <w:rPr>
          <w:rFonts w:eastAsia="Calibri"/>
          <w:b/>
          <w:szCs w:val="22"/>
          <w:lang w:val="el-GR"/>
        </w:rPr>
        <w:t>Υ</w:t>
      </w:r>
    </w:p>
    <w:p w14:paraId="78902BBE" w14:textId="77777777" w:rsidR="00CD2853" w:rsidRPr="00CD2853" w:rsidRDefault="00CD2853" w:rsidP="00D203CA">
      <w:pPr>
        <w:spacing w:after="0"/>
        <w:ind w:right="-54"/>
        <w:rPr>
          <w:rFonts w:eastAsia="Calibri"/>
          <w:szCs w:val="22"/>
          <w:lang w:val="el-GR"/>
        </w:rPr>
      </w:pPr>
      <w:r w:rsidRPr="00CD2853">
        <w:rPr>
          <w:rFonts w:eastAsia="Calibri"/>
          <w:szCs w:val="22"/>
          <w:lang w:val="el-GR"/>
        </w:rPr>
        <w:t>Η Επιτροπή Παραλαβής Έργου κατ’ εφαρμογή του ν. 4412/2016 έχει οριστεί με την αριθμ. 14 Απόφαση της 6ης/13-04-2021 Συνεδρίασης του ΔΣ του ΕΛΓΟ-ΔΗΜΗΤΡΑ (ΑΔΑ: 9Μ1ΜΟΞ3Μ-40Ε) και είναι το αρμόδιο όργανο για την παραλαβή των προϊόντων του Έργου εντός των χρονικών διαστημάτων, όπως αυτά ορίζονται από την οικεία Διακήρυξη. Η εν λόγω Επιτροπή είναι αρμόδια για την παρακολούθηση της πορείας υλοποίησης και οριστικής παραλαβής του  παρόντος Έργου.</w:t>
      </w:r>
    </w:p>
    <w:p w14:paraId="4DEB1155" w14:textId="77777777" w:rsidR="00CD2853" w:rsidRPr="00CD2853" w:rsidRDefault="00CD2853" w:rsidP="00D203CA">
      <w:pPr>
        <w:spacing w:after="0"/>
        <w:ind w:right="-54"/>
        <w:rPr>
          <w:lang w:val="el-GR"/>
        </w:rPr>
      </w:pPr>
    </w:p>
    <w:p w14:paraId="4E04C6B7" w14:textId="77777777" w:rsidR="00CD2853" w:rsidRPr="00CD2853" w:rsidRDefault="00CD2853" w:rsidP="00D203CA">
      <w:pPr>
        <w:spacing w:after="0"/>
        <w:ind w:right="-54"/>
        <w:rPr>
          <w:rFonts w:eastAsia="Calibri"/>
          <w:szCs w:val="22"/>
          <w:lang w:val="el-GR"/>
        </w:rPr>
      </w:pPr>
      <w:r w:rsidRPr="00CD2853">
        <w:rPr>
          <w:rFonts w:eastAsia="Calibri"/>
          <w:b/>
          <w:spacing w:val="1"/>
          <w:szCs w:val="22"/>
          <w:lang w:val="el-GR"/>
        </w:rPr>
        <w:t>7</w:t>
      </w:r>
      <w:r w:rsidRPr="00CD2853">
        <w:rPr>
          <w:rFonts w:eastAsia="Calibri"/>
          <w:b/>
          <w:szCs w:val="22"/>
          <w:lang w:val="el-GR"/>
        </w:rPr>
        <w:t>.</w:t>
      </w:r>
      <w:r w:rsidRPr="00CD2853">
        <w:rPr>
          <w:rFonts w:eastAsia="Calibri"/>
          <w:b/>
          <w:spacing w:val="-1"/>
          <w:szCs w:val="22"/>
          <w:lang w:val="el-GR"/>
        </w:rPr>
        <w:t xml:space="preserve"> </w:t>
      </w:r>
      <w:r w:rsidRPr="00CD2853">
        <w:rPr>
          <w:rFonts w:eastAsia="Calibri"/>
          <w:b/>
          <w:szCs w:val="22"/>
          <w:lang w:val="el-GR"/>
        </w:rPr>
        <w:t>ΥΠΟ</w:t>
      </w:r>
      <w:r w:rsidRPr="00CD2853">
        <w:rPr>
          <w:rFonts w:eastAsia="Calibri"/>
          <w:b/>
          <w:spacing w:val="-1"/>
          <w:szCs w:val="22"/>
          <w:lang w:val="el-GR"/>
        </w:rPr>
        <w:t>Κ</w:t>
      </w:r>
      <w:r w:rsidRPr="00CD2853">
        <w:rPr>
          <w:rFonts w:eastAsia="Calibri"/>
          <w:b/>
          <w:spacing w:val="-2"/>
          <w:szCs w:val="22"/>
          <w:lang w:val="el-GR"/>
        </w:rPr>
        <w:t>Α</w:t>
      </w:r>
      <w:r w:rsidRPr="00CD2853">
        <w:rPr>
          <w:rFonts w:eastAsia="Calibri"/>
          <w:b/>
          <w:spacing w:val="1"/>
          <w:szCs w:val="22"/>
          <w:lang w:val="el-GR"/>
        </w:rPr>
        <w:t>ΤΑ</w:t>
      </w:r>
      <w:r w:rsidRPr="00CD2853">
        <w:rPr>
          <w:rFonts w:eastAsia="Calibri"/>
          <w:b/>
          <w:spacing w:val="-3"/>
          <w:szCs w:val="22"/>
          <w:lang w:val="el-GR"/>
        </w:rPr>
        <w:t>Σ</w:t>
      </w:r>
      <w:r w:rsidRPr="00CD2853">
        <w:rPr>
          <w:rFonts w:eastAsia="Calibri"/>
          <w:b/>
          <w:spacing w:val="1"/>
          <w:szCs w:val="22"/>
          <w:lang w:val="el-GR"/>
        </w:rPr>
        <w:t>Τ</w:t>
      </w:r>
      <w:r w:rsidRPr="00CD2853">
        <w:rPr>
          <w:rFonts w:eastAsia="Calibri"/>
          <w:b/>
          <w:szCs w:val="22"/>
          <w:lang w:val="el-GR"/>
        </w:rPr>
        <w:t>ΑΣΗ</w:t>
      </w:r>
      <w:r w:rsidRPr="00CD2853">
        <w:rPr>
          <w:rFonts w:eastAsia="Calibri"/>
          <w:b/>
          <w:spacing w:val="-2"/>
          <w:szCs w:val="22"/>
          <w:lang w:val="el-GR"/>
        </w:rPr>
        <w:t xml:space="preserve"> </w:t>
      </w:r>
      <w:r w:rsidRPr="00CD2853">
        <w:rPr>
          <w:rFonts w:eastAsia="Calibri"/>
          <w:b/>
          <w:spacing w:val="-1"/>
          <w:szCs w:val="22"/>
          <w:lang w:val="el-GR"/>
        </w:rPr>
        <w:t>Α</w:t>
      </w:r>
      <w:r w:rsidRPr="00CD2853">
        <w:rPr>
          <w:rFonts w:eastAsia="Calibri"/>
          <w:b/>
          <w:spacing w:val="1"/>
          <w:szCs w:val="22"/>
          <w:lang w:val="el-GR"/>
        </w:rPr>
        <w:t>Ν</w:t>
      </w:r>
      <w:r w:rsidRPr="00CD2853">
        <w:rPr>
          <w:rFonts w:eastAsia="Calibri"/>
          <w:b/>
          <w:szCs w:val="22"/>
          <w:lang w:val="el-GR"/>
        </w:rPr>
        <w:t>ΑΔ</w:t>
      </w:r>
      <w:r w:rsidRPr="00CD2853">
        <w:rPr>
          <w:rFonts w:eastAsia="Calibri"/>
          <w:b/>
          <w:spacing w:val="-3"/>
          <w:szCs w:val="22"/>
          <w:lang w:val="el-GR"/>
        </w:rPr>
        <w:t>Ο</w:t>
      </w:r>
      <w:r w:rsidRPr="00CD2853">
        <w:rPr>
          <w:rFonts w:eastAsia="Calibri"/>
          <w:b/>
          <w:szCs w:val="22"/>
          <w:lang w:val="el-GR"/>
        </w:rPr>
        <w:t>ΧΟΥ</w:t>
      </w:r>
    </w:p>
    <w:p w14:paraId="28483658" w14:textId="77777777" w:rsidR="00CD2853" w:rsidRPr="00CD2853" w:rsidRDefault="00CD2853" w:rsidP="00D203CA">
      <w:pPr>
        <w:spacing w:after="0"/>
        <w:ind w:right="-54"/>
        <w:rPr>
          <w:rFonts w:eastAsia="Calibri"/>
          <w:szCs w:val="22"/>
          <w:lang w:val="el-GR"/>
        </w:rPr>
      </w:pPr>
      <w:r w:rsidRPr="00CD2853">
        <w:rPr>
          <w:rFonts w:eastAsia="Calibri"/>
          <w:szCs w:val="22"/>
          <w:lang w:val="el-GR"/>
        </w:rPr>
        <w:t>Ο</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w:t>
      </w:r>
      <w:r w:rsidRPr="00CD2853">
        <w:rPr>
          <w:rFonts w:eastAsia="Calibri"/>
          <w:spacing w:val="-1"/>
          <w:szCs w:val="22"/>
          <w:lang w:val="el-GR"/>
        </w:rPr>
        <w:t>δ</w:t>
      </w:r>
      <w:r w:rsidRPr="00CD2853">
        <w:rPr>
          <w:rFonts w:eastAsia="Calibri"/>
          <w:spacing w:val="1"/>
          <w:szCs w:val="22"/>
          <w:lang w:val="el-GR"/>
        </w:rPr>
        <w:t>ο</w:t>
      </w:r>
      <w:r w:rsidRPr="00CD2853">
        <w:rPr>
          <w:rFonts w:eastAsia="Calibri"/>
          <w:szCs w:val="22"/>
          <w:lang w:val="el-GR"/>
        </w:rPr>
        <w:t>χ</w:t>
      </w:r>
      <w:r w:rsidRPr="00CD2853">
        <w:rPr>
          <w:rFonts w:eastAsia="Calibri"/>
          <w:spacing w:val="1"/>
          <w:szCs w:val="22"/>
          <w:lang w:val="el-GR"/>
        </w:rPr>
        <w:t>ο</w:t>
      </w:r>
      <w:r w:rsidRPr="00CD2853">
        <w:rPr>
          <w:rFonts w:eastAsia="Calibri"/>
          <w:szCs w:val="22"/>
          <w:lang w:val="el-GR"/>
        </w:rPr>
        <w:t>ς</w:t>
      </w:r>
      <w:r w:rsidRPr="00CD2853">
        <w:rPr>
          <w:rFonts w:eastAsia="Calibri"/>
          <w:spacing w:val="1"/>
          <w:szCs w:val="22"/>
          <w:lang w:val="el-GR"/>
        </w:rPr>
        <w:t xml:space="preserve"> </w:t>
      </w:r>
      <w:r w:rsidRPr="00CD2853">
        <w:rPr>
          <w:rFonts w:eastAsia="Calibri"/>
          <w:szCs w:val="22"/>
          <w:lang w:val="el-GR"/>
        </w:rPr>
        <w:t>δεν δ</w:t>
      </w:r>
      <w:r w:rsidRPr="00CD2853">
        <w:rPr>
          <w:rFonts w:eastAsia="Calibri"/>
          <w:spacing w:val="-1"/>
          <w:szCs w:val="22"/>
          <w:lang w:val="el-GR"/>
        </w:rPr>
        <w:t>ι</w:t>
      </w:r>
      <w:r w:rsidRPr="00CD2853">
        <w:rPr>
          <w:rFonts w:eastAsia="Calibri"/>
          <w:szCs w:val="22"/>
          <w:lang w:val="el-GR"/>
        </w:rPr>
        <w:t>και</w:t>
      </w:r>
      <w:r w:rsidRPr="00CD2853">
        <w:rPr>
          <w:rFonts w:eastAsia="Calibri"/>
          <w:spacing w:val="-2"/>
          <w:szCs w:val="22"/>
          <w:lang w:val="el-GR"/>
        </w:rPr>
        <w:t>ο</w:t>
      </w:r>
      <w:r w:rsidRPr="00CD2853">
        <w:rPr>
          <w:rFonts w:eastAsia="Calibri"/>
          <w:szCs w:val="22"/>
          <w:lang w:val="el-GR"/>
        </w:rPr>
        <w:t>ύ</w:t>
      </w:r>
      <w:r w:rsidRPr="00CD2853">
        <w:rPr>
          <w:rFonts w:eastAsia="Calibri"/>
          <w:spacing w:val="-1"/>
          <w:szCs w:val="22"/>
          <w:lang w:val="el-GR"/>
        </w:rPr>
        <w:t>τ</w:t>
      </w:r>
      <w:r w:rsidRPr="00CD2853">
        <w:rPr>
          <w:rFonts w:eastAsia="Calibri"/>
          <w:szCs w:val="22"/>
          <w:lang w:val="el-GR"/>
        </w:rPr>
        <w:t xml:space="preserve">αι </w:t>
      </w:r>
      <w:r w:rsidRPr="00CD2853">
        <w:rPr>
          <w:rFonts w:eastAsia="Calibri"/>
          <w:spacing w:val="-1"/>
          <w:szCs w:val="22"/>
          <w:lang w:val="el-GR"/>
        </w:rPr>
        <w:t>ν</w:t>
      </w:r>
      <w:r w:rsidRPr="00CD2853">
        <w:rPr>
          <w:rFonts w:eastAsia="Calibri"/>
          <w:szCs w:val="22"/>
          <w:lang w:val="el-GR"/>
        </w:rPr>
        <w:t>α</w:t>
      </w:r>
      <w:r w:rsidRPr="00CD2853">
        <w:rPr>
          <w:rFonts w:eastAsia="Calibri"/>
          <w:spacing w:val="1"/>
          <w:szCs w:val="22"/>
          <w:lang w:val="el-GR"/>
        </w:rPr>
        <w:t xml:space="preserve"> μ</w:t>
      </w:r>
      <w:r w:rsidRPr="00CD2853">
        <w:rPr>
          <w:rFonts w:eastAsia="Calibri"/>
          <w:szCs w:val="22"/>
          <w:lang w:val="el-GR"/>
        </w:rPr>
        <w:t>ε</w:t>
      </w:r>
      <w:r w:rsidRPr="00CD2853">
        <w:rPr>
          <w:rFonts w:eastAsia="Calibri"/>
          <w:spacing w:val="1"/>
          <w:szCs w:val="22"/>
          <w:lang w:val="el-GR"/>
        </w:rPr>
        <w:t>τ</w:t>
      </w:r>
      <w:r w:rsidRPr="00CD2853">
        <w:rPr>
          <w:rFonts w:eastAsia="Calibri"/>
          <w:szCs w:val="22"/>
          <w:lang w:val="el-GR"/>
        </w:rPr>
        <w:t xml:space="preserve">αβιβάσει ή να εκχωρήσει </w:t>
      </w:r>
      <w:r w:rsidRPr="00CD2853">
        <w:rPr>
          <w:rFonts w:eastAsia="Calibri"/>
          <w:spacing w:val="1"/>
          <w:szCs w:val="22"/>
          <w:lang w:val="el-GR"/>
        </w:rPr>
        <w:t>τ</w:t>
      </w:r>
      <w:r w:rsidRPr="00CD2853">
        <w:rPr>
          <w:rFonts w:eastAsia="Calibri"/>
          <w:szCs w:val="22"/>
          <w:lang w:val="el-GR"/>
        </w:rPr>
        <w:t xml:space="preserve">η Σύμβαση ή </w:t>
      </w:r>
      <w:r w:rsidRPr="00CD2853">
        <w:rPr>
          <w:rFonts w:eastAsia="Calibri"/>
          <w:spacing w:val="1"/>
          <w:szCs w:val="22"/>
          <w:lang w:val="el-GR"/>
        </w:rPr>
        <w:t>μ</w:t>
      </w:r>
      <w:r w:rsidRPr="00CD2853">
        <w:rPr>
          <w:rFonts w:eastAsia="Calibri"/>
          <w:szCs w:val="22"/>
          <w:lang w:val="el-GR"/>
        </w:rPr>
        <w:t>έ</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ς</w:t>
      </w:r>
      <w:r w:rsidRPr="00CD2853">
        <w:rPr>
          <w:rFonts w:eastAsia="Calibri"/>
          <w:spacing w:val="1"/>
          <w:szCs w:val="22"/>
          <w:lang w:val="el-GR"/>
        </w:rPr>
        <w:t xml:space="preserve"> </w:t>
      </w:r>
      <w:r w:rsidRPr="00CD2853">
        <w:rPr>
          <w:rFonts w:eastAsia="Calibri"/>
          <w:szCs w:val="22"/>
          <w:lang w:val="el-GR"/>
        </w:rPr>
        <w:t>αυ</w:t>
      </w:r>
      <w:r w:rsidRPr="00CD2853">
        <w:rPr>
          <w:rFonts w:eastAsia="Calibri"/>
          <w:spacing w:val="1"/>
          <w:szCs w:val="22"/>
          <w:lang w:val="el-GR"/>
        </w:rPr>
        <w:t>τ</w:t>
      </w:r>
      <w:r w:rsidRPr="00CD2853">
        <w:rPr>
          <w:rFonts w:eastAsia="Calibri"/>
          <w:spacing w:val="-1"/>
          <w:szCs w:val="22"/>
          <w:lang w:val="el-GR"/>
        </w:rPr>
        <w:t>ή</w:t>
      </w:r>
      <w:r w:rsidRPr="00CD2853">
        <w:rPr>
          <w:rFonts w:eastAsia="Calibri"/>
          <w:szCs w:val="22"/>
          <w:lang w:val="el-GR"/>
        </w:rPr>
        <w:t>ς. Σε περίπτωση κα</w:t>
      </w:r>
      <w:r w:rsidRPr="00CD2853">
        <w:rPr>
          <w:rFonts w:eastAsia="Calibri"/>
          <w:spacing w:val="1"/>
          <w:szCs w:val="22"/>
          <w:lang w:val="el-GR"/>
        </w:rPr>
        <w:t>τ</w:t>
      </w:r>
      <w:r w:rsidRPr="00CD2853">
        <w:rPr>
          <w:rFonts w:eastAsia="Calibri"/>
          <w:spacing w:val="3"/>
          <w:szCs w:val="22"/>
          <w:lang w:val="el-GR"/>
        </w:rPr>
        <w:t>α</w:t>
      </w:r>
      <w:r w:rsidRPr="00CD2853">
        <w:rPr>
          <w:rFonts w:eastAsia="Calibri"/>
          <w:spacing w:val="-2"/>
          <w:szCs w:val="22"/>
          <w:lang w:val="el-GR"/>
        </w:rPr>
        <w:t>γ</w:t>
      </w:r>
      <w:r w:rsidRPr="00CD2853">
        <w:rPr>
          <w:rFonts w:eastAsia="Calibri"/>
          <w:szCs w:val="22"/>
          <w:lang w:val="el-GR"/>
        </w:rPr>
        <w:t>γε</w:t>
      </w:r>
      <w:r w:rsidRPr="00CD2853">
        <w:rPr>
          <w:rFonts w:eastAsia="Calibri"/>
          <w:spacing w:val="1"/>
          <w:szCs w:val="22"/>
          <w:lang w:val="el-GR"/>
        </w:rPr>
        <w:t>λ</w:t>
      </w:r>
      <w:r w:rsidRPr="00CD2853">
        <w:rPr>
          <w:rFonts w:eastAsia="Calibri"/>
          <w:szCs w:val="22"/>
          <w:lang w:val="el-GR"/>
        </w:rPr>
        <w:t>ί</w:t>
      </w:r>
      <w:r w:rsidRPr="00CD2853">
        <w:rPr>
          <w:rFonts w:eastAsia="Calibri"/>
          <w:spacing w:val="-1"/>
          <w:szCs w:val="22"/>
          <w:lang w:val="el-GR"/>
        </w:rPr>
        <w:t>α</w:t>
      </w:r>
      <w:r w:rsidRPr="00CD2853">
        <w:rPr>
          <w:rFonts w:eastAsia="Calibri"/>
          <w:szCs w:val="22"/>
          <w:lang w:val="el-GR"/>
        </w:rPr>
        <w:t>ς</w:t>
      </w:r>
      <w:r w:rsidRPr="00CD2853">
        <w:rPr>
          <w:rFonts w:eastAsia="Calibri"/>
          <w:spacing w:val="37"/>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40"/>
          <w:szCs w:val="22"/>
          <w:lang w:val="el-GR"/>
        </w:rPr>
        <w:t xml:space="preserve"> </w:t>
      </w:r>
      <w:r w:rsidRPr="00CD2853">
        <w:rPr>
          <w:rFonts w:eastAsia="Calibri"/>
          <w:spacing w:val="-2"/>
          <w:szCs w:val="22"/>
          <w:lang w:val="el-GR"/>
        </w:rPr>
        <w:t>σ</w:t>
      </w:r>
      <w:r w:rsidRPr="00CD2853">
        <w:rPr>
          <w:rFonts w:eastAsia="Calibri"/>
          <w:szCs w:val="22"/>
          <w:lang w:val="el-GR"/>
        </w:rPr>
        <w:t>ύ</w:t>
      </w:r>
      <w:r w:rsidRPr="00CD2853">
        <w:rPr>
          <w:rFonts w:eastAsia="Calibri"/>
          <w:spacing w:val="-1"/>
          <w:szCs w:val="22"/>
          <w:lang w:val="el-GR"/>
        </w:rPr>
        <w:t>μ</w:t>
      </w:r>
      <w:r w:rsidRPr="00CD2853">
        <w:rPr>
          <w:rFonts w:eastAsia="Calibri"/>
          <w:szCs w:val="22"/>
          <w:lang w:val="el-GR"/>
        </w:rPr>
        <w:t>βασ</w:t>
      </w:r>
      <w:r w:rsidRPr="00CD2853">
        <w:rPr>
          <w:rFonts w:eastAsia="Calibri"/>
          <w:spacing w:val="-1"/>
          <w:szCs w:val="22"/>
          <w:lang w:val="el-GR"/>
        </w:rPr>
        <w:t>η</w:t>
      </w:r>
      <w:r w:rsidRPr="00CD2853">
        <w:rPr>
          <w:rFonts w:eastAsia="Calibri"/>
          <w:szCs w:val="22"/>
          <w:lang w:val="el-GR"/>
        </w:rPr>
        <w:t>ς (Άρθρο 15 της παρούσας Σύμβασης),</w:t>
      </w:r>
      <w:r w:rsidRPr="00CD2853">
        <w:rPr>
          <w:rFonts w:eastAsia="Calibri"/>
          <w:spacing w:val="40"/>
          <w:szCs w:val="22"/>
          <w:lang w:val="el-GR"/>
        </w:rPr>
        <w:t xml:space="preserve"> </w:t>
      </w:r>
      <w:r w:rsidRPr="00CD2853">
        <w:rPr>
          <w:rFonts w:eastAsia="Calibri"/>
          <w:szCs w:val="22"/>
          <w:lang w:val="el-GR"/>
        </w:rPr>
        <w:t>η</w:t>
      </w:r>
      <w:r w:rsidRPr="00CD2853">
        <w:rPr>
          <w:rFonts w:eastAsia="Calibri"/>
          <w:spacing w:val="38"/>
          <w:szCs w:val="22"/>
          <w:lang w:val="el-GR"/>
        </w:rPr>
        <w:t xml:space="preserve"> </w:t>
      </w:r>
      <w:r w:rsidRPr="00CD2853">
        <w:rPr>
          <w:rFonts w:eastAsia="Calibri"/>
          <w:spacing w:val="-3"/>
          <w:szCs w:val="22"/>
          <w:lang w:val="el-GR"/>
        </w:rPr>
        <w:t>α</w:t>
      </w:r>
      <w:r w:rsidRPr="00CD2853">
        <w:rPr>
          <w:rFonts w:eastAsia="Calibri"/>
          <w:spacing w:val="-1"/>
          <w:szCs w:val="22"/>
          <w:lang w:val="el-GR"/>
        </w:rPr>
        <w:t>ν</w:t>
      </w:r>
      <w:r w:rsidRPr="00CD2853">
        <w:rPr>
          <w:rFonts w:eastAsia="Calibri"/>
          <w:szCs w:val="22"/>
          <w:lang w:val="el-GR"/>
        </w:rPr>
        <w:t>αθέ</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2"/>
          <w:szCs w:val="22"/>
          <w:lang w:val="el-GR"/>
        </w:rPr>
        <w:t>σ</w:t>
      </w:r>
      <w:r w:rsidRPr="00CD2853">
        <w:rPr>
          <w:rFonts w:eastAsia="Calibri"/>
          <w:szCs w:val="22"/>
          <w:lang w:val="el-GR"/>
        </w:rPr>
        <w:t>α αρχή</w:t>
      </w:r>
      <w:r w:rsidRPr="00CD2853">
        <w:rPr>
          <w:rFonts w:eastAsia="Calibri"/>
          <w:spacing w:val="2"/>
          <w:szCs w:val="22"/>
          <w:lang w:val="el-GR"/>
        </w:rPr>
        <w:t xml:space="preserve"> </w:t>
      </w:r>
      <w:r w:rsidRPr="00CD2853">
        <w:rPr>
          <w:rFonts w:eastAsia="Calibri"/>
          <w:szCs w:val="22"/>
          <w:lang w:val="el-GR"/>
        </w:rPr>
        <w:t>δύ</w:t>
      </w:r>
      <w:r w:rsidRPr="00CD2853">
        <w:rPr>
          <w:rFonts w:eastAsia="Calibri"/>
          <w:spacing w:val="-1"/>
          <w:szCs w:val="22"/>
          <w:lang w:val="el-GR"/>
        </w:rPr>
        <w:t>ν</w:t>
      </w:r>
      <w:r w:rsidRPr="00CD2853">
        <w:rPr>
          <w:rFonts w:eastAsia="Calibri"/>
          <w:szCs w:val="22"/>
          <w:lang w:val="el-GR"/>
        </w:rPr>
        <w:t>αται</w:t>
      </w:r>
      <w:r w:rsidRPr="00CD2853">
        <w:rPr>
          <w:rFonts w:eastAsia="Calibri"/>
          <w:spacing w:val="3"/>
          <w:szCs w:val="22"/>
          <w:lang w:val="el-GR"/>
        </w:rPr>
        <w:t xml:space="preserve"> </w:t>
      </w:r>
      <w:r w:rsidRPr="00CD2853">
        <w:rPr>
          <w:rFonts w:eastAsia="Calibri"/>
          <w:spacing w:val="-1"/>
          <w:szCs w:val="22"/>
          <w:lang w:val="el-GR"/>
        </w:rPr>
        <w:t>ν</w:t>
      </w:r>
      <w:r w:rsidRPr="00CD2853">
        <w:rPr>
          <w:rFonts w:eastAsia="Calibri"/>
          <w:szCs w:val="22"/>
          <w:lang w:val="el-GR"/>
        </w:rPr>
        <w:t>α</w:t>
      </w:r>
      <w:r w:rsidRPr="00CD2853">
        <w:rPr>
          <w:rFonts w:eastAsia="Calibri"/>
          <w:spacing w:val="3"/>
          <w:szCs w:val="22"/>
          <w:lang w:val="el-GR"/>
        </w:rPr>
        <w:t xml:space="preserve"> </w:t>
      </w:r>
      <w:r w:rsidRPr="00CD2853">
        <w:rPr>
          <w:rFonts w:eastAsia="Calibri"/>
          <w:szCs w:val="22"/>
          <w:lang w:val="el-GR"/>
        </w:rPr>
        <w:t>π</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σ</w:t>
      </w:r>
      <w:r w:rsidRPr="00CD2853">
        <w:rPr>
          <w:rFonts w:eastAsia="Calibri"/>
          <w:spacing w:val="-2"/>
          <w:szCs w:val="22"/>
          <w:lang w:val="el-GR"/>
        </w:rPr>
        <w:t>κ</w:t>
      </w:r>
      <w:r w:rsidRPr="00CD2853">
        <w:rPr>
          <w:rFonts w:eastAsia="Calibri"/>
          <w:szCs w:val="22"/>
          <w:lang w:val="el-GR"/>
        </w:rPr>
        <w:t xml:space="preserve">αλέσει </w:t>
      </w:r>
      <w:r w:rsidRPr="00CD2853">
        <w:rPr>
          <w:rFonts w:eastAsia="Calibri"/>
          <w:spacing w:val="1"/>
          <w:szCs w:val="22"/>
          <w:lang w:val="el-GR"/>
        </w:rPr>
        <w:t>το</w:t>
      </w:r>
      <w:r w:rsidRPr="00CD2853">
        <w:rPr>
          <w:rFonts w:eastAsia="Calibri"/>
          <w:spacing w:val="-3"/>
          <w:szCs w:val="22"/>
          <w:lang w:val="el-GR"/>
        </w:rPr>
        <w:t>ν</w:t>
      </w:r>
      <w:r w:rsidRPr="00CD2853">
        <w:rPr>
          <w:rFonts w:eastAsia="Calibri"/>
          <w:spacing w:val="1"/>
          <w:szCs w:val="22"/>
          <w:lang w:val="el-GR"/>
        </w:rPr>
        <w:t>/</w:t>
      </w:r>
      <w:r w:rsidRPr="00CD2853">
        <w:rPr>
          <w:rFonts w:eastAsia="Calibri"/>
          <w:spacing w:val="-2"/>
          <w:szCs w:val="22"/>
          <w:lang w:val="el-GR"/>
        </w:rPr>
        <w:t>τ</w:t>
      </w:r>
      <w:r w:rsidRPr="00CD2853">
        <w:rPr>
          <w:rFonts w:eastAsia="Calibri"/>
          <w:spacing w:val="1"/>
          <w:szCs w:val="22"/>
          <w:lang w:val="el-GR"/>
        </w:rPr>
        <w:t>ο</w:t>
      </w:r>
      <w:r w:rsidRPr="00CD2853">
        <w:rPr>
          <w:rFonts w:eastAsia="Calibri"/>
          <w:spacing w:val="-2"/>
          <w:szCs w:val="22"/>
          <w:lang w:val="el-GR"/>
        </w:rPr>
        <w:t>υ</w:t>
      </w:r>
      <w:r w:rsidRPr="00CD2853">
        <w:rPr>
          <w:rFonts w:eastAsia="Calibri"/>
          <w:szCs w:val="22"/>
          <w:lang w:val="el-GR"/>
        </w:rPr>
        <w:t>ς</w:t>
      </w:r>
      <w:r w:rsidRPr="00CD2853">
        <w:rPr>
          <w:rFonts w:eastAsia="Calibri"/>
          <w:spacing w:val="4"/>
          <w:szCs w:val="22"/>
          <w:lang w:val="el-GR"/>
        </w:rPr>
        <w:t xml:space="preserve"> </w:t>
      </w:r>
      <w:r w:rsidRPr="00CD2853">
        <w:rPr>
          <w:rFonts w:eastAsia="Calibri"/>
          <w:szCs w:val="22"/>
          <w:lang w:val="el-GR"/>
        </w:rPr>
        <w:t>ε</w:t>
      </w:r>
      <w:r w:rsidRPr="00CD2853">
        <w:rPr>
          <w:rFonts w:eastAsia="Calibri"/>
          <w:spacing w:val="-2"/>
          <w:szCs w:val="22"/>
          <w:lang w:val="el-GR"/>
        </w:rPr>
        <w:t>π</w:t>
      </w:r>
      <w:r w:rsidRPr="00CD2853">
        <w:rPr>
          <w:rFonts w:eastAsia="Calibri"/>
          <w:spacing w:val="1"/>
          <w:szCs w:val="22"/>
          <w:lang w:val="el-GR"/>
        </w:rPr>
        <w:t>ό</w:t>
      </w:r>
      <w:r w:rsidRPr="00CD2853">
        <w:rPr>
          <w:rFonts w:eastAsia="Calibri"/>
          <w:spacing w:val="-2"/>
          <w:szCs w:val="22"/>
          <w:lang w:val="el-GR"/>
        </w:rPr>
        <w:t>μ</w:t>
      </w:r>
      <w:r w:rsidRPr="00CD2853">
        <w:rPr>
          <w:rFonts w:eastAsia="Calibri"/>
          <w:szCs w:val="22"/>
          <w:lang w:val="el-GR"/>
        </w:rPr>
        <w:t>εν</w:t>
      </w:r>
      <w:r w:rsidRPr="00CD2853">
        <w:rPr>
          <w:rFonts w:eastAsia="Calibri"/>
          <w:spacing w:val="-2"/>
          <w:szCs w:val="22"/>
          <w:lang w:val="el-GR"/>
        </w:rPr>
        <w:t>ο</w:t>
      </w:r>
      <w:r w:rsidRPr="00CD2853">
        <w:rPr>
          <w:rFonts w:eastAsia="Calibri"/>
          <w:spacing w:val="1"/>
          <w:szCs w:val="22"/>
          <w:lang w:val="el-GR"/>
        </w:rPr>
        <w:t>/</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ς</w:t>
      </w:r>
      <w:r w:rsidRPr="00CD2853">
        <w:rPr>
          <w:rFonts w:eastAsia="Calibri"/>
          <w:szCs w:val="22"/>
          <w:lang w:val="el-GR"/>
        </w:rPr>
        <w:t>,</w:t>
      </w:r>
      <w:r w:rsidRPr="00CD2853">
        <w:rPr>
          <w:rFonts w:eastAsia="Calibri"/>
          <w:spacing w:val="3"/>
          <w:szCs w:val="22"/>
          <w:lang w:val="el-GR"/>
        </w:rPr>
        <w:t xml:space="preserve"> </w:t>
      </w:r>
      <w:r w:rsidRPr="00CD2853">
        <w:rPr>
          <w:rFonts w:eastAsia="Calibri"/>
          <w:szCs w:val="22"/>
          <w:lang w:val="el-GR"/>
        </w:rPr>
        <w:t>κ</w:t>
      </w:r>
      <w:r w:rsidRPr="00CD2853">
        <w:rPr>
          <w:rFonts w:eastAsia="Calibri"/>
          <w:spacing w:val="-2"/>
          <w:szCs w:val="22"/>
          <w:lang w:val="el-GR"/>
        </w:rPr>
        <w:t>α</w:t>
      </w:r>
      <w:r w:rsidRPr="00CD2853">
        <w:rPr>
          <w:rFonts w:eastAsia="Calibri"/>
          <w:spacing w:val="1"/>
          <w:szCs w:val="22"/>
          <w:lang w:val="el-GR"/>
        </w:rPr>
        <w:t>τ</w:t>
      </w:r>
      <w:r w:rsidRPr="00CD2853">
        <w:rPr>
          <w:rFonts w:eastAsia="Calibri"/>
          <w:szCs w:val="22"/>
          <w:lang w:val="el-GR"/>
        </w:rPr>
        <w:t>ά</w:t>
      </w:r>
      <w:r w:rsidRPr="00CD2853">
        <w:rPr>
          <w:rFonts w:eastAsia="Calibri"/>
          <w:spacing w:val="3"/>
          <w:szCs w:val="22"/>
          <w:lang w:val="el-GR"/>
        </w:rPr>
        <w:t xml:space="preserve"> </w:t>
      </w:r>
      <w:r w:rsidRPr="00CD2853">
        <w:rPr>
          <w:rFonts w:eastAsia="Calibri"/>
          <w:szCs w:val="22"/>
          <w:lang w:val="el-GR"/>
        </w:rPr>
        <w:t>σειρ</w:t>
      </w:r>
      <w:r w:rsidRPr="00CD2853">
        <w:rPr>
          <w:rFonts w:eastAsia="Calibri"/>
          <w:spacing w:val="-3"/>
          <w:szCs w:val="22"/>
          <w:lang w:val="el-GR"/>
        </w:rPr>
        <w:t>ά</w:t>
      </w:r>
      <w:r w:rsidRPr="00CD2853">
        <w:rPr>
          <w:rFonts w:eastAsia="Calibri"/>
          <w:szCs w:val="22"/>
          <w:lang w:val="el-GR"/>
        </w:rPr>
        <w:t>,</w:t>
      </w:r>
      <w:r w:rsidRPr="00CD2853">
        <w:rPr>
          <w:rFonts w:eastAsia="Calibri"/>
          <w:spacing w:val="3"/>
          <w:szCs w:val="22"/>
          <w:lang w:val="el-GR"/>
        </w:rPr>
        <w:t xml:space="preserve"> </w:t>
      </w:r>
      <w:r w:rsidRPr="00CD2853">
        <w:rPr>
          <w:rFonts w:eastAsia="Calibri"/>
          <w:spacing w:val="1"/>
          <w:szCs w:val="22"/>
          <w:lang w:val="el-GR"/>
        </w:rPr>
        <w:t>μ</w:t>
      </w:r>
      <w:r w:rsidRPr="00CD2853">
        <w:rPr>
          <w:rFonts w:eastAsia="Calibri"/>
          <w:szCs w:val="22"/>
          <w:lang w:val="el-GR"/>
        </w:rPr>
        <w:t>ε</w:t>
      </w:r>
      <w:r w:rsidRPr="00CD2853">
        <w:rPr>
          <w:rFonts w:eastAsia="Calibri"/>
          <w:spacing w:val="-3"/>
          <w:szCs w:val="22"/>
          <w:lang w:val="el-GR"/>
        </w:rPr>
        <w:t>ι</w:t>
      </w:r>
      <w:r w:rsidRPr="00CD2853">
        <w:rPr>
          <w:rFonts w:eastAsia="Calibri"/>
          <w:spacing w:val="1"/>
          <w:szCs w:val="22"/>
          <w:lang w:val="el-GR"/>
        </w:rPr>
        <w:t>ο</w:t>
      </w:r>
      <w:r w:rsidRPr="00CD2853">
        <w:rPr>
          <w:rFonts w:eastAsia="Calibri"/>
          <w:spacing w:val="-3"/>
          <w:szCs w:val="22"/>
          <w:lang w:val="el-GR"/>
        </w:rPr>
        <w:t>δ</w:t>
      </w:r>
      <w:r w:rsidRPr="00CD2853">
        <w:rPr>
          <w:rFonts w:eastAsia="Calibri"/>
          <w:spacing w:val="1"/>
          <w:szCs w:val="22"/>
          <w:lang w:val="el-GR"/>
        </w:rPr>
        <w:t>ότ</w:t>
      </w:r>
      <w:r w:rsidRPr="00CD2853">
        <w:rPr>
          <w:rFonts w:eastAsia="Calibri"/>
          <w:spacing w:val="-3"/>
          <w:szCs w:val="22"/>
          <w:lang w:val="el-GR"/>
        </w:rPr>
        <w:t>η</w:t>
      </w:r>
      <w:r w:rsidRPr="00CD2853">
        <w:rPr>
          <w:rFonts w:eastAsia="Calibri"/>
          <w:spacing w:val="1"/>
          <w:szCs w:val="22"/>
          <w:lang w:val="el-GR"/>
        </w:rPr>
        <w:t>/</w:t>
      </w:r>
      <w:r w:rsidRPr="00CD2853">
        <w:rPr>
          <w:rFonts w:eastAsia="Calibri"/>
          <w:szCs w:val="22"/>
          <w:lang w:val="el-GR"/>
        </w:rPr>
        <w:t>ες</w:t>
      </w:r>
      <w:r w:rsidRPr="00CD2853">
        <w:rPr>
          <w:rFonts w:eastAsia="Calibri"/>
          <w:spacing w:val="1"/>
          <w:szCs w:val="22"/>
          <w:lang w:val="el-GR"/>
        </w:rPr>
        <w:t xml:space="preserve"> τ</w:t>
      </w:r>
      <w:r w:rsidRPr="00CD2853">
        <w:rPr>
          <w:rFonts w:eastAsia="Calibri"/>
          <w:spacing w:val="-1"/>
          <w:szCs w:val="22"/>
          <w:lang w:val="el-GR"/>
        </w:rPr>
        <w:t>η</w:t>
      </w:r>
      <w:r w:rsidRPr="00CD2853">
        <w:rPr>
          <w:rFonts w:eastAsia="Calibri"/>
          <w:szCs w:val="22"/>
          <w:lang w:val="el-GR"/>
        </w:rPr>
        <w:t>ς δ</w:t>
      </w:r>
      <w:r w:rsidRPr="00CD2853">
        <w:rPr>
          <w:rFonts w:eastAsia="Calibri"/>
          <w:spacing w:val="-1"/>
          <w:szCs w:val="22"/>
          <w:lang w:val="el-GR"/>
        </w:rPr>
        <w:t>ι</w:t>
      </w:r>
      <w:r w:rsidRPr="00CD2853">
        <w:rPr>
          <w:rFonts w:eastAsia="Calibri"/>
          <w:szCs w:val="22"/>
          <w:lang w:val="el-GR"/>
        </w:rPr>
        <w:t>α</w:t>
      </w:r>
      <w:r w:rsidRPr="00CD2853">
        <w:rPr>
          <w:rFonts w:eastAsia="Calibri"/>
          <w:spacing w:val="-1"/>
          <w:szCs w:val="22"/>
          <w:lang w:val="el-GR"/>
        </w:rPr>
        <w:t>δ</w:t>
      </w:r>
      <w:r w:rsidRPr="00CD2853">
        <w:rPr>
          <w:rFonts w:eastAsia="Calibri"/>
          <w:szCs w:val="22"/>
          <w:lang w:val="el-GR"/>
        </w:rPr>
        <w:t>ικασ</w:t>
      </w:r>
      <w:r w:rsidRPr="00CD2853">
        <w:rPr>
          <w:rFonts w:eastAsia="Calibri"/>
          <w:spacing w:val="-1"/>
          <w:szCs w:val="22"/>
          <w:lang w:val="el-GR"/>
        </w:rPr>
        <w:t>ί</w:t>
      </w:r>
      <w:r w:rsidRPr="00CD2853">
        <w:rPr>
          <w:rFonts w:eastAsia="Calibri"/>
          <w:szCs w:val="22"/>
          <w:lang w:val="el-GR"/>
        </w:rPr>
        <w:t>ας α</w:t>
      </w:r>
      <w:r w:rsidRPr="00CD2853">
        <w:rPr>
          <w:rFonts w:eastAsia="Calibri"/>
          <w:spacing w:val="-1"/>
          <w:szCs w:val="22"/>
          <w:lang w:val="el-GR"/>
        </w:rPr>
        <w:t>ν</w:t>
      </w:r>
      <w:r w:rsidRPr="00CD2853">
        <w:rPr>
          <w:rFonts w:eastAsia="Calibri"/>
          <w:szCs w:val="22"/>
          <w:lang w:val="el-GR"/>
        </w:rPr>
        <w:t>άθεσ</w:t>
      </w:r>
      <w:r w:rsidRPr="00CD2853">
        <w:rPr>
          <w:rFonts w:eastAsia="Calibri"/>
          <w:spacing w:val="-1"/>
          <w:szCs w:val="22"/>
          <w:lang w:val="el-GR"/>
        </w:rPr>
        <w:t>η</w:t>
      </w:r>
      <w:r w:rsidRPr="00CD2853">
        <w:rPr>
          <w:rFonts w:eastAsia="Calibri"/>
          <w:szCs w:val="22"/>
          <w:lang w:val="el-GR"/>
        </w:rPr>
        <w:t>ς</w:t>
      </w:r>
      <w:r w:rsidRPr="00CD2853">
        <w:rPr>
          <w:rFonts w:eastAsia="Calibri"/>
          <w:spacing w:val="1"/>
          <w:szCs w:val="22"/>
          <w:lang w:val="el-GR"/>
        </w:rPr>
        <w:t xml:space="preserve"> </w:t>
      </w:r>
      <w:r w:rsidRPr="00CD2853">
        <w:rPr>
          <w:rFonts w:eastAsia="Calibri"/>
          <w:spacing w:val="-2"/>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1"/>
          <w:szCs w:val="22"/>
          <w:lang w:val="el-GR"/>
        </w:rPr>
        <w:t xml:space="preserve"> </w:t>
      </w:r>
      <w:r w:rsidRPr="00CD2853">
        <w:rPr>
          <w:rFonts w:eastAsia="Calibri"/>
          <w:szCs w:val="22"/>
          <w:lang w:val="el-GR"/>
        </w:rPr>
        <w:t>συγκε</w:t>
      </w:r>
      <w:r w:rsidRPr="00CD2853">
        <w:rPr>
          <w:rFonts w:eastAsia="Calibri"/>
          <w:spacing w:val="-2"/>
          <w:szCs w:val="22"/>
          <w:lang w:val="el-GR"/>
        </w:rPr>
        <w:t>κ</w:t>
      </w:r>
      <w:r w:rsidRPr="00CD2853">
        <w:rPr>
          <w:rFonts w:eastAsia="Calibri"/>
          <w:szCs w:val="22"/>
          <w:lang w:val="el-GR"/>
        </w:rPr>
        <w:t>ρι</w:t>
      </w:r>
      <w:r w:rsidRPr="00CD2853">
        <w:rPr>
          <w:rFonts w:eastAsia="Calibri"/>
          <w:spacing w:val="1"/>
          <w:szCs w:val="22"/>
          <w:lang w:val="el-GR"/>
        </w:rPr>
        <w:t>μ</w:t>
      </w:r>
      <w:r w:rsidRPr="00CD2853">
        <w:rPr>
          <w:rFonts w:eastAsia="Calibri"/>
          <w:szCs w:val="22"/>
          <w:lang w:val="el-GR"/>
        </w:rPr>
        <w:t>έν</w:t>
      </w:r>
      <w:r w:rsidRPr="00CD2853">
        <w:rPr>
          <w:rFonts w:eastAsia="Calibri"/>
          <w:spacing w:val="-2"/>
          <w:szCs w:val="22"/>
          <w:lang w:val="el-GR"/>
        </w:rPr>
        <w:t>η</w:t>
      </w:r>
      <w:r w:rsidRPr="00CD2853">
        <w:rPr>
          <w:rFonts w:eastAsia="Calibri"/>
          <w:szCs w:val="22"/>
          <w:lang w:val="el-GR"/>
        </w:rPr>
        <w:t>ς</w:t>
      </w:r>
      <w:r w:rsidRPr="00CD2853">
        <w:rPr>
          <w:rFonts w:eastAsia="Calibri"/>
          <w:spacing w:val="1"/>
          <w:szCs w:val="22"/>
          <w:lang w:val="el-GR"/>
        </w:rPr>
        <w:t xml:space="preserve"> </w:t>
      </w:r>
      <w:r w:rsidRPr="00CD2853">
        <w:rPr>
          <w:rFonts w:eastAsia="Calibri"/>
          <w:spacing w:val="-2"/>
          <w:szCs w:val="22"/>
          <w:lang w:val="el-GR"/>
        </w:rPr>
        <w:t>σ</w:t>
      </w:r>
      <w:r w:rsidRPr="00CD2853">
        <w:rPr>
          <w:rFonts w:eastAsia="Calibri"/>
          <w:szCs w:val="22"/>
          <w:lang w:val="el-GR"/>
        </w:rPr>
        <w:t>ύ</w:t>
      </w:r>
      <w:r w:rsidRPr="00CD2853">
        <w:rPr>
          <w:rFonts w:eastAsia="Calibri"/>
          <w:spacing w:val="-1"/>
          <w:szCs w:val="22"/>
          <w:lang w:val="el-GR"/>
        </w:rPr>
        <w:t>μ</w:t>
      </w:r>
      <w:r w:rsidRPr="00CD2853">
        <w:rPr>
          <w:rFonts w:eastAsia="Calibri"/>
          <w:szCs w:val="22"/>
          <w:lang w:val="el-GR"/>
        </w:rPr>
        <w:t>β</w:t>
      </w:r>
      <w:r w:rsidRPr="00CD2853">
        <w:rPr>
          <w:rFonts w:eastAsia="Calibri"/>
          <w:spacing w:val="-2"/>
          <w:szCs w:val="22"/>
          <w:lang w:val="el-GR"/>
        </w:rPr>
        <w:t>α</w:t>
      </w:r>
      <w:r w:rsidRPr="00CD2853">
        <w:rPr>
          <w:rFonts w:eastAsia="Calibri"/>
          <w:szCs w:val="22"/>
          <w:lang w:val="el-GR"/>
        </w:rPr>
        <w:t>σ</w:t>
      </w:r>
      <w:r w:rsidRPr="00CD2853">
        <w:rPr>
          <w:rFonts w:eastAsia="Calibri"/>
          <w:spacing w:val="-1"/>
          <w:szCs w:val="22"/>
          <w:lang w:val="el-GR"/>
        </w:rPr>
        <w:t>η</w:t>
      </w:r>
      <w:r w:rsidRPr="00CD2853">
        <w:rPr>
          <w:rFonts w:eastAsia="Calibri"/>
          <w:szCs w:val="22"/>
          <w:lang w:val="el-GR"/>
        </w:rPr>
        <w:t>ς</w:t>
      </w:r>
      <w:r w:rsidRPr="00CD2853">
        <w:rPr>
          <w:rFonts w:eastAsia="Calibri"/>
          <w:spacing w:val="1"/>
          <w:szCs w:val="22"/>
          <w:lang w:val="el-GR"/>
        </w:rPr>
        <w:t xml:space="preserve"> </w:t>
      </w:r>
      <w:r w:rsidRPr="00CD2853">
        <w:rPr>
          <w:rFonts w:eastAsia="Calibri"/>
          <w:szCs w:val="22"/>
          <w:lang w:val="el-GR"/>
        </w:rPr>
        <w:t xml:space="preserve">και </w:t>
      </w:r>
      <w:r w:rsidRPr="00CD2853">
        <w:rPr>
          <w:rFonts w:eastAsia="Calibri"/>
          <w:spacing w:val="-1"/>
          <w:szCs w:val="22"/>
          <w:lang w:val="el-GR"/>
        </w:rPr>
        <w:t>ν</w:t>
      </w:r>
      <w:r w:rsidRPr="00CD2853">
        <w:rPr>
          <w:rFonts w:eastAsia="Calibri"/>
          <w:szCs w:val="22"/>
          <w:lang w:val="el-GR"/>
        </w:rPr>
        <w:t xml:space="preserve">α </w:t>
      </w:r>
      <w:r w:rsidRPr="00CD2853">
        <w:rPr>
          <w:rFonts w:eastAsia="Calibri"/>
          <w:spacing w:val="1"/>
          <w:szCs w:val="22"/>
          <w:lang w:val="el-GR"/>
        </w:rPr>
        <w:t>το</w:t>
      </w:r>
      <w:r w:rsidRPr="00CD2853">
        <w:rPr>
          <w:rFonts w:eastAsia="Calibri"/>
          <w:szCs w:val="22"/>
          <w:lang w:val="el-GR"/>
        </w:rPr>
        <w:t>υ</w:t>
      </w:r>
      <w:r w:rsidRPr="00CD2853">
        <w:rPr>
          <w:rFonts w:eastAsia="Calibri"/>
          <w:spacing w:val="-1"/>
          <w:szCs w:val="22"/>
          <w:lang w:val="el-GR"/>
        </w:rPr>
        <w:t>/</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υς</w:t>
      </w:r>
      <w:r w:rsidRPr="00CD2853">
        <w:rPr>
          <w:rFonts w:eastAsia="Calibri"/>
          <w:spacing w:val="1"/>
          <w:szCs w:val="22"/>
          <w:lang w:val="el-GR"/>
        </w:rPr>
        <w:t xml:space="preserve"> </w:t>
      </w:r>
      <w:r w:rsidRPr="00CD2853">
        <w:rPr>
          <w:rFonts w:eastAsia="Calibri"/>
          <w:spacing w:val="-2"/>
          <w:szCs w:val="22"/>
          <w:lang w:val="el-GR"/>
        </w:rPr>
        <w:t>πρ</w:t>
      </w:r>
      <w:r w:rsidRPr="00CD2853">
        <w:rPr>
          <w:rFonts w:eastAsia="Calibri"/>
          <w:spacing w:val="1"/>
          <w:szCs w:val="22"/>
          <w:lang w:val="el-GR"/>
        </w:rPr>
        <w:t>οτ</w:t>
      </w:r>
      <w:r w:rsidRPr="00CD2853">
        <w:rPr>
          <w:rFonts w:eastAsia="Calibri"/>
          <w:szCs w:val="22"/>
          <w:lang w:val="el-GR"/>
        </w:rPr>
        <w:t>εί</w:t>
      </w:r>
      <w:r w:rsidRPr="00CD2853">
        <w:rPr>
          <w:rFonts w:eastAsia="Calibri"/>
          <w:spacing w:val="-1"/>
          <w:szCs w:val="22"/>
          <w:lang w:val="el-GR"/>
        </w:rPr>
        <w:t>ν</w:t>
      </w:r>
      <w:r w:rsidRPr="00CD2853">
        <w:rPr>
          <w:rFonts w:eastAsia="Calibri"/>
          <w:szCs w:val="22"/>
          <w:lang w:val="el-GR"/>
        </w:rPr>
        <w:t xml:space="preserve">ει </w:t>
      </w:r>
      <w:r w:rsidRPr="00CD2853">
        <w:rPr>
          <w:rFonts w:eastAsia="Calibri"/>
          <w:spacing w:val="-1"/>
          <w:szCs w:val="22"/>
          <w:lang w:val="el-GR"/>
        </w:rPr>
        <w:t>ν</w:t>
      </w:r>
      <w:r w:rsidRPr="00CD2853">
        <w:rPr>
          <w:rFonts w:eastAsia="Calibri"/>
          <w:szCs w:val="22"/>
          <w:lang w:val="el-GR"/>
        </w:rPr>
        <w:t>α α</w:t>
      </w:r>
      <w:r w:rsidRPr="00CD2853">
        <w:rPr>
          <w:rFonts w:eastAsia="Calibri"/>
          <w:spacing w:val="-1"/>
          <w:szCs w:val="22"/>
          <w:lang w:val="el-GR"/>
        </w:rPr>
        <w:t>ν</w:t>
      </w:r>
      <w:r w:rsidRPr="00CD2853">
        <w:rPr>
          <w:rFonts w:eastAsia="Calibri"/>
          <w:szCs w:val="22"/>
          <w:lang w:val="el-GR"/>
        </w:rPr>
        <w:t>αλάβει</w:t>
      </w:r>
      <w:r w:rsidRPr="00CD2853">
        <w:rPr>
          <w:rFonts w:eastAsia="Calibri"/>
          <w:spacing w:val="-1"/>
          <w:szCs w:val="22"/>
          <w:lang w:val="el-GR"/>
        </w:rPr>
        <w:t>/</w:t>
      </w:r>
      <w:r w:rsidRPr="00CD2853">
        <w:rPr>
          <w:rFonts w:eastAsia="Calibri"/>
          <w:spacing w:val="1"/>
          <w:szCs w:val="22"/>
          <w:lang w:val="el-GR"/>
        </w:rPr>
        <w:t>ο</w:t>
      </w:r>
      <w:r w:rsidRPr="00CD2853">
        <w:rPr>
          <w:rFonts w:eastAsia="Calibri"/>
          <w:szCs w:val="22"/>
          <w:lang w:val="el-GR"/>
        </w:rPr>
        <w:t xml:space="preserve">υν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w:t>
      </w:r>
      <w:r w:rsidRPr="00CD2853">
        <w:rPr>
          <w:rFonts w:eastAsia="Calibri"/>
          <w:spacing w:val="2"/>
          <w:szCs w:val="22"/>
          <w:lang w:val="el-GR"/>
        </w:rPr>
        <w:t xml:space="preserve"> </w:t>
      </w:r>
      <w:r w:rsidRPr="00CD2853">
        <w:rPr>
          <w:rFonts w:eastAsia="Calibri"/>
          <w:szCs w:val="22"/>
          <w:lang w:val="el-GR"/>
        </w:rPr>
        <w:t>πα</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χή</w:t>
      </w:r>
      <w:r w:rsidRPr="00CD2853">
        <w:rPr>
          <w:rFonts w:eastAsia="Calibri"/>
          <w:spacing w:val="1"/>
          <w:szCs w:val="22"/>
          <w:lang w:val="el-GR"/>
        </w:rPr>
        <w:t xml:space="preserve"> τ</w:t>
      </w:r>
      <w:r w:rsidRPr="00CD2853">
        <w:rPr>
          <w:rFonts w:eastAsia="Calibri"/>
          <w:szCs w:val="22"/>
          <w:lang w:val="el-GR"/>
        </w:rPr>
        <w:t>ων</w:t>
      </w:r>
      <w:r w:rsidRPr="00CD2853">
        <w:rPr>
          <w:rFonts w:eastAsia="Calibri"/>
          <w:spacing w:val="2"/>
          <w:szCs w:val="22"/>
          <w:lang w:val="el-GR"/>
        </w:rPr>
        <w:t xml:space="preserve"> </w:t>
      </w:r>
      <w:r w:rsidRPr="00CD2853">
        <w:rPr>
          <w:rFonts w:eastAsia="Calibri"/>
          <w:szCs w:val="22"/>
          <w:lang w:val="el-GR"/>
        </w:rPr>
        <w:t>υπη</w:t>
      </w:r>
      <w:r w:rsidRPr="00CD2853">
        <w:rPr>
          <w:rFonts w:eastAsia="Calibri"/>
          <w:spacing w:val="-2"/>
          <w:szCs w:val="22"/>
          <w:lang w:val="el-GR"/>
        </w:rPr>
        <w:t>ρ</w:t>
      </w:r>
      <w:r w:rsidRPr="00CD2853">
        <w:rPr>
          <w:rFonts w:eastAsia="Calibri"/>
          <w:szCs w:val="22"/>
          <w:lang w:val="el-GR"/>
        </w:rPr>
        <w:t>εσιών</w:t>
      </w:r>
      <w:r w:rsidRPr="00CD2853">
        <w:rPr>
          <w:rFonts w:eastAsia="Calibri"/>
          <w:spacing w:val="2"/>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3"/>
          <w:szCs w:val="22"/>
          <w:lang w:val="el-GR"/>
        </w:rPr>
        <w:t xml:space="preserve"> </w:t>
      </w:r>
      <w:r w:rsidRPr="00CD2853">
        <w:rPr>
          <w:rFonts w:eastAsia="Calibri"/>
          <w:spacing w:val="-2"/>
          <w:szCs w:val="22"/>
          <w:lang w:val="el-GR"/>
        </w:rPr>
        <w:t>ε</w:t>
      </w:r>
      <w:r w:rsidRPr="00CD2853">
        <w:rPr>
          <w:rFonts w:eastAsia="Calibri"/>
          <w:szCs w:val="22"/>
          <w:lang w:val="el-GR"/>
        </w:rPr>
        <w:t>κπ</w:t>
      </w:r>
      <w:r w:rsidRPr="00CD2853">
        <w:rPr>
          <w:rFonts w:eastAsia="Calibri"/>
          <w:spacing w:val="-1"/>
          <w:szCs w:val="22"/>
          <w:lang w:val="el-GR"/>
        </w:rPr>
        <w:t>τ</w:t>
      </w:r>
      <w:r w:rsidRPr="00CD2853">
        <w:rPr>
          <w:rFonts w:eastAsia="Calibri"/>
          <w:spacing w:val="-2"/>
          <w:szCs w:val="22"/>
          <w:lang w:val="el-GR"/>
        </w:rPr>
        <w:t>ώ</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3"/>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w:t>
      </w:r>
      <w:r w:rsidRPr="00CD2853">
        <w:rPr>
          <w:rFonts w:eastAsia="Calibri"/>
          <w:spacing w:val="-1"/>
          <w:szCs w:val="22"/>
          <w:lang w:val="el-GR"/>
        </w:rPr>
        <w:t>δ</w:t>
      </w:r>
      <w:r w:rsidRPr="00CD2853">
        <w:rPr>
          <w:rFonts w:eastAsia="Calibri"/>
          <w:spacing w:val="1"/>
          <w:szCs w:val="22"/>
          <w:lang w:val="el-GR"/>
        </w:rPr>
        <w:t>ό</w:t>
      </w:r>
      <w:r w:rsidRPr="00CD2853">
        <w:rPr>
          <w:rFonts w:eastAsia="Calibri"/>
          <w:spacing w:val="-3"/>
          <w:szCs w:val="22"/>
          <w:lang w:val="el-GR"/>
        </w:rPr>
        <w:t>χ</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μ</w:t>
      </w:r>
      <w:r w:rsidRPr="00CD2853">
        <w:rPr>
          <w:rFonts w:eastAsia="Calibri"/>
          <w:szCs w:val="22"/>
          <w:lang w:val="el-GR"/>
        </w:rPr>
        <w:t>ε</w:t>
      </w:r>
      <w:r w:rsidRPr="00CD2853">
        <w:rPr>
          <w:rFonts w:eastAsia="Calibri"/>
          <w:spacing w:val="3"/>
          <w:szCs w:val="22"/>
          <w:lang w:val="el-GR"/>
        </w:rPr>
        <w:t xml:space="preserve"> </w:t>
      </w:r>
      <w:r w:rsidRPr="00CD2853">
        <w:rPr>
          <w:rFonts w:eastAsia="Calibri"/>
          <w:spacing w:val="-2"/>
          <w:szCs w:val="22"/>
          <w:lang w:val="el-GR"/>
        </w:rPr>
        <w:t>τ</w:t>
      </w:r>
      <w:r w:rsidRPr="00CD2853">
        <w:rPr>
          <w:rFonts w:eastAsia="Calibri"/>
          <w:spacing w:val="7"/>
          <w:szCs w:val="22"/>
          <w:lang w:val="el-GR"/>
        </w:rPr>
        <w:t>ο</w:t>
      </w:r>
      <w:r w:rsidRPr="00CD2853">
        <w:rPr>
          <w:rFonts w:eastAsia="Calibri"/>
          <w:spacing w:val="-2"/>
          <w:szCs w:val="22"/>
          <w:lang w:val="el-GR"/>
        </w:rPr>
        <w:t>υ</w:t>
      </w:r>
      <w:r w:rsidRPr="00CD2853">
        <w:rPr>
          <w:rFonts w:eastAsia="Calibri"/>
          <w:szCs w:val="22"/>
          <w:lang w:val="el-GR"/>
        </w:rPr>
        <w:t>ς</w:t>
      </w:r>
      <w:r w:rsidRPr="00CD2853">
        <w:rPr>
          <w:rFonts w:eastAsia="Calibri"/>
          <w:spacing w:val="3"/>
          <w:szCs w:val="22"/>
          <w:lang w:val="el-GR"/>
        </w:rPr>
        <w:t xml:space="preserve"> </w:t>
      </w:r>
      <w:r w:rsidRPr="00CD2853">
        <w:rPr>
          <w:rFonts w:eastAsia="Calibri"/>
          <w:szCs w:val="22"/>
          <w:lang w:val="el-GR"/>
        </w:rPr>
        <w:t>ί</w:t>
      </w:r>
      <w:r w:rsidRPr="00CD2853">
        <w:rPr>
          <w:rFonts w:eastAsia="Calibri"/>
          <w:spacing w:val="-1"/>
          <w:szCs w:val="22"/>
          <w:lang w:val="el-GR"/>
        </w:rPr>
        <w:t>δ</w:t>
      </w:r>
      <w:r w:rsidRPr="00CD2853">
        <w:rPr>
          <w:rFonts w:eastAsia="Calibri"/>
          <w:szCs w:val="22"/>
          <w:lang w:val="el-GR"/>
        </w:rPr>
        <w:t>ιους</w:t>
      </w:r>
      <w:r w:rsidRPr="00CD2853">
        <w:rPr>
          <w:rFonts w:eastAsia="Calibri"/>
          <w:spacing w:val="1"/>
          <w:szCs w:val="22"/>
          <w:lang w:val="el-GR"/>
        </w:rPr>
        <w:t xml:space="preserve"> ό</w:t>
      </w:r>
      <w:r w:rsidRPr="00CD2853">
        <w:rPr>
          <w:rFonts w:eastAsia="Calibri"/>
          <w:spacing w:val="-2"/>
          <w:szCs w:val="22"/>
          <w:lang w:val="el-GR"/>
        </w:rPr>
        <w:t>ρ</w:t>
      </w:r>
      <w:r w:rsidRPr="00CD2853">
        <w:rPr>
          <w:rFonts w:eastAsia="Calibri"/>
          <w:spacing w:val="1"/>
          <w:szCs w:val="22"/>
          <w:lang w:val="el-GR"/>
        </w:rPr>
        <w:t>ο</w:t>
      </w:r>
      <w:r w:rsidRPr="00CD2853">
        <w:rPr>
          <w:rFonts w:eastAsia="Calibri"/>
          <w:spacing w:val="-2"/>
          <w:szCs w:val="22"/>
          <w:lang w:val="el-GR"/>
        </w:rPr>
        <w:t>υ</w:t>
      </w:r>
      <w:r w:rsidRPr="00CD2853">
        <w:rPr>
          <w:rFonts w:eastAsia="Calibri"/>
          <w:szCs w:val="22"/>
          <w:lang w:val="el-GR"/>
        </w:rPr>
        <w:t>ς και</w:t>
      </w:r>
      <w:r w:rsidRPr="00CD2853">
        <w:rPr>
          <w:rFonts w:eastAsia="Calibri"/>
          <w:spacing w:val="2"/>
          <w:szCs w:val="22"/>
          <w:lang w:val="el-GR"/>
        </w:rPr>
        <w:t xml:space="preserve"> </w:t>
      </w:r>
      <w:r w:rsidRPr="00CD2853">
        <w:rPr>
          <w:rFonts w:eastAsia="Calibri"/>
          <w:szCs w:val="22"/>
          <w:lang w:val="el-GR"/>
        </w:rPr>
        <w:t>πρ</w:t>
      </w:r>
      <w:r w:rsidRPr="00CD2853">
        <w:rPr>
          <w:rFonts w:eastAsia="Calibri"/>
          <w:spacing w:val="-1"/>
          <w:szCs w:val="22"/>
          <w:lang w:val="el-GR"/>
        </w:rPr>
        <w:t>ο</w:t>
      </w:r>
      <w:r w:rsidRPr="00CD2853">
        <w:rPr>
          <w:rFonts w:eastAsia="Calibri"/>
          <w:szCs w:val="22"/>
          <w:lang w:val="el-GR"/>
        </w:rPr>
        <w:t>ϋ</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θέσε</w:t>
      </w:r>
      <w:r w:rsidRPr="00CD2853">
        <w:rPr>
          <w:rFonts w:eastAsia="Calibri"/>
          <w:spacing w:val="-2"/>
          <w:szCs w:val="22"/>
          <w:lang w:val="el-GR"/>
        </w:rPr>
        <w:t>ι</w:t>
      </w:r>
      <w:r w:rsidRPr="00CD2853">
        <w:rPr>
          <w:rFonts w:eastAsia="Calibri"/>
          <w:szCs w:val="22"/>
          <w:lang w:val="el-GR"/>
        </w:rPr>
        <w:t>ς</w:t>
      </w:r>
      <w:r w:rsidRPr="00CD2853">
        <w:rPr>
          <w:rFonts w:eastAsia="Calibri"/>
          <w:spacing w:val="3"/>
          <w:szCs w:val="22"/>
          <w:lang w:val="el-GR"/>
        </w:rPr>
        <w:t xml:space="preserve"> </w:t>
      </w:r>
      <w:r w:rsidRPr="00CD2853">
        <w:rPr>
          <w:rFonts w:eastAsia="Calibri"/>
          <w:szCs w:val="22"/>
          <w:lang w:val="el-GR"/>
        </w:rPr>
        <w:t>και</w:t>
      </w:r>
      <w:r w:rsidRPr="00CD2853">
        <w:rPr>
          <w:rFonts w:eastAsia="Calibri"/>
          <w:spacing w:val="2"/>
          <w:szCs w:val="22"/>
          <w:lang w:val="el-GR"/>
        </w:rPr>
        <w:t xml:space="preserve"> </w:t>
      </w:r>
      <w:r w:rsidRPr="00CD2853">
        <w:rPr>
          <w:rFonts w:eastAsia="Calibri"/>
          <w:szCs w:val="22"/>
          <w:lang w:val="el-GR"/>
        </w:rPr>
        <w:t>βά</w:t>
      </w:r>
      <w:r w:rsidRPr="00CD2853">
        <w:rPr>
          <w:rFonts w:eastAsia="Calibri"/>
          <w:spacing w:val="-2"/>
          <w:szCs w:val="22"/>
          <w:lang w:val="el-GR"/>
        </w:rPr>
        <w:t>σ</w:t>
      </w:r>
      <w:r w:rsidRPr="00CD2853">
        <w:rPr>
          <w:rFonts w:eastAsia="Calibri"/>
          <w:szCs w:val="22"/>
          <w:lang w:val="el-GR"/>
        </w:rPr>
        <w:t>ει</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3"/>
          <w:szCs w:val="22"/>
          <w:lang w:val="el-GR"/>
        </w:rPr>
        <w:t xml:space="preserve"> </w:t>
      </w:r>
      <w:r w:rsidRPr="00CD2853">
        <w:rPr>
          <w:rFonts w:eastAsia="Calibri"/>
          <w:szCs w:val="22"/>
          <w:lang w:val="el-GR"/>
        </w:rPr>
        <w:t>πρ</w:t>
      </w:r>
      <w:r w:rsidRPr="00CD2853">
        <w:rPr>
          <w:rFonts w:eastAsia="Calibri"/>
          <w:spacing w:val="-1"/>
          <w:szCs w:val="22"/>
          <w:lang w:val="el-GR"/>
        </w:rPr>
        <w:t>ο</w:t>
      </w:r>
      <w:r w:rsidRPr="00CD2853">
        <w:rPr>
          <w:rFonts w:eastAsia="Calibri"/>
          <w:szCs w:val="22"/>
          <w:lang w:val="el-GR"/>
        </w:rPr>
        <w:t>σ</w:t>
      </w:r>
      <w:r w:rsidRPr="00CD2853">
        <w:rPr>
          <w:rFonts w:eastAsia="Calibri"/>
          <w:spacing w:val="-2"/>
          <w:szCs w:val="22"/>
          <w:lang w:val="el-GR"/>
        </w:rPr>
        <w:t>φ</w:t>
      </w:r>
      <w:r w:rsidRPr="00CD2853">
        <w:rPr>
          <w:rFonts w:eastAsia="Calibri"/>
          <w:spacing w:val="1"/>
          <w:szCs w:val="22"/>
          <w:lang w:val="el-GR"/>
        </w:rPr>
        <w:t>ο</w:t>
      </w:r>
      <w:r w:rsidRPr="00CD2853">
        <w:rPr>
          <w:rFonts w:eastAsia="Calibri"/>
          <w:szCs w:val="22"/>
          <w:lang w:val="el-GR"/>
        </w:rPr>
        <w:t>ράς</w:t>
      </w:r>
      <w:r w:rsidRPr="00CD2853">
        <w:rPr>
          <w:rFonts w:eastAsia="Calibri"/>
          <w:spacing w:val="3"/>
          <w:szCs w:val="22"/>
          <w:lang w:val="el-GR"/>
        </w:rPr>
        <w:t xml:space="preserve"> </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υ</w:t>
      </w:r>
      <w:r w:rsidRPr="00CD2853">
        <w:rPr>
          <w:rFonts w:eastAsia="Calibri"/>
          <w:spacing w:val="3"/>
          <w:szCs w:val="22"/>
          <w:lang w:val="el-GR"/>
        </w:rPr>
        <w:t xml:space="preserve"> </w:t>
      </w:r>
      <w:r w:rsidRPr="00CD2853">
        <w:rPr>
          <w:rFonts w:eastAsia="Calibri"/>
          <w:szCs w:val="22"/>
          <w:lang w:val="el-GR"/>
        </w:rPr>
        <w:t>εί</w:t>
      </w:r>
      <w:r w:rsidRPr="00CD2853">
        <w:rPr>
          <w:rFonts w:eastAsia="Calibri"/>
          <w:spacing w:val="-3"/>
          <w:szCs w:val="22"/>
          <w:lang w:val="el-GR"/>
        </w:rPr>
        <w:t>χ</w:t>
      </w:r>
      <w:r w:rsidRPr="00CD2853">
        <w:rPr>
          <w:rFonts w:eastAsia="Calibri"/>
          <w:szCs w:val="22"/>
          <w:lang w:val="el-GR"/>
        </w:rPr>
        <w:t>ε</w:t>
      </w:r>
      <w:r w:rsidRPr="00CD2853">
        <w:rPr>
          <w:rFonts w:eastAsia="Calibri"/>
          <w:spacing w:val="2"/>
          <w:szCs w:val="22"/>
          <w:lang w:val="el-GR"/>
        </w:rPr>
        <w:t xml:space="preserve"> </w:t>
      </w:r>
      <w:r w:rsidRPr="00CD2853">
        <w:rPr>
          <w:rFonts w:eastAsia="Calibri"/>
          <w:szCs w:val="22"/>
          <w:lang w:val="el-GR"/>
        </w:rPr>
        <w:t>υποβάλει ο</w:t>
      </w:r>
      <w:r w:rsidRPr="00CD2853">
        <w:rPr>
          <w:rFonts w:eastAsia="Calibri"/>
          <w:spacing w:val="4"/>
          <w:szCs w:val="22"/>
          <w:lang w:val="el-GR"/>
        </w:rPr>
        <w:t xml:space="preserve"> </w:t>
      </w:r>
      <w:r w:rsidRPr="00CD2853">
        <w:rPr>
          <w:rFonts w:eastAsia="Calibri"/>
          <w:szCs w:val="22"/>
          <w:lang w:val="el-GR"/>
        </w:rPr>
        <w:t>έκ</w:t>
      </w:r>
      <w:r w:rsidRPr="00CD2853">
        <w:rPr>
          <w:rFonts w:eastAsia="Calibri"/>
          <w:spacing w:val="-2"/>
          <w:szCs w:val="22"/>
          <w:lang w:val="el-GR"/>
        </w:rPr>
        <w:t>π</w:t>
      </w:r>
      <w:r w:rsidRPr="00CD2853">
        <w:rPr>
          <w:rFonts w:eastAsia="Calibri"/>
          <w:spacing w:val="1"/>
          <w:szCs w:val="22"/>
          <w:lang w:val="el-GR"/>
        </w:rPr>
        <w:t>τ</w:t>
      </w:r>
      <w:r w:rsidRPr="00CD2853">
        <w:rPr>
          <w:rFonts w:eastAsia="Calibri"/>
          <w:szCs w:val="22"/>
          <w:lang w:val="el-GR"/>
        </w:rPr>
        <w:t>ω</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ς</w:t>
      </w:r>
      <w:r w:rsidRPr="00CD2853">
        <w:rPr>
          <w:rFonts w:eastAsia="Calibri"/>
          <w:spacing w:val="3"/>
          <w:szCs w:val="22"/>
          <w:lang w:val="el-GR"/>
        </w:rPr>
        <w:t xml:space="preserve"> </w:t>
      </w:r>
      <w:r w:rsidRPr="00CD2853">
        <w:rPr>
          <w:rFonts w:eastAsia="Calibri"/>
          <w:spacing w:val="-2"/>
          <w:szCs w:val="22"/>
          <w:lang w:val="el-GR"/>
        </w:rPr>
        <w:t>(ρ</w:t>
      </w:r>
      <w:r w:rsidRPr="00CD2853">
        <w:rPr>
          <w:rFonts w:eastAsia="Calibri"/>
          <w:spacing w:val="-1"/>
          <w:szCs w:val="22"/>
          <w:lang w:val="el-GR"/>
        </w:rPr>
        <w:t>η</w:t>
      </w:r>
      <w:r w:rsidRPr="00CD2853">
        <w:rPr>
          <w:rFonts w:eastAsia="Calibri"/>
          <w:spacing w:val="1"/>
          <w:szCs w:val="22"/>
          <w:lang w:val="el-GR"/>
        </w:rPr>
        <w:t>τ</w:t>
      </w:r>
      <w:r w:rsidRPr="00CD2853">
        <w:rPr>
          <w:rFonts w:eastAsia="Calibri"/>
          <w:szCs w:val="22"/>
          <w:lang w:val="el-GR"/>
        </w:rPr>
        <w:t>ή</w:t>
      </w:r>
      <w:r w:rsidRPr="00CD2853">
        <w:rPr>
          <w:rFonts w:eastAsia="Calibri"/>
          <w:spacing w:val="2"/>
          <w:szCs w:val="22"/>
          <w:lang w:val="el-GR"/>
        </w:rPr>
        <w:t xml:space="preserve"> </w:t>
      </w:r>
      <w:r w:rsidRPr="00CD2853">
        <w:rPr>
          <w:rFonts w:eastAsia="Calibri"/>
          <w:szCs w:val="22"/>
          <w:lang w:val="el-GR"/>
        </w:rPr>
        <w:t>ρήτ</w:t>
      </w:r>
      <w:r w:rsidRPr="00CD2853">
        <w:rPr>
          <w:rFonts w:eastAsia="Calibri"/>
          <w:spacing w:val="1"/>
          <w:szCs w:val="22"/>
          <w:lang w:val="el-GR"/>
        </w:rPr>
        <w:t>ρ</w:t>
      </w:r>
      <w:r w:rsidRPr="00CD2853">
        <w:rPr>
          <w:rFonts w:eastAsia="Calibri"/>
          <w:szCs w:val="22"/>
          <w:lang w:val="el-GR"/>
        </w:rPr>
        <w:t>α υποκατά</w:t>
      </w:r>
      <w:r w:rsidRPr="00CD2853">
        <w:rPr>
          <w:rFonts w:eastAsia="Calibri"/>
          <w:spacing w:val="-2"/>
          <w:szCs w:val="22"/>
          <w:lang w:val="el-GR"/>
        </w:rPr>
        <w:t>σ</w:t>
      </w:r>
      <w:r w:rsidRPr="00CD2853">
        <w:rPr>
          <w:rFonts w:eastAsia="Calibri"/>
          <w:spacing w:val="1"/>
          <w:szCs w:val="22"/>
          <w:lang w:val="el-GR"/>
        </w:rPr>
        <w:t>τ</w:t>
      </w:r>
      <w:r w:rsidRPr="00CD2853">
        <w:rPr>
          <w:rFonts w:eastAsia="Calibri"/>
          <w:szCs w:val="22"/>
          <w:lang w:val="el-GR"/>
        </w:rPr>
        <w:t>ασ</w:t>
      </w:r>
      <w:r w:rsidRPr="00CD2853">
        <w:rPr>
          <w:rFonts w:eastAsia="Calibri"/>
          <w:spacing w:val="-1"/>
          <w:szCs w:val="22"/>
          <w:lang w:val="el-GR"/>
        </w:rPr>
        <w:t>η</w:t>
      </w:r>
      <w:r w:rsidRPr="00CD2853">
        <w:rPr>
          <w:rFonts w:eastAsia="Calibri"/>
          <w:szCs w:val="22"/>
          <w:lang w:val="el-GR"/>
        </w:rPr>
        <w:t>ς).</w:t>
      </w:r>
    </w:p>
    <w:p w14:paraId="75599BF7" w14:textId="77777777" w:rsidR="00D203CA" w:rsidRPr="00D203CA" w:rsidRDefault="00D203CA" w:rsidP="00D203CA">
      <w:pPr>
        <w:suppressAutoHyphens w:val="0"/>
        <w:spacing w:after="0"/>
        <w:jc w:val="left"/>
        <w:rPr>
          <w:lang w:val="el-GR"/>
        </w:rPr>
      </w:pPr>
    </w:p>
    <w:p w14:paraId="09C1564F" w14:textId="77777777" w:rsidR="00CD2853" w:rsidRPr="00CD2853" w:rsidRDefault="00CD2853" w:rsidP="005C5F0F">
      <w:pPr>
        <w:spacing w:after="0"/>
        <w:ind w:right="-54"/>
        <w:rPr>
          <w:rFonts w:eastAsia="Calibri"/>
          <w:szCs w:val="22"/>
          <w:lang w:val="el-GR"/>
        </w:rPr>
      </w:pPr>
      <w:r w:rsidRPr="00CD2853">
        <w:rPr>
          <w:rFonts w:eastAsia="Calibri"/>
          <w:b/>
          <w:spacing w:val="1"/>
          <w:szCs w:val="22"/>
          <w:lang w:val="el-GR"/>
        </w:rPr>
        <w:t>8</w:t>
      </w:r>
      <w:r w:rsidRPr="00CD2853">
        <w:rPr>
          <w:rFonts w:eastAsia="Calibri"/>
          <w:b/>
          <w:szCs w:val="22"/>
          <w:lang w:val="el-GR"/>
        </w:rPr>
        <w:t>.</w:t>
      </w:r>
      <w:r w:rsidRPr="00CD2853">
        <w:rPr>
          <w:rFonts w:eastAsia="Calibri"/>
          <w:b/>
          <w:spacing w:val="-1"/>
          <w:szCs w:val="22"/>
          <w:lang w:val="el-GR"/>
        </w:rPr>
        <w:t xml:space="preserve"> </w:t>
      </w:r>
      <w:r w:rsidRPr="00CD2853">
        <w:rPr>
          <w:rFonts w:eastAsia="Calibri"/>
          <w:b/>
          <w:szCs w:val="22"/>
          <w:lang w:val="el-GR"/>
        </w:rPr>
        <w:t>ΥΠΕ</w:t>
      </w:r>
      <w:r w:rsidRPr="00CD2853">
        <w:rPr>
          <w:rFonts w:eastAsia="Calibri"/>
          <w:b/>
          <w:spacing w:val="-2"/>
          <w:szCs w:val="22"/>
          <w:lang w:val="el-GR"/>
        </w:rPr>
        <w:t>Ρ</w:t>
      </w:r>
      <w:r w:rsidRPr="00CD2853">
        <w:rPr>
          <w:rFonts w:eastAsia="Calibri"/>
          <w:b/>
          <w:szCs w:val="22"/>
          <w:lang w:val="el-GR"/>
        </w:rPr>
        <w:t>ΓΟ</w:t>
      </w:r>
      <w:r w:rsidRPr="00CD2853">
        <w:rPr>
          <w:rFonts w:eastAsia="Calibri"/>
          <w:b/>
          <w:spacing w:val="-2"/>
          <w:szCs w:val="22"/>
          <w:lang w:val="el-GR"/>
        </w:rPr>
        <w:t>Λ</w:t>
      </w:r>
      <w:r w:rsidRPr="00CD2853">
        <w:rPr>
          <w:rFonts w:eastAsia="Calibri"/>
          <w:b/>
          <w:szCs w:val="22"/>
          <w:lang w:val="el-GR"/>
        </w:rPr>
        <w:t>Α</w:t>
      </w:r>
      <w:r w:rsidRPr="00CD2853">
        <w:rPr>
          <w:rFonts w:eastAsia="Calibri"/>
          <w:b/>
          <w:spacing w:val="-1"/>
          <w:szCs w:val="22"/>
          <w:lang w:val="el-GR"/>
        </w:rPr>
        <w:t>Β</w:t>
      </w:r>
      <w:r w:rsidRPr="00CD2853">
        <w:rPr>
          <w:rFonts w:eastAsia="Calibri"/>
          <w:b/>
          <w:spacing w:val="1"/>
          <w:szCs w:val="22"/>
          <w:lang w:val="el-GR"/>
        </w:rPr>
        <w:t>Ι</w:t>
      </w:r>
      <w:r w:rsidRPr="00CD2853">
        <w:rPr>
          <w:rFonts w:eastAsia="Calibri"/>
          <w:b/>
          <w:szCs w:val="22"/>
          <w:lang w:val="el-GR"/>
        </w:rPr>
        <w:t>Α</w:t>
      </w:r>
    </w:p>
    <w:p w14:paraId="5918C6AD" w14:textId="77777777" w:rsidR="00CD2853" w:rsidRPr="00CD2853" w:rsidRDefault="00CD2853" w:rsidP="005C5F0F">
      <w:pPr>
        <w:spacing w:after="0"/>
        <w:ind w:right="-54"/>
        <w:rPr>
          <w:rFonts w:eastAsia="Calibri"/>
          <w:szCs w:val="22"/>
          <w:lang w:val="el-GR"/>
        </w:rPr>
      </w:pPr>
      <w:r w:rsidRPr="00CD2853">
        <w:rPr>
          <w:rFonts w:eastAsia="Calibri"/>
          <w:spacing w:val="1"/>
          <w:szCs w:val="22"/>
          <w:lang w:val="el-GR"/>
        </w:rPr>
        <w:t>1</w:t>
      </w:r>
      <w:r w:rsidRPr="00CD2853">
        <w:rPr>
          <w:rFonts w:eastAsia="Calibri"/>
          <w:szCs w:val="22"/>
          <w:lang w:val="el-GR"/>
        </w:rPr>
        <w:t>.</w:t>
      </w:r>
      <w:r w:rsidRPr="00CD2853">
        <w:rPr>
          <w:rFonts w:eastAsia="Calibri"/>
          <w:spacing w:val="2"/>
          <w:szCs w:val="22"/>
          <w:lang w:val="el-GR"/>
        </w:rPr>
        <w:t xml:space="preserve"> </w:t>
      </w:r>
      <w:r w:rsidRPr="00CD2853">
        <w:rPr>
          <w:rFonts w:eastAsia="Calibri"/>
          <w:szCs w:val="22"/>
          <w:lang w:val="el-GR"/>
        </w:rPr>
        <w:t>Σε πε</w:t>
      </w:r>
      <w:r w:rsidRPr="00CD2853">
        <w:rPr>
          <w:rFonts w:eastAsia="Calibri"/>
          <w:spacing w:val="1"/>
          <w:szCs w:val="22"/>
          <w:lang w:val="el-GR"/>
        </w:rPr>
        <w:t>ρ</w:t>
      </w:r>
      <w:r w:rsidRPr="00CD2853">
        <w:rPr>
          <w:rFonts w:eastAsia="Calibri"/>
          <w:szCs w:val="22"/>
          <w:lang w:val="el-GR"/>
        </w:rPr>
        <w:t>ί</w:t>
      </w:r>
      <w:r w:rsidRPr="00CD2853">
        <w:rPr>
          <w:rFonts w:eastAsia="Calibri"/>
          <w:spacing w:val="-3"/>
          <w:szCs w:val="22"/>
          <w:lang w:val="el-GR"/>
        </w:rPr>
        <w:t>π</w:t>
      </w:r>
      <w:r w:rsidRPr="00CD2853">
        <w:rPr>
          <w:rFonts w:eastAsia="Calibri"/>
          <w:spacing w:val="1"/>
          <w:szCs w:val="22"/>
          <w:lang w:val="el-GR"/>
        </w:rPr>
        <w:t>τ</w:t>
      </w:r>
      <w:r w:rsidRPr="00CD2853">
        <w:rPr>
          <w:rFonts w:eastAsia="Calibri"/>
          <w:szCs w:val="22"/>
          <w:lang w:val="el-GR"/>
        </w:rPr>
        <w:t>ωση</w:t>
      </w:r>
      <w:r w:rsidRPr="00CD2853">
        <w:rPr>
          <w:rFonts w:eastAsia="Calibri"/>
          <w:spacing w:val="2"/>
          <w:szCs w:val="22"/>
          <w:lang w:val="el-GR"/>
        </w:rPr>
        <w:t xml:space="preserve"> </w:t>
      </w:r>
      <w:r w:rsidRPr="00CD2853">
        <w:rPr>
          <w:rFonts w:eastAsia="Calibri"/>
          <w:spacing w:val="-3"/>
          <w:szCs w:val="22"/>
          <w:lang w:val="el-GR"/>
        </w:rPr>
        <w:t>α</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δεδε</w:t>
      </w:r>
      <w:r w:rsidRPr="00CD2853">
        <w:rPr>
          <w:rFonts w:eastAsia="Calibri"/>
          <w:spacing w:val="-1"/>
          <w:szCs w:val="22"/>
          <w:lang w:val="el-GR"/>
        </w:rPr>
        <w:t>ι</w:t>
      </w:r>
      <w:r w:rsidRPr="00CD2853">
        <w:rPr>
          <w:rFonts w:eastAsia="Calibri"/>
          <w:spacing w:val="-2"/>
          <w:szCs w:val="22"/>
          <w:lang w:val="el-GR"/>
        </w:rPr>
        <w:t>γ</w:t>
      </w:r>
      <w:r w:rsidRPr="00CD2853">
        <w:rPr>
          <w:rFonts w:eastAsia="Calibri"/>
          <w:spacing w:val="1"/>
          <w:szCs w:val="22"/>
          <w:lang w:val="el-GR"/>
        </w:rPr>
        <w:t>μ</w:t>
      </w:r>
      <w:r w:rsidRPr="00CD2853">
        <w:rPr>
          <w:rFonts w:eastAsia="Calibri"/>
          <w:szCs w:val="22"/>
          <w:lang w:val="el-GR"/>
        </w:rPr>
        <w:t>έν</w:t>
      </w:r>
      <w:r w:rsidRPr="00CD2853">
        <w:rPr>
          <w:rFonts w:eastAsia="Calibri"/>
          <w:spacing w:val="-2"/>
          <w:szCs w:val="22"/>
          <w:lang w:val="el-GR"/>
        </w:rPr>
        <w:t>η</w:t>
      </w:r>
      <w:r w:rsidRPr="00CD2853">
        <w:rPr>
          <w:rFonts w:eastAsia="Calibri"/>
          <w:szCs w:val="22"/>
          <w:lang w:val="el-GR"/>
        </w:rPr>
        <w:t>ς</w:t>
      </w:r>
      <w:r w:rsidRPr="00CD2853">
        <w:rPr>
          <w:rFonts w:eastAsia="Calibri"/>
          <w:spacing w:val="3"/>
          <w:szCs w:val="22"/>
          <w:lang w:val="el-GR"/>
        </w:rPr>
        <w:t xml:space="preserve"> </w:t>
      </w:r>
      <w:r w:rsidRPr="00CD2853">
        <w:rPr>
          <w:rFonts w:eastAsia="Calibri"/>
          <w:szCs w:val="22"/>
          <w:lang w:val="el-GR"/>
        </w:rPr>
        <w:t>δ</w:t>
      </w:r>
      <w:r w:rsidRPr="00CD2853">
        <w:rPr>
          <w:rFonts w:eastAsia="Calibri"/>
          <w:spacing w:val="-1"/>
          <w:szCs w:val="22"/>
          <w:lang w:val="el-GR"/>
        </w:rPr>
        <w:t>ι</w:t>
      </w:r>
      <w:r w:rsidRPr="00CD2853">
        <w:rPr>
          <w:rFonts w:eastAsia="Calibri"/>
          <w:szCs w:val="22"/>
          <w:lang w:val="el-GR"/>
        </w:rPr>
        <w:t>α</w:t>
      </w:r>
      <w:r w:rsidRPr="00CD2853">
        <w:rPr>
          <w:rFonts w:eastAsia="Calibri"/>
          <w:spacing w:val="-2"/>
          <w:szCs w:val="22"/>
          <w:lang w:val="el-GR"/>
        </w:rPr>
        <w:t>κ</w:t>
      </w:r>
      <w:r w:rsidRPr="00CD2853">
        <w:rPr>
          <w:rFonts w:eastAsia="Calibri"/>
          <w:spacing w:val="1"/>
          <w:szCs w:val="22"/>
          <w:lang w:val="el-GR"/>
        </w:rPr>
        <w:t>ο</w:t>
      </w:r>
      <w:r w:rsidRPr="00CD2853">
        <w:rPr>
          <w:rFonts w:eastAsia="Calibri"/>
          <w:szCs w:val="22"/>
          <w:lang w:val="el-GR"/>
        </w:rPr>
        <w:t>π</w:t>
      </w:r>
      <w:r w:rsidRPr="00CD2853">
        <w:rPr>
          <w:rFonts w:eastAsia="Calibri"/>
          <w:spacing w:val="-3"/>
          <w:szCs w:val="22"/>
          <w:lang w:val="el-GR"/>
        </w:rPr>
        <w:t>ή</w:t>
      </w:r>
      <w:r w:rsidRPr="00CD2853">
        <w:rPr>
          <w:rFonts w:eastAsia="Calibri"/>
          <w:szCs w:val="22"/>
          <w:lang w:val="el-GR"/>
        </w:rPr>
        <w:t xml:space="preserve">ς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 συνεργ</w:t>
      </w:r>
      <w:r w:rsidRPr="00CD2853">
        <w:rPr>
          <w:rFonts w:eastAsia="Calibri"/>
          <w:spacing w:val="-3"/>
          <w:szCs w:val="22"/>
          <w:lang w:val="el-GR"/>
        </w:rPr>
        <w:t>α</w:t>
      </w:r>
      <w:r w:rsidRPr="00CD2853">
        <w:rPr>
          <w:rFonts w:eastAsia="Calibri"/>
          <w:szCs w:val="22"/>
          <w:lang w:val="el-GR"/>
        </w:rPr>
        <w:t>σί</w:t>
      </w:r>
      <w:r w:rsidRPr="00CD2853">
        <w:rPr>
          <w:rFonts w:eastAsia="Calibri"/>
          <w:spacing w:val="-1"/>
          <w:szCs w:val="22"/>
          <w:lang w:val="el-GR"/>
        </w:rPr>
        <w:t>α</w:t>
      </w:r>
      <w:r w:rsidRPr="00CD2853">
        <w:rPr>
          <w:rFonts w:eastAsia="Calibri"/>
          <w:szCs w:val="22"/>
          <w:lang w:val="el-GR"/>
        </w:rPr>
        <w:t xml:space="preserve">ς </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3"/>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w:t>
      </w:r>
      <w:r w:rsidRPr="00CD2853">
        <w:rPr>
          <w:rFonts w:eastAsia="Calibri"/>
          <w:spacing w:val="-1"/>
          <w:szCs w:val="22"/>
          <w:lang w:val="el-GR"/>
        </w:rPr>
        <w:t>δ</w:t>
      </w:r>
      <w:r w:rsidRPr="00CD2853">
        <w:rPr>
          <w:rFonts w:eastAsia="Calibri"/>
          <w:spacing w:val="1"/>
          <w:szCs w:val="22"/>
          <w:lang w:val="el-GR"/>
        </w:rPr>
        <w:t>ό</w:t>
      </w:r>
      <w:r w:rsidRPr="00CD2853">
        <w:rPr>
          <w:rFonts w:eastAsia="Calibri"/>
          <w:spacing w:val="-3"/>
          <w:szCs w:val="22"/>
          <w:lang w:val="el-GR"/>
        </w:rPr>
        <w:t>χ</w:t>
      </w:r>
      <w:r w:rsidRPr="00CD2853">
        <w:rPr>
          <w:rFonts w:eastAsia="Calibri"/>
          <w:spacing w:val="1"/>
          <w:szCs w:val="22"/>
          <w:lang w:val="el-GR"/>
        </w:rPr>
        <w:t>ο</w:t>
      </w:r>
      <w:r w:rsidRPr="00CD2853">
        <w:rPr>
          <w:rFonts w:eastAsia="Calibri"/>
          <w:szCs w:val="22"/>
          <w:lang w:val="el-GR"/>
        </w:rPr>
        <w:t xml:space="preserve">υ </w:t>
      </w:r>
      <w:r w:rsidRPr="00CD2853">
        <w:rPr>
          <w:rFonts w:eastAsia="Calibri"/>
          <w:spacing w:val="1"/>
          <w:szCs w:val="22"/>
          <w:lang w:val="el-GR"/>
        </w:rPr>
        <w:t>μ</w:t>
      </w:r>
      <w:r w:rsidRPr="00CD2853">
        <w:rPr>
          <w:rFonts w:eastAsia="Calibri"/>
          <w:szCs w:val="22"/>
          <w:lang w:val="el-GR"/>
        </w:rPr>
        <w:t>ε υπερ</w:t>
      </w:r>
      <w:r w:rsidRPr="00CD2853">
        <w:rPr>
          <w:rFonts w:eastAsia="Calibri"/>
          <w:spacing w:val="-2"/>
          <w:szCs w:val="22"/>
          <w:lang w:val="el-GR"/>
        </w:rPr>
        <w:t>γ</w:t>
      </w:r>
      <w:r w:rsidRPr="00CD2853">
        <w:rPr>
          <w:rFonts w:eastAsia="Calibri"/>
          <w:spacing w:val="-1"/>
          <w:szCs w:val="22"/>
          <w:lang w:val="el-GR"/>
        </w:rPr>
        <w:t>ο</w:t>
      </w:r>
      <w:r w:rsidRPr="00CD2853">
        <w:rPr>
          <w:rFonts w:eastAsia="Calibri"/>
          <w:spacing w:val="1"/>
          <w:szCs w:val="22"/>
          <w:lang w:val="el-GR"/>
        </w:rPr>
        <w:t>λ</w:t>
      </w:r>
      <w:r w:rsidRPr="00CD2853">
        <w:rPr>
          <w:rFonts w:eastAsia="Calibri"/>
          <w:szCs w:val="22"/>
          <w:lang w:val="el-GR"/>
        </w:rPr>
        <w:t>ά</w:t>
      </w:r>
      <w:r w:rsidRPr="00CD2853">
        <w:rPr>
          <w:rFonts w:eastAsia="Calibri"/>
          <w:spacing w:val="-2"/>
          <w:szCs w:val="22"/>
          <w:lang w:val="el-GR"/>
        </w:rPr>
        <w:t>β</w:t>
      </w:r>
      <w:r w:rsidRPr="00CD2853">
        <w:rPr>
          <w:rFonts w:eastAsia="Calibri"/>
          <w:spacing w:val="1"/>
          <w:szCs w:val="22"/>
          <w:lang w:val="el-GR"/>
        </w:rPr>
        <w:t>ο/</w:t>
      </w:r>
      <w:r w:rsidRPr="00CD2853">
        <w:rPr>
          <w:rFonts w:eastAsia="Calibri"/>
          <w:spacing w:val="-2"/>
          <w:szCs w:val="22"/>
          <w:lang w:val="el-GR"/>
        </w:rPr>
        <w:t>υ</w:t>
      </w:r>
      <w:r w:rsidRPr="00CD2853">
        <w:rPr>
          <w:rFonts w:eastAsia="Calibri"/>
          <w:szCs w:val="22"/>
          <w:lang w:val="el-GR"/>
        </w:rPr>
        <w:t>πε</w:t>
      </w:r>
      <w:r w:rsidRPr="00CD2853">
        <w:rPr>
          <w:rFonts w:eastAsia="Calibri"/>
          <w:spacing w:val="1"/>
          <w:szCs w:val="22"/>
          <w:lang w:val="el-GR"/>
        </w:rPr>
        <w:t>ρ</w:t>
      </w:r>
      <w:r w:rsidRPr="00CD2853">
        <w:rPr>
          <w:rFonts w:eastAsia="Calibri"/>
          <w:spacing w:val="-2"/>
          <w:szCs w:val="22"/>
          <w:lang w:val="el-GR"/>
        </w:rPr>
        <w:t>γ</w:t>
      </w:r>
      <w:r w:rsidRPr="00CD2853">
        <w:rPr>
          <w:rFonts w:eastAsia="Calibri"/>
          <w:spacing w:val="-1"/>
          <w:szCs w:val="22"/>
          <w:lang w:val="el-GR"/>
        </w:rPr>
        <w:t>ο</w:t>
      </w:r>
      <w:r w:rsidRPr="00CD2853">
        <w:rPr>
          <w:rFonts w:eastAsia="Calibri"/>
          <w:spacing w:val="1"/>
          <w:szCs w:val="22"/>
          <w:lang w:val="el-GR"/>
        </w:rPr>
        <w:t>λ</w:t>
      </w:r>
      <w:r w:rsidRPr="00CD2853">
        <w:rPr>
          <w:rFonts w:eastAsia="Calibri"/>
          <w:szCs w:val="22"/>
          <w:lang w:val="el-GR"/>
        </w:rPr>
        <w:t>ά</w:t>
      </w:r>
      <w:r w:rsidRPr="00CD2853">
        <w:rPr>
          <w:rFonts w:eastAsia="Calibri"/>
          <w:spacing w:val="-2"/>
          <w:szCs w:val="22"/>
          <w:lang w:val="el-GR"/>
        </w:rPr>
        <w:t>β</w:t>
      </w:r>
      <w:r w:rsidRPr="00CD2853">
        <w:rPr>
          <w:rFonts w:eastAsia="Calibri"/>
          <w:spacing w:val="-1"/>
          <w:szCs w:val="22"/>
          <w:lang w:val="el-GR"/>
        </w:rPr>
        <w:t>ο</w:t>
      </w:r>
      <w:r w:rsidRPr="00CD2853">
        <w:rPr>
          <w:rFonts w:eastAsia="Calibri"/>
          <w:szCs w:val="22"/>
          <w:lang w:val="el-GR"/>
        </w:rPr>
        <w:t>υς</w:t>
      </w:r>
      <w:r w:rsidRPr="00CD2853">
        <w:rPr>
          <w:rFonts w:eastAsia="Calibri"/>
          <w:spacing w:val="1"/>
          <w:szCs w:val="22"/>
          <w:lang w:val="el-GR"/>
        </w:rPr>
        <w:t xml:space="preserve"> </w:t>
      </w:r>
      <w:r w:rsidRPr="00CD2853">
        <w:rPr>
          <w:rFonts w:eastAsia="Calibri"/>
          <w:szCs w:val="22"/>
          <w:lang w:val="el-GR"/>
        </w:rPr>
        <w:t>π</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zCs w:val="22"/>
          <w:lang w:val="el-GR"/>
        </w:rPr>
        <w:t>έχει συ</w:t>
      </w:r>
      <w:r w:rsidRPr="00CD2853">
        <w:rPr>
          <w:rFonts w:eastAsia="Calibri"/>
          <w:spacing w:val="1"/>
          <w:szCs w:val="22"/>
          <w:lang w:val="el-GR"/>
        </w:rPr>
        <w:t>μ</w:t>
      </w:r>
      <w:r w:rsidRPr="00CD2853">
        <w:rPr>
          <w:rFonts w:eastAsia="Calibri"/>
          <w:spacing w:val="-2"/>
          <w:szCs w:val="22"/>
          <w:lang w:val="el-GR"/>
        </w:rPr>
        <w:t>π</w:t>
      </w:r>
      <w:r w:rsidRPr="00CD2853">
        <w:rPr>
          <w:rFonts w:eastAsia="Calibri"/>
          <w:szCs w:val="22"/>
          <w:lang w:val="el-GR"/>
        </w:rPr>
        <w:t>ερι</w:t>
      </w:r>
      <w:r w:rsidRPr="00CD2853">
        <w:rPr>
          <w:rFonts w:eastAsia="Calibri"/>
          <w:spacing w:val="1"/>
          <w:szCs w:val="22"/>
          <w:lang w:val="el-GR"/>
        </w:rPr>
        <w:t>λ</w:t>
      </w:r>
      <w:r w:rsidRPr="00CD2853">
        <w:rPr>
          <w:rFonts w:eastAsia="Calibri"/>
          <w:spacing w:val="-3"/>
          <w:szCs w:val="22"/>
          <w:lang w:val="el-GR"/>
        </w:rPr>
        <w:t>ά</w:t>
      </w:r>
      <w:r w:rsidRPr="00CD2853">
        <w:rPr>
          <w:rFonts w:eastAsia="Calibri"/>
          <w:szCs w:val="22"/>
          <w:lang w:val="el-GR"/>
        </w:rPr>
        <w:t>βει</w:t>
      </w:r>
      <w:r w:rsidRPr="00CD2853">
        <w:rPr>
          <w:rFonts w:eastAsia="Calibri"/>
          <w:spacing w:val="2"/>
          <w:szCs w:val="22"/>
          <w:lang w:val="el-GR"/>
        </w:rPr>
        <w:t xml:space="preserve"> </w:t>
      </w:r>
      <w:r w:rsidRPr="00CD2853">
        <w:rPr>
          <w:rFonts w:eastAsia="Calibri"/>
          <w:szCs w:val="22"/>
          <w:lang w:val="el-GR"/>
        </w:rPr>
        <w:t>σ</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 xml:space="preserve">ν </w:t>
      </w:r>
      <w:r w:rsidRPr="00CD2853">
        <w:rPr>
          <w:rFonts w:eastAsia="Calibri"/>
          <w:spacing w:val="-1"/>
          <w:szCs w:val="22"/>
          <w:lang w:val="el-GR"/>
        </w:rPr>
        <w:t>Π</w:t>
      </w:r>
      <w:r w:rsidRPr="00CD2853">
        <w:rPr>
          <w:rFonts w:eastAsia="Calibri"/>
          <w:szCs w:val="22"/>
          <w:lang w:val="el-GR"/>
        </w:rPr>
        <w:t>ρ</w:t>
      </w:r>
      <w:r w:rsidRPr="00CD2853">
        <w:rPr>
          <w:rFonts w:eastAsia="Calibri"/>
          <w:spacing w:val="1"/>
          <w:szCs w:val="22"/>
          <w:lang w:val="el-GR"/>
        </w:rPr>
        <w:t>ο</w:t>
      </w:r>
      <w:r w:rsidRPr="00CD2853">
        <w:rPr>
          <w:rFonts w:eastAsia="Calibri"/>
          <w:szCs w:val="22"/>
          <w:lang w:val="el-GR"/>
        </w:rPr>
        <w:t>σ</w:t>
      </w:r>
      <w:r w:rsidRPr="00CD2853">
        <w:rPr>
          <w:rFonts w:eastAsia="Calibri"/>
          <w:spacing w:val="-2"/>
          <w:szCs w:val="22"/>
          <w:lang w:val="el-GR"/>
        </w:rPr>
        <w:t>φ</w:t>
      </w:r>
      <w:r w:rsidRPr="00CD2853">
        <w:rPr>
          <w:rFonts w:eastAsia="Calibri"/>
          <w:spacing w:val="1"/>
          <w:szCs w:val="22"/>
          <w:lang w:val="el-GR"/>
        </w:rPr>
        <w:t>ο</w:t>
      </w:r>
      <w:r w:rsidRPr="00CD2853">
        <w:rPr>
          <w:rFonts w:eastAsia="Calibri"/>
          <w:szCs w:val="22"/>
          <w:lang w:val="el-GR"/>
        </w:rPr>
        <w:t>ρά,</w:t>
      </w:r>
      <w:r w:rsidRPr="00CD2853">
        <w:rPr>
          <w:rFonts w:eastAsia="Calibri"/>
          <w:spacing w:val="1"/>
          <w:szCs w:val="22"/>
          <w:lang w:val="el-GR"/>
        </w:rPr>
        <w:t xml:space="preserve"> </w:t>
      </w:r>
      <w:r w:rsidRPr="00CD2853">
        <w:rPr>
          <w:rFonts w:eastAsia="Calibri"/>
          <w:szCs w:val="22"/>
          <w:lang w:val="el-GR"/>
        </w:rPr>
        <w:t>ο</w:t>
      </w:r>
      <w:r w:rsidRPr="00CD2853">
        <w:rPr>
          <w:rFonts w:eastAsia="Calibri"/>
          <w:spacing w:val="2"/>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w:t>
      </w:r>
      <w:r w:rsidRPr="00CD2853">
        <w:rPr>
          <w:rFonts w:eastAsia="Calibri"/>
          <w:spacing w:val="-1"/>
          <w:szCs w:val="22"/>
          <w:lang w:val="el-GR"/>
        </w:rPr>
        <w:t>δο</w:t>
      </w:r>
      <w:r w:rsidRPr="00CD2853">
        <w:rPr>
          <w:rFonts w:eastAsia="Calibri"/>
          <w:szCs w:val="22"/>
          <w:lang w:val="el-GR"/>
        </w:rPr>
        <w:t>χ</w:t>
      </w:r>
      <w:r w:rsidRPr="00CD2853">
        <w:rPr>
          <w:rFonts w:eastAsia="Calibri"/>
          <w:spacing w:val="1"/>
          <w:szCs w:val="22"/>
          <w:lang w:val="el-GR"/>
        </w:rPr>
        <w:t>ο</w:t>
      </w:r>
      <w:r w:rsidRPr="00CD2853">
        <w:rPr>
          <w:rFonts w:eastAsia="Calibri"/>
          <w:szCs w:val="22"/>
          <w:lang w:val="el-GR"/>
        </w:rPr>
        <w:t>ς</w:t>
      </w:r>
      <w:r w:rsidRPr="00CD2853">
        <w:rPr>
          <w:rFonts w:eastAsia="Calibri"/>
          <w:spacing w:val="1"/>
          <w:szCs w:val="22"/>
          <w:lang w:val="el-GR"/>
        </w:rPr>
        <w:t xml:space="preserve"> </w:t>
      </w:r>
      <w:r w:rsidRPr="00CD2853">
        <w:rPr>
          <w:rFonts w:eastAsia="Calibri"/>
          <w:szCs w:val="22"/>
          <w:lang w:val="el-GR"/>
        </w:rPr>
        <w:t>υ</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χρ</w:t>
      </w:r>
      <w:r w:rsidRPr="00CD2853">
        <w:rPr>
          <w:rFonts w:eastAsia="Calibri"/>
          <w:spacing w:val="-2"/>
          <w:szCs w:val="22"/>
          <w:lang w:val="el-GR"/>
        </w:rPr>
        <w:t>ε</w:t>
      </w:r>
      <w:r w:rsidRPr="00CD2853">
        <w:rPr>
          <w:rFonts w:eastAsia="Calibri"/>
          <w:spacing w:val="1"/>
          <w:szCs w:val="22"/>
          <w:lang w:val="el-GR"/>
        </w:rPr>
        <w:t>ο</w:t>
      </w:r>
      <w:r w:rsidRPr="00CD2853">
        <w:rPr>
          <w:rFonts w:eastAsia="Calibri"/>
          <w:spacing w:val="-2"/>
          <w:szCs w:val="22"/>
          <w:lang w:val="el-GR"/>
        </w:rPr>
        <w:t>ύ</w:t>
      </w:r>
      <w:r w:rsidRPr="00CD2853">
        <w:rPr>
          <w:rFonts w:eastAsia="Calibri"/>
          <w:spacing w:val="1"/>
          <w:szCs w:val="22"/>
          <w:lang w:val="el-GR"/>
        </w:rPr>
        <w:t>τ</w:t>
      </w:r>
      <w:r w:rsidRPr="00CD2853">
        <w:rPr>
          <w:rFonts w:eastAsia="Calibri"/>
          <w:szCs w:val="22"/>
          <w:lang w:val="el-GR"/>
        </w:rPr>
        <w:t>αι σε</w:t>
      </w:r>
      <w:r w:rsidRPr="00CD2853">
        <w:rPr>
          <w:rFonts w:eastAsia="Calibri"/>
          <w:spacing w:val="1"/>
          <w:szCs w:val="22"/>
          <w:lang w:val="el-GR"/>
        </w:rPr>
        <w:t xml:space="preserve"> </w:t>
      </w:r>
      <w:r w:rsidRPr="00CD2853">
        <w:rPr>
          <w:rFonts w:eastAsia="Calibri"/>
          <w:szCs w:val="22"/>
          <w:lang w:val="el-GR"/>
        </w:rPr>
        <w:t>άμε</w:t>
      </w:r>
      <w:r w:rsidRPr="00CD2853">
        <w:rPr>
          <w:rFonts w:eastAsia="Calibri"/>
          <w:spacing w:val="-2"/>
          <w:szCs w:val="22"/>
          <w:lang w:val="el-GR"/>
        </w:rPr>
        <w:t>σ</w:t>
      </w:r>
      <w:r w:rsidRPr="00CD2853">
        <w:rPr>
          <w:rFonts w:eastAsia="Calibri"/>
          <w:szCs w:val="22"/>
          <w:lang w:val="el-GR"/>
        </w:rPr>
        <w:t>η γ</w:t>
      </w:r>
      <w:r w:rsidRPr="00CD2853">
        <w:rPr>
          <w:rFonts w:eastAsia="Calibri"/>
          <w:spacing w:val="-1"/>
          <w:szCs w:val="22"/>
          <w:lang w:val="el-GR"/>
        </w:rPr>
        <w:t>ν</w:t>
      </w:r>
      <w:r w:rsidRPr="00CD2853">
        <w:rPr>
          <w:rFonts w:eastAsia="Calibri"/>
          <w:szCs w:val="22"/>
          <w:lang w:val="el-GR"/>
        </w:rPr>
        <w:t>ωσ</w:t>
      </w:r>
      <w:r w:rsidRPr="00CD2853">
        <w:rPr>
          <w:rFonts w:eastAsia="Calibri"/>
          <w:spacing w:val="-1"/>
          <w:szCs w:val="22"/>
          <w:lang w:val="el-GR"/>
        </w:rPr>
        <w:t>τ</w:t>
      </w:r>
      <w:r w:rsidRPr="00CD2853">
        <w:rPr>
          <w:rFonts w:eastAsia="Calibri"/>
          <w:spacing w:val="1"/>
          <w:szCs w:val="22"/>
          <w:lang w:val="el-GR"/>
        </w:rPr>
        <w:t>ο</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ί</w:t>
      </w:r>
      <w:r w:rsidRPr="00CD2853">
        <w:rPr>
          <w:rFonts w:eastAsia="Calibri"/>
          <w:spacing w:val="-2"/>
          <w:szCs w:val="22"/>
          <w:lang w:val="el-GR"/>
        </w:rPr>
        <w:t>η</w:t>
      </w:r>
      <w:r w:rsidRPr="00CD2853">
        <w:rPr>
          <w:rFonts w:eastAsia="Calibri"/>
          <w:szCs w:val="22"/>
          <w:lang w:val="el-GR"/>
        </w:rPr>
        <w:t>ση</w:t>
      </w:r>
      <w:r w:rsidRPr="00CD2853">
        <w:rPr>
          <w:rFonts w:eastAsia="Calibri"/>
          <w:spacing w:val="1"/>
          <w:szCs w:val="22"/>
          <w:lang w:val="el-GR"/>
        </w:rPr>
        <w:t xml:space="preserve"> τ</w:t>
      </w:r>
      <w:r w:rsidRPr="00CD2853">
        <w:rPr>
          <w:rFonts w:eastAsia="Calibri"/>
          <w:spacing w:val="-1"/>
          <w:szCs w:val="22"/>
          <w:lang w:val="el-GR"/>
        </w:rPr>
        <w:t>η</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δ</w:t>
      </w:r>
      <w:r w:rsidRPr="00CD2853">
        <w:rPr>
          <w:rFonts w:eastAsia="Calibri"/>
          <w:spacing w:val="-1"/>
          <w:szCs w:val="22"/>
          <w:lang w:val="el-GR"/>
        </w:rPr>
        <w:t>ι</w:t>
      </w:r>
      <w:r w:rsidRPr="00CD2853">
        <w:rPr>
          <w:rFonts w:eastAsia="Calibri"/>
          <w:szCs w:val="22"/>
          <w:lang w:val="el-GR"/>
        </w:rPr>
        <w:t>α</w:t>
      </w:r>
      <w:r w:rsidRPr="00CD2853">
        <w:rPr>
          <w:rFonts w:eastAsia="Calibri"/>
          <w:spacing w:val="-2"/>
          <w:szCs w:val="22"/>
          <w:lang w:val="el-GR"/>
        </w:rPr>
        <w:t>κ</w:t>
      </w:r>
      <w:r w:rsidRPr="00CD2853">
        <w:rPr>
          <w:rFonts w:eastAsia="Calibri"/>
          <w:spacing w:val="1"/>
          <w:szCs w:val="22"/>
          <w:lang w:val="el-GR"/>
        </w:rPr>
        <w:t>ο</w:t>
      </w:r>
      <w:r w:rsidRPr="00CD2853">
        <w:rPr>
          <w:rFonts w:eastAsia="Calibri"/>
          <w:spacing w:val="-2"/>
          <w:szCs w:val="22"/>
          <w:lang w:val="el-GR"/>
        </w:rPr>
        <w:t>π</w:t>
      </w:r>
      <w:r w:rsidRPr="00CD2853">
        <w:rPr>
          <w:rFonts w:eastAsia="Calibri"/>
          <w:spacing w:val="-1"/>
          <w:szCs w:val="22"/>
          <w:lang w:val="el-GR"/>
        </w:rPr>
        <w:t>ή</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αυ</w:t>
      </w:r>
      <w:r w:rsidRPr="00CD2853">
        <w:rPr>
          <w:rFonts w:eastAsia="Calibri"/>
          <w:spacing w:val="1"/>
          <w:szCs w:val="22"/>
          <w:lang w:val="el-GR"/>
        </w:rPr>
        <w:t>τ</w:t>
      </w:r>
      <w:r w:rsidRPr="00CD2853">
        <w:rPr>
          <w:rFonts w:eastAsia="Calibri"/>
          <w:spacing w:val="-1"/>
          <w:szCs w:val="22"/>
          <w:lang w:val="el-GR"/>
        </w:rPr>
        <w:t>ή</w:t>
      </w:r>
      <w:r w:rsidRPr="00CD2853">
        <w:rPr>
          <w:rFonts w:eastAsia="Calibri"/>
          <w:szCs w:val="22"/>
          <w:lang w:val="el-GR"/>
        </w:rPr>
        <w:t>ς</w:t>
      </w:r>
      <w:r w:rsidRPr="00CD2853">
        <w:rPr>
          <w:rFonts w:eastAsia="Calibri"/>
          <w:spacing w:val="2"/>
          <w:szCs w:val="22"/>
          <w:lang w:val="el-GR"/>
        </w:rPr>
        <w:t xml:space="preserve"> </w:t>
      </w:r>
      <w:r w:rsidRPr="00CD2853">
        <w:rPr>
          <w:rFonts w:eastAsia="Calibri"/>
          <w:spacing w:val="-2"/>
          <w:szCs w:val="22"/>
          <w:lang w:val="el-GR"/>
        </w:rPr>
        <w:t>σ</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αθέ</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2"/>
          <w:szCs w:val="22"/>
          <w:lang w:val="el-GR"/>
        </w:rPr>
        <w:t>σ</w:t>
      </w:r>
      <w:r w:rsidRPr="00CD2853">
        <w:rPr>
          <w:rFonts w:eastAsia="Calibri"/>
          <w:szCs w:val="22"/>
          <w:lang w:val="el-GR"/>
        </w:rPr>
        <w:t>α</w:t>
      </w:r>
      <w:r w:rsidRPr="00CD2853">
        <w:rPr>
          <w:rFonts w:eastAsia="Calibri"/>
          <w:spacing w:val="2"/>
          <w:szCs w:val="22"/>
          <w:lang w:val="el-GR"/>
        </w:rPr>
        <w:t xml:space="preserve"> </w:t>
      </w:r>
      <w:r w:rsidRPr="00CD2853">
        <w:rPr>
          <w:rFonts w:eastAsia="Calibri"/>
          <w:szCs w:val="22"/>
          <w:lang w:val="el-GR"/>
        </w:rPr>
        <w:t>Αρ</w:t>
      </w:r>
      <w:r w:rsidRPr="00CD2853">
        <w:rPr>
          <w:rFonts w:eastAsia="Calibri"/>
          <w:spacing w:val="-1"/>
          <w:szCs w:val="22"/>
          <w:lang w:val="el-GR"/>
        </w:rPr>
        <w:t>χ</w:t>
      </w:r>
      <w:r w:rsidRPr="00CD2853">
        <w:rPr>
          <w:rFonts w:eastAsia="Calibri"/>
          <w:szCs w:val="22"/>
          <w:lang w:val="el-GR"/>
        </w:rPr>
        <w:t>ή</w:t>
      </w:r>
      <w:r w:rsidRPr="00CD2853">
        <w:rPr>
          <w:rFonts w:eastAsia="Calibri"/>
          <w:spacing w:val="1"/>
          <w:szCs w:val="22"/>
          <w:lang w:val="el-GR"/>
        </w:rPr>
        <w:t xml:space="preserve"> </w:t>
      </w:r>
      <w:r w:rsidRPr="00CD2853">
        <w:rPr>
          <w:rFonts w:eastAsia="Calibri"/>
          <w:szCs w:val="22"/>
          <w:lang w:val="el-GR"/>
        </w:rPr>
        <w:t>και</w:t>
      </w:r>
      <w:r w:rsidRPr="00CD2853">
        <w:rPr>
          <w:rFonts w:eastAsia="Calibri"/>
          <w:spacing w:val="1"/>
          <w:szCs w:val="22"/>
          <w:lang w:val="el-GR"/>
        </w:rPr>
        <w:t xml:space="preserve"> </w:t>
      </w:r>
      <w:r w:rsidRPr="00CD2853">
        <w:rPr>
          <w:rFonts w:eastAsia="Calibri"/>
          <w:szCs w:val="22"/>
          <w:lang w:val="el-GR"/>
        </w:rPr>
        <w:t>η</w:t>
      </w:r>
      <w:r w:rsidRPr="00CD2853">
        <w:rPr>
          <w:rFonts w:eastAsia="Calibri"/>
          <w:spacing w:val="1"/>
          <w:szCs w:val="22"/>
          <w:lang w:val="el-GR"/>
        </w:rPr>
        <w:t xml:space="preserve"> </w:t>
      </w:r>
      <w:r w:rsidRPr="00CD2853">
        <w:rPr>
          <w:rFonts w:eastAsia="Calibri"/>
          <w:szCs w:val="22"/>
          <w:lang w:val="el-GR"/>
        </w:rPr>
        <w:t>εκ</w:t>
      </w:r>
      <w:r w:rsidRPr="00CD2853">
        <w:rPr>
          <w:rFonts w:eastAsia="Calibri"/>
          <w:spacing w:val="1"/>
          <w:szCs w:val="22"/>
          <w:lang w:val="el-GR"/>
        </w:rPr>
        <w:t>τ</w:t>
      </w:r>
      <w:r w:rsidRPr="00CD2853">
        <w:rPr>
          <w:rFonts w:eastAsia="Calibri"/>
          <w:spacing w:val="-2"/>
          <w:szCs w:val="22"/>
          <w:lang w:val="el-GR"/>
        </w:rPr>
        <w:t>έ</w:t>
      </w:r>
      <w:r w:rsidRPr="00CD2853">
        <w:rPr>
          <w:rFonts w:eastAsia="Calibri"/>
          <w:spacing w:val="1"/>
          <w:szCs w:val="22"/>
          <w:lang w:val="el-GR"/>
        </w:rPr>
        <w:t>λ</w:t>
      </w:r>
      <w:r w:rsidRPr="00CD2853">
        <w:rPr>
          <w:rFonts w:eastAsia="Calibri"/>
          <w:szCs w:val="22"/>
          <w:lang w:val="el-GR"/>
        </w:rPr>
        <w:t>εση</w:t>
      </w:r>
      <w:r w:rsidRPr="00CD2853">
        <w:rPr>
          <w:rFonts w:eastAsia="Calibri"/>
          <w:spacing w:val="1"/>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 έργ</w:t>
      </w:r>
      <w:r w:rsidRPr="00CD2853">
        <w:rPr>
          <w:rFonts w:eastAsia="Calibri"/>
          <w:spacing w:val="-1"/>
          <w:szCs w:val="22"/>
          <w:lang w:val="el-GR"/>
        </w:rPr>
        <w:t>ο</w:t>
      </w:r>
      <w:r w:rsidRPr="00CD2853">
        <w:rPr>
          <w:rFonts w:eastAsia="Calibri"/>
          <w:szCs w:val="22"/>
          <w:lang w:val="el-GR"/>
        </w:rPr>
        <w:t>υ</w:t>
      </w:r>
      <w:r w:rsidRPr="00CD2853">
        <w:rPr>
          <w:rFonts w:eastAsia="Calibri"/>
          <w:spacing w:val="2"/>
          <w:szCs w:val="22"/>
          <w:lang w:val="el-GR"/>
        </w:rPr>
        <w:t xml:space="preserve"> </w:t>
      </w:r>
      <w:r w:rsidRPr="00CD2853">
        <w:rPr>
          <w:rFonts w:eastAsia="Calibri"/>
          <w:szCs w:val="22"/>
          <w:lang w:val="el-GR"/>
        </w:rPr>
        <w:t>θα</w:t>
      </w:r>
      <w:r w:rsidRPr="00CD2853">
        <w:rPr>
          <w:rFonts w:eastAsia="Calibri"/>
          <w:spacing w:val="2"/>
          <w:szCs w:val="22"/>
          <w:lang w:val="el-GR"/>
        </w:rPr>
        <w:t xml:space="preserve"> </w:t>
      </w:r>
      <w:r w:rsidRPr="00CD2853">
        <w:rPr>
          <w:rFonts w:eastAsia="Calibri"/>
          <w:spacing w:val="-2"/>
          <w:szCs w:val="22"/>
          <w:lang w:val="el-GR"/>
        </w:rPr>
        <w:t>σ</w:t>
      </w:r>
      <w:r w:rsidRPr="00CD2853">
        <w:rPr>
          <w:rFonts w:eastAsia="Calibri"/>
          <w:szCs w:val="22"/>
          <w:lang w:val="el-GR"/>
        </w:rPr>
        <w:t>υνε</w:t>
      </w:r>
      <w:r w:rsidRPr="00CD2853">
        <w:rPr>
          <w:rFonts w:eastAsia="Calibri"/>
          <w:spacing w:val="-1"/>
          <w:szCs w:val="22"/>
          <w:lang w:val="el-GR"/>
        </w:rPr>
        <w:t>χ</w:t>
      </w:r>
      <w:r w:rsidRPr="00CD2853">
        <w:rPr>
          <w:rFonts w:eastAsia="Calibri"/>
          <w:szCs w:val="22"/>
          <w:lang w:val="el-GR"/>
        </w:rPr>
        <w:t>ίζεται</w:t>
      </w:r>
      <w:r w:rsidRPr="00CD2853">
        <w:rPr>
          <w:rFonts w:eastAsia="Calibri"/>
          <w:spacing w:val="2"/>
          <w:szCs w:val="22"/>
          <w:lang w:val="el-GR"/>
        </w:rPr>
        <w:t xml:space="preserve"> </w:t>
      </w:r>
      <w:r w:rsidRPr="00CD2853">
        <w:rPr>
          <w:rFonts w:eastAsia="Calibri"/>
          <w:spacing w:val="-3"/>
          <w:szCs w:val="22"/>
          <w:lang w:val="el-GR"/>
        </w:rPr>
        <w:t>α</w:t>
      </w:r>
      <w:r w:rsidRPr="00CD2853">
        <w:rPr>
          <w:rFonts w:eastAsia="Calibri"/>
          <w:spacing w:val="-2"/>
          <w:szCs w:val="22"/>
          <w:lang w:val="el-GR"/>
        </w:rPr>
        <w:t>π</w:t>
      </w:r>
      <w:r w:rsidRPr="00CD2853">
        <w:rPr>
          <w:rFonts w:eastAsia="Calibri"/>
          <w:szCs w:val="22"/>
          <w:lang w:val="el-GR"/>
        </w:rPr>
        <w:t xml:space="preserve">ό </w:t>
      </w:r>
      <w:r w:rsidRPr="00CD2853">
        <w:rPr>
          <w:rFonts w:eastAsia="Calibri"/>
          <w:spacing w:val="1"/>
          <w:szCs w:val="22"/>
          <w:lang w:val="el-GR"/>
        </w:rPr>
        <w:t>το</w:t>
      </w:r>
      <w:r w:rsidRPr="00CD2853">
        <w:rPr>
          <w:rFonts w:eastAsia="Calibri"/>
          <w:szCs w:val="22"/>
          <w:lang w:val="el-GR"/>
        </w:rPr>
        <w:t>ν</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w:t>
      </w:r>
      <w:r w:rsidRPr="00CD2853">
        <w:rPr>
          <w:rFonts w:eastAsia="Calibri"/>
          <w:spacing w:val="-1"/>
          <w:szCs w:val="22"/>
          <w:lang w:val="el-GR"/>
        </w:rPr>
        <w:t>δ</w:t>
      </w:r>
      <w:r w:rsidRPr="00CD2853">
        <w:rPr>
          <w:rFonts w:eastAsia="Calibri"/>
          <w:spacing w:val="1"/>
          <w:szCs w:val="22"/>
          <w:lang w:val="el-GR"/>
        </w:rPr>
        <w:t>ο</w:t>
      </w:r>
      <w:r w:rsidRPr="00CD2853">
        <w:rPr>
          <w:rFonts w:eastAsia="Calibri"/>
          <w:spacing w:val="-3"/>
          <w:szCs w:val="22"/>
          <w:lang w:val="el-GR"/>
        </w:rPr>
        <w:t>χ</w:t>
      </w:r>
      <w:r w:rsidRPr="00CD2853">
        <w:rPr>
          <w:rFonts w:eastAsia="Calibri"/>
          <w:szCs w:val="22"/>
          <w:lang w:val="el-GR"/>
        </w:rPr>
        <w:t>ο</w:t>
      </w:r>
      <w:r w:rsidRPr="00CD2853">
        <w:rPr>
          <w:rFonts w:eastAsia="Calibri"/>
          <w:spacing w:val="3"/>
          <w:szCs w:val="22"/>
          <w:lang w:val="el-GR"/>
        </w:rPr>
        <w:t xml:space="preserve"> </w:t>
      </w:r>
      <w:r w:rsidRPr="00CD2853">
        <w:rPr>
          <w:rFonts w:eastAsia="Calibri"/>
          <w:szCs w:val="22"/>
          <w:lang w:val="el-GR"/>
        </w:rPr>
        <w:t>ή</w:t>
      </w:r>
      <w:r w:rsidRPr="00CD2853">
        <w:rPr>
          <w:rFonts w:eastAsia="Calibri"/>
          <w:spacing w:val="1"/>
          <w:szCs w:val="22"/>
          <w:lang w:val="el-GR"/>
        </w:rPr>
        <w:t xml:space="preserve"> </w:t>
      </w:r>
      <w:r w:rsidRPr="00CD2853">
        <w:rPr>
          <w:rFonts w:eastAsia="Calibri"/>
          <w:szCs w:val="22"/>
          <w:lang w:val="el-GR"/>
        </w:rPr>
        <w:t xml:space="preserve">από </w:t>
      </w:r>
      <w:r w:rsidRPr="00CD2853">
        <w:rPr>
          <w:rFonts w:eastAsia="Calibri"/>
          <w:spacing w:val="-1"/>
          <w:szCs w:val="22"/>
          <w:lang w:val="el-GR"/>
        </w:rPr>
        <w:t>ν</w:t>
      </w:r>
      <w:r w:rsidRPr="00CD2853">
        <w:rPr>
          <w:rFonts w:eastAsia="Calibri"/>
          <w:szCs w:val="22"/>
          <w:lang w:val="el-GR"/>
        </w:rPr>
        <w:t>έο</w:t>
      </w:r>
      <w:r w:rsidRPr="00CD2853">
        <w:rPr>
          <w:rFonts w:eastAsia="Calibri"/>
          <w:spacing w:val="3"/>
          <w:szCs w:val="22"/>
          <w:lang w:val="el-GR"/>
        </w:rPr>
        <w:t xml:space="preserve"> </w:t>
      </w:r>
      <w:r w:rsidRPr="00CD2853">
        <w:rPr>
          <w:rFonts w:eastAsia="Calibri"/>
          <w:szCs w:val="22"/>
          <w:lang w:val="el-GR"/>
        </w:rPr>
        <w:lastRenderedPageBreak/>
        <w:t>συνεργ</w:t>
      </w:r>
      <w:r w:rsidRPr="00CD2853">
        <w:rPr>
          <w:rFonts w:eastAsia="Calibri"/>
          <w:spacing w:val="-3"/>
          <w:szCs w:val="22"/>
          <w:lang w:val="el-GR"/>
        </w:rPr>
        <w:t>ά</w:t>
      </w:r>
      <w:r w:rsidRPr="00CD2853">
        <w:rPr>
          <w:rFonts w:eastAsia="Calibri"/>
          <w:spacing w:val="1"/>
          <w:szCs w:val="22"/>
          <w:lang w:val="el-GR"/>
        </w:rPr>
        <w:t>τ</w:t>
      </w:r>
      <w:r w:rsidRPr="00CD2853">
        <w:rPr>
          <w:rFonts w:eastAsia="Calibri"/>
          <w:spacing w:val="-1"/>
          <w:szCs w:val="22"/>
          <w:lang w:val="el-GR"/>
        </w:rPr>
        <w:t>η</w:t>
      </w:r>
      <w:r w:rsidRPr="00CD2853">
        <w:rPr>
          <w:rFonts w:eastAsia="Calibri"/>
          <w:spacing w:val="1"/>
          <w:szCs w:val="22"/>
          <w:lang w:val="el-GR"/>
        </w:rPr>
        <w:t>/</w:t>
      </w:r>
      <w:r w:rsidRPr="00CD2853">
        <w:rPr>
          <w:rFonts w:eastAsia="Calibri"/>
          <w:spacing w:val="-2"/>
          <w:szCs w:val="22"/>
          <w:lang w:val="el-GR"/>
        </w:rPr>
        <w:t>υ</w:t>
      </w:r>
      <w:r w:rsidRPr="00CD2853">
        <w:rPr>
          <w:rFonts w:eastAsia="Calibri"/>
          <w:szCs w:val="22"/>
          <w:lang w:val="el-GR"/>
        </w:rPr>
        <w:t>πε</w:t>
      </w:r>
      <w:r w:rsidRPr="00CD2853">
        <w:rPr>
          <w:rFonts w:eastAsia="Calibri"/>
          <w:spacing w:val="1"/>
          <w:szCs w:val="22"/>
          <w:lang w:val="el-GR"/>
        </w:rPr>
        <w:t>ρ</w:t>
      </w:r>
      <w:r w:rsidRPr="00CD2853">
        <w:rPr>
          <w:rFonts w:eastAsia="Calibri"/>
          <w:spacing w:val="-2"/>
          <w:szCs w:val="22"/>
          <w:lang w:val="el-GR"/>
        </w:rPr>
        <w:t>γ</w:t>
      </w:r>
      <w:r w:rsidRPr="00CD2853">
        <w:rPr>
          <w:rFonts w:eastAsia="Calibri"/>
          <w:spacing w:val="1"/>
          <w:szCs w:val="22"/>
          <w:lang w:val="el-GR"/>
        </w:rPr>
        <w:t>ολ</w:t>
      </w:r>
      <w:r w:rsidRPr="00CD2853">
        <w:rPr>
          <w:rFonts w:eastAsia="Calibri"/>
          <w:spacing w:val="-3"/>
          <w:szCs w:val="22"/>
          <w:lang w:val="el-GR"/>
        </w:rPr>
        <w:t>ά</w:t>
      </w:r>
      <w:r w:rsidRPr="00CD2853">
        <w:rPr>
          <w:rFonts w:eastAsia="Calibri"/>
          <w:szCs w:val="22"/>
          <w:lang w:val="el-GR"/>
        </w:rPr>
        <w:t>βο</w:t>
      </w:r>
      <w:r w:rsidRPr="00CD2853">
        <w:rPr>
          <w:rFonts w:eastAsia="Calibri"/>
          <w:spacing w:val="3"/>
          <w:szCs w:val="22"/>
          <w:lang w:val="el-GR"/>
        </w:rPr>
        <w:t xml:space="preserve"> </w:t>
      </w:r>
      <w:r w:rsidRPr="00CD2853">
        <w:rPr>
          <w:rFonts w:eastAsia="Calibri"/>
          <w:szCs w:val="22"/>
          <w:lang w:val="el-GR"/>
        </w:rPr>
        <w:t>συ</w:t>
      </w:r>
      <w:r w:rsidRPr="00CD2853">
        <w:rPr>
          <w:rFonts w:eastAsia="Calibri"/>
          <w:spacing w:val="-3"/>
          <w:szCs w:val="22"/>
          <w:lang w:val="el-GR"/>
        </w:rPr>
        <w:t>ν</w:t>
      </w:r>
      <w:r w:rsidRPr="00CD2853">
        <w:rPr>
          <w:rFonts w:eastAsia="Calibri"/>
          <w:szCs w:val="22"/>
          <w:lang w:val="el-GR"/>
        </w:rPr>
        <w:t>επι</w:t>
      </w:r>
      <w:r w:rsidRPr="00CD2853">
        <w:rPr>
          <w:rFonts w:eastAsia="Calibri"/>
          <w:spacing w:val="-2"/>
          <w:szCs w:val="22"/>
          <w:lang w:val="el-GR"/>
        </w:rPr>
        <w:t>κ</w:t>
      </w:r>
      <w:r w:rsidRPr="00CD2853">
        <w:rPr>
          <w:rFonts w:eastAsia="Calibri"/>
          <w:spacing w:val="1"/>
          <w:szCs w:val="22"/>
          <w:lang w:val="el-GR"/>
        </w:rPr>
        <w:t>ο</w:t>
      </w:r>
      <w:r w:rsidRPr="00CD2853">
        <w:rPr>
          <w:rFonts w:eastAsia="Calibri"/>
          <w:szCs w:val="22"/>
          <w:lang w:val="el-GR"/>
        </w:rPr>
        <w:t>υ</w:t>
      </w:r>
      <w:r w:rsidRPr="00CD2853">
        <w:rPr>
          <w:rFonts w:eastAsia="Calibri"/>
          <w:spacing w:val="-2"/>
          <w:szCs w:val="22"/>
          <w:lang w:val="el-GR"/>
        </w:rPr>
        <w:t>ρ</w:t>
      </w:r>
      <w:r w:rsidRPr="00CD2853">
        <w:rPr>
          <w:rFonts w:eastAsia="Calibri"/>
          <w:spacing w:val="1"/>
          <w:szCs w:val="22"/>
          <w:lang w:val="el-GR"/>
        </w:rPr>
        <w:t>ο</w:t>
      </w:r>
      <w:r w:rsidRPr="00CD2853">
        <w:rPr>
          <w:rFonts w:eastAsia="Calibri"/>
          <w:spacing w:val="-2"/>
          <w:szCs w:val="22"/>
          <w:lang w:val="el-GR"/>
        </w:rPr>
        <w:t>ύ</w:t>
      </w:r>
      <w:r w:rsidRPr="00CD2853">
        <w:rPr>
          <w:rFonts w:eastAsia="Calibri"/>
          <w:spacing w:val="1"/>
          <w:szCs w:val="22"/>
          <w:lang w:val="el-GR"/>
        </w:rPr>
        <w:t>μ</w:t>
      </w:r>
      <w:r w:rsidRPr="00CD2853">
        <w:rPr>
          <w:rFonts w:eastAsia="Calibri"/>
          <w:szCs w:val="22"/>
          <w:lang w:val="el-GR"/>
        </w:rPr>
        <w:t>ε</w:t>
      </w:r>
      <w:r w:rsidRPr="00CD2853">
        <w:rPr>
          <w:rFonts w:eastAsia="Calibri"/>
          <w:spacing w:val="-3"/>
          <w:szCs w:val="22"/>
          <w:lang w:val="el-GR"/>
        </w:rPr>
        <w:t>ν</w:t>
      </w:r>
      <w:r w:rsidRPr="00CD2853">
        <w:rPr>
          <w:rFonts w:eastAsia="Calibri"/>
          <w:szCs w:val="22"/>
          <w:lang w:val="el-GR"/>
        </w:rPr>
        <w:t>ο</w:t>
      </w:r>
      <w:r w:rsidRPr="00CD2853">
        <w:rPr>
          <w:rFonts w:eastAsia="Calibri"/>
          <w:spacing w:val="3"/>
          <w:szCs w:val="22"/>
          <w:lang w:val="el-GR"/>
        </w:rPr>
        <w:t xml:space="preserve"> </w:t>
      </w:r>
      <w:r w:rsidRPr="00CD2853">
        <w:rPr>
          <w:rFonts w:eastAsia="Calibri"/>
          <w:szCs w:val="22"/>
          <w:lang w:val="el-GR"/>
        </w:rPr>
        <w:t>από</w:t>
      </w:r>
      <w:r w:rsidRPr="00CD2853">
        <w:rPr>
          <w:rFonts w:eastAsia="Calibri"/>
          <w:spacing w:val="2"/>
          <w:szCs w:val="22"/>
          <w:lang w:val="el-GR"/>
        </w:rPr>
        <w:t xml:space="preserve"> </w:t>
      </w:r>
      <w:r w:rsidRPr="00CD2853">
        <w:rPr>
          <w:rFonts w:eastAsia="Calibri"/>
          <w:szCs w:val="22"/>
          <w:lang w:val="el-GR"/>
        </w:rPr>
        <w:t>πιθα</w:t>
      </w:r>
      <w:r w:rsidRPr="00CD2853">
        <w:rPr>
          <w:rFonts w:eastAsia="Calibri"/>
          <w:spacing w:val="-1"/>
          <w:szCs w:val="22"/>
          <w:lang w:val="el-GR"/>
        </w:rPr>
        <w:t>ν</w:t>
      </w:r>
      <w:r w:rsidRPr="00CD2853">
        <w:rPr>
          <w:rFonts w:eastAsia="Calibri"/>
          <w:szCs w:val="22"/>
          <w:lang w:val="el-GR"/>
        </w:rPr>
        <w:t>ά</w:t>
      </w:r>
      <w:r w:rsidRPr="00CD2853">
        <w:rPr>
          <w:rFonts w:eastAsia="Calibri"/>
          <w:spacing w:val="1"/>
          <w:szCs w:val="22"/>
          <w:lang w:val="el-GR"/>
        </w:rPr>
        <w:t xml:space="preserve"> </w:t>
      </w:r>
      <w:r w:rsidRPr="00CD2853">
        <w:rPr>
          <w:rFonts w:eastAsia="Calibri"/>
          <w:spacing w:val="-1"/>
          <w:szCs w:val="22"/>
          <w:lang w:val="el-GR"/>
        </w:rPr>
        <w:t>ν</w:t>
      </w:r>
      <w:r w:rsidRPr="00CD2853">
        <w:rPr>
          <w:rFonts w:eastAsia="Calibri"/>
          <w:spacing w:val="-2"/>
          <w:szCs w:val="22"/>
          <w:lang w:val="el-GR"/>
        </w:rPr>
        <w:t>έ</w:t>
      </w:r>
      <w:r w:rsidRPr="00CD2853">
        <w:rPr>
          <w:rFonts w:eastAsia="Calibri"/>
          <w:spacing w:val="1"/>
          <w:szCs w:val="22"/>
          <w:lang w:val="el-GR"/>
        </w:rPr>
        <w:t>ο</w:t>
      </w:r>
      <w:r w:rsidRPr="00CD2853">
        <w:rPr>
          <w:rFonts w:eastAsia="Calibri"/>
          <w:spacing w:val="-2"/>
          <w:szCs w:val="22"/>
          <w:lang w:val="el-GR"/>
        </w:rPr>
        <w:t>υ</w:t>
      </w:r>
      <w:r w:rsidRPr="00CD2853">
        <w:rPr>
          <w:rFonts w:eastAsia="Calibri"/>
          <w:szCs w:val="22"/>
          <w:lang w:val="el-GR"/>
        </w:rPr>
        <w:t>ς συνεργ</w:t>
      </w:r>
      <w:r w:rsidRPr="00CD2853">
        <w:rPr>
          <w:rFonts w:eastAsia="Calibri"/>
          <w:spacing w:val="-3"/>
          <w:szCs w:val="22"/>
          <w:lang w:val="el-GR"/>
        </w:rPr>
        <w:t>ά</w:t>
      </w:r>
      <w:r w:rsidRPr="00CD2853">
        <w:rPr>
          <w:rFonts w:eastAsia="Calibri"/>
          <w:spacing w:val="1"/>
          <w:szCs w:val="22"/>
          <w:lang w:val="el-GR"/>
        </w:rPr>
        <w:t>τ</w:t>
      </w:r>
      <w:r w:rsidRPr="00CD2853">
        <w:rPr>
          <w:rFonts w:eastAsia="Calibri"/>
          <w:szCs w:val="22"/>
          <w:lang w:val="el-GR"/>
        </w:rPr>
        <w:t>ε</w:t>
      </w:r>
      <w:r w:rsidRPr="00CD2853">
        <w:rPr>
          <w:rFonts w:eastAsia="Calibri"/>
          <w:spacing w:val="-2"/>
          <w:szCs w:val="22"/>
          <w:lang w:val="el-GR"/>
        </w:rPr>
        <w:t>ς</w:t>
      </w:r>
      <w:r w:rsidRPr="00CD2853">
        <w:rPr>
          <w:rFonts w:eastAsia="Calibri"/>
          <w:spacing w:val="1"/>
          <w:szCs w:val="22"/>
          <w:lang w:val="el-GR"/>
        </w:rPr>
        <w:t>/</w:t>
      </w:r>
      <w:r w:rsidRPr="00CD2853">
        <w:rPr>
          <w:rFonts w:eastAsia="Calibri"/>
          <w:spacing w:val="-2"/>
          <w:szCs w:val="22"/>
          <w:lang w:val="el-GR"/>
        </w:rPr>
        <w:t>υ</w:t>
      </w:r>
      <w:r w:rsidRPr="00CD2853">
        <w:rPr>
          <w:rFonts w:eastAsia="Calibri"/>
          <w:szCs w:val="22"/>
          <w:lang w:val="el-GR"/>
        </w:rPr>
        <w:t>πε</w:t>
      </w:r>
      <w:r w:rsidRPr="00CD2853">
        <w:rPr>
          <w:rFonts w:eastAsia="Calibri"/>
          <w:spacing w:val="1"/>
          <w:szCs w:val="22"/>
          <w:lang w:val="el-GR"/>
        </w:rPr>
        <w:t>ρ</w:t>
      </w:r>
      <w:r w:rsidRPr="00CD2853">
        <w:rPr>
          <w:rFonts w:eastAsia="Calibri"/>
          <w:spacing w:val="-2"/>
          <w:szCs w:val="22"/>
          <w:lang w:val="el-GR"/>
        </w:rPr>
        <w:t>γ</w:t>
      </w:r>
      <w:r w:rsidRPr="00CD2853">
        <w:rPr>
          <w:rFonts w:eastAsia="Calibri"/>
          <w:spacing w:val="1"/>
          <w:szCs w:val="22"/>
          <w:lang w:val="el-GR"/>
        </w:rPr>
        <w:t>ολ</w:t>
      </w:r>
      <w:r w:rsidRPr="00CD2853">
        <w:rPr>
          <w:rFonts w:eastAsia="Calibri"/>
          <w:spacing w:val="-3"/>
          <w:szCs w:val="22"/>
          <w:lang w:val="el-GR"/>
        </w:rPr>
        <w:t>ά</w:t>
      </w:r>
      <w:r w:rsidRPr="00CD2853">
        <w:rPr>
          <w:rFonts w:eastAsia="Calibri"/>
          <w:szCs w:val="22"/>
          <w:lang w:val="el-GR"/>
        </w:rPr>
        <w:t>β</w:t>
      </w:r>
      <w:r w:rsidRPr="00CD2853">
        <w:rPr>
          <w:rFonts w:eastAsia="Calibri"/>
          <w:spacing w:val="-1"/>
          <w:szCs w:val="22"/>
          <w:lang w:val="el-GR"/>
        </w:rPr>
        <w:t>ο</w:t>
      </w:r>
      <w:r w:rsidRPr="00CD2853">
        <w:rPr>
          <w:rFonts w:eastAsia="Calibri"/>
          <w:spacing w:val="-2"/>
          <w:szCs w:val="22"/>
          <w:lang w:val="el-GR"/>
        </w:rPr>
        <w:t>υ</w:t>
      </w:r>
      <w:r w:rsidRPr="00CD2853">
        <w:rPr>
          <w:rFonts w:eastAsia="Calibri"/>
          <w:szCs w:val="22"/>
          <w:lang w:val="el-GR"/>
        </w:rPr>
        <w:t>ς</w:t>
      </w:r>
      <w:r w:rsidRPr="00CD2853">
        <w:rPr>
          <w:rFonts w:eastAsia="Calibri"/>
          <w:spacing w:val="4"/>
          <w:szCs w:val="22"/>
          <w:lang w:val="el-GR"/>
        </w:rPr>
        <w:t xml:space="preserve"> </w:t>
      </w:r>
      <w:r w:rsidRPr="00CD2853">
        <w:rPr>
          <w:rFonts w:eastAsia="Calibri"/>
          <w:spacing w:val="-2"/>
          <w:szCs w:val="22"/>
          <w:lang w:val="el-GR"/>
        </w:rPr>
        <w:t>μ</w:t>
      </w:r>
      <w:r w:rsidRPr="00CD2853">
        <w:rPr>
          <w:rFonts w:eastAsia="Calibri"/>
          <w:szCs w:val="22"/>
          <w:lang w:val="el-GR"/>
        </w:rPr>
        <w:t>ε</w:t>
      </w:r>
      <w:r w:rsidRPr="00CD2853">
        <w:rPr>
          <w:rFonts w:eastAsia="Calibri"/>
          <w:spacing w:val="4"/>
          <w:szCs w:val="22"/>
          <w:lang w:val="el-GR"/>
        </w:rPr>
        <w:t xml:space="preserve"> </w:t>
      </w:r>
      <w:r w:rsidRPr="00CD2853">
        <w:rPr>
          <w:rFonts w:eastAsia="Calibri"/>
          <w:szCs w:val="22"/>
          <w:lang w:val="el-GR"/>
        </w:rPr>
        <w:t>σ</w:t>
      </w:r>
      <w:r w:rsidRPr="00CD2853">
        <w:rPr>
          <w:rFonts w:eastAsia="Calibri"/>
          <w:spacing w:val="-2"/>
          <w:szCs w:val="22"/>
          <w:lang w:val="el-GR"/>
        </w:rPr>
        <w:t>κ</w:t>
      </w:r>
      <w:r w:rsidRPr="00CD2853">
        <w:rPr>
          <w:rFonts w:eastAsia="Calibri"/>
          <w:spacing w:val="1"/>
          <w:szCs w:val="22"/>
          <w:lang w:val="el-GR"/>
        </w:rPr>
        <w:t>ο</w:t>
      </w:r>
      <w:r w:rsidRPr="00CD2853">
        <w:rPr>
          <w:rFonts w:eastAsia="Calibri"/>
          <w:spacing w:val="-2"/>
          <w:szCs w:val="22"/>
          <w:lang w:val="el-GR"/>
        </w:rPr>
        <w:t>π</w:t>
      </w:r>
      <w:r w:rsidRPr="00CD2853">
        <w:rPr>
          <w:rFonts w:eastAsia="Calibri"/>
          <w:szCs w:val="22"/>
          <w:lang w:val="el-GR"/>
        </w:rPr>
        <w:t>ό</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pacing w:val="3"/>
          <w:szCs w:val="22"/>
          <w:lang w:val="el-GR"/>
        </w:rPr>
        <w:t>η</w:t>
      </w:r>
      <w:r w:rsidRPr="00CD2853">
        <w:rPr>
          <w:rFonts w:eastAsia="Calibri"/>
          <w:szCs w:val="22"/>
          <w:lang w:val="el-GR"/>
        </w:rPr>
        <w:t>ν</w:t>
      </w:r>
      <w:r w:rsidRPr="00CD2853">
        <w:rPr>
          <w:rFonts w:eastAsia="Calibri"/>
          <w:spacing w:val="3"/>
          <w:szCs w:val="22"/>
          <w:lang w:val="el-GR"/>
        </w:rPr>
        <w:t xml:space="preserve"> </w:t>
      </w:r>
      <w:r w:rsidRPr="00CD2853">
        <w:rPr>
          <w:rFonts w:eastAsia="Calibri"/>
          <w:spacing w:val="-2"/>
          <w:szCs w:val="22"/>
          <w:lang w:val="el-GR"/>
        </w:rPr>
        <w:t>π</w:t>
      </w:r>
      <w:r w:rsidRPr="00CD2853">
        <w:rPr>
          <w:rFonts w:eastAsia="Calibri"/>
          <w:spacing w:val="1"/>
          <w:szCs w:val="22"/>
          <w:lang w:val="el-GR"/>
        </w:rPr>
        <w:t>λ</w:t>
      </w:r>
      <w:r w:rsidRPr="00CD2853">
        <w:rPr>
          <w:rFonts w:eastAsia="Calibri"/>
          <w:spacing w:val="-1"/>
          <w:szCs w:val="22"/>
          <w:lang w:val="el-GR"/>
        </w:rPr>
        <w:t>ή</w:t>
      </w:r>
      <w:r w:rsidRPr="00CD2853">
        <w:rPr>
          <w:rFonts w:eastAsia="Calibri"/>
          <w:szCs w:val="22"/>
          <w:lang w:val="el-GR"/>
        </w:rPr>
        <w:t>ρη</w:t>
      </w:r>
      <w:r w:rsidRPr="00CD2853">
        <w:rPr>
          <w:rFonts w:eastAsia="Calibri"/>
          <w:spacing w:val="3"/>
          <w:szCs w:val="22"/>
          <w:lang w:val="el-GR"/>
        </w:rPr>
        <w:t xml:space="preserve"> </w:t>
      </w:r>
      <w:r w:rsidRPr="00CD2853">
        <w:rPr>
          <w:rFonts w:eastAsia="Calibri"/>
          <w:spacing w:val="-2"/>
          <w:szCs w:val="22"/>
          <w:lang w:val="el-GR"/>
        </w:rPr>
        <w:t>υ</w:t>
      </w:r>
      <w:r w:rsidRPr="00CD2853">
        <w:rPr>
          <w:rFonts w:eastAsia="Calibri"/>
          <w:spacing w:val="-1"/>
          <w:szCs w:val="22"/>
          <w:lang w:val="el-GR"/>
        </w:rPr>
        <w:t>λο</w:t>
      </w:r>
      <w:r w:rsidRPr="00CD2853">
        <w:rPr>
          <w:rFonts w:eastAsia="Calibri"/>
          <w:szCs w:val="22"/>
          <w:lang w:val="el-GR"/>
        </w:rPr>
        <w:t>π</w:t>
      </w:r>
      <w:r w:rsidRPr="00CD2853">
        <w:rPr>
          <w:rFonts w:eastAsia="Calibri"/>
          <w:spacing w:val="1"/>
          <w:szCs w:val="22"/>
          <w:lang w:val="el-GR"/>
        </w:rPr>
        <w:t>ο</w:t>
      </w:r>
      <w:r w:rsidRPr="00CD2853">
        <w:rPr>
          <w:rFonts w:eastAsia="Calibri"/>
          <w:szCs w:val="22"/>
          <w:lang w:val="el-GR"/>
        </w:rPr>
        <w:t>ί</w:t>
      </w:r>
      <w:r w:rsidRPr="00CD2853">
        <w:rPr>
          <w:rFonts w:eastAsia="Calibri"/>
          <w:spacing w:val="-2"/>
          <w:szCs w:val="22"/>
          <w:lang w:val="el-GR"/>
        </w:rPr>
        <w:t>η</w:t>
      </w:r>
      <w:r w:rsidRPr="00CD2853">
        <w:rPr>
          <w:rFonts w:eastAsia="Calibri"/>
          <w:szCs w:val="22"/>
          <w:lang w:val="el-GR"/>
        </w:rPr>
        <w:t>ση</w:t>
      </w:r>
      <w:r w:rsidRPr="00CD2853">
        <w:rPr>
          <w:rFonts w:eastAsia="Calibri"/>
          <w:spacing w:val="3"/>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2"/>
          <w:szCs w:val="22"/>
          <w:lang w:val="el-GR"/>
        </w:rPr>
        <w:t xml:space="preserve"> </w:t>
      </w:r>
      <w:r w:rsidRPr="00CD2853">
        <w:rPr>
          <w:rFonts w:eastAsia="Calibri"/>
          <w:szCs w:val="22"/>
          <w:lang w:val="el-GR"/>
        </w:rPr>
        <w:t>έ</w:t>
      </w:r>
      <w:r w:rsidRPr="00CD2853">
        <w:rPr>
          <w:rFonts w:eastAsia="Calibri"/>
          <w:spacing w:val="-2"/>
          <w:szCs w:val="22"/>
          <w:lang w:val="el-GR"/>
        </w:rPr>
        <w:t>ρ</w:t>
      </w:r>
      <w:r w:rsidRPr="00CD2853">
        <w:rPr>
          <w:rFonts w:eastAsia="Calibri"/>
          <w:szCs w:val="22"/>
          <w:lang w:val="el-GR"/>
        </w:rPr>
        <w:t>γ</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μ</w:t>
      </w:r>
      <w:r w:rsidRPr="00CD2853">
        <w:rPr>
          <w:rFonts w:eastAsia="Calibri"/>
          <w:szCs w:val="22"/>
          <w:lang w:val="el-GR"/>
        </w:rPr>
        <w:t>ε</w:t>
      </w:r>
      <w:r w:rsidRPr="00CD2853">
        <w:rPr>
          <w:rFonts w:eastAsia="Calibri"/>
          <w:spacing w:val="1"/>
          <w:szCs w:val="22"/>
          <w:lang w:val="el-GR"/>
        </w:rPr>
        <w:t>τ</w:t>
      </w:r>
      <w:r w:rsidRPr="00CD2853">
        <w:rPr>
          <w:rFonts w:eastAsia="Calibri"/>
          <w:szCs w:val="22"/>
          <w:lang w:val="el-GR"/>
        </w:rPr>
        <w:t>ά</w:t>
      </w:r>
      <w:r w:rsidRPr="00CD2853">
        <w:rPr>
          <w:rFonts w:eastAsia="Calibri"/>
          <w:spacing w:val="1"/>
          <w:szCs w:val="22"/>
          <w:lang w:val="el-GR"/>
        </w:rPr>
        <w:t xml:space="preserve"> </w:t>
      </w:r>
      <w:r w:rsidRPr="00CD2853">
        <w:rPr>
          <w:rFonts w:eastAsia="Calibri"/>
          <w:spacing w:val="-3"/>
          <w:szCs w:val="22"/>
          <w:lang w:val="el-GR"/>
        </w:rPr>
        <w:t>α</w:t>
      </w:r>
      <w:r w:rsidRPr="00CD2853">
        <w:rPr>
          <w:rFonts w:eastAsia="Calibri"/>
          <w:szCs w:val="22"/>
          <w:lang w:val="el-GR"/>
        </w:rPr>
        <w:t>πό</w:t>
      </w:r>
      <w:r w:rsidRPr="00CD2853">
        <w:rPr>
          <w:rFonts w:eastAsia="Calibri"/>
          <w:spacing w:val="3"/>
          <w:szCs w:val="22"/>
          <w:lang w:val="el-GR"/>
        </w:rPr>
        <w:t xml:space="preserve"> </w:t>
      </w:r>
      <w:r w:rsidRPr="00CD2853">
        <w:rPr>
          <w:rFonts w:eastAsia="Calibri"/>
          <w:szCs w:val="22"/>
          <w:lang w:val="el-GR"/>
        </w:rPr>
        <w:t>π</w:t>
      </w:r>
      <w:r w:rsidRPr="00CD2853">
        <w:rPr>
          <w:rFonts w:eastAsia="Calibri"/>
          <w:spacing w:val="-2"/>
          <w:szCs w:val="22"/>
          <w:lang w:val="el-GR"/>
        </w:rPr>
        <w:t>ρ</w:t>
      </w:r>
      <w:r w:rsidRPr="00CD2853">
        <w:rPr>
          <w:rFonts w:eastAsia="Calibri"/>
          <w:spacing w:val="1"/>
          <w:szCs w:val="22"/>
          <w:lang w:val="el-GR"/>
        </w:rPr>
        <w:t>ο</w:t>
      </w:r>
      <w:r w:rsidRPr="00CD2853">
        <w:rPr>
          <w:rFonts w:eastAsia="Calibri"/>
          <w:spacing w:val="-1"/>
          <w:szCs w:val="22"/>
          <w:lang w:val="el-GR"/>
        </w:rPr>
        <w:t>η</w:t>
      </w:r>
      <w:r w:rsidRPr="00CD2853">
        <w:rPr>
          <w:rFonts w:eastAsia="Calibri"/>
          <w:szCs w:val="22"/>
          <w:lang w:val="el-GR"/>
        </w:rPr>
        <w:t>γ</w:t>
      </w:r>
      <w:r w:rsidRPr="00CD2853">
        <w:rPr>
          <w:rFonts w:eastAsia="Calibri"/>
          <w:spacing w:val="-1"/>
          <w:szCs w:val="22"/>
          <w:lang w:val="el-GR"/>
        </w:rPr>
        <w:t>ο</w:t>
      </w:r>
      <w:r w:rsidRPr="00CD2853">
        <w:rPr>
          <w:rFonts w:eastAsia="Calibri"/>
          <w:szCs w:val="22"/>
          <w:lang w:val="el-GR"/>
        </w:rPr>
        <w:t>ύ</w:t>
      </w:r>
      <w:r w:rsidRPr="00CD2853">
        <w:rPr>
          <w:rFonts w:eastAsia="Calibri"/>
          <w:spacing w:val="1"/>
          <w:szCs w:val="22"/>
          <w:lang w:val="el-GR"/>
        </w:rPr>
        <w:t>μ</w:t>
      </w:r>
      <w:r w:rsidRPr="00CD2853">
        <w:rPr>
          <w:rFonts w:eastAsia="Calibri"/>
          <w:szCs w:val="22"/>
          <w:lang w:val="el-GR"/>
        </w:rPr>
        <w:t>ενη</w:t>
      </w:r>
      <w:r w:rsidRPr="00CD2853">
        <w:rPr>
          <w:rFonts w:eastAsia="Calibri"/>
          <w:spacing w:val="2"/>
          <w:szCs w:val="22"/>
          <w:lang w:val="el-GR"/>
        </w:rPr>
        <w:t xml:space="preserve"> </w:t>
      </w:r>
      <w:r w:rsidRPr="00CD2853">
        <w:rPr>
          <w:rFonts w:eastAsia="Calibri"/>
          <w:szCs w:val="22"/>
          <w:lang w:val="el-GR"/>
        </w:rPr>
        <w:t>γ</w:t>
      </w:r>
      <w:r w:rsidRPr="00CD2853">
        <w:rPr>
          <w:rFonts w:eastAsia="Calibri"/>
          <w:spacing w:val="-1"/>
          <w:szCs w:val="22"/>
          <w:lang w:val="el-GR"/>
        </w:rPr>
        <w:t>ν</w:t>
      </w:r>
      <w:r w:rsidRPr="00CD2853">
        <w:rPr>
          <w:rFonts w:eastAsia="Calibri"/>
          <w:spacing w:val="-2"/>
          <w:szCs w:val="22"/>
          <w:lang w:val="el-GR"/>
        </w:rPr>
        <w:t>ώ</w:t>
      </w:r>
      <w:r w:rsidRPr="00CD2853">
        <w:rPr>
          <w:rFonts w:eastAsia="Calibri"/>
          <w:spacing w:val="1"/>
          <w:szCs w:val="22"/>
          <w:lang w:val="el-GR"/>
        </w:rPr>
        <w:t>μ</w:t>
      </w:r>
      <w:r w:rsidRPr="00CD2853">
        <w:rPr>
          <w:rFonts w:eastAsia="Calibri"/>
          <w:szCs w:val="22"/>
          <w:lang w:val="el-GR"/>
        </w:rPr>
        <w:t xml:space="preserve">η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 Α</w:t>
      </w:r>
      <w:r w:rsidRPr="00CD2853">
        <w:rPr>
          <w:rFonts w:eastAsia="Calibri"/>
          <w:spacing w:val="-1"/>
          <w:szCs w:val="22"/>
          <w:lang w:val="el-GR"/>
        </w:rPr>
        <w:t>ν</w:t>
      </w:r>
      <w:r w:rsidRPr="00CD2853">
        <w:rPr>
          <w:rFonts w:eastAsia="Calibri"/>
          <w:szCs w:val="22"/>
          <w:lang w:val="el-GR"/>
        </w:rPr>
        <w:t>αθέ</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υσας</w:t>
      </w:r>
      <w:r w:rsidRPr="00CD2853">
        <w:rPr>
          <w:rFonts w:eastAsia="Calibri"/>
          <w:spacing w:val="-2"/>
          <w:szCs w:val="22"/>
          <w:lang w:val="el-GR"/>
        </w:rPr>
        <w:t xml:space="preserve"> </w:t>
      </w:r>
      <w:r w:rsidRPr="00CD2853">
        <w:rPr>
          <w:rFonts w:eastAsia="Calibri"/>
          <w:szCs w:val="22"/>
          <w:lang w:val="el-GR"/>
        </w:rPr>
        <w:t>Αρχ</w:t>
      </w:r>
      <w:r w:rsidRPr="00CD2853">
        <w:rPr>
          <w:rFonts w:eastAsia="Calibri"/>
          <w:spacing w:val="-1"/>
          <w:szCs w:val="22"/>
          <w:lang w:val="el-GR"/>
        </w:rPr>
        <w:t>ή</w:t>
      </w:r>
      <w:r w:rsidRPr="00CD2853">
        <w:rPr>
          <w:rFonts w:eastAsia="Calibri"/>
          <w:szCs w:val="22"/>
          <w:lang w:val="el-GR"/>
        </w:rPr>
        <w:t>ς.</w:t>
      </w:r>
    </w:p>
    <w:p w14:paraId="268ABA9C" w14:textId="77777777" w:rsidR="00CD2853" w:rsidRPr="00CD2853" w:rsidRDefault="00CD2853" w:rsidP="005C5F0F">
      <w:pPr>
        <w:spacing w:after="0"/>
        <w:ind w:right="-54"/>
        <w:rPr>
          <w:sz w:val="12"/>
          <w:szCs w:val="12"/>
          <w:lang w:val="el-GR"/>
        </w:rPr>
      </w:pPr>
    </w:p>
    <w:p w14:paraId="3325AB65" w14:textId="77777777" w:rsidR="00CD2853" w:rsidRPr="00CD2853" w:rsidRDefault="00CD2853" w:rsidP="005C5F0F">
      <w:pPr>
        <w:spacing w:after="0"/>
        <w:ind w:right="-54"/>
        <w:rPr>
          <w:rFonts w:eastAsia="Calibri"/>
          <w:szCs w:val="22"/>
          <w:lang w:val="el-GR"/>
        </w:rPr>
      </w:pPr>
      <w:r w:rsidRPr="00CD2853">
        <w:rPr>
          <w:rFonts w:eastAsia="Calibri"/>
          <w:spacing w:val="1"/>
          <w:szCs w:val="22"/>
          <w:lang w:val="el-GR"/>
        </w:rPr>
        <w:t>2</w:t>
      </w:r>
      <w:r w:rsidRPr="00CD2853">
        <w:rPr>
          <w:rFonts w:eastAsia="Calibri"/>
          <w:szCs w:val="22"/>
          <w:lang w:val="el-GR"/>
        </w:rPr>
        <w:t>.</w:t>
      </w:r>
      <w:r w:rsidRPr="00CD2853">
        <w:rPr>
          <w:rFonts w:eastAsia="Calibri"/>
          <w:spacing w:val="22"/>
          <w:szCs w:val="22"/>
          <w:lang w:val="el-GR"/>
        </w:rPr>
        <w:t xml:space="preserve"> </w:t>
      </w:r>
      <w:r w:rsidRPr="00CD2853">
        <w:rPr>
          <w:rFonts w:eastAsia="Calibri"/>
          <w:szCs w:val="22"/>
          <w:lang w:val="el-GR"/>
        </w:rPr>
        <w:t>Σε</w:t>
      </w:r>
      <w:r w:rsidRPr="00CD2853">
        <w:rPr>
          <w:rFonts w:eastAsia="Calibri"/>
          <w:spacing w:val="22"/>
          <w:szCs w:val="22"/>
          <w:lang w:val="el-GR"/>
        </w:rPr>
        <w:t xml:space="preserve"> </w:t>
      </w:r>
      <w:r w:rsidRPr="00CD2853">
        <w:rPr>
          <w:rFonts w:eastAsia="Calibri"/>
          <w:szCs w:val="22"/>
          <w:lang w:val="el-GR"/>
        </w:rPr>
        <w:t>κά</w:t>
      </w:r>
      <w:r w:rsidRPr="00CD2853">
        <w:rPr>
          <w:rFonts w:eastAsia="Calibri"/>
          <w:spacing w:val="-2"/>
          <w:szCs w:val="22"/>
          <w:lang w:val="el-GR"/>
        </w:rPr>
        <w:t>θ</w:t>
      </w:r>
      <w:r w:rsidRPr="00CD2853">
        <w:rPr>
          <w:rFonts w:eastAsia="Calibri"/>
          <w:szCs w:val="22"/>
          <w:lang w:val="el-GR"/>
        </w:rPr>
        <w:t>ε</w:t>
      </w:r>
      <w:r w:rsidRPr="00CD2853">
        <w:rPr>
          <w:rFonts w:eastAsia="Calibri"/>
          <w:spacing w:val="22"/>
          <w:szCs w:val="22"/>
          <w:lang w:val="el-GR"/>
        </w:rPr>
        <w:t xml:space="preserve"> </w:t>
      </w:r>
      <w:r w:rsidRPr="00CD2853">
        <w:rPr>
          <w:rFonts w:eastAsia="Calibri"/>
          <w:szCs w:val="22"/>
          <w:lang w:val="el-GR"/>
        </w:rPr>
        <w:t>π</w:t>
      </w:r>
      <w:r w:rsidRPr="00CD2853">
        <w:rPr>
          <w:rFonts w:eastAsia="Calibri"/>
          <w:spacing w:val="-2"/>
          <w:szCs w:val="22"/>
          <w:lang w:val="el-GR"/>
        </w:rPr>
        <w:t>ε</w:t>
      </w:r>
      <w:r w:rsidRPr="00CD2853">
        <w:rPr>
          <w:rFonts w:eastAsia="Calibri"/>
          <w:szCs w:val="22"/>
          <w:lang w:val="el-GR"/>
        </w:rPr>
        <w:t>ρίπ</w:t>
      </w:r>
      <w:r w:rsidRPr="00CD2853">
        <w:rPr>
          <w:rFonts w:eastAsia="Calibri"/>
          <w:spacing w:val="1"/>
          <w:szCs w:val="22"/>
          <w:lang w:val="el-GR"/>
        </w:rPr>
        <w:t>τ</w:t>
      </w:r>
      <w:r w:rsidRPr="00CD2853">
        <w:rPr>
          <w:rFonts w:eastAsia="Calibri"/>
          <w:spacing w:val="-2"/>
          <w:szCs w:val="22"/>
          <w:lang w:val="el-GR"/>
        </w:rPr>
        <w:t>ω</w:t>
      </w:r>
      <w:r w:rsidRPr="00CD2853">
        <w:rPr>
          <w:rFonts w:eastAsia="Calibri"/>
          <w:szCs w:val="22"/>
          <w:lang w:val="el-GR"/>
        </w:rPr>
        <w:t>σ</w:t>
      </w:r>
      <w:r w:rsidRPr="00CD2853">
        <w:rPr>
          <w:rFonts w:eastAsia="Calibri"/>
          <w:spacing w:val="-1"/>
          <w:szCs w:val="22"/>
          <w:lang w:val="el-GR"/>
        </w:rPr>
        <w:t>η</w:t>
      </w:r>
      <w:r w:rsidRPr="00CD2853">
        <w:rPr>
          <w:rFonts w:eastAsia="Calibri"/>
          <w:szCs w:val="22"/>
          <w:lang w:val="el-GR"/>
        </w:rPr>
        <w:t>,</w:t>
      </w:r>
      <w:r w:rsidRPr="00CD2853">
        <w:rPr>
          <w:rFonts w:eastAsia="Calibri"/>
          <w:spacing w:val="22"/>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w:t>
      </w:r>
      <w:r w:rsidRPr="00CD2853">
        <w:rPr>
          <w:rFonts w:eastAsia="Calibri"/>
          <w:spacing w:val="19"/>
          <w:szCs w:val="22"/>
          <w:lang w:val="el-GR"/>
        </w:rPr>
        <w:t xml:space="preserve"> </w:t>
      </w:r>
      <w:r w:rsidRPr="00CD2853">
        <w:rPr>
          <w:rFonts w:eastAsia="Calibri"/>
          <w:szCs w:val="22"/>
          <w:lang w:val="el-GR"/>
        </w:rPr>
        <w:t>π</w:t>
      </w:r>
      <w:r w:rsidRPr="00CD2853">
        <w:rPr>
          <w:rFonts w:eastAsia="Calibri"/>
          <w:spacing w:val="1"/>
          <w:szCs w:val="22"/>
          <w:lang w:val="el-GR"/>
        </w:rPr>
        <w:t>λ</w:t>
      </w:r>
      <w:r w:rsidRPr="00CD2853">
        <w:rPr>
          <w:rFonts w:eastAsia="Calibri"/>
          <w:spacing w:val="-1"/>
          <w:szCs w:val="22"/>
          <w:lang w:val="el-GR"/>
        </w:rPr>
        <w:t>ή</w:t>
      </w:r>
      <w:r w:rsidRPr="00CD2853">
        <w:rPr>
          <w:rFonts w:eastAsia="Calibri"/>
          <w:szCs w:val="22"/>
          <w:lang w:val="el-GR"/>
        </w:rPr>
        <w:t>ρη</w:t>
      </w:r>
      <w:r w:rsidRPr="00CD2853">
        <w:rPr>
          <w:rFonts w:eastAsia="Calibri"/>
          <w:spacing w:val="22"/>
          <w:szCs w:val="22"/>
          <w:lang w:val="el-GR"/>
        </w:rPr>
        <w:t xml:space="preserve"> </w:t>
      </w:r>
      <w:r w:rsidRPr="00CD2853">
        <w:rPr>
          <w:rFonts w:eastAsia="Calibri"/>
          <w:szCs w:val="22"/>
          <w:lang w:val="el-GR"/>
        </w:rPr>
        <w:t>ε</w:t>
      </w:r>
      <w:r w:rsidRPr="00CD2853">
        <w:rPr>
          <w:rFonts w:eastAsia="Calibri"/>
          <w:spacing w:val="-2"/>
          <w:szCs w:val="22"/>
          <w:lang w:val="el-GR"/>
        </w:rPr>
        <w:t>υ</w:t>
      </w:r>
      <w:r w:rsidRPr="00CD2853">
        <w:rPr>
          <w:rFonts w:eastAsia="Calibri"/>
          <w:szCs w:val="22"/>
          <w:lang w:val="el-GR"/>
        </w:rPr>
        <w:t>θύνη</w:t>
      </w:r>
      <w:r w:rsidRPr="00CD2853">
        <w:rPr>
          <w:rFonts w:eastAsia="Calibri"/>
          <w:spacing w:val="21"/>
          <w:szCs w:val="22"/>
          <w:lang w:val="el-GR"/>
        </w:rPr>
        <w:t xml:space="preserve"> </w:t>
      </w:r>
      <w:r w:rsidRPr="00CD2853">
        <w:rPr>
          <w:rFonts w:eastAsia="Calibri"/>
          <w:szCs w:val="22"/>
          <w:lang w:val="el-GR"/>
        </w:rPr>
        <w:t>για</w:t>
      </w:r>
      <w:r w:rsidRPr="00CD2853">
        <w:rPr>
          <w:rFonts w:eastAsia="Calibri"/>
          <w:spacing w:val="21"/>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w:t>
      </w:r>
      <w:r w:rsidRPr="00CD2853">
        <w:rPr>
          <w:rFonts w:eastAsia="Calibri"/>
          <w:spacing w:val="19"/>
          <w:szCs w:val="22"/>
          <w:lang w:val="el-GR"/>
        </w:rPr>
        <w:t xml:space="preserve"> </w:t>
      </w:r>
      <w:r w:rsidRPr="00CD2853">
        <w:rPr>
          <w:rFonts w:eastAsia="Calibri"/>
          <w:spacing w:val="1"/>
          <w:szCs w:val="22"/>
          <w:lang w:val="el-GR"/>
        </w:rPr>
        <w:t>ο</w:t>
      </w:r>
      <w:r w:rsidRPr="00CD2853">
        <w:rPr>
          <w:rFonts w:eastAsia="Calibri"/>
          <w:spacing w:val="-1"/>
          <w:szCs w:val="22"/>
          <w:lang w:val="el-GR"/>
        </w:rPr>
        <w:t>λ</w:t>
      </w:r>
      <w:r w:rsidRPr="00CD2853">
        <w:rPr>
          <w:rFonts w:eastAsia="Calibri"/>
          <w:spacing w:val="1"/>
          <w:szCs w:val="22"/>
          <w:lang w:val="el-GR"/>
        </w:rPr>
        <w:t>ο</w:t>
      </w:r>
      <w:r w:rsidRPr="00CD2853">
        <w:rPr>
          <w:rFonts w:eastAsia="Calibri"/>
          <w:spacing w:val="-2"/>
          <w:szCs w:val="22"/>
          <w:lang w:val="el-GR"/>
        </w:rPr>
        <w:t>κ</w:t>
      </w:r>
      <w:r w:rsidRPr="00CD2853">
        <w:rPr>
          <w:rFonts w:eastAsia="Calibri"/>
          <w:spacing w:val="1"/>
          <w:szCs w:val="22"/>
          <w:lang w:val="el-GR"/>
        </w:rPr>
        <w:t>λ</w:t>
      </w:r>
      <w:r w:rsidRPr="00CD2853">
        <w:rPr>
          <w:rFonts w:eastAsia="Calibri"/>
          <w:spacing w:val="-1"/>
          <w:szCs w:val="22"/>
          <w:lang w:val="el-GR"/>
        </w:rPr>
        <w:t>ή</w:t>
      </w:r>
      <w:r w:rsidRPr="00CD2853">
        <w:rPr>
          <w:rFonts w:eastAsia="Calibri"/>
          <w:szCs w:val="22"/>
          <w:lang w:val="el-GR"/>
        </w:rPr>
        <w:t>ρωση</w:t>
      </w:r>
      <w:r w:rsidRPr="00CD2853">
        <w:rPr>
          <w:rFonts w:eastAsia="Calibri"/>
          <w:spacing w:val="22"/>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20"/>
          <w:szCs w:val="22"/>
          <w:lang w:val="el-GR"/>
        </w:rPr>
        <w:t xml:space="preserve"> </w:t>
      </w:r>
      <w:r w:rsidRPr="00CD2853">
        <w:rPr>
          <w:rFonts w:eastAsia="Calibri"/>
          <w:szCs w:val="22"/>
          <w:lang w:val="el-GR"/>
        </w:rPr>
        <w:t>Έρ</w:t>
      </w:r>
      <w:r w:rsidRPr="00CD2853">
        <w:rPr>
          <w:rFonts w:eastAsia="Calibri"/>
          <w:spacing w:val="-2"/>
          <w:szCs w:val="22"/>
          <w:lang w:val="el-GR"/>
        </w:rPr>
        <w:t>γ</w:t>
      </w:r>
      <w:r w:rsidRPr="00CD2853">
        <w:rPr>
          <w:rFonts w:eastAsia="Calibri"/>
          <w:spacing w:val="1"/>
          <w:szCs w:val="22"/>
          <w:lang w:val="el-GR"/>
        </w:rPr>
        <w:t>ο</w:t>
      </w:r>
      <w:r w:rsidRPr="00CD2853">
        <w:rPr>
          <w:rFonts w:eastAsia="Calibri"/>
          <w:szCs w:val="22"/>
          <w:lang w:val="el-GR"/>
        </w:rPr>
        <w:t>υ,</w:t>
      </w:r>
      <w:r w:rsidRPr="00CD2853">
        <w:rPr>
          <w:rFonts w:eastAsia="Calibri"/>
          <w:spacing w:val="20"/>
          <w:szCs w:val="22"/>
          <w:lang w:val="el-GR"/>
        </w:rPr>
        <w:t xml:space="preserve"> </w:t>
      </w:r>
      <w:r w:rsidRPr="00CD2853">
        <w:rPr>
          <w:rFonts w:eastAsia="Calibri"/>
          <w:szCs w:val="22"/>
          <w:lang w:val="el-GR"/>
        </w:rPr>
        <w:t>φέ</w:t>
      </w:r>
      <w:r w:rsidRPr="00CD2853">
        <w:rPr>
          <w:rFonts w:eastAsia="Calibri"/>
          <w:spacing w:val="-2"/>
          <w:szCs w:val="22"/>
          <w:lang w:val="el-GR"/>
        </w:rPr>
        <w:t>ρ</w:t>
      </w:r>
      <w:r w:rsidRPr="00CD2853">
        <w:rPr>
          <w:rFonts w:eastAsia="Calibri"/>
          <w:szCs w:val="22"/>
          <w:lang w:val="el-GR"/>
        </w:rPr>
        <w:t>ει</w:t>
      </w:r>
      <w:r w:rsidRPr="00CD2853">
        <w:rPr>
          <w:rFonts w:eastAsia="Calibri"/>
          <w:spacing w:val="22"/>
          <w:szCs w:val="22"/>
          <w:lang w:val="el-GR"/>
        </w:rPr>
        <w:t xml:space="preserve"> </w:t>
      </w:r>
      <w:r w:rsidRPr="00CD2853">
        <w:rPr>
          <w:rFonts w:eastAsia="Calibri"/>
          <w:szCs w:val="22"/>
          <w:lang w:val="el-GR"/>
        </w:rPr>
        <w:t>απ</w:t>
      </w:r>
      <w:r w:rsidRPr="00CD2853">
        <w:rPr>
          <w:rFonts w:eastAsia="Calibri"/>
          <w:spacing w:val="1"/>
          <w:szCs w:val="22"/>
          <w:lang w:val="el-GR"/>
        </w:rPr>
        <w:t>ο</w:t>
      </w:r>
      <w:r w:rsidRPr="00CD2853">
        <w:rPr>
          <w:rFonts w:eastAsia="Calibri"/>
          <w:spacing w:val="-2"/>
          <w:szCs w:val="22"/>
          <w:lang w:val="el-GR"/>
        </w:rPr>
        <w:t>κ</w:t>
      </w:r>
      <w:r w:rsidRPr="00CD2853">
        <w:rPr>
          <w:rFonts w:eastAsia="Calibri"/>
          <w:spacing w:val="1"/>
          <w:szCs w:val="22"/>
          <w:lang w:val="el-GR"/>
        </w:rPr>
        <w:t>λ</w:t>
      </w:r>
      <w:r w:rsidRPr="00CD2853">
        <w:rPr>
          <w:rFonts w:eastAsia="Calibri"/>
          <w:szCs w:val="22"/>
          <w:lang w:val="el-GR"/>
        </w:rPr>
        <w:t>ει</w:t>
      </w:r>
      <w:r w:rsidRPr="00CD2853">
        <w:rPr>
          <w:rFonts w:eastAsia="Calibri"/>
          <w:spacing w:val="-3"/>
          <w:szCs w:val="22"/>
          <w:lang w:val="el-GR"/>
        </w:rPr>
        <w:t>σ</w:t>
      </w:r>
      <w:r w:rsidRPr="00CD2853">
        <w:rPr>
          <w:rFonts w:eastAsia="Calibri"/>
          <w:spacing w:val="1"/>
          <w:szCs w:val="22"/>
          <w:lang w:val="el-GR"/>
        </w:rPr>
        <w:t>τ</w:t>
      </w:r>
      <w:r w:rsidRPr="00CD2853">
        <w:rPr>
          <w:rFonts w:eastAsia="Calibri"/>
          <w:szCs w:val="22"/>
          <w:lang w:val="el-GR"/>
        </w:rPr>
        <w:t>ικά</w:t>
      </w:r>
      <w:r w:rsidRPr="00CD2853">
        <w:rPr>
          <w:rFonts w:eastAsia="Calibri"/>
          <w:spacing w:val="19"/>
          <w:szCs w:val="22"/>
          <w:lang w:val="el-GR"/>
        </w:rPr>
        <w:t xml:space="preserve"> </w:t>
      </w:r>
      <w:r w:rsidRPr="00CD2853">
        <w:rPr>
          <w:rFonts w:eastAsia="Calibri"/>
          <w:szCs w:val="22"/>
          <w:lang w:val="el-GR"/>
        </w:rPr>
        <w:t>ο Α</w:t>
      </w:r>
      <w:r w:rsidRPr="00CD2853">
        <w:rPr>
          <w:rFonts w:eastAsia="Calibri"/>
          <w:spacing w:val="-1"/>
          <w:szCs w:val="22"/>
          <w:lang w:val="el-GR"/>
        </w:rPr>
        <w:t>ν</w:t>
      </w:r>
      <w:r w:rsidRPr="00CD2853">
        <w:rPr>
          <w:rFonts w:eastAsia="Calibri"/>
          <w:szCs w:val="22"/>
          <w:lang w:val="el-GR"/>
        </w:rPr>
        <w:t>ά</w:t>
      </w:r>
      <w:r w:rsidRPr="00CD2853">
        <w:rPr>
          <w:rFonts w:eastAsia="Calibri"/>
          <w:spacing w:val="-1"/>
          <w:szCs w:val="22"/>
          <w:lang w:val="el-GR"/>
        </w:rPr>
        <w:t>δ</w:t>
      </w:r>
      <w:r w:rsidRPr="00CD2853">
        <w:rPr>
          <w:rFonts w:eastAsia="Calibri"/>
          <w:spacing w:val="1"/>
          <w:szCs w:val="22"/>
          <w:lang w:val="el-GR"/>
        </w:rPr>
        <w:t>ο</w:t>
      </w:r>
      <w:r w:rsidRPr="00CD2853">
        <w:rPr>
          <w:rFonts w:eastAsia="Calibri"/>
          <w:szCs w:val="22"/>
          <w:lang w:val="el-GR"/>
        </w:rPr>
        <w:t>χ</w:t>
      </w:r>
      <w:r w:rsidRPr="00CD2853">
        <w:rPr>
          <w:rFonts w:eastAsia="Calibri"/>
          <w:spacing w:val="1"/>
          <w:szCs w:val="22"/>
          <w:lang w:val="el-GR"/>
        </w:rPr>
        <w:t>ο</w:t>
      </w:r>
      <w:r w:rsidRPr="00CD2853">
        <w:rPr>
          <w:rFonts w:eastAsia="Calibri"/>
          <w:szCs w:val="22"/>
          <w:lang w:val="el-GR"/>
        </w:rPr>
        <w:t>ς.</w:t>
      </w:r>
    </w:p>
    <w:p w14:paraId="472D086C" w14:textId="77777777" w:rsidR="00CD2853" w:rsidRPr="00CD2853" w:rsidRDefault="00CD2853" w:rsidP="005C5F0F">
      <w:pPr>
        <w:spacing w:after="0"/>
        <w:ind w:right="-54"/>
        <w:rPr>
          <w:sz w:val="10"/>
          <w:szCs w:val="10"/>
          <w:lang w:val="el-GR"/>
        </w:rPr>
      </w:pPr>
    </w:p>
    <w:p w14:paraId="25A9030F" w14:textId="77777777" w:rsidR="00CD2853" w:rsidRPr="00CD2853" w:rsidRDefault="00CD2853" w:rsidP="005C5F0F">
      <w:pPr>
        <w:spacing w:after="0"/>
        <w:ind w:right="-54"/>
        <w:rPr>
          <w:lang w:val="el-GR"/>
        </w:rPr>
      </w:pPr>
    </w:p>
    <w:p w14:paraId="5FE71889" w14:textId="77777777" w:rsidR="00CD2853" w:rsidRPr="00CD2853" w:rsidRDefault="00CD2853" w:rsidP="005C5F0F">
      <w:pPr>
        <w:spacing w:after="0"/>
        <w:ind w:right="-54"/>
        <w:rPr>
          <w:rFonts w:eastAsia="Calibri"/>
          <w:szCs w:val="22"/>
          <w:lang w:val="el-GR"/>
        </w:rPr>
      </w:pPr>
      <w:r w:rsidRPr="00CD2853">
        <w:rPr>
          <w:rFonts w:eastAsia="Calibri"/>
          <w:b/>
          <w:spacing w:val="1"/>
          <w:szCs w:val="22"/>
          <w:lang w:val="el-GR"/>
        </w:rPr>
        <w:t>9</w:t>
      </w:r>
      <w:r w:rsidRPr="00CD2853">
        <w:rPr>
          <w:rFonts w:eastAsia="Calibri"/>
          <w:b/>
          <w:szCs w:val="22"/>
          <w:lang w:val="el-GR"/>
        </w:rPr>
        <w:t>.</w:t>
      </w:r>
      <w:r w:rsidRPr="00CD2853">
        <w:rPr>
          <w:rFonts w:eastAsia="Calibri"/>
          <w:b/>
          <w:spacing w:val="-1"/>
          <w:szCs w:val="22"/>
          <w:lang w:val="el-GR"/>
        </w:rPr>
        <w:t xml:space="preserve"> </w:t>
      </w:r>
      <w:r w:rsidRPr="00CD2853">
        <w:rPr>
          <w:rFonts w:eastAsia="Calibri"/>
          <w:b/>
          <w:szCs w:val="22"/>
          <w:lang w:val="el-GR"/>
        </w:rPr>
        <w:t>ΥΠΟ</w:t>
      </w:r>
      <w:r w:rsidRPr="00CD2853">
        <w:rPr>
          <w:rFonts w:eastAsia="Calibri"/>
          <w:b/>
          <w:spacing w:val="-2"/>
          <w:szCs w:val="22"/>
          <w:lang w:val="el-GR"/>
        </w:rPr>
        <w:t>Χ</w:t>
      </w:r>
      <w:r w:rsidRPr="00CD2853">
        <w:rPr>
          <w:rFonts w:eastAsia="Calibri"/>
          <w:b/>
          <w:szCs w:val="22"/>
          <w:lang w:val="el-GR"/>
        </w:rPr>
        <w:t>ΡΕ</w:t>
      </w:r>
      <w:r w:rsidRPr="00CD2853">
        <w:rPr>
          <w:rFonts w:eastAsia="Calibri"/>
          <w:b/>
          <w:spacing w:val="1"/>
          <w:szCs w:val="22"/>
          <w:lang w:val="el-GR"/>
        </w:rPr>
        <w:t>Ω</w:t>
      </w:r>
      <w:r w:rsidRPr="00CD2853">
        <w:rPr>
          <w:rFonts w:eastAsia="Calibri"/>
          <w:b/>
          <w:spacing w:val="-3"/>
          <w:szCs w:val="22"/>
          <w:lang w:val="el-GR"/>
        </w:rPr>
        <w:t>Σ</w:t>
      </w:r>
      <w:r w:rsidRPr="00CD2853">
        <w:rPr>
          <w:rFonts w:eastAsia="Calibri"/>
          <w:b/>
          <w:szCs w:val="22"/>
          <w:lang w:val="el-GR"/>
        </w:rPr>
        <w:t>Ε</w:t>
      </w:r>
      <w:r w:rsidRPr="00CD2853">
        <w:rPr>
          <w:rFonts w:eastAsia="Calibri"/>
          <w:b/>
          <w:spacing w:val="1"/>
          <w:szCs w:val="22"/>
          <w:lang w:val="el-GR"/>
        </w:rPr>
        <w:t>Ι</w:t>
      </w:r>
      <w:r w:rsidRPr="00CD2853">
        <w:rPr>
          <w:rFonts w:eastAsia="Calibri"/>
          <w:b/>
          <w:szCs w:val="22"/>
          <w:lang w:val="el-GR"/>
        </w:rPr>
        <w:t>Σ</w:t>
      </w:r>
      <w:r w:rsidRPr="00CD2853">
        <w:rPr>
          <w:rFonts w:eastAsia="Calibri"/>
          <w:b/>
          <w:spacing w:val="-2"/>
          <w:szCs w:val="22"/>
          <w:lang w:val="el-GR"/>
        </w:rPr>
        <w:t xml:space="preserve"> Α</w:t>
      </w:r>
      <w:r w:rsidRPr="00CD2853">
        <w:rPr>
          <w:rFonts w:eastAsia="Calibri"/>
          <w:b/>
          <w:spacing w:val="1"/>
          <w:szCs w:val="22"/>
          <w:lang w:val="el-GR"/>
        </w:rPr>
        <w:t>Ν</w:t>
      </w:r>
      <w:r w:rsidRPr="00CD2853">
        <w:rPr>
          <w:rFonts w:eastAsia="Calibri"/>
          <w:b/>
          <w:szCs w:val="22"/>
          <w:lang w:val="el-GR"/>
        </w:rPr>
        <w:t>ΑΘ</w:t>
      </w:r>
      <w:r w:rsidRPr="00CD2853">
        <w:rPr>
          <w:rFonts w:eastAsia="Calibri"/>
          <w:b/>
          <w:spacing w:val="-2"/>
          <w:szCs w:val="22"/>
          <w:lang w:val="el-GR"/>
        </w:rPr>
        <w:t>Ε</w:t>
      </w:r>
      <w:r w:rsidRPr="00CD2853">
        <w:rPr>
          <w:rFonts w:eastAsia="Calibri"/>
          <w:b/>
          <w:spacing w:val="-1"/>
          <w:szCs w:val="22"/>
          <w:lang w:val="el-GR"/>
        </w:rPr>
        <w:t>Τ</w:t>
      </w:r>
      <w:r w:rsidRPr="00CD2853">
        <w:rPr>
          <w:rFonts w:eastAsia="Calibri"/>
          <w:b/>
          <w:szCs w:val="22"/>
          <w:lang w:val="el-GR"/>
        </w:rPr>
        <w:t xml:space="preserve">ΟΥΣΑΣ </w:t>
      </w:r>
      <w:r w:rsidRPr="00CD2853">
        <w:rPr>
          <w:rFonts w:eastAsia="Calibri"/>
          <w:b/>
          <w:spacing w:val="-2"/>
          <w:szCs w:val="22"/>
          <w:lang w:val="el-GR"/>
        </w:rPr>
        <w:t>Α</w:t>
      </w:r>
      <w:r w:rsidRPr="00CD2853">
        <w:rPr>
          <w:rFonts w:eastAsia="Calibri"/>
          <w:b/>
          <w:szCs w:val="22"/>
          <w:lang w:val="el-GR"/>
        </w:rPr>
        <w:t>Ρ</w:t>
      </w:r>
      <w:r w:rsidRPr="00CD2853">
        <w:rPr>
          <w:rFonts w:eastAsia="Calibri"/>
          <w:b/>
          <w:spacing w:val="1"/>
          <w:szCs w:val="22"/>
          <w:lang w:val="el-GR"/>
        </w:rPr>
        <w:t>Χ</w:t>
      </w:r>
      <w:r w:rsidRPr="00CD2853">
        <w:rPr>
          <w:rFonts w:eastAsia="Calibri"/>
          <w:b/>
          <w:szCs w:val="22"/>
          <w:lang w:val="el-GR"/>
        </w:rPr>
        <w:t>ΗΣ</w:t>
      </w:r>
    </w:p>
    <w:p w14:paraId="3FA5218D" w14:textId="77777777" w:rsidR="00CD2853" w:rsidRPr="00CD2853" w:rsidRDefault="00CD2853" w:rsidP="005C5F0F">
      <w:pPr>
        <w:spacing w:after="0"/>
        <w:ind w:right="-54"/>
        <w:rPr>
          <w:rFonts w:eastAsia="Calibri"/>
          <w:szCs w:val="22"/>
          <w:lang w:val="el-GR"/>
        </w:rPr>
      </w:pPr>
      <w:r w:rsidRPr="00CD2853">
        <w:rPr>
          <w:rFonts w:eastAsia="Calibri"/>
          <w:spacing w:val="1"/>
          <w:szCs w:val="22"/>
          <w:lang w:val="el-GR"/>
        </w:rPr>
        <w:t>1</w:t>
      </w:r>
      <w:r w:rsidRPr="00CD2853">
        <w:rPr>
          <w:rFonts w:eastAsia="Calibri"/>
          <w:szCs w:val="22"/>
          <w:lang w:val="el-GR"/>
        </w:rPr>
        <w:t>.</w:t>
      </w:r>
      <w:r w:rsidRPr="00CD2853">
        <w:rPr>
          <w:rFonts w:eastAsia="Calibri"/>
          <w:spacing w:val="3"/>
          <w:szCs w:val="22"/>
          <w:lang w:val="el-GR"/>
        </w:rPr>
        <w:t xml:space="preserve"> </w:t>
      </w:r>
      <w:r w:rsidRPr="00CD2853">
        <w:rPr>
          <w:rFonts w:eastAsia="Calibri"/>
          <w:szCs w:val="22"/>
          <w:lang w:val="el-GR"/>
        </w:rPr>
        <w:t>Η</w:t>
      </w:r>
      <w:r w:rsidRPr="00CD2853">
        <w:rPr>
          <w:rFonts w:eastAsia="Calibri"/>
          <w:spacing w:val="3"/>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αθ</w:t>
      </w:r>
      <w:r w:rsidRPr="00CD2853">
        <w:rPr>
          <w:rFonts w:eastAsia="Calibri"/>
          <w:spacing w:val="-3"/>
          <w:szCs w:val="22"/>
          <w:lang w:val="el-GR"/>
        </w:rPr>
        <w:t>έ</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υσα</w:t>
      </w:r>
      <w:r w:rsidRPr="00CD2853">
        <w:rPr>
          <w:rFonts w:eastAsia="Calibri"/>
          <w:spacing w:val="1"/>
          <w:szCs w:val="22"/>
          <w:lang w:val="el-GR"/>
        </w:rPr>
        <w:t xml:space="preserve"> </w:t>
      </w:r>
      <w:r w:rsidRPr="00CD2853">
        <w:rPr>
          <w:rFonts w:eastAsia="Calibri"/>
          <w:szCs w:val="22"/>
          <w:lang w:val="el-GR"/>
        </w:rPr>
        <w:t>Αρ</w:t>
      </w:r>
      <w:r w:rsidRPr="00CD2853">
        <w:rPr>
          <w:rFonts w:eastAsia="Calibri"/>
          <w:spacing w:val="-1"/>
          <w:szCs w:val="22"/>
          <w:lang w:val="el-GR"/>
        </w:rPr>
        <w:t>χ</w:t>
      </w:r>
      <w:r w:rsidRPr="00CD2853">
        <w:rPr>
          <w:rFonts w:eastAsia="Calibri"/>
          <w:szCs w:val="22"/>
          <w:lang w:val="el-GR"/>
        </w:rPr>
        <w:t>ή θα</w:t>
      </w:r>
      <w:r w:rsidRPr="00CD2853">
        <w:rPr>
          <w:rFonts w:eastAsia="Calibri"/>
          <w:spacing w:val="3"/>
          <w:szCs w:val="22"/>
          <w:lang w:val="el-GR"/>
        </w:rPr>
        <w:t xml:space="preserve"> </w:t>
      </w:r>
      <w:r w:rsidRPr="00CD2853">
        <w:rPr>
          <w:rFonts w:eastAsia="Calibri"/>
          <w:szCs w:val="22"/>
          <w:lang w:val="el-GR"/>
        </w:rPr>
        <w:t>δ</w:t>
      </w:r>
      <w:r w:rsidRPr="00CD2853">
        <w:rPr>
          <w:rFonts w:eastAsia="Calibri"/>
          <w:spacing w:val="-1"/>
          <w:szCs w:val="22"/>
          <w:lang w:val="el-GR"/>
        </w:rPr>
        <w:t>ι</w:t>
      </w:r>
      <w:r w:rsidRPr="00CD2853">
        <w:rPr>
          <w:rFonts w:eastAsia="Calibri"/>
          <w:szCs w:val="22"/>
          <w:lang w:val="el-GR"/>
        </w:rPr>
        <w:t>αθ</w:t>
      </w:r>
      <w:r w:rsidRPr="00CD2853">
        <w:rPr>
          <w:rFonts w:eastAsia="Calibri"/>
          <w:spacing w:val="-3"/>
          <w:szCs w:val="22"/>
          <w:lang w:val="el-GR"/>
        </w:rPr>
        <w:t>έ</w:t>
      </w:r>
      <w:r w:rsidRPr="00CD2853">
        <w:rPr>
          <w:rFonts w:eastAsia="Calibri"/>
          <w:szCs w:val="22"/>
          <w:lang w:val="el-GR"/>
        </w:rPr>
        <w:t>σει</w:t>
      </w:r>
      <w:r w:rsidRPr="00CD2853">
        <w:rPr>
          <w:rFonts w:eastAsia="Calibri"/>
          <w:spacing w:val="1"/>
          <w:szCs w:val="22"/>
          <w:lang w:val="el-GR"/>
        </w:rPr>
        <w:t xml:space="preserve"> τ</w:t>
      </w:r>
      <w:r w:rsidRPr="00CD2853">
        <w:rPr>
          <w:rFonts w:eastAsia="Calibri"/>
          <w:szCs w:val="22"/>
          <w:lang w:val="el-GR"/>
        </w:rPr>
        <w:t>ο</w:t>
      </w:r>
      <w:r w:rsidRPr="00CD2853">
        <w:rPr>
          <w:rFonts w:eastAsia="Calibri"/>
          <w:spacing w:val="2"/>
          <w:szCs w:val="22"/>
          <w:lang w:val="el-GR"/>
        </w:rPr>
        <w:t xml:space="preserve"> </w:t>
      </w:r>
      <w:r w:rsidRPr="00CD2853">
        <w:rPr>
          <w:rFonts w:eastAsia="Calibri"/>
          <w:szCs w:val="22"/>
          <w:lang w:val="el-GR"/>
        </w:rPr>
        <w:t>π</w:t>
      </w:r>
      <w:r w:rsidRPr="00CD2853">
        <w:rPr>
          <w:rFonts w:eastAsia="Calibri"/>
          <w:spacing w:val="-2"/>
          <w:szCs w:val="22"/>
          <w:lang w:val="el-GR"/>
        </w:rPr>
        <w:t>ρ</w:t>
      </w:r>
      <w:r w:rsidRPr="00CD2853">
        <w:rPr>
          <w:rFonts w:eastAsia="Calibri"/>
          <w:spacing w:val="1"/>
          <w:szCs w:val="22"/>
          <w:lang w:val="el-GR"/>
        </w:rPr>
        <w:t>ο</w:t>
      </w:r>
      <w:r w:rsidRPr="00CD2853">
        <w:rPr>
          <w:rFonts w:eastAsia="Calibri"/>
          <w:spacing w:val="-2"/>
          <w:szCs w:val="22"/>
          <w:lang w:val="el-GR"/>
        </w:rPr>
        <w:t>σω</w:t>
      </w:r>
      <w:r w:rsidRPr="00CD2853">
        <w:rPr>
          <w:rFonts w:eastAsia="Calibri"/>
          <w:szCs w:val="22"/>
          <w:lang w:val="el-GR"/>
        </w:rPr>
        <w:t>π</w:t>
      </w:r>
      <w:r w:rsidRPr="00CD2853">
        <w:rPr>
          <w:rFonts w:eastAsia="Calibri"/>
          <w:spacing w:val="3"/>
          <w:szCs w:val="22"/>
          <w:lang w:val="el-GR"/>
        </w:rPr>
        <w:t>ι</w:t>
      </w:r>
      <w:r w:rsidRPr="00CD2853">
        <w:rPr>
          <w:rFonts w:eastAsia="Calibri"/>
          <w:szCs w:val="22"/>
          <w:lang w:val="el-GR"/>
        </w:rPr>
        <w:t>κό</w:t>
      </w:r>
      <w:r w:rsidRPr="00CD2853">
        <w:rPr>
          <w:rFonts w:eastAsia="Calibri"/>
          <w:spacing w:val="3"/>
          <w:szCs w:val="22"/>
          <w:lang w:val="el-GR"/>
        </w:rPr>
        <w:t xml:space="preserve"> </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υ</w:t>
      </w:r>
      <w:r w:rsidRPr="00CD2853">
        <w:rPr>
          <w:rFonts w:eastAsia="Calibri"/>
          <w:spacing w:val="4"/>
          <w:szCs w:val="22"/>
          <w:lang w:val="el-GR"/>
        </w:rPr>
        <w:t xml:space="preserve"> </w:t>
      </w:r>
      <w:r w:rsidRPr="00CD2853">
        <w:rPr>
          <w:rFonts w:eastAsia="Calibri"/>
          <w:spacing w:val="-3"/>
          <w:szCs w:val="22"/>
          <w:lang w:val="el-GR"/>
        </w:rPr>
        <w:t>α</w:t>
      </w:r>
      <w:r w:rsidRPr="00CD2853">
        <w:rPr>
          <w:rFonts w:eastAsia="Calibri"/>
          <w:szCs w:val="22"/>
          <w:lang w:val="el-GR"/>
        </w:rPr>
        <w:t>παιτε</w:t>
      </w:r>
      <w:r w:rsidRPr="00CD2853">
        <w:rPr>
          <w:rFonts w:eastAsia="Calibri"/>
          <w:spacing w:val="-2"/>
          <w:szCs w:val="22"/>
          <w:lang w:val="el-GR"/>
        </w:rPr>
        <w:t>ί</w:t>
      </w:r>
      <w:r w:rsidRPr="00CD2853">
        <w:rPr>
          <w:rFonts w:eastAsia="Calibri"/>
          <w:spacing w:val="1"/>
          <w:szCs w:val="22"/>
          <w:lang w:val="el-GR"/>
        </w:rPr>
        <w:t>τ</w:t>
      </w:r>
      <w:r w:rsidRPr="00CD2853">
        <w:rPr>
          <w:rFonts w:eastAsia="Calibri"/>
          <w:szCs w:val="22"/>
          <w:lang w:val="el-GR"/>
        </w:rPr>
        <w:t>αι</w:t>
      </w:r>
      <w:r w:rsidRPr="00CD2853">
        <w:rPr>
          <w:rFonts w:eastAsia="Calibri"/>
          <w:spacing w:val="3"/>
          <w:szCs w:val="22"/>
          <w:lang w:val="el-GR"/>
        </w:rPr>
        <w:t xml:space="preserve"> </w:t>
      </w:r>
      <w:r w:rsidRPr="00CD2853">
        <w:rPr>
          <w:rFonts w:eastAsia="Calibri"/>
          <w:szCs w:val="22"/>
          <w:lang w:val="el-GR"/>
        </w:rPr>
        <w:t xml:space="preserve">για </w:t>
      </w:r>
      <w:r w:rsidRPr="00CD2853">
        <w:rPr>
          <w:rFonts w:eastAsia="Calibri"/>
          <w:spacing w:val="1"/>
          <w:szCs w:val="22"/>
          <w:lang w:val="el-GR"/>
        </w:rPr>
        <w:t>τ</w:t>
      </w:r>
      <w:r w:rsidRPr="00CD2853">
        <w:rPr>
          <w:rFonts w:eastAsia="Calibri"/>
          <w:szCs w:val="22"/>
          <w:lang w:val="el-GR"/>
        </w:rPr>
        <w:t>ις</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άγκε</w:t>
      </w:r>
      <w:r w:rsidRPr="00CD2853">
        <w:rPr>
          <w:rFonts w:eastAsia="Calibri"/>
          <w:spacing w:val="-2"/>
          <w:szCs w:val="22"/>
          <w:lang w:val="el-GR"/>
        </w:rPr>
        <w:t>ς</w:t>
      </w:r>
      <w:r w:rsidRPr="00CD2853">
        <w:rPr>
          <w:rFonts w:eastAsia="Calibri"/>
          <w:szCs w:val="22"/>
          <w:lang w:val="el-GR"/>
        </w:rPr>
        <w:t>,</w:t>
      </w:r>
      <w:r w:rsidRPr="00CD2853">
        <w:rPr>
          <w:rFonts w:eastAsia="Calibri"/>
          <w:spacing w:val="4"/>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 παρα</w:t>
      </w:r>
      <w:r w:rsidRPr="00CD2853">
        <w:rPr>
          <w:rFonts w:eastAsia="Calibri"/>
          <w:spacing w:val="-2"/>
          <w:szCs w:val="22"/>
          <w:lang w:val="el-GR"/>
        </w:rPr>
        <w:t>κ</w:t>
      </w:r>
      <w:r w:rsidRPr="00CD2853">
        <w:rPr>
          <w:rFonts w:eastAsia="Calibri"/>
          <w:spacing w:val="1"/>
          <w:szCs w:val="22"/>
          <w:lang w:val="el-GR"/>
        </w:rPr>
        <w:t>ο</w:t>
      </w:r>
      <w:r w:rsidRPr="00CD2853">
        <w:rPr>
          <w:rFonts w:eastAsia="Calibri"/>
          <w:spacing w:val="-1"/>
          <w:szCs w:val="22"/>
          <w:lang w:val="el-GR"/>
        </w:rPr>
        <w:t>λ</w:t>
      </w:r>
      <w:r w:rsidRPr="00CD2853">
        <w:rPr>
          <w:rFonts w:eastAsia="Calibri"/>
          <w:spacing w:val="1"/>
          <w:szCs w:val="22"/>
          <w:lang w:val="el-GR"/>
        </w:rPr>
        <w:t>ο</w:t>
      </w:r>
      <w:r w:rsidRPr="00CD2853">
        <w:rPr>
          <w:rFonts w:eastAsia="Calibri"/>
          <w:szCs w:val="22"/>
          <w:lang w:val="el-GR"/>
        </w:rPr>
        <w:t>ύθηση και</w:t>
      </w:r>
      <w:r w:rsidRPr="00CD2853">
        <w:rPr>
          <w:rFonts w:eastAsia="Calibri"/>
          <w:spacing w:val="1"/>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ν</w:t>
      </w:r>
      <w:r w:rsidRPr="00CD2853">
        <w:rPr>
          <w:rFonts w:eastAsia="Calibri"/>
          <w:spacing w:val="1"/>
          <w:szCs w:val="22"/>
          <w:lang w:val="el-GR"/>
        </w:rPr>
        <w:t xml:space="preserve"> </w:t>
      </w:r>
      <w:r w:rsidRPr="00CD2853">
        <w:rPr>
          <w:rFonts w:eastAsia="Calibri"/>
          <w:spacing w:val="-2"/>
          <w:szCs w:val="22"/>
          <w:lang w:val="el-GR"/>
        </w:rPr>
        <w:t>έ</w:t>
      </w:r>
      <w:r w:rsidRPr="00CD2853">
        <w:rPr>
          <w:rFonts w:eastAsia="Calibri"/>
          <w:spacing w:val="1"/>
          <w:szCs w:val="22"/>
          <w:lang w:val="el-GR"/>
        </w:rPr>
        <w:t>λ</w:t>
      </w:r>
      <w:r w:rsidRPr="00CD2853">
        <w:rPr>
          <w:rFonts w:eastAsia="Calibri"/>
          <w:szCs w:val="22"/>
          <w:lang w:val="el-GR"/>
        </w:rPr>
        <w:t xml:space="preserve">εγχο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π</w:t>
      </w:r>
      <w:r w:rsidRPr="00CD2853">
        <w:rPr>
          <w:rFonts w:eastAsia="Calibri"/>
          <w:spacing w:val="-1"/>
          <w:szCs w:val="22"/>
          <w:lang w:val="el-GR"/>
        </w:rPr>
        <w:t>ο</w:t>
      </w:r>
      <w:r w:rsidRPr="00CD2853">
        <w:rPr>
          <w:rFonts w:eastAsia="Calibri"/>
          <w:szCs w:val="22"/>
          <w:lang w:val="el-GR"/>
        </w:rPr>
        <w:t>ρείας</w:t>
      </w:r>
      <w:r w:rsidRPr="00CD2853">
        <w:rPr>
          <w:rFonts w:eastAsia="Calibri"/>
          <w:spacing w:val="1"/>
          <w:szCs w:val="22"/>
          <w:lang w:val="el-GR"/>
        </w:rPr>
        <w:t xml:space="preserve"> </w:t>
      </w:r>
      <w:r w:rsidRPr="00CD2853">
        <w:rPr>
          <w:rFonts w:eastAsia="Calibri"/>
          <w:spacing w:val="-2"/>
          <w:szCs w:val="22"/>
          <w:lang w:val="el-GR"/>
        </w:rPr>
        <w:t>υ</w:t>
      </w:r>
      <w:r w:rsidRPr="00CD2853">
        <w:rPr>
          <w:rFonts w:eastAsia="Calibri"/>
          <w:spacing w:val="1"/>
          <w:szCs w:val="22"/>
          <w:lang w:val="el-GR"/>
        </w:rPr>
        <w:t>λ</w:t>
      </w:r>
      <w:r w:rsidRPr="00CD2853">
        <w:rPr>
          <w:rFonts w:eastAsia="Calibri"/>
          <w:spacing w:val="-1"/>
          <w:szCs w:val="22"/>
          <w:lang w:val="el-GR"/>
        </w:rPr>
        <w:t>ο</w:t>
      </w:r>
      <w:r w:rsidRPr="00CD2853">
        <w:rPr>
          <w:rFonts w:eastAsia="Calibri"/>
          <w:szCs w:val="22"/>
          <w:lang w:val="el-GR"/>
        </w:rPr>
        <w:t>π</w:t>
      </w:r>
      <w:r w:rsidRPr="00CD2853">
        <w:rPr>
          <w:rFonts w:eastAsia="Calibri"/>
          <w:spacing w:val="1"/>
          <w:szCs w:val="22"/>
          <w:lang w:val="el-GR"/>
        </w:rPr>
        <w:t>ο</w:t>
      </w:r>
      <w:r w:rsidRPr="00CD2853">
        <w:rPr>
          <w:rFonts w:eastAsia="Calibri"/>
          <w:spacing w:val="-3"/>
          <w:szCs w:val="22"/>
          <w:lang w:val="el-GR"/>
        </w:rPr>
        <w:t>ί</w:t>
      </w:r>
      <w:r w:rsidRPr="00CD2853">
        <w:rPr>
          <w:rFonts w:eastAsia="Calibri"/>
          <w:spacing w:val="-1"/>
          <w:szCs w:val="22"/>
          <w:lang w:val="el-GR"/>
        </w:rPr>
        <w:t>η</w:t>
      </w:r>
      <w:r w:rsidRPr="00CD2853">
        <w:rPr>
          <w:rFonts w:eastAsia="Calibri"/>
          <w:szCs w:val="22"/>
          <w:lang w:val="el-GR"/>
        </w:rPr>
        <w:t>σ</w:t>
      </w:r>
      <w:r w:rsidRPr="00CD2853">
        <w:rPr>
          <w:rFonts w:eastAsia="Calibri"/>
          <w:spacing w:val="-1"/>
          <w:szCs w:val="22"/>
          <w:lang w:val="el-GR"/>
        </w:rPr>
        <w:t>η</w:t>
      </w:r>
      <w:r w:rsidRPr="00CD2853">
        <w:rPr>
          <w:rFonts w:eastAsia="Calibri"/>
          <w:szCs w:val="22"/>
          <w:lang w:val="el-GR"/>
        </w:rPr>
        <w:t>ς</w:t>
      </w:r>
      <w:r w:rsidRPr="00CD2853">
        <w:rPr>
          <w:rFonts w:eastAsia="Calibri"/>
          <w:spacing w:val="2"/>
          <w:szCs w:val="22"/>
          <w:lang w:val="el-GR"/>
        </w:rPr>
        <w:t xml:space="preserve"> </w:t>
      </w:r>
      <w:r w:rsidRPr="00CD2853">
        <w:rPr>
          <w:rFonts w:eastAsia="Calibri"/>
          <w:spacing w:val="1"/>
          <w:szCs w:val="22"/>
          <w:lang w:val="el-GR"/>
        </w:rPr>
        <w:t>το</w:t>
      </w:r>
      <w:r w:rsidRPr="00CD2853">
        <w:rPr>
          <w:rFonts w:eastAsia="Calibri"/>
          <w:szCs w:val="22"/>
          <w:lang w:val="el-GR"/>
        </w:rPr>
        <w:t>υ</w:t>
      </w:r>
      <w:r w:rsidRPr="00CD2853">
        <w:rPr>
          <w:rFonts w:eastAsia="Calibri"/>
          <w:spacing w:val="2"/>
          <w:szCs w:val="22"/>
          <w:lang w:val="el-GR"/>
        </w:rPr>
        <w:t xml:space="preserve"> </w:t>
      </w:r>
      <w:r w:rsidRPr="00CD2853">
        <w:rPr>
          <w:rFonts w:eastAsia="Calibri"/>
          <w:spacing w:val="-2"/>
          <w:szCs w:val="22"/>
          <w:lang w:val="el-GR"/>
        </w:rPr>
        <w:t>έ</w:t>
      </w:r>
      <w:r w:rsidRPr="00CD2853">
        <w:rPr>
          <w:rFonts w:eastAsia="Calibri"/>
          <w:szCs w:val="22"/>
          <w:lang w:val="el-GR"/>
        </w:rPr>
        <w:t>ργ</w:t>
      </w:r>
      <w:r w:rsidRPr="00CD2853">
        <w:rPr>
          <w:rFonts w:eastAsia="Calibri"/>
          <w:spacing w:val="-1"/>
          <w:szCs w:val="22"/>
          <w:lang w:val="el-GR"/>
        </w:rPr>
        <w:t>ο</w:t>
      </w:r>
      <w:r w:rsidRPr="00CD2853">
        <w:rPr>
          <w:rFonts w:eastAsia="Calibri"/>
          <w:szCs w:val="22"/>
          <w:lang w:val="el-GR"/>
        </w:rPr>
        <w:t>υ</w:t>
      </w:r>
      <w:r w:rsidRPr="00CD2853">
        <w:rPr>
          <w:rFonts w:eastAsia="Calibri"/>
          <w:spacing w:val="2"/>
          <w:szCs w:val="22"/>
          <w:lang w:val="el-GR"/>
        </w:rPr>
        <w:t xml:space="preserve"> </w:t>
      </w:r>
      <w:r w:rsidRPr="00CD2853">
        <w:rPr>
          <w:rFonts w:eastAsia="Calibri"/>
          <w:szCs w:val="22"/>
          <w:lang w:val="el-GR"/>
        </w:rPr>
        <w:t>και</w:t>
      </w:r>
      <w:r w:rsidRPr="00CD2853">
        <w:rPr>
          <w:rFonts w:eastAsia="Calibri"/>
          <w:spacing w:val="1"/>
          <w:szCs w:val="22"/>
          <w:lang w:val="el-GR"/>
        </w:rPr>
        <w:t xml:space="preserve"> τ</w:t>
      </w:r>
      <w:r w:rsidRPr="00CD2853">
        <w:rPr>
          <w:rFonts w:eastAsia="Calibri"/>
          <w:szCs w:val="22"/>
          <w:lang w:val="el-GR"/>
        </w:rPr>
        <w:t xml:space="preserve">η </w:t>
      </w:r>
      <w:r w:rsidRPr="00CD2853">
        <w:rPr>
          <w:rFonts w:eastAsia="Calibri"/>
          <w:spacing w:val="1"/>
          <w:szCs w:val="22"/>
          <w:lang w:val="el-GR"/>
        </w:rPr>
        <w:t>μ</w:t>
      </w:r>
      <w:r w:rsidRPr="00CD2853">
        <w:rPr>
          <w:rFonts w:eastAsia="Calibri"/>
          <w:spacing w:val="-2"/>
          <w:szCs w:val="22"/>
          <w:lang w:val="el-GR"/>
        </w:rPr>
        <w:t>ε</w:t>
      </w:r>
      <w:r w:rsidRPr="00CD2853">
        <w:rPr>
          <w:rFonts w:eastAsia="Calibri"/>
          <w:spacing w:val="1"/>
          <w:szCs w:val="22"/>
          <w:lang w:val="el-GR"/>
        </w:rPr>
        <w:t>τ</w:t>
      </w:r>
      <w:r w:rsidRPr="00CD2853">
        <w:rPr>
          <w:rFonts w:eastAsia="Calibri"/>
          <w:szCs w:val="22"/>
          <w:lang w:val="el-GR"/>
        </w:rPr>
        <w:t>αφ</w:t>
      </w:r>
      <w:r w:rsidRPr="00CD2853">
        <w:rPr>
          <w:rFonts w:eastAsia="Calibri"/>
          <w:spacing w:val="-1"/>
          <w:szCs w:val="22"/>
          <w:lang w:val="el-GR"/>
        </w:rPr>
        <w:t>ο</w:t>
      </w:r>
      <w:r w:rsidRPr="00CD2853">
        <w:rPr>
          <w:rFonts w:eastAsia="Calibri"/>
          <w:szCs w:val="22"/>
          <w:lang w:val="el-GR"/>
        </w:rPr>
        <w:t>ρά</w:t>
      </w:r>
      <w:r w:rsidRPr="00CD2853">
        <w:rPr>
          <w:rFonts w:eastAsia="Calibri"/>
          <w:spacing w:val="9"/>
          <w:szCs w:val="22"/>
          <w:lang w:val="el-GR"/>
        </w:rPr>
        <w:t xml:space="preserve"> </w:t>
      </w:r>
      <w:r w:rsidRPr="00CD2853">
        <w:rPr>
          <w:rFonts w:eastAsia="Calibri"/>
          <w:spacing w:val="1"/>
          <w:szCs w:val="22"/>
          <w:lang w:val="el-GR"/>
        </w:rPr>
        <w:t>τ</w:t>
      </w:r>
      <w:r w:rsidRPr="00CD2853">
        <w:rPr>
          <w:rFonts w:eastAsia="Calibri"/>
          <w:szCs w:val="22"/>
          <w:lang w:val="el-GR"/>
        </w:rPr>
        <w:t>εχ</w:t>
      </w:r>
      <w:r w:rsidRPr="00CD2853">
        <w:rPr>
          <w:rFonts w:eastAsia="Calibri"/>
          <w:spacing w:val="-4"/>
          <w:szCs w:val="22"/>
          <w:lang w:val="el-GR"/>
        </w:rPr>
        <w:t>ν</w:t>
      </w:r>
      <w:r w:rsidRPr="00CD2853">
        <w:rPr>
          <w:rFonts w:eastAsia="Calibri"/>
          <w:spacing w:val="1"/>
          <w:szCs w:val="22"/>
          <w:lang w:val="el-GR"/>
        </w:rPr>
        <w:t>ο</w:t>
      </w:r>
      <w:r w:rsidRPr="00CD2853">
        <w:rPr>
          <w:rFonts w:eastAsia="Calibri"/>
          <w:szCs w:val="22"/>
          <w:lang w:val="el-GR"/>
        </w:rPr>
        <w:t>γ</w:t>
      </w:r>
      <w:r w:rsidRPr="00CD2853">
        <w:rPr>
          <w:rFonts w:eastAsia="Calibri"/>
          <w:spacing w:val="-1"/>
          <w:szCs w:val="22"/>
          <w:lang w:val="el-GR"/>
        </w:rPr>
        <w:t>ν</w:t>
      </w:r>
      <w:r w:rsidRPr="00CD2853">
        <w:rPr>
          <w:rFonts w:eastAsia="Calibri"/>
          <w:szCs w:val="22"/>
          <w:lang w:val="el-GR"/>
        </w:rPr>
        <w:t>ωσί</w:t>
      </w:r>
      <w:r w:rsidRPr="00CD2853">
        <w:rPr>
          <w:rFonts w:eastAsia="Calibri"/>
          <w:spacing w:val="-1"/>
          <w:szCs w:val="22"/>
          <w:lang w:val="el-GR"/>
        </w:rPr>
        <w:t>α</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σε αυ</w:t>
      </w:r>
      <w:r w:rsidRPr="00CD2853">
        <w:rPr>
          <w:rFonts w:eastAsia="Calibri"/>
          <w:spacing w:val="1"/>
          <w:szCs w:val="22"/>
          <w:lang w:val="el-GR"/>
        </w:rPr>
        <w:t>τ</w:t>
      </w:r>
      <w:r w:rsidRPr="00CD2853">
        <w:rPr>
          <w:rFonts w:eastAsia="Calibri"/>
          <w:spacing w:val="-1"/>
          <w:szCs w:val="22"/>
          <w:lang w:val="el-GR"/>
        </w:rPr>
        <w:t>ήν</w:t>
      </w:r>
      <w:r w:rsidRPr="00CD2853">
        <w:rPr>
          <w:rFonts w:eastAsia="Calibri"/>
          <w:szCs w:val="22"/>
          <w:lang w:val="el-GR"/>
        </w:rPr>
        <w:t>.</w:t>
      </w:r>
    </w:p>
    <w:p w14:paraId="3D04F9A3" w14:textId="77777777" w:rsidR="00CD2853" w:rsidRPr="00CD2853" w:rsidRDefault="00CD2853" w:rsidP="005C5F0F">
      <w:pPr>
        <w:spacing w:after="0"/>
        <w:ind w:right="-54"/>
        <w:rPr>
          <w:sz w:val="12"/>
          <w:szCs w:val="12"/>
          <w:lang w:val="el-GR"/>
        </w:rPr>
      </w:pPr>
    </w:p>
    <w:p w14:paraId="02E9ACC6" w14:textId="77777777" w:rsidR="00CD2853" w:rsidRPr="00CD2853" w:rsidRDefault="00CD2853" w:rsidP="005C5F0F">
      <w:pPr>
        <w:spacing w:after="0"/>
        <w:ind w:right="-54"/>
        <w:rPr>
          <w:rFonts w:eastAsia="Calibri"/>
          <w:szCs w:val="22"/>
          <w:lang w:val="el-GR"/>
        </w:rPr>
      </w:pPr>
      <w:r w:rsidRPr="00CD2853">
        <w:rPr>
          <w:rFonts w:eastAsia="Calibri"/>
          <w:spacing w:val="1"/>
          <w:szCs w:val="22"/>
          <w:lang w:val="el-GR"/>
        </w:rPr>
        <w:t>2</w:t>
      </w:r>
      <w:r w:rsidRPr="00CD2853">
        <w:rPr>
          <w:rFonts w:eastAsia="Calibri"/>
          <w:szCs w:val="22"/>
          <w:lang w:val="el-GR"/>
        </w:rPr>
        <w:t>.</w:t>
      </w:r>
      <w:r w:rsidRPr="00CD2853">
        <w:rPr>
          <w:rFonts w:eastAsia="Calibri"/>
          <w:spacing w:val="3"/>
          <w:szCs w:val="22"/>
          <w:lang w:val="el-GR"/>
        </w:rPr>
        <w:t xml:space="preserve"> </w:t>
      </w:r>
      <w:r w:rsidRPr="00CD2853">
        <w:rPr>
          <w:rFonts w:eastAsia="Calibri"/>
          <w:szCs w:val="22"/>
          <w:lang w:val="el-GR"/>
        </w:rPr>
        <w:t>Η</w:t>
      </w:r>
      <w:r w:rsidRPr="00CD2853">
        <w:rPr>
          <w:rFonts w:eastAsia="Calibri"/>
          <w:spacing w:val="3"/>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αθ</w:t>
      </w:r>
      <w:r w:rsidRPr="00CD2853">
        <w:rPr>
          <w:rFonts w:eastAsia="Calibri"/>
          <w:spacing w:val="-3"/>
          <w:szCs w:val="22"/>
          <w:lang w:val="el-GR"/>
        </w:rPr>
        <w:t>έ</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υσα</w:t>
      </w:r>
      <w:r w:rsidRPr="00CD2853">
        <w:rPr>
          <w:rFonts w:eastAsia="Calibri"/>
          <w:spacing w:val="4"/>
          <w:szCs w:val="22"/>
          <w:lang w:val="el-GR"/>
        </w:rPr>
        <w:t xml:space="preserve"> </w:t>
      </w:r>
      <w:r w:rsidRPr="00CD2853">
        <w:rPr>
          <w:rFonts w:eastAsia="Calibri"/>
          <w:spacing w:val="-3"/>
          <w:szCs w:val="22"/>
          <w:lang w:val="el-GR"/>
        </w:rPr>
        <w:t>Α</w:t>
      </w:r>
      <w:r w:rsidRPr="00CD2853">
        <w:rPr>
          <w:rFonts w:eastAsia="Calibri"/>
          <w:szCs w:val="22"/>
          <w:lang w:val="el-GR"/>
        </w:rPr>
        <w:t>ρχή θα</w:t>
      </w:r>
      <w:r w:rsidRPr="00CD2853">
        <w:rPr>
          <w:rFonts w:eastAsia="Calibri"/>
          <w:spacing w:val="3"/>
          <w:szCs w:val="22"/>
          <w:lang w:val="el-GR"/>
        </w:rPr>
        <w:t xml:space="preserve"> </w:t>
      </w:r>
      <w:r w:rsidRPr="00CD2853">
        <w:rPr>
          <w:rFonts w:eastAsia="Calibri"/>
          <w:szCs w:val="22"/>
          <w:lang w:val="el-GR"/>
        </w:rPr>
        <w:t>παρέ</w:t>
      </w:r>
      <w:r w:rsidRPr="00CD2853">
        <w:rPr>
          <w:rFonts w:eastAsia="Calibri"/>
          <w:spacing w:val="-2"/>
          <w:szCs w:val="22"/>
          <w:lang w:val="el-GR"/>
        </w:rPr>
        <w:t>χ</w:t>
      </w:r>
      <w:r w:rsidRPr="00CD2853">
        <w:rPr>
          <w:rFonts w:eastAsia="Calibri"/>
          <w:szCs w:val="22"/>
          <w:lang w:val="el-GR"/>
        </w:rPr>
        <w:t>ει</w:t>
      </w:r>
      <w:r w:rsidRPr="00CD2853">
        <w:rPr>
          <w:rFonts w:eastAsia="Calibri"/>
          <w:spacing w:val="3"/>
          <w:szCs w:val="22"/>
          <w:lang w:val="el-GR"/>
        </w:rPr>
        <w:t xml:space="preserve"> </w:t>
      </w:r>
      <w:r w:rsidRPr="00CD2853">
        <w:rPr>
          <w:rFonts w:eastAsia="Calibri"/>
          <w:spacing w:val="-2"/>
          <w:szCs w:val="22"/>
          <w:lang w:val="el-GR"/>
        </w:rPr>
        <w:t>σ</w:t>
      </w:r>
      <w:r w:rsidRPr="00CD2853">
        <w:rPr>
          <w:rFonts w:eastAsia="Calibri"/>
          <w:spacing w:val="1"/>
          <w:szCs w:val="22"/>
          <w:lang w:val="el-GR"/>
        </w:rPr>
        <w:t>το</w:t>
      </w:r>
      <w:r w:rsidRPr="00CD2853">
        <w:rPr>
          <w:rFonts w:eastAsia="Calibri"/>
          <w:szCs w:val="22"/>
          <w:lang w:val="el-GR"/>
        </w:rPr>
        <w:t>ν</w:t>
      </w:r>
      <w:r w:rsidRPr="00CD2853">
        <w:rPr>
          <w:rFonts w:eastAsia="Calibri"/>
          <w:spacing w:val="3"/>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w:t>
      </w:r>
      <w:r w:rsidRPr="00CD2853">
        <w:rPr>
          <w:rFonts w:eastAsia="Calibri"/>
          <w:spacing w:val="-3"/>
          <w:szCs w:val="22"/>
          <w:lang w:val="el-GR"/>
        </w:rPr>
        <w:t>δ</w:t>
      </w:r>
      <w:r w:rsidRPr="00CD2853">
        <w:rPr>
          <w:rFonts w:eastAsia="Calibri"/>
          <w:spacing w:val="1"/>
          <w:szCs w:val="22"/>
          <w:lang w:val="el-GR"/>
        </w:rPr>
        <w:t>ο</w:t>
      </w:r>
      <w:r w:rsidRPr="00CD2853">
        <w:rPr>
          <w:rFonts w:eastAsia="Calibri"/>
          <w:spacing w:val="-3"/>
          <w:szCs w:val="22"/>
          <w:lang w:val="el-GR"/>
        </w:rPr>
        <w:t>χ</w:t>
      </w:r>
      <w:r w:rsidRPr="00CD2853">
        <w:rPr>
          <w:rFonts w:eastAsia="Calibri"/>
          <w:szCs w:val="22"/>
          <w:lang w:val="el-GR"/>
        </w:rPr>
        <w:t>ο</w:t>
      </w:r>
      <w:r w:rsidRPr="00CD2853">
        <w:rPr>
          <w:rFonts w:eastAsia="Calibri"/>
          <w:spacing w:val="2"/>
          <w:szCs w:val="22"/>
          <w:lang w:val="el-GR"/>
        </w:rPr>
        <w:t xml:space="preserve"> </w:t>
      </w:r>
      <w:r w:rsidRPr="00CD2853">
        <w:rPr>
          <w:rFonts w:eastAsia="Calibri"/>
          <w:spacing w:val="1"/>
          <w:szCs w:val="22"/>
          <w:lang w:val="el-GR"/>
        </w:rPr>
        <w:t>ο</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ιοδ</w:t>
      </w:r>
      <w:r w:rsidRPr="00CD2853">
        <w:rPr>
          <w:rFonts w:eastAsia="Calibri"/>
          <w:spacing w:val="-1"/>
          <w:szCs w:val="22"/>
          <w:lang w:val="el-GR"/>
        </w:rPr>
        <w:t>ή</w:t>
      </w:r>
      <w:r w:rsidRPr="00CD2853">
        <w:rPr>
          <w:rFonts w:eastAsia="Calibri"/>
          <w:spacing w:val="-2"/>
          <w:szCs w:val="22"/>
          <w:lang w:val="el-GR"/>
        </w:rPr>
        <w:t>π</w:t>
      </w:r>
      <w:r w:rsidRPr="00CD2853">
        <w:rPr>
          <w:rFonts w:eastAsia="Calibri"/>
          <w:spacing w:val="1"/>
          <w:szCs w:val="22"/>
          <w:lang w:val="el-GR"/>
        </w:rPr>
        <w:t>ο</w:t>
      </w:r>
      <w:r w:rsidRPr="00CD2853">
        <w:rPr>
          <w:rFonts w:eastAsia="Calibri"/>
          <w:spacing w:val="-2"/>
          <w:szCs w:val="22"/>
          <w:lang w:val="el-GR"/>
        </w:rPr>
        <w:t>τ</w:t>
      </w:r>
      <w:r w:rsidRPr="00CD2853">
        <w:rPr>
          <w:rFonts w:eastAsia="Calibri"/>
          <w:szCs w:val="22"/>
          <w:lang w:val="el-GR"/>
        </w:rPr>
        <w:t>ε</w:t>
      </w:r>
      <w:r w:rsidRPr="00CD2853">
        <w:rPr>
          <w:rFonts w:eastAsia="Calibri"/>
          <w:spacing w:val="4"/>
          <w:szCs w:val="22"/>
          <w:lang w:val="el-GR"/>
        </w:rPr>
        <w:t xml:space="preserve"> </w:t>
      </w:r>
      <w:r w:rsidRPr="00CD2853">
        <w:rPr>
          <w:rFonts w:eastAsia="Calibri"/>
          <w:szCs w:val="22"/>
          <w:lang w:val="el-GR"/>
        </w:rPr>
        <w:t>έγ</w:t>
      </w:r>
      <w:r w:rsidRPr="00CD2853">
        <w:rPr>
          <w:rFonts w:eastAsia="Calibri"/>
          <w:spacing w:val="-2"/>
          <w:szCs w:val="22"/>
          <w:lang w:val="el-GR"/>
        </w:rPr>
        <w:t>γ</w:t>
      </w:r>
      <w:r w:rsidRPr="00CD2853">
        <w:rPr>
          <w:rFonts w:eastAsia="Calibri"/>
          <w:szCs w:val="22"/>
          <w:lang w:val="el-GR"/>
        </w:rPr>
        <w:t>ρα</w:t>
      </w:r>
      <w:r w:rsidRPr="00CD2853">
        <w:rPr>
          <w:rFonts w:eastAsia="Calibri"/>
          <w:spacing w:val="-2"/>
          <w:szCs w:val="22"/>
          <w:lang w:val="el-GR"/>
        </w:rPr>
        <w:t>φ</w:t>
      </w:r>
      <w:r w:rsidRPr="00CD2853">
        <w:rPr>
          <w:rFonts w:eastAsia="Calibri"/>
          <w:spacing w:val="1"/>
          <w:szCs w:val="22"/>
          <w:lang w:val="el-GR"/>
        </w:rPr>
        <w:t>ο</w:t>
      </w:r>
      <w:r w:rsidRPr="00CD2853">
        <w:rPr>
          <w:rFonts w:eastAsia="Calibri"/>
          <w:szCs w:val="22"/>
          <w:lang w:val="el-GR"/>
        </w:rPr>
        <w:t>,</w:t>
      </w:r>
      <w:r w:rsidRPr="00CD2853">
        <w:rPr>
          <w:rFonts w:eastAsia="Calibri"/>
          <w:spacing w:val="1"/>
          <w:szCs w:val="22"/>
          <w:lang w:val="el-GR"/>
        </w:rPr>
        <w:t xml:space="preserve"> </w:t>
      </w:r>
      <w:r w:rsidRPr="00CD2853">
        <w:rPr>
          <w:rFonts w:eastAsia="Calibri"/>
          <w:szCs w:val="22"/>
          <w:lang w:val="el-GR"/>
        </w:rPr>
        <w:t>σχέδ</w:t>
      </w:r>
      <w:r w:rsidRPr="00CD2853">
        <w:rPr>
          <w:rFonts w:eastAsia="Calibri"/>
          <w:spacing w:val="-1"/>
          <w:szCs w:val="22"/>
          <w:lang w:val="el-GR"/>
        </w:rPr>
        <w:t>ι</w:t>
      </w:r>
      <w:r w:rsidRPr="00CD2853">
        <w:rPr>
          <w:rFonts w:eastAsia="Calibri"/>
          <w:spacing w:val="1"/>
          <w:szCs w:val="22"/>
          <w:lang w:val="el-GR"/>
        </w:rPr>
        <w:t>ο</w:t>
      </w:r>
      <w:r w:rsidRPr="00CD2853">
        <w:rPr>
          <w:rFonts w:eastAsia="Calibri"/>
          <w:szCs w:val="22"/>
          <w:lang w:val="el-GR"/>
        </w:rPr>
        <w:t>,</w:t>
      </w:r>
      <w:r w:rsidRPr="00CD2853">
        <w:rPr>
          <w:rFonts w:eastAsia="Calibri"/>
          <w:spacing w:val="1"/>
          <w:szCs w:val="22"/>
          <w:lang w:val="el-GR"/>
        </w:rPr>
        <w:t xml:space="preserve"> </w:t>
      </w:r>
      <w:r w:rsidRPr="00CD2853">
        <w:rPr>
          <w:rFonts w:eastAsia="Calibri"/>
          <w:spacing w:val="-2"/>
          <w:szCs w:val="22"/>
          <w:lang w:val="el-GR"/>
        </w:rPr>
        <w:t>μ</w:t>
      </w:r>
      <w:r w:rsidRPr="00CD2853">
        <w:rPr>
          <w:rFonts w:eastAsia="Calibri"/>
          <w:szCs w:val="22"/>
          <w:lang w:val="el-GR"/>
        </w:rPr>
        <w:t>ε</w:t>
      </w:r>
      <w:r w:rsidRPr="00CD2853">
        <w:rPr>
          <w:rFonts w:eastAsia="Calibri"/>
          <w:spacing w:val="1"/>
          <w:szCs w:val="22"/>
          <w:lang w:val="el-GR"/>
        </w:rPr>
        <w:t>λ</w:t>
      </w:r>
      <w:r w:rsidRPr="00CD2853">
        <w:rPr>
          <w:rFonts w:eastAsia="Calibri"/>
          <w:spacing w:val="-2"/>
          <w:szCs w:val="22"/>
          <w:lang w:val="el-GR"/>
        </w:rPr>
        <w:t>έ</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 πρ</w:t>
      </w:r>
      <w:r w:rsidRPr="00CD2853">
        <w:rPr>
          <w:rFonts w:eastAsia="Calibri"/>
          <w:spacing w:val="1"/>
          <w:szCs w:val="22"/>
          <w:lang w:val="el-GR"/>
        </w:rPr>
        <w:t>ο</w:t>
      </w:r>
      <w:r w:rsidRPr="00CD2853">
        <w:rPr>
          <w:rFonts w:eastAsia="Calibri"/>
          <w:szCs w:val="22"/>
          <w:lang w:val="el-GR"/>
        </w:rPr>
        <w:t>δ</w:t>
      </w:r>
      <w:r w:rsidRPr="00CD2853">
        <w:rPr>
          <w:rFonts w:eastAsia="Calibri"/>
          <w:spacing w:val="-1"/>
          <w:szCs w:val="22"/>
          <w:lang w:val="el-GR"/>
        </w:rPr>
        <w:t>ι</w:t>
      </w:r>
      <w:r w:rsidRPr="00CD2853">
        <w:rPr>
          <w:rFonts w:eastAsia="Calibri"/>
          <w:szCs w:val="22"/>
          <w:lang w:val="el-GR"/>
        </w:rPr>
        <w:t>α</w:t>
      </w:r>
      <w:r w:rsidRPr="00CD2853">
        <w:rPr>
          <w:rFonts w:eastAsia="Calibri"/>
          <w:spacing w:val="-3"/>
          <w:szCs w:val="22"/>
          <w:lang w:val="el-GR"/>
        </w:rPr>
        <w:t>γ</w:t>
      </w:r>
      <w:r w:rsidRPr="00CD2853">
        <w:rPr>
          <w:rFonts w:eastAsia="Calibri"/>
          <w:szCs w:val="22"/>
          <w:lang w:val="el-GR"/>
        </w:rPr>
        <w:t xml:space="preserve">ραφή </w:t>
      </w:r>
      <w:r w:rsidRPr="00CD2853">
        <w:rPr>
          <w:rFonts w:eastAsia="Calibri"/>
          <w:spacing w:val="4"/>
          <w:szCs w:val="22"/>
          <w:lang w:val="el-GR"/>
        </w:rPr>
        <w:t xml:space="preserve"> </w:t>
      </w:r>
      <w:r w:rsidRPr="00CD2853">
        <w:rPr>
          <w:rFonts w:eastAsia="Calibri"/>
          <w:szCs w:val="22"/>
          <w:lang w:val="el-GR"/>
        </w:rPr>
        <w:t xml:space="preserve">και </w:t>
      </w:r>
      <w:r w:rsidRPr="00CD2853">
        <w:rPr>
          <w:rFonts w:eastAsia="Calibri"/>
          <w:spacing w:val="1"/>
          <w:szCs w:val="22"/>
          <w:lang w:val="el-GR"/>
        </w:rPr>
        <w:t xml:space="preserve"> </w:t>
      </w:r>
      <w:r w:rsidRPr="00CD2853">
        <w:rPr>
          <w:rFonts w:eastAsia="Calibri"/>
          <w:szCs w:val="22"/>
          <w:lang w:val="el-GR"/>
        </w:rPr>
        <w:t>γε</w:t>
      </w:r>
      <w:r w:rsidRPr="00CD2853">
        <w:rPr>
          <w:rFonts w:eastAsia="Calibri"/>
          <w:spacing w:val="-1"/>
          <w:szCs w:val="22"/>
          <w:lang w:val="el-GR"/>
        </w:rPr>
        <w:t>ν</w:t>
      </w:r>
      <w:r w:rsidRPr="00CD2853">
        <w:rPr>
          <w:rFonts w:eastAsia="Calibri"/>
          <w:szCs w:val="22"/>
          <w:lang w:val="el-GR"/>
        </w:rPr>
        <w:t>ι</w:t>
      </w:r>
      <w:r w:rsidRPr="00CD2853">
        <w:rPr>
          <w:rFonts w:eastAsia="Calibri"/>
          <w:spacing w:val="-3"/>
          <w:szCs w:val="22"/>
          <w:lang w:val="el-GR"/>
        </w:rPr>
        <w:t>κ</w:t>
      </w:r>
      <w:r w:rsidRPr="00CD2853">
        <w:rPr>
          <w:rFonts w:eastAsia="Calibri"/>
          <w:spacing w:val="1"/>
          <w:szCs w:val="22"/>
          <w:lang w:val="el-GR"/>
        </w:rPr>
        <w:t>ό</w:t>
      </w:r>
      <w:r w:rsidRPr="00CD2853">
        <w:rPr>
          <w:rFonts w:eastAsia="Calibri"/>
          <w:spacing w:val="-2"/>
          <w:szCs w:val="22"/>
          <w:lang w:val="el-GR"/>
        </w:rPr>
        <w:t>τ</w:t>
      </w:r>
      <w:r w:rsidRPr="00CD2853">
        <w:rPr>
          <w:rFonts w:eastAsia="Calibri"/>
          <w:szCs w:val="22"/>
          <w:lang w:val="el-GR"/>
        </w:rPr>
        <w:t xml:space="preserve">ερα </w:t>
      </w:r>
      <w:r w:rsidRPr="00CD2853">
        <w:rPr>
          <w:rFonts w:eastAsia="Calibri"/>
          <w:spacing w:val="4"/>
          <w:szCs w:val="22"/>
          <w:lang w:val="el-GR"/>
        </w:rPr>
        <w:t xml:space="preserve"> </w:t>
      </w:r>
      <w:r w:rsidRPr="00CD2853">
        <w:rPr>
          <w:rFonts w:eastAsia="Calibri"/>
          <w:szCs w:val="22"/>
          <w:lang w:val="el-GR"/>
        </w:rPr>
        <w:t>κ</w:t>
      </w:r>
      <w:r w:rsidRPr="00CD2853">
        <w:rPr>
          <w:rFonts w:eastAsia="Calibri"/>
          <w:spacing w:val="-2"/>
          <w:szCs w:val="22"/>
          <w:lang w:val="el-GR"/>
        </w:rPr>
        <w:t>ά</w:t>
      </w:r>
      <w:r w:rsidRPr="00CD2853">
        <w:rPr>
          <w:rFonts w:eastAsia="Calibri"/>
          <w:szCs w:val="22"/>
          <w:lang w:val="el-GR"/>
        </w:rPr>
        <w:t xml:space="preserve">θε </w:t>
      </w:r>
      <w:r w:rsidRPr="00CD2853">
        <w:rPr>
          <w:rFonts w:eastAsia="Calibri"/>
          <w:spacing w:val="4"/>
          <w:szCs w:val="22"/>
          <w:lang w:val="el-GR"/>
        </w:rPr>
        <w:t xml:space="preserve"> </w:t>
      </w:r>
      <w:r w:rsidRPr="00CD2853">
        <w:rPr>
          <w:rFonts w:eastAsia="Calibri"/>
          <w:spacing w:val="-2"/>
          <w:szCs w:val="22"/>
          <w:lang w:val="el-GR"/>
        </w:rPr>
        <w:t>σ</w:t>
      </w:r>
      <w:r w:rsidRPr="00CD2853">
        <w:rPr>
          <w:rFonts w:eastAsia="Calibri"/>
          <w:spacing w:val="1"/>
          <w:szCs w:val="22"/>
          <w:lang w:val="el-GR"/>
        </w:rPr>
        <w:t>το</w:t>
      </w:r>
      <w:r w:rsidRPr="00CD2853">
        <w:rPr>
          <w:rFonts w:eastAsia="Calibri"/>
          <w:szCs w:val="22"/>
          <w:lang w:val="el-GR"/>
        </w:rPr>
        <w:t>ι</w:t>
      </w:r>
      <w:r w:rsidRPr="00CD2853">
        <w:rPr>
          <w:rFonts w:eastAsia="Calibri"/>
          <w:spacing w:val="-1"/>
          <w:szCs w:val="22"/>
          <w:lang w:val="el-GR"/>
        </w:rPr>
        <w:t>χ</w:t>
      </w:r>
      <w:r w:rsidRPr="00CD2853">
        <w:rPr>
          <w:rFonts w:eastAsia="Calibri"/>
          <w:szCs w:val="22"/>
          <w:lang w:val="el-GR"/>
        </w:rPr>
        <w:t xml:space="preserve">είο </w:t>
      </w:r>
      <w:r w:rsidRPr="00CD2853">
        <w:rPr>
          <w:rFonts w:eastAsia="Calibri"/>
          <w:spacing w:val="2"/>
          <w:szCs w:val="22"/>
          <w:lang w:val="el-GR"/>
        </w:rPr>
        <w:t xml:space="preserve"> </w:t>
      </w:r>
      <w:r w:rsidRPr="00CD2853">
        <w:rPr>
          <w:rFonts w:eastAsia="Calibri"/>
          <w:szCs w:val="22"/>
          <w:lang w:val="el-GR"/>
        </w:rPr>
        <w:t>π</w:t>
      </w:r>
      <w:r w:rsidRPr="00CD2853">
        <w:rPr>
          <w:rFonts w:eastAsia="Calibri"/>
          <w:spacing w:val="-1"/>
          <w:szCs w:val="22"/>
          <w:lang w:val="el-GR"/>
        </w:rPr>
        <w:t>ο</w:t>
      </w:r>
      <w:r w:rsidRPr="00CD2853">
        <w:rPr>
          <w:rFonts w:eastAsia="Calibri"/>
          <w:szCs w:val="22"/>
          <w:lang w:val="el-GR"/>
        </w:rPr>
        <w:t xml:space="preserve">υ </w:t>
      </w:r>
      <w:r w:rsidRPr="00CD2853">
        <w:rPr>
          <w:rFonts w:eastAsia="Calibri"/>
          <w:spacing w:val="4"/>
          <w:szCs w:val="22"/>
          <w:lang w:val="el-GR"/>
        </w:rPr>
        <w:t xml:space="preserve"> </w:t>
      </w:r>
      <w:r w:rsidRPr="00CD2853">
        <w:rPr>
          <w:rFonts w:eastAsia="Calibri"/>
          <w:spacing w:val="-2"/>
          <w:szCs w:val="22"/>
          <w:lang w:val="el-GR"/>
        </w:rPr>
        <w:t>έ</w:t>
      </w:r>
      <w:r w:rsidRPr="00CD2853">
        <w:rPr>
          <w:rFonts w:eastAsia="Calibri"/>
          <w:szCs w:val="22"/>
          <w:lang w:val="el-GR"/>
        </w:rPr>
        <w:t xml:space="preserve">χει </w:t>
      </w:r>
      <w:r w:rsidRPr="00CD2853">
        <w:rPr>
          <w:rFonts w:eastAsia="Calibri"/>
          <w:spacing w:val="3"/>
          <w:szCs w:val="22"/>
          <w:lang w:val="el-GR"/>
        </w:rPr>
        <w:t xml:space="preserve"> </w:t>
      </w:r>
      <w:r w:rsidRPr="00CD2853">
        <w:rPr>
          <w:rFonts w:eastAsia="Calibri"/>
          <w:szCs w:val="22"/>
          <w:lang w:val="el-GR"/>
        </w:rPr>
        <w:t>σ</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 xml:space="preserve">ν </w:t>
      </w:r>
      <w:r w:rsidRPr="00CD2853">
        <w:rPr>
          <w:rFonts w:eastAsia="Calibri"/>
          <w:spacing w:val="4"/>
          <w:szCs w:val="22"/>
          <w:lang w:val="el-GR"/>
        </w:rPr>
        <w:t xml:space="preserve"> </w:t>
      </w:r>
      <w:r w:rsidRPr="00CD2853">
        <w:rPr>
          <w:rFonts w:eastAsia="Calibri"/>
          <w:szCs w:val="22"/>
          <w:lang w:val="el-GR"/>
        </w:rPr>
        <w:t>κ</w:t>
      </w:r>
      <w:r w:rsidRPr="00CD2853">
        <w:rPr>
          <w:rFonts w:eastAsia="Calibri"/>
          <w:spacing w:val="-2"/>
          <w:szCs w:val="22"/>
          <w:lang w:val="el-GR"/>
        </w:rPr>
        <w:t>ατ</w:t>
      </w:r>
      <w:r w:rsidRPr="00CD2853">
        <w:rPr>
          <w:rFonts w:eastAsia="Calibri"/>
          <w:spacing w:val="1"/>
          <w:szCs w:val="22"/>
          <w:lang w:val="el-GR"/>
        </w:rPr>
        <w:t>ο</w:t>
      </w:r>
      <w:r w:rsidRPr="00CD2853">
        <w:rPr>
          <w:rFonts w:eastAsia="Calibri"/>
          <w:szCs w:val="22"/>
          <w:lang w:val="el-GR"/>
        </w:rPr>
        <w:t xml:space="preserve">χή </w:t>
      </w:r>
      <w:r w:rsidRPr="00CD2853">
        <w:rPr>
          <w:rFonts w:eastAsia="Calibri"/>
          <w:spacing w:val="3"/>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 xml:space="preserve">ς </w:t>
      </w:r>
      <w:r w:rsidRPr="00CD2853">
        <w:rPr>
          <w:rFonts w:eastAsia="Calibri"/>
          <w:spacing w:val="2"/>
          <w:szCs w:val="22"/>
          <w:lang w:val="el-GR"/>
        </w:rPr>
        <w:t xml:space="preserve"> </w:t>
      </w:r>
      <w:r w:rsidRPr="00CD2853">
        <w:rPr>
          <w:rFonts w:eastAsia="Calibri"/>
          <w:szCs w:val="22"/>
          <w:lang w:val="el-GR"/>
        </w:rPr>
        <w:t xml:space="preserve">και </w:t>
      </w:r>
      <w:r w:rsidRPr="00CD2853">
        <w:rPr>
          <w:rFonts w:eastAsia="Calibri"/>
          <w:spacing w:val="1"/>
          <w:szCs w:val="22"/>
          <w:lang w:val="el-GR"/>
        </w:rPr>
        <w:t xml:space="preserve"> </w:t>
      </w:r>
      <w:r w:rsidRPr="00CD2853">
        <w:rPr>
          <w:rFonts w:eastAsia="Calibri"/>
          <w:szCs w:val="22"/>
          <w:lang w:val="el-GR"/>
        </w:rPr>
        <w:t>π</w:t>
      </w:r>
      <w:r w:rsidRPr="00CD2853">
        <w:rPr>
          <w:rFonts w:eastAsia="Calibri"/>
          <w:spacing w:val="1"/>
          <w:szCs w:val="22"/>
          <w:lang w:val="el-GR"/>
        </w:rPr>
        <w:t>ο</w:t>
      </w:r>
      <w:r w:rsidRPr="00CD2853">
        <w:rPr>
          <w:rFonts w:eastAsia="Calibri"/>
          <w:szCs w:val="22"/>
          <w:lang w:val="el-GR"/>
        </w:rPr>
        <w:t xml:space="preserve">υ </w:t>
      </w:r>
      <w:r w:rsidRPr="00CD2853">
        <w:rPr>
          <w:rFonts w:eastAsia="Calibri"/>
          <w:spacing w:val="2"/>
          <w:szCs w:val="22"/>
          <w:lang w:val="el-GR"/>
        </w:rPr>
        <w:t xml:space="preserve"> </w:t>
      </w:r>
      <w:r w:rsidRPr="00CD2853">
        <w:rPr>
          <w:rFonts w:eastAsia="Calibri"/>
          <w:szCs w:val="22"/>
          <w:lang w:val="el-GR"/>
        </w:rPr>
        <w:t>κ</w:t>
      </w:r>
      <w:r w:rsidRPr="00CD2853">
        <w:rPr>
          <w:rFonts w:eastAsia="Calibri"/>
          <w:spacing w:val="-2"/>
          <w:szCs w:val="22"/>
          <w:lang w:val="el-GR"/>
        </w:rPr>
        <w:t>α</w:t>
      </w:r>
      <w:r w:rsidRPr="00CD2853">
        <w:rPr>
          <w:rFonts w:eastAsia="Calibri"/>
          <w:spacing w:val="1"/>
          <w:szCs w:val="22"/>
          <w:lang w:val="el-GR"/>
        </w:rPr>
        <w:t>τ</w:t>
      </w:r>
      <w:r w:rsidRPr="00CD2853">
        <w:rPr>
          <w:rFonts w:eastAsia="Calibri"/>
          <w:szCs w:val="22"/>
          <w:lang w:val="el-GR"/>
        </w:rPr>
        <w:t xml:space="preserve">ά </w:t>
      </w:r>
      <w:r w:rsidRPr="00CD2853">
        <w:rPr>
          <w:rFonts w:eastAsia="Calibri"/>
          <w:spacing w:val="4"/>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 xml:space="preserve">ν </w:t>
      </w:r>
      <w:r w:rsidRPr="00CD2853">
        <w:rPr>
          <w:rFonts w:eastAsia="Calibri"/>
          <w:spacing w:val="1"/>
          <w:szCs w:val="22"/>
          <w:lang w:val="el-GR"/>
        </w:rPr>
        <w:t xml:space="preserve"> </w:t>
      </w:r>
      <w:r w:rsidRPr="00CD2853">
        <w:rPr>
          <w:rFonts w:eastAsia="Calibri"/>
          <w:szCs w:val="22"/>
          <w:lang w:val="el-GR"/>
        </w:rPr>
        <w:t xml:space="preserve">κρίση  </w:t>
      </w:r>
      <w:r w:rsidRPr="00CD2853">
        <w:rPr>
          <w:rFonts w:eastAsia="Calibri"/>
          <w:spacing w:val="1"/>
          <w:szCs w:val="22"/>
          <w:lang w:val="el-GR"/>
        </w:rPr>
        <w:t>τ</w:t>
      </w:r>
      <w:r w:rsidRPr="00CD2853">
        <w:rPr>
          <w:rFonts w:eastAsia="Calibri"/>
          <w:spacing w:val="-3"/>
          <w:szCs w:val="22"/>
          <w:lang w:val="el-GR"/>
        </w:rPr>
        <w:t>η</w:t>
      </w:r>
      <w:r w:rsidRPr="00CD2853">
        <w:rPr>
          <w:rFonts w:eastAsia="Calibri"/>
          <w:szCs w:val="22"/>
          <w:lang w:val="el-GR"/>
        </w:rPr>
        <w:t>ς σχετίζ</w:t>
      </w:r>
      <w:r w:rsidRPr="00CD2853">
        <w:rPr>
          <w:rFonts w:eastAsia="Calibri"/>
          <w:spacing w:val="-3"/>
          <w:szCs w:val="22"/>
          <w:lang w:val="el-GR"/>
        </w:rPr>
        <w:t>ε</w:t>
      </w:r>
      <w:r w:rsidRPr="00CD2853">
        <w:rPr>
          <w:rFonts w:eastAsia="Calibri"/>
          <w:spacing w:val="1"/>
          <w:szCs w:val="22"/>
          <w:lang w:val="el-GR"/>
        </w:rPr>
        <w:t>τ</w:t>
      </w:r>
      <w:r w:rsidRPr="00CD2853">
        <w:rPr>
          <w:rFonts w:eastAsia="Calibri"/>
          <w:szCs w:val="22"/>
          <w:lang w:val="el-GR"/>
        </w:rPr>
        <w:t>αι</w:t>
      </w:r>
      <w:r w:rsidRPr="00CD2853">
        <w:rPr>
          <w:rFonts w:eastAsia="Calibri"/>
          <w:spacing w:val="-1"/>
          <w:szCs w:val="22"/>
          <w:lang w:val="el-GR"/>
        </w:rPr>
        <w:t xml:space="preserve"> μ</w:t>
      </w:r>
      <w:r w:rsidRPr="00CD2853">
        <w:rPr>
          <w:rFonts w:eastAsia="Calibri"/>
          <w:szCs w:val="22"/>
          <w:lang w:val="el-GR"/>
        </w:rPr>
        <w:t xml:space="preserve">ε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 xml:space="preserve">ν </w:t>
      </w:r>
      <w:r w:rsidRPr="00CD2853">
        <w:rPr>
          <w:rFonts w:eastAsia="Calibri"/>
          <w:spacing w:val="-2"/>
          <w:szCs w:val="22"/>
          <w:lang w:val="el-GR"/>
        </w:rPr>
        <w:t>ε</w:t>
      </w:r>
      <w:r w:rsidRPr="00CD2853">
        <w:rPr>
          <w:rFonts w:eastAsia="Calibri"/>
          <w:szCs w:val="22"/>
          <w:lang w:val="el-GR"/>
        </w:rPr>
        <w:t>κ</w:t>
      </w:r>
      <w:r w:rsidRPr="00CD2853">
        <w:rPr>
          <w:rFonts w:eastAsia="Calibri"/>
          <w:spacing w:val="-1"/>
          <w:szCs w:val="22"/>
          <w:lang w:val="el-GR"/>
        </w:rPr>
        <w:t>τ</w:t>
      </w:r>
      <w:r w:rsidRPr="00CD2853">
        <w:rPr>
          <w:rFonts w:eastAsia="Calibri"/>
          <w:szCs w:val="22"/>
          <w:lang w:val="el-GR"/>
        </w:rPr>
        <w:t>έ</w:t>
      </w:r>
      <w:r w:rsidRPr="00CD2853">
        <w:rPr>
          <w:rFonts w:eastAsia="Calibri"/>
          <w:spacing w:val="1"/>
          <w:szCs w:val="22"/>
          <w:lang w:val="el-GR"/>
        </w:rPr>
        <w:t>λ</w:t>
      </w:r>
      <w:r w:rsidRPr="00CD2853">
        <w:rPr>
          <w:rFonts w:eastAsia="Calibri"/>
          <w:spacing w:val="-2"/>
          <w:szCs w:val="22"/>
          <w:lang w:val="el-GR"/>
        </w:rPr>
        <w:t>ε</w:t>
      </w:r>
      <w:r w:rsidRPr="00CD2853">
        <w:rPr>
          <w:rFonts w:eastAsia="Calibri"/>
          <w:szCs w:val="22"/>
          <w:lang w:val="el-GR"/>
        </w:rPr>
        <w:t>ση</w:t>
      </w:r>
      <w:r w:rsidRPr="00CD2853">
        <w:rPr>
          <w:rFonts w:eastAsia="Calibri"/>
          <w:spacing w:val="-3"/>
          <w:szCs w:val="22"/>
          <w:lang w:val="el-GR"/>
        </w:rPr>
        <w:t xml:space="preserve"> </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zCs w:val="22"/>
          <w:lang w:val="el-GR"/>
        </w:rPr>
        <w:t>Έρ</w:t>
      </w:r>
      <w:r w:rsidRPr="00CD2853">
        <w:rPr>
          <w:rFonts w:eastAsia="Calibri"/>
          <w:spacing w:val="-2"/>
          <w:szCs w:val="22"/>
          <w:lang w:val="el-GR"/>
        </w:rPr>
        <w:t>γ</w:t>
      </w:r>
      <w:r w:rsidRPr="00CD2853">
        <w:rPr>
          <w:rFonts w:eastAsia="Calibri"/>
          <w:spacing w:val="1"/>
          <w:szCs w:val="22"/>
          <w:lang w:val="el-GR"/>
        </w:rPr>
        <w:t>ο</w:t>
      </w:r>
      <w:r w:rsidRPr="00CD2853">
        <w:rPr>
          <w:rFonts w:eastAsia="Calibri"/>
          <w:szCs w:val="22"/>
          <w:lang w:val="el-GR"/>
        </w:rPr>
        <w:t>υ.</w:t>
      </w:r>
    </w:p>
    <w:p w14:paraId="5995D124" w14:textId="77777777" w:rsidR="00CD2853" w:rsidRPr="00CD2853" w:rsidRDefault="00CD2853" w:rsidP="005C5F0F">
      <w:pPr>
        <w:spacing w:after="0"/>
        <w:ind w:right="-54"/>
        <w:rPr>
          <w:sz w:val="11"/>
          <w:szCs w:val="11"/>
          <w:lang w:val="el-GR"/>
        </w:rPr>
      </w:pPr>
    </w:p>
    <w:p w14:paraId="6385282C" w14:textId="77777777" w:rsidR="00CD2853" w:rsidRPr="00CD2853" w:rsidRDefault="00CD2853" w:rsidP="005C5F0F">
      <w:pPr>
        <w:spacing w:after="0"/>
        <w:ind w:right="-54"/>
        <w:rPr>
          <w:rFonts w:eastAsia="Calibri"/>
          <w:szCs w:val="22"/>
          <w:lang w:val="el-GR"/>
        </w:rPr>
      </w:pPr>
      <w:r w:rsidRPr="00CD2853">
        <w:rPr>
          <w:rFonts w:eastAsia="Calibri"/>
          <w:spacing w:val="1"/>
          <w:szCs w:val="22"/>
          <w:lang w:val="el-GR"/>
        </w:rPr>
        <w:t>3</w:t>
      </w:r>
      <w:r w:rsidRPr="00CD2853">
        <w:rPr>
          <w:rFonts w:eastAsia="Calibri"/>
          <w:szCs w:val="22"/>
          <w:lang w:val="el-GR"/>
        </w:rPr>
        <w:t>. Η Α</w:t>
      </w:r>
      <w:r w:rsidRPr="00CD2853">
        <w:rPr>
          <w:rFonts w:eastAsia="Calibri"/>
          <w:spacing w:val="-1"/>
          <w:szCs w:val="22"/>
          <w:lang w:val="el-GR"/>
        </w:rPr>
        <w:t>ν</w:t>
      </w:r>
      <w:r w:rsidRPr="00CD2853">
        <w:rPr>
          <w:rFonts w:eastAsia="Calibri"/>
          <w:szCs w:val="22"/>
          <w:lang w:val="el-GR"/>
        </w:rPr>
        <w:t>αθέ</w:t>
      </w:r>
      <w:r w:rsidRPr="00CD2853">
        <w:rPr>
          <w:rFonts w:eastAsia="Calibri"/>
          <w:spacing w:val="1"/>
          <w:szCs w:val="22"/>
          <w:lang w:val="el-GR"/>
        </w:rPr>
        <w:t>το</w:t>
      </w:r>
      <w:r w:rsidRPr="00CD2853">
        <w:rPr>
          <w:rFonts w:eastAsia="Calibri"/>
          <w:szCs w:val="22"/>
          <w:lang w:val="el-GR"/>
        </w:rPr>
        <w:t>υσα</w:t>
      </w:r>
      <w:r w:rsidRPr="00CD2853">
        <w:rPr>
          <w:rFonts w:eastAsia="Calibri"/>
          <w:spacing w:val="1"/>
          <w:szCs w:val="22"/>
          <w:lang w:val="el-GR"/>
        </w:rPr>
        <w:t xml:space="preserve"> </w:t>
      </w:r>
      <w:r w:rsidRPr="00CD2853">
        <w:rPr>
          <w:rFonts w:eastAsia="Calibri"/>
          <w:szCs w:val="22"/>
          <w:lang w:val="el-GR"/>
        </w:rPr>
        <w:t>Αρ</w:t>
      </w:r>
      <w:r w:rsidRPr="00CD2853">
        <w:rPr>
          <w:rFonts w:eastAsia="Calibri"/>
          <w:spacing w:val="-1"/>
          <w:szCs w:val="22"/>
          <w:lang w:val="el-GR"/>
        </w:rPr>
        <w:t>χ</w:t>
      </w:r>
      <w:r w:rsidRPr="00CD2853">
        <w:rPr>
          <w:rFonts w:eastAsia="Calibri"/>
          <w:szCs w:val="22"/>
          <w:lang w:val="el-GR"/>
        </w:rPr>
        <w:t>ή υ</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χρ</w:t>
      </w:r>
      <w:r w:rsidRPr="00CD2853">
        <w:rPr>
          <w:rFonts w:eastAsia="Calibri"/>
          <w:spacing w:val="-2"/>
          <w:szCs w:val="22"/>
          <w:lang w:val="el-GR"/>
        </w:rPr>
        <w:t>ε</w:t>
      </w:r>
      <w:r w:rsidRPr="00CD2853">
        <w:rPr>
          <w:rFonts w:eastAsia="Calibri"/>
          <w:spacing w:val="1"/>
          <w:szCs w:val="22"/>
          <w:lang w:val="el-GR"/>
        </w:rPr>
        <w:t>ο</w:t>
      </w:r>
      <w:r w:rsidRPr="00CD2853">
        <w:rPr>
          <w:rFonts w:eastAsia="Calibri"/>
          <w:spacing w:val="-2"/>
          <w:szCs w:val="22"/>
          <w:lang w:val="el-GR"/>
        </w:rPr>
        <w:t>ύ</w:t>
      </w:r>
      <w:r w:rsidRPr="00CD2853">
        <w:rPr>
          <w:rFonts w:eastAsia="Calibri"/>
          <w:spacing w:val="1"/>
          <w:szCs w:val="22"/>
          <w:lang w:val="el-GR"/>
        </w:rPr>
        <w:t>τ</w:t>
      </w:r>
      <w:r w:rsidRPr="00CD2853">
        <w:rPr>
          <w:rFonts w:eastAsia="Calibri"/>
          <w:szCs w:val="22"/>
          <w:lang w:val="el-GR"/>
        </w:rPr>
        <w:t xml:space="preserve">αι </w:t>
      </w:r>
      <w:r w:rsidRPr="00CD2853">
        <w:rPr>
          <w:rFonts w:eastAsia="Calibri"/>
          <w:spacing w:val="-1"/>
          <w:szCs w:val="22"/>
          <w:lang w:val="el-GR"/>
        </w:rPr>
        <w:t>ν</w:t>
      </w:r>
      <w:r w:rsidRPr="00CD2853">
        <w:rPr>
          <w:rFonts w:eastAsia="Calibri"/>
          <w:szCs w:val="22"/>
          <w:lang w:val="el-GR"/>
        </w:rPr>
        <w:t>α παρέχει σ</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ν Α</w:t>
      </w:r>
      <w:r w:rsidRPr="00CD2853">
        <w:rPr>
          <w:rFonts w:eastAsia="Calibri"/>
          <w:spacing w:val="-1"/>
          <w:szCs w:val="22"/>
          <w:lang w:val="el-GR"/>
        </w:rPr>
        <w:t>ν</w:t>
      </w:r>
      <w:r w:rsidRPr="00CD2853">
        <w:rPr>
          <w:rFonts w:eastAsia="Calibri"/>
          <w:szCs w:val="22"/>
          <w:lang w:val="el-GR"/>
        </w:rPr>
        <w:t>ά</w:t>
      </w:r>
      <w:r w:rsidRPr="00CD2853">
        <w:rPr>
          <w:rFonts w:eastAsia="Calibri"/>
          <w:spacing w:val="-1"/>
          <w:szCs w:val="22"/>
          <w:lang w:val="el-GR"/>
        </w:rPr>
        <w:t>δ</w:t>
      </w:r>
      <w:r w:rsidRPr="00CD2853">
        <w:rPr>
          <w:rFonts w:eastAsia="Calibri"/>
          <w:spacing w:val="1"/>
          <w:szCs w:val="22"/>
          <w:lang w:val="el-GR"/>
        </w:rPr>
        <w:t>ο</w:t>
      </w:r>
      <w:r w:rsidRPr="00CD2853">
        <w:rPr>
          <w:rFonts w:eastAsia="Calibri"/>
          <w:szCs w:val="22"/>
          <w:lang w:val="el-GR"/>
        </w:rPr>
        <w:t>χο</w:t>
      </w:r>
      <w:r w:rsidRPr="00CD2853">
        <w:rPr>
          <w:rFonts w:eastAsia="Calibri"/>
          <w:spacing w:val="1"/>
          <w:szCs w:val="22"/>
          <w:lang w:val="el-GR"/>
        </w:rPr>
        <w:t xml:space="preserve"> </w:t>
      </w:r>
      <w:r w:rsidRPr="00CD2853">
        <w:rPr>
          <w:rFonts w:eastAsia="Calibri"/>
          <w:szCs w:val="22"/>
          <w:lang w:val="el-GR"/>
        </w:rPr>
        <w:t>πρ</w:t>
      </w:r>
      <w:r w:rsidRPr="00CD2853">
        <w:rPr>
          <w:rFonts w:eastAsia="Calibri"/>
          <w:spacing w:val="-1"/>
          <w:szCs w:val="22"/>
          <w:lang w:val="el-GR"/>
        </w:rPr>
        <w:t>ό</w:t>
      </w:r>
      <w:r w:rsidRPr="00CD2853">
        <w:rPr>
          <w:rFonts w:eastAsia="Calibri"/>
          <w:szCs w:val="22"/>
          <w:lang w:val="el-GR"/>
        </w:rPr>
        <w:t>σβαση σε</w:t>
      </w:r>
      <w:r w:rsidRPr="00CD2853">
        <w:rPr>
          <w:rFonts w:eastAsia="Calibri"/>
          <w:spacing w:val="1"/>
          <w:szCs w:val="22"/>
          <w:lang w:val="el-GR"/>
        </w:rPr>
        <w:t xml:space="preserve"> </w:t>
      </w:r>
      <w:r w:rsidRPr="00CD2853">
        <w:rPr>
          <w:rFonts w:eastAsia="Calibri"/>
          <w:spacing w:val="-1"/>
          <w:szCs w:val="22"/>
          <w:lang w:val="el-GR"/>
        </w:rPr>
        <w:t>ό</w:t>
      </w:r>
      <w:r w:rsidRPr="00CD2853">
        <w:rPr>
          <w:rFonts w:eastAsia="Calibri"/>
          <w:spacing w:val="1"/>
          <w:szCs w:val="22"/>
          <w:lang w:val="el-GR"/>
        </w:rPr>
        <w:t>λ</w:t>
      </w:r>
      <w:r w:rsidRPr="00CD2853">
        <w:rPr>
          <w:rFonts w:eastAsia="Calibri"/>
          <w:spacing w:val="-1"/>
          <w:szCs w:val="22"/>
          <w:lang w:val="el-GR"/>
        </w:rPr>
        <w:t>ο</w:t>
      </w:r>
      <w:r w:rsidRPr="00CD2853">
        <w:rPr>
          <w:rFonts w:eastAsia="Calibri"/>
          <w:szCs w:val="22"/>
          <w:lang w:val="el-GR"/>
        </w:rPr>
        <w:t>υς</w:t>
      </w:r>
      <w:r w:rsidRPr="00CD2853">
        <w:rPr>
          <w:rFonts w:eastAsia="Calibri"/>
          <w:spacing w:val="1"/>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υς</w:t>
      </w:r>
      <w:r w:rsidRPr="00CD2853">
        <w:rPr>
          <w:rFonts w:eastAsia="Calibri"/>
          <w:spacing w:val="1"/>
          <w:szCs w:val="22"/>
          <w:lang w:val="el-GR"/>
        </w:rPr>
        <w:t xml:space="preserve"> </w:t>
      </w:r>
      <w:r w:rsidRPr="00CD2853">
        <w:rPr>
          <w:rFonts w:eastAsia="Calibri"/>
          <w:szCs w:val="22"/>
          <w:lang w:val="el-GR"/>
        </w:rPr>
        <w:t>χώ</w:t>
      </w:r>
      <w:r w:rsidRPr="00CD2853">
        <w:rPr>
          <w:rFonts w:eastAsia="Calibri"/>
          <w:spacing w:val="-2"/>
          <w:szCs w:val="22"/>
          <w:lang w:val="el-GR"/>
        </w:rPr>
        <w:t>ρ</w:t>
      </w:r>
      <w:r w:rsidRPr="00CD2853">
        <w:rPr>
          <w:rFonts w:eastAsia="Calibri"/>
          <w:spacing w:val="1"/>
          <w:szCs w:val="22"/>
          <w:lang w:val="el-GR"/>
        </w:rPr>
        <w:t>ο</w:t>
      </w:r>
      <w:r w:rsidRPr="00CD2853">
        <w:rPr>
          <w:rFonts w:eastAsia="Calibri"/>
          <w:spacing w:val="-2"/>
          <w:szCs w:val="22"/>
          <w:lang w:val="el-GR"/>
        </w:rPr>
        <w:t>υ</w:t>
      </w:r>
      <w:r w:rsidRPr="00CD2853">
        <w:rPr>
          <w:rFonts w:eastAsia="Calibri"/>
          <w:szCs w:val="22"/>
          <w:lang w:val="el-GR"/>
        </w:rPr>
        <w:t>ς π</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zCs w:val="22"/>
          <w:lang w:val="el-GR"/>
        </w:rPr>
        <w:t>θα</w:t>
      </w:r>
      <w:r w:rsidRPr="00CD2853">
        <w:rPr>
          <w:rFonts w:eastAsia="Calibri"/>
          <w:spacing w:val="4"/>
          <w:szCs w:val="22"/>
          <w:lang w:val="el-GR"/>
        </w:rPr>
        <w:t xml:space="preserve"> </w:t>
      </w:r>
      <w:r w:rsidRPr="00CD2853">
        <w:rPr>
          <w:rFonts w:eastAsia="Calibri"/>
          <w:spacing w:val="1"/>
          <w:szCs w:val="22"/>
          <w:lang w:val="el-GR"/>
        </w:rPr>
        <w:t>λ</w:t>
      </w:r>
      <w:r w:rsidRPr="00CD2853">
        <w:rPr>
          <w:rFonts w:eastAsia="Calibri"/>
          <w:szCs w:val="22"/>
          <w:lang w:val="el-GR"/>
        </w:rPr>
        <w:t>ε</w:t>
      </w:r>
      <w:r w:rsidRPr="00CD2853">
        <w:rPr>
          <w:rFonts w:eastAsia="Calibri"/>
          <w:spacing w:val="-3"/>
          <w:szCs w:val="22"/>
          <w:lang w:val="el-GR"/>
        </w:rPr>
        <w:t>ι</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υργεί</w:t>
      </w:r>
      <w:r w:rsidRPr="00CD2853">
        <w:rPr>
          <w:rFonts w:eastAsia="Calibri"/>
          <w:spacing w:val="1"/>
          <w:szCs w:val="22"/>
          <w:lang w:val="el-GR"/>
        </w:rPr>
        <w:t xml:space="preserve"> </w:t>
      </w:r>
      <w:r w:rsidRPr="00CD2853">
        <w:rPr>
          <w:rFonts w:eastAsia="Calibri"/>
          <w:szCs w:val="22"/>
          <w:lang w:val="el-GR"/>
        </w:rPr>
        <w:t>ο</w:t>
      </w:r>
      <w:r w:rsidRPr="00CD2853">
        <w:rPr>
          <w:rFonts w:eastAsia="Calibri"/>
          <w:spacing w:val="4"/>
          <w:szCs w:val="22"/>
          <w:lang w:val="el-GR"/>
        </w:rPr>
        <w:t xml:space="preserve"> </w:t>
      </w:r>
      <w:r w:rsidRPr="00CD2853">
        <w:rPr>
          <w:rFonts w:eastAsia="Calibri"/>
          <w:spacing w:val="-2"/>
          <w:szCs w:val="22"/>
          <w:lang w:val="el-GR"/>
        </w:rPr>
        <w:t>ε</w:t>
      </w:r>
      <w:r w:rsidRPr="00CD2853">
        <w:rPr>
          <w:rFonts w:eastAsia="Calibri"/>
          <w:spacing w:val="1"/>
          <w:szCs w:val="22"/>
          <w:lang w:val="el-GR"/>
        </w:rPr>
        <w:t>ξ</w:t>
      </w:r>
      <w:r w:rsidRPr="00CD2853">
        <w:rPr>
          <w:rFonts w:eastAsia="Calibri"/>
          <w:spacing w:val="-1"/>
          <w:szCs w:val="22"/>
          <w:lang w:val="el-GR"/>
        </w:rPr>
        <w:t>ο</w:t>
      </w:r>
      <w:r w:rsidRPr="00CD2853">
        <w:rPr>
          <w:rFonts w:eastAsia="Calibri"/>
          <w:szCs w:val="22"/>
          <w:lang w:val="el-GR"/>
        </w:rPr>
        <w:t>π</w:t>
      </w:r>
      <w:r w:rsidRPr="00CD2853">
        <w:rPr>
          <w:rFonts w:eastAsia="Calibri"/>
          <w:spacing w:val="-1"/>
          <w:szCs w:val="22"/>
          <w:lang w:val="el-GR"/>
        </w:rPr>
        <w:t>λ</w:t>
      </w:r>
      <w:r w:rsidRPr="00CD2853">
        <w:rPr>
          <w:rFonts w:eastAsia="Calibri"/>
          <w:szCs w:val="22"/>
          <w:lang w:val="el-GR"/>
        </w:rPr>
        <w:t>ισμός,</w:t>
      </w:r>
      <w:r w:rsidRPr="00CD2853">
        <w:rPr>
          <w:rFonts w:eastAsia="Calibri"/>
          <w:spacing w:val="3"/>
          <w:szCs w:val="22"/>
          <w:lang w:val="el-GR"/>
        </w:rPr>
        <w:t xml:space="preserve"> </w:t>
      </w:r>
      <w:r w:rsidRPr="00CD2853">
        <w:rPr>
          <w:rFonts w:eastAsia="Calibri"/>
          <w:szCs w:val="22"/>
          <w:lang w:val="el-GR"/>
        </w:rPr>
        <w:t>κ</w:t>
      </w:r>
      <w:r w:rsidRPr="00CD2853">
        <w:rPr>
          <w:rFonts w:eastAsia="Calibri"/>
          <w:spacing w:val="-2"/>
          <w:szCs w:val="22"/>
          <w:lang w:val="el-GR"/>
        </w:rPr>
        <w:t>α</w:t>
      </w:r>
      <w:r w:rsidRPr="00CD2853">
        <w:rPr>
          <w:rFonts w:eastAsia="Calibri"/>
          <w:spacing w:val="1"/>
          <w:szCs w:val="22"/>
          <w:lang w:val="el-GR"/>
        </w:rPr>
        <w:t>τ</w:t>
      </w:r>
      <w:r w:rsidRPr="00CD2853">
        <w:rPr>
          <w:rFonts w:eastAsia="Calibri"/>
          <w:szCs w:val="22"/>
          <w:lang w:val="el-GR"/>
        </w:rPr>
        <w:t>ά</w:t>
      </w:r>
      <w:r w:rsidRPr="00CD2853">
        <w:rPr>
          <w:rFonts w:eastAsia="Calibri"/>
          <w:spacing w:val="3"/>
          <w:szCs w:val="22"/>
          <w:lang w:val="el-GR"/>
        </w:rPr>
        <w:t xml:space="preserve"> </w:t>
      </w:r>
      <w:r w:rsidRPr="00CD2853">
        <w:rPr>
          <w:rFonts w:eastAsia="Calibri"/>
          <w:spacing w:val="1"/>
          <w:szCs w:val="22"/>
          <w:lang w:val="el-GR"/>
        </w:rPr>
        <w:t>τ</w:t>
      </w:r>
      <w:r w:rsidRPr="00CD2853">
        <w:rPr>
          <w:rFonts w:eastAsia="Calibri"/>
          <w:szCs w:val="22"/>
          <w:lang w:val="el-GR"/>
        </w:rPr>
        <w:t>ις</w:t>
      </w:r>
      <w:r w:rsidRPr="00CD2853">
        <w:rPr>
          <w:rFonts w:eastAsia="Calibri"/>
          <w:spacing w:val="3"/>
          <w:szCs w:val="22"/>
          <w:lang w:val="el-GR"/>
        </w:rPr>
        <w:t xml:space="preserve"> </w:t>
      </w:r>
      <w:r w:rsidRPr="00CD2853">
        <w:rPr>
          <w:rFonts w:eastAsia="Calibri"/>
          <w:spacing w:val="-2"/>
          <w:szCs w:val="22"/>
          <w:lang w:val="el-GR"/>
        </w:rPr>
        <w:t>ε</w:t>
      </w:r>
      <w:r w:rsidRPr="00CD2853">
        <w:rPr>
          <w:rFonts w:eastAsia="Calibri"/>
          <w:szCs w:val="22"/>
          <w:lang w:val="el-GR"/>
        </w:rPr>
        <w:t>ργάσ</w:t>
      </w:r>
      <w:r w:rsidRPr="00CD2853">
        <w:rPr>
          <w:rFonts w:eastAsia="Calibri"/>
          <w:spacing w:val="-3"/>
          <w:szCs w:val="22"/>
          <w:lang w:val="el-GR"/>
        </w:rPr>
        <w:t>ι</w:t>
      </w:r>
      <w:r w:rsidRPr="00CD2853">
        <w:rPr>
          <w:rFonts w:eastAsia="Calibri"/>
          <w:spacing w:val="1"/>
          <w:szCs w:val="22"/>
          <w:lang w:val="el-GR"/>
        </w:rPr>
        <w:t>μ</w:t>
      </w:r>
      <w:r w:rsidRPr="00CD2853">
        <w:rPr>
          <w:rFonts w:eastAsia="Calibri"/>
          <w:szCs w:val="22"/>
          <w:lang w:val="el-GR"/>
        </w:rPr>
        <w:t>ες</w:t>
      </w:r>
      <w:r w:rsidRPr="00CD2853">
        <w:rPr>
          <w:rFonts w:eastAsia="Calibri"/>
          <w:spacing w:val="1"/>
          <w:szCs w:val="22"/>
          <w:lang w:val="el-GR"/>
        </w:rPr>
        <w:t xml:space="preserve"> </w:t>
      </w:r>
      <w:r w:rsidRPr="00CD2853">
        <w:rPr>
          <w:rFonts w:eastAsia="Calibri"/>
          <w:spacing w:val="-1"/>
          <w:szCs w:val="22"/>
          <w:lang w:val="el-GR"/>
        </w:rPr>
        <w:t>η</w:t>
      </w:r>
      <w:r w:rsidRPr="00CD2853">
        <w:rPr>
          <w:rFonts w:eastAsia="Calibri"/>
          <w:spacing w:val="1"/>
          <w:szCs w:val="22"/>
          <w:lang w:val="el-GR"/>
        </w:rPr>
        <w:t>μ</w:t>
      </w:r>
      <w:r w:rsidRPr="00CD2853">
        <w:rPr>
          <w:rFonts w:eastAsia="Calibri"/>
          <w:szCs w:val="22"/>
          <w:lang w:val="el-GR"/>
        </w:rPr>
        <w:t>έρ</w:t>
      </w:r>
      <w:r w:rsidRPr="00CD2853">
        <w:rPr>
          <w:rFonts w:eastAsia="Calibri"/>
          <w:spacing w:val="-2"/>
          <w:szCs w:val="22"/>
          <w:lang w:val="el-GR"/>
        </w:rPr>
        <w:t>ε</w:t>
      </w:r>
      <w:r w:rsidRPr="00CD2853">
        <w:rPr>
          <w:rFonts w:eastAsia="Calibri"/>
          <w:szCs w:val="22"/>
          <w:lang w:val="el-GR"/>
        </w:rPr>
        <w:t>ς</w:t>
      </w:r>
      <w:r w:rsidRPr="00CD2853">
        <w:rPr>
          <w:rFonts w:eastAsia="Calibri"/>
          <w:spacing w:val="4"/>
          <w:szCs w:val="22"/>
          <w:lang w:val="el-GR"/>
        </w:rPr>
        <w:t xml:space="preserve"> </w:t>
      </w:r>
      <w:r w:rsidRPr="00CD2853">
        <w:rPr>
          <w:rFonts w:eastAsia="Calibri"/>
          <w:szCs w:val="22"/>
          <w:lang w:val="el-GR"/>
        </w:rPr>
        <w:t>και</w:t>
      </w:r>
      <w:r w:rsidRPr="00CD2853">
        <w:rPr>
          <w:rFonts w:eastAsia="Calibri"/>
          <w:spacing w:val="2"/>
          <w:szCs w:val="22"/>
          <w:lang w:val="el-GR"/>
        </w:rPr>
        <w:t xml:space="preserve"> </w:t>
      </w:r>
      <w:r w:rsidRPr="00CD2853">
        <w:rPr>
          <w:rFonts w:eastAsia="Calibri"/>
          <w:szCs w:val="22"/>
          <w:lang w:val="el-GR"/>
        </w:rPr>
        <w:t>ώρ</w:t>
      </w:r>
      <w:r w:rsidRPr="00CD2853">
        <w:rPr>
          <w:rFonts w:eastAsia="Calibri"/>
          <w:spacing w:val="-2"/>
          <w:szCs w:val="22"/>
          <w:lang w:val="el-GR"/>
        </w:rPr>
        <w:t>ε</w:t>
      </w:r>
      <w:r w:rsidRPr="00CD2853">
        <w:rPr>
          <w:rFonts w:eastAsia="Calibri"/>
          <w:szCs w:val="22"/>
          <w:lang w:val="el-GR"/>
        </w:rPr>
        <w:t>ς</w:t>
      </w:r>
      <w:r w:rsidRPr="00CD2853">
        <w:rPr>
          <w:rFonts w:eastAsia="Calibri"/>
          <w:spacing w:val="4"/>
          <w:szCs w:val="22"/>
          <w:lang w:val="el-GR"/>
        </w:rPr>
        <w:t xml:space="preserve"> </w:t>
      </w:r>
      <w:r w:rsidRPr="00CD2853">
        <w:rPr>
          <w:rFonts w:eastAsia="Calibri"/>
          <w:szCs w:val="22"/>
          <w:lang w:val="el-GR"/>
        </w:rPr>
        <w:t>και</w:t>
      </w:r>
      <w:r w:rsidRPr="00CD2853">
        <w:rPr>
          <w:rFonts w:eastAsia="Calibri"/>
          <w:spacing w:val="2"/>
          <w:szCs w:val="22"/>
          <w:lang w:val="el-GR"/>
        </w:rPr>
        <w:t xml:space="preserve"> </w:t>
      </w:r>
      <w:r w:rsidRPr="00CD2853">
        <w:rPr>
          <w:rFonts w:eastAsia="Calibri"/>
          <w:spacing w:val="4"/>
          <w:szCs w:val="22"/>
          <w:lang w:val="el-GR"/>
        </w:rPr>
        <w:t>σ</w:t>
      </w:r>
      <w:r w:rsidRPr="00CD2853">
        <w:rPr>
          <w:rFonts w:eastAsia="Calibri"/>
          <w:szCs w:val="22"/>
          <w:lang w:val="el-GR"/>
        </w:rPr>
        <w:t>ε</w:t>
      </w:r>
      <w:r w:rsidRPr="00CD2853">
        <w:rPr>
          <w:rFonts w:eastAsia="Calibri"/>
          <w:spacing w:val="1"/>
          <w:szCs w:val="22"/>
          <w:lang w:val="el-GR"/>
        </w:rPr>
        <w:t xml:space="preserve"> </w:t>
      </w:r>
      <w:r w:rsidRPr="00CD2853">
        <w:rPr>
          <w:rFonts w:eastAsia="Calibri"/>
          <w:szCs w:val="22"/>
          <w:lang w:val="el-GR"/>
        </w:rPr>
        <w:t>π</w:t>
      </w:r>
      <w:r w:rsidRPr="00CD2853">
        <w:rPr>
          <w:rFonts w:eastAsia="Calibri"/>
          <w:spacing w:val="-2"/>
          <w:szCs w:val="22"/>
          <w:lang w:val="el-GR"/>
        </w:rPr>
        <w:t>ε</w:t>
      </w:r>
      <w:r w:rsidRPr="00CD2853">
        <w:rPr>
          <w:rFonts w:eastAsia="Calibri"/>
          <w:szCs w:val="22"/>
          <w:lang w:val="el-GR"/>
        </w:rPr>
        <w:t>ρίπ</w:t>
      </w:r>
      <w:r w:rsidRPr="00CD2853">
        <w:rPr>
          <w:rFonts w:eastAsia="Calibri"/>
          <w:spacing w:val="1"/>
          <w:szCs w:val="22"/>
          <w:lang w:val="el-GR"/>
        </w:rPr>
        <w:t>τ</w:t>
      </w:r>
      <w:r w:rsidRPr="00CD2853">
        <w:rPr>
          <w:rFonts w:eastAsia="Calibri"/>
          <w:szCs w:val="22"/>
          <w:lang w:val="el-GR"/>
        </w:rPr>
        <w:t>ωση π</w:t>
      </w:r>
      <w:r w:rsidRPr="00CD2853">
        <w:rPr>
          <w:rFonts w:eastAsia="Calibri"/>
          <w:spacing w:val="-1"/>
          <w:szCs w:val="22"/>
          <w:lang w:val="el-GR"/>
        </w:rPr>
        <w:t>ο</w:t>
      </w:r>
      <w:r w:rsidRPr="00CD2853">
        <w:rPr>
          <w:rFonts w:eastAsia="Calibri"/>
          <w:szCs w:val="22"/>
          <w:lang w:val="el-GR"/>
        </w:rPr>
        <w:t>υ</w:t>
      </w:r>
      <w:r w:rsidRPr="00CD2853">
        <w:rPr>
          <w:rFonts w:eastAsia="Calibri"/>
          <w:spacing w:val="3"/>
          <w:szCs w:val="22"/>
          <w:lang w:val="el-GR"/>
        </w:rPr>
        <w:t xml:space="preserve"> </w:t>
      </w:r>
      <w:r w:rsidRPr="00CD2853">
        <w:rPr>
          <w:rFonts w:eastAsia="Calibri"/>
          <w:szCs w:val="22"/>
          <w:lang w:val="el-GR"/>
        </w:rPr>
        <w:t>π</w:t>
      </w:r>
      <w:r w:rsidRPr="00CD2853">
        <w:rPr>
          <w:rFonts w:eastAsia="Calibri"/>
          <w:spacing w:val="-2"/>
          <w:szCs w:val="22"/>
          <w:lang w:val="el-GR"/>
        </w:rPr>
        <w:t>ρ</w:t>
      </w:r>
      <w:r w:rsidRPr="00CD2853">
        <w:rPr>
          <w:rFonts w:eastAsia="Calibri"/>
          <w:spacing w:val="1"/>
          <w:szCs w:val="22"/>
          <w:lang w:val="el-GR"/>
        </w:rPr>
        <w:t>ο</w:t>
      </w:r>
      <w:r w:rsidRPr="00CD2853">
        <w:rPr>
          <w:rFonts w:eastAsia="Calibri"/>
          <w:spacing w:val="-2"/>
          <w:szCs w:val="22"/>
          <w:lang w:val="el-GR"/>
        </w:rPr>
        <w:t>β</w:t>
      </w:r>
      <w:r w:rsidRPr="00CD2853">
        <w:rPr>
          <w:rFonts w:eastAsia="Calibri"/>
          <w:spacing w:val="1"/>
          <w:szCs w:val="22"/>
          <w:lang w:val="el-GR"/>
        </w:rPr>
        <w:t>λ</w:t>
      </w:r>
      <w:r w:rsidRPr="00CD2853">
        <w:rPr>
          <w:rFonts w:eastAsia="Calibri"/>
          <w:szCs w:val="22"/>
          <w:lang w:val="el-GR"/>
        </w:rPr>
        <w:t>έπ</w:t>
      </w:r>
      <w:r w:rsidRPr="00CD2853">
        <w:rPr>
          <w:rFonts w:eastAsia="Calibri"/>
          <w:spacing w:val="-2"/>
          <w:szCs w:val="22"/>
          <w:lang w:val="el-GR"/>
        </w:rPr>
        <w:t>ε</w:t>
      </w:r>
      <w:r w:rsidRPr="00CD2853">
        <w:rPr>
          <w:rFonts w:eastAsia="Calibri"/>
          <w:spacing w:val="1"/>
          <w:szCs w:val="22"/>
          <w:lang w:val="el-GR"/>
        </w:rPr>
        <w:t>τ</w:t>
      </w:r>
      <w:r w:rsidRPr="00CD2853">
        <w:rPr>
          <w:rFonts w:eastAsia="Calibri"/>
          <w:szCs w:val="22"/>
          <w:lang w:val="el-GR"/>
        </w:rPr>
        <w:t xml:space="preserve">αι </w:t>
      </w:r>
      <w:r w:rsidRPr="00CD2853">
        <w:rPr>
          <w:rFonts w:eastAsia="Calibri"/>
          <w:spacing w:val="1"/>
          <w:szCs w:val="22"/>
          <w:lang w:val="el-GR"/>
        </w:rPr>
        <w:t>τ</w:t>
      </w:r>
      <w:r w:rsidRPr="00CD2853">
        <w:rPr>
          <w:rFonts w:eastAsia="Calibri"/>
          <w:szCs w:val="22"/>
          <w:lang w:val="el-GR"/>
        </w:rPr>
        <w:t>έ</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ια</w:t>
      </w:r>
      <w:r w:rsidRPr="00CD2853">
        <w:rPr>
          <w:rFonts w:eastAsia="Calibri"/>
          <w:spacing w:val="-1"/>
          <w:szCs w:val="22"/>
          <w:lang w:val="el-GR"/>
        </w:rPr>
        <w:t xml:space="preserve"> </w:t>
      </w:r>
      <w:r w:rsidRPr="00CD2853">
        <w:rPr>
          <w:rFonts w:eastAsia="Calibri"/>
          <w:szCs w:val="22"/>
          <w:lang w:val="el-GR"/>
        </w:rPr>
        <w:t>δυν</w:t>
      </w:r>
      <w:r w:rsidRPr="00CD2853">
        <w:rPr>
          <w:rFonts w:eastAsia="Calibri"/>
          <w:spacing w:val="-3"/>
          <w:szCs w:val="22"/>
          <w:lang w:val="el-GR"/>
        </w:rPr>
        <w:t>α</w:t>
      </w:r>
      <w:r w:rsidRPr="00CD2853">
        <w:rPr>
          <w:rFonts w:eastAsia="Calibri"/>
          <w:spacing w:val="1"/>
          <w:szCs w:val="22"/>
          <w:lang w:val="el-GR"/>
        </w:rPr>
        <w:t>τ</w:t>
      </w:r>
      <w:r w:rsidRPr="00CD2853">
        <w:rPr>
          <w:rFonts w:eastAsia="Calibri"/>
          <w:spacing w:val="-1"/>
          <w:szCs w:val="22"/>
          <w:lang w:val="el-GR"/>
        </w:rPr>
        <w:t>ό</w:t>
      </w:r>
      <w:r w:rsidRPr="00CD2853">
        <w:rPr>
          <w:rFonts w:eastAsia="Calibri"/>
          <w:spacing w:val="1"/>
          <w:szCs w:val="22"/>
          <w:lang w:val="el-GR"/>
        </w:rPr>
        <w:t>τ</w:t>
      </w:r>
      <w:r w:rsidRPr="00CD2853">
        <w:rPr>
          <w:rFonts w:eastAsia="Calibri"/>
          <w:spacing w:val="-1"/>
          <w:szCs w:val="22"/>
          <w:lang w:val="el-GR"/>
        </w:rPr>
        <w:t>η</w:t>
      </w:r>
      <w:r w:rsidRPr="00CD2853">
        <w:rPr>
          <w:rFonts w:eastAsia="Calibri"/>
          <w:spacing w:val="1"/>
          <w:szCs w:val="22"/>
          <w:lang w:val="el-GR"/>
        </w:rPr>
        <w:t>τ</w:t>
      </w:r>
      <w:r w:rsidRPr="00CD2853">
        <w:rPr>
          <w:rFonts w:eastAsia="Calibri"/>
          <w:szCs w:val="22"/>
          <w:lang w:val="el-GR"/>
        </w:rPr>
        <w:t>α</w:t>
      </w:r>
      <w:r w:rsidRPr="00CD2853">
        <w:rPr>
          <w:rFonts w:eastAsia="Calibri"/>
          <w:spacing w:val="-2"/>
          <w:szCs w:val="22"/>
          <w:lang w:val="el-GR"/>
        </w:rPr>
        <w:t xml:space="preserve"> </w:t>
      </w:r>
      <w:r w:rsidRPr="00CD2853">
        <w:rPr>
          <w:rFonts w:eastAsia="Calibri"/>
          <w:szCs w:val="22"/>
          <w:lang w:val="el-GR"/>
        </w:rPr>
        <w:t>σε</w:t>
      </w:r>
      <w:r w:rsidRPr="00CD2853">
        <w:rPr>
          <w:rFonts w:eastAsia="Calibri"/>
          <w:spacing w:val="1"/>
          <w:szCs w:val="22"/>
          <w:lang w:val="el-GR"/>
        </w:rPr>
        <w:t xml:space="preserve"> </w:t>
      </w:r>
      <w:r w:rsidRPr="00CD2853">
        <w:rPr>
          <w:rFonts w:eastAsia="Calibri"/>
          <w:spacing w:val="-2"/>
          <w:szCs w:val="22"/>
          <w:lang w:val="el-GR"/>
        </w:rPr>
        <w:t>ε</w:t>
      </w:r>
      <w:r w:rsidRPr="00CD2853">
        <w:rPr>
          <w:rFonts w:eastAsia="Calibri"/>
          <w:szCs w:val="22"/>
          <w:lang w:val="el-GR"/>
        </w:rPr>
        <w:t>πι</w:t>
      </w:r>
      <w:r w:rsidRPr="00CD2853">
        <w:rPr>
          <w:rFonts w:eastAsia="Calibri"/>
          <w:spacing w:val="-2"/>
          <w:szCs w:val="22"/>
          <w:lang w:val="el-GR"/>
        </w:rPr>
        <w:t>μ</w:t>
      </w:r>
      <w:r w:rsidRPr="00CD2853">
        <w:rPr>
          <w:rFonts w:eastAsia="Calibri"/>
          <w:szCs w:val="22"/>
          <w:lang w:val="el-GR"/>
        </w:rPr>
        <w:t xml:space="preserve">έρους </w:t>
      </w:r>
      <w:r w:rsidRPr="00CD2853">
        <w:rPr>
          <w:rFonts w:eastAsia="Calibri"/>
          <w:spacing w:val="-2"/>
          <w:szCs w:val="22"/>
          <w:lang w:val="el-GR"/>
        </w:rPr>
        <w:t>ά</w:t>
      </w:r>
      <w:r w:rsidRPr="00CD2853">
        <w:rPr>
          <w:rFonts w:eastAsia="Calibri"/>
          <w:szCs w:val="22"/>
          <w:lang w:val="el-GR"/>
        </w:rPr>
        <w:t>ρθ</w:t>
      </w:r>
      <w:r w:rsidRPr="00CD2853">
        <w:rPr>
          <w:rFonts w:eastAsia="Calibri"/>
          <w:spacing w:val="1"/>
          <w:szCs w:val="22"/>
          <w:lang w:val="el-GR"/>
        </w:rPr>
        <w:t>ρ</w:t>
      </w:r>
      <w:r w:rsidRPr="00CD2853">
        <w:rPr>
          <w:rFonts w:eastAsia="Calibri"/>
          <w:szCs w:val="22"/>
          <w:lang w:val="el-GR"/>
        </w:rPr>
        <w:t>α</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1"/>
          <w:szCs w:val="22"/>
          <w:lang w:val="el-GR"/>
        </w:rPr>
        <w:t xml:space="preserve"> </w:t>
      </w:r>
      <w:r w:rsidRPr="00CD2853">
        <w:rPr>
          <w:rFonts w:eastAsia="Calibri"/>
          <w:szCs w:val="22"/>
          <w:lang w:val="el-GR"/>
        </w:rPr>
        <w:t>σ</w:t>
      </w:r>
      <w:r w:rsidRPr="00CD2853">
        <w:rPr>
          <w:rFonts w:eastAsia="Calibri"/>
          <w:spacing w:val="-2"/>
          <w:szCs w:val="22"/>
          <w:lang w:val="el-GR"/>
        </w:rPr>
        <w:t>ύ</w:t>
      </w:r>
      <w:r w:rsidRPr="00CD2853">
        <w:rPr>
          <w:rFonts w:eastAsia="Calibri"/>
          <w:spacing w:val="1"/>
          <w:szCs w:val="22"/>
          <w:lang w:val="el-GR"/>
        </w:rPr>
        <w:t>μ</w:t>
      </w:r>
      <w:r w:rsidRPr="00CD2853">
        <w:rPr>
          <w:rFonts w:eastAsia="Calibri"/>
          <w:szCs w:val="22"/>
          <w:lang w:val="el-GR"/>
        </w:rPr>
        <w:t>βασ</w:t>
      </w:r>
      <w:r w:rsidRPr="00CD2853">
        <w:rPr>
          <w:rFonts w:eastAsia="Calibri"/>
          <w:spacing w:val="-3"/>
          <w:szCs w:val="22"/>
          <w:lang w:val="el-GR"/>
        </w:rPr>
        <w:t>η</w:t>
      </w:r>
      <w:r w:rsidRPr="00CD2853">
        <w:rPr>
          <w:rFonts w:eastAsia="Calibri"/>
          <w:szCs w:val="22"/>
          <w:lang w:val="el-GR"/>
        </w:rPr>
        <w:t xml:space="preserve">ς </w:t>
      </w:r>
      <w:r w:rsidRPr="00CD2853">
        <w:rPr>
          <w:rFonts w:eastAsia="Calibri"/>
          <w:spacing w:val="1"/>
          <w:szCs w:val="22"/>
          <w:lang w:val="el-GR"/>
        </w:rPr>
        <w:t xml:space="preserve"> κ</w:t>
      </w:r>
      <w:r w:rsidRPr="00CD2853">
        <w:rPr>
          <w:rFonts w:eastAsia="Calibri"/>
          <w:szCs w:val="22"/>
          <w:lang w:val="el-GR"/>
        </w:rPr>
        <w:t>αι</w:t>
      </w:r>
      <w:r w:rsidRPr="00CD2853">
        <w:rPr>
          <w:rFonts w:eastAsia="Calibri"/>
          <w:spacing w:val="-3"/>
          <w:szCs w:val="22"/>
          <w:lang w:val="el-GR"/>
        </w:rPr>
        <w:t xml:space="preserve"> </w:t>
      </w:r>
      <w:r w:rsidRPr="00CD2853">
        <w:rPr>
          <w:rFonts w:eastAsia="Calibri"/>
          <w:szCs w:val="22"/>
          <w:lang w:val="el-GR"/>
        </w:rPr>
        <w:t>εκ</w:t>
      </w:r>
      <w:r w:rsidRPr="00CD2853">
        <w:rPr>
          <w:rFonts w:eastAsia="Calibri"/>
          <w:spacing w:val="-1"/>
          <w:szCs w:val="22"/>
          <w:lang w:val="el-GR"/>
        </w:rPr>
        <w:t>τ</w:t>
      </w:r>
      <w:r w:rsidRPr="00CD2853">
        <w:rPr>
          <w:rFonts w:eastAsia="Calibri"/>
          <w:spacing w:val="1"/>
          <w:szCs w:val="22"/>
          <w:lang w:val="el-GR"/>
        </w:rPr>
        <w:t>ό</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ε</w:t>
      </w:r>
      <w:r w:rsidRPr="00CD2853">
        <w:rPr>
          <w:rFonts w:eastAsia="Calibri"/>
          <w:spacing w:val="1"/>
          <w:szCs w:val="22"/>
          <w:lang w:val="el-GR"/>
        </w:rPr>
        <w:t>ρ</w:t>
      </w:r>
      <w:r w:rsidRPr="00CD2853">
        <w:rPr>
          <w:rFonts w:eastAsia="Calibri"/>
          <w:szCs w:val="22"/>
          <w:lang w:val="el-GR"/>
        </w:rPr>
        <w:t>γ</w:t>
      </w:r>
      <w:r w:rsidRPr="00CD2853">
        <w:rPr>
          <w:rFonts w:eastAsia="Calibri"/>
          <w:spacing w:val="-3"/>
          <w:szCs w:val="22"/>
          <w:lang w:val="el-GR"/>
        </w:rPr>
        <w:t>ά</w:t>
      </w:r>
      <w:r w:rsidRPr="00CD2853">
        <w:rPr>
          <w:rFonts w:eastAsia="Calibri"/>
          <w:szCs w:val="22"/>
          <w:lang w:val="el-GR"/>
        </w:rPr>
        <w:t xml:space="preserve">σιμων </w:t>
      </w:r>
      <w:r w:rsidRPr="00CD2853">
        <w:rPr>
          <w:rFonts w:eastAsia="Calibri"/>
          <w:spacing w:val="-3"/>
          <w:szCs w:val="22"/>
          <w:lang w:val="el-GR"/>
        </w:rPr>
        <w:t>η</w:t>
      </w:r>
      <w:r w:rsidRPr="00CD2853">
        <w:rPr>
          <w:rFonts w:eastAsia="Calibri"/>
          <w:spacing w:val="1"/>
          <w:szCs w:val="22"/>
          <w:lang w:val="el-GR"/>
        </w:rPr>
        <w:t>μ</w:t>
      </w:r>
      <w:r w:rsidRPr="00CD2853">
        <w:rPr>
          <w:rFonts w:eastAsia="Calibri"/>
          <w:spacing w:val="-2"/>
          <w:szCs w:val="22"/>
          <w:lang w:val="el-GR"/>
        </w:rPr>
        <w:t>ε</w:t>
      </w:r>
      <w:r w:rsidRPr="00CD2853">
        <w:rPr>
          <w:rFonts w:eastAsia="Calibri"/>
          <w:szCs w:val="22"/>
          <w:lang w:val="el-GR"/>
        </w:rPr>
        <w:t xml:space="preserve">ρών και </w:t>
      </w:r>
      <w:r w:rsidRPr="00CD2853">
        <w:rPr>
          <w:rFonts w:eastAsia="Calibri"/>
          <w:spacing w:val="-2"/>
          <w:szCs w:val="22"/>
          <w:lang w:val="el-GR"/>
        </w:rPr>
        <w:t>ω</w:t>
      </w:r>
      <w:r w:rsidRPr="00CD2853">
        <w:rPr>
          <w:rFonts w:eastAsia="Calibri"/>
          <w:szCs w:val="22"/>
          <w:lang w:val="el-GR"/>
        </w:rPr>
        <w:t>ρών.</w:t>
      </w:r>
    </w:p>
    <w:p w14:paraId="06630584" w14:textId="77777777" w:rsidR="00CD2853" w:rsidRPr="00CD2853" w:rsidRDefault="00CD2853" w:rsidP="005C5F0F">
      <w:pPr>
        <w:spacing w:after="0"/>
        <w:ind w:right="-54"/>
        <w:rPr>
          <w:sz w:val="11"/>
          <w:szCs w:val="11"/>
          <w:lang w:val="el-GR"/>
        </w:rPr>
      </w:pPr>
    </w:p>
    <w:p w14:paraId="1FD75127" w14:textId="77777777" w:rsidR="00CD2853" w:rsidRPr="00CD2853" w:rsidRDefault="00CD2853" w:rsidP="005C5F0F">
      <w:pPr>
        <w:spacing w:after="0"/>
        <w:ind w:right="-54"/>
        <w:rPr>
          <w:rFonts w:eastAsia="Calibri"/>
          <w:szCs w:val="22"/>
          <w:lang w:val="el-GR"/>
        </w:rPr>
      </w:pPr>
      <w:r w:rsidRPr="00CD2853">
        <w:rPr>
          <w:rFonts w:eastAsia="Calibri"/>
          <w:spacing w:val="1"/>
          <w:szCs w:val="22"/>
          <w:lang w:val="el-GR"/>
        </w:rPr>
        <w:t>4</w:t>
      </w:r>
      <w:r w:rsidRPr="00CD2853">
        <w:rPr>
          <w:rFonts w:eastAsia="Calibri"/>
          <w:szCs w:val="22"/>
          <w:lang w:val="el-GR"/>
        </w:rPr>
        <w:t>.</w:t>
      </w:r>
      <w:r w:rsidRPr="00CD2853">
        <w:rPr>
          <w:rFonts w:eastAsia="Calibri"/>
          <w:spacing w:val="1"/>
          <w:szCs w:val="22"/>
          <w:lang w:val="el-GR"/>
        </w:rPr>
        <w:t xml:space="preserve"> </w:t>
      </w:r>
      <w:r w:rsidRPr="00CD2853">
        <w:rPr>
          <w:rFonts w:eastAsia="Calibri"/>
          <w:szCs w:val="22"/>
          <w:lang w:val="el-GR"/>
        </w:rPr>
        <w:t>Η</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αθέ</w:t>
      </w:r>
      <w:r w:rsidRPr="00CD2853">
        <w:rPr>
          <w:rFonts w:eastAsia="Calibri"/>
          <w:spacing w:val="1"/>
          <w:szCs w:val="22"/>
          <w:lang w:val="el-GR"/>
        </w:rPr>
        <w:t>το</w:t>
      </w:r>
      <w:r w:rsidRPr="00CD2853">
        <w:rPr>
          <w:rFonts w:eastAsia="Calibri"/>
          <w:szCs w:val="22"/>
          <w:lang w:val="el-GR"/>
        </w:rPr>
        <w:t>υσα</w:t>
      </w:r>
      <w:r w:rsidRPr="00CD2853">
        <w:rPr>
          <w:rFonts w:eastAsia="Calibri"/>
          <w:spacing w:val="1"/>
          <w:szCs w:val="22"/>
          <w:lang w:val="el-GR"/>
        </w:rPr>
        <w:t xml:space="preserve"> </w:t>
      </w:r>
      <w:r w:rsidRPr="00CD2853">
        <w:rPr>
          <w:rFonts w:eastAsia="Calibri"/>
          <w:szCs w:val="22"/>
          <w:lang w:val="el-GR"/>
        </w:rPr>
        <w:t>Αρ</w:t>
      </w:r>
      <w:r w:rsidRPr="00CD2853">
        <w:rPr>
          <w:rFonts w:eastAsia="Calibri"/>
          <w:spacing w:val="-1"/>
          <w:szCs w:val="22"/>
          <w:lang w:val="el-GR"/>
        </w:rPr>
        <w:t>χ</w:t>
      </w:r>
      <w:r w:rsidRPr="00CD2853">
        <w:rPr>
          <w:rFonts w:eastAsia="Calibri"/>
          <w:szCs w:val="22"/>
          <w:lang w:val="el-GR"/>
        </w:rPr>
        <w:t xml:space="preserve">ή </w:t>
      </w:r>
      <w:r w:rsidRPr="00CD2853">
        <w:rPr>
          <w:rFonts w:eastAsia="Calibri"/>
          <w:spacing w:val="1"/>
          <w:szCs w:val="22"/>
          <w:lang w:val="el-GR"/>
        </w:rPr>
        <w:t>λ</w:t>
      </w:r>
      <w:r w:rsidRPr="00CD2853">
        <w:rPr>
          <w:rFonts w:eastAsia="Calibri"/>
          <w:spacing w:val="-3"/>
          <w:szCs w:val="22"/>
          <w:lang w:val="el-GR"/>
        </w:rPr>
        <w:t>α</w:t>
      </w:r>
      <w:r w:rsidRPr="00CD2853">
        <w:rPr>
          <w:rFonts w:eastAsia="Calibri"/>
          <w:spacing w:val="1"/>
          <w:szCs w:val="22"/>
          <w:lang w:val="el-GR"/>
        </w:rPr>
        <w:t>μ</w:t>
      </w:r>
      <w:r w:rsidRPr="00CD2853">
        <w:rPr>
          <w:rFonts w:eastAsia="Calibri"/>
          <w:szCs w:val="22"/>
          <w:lang w:val="el-GR"/>
        </w:rPr>
        <w:t>βά</w:t>
      </w:r>
      <w:r w:rsidRPr="00CD2853">
        <w:rPr>
          <w:rFonts w:eastAsia="Calibri"/>
          <w:spacing w:val="-1"/>
          <w:szCs w:val="22"/>
          <w:lang w:val="el-GR"/>
        </w:rPr>
        <w:t>ν</w:t>
      </w:r>
      <w:r w:rsidRPr="00CD2853">
        <w:rPr>
          <w:rFonts w:eastAsia="Calibri"/>
          <w:szCs w:val="22"/>
          <w:lang w:val="el-GR"/>
        </w:rPr>
        <w:t>ει</w:t>
      </w:r>
      <w:r w:rsidRPr="00CD2853">
        <w:rPr>
          <w:rFonts w:eastAsia="Calibri"/>
          <w:spacing w:val="1"/>
          <w:szCs w:val="22"/>
          <w:lang w:val="el-GR"/>
        </w:rPr>
        <w:t xml:space="preserve"> </w:t>
      </w:r>
      <w:r w:rsidRPr="00CD2853">
        <w:rPr>
          <w:rFonts w:eastAsia="Calibri"/>
          <w:spacing w:val="-1"/>
          <w:szCs w:val="22"/>
          <w:lang w:val="el-GR"/>
        </w:rPr>
        <w:t>ό</w:t>
      </w:r>
      <w:r w:rsidRPr="00CD2853">
        <w:rPr>
          <w:rFonts w:eastAsia="Calibri"/>
          <w:spacing w:val="1"/>
          <w:szCs w:val="22"/>
          <w:lang w:val="el-GR"/>
        </w:rPr>
        <w:t>λ</w:t>
      </w:r>
      <w:r w:rsidRPr="00CD2853">
        <w:rPr>
          <w:rFonts w:eastAsia="Calibri"/>
          <w:szCs w:val="22"/>
          <w:lang w:val="el-GR"/>
        </w:rPr>
        <w:t>α</w:t>
      </w:r>
      <w:r w:rsidRPr="00CD2853">
        <w:rPr>
          <w:rFonts w:eastAsia="Calibri"/>
          <w:spacing w:val="1"/>
          <w:szCs w:val="22"/>
          <w:lang w:val="el-GR"/>
        </w:rPr>
        <w:t xml:space="preserve"> τ</w:t>
      </w:r>
      <w:r w:rsidRPr="00CD2853">
        <w:rPr>
          <w:rFonts w:eastAsia="Calibri"/>
          <w:szCs w:val="22"/>
          <w:lang w:val="el-GR"/>
        </w:rPr>
        <w:t>α</w:t>
      </w:r>
      <w:r w:rsidRPr="00CD2853">
        <w:rPr>
          <w:rFonts w:eastAsia="Calibri"/>
          <w:spacing w:val="1"/>
          <w:szCs w:val="22"/>
          <w:lang w:val="el-GR"/>
        </w:rPr>
        <w:t xml:space="preserve"> </w:t>
      </w:r>
      <w:r w:rsidRPr="00CD2853">
        <w:rPr>
          <w:rFonts w:eastAsia="Calibri"/>
          <w:szCs w:val="22"/>
          <w:lang w:val="el-GR"/>
        </w:rPr>
        <w:t>εν</w:t>
      </w:r>
      <w:r w:rsidRPr="00CD2853">
        <w:rPr>
          <w:rFonts w:eastAsia="Calibri"/>
          <w:spacing w:val="-1"/>
          <w:szCs w:val="22"/>
          <w:lang w:val="el-GR"/>
        </w:rPr>
        <w:t>δ</w:t>
      </w:r>
      <w:r w:rsidRPr="00CD2853">
        <w:rPr>
          <w:rFonts w:eastAsia="Calibri"/>
          <w:szCs w:val="22"/>
          <w:lang w:val="el-GR"/>
        </w:rPr>
        <w:t>εδειγ</w:t>
      </w:r>
      <w:r w:rsidRPr="00CD2853">
        <w:rPr>
          <w:rFonts w:eastAsia="Calibri"/>
          <w:spacing w:val="-2"/>
          <w:szCs w:val="22"/>
          <w:lang w:val="el-GR"/>
        </w:rPr>
        <w:t>μ</w:t>
      </w:r>
      <w:r w:rsidRPr="00CD2853">
        <w:rPr>
          <w:rFonts w:eastAsia="Calibri"/>
          <w:szCs w:val="22"/>
          <w:lang w:val="el-GR"/>
        </w:rPr>
        <w:t xml:space="preserve">ένα </w:t>
      </w:r>
      <w:r w:rsidRPr="00CD2853">
        <w:rPr>
          <w:rFonts w:eastAsia="Calibri"/>
          <w:spacing w:val="1"/>
          <w:szCs w:val="22"/>
          <w:lang w:val="el-GR"/>
        </w:rPr>
        <w:t>μ</w:t>
      </w:r>
      <w:r w:rsidRPr="00CD2853">
        <w:rPr>
          <w:rFonts w:eastAsia="Calibri"/>
          <w:szCs w:val="22"/>
          <w:lang w:val="el-GR"/>
        </w:rPr>
        <w:t>έ</w:t>
      </w:r>
      <w:r w:rsidRPr="00CD2853">
        <w:rPr>
          <w:rFonts w:eastAsia="Calibri"/>
          <w:spacing w:val="1"/>
          <w:szCs w:val="22"/>
          <w:lang w:val="el-GR"/>
        </w:rPr>
        <w:t>τ</w:t>
      </w:r>
      <w:r w:rsidRPr="00CD2853">
        <w:rPr>
          <w:rFonts w:eastAsia="Calibri"/>
          <w:szCs w:val="22"/>
          <w:lang w:val="el-GR"/>
        </w:rPr>
        <w:t>ρα</w:t>
      </w:r>
      <w:r w:rsidRPr="00CD2853">
        <w:rPr>
          <w:rFonts w:eastAsia="Calibri"/>
          <w:spacing w:val="1"/>
          <w:szCs w:val="22"/>
          <w:lang w:val="el-GR"/>
        </w:rPr>
        <w:t xml:space="preserve"> </w:t>
      </w:r>
      <w:r w:rsidRPr="00CD2853">
        <w:rPr>
          <w:rFonts w:eastAsia="Calibri"/>
          <w:szCs w:val="22"/>
          <w:lang w:val="el-GR"/>
        </w:rPr>
        <w:t xml:space="preserve">για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w:t>
      </w:r>
      <w:r w:rsidRPr="00CD2853">
        <w:rPr>
          <w:rFonts w:eastAsia="Calibri"/>
          <w:spacing w:val="1"/>
          <w:szCs w:val="22"/>
          <w:lang w:val="el-GR"/>
        </w:rPr>
        <w:t xml:space="preserve"> </w:t>
      </w:r>
      <w:r w:rsidRPr="00CD2853">
        <w:rPr>
          <w:rFonts w:eastAsia="Calibri"/>
          <w:szCs w:val="22"/>
          <w:lang w:val="el-GR"/>
        </w:rPr>
        <w:t>πρ</w:t>
      </w:r>
      <w:r w:rsidRPr="00CD2853">
        <w:rPr>
          <w:rFonts w:eastAsia="Calibri"/>
          <w:spacing w:val="1"/>
          <w:szCs w:val="22"/>
          <w:lang w:val="el-GR"/>
        </w:rPr>
        <w:t>ο</w:t>
      </w:r>
      <w:r w:rsidRPr="00CD2853">
        <w:rPr>
          <w:rFonts w:eastAsia="Calibri"/>
          <w:spacing w:val="-2"/>
          <w:szCs w:val="22"/>
          <w:lang w:val="el-GR"/>
        </w:rPr>
        <w:t>σ</w:t>
      </w:r>
      <w:r w:rsidRPr="00CD2853">
        <w:rPr>
          <w:rFonts w:eastAsia="Calibri"/>
          <w:spacing w:val="1"/>
          <w:szCs w:val="22"/>
          <w:lang w:val="el-GR"/>
        </w:rPr>
        <w:t>τ</w:t>
      </w:r>
      <w:r w:rsidRPr="00CD2853">
        <w:rPr>
          <w:rFonts w:eastAsia="Calibri"/>
          <w:szCs w:val="22"/>
          <w:lang w:val="el-GR"/>
        </w:rPr>
        <w:t>ασ</w:t>
      </w:r>
      <w:r w:rsidRPr="00CD2853">
        <w:rPr>
          <w:rFonts w:eastAsia="Calibri"/>
          <w:spacing w:val="-3"/>
          <w:szCs w:val="22"/>
          <w:lang w:val="el-GR"/>
        </w:rPr>
        <w:t>ί</w:t>
      </w:r>
      <w:r w:rsidRPr="00CD2853">
        <w:rPr>
          <w:rFonts w:eastAsia="Calibri"/>
          <w:szCs w:val="22"/>
          <w:lang w:val="el-GR"/>
        </w:rPr>
        <w:t>α</w:t>
      </w:r>
      <w:r w:rsidRPr="00CD2853">
        <w:rPr>
          <w:rFonts w:eastAsia="Calibri"/>
          <w:spacing w:val="1"/>
          <w:szCs w:val="22"/>
          <w:lang w:val="el-GR"/>
        </w:rPr>
        <w:t xml:space="preserve"> </w:t>
      </w:r>
      <w:r w:rsidRPr="00CD2853">
        <w:rPr>
          <w:rFonts w:eastAsia="Calibri"/>
          <w:szCs w:val="22"/>
          <w:lang w:val="el-GR"/>
        </w:rPr>
        <w:t>και</w:t>
      </w:r>
      <w:r w:rsidRPr="00CD2853">
        <w:rPr>
          <w:rFonts w:eastAsia="Calibri"/>
          <w:spacing w:val="1"/>
          <w:szCs w:val="22"/>
          <w:lang w:val="el-GR"/>
        </w:rPr>
        <w:t xml:space="preserve"> </w:t>
      </w:r>
      <w:r w:rsidRPr="00CD2853">
        <w:rPr>
          <w:rFonts w:eastAsia="Calibri"/>
          <w:szCs w:val="22"/>
          <w:lang w:val="el-GR"/>
        </w:rPr>
        <w:t xml:space="preserve">ασφάλεια </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 πρ</w:t>
      </w:r>
      <w:r w:rsidRPr="00CD2853">
        <w:rPr>
          <w:rFonts w:eastAsia="Calibri"/>
          <w:spacing w:val="-1"/>
          <w:szCs w:val="22"/>
          <w:lang w:val="el-GR"/>
        </w:rPr>
        <w:t>ο</w:t>
      </w:r>
      <w:r w:rsidRPr="00CD2853">
        <w:rPr>
          <w:rFonts w:eastAsia="Calibri"/>
          <w:szCs w:val="22"/>
          <w:lang w:val="el-GR"/>
        </w:rPr>
        <w:t>σωπι</w:t>
      </w:r>
      <w:r w:rsidRPr="00CD2853">
        <w:rPr>
          <w:rFonts w:eastAsia="Calibri"/>
          <w:spacing w:val="-2"/>
          <w:szCs w:val="22"/>
          <w:lang w:val="el-GR"/>
        </w:rPr>
        <w:t>κ</w:t>
      </w:r>
      <w:r w:rsidRPr="00CD2853">
        <w:rPr>
          <w:rFonts w:eastAsia="Calibri"/>
          <w:spacing w:val="1"/>
          <w:szCs w:val="22"/>
          <w:lang w:val="el-GR"/>
        </w:rPr>
        <w:t>ο</w:t>
      </w:r>
      <w:r w:rsidRPr="00CD2853">
        <w:rPr>
          <w:rFonts w:eastAsia="Calibri"/>
          <w:szCs w:val="22"/>
          <w:lang w:val="el-GR"/>
        </w:rPr>
        <w:t xml:space="preserve">ύ </w:t>
      </w:r>
      <w:r w:rsidRPr="00CD2853">
        <w:rPr>
          <w:rFonts w:eastAsia="Calibri"/>
          <w:spacing w:val="1"/>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 xml:space="preserve">υ </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w:t>
      </w:r>
      <w:r w:rsidRPr="00CD2853">
        <w:rPr>
          <w:rFonts w:eastAsia="Calibri"/>
          <w:spacing w:val="-1"/>
          <w:szCs w:val="22"/>
          <w:lang w:val="el-GR"/>
        </w:rPr>
        <w:t>δ</w:t>
      </w:r>
      <w:r w:rsidRPr="00CD2853">
        <w:rPr>
          <w:rFonts w:eastAsia="Calibri"/>
          <w:spacing w:val="1"/>
          <w:szCs w:val="22"/>
          <w:lang w:val="el-GR"/>
        </w:rPr>
        <w:t>ό</w:t>
      </w:r>
      <w:r w:rsidRPr="00CD2853">
        <w:rPr>
          <w:rFonts w:eastAsia="Calibri"/>
          <w:spacing w:val="-3"/>
          <w:szCs w:val="22"/>
          <w:lang w:val="el-GR"/>
        </w:rPr>
        <w:t>χ</w:t>
      </w:r>
      <w:r w:rsidRPr="00CD2853">
        <w:rPr>
          <w:rFonts w:eastAsia="Calibri"/>
          <w:spacing w:val="-1"/>
          <w:szCs w:val="22"/>
          <w:lang w:val="el-GR"/>
        </w:rPr>
        <w:t>ο</w:t>
      </w:r>
      <w:r w:rsidRPr="00CD2853">
        <w:rPr>
          <w:rFonts w:eastAsia="Calibri"/>
          <w:szCs w:val="22"/>
          <w:lang w:val="el-GR"/>
        </w:rPr>
        <w:t xml:space="preserve">υ </w:t>
      </w:r>
      <w:r w:rsidRPr="00CD2853">
        <w:rPr>
          <w:rFonts w:eastAsia="Calibri"/>
          <w:spacing w:val="3"/>
          <w:szCs w:val="22"/>
          <w:lang w:val="el-GR"/>
        </w:rPr>
        <w:t xml:space="preserve"> </w:t>
      </w:r>
      <w:r w:rsidRPr="00CD2853">
        <w:rPr>
          <w:rFonts w:eastAsia="Calibri"/>
          <w:szCs w:val="22"/>
          <w:lang w:val="el-GR"/>
        </w:rPr>
        <w:t xml:space="preserve">και  </w:t>
      </w:r>
      <w:r w:rsidRPr="00CD2853">
        <w:rPr>
          <w:rFonts w:eastAsia="Calibri"/>
          <w:spacing w:val="1"/>
          <w:szCs w:val="22"/>
          <w:lang w:val="el-GR"/>
        </w:rPr>
        <w:t>τ</w:t>
      </w:r>
      <w:r w:rsidRPr="00CD2853">
        <w:rPr>
          <w:rFonts w:eastAsia="Calibri"/>
          <w:szCs w:val="22"/>
          <w:lang w:val="el-GR"/>
        </w:rPr>
        <w:t>ων  Υπ</w:t>
      </w:r>
      <w:r w:rsidRPr="00CD2853">
        <w:rPr>
          <w:rFonts w:eastAsia="Calibri"/>
          <w:spacing w:val="-2"/>
          <w:szCs w:val="22"/>
          <w:lang w:val="el-GR"/>
        </w:rPr>
        <w:t>ε</w:t>
      </w:r>
      <w:r w:rsidRPr="00CD2853">
        <w:rPr>
          <w:rFonts w:eastAsia="Calibri"/>
          <w:szCs w:val="22"/>
          <w:lang w:val="el-GR"/>
        </w:rPr>
        <w:t>ργ</w:t>
      </w:r>
      <w:r w:rsidRPr="00CD2853">
        <w:rPr>
          <w:rFonts w:eastAsia="Calibri"/>
          <w:spacing w:val="-1"/>
          <w:szCs w:val="22"/>
          <w:lang w:val="el-GR"/>
        </w:rPr>
        <w:t>ο</w:t>
      </w:r>
      <w:r w:rsidRPr="00CD2853">
        <w:rPr>
          <w:rFonts w:eastAsia="Calibri"/>
          <w:spacing w:val="1"/>
          <w:szCs w:val="22"/>
          <w:lang w:val="el-GR"/>
        </w:rPr>
        <w:t>λ</w:t>
      </w:r>
      <w:r w:rsidRPr="00CD2853">
        <w:rPr>
          <w:rFonts w:eastAsia="Calibri"/>
          <w:szCs w:val="22"/>
          <w:lang w:val="el-GR"/>
        </w:rPr>
        <w:t>άβων</w:t>
      </w:r>
      <w:r w:rsidRPr="00CD2853">
        <w:rPr>
          <w:rFonts w:eastAsia="Calibri"/>
          <w:spacing w:val="47"/>
          <w:szCs w:val="22"/>
          <w:lang w:val="el-GR"/>
        </w:rPr>
        <w:t xml:space="preserve"> </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 xml:space="preserve">υ, </w:t>
      </w:r>
      <w:r w:rsidRPr="00CD2853">
        <w:rPr>
          <w:rFonts w:eastAsia="Calibri"/>
          <w:spacing w:val="8"/>
          <w:szCs w:val="22"/>
          <w:lang w:val="el-GR"/>
        </w:rPr>
        <w:t xml:space="preserve"> </w:t>
      </w:r>
      <w:r w:rsidRPr="00CD2853">
        <w:rPr>
          <w:rFonts w:eastAsia="Calibri"/>
          <w:szCs w:val="22"/>
          <w:lang w:val="el-GR"/>
        </w:rPr>
        <w:t>ι</w:t>
      </w:r>
      <w:r w:rsidRPr="00CD2853">
        <w:rPr>
          <w:rFonts w:eastAsia="Calibri"/>
          <w:spacing w:val="-1"/>
          <w:szCs w:val="22"/>
          <w:lang w:val="el-GR"/>
        </w:rPr>
        <w:t>δ</w:t>
      </w:r>
      <w:r w:rsidRPr="00CD2853">
        <w:rPr>
          <w:rFonts w:eastAsia="Calibri"/>
          <w:szCs w:val="22"/>
          <w:lang w:val="el-GR"/>
        </w:rPr>
        <w:t>ίως  δε  εν</w:t>
      </w:r>
      <w:r w:rsidRPr="00CD2853">
        <w:rPr>
          <w:rFonts w:eastAsia="Calibri"/>
          <w:spacing w:val="-2"/>
          <w:szCs w:val="22"/>
          <w:lang w:val="el-GR"/>
        </w:rPr>
        <w:t>η</w:t>
      </w:r>
      <w:r w:rsidRPr="00CD2853">
        <w:rPr>
          <w:rFonts w:eastAsia="Calibri"/>
          <w:spacing w:val="1"/>
          <w:szCs w:val="22"/>
          <w:lang w:val="el-GR"/>
        </w:rPr>
        <w:t>μ</w:t>
      </w:r>
      <w:r w:rsidRPr="00CD2853">
        <w:rPr>
          <w:rFonts w:eastAsia="Calibri"/>
          <w:szCs w:val="22"/>
          <w:lang w:val="el-GR"/>
        </w:rPr>
        <w:t>ε</w:t>
      </w:r>
      <w:r w:rsidRPr="00CD2853">
        <w:rPr>
          <w:rFonts w:eastAsia="Calibri"/>
          <w:spacing w:val="-2"/>
          <w:szCs w:val="22"/>
          <w:lang w:val="el-GR"/>
        </w:rPr>
        <w:t>ρ</w:t>
      </w:r>
      <w:r w:rsidRPr="00CD2853">
        <w:rPr>
          <w:rFonts w:eastAsia="Calibri"/>
          <w:szCs w:val="22"/>
          <w:lang w:val="el-GR"/>
        </w:rPr>
        <w:t>ώ</w:t>
      </w:r>
      <w:r w:rsidRPr="00CD2853">
        <w:rPr>
          <w:rFonts w:eastAsia="Calibri"/>
          <w:spacing w:val="-1"/>
          <w:szCs w:val="22"/>
          <w:lang w:val="el-GR"/>
        </w:rPr>
        <w:t>ν</w:t>
      </w:r>
      <w:r w:rsidRPr="00CD2853">
        <w:rPr>
          <w:rFonts w:eastAsia="Calibri"/>
          <w:szCs w:val="22"/>
          <w:lang w:val="el-GR"/>
        </w:rPr>
        <w:t>ει  εγγρά</w:t>
      </w:r>
      <w:r w:rsidRPr="00CD2853">
        <w:rPr>
          <w:rFonts w:eastAsia="Calibri"/>
          <w:spacing w:val="-2"/>
          <w:szCs w:val="22"/>
          <w:lang w:val="el-GR"/>
        </w:rPr>
        <w:t>φ</w:t>
      </w:r>
      <w:r w:rsidRPr="00CD2853">
        <w:rPr>
          <w:rFonts w:eastAsia="Calibri"/>
          <w:szCs w:val="22"/>
          <w:lang w:val="el-GR"/>
        </w:rPr>
        <w:t xml:space="preserve">ως </w:t>
      </w:r>
      <w:r w:rsidRPr="00CD2853">
        <w:rPr>
          <w:rFonts w:eastAsia="Calibri"/>
          <w:spacing w:val="1"/>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 xml:space="preserve">ν </w:t>
      </w:r>
      <w:r w:rsidRPr="00CD2853">
        <w:rPr>
          <w:rFonts w:eastAsia="Calibri"/>
          <w:spacing w:val="2"/>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w:t>
      </w:r>
      <w:r w:rsidRPr="00CD2853">
        <w:rPr>
          <w:rFonts w:eastAsia="Calibri"/>
          <w:spacing w:val="-1"/>
          <w:szCs w:val="22"/>
          <w:lang w:val="el-GR"/>
        </w:rPr>
        <w:t>δ</w:t>
      </w:r>
      <w:r w:rsidRPr="00CD2853">
        <w:rPr>
          <w:rFonts w:eastAsia="Calibri"/>
          <w:spacing w:val="1"/>
          <w:szCs w:val="22"/>
          <w:lang w:val="el-GR"/>
        </w:rPr>
        <w:t>ο</w:t>
      </w:r>
      <w:r w:rsidRPr="00CD2853">
        <w:rPr>
          <w:rFonts w:eastAsia="Calibri"/>
          <w:spacing w:val="-3"/>
          <w:szCs w:val="22"/>
          <w:lang w:val="el-GR"/>
        </w:rPr>
        <w:t>χ</w:t>
      </w:r>
      <w:r w:rsidRPr="00CD2853">
        <w:rPr>
          <w:rFonts w:eastAsia="Calibri"/>
          <w:szCs w:val="22"/>
          <w:lang w:val="el-GR"/>
        </w:rPr>
        <w:t>ο σχετικά</w:t>
      </w:r>
      <w:r w:rsidRPr="00CD2853">
        <w:rPr>
          <w:rFonts w:eastAsia="Calibri"/>
          <w:spacing w:val="-2"/>
          <w:szCs w:val="22"/>
          <w:lang w:val="el-GR"/>
        </w:rPr>
        <w:t xml:space="preserve"> </w:t>
      </w:r>
      <w:r w:rsidRPr="00CD2853">
        <w:rPr>
          <w:rFonts w:eastAsia="Calibri"/>
          <w:spacing w:val="1"/>
          <w:szCs w:val="22"/>
          <w:lang w:val="el-GR"/>
        </w:rPr>
        <w:t>μ</w:t>
      </w:r>
      <w:r w:rsidRPr="00CD2853">
        <w:rPr>
          <w:rFonts w:eastAsia="Calibri"/>
          <w:szCs w:val="22"/>
          <w:lang w:val="el-GR"/>
        </w:rPr>
        <w:t>ε</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zCs w:val="22"/>
          <w:lang w:val="el-GR"/>
        </w:rPr>
        <w:t>ις ιδ</w:t>
      </w:r>
      <w:r w:rsidRPr="00CD2853">
        <w:rPr>
          <w:rFonts w:eastAsia="Calibri"/>
          <w:spacing w:val="-1"/>
          <w:szCs w:val="22"/>
          <w:lang w:val="el-GR"/>
        </w:rPr>
        <w:t>ι</w:t>
      </w:r>
      <w:r w:rsidRPr="00CD2853">
        <w:rPr>
          <w:rFonts w:eastAsia="Calibri"/>
          <w:szCs w:val="22"/>
          <w:lang w:val="el-GR"/>
        </w:rPr>
        <w:t>α</w:t>
      </w:r>
      <w:r w:rsidRPr="00CD2853">
        <w:rPr>
          <w:rFonts w:eastAsia="Calibri"/>
          <w:spacing w:val="-1"/>
          <w:szCs w:val="22"/>
          <w:lang w:val="el-GR"/>
        </w:rPr>
        <w:t>ι</w:t>
      </w:r>
      <w:r w:rsidRPr="00CD2853">
        <w:rPr>
          <w:rFonts w:eastAsia="Calibri"/>
          <w:spacing w:val="-2"/>
          <w:szCs w:val="22"/>
          <w:lang w:val="el-GR"/>
        </w:rPr>
        <w:t>τ</w:t>
      </w:r>
      <w:r w:rsidRPr="00CD2853">
        <w:rPr>
          <w:rFonts w:eastAsia="Calibri"/>
          <w:szCs w:val="22"/>
          <w:lang w:val="el-GR"/>
        </w:rPr>
        <w:t>ε</w:t>
      </w:r>
      <w:r w:rsidRPr="00CD2853">
        <w:rPr>
          <w:rFonts w:eastAsia="Calibri"/>
          <w:spacing w:val="-2"/>
          <w:szCs w:val="22"/>
          <w:lang w:val="el-GR"/>
        </w:rPr>
        <w:t>ρ</w:t>
      </w:r>
      <w:r w:rsidRPr="00CD2853">
        <w:rPr>
          <w:rFonts w:eastAsia="Calibri"/>
          <w:spacing w:val="1"/>
          <w:szCs w:val="22"/>
          <w:lang w:val="el-GR"/>
        </w:rPr>
        <w:t>ότ</w:t>
      </w:r>
      <w:r w:rsidRPr="00CD2853">
        <w:rPr>
          <w:rFonts w:eastAsia="Calibri"/>
          <w:spacing w:val="-1"/>
          <w:szCs w:val="22"/>
          <w:lang w:val="el-GR"/>
        </w:rPr>
        <w:t>η</w:t>
      </w:r>
      <w:r w:rsidRPr="00CD2853">
        <w:rPr>
          <w:rFonts w:eastAsia="Calibri"/>
          <w:spacing w:val="-2"/>
          <w:szCs w:val="22"/>
          <w:lang w:val="el-GR"/>
        </w:rPr>
        <w:t>τ</w:t>
      </w:r>
      <w:r w:rsidRPr="00CD2853">
        <w:rPr>
          <w:rFonts w:eastAsia="Calibri"/>
          <w:szCs w:val="22"/>
          <w:lang w:val="el-GR"/>
        </w:rPr>
        <w:t>ες</w:t>
      </w:r>
      <w:r w:rsidRPr="00CD2853">
        <w:rPr>
          <w:rFonts w:eastAsia="Calibri"/>
          <w:spacing w:val="1"/>
          <w:szCs w:val="22"/>
          <w:lang w:val="el-GR"/>
        </w:rPr>
        <w:t xml:space="preserve"> </w:t>
      </w:r>
      <w:r w:rsidRPr="00CD2853">
        <w:rPr>
          <w:rFonts w:eastAsia="Calibri"/>
          <w:spacing w:val="-2"/>
          <w:szCs w:val="22"/>
          <w:lang w:val="el-GR"/>
        </w:rPr>
        <w:t>τ</w:t>
      </w:r>
      <w:r w:rsidRPr="00CD2853">
        <w:rPr>
          <w:rFonts w:eastAsia="Calibri"/>
          <w:szCs w:val="22"/>
          <w:lang w:val="el-GR"/>
        </w:rPr>
        <w:t>ων</w:t>
      </w:r>
      <w:r w:rsidRPr="00CD2853">
        <w:rPr>
          <w:rFonts w:eastAsia="Calibri"/>
          <w:spacing w:val="-1"/>
          <w:szCs w:val="22"/>
          <w:lang w:val="el-GR"/>
        </w:rPr>
        <w:t xml:space="preserve"> </w:t>
      </w:r>
      <w:r w:rsidRPr="00CD2853">
        <w:rPr>
          <w:rFonts w:eastAsia="Calibri"/>
          <w:szCs w:val="22"/>
          <w:lang w:val="el-GR"/>
        </w:rPr>
        <w:t>χώρων</w:t>
      </w:r>
      <w:r w:rsidRPr="00CD2853">
        <w:rPr>
          <w:rFonts w:eastAsia="Calibri"/>
          <w:spacing w:val="-2"/>
          <w:szCs w:val="22"/>
          <w:lang w:val="el-GR"/>
        </w:rPr>
        <w:t xml:space="preserve"> </w:t>
      </w:r>
      <w:r w:rsidRPr="00CD2853">
        <w:rPr>
          <w:rFonts w:eastAsia="Calibri"/>
          <w:spacing w:val="1"/>
          <w:szCs w:val="22"/>
          <w:lang w:val="el-GR"/>
        </w:rPr>
        <w:t>ό</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υ</w:t>
      </w:r>
      <w:r w:rsidRPr="00CD2853">
        <w:rPr>
          <w:rFonts w:eastAsia="Calibri"/>
          <w:spacing w:val="-2"/>
          <w:szCs w:val="22"/>
          <w:lang w:val="el-GR"/>
        </w:rPr>
        <w:t xml:space="preserve"> </w:t>
      </w:r>
      <w:r w:rsidRPr="00CD2853">
        <w:rPr>
          <w:rFonts w:eastAsia="Calibri"/>
          <w:szCs w:val="22"/>
          <w:lang w:val="el-GR"/>
        </w:rPr>
        <w:t>ε</w:t>
      </w:r>
      <w:r w:rsidRPr="00CD2853">
        <w:rPr>
          <w:rFonts w:eastAsia="Calibri"/>
          <w:spacing w:val="-2"/>
          <w:szCs w:val="22"/>
          <w:lang w:val="el-GR"/>
        </w:rPr>
        <w:t>κ</w:t>
      </w:r>
      <w:r w:rsidRPr="00CD2853">
        <w:rPr>
          <w:rFonts w:eastAsia="Calibri"/>
          <w:spacing w:val="1"/>
          <w:szCs w:val="22"/>
          <w:lang w:val="el-GR"/>
        </w:rPr>
        <w:t>τ</w:t>
      </w:r>
      <w:r w:rsidRPr="00CD2853">
        <w:rPr>
          <w:rFonts w:eastAsia="Calibri"/>
          <w:spacing w:val="-2"/>
          <w:szCs w:val="22"/>
          <w:lang w:val="el-GR"/>
        </w:rPr>
        <w:t>ε</w:t>
      </w:r>
      <w:r w:rsidRPr="00CD2853">
        <w:rPr>
          <w:rFonts w:eastAsia="Calibri"/>
          <w:spacing w:val="1"/>
          <w:szCs w:val="22"/>
          <w:lang w:val="el-GR"/>
        </w:rPr>
        <w:t>λ</w:t>
      </w:r>
      <w:r w:rsidRPr="00CD2853">
        <w:rPr>
          <w:rFonts w:eastAsia="Calibri"/>
          <w:spacing w:val="-2"/>
          <w:szCs w:val="22"/>
          <w:lang w:val="el-GR"/>
        </w:rPr>
        <w:t>ε</w:t>
      </w:r>
      <w:r w:rsidRPr="00CD2853">
        <w:rPr>
          <w:rFonts w:eastAsia="Calibri"/>
          <w:szCs w:val="22"/>
          <w:lang w:val="el-GR"/>
        </w:rPr>
        <w:t xml:space="preserve">ίται </w:t>
      </w:r>
      <w:r w:rsidRPr="00CD2853">
        <w:rPr>
          <w:rFonts w:eastAsia="Calibri"/>
          <w:spacing w:val="-1"/>
          <w:szCs w:val="22"/>
          <w:lang w:val="el-GR"/>
        </w:rPr>
        <w:t>τ</w:t>
      </w:r>
      <w:r w:rsidRPr="00CD2853">
        <w:rPr>
          <w:rFonts w:eastAsia="Calibri"/>
          <w:szCs w:val="22"/>
          <w:lang w:val="el-GR"/>
        </w:rPr>
        <w:t>ο</w:t>
      </w:r>
      <w:r w:rsidRPr="00CD2853">
        <w:rPr>
          <w:rFonts w:eastAsia="Calibri"/>
          <w:spacing w:val="1"/>
          <w:szCs w:val="22"/>
          <w:lang w:val="el-GR"/>
        </w:rPr>
        <w:t xml:space="preserve"> </w:t>
      </w:r>
      <w:r w:rsidRPr="00CD2853">
        <w:rPr>
          <w:rFonts w:eastAsia="Calibri"/>
          <w:szCs w:val="22"/>
          <w:lang w:val="el-GR"/>
        </w:rPr>
        <w:t>έ</w:t>
      </w:r>
      <w:r w:rsidRPr="00CD2853">
        <w:rPr>
          <w:rFonts w:eastAsia="Calibri"/>
          <w:spacing w:val="-1"/>
          <w:szCs w:val="22"/>
          <w:lang w:val="el-GR"/>
        </w:rPr>
        <w:t>ρ</w:t>
      </w:r>
      <w:r w:rsidRPr="00CD2853">
        <w:rPr>
          <w:rFonts w:eastAsia="Calibri"/>
          <w:szCs w:val="22"/>
          <w:lang w:val="el-GR"/>
        </w:rPr>
        <w:t>γ</w:t>
      </w:r>
      <w:r w:rsidRPr="00CD2853">
        <w:rPr>
          <w:rFonts w:eastAsia="Calibri"/>
          <w:spacing w:val="1"/>
          <w:szCs w:val="22"/>
          <w:lang w:val="el-GR"/>
        </w:rPr>
        <w:t>ο</w:t>
      </w:r>
      <w:r w:rsidRPr="00CD2853">
        <w:rPr>
          <w:rFonts w:eastAsia="Calibri"/>
          <w:szCs w:val="22"/>
          <w:lang w:val="el-GR"/>
        </w:rPr>
        <w:t>.</w:t>
      </w:r>
    </w:p>
    <w:p w14:paraId="2251017D" w14:textId="77777777" w:rsidR="00CD2853" w:rsidRPr="00CD2853" w:rsidRDefault="00CD2853" w:rsidP="005C5F0F">
      <w:pPr>
        <w:spacing w:after="0"/>
        <w:ind w:right="-54"/>
        <w:rPr>
          <w:sz w:val="10"/>
          <w:szCs w:val="10"/>
          <w:lang w:val="el-GR"/>
        </w:rPr>
      </w:pPr>
    </w:p>
    <w:p w14:paraId="18B2D45B" w14:textId="77777777" w:rsidR="00CD2853" w:rsidRPr="00CD2853" w:rsidRDefault="00CD2853" w:rsidP="005C5F0F">
      <w:pPr>
        <w:spacing w:after="0"/>
        <w:ind w:right="-54"/>
        <w:rPr>
          <w:lang w:val="el-GR"/>
        </w:rPr>
      </w:pPr>
    </w:p>
    <w:p w14:paraId="1F896686" w14:textId="77777777" w:rsidR="00CD2853" w:rsidRPr="00CD2853" w:rsidRDefault="00CD2853" w:rsidP="005C5F0F">
      <w:pPr>
        <w:spacing w:after="0"/>
        <w:ind w:right="-54"/>
        <w:rPr>
          <w:rFonts w:eastAsia="Calibri"/>
          <w:szCs w:val="22"/>
          <w:lang w:val="el-GR"/>
        </w:rPr>
      </w:pPr>
      <w:r w:rsidRPr="00CD2853">
        <w:rPr>
          <w:rFonts w:eastAsia="Calibri"/>
          <w:b/>
          <w:spacing w:val="1"/>
          <w:szCs w:val="22"/>
          <w:lang w:val="el-GR"/>
        </w:rPr>
        <w:t>1</w:t>
      </w:r>
      <w:r w:rsidRPr="00CD2853">
        <w:rPr>
          <w:rFonts w:eastAsia="Calibri"/>
          <w:b/>
          <w:spacing w:val="-1"/>
          <w:szCs w:val="22"/>
          <w:lang w:val="el-GR"/>
        </w:rPr>
        <w:t>0</w:t>
      </w:r>
      <w:r w:rsidRPr="00CD2853">
        <w:rPr>
          <w:rFonts w:eastAsia="Calibri"/>
          <w:b/>
          <w:szCs w:val="22"/>
          <w:lang w:val="el-GR"/>
        </w:rPr>
        <w:t>.</w:t>
      </w:r>
      <w:r w:rsidRPr="00CD2853">
        <w:rPr>
          <w:rFonts w:eastAsia="Calibri"/>
          <w:b/>
          <w:spacing w:val="1"/>
          <w:szCs w:val="22"/>
          <w:lang w:val="el-GR"/>
        </w:rPr>
        <w:t xml:space="preserve"> Υ</w:t>
      </w:r>
      <w:r w:rsidRPr="00CD2853">
        <w:rPr>
          <w:rFonts w:eastAsia="Calibri"/>
          <w:b/>
          <w:szCs w:val="22"/>
          <w:lang w:val="el-GR"/>
        </w:rPr>
        <w:t>Π</w:t>
      </w:r>
      <w:r w:rsidRPr="00CD2853">
        <w:rPr>
          <w:rFonts w:eastAsia="Calibri"/>
          <w:b/>
          <w:spacing w:val="-3"/>
          <w:szCs w:val="22"/>
          <w:lang w:val="el-GR"/>
        </w:rPr>
        <w:t>Ο</w:t>
      </w:r>
      <w:r w:rsidRPr="00CD2853">
        <w:rPr>
          <w:rFonts w:eastAsia="Calibri"/>
          <w:b/>
          <w:szCs w:val="22"/>
          <w:lang w:val="el-GR"/>
        </w:rPr>
        <w:t>ΧΡ</w:t>
      </w:r>
      <w:r w:rsidRPr="00CD2853">
        <w:rPr>
          <w:rFonts w:eastAsia="Calibri"/>
          <w:b/>
          <w:spacing w:val="-2"/>
          <w:szCs w:val="22"/>
          <w:lang w:val="el-GR"/>
        </w:rPr>
        <w:t>Ε</w:t>
      </w:r>
      <w:r w:rsidRPr="00CD2853">
        <w:rPr>
          <w:rFonts w:eastAsia="Calibri"/>
          <w:b/>
          <w:spacing w:val="1"/>
          <w:szCs w:val="22"/>
          <w:lang w:val="el-GR"/>
        </w:rPr>
        <w:t>Ω</w:t>
      </w:r>
      <w:r w:rsidRPr="00CD2853">
        <w:rPr>
          <w:rFonts w:eastAsia="Calibri"/>
          <w:b/>
          <w:szCs w:val="22"/>
          <w:lang w:val="el-GR"/>
        </w:rPr>
        <w:t>Σ</w:t>
      </w:r>
      <w:r w:rsidRPr="00CD2853">
        <w:rPr>
          <w:rFonts w:eastAsia="Calibri"/>
          <w:b/>
          <w:spacing w:val="-3"/>
          <w:szCs w:val="22"/>
          <w:lang w:val="el-GR"/>
        </w:rPr>
        <w:t>Ε</w:t>
      </w:r>
      <w:r w:rsidRPr="00CD2853">
        <w:rPr>
          <w:rFonts w:eastAsia="Calibri"/>
          <w:b/>
          <w:spacing w:val="1"/>
          <w:szCs w:val="22"/>
          <w:lang w:val="el-GR"/>
        </w:rPr>
        <w:t>Ι</w:t>
      </w:r>
      <w:r w:rsidRPr="00CD2853">
        <w:rPr>
          <w:rFonts w:eastAsia="Calibri"/>
          <w:b/>
          <w:szCs w:val="22"/>
          <w:lang w:val="el-GR"/>
        </w:rPr>
        <w:t xml:space="preserve">Σ </w:t>
      </w:r>
      <w:r w:rsidRPr="00CD2853">
        <w:rPr>
          <w:rFonts w:eastAsia="Calibri"/>
          <w:b/>
          <w:spacing w:val="-2"/>
          <w:szCs w:val="22"/>
          <w:lang w:val="el-GR"/>
        </w:rPr>
        <w:t>ΑΝ</w:t>
      </w:r>
      <w:r w:rsidRPr="00CD2853">
        <w:rPr>
          <w:rFonts w:eastAsia="Calibri"/>
          <w:b/>
          <w:szCs w:val="22"/>
          <w:lang w:val="el-GR"/>
        </w:rPr>
        <w:t>ΑΔ</w:t>
      </w:r>
      <w:r w:rsidRPr="00CD2853">
        <w:rPr>
          <w:rFonts w:eastAsia="Calibri"/>
          <w:b/>
          <w:spacing w:val="-3"/>
          <w:szCs w:val="22"/>
          <w:lang w:val="el-GR"/>
        </w:rPr>
        <w:t>Ο</w:t>
      </w:r>
      <w:r w:rsidRPr="00CD2853">
        <w:rPr>
          <w:rFonts w:eastAsia="Calibri"/>
          <w:b/>
          <w:szCs w:val="22"/>
          <w:lang w:val="el-GR"/>
        </w:rPr>
        <w:t>ΧΟΥ</w:t>
      </w:r>
    </w:p>
    <w:p w14:paraId="752EF6BF" w14:textId="77777777" w:rsidR="00CD2853" w:rsidRPr="00CD2853" w:rsidRDefault="00CD2853" w:rsidP="005C5F0F">
      <w:pPr>
        <w:spacing w:after="0"/>
        <w:ind w:right="-54"/>
        <w:rPr>
          <w:rFonts w:eastAsia="Calibri"/>
          <w:szCs w:val="22"/>
          <w:lang w:val="el-GR"/>
        </w:rPr>
      </w:pPr>
      <w:r w:rsidRPr="00CD2853">
        <w:rPr>
          <w:rFonts w:eastAsia="Calibri"/>
          <w:spacing w:val="1"/>
          <w:szCs w:val="22"/>
          <w:lang w:val="el-GR"/>
        </w:rPr>
        <w:t>1</w:t>
      </w:r>
      <w:r w:rsidRPr="00CD2853">
        <w:rPr>
          <w:rFonts w:eastAsia="Calibri"/>
          <w:szCs w:val="22"/>
          <w:lang w:val="el-GR"/>
        </w:rPr>
        <w:t>.</w:t>
      </w:r>
      <w:r w:rsidRPr="00CD2853">
        <w:rPr>
          <w:rFonts w:eastAsia="Calibri"/>
          <w:spacing w:val="1"/>
          <w:szCs w:val="22"/>
          <w:lang w:val="el-GR"/>
        </w:rPr>
        <w:t xml:space="preserve"> </w:t>
      </w:r>
      <w:r w:rsidRPr="00CD2853">
        <w:rPr>
          <w:rFonts w:eastAsia="Calibri"/>
          <w:szCs w:val="22"/>
          <w:lang w:val="el-GR"/>
        </w:rPr>
        <w:t>Καθ</w:t>
      </w:r>
      <w:r w:rsidRPr="00CD2853">
        <w:rPr>
          <w:rFonts w:eastAsia="Calibri"/>
          <w:spacing w:val="-1"/>
          <w:szCs w:val="22"/>
          <w:lang w:val="el-GR"/>
        </w:rPr>
        <w:t>ό</w:t>
      </w:r>
      <w:r w:rsidRPr="00CD2853">
        <w:rPr>
          <w:rFonts w:eastAsia="Calibri"/>
          <w:spacing w:val="1"/>
          <w:szCs w:val="22"/>
          <w:lang w:val="el-GR"/>
        </w:rPr>
        <w:t>λ</w:t>
      </w:r>
      <w:r w:rsidRPr="00CD2853">
        <w:rPr>
          <w:rFonts w:eastAsia="Calibri"/>
          <w:szCs w:val="22"/>
          <w:lang w:val="el-GR"/>
        </w:rPr>
        <w:t>η</w:t>
      </w:r>
      <w:r w:rsidRPr="00CD2853">
        <w:rPr>
          <w:rFonts w:eastAsia="Calibri"/>
          <w:spacing w:val="1"/>
          <w:szCs w:val="22"/>
          <w:lang w:val="el-GR"/>
        </w:rPr>
        <w:t xml:space="preserve"> τ</w:t>
      </w:r>
      <w:r w:rsidRPr="00CD2853">
        <w:rPr>
          <w:rFonts w:eastAsia="Calibri"/>
          <w:szCs w:val="22"/>
          <w:lang w:val="el-GR"/>
        </w:rPr>
        <w:t>η</w:t>
      </w:r>
      <w:r w:rsidRPr="00CD2853">
        <w:rPr>
          <w:rFonts w:eastAsia="Calibri"/>
          <w:spacing w:val="1"/>
          <w:szCs w:val="22"/>
          <w:lang w:val="el-GR"/>
        </w:rPr>
        <w:t xml:space="preserve"> </w:t>
      </w:r>
      <w:r w:rsidRPr="00CD2853">
        <w:rPr>
          <w:rFonts w:eastAsia="Calibri"/>
          <w:szCs w:val="22"/>
          <w:lang w:val="el-GR"/>
        </w:rPr>
        <w:t>δ</w:t>
      </w:r>
      <w:r w:rsidRPr="00CD2853">
        <w:rPr>
          <w:rFonts w:eastAsia="Calibri"/>
          <w:spacing w:val="-1"/>
          <w:szCs w:val="22"/>
          <w:lang w:val="el-GR"/>
        </w:rPr>
        <w:t>ι</w:t>
      </w:r>
      <w:r w:rsidRPr="00CD2853">
        <w:rPr>
          <w:rFonts w:eastAsia="Calibri"/>
          <w:szCs w:val="22"/>
          <w:lang w:val="el-GR"/>
        </w:rPr>
        <w:t>άρκεια</w:t>
      </w:r>
      <w:r w:rsidRPr="00CD2853">
        <w:rPr>
          <w:rFonts w:eastAsia="Calibri"/>
          <w:spacing w:val="1"/>
          <w:szCs w:val="22"/>
          <w:lang w:val="el-GR"/>
        </w:rPr>
        <w:t xml:space="preserve"> τ</w:t>
      </w:r>
      <w:r w:rsidRPr="00CD2853">
        <w:rPr>
          <w:rFonts w:eastAsia="Calibri"/>
          <w:spacing w:val="-1"/>
          <w:szCs w:val="22"/>
          <w:lang w:val="el-GR"/>
        </w:rPr>
        <w:t>η</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εκ</w:t>
      </w:r>
      <w:r w:rsidRPr="00CD2853">
        <w:rPr>
          <w:rFonts w:eastAsia="Calibri"/>
          <w:spacing w:val="1"/>
          <w:szCs w:val="22"/>
          <w:lang w:val="el-GR"/>
        </w:rPr>
        <w:t>τ</w:t>
      </w:r>
      <w:r w:rsidRPr="00CD2853">
        <w:rPr>
          <w:rFonts w:eastAsia="Calibri"/>
          <w:spacing w:val="-2"/>
          <w:szCs w:val="22"/>
          <w:lang w:val="el-GR"/>
        </w:rPr>
        <w:t>έ</w:t>
      </w:r>
      <w:r w:rsidRPr="00CD2853">
        <w:rPr>
          <w:rFonts w:eastAsia="Calibri"/>
          <w:spacing w:val="1"/>
          <w:szCs w:val="22"/>
          <w:lang w:val="el-GR"/>
        </w:rPr>
        <w:t>λ</w:t>
      </w:r>
      <w:r w:rsidRPr="00CD2853">
        <w:rPr>
          <w:rFonts w:eastAsia="Calibri"/>
          <w:szCs w:val="22"/>
          <w:lang w:val="el-GR"/>
        </w:rPr>
        <w:t>εσ</w:t>
      </w:r>
      <w:r w:rsidRPr="00CD2853">
        <w:rPr>
          <w:rFonts w:eastAsia="Calibri"/>
          <w:spacing w:val="-1"/>
          <w:szCs w:val="22"/>
          <w:lang w:val="el-GR"/>
        </w:rPr>
        <w:t>η</w:t>
      </w:r>
      <w:r w:rsidRPr="00CD2853">
        <w:rPr>
          <w:rFonts w:eastAsia="Calibri"/>
          <w:szCs w:val="22"/>
          <w:lang w:val="el-GR"/>
        </w:rPr>
        <w:t xml:space="preserve">ς </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2"/>
          <w:szCs w:val="22"/>
          <w:lang w:val="el-GR"/>
        </w:rPr>
        <w:t xml:space="preserve"> </w:t>
      </w:r>
      <w:r w:rsidRPr="00CD2853">
        <w:rPr>
          <w:rFonts w:eastAsia="Calibri"/>
          <w:szCs w:val="22"/>
          <w:lang w:val="el-GR"/>
        </w:rPr>
        <w:t>Έργ</w:t>
      </w:r>
      <w:r w:rsidRPr="00CD2853">
        <w:rPr>
          <w:rFonts w:eastAsia="Calibri"/>
          <w:spacing w:val="-1"/>
          <w:szCs w:val="22"/>
          <w:lang w:val="el-GR"/>
        </w:rPr>
        <w:t>ο</w:t>
      </w:r>
      <w:r w:rsidRPr="00CD2853">
        <w:rPr>
          <w:rFonts w:eastAsia="Calibri"/>
          <w:szCs w:val="22"/>
          <w:lang w:val="el-GR"/>
        </w:rPr>
        <w:t>υ,</w:t>
      </w:r>
      <w:r w:rsidRPr="00CD2853">
        <w:rPr>
          <w:rFonts w:eastAsia="Calibri"/>
          <w:spacing w:val="2"/>
          <w:szCs w:val="22"/>
          <w:lang w:val="el-GR"/>
        </w:rPr>
        <w:t xml:space="preserve"> </w:t>
      </w:r>
      <w:r w:rsidRPr="00CD2853">
        <w:rPr>
          <w:rFonts w:eastAsia="Calibri"/>
          <w:szCs w:val="22"/>
          <w:lang w:val="el-GR"/>
        </w:rPr>
        <w:t>ο</w:t>
      </w:r>
      <w:r w:rsidRPr="00CD2853">
        <w:rPr>
          <w:rFonts w:eastAsia="Calibri"/>
          <w:spacing w:val="3"/>
          <w:szCs w:val="22"/>
          <w:lang w:val="el-GR"/>
        </w:rPr>
        <w:t xml:space="preserve"> </w:t>
      </w:r>
      <w:r w:rsidRPr="00CD2853">
        <w:rPr>
          <w:rFonts w:eastAsia="Calibri"/>
          <w:szCs w:val="22"/>
          <w:lang w:val="el-GR"/>
        </w:rPr>
        <w:t>Α</w:t>
      </w:r>
      <w:r w:rsidRPr="00CD2853">
        <w:rPr>
          <w:rFonts w:eastAsia="Calibri"/>
          <w:spacing w:val="-4"/>
          <w:szCs w:val="22"/>
          <w:lang w:val="el-GR"/>
        </w:rPr>
        <w:t>ν</w:t>
      </w:r>
      <w:r w:rsidRPr="00CD2853">
        <w:rPr>
          <w:rFonts w:eastAsia="Calibri"/>
          <w:szCs w:val="22"/>
          <w:lang w:val="el-GR"/>
        </w:rPr>
        <w:t>ά</w:t>
      </w:r>
      <w:r w:rsidRPr="00CD2853">
        <w:rPr>
          <w:rFonts w:eastAsia="Calibri"/>
          <w:spacing w:val="-1"/>
          <w:szCs w:val="22"/>
          <w:lang w:val="el-GR"/>
        </w:rPr>
        <w:t>δ</w:t>
      </w:r>
      <w:r w:rsidRPr="00CD2853">
        <w:rPr>
          <w:rFonts w:eastAsia="Calibri"/>
          <w:spacing w:val="1"/>
          <w:szCs w:val="22"/>
          <w:lang w:val="el-GR"/>
        </w:rPr>
        <w:t>ο</w:t>
      </w:r>
      <w:r w:rsidRPr="00CD2853">
        <w:rPr>
          <w:rFonts w:eastAsia="Calibri"/>
          <w:szCs w:val="22"/>
          <w:lang w:val="el-GR"/>
        </w:rPr>
        <w:t>χ</w:t>
      </w:r>
      <w:r w:rsidRPr="00CD2853">
        <w:rPr>
          <w:rFonts w:eastAsia="Calibri"/>
          <w:spacing w:val="-2"/>
          <w:szCs w:val="22"/>
          <w:lang w:val="el-GR"/>
        </w:rPr>
        <w:t>ο</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θα</w:t>
      </w:r>
      <w:r w:rsidRPr="00CD2853">
        <w:rPr>
          <w:rFonts w:eastAsia="Calibri"/>
          <w:spacing w:val="1"/>
          <w:szCs w:val="22"/>
          <w:lang w:val="el-GR"/>
        </w:rPr>
        <w:t xml:space="preserve"> </w:t>
      </w:r>
      <w:r w:rsidRPr="00CD2853">
        <w:rPr>
          <w:rFonts w:eastAsia="Calibri"/>
          <w:szCs w:val="22"/>
          <w:lang w:val="el-GR"/>
        </w:rPr>
        <w:t>πρέπει</w:t>
      </w:r>
      <w:r w:rsidRPr="00CD2853">
        <w:rPr>
          <w:rFonts w:eastAsia="Calibri"/>
          <w:spacing w:val="2"/>
          <w:szCs w:val="22"/>
          <w:lang w:val="el-GR"/>
        </w:rPr>
        <w:t xml:space="preserve"> </w:t>
      </w:r>
      <w:r w:rsidRPr="00CD2853">
        <w:rPr>
          <w:rFonts w:eastAsia="Calibri"/>
          <w:spacing w:val="-1"/>
          <w:szCs w:val="22"/>
          <w:lang w:val="el-GR"/>
        </w:rPr>
        <w:t>ν</w:t>
      </w:r>
      <w:r w:rsidRPr="00CD2853">
        <w:rPr>
          <w:rFonts w:eastAsia="Calibri"/>
          <w:szCs w:val="22"/>
          <w:lang w:val="el-GR"/>
        </w:rPr>
        <w:t>α</w:t>
      </w:r>
      <w:r w:rsidRPr="00CD2853">
        <w:rPr>
          <w:rFonts w:eastAsia="Calibri"/>
          <w:spacing w:val="1"/>
          <w:szCs w:val="22"/>
          <w:lang w:val="el-GR"/>
        </w:rPr>
        <w:t xml:space="preserve"> </w:t>
      </w:r>
      <w:r w:rsidRPr="00CD2853">
        <w:rPr>
          <w:rFonts w:eastAsia="Calibri"/>
          <w:szCs w:val="22"/>
          <w:lang w:val="el-GR"/>
        </w:rPr>
        <w:t>συν</w:t>
      </w:r>
      <w:r w:rsidRPr="00CD2853">
        <w:rPr>
          <w:rFonts w:eastAsia="Calibri"/>
          <w:spacing w:val="-3"/>
          <w:szCs w:val="22"/>
          <w:lang w:val="el-GR"/>
        </w:rPr>
        <w:t>ε</w:t>
      </w:r>
      <w:r w:rsidRPr="00CD2853">
        <w:rPr>
          <w:rFonts w:eastAsia="Calibri"/>
          <w:szCs w:val="22"/>
          <w:lang w:val="el-GR"/>
        </w:rPr>
        <w:t>ργάζε</w:t>
      </w:r>
      <w:r w:rsidRPr="00CD2853">
        <w:rPr>
          <w:rFonts w:eastAsia="Calibri"/>
          <w:spacing w:val="1"/>
          <w:szCs w:val="22"/>
          <w:lang w:val="el-GR"/>
        </w:rPr>
        <w:t>τ</w:t>
      </w:r>
      <w:r w:rsidRPr="00CD2853">
        <w:rPr>
          <w:rFonts w:eastAsia="Calibri"/>
          <w:szCs w:val="22"/>
          <w:lang w:val="el-GR"/>
        </w:rPr>
        <w:t>αι</w:t>
      </w:r>
      <w:r w:rsidRPr="00CD2853">
        <w:rPr>
          <w:rFonts w:eastAsia="Calibri"/>
          <w:spacing w:val="1"/>
          <w:szCs w:val="22"/>
          <w:lang w:val="el-GR"/>
        </w:rPr>
        <w:t xml:space="preserve"> </w:t>
      </w:r>
      <w:r w:rsidRPr="00CD2853">
        <w:rPr>
          <w:rFonts w:eastAsia="Calibri"/>
          <w:szCs w:val="22"/>
          <w:lang w:val="el-GR"/>
        </w:rPr>
        <w:t>σ</w:t>
      </w:r>
      <w:r w:rsidRPr="00CD2853">
        <w:rPr>
          <w:rFonts w:eastAsia="Calibri"/>
          <w:spacing w:val="-1"/>
          <w:szCs w:val="22"/>
          <w:lang w:val="el-GR"/>
        </w:rPr>
        <w:t>τ</w:t>
      </w:r>
      <w:r w:rsidRPr="00CD2853">
        <w:rPr>
          <w:rFonts w:eastAsia="Calibri"/>
          <w:szCs w:val="22"/>
          <w:lang w:val="el-GR"/>
        </w:rPr>
        <w:t>ενά</w:t>
      </w:r>
      <w:r w:rsidRPr="00CD2853">
        <w:rPr>
          <w:rFonts w:eastAsia="Calibri"/>
          <w:spacing w:val="1"/>
          <w:szCs w:val="22"/>
          <w:lang w:val="el-GR"/>
        </w:rPr>
        <w:t xml:space="preserve"> μ</w:t>
      </w:r>
      <w:r w:rsidRPr="00CD2853">
        <w:rPr>
          <w:rFonts w:eastAsia="Calibri"/>
          <w:szCs w:val="22"/>
          <w:lang w:val="el-GR"/>
        </w:rPr>
        <w:t xml:space="preserve">ε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w:t>
      </w:r>
      <w:r w:rsidRPr="00CD2853">
        <w:rPr>
          <w:rFonts w:eastAsia="Calibri"/>
          <w:spacing w:val="2"/>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αθέ</w:t>
      </w:r>
      <w:r w:rsidRPr="00CD2853">
        <w:rPr>
          <w:rFonts w:eastAsia="Calibri"/>
          <w:spacing w:val="-2"/>
          <w:szCs w:val="22"/>
          <w:lang w:val="el-GR"/>
        </w:rPr>
        <w:t>τ</w:t>
      </w:r>
      <w:r w:rsidRPr="00CD2853">
        <w:rPr>
          <w:rFonts w:eastAsia="Calibri"/>
          <w:spacing w:val="1"/>
          <w:szCs w:val="22"/>
          <w:lang w:val="el-GR"/>
        </w:rPr>
        <w:t>ο</w:t>
      </w:r>
      <w:r w:rsidRPr="00CD2853">
        <w:rPr>
          <w:rFonts w:eastAsia="Calibri"/>
          <w:spacing w:val="-2"/>
          <w:szCs w:val="22"/>
          <w:lang w:val="el-GR"/>
        </w:rPr>
        <w:t>υ</w:t>
      </w:r>
      <w:r w:rsidRPr="00CD2853">
        <w:rPr>
          <w:rFonts w:eastAsia="Calibri"/>
          <w:szCs w:val="22"/>
          <w:lang w:val="el-GR"/>
        </w:rPr>
        <w:t>σα</w:t>
      </w:r>
      <w:r w:rsidRPr="00CD2853">
        <w:rPr>
          <w:rFonts w:eastAsia="Calibri"/>
          <w:spacing w:val="3"/>
          <w:szCs w:val="22"/>
          <w:lang w:val="el-GR"/>
        </w:rPr>
        <w:t xml:space="preserve"> </w:t>
      </w:r>
      <w:r w:rsidRPr="00CD2853">
        <w:rPr>
          <w:rFonts w:eastAsia="Calibri"/>
          <w:szCs w:val="22"/>
          <w:lang w:val="el-GR"/>
        </w:rPr>
        <w:t>Αρ</w:t>
      </w:r>
      <w:r w:rsidRPr="00CD2853">
        <w:rPr>
          <w:rFonts w:eastAsia="Calibri"/>
          <w:spacing w:val="-1"/>
          <w:szCs w:val="22"/>
          <w:lang w:val="el-GR"/>
        </w:rPr>
        <w:t>χή</w:t>
      </w:r>
      <w:r w:rsidRPr="00CD2853">
        <w:rPr>
          <w:rFonts w:eastAsia="Calibri"/>
          <w:szCs w:val="22"/>
          <w:lang w:val="el-GR"/>
        </w:rPr>
        <w:t>,</w:t>
      </w:r>
      <w:r w:rsidRPr="00CD2853">
        <w:rPr>
          <w:rFonts w:eastAsia="Calibri"/>
          <w:spacing w:val="1"/>
          <w:szCs w:val="22"/>
          <w:lang w:val="el-GR"/>
        </w:rPr>
        <w:t xml:space="preserve"> </w:t>
      </w:r>
      <w:r w:rsidRPr="00CD2853">
        <w:rPr>
          <w:rFonts w:eastAsia="Calibri"/>
          <w:szCs w:val="22"/>
          <w:lang w:val="el-GR"/>
        </w:rPr>
        <w:t>υ</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χρ</w:t>
      </w:r>
      <w:r w:rsidRPr="00CD2853">
        <w:rPr>
          <w:rFonts w:eastAsia="Calibri"/>
          <w:spacing w:val="-2"/>
          <w:szCs w:val="22"/>
          <w:lang w:val="el-GR"/>
        </w:rPr>
        <w:t>ε</w:t>
      </w:r>
      <w:r w:rsidRPr="00CD2853">
        <w:rPr>
          <w:rFonts w:eastAsia="Calibri"/>
          <w:spacing w:val="1"/>
          <w:szCs w:val="22"/>
          <w:lang w:val="el-GR"/>
        </w:rPr>
        <w:t>ο</w:t>
      </w:r>
      <w:r w:rsidRPr="00CD2853">
        <w:rPr>
          <w:rFonts w:eastAsia="Calibri"/>
          <w:spacing w:val="-2"/>
          <w:szCs w:val="22"/>
          <w:lang w:val="el-GR"/>
        </w:rPr>
        <w:t>ύ</w:t>
      </w:r>
      <w:r w:rsidRPr="00CD2853">
        <w:rPr>
          <w:rFonts w:eastAsia="Calibri"/>
          <w:spacing w:val="1"/>
          <w:szCs w:val="22"/>
          <w:lang w:val="el-GR"/>
        </w:rPr>
        <w:t>τ</w:t>
      </w:r>
      <w:r w:rsidRPr="00CD2853">
        <w:rPr>
          <w:rFonts w:eastAsia="Calibri"/>
          <w:spacing w:val="2"/>
          <w:szCs w:val="22"/>
          <w:lang w:val="el-GR"/>
        </w:rPr>
        <w:t>α</w:t>
      </w:r>
      <w:r w:rsidRPr="00CD2853">
        <w:rPr>
          <w:rFonts w:eastAsia="Calibri"/>
          <w:szCs w:val="22"/>
          <w:lang w:val="el-GR"/>
        </w:rPr>
        <w:t>ι,</w:t>
      </w:r>
      <w:r w:rsidRPr="00CD2853">
        <w:rPr>
          <w:rFonts w:eastAsia="Calibri"/>
          <w:spacing w:val="2"/>
          <w:szCs w:val="22"/>
          <w:lang w:val="el-GR"/>
        </w:rPr>
        <w:t xml:space="preserve"> </w:t>
      </w:r>
      <w:r w:rsidRPr="00CD2853">
        <w:rPr>
          <w:rFonts w:eastAsia="Calibri"/>
          <w:szCs w:val="22"/>
          <w:lang w:val="el-GR"/>
        </w:rPr>
        <w:t xml:space="preserve">δε, </w:t>
      </w:r>
      <w:r w:rsidRPr="00CD2853">
        <w:rPr>
          <w:rFonts w:eastAsia="Calibri"/>
          <w:spacing w:val="-1"/>
          <w:szCs w:val="22"/>
          <w:lang w:val="el-GR"/>
        </w:rPr>
        <w:t>ν</w:t>
      </w:r>
      <w:r w:rsidRPr="00CD2853">
        <w:rPr>
          <w:rFonts w:eastAsia="Calibri"/>
          <w:szCs w:val="22"/>
          <w:lang w:val="el-GR"/>
        </w:rPr>
        <w:t xml:space="preserve">α </w:t>
      </w:r>
      <w:r w:rsidRPr="00CD2853">
        <w:rPr>
          <w:rFonts w:eastAsia="Calibri"/>
          <w:spacing w:val="1"/>
          <w:szCs w:val="22"/>
          <w:lang w:val="el-GR"/>
        </w:rPr>
        <w:t>λ</w:t>
      </w:r>
      <w:r w:rsidRPr="00CD2853">
        <w:rPr>
          <w:rFonts w:eastAsia="Calibri"/>
          <w:szCs w:val="22"/>
          <w:lang w:val="el-GR"/>
        </w:rPr>
        <w:t>α</w:t>
      </w:r>
      <w:r w:rsidRPr="00CD2853">
        <w:rPr>
          <w:rFonts w:eastAsia="Calibri"/>
          <w:spacing w:val="-2"/>
          <w:szCs w:val="22"/>
          <w:lang w:val="el-GR"/>
        </w:rPr>
        <w:t>μ</w:t>
      </w:r>
      <w:r w:rsidRPr="00CD2853">
        <w:rPr>
          <w:rFonts w:eastAsia="Calibri"/>
          <w:szCs w:val="22"/>
          <w:lang w:val="el-GR"/>
        </w:rPr>
        <w:t>βά</w:t>
      </w:r>
      <w:r w:rsidRPr="00CD2853">
        <w:rPr>
          <w:rFonts w:eastAsia="Calibri"/>
          <w:spacing w:val="-1"/>
          <w:szCs w:val="22"/>
          <w:lang w:val="el-GR"/>
        </w:rPr>
        <w:t>ν</w:t>
      </w:r>
      <w:r w:rsidRPr="00CD2853">
        <w:rPr>
          <w:rFonts w:eastAsia="Calibri"/>
          <w:spacing w:val="-2"/>
          <w:szCs w:val="22"/>
          <w:lang w:val="el-GR"/>
        </w:rPr>
        <w:t>ε</w:t>
      </w:r>
      <w:r w:rsidRPr="00CD2853">
        <w:rPr>
          <w:rFonts w:eastAsia="Calibri"/>
          <w:szCs w:val="22"/>
          <w:lang w:val="el-GR"/>
        </w:rPr>
        <w:t>ι</w:t>
      </w:r>
      <w:r w:rsidRPr="00CD2853">
        <w:rPr>
          <w:rFonts w:eastAsia="Calibri"/>
          <w:spacing w:val="2"/>
          <w:szCs w:val="22"/>
          <w:lang w:val="el-GR"/>
        </w:rPr>
        <w:t xml:space="preserve"> </w:t>
      </w:r>
      <w:r w:rsidRPr="00CD2853">
        <w:rPr>
          <w:rFonts w:eastAsia="Calibri"/>
          <w:szCs w:val="22"/>
          <w:lang w:val="el-GR"/>
        </w:rPr>
        <w:t>υ</w:t>
      </w:r>
      <w:r w:rsidRPr="00CD2853">
        <w:rPr>
          <w:rFonts w:eastAsia="Calibri"/>
          <w:spacing w:val="-2"/>
          <w:szCs w:val="22"/>
          <w:lang w:val="el-GR"/>
        </w:rPr>
        <w:t>π</w:t>
      </w:r>
      <w:r w:rsidRPr="00CD2853">
        <w:rPr>
          <w:rFonts w:eastAsia="Calibri"/>
          <w:spacing w:val="1"/>
          <w:szCs w:val="22"/>
          <w:lang w:val="el-GR"/>
        </w:rPr>
        <w:t>ό</w:t>
      </w:r>
      <w:r w:rsidRPr="00CD2853">
        <w:rPr>
          <w:rFonts w:eastAsia="Calibri"/>
          <w:szCs w:val="22"/>
          <w:lang w:val="el-GR"/>
        </w:rPr>
        <w:t>ψη</w:t>
      </w:r>
      <w:r w:rsidRPr="00CD2853">
        <w:rPr>
          <w:rFonts w:eastAsia="Calibri"/>
          <w:spacing w:val="2"/>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pacing w:val="-1"/>
          <w:szCs w:val="22"/>
          <w:lang w:val="el-GR"/>
        </w:rPr>
        <w:t>ο</w:t>
      </w:r>
      <w:r w:rsidRPr="00CD2853">
        <w:rPr>
          <w:rFonts w:eastAsia="Calibri"/>
          <w:szCs w:val="22"/>
          <w:lang w:val="el-GR"/>
        </w:rPr>
        <w:t>π</w:t>
      </w:r>
      <w:r w:rsidRPr="00CD2853">
        <w:rPr>
          <w:rFonts w:eastAsia="Calibri"/>
          <w:spacing w:val="1"/>
          <w:szCs w:val="22"/>
          <w:lang w:val="el-GR"/>
        </w:rPr>
        <w:t>ο</w:t>
      </w:r>
      <w:r w:rsidRPr="00CD2853">
        <w:rPr>
          <w:rFonts w:eastAsia="Calibri"/>
          <w:spacing w:val="-3"/>
          <w:szCs w:val="22"/>
          <w:lang w:val="el-GR"/>
        </w:rPr>
        <w:t>ι</w:t>
      </w:r>
      <w:r w:rsidRPr="00CD2853">
        <w:rPr>
          <w:rFonts w:eastAsia="Calibri"/>
          <w:szCs w:val="22"/>
          <w:lang w:val="el-GR"/>
        </w:rPr>
        <w:t>εσδ</w:t>
      </w:r>
      <w:r w:rsidRPr="00CD2853">
        <w:rPr>
          <w:rFonts w:eastAsia="Calibri"/>
          <w:spacing w:val="-1"/>
          <w:szCs w:val="22"/>
          <w:lang w:val="el-GR"/>
        </w:rPr>
        <w:t>ή</w:t>
      </w:r>
      <w:r w:rsidRPr="00CD2853">
        <w:rPr>
          <w:rFonts w:eastAsia="Calibri"/>
          <w:spacing w:val="-2"/>
          <w:szCs w:val="22"/>
          <w:lang w:val="el-GR"/>
        </w:rPr>
        <w:t>π</w:t>
      </w:r>
      <w:r w:rsidRPr="00CD2853">
        <w:rPr>
          <w:rFonts w:eastAsia="Calibri"/>
          <w:spacing w:val="1"/>
          <w:szCs w:val="22"/>
          <w:lang w:val="el-GR"/>
        </w:rPr>
        <w:t>ο</w:t>
      </w:r>
      <w:r w:rsidRPr="00CD2853">
        <w:rPr>
          <w:rFonts w:eastAsia="Calibri"/>
          <w:spacing w:val="-2"/>
          <w:szCs w:val="22"/>
          <w:lang w:val="el-GR"/>
        </w:rPr>
        <w:t>τ</w:t>
      </w:r>
      <w:r w:rsidRPr="00CD2853">
        <w:rPr>
          <w:rFonts w:eastAsia="Calibri"/>
          <w:szCs w:val="22"/>
          <w:lang w:val="el-GR"/>
        </w:rPr>
        <w:t>ε</w:t>
      </w:r>
      <w:r w:rsidRPr="00CD2853">
        <w:rPr>
          <w:rFonts w:eastAsia="Calibri"/>
          <w:spacing w:val="3"/>
          <w:szCs w:val="22"/>
          <w:lang w:val="el-GR"/>
        </w:rPr>
        <w:t xml:space="preserve"> </w:t>
      </w:r>
      <w:r w:rsidRPr="00CD2853">
        <w:rPr>
          <w:rFonts w:eastAsia="Calibri"/>
          <w:szCs w:val="22"/>
          <w:lang w:val="el-GR"/>
        </w:rPr>
        <w:t>παρ</w:t>
      </w:r>
      <w:r w:rsidRPr="00CD2853">
        <w:rPr>
          <w:rFonts w:eastAsia="Calibri"/>
          <w:spacing w:val="-2"/>
          <w:szCs w:val="22"/>
          <w:lang w:val="el-GR"/>
        </w:rPr>
        <w:t>α</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ρήσε</w:t>
      </w:r>
      <w:r w:rsidRPr="00CD2853">
        <w:rPr>
          <w:rFonts w:eastAsia="Calibri"/>
          <w:spacing w:val="-1"/>
          <w:szCs w:val="22"/>
          <w:lang w:val="el-GR"/>
        </w:rPr>
        <w:t>ι</w:t>
      </w:r>
      <w:r w:rsidRPr="00CD2853">
        <w:rPr>
          <w:rFonts w:eastAsia="Calibri"/>
          <w:szCs w:val="22"/>
          <w:lang w:val="el-GR"/>
        </w:rPr>
        <w:t>ς</w:t>
      </w:r>
      <w:r w:rsidRPr="00CD2853">
        <w:rPr>
          <w:rFonts w:eastAsia="Calibri"/>
          <w:spacing w:val="1"/>
          <w:szCs w:val="22"/>
          <w:lang w:val="el-GR"/>
        </w:rPr>
        <w:t xml:space="preserve"> </w:t>
      </w:r>
      <w:r w:rsidRPr="00CD2853">
        <w:rPr>
          <w:rFonts w:eastAsia="Calibri"/>
          <w:szCs w:val="22"/>
          <w:lang w:val="el-GR"/>
        </w:rPr>
        <w:t>σχ</w:t>
      </w:r>
      <w:r w:rsidRPr="00CD2853">
        <w:rPr>
          <w:rFonts w:eastAsia="Calibri"/>
          <w:spacing w:val="-3"/>
          <w:szCs w:val="22"/>
          <w:lang w:val="el-GR"/>
        </w:rPr>
        <w:t>ε</w:t>
      </w:r>
      <w:r w:rsidRPr="00CD2853">
        <w:rPr>
          <w:rFonts w:eastAsia="Calibri"/>
          <w:spacing w:val="1"/>
          <w:szCs w:val="22"/>
          <w:lang w:val="el-GR"/>
        </w:rPr>
        <w:t>τ</w:t>
      </w:r>
      <w:r w:rsidRPr="00CD2853">
        <w:rPr>
          <w:rFonts w:eastAsia="Calibri"/>
          <w:szCs w:val="22"/>
          <w:lang w:val="el-GR"/>
        </w:rPr>
        <w:t xml:space="preserve">ικά </w:t>
      </w:r>
      <w:r w:rsidRPr="00CD2853">
        <w:rPr>
          <w:rFonts w:eastAsia="Calibri"/>
          <w:spacing w:val="-2"/>
          <w:szCs w:val="22"/>
          <w:lang w:val="el-GR"/>
        </w:rPr>
        <w:t>μ</w:t>
      </w:r>
      <w:r w:rsidRPr="00CD2853">
        <w:rPr>
          <w:rFonts w:eastAsia="Calibri"/>
          <w:szCs w:val="22"/>
          <w:lang w:val="el-GR"/>
        </w:rPr>
        <w:t xml:space="preserve">ε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 ε</w:t>
      </w:r>
      <w:r w:rsidRPr="00CD2853">
        <w:rPr>
          <w:rFonts w:eastAsia="Calibri"/>
          <w:spacing w:val="1"/>
          <w:szCs w:val="22"/>
          <w:lang w:val="el-GR"/>
        </w:rPr>
        <w:t>κ</w:t>
      </w:r>
      <w:r w:rsidRPr="00CD2853">
        <w:rPr>
          <w:rFonts w:eastAsia="Calibri"/>
          <w:spacing w:val="-2"/>
          <w:szCs w:val="22"/>
          <w:lang w:val="el-GR"/>
        </w:rPr>
        <w:t>τ</w:t>
      </w:r>
      <w:r w:rsidRPr="00CD2853">
        <w:rPr>
          <w:rFonts w:eastAsia="Calibri"/>
          <w:szCs w:val="22"/>
          <w:lang w:val="el-GR"/>
        </w:rPr>
        <w:t>έ</w:t>
      </w:r>
      <w:r w:rsidRPr="00CD2853">
        <w:rPr>
          <w:rFonts w:eastAsia="Calibri"/>
          <w:spacing w:val="-1"/>
          <w:szCs w:val="22"/>
          <w:lang w:val="el-GR"/>
        </w:rPr>
        <w:t>λ</w:t>
      </w:r>
      <w:r w:rsidRPr="00CD2853">
        <w:rPr>
          <w:rFonts w:eastAsia="Calibri"/>
          <w:szCs w:val="22"/>
          <w:lang w:val="el-GR"/>
        </w:rPr>
        <w:t xml:space="preserve">εση </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2"/>
          <w:szCs w:val="22"/>
          <w:lang w:val="el-GR"/>
        </w:rPr>
        <w:t xml:space="preserve"> </w:t>
      </w:r>
      <w:r w:rsidRPr="00CD2853">
        <w:rPr>
          <w:rFonts w:eastAsia="Calibri"/>
          <w:szCs w:val="22"/>
          <w:lang w:val="el-GR"/>
        </w:rPr>
        <w:t>Έρ</w:t>
      </w:r>
      <w:r w:rsidRPr="00CD2853">
        <w:rPr>
          <w:rFonts w:eastAsia="Calibri"/>
          <w:spacing w:val="-2"/>
          <w:szCs w:val="22"/>
          <w:lang w:val="el-GR"/>
        </w:rPr>
        <w:t>γ</w:t>
      </w:r>
      <w:r w:rsidRPr="00CD2853">
        <w:rPr>
          <w:rFonts w:eastAsia="Calibri"/>
          <w:spacing w:val="1"/>
          <w:szCs w:val="22"/>
          <w:lang w:val="el-GR"/>
        </w:rPr>
        <w:t>ο</w:t>
      </w:r>
      <w:r w:rsidRPr="00CD2853">
        <w:rPr>
          <w:rFonts w:eastAsia="Calibri"/>
          <w:szCs w:val="22"/>
          <w:lang w:val="el-GR"/>
        </w:rPr>
        <w:t>υ.</w:t>
      </w:r>
    </w:p>
    <w:p w14:paraId="25BCF5F3" w14:textId="77777777" w:rsidR="00CD2853" w:rsidRPr="00CD2853" w:rsidRDefault="00CD2853" w:rsidP="005C5F0F">
      <w:pPr>
        <w:spacing w:after="0"/>
        <w:ind w:right="-54"/>
        <w:rPr>
          <w:sz w:val="11"/>
          <w:szCs w:val="11"/>
          <w:lang w:val="el-GR"/>
        </w:rPr>
      </w:pPr>
    </w:p>
    <w:p w14:paraId="5D3428CB" w14:textId="77777777" w:rsidR="00CD2853" w:rsidRPr="00CD2853" w:rsidRDefault="00CD2853" w:rsidP="005C5F0F">
      <w:pPr>
        <w:spacing w:after="0"/>
        <w:ind w:right="-54"/>
        <w:rPr>
          <w:rFonts w:eastAsia="Calibri"/>
          <w:szCs w:val="22"/>
          <w:lang w:val="el-GR"/>
        </w:rPr>
      </w:pPr>
      <w:r w:rsidRPr="00CD2853">
        <w:rPr>
          <w:rFonts w:eastAsia="Calibri"/>
          <w:spacing w:val="1"/>
          <w:szCs w:val="22"/>
          <w:lang w:val="el-GR"/>
        </w:rPr>
        <w:t>2</w:t>
      </w:r>
      <w:r w:rsidRPr="00CD2853">
        <w:rPr>
          <w:rFonts w:eastAsia="Calibri"/>
          <w:szCs w:val="22"/>
          <w:lang w:val="el-GR"/>
        </w:rPr>
        <w:t xml:space="preserve">. </w:t>
      </w:r>
      <w:r w:rsidRPr="00CD2853">
        <w:rPr>
          <w:rFonts w:eastAsia="Calibri"/>
          <w:spacing w:val="2"/>
          <w:szCs w:val="22"/>
          <w:lang w:val="el-GR"/>
        </w:rPr>
        <w:t xml:space="preserve"> </w:t>
      </w:r>
      <w:r w:rsidRPr="00CD2853">
        <w:rPr>
          <w:rFonts w:eastAsia="Calibri"/>
          <w:szCs w:val="22"/>
          <w:lang w:val="el-GR"/>
        </w:rPr>
        <w:t xml:space="preserve">Σε </w:t>
      </w:r>
      <w:r w:rsidRPr="00CD2853">
        <w:rPr>
          <w:rFonts w:eastAsia="Calibri"/>
          <w:spacing w:val="2"/>
          <w:szCs w:val="22"/>
          <w:lang w:val="el-GR"/>
        </w:rPr>
        <w:t xml:space="preserve"> </w:t>
      </w:r>
      <w:r w:rsidRPr="00CD2853">
        <w:rPr>
          <w:rFonts w:eastAsia="Calibri"/>
          <w:szCs w:val="22"/>
          <w:lang w:val="el-GR"/>
        </w:rPr>
        <w:t>π</w:t>
      </w:r>
      <w:r w:rsidRPr="00CD2853">
        <w:rPr>
          <w:rFonts w:eastAsia="Calibri"/>
          <w:spacing w:val="-2"/>
          <w:szCs w:val="22"/>
          <w:lang w:val="el-GR"/>
        </w:rPr>
        <w:t>ε</w:t>
      </w:r>
      <w:r w:rsidRPr="00CD2853">
        <w:rPr>
          <w:rFonts w:eastAsia="Calibri"/>
          <w:szCs w:val="22"/>
          <w:lang w:val="el-GR"/>
        </w:rPr>
        <w:t>ρίπ</w:t>
      </w:r>
      <w:r w:rsidRPr="00CD2853">
        <w:rPr>
          <w:rFonts w:eastAsia="Calibri"/>
          <w:spacing w:val="-1"/>
          <w:szCs w:val="22"/>
          <w:lang w:val="el-GR"/>
        </w:rPr>
        <w:t>τ</w:t>
      </w:r>
      <w:r w:rsidRPr="00CD2853">
        <w:rPr>
          <w:rFonts w:eastAsia="Calibri"/>
          <w:szCs w:val="22"/>
          <w:lang w:val="el-GR"/>
        </w:rPr>
        <w:t xml:space="preserve">ωση </w:t>
      </w:r>
      <w:r w:rsidRPr="00CD2853">
        <w:rPr>
          <w:rFonts w:eastAsia="Calibri"/>
          <w:spacing w:val="2"/>
          <w:szCs w:val="22"/>
          <w:lang w:val="el-GR"/>
        </w:rPr>
        <w:t xml:space="preserve"> </w:t>
      </w:r>
      <w:r w:rsidRPr="00CD2853">
        <w:rPr>
          <w:rFonts w:eastAsia="Calibri"/>
          <w:spacing w:val="-1"/>
          <w:szCs w:val="22"/>
          <w:lang w:val="el-GR"/>
        </w:rPr>
        <w:t>ο</w:t>
      </w:r>
      <w:r w:rsidRPr="00CD2853">
        <w:rPr>
          <w:rFonts w:eastAsia="Calibri"/>
          <w:szCs w:val="22"/>
          <w:lang w:val="el-GR"/>
        </w:rPr>
        <w:t>π</w:t>
      </w:r>
      <w:r w:rsidRPr="00CD2853">
        <w:rPr>
          <w:rFonts w:eastAsia="Calibri"/>
          <w:spacing w:val="1"/>
          <w:szCs w:val="22"/>
          <w:lang w:val="el-GR"/>
        </w:rPr>
        <w:t>ο</w:t>
      </w:r>
      <w:r w:rsidRPr="00CD2853">
        <w:rPr>
          <w:rFonts w:eastAsia="Calibri"/>
          <w:szCs w:val="22"/>
          <w:lang w:val="el-GR"/>
        </w:rPr>
        <w:t>ι</w:t>
      </w:r>
      <w:r w:rsidRPr="00CD2853">
        <w:rPr>
          <w:rFonts w:eastAsia="Calibri"/>
          <w:spacing w:val="-3"/>
          <w:szCs w:val="22"/>
          <w:lang w:val="el-GR"/>
        </w:rPr>
        <w:t>α</w:t>
      </w:r>
      <w:r w:rsidRPr="00CD2853">
        <w:rPr>
          <w:rFonts w:eastAsia="Calibri"/>
          <w:szCs w:val="22"/>
          <w:lang w:val="el-GR"/>
        </w:rPr>
        <w:t>σ</w:t>
      </w:r>
      <w:r w:rsidRPr="00CD2853">
        <w:rPr>
          <w:rFonts w:eastAsia="Calibri"/>
          <w:spacing w:val="-3"/>
          <w:szCs w:val="22"/>
          <w:lang w:val="el-GR"/>
        </w:rPr>
        <w:t>δ</w:t>
      </w:r>
      <w:r w:rsidRPr="00CD2853">
        <w:rPr>
          <w:rFonts w:eastAsia="Calibri"/>
          <w:spacing w:val="-1"/>
          <w:szCs w:val="22"/>
          <w:lang w:val="el-GR"/>
        </w:rPr>
        <w:t>ή</w:t>
      </w:r>
      <w:r w:rsidRPr="00CD2853">
        <w:rPr>
          <w:rFonts w:eastAsia="Calibri"/>
          <w:szCs w:val="22"/>
          <w:lang w:val="el-GR"/>
        </w:rPr>
        <w:t>π</w:t>
      </w:r>
      <w:r w:rsidRPr="00CD2853">
        <w:rPr>
          <w:rFonts w:eastAsia="Calibri"/>
          <w:spacing w:val="1"/>
          <w:szCs w:val="22"/>
          <w:lang w:val="el-GR"/>
        </w:rPr>
        <w:t>οτ</w:t>
      </w:r>
      <w:r w:rsidRPr="00CD2853">
        <w:rPr>
          <w:rFonts w:eastAsia="Calibri"/>
          <w:szCs w:val="22"/>
          <w:lang w:val="el-GR"/>
        </w:rPr>
        <w:t>ε  παρ</w:t>
      </w:r>
      <w:r w:rsidRPr="00CD2853">
        <w:rPr>
          <w:rFonts w:eastAsia="Calibri"/>
          <w:spacing w:val="-2"/>
          <w:szCs w:val="22"/>
          <w:lang w:val="el-GR"/>
        </w:rPr>
        <w:t>ά</w:t>
      </w:r>
      <w:r w:rsidRPr="00CD2853">
        <w:rPr>
          <w:rFonts w:eastAsia="Calibri"/>
          <w:szCs w:val="22"/>
          <w:lang w:val="el-GR"/>
        </w:rPr>
        <w:t>βασ</w:t>
      </w:r>
      <w:r w:rsidRPr="00CD2853">
        <w:rPr>
          <w:rFonts w:eastAsia="Calibri"/>
          <w:spacing w:val="-1"/>
          <w:szCs w:val="22"/>
          <w:lang w:val="el-GR"/>
        </w:rPr>
        <w:t>η</w:t>
      </w:r>
      <w:r w:rsidRPr="00CD2853">
        <w:rPr>
          <w:rFonts w:eastAsia="Calibri"/>
          <w:szCs w:val="22"/>
          <w:lang w:val="el-GR"/>
        </w:rPr>
        <w:t xml:space="preserve">ς </w:t>
      </w:r>
      <w:r w:rsidRPr="00CD2853">
        <w:rPr>
          <w:rFonts w:eastAsia="Calibri"/>
          <w:spacing w:val="3"/>
          <w:szCs w:val="22"/>
          <w:lang w:val="el-GR"/>
        </w:rPr>
        <w:t xml:space="preserve"> </w:t>
      </w:r>
      <w:r w:rsidRPr="00CD2853">
        <w:rPr>
          <w:rFonts w:eastAsia="Calibri"/>
          <w:szCs w:val="22"/>
          <w:lang w:val="el-GR"/>
        </w:rPr>
        <w:t xml:space="preserve">ή </w:t>
      </w:r>
      <w:r w:rsidRPr="00CD2853">
        <w:rPr>
          <w:rFonts w:eastAsia="Calibri"/>
          <w:spacing w:val="2"/>
          <w:szCs w:val="22"/>
          <w:lang w:val="el-GR"/>
        </w:rPr>
        <w:t xml:space="preserve"> </w:t>
      </w:r>
      <w:r w:rsidRPr="00CD2853">
        <w:rPr>
          <w:rFonts w:eastAsia="Calibri"/>
          <w:szCs w:val="22"/>
          <w:lang w:val="el-GR"/>
        </w:rPr>
        <w:t>ζ</w:t>
      </w:r>
      <w:r w:rsidRPr="00CD2853">
        <w:rPr>
          <w:rFonts w:eastAsia="Calibri"/>
          <w:spacing w:val="-1"/>
          <w:szCs w:val="22"/>
          <w:lang w:val="el-GR"/>
        </w:rPr>
        <w:t>η</w:t>
      </w:r>
      <w:r w:rsidRPr="00CD2853">
        <w:rPr>
          <w:rFonts w:eastAsia="Calibri"/>
          <w:spacing w:val="1"/>
          <w:szCs w:val="22"/>
          <w:lang w:val="el-GR"/>
        </w:rPr>
        <w:t>μ</w:t>
      </w:r>
      <w:r w:rsidRPr="00CD2853">
        <w:rPr>
          <w:rFonts w:eastAsia="Calibri"/>
          <w:spacing w:val="-3"/>
          <w:szCs w:val="22"/>
          <w:lang w:val="el-GR"/>
        </w:rPr>
        <w:t>ί</w:t>
      </w:r>
      <w:r w:rsidRPr="00CD2853">
        <w:rPr>
          <w:rFonts w:eastAsia="Calibri"/>
          <w:szCs w:val="22"/>
          <w:lang w:val="el-GR"/>
        </w:rPr>
        <w:t xml:space="preserve">ας </w:t>
      </w:r>
      <w:r w:rsidRPr="00CD2853">
        <w:rPr>
          <w:rFonts w:eastAsia="Calibri"/>
          <w:spacing w:val="3"/>
          <w:szCs w:val="22"/>
          <w:lang w:val="el-GR"/>
        </w:rPr>
        <w:t xml:space="preserve"> </w:t>
      </w:r>
      <w:r w:rsidRPr="00CD2853">
        <w:rPr>
          <w:rFonts w:eastAsia="Calibri"/>
          <w:szCs w:val="22"/>
          <w:lang w:val="el-GR"/>
        </w:rPr>
        <w:t>π</w:t>
      </w:r>
      <w:r w:rsidRPr="00CD2853">
        <w:rPr>
          <w:rFonts w:eastAsia="Calibri"/>
          <w:spacing w:val="-1"/>
          <w:szCs w:val="22"/>
          <w:lang w:val="el-GR"/>
        </w:rPr>
        <w:t>ο</w:t>
      </w:r>
      <w:r w:rsidRPr="00CD2853">
        <w:rPr>
          <w:rFonts w:eastAsia="Calibri"/>
          <w:szCs w:val="22"/>
          <w:lang w:val="el-GR"/>
        </w:rPr>
        <w:t xml:space="preserve">υ </w:t>
      </w:r>
      <w:r w:rsidRPr="00CD2853">
        <w:rPr>
          <w:rFonts w:eastAsia="Calibri"/>
          <w:spacing w:val="3"/>
          <w:szCs w:val="22"/>
          <w:lang w:val="el-GR"/>
        </w:rPr>
        <w:t xml:space="preserve"> </w:t>
      </w:r>
      <w:r w:rsidRPr="00CD2853">
        <w:rPr>
          <w:rFonts w:eastAsia="Calibri"/>
          <w:spacing w:val="-2"/>
          <w:szCs w:val="22"/>
          <w:lang w:val="el-GR"/>
        </w:rPr>
        <w:t>π</w:t>
      </w:r>
      <w:r w:rsidRPr="00CD2853">
        <w:rPr>
          <w:rFonts w:eastAsia="Calibri"/>
          <w:szCs w:val="22"/>
          <w:lang w:val="el-GR"/>
        </w:rPr>
        <w:t>ρ</w:t>
      </w:r>
      <w:r w:rsidRPr="00CD2853">
        <w:rPr>
          <w:rFonts w:eastAsia="Calibri"/>
          <w:spacing w:val="-1"/>
          <w:szCs w:val="22"/>
          <w:lang w:val="el-GR"/>
        </w:rPr>
        <w:t>ο</w:t>
      </w:r>
      <w:r w:rsidRPr="00CD2853">
        <w:rPr>
          <w:rFonts w:eastAsia="Calibri"/>
          <w:szCs w:val="22"/>
          <w:lang w:val="el-GR"/>
        </w:rPr>
        <w:t>κ</w:t>
      </w:r>
      <w:r w:rsidRPr="00CD2853">
        <w:rPr>
          <w:rFonts w:eastAsia="Calibri"/>
          <w:spacing w:val="1"/>
          <w:szCs w:val="22"/>
          <w:lang w:val="el-GR"/>
        </w:rPr>
        <w:t>λ</w:t>
      </w:r>
      <w:r w:rsidRPr="00CD2853">
        <w:rPr>
          <w:rFonts w:eastAsia="Calibri"/>
          <w:spacing w:val="-1"/>
          <w:szCs w:val="22"/>
          <w:lang w:val="el-GR"/>
        </w:rPr>
        <w:t>η</w:t>
      </w:r>
      <w:r w:rsidRPr="00CD2853">
        <w:rPr>
          <w:rFonts w:eastAsia="Calibri"/>
          <w:szCs w:val="22"/>
          <w:lang w:val="el-GR"/>
        </w:rPr>
        <w:t xml:space="preserve">θεί  σε  </w:t>
      </w:r>
      <w:r w:rsidRPr="00CD2853">
        <w:rPr>
          <w:rFonts w:eastAsia="Calibri"/>
          <w:spacing w:val="1"/>
          <w:szCs w:val="22"/>
          <w:lang w:val="el-GR"/>
        </w:rPr>
        <w:t>τ</w:t>
      </w:r>
      <w:r w:rsidRPr="00CD2853">
        <w:rPr>
          <w:rFonts w:eastAsia="Calibri"/>
          <w:szCs w:val="22"/>
          <w:lang w:val="el-GR"/>
        </w:rPr>
        <w:t>ρ</w:t>
      </w:r>
      <w:r w:rsidRPr="00CD2853">
        <w:rPr>
          <w:rFonts w:eastAsia="Calibri"/>
          <w:spacing w:val="-2"/>
          <w:szCs w:val="22"/>
          <w:lang w:val="el-GR"/>
        </w:rPr>
        <w:t>ί</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 xml:space="preserve">υς </w:t>
      </w:r>
      <w:r w:rsidRPr="00CD2853">
        <w:rPr>
          <w:rFonts w:eastAsia="Calibri"/>
          <w:spacing w:val="3"/>
          <w:szCs w:val="22"/>
          <w:lang w:val="el-GR"/>
        </w:rPr>
        <w:t xml:space="preserve"> </w:t>
      </w:r>
      <w:r w:rsidRPr="00CD2853">
        <w:rPr>
          <w:rFonts w:eastAsia="Calibri"/>
          <w:spacing w:val="-2"/>
          <w:szCs w:val="22"/>
          <w:lang w:val="el-GR"/>
        </w:rPr>
        <w:t>υ</w:t>
      </w:r>
      <w:r w:rsidRPr="00CD2853">
        <w:rPr>
          <w:rFonts w:eastAsia="Calibri"/>
          <w:szCs w:val="22"/>
          <w:lang w:val="el-GR"/>
        </w:rPr>
        <w:t>π</w:t>
      </w:r>
      <w:r w:rsidRPr="00CD2853">
        <w:rPr>
          <w:rFonts w:eastAsia="Calibri"/>
          <w:spacing w:val="1"/>
          <w:szCs w:val="22"/>
          <w:lang w:val="el-GR"/>
        </w:rPr>
        <w:t>ο</w:t>
      </w:r>
      <w:r w:rsidRPr="00CD2853">
        <w:rPr>
          <w:rFonts w:eastAsia="Calibri"/>
          <w:spacing w:val="-3"/>
          <w:szCs w:val="22"/>
          <w:lang w:val="el-GR"/>
        </w:rPr>
        <w:t>χ</w:t>
      </w:r>
      <w:r w:rsidRPr="00CD2853">
        <w:rPr>
          <w:rFonts w:eastAsia="Calibri"/>
          <w:szCs w:val="22"/>
          <w:lang w:val="el-GR"/>
        </w:rPr>
        <w:t>ρ</w:t>
      </w:r>
      <w:r w:rsidRPr="00CD2853">
        <w:rPr>
          <w:rFonts w:eastAsia="Calibri"/>
          <w:spacing w:val="-2"/>
          <w:szCs w:val="22"/>
          <w:lang w:val="el-GR"/>
        </w:rPr>
        <w:t>ε</w:t>
      </w:r>
      <w:r w:rsidRPr="00CD2853">
        <w:rPr>
          <w:rFonts w:eastAsia="Calibri"/>
          <w:spacing w:val="1"/>
          <w:szCs w:val="22"/>
          <w:lang w:val="el-GR"/>
        </w:rPr>
        <w:t>ο</w:t>
      </w:r>
      <w:r w:rsidRPr="00CD2853">
        <w:rPr>
          <w:rFonts w:eastAsia="Calibri"/>
          <w:szCs w:val="22"/>
          <w:lang w:val="el-GR"/>
        </w:rPr>
        <w:t>ύ</w:t>
      </w:r>
      <w:r w:rsidRPr="00CD2853">
        <w:rPr>
          <w:rFonts w:eastAsia="Calibri"/>
          <w:spacing w:val="1"/>
          <w:szCs w:val="22"/>
          <w:lang w:val="el-GR"/>
        </w:rPr>
        <w:t>τ</w:t>
      </w:r>
      <w:r w:rsidRPr="00CD2853">
        <w:rPr>
          <w:rFonts w:eastAsia="Calibri"/>
          <w:szCs w:val="22"/>
          <w:lang w:val="el-GR"/>
        </w:rPr>
        <w:t xml:space="preserve">αι </w:t>
      </w:r>
      <w:r w:rsidRPr="00CD2853">
        <w:rPr>
          <w:rFonts w:eastAsia="Calibri"/>
          <w:spacing w:val="1"/>
          <w:szCs w:val="22"/>
          <w:lang w:val="el-GR"/>
        </w:rPr>
        <w:t>μό</w:t>
      </w:r>
      <w:r w:rsidRPr="00CD2853">
        <w:rPr>
          <w:rFonts w:eastAsia="Calibri"/>
          <w:spacing w:val="-3"/>
          <w:szCs w:val="22"/>
          <w:lang w:val="el-GR"/>
        </w:rPr>
        <w:t>ν</w:t>
      </w:r>
      <w:r w:rsidRPr="00CD2853">
        <w:rPr>
          <w:rFonts w:eastAsia="Calibri"/>
          <w:spacing w:val="1"/>
          <w:szCs w:val="22"/>
          <w:lang w:val="el-GR"/>
        </w:rPr>
        <w:t>ο</w:t>
      </w:r>
      <w:r w:rsidRPr="00CD2853">
        <w:rPr>
          <w:rFonts w:eastAsia="Calibri"/>
          <w:szCs w:val="22"/>
          <w:lang w:val="el-GR"/>
        </w:rPr>
        <w:t>ς</w:t>
      </w:r>
      <w:r w:rsidRPr="00CD2853">
        <w:rPr>
          <w:rFonts w:eastAsia="Calibri"/>
          <w:spacing w:val="1"/>
          <w:szCs w:val="22"/>
          <w:lang w:val="el-GR"/>
        </w:rPr>
        <w:t xml:space="preserve"> </w:t>
      </w:r>
      <w:r w:rsidRPr="00CD2853">
        <w:rPr>
          <w:rFonts w:eastAsia="Calibri"/>
          <w:spacing w:val="-3"/>
          <w:szCs w:val="22"/>
          <w:lang w:val="el-GR"/>
        </w:rPr>
        <w:t>α</w:t>
      </w:r>
      <w:r w:rsidRPr="00CD2853">
        <w:rPr>
          <w:rFonts w:eastAsia="Calibri"/>
          <w:szCs w:val="22"/>
          <w:lang w:val="el-GR"/>
        </w:rPr>
        <w:t>υ</w:t>
      </w:r>
      <w:r w:rsidRPr="00CD2853">
        <w:rPr>
          <w:rFonts w:eastAsia="Calibri"/>
          <w:spacing w:val="-1"/>
          <w:szCs w:val="22"/>
          <w:lang w:val="el-GR"/>
        </w:rPr>
        <w:t>τ</w:t>
      </w:r>
      <w:r w:rsidRPr="00CD2853">
        <w:rPr>
          <w:rFonts w:eastAsia="Calibri"/>
          <w:spacing w:val="1"/>
          <w:szCs w:val="22"/>
          <w:lang w:val="el-GR"/>
        </w:rPr>
        <w:t>ό</w:t>
      </w:r>
      <w:r w:rsidRPr="00CD2853">
        <w:rPr>
          <w:rFonts w:eastAsia="Calibri"/>
          <w:szCs w:val="22"/>
          <w:lang w:val="el-GR"/>
        </w:rPr>
        <w:t>ς</w:t>
      </w:r>
      <w:r w:rsidRPr="00CD2853">
        <w:rPr>
          <w:rFonts w:eastAsia="Calibri"/>
          <w:spacing w:val="-2"/>
          <w:szCs w:val="22"/>
          <w:lang w:val="el-GR"/>
        </w:rPr>
        <w:t xml:space="preserve"> </w:t>
      </w:r>
      <w:r w:rsidRPr="00CD2853">
        <w:rPr>
          <w:rFonts w:eastAsia="Calibri"/>
          <w:spacing w:val="1"/>
          <w:szCs w:val="22"/>
          <w:lang w:val="el-GR"/>
        </w:rPr>
        <w:t>π</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απ</w:t>
      </w:r>
      <w:r w:rsidRPr="00CD2853">
        <w:rPr>
          <w:rFonts w:eastAsia="Calibri"/>
          <w:spacing w:val="-1"/>
          <w:szCs w:val="22"/>
          <w:lang w:val="el-GR"/>
        </w:rPr>
        <w:t>ο</w:t>
      </w:r>
      <w:r w:rsidRPr="00CD2853">
        <w:rPr>
          <w:rFonts w:eastAsia="Calibri"/>
          <w:szCs w:val="22"/>
          <w:lang w:val="el-GR"/>
        </w:rPr>
        <w:t>κα</w:t>
      </w:r>
      <w:r w:rsidRPr="00CD2853">
        <w:rPr>
          <w:rFonts w:eastAsia="Calibri"/>
          <w:spacing w:val="-2"/>
          <w:szCs w:val="22"/>
          <w:lang w:val="el-GR"/>
        </w:rPr>
        <w:t>τ</w:t>
      </w:r>
      <w:r w:rsidRPr="00CD2853">
        <w:rPr>
          <w:rFonts w:eastAsia="Calibri"/>
          <w:szCs w:val="22"/>
          <w:lang w:val="el-GR"/>
        </w:rPr>
        <w:t>άσταση</w:t>
      </w:r>
      <w:r w:rsidRPr="00CD2853">
        <w:rPr>
          <w:rFonts w:eastAsia="Calibri"/>
          <w:spacing w:val="-3"/>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w:t>
      </w:r>
    </w:p>
    <w:p w14:paraId="350DD275" w14:textId="77777777" w:rsidR="00CD2853" w:rsidRPr="00CD2853" w:rsidRDefault="00CD2853" w:rsidP="005C5F0F">
      <w:pPr>
        <w:spacing w:after="0"/>
        <w:ind w:right="-54"/>
        <w:rPr>
          <w:sz w:val="12"/>
          <w:szCs w:val="12"/>
          <w:lang w:val="el-GR"/>
        </w:rPr>
      </w:pPr>
    </w:p>
    <w:p w14:paraId="6E4F9CC1" w14:textId="77777777" w:rsidR="00CD2853" w:rsidRPr="00CD2853" w:rsidRDefault="00CD2853" w:rsidP="005C5F0F">
      <w:pPr>
        <w:spacing w:after="0"/>
        <w:ind w:right="-54"/>
        <w:rPr>
          <w:rFonts w:eastAsia="Calibri"/>
          <w:spacing w:val="48"/>
          <w:szCs w:val="22"/>
          <w:lang w:val="el-GR"/>
        </w:rPr>
      </w:pPr>
      <w:r w:rsidRPr="00CD2853">
        <w:rPr>
          <w:rFonts w:eastAsia="Calibri"/>
          <w:spacing w:val="1"/>
          <w:szCs w:val="22"/>
          <w:lang w:val="el-GR"/>
        </w:rPr>
        <w:t>3</w:t>
      </w:r>
      <w:r w:rsidRPr="00CD2853">
        <w:rPr>
          <w:rFonts w:eastAsia="Calibri"/>
          <w:szCs w:val="22"/>
          <w:lang w:val="el-GR"/>
        </w:rPr>
        <w:t>.</w:t>
      </w:r>
      <w:r w:rsidRPr="00CD2853">
        <w:rPr>
          <w:rFonts w:eastAsia="Calibri"/>
          <w:spacing w:val="24"/>
          <w:szCs w:val="22"/>
          <w:lang w:val="el-GR"/>
        </w:rPr>
        <w:t xml:space="preserve"> </w:t>
      </w:r>
      <w:r w:rsidRPr="00CD2853">
        <w:rPr>
          <w:rFonts w:eastAsia="Calibri"/>
          <w:szCs w:val="22"/>
          <w:lang w:val="el-GR"/>
        </w:rPr>
        <w:t>Ο</w:t>
      </w:r>
      <w:r w:rsidRPr="00CD2853">
        <w:rPr>
          <w:rFonts w:eastAsia="Calibri"/>
          <w:spacing w:val="25"/>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w:t>
      </w:r>
      <w:r w:rsidRPr="00CD2853">
        <w:rPr>
          <w:rFonts w:eastAsia="Calibri"/>
          <w:spacing w:val="-3"/>
          <w:szCs w:val="22"/>
          <w:lang w:val="el-GR"/>
        </w:rPr>
        <w:t>δ</w:t>
      </w:r>
      <w:r w:rsidRPr="00CD2853">
        <w:rPr>
          <w:rFonts w:eastAsia="Calibri"/>
          <w:spacing w:val="1"/>
          <w:szCs w:val="22"/>
          <w:lang w:val="el-GR"/>
        </w:rPr>
        <w:t>ο</w:t>
      </w:r>
      <w:r w:rsidRPr="00CD2853">
        <w:rPr>
          <w:rFonts w:eastAsia="Calibri"/>
          <w:szCs w:val="22"/>
          <w:lang w:val="el-GR"/>
        </w:rPr>
        <w:t>χ</w:t>
      </w:r>
      <w:r w:rsidRPr="00CD2853">
        <w:rPr>
          <w:rFonts w:eastAsia="Calibri"/>
          <w:spacing w:val="-2"/>
          <w:szCs w:val="22"/>
          <w:lang w:val="el-GR"/>
        </w:rPr>
        <w:t>ο</w:t>
      </w:r>
      <w:r w:rsidRPr="00CD2853">
        <w:rPr>
          <w:rFonts w:eastAsia="Calibri"/>
          <w:szCs w:val="22"/>
          <w:lang w:val="el-GR"/>
        </w:rPr>
        <w:t>ς</w:t>
      </w:r>
      <w:r w:rsidRPr="00CD2853">
        <w:rPr>
          <w:rFonts w:eastAsia="Calibri"/>
          <w:spacing w:val="25"/>
          <w:szCs w:val="22"/>
          <w:lang w:val="el-GR"/>
        </w:rPr>
        <w:t xml:space="preserve"> </w:t>
      </w:r>
      <w:r w:rsidRPr="00CD2853">
        <w:rPr>
          <w:rFonts w:eastAsia="Calibri"/>
          <w:szCs w:val="22"/>
          <w:lang w:val="el-GR"/>
        </w:rPr>
        <w:t>εγγυ</w:t>
      </w:r>
      <w:r w:rsidRPr="00CD2853">
        <w:rPr>
          <w:rFonts w:eastAsia="Calibri"/>
          <w:spacing w:val="-2"/>
          <w:szCs w:val="22"/>
          <w:lang w:val="el-GR"/>
        </w:rPr>
        <w:t>ά</w:t>
      </w:r>
      <w:r w:rsidRPr="00CD2853">
        <w:rPr>
          <w:rFonts w:eastAsia="Calibri"/>
          <w:spacing w:val="1"/>
          <w:szCs w:val="22"/>
          <w:lang w:val="el-GR"/>
        </w:rPr>
        <w:t>τ</w:t>
      </w:r>
      <w:r w:rsidRPr="00CD2853">
        <w:rPr>
          <w:rFonts w:eastAsia="Calibri"/>
          <w:szCs w:val="22"/>
          <w:lang w:val="el-GR"/>
        </w:rPr>
        <w:t>αι</w:t>
      </w:r>
      <w:r w:rsidRPr="00CD2853">
        <w:rPr>
          <w:rFonts w:eastAsia="Calibri"/>
          <w:spacing w:val="24"/>
          <w:szCs w:val="22"/>
          <w:lang w:val="el-GR"/>
        </w:rPr>
        <w:t xml:space="preserve"> </w:t>
      </w:r>
      <w:r w:rsidRPr="00CD2853">
        <w:rPr>
          <w:rFonts w:eastAsia="Calibri"/>
          <w:spacing w:val="-2"/>
          <w:szCs w:val="22"/>
          <w:lang w:val="el-GR"/>
        </w:rPr>
        <w:t>γ</w:t>
      </w:r>
      <w:r w:rsidRPr="00CD2853">
        <w:rPr>
          <w:rFonts w:eastAsia="Calibri"/>
          <w:szCs w:val="22"/>
          <w:lang w:val="el-GR"/>
        </w:rPr>
        <w:t>ια</w:t>
      </w:r>
      <w:r w:rsidRPr="00CD2853">
        <w:rPr>
          <w:rFonts w:eastAsia="Calibri"/>
          <w:spacing w:val="24"/>
          <w:szCs w:val="22"/>
          <w:lang w:val="el-GR"/>
        </w:rPr>
        <w:t xml:space="preserve"> </w:t>
      </w:r>
      <w:r w:rsidRPr="00CD2853">
        <w:rPr>
          <w:rFonts w:eastAsia="Calibri"/>
          <w:spacing w:val="1"/>
          <w:szCs w:val="22"/>
          <w:lang w:val="el-GR"/>
        </w:rPr>
        <w:t>τ</w:t>
      </w:r>
      <w:r w:rsidRPr="00CD2853">
        <w:rPr>
          <w:rFonts w:eastAsia="Calibri"/>
          <w:szCs w:val="22"/>
          <w:lang w:val="el-GR"/>
        </w:rPr>
        <w:t>η</w:t>
      </w:r>
      <w:r w:rsidRPr="00CD2853">
        <w:rPr>
          <w:rFonts w:eastAsia="Calibri"/>
          <w:spacing w:val="24"/>
          <w:szCs w:val="22"/>
          <w:lang w:val="el-GR"/>
        </w:rPr>
        <w:t xml:space="preserve"> </w:t>
      </w:r>
      <w:r w:rsidRPr="00CD2853">
        <w:rPr>
          <w:rFonts w:eastAsia="Calibri"/>
          <w:szCs w:val="22"/>
          <w:lang w:val="el-GR"/>
        </w:rPr>
        <w:t>δ</w:t>
      </w:r>
      <w:r w:rsidRPr="00CD2853">
        <w:rPr>
          <w:rFonts w:eastAsia="Calibri"/>
          <w:spacing w:val="-1"/>
          <w:szCs w:val="22"/>
          <w:lang w:val="el-GR"/>
        </w:rPr>
        <w:t>ι</w:t>
      </w:r>
      <w:r w:rsidRPr="00CD2853">
        <w:rPr>
          <w:rFonts w:eastAsia="Calibri"/>
          <w:szCs w:val="22"/>
          <w:lang w:val="el-GR"/>
        </w:rPr>
        <w:t>άθεση</w:t>
      </w:r>
      <w:r w:rsidRPr="00CD2853">
        <w:rPr>
          <w:rFonts w:eastAsia="Calibri"/>
          <w:spacing w:val="21"/>
          <w:szCs w:val="22"/>
          <w:lang w:val="el-GR"/>
        </w:rPr>
        <w:t xml:space="preserve"> </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25"/>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w:t>
      </w:r>
      <w:r w:rsidRPr="00CD2853">
        <w:rPr>
          <w:rFonts w:eastAsia="Calibri"/>
          <w:spacing w:val="3"/>
          <w:szCs w:val="22"/>
          <w:lang w:val="el-GR"/>
        </w:rPr>
        <w:t>φ</w:t>
      </w:r>
      <w:r w:rsidRPr="00CD2853">
        <w:rPr>
          <w:rFonts w:eastAsia="Calibri"/>
          <w:spacing w:val="-2"/>
          <w:szCs w:val="22"/>
          <w:lang w:val="el-GR"/>
        </w:rPr>
        <w:t>ε</w:t>
      </w:r>
      <w:r w:rsidRPr="00CD2853">
        <w:rPr>
          <w:rFonts w:eastAsia="Calibri"/>
          <w:szCs w:val="22"/>
          <w:lang w:val="el-GR"/>
        </w:rPr>
        <w:t>ρ</w:t>
      </w:r>
      <w:r w:rsidRPr="00CD2853">
        <w:rPr>
          <w:rFonts w:eastAsia="Calibri"/>
          <w:spacing w:val="-1"/>
          <w:szCs w:val="22"/>
          <w:lang w:val="el-GR"/>
        </w:rPr>
        <w:t>ο</w:t>
      </w:r>
      <w:r w:rsidRPr="00CD2853">
        <w:rPr>
          <w:rFonts w:eastAsia="Calibri"/>
          <w:spacing w:val="1"/>
          <w:szCs w:val="22"/>
          <w:lang w:val="el-GR"/>
        </w:rPr>
        <w:t>μ</w:t>
      </w:r>
      <w:r w:rsidRPr="00CD2853">
        <w:rPr>
          <w:rFonts w:eastAsia="Calibri"/>
          <w:szCs w:val="22"/>
          <w:lang w:val="el-GR"/>
        </w:rPr>
        <w:t>έν</w:t>
      </w:r>
      <w:r w:rsidRPr="00CD2853">
        <w:rPr>
          <w:rFonts w:eastAsia="Calibri"/>
          <w:spacing w:val="-2"/>
          <w:szCs w:val="22"/>
          <w:lang w:val="el-GR"/>
        </w:rPr>
        <w:t>ο</w:t>
      </w:r>
      <w:r w:rsidRPr="00CD2853">
        <w:rPr>
          <w:rFonts w:eastAsia="Calibri"/>
          <w:szCs w:val="22"/>
          <w:lang w:val="el-GR"/>
        </w:rPr>
        <w:t>υ</w:t>
      </w:r>
      <w:r w:rsidRPr="00CD2853">
        <w:rPr>
          <w:rFonts w:eastAsia="Calibri"/>
          <w:spacing w:val="25"/>
          <w:szCs w:val="22"/>
          <w:lang w:val="el-GR"/>
        </w:rPr>
        <w:t xml:space="preserve"> </w:t>
      </w:r>
      <w:r w:rsidRPr="00CD2853">
        <w:rPr>
          <w:rFonts w:eastAsia="Calibri"/>
          <w:spacing w:val="-2"/>
          <w:szCs w:val="22"/>
          <w:lang w:val="el-GR"/>
        </w:rPr>
        <w:t>σ</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w:t>
      </w:r>
      <w:r w:rsidRPr="00CD2853">
        <w:rPr>
          <w:rFonts w:eastAsia="Calibri"/>
          <w:spacing w:val="24"/>
          <w:szCs w:val="22"/>
          <w:lang w:val="el-GR"/>
        </w:rPr>
        <w:t xml:space="preserve"> </w:t>
      </w:r>
      <w:r w:rsidRPr="00CD2853">
        <w:rPr>
          <w:rFonts w:eastAsia="Calibri"/>
          <w:szCs w:val="22"/>
          <w:lang w:val="el-GR"/>
        </w:rPr>
        <w:t>π</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σ</w:t>
      </w:r>
      <w:r w:rsidRPr="00CD2853">
        <w:rPr>
          <w:rFonts w:eastAsia="Calibri"/>
          <w:spacing w:val="-2"/>
          <w:szCs w:val="22"/>
          <w:lang w:val="el-GR"/>
        </w:rPr>
        <w:t>φ</w:t>
      </w:r>
      <w:r w:rsidRPr="00CD2853">
        <w:rPr>
          <w:rFonts w:eastAsia="Calibri"/>
          <w:spacing w:val="1"/>
          <w:szCs w:val="22"/>
          <w:lang w:val="el-GR"/>
        </w:rPr>
        <w:t>ο</w:t>
      </w:r>
      <w:r w:rsidRPr="00CD2853">
        <w:rPr>
          <w:rFonts w:eastAsia="Calibri"/>
          <w:szCs w:val="22"/>
          <w:lang w:val="el-GR"/>
        </w:rPr>
        <w:t>ρά</w:t>
      </w:r>
      <w:r w:rsidRPr="00CD2853">
        <w:rPr>
          <w:rFonts w:eastAsia="Calibri"/>
          <w:spacing w:val="20"/>
          <w:szCs w:val="22"/>
          <w:lang w:val="el-GR"/>
        </w:rPr>
        <w:t xml:space="preserve"> </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25"/>
          <w:szCs w:val="22"/>
          <w:lang w:val="el-GR"/>
        </w:rPr>
        <w:t xml:space="preserve"> </w:t>
      </w:r>
      <w:r w:rsidRPr="00CD2853">
        <w:rPr>
          <w:rFonts w:eastAsia="Calibri"/>
          <w:szCs w:val="22"/>
          <w:lang w:val="el-GR"/>
        </w:rPr>
        <w:t>επ</w:t>
      </w:r>
      <w:r w:rsidRPr="00CD2853">
        <w:rPr>
          <w:rFonts w:eastAsia="Calibri"/>
          <w:spacing w:val="-2"/>
          <w:szCs w:val="22"/>
          <w:lang w:val="el-GR"/>
        </w:rPr>
        <w:t>ι</w:t>
      </w:r>
      <w:r w:rsidRPr="00CD2853">
        <w:rPr>
          <w:rFonts w:eastAsia="Calibri"/>
          <w:szCs w:val="22"/>
          <w:lang w:val="el-GR"/>
        </w:rPr>
        <w:t>σ</w:t>
      </w:r>
      <w:r w:rsidRPr="00CD2853">
        <w:rPr>
          <w:rFonts w:eastAsia="Calibri"/>
          <w:spacing w:val="1"/>
          <w:szCs w:val="22"/>
          <w:lang w:val="el-GR"/>
        </w:rPr>
        <w:t>τ</w:t>
      </w:r>
      <w:r w:rsidRPr="00CD2853">
        <w:rPr>
          <w:rFonts w:eastAsia="Calibri"/>
          <w:spacing w:val="-1"/>
          <w:szCs w:val="22"/>
          <w:lang w:val="el-GR"/>
        </w:rPr>
        <w:t>η</w:t>
      </w:r>
      <w:r w:rsidRPr="00CD2853">
        <w:rPr>
          <w:rFonts w:eastAsia="Calibri"/>
          <w:spacing w:val="-2"/>
          <w:szCs w:val="22"/>
          <w:lang w:val="el-GR"/>
        </w:rPr>
        <w:t>μ</w:t>
      </w:r>
      <w:r w:rsidRPr="00CD2853">
        <w:rPr>
          <w:rFonts w:eastAsia="Calibri"/>
          <w:spacing w:val="1"/>
          <w:szCs w:val="22"/>
          <w:lang w:val="el-GR"/>
        </w:rPr>
        <w:t>ο</w:t>
      </w:r>
      <w:r w:rsidRPr="00CD2853">
        <w:rPr>
          <w:rFonts w:eastAsia="Calibri"/>
          <w:spacing w:val="-1"/>
          <w:szCs w:val="22"/>
          <w:lang w:val="el-GR"/>
        </w:rPr>
        <w:t>ν</w:t>
      </w:r>
      <w:r w:rsidRPr="00CD2853">
        <w:rPr>
          <w:rFonts w:eastAsia="Calibri"/>
          <w:szCs w:val="22"/>
          <w:lang w:val="el-GR"/>
        </w:rPr>
        <w:t>ι</w:t>
      </w:r>
      <w:r w:rsidRPr="00CD2853">
        <w:rPr>
          <w:rFonts w:eastAsia="Calibri"/>
          <w:spacing w:val="-3"/>
          <w:szCs w:val="22"/>
          <w:lang w:val="el-GR"/>
        </w:rPr>
        <w:t>κ</w:t>
      </w:r>
      <w:r w:rsidRPr="00CD2853">
        <w:rPr>
          <w:rFonts w:eastAsia="Calibri"/>
          <w:spacing w:val="1"/>
          <w:szCs w:val="22"/>
          <w:lang w:val="el-GR"/>
        </w:rPr>
        <w:t>ο</w:t>
      </w:r>
      <w:r w:rsidRPr="00CD2853">
        <w:rPr>
          <w:rFonts w:eastAsia="Calibri"/>
          <w:szCs w:val="22"/>
          <w:lang w:val="el-GR"/>
        </w:rPr>
        <w:t>ύ και</w:t>
      </w:r>
      <w:r w:rsidRPr="00CD2853">
        <w:rPr>
          <w:rFonts w:eastAsia="Calibri"/>
          <w:spacing w:val="2"/>
          <w:szCs w:val="22"/>
          <w:lang w:val="el-GR"/>
        </w:rPr>
        <w:t xml:space="preserve"> </w:t>
      </w:r>
      <w:r w:rsidRPr="00CD2853">
        <w:rPr>
          <w:rFonts w:eastAsia="Calibri"/>
          <w:spacing w:val="-1"/>
          <w:szCs w:val="22"/>
          <w:lang w:val="el-GR"/>
        </w:rPr>
        <w:t>λ</w:t>
      </w:r>
      <w:r w:rsidRPr="00CD2853">
        <w:rPr>
          <w:rFonts w:eastAsia="Calibri"/>
          <w:spacing w:val="1"/>
          <w:szCs w:val="22"/>
          <w:lang w:val="el-GR"/>
        </w:rPr>
        <w:t>ο</w:t>
      </w:r>
      <w:r w:rsidRPr="00CD2853">
        <w:rPr>
          <w:rFonts w:eastAsia="Calibri"/>
          <w:szCs w:val="22"/>
          <w:lang w:val="el-GR"/>
        </w:rPr>
        <w:t>ιπ</w:t>
      </w:r>
      <w:r w:rsidRPr="00CD2853">
        <w:rPr>
          <w:rFonts w:eastAsia="Calibri"/>
          <w:spacing w:val="-1"/>
          <w:szCs w:val="22"/>
          <w:lang w:val="el-GR"/>
        </w:rPr>
        <w:t>ο</w:t>
      </w:r>
      <w:r w:rsidRPr="00CD2853">
        <w:rPr>
          <w:rFonts w:eastAsia="Calibri"/>
          <w:szCs w:val="22"/>
          <w:lang w:val="el-GR"/>
        </w:rPr>
        <w:t>ύ</w:t>
      </w:r>
      <w:r w:rsidRPr="00CD2853">
        <w:rPr>
          <w:rFonts w:eastAsia="Calibri"/>
          <w:spacing w:val="3"/>
          <w:szCs w:val="22"/>
          <w:lang w:val="el-GR"/>
        </w:rPr>
        <w:t xml:space="preserve"> </w:t>
      </w:r>
      <w:r w:rsidRPr="00CD2853">
        <w:rPr>
          <w:rFonts w:eastAsia="Calibri"/>
          <w:spacing w:val="-2"/>
          <w:szCs w:val="22"/>
          <w:lang w:val="el-GR"/>
        </w:rPr>
        <w:t>π</w:t>
      </w:r>
      <w:r w:rsidRPr="00CD2853">
        <w:rPr>
          <w:rFonts w:eastAsia="Calibri"/>
          <w:szCs w:val="22"/>
          <w:lang w:val="el-GR"/>
        </w:rPr>
        <w:t>ρ</w:t>
      </w:r>
      <w:r w:rsidRPr="00CD2853">
        <w:rPr>
          <w:rFonts w:eastAsia="Calibri"/>
          <w:spacing w:val="1"/>
          <w:szCs w:val="22"/>
          <w:lang w:val="el-GR"/>
        </w:rPr>
        <w:t>ο</w:t>
      </w:r>
      <w:r w:rsidRPr="00CD2853">
        <w:rPr>
          <w:rFonts w:eastAsia="Calibri"/>
          <w:spacing w:val="-2"/>
          <w:szCs w:val="22"/>
          <w:lang w:val="el-GR"/>
        </w:rPr>
        <w:t>σ</w:t>
      </w:r>
      <w:r w:rsidRPr="00CD2853">
        <w:rPr>
          <w:rFonts w:eastAsia="Calibri"/>
          <w:szCs w:val="22"/>
          <w:lang w:val="el-GR"/>
        </w:rPr>
        <w:t>ωπι</w:t>
      </w:r>
      <w:r w:rsidRPr="00CD2853">
        <w:rPr>
          <w:rFonts w:eastAsia="Calibri"/>
          <w:spacing w:val="-2"/>
          <w:szCs w:val="22"/>
          <w:lang w:val="el-GR"/>
        </w:rPr>
        <w:t>κ</w:t>
      </w:r>
      <w:r w:rsidRPr="00CD2853">
        <w:rPr>
          <w:rFonts w:eastAsia="Calibri"/>
          <w:spacing w:val="1"/>
          <w:szCs w:val="22"/>
          <w:lang w:val="el-GR"/>
        </w:rPr>
        <w:t>ο</w:t>
      </w:r>
      <w:r w:rsidRPr="00CD2853">
        <w:rPr>
          <w:rFonts w:eastAsia="Calibri"/>
          <w:szCs w:val="22"/>
          <w:lang w:val="el-GR"/>
        </w:rPr>
        <w:t>ύ, καθώς</w:t>
      </w:r>
      <w:r w:rsidRPr="00CD2853">
        <w:rPr>
          <w:rFonts w:eastAsia="Calibri"/>
          <w:spacing w:val="3"/>
          <w:szCs w:val="22"/>
          <w:lang w:val="el-GR"/>
        </w:rPr>
        <w:t xml:space="preserve"> </w:t>
      </w:r>
      <w:r w:rsidRPr="00CD2853">
        <w:rPr>
          <w:rFonts w:eastAsia="Calibri"/>
          <w:spacing w:val="-2"/>
          <w:szCs w:val="22"/>
          <w:lang w:val="el-GR"/>
        </w:rPr>
        <w:t>ε</w:t>
      </w:r>
      <w:r w:rsidRPr="00CD2853">
        <w:rPr>
          <w:rFonts w:eastAsia="Calibri"/>
          <w:szCs w:val="22"/>
          <w:lang w:val="el-GR"/>
        </w:rPr>
        <w:t>πίσ</w:t>
      </w:r>
      <w:r w:rsidRPr="00CD2853">
        <w:rPr>
          <w:rFonts w:eastAsia="Calibri"/>
          <w:spacing w:val="-1"/>
          <w:szCs w:val="22"/>
          <w:lang w:val="el-GR"/>
        </w:rPr>
        <w:t>η</w:t>
      </w:r>
      <w:r w:rsidRPr="00CD2853">
        <w:rPr>
          <w:rFonts w:eastAsia="Calibri"/>
          <w:szCs w:val="22"/>
          <w:lang w:val="el-GR"/>
        </w:rPr>
        <w:t>ς και</w:t>
      </w:r>
      <w:r w:rsidRPr="00CD2853">
        <w:rPr>
          <w:rFonts w:eastAsia="Calibri"/>
          <w:spacing w:val="2"/>
          <w:szCs w:val="22"/>
          <w:lang w:val="el-GR"/>
        </w:rPr>
        <w:t xml:space="preserve"> </w:t>
      </w:r>
      <w:r w:rsidRPr="00CD2853">
        <w:rPr>
          <w:rFonts w:eastAsia="Calibri"/>
          <w:szCs w:val="22"/>
          <w:lang w:val="el-GR"/>
        </w:rPr>
        <w:t>συν</w:t>
      </w:r>
      <w:r w:rsidRPr="00CD2853">
        <w:rPr>
          <w:rFonts w:eastAsia="Calibri"/>
          <w:spacing w:val="-3"/>
          <w:szCs w:val="22"/>
          <w:lang w:val="el-GR"/>
        </w:rPr>
        <w:t>ε</w:t>
      </w:r>
      <w:r w:rsidRPr="00CD2853">
        <w:rPr>
          <w:rFonts w:eastAsia="Calibri"/>
          <w:szCs w:val="22"/>
          <w:lang w:val="el-GR"/>
        </w:rPr>
        <w:t>ρ</w:t>
      </w:r>
      <w:r w:rsidRPr="00CD2853">
        <w:rPr>
          <w:rFonts w:eastAsia="Calibri"/>
          <w:spacing w:val="-2"/>
          <w:szCs w:val="22"/>
          <w:lang w:val="el-GR"/>
        </w:rPr>
        <w:t>γ</w:t>
      </w:r>
      <w:r w:rsidRPr="00CD2853">
        <w:rPr>
          <w:rFonts w:eastAsia="Calibri"/>
          <w:szCs w:val="22"/>
          <w:lang w:val="el-GR"/>
        </w:rPr>
        <w:t>ατών,</w:t>
      </w:r>
      <w:r w:rsidRPr="00CD2853">
        <w:rPr>
          <w:rFonts w:eastAsia="Calibri"/>
          <w:spacing w:val="2"/>
          <w:szCs w:val="22"/>
          <w:lang w:val="el-GR"/>
        </w:rPr>
        <w:t xml:space="preserve"> </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υ θα</w:t>
      </w:r>
      <w:r w:rsidRPr="00CD2853">
        <w:rPr>
          <w:rFonts w:eastAsia="Calibri"/>
          <w:spacing w:val="2"/>
          <w:szCs w:val="22"/>
          <w:lang w:val="el-GR"/>
        </w:rPr>
        <w:t xml:space="preserve"> </w:t>
      </w:r>
      <w:r w:rsidRPr="00CD2853">
        <w:rPr>
          <w:rFonts w:eastAsia="Calibri"/>
          <w:szCs w:val="22"/>
          <w:lang w:val="el-GR"/>
        </w:rPr>
        <w:t>δ</w:t>
      </w:r>
      <w:r w:rsidRPr="00CD2853">
        <w:rPr>
          <w:rFonts w:eastAsia="Calibri"/>
          <w:spacing w:val="-1"/>
          <w:szCs w:val="22"/>
          <w:lang w:val="el-GR"/>
        </w:rPr>
        <w:t>ι</w:t>
      </w:r>
      <w:r w:rsidRPr="00CD2853">
        <w:rPr>
          <w:rFonts w:eastAsia="Calibri"/>
          <w:szCs w:val="22"/>
          <w:lang w:val="el-GR"/>
        </w:rPr>
        <w:t>αθ</w:t>
      </w:r>
      <w:r w:rsidRPr="00CD2853">
        <w:rPr>
          <w:rFonts w:eastAsia="Calibri"/>
          <w:spacing w:val="-3"/>
          <w:szCs w:val="22"/>
          <w:lang w:val="el-GR"/>
        </w:rPr>
        <w:t>έ</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 xml:space="preserve">υν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w:t>
      </w:r>
      <w:r w:rsidRPr="00CD2853">
        <w:rPr>
          <w:rFonts w:eastAsia="Calibri"/>
          <w:spacing w:val="2"/>
          <w:szCs w:val="22"/>
          <w:lang w:val="el-GR"/>
        </w:rPr>
        <w:t xml:space="preserve"> </w:t>
      </w:r>
      <w:r w:rsidRPr="00CD2853">
        <w:rPr>
          <w:rFonts w:eastAsia="Calibri"/>
          <w:szCs w:val="22"/>
          <w:lang w:val="el-GR"/>
        </w:rPr>
        <w:t>απα</w:t>
      </w:r>
      <w:r w:rsidRPr="00CD2853">
        <w:rPr>
          <w:rFonts w:eastAsia="Calibri"/>
          <w:spacing w:val="-1"/>
          <w:szCs w:val="22"/>
          <w:lang w:val="el-GR"/>
        </w:rPr>
        <w:t>ι</w:t>
      </w:r>
      <w:r w:rsidRPr="00CD2853">
        <w:rPr>
          <w:rFonts w:eastAsia="Calibri"/>
          <w:spacing w:val="-2"/>
          <w:szCs w:val="22"/>
          <w:lang w:val="el-GR"/>
        </w:rPr>
        <w:t>τ</w:t>
      </w:r>
      <w:r w:rsidRPr="00CD2853">
        <w:rPr>
          <w:rFonts w:eastAsia="Calibri"/>
          <w:spacing w:val="1"/>
          <w:szCs w:val="22"/>
          <w:lang w:val="el-GR"/>
        </w:rPr>
        <w:t>ο</w:t>
      </w:r>
      <w:r w:rsidRPr="00CD2853">
        <w:rPr>
          <w:rFonts w:eastAsia="Calibri"/>
          <w:spacing w:val="-2"/>
          <w:szCs w:val="22"/>
          <w:lang w:val="el-GR"/>
        </w:rPr>
        <w:t>ύ</w:t>
      </w:r>
      <w:r w:rsidRPr="00CD2853">
        <w:rPr>
          <w:rFonts w:eastAsia="Calibri"/>
          <w:spacing w:val="1"/>
          <w:szCs w:val="22"/>
          <w:lang w:val="el-GR"/>
        </w:rPr>
        <w:t>μ</w:t>
      </w:r>
      <w:r w:rsidRPr="00CD2853">
        <w:rPr>
          <w:rFonts w:eastAsia="Calibri"/>
          <w:szCs w:val="22"/>
          <w:lang w:val="el-GR"/>
        </w:rPr>
        <w:t>ενη</w:t>
      </w:r>
      <w:r w:rsidRPr="00CD2853">
        <w:rPr>
          <w:rFonts w:eastAsia="Calibri"/>
          <w:spacing w:val="1"/>
          <w:szCs w:val="22"/>
          <w:lang w:val="el-GR"/>
        </w:rPr>
        <w:t xml:space="preserve"> </w:t>
      </w:r>
      <w:r w:rsidRPr="00CD2853">
        <w:rPr>
          <w:rFonts w:eastAsia="Calibri"/>
          <w:szCs w:val="22"/>
          <w:lang w:val="el-GR"/>
        </w:rPr>
        <w:t>ε</w:t>
      </w:r>
      <w:r w:rsidRPr="00CD2853">
        <w:rPr>
          <w:rFonts w:eastAsia="Calibri"/>
          <w:spacing w:val="-1"/>
          <w:szCs w:val="22"/>
          <w:lang w:val="el-GR"/>
        </w:rPr>
        <w:t>μ</w:t>
      </w:r>
      <w:r w:rsidRPr="00CD2853">
        <w:rPr>
          <w:rFonts w:eastAsia="Calibri"/>
          <w:szCs w:val="22"/>
          <w:lang w:val="el-GR"/>
        </w:rPr>
        <w:t>πειρ</w:t>
      </w:r>
      <w:r w:rsidRPr="00CD2853">
        <w:rPr>
          <w:rFonts w:eastAsia="Calibri"/>
          <w:spacing w:val="-3"/>
          <w:szCs w:val="22"/>
          <w:lang w:val="el-GR"/>
        </w:rPr>
        <w:t>ί</w:t>
      </w:r>
      <w:r w:rsidRPr="00CD2853">
        <w:rPr>
          <w:rFonts w:eastAsia="Calibri"/>
          <w:szCs w:val="22"/>
          <w:lang w:val="el-GR"/>
        </w:rPr>
        <w:t xml:space="preserve">α, </w:t>
      </w:r>
      <w:r w:rsidRPr="00CD2853">
        <w:rPr>
          <w:rFonts w:eastAsia="Calibri"/>
          <w:spacing w:val="1"/>
          <w:szCs w:val="22"/>
          <w:lang w:val="el-GR"/>
        </w:rPr>
        <w:t>τ</w:t>
      </w:r>
      <w:r w:rsidRPr="00CD2853">
        <w:rPr>
          <w:rFonts w:eastAsia="Calibri"/>
          <w:szCs w:val="22"/>
          <w:lang w:val="el-GR"/>
        </w:rPr>
        <w:t>εχ</w:t>
      </w:r>
      <w:r w:rsidRPr="00CD2853">
        <w:rPr>
          <w:rFonts w:eastAsia="Calibri"/>
          <w:spacing w:val="-1"/>
          <w:szCs w:val="22"/>
          <w:lang w:val="el-GR"/>
        </w:rPr>
        <w:t>ν</w:t>
      </w:r>
      <w:r w:rsidRPr="00CD2853">
        <w:rPr>
          <w:rFonts w:eastAsia="Calibri"/>
          <w:spacing w:val="1"/>
          <w:szCs w:val="22"/>
          <w:lang w:val="el-GR"/>
        </w:rPr>
        <w:t>ο</w:t>
      </w:r>
      <w:r w:rsidRPr="00CD2853">
        <w:rPr>
          <w:rFonts w:eastAsia="Calibri"/>
          <w:szCs w:val="22"/>
          <w:lang w:val="el-GR"/>
        </w:rPr>
        <w:t>γ</w:t>
      </w:r>
      <w:r w:rsidRPr="00CD2853">
        <w:rPr>
          <w:rFonts w:eastAsia="Calibri"/>
          <w:spacing w:val="-1"/>
          <w:szCs w:val="22"/>
          <w:lang w:val="el-GR"/>
        </w:rPr>
        <w:t>ν</w:t>
      </w:r>
      <w:r w:rsidRPr="00CD2853">
        <w:rPr>
          <w:rFonts w:eastAsia="Calibri"/>
          <w:spacing w:val="-2"/>
          <w:szCs w:val="22"/>
          <w:lang w:val="el-GR"/>
        </w:rPr>
        <w:t>ω</w:t>
      </w:r>
      <w:r w:rsidRPr="00CD2853">
        <w:rPr>
          <w:rFonts w:eastAsia="Calibri"/>
          <w:szCs w:val="22"/>
          <w:lang w:val="el-GR"/>
        </w:rPr>
        <w:t>σία</w:t>
      </w:r>
      <w:r w:rsidRPr="00CD2853">
        <w:rPr>
          <w:rFonts w:eastAsia="Calibri"/>
          <w:spacing w:val="2"/>
          <w:szCs w:val="22"/>
          <w:lang w:val="el-GR"/>
        </w:rPr>
        <w:t xml:space="preserve"> </w:t>
      </w:r>
      <w:r w:rsidRPr="00CD2853">
        <w:rPr>
          <w:rFonts w:eastAsia="Calibri"/>
          <w:szCs w:val="22"/>
          <w:lang w:val="el-GR"/>
        </w:rPr>
        <w:t>και</w:t>
      </w:r>
      <w:r w:rsidRPr="00CD2853">
        <w:rPr>
          <w:rFonts w:eastAsia="Calibri"/>
          <w:spacing w:val="2"/>
          <w:szCs w:val="22"/>
          <w:lang w:val="el-GR"/>
        </w:rPr>
        <w:t xml:space="preserve"> </w:t>
      </w:r>
      <w:r w:rsidRPr="00CD2853">
        <w:rPr>
          <w:rFonts w:eastAsia="Calibri"/>
          <w:szCs w:val="22"/>
          <w:lang w:val="el-GR"/>
        </w:rPr>
        <w:t>ικα</w:t>
      </w:r>
      <w:r w:rsidRPr="00CD2853">
        <w:rPr>
          <w:rFonts w:eastAsia="Calibri"/>
          <w:spacing w:val="-1"/>
          <w:szCs w:val="22"/>
          <w:lang w:val="el-GR"/>
        </w:rPr>
        <w:t>ν</w:t>
      </w:r>
      <w:r w:rsidRPr="00CD2853">
        <w:rPr>
          <w:rFonts w:eastAsia="Calibri"/>
          <w:spacing w:val="1"/>
          <w:szCs w:val="22"/>
          <w:lang w:val="el-GR"/>
        </w:rPr>
        <w:t>ότ</w:t>
      </w:r>
      <w:r w:rsidRPr="00CD2853">
        <w:rPr>
          <w:rFonts w:eastAsia="Calibri"/>
          <w:spacing w:val="-1"/>
          <w:szCs w:val="22"/>
          <w:lang w:val="el-GR"/>
        </w:rPr>
        <w:t>η</w:t>
      </w:r>
      <w:r w:rsidRPr="00CD2853">
        <w:rPr>
          <w:rFonts w:eastAsia="Calibri"/>
          <w:spacing w:val="-2"/>
          <w:szCs w:val="22"/>
          <w:lang w:val="el-GR"/>
        </w:rPr>
        <w:t>τ</w:t>
      </w:r>
      <w:r w:rsidRPr="00CD2853">
        <w:rPr>
          <w:rFonts w:eastAsia="Calibri"/>
          <w:szCs w:val="22"/>
          <w:lang w:val="el-GR"/>
        </w:rPr>
        <w:t>α,</w:t>
      </w:r>
      <w:r w:rsidRPr="00CD2853">
        <w:rPr>
          <w:rFonts w:eastAsia="Calibri"/>
          <w:spacing w:val="2"/>
          <w:szCs w:val="22"/>
          <w:lang w:val="el-GR"/>
        </w:rPr>
        <w:t xml:space="preserve"> </w:t>
      </w:r>
      <w:r w:rsidRPr="00CD2853">
        <w:rPr>
          <w:rFonts w:eastAsia="Calibri"/>
          <w:szCs w:val="22"/>
          <w:lang w:val="el-GR"/>
        </w:rPr>
        <w:t>ώσ</w:t>
      </w:r>
      <w:r w:rsidRPr="00CD2853">
        <w:rPr>
          <w:rFonts w:eastAsia="Calibri"/>
          <w:spacing w:val="1"/>
          <w:szCs w:val="22"/>
          <w:lang w:val="el-GR"/>
        </w:rPr>
        <w:t>τ</w:t>
      </w:r>
      <w:r w:rsidRPr="00CD2853">
        <w:rPr>
          <w:rFonts w:eastAsia="Calibri"/>
          <w:szCs w:val="22"/>
          <w:lang w:val="el-GR"/>
        </w:rPr>
        <w:t>ε</w:t>
      </w:r>
      <w:r w:rsidRPr="00CD2853">
        <w:rPr>
          <w:rFonts w:eastAsia="Calibri"/>
          <w:spacing w:val="3"/>
          <w:szCs w:val="22"/>
          <w:lang w:val="el-GR"/>
        </w:rPr>
        <w:t xml:space="preserve"> </w:t>
      </w:r>
      <w:r w:rsidRPr="00CD2853">
        <w:rPr>
          <w:rFonts w:eastAsia="Calibri"/>
          <w:spacing w:val="-1"/>
          <w:szCs w:val="22"/>
          <w:lang w:val="el-GR"/>
        </w:rPr>
        <w:t>ν</w:t>
      </w:r>
      <w:r w:rsidRPr="00CD2853">
        <w:rPr>
          <w:rFonts w:eastAsia="Calibri"/>
          <w:szCs w:val="22"/>
          <w:lang w:val="el-GR"/>
        </w:rPr>
        <w:t>α</w:t>
      </w:r>
      <w:r w:rsidRPr="00CD2853">
        <w:rPr>
          <w:rFonts w:eastAsia="Calibri"/>
          <w:spacing w:val="2"/>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pacing w:val="1"/>
          <w:szCs w:val="22"/>
          <w:lang w:val="el-GR"/>
        </w:rPr>
        <w:t>τ</w:t>
      </w:r>
      <w:r w:rsidRPr="00CD2853">
        <w:rPr>
          <w:rFonts w:eastAsia="Calibri"/>
          <w:szCs w:val="22"/>
          <w:lang w:val="el-GR"/>
        </w:rPr>
        <w:t>απ</w:t>
      </w:r>
      <w:r w:rsidRPr="00CD2853">
        <w:rPr>
          <w:rFonts w:eastAsia="Calibri"/>
          <w:spacing w:val="-1"/>
          <w:szCs w:val="22"/>
          <w:lang w:val="el-GR"/>
        </w:rPr>
        <w:t>ο</w:t>
      </w:r>
      <w:r w:rsidRPr="00CD2853">
        <w:rPr>
          <w:rFonts w:eastAsia="Calibri"/>
          <w:szCs w:val="22"/>
          <w:lang w:val="el-GR"/>
        </w:rPr>
        <w:t>κρι</w:t>
      </w:r>
      <w:r w:rsidRPr="00CD2853">
        <w:rPr>
          <w:rFonts w:eastAsia="Calibri"/>
          <w:spacing w:val="-3"/>
          <w:szCs w:val="22"/>
          <w:lang w:val="el-GR"/>
        </w:rPr>
        <w:t>θ</w:t>
      </w:r>
      <w:r w:rsidRPr="00CD2853">
        <w:rPr>
          <w:rFonts w:eastAsia="Calibri"/>
          <w:spacing w:val="1"/>
          <w:szCs w:val="22"/>
          <w:lang w:val="el-GR"/>
        </w:rPr>
        <w:t>ο</w:t>
      </w:r>
      <w:r w:rsidRPr="00CD2853">
        <w:rPr>
          <w:rFonts w:eastAsia="Calibri"/>
          <w:szCs w:val="22"/>
          <w:lang w:val="el-GR"/>
        </w:rPr>
        <w:t>ύν π</w:t>
      </w:r>
      <w:r w:rsidRPr="00CD2853">
        <w:rPr>
          <w:rFonts w:eastAsia="Calibri"/>
          <w:spacing w:val="1"/>
          <w:szCs w:val="22"/>
          <w:lang w:val="el-GR"/>
        </w:rPr>
        <w:t>λ</w:t>
      </w:r>
      <w:r w:rsidRPr="00CD2853">
        <w:rPr>
          <w:rFonts w:eastAsia="Calibri"/>
          <w:spacing w:val="-1"/>
          <w:szCs w:val="22"/>
          <w:lang w:val="el-GR"/>
        </w:rPr>
        <w:t>ή</w:t>
      </w:r>
      <w:r w:rsidRPr="00CD2853">
        <w:rPr>
          <w:rFonts w:eastAsia="Calibri"/>
          <w:szCs w:val="22"/>
          <w:lang w:val="el-GR"/>
        </w:rPr>
        <w:t>ρως</w:t>
      </w:r>
      <w:r w:rsidRPr="00CD2853">
        <w:rPr>
          <w:rFonts w:eastAsia="Calibri"/>
          <w:spacing w:val="3"/>
          <w:szCs w:val="22"/>
          <w:lang w:val="el-GR"/>
        </w:rPr>
        <w:t xml:space="preserve"> </w:t>
      </w:r>
      <w:r w:rsidRPr="00CD2853">
        <w:rPr>
          <w:rFonts w:eastAsia="Calibri"/>
          <w:spacing w:val="-2"/>
          <w:szCs w:val="22"/>
          <w:lang w:val="el-GR"/>
        </w:rPr>
        <w:t>σ</w:t>
      </w:r>
      <w:r w:rsidRPr="00CD2853">
        <w:rPr>
          <w:rFonts w:eastAsia="Calibri"/>
          <w:spacing w:val="1"/>
          <w:szCs w:val="22"/>
          <w:lang w:val="el-GR"/>
        </w:rPr>
        <w:t>τ</w:t>
      </w:r>
      <w:r w:rsidRPr="00CD2853">
        <w:rPr>
          <w:rFonts w:eastAsia="Calibri"/>
          <w:szCs w:val="22"/>
          <w:lang w:val="el-GR"/>
        </w:rPr>
        <w:t>ις</w:t>
      </w:r>
      <w:r w:rsidRPr="00CD2853">
        <w:rPr>
          <w:rFonts w:eastAsia="Calibri"/>
          <w:spacing w:val="3"/>
          <w:szCs w:val="22"/>
          <w:lang w:val="el-GR"/>
        </w:rPr>
        <w:t xml:space="preserve"> </w:t>
      </w:r>
      <w:r w:rsidRPr="00CD2853">
        <w:rPr>
          <w:rFonts w:eastAsia="Calibri"/>
          <w:szCs w:val="22"/>
          <w:lang w:val="el-GR"/>
        </w:rPr>
        <w:t>απα</w:t>
      </w:r>
      <w:r w:rsidRPr="00CD2853">
        <w:rPr>
          <w:rFonts w:eastAsia="Calibri"/>
          <w:spacing w:val="-1"/>
          <w:szCs w:val="22"/>
          <w:lang w:val="el-GR"/>
        </w:rPr>
        <w:t>ι</w:t>
      </w:r>
      <w:r w:rsidRPr="00CD2853">
        <w:rPr>
          <w:rFonts w:eastAsia="Calibri"/>
          <w:spacing w:val="1"/>
          <w:szCs w:val="22"/>
          <w:lang w:val="el-GR"/>
        </w:rPr>
        <w:t>τ</w:t>
      </w:r>
      <w:r w:rsidRPr="00CD2853">
        <w:rPr>
          <w:rFonts w:eastAsia="Calibri"/>
          <w:spacing w:val="-1"/>
          <w:szCs w:val="22"/>
          <w:lang w:val="el-GR"/>
        </w:rPr>
        <w:t>ή</w:t>
      </w:r>
      <w:r w:rsidRPr="00CD2853">
        <w:rPr>
          <w:rFonts w:eastAsia="Calibri"/>
          <w:szCs w:val="22"/>
          <w:lang w:val="el-GR"/>
        </w:rPr>
        <w:t xml:space="preserve">σεις </w:t>
      </w:r>
      <w:r w:rsidRPr="00CD2853">
        <w:rPr>
          <w:rFonts w:eastAsia="Calibri"/>
          <w:spacing w:val="-2"/>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3"/>
          <w:szCs w:val="22"/>
          <w:lang w:val="el-GR"/>
        </w:rPr>
        <w:t xml:space="preserve"> </w:t>
      </w:r>
      <w:r w:rsidRPr="00CD2853">
        <w:rPr>
          <w:rFonts w:eastAsia="Calibri"/>
          <w:szCs w:val="22"/>
          <w:lang w:val="el-GR"/>
        </w:rPr>
        <w:t>Σύμβασ</w:t>
      </w:r>
      <w:r w:rsidRPr="00CD2853">
        <w:rPr>
          <w:rFonts w:eastAsia="Calibri"/>
          <w:spacing w:val="-1"/>
          <w:szCs w:val="22"/>
          <w:lang w:val="el-GR"/>
        </w:rPr>
        <w:t>η</w:t>
      </w:r>
      <w:r w:rsidRPr="00CD2853">
        <w:rPr>
          <w:rFonts w:eastAsia="Calibri"/>
          <w:szCs w:val="22"/>
          <w:lang w:val="el-GR"/>
        </w:rPr>
        <w:t>ς,</w:t>
      </w:r>
      <w:r w:rsidRPr="00CD2853">
        <w:rPr>
          <w:rFonts w:eastAsia="Calibri"/>
          <w:spacing w:val="3"/>
          <w:szCs w:val="22"/>
          <w:lang w:val="el-GR"/>
        </w:rPr>
        <w:t xml:space="preserve"> </w:t>
      </w:r>
      <w:r w:rsidRPr="00CD2853">
        <w:rPr>
          <w:rFonts w:eastAsia="Calibri"/>
          <w:spacing w:val="-2"/>
          <w:szCs w:val="22"/>
          <w:lang w:val="el-GR"/>
        </w:rPr>
        <w:t>υ</w:t>
      </w:r>
      <w:r w:rsidRPr="00CD2853">
        <w:rPr>
          <w:rFonts w:eastAsia="Calibri"/>
          <w:szCs w:val="22"/>
          <w:lang w:val="el-GR"/>
        </w:rPr>
        <w:t>π</w:t>
      </w:r>
      <w:r w:rsidRPr="00CD2853">
        <w:rPr>
          <w:rFonts w:eastAsia="Calibri"/>
          <w:spacing w:val="-1"/>
          <w:szCs w:val="22"/>
          <w:lang w:val="el-GR"/>
        </w:rPr>
        <w:t>ό</w:t>
      </w:r>
      <w:r w:rsidRPr="00CD2853">
        <w:rPr>
          <w:rFonts w:eastAsia="Calibri"/>
          <w:szCs w:val="22"/>
          <w:lang w:val="el-GR"/>
        </w:rPr>
        <w:t>σχεται</w:t>
      </w:r>
      <w:r w:rsidRPr="00CD2853">
        <w:rPr>
          <w:rFonts w:eastAsia="Calibri"/>
          <w:spacing w:val="2"/>
          <w:szCs w:val="22"/>
          <w:lang w:val="el-GR"/>
        </w:rPr>
        <w:t xml:space="preserve"> </w:t>
      </w:r>
      <w:r w:rsidRPr="00CD2853">
        <w:rPr>
          <w:rFonts w:eastAsia="Calibri"/>
          <w:spacing w:val="-3"/>
          <w:szCs w:val="22"/>
          <w:lang w:val="el-GR"/>
        </w:rPr>
        <w:t>δ</w:t>
      </w:r>
      <w:r w:rsidRPr="00CD2853">
        <w:rPr>
          <w:rFonts w:eastAsia="Calibri"/>
          <w:szCs w:val="22"/>
          <w:lang w:val="el-GR"/>
        </w:rPr>
        <w:t>ε και</w:t>
      </w:r>
      <w:r w:rsidRPr="00CD2853">
        <w:rPr>
          <w:rFonts w:eastAsia="Calibri"/>
          <w:spacing w:val="2"/>
          <w:szCs w:val="22"/>
          <w:lang w:val="el-GR"/>
        </w:rPr>
        <w:t xml:space="preserve"> </w:t>
      </w:r>
      <w:r w:rsidRPr="00CD2853">
        <w:rPr>
          <w:rFonts w:eastAsia="Calibri"/>
          <w:szCs w:val="22"/>
          <w:lang w:val="el-GR"/>
        </w:rPr>
        <w:t>βε</w:t>
      </w:r>
      <w:r w:rsidRPr="00CD2853">
        <w:rPr>
          <w:rFonts w:eastAsia="Calibri"/>
          <w:spacing w:val="1"/>
          <w:szCs w:val="22"/>
          <w:lang w:val="el-GR"/>
        </w:rPr>
        <w:t>β</w:t>
      </w:r>
      <w:r w:rsidRPr="00CD2853">
        <w:rPr>
          <w:rFonts w:eastAsia="Calibri"/>
          <w:szCs w:val="22"/>
          <w:lang w:val="el-GR"/>
        </w:rPr>
        <w:t>α</w:t>
      </w:r>
      <w:r w:rsidRPr="00CD2853">
        <w:rPr>
          <w:rFonts w:eastAsia="Calibri"/>
          <w:spacing w:val="-1"/>
          <w:szCs w:val="22"/>
          <w:lang w:val="el-GR"/>
        </w:rPr>
        <w:t>ι</w:t>
      </w:r>
      <w:r w:rsidRPr="00CD2853">
        <w:rPr>
          <w:rFonts w:eastAsia="Calibri"/>
          <w:szCs w:val="22"/>
          <w:lang w:val="el-GR"/>
        </w:rPr>
        <w:t>ώ</w:t>
      </w:r>
      <w:r w:rsidRPr="00CD2853">
        <w:rPr>
          <w:rFonts w:eastAsia="Calibri"/>
          <w:spacing w:val="-1"/>
          <w:szCs w:val="22"/>
          <w:lang w:val="el-GR"/>
        </w:rPr>
        <w:t>ν</w:t>
      </w:r>
      <w:r w:rsidRPr="00CD2853">
        <w:rPr>
          <w:rFonts w:eastAsia="Calibri"/>
          <w:szCs w:val="22"/>
          <w:lang w:val="el-GR"/>
        </w:rPr>
        <w:t xml:space="preserve">ει </w:t>
      </w:r>
      <w:r w:rsidRPr="00CD2853">
        <w:rPr>
          <w:rFonts w:eastAsia="Calibri"/>
          <w:spacing w:val="-1"/>
          <w:szCs w:val="22"/>
          <w:lang w:val="el-GR"/>
        </w:rPr>
        <w:t>ό</w:t>
      </w:r>
      <w:r w:rsidRPr="00CD2853">
        <w:rPr>
          <w:rFonts w:eastAsia="Calibri"/>
          <w:spacing w:val="1"/>
          <w:szCs w:val="22"/>
          <w:lang w:val="el-GR"/>
        </w:rPr>
        <w:t>τ</w:t>
      </w:r>
      <w:r w:rsidRPr="00CD2853">
        <w:rPr>
          <w:rFonts w:eastAsia="Calibri"/>
          <w:szCs w:val="22"/>
          <w:lang w:val="el-GR"/>
        </w:rPr>
        <w:t>ι</w:t>
      </w:r>
      <w:r w:rsidRPr="00CD2853">
        <w:rPr>
          <w:rFonts w:eastAsia="Calibri"/>
          <w:spacing w:val="2"/>
          <w:szCs w:val="22"/>
          <w:lang w:val="el-GR"/>
        </w:rPr>
        <w:t xml:space="preserve"> </w:t>
      </w:r>
      <w:r w:rsidRPr="00CD2853">
        <w:rPr>
          <w:rFonts w:eastAsia="Calibri"/>
          <w:szCs w:val="22"/>
          <w:lang w:val="el-GR"/>
        </w:rPr>
        <w:t>θα</w:t>
      </w:r>
      <w:r w:rsidRPr="00CD2853">
        <w:rPr>
          <w:rFonts w:eastAsia="Calibri"/>
          <w:spacing w:val="2"/>
          <w:szCs w:val="22"/>
          <w:lang w:val="el-GR"/>
        </w:rPr>
        <w:t xml:space="preserve"> </w:t>
      </w:r>
      <w:r w:rsidRPr="00CD2853">
        <w:rPr>
          <w:rFonts w:eastAsia="Calibri"/>
          <w:szCs w:val="22"/>
          <w:lang w:val="el-GR"/>
        </w:rPr>
        <w:t>επι</w:t>
      </w:r>
      <w:r w:rsidRPr="00CD2853">
        <w:rPr>
          <w:rFonts w:eastAsia="Calibri"/>
          <w:spacing w:val="-3"/>
          <w:szCs w:val="22"/>
          <w:lang w:val="el-GR"/>
        </w:rPr>
        <w:t>δ</w:t>
      </w:r>
      <w:r w:rsidRPr="00CD2853">
        <w:rPr>
          <w:rFonts w:eastAsia="Calibri"/>
          <w:szCs w:val="22"/>
          <w:lang w:val="el-GR"/>
        </w:rPr>
        <w:t>εικ</w:t>
      </w:r>
      <w:r w:rsidRPr="00CD2853">
        <w:rPr>
          <w:rFonts w:eastAsia="Calibri"/>
          <w:spacing w:val="-1"/>
          <w:szCs w:val="22"/>
          <w:lang w:val="el-GR"/>
        </w:rPr>
        <w:t>ν</w:t>
      </w:r>
      <w:r w:rsidRPr="00CD2853">
        <w:rPr>
          <w:rFonts w:eastAsia="Calibri"/>
          <w:szCs w:val="22"/>
          <w:lang w:val="el-GR"/>
        </w:rPr>
        <w:t>ύ</w:t>
      </w:r>
      <w:r w:rsidRPr="00CD2853">
        <w:rPr>
          <w:rFonts w:eastAsia="Calibri"/>
          <w:spacing w:val="-1"/>
          <w:szCs w:val="22"/>
          <w:lang w:val="el-GR"/>
        </w:rPr>
        <w:t>ο</w:t>
      </w:r>
      <w:r w:rsidRPr="00CD2853">
        <w:rPr>
          <w:rFonts w:eastAsia="Calibri"/>
          <w:szCs w:val="22"/>
          <w:lang w:val="el-GR"/>
        </w:rPr>
        <w:t>υν</w:t>
      </w:r>
      <w:r w:rsidRPr="00CD2853">
        <w:rPr>
          <w:rFonts w:eastAsia="Calibri"/>
          <w:spacing w:val="2"/>
          <w:szCs w:val="22"/>
          <w:lang w:val="el-GR"/>
        </w:rPr>
        <w:t xml:space="preserve"> </w:t>
      </w:r>
      <w:r w:rsidRPr="00CD2853">
        <w:rPr>
          <w:rFonts w:eastAsia="Calibri"/>
          <w:szCs w:val="22"/>
          <w:lang w:val="el-GR"/>
        </w:rPr>
        <w:t>πν</w:t>
      </w:r>
      <w:r w:rsidRPr="00CD2853">
        <w:rPr>
          <w:rFonts w:eastAsia="Calibri"/>
          <w:spacing w:val="-3"/>
          <w:szCs w:val="22"/>
          <w:lang w:val="el-GR"/>
        </w:rPr>
        <w:t>ε</w:t>
      </w:r>
      <w:r w:rsidRPr="00CD2853">
        <w:rPr>
          <w:rFonts w:eastAsia="Calibri"/>
          <w:szCs w:val="22"/>
          <w:lang w:val="el-GR"/>
        </w:rPr>
        <w:t>ύ</w:t>
      </w:r>
      <w:r w:rsidRPr="00CD2853">
        <w:rPr>
          <w:rFonts w:eastAsia="Calibri"/>
          <w:spacing w:val="1"/>
          <w:szCs w:val="22"/>
          <w:lang w:val="el-GR"/>
        </w:rPr>
        <w:t>μ</w:t>
      </w:r>
      <w:r w:rsidRPr="00CD2853">
        <w:rPr>
          <w:rFonts w:eastAsia="Calibri"/>
          <w:szCs w:val="22"/>
          <w:lang w:val="el-GR"/>
        </w:rPr>
        <w:t>α συν</w:t>
      </w:r>
      <w:r w:rsidRPr="00CD2853">
        <w:rPr>
          <w:rFonts w:eastAsia="Calibri"/>
          <w:spacing w:val="-3"/>
          <w:szCs w:val="22"/>
          <w:lang w:val="el-GR"/>
        </w:rPr>
        <w:t>ε</w:t>
      </w:r>
      <w:r w:rsidRPr="00CD2853">
        <w:rPr>
          <w:rFonts w:eastAsia="Calibri"/>
          <w:szCs w:val="22"/>
          <w:lang w:val="el-GR"/>
        </w:rPr>
        <w:t>ργ</w:t>
      </w:r>
      <w:r w:rsidRPr="00CD2853">
        <w:rPr>
          <w:rFonts w:eastAsia="Calibri"/>
          <w:spacing w:val="-2"/>
          <w:szCs w:val="22"/>
          <w:lang w:val="el-GR"/>
        </w:rPr>
        <w:t>α</w:t>
      </w:r>
      <w:r w:rsidRPr="00CD2853">
        <w:rPr>
          <w:rFonts w:eastAsia="Calibri"/>
          <w:szCs w:val="22"/>
          <w:lang w:val="el-GR"/>
        </w:rPr>
        <w:t>σί</w:t>
      </w:r>
      <w:r w:rsidRPr="00CD2853">
        <w:rPr>
          <w:rFonts w:eastAsia="Calibri"/>
          <w:spacing w:val="-1"/>
          <w:szCs w:val="22"/>
          <w:lang w:val="el-GR"/>
        </w:rPr>
        <w:t>α</w:t>
      </w:r>
      <w:r w:rsidRPr="00CD2853">
        <w:rPr>
          <w:rFonts w:eastAsia="Calibri"/>
          <w:szCs w:val="22"/>
          <w:lang w:val="el-GR"/>
        </w:rPr>
        <w:t>ς</w:t>
      </w:r>
      <w:r w:rsidRPr="00CD2853">
        <w:rPr>
          <w:rFonts w:eastAsia="Calibri"/>
          <w:spacing w:val="3"/>
          <w:szCs w:val="22"/>
          <w:lang w:val="el-GR"/>
        </w:rPr>
        <w:t xml:space="preserve"> </w:t>
      </w:r>
      <w:r w:rsidRPr="00CD2853">
        <w:rPr>
          <w:rFonts w:eastAsia="Calibri"/>
          <w:szCs w:val="22"/>
          <w:lang w:val="el-GR"/>
        </w:rPr>
        <w:t>κ</w:t>
      </w:r>
      <w:r w:rsidRPr="00CD2853">
        <w:rPr>
          <w:rFonts w:eastAsia="Calibri"/>
          <w:spacing w:val="-2"/>
          <w:szCs w:val="22"/>
          <w:lang w:val="el-GR"/>
        </w:rPr>
        <w:t>α</w:t>
      </w:r>
      <w:r w:rsidRPr="00CD2853">
        <w:rPr>
          <w:rFonts w:eastAsia="Calibri"/>
          <w:spacing w:val="1"/>
          <w:szCs w:val="22"/>
          <w:lang w:val="el-GR"/>
        </w:rPr>
        <w:t>τ</w:t>
      </w:r>
      <w:r w:rsidRPr="00CD2853">
        <w:rPr>
          <w:rFonts w:eastAsia="Calibri"/>
          <w:szCs w:val="22"/>
          <w:lang w:val="el-GR"/>
        </w:rPr>
        <w:t>ά</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pacing w:val="-3"/>
          <w:szCs w:val="22"/>
          <w:lang w:val="el-GR"/>
        </w:rPr>
        <w:t>ι</w:t>
      </w:r>
      <w:r w:rsidRPr="00CD2853">
        <w:rPr>
          <w:rFonts w:eastAsia="Calibri"/>
          <w:szCs w:val="22"/>
          <w:lang w:val="el-GR"/>
        </w:rPr>
        <w:t>ς</w:t>
      </w:r>
      <w:r w:rsidRPr="00CD2853">
        <w:rPr>
          <w:rFonts w:eastAsia="Calibri"/>
          <w:spacing w:val="3"/>
          <w:szCs w:val="22"/>
          <w:lang w:val="el-GR"/>
        </w:rPr>
        <w:t xml:space="preserve"> </w:t>
      </w:r>
      <w:r w:rsidRPr="00CD2853">
        <w:rPr>
          <w:rFonts w:eastAsia="Calibri"/>
          <w:spacing w:val="-2"/>
          <w:szCs w:val="22"/>
          <w:lang w:val="el-GR"/>
        </w:rPr>
        <w:t>ε</w:t>
      </w:r>
      <w:r w:rsidRPr="00CD2853">
        <w:rPr>
          <w:rFonts w:eastAsia="Calibri"/>
          <w:szCs w:val="22"/>
          <w:lang w:val="el-GR"/>
        </w:rPr>
        <w:t>παφές</w:t>
      </w:r>
      <w:r w:rsidRPr="00CD2853">
        <w:rPr>
          <w:rFonts w:eastAsia="Calibri"/>
          <w:spacing w:val="1"/>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pacing w:val="-2"/>
          <w:szCs w:val="22"/>
          <w:lang w:val="el-GR"/>
        </w:rPr>
        <w:t>υ</w:t>
      </w:r>
      <w:r w:rsidRPr="00CD2853">
        <w:rPr>
          <w:rFonts w:eastAsia="Calibri"/>
          <w:szCs w:val="22"/>
          <w:lang w:val="el-GR"/>
        </w:rPr>
        <w:t>ς</w:t>
      </w:r>
      <w:r w:rsidRPr="00CD2853">
        <w:rPr>
          <w:rFonts w:eastAsia="Calibri"/>
          <w:spacing w:val="1"/>
          <w:szCs w:val="22"/>
          <w:lang w:val="el-GR"/>
        </w:rPr>
        <w:t xml:space="preserve"> μ</w:t>
      </w:r>
      <w:r w:rsidRPr="00CD2853">
        <w:rPr>
          <w:rFonts w:eastAsia="Calibri"/>
          <w:szCs w:val="22"/>
          <w:lang w:val="el-GR"/>
        </w:rPr>
        <w:t xml:space="preserve">ε </w:t>
      </w:r>
      <w:r w:rsidRPr="00CD2853">
        <w:rPr>
          <w:rFonts w:eastAsia="Calibri"/>
          <w:spacing w:val="1"/>
          <w:szCs w:val="22"/>
          <w:lang w:val="el-GR"/>
        </w:rPr>
        <w:t>τ</w:t>
      </w:r>
      <w:r w:rsidRPr="00CD2853">
        <w:rPr>
          <w:rFonts w:eastAsia="Calibri"/>
          <w:szCs w:val="22"/>
          <w:lang w:val="el-GR"/>
        </w:rPr>
        <w:t>ις αρ</w:t>
      </w:r>
      <w:r w:rsidRPr="00CD2853">
        <w:rPr>
          <w:rFonts w:eastAsia="Calibri"/>
          <w:spacing w:val="-1"/>
          <w:szCs w:val="22"/>
          <w:lang w:val="el-GR"/>
        </w:rPr>
        <w:t>μ</w:t>
      </w:r>
      <w:r w:rsidRPr="00CD2853">
        <w:rPr>
          <w:rFonts w:eastAsia="Calibri"/>
          <w:spacing w:val="1"/>
          <w:szCs w:val="22"/>
          <w:lang w:val="el-GR"/>
        </w:rPr>
        <w:t>ό</w:t>
      </w:r>
      <w:r w:rsidRPr="00CD2853">
        <w:rPr>
          <w:rFonts w:eastAsia="Calibri"/>
          <w:szCs w:val="22"/>
          <w:lang w:val="el-GR"/>
        </w:rPr>
        <w:t>δ</w:t>
      </w:r>
      <w:r w:rsidRPr="00CD2853">
        <w:rPr>
          <w:rFonts w:eastAsia="Calibri"/>
          <w:spacing w:val="-1"/>
          <w:szCs w:val="22"/>
          <w:lang w:val="el-GR"/>
        </w:rPr>
        <w:t>ι</w:t>
      </w:r>
      <w:r w:rsidRPr="00CD2853">
        <w:rPr>
          <w:rFonts w:eastAsia="Calibri"/>
          <w:spacing w:val="-2"/>
          <w:szCs w:val="22"/>
          <w:lang w:val="el-GR"/>
        </w:rPr>
        <w:t>ε</w:t>
      </w:r>
      <w:r w:rsidRPr="00CD2853">
        <w:rPr>
          <w:rFonts w:eastAsia="Calibri"/>
          <w:szCs w:val="22"/>
          <w:lang w:val="el-GR"/>
        </w:rPr>
        <w:t>ς</w:t>
      </w:r>
      <w:r w:rsidRPr="00CD2853">
        <w:rPr>
          <w:rFonts w:eastAsia="Calibri"/>
          <w:spacing w:val="3"/>
          <w:szCs w:val="22"/>
          <w:lang w:val="el-GR"/>
        </w:rPr>
        <w:t xml:space="preserve"> </w:t>
      </w:r>
      <w:r w:rsidRPr="00CD2853">
        <w:rPr>
          <w:rFonts w:eastAsia="Calibri"/>
          <w:spacing w:val="-2"/>
          <w:szCs w:val="22"/>
          <w:lang w:val="el-GR"/>
        </w:rPr>
        <w:t>υ</w:t>
      </w:r>
      <w:r w:rsidRPr="00CD2853">
        <w:rPr>
          <w:rFonts w:eastAsia="Calibri"/>
          <w:szCs w:val="22"/>
          <w:lang w:val="el-GR"/>
        </w:rPr>
        <w:t>π</w:t>
      </w:r>
      <w:r w:rsidRPr="00CD2853">
        <w:rPr>
          <w:rFonts w:eastAsia="Calibri"/>
          <w:spacing w:val="-1"/>
          <w:szCs w:val="22"/>
          <w:lang w:val="el-GR"/>
        </w:rPr>
        <w:t>η</w:t>
      </w:r>
      <w:r w:rsidRPr="00CD2853">
        <w:rPr>
          <w:rFonts w:eastAsia="Calibri"/>
          <w:szCs w:val="22"/>
          <w:lang w:val="el-GR"/>
        </w:rPr>
        <w:t>ρεσί</w:t>
      </w:r>
      <w:r w:rsidRPr="00CD2853">
        <w:rPr>
          <w:rFonts w:eastAsia="Calibri"/>
          <w:spacing w:val="-3"/>
          <w:szCs w:val="22"/>
          <w:lang w:val="el-GR"/>
        </w:rPr>
        <w:t>ε</w:t>
      </w:r>
      <w:r w:rsidRPr="00CD2853">
        <w:rPr>
          <w:rFonts w:eastAsia="Calibri"/>
          <w:szCs w:val="22"/>
          <w:lang w:val="el-GR"/>
        </w:rPr>
        <w:t>ς και</w:t>
      </w:r>
      <w:r w:rsidRPr="00CD2853">
        <w:rPr>
          <w:rFonts w:eastAsia="Calibri"/>
          <w:spacing w:val="48"/>
          <w:szCs w:val="22"/>
          <w:lang w:val="el-GR"/>
        </w:rPr>
        <w:t xml:space="preserve"> </w:t>
      </w:r>
      <w:r w:rsidRPr="00CD2853">
        <w:rPr>
          <w:rFonts w:eastAsia="Calibri"/>
          <w:spacing w:val="1"/>
          <w:szCs w:val="22"/>
          <w:lang w:val="el-GR"/>
        </w:rPr>
        <w:t>τ</w:t>
      </w:r>
      <w:r w:rsidRPr="00CD2853">
        <w:rPr>
          <w:rFonts w:eastAsia="Calibri"/>
          <w:szCs w:val="22"/>
          <w:lang w:val="el-GR"/>
        </w:rPr>
        <w:t>α</w:t>
      </w:r>
      <w:r w:rsidRPr="00CD2853">
        <w:rPr>
          <w:rFonts w:eastAsia="Calibri"/>
          <w:spacing w:val="48"/>
          <w:szCs w:val="22"/>
          <w:lang w:val="el-GR"/>
        </w:rPr>
        <w:t xml:space="preserve"> </w:t>
      </w:r>
      <w:r w:rsidRPr="00CD2853">
        <w:rPr>
          <w:rFonts w:eastAsia="Calibri"/>
          <w:szCs w:val="22"/>
          <w:lang w:val="el-GR"/>
        </w:rPr>
        <w:t>σ</w:t>
      </w:r>
      <w:r w:rsidRPr="00CD2853">
        <w:rPr>
          <w:rFonts w:eastAsia="Calibri"/>
          <w:spacing w:val="1"/>
          <w:szCs w:val="22"/>
          <w:lang w:val="el-GR"/>
        </w:rPr>
        <w:t>τ</w:t>
      </w:r>
      <w:r w:rsidRPr="00CD2853">
        <w:rPr>
          <w:rFonts w:eastAsia="Calibri"/>
          <w:szCs w:val="22"/>
          <w:lang w:val="el-GR"/>
        </w:rPr>
        <w:t>ε</w:t>
      </w:r>
      <w:r w:rsidRPr="00CD2853">
        <w:rPr>
          <w:rFonts w:eastAsia="Calibri"/>
          <w:spacing w:val="-1"/>
          <w:szCs w:val="22"/>
          <w:lang w:val="el-GR"/>
        </w:rPr>
        <w:t>λ</w:t>
      </w:r>
      <w:r w:rsidRPr="00CD2853">
        <w:rPr>
          <w:rFonts w:eastAsia="Calibri"/>
          <w:szCs w:val="22"/>
          <w:lang w:val="el-GR"/>
        </w:rPr>
        <w:t>έχη</w:t>
      </w:r>
      <w:r w:rsidRPr="00CD2853">
        <w:rPr>
          <w:rFonts w:eastAsia="Calibri"/>
          <w:spacing w:val="47"/>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49"/>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αθέ</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υσας</w:t>
      </w:r>
      <w:r w:rsidRPr="00CD2853">
        <w:rPr>
          <w:rFonts w:eastAsia="Calibri"/>
          <w:spacing w:val="49"/>
          <w:szCs w:val="22"/>
          <w:lang w:val="el-GR"/>
        </w:rPr>
        <w:t xml:space="preserve"> </w:t>
      </w:r>
      <w:r w:rsidRPr="00CD2853">
        <w:rPr>
          <w:rFonts w:eastAsia="Calibri"/>
          <w:szCs w:val="22"/>
          <w:lang w:val="el-GR"/>
        </w:rPr>
        <w:t>αρχ</w:t>
      </w:r>
      <w:r w:rsidRPr="00CD2853">
        <w:rPr>
          <w:rFonts w:eastAsia="Calibri"/>
          <w:spacing w:val="-1"/>
          <w:szCs w:val="22"/>
          <w:lang w:val="el-GR"/>
        </w:rPr>
        <w:t>ή</w:t>
      </w:r>
      <w:r w:rsidRPr="00CD2853">
        <w:rPr>
          <w:rFonts w:eastAsia="Calibri"/>
          <w:szCs w:val="22"/>
          <w:lang w:val="el-GR"/>
        </w:rPr>
        <w:t>ς</w:t>
      </w:r>
      <w:r w:rsidRPr="00CD2853">
        <w:rPr>
          <w:rFonts w:eastAsia="Calibri"/>
          <w:spacing w:val="49"/>
          <w:szCs w:val="22"/>
          <w:lang w:val="el-GR"/>
        </w:rPr>
        <w:t xml:space="preserve"> </w:t>
      </w:r>
      <w:r w:rsidRPr="00CD2853">
        <w:rPr>
          <w:rFonts w:eastAsia="Calibri"/>
          <w:szCs w:val="22"/>
          <w:lang w:val="el-GR"/>
        </w:rPr>
        <w:t>ή</w:t>
      </w:r>
      <w:r w:rsidRPr="00CD2853">
        <w:rPr>
          <w:rFonts w:eastAsia="Calibri"/>
          <w:spacing w:val="48"/>
          <w:szCs w:val="22"/>
          <w:lang w:val="el-GR"/>
        </w:rPr>
        <w:t xml:space="preserve"> </w:t>
      </w:r>
      <w:r w:rsidRPr="00CD2853">
        <w:rPr>
          <w:rFonts w:eastAsia="Calibri"/>
          <w:spacing w:val="1"/>
          <w:szCs w:val="22"/>
          <w:lang w:val="el-GR"/>
        </w:rPr>
        <w:t>τ</w:t>
      </w:r>
      <w:r w:rsidRPr="00CD2853">
        <w:rPr>
          <w:rFonts w:eastAsia="Calibri"/>
          <w:szCs w:val="22"/>
          <w:lang w:val="el-GR"/>
        </w:rPr>
        <w:t>ων</w:t>
      </w:r>
      <w:r w:rsidRPr="00CD2853">
        <w:rPr>
          <w:rFonts w:eastAsia="Calibri"/>
          <w:spacing w:val="48"/>
          <w:szCs w:val="22"/>
          <w:lang w:val="el-GR"/>
        </w:rPr>
        <w:t xml:space="preserve"> </w:t>
      </w:r>
      <w:r w:rsidRPr="00CD2853">
        <w:rPr>
          <w:rFonts w:eastAsia="Calibri"/>
          <w:szCs w:val="22"/>
          <w:lang w:val="el-GR"/>
        </w:rPr>
        <w:t>ε</w:t>
      </w:r>
      <w:r w:rsidRPr="00CD2853">
        <w:rPr>
          <w:rFonts w:eastAsia="Calibri"/>
          <w:spacing w:val="-2"/>
          <w:szCs w:val="22"/>
          <w:lang w:val="el-GR"/>
        </w:rPr>
        <w:t>κ</w:t>
      </w:r>
      <w:r w:rsidRPr="00CD2853">
        <w:rPr>
          <w:rFonts w:eastAsia="Calibri"/>
          <w:szCs w:val="22"/>
          <w:lang w:val="el-GR"/>
        </w:rPr>
        <w:t>άστ</w:t>
      </w:r>
      <w:r w:rsidRPr="00CD2853">
        <w:rPr>
          <w:rFonts w:eastAsia="Calibri"/>
          <w:spacing w:val="-1"/>
          <w:szCs w:val="22"/>
          <w:lang w:val="el-GR"/>
        </w:rPr>
        <w:t>ο</w:t>
      </w:r>
      <w:r w:rsidRPr="00CD2853">
        <w:rPr>
          <w:rFonts w:eastAsia="Calibri"/>
          <w:spacing w:val="1"/>
          <w:szCs w:val="22"/>
          <w:lang w:val="el-GR"/>
        </w:rPr>
        <w:t>τ</w:t>
      </w:r>
      <w:r w:rsidRPr="00CD2853">
        <w:rPr>
          <w:rFonts w:eastAsia="Calibri"/>
          <w:szCs w:val="22"/>
          <w:lang w:val="el-GR"/>
        </w:rPr>
        <w:t>ε</w:t>
      </w:r>
      <w:r w:rsidRPr="00CD2853">
        <w:rPr>
          <w:rFonts w:eastAsia="Calibri"/>
          <w:spacing w:val="49"/>
          <w:szCs w:val="22"/>
          <w:lang w:val="el-GR"/>
        </w:rPr>
        <w:t xml:space="preserve"> </w:t>
      </w:r>
      <w:r w:rsidRPr="00CD2853">
        <w:rPr>
          <w:rFonts w:eastAsia="Calibri"/>
          <w:szCs w:val="22"/>
          <w:lang w:val="el-GR"/>
        </w:rPr>
        <w:t>υ</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δε</w:t>
      </w:r>
      <w:r w:rsidRPr="00CD2853">
        <w:rPr>
          <w:rFonts w:eastAsia="Calibri"/>
          <w:spacing w:val="-1"/>
          <w:szCs w:val="22"/>
          <w:lang w:val="el-GR"/>
        </w:rPr>
        <w:t>ι</w:t>
      </w:r>
      <w:r w:rsidRPr="00CD2853">
        <w:rPr>
          <w:rFonts w:eastAsia="Calibri"/>
          <w:szCs w:val="22"/>
          <w:lang w:val="el-GR"/>
        </w:rPr>
        <w:t>κ</w:t>
      </w:r>
      <w:r w:rsidRPr="00CD2853">
        <w:rPr>
          <w:rFonts w:eastAsia="Calibri"/>
          <w:spacing w:val="-3"/>
          <w:szCs w:val="22"/>
          <w:lang w:val="el-GR"/>
        </w:rPr>
        <w:t>ν</w:t>
      </w:r>
      <w:r w:rsidRPr="00CD2853">
        <w:rPr>
          <w:rFonts w:eastAsia="Calibri"/>
          <w:szCs w:val="22"/>
          <w:lang w:val="el-GR"/>
        </w:rPr>
        <w:t>υ</w:t>
      </w:r>
      <w:r w:rsidRPr="00CD2853">
        <w:rPr>
          <w:rFonts w:eastAsia="Calibri"/>
          <w:spacing w:val="-1"/>
          <w:szCs w:val="22"/>
          <w:lang w:val="el-GR"/>
        </w:rPr>
        <w:t>ό</w:t>
      </w:r>
      <w:r w:rsidRPr="00CD2853">
        <w:rPr>
          <w:rFonts w:eastAsia="Calibri"/>
          <w:spacing w:val="1"/>
          <w:szCs w:val="22"/>
          <w:lang w:val="el-GR"/>
        </w:rPr>
        <w:t>μ</w:t>
      </w:r>
      <w:r w:rsidRPr="00CD2853">
        <w:rPr>
          <w:rFonts w:eastAsia="Calibri"/>
          <w:szCs w:val="22"/>
          <w:lang w:val="el-GR"/>
        </w:rPr>
        <w:t>εν</w:t>
      </w:r>
      <w:r w:rsidRPr="00CD2853">
        <w:rPr>
          <w:rFonts w:eastAsia="Calibri"/>
          <w:spacing w:val="-1"/>
          <w:szCs w:val="22"/>
          <w:lang w:val="el-GR"/>
        </w:rPr>
        <w:t>ω</w:t>
      </w:r>
      <w:r w:rsidRPr="00CD2853">
        <w:rPr>
          <w:rFonts w:eastAsia="Calibri"/>
          <w:szCs w:val="22"/>
          <w:lang w:val="el-GR"/>
        </w:rPr>
        <w:t>ν</w:t>
      </w:r>
      <w:r w:rsidRPr="00CD2853">
        <w:rPr>
          <w:rFonts w:eastAsia="Calibri"/>
          <w:spacing w:val="46"/>
          <w:szCs w:val="22"/>
          <w:lang w:val="el-GR"/>
        </w:rPr>
        <w:t xml:space="preserve"> </w:t>
      </w:r>
      <w:r w:rsidRPr="00CD2853">
        <w:rPr>
          <w:rFonts w:eastAsia="Calibri"/>
          <w:szCs w:val="22"/>
          <w:lang w:val="el-GR"/>
        </w:rPr>
        <w:t>από</w:t>
      </w:r>
      <w:r w:rsidRPr="00CD2853">
        <w:rPr>
          <w:rFonts w:eastAsia="Calibri"/>
          <w:spacing w:val="50"/>
          <w:szCs w:val="22"/>
          <w:lang w:val="el-GR"/>
        </w:rPr>
        <w:t xml:space="preserve"> </w:t>
      </w:r>
      <w:r w:rsidRPr="00CD2853">
        <w:rPr>
          <w:rFonts w:eastAsia="Calibri"/>
          <w:szCs w:val="22"/>
          <w:lang w:val="el-GR"/>
        </w:rPr>
        <w:t>αυ</w:t>
      </w:r>
      <w:r w:rsidRPr="00CD2853">
        <w:rPr>
          <w:rFonts w:eastAsia="Calibri"/>
          <w:spacing w:val="1"/>
          <w:szCs w:val="22"/>
          <w:lang w:val="el-GR"/>
        </w:rPr>
        <w:t>τ</w:t>
      </w:r>
      <w:r w:rsidRPr="00CD2853">
        <w:rPr>
          <w:rFonts w:eastAsia="Calibri"/>
          <w:spacing w:val="-1"/>
          <w:szCs w:val="22"/>
          <w:lang w:val="el-GR"/>
        </w:rPr>
        <w:t>ή</w:t>
      </w:r>
      <w:r w:rsidRPr="00CD2853">
        <w:rPr>
          <w:rFonts w:eastAsia="Calibri"/>
          <w:szCs w:val="22"/>
          <w:lang w:val="el-GR"/>
        </w:rPr>
        <w:t>ν</w:t>
      </w:r>
      <w:r w:rsidRPr="00CD2853">
        <w:rPr>
          <w:rFonts w:eastAsia="Calibri"/>
          <w:spacing w:val="48"/>
          <w:szCs w:val="22"/>
          <w:lang w:val="el-GR"/>
        </w:rPr>
        <w:t xml:space="preserve"> </w:t>
      </w:r>
      <w:r w:rsidRPr="00CD2853">
        <w:rPr>
          <w:rFonts w:eastAsia="Calibri"/>
          <w:szCs w:val="22"/>
          <w:lang w:val="el-GR"/>
        </w:rPr>
        <w:t>πρ</w:t>
      </w:r>
      <w:r w:rsidRPr="00CD2853">
        <w:rPr>
          <w:rFonts w:eastAsia="Calibri"/>
          <w:spacing w:val="-1"/>
          <w:szCs w:val="22"/>
          <w:lang w:val="el-GR"/>
        </w:rPr>
        <w:t>ο</w:t>
      </w:r>
      <w:r w:rsidRPr="00CD2853">
        <w:rPr>
          <w:rFonts w:eastAsia="Calibri"/>
          <w:szCs w:val="22"/>
          <w:lang w:val="el-GR"/>
        </w:rPr>
        <w:t>σώπων.</w:t>
      </w:r>
      <w:r w:rsidRPr="00CD2853">
        <w:rPr>
          <w:rFonts w:eastAsia="Calibri"/>
          <w:spacing w:val="48"/>
          <w:szCs w:val="22"/>
          <w:lang w:val="el-GR"/>
        </w:rPr>
        <w:t xml:space="preserve"> </w:t>
      </w:r>
      <w:r w:rsidRPr="00CD2853">
        <w:rPr>
          <w:rFonts w:eastAsia="Calibri"/>
          <w:spacing w:val="-3"/>
          <w:szCs w:val="22"/>
          <w:lang w:val="el-GR"/>
        </w:rPr>
        <w:t>Σ</w:t>
      </w:r>
      <w:r w:rsidRPr="00CD2853">
        <w:rPr>
          <w:rFonts w:eastAsia="Calibri"/>
          <w:szCs w:val="22"/>
          <w:lang w:val="el-GR"/>
        </w:rPr>
        <w:t>ε α</w:t>
      </w:r>
      <w:r w:rsidRPr="00CD2853">
        <w:rPr>
          <w:rFonts w:eastAsia="Calibri"/>
          <w:spacing w:val="-1"/>
          <w:szCs w:val="22"/>
          <w:lang w:val="el-GR"/>
        </w:rPr>
        <w:t>ν</w:t>
      </w:r>
      <w:r w:rsidRPr="00CD2853">
        <w:rPr>
          <w:rFonts w:eastAsia="Calibri"/>
          <w:spacing w:val="1"/>
          <w:szCs w:val="22"/>
          <w:lang w:val="el-GR"/>
        </w:rPr>
        <w:t>τ</w:t>
      </w:r>
      <w:r w:rsidRPr="00CD2853">
        <w:rPr>
          <w:rFonts w:eastAsia="Calibri"/>
          <w:szCs w:val="22"/>
          <w:lang w:val="el-GR"/>
        </w:rPr>
        <w:t xml:space="preserve">ίθετη </w:t>
      </w:r>
      <w:r w:rsidRPr="00CD2853">
        <w:rPr>
          <w:rFonts w:eastAsia="Calibri"/>
          <w:spacing w:val="1"/>
          <w:szCs w:val="22"/>
          <w:lang w:val="el-GR"/>
        </w:rPr>
        <w:t xml:space="preserve"> </w:t>
      </w:r>
      <w:r w:rsidRPr="00CD2853">
        <w:rPr>
          <w:rFonts w:eastAsia="Calibri"/>
          <w:szCs w:val="22"/>
          <w:lang w:val="el-GR"/>
        </w:rPr>
        <w:t>πε</w:t>
      </w:r>
      <w:r w:rsidRPr="00CD2853">
        <w:rPr>
          <w:rFonts w:eastAsia="Calibri"/>
          <w:spacing w:val="1"/>
          <w:szCs w:val="22"/>
          <w:lang w:val="el-GR"/>
        </w:rPr>
        <w:t>ρ</w:t>
      </w:r>
      <w:r w:rsidRPr="00CD2853">
        <w:rPr>
          <w:rFonts w:eastAsia="Calibri"/>
          <w:spacing w:val="-3"/>
          <w:szCs w:val="22"/>
          <w:lang w:val="el-GR"/>
        </w:rPr>
        <w:t>ί</w:t>
      </w:r>
      <w:r w:rsidRPr="00CD2853">
        <w:rPr>
          <w:rFonts w:eastAsia="Calibri"/>
          <w:szCs w:val="22"/>
          <w:lang w:val="el-GR"/>
        </w:rPr>
        <w:t>π</w:t>
      </w:r>
      <w:r w:rsidRPr="00CD2853">
        <w:rPr>
          <w:rFonts w:eastAsia="Calibri"/>
          <w:spacing w:val="1"/>
          <w:szCs w:val="22"/>
          <w:lang w:val="el-GR"/>
        </w:rPr>
        <w:t>τ</w:t>
      </w:r>
      <w:r w:rsidRPr="00CD2853">
        <w:rPr>
          <w:rFonts w:eastAsia="Calibri"/>
          <w:spacing w:val="-2"/>
          <w:szCs w:val="22"/>
          <w:lang w:val="el-GR"/>
        </w:rPr>
        <w:t>ω</w:t>
      </w:r>
      <w:r w:rsidRPr="00CD2853">
        <w:rPr>
          <w:rFonts w:eastAsia="Calibri"/>
          <w:szCs w:val="22"/>
          <w:lang w:val="el-GR"/>
        </w:rPr>
        <w:t>σ</w:t>
      </w:r>
      <w:r w:rsidRPr="00CD2853">
        <w:rPr>
          <w:rFonts w:eastAsia="Calibri"/>
          <w:spacing w:val="-1"/>
          <w:szCs w:val="22"/>
          <w:lang w:val="el-GR"/>
        </w:rPr>
        <w:t>η</w:t>
      </w:r>
      <w:r w:rsidRPr="00CD2853">
        <w:rPr>
          <w:rFonts w:eastAsia="Calibri"/>
          <w:szCs w:val="22"/>
          <w:lang w:val="el-GR"/>
        </w:rPr>
        <w:t xml:space="preserve">, </w:t>
      </w:r>
      <w:r w:rsidRPr="00CD2853">
        <w:rPr>
          <w:rFonts w:eastAsia="Calibri"/>
          <w:spacing w:val="2"/>
          <w:szCs w:val="22"/>
          <w:lang w:val="el-GR"/>
        </w:rPr>
        <w:t xml:space="preserve"> </w:t>
      </w:r>
      <w:r w:rsidRPr="00CD2853">
        <w:rPr>
          <w:rFonts w:eastAsia="Calibri"/>
          <w:szCs w:val="22"/>
          <w:lang w:val="el-GR"/>
        </w:rPr>
        <w:t xml:space="preserve">η </w:t>
      </w:r>
      <w:r w:rsidRPr="00CD2853">
        <w:rPr>
          <w:rFonts w:eastAsia="Calibri"/>
          <w:spacing w:val="3"/>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αθέ</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 xml:space="preserve">υσα </w:t>
      </w:r>
      <w:r w:rsidRPr="00CD2853">
        <w:rPr>
          <w:rFonts w:eastAsia="Calibri"/>
          <w:spacing w:val="2"/>
          <w:szCs w:val="22"/>
          <w:lang w:val="el-GR"/>
        </w:rPr>
        <w:t xml:space="preserve"> </w:t>
      </w:r>
      <w:r w:rsidRPr="00CD2853">
        <w:rPr>
          <w:rFonts w:eastAsia="Calibri"/>
          <w:szCs w:val="22"/>
          <w:lang w:val="el-GR"/>
        </w:rPr>
        <w:t>Αρ</w:t>
      </w:r>
      <w:r w:rsidRPr="00CD2853">
        <w:rPr>
          <w:rFonts w:eastAsia="Calibri"/>
          <w:spacing w:val="-1"/>
          <w:szCs w:val="22"/>
          <w:lang w:val="el-GR"/>
        </w:rPr>
        <w:t>χ</w:t>
      </w:r>
      <w:r w:rsidRPr="00CD2853">
        <w:rPr>
          <w:rFonts w:eastAsia="Calibri"/>
          <w:szCs w:val="22"/>
          <w:lang w:val="el-GR"/>
        </w:rPr>
        <w:t xml:space="preserve">ή </w:t>
      </w:r>
      <w:r w:rsidRPr="00CD2853">
        <w:rPr>
          <w:rFonts w:eastAsia="Calibri"/>
          <w:spacing w:val="1"/>
          <w:szCs w:val="22"/>
          <w:lang w:val="el-GR"/>
        </w:rPr>
        <w:t xml:space="preserve"> </w:t>
      </w:r>
      <w:r w:rsidRPr="00CD2853">
        <w:rPr>
          <w:rFonts w:eastAsia="Calibri"/>
          <w:szCs w:val="22"/>
          <w:lang w:val="el-GR"/>
        </w:rPr>
        <w:t>δύ</w:t>
      </w:r>
      <w:r w:rsidRPr="00CD2853">
        <w:rPr>
          <w:rFonts w:eastAsia="Calibri"/>
          <w:spacing w:val="-1"/>
          <w:szCs w:val="22"/>
          <w:lang w:val="el-GR"/>
        </w:rPr>
        <w:t>ν</w:t>
      </w:r>
      <w:r w:rsidRPr="00CD2853">
        <w:rPr>
          <w:rFonts w:eastAsia="Calibri"/>
          <w:szCs w:val="22"/>
          <w:lang w:val="el-GR"/>
        </w:rPr>
        <w:t>α</w:t>
      </w:r>
      <w:r w:rsidRPr="00CD2853">
        <w:rPr>
          <w:rFonts w:eastAsia="Calibri"/>
          <w:spacing w:val="-2"/>
          <w:szCs w:val="22"/>
          <w:lang w:val="el-GR"/>
        </w:rPr>
        <w:t>τ</w:t>
      </w:r>
      <w:r w:rsidRPr="00CD2853">
        <w:rPr>
          <w:rFonts w:eastAsia="Calibri"/>
          <w:szCs w:val="22"/>
          <w:lang w:val="el-GR"/>
        </w:rPr>
        <w:t xml:space="preserve">αι </w:t>
      </w:r>
      <w:r w:rsidRPr="00CD2853">
        <w:rPr>
          <w:rFonts w:eastAsia="Calibri"/>
          <w:spacing w:val="1"/>
          <w:szCs w:val="22"/>
          <w:lang w:val="el-GR"/>
        </w:rPr>
        <w:t xml:space="preserve"> </w:t>
      </w:r>
      <w:r w:rsidRPr="00CD2853">
        <w:rPr>
          <w:rFonts w:eastAsia="Calibri"/>
          <w:spacing w:val="-1"/>
          <w:szCs w:val="22"/>
          <w:lang w:val="el-GR"/>
        </w:rPr>
        <w:t>ν</w:t>
      </w:r>
      <w:r w:rsidRPr="00CD2853">
        <w:rPr>
          <w:rFonts w:eastAsia="Calibri"/>
          <w:szCs w:val="22"/>
          <w:lang w:val="el-GR"/>
        </w:rPr>
        <w:t xml:space="preserve">α </w:t>
      </w:r>
      <w:r w:rsidRPr="00CD2853">
        <w:rPr>
          <w:rFonts w:eastAsia="Calibri"/>
          <w:spacing w:val="1"/>
          <w:szCs w:val="22"/>
          <w:lang w:val="el-GR"/>
        </w:rPr>
        <w:t xml:space="preserve"> </w:t>
      </w:r>
      <w:r w:rsidRPr="00CD2853">
        <w:rPr>
          <w:rFonts w:eastAsia="Calibri"/>
          <w:szCs w:val="22"/>
          <w:lang w:val="el-GR"/>
        </w:rPr>
        <w:t>ζ</w:t>
      </w:r>
      <w:r w:rsidRPr="00CD2853">
        <w:rPr>
          <w:rFonts w:eastAsia="Calibri"/>
          <w:spacing w:val="-1"/>
          <w:szCs w:val="22"/>
          <w:lang w:val="el-GR"/>
        </w:rPr>
        <w:t>η</w:t>
      </w:r>
      <w:r w:rsidRPr="00CD2853">
        <w:rPr>
          <w:rFonts w:eastAsia="Calibri"/>
          <w:spacing w:val="1"/>
          <w:szCs w:val="22"/>
          <w:lang w:val="el-GR"/>
        </w:rPr>
        <w:t>τ</w:t>
      </w:r>
      <w:r w:rsidRPr="00CD2853">
        <w:rPr>
          <w:rFonts w:eastAsia="Calibri"/>
          <w:spacing w:val="-1"/>
          <w:szCs w:val="22"/>
          <w:lang w:val="el-GR"/>
        </w:rPr>
        <w:t>ή</w:t>
      </w:r>
      <w:r w:rsidRPr="00CD2853">
        <w:rPr>
          <w:rFonts w:eastAsia="Calibri"/>
          <w:szCs w:val="22"/>
          <w:lang w:val="el-GR"/>
        </w:rPr>
        <w:t xml:space="preserve">σει </w:t>
      </w:r>
      <w:r w:rsidRPr="00CD2853">
        <w:rPr>
          <w:rFonts w:eastAsia="Calibri"/>
          <w:spacing w:val="1"/>
          <w:szCs w:val="22"/>
          <w:lang w:val="el-GR"/>
        </w:rPr>
        <w:t xml:space="preserve"> τ</w:t>
      </w:r>
      <w:r w:rsidRPr="00CD2853">
        <w:rPr>
          <w:rFonts w:eastAsia="Calibri"/>
          <w:spacing w:val="-1"/>
          <w:szCs w:val="22"/>
          <w:lang w:val="el-GR"/>
        </w:rPr>
        <w:t>η</w:t>
      </w:r>
      <w:r w:rsidRPr="00CD2853">
        <w:rPr>
          <w:rFonts w:eastAsia="Calibri"/>
          <w:szCs w:val="22"/>
          <w:lang w:val="el-GR"/>
        </w:rPr>
        <w:t xml:space="preserve">ν </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pacing w:val="1"/>
          <w:szCs w:val="22"/>
          <w:lang w:val="el-GR"/>
        </w:rPr>
        <w:t>τ</w:t>
      </w:r>
      <w:r w:rsidRPr="00CD2853">
        <w:rPr>
          <w:rFonts w:eastAsia="Calibri"/>
          <w:szCs w:val="22"/>
          <w:lang w:val="el-GR"/>
        </w:rPr>
        <w:t>ι</w:t>
      </w:r>
      <w:r w:rsidRPr="00CD2853">
        <w:rPr>
          <w:rFonts w:eastAsia="Calibri"/>
          <w:spacing w:val="2"/>
          <w:szCs w:val="22"/>
          <w:lang w:val="el-GR"/>
        </w:rPr>
        <w:t>κ</w:t>
      </w:r>
      <w:r w:rsidRPr="00CD2853">
        <w:rPr>
          <w:rFonts w:eastAsia="Calibri"/>
          <w:szCs w:val="22"/>
          <w:lang w:val="el-GR"/>
        </w:rPr>
        <w:t>ατάσ</w:t>
      </w:r>
      <w:r w:rsidRPr="00CD2853">
        <w:rPr>
          <w:rFonts w:eastAsia="Calibri"/>
          <w:spacing w:val="1"/>
          <w:szCs w:val="22"/>
          <w:lang w:val="el-GR"/>
        </w:rPr>
        <w:t>τ</w:t>
      </w:r>
      <w:r w:rsidRPr="00CD2853">
        <w:rPr>
          <w:rFonts w:eastAsia="Calibri"/>
          <w:szCs w:val="22"/>
          <w:lang w:val="el-GR"/>
        </w:rPr>
        <w:t>αση  συ</w:t>
      </w:r>
      <w:r w:rsidRPr="00CD2853">
        <w:rPr>
          <w:rFonts w:eastAsia="Calibri"/>
          <w:spacing w:val="-3"/>
          <w:szCs w:val="22"/>
          <w:lang w:val="el-GR"/>
        </w:rPr>
        <w:t>ν</w:t>
      </w:r>
      <w:r w:rsidRPr="00CD2853">
        <w:rPr>
          <w:rFonts w:eastAsia="Calibri"/>
          <w:szCs w:val="22"/>
          <w:lang w:val="el-GR"/>
        </w:rPr>
        <w:t>εργά</w:t>
      </w:r>
      <w:r w:rsidRPr="00CD2853">
        <w:rPr>
          <w:rFonts w:eastAsia="Calibri"/>
          <w:spacing w:val="1"/>
          <w:szCs w:val="22"/>
          <w:lang w:val="el-GR"/>
        </w:rPr>
        <w:t>τ</w:t>
      </w:r>
      <w:r w:rsidRPr="00CD2853">
        <w:rPr>
          <w:rFonts w:eastAsia="Calibri"/>
          <w:szCs w:val="22"/>
          <w:lang w:val="el-GR"/>
        </w:rPr>
        <w:t xml:space="preserve">η </w:t>
      </w:r>
      <w:r w:rsidRPr="00CD2853">
        <w:rPr>
          <w:rFonts w:eastAsia="Calibri"/>
          <w:spacing w:val="6"/>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 Α</w:t>
      </w:r>
      <w:r w:rsidRPr="00CD2853">
        <w:rPr>
          <w:rFonts w:eastAsia="Calibri"/>
          <w:spacing w:val="-1"/>
          <w:szCs w:val="22"/>
          <w:lang w:val="el-GR"/>
        </w:rPr>
        <w:t>ν</w:t>
      </w:r>
      <w:r w:rsidRPr="00CD2853">
        <w:rPr>
          <w:rFonts w:eastAsia="Calibri"/>
          <w:szCs w:val="22"/>
          <w:lang w:val="el-GR"/>
        </w:rPr>
        <w:t>α</w:t>
      </w:r>
      <w:r w:rsidRPr="00CD2853">
        <w:rPr>
          <w:rFonts w:eastAsia="Calibri"/>
          <w:spacing w:val="-1"/>
          <w:szCs w:val="22"/>
          <w:lang w:val="el-GR"/>
        </w:rPr>
        <w:t>δ</w:t>
      </w:r>
      <w:r w:rsidRPr="00CD2853">
        <w:rPr>
          <w:rFonts w:eastAsia="Calibri"/>
          <w:spacing w:val="1"/>
          <w:szCs w:val="22"/>
          <w:lang w:val="el-GR"/>
        </w:rPr>
        <w:t>ό</w:t>
      </w:r>
      <w:r w:rsidRPr="00CD2853">
        <w:rPr>
          <w:rFonts w:eastAsia="Calibri"/>
          <w:szCs w:val="22"/>
          <w:lang w:val="el-GR"/>
        </w:rPr>
        <w:t>χ</w:t>
      </w:r>
      <w:r w:rsidRPr="00CD2853">
        <w:rPr>
          <w:rFonts w:eastAsia="Calibri"/>
          <w:spacing w:val="1"/>
          <w:szCs w:val="22"/>
          <w:lang w:val="el-GR"/>
        </w:rPr>
        <w:t>ο</w:t>
      </w:r>
      <w:r w:rsidRPr="00CD2853">
        <w:rPr>
          <w:rFonts w:eastAsia="Calibri"/>
          <w:spacing w:val="-2"/>
          <w:szCs w:val="22"/>
          <w:lang w:val="el-GR"/>
        </w:rPr>
        <w:t>υ</w:t>
      </w:r>
      <w:r w:rsidRPr="00CD2853">
        <w:rPr>
          <w:rFonts w:eastAsia="Calibri"/>
          <w:szCs w:val="22"/>
          <w:lang w:val="el-GR"/>
        </w:rPr>
        <w:t>,</w:t>
      </w:r>
      <w:r w:rsidRPr="00CD2853">
        <w:rPr>
          <w:rFonts w:eastAsia="Calibri"/>
          <w:spacing w:val="3"/>
          <w:szCs w:val="22"/>
          <w:lang w:val="el-GR"/>
        </w:rPr>
        <w:t xml:space="preserve"> </w:t>
      </w:r>
      <w:r w:rsidRPr="00CD2853">
        <w:rPr>
          <w:rFonts w:eastAsia="Calibri"/>
          <w:spacing w:val="-1"/>
          <w:szCs w:val="22"/>
          <w:lang w:val="el-GR"/>
        </w:rPr>
        <w:t>ο</w:t>
      </w:r>
      <w:r w:rsidRPr="00CD2853">
        <w:rPr>
          <w:rFonts w:eastAsia="Calibri"/>
          <w:szCs w:val="22"/>
          <w:lang w:val="el-GR"/>
        </w:rPr>
        <w:t>π</w:t>
      </w:r>
      <w:r w:rsidRPr="00CD2853">
        <w:rPr>
          <w:rFonts w:eastAsia="Calibri"/>
          <w:spacing w:val="-1"/>
          <w:szCs w:val="22"/>
          <w:lang w:val="el-GR"/>
        </w:rPr>
        <w:t>ό</w:t>
      </w:r>
      <w:r w:rsidRPr="00CD2853">
        <w:rPr>
          <w:rFonts w:eastAsia="Calibri"/>
          <w:spacing w:val="1"/>
          <w:szCs w:val="22"/>
          <w:lang w:val="el-GR"/>
        </w:rPr>
        <w:t>τ</w:t>
      </w:r>
      <w:r w:rsidRPr="00CD2853">
        <w:rPr>
          <w:rFonts w:eastAsia="Calibri"/>
          <w:szCs w:val="22"/>
          <w:lang w:val="el-GR"/>
        </w:rPr>
        <w:t>ε</w:t>
      </w:r>
      <w:r w:rsidRPr="00CD2853">
        <w:rPr>
          <w:rFonts w:eastAsia="Calibri"/>
          <w:spacing w:val="1"/>
          <w:szCs w:val="22"/>
          <w:lang w:val="el-GR"/>
        </w:rPr>
        <w:t xml:space="preserve"> </w:t>
      </w:r>
      <w:r w:rsidRPr="00CD2853">
        <w:rPr>
          <w:rFonts w:eastAsia="Calibri"/>
          <w:szCs w:val="22"/>
          <w:lang w:val="el-GR"/>
        </w:rPr>
        <w:t>ο</w:t>
      </w:r>
      <w:r w:rsidRPr="00CD2853">
        <w:rPr>
          <w:rFonts w:eastAsia="Calibri"/>
          <w:spacing w:val="4"/>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w:t>
      </w:r>
      <w:r w:rsidRPr="00CD2853">
        <w:rPr>
          <w:rFonts w:eastAsia="Calibri"/>
          <w:spacing w:val="-3"/>
          <w:szCs w:val="22"/>
          <w:lang w:val="el-GR"/>
        </w:rPr>
        <w:t>δ</w:t>
      </w:r>
      <w:r w:rsidRPr="00CD2853">
        <w:rPr>
          <w:rFonts w:eastAsia="Calibri"/>
          <w:spacing w:val="1"/>
          <w:szCs w:val="22"/>
          <w:lang w:val="el-GR"/>
        </w:rPr>
        <w:t>ο</w:t>
      </w:r>
      <w:r w:rsidRPr="00CD2853">
        <w:rPr>
          <w:rFonts w:eastAsia="Calibri"/>
          <w:spacing w:val="-3"/>
          <w:szCs w:val="22"/>
          <w:lang w:val="el-GR"/>
        </w:rPr>
        <w:t>χ</w:t>
      </w:r>
      <w:r w:rsidRPr="00CD2853">
        <w:rPr>
          <w:rFonts w:eastAsia="Calibri"/>
          <w:spacing w:val="1"/>
          <w:szCs w:val="22"/>
          <w:lang w:val="el-GR"/>
        </w:rPr>
        <w:t>ο</w:t>
      </w:r>
      <w:r w:rsidRPr="00CD2853">
        <w:rPr>
          <w:rFonts w:eastAsia="Calibri"/>
          <w:szCs w:val="22"/>
          <w:lang w:val="el-GR"/>
        </w:rPr>
        <w:t>ς</w:t>
      </w:r>
      <w:r w:rsidRPr="00CD2853">
        <w:rPr>
          <w:rFonts w:eastAsia="Calibri"/>
          <w:spacing w:val="1"/>
          <w:szCs w:val="22"/>
          <w:lang w:val="el-GR"/>
        </w:rPr>
        <w:t xml:space="preserve"> ο</w:t>
      </w:r>
      <w:r w:rsidRPr="00CD2853">
        <w:rPr>
          <w:rFonts w:eastAsia="Calibri"/>
          <w:szCs w:val="22"/>
          <w:lang w:val="el-GR"/>
        </w:rPr>
        <w:t>φε</w:t>
      </w:r>
      <w:r w:rsidRPr="00CD2853">
        <w:rPr>
          <w:rFonts w:eastAsia="Calibri"/>
          <w:spacing w:val="-2"/>
          <w:szCs w:val="22"/>
          <w:lang w:val="el-GR"/>
        </w:rPr>
        <w:t>ί</w:t>
      </w:r>
      <w:r w:rsidRPr="00CD2853">
        <w:rPr>
          <w:rFonts w:eastAsia="Calibri"/>
          <w:spacing w:val="1"/>
          <w:szCs w:val="22"/>
          <w:lang w:val="el-GR"/>
        </w:rPr>
        <w:t>λ</w:t>
      </w:r>
      <w:r w:rsidRPr="00CD2853">
        <w:rPr>
          <w:rFonts w:eastAsia="Calibri"/>
          <w:szCs w:val="22"/>
          <w:lang w:val="el-GR"/>
        </w:rPr>
        <w:t>ει</w:t>
      </w:r>
      <w:r w:rsidRPr="00CD2853">
        <w:rPr>
          <w:rFonts w:eastAsia="Calibri"/>
          <w:spacing w:val="2"/>
          <w:szCs w:val="22"/>
          <w:lang w:val="el-GR"/>
        </w:rPr>
        <w:t xml:space="preserve"> </w:t>
      </w:r>
      <w:r w:rsidRPr="00CD2853">
        <w:rPr>
          <w:rFonts w:eastAsia="Calibri"/>
          <w:spacing w:val="-1"/>
          <w:szCs w:val="22"/>
          <w:lang w:val="el-GR"/>
        </w:rPr>
        <w:t>ν</w:t>
      </w:r>
      <w:r w:rsidRPr="00CD2853">
        <w:rPr>
          <w:rFonts w:eastAsia="Calibri"/>
          <w:szCs w:val="22"/>
          <w:lang w:val="el-GR"/>
        </w:rPr>
        <w:t>α π</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βεί σε</w:t>
      </w:r>
      <w:r w:rsidRPr="00CD2853">
        <w:rPr>
          <w:rFonts w:eastAsia="Calibri"/>
          <w:spacing w:val="3"/>
          <w:szCs w:val="22"/>
          <w:lang w:val="el-GR"/>
        </w:rPr>
        <w:t xml:space="preserve"> </w:t>
      </w:r>
      <w:r w:rsidRPr="00CD2853">
        <w:rPr>
          <w:rFonts w:eastAsia="Calibri"/>
          <w:szCs w:val="22"/>
          <w:lang w:val="el-GR"/>
        </w:rPr>
        <w:t>α</w:t>
      </w:r>
      <w:r w:rsidRPr="00CD2853">
        <w:rPr>
          <w:rFonts w:eastAsia="Calibri"/>
          <w:spacing w:val="-4"/>
          <w:szCs w:val="22"/>
          <w:lang w:val="el-GR"/>
        </w:rPr>
        <w:t>ν</w:t>
      </w:r>
      <w:r w:rsidRPr="00CD2853">
        <w:rPr>
          <w:rFonts w:eastAsia="Calibri"/>
          <w:spacing w:val="1"/>
          <w:szCs w:val="22"/>
          <w:lang w:val="el-GR"/>
        </w:rPr>
        <w:t>τ</w:t>
      </w:r>
      <w:r w:rsidRPr="00CD2853">
        <w:rPr>
          <w:rFonts w:eastAsia="Calibri"/>
          <w:szCs w:val="22"/>
          <w:lang w:val="el-GR"/>
        </w:rPr>
        <w:t>ικατά</w:t>
      </w:r>
      <w:r w:rsidRPr="00CD2853">
        <w:rPr>
          <w:rFonts w:eastAsia="Calibri"/>
          <w:spacing w:val="-2"/>
          <w:szCs w:val="22"/>
          <w:lang w:val="el-GR"/>
        </w:rPr>
        <w:t>σ</w:t>
      </w:r>
      <w:r w:rsidRPr="00CD2853">
        <w:rPr>
          <w:rFonts w:eastAsia="Calibri"/>
          <w:spacing w:val="1"/>
          <w:szCs w:val="22"/>
          <w:lang w:val="el-GR"/>
        </w:rPr>
        <w:t>τ</w:t>
      </w:r>
      <w:r w:rsidRPr="00CD2853">
        <w:rPr>
          <w:rFonts w:eastAsia="Calibri"/>
          <w:szCs w:val="22"/>
          <w:lang w:val="el-GR"/>
        </w:rPr>
        <w:t>αση</w:t>
      </w:r>
      <w:r w:rsidRPr="00CD2853">
        <w:rPr>
          <w:rFonts w:eastAsia="Calibri"/>
          <w:spacing w:val="-1"/>
          <w:szCs w:val="22"/>
          <w:lang w:val="el-GR"/>
        </w:rPr>
        <w:t xml:space="preserve"> </w:t>
      </w:r>
      <w:r w:rsidRPr="00CD2853">
        <w:rPr>
          <w:rFonts w:eastAsia="Calibri"/>
          <w:spacing w:val="1"/>
          <w:szCs w:val="22"/>
          <w:lang w:val="el-GR"/>
        </w:rPr>
        <w:t>μ</w:t>
      </w:r>
      <w:r w:rsidRPr="00CD2853">
        <w:rPr>
          <w:rFonts w:eastAsia="Calibri"/>
          <w:szCs w:val="22"/>
          <w:lang w:val="el-GR"/>
        </w:rPr>
        <w:t>ε</w:t>
      </w:r>
      <w:r w:rsidRPr="00CD2853">
        <w:rPr>
          <w:rFonts w:eastAsia="Calibri"/>
          <w:spacing w:val="3"/>
          <w:szCs w:val="22"/>
          <w:lang w:val="el-GR"/>
        </w:rPr>
        <w:t xml:space="preserve"> </w:t>
      </w:r>
      <w:r w:rsidRPr="00CD2853">
        <w:rPr>
          <w:rFonts w:eastAsia="Calibri"/>
          <w:spacing w:val="-3"/>
          <w:szCs w:val="22"/>
          <w:lang w:val="el-GR"/>
        </w:rPr>
        <w:t>ά</w:t>
      </w:r>
      <w:r w:rsidRPr="00CD2853">
        <w:rPr>
          <w:rFonts w:eastAsia="Calibri"/>
          <w:spacing w:val="1"/>
          <w:szCs w:val="22"/>
          <w:lang w:val="el-GR"/>
        </w:rPr>
        <w:t>λ</w:t>
      </w:r>
      <w:r w:rsidRPr="00CD2853">
        <w:rPr>
          <w:rFonts w:eastAsia="Calibri"/>
          <w:spacing w:val="-1"/>
          <w:szCs w:val="22"/>
          <w:lang w:val="el-GR"/>
        </w:rPr>
        <w:t>λ</w:t>
      </w:r>
      <w:r w:rsidRPr="00CD2853">
        <w:rPr>
          <w:rFonts w:eastAsia="Calibri"/>
          <w:szCs w:val="22"/>
          <w:lang w:val="el-GR"/>
        </w:rPr>
        <w:t>ο</w:t>
      </w:r>
      <w:r w:rsidRPr="00CD2853">
        <w:rPr>
          <w:rFonts w:eastAsia="Calibri"/>
          <w:spacing w:val="1"/>
          <w:szCs w:val="22"/>
          <w:lang w:val="el-GR"/>
        </w:rPr>
        <w:t xml:space="preserve"> π</w:t>
      </w:r>
      <w:r w:rsidRPr="00CD2853">
        <w:rPr>
          <w:rFonts w:eastAsia="Calibri"/>
          <w:spacing w:val="-2"/>
          <w:szCs w:val="22"/>
          <w:lang w:val="el-GR"/>
        </w:rPr>
        <w:t>ρ</w:t>
      </w:r>
      <w:r w:rsidRPr="00CD2853">
        <w:rPr>
          <w:rFonts w:eastAsia="Calibri"/>
          <w:spacing w:val="1"/>
          <w:szCs w:val="22"/>
          <w:lang w:val="el-GR"/>
        </w:rPr>
        <w:t>ό</w:t>
      </w:r>
      <w:r w:rsidRPr="00CD2853">
        <w:rPr>
          <w:rFonts w:eastAsia="Calibri"/>
          <w:spacing w:val="-2"/>
          <w:szCs w:val="22"/>
          <w:lang w:val="el-GR"/>
        </w:rPr>
        <w:t>σ</w:t>
      </w:r>
      <w:r w:rsidRPr="00CD2853">
        <w:rPr>
          <w:rFonts w:eastAsia="Calibri"/>
          <w:szCs w:val="22"/>
          <w:lang w:val="el-GR"/>
        </w:rPr>
        <w:t>ωπ</w:t>
      </w:r>
      <w:r w:rsidRPr="00CD2853">
        <w:rPr>
          <w:rFonts w:eastAsia="Calibri"/>
          <w:spacing w:val="1"/>
          <w:szCs w:val="22"/>
          <w:lang w:val="el-GR"/>
        </w:rPr>
        <w:t>ο</w:t>
      </w:r>
      <w:r w:rsidRPr="00CD2853">
        <w:rPr>
          <w:rFonts w:eastAsia="Calibri"/>
          <w:szCs w:val="22"/>
          <w:lang w:val="el-GR"/>
        </w:rPr>
        <w:t>, α</w:t>
      </w:r>
      <w:r w:rsidRPr="00CD2853">
        <w:rPr>
          <w:rFonts w:eastAsia="Calibri"/>
          <w:spacing w:val="-1"/>
          <w:szCs w:val="22"/>
          <w:lang w:val="el-GR"/>
        </w:rPr>
        <w:t>ν</w:t>
      </w:r>
      <w:r w:rsidRPr="00CD2853">
        <w:rPr>
          <w:rFonts w:eastAsia="Calibri"/>
          <w:szCs w:val="22"/>
          <w:lang w:val="el-GR"/>
        </w:rPr>
        <w:t>ά</w:t>
      </w:r>
      <w:r w:rsidRPr="00CD2853">
        <w:rPr>
          <w:rFonts w:eastAsia="Calibri"/>
          <w:spacing w:val="-2"/>
          <w:szCs w:val="22"/>
          <w:lang w:val="el-GR"/>
        </w:rPr>
        <w:t>λ</w:t>
      </w:r>
      <w:r w:rsidRPr="00CD2853">
        <w:rPr>
          <w:rFonts w:eastAsia="Calibri"/>
          <w:spacing w:val="1"/>
          <w:szCs w:val="22"/>
          <w:lang w:val="el-GR"/>
        </w:rPr>
        <w:t>ο</w:t>
      </w:r>
      <w:r w:rsidRPr="00CD2853">
        <w:rPr>
          <w:rFonts w:eastAsia="Calibri"/>
          <w:szCs w:val="22"/>
          <w:lang w:val="el-GR"/>
        </w:rPr>
        <w:t>γ</w:t>
      </w:r>
      <w:r w:rsidRPr="00CD2853">
        <w:rPr>
          <w:rFonts w:eastAsia="Calibri"/>
          <w:spacing w:val="-1"/>
          <w:szCs w:val="22"/>
          <w:lang w:val="el-GR"/>
        </w:rPr>
        <w:t>η</w:t>
      </w:r>
      <w:r w:rsidRPr="00CD2853">
        <w:rPr>
          <w:rFonts w:eastAsia="Calibri"/>
          <w:szCs w:val="22"/>
          <w:lang w:val="el-GR"/>
        </w:rPr>
        <w:t>ς</w:t>
      </w:r>
      <w:r w:rsidRPr="00CD2853">
        <w:rPr>
          <w:rFonts w:eastAsia="Calibri"/>
          <w:spacing w:val="3"/>
          <w:szCs w:val="22"/>
          <w:lang w:val="el-GR"/>
        </w:rPr>
        <w:t xml:space="preserve"> </w:t>
      </w:r>
      <w:r w:rsidRPr="00CD2853">
        <w:rPr>
          <w:rFonts w:eastAsia="Calibri"/>
          <w:spacing w:val="-2"/>
          <w:szCs w:val="22"/>
          <w:lang w:val="el-GR"/>
        </w:rPr>
        <w:t>ε</w:t>
      </w:r>
      <w:r w:rsidRPr="00CD2853">
        <w:rPr>
          <w:rFonts w:eastAsia="Calibri"/>
          <w:spacing w:val="1"/>
          <w:szCs w:val="22"/>
          <w:lang w:val="el-GR"/>
        </w:rPr>
        <w:t>μ</w:t>
      </w:r>
      <w:r w:rsidRPr="00CD2853">
        <w:rPr>
          <w:rFonts w:eastAsia="Calibri"/>
          <w:spacing w:val="-2"/>
          <w:szCs w:val="22"/>
          <w:lang w:val="el-GR"/>
        </w:rPr>
        <w:t>π</w:t>
      </w:r>
      <w:r w:rsidRPr="00CD2853">
        <w:rPr>
          <w:rFonts w:eastAsia="Calibri"/>
          <w:szCs w:val="22"/>
          <w:lang w:val="el-GR"/>
        </w:rPr>
        <w:t>ειρί</w:t>
      </w:r>
      <w:r w:rsidRPr="00CD2853">
        <w:rPr>
          <w:rFonts w:eastAsia="Calibri"/>
          <w:spacing w:val="-1"/>
          <w:szCs w:val="22"/>
          <w:lang w:val="el-GR"/>
        </w:rPr>
        <w:t>α</w:t>
      </w:r>
      <w:r w:rsidRPr="00CD2853">
        <w:rPr>
          <w:rFonts w:eastAsia="Calibri"/>
          <w:szCs w:val="22"/>
          <w:lang w:val="el-GR"/>
        </w:rPr>
        <w:t>ς και π</w:t>
      </w:r>
      <w:r w:rsidRPr="00CD2853">
        <w:rPr>
          <w:rFonts w:eastAsia="Calibri"/>
          <w:spacing w:val="-2"/>
          <w:szCs w:val="22"/>
          <w:lang w:val="el-GR"/>
        </w:rPr>
        <w:t>ρ</w:t>
      </w:r>
      <w:r w:rsidRPr="00CD2853">
        <w:rPr>
          <w:rFonts w:eastAsia="Calibri"/>
          <w:spacing w:val="1"/>
          <w:szCs w:val="22"/>
          <w:lang w:val="el-GR"/>
        </w:rPr>
        <w:t>ο</w:t>
      </w:r>
      <w:r w:rsidRPr="00CD2853">
        <w:rPr>
          <w:rFonts w:eastAsia="Calibri"/>
          <w:spacing w:val="-2"/>
          <w:szCs w:val="22"/>
          <w:lang w:val="el-GR"/>
        </w:rPr>
        <w:t>σ</w:t>
      </w:r>
      <w:r w:rsidRPr="00CD2853">
        <w:rPr>
          <w:rFonts w:eastAsia="Calibri"/>
          <w:spacing w:val="1"/>
          <w:szCs w:val="22"/>
          <w:lang w:val="el-GR"/>
        </w:rPr>
        <w:t>ό</w:t>
      </w:r>
      <w:r w:rsidRPr="00CD2853">
        <w:rPr>
          <w:rFonts w:eastAsia="Calibri"/>
          <w:spacing w:val="-1"/>
          <w:szCs w:val="22"/>
          <w:lang w:val="el-GR"/>
        </w:rPr>
        <w:t>ν</w:t>
      </w:r>
      <w:r w:rsidRPr="00CD2853">
        <w:rPr>
          <w:rFonts w:eastAsia="Calibri"/>
          <w:spacing w:val="1"/>
          <w:szCs w:val="22"/>
          <w:lang w:val="el-GR"/>
        </w:rPr>
        <w:t>τ</w:t>
      </w:r>
      <w:r w:rsidRPr="00CD2853">
        <w:rPr>
          <w:rFonts w:eastAsia="Calibri"/>
          <w:szCs w:val="22"/>
          <w:lang w:val="el-GR"/>
        </w:rPr>
        <w:t>ω</w:t>
      </w:r>
      <w:r w:rsidRPr="00CD2853">
        <w:rPr>
          <w:rFonts w:eastAsia="Calibri"/>
          <w:spacing w:val="-1"/>
          <w:szCs w:val="22"/>
          <w:lang w:val="el-GR"/>
        </w:rPr>
        <w:t>ν</w:t>
      </w:r>
      <w:r w:rsidRPr="00CD2853">
        <w:rPr>
          <w:rFonts w:eastAsia="Calibri"/>
          <w:szCs w:val="22"/>
          <w:lang w:val="el-GR"/>
        </w:rPr>
        <w:t>.</w:t>
      </w:r>
    </w:p>
    <w:p w14:paraId="7F3D9889" w14:textId="77777777" w:rsidR="00CD2853" w:rsidRPr="00CD2853" w:rsidRDefault="00CD2853" w:rsidP="005C5F0F">
      <w:pPr>
        <w:spacing w:after="0"/>
        <w:ind w:right="-54"/>
        <w:rPr>
          <w:sz w:val="11"/>
          <w:szCs w:val="11"/>
          <w:lang w:val="el-GR"/>
        </w:rPr>
      </w:pPr>
    </w:p>
    <w:p w14:paraId="7911CCDB" w14:textId="77777777" w:rsidR="00CD2853" w:rsidRPr="00CD2853" w:rsidRDefault="00CD2853" w:rsidP="005C5F0F">
      <w:pPr>
        <w:spacing w:after="0"/>
        <w:ind w:right="-54"/>
        <w:rPr>
          <w:rFonts w:eastAsia="Calibri"/>
          <w:szCs w:val="22"/>
          <w:lang w:val="el-GR"/>
        </w:rPr>
      </w:pPr>
      <w:r w:rsidRPr="00CD2853">
        <w:rPr>
          <w:rFonts w:eastAsia="Calibri"/>
          <w:spacing w:val="1"/>
          <w:szCs w:val="22"/>
          <w:lang w:val="el-GR"/>
        </w:rPr>
        <w:t>4</w:t>
      </w:r>
      <w:r w:rsidRPr="00CD2853">
        <w:rPr>
          <w:rFonts w:eastAsia="Calibri"/>
          <w:szCs w:val="22"/>
          <w:lang w:val="el-GR"/>
        </w:rPr>
        <w:t>. Σε πε</w:t>
      </w:r>
      <w:r w:rsidRPr="00CD2853">
        <w:rPr>
          <w:rFonts w:eastAsia="Calibri"/>
          <w:spacing w:val="1"/>
          <w:szCs w:val="22"/>
          <w:lang w:val="el-GR"/>
        </w:rPr>
        <w:t>ρ</w:t>
      </w:r>
      <w:r w:rsidRPr="00CD2853">
        <w:rPr>
          <w:rFonts w:eastAsia="Calibri"/>
          <w:szCs w:val="22"/>
          <w:lang w:val="el-GR"/>
        </w:rPr>
        <w:t>ί</w:t>
      </w:r>
      <w:r w:rsidRPr="00CD2853">
        <w:rPr>
          <w:rFonts w:eastAsia="Calibri"/>
          <w:spacing w:val="-3"/>
          <w:szCs w:val="22"/>
          <w:lang w:val="el-GR"/>
        </w:rPr>
        <w:t>π</w:t>
      </w:r>
      <w:r w:rsidRPr="00CD2853">
        <w:rPr>
          <w:rFonts w:eastAsia="Calibri"/>
          <w:spacing w:val="1"/>
          <w:szCs w:val="22"/>
          <w:lang w:val="el-GR"/>
        </w:rPr>
        <w:t>τ</w:t>
      </w:r>
      <w:r w:rsidRPr="00CD2853">
        <w:rPr>
          <w:rFonts w:eastAsia="Calibri"/>
          <w:szCs w:val="22"/>
          <w:lang w:val="el-GR"/>
        </w:rPr>
        <w:t>ωση</w:t>
      </w:r>
      <w:r w:rsidRPr="00CD2853">
        <w:rPr>
          <w:rFonts w:eastAsia="Calibri"/>
          <w:spacing w:val="-1"/>
          <w:szCs w:val="22"/>
          <w:lang w:val="el-GR"/>
        </w:rPr>
        <w:t xml:space="preserve"> </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zCs w:val="22"/>
          <w:lang w:val="el-GR"/>
        </w:rPr>
        <w:t>συν</w:t>
      </w:r>
      <w:r w:rsidRPr="00CD2853">
        <w:rPr>
          <w:rFonts w:eastAsia="Calibri"/>
          <w:spacing w:val="-3"/>
          <w:szCs w:val="22"/>
          <w:lang w:val="el-GR"/>
        </w:rPr>
        <w:t>ε</w:t>
      </w:r>
      <w:r w:rsidRPr="00CD2853">
        <w:rPr>
          <w:rFonts w:eastAsia="Calibri"/>
          <w:szCs w:val="22"/>
          <w:lang w:val="el-GR"/>
        </w:rPr>
        <w:t>ργά</w:t>
      </w:r>
      <w:r w:rsidRPr="00CD2853">
        <w:rPr>
          <w:rFonts w:eastAsia="Calibri"/>
          <w:spacing w:val="1"/>
          <w:szCs w:val="22"/>
          <w:lang w:val="el-GR"/>
        </w:rPr>
        <w:t>τ</w:t>
      </w:r>
      <w:r w:rsidRPr="00CD2853">
        <w:rPr>
          <w:rFonts w:eastAsia="Calibri"/>
          <w:spacing w:val="-2"/>
          <w:szCs w:val="22"/>
          <w:lang w:val="el-GR"/>
        </w:rPr>
        <w:t>ε</w:t>
      </w:r>
      <w:r w:rsidRPr="00CD2853">
        <w:rPr>
          <w:rFonts w:eastAsia="Calibri"/>
          <w:szCs w:val="22"/>
          <w:lang w:val="el-GR"/>
        </w:rPr>
        <w:t>ς</w:t>
      </w:r>
      <w:r w:rsidRPr="00CD2853">
        <w:rPr>
          <w:rFonts w:eastAsia="Calibri"/>
          <w:spacing w:val="1"/>
          <w:szCs w:val="22"/>
          <w:lang w:val="el-GR"/>
        </w:rPr>
        <w:t xml:space="preserve"> τ</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w:t>
      </w:r>
      <w:r w:rsidRPr="00CD2853">
        <w:rPr>
          <w:rFonts w:eastAsia="Calibri"/>
          <w:spacing w:val="-1"/>
          <w:szCs w:val="22"/>
          <w:lang w:val="el-GR"/>
        </w:rPr>
        <w:t>δ</w:t>
      </w:r>
      <w:r w:rsidRPr="00CD2853">
        <w:rPr>
          <w:rFonts w:eastAsia="Calibri"/>
          <w:spacing w:val="1"/>
          <w:szCs w:val="22"/>
          <w:lang w:val="el-GR"/>
        </w:rPr>
        <w:t>ό</w:t>
      </w:r>
      <w:r w:rsidRPr="00CD2853">
        <w:rPr>
          <w:rFonts w:eastAsia="Calibri"/>
          <w:spacing w:val="-3"/>
          <w:szCs w:val="22"/>
          <w:lang w:val="el-GR"/>
        </w:rPr>
        <w:t>χ</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2"/>
          <w:szCs w:val="22"/>
          <w:lang w:val="el-GR"/>
        </w:rPr>
        <w:t>π</w:t>
      </w:r>
      <w:r w:rsidRPr="00CD2853">
        <w:rPr>
          <w:rFonts w:eastAsia="Calibri"/>
          <w:spacing w:val="1"/>
          <w:szCs w:val="22"/>
          <w:lang w:val="el-GR"/>
        </w:rPr>
        <w:t>ο</w:t>
      </w:r>
      <w:r w:rsidRPr="00CD2853">
        <w:rPr>
          <w:rFonts w:eastAsia="Calibri"/>
          <w:spacing w:val="-3"/>
          <w:szCs w:val="22"/>
          <w:lang w:val="el-GR"/>
        </w:rPr>
        <w:t>χ</w:t>
      </w:r>
      <w:r w:rsidRPr="00CD2853">
        <w:rPr>
          <w:rFonts w:eastAsia="Calibri"/>
          <w:szCs w:val="22"/>
          <w:lang w:val="el-GR"/>
        </w:rPr>
        <w:t>ωρήσ</w:t>
      </w:r>
      <w:r w:rsidRPr="00CD2853">
        <w:rPr>
          <w:rFonts w:eastAsia="Calibri"/>
          <w:spacing w:val="-2"/>
          <w:szCs w:val="22"/>
          <w:lang w:val="el-GR"/>
        </w:rPr>
        <w:t>ο</w:t>
      </w:r>
      <w:r w:rsidRPr="00CD2853">
        <w:rPr>
          <w:rFonts w:eastAsia="Calibri"/>
          <w:szCs w:val="22"/>
          <w:lang w:val="el-GR"/>
        </w:rPr>
        <w:t>υν από</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2"/>
          <w:szCs w:val="22"/>
          <w:lang w:val="el-GR"/>
        </w:rPr>
        <w:t>υ</w:t>
      </w:r>
      <w:r w:rsidRPr="00CD2853">
        <w:rPr>
          <w:rFonts w:eastAsia="Calibri"/>
          <w:spacing w:val="1"/>
          <w:szCs w:val="22"/>
          <w:lang w:val="el-GR"/>
        </w:rPr>
        <w:t>τ</w:t>
      </w:r>
      <w:r w:rsidRPr="00CD2853">
        <w:rPr>
          <w:rFonts w:eastAsia="Calibri"/>
          <w:spacing w:val="-1"/>
          <w:szCs w:val="22"/>
          <w:lang w:val="el-GR"/>
        </w:rPr>
        <w:t>ή</w:t>
      </w:r>
      <w:r w:rsidRPr="00CD2853">
        <w:rPr>
          <w:rFonts w:eastAsia="Calibri"/>
          <w:szCs w:val="22"/>
          <w:lang w:val="el-GR"/>
        </w:rPr>
        <w:t xml:space="preserve">ν ή </w:t>
      </w:r>
      <w:r w:rsidRPr="00CD2853">
        <w:rPr>
          <w:rFonts w:eastAsia="Calibri"/>
          <w:spacing w:val="1"/>
          <w:szCs w:val="22"/>
          <w:lang w:val="el-GR"/>
        </w:rPr>
        <w:t>λ</w:t>
      </w:r>
      <w:r w:rsidRPr="00CD2853">
        <w:rPr>
          <w:rFonts w:eastAsia="Calibri"/>
          <w:szCs w:val="22"/>
          <w:lang w:val="el-GR"/>
        </w:rPr>
        <w:t>ύ</w:t>
      </w:r>
      <w:r w:rsidRPr="00CD2853">
        <w:rPr>
          <w:rFonts w:eastAsia="Calibri"/>
          <w:spacing w:val="-2"/>
          <w:szCs w:val="22"/>
          <w:lang w:val="el-GR"/>
        </w:rPr>
        <w:t>σ</w:t>
      </w:r>
      <w:r w:rsidRPr="00CD2853">
        <w:rPr>
          <w:rFonts w:eastAsia="Calibri"/>
          <w:spacing w:val="1"/>
          <w:szCs w:val="22"/>
          <w:lang w:val="el-GR"/>
        </w:rPr>
        <w:t>ο</w:t>
      </w:r>
      <w:r w:rsidRPr="00CD2853">
        <w:rPr>
          <w:rFonts w:eastAsia="Calibri"/>
          <w:szCs w:val="22"/>
          <w:lang w:val="el-GR"/>
        </w:rPr>
        <w:t xml:space="preserve">υν </w:t>
      </w:r>
      <w:r w:rsidRPr="00CD2853">
        <w:rPr>
          <w:rFonts w:eastAsia="Calibri"/>
          <w:spacing w:val="1"/>
          <w:szCs w:val="22"/>
          <w:lang w:val="el-GR"/>
        </w:rPr>
        <w:t>τ</w:t>
      </w:r>
      <w:r w:rsidRPr="00CD2853">
        <w:rPr>
          <w:rFonts w:eastAsia="Calibri"/>
          <w:szCs w:val="22"/>
          <w:lang w:val="el-GR"/>
        </w:rPr>
        <w:t>η</w:t>
      </w:r>
      <w:r w:rsidRPr="00CD2853">
        <w:rPr>
          <w:rFonts w:eastAsia="Calibri"/>
          <w:spacing w:val="-1"/>
          <w:szCs w:val="22"/>
          <w:lang w:val="el-GR"/>
        </w:rPr>
        <w:t xml:space="preserve"> </w:t>
      </w:r>
      <w:r w:rsidRPr="00CD2853">
        <w:rPr>
          <w:rFonts w:eastAsia="Calibri"/>
          <w:szCs w:val="22"/>
          <w:lang w:val="el-GR"/>
        </w:rPr>
        <w:t>σ</w:t>
      </w:r>
      <w:r w:rsidRPr="00CD2853">
        <w:rPr>
          <w:rFonts w:eastAsia="Calibri"/>
          <w:spacing w:val="1"/>
          <w:szCs w:val="22"/>
          <w:lang w:val="el-GR"/>
        </w:rPr>
        <w:t>υ</w:t>
      </w:r>
      <w:r w:rsidRPr="00CD2853">
        <w:rPr>
          <w:rFonts w:eastAsia="Calibri"/>
          <w:spacing w:val="-1"/>
          <w:szCs w:val="22"/>
          <w:lang w:val="el-GR"/>
        </w:rPr>
        <w:t>ν</w:t>
      </w:r>
      <w:r w:rsidRPr="00CD2853">
        <w:rPr>
          <w:rFonts w:eastAsia="Calibri"/>
          <w:spacing w:val="-2"/>
          <w:szCs w:val="22"/>
          <w:lang w:val="el-GR"/>
        </w:rPr>
        <w:t>ε</w:t>
      </w:r>
      <w:r w:rsidRPr="00CD2853">
        <w:rPr>
          <w:rFonts w:eastAsia="Calibri"/>
          <w:szCs w:val="22"/>
          <w:lang w:val="el-GR"/>
        </w:rPr>
        <w:t xml:space="preserve">ργασία </w:t>
      </w:r>
      <w:r w:rsidRPr="00CD2853">
        <w:rPr>
          <w:rFonts w:eastAsia="Calibri"/>
          <w:spacing w:val="1"/>
          <w:szCs w:val="22"/>
          <w:lang w:val="el-GR"/>
        </w:rPr>
        <w:t>μ</w:t>
      </w:r>
      <w:r w:rsidRPr="00CD2853">
        <w:rPr>
          <w:rFonts w:eastAsia="Calibri"/>
          <w:szCs w:val="22"/>
          <w:lang w:val="el-GR"/>
        </w:rPr>
        <w:t>αζί</w:t>
      </w:r>
      <w:r w:rsidRPr="00CD2853">
        <w:rPr>
          <w:rFonts w:eastAsia="Calibri"/>
          <w:spacing w:val="2"/>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zCs w:val="22"/>
          <w:lang w:val="el-GR"/>
        </w:rPr>
        <w:t>ο</w:t>
      </w:r>
      <w:r w:rsidRPr="00CD2853">
        <w:rPr>
          <w:rFonts w:eastAsia="Calibri"/>
          <w:spacing w:val="4"/>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w:t>
      </w:r>
      <w:r w:rsidRPr="00CD2853">
        <w:rPr>
          <w:rFonts w:eastAsia="Calibri"/>
          <w:spacing w:val="-1"/>
          <w:szCs w:val="22"/>
          <w:lang w:val="el-GR"/>
        </w:rPr>
        <w:t>δ</w:t>
      </w:r>
      <w:r w:rsidRPr="00CD2853">
        <w:rPr>
          <w:rFonts w:eastAsia="Calibri"/>
          <w:spacing w:val="1"/>
          <w:szCs w:val="22"/>
          <w:lang w:val="el-GR"/>
        </w:rPr>
        <w:t>ο</w:t>
      </w:r>
      <w:r w:rsidRPr="00CD2853">
        <w:rPr>
          <w:rFonts w:eastAsia="Calibri"/>
          <w:spacing w:val="-3"/>
          <w:szCs w:val="22"/>
          <w:lang w:val="el-GR"/>
        </w:rPr>
        <w:t>χ</w:t>
      </w:r>
      <w:r w:rsidRPr="00CD2853">
        <w:rPr>
          <w:rFonts w:eastAsia="Calibri"/>
          <w:spacing w:val="1"/>
          <w:szCs w:val="22"/>
          <w:lang w:val="el-GR"/>
        </w:rPr>
        <w:t>ο</w:t>
      </w:r>
      <w:r w:rsidRPr="00CD2853">
        <w:rPr>
          <w:rFonts w:eastAsia="Calibri"/>
          <w:szCs w:val="22"/>
          <w:lang w:val="el-GR"/>
        </w:rPr>
        <w:t>ς</w:t>
      </w:r>
      <w:r w:rsidRPr="00CD2853">
        <w:rPr>
          <w:rFonts w:eastAsia="Calibri"/>
          <w:spacing w:val="3"/>
          <w:szCs w:val="22"/>
          <w:lang w:val="el-GR"/>
        </w:rPr>
        <w:t xml:space="preserve"> </w:t>
      </w:r>
      <w:r w:rsidRPr="00CD2853">
        <w:rPr>
          <w:rFonts w:eastAsia="Calibri"/>
          <w:spacing w:val="-2"/>
          <w:szCs w:val="22"/>
          <w:lang w:val="el-GR"/>
        </w:rPr>
        <w:t>υπ</w:t>
      </w:r>
      <w:r w:rsidRPr="00CD2853">
        <w:rPr>
          <w:rFonts w:eastAsia="Calibri"/>
          <w:spacing w:val="1"/>
          <w:szCs w:val="22"/>
          <w:lang w:val="el-GR"/>
        </w:rPr>
        <w:t>ο</w:t>
      </w:r>
      <w:r w:rsidRPr="00CD2853">
        <w:rPr>
          <w:rFonts w:eastAsia="Calibri"/>
          <w:szCs w:val="22"/>
          <w:lang w:val="el-GR"/>
        </w:rPr>
        <w:t>χρ</w:t>
      </w:r>
      <w:r w:rsidRPr="00CD2853">
        <w:rPr>
          <w:rFonts w:eastAsia="Calibri"/>
          <w:spacing w:val="-2"/>
          <w:szCs w:val="22"/>
          <w:lang w:val="el-GR"/>
        </w:rPr>
        <w:t>ε</w:t>
      </w:r>
      <w:r w:rsidRPr="00CD2853">
        <w:rPr>
          <w:rFonts w:eastAsia="Calibri"/>
          <w:spacing w:val="1"/>
          <w:szCs w:val="22"/>
          <w:lang w:val="el-GR"/>
        </w:rPr>
        <w:t>ο</w:t>
      </w:r>
      <w:r w:rsidRPr="00CD2853">
        <w:rPr>
          <w:rFonts w:eastAsia="Calibri"/>
          <w:spacing w:val="-2"/>
          <w:szCs w:val="22"/>
          <w:lang w:val="el-GR"/>
        </w:rPr>
        <w:t>ύ</w:t>
      </w:r>
      <w:r w:rsidRPr="00CD2853">
        <w:rPr>
          <w:rFonts w:eastAsia="Calibri"/>
          <w:spacing w:val="1"/>
          <w:szCs w:val="22"/>
          <w:lang w:val="el-GR"/>
        </w:rPr>
        <w:t>τ</w:t>
      </w:r>
      <w:r w:rsidRPr="00CD2853">
        <w:rPr>
          <w:rFonts w:eastAsia="Calibri"/>
          <w:szCs w:val="22"/>
          <w:lang w:val="el-GR"/>
        </w:rPr>
        <w:t>αι</w:t>
      </w:r>
      <w:r w:rsidRPr="00CD2853">
        <w:rPr>
          <w:rFonts w:eastAsia="Calibri"/>
          <w:spacing w:val="2"/>
          <w:szCs w:val="22"/>
          <w:lang w:val="el-GR"/>
        </w:rPr>
        <w:t xml:space="preserve"> </w:t>
      </w:r>
      <w:r w:rsidRPr="00CD2853">
        <w:rPr>
          <w:rFonts w:eastAsia="Calibri"/>
          <w:szCs w:val="22"/>
          <w:lang w:val="el-GR"/>
        </w:rPr>
        <w:t>αφε</w:t>
      </w:r>
      <w:r w:rsidRPr="00CD2853">
        <w:rPr>
          <w:rFonts w:eastAsia="Calibri"/>
          <w:spacing w:val="-3"/>
          <w:szCs w:val="22"/>
          <w:lang w:val="el-GR"/>
        </w:rPr>
        <w:t>ν</w:t>
      </w:r>
      <w:r w:rsidRPr="00CD2853">
        <w:rPr>
          <w:rFonts w:eastAsia="Calibri"/>
          <w:spacing w:val="1"/>
          <w:szCs w:val="22"/>
          <w:lang w:val="el-GR"/>
        </w:rPr>
        <w:t>ό</w:t>
      </w:r>
      <w:r w:rsidRPr="00CD2853">
        <w:rPr>
          <w:rFonts w:eastAsia="Calibri"/>
          <w:szCs w:val="22"/>
          <w:lang w:val="el-GR"/>
        </w:rPr>
        <w:t>ς</w:t>
      </w:r>
      <w:r w:rsidRPr="00CD2853">
        <w:rPr>
          <w:rFonts w:eastAsia="Calibri"/>
          <w:spacing w:val="3"/>
          <w:szCs w:val="22"/>
          <w:lang w:val="el-GR"/>
        </w:rPr>
        <w:t xml:space="preserve"> </w:t>
      </w:r>
      <w:r w:rsidRPr="00CD2853">
        <w:rPr>
          <w:rFonts w:eastAsia="Calibri"/>
          <w:spacing w:val="-1"/>
          <w:szCs w:val="22"/>
          <w:lang w:val="el-GR"/>
        </w:rPr>
        <w:t>ν</w:t>
      </w:r>
      <w:r w:rsidRPr="00CD2853">
        <w:rPr>
          <w:rFonts w:eastAsia="Calibri"/>
          <w:szCs w:val="22"/>
          <w:lang w:val="el-GR"/>
        </w:rPr>
        <w:t>α</w:t>
      </w:r>
      <w:r w:rsidRPr="00CD2853">
        <w:rPr>
          <w:rFonts w:eastAsia="Calibri"/>
          <w:spacing w:val="2"/>
          <w:szCs w:val="22"/>
          <w:lang w:val="el-GR"/>
        </w:rPr>
        <w:t xml:space="preserve"> </w:t>
      </w:r>
      <w:r w:rsidRPr="00CD2853">
        <w:rPr>
          <w:rFonts w:eastAsia="Calibri"/>
          <w:szCs w:val="22"/>
          <w:lang w:val="el-GR"/>
        </w:rPr>
        <w:t>ε</w:t>
      </w:r>
      <w:r w:rsidRPr="00CD2853">
        <w:rPr>
          <w:rFonts w:eastAsia="Calibri"/>
          <w:spacing w:val="1"/>
          <w:szCs w:val="22"/>
          <w:lang w:val="el-GR"/>
        </w:rPr>
        <w:t>ξ</w:t>
      </w:r>
      <w:r w:rsidRPr="00CD2853">
        <w:rPr>
          <w:rFonts w:eastAsia="Calibri"/>
          <w:spacing w:val="-3"/>
          <w:szCs w:val="22"/>
          <w:lang w:val="el-GR"/>
        </w:rPr>
        <w:t>α</w:t>
      </w:r>
      <w:r w:rsidRPr="00CD2853">
        <w:rPr>
          <w:rFonts w:eastAsia="Calibri"/>
          <w:szCs w:val="22"/>
          <w:lang w:val="el-GR"/>
        </w:rPr>
        <w:t>σφα</w:t>
      </w:r>
      <w:r w:rsidRPr="00CD2853">
        <w:rPr>
          <w:rFonts w:eastAsia="Calibri"/>
          <w:spacing w:val="5"/>
          <w:szCs w:val="22"/>
          <w:lang w:val="el-GR"/>
        </w:rPr>
        <w:t>λ</w:t>
      </w:r>
      <w:r w:rsidRPr="00CD2853">
        <w:rPr>
          <w:rFonts w:eastAsia="Calibri"/>
          <w:szCs w:val="22"/>
          <w:lang w:val="el-GR"/>
        </w:rPr>
        <w:t xml:space="preserve">ίσει </w:t>
      </w:r>
      <w:r w:rsidRPr="00CD2853">
        <w:rPr>
          <w:rFonts w:eastAsia="Calibri"/>
          <w:spacing w:val="1"/>
          <w:szCs w:val="22"/>
          <w:lang w:val="el-GR"/>
        </w:rPr>
        <w:t>ότ</w:t>
      </w:r>
      <w:r w:rsidRPr="00CD2853">
        <w:rPr>
          <w:rFonts w:eastAsia="Calibri"/>
          <w:szCs w:val="22"/>
          <w:lang w:val="el-GR"/>
        </w:rPr>
        <w:t>ι κα</w:t>
      </w:r>
      <w:r w:rsidRPr="00CD2853">
        <w:rPr>
          <w:rFonts w:eastAsia="Calibri"/>
          <w:spacing w:val="1"/>
          <w:szCs w:val="22"/>
          <w:lang w:val="el-GR"/>
        </w:rPr>
        <w:t>τ</w:t>
      </w:r>
      <w:r w:rsidRPr="00CD2853">
        <w:rPr>
          <w:rFonts w:eastAsia="Calibri"/>
          <w:szCs w:val="22"/>
          <w:lang w:val="el-GR"/>
        </w:rPr>
        <w:t>ά</w:t>
      </w:r>
      <w:r w:rsidRPr="00CD2853">
        <w:rPr>
          <w:rFonts w:eastAsia="Calibri"/>
          <w:spacing w:val="2"/>
          <w:szCs w:val="22"/>
          <w:lang w:val="el-GR"/>
        </w:rPr>
        <w:t xml:space="preserve"> </w:t>
      </w:r>
      <w:r w:rsidRPr="00CD2853">
        <w:rPr>
          <w:rFonts w:eastAsia="Calibri"/>
          <w:spacing w:val="-2"/>
          <w:szCs w:val="22"/>
          <w:lang w:val="el-GR"/>
        </w:rPr>
        <w:t>τ</w:t>
      </w:r>
      <w:r w:rsidRPr="00CD2853">
        <w:rPr>
          <w:rFonts w:eastAsia="Calibri"/>
          <w:szCs w:val="22"/>
          <w:lang w:val="el-GR"/>
        </w:rPr>
        <w:t>ο</w:t>
      </w:r>
      <w:r w:rsidRPr="00CD2853">
        <w:rPr>
          <w:rFonts w:eastAsia="Calibri"/>
          <w:spacing w:val="4"/>
          <w:szCs w:val="22"/>
          <w:lang w:val="el-GR"/>
        </w:rPr>
        <w:t xml:space="preserve"> </w:t>
      </w:r>
      <w:r w:rsidRPr="00CD2853">
        <w:rPr>
          <w:rFonts w:eastAsia="Calibri"/>
          <w:szCs w:val="22"/>
          <w:lang w:val="el-GR"/>
        </w:rPr>
        <w:t>χ</w:t>
      </w:r>
      <w:r w:rsidRPr="00CD2853">
        <w:rPr>
          <w:rFonts w:eastAsia="Calibri"/>
          <w:spacing w:val="-2"/>
          <w:szCs w:val="22"/>
          <w:lang w:val="el-GR"/>
        </w:rPr>
        <w:t>ρ</w:t>
      </w:r>
      <w:r w:rsidRPr="00CD2853">
        <w:rPr>
          <w:rFonts w:eastAsia="Calibri"/>
          <w:spacing w:val="-1"/>
          <w:szCs w:val="22"/>
          <w:lang w:val="el-GR"/>
        </w:rPr>
        <w:t>ον</w:t>
      </w:r>
      <w:r w:rsidRPr="00CD2853">
        <w:rPr>
          <w:rFonts w:eastAsia="Calibri"/>
          <w:szCs w:val="22"/>
          <w:lang w:val="el-GR"/>
        </w:rPr>
        <w:t>ικό</w:t>
      </w:r>
      <w:r w:rsidRPr="00CD2853">
        <w:rPr>
          <w:rFonts w:eastAsia="Calibri"/>
          <w:spacing w:val="4"/>
          <w:szCs w:val="22"/>
          <w:lang w:val="el-GR"/>
        </w:rPr>
        <w:t xml:space="preserve"> </w:t>
      </w:r>
      <w:r w:rsidRPr="00CD2853">
        <w:rPr>
          <w:rFonts w:eastAsia="Calibri"/>
          <w:szCs w:val="22"/>
          <w:lang w:val="el-GR"/>
        </w:rPr>
        <w:t>δ</w:t>
      </w:r>
      <w:r w:rsidRPr="00CD2853">
        <w:rPr>
          <w:rFonts w:eastAsia="Calibri"/>
          <w:spacing w:val="-1"/>
          <w:szCs w:val="22"/>
          <w:lang w:val="el-GR"/>
        </w:rPr>
        <w:t>ι</w:t>
      </w:r>
      <w:r w:rsidRPr="00CD2853">
        <w:rPr>
          <w:rFonts w:eastAsia="Calibri"/>
          <w:szCs w:val="22"/>
          <w:lang w:val="el-GR"/>
        </w:rPr>
        <w:t>άστ</w:t>
      </w:r>
      <w:r w:rsidRPr="00CD2853">
        <w:rPr>
          <w:rFonts w:eastAsia="Calibri"/>
          <w:spacing w:val="-3"/>
          <w:szCs w:val="22"/>
          <w:lang w:val="el-GR"/>
        </w:rPr>
        <w:t>η</w:t>
      </w:r>
      <w:r w:rsidRPr="00CD2853">
        <w:rPr>
          <w:rFonts w:eastAsia="Calibri"/>
          <w:spacing w:val="1"/>
          <w:szCs w:val="22"/>
          <w:lang w:val="el-GR"/>
        </w:rPr>
        <w:t>μ</w:t>
      </w:r>
      <w:r w:rsidRPr="00CD2853">
        <w:rPr>
          <w:rFonts w:eastAsia="Calibri"/>
          <w:szCs w:val="22"/>
          <w:lang w:val="el-GR"/>
        </w:rPr>
        <w:t>α,</w:t>
      </w:r>
      <w:r w:rsidRPr="00CD2853">
        <w:rPr>
          <w:rFonts w:eastAsia="Calibri"/>
          <w:spacing w:val="2"/>
          <w:szCs w:val="22"/>
          <w:lang w:val="el-GR"/>
        </w:rPr>
        <w:t xml:space="preserve"> </w:t>
      </w:r>
      <w:r w:rsidRPr="00CD2853">
        <w:rPr>
          <w:rFonts w:eastAsia="Calibri"/>
          <w:spacing w:val="-2"/>
          <w:szCs w:val="22"/>
          <w:lang w:val="el-GR"/>
        </w:rPr>
        <w:t>μ</w:t>
      </w:r>
      <w:r w:rsidRPr="00CD2853">
        <w:rPr>
          <w:rFonts w:eastAsia="Calibri"/>
          <w:szCs w:val="22"/>
          <w:lang w:val="el-GR"/>
        </w:rPr>
        <w:t>έχρι</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 απ</w:t>
      </w:r>
      <w:r w:rsidRPr="00CD2853">
        <w:rPr>
          <w:rFonts w:eastAsia="Calibri"/>
          <w:spacing w:val="1"/>
          <w:szCs w:val="22"/>
          <w:lang w:val="el-GR"/>
        </w:rPr>
        <w:t>ο</w:t>
      </w:r>
      <w:r w:rsidRPr="00CD2853">
        <w:rPr>
          <w:rFonts w:eastAsia="Calibri"/>
          <w:szCs w:val="22"/>
          <w:lang w:val="el-GR"/>
        </w:rPr>
        <w:t>χώρ</w:t>
      </w:r>
      <w:r w:rsidRPr="00CD2853">
        <w:rPr>
          <w:rFonts w:eastAsia="Calibri"/>
          <w:spacing w:val="-1"/>
          <w:szCs w:val="22"/>
          <w:lang w:val="el-GR"/>
        </w:rPr>
        <w:t>η</w:t>
      </w:r>
      <w:r w:rsidRPr="00CD2853">
        <w:rPr>
          <w:rFonts w:eastAsia="Calibri"/>
          <w:szCs w:val="22"/>
          <w:lang w:val="el-GR"/>
        </w:rPr>
        <w:t xml:space="preserve">ση </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ς</w:t>
      </w:r>
      <w:r w:rsidRPr="00CD2853">
        <w:rPr>
          <w:rFonts w:eastAsia="Calibri"/>
          <w:szCs w:val="22"/>
          <w:lang w:val="el-GR"/>
        </w:rPr>
        <w:t>,</w:t>
      </w:r>
      <w:r w:rsidRPr="00CD2853">
        <w:rPr>
          <w:rFonts w:eastAsia="Calibri"/>
          <w:spacing w:val="4"/>
          <w:szCs w:val="22"/>
          <w:lang w:val="el-GR"/>
        </w:rPr>
        <w:t xml:space="preserve"> </w:t>
      </w:r>
      <w:r w:rsidRPr="00CD2853">
        <w:rPr>
          <w:rFonts w:eastAsia="Calibri"/>
          <w:szCs w:val="22"/>
          <w:lang w:val="el-GR"/>
        </w:rPr>
        <w:t>θα</w:t>
      </w:r>
      <w:r w:rsidRPr="00CD2853">
        <w:rPr>
          <w:rFonts w:eastAsia="Calibri"/>
          <w:spacing w:val="1"/>
          <w:szCs w:val="22"/>
          <w:lang w:val="el-GR"/>
        </w:rPr>
        <w:t xml:space="preserve"> </w:t>
      </w:r>
      <w:r w:rsidRPr="00CD2853">
        <w:rPr>
          <w:rFonts w:eastAsia="Calibri"/>
          <w:szCs w:val="22"/>
          <w:lang w:val="el-GR"/>
        </w:rPr>
        <w:t>παρ</w:t>
      </w:r>
      <w:r w:rsidRPr="00CD2853">
        <w:rPr>
          <w:rFonts w:eastAsia="Calibri"/>
          <w:spacing w:val="-2"/>
          <w:szCs w:val="22"/>
          <w:lang w:val="el-GR"/>
        </w:rPr>
        <w:t>έ</w:t>
      </w:r>
      <w:r w:rsidRPr="00CD2853">
        <w:rPr>
          <w:rFonts w:eastAsia="Calibri"/>
          <w:szCs w:val="22"/>
          <w:lang w:val="el-GR"/>
        </w:rPr>
        <w:t>χ</w:t>
      </w:r>
      <w:r w:rsidRPr="00CD2853">
        <w:rPr>
          <w:rFonts w:eastAsia="Calibri"/>
          <w:spacing w:val="1"/>
          <w:szCs w:val="22"/>
          <w:lang w:val="el-GR"/>
        </w:rPr>
        <w:t>ο</w:t>
      </w:r>
      <w:r w:rsidRPr="00CD2853">
        <w:rPr>
          <w:rFonts w:eastAsia="Calibri"/>
          <w:szCs w:val="22"/>
          <w:lang w:val="el-GR"/>
        </w:rPr>
        <w:t>υν</w:t>
      </w:r>
      <w:r w:rsidRPr="00CD2853">
        <w:rPr>
          <w:rFonts w:eastAsia="Calibri"/>
          <w:spacing w:val="3"/>
          <w:szCs w:val="22"/>
          <w:lang w:val="el-GR"/>
        </w:rPr>
        <w:t xml:space="preserve"> </w:t>
      </w:r>
      <w:r w:rsidRPr="00CD2853">
        <w:rPr>
          <w:rFonts w:eastAsia="Calibri"/>
          <w:szCs w:val="22"/>
          <w:lang w:val="el-GR"/>
        </w:rPr>
        <w:t>κα</w:t>
      </w:r>
      <w:r w:rsidRPr="00CD2853">
        <w:rPr>
          <w:rFonts w:eastAsia="Calibri"/>
          <w:spacing w:val="-3"/>
          <w:szCs w:val="22"/>
          <w:lang w:val="el-GR"/>
        </w:rPr>
        <w:t>ν</w:t>
      </w:r>
      <w:r w:rsidRPr="00CD2853">
        <w:rPr>
          <w:rFonts w:eastAsia="Calibri"/>
          <w:spacing w:val="1"/>
          <w:szCs w:val="22"/>
          <w:lang w:val="el-GR"/>
        </w:rPr>
        <w:t>ο</w:t>
      </w:r>
      <w:r w:rsidRPr="00CD2853">
        <w:rPr>
          <w:rFonts w:eastAsia="Calibri"/>
          <w:spacing w:val="-1"/>
          <w:szCs w:val="22"/>
          <w:lang w:val="el-GR"/>
        </w:rPr>
        <w:t>ν</w:t>
      </w:r>
      <w:r w:rsidRPr="00CD2853">
        <w:rPr>
          <w:rFonts w:eastAsia="Calibri"/>
          <w:szCs w:val="22"/>
          <w:lang w:val="el-GR"/>
        </w:rPr>
        <w:t>ικά</w:t>
      </w:r>
      <w:r w:rsidRPr="00CD2853">
        <w:rPr>
          <w:rFonts w:eastAsia="Calibri"/>
          <w:spacing w:val="3"/>
          <w:szCs w:val="22"/>
          <w:lang w:val="el-GR"/>
        </w:rPr>
        <w:t xml:space="preserve"> </w:t>
      </w:r>
      <w:r w:rsidRPr="00CD2853">
        <w:rPr>
          <w:rFonts w:eastAsia="Calibri"/>
          <w:spacing w:val="1"/>
          <w:szCs w:val="22"/>
          <w:lang w:val="el-GR"/>
        </w:rPr>
        <w:t>τ</w:t>
      </w:r>
      <w:r w:rsidRPr="00CD2853">
        <w:rPr>
          <w:rFonts w:eastAsia="Calibri"/>
          <w:szCs w:val="22"/>
          <w:lang w:val="el-GR"/>
        </w:rPr>
        <w:t>ις</w:t>
      </w:r>
      <w:r w:rsidRPr="00CD2853">
        <w:rPr>
          <w:rFonts w:eastAsia="Calibri"/>
          <w:spacing w:val="1"/>
          <w:szCs w:val="22"/>
          <w:lang w:val="el-GR"/>
        </w:rPr>
        <w:t xml:space="preserve"> </w:t>
      </w:r>
      <w:r w:rsidRPr="00CD2853">
        <w:rPr>
          <w:rFonts w:eastAsia="Calibri"/>
          <w:szCs w:val="22"/>
          <w:lang w:val="el-GR"/>
        </w:rPr>
        <w:t>υπηρεσ</w:t>
      </w:r>
      <w:r w:rsidRPr="00CD2853">
        <w:rPr>
          <w:rFonts w:eastAsia="Calibri"/>
          <w:spacing w:val="-3"/>
          <w:szCs w:val="22"/>
          <w:lang w:val="el-GR"/>
        </w:rPr>
        <w:t>ί</w:t>
      </w:r>
      <w:r w:rsidRPr="00CD2853">
        <w:rPr>
          <w:rFonts w:eastAsia="Calibri"/>
          <w:szCs w:val="22"/>
          <w:lang w:val="el-GR"/>
        </w:rPr>
        <w:t>ες</w:t>
      </w:r>
      <w:r w:rsidRPr="00CD2853">
        <w:rPr>
          <w:rFonts w:eastAsia="Calibri"/>
          <w:spacing w:val="4"/>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υς</w:t>
      </w:r>
      <w:r w:rsidRPr="00CD2853">
        <w:rPr>
          <w:rFonts w:eastAsia="Calibri"/>
          <w:spacing w:val="2"/>
          <w:szCs w:val="22"/>
          <w:lang w:val="el-GR"/>
        </w:rPr>
        <w:t xml:space="preserve"> </w:t>
      </w:r>
      <w:r w:rsidRPr="00CD2853">
        <w:rPr>
          <w:rFonts w:eastAsia="Calibri"/>
          <w:szCs w:val="22"/>
          <w:lang w:val="el-GR"/>
        </w:rPr>
        <w:t>και</w:t>
      </w:r>
      <w:r w:rsidRPr="00CD2853">
        <w:rPr>
          <w:rFonts w:eastAsia="Calibri"/>
          <w:spacing w:val="3"/>
          <w:szCs w:val="22"/>
          <w:lang w:val="el-GR"/>
        </w:rPr>
        <w:t xml:space="preserve"> </w:t>
      </w:r>
      <w:r w:rsidRPr="00CD2853">
        <w:rPr>
          <w:rFonts w:eastAsia="Calibri"/>
          <w:szCs w:val="22"/>
          <w:lang w:val="el-GR"/>
        </w:rPr>
        <w:t>αφε</w:t>
      </w:r>
      <w:r w:rsidRPr="00CD2853">
        <w:rPr>
          <w:rFonts w:eastAsia="Calibri"/>
          <w:spacing w:val="-2"/>
          <w:szCs w:val="22"/>
          <w:lang w:val="el-GR"/>
        </w:rPr>
        <w:t>τ</w:t>
      </w:r>
      <w:r w:rsidRPr="00CD2853">
        <w:rPr>
          <w:rFonts w:eastAsia="Calibri"/>
          <w:szCs w:val="22"/>
          <w:lang w:val="el-GR"/>
        </w:rPr>
        <w:t>έ</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υ</w:t>
      </w:r>
      <w:r w:rsidRPr="00CD2853">
        <w:rPr>
          <w:rFonts w:eastAsia="Calibri"/>
          <w:spacing w:val="4"/>
          <w:szCs w:val="22"/>
          <w:lang w:val="el-GR"/>
        </w:rPr>
        <w:t xml:space="preserve"> </w:t>
      </w:r>
      <w:r w:rsidRPr="00CD2853">
        <w:rPr>
          <w:rFonts w:eastAsia="Calibri"/>
          <w:spacing w:val="-1"/>
          <w:szCs w:val="22"/>
          <w:lang w:val="el-GR"/>
        </w:rPr>
        <w:t>ν</w:t>
      </w:r>
      <w:r w:rsidRPr="00CD2853">
        <w:rPr>
          <w:rFonts w:eastAsia="Calibri"/>
          <w:szCs w:val="22"/>
          <w:lang w:val="el-GR"/>
        </w:rPr>
        <w:t>α</w:t>
      </w:r>
      <w:r w:rsidRPr="00CD2853">
        <w:rPr>
          <w:rFonts w:eastAsia="Calibri"/>
          <w:spacing w:val="3"/>
          <w:szCs w:val="22"/>
          <w:lang w:val="el-GR"/>
        </w:rPr>
        <w:t xml:space="preserve"> </w:t>
      </w:r>
      <w:r w:rsidRPr="00CD2853">
        <w:rPr>
          <w:rFonts w:eastAsia="Calibri"/>
          <w:spacing w:val="-3"/>
          <w:szCs w:val="22"/>
          <w:lang w:val="el-GR"/>
        </w:rPr>
        <w:t>α</w:t>
      </w:r>
      <w:r w:rsidRPr="00CD2853">
        <w:rPr>
          <w:rFonts w:eastAsia="Calibri"/>
          <w:spacing w:val="-1"/>
          <w:szCs w:val="22"/>
          <w:lang w:val="el-GR"/>
        </w:rPr>
        <w:t>ν</w:t>
      </w:r>
      <w:r w:rsidRPr="00CD2853">
        <w:rPr>
          <w:rFonts w:eastAsia="Calibri"/>
          <w:spacing w:val="1"/>
          <w:szCs w:val="22"/>
          <w:lang w:val="el-GR"/>
        </w:rPr>
        <w:t>τ</w:t>
      </w:r>
      <w:r w:rsidRPr="00CD2853">
        <w:rPr>
          <w:rFonts w:eastAsia="Calibri"/>
          <w:szCs w:val="22"/>
          <w:lang w:val="el-GR"/>
        </w:rPr>
        <w:t>ικατα</w:t>
      </w:r>
      <w:r w:rsidRPr="00CD2853">
        <w:rPr>
          <w:rFonts w:eastAsia="Calibri"/>
          <w:spacing w:val="-2"/>
          <w:szCs w:val="22"/>
          <w:lang w:val="el-GR"/>
        </w:rPr>
        <w:t>σ</w:t>
      </w:r>
      <w:r w:rsidRPr="00CD2853">
        <w:rPr>
          <w:rFonts w:eastAsia="Calibri"/>
          <w:spacing w:val="1"/>
          <w:szCs w:val="22"/>
          <w:lang w:val="el-GR"/>
        </w:rPr>
        <w:t>τ</w:t>
      </w:r>
      <w:r w:rsidRPr="00CD2853">
        <w:rPr>
          <w:rFonts w:eastAsia="Calibri"/>
          <w:spacing w:val="-1"/>
          <w:szCs w:val="22"/>
          <w:lang w:val="el-GR"/>
        </w:rPr>
        <w:t>ή</w:t>
      </w:r>
      <w:r w:rsidRPr="00CD2853">
        <w:rPr>
          <w:rFonts w:eastAsia="Calibri"/>
          <w:szCs w:val="22"/>
          <w:lang w:val="el-GR"/>
        </w:rPr>
        <w:t>σει</w:t>
      </w:r>
      <w:r w:rsidRPr="00CD2853">
        <w:rPr>
          <w:rFonts w:eastAsia="Calibri"/>
          <w:spacing w:val="3"/>
          <w:szCs w:val="22"/>
          <w:lang w:val="el-GR"/>
        </w:rPr>
        <w:t xml:space="preserve"> </w:t>
      </w:r>
      <w:r w:rsidRPr="00CD2853">
        <w:rPr>
          <w:rFonts w:eastAsia="Calibri"/>
          <w:szCs w:val="22"/>
          <w:lang w:val="el-GR"/>
        </w:rPr>
        <w:t>ά</w:t>
      </w:r>
      <w:r w:rsidRPr="00CD2853">
        <w:rPr>
          <w:rFonts w:eastAsia="Calibri"/>
          <w:spacing w:val="-2"/>
          <w:szCs w:val="22"/>
          <w:lang w:val="el-GR"/>
        </w:rPr>
        <w:t>μ</w:t>
      </w:r>
      <w:r w:rsidRPr="00CD2853">
        <w:rPr>
          <w:rFonts w:eastAsia="Calibri"/>
          <w:szCs w:val="22"/>
          <w:lang w:val="el-GR"/>
        </w:rPr>
        <w:t>εσα</w:t>
      </w:r>
      <w:r w:rsidRPr="00CD2853">
        <w:rPr>
          <w:rFonts w:eastAsia="Calibri"/>
          <w:spacing w:val="3"/>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pacing w:val="-2"/>
          <w:szCs w:val="22"/>
          <w:lang w:val="el-GR"/>
        </w:rPr>
        <w:t>υ</w:t>
      </w:r>
      <w:r w:rsidRPr="00CD2853">
        <w:rPr>
          <w:rFonts w:eastAsia="Calibri"/>
          <w:szCs w:val="22"/>
          <w:lang w:val="el-GR"/>
        </w:rPr>
        <w:t>ς απ</w:t>
      </w:r>
      <w:r w:rsidRPr="00CD2853">
        <w:rPr>
          <w:rFonts w:eastAsia="Calibri"/>
          <w:spacing w:val="1"/>
          <w:szCs w:val="22"/>
          <w:lang w:val="el-GR"/>
        </w:rPr>
        <w:t>ο</w:t>
      </w:r>
      <w:r w:rsidRPr="00CD2853">
        <w:rPr>
          <w:rFonts w:eastAsia="Calibri"/>
          <w:szCs w:val="22"/>
          <w:lang w:val="el-GR"/>
        </w:rPr>
        <w:t>χωρ</w:t>
      </w:r>
      <w:r w:rsidRPr="00CD2853">
        <w:rPr>
          <w:rFonts w:eastAsia="Calibri"/>
          <w:spacing w:val="-1"/>
          <w:szCs w:val="22"/>
          <w:lang w:val="el-GR"/>
        </w:rPr>
        <w:t>ή</w:t>
      </w:r>
      <w:r w:rsidRPr="00CD2853">
        <w:rPr>
          <w:rFonts w:eastAsia="Calibri"/>
          <w:szCs w:val="22"/>
          <w:lang w:val="el-GR"/>
        </w:rPr>
        <w:t>σα</w:t>
      </w:r>
      <w:r w:rsidRPr="00CD2853">
        <w:rPr>
          <w:rFonts w:eastAsia="Calibri"/>
          <w:spacing w:val="-3"/>
          <w:szCs w:val="22"/>
          <w:lang w:val="el-GR"/>
        </w:rPr>
        <w:t>ν</w:t>
      </w:r>
      <w:r w:rsidRPr="00CD2853">
        <w:rPr>
          <w:rFonts w:eastAsia="Calibri"/>
          <w:spacing w:val="1"/>
          <w:szCs w:val="22"/>
          <w:lang w:val="el-GR"/>
        </w:rPr>
        <w:t>τ</w:t>
      </w:r>
      <w:r w:rsidRPr="00CD2853">
        <w:rPr>
          <w:rFonts w:eastAsia="Calibri"/>
          <w:szCs w:val="22"/>
          <w:lang w:val="el-GR"/>
        </w:rPr>
        <w:t>ες</w:t>
      </w:r>
      <w:r w:rsidRPr="00CD2853">
        <w:rPr>
          <w:rFonts w:eastAsia="Calibri"/>
          <w:spacing w:val="2"/>
          <w:szCs w:val="22"/>
          <w:lang w:val="el-GR"/>
        </w:rPr>
        <w:t xml:space="preserve"> </w:t>
      </w:r>
      <w:r w:rsidRPr="00CD2853">
        <w:rPr>
          <w:rFonts w:eastAsia="Calibri"/>
          <w:spacing w:val="-2"/>
          <w:szCs w:val="22"/>
          <w:lang w:val="el-GR"/>
        </w:rPr>
        <w:t>σ</w:t>
      </w:r>
      <w:r w:rsidRPr="00CD2853">
        <w:rPr>
          <w:rFonts w:eastAsia="Calibri"/>
          <w:szCs w:val="22"/>
          <w:lang w:val="el-GR"/>
        </w:rPr>
        <w:t>υνεργ</w:t>
      </w:r>
      <w:r w:rsidRPr="00CD2853">
        <w:rPr>
          <w:rFonts w:eastAsia="Calibri"/>
          <w:spacing w:val="-3"/>
          <w:szCs w:val="22"/>
          <w:lang w:val="el-GR"/>
        </w:rPr>
        <w:t>ά</w:t>
      </w:r>
      <w:r w:rsidRPr="00CD2853">
        <w:rPr>
          <w:rFonts w:eastAsia="Calibri"/>
          <w:spacing w:val="-2"/>
          <w:szCs w:val="22"/>
          <w:lang w:val="el-GR"/>
        </w:rPr>
        <w:t>τ</w:t>
      </w:r>
      <w:r w:rsidRPr="00CD2853">
        <w:rPr>
          <w:rFonts w:eastAsia="Calibri"/>
          <w:szCs w:val="22"/>
          <w:lang w:val="el-GR"/>
        </w:rPr>
        <w:t>ες,</w:t>
      </w:r>
      <w:r w:rsidRPr="00CD2853">
        <w:rPr>
          <w:rFonts w:eastAsia="Calibri"/>
          <w:spacing w:val="2"/>
          <w:szCs w:val="22"/>
          <w:lang w:val="el-GR"/>
        </w:rPr>
        <w:t xml:space="preserve"> </w:t>
      </w:r>
      <w:r w:rsidRPr="00CD2853">
        <w:rPr>
          <w:rFonts w:eastAsia="Calibri"/>
          <w:spacing w:val="1"/>
          <w:szCs w:val="22"/>
          <w:lang w:val="el-GR"/>
        </w:rPr>
        <w:t>μ</w:t>
      </w:r>
      <w:r w:rsidRPr="00CD2853">
        <w:rPr>
          <w:rFonts w:eastAsia="Calibri"/>
          <w:szCs w:val="22"/>
          <w:lang w:val="el-GR"/>
        </w:rPr>
        <w:t>ε</w:t>
      </w:r>
      <w:r w:rsidRPr="00CD2853">
        <w:rPr>
          <w:rFonts w:eastAsia="Calibri"/>
          <w:spacing w:val="1"/>
          <w:szCs w:val="22"/>
          <w:lang w:val="el-GR"/>
        </w:rPr>
        <w:t xml:space="preserve"> </w:t>
      </w:r>
      <w:r w:rsidRPr="00CD2853">
        <w:rPr>
          <w:rFonts w:eastAsia="Calibri"/>
          <w:spacing w:val="-3"/>
          <w:szCs w:val="22"/>
          <w:lang w:val="el-GR"/>
        </w:rPr>
        <w:t>ά</w:t>
      </w:r>
      <w:r w:rsidRPr="00CD2853">
        <w:rPr>
          <w:rFonts w:eastAsia="Calibri"/>
          <w:spacing w:val="1"/>
          <w:szCs w:val="22"/>
          <w:lang w:val="el-GR"/>
        </w:rPr>
        <w:t>λ</w:t>
      </w:r>
      <w:r w:rsidRPr="00CD2853">
        <w:rPr>
          <w:rFonts w:eastAsia="Calibri"/>
          <w:spacing w:val="-1"/>
          <w:szCs w:val="22"/>
          <w:lang w:val="el-GR"/>
        </w:rPr>
        <w:t>λ</w:t>
      </w:r>
      <w:r w:rsidRPr="00CD2853">
        <w:rPr>
          <w:rFonts w:eastAsia="Calibri"/>
          <w:spacing w:val="1"/>
          <w:szCs w:val="22"/>
          <w:lang w:val="el-GR"/>
        </w:rPr>
        <w:t>ο</w:t>
      </w:r>
      <w:r w:rsidRPr="00CD2853">
        <w:rPr>
          <w:rFonts w:eastAsia="Calibri"/>
          <w:szCs w:val="22"/>
          <w:lang w:val="el-GR"/>
        </w:rPr>
        <w:t>υς</w:t>
      </w:r>
      <w:r w:rsidRPr="00CD2853">
        <w:rPr>
          <w:rFonts w:eastAsia="Calibri"/>
          <w:spacing w:val="2"/>
          <w:szCs w:val="22"/>
          <w:lang w:val="el-GR"/>
        </w:rPr>
        <w:t xml:space="preserve"> </w:t>
      </w:r>
      <w:r w:rsidRPr="00CD2853">
        <w:rPr>
          <w:rFonts w:eastAsia="Calibri"/>
          <w:szCs w:val="22"/>
          <w:lang w:val="el-GR"/>
        </w:rPr>
        <w:t>α</w:t>
      </w:r>
      <w:r w:rsidRPr="00CD2853">
        <w:rPr>
          <w:rFonts w:eastAsia="Calibri"/>
          <w:spacing w:val="-4"/>
          <w:szCs w:val="22"/>
          <w:lang w:val="el-GR"/>
        </w:rPr>
        <w:t>ν</w:t>
      </w:r>
      <w:r w:rsidRPr="00CD2853">
        <w:rPr>
          <w:rFonts w:eastAsia="Calibri"/>
          <w:spacing w:val="1"/>
          <w:szCs w:val="22"/>
          <w:lang w:val="el-GR"/>
        </w:rPr>
        <w:t>τ</w:t>
      </w:r>
      <w:r w:rsidRPr="00CD2853">
        <w:rPr>
          <w:rFonts w:eastAsia="Calibri"/>
          <w:szCs w:val="22"/>
          <w:lang w:val="el-GR"/>
        </w:rPr>
        <w:t>ίσ</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ι</w:t>
      </w:r>
      <w:r w:rsidRPr="00CD2853">
        <w:rPr>
          <w:rFonts w:eastAsia="Calibri"/>
          <w:spacing w:val="-1"/>
          <w:szCs w:val="22"/>
          <w:lang w:val="el-GR"/>
        </w:rPr>
        <w:t>χη</w:t>
      </w:r>
      <w:r w:rsidRPr="00CD2853">
        <w:rPr>
          <w:rFonts w:eastAsia="Calibri"/>
          <w:szCs w:val="22"/>
          <w:lang w:val="el-GR"/>
        </w:rPr>
        <w:t>ς</w:t>
      </w:r>
      <w:r w:rsidRPr="00CD2853">
        <w:rPr>
          <w:rFonts w:eastAsia="Calibri"/>
          <w:spacing w:val="1"/>
          <w:szCs w:val="22"/>
          <w:lang w:val="el-GR"/>
        </w:rPr>
        <w:t xml:space="preserve"> </w:t>
      </w:r>
      <w:r w:rsidRPr="00CD2853">
        <w:rPr>
          <w:rFonts w:eastAsia="Calibri"/>
          <w:szCs w:val="22"/>
          <w:lang w:val="el-GR"/>
        </w:rPr>
        <w:t>ε</w:t>
      </w:r>
      <w:r w:rsidRPr="00CD2853">
        <w:rPr>
          <w:rFonts w:eastAsia="Calibri"/>
          <w:spacing w:val="1"/>
          <w:szCs w:val="22"/>
          <w:lang w:val="el-GR"/>
        </w:rPr>
        <w:t>μ</w:t>
      </w:r>
      <w:r w:rsidRPr="00CD2853">
        <w:rPr>
          <w:rFonts w:eastAsia="Calibri"/>
          <w:szCs w:val="22"/>
          <w:lang w:val="el-GR"/>
        </w:rPr>
        <w:t>πε</w:t>
      </w:r>
      <w:r w:rsidRPr="00CD2853">
        <w:rPr>
          <w:rFonts w:eastAsia="Calibri"/>
          <w:spacing w:val="-2"/>
          <w:szCs w:val="22"/>
          <w:lang w:val="el-GR"/>
        </w:rPr>
        <w:t>ι</w:t>
      </w:r>
      <w:r w:rsidRPr="00CD2853">
        <w:rPr>
          <w:rFonts w:eastAsia="Calibri"/>
          <w:szCs w:val="22"/>
          <w:lang w:val="el-GR"/>
        </w:rPr>
        <w:t>ρίας</w:t>
      </w:r>
      <w:r w:rsidRPr="00CD2853">
        <w:rPr>
          <w:rFonts w:eastAsia="Calibri"/>
          <w:spacing w:val="1"/>
          <w:szCs w:val="22"/>
          <w:lang w:val="el-GR"/>
        </w:rPr>
        <w:t xml:space="preserve"> </w:t>
      </w:r>
      <w:r w:rsidRPr="00CD2853">
        <w:rPr>
          <w:rFonts w:eastAsia="Calibri"/>
          <w:szCs w:val="22"/>
          <w:lang w:val="el-GR"/>
        </w:rPr>
        <w:t>και π</w:t>
      </w:r>
      <w:r w:rsidRPr="00CD2853">
        <w:rPr>
          <w:rFonts w:eastAsia="Calibri"/>
          <w:spacing w:val="-2"/>
          <w:szCs w:val="22"/>
          <w:lang w:val="el-GR"/>
        </w:rPr>
        <w:t>ρ</w:t>
      </w:r>
      <w:r w:rsidRPr="00CD2853">
        <w:rPr>
          <w:rFonts w:eastAsia="Calibri"/>
          <w:spacing w:val="1"/>
          <w:szCs w:val="22"/>
          <w:lang w:val="el-GR"/>
        </w:rPr>
        <w:t>ο</w:t>
      </w:r>
      <w:r w:rsidRPr="00CD2853">
        <w:rPr>
          <w:rFonts w:eastAsia="Calibri"/>
          <w:spacing w:val="-2"/>
          <w:szCs w:val="22"/>
          <w:lang w:val="el-GR"/>
        </w:rPr>
        <w:t>σ</w:t>
      </w:r>
      <w:r w:rsidRPr="00CD2853">
        <w:rPr>
          <w:rFonts w:eastAsia="Calibri"/>
          <w:spacing w:val="1"/>
          <w:szCs w:val="22"/>
          <w:lang w:val="el-GR"/>
        </w:rPr>
        <w:t>ό</w:t>
      </w:r>
      <w:r w:rsidRPr="00CD2853">
        <w:rPr>
          <w:rFonts w:eastAsia="Calibri"/>
          <w:spacing w:val="-1"/>
          <w:szCs w:val="22"/>
          <w:lang w:val="el-GR"/>
        </w:rPr>
        <w:t>ν</w:t>
      </w:r>
      <w:r w:rsidRPr="00CD2853">
        <w:rPr>
          <w:rFonts w:eastAsia="Calibri"/>
          <w:spacing w:val="-2"/>
          <w:szCs w:val="22"/>
          <w:lang w:val="el-GR"/>
        </w:rPr>
        <w:t>τ</w:t>
      </w:r>
      <w:r w:rsidRPr="00CD2853">
        <w:rPr>
          <w:rFonts w:eastAsia="Calibri"/>
          <w:szCs w:val="22"/>
          <w:lang w:val="el-GR"/>
        </w:rPr>
        <w:t xml:space="preserve">ων </w:t>
      </w:r>
      <w:r w:rsidRPr="00CD2853">
        <w:rPr>
          <w:rFonts w:eastAsia="Calibri"/>
          <w:spacing w:val="1"/>
          <w:szCs w:val="22"/>
          <w:lang w:val="el-GR"/>
        </w:rPr>
        <w:t>μ</w:t>
      </w:r>
      <w:r w:rsidRPr="00CD2853">
        <w:rPr>
          <w:rFonts w:eastAsia="Calibri"/>
          <w:szCs w:val="22"/>
          <w:lang w:val="el-GR"/>
        </w:rPr>
        <w:t>ε</w:t>
      </w:r>
      <w:r w:rsidRPr="00CD2853">
        <w:rPr>
          <w:rFonts w:eastAsia="Calibri"/>
          <w:spacing w:val="1"/>
          <w:szCs w:val="22"/>
          <w:lang w:val="el-GR"/>
        </w:rPr>
        <w:t>τ</w:t>
      </w:r>
      <w:r w:rsidRPr="00CD2853">
        <w:rPr>
          <w:rFonts w:eastAsia="Calibri"/>
          <w:szCs w:val="22"/>
          <w:lang w:val="el-GR"/>
        </w:rPr>
        <w:t>ά α</w:t>
      </w:r>
      <w:r w:rsidRPr="00CD2853">
        <w:rPr>
          <w:rFonts w:eastAsia="Calibri"/>
          <w:spacing w:val="-2"/>
          <w:szCs w:val="22"/>
          <w:lang w:val="el-GR"/>
        </w:rPr>
        <w:t>π</w:t>
      </w:r>
      <w:r w:rsidRPr="00CD2853">
        <w:rPr>
          <w:rFonts w:eastAsia="Calibri"/>
          <w:szCs w:val="22"/>
          <w:lang w:val="el-GR"/>
        </w:rPr>
        <w:t>ό</w:t>
      </w:r>
      <w:r w:rsidRPr="00CD2853">
        <w:rPr>
          <w:rFonts w:eastAsia="Calibri"/>
          <w:spacing w:val="2"/>
          <w:szCs w:val="22"/>
          <w:lang w:val="el-GR"/>
        </w:rPr>
        <w:t xml:space="preserve"> </w:t>
      </w:r>
      <w:r w:rsidRPr="00CD2853">
        <w:rPr>
          <w:rFonts w:eastAsia="Calibri"/>
          <w:szCs w:val="22"/>
          <w:lang w:val="el-GR"/>
        </w:rPr>
        <w:t>έγκ</w:t>
      </w:r>
      <w:r w:rsidRPr="00CD2853">
        <w:rPr>
          <w:rFonts w:eastAsia="Calibri"/>
          <w:spacing w:val="1"/>
          <w:szCs w:val="22"/>
          <w:lang w:val="el-GR"/>
        </w:rPr>
        <w:t>ρ</w:t>
      </w:r>
      <w:r w:rsidRPr="00CD2853">
        <w:rPr>
          <w:rFonts w:eastAsia="Calibri"/>
          <w:spacing w:val="-3"/>
          <w:szCs w:val="22"/>
          <w:lang w:val="el-GR"/>
        </w:rPr>
        <w:t>ι</w:t>
      </w:r>
      <w:r w:rsidRPr="00CD2853">
        <w:rPr>
          <w:rFonts w:eastAsia="Calibri"/>
          <w:szCs w:val="22"/>
          <w:lang w:val="el-GR"/>
        </w:rPr>
        <w:t xml:space="preserve">ση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 Α</w:t>
      </w:r>
      <w:r w:rsidRPr="00CD2853">
        <w:rPr>
          <w:rFonts w:eastAsia="Calibri"/>
          <w:spacing w:val="-1"/>
          <w:szCs w:val="22"/>
          <w:lang w:val="el-GR"/>
        </w:rPr>
        <w:t>ν</w:t>
      </w:r>
      <w:r w:rsidRPr="00CD2853">
        <w:rPr>
          <w:rFonts w:eastAsia="Calibri"/>
          <w:szCs w:val="22"/>
          <w:lang w:val="el-GR"/>
        </w:rPr>
        <w:t>αθέ</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υσας</w:t>
      </w:r>
      <w:r w:rsidRPr="00CD2853">
        <w:rPr>
          <w:rFonts w:eastAsia="Calibri"/>
          <w:spacing w:val="-2"/>
          <w:szCs w:val="22"/>
          <w:lang w:val="el-GR"/>
        </w:rPr>
        <w:t xml:space="preserve"> </w:t>
      </w:r>
      <w:r w:rsidRPr="00CD2853">
        <w:rPr>
          <w:rFonts w:eastAsia="Calibri"/>
          <w:szCs w:val="22"/>
          <w:lang w:val="el-GR"/>
        </w:rPr>
        <w:t>Αρχ</w:t>
      </w:r>
      <w:r w:rsidRPr="00CD2853">
        <w:rPr>
          <w:rFonts w:eastAsia="Calibri"/>
          <w:spacing w:val="-1"/>
          <w:szCs w:val="22"/>
          <w:lang w:val="el-GR"/>
        </w:rPr>
        <w:t>ή</w:t>
      </w:r>
      <w:r w:rsidRPr="00CD2853">
        <w:rPr>
          <w:rFonts w:eastAsia="Calibri"/>
          <w:szCs w:val="22"/>
          <w:lang w:val="el-GR"/>
        </w:rPr>
        <w:t>ς.</w:t>
      </w:r>
    </w:p>
    <w:p w14:paraId="3AECEEF6" w14:textId="77777777" w:rsidR="00CD2853" w:rsidRPr="00CD2853" w:rsidRDefault="00CD2853" w:rsidP="005C5F0F">
      <w:pPr>
        <w:spacing w:after="0"/>
        <w:ind w:right="-54"/>
        <w:rPr>
          <w:rFonts w:eastAsia="Calibri"/>
          <w:szCs w:val="22"/>
          <w:lang w:val="el-GR"/>
        </w:rPr>
      </w:pPr>
    </w:p>
    <w:p w14:paraId="2E982185" w14:textId="77777777" w:rsidR="00CD2853" w:rsidRPr="00CD2853" w:rsidRDefault="00CD2853" w:rsidP="005C5F0F">
      <w:pPr>
        <w:spacing w:after="0"/>
        <w:ind w:right="-54"/>
        <w:rPr>
          <w:rFonts w:eastAsia="Calibri"/>
          <w:szCs w:val="22"/>
          <w:lang w:val="el-GR"/>
        </w:rPr>
      </w:pPr>
    </w:p>
    <w:p w14:paraId="1D4AB01A" w14:textId="77777777" w:rsidR="00CD2853" w:rsidRPr="00CD2853" w:rsidRDefault="00CD2853" w:rsidP="005C5F0F">
      <w:pPr>
        <w:spacing w:after="0"/>
        <w:ind w:right="-54"/>
        <w:rPr>
          <w:sz w:val="11"/>
          <w:szCs w:val="11"/>
          <w:lang w:val="el-GR"/>
        </w:rPr>
      </w:pPr>
    </w:p>
    <w:p w14:paraId="5552A58B" w14:textId="77777777" w:rsidR="00CD2853" w:rsidRPr="00CD2853" w:rsidRDefault="00CD2853" w:rsidP="005C5F0F">
      <w:pPr>
        <w:spacing w:after="0"/>
        <w:ind w:right="-54"/>
        <w:rPr>
          <w:rFonts w:eastAsia="Calibri"/>
          <w:szCs w:val="22"/>
          <w:lang w:val="el-GR"/>
        </w:rPr>
      </w:pPr>
      <w:r w:rsidRPr="00CD2853">
        <w:rPr>
          <w:rFonts w:eastAsia="Calibri"/>
          <w:spacing w:val="1"/>
          <w:szCs w:val="22"/>
          <w:lang w:val="el-GR"/>
        </w:rPr>
        <w:lastRenderedPageBreak/>
        <w:t>5</w:t>
      </w:r>
      <w:r w:rsidRPr="00CD2853">
        <w:rPr>
          <w:rFonts w:eastAsia="Calibri"/>
          <w:szCs w:val="22"/>
          <w:lang w:val="el-GR"/>
        </w:rPr>
        <w:t>. Ο</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w:t>
      </w:r>
      <w:r w:rsidRPr="00CD2853">
        <w:rPr>
          <w:rFonts w:eastAsia="Calibri"/>
          <w:spacing w:val="-1"/>
          <w:szCs w:val="22"/>
          <w:lang w:val="el-GR"/>
        </w:rPr>
        <w:t>δ</w:t>
      </w:r>
      <w:r w:rsidRPr="00CD2853">
        <w:rPr>
          <w:rFonts w:eastAsia="Calibri"/>
          <w:spacing w:val="1"/>
          <w:szCs w:val="22"/>
          <w:lang w:val="el-GR"/>
        </w:rPr>
        <w:t>ο</w:t>
      </w:r>
      <w:r w:rsidRPr="00CD2853">
        <w:rPr>
          <w:rFonts w:eastAsia="Calibri"/>
          <w:szCs w:val="22"/>
          <w:lang w:val="el-GR"/>
        </w:rPr>
        <w:t>χ</w:t>
      </w:r>
      <w:r w:rsidRPr="00CD2853">
        <w:rPr>
          <w:rFonts w:eastAsia="Calibri"/>
          <w:spacing w:val="-2"/>
          <w:szCs w:val="22"/>
          <w:lang w:val="el-GR"/>
        </w:rPr>
        <w:t>ο</w:t>
      </w:r>
      <w:r w:rsidRPr="00CD2853">
        <w:rPr>
          <w:rFonts w:eastAsia="Calibri"/>
          <w:szCs w:val="22"/>
          <w:lang w:val="el-GR"/>
        </w:rPr>
        <w:t>ς</w:t>
      </w:r>
      <w:r w:rsidRPr="00CD2853">
        <w:rPr>
          <w:rFonts w:eastAsia="Calibri"/>
          <w:spacing w:val="2"/>
          <w:szCs w:val="22"/>
          <w:lang w:val="el-GR"/>
        </w:rPr>
        <w:t xml:space="preserve"> </w:t>
      </w:r>
      <w:r w:rsidRPr="00CD2853">
        <w:rPr>
          <w:rFonts w:eastAsia="Calibri"/>
          <w:spacing w:val="1"/>
          <w:szCs w:val="22"/>
          <w:lang w:val="el-GR"/>
        </w:rPr>
        <w:t>ο</w:t>
      </w:r>
      <w:r w:rsidRPr="00CD2853">
        <w:rPr>
          <w:rFonts w:eastAsia="Calibri"/>
          <w:szCs w:val="22"/>
          <w:lang w:val="el-GR"/>
        </w:rPr>
        <w:t>φε</w:t>
      </w:r>
      <w:r w:rsidRPr="00CD2853">
        <w:rPr>
          <w:rFonts w:eastAsia="Calibri"/>
          <w:spacing w:val="-2"/>
          <w:szCs w:val="22"/>
          <w:lang w:val="el-GR"/>
        </w:rPr>
        <w:t>ί</w:t>
      </w:r>
      <w:r w:rsidRPr="00CD2853">
        <w:rPr>
          <w:rFonts w:eastAsia="Calibri"/>
          <w:spacing w:val="1"/>
          <w:szCs w:val="22"/>
          <w:lang w:val="el-GR"/>
        </w:rPr>
        <w:t>λ</w:t>
      </w:r>
      <w:r w:rsidRPr="00CD2853">
        <w:rPr>
          <w:rFonts w:eastAsia="Calibri"/>
          <w:szCs w:val="22"/>
          <w:lang w:val="el-GR"/>
        </w:rPr>
        <w:t>ει</w:t>
      </w:r>
      <w:r w:rsidRPr="00CD2853">
        <w:rPr>
          <w:rFonts w:eastAsia="Calibri"/>
          <w:spacing w:val="1"/>
          <w:szCs w:val="22"/>
          <w:lang w:val="el-GR"/>
        </w:rPr>
        <w:t xml:space="preserve"> </w:t>
      </w:r>
      <w:r w:rsidRPr="00CD2853">
        <w:rPr>
          <w:rFonts w:eastAsia="Calibri"/>
          <w:spacing w:val="-1"/>
          <w:szCs w:val="22"/>
          <w:lang w:val="el-GR"/>
        </w:rPr>
        <w:t>ν</w:t>
      </w:r>
      <w:r w:rsidRPr="00CD2853">
        <w:rPr>
          <w:rFonts w:eastAsia="Calibri"/>
          <w:szCs w:val="22"/>
          <w:lang w:val="el-GR"/>
        </w:rPr>
        <w:t>α</w:t>
      </w:r>
      <w:r w:rsidRPr="00CD2853">
        <w:rPr>
          <w:rFonts w:eastAsia="Calibri"/>
          <w:spacing w:val="1"/>
          <w:szCs w:val="22"/>
          <w:lang w:val="el-GR"/>
        </w:rPr>
        <w:t xml:space="preserve"> </w:t>
      </w:r>
      <w:r w:rsidRPr="00CD2853">
        <w:rPr>
          <w:rFonts w:eastAsia="Calibri"/>
          <w:szCs w:val="22"/>
          <w:lang w:val="el-GR"/>
        </w:rPr>
        <w:t>ενεργεί</w:t>
      </w:r>
      <w:r w:rsidRPr="00CD2853">
        <w:rPr>
          <w:rFonts w:eastAsia="Calibri"/>
          <w:spacing w:val="1"/>
          <w:szCs w:val="22"/>
          <w:lang w:val="el-GR"/>
        </w:rPr>
        <w:t xml:space="preserve"> μ</w:t>
      </w:r>
      <w:r w:rsidRPr="00CD2853">
        <w:rPr>
          <w:rFonts w:eastAsia="Calibri"/>
          <w:szCs w:val="22"/>
          <w:lang w:val="el-GR"/>
        </w:rPr>
        <w:t>ε</w:t>
      </w:r>
      <w:r w:rsidRPr="00CD2853">
        <w:rPr>
          <w:rFonts w:eastAsia="Calibri"/>
          <w:spacing w:val="1"/>
          <w:szCs w:val="22"/>
          <w:lang w:val="el-GR"/>
        </w:rPr>
        <w:t xml:space="preserve"> </w:t>
      </w:r>
      <w:r w:rsidRPr="00CD2853">
        <w:rPr>
          <w:rFonts w:eastAsia="Calibri"/>
          <w:szCs w:val="22"/>
          <w:lang w:val="el-GR"/>
        </w:rPr>
        <w:t>επι</w:t>
      </w:r>
      <w:r w:rsidRPr="00CD2853">
        <w:rPr>
          <w:rFonts w:eastAsia="Calibri"/>
          <w:spacing w:val="-2"/>
          <w:szCs w:val="22"/>
          <w:lang w:val="el-GR"/>
        </w:rPr>
        <w:t>μ</w:t>
      </w:r>
      <w:r w:rsidRPr="00CD2853">
        <w:rPr>
          <w:rFonts w:eastAsia="Calibri"/>
          <w:szCs w:val="22"/>
          <w:lang w:val="el-GR"/>
        </w:rPr>
        <w:t>έ</w:t>
      </w:r>
      <w:r w:rsidRPr="00CD2853">
        <w:rPr>
          <w:rFonts w:eastAsia="Calibri"/>
          <w:spacing w:val="1"/>
          <w:szCs w:val="22"/>
          <w:lang w:val="el-GR"/>
        </w:rPr>
        <w:t>λ</w:t>
      </w:r>
      <w:r w:rsidRPr="00CD2853">
        <w:rPr>
          <w:rFonts w:eastAsia="Calibri"/>
          <w:szCs w:val="22"/>
          <w:lang w:val="el-GR"/>
        </w:rPr>
        <w:t xml:space="preserve">εια </w:t>
      </w:r>
      <w:r w:rsidRPr="00CD2853">
        <w:rPr>
          <w:rFonts w:eastAsia="Calibri"/>
          <w:spacing w:val="-2"/>
          <w:szCs w:val="22"/>
          <w:lang w:val="el-GR"/>
        </w:rPr>
        <w:t>κ</w:t>
      </w:r>
      <w:r w:rsidRPr="00CD2853">
        <w:rPr>
          <w:rFonts w:eastAsia="Calibri"/>
          <w:szCs w:val="22"/>
          <w:lang w:val="el-GR"/>
        </w:rPr>
        <w:t>αι φρ</w:t>
      </w:r>
      <w:r w:rsidRPr="00CD2853">
        <w:rPr>
          <w:rFonts w:eastAsia="Calibri"/>
          <w:spacing w:val="1"/>
          <w:szCs w:val="22"/>
          <w:lang w:val="el-GR"/>
        </w:rPr>
        <w:t>ο</w:t>
      </w:r>
      <w:r w:rsidRPr="00CD2853">
        <w:rPr>
          <w:rFonts w:eastAsia="Calibri"/>
          <w:spacing w:val="-1"/>
          <w:szCs w:val="22"/>
          <w:lang w:val="el-GR"/>
        </w:rPr>
        <w:t>ν</w:t>
      </w:r>
      <w:r w:rsidRPr="00CD2853">
        <w:rPr>
          <w:rFonts w:eastAsia="Calibri"/>
          <w:spacing w:val="1"/>
          <w:szCs w:val="22"/>
          <w:lang w:val="el-GR"/>
        </w:rPr>
        <w:t>τ</w:t>
      </w:r>
      <w:r w:rsidRPr="00CD2853">
        <w:rPr>
          <w:rFonts w:eastAsia="Calibri"/>
          <w:szCs w:val="22"/>
          <w:lang w:val="el-GR"/>
        </w:rPr>
        <w:t>ί</w:t>
      </w:r>
      <w:r w:rsidRPr="00CD2853">
        <w:rPr>
          <w:rFonts w:eastAsia="Calibri"/>
          <w:spacing w:val="-1"/>
          <w:szCs w:val="22"/>
          <w:lang w:val="el-GR"/>
        </w:rPr>
        <w:t>δ</w:t>
      </w:r>
      <w:r w:rsidRPr="00CD2853">
        <w:rPr>
          <w:rFonts w:eastAsia="Calibri"/>
          <w:szCs w:val="22"/>
          <w:lang w:val="el-GR"/>
        </w:rPr>
        <w:t>α,</w:t>
      </w:r>
      <w:r w:rsidRPr="00CD2853">
        <w:rPr>
          <w:rFonts w:eastAsia="Calibri"/>
          <w:spacing w:val="1"/>
          <w:szCs w:val="22"/>
          <w:lang w:val="el-GR"/>
        </w:rPr>
        <w:t xml:space="preserve"> </w:t>
      </w:r>
      <w:r w:rsidRPr="00CD2853">
        <w:rPr>
          <w:rFonts w:eastAsia="Calibri"/>
          <w:szCs w:val="22"/>
          <w:lang w:val="el-GR"/>
        </w:rPr>
        <w:t>ώ</w:t>
      </w:r>
      <w:r w:rsidRPr="00CD2853">
        <w:rPr>
          <w:rFonts w:eastAsia="Calibri"/>
          <w:spacing w:val="-2"/>
          <w:szCs w:val="22"/>
          <w:lang w:val="el-GR"/>
        </w:rPr>
        <w:t>σ</w:t>
      </w:r>
      <w:r w:rsidRPr="00CD2853">
        <w:rPr>
          <w:rFonts w:eastAsia="Calibri"/>
          <w:spacing w:val="1"/>
          <w:szCs w:val="22"/>
          <w:lang w:val="el-GR"/>
        </w:rPr>
        <w:t>τ</w:t>
      </w:r>
      <w:r w:rsidRPr="00CD2853">
        <w:rPr>
          <w:rFonts w:eastAsia="Calibri"/>
          <w:szCs w:val="22"/>
          <w:lang w:val="el-GR"/>
        </w:rPr>
        <w:t>ε</w:t>
      </w:r>
      <w:r w:rsidRPr="00CD2853">
        <w:rPr>
          <w:rFonts w:eastAsia="Calibri"/>
          <w:spacing w:val="1"/>
          <w:szCs w:val="22"/>
          <w:lang w:val="el-GR"/>
        </w:rPr>
        <w:t xml:space="preserve"> </w:t>
      </w:r>
      <w:r w:rsidRPr="00CD2853">
        <w:rPr>
          <w:rFonts w:eastAsia="Calibri"/>
          <w:spacing w:val="-1"/>
          <w:szCs w:val="22"/>
          <w:lang w:val="el-GR"/>
        </w:rPr>
        <w:t>ν</w:t>
      </w:r>
      <w:r w:rsidRPr="00CD2853">
        <w:rPr>
          <w:rFonts w:eastAsia="Calibri"/>
          <w:szCs w:val="22"/>
          <w:lang w:val="el-GR"/>
        </w:rPr>
        <w:t>α</w:t>
      </w:r>
      <w:r w:rsidRPr="00CD2853">
        <w:rPr>
          <w:rFonts w:eastAsia="Calibri"/>
          <w:spacing w:val="1"/>
          <w:szCs w:val="22"/>
          <w:lang w:val="el-GR"/>
        </w:rPr>
        <w:t xml:space="preserve"> </w:t>
      </w:r>
      <w:r w:rsidRPr="00CD2853">
        <w:rPr>
          <w:rFonts w:eastAsia="Calibri"/>
          <w:szCs w:val="22"/>
          <w:lang w:val="el-GR"/>
        </w:rPr>
        <w:t>ε</w:t>
      </w:r>
      <w:r w:rsidRPr="00CD2853">
        <w:rPr>
          <w:rFonts w:eastAsia="Calibri"/>
          <w:spacing w:val="-1"/>
          <w:szCs w:val="22"/>
          <w:lang w:val="el-GR"/>
        </w:rPr>
        <w:t>μ</w:t>
      </w:r>
      <w:r w:rsidRPr="00CD2853">
        <w:rPr>
          <w:rFonts w:eastAsia="Calibri"/>
          <w:szCs w:val="22"/>
          <w:lang w:val="el-GR"/>
        </w:rPr>
        <w:t>π</w:t>
      </w:r>
      <w:r w:rsidRPr="00CD2853">
        <w:rPr>
          <w:rFonts w:eastAsia="Calibri"/>
          <w:spacing w:val="1"/>
          <w:szCs w:val="22"/>
          <w:lang w:val="el-GR"/>
        </w:rPr>
        <w:t>ο</w:t>
      </w:r>
      <w:r w:rsidRPr="00CD2853">
        <w:rPr>
          <w:rFonts w:eastAsia="Calibri"/>
          <w:szCs w:val="22"/>
          <w:lang w:val="el-GR"/>
        </w:rPr>
        <w:t>δ</w:t>
      </w:r>
      <w:r w:rsidRPr="00CD2853">
        <w:rPr>
          <w:rFonts w:eastAsia="Calibri"/>
          <w:spacing w:val="-1"/>
          <w:szCs w:val="22"/>
          <w:lang w:val="el-GR"/>
        </w:rPr>
        <w:t>ί</w:t>
      </w:r>
      <w:r w:rsidRPr="00CD2853">
        <w:rPr>
          <w:rFonts w:eastAsia="Calibri"/>
          <w:szCs w:val="22"/>
          <w:lang w:val="el-GR"/>
        </w:rPr>
        <w:t>ζει</w:t>
      </w:r>
      <w:r w:rsidRPr="00CD2853">
        <w:rPr>
          <w:rFonts w:eastAsia="Calibri"/>
          <w:spacing w:val="1"/>
          <w:szCs w:val="22"/>
          <w:lang w:val="el-GR"/>
        </w:rPr>
        <w:t xml:space="preserve"> </w:t>
      </w:r>
      <w:r w:rsidRPr="00CD2853">
        <w:rPr>
          <w:rFonts w:eastAsia="Calibri"/>
          <w:szCs w:val="22"/>
          <w:lang w:val="el-GR"/>
        </w:rPr>
        <w:t>πρ</w:t>
      </w:r>
      <w:r w:rsidRPr="00CD2853">
        <w:rPr>
          <w:rFonts w:eastAsia="Calibri"/>
          <w:spacing w:val="-3"/>
          <w:szCs w:val="22"/>
          <w:lang w:val="el-GR"/>
        </w:rPr>
        <w:t>ά</w:t>
      </w:r>
      <w:r w:rsidRPr="00CD2853">
        <w:rPr>
          <w:rFonts w:eastAsia="Calibri"/>
          <w:spacing w:val="1"/>
          <w:szCs w:val="22"/>
          <w:lang w:val="el-GR"/>
        </w:rPr>
        <w:t>ξ</w:t>
      </w:r>
      <w:r w:rsidRPr="00CD2853">
        <w:rPr>
          <w:rFonts w:eastAsia="Calibri"/>
          <w:szCs w:val="22"/>
          <w:lang w:val="el-GR"/>
        </w:rPr>
        <w:t>εις</w:t>
      </w:r>
      <w:r w:rsidRPr="00CD2853">
        <w:rPr>
          <w:rFonts w:eastAsia="Calibri"/>
          <w:spacing w:val="1"/>
          <w:szCs w:val="22"/>
          <w:lang w:val="el-GR"/>
        </w:rPr>
        <w:t xml:space="preserve"> </w:t>
      </w:r>
      <w:r w:rsidRPr="00CD2853">
        <w:rPr>
          <w:rFonts w:eastAsia="Calibri"/>
          <w:szCs w:val="22"/>
          <w:lang w:val="el-GR"/>
        </w:rPr>
        <w:t>ή παρα</w:t>
      </w:r>
      <w:r w:rsidRPr="00CD2853">
        <w:rPr>
          <w:rFonts w:eastAsia="Calibri"/>
          <w:spacing w:val="1"/>
          <w:szCs w:val="22"/>
          <w:lang w:val="el-GR"/>
        </w:rPr>
        <w:t>λ</w:t>
      </w:r>
      <w:r w:rsidRPr="00CD2853">
        <w:rPr>
          <w:rFonts w:eastAsia="Calibri"/>
          <w:szCs w:val="22"/>
          <w:lang w:val="el-GR"/>
        </w:rPr>
        <w:t>εί</w:t>
      </w:r>
      <w:r w:rsidRPr="00CD2853">
        <w:rPr>
          <w:rFonts w:eastAsia="Calibri"/>
          <w:spacing w:val="-3"/>
          <w:szCs w:val="22"/>
          <w:lang w:val="el-GR"/>
        </w:rPr>
        <w:t>ψ</w:t>
      </w:r>
      <w:r w:rsidRPr="00CD2853">
        <w:rPr>
          <w:rFonts w:eastAsia="Calibri"/>
          <w:szCs w:val="22"/>
          <w:lang w:val="el-GR"/>
        </w:rPr>
        <w:t>εις,</w:t>
      </w:r>
      <w:r w:rsidRPr="00CD2853">
        <w:rPr>
          <w:rFonts w:eastAsia="Calibri"/>
          <w:spacing w:val="-2"/>
          <w:szCs w:val="22"/>
          <w:lang w:val="el-GR"/>
        </w:rPr>
        <w:t xml:space="preserve"> </w:t>
      </w:r>
      <w:r w:rsidRPr="00CD2853">
        <w:rPr>
          <w:rFonts w:eastAsia="Calibri"/>
          <w:szCs w:val="22"/>
          <w:lang w:val="el-GR"/>
        </w:rPr>
        <w:t>π</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zCs w:val="22"/>
          <w:lang w:val="el-GR"/>
        </w:rPr>
        <w:t>θα</w:t>
      </w:r>
      <w:r w:rsidRPr="00CD2853">
        <w:rPr>
          <w:rFonts w:eastAsia="Calibri"/>
          <w:spacing w:val="-2"/>
          <w:szCs w:val="22"/>
          <w:lang w:val="el-GR"/>
        </w:rPr>
        <w:t xml:space="preserve"> </w:t>
      </w:r>
      <w:r w:rsidRPr="00CD2853">
        <w:rPr>
          <w:rFonts w:eastAsia="Calibri"/>
          <w:spacing w:val="1"/>
          <w:szCs w:val="22"/>
          <w:lang w:val="el-GR"/>
        </w:rPr>
        <w:t>μ</w:t>
      </w:r>
      <w:r w:rsidRPr="00CD2853">
        <w:rPr>
          <w:rFonts w:eastAsia="Calibri"/>
          <w:spacing w:val="-2"/>
          <w:szCs w:val="22"/>
          <w:lang w:val="el-GR"/>
        </w:rPr>
        <w:t>π</w:t>
      </w:r>
      <w:r w:rsidRPr="00CD2853">
        <w:rPr>
          <w:rFonts w:eastAsia="Calibri"/>
          <w:spacing w:val="1"/>
          <w:szCs w:val="22"/>
          <w:lang w:val="el-GR"/>
        </w:rPr>
        <w:t>ο</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ύσαν να</w:t>
      </w:r>
      <w:r w:rsidRPr="00CD2853">
        <w:rPr>
          <w:rFonts w:eastAsia="Calibri"/>
          <w:spacing w:val="-3"/>
          <w:szCs w:val="22"/>
          <w:lang w:val="el-GR"/>
        </w:rPr>
        <w:t xml:space="preserve"> </w:t>
      </w:r>
      <w:r w:rsidRPr="00CD2853">
        <w:rPr>
          <w:rFonts w:eastAsia="Calibri"/>
          <w:szCs w:val="22"/>
          <w:lang w:val="el-GR"/>
        </w:rPr>
        <w:t>έχ</w:t>
      </w:r>
      <w:r w:rsidRPr="00CD2853">
        <w:rPr>
          <w:rFonts w:eastAsia="Calibri"/>
          <w:spacing w:val="-1"/>
          <w:szCs w:val="22"/>
          <w:lang w:val="el-GR"/>
        </w:rPr>
        <w:t>ο</w:t>
      </w:r>
      <w:r w:rsidRPr="00CD2853">
        <w:rPr>
          <w:rFonts w:eastAsia="Calibri"/>
          <w:szCs w:val="22"/>
          <w:lang w:val="el-GR"/>
        </w:rPr>
        <w:t>υν α</w:t>
      </w:r>
      <w:r w:rsidRPr="00CD2853">
        <w:rPr>
          <w:rFonts w:eastAsia="Calibri"/>
          <w:spacing w:val="-2"/>
          <w:szCs w:val="22"/>
          <w:lang w:val="el-GR"/>
        </w:rPr>
        <w:t>π</w:t>
      </w:r>
      <w:r w:rsidRPr="00CD2853">
        <w:rPr>
          <w:rFonts w:eastAsia="Calibri"/>
          <w:spacing w:val="1"/>
          <w:szCs w:val="22"/>
          <w:lang w:val="el-GR"/>
        </w:rPr>
        <w:t>ο</w:t>
      </w:r>
      <w:r w:rsidRPr="00CD2853">
        <w:rPr>
          <w:rFonts w:eastAsia="Calibri"/>
          <w:spacing w:val="-2"/>
          <w:szCs w:val="22"/>
          <w:lang w:val="el-GR"/>
        </w:rPr>
        <w:t>τ</w:t>
      </w:r>
      <w:r w:rsidRPr="00CD2853">
        <w:rPr>
          <w:rFonts w:eastAsia="Calibri"/>
          <w:szCs w:val="22"/>
          <w:lang w:val="el-GR"/>
        </w:rPr>
        <w:t>έ</w:t>
      </w:r>
      <w:r w:rsidRPr="00CD2853">
        <w:rPr>
          <w:rFonts w:eastAsia="Calibri"/>
          <w:spacing w:val="1"/>
          <w:szCs w:val="22"/>
          <w:lang w:val="el-GR"/>
        </w:rPr>
        <w:t>λ</w:t>
      </w:r>
      <w:r w:rsidRPr="00CD2853">
        <w:rPr>
          <w:rFonts w:eastAsia="Calibri"/>
          <w:spacing w:val="-2"/>
          <w:szCs w:val="22"/>
          <w:lang w:val="el-GR"/>
        </w:rPr>
        <w:t>εσ</w:t>
      </w:r>
      <w:r w:rsidRPr="00CD2853">
        <w:rPr>
          <w:rFonts w:eastAsia="Calibri"/>
          <w:spacing w:val="1"/>
          <w:szCs w:val="22"/>
          <w:lang w:val="el-GR"/>
        </w:rPr>
        <w:t>μ</w:t>
      </w:r>
      <w:r w:rsidRPr="00CD2853">
        <w:rPr>
          <w:rFonts w:eastAsia="Calibri"/>
          <w:szCs w:val="22"/>
          <w:lang w:val="el-GR"/>
        </w:rPr>
        <w:t>α α</w:t>
      </w:r>
      <w:r w:rsidRPr="00CD2853">
        <w:rPr>
          <w:rFonts w:eastAsia="Calibri"/>
          <w:spacing w:val="-1"/>
          <w:szCs w:val="22"/>
          <w:lang w:val="el-GR"/>
        </w:rPr>
        <w:t>ν</w:t>
      </w:r>
      <w:r w:rsidRPr="00CD2853">
        <w:rPr>
          <w:rFonts w:eastAsia="Calibri"/>
          <w:spacing w:val="1"/>
          <w:szCs w:val="22"/>
          <w:lang w:val="el-GR"/>
        </w:rPr>
        <w:t>τ</w:t>
      </w:r>
      <w:r w:rsidRPr="00CD2853">
        <w:rPr>
          <w:rFonts w:eastAsia="Calibri"/>
          <w:szCs w:val="22"/>
          <w:lang w:val="el-GR"/>
        </w:rPr>
        <w:t>ί</w:t>
      </w:r>
      <w:r w:rsidRPr="00CD2853">
        <w:rPr>
          <w:rFonts w:eastAsia="Calibri"/>
          <w:spacing w:val="-3"/>
          <w:szCs w:val="22"/>
          <w:lang w:val="el-GR"/>
        </w:rPr>
        <w:t>θ</w:t>
      </w:r>
      <w:r w:rsidRPr="00CD2853">
        <w:rPr>
          <w:rFonts w:eastAsia="Calibri"/>
          <w:szCs w:val="22"/>
          <w:lang w:val="el-GR"/>
        </w:rPr>
        <w:t>ε</w:t>
      </w:r>
      <w:r w:rsidRPr="00CD2853">
        <w:rPr>
          <w:rFonts w:eastAsia="Calibri"/>
          <w:spacing w:val="-1"/>
          <w:szCs w:val="22"/>
          <w:lang w:val="el-GR"/>
        </w:rPr>
        <w:t>τ</w:t>
      </w:r>
      <w:r w:rsidRPr="00CD2853">
        <w:rPr>
          <w:rFonts w:eastAsia="Calibri"/>
          <w:szCs w:val="22"/>
          <w:lang w:val="el-GR"/>
        </w:rPr>
        <w:t>ο</w:t>
      </w:r>
      <w:r w:rsidRPr="00CD2853">
        <w:rPr>
          <w:rFonts w:eastAsia="Calibri"/>
          <w:spacing w:val="-1"/>
          <w:szCs w:val="22"/>
          <w:lang w:val="el-GR"/>
        </w:rPr>
        <w:t xml:space="preserve"> </w:t>
      </w:r>
      <w:r w:rsidRPr="00CD2853">
        <w:rPr>
          <w:rFonts w:eastAsia="Calibri"/>
          <w:spacing w:val="1"/>
          <w:szCs w:val="22"/>
          <w:lang w:val="el-GR"/>
        </w:rPr>
        <w:t>μ</w:t>
      </w:r>
      <w:r w:rsidRPr="00CD2853">
        <w:rPr>
          <w:rFonts w:eastAsia="Calibri"/>
          <w:szCs w:val="22"/>
          <w:lang w:val="el-GR"/>
        </w:rPr>
        <w:t>ε</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zCs w:val="22"/>
          <w:lang w:val="el-GR"/>
        </w:rPr>
        <w:t>ο</w:t>
      </w:r>
      <w:r w:rsidRPr="00CD2853">
        <w:rPr>
          <w:rFonts w:eastAsia="Calibri"/>
          <w:spacing w:val="-1"/>
          <w:szCs w:val="22"/>
          <w:lang w:val="el-GR"/>
        </w:rPr>
        <w:t xml:space="preserve"> </w:t>
      </w:r>
      <w:r w:rsidRPr="00CD2853">
        <w:rPr>
          <w:rFonts w:eastAsia="Calibri"/>
          <w:szCs w:val="22"/>
          <w:lang w:val="el-GR"/>
        </w:rPr>
        <w:t>σ</w:t>
      </w:r>
      <w:r w:rsidRPr="00CD2853">
        <w:rPr>
          <w:rFonts w:eastAsia="Calibri"/>
          <w:spacing w:val="-2"/>
          <w:szCs w:val="22"/>
          <w:lang w:val="el-GR"/>
        </w:rPr>
        <w:t>υ</w:t>
      </w:r>
      <w:r w:rsidRPr="00CD2853">
        <w:rPr>
          <w:rFonts w:eastAsia="Calibri"/>
          <w:spacing w:val="1"/>
          <w:szCs w:val="22"/>
          <w:lang w:val="el-GR"/>
        </w:rPr>
        <w:t>μ</w:t>
      </w:r>
      <w:r w:rsidRPr="00CD2853">
        <w:rPr>
          <w:rFonts w:eastAsia="Calibri"/>
          <w:szCs w:val="22"/>
          <w:lang w:val="el-GR"/>
        </w:rPr>
        <w:t>φ</w:t>
      </w:r>
      <w:r w:rsidRPr="00CD2853">
        <w:rPr>
          <w:rFonts w:eastAsia="Calibri"/>
          <w:spacing w:val="-2"/>
          <w:szCs w:val="22"/>
          <w:lang w:val="el-GR"/>
        </w:rPr>
        <w:t>έρ</w:t>
      </w:r>
      <w:r w:rsidRPr="00CD2853">
        <w:rPr>
          <w:rFonts w:eastAsia="Calibri"/>
          <w:spacing w:val="1"/>
          <w:szCs w:val="22"/>
          <w:lang w:val="el-GR"/>
        </w:rPr>
        <w:t>ο</w:t>
      </w:r>
      <w:r w:rsidRPr="00CD2853">
        <w:rPr>
          <w:rFonts w:eastAsia="Calibri"/>
          <w:szCs w:val="22"/>
          <w:lang w:val="el-GR"/>
        </w:rPr>
        <w:t xml:space="preserve">ν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αθέ</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υσας</w:t>
      </w:r>
      <w:r w:rsidRPr="00CD2853">
        <w:rPr>
          <w:rFonts w:eastAsia="Calibri"/>
          <w:spacing w:val="1"/>
          <w:szCs w:val="22"/>
          <w:lang w:val="el-GR"/>
        </w:rPr>
        <w:t xml:space="preserve"> </w:t>
      </w:r>
      <w:r w:rsidRPr="00CD2853">
        <w:rPr>
          <w:rFonts w:eastAsia="Calibri"/>
          <w:spacing w:val="-3"/>
          <w:szCs w:val="22"/>
          <w:lang w:val="el-GR"/>
        </w:rPr>
        <w:t>Α</w:t>
      </w:r>
      <w:r w:rsidRPr="00CD2853">
        <w:rPr>
          <w:rFonts w:eastAsia="Calibri"/>
          <w:szCs w:val="22"/>
          <w:lang w:val="el-GR"/>
        </w:rPr>
        <w:t>ρχ</w:t>
      </w:r>
      <w:r w:rsidRPr="00CD2853">
        <w:rPr>
          <w:rFonts w:eastAsia="Calibri"/>
          <w:spacing w:val="-1"/>
          <w:szCs w:val="22"/>
          <w:lang w:val="el-GR"/>
        </w:rPr>
        <w:t>ή</w:t>
      </w:r>
      <w:r w:rsidRPr="00CD2853">
        <w:rPr>
          <w:rFonts w:eastAsia="Calibri"/>
          <w:spacing w:val="-2"/>
          <w:szCs w:val="22"/>
          <w:lang w:val="el-GR"/>
        </w:rPr>
        <w:t>ς</w:t>
      </w:r>
      <w:r w:rsidRPr="00CD2853">
        <w:rPr>
          <w:rFonts w:eastAsia="Calibri"/>
          <w:szCs w:val="22"/>
          <w:lang w:val="el-GR"/>
        </w:rPr>
        <w:t>.</w:t>
      </w:r>
    </w:p>
    <w:p w14:paraId="5EA5A601" w14:textId="77777777" w:rsidR="00CD2853" w:rsidRPr="00CD2853" w:rsidRDefault="00CD2853" w:rsidP="005C5F0F">
      <w:pPr>
        <w:spacing w:after="0"/>
        <w:ind w:right="-54"/>
        <w:rPr>
          <w:sz w:val="11"/>
          <w:szCs w:val="11"/>
          <w:lang w:val="el-GR"/>
        </w:rPr>
      </w:pPr>
    </w:p>
    <w:p w14:paraId="13DE4C68" w14:textId="77777777" w:rsidR="00CD2853" w:rsidRPr="00CD2853" w:rsidRDefault="00CD2853" w:rsidP="005C5F0F">
      <w:pPr>
        <w:spacing w:after="0"/>
        <w:ind w:right="-54"/>
        <w:rPr>
          <w:rFonts w:eastAsia="Calibri"/>
          <w:szCs w:val="22"/>
          <w:lang w:val="el-GR"/>
        </w:rPr>
      </w:pPr>
      <w:r w:rsidRPr="00CD2853">
        <w:rPr>
          <w:rFonts w:eastAsia="Calibri"/>
          <w:spacing w:val="1"/>
          <w:szCs w:val="22"/>
          <w:lang w:val="el-GR"/>
        </w:rPr>
        <w:t>6</w:t>
      </w:r>
      <w:r w:rsidRPr="00CD2853">
        <w:rPr>
          <w:rFonts w:eastAsia="Calibri"/>
          <w:szCs w:val="22"/>
          <w:lang w:val="el-GR"/>
        </w:rPr>
        <w:t>.</w:t>
      </w:r>
      <w:r w:rsidRPr="00CD2853">
        <w:rPr>
          <w:rFonts w:eastAsia="Calibri"/>
          <w:spacing w:val="19"/>
          <w:szCs w:val="22"/>
          <w:lang w:val="el-GR"/>
        </w:rPr>
        <w:t xml:space="preserve"> </w:t>
      </w:r>
      <w:r w:rsidRPr="00CD2853">
        <w:rPr>
          <w:rFonts w:eastAsia="Calibri"/>
          <w:szCs w:val="22"/>
          <w:lang w:val="el-GR"/>
        </w:rPr>
        <w:t>Ο</w:t>
      </w:r>
      <w:r w:rsidRPr="00CD2853">
        <w:rPr>
          <w:rFonts w:eastAsia="Calibri"/>
          <w:spacing w:val="20"/>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w:t>
      </w:r>
      <w:r w:rsidRPr="00CD2853">
        <w:rPr>
          <w:rFonts w:eastAsia="Calibri"/>
          <w:spacing w:val="-1"/>
          <w:szCs w:val="22"/>
          <w:lang w:val="el-GR"/>
        </w:rPr>
        <w:t>δ</w:t>
      </w:r>
      <w:r w:rsidRPr="00CD2853">
        <w:rPr>
          <w:rFonts w:eastAsia="Calibri"/>
          <w:spacing w:val="1"/>
          <w:szCs w:val="22"/>
          <w:lang w:val="el-GR"/>
        </w:rPr>
        <w:t>ο</w:t>
      </w:r>
      <w:r w:rsidRPr="00CD2853">
        <w:rPr>
          <w:rFonts w:eastAsia="Calibri"/>
          <w:szCs w:val="22"/>
          <w:lang w:val="el-GR"/>
        </w:rPr>
        <w:t>χ</w:t>
      </w:r>
      <w:r w:rsidRPr="00CD2853">
        <w:rPr>
          <w:rFonts w:eastAsia="Calibri"/>
          <w:spacing w:val="1"/>
          <w:szCs w:val="22"/>
          <w:lang w:val="el-GR"/>
        </w:rPr>
        <w:t>ο</w:t>
      </w:r>
      <w:r w:rsidRPr="00CD2853">
        <w:rPr>
          <w:rFonts w:eastAsia="Calibri"/>
          <w:szCs w:val="22"/>
          <w:lang w:val="el-GR"/>
        </w:rPr>
        <w:t>ς</w:t>
      </w:r>
      <w:r w:rsidRPr="00CD2853">
        <w:rPr>
          <w:rFonts w:eastAsia="Calibri"/>
          <w:spacing w:val="20"/>
          <w:szCs w:val="22"/>
          <w:lang w:val="el-GR"/>
        </w:rPr>
        <w:t xml:space="preserve"> </w:t>
      </w:r>
      <w:r w:rsidRPr="00CD2853">
        <w:rPr>
          <w:rFonts w:eastAsia="Calibri"/>
          <w:spacing w:val="-2"/>
          <w:szCs w:val="22"/>
          <w:lang w:val="el-GR"/>
        </w:rPr>
        <w:t>σ</w:t>
      </w:r>
      <w:r w:rsidRPr="00CD2853">
        <w:rPr>
          <w:rFonts w:eastAsia="Calibri"/>
          <w:szCs w:val="22"/>
          <w:lang w:val="el-GR"/>
        </w:rPr>
        <w:t>ε</w:t>
      </w:r>
      <w:r w:rsidRPr="00CD2853">
        <w:rPr>
          <w:rFonts w:eastAsia="Calibri"/>
          <w:spacing w:val="20"/>
          <w:szCs w:val="22"/>
          <w:lang w:val="el-GR"/>
        </w:rPr>
        <w:t xml:space="preserve"> </w:t>
      </w:r>
      <w:r w:rsidRPr="00CD2853">
        <w:rPr>
          <w:rFonts w:eastAsia="Calibri"/>
          <w:szCs w:val="22"/>
          <w:lang w:val="el-GR"/>
        </w:rPr>
        <w:t>πε</w:t>
      </w:r>
      <w:r w:rsidRPr="00CD2853">
        <w:rPr>
          <w:rFonts w:eastAsia="Calibri"/>
          <w:spacing w:val="1"/>
          <w:szCs w:val="22"/>
          <w:lang w:val="el-GR"/>
        </w:rPr>
        <w:t>ρ</w:t>
      </w:r>
      <w:r w:rsidRPr="00CD2853">
        <w:rPr>
          <w:rFonts w:eastAsia="Calibri"/>
          <w:szCs w:val="22"/>
          <w:lang w:val="el-GR"/>
        </w:rPr>
        <w:t>ί</w:t>
      </w:r>
      <w:r w:rsidRPr="00CD2853">
        <w:rPr>
          <w:rFonts w:eastAsia="Calibri"/>
          <w:spacing w:val="-3"/>
          <w:szCs w:val="22"/>
          <w:lang w:val="el-GR"/>
        </w:rPr>
        <w:t>π</w:t>
      </w:r>
      <w:r w:rsidRPr="00CD2853">
        <w:rPr>
          <w:rFonts w:eastAsia="Calibri"/>
          <w:spacing w:val="1"/>
          <w:szCs w:val="22"/>
          <w:lang w:val="el-GR"/>
        </w:rPr>
        <w:t>τ</w:t>
      </w:r>
      <w:r w:rsidRPr="00CD2853">
        <w:rPr>
          <w:rFonts w:eastAsia="Calibri"/>
          <w:spacing w:val="-2"/>
          <w:szCs w:val="22"/>
          <w:lang w:val="el-GR"/>
        </w:rPr>
        <w:t>ω</w:t>
      </w:r>
      <w:r w:rsidRPr="00CD2853">
        <w:rPr>
          <w:rFonts w:eastAsia="Calibri"/>
          <w:szCs w:val="22"/>
          <w:lang w:val="el-GR"/>
        </w:rPr>
        <w:t>ση</w:t>
      </w:r>
      <w:r w:rsidRPr="00CD2853">
        <w:rPr>
          <w:rFonts w:eastAsia="Calibri"/>
          <w:spacing w:val="19"/>
          <w:szCs w:val="22"/>
          <w:lang w:val="el-GR"/>
        </w:rPr>
        <w:t xml:space="preserve"> </w:t>
      </w:r>
      <w:r w:rsidRPr="00CD2853">
        <w:rPr>
          <w:rFonts w:eastAsia="Calibri"/>
          <w:szCs w:val="22"/>
          <w:lang w:val="el-GR"/>
        </w:rPr>
        <w:t>παράβασ</w:t>
      </w:r>
      <w:r w:rsidRPr="00CD2853">
        <w:rPr>
          <w:rFonts w:eastAsia="Calibri"/>
          <w:spacing w:val="-1"/>
          <w:szCs w:val="22"/>
          <w:lang w:val="el-GR"/>
        </w:rPr>
        <w:t>η</w:t>
      </w:r>
      <w:r w:rsidRPr="00CD2853">
        <w:rPr>
          <w:rFonts w:eastAsia="Calibri"/>
          <w:szCs w:val="22"/>
          <w:lang w:val="el-GR"/>
        </w:rPr>
        <w:t>ς</w:t>
      </w:r>
      <w:r w:rsidRPr="00CD2853">
        <w:rPr>
          <w:rFonts w:eastAsia="Calibri"/>
          <w:spacing w:val="20"/>
          <w:szCs w:val="22"/>
          <w:lang w:val="el-GR"/>
        </w:rPr>
        <w:t xml:space="preserve"> </w:t>
      </w:r>
      <w:r w:rsidRPr="00CD2853">
        <w:rPr>
          <w:rFonts w:eastAsia="Calibri"/>
          <w:spacing w:val="-1"/>
          <w:szCs w:val="22"/>
          <w:lang w:val="el-GR"/>
        </w:rPr>
        <w:t>ο</w:t>
      </w:r>
      <w:r w:rsidRPr="00CD2853">
        <w:rPr>
          <w:rFonts w:eastAsia="Calibri"/>
          <w:szCs w:val="22"/>
          <w:lang w:val="el-GR"/>
        </w:rPr>
        <w:t>π</w:t>
      </w:r>
      <w:r w:rsidRPr="00CD2853">
        <w:rPr>
          <w:rFonts w:eastAsia="Calibri"/>
          <w:spacing w:val="1"/>
          <w:szCs w:val="22"/>
          <w:lang w:val="el-GR"/>
        </w:rPr>
        <w:t>ο</w:t>
      </w:r>
      <w:r w:rsidRPr="00CD2853">
        <w:rPr>
          <w:rFonts w:eastAsia="Calibri"/>
          <w:spacing w:val="-3"/>
          <w:szCs w:val="22"/>
          <w:lang w:val="el-GR"/>
        </w:rPr>
        <w:t>ι</w:t>
      </w:r>
      <w:r w:rsidRPr="00CD2853">
        <w:rPr>
          <w:rFonts w:eastAsia="Calibri"/>
          <w:spacing w:val="1"/>
          <w:szCs w:val="22"/>
          <w:lang w:val="el-GR"/>
        </w:rPr>
        <w:t>ο</w:t>
      </w:r>
      <w:r w:rsidRPr="00CD2853">
        <w:rPr>
          <w:rFonts w:eastAsia="Calibri"/>
          <w:szCs w:val="22"/>
          <w:lang w:val="el-GR"/>
        </w:rPr>
        <w:t>υδ</w:t>
      </w:r>
      <w:r w:rsidRPr="00CD2853">
        <w:rPr>
          <w:rFonts w:eastAsia="Calibri"/>
          <w:spacing w:val="-1"/>
          <w:szCs w:val="22"/>
          <w:lang w:val="el-GR"/>
        </w:rPr>
        <w:t>ή</w:t>
      </w:r>
      <w:r w:rsidRPr="00CD2853">
        <w:rPr>
          <w:rFonts w:eastAsia="Calibri"/>
          <w:spacing w:val="-2"/>
          <w:szCs w:val="22"/>
          <w:lang w:val="el-GR"/>
        </w:rPr>
        <w:t>π</w:t>
      </w:r>
      <w:r w:rsidRPr="00CD2853">
        <w:rPr>
          <w:rFonts w:eastAsia="Calibri"/>
          <w:spacing w:val="1"/>
          <w:szCs w:val="22"/>
          <w:lang w:val="el-GR"/>
        </w:rPr>
        <w:t>οτ</w:t>
      </w:r>
      <w:r w:rsidRPr="00CD2853">
        <w:rPr>
          <w:rFonts w:eastAsia="Calibri"/>
          <w:szCs w:val="22"/>
          <w:lang w:val="el-GR"/>
        </w:rPr>
        <w:t>ε</w:t>
      </w:r>
      <w:r w:rsidRPr="00CD2853">
        <w:rPr>
          <w:rFonts w:eastAsia="Calibri"/>
          <w:spacing w:val="17"/>
          <w:szCs w:val="22"/>
          <w:lang w:val="el-GR"/>
        </w:rPr>
        <w:t xml:space="preserve"> </w:t>
      </w:r>
      <w:r w:rsidRPr="00CD2853">
        <w:rPr>
          <w:rFonts w:eastAsia="Calibri"/>
          <w:spacing w:val="1"/>
          <w:szCs w:val="22"/>
          <w:lang w:val="el-GR"/>
        </w:rPr>
        <w:t>ό</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υ</w:t>
      </w:r>
      <w:r w:rsidRPr="00CD2853">
        <w:rPr>
          <w:rFonts w:eastAsia="Calibri"/>
          <w:spacing w:val="20"/>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20"/>
          <w:szCs w:val="22"/>
          <w:lang w:val="el-GR"/>
        </w:rPr>
        <w:t xml:space="preserve"> </w:t>
      </w:r>
      <w:r w:rsidRPr="00CD2853">
        <w:rPr>
          <w:rFonts w:eastAsia="Calibri"/>
          <w:szCs w:val="22"/>
          <w:lang w:val="el-GR"/>
        </w:rPr>
        <w:t>Σ</w:t>
      </w:r>
      <w:r w:rsidRPr="00CD2853">
        <w:rPr>
          <w:rFonts w:eastAsia="Calibri"/>
          <w:spacing w:val="-3"/>
          <w:szCs w:val="22"/>
          <w:lang w:val="el-GR"/>
        </w:rPr>
        <w:t>ύ</w:t>
      </w:r>
      <w:r w:rsidRPr="00CD2853">
        <w:rPr>
          <w:rFonts w:eastAsia="Calibri"/>
          <w:spacing w:val="1"/>
          <w:szCs w:val="22"/>
          <w:lang w:val="el-GR"/>
        </w:rPr>
        <w:t>μ</w:t>
      </w:r>
      <w:r w:rsidRPr="00CD2853">
        <w:rPr>
          <w:rFonts w:eastAsia="Calibri"/>
          <w:szCs w:val="22"/>
          <w:lang w:val="el-GR"/>
        </w:rPr>
        <w:t>βασ</w:t>
      </w:r>
      <w:r w:rsidRPr="00CD2853">
        <w:rPr>
          <w:rFonts w:eastAsia="Calibri"/>
          <w:spacing w:val="-3"/>
          <w:szCs w:val="22"/>
          <w:lang w:val="el-GR"/>
        </w:rPr>
        <w:t>η</w:t>
      </w:r>
      <w:r w:rsidRPr="00CD2853">
        <w:rPr>
          <w:rFonts w:eastAsia="Calibri"/>
          <w:szCs w:val="22"/>
          <w:lang w:val="el-GR"/>
        </w:rPr>
        <w:t>ς</w:t>
      </w:r>
      <w:r w:rsidRPr="00CD2853">
        <w:rPr>
          <w:rFonts w:eastAsia="Calibri"/>
          <w:spacing w:val="20"/>
          <w:szCs w:val="22"/>
          <w:lang w:val="el-GR"/>
        </w:rPr>
        <w:t xml:space="preserve"> </w:t>
      </w:r>
      <w:r w:rsidRPr="00CD2853">
        <w:rPr>
          <w:rFonts w:eastAsia="Calibri"/>
          <w:szCs w:val="22"/>
          <w:lang w:val="el-GR"/>
        </w:rPr>
        <w:t>ή</w:t>
      </w:r>
      <w:r w:rsidRPr="00CD2853">
        <w:rPr>
          <w:rFonts w:eastAsia="Calibri"/>
          <w:spacing w:val="19"/>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27"/>
          <w:szCs w:val="22"/>
          <w:lang w:val="el-GR"/>
        </w:rPr>
        <w:t xml:space="preserve"> </w:t>
      </w:r>
      <w:r w:rsidRPr="00CD2853">
        <w:rPr>
          <w:rFonts w:eastAsia="Calibri"/>
          <w:szCs w:val="22"/>
          <w:lang w:val="el-GR"/>
        </w:rPr>
        <w:t>Διακ</w:t>
      </w:r>
      <w:r w:rsidRPr="00CD2853">
        <w:rPr>
          <w:rFonts w:eastAsia="Calibri"/>
          <w:spacing w:val="-1"/>
          <w:szCs w:val="22"/>
          <w:lang w:val="el-GR"/>
        </w:rPr>
        <w:t>ή</w:t>
      </w:r>
      <w:r w:rsidRPr="00CD2853">
        <w:rPr>
          <w:rFonts w:eastAsia="Calibri"/>
          <w:szCs w:val="22"/>
          <w:lang w:val="el-GR"/>
        </w:rPr>
        <w:t>ρ</w:t>
      </w:r>
      <w:r w:rsidRPr="00CD2853">
        <w:rPr>
          <w:rFonts w:eastAsia="Calibri"/>
          <w:spacing w:val="-2"/>
          <w:szCs w:val="22"/>
          <w:lang w:val="el-GR"/>
        </w:rPr>
        <w:t>υ</w:t>
      </w:r>
      <w:r w:rsidRPr="00CD2853">
        <w:rPr>
          <w:rFonts w:eastAsia="Calibri"/>
          <w:spacing w:val="1"/>
          <w:szCs w:val="22"/>
          <w:lang w:val="el-GR"/>
        </w:rPr>
        <w:t>ξ</w:t>
      </w:r>
      <w:r w:rsidRPr="00CD2853">
        <w:rPr>
          <w:rFonts w:eastAsia="Calibri"/>
          <w:spacing w:val="-1"/>
          <w:szCs w:val="22"/>
          <w:lang w:val="el-GR"/>
        </w:rPr>
        <w:t>η</w:t>
      </w:r>
      <w:r w:rsidRPr="00CD2853">
        <w:rPr>
          <w:rFonts w:eastAsia="Calibri"/>
          <w:szCs w:val="22"/>
          <w:lang w:val="el-GR"/>
        </w:rPr>
        <w:t>ς</w:t>
      </w:r>
      <w:r w:rsidRPr="00CD2853">
        <w:rPr>
          <w:rFonts w:eastAsia="Calibri"/>
          <w:spacing w:val="20"/>
          <w:szCs w:val="22"/>
          <w:lang w:val="el-GR"/>
        </w:rPr>
        <w:t xml:space="preserve"> </w:t>
      </w:r>
      <w:r w:rsidRPr="00CD2853">
        <w:rPr>
          <w:rFonts w:eastAsia="Calibri"/>
          <w:szCs w:val="22"/>
          <w:lang w:val="el-GR"/>
        </w:rPr>
        <w:t xml:space="preserve">ή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 xml:space="preserve">ς </w:t>
      </w:r>
      <w:r w:rsidRPr="00CD2853">
        <w:rPr>
          <w:rFonts w:eastAsia="Calibri"/>
          <w:spacing w:val="4"/>
          <w:szCs w:val="22"/>
          <w:lang w:val="el-GR"/>
        </w:rPr>
        <w:t xml:space="preserve"> </w:t>
      </w:r>
      <w:r w:rsidRPr="00CD2853">
        <w:rPr>
          <w:rFonts w:eastAsia="Calibri"/>
          <w:spacing w:val="-1"/>
          <w:szCs w:val="22"/>
          <w:lang w:val="el-GR"/>
        </w:rPr>
        <w:t>Π</w:t>
      </w:r>
      <w:r w:rsidRPr="00CD2853">
        <w:rPr>
          <w:rFonts w:eastAsia="Calibri"/>
          <w:szCs w:val="22"/>
          <w:lang w:val="el-GR"/>
        </w:rPr>
        <w:t>ρ</w:t>
      </w:r>
      <w:r w:rsidRPr="00CD2853">
        <w:rPr>
          <w:rFonts w:eastAsia="Calibri"/>
          <w:spacing w:val="1"/>
          <w:szCs w:val="22"/>
          <w:lang w:val="el-GR"/>
        </w:rPr>
        <w:t>ο</w:t>
      </w:r>
      <w:r w:rsidRPr="00CD2853">
        <w:rPr>
          <w:rFonts w:eastAsia="Calibri"/>
          <w:spacing w:val="-2"/>
          <w:szCs w:val="22"/>
          <w:lang w:val="el-GR"/>
        </w:rPr>
        <w:t>σ</w:t>
      </w:r>
      <w:r w:rsidRPr="00CD2853">
        <w:rPr>
          <w:rFonts w:eastAsia="Calibri"/>
          <w:szCs w:val="22"/>
          <w:lang w:val="el-GR"/>
        </w:rPr>
        <w:t>φ</w:t>
      </w:r>
      <w:r w:rsidRPr="00CD2853">
        <w:rPr>
          <w:rFonts w:eastAsia="Calibri"/>
          <w:spacing w:val="-1"/>
          <w:szCs w:val="22"/>
          <w:lang w:val="el-GR"/>
        </w:rPr>
        <w:t>ο</w:t>
      </w:r>
      <w:r w:rsidRPr="00CD2853">
        <w:rPr>
          <w:rFonts w:eastAsia="Calibri"/>
          <w:szCs w:val="22"/>
          <w:lang w:val="el-GR"/>
        </w:rPr>
        <w:t xml:space="preserve">ράς </w:t>
      </w:r>
      <w:r w:rsidRPr="00CD2853">
        <w:rPr>
          <w:rFonts w:eastAsia="Calibri"/>
          <w:spacing w:val="4"/>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 xml:space="preserve">υ, </w:t>
      </w:r>
      <w:r w:rsidRPr="00CD2853">
        <w:rPr>
          <w:rFonts w:eastAsia="Calibri"/>
          <w:spacing w:val="4"/>
          <w:szCs w:val="22"/>
          <w:lang w:val="el-GR"/>
        </w:rPr>
        <w:t xml:space="preserve"> </w:t>
      </w:r>
      <w:r w:rsidRPr="00CD2853">
        <w:rPr>
          <w:rFonts w:eastAsia="Calibri"/>
          <w:szCs w:val="22"/>
          <w:lang w:val="el-GR"/>
        </w:rPr>
        <w:t>έχει  υπ</w:t>
      </w:r>
      <w:r w:rsidRPr="00CD2853">
        <w:rPr>
          <w:rFonts w:eastAsia="Calibri"/>
          <w:spacing w:val="2"/>
          <w:szCs w:val="22"/>
          <w:lang w:val="el-GR"/>
        </w:rPr>
        <w:t>ο</w:t>
      </w:r>
      <w:r w:rsidRPr="00CD2853">
        <w:rPr>
          <w:rFonts w:eastAsia="Calibri"/>
          <w:szCs w:val="22"/>
          <w:lang w:val="el-GR"/>
        </w:rPr>
        <w:t>χρ</w:t>
      </w:r>
      <w:r w:rsidRPr="00CD2853">
        <w:rPr>
          <w:rFonts w:eastAsia="Calibri"/>
          <w:spacing w:val="-2"/>
          <w:szCs w:val="22"/>
          <w:lang w:val="el-GR"/>
        </w:rPr>
        <w:t>έ</w:t>
      </w:r>
      <w:r w:rsidRPr="00CD2853">
        <w:rPr>
          <w:rFonts w:eastAsia="Calibri"/>
          <w:szCs w:val="22"/>
          <w:lang w:val="el-GR"/>
        </w:rPr>
        <w:t xml:space="preserve">ωση </w:t>
      </w:r>
      <w:r w:rsidRPr="00CD2853">
        <w:rPr>
          <w:rFonts w:eastAsia="Calibri"/>
          <w:spacing w:val="2"/>
          <w:szCs w:val="22"/>
          <w:lang w:val="el-GR"/>
        </w:rPr>
        <w:t xml:space="preserve"> </w:t>
      </w:r>
      <w:r w:rsidRPr="00CD2853">
        <w:rPr>
          <w:rFonts w:eastAsia="Calibri"/>
          <w:spacing w:val="-1"/>
          <w:szCs w:val="22"/>
          <w:lang w:val="el-GR"/>
        </w:rPr>
        <w:t>ν</w:t>
      </w:r>
      <w:r w:rsidRPr="00CD2853">
        <w:rPr>
          <w:rFonts w:eastAsia="Calibri"/>
          <w:szCs w:val="22"/>
          <w:lang w:val="el-GR"/>
        </w:rPr>
        <w:t xml:space="preserve">α </w:t>
      </w:r>
      <w:r w:rsidRPr="00CD2853">
        <w:rPr>
          <w:rFonts w:eastAsia="Calibri"/>
          <w:spacing w:val="3"/>
          <w:szCs w:val="22"/>
          <w:lang w:val="el-GR"/>
        </w:rPr>
        <w:t xml:space="preserve"> </w:t>
      </w:r>
      <w:r w:rsidRPr="00CD2853">
        <w:rPr>
          <w:rFonts w:eastAsia="Calibri"/>
          <w:szCs w:val="22"/>
          <w:lang w:val="el-GR"/>
        </w:rPr>
        <w:t>απ</w:t>
      </w:r>
      <w:r w:rsidRPr="00CD2853">
        <w:rPr>
          <w:rFonts w:eastAsia="Calibri"/>
          <w:spacing w:val="1"/>
          <w:szCs w:val="22"/>
          <w:lang w:val="el-GR"/>
        </w:rPr>
        <w:t>ο</w:t>
      </w:r>
      <w:r w:rsidRPr="00CD2853">
        <w:rPr>
          <w:rFonts w:eastAsia="Calibri"/>
          <w:szCs w:val="22"/>
          <w:lang w:val="el-GR"/>
        </w:rPr>
        <w:t>ζ</w:t>
      </w:r>
      <w:r w:rsidRPr="00CD2853">
        <w:rPr>
          <w:rFonts w:eastAsia="Calibri"/>
          <w:spacing w:val="-1"/>
          <w:szCs w:val="22"/>
          <w:lang w:val="el-GR"/>
        </w:rPr>
        <w:t>η</w:t>
      </w:r>
      <w:r w:rsidRPr="00CD2853">
        <w:rPr>
          <w:rFonts w:eastAsia="Calibri"/>
          <w:spacing w:val="1"/>
          <w:szCs w:val="22"/>
          <w:lang w:val="el-GR"/>
        </w:rPr>
        <w:t>μ</w:t>
      </w:r>
      <w:r w:rsidRPr="00CD2853">
        <w:rPr>
          <w:rFonts w:eastAsia="Calibri"/>
          <w:spacing w:val="-3"/>
          <w:szCs w:val="22"/>
          <w:lang w:val="el-GR"/>
        </w:rPr>
        <w:t>ι</w:t>
      </w:r>
      <w:r w:rsidRPr="00CD2853">
        <w:rPr>
          <w:rFonts w:eastAsia="Calibri"/>
          <w:szCs w:val="22"/>
          <w:lang w:val="el-GR"/>
        </w:rPr>
        <w:t xml:space="preserve">ώσει </w:t>
      </w:r>
      <w:r w:rsidRPr="00CD2853">
        <w:rPr>
          <w:rFonts w:eastAsia="Calibri"/>
          <w:spacing w:val="3"/>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 xml:space="preserve">ν </w:t>
      </w:r>
      <w:r w:rsidRPr="00CD2853">
        <w:rPr>
          <w:rFonts w:eastAsia="Calibri"/>
          <w:spacing w:val="3"/>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αθέ</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 xml:space="preserve">υσα </w:t>
      </w:r>
      <w:r w:rsidRPr="00CD2853">
        <w:rPr>
          <w:rFonts w:eastAsia="Calibri"/>
          <w:spacing w:val="3"/>
          <w:szCs w:val="22"/>
          <w:lang w:val="el-GR"/>
        </w:rPr>
        <w:t xml:space="preserve"> </w:t>
      </w:r>
      <w:r w:rsidRPr="00CD2853">
        <w:rPr>
          <w:rFonts w:eastAsia="Calibri"/>
          <w:szCs w:val="22"/>
          <w:lang w:val="el-GR"/>
        </w:rPr>
        <w:t>Αρ</w:t>
      </w:r>
      <w:r w:rsidRPr="00CD2853">
        <w:rPr>
          <w:rFonts w:eastAsia="Calibri"/>
          <w:spacing w:val="-1"/>
          <w:szCs w:val="22"/>
          <w:lang w:val="el-GR"/>
        </w:rPr>
        <w:t>χή</w:t>
      </w:r>
      <w:r w:rsidRPr="00CD2853">
        <w:rPr>
          <w:rFonts w:eastAsia="Calibri"/>
          <w:szCs w:val="22"/>
          <w:lang w:val="el-GR"/>
        </w:rPr>
        <w:t xml:space="preserve">, </w:t>
      </w:r>
      <w:r w:rsidRPr="00CD2853">
        <w:rPr>
          <w:rFonts w:eastAsia="Calibri"/>
          <w:spacing w:val="3"/>
          <w:szCs w:val="22"/>
          <w:lang w:val="el-GR"/>
        </w:rPr>
        <w:t xml:space="preserve"> </w:t>
      </w:r>
      <w:r w:rsidRPr="00CD2853">
        <w:rPr>
          <w:rFonts w:eastAsia="Calibri"/>
          <w:szCs w:val="22"/>
          <w:lang w:val="el-GR"/>
        </w:rPr>
        <w:t xml:space="preserve">για </w:t>
      </w:r>
      <w:r w:rsidRPr="00CD2853">
        <w:rPr>
          <w:rFonts w:eastAsia="Calibri"/>
          <w:spacing w:val="2"/>
          <w:szCs w:val="22"/>
          <w:lang w:val="el-GR"/>
        </w:rPr>
        <w:t xml:space="preserve"> </w:t>
      </w:r>
      <w:r w:rsidRPr="00CD2853">
        <w:rPr>
          <w:rFonts w:eastAsia="Calibri"/>
          <w:szCs w:val="22"/>
          <w:lang w:val="el-GR"/>
        </w:rPr>
        <w:t xml:space="preserve">κάθε </w:t>
      </w:r>
      <w:r w:rsidRPr="00CD2853">
        <w:rPr>
          <w:rFonts w:eastAsia="Calibri"/>
          <w:spacing w:val="3"/>
          <w:szCs w:val="22"/>
          <w:lang w:val="el-GR"/>
        </w:rPr>
        <w:t xml:space="preserve"> </w:t>
      </w:r>
      <w:r w:rsidRPr="00CD2853">
        <w:rPr>
          <w:rFonts w:eastAsia="Calibri"/>
          <w:szCs w:val="22"/>
          <w:lang w:val="el-GR"/>
        </w:rPr>
        <w:t>θε</w:t>
      </w:r>
      <w:r w:rsidRPr="00CD2853">
        <w:rPr>
          <w:rFonts w:eastAsia="Calibri"/>
          <w:spacing w:val="1"/>
          <w:szCs w:val="22"/>
          <w:lang w:val="el-GR"/>
        </w:rPr>
        <w:t>τ</w:t>
      </w:r>
      <w:r w:rsidRPr="00CD2853">
        <w:rPr>
          <w:rFonts w:eastAsia="Calibri"/>
          <w:szCs w:val="22"/>
          <w:lang w:val="el-GR"/>
        </w:rPr>
        <w:t xml:space="preserve">ική </w:t>
      </w:r>
      <w:r w:rsidRPr="00CD2853">
        <w:rPr>
          <w:rFonts w:eastAsia="Calibri"/>
          <w:spacing w:val="2"/>
          <w:szCs w:val="22"/>
          <w:lang w:val="el-GR"/>
        </w:rPr>
        <w:t xml:space="preserve"> </w:t>
      </w:r>
      <w:r w:rsidRPr="00CD2853">
        <w:rPr>
          <w:rFonts w:eastAsia="Calibri"/>
          <w:szCs w:val="22"/>
          <w:lang w:val="el-GR"/>
        </w:rPr>
        <w:t>και απ</w:t>
      </w:r>
      <w:r w:rsidRPr="00CD2853">
        <w:rPr>
          <w:rFonts w:eastAsia="Calibri"/>
          <w:spacing w:val="1"/>
          <w:szCs w:val="22"/>
          <w:lang w:val="el-GR"/>
        </w:rPr>
        <w:t>ο</w:t>
      </w:r>
      <w:r w:rsidRPr="00CD2853">
        <w:rPr>
          <w:rFonts w:eastAsia="Calibri"/>
          <w:szCs w:val="22"/>
          <w:lang w:val="el-GR"/>
        </w:rPr>
        <w:t>θ</w:t>
      </w:r>
      <w:r w:rsidRPr="00CD2853">
        <w:rPr>
          <w:rFonts w:eastAsia="Calibri"/>
          <w:spacing w:val="-2"/>
          <w:szCs w:val="22"/>
          <w:lang w:val="el-GR"/>
        </w:rPr>
        <w:t>ε</w:t>
      </w:r>
      <w:r w:rsidRPr="00CD2853">
        <w:rPr>
          <w:rFonts w:eastAsia="Calibri"/>
          <w:spacing w:val="1"/>
          <w:szCs w:val="22"/>
          <w:lang w:val="el-GR"/>
        </w:rPr>
        <w:t>τ</w:t>
      </w:r>
      <w:r w:rsidRPr="00CD2853">
        <w:rPr>
          <w:rFonts w:eastAsia="Calibri"/>
          <w:szCs w:val="22"/>
          <w:lang w:val="el-GR"/>
        </w:rPr>
        <w:t>ική</w:t>
      </w:r>
      <w:r w:rsidRPr="00CD2853">
        <w:rPr>
          <w:rFonts w:eastAsia="Calibri"/>
          <w:spacing w:val="-1"/>
          <w:szCs w:val="22"/>
          <w:lang w:val="el-GR"/>
        </w:rPr>
        <w:t xml:space="preserve"> </w:t>
      </w:r>
      <w:r w:rsidRPr="00CD2853">
        <w:rPr>
          <w:rFonts w:eastAsia="Calibri"/>
          <w:szCs w:val="22"/>
          <w:lang w:val="el-GR"/>
        </w:rPr>
        <w:t>ζ</w:t>
      </w:r>
      <w:r w:rsidRPr="00CD2853">
        <w:rPr>
          <w:rFonts w:eastAsia="Calibri"/>
          <w:spacing w:val="-3"/>
          <w:szCs w:val="22"/>
          <w:lang w:val="el-GR"/>
        </w:rPr>
        <w:t>η</w:t>
      </w:r>
      <w:r w:rsidRPr="00CD2853">
        <w:rPr>
          <w:rFonts w:eastAsia="Calibri"/>
          <w:spacing w:val="1"/>
          <w:szCs w:val="22"/>
          <w:lang w:val="el-GR"/>
        </w:rPr>
        <w:t>μ</w:t>
      </w:r>
      <w:r w:rsidRPr="00CD2853">
        <w:rPr>
          <w:rFonts w:eastAsia="Calibri"/>
          <w:szCs w:val="22"/>
          <w:lang w:val="el-GR"/>
        </w:rPr>
        <w:t>ία</w:t>
      </w:r>
      <w:r w:rsidRPr="00CD2853">
        <w:rPr>
          <w:rFonts w:eastAsia="Calibri"/>
          <w:spacing w:val="-1"/>
          <w:szCs w:val="22"/>
          <w:lang w:val="el-GR"/>
        </w:rPr>
        <w:t xml:space="preserve"> </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zCs w:val="22"/>
          <w:lang w:val="el-GR"/>
        </w:rPr>
        <w:t>π</w:t>
      </w:r>
      <w:r w:rsidRPr="00CD2853">
        <w:rPr>
          <w:rFonts w:eastAsia="Calibri"/>
          <w:spacing w:val="-2"/>
          <w:szCs w:val="22"/>
          <w:lang w:val="el-GR"/>
        </w:rPr>
        <w:t>ρ</w:t>
      </w:r>
      <w:r w:rsidRPr="00CD2853">
        <w:rPr>
          <w:rFonts w:eastAsia="Calibri"/>
          <w:spacing w:val="1"/>
          <w:szCs w:val="22"/>
          <w:lang w:val="el-GR"/>
        </w:rPr>
        <w:t>ο</w:t>
      </w:r>
      <w:r w:rsidRPr="00CD2853">
        <w:rPr>
          <w:rFonts w:eastAsia="Calibri"/>
          <w:spacing w:val="-2"/>
          <w:szCs w:val="22"/>
          <w:lang w:val="el-GR"/>
        </w:rPr>
        <w:t>κ</w:t>
      </w:r>
      <w:r w:rsidRPr="00CD2853">
        <w:rPr>
          <w:rFonts w:eastAsia="Calibri"/>
          <w:szCs w:val="22"/>
          <w:lang w:val="el-GR"/>
        </w:rPr>
        <w:t>άλεσε</w:t>
      </w:r>
      <w:r w:rsidRPr="00CD2853">
        <w:rPr>
          <w:rFonts w:eastAsia="Calibri"/>
          <w:spacing w:val="-2"/>
          <w:szCs w:val="22"/>
          <w:lang w:val="el-GR"/>
        </w:rPr>
        <w:t xml:space="preserve"> </w:t>
      </w:r>
      <w:r w:rsidRPr="00CD2853">
        <w:rPr>
          <w:rFonts w:eastAsia="Calibri"/>
          <w:spacing w:val="1"/>
          <w:szCs w:val="22"/>
          <w:lang w:val="el-GR"/>
        </w:rPr>
        <w:t>μ</w:t>
      </w:r>
      <w:r w:rsidRPr="00CD2853">
        <w:rPr>
          <w:rFonts w:eastAsia="Calibri"/>
          <w:szCs w:val="22"/>
          <w:lang w:val="el-GR"/>
        </w:rPr>
        <w:t>ε</w:t>
      </w:r>
      <w:r w:rsidRPr="00CD2853">
        <w:rPr>
          <w:rFonts w:eastAsia="Calibri"/>
          <w:spacing w:val="-2"/>
          <w:szCs w:val="22"/>
          <w:lang w:val="el-GR"/>
        </w:rPr>
        <w:t xml:space="preserve"> </w:t>
      </w:r>
      <w:r w:rsidRPr="00CD2853">
        <w:rPr>
          <w:rFonts w:eastAsia="Calibri"/>
          <w:szCs w:val="22"/>
          <w:lang w:val="el-GR"/>
        </w:rPr>
        <w:t>α</w:t>
      </w:r>
      <w:r w:rsidRPr="00CD2853">
        <w:rPr>
          <w:rFonts w:eastAsia="Calibri"/>
          <w:spacing w:val="-2"/>
          <w:szCs w:val="22"/>
          <w:lang w:val="el-GR"/>
        </w:rPr>
        <w:t>υ</w:t>
      </w:r>
      <w:r w:rsidRPr="00CD2853">
        <w:rPr>
          <w:rFonts w:eastAsia="Calibri"/>
          <w:spacing w:val="1"/>
          <w:szCs w:val="22"/>
          <w:lang w:val="el-GR"/>
        </w:rPr>
        <w:t>τ</w:t>
      </w:r>
      <w:r w:rsidRPr="00CD2853">
        <w:rPr>
          <w:rFonts w:eastAsia="Calibri"/>
          <w:spacing w:val="-1"/>
          <w:szCs w:val="22"/>
          <w:lang w:val="el-GR"/>
        </w:rPr>
        <w:t>ή</w:t>
      </w:r>
      <w:r w:rsidRPr="00CD2853">
        <w:rPr>
          <w:rFonts w:eastAsia="Calibri"/>
          <w:szCs w:val="22"/>
          <w:lang w:val="el-GR"/>
        </w:rPr>
        <w:t xml:space="preserve">ν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 xml:space="preserve">ν </w:t>
      </w:r>
      <w:r w:rsidRPr="00CD2853">
        <w:rPr>
          <w:rFonts w:eastAsia="Calibri"/>
          <w:spacing w:val="1"/>
          <w:szCs w:val="22"/>
          <w:lang w:val="el-GR"/>
        </w:rPr>
        <w:t>π</w:t>
      </w:r>
      <w:r w:rsidRPr="00CD2853">
        <w:rPr>
          <w:rFonts w:eastAsia="Calibri"/>
          <w:szCs w:val="22"/>
          <w:lang w:val="el-GR"/>
        </w:rPr>
        <w:t>αρ</w:t>
      </w:r>
      <w:r w:rsidRPr="00CD2853">
        <w:rPr>
          <w:rFonts w:eastAsia="Calibri"/>
          <w:spacing w:val="-3"/>
          <w:szCs w:val="22"/>
          <w:lang w:val="el-GR"/>
        </w:rPr>
        <w:t>ά</w:t>
      </w:r>
      <w:r w:rsidRPr="00CD2853">
        <w:rPr>
          <w:rFonts w:eastAsia="Calibri"/>
          <w:spacing w:val="-2"/>
          <w:szCs w:val="22"/>
          <w:lang w:val="el-GR"/>
        </w:rPr>
        <w:t>β</w:t>
      </w:r>
      <w:r w:rsidRPr="00CD2853">
        <w:rPr>
          <w:rFonts w:eastAsia="Calibri"/>
          <w:szCs w:val="22"/>
          <w:lang w:val="el-GR"/>
        </w:rPr>
        <w:t>ασ</w:t>
      </w:r>
      <w:r w:rsidRPr="00CD2853">
        <w:rPr>
          <w:rFonts w:eastAsia="Calibri"/>
          <w:spacing w:val="-1"/>
          <w:szCs w:val="22"/>
          <w:lang w:val="el-GR"/>
        </w:rPr>
        <w:t>η</w:t>
      </w:r>
      <w:r w:rsidRPr="00CD2853">
        <w:rPr>
          <w:rFonts w:eastAsia="Calibri"/>
          <w:szCs w:val="22"/>
          <w:lang w:val="el-GR"/>
        </w:rPr>
        <w:t>, α</w:t>
      </w:r>
      <w:r w:rsidRPr="00CD2853">
        <w:rPr>
          <w:rFonts w:eastAsia="Calibri"/>
          <w:spacing w:val="-1"/>
          <w:szCs w:val="22"/>
          <w:lang w:val="el-GR"/>
        </w:rPr>
        <w:t>λ</w:t>
      </w:r>
      <w:r w:rsidRPr="00CD2853">
        <w:rPr>
          <w:rFonts w:eastAsia="Calibri"/>
          <w:spacing w:val="1"/>
          <w:szCs w:val="22"/>
          <w:lang w:val="el-GR"/>
        </w:rPr>
        <w:t>λ</w:t>
      </w:r>
      <w:r w:rsidRPr="00CD2853">
        <w:rPr>
          <w:rFonts w:eastAsia="Calibri"/>
          <w:szCs w:val="22"/>
          <w:lang w:val="el-GR"/>
        </w:rPr>
        <w:t xml:space="preserve">ά </w:t>
      </w:r>
      <w:r w:rsidRPr="00CD2853">
        <w:rPr>
          <w:rFonts w:eastAsia="Calibri"/>
          <w:spacing w:val="-1"/>
          <w:szCs w:val="22"/>
          <w:lang w:val="el-GR"/>
        </w:rPr>
        <w:t>μ</w:t>
      </w:r>
      <w:r w:rsidRPr="00CD2853">
        <w:rPr>
          <w:rFonts w:eastAsia="Calibri"/>
          <w:szCs w:val="22"/>
          <w:lang w:val="el-GR"/>
        </w:rPr>
        <w:t>έχρι</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zCs w:val="22"/>
          <w:lang w:val="el-GR"/>
        </w:rPr>
        <w:t>ο</w:t>
      </w:r>
      <w:r w:rsidRPr="00CD2853">
        <w:rPr>
          <w:rFonts w:eastAsia="Calibri"/>
          <w:spacing w:val="-1"/>
          <w:szCs w:val="22"/>
          <w:lang w:val="el-GR"/>
        </w:rPr>
        <w:t xml:space="preserve"> </w:t>
      </w:r>
      <w:r w:rsidRPr="00CD2853">
        <w:rPr>
          <w:rFonts w:eastAsia="Calibri"/>
          <w:szCs w:val="22"/>
          <w:lang w:val="el-GR"/>
        </w:rPr>
        <w:t>ύ</w:t>
      </w:r>
      <w:r w:rsidRPr="00CD2853">
        <w:rPr>
          <w:rFonts w:eastAsia="Calibri"/>
          <w:spacing w:val="-2"/>
          <w:szCs w:val="22"/>
          <w:lang w:val="el-GR"/>
        </w:rPr>
        <w:t>ψ</w:t>
      </w:r>
      <w:r w:rsidRPr="00CD2853">
        <w:rPr>
          <w:rFonts w:eastAsia="Calibri"/>
          <w:spacing w:val="1"/>
          <w:szCs w:val="22"/>
          <w:lang w:val="el-GR"/>
        </w:rPr>
        <w:t>ο</w:t>
      </w:r>
      <w:r w:rsidRPr="00CD2853">
        <w:rPr>
          <w:rFonts w:eastAsia="Calibri"/>
          <w:szCs w:val="22"/>
          <w:lang w:val="el-GR"/>
        </w:rPr>
        <w:t>ς</w:t>
      </w:r>
      <w:r w:rsidRPr="00CD2853">
        <w:rPr>
          <w:rFonts w:eastAsia="Calibri"/>
          <w:spacing w:val="-1"/>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zCs w:val="22"/>
          <w:lang w:val="el-GR"/>
        </w:rPr>
        <w:t>π</w:t>
      </w:r>
      <w:r w:rsidRPr="00CD2853">
        <w:rPr>
          <w:rFonts w:eastAsia="Calibri"/>
          <w:spacing w:val="-1"/>
          <w:szCs w:val="22"/>
          <w:lang w:val="el-GR"/>
        </w:rPr>
        <w:t>ο</w:t>
      </w:r>
      <w:r w:rsidRPr="00CD2853">
        <w:rPr>
          <w:rFonts w:eastAsia="Calibri"/>
          <w:szCs w:val="22"/>
          <w:lang w:val="el-GR"/>
        </w:rPr>
        <w:t>σ</w:t>
      </w:r>
      <w:r w:rsidRPr="00CD2853">
        <w:rPr>
          <w:rFonts w:eastAsia="Calibri"/>
          <w:spacing w:val="-1"/>
          <w:szCs w:val="22"/>
          <w:lang w:val="el-GR"/>
        </w:rPr>
        <w:t>ο</w:t>
      </w:r>
      <w:r w:rsidRPr="00CD2853">
        <w:rPr>
          <w:rFonts w:eastAsia="Calibri"/>
          <w:szCs w:val="22"/>
          <w:lang w:val="el-GR"/>
        </w:rPr>
        <w:t>ύ</w:t>
      </w:r>
      <w:r w:rsidRPr="00CD2853">
        <w:rPr>
          <w:rFonts w:eastAsia="Calibri"/>
          <w:spacing w:val="1"/>
          <w:szCs w:val="22"/>
          <w:lang w:val="el-GR"/>
        </w:rPr>
        <w:t xml:space="preserve"> τ</w:t>
      </w:r>
      <w:r w:rsidRPr="00CD2853">
        <w:rPr>
          <w:rFonts w:eastAsia="Calibri"/>
          <w:spacing w:val="-1"/>
          <w:szCs w:val="22"/>
          <w:lang w:val="el-GR"/>
        </w:rPr>
        <w:t>η</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Σ</w:t>
      </w:r>
      <w:r w:rsidRPr="00CD2853">
        <w:rPr>
          <w:rFonts w:eastAsia="Calibri"/>
          <w:spacing w:val="-2"/>
          <w:szCs w:val="22"/>
          <w:lang w:val="el-GR"/>
        </w:rPr>
        <w:t>ύ</w:t>
      </w:r>
      <w:r w:rsidRPr="00CD2853">
        <w:rPr>
          <w:rFonts w:eastAsia="Calibri"/>
          <w:spacing w:val="1"/>
          <w:szCs w:val="22"/>
          <w:lang w:val="el-GR"/>
        </w:rPr>
        <w:t>μ</w:t>
      </w:r>
      <w:r w:rsidRPr="00CD2853">
        <w:rPr>
          <w:rFonts w:eastAsia="Calibri"/>
          <w:szCs w:val="22"/>
          <w:lang w:val="el-GR"/>
        </w:rPr>
        <w:t>βασ</w:t>
      </w:r>
      <w:r w:rsidRPr="00CD2853">
        <w:rPr>
          <w:rFonts w:eastAsia="Calibri"/>
          <w:spacing w:val="-1"/>
          <w:szCs w:val="22"/>
          <w:lang w:val="el-GR"/>
        </w:rPr>
        <w:t>η</w:t>
      </w:r>
      <w:r w:rsidRPr="00CD2853">
        <w:rPr>
          <w:rFonts w:eastAsia="Calibri"/>
          <w:szCs w:val="22"/>
          <w:lang w:val="el-GR"/>
        </w:rPr>
        <w:t>ς.</w:t>
      </w:r>
    </w:p>
    <w:p w14:paraId="5225F5AA" w14:textId="77777777" w:rsidR="00CD2853" w:rsidRPr="00CD2853" w:rsidRDefault="00CD2853" w:rsidP="005C5F0F">
      <w:pPr>
        <w:spacing w:after="0"/>
        <w:ind w:right="-54"/>
        <w:rPr>
          <w:sz w:val="11"/>
          <w:szCs w:val="11"/>
          <w:lang w:val="el-GR"/>
        </w:rPr>
      </w:pPr>
    </w:p>
    <w:p w14:paraId="154E6A54" w14:textId="77777777" w:rsidR="00CD2853" w:rsidRDefault="00CD2853" w:rsidP="005C5F0F">
      <w:pPr>
        <w:spacing w:after="0"/>
        <w:ind w:right="-54"/>
        <w:rPr>
          <w:rFonts w:eastAsia="Calibri"/>
          <w:szCs w:val="22"/>
          <w:lang w:val="el-GR"/>
        </w:rPr>
      </w:pPr>
      <w:r w:rsidRPr="00CD2853">
        <w:rPr>
          <w:rFonts w:eastAsia="Calibri"/>
          <w:spacing w:val="1"/>
          <w:szCs w:val="22"/>
          <w:lang w:val="el-GR"/>
        </w:rPr>
        <w:t>7</w:t>
      </w:r>
      <w:r w:rsidRPr="00CD2853">
        <w:rPr>
          <w:rFonts w:eastAsia="Calibri"/>
          <w:szCs w:val="22"/>
          <w:lang w:val="el-GR"/>
        </w:rPr>
        <w:t xml:space="preserve">. </w:t>
      </w:r>
      <w:r w:rsidRPr="00CD2853">
        <w:rPr>
          <w:rFonts w:eastAsia="Calibri"/>
          <w:spacing w:val="-1"/>
          <w:szCs w:val="22"/>
          <w:lang w:val="el-GR"/>
        </w:rPr>
        <w:t>Σ</w:t>
      </w:r>
      <w:r w:rsidRPr="00CD2853">
        <w:rPr>
          <w:rFonts w:eastAsia="Calibri"/>
          <w:szCs w:val="22"/>
          <w:lang w:val="el-GR"/>
        </w:rPr>
        <w:t>ε</w:t>
      </w:r>
      <w:r w:rsidRPr="00CD2853">
        <w:rPr>
          <w:rFonts w:eastAsia="Calibri"/>
          <w:spacing w:val="3"/>
          <w:szCs w:val="22"/>
          <w:lang w:val="el-GR"/>
        </w:rPr>
        <w:t xml:space="preserve"> </w:t>
      </w:r>
      <w:r w:rsidRPr="00CD2853">
        <w:rPr>
          <w:rFonts w:eastAsia="Calibri"/>
          <w:szCs w:val="22"/>
          <w:lang w:val="el-GR"/>
        </w:rPr>
        <w:t>π</w:t>
      </w:r>
      <w:r w:rsidRPr="00CD2853">
        <w:rPr>
          <w:rFonts w:eastAsia="Calibri"/>
          <w:spacing w:val="-2"/>
          <w:szCs w:val="22"/>
          <w:lang w:val="el-GR"/>
        </w:rPr>
        <w:t>ε</w:t>
      </w:r>
      <w:r w:rsidRPr="00CD2853">
        <w:rPr>
          <w:rFonts w:eastAsia="Calibri"/>
          <w:szCs w:val="22"/>
          <w:lang w:val="el-GR"/>
        </w:rPr>
        <w:t>ρίπ</w:t>
      </w:r>
      <w:r w:rsidRPr="00CD2853">
        <w:rPr>
          <w:rFonts w:eastAsia="Calibri"/>
          <w:spacing w:val="-1"/>
          <w:szCs w:val="22"/>
          <w:lang w:val="el-GR"/>
        </w:rPr>
        <w:t>τ</w:t>
      </w:r>
      <w:r w:rsidRPr="00CD2853">
        <w:rPr>
          <w:rFonts w:eastAsia="Calibri"/>
          <w:szCs w:val="22"/>
          <w:lang w:val="el-GR"/>
        </w:rPr>
        <w:t>ωση</w:t>
      </w:r>
      <w:r w:rsidRPr="00CD2853">
        <w:rPr>
          <w:rFonts w:eastAsia="Calibri"/>
          <w:spacing w:val="2"/>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ω</w:t>
      </w:r>
      <w:r w:rsidRPr="00CD2853">
        <w:rPr>
          <w:rFonts w:eastAsia="Calibri"/>
          <w:spacing w:val="-2"/>
          <w:szCs w:val="22"/>
          <w:lang w:val="el-GR"/>
        </w:rPr>
        <w:t>τ</w:t>
      </w:r>
      <w:r w:rsidRPr="00CD2853">
        <w:rPr>
          <w:rFonts w:eastAsia="Calibri"/>
          <w:szCs w:val="22"/>
          <w:lang w:val="el-GR"/>
        </w:rPr>
        <w:t>έρας</w:t>
      </w:r>
      <w:r w:rsidRPr="00CD2853">
        <w:rPr>
          <w:rFonts w:eastAsia="Calibri"/>
          <w:spacing w:val="1"/>
          <w:szCs w:val="22"/>
          <w:lang w:val="el-GR"/>
        </w:rPr>
        <w:t xml:space="preserve"> </w:t>
      </w:r>
      <w:r w:rsidRPr="00CD2853">
        <w:rPr>
          <w:rFonts w:eastAsia="Calibri"/>
          <w:szCs w:val="22"/>
          <w:lang w:val="el-GR"/>
        </w:rPr>
        <w:t>βίας,</w:t>
      </w:r>
      <w:r w:rsidRPr="00CD2853">
        <w:rPr>
          <w:rFonts w:eastAsia="Calibri"/>
          <w:spacing w:val="3"/>
          <w:szCs w:val="22"/>
          <w:lang w:val="el-GR"/>
        </w:rPr>
        <w:t xml:space="preserve"> </w:t>
      </w:r>
      <w:r w:rsidRPr="00CD2853">
        <w:rPr>
          <w:rFonts w:eastAsia="Calibri"/>
          <w:szCs w:val="22"/>
          <w:lang w:val="el-GR"/>
        </w:rPr>
        <w:t>η</w:t>
      </w:r>
      <w:r w:rsidRPr="00CD2853">
        <w:rPr>
          <w:rFonts w:eastAsia="Calibri"/>
          <w:spacing w:val="2"/>
          <w:szCs w:val="22"/>
          <w:lang w:val="el-GR"/>
        </w:rPr>
        <w:t xml:space="preserve"> </w:t>
      </w:r>
      <w:r w:rsidRPr="00CD2853">
        <w:rPr>
          <w:rFonts w:eastAsia="Calibri"/>
          <w:szCs w:val="22"/>
          <w:lang w:val="el-GR"/>
        </w:rPr>
        <w:t>α</w:t>
      </w:r>
      <w:r w:rsidRPr="00CD2853">
        <w:rPr>
          <w:rFonts w:eastAsia="Calibri"/>
          <w:spacing w:val="-2"/>
          <w:szCs w:val="22"/>
          <w:lang w:val="el-GR"/>
        </w:rPr>
        <w:t>π</w:t>
      </w:r>
      <w:r w:rsidRPr="00CD2853">
        <w:rPr>
          <w:rFonts w:eastAsia="Calibri"/>
          <w:spacing w:val="1"/>
          <w:szCs w:val="22"/>
          <w:lang w:val="el-GR"/>
        </w:rPr>
        <w:t>ό</w:t>
      </w:r>
      <w:r w:rsidRPr="00CD2853">
        <w:rPr>
          <w:rFonts w:eastAsia="Calibri"/>
          <w:szCs w:val="22"/>
          <w:lang w:val="el-GR"/>
        </w:rPr>
        <w:t>δε</w:t>
      </w:r>
      <w:r w:rsidRPr="00CD2853">
        <w:rPr>
          <w:rFonts w:eastAsia="Calibri"/>
          <w:spacing w:val="-3"/>
          <w:szCs w:val="22"/>
          <w:lang w:val="el-GR"/>
        </w:rPr>
        <w:t>ι</w:t>
      </w:r>
      <w:r w:rsidRPr="00CD2853">
        <w:rPr>
          <w:rFonts w:eastAsia="Calibri"/>
          <w:spacing w:val="1"/>
          <w:szCs w:val="22"/>
          <w:lang w:val="el-GR"/>
        </w:rPr>
        <w:t>ξ</w:t>
      </w:r>
      <w:r w:rsidRPr="00CD2853">
        <w:rPr>
          <w:rFonts w:eastAsia="Calibri"/>
          <w:szCs w:val="22"/>
          <w:lang w:val="el-GR"/>
        </w:rPr>
        <w:t>η</w:t>
      </w:r>
      <w:r w:rsidRPr="00CD2853">
        <w:rPr>
          <w:rFonts w:eastAsia="Calibri"/>
          <w:spacing w:val="2"/>
          <w:szCs w:val="22"/>
          <w:lang w:val="el-GR"/>
        </w:rPr>
        <w:t xml:space="preserve"> </w:t>
      </w:r>
      <w:r w:rsidRPr="00CD2853">
        <w:rPr>
          <w:rFonts w:eastAsia="Calibri"/>
          <w:szCs w:val="22"/>
          <w:lang w:val="el-GR"/>
        </w:rPr>
        <w:t>αυ</w:t>
      </w:r>
      <w:r w:rsidRPr="00CD2853">
        <w:rPr>
          <w:rFonts w:eastAsia="Calibri"/>
          <w:spacing w:val="1"/>
          <w:szCs w:val="22"/>
          <w:lang w:val="el-GR"/>
        </w:rPr>
        <w:t>τ</w:t>
      </w:r>
      <w:r w:rsidRPr="00CD2853">
        <w:rPr>
          <w:rFonts w:eastAsia="Calibri"/>
          <w:spacing w:val="-1"/>
          <w:szCs w:val="22"/>
          <w:lang w:val="el-GR"/>
        </w:rPr>
        <w:t>ή</w:t>
      </w:r>
      <w:r w:rsidRPr="00CD2853">
        <w:rPr>
          <w:rFonts w:eastAsia="Calibri"/>
          <w:szCs w:val="22"/>
          <w:lang w:val="el-GR"/>
        </w:rPr>
        <w:t>ς</w:t>
      </w:r>
      <w:r w:rsidRPr="00CD2853">
        <w:rPr>
          <w:rFonts w:eastAsia="Calibri"/>
          <w:spacing w:val="1"/>
          <w:szCs w:val="22"/>
          <w:lang w:val="el-GR"/>
        </w:rPr>
        <w:t xml:space="preserve"> </w:t>
      </w:r>
      <w:r w:rsidRPr="00CD2853">
        <w:rPr>
          <w:rFonts w:eastAsia="Calibri"/>
          <w:spacing w:val="-2"/>
          <w:szCs w:val="22"/>
          <w:lang w:val="el-GR"/>
        </w:rPr>
        <w:t>β</w:t>
      </w:r>
      <w:r w:rsidRPr="00CD2853">
        <w:rPr>
          <w:rFonts w:eastAsia="Calibri"/>
          <w:szCs w:val="22"/>
          <w:lang w:val="el-GR"/>
        </w:rPr>
        <w:t>αρύνει</w:t>
      </w:r>
      <w:r w:rsidRPr="00CD2853">
        <w:rPr>
          <w:rFonts w:eastAsia="Calibri"/>
          <w:spacing w:val="5"/>
          <w:szCs w:val="22"/>
          <w:lang w:val="el-GR"/>
        </w:rPr>
        <w:t xml:space="preserve"> </w:t>
      </w:r>
      <w:r w:rsidRPr="00CD2853">
        <w:rPr>
          <w:rFonts w:eastAsia="Calibri"/>
          <w:spacing w:val="-2"/>
          <w:szCs w:val="22"/>
          <w:lang w:val="el-GR"/>
        </w:rPr>
        <w:t>ε</w:t>
      </w:r>
      <w:r w:rsidRPr="00CD2853">
        <w:rPr>
          <w:rFonts w:eastAsia="Calibri"/>
          <w:szCs w:val="22"/>
          <w:lang w:val="el-GR"/>
        </w:rPr>
        <w:t>ξ</w:t>
      </w:r>
      <w:r w:rsidRPr="00CD2853">
        <w:rPr>
          <w:rFonts w:eastAsia="Calibri"/>
          <w:spacing w:val="4"/>
          <w:szCs w:val="22"/>
          <w:lang w:val="el-GR"/>
        </w:rPr>
        <w:t xml:space="preserve"> </w:t>
      </w:r>
      <w:r w:rsidRPr="00CD2853">
        <w:rPr>
          <w:rFonts w:eastAsia="Calibri"/>
          <w:spacing w:val="-1"/>
          <w:szCs w:val="22"/>
          <w:lang w:val="el-GR"/>
        </w:rPr>
        <w:t>ολ</w:t>
      </w:r>
      <w:r w:rsidRPr="00CD2853">
        <w:rPr>
          <w:rFonts w:eastAsia="Calibri"/>
          <w:spacing w:val="1"/>
          <w:szCs w:val="22"/>
          <w:lang w:val="el-GR"/>
        </w:rPr>
        <w:t>ο</w:t>
      </w:r>
      <w:r w:rsidRPr="00CD2853">
        <w:rPr>
          <w:rFonts w:eastAsia="Calibri"/>
          <w:spacing w:val="-2"/>
          <w:szCs w:val="22"/>
          <w:lang w:val="el-GR"/>
        </w:rPr>
        <w:t>κ</w:t>
      </w:r>
      <w:r w:rsidRPr="00CD2853">
        <w:rPr>
          <w:rFonts w:eastAsia="Calibri"/>
          <w:spacing w:val="1"/>
          <w:szCs w:val="22"/>
          <w:lang w:val="el-GR"/>
        </w:rPr>
        <w:t>λ</w:t>
      </w:r>
      <w:r w:rsidRPr="00CD2853">
        <w:rPr>
          <w:rFonts w:eastAsia="Calibri"/>
          <w:spacing w:val="-1"/>
          <w:szCs w:val="22"/>
          <w:lang w:val="el-GR"/>
        </w:rPr>
        <w:t>ή</w:t>
      </w:r>
      <w:r w:rsidRPr="00CD2853">
        <w:rPr>
          <w:rFonts w:eastAsia="Calibri"/>
          <w:szCs w:val="22"/>
          <w:lang w:val="el-GR"/>
        </w:rPr>
        <w:t>ρ</w:t>
      </w:r>
      <w:r w:rsidRPr="00CD2853">
        <w:rPr>
          <w:rFonts w:eastAsia="Calibri"/>
          <w:spacing w:val="-1"/>
          <w:szCs w:val="22"/>
          <w:lang w:val="el-GR"/>
        </w:rPr>
        <w:t>ο</w:t>
      </w:r>
      <w:r w:rsidRPr="00CD2853">
        <w:rPr>
          <w:rFonts w:eastAsia="Calibri"/>
          <w:szCs w:val="22"/>
          <w:lang w:val="el-GR"/>
        </w:rPr>
        <w:t>υ</w:t>
      </w:r>
      <w:r w:rsidRPr="00CD2853">
        <w:rPr>
          <w:rFonts w:eastAsia="Calibri"/>
          <w:spacing w:val="3"/>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ν Α</w:t>
      </w:r>
      <w:r w:rsidRPr="00CD2853">
        <w:rPr>
          <w:rFonts w:eastAsia="Calibri"/>
          <w:spacing w:val="-1"/>
          <w:szCs w:val="22"/>
          <w:lang w:val="el-GR"/>
        </w:rPr>
        <w:t>ν</w:t>
      </w:r>
      <w:r w:rsidRPr="00CD2853">
        <w:rPr>
          <w:rFonts w:eastAsia="Calibri"/>
          <w:szCs w:val="22"/>
          <w:lang w:val="el-GR"/>
        </w:rPr>
        <w:t>ά</w:t>
      </w:r>
      <w:r w:rsidRPr="00CD2853">
        <w:rPr>
          <w:rFonts w:eastAsia="Calibri"/>
          <w:spacing w:val="-1"/>
          <w:szCs w:val="22"/>
          <w:lang w:val="el-GR"/>
        </w:rPr>
        <w:t>δ</w:t>
      </w:r>
      <w:r w:rsidRPr="00CD2853">
        <w:rPr>
          <w:rFonts w:eastAsia="Calibri"/>
          <w:spacing w:val="1"/>
          <w:szCs w:val="22"/>
          <w:lang w:val="el-GR"/>
        </w:rPr>
        <w:t>ο</w:t>
      </w:r>
      <w:r w:rsidRPr="00CD2853">
        <w:rPr>
          <w:rFonts w:eastAsia="Calibri"/>
          <w:szCs w:val="22"/>
          <w:lang w:val="el-GR"/>
        </w:rPr>
        <w:t>χ</w:t>
      </w:r>
      <w:r w:rsidRPr="00CD2853">
        <w:rPr>
          <w:rFonts w:eastAsia="Calibri"/>
          <w:spacing w:val="1"/>
          <w:szCs w:val="22"/>
          <w:lang w:val="el-GR"/>
        </w:rPr>
        <w:t>ο</w:t>
      </w:r>
      <w:r w:rsidRPr="00CD2853">
        <w:rPr>
          <w:rFonts w:eastAsia="Calibri"/>
          <w:szCs w:val="22"/>
          <w:lang w:val="el-GR"/>
        </w:rPr>
        <w:t>,</w:t>
      </w:r>
      <w:r w:rsidRPr="00CD2853">
        <w:rPr>
          <w:rFonts w:eastAsia="Calibri"/>
          <w:spacing w:val="1"/>
          <w:szCs w:val="22"/>
          <w:lang w:val="el-GR"/>
        </w:rPr>
        <w:t xml:space="preserve"> </w:t>
      </w:r>
      <w:r w:rsidRPr="00CD2853">
        <w:rPr>
          <w:rFonts w:eastAsia="Calibri"/>
          <w:szCs w:val="22"/>
          <w:lang w:val="el-GR"/>
        </w:rPr>
        <w:t>ο</w:t>
      </w:r>
      <w:r w:rsidRPr="00CD2853">
        <w:rPr>
          <w:rFonts w:eastAsia="Calibri"/>
          <w:spacing w:val="2"/>
          <w:szCs w:val="22"/>
          <w:lang w:val="el-GR"/>
        </w:rPr>
        <w:t xml:space="preserve"> </w:t>
      </w:r>
      <w:r w:rsidRPr="00CD2853">
        <w:rPr>
          <w:rFonts w:eastAsia="Calibri"/>
          <w:spacing w:val="1"/>
          <w:szCs w:val="22"/>
          <w:lang w:val="el-GR"/>
        </w:rPr>
        <w:t>ο</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ί</w:t>
      </w:r>
      <w:r w:rsidRPr="00CD2853">
        <w:rPr>
          <w:rFonts w:eastAsia="Calibri"/>
          <w:spacing w:val="-2"/>
          <w:szCs w:val="22"/>
          <w:lang w:val="el-GR"/>
        </w:rPr>
        <w:t>ο</w:t>
      </w:r>
      <w:r w:rsidRPr="00CD2853">
        <w:rPr>
          <w:rFonts w:eastAsia="Calibri"/>
          <w:szCs w:val="22"/>
          <w:lang w:val="el-GR"/>
        </w:rPr>
        <w:t>ς υπ</w:t>
      </w:r>
      <w:r w:rsidRPr="00CD2853">
        <w:rPr>
          <w:rFonts w:eastAsia="Calibri"/>
          <w:spacing w:val="2"/>
          <w:szCs w:val="22"/>
          <w:lang w:val="el-GR"/>
        </w:rPr>
        <w:t>ο</w:t>
      </w:r>
      <w:r w:rsidRPr="00CD2853">
        <w:rPr>
          <w:rFonts w:eastAsia="Calibri"/>
          <w:spacing w:val="-3"/>
          <w:szCs w:val="22"/>
          <w:lang w:val="el-GR"/>
        </w:rPr>
        <w:t>χ</w:t>
      </w:r>
      <w:r w:rsidRPr="00CD2853">
        <w:rPr>
          <w:rFonts w:eastAsia="Calibri"/>
          <w:szCs w:val="22"/>
          <w:lang w:val="el-GR"/>
        </w:rPr>
        <w:t>ρ</w:t>
      </w:r>
      <w:r w:rsidRPr="00CD2853">
        <w:rPr>
          <w:rFonts w:eastAsia="Calibri"/>
          <w:spacing w:val="-2"/>
          <w:szCs w:val="22"/>
          <w:lang w:val="el-GR"/>
        </w:rPr>
        <w:t>ε</w:t>
      </w:r>
      <w:r w:rsidRPr="00CD2853">
        <w:rPr>
          <w:rFonts w:eastAsia="Calibri"/>
          <w:spacing w:val="1"/>
          <w:szCs w:val="22"/>
          <w:lang w:val="el-GR"/>
        </w:rPr>
        <w:t>ο</w:t>
      </w:r>
      <w:r w:rsidRPr="00CD2853">
        <w:rPr>
          <w:rFonts w:eastAsia="Calibri"/>
          <w:szCs w:val="22"/>
          <w:lang w:val="el-GR"/>
        </w:rPr>
        <w:t>ύ</w:t>
      </w:r>
      <w:r w:rsidRPr="00CD2853">
        <w:rPr>
          <w:rFonts w:eastAsia="Calibri"/>
          <w:spacing w:val="1"/>
          <w:szCs w:val="22"/>
          <w:lang w:val="el-GR"/>
        </w:rPr>
        <w:t>τ</w:t>
      </w:r>
      <w:r w:rsidRPr="00CD2853">
        <w:rPr>
          <w:rFonts w:eastAsia="Calibri"/>
          <w:szCs w:val="22"/>
          <w:lang w:val="el-GR"/>
        </w:rPr>
        <w:t xml:space="preserve">αι </w:t>
      </w:r>
      <w:r w:rsidRPr="00CD2853">
        <w:rPr>
          <w:rFonts w:eastAsia="Calibri"/>
          <w:spacing w:val="1"/>
          <w:szCs w:val="22"/>
          <w:lang w:val="el-GR"/>
        </w:rPr>
        <w:t>μ</w:t>
      </w:r>
      <w:r w:rsidRPr="00CD2853">
        <w:rPr>
          <w:rFonts w:eastAsia="Calibri"/>
          <w:spacing w:val="-2"/>
          <w:szCs w:val="22"/>
          <w:lang w:val="el-GR"/>
        </w:rPr>
        <w:t>έ</w:t>
      </w:r>
      <w:r w:rsidRPr="00CD2853">
        <w:rPr>
          <w:rFonts w:eastAsia="Calibri"/>
          <w:szCs w:val="22"/>
          <w:lang w:val="el-GR"/>
        </w:rPr>
        <w:t>σα</w:t>
      </w:r>
      <w:r w:rsidRPr="00CD2853">
        <w:rPr>
          <w:rFonts w:eastAsia="Calibri"/>
          <w:spacing w:val="3"/>
          <w:szCs w:val="22"/>
          <w:lang w:val="el-GR"/>
        </w:rPr>
        <w:t xml:space="preserve"> </w:t>
      </w:r>
      <w:r w:rsidRPr="00CD2853">
        <w:rPr>
          <w:rFonts w:eastAsia="Calibri"/>
          <w:szCs w:val="22"/>
          <w:lang w:val="el-GR"/>
        </w:rPr>
        <w:t>σε</w:t>
      </w:r>
      <w:r w:rsidRPr="00CD2853">
        <w:rPr>
          <w:rFonts w:eastAsia="Calibri"/>
          <w:spacing w:val="1"/>
          <w:szCs w:val="22"/>
          <w:lang w:val="el-GR"/>
        </w:rPr>
        <w:t xml:space="preserve"> </w:t>
      </w:r>
      <w:r w:rsidRPr="00CD2853">
        <w:rPr>
          <w:rFonts w:eastAsia="Calibri"/>
          <w:szCs w:val="22"/>
          <w:lang w:val="el-GR"/>
        </w:rPr>
        <w:t>δέ</w:t>
      </w:r>
      <w:r w:rsidRPr="00CD2853">
        <w:rPr>
          <w:rFonts w:eastAsia="Calibri"/>
          <w:spacing w:val="-2"/>
          <w:szCs w:val="22"/>
          <w:lang w:val="el-GR"/>
        </w:rPr>
        <w:t>κ</w:t>
      </w:r>
      <w:r w:rsidRPr="00CD2853">
        <w:rPr>
          <w:rFonts w:eastAsia="Calibri"/>
          <w:szCs w:val="22"/>
          <w:lang w:val="el-GR"/>
        </w:rPr>
        <w:t>α</w:t>
      </w:r>
      <w:r w:rsidRPr="00CD2853">
        <w:rPr>
          <w:rFonts w:eastAsia="Calibri"/>
          <w:spacing w:val="3"/>
          <w:szCs w:val="22"/>
          <w:lang w:val="el-GR"/>
        </w:rPr>
        <w:t xml:space="preserve"> </w:t>
      </w:r>
      <w:r w:rsidRPr="00CD2853">
        <w:rPr>
          <w:rFonts w:eastAsia="Calibri"/>
          <w:szCs w:val="22"/>
          <w:lang w:val="el-GR"/>
        </w:rPr>
        <w:t>(</w:t>
      </w:r>
      <w:r w:rsidRPr="00CD2853">
        <w:rPr>
          <w:rFonts w:eastAsia="Calibri"/>
          <w:spacing w:val="-1"/>
          <w:szCs w:val="22"/>
          <w:lang w:val="el-GR"/>
        </w:rPr>
        <w:t>1</w:t>
      </w:r>
      <w:r w:rsidRPr="00CD2853">
        <w:rPr>
          <w:rFonts w:eastAsia="Calibri"/>
          <w:spacing w:val="1"/>
          <w:szCs w:val="22"/>
          <w:lang w:val="el-GR"/>
        </w:rPr>
        <w:t>0</w:t>
      </w:r>
      <w:r w:rsidRPr="00CD2853">
        <w:rPr>
          <w:rFonts w:eastAsia="Calibri"/>
          <w:szCs w:val="22"/>
          <w:lang w:val="el-GR"/>
        </w:rPr>
        <w:t>)</w:t>
      </w:r>
      <w:r w:rsidRPr="00CD2853">
        <w:rPr>
          <w:rFonts w:eastAsia="Calibri"/>
          <w:spacing w:val="4"/>
          <w:szCs w:val="22"/>
          <w:lang w:val="el-GR"/>
        </w:rPr>
        <w:t xml:space="preserve"> </w:t>
      </w:r>
      <w:r w:rsidRPr="00CD2853">
        <w:rPr>
          <w:rFonts w:eastAsia="Calibri"/>
          <w:spacing w:val="-2"/>
          <w:szCs w:val="22"/>
          <w:lang w:val="el-GR"/>
        </w:rPr>
        <w:t>ε</w:t>
      </w:r>
      <w:r w:rsidRPr="00CD2853">
        <w:rPr>
          <w:rFonts w:eastAsia="Calibri"/>
          <w:szCs w:val="22"/>
          <w:lang w:val="el-GR"/>
        </w:rPr>
        <w:t>ργάσι</w:t>
      </w:r>
      <w:r w:rsidRPr="00CD2853">
        <w:rPr>
          <w:rFonts w:eastAsia="Calibri"/>
          <w:spacing w:val="-2"/>
          <w:szCs w:val="22"/>
          <w:lang w:val="el-GR"/>
        </w:rPr>
        <w:t>μ</w:t>
      </w:r>
      <w:r w:rsidRPr="00CD2853">
        <w:rPr>
          <w:rFonts w:eastAsia="Calibri"/>
          <w:szCs w:val="22"/>
          <w:lang w:val="el-GR"/>
        </w:rPr>
        <w:t>ες</w:t>
      </w:r>
      <w:r w:rsidRPr="00CD2853">
        <w:rPr>
          <w:rFonts w:eastAsia="Calibri"/>
          <w:spacing w:val="4"/>
          <w:szCs w:val="22"/>
          <w:lang w:val="el-GR"/>
        </w:rPr>
        <w:t xml:space="preserve"> </w:t>
      </w:r>
      <w:r w:rsidRPr="00CD2853">
        <w:rPr>
          <w:rFonts w:eastAsia="Calibri"/>
          <w:spacing w:val="-3"/>
          <w:szCs w:val="22"/>
          <w:lang w:val="el-GR"/>
        </w:rPr>
        <w:t>η</w:t>
      </w:r>
      <w:r w:rsidRPr="00CD2853">
        <w:rPr>
          <w:rFonts w:eastAsia="Calibri"/>
          <w:spacing w:val="1"/>
          <w:szCs w:val="22"/>
          <w:lang w:val="el-GR"/>
        </w:rPr>
        <w:t>μ</w:t>
      </w:r>
      <w:r w:rsidRPr="00CD2853">
        <w:rPr>
          <w:rFonts w:eastAsia="Calibri"/>
          <w:szCs w:val="22"/>
          <w:lang w:val="el-GR"/>
        </w:rPr>
        <w:t>έ</w:t>
      </w:r>
      <w:r w:rsidRPr="00CD2853">
        <w:rPr>
          <w:rFonts w:eastAsia="Calibri"/>
          <w:spacing w:val="-2"/>
          <w:szCs w:val="22"/>
          <w:lang w:val="el-GR"/>
        </w:rPr>
        <w:t>ρ</w:t>
      </w:r>
      <w:r w:rsidRPr="00CD2853">
        <w:rPr>
          <w:rFonts w:eastAsia="Calibri"/>
          <w:szCs w:val="22"/>
          <w:lang w:val="el-GR"/>
        </w:rPr>
        <w:t>ες</w:t>
      </w:r>
      <w:r w:rsidRPr="00CD2853">
        <w:rPr>
          <w:rFonts w:eastAsia="Calibri"/>
          <w:spacing w:val="2"/>
          <w:szCs w:val="22"/>
          <w:lang w:val="el-GR"/>
        </w:rPr>
        <w:t xml:space="preserve"> </w:t>
      </w:r>
      <w:r w:rsidRPr="00CD2853">
        <w:rPr>
          <w:rFonts w:eastAsia="Calibri"/>
          <w:szCs w:val="22"/>
          <w:lang w:val="el-GR"/>
        </w:rPr>
        <w:t>από</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pacing w:val="-1"/>
          <w:szCs w:val="22"/>
          <w:lang w:val="el-GR"/>
        </w:rPr>
        <w:t>ό</w:t>
      </w:r>
      <w:r w:rsidRPr="00CD2853">
        <w:rPr>
          <w:rFonts w:eastAsia="Calibri"/>
          <w:spacing w:val="1"/>
          <w:szCs w:val="22"/>
          <w:lang w:val="el-GR"/>
        </w:rPr>
        <w:t>τ</w:t>
      </w:r>
      <w:r w:rsidRPr="00CD2853">
        <w:rPr>
          <w:rFonts w:eastAsia="Calibri"/>
          <w:szCs w:val="22"/>
          <w:lang w:val="el-GR"/>
        </w:rPr>
        <w:t>ε</w:t>
      </w:r>
      <w:r w:rsidRPr="00CD2853">
        <w:rPr>
          <w:rFonts w:eastAsia="Calibri"/>
          <w:spacing w:val="1"/>
          <w:szCs w:val="22"/>
          <w:lang w:val="el-GR"/>
        </w:rPr>
        <w:t xml:space="preserve"> </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υ</w:t>
      </w:r>
      <w:r w:rsidRPr="00CD2853">
        <w:rPr>
          <w:rFonts w:eastAsia="Calibri"/>
          <w:spacing w:val="4"/>
          <w:szCs w:val="22"/>
          <w:lang w:val="el-GR"/>
        </w:rPr>
        <w:t xml:space="preserve"> </w:t>
      </w:r>
      <w:r w:rsidRPr="00CD2853">
        <w:rPr>
          <w:rFonts w:eastAsia="Calibri"/>
          <w:spacing w:val="-2"/>
          <w:szCs w:val="22"/>
          <w:lang w:val="el-GR"/>
        </w:rPr>
        <w:t>σ</w:t>
      </w:r>
      <w:r w:rsidRPr="00CD2853">
        <w:rPr>
          <w:rFonts w:eastAsia="Calibri"/>
          <w:szCs w:val="22"/>
          <w:lang w:val="el-GR"/>
        </w:rPr>
        <w:t>υνέβ</w:t>
      </w:r>
      <w:r w:rsidRPr="00CD2853">
        <w:rPr>
          <w:rFonts w:eastAsia="Calibri"/>
          <w:spacing w:val="-1"/>
          <w:szCs w:val="22"/>
          <w:lang w:val="el-GR"/>
        </w:rPr>
        <w:t>η</w:t>
      </w:r>
      <w:r w:rsidRPr="00CD2853">
        <w:rPr>
          <w:rFonts w:eastAsia="Calibri"/>
          <w:szCs w:val="22"/>
          <w:lang w:val="el-GR"/>
        </w:rPr>
        <w:t xml:space="preserve">σαν </w:t>
      </w:r>
      <w:r w:rsidRPr="00CD2853">
        <w:rPr>
          <w:rFonts w:eastAsia="Calibri"/>
          <w:spacing w:val="1"/>
          <w:szCs w:val="22"/>
          <w:lang w:val="el-GR"/>
        </w:rPr>
        <w:t>τ</w:t>
      </w:r>
      <w:r w:rsidRPr="00CD2853">
        <w:rPr>
          <w:rFonts w:eastAsia="Calibri"/>
          <w:szCs w:val="22"/>
          <w:lang w:val="el-GR"/>
        </w:rPr>
        <w:t>α</w:t>
      </w:r>
      <w:r w:rsidRPr="00CD2853">
        <w:rPr>
          <w:rFonts w:eastAsia="Calibri"/>
          <w:spacing w:val="3"/>
          <w:szCs w:val="22"/>
          <w:lang w:val="el-GR"/>
        </w:rPr>
        <w:t xml:space="preserve"> </w:t>
      </w:r>
      <w:r w:rsidRPr="00CD2853">
        <w:rPr>
          <w:rFonts w:eastAsia="Calibri"/>
          <w:spacing w:val="-2"/>
          <w:szCs w:val="22"/>
          <w:lang w:val="el-GR"/>
        </w:rPr>
        <w:t>π</w:t>
      </w:r>
      <w:r w:rsidRPr="00CD2853">
        <w:rPr>
          <w:rFonts w:eastAsia="Calibri"/>
          <w:szCs w:val="22"/>
          <w:lang w:val="el-GR"/>
        </w:rPr>
        <w:t>ερι</w:t>
      </w:r>
      <w:r w:rsidRPr="00CD2853">
        <w:rPr>
          <w:rFonts w:eastAsia="Calibri"/>
          <w:spacing w:val="-2"/>
          <w:szCs w:val="22"/>
          <w:lang w:val="el-GR"/>
        </w:rPr>
        <w:t>σ</w:t>
      </w:r>
      <w:r w:rsidRPr="00CD2853">
        <w:rPr>
          <w:rFonts w:eastAsia="Calibri"/>
          <w:spacing w:val="1"/>
          <w:szCs w:val="22"/>
          <w:lang w:val="el-GR"/>
        </w:rPr>
        <w:t>τ</w:t>
      </w:r>
      <w:r w:rsidRPr="00CD2853">
        <w:rPr>
          <w:rFonts w:eastAsia="Calibri"/>
          <w:szCs w:val="22"/>
          <w:lang w:val="el-GR"/>
        </w:rPr>
        <w:t>ατικά</w:t>
      </w:r>
      <w:r w:rsidRPr="00CD2853">
        <w:rPr>
          <w:rFonts w:eastAsia="Calibri"/>
          <w:spacing w:val="1"/>
          <w:szCs w:val="22"/>
          <w:lang w:val="el-GR"/>
        </w:rPr>
        <w:t xml:space="preserve"> </w:t>
      </w:r>
      <w:r w:rsidRPr="00CD2853">
        <w:rPr>
          <w:rFonts w:eastAsia="Calibri"/>
          <w:szCs w:val="22"/>
          <w:lang w:val="el-GR"/>
        </w:rPr>
        <w:t>αυ</w:t>
      </w:r>
      <w:r w:rsidRPr="00CD2853">
        <w:rPr>
          <w:rFonts w:eastAsia="Calibri"/>
          <w:spacing w:val="1"/>
          <w:szCs w:val="22"/>
          <w:lang w:val="el-GR"/>
        </w:rPr>
        <w:t>τ</w:t>
      </w:r>
      <w:r w:rsidRPr="00CD2853">
        <w:rPr>
          <w:rFonts w:eastAsia="Calibri"/>
          <w:szCs w:val="22"/>
          <w:lang w:val="el-GR"/>
        </w:rPr>
        <w:t>ά</w:t>
      </w:r>
      <w:r w:rsidRPr="00CD2853">
        <w:rPr>
          <w:rFonts w:eastAsia="Calibri"/>
          <w:spacing w:val="1"/>
          <w:szCs w:val="22"/>
          <w:lang w:val="el-GR"/>
        </w:rPr>
        <w:t xml:space="preserve"> </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υ συν</w:t>
      </w:r>
      <w:r w:rsidRPr="00CD2853">
        <w:rPr>
          <w:rFonts w:eastAsia="Calibri"/>
          <w:spacing w:val="-1"/>
          <w:szCs w:val="22"/>
          <w:lang w:val="el-GR"/>
        </w:rPr>
        <w:t>ι</w:t>
      </w:r>
      <w:r w:rsidRPr="00CD2853">
        <w:rPr>
          <w:rFonts w:eastAsia="Calibri"/>
          <w:szCs w:val="22"/>
          <w:lang w:val="el-GR"/>
        </w:rPr>
        <w:t>σ</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 xml:space="preserve">ύν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 α</w:t>
      </w:r>
      <w:r w:rsidRPr="00CD2853">
        <w:rPr>
          <w:rFonts w:eastAsia="Calibri"/>
          <w:spacing w:val="-1"/>
          <w:szCs w:val="22"/>
          <w:lang w:val="el-GR"/>
        </w:rPr>
        <w:t>ν</w:t>
      </w:r>
      <w:r w:rsidRPr="00CD2853">
        <w:rPr>
          <w:rFonts w:eastAsia="Calibri"/>
          <w:szCs w:val="22"/>
          <w:lang w:val="el-GR"/>
        </w:rPr>
        <w:t>ω</w:t>
      </w:r>
      <w:r w:rsidRPr="00CD2853">
        <w:rPr>
          <w:rFonts w:eastAsia="Calibri"/>
          <w:spacing w:val="1"/>
          <w:szCs w:val="22"/>
          <w:lang w:val="el-GR"/>
        </w:rPr>
        <w:t>τ</w:t>
      </w:r>
      <w:r w:rsidRPr="00CD2853">
        <w:rPr>
          <w:rFonts w:eastAsia="Calibri"/>
          <w:szCs w:val="22"/>
          <w:lang w:val="el-GR"/>
        </w:rPr>
        <w:t>έρα</w:t>
      </w:r>
      <w:r w:rsidRPr="00CD2853">
        <w:rPr>
          <w:rFonts w:eastAsia="Calibri"/>
          <w:spacing w:val="1"/>
          <w:szCs w:val="22"/>
          <w:lang w:val="el-GR"/>
        </w:rPr>
        <w:t xml:space="preserve"> </w:t>
      </w:r>
      <w:r w:rsidRPr="00CD2853">
        <w:rPr>
          <w:rFonts w:eastAsia="Calibri"/>
          <w:spacing w:val="-2"/>
          <w:szCs w:val="22"/>
          <w:lang w:val="el-GR"/>
        </w:rPr>
        <w:t>β</w:t>
      </w:r>
      <w:r w:rsidRPr="00CD2853">
        <w:rPr>
          <w:rFonts w:eastAsia="Calibri"/>
          <w:szCs w:val="22"/>
          <w:lang w:val="el-GR"/>
        </w:rPr>
        <w:t xml:space="preserve">ία </w:t>
      </w:r>
      <w:r w:rsidRPr="00CD2853">
        <w:rPr>
          <w:rFonts w:eastAsia="Calibri"/>
          <w:spacing w:val="-1"/>
          <w:szCs w:val="22"/>
          <w:lang w:val="el-GR"/>
        </w:rPr>
        <w:t>ν</w:t>
      </w:r>
      <w:r w:rsidRPr="00CD2853">
        <w:rPr>
          <w:rFonts w:eastAsia="Calibri"/>
          <w:szCs w:val="22"/>
          <w:lang w:val="el-GR"/>
        </w:rPr>
        <w:t xml:space="preserve">α </w:t>
      </w:r>
      <w:r w:rsidRPr="00CD2853">
        <w:rPr>
          <w:rFonts w:eastAsia="Calibri"/>
          <w:spacing w:val="1"/>
          <w:szCs w:val="22"/>
          <w:lang w:val="el-GR"/>
        </w:rPr>
        <w:t>τ</w:t>
      </w:r>
      <w:r w:rsidRPr="00CD2853">
        <w:rPr>
          <w:rFonts w:eastAsia="Calibri"/>
          <w:szCs w:val="22"/>
          <w:lang w:val="el-GR"/>
        </w:rPr>
        <w:t>α α</w:t>
      </w:r>
      <w:r w:rsidRPr="00CD2853">
        <w:rPr>
          <w:rFonts w:eastAsia="Calibri"/>
          <w:spacing w:val="-1"/>
          <w:szCs w:val="22"/>
          <w:lang w:val="el-GR"/>
        </w:rPr>
        <w:t>ν</w:t>
      </w:r>
      <w:r w:rsidRPr="00CD2853">
        <w:rPr>
          <w:rFonts w:eastAsia="Calibri"/>
          <w:szCs w:val="22"/>
          <w:lang w:val="el-GR"/>
        </w:rPr>
        <w:t>αφέρει</w:t>
      </w:r>
      <w:r w:rsidRPr="00CD2853">
        <w:rPr>
          <w:rFonts w:eastAsia="Calibri"/>
          <w:spacing w:val="1"/>
          <w:szCs w:val="22"/>
          <w:lang w:val="el-GR"/>
        </w:rPr>
        <w:t xml:space="preserve"> </w:t>
      </w:r>
      <w:r w:rsidRPr="00CD2853">
        <w:rPr>
          <w:rFonts w:eastAsia="Calibri"/>
          <w:szCs w:val="22"/>
          <w:lang w:val="el-GR"/>
        </w:rPr>
        <w:t>εγγράφως</w:t>
      </w:r>
      <w:r w:rsidRPr="00CD2853">
        <w:rPr>
          <w:rFonts w:eastAsia="Calibri"/>
          <w:spacing w:val="1"/>
          <w:szCs w:val="22"/>
          <w:lang w:val="el-GR"/>
        </w:rPr>
        <w:t xml:space="preserve"> </w:t>
      </w:r>
      <w:r w:rsidRPr="00CD2853">
        <w:rPr>
          <w:rFonts w:eastAsia="Calibri"/>
          <w:szCs w:val="22"/>
          <w:lang w:val="el-GR"/>
        </w:rPr>
        <w:t xml:space="preserve">και </w:t>
      </w:r>
      <w:r w:rsidRPr="00CD2853">
        <w:rPr>
          <w:rFonts w:eastAsia="Calibri"/>
          <w:spacing w:val="-1"/>
          <w:szCs w:val="22"/>
          <w:lang w:val="el-GR"/>
        </w:rPr>
        <w:t>ν</w:t>
      </w:r>
      <w:r w:rsidRPr="00CD2853">
        <w:rPr>
          <w:rFonts w:eastAsia="Calibri"/>
          <w:szCs w:val="22"/>
          <w:lang w:val="el-GR"/>
        </w:rPr>
        <w:t>α πρ</w:t>
      </w:r>
      <w:r w:rsidRPr="00CD2853">
        <w:rPr>
          <w:rFonts w:eastAsia="Calibri"/>
          <w:spacing w:val="1"/>
          <w:szCs w:val="22"/>
          <w:lang w:val="el-GR"/>
        </w:rPr>
        <w:t>ο</w:t>
      </w:r>
      <w:r w:rsidRPr="00CD2853">
        <w:rPr>
          <w:rFonts w:eastAsia="Calibri"/>
          <w:szCs w:val="22"/>
          <w:lang w:val="el-GR"/>
        </w:rPr>
        <w:t>σ</w:t>
      </w:r>
      <w:r w:rsidRPr="00CD2853">
        <w:rPr>
          <w:rFonts w:eastAsia="Calibri"/>
          <w:spacing w:val="-2"/>
          <w:szCs w:val="22"/>
          <w:lang w:val="el-GR"/>
        </w:rPr>
        <w:t>κ</w:t>
      </w:r>
      <w:r w:rsidRPr="00CD2853">
        <w:rPr>
          <w:rFonts w:eastAsia="Calibri"/>
          <w:spacing w:val="-1"/>
          <w:szCs w:val="22"/>
          <w:lang w:val="el-GR"/>
        </w:rPr>
        <w:t>ο</w:t>
      </w:r>
      <w:r w:rsidRPr="00CD2853">
        <w:rPr>
          <w:rFonts w:eastAsia="Calibri"/>
          <w:spacing w:val="1"/>
          <w:szCs w:val="22"/>
          <w:lang w:val="el-GR"/>
        </w:rPr>
        <w:t>μ</w:t>
      </w:r>
      <w:r w:rsidRPr="00CD2853">
        <w:rPr>
          <w:rFonts w:eastAsia="Calibri"/>
          <w:szCs w:val="22"/>
          <w:lang w:val="el-GR"/>
        </w:rPr>
        <w:t>ίσει σ</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 Α</w:t>
      </w:r>
      <w:r w:rsidRPr="00CD2853">
        <w:rPr>
          <w:rFonts w:eastAsia="Calibri"/>
          <w:spacing w:val="-1"/>
          <w:szCs w:val="22"/>
          <w:lang w:val="el-GR"/>
        </w:rPr>
        <w:t>ν</w:t>
      </w:r>
      <w:r w:rsidRPr="00CD2853">
        <w:rPr>
          <w:rFonts w:eastAsia="Calibri"/>
          <w:szCs w:val="22"/>
          <w:lang w:val="el-GR"/>
        </w:rPr>
        <w:t>αθέ</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υσα</w:t>
      </w:r>
      <w:r w:rsidRPr="00CD2853">
        <w:rPr>
          <w:rFonts w:eastAsia="Calibri"/>
          <w:spacing w:val="1"/>
          <w:szCs w:val="22"/>
          <w:lang w:val="el-GR"/>
        </w:rPr>
        <w:t xml:space="preserve"> </w:t>
      </w:r>
      <w:r w:rsidRPr="00CD2853">
        <w:rPr>
          <w:rFonts w:eastAsia="Calibri"/>
          <w:szCs w:val="22"/>
          <w:lang w:val="el-GR"/>
        </w:rPr>
        <w:t>Αρ</w:t>
      </w:r>
      <w:r w:rsidRPr="00CD2853">
        <w:rPr>
          <w:rFonts w:eastAsia="Calibri"/>
          <w:spacing w:val="-1"/>
          <w:szCs w:val="22"/>
          <w:lang w:val="el-GR"/>
        </w:rPr>
        <w:t>χ</w:t>
      </w:r>
      <w:r w:rsidRPr="00CD2853">
        <w:rPr>
          <w:rFonts w:eastAsia="Calibri"/>
          <w:szCs w:val="22"/>
          <w:lang w:val="el-GR"/>
        </w:rPr>
        <w:t xml:space="preserve">ή </w:t>
      </w:r>
      <w:r w:rsidRPr="00CD2853">
        <w:rPr>
          <w:rFonts w:eastAsia="Calibri"/>
          <w:spacing w:val="-2"/>
          <w:szCs w:val="22"/>
          <w:lang w:val="el-GR"/>
        </w:rPr>
        <w:t>τ</w:t>
      </w:r>
      <w:r w:rsidRPr="00CD2853">
        <w:rPr>
          <w:rFonts w:eastAsia="Calibri"/>
          <w:szCs w:val="22"/>
          <w:lang w:val="el-GR"/>
        </w:rPr>
        <w:t>α απαρα</w:t>
      </w:r>
      <w:r w:rsidRPr="00CD2853">
        <w:rPr>
          <w:rFonts w:eastAsia="Calibri"/>
          <w:spacing w:val="-1"/>
          <w:szCs w:val="22"/>
          <w:lang w:val="el-GR"/>
        </w:rPr>
        <w:t>ί</w:t>
      </w:r>
      <w:r w:rsidRPr="00CD2853">
        <w:rPr>
          <w:rFonts w:eastAsia="Calibri"/>
          <w:spacing w:val="1"/>
          <w:szCs w:val="22"/>
          <w:lang w:val="el-GR"/>
        </w:rPr>
        <w:t>τ</w:t>
      </w:r>
      <w:r w:rsidRPr="00CD2853">
        <w:rPr>
          <w:rFonts w:eastAsia="Calibri"/>
          <w:spacing w:val="-1"/>
          <w:szCs w:val="22"/>
          <w:lang w:val="el-GR"/>
        </w:rPr>
        <w:t>η</w:t>
      </w:r>
      <w:r w:rsidRPr="00CD2853">
        <w:rPr>
          <w:rFonts w:eastAsia="Calibri"/>
          <w:spacing w:val="1"/>
          <w:szCs w:val="22"/>
          <w:lang w:val="el-GR"/>
        </w:rPr>
        <w:t>τ</w:t>
      </w:r>
      <w:r w:rsidRPr="00CD2853">
        <w:rPr>
          <w:rFonts w:eastAsia="Calibri"/>
          <w:szCs w:val="22"/>
          <w:lang w:val="el-GR"/>
        </w:rPr>
        <w:t>α</w:t>
      </w:r>
      <w:r w:rsidRPr="00CD2853">
        <w:rPr>
          <w:rFonts w:eastAsia="Calibri"/>
          <w:spacing w:val="-3"/>
          <w:szCs w:val="22"/>
          <w:lang w:val="el-GR"/>
        </w:rPr>
        <w:t xml:space="preserve"> </w:t>
      </w:r>
      <w:r w:rsidRPr="00CD2853">
        <w:rPr>
          <w:rFonts w:eastAsia="Calibri"/>
          <w:szCs w:val="22"/>
          <w:lang w:val="el-GR"/>
        </w:rPr>
        <w:t>απ</w:t>
      </w:r>
      <w:r w:rsidRPr="00CD2853">
        <w:rPr>
          <w:rFonts w:eastAsia="Calibri"/>
          <w:spacing w:val="-1"/>
          <w:szCs w:val="22"/>
          <w:lang w:val="el-GR"/>
        </w:rPr>
        <w:t>ο</w:t>
      </w:r>
      <w:r w:rsidRPr="00CD2853">
        <w:rPr>
          <w:rFonts w:eastAsia="Calibri"/>
          <w:szCs w:val="22"/>
          <w:lang w:val="el-GR"/>
        </w:rPr>
        <w:t>δε</w:t>
      </w:r>
      <w:r w:rsidRPr="00CD2853">
        <w:rPr>
          <w:rFonts w:eastAsia="Calibri"/>
          <w:spacing w:val="-1"/>
          <w:szCs w:val="22"/>
          <w:lang w:val="el-GR"/>
        </w:rPr>
        <w:t>ι</w:t>
      </w:r>
      <w:r w:rsidRPr="00CD2853">
        <w:rPr>
          <w:rFonts w:eastAsia="Calibri"/>
          <w:szCs w:val="22"/>
          <w:lang w:val="el-GR"/>
        </w:rPr>
        <w:t>κ</w:t>
      </w:r>
      <w:r w:rsidRPr="00CD2853">
        <w:rPr>
          <w:rFonts w:eastAsia="Calibri"/>
          <w:spacing w:val="1"/>
          <w:szCs w:val="22"/>
          <w:lang w:val="el-GR"/>
        </w:rPr>
        <w:t>τ</w:t>
      </w:r>
      <w:r w:rsidRPr="00CD2853">
        <w:rPr>
          <w:rFonts w:eastAsia="Calibri"/>
          <w:spacing w:val="-3"/>
          <w:szCs w:val="22"/>
          <w:lang w:val="el-GR"/>
        </w:rPr>
        <w:t>ι</w:t>
      </w:r>
      <w:r w:rsidRPr="00CD2853">
        <w:rPr>
          <w:rFonts w:eastAsia="Calibri"/>
          <w:szCs w:val="22"/>
          <w:lang w:val="el-GR"/>
        </w:rPr>
        <w:t xml:space="preserve">κά </w:t>
      </w:r>
      <w:r w:rsidRPr="00CD2853">
        <w:rPr>
          <w:rFonts w:eastAsia="Calibri"/>
          <w:spacing w:val="-2"/>
          <w:szCs w:val="22"/>
          <w:lang w:val="el-GR"/>
        </w:rPr>
        <w:t>σ</w:t>
      </w:r>
      <w:r w:rsidRPr="00CD2853">
        <w:rPr>
          <w:rFonts w:eastAsia="Calibri"/>
          <w:spacing w:val="1"/>
          <w:szCs w:val="22"/>
          <w:lang w:val="el-GR"/>
        </w:rPr>
        <w:t>το</w:t>
      </w:r>
      <w:r w:rsidRPr="00CD2853">
        <w:rPr>
          <w:rFonts w:eastAsia="Calibri"/>
          <w:szCs w:val="22"/>
          <w:lang w:val="el-GR"/>
        </w:rPr>
        <w:t>ι</w:t>
      </w:r>
      <w:r w:rsidRPr="00CD2853">
        <w:rPr>
          <w:rFonts w:eastAsia="Calibri"/>
          <w:spacing w:val="-1"/>
          <w:szCs w:val="22"/>
          <w:lang w:val="el-GR"/>
        </w:rPr>
        <w:t>χ</w:t>
      </w:r>
      <w:r w:rsidRPr="00CD2853">
        <w:rPr>
          <w:rFonts w:eastAsia="Calibri"/>
          <w:szCs w:val="22"/>
          <w:lang w:val="el-GR"/>
        </w:rPr>
        <w:t>εί</w:t>
      </w:r>
      <w:r w:rsidRPr="00CD2853">
        <w:rPr>
          <w:rFonts w:eastAsia="Calibri"/>
          <w:spacing w:val="-1"/>
          <w:szCs w:val="22"/>
          <w:lang w:val="el-GR"/>
        </w:rPr>
        <w:t>α</w:t>
      </w:r>
      <w:r w:rsidRPr="00CD2853">
        <w:rPr>
          <w:rFonts w:eastAsia="Calibri"/>
          <w:szCs w:val="22"/>
          <w:lang w:val="el-GR"/>
        </w:rPr>
        <w:t>.</w:t>
      </w:r>
    </w:p>
    <w:p w14:paraId="7C51DDBF" w14:textId="77777777" w:rsidR="00D203CA" w:rsidRPr="00D203CA" w:rsidRDefault="00D203CA" w:rsidP="00D203CA">
      <w:pPr>
        <w:suppressAutoHyphens w:val="0"/>
        <w:spacing w:after="0"/>
        <w:jc w:val="left"/>
        <w:rPr>
          <w:rFonts w:eastAsia="Calibri"/>
          <w:lang w:val="el-GR"/>
        </w:rPr>
      </w:pPr>
    </w:p>
    <w:p w14:paraId="6BB4E24B" w14:textId="77777777" w:rsidR="00CD2853" w:rsidRPr="00CD2853" w:rsidRDefault="00CD2853" w:rsidP="005C5F0F">
      <w:pPr>
        <w:spacing w:after="0"/>
        <w:ind w:right="-54"/>
        <w:rPr>
          <w:rFonts w:eastAsia="Calibri"/>
          <w:szCs w:val="22"/>
          <w:lang w:val="el-GR"/>
        </w:rPr>
      </w:pPr>
      <w:r w:rsidRPr="00CD2853">
        <w:rPr>
          <w:rFonts w:eastAsia="Calibri"/>
          <w:spacing w:val="1"/>
          <w:szCs w:val="22"/>
          <w:lang w:val="el-GR"/>
        </w:rPr>
        <w:t>8</w:t>
      </w:r>
      <w:r w:rsidRPr="00CD2853">
        <w:rPr>
          <w:rFonts w:eastAsia="Calibri"/>
          <w:szCs w:val="22"/>
          <w:lang w:val="el-GR"/>
        </w:rPr>
        <w:t>.</w:t>
      </w:r>
      <w:r w:rsidRPr="00CD2853">
        <w:rPr>
          <w:rFonts w:eastAsia="Calibri"/>
          <w:spacing w:val="1"/>
          <w:szCs w:val="22"/>
          <w:lang w:val="el-GR"/>
        </w:rPr>
        <w:t xml:space="preserve"> </w:t>
      </w:r>
      <w:r w:rsidRPr="00CD2853">
        <w:rPr>
          <w:rFonts w:eastAsia="Calibri"/>
          <w:szCs w:val="22"/>
          <w:lang w:val="el-GR"/>
        </w:rPr>
        <w:t>Η</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αθέ</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υσα</w:t>
      </w:r>
      <w:r w:rsidRPr="00CD2853">
        <w:rPr>
          <w:rFonts w:eastAsia="Calibri"/>
          <w:spacing w:val="1"/>
          <w:szCs w:val="22"/>
          <w:lang w:val="el-GR"/>
        </w:rPr>
        <w:t xml:space="preserve"> </w:t>
      </w:r>
      <w:r w:rsidRPr="00CD2853">
        <w:rPr>
          <w:rFonts w:eastAsia="Calibri"/>
          <w:spacing w:val="-3"/>
          <w:szCs w:val="22"/>
          <w:lang w:val="el-GR"/>
        </w:rPr>
        <w:t>Α</w:t>
      </w:r>
      <w:r w:rsidRPr="00CD2853">
        <w:rPr>
          <w:rFonts w:eastAsia="Calibri"/>
          <w:szCs w:val="22"/>
          <w:lang w:val="el-GR"/>
        </w:rPr>
        <w:t>ρχή α</w:t>
      </w:r>
      <w:r w:rsidRPr="00CD2853">
        <w:rPr>
          <w:rFonts w:eastAsia="Calibri"/>
          <w:spacing w:val="-2"/>
          <w:szCs w:val="22"/>
          <w:lang w:val="el-GR"/>
        </w:rPr>
        <w:t>π</w:t>
      </w:r>
      <w:r w:rsidRPr="00CD2853">
        <w:rPr>
          <w:rFonts w:eastAsia="Calibri"/>
          <w:szCs w:val="22"/>
          <w:lang w:val="el-GR"/>
        </w:rPr>
        <w:t>αλ</w:t>
      </w:r>
      <w:r w:rsidRPr="00CD2853">
        <w:rPr>
          <w:rFonts w:eastAsia="Calibri"/>
          <w:spacing w:val="1"/>
          <w:szCs w:val="22"/>
          <w:lang w:val="el-GR"/>
        </w:rPr>
        <w:t>λ</w:t>
      </w:r>
      <w:r w:rsidRPr="00CD2853">
        <w:rPr>
          <w:rFonts w:eastAsia="Calibri"/>
          <w:szCs w:val="22"/>
          <w:lang w:val="el-GR"/>
        </w:rPr>
        <w:t>ά</w:t>
      </w:r>
      <w:r w:rsidRPr="00CD2853">
        <w:rPr>
          <w:rFonts w:eastAsia="Calibri"/>
          <w:spacing w:val="-3"/>
          <w:szCs w:val="22"/>
          <w:lang w:val="el-GR"/>
        </w:rPr>
        <w:t>σ</w:t>
      </w:r>
      <w:r w:rsidRPr="00CD2853">
        <w:rPr>
          <w:rFonts w:eastAsia="Calibri"/>
          <w:szCs w:val="22"/>
          <w:lang w:val="el-GR"/>
        </w:rPr>
        <w:t>σε</w:t>
      </w:r>
      <w:r w:rsidRPr="00CD2853">
        <w:rPr>
          <w:rFonts w:eastAsia="Calibri"/>
          <w:spacing w:val="1"/>
          <w:szCs w:val="22"/>
          <w:lang w:val="el-GR"/>
        </w:rPr>
        <w:t>τ</w:t>
      </w:r>
      <w:r w:rsidRPr="00CD2853">
        <w:rPr>
          <w:rFonts w:eastAsia="Calibri"/>
          <w:szCs w:val="22"/>
          <w:lang w:val="el-GR"/>
        </w:rPr>
        <w:t xml:space="preserve">αι </w:t>
      </w:r>
      <w:r w:rsidRPr="00CD2853">
        <w:rPr>
          <w:rFonts w:eastAsia="Calibri"/>
          <w:spacing w:val="-3"/>
          <w:szCs w:val="22"/>
          <w:lang w:val="el-GR"/>
        </w:rPr>
        <w:t>α</w:t>
      </w:r>
      <w:r w:rsidRPr="00CD2853">
        <w:rPr>
          <w:rFonts w:eastAsia="Calibri"/>
          <w:szCs w:val="22"/>
          <w:lang w:val="el-GR"/>
        </w:rPr>
        <w:t>πό</w:t>
      </w:r>
      <w:r w:rsidRPr="00CD2853">
        <w:rPr>
          <w:rFonts w:eastAsia="Calibri"/>
          <w:spacing w:val="3"/>
          <w:szCs w:val="22"/>
          <w:lang w:val="el-GR"/>
        </w:rPr>
        <w:t xml:space="preserve"> </w:t>
      </w:r>
      <w:r w:rsidRPr="00CD2853">
        <w:rPr>
          <w:rFonts w:eastAsia="Calibri"/>
          <w:szCs w:val="22"/>
          <w:lang w:val="el-GR"/>
        </w:rPr>
        <w:t>κ</w:t>
      </w:r>
      <w:r w:rsidRPr="00CD2853">
        <w:rPr>
          <w:rFonts w:eastAsia="Calibri"/>
          <w:spacing w:val="-2"/>
          <w:szCs w:val="22"/>
          <w:lang w:val="el-GR"/>
        </w:rPr>
        <w:t>ά</w:t>
      </w:r>
      <w:r w:rsidRPr="00CD2853">
        <w:rPr>
          <w:rFonts w:eastAsia="Calibri"/>
          <w:szCs w:val="22"/>
          <w:lang w:val="el-GR"/>
        </w:rPr>
        <w:t>θε</w:t>
      </w:r>
      <w:r w:rsidRPr="00CD2853">
        <w:rPr>
          <w:rFonts w:eastAsia="Calibri"/>
          <w:spacing w:val="1"/>
          <w:szCs w:val="22"/>
          <w:lang w:val="el-GR"/>
        </w:rPr>
        <w:t xml:space="preserve"> </w:t>
      </w:r>
      <w:r w:rsidRPr="00CD2853">
        <w:rPr>
          <w:rFonts w:eastAsia="Calibri"/>
          <w:spacing w:val="-2"/>
          <w:szCs w:val="22"/>
          <w:lang w:val="el-GR"/>
        </w:rPr>
        <w:t>ε</w:t>
      </w:r>
      <w:r w:rsidRPr="00CD2853">
        <w:rPr>
          <w:rFonts w:eastAsia="Calibri"/>
          <w:szCs w:val="22"/>
          <w:lang w:val="el-GR"/>
        </w:rPr>
        <w:t>υ</w:t>
      </w:r>
      <w:r w:rsidRPr="00CD2853">
        <w:rPr>
          <w:rFonts w:eastAsia="Calibri"/>
          <w:spacing w:val="-2"/>
          <w:szCs w:val="22"/>
          <w:lang w:val="el-GR"/>
        </w:rPr>
        <w:t>θ</w:t>
      </w:r>
      <w:r w:rsidRPr="00CD2853">
        <w:rPr>
          <w:rFonts w:eastAsia="Calibri"/>
          <w:szCs w:val="22"/>
          <w:lang w:val="el-GR"/>
        </w:rPr>
        <w:t>ύνη και</w:t>
      </w:r>
      <w:r w:rsidRPr="00CD2853">
        <w:rPr>
          <w:rFonts w:eastAsia="Calibri"/>
          <w:spacing w:val="1"/>
          <w:szCs w:val="22"/>
          <w:lang w:val="el-GR"/>
        </w:rPr>
        <w:t xml:space="preserve"> </w:t>
      </w:r>
      <w:r w:rsidRPr="00CD2853">
        <w:rPr>
          <w:rFonts w:eastAsia="Calibri"/>
          <w:szCs w:val="22"/>
          <w:lang w:val="el-GR"/>
        </w:rPr>
        <w:t>υ</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 xml:space="preserve">χρέωση </w:t>
      </w:r>
      <w:r w:rsidRPr="00CD2853">
        <w:rPr>
          <w:rFonts w:eastAsia="Calibri"/>
          <w:spacing w:val="-3"/>
          <w:szCs w:val="22"/>
          <w:lang w:val="el-GR"/>
        </w:rPr>
        <w:t>α</w:t>
      </w:r>
      <w:r w:rsidRPr="00CD2853">
        <w:rPr>
          <w:rFonts w:eastAsia="Calibri"/>
          <w:szCs w:val="22"/>
          <w:lang w:val="el-GR"/>
        </w:rPr>
        <w:t xml:space="preserve">πό </w:t>
      </w:r>
      <w:r w:rsidRPr="00CD2853">
        <w:rPr>
          <w:rFonts w:eastAsia="Calibri"/>
          <w:spacing w:val="-2"/>
          <w:szCs w:val="22"/>
          <w:lang w:val="el-GR"/>
        </w:rPr>
        <w:t>τ</w:t>
      </w:r>
      <w:r w:rsidRPr="00CD2853">
        <w:rPr>
          <w:rFonts w:eastAsia="Calibri"/>
          <w:szCs w:val="22"/>
          <w:lang w:val="el-GR"/>
        </w:rPr>
        <w:t>υχ</w:t>
      </w:r>
      <w:r w:rsidRPr="00CD2853">
        <w:rPr>
          <w:rFonts w:eastAsia="Calibri"/>
          <w:spacing w:val="1"/>
          <w:szCs w:val="22"/>
          <w:lang w:val="el-GR"/>
        </w:rPr>
        <w:t>ό</w:t>
      </w:r>
      <w:r w:rsidRPr="00CD2853">
        <w:rPr>
          <w:rFonts w:eastAsia="Calibri"/>
          <w:szCs w:val="22"/>
          <w:lang w:val="el-GR"/>
        </w:rPr>
        <w:t>ν</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2"/>
          <w:szCs w:val="22"/>
          <w:lang w:val="el-GR"/>
        </w:rPr>
        <w:t>τ</w:t>
      </w:r>
      <w:r w:rsidRPr="00CD2853">
        <w:rPr>
          <w:rFonts w:eastAsia="Calibri"/>
          <w:szCs w:val="22"/>
          <w:lang w:val="el-GR"/>
        </w:rPr>
        <w:t>ύχ</w:t>
      </w:r>
      <w:r w:rsidRPr="00CD2853">
        <w:rPr>
          <w:rFonts w:eastAsia="Calibri"/>
          <w:spacing w:val="-1"/>
          <w:szCs w:val="22"/>
          <w:lang w:val="el-GR"/>
        </w:rPr>
        <w:t>η</w:t>
      </w:r>
      <w:r w:rsidRPr="00CD2853">
        <w:rPr>
          <w:rFonts w:eastAsia="Calibri"/>
          <w:spacing w:val="1"/>
          <w:szCs w:val="22"/>
          <w:lang w:val="el-GR"/>
        </w:rPr>
        <w:t>μ</w:t>
      </w:r>
      <w:r w:rsidRPr="00CD2853">
        <w:rPr>
          <w:rFonts w:eastAsia="Calibri"/>
          <w:szCs w:val="22"/>
          <w:lang w:val="el-GR"/>
        </w:rPr>
        <w:t>α</w:t>
      </w:r>
      <w:r w:rsidRPr="00CD2853">
        <w:rPr>
          <w:rFonts w:eastAsia="Calibri"/>
          <w:spacing w:val="1"/>
          <w:szCs w:val="22"/>
          <w:lang w:val="el-GR"/>
        </w:rPr>
        <w:t xml:space="preserve"> </w:t>
      </w:r>
      <w:r w:rsidRPr="00CD2853">
        <w:rPr>
          <w:rFonts w:eastAsia="Calibri"/>
          <w:szCs w:val="22"/>
          <w:lang w:val="el-GR"/>
        </w:rPr>
        <w:t>ή α</w:t>
      </w:r>
      <w:r w:rsidRPr="00CD2853">
        <w:rPr>
          <w:rFonts w:eastAsia="Calibri"/>
          <w:spacing w:val="-2"/>
          <w:szCs w:val="22"/>
          <w:lang w:val="el-GR"/>
        </w:rPr>
        <w:t>π</w:t>
      </w:r>
      <w:r w:rsidRPr="00CD2853">
        <w:rPr>
          <w:rFonts w:eastAsia="Calibri"/>
          <w:szCs w:val="22"/>
          <w:lang w:val="el-GR"/>
        </w:rPr>
        <w:t>ό κάθε</w:t>
      </w:r>
      <w:r w:rsidRPr="00CD2853">
        <w:rPr>
          <w:rFonts w:eastAsia="Calibri"/>
          <w:spacing w:val="3"/>
          <w:szCs w:val="22"/>
          <w:lang w:val="el-GR"/>
        </w:rPr>
        <w:t xml:space="preserve"> </w:t>
      </w:r>
      <w:r w:rsidRPr="00CD2853">
        <w:rPr>
          <w:rFonts w:eastAsia="Calibri"/>
          <w:szCs w:val="22"/>
          <w:lang w:val="el-GR"/>
        </w:rPr>
        <w:t>ά</w:t>
      </w:r>
      <w:r w:rsidRPr="00CD2853">
        <w:rPr>
          <w:rFonts w:eastAsia="Calibri"/>
          <w:spacing w:val="-2"/>
          <w:szCs w:val="22"/>
          <w:lang w:val="el-GR"/>
        </w:rPr>
        <w:t>λ</w:t>
      </w:r>
      <w:r w:rsidRPr="00CD2853">
        <w:rPr>
          <w:rFonts w:eastAsia="Calibri"/>
          <w:spacing w:val="1"/>
          <w:szCs w:val="22"/>
          <w:lang w:val="el-GR"/>
        </w:rPr>
        <w:t>λ</w:t>
      </w:r>
      <w:r w:rsidRPr="00CD2853">
        <w:rPr>
          <w:rFonts w:eastAsia="Calibri"/>
          <w:szCs w:val="22"/>
          <w:lang w:val="el-GR"/>
        </w:rPr>
        <w:t>η</w:t>
      </w:r>
      <w:r w:rsidRPr="00CD2853">
        <w:rPr>
          <w:rFonts w:eastAsia="Calibri"/>
          <w:spacing w:val="2"/>
          <w:szCs w:val="22"/>
          <w:lang w:val="el-GR"/>
        </w:rPr>
        <w:t xml:space="preserve"> </w:t>
      </w:r>
      <w:r w:rsidRPr="00CD2853">
        <w:rPr>
          <w:rFonts w:eastAsia="Calibri"/>
          <w:szCs w:val="22"/>
          <w:lang w:val="el-GR"/>
        </w:rPr>
        <w:t>α</w:t>
      </w:r>
      <w:r w:rsidRPr="00CD2853">
        <w:rPr>
          <w:rFonts w:eastAsia="Calibri"/>
          <w:spacing w:val="-1"/>
          <w:szCs w:val="22"/>
          <w:lang w:val="el-GR"/>
        </w:rPr>
        <w:t>ι</w:t>
      </w:r>
      <w:r w:rsidRPr="00CD2853">
        <w:rPr>
          <w:rFonts w:eastAsia="Calibri"/>
          <w:spacing w:val="1"/>
          <w:szCs w:val="22"/>
          <w:lang w:val="el-GR"/>
        </w:rPr>
        <w:t>τ</w:t>
      </w:r>
      <w:r w:rsidRPr="00CD2853">
        <w:rPr>
          <w:rFonts w:eastAsia="Calibri"/>
          <w:szCs w:val="22"/>
          <w:lang w:val="el-GR"/>
        </w:rPr>
        <w:t>ία</w:t>
      </w:r>
      <w:r w:rsidRPr="00CD2853">
        <w:rPr>
          <w:rFonts w:eastAsia="Calibri"/>
          <w:spacing w:val="2"/>
          <w:szCs w:val="22"/>
          <w:lang w:val="el-GR"/>
        </w:rPr>
        <w:t xml:space="preserve"> </w:t>
      </w:r>
      <w:r w:rsidRPr="00CD2853">
        <w:rPr>
          <w:rFonts w:eastAsia="Calibri"/>
          <w:szCs w:val="22"/>
          <w:lang w:val="el-GR"/>
        </w:rPr>
        <w:t>κα</w:t>
      </w:r>
      <w:r w:rsidRPr="00CD2853">
        <w:rPr>
          <w:rFonts w:eastAsia="Calibri"/>
          <w:spacing w:val="1"/>
          <w:szCs w:val="22"/>
          <w:lang w:val="el-GR"/>
        </w:rPr>
        <w:t>τ</w:t>
      </w:r>
      <w:r w:rsidRPr="00CD2853">
        <w:rPr>
          <w:rFonts w:eastAsia="Calibri"/>
          <w:szCs w:val="22"/>
          <w:lang w:val="el-GR"/>
        </w:rPr>
        <w:t>ά</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pacing w:val="-3"/>
          <w:szCs w:val="22"/>
          <w:lang w:val="el-GR"/>
        </w:rPr>
        <w:t>η</w:t>
      </w:r>
      <w:r w:rsidRPr="00CD2853">
        <w:rPr>
          <w:rFonts w:eastAsia="Calibri"/>
          <w:szCs w:val="22"/>
          <w:lang w:val="el-GR"/>
        </w:rPr>
        <w:t>ν</w:t>
      </w:r>
      <w:r w:rsidRPr="00CD2853">
        <w:rPr>
          <w:rFonts w:eastAsia="Calibri"/>
          <w:spacing w:val="2"/>
          <w:szCs w:val="22"/>
          <w:lang w:val="el-GR"/>
        </w:rPr>
        <w:t xml:space="preserve"> </w:t>
      </w:r>
      <w:r w:rsidRPr="00CD2853">
        <w:rPr>
          <w:rFonts w:eastAsia="Calibri"/>
          <w:szCs w:val="22"/>
          <w:lang w:val="el-GR"/>
        </w:rPr>
        <w:t>εκ</w:t>
      </w:r>
      <w:r w:rsidRPr="00CD2853">
        <w:rPr>
          <w:rFonts w:eastAsia="Calibri"/>
          <w:spacing w:val="1"/>
          <w:szCs w:val="22"/>
          <w:lang w:val="el-GR"/>
        </w:rPr>
        <w:t>τ</w:t>
      </w:r>
      <w:r w:rsidRPr="00CD2853">
        <w:rPr>
          <w:rFonts w:eastAsia="Calibri"/>
          <w:szCs w:val="22"/>
          <w:lang w:val="el-GR"/>
        </w:rPr>
        <w:t>έ</w:t>
      </w:r>
      <w:r w:rsidRPr="00CD2853">
        <w:rPr>
          <w:rFonts w:eastAsia="Calibri"/>
          <w:spacing w:val="-1"/>
          <w:szCs w:val="22"/>
          <w:lang w:val="el-GR"/>
        </w:rPr>
        <w:t>λ</w:t>
      </w:r>
      <w:r w:rsidRPr="00CD2853">
        <w:rPr>
          <w:rFonts w:eastAsia="Calibri"/>
          <w:szCs w:val="22"/>
          <w:lang w:val="el-GR"/>
        </w:rPr>
        <w:t>εση</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3"/>
          <w:szCs w:val="22"/>
          <w:lang w:val="el-GR"/>
        </w:rPr>
        <w:t xml:space="preserve"> </w:t>
      </w:r>
      <w:r w:rsidRPr="00CD2853">
        <w:rPr>
          <w:rFonts w:eastAsia="Calibri"/>
          <w:szCs w:val="22"/>
          <w:lang w:val="el-GR"/>
        </w:rPr>
        <w:t>Έρ</w:t>
      </w:r>
      <w:r w:rsidRPr="00CD2853">
        <w:rPr>
          <w:rFonts w:eastAsia="Calibri"/>
          <w:spacing w:val="-2"/>
          <w:szCs w:val="22"/>
          <w:lang w:val="el-GR"/>
        </w:rPr>
        <w:t>γ</w:t>
      </w:r>
      <w:r w:rsidRPr="00CD2853">
        <w:rPr>
          <w:rFonts w:eastAsia="Calibri"/>
          <w:spacing w:val="1"/>
          <w:szCs w:val="22"/>
          <w:lang w:val="el-GR"/>
        </w:rPr>
        <w:t>ο</w:t>
      </w:r>
      <w:r w:rsidRPr="00CD2853">
        <w:rPr>
          <w:rFonts w:eastAsia="Calibri"/>
          <w:szCs w:val="22"/>
          <w:lang w:val="el-GR"/>
        </w:rPr>
        <w:t>υ.</w:t>
      </w:r>
      <w:r w:rsidRPr="00CD2853">
        <w:rPr>
          <w:rFonts w:eastAsia="Calibri"/>
          <w:spacing w:val="3"/>
          <w:szCs w:val="22"/>
          <w:lang w:val="el-GR"/>
        </w:rPr>
        <w:t xml:space="preserve"> </w:t>
      </w:r>
      <w:r w:rsidRPr="00CD2853">
        <w:rPr>
          <w:rFonts w:eastAsia="Calibri"/>
          <w:szCs w:val="22"/>
          <w:lang w:val="el-GR"/>
        </w:rPr>
        <w:t>Η Α</w:t>
      </w:r>
      <w:r w:rsidRPr="00CD2853">
        <w:rPr>
          <w:rFonts w:eastAsia="Calibri"/>
          <w:spacing w:val="-1"/>
          <w:szCs w:val="22"/>
          <w:lang w:val="el-GR"/>
        </w:rPr>
        <w:t>ν</w:t>
      </w:r>
      <w:r w:rsidRPr="00CD2853">
        <w:rPr>
          <w:rFonts w:eastAsia="Calibri"/>
          <w:szCs w:val="22"/>
          <w:lang w:val="el-GR"/>
        </w:rPr>
        <w:t>αθέ</w:t>
      </w:r>
      <w:r w:rsidRPr="00CD2853">
        <w:rPr>
          <w:rFonts w:eastAsia="Calibri"/>
          <w:spacing w:val="1"/>
          <w:szCs w:val="22"/>
          <w:lang w:val="el-GR"/>
        </w:rPr>
        <w:t>το</w:t>
      </w:r>
      <w:r w:rsidRPr="00CD2853">
        <w:rPr>
          <w:rFonts w:eastAsia="Calibri"/>
          <w:spacing w:val="-2"/>
          <w:szCs w:val="22"/>
          <w:lang w:val="el-GR"/>
        </w:rPr>
        <w:t>υ</w:t>
      </w:r>
      <w:r w:rsidRPr="00CD2853">
        <w:rPr>
          <w:rFonts w:eastAsia="Calibri"/>
          <w:szCs w:val="22"/>
          <w:lang w:val="el-GR"/>
        </w:rPr>
        <w:t>σα</w:t>
      </w:r>
      <w:r w:rsidRPr="00CD2853">
        <w:rPr>
          <w:rFonts w:eastAsia="Calibri"/>
          <w:spacing w:val="2"/>
          <w:szCs w:val="22"/>
          <w:lang w:val="el-GR"/>
        </w:rPr>
        <w:t xml:space="preserve"> </w:t>
      </w:r>
      <w:r w:rsidRPr="00CD2853">
        <w:rPr>
          <w:rFonts w:eastAsia="Calibri"/>
          <w:szCs w:val="22"/>
          <w:lang w:val="el-GR"/>
        </w:rPr>
        <w:t>Αρ</w:t>
      </w:r>
      <w:r w:rsidRPr="00CD2853">
        <w:rPr>
          <w:rFonts w:eastAsia="Calibri"/>
          <w:spacing w:val="-1"/>
          <w:szCs w:val="22"/>
          <w:lang w:val="el-GR"/>
        </w:rPr>
        <w:t>χ</w:t>
      </w:r>
      <w:r w:rsidRPr="00CD2853">
        <w:rPr>
          <w:rFonts w:eastAsia="Calibri"/>
          <w:szCs w:val="22"/>
          <w:lang w:val="el-GR"/>
        </w:rPr>
        <w:t>ή</w:t>
      </w:r>
      <w:r w:rsidRPr="00CD2853">
        <w:rPr>
          <w:rFonts w:eastAsia="Calibri"/>
          <w:spacing w:val="2"/>
          <w:szCs w:val="22"/>
          <w:lang w:val="el-GR"/>
        </w:rPr>
        <w:t xml:space="preserve"> </w:t>
      </w:r>
      <w:r w:rsidRPr="00CD2853">
        <w:rPr>
          <w:rFonts w:eastAsia="Calibri"/>
          <w:szCs w:val="22"/>
          <w:lang w:val="el-GR"/>
        </w:rPr>
        <w:t>δεν</w:t>
      </w:r>
      <w:r w:rsidRPr="00CD2853">
        <w:rPr>
          <w:rFonts w:eastAsia="Calibri"/>
          <w:spacing w:val="2"/>
          <w:szCs w:val="22"/>
          <w:lang w:val="el-GR"/>
        </w:rPr>
        <w:t xml:space="preserve"> </w:t>
      </w:r>
      <w:r w:rsidRPr="00CD2853">
        <w:rPr>
          <w:rFonts w:eastAsia="Calibri"/>
          <w:szCs w:val="22"/>
          <w:lang w:val="el-GR"/>
        </w:rPr>
        <w:t>έχει</w:t>
      </w:r>
      <w:r w:rsidRPr="00CD2853">
        <w:rPr>
          <w:rFonts w:eastAsia="Calibri"/>
          <w:spacing w:val="2"/>
          <w:szCs w:val="22"/>
          <w:lang w:val="el-GR"/>
        </w:rPr>
        <w:t xml:space="preserve"> </w:t>
      </w:r>
      <w:r w:rsidRPr="00CD2853">
        <w:rPr>
          <w:rFonts w:eastAsia="Calibri"/>
          <w:szCs w:val="22"/>
          <w:lang w:val="el-GR"/>
        </w:rPr>
        <w:t>υπ</w:t>
      </w:r>
      <w:r w:rsidRPr="00CD2853">
        <w:rPr>
          <w:rFonts w:eastAsia="Calibri"/>
          <w:spacing w:val="2"/>
          <w:szCs w:val="22"/>
          <w:lang w:val="el-GR"/>
        </w:rPr>
        <w:t>ο</w:t>
      </w:r>
      <w:r w:rsidRPr="00CD2853">
        <w:rPr>
          <w:rFonts w:eastAsia="Calibri"/>
          <w:szCs w:val="22"/>
          <w:lang w:val="el-GR"/>
        </w:rPr>
        <w:t>χ</w:t>
      </w:r>
      <w:r w:rsidRPr="00CD2853">
        <w:rPr>
          <w:rFonts w:eastAsia="Calibri"/>
          <w:spacing w:val="-2"/>
          <w:szCs w:val="22"/>
          <w:lang w:val="el-GR"/>
        </w:rPr>
        <w:t>ρ</w:t>
      </w:r>
      <w:r w:rsidRPr="00CD2853">
        <w:rPr>
          <w:rFonts w:eastAsia="Calibri"/>
          <w:szCs w:val="22"/>
          <w:lang w:val="el-GR"/>
        </w:rPr>
        <w:t>έωση</w:t>
      </w:r>
      <w:r w:rsidRPr="00CD2853">
        <w:rPr>
          <w:rFonts w:eastAsia="Calibri"/>
          <w:spacing w:val="2"/>
          <w:szCs w:val="22"/>
          <w:lang w:val="el-GR"/>
        </w:rPr>
        <w:t xml:space="preserve"> </w:t>
      </w:r>
      <w:r w:rsidRPr="00CD2853">
        <w:rPr>
          <w:rFonts w:eastAsia="Calibri"/>
          <w:szCs w:val="22"/>
          <w:lang w:val="el-GR"/>
        </w:rPr>
        <w:t>κα</w:t>
      </w:r>
      <w:r w:rsidRPr="00CD2853">
        <w:rPr>
          <w:rFonts w:eastAsia="Calibri"/>
          <w:spacing w:val="1"/>
          <w:szCs w:val="22"/>
          <w:lang w:val="el-GR"/>
        </w:rPr>
        <w:t>τ</w:t>
      </w:r>
      <w:r w:rsidRPr="00CD2853">
        <w:rPr>
          <w:rFonts w:eastAsia="Calibri"/>
          <w:szCs w:val="22"/>
          <w:lang w:val="el-GR"/>
        </w:rPr>
        <w:t>α</w:t>
      </w:r>
      <w:r w:rsidRPr="00CD2853">
        <w:rPr>
          <w:rFonts w:eastAsia="Calibri"/>
          <w:spacing w:val="-2"/>
          <w:szCs w:val="22"/>
          <w:lang w:val="el-GR"/>
        </w:rPr>
        <w:t>β</w:t>
      </w:r>
      <w:r w:rsidRPr="00CD2853">
        <w:rPr>
          <w:rFonts w:eastAsia="Calibri"/>
          <w:spacing w:val="-1"/>
          <w:szCs w:val="22"/>
          <w:lang w:val="el-GR"/>
        </w:rPr>
        <w:t>ο</w:t>
      </w:r>
      <w:r w:rsidRPr="00CD2853">
        <w:rPr>
          <w:rFonts w:eastAsia="Calibri"/>
          <w:spacing w:val="1"/>
          <w:szCs w:val="22"/>
          <w:lang w:val="el-GR"/>
        </w:rPr>
        <w:t>λ</w:t>
      </w:r>
      <w:r w:rsidRPr="00CD2853">
        <w:rPr>
          <w:rFonts w:eastAsia="Calibri"/>
          <w:spacing w:val="-1"/>
          <w:szCs w:val="22"/>
          <w:lang w:val="el-GR"/>
        </w:rPr>
        <w:t>ή</w:t>
      </w:r>
      <w:r w:rsidRPr="00CD2853">
        <w:rPr>
          <w:rFonts w:eastAsia="Calibri"/>
          <w:szCs w:val="22"/>
          <w:lang w:val="el-GR"/>
        </w:rPr>
        <w:t>ς απ</w:t>
      </w:r>
      <w:r w:rsidRPr="00CD2853">
        <w:rPr>
          <w:rFonts w:eastAsia="Calibri"/>
          <w:spacing w:val="1"/>
          <w:szCs w:val="22"/>
          <w:lang w:val="el-GR"/>
        </w:rPr>
        <w:t>ο</w:t>
      </w:r>
      <w:r w:rsidRPr="00CD2853">
        <w:rPr>
          <w:rFonts w:eastAsia="Calibri"/>
          <w:szCs w:val="22"/>
          <w:lang w:val="el-GR"/>
        </w:rPr>
        <w:t>ζ</w:t>
      </w:r>
      <w:r w:rsidRPr="00CD2853">
        <w:rPr>
          <w:rFonts w:eastAsia="Calibri"/>
          <w:spacing w:val="-1"/>
          <w:szCs w:val="22"/>
          <w:lang w:val="el-GR"/>
        </w:rPr>
        <w:t>η</w:t>
      </w:r>
      <w:r w:rsidRPr="00CD2853">
        <w:rPr>
          <w:rFonts w:eastAsia="Calibri"/>
          <w:spacing w:val="1"/>
          <w:szCs w:val="22"/>
          <w:lang w:val="el-GR"/>
        </w:rPr>
        <w:t>μ</w:t>
      </w:r>
      <w:r w:rsidRPr="00CD2853">
        <w:rPr>
          <w:rFonts w:eastAsia="Calibri"/>
          <w:szCs w:val="22"/>
          <w:lang w:val="el-GR"/>
        </w:rPr>
        <w:t>ί</w:t>
      </w:r>
      <w:r w:rsidRPr="00CD2853">
        <w:rPr>
          <w:rFonts w:eastAsia="Calibri"/>
          <w:spacing w:val="-3"/>
          <w:szCs w:val="22"/>
          <w:lang w:val="el-GR"/>
        </w:rPr>
        <w:t>ω</w:t>
      </w:r>
      <w:r w:rsidRPr="00CD2853">
        <w:rPr>
          <w:rFonts w:eastAsia="Calibri"/>
          <w:szCs w:val="22"/>
          <w:lang w:val="el-GR"/>
        </w:rPr>
        <w:t>σ</w:t>
      </w:r>
      <w:r w:rsidRPr="00CD2853">
        <w:rPr>
          <w:rFonts w:eastAsia="Calibri"/>
          <w:spacing w:val="-1"/>
          <w:szCs w:val="22"/>
          <w:lang w:val="el-GR"/>
        </w:rPr>
        <w:t>η</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για</w:t>
      </w:r>
      <w:r w:rsidRPr="00CD2853">
        <w:rPr>
          <w:rFonts w:eastAsia="Calibri"/>
          <w:spacing w:val="1"/>
          <w:szCs w:val="22"/>
          <w:lang w:val="el-GR"/>
        </w:rPr>
        <w:t xml:space="preserve"> </w:t>
      </w:r>
      <w:r w:rsidRPr="00CD2853">
        <w:rPr>
          <w:rFonts w:eastAsia="Calibri"/>
          <w:szCs w:val="22"/>
          <w:lang w:val="el-GR"/>
        </w:rPr>
        <w:t>υπερ</w:t>
      </w:r>
      <w:r w:rsidRPr="00CD2853">
        <w:rPr>
          <w:rFonts w:eastAsia="Calibri"/>
          <w:spacing w:val="-2"/>
          <w:szCs w:val="22"/>
          <w:lang w:val="el-GR"/>
        </w:rPr>
        <w:t>ω</w:t>
      </w:r>
      <w:r w:rsidRPr="00CD2853">
        <w:rPr>
          <w:rFonts w:eastAsia="Calibri"/>
          <w:szCs w:val="22"/>
          <w:lang w:val="el-GR"/>
        </w:rPr>
        <w:t>ριακή απασ</w:t>
      </w:r>
      <w:r w:rsidRPr="00CD2853">
        <w:rPr>
          <w:rFonts w:eastAsia="Calibri"/>
          <w:spacing w:val="-1"/>
          <w:szCs w:val="22"/>
          <w:lang w:val="el-GR"/>
        </w:rPr>
        <w:t>χ</w:t>
      </w:r>
      <w:r w:rsidRPr="00CD2853">
        <w:rPr>
          <w:rFonts w:eastAsia="Calibri"/>
          <w:spacing w:val="1"/>
          <w:szCs w:val="22"/>
          <w:lang w:val="el-GR"/>
        </w:rPr>
        <w:t>όλ</w:t>
      </w:r>
      <w:r w:rsidRPr="00CD2853">
        <w:rPr>
          <w:rFonts w:eastAsia="Calibri"/>
          <w:spacing w:val="-1"/>
          <w:szCs w:val="22"/>
          <w:lang w:val="el-GR"/>
        </w:rPr>
        <w:t>η</w:t>
      </w:r>
      <w:r w:rsidRPr="00CD2853">
        <w:rPr>
          <w:rFonts w:eastAsia="Calibri"/>
          <w:szCs w:val="22"/>
          <w:lang w:val="el-GR"/>
        </w:rPr>
        <w:t>ση</w:t>
      </w:r>
      <w:r w:rsidRPr="00CD2853">
        <w:rPr>
          <w:rFonts w:eastAsia="Calibri"/>
          <w:spacing w:val="1"/>
          <w:szCs w:val="22"/>
          <w:lang w:val="el-GR"/>
        </w:rPr>
        <w:t xml:space="preserve"> </w:t>
      </w:r>
      <w:r w:rsidRPr="00CD2853">
        <w:rPr>
          <w:rFonts w:eastAsia="Calibri"/>
          <w:szCs w:val="22"/>
          <w:lang w:val="el-GR"/>
        </w:rPr>
        <w:t>ή</w:t>
      </w:r>
      <w:r w:rsidRPr="00CD2853">
        <w:rPr>
          <w:rFonts w:eastAsia="Calibri"/>
          <w:spacing w:val="1"/>
          <w:szCs w:val="22"/>
          <w:lang w:val="el-GR"/>
        </w:rPr>
        <w:t xml:space="preserve"> ο</w:t>
      </w:r>
      <w:r w:rsidRPr="00CD2853">
        <w:rPr>
          <w:rFonts w:eastAsia="Calibri"/>
          <w:szCs w:val="22"/>
          <w:lang w:val="el-GR"/>
        </w:rPr>
        <w:t>π</w:t>
      </w:r>
      <w:r w:rsidRPr="00CD2853">
        <w:rPr>
          <w:rFonts w:eastAsia="Calibri"/>
          <w:spacing w:val="1"/>
          <w:szCs w:val="22"/>
          <w:lang w:val="el-GR"/>
        </w:rPr>
        <w:t>ο</w:t>
      </w:r>
      <w:r w:rsidRPr="00CD2853">
        <w:rPr>
          <w:rFonts w:eastAsia="Calibri"/>
          <w:szCs w:val="22"/>
          <w:lang w:val="el-GR"/>
        </w:rPr>
        <w:t>ι</w:t>
      </w:r>
      <w:r w:rsidRPr="00CD2853">
        <w:rPr>
          <w:rFonts w:eastAsia="Calibri"/>
          <w:spacing w:val="-3"/>
          <w:szCs w:val="22"/>
          <w:lang w:val="el-GR"/>
        </w:rPr>
        <w:t>α</w:t>
      </w:r>
      <w:r w:rsidRPr="00CD2853">
        <w:rPr>
          <w:rFonts w:eastAsia="Calibri"/>
          <w:szCs w:val="22"/>
          <w:lang w:val="el-GR"/>
        </w:rPr>
        <w:t>δ</w:t>
      </w:r>
      <w:r w:rsidRPr="00CD2853">
        <w:rPr>
          <w:rFonts w:eastAsia="Calibri"/>
          <w:spacing w:val="-1"/>
          <w:szCs w:val="22"/>
          <w:lang w:val="el-GR"/>
        </w:rPr>
        <w:t>ή</w:t>
      </w:r>
      <w:r w:rsidRPr="00CD2853">
        <w:rPr>
          <w:rFonts w:eastAsia="Calibri"/>
          <w:szCs w:val="22"/>
          <w:lang w:val="el-GR"/>
        </w:rPr>
        <w:t>π</w:t>
      </w:r>
      <w:r w:rsidRPr="00CD2853">
        <w:rPr>
          <w:rFonts w:eastAsia="Calibri"/>
          <w:spacing w:val="1"/>
          <w:szCs w:val="22"/>
          <w:lang w:val="el-GR"/>
        </w:rPr>
        <w:t>ο</w:t>
      </w:r>
      <w:r w:rsidRPr="00CD2853">
        <w:rPr>
          <w:rFonts w:eastAsia="Calibri"/>
          <w:spacing w:val="-2"/>
          <w:szCs w:val="22"/>
          <w:lang w:val="el-GR"/>
        </w:rPr>
        <w:t>τ</w:t>
      </w:r>
      <w:r w:rsidRPr="00CD2853">
        <w:rPr>
          <w:rFonts w:eastAsia="Calibri"/>
          <w:szCs w:val="22"/>
          <w:lang w:val="el-GR"/>
        </w:rPr>
        <w:t>ε</w:t>
      </w:r>
      <w:r w:rsidRPr="00CD2853">
        <w:rPr>
          <w:rFonts w:eastAsia="Calibri"/>
          <w:spacing w:val="2"/>
          <w:szCs w:val="22"/>
          <w:lang w:val="el-GR"/>
        </w:rPr>
        <w:t xml:space="preserve"> </w:t>
      </w:r>
      <w:r w:rsidRPr="00CD2853">
        <w:rPr>
          <w:rFonts w:eastAsia="Calibri"/>
          <w:szCs w:val="22"/>
          <w:lang w:val="el-GR"/>
        </w:rPr>
        <w:t>άλ</w:t>
      </w:r>
      <w:r w:rsidRPr="00CD2853">
        <w:rPr>
          <w:rFonts w:eastAsia="Calibri"/>
          <w:spacing w:val="1"/>
          <w:szCs w:val="22"/>
          <w:lang w:val="el-GR"/>
        </w:rPr>
        <w:t>λ</w:t>
      </w:r>
      <w:r w:rsidRPr="00CD2853">
        <w:rPr>
          <w:rFonts w:eastAsia="Calibri"/>
          <w:szCs w:val="22"/>
          <w:lang w:val="el-GR"/>
        </w:rPr>
        <w:t>η</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2"/>
          <w:szCs w:val="22"/>
          <w:lang w:val="el-GR"/>
        </w:rPr>
        <w:t>μ</w:t>
      </w:r>
      <w:r w:rsidRPr="00CD2853">
        <w:rPr>
          <w:rFonts w:eastAsia="Calibri"/>
          <w:spacing w:val="1"/>
          <w:szCs w:val="22"/>
          <w:lang w:val="el-GR"/>
        </w:rPr>
        <w:t>ο</w:t>
      </w:r>
      <w:r w:rsidRPr="00CD2853">
        <w:rPr>
          <w:rFonts w:eastAsia="Calibri"/>
          <w:szCs w:val="22"/>
          <w:lang w:val="el-GR"/>
        </w:rPr>
        <w:t>ιβή σ</w:t>
      </w:r>
      <w:r w:rsidRPr="00CD2853">
        <w:rPr>
          <w:rFonts w:eastAsia="Calibri"/>
          <w:spacing w:val="1"/>
          <w:szCs w:val="22"/>
          <w:lang w:val="el-GR"/>
        </w:rPr>
        <w:t>τ</w:t>
      </w:r>
      <w:r w:rsidRPr="00CD2853">
        <w:rPr>
          <w:rFonts w:eastAsia="Calibri"/>
          <w:szCs w:val="22"/>
          <w:lang w:val="el-GR"/>
        </w:rPr>
        <w:t>ο</w:t>
      </w:r>
      <w:r w:rsidRPr="00CD2853">
        <w:rPr>
          <w:rFonts w:eastAsia="Calibri"/>
          <w:spacing w:val="3"/>
          <w:szCs w:val="22"/>
          <w:lang w:val="el-GR"/>
        </w:rPr>
        <w:t xml:space="preserve"> </w:t>
      </w:r>
      <w:r w:rsidRPr="00CD2853">
        <w:rPr>
          <w:rFonts w:eastAsia="Calibri"/>
          <w:spacing w:val="-2"/>
          <w:szCs w:val="22"/>
          <w:lang w:val="el-GR"/>
        </w:rPr>
        <w:t>π</w:t>
      </w:r>
      <w:r w:rsidRPr="00CD2853">
        <w:rPr>
          <w:rFonts w:eastAsia="Calibri"/>
          <w:szCs w:val="22"/>
          <w:lang w:val="el-GR"/>
        </w:rPr>
        <w:t>ρ</w:t>
      </w:r>
      <w:r w:rsidRPr="00CD2853">
        <w:rPr>
          <w:rFonts w:eastAsia="Calibri"/>
          <w:spacing w:val="1"/>
          <w:szCs w:val="22"/>
          <w:lang w:val="el-GR"/>
        </w:rPr>
        <w:t>ο</w:t>
      </w:r>
      <w:r w:rsidRPr="00CD2853">
        <w:rPr>
          <w:rFonts w:eastAsia="Calibri"/>
          <w:szCs w:val="22"/>
          <w:lang w:val="el-GR"/>
        </w:rPr>
        <w:t>σ</w:t>
      </w:r>
      <w:r w:rsidRPr="00CD2853">
        <w:rPr>
          <w:rFonts w:eastAsia="Calibri"/>
          <w:spacing w:val="-2"/>
          <w:szCs w:val="22"/>
          <w:lang w:val="el-GR"/>
        </w:rPr>
        <w:t>ω</w:t>
      </w:r>
      <w:r w:rsidRPr="00CD2853">
        <w:rPr>
          <w:rFonts w:eastAsia="Calibri"/>
          <w:szCs w:val="22"/>
          <w:lang w:val="el-GR"/>
        </w:rPr>
        <w:t>π</w:t>
      </w:r>
      <w:r w:rsidRPr="00CD2853">
        <w:rPr>
          <w:rFonts w:eastAsia="Calibri"/>
          <w:spacing w:val="6"/>
          <w:szCs w:val="22"/>
          <w:lang w:val="el-GR"/>
        </w:rPr>
        <w:t>ι</w:t>
      </w:r>
      <w:r w:rsidRPr="00CD2853">
        <w:rPr>
          <w:rFonts w:eastAsia="Calibri"/>
          <w:spacing w:val="-2"/>
          <w:szCs w:val="22"/>
          <w:lang w:val="el-GR"/>
        </w:rPr>
        <w:t>κ</w:t>
      </w:r>
      <w:r w:rsidRPr="00CD2853">
        <w:rPr>
          <w:rFonts w:eastAsia="Calibri"/>
          <w:szCs w:val="22"/>
          <w:lang w:val="el-GR"/>
        </w:rPr>
        <w:t>ό</w:t>
      </w:r>
      <w:r w:rsidRPr="00CD2853">
        <w:rPr>
          <w:rFonts w:eastAsia="Calibri"/>
          <w:spacing w:val="3"/>
          <w:szCs w:val="22"/>
          <w:lang w:val="el-GR"/>
        </w:rPr>
        <w:t xml:space="preserve"> </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2"/>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w:t>
      </w:r>
      <w:r w:rsidRPr="00CD2853">
        <w:rPr>
          <w:rFonts w:eastAsia="Calibri"/>
          <w:spacing w:val="-1"/>
          <w:szCs w:val="22"/>
          <w:lang w:val="el-GR"/>
        </w:rPr>
        <w:t>δ</w:t>
      </w:r>
      <w:r w:rsidRPr="00CD2853">
        <w:rPr>
          <w:rFonts w:eastAsia="Calibri"/>
          <w:spacing w:val="1"/>
          <w:szCs w:val="22"/>
          <w:lang w:val="el-GR"/>
        </w:rPr>
        <w:t>ό</w:t>
      </w:r>
      <w:r w:rsidRPr="00CD2853">
        <w:rPr>
          <w:rFonts w:eastAsia="Calibri"/>
          <w:szCs w:val="22"/>
          <w:lang w:val="el-GR"/>
        </w:rPr>
        <w:t>χ</w:t>
      </w:r>
      <w:r w:rsidRPr="00CD2853">
        <w:rPr>
          <w:rFonts w:eastAsia="Calibri"/>
          <w:spacing w:val="-2"/>
          <w:szCs w:val="22"/>
          <w:lang w:val="el-GR"/>
        </w:rPr>
        <w:t>ο</w:t>
      </w:r>
      <w:r w:rsidRPr="00CD2853">
        <w:rPr>
          <w:rFonts w:eastAsia="Calibri"/>
          <w:szCs w:val="22"/>
          <w:lang w:val="el-GR"/>
        </w:rPr>
        <w:t>υ</w:t>
      </w:r>
      <w:r w:rsidRPr="00CD2853">
        <w:rPr>
          <w:rFonts w:eastAsia="Calibri"/>
          <w:spacing w:val="2"/>
          <w:szCs w:val="22"/>
          <w:lang w:val="el-GR"/>
        </w:rPr>
        <w:t xml:space="preserve"> </w:t>
      </w:r>
      <w:r w:rsidRPr="00CD2853">
        <w:rPr>
          <w:rFonts w:eastAsia="Calibri"/>
          <w:szCs w:val="22"/>
          <w:lang w:val="el-GR"/>
        </w:rPr>
        <w:t xml:space="preserve">ή </w:t>
      </w:r>
      <w:r w:rsidRPr="00CD2853">
        <w:rPr>
          <w:rFonts w:eastAsia="Calibri"/>
          <w:spacing w:val="1"/>
          <w:szCs w:val="22"/>
          <w:lang w:val="el-GR"/>
        </w:rPr>
        <w:t>τ</w:t>
      </w:r>
      <w:r w:rsidRPr="00CD2853">
        <w:rPr>
          <w:rFonts w:eastAsia="Calibri"/>
          <w:szCs w:val="22"/>
          <w:lang w:val="el-GR"/>
        </w:rPr>
        <w:t>ρί</w:t>
      </w:r>
      <w:r w:rsidRPr="00CD2853">
        <w:rPr>
          <w:rFonts w:eastAsia="Calibri"/>
          <w:spacing w:val="1"/>
          <w:szCs w:val="22"/>
          <w:lang w:val="el-GR"/>
        </w:rPr>
        <w:t>τ</w:t>
      </w:r>
      <w:r w:rsidRPr="00CD2853">
        <w:rPr>
          <w:rFonts w:eastAsia="Calibri"/>
          <w:szCs w:val="22"/>
          <w:lang w:val="el-GR"/>
        </w:rPr>
        <w:t>ω</w:t>
      </w:r>
      <w:r w:rsidRPr="00CD2853">
        <w:rPr>
          <w:rFonts w:eastAsia="Calibri"/>
          <w:spacing w:val="-1"/>
          <w:szCs w:val="22"/>
          <w:lang w:val="el-GR"/>
        </w:rPr>
        <w:t>ν</w:t>
      </w:r>
      <w:r w:rsidRPr="00CD2853">
        <w:rPr>
          <w:rFonts w:eastAsia="Calibri"/>
          <w:szCs w:val="22"/>
          <w:lang w:val="el-GR"/>
        </w:rPr>
        <w:t>.</w:t>
      </w:r>
    </w:p>
    <w:p w14:paraId="155A4578" w14:textId="77777777" w:rsidR="00CD2853" w:rsidRPr="00CD2853" w:rsidRDefault="00CD2853" w:rsidP="005C5F0F">
      <w:pPr>
        <w:spacing w:after="0"/>
        <w:ind w:right="-54"/>
        <w:rPr>
          <w:sz w:val="11"/>
          <w:szCs w:val="11"/>
          <w:lang w:val="el-GR"/>
        </w:rPr>
      </w:pPr>
    </w:p>
    <w:p w14:paraId="4327C790" w14:textId="77777777" w:rsidR="00CD2853" w:rsidRDefault="00CD2853" w:rsidP="005C5F0F">
      <w:pPr>
        <w:spacing w:after="0"/>
        <w:ind w:right="-54"/>
        <w:rPr>
          <w:rFonts w:eastAsia="Calibri"/>
          <w:szCs w:val="22"/>
          <w:lang w:val="el-GR"/>
        </w:rPr>
      </w:pPr>
      <w:r w:rsidRPr="00CD2853">
        <w:rPr>
          <w:rFonts w:eastAsia="Calibri"/>
          <w:spacing w:val="1"/>
          <w:szCs w:val="22"/>
          <w:lang w:val="el-GR"/>
        </w:rPr>
        <w:t>9</w:t>
      </w:r>
      <w:r w:rsidRPr="00CD2853">
        <w:rPr>
          <w:rFonts w:eastAsia="Calibri"/>
          <w:szCs w:val="22"/>
          <w:lang w:val="el-GR"/>
        </w:rPr>
        <w:t xml:space="preserve">. </w:t>
      </w:r>
      <w:r w:rsidRPr="00CD2853">
        <w:rPr>
          <w:rFonts w:eastAsia="Calibri"/>
          <w:spacing w:val="1"/>
          <w:szCs w:val="22"/>
          <w:lang w:val="el-GR"/>
        </w:rPr>
        <w:t xml:space="preserve"> </w:t>
      </w:r>
      <w:r w:rsidRPr="00CD2853">
        <w:rPr>
          <w:rFonts w:eastAsia="Calibri"/>
          <w:szCs w:val="22"/>
          <w:lang w:val="el-GR"/>
        </w:rPr>
        <w:t xml:space="preserve">Ο </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w:t>
      </w:r>
      <w:r w:rsidRPr="00CD2853">
        <w:rPr>
          <w:rFonts w:eastAsia="Calibri"/>
          <w:spacing w:val="-1"/>
          <w:szCs w:val="22"/>
          <w:lang w:val="el-GR"/>
        </w:rPr>
        <w:t>δ</w:t>
      </w:r>
      <w:r w:rsidRPr="00CD2853">
        <w:rPr>
          <w:rFonts w:eastAsia="Calibri"/>
          <w:spacing w:val="1"/>
          <w:szCs w:val="22"/>
          <w:lang w:val="el-GR"/>
        </w:rPr>
        <w:t>ο</w:t>
      </w:r>
      <w:r w:rsidRPr="00CD2853">
        <w:rPr>
          <w:rFonts w:eastAsia="Calibri"/>
          <w:szCs w:val="22"/>
          <w:lang w:val="el-GR"/>
        </w:rPr>
        <w:t>χ</w:t>
      </w:r>
      <w:r w:rsidRPr="00CD2853">
        <w:rPr>
          <w:rFonts w:eastAsia="Calibri"/>
          <w:spacing w:val="1"/>
          <w:szCs w:val="22"/>
          <w:lang w:val="el-GR"/>
        </w:rPr>
        <w:t>ο</w:t>
      </w:r>
      <w:r w:rsidRPr="00CD2853">
        <w:rPr>
          <w:rFonts w:eastAsia="Calibri"/>
          <w:szCs w:val="22"/>
          <w:lang w:val="el-GR"/>
        </w:rPr>
        <w:t xml:space="preserve">ς </w:t>
      </w:r>
      <w:r w:rsidRPr="00CD2853">
        <w:rPr>
          <w:rFonts w:eastAsia="Calibri"/>
          <w:spacing w:val="2"/>
          <w:szCs w:val="22"/>
          <w:lang w:val="el-GR"/>
        </w:rPr>
        <w:t xml:space="preserve"> </w:t>
      </w:r>
      <w:r w:rsidRPr="00CD2853">
        <w:rPr>
          <w:rFonts w:eastAsia="Calibri"/>
          <w:spacing w:val="-2"/>
          <w:szCs w:val="22"/>
          <w:lang w:val="el-GR"/>
        </w:rPr>
        <w:t>φ</w:t>
      </w:r>
      <w:r w:rsidRPr="00CD2853">
        <w:rPr>
          <w:rFonts w:eastAsia="Calibri"/>
          <w:szCs w:val="22"/>
          <w:lang w:val="el-GR"/>
        </w:rPr>
        <w:t xml:space="preserve">έρει </w:t>
      </w:r>
      <w:r w:rsidRPr="00CD2853">
        <w:rPr>
          <w:rFonts w:eastAsia="Calibri"/>
          <w:spacing w:val="1"/>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 xml:space="preserve">ν </w:t>
      </w:r>
      <w:r w:rsidRPr="00CD2853">
        <w:rPr>
          <w:rFonts w:eastAsia="Calibri"/>
          <w:spacing w:val="1"/>
          <w:szCs w:val="22"/>
          <w:lang w:val="el-GR"/>
        </w:rPr>
        <w:t xml:space="preserve"> </w:t>
      </w:r>
      <w:r w:rsidRPr="00CD2853">
        <w:rPr>
          <w:rFonts w:eastAsia="Calibri"/>
          <w:szCs w:val="22"/>
          <w:lang w:val="el-GR"/>
        </w:rPr>
        <w:t>κί</w:t>
      </w:r>
      <w:r w:rsidRPr="00CD2853">
        <w:rPr>
          <w:rFonts w:eastAsia="Calibri"/>
          <w:spacing w:val="-1"/>
          <w:szCs w:val="22"/>
          <w:lang w:val="el-GR"/>
        </w:rPr>
        <w:t>ν</w:t>
      </w:r>
      <w:r w:rsidRPr="00CD2853">
        <w:rPr>
          <w:rFonts w:eastAsia="Calibri"/>
          <w:szCs w:val="22"/>
          <w:lang w:val="el-GR"/>
        </w:rPr>
        <w:t>δυ</w:t>
      </w:r>
      <w:r w:rsidRPr="00CD2853">
        <w:rPr>
          <w:rFonts w:eastAsia="Calibri"/>
          <w:spacing w:val="-1"/>
          <w:szCs w:val="22"/>
          <w:lang w:val="el-GR"/>
        </w:rPr>
        <w:t>ν</w:t>
      </w:r>
      <w:r w:rsidRPr="00CD2853">
        <w:rPr>
          <w:rFonts w:eastAsia="Calibri"/>
          <w:szCs w:val="22"/>
          <w:lang w:val="el-GR"/>
        </w:rPr>
        <w:t xml:space="preserve">ο </w:t>
      </w:r>
      <w:r w:rsidRPr="00CD2853">
        <w:rPr>
          <w:rFonts w:eastAsia="Calibri"/>
          <w:spacing w:val="2"/>
          <w:szCs w:val="22"/>
          <w:lang w:val="el-GR"/>
        </w:rPr>
        <w:t xml:space="preserve"> </w:t>
      </w:r>
      <w:r w:rsidRPr="00CD2853">
        <w:rPr>
          <w:rFonts w:eastAsia="Calibri"/>
          <w:szCs w:val="22"/>
          <w:lang w:val="el-GR"/>
        </w:rPr>
        <w:t xml:space="preserve">για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 xml:space="preserve">ν </w:t>
      </w:r>
      <w:r w:rsidRPr="00CD2853">
        <w:rPr>
          <w:rFonts w:eastAsia="Calibri"/>
          <w:spacing w:val="1"/>
          <w:szCs w:val="22"/>
          <w:lang w:val="el-GR"/>
        </w:rPr>
        <w:t xml:space="preserve"> </w:t>
      </w:r>
      <w:r w:rsidRPr="00CD2853">
        <w:rPr>
          <w:rFonts w:eastAsia="Calibri"/>
          <w:szCs w:val="22"/>
          <w:lang w:val="el-GR"/>
        </w:rPr>
        <w:t>κα</w:t>
      </w:r>
      <w:r w:rsidRPr="00CD2853">
        <w:rPr>
          <w:rFonts w:eastAsia="Calibri"/>
          <w:spacing w:val="1"/>
          <w:szCs w:val="22"/>
          <w:lang w:val="el-GR"/>
        </w:rPr>
        <w:t>τ</w:t>
      </w:r>
      <w:r w:rsidRPr="00CD2853">
        <w:rPr>
          <w:rFonts w:eastAsia="Calibri"/>
          <w:szCs w:val="22"/>
          <w:lang w:val="el-GR"/>
        </w:rPr>
        <w:t>α</w:t>
      </w:r>
      <w:r w:rsidRPr="00CD2853">
        <w:rPr>
          <w:rFonts w:eastAsia="Calibri"/>
          <w:spacing w:val="-3"/>
          <w:szCs w:val="22"/>
          <w:lang w:val="el-GR"/>
        </w:rPr>
        <w:t>σ</w:t>
      </w:r>
      <w:r w:rsidRPr="00CD2853">
        <w:rPr>
          <w:rFonts w:eastAsia="Calibri"/>
          <w:spacing w:val="1"/>
          <w:szCs w:val="22"/>
          <w:lang w:val="el-GR"/>
        </w:rPr>
        <w:t>τ</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 xml:space="preserve">φή </w:t>
      </w:r>
      <w:r w:rsidRPr="00CD2853">
        <w:rPr>
          <w:rFonts w:eastAsia="Calibri"/>
          <w:spacing w:val="1"/>
          <w:szCs w:val="22"/>
          <w:lang w:val="el-GR"/>
        </w:rPr>
        <w:t xml:space="preserve"> </w:t>
      </w:r>
      <w:r w:rsidRPr="00CD2853">
        <w:rPr>
          <w:rFonts w:eastAsia="Calibri"/>
          <w:szCs w:val="22"/>
          <w:lang w:val="el-GR"/>
        </w:rPr>
        <w:t>ή  φθ</w:t>
      </w:r>
      <w:r w:rsidRPr="00CD2853">
        <w:rPr>
          <w:rFonts w:eastAsia="Calibri"/>
          <w:spacing w:val="1"/>
          <w:szCs w:val="22"/>
          <w:lang w:val="el-GR"/>
        </w:rPr>
        <w:t>ο</w:t>
      </w:r>
      <w:r w:rsidRPr="00CD2853">
        <w:rPr>
          <w:rFonts w:eastAsia="Calibri"/>
          <w:szCs w:val="22"/>
          <w:lang w:val="el-GR"/>
        </w:rPr>
        <w:t xml:space="preserve">ρά </w:t>
      </w:r>
      <w:r w:rsidRPr="00CD2853">
        <w:rPr>
          <w:rFonts w:eastAsia="Calibri"/>
          <w:spacing w:val="1"/>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 xml:space="preserve">υ </w:t>
      </w:r>
      <w:r w:rsidRPr="00CD2853">
        <w:rPr>
          <w:rFonts w:eastAsia="Calibri"/>
          <w:spacing w:val="1"/>
          <w:szCs w:val="22"/>
          <w:lang w:val="el-GR"/>
        </w:rPr>
        <w:t xml:space="preserve"> </w:t>
      </w:r>
      <w:r w:rsidRPr="00CD2853">
        <w:rPr>
          <w:rFonts w:eastAsia="Calibri"/>
          <w:spacing w:val="-2"/>
          <w:szCs w:val="22"/>
          <w:lang w:val="el-GR"/>
        </w:rPr>
        <w:t>ε</w:t>
      </w:r>
      <w:r w:rsidRPr="00CD2853">
        <w:rPr>
          <w:rFonts w:eastAsia="Calibri"/>
          <w:spacing w:val="1"/>
          <w:szCs w:val="22"/>
          <w:lang w:val="el-GR"/>
        </w:rPr>
        <w:t>ξ</w:t>
      </w:r>
      <w:r w:rsidRPr="00CD2853">
        <w:rPr>
          <w:rFonts w:eastAsia="Calibri"/>
          <w:spacing w:val="-1"/>
          <w:szCs w:val="22"/>
          <w:lang w:val="el-GR"/>
        </w:rPr>
        <w:t>ο</w:t>
      </w:r>
      <w:r w:rsidRPr="00CD2853">
        <w:rPr>
          <w:rFonts w:eastAsia="Calibri"/>
          <w:szCs w:val="22"/>
          <w:lang w:val="el-GR"/>
        </w:rPr>
        <w:t>π</w:t>
      </w:r>
      <w:r w:rsidRPr="00CD2853">
        <w:rPr>
          <w:rFonts w:eastAsia="Calibri"/>
          <w:spacing w:val="1"/>
          <w:szCs w:val="22"/>
          <w:lang w:val="el-GR"/>
        </w:rPr>
        <w:t>λ</w:t>
      </w:r>
      <w:r w:rsidRPr="00CD2853">
        <w:rPr>
          <w:rFonts w:eastAsia="Calibri"/>
          <w:szCs w:val="22"/>
          <w:lang w:val="el-GR"/>
        </w:rPr>
        <w:t>ι</w:t>
      </w:r>
      <w:r w:rsidRPr="00CD2853">
        <w:rPr>
          <w:rFonts w:eastAsia="Calibri"/>
          <w:spacing w:val="-3"/>
          <w:szCs w:val="22"/>
          <w:lang w:val="el-GR"/>
        </w:rPr>
        <w:t>σ</w:t>
      </w:r>
      <w:r w:rsidRPr="00CD2853">
        <w:rPr>
          <w:rFonts w:eastAsia="Calibri"/>
          <w:spacing w:val="1"/>
          <w:szCs w:val="22"/>
          <w:lang w:val="el-GR"/>
        </w:rPr>
        <w:t>μ</w:t>
      </w:r>
      <w:r w:rsidRPr="00CD2853">
        <w:rPr>
          <w:rFonts w:eastAsia="Calibri"/>
          <w:spacing w:val="-1"/>
          <w:szCs w:val="22"/>
          <w:lang w:val="el-GR"/>
        </w:rPr>
        <w:t>ο</w:t>
      </w:r>
      <w:r w:rsidRPr="00CD2853">
        <w:rPr>
          <w:rFonts w:eastAsia="Calibri"/>
          <w:szCs w:val="22"/>
          <w:lang w:val="el-GR"/>
        </w:rPr>
        <w:t xml:space="preserve">ύ </w:t>
      </w:r>
      <w:r w:rsidRPr="00CD2853">
        <w:rPr>
          <w:rFonts w:eastAsia="Calibri"/>
          <w:spacing w:val="1"/>
          <w:szCs w:val="22"/>
          <w:lang w:val="el-GR"/>
        </w:rPr>
        <w:t xml:space="preserve"> μ</w:t>
      </w:r>
      <w:r w:rsidRPr="00CD2853">
        <w:rPr>
          <w:rFonts w:eastAsia="Calibri"/>
          <w:szCs w:val="22"/>
          <w:lang w:val="el-GR"/>
        </w:rPr>
        <w:t xml:space="preserve">έχρι </w:t>
      </w:r>
      <w:r w:rsidRPr="00CD2853">
        <w:rPr>
          <w:rFonts w:eastAsia="Calibri"/>
          <w:spacing w:val="1"/>
          <w:szCs w:val="22"/>
          <w:lang w:val="el-GR"/>
        </w:rPr>
        <w:t xml:space="preserve"> τ</w:t>
      </w:r>
      <w:r w:rsidRPr="00CD2853">
        <w:rPr>
          <w:rFonts w:eastAsia="Calibri"/>
          <w:spacing w:val="-1"/>
          <w:szCs w:val="22"/>
          <w:lang w:val="el-GR"/>
        </w:rPr>
        <w:t>η</w:t>
      </w:r>
      <w:r w:rsidRPr="00CD2853">
        <w:rPr>
          <w:rFonts w:eastAsia="Calibri"/>
          <w:szCs w:val="22"/>
          <w:lang w:val="el-GR"/>
        </w:rPr>
        <w:t>ν παρα</w:t>
      </w:r>
      <w:r w:rsidRPr="00CD2853">
        <w:rPr>
          <w:rFonts w:eastAsia="Calibri"/>
          <w:spacing w:val="1"/>
          <w:szCs w:val="22"/>
          <w:lang w:val="el-GR"/>
        </w:rPr>
        <w:t>λ</w:t>
      </w:r>
      <w:r w:rsidRPr="00CD2853">
        <w:rPr>
          <w:rFonts w:eastAsia="Calibri"/>
          <w:spacing w:val="-3"/>
          <w:szCs w:val="22"/>
          <w:lang w:val="el-GR"/>
        </w:rPr>
        <w:t>α</w:t>
      </w:r>
      <w:r w:rsidRPr="00CD2853">
        <w:rPr>
          <w:rFonts w:eastAsia="Calibri"/>
          <w:szCs w:val="22"/>
          <w:lang w:val="el-GR"/>
        </w:rPr>
        <w:t xml:space="preserve">βή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p>
    <w:p w14:paraId="681FB747" w14:textId="77777777" w:rsidR="00D203CA" w:rsidRPr="00D203CA" w:rsidRDefault="00D203CA" w:rsidP="00D203CA">
      <w:pPr>
        <w:suppressAutoHyphens w:val="0"/>
        <w:spacing w:after="0"/>
        <w:jc w:val="left"/>
        <w:rPr>
          <w:rFonts w:eastAsia="Calibri"/>
          <w:lang w:val="el-GR"/>
        </w:rPr>
      </w:pPr>
    </w:p>
    <w:p w14:paraId="23C70213" w14:textId="77777777" w:rsidR="00CD2853" w:rsidRPr="00CD2853" w:rsidRDefault="00CD2853" w:rsidP="005C5F0F">
      <w:pPr>
        <w:spacing w:after="0"/>
        <w:ind w:right="-54"/>
        <w:rPr>
          <w:sz w:val="10"/>
          <w:szCs w:val="10"/>
          <w:lang w:val="el-GR"/>
        </w:rPr>
      </w:pPr>
    </w:p>
    <w:p w14:paraId="24A7603B" w14:textId="77777777" w:rsidR="00CD2853" w:rsidRPr="00CD2853" w:rsidRDefault="00CD2853" w:rsidP="005C5F0F">
      <w:pPr>
        <w:spacing w:after="0"/>
        <w:ind w:right="-54"/>
        <w:rPr>
          <w:rFonts w:eastAsia="Calibri"/>
          <w:szCs w:val="22"/>
          <w:lang w:val="el-GR"/>
        </w:rPr>
      </w:pPr>
      <w:r w:rsidRPr="00CD2853">
        <w:rPr>
          <w:rFonts w:eastAsia="Calibri"/>
          <w:b/>
          <w:spacing w:val="1"/>
          <w:szCs w:val="22"/>
          <w:lang w:val="el-GR"/>
        </w:rPr>
        <w:t>1</w:t>
      </w:r>
      <w:r w:rsidRPr="00CD2853">
        <w:rPr>
          <w:rFonts w:eastAsia="Calibri"/>
          <w:b/>
          <w:spacing w:val="-1"/>
          <w:szCs w:val="22"/>
          <w:lang w:val="el-GR"/>
        </w:rPr>
        <w:t>1</w:t>
      </w:r>
      <w:r w:rsidRPr="00CD2853">
        <w:rPr>
          <w:rFonts w:eastAsia="Calibri"/>
          <w:b/>
          <w:szCs w:val="22"/>
          <w:lang w:val="el-GR"/>
        </w:rPr>
        <w:t>.</w:t>
      </w:r>
      <w:r w:rsidRPr="00CD2853">
        <w:rPr>
          <w:rFonts w:eastAsia="Calibri"/>
          <w:b/>
          <w:spacing w:val="1"/>
          <w:szCs w:val="22"/>
          <w:lang w:val="el-GR"/>
        </w:rPr>
        <w:t xml:space="preserve"> </w:t>
      </w:r>
      <w:r w:rsidRPr="00CD2853">
        <w:rPr>
          <w:rFonts w:eastAsia="Calibri"/>
          <w:b/>
          <w:szCs w:val="22"/>
          <w:lang w:val="el-GR"/>
        </w:rPr>
        <w:t>Κ</w:t>
      </w:r>
      <w:r w:rsidRPr="00CD2853">
        <w:rPr>
          <w:rFonts w:eastAsia="Calibri"/>
          <w:b/>
          <w:spacing w:val="-2"/>
          <w:szCs w:val="22"/>
          <w:lang w:val="el-GR"/>
        </w:rPr>
        <w:t>Α</w:t>
      </w:r>
      <w:r w:rsidRPr="00CD2853">
        <w:rPr>
          <w:rFonts w:eastAsia="Calibri"/>
          <w:b/>
          <w:spacing w:val="1"/>
          <w:szCs w:val="22"/>
          <w:lang w:val="el-GR"/>
        </w:rPr>
        <w:t>Τ</w:t>
      </w:r>
      <w:r w:rsidRPr="00CD2853">
        <w:rPr>
          <w:rFonts w:eastAsia="Calibri"/>
          <w:b/>
          <w:szCs w:val="22"/>
          <w:lang w:val="el-GR"/>
        </w:rPr>
        <w:t>Α</w:t>
      </w:r>
      <w:r w:rsidRPr="00CD2853">
        <w:rPr>
          <w:rFonts w:eastAsia="Calibri"/>
          <w:b/>
          <w:spacing w:val="-2"/>
          <w:szCs w:val="22"/>
          <w:lang w:val="el-GR"/>
        </w:rPr>
        <w:t>Θ</w:t>
      </w:r>
      <w:r w:rsidRPr="00CD2853">
        <w:rPr>
          <w:rFonts w:eastAsia="Calibri"/>
          <w:b/>
          <w:szCs w:val="22"/>
          <w:lang w:val="el-GR"/>
        </w:rPr>
        <w:t xml:space="preserve">ΕΣΗ </w:t>
      </w:r>
      <w:r w:rsidRPr="00CD2853">
        <w:rPr>
          <w:rFonts w:eastAsia="Calibri"/>
          <w:b/>
          <w:spacing w:val="-2"/>
          <w:szCs w:val="22"/>
          <w:lang w:val="el-GR"/>
        </w:rPr>
        <w:t>Ε</w:t>
      </w:r>
      <w:r w:rsidRPr="00CD2853">
        <w:rPr>
          <w:rFonts w:eastAsia="Calibri"/>
          <w:b/>
          <w:szCs w:val="22"/>
          <w:lang w:val="el-GR"/>
        </w:rPr>
        <w:t>ΓΓ</w:t>
      </w:r>
      <w:r w:rsidRPr="00CD2853">
        <w:rPr>
          <w:rFonts w:eastAsia="Calibri"/>
          <w:b/>
          <w:spacing w:val="-2"/>
          <w:szCs w:val="22"/>
          <w:lang w:val="el-GR"/>
        </w:rPr>
        <w:t>Υ</w:t>
      </w:r>
      <w:r w:rsidRPr="00CD2853">
        <w:rPr>
          <w:rFonts w:eastAsia="Calibri"/>
          <w:b/>
          <w:szCs w:val="22"/>
          <w:lang w:val="el-GR"/>
        </w:rPr>
        <w:t>Η</w:t>
      </w:r>
      <w:r w:rsidRPr="00CD2853">
        <w:rPr>
          <w:rFonts w:eastAsia="Calibri"/>
          <w:b/>
          <w:spacing w:val="-1"/>
          <w:szCs w:val="22"/>
          <w:lang w:val="el-GR"/>
        </w:rPr>
        <w:t>Σ</w:t>
      </w:r>
      <w:r w:rsidRPr="00CD2853">
        <w:rPr>
          <w:rFonts w:eastAsia="Calibri"/>
          <w:b/>
          <w:szCs w:val="22"/>
          <w:lang w:val="el-GR"/>
        </w:rPr>
        <w:t>Ε</w:t>
      </w:r>
      <w:r w:rsidRPr="00CD2853">
        <w:rPr>
          <w:rFonts w:eastAsia="Calibri"/>
          <w:b/>
          <w:spacing w:val="-1"/>
          <w:szCs w:val="22"/>
          <w:lang w:val="el-GR"/>
        </w:rPr>
        <w:t>Ω</w:t>
      </w:r>
      <w:r w:rsidRPr="00CD2853">
        <w:rPr>
          <w:rFonts w:eastAsia="Calibri"/>
          <w:b/>
          <w:szCs w:val="22"/>
          <w:lang w:val="el-GR"/>
        </w:rPr>
        <w:t>Ν</w:t>
      </w:r>
    </w:p>
    <w:p w14:paraId="44237C4B" w14:textId="77777777" w:rsidR="00CD2853" w:rsidRPr="00CD2853" w:rsidRDefault="00CD2853" w:rsidP="005C5F0F">
      <w:pPr>
        <w:spacing w:after="0"/>
        <w:ind w:right="-54"/>
        <w:rPr>
          <w:rFonts w:eastAsia="Calibri"/>
          <w:lang w:val="el-GR"/>
        </w:rPr>
      </w:pPr>
      <w:r w:rsidRPr="00CD2853">
        <w:rPr>
          <w:rFonts w:eastAsia="Calibri"/>
          <w:b/>
          <w:szCs w:val="22"/>
          <w:lang w:val="el-GR"/>
        </w:rPr>
        <w:t>Α.</w:t>
      </w:r>
      <w:r w:rsidRPr="00CD2853">
        <w:rPr>
          <w:rFonts w:eastAsia="Calibri"/>
          <w:b/>
          <w:spacing w:val="2"/>
          <w:szCs w:val="22"/>
          <w:lang w:val="el-GR"/>
        </w:rPr>
        <w:t xml:space="preserve"> </w:t>
      </w:r>
      <w:r w:rsidRPr="00CD2853">
        <w:rPr>
          <w:rFonts w:eastAsia="Calibri"/>
          <w:b/>
          <w:spacing w:val="-1"/>
          <w:lang w:val="el-GR"/>
        </w:rPr>
        <w:t>Ε</w:t>
      </w:r>
      <w:r w:rsidRPr="00CD2853">
        <w:rPr>
          <w:rFonts w:eastAsia="Calibri"/>
          <w:b/>
          <w:lang w:val="el-GR"/>
        </w:rPr>
        <w:t>ΓΓΥ</w:t>
      </w:r>
      <w:r w:rsidRPr="00CD2853">
        <w:rPr>
          <w:rFonts w:eastAsia="Calibri"/>
          <w:b/>
          <w:spacing w:val="-1"/>
          <w:lang w:val="el-GR"/>
        </w:rPr>
        <w:t>Η</w:t>
      </w:r>
      <w:r w:rsidRPr="00CD2853">
        <w:rPr>
          <w:rFonts w:eastAsia="Calibri"/>
          <w:b/>
          <w:lang w:val="el-GR"/>
        </w:rPr>
        <w:t>ΣΗ</w:t>
      </w:r>
      <w:r w:rsidRPr="00CD2853">
        <w:rPr>
          <w:rFonts w:eastAsia="Calibri"/>
          <w:b/>
          <w:spacing w:val="-5"/>
          <w:lang w:val="el-GR"/>
        </w:rPr>
        <w:t xml:space="preserve"> </w:t>
      </w:r>
      <w:r w:rsidRPr="00CD2853">
        <w:rPr>
          <w:rFonts w:eastAsia="Calibri"/>
          <w:b/>
          <w:spacing w:val="-1"/>
          <w:lang w:val="el-GR"/>
        </w:rPr>
        <w:t>Κ</w:t>
      </w:r>
      <w:r w:rsidRPr="00CD2853">
        <w:rPr>
          <w:rFonts w:eastAsia="Calibri"/>
          <w:b/>
          <w:spacing w:val="1"/>
          <w:lang w:val="el-GR"/>
        </w:rPr>
        <w:t>Α</w:t>
      </w:r>
      <w:r w:rsidRPr="00CD2853">
        <w:rPr>
          <w:rFonts w:eastAsia="Calibri"/>
          <w:b/>
          <w:spacing w:val="-1"/>
          <w:lang w:val="el-GR"/>
        </w:rPr>
        <w:t>ΛΗ</w:t>
      </w:r>
      <w:r w:rsidRPr="00CD2853">
        <w:rPr>
          <w:rFonts w:eastAsia="Calibri"/>
          <w:b/>
          <w:lang w:val="el-GR"/>
        </w:rPr>
        <w:t>Σ</w:t>
      </w:r>
      <w:r w:rsidRPr="00CD2853">
        <w:rPr>
          <w:rFonts w:eastAsia="Calibri"/>
          <w:b/>
          <w:spacing w:val="-3"/>
          <w:lang w:val="el-GR"/>
        </w:rPr>
        <w:t xml:space="preserve"> </w:t>
      </w:r>
      <w:r w:rsidRPr="00CD2853">
        <w:rPr>
          <w:rFonts w:eastAsia="Calibri"/>
          <w:b/>
          <w:spacing w:val="-1"/>
          <w:lang w:val="el-GR"/>
        </w:rPr>
        <w:t>Ε</w:t>
      </w:r>
      <w:r w:rsidRPr="00CD2853">
        <w:rPr>
          <w:rFonts w:eastAsia="Calibri"/>
          <w:b/>
          <w:spacing w:val="1"/>
          <w:lang w:val="el-GR"/>
        </w:rPr>
        <w:t>Κ</w:t>
      </w:r>
      <w:r w:rsidRPr="00CD2853">
        <w:rPr>
          <w:rFonts w:eastAsia="Calibri"/>
          <w:b/>
          <w:lang w:val="el-GR"/>
        </w:rPr>
        <w:t>Τ</w:t>
      </w:r>
      <w:r w:rsidRPr="00CD2853">
        <w:rPr>
          <w:rFonts w:eastAsia="Calibri"/>
          <w:b/>
          <w:spacing w:val="1"/>
          <w:lang w:val="el-GR"/>
        </w:rPr>
        <w:t>ΕΛ</w:t>
      </w:r>
      <w:r w:rsidRPr="00CD2853">
        <w:rPr>
          <w:rFonts w:eastAsia="Calibri"/>
          <w:b/>
          <w:spacing w:val="-1"/>
          <w:lang w:val="el-GR"/>
        </w:rPr>
        <w:t>Ε</w:t>
      </w:r>
      <w:r w:rsidRPr="00CD2853">
        <w:rPr>
          <w:rFonts w:eastAsia="Calibri"/>
          <w:b/>
          <w:lang w:val="el-GR"/>
        </w:rPr>
        <w:t>Σ</w:t>
      </w:r>
      <w:r w:rsidRPr="00CD2853">
        <w:rPr>
          <w:rFonts w:eastAsia="Calibri"/>
          <w:b/>
          <w:spacing w:val="1"/>
          <w:lang w:val="el-GR"/>
        </w:rPr>
        <w:t>Η</w:t>
      </w:r>
      <w:r w:rsidRPr="00CD2853">
        <w:rPr>
          <w:rFonts w:eastAsia="Calibri"/>
          <w:b/>
          <w:lang w:val="el-GR"/>
        </w:rPr>
        <w:t>Σ</w:t>
      </w:r>
    </w:p>
    <w:p w14:paraId="20642051" w14:textId="77777777" w:rsidR="00CD2853" w:rsidRPr="00CD2853" w:rsidRDefault="00CD2853" w:rsidP="005C5F0F">
      <w:pPr>
        <w:spacing w:after="0"/>
        <w:ind w:right="-54"/>
        <w:rPr>
          <w:rFonts w:eastAsia="Calibri"/>
          <w:szCs w:val="22"/>
          <w:lang w:val="el-GR"/>
        </w:rPr>
      </w:pPr>
      <w:r w:rsidRPr="00CD2853">
        <w:rPr>
          <w:rFonts w:eastAsia="Calibri"/>
          <w:szCs w:val="22"/>
          <w:lang w:val="el-GR"/>
        </w:rPr>
        <w:t>Γ</w:t>
      </w:r>
      <w:r w:rsidRPr="00CD2853">
        <w:rPr>
          <w:rFonts w:eastAsia="Calibri"/>
          <w:spacing w:val="-1"/>
          <w:szCs w:val="22"/>
          <w:lang w:val="el-GR"/>
        </w:rPr>
        <w:t>ι</w:t>
      </w:r>
      <w:r w:rsidRPr="00CD2853">
        <w:rPr>
          <w:rFonts w:eastAsia="Calibri"/>
          <w:szCs w:val="22"/>
          <w:lang w:val="el-GR"/>
        </w:rPr>
        <w:t>α</w:t>
      </w:r>
      <w:r w:rsidRPr="00CD2853">
        <w:rPr>
          <w:rFonts w:eastAsia="Calibri"/>
          <w:spacing w:val="3"/>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w:t>
      </w:r>
      <w:r w:rsidRPr="00CD2853">
        <w:rPr>
          <w:rFonts w:eastAsia="Calibri"/>
          <w:spacing w:val="3"/>
          <w:szCs w:val="22"/>
          <w:lang w:val="el-GR"/>
        </w:rPr>
        <w:t xml:space="preserve"> </w:t>
      </w:r>
      <w:r w:rsidRPr="00CD2853">
        <w:rPr>
          <w:rFonts w:eastAsia="Calibri"/>
          <w:szCs w:val="22"/>
          <w:lang w:val="el-GR"/>
        </w:rPr>
        <w:t>κ</w:t>
      </w:r>
      <w:r w:rsidRPr="00CD2853">
        <w:rPr>
          <w:rFonts w:eastAsia="Calibri"/>
          <w:spacing w:val="-2"/>
          <w:szCs w:val="22"/>
          <w:lang w:val="el-GR"/>
        </w:rPr>
        <w:t>α</w:t>
      </w:r>
      <w:r w:rsidRPr="00CD2853">
        <w:rPr>
          <w:rFonts w:eastAsia="Calibri"/>
          <w:spacing w:val="1"/>
          <w:szCs w:val="22"/>
          <w:lang w:val="el-GR"/>
        </w:rPr>
        <w:t>λ</w:t>
      </w:r>
      <w:r w:rsidRPr="00CD2853">
        <w:rPr>
          <w:rFonts w:eastAsia="Calibri"/>
          <w:szCs w:val="22"/>
          <w:lang w:val="el-GR"/>
        </w:rPr>
        <w:t>ή</w:t>
      </w:r>
      <w:r w:rsidRPr="00CD2853">
        <w:rPr>
          <w:rFonts w:eastAsia="Calibri"/>
          <w:spacing w:val="3"/>
          <w:szCs w:val="22"/>
          <w:lang w:val="el-GR"/>
        </w:rPr>
        <w:t xml:space="preserve"> </w:t>
      </w:r>
      <w:r w:rsidRPr="00CD2853">
        <w:rPr>
          <w:rFonts w:eastAsia="Calibri"/>
          <w:szCs w:val="22"/>
          <w:lang w:val="el-GR"/>
        </w:rPr>
        <w:t>ε</w:t>
      </w:r>
      <w:r w:rsidRPr="00CD2853">
        <w:rPr>
          <w:rFonts w:eastAsia="Calibri"/>
          <w:spacing w:val="-2"/>
          <w:szCs w:val="22"/>
          <w:lang w:val="el-GR"/>
        </w:rPr>
        <w:t>κ</w:t>
      </w:r>
      <w:r w:rsidRPr="00CD2853">
        <w:rPr>
          <w:rFonts w:eastAsia="Calibri"/>
          <w:spacing w:val="1"/>
          <w:szCs w:val="22"/>
          <w:lang w:val="el-GR"/>
        </w:rPr>
        <w:t>τ</w:t>
      </w:r>
      <w:r w:rsidRPr="00CD2853">
        <w:rPr>
          <w:rFonts w:eastAsia="Calibri"/>
          <w:spacing w:val="-2"/>
          <w:szCs w:val="22"/>
          <w:lang w:val="el-GR"/>
        </w:rPr>
        <w:t>έ</w:t>
      </w:r>
      <w:r w:rsidRPr="00CD2853">
        <w:rPr>
          <w:rFonts w:eastAsia="Calibri"/>
          <w:spacing w:val="1"/>
          <w:szCs w:val="22"/>
          <w:lang w:val="el-GR"/>
        </w:rPr>
        <w:t>λ</w:t>
      </w:r>
      <w:r w:rsidRPr="00CD2853">
        <w:rPr>
          <w:rFonts w:eastAsia="Calibri"/>
          <w:szCs w:val="22"/>
          <w:lang w:val="el-GR"/>
        </w:rPr>
        <w:t>εση</w:t>
      </w:r>
      <w:r w:rsidRPr="00CD2853">
        <w:rPr>
          <w:rFonts w:eastAsia="Calibri"/>
          <w:spacing w:val="1"/>
          <w:szCs w:val="22"/>
          <w:lang w:val="el-GR"/>
        </w:rPr>
        <w:t xml:space="preserve"> </w:t>
      </w:r>
      <w:r w:rsidRPr="00CD2853">
        <w:rPr>
          <w:rFonts w:eastAsia="Calibri"/>
          <w:spacing w:val="-2"/>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4"/>
          <w:szCs w:val="22"/>
          <w:lang w:val="el-GR"/>
        </w:rPr>
        <w:t xml:space="preserve"> </w:t>
      </w:r>
      <w:r w:rsidRPr="00CD2853">
        <w:rPr>
          <w:rFonts w:eastAsia="Calibri"/>
          <w:szCs w:val="22"/>
          <w:lang w:val="el-GR"/>
        </w:rPr>
        <w:t>πα</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ύσ</w:t>
      </w:r>
      <w:r w:rsidRPr="00CD2853">
        <w:rPr>
          <w:rFonts w:eastAsia="Calibri"/>
          <w:spacing w:val="-2"/>
          <w:szCs w:val="22"/>
          <w:lang w:val="el-GR"/>
        </w:rPr>
        <w:t>α</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ο</w:t>
      </w:r>
      <w:r w:rsidRPr="00CD2853">
        <w:rPr>
          <w:rFonts w:eastAsia="Calibri"/>
          <w:spacing w:val="5"/>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w:t>
      </w:r>
      <w:r w:rsidRPr="00CD2853">
        <w:rPr>
          <w:rFonts w:eastAsia="Calibri"/>
          <w:spacing w:val="-3"/>
          <w:szCs w:val="22"/>
          <w:lang w:val="el-GR"/>
        </w:rPr>
        <w:t>δ</w:t>
      </w:r>
      <w:r w:rsidRPr="00CD2853">
        <w:rPr>
          <w:rFonts w:eastAsia="Calibri"/>
          <w:spacing w:val="1"/>
          <w:szCs w:val="22"/>
          <w:lang w:val="el-GR"/>
        </w:rPr>
        <w:t>ο</w:t>
      </w:r>
      <w:r w:rsidRPr="00CD2853">
        <w:rPr>
          <w:rFonts w:eastAsia="Calibri"/>
          <w:szCs w:val="22"/>
          <w:lang w:val="el-GR"/>
        </w:rPr>
        <w:t>χ</w:t>
      </w:r>
      <w:r w:rsidRPr="00CD2853">
        <w:rPr>
          <w:rFonts w:eastAsia="Calibri"/>
          <w:spacing w:val="-2"/>
          <w:szCs w:val="22"/>
          <w:lang w:val="el-GR"/>
        </w:rPr>
        <w:t>ο</w:t>
      </w:r>
      <w:r w:rsidRPr="00CD2853">
        <w:rPr>
          <w:rFonts w:eastAsia="Calibri"/>
          <w:szCs w:val="22"/>
          <w:lang w:val="el-GR"/>
        </w:rPr>
        <w:t>ς</w:t>
      </w:r>
      <w:r w:rsidRPr="00CD2853">
        <w:rPr>
          <w:rFonts w:eastAsia="Calibri"/>
          <w:spacing w:val="4"/>
          <w:szCs w:val="22"/>
          <w:lang w:val="el-GR"/>
        </w:rPr>
        <w:t xml:space="preserve"> </w:t>
      </w:r>
      <w:r w:rsidRPr="00CD2853">
        <w:rPr>
          <w:rFonts w:eastAsia="Calibri"/>
          <w:szCs w:val="22"/>
          <w:lang w:val="el-GR"/>
        </w:rPr>
        <w:t>κ</w:t>
      </w:r>
      <w:r w:rsidRPr="00CD2853">
        <w:rPr>
          <w:rFonts w:eastAsia="Calibri"/>
          <w:spacing w:val="-2"/>
          <w:szCs w:val="22"/>
          <w:lang w:val="el-GR"/>
        </w:rPr>
        <w:t>α</w:t>
      </w:r>
      <w:r w:rsidRPr="00CD2853">
        <w:rPr>
          <w:rFonts w:eastAsia="Calibri"/>
          <w:spacing w:val="1"/>
          <w:szCs w:val="22"/>
          <w:lang w:val="el-GR"/>
        </w:rPr>
        <w:t>τ</w:t>
      </w:r>
      <w:r w:rsidRPr="00CD2853">
        <w:rPr>
          <w:rFonts w:eastAsia="Calibri"/>
          <w:szCs w:val="22"/>
          <w:lang w:val="el-GR"/>
        </w:rPr>
        <w:t>έθ</w:t>
      </w:r>
      <w:r w:rsidRPr="00CD2853">
        <w:rPr>
          <w:rFonts w:eastAsia="Calibri"/>
          <w:spacing w:val="-2"/>
          <w:szCs w:val="22"/>
          <w:lang w:val="el-GR"/>
        </w:rPr>
        <w:t>ε</w:t>
      </w:r>
      <w:r w:rsidRPr="00CD2853">
        <w:rPr>
          <w:rFonts w:eastAsia="Calibri"/>
          <w:szCs w:val="22"/>
          <w:lang w:val="el-GR"/>
        </w:rPr>
        <w:t>σε σ</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w:t>
      </w:r>
      <w:r w:rsidRPr="00CD2853">
        <w:rPr>
          <w:rFonts w:eastAsia="Calibri"/>
          <w:spacing w:val="3"/>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w:t>
      </w:r>
      <w:r w:rsidRPr="00CD2853">
        <w:rPr>
          <w:rFonts w:eastAsia="Calibri"/>
          <w:spacing w:val="-3"/>
          <w:szCs w:val="22"/>
          <w:lang w:val="el-GR"/>
        </w:rPr>
        <w:t>θ</w:t>
      </w:r>
      <w:r w:rsidRPr="00CD2853">
        <w:rPr>
          <w:rFonts w:eastAsia="Calibri"/>
          <w:szCs w:val="22"/>
          <w:lang w:val="el-GR"/>
        </w:rPr>
        <w:t>έ</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υσα</w:t>
      </w:r>
      <w:r w:rsidRPr="00CD2853">
        <w:rPr>
          <w:rFonts w:eastAsia="Calibri"/>
          <w:spacing w:val="1"/>
          <w:szCs w:val="22"/>
          <w:lang w:val="el-GR"/>
        </w:rPr>
        <w:t xml:space="preserve"> </w:t>
      </w:r>
      <w:r w:rsidRPr="00CD2853">
        <w:rPr>
          <w:rFonts w:eastAsia="Calibri"/>
          <w:szCs w:val="22"/>
          <w:lang w:val="el-GR"/>
        </w:rPr>
        <w:t>Αρ</w:t>
      </w:r>
      <w:r w:rsidRPr="00CD2853">
        <w:rPr>
          <w:rFonts w:eastAsia="Calibri"/>
          <w:spacing w:val="-1"/>
          <w:szCs w:val="22"/>
          <w:lang w:val="el-GR"/>
        </w:rPr>
        <w:t>χ</w:t>
      </w:r>
      <w:r w:rsidRPr="00CD2853">
        <w:rPr>
          <w:rFonts w:eastAsia="Calibri"/>
          <w:szCs w:val="22"/>
          <w:lang w:val="el-GR"/>
        </w:rPr>
        <w:t xml:space="preserve">ή </w:t>
      </w:r>
      <w:r w:rsidRPr="00CD2853">
        <w:rPr>
          <w:rFonts w:eastAsia="Calibri"/>
          <w:spacing w:val="1"/>
          <w:szCs w:val="22"/>
          <w:lang w:val="el-GR"/>
        </w:rPr>
        <w:t>τ</w:t>
      </w:r>
      <w:r w:rsidRPr="00CD2853">
        <w:rPr>
          <w:rFonts w:eastAsia="Calibri"/>
          <w:szCs w:val="22"/>
          <w:lang w:val="el-GR"/>
        </w:rPr>
        <w:t>η</w:t>
      </w:r>
      <w:r w:rsidRPr="00CD2853">
        <w:rPr>
          <w:rFonts w:eastAsia="Calibri"/>
          <w:spacing w:val="9"/>
          <w:szCs w:val="22"/>
          <w:lang w:val="el-GR"/>
        </w:rPr>
        <w:t xml:space="preserve"> </w:t>
      </w:r>
      <w:r w:rsidRPr="00CD2853">
        <w:rPr>
          <w:rFonts w:eastAsia="Calibri"/>
          <w:spacing w:val="-2"/>
          <w:szCs w:val="22"/>
          <w:lang w:val="el-GR"/>
        </w:rPr>
        <w:t>μ</w:t>
      </w:r>
      <w:r w:rsidRPr="00CD2853">
        <w:rPr>
          <w:rFonts w:eastAsia="Calibri"/>
          <w:szCs w:val="22"/>
          <w:lang w:val="el-GR"/>
        </w:rPr>
        <w:t>ε αριθ</w:t>
      </w:r>
      <w:r w:rsidRPr="00CD2853">
        <w:rPr>
          <w:rFonts w:eastAsia="Calibri"/>
          <w:spacing w:val="-2"/>
          <w:szCs w:val="22"/>
          <w:lang w:val="el-GR"/>
        </w:rPr>
        <w:t>μ</w:t>
      </w:r>
      <w:r w:rsidRPr="00CD2853">
        <w:rPr>
          <w:rFonts w:eastAsia="Calibri"/>
          <w:spacing w:val="1"/>
          <w:szCs w:val="22"/>
          <w:lang w:val="el-GR"/>
        </w:rPr>
        <w:t xml:space="preserve">ό </w:t>
      </w:r>
      <w:r w:rsidR="00D203CA">
        <w:rPr>
          <w:rFonts w:eastAsia="Calibri"/>
          <w:spacing w:val="1"/>
          <w:szCs w:val="22"/>
          <w:lang w:val="el-GR"/>
        </w:rPr>
        <w:t>………….</w:t>
      </w:r>
      <w:r w:rsidRPr="00D203CA">
        <w:rPr>
          <w:rFonts w:eastAsia="Calibri"/>
          <w:spacing w:val="1"/>
          <w:szCs w:val="22"/>
          <w:lang w:val="el-GR"/>
        </w:rPr>
        <w:t xml:space="preserve"> </w:t>
      </w:r>
      <w:r w:rsidRPr="00D203CA">
        <w:rPr>
          <w:rFonts w:eastAsia="Calibri"/>
          <w:szCs w:val="22"/>
          <w:lang w:val="el-GR"/>
        </w:rPr>
        <w:t>εγ</w:t>
      </w:r>
      <w:r w:rsidRPr="00D203CA">
        <w:rPr>
          <w:rFonts w:eastAsia="Calibri"/>
          <w:spacing w:val="-2"/>
          <w:szCs w:val="22"/>
          <w:lang w:val="el-GR"/>
        </w:rPr>
        <w:t>γ</w:t>
      </w:r>
      <w:r w:rsidRPr="00D203CA">
        <w:rPr>
          <w:rFonts w:eastAsia="Calibri"/>
          <w:szCs w:val="22"/>
          <w:lang w:val="el-GR"/>
        </w:rPr>
        <w:t xml:space="preserve">υητική </w:t>
      </w:r>
      <w:r w:rsidRPr="00D203CA">
        <w:rPr>
          <w:rFonts w:eastAsia="Calibri"/>
          <w:spacing w:val="1"/>
          <w:szCs w:val="22"/>
          <w:lang w:val="el-GR"/>
        </w:rPr>
        <w:t xml:space="preserve"> </w:t>
      </w:r>
      <w:r w:rsidRPr="00D203CA">
        <w:rPr>
          <w:rFonts w:eastAsia="Calibri"/>
          <w:szCs w:val="22"/>
          <w:lang w:val="el-GR"/>
        </w:rPr>
        <w:t>ε</w:t>
      </w:r>
      <w:r w:rsidRPr="00D203CA">
        <w:rPr>
          <w:rFonts w:eastAsia="Calibri"/>
          <w:spacing w:val="-2"/>
          <w:szCs w:val="22"/>
          <w:lang w:val="el-GR"/>
        </w:rPr>
        <w:t>π</w:t>
      </w:r>
      <w:r w:rsidRPr="00D203CA">
        <w:rPr>
          <w:rFonts w:eastAsia="Calibri"/>
          <w:szCs w:val="22"/>
          <w:lang w:val="el-GR"/>
        </w:rPr>
        <w:t xml:space="preserve">ιστολή </w:t>
      </w:r>
      <w:r w:rsidRPr="00D203CA">
        <w:rPr>
          <w:rFonts w:eastAsia="Calibri"/>
          <w:spacing w:val="1"/>
          <w:szCs w:val="22"/>
          <w:lang w:val="el-GR"/>
        </w:rPr>
        <w:t xml:space="preserve"> του/τ</w:t>
      </w:r>
      <w:r w:rsidRPr="00D203CA">
        <w:rPr>
          <w:rFonts w:eastAsia="Calibri"/>
          <w:spacing w:val="-1"/>
          <w:szCs w:val="22"/>
          <w:lang w:val="el-GR"/>
        </w:rPr>
        <w:t>η</w:t>
      </w:r>
      <w:r w:rsidRPr="00D203CA">
        <w:rPr>
          <w:rFonts w:eastAsia="Calibri"/>
          <w:szCs w:val="22"/>
          <w:lang w:val="el-GR"/>
        </w:rPr>
        <w:t xml:space="preserve">ς </w:t>
      </w:r>
      <w:r w:rsidRPr="00D203CA">
        <w:rPr>
          <w:rFonts w:eastAsia="Calibri"/>
          <w:spacing w:val="2"/>
          <w:szCs w:val="22"/>
          <w:lang w:val="el-GR"/>
        </w:rPr>
        <w:t xml:space="preserve"> </w:t>
      </w:r>
      <w:r w:rsidR="00D203CA">
        <w:rPr>
          <w:rFonts w:eastAsia="Calibri"/>
          <w:spacing w:val="-1"/>
          <w:szCs w:val="22"/>
          <w:lang w:val="el-GR"/>
        </w:rPr>
        <w:t>…………………………..</w:t>
      </w:r>
      <w:r w:rsidRPr="00D203CA">
        <w:rPr>
          <w:rFonts w:eastAsia="Calibri"/>
          <w:szCs w:val="22"/>
          <w:lang w:val="el-GR"/>
        </w:rPr>
        <w:t xml:space="preserve"> </w:t>
      </w:r>
      <w:r w:rsidRPr="00D203CA">
        <w:rPr>
          <w:rFonts w:eastAsia="Calibri"/>
          <w:spacing w:val="2"/>
          <w:szCs w:val="22"/>
          <w:lang w:val="el-GR"/>
        </w:rPr>
        <w:t xml:space="preserve"> </w:t>
      </w:r>
      <w:r w:rsidRPr="00D203CA">
        <w:rPr>
          <w:rFonts w:eastAsia="Calibri"/>
          <w:szCs w:val="22"/>
          <w:lang w:val="el-GR"/>
        </w:rPr>
        <w:t>π</w:t>
      </w:r>
      <w:r w:rsidRPr="00D203CA">
        <w:rPr>
          <w:rFonts w:eastAsia="Calibri"/>
          <w:spacing w:val="1"/>
          <w:szCs w:val="22"/>
          <w:lang w:val="el-GR"/>
        </w:rPr>
        <w:t>ο</w:t>
      </w:r>
      <w:r w:rsidRPr="00D203CA">
        <w:rPr>
          <w:rFonts w:eastAsia="Calibri"/>
          <w:spacing w:val="-2"/>
          <w:szCs w:val="22"/>
          <w:lang w:val="el-GR"/>
        </w:rPr>
        <w:t>σ</w:t>
      </w:r>
      <w:r w:rsidRPr="00D203CA">
        <w:rPr>
          <w:rFonts w:eastAsia="Calibri"/>
          <w:spacing w:val="1"/>
          <w:szCs w:val="22"/>
          <w:lang w:val="el-GR"/>
        </w:rPr>
        <w:t>ο</w:t>
      </w:r>
      <w:r w:rsidRPr="00D203CA">
        <w:rPr>
          <w:rFonts w:eastAsia="Calibri"/>
          <w:szCs w:val="22"/>
          <w:lang w:val="el-GR"/>
        </w:rPr>
        <w:t xml:space="preserve">ύ  </w:t>
      </w:r>
      <w:r w:rsidR="00D203CA" w:rsidRPr="00D203CA">
        <w:rPr>
          <w:rFonts w:eastAsia="Calibri"/>
          <w:spacing w:val="1"/>
          <w:szCs w:val="22"/>
          <w:lang w:val="el-GR"/>
        </w:rPr>
        <w:t>………………………….</w:t>
      </w:r>
      <w:r w:rsidRPr="00D203CA">
        <w:rPr>
          <w:rFonts w:eastAsia="Calibri"/>
          <w:spacing w:val="1"/>
          <w:szCs w:val="22"/>
          <w:lang w:val="el-GR"/>
        </w:rPr>
        <w:t xml:space="preserve"> (</w:t>
      </w:r>
      <w:r w:rsidR="00D203CA" w:rsidRPr="00D203CA">
        <w:rPr>
          <w:rFonts w:eastAsia="Calibri"/>
          <w:spacing w:val="1"/>
          <w:szCs w:val="22"/>
          <w:lang w:val="el-GR"/>
        </w:rPr>
        <w:t>…………………..</w:t>
      </w:r>
      <w:r w:rsidRPr="00D203CA">
        <w:rPr>
          <w:rFonts w:eastAsia="Calibri"/>
          <w:spacing w:val="1"/>
          <w:szCs w:val="22"/>
          <w:lang w:val="el-GR"/>
        </w:rPr>
        <w:t>€)</w:t>
      </w:r>
      <w:r w:rsidRPr="00D203CA">
        <w:rPr>
          <w:rFonts w:eastAsia="Calibri"/>
          <w:szCs w:val="22"/>
          <w:lang w:val="el-GR"/>
        </w:rPr>
        <w:t xml:space="preserve"> </w:t>
      </w:r>
      <w:r w:rsidRPr="00D203CA">
        <w:rPr>
          <w:rFonts w:eastAsia="Calibri"/>
          <w:spacing w:val="-3"/>
          <w:szCs w:val="22"/>
          <w:lang w:val="el-GR"/>
        </w:rPr>
        <w:t>(</w:t>
      </w:r>
      <w:r w:rsidRPr="00D203CA">
        <w:rPr>
          <w:rFonts w:eastAsia="Calibri"/>
          <w:spacing w:val="1"/>
          <w:szCs w:val="22"/>
          <w:lang w:val="el-GR"/>
        </w:rPr>
        <w:t>5</w:t>
      </w:r>
      <w:r w:rsidRPr="00D203CA">
        <w:rPr>
          <w:rFonts w:eastAsia="Calibri"/>
          <w:szCs w:val="22"/>
          <w:lang w:val="el-GR"/>
        </w:rPr>
        <w:t xml:space="preserve">%  </w:t>
      </w:r>
      <w:r w:rsidRPr="00D203CA">
        <w:rPr>
          <w:rFonts w:eastAsia="Calibri"/>
          <w:spacing w:val="1"/>
          <w:szCs w:val="22"/>
          <w:lang w:val="el-GR"/>
        </w:rPr>
        <w:t>τ</w:t>
      </w:r>
      <w:r w:rsidRPr="00D203CA">
        <w:rPr>
          <w:rFonts w:eastAsia="Calibri"/>
          <w:spacing w:val="-1"/>
          <w:szCs w:val="22"/>
          <w:lang w:val="el-GR"/>
        </w:rPr>
        <w:t>η</w:t>
      </w:r>
      <w:r w:rsidRPr="00D203CA">
        <w:rPr>
          <w:rFonts w:eastAsia="Calibri"/>
          <w:szCs w:val="22"/>
          <w:lang w:val="el-GR"/>
        </w:rPr>
        <w:t xml:space="preserve">ς </w:t>
      </w:r>
      <w:r w:rsidRPr="00D203CA">
        <w:rPr>
          <w:rFonts w:eastAsia="Calibri"/>
          <w:spacing w:val="2"/>
          <w:szCs w:val="22"/>
          <w:lang w:val="el-GR"/>
        </w:rPr>
        <w:t xml:space="preserve"> </w:t>
      </w:r>
      <w:r w:rsidRPr="00D203CA">
        <w:rPr>
          <w:rFonts w:eastAsia="Calibri"/>
          <w:szCs w:val="22"/>
          <w:lang w:val="el-GR"/>
        </w:rPr>
        <w:t>συν</w:t>
      </w:r>
      <w:r w:rsidRPr="00D203CA">
        <w:rPr>
          <w:rFonts w:eastAsia="Calibri"/>
          <w:spacing w:val="-2"/>
          <w:szCs w:val="22"/>
          <w:lang w:val="el-GR"/>
        </w:rPr>
        <w:t>ο</w:t>
      </w:r>
      <w:r w:rsidRPr="00D203CA">
        <w:rPr>
          <w:rFonts w:eastAsia="Calibri"/>
          <w:spacing w:val="1"/>
          <w:szCs w:val="22"/>
          <w:lang w:val="el-GR"/>
        </w:rPr>
        <w:t>λ</w:t>
      </w:r>
      <w:r w:rsidRPr="00D203CA">
        <w:rPr>
          <w:rFonts w:eastAsia="Calibri"/>
          <w:szCs w:val="22"/>
          <w:lang w:val="el-GR"/>
        </w:rPr>
        <w:t>ικ</w:t>
      </w:r>
      <w:r w:rsidRPr="00D203CA">
        <w:rPr>
          <w:rFonts w:eastAsia="Calibri"/>
          <w:spacing w:val="-1"/>
          <w:szCs w:val="22"/>
          <w:lang w:val="el-GR"/>
        </w:rPr>
        <w:t>ή</w:t>
      </w:r>
      <w:r w:rsidRPr="00D203CA">
        <w:rPr>
          <w:rFonts w:eastAsia="Calibri"/>
          <w:szCs w:val="22"/>
          <w:lang w:val="el-GR"/>
        </w:rPr>
        <w:t>ς συ</w:t>
      </w:r>
      <w:r w:rsidRPr="00D203CA">
        <w:rPr>
          <w:rFonts w:eastAsia="Calibri"/>
          <w:spacing w:val="-1"/>
          <w:szCs w:val="22"/>
          <w:lang w:val="el-GR"/>
        </w:rPr>
        <w:t>μ</w:t>
      </w:r>
      <w:r w:rsidRPr="00D203CA">
        <w:rPr>
          <w:rFonts w:eastAsia="Calibri"/>
          <w:szCs w:val="22"/>
          <w:lang w:val="el-GR"/>
        </w:rPr>
        <w:t>βα</w:t>
      </w:r>
      <w:r w:rsidRPr="00D203CA">
        <w:rPr>
          <w:rFonts w:eastAsia="Calibri"/>
          <w:spacing w:val="1"/>
          <w:szCs w:val="22"/>
          <w:lang w:val="el-GR"/>
        </w:rPr>
        <w:t>τ</w:t>
      </w:r>
      <w:r w:rsidRPr="00D203CA">
        <w:rPr>
          <w:rFonts w:eastAsia="Calibri"/>
          <w:szCs w:val="22"/>
          <w:lang w:val="el-GR"/>
        </w:rPr>
        <w:t>ικ</w:t>
      </w:r>
      <w:r w:rsidRPr="00D203CA">
        <w:rPr>
          <w:rFonts w:eastAsia="Calibri"/>
          <w:spacing w:val="-1"/>
          <w:szCs w:val="22"/>
          <w:lang w:val="el-GR"/>
        </w:rPr>
        <w:t>ή</w:t>
      </w:r>
      <w:r w:rsidRPr="00D203CA">
        <w:rPr>
          <w:rFonts w:eastAsia="Calibri"/>
          <w:szCs w:val="22"/>
          <w:lang w:val="el-GR"/>
        </w:rPr>
        <w:t xml:space="preserve">ς </w:t>
      </w:r>
      <w:r w:rsidRPr="00D203CA">
        <w:rPr>
          <w:rFonts w:eastAsia="Calibri"/>
          <w:spacing w:val="2"/>
          <w:szCs w:val="22"/>
          <w:lang w:val="el-GR"/>
        </w:rPr>
        <w:t xml:space="preserve"> </w:t>
      </w:r>
      <w:r w:rsidRPr="00D203CA">
        <w:rPr>
          <w:rFonts w:eastAsia="Calibri"/>
          <w:szCs w:val="22"/>
          <w:lang w:val="el-GR"/>
        </w:rPr>
        <w:t xml:space="preserve">αξίας, </w:t>
      </w:r>
      <w:r w:rsidRPr="00D203CA">
        <w:rPr>
          <w:rFonts w:eastAsia="Calibri"/>
          <w:spacing w:val="1"/>
          <w:szCs w:val="22"/>
          <w:lang w:val="el-GR"/>
        </w:rPr>
        <w:t xml:space="preserve"> μ</w:t>
      </w:r>
      <w:r w:rsidRPr="00D203CA">
        <w:rPr>
          <w:rFonts w:eastAsia="Calibri"/>
          <w:szCs w:val="22"/>
          <w:lang w:val="el-GR"/>
        </w:rPr>
        <w:t>η  σ</w:t>
      </w:r>
      <w:r w:rsidRPr="00D203CA">
        <w:rPr>
          <w:rFonts w:eastAsia="Calibri"/>
          <w:spacing w:val="-2"/>
          <w:szCs w:val="22"/>
          <w:lang w:val="el-GR"/>
        </w:rPr>
        <w:t>υ</w:t>
      </w:r>
      <w:r w:rsidRPr="00D203CA">
        <w:rPr>
          <w:rFonts w:eastAsia="Calibri"/>
          <w:spacing w:val="1"/>
          <w:szCs w:val="22"/>
          <w:lang w:val="el-GR"/>
        </w:rPr>
        <w:t>μ</w:t>
      </w:r>
      <w:r w:rsidRPr="00D203CA">
        <w:rPr>
          <w:rFonts w:eastAsia="Calibri"/>
          <w:szCs w:val="22"/>
          <w:lang w:val="el-GR"/>
        </w:rPr>
        <w:t>π</w:t>
      </w:r>
      <w:r w:rsidRPr="00D203CA">
        <w:rPr>
          <w:rFonts w:eastAsia="Calibri"/>
          <w:spacing w:val="-2"/>
          <w:szCs w:val="22"/>
          <w:lang w:val="el-GR"/>
        </w:rPr>
        <w:t>ε</w:t>
      </w:r>
      <w:r w:rsidRPr="00D203CA">
        <w:rPr>
          <w:rFonts w:eastAsia="Calibri"/>
          <w:szCs w:val="22"/>
          <w:lang w:val="el-GR"/>
        </w:rPr>
        <w:t>ρι</w:t>
      </w:r>
      <w:r w:rsidRPr="00D203CA">
        <w:rPr>
          <w:rFonts w:eastAsia="Calibri"/>
          <w:spacing w:val="1"/>
          <w:szCs w:val="22"/>
          <w:lang w:val="el-GR"/>
        </w:rPr>
        <w:t>λ</w:t>
      </w:r>
      <w:r w:rsidRPr="00D203CA">
        <w:rPr>
          <w:rFonts w:eastAsia="Calibri"/>
          <w:spacing w:val="-3"/>
          <w:szCs w:val="22"/>
          <w:lang w:val="el-GR"/>
        </w:rPr>
        <w:t>α</w:t>
      </w:r>
      <w:r w:rsidRPr="00D203CA">
        <w:rPr>
          <w:rFonts w:eastAsia="Calibri"/>
          <w:spacing w:val="1"/>
          <w:szCs w:val="22"/>
          <w:lang w:val="el-GR"/>
        </w:rPr>
        <w:t>μ</w:t>
      </w:r>
      <w:r w:rsidRPr="00D203CA">
        <w:rPr>
          <w:rFonts w:eastAsia="Calibri"/>
          <w:szCs w:val="22"/>
          <w:lang w:val="el-GR"/>
        </w:rPr>
        <w:t>βα</w:t>
      </w:r>
      <w:r w:rsidRPr="00D203CA">
        <w:rPr>
          <w:rFonts w:eastAsia="Calibri"/>
          <w:spacing w:val="-1"/>
          <w:szCs w:val="22"/>
          <w:lang w:val="el-GR"/>
        </w:rPr>
        <w:t>νο</w:t>
      </w:r>
      <w:r w:rsidRPr="00D203CA">
        <w:rPr>
          <w:rFonts w:eastAsia="Calibri"/>
          <w:spacing w:val="1"/>
          <w:szCs w:val="22"/>
          <w:lang w:val="el-GR"/>
        </w:rPr>
        <w:t>μ</w:t>
      </w:r>
      <w:r w:rsidRPr="00D203CA">
        <w:rPr>
          <w:rFonts w:eastAsia="Calibri"/>
          <w:szCs w:val="22"/>
          <w:lang w:val="el-GR"/>
        </w:rPr>
        <w:t>έ</w:t>
      </w:r>
      <w:r w:rsidRPr="00D203CA">
        <w:rPr>
          <w:rFonts w:eastAsia="Calibri"/>
          <w:spacing w:val="-3"/>
          <w:szCs w:val="22"/>
          <w:lang w:val="el-GR"/>
        </w:rPr>
        <w:t>ν</w:t>
      </w:r>
      <w:r w:rsidRPr="00D203CA">
        <w:rPr>
          <w:rFonts w:eastAsia="Calibri"/>
          <w:spacing w:val="1"/>
          <w:szCs w:val="22"/>
          <w:lang w:val="el-GR"/>
        </w:rPr>
        <w:t>ο</w:t>
      </w:r>
      <w:r w:rsidRPr="00D203CA">
        <w:rPr>
          <w:rFonts w:eastAsia="Calibri"/>
          <w:szCs w:val="22"/>
          <w:lang w:val="el-GR"/>
        </w:rPr>
        <w:t xml:space="preserve">υ </w:t>
      </w:r>
      <w:r w:rsidRPr="00D203CA">
        <w:rPr>
          <w:rFonts w:eastAsia="Calibri"/>
          <w:spacing w:val="2"/>
          <w:szCs w:val="22"/>
          <w:lang w:val="el-GR"/>
        </w:rPr>
        <w:t xml:space="preserve"> </w:t>
      </w:r>
      <w:r w:rsidRPr="00D203CA">
        <w:rPr>
          <w:rFonts w:eastAsia="Calibri"/>
          <w:szCs w:val="22"/>
          <w:lang w:val="el-GR"/>
        </w:rPr>
        <w:t>ΦΠ</w:t>
      </w:r>
      <w:r w:rsidRPr="00D203CA">
        <w:rPr>
          <w:rFonts w:eastAsia="Calibri"/>
          <w:spacing w:val="-3"/>
          <w:szCs w:val="22"/>
          <w:lang w:val="el-GR"/>
        </w:rPr>
        <w:t>Α</w:t>
      </w:r>
      <w:r w:rsidRPr="00D203CA">
        <w:rPr>
          <w:rFonts w:eastAsia="Calibri"/>
          <w:szCs w:val="22"/>
          <w:lang w:val="el-GR"/>
        </w:rPr>
        <w:t xml:space="preserve">), </w:t>
      </w:r>
      <w:r w:rsidRPr="00D203CA">
        <w:rPr>
          <w:rFonts w:eastAsia="Calibri"/>
          <w:spacing w:val="4"/>
          <w:szCs w:val="22"/>
          <w:lang w:val="el-GR"/>
        </w:rPr>
        <w:t xml:space="preserve"> </w:t>
      </w:r>
      <w:r w:rsidRPr="00D203CA">
        <w:rPr>
          <w:rFonts w:eastAsia="Calibri"/>
          <w:szCs w:val="22"/>
          <w:lang w:val="el-GR"/>
        </w:rPr>
        <w:t xml:space="preserve">η </w:t>
      </w:r>
      <w:r w:rsidRPr="00D203CA">
        <w:rPr>
          <w:rFonts w:eastAsia="Calibri"/>
          <w:spacing w:val="3"/>
          <w:szCs w:val="22"/>
          <w:lang w:val="el-GR"/>
        </w:rPr>
        <w:t xml:space="preserve"> </w:t>
      </w:r>
      <w:r w:rsidRPr="00D203CA">
        <w:rPr>
          <w:rFonts w:eastAsia="Calibri"/>
          <w:spacing w:val="-1"/>
          <w:szCs w:val="22"/>
          <w:lang w:val="el-GR"/>
        </w:rPr>
        <w:t>ο</w:t>
      </w:r>
      <w:r w:rsidRPr="00D203CA">
        <w:rPr>
          <w:rFonts w:eastAsia="Calibri"/>
          <w:szCs w:val="22"/>
          <w:lang w:val="el-GR"/>
        </w:rPr>
        <w:t>π</w:t>
      </w:r>
      <w:r w:rsidRPr="00D203CA">
        <w:rPr>
          <w:rFonts w:eastAsia="Calibri"/>
          <w:spacing w:val="1"/>
          <w:szCs w:val="22"/>
          <w:lang w:val="el-GR"/>
        </w:rPr>
        <w:t>ο</w:t>
      </w:r>
      <w:r w:rsidRPr="00D203CA">
        <w:rPr>
          <w:rFonts w:eastAsia="Calibri"/>
          <w:szCs w:val="22"/>
          <w:lang w:val="el-GR"/>
        </w:rPr>
        <w:t xml:space="preserve">ία </w:t>
      </w:r>
      <w:r w:rsidRPr="00D203CA">
        <w:rPr>
          <w:rFonts w:eastAsia="Calibri"/>
          <w:spacing w:val="5"/>
          <w:szCs w:val="22"/>
          <w:lang w:val="el-GR"/>
        </w:rPr>
        <w:t xml:space="preserve"> </w:t>
      </w:r>
      <w:r w:rsidRPr="00D203CA">
        <w:rPr>
          <w:rFonts w:eastAsia="Calibri"/>
          <w:szCs w:val="22"/>
          <w:lang w:val="el-GR"/>
        </w:rPr>
        <w:t>επι</w:t>
      </w:r>
      <w:r w:rsidRPr="00D203CA">
        <w:rPr>
          <w:rFonts w:eastAsia="Calibri"/>
          <w:spacing w:val="-2"/>
          <w:szCs w:val="22"/>
          <w:lang w:val="el-GR"/>
        </w:rPr>
        <w:t>σ</w:t>
      </w:r>
      <w:r w:rsidRPr="00D203CA">
        <w:rPr>
          <w:rFonts w:eastAsia="Calibri"/>
          <w:spacing w:val="1"/>
          <w:szCs w:val="22"/>
          <w:lang w:val="el-GR"/>
        </w:rPr>
        <w:t>τ</w:t>
      </w:r>
      <w:r w:rsidRPr="00D203CA">
        <w:rPr>
          <w:rFonts w:eastAsia="Calibri"/>
          <w:szCs w:val="22"/>
          <w:lang w:val="el-GR"/>
        </w:rPr>
        <w:t>ρ</w:t>
      </w:r>
      <w:r w:rsidRPr="00D203CA">
        <w:rPr>
          <w:rFonts w:eastAsia="Calibri"/>
          <w:spacing w:val="-2"/>
          <w:szCs w:val="22"/>
          <w:lang w:val="el-GR"/>
        </w:rPr>
        <w:t>έ</w:t>
      </w:r>
      <w:r w:rsidRPr="00D203CA">
        <w:rPr>
          <w:rFonts w:eastAsia="Calibri"/>
          <w:szCs w:val="22"/>
          <w:lang w:val="el-GR"/>
        </w:rPr>
        <w:t>φε</w:t>
      </w:r>
      <w:r w:rsidRPr="00D203CA">
        <w:rPr>
          <w:rFonts w:eastAsia="Calibri"/>
          <w:spacing w:val="1"/>
          <w:szCs w:val="22"/>
          <w:lang w:val="el-GR"/>
        </w:rPr>
        <w:t>τ</w:t>
      </w:r>
      <w:r w:rsidRPr="00D203CA">
        <w:rPr>
          <w:rFonts w:eastAsia="Calibri"/>
          <w:szCs w:val="22"/>
          <w:lang w:val="el-GR"/>
        </w:rPr>
        <w:t>αι  σ</w:t>
      </w:r>
      <w:r w:rsidRPr="00D203CA">
        <w:rPr>
          <w:rFonts w:eastAsia="Calibri"/>
          <w:spacing w:val="-1"/>
          <w:szCs w:val="22"/>
          <w:lang w:val="el-GR"/>
        </w:rPr>
        <w:t>τ</w:t>
      </w:r>
      <w:r w:rsidRPr="00D203CA">
        <w:rPr>
          <w:rFonts w:eastAsia="Calibri"/>
          <w:spacing w:val="1"/>
          <w:szCs w:val="22"/>
          <w:lang w:val="el-GR"/>
        </w:rPr>
        <w:t>ο</w:t>
      </w:r>
      <w:r w:rsidRPr="00D203CA">
        <w:rPr>
          <w:rFonts w:eastAsia="Calibri"/>
          <w:szCs w:val="22"/>
          <w:lang w:val="el-GR"/>
        </w:rPr>
        <w:t>ν</w:t>
      </w:r>
      <w:r w:rsidRPr="00CD2853">
        <w:rPr>
          <w:rFonts w:eastAsia="Calibri"/>
          <w:szCs w:val="22"/>
          <w:lang w:val="el-GR"/>
        </w:rPr>
        <w:t xml:space="preserve"> </w:t>
      </w:r>
      <w:r w:rsidRPr="00CD2853">
        <w:rPr>
          <w:rFonts w:eastAsia="Calibri"/>
          <w:spacing w:val="3"/>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w:t>
      </w:r>
      <w:r w:rsidRPr="00CD2853">
        <w:rPr>
          <w:rFonts w:eastAsia="Calibri"/>
          <w:spacing w:val="-1"/>
          <w:szCs w:val="22"/>
          <w:lang w:val="el-GR"/>
        </w:rPr>
        <w:t>δ</w:t>
      </w:r>
      <w:r w:rsidRPr="00CD2853">
        <w:rPr>
          <w:rFonts w:eastAsia="Calibri"/>
          <w:spacing w:val="1"/>
          <w:szCs w:val="22"/>
          <w:lang w:val="el-GR"/>
        </w:rPr>
        <w:t>ο</w:t>
      </w:r>
      <w:r w:rsidRPr="00CD2853">
        <w:rPr>
          <w:rFonts w:eastAsia="Calibri"/>
          <w:spacing w:val="-3"/>
          <w:szCs w:val="22"/>
          <w:lang w:val="el-GR"/>
        </w:rPr>
        <w:t>χ</w:t>
      </w:r>
      <w:r w:rsidRPr="00CD2853">
        <w:rPr>
          <w:rFonts w:eastAsia="Calibri"/>
          <w:szCs w:val="22"/>
          <w:lang w:val="el-GR"/>
        </w:rPr>
        <w:t xml:space="preserve">ο </w:t>
      </w:r>
      <w:r w:rsidRPr="00CD2853">
        <w:rPr>
          <w:rFonts w:eastAsia="Calibri"/>
          <w:spacing w:val="2"/>
          <w:szCs w:val="22"/>
          <w:lang w:val="el-GR"/>
        </w:rPr>
        <w:t xml:space="preserve"> </w:t>
      </w:r>
      <w:r w:rsidRPr="00CD2853">
        <w:rPr>
          <w:rFonts w:eastAsia="Calibri"/>
          <w:spacing w:val="1"/>
          <w:szCs w:val="22"/>
          <w:lang w:val="el-GR"/>
        </w:rPr>
        <w:t>μ</w:t>
      </w:r>
      <w:r w:rsidRPr="00CD2853">
        <w:rPr>
          <w:rFonts w:eastAsia="Calibri"/>
          <w:spacing w:val="-2"/>
          <w:szCs w:val="22"/>
          <w:lang w:val="el-GR"/>
        </w:rPr>
        <w:t>ε</w:t>
      </w:r>
      <w:r w:rsidRPr="00CD2853">
        <w:rPr>
          <w:rFonts w:eastAsia="Calibri"/>
          <w:spacing w:val="1"/>
          <w:szCs w:val="22"/>
          <w:lang w:val="el-GR"/>
        </w:rPr>
        <w:t>τ</w:t>
      </w:r>
      <w:r w:rsidRPr="00CD2853">
        <w:rPr>
          <w:rFonts w:eastAsia="Calibri"/>
          <w:szCs w:val="22"/>
          <w:lang w:val="el-GR"/>
        </w:rPr>
        <w:t xml:space="preserve">ά </w:t>
      </w:r>
      <w:r w:rsidRPr="00CD2853">
        <w:rPr>
          <w:rFonts w:eastAsia="Calibri"/>
          <w:spacing w:val="3"/>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 xml:space="preserve">ν </w:t>
      </w:r>
      <w:r w:rsidRPr="00CD2853">
        <w:rPr>
          <w:rFonts w:eastAsia="Calibri"/>
          <w:spacing w:val="1"/>
          <w:szCs w:val="22"/>
          <w:lang w:val="el-GR"/>
        </w:rPr>
        <w:t>ο</w:t>
      </w:r>
      <w:r w:rsidRPr="00CD2853">
        <w:rPr>
          <w:rFonts w:eastAsia="Calibri"/>
          <w:szCs w:val="22"/>
          <w:lang w:val="el-GR"/>
        </w:rPr>
        <w:t>ρι</w:t>
      </w:r>
      <w:r w:rsidRPr="00CD2853">
        <w:rPr>
          <w:rFonts w:eastAsia="Calibri"/>
          <w:spacing w:val="-2"/>
          <w:szCs w:val="22"/>
          <w:lang w:val="el-GR"/>
        </w:rPr>
        <w:t>σ</w:t>
      </w:r>
      <w:r w:rsidRPr="00CD2853">
        <w:rPr>
          <w:rFonts w:eastAsia="Calibri"/>
          <w:spacing w:val="1"/>
          <w:szCs w:val="22"/>
          <w:lang w:val="el-GR"/>
        </w:rPr>
        <w:t>τ</w:t>
      </w:r>
      <w:r w:rsidRPr="00CD2853">
        <w:rPr>
          <w:rFonts w:eastAsia="Calibri"/>
          <w:szCs w:val="22"/>
          <w:lang w:val="el-GR"/>
        </w:rPr>
        <w:t>ική</w:t>
      </w:r>
      <w:r w:rsidRPr="00CD2853">
        <w:rPr>
          <w:rFonts w:eastAsia="Calibri"/>
          <w:spacing w:val="2"/>
          <w:szCs w:val="22"/>
          <w:lang w:val="el-GR"/>
        </w:rPr>
        <w:t xml:space="preserve"> </w:t>
      </w:r>
      <w:r w:rsidRPr="00CD2853">
        <w:rPr>
          <w:rFonts w:eastAsia="Calibri"/>
          <w:spacing w:val="-2"/>
          <w:szCs w:val="22"/>
          <w:lang w:val="el-GR"/>
        </w:rPr>
        <w:t>π</w:t>
      </w:r>
      <w:r w:rsidRPr="00CD2853">
        <w:rPr>
          <w:rFonts w:eastAsia="Calibri"/>
          <w:spacing w:val="1"/>
          <w:szCs w:val="22"/>
          <w:lang w:val="el-GR"/>
        </w:rPr>
        <w:t>ο</w:t>
      </w:r>
      <w:r w:rsidRPr="00CD2853">
        <w:rPr>
          <w:rFonts w:eastAsia="Calibri"/>
          <w:spacing w:val="-2"/>
          <w:szCs w:val="22"/>
          <w:lang w:val="el-GR"/>
        </w:rPr>
        <w:t>σ</w:t>
      </w:r>
      <w:r w:rsidRPr="00CD2853">
        <w:rPr>
          <w:rFonts w:eastAsia="Calibri"/>
          <w:spacing w:val="1"/>
          <w:szCs w:val="22"/>
          <w:lang w:val="el-GR"/>
        </w:rPr>
        <w:t>οτ</w:t>
      </w:r>
      <w:r w:rsidRPr="00CD2853">
        <w:rPr>
          <w:rFonts w:eastAsia="Calibri"/>
          <w:szCs w:val="22"/>
          <w:lang w:val="el-GR"/>
        </w:rPr>
        <w:t>ική και</w:t>
      </w:r>
      <w:r w:rsidRPr="00CD2853">
        <w:rPr>
          <w:rFonts w:eastAsia="Calibri"/>
          <w:spacing w:val="3"/>
          <w:szCs w:val="22"/>
          <w:lang w:val="el-GR"/>
        </w:rPr>
        <w:t xml:space="preserve"> </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ιο</w:t>
      </w:r>
      <w:r w:rsidRPr="00CD2853">
        <w:rPr>
          <w:rFonts w:eastAsia="Calibri"/>
          <w:spacing w:val="1"/>
          <w:szCs w:val="22"/>
          <w:lang w:val="el-GR"/>
        </w:rPr>
        <w:t>τ</w:t>
      </w:r>
      <w:r w:rsidRPr="00CD2853">
        <w:rPr>
          <w:rFonts w:eastAsia="Calibri"/>
          <w:szCs w:val="22"/>
          <w:lang w:val="el-GR"/>
        </w:rPr>
        <w:t>ική παρ</w:t>
      </w:r>
      <w:r w:rsidRPr="00CD2853">
        <w:rPr>
          <w:rFonts w:eastAsia="Calibri"/>
          <w:spacing w:val="-2"/>
          <w:szCs w:val="22"/>
          <w:lang w:val="el-GR"/>
        </w:rPr>
        <w:t>α</w:t>
      </w:r>
      <w:r w:rsidRPr="00CD2853">
        <w:rPr>
          <w:rFonts w:eastAsia="Calibri"/>
          <w:spacing w:val="1"/>
          <w:szCs w:val="22"/>
          <w:lang w:val="el-GR"/>
        </w:rPr>
        <w:t>λ</w:t>
      </w:r>
      <w:r w:rsidRPr="00CD2853">
        <w:rPr>
          <w:rFonts w:eastAsia="Calibri"/>
          <w:szCs w:val="22"/>
          <w:lang w:val="el-GR"/>
        </w:rPr>
        <w:t>αβή</w:t>
      </w:r>
      <w:r w:rsidRPr="00CD2853">
        <w:rPr>
          <w:rFonts w:eastAsia="Calibri"/>
          <w:spacing w:val="2"/>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zCs w:val="22"/>
          <w:lang w:val="el-GR"/>
        </w:rPr>
        <w:t>υ</w:t>
      </w:r>
      <w:r w:rsidRPr="00CD2853">
        <w:rPr>
          <w:rFonts w:eastAsia="Calibri"/>
          <w:spacing w:val="1"/>
          <w:szCs w:val="22"/>
          <w:lang w:val="el-GR"/>
        </w:rPr>
        <w:t>λ</w:t>
      </w:r>
      <w:r w:rsidRPr="00CD2853">
        <w:rPr>
          <w:rFonts w:eastAsia="Calibri"/>
          <w:spacing w:val="-3"/>
          <w:szCs w:val="22"/>
          <w:lang w:val="el-GR"/>
        </w:rPr>
        <w:t>ι</w:t>
      </w:r>
      <w:r w:rsidRPr="00CD2853">
        <w:rPr>
          <w:rFonts w:eastAsia="Calibri"/>
          <w:szCs w:val="22"/>
          <w:lang w:val="el-GR"/>
        </w:rPr>
        <w:t>κ</w:t>
      </w:r>
      <w:r w:rsidRPr="00CD2853">
        <w:rPr>
          <w:rFonts w:eastAsia="Calibri"/>
          <w:spacing w:val="-1"/>
          <w:szCs w:val="22"/>
          <w:lang w:val="el-GR"/>
        </w:rPr>
        <w:t>ο</w:t>
      </w:r>
      <w:r w:rsidRPr="00CD2853">
        <w:rPr>
          <w:rFonts w:eastAsia="Calibri"/>
          <w:szCs w:val="22"/>
          <w:lang w:val="el-GR"/>
        </w:rPr>
        <w:t>ύ</w:t>
      </w:r>
      <w:r w:rsidRPr="00CD2853">
        <w:rPr>
          <w:rFonts w:eastAsia="Calibri"/>
          <w:spacing w:val="4"/>
          <w:szCs w:val="22"/>
          <w:lang w:val="el-GR"/>
        </w:rPr>
        <w:t xml:space="preserve"> </w:t>
      </w:r>
      <w:r w:rsidRPr="00CD2853">
        <w:rPr>
          <w:rFonts w:eastAsia="Calibri"/>
          <w:szCs w:val="22"/>
          <w:lang w:val="el-GR"/>
        </w:rPr>
        <w:t>και</w:t>
      </w:r>
      <w:r w:rsidRPr="00CD2853">
        <w:rPr>
          <w:rFonts w:eastAsia="Calibri"/>
          <w:spacing w:val="3"/>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 xml:space="preserve">ν </w:t>
      </w:r>
      <w:r w:rsidRPr="00CD2853">
        <w:rPr>
          <w:rFonts w:eastAsia="Calibri"/>
          <w:spacing w:val="1"/>
          <w:szCs w:val="22"/>
          <w:lang w:val="el-GR"/>
        </w:rPr>
        <w:t>ο</w:t>
      </w:r>
      <w:r w:rsidRPr="00CD2853">
        <w:rPr>
          <w:rFonts w:eastAsia="Calibri"/>
          <w:szCs w:val="22"/>
          <w:lang w:val="el-GR"/>
        </w:rPr>
        <w:t>ρι</w:t>
      </w:r>
      <w:r w:rsidRPr="00CD2853">
        <w:rPr>
          <w:rFonts w:eastAsia="Calibri"/>
          <w:spacing w:val="-2"/>
          <w:szCs w:val="22"/>
          <w:lang w:val="el-GR"/>
        </w:rPr>
        <w:t>σ</w:t>
      </w:r>
      <w:r w:rsidRPr="00CD2853">
        <w:rPr>
          <w:rFonts w:eastAsia="Calibri"/>
          <w:spacing w:val="1"/>
          <w:szCs w:val="22"/>
          <w:lang w:val="el-GR"/>
        </w:rPr>
        <w:t>τ</w:t>
      </w:r>
      <w:r w:rsidRPr="00CD2853">
        <w:rPr>
          <w:rFonts w:eastAsia="Calibri"/>
          <w:szCs w:val="22"/>
          <w:lang w:val="el-GR"/>
        </w:rPr>
        <w:t>ική</w:t>
      </w:r>
      <w:r w:rsidRPr="00CD2853">
        <w:rPr>
          <w:rFonts w:eastAsia="Calibri"/>
          <w:spacing w:val="2"/>
          <w:szCs w:val="22"/>
          <w:lang w:val="el-GR"/>
        </w:rPr>
        <w:t xml:space="preserve"> </w:t>
      </w:r>
      <w:r w:rsidRPr="00CD2853">
        <w:rPr>
          <w:rFonts w:eastAsia="Calibri"/>
          <w:spacing w:val="-2"/>
          <w:szCs w:val="22"/>
          <w:lang w:val="el-GR"/>
        </w:rPr>
        <w:t>β</w:t>
      </w:r>
      <w:r w:rsidRPr="00CD2853">
        <w:rPr>
          <w:rFonts w:eastAsia="Calibri"/>
          <w:szCs w:val="22"/>
          <w:lang w:val="el-GR"/>
        </w:rPr>
        <w:t>εβαί</w:t>
      </w:r>
      <w:r w:rsidRPr="00CD2853">
        <w:rPr>
          <w:rFonts w:eastAsia="Calibri"/>
          <w:spacing w:val="-3"/>
          <w:szCs w:val="22"/>
          <w:lang w:val="el-GR"/>
        </w:rPr>
        <w:t>ω</w:t>
      </w:r>
      <w:r w:rsidRPr="00CD2853">
        <w:rPr>
          <w:rFonts w:eastAsia="Calibri"/>
          <w:szCs w:val="22"/>
          <w:lang w:val="el-GR"/>
        </w:rPr>
        <w:t>ση</w:t>
      </w:r>
      <w:r w:rsidRPr="00CD2853">
        <w:rPr>
          <w:rFonts w:eastAsia="Calibri"/>
          <w:spacing w:val="3"/>
          <w:szCs w:val="22"/>
          <w:lang w:val="el-GR"/>
        </w:rPr>
        <w:t xml:space="preserve"> </w:t>
      </w:r>
      <w:r w:rsidRPr="00CD2853">
        <w:rPr>
          <w:rFonts w:eastAsia="Calibri"/>
          <w:szCs w:val="22"/>
          <w:lang w:val="el-GR"/>
        </w:rPr>
        <w:t>εκ</w:t>
      </w:r>
      <w:r w:rsidRPr="00CD2853">
        <w:rPr>
          <w:rFonts w:eastAsia="Calibri"/>
          <w:spacing w:val="-1"/>
          <w:szCs w:val="22"/>
          <w:lang w:val="el-GR"/>
        </w:rPr>
        <w:t>τ</w:t>
      </w:r>
      <w:r w:rsidRPr="00CD2853">
        <w:rPr>
          <w:rFonts w:eastAsia="Calibri"/>
          <w:szCs w:val="22"/>
          <w:lang w:val="el-GR"/>
        </w:rPr>
        <w:t>έ</w:t>
      </w:r>
      <w:r w:rsidRPr="00CD2853">
        <w:rPr>
          <w:rFonts w:eastAsia="Calibri"/>
          <w:spacing w:val="8"/>
          <w:szCs w:val="22"/>
          <w:lang w:val="el-GR"/>
        </w:rPr>
        <w:t>λ</w:t>
      </w:r>
      <w:r w:rsidRPr="00CD2853">
        <w:rPr>
          <w:rFonts w:eastAsia="Calibri"/>
          <w:spacing w:val="-2"/>
          <w:szCs w:val="22"/>
          <w:lang w:val="el-GR"/>
        </w:rPr>
        <w:t>ε</w:t>
      </w:r>
      <w:r w:rsidRPr="00CD2853">
        <w:rPr>
          <w:rFonts w:eastAsia="Calibri"/>
          <w:szCs w:val="22"/>
          <w:lang w:val="el-GR"/>
        </w:rPr>
        <w:t>σ</w:t>
      </w:r>
      <w:r w:rsidRPr="00CD2853">
        <w:rPr>
          <w:rFonts w:eastAsia="Calibri"/>
          <w:spacing w:val="-1"/>
          <w:szCs w:val="22"/>
          <w:lang w:val="el-GR"/>
        </w:rPr>
        <w:t>η</w:t>
      </w:r>
      <w:r w:rsidRPr="00CD2853">
        <w:rPr>
          <w:rFonts w:eastAsia="Calibri"/>
          <w:szCs w:val="22"/>
          <w:lang w:val="el-GR"/>
        </w:rPr>
        <w:t>ς</w:t>
      </w:r>
      <w:r w:rsidRPr="00CD2853">
        <w:rPr>
          <w:rFonts w:eastAsia="Calibri"/>
          <w:spacing w:val="4"/>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2"/>
          <w:szCs w:val="22"/>
          <w:lang w:val="el-GR"/>
        </w:rPr>
        <w:t xml:space="preserve"> </w:t>
      </w:r>
      <w:r w:rsidRPr="00CD2853">
        <w:rPr>
          <w:rFonts w:eastAsia="Calibri"/>
          <w:szCs w:val="22"/>
          <w:lang w:val="el-GR"/>
        </w:rPr>
        <w:t>συ</w:t>
      </w:r>
      <w:r w:rsidRPr="00CD2853">
        <w:rPr>
          <w:rFonts w:eastAsia="Calibri"/>
          <w:spacing w:val="-3"/>
          <w:szCs w:val="22"/>
          <w:lang w:val="el-GR"/>
        </w:rPr>
        <w:t>ν</w:t>
      </w:r>
      <w:r w:rsidRPr="00CD2853">
        <w:rPr>
          <w:rFonts w:eastAsia="Calibri"/>
          <w:spacing w:val="1"/>
          <w:szCs w:val="22"/>
          <w:lang w:val="el-GR"/>
        </w:rPr>
        <w:t>ό</w:t>
      </w:r>
      <w:r w:rsidRPr="00CD2853">
        <w:rPr>
          <w:rFonts w:eastAsia="Calibri"/>
          <w:spacing w:val="-1"/>
          <w:szCs w:val="22"/>
          <w:lang w:val="el-GR"/>
        </w:rPr>
        <w:t>λο</w:t>
      </w:r>
      <w:r w:rsidRPr="00CD2853">
        <w:rPr>
          <w:rFonts w:eastAsia="Calibri"/>
          <w:szCs w:val="22"/>
          <w:lang w:val="el-GR"/>
        </w:rPr>
        <w:t xml:space="preserve">υ </w:t>
      </w:r>
      <w:r w:rsidRPr="00CD2853">
        <w:rPr>
          <w:rFonts w:eastAsia="Calibri"/>
          <w:spacing w:val="1"/>
          <w:szCs w:val="22"/>
          <w:lang w:val="el-GR"/>
        </w:rPr>
        <w:t>τ</w:t>
      </w:r>
      <w:r w:rsidRPr="00CD2853">
        <w:rPr>
          <w:rFonts w:eastAsia="Calibri"/>
          <w:szCs w:val="22"/>
          <w:lang w:val="el-GR"/>
        </w:rPr>
        <w:t>ων</w:t>
      </w:r>
      <w:r w:rsidRPr="00CD2853">
        <w:rPr>
          <w:rFonts w:eastAsia="Calibri"/>
          <w:spacing w:val="1"/>
          <w:szCs w:val="22"/>
          <w:lang w:val="el-GR"/>
        </w:rPr>
        <w:t xml:space="preserve"> </w:t>
      </w:r>
      <w:r w:rsidRPr="00CD2853">
        <w:rPr>
          <w:rFonts w:eastAsia="Calibri"/>
          <w:szCs w:val="22"/>
          <w:lang w:val="el-GR"/>
        </w:rPr>
        <w:t>παρε</w:t>
      </w:r>
      <w:r w:rsidRPr="00CD2853">
        <w:rPr>
          <w:rFonts w:eastAsia="Calibri"/>
          <w:spacing w:val="-2"/>
          <w:szCs w:val="22"/>
          <w:lang w:val="el-GR"/>
        </w:rPr>
        <w:t>χ</w:t>
      </w:r>
      <w:r w:rsidRPr="00CD2853">
        <w:rPr>
          <w:rFonts w:eastAsia="Calibri"/>
          <w:spacing w:val="1"/>
          <w:szCs w:val="22"/>
          <w:lang w:val="el-GR"/>
        </w:rPr>
        <w:t>ό</w:t>
      </w:r>
      <w:r w:rsidRPr="00CD2853">
        <w:rPr>
          <w:rFonts w:eastAsia="Calibri"/>
          <w:spacing w:val="-2"/>
          <w:szCs w:val="22"/>
          <w:lang w:val="el-GR"/>
        </w:rPr>
        <w:t>μ</w:t>
      </w:r>
      <w:r w:rsidRPr="00CD2853">
        <w:rPr>
          <w:rFonts w:eastAsia="Calibri"/>
          <w:szCs w:val="22"/>
          <w:lang w:val="el-GR"/>
        </w:rPr>
        <w:t>εν</w:t>
      </w:r>
      <w:r w:rsidRPr="00CD2853">
        <w:rPr>
          <w:rFonts w:eastAsia="Calibri"/>
          <w:spacing w:val="-1"/>
          <w:szCs w:val="22"/>
          <w:lang w:val="el-GR"/>
        </w:rPr>
        <w:t>ω</w:t>
      </w:r>
      <w:r w:rsidRPr="00CD2853">
        <w:rPr>
          <w:rFonts w:eastAsia="Calibri"/>
          <w:szCs w:val="22"/>
          <w:lang w:val="el-GR"/>
        </w:rPr>
        <w:t>ν</w:t>
      </w:r>
      <w:r w:rsidRPr="00CD2853">
        <w:rPr>
          <w:rFonts w:eastAsia="Calibri"/>
          <w:spacing w:val="1"/>
          <w:szCs w:val="22"/>
          <w:lang w:val="el-GR"/>
        </w:rPr>
        <w:t xml:space="preserve"> </w:t>
      </w:r>
      <w:r w:rsidRPr="00CD2853">
        <w:rPr>
          <w:rFonts w:eastAsia="Calibri"/>
          <w:szCs w:val="22"/>
          <w:lang w:val="el-GR"/>
        </w:rPr>
        <w:t>υπηρε</w:t>
      </w:r>
      <w:r w:rsidRPr="00CD2853">
        <w:rPr>
          <w:rFonts w:eastAsia="Calibri"/>
          <w:spacing w:val="-2"/>
          <w:szCs w:val="22"/>
          <w:lang w:val="el-GR"/>
        </w:rPr>
        <w:t>σ</w:t>
      </w:r>
      <w:r w:rsidRPr="00CD2853">
        <w:rPr>
          <w:rFonts w:eastAsia="Calibri"/>
          <w:szCs w:val="22"/>
          <w:lang w:val="el-GR"/>
        </w:rPr>
        <w:t xml:space="preserve">ιών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υπό</w:t>
      </w:r>
      <w:r w:rsidRPr="00CD2853">
        <w:rPr>
          <w:rFonts w:eastAsia="Calibri"/>
          <w:spacing w:val="3"/>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άθεση</w:t>
      </w:r>
      <w:r w:rsidRPr="00CD2853">
        <w:rPr>
          <w:rFonts w:eastAsia="Calibri"/>
          <w:spacing w:val="1"/>
          <w:szCs w:val="22"/>
          <w:lang w:val="el-GR"/>
        </w:rPr>
        <w:t xml:space="preserve"> </w:t>
      </w:r>
      <w:r w:rsidRPr="00CD2853">
        <w:rPr>
          <w:rFonts w:eastAsia="Calibri"/>
          <w:spacing w:val="-2"/>
          <w:szCs w:val="22"/>
          <w:lang w:val="el-GR"/>
        </w:rPr>
        <w:t>σύ</w:t>
      </w:r>
      <w:r w:rsidRPr="00CD2853">
        <w:rPr>
          <w:rFonts w:eastAsia="Calibri"/>
          <w:spacing w:val="1"/>
          <w:szCs w:val="22"/>
          <w:lang w:val="el-GR"/>
        </w:rPr>
        <w:t>μ</w:t>
      </w:r>
      <w:r w:rsidRPr="00CD2853">
        <w:rPr>
          <w:rFonts w:eastAsia="Calibri"/>
          <w:szCs w:val="22"/>
          <w:lang w:val="el-GR"/>
        </w:rPr>
        <w:t>βασ</w:t>
      </w:r>
      <w:r w:rsidRPr="00CD2853">
        <w:rPr>
          <w:rFonts w:eastAsia="Calibri"/>
          <w:spacing w:val="-1"/>
          <w:szCs w:val="22"/>
          <w:lang w:val="el-GR"/>
        </w:rPr>
        <w:t>η</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και</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2"/>
          <w:szCs w:val="22"/>
          <w:lang w:val="el-GR"/>
        </w:rPr>
        <w:t>φ</w:t>
      </w:r>
      <w:r w:rsidRPr="00CD2853">
        <w:rPr>
          <w:rFonts w:eastAsia="Calibri"/>
          <w:spacing w:val="1"/>
          <w:szCs w:val="22"/>
          <w:lang w:val="el-GR"/>
        </w:rPr>
        <w:t>ο</w:t>
      </w:r>
      <w:r w:rsidRPr="00CD2853">
        <w:rPr>
          <w:rFonts w:eastAsia="Calibri"/>
          <w:szCs w:val="22"/>
          <w:lang w:val="el-GR"/>
        </w:rPr>
        <w:t>ύ</w:t>
      </w:r>
      <w:r w:rsidRPr="00CD2853">
        <w:rPr>
          <w:rFonts w:eastAsia="Calibri"/>
          <w:spacing w:val="2"/>
          <w:szCs w:val="22"/>
          <w:lang w:val="el-GR"/>
        </w:rPr>
        <w:t xml:space="preserve"> </w:t>
      </w:r>
      <w:r w:rsidRPr="00CD2853">
        <w:rPr>
          <w:rFonts w:eastAsia="Calibri"/>
          <w:szCs w:val="22"/>
          <w:lang w:val="el-GR"/>
        </w:rPr>
        <w:t>έχει</w:t>
      </w:r>
      <w:r w:rsidRPr="00CD2853">
        <w:rPr>
          <w:rFonts w:eastAsia="Calibri"/>
          <w:spacing w:val="1"/>
          <w:szCs w:val="22"/>
          <w:lang w:val="el-GR"/>
        </w:rPr>
        <w:t xml:space="preserve"> </w:t>
      </w:r>
      <w:r w:rsidRPr="00CD2853">
        <w:rPr>
          <w:rFonts w:eastAsia="Calibri"/>
          <w:szCs w:val="22"/>
          <w:lang w:val="el-GR"/>
        </w:rPr>
        <w:t>ε</w:t>
      </w:r>
      <w:r w:rsidRPr="00CD2853">
        <w:rPr>
          <w:rFonts w:eastAsia="Calibri"/>
          <w:spacing w:val="-2"/>
          <w:szCs w:val="22"/>
          <w:lang w:val="el-GR"/>
        </w:rPr>
        <w:t>κ</w:t>
      </w:r>
      <w:r w:rsidRPr="00CD2853">
        <w:rPr>
          <w:rFonts w:eastAsia="Calibri"/>
          <w:szCs w:val="22"/>
          <w:lang w:val="el-GR"/>
        </w:rPr>
        <w:t>καθαρι</w:t>
      </w:r>
      <w:r w:rsidRPr="00CD2853">
        <w:rPr>
          <w:rFonts w:eastAsia="Calibri"/>
          <w:spacing w:val="-3"/>
          <w:szCs w:val="22"/>
          <w:lang w:val="el-GR"/>
        </w:rPr>
        <w:t>σ</w:t>
      </w:r>
      <w:r w:rsidRPr="00CD2853">
        <w:rPr>
          <w:rFonts w:eastAsia="Calibri"/>
          <w:spacing w:val="1"/>
          <w:szCs w:val="22"/>
          <w:lang w:val="el-GR"/>
        </w:rPr>
        <w:t>τ</w:t>
      </w:r>
      <w:r w:rsidRPr="00CD2853">
        <w:rPr>
          <w:rFonts w:eastAsia="Calibri"/>
          <w:szCs w:val="22"/>
          <w:lang w:val="el-GR"/>
        </w:rPr>
        <w:t>εί</w:t>
      </w:r>
      <w:r w:rsidRPr="00CD2853">
        <w:rPr>
          <w:rFonts w:eastAsia="Calibri"/>
          <w:spacing w:val="1"/>
          <w:szCs w:val="22"/>
          <w:lang w:val="el-GR"/>
        </w:rPr>
        <w:t xml:space="preserve"> τ</w:t>
      </w:r>
      <w:r w:rsidRPr="00CD2853">
        <w:rPr>
          <w:rFonts w:eastAsia="Calibri"/>
          <w:szCs w:val="22"/>
          <w:lang w:val="el-GR"/>
        </w:rPr>
        <w:t>ο</w:t>
      </w:r>
      <w:r w:rsidRPr="00CD2853">
        <w:rPr>
          <w:rFonts w:eastAsia="Calibri"/>
          <w:spacing w:val="3"/>
          <w:szCs w:val="22"/>
          <w:lang w:val="el-GR"/>
        </w:rPr>
        <w:t xml:space="preserve"> </w:t>
      </w:r>
      <w:r w:rsidRPr="00CD2853">
        <w:rPr>
          <w:rFonts w:eastAsia="Calibri"/>
          <w:spacing w:val="-2"/>
          <w:szCs w:val="22"/>
          <w:lang w:val="el-GR"/>
        </w:rPr>
        <w:t>σ</w:t>
      </w:r>
      <w:r w:rsidRPr="00CD2853">
        <w:rPr>
          <w:rFonts w:eastAsia="Calibri"/>
          <w:szCs w:val="22"/>
          <w:lang w:val="el-GR"/>
        </w:rPr>
        <w:t>ύν</w:t>
      </w:r>
      <w:r w:rsidRPr="00CD2853">
        <w:rPr>
          <w:rFonts w:eastAsia="Calibri"/>
          <w:spacing w:val="-2"/>
          <w:szCs w:val="22"/>
          <w:lang w:val="el-GR"/>
        </w:rPr>
        <w:t>ο</w:t>
      </w:r>
      <w:r w:rsidRPr="00CD2853">
        <w:rPr>
          <w:rFonts w:eastAsia="Calibri"/>
          <w:spacing w:val="1"/>
          <w:szCs w:val="22"/>
          <w:lang w:val="el-GR"/>
        </w:rPr>
        <w:t>λ</w:t>
      </w:r>
      <w:r w:rsidRPr="00CD2853">
        <w:rPr>
          <w:rFonts w:eastAsia="Calibri"/>
          <w:szCs w:val="22"/>
          <w:lang w:val="el-GR"/>
        </w:rPr>
        <w:t xml:space="preserve">ο </w:t>
      </w:r>
      <w:r w:rsidRPr="00CD2853">
        <w:rPr>
          <w:rFonts w:eastAsia="Calibri"/>
          <w:spacing w:val="1"/>
          <w:szCs w:val="22"/>
          <w:lang w:val="el-GR"/>
        </w:rPr>
        <w:t>τ</w:t>
      </w:r>
      <w:r w:rsidRPr="00CD2853">
        <w:rPr>
          <w:rFonts w:eastAsia="Calibri"/>
          <w:spacing w:val="-2"/>
          <w:szCs w:val="22"/>
          <w:lang w:val="el-GR"/>
        </w:rPr>
        <w:t>ω</w:t>
      </w:r>
      <w:r w:rsidRPr="00CD2853">
        <w:rPr>
          <w:rFonts w:eastAsia="Calibri"/>
          <w:szCs w:val="22"/>
          <w:lang w:val="el-GR"/>
        </w:rPr>
        <w:t>ν απα</w:t>
      </w:r>
      <w:r w:rsidRPr="00CD2853">
        <w:rPr>
          <w:rFonts w:eastAsia="Calibri"/>
          <w:spacing w:val="-1"/>
          <w:szCs w:val="22"/>
          <w:lang w:val="el-GR"/>
        </w:rPr>
        <w:t>ι</w:t>
      </w:r>
      <w:r w:rsidRPr="00CD2853">
        <w:rPr>
          <w:rFonts w:eastAsia="Calibri"/>
          <w:spacing w:val="1"/>
          <w:szCs w:val="22"/>
          <w:lang w:val="el-GR"/>
        </w:rPr>
        <w:t>τ</w:t>
      </w:r>
      <w:r w:rsidRPr="00CD2853">
        <w:rPr>
          <w:rFonts w:eastAsia="Calibri"/>
          <w:spacing w:val="-1"/>
          <w:szCs w:val="22"/>
          <w:lang w:val="el-GR"/>
        </w:rPr>
        <w:t>ή</w:t>
      </w:r>
      <w:r w:rsidRPr="00CD2853">
        <w:rPr>
          <w:rFonts w:eastAsia="Calibri"/>
          <w:szCs w:val="22"/>
          <w:lang w:val="el-GR"/>
        </w:rPr>
        <w:t>σεων</w:t>
      </w:r>
      <w:r w:rsidRPr="00CD2853">
        <w:rPr>
          <w:rFonts w:eastAsia="Calibri"/>
          <w:spacing w:val="-2"/>
          <w:szCs w:val="22"/>
          <w:lang w:val="el-GR"/>
        </w:rPr>
        <w:t xml:space="preserve"> </w:t>
      </w:r>
      <w:r w:rsidRPr="00CD2853">
        <w:rPr>
          <w:rFonts w:eastAsia="Calibri"/>
          <w:spacing w:val="1"/>
          <w:szCs w:val="22"/>
          <w:lang w:val="el-GR"/>
        </w:rPr>
        <w:t>μ</w:t>
      </w:r>
      <w:r w:rsidRPr="00CD2853">
        <w:rPr>
          <w:rFonts w:eastAsia="Calibri"/>
          <w:spacing w:val="-2"/>
          <w:szCs w:val="22"/>
          <w:lang w:val="el-GR"/>
        </w:rPr>
        <w:t>ε</w:t>
      </w:r>
      <w:r w:rsidRPr="00CD2853">
        <w:rPr>
          <w:rFonts w:eastAsia="Calibri"/>
          <w:spacing w:val="1"/>
          <w:szCs w:val="22"/>
          <w:lang w:val="el-GR"/>
        </w:rPr>
        <w:t>τ</w:t>
      </w:r>
      <w:r w:rsidRPr="00CD2853">
        <w:rPr>
          <w:rFonts w:eastAsia="Calibri"/>
          <w:szCs w:val="22"/>
          <w:lang w:val="el-GR"/>
        </w:rPr>
        <w:t>αξύ</w:t>
      </w:r>
      <w:r w:rsidRPr="00CD2853">
        <w:rPr>
          <w:rFonts w:eastAsia="Calibri"/>
          <w:spacing w:val="-1"/>
          <w:szCs w:val="22"/>
          <w:lang w:val="el-GR"/>
        </w:rPr>
        <w:t xml:space="preserve"> </w:t>
      </w:r>
      <w:r w:rsidRPr="00CD2853">
        <w:rPr>
          <w:rFonts w:eastAsia="Calibri"/>
          <w:spacing w:val="1"/>
          <w:szCs w:val="22"/>
          <w:lang w:val="el-GR"/>
        </w:rPr>
        <w:t>τ</w:t>
      </w:r>
      <w:r w:rsidRPr="00CD2853">
        <w:rPr>
          <w:rFonts w:eastAsia="Calibri"/>
          <w:szCs w:val="22"/>
          <w:lang w:val="el-GR"/>
        </w:rPr>
        <w:t>ων</w:t>
      </w:r>
      <w:r w:rsidRPr="00CD2853">
        <w:rPr>
          <w:rFonts w:eastAsia="Calibri"/>
          <w:spacing w:val="-3"/>
          <w:szCs w:val="22"/>
          <w:lang w:val="el-GR"/>
        </w:rPr>
        <w:t xml:space="preserve"> </w:t>
      </w:r>
      <w:r w:rsidRPr="00CD2853">
        <w:rPr>
          <w:rFonts w:eastAsia="Calibri"/>
          <w:spacing w:val="-2"/>
          <w:szCs w:val="22"/>
          <w:lang w:val="el-GR"/>
        </w:rPr>
        <w:t>δ</w:t>
      </w:r>
      <w:r w:rsidRPr="00CD2853">
        <w:rPr>
          <w:rFonts w:eastAsia="Calibri"/>
          <w:szCs w:val="22"/>
          <w:lang w:val="el-GR"/>
        </w:rPr>
        <w:t>ύο συ</w:t>
      </w:r>
      <w:r w:rsidRPr="00CD2853">
        <w:rPr>
          <w:rFonts w:eastAsia="Calibri"/>
          <w:spacing w:val="-1"/>
          <w:szCs w:val="22"/>
          <w:lang w:val="el-GR"/>
        </w:rPr>
        <w:t>μ</w:t>
      </w:r>
      <w:r w:rsidRPr="00CD2853">
        <w:rPr>
          <w:rFonts w:eastAsia="Calibri"/>
          <w:szCs w:val="22"/>
          <w:lang w:val="el-GR"/>
        </w:rPr>
        <w:t>βα</w:t>
      </w:r>
      <w:r w:rsidRPr="00CD2853">
        <w:rPr>
          <w:rFonts w:eastAsia="Calibri"/>
          <w:spacing w:val="-2"/>
          <w:szCs w:val="22"/>
          <w:lang w:val="el-GR"/>
        </w:rPr>
        <w:t>λ</w:t>
      </w:r>
      <w:r w:rsidRPr="00CD2853">
        <w:rPr>
          <w:rFonts w:eastAsia="Calibri"/>
          <w:spacing w:val="-1"/>
          <w:szCs w:val="22"/>
          <w:lang w:val="el-GR"/>
        </w:rPr>
        <w:t>λ</w:t>
      </w:r>
      <w:r w:rsidRPr="00CD2853">
        <w:rPr>
          <w:rFonts w:eastAsia="Calibri"/>
          <w:spacing w:val="1"/>
          <w:szCs w:val="22"/>
          <w:lang w:val="el-GR"/>
        </w:rPr>
        <w:t>ομ</w:t>
      </w:r>
      <w:r w:rsidRPr="00CD2853">
        <w:rPr>
          <w:rFonts w:eastAsia="Calibri"/>
          <w:szCs w:val="22"/>
          <w:lang w:val="el-GR"/>
        </w:rPr>
        <w:t>έν</w:t>
      </w:r>
      <w:r w:rsidRPr="00CD2853">
        <w:rPr>
          <w:rFonts w:eastAsia="Calibri"/>
          <w:spacing w:val="-1"/>
          <w:szCs w:val="22"/>
          <w:lang w:val="el-GR"/>
        </w:rPr>
        <w:t>ων</w:t>
      </w:r>
      <w:r w:rsidRPr="00CD2853">
        <w:rPr>
          <w:rFonts w:eastAsia="Calibri"/>
          <w:szCs w:val="22"/>
          <w:lang w:val="el-GR"/>
        </w:rPr>
        <w:t>.</w:t>
      </w:r>
    </w:p>
    <w:p w14:paraId="3C387973" w14:textId="77777777" w:rsidR="00CD2853" w:rsidRPr="00CD2853" w:rsidRDefault="00CD2853" w:rsidP="005C5F0F">
      <w:pPr>
        <w:spacing w:after="0"/>
        <w:ind w:right="-54"/>
        <w:rPr>
          <w:sz w:val="12"/>
          <w:szCs w:val="12"/>
          <w:lang w:val="el-GR"/>
        </w:rPr>
      </w:pPr>
    </w:p>
    <w:p w14:paraId="5D980931" w14:textId="77777777" w:rsidR="00CD2853" w:rsidRPr="00CD2853" w:rsidRDefault="00CD2853" w:rsidP="005C5F0F">
      <w:pPr>
        <w:spacing w:after="0"/>
        <w:ind w:right="-54"/>
        <w:rPr>
          <w:rFonts w:eastAsia="Calibri"/>
          <w:szCs w:val="22"/>
          <w:lang w:val="el-GR"/>
        </w:rPr>
      </w:pPr>
      <w:r w:rsidRPr="00CD2853">
        <w:rPr>
          <w:rFonts w:eastAsia="Calibri"/>
          <w:szCs w:val="22"/>
          <w:lang w:val="el-GR"/>
        </w:rPr>
        <w:t>Η</w:t>
      </w:r>
      <w:r w:rsidRPr="00CD2853">
        <w:rPr>
          <w:rFonts w:eastAsia="Calibri"/>
          <w:spacing w:val="2"/>
          <w:szCs w:val="22"/>
          <w:lang w:val="el-GR"/>
        </w:rPr>
        <w:t xml:space="preserve"> </w:t>
      </w:r>
      <w:r w:rsidRPr="00CD2853">
        <w:rPr>
          <w:rFonts w:eastAsia="Calibri"/>
          <w:szCs w:val="22"/>
          <w:lang w:val="el-GR"/>
        </w:rPr>
        <w:t>εγγύ</w:t>
      </w:r>
      <w:r w:rsidRPr="00CD2853">
        <w:rPr>
          <w:rFonts w:eastAsia="Calibri"/>
          <w:spacing w:val="-1"/>
          <w:szCs w:val="22"/>
          <w:lang w:val="el-GR"/>
        </w:rPr>
        <w:t>η</w:t>
      </w:r>
      <w:r w:rsidRPr="00CD2853">
        <w:rPr>
          <w:rFonts w:eastAsia="Calibri"/>
          <w:szCs w:val="22"/>
          <w:lang w:val="el-GR"/>
        </w:rPr>
        <w:t>ση</w:t>
      </w:r>
      <w:r w:rsidRPr="00CD2853">
        <w:rPr>
          <w:rFonts w:eastAsia="Calibri"/>
          <w:spacing w:val="2"/>
          <w:szCs w:val="22"/>
          <w:lang w:val="el-GR"/>
        </w:rPr>
        <w:t xml:space="preserve"> </w:t>
      </w:r>
      <w:r w:rsidRPr="00CD2853">
        <w:rPr>
          <w:rFonts w:eastAsia="Calibri"/>
          <w:szCs w:val="22"/>
          <w:lang w:val="el-GR"/>
        </w:rPr>
        <w:t>κ</w:t>
      </w:r>
      <w:r w:rsidRPr="00CD2853">
        <w:rPr>
          <w:rFonts w:eastAsia="Calibri"/>
          <w:spacing w:val="-2"/>
          <w:szCs w:val="22"/>
          <w:lang w:val="el-GR"/>
        </w:rPr>
        <w:t>α</w:t>
      </w:r>
      <w:r w:rsidRPr="00CD2853">
        <w:rPr>
          <w:rFonts w:eastAsia="Calibri"/>
          <w:spacing w:val="1"/>
          <w:szCs w:val="22"/>
          <w:lang w:val="el-GR"/>
        </w:rPr>
        <w:t>λ</w:t>
      </w:r>
      <w:r w:rsidRPr="00CD2853">
        <w:rPr>
          <w:rFonts w:eastAsia="Calibri"/>
          <w:spacing w:val="-1"/>
          <w:szCs w:val="22"/>
          <w:lang w:val="el-GR"/>
        </w:rPr>
        <w:t>ή</w:t>
      </w:r>
      <w:r w:rsidRPr="00CD2853">
        <w:rPr>
          <w:rFonts w:eastAsia="Calibri"/>
          <w:szCs w:val="22"/>
          <w:lang w:val="el-GR"/>
        </w:rPr>
        <w:t>ς</w:t>
      </w:r>
      <w:r w:rsidRPr="00CD2853">
        <w:rPr>
          <w:rFonts w:eastAsia="Calibri"/>
          <w:spacing w:val="1"/>
          <w:szCs w:val="22"/>
          <w:lang w:val="el-GR"/>
        </w:rPr>
        <w:t xml:space="preserve"> </w:t>
      </w:r>
      <w:r w:rsidRPr="00CD2853">
        <w:rPr>
          <w:rFonts w:eastAsia="Calibri"/>
          <w:szCs w:val="22"/>
          <w:lang w:val="el-GR"/>
        </w:rPr>
        <w:t>ε</w:t>
      </w:r>
      <w:r w:rsidRPr="00CD2853">
        <w:rPr>
          <w:rFonts w:eastAsia="Calibri"/>
          <w:spacing w:val="-2"/>
          <w:szCs w:val="22"/>
          <w:lang w:val="el-GR"/>
        </w:rPr>
        <w:t>κ</w:t>
      </w:r>
      <w:r w:rsidRPr="00CD2853">
        <w:rPr>
          <w:rFonts w:eastAsia="Calibri"/>
          <w:spacing w:val="1"/>
          <w:szCs w:val="22"/>
          <w:lang w:val="el-GR"/>
        </w:rPr>
        <w:t>τ</w:t>
      </w:r>
      <w:r w:rsidRPr="00CD2853">
        <w:rPr>
          <w:rFonts w:eastAsia="Calibri"/>
          <w:szCs w:val="22"/>
          <w:lang w:val="el-GR"/>
        </w:rPr>
        <w:t>έ</w:t>
      </w:r>
      <w:r w:rsidRPr="00CD2853">
        <w:rPr>
          <w:rFonts w:eastAsia="Calibri"/>
          <w:spacing w:val="-1"/>
          <w:szCs w:val="22"/>
          <w:lang w:val="el-GR"/>
        </w:rPr>
        <w:t>λ</w:t>
      </w:r>
      <w:r w:rsidRPr="00CD2853">
        <w:rPr>
          <w:rFonts w:eastAsia="Calibri"/>
          <w:szCs w:val="22"/>
          <w:lang w:val="el-GR"/>
        </w:rPr>
        <w:t>εσ</w:t>
      </w:r>
      <w:r w:rsidRPr="00CD2853">
        <w:rPr>
          <w:rFonts w:eastAsia="Calibri"/>
          <w:spacing w:val="-3"/>
          <w:szCs w:val="22"/>
          <w:lang w:val="el-GR"/>
        </w:rPr>
        <w:t>η</w:t>
      </w:r>
      <w:r w:rsidRPr="00CD2853">
        <w:rPr>
          <w:rFonts w:eastAsia="Calibri"/>
          <w:szCs w:val="22"/>
          <w:lang w:val="el-GR"/>
        </w:rPr>
        <w:t>ς</w:t>
      </w:r>
      <w:r w:rsidRPr="00CD2853">
        <w:rPr>
          <w:rFonts w:eastAsia="Calibri"/>
          <w:spacing w:val="4"/>
          <w:szCs w:val="22"/>
          <w:lang w:val="el-GR"/>
        </w:rPr>
        <w:t xml:space="preserve"> </w:t>
      </w:r>
      <w:r w:rsidRPr="00CD2853">
        <w:rPr>
          <w:rFonts w:eastAsia="Calibri"/>
          <w:szCs w:val="22"/>
          <w:lang w:val="el-GR"/>
        </w:rPr>
        <w:t>κ</w:t>
      </w:r>
      <w:r w:rsidRPr="00CD2853">
        <w:rPr>
          <w:rFonts w:eastAsia="Calibri"/>
          <w:spacing w:val="-2"/>
          <w:szCs w:val="22"/>
          <w:lang w:val="el-GR"/>
        </w:rPr>
        <w:t>α</w:t>
      </w:r>
      <w:r w:rsidRPr="00CD2853">
        <w:rPr>
          <w:rFonts w:eastAsia="Calibri"/>
          <w:spacing w:val="1"/>
          <w:szCs w:val="22"/>
          <w:lang w:val="el-GR"/>
        </w:rPr>
        <w:t>τ</w:t>
      </w:r>
      <w:r w:rsidRPr="00CD2853">
        <w:rPr>
          <w:rFonts w:eastAsia="Calibri"/>
          <w:szCs w:val="22"/>
          <w:lang w:val="el-GR"/>
        </w:rPr>
        <w:t>απί</w:t>
      </w:r>
      <w:r w:rsidRPr="00CD2853">
        <w:rPr>
          <w:rFonts w:eastAsia="Calibri"/>
          <w:spacing w:val="-3"/>
          <w:szCs w:val="22"/>
          <w:lang w:val="el-GR"/>
        </w:rPr>
        <w:t>π</w:t>
      </w:r>
      <w:r w:rsidRPr="00CD2853">
        <w:rPr>
          <w:rFonts w:eastAsia="Calibri"/>
          <w:spacing w:val="1"/>
          <w:szCs w:val="22"/>
          <w:lang w:val="el-GR"/>
        </w:rPr>
        <w:t>τ</w:t>
      </w:r>
      <w:r w:rsidRPr="00CD2853">
        <w:rPr>
          <w:rFonts w:eastAsia="Calibri"/>
          <w:szCs w:val="22"/>
          <w:lang w:val="el-GR"/>
        </w:rPr>
        <w:t>ει</w:t>
      </w:r>
      <w:r w:rsidRPr="00CD2853">
        <w:rPr>
          <w:rFonts w:eastAsia="Calibri"/>
          <w:spacing w:val="3"/>
          <w:szCs w:val="22"/>
          <w:lang w:val="el-GR"/>
        </w:rPr>
        <w:t xml:space="preserve"> </w:t>
      </w:r>
      <w:r w:rsidRPr="00CD2853">
        <w:rPr>
          <w:rFonts w:eastAsia="Calibri"/>
          <w:spacing w:val="-2"/>
          <w:szCs w:val="22"/>
          <w:lang w:val="el-GR"/>
        </w:rPr>
        <w:t>υ</w:t>
      </w:r>
      <w:r w:rsidRPr="00CD2853">
        <w:rPr>
          <w:rFonts w:eastAsia="Calibri"/>
          <w:szCs w:val="22"/>
          <w:lang w:val="el-GR"/>
        </w:rPr>
        <w:t>πέρ</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αθέ</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υσ</w:t>
      </w:r>
      <w:r w:rsidRPr="00CD2853">
        <w:rPr>
          <w:rFonts w:eastAsia="Calibri"/>
          <w:spacing w:val="-2"/>
          <w:szCs w:val="22"/>
          <w:lang w:val="el-GR"/>
        </w:rPr>
        <w:t>α</w:t>
      </w:r>
      <w:r w:rsidRPr="00CD2853">
        <w:rPr>
          <w:rFonts w:eastAsia="Calibri"/>
          <w:szCs w:val="22"/>
          <w:lang w:val="el-GR"/>
        </w:rPr>
        <w:t>ς</w:t>
      </w:r>
      <w:r w:rsidRPr="00CD2853">
        <w:rPr>
          <w:rFonts w:eastAsia="Calibri"/>
          <w:spacing w:val="4"/>
          <w:szCs w:val="22"/>
          <w:lang w:val="el-GR"/>
        </w:rPr>
        <w:t xml:space="preserve"> </w:t>
      </w:r>
      <w:r w:rsidRPr="00CD2853">
        <w:rPr>
          <w:rFonts w:eastAsia="Calibri"/>
          <w:szCs w:val="22"/>
          <w:lang w:val="el-GR"/>
        </w:rPr>
        <w:t>Αρ</w:t>
      </w:r>
      <w:r w:rsidRPr="00CD2853">
        <w:rPr>
          <w:rFonts w:eastAsia="Calibri"/>
          <w:spacing w:val="-1"/>
          <w:szCs w:val="22"/>
          <w:lang w:val="el-GR"/>
        </w:rPr>
        <w:t>χή</w:t>
      </w:r>
      <w:r w:rsidRPr="00CD2853">
        <w:rPr>
          <w:rFonts w:eastAsia="Calibri"/>
          <w:szCs w:val="22"/>
          <w:lang w:val="el-GR"/>
        </w:rPr>
        <w:t>ς</w:t>
      </w:r>
      <w:r w:rsidRPr="00CD2853">
        <w:rPr>
          <w:rFonts w:eastAsia="Calibri"/>
          <w:spacing w:val="1"/>
          <w:szCs w:val="22"/>
          <w:lang w:val="el-GR"/>
        </w:rPr>
        <w:t xml:space="preserve"> </w:t>
      </w:r>
      <w:r w:rsidRPr="00CD2853">
        <w:rPr>
          <w:rFonts w:eastAsia="Calibri"/>
          <w:spacing w:val="-2"/>
          <w:szCs w:val="22"/>
          <w:lang w:val="el-GR"/>
        </w:rPr>
        <w:t>μ</w:t>
      </w:r>
      <w:r w:rsidRPr="00CD2853">
        <w:rPr>
          <w:rFonts w:eastAsia="Calibri"/>
          <w:szCs w:val="22"/>
          <w:lang w:val="el-GR"/>
        </w:rPr>
        <w:t>ε</w:t>
      </w:r>
      <w:r w:rsidRPr="00CD2853">
        <w:rPr>
          <w:rFonts w:eastAsia="Calibri"/>
          <w:spacing w:val="3"/>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 έ</w:t>
      </w:r>
      <w:r w:rsidRPr="00CD2853">
        <w:rPr>
          <w:rFonts w:eastAsia="Calibri"/>
          <w:spacing w:val="-2"/>
          <w:szCs w:val="22"/>
          <w:lang w:val="el-GR"/>
        </w:rPr>
        <w:t>γ</w:t>
      </w:r>
      <w:r w:rsidRPr="00CD2853">
        <w:rPr>
          <w:rFonts w:eastAsia="Calibri"/>
          <w:szCs w:val="22"/>
          <w:lang w:val="el-GR"/>
        </w:rPr>
        <w:t>γραφη</w:t>
      </w:r>
      <w:r w:rsidRPr="00CD2853">
        <w:rPr>
          <w:rFonts w:eastAsia="Calibri"/>
          <w:spacing w:val="2"/>
          <w:szCs w:val="22"/>
          <w:lang w:val="el-GR"/>
        </w:rPr>
        <w:t xml:space="preserve"> </w:t>
      </w:r>
      <w:r w:rsidRPr="00CD2853">
        <w:rPr>
          <w:rFonts w:eastAsia="Calibri"/>
          <w:szCs w:val="22"/>
          <w:lang w:val="el-GR"/>
        </w:rPr>
        <w:t>ει</w:t>
      </w:r>
      <w:r w:rsidRPr="00CD2853">
        <w:rPr>
          <w:rFonts w:eastAsia="Calibri"/>
          <w:spacing w:val="-3"/>
          <w:szCs w:val="22"/>
          <w:lang w:val="el-GR"/>
        </w:rPr>
        <w:t>δ</w:t>
      </w:r>
      <w:r w:rsidRPr="00CD2853">
        <w:rPr>
          <w:rFonts w:eastAsia="Calibri"/>
          <w:spacing w:val="1"/>
          <w:szCs w:val="22"/>
          <w:lang w:val="el-GR"/>
        </w:rPr>
        <w:t>ο</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ί</w:t>
      </w:r>
      <w:r w:rsidRPr="00CD2853">
        <w:rPr>
          <w:rFonts w:eastAsia="Calibri"/>
          <w:spacing w:val="-2"/>
          <w:szCs w:val="22"/>
          <w:lang w:val="el-GR"/>
        </w:rPr>
        <w:t>η</w:t>
      </w:r>
      <w:r w:rsidRPr="00CD2853">
        <w:rPr>
          <w:rFonts w:eastAsia="Calibri"/>
          <w:szCs w:val="22"/>
          <w:lang w:val="el-GR"/>
        </w:rPr>
        <w:t>ση πρ</w:t>
      </w:r>
      <w:r w:rsidRPr="00CD2853">
        <w:rPr>
          <w:rFonts w:eastAsia="Calibri"/>
          <w:spacing w:val="-1"/>
          <w:szCs w:val="22"/>
          <w:lang w:val="el-GR"/>
        </w:rPr>
        <w:t>ο</w:t>
      </w:r>
      <w:r w:rsidRPr="00CD2853">
        <w:rPr>
          <w:rFonts w:eastAsia="Calibri"/>
          <w:szCs w:val="22"/>
          <w:lang w:val="el-GR"/>
        </w:rPr>
        <w:t>ς</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w:t>
      </w:r>
      <w:r w:rsidRPr="00CD2853">
        <w:rPr>
          <w:rFonts w:eastAsia="Calibri"/>
          <w:spacing w:val="3"/>
          <w:szCs w:val="22"/>
          <w:lang w:val="el-GR"/>
        </w:rPr>
        <w:t xml:space="preserve"> </w:t>
      </w:r>
      <w:r w:rsidRPr="00CD2853">
        <w:rPr>
          <w:rFonts w:eastAsia="Calibri"/>
          <w:szCs w:val="22"/>
          <w:lang w:val="el-GR"/>
        </w:rPr>
        <w:t>εγγυ</w:t>
      </w:r>
      <w:r w:rsidRPr="00CD2853">
        <w:rPr>
          <w:rFonts w:eastAsia="Calibri"/>
          <w:spacing w:val="-3"/>
          <w:szCs w:val="22"/>
          <w:lang w:val="el-GR"/>
        </w:rPr>
        <w:t>ή</w:t>
      </w:r>
      <w:r w:rsidRPr="00CD2853">
        <w:rPr>
          <w:rFonts w:eastAsia="Calibri"/>
          <w:spacing w:val="1"/>
          <w:szCs w:val="22"/>
          <w:lang w:val="el-GR"/>
        </w:rPr>
        <w:t>τ</w:t>
      </w:r>
      <w:r w:rsidRPr="00CD2853">
        <w:rPr>
          <w:rFonts w:eastAsia="Calibri"/>
          <w:spacing w:val="2"/>
          <w:szCs w:val="22"/>
          <w:lang w:val="el-GR"/>
        </w:rPr>
        <w:t>ρ</w:t>
      </w:r>
      <w:r w:rsidRPr="00CD2853">
        <w:rPr>
          <w:rFonts w:eastAsia="Calibri"/>
          <w:szCs w:val="22"/>
          <w:lang w:val="el-GR"/>
        </w:rPr>
        <w:t xml:space="preserve">ια </w:t>
      </w:r>
      <w:r w:rsidRPr="00CD2853">
        <w:rPr>
          <w:rFonts w:eastAsia="Calibri"/>
          <w:spacing w:val="1"/>
          <w:szCs w:val="22"/>
          <w:lang w:val="el-GR"/>
        </w:rPr>
        <w:t>τ</w:t>
      </w:r>
      <w:r w:rsidRPr="00CD2853">
        <w:rPr>
          <w:rFonts w:eastAsia="Calibri"/>
          <w:szCs w:val="22"/>
          <w:lang w:val="el-GR"/>
        </w:rPr>
        <w:t>ρ</w:t>
      </w:r>
      <w:r w:rsidRPr="00CD2853">
        <w:rPr>
          <w:rFonts w:eastAsia="Calibri"/>
          <w:spacing w:val="-2"/>
          <w:szCs w:val="22"/>
          <w:lang w:val="el-GR"/>
        </w:rPr>
        <w:t>ά</w:t>
      </w:r>
      <w:r w:rsidRPr="00CD2853">
        <w:rPr>
          <w:rFonts w:eastAsia="Calibri"/>
          <w:szCs w:val="22"/>
          <w:lang w:val="el-GR"/>
        </w:rPr>
        <w:t>π</w:t>
      </w:r>
      <w:r w:rsidRPr="00CD2853">
        <w:rPr>
          <w:rFonts w:eastAsia="Calibri"/>
          <w:spacing w:val="-2"/>
          <w:szCs w:val="22"/>
          <w:lang w:val="el-GR"/>
        </w:rPr>
        <w:t>ε</w:t>
      </w:r>
      <w:r w:rsidRPr="00CD2853">
        <w:rPr>
          <w:rFonts w:eastAsia="Calibri"/>
          <w:szCs w:val="22"/>
          <w:lang w:val="el-GR"/>
        </w:rPr>
        <w:t>ζα</w:t>
      </w:r>
      <w:r w:rsidRPr="00CD2853">
        <w:rPr>
          <w:rFonts w:eastAsia="Calibri"/>
          <w:spacing w:val="3"/>
          <w:szCs w:val="22"/>
          <w:lang w:val="el-GR"/>
        </w:rPr>
        <w:t xml:space="preserve"> </w:t>
      </w:r>
      <w:r w:rsidRPr="00CD2853">
        <w:rPr>
          <w:rFonts w:eastAsia="Calibri"/>
          <w:szCs w:val="22"/>
          <w:lang w:val="el-GR"/>
        </w:rPr>
        <w:t>και</w:t>
      </w:r>
      <w:r w:rsidRPr="00CD2853">
        <w:rPr>
          <w:rFonts w:eastAsia="Calibri"/>
          <w:spacing w:val="3"/>
          <w:szCs w:val="22"/>
          <w:lang w:val="el-GR"/>
        </w:rPr>
        <w:t xml:space="preserve"> </w:t>
      </w:r>
      <w:r w:rsidRPr="00CD2853">
        <w:rPr>
          <w:rFonts w:eastAsia="Calibri"/>
          <w:spacing w:val="-2"/>
          <w:szCs w:val="22"/>
          <w:lang w:val="el-GR"/>
        </w:rPr>
        <w:t>κ</w:t>
      </w:r>
      <w:r w:rsidRPr="00CD2853">
        <w:rPr>
          <w:rFonts w:eastAsia="Calibri"/>
          <w:spacing w:val="1"/>
          <w:szCs w:val="22"/>
          <w:lang w:val="el-GR"/>
        </w:rPr>
        <w:t>ο</w:t>
      </w:r>
      <w:r w:rsidRPr="00CD2853">
        <w:rPr>
          <w:rFonts w:eastAsia="Calibri"/>
          <w:szCs w:val="22"/>
          <w:lang w:val="el-GR"/>
        </w:rPr>
        <w:t>ι</w:t>
      </w:r>
      <w:r w:rsidRPr="00CD2853">
        <w:rPr>
          <w:rFonts w:eastAsia="Calibri"/>
          <w:spacing w:val="-1"/>
          <w:szCs w:val="22"/>
          <w:lang w:val="el-GR"/>
        </w:rPr>
        <w:t>νο</w:t>
      </w:r>
      <w:r w:rsidRPr="00CD2853">
        <w:rPr>
          <w:rFonts w:eastAsia="Calibri"/>
          <w:szCs w:val="22"/>
          <w:lang w:val="el-GR"/>
        </w:rPr>
        <w:t>π</w:t>
      </w:r>
      <w:r w:rsidRPr="00CD2853">
        <w:rPr>
          <w:rFonts w:eastAsia="Calibri"/>
          <w:spacing w:val="1"/>
          <w:szCs w:val="22"/>
          <w:lang w:val="el-GR"/>
        </w:rPr>
        <w:t>ο</w:t>
      </w:r>
      <w:r w:rsidRPr="00CD2853">
        <w:rPr>
          <w:rFonts w:eastAsia="Calibri"/>
          <w:szCs w:val="22"/>
          <w:lang w:val="el-GR"/>
        </w:rPr>
        <w:t>ί</w:t>
      </w:r>
      <w:r w:rsidRPr="00CD2853">
        <w:rPr>
          <w:rFonts w:eastAsia="Calibri"/>
          <w:spacing w:val="-2"/>
          <w:szCs w:val="22"/>
          <w:lang w:val="el-GR"/>
        </w:rPr>
        <w:t>η</w:t>
      </w:r>
      <w:r w:rsidRPr="00CD2853">
        <w:rPr>
          <w:rFonts w:eastAsia="Calibri"/>
          <w:szCs w:val="22"/>
          <w:lang w:val="el-GR"/>
        </w:rPr>
        <w:t>ση π</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ς</w:t>
      </w:r>
      <w:r w:rsidRPr="00CD2853">
        <w:rPr>
          <w:rFonts w:eastAsia="Calibri"/>
          <w:spacing w:val="2"/>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ν</w:t>
      </w:r>
      <w:r w:rsidRPr="00CD2853">
        <w:rPr>
          <w:rFonts w:eastAsia="Calibri"/>
          <w:spacing w:val="3"/>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w:t>
      </w:r>
      <w:r w:rsidRPr="00CD2853">
        <w:rPr>
          <w:rFonts w:eastAsia="Calibri"/>
          <w:spacing w:val="-1"/>
          <w:szCs w:val="22"/>
          <w:lang w:val="el-GR"/>
        </w:rPr>
        <w:t>δ</w:t>
      </w:r>
      <w:r w:rsidRPr="00CD2853">
        <w:rPr>
          <w:rFonts w:eastAsia="Calibri"/>
          <w:spacing w:val="1"/>
          <w:szCs w:val="22"/>
          <w:lang w:val="el-GR"/>
        </w:rPr>
        <w:t>ο</w:t>
      </w:r>
      <w:r w:rsidRPr="00CD2853">
        <w:rPr>
          <w:rFonts w:eastAsia="Calibri"/>
          <w:spacing w:val="-3"/>
          <w:szCs w:val="22"/>
          <w:lang w:val="el-GR"/>
        </w:rPr>
        <w:t>χ</w:t>
      </w:r>
      <w:r w:rsidRPr="00CD2853">
        <w:rPr>
          <w:rFonts w:eastAsia="Calibri"/>
          <w:szCs w:val="22"/>
          <w:lang w:val="el-GR"/>
        </w:rPr>
        <w:t>ο</w:t>
      </w:r>
      <w:r w:rsidRPr="00CD2853">
        <w:rPr>
          <w:rFonts w:eastAsia="Calibri"/>
          <w:spacing w:val="2"/>
          <w:szCs w:val="22"/>
          <w:lang w:val="el-GR"/>
        </w:rPr>
        <w:t xml:space="preserve"> </w:t>
      </w:r>
      <w:r w:rsidRPr="00CD2853">
        <w:rPr>
          <w:rFonts w:eastAsia="Calibri"/>
          <w:szCs w:val="22"/>
          <w:lang w:val="el-GR"/>
        </w:rPr>
        <w:t>σε</w:t>
      </w:r>
      <w:r w:rsidRPr="00CD2853">
        <w:rPr>
          <w:rFonts w:eastAsia="Calibri"/>
          <w:spacing w:val="1"/>
          <w:szCs w:val="22"/>
          <w:lang w:val="el-GR"/>
        </w:rPr>
        <w:t xml:space="preserve"> </w:t>
      </w:r>
      <w:r w:rsidRPr="00CD2853">
        <w:rPr>
          <w:rFonts w:eastAsia="Calibri"/>
          <w:szCs w:val="22"/>
          <w:lang w:val="el-GR"/>
        </w:rPr>
        <w:t>πε</w:t>
      </w:r>
      <w:r w:rsidRPr="00CD2853">
        <w:rPr>
          <w:rFonts w:eastAsia="Calibri"/>
          <w:spacing w:val="1"/>
          <w:szCs w:val="22"/>
          <w:lang w:val="el-GR"/>
        </w:rPr>
        <w:t>ρ</w:t>
      </w:r>
      <w:r w:rsidRPr="00CD2853">
        <w:rPr>
          <w:rFonts w:eastAsia="Calibri"/>
          <w:szCs w:val="22"/>
          <w:lang w:val="el-GR"/>
        </w:rPr>
        <w:t>ί</w:t>
      </w:r>
      <w:r w:rsidRPr="00CD2853">
        <w:rPr>
          <w:rFonts w:eastAsia="Calibri"/>
          <w:spacing w:val="-3"/>
          <w:szCs w:val="22"/>
          <w:lang w:val="el-GR"/>
        </w:rPr>
        <w:t>π</w:t>
      </w:r>
      <w:r w:rsidRPr="00CD2853">
        <w:rPr>
          <w:rFonts w:eastAsia="Calibri"/>
          <w:spacing w:val="1"/>
          <w:szCs w:val="22"/>
          <w:lang w:val="el-GR"/>
        </w:rPr>
        <w:t>τ</w:t>
      </w:r>
      <w:r w:rsidRPr="00CD2853">
        <w:rPr>
          <w:rFonts w:eastAsia="Calibri"/>
          <w:szCs w:val="22"/>
          <w:lang w:val="el-GR"/>
        </w:rPr>
        <w:t>ωση παράβ</w:t>
      </w:r>
      <w:r w:rsidRPr="00CD2853">
        <w:rPr>
          <w:rFonts w:eastAsia="Calibri"/>
          <w:spacing w:val="-2"/>
          <w:szCs w:val="22"/>
          <w:lang w:val="el-GR"/>
        </w:rPr>
        <w:t>α</w:t>
      </w:r>
      <w:r w:rsidRPr="00CD2853">
        <w:rPr>
          <w:rFonts w:eastAsia="Calibri"/>
          <w:szCs w:val="22"/>
          <w:lang w:val="el-GR"/>
        </w:rPr>
        <w:t>σ</w:t>
      </w:r>
      <w:r w:rsidRPr="00CD2853">
        <w:rPr>
          <w:rFonts w:eastAsia="Calibri"/>
          <w:spacing w:val="-1"/>
          <w:szCs w:val="22"/>
          <w:lang w:val="el-GR"/>
        </w:rPr>
        <w:t>η</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κάπ</w:t>
      </w:r>
      <w:r w:rsidRPr="00CD2853">
        <w:rPr>
          <w:rFonts w:eastAsia="Calibri"/>
          <w:spacing w:val="1"/>
          <w:szCs w:val="22"/>
          <w:lang w:val="el-GR"/>
        </w:rPr>
        <w:t>ο</w:t>
      </w:r>
      <w:r w:rsidRPr="00CD2853">
        <w:rPr>
          <w:rFonts w:eastAsia="Calibri"/>
          <w:spacing w:val="-3"/>
          <w:szCs w:val="22"/>
          <w:lang w:val="el-GR"/>
        </w:rPr>
        <w:t>ι</w:t>
      </w:r>
      <w:r w:rsidRPr="00CD2853">
        <w:rPr>
          <w:rFonts w:eastAsia="Calibri"/>
          <w:spacing w:val="1"/>
          <w:szCs w:val="22"/>
          <w:lang w:val="el-GR"/>
        </w:rPr>
        <w:t>ο</w:t>
      </w:r>
      <w:r w:rsidRPr="00CD2853">
        <w:rPr>
          <w:rFonts w:eastAsia="Calibri"/>
          <w:szCs w:val="22"/>
          <w:lang w:val="el-GR"/>
        </w:rPr>
        <w:t>υ</w:t>
      </w:r>
      <w:r w:rsidRPr="00CD2853">
        <w:rPr>
          <w:rFonts w:eastAsia="Calibri"/>
          <w:spacing w:val="2"/>
          <w:szCs w:val="22"/>
          <w:lang w:val="el-GR"/>
        </w:rPr>
        <w:t xml:space="preserve"> </w:t>
      </w:r>
      <w:r w:rsidRPr="00CD2853">
        <w:rPr>
          <w:rFonts w:eastAsia="Calibri"/>
          <w:spacing w:val="-1"/>
          <w:szCs w:val="22"/>
          <w:lang w:val="el-GR"/>
        </w:rPr>
        <w:t>ό</w:t>
      </w:r>
      <w:r w:rsidRPr="00CD2853">
        <w:rPr>
          <w:rFonts w:eastAsia="Calibri"/>
          <w:szCs w:val="22"/>
          <w:lang w:val="el-GR"/>
        </w:rPr>
        <w:t>ρ</w:t>
      </w:r>
      <w:r w:rsidRPr="00CD2853">
        <w:rPr>
          <w:rFonts w:eastAsia="Calibri"/>
          <w:spacing w:val="-1"/>
          <w:szCs w:val="22"/>
          <w:lang w:val="el-GR"/>
        </w:rPr>
        <w:t>ο</w:t>
      </w:r>
      <w:r w:rsidRPr="00CD2853">
        <w:rPr>
          <w:rFonts w:eastAsia="Calibri"/>
          <w:szCs w:val="22"/>
          <w:lang w:val="el-GR"/>
        </w:rPr>
        <w:t xml:space="preserve">υ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πα</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ύσ</w:t>
      </w:r>
      <w:r w:rsidRPr="00CD2853">
        <w:rPr>
          <w:rFonts w:eastAsia="Calibri"/>
          <w:spacing w:val="-2"/>
          <w:szCs w:val="22"/>
          <w:lang w:val="el-GR"/>
        </w:rPr>
        <w:t>α</w:t>
      </w:r>
      <w:r w:rsidRPr="00CD2853">
        <w:rPr>
          <w:rFonts w:eastAsia="Calibri"/>
          <w:szCs w:val="22"/>
          <w:lang w:val="el-GR"/>
        </w:rPr>
        <w:t>ς</w:t>
      </w:r>
      <w:r w:rsidRPr="00CD2853">
        <w:rPr>
          <w:rFonts w:eastAsia="Calibri"/>
          <w:spacing w:val="2"/>
          <w:szCs w:val="22"/>
          <w:lang w:val="el-GR"/>
        </w:rPr>
        <w:t xml:space="preserve"> </w:t>
      </w:r>
      <w:r w:rsidRPr="00CD2853">
        <w:rPr>
          <w:rFonts w:eastAsia="Calibri"/>
          <w:spacing w:val="-1"/>
          <w:szCs w:val="22"/>
          <w:lang w:val="el-GR"/>
        </w:rPr>
        <w:t>ή</w:t>
      </w:r>
      <w:r w:rsidRPr="00CD2853">
        <w:rPr>
          <w:rFonts w:eastAsia="Calibri"/>
          <w:spacing w:val="1"/>
          <w:szCs w:val="22"/>
          <w:lang w:val="el-GR"/>
        </w:rPr>
        <w:t>/</w:t>
      </w:r>
      <w:r w:rsidRPr="00CD2853">
        <w:rPr>
          <w:rFonts w:eastAsia="Calibri"/>
          <w:szCs w:val="22"/>
          <w:lang w:val="el-GR"/>
        </w:rPr>
        <w:t>και</w:t>
      </w:r>
      <w:r w:rsidRPr="00CD2853">
        <w:rPr>
          <w:rFonts w:eastAsia="Calibri"/>
          <w:spacing w:val="1"/>
          <w:szCs w:val="22"/>
          <w:lang w:val="el-GR"/>
        </w:rPr>
        <w:t xml:space="preserve"> τ</w:t>
      </w:r>
      <w:r w:rsidRPr="00CD2853">
        <w:rPr>
          <w:rFonts w:eastAsia="Calibri"/>
          <w:spacing w:val="-1"/>
          <w:szCs w:val="22"/>
          <w:lang w:val="el-GR"/>
        </w:rPr>
        <w:t>η</w:t>
      </w:r>
      <w:r w:rsidRPr="00CD2853">
        <w:rPr>
          <w:rFonts w:eastAsia="Calibri"/>
          <w:szCs w:val="22"/>
          <w:lang w:val="el-GR"/>
        </w:rPr>
        <w:t>ς δ</w:t>
      </w:r>
      <w:r w:rsidRPr="00CD2853">
        <w:rPr>
          <w:rFonts w:eastAsia="Calibri"/>
          <w:spacing w:val="-1"/>
          <w:szCs w:val="22"/>
          <w:lang w:val="el-GR"/>
        </w:rPr>
        <w:t>ι</w:t>
      </w:r>
      <w:r w:rsidRPr="00CD2853">
        <w:rPr>
          <w:rFonts w:eastAsia="Calibri"/>
          <w:szCs w:val="22"/>
          <w:lang w:val="el-GR"/>
        </w:rPr>
        <w:t>ακ</w:t>
      </w:r>
      <w:r w:rsidRPr="00CD2853">
        <w:rPr>
          <w:rFonts w:eastAsia="Calibri"/>
          <w:spacing w:val="-1"/>
          <w:szCs w:val="22"/>
          <w:lang w:val="el-GR"/>
        </w:rPr>
        <w:t>ή</w:t>
      </w:r>
      <w:r w:rsidRPr="00CD2853">
        <w:rPr>
          <w:rFonts w:eastAsia="Calibri"/>
          <w:szCs w:val="22"/>
          <w:lang w:val="el-GR"/>
        </w:rPr>
        <w:t>ρυ</w:t>
      </w:r>
      <w:r w:rsidRPr="00CD2853">
        <w:rPr>
          <w:rFonts w:eastAsia="Calibri"/>
          <w:spacing w:val="1"/>
          <w:szCs w:val="22"/>
          <w:lang w:val="el-GR"/>
        </w:rPr>
        <w:t>ξ</w:t>
      </w:r>
      <w:r w:rsidRPr="00CD2853">
        <w:rPr>
          <w:rFonts w:eastAsia="Calibri"/>
          <w:spacing w:val="-1"/>
          <w:szCs w:val="22"/>
          <w:lang w:val="el-GR"/>
        </w:rPr>
        <w:t>η</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και</w:t>
      </w:r>
      <w:r w:rsidRPr="00CD2853">
        <w:rPr>
          <w:rFonts w:eastAsia="Calibri"/>
          <w:spacing w:val="1"/>
          <w:szCs w:val="22"/>
          <w:lang w:val="el-GR"/>
        </w:rPr>
        <w:t xml:space="preserve"> </w:t>
      </w:r>
      <w:r w:rsidRPr="00CD2853">
        <w:rPr>
          <w:rFonts w:eastAsia="Calibri"/>
          <w:szCs w:val="22"/>
          <w:lang w:val="el-GR"/>
        </w:rPr>
        <w:t>σε</w:t>
      </w:r>
      <w:r w:rsidRPr="00CD2853">
        <w:rPr>
          <w:rFonts w:eastAsia="Calibri"/>
          <w:spacing w:val="2"/>
          <w:szCs w:val="22"/>
          <w:lang w:val="el-GR"/>
        </w:rPr>
        <w:t xml:space="preserve"> </w:t>
      </w:r>
      <w:r w:rsidRPr="00CD2853">
        <w:rPr>
          <w:rFonts w:eastAsia="Calibri"/>
          <w:szCs w:val="22"/>
          <w:lang w:val="el-GR"/>
        </w:rPr>
        <w:t>δ</w:t>
      </w:r>
      <w:r w:rsidRPr="00CD2853">
        <w:rPr>
          <w:rFonts w:eastAsia="Calibri"/>
          <w:spacing w:val="-1"/>
          <w:szCs w:val="22"/>
          <w:lang w:val="el-GR"/>
        </w:rPr>
        <w:t>ι</w:t>
      </w:r>
      <w:r w:rsidRPr="00CD2853">
        <w:rPr>
          <w:rFonts w:eastAsia="Calibri"/>
          <w:szCs w:val="22"/>
          <w:lang w:val="el-GR"/>
        </w:rPr>
        <w:t>ά</w:t>
      </w:r>
      <w:r w:rsidRPr="00CD2853">
        <w:rPr>
          <w:rFonts w:eastAsia="Calibri"/>
          <w:spacing w:val="-3"/>
          <w:szCs w:val="22"/>
          <w:lang w:val="el-GR"/>
        </w:rPr>
        <w:t>σ</w:t>
      </w:r>
      <w:r w:rsidRPr="00CD2853">
        <w:rPr>
          <w:rFonts w:eastAsia="Calibri"/>
          <w:spacing w:val="-2"/>
          <w:szCs w:val="22"/>
          <w:lang w:val="el-GR"/>
        </w:rPr>
        <w:t>τ</w:t>
      </w:r>
      <w:r w:rsidRPr="00CD2853">
        <w:rPr>
          <w:rFonts w:eastAsia="Calibri"/>
          <w:spacing w:val="-1"/>
          <w:szCs w:val="22"/>
          <w:lang w:val="el-GR"/>
        </w:rPr>
        <w:t>η</w:t>
      </w:r>
      <w:r w:rsidRPr="00CD2853">
        <w:rPr>
          <w:rFonts w:eastAsia="Calibri"/>
          <w:spacing w:val="1"/>
          <w:szCs w:val="22"/>
          <w:lang w:val="el-GR"/>
        </w:rPr>
        <w:t>μ</w:t>
      </w:r>
      <w:r w:rsidRPr="00CD2853">
        <w:rPr>
          <w:rFonts w:eastAsia="Calibri"/>
          <w:szCs w:val="22"/>
          <w:lang w:val="el-GR"/>
        </w:rPr>
        <w:t>α</w:t>
      </w:r>
      <w:r w:rsidRPr="00CD2853">
        <w:rPr>
          <w:rFonts w:eastAsia="Calibri"/>
          <w:spacing w:val="1"/>
          <w:szCs w:val="22"/>
          <w:lang w:val="el-GR"/>
        </w:rPr>
        <w:t xml:space="preserve"> πέντε </w:t>
      </w:r>
      <w:r w:rsidRPr="00CD2853">
        <w:rPr>
          <w:rFonts w:eastAsia="Calibri"/>
          <w:spacing w:val="-1"/>
          <w:szCs w:val="22"/>
          <w:lang w:val="el-GR"/>
        </w:rPr>
        <w:t>η</w:t>
      </w:r>
      <w:r w:rsidRPr="00CD2853">
        <w:rPr>
          <w:rFonts w:eastAsia="Calibri"/>
          <w:spacing w:val="1"/>
          <w:szCs w:val="22"/>
          <w:lang w:val="el-GR"/>
        </w:rPr>
        <w:t>μ</w:t>
      </w:r>
      <w:r w:rsidRPr="00CD2853">
        <w:rPr>
          <w:rFonts w:eastAsia="Calibri"/>
          <w:spacing w:val="-2"/>
          <w:szCs w:val="22"/>
          <w:lang w:val="el-GR"/>
        </w:rPr>
        <w:t>ε</w:t>
      </w:r>
      <w:r w:rsidRPr="00CD2853">
        <w:rPr>
          <w:rFonts w:eastAsia="Calibri"/>
          <w:szCs w:val="22"/>
          <w:lang w:val="el-GR"/>
        </w:rPr>
        <w:t>ρών</w:t>
      </w:r>
      <w:r w:rsidRPr="00CD2853">
        <w:rPr>
          <w:rFonts w:eastAsia="Calibri"/>
          <w:spacing w:val="1"/>
          <w:szCs w:val="22"/>
          <w:lang w:val="el-GR"/>
        </w:rPr>
        <w:t xml:space="preserve"> </w:t>
      </w:r>
      <w:r w:rsidRPr="00CD2853">
        <w:rPr>
          <w:rFonts w:eastAsia="Calibri"/>
          <w:szCs w:val="22"/>
          <w:lang w:val="el-GR"/>
        </w:rPr>
        <w:t xml:space="preserve">από </w:t>
      </w:r>
      <w:r w:rsidRPr="00CD2853">
        <w:rPr>
          <w:rFonts w:eastAsia="Calibri"/>
          <w:spacing w:val="-2"/>
          <w:szCs w:val="22"/>
          <w:lang w:val="el-GR"/>
        </w:rPr>
        <w:t>τ</w:t>
      </w:r>
      <w:r w:rsidRPr="00CD2853">
        <w:rPr>
          <w:rFonts w:eastAsia="Calibri"/>
          <w:spacing w:val="-1"/>
          <w:szCs w:val="22"/>
          <w:lang w:val="el-GR"/>
        </w:rPr>
        <w:t>η</w:t>
      </w:r>
      <w:r w:rsidRPr="00CD2853">
        <w:rPr>
          <w:rFonts w:eastAsia="Calibri"/>
          <w:szCs w:val="22"/>
          <w:lang w:val="el-GR"/>
        </w:rPr>
        <w:t>ν</w:t>
      </w:r>
      <w:r w:rsidRPr="00CD2853">
        <w:rPr>
          <w:rFonts w:eastAsia="Calibri"/>
          <w:spacing w:val="1"/>
          <w:szCs w:val="22"/>
          <w:lang w:val="el-GR"/>
        </w:rPr>
        <w:t xml:space="preserve"> </w:t>
      </w:r>
      <w:r w:rsidRPr="00CD2853">
        <w:rPr>
          <w:rFonts w:eastAsia="Calibri"/>
          <w:szCs w:val="22"/>
          <w:lang w:val="el-GR"/>
        </w:rPr>
        <w:t>ει</w:t>
      </w:r>
      <w:r w:rsidRPr="00CD2853">
        <w:rPr>
          <w:rFonts w:eastAsia="Calibri"/>
          <w:spacing w:val="-1"/>
          <w:szCs w:val="22"/>
          <w:lang w:val="el-GR"/>
        </w:rPr>
        <w:t>δ</w:t>
      </w:r>
      <w:r w:rsidRPr="00CD2853">
        <w:rPr>
          <w:rFonts w:eastAsia="Calibri"/>
          <w:spacing w:val="1"/>
          <w:szCs w:val="22"/>
          <w:lang w:val="el-GR"/>
        </w:rPr>
        <w:t>ο</w:t>
      </w:r>
      <w:r w:rsidRPr="00CD2853">
        <w:rPr>
          <w:rFonts w:eastAsia="Calibri"/>
          <w:szCs w:val="22"/>
          <w:lang w:val="el-GR"/>
        </w:rPr>
        <w:t>π</w:t>
      </w:r>
      <w:r w:rsidRPr="00CD2853">
        <w:rPr>
          <w:rFonts w:eastAsia="Calibri"/>
          <w:spacing w:val="1"/>
          <w:szCs w:val="22"/>
          <w:lang w:val="el-GR"/>
        </w:rPr>
        <w:t>ο</w:t>
      </w:r>
      <w:r w:rsidRPr="00CD2853">
        <w:rPr>
          <w:rFonts w:eastAsia="Calibri"/>
          <w:szCs w:val="22"/>
          <w:lang w:val="el-GR"/>
        </w:rPr>
        <w:t>ί</w:t>
      </w:r>
      <w:r w:rsidRPr="00CD2853">
        <w:rPr>
          <w:rFonts w:eastAsia="Calibri"/>
          <w:spacing w:val="-2"/>
          <w:szCs w:val="22"/>
          <w:lang w:val="el-GR"/>
        </w:rPr>
        <w:t>η</w:t>
      </w:r>
      <w:r w:rsidRPr="00CD2853">
        <w:rPr>
          <w:rFonts w:eastAsia="Calibri"/>
          <w:szCs w:val="22"/>
          <w:lang w:val="el-GR"/>
        </w:rPr>
        <w:t>ση</w:t>
      </w:r>
      <w:r w:rsidRPr="00CD2853">
        <w:rPr>
          <w:rFonts w:eastAsia="Calibri"/>
          <w:spacing w:val="1"/>
          <w:szCs w:val="22"/>
          <w:lang w:val="el-GR"/>
        </w:rPr>
        <w:t xml:space="preserve"> </w:t>
      </w:r>
      <w:r w:rsidRPr="00CD2853">
        <w:rPr>
          <w:rFonts w:eastAsia="Calibri"/>
          <w:szCs w:val="22"/>
          <w:lang w:val="el-GR"/>
        </w:rPr>
        <w:t>αυ</w:t>
      </w:r>
      <w:r w:rsidRPr="00CD2853">
        <w:rPr>
          <w:rFonts w:eastAsia="Calibri"/>
          <w:spacing w:val="1"/>
          <w:szCs w:val="22"/>
          <w:lang w:val="el-GR"/>
        </w:rPr>
        <w:t>τ</w:t>
      </w:r>
      <w:r w:rsidRPr="00CD2853">
        <w:rPr>
          <w:rFonts w:eastAsia="Calibri"/>
          <w:spacing w:val="-1"/>
          <w:szCs w:val="22"/>
          <w:lang w:val="el-GR"/>
        </w:rPr>
        <w:t>ή</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για επικεί</w:t>
      </w:r>
      <w:r w:rsidRPr="00CD2853">
        <w:rPr>
          <w:rFonts w:eastAsia="Calibri"/>
          <w:spacing w:val="-2"/>
          <w:szCs w:val="22"/>
          <w:lang w:val="el-GR"/>
        </w:rPr>
        <w:t>μ</w:t>
      </w:r>
      <w:r w:rsidRPr="00CD2853">
        <w:rPr>
          <w:rFonts w:eastAsia="Calibri"/>
          <w:szCs w:val="22"/>
          <w:lang w:val="el-GR"/>
        </w:rPr>
        <w:t>ενη</w:t>
      </w:r>
      <w:r w:rsidRPr="00CD2853">
        <w:rPr>
          <w:rFonts w:eastAsia="Calibri"/>
          <w:spacing w:val="-1"/>
          <w:szCs w:val="22"/>
          <w:lang w:val="el-GR"/>
        </w:rPr>
        <w:t xml:space="preserve"> </w:t>
      </w:r>
      <w:r w:rsidRPr="00CD2853">
        <w:rPr>
          <w:rFonts w:eastAsia="Calibri"/>
          <w:spacing w:val="1"/>
          <w:szCs w:val="22"/>
          <w:lang w:val="el-GR"/>
        </w:rPr>
        <w:t>κ</w:t>
      </w:r>
      <w:r w:rsidRPr="00CD2853">
        <w:rPr>
          <w:rFonts w:eastAsia="Calibri"/>
          <w:szCs w:val="22"/>
          <w:lang w:val="el-GR"/>
        </w:rPr>
        <w:t>ατ</w:t>
      </w:r>
      <w:r w:rsidRPr="00CD2853">
        <w:rPr>
          <w:rFonts w:eastAsia="Calibri"/>
          <w:spacing w:val="-2"/>
          <w:szCs w:val="22"/>
          <w:lang w:val="el-GR"/>
        </w:rPr>
        <w:t>ά</w:t>
      </w:r>
      <w:r w:rsidRPr="00CD2853">
        <w:rPr>
          <w:rFonts w:eastAsia="Calibri"/>
          <w:szCs w:val="22"/>
          <w:lang w:val="el-GR"/>
        </w:rPr>
        <w:t>π</w:t>
      </w:r>
      <w:r w:rsidRPr="00CD2853">
        <w:rPr>
          <w:rFonts w:eastAsia="Calibri"/>
          <w:spacing w:val="1"/>
          <w:szCs w:val="22"/>
          <w:lang w:val="el-GR"/>
        </w:rPr>
        <w:t>τ</w:t>
      </w:r>
      <w:r w:rsidRPr="00CD2853">
        <w:rPr>
          <w:rFonts w:eastAsia="Calibri"/>
          <w:spacing w:val="-2"/>
          <w:szCs w:val="22"/>
          <w:lang w:val="el-GR"/>
        </w:rPr>
        <w:t>ω</w:t>
      </w:r>
      <w:r w:rsidRPr="00CD2853">
        <w:rPr>
          <w:rFonts w:eastAsia="Calibri"/>
          <w:szCs w:val="22"/>
          <w:lang w:val="el-GR"/>
        </w:rPr>
        <w:t>σ</w:t>
      </w:r>
      <w:r w:rsidRPr="00CD2853">
        <w:rPr>
          <w:rFonts w:eastAsia="Calibri"/>
          <w:spacing w:val="-1"/>
          <w:szCs w:val="22"/>
          <w:lang w:val="el-GR"/>
        </w:rPr>
        <w:t>η</w:t>
      </w:r>
      <w:r w:rsidRPr="00CD2853">
        <w:rPr>
          <w:rFonts w:eastAsia="Calibri"/>
          <w:szCs w:val="22"/>
          <w:lang w:val="el-GR"/>
        </w:rPr>
        <w:t>.</w:t>
      </w:r>
    </w:p>
    <w:p w14:paraId="2CA58387" w14:textId="77777777" w:rsidR="00CD2853" w:rsidRPr="00CD2853" w:rsidRDefault="00CD2853" w:rsidP="005C5F0F">
      <w:pPr>
        <w:spacing w:after="0"/>
        <w:ind w:right="-54"/>
        <w:rPr>
          <w:sz w:val="12"/>
          <w:szCs w:val="12"/>
          <w:lang w:val="el-GR"/>
        </w:rPr>
      </w:pPr>
    </w:p>
    <w:p w14:paraId="64B3AD01" w14:textId="77777777" w:rsidR="00CD2853" w:rsidRPr="00CD2853" w:rsidRDefault="00CD2853" w:rsidP="005C5F0F">
      <w:pPr>
        <w:spacing w:after="0"/>
        <w:ind w:right="-54"/>
        <w:rPr>
          <w:rFonts w:eastAsia="Calibri"/>
          <w:lang w:val="el-GR"/>
        </w:rPr>
      </w:pPr>
      <w:r w:rsidRPr="00CD2853">
        <w:rPr>
          <w:rFonts w:eastAsia="Calibri"/>
          <w:b/>
          <w:spacing w:val="1"/>
          <w:szCs w:val="22"/>
          <w:lang w:val="el-GR"/>
        </w:rPr>
        <w:t>Β</w:t>
      </w:r>
      <w:r w:rsidRPr="00CD2853">
        <w:rPr>
          <w:rFonts w:eastAsia="Calibri"/>
          <w:b/>
          <w:szCs w:val="22"/>
          <w:lang w:val="el-GR"/>
        </w:rPr>
        <w:t xml:space="preserve">.  </w:t>
      </w:r>
      <w:r w:rsidRPr="00CD2853">
        <w:rPr>
          <w:rFonts w:eastAsia="Calibri"/>
          <w:b/>
          <w:spacing w:val="-1"/>
          <w:lang w:val="el-GR"/>
        </w:rPr>
        <w:t>Ε</w:t>
      </w:r>
      <w:r w:rsidRPr="00CD2853">
        <w:rPr>
          <w:rFonts w:eastAsia="Calibri"/>
          <w:b/>
          <w:lang w:val="el-GR"/>
        </w:rPr>
        <w:t>ΓΓΥ</w:t>
      </w:r>
      <w:r w:rsidRPr="00CD2853">
        <w:rPr>
          <w:rFonts w:eastAsia="Calibri"/>
          <w:b/>
          <w:spacing w:val="-1"/>
          <w:lang w:val="el-GR"/>
        </w:rPr>
        <w:t>Η</w:t>
      </w:r>
      <w:r w:rsidRPr="00CD2853">
        <w:rPr>
          <w:rFonts w:eastAsia="Calibri"/>
          <w:b/>
          <w:spacing w:val="2"/>
          <w:lang w:val="el-GR"/>
        </w:rPr>
        <w:t>Σ</w:t>
      </w:r>
      <w:r w:rsidRPr="00CD2853">
        <w:rPr>
          <w:rFonts w:eastAsia="Calibri"/>
          <w:b/>
          <w:lang w:val="el-GR"/>
        </w:rPr>
        <w:t>Η</w:t>
      </w:r>
      <w:r w:rsidRPr="00CD2853">
        <w:rPr>
          <w:rFonts w:eastAsia="Calibri"/>
          <w:b/>
          <w:spacing w:val="-8"/>
          <w:lang w:val="el-GR"/>
        </w:rPr>
        <w:t xml:space="preserve"> </w:t>
      </w:r>
      <w:r w:rsidRPr="00CD2853">
        <w:rPr>
          <w:rFonts w:eastAsia="Calibri"/>
          <w:b/>
          <w:spacing w:val="2"/>
          <w:lang w:val="el-GR"/>
        </w:rPr>
        <w:t>Κ</w:t>
      </w:r>
      <w:r w:rsidRPr="00CD2853">
        <w:rPr>
          <w:rFonts w:eastAsia="Calibri"/>
          <w:b/>
          <w:spacing w:val="-1"/>
          <w:lang w:val="el-GR"/>
        </w:rPr>
        <w:t>Α</w:t>
      </w:r>
      <w:r w:rsidRPr="00CD2853">
        <w:rPr>
          <w:rFonts w:eastAsia="Calibri"/>
          <w:b/>
          <w:spacing w:val="1"/>
          <w:lang w:val="el-GR"/>
        </w:rPr>
        <w:t>Λ</w:t>
      </w:r>
      <w:r w:rsidRPr="00CD2853">
        <w:rPr>
          <w:rFonts w:eastAsia="Calibri"/>
          <w:b/>
          <w:spacing w:val="-1"/>
          <w:lang w:val="el-GR"/>
        </w:rPr>
        <w:t>Η</w:t>
      </w:r>
      <w:r w:rsidRPr="00CD2853">
        <w:rPr>
          <w:rFonts w:eastAsia="Calibri"/>
          <w:b/>
          <w:lang w:val="el-GR"/>
        </w:rPr>
        <w:t>Σ</w:t>
      </w:r>
      <w:r w:rsidRPr="00CD2853">
        <w:rPr>
          <w:rFonts w:eastAsia="Calibri"/>
          <w:b/>
          <w:spacing w:val="-6"/>
          <w:lang w:val="el-GR"/>
        </w:rPr>
        <w:t xml:space="preserve"> </w:t>
      </w:r>
      <w:r w:rsidRPr="00CD2853">
        <w:rPr>
          <w:rFonts w:eastAsia="Calibri"/>
          <w:b/>
          <w:spacing w:val="2"/>
          <w:lang w:val="el-GR"/>
        </w:rPr>
        <w:t>Λ</w:t>
      </w:r>
      <w:r w:rsidRPr="00CD2853">
        <w:rPr>
          <w:rFonts w:eastAsia="Calibri"/>
          <w:b/>
          <w:spacing w:val="-1"/>
          <w:lang w:val="el-GR"/>
        </w:rPr>
        <w:t>Ε</w:t>
      </w:r>
      <w:r w:rsidRPr="00CD2853">
        <w:rPr>
          <w:rFonts w:eastAsia="Calibri"/>
          <w:b/>
          <w:lang w:val="el-GR"/>
        </w:rPr>
        <w:t>Ι</w:t>
      </w:r>
      <w:r w:rsidRPr="00CD2853">
        <w:rPr>
          <w:rFonts w:eastAsia="Calibri"/>
          <w:b/>
          <w:spacing w:val="2"/>
          <w:lang w:val="el-GR"/>
        </w:rPr>
        <w:t>Τ</w:t>
      </w:r>
      <w:r w:rsidRPr="00CD2853">
        <w:rPr>
          <w:rFonts w:eastAsia="Calibri"/>
          <w:b/>
          <w:lang w:val="el-GR"/>
        </w:rPr>
        <w:t>Ο</w:t>
      </w:r>
      <w:r w:rsidRPr="00CD2853">
        <w:rPr>
          <w:rFonts w:eastAsia="Calibri"/>
          <w:b/>
          <w:spacing w:val="-1"/>
          <w:lang w:val="el-GR"/>
        </w:rPr>
        <w:t>Υ</w:t>
      </w:r>
      <w:r w:rsidRPr="00CD2853">
        <w:rPr>
          <w:rFonts w:eastAsia="Calibri"/>
          <w:b/>
          <w:spacing w:val="2"/>
          <w:lang w:val="el-GR"/>
        </w:rPr>
        <w:t>ΡΓ</w:t>
      </w:r>
      <w:r w:rsidRPr="00CD2853">
        <w:rPr>
          <w:rFonts w:eastAsia="Calibri"/>
          <w:b/>
          <w:lang w:val="el-GR"/>
        </w:rPr>
        <w:t>Ι</w:t>
      </w:r>
      <w:r w:rsidRPr="00CD2853">
        <w:rPr>
          <w:rFonts w:eastAsia="Calibri"/>
          <w:b/>
          <w:spacing w:val="-1"/>
          <w:lang w:val="el-GR"/>
        </w:rPr>
        <w:t>Α</w:t>
      </w:r>
      <w:r w:rsidRPr="00CD2853">
        <w:rPr>
          <w:rFonts w:eastAsia="Calibri"/>
          <w:b/>
          <w:lang w:val="el-GR"/>
        </w:rPr>
        <w:t>Σ</w:t>
      </w:r>
    </w:p>
    <w:p w14:paraId="5C00ECD5" w14:textId="77777777" w:rsidR="00CD2853" w:rsidRPr="00CD2853" w:rsidRDefault="00CD2853" w:rsidP="005C5F0F">
      <w:pPr>
        <w:spacing w:after="0"/>
        <w:ind w:right="-54"/>
        <w:rPr>
          <w:rFonts w:eastAsia="Calibri"/>
          <w:szCs w:val="22"/>
          <w:lang w:val="el-GR"/>
        </w:rPr>
      </w:pPr>
      <w:r w:rsidRPr="00CD2853">
        <w:rPr>
          <w:rFonts w:eastAsia="Calibri"/>
          <w:szCs w:val="22"/>
          <w:lang w:val="el-GR"/>
        </w:rPr>
        <w:t xml:space="preserve">Για την καλή λειτουργία των υπό προμήθεια οργάνων όπως ορίζονται στη σύμβαση ο ανάδοχος προσκόμισε εγγυήσεις καλής λειτουργίας για  τα  είδη </w:t>
      </w:r>
      <w:r w:rsidR="00D203CA">
        <w:rPr>
          <w:rFonts w:eastAsia="Calibri"/>
          <w:szCs w:val="22"/>
          <w:lang w:val="el-GR"/>
        </w:rPr>
        <w:t>του τμήματος ………… ή των τμημάτων ………………</w:t>
      </w:r>
      <w:r w:rsidRPr="00CD2853">
        <w:rPr>
          <w:rFonts w:eastAsia="Calibri"/>
          <w:spacing w:val="4"/>
          <w:szCs w:val="22"/>
          <w:lang w:val="el-GR"/>
        </w:rPr>
        <w:t>.</w:t>
      </w:r>
    </w:p>
    <w:p w14:paraId="2A8A8FAE" w14:textId="77777777" w:rsidR="00CD2853" w:rsidRDefault="00CD2853" w:rsidP="005C5F0F">
      <w:pPr>
        <w:spacing w:after="0"/>
        <w:ind w:right="-54"/>
        <w:rPr>
          <w:sz w:val="10"/>
          <w:szCs w:val="10"/>
          <w:lang w:val="el-GR"/>
        </w:rPr>
      </w:pPr>
    </w:p>
    <w:p w14:paraId="20B6DA0F" w14:textId="77777777" w:rsidR="00D203CA" w:rsidRPr="00D203CA" w:rsidRDefault="00D203CA" w:rsidP="00D203CA">
      <w:pPr>
        <w:suppressAutoHyphens w:val="0"/>
        <w:spacing w:after="0"/>
        <w:jc w:val="left"/>
        <w:rPr>
          <w:lang w:val="el-GR"/>
        </w:rPr>
      </w:pPr>
    </w:p>
    <w:p w14:paraId="21D82EBE" w14:textId="77777777" w:rsidR="00CD2853" w:rsidRPr="00CD2853" w:rsidRDefault="00CD2853" w:rsidP="005C5F0F">
      <w:pPr>
        <w:spacing w:after="0"/>
        <w:ind w:right="-54"/>
        <w:rPr>
          <w:rFonts w:eastAsia="Calibri"/>
          <w:szCs w:val="22"/>
          <w:lang w:val="el-GR"/>
        </w:rPr>
      </w:pPr>
      <w:r w:rsidRPr="00CD2853">
        <w:rPr>
          <w:rFonts w:eastAsia="Calibri"/>
          <w:b/>
          <w:spacing w:val="1"/>
          <w:szCs w:val="22"/>
          <w:lang w:val="el-GR"/>
        </w:rPr>
        <w:t>1</w:t>
      </w:r>
      <w:r w:rsidRPr="00CD2853">
        <w:rPr>
          <w:rFonts w:eastAsia="Calibri"/>
          <w:b/>
          <w:spacing w:val="-1"/>
          <w:szCs w:val="22"/>
          <w:lang w:val="el-GR"/>
        </w:rPr>
        <w:t>2</w:t>
      </w:r>
      <w:r w:rsidRPr="00CD2853">
        <w:rPr>
          <w:rFonts w:eastAsia="Calibri"/>
          <w:b/>
          <w:szCs w:val="22"/>
          <w:lang w:val="el-GR"/>
        </w:rPr>
        <w:t>.</w:t>
      </w:r>
      <w:r w:rsidRPr="00CD2853">
        <w:rPr>
          <w:rFonts w:eastAsia="Calibri"/>
          <w:b/>
          <w:spacing w:val="1"/>
          <w:szCs w:val="22"/>
          <w:lang w:val="el-GR"/>
        </w:rPr>
        <w:t xml:space="preserve"> Α</w:t>
      </w:r>
      <w:r w:rsidRPr="00CD2853">
        <w:rPr>
          <w:rFonts w:eastAsia="Calibri"/>
          <w:b/>
          <w:spacing w:val="-3"/>
          <w:szCs w:val="22"/>
          <w:lang w:val="el-GR"/>
        </w:rPr>
        <w:t>Σ</w:t>
      </w:r>
      <w:r w:rsidRPr="00CD2853">
        <w:rPr>
          <w:rFonts w:eastAsia="Calibri"/>
          <w:b/>
          <w:szCs w:val="22"/>
          <w:lang w:val="el-GR"/>
        </w:rPr>
        <w:t>Φ</w:t>
      </w:r>
      <w:r w:rsidRPr="00CD2853">
        <w:rPr>
          <w:rFonts w:eastAsia="Calibri"/>
          <w:b/>
          <w:spacing w:val="-2"/>
          <w:szCs w:val="22"/>
          <w:lang w:val="el-GR"/>
        </w:rPr>
        <w:t>Α</w:t>
      </w:r>
      <w:r w:rsidRPr="00CD2853">
        <w:rPr>
          <w:rFonts w:eastAsia="Calibri"/>
          <w:b/>
          <w:spacing w:val="1"/>
          <w:szCs w:val="22"/>
          <w:lang w:val="el-GR"/>
        </w:rPr>
        <w:t>ΛΙ</w:t>
      </w:r>
      <w:r w:rsidRPr="00CD2853">
        <w:rPr>
          <w:rFonts w:eastAsia="Calibri"/>
          <w:b/>
          <w:szCs w:val="22"/>
          <w:lang w:val="el-GR"/>
        </w:rPr>
        <w:t>ΣΗ</w:t>
      </w:r>
    </w:p>
    <w:p w14:paraId="7D85F8D3" w14:textId="77777777" w:rsidR="00CD2853" w:rsidRPr="00CD2853" w:rsidRDefault="00CD2853" w:rsidP="005C5F0F">
      <w:pPr>
        <w:spacing w:after="0"/>
        <w:ind w:right="-54"/>
        <w:rPr>
          <w:rFonts w:eastAsia="Calibri"/>
          <w:szCs w:val="22"/>
          <w:lang w:val="el-GR"/>
        </w:rPr>
      </w:pPr>
      <w:r w:rsidRPr="00CD2853">
        <w:rPr>
          <w:rFonts w:eastAsia="Calibri"/>
          <w:spacing w:val="1"/>
          <w:szCs w:val="22"/>
          <w:lang w:val="el-GR"/>
        </w:rPr>
        <w:t>1</w:t>
      </w:r>
      <w:r w:rsidRPr="00CD2853">
        <w:rPr>
          <w:rFonts w:eastAsia="Calibri"/>
          <w:szCs w:val="22"/>
          <w:lang w:val="el-GR"/>
        </w:rPr>
        <w:t>.</w:t>
      </w:r>
      <w:r w:rsidRPr="00CD2853">
        <w:rPr>
          <w:rFonts w:eastAsia="Calibri"/>
          <w:spacing w:val="3"/>
          <w:szCs w:val="22"/>
          <w:lang w:val="el-GR"/>
        </w:rPr>
        <w:t xml:space="preserve"> </w:t>
      </w:r>
      <w:r w:rsidRPr="00CD2853">
        <w:rPr>
          <w:rFonts w:eastAsia="Calibri"/>
          <w:szCs w:val="22"/>
          <w:lang w:val="el-GR"/>
        </w:rPr>
        <w:t>Ο</w:t>
      </w:r>
      <w:r w:rsidRPr="00CD2853">
        <w:rPr>
          <w:rFonts w:eastAsia="Calibri"/>
          <w:spacing w:val="3"/>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w:t>
      </w:r>
      <w:r w:rsidRPr="00CD2853">
        <w:rPr>
          <w:rFonts w:eastAsia="Calibri"/>
          <w:spacing w:val="-1"/>
          <w:szCs w:val="22"/>
          <w:lang w:val="el-GR"/>
        </w:rPr>
        <w:t>δ</w:t>
      </w:r>
      <w:r w:rsidRPr="00CD2853">
        <w:rPr>
          <w:rFonts w:eastAsia="Calibri"/>
          <w:spacing w:val="1"/>
          <w:szCs w:val="22"/>
          <w:lang w:val="el-GR"/>
        </w:rPr>
        <w:t>ο</w:t>
      </w:r>
      <w:r w:rsidRPr="00CD2853">
        <w:rPr>
          <w:rFonts w:eastAsia="Calibri"/>
          <w:spacing w:val="-3"/>
          <w:szCs w:val="22"/>
          <w:lang w:val="el-GR"/>
        </w:rPr>
        <w:t>χ</w:t>
      </w:r>
      <w:r w:rsidRPr="00CD2853">
        <w:rPr>
          <w:rFonts w:eastAsia="Calibri"/>
          <w:spacing w:val="1"/>
          <w:szCs w:val="22"/>
          <w:lang w:val="el-GR"/>
        </w:rPr>
        <w:t>ο</w:t>
      </w:r>
      <w:r w:rsidRPr="00CD2853">
        <w:rPr>
          <w:rFonts w:eastAsia="Calibri"/>
          <w:szCs w:val="22"/>
          <w:lang w:val="el-GR"/>
        </w:rPr>
        <w:t>ς</w:t>
      </w:r>
      <w:r w:rsidRPr="00CD2853">
        <w:rPr>
          <w:rFonts w:eastAsia="Calibri"/>
          <w:spacing w:val="4"/>
          <w:szCs w:val="22"/>
          <w:lang w:val="el-GR"/>
        </w:rPr>
        <w:t xml:space="preserve"> </w:t>
      </w:r>
      <w:r w:rsidRPr="00CD2853">
        <w:rPr>
          <w:rFonts w:eastAsia="Calibri"/>
          <w:szCs w:val="22"/>
          <w:lang w:val="el-GR"/>
        </w:rPr>
        <w:t>εί</w:t>
      </w:r>
      <w:r w:rsidRPr="00CD2853">
        <w:rPr>
          <w:rFonts w:eastAsia="Calibri"/>
          <w:spacing w:val="-1"/>
          <w:szCs w:val="22"/>
          <w:lang w:val="el-GR"/>
        </w:rPr>
        <w:t>ν</w:t>
      </w:r>
      <w:r w:rsidRPr="00CD2853">
        <w:rPr>
          <w:rFonts w:eastAsia="Calibri"/>
          <w:szCs w:val="22"/>
          <w:lang w:val="el-GR"/>
        </w:rPr>
        <w:t>αι</w:t>
      </w:r>
      <w:r w:rsidRPr="00CD2853">
        <w:rPr>
          <w:rFonts w:eastAsia="Calibri"/>
          <w:spacing w:val="2"/>
          <w:szCs w:val="22"/>
          <w:lang w:val="el-GR"/>
        </w:rPr>
        <w:t xml:space="preserve"> </w:t>
      </w:r>
      <w:r w:rsidRPr="00CD2853">
        <w:rPr>
          <w:rFonts w:eastAsia="Calibri"/>
          <w:szCs w:val="22"/>
          <w:lang w:val="el-GR"/>
        </w:rPr>
        <w:t>υ</w:t>
      </w:r>
      <w:r w:rsidRPr="00CD2853">
        <w:rPr>
          <w:rFonts w:eastAsia="Calibri"/>
          <w:spacing w:val="-2"/>
          <w:szCs w:val="22"/>
          <w:lang w:val="el-GR"/>
        </w:rPr>
        <w:t>π</w:t>
      </w:r>
      <w:r w:rsidRPr="00CD2853">
        <w:rPr>
          <w:rFonts w:eastAsia="Calibri"/>
          <w:szCs w:val="22"/>
          <w:lang w:val="el-GR"/>
        </w:rPr>
        <w:t>εύ</w:t>
      </w:r>
      <w:r w:rsidRPr="00CD2853">
        <w:rPr>
          <w:rFonts w:eastAsia="Calibri"/>
          <w:spacing w:val="-2"/>
          <w:szCs w:val="22"/>
          <w:lang w:val="el-GR"/>
        </w:rPr>
        <w:t>θ</w:t>
      </w:r>
      <w:r w:rsidRPr="00CD2853">
        <w:rPr>
          <w:rFonts w:eastAsia="Calibri"/>
          <w:szCs w:val="22"/>
          <w:lang w:val="el-GR"/>
        </w:rPr>
        <w:t>υν</w:t>
      </w:r>
      <w:r w:rsidRPr="00CD2853">
        <w:rPr>
          <w:rFonts w:eastAsia="Calibri"/>
          <w:spacing w:val="1"/>
          <w:szCs w:val="22"/>
          <w:lang w:val="el-GR"/>
        </w:rPr>
        <w:t>ο</w:t>
      </w:r>
      <w:r w:rsidRPr="00CD2853">
        <w:rPr>
          <w:rFonts w:eastAsia="Calibri"/>
          <w:szCs w:val="22"/>
          <w:lang w:val="el-GR"/>
        </w:rPr>
        <w:t>ς</w:t>
      </w:r>
      <w:r w:rsidRPr="00CD2853">
        <w:rPr>
          <w:rFonts w:eastAsia="Calibri"/>
          <w:spacing w:val="4"/>
          <w:szCs w:val="22"/>
          <w:lang w:val="el-GR"/>
        </w:rPr>
        <w:t xml:space="preserve"> </w:t>
      </w:r>
      <w:r w:rsidRPr="00CD2853">
        <w:rPr>
          <w:rFonts w:eastAsia="Calibri"/>
          <w:szCs w:val="22"/>
          <w:lang w:val="el-GR"/>
        </w:rPr>
        <w:t>για</w:t>
      </w:r>
      <w:r w:rsidRPr="00CD2853">
        <w:rPr>
          <w:rFonts w:eastAsia="Calibri"/>
          <w:spacing w:val="2"/>
          <w:szCs w:val="22"/>
          <w:lang w:val="el-GR"/>
        </w:rPr>
        <w:t xml:space="preserve"> </w:t>
      </w:r>
      <w:r w:rsidRPr="00CD2853">
        <w:rPr>
          <w:rFonts w:eastAsia="Calibri"/>
          <w:szCs w:val="22"/>
          <w:lang w:val="el-GR"/>
        </w:rPr>
        <w:t>κ</w:t>
      </w:r>
      <w:r w:rsidRPr="00CD2853">
        <w:rPr>
          <w:rFonts w:eastAsia="Calibri"/>
          <w:spacing w:val="-2"/>
          <w:szCs w:val="22"/>
          <w:lang w:val="el-GR"/>
        </w:rPr>
        <w:t>ά</w:t>
      </w:r>
      <w:r w:rsidRPr="00CD2853">
        <w:rPr>
          <w:rFonts w:eastAsia="Calibri"/>
          <w:szCs w:val="22"/>
          <w:lang w:val="el-GR"/>
        </w:rPr>
        <w:t>θε</w:t>
      </w:r>
      <w:r w:rsidRPr="00CD2853">
        <w:rPr>
          <w:rFonts w:eastAsia="Calibri"/>
          <w:spacing w:val="3"/>
          <w:szCs w:val="22"/>
          <w:lang w:val="el-GR"/>
        </w:rPr>
        <w:t xml:space="preserve"> </w:t>
      </w:r>
      <w:r w:rsidRPr="00CD2853">
        <w:rPr>
          <w:rFonts w:eastAsia="Calibri"/>
          <w:szCs w:val="22"/>
          <w:lang w:val="el-GR"/>
        </w:rPr>
        <w:t>ζ</w:t>
      </w:r>
      <w:r w:rsidRPr="00CD2853">
        <w:rPr>
          <w:rFonts w:eastAsia="Calibri"/>
          <w:spacing w:val="-1"/>
          <w:szCs w:val="22"/>
          <w:lang w:val="el-GR"/>
        </w:rPr>
        <w:t>η</w:t>
      </w:r>
      <w:r w:rsidRPr="00CD2853">
        <w:rPr>
          <w:rFonts w:eastAsia="Calibri"/>
          <w:spacing w:val="1"/>
          <w:szCs w:val="22"/>
          <w:lang w:val="el-GR"/>
        </w:rPr>
        <w:t>μ</w:t>
      </w:r>
      <w:r w:rsidRPr="00CD2853">
        <w:rPr>
          <w:rFonts w:eastAsia="Calibri"/>
          <w:szCs w:val="22"/>
          <w:lang w:val="el-GR"/>
        </w:rPr>
        <w:t>ία</w:t>
      </w:r>
      <w:r w:rsidRPr="00CD2853">
        <w:rPr>
          <w:rFonts w:eastAsia="Calibri"/>
          <w:spacing w:val="2"/>
          <w:szCs w:val="22"/>
          <w:lang w:val="el-GR"/>
        </w:rPr>
        <w:t xml:space="preserve"> </w:t>
      </w:r>
      <w:r w:rsidRPr="00CD2853">
        <w:rPr>
          <w:rFonts w:eastAsia="Calibri"/>
          <w:szCs w:val="22"/>
          <w:lang w:val="el-GR"/>
        </w:rPr>
        <w:t>ή</w:t>
      </w:r>
      <w:r w:rsidRPr="00CD2853">
        <w:rPr>
          <w:rFonts w:eastAsia="Calibri"/>
          <w:spacing w:val="2"/>
          <w:szCs w:val="22"/>
          <w:lang w:val="el-GR"/>
        </w:rPr>
        <w:t xml:space="preserve"> </w:t>
      </w:r>
      <w:r w:rsidRPr="00CD2853">
        <w:rPr>
          <w:rFonts w:eastAsia="Calibri"/>
          <w:spacing w:val="-2"/>
          <w:szCs w:val="22"/>
          <w:lang w:val="el-GR"/>
        </w:rPr>
        <w:t>β</w:t>
      </w:r>
      <w:r w:rsidRPr="00CD2853">
        <w:rPr>
          <w:rFonts w:eastAsia="Calibri"/>
          <w:spacing w:val="1"/>
          <w:szCs w:val="22"/>
          <w:lang w:val="el-GR"/>
        </w:rPr>
        <w:t>λ</w:t>
      </w:r>
      <w:r w:rsidRPr="00CD2853">
        <w:rPr>
          <w:rFonts w:eastAsia="Calibri"/>
          <w:spacing w:val="-3"/>
          <w:szCs w:val="22"/>
          <w:lang w:val="el-GR"/>
        </w:rPr>
        <w:t>ά</w:t>
      </w:r>
      <w:r w:rsidRPr="00CD2853">
        <w:rPr>
          <w:rFonts w:eastAsia="Calibri"/>
          <w:szCs w:val="22"/>
          <w:lang w:val="el-GR"/>
        </w:rPr>
        <w:t>βη</w:t>
      </w:r>
      <w:r w:rsidRPr="00CD2853">
        <w:rPr>
          <w:rFonts w:eastAsia="Calibri"/>
          <w:spacing w:val="3"/>
          <w:szCs w:val="22"/>
          <w:lang w:val="el-GR"/>
        </w:rPr>
        <w:t xml:space="preserve"> </w:t>
      </w:r>
      <w:r w:rsidRPr="00CD2853">
        <w:rPr>
          <w:rFonts w:eastAsia="Calibri"/>
          <w:szCs w:val="22"/>
          <w:lang w:val="el-GR"/>
        </w:rPr>
        <w:t>πρ</w:t>
      </w:r>
      <w:r w:rsidRPr="00CD2853">
        <w:rPr>
          <w:rFonts w:eastAsia="Calibri"/>
          <w:spacing w:val="-1"/>
          <w:szCs w:val="22"/>
          <w:lang w:val="el-GR"/>
        </w:rPr>
        <w:t>ο</w:t>
      </w:r>
      <w:r w:rsidRPr="00CD2853">
        <w:rPr>
          <w:rFonts w:eastAsia="Calibri"/>
          <w:szCs w:val="22"/>
          <w:lang w:val="el-GR"/>
        </w:rPr>
        <w:t>σώπων, πρα</w:t>
      </w:r>
      <w:r w:rsidRPr="00CD2853">
        <w:rPr>
          <w:rFonts w:eastAsia="Calibri"/>
          <w:spacing w:val="-3"/>
          <w:szCs w:val="22"/>
          <w:lang w:val="el-GR"/>
        </w:rPr>
        <w:t>γ</w:t>
      </w:r>
      <w:r w:rsidRPr="00CD2853">
        <w:rPr>
          <w:rFonts w:eastAsia="Calibri"/>
          <w:spacing w:val="1"/>
          <w:szCs w:val="22"/>
          <w:lang w:val="el-GR"/>
        </w:rPr>
        <w:t>μ</w:t>
      </w:r>
      <w:r w:rsidRPr="00CD2853">
        <w:rPr>
          <w:rFonts w:eastAsia="Calibri"/>
          <w:szCs w:val="22"/>
          <w:lang w:val="el-GR"/>
        </w:rPr>
        <w:t>άτων</w:t>
      </w:r>
      <w:r w:rsidRPr="00CD2853">
        <w:rPr>
          <w:rFonts w:eastAsia="Calibri"/>
          <w:spacing w:val="1"/>
          <w:szCs w:val="22"/>
          <w:lang w:val="el-GR"/>
        </w:rPr>
        <w:t xml:space="preserve"> </w:t>
      </w:r>
      <w:r w:rsidRPr="00CD2853">
        <w:rPr>
          <w:rFonts w:eastAsia="Calibri"/>
          <w:szCs w:val="22"/>
          <w:lang w:val="el-GR"/>
        </w:rPr>
        <w:t>ή</w:t>
      </w:r>
      <w:r w:rsidRPr="00CD2853">
        <w:rPr>
          <w:rFonts w:eastAsia="Calibri"/>
          <w:spacing w:val="2"/>
          <w:szCs w:val="22"/>
          <w:lang w:val="el-GR"/>
        </w:rPr>
        <w:t xml:space="preserve"> </w:t>
      </w:r>
      <w:r w:rsidRPr="00CD2853">
        <w:rPr>
          <w:rFonts w:eastAsia="Calibri"/>
          <w:szCs w:val="22"/>
          <w:lang w:val="el-GR"/>
        </w:rPr>
        <w:t>εγκα</w:t>
      </w:r>
      <w:r w:rsidRPr="00CD2853">
        <w:rPr>
          <w:rFonts w:eastAsia="Calibri"/>
          <w:spacing w:val="1"/>
          <w:szCs w:val="22"/>
          <w:lang w:val="el-GR"/>
        </w:rPr>
        <w:t>τ</w:t>
      </w:r>
      <w:r w:rsidRPr="00CD2853">
        <w:rPr>
          <w:rFonts w:eastAsia="Calibri"/>
          <w:szCs w:val="22"/>
          <w:lang w:val="el-GR"/>
        </w:rPr>
        <w:t>α</w:t>
      </w:r>
      <w:r w:rsidRPr="00CD2853">
        <w:rPr>
          <w:rFonts w:eastAsia="Calibri"/>
          <w:spacing w:val="-3"/>
          <w:szCs w:val="22"/>
          <w:lang w:val="el-GR"/>
        </w:rPr>
        <w:t>σ</w:t>
      </w:r>
      <w:r w:rsidRPr="00CD2853">
        <w:rPr>
          <w:rFonts w:eastAsia="Calibri"/>
          <w:spacing w:val="1"/>
          <w:szCs w:val="22"/>
          <w:lang w:val="el-GR"/>
        </w:rPr>
        <w:t>τ</w:t>
      </w:r>
      <w:r w:rsidRPr="00CD2853">
        <w:rPr>
          <w:rFonts w:eastAsia="Calibri"/>
          <w:szCs w:val="22"/>
          <w:lang w:val="el-GR"/>
        </w:rPr>
        <w:t xml:space="preserve">άσεων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11"/>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αθ</w:t>
      </w:r>
      <w:r w:rsidRPr="00CD2853">
        <w:rPr>
          <w:rFonts w:eastAsia="Calibri"/>
          <w:spacing w:val="-3"/>
          <w:szCs w:val="22"/>
          <w:lang w:val="el-GR"/>
        </w:rPr>
        <w:t>έ</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υσας</w:t>
      </w:r>
      <w:r w:rsidRPr="00CD2853">
        <w:rPr>
          <w:rFonts w:eastAsia="Calibri"/>
          <w:spacing w:val="8"/>
          <w:szCs w:val="22"/>
          <w:lang w:val="el-GR"/>
        </w:rPr>
        <w:t xml:space="preserve"> </w:t>
      </w:r>
      <w:r w:rsidRPr="00CD2853">
        <w:rPr>
          <w:rFonts w:eastAsia="Calibri"/>
          <w:szCs w:val="22"/>
          <w:lang w:val="el-GR"/>
        </w:rPr>
        <w:t>Αρ</w:t>
      </w:r>
      <w:r w:rsidRPr="00CD2853">
        <w:rPr>
          <w:rFonts w:eastAsia="Calibri"/>
          <w:spacing w:val="-1"/>
          <w:szCs w:val="22"/>
          <w:lang w:val="el-GR"/>
        </w:rPr>
        <w:t>χή</w:t>
      </w:r>
      <w:r w:rsidRPr="00CD2853">
        <w:rPr>
          <w:rFonts w:eastAsia="Calibri"/>
          <w:szCs w:val="22"/>
          <w:lang w:val="el-GR"/>
        </w:rPr>
        <w:t>ς,</w:t>
      </w:r>
      <w:r w:rsidRPr="00CD2853">
        <w:rPr>
          <w:rFonts w:eastAsia="Calibri"/>
          <w:spacing w:val="8"/>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8"/>
          <w:szCs w:val="22"/>
          <w:lang w:val="el-GR"/>
        </w:rPr>
        <w:t xml:space="preserve"> </w:t>
      </w:r>
      <w:r w:rsidRPr="00CD2853">
        <w:rPr>
          <w:rFonts w:eastAsia="Calibri"/>
          <w:szCs w:val="22"/>
          <w:lang w:val="el-GR"/>
        </w:rPr>
        <w:t>π</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σ</w:t>
      </w:r>
      <w:r w:rsidRPr="00CD2853">
        <w:rPr>
          <w:rFonts w:eastAsia="Calibri"/>
          <w:spacing w:val="-2"/>
          <w:szCs w:val="22"/>
          <w:lang w:val="el-GR"/>
        </w:rPr>
        <w:t>ω</w:t>
      </w:r>
      <w:r w:rsidRPr="00CD2853">
        <w:rPr>
          <w:rFonts w:eastAsia="Calibri"/>
          <w:szCs w:val="22"/>
          <w:lang w:val="el-GR"/>
        </w:rPr>
        <w:t>πικ</w:t>
      </w:r>
      <w:r w:rsidRPr="00CD2853">
        <w:rPr>
          <w:rFonts w:eastAsia="Calibri"/>
          <w:spacing w:val="-1"/>
          <w:szCs w:val="22"/>
          <w:lang w:val="el-GR"/>
        </w:rPr>
        <w:t>ο</w:t>
      </w:r>
      <w:r w:rsidRPr="00CD2853">
        <w:rPr>
          <w:rFonts w:eastAsia="Calibri"/>
          <w:szCs w:val="22"/>
          <w:lang w:val="el-GR"/>
        </w:rPr>
        <w:t>ύ</w:t>
      </w:r>
      <w:r w:rsidRPr="00CD2853">
        <w:rPr>
          <w:rFonts w:eastAsia="Calibri"/>
          <w:spacing w:val="8"/>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11"/>
          <w:szCs w:val="22"/>
          <w:lang w:val="el-GR"/>
        </w:rPr>
        <w:t xml:space="preserve"> </w:t>
      </w:r>
      <w:r w:rsidRPr="00CD2853">
        <w:rPr>
          <w:rFonts w:eastAsia="Calibri"/>
          <w:szCs w:val="22"/>
          <w:lang w:val="el-GR"/>
        </w:rPr>
        <w:t>ή</w:t>
      </w:r>
      <w:r w:rsidRPr="00CD2853">
        <w:rPr>
          <w:rFonts w:eastAsia="Calibri"/>
          <w:spacing w:val="7"/>
          <w:szCs w:val="22"/>
          <w:lang w:val="el-GR"/>
        </w:rPr>
        <w:t xml:space="preserve"> </w:t>
      </w:r>
      <w:r w:rsidRPr="00CD2853">
        <w:rPr>
          <w:rFonts w:eastAsia="Calibri"/>
          <w:spacing w:val="1"/>
          <w:szCs w:val="22"/>
          <w:lang w:val="el-GR"/>
        </w:rPr>
        <w:t>τ</w:t>
      </w:r>
      <w:r w:rsidRPr="00CD2853">
        <w:rPr>
          <w:rFonts w:eastAsia="Calibri"/>
          <w:szCs w:val="22"/>
          <w:lang w:val="el-GR"/>
        </w:rPr>
        <w:t>ρ</w:t>
      </w:r>
      <w:r w:rsidRPr="00CD2853">
        <w:rPr>
          <w:rFonts w:eastAsia="Calibri"/>
          <w:spacing w:val="-2"/>
          <w:szCs w:val="22"/>
          <w:lang w:val="el-GR"/>
        </w:rPr>
        <w:t>ίτ</w:t>
      </w:r>
      <w:r w:rsidRPr="00CD2853">
        <w:rPr>
          <w:rFonts w:eastAsia="Calibri"/>
          <w:szCs w:val="22"/>
          <w:lang w:val="el-GR"/>
        </w:rPr>
        <w:t>ων</w:t>
      </w:r>
      <w:r w:rsidRPr="00CD2853">
        <w:rPr>
          <w:rFonts w:eastAsia="Calibri"/>
          <w:spacing w:val="9"/>
          <w:szCs w:val="22"/>
          <w:lang w:val="el-GR"/>
        </w:rPr>
        <w:t xml:space="preserve"> </w:t>
      </w:r>
      <w:r w:rsidRPr="00CD2853">
        <w:rPr>
          <w:rFonts w:eastAsia="Calibri"/>
          <w:szCs w:val="22"/>
          <w:lang w:val="el-GR"/>
        </w:rPr>
        <w:t>και</w:t>
      </w:r>
      <w:r w:rsidRPr="00CD2853">
        <w:rPr>
          <w:rFonts w:eastAsia="Calibri"/>
          <w:spacing w:val="9"/>
          <w:szCs w:val="22"/>
          <w:lang w:val="el-GR"/>
        </w:rPr>
        <w:t xml:space="preserve"> </w:t>
      </w:r>
      <w:r w:rsidRPr="00CD2853">
        <w:rPr>
          <w:rFonts w:eastAsia="Calibri"/>
          <w:szCs w:val="22"/>
          <w:lang w:val="el-GR"/>
        </w:rPr>
        <w:t>για</w:t>
      </w:r>
      <w:r w:rsidRPr="00CD2853">
        <w:rPr>
          <w:rFonts w:eastAsia="Calibri"/>
          <w:spacing w:val="7"/>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w:t>
      </w:r>
      <w:r w:rsidRPr="00CD2853">
        <w:rPr>
          <w:rFonts w:eastAsia="Calibri"/>
          <w:spacing w:val="9"/>
          <w:szCs w:val="22"/>
          <w:lang w:val="el-GR"/>
        </w:rPr>
        <w:t xml:space="preserve"> </w:t>
      </w:r>
      <w:r w:rsidRPr="00CD2853">
        <w:rPr>
          <w:rFonts w:eastAsia="Calibri"/>
          <w:szCs w:val="22"/>
          <w:lang w:val="el-GR"/>
        </w:rPr>
        <w:t>α</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κ</w:t>
      </w:r>
      <w:r w:rsidRPr="00CD2853">
        <w:rPr>
          <w:rFonts w:eastAsia="Calibri"/>
          <w:spacing w:val="-2"/>
          <w:szCs w:val="22"/>
          <w:lang w:val="el-GR"/>
        </w:rPr>
        <w:t>α</w:t>
      </w:r>
      <w:r w:rsidRPr="00CD2853">
        <w:rPr>
          <w:rFonts w:eastAsia="Calibri"/>
          <w:spacing w:val="1"/>
          <w:szCs w:val="22"/>
          <w:lang w:val="el-GR"/>
        </w:rPr>
        <w:t>τ</w:t>
      </w:r>
      <w:r w:rsidRPr="00CD2853">
        <w:rPr>
          <w:rFonts w:eastAsia="Calibri"/>
          <w:szCs w:val="22"/>
          <w:lang w:val="el-GR"/>
        </w:rPr>
        <w:t>ά</w:t>
      </w:r>
      <w:r w:rsidRPr="00CD2853">
        <w:rPr>
          <w:rFonts w:eastAsia="Calibri"/>
          <w:spacing w:val="-3"/>
          <w:szCs w:val="22"/>
          <w:lang w:val="el-GR"/>
        </w:rPr>
        <w:t>σ</w:t>
      </w:r>
      <w:r w:rsidRPr="00CD2853">
        <w:rPr>
          <w:rFonts w:eastAsia="Calibri"/>
          <w:spacing w:val="-2"/>
          <w:szCs w:val="22"/>
          <w:lang w:val="el-GR"/>
        </w:rPr>
        <w:t>τ</w:t>
      </w:r>
      <w:r w:rsidRPr="00CD2853">
        <w:rPr>
          <w:rFonts w:eastAsia="Calibri"/>
          <w:szCs w:val="22"/>
          <w:lang w:val="el-GR"/>
        </w:rPr>
        <w:t xml:space="preserve">αση </w:t>
      </w:r>
      <w:r w:rsidRPr="00CD2853">
        <w:rPr>
          <w:rFonts w:eastAsia="Calibri"/>
          <w:spacing w:val="19"/>
          <w:szCs w:val="22"/>
          <w:lang w:val="el-GR"/>
        </w:rPr>
        <w:t xml:space="preserve"> </w:t>
      </w:r>
      <w:r w:rsidRPr="00CD2853">
        <w:rPr>
          <w:rFonts w:eastAsia="Calibri"/>
          <w:szCs w:val="22"/>
          <w:lang w:val="el-GR"/>
        </w:rPr>
        <w:t>κά</w:t>
      </w:r>
      <w:r w:rsidRPr="00CD2853">
        <w:rPr>
          <w:rFonts w:eastAsia="Calibri"/>
          <w:spacing w:val="-2"/>
          <w:szCs w:val="22"/>
          <w:lang w:val="el-GR"/>
        </w:rPr>
        <w:t>θ</w:t>
      </w:r>
      <w:r w:rsidRPr="00CD2853">
        <w:rPr>
          <w:rFonts w:eastAsia="Calibri"/>
          <w:szCs w:val="22"/>
          <w:lang w:val="el-GR"/>
        </w:rPr>
        <w:t>ε</w:t>
      </w:r>
      <w:r w:rsidRPr="00CD2853">
        <w:rPr>
          <w:rFonts w:eastAsia="Calibri"/>
          <w:spacing w:val="8"/>
          <w:szCs w:val="22"/>
          <w:lang w:val="el-GR"/>
        </w:rPr>
        <w:t xml:space="preserve"> </w:t>
      </w:r>
      <w:r w:rsidRPr="00CD2853">
        <w:rPr>
          <w:rFonts w:eastAsia="Calibri"/>
          <w:spacing w:val="1"/>
          <w:szCs w:val="22"/>
          <w:lang w:val="el-GR"/>
        </w:rPr>
        <w:t>τ</w:t>
      </w:r>
      <w:r w:rsidRPr="00CD2853">
        <w:rPr>
          <w:rFonts w:eastAsia="Calibri"/>
          <w:szCs w:val="22"/>
          <w:lang w:val="el-GR"/>
        </w:rPr>
        <w:t>έ</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ι</w:t>
      </w:r>
      <w:r w:rsidRPr="00CD2853">
        <w:rPr>
          <w:rFonts w:eastAsia="Calibri"/>
          <w:spacing w:val="-1"/>
          <w:szCs w:val="22"/>
          <w:lang w:val="el-GR"/>
        </w:rPr>
        <w:t>α</w:t>
      </w:r>
      <w:r w:rsidRPr="00CD2853">
        <w:rPr>
          <w:rFonts w:eastAsia="Calibri"/>
          <w:szCs w:val="22"/>
          <w:lang w:val="el-GR"/>
        </w:rPr>
        <w:t>ς</w:t>
      </w:r>
      <w:r w:rsidRPr="00CD2853">
        <w:rPr>
          <w:rFonts w:eastAsia="Calibri"/>
          <w:spacing w:val="8"/>
          <w:szCs w:val="22"/>
          <w:lang w:val="el-GR"/>
        </w:rPr>
        <w:t xml:space="preserve"> </w:t>
      </w:r>
      <w:r w:rsidRPr="00CD2853">
        <w:rPr>
          <w:rFonts w:eastAsia="Calibri"/>
          <w:spacing w:val="-2"/>
          <w:szCs w:val="22"/>
          <w:lang w:val="el-GR"/>
        </w:rPr>
        <w:t>β</w:t>
      </w:r>
      <w:r w:rsidRPr="00CD2853">
        <w:rPr>
          <w:rFonts w:eastAsia="Calibri"/>
          <w:spacing w:val="1"/>
          <w:szCs w:val="22"/>
          <w:lang w:val="el-GR"/>
        </w:rPr>
        <w:t>λ</w:t>
      </w:r>
      <w:r w:rsidRPr="00CD2853">
        <w:rPr>
          <w:rFonts w:eastAsia="Calibri"/>
          <w:szCs w:val="22"/>
          <w:lang w:val="el-GR"/>
        </w:rPr>
        <w:t>άβ</w:t>
      </w:r>
      <w:r w:rsidRPr="00CD2853">
        <w:rPr>
          <w:rFonts w:eastAsia="Calibri"/>
          <w:spacing w:val="-1"/>
          <w:szCs w:val="22"/>
          <w:lang w:val="el-GR"/>
        </w:rPr>
        <w:t>η</w:t>
      </w:r>
      <w:r w:rsidRPr="00CD2853">
        <w:rPr>
          <w:rFonts w:eastAsia="Calibri"/>
          <w:szCs w:val="22"/>
          <w:lang w:val="el-GR"/>
        </w:rPr>
        <w:t>ς</w:t>
      </w:r>
      <w:r w:rsidRPr="00CD2853">
        <w:rPr>
          <w:rFonts w:eastAsia="Calibri"/>
          <w:spacing w:val="8"/>
          <w:szCs w:val="22"/>
          <w:lang w:val="el-GR"/>
        </w:rPr>
        <w:t xml:space="preserve"> </w:t>
      </w:r>
      <w:r w:rsidRPr="00CD2853">
        <w:rPr>
          <w:rFonts w:eastAsia="Calibri"/>
          <w:szCs w:val="22"/>
          <w:lang w:val="el-GR"/>
        </w:rPr>
        <w:t>ή ζ</w:t>
      </w:r>
      <w:r w:rsidRPr="00CD2853">
        <w:rPr>
          <w:rFonts w:eastAsia="Calibri"/>
          <w:spacing w:val="-1"/>
          <w:szCs w:val="22"/>
          <w:lang w:val="el-GR"/>
        </w:rPr>
        <w:t>η</w:t>
      </w:r>
      <w:r w:rsidRPr="00CD2853">
        <w:rPr>
          <w:rFonts w:eastAsia="Calibri"/>
          <w:spacing w:val="1"/>
          <w:szCs w:val="22"/>
          <w:lang w:val="el-GR"/>
        </w:rPr>
        <w:t>μ</w:t>
      </w:r>
      <w:r w:rsidRPr="00CD2853">
        <w:rPr>
          <w:rFonts w:eastAsia="Calibri"/>
          <w:szCs w:val="22"/>
          <w:lang w:val="el-GR"/>
        </w:rPr>
        <w:t>ί</w:t>
      </w:r>
      <w:r w:rsidRPr="00CD2853">
        <w:rPr>
          <w:rFonts w:eastAsia="Calibri"/>
          <w:spacing w:val="-1"/>
          <w:szCs w:val="22"/>
          <w:lang w:val="el-GR"/>
        </w:rPr>
        <w:t>α</w:t>
      </w:r>
      <w:r w:rsidRPr="00CD2853">
        <w:rPr>
          <w:rFonts w:eastAsia="Calibri"/>
          <w:szCs w:val="22"/>
          <w:lang w:val="el-GR"/>
        </w:rPr>
        <w:t>ς</w:t>
      </w:r>
      <w:r w:rsidRPr="00CD2853">
        <w:rPr>
          <w:rFonts w:eastAsia="Calibri"/>
          <w:spacing w:val="15"/>
          <w:szCs w:val="22"/>
          <w:lang w:val="el-GR"/>
        </w:rPr>
        <w:t xml:space="preserve"> </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υ</w:t>
      </w:r>
      <w:r w:rsidRPr="00CD2853">
        <w:rPr>
          <w:rFonts w:eastAsia="Calibri"/>
          <w:spacing w:val="14"/>
          <w:szCs w:val="22"/>
          <w:lang w:val="el-GR"/>
        </w:rPr>
        <w:t xml:space="preserve"> </w:t>
      </w:r>
      <w:r w:rsidRPr="00CD2853">
        <w:rPr>
          <w:rFonts w:eastAsia="Calibri"/>
          <w:szCs w:val="22"/>
          <w:lang w:val="el-GR"/>
        </w:rPr>
        <w:t>εί</w:t>
      </w:r>
      <w:r w:rsidRPr="00CD2853">
        <w:rPr>
          <w:rFonts w:eastAsia="Calibri"/>
          <w:spacing w:val="-1"/>
          <w:szCs w:val="22"/>
          <w:lang w:val="el-GR"/>
        </w:rPr>
        <w:t>ν</w:t>
      </w:r>
      <w:r w:rsidRPr="00CD2853">
        <w:rPr>
          <w:rFonts w:eastAsia="Calibri"/>
          <w:szCs w:val="22"/>
          <w:lang w:val="el-GR"/>
        </w:rPr>
        <w:t>αι</w:t>
      </w:r>
      <w:r w:rsidRPr="00CD2853">
        <w:rPr>
          <w:rFonts w:eastAsia="Calibri"/>
          <w:spacing w:val="14"/>
          <w:szCs w:val="22"/>
          <w:lang w:val="el-GR"/>
        </w:rPr>
        <w:t xml:space="preserve"> </w:t>
      </w:r>
      <w:r w:rsidRPr="00CD2853">
        <w:rPr>
          <w:rFonts w:eastAsia="Calibri"/>
          <w:szCs w:val="22"/>
          <w:lang w:val="el-GR"/>
        </w:rPr>
        <w:t>δυ</w:t>
      </w:r>
      <w:r w:rsidRPr="00CD2853">
        <w:rPr>
          <w:rFonts w:eastAsia="Calibri"/>
          <w:spacing w:val="-1"/>
          <w:szCs w:val="22"/>
          <w:lang w:val="el-GR"/>
        </w:rPr>
        <w:t>ν</w:t>
      </w:r>
      <w:r w:rsidRPr="00CD2853">
        <w:rPr>
          <w:rFonts w:eastAsia="Calibri"/>
          <w:szCs w:val="22"/>
          <w:lang w:val="el-GR"/>
        </w:rPr>
        <w:t>α</w:t>
      </w:r>
      <w:r w:rsidRPr="00CD2853">
        <w:rPr>
          <w:rFonts w:eastAsia="Calibri"/>
          <w:spacing w:val="-2"/>
          <w:szCs w:val="22"/>
          <w:lang w:val="el-GR"/>
        </w:rPr>
        <w:t>τ</w:t>
      </w:r>
      <w:r w:rsidRPr="00CD2853">
        <w:rPr>
          <w:rFonts w:eastAsia="Calibri"/>
          <w:spacing w:val="1"/>
          <w:szCs w:val="22"/>
          <w:lang w:val="el-GR"/>
        </w:rPr>
        <w:t>ό</w:t>
      </w:r>
      <w:r w:rsidRPr="00CD2853">
        <w:rPr>
          <w:rFonts w:eastAsia="Calibri"/>
          <w:szCs w:val="22"/>
          <w:lang w:val="el-GR"/>
        </w:rPr>
        <w:t>ν</w:t>
      </w:r>
      <w:r w:rsidRPr="00CD2853">
        <w:rPr>
          <w:rFonts w:eastAsia="Calibri"/>
          <w:spacing w:val="12"/>
          <w:szCs w:val="22"/>
          <w:lang w:val="el-GR"/>
        </w:rPr>
        <w:t xml:space="preserve"> </w:t>
      </w:r>
      <w:r w:rsidRPr="00CD2853">
        <w:rPr>
          <w:rFonts w:eastAsia="Calibri"/>
          <w:spacing w:val="-1"/>
          <w:szCs w:val="22"/>
          <w:lang w:val="el-GR"/>
        </w:rPr>
        <w:t>ν</w:t>
      </w:r>
      <w:r w:rsidRPr="00CD2853">
        <w:rPr>
          <w:rFonts w:eastAsia="Calibri"/>
          <w:szCs w:val="22"/>
          <w:lang w:val="el-GR"/>
        </w:rPr>
        <w:t>α</w:t>
      </w:r>
      <w:r w:rsidRPr="00CD2853">
        <w:rPr>
          <w:rFonts w:eastAsia="Calibri"/>
          <w:spacing w:val="15"/>
          <w:szCs w:val="22"/>
          <w:lang w:val="el-GR"/>
        </w:rPr>
        <w:t xml:space="preserve"> </w:t>
      </w:r>
      <w:r w:rsidRPr="00CD2853">
        <w:rPr>
          <w:rFonts w:eastAsia="Calibri"/>
          <w:szCs w:val="22"/>
          <w:lang w:val="el-GR"/>
        </w:rPr>
        <w:t>π</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κ</w:t>
      </w:r>
      <w:r w:rsidRPr="00CD2853">
        <w:rPr>
          <w:rFonts w:eastAsia="Calibri"/>
          <w:spacing w:val="1"/>
          <w:szCs w:val="22"/>
          <w:lang w:val="el-GR"/>
        </w:rPr>
        <w:t>λ</w:t>
      </w:r>
      <w:r w:rsidRPr="00CD2853">
        <w:rPr>
          <w:rFonts w:eastAsia="Calibri"/>
          <w:spacing w:val="-1"/>
          <w:szCs w:val="22"/>
          <w:lang w:val="el-GR"/>
        </w:rPr>
        <w:t>η</w:t>
      </w:r>
      <w:r w:rsidRPr="00CD2853">
        <w:rPr>
          <w:rFonts w:eastAsia="Calibri"/>
          <w:spacing w:val="-2"/>
          <w:szCs w:val="22"/>
          <w:lang w:val="el-GR"/>
        </w:rPr>
        <w:t>θ</w:t>
      </w:r>
      <w:r w:rsidRPr="00CD2853">
        <w:rPr>
          <w:rFonts w:eastAsia="Calibri"/>
          <w:szCs w:val="22"/>
          <w:lang w:val="el-GR"/>
        </w:rPr>
        <w:t>εί</w:t>
      </w:r>
      <w:r w:rsidRPr="00CD2853">
        <w:rPr>
          <w:rFonts w:eastAsia="Calibri"/>
          <w:spacing w:val="15"/>
          <w:szCs w:val="22"/>
          <w:lang w:val="el-GR"/>
        </w:rPr>
        <w:t xml:space="preserve"> </w:t>
      </w:r>
      <w:r w:rsidRPr="00CD2853">
        <w:rPr>
          <w:rFonts w:eastAsia="Calibri"/>
          <w:szCs w:val="22"/>
          <w:lang w:val="el-GR"/>
        </w:rPr>
        <w:t>κ</w:t>
      </w:r>
      <w:r w:rsidRPr="00CD2853">
        <w:rPr>
          <w:rFonts w:eastAsia="Calibri"/>
          <w:spacing w:val="-2"/>
          <w:szCs w:val="22"/>
          <w:lang w:val="el-GR"/>
        </w:rPr>
        <w:t>α</w:t>
      </w:r>
      <w:r w:rsidRPr="00CD2853">
        <w:rPr>
          <w:rFonts w:eastAsia="Calibri"/>
          <w:spacing w:val="1"/>
          <w:szCs w:val="22"/>
          <w:lang w:val="el-GR"/>
        </w:rPr>
        <w:t>τ</w:t>
      </w:r>
      <w:r w:rsidRPr="00CD2853">
        <w:rPr>
          <w:rFonts w:eastAsia="Calibri"/>
          <w:szCs w:val="22"/>
          <w:lang w:val="el-GR"/>
        </w:rPr>
        <w:t>ά</w:t>
      </w:r>
      <w:r w:rsidRPr="00CD2853">
        <w:rPr>
          <w:rFonts w:eastAsia="Calibri"/>
          <w:spacing w:val="15"/>
          <w:szCs w:val="22"/>
          <w:lang w:val="el-GR"/>
        </w:rPr>
        <w:t xml:space="preserve"> </w:t>
      </w:r>
      <w:r w:rsidRPr="00CD2853">
        <w:rPr>
          <w:rFonts w:eastAsia="Calibri"/>
          <w:szCs w:val="22"/>
          <w:lang w:val="el-GR"/>
        </w:rPr>
        <w:t>ή</w:t>
      </w:r>
      <w:r w:rsidRPr="00CD2853">
        <w:rPr>
          <w:rFonts w:eastAsia="Calibri"/>
          <w:spacing w:val="14"/>
          <w:szCs w:val="22"/>
          <w:lang w:val="el-GR"/>
        </w:rPr>
        <w:t xml:space="preserve"> </w:t>
      </w:r>
      <w:r w:rsidRPr="00CD2853">
        <w:rPr>
          <w:rFonts w:eastAsia="Calibri"/>
          <w:spacing w:val="-2"/>
          <w:szCs w:val="22"/>
          <w:lang w:val="el-GR"/>
        </w:rPr>
        <w:t>ε</w:t>
      </w:r>
      <w:r w:rsidRPr="00CD2853">
        <w:rPr>
          <w:rFonts w:eastAsia="Calibri"/>
          <w:szCs w:val="22"/>
          <w:lang w:val="el-GR"/>
        </w:rPr>
        <w:t>π</w:t>
      </w:r>
      <w:r w:rsidRPr="00CD2853">
        <w:rPr>
          <w:rFonts w:eastAsia="Calibri"/>
          <w:spacing w:val="15"/>
          <w:szCs w:val="22"/>
          <w:lang w:val="el-GR"/>
        </w:rPr>
        <w:t xml:space="preserve"> </w:t>
      </w:r>
      <w:r w:rsidRPr="00CD2853">
        <w:rPr>
          <w:rFonts w:eastAsia="Calibri"/>
          <w:spacing w:val="-2"/>
          <w:szCs w:val="22"/>
          <w:lang w:val="el-GR"/>
        </w:rPr>
        <w:t>ε</w:t>
      </w:r>
      <w:r w:rsidRPr="00CD2853">
        <w:rPr>
          <w:rFonts w:eastAsia="Calibri"/>
          <w:szCs w:val="22"/>
          <w:lang w:val="el-GR"/>
        </w:rPr>
        <w:t>υκα</w:t>
      </w:r>
      <w:r w:rsidRPr="00CD2853">
        <w:rPr>
          <w:rFonts w:eastAsia="Calibri"/>
          <w:spacing w:val="-1"/>
          <w:szCs w:val="22"/>
          <w:lang w:val="el-GR"/>
        </w:rPr>
        <w:t>ι</w:t>
      </w:r>
      <w:r w:rsidRPr="00CD2853">
        <w:rPr>
          <w:rFonts w:eastAsia="Calibri"/>
          <w:szCs w:val="22"/>
          <w:lang w:val="el-GR"/>
        </w:rPr>
        <w:t>ρία</w:t>
      </w:r>
      <w:r w:rsidRPr="00CD2853">
        <w:rPr>
          <w:rFonts w:eastAsia="Calibri"/>
          <w:spacing w:val="12"/>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15"/>
          <w:szCs w:val="22"/>
          <w:lang w:val="el-GR"/>
        </w:rPr>
        <w:t xml:space="preserve"> </w:t>
      </w:r>
      <w:r w:rsidRPr="00CD2853">
        <w:rPr>
          <w:rFonts w:eastAsia="Calibri"/>
          <w:spacing w:val="-2"/>
          <w:szCs w:val="22"/>
          <w:lang w:val="el-GR"/>
        </w:rPr>
        <w:t>ε</w:t>
      </w:r>
      <w:r w:rsidRPr="00CD2853">
        <w:rPr>
          <w:rFonts w:eastAsia="Calibri"/>
          <w:szCs w:val="22"/>
          <w:lang w:val="el-GR"/>
        </w:rPr>
        <w:t>κ</w:t>
      </w:r>
      <w:r w:rsidRPr="00CD2853">
        <w:rPr>
          <w:rFonts w:eastAsia="Calibri"/>
          <w:spacing w:val="1"/>
          <w:szCs w:val="22"/>
          <w:lang w:val="el-GR"/>
        </w:rPr>
        <w:t>τ</w:t>
      </w:r>
      <w:r w:rsidRPr="00CD2853">
        <w:rPr>
          <w:rFonts w:eastAsia="Calibri"/>
          <w:spacing w:val="-2"/>
          <w:szCs w:val="22"/>
          <w:lang w:val="el-GR"/>
        </w:rPr>
        <w:t>έ</w:t>
      </w:r>
      <w:r w:rsidRPr="00CD2853">
        <w:rPr>
          <w:rFonts w:eastAsia="Calibri"/>
          <w:spacing w:val="1"/>
          <w:szCs w:val="22"/>
          <w:lang w:val="el-GR"/>
        </w:rPr>
        <w:t>λ</w:t>
      </w:r>
      <w:r w:rsidRPr="00CD2853">
        <w:rPr>
          <w:rFonts w:eastAsia="Calibri"/>
          <w:szCs w:val="22"/>
          <w:lang w:val="el-GR"/>
        </w:rPr>
        <w:t>εσ</w:t>
      </w:r>
      <w:r w:rsidRPr="00CD2853">
        <w:rPr>
          <w:rFonts w:eastAsia="Calibri"/>
          <w:spacing w:val="-1"/>
          <w:szCs w:val="22"/>
          <w:lang w:val="el-GR"/>
        </w:rPr>
        <w:t>η</w:t>
      </w:r>
      <w:r w:rsidRPr="00CD2853">
        <w:rPr>
          <w:rFonts w:eastAsia="Calibri"/>
          <w:szCs w:val="22"/>
          <w:lang w:val="el-GR"/>
        </w:rPr>
        <w:t>ς</w:t>
      </w:r>
      <w:r w:rsidRPr="00CD2853">
        <w:rPr>
          <w:rFonts w:eastAsia="Calibri"/>
          <w:spacing w:val="13"/>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13"/>
          <w:szCs w:val="22"/>
          <w:lang w:val="el-GR"/>
        </w:rPr>
        <w:t xml:space="preserve"> </w:t>
      </w:r>
      <w:r w:rsidRPr="00CD2853">
        <w:rPr>
          <w:rFonts w:eastAsia="Calibri"/>
          <w:szCs w:val="22"/>
          <w:lang w:val="el-GR"/>
        </w:rPr>
        <w:t>Έρ</w:t>
      </w:r>
      <w:r w:rsidRPr="00CD2853">
        <w:rPr>
          <w:rFonts w:eastAsia="Calibri"/>
          <w:spacing w:val="-2"/>
          <w:szCs w:val="22"/>
          <w:lang w:val="el-GR"/>
        </w:rPr>
        <w:t>γ</w:t>
      </w:r>
      <w:r w:rsidRPr="00CD2853">
        <w:rPr>
          <w:rFonts w:eastAsia="Calibri"/>
          <w:spacing w:val="1"/>
          <w:szCs w:val="22"/>
          <w:lang w:val="el-GR"/>
        </w:rPr>
        <w:t>ο</w:t>
      </w:r>
      <w:r w:rsidRPr="00CD2853">
        <w:rPr>
          <w:rFonts w:eastAsia="Calibri"/>
          <w:szCs w:val="22"/>
          <w:lang w:val="el-GR"/>
        </w:rPr>
        <w:t>υ</w:t>
      </w:r>
      <w:r w:rsidRPr="00CD2853">
        <w:rPr>
          <w:rFonts w:eastAsia="Calibri"/>
          <w:spacing w:val="15"/>
          <w:szCs w:val="22"/>
          <w:lang w:val="el-GR"/>
        </w:rPr>
        <w:t xml:space="preserve"> </w:t>
      </w:r>
      <w:r w:rsidRPr="00CD2853">
        <w:rPr>
          <w:rFonts w:eastAsia="Calibri"/>
          <w:spacing w:val="-3"/>
          <w:szCs w:val="22"/>
          <w:lang w:val="el-GR"/>
        </w:rPr>
        <w:t>α</w:t>
      </w:r>
      <w:r w:rsidRPr="00CD2853">
        <w:rPr>
          <w:rFonts w:eastAsia="Calibri"/>
          <w:szCs w:val="22"/>
          <w:lang w:val="el-GR"/>
        </w:rPr>
        <w:t>πό</w:t>
      </w:r>
      <w:r w:rsidRPr="00CD2853">
        <w:rPr>
          <w:rFonts w:eastAsia="Calibri"/>
          <w:spacing w:val="14"/>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ν</w:t>
      </w:r>
      <w:r w:rsidRPr="00CD2853">
        <w:rPr>
          <w:rFonts w:eastAsia="Calibri"/>
          <w:spacing w:val="14"/>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w:t>
      </w:r>
      <w:r w:rsidRPr="00CD2853">
        <w:rPr>
          <w:rFonts w:eastAsia="Calibri"/>
          <w:spacing w:val="-1"/>
          <w:szCs w:val="22"/>
          <w:lang w:val="el-GR"/>
        </w:rPr>
        <w:t>δ</w:t>
      </w:r>
      <w:r w:rsidRPr="00CD2853">
        <w:rPr>
          <w:rFonts w:eastAsia="Calibri"/>
          <w:spacing w:val="1"/>
          <w:szCs w:val="22"/>
          <w:lang w:val="el-GR"/>
        </w:rPr>
        <w:t>ο</w:t>
      </w:r>
      <w:r w:rsidRPr="00CD2853">
        <w:rPr>
          <w:rFonts w:eastAsia="Calibri"/>
          <w:spacing w:val="-3"/>
          <w:szCs w:val="22"/>
          <w:lang w:val="el-GR"/>
        </w:rPr>
        <w:t>χ</w:t>
      </w:r>
      <w:r w:rsidRPr="00CD2853">
        <w:rPr>
          <w:rFonts w:eastAsia="Calibri"/>
          <w:szCs w:val="22"/>
          <w:lang w:val="el-GR"/>
        </w:rPr>
        <w:t>ο</w:t>
      </w:r>
      <w:r w:rsidRPr="00CD2853">
        <w:rPr>
          <w:rFonts w:eastAsia="Calibri"/>
          <w:spacing w:val="14"/>
          <w:szCs w:val="22"/>
          <w:lang w:val="el-GR"/>
        </w:rPr>
        <w:t xml:space="preserve"> </w:t>
      </w:r>
      <w:r w:rsidRPr="00CD2853">
        <w:rPr>
          <w:rFonts w:eastAsia="Calibri"/>
          <w:szCs w:val="22"/>
          <w:lang w:val="el-GR"/>
        </w:rPr>
        <w:t xml:space="preserve">ή </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υς</w:t>
      </w:r>
      <w:r w:rsidRPr="00CD2853">
        <w:rPr>
          <w:rFonts w:eastAsia="Calibri"/>
          <w:spacing w:val="-1"/>
          <w:szCs w:val="22"/>
          <w:lang w:val="el-GR"/>
        </w:rPr>
        <w:t xml:space="preserve"> </w:t>
      </w:r>
      <w:r w:rsidRPr="00CD2853">
        <w:rPr>
          <w:rFonts w:eastAsia="Calibri"/>
          <w:szCs w:val="22"/>
          <w:lang w:val="el-GR"/>
        </w:rPr>
        <w:t>υπε</w:t>
      </w:r>
      <w:r w:rsidRPr="00CD2853">
        <w:rPr>
          <w:rFonts w:eastAsia="Calibri"/>
          <w:spacing w:val="-2"/>
          <w:szCs w:val="22"/>
          <w:lang w:val="el-GR"/>
        </w:rPr>
        <w:t>ρ</w:t>
      </w:r>
      <w:r w:rsidRPr="00CD2853">
        <w:rPr>
          <w:rFonts w:eastAsia="Calibri"/>
          <w:szCs w:val="22"/>
          <w:lang w:val="el-GR"/>
        </w:rPr>
        <w:t>γ</w:t>
      </w:r>
      <w:r w:rsidRPr="00CD2853">
        <w:rPr>
          <w:rFonts w:eastAsia="Calibri"/>
          <w:spacing w:val="-1"/>
          <w:szCs w:val="22"/>
          <w:lang w:val="el-GR"/>
        </w:rPr>
        <w:t>ο</w:t>
      </w:r>
      <w:r w:rsidRPr="00CD2853">
        <w:rPr>
          <w:rFonts w:eastAsia="Calibri"/>
          <w:spacing w:val="1"/>
          <w:szCs w:val="22"/>
          <w:lang w:val="el-GR"/>
        </w:rPr>
        <w:t>λ</w:t>
      </w:r>
      <w:r w:rsidRPr="00CD2853">
        <w:rPr>
          <w:rFonts w:eastAsia="Calibri"/>
          <w:szCs w:val="22"/>
          <w:lang w:val="el-GR"/>
        </w:rPr>
        <w:t>ά</w:t>
      </w:r>
      <w:r w:rsidRPr="00CD2853">
        <w:rPr>
          <w:rFonts w:eastAsia="Calibri"/>
          <w:spacing w:val="-2"/>
          <w:szCs w:val="22"/>
          <w:lang w:val="el-GR"/>
        </w:rPr>
        <w:t>β</w:t>
      </w:r>
      <w:r w:rsidRPr="00CD2853">
        <w:rPr>
          <w:rFonts w:eastAsia="Calibri"/>
          <w:spacing w:val="1"/>
          <w:szCs w:val="22"/>
          <w:lang w:val="el-GR"/>
        </w:rPr>
        <w:t>ο</w:t>
      </w:r>
      <w:r w:rsidRPr="00CD2853">
        <w:rPr>
          <w:rFonts w:eastAsia="Calibri"/>
          <w:szCs w:val="22"/>
          <w:lang w:val="el-GR"/>
        </w:rPr>
        <w:t>υς</w:t>
      </w:r>
      <w:r w:rsidRPr="00CD2853">
        <w:rPr>
          <w:rFonts w:eastAsia="Calibri"/>
          <w:spacing w:val="-1"/>
          <w:szCs w:val="22"/>
          <w:lang w:val="el-GR"/>
        </w:rPr>
        <w:t xml:space="preserve"> τ</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pacing w:val="-2"/>
          <w:szCs w:val="22"/>
          <w:lang w:val="el-GR"/>
        </w:rPr>
        <w:t>ε</w:t>
      </w:r>
      <w:r w:rsidRPr="00CD2853">
        <w:rPr>
          <w:rFonts w:eastAsia="Calibri"/>
          <w:szCs w:val="22"/>
          <w:lang w:val="el-GR"/>
        </w:rPr>
        <w:t>φ</w:t>
      </w:r>
      <w:r w:rsidRPr="00CD2853">
        <w:rPr>
          <w:rFonts w:eastAsia="Calibri"/>
          <w:spacing w:val="1"/>
          <w:szCs w:val="22"/>
          <w:lang w:val="el-GR"/>
        </w:rPr>
        <w:t>ό</w:t>
      </w:r>
      <w:r w:rsidRPr="00CD2853">
        <w:rPr>
          <w:rFonts w:eastAsia="Calibri"/>
          <w:spacing w:val="-2"/>
          <w:szCs w:val="22"/>
          <w:lang w:val="el-GR"/>
        </w:rPr>
        <w:t>σ</w:t>
      </w:r>
      <w:r w:rsidRPr="00CD2853">
        <w:rPr>
          <w:rFonts w:eastAsia="Calibri"/>
          <w:spacing w:val="1"/>
          <w:szCs w:val="22"/>
          <w:lang w:val="el-GR"/>
        </w:rPr>
        <w:t>ο</w:t>
      </w:r>
      <w:r w:rsidRPr="00CD2853">
        <w:rPr>
          <w:rFonts w:eastAsia="Calibri"/>
          <w:szCs w:val="22"/>
          <w:lang w:val="el-GR"/>
        </w:rPr>
        <w:t>ν</w:t>
      </w:r>
      <w:r w:rsidRPr="00CD2853">
        <w:rPr>
          <w:rFonts w:eastAsia="Calibri"/>
          <w:spacing w:val="-2"/>
          <w:szCs w:val="22"/>
          <w:lang w:val="el-GR"/>
        </w:rPr>
        <w:t xml:space="preserve"> </w:t>
      </w:r>
      <w:r w:rsidRPr="00CD2853">
        <w:rPr>
          <w:rFonts w:eastAsia="Calibri"/>
          <w:spacing w:val="1"/>
          <w:szCs w:val="22"/>
          <w:lang w:val="el-GR"/>
        </w:rPr>
        <w:t>ο</w:t>
      </w:r>
      <w:r w:rsidRPr="00CD2853">
        <w:rPr>
          <w:rFonts w:eastAsia="Calibri"/>
          <w:szCs w:val="22"/>
          <w:lang w:val="el-GR"/>
        </w:rPr>
        <w:t>φε</w:t>
      </w:r>
      <w:r w:rsidRPr="00CD2853">
        <w:rPr>
          <w:rFonts w:eastAsia="Calibri"/>
          <w:spacing w:val="-2"/>
          <w:szCs w:val="22"/>
          <w:lang w:val="el-GR"/>
        </w:rPr>
        <w:t>ί</w:t>
      </w:r>
      <w:r w:rsidRPr="00CD2853">
        <w:rPr>
          <w:rFonts w:eastAsia="Calibri"/>
          <w:spacing w:val="1"/>
          <w:szCs w:val="22"/>
          <w:lang w:val="el-GR"/>
        </w:rPr>
        <w:t>λ</w:t>
      </w:r>
      <w:r w:rsidRPr="00CD2853">
        <w:rPr>
          <w:rFonts w:eastAsia="Calibri"/>
          <w:szCs w:val="22"/>
          <w:lang w:val="el-GR"/>
        </w:rPr>
        <w:t>ε</w:t>
      </w:r>
      <w:r w:rsidRPr="00CD2853">
        <w:rPr>
          <w:rFonts w:eastAsia="Calibri"/>
          <w:spacing w:val="1"/>
          <w:szCs w:val="22"/>
          <w:lang w:val="el-GR"/>
        </w:rPr>
        <w:t>τ</w:t>
      </w:r>
      <w:r w:rsidRPr="00CD2853">
        <w:rPr>
          <w:rFonts w:eastAsia="Calibri"/>
          <w:szCs w:val="22"/>
          <w:lang w:val="el-GR"/>
        </w:rPr>
        <w:t>αι</w:t>
      </w:r>
      <w:r w:rsidRPr="00CD2853">
        <w:rPr>
          <w:rFonts w:eastAsia="Calibri"/>
          <w:spacing w:val="-3"/>
          <w:szCs w:val="22"/>
          <w:lang w:val="el-GR"/>
        </w:rPr>
        <w:t xml:space="preserve"> </w:t>
      </w:r>
      <w:r w:rsidRPr="00CD2853">
        <w:rPr>
          <w:rFonts w:eastAsia="Calibri"/>
          <w:szCs w:val="22"/>
          <w:lang w:val="el-GR"/>
        </w:rPr>
        <w:t>σε</w:t>
      </w:r>
      <w:r w:rsidRPr="00CD2853">
        <w:rPr>
          <w:rFonts w:eastAsia="Calibri"/>
          <w:spacing w:val="-1"/>
          <w:szCs w:val="22"/>
          <w:lang w:val="el-GR"/>
        </w:rPr>
        <w:t xml:space="preserve"> </w:t>
      </w:r>
      <w:r w:rsidRPr="00CD2853">
        <w:rPr>
          <w:rFonts w:eastAsia="Calibri"/>
          <w:szCs w:val="22"/>
          <w:lang w:val="el-GR"/>
        </w:rPr>
        <w:t>πράξη</w:t>
      </w:r>
      <w:r w:rsidRPr="00CD2853">
        <w:rPr>
          <w:rFonts w:eastAsia="Calibri"/>
          <w:spacing w:val="-3"/>
          <w:szCs w:val="22"/>
          <w:lang w:val="el-GR"/>
        </w:rPr>
        <w:t xml:space="preserve"> </w:t>
      </w:r>
      <w:r w:rsidRPr="00CD2853">
        <w:rPr>
          <w:rFonts w:eastAsia="Calibri"/>
          <w:szCs w:val="22"/>
          <w:lang w:val="el-GR"/>
        </w:rPr>
        <w:t>ή παρ</w:t>
      </w:r>
      <w:r w:rsidRPr="00CD2853">
        <w:rPr>
          <w:rFonts w:eastAsia="Calibri"/>
          <w:spacing w:val="-2"/>
          <w:szCs w:val="22"/>
          <w:lang w:val="el-GR"/>
        </w:rPr>
        <w:t>ά</w:t>
      </w:r>
      <w:r w:rsidRPr="00CD2853">
        <w:rPr>
          <w:rFonts w:eastAsia="Calibri"/>
          <w:spacing w:val="1"/>
          <w:szCs w:val="22"/>
          <w:lang w:val="el-GR"/>
        </w:rPr>
        <w:t>λ</w:t>
      </w:r>
      <w:r w:rsidRPr="00CD2853">
        <w:rPr>
          <w:rFonts w:eastAsia="Calibri"/>
          <w:szCs w:val="22"/>
          <w:lang w:val="el-GR"/>
        </w:rPr>
        <w:t>ει</w:t>
      </w:r>
      <w:r w:rsidRPr="00CD2853">
        <w:rPr>
          <w:rFonts w:eastAsia="Calibri"/>
          <w:spacing w:val="-1"/>
          <w:szCs w:val="22"/>
          <w:lang w:val="el-GR"/>
        </w:rPr>
        <w:t>ψ</w:t>
      </w:r>
      <w:r w:rsidRPr="00CD2853">
        <w:rPr>
          <w:rFonts w:eastAsia="Calibri"/>
          <w:szCs w:val="22"/>
          <w:lang w:val="el-GR"/>
        </w:rPr>
        <w:t>η</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2"/>
          <w:szCs w:val="22"/>
          <w:lang w:val="el-GR"/>
        </w:rPr>
        <w:t>υ</w:t>
      </w:r>
      <w:r w:rsidRPr="00CD2853">
        <w:rPr>
          <w:rFonts w:eastAsia="Calibri"/>
          <w:spacing w:val="1"/>
          <w:szCs w:val="22"/>
          <w:lang w:val="el-GR"/>
        </w:rPr>
        <w:t>τ</w:t>
      </w:r>
      <w:r w:rsidRPr="00CD2853">
        <w:rPr>
          <w:rFonts w:eastAsia="Calibri"/>
          <w:szCs w:val="22"/>
          <w:lang w:val="el-GR"/>
        </w:rPr>
        <w:t>ών</w:t>
      </w:r>
      <w:r w:rsidRPr="00CD2853">
        <w:rPr>
          <w:rFonts w:eastAsia="Calibri"/>
          <w:spacing w:val="-1"/>
          <w:szCs w:val="22"/>
          <w:lang w:val="el-GR"/>
        </w:rPr>
        <w:t xml:space="preserve"> </w:t>
      </w:r>
      <w:r w:rsidRPr="00CD2853">
        <w:rPr>
          <w:rFonts w:eastAsia="Calibri"/>
          <w:szCs w:val="22"/>
          <w:lang w:val="el-GR"/>
        </w:rPr>
        <w:t>ή σε</w:t>
      </w:r>
      <w:r w:rsidRPr="00CD2853">
        <w:rPr>
          <w:rFonts w:eastAsia="Calibri"/>
          <w:spacing w:val="-2"/>
          <w:szCs w:val="22"/>
          <w:lang w:val="el-GR"/>
        </w:rPr>
        <w:t xml:space="preserve"> ε</w:t>
      </w:r>
      <w:r w:rsidRPr="00CD2853">
        <w:rPr>
          <w:rFonts w:eastAsia="Calibri"/>
          <w:spacing w:val="1"/>
          <w:szCs w:val="22"/>
          <w:lang w:val="el-GR"/>
        </w:rPr>
        <w:t>λ</w:t>
      </w:r>
      <w:r w:rsidRPr="00CD2853">
        <w:rPr>
          <w:rFonts w:eastAsia="Calibri"/>
          <w:szCs w:val="22"/>
          <w:lang w:val="el-GR"/>
        </w:rPr>
        <w:t>ά</w:t>
      </w:r>
      <w:r w:rsidRPr="00CD2853">
        <w:rPr>
          <w:rFonts w:eastAsia="Calibri"/>
          <w:spacing w:val="-2"/>
          <w:szCs w:val="22"/>
          <w:lang w:val="el-GR"/>
        </w:rPr>
        <w:t>τ</w:t>
      </w:r>
      <w:r w:rsidRPr="00CD2853">
        <w:rPr>
          <w:rFonts w:eastAsia="Calibri"/>
          <w:spacing w:val="1"/>
          <w:szCs w:val="22"/>
          <w:lang w:val="el-GR"/>
        </w:rPr>
        <w:t>τ</w:t>
      </w:r>
      <w:r w:rsidRPr="00CD2853">
        <w:rPr>
          <w:rFonts w:eastAsia="Calibri"/>
          <w:szCs w:val="22"/>
          <w:lang w:val="el-GR"/>
        </w:rPr>
        <w:t>ω</w:t>
      </w:r>
      <w:r w:rsidRPr="00CD2853">
        <w:rPr>
          <w:rFonts w:eastAsia="Calibri"/>
          <w:spacing w:val="1"/>
          <w:szCs w:val="22"/>
          <w:lang w:val="el-GR"/>
        </w:rPr>
        <w:t>μ</w:t>
      </w:r>
      <w:r w:rsidRPr="00CD2853">
        <w:rPr>
          <w:rFonts w:eastAsia="Calibri"/>
          <w:szCs w:val="22"/>
          <w:lang w:val="el-GR"/>
        </w:rPr>
        <w:t>α</w:t>
      </w:r>
      <w:r w:rsidRPr="00CD2853">
        <w:rPr>
          <w:rFonts w:eastAsia="Calibri"/>
          <w:spacing w:val="-3"/>
          <w:szCs w:val="22"/>
          <w:lang w:val="el-GR"/>
        </w:rPr>
        <w:t xml:space="preserve"> </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zCs w:val="22"/>
          <w:lang w:val="el-GR"/>
        </w:rPr>
        <w:t>ε</w:t>
      </w:r>
      <w:r w:rsidRPr="00CD2853">
        <w:rPr>
          <w:rFonts w:eastAsia="Calibri"/>
          <w:spacing w:val="-1"/>
          <w:szCs w:val="22"/>
          <w:lang w:val="el-GR"/>
        </w:rPr>
        <w:t>ξ</w:t>
      </w:r>
      <w:r w:rsidRPr="00CD2853">
        <w:rPr>
          <w:rFonts w:eastAsia="Calibri"/>
          <w:spacing w:val="1"/>
          <w:szCs w:val="22"/>
          <w:lang w:val="el-GR"/>
        </w:rPr>
        <w:t>ο</w:t>
      </w:r>
      <w:r w:rsidRPr="00CD2853">
        <w:rPr>
          <w:rFonts w:eastAsia="Calibri"/>
          <w:spacing w:val="-2"/>
          <w:szCs w:val="22"/>
          <w:lang w:val="el-GR"/>
        </w:rPr>
        <w:t>π</w:t>
      </w:r>
      <w:r w:rsidRPr="00CD2853">
        <w:rPr>
          <w:rFonts w:eastAsia="Calibri"/>
          <w:spacing w:val="1"/>
          <w:szCs w:val="22"/>
          <w:lang w:val="el-GR"/>
        </w:rPr>
        <w:t>λ</w:t>
      </w:r>
      <w:r w:rsidRPr="00CD2853">
        <w:rPr>
          <w:rFonts w:eastAsia="Calibri"/>
          <w:szCs w:val="22"/>
          <w:lang w:val="el-GR"/>
        </w:rPr>
        <w:t>ισ</w:t>
      </w:r>
      <w:r w:rsidRPr="00CD2853">
        <w:rPr>
          <w:rFonts w:eastAsia="Calibri"/>
          <w:spacing w:val="-2"/>
          <w:szCs w:val="22"/>
          <w:lang w:val="el-GR"/>
        </w:rPr>
        <w:t>μ</w:t>
      </w:r>
      <w:r w:rsidRPr="00CD2853">
        <w:rPr>
          <w:rFonts w:eastAsia="Calibri"/>
          <w:spacing w:val="1"/>
          <w:szCs w:val="22"/>
          <w:lang w:val="el-GR"/>
        </w:rPr>
        <w:t>ο</w:t>
      </w:r>
      <w:r w:rsidRPr="00CD2853">
        <w:rPr>
          <w:rFonts w:eastAsia="Calibri"/>
          <w:szCs w:val="22"/>
          <w:lang w:val="el-GR"/>
        </w:rPr>
        <w:t>ύ.</w:t>
      </w:r>
    </w:p>
    <w:p w14:paraId="17A7B3A3" w14:textId="77777777" w:rsidR="00CD2853" w:rsidRPr="00CD2853" w:rsidRDefault="00CD2853" w:rsidP="005C5F0F">
      <w:pPr>
        <w:spacing w:after="0"/>
        <w:ind w:right="-54"/>
        <w:rPr>
          <w:sz w:val="12"/>
          <w:szCs w:val="12"/>
          <w:lang w:val="el-GR"/>
        </w:rPr>
      </w:pPr>
    </w:p>
    <w:p w14:paraId="17A326CB" w14:textId="77777777" w:rsidR="00CD2853" w:rsidRDefault="00CD2853" w:rsidP="005C5F0F">
      <w:pPr>
        <w:spacing w:after="0"/>
        <w:ind w:right="-54"/>
        <w:rPr>
          <w:rFonts w:eastAsia="Calibri"/>
          <w:szCs w:val="22"/>
          <w:lang w:val="el-GR"/>
        </w:rPr>
      </w:pPr>
      <w:r w:rsidRPr="00CD2853">
        <w:rPr>
          <w:rFonts w:eastAsia="Calibri"/>
          <w:spacing w:val="1"/>
          <w:szCs w:val="22"/>
          <w:lang w:val="el-GR"/>
        </w:rPr>
        <w:lastRenderedPageBreak/>
        <w:t>2</w:t>
      </w:r>
      <w:r w:rsidRPr="00CD2853">
        <w:rPr>
          <w:rFonts w:eastAsia="Calibri"/>
          <w:szCs w:val="22"/>
          <w:lang w:val="el-GR"/>
        </w:rPr>
        <w:t>.</w:t>
      </w:r>
      <w:r w:rsidRPr="00CD2853">
        <w:rPr>
          <w:rFonts w:eastAsia="Calibri"/>
          <w:spacing w:val="2"/>
          <w:szCs w:val="22"/>
          <w:lang w:val="el-GR"/>
        </w:rPr>
        <w:t xml:space="preserve"> </w:t>
      </w:r>
      <w:r w:rsidRPr="00CD2853">
        <w:rPr>
          <w:rFonts w:eastAsia="Calibri"/>
          <w:szCs w:val="22"/>
          <w:lang w:val="el-GR"/>
        </w:rPr>
        <w:t>Ο</w:t>
      </w:r>
      <w:r w:rsidRPr="00CD2853">
        <w:rPr>
          <w:rFonts w:eastAsia="Calibri"/>
          <w:spacing w:val="3"/>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w:t>
      </w:r>
      <w:r w:rsidRPr="00CD2853">
        <w:rPr>
          <w:rFonts w:eastAsia="Calibri"/>
          <w:spacing w:val="-3"/>
          <w:szCs w:val="22"/>
          <w:lang w:val="el-GR"/>
        </w:rPr>
        <w:t>δ</w:t>
      </w:r>
      <w:r w:rsidRPr="00CD2853">
        <w:rPr>
          <w:rFonts w:eastAsia="Calibri"/>
          <w:spacing w:val="1"/>
          <w:szCs w:val="22"/>
          <w:lang w:val="el-GR"/>
        </w:rPr>
        <w:t>ο</w:t>
      </w:r>
      <w:r w:rsidRPr="00CD2853">
        <w:rPr>
          <w:rFonts w:eastAsia="Calibri"/>
          <w:szCs w:val="22"/>
          <w:lang w:val="el-GR"/>
        </w:rPr>
        <w:t>χ</w:t>
      </w:r>
      <w:r w:rsidRPr="00CD2853">
        <w:rPr>
          <w:rFonts w:eastAsia="Calibri"/>
          <w:spacing w:val="-2"/>
          <w:szCs w:val="22"/>
          <w:lang w:val="el-GR"/>
        </w:rPr>
        <w:t>ο</w:t>
      </w:r>
      <w:r w:rsidRPr="00CD2853">
        <w:rPr>
          <w:rFonts w:eastAsia="Calibri"/>
          <w:szCs w:val="22"/>
          <w:lang w:val="el-GR"/>
        </w:rPr>
        <w:t>ς</w:t>
      </w:r>
      <w:r w:rsidRPr="00CD2853">
        <w:rPr>
          <w:rFonts w:eastAsia="Calibri"/>
          <w:spacing w:val="3"/>
          <w:szCs w:val="22"/>
          <w:lang w:val="el-GR"/>
        </w:rPr>
        <w:t xml:space="preserve"> </w:t>
      </w:r>
      <w:r w:rsidRPr="00CD2853">
        <w:rPr>
          <w:rFonts w:eastAsia="Calibri"/>
          <w:szCs w:val="22"/>
          <w:lang w:val="el-GR"/>
        </w:rPr>
        <w:t>υ</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χ</w:t>
      </w:r>
      <w:r w:rsidRPr="00CD2853">
        <w:rPr>
          <w:rFonts w:eastAsia="Calibri"/>
          <w:spacing w:val="-2"/>
          <w:szCs w:val="22"/>
          <w:lang w:val="el-GR"/>
        </w:rPr>
        <w:t>ρ</w:t>
      </w:r>
      <w:r w:rsidRPr="00CD2853">
        <w:rPr>
          <w:rFonts w:eastAsia="Calibri"/>
          <w:szCs w:val="22"/>
          <w:lang w:val="el-GR"/>
        </w:rPr>
        <w:t>ε</w:t>
      </w:r>
      <w:r w:rsidRPr="00CD2853">
        <w:rPr>
          <w:rFonts w:eastAsia="Calibri"/>
          <w:spacing w:val="-1"/>
          <w:szCs w:val="22"/>
          <w:lang w:val="el-GR"/>
        </w:rPr>
        <w:t>ο</w:t>
      </w:r>
      <w:r w:rsidRPr="00CD2853">
        <w:rPr>
          <w:rFonts w:eastAsia="Calibri"/>
          <w:szCs w:val="22"/>
          <w:lang w:val="el-GR"/>
        </w:rPr>
        <w:t>ύ</w:t>
      </w:r>
      <w:r w:rsidRPr="00CD2853">
        <w:rPr>
          <w:rFonts w:eastAsia="Calibri"/>
          <w:spacing w:val="-1"/>
          <w:szCs w:val="22"/>
          <w:lang w:val="el-GR"/>
        </w:rPr>
        <w:t>τ</w:t>
      </w:r>
      <w:r w:rsidRPr="00CD2853">
        <w:rPr>
          <w:rFonts w:eastAsia="Calibri"/>
          <w:szCs w:val="22"/>
          <w:lang w:val="el-GR"/>
        </w:rPr>
        <w:t>αι</w:t>
      </w:r>
      <w:r w:rsidRPr="00CD2853">
        <w:rPr>
          <w:rFonts w:eastAsia="Calibri"/>
          <w:spacing w:val="2"/>
          <w:szCs w:val="22"/>
          <w:lang w:val="el-GR"/>
        </w:rPr>
        <w:t xml:space="preserve"> </w:t>
      </w:r>
      <w:r w:rsidRPr="00CD2853">
        <w:rPr>
          <w:rFonts w:eastAsia="Calibri"/>
          <w:spacing w:val="-1"/>
          <w:szCs w:val="22"/>
          <w:lang w:val="el-GR"/>
        </w:rPr>
        <w:t>ν</w:t>
      </w:r>
      <w:r w:rsidRPr="00CD2853">
        <w:rPr>
          <w:rFonts w:eastAsia="Calibri"/>
          <w:szCs w:val="22"/>
          <w:lang w:val="el-GR"/>
        </w:rPr>
        <w:t>α</w:t>
      </w:r>
      <w:r w:rsidRPr="00CD2853">
        <w:rPr>
          <w:rFonts w:eastAsia="Calibri"/>
          <w:spacing w:val="2"/>
          <w:szCs w:val="22"/>
          <w:lang w:val="el-GR"/>
        </w:rPr>
        <w:t xml:space="preserve"> </w:t>
      </w:r>
      <w:r w:rsidRPr="00CD2853">
        <w:rPr>
          <w:rFonts w:eastAsia="Calibri"/>
          <w:szCs w:val="22"/>
          <w:lang w:val="el-GR"/>
        </w:rPr>
        <w:t>ασφαλίσει και</w:t>
      </w:r>
      <w:r w:rsidRPr="00CD2853">
        <w:rPr>
          <w:rFonts w:eastAsia="Calibri"/>
          <w:spacing w:val="2"/>
          <w:szCs w:val="22"/>
          <w:lang w:val="el-GR"/>
        </w:rPr>
        <w:t xml:space="preserve"> </w:t>
      </w:r>
      <w:r w:rsidRPr="00CD2853">
        <w:rPr>
          <w:rFonts w:eastAsia="Calibri"/>
          <w:spacing w:val="-1"/>
          <w:szCs w:val="22"/>
          <w:lang w:val="el-GR"/>
        </w:rPr>
        <w:t>ν</w:t>
      </w:r>
      <w:r w:rsidRPr="00CD2853">
        <w:rPr>
          <w:rFonts w:eastAsia="Calibri"/>
          <w:szCs w:val="22"/>
          <w:lang w:val="el-GR"/>
        </w:rPr>
        <w:t>α</w:t>
      </w:r>
      <w:r w:rsidRPr="00CD2853">
        <w:rPr>
          <w:rFonts w:eastAsia="Calibri"/>
          <w:spacing w:val="2"/>
          <w:szCs w:val="22"/>
          <w:lang w:val="el-GR"/>
        </w:rPr>
        <w:t xml:space="preserve"> </w:t>
      </w:r>
      <w:r w:rsidRPr="00CD2853">
        <w:rPr>
          <w:rFonts w:eastAsia="Calibri"/>
          <w:szCs w:val="22"/>
          <w:lang w:val="el-GR"/>
        </w:rPr>
        <w:t>δ</w:t>
      </w:r>
      <w:r w:rsidRPr="00CD2853">
        <w:rPr>
          <w:rFonts w:eastAsia="Calibri"/>
          <w:spacing w:val="-3"/>
          <w:szCs w:val="22"/>
          <w:lang w:val="el-GR"/>
        </w:rPr>
        <w:t>ι</w:t>
      </w:r>
      <w:r w:rsidRPr="00CD2853">
        <w:rPr>
          <w:rFonts w:eastAsia="Calibri"/>
          <w:szCs w:val="22"/>
          <w:lang w:val="el-GR"/>
        </w:rPr>
        <w:t>ατηρεί</w:t>
      </w:r>
      <w:r w:rsidRPr="00CD2853">
        <w:rPr>
          <w:rFonts w:eastAsia="Calibri"/>
          <w:spacing w:val="2"/>
          <w:szCs w:val="22"/>
          <w:lang w:val="el-GR"/>
        </w:rPr>
        <w:t xml:space="preserve"> </w:t>
      </w:r>
      <w:r w:rsidRPr="00CD2853">
        <w:rPr>
          <w:rFonts w:eastAsia="Calibri"/>
          <w:szCs w:val="22"/>
          <w:lang w:val="el-GR"/>
        </w:rPr>
        <w:t>ασφ</w:t>
      </w:r>
      <w:r w:rsidRPr="00CD2853">
        <w:rPr>
          <w:rFonts w:eastAsia="Calibri"/>
          <w:spacing w:val="-3"/>
          <w:szCs w:val="22"/>
          <w:lang w:val="el-GR"/>
        </w:rPr>
        <w:t>α</w:t>
      </w:r>
      <w:r w:rsidRPr="00CD2853">
        <w:rPr>
          <w:rFonts w:eastAsia="Calibri"/>
          <w:spacing w:val="1"/>
          <w:szCs w:val="22"/>
          <w:lang w:val="el-GR"/>
        </w:rPr>
        <w:t>λ</w:t>
      </w:r>
      <w:r w:rsidRPr="00CD2853">
        <w:rPr>
          <w:rFonts w:eastAsia="Calibri"/>
          <w:szCs w:val="22"/>
          <w:lang w:val="el-GR"/>
        </w:rPr>
        <w:t>ι</w:t>
      </w:r>
      <w:r w:rsidRPr="00CD2853">
        <w:rPr>
          <w:rFonts w:eastAsia="Calibri"/>
          <w:spacing w:val="-3"/>
          <w:szCs w:val="22"/>
          <w:lang w:val="el-GR"/>
        </w:rPr>
        <w:t>σ</w:t>
      </w:r>
      <w:r w:rsidRPr="00CD2853">
        <w:rPr>
          <w:rFonts w:eastAsia="Calibri"/>
          <w:spacing w:val="1"/>
          <w:szCs w:val="22"/>
          <w:lang w:val="el-GR"/>
        </w:rPr>
        <w:t>μ</w:t>
      </w:r>
      <w:r w:rsidRPr="00CD2853">
        <w:rPr>
          <w:rFonts w:eastAsia="Calibri"/>
          <w:szCs w:val="22"/>
          <w:lang w:val="el-GR"/>
        </w:rPr>
        <w:t>ένο</w:t>
      </w:r>
      <w:r w:rsidRPr="00CD2853">
        <w:rPr>
          <w:rFonts w:eastAsia="Calibri"/>
          <w:spacing w:val="1"/>
          <w:szCs w:val="22"/>
          <w:lang w:val="el-GR"/>
        </w:rPr>
        <w:t xml:space="preserve"> </w:t>
      </w:r>
      <w:r w:rsidRPr="00CD2853">
        <w:rPr>
          <w:rFonts w:eastAsia="Calibri"/>
          <w:spacing w:val="-2"/>
          <w:szCs w:val="22"/>
          <w:lang w:val="el-GR"/>
        </w:rPr>
        <w:t>τ</w:t>
      </w:r>
      <w:r w:rsidRPr="00CD2853">
        <w:rPr>
          <w:rFonts w:eastAsia="Calibri"/>
          <w:szCs w:val="22"/>
          <w:lang w:val="el-GR"/>
        </w:rPr>
        <w:t>ο</w:t>
      </w:r>
      <w:r w:rsidRPr="00CD2853">
        <w:rPr>
          <w:rFonts w:eastAsia="Calibri"/>
          <w:spacing w:val="4"/>
          <w:szCs w:val="22"/>
          <w:lang w:val="el-GR"/>
        </w:rPr>
        <w:t xml:space="preserve"> </w:t>
      </w:r>
      <w:r w:rsidRPr="00CD2853">
        <w:rPr>
          <w:rFonts w:eastAsia="Calibri"/>
          <w:spacing w:val="2"/>
          <w:szCs w:val="22"/>
          <w:lang w:val="el-GR"/>
        </w:rPr>
        <w:t>π</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σωπ</w:t>
      </w:r>
      <w:r w:rsidRPr="00CD2853">
        <w:rPr>
          <w:rFonts w:eastAsia="Calibri"/>
          <w:spacing w:val="-3"/>
          <w:szCs w:val="22"/>
          <w:lang w:val="el-GR"/>
        </w:rPr>
        <w:t>ι</w:t>
      </w:r>
      <w:r w:rsidRPr="00CD2853">
        <w:rPr>
          <w:rFonts w:eastAsia="Calibri"/>
          <w:szCs w:val="22"/>
          <w:lang w:val="el-GR"/>
        </w:rPr>
        <w:t>κό</w:t>
      </w:r>
      <w:r w:rsidRPr="00CD2853">
        <w:rPr>
          <w:rFonts w:eastAsia="Calibri"/>
          <w:spacing w:val="1"/>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3"/>
          <w:szCs w:val="22"/>
          <w:lang w:val="el-GR"/>
        </w:rPr>
        <w:t xml:space="preserve"> </w:t>
      </w:r>
      <w:r w:rsidRPr="00CD2853">
        <w:rPr>
          <w:rFonts w:eastAsia="Calibri"/>
          <w:spacing w:val="-2"/>
          <w:szCs w:val="22"/>
          <w:lang w:val="el-GR"/>
        </w:rPr>
        <w:t>στ</w:t>
      </w:r>
      <w:r w:rsidRPr="00CD2853">
        <w:rPr>
          <w:rFonts w:eastAsia="Calibri"/>
          <w:spacing w:val="1"/>
          <w:szCs w:val="22"/>
          <w:lang w:val="el-GR"/>
        </w:rPr>
        <w:t>ο</w:t>
      </w:r>
      <w:r w:rsidRPr="00CD2853">
        <w:rPr>
          <w:rFonts w:eastAsia="Calibri"/>
          <w:szCs w:val="22"/>
          <w:lang w:val="el-GR"/>
        </w:rPr>
        <w:t>υς αρ</w:t>
      </w:r>
      <w:r w:rsidRPr="00CD2853">
        <w:rPr>
          <w:rFonts w:eastAsia="Calibri"/>
          <w:spacing w:val="-1"/>
          <w:szCs w:val="22"/>
          <w:lang w:val="el-GR"/>
        </w:rPr>
        <w:t>μ</w:t>
      </w:r>
      <w:r w:rsidRPr="00CD2853">
        <w:rPr>
          <w:rFonts w:eastAsia="Calibri"/>
          <w:spacing w:val="1"/>
          <w:szCs w:val="22"/>
          <w:lang w:val="el-GR"/>
        </w:rPr>
        <w:t>ό</w:t>
      </w:r>
      <w:r w:rsidRPr="00CD2853">
        <w:rPr>
          <w:rFonts w:eastAsia="Calibri"/>
          <w:szCs w:val="22"/>
          <w:lang w:val="el-GR"/>
        </w:rPr>
        <w:t>δ</w:t>
      </w:r>
      <w:r w:rsidRPr="00CD2853">
        <w:rPr>
          <w:rFonts w:eastAsia="Calibri"/>
          <w:spacing w:val="-1"/>
          <w:szCs w:val="22"/>
          <w:lang w:val="el-GR"/>
        </w:rPr>
        <w:t>ι</w:t>
      </w:r>
      <w:r w:rsidRPr="00CD2853">
        <w:rPr>
          <w:rFonts w:eastAsia="Calibri"/>
          <w:spacing w:val="1"/>
          <w:szCs w:val="22"/>
          <w:lang w:val="el-GR"/>
        </w:rPr>
        <w:t>ο</w:t>
      </w:r>
      <w:r w:rsidRPr="00CD2853">
        <w:rPr>
          <w:rFonts w:eastAsia="Calibri"/>
          <w:spacing w:val="-2"/>
          <w:szCs w:val="22"/>
          <w:lang w:val="el-GR"/>
        </w:rPr>
        <w:t>υ</w:t>
      </w:r>
      <w:r w:rsidRPr="00CD2853">
        <w:rPr>
          <w:rFonts w:eastAsia="Calibri"/>
          <w:szCs w:val="22"/>
          <w:lang w:val="el-GR"/>
        </w:rPr>
        <w:t>ς</w:t>
      </w:r>
      <w:r w:rsidRPr="00CD2853">
        <w:rPr>
          <w:rFonts w:eastAsia="Calibri"/>
          <w:spacing w:val="4"/>
          <w:szCs w:val="22"/>
          <w:lang w:val="el-GR"/>
        </w:rPr>
        <w:t xml:space="preserve"> </w:t>
      </w:r>
      <w:r w:rsidRPr="00CD2853">
        <w:rPr>
          <w:rFonts w:eastAsia="Calibri"/>
          <w:szCs w:val="22"/>
          <w:lang w:val="el-GR"/>
        </w:rPr>
        <w:t>α</w:t>
      </w:r>
      <w:r w:rsidRPr="00CD2853">
        <w:rPr>
          <w:rFonts w:eastAsia="Calibri"/>
          <w:spacing w:val="-3"/>
          <w:szCs w:val="22"/>
          <w:lang w:val="el-GR"/>
        </w:rPr>
        <w:t>σ</w:t>
      </w:r>
      <w:r w:rsidRPr="00CD2853">
        <w:rPr>
          <w:rFonts w:eastAsia="Calibri"/>
          <w:szCs w:val="22"/>
          <w:lang w:val="el-GR"/>
        </w:rPr>
        <w:t>φα</w:t>
      </w:r>
      <w:r w:rsidRPr="00CD2853">
        <w:rPr>
          <w:rFonts w:eastAsia="Calibri"/>
          <w:spacing w:val="1"/>
          <w:szCs w:val="22"/>
          <w:lang w:val="el-GR"/>
        </w:rPr>
        <w:t>λ</w:t>
      </w:r>
      <w:r w:rsidRPr="00CD2853">
        <w:rPr>
          <w:rFonts w:eastAsia="Calibri"/>
          <w:szCs w:val="22"/>
          <w:lang w:val="el-GR"/>
        </w:rPr>
        <w:t>ι</w:t>
      </w:r>
      <w:r w:rsidRPr="00CD2853">
        <w:rPr>
          <w:rFonts w:eastAsia="Calibri"/>
          <w:spacing w:val="-3"/>
          <w:szCs w:val="22"/>
          <w:lang w:val="el-GR"/>
        </w:rPr>
        <w:t>σ</w:t>
      </w:r>
      <w:r w:rsidRPr="00CD2853">
        <w:rPr>
          <w:rFonts w:eastAsia="Calibri"/>
          <w:spacing w:val="1"/>
          <w:szCs w:val="22"/>
          <w:lang w:val="el-GR"/>
        </w:rPr>
        <w:t>τ</w:t>
      </w:r>
      <w:r w:rsidRPr="00CD2853">
        <w:rPr>
          <w:rFonts w:eastAsia="Calibri"/>
          <w:szCs w:val="22"/>
          <w:lang w:val="el-GR"/>
        </w:rPr>
        <w:t>ι</w:t>
      </w:r>
      <w:r w:rsidRPr="00CD2853">
        <w:rPr>
          <w:rFonts w:eastAsia="Calibri"/>
          <w:spacing w:val="-3"/>
          <w:szCs w:val="22"/>
          <w:lang w:val="el-GR"/>
        </w:rPr>
        <w:t>κ</w:t>
      </w:r>
      <w:r w:rsidRPr="00CD2853">
        <w:rPr>
          <w:rFonts w:eastAsia="Calibri"/>
          <w:spacing w:val="1"/>
          <w:szCs w:val="22"/>
          <w:lang w:val="el-GR"/>
        </w:rPr>
        <w:t>ο</w:t>
      </w:r>
      <w:r w:rsidRPr="00CD2853">
        <w:rPr>
          <w:rFonts w:eastAsia="Calibri"/>
          <w:szCs w:val="22"/>
          <w:lang w:val="el-GR"/>
        </w:rPr>
        <w:t>ύς</w:t>
      </w:r>
      <w:r w:rsidRPr="00CD2853">
        <w:rPr>
          <w:rFonts w:eastAsia="Calibri"/>
          <w:spacing w:val="2"/>
          <w:szCs w:val="22"/>
          <w:lang w:val="el-GR"/>
        </w:rPr>
        <w:t xml:space="preserve"> </w:t>
      </w:r>
      <w:r w:rsidRPr="00CD2853">
        <w:rPr>
          <w:rFonts w:eastAsia="Calibri"/>
          <w:spacing w:val="1"/>
          <w:szCs w:val="22"/>
          <w:lang w:val="el-GR"/>
        </w:rPr>
        <w:t>ο</w:t>
      </w:r>
      <w:r w:rsidRPr="00CD2853">
        <w:rPr>
          <w:rFonts w:eastAsia="Calibri"/>
          <w:szCs w:val="22"/>
          <w:lang w:val="el-GR"/>
        </w:rPr>
        <w:t>ργα</w:t>
      </w:r>
      <w:r w:rsidRPr="00CD2853">
        <w:rPr>
          <w:rFonts w:eastAsia="Calibri"/>
          <w:spacing w:val="-1"/>
          <w:szCs w:val="22"/>
          <w:lang w:val="el-GR"/>
        </w:rPr>
        <w:t>ν</w:t>
      </w:r>
      <w:r w:rsidRPr="00CD2853">
        <w:rPr>
          <w:rFonts w:eastAsia="Calibri"/>
          <w:szCs w:val="22"/>
          <w:lang w:val="el-GR"/>
        </w:rPr>
        <w:t>ι</w:t>
      </w:r>
      <w:r w:rsidRPr="00CD2853">
        <w:rPr>
          <w:rFonts w:eastAsia="Calibri"/>
          <w:spacing w:val="-3"/>
          <w:szCs w:val="22"/>
          <w:lang w:val="el-GR"/>
        </w:rPr>
        <w:t>σ</w:t>
      </w:r>
      <w:r w:rsidRPr="00CD2853">
        <w:rPr>
          <w:rFonts w:eastAsia="Calibri"/>
          <w:spacing w:val="-2"/>
          <w:szCs w:val="22"/>
          <w:lang w:val="el-GR"/>
        </w:rPr>
        <w:t>μ</w:t>
      </w:r>
      <w:r w:rsidRPr="00CD2853">
        <w:rPr>
          <w:rFonts w:eastAsia="Calibri"/>
          <w:spacing w:val="1"/>
          <w:szCs w:val="22"/>
          <w:lang w:val="el-GR"/>
        </w:rPr>
        <w:t>ο</w:t>
      </w:r>
      <w:r w:rsidRPr="00CD2853">
        <w:rPr>
          <w:rFonts w:eastAsia="Calibri"/>
          <w:szCs w:val="22"/>
          <w:lang w:val="el-GR"/>
        </w:rPr>
        <w:t>ύς</w:t>
      </w:r>
      <w:r w:rsidRPr="00CD2853">
        <w:rPr>
          <w:rFonts w:eastAsia="Calibri"/>
          <w:spacing w:val="1"/>
          <w:szCs w:val="22"/>
          <w:lang w:val="el-GR"/>
        </w:rPr>
        <w:t xml:space="preserve"> </w:t>
      </w:r>
      <w:r w:rsidRPr="00CD2853">
        <w:rPr>
          <w:rFonts w:eastAsia="Calibri"/>
          <w:szCs w:val="22"/>
          <w:lang w:val="el-GR"/>
        </w:rPr>
        <w:t>καθ</w:t>
      </w:r>
      <w:r w:rsidRPr="00CD2853">
        <w:rPr>
          <w:rFonts w:eastAsia="Calibri"/>
          <w:spacing w:val="-1"/>
          <w:szCs w:val="22"/>
          <w:lang w:val="el-GR"/>
        </w:rPr>
        <w:t>ό</w:t>
      </w:r>
      <w:r w:rsidRPr="00CD2853">
        <w:rPr>
          <w:rFonts w:eastAsia="Calibri"/>
          <w:spacing w:val="1"/>
          <w:szCs w:val="22"/>
          <w:lang w:val="el-GR"/>
        </w:rPr>
        <w:t>λ</w:t>
      </w:r>
      <w:r w:rsidRPr="00CD2853">
        <w:rPr>
          <w:rFonts w:eastAsia="Calibri"/>
          <w:szCs w:val="22"/>
          <w:lang w:val="el-GR"/>
        </w:rPr>
        <w:t>η</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zCs w:val="22"/>
          <w:lang w:val="el-GR"/>
        </w:rPr>
        <w:t>η δ</w:t>
      </w:r>
      <w:r w:rsidRPr="00CD2853">
        <w:rPr>
          <w:rFonts w:eastAsia="Calibri"/>
          <w:spacing w:val="-1"/>
          <w:szCs w:val="22"/>
          <w:lang w:val="el-GR"/>
        </w:rPr>
        <w:t>ι</w:t>
      </w:r>
      <w:r w:rsidRPr="00CD2853">
        <w:rPr>
          <w:rFonts w:eastAsia="Calibri"/>
          <w:szCs w:val="22"/>
          <w:lang w:val="el-GR"/>
        </w:rPr>
        <w:t>άρκεια</w:t>
      </w:r>
      <w:r w:rsidRPr="00CD2853">
        <w:rPr>
          <w:rFonts w:eastAsia="Calibri"/>
          <w:spacing w:val="3"/>
          <w:szCs w:val="22"/>
          <w:lang w:val="el-GR"/>
        </w:rPr>
        <w:t xml:space="preserve"> </w:t>
      </w:r>
      <w:r w:rsidRPr="00CD2853">
        <w:rPr>
          <w:rFonts w:eastAsia="Calibri"/>
          <w:szCs w:val="22"/>
          <w:lang w:val="el-GR"/>
        </w:rPr>
        <w:t>ε</w:t>
      </w:r>
      <w:r w:rsidRPr="00CD2853">
        <w:rPr>
          <w:rFonts w:eastAsia="Calibri"/>
          <w:spacing w:val="-2"/>
          <w:szCs w:val="22"/>
          <w:lang w:val="el-GR"/>
        </w:rPr>
        <w:t>κ</w:t>
      </w:r>
      <w:r w:rsidRPr="00CD2853">
        <w:rPr>
          <w:rFonts w:eastAsia="Calibri"/>
          <w:spacing w:val="1"/>
          <w:szCs w:val="22"/>
          <w:lang w:val="el-GR"/>
        </w:rPr>
        <w:t>τ</w:t>
      </w:r>
      <w:r w:rsidRPr="00CD2853">
        <w:rPr>
          <w:rFonts w:eastAsia="Calibri"/>
          <w:spacing w:val="-2"/>
          <w:szCs w:val="22"/>
          <w:lang w:val="el-GR"/>
        </w:rPr>
        <w:t>έ</w:t>
      </w:r>
      <w:r w:rsidRPr="00CD2853">
        <w:rPr>
          <w:rFonts w:eastAsia="Calibri"/>
          <w:spacing w:val="1"/>
          <w:szCs w:val="22"/>
          <w:lang w:val="el-GR"/>
        </w:rPr>
        <w:t>λ</w:t>
      </w:r>
      <w:r w:rsidRPr="00CD2853">
        <w:rPr>
          <w:rFonts w:eastAsia="Calibri"/>
          <w:szCs w:val="22"/>
          <w:lang w:val="el-GR"/>
        </w:rPr>
        <w:t>εσ</w:t>
      </w:r>
      <w:r w:rsidRPr="00CD2853">
        <w:rPr>
          <w:rFonts w:eastAsia="Calibri"/>
          <w:spacing w:val="-1"/>
          <w:szCs w:val="22"/>
          <w:lang w:val="el-GR"/>
        </w:rPr>
        <w:t>η</w:t>
      </w:r>
      <w:r w:rsidRPr="00CD2853">
        <w:rPr>
          <w:rFonts w:eastAsia="Calibri"/>
          <w:szCs w:val="22"/>
          <w:lang w:val="el-GR"/>
        </w:rPr>
        <w:t>ς</w:t>
      </w:r>
      <w:r w:rsidRPr="00CD2853">
        <w:rPr>
          <w:rFonts w:eastAsia="Calibri"/>
          <w:spacing w:val="1"/>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pacing w:val="-2"/>
          <w:szCs w:val="22"/>
          <w:lang w:val="el-GR"/>
        </w:rPr>
        <w:t>έ</w:t>
      </w:r>
      <w:r w:rsidRPr="00CD2853">
        <w:rPr>
          <w:rFonts w:eastAsia="Calibri"/>
          <w:szCs w:val="22"/>
          <w:lang w:val="el-GR"/>
        </w:rPr>
        <w:t>ργ</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zCs w:val="22"/>
          <w:lang w:val="el-GR"/>
        </w:rPr>
        <w:t xml:space="preserve">και </w:t>
      </w:r>
      <w:r w:rsidRPr="00CD2853">
        <w:rPr>
          <w:rFonts w:eastAsia="Calibri"/>
          <w:spacing w:val="1"/>
          <w:szCs w:val="22"/>
          <w:lang w:val="el-GR"/>
        </w:rPr>
        <w:t>μ</w:t>
      </w:r>
      <w:r w:rsidRPr="00CD2853">
        <w:rPr>
          <w:rFonts w:eastAsia="Calibri"/>
          <w:szCs w:val="22"/>
          <w:lang w:val="el-GR"/>
        </w:rPr>
        <w:t>ερ</w:t>
      </w:r>
      <w:r w:rsidRPr="00CD2853">
        <w:rPr>
          <w:rFonts w:eastAsia="Calibri"/>
          <w:spacing w:val="-2"/>
          <w:szCs w:val="22"/>
          <w:lang w:val="el-GR"/>
        </w:rPr>
        <w:t>ι</w:t>
      </w:r>
      <w:r w:rsidRPr="00CD2853">
        <w:rPr>
          <w:rFonts w:eastAsia="Calibri"/>
          <w:spacing w:val="1"/>
          <w:szCs w:val="22"/>
          <w:lang w:val="el-GR"/>
        </w:rPr>
        <w:t>μ</w:t>
      </w:r>
      <w:r w:rsidRPr="00CD2853">
        <w:rPr>
          <w:rFonts w:eastAsia="Calibri"/>
          <w:spacing w:val="-1"/>
          <w:szCs w:val="22"/>
          <w:lang w:val="el-GR"/>
        </w:rPr>
        <w:t>ν</w:t>
      </w:r>
      <w:r w:rsidRPr="00CD2853">
        <w:rPr>
          <w:rFonts w:eastAsia="Calibri"/>
          <w:szCs w:val="22"/>
          <w:lang w:val="el-GR"/>
        </w:rPr>
        <w:t>ά</w:t>
      </w:r>
      <w:r w:rsidRPr="00CD2853">
        <w:rPr>
          <w:rFonts w:eastAsia="Calibri"/>
          <w:spacing w:val="3"/>
          <w:szCs w:val="22"/>
          <w:lang w:val="el-GR"/>
        </w:rPr>
        <w:t xml:space="preserve"> </w:t>
      </w:r>
      <w:r w:rsidRPr="00CD2853">
        <w:rPr>
          <w:rFonts w:eastAsia="Calibri"/>
          <w:spacing w:val="-1"/>
          <w:szCs w:val="22"/>
          <w:lang w:val="el-GR"/>
        </w:rPr>
        <w:t>ό</w:t>
      </w:r>
      <w:r w:rsidRPr="00CD2853">
        <w:rPr>
          <w:rFonts w:eastAsia="Calibri"/>
          <w:szCs w:val="22"/>
          <w:lang w:val="el-GR"/>
        </w:rPr>
        <w:t>πως</w:t>
      </w:r>
      <w:r w:rsidRPr="00CD2853">
        <w:rPr>
          <w:rFonts w:eastAsia="Calibri"/>
          <w:spacing w:val="1"/>
          <w:szCs w:val="22"/>
          <w:lang w:val="el-GR"/>
        </w:rPr>
        <w:t xml:space="preserve"> ο</w:t>
      </w:r>
      <w:r w:rsidRPr="00CD2853">
        <w:rPr>
          <w:rFonts w:eastAsia="Calibri"/>
          <w:szCs w:val="22"/>
          <w:lang w:val="el-GR"/>
        </w:rPr>
        <w:t>ι υπερ</w:t>
      </w:r>
      <w:r w:rsidRPr="00CD2853">
        <w:rPr>
          <w:rFonts w:eastAsia="Calibri"/>
          <w:spacing w:val="-2"/>
          <w:szCs w:val="22"/>
          <w:lang w:val="el-GR"/>
        </w:rPr>
        <w:t>γ</w:t>
      </w:r>
      <w:r w:rsidRPr="00CD2853">
        <w:rPr>
          <w:rFonts w:eastAsia="Calibri"/>
          <w:spacing w:val="-1"/>
          <w:szCs w:val="22"/>
          <w:lang w:val="el-GR"/>
        </w:rPr>
        <w:t>ο</w:t>
      </w:r>
      <w:r w:rsidRPr="00CD2853">
        <w:rPr>
          <w:rFonts w:eastAsia="Calibri"/>
          <w:spacing w:val="1"/>
          <w:szCs w:val="22"/>
          <w:lang w:val="el-GR"/>
        </w:rPr>
        <w:t>λ</w:t>
      </w:r>
      <w:r w:rsidRPr="00CD2853">
        <w:rPr>
          <w:rFonts w:eastAsia="Calibri"/>
          <w:szCs w:val="22"/>
          <w:lang w:val="el-GR"/>
        </w:rPr>
        <w:t>ά</w:t>
      </w:r>
      <w:r w:rsidRPr="00CD2853">
        <w:rPr>
          <w:rFonts w:eastAsia="Calibri"/>
          <w:spacing w:val="-2"/>
          <w:szCs w:val="22"/>
          <w:lang w:val="el-GR"/>
        </w:rPr>
        <w:t>β</w:t>
      </w:r>
      <w:r w:rsidRPr="00CD2853">
        <w:rPr>
          <w:rFonts w:eastAsia="Calibri"/>
          <w:spacing w:val="1"/>
          <w:szCs w:val="22"/>
          <w:lang w:val="el-GR"/>
        </w:rPr>
        <w:t>ο</w:t>
      </w:r>
      <w:r w:rsidRPr="00CD2853">
        <w:rPr>
          <w:rFonts w:eastAsia="Calibri"/>
          <w:szCs w:val="22"/>
          <w:lang w:val="el-GR"/>
        </w:rPr>
        <w:t>ι κά</w:t>
      </w:r>
      <w:r w:rsidRPr="00CD2853">
        <w:rPr>
          <w:rFonts w:eastAsia="Calibri"/>
          <w:spacing w:val="-1"/>
          <w:szCs w:val="22"/>
          <w:lang w:val="el-GR"/>
        </w:rPr>
        <w:t>νο</w:t>
      </w:r>
      <w:r w:rsidRPr="00CD2853">
        <w:rPr>
          <w:rFonts w:eastAsia="Calibri"/>
          <w:szCs w:val="22"/>
          <w:lang w:val="el-GR"/>
        </w:rPr>
        <w:t xml:space="preserve">υν </w:t>
      </w:r>
      <w:r w:rsidRPr="00CD2853">
        <w:rPr>
          <w:rFonts w:eastAsia="Calibri"/>
          <w:spacing w:val="-1"/>
          <w:szCs w:val="22"/>
          <w:lang w:val="el-GR"/>
        </w:rPr>
        <w:t>τ</w:t>
      </w:r>
      <w:r w:rsidRPr="00CD2853">
        <w:rPr>
          <w:rFonts w:eastAsia="Calibri"/>
          <w:szCs w:val="22"/>
          <w:lang w:val="el-GR"/>
        </w:rPr>
        <w:t>ο</w:t>
      </w:r>
      <w:r w:rsidRPr="00CD2853">
        <w:rPr>
          <w:rFonts w:eastAsia="Calibri"/>
          <w:spacing w:val="1"/>
          <w:szCs w:val="22"/>
          <w:lang w:val="el-GR"/>
        </w:rPr>
        <w:t xml:space="preserve"> </w:t>
      </w:r>
      <w:r w:rsidRPr="00CD2853">
        <w:rPr>
          <w:rFonts w:eastAsia="Calibri"/>
          <w:szCs w:val="22"/>
          <w:lang w:val="el-GR"/>
        </w:rPr>
        <w:t>ίδ</w:t>
      </w:r>
      <w:r w:rsidRPr="00CD2853">
        <w:rPr>
          <w:rFonts w:eastAsia="Calibri"/>
          <w:spacing w:val="-3"/>
          <w:szCs w:val="22"/>
          <w:lang w:val="el-GR"/>
        </w:rPr>
        <w:t>ι</w:t>
      </w:r>
      <w:r w:rsidRPr="00CD2853">
        <w:rPr>
          <w:rFonts w:eastAsia="Calibri"/>
          <w:spacing w:val="1"/>
          <w:szCs w:val="22"/>
          <w:lang w:val="el-GR"/>
        </w:rPr>
        <w:t>ο</w:t>
      </w:r>
      <w:r w:rsidRPr="00CD2853">
        <w:rPr>
          <w:rFonts w:eastAsia="Calibri"/>
          <w:szCs w:val="22"/>
          <w:lang w:val="el-GR"/>
        </w:rPr>
        <w:t>.</w:t>
      </w:r>
    </w:p>
    <w:p w14:paraId="69140486" w14:textId="77777777" w:rsidR="00A328C4" w:rsidRPr="00A328C4" w:rsidRDefault="00A328C4" w:rsidP="00A328C4">
      <w:pPr>
        <w:suppressAutoHyphens w:val="0"/>
        <w:spacing w:after="0"/>
        <w:jc w:val="left"/>
        <w:rPr>
          <w:rFonts w:eastAsia="Calibri"/>
          <w:lang w:val="el-GR"/>
        </w:rPr>
      </w:pPr>
    </w:p>
    <w:p w14:paraId="3FFE6D29" w14:textId="77777777" w:rsidR="00CD2853" w:rsidRPr="00CD2853" w:rsidRDefault="00CD2853" w:rsidP="005C5F0F">
      <w:pPr>
        <w:spacing w:after="0"/>
        <w:ind w:right="-54"/>
        <w:rPr>
          <w:rFonts w:eastAsia="Calibri"/>
          <w:szCs w:val="22"/>
          <w:lang w:val="el-GR"/>
        </w:rPr>
      </w:pPr>
      <w:r w:rsidRPr="00CD2853">
        <w:rPr>
          <w:rFonts w:eastAsia="Calibri"/>
          <w:b/>
          <w:spacing w:val="1"/>
          <w:szCs w:val="22"/>
          <w:lang w:val="el-GR"/>
        </w:rPr>
        <w:t>1</w:t>
      </w:r>
      <w:r w:rsidRPr="00CD2853">
        <w:rPr>
          <w:rFonts w:eastAsia="Calibri"/>
          <w:b/>
          <w:spacing w:val="-1"/>
          <w:szCs w:val="22"/>
          <w:lang w:val="el-GR"/>
        </w:rPr>
        <w:t>3</w:t>
      </w:r>
      <w:r w:rsidRPr="00CD2853">
        <w:rPr>
          <w:rFonts w:eastAsia="Calibri"/>
          <w:b/>
          <w:szCs w:val="22"/>
          <w:lang w:val="el-GR"/>
        </w:rPr>
        <w:t>.</w:t>
      </w:r>
      <w:r w:rsidRPr="00CD2853">
        <w:rPr>
          <w:rFonts w:eastAsia="Calibri"/>
          <w:b/>
          <w:spacing w:val="1"/>
          <w:szCs w:val="22"/>
          <w:lang w:val="el-GR"/>
        </w:rPr>
        <w:t xml:space="preserve"> Α</w:t>
      </w:r>
      <w:r w:rsidRPr="00CD2853">
        <w:rPr>
          <w:rFonts w:eastAsia="Calibri"/>
          <w:b/>
          <w:szCs w:val="22"/>
          <w:lang w:val="el-GR"/>
        </w:rPr>
        <w:t>Π</w:t>
      </w:r>
      <w:r w:rsidRPr="00CD2853">
        <w:rPr>
          <w:rFonts w:eastAsia="Calibri"/>
          <w:b/>
          <w:spacing w:val="-3"/>
          <w:szCs w:val="22"/>
          <w:lang w:val="el-GR"/>
        </w:rPr>
        <w:t>Ο</w:t>
      </w:r>
      <w:r w:rsidRPr="00CD2853">
        <w:rPr>
          <w:rFonts w:eastAsia="Calibri"/>
          <w:b/>
          <w:szCs w:val="22"/>
          <w:lang w:val="el-GR"/>
        </w:rPr>
        <w:t>ΖΗ</w:t>
      </w:r>
      <w:r w:rsidRPr="00CD2853">
        <w:rPr>
          <w:rFonts w:eastAsia="Calibri"/>
          <w:b/>
          <w:spacing w:val="-1"/>
          <w:szCs w:val="22"/>
          <w:lang w:val="el-GR"/>
        </w:rPr>
        <w:t>ΜΙ</w:t>
      </w:r>
      <w:r w:rsidRPr="00CD2853">
        <w:rPr>
          <w:rFonts w:eastAsia="Calibri"/>
          <w:b/>
          <w:spacing w:val="1"/>
          <w:szCs w:val="22"/>
          <w:lang w:val="el-GR"/>
        </w:rPr>
        <w:t>Ω</w:t>
      </w:r>
      <w:r w:rsidRPr="00CD2853">
        <w:rPr>
          <w:rFonts w:eastAsia="Calibri"/>
          <w:b/>
          <w:szCs w:val="22"/>
          <w:lang w:val="el-GR"/>
        </w:rPr>
        <w:t>ΣΗ</w:t>
      </w:r>
    </w:p>
    <w:p w14:paraId="1EAE87A0" w14:textId="77777777" w:rsidR="00CD2853" w:rsidRPr="00CD2853" w:rsidRDefault="00CD2853" w:rsidP="005C5F0F">
      <w:pPr>
        <w:spacing w:after="0"/>
        <w:ind w:right="-54"/>
        <w:rPr>
          <w:rFonts w:eastAsia="Calibri"/>
          <w:szCs w:val="22"/>
          <w:lang w:val="el-GR"/>
        </w:rPr>
      </w:pPr>
      <w:r w:rsidRPr="00CD2853">
        <w:rPr>
          <w:rFonts w:eastAsia="Calibri"/>
          <w:spacing w:val="1"/>
          <w:szCs w:val="22"/>
          <w:lang w:val="el-GR"/>
        </w:rPr>
        <w:t>1</w:t>
      </w:r>
      <w:r w:rsidRPr="00CD2853">
        <w:rPr>
          <w:rFonts w:eastAsia="Calibri"/>
          <w:szCs w:val="22"/>
          <w:lang w:val="el-GR"/>
        </w:rPr>
        <w:t>.  Ο  Α</w:t>
      </w:r>
      <w:r w:rsidRPr="00CD2853">
        <w:rPr>
          <w:rFonts w:eastAsia="Calibri"/>
          <w:spacing w:val="-1"/>
          <w:szCs w:val="22"/>
          <w:lang w:val="el-GR"/>
        </w:rPr>
        <w:t>ν</w:t>
      </w:r>
      <w:r w:rsidRPr="00CD2853">
        <w:rPr>
          <w:rFonts w:eastAsia="Calibri"/>
          <w:szCs w:val="22"/>
          <w:lang w:val="el-GR"/>
        </w:rPr>
        <w:t>ά</w:t>
      </w:r>
      <w:r w:rsidRPr="00CD2853">
        <w:rPr>
          <w:rFonts w:eastAsia="Calibri"/>
          <w:spacing w:val="-1"/>
          <w:szCs w:val="22"/>
          <w:lang w:val="el-GR"/>
        </w:rPr>
        <w:t>δ</w:t>
      </w:r>
      <w:r w:rsidRPr="00CD2853">
        <w:rPr>
          <w:rFonts w:eastAsia="Calibri"/>
          <w:spacing w:val="1"/>
          <w:szCs w:val="22"/>
          <w:lang w:val="el-GR"/>
        </w:rPr>
        <w:t>ο</w:t>
      </w:r>
      <w:r w:rsidRPr="00CD2853">
        <w:rPr>
          <w:rFonts w:eastAsia="Calibri"/>
          <w:szCs w:val="22"/>
          <w:lang w:val="el-GR"/>
        </w:rPr>
        <w:t>χ</w:t>
      </w:r>
      <w:r w:rsidRPr="00CD2853">
        <w:rPr>
          <w:rFonts w:eastAsia="Calibri"/>
          <w:spacing w:val="1"/>
          <w:szCs w:val="22"/>
          <w:lang w:val="el-GR"/>
        </w:rPr>
        <w:t>ο</w:t>
      </w:r>
      <w:r w:rsidRPr="00CD2853">
        <w:rPr>
          <w:rFonts w:eastAsia="Calibri"/>
          <w:szCs w:val="22"/>
          <w:lang w:val="el-GR"/>
        </w:rPr>
        <w:t xml:space="preserve">ς </w:t>
      </w:r>
      <w:r w:rsidRPr="00CD2853">
        <w:rPr>
          <w:rFonts w:eastAsia="Calibri"/>
          <w:spacing w:val="1"/>
          <w:szCs w:val="22"/>
          <w:lang w:val="el-GR"/>
        </w:rPr>
        <w:t xml:space="preserve"> </w:t>
      </w:r>
      <w:r w:rsidRPr="00CD2853">
        <w:rPr>
          <w:rFonts w:eastAsia="Calibri"/>
          <w:szCs w:val="22"/>
          <w:lang w:val="el-GR"/>
        </w:rPr>
        <w:t>α</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ζ</w:t>
      </w:r>
      <w:r w:rsidRPr="00CD2853">
        <w:rPr>
          <w:rFonts w:eastAsia="Calibri"/>
          <w:spacing w:val="-1"/>
          <w:szCs w:val="22"/>
          <w:lang w:val="el-GR"/>
        </w:rPr>
        <w:t>η</w:t>
      </w:r>
      <w:r w:rsidRPr="00CD2853">
        <w:rPr>
          <w:rFonts w:eastAsia="Calibri"/>
          <w:spacing w:val="1"/>
          <w:szCs w:val="22"/>
          <w:lang w:val="el-GR"/>
        </w:rPr>
        <w:t>μ</w:t>
      </w:r>
      <w:r w:rsidRPr="00CD2853">
        <w:rPr>
          <w:rFonts w:eastAsia="Calibri"/>
          <w:szCs w:val="22"/>
          <w:lang w:val="el-GR"/>
        </w:rPr>
        <w:t>ι</w:t>
      </w:r>
      <w:r w:rsidRPr="00CD2853">
        <w:rPr>
          <w:rFonts w:eastAsia="Calibri"/>
          <w:spacing w:val="-3"/>
          <w:szCs w:val="22"/>
          <w:lang w:val="el-GR"/>
        </w:rPr>
        <w:t>ώ</w:t>
      </w:r>
      <w:r w:rsidRPr="00CD2853">
        <w:rPr>
          <w:rFonts w:eastAsia="Calibri"/>
          <w:spacing w:val="-1"/>
          <w:szCs w:val="22"/>
          <w:lang w:val="el-GR"/>
        </w:rPr>
        <w:t>ν</w:t>
      </w:r>
      <w:r w:rsidRPr="00CD2853">
        <w:rPr>
          <w:rFonts w:eastAsia="Calibri"/>
          <w:szCs w:val="22"/>
          <w:lang w:val="el-GR"/>
        </w:rPr>
        <w:t>ει  π</w:t>
      </w:r>
      <w:r w:rsidRPr="00CD2853">
        <w:rPr>
          <w:rFonts w:eastAsia="Calibri"/>
          <w:spacing w:val="1"/>
          <w:szCs w:val="22"/>
          <w:lang w:val="el-GR"/>
        </w:rPr>
        <w:t>λ</w:t>
      </w:r>
      <w:r w:rsidRPr="00CD2853">
        <w:rPr>
          <w:rFonts w:eastAsia="Calibri"/>
          <w:spacing w:val="-1"/>
          <w:szCs w:val="22"/>
          <w:lang w:val="el-GR"/>
        </w:rPr>
        <w:t>ή</w:t>
      </w:r>
      <w:r w:rsidRPr="00CD2853">
        <w:rPr>
          <w:rFonts w:eastAsia="Calibri"/>
          <w:szCs w:val="22"/>
          <w:lang w:val="el-GR"/>
        </w:rPr>
        <w:t xml:space="preserve">ρως </w:t>
      </w:r>
      <w:r w:rsidRPr="00CD2853">
        <w:rPr>
          <w:rFonts w:eastAsia="Calibri"/>
          <w:spacing w:val="1"/>
          <w:szCs w:val="22"/>
          <w:lang w:val="el-GR"/>
        </w:rPr>
        <w:t xml:space="preserve"> τ</w:t>
      </w:r>
      <w:r w:rsidRPr="00CD2853">
        <w:rPr>
          <w:rFonts w:eastAsia="Calibri"/>
          <w:spacing w:val="-1"/>
          <w:szCs w:val="22"/>
          <w:lang w:val="el-GR"/>
        </w:rPr>
        <w:t>η</w:t>
      </w:r>
      <w:r w:rsidRPr="00CD2853">
        <w:rPr>
          <w:rFonts w:eastAsia="Calibri"/>
          <w:szCs w:val="22"/>
          <w:lang w:val="el-GR"/>
        </w:rPr>
        <w:t>ν  Α</w:t>
      </w:r>
      <w:r w:rsidRPr="00CD2853">
        <w:rPr>
          <w:rFonts w:eastAsia="Calibri"/>
          <w:spacing w:val="-1"/>
          <w:szCs w:val="22"/>
          <w:lang w:val="el-GR"/>
        </w:rPr>
        <w:t>ν</w:t>
      </w:r>
      <w:r w:rsidRPr="00CD2853">
        <w:rPr>
          <w:rFonts w:eastAsia="Calibri"/>
          <w:szCs w:val="22"/>
          <w:lang w:val="el-GR"/>
        </w:rPr>
        <w:t>αθέ</w:t>
      </w:r>
      <w:r w:rsidRPr="00CD2853">
        <w:rPr>
          <w:rFonts w:eastAsia="Calibri"/>
          <w:spacing w:val="-2"/>
          <w:szCs w:val="22"/>
          <w:lang w:val="el-GR"/>
        </w:rPr>
        <w:t>τ</w:t>
      </w:r>
      <w:r w:rsidRPr="00CD2853">
        <w:rPr>
          <w:rFonts w:eastAsia="Calibri"/>
          <w:spacing w:val="1"/>
          <w:szCs w:val="22"/>
          <w:lang w:val="el-GR"/>
        </w:rPr>
        <w:t>ο</w:t>
      </w:r>
      <w:r w:rsidRPr="00CD2853">
        <w:rPr>
          <w:rFonts w:eastAsia="Calibri"/>
          <w:spacing w:val="-2"/>
          <w:szCs w:val="22"/>
          <w:lang w:val="el-GR"/>
        </w:rPr>
        <w:t>υ</w:t>
      </w:r>
      <w:r w:rsidRPr="00CD2853">
        <w:rPr>
          <w:rFonts w:eastAsia="Calibri"/>
          <w:szCs w:val="22"/>
          <w:lang w:val="el-GR"/>
        </w:rPr>
        <w:t>σα  Αρ</w:t>
      </w:r>
      <w:r w:rsidRPr="00CD2853">
        <w:rPr>
          <w:rFonts w:eastAsia="Calibri"/>
          <w:spacing w:val="-1"/>
          <w:szCs w:val="22"/>
          <w:lang w:val="el-GR"/>
        </w:rPr>
        <w:t>χ</w:t>
      </w:r>
      <w:r w:rsidRPr="00CD2853">
        <w:rPr>
          <w:rFonts w:eastAsia="Calibri"/>
          <w:szCs w:val="22"/>
          <w:lang w:val="el-GR"/>
        </w:rPr>
        <w:t>ή</w:t>
      </w:r>
      <w:r w:rsidRPr="00CD2853">
        <w:rPr>
          <w:rFonts w:eastAsia="Calibri"/>
          <w:spacing w:val="49"/>
          <w:szCs w:val="22"/>
          <w:lang w:val="el-GR"/>
        </w:rPr>
        <w:t xml:space="preserve"> </w:t>
      </w:r>
      <w:r w:rsidRPr="00CD2853">
        <w:rPr>
          <w:rFonts w:eastAsia="Calibri"/>
          <w:szCs w:val="22"/>
          <w:lang w:val="el-GR"/>
        </w:rPr>
        <w:t>για</w:t>
      </w:r>
      <w:r w:rsidRPr="00CD2853">
        <w:rPr>
          <w:rFonts w:eastAsia="Calibri"/>
          <w:spacing w:val="49"/>
          <w:szCs w:val="22"/>
          <w:lang w:val="el-GR"/>
        </w:rPr>
        <w:t xml:space="preserve"> </w:t>
      </w:r>
      <w:r w:rsidRPr="00CD2853">
        <w:rPr>
          <w:rFonts w:eastAsia="Calibri"/>
          <w:szCs w:val="22"/>
          <w:lang w:val="el-GR"/>
        </w:rPr>
        <w:t>κάθε  ζ</w:t>
      </w:r>
      <w:r w:rsidRPr="00CD2853">
        <w:rPr>
          <w:rFonts w:eastAsia="Calibri"/>
          <w:spacing w:val="-1"/>
          <w:szCs w:val="22"/>
          <w:lang w:val="el-GR"/>
        </w:rPr>
        <w:t>η</w:t>
      </w:r>
      <w:r w:rsidRPr="00CD2853">
        <w:rPr>
          <w:rFonts w:eastAsia="Calibri"/>
          <w:spacing w:val="1"/>
          <w:szCs w:val="22"/>
          <w:lang w:val="el-GR"/>
        </w:rPr>
        <w:t>μ</w:t>
      </w:r>
      <w:r w:rsidRPr="00CD2853">
        <w:rPr>
          <w:rFonts w:eastAsia="Calibri"/>
          <w:szCs w:val="22"/>
          <w:lang w:val="el-GR"/>
        </w:rPr>
        <w:t xml:space="preserve">ία </w:t>
      </w:r>
      <w:r w:rsidRPr="00CD2853">
        <w:rPr>
          <w:rFonts w:eastAsia="Calibri"/>
          <w:spacing w:val="2"/>
          <w:szCs w:val="22"/>
          <w:lang w:val="el-GR"/>
        </w:rPr>
        <w:t xml:space="preserve"> </w:t>
      </w:r>
      <w:r w:rsidRPr="00CD2853">
        <w:rPr>
          <w:rFonts w:eastAsia="Calibri"/>
          <w:szCs w:val="22"/>
          <w:lang w:val="el-GR"/>
        </w:rPr>
        <w:t>π</w:t>
      </w:r>
      <w:r w:rsidRPr="00CD2853">
        <w:rPr>
          <w:rFonts w:eastAsia="Calibri"/>
          <w:spacing w:val="1"/>
          <w:szCs w:val="22"/>
          <w:lang w:val="el-GR"/>
        </w:rPr>
        <w:t>ο</w:t>
      </w:r>
      <w:r w:rsidRPr="00CD2853">
        <w:rPr>
          <w:rFonts w:eastAsia="Calibri"/>
          <w:szCs w:val="22"/>
          <w:lang w:val="el-GR"/>
        </w:rPr>
        <w:t>υ  εν</w:t>
      </w:r>
      <w:r w:rsidRPr="00CD2853">
        <w:rPr>
          <w:rFonts w:eastAsia="Calibri"/>
          <w:spacing w:val="-1"/>
          <w:szCs w:val="22"/>
          <w:lang w:val="el-GR"/>
        </w:rPr>
        <w:t>δ</w:t>
      </w:r>
      <w:r w:rsidRPr="00CD2853">
        <w:rPr>
          <w:rFonts w:eastAsia="Calibri"/>
          <w:szCs w:val="22"/>
          <w:lang w:val="el-GR"/>
        </w:rPr>
        <w:t>ε</w:t>
      </w:r>
      <w:r w:rsidRPr="00CD2853">
        <w:rPr>
          <w:rFonts w:eastAsia="Calibri"/>
          <w:spacing w:val="-3"/>
          <w:szCs w:val="22"/>
          <w:lang w:val="el-GR"/>
        </w:rPr>
        <w:t>χ</w:t>
      </w:r>
      <w:r w:rsidRPr="00CD2853">
        <w:rPr>
          <w:rFonts w:eastAsia="Calibri"/>
          <w:spacing w:val="1"/>
          <w:szCs w:val="22"/>
          <w:lang w:val="el-GR"/>
        </w:rPr>
        <w:t>ο</w:t>
      </w:r>
      <w:r w:rsidRPr="00CD2853">
        <w:rPr>
          <w:rFonts w:eastAsia="Calibri"/>
          <w:spacing w:val="-2"/>
          <w:szCs w:val="22"/>
          <w:lang w:val="el-GR"/>
        </w:rPr>
        <w:t>μ</w:t>
      </w:r>
      <w:r w:rsidRPr="00CD2853">
        <w:rPr>
          <w:rFonts w:eastAsia="Calibri"/>
          <w:szCs w:val="22"/>
          <w:lang w:val="el-GR"/>
        </w:rPr>
        <w:t>έν</w:t>
      </w:r>
      <w:r w:rsidRPr="00CD2853">
        <w:rPr>
          <w:rFonts w:eastAsia="Calibri"/>
          <w:spacing w:val="-3"/>
          <w:szCs w:val="22"/>
          <w:lang w:val="el-GR"/>
        </w:rPr>
        <w:t>ω</w:t>
      </w:r>
      <w:r w:rsidRPr="00CD2853">
        <w:rPr>
          <w:rFonts w:eastAsia="Calibri"/>
          <w:szCs w:val="22"/>
          <w:lang w:val="el-GR"/>
        </w:rPr>
        <w:t>ς προκληθεί</w:t>
      </w:r>
      <w:r w:rsidRPr="00CD2853">
        <w:rPr>
          <w:rFonts w:eastAsia="Calibri"/>
          <w:spacing w:val="19"/>
          <w:szCs w:val="22"/>
          <w:lang w:val="el-GR"/>
        </w:rPr>
        <w:t xml:space="preserve"> </w:t>
      </w:r>
      <w:r w:rsidRPr="00CD2853">
        <w:rPr>
          <w:rFonts w:eastAsia="Calibri"/>
          <w:spacing w:val="-2"/>
          <w:szCs w:val="22"/>
          <w:lang w:val="el-GR"/>
        </w:rPr>
        <w:t>σ</w:t>
      </w:r>
      <w:r w:rsidRPr="00CD2853">
        <w:rPr>
          <w:rFonts w:eastAsia="Calibri"/>
          <w:szCs w:val="22"/>
          <w:lang w:val="el-GR"/>
        </w:rPr>
        <w:t>ε</w:t>
      </w:r>
      <w:r w:rsidRPr="00CD2853">
        <w:rPr>
          <w:rFonts w:eastAsia="Calibri"/>
          <w:spacing w:val="21"/>
          <w:szCs w:val="22"/>
          <w:lang w:val="el-GR"/>
        </w:rPr>
        <w:t xml:space="preserve"> </w:t>
      </w:r>
      <w:r w:rsidRPr="00CD2853">
        <w:rPr>
          <w:rFonts w:eastAsia="Calibri"/>
          <w:szCs w:val="22"/>
          <w:lang w:val="el-GR"/>
        </w:rPr>
        <w:t>α</w:t>
      </w:r>
      <w:r w:rsidRPr="00CD2853">
        <w:rPr>
          <w:rFonts w:eastAsia="Calibri"/>
          <w:spacing w:val="-2"/>
          <w:szCs w:val="22"/>
          <w:lang w:val="el-GR"/>
        </w:rPr>
        <w:t>υ</w:t>
      </w:r>
      <w:r w:rsidRPr="00CD2853">
        <w:rPr>
          <w:rFonts w:eastAsia="Calibri"/>
          <w:spacing w:val="1"/>
          <w:szCs w:val="22"/>
          <w:lang w:val="el-GR"/>
        </w:rPr>
        <w:t>τ</w:t>
      </w:r>
      <w:r w:rsidRPr="00CD2853">
        <w:rPr>
          <w:rFonts w:eastAsia="Calibri"/>
          <w:spacing w:val="-1"/>
          <w:szCs w:val="22"/>
          <w:lang w:val="el-GR"/>
        </w:rPr>
        <w:t>ή</w:t>
      </w:r>
      <w:r w:rsidRPr="00CD2853">
        <w:rPr>
          <w:rFonts w:eastAsia="Calibri"/>
          <w:szCs w:val="22"/>
          <w:lang w:val="el-GR"/>
        </w:rPr>
        <w:t>ν</w:t>
      </w:r>
      <w:r w:rsidRPr="00CD2853">
        <w:rPr>
          <w:rFonts w:eastAsia="Calibri"/>
          <w:spacing w:val="19"/>
          <w:szCs w:val="22"/>
          <w:lang w:val="el-GR"/>
        </w:rPr>
        <w:t xml:space="preserve"> </w:t>
      </w:r>
      <w:r w:rsidRPr="00CD2853">
        <w:rPr>
          <w:rFonts w:eastAsia="Calibri"/>
          <w:szCs w:val="22"/>
          <w:lang w:val="el-GR"/>
        </w:rPr>
        <w:t>από</w:t>
      </w:r>
      <w:r w:rsidRPr="00CD2853">
        <w:rPr>
          <w:rFonts w:eastAsia="Calibri"/>
          <w:spacing w:val="18"/>
          <w:szCs w:val="22"/>
          <w:lang w:val="el-GR"/>
        </w:rPr>
        <w:t xml:space="preserve"> </w:t>
      </w:r>
      <w:r w:rsidRPr="00CD2853">
        <w:rPr>
          <w:rFonts w:eastAsia="Calibri"/>
          <w:szCs w:val="22"/>
          <w:lang w:val="el-GR"/>
        </w:rPr>
        <w:t>υπαιτ</w:t>
      </w:r>
      <w:r w:rsidRPr="00CD2853">
        <w:rPr>
          <w:rFonts w:eastAsia="Calibri"/>
          <w:spacing w:val="-3"/>
          <w:szCs w:val="22"/>
          <w:lang w:val="el-GR"/>
        </w:rPr>
        <w:t>ι</w:t>
      </w:r>
      <w:r w:rsidRPr="00CD2853">
        <w:rPr>
          <w:rFonts w:eastAsia="Calibri"/>
          <w:spacing w:val="1"/>
          <w:szCs w:val="22"/>
          <w:lang w:val="el-GR"/>
        </w:rPr>
        <w:t>ότ</w:t>
      </w:r>
      <w:r w:rsidRPr="00CD2853">
        <w:rPr>
          <w:rFonts w:eastAsia="Calibri"/>
          <w:spacing w:val="-1"/>
          <w:szCs w:val="22"/>
          <w:lang w:val="el-GR"/>
        </w:rPr>
        <w:t>η</w:t>
      </w:r>
      <w:r w:rsidRPr="00CD2853">
        <w:rPr>
          <w:rFonts w:eastAsia="Calibri"/>
          <w:spacing w:val="1"/>
          <w:szCs w:val="22"/>
          <w:lang w:val="el-GR"/>
        </w:rPr>
        <w:t>τ</w:t>
      </w:r>
      <w:r w:rsidRPr="00CD2853">
        <w:rPr>
          <w:rFonts w:eastAsia="Calibri"/>
          <w:szCs w:val="22"/>
          <w:lang w:val="el-GR"/>
        </w:rPr>
        <w:t>α</w:t>
      </w:r>
      <w:r w:rsidRPr="00CD2853">
        <w:rPr>
          <w:rFonts w:eastAsia="Calibri"/>
          <w:spacing w:val="17"/>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20"/>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w:t>
      </w:r>
      <w:r w:rsidRPr="00CD2853">
        <w:rPr>
          <w:rFonts w:eastAsia="Calibri"/>
          <w:spacing w:val="-3"/>
          <w:szCs w:val="22"/>
          <w:lang w:val="el-GR"/>
        </w:rPr>
        <w:t>δ</w:t>
      </w:r>
      <w:r w:rsidRPr="00CD2853">
        <w:rPr>
          <w:rFonts w:eastAsia="Calibri"/>
          <w:spacing w:val="1"/>
          <w:szCs w:val="22"/>
          <w:lang w:val="el-GR"/>
        </w:rPr>
        <w:t>ό</w:t>
      </w:r>
      <w:r w:rsidRPr="00CD2853">
        <w:rPr>
          <w:rFonts w:eastAsia="Calibri"/>
          <w:szCs w:val="22"/>
          <w:lang w:val="el-GR"/>
        </w:rPr>
        <w:t>χ</w:t>
      </w:r>
      <w:r w:rsidRPr="00CD2853">
        <w:rPr>
          <w:rFonts w:eastAsia="Calibri"/>
          <w:spacing w:val="-2"/>
          <w:szCs w:val="22"/>
          <w:lang w:val="el-GR"/>
        </w:rPr>
        <w:t>ο</w:t>
      </w:r>
      <w:r w:rsidRPr="00CD2853">
        <w:rPr>
          <w:rFonts w:eastAsia="Calibri"/>
          <w:szCs w:val="22"/>
          <w:lang w:val="el-GR"/>
        </w:rPr>
        <w:t>υ</w:t>
      </w:r>
      <w:r w:rsidRPr="00CD2853">
        <w:rPr>
          <w:rFonts w:eastAsia="Calibri"/>
          <w:spacing w:val="20"/>
          <w:szCs w:val="22"/>
          <w:lang w:val="el-GR"/>
        </w:rPr>
        <w:t xml:space="preserve"> </w:t>
      </w:r>
      <w:r w:rsidRPr="00CD2853">
        <w:rPr>
          <w:rFonts w:eastAsia="Calibri"/>
          <w:szCs w:val="22"/>
          <w:lang w:val="el-GR"/>
        </w:rPr>
        <w:t>ή</w:t>
      </w:r>
      <w:r w:rsidRPr="00CD2853">
        <w:rPr>
          <w:rFonts w:eastAsia="Calibri"/>
          <w:spacing w:val="19"/>
          <w:szCs w:val="22"/>
          <w:lang w:val="el-GR"/>
        </w:rPr>
        <w:t xml:space="preserve"> </w:t>
      </w:r>
      <w:r w:rsidRPr="00CD2853">
        <w:rPr>
          <w:rFonts w:eastAsia="Calibri"/>
          <w:spacing w:val="1"/>
          <w:szCs w:val="22"/>
          <w:lang w:val="el-GR"/>
        </w:rPr>
        <w:t>τ</w:t>
      </w:r>
      <w:r w:rsidRPr="00CD2853">
        <w:rPr>
          <w:rFonts w:eastAsia="Calibri"/>
          <w:szCs w:val="22"/>
          <w:lang w:val="el-GR"/>
        </w:rPr>
        <w:t>ων</w:t>
      </w:r>
      <w:r w:rsidRPr="00CD2853">
        <w:rPr>
          <w:rFonts w:eastAsia="Calibri"/>
          <w:spacing w:val="19"/>
          <w:szCs w:val="22"/>
          <w:lang w:val="el-GR"/>
        </w:rPr>
        <w:t xml:space="preserve"> </w:t>
      </w:r>
      <w:r w:rsidRPr="00CD2853">
        <w:rPr>
          <w:rFonts w:eastAsia="Calibri"/>
          <w:spacing w:val="-2"/>
          <w:szCs w:val="22"/>
          <w:lang w:val="el-GR"/>
        </w:rPr>
        <w:t>π</w:t>
      </w:r>
      <w:r w:rsidRPr="00CD2853">
        <w:rPr>
          <w:rFonts w:eastAsia="Calibri"/>
          <w:szCs w:val="22"/>
          <w:lang w:val="el-GR"/>
        </w:rPr>
        <w:t>ρ</w:t>
      </w:r>
      <w:r w:rsidRPr="00CD2853">
        <w:rPr>
          <w:rFonts w:eastAsia="Calibri"/>
          <w:spacing w:val="-1"/>
          <w:szCs w:val="22"/>
          <w:lang w:val="el-GR"/>
        </w:rPr>
        <w:t>ο</w:t>
      </w:r>
      <w:r w:rsidRPr="00CD2853">
        <w:rPr>
          <w:rFonts w:eastAsia="Calibri"/>
          <w:szCs w:val="22"/>
          <w:lang w:val="el-GR"/>
        </w:rPr>
        <w:t>σώπων</w:t>
      </w:r>
      <w:r w:rsidRPr="00CD2853">
        <w:rPr>
          <w:rFonts w:eastAsia="Calibri"/>
          <w:spacing w:val="17"/>
          <w:szCs w:val="22"/>
          <w:lang w:val="el-GR"/>
        </w:rPr>
        <w:t xml:space="preserve"> </w:t>
      </w:r>
      <w:r w:rsidRPr="00CD2853">
        <w:rPr>
          <w:rFonts w:eastAsia="Calibri"/>
          <w:szCs w:val="22"/>
          <w:lang w:val="el-GR"/>
        </w:rPr>
        <w:t>π</w:t>
      </w:r>
      <w:r w:rsidRPr="00CD2853">
        <w:rPr>
          <w:rFonts w:eastAsia="Calibri"/>
          <w:spacing w:val="-1"/>
          <w:szCs w:val="22"/>
          <w:lang w:val="el-GR"/>
        </w:rPr>
        <w:t>ο</w:t>
      </w:r>
      <w:r w:rsidRPr="00CD2853">
        <w:rPr>
          <w:rFonts w:eastAsia="Calibri"/>
          <w:szCs w:val="22"/>
          <w:lang w:val="el-GR"/>
        </w:rPr>
        <w:t>υ</w:t>
      </w:r>
      <w:r w:rsidRPr="00CD2853">
        <w:rPr>
          <w:rFonts w:eastAsia="Calibri"/>
          <w:spacing w:val="20"/>
          <w:szCs w:val="22"/>
          <w:lang w:val="el-GR"/>
        </w:rPr>
        <w:t xml:space="preserve"> </w:t>
      </w:r>
      <w:r w:rsidRPr="00CD2853">
        <w:rPr>
          <w:rFonts w:eastAsia="Calibri"/>
          <w:spacing w:val="-2"/>
          <w:szCs w:val="22"/>
          <w:lang w:val="el-GR"/>
        </w:rPr>
        <w:t>σ</w:t>
      </w:r>
      <w:r w:rsidRPr="00CD2853">
        <w:rPr>
          <w:rFonts w:eastAsia="Calibri"/>
          <w:szCs w:val="22"/>
          <w:lang w:val="el-GR"/>
        </w:rPr>
        <w:t>υνεργά</w:t>
      </w:r>
      <w:r w:rsidRPr="00CD2853">
        <w:rPr>
          <w:rFonts w:eastAsia="Calibri"/>
          <w:spacing w:val="-3"/>
          <w:szCs w:val="22"/>
          <w:lang w:val="el-GR"/>
        </w:rPr>
        <w:t>ζ</w:t>
      </w:r>
      <w:r w:rsidRPr="00CD2853">
        <w:rPr>
          <w:rFonts w:eastAsia="Calibri"/>
          <w:spacing w:val="1"/>
          <w:szCs w:val="22"/>
          <w:lang w:val="el-GR"/>
        </w:rPr>
        <w:t>ο</w:t>
      </w:r>
      <w:r w:rsidRPr="00CD2853">
        <w:rPr>
          <w:rFonts w:eastAsia="Calibri"/>
          <w:spacing w:val="-1"/>
          <w:szCs w:val="22"/>
          <w:lang w:val="el-GR"/>
        </w:rPr>
        <w:t>ν</w:t>
      </w:r>
      <w:r w:rsidRPr="00CD2853">
        <w:rPr>
          <w:rFonts w:eastAsia="Calibri"/>
          <w:spacing w:val="1"/>
          <w:szCs w:val="22"/>
          <w:lang w:val="el-GR"/>
        </w:rPr>
        <w:t>τ</w:t>
      </w:r>
      <w:r w:rsidRPr="00CD2853">
        <w:rPr>
          <w:rFonts w:eastAsia="Calibri"/>
          <w:szCs w:val="22"/>
          <w:lang w:val="el-GR"/>
        </w:rPr>
        <w:t>αι</w:t>
      </w:r>
      <w:r w:rsidRPr="00CD2853">
        <w:rPr>
          <w:rFonts w:eastAsia="Calibri"/>
          <w:spacing w:val="16"/>
          <w:szCs w:val="22"/>
          <w:lang w:val="el-GR"/>
        </w:rPr>
        <w:t xml:space="preserve"> </w:t>
      </w:r>
      <w:r w:rsidRPr="00CD2853">
        <w:rPr>
          <w:rFonts w:eastAsia="Calibri"/>
          <w:spacing w:val="1"/>
          <w:szCs w:val="22"/>
          <w:lang w:val="el-GR"/>
        </w:rPr>
        <w:t>μ</w:t>
      </w:r>
      <w:r w:rsidRPr="00CD2853">
        <w:rPr>
          <w:rFonts w:eastAsia="Calibri"/>
          <w:szCs w:val="22"/>
          <w:lang w:val="el-GR"/>
        </w:rPr>
        <w:t>ε</w:t>
      </w:r>
      <w:r w:rsidRPr="00CD2853">
        <w:rPr>
          <w:rFonts w:eastAsia="Calibri"/>
          <w:spacing w:val="20"/>
          <w:szCs w:val="22"/>
          <w:lang w:val="el-GR"/>
        </w:rPr>
        <w:t xml:space="preserve"> </w:t>
      </w:r>
      <w:r w:rsidRPr="00CD2853">
        <w:rPr>
          <w:rFonts w:eastAsia="Calibri"/>
          <w:szCs w:val="22"/>
          <w:lang w:val="el-GR"/>
        </w:rPr>
        <w:t>α</w:t>
      </w:r>
      <w:r w:rsidRPr="00CD2853">
        <w:rPr>
          <w:rFonts w:eastAsia="Calibri"/>
          <w:spacing w:val="-2"/>
          <w:szCs w:val="22"/>
          <w:lang w:val="el-GR"/>
        </w:rPr>
        <w:t>υ</w:t>
      </w:r>
      <w:r w:rsidRPr="00CD2853">
        <w:rPr>
          <w:rFonts w:eastAsia="Calibri"/>
          <w:spacing w:val="1"/>
          <w:szCs w:val="22"/>
          <w:lang w:val="el-GR"/>
        </w:rPr>
        <w:t>τό</w:t>
      </w:r>
      <w:r w:rsidRPr="00CD2853">
        <w:rPr>
          <w:rFonts w:eastAsia="Calibri"/>
          <w:szCs w:val="22"/>
          <w:lang w:val="el-GR"/>
        </w:rPr>
        <w:t>ν</w:t>
      </w:r>
      <w:r w:rsidRPr="00CD2853">
        <w:rPr>
          <w:rFonts w:eastAsia="Calibri"/>
          <w:spacing w:val="17"/>
          <w:szCs w:val="22"/>
          <w:lang w:val="el-GR"/>
        </w:rPr>
        <w:t xml:space="preserve"> </w:t>
      </w:r>
      <w:r w:rsidRPr="00CD2853">
        <w:rPr>
          <w:rFonts w:eastAsia="Calibri"/>
          <w:szCs w:val="22"/>
          <w:lang w:val="el-GR"/>
        </w:rPr>
        <w:t xml:space="preserve">για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 xml:space="preserve">ν </w:t>
      </w:r>
      <w:r w:rsidRPr="00CD2853">
        <w:rPr>
          <w:rFonts w:eastAsia="Calibri"/>
          <w:spacing w:val="1"/>
          <w:szCs w:val="22"/>
          <w:lang w:val="el-GR"/>
        </w:rPr>
        <w:t>υ</w:t>
      </w:r>
      <w:r w:rsidRPr="00CD2853">
        <w:rPr>
          <w:rFonts w:eastAsia="Calibri"/>
          <w:spacing w:val="-1"/>
          <w:szCs w:val="22"/>
          <w:lang w:val="el-GR"/>
        </w:rPr>
        <w:t>λ</w:t>
      </w:r>
      <w:r w:rsidRPr="00CD2853">
        <w:rPr>
          <w:rFonts w:eastAsia="Calibri"/>
          <w:spacing w:val="1"/>
          <w:szCs w:val="22"/>
          <w:lang w:val="el-GR"/>
        </w:rPr>
        <w:t>ο</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ί</w:t>
      </w:r>
      <w:r w:rsidRPr="00CD2853">
        <w:rPr>
          <w:rFonts w:eastAsia="Calibri"/>
          <w:spacing w:val="-2"/>
          <w:szCs w:val="22"/>
          <w:lang w:val="el-GR"/>
        </w:rPr>
        <w:t>η</w:t>
      </w:r>
      <w:r w:rsidRPr="00CD2853">
        <w:rPr>
          <w:rFonts w:eastAsia="Calibri"/>
          <w:szCs w:val="22"/>
          <w:lang w:val="el-GR"/>
        </w:rPr>
        <w:t>ση</w:t>
      </w:r>
      <w:r w:rsidRPr="00CD2853">
        <w:rPr>
          <w:rFonts w:eastAsia="Calibri"/>
          <w:spacing w:val="-1"/>
          <w:szCs w:val="22"/>
          <w:lang w:val="el-GR"/>
        </w:rPr>
        <w:t xml:space="preserve"> τ</w:t>
      </w:r>
      <w:r w:rsidRPr="00CD2853">
        <w:rPr>
          <w:rFonts w:eastAsia="Calibri"/>
          <w:spacing w:val="1"/>
          <w:szCs w:val="22"/>
          <w:lang w:val="el-GR"/>
        </w:rPr>
        <w:t>ο</w:t>
      </w:r>
      <w:r w:rsidRPr="00CD2853">
        <w:rPr>
          <w:rFonts w:eastAsia="Calibri"/>
          <w:szCs w:val="22"/>
          <w:lang w:val="el-GR"/>
        </w:rPr>
        <w:t>υ</w:t>
      </w:r>
      <w:r w:rsidRPr="00CD2853">
        <w:rPr>
          <w:rFonts w:eastAsia="Calibri"/>
          <w:spacing w:val="-2"/>
          <w:szCs w:val="22"/>
          <w:lang w:val="el-GR"/>
        </w:rPr>
        <w:t xml:space="preserve"> </w:t>
      </w:r>
      <w:r w:rsidRPr="00CD2853">
        <w:rPr>
          <w:rFonts w:eastAsia="Calibri"/>
          <w:szCs w:val="22"/>
          <w:lang w:val="el-GR"/>
        </w:rPr>
        <w:t>έ</w:t>
      </w:r>
      <w:r w:rsidRPr="00CD2853">
        <w:rPr>
          <w:rFonts w:eastAsia="Calibri"/>
          <w:spacing w:val="1"/>
          <w:szCs w:val="22"/>
          <w:lang w:val="el-GR"/>
        </w:rPr>
        <w:t>ρ</w:t>
      </w:r>
      <w:r w:rsidRPr="00CD2853">
        <w:rPr>
          <w:rFonts w:eastAsia="Calibri"/>
          <w:spacing w:val="-2"/>
          <w:szCs w:val="22"/>
          <w:lang w:val="el-GR"/>
        </w:rPr>
        <w:t>γ</w:t>
      </w:r>
      <w:r w:rsidRPr="00CD2853">
        <w:rPr>
          <w:rFonts w:eastAsia="Calibri"/>
          <w:spacing w:val="1"/>
          <w:szCs w:val="22"/>
          <w:lang w:val="el-GR"/>
        </w:rPr>
        <w:t>ο</w:t>
      </w:r>
      <w:r w:rsidRPr="00CD2853">
        <w:rPr>
          <w:rFonts w:eastAsia="Calibri"/>
          <w:szCs w:val="22"/>
          <w:lang w:val="el-GR"/>
        </w:rPr>
        <w:t>υ.</w:t>
      </w:r>
    </w:p>
    <w:p w14:paraId="2895D4C7" w14:textId="77777777" w:rsidR="00CD2853" w:rsidRPr="00CD2853" w:rsidRDefault="00CD2853" w:rsidP="005C5F0F">
      <w:pPr>
        <w:spacing w:after="0"/>
        <w:ind w:right="-54"/>
        <w:rPr>
          <w:sz w:val="12"/>
          <w:szCs w:val="12"/>
          <w:lang w:val="el-GR"/>
        </w:rPr>
      </w:pPr>
    </w:p>
    <w:p w14:paraId="17108CFE" w14:textId="77777777" w:rsidR="00CD2853" w:rsidRPr="00CD2853" w:rsidRDefault="00CD2853" w:rsidP="005C5F0F">
      <w:pPr>
        <w:spacing w:after="0"/>
        <w:ind w:right="-54"/>
        <w:rPr>
          <w:rFonts w:eastAsia="Calibri"/>
          <w:szCs w:val="22"/>
          <w:lang w:val="el-GR"/>
        </w:rPr>
      </w:pPr>
      <w:r w:rsidRPr="00CD2853">
        <w:rPr>
          <w:rFonts w:eastAsia="Calibri"/>
          <w:spacing w:val="1"/>
          <w:szCs w:val="22"/>
          <w:lang w:val="el-GR"/>
        </w:rPr>
        <w:t>2</w:t>
      </w:r>
      <w:r w:rsidRPr="00CD2853">
        <w:rPr>
          <w:rFonts w:eastAsia="Calibri"/>
          <w:szCs w:val="22"/>
          <w:lang w:val="el-GR"/>
        </w:rPr>
        <w:t>.</w:t>
      </w:r>
      <w:r w:rsidRPr="00CD2853">
        <w:rPr>
          <w:rFonts w:eastAsia="Calibri"/>
          <w:spacing w:val="2"/>
          <w:szCs w:val="22"/>
          <w:lang w:val="el-GR"/>
        </w:rPr>
        <w:t xml:space="preserve"> </w:t>
      </w:r>
      <w:r w:rsidRPr="00CD2853">
        <w:rPr>
          <w:rFonts w:eastAsia="Calibri"/>
          <w:szCs w:val="22"/>
          <w:lang w:val="el-GR"/>
        </w:rPr>
        <w:t>Ο</w:t>
      </w:r>
      <w:r w:rsidRPr="00CD2853">
        <w:rPr>
          <w:rFonts w:eastAsia="Calibri"/>
          <w:spacing w:val="3"/>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w:t>
      </w:r>
      <w:r w:rsidRPr="00CD2853">
        <w:rPr>
          <w:rFonts w:eastAsia="Calibri"/>
          <w:spacing w:val="-3"/>
          <w:szCs w:val="22"/>
          <w:lang w:val="el-GR"/>
        </w:rPr>
        <w:t>δ</w:t>
      </w:r>
      <w:r w:rsidRPr="00CD2853">
        <w:rPr>
          <w:rFonts w:eastAsia="Calibri"/>
          <w:spacing w:val="1"/>
          <w:szCs w:val="22"/>
          <w:lang w:val="el-GR"/>
        </w:rPr>
        <w:t>ο</w:t>
      </w:r>
      <w:r w:rsidRPr="00CD2853">
        <w:rPr>
          <w:rFonts w:eastAsia="Calibri"/>
          <w:szCs w:val="22"/>
          <w:lang w:val="el-GR"/>
        </w:rPr>
        <w:t>χ</w:t>
      </w:r>
      <w:r w:rsidRPr="00CD2853">
        <w:rPr>
          <w:rFonts w:eastAsia="Calibri"/>
          <w:spacing w:val="-2"/>
          <w:szCs w:val="22"/>
          <w:lang w:val="el-GR"/>
        </w:rPr>
        <w:t>ο</w:t>
      </w:r>
      <w:r w:rsidRPr="00CD2853">
        <w:rPr>
          <w:rFonts w:eastAsia="Calibri"/>
          <w:szCs w:val="22"/>
          <w:lang w:val="el-GR"/>
        </w:rPr>
        <w:t>ς</w:t>
      </w:r>
      <w:r w:rsidRPr="00CD2853">
        <w:rPr>
          <w:rFonts w:eastAsia="Calibri"/>
          <w:spacing w:val="3"/>
          <w:szCs w:val="22"/>
          <w:lang w:val="el-GR"/>
        </w:rPr>
        <w:t xml:space="preserve"> </w:t>
      </w:r>
      <w:r w:rsidRPr="00CD2853">
        <w:rPr>
          <w:rFonts w:eastAsia="Calibri"/>
          <w:szCs w:val="22"/>
          <w:lang w:val="el-GR"/>
        </w:rPr>
        <w:t>συν</w:t>
      </w:r>
      <w:r w:rsidRPr="00CD2853">
        <w:rPr>
          <w:rFonts w:eastAsia="Calibri"/>
          <w:spacing w:val="-3"/>
          <w:szCs w:val="22"/>
          <w:lang w:val="el-GR"/>
        </w:rPr>
        <w:t>δ</w:t>
      </w:r>
      <w:r w:rsidRPr="00CD2853">
        <w:rPr>
          <w:rFonts w:eastAsia="Calibri"/>
          <w:szCs w:val="22"/>
          <w:lang w:val="el-GR"/>
        </w:rPr>
        <w:t>ρά</w:t>
      </w:r>
      <w:r w:rsidRPr="00CD2853">
        <w:rPr>
          <w:rFonts w:eastAsia="Calibri"/>
          <w:spacing w:val="1"/>
          <w:szCs w:val="22"/>
          <w:lang w:val="el-GR"/>
        </w:rPr>
        <w:t>μ</w:t>
      </w:r>
      <w:r w:rsidRPr="00CD2853">
        <w:rPr>
          <w:rFonts w:eastAsia="Calibri"/>
          <w:szCs w:val="22"/>
          <w:lang w:val="el-GR"/>
        </w:rPr>
        <w:t xml:space="preserve">ει </w:t>
      </w:r>
      <w:r w:rsidRPr="00CD2853">
        <w:rPr>
          <w:rFonts w:eastAsia="Calibri"/>
          <w:spacing w:val="1"/>
          <w:szCs w:val="22"/>
          <w:lang w:val="el-GR"/>
        </w:rPr>
        <w:t>μ</w:t>
      </w:r>
      <w:r w:rsidRPr="00CD2853">
        <w:rPr>
          <w:rFonts w:eastAsia="Calibri"/>
          <w:szCs w:val="22"/>
          <w:lang w:val="el-GR"/>
        </w:rPr>
        <w:t>ε</w:t>
      </w:r>
      <w:r w:rsidRPr="00CD2853">
        <w:rPr>
          <w:rFonts w:eastAsia="Calibri"/>
          <w:spacing w:val="3"/>
          <w:szCs w:val="22"/>
          <w:lang w:val="el-GR"/>
        </w:rPr>
        <w:t xml:space="preserve"> </w:t>
      </w:r>
      <w:r w:rsidRPr="00CD2853">
        <w:rPr>
          <w:rFonts w:eastAsia="Calibri"/>
          <w:szCs w:val="22"/>
          <w:lang w:val="el-GR"/>
        </w:rPr>
        <w:t>δ</w:t>
      </w:r>
      <w:r w:rsidRPr="00CD2853">
        <w:rPr>
          <w:rFonts w:eastAsia="Calibri"/>
          <w:spacing w:val="-1"/>
          <w:szCs w:val="22"/>
          <w:lang w:val="el-GR"/>
        </w:rPr>
        <w:t>α</w:t>
      </w:r>
      <w:r w:rsidRPr="00CD2853">
        <w:rPr>
          <w:rFonts w:eastAsia="Calibri"/>
          <w:szCs w:val="22"/>
          <w:lang w:val="el-GR"/>
        </w:rPr>
        <w:t>πά</w:t>
      </w:r>
      <w:r w:rsidRPr="00CD2853">
        <w:rPr>
          <w:rFonts w:eastAsia="Calibri"/>
          <w:spacing w:val="-1"/>
          <w:szCs w:val="22"/>
          <w:lang w:val="el-GR"/>
        </w:rPr>
        <w:t>ν</w:t>
      </w:r>
      <w:r w:rsidRPr="00CD2853">
        <w:rPr>
          <w:rFonts w:eastAsia="Calibri"/>
          <w:spacing w:val="-2"/>
          <w:szCs w:val="22"/>
          <w:lang w:val="el-GR"/>
        </w:rPr>
        <w:t>ε</w:t>
      </w:r>
      <w:r w:rsidRPr="00CD2853">
        <w:rPr>
          <w:rFonts w:eastAsia="Calibri"/>
          <w:szCs w:val="22"/>
          <w:lang w:val="el-GR"/>
        </w:rPr>
        <w:t>ς</w:t>
      </w:r>
      <w:r w:rsidRPr="00CD2853">
        <w:rPr>
          <w:rFonts w:eastAsia="Calibri"/>
          <w:spacing w:val="1"/>
          <w:szCs w:val="22"/>
          <w:lang w:val="el-GR"/>
        </w:rPr>
        <w:t xml:space="preserve"> τ</w:t>
      </w:r>
      <w:r w:rsidRPr="00CD2853">
        <w:rPr>
          <w:rFonts w:eastAsia="Calibri"/>
          <w:spacing w:val="-1"/>
          <w:szCs w:val="22"/>
          <w:lang w:val="el-GR"/>
        </w:rPr>
        <w:t>ο</w:t>
      </w:r>
      <w:r w:rsidRPr="00CD2853">
        <w:rPr>
          <w:rFonts w:eastAsia="Calibri"/>
          <w:szCs w:val="22"/>
          <w:lang w:val="el-GR"/>
        </w:rPr>
        <w:t>υ</w:t>
      </w:r>
      <w:r w:rsidRPr="00CD2853">
        <w:rPr>
          <w:rFonts w:eastAsia="Calibri"/>
          <w:spacing w:val="3"/>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w:t>
      </w:r>
      <w:r w:rsidRPr="00CD2853">
        <w:rPr>
          <w:rFonts w:eastAsia="Calibri"/>
          <w:spacing w:val="2"/>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αθ</w:t>
      </w:r>
      <w:r w:rsidRPr="00CD2853">
        <w:rPr>
          <w:rFonts w:eastAsia="Calibri"/>
          <w:spacing w:val="-3"/>
          <w:szCs w:val="22"/>
          <w:lang w:val="el-GR"/>
        </w:rPr>
        <w:t>έ</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υσα</w:t>
      </w:r>
      <w:r w:rsidRPr="00CD2853">
        <w:rPr>
          <w:rFonts w:eastAsia="Calibri"/>
          <w:spacing w:val="3"/>
          <w:szCs w:val="22"/>
          <w:lang w:val="el-GR"/>
        </w:rPr>
        <w:t xml:space="preserve"> </w:t>
      </w:r>
      <w:r w:rsidRPr="00CD2853">
        <w:rPr>
          <w:rFonts w:eastAsia="Calibri"/>
          <w:szCs w:val="22"/>
          <w:lang w:val="el-GR"/>
        </w:rPr>
        <w:t>Αρ</w:t>
      </w:r>
      <w:r w:rsidRPr="00CD2853">
        <w:rPr>
          <w:rFonts w:eastAsia="Calibri"/>
          <w:spacing w:val="-1"/>
          <w:szCs w:val="22"/>
          <w:lang w:val="el-GR"/>
        </w:rPr>
        <w:t>χή</w:t>
      </w:r>
      <w:r w:rsidRPr="00CD2853">
        <w:rPr>
          <w:rFonts w:eastAsia="Calibri"/>
          <w:szCs w:val="22"/>
          <w:lang w:val="el-GR"/>
        </w:rPr>
        <w:t>,</w:t>
      </w:r>
      <w:r w:rsidRPr="00CD2853">
        <w:rPr>
          <w:rFonts w:eastAsia="Calibri"/>
          <w:spacing w:val="3"/>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pacing w:val="-3"/>
          <w:szCs w:val="22"/>
          <w:lang w:val="el-GR"/>
        </w:rPr>
        <w:t>α</w:t>
      </w:r>
      <w:r w:rsidRPr="00CD2853">
        <w:rPr>
          <w:rFonts w:eastAsia="Calibri"/>
          <w:spacing w:val="1"/>
          <w:szCs w:val="22"/>
          <w:lang w:val="el-GR"/>
        </w:rPr>
        <w:t>λ</w:t>
      </w:r>
      <w:r w:rsidRPr="00CD2853">
        <w:rPr>
          <w:rFonts w:eastAsia="Calibri"/>
          <w:szCs w:val="22"/>
          <w:lang w:val="el-GR"/>
        </w:rPr>
        <w:t>α</w:t>
      </w:r>
      <w:r w:rsidRPr="00CD2853">
        <w:rPr>
          <w:rFonts w:eastAsia="Calibri"/>
          <w:spacing w:val="-2"/>
          <w:szCs w:val="22"/>
          <w:lang w:val="el-GR"/>
        </w:rPr>
        <w:t>μ</w:t>
      </w:r>
      <w:r w:rsidRPr="00CD2853">
        <w:rPr>
          <w:rFonts w:eastAsia="Calibri"/>
          <w:szCs w:val="22"/>
          <w:lang w:val="el-GR"/>
        </w:rPr>
        <w:t>βά</w:t>
      </w:r>
      <w:r w:rsidRPr="00CD2853">
        <w:rPr>
          <w:rFonts w:eastAsia="Calibri"/>
          <w:spacing w:val="-1"/>
          <w:szCs w:val="22"/>
          <w:lang w:val="el-GR"/>
        </w:rPr>
        <w:t>ν</w:t>
      </w:r>
      <w:r w:rsidRPr="00CD2853">
        <w:rPr>
          <w:rFonts w:eastAsia="Calibri"/>
          <w:spacing w:val="1"/>
          <w:szCs w:val="22"/>
          <w:lang w:val="el-GR"/>
        </w:rPr>
        <w:t>ο</w:t>
      </w:r>
      <w:r w:rsidRPr="00CD2853">
        <w:rPr>
          <w:rFonts w:eastAsia="Calibri"/>
          <w:spacing w:val="-3"/>
          <w:szCs w:val="22"/>
          <w:lang w:val="el-GR"/>
        </w:rPr>
        <w:t>ν</w:t>
      </w:r>
      <w:r w:rsidRPr="00CD2853">
        <w:rPr>
          <w:rFonts w:eastAsia="Calibri"/>
          <w:spacing w:val="1"/>
          <w:szCs w:val="22"/>
          <w:lang w:val="el-GR"/>
        </w:rPr>
        <w:t>τ</w:t>
      </w:r>
      <w:r w:rsidRPr="00CD2853">
        <w:rPr>
          <w:rFonts w:eastAsia="Calibri"/>
          <w:szCs w:val="22"/>
          <w:lang w:val="el-GR"/>
        </w:rPr>
        <w:t xml:space="preserve">ας </w:t>
      </w:r>
      <w:r w:rsidRPr="00CD2853">
        <w:rPr>
          <w:rFonts w:eastAsia="Calibri"/>
          <w:spacing w:val="1"/>
          <w:szCs w:val="22"/>
          <w:lang w:val="el-GR"/>
        </w:rPr>
        <w:t>τ</w:t>
      </w:r>
      <w:r w:rsidRPr="00CD2853">
        <w:rPr>
          <w:rFonts w:eastAsia="Calibri"/>
          <w:szCs w:val="22"/>
          <w:lang w:val="el-GR"/>
        </w:rPr>
        <w:t>ο</w:t>
      </w:r>
      <w:r w:rsidRPr="00CD2853">
        <w:rPr>
          <w:rFonts w:eastAsia="Calibri"/>
          <w:spacing w:val="1"/>
          <w:szCs w:val="22"/>
          <w:lang w:val="el-GR"/>
        </w:rPr>
        <w:t xml:space="preserve"> κ</w:t>
      </w:r>
      <w:r w:rsidRPr="00CD2853">
        <w:rPr>
          <w:rFonts w:eastAsia="Calibri"/>
          <w:spacing w:val="-1"/>
          <w:szCs w:val="22"/>
          <w:lang w:val="el-GR"/>
        </w:rPr>
        <w:t>ό</w:t>
      </w:r>
      <w:r w:rsidRPr="00CD2853">
        <w:rPr>
          <w:rFonts w:eastAsia="Calibri"/>
          <w:szCs w:val="22"/>
          <w:lang w:val="el-GR"/>
        </w:rPr>
        <w:t>σ</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ς</w:t>
      </w:r>
      <w:r w:rsidRPr="00CD2853">
        <w:rPr>
          <w:rFonts w:eastAsia="Calibri"/>
          <w:spacing w:val="1"/>
          <w:szCs w:val="22"/>
          <w:lang w:val="el-GR"/>
        </w:rPr>
        <w:t xml:space="preserve"> </w:t>
      </w:r>
      <w:r w:rsidRPr="00CD2853">
        <w:rPr>
          <w:rFonts w:eastAsia="Calibri"/>
          <w:szCs w:val="22"/>
          <w:lang w:val="el-GR"/>
        </w:rPr>
        <w:t>κά</w:t>
      </w:r>
      <w:r w:rsidRPr="00CD2853">
        <w:rPr>
          <w:rFonts w:eastAsia="Calibri"/>
          <w:spacing w:val="-2"/>
          <w:szCs w:val="22"/>
          <w:lang w:val="el-GR"/>
        </w:rPr>
        <w:t>θ</w:t>
      </w:r>
      <w:r w:rsidRPr="00CD2853">
        <w:rPr>
          <w:rFonts w:eastAsia="Calibri"/>
          <w:szCs w:val="22"/>
          <w:lang w:val="el-GR"/>
        </w:rPr>
        <w:t>ε α</w:t>
      </w:r>
      <w:r w:rsidRPr="00CD2853">
        <w:rPr>
          <w:rFonts w:eastAsia="Calibri"/>
          <w:spacing w:val="-1"/>
          <w:szCs w:val="22"/>
          <w:lang w:val="el-GR"/>
        </w:rPr>
        <w:t>ν</w:t>
      </w:r>
      <w:r w:rsidRPr="00CD2853">
        <w:rPr>
          <w:rFonts w:eastAsia="Calibri"/>
          <w:spacing w:val="1"/>
          <w:szCs w:val="22"/>
          <w:lang w:val="el-GR"/>
        </w:rPr>
        <w:t>τ</w:t>
      </w:r>
      <w:r w:rsidRPr="00CD2853">
        <w:rPr>
          <w:rFonts w:eastAsia="Calibri"/>
          <w:szCs w:val="22"/>
          <w:lang w:val="el-GR"/>
        </w:rPr>
        <w:t>ι</w:t>
      </w:r>
      <w:r w:rsidRPr="00CD2853">
        <w:rPr>
          <w:rFonts w:eastAsia="Calibri"/>
          <w:spacing w:val="-1"/>
          <w:szCs w:val="22"/>
          <w:lang w:val="el-GR"/>
        </w:rPr>
        <w:t>δ</w:t>
      </w:r>
      <w:r w:rsidRPr="00CD2853">
        <w:rPr>
          <w:rFonts w:eastAsia="Calibri"/>
          <w:szCs w:val="22"/>
          <w:lang w:val="el-GR"/>
        </w:rPr>
        <w:t>ικ</w:t>
      </w:r>
      <w:r w:rsidRPr="00CD2853">
        <w:rPr>
          <w:rFonts w:eastAsia="Calibri"/>
          <w:spacing w:val="-1"/>
          <w:szCs w:val="22"/>
          <w:lang w:val="el-GR"/>
        </w:rPr>
        <w:t>ί</w:t>
      </w:r>
      <w:r w:rsidRPr="00CD2853">
        <w:rPr>
          <w:rFonts w:eastAsia="Calibri"/>
          <w:szCs w:val="22"/>
          <w:lang w:val="el-GR"/>
        </w:rPr>
        <w:t>ας,</w:t>
      </w:r>
      <w:r w:rsidRPr="00CD2853">
        <w:rPr>
          <w:rFonts w:eastAsia="Calibri"/>
          <w:spacing w:val="3"/>
          <w:szCs w:val="22"/>
          <w:lang w:val="el-GR"/>
        </w:rPr>
        <w:t xml:space="preserve"> </w:t>
      </w:r>
      <w:r w:rsidRPr="00CD2853">
        <w:rPr>
          <w:rFonts w:eastAsia="Calibri"/>
          <w:szCs w:val="22"/>
          <w:lang w:val="el-GR"/>
        </w:rPr>
        <w:t>ε</w:t>
      </w:r>
      <w:r w:rsidRPr="00CD2853">
        <w:rPr>
          <w:rFonts w:eastAsia="Calibri"/>
          <w:spacing w:val="-1"/>
          <w:szCs w:val="22"/>
          <w:lang w:val="el-GR"/>
        </w:rPr>
        <w:t>ξ</w:t>
      </w:r>
      <w:r w:rsidRPr="00CD2853">
        <w:rPr>
          <w:rFonts w:eastAsia="Calibri"/>
          <w:szCs w:val="22"/>
          <w:lang w:val="el-GR"/>
        </w:rPr>
        <w:t>ώδ</w:t>
      </w:r>
      <w:r w:rsidRPr="00CD2853">
        <w:rPr>
          <w:rFonts w:eastAsia="Calibri"/>
          <w:spacing w:val="-1"/>
          <w:szCs w:val="22"/>
          <w:lang w:val="el-GR"/>
        </w:rPr>
        <w:t>ι</w:t>
      </w:r>
      <w:r w:rsidRPr="00CD2853">
        <w:rPr>
          <w:rFonts w:eastAsia="Calibri"/>
          <w:szCs w:val="22"/>
          <w:lang w:val="el-GR"/>
        </w:rPr>
        <w:t>κης</w:t>
      </w:r>
      <w:r w:rsidRPr="00CD2853">
        <w:rPr>
          <w:rFonts w:eastAsia="Calibri"/>
          <w:spacing w:val="2"/>
          <w:szCs w:val="22"/>
          <w:lang w:val="el-GR"/>
        </w:rPr>
        <w:t xml:space="preserve"> </w:t>
      </w:r>
      <w:r w:rsidRPr="00CD2853">
        <w:rPr>
          <w:rFonts w:eastAsia="Calibri"/>
          <w:szCs w:val="22"/>
          <w:lang w:val="el-GR"/>
        </w:rPr>
        <w:t>ή</w:t>
      </w:r>
      <w:r w:rsidRPr="00CD2853">
        <w:rPr>
          <w:rFonts w:eastAsia="Calibri"/>
          <w:spacing w:val="2"/>
          <w:szCs w:val="22"/>
          <w:lang w:val="el-GR"/>
        </w:rPr>
        <w:t xml:space="preserve"> </w:t>
      </w:r>
      <w:r w:rsidRPr="00CD2853">
        <w:rPr>
          <w:rFonts w:eastAsia="Calibri"/>
          <w:szCs w:val="22"/>
          <w:lang w:val="el-GR"/>
        </w:rPr>
        <w:t>δ</w:t>
      </w:r>
      <w:r w:rsidRPr="00CD2853">
        <w:rPr>
          <w:rFonts w:eastAsia="Calibri"/>
          <w:spacing w:val="-1"/>
          <w:szCs w:val="22"/>
          <w:lang w:val="el-GR"/>
        </w:rPr>
        <w:t>ι</w:t>
      </w:r>
      <w:r w:rsidRPr="00CD2853">
        <w:rPr>
          <w:rFonts w:eastAsia="Calibri"/>
          <w:spacing w:val="-2"/>
          <w:szCs w:val="22"/>
          <w:lang w:val="el-GR"/>
        </w:rPr>
        <w:t>κ</w:t>
      </w:r>
      <w:r w:rsidRPr="00CD2853">
        <w:rPr>
          <w:rFonts w:eastAsia="Calibri"/>
          <w:szCs w:val="22"/>
          <w:lang w:val="el-GR"/>
        </w:rPr>
        <w:t>αστικ</w:t>
      </w:r>
      <w:r w:rsidRPr="00CD2853">
        <w:rPr>
          <w:rFonts w:eastAsia="Calibri"/>
          <w:spacing w:val="-1"/>
          <w:szCs w:val="22"/>
          <w:lang w:val="el-GR"/>
        </w:rPr>
        <w:t>ή</w:t>
      </w:r>
      <w:r w:rsidRPr="00CD2853">
        <w:rPr>
          <w:rFonts w:eastAsia="Calibri"/>
          <w:szCs w:val="22"/>
          <w:lang w:val="el-GR"/>
        </w:rPr>
        <w:t>ς,</w:t>
      </w:r>
      <w:r w:rsidRPr="00CD2853">
        <w:rPr>
          <w:rFonts w:eastAsia="Calibri"/>
          <w:spacing w:val="1"/>
          <w:szCs w:val="22"/>
          <w:lang w:val="el-GR"/>
        </w:rPr>
        <w:t xml:space="preserve"> μ</w:t>
      </w:r>
      <w:r w:rsidRPr="00CD2853">
        <w:rPr>
          <w:rFonts w:eastAsia="Calibri"/>
          <w:szCs w:val="22"/>
          <w:lang w:val="el-GR"/>
        </w:rPr>
        <w:t xml:space="preserve">ε </w:t>
      </w:r>
      <w:r w:rsidRPr="00CD2853">
        <w:rPr>
          <w:rFonts w:eastAsia="Calibri"/>
          <w:spacing w:val="1"/>
          <w:szCs w:val="22"/>
          <w:lang w:val="el-GR"/>
        </w:rPr>
        <w:t>τ</w:t>
      </w:r>
      <w:r w:rsidRPr="00CD2853">
        <w:rPr>
          <w:rFonts w:eastAsia="Calibri"/>
          <w:szCs w:val="22"/>
          <w:lang w:val="el-GR"/>
        </w:rPr>
        <w:t>ρί</w:t>
      </w:r>
      <w:r w:rsidRPr="00CD2853">
        <w:rPr>
          <w:rFonts w:eastAsia="Calibri"/>
          <w:spacing w:val="-2"/>
          <w:szCs w:val="22"/>
          <w:lang w:val="el-GR"/>
        </w:rPr>
        <w:t>τ</w:t>
      </w:r>
      <w:r w:rsidRPr="00CD2853">
        <w:rPr>
          <w:rFonts w:eastAsia="Calibri"/>
          <w:spacing w:val="1"/>
          <w:szCs w:val="22"/>
          <w:lang w:val="el-GR"/>
        </w:rPr>
        <w:t>ο</w:t>
      </w:r>
      <w:r w:rsidRPr="00CD2853">
        <w:rPr>
          <w:rFonts w:eastAsia="Calibri"/>
          <w:spacing w:val="-2"/>
          <w:szCs w:val="22"/>
          <w:lang w:val="el-GR"/>
        </w:rPr>
        <w:t>υ</w:t>
      </w:r>
      <w:r w:rsidRPr="00CD2853">
        <w:rPr>
          <w:rFonts w:eastAsia="Calibri"/>
          <w:szCs w:val="22"/>
          <w:lang w:val="el-GR"/>
        </w:rPr>
        <w:t>ς,</w:t>
      </w:r>
      <w:r w:rsidRPr="00CD2853">
        <w:rPr>
          <w:rFonts w:eastAsia="Calibri"/>
          <w:spacing w:val="3"/>
          <w:szCs w:val="22"/>
          <w:lang w:val="el-GR"/>
        </w:rPr>
        <w:t xml:space="preserve"> </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υ</w:t>
      </w:r>
      <w:r w:rsidRPr="00CD2853">
        <w:rPr>
          <w:rFonts w:eastAsia="Calibri"/>
          <w:spacing w:val="3"/>
          <w:szCs w:val="22"/>
          <w:lang w:val="el-GR"/>
        </w:rPr>
        <w:t xml:space="preserve"> </w:t>
      </w:r>
      <w:r w:rsidRPr="00CD2853">
        <w:rPr>
          <w:rFonts w:eastAsia="Calibri"/>
          <w:spacing w:val="-2"/>
          <w:szCs w:val="22"/>
          <w:lang w:val="el-GR"/>
        </w:rPr>
        <w:t>σ</w:t>
      </w:r>
      <w:r w:rsidRPr="00CD2853">
        <w:rPr>
          <w:rFonts w:eastAsia="Calibri"/>
          <w:szCs w:val="22"/>
          <w:lang w:val="el-GR"/>
        </w:rPr>
        <w:t>υν</w:t>
      </w:r>
      <w:r w:rsidRPr="00CD2853">
        <w:rPr>
          <w:rFonts w:eastAsia="Calibri"/>
          <w:spacing w:val="-1"/>
          <w:szCs w:val="22"/>
          <w:lang w:val="el-GR"/>
        </w:rPr>
        <w:t>δ</w:t>
      </w:r>
      <w:r w:rsidRPr="00CD2853">
        <w:rPr>
          <w:rFonts w:eastAsia="Calibri"/>
          <w:szCs w:val="22"/>
          <w:lang w:val="el-GR"/>
        </w:rPr>
        <w:t>έε</w:t>
      </w:r>
      <w:r w:rsidRPr="00CD2853">
        <w:rPr>
          <w:rFonts w:eastAsia="Calibri"/>
          <w:spacing w:val="1"/>
          <w:szCs w:val="22"/>
          <w:lang w:val="el-GR"/>
        </w:rPr>
        <w:t>τ</w:t>
      </w:r>
      <w:r w:rsidRPr="00CD2853">
        <w:rPr>
          <w:rFonts w:eastAsia="Calibri"/>
          <w:spacing w:val="4"/>
          <w:szCs w:val="22"/>
          <w:lang w:val="el-GR"/>
        </w:rPr>
        <w:t>α</w:t>
      </w:r>
      <w:r w:rsidRPr="00CD2853">
        <w:rPr>
          <w:rFonts w:eastAsia="Calibri"/>
          <w:szCs w:val="22"/>
          <w:lang w:val="el-GR"/>
        </w:rPr>
        <w:t xml:space="preserve">ι </w:t>
      </w:r>
      <w:r w:rsidRPr="00CD2853">
        <w:rPr>
          <w:rFonts w:eastAsia="Calibri"/>
          <w:spacing w:val="1"/>
          <w:szCs w:val="22"/>
          <w:lang w:val="el-GR"/>
        </w:rPr>
        <w:t>μ</w:t>
      </w:r>
      <w:r w:rsidRPr="00CD2853">
        <w:rPr>
          <w:rFonts w:eastAsia="Calibri"/>
          <w:szCs w:val="22"/>
          <w:lang w:val="el-GR"/>
        </w:rPr>
        <w:t>ε</w:t>
      </w:r>
      <w:r w:rsidRPr="00CD2853">
        <w:rPr>
          <w:rFonts w:eastAsia="Calibri"/>
          <w:spacing w:val="3"/>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w:t>
      </w:r>
      <w:r w:rsidRPr="00CD2853">
        <w:rPr>
          <w:rFonts w:eastAsia="Calibri"/>
          <w:spacing w:val="2"/>
          <w:szCs w:val="22"/>
          <w:lang w:val="el-GR"/>
        </w:rPr>
        <w:t xml:space="preserve"> </w:t>
      </w:r>
      <w:r w:rsidRPr="00CD2853">
        <w:rPr>
          <w:rFonts w:eastAsia="Calibri"/>
          <w:spacing w:val="-2"/>
          <w:szCs w:val="22"/>
          <w:lang w:val="el-GR"/>
        </w:rPr>
        <w:t>ε</w:t>
      </w:r>
      <w:r w:rsidRPr="00CD2853">
        <w:rPr>
          <w:rFonts w:eastAsia="Calibri"/>
          <w:szCs w:val="22"/>
          <w:lang w:val="el-GR"/>
        </w:rPr>
        <w:t>κ</w:t>
      </w:r>
      <w:r w:rsidRPr="00CD2853">
        <w:rPr>
          <w:rFonts w:eastAsia="Calibri"/>
          <w:spacing w:val="3"/>
          <w:szCs w:val="22"/>
          <w:lang w:val="el-GR"/>
        </w:rPr>
        <w:t xml:space="preserve"> </w:t>
      </w:r>
      <w:r w:rsidRPr="00CD2853">
        <w:rPr>
          <w:rFonts w:eastAsia="Calibri"/>
          <w:spacing w:val="1"/>
          <w:szCs w:val="22"/>
          <w:lang w:val="el-GR"/>
        </w:rPr>
        <w:t>μ</w:t>
      </w:r>
      <w:r w:rsidRPr="00CD2853">
        <w:rPr>
          <w:rFonts w:eastAsia="Calibri"/>
          <w:spacing w:val="-2"/>
          <w:szCs w:val="22"/>
          <w:lang w:val="el-GR"/>
        </w:rPr>
        <w:t>έ</w:t>
      </w:r>
      <w:r w:rsidRPr="00CD2853">
        <w:rPr>
          <w:rFonts w:eastAsia="Calibri"/>
          <w:szCs w:val="22"/>
          <w:lang w:val="el-GR"/>
        </w:rPr>
        <w:t>ρ</w:t>
      </w:r>
      <w:r w:rsidRPr="00CD2853">
        <w:rPr>
          <w:rFonts w:eastAsia="Calibri"/>
          <w:spacing w:val="-1"/>
          <w:szCs w:val="22"/>
          <w:lang w:val="el-GR"/>
        </w:rPr>
        <w:t>ο</w:t>
      </w:r>
      <w:r w:rsidRPr="00CD2853">
        <w:rPr>
          <w:rFonts w:eastAsia="Calibri"/>
          <w:szCs w:val="22"/>
          <w:lang w:val="el-GR"/>
        </w:rPr>
        <w:t>υς</w:t>
      </w:r>
      <w:r w:rsidRPr="00CD2853">
        <w:rPr>
          <w:rFonts w:eastAsia="Calibri"/>
          <w:spacing w:val="1"/>
          <w:szCs w:val="22"/>
          <w:lang w:val="el-GR"/>
        </w:rPr>
        <w:t xml:space="preserve"> τ</w:t>
      </w:r>
      <w:r w:rsidRPr="00CD2853">
        <w:rPr>
          <w:rFonts w:eastAsia="Calibri"/>
          <w:spacing w:val="-1"/>
          <w:szCs w:val="22"/>
          <w:lang w:val="el-GR"/>
        </w:rPr>
        <w:t>ο</w:t>
      </w:r>
      <w:r w:rsidRPr="00CD2853">
        <w:rPr>
          <w:rFonts w:eastAsia="Calibri"/>
          <w:szCs w:val="22"/>
          <w:lang w:val="el-GR"/>
        </w:rPr>
        <w:t>υ</w:t>
      </w:r>
      <w:r w:rsidRPr="00CD2853">
        <w:rPr>
          <w:rFonts w:eastAsia="Calibri"/>
          <w:spacing w:val="3"/>
          <w:szCs w:val="22"/>
          <w:lang w:val="el-GR"/>
        </w:rPr>
        <w:t xml:space="preserve"> </w:t>
      </w:r>
      <w:r w:rsidRPr="00CD2853">
        <w:rPr>
          <w:rFonts w:eastAsia="Calibri"/>
          <w:szCs w:val="22"/>
          <w:lang w:val="el-GR"/>
        </w:rPr>
        <w:t>α</w:t>
      </w:r>
      <w:r w:rsidRPr="00CD2853">
        <w:rPr>
          <w:rFonts w:eastAsia="Calibri"/>
          <w:spacing w:val="-1"/>
          <w:szCs w:val="22"/>
          <w:lang w:val="el-GR"/>
        </w:rPr>
        <w:t>δ</w:t>
      </w:r>
      <w:r w:rsidRPr="00CD2853">
        <w:rPr>
          <w:rFonts w:eastAsia="Calibri"/>
          <w:szCs w:val="22"/>
          <w:lang w:val="el-GR"/>
        </w:rPr>
        <w:t>υν</w:t>
      </w:r>
      <w:r w:rsidRPr="00CD2853">
        <w:rPr>
          <w:rFonts w:eastAsia="Calibri"/>
          <w:spacing w:val="-1"/>
          <w:szCs w:val="22"/>
          <w:lang w:val="el-GR"/>
        </w:rPr>
        <w:t>α</w:t>
      </w:r>
      <w:r w:rsidRPr="00CD2853">
        <w:rPr>
          <w:rFonts w:eastAsia="Calibri"/>
          <w:spacing w:val="1"/>
          <w:szCs w:val="22"/>
          <w:lang w:val="el-GR"/>
        </w:rPr>
        <w:t>μ</w:t>
      </w:r>
      <w:r w:rsidRPr="00CD2853">
        <w:rPr>
          <w:rFonts w:eastAsia="Calibri"/>
          <w:szCs w:val="22"/>
          <w:lang w:val="el-GR"/>
        </w:rPr>
        <w:t>ία</w:t>
      </w:r>
      <w:r w:rsidRPr="00CD2853">
        <w:rPr>
          <w:rFonts w:eastAsia="Calibri"/>
          <w:spacing w:val="2"/>
          <w:szCs w:val="22"/>
          <w:lang w:val="el-GR"/>
        </w:rPr>
        <w:t xml:space="preserve"> </w:t>
      </w:r>
      <w:r w:rsidRPr="00CD2853">
        <w:rPr>
          <w:rFonts w:eastAsia="Calibri"/>
          <w:szCs w:val="22"/>
          <w:lang w:val="el-GR"/>
        </w:rPr>
        <w:t>ή</w:t>
      </w:r>
      <w:r w:rsidRPr="00CD2853">
        <w:rPr>
          <w:rFonts w:eastAsia="Calibri"/>
          <w:spacing w:val="2"/>
          <w:szCs w:val="22"/>
          <w:lang w:val="el-GR"/>
        </w:rPr>
        <w:t xml:space="preserve"> </w:t>
      </w:r>
      <w:r w:rsidRPr="00CD2853">
        <w:rPr>
          <w:rFonts w:eastAsia="Calibri"/>
          <w:spacing w:val="-2"/>
          <w:szCs w:val="22"/>
          <w:lang w:val="el-GR"/>
        </w:rPr>
        <w:t>π</w:t>
      </w:r>
      <w:r w:rsidRPr="00CD2853">
        <w:rPr>
          <w:rFonts w:eastAsia="Calibri"/>
          <w:spacing w:val="1"/>
          <w:szCs w:val="22"/>
          <w:lang w:val="el-GR"/>
        </w:rPr>
        <w:t>λ</w:t>
      </w:r>
      <w:r w:rsidRPr="00CD2853">
        <w:rPr>
          <w:rFonts w:eastAsia="Calibri"/>
          <w:spacing w:val="-1"/>
          <w:szCs w:val="22"/>
          <w:lang w:val="el-GR"/>
        </w:rPr>
        <w:t>η</w:t>
      </w:r>
      <w:r w:rsidRPr="00CD2853">
        <w:rPr>
          <w:rFonts w:eastAsia="Calibri"/>
          <w:spacing w:val="-2"/>
          <w:szCs w:val="22"/>
          <w:lang w:val="el-GR"/>
        </w:rPr>
        <w:t>μ</w:t>
      </w:r>
      <w:r w:rsidRPr="00CD2853">
        <w:rPr>
          <w:rFonts w:eastAsia="Calibri"/>
          <w:spacing w:val="1"/>
          <w:szCs w:val="22"/>
          <w:lang w:val="el-GR"/>
        </w:rPr>
        <w:t>μ</w:t>
      </w:r>
      <w:r w:rsidRPr="00CD2853">
        <w:rPr>
          <w:rFonts w:eastAsia="Calibri"/>
          <w:spacing w:val="-2"/>
          <w:szCs w:val="22"/>
          <w:lang w:val="el-GR"/>
        </w:rPr>
        <w:t>ε</w:t>
      </w:r>
      <w:r w:rsidRPr="00CD2853">
        <w:rPr>
          <w:rFonts w:eastAsia="Calibri"/>
          <w:spacing w:val="-1"/>
          <w:szCs w:val="22"/>
          <w:lang w:val="el-GR"/>
        </w:rPr>
        <w:t>λ</w:t>
      </w:r>
      <w:r w:rsidRPr="00CD2853">
        <w:rPr>
          <w:rFonts w:eastAsia="Calibri"/>
          <w:szCs w:val="22"/>
          <w:lang w:val="el-GR"/>
        </w:rPr>
        <w:t>ή εκπ</w:t>
      </w:r>
      <w:r w:rsidRPr="00CD2853">
        <w:rPr>
          <w:rFonts w:eastAsia="Calibri"/>
          <w:spacing w:val="1"/>
          <w:szCs w:val="22"/>
          <w:lang w:val="el-GR"/>
        </w:rPr>
        <w:t>λ</w:t>
      </w:r>
      <w:r w:rsidRPr="00CD2853">
        <w:rPr>
          <w:rFonts w:eastAsia="Calibri"/>
          <w:spacing w:val="-3"/>
          <w:szCs w:val="22"/>
          <w:lang w:val="el-GR"/>
        </w:rPr>
        <w:t>ή</w:t>
      </w:r>
      <w:r w:rsidRPr="00CD2853">
        <w:rPr>
          <w:rFonts w:eastAsia="Calibri"/>
          <w:szCs w:val="22"/>
          <w:lang w:val="el-GR"/>
        </w:rPr>
        <w:t>ρωση</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zCs w:val="22"/>
          <w:lang w:val="el-GR"/>
        </w:rPr>
        <w:t>ων</w:t>
      </w:r>
      <w:r w:rsidRPr="00CD2853">
        <w:rPr>
          <w:rFonts w:eastAsia="Calibri"/>
          <w:spacing w:val="-1"/>
          <w:szCs w:val="22"/>
          <w:lang w:val="el-GR"/>
        </w:rPr>
        <w:t xml:space="preserve"> </w:t>
      </w:r>
      <w:r w:rsidRPr="00CD2853">
        <w:rPr>
          <w:rFonts w:eastAsia="Calibri"/>
          <w:szCs w:val="22"/>
          <w:lang w:val="el-GR"/>
        </w:rPr>
        <w:t>σ</w:t>
      </w:r>
      <w:r w:rsidRPr="00CD2853">
        <w:rPr>
          <w:rFonts w:eastAsia="Calibri"/>
          <w:spacing w:val="-2"/>
          <w:szCs w:val="22"/>
          <w:lang w:val="el-GR"/>
        </w:rPr>
        <w:t>υ</w:t>
      </w:r>
      <w:r w:rsidRPr="00CD2853">
        <w:rPr>
          <w:rFonts w:eastAsia="Calibri"/>
          <w:spacing w:val="1"/>
          <w:szCs w:val="22"/>
          <w:lang w:val="el-GR"/>
        </w:rPr>
        <w:t>μ</w:t>
      </w:r>
      <w:r w:rsidRPr="00CD2853">
        <w:rPr>
          <w:rFonts w:eastAsia="Calibri"/>
          <w:szCs w:val="22"/>
          <w:lang w:val="el-GR"/>
        </w:rPr>
        <w:t>β</w:t>
      </w:r>
      <w:r w:rsidRPr="00CD2853">
        <w:rPr>
          <w:rFonts w:eastAsia="Calibri"/>
          <w:spacing w:val="-2"/>
          <w:szCs w:val="22"/>
          <w:lang w:val="el-GR"/>
        </w:rPr>
        <w:t>α</w:t>
      </w:r>
      <w:r w:rsidRPr="00CD2853">
        <w:rPr>
          <w:rFonts w:eastAsia="Calibri"/>
          <w:spacing w:val="1"/>
          <w:szCs w:val="22"/>
          <w:lang w:val="el-GR"/>
        </w:rPr>
        <w:t>τ</w:t>
      </w:r>
      <w:r w:rsidRPr="00CD2853">
        <w:rPr>
          <w:rFonts w:eastAsia="Calibri"/>
          <w:szCs w:val="22"/>
          <w:lang w:val="el-GR"/>
        </w:rPr>
        <w:t>ι</w:t>
      </w:r>
      <w:r w:rsidRPr="00CD2853">
        <w:rPr>
          <w:rFonts w:eastAsia="Calibri"/>
          <w:spacing w:val="-3"/>
          <w:szCs w:val="22"/>
          <w:lang w:val="el-GR"/>
        </w:rPr>
        <w:t>κ</w:t>
      </w:r>
      <w:r w:rsidRPr="00CD2853">
        <w:rPr>
          <w:rFonts w:eastAsia="Calibri"/>
          <w:szCs w:val="22"/>
          <w:lang w:val="el-GR"/>
        </w:rPr>
        <w:t>ών</w:t>
      </w:r>
      <w:r w:rsidRPr="00CD2853">
        <w:rPr>
          <w:rFonts w:eastAsia="Calibri"/>
          <w:spacing w:val="-1"/>
          <w:szCs w:val="22"/>
          <w:lang w:val="el-GR"/>
        </w:rPr>
        <w:t xml:space="preserve"> </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pacing w:val="-2"/>
          <w:szCs w:val="22"/>
          <w:lang w:val="el-GR"/>
        </w:rPr>
        <w:t>υ</w:t>
      </w:r>
      <w:r w:rsidRPr="00CD2853">
        <w:rPr>
          <w:rFonts w:eastAsia="Calibri"/>
          <w:szCs w:val="22"/>
          <w:lang w:val="el-GR"/>
        </w:rPr>
        <w:t>π</w:t>
      </w:r>
      <w:r w:rsidRPr="00CD2853">
        <w:rPr>
          <w:rFonts w:eastAsia="Calibri"/>
          <w:spacing w:val="1"/>
          <w:szCs w:val="22"/>
          <w:lang w:val="el-GR"/>
        </w:rPr>
        <w:t>ο</w:t>
      </w:r>
      <w:r w:rsidRPr="00CD2853">
        <w:rPr>
          <w:rFonts w:eastAsia="Calibri"/>
          <w:spacing w:val="-3"/>
          <w:szCs w:val="22"/>
          <w:lang w:val="el-GR"/>
        </w:rPr>
        <w:t>χ</w:t>
      </w:r>
      <w:r w:rsidRPr="00CD2853">
        <w:rPr>
          <w:rFonts w:eastAsia="Calibri"/>
          <w:szCs w:val="22"/>
          <w:lang w:val="el-GR"/>
        </w:rPr>
        <w:t>ρεώ</w:t>
      </w:r>
      <w:r w:rsidRPr="00CD2853">
        <w:rPr>
          <w:rFonts w:eastAsia="Calibri"/>
          <w:spacing w:val="-2"/>
          <w:szCs w:val="22"/>
          <w:lang w:val="el-GR"/>
        </w:rPr>
        <w:t>σ</w:t>
      </w:r>
      <w:r w:rsidRPr="00CD2853">
        <w:rPr>
          <w:rFonts w:eastAsia="Calibri"/>
          <w:szCs w:val="22"/>
          <w:lang w:val="el-GR"/>
        </w:rPr>
        <w:t>εω</w:t>
      </w:r>
      <w:r w:rsidRPr="00CD2853">
        <w:rPr>
          <w:rFonts w:eastAsia="Calibri"/>
          <w:spacing w:val="-1"/>
          <w:szCs w:val="22"/>
          <w:lang w:val="el-GR"/>
        </w:rPr>
        <w:t>ν</w:t>
      </w:r>
      <w:r w:rsidRPr="00CD2853">
        <w:rPr>
          <w:rFonts w:eastAsia="Calibri"/>
          <w:szCs w:val="22"/>
          <w:lang w:val="el-GR"/>
        </w:rPr>
        <w:t>.</w:t>
      </w:r>
    </w:p>
    <w:p w14:paraId="70FDB6AD" w14:textId="77777777" w:rsidR="00CD2853" w:rsidRPr="00CD2853" w:rsidRDefault="00CD2853" w:rsidP="005C5F0F">
      <w:pPr>
        <w:spacing w:after="0"/>
        <w:ind w:right="-54"/>
        <w:rPr>
          <w:rFonts w:eastAsia="Calibri"/>
          <w:b/>
          <w:spacing w:val="1"/>
          <w:szCs w:val="22"/>
          <w:lang w:val="el-GR"/>
        </w:rPr>
      </w:pPr>
    </w:p>
    <w:p w14:paraId="5055F2D9" w14:textId="77777777" w:rsidR="00CD2853" w:rsidRPr="00CD2853" w:rsidRDefault="00CD2853" w:rsidP="005C5F0F">
      <w:pPr>
        <w:spacing w:after="0"/>
        <w:ind w:right="-54"/>
        <w:rPr>
          <w:rFonts w:eastAsia="Calibri"/>
          <w:szCs w:val="22"/>
          <w:lang w:val="el-GR"/>
        </w:rPr>
      </w:pPr>
      <w:r w:rsidRPr="00CD2853">
        <w:rPr>
          <w:rFonts w:eastAsia="Calibri"/>
          <w:b/>
          <w:spacing w:val="1"/>
          <w:szCs w:val="22"/>
          <w:lang w:val="el-GR"/>
        </w:rPr>
        <w:t>1</w:t>
      </w:r>
      <w:r w:rsidRPr="00CD2853">
        <w:rPr>
          <w:rFonts w:eastAsia="Calibri"/>
          <w:b/>
          <w:spacing w:val="-1"/>
          <w:szCs w:val="22"/>
          <w:lang w:val="el-GR"/>
        </w:rPr>
        <w:t>4</w:t>
      </w:r>
      <w:r w:rsidRPr="00CD2853">
        <w:rPr>
          <w:rFonts w:eastAsia="Calibri"/>
          <w:b/>
          <w:szCs w:val="22"/>
          <w:lang w:val="el-GR"/>
        </w:rPr>
        <w:t>.</w:t>
      </w:r>
      <w:r w:rsidRPr="00CD2853">
        <w:rPr>
          <w:rFonts w:eastAsia="Calibri"/>
          <w:b/>
          <w:spacing w:val="1"/>
          <w:szCs w:val="22"/>
          <w:lang w:val="el-GR"/>
        </w:rPr>
        <w:t xml:space="preserve"> </w:t>
      </w:r>
      <w:r w:rsidRPr="00CD2853">
        <w:rPr>
          <w:rFonts w:eastAsia="Calibri"/>
          <w:b/>
          <w:szCs w:val="22"/>
          <w:lang w:val="el-GR"/>
        </w:rPr>
        <w:t>ΚΑ</w:t>
      </w:r>
      <w:r w:rsidRPr="00CD2853">
        <w:rPr>
          <w:rFonts w:eastAsia="Calibri"/>
          <w:b/>
          <w:spacing w:val="-3"/>
          <w:szCs w:val="22"/>
          <w:lang w:val="el-GR"/>
        </w:rPr>
        <w:t>Θ</w:t>
      </w:r>
      <w:r w:rsidRPr="00CD2853">
        <w:rPr>
          <w:rFonts w:eastAsia="Calibri"/>
          <w:b/>
          <w:szCs w:val="22"/>
          <w:lang w:val="el-GR"/>
        </w:rPr>
        <w:t>ΥΣ</w:t>
      </w:r>
      <w:r w:rsidRPr="00CD2853">
        <w:rPr>
          <w:rFonts w:eastAsia="Calibri"/>
          <w:b/>
          <w:spacing w:val="1"/>
          <w:szCs w:val="22"/>
          <w:lang w:val="el-GR"/>
        </w:rPr>
        <w:t>Τ</w:t>
      </w:r>
      <w:r w:rsidRPr="00CD2853">
        <w:rPr>
          <w:rFonts w:eastAsia="Calibri"/>
          <w:b/>
          <w:spacing w:val="-2"/>
          <w:szCs w:val="22"/>
          <w:lang w:val="el-GR"/>
        </w:rPr>
        <w:t>Ε</w:t>
      </w:r>
      <w:r w:rsidRPr="00CD2853">
        <w:rPr>
          <w:rFonts w:eastAsia="Calibri"/>
          <w:b/>
          <w:szCs w:val="22"/>
          <w:lang w:val="el-GR"/>
        </w:rPr>
        <w:t>ΡΗΣ</w:t>
      </w:r>
      <w:r w:rsidRPr="00CD2853">
        <w:rPr>
          <w:rFonts w:eastAsia="Calibri"/>
          <w:b/>
          <w:spacing w:val="-3"/>
          <w:szCs w:val="22"/>
          <w:lang w:val="el-GR"/>
        </w:rPr>
        <w:t>Ε</w:t>
      </w:r>
      <w:r w:rsidRPr="00CD2853">
        <w:rPr>
          <w:rFonts w:eastAsia="Calibri"/>
          <w:b/>
          <w:spacing w:val="1"/>
          <w:szCs w:val="22"/>
          <w:lang w:val="el-GR"/>
        </w:rPr>
        <w:t>Ι</w:t>
      </w:r>
      <w:r w:rsidRPr="00CD2853">
        <w:rPr>
          <w:rFonts w:eastAsia="Calibri"/>
          <w:b/>
          <w:szCs w:val="22"/>
          <w:lang w:val="el-GR"/>
        </w:rPr>
        <w:t>Σ Ε</w:t>
      </w:r>
      <w:r w:rsidRPr="00CD2853">
        <w:rPr>
          <w:rFonts w:eastAsia="Calibri"/>
          <w:b/>
          <w:spacing w:val="-3"/>
          <w:szCs w:val="22"/>
          <w:lang w:val="el-GR"/>
        </w:rPr>
        <w:t>Κ</w:t>
      </w:r>
      <w:r w:rsidRPr="00CD2853">
        <w:rPr>
          <w:rFonts w:eastAsia="Calibri"/>
          <w:b/>
          <w:spacing w:val="1"/>
          <w:szCs w:val="22"/>
          <w:lang w:val="el-GR"/>
        </w:rPr>
        <w:t>Τ</w:t>
      </w:r>
      <w:r w:rsidRPr="00CD2853">
        <w:rPr>
          <w:rFonts w:eastAsia="Calibri"/>
          <w:b/>
          <w:szCs w:val="22"/>
          <w:lang w:val="el-GR"/>
        </w:rPr>
        <w:t>Ε</w:t>
      </w:r>
      <w:r w:rsidRPr="00CD2853">
        <w:rPr>
          <w:rFonts w:eastAsia="Calibri"/>
          <w:b/>
          <w:spacing w:val="-1"/>
          <w:szCs w:val="22"/>
          <w:lang w:val="el-GR"/>
        </w:rPr>
        <w:t>Λ</w:t>
      </w:r>
      <w:r w:rsidRPr="00CD2853">
        <w:rPr>
          <w:rFonts w:eastAsia="Calibri"/>
          <w:b/>
          <w:szCs w:val="22"/>
          <w:lang w:val="el-GR"/>
        </w:rPr>
        <w:t>ΕΣΗΣ</w:t>
      </w:r>
      <w:r w:rsidRPr="00CD2853">
        <w:rPr>
          <w:rFonts w:eastAsia="Calibri"/>
          <w:b/>
          <w:spacing w:val="1"/>
          <w:szCs w:val="22"/>
          <w:lang w:val="el-GR"/>
        </w:rPr>
        <w:t xml:space="preserve"> </w:t>
      </w:r>
      <w:r w:rsidRPr="00CD2853">
        <w:rPr>
          <w:rFonts w:eastAsia="Calibri"/>
          <w:b/>
          <w:szCs w:val="22"/>
          <w:lang w:val="el-GR"/>
        </w:rPr>
        <w:t>–</w:t>
      </w:r>
      <w:r w:rsidRPr="00CD2853">
        <w:rPr>
          <w:rFonts w:eastAsia="Calibri"/>
          <w:b/>
          <w:spacing w:val="1"/>
          <w:szCs w:val="22"/>
          <w:lang w:val="el-GR"/>
        </w:rPr>
        <w:t xml:space="preserve"> </w:t>
      </w:r>
      <w:r w:rsidRPr="00CD2853">
        <w:rPr>
          <w:rFonts w:eastAsia="Calibri"/>
          <w:b/>
          <w:szCs w:val="22"/>
          <w:lang w:val="el-GR"/>
        </w:rPr>
        <w:t>Ε</w:t>
      </w:r>
      <w:r w:rsidRPr="00CD2853">
        <w:rPr>
          <w:rFonts w:eastAsia="Calibri"/>
          <w:b/>
          <w:spacing w:val="-3"/>
          <w:szCs w:val="22"/>
          <w:lang w:val="el-GR"/>
        </w:rPr>
        <w:t>Κ</w:t>
      </w:r>
      <w:r w:rsidRPr="00CD2853">
        <w:rPr>
          <w:rFonts w:eastAsia="Calibri"/>
          <w:b/>
          <w:szCs w:val="22"/>
          <w:lang w:val="el-GR"/>
        </w:rPr>
        <w:t>Π</w:t>
      </w:r>
      <w:r w:rsidRPr="00CD2853">
        <w:rPr>
          <w:rFonts w:eastAsia="Calibri"/>
          <w:b/>
          <w:spacing w:val="-1"/>
          <w:szCs w:val="22"/>
          <w:lang w:val="el-GR"/>
        </w:rPr>
        <w:t>Τ</w:t>
      </w:r>
      <w:r w:rsidRPr="00CD2853">
        <w:rPr>
          <w:rFonts w:eastAsia="Calibri"/>
          <w:b/>
          <w:spacing w:val="1"/>
          <w:szCs w:val="22"/>
          <w:lang w:val="el-GR"/>
        </w:rPr>
        <w:t>Ω</w:t>
      </w:r>
      <w:r w:rsidRPr="00CD2853">
        <w:rPr>
          <w:rFonts w:eastAsia="Calibri"/>
          <w:b/>
          <w:szCs w:val="22"/>
          <w:lang w:val="el-GR"/>
        </w:rPr>
        <w:t>ΣΗ</w:t>
      </w:r>
      <w:r w:rsidRPr="00CD2853">
        <w:rPr>
          <w:rFonts w:eastAsia="Calibri"/>
          <w:b/>
          <w:spacing w:val="-2"/>
          <w:szCs w:val="22"/>
          <w:lang w:val="el-GR"/>
        </w:rPr>
        <w:t xml:space="preserve"> </w:t>
      </w:r>
      <w:r w:rsidRPr="00CD2853">
        <w:rPr>
          <w:rFonts w:eastAsia="Calibri"/>
          <w:b/>
          <w:szCs w:val="22"/>
          <w:lang w:val="el-GR"/>
        </w:rPr>
        <w:t>Α</w:t>
      </w:r>
      <w:r w:rsidRPr="00CD2853">
        <w:rPr>
          <w:rFonts w:eastAsia="Calibri"/>
          <w:b/>
          <w:spacing w:val="-1"/>
          <w:szCs w:val="22"/>
          <w:lang w:val="el-GR"/>
        </w:rPr>
        <w:t>Ν</w:t>
      </w:r>
      <w:r w:rsidRPr="00CD2853">
        <w:rPr>
          <w:rFonts w:eastAsia="Calibri"/>
          <w:b/>
          <w:szCs w:val="22"/>
          <w:lang w:val="el-GR"/>
        </w:rPr>
        <w:t>ΑΔΟ</w:t>
      </w:r>
      <w:r w:rsidRPr="00CD2853">
        <w:rPr>
          <w:rFonts w:eastAsia="Calibri"/>
          <w:b/>
          <w:spacing w:val="-2"/>
          <w:szCs w:val="22"/>
          <w:lang w:val="el-GR"/>
        </w:rPr>
        <w:t>Χ</w:t>
      </w:r>
      <w:r w:rsidRPr="00CD2853">
        <w:rPr>
          <w:rFonts w:eastAsia="Calibri"/>
          <w:b/>
          <w:szCs w:val="22"/>
          <w:lang w:val="el-GR"/>
        </w:rPr>
        <w:t>ΟΥ</w:t>
      </w:r>
    </w:p>
    <w:p w14:paraId="0C524D2C" w14:textId="77777777" w:rsidR="00CD2853" w:rsidRPr="00CD2853" w:rsidRDefault="00CD2853" w:rsidP="005C5F0F">
      <w:pPr>
        <w:spacing w:after="0"/>
        <w:ind w:right="-54"/>
        <w:rPr>
          <w:rFonts w:eastAsia="Calibri"/>
          <w:szCs w:val="22"/>
          <w:lang w:val="el-GR"/>
        </w:rPr>
      </w:pPr>
      <w:r w:rsidRPr="00CD2853">
        <w:rPr>
          <w:rFonts w:eastAsia="Calibri"/>
          <w:szCs w:val="22"/>
          <w:lang w:val="el-GR"/>
        </w:rPr>
        <w:t>Ο ανάδοχος υποχρεούται να παραδώσει τα υλικά το αργότερο σε τρεις (3) μήνες από την ημερομηνία υπογραφής της σύμβασης στις κατά τόπους κτιριακές εγκαταστάσεις (Εθνικής Αντιστάσεως 3, 45221, Κατσικάς, Ιωάννινα) του Ινστιτούτου Τεχνολογίας Αγροτικών Προϊόντων / Τμήμα Γάλακτος του ΕΛΓΟ – ΔΗΜΗΤΡΑ σε εργάσιμες ημέρες και ώρες, σύμφωνα με τους όρους της παρούσας.</w:t>
      </w:r>
    </w:p>
    <w:p w14:paraId="4C673865" w14:textId="77777777" w:rsidR="00CD2853" w:rsidRPr="00CD2853" w:rsidRDefault="00CD2853" w:rsidP="005C5F0F">
      <w:pPr>
        <w:spacing w:after="0"/>
        <w:ind w:right="-54"/>
        <w:rPr>
          <w:rFonts w:eastAsia="Calibri"/>
          <w:szCs w:val="22"/>
          <w:lang w:val="el-GR"/>
        </w:rPr>
      </w:pPr>
      <w:r w:rsidRPr="00CD2853">
        <w:rPr>
          <w:rFonts w:eastAsia="Calibri"/>
          <w:szCs w:val="22"/>
          <w:lang w:val="el-GR"/>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14:paraId="2EEB695D" w14:textId="77777777" w:rsidR="00CD2853" w:rsidRPr="00CD2853" w:rsidRDefault="00CD2853" w:rsidP="005C5F0F">
      <w:pPr>
        <w:spacing w:after="0"/>
        <w:ind w:right="-54"/>
        <w:rPr>
          <w:rFonts w:eastAsia="Calibri"/>
          <w:szCs w:val="22"/>
          <w:lang w:val="el-GR"/>
        </w:rPr>
      </w:pPr>
      <w:r w:rsidRPr="00CD2853">
        <w:rPr>
          <w:rFonts w:eastAsia="Calibri"/>
          <w:szCs w:val="22"/>
          <w:lang w:val="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1835D321" w14:textId="77777777" w:rsidR="00CD2853" w:rsidRPr="00CD2853" w:rsidRDefault="00CD2853" w:rsidP="005C5F0F">
      <w:pPr>
        <w:spacing w:after="0"/>
        <w:ind w:right="-54"/>
        <w:rPr>
          <w:lang w:val="el-GR"/>
        </w:rPr>
      </w:pPr>
    </w:p>
    <w:p w14:paraId="63F15142" w14:textId="77777777" w:rsidR="00CD2853" w:rsidRPr="00CD2853" w:rsidRDefault="00CD2853" w:rsidP="005C5F0F">
      <w:pPr>
        <w:spacing w:after="0"/>
        <w:ind w:right="-54"/>
        <w:rPr>
          <w:rFonts w:eastAsia="Calibri"/>
          <w:szCs w:val="22"/>
          <w:lang w:val="el-GR"/>
        </w:rPr>
      </w:pPr>
      <w:r w:rsidRPr="00CD2853">
        <w:rPr>
          <w:rFonts w:eastAsia="Calibri"/>
          <w:b/>
          <w:spacing w:val="1"/>
          <w:szCs w:val="22"/>
          <w:lang w:val="el-GR"/>
        </w:rPr>
        <w:t>1</w:t>
      </w:r>
      <w:r w:rsidRPr="00CD2853">
        <w:rPr>
          <w:rFonts w:eastAsia="Calibri"/>
          <w:b/>
          <w:spacing w:val="-1"/>
          <w:szCs w:val="22"/>
          <w:lang w:val="el-GR"/>
        </w:rPr>
        <w:t>5</w:t>
      </w:r>
      <w:r w:rsidRPr="00CD2853">
        <w:rPr>
          <w:rFonts w:eastAsia="Calibri"/>
          <w:b/>
          <w:szCs w:val="22"/>
          <w:lang w:val="el-GR"/>
        </w:rPr>
        <w:t>.</w:t>
      </w:r>
      <w:r w:rsidRPr="00CD2853">
        <w:rPr>
          <w:rFonts w:eastAsia="Calibri"/>
          <w:b/>
          <w:spacing w:val="1"/>
          <w:szCs w:val="22"/>
          <w:lang w:val="el-GR"/>
        </w:rPr>
        <w:t xml:space="preserve"> </w:t>
      </w:r>
      <w:r w:rsidRPr="00CD2853">
        <w:rPr>
          <w:rFonts w:eastAsia="Calibri"/>
          <w:b/>
          <w:szCs w:val="22"/>
          <w:lang w:val="el-GR"/>
        </w:rPr>
        <w:t>Κ</w:t>
      </w:r>
      <w:r w:rsidRPr="00CD2853">
        <w:rPr>
          <w:rFonts w:eastAsia="Calibri"/>
          <w:b/>
          <w:spacing w:val="-2"/>
          <w:szCs w:val="22"/>
          <w:lang w:val="el-GR"/>
        </w:rPr>
        <w:t>Α</w:t>
      </w:r>
      <w:r w:rsidRPr="00CD2853">
        <w:rPr>
          <w:rFonts w:eastAsia="Calibri"/>
          <w:b/>
          <w:spacing w:val="1"/>
          <w:szCs w:val="22"/>
          <w:lang w:val="el-GR"/>
        </w:rPr>
        <w:t>Τ</w:t>
      </w:r>
      <w:r w:rsidRPr="00CD2853">
        <w:rPr>
          <w:rFonts w:eastAsia="Calibri"/>
          <w:b/>
          <w:spacing w:val="-2"/>
          <w:szCs w:val="22"/>
          <w:lang w:val="el-GR"/>
        </w:rPr>
        <w:t>Α</w:t>
      </w:r>
      <w:r w:rsidRPr="00CD2853">
        <w:rPr>
          <w:rFonts w:eastAsia="Calibri"/>
          <w:b/>
          <w:szCs w:val="22"/>
          <w:lang w:val="el-GR"/>
        </w:rPr>
        <w:t>ΓΓ</w:t>
      </w:r>
      <w:r w:rsidRPr="00CD2853">
        <w:rPr>
          <w:rFonts w:eastAsia="Calibri"/>
          <w:b/>
          <w:spacing w:val="-2"/>
          <w:szCs w:val="22"/>
          <w:lang w:val="el-GR"/>
        </w:rPr>
        <w:t>Ε</w:t>
      </w:r>
      <w:r w:rsidRPr="00CD2853">
        <w:rPr>
          <w:rFonts w:eastAsia="Calibri"/>
          <w:b/>
          <w:spacing w:val="1"/>
          <w:szCs w:val="22"/>
          <w:lang w:val="el-GR"/>
        </w:rPr>
        <w:t>Λ</w:t>
      </w:r>
      <w:r w:rsidRPr="00CD2853">
        <w:rPr>
          <w:rFonts w:eastAsia="Calibri"/>
          <w:b/>
          <w:spacing w:val="-1"/>
          <w:szCs w:val="22"/>
          <w:lang w:val="el-GR"/>
        </w:rPr>
        <w:t>Ι</w:t>
      </w:r>
      <w:r w:rsidRPr="00CD2853">
        <w:rPr>
          <w:rFonts w:eastAsia="Calibri"/>
          <w:b/>
          <w:szCs w:val="22"/>
          <w:lang w:val="el-GR"/>
        </w:rPr>
        <w:t>Α</w:t>
      </w:r>
      <w:r w:rsidRPr="00CD2853">
        <w:rPr>
          <w:rFonts w:eastAsia="Calibri"/>
          <w:b/>
          <w:spacing w:val="1"/>
          <w:szCs w:val="22"/>
          <w:lang w:val="el-GR"/>
        </w:rPr>
        <w:t xml:space="preserve"> </w:t>
      </w:r>
      <w:r w:rsidRPr="00CD2853">
        <w:rPr>
          <w:rFonts w:eastAsia="Calibri"/>
          <w:b/>
          <w:spacing w:val="-1"/>
          <w:szCs w:val="22"/>
          <w:lang w:val="el-GR"/>
        </w:rPr>
        <w:t>Τ</w:t>
      </w:r>
      <w:r w:rsidRPr="00CD2853">
        <w:rPr>
          <w:rFonts w:eastAsia="Calibri"/>
          <w:b/>
          <w:szCs w:val="22"/>
          <w:lang w:val="el-GR"/>
        </w:rPr>
        <w:t xml:space="preserve">ΗΣ </w:t>
      </w:r>
      <w:r w:rsidRPr="00CD2853">
        <w:rPr>
          <w:rFonts w:eastAsia="Calibri"/>
          <w:b/>
          <w:spacing w:val="2"/>
          <w:szCs w:val="22"/>
          <w:lang w:val="el-GR"/>
        </w:rPr>
        <w:t>Σ</w:t>
      </w:r>
      <w:r w:rsidRPr="00CD2853">
        <w:rPr>
          <w:rFonts w:eastAsia="Calibri"/>
          <w:b/>
          <w:szCs w:val="22"/>
          <w:lang w:val="el-GR"/>
        </w:rPr>
        <w:t>Υ</w:t>
      </w:r>
      <w:r w:rsidRPr="00CD2853">
        <w:rPr>
          <w:rFonts w:eastAsia="Calibri"/>
          <w:b/>
          <w:spacing w:val="-3"/>
          <w:szCs w:val="22"/>
          <w:lang w:val="el-GR"/>
        </w:rPr>
        <w:t>Μ</w:t>
      </w:r>
      <w:r w:rsidRPr="00CD2853">
        <w:rPr>
          <w:rFonts w:eastAsia="Calibri"/>
          <w:b/>
          <w:spacing w:val="1"/>
          <w:szCs w:val="22"/>
          <w:lang w:val="el-GR"/>
        </w:rPr>
        <w:t>Β</w:t>
      </w:r>
      <w:r w:rsidRPr="00CD2853">
        <w:rPr>
          <w:rFonts w:eastAsia="Calibri"/>
          <w:b/>
          <w:szCs w:val="22"/>
          <w:lang w:val="el-GR"/>
        </w:rPr>
        <w:t>ΑΣΗΣ</w:t>
      </w:r>
    </w:p>
    <w:p w14:paraId="3BC73AA0" w14:textId="77777777" w:rsidR="00CD2853" w:rsidRPr="00CD2853" w:rsidRDefault="00CD2853" w:rsidP="00D203CA">
      <w:pPr>
        <w:spacing w:after="0"/>
        <w:ind w:right="-54"/>
        <w:rPr>
          <w:rFonts w:eastAsia="Calibri"/>
          <w:spacing w:val="1"/>
          <w:szCs w:val="22"/>
          <w:lang w:val="el-GR"/>
        </w:rPr>
      </w:pPr>
      <w:r w:rsidRPr="00CD2853">
        <w:rPr>
          <w:rFonts w:eastAsia="Calibri"/>
          <w:spacing w:val="1"/>
          <w:szCs w:val="22"/>
          <w:lang w:val="el-GR"/>
        </w:rPr>
        <w:t xml:space="preserve">Στην περίπτωση που, κατά την εκτέλεση της σύμβασης, ο ανάδοχος καταδικαστεί αμετάκλητα για ένα από τα αδικήματα που αναφέρονται </w:t>
      </w:r>
      <w:r w:rsidR="00ED7BB0">
        <w:rPr>
          <w:rFonts w:eastAsia="Calibri"/>
          <w:spacing w:val="1"/>
          <w:szCs w:val="22"/>
          <w:lang w:val="el-GR"/>
        </w:rPr>
        <w:t>στο άρθρο 73 του ν. 4412/2016</w:t>
      </w:r>
      <w:r w:rsidRPr="00CD2853">
        <w:rPr>
          <w:rFonts w:eastAsia="Calibri"/>
          <w:spacing w:val="1"/>
          <w:szCs w:val="22"/>
          <w:lang w:val="el-GR"/>
        </w:rPr>
        <w:t>,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w:t>
      </w:r>
    </w:p>
    <w:p w14:paraId="6520EA4F" w14:textId="77777777" w:rsidR="00CD2853" w:rsidRPr="00CD2853" w:rsidRDefault="00CD2853" w:rsidP="005C5F0F">
      <w:pPr>
        <w:spacing w:after="0"/>
        <w:ind w:right="-54"/>
        <w:rPr>
          <w:rFonts w:eastAsia="Calibri"/>
          <w:szCs w:val="22"/>
          <w:lang w:val="el-GR"/>
        </w:rPr>
      </w:pPr>
      <w:r w:rsidRPr="00CD2853">
        <w:rPr>
          <w:rFonts w:eastAsia="Calibri"/>
          <w:spacing w:val="1"/>
          <w:szCs w:val="22"/>
          <w:lang w:val="el-GR"/>
        </w:rPr>
        <w:t>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w:t>
      </w:r>
    </w:p>
    <w:p w14:paraId="3AC9BEE7" w14:textId="77777777" w:rsidR="00CD2853" w:rsidRPr="00CD2853" w:rsidRDefault="00CD2853" w:rsidP="005C5F0F">
      <w:pPr>
        <w:spacing w:after="0"/>
        <w:ind w:right="-54"/>
        <w:rPr>
          <w:sz w:val="10"/>
          <w:szCs w:val="10"/>
          <w:lang w:val="el-GR"/>
        </w:rPr>
      </w:pPr>
    </w:p>
    <w:p w14:paraId="68AD7477" w14:textId="77777777" w:rsidR="00CD2853" w:rsidRPr="00CD2853" w:rsidRDefault="00CD2853" w:rsidP="005C5F0F">
      <w:pPr>
        <w:spacing w:after="0"/>
        <w:ind w:right="-54"/>
        <w:rPr>
          <w:lang w:val="el-GR"/>
        </w:rPr>
      </w:pPr>
    </w:p>
    <w:p w14:paraId="6159DD2F" w14:textId="77777777" w:rsidR="00CD2853" w:rsidRPr="00CD2853" w:rsidRDefault="00CD2853" w:rsidP="005C5F0F">
      <w:pPr>
        <w:spacing w:after="0"/>
        <w:ind w:right="-54"/>
        <w:rPr>
          <w:rFonts w:eastAsia="Calibri"/>
          <w:szCs w:val="22"/>
          <w:lang w:val="el-GR"/>
        </w:rPr>
      </w:pPr>
      <w:r w:rsidRPr="00CD2853">
        <w:rPr>
          <w:rFonts w:eastAsia="Calibri"/>
          <w:b/>
          <w:spacing w:val="1"/>
          <w:szCs w:val="22"/>
          <w:lang w:val="el-GR"/>
        </w:rPr>
        <w:t>1</w:t>
      </w:r>
      <w:r w:rsidRPr="00CD2853">
        <w:rPr>
          <w:rFonts w:eastAsia="Calibri"/>
          <w:b/>
          <w:spacing w:val="-1"/>
          <w:szCs w:val="22"/>
          <w:lang w:val="el-GR"/>
        </w:rPr>
        <w:t>6</w:t>
      </w:r>
      <w:r w:rsidRPr="00CD2853">
        <w:rPr>
          <w:rFonts w:eastAsia="Calibri"/>
          <w:b/>
          <w:szCs w:val="22"/>
          <w:lang w:val="el-GR"/>
        </w:rPr>
        <w:t>.</w:t>
      </w:r>
      <w:r w:rsidRPr="00CD2853">
        <w:rPr>
          <w:rFonts w:eastAsia="Calibri"/>
          <w:b/>
          <w:spacing w:val="1"/>
          <w:szCs w:val="22"/>
          <w:lang w:val="el-GR"/>
        </w:rPr>
        <w:t xml:space="preserve"> </w:t>
      </w:r>
      <w:r w:rsidRPr="00CD2853">
        <w:rPr>
          <w:rFonts w:eastAsia="Calibri"/>
          <w:b/>
          <w:spacing w:val="-1"/>
          <w:szCs w:val="22"/>
          <w:lang w:val="el-GR"/>
        </w:rPr>
        <w:t>Α</w:t>
      </w:r>
      <w:r w:rsidRPr="00CD2853">
        <w:rPr>
          <w:rFonts w:eastAsia="Calibri"/>
          <w:b/>
          <w:spacing w:val="-2"/>
          <w:szCs w:val="22"/>
          <w:lang w:val="el-GR"/>
        </w:rPr>
        <w:t>Ν</w:t>
      </w:r>
      <w:r w:rsidRPr="00CD2853">
        <w:rPr>
          <w:rFonts w:eastAsia="Calibri"/>
          <w:b/>
          <w:spacing w:val="1"/>
          <w:szCs w:val="22"/>
          <w:lang w:val="el-GR"/>
        </w:rPr>
        <w:t>ΩΤ</w:t>
      </w:r>
      <w:r w:rsidRPr="00CD2853">
        <w:rPr>
          <w:rFonts w:eastAsia="Calibri"/>
          <w:b/>
          <w:spacing w:val="-2"/>
          <w:szCs w:val="22"/>
          <w:lang w:val="el-GR"/>
        </w:rPr>
        <w:t>Ε</w:t>
      </w:r>
      <w:r w:rsidRPr="00CD2853">
        <w:rPr>
          <w:rFonts w:eastAsia="Calibri"/>
          <w:b/>
          <w:szCs w:val="22"/>
          <w:lang w:val="el-GR"/>
        </w:rPr>
        <w:t>ΡΑ</w:t>
      </w:r>
      <w:r w:rsidRPr="00CD2853">
        <w:rPr>
          <w:rFonts w:eastAsia="Calibri"/>
          <w:b/>
          <w:spacing w:val="-1"/>
          <w:szCs w:val="22"/>
          <w:lang w:val="el-GR"/>
        </w:rPr>
        <w:t xml:space="preserve"> </w:t>
      </w:r>
      <w:r w:rsidRPr="00CD2853">
        <w:rPr>
          <w:rFonts w:eastAsia="Calibri"/>
          <w:b/>
          <w:spacing w:val="-2"/>
          <w:szCs w:val="22"/>
          <w:lang w:val="el-GR"/>
        </w:rPr>
        <w:t>Β</w:t>
      </w:r>
      <w:r w:rsidRPr="00CD2853">
        <w:rPr>
          <w:rFonts w:eastAsia="Calibri"/>
          <w:b/>
          <w:spacing w:val="1"/>
          <w:szCs w:val="22"/>
          <w:lang w:val="el-GR"/>
        </w:rPr>
        <w:t>Ι</w:t>
      </w:r>
      <w:r w:rsidRPr="00CD2853">
        <w:rPr>
          <w:rFonts w:eastAsia="Calibri"/>
          <w:b/>
          <w:szCs w:val="22"/>
          <w:lang w:val="el-GR"/>
        </w:rPr>
        <w:t>Α</w:t>
      </w:r>
    </w:p>
    <w:p w14:paraId="4F8739C0" w14:textId="77777777" w:rsidR="00CD2853" w:rsidRPr="00CD2853" w:rsidRDefault="00CD2853" w:rsidP="005C5F0F">
      <w:pPr>
        <w:spacing w:after="0"/>
        <w:ind w:right="-54"/>
        <w:rPr>
          <w:rFonts w:eastAsia="Calibri"/>
          <w:szCs w:val="22"/>
          <w:lang w:val="el-GR"/>
        </w:rPr>
      </w:pPr>
      <w:r w:rsidRPr="00CD2853">
        <w:rPr>
          <w:rFonts w:eastAsia="Calibri"/>
          <w:spacing w:val="1"/>
          <w:szCs w:val="22"/>
          <w:lang w:val="el-GR"/>
        </w:rPr>
        <w:t>1</w:t>
      </w:r>
      <w:r w:rsidRPr="00CD2853">
        <w:rPr>
          <w:rFonts w:eastAsia="Calibri"/>
          <w:szCs w:val="22"/>
          <w:lang w:val="el-GR"/>
        </w:rPr>
        <w:t>.</w:t>
      </w:r>
      <w:r w:rsidRPr="00CD2853">
        <w:rPr>
          <w:rFonts w:eastAsia="Calibri"/>
          <w:spacing w:val="1"/>
          <w:szCs w:val="22"/>
          <w:lang w:val="el-GR"/>
        </w:rPr>
        <w:t xml:space="preserve"> </w:t>
      </w:r>
      <w:r w:rsidRPr="00CD2853">
        <w:rPr>
          <w:rFonts w:eastAsia="Calibri"/>
          <w:szCs w:val="22"/>
          <w:lang w:val="el-GR"/>
        </w:rPr>
        <w:t>Τα</w:t>
      </w:r>
      <w:r w:rsidRPr="00CD2853">
        <w:rPr>
          <w:rFonts w:eastAsia="Calibri"/>
          <w:spacing w:val="2"/>
          <w:szCs w:val="22"/>
          <w:lang w:val="el-GR"/>
        </w:rPr>
        <w:t xml:space="preserve"> </w:t>
      </w:r>
      <w:r w:rsidRPr="00CD2853">
        <w:rPr>
          <w:rFonts w:eastAsia="Calibri"/>
          <w:szCs w:val="22"/>
          <w:lang w:val="el-GR"/>
        </w:rPr>
        <w:t>συ</w:t>
      </w:r>
      <w:r w:rsidRPr="00CD2853">
        <w:rPr>
          <w:rFonts w:eastAsia="Calibri"/>
          <w:spacing w:val="1"/>
          <w:szCs w:val="22"/>
          <w:lang w:val="el-GR"/>
        </w:rPr>
        <w:t>μ</w:t>
      </w:r>
      <w:r w:rsidRPr="00CD2853">
        <w:rPr>
          <w:rFonts w:eastAsia="Calibri"/>
          <w:szCs w:val="22"/>
          <w:lang w:val="el-GR"/>
        </w:rPr>
        <w:t>β</w:t>
      </w:r>
      <w:r w:rsidRPr="00CD2853">
        <w:rPr>
          <w:rFonts w:eastAsia="Calibri"/>
          <w:spacing w:val="-2"/>
          <w:szCs w:val="22"/>
          <w:lang w:val="el-GR"/>
        </w:rPr>
        <w:t>α</w:t>
      </w:r>
      <w:r w:rsidRPr="00CD2853">
        <w:rPr>
          <w:rFonts w:eastAsia="Calibri"/>
          <w:spacing w:val="-1"/>
          <w:szCs w:val="22"/>
          <w:lang w:val="el-GR"/>
        </w:rPr>
        <w:t>λ</w:t>
      </w:r>
      <w:r w:rsidRPr="00CD2853">
        <w:rPr>
          <w:rFonts w:eastAsia="Calibri"/>
          <w:spacing w:val="1"/>
          <w:szCs w:val="22"/>
          <w:lang w:val="el-GR"/>
        </w:rPr>
        <w:t>λ</w:t>
      </w:r>
      <w:r w:rsidRPr="00CD2853">
        <w:rPr>
          <w:rFonts w:eastAsia="Calibri"/>
          <w:spacing w:val="-1"/>
          <w:szCs w:val="22"/>
          <w:lang w:val="el-GR"/>
        </w:rPr>
        <w:t>ό</w:t>
      </w:r>
      <w:r w:rsidRPr="00CD2853">
        <w:rPr>
          <w:rFonts w:eastAsia="Calibri"/>
          <w:spacing w:val="1"/>
          <w:szCs w:val="22"/>
          <w:lang w:val="el-GR"/>
        </w:rPr>
        <w:t>μ</w:t>
      </w:r>
      <w:r w:rsidRPr="00CD2853">
        <w:rPr>
          <w:rFonts w:eastAsia="Calibri"/>
          <w:szCs w:val="22"/>
          <w:lang w:val="el-GR"/>
        </w:rPr>
        <w:t xml:space="preserve">ενα </w:t>
      </w:r>
      <w:r w:rsidRPr="00CD2853">
        <w:rPr>
          <w:rFonts w:eastAsia="Calibri"/>
          <w:spacing w:val="1"/>
          <w:szCs w:val="22"/>
          <w:lang w:val="el-GR"/>
        </w:rPr>
        <w:t>μ</w:t>
      </w:r>
      <w:r w:rsidRPr="00CD2853">
        <w:rPr>
          <w:rFonts w:eastAsia="Calibri"/>
          <w:spacing w:val="-2"/>
          <w:szCs w:val="22"/>
          <w:lang w:val="el-GR"/>
        </w:rPr>
        <w:t>έ</w:t>
      </w:r>
      <w:r w:rsidRPr="00CD2853">
        <w:rPr>
          <w:rFonts w:eastAsia="Calibri"/>
          <w:szCs w:val="22"/>
          <w:lang w:val="el-GR"/>
        </w:rPr>
        <w:t>ρη</w:t>
      </w:r>
      <w:r w:rsidRPr="00CD2853">
        <w:rPr>
          <w:rFonts w:eastAsia="Calibri"/>
          <w:spacing w:val="1"/>
          <w:szCs w:val="22"/>
          <w:lang w:val="el-GR"/>
        </w:rPr>
        <w:t xml:space="preserve"> </w:t>
      </w:r>
      <w:r w:rsidRPr="00CD2853">
        <w:rPr>
          <w:rFonts w:eastAsia="Calibri"/>
          <w:szCs w:val="22"/>
          <w:lang w:val="el-GR"/>
        </w:rPr>
        <w:t>δεν</w:t>
      </w:r>
      <w:r w:rsidRPr="00CD2853">
        <w:rPr>
          <w:rFonts w:eastAsia="Calibri"/>
          <w:spacing w:val="1"/>
          <w:szCs w:val="22"/>
          <w:lang w:val="el-GR"/>
        </w:rPr>
        <w:t xml:space="preserve"> </w:t>
      </w:r>
      <w:r w:rsidRPr="00CD2853">
        <w:rPr>
          <w:rFonts w:eastAsia="Calibri"/>
          <w:szCs w:val="22"/>
          <w:lang w:val="el-GR"/>
        </w:rPr>
        <w:t>ευθ</w:t>
      </w:r>
      <w:r w:rsidRPr="00CD2853">
        <w:rPr>
          <w:rFonts w:eastAsia="Calibri"/>
          <w:spacing w:val="1"/>
          <w:szCs w:val="22"/>
          <w:lang w:val="el-GR"/>
        </w:rPr>
        <w:t>ύ</w:t>
      </w:r>
      <w:r w:rsidRPr="00CD2853">
        <w:rPr>
          <w:rFonts w:eastAsia="Calibri"/>
          <w:spacing w:val="-1"/>
          <w:szCs w:val="22"/>
          <w:lang w:val="el-GR"/>
        </w:rPr>
        <w:t>ν</w:t>
      </w:r>
      <w:r w:rsidRPr="00CD2853">
        <w:rPr>
          <w:rFonts w:eastAsia="Calibri"/>
          <w:spacing w:val="1"/>
          <w:szCs w:val="22"/>
          <w:lang w:val="el-GR"/>
        </w:rPr>
        <w:t>ο</w:t>
      </w:r>
      <w:r w:rsidRPr="00CD2853">
        <w:rPr>
          <w:rFonts w:eastAsia="Calibri"/>
          <w:spacing w:val="-3"/>
          <w:szCs w:val="22"/>
          <w:lang w:val="el-GR"/>
        </w:rPr>
        <w:t>ν</w:t>
      </w:r>
      <w:r w:rsidRPr="00CD2853">
        <w:rPr>
          <w:rFonts w:eastAsia="Calibri"/>
          <w:spacing w:val="1"/>
          <w:szCs w:val="22"/>
          <w:lang w:val="el-GR"/>
        </w:rPr>
        <w:t>τ</w:t>
      </w:r>
      <w:r w:rsidRPr="00CD2853">
        <w:rPr>
          <w:rFonts w:eastAsia="Calibri"/>
          <w:szCs w:val="22"/>
          <w:lang w:val="el-GR"/>
        </w:rPr>
        <w:t>αι</w:t>
      </w:r>
      <w:r w:rsidRPr="00CD2853">
        <w:rPr>
          <w:rFonts w:eastAsia="Calibri"/>
          <w:spacing w:val="1"/>
          <w:szCs w:val="22"/>
          <w:lang w:val="el-GR"/>
        </w:rPr>
        <w:t xml:space="preserve"> </w:t>
      </w:r>
      <w:r w:rsidRPr="00CD2853">
        <w:rPr>
          <w:rFonts w:eastAsia="Calibri"/>
          <w:szCs w:val="22"/>
          <w:lang w:val="el-GR"/>
        </w:rPr>
        <w:t>για</w:t>
      </w:r>
      <w:r w:rsidRPr="00CD2853">
        <w:rPr>
          <w:rFonts w:eastAsia="Calibri"/>
          <w:spacing w:val="1"/>
          <w:szCs w:val="22"/>
          <w:lang w:val="el-GR"/>
        </w:rPr>
        <w:t xml:space="preserve"> τ</w:t>
      </w:r>
      <w:r w:rsidRPr="00CD2853">
        <w:rPr>
          <w:rFonts w:eastAsia="Calibri"/>
          <w:szCs w:val="22"/>
          <w:lang w:val="el-GR"/>
        </w:rPr>
        <w:t>η</w:t>
      </w:r>
      <w:r w:rsidRPr="00CD2853">
        <w:rPr>
          <w:rFonts w:eastAsia="Calibri"/>
          <w:spacing w:val="1"/>
          <w:szCs w:val="22"/>
          <w:lang w:val="el-GR"/>
        </w:rPr>
        <w:t xml:space="preserve"> μ</w:t>
      </w:r>
      <w:r w:rsidRPr="00CD2853">
        <w:rPr>
          <w:rFonts w:eastAsia="Calibri"/>
          <w:szCs w:val="22"/>
          <w:lang w:val="el-GR"/>
        </w:rPr>
        <w:t>η</w:t>
      </w:r>
      <w:r w:rsidRPr="00CD2853">
        <w:rPr>
          <w:rFonts w:eastAsia="Calibri"/>
          <w:spacing w:val="1"/>
          <w:szCs w:val="22"/>
          <w:lang w:val="el-GR"/>
        </w:rPr>
        <w:t xml:space="preserve"> </w:t>
      </w:r>
      <w:r w:rsidRPr="00CD2853">
        <w:rPr>
          <w:rFonts w:eastAsia="Calibri"/>
          <w:szCs w:val="22"/>
          <w:lang w:val="el-GR"/>
        </w:rPr>
        <w:t>εκπ</w:t>
      </w:r>
      <w:r w:rsidRPr="00CD2853">
        <w:rPr>
          <w:rFonts w:eastAsia="Calibri"/>
          <w:spacing w:val="1"/>
          <w:szCs w:val="22"/>
          <w:lang w:val="el-GR"/>
        </w:rPr>
        <w:t>λ</w:t>
      </w:r>
      <w:r w:rsidRPr="00CD2853">
        <w:rPr>
          <w:rFonts w:eastAsia="Calibri"/>
          <w:spacing w:val="-1"/>
          <w:szCs w:val="22"/>
          <w:lang w:val="el-GR"/>
        </w:rPr>
        <w:t>ή</w:t>
      </w:r>
      <w:r w:rsidRPr="00CD2853">
        <w:rPr>
          <w:rFonts w:eastAsia="Calibri"/>
          <w:spacing w:val="-2"/>
          <w:szCs w:val="22"/>
          <w:lang w:val="el-GR"/>
        </w:rPr>
        <w:t>ρ</w:t>
      </w:r>
      <w:r w:rsidRPr="00CD2853">
        <w:rPr>
          <w:rFonts w:eastAsia="Calibri"/>
          <w:szCs w:val="22"/>
          <w:lang w:val="el-GR"/>
        </w:rPr>
        <w:t>ωση</w:t>
      </w:r>
      <w:r w:rsidRPr="00CD2853">
        <w:rPr>
          <w:rFonts w:eastAsia="Calibri"/>
          <w:spacing w:val="1"/>
          <w:szCs w:val="22"/>
          <w:lang w:val="el-GR"/>
        </w:rPr>
        <w:t xml:space="preserve"> τ</w:t>
      </w:r>
      <w:r w:rsidRPr="00CD2853">
        <w:rPr>
          <w:rFonts w:eastAsia="Calibri"/>
          <w:szCs w:val="22"/>
          <w:lang w:val="el-GR"/>
        </w:rPr>
        <w:t>ων</w:t>
      </w:r>
      <w:r w:rsidRPr="00CD2853">
        <w:rPr>
          <w:rFonts w:eastAsia="Calibri"/>
          <w:spacing w:val="1"/>
          <w:szCs w:val="22"/>
          <w:lang w:val="el-GR"/>
        </w:rPr>
        <w:t xml:space="preserve"> </w:t>
      </w:r>
      <w:r w:rsidRPr="00CD2853">
        <w:rPr>
          <w:rFonts w:eastAsia="Calibri"/>
          <w:szCs w:val="22"/>
          <w:lang w:val="el-GR"/>
        </w:rPr>
        <w:t>συ</w:t>
      </w:r>
      <w:r w:rsidRPr="00CD2853">
        <w:rPr>
          <w:rFonts w:eastAsia="Calibri"/>
          <w:spacing w:val="-1"/>
          <w:szCs w:val="22"/>
          <w:lang w:val="el-GR"/>
        </w:rPr>
        <w:t>μ</w:t>
      </w:r>
      <w:r w:rsidRPr="00CD2853">
        <w:rPr>
          <w:rFonts w:eastAsia="Calibri"/>
          <w:szCs w:val="22"/>
          <w:lang w:val="el-GR"/>
        </w:rPr>
        <w:t>βα</w:t>
      </w:r>
      <w:r w:rsidRPr="00CD2853">
        <w:rPr>
          <w:rFonts w:eastAsia="Calibri"/>
          <w:spacing w:val="1"/>
          <w:szCs w:val="22"/>
          <w:lang w:val="el-GR"/>
        </w:rPr>
        <w:t>τ</w:t>
      </w:r>
      <w:r w:rsidRPr="00CD2853">
        <w:rPr>
          <w:rFonts w:eastAsia="Calibri"/>
          <w:szCs w:val="22"/>
          <w:lang w:val="el-GR"/>
        </w:rPr>
        <w:t>ικών</w:t>
      </w:r>
      <w:r w:rsidRPr="00CD2853">
        <w:rPr>
          <w:rFonts w:eastAsia="Calibri"/>
          <w:spacing w:val="1"/>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pacing w:val="-2"/>
          <w:szCs w:val="22"/>
          <w:lang w:val="el-GR"/>
        </w:rPr>
        <w:t>υ</w:t>
      </w:r>
      <w:r w:rsidRPr="00CD2853">
        <w:rPr>
          <w:rFonts w:eastAsia="Calibri"/>
          <w:szCs w:val="22"/>
          <w:lang w:val="el-GR"/>
        </w:rPr>
        <w:t>ς υπ</w:t>
      </w:r>
      <w:r w:rsidRPr="00CD2853">
        <w:rPr>
          <w:rFonts w:eastAsia="Calibri"/>
          <w:spacing w:val="2"/>
          <w:szCs w:val="22"/>
          <w:lang w:val="el-GR"/>
        </w:rPr>
        <w:t>ο</w:t>
      </w:r>
      <w:r w:rsidRPr="00CD2853">
        <w:rPr>
          <w:rFonts w:eastAsia="Calibri"/>
          <w:spacing w:val="-3"/>
          <w:szCs w:val="22"/>
          <w:lang w:val="el-GR"/>
        </w:rPr>
        <w:t>χ</w:t>
      </w:r>
      <w:r w:rsidRPr="00CD2853">
        <w:rPr>
          <w:rFonts w:eastAsia="Calibri"/>
          <w:szCs w:val="22"/>
          <w:lang w:val="el-GR"/>
        </w:rPr>
        <w:t>ρεώ</w:t>
      </w:r>
      <w:r w:rsidRPr="00CD2853">
        <w:rPr>
          <w:rFonts w:eastAsia="Calibri"/>
          <w:spacing w:val="-2"/>
          <w:szCs w:val="22"/>
          <w:lang w:val="el-GR"/>
        </w:rPr>
        <w:t>σ</w:t>
      </w:r>
      <w:r w:rsidRPr="00CD2853">
        <w:rPr>
          <w:rFonts w:eastAsia="Calibri"/>
          <w:szCs w:val="22"/>
          <w:lang w:val="el-GR"/>
        </w:rPr>
        <w:t>εω</w:t>
      </w:r>
      <w:r w:rsidRPr="00CD2853">
        <w:rPr>
          <w:rFonts w:eastAsia="Calibri"/>
          <w:spacing w:val="-1"/>
          <w:szCs w:val="22"/>
          <w:lang w:val="el-GR"/>
        </w:rPr>
        <w:t>ν</w:t>
      </w:r>
      <w:r w:rsidRPr="00CD2853">
        <w:rPr>
          <w:rFonts w:eastAsia="Calibri"/>
          <w:szCs w:val="22"/>
          <w:lang w:val="el-GR"/>
        </w:rPr>
        <w:t xml:space="preserve">, </w:t>
      </w:r>
      <w:r w:rsidRPr="00CD2853">
        <w:rPr>
          <w:rFonts w:eastAsia="Calibri"/>
          <w:spacing w:val="-2"/>
          <w:szCs w:val="22"/>
          <w:lang w:val="el-GR"/>
        </w:rPr>
        <w:t>σ</w:t>
      </w:r>
      <w:r w:rsidRPr="00CD2853">
        <w:rPr>
          <w:rFonts w:eastAsia="Calibri"/>
          <w:spacing w:val="1"/>
          <w:szCs w:val="22"/>
          <w:lang w:val="el-GR"/>
        </w:rPr>
        <w:t>τ</w:t>
      </w:r>
      <w:r w:rsidRPr="00CD2853">
        <w:rPr>
          <w:rFonts w:eastAsia="Calibri"/>
          <w:szCs w:val="22"/>
          <w:lang w:val="el-GR"/>
        </w:rPr>
        <w:t>ο</w:t>
      </w:r>
      <w:r w:rsidRPr="00CD2853">
        <w:rPr>
          <w:rFonts w:eastAsia="Calibri"/>
          <w:spacing w:val="-1"/>
          <w:szCs w:val="22"/>
          <w:lang w:val="el-GR"/>
        </w:rPr>
        <w:t xml:space="preserve"> </w:t>
      </w:r>
      <w:r w:rsidRPr="00CD2853">
        <w:rPr>
          <w:rFonts w:eastAsia="Calibri"/>
          <w:spacing w:val="1"/>
          <w:szCs w:val="22"/>
          <w:lang w:val="el-GR"/>
        </w:rPr>
        <w:t>μ</w:t>
      </w:r>
      <w:r w:rsidRPr="00CD2853">
        <w:rPr>
          <w:rFonts w:eastAsia="Calibri"/>
          <w:spacing w:val="-2"/>
          <w:szCs w:val="22"/>
          <w:lang w:val="el-GR"/>
        </w:rPr>
        <w:t>έ</w:t>
      </w:r>
      <w:r w:rsidRPr="00CD2853">
        <w:rPr>
          <w:rFonts w:eastAsia="Calibri"/>
          <w:spacing w:val="1"/>
          <w:szCs w:val="22"/>
          <w:lang w:val="el-GR"/>
        </w:rPr>
        <w:t>τ</w:t>
      </w:r>
      <w:r w:rsidRPr="00CD2853">
        <w:rPr>
          <w:rFonts w:eastAsia="Calibri"/>
          <w:spacing w:val="-2"/>
          <w:szCs w:val="22"/>
          <w:lang w:val="el-GR"/>
        </w:rPr>
        <w:t>ρ</w:t>
      </w:r>
      <w:r w:rsidRPr="00CD2853">
        <w:rPr>
          <w:rFonts w:eastAsia="Calibri"/>
          <w:szCs w:val="22"/>
          <w:lang w:val="el-GR"/>
        </w:rPr>
        <w:t>ο</w:t>
      </w:r>
      <w:r w:rsidRPr="00CD2853">
        <w:rPr>
          <w:rFonts w:eastAsia="Calibri"/>
          <w:spacing w:val="-1"/>
          <w:szCs w:val="22"/>
          <w:lang w:val="el-GR"/>
        </w:rPr>
        <w:t xml:space="preserve"> </w:t>
      </w:r>
      <w:r w:rsidRPr="00CD2853">
        <w:rPr>
          <w:rFonts w:eastAsia="Calibri"/>
          <w:szCs w:val="22"/>
          <w:lang w:val="el-GR"/>
        </w:rPr>
        <w:t>π</w:t>
      </w:r>
      <w:r w:rsidRPr="00CD2853">
        <w:rPr>
          <w:rFonts w:eastAsia="Calibri"/>
          <w:spacing w:val="1"/>
          <w:szCs w:val="22"/>
          <w:lang w:val="el-GR"/>
        </w:rPr>
        <w:t>ο</w:t>
      </w:r>
      <w:r w:rsidRPr="00CD2853">
        <w:rPr>
          <w:rFonts w:eastAsia="Calibri"/>
          <w:szCs w:val="22"/>
          <w:lang w:val="el-GR"/>
        </w:rPr>
        <w:t>υ</w:t>
      </w:r>
      <w:r w:rsidRPr="00CD2853">
        <w:rPr>
          <w:rFonts w:eastAsia="Calibri"/>
          <w:spacing w:val="-2"/>
          <w:szCs w:val="22"/>
          <w:lang w:val="el-GR"/>
        </w:rPr>
        <w:t xml:space="preserve"> </w:t>
      </w:r>
      <w:r w:rsidRPr="00CD2853">
        <w:rPr>
          <w:rFonts w:eastAsia="Calibri"/>
          <w:szCs w:val="22"/>
          <w:lang w:val="el-GR"/>
        </w:rPr>
        <w:t>η αδυ</w:t>
      </w:r>
      <w:r w:rsidRPr="00CD2853">
        <w:rPr>
          <w:rFonts w:eastAsia="Calibri"/>
          <w:spacing w:val="-1"/>
          <w:szCs w:val="22"/>
          <w:lang w:val="el-GR"/>
        </w:rPr>
        <w:t>ν</w:t>
      </w:r>
      <w:r w:rsidRPr="00CD2853">
        <w:rPr>
          <w:rFonts w:eastAsia="Calibri"/>
          <w:szCs w:val="22"/>
          <w:lang w:val="el-GR"/>
        </w:rPr>
        <w:t>αμία</w:t>
      </w:r>
      <w:r w:rsidRPr="00CD2853">
        <w:rPr>
          <w:rFonts w:eastAsia="Calibri"/>
          <w:spacing w:val="-2"/>
          <w:szCs w:val="22"/>
          <w:lang w:val="el-GR"/>
        </w:rPr>
        <w:t xml:space="preserve"> </w:t>
      </w:r>
      <w:r w:rsidRPr="00CD2853">
        <w:rPr>
          <w:rFonts w:eastAsia="Calibri"/>
          <w:szCs w:val="22"/>
          <w:lang w:val="el-GR"/>
        </w:rPr>
        <w:t>ε</w:t>
      </w:r>
      <w:r w:rsidRPr="00CD2853">
        <w:rPr>
          <w:rFonts w:eastAsia="Calibri"/>
          <w:spacing w:val="1"/>
          <w:szCs w:val="22"/>
          <w:lang w:val="el-GR"/>
        </w:rPr>
        <w:t>κ</w:t>
      </w:r>
      <w:r w:rsidRPr="00CD2853">
        <w:rPr>
          <w:rFonts w:eastAsia="Calibri"/>
          <w:spacing w:val="-2"/>
          <w:szCs w:val="22"/>
          <w:lang w:val="el-GR"/>
        </w:rPr>
        <w:t>π</w:t>
      </w:r>
      <w:r w:rsidRPr="00CD2853">
        <w:rPr>
          <w:rFonts w:eastAsia="Calibri"/>
          <w:spacing w:val="1"/>
          <w:szCs w:val="22"/>
          <w:lang w:val="el-GR"/>
        </w:rPr>
        <w:t>λ</w:t>
      </w:r>
      <w:r w:rsidRPr="00CD2853">
        <w:rPr>
          <w:rFonts w:eastAsia="Calibri"/>
          <w:spacing w:val="-1"/>
          <w:szCs w:val="22"/>
          <w:lang w:val="el-GR"/>
        </w:rPr>
        <w:t>ή</w:t>
      </w:r>
      <w:r w:rsidRPr="00CD2853">
        <w:rPr>
          <w:rFonts w:eastAsia="Calibri"/>
          <w:szCs w:val="22"/>
          <w:lang w:val="el-GR"/>
        </w:rPr>
        <w:t>ρ</w:t>
      </w:r>
      <w:r w:rsidRPr="00CD2853">
        <w:rPr>
          <w:rFonts w:eastAsia="Calibri"/>
          <w:spacing w:val="-2"/>
          <w:szCs w:val="22"/>
          <w:lang w:val="el-GR"/>
        </w:rPr>
        <w:t>ωσ</w:t>
      </w:r>
      <w:r w:rsidRPr="00CD2853">
        <w:rPr>
          <w:rFonts w:eastAsia="Calibri"/>
          <w:spacing w:val="-1"/>
          <w:szCs w:val="22"/>
          <w:lang w:val="el-GR"/>
        </w:rPr>
        <w:t>η</w:t>
      </w:r>
      <w:r w:rsidRPr="00CD2853">
        <w:rPr>
          <w:rFonts w:eastAsia="Calibri"/>
          <w:szCs w:val="22"/>
          <w:lang w:val="el-GR"/>
        </w:rPr>
        <w:t>ς</w:t>
      </w:r>
      <w:r w:rsidRPr="00CD2853">
        <w:rPr>
          <w:rFonts w:eastAsia="Calibri"/>
          <w:spacing w:val="1"/>
          <w:szCs w:val="22"/>
          <w:lang w:val="el-GR"/>
        </w:rPr>
        <w:t xml:space="preserve"> ο</w:t>
      </w:r>
      <w:r w:rsidRPr="00CD2853">
        <w:rPr>
          <w:rFonts w:eastAsia="Calibri"/>
          <w:spacing w:val="-2"/>
          <w:szCs w:val="22"/>
          <w:lang w:val="el-GR"/>
        </w:rPr>
        <w:t>φ</w:t>
      </w:r>
      <w:r w:rsidRPr="00CD2853">
        <w:rPr>
          <w:rFonts w:eastAsia="Calibri"/>
          <w:szCs w:val="22"/>
          <w:lang w:val="el-GR"/>
        </w:rPr>
        <w:t>είλ</w:t>
      </w:r>
      <w:r w:rsidRPr="00CD2853">
        <w:rPr>
          <w:rFonts w:eastAsia="Calibri"/>
          <w:spacing w:val="-2"/>
          <w:szCs w:val="22"/>
          <w:lang w:val="el-GR"/>
        </w:rPr>
        <w:t>ε</w:t>
      </w:r>
      <w:r w:rsidRPr="00CD2853">
        <w:rPr>
          <w:rFonts w:eastAsia="Calibri"/>
          <w:spacing w:val="1"/>
          <w:szCs w:val="22"/>
          <w:lang w:val="el-GR"/>
        </w:rPr>
        <w:t>τ</w:t>
      </w:r>
      <w:r w:rsidRPr="00CD2853">
        <w:rPr>
          <w:rFonts w:eastAsia="Calibri"/>
          <w:szCs w:val="22"/>
          <w:lang w:val="el-GR"/>
        </w:rPr>
        <w:t>αι</w:t>
      </w:r>
      <w:r w:rsidRPr="00CD2853">
        <w:rPr>
          <w:rFonts w:eastAsia="Calibri"/>
          <w:spacing w:val="-1"/>
          <w:szCs w:val="22"/>
          <w:lang w:val="el-GR"/>
        </w:rPr>
        <w:t xml:space="preserve"> </w:t>
      </w:r>
      <w:r w:rsidRPr="00CD2853">
        <w:rPr>
          <w:rFonts w:eastAsia="Calibri"/>
          <w:szCs w:val="22"/>
          <w:lang w:val="el-GR"/>
        </w:rPr>
        <w:t>σε</w:t>
      </w:r>
      <w:r w:rsidRPr="00CD2853">
        <w:rPr>
          <w:rFonts w:eastAsia="Calibri"/>
          <w:spacing w:val="-1"/>
          <w:szCs w:val="22"/>
          <w:lang w:val="el-GR"/>
        </w:rPr>
        <w:t xml:space="preserve"> </w:t>
      </w:r>
      <w:r w:rsidRPr="00CD2853">
        <w:rPr>
          <w:rFonts w:eastAsia="Calibri"/>
          <w:spacing w:val="1"/>
          <w:szCs w:val="22"/>
          <w:lang w:val="el-GR"/>
        </w:rPr>
        <w:t>π</w:t>
      </w:r>
      <w:r w:rsidRPr="00CD2853">
        <w:rPr>
          <w:rFonts w:eastAsia="Calibri"/>
          <w:spacing w:val="-2"/>
          <w:szCs w:val="22"/>
          <w:lang w:val="el-GR"/>
        </w:rPr>
        <w:t>ε</w:t>
      </w:r>
      <w:r w:rsidRPr="00CD2853">
        <w:rPr>
          <w:rFonts w:eastAsia="Calibri"/>
          <w:szCs w:val="22"/>
          <w:lang w:val="el-GR"/>
        </w:rPr>
        <w:t>ρισ</w:t>
      </w:r>
      <w:r w:rsidRPr="00CD2853">
        <w:rPr>
          <w:rFonts w:eastAsia="Calibri"/>
          <w:spacing w:val="1"/>
          <w:szCs w:val="22"/>
          <w:lang w:val="el-GR"/>
        </w:rPr>
        <w:t>τ</w:t>
      </w:r>
      <w:r w:rsidRPr="00CD2853">
        <w:rPr>
          <w:rFonts w:eastAsia="Calibri"/>
          <w:spacing w:val="-3"/>
          <w:szCs w:val="22"/>
          <w:lang w:val="el-GR"/>
        </w:rPr>
        <w:t>α</w:t>
      </w:r>
      <w:r w:rsidRPr="00CD2853">
        <w:rPr>
          <w:rFonts w:eastAsia="Calibri"/>
          <w:spacing w:val="1"/>
          <w:szCs w:val="22"/>
          <w:lang w:val="el-GR"/>
        </w:rPr>
        <w:t>τ</w:t>
      </w:r>
      <w:r w:rsidRPr="00CD2853">
        <w:rPr>
          <w:rFonts w:eastAsia="Calibri"/>
          <w:szCs w:val="22"/>
          <w:lang w:val="el-GR"/>
        </w:rPr>
        <w:t>ι</w:t>
      </w:r>
      <w:r w:rsidRPr="00CD2853">
        <w:rPr>
          <w:rFonts w:eastAsia="Calibri"/>
          <w:spacing w:val="-3"/>
          <w:szCs w:val="22"/>
          <w:lang w:val="el-GR"/>
        </w:rPr>
        <w:t>κ</w:t>
      </w:r>
      <w:r w:rsidRPr="00CD2853">
        <w:rPr>
          <w:rFonts w:eastAsia="Calibri"/>
          <w:szCs w:val="22"/>
          <w:lang w:val="el-GR"/>
        </w:rPr>
        <w:t>ά α</w:t>
      </w:r>
      <w:r w:rsidRPr="00CD2853">
        <w:rPr>
          <w:rFonts w:eastAsia="Calibri"/>
          <w:spacing w:val="-1"/>
          <w:szCs w:val="22"/>
          <w:lang w:val="el-GR"/>
        </w:rPr>
        <w:t>ν</w:t>
      </w:r>
      <w:r w:rsidRPr="00CD2853">
        <w:rPr>
          <w:rFonts w:eastAsia="Calibri"/>
          <w:szCs w:val="22"/>
          <w:lang w:val="el-GR"/>
        </w:rPr>
        <w:t>ω</w:t>
      </w:r>
      <w:r w:rsidRPr="00CD2853">
        <w:rPr>
          <w:rFonts w:eastAsia="Calibri"/>
          <w:spacing w:val="1"/>
          <w:szCs w:val="22"/>
          <w:lang w:val="el-GR"/>
        </w:rPr>
        <w:t>τ</w:t>
      </w:r>
      <w:r w:rsidRPr="00CD2853">
        <w:rPr>
          <w:rFonts w:eastAsia="Calibri"/>
          <w:szCs w:val="22"/>
          <w:lang w:val="el-GR"/>
        </w:rPr>
        <w:t>έρ</w:t>
      </w:r>
      <w:r w:rsidRPr="00CD2853">
        <w:rPr>
          <w:rFonts w:eastAsia="Calibri"/>
          <w:spacing w:val="-2"/>
          <w:szCs w:val="22"/>
          <w:lang w:val="el-GR"/>
        </w:rPr>
        <w:t>α</w:t>
      </w:r>
      <w:r w:rsidRPr="00CD2853">
        <w:rPr>
          <w:rFonts w:eastAsia="Calibri"/>
          <w:szCs w:val="22"/>
          <w:lang w:val="el-GR"/>
        </w:rPr>
        <w:t>ς</w:t>
      </w:r>
      <w:r w:rsidRPr="00CD2853">
        <w:rPr>
          <w:rFonts w:eastAsia="Calibri"/>
          <w:spacing w:val="1"/>
          <w:szCs w:val="22"/>
          <w:lang w:val="el-GR"/>
        </w:rPr>
        <w:t xml:space="preserve"> </w:t>
      </w:r>
      <w:r w:rsidRPr="00CD2853">
        <w:rPr>
          <w:rFonts w:eastAsia="Calibri"/>
          <w:szCs w:val="22"/>
          <w:lang w:val="el-GR"/>
        </w:rPr>
        <w:t>βίας.</w:t>
      </w:r>
    </w:p>
    <w:p w14:paraId="11BF6740" w14:textId="77777777" w:rsidR="00CD2853" w:rsidRPr="00CD2853" w:rsidRDefault="00CD2853" w:rsidP="005C5F0F">
      <w:pPr>
        <w:spacing w:after="0"/>
        <w:ind w:right="-54"/>
        <w:rPr>
          <w:sz w:val="11"/>
          <w:szCs w:val="11"/>
          <w:lang w:val="el-GR"/>
        </w:rPr>
      </w:pPr>
    </w:p>
    <w:p w14:paraId="76E8B652" w14:textId="77777777" w:rsidR="00CD2853" w:rsidRPr="00CD2853" w:rsidRDefault="00CD2853" w:rsidP="005C5F0F">
      <w:pPr>
        <w:spacing w:after="0"/>
        <w:ind w:right="-54"/>
        <w:rPr>
          <w:rFonts w:eastAsia="Calibri"/>
          <w:szCs w:val="22"/>
          <w:lang w:val="el-GR"/>
        </w:rPr>
      </w:pPr>
      <w:r w:rsidRPr="00CD2853">
        <w:rPr>
          <w:rFonts w:eastAsia="Calibri"/>
          <w:spacing w:val="1"/>
          <w:szCs w:val="22"/>
          <w:lang w:val="el-GR"/>
        </w:rPr>
        <w:t>2</w:t>
      </w:r>
      <w:r w:rsidRPr="00CD2853">
        <w:rPr>
          <w:rFonts w:eastAsia="Calibri"/>
          <w:szCs w:val="22"/>
          <w:lang w:val="el-GR"/>
        </w:rPr>
        <w:t>.</w:t>
      </w:r>
      <w:r w:rsidRPr="00CD2853">
        <w:rPr>
          <w:rFonts w:eastAsia="Calibri"/>
          <w:spacing w:val="2"/>
          <w:szCs w:val="22"/>
          <w:lang w:val="el-GR"/>
        </w:rPr>
        <w:t xml:space="preserve"> </w:t>
      </w:r>
      <w:r w:rsidRPr="00CD2853">
        <w:rPr>
          <w:rFonts w:eastAsia="Calibri"/>
          <w:szCs w:val="22"/>
          <w:lang w:val="el-GR"/>
        </w:rPr>
        <w:t>Ο</w:t>
      </w:r>
      <w:r w:rsidRPr="00CD2853">
        <w:rPr>
          <w:rFonts w:eastAsia="Calibri"/>
          <w:spacing w:val="4"/>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w:t>
      </w:r>
      <w:r w:rsidRPr="00CD2853">
        <w:rPr>
          <w:rFonts w:eastAsia="Calibri"/>
          <w:spacing w:val="-3"/>
          <w:szCs w:val="22"/>
          <w:lang w:val="el-GR"/>
        </w:rPr>
        <w:t>δ</w:t>
      </w:r>
      <w:r w:rsidRPr="00CD2853">
        <w:rPr>
          <w:rFonts w:eastAsia="Calibri"/>
          <w:spacing w:val="1"/>
          <w:szCs w:val="22"/>
          <w:lang w:val="el-GR"/>
        </w:rPr>
        <w:t>ο</w:t>
      </w:r>
      <w:r w:rsidRPr="00CD2853">
        <w:rPr>
          <w:rFonts w:eastAsia="Calibri"/>
          <w:szCs w:val="22"/>
          <w:lang w:val="el-GR"/>
        </w:rPr>
        <w:t>χ</w:t>
      </w:r>
      <w:r w:rsidRPr="00CD2853">
        <w:rPr>
          <w:rFonts w:eastAsia="Calibri"/>
          <w:spacing w:val="-2"/>
          <w:szCs w:val="22"/>
          <w:lang w:val="el-GR"/>
        </w:rPr>
        <w:t>ο</w:t>
      </w:r>
      <w:r w:rsidRPr="00CD2853">
        <w:rPr>
          <w:rFonts w:eastAsia="Calibri"/>
          <w:szCs w:val="22"/>
          <w:lang w:val="el-GR"/>
        </w:rPr>
        <w:t>ς</w:t>
      </w:r>
      <w:r w:rsidRPr="00CD2853">
        <w:rPr>
          <w:rFonts w:eastAsia="Calibri"/>
          <w:spacing w:val="3"/>
          <w:szCs w:val="22"/>
          <w:lang w:val="el-GR"/>
        </w:rPr>
        <w:t xml:space="preserve"> </w:t>
      </w:r>
      <w:r w:rsidRPr="00CD2853">
        <w:rPr>
          <w:rFonts w:eastAsia="Calibri"/>
          <w:szCs w:val="22"/>
          <w:lang w:val="el-GR"/>
        </w:rPr>
        <w:t>επ</w:t>
      </w:r>
      <w:r w:rsidRPr="00CD2853">
        <w:rPr>
          <w:rFonts w:eastAsia="Calibri"/>
          <w:spacing w:val="-2"/>
          <w:szCs w:val="22"/>
          <w:lang w:val="el-GR"/>
        </w:rPr>
        <w:t>ι</w:t>
      </w:r>
      <w:r w:rsidRPr="00CD2853">
        <w:rPr>
          <w:rFonts w:eastAsia="Calibri"/>
          <w:szCs w:val="22"/>
          <w:lang w:val="el-GR"/>
        </w:rPr>
        <w:t>κα</w:t>
      </w:r>
      <w:r w:rsidRPr="00CD2853">
        <w:rPr>
          <w:rFonts w:eastAsia="Calibri"/>
          <w:spacing w:val="-2"/>
          <w:szCs w:val="22"/>
          <w:lang w:val="el-GR"/>
        </w:rPr>
        <w:t>λ</w:t>
      </w:r>
      <w:r w:rsidRPr="00CD2853">
        <w:rPr>
          <w:rFonts w:eastAsia="Calibri"/>
          <w:spacing w:val="1"/>
          <w:szCs w:val="22"/>
          <w:lang w:val="el-GR"/>
        </w:rPr>
        <w:t>ο</w:t>
      </w:r>
      <w:r w:rsidRPr="00CD2853">
        <w:rPr>
          <w:rFonts w:eastAsia="Calibri"/>
          <w:spacing w:val="-2"/>
          <w:szCs w:val="22"/>
          <w:lang w:val="el-GR"/>
        </w:rPr>
        <w:t>ύ</w:t>
      </w:r>
      <w:r w:rsidRPr="00CD2853">
        <w:rPr>
          <w:rFonts w:eastAsia="Calibri"/>
          <w:spacing w:val="1"/>
          <w:szCs w:val="22"/>
          <w:lang w:val="el-GR"/>
        </w:rPr>
        <w:t>μ</w:t>
      </w:r>
      <w:r w:rsidRPr="00CD2853">
        <w:rPr>
          <w:rFonts w:eastAsia="Calibri"/>
          <w:spacing w:val="-2"/>
          <w:szCs w:val="22"/>
          <w:lang w:val="el-GR"/>
        </w:rPr>
        <w:t>ε</w:t>
      </w:r>
      <w:r w:rsidRPr="00CD2853">
        <w:rPr>
          <w:rFonts w:eastAsia="Calibri"/>
          <w:spacing w:val="-1"/>
          <w:szCs w:val="22"/>
          <w:lang w:val="el-GR"/>
        </w:rPr>
        <w:t>ν</w:t>
      </w:r>
      <w:r w:rsidRPr="00CD2853">
        <w:rPr>
          <w:rFonts w:eastAsia="Calibri"/>
          <w:spacing w:val="1"/>
          <w:szCs w:val="22"/>
          <w:lang w:val="el-GR"/>
        </w:rPr>
        <w:t>ο</w:t>
      </w:r>
      <w:r w:rsidRPr="00CD2853">
        <w:rPr>
          <w:rFonts w:eastAsia="Calibri"/>
          <w:szCs w:val="22"/>
          <w:lang w:val="el-GR"/>
        </w:rPr>
        <w:t>ς</w:t>
      </w:r>
      <w:r w:rsidRPr="00CD2853">
        <w:rPr>
          <w:rFonts w:eastAsia="Calibri"/>
          <w:spacing w:val="3"/>
          <w:szCs w:val="22"/>
          <w:lang w:val="el-GR"/>
        </w:rPr>
        <w:t xml:space="preserve"> </w:t>
      </w:r>
      <w:r w:rsidRPr="00CD2853">
        <w:rPr>
          <w:rFonts w:eastAsia="Calibri"/>
          <w:spacing w:val="-2"/>
          <w:szCs w:val="22"/>
          <w:lang w:val="el-GR"/>
        </w:rPr>
        <w:t>υ</w:t>
      </w:r>
      <w:r w:rsidRPr="00CD2853">
        <w:rPr>
          <w:rFonts w:eastAsia="Calibri"/>
          <w:szCs w:val="22"/>
          <w:lang w:val="el-GR"/>
        </w:rPr>
        <w:t>παγωγή</w:t>
      </w:r>
      <w:r w:rsidRPr="00CD2853">
        <w:rPr>
          <w:rFonts w:eastAsia="Calibri"/>
          <w:spacing w:val="-1"/>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3"/>
          <w:szCs w:val="22"/>
          <w:lang w:val="el-GR"/>
        </w:rPr>
        <w:t xml:space="preserve"> </w:t>
      </w:r>
      <w:r w:rsidRPr="00CD2853">
        <w:rPr>
          <w:rFonts w:eastAsia="Calibri"/>
          <w:szCs w:val="22"/>
          <w:lang w:val="el-GR"/>
        </w:rPr>
        <w:t>α</w:t>
      </w:r>
      <w:r w:rsidRPr="00CD2853">
        <w:rPr>
          <w:rFonts w:eastAsia="Calibri"/>
          <w:spacing w:val="-1"/>
          <w:szCs w:val="22"/>
          <w:lang w:val="el-GR"/>
        </w:rPr>
        <w:t>δ</w:t>
      </w:r>
      <w:r w:rsidRPr="00CD2853">
        <w:rPr>
          <w:rFonts w:eastAsia="Calibri"/>
          <w:szCs w:val="22"/>
          <w:lang w:val="el-GR"/>
        </w:rPr>
        <w:t>υν</w:t>
      </w:r>
      <w:r w:rsidRPr="00CD2853">
        <w:rPr>
          <w:rFonts w:eastAsia="Calibri"/>
          <w:spacing w:val="-3"/>
          <w:szCs w:val="22"/>
          <w:lang w:val="el-GR"/>
        </w:rPr>
        <w:t>α</w:t>
      </w:r>
      <w:r w:rsidRPr="00CD2853">
        <w:rPr>
          <w:rFonts w:eastAsia="Calibri"/>
          <w:spacing w:val="1"/>
          <w:szCs w:val="22"/>
          <w:lang w:val="el-GR"/>
        </w:rPr>
        <w:t>μ</w:t>
      </w:r>
      <w:r w:rsidRPr="00CD2853">
        <w:rPr>
          <w:rFonts w:eastAsia="Calibri"/>
          <w:spacing w:val="-3"/>
          <w:szCs w:val="22"/>
          <w:lang w:val="el-GR"/>
        </w:rPr>
        <w:t>ί</w:t>
      </w:r>
      <w:r w:rsidRPr="00CD2853">
        <w:rPr>
          <w:rFonts w:eastAsia="Calibri"/>
          <w:szCs w:val="22"/>
          <w:lang w:val="el-GR"/>
        </w:rPr>
        <w:t>ας</w:t>
      </w:r>
      <w:r w:rsidRPr="00CD2853">
        <w:rPr>
          <w:rFonts w:eastAsia="Calibri"/>
          <w:spacing w:val="3"/>
          <w:szCs w:val="22"/>
          <w:lang w:val="el-GR"/>
        </w:rPr>
        <w:t xml:space="preserve"> </w:t>
      </w:r>
      <w:r w:rsidRPr="00CD2853">
        <w:rPr>
          <w:rFonts w:eastAsia="Calibri"/>
          <w:szCs w:val="22"/>
          <w:lang w:val="el-GR"/>
        </w:rPr>
        <w:t>εκ</w:t>
      </w:r>
      <w:r w:rsidRPr="00CD2853">
        <w:rPr>
          <w:rFonts w:eastAsia="Calibri"/>
          <w:spacing w:val="-2"/>
          <w:szCs w:val="22"/>
          <w:lang w:val="el-GR"/>
        </w:rPr>
        <w:t>π</w:t>
      </w:r>
      <w:r w:rsidRPr="00CD2853">
        <w:rPr>
          <w:rFonts w:eastAsia="Calibri"/>
          <w:spacing w:val="1"/>
          <w:szCs w:val="22"/>
          <w:lang w:val="el-GR"/>
        </w:rPr>
        <w:t>λ</w:t>
      </w:r>
      <w:r w:rsidRPr="00CD2853">
        <w:rPr>
          <w:rFonts w:eastAsia="Calibri"/>
          <w:spacing w:val="-1"/>
          <w:szCs w:val="22"/>
          <w:lang w:val="el-GR"/>
        </w:rPr>
        <w:t>ή</w:t>
      </w:r>
      <w:r w:rsidRPr="00CD2853">
        <w:rPr>
          <w:rFonts w:eastAsia="Calibri"/>
          <w:szCs w:val="22"/>
          <w:lang w:val="el-GR"/>
        </w:rPr>
        <w:t>ρ</w:t>
      </w:r>
      <w:r w:rsidRPr="00CD2853">
        <w:rPr>
          <w:rFonts w:eastAsia="Calibri"/>
          <w:spacing w:val="-2"/>
          <w:szCs w:val="22"/>
          <w:lang w:val="el-GR"/>
        </w:rPr>
        <w:t>ω</w:t>
      </w:r>
      <w:r w:rsidRPr="00CD2853">
        <w:rPr>
          <w:rFonts w:eastAsia="Calibri"/>
          <w:szCs w:val="22"/>
          <w:lang w:val="el-GR"/>
        </w:rPr>
        <w:t>σ</w:t>
      </w:r>
      <w:r w:rsidRPr="00CD2853">
        <w:rPr>
          <w:rFonts w:eastAsia="Calibri"/>
          <w:spacing w:val="-1"/>
          <w:szCs w:val="22"/>
          <w:lang w:val="el-GR"/>
        </w:rPr>
        <w:t>η</w:t>
      </w:r>
      <w:r w:rsidRPr="00CD2853">
        <w:rPr>
          <w:rFonts w:eastAsia="Calibri"/>
          <w:szCs w:val="22"/>
          <w:lang w:val="el-GR"/>
        </w:rPr>
        <w:t>ς</w:t>
      </w:r>
      <w:r w:rsidRPr="00CD2853">
        <w:rPr>
          <w:rFonts w:eastAsia="Calibri"/>
          <w:spacing w:val="3"/>
          <w:szCs w:val="22"/>
          <w:lang w:val="el-GR"/>
        </w:rPr>
        <w:t xml:space="preserve"> </w:t>
      </w:r>
      <w:r w:rsidRPr="00CD2853">
        <w:rPr>
          <w:rFonts w:eastAsia="Calibri"/>
          <w:spacing w:val="-2"/>
          <w:szCs w:val="22"/>
          <w:lang w:val="el-GR"/>
        </w:rPr>
        <w:t>υ</w:t>
      </w:r>
      <w:r w:rsidRPr="00CD2853">
        <w:rPr>
          <w:rFonts w:eastAsia="Calibri"/>
          <w:szCs w:val="22"/>
          <w:lang w:val="el-GR"/>
        </w:rPr>
        <w:t>π</w:t>
      </w:r>
      <w:r w:rsidRPr="00CD2853">
        <w:rPr>
          <w:rFonts w:eastAsia="Calibri"/>
          <w:spacing w:val="1"/>
          <w:szCs w:val="22"/>
          <w:lang w:val="el-GR"/>
        </w:rPr>
        <w:t>ο</w:t>
      </w:r>
      <w:r w:rsidRPr="00CD2853">
        <w:rPr>
          <w:rFonts w:eastAsia="Calibri"/>
          <w:spacing w:val="-3"/>
          <w:szCs w:val="22"/>
          <w:lang w:val="el-GR"/>
        </w:rPr>
        <w:t>χ</w:t>
      </w:r>
      <w:r w:rsidRPr="00CD2853">
        <w:rPr>
          <w:rFonts w:eastAsia="Calibri"/>
          <w:szCs w:val="22"/>
          <w:lang w:val="el-GR"/>
        </w:rPr>
        <w:t>ρεώ</w:t>
      </w:r>
      <w:r w:rsidRPr="00CD2853">
        <w:rPr>
          <w:rFonts w:eastAsia="Calibri"/>
          <w:spacing w:val="-2"/>
          <w:szCs w:val="22"/>
          <w:lang w:val="el-GR"/>
        </w:rPr>
        <w:t>σ</w:t>
      </w:r>
      <w:r w:rsidRPr="00CD2853">
        <w:rPr>
          <w:rFonts w:eastAsia="Calibri"/>
          <w:szCs w:val="22"/>
          <w:lang w:val="el-GR"/>
        </w:rPr>
        <w:t>εων</w:t>
      </w:r>
      <w:r w:rsidRPr="00CD2853">
        <w:rPr>
          <w:rFonts w:eastAsia="Calibri"/>
          <w:spacing w:val="2"/>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zCs w:val="22"/>
          <w:lang w:val="el-GR"/>
        </w:rPr>
        <w:t>σε</w:t>
      </w:r>
      <w:r w:rsidRPr="00CD2853">
        <w:rPr>
          <w:rFonts w:eastAsia="Calibri"/>
          <w:spacing w:val="3"/>
          <w:szCs w:val="22"/>
          <w:lang w:val="el-GR"/>
        </w:rPr>
        <w:t xml:space="preserve"> </w:t>
      </w:r>
      <w:r w:rsidRPr="00CD2853">
        <w:rPr>
          <w:rFonts w:eastAsia="Calibri"/>
          <w:szCs w:val="22"/>
          <w:lang w:val="el-GR"/>
        </w:rPr>
        <w:t>γε</w:t>
      </w:r>
      <w:r w:rsidRPr="00CD2853">
        <w:rPr>
          <w:rFonts w:eastAsia="Calibri"/>
          <w:spacing w:val="-2"/>
          <w:szCs w:val="22"/>
          <w:lang w:val="el-GR"/>
        </w:rPr>
        <w:t>γ</w:t>
      </w:r>
      <w:r w:rsidRPr="00CD2853">
        <w:rPr>
          <w:rFonts w:eastAsia="Calibri"/>
          <w:spacing w:val="1"/>
          <w:szCs w:val="22"/>
          <w:lang w:val="el-GR"/>
        </w:rPr>
        <w:t>ο</w:t>
      </w:r>
      <w:r w:rsidRPr="00CD2853">
        <w:rPr>
          <w:rFonts w:eastAsia="Calibri"/>
          <w:spacing w:val="-3"/>
          <w:szCs w:val="22"/>
          <w:lang w:val="el-GR"/>
        </w:rPr>
        <w:t>ν</w:t>
      </w:r>
      <w:r w:rsidRPr="00CD2853">
        <w:rPr>
          <w:rFonts w:eastAsia="Calibri"/>
          <w:spacing w:val="1"/>
          <w:szCs w:val="22"/>
          <w:lang w:val="el-GR"/>
        </w:rPr>
        <w:t>ό</w:t>
      </w:r>
      <w:r w:rsidRPr="00CD2853">
        <w:rPr>
          <w:rFonts w:eastAsia="Calibri"/>
          <w:szCs w:val="22"/>
          <w:lang w:val="el-GR"/>
        </w:rPr>
        <w:t>ς π</w:t>
      </w:r>
      <w:r w:rsidRPr="00CD2853">
        <w:rPr>
          <w:rFonts w:eastAsia="Calibri"/>
          <w:spacing w:val="1"/>
          <w:szCs w:val="22"/>
          <w:lang w:val="el-GR"/>
        </w:rPr>
        <w:t>ο</w:t>
      </w:r>
      <w:r w:rsidRPr="00CD2853">
        <w:rPr>
          <w:rFonts w:eastAsia="Calibri"/>
          <w:szCs w:val="22"/>
          <w:lang w:val="el-GR"/>
        </w:rPr>
        <w:t>υ</w:t>
      </w:r>
      <w:r w:rsidRPr="00CD2853">
        <w:rPr>
          <w:rFonts w:eastAsia="Calibri"/>
          <w:spacing w:val="1"/>
          <w:szCs w:val="22"/>
          <w:lang w:val="el-GR"/>
        </w:rPr>
        <w:t xml:space="preserve"> </w:t>
      </w:r>
      <w:r w:rsidRPr="00CD2853">
        <w:rPr>
          <w:rFonts w:eastAsia="Calibri"/>
          <w:szCs w:val="22"/>
          <w:lang w:val="el-GR"/>
        </w:rPr>
        <w:t>ε</w:t>
      </w:r>
      <w:r w:rsidRPr="00CD2853">
        <w:rPr>
          <w:rFonts w:eastAsia="Calibri"/>
          <w:spacing w:val="-1"/>
          <w:szCs w:val="22"/>
          <w:lang w:val="el-GR"/>
        </w:rPr>
        <w:t>μ</w:t>
      </w:r>
      <w:r w:rsidRPr="00CD2853">
        <w:rPr>
          <w:rFonts w:eastAsia="Calibri"/>
          <w:szCs w:val="22"/>
          <w:lang w:val="el-GR"/>
        </w:rPr>
        <w:t>πίπ</w:t>
      </w:r>
      <w:r w:rsidRPr="00CD2853">
        <w:rPr>
          <w:rFonts w:eastAsia="Calibri"/>
          <w:spacing w:val="1"/>
          <w:szCs w:val="22"/>
          <w:lang w:val="el-GR"/>
        </w:rPr>
        <w:t>τ</w:t>
      </w:r>
      <w:r w:rsidRPr="00CD2853">
        <w:rPr>
          <w:rFonts w:eastAsia="Calibri"/>
          <w:szCs w:val="22"/>
          <w:lang w:val="el-GR"/>
        </w:rPr>
        <w:t>ει σ</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ν</w:t>
      </w:r>
      <w:r w:rsidRPr="00CD2853">
        <w:rPr>
          <w:rFonts w:eastAsia="Calibri"/>
          <w:spacing w:val="3"/>
          <w:szCs w:val="22"/>
          <w:lang w:val="el-GR"/>
        </w:rPr>
        <w:t xml:space="preserve"> </w:t>
      </w:r>
      <w:r w:rsidRPr="00CD2853">
        <w:rPr>
          <w:rFonts w:eastAsia="Calibri"/>
          <w:szCs w:val="22"/>
          <w:lang w:val="el-GR"/>
        </w:rPr>
        <w:t>έν</w:t>
      </w:r>
      <w:r w:rsidRPr="00CD2853">
        <w:rPr>
          <w:rFonts w:eastAsia="Calibri"/>
          <w:spacing w:val="-1"/>
          <w:szCs w:val="22"/>
          <w:lang w:val="el-GR"/>
        </w:rPr>
        <w:t>ν</w:t>
      </w:r>
      <w:r w:rsidRPr="00CD2853">
        <w:rPr>
          <w:rFonts w:eastAsia="Calibri"/>
          <w:spacing w:val="1"/>
          <w:szCs w:val="22"/>
          <w:lang w:val="el-GR"/>
        </w:rPr>
        <w:t>ο</w:t>
      </w:r>
      <w:r w:rsidRPr="00CD2853">
        <w:rPr>
          <w:rFonts w:eastAsia="Calibri"/>
          <w:spacing w:val="-3"/>
          <w:szCs w:val="22"/>
          <w:lang w:val="el-GR"/>
        </w:rPr>
        <w:t>ι</w:t>
      </w:r>
      <w:r w:rsidRPr="00CD2853">
        <w:rPr>
          <w:rFonts w:eastAsia="Calibri"/>
          <w:szCs w:val="22"/>
          <w:lang w:val="el-GR"/>
        </w:rPr>
        <w:t>α</w:t>
      </w:r>
      <w:r w:rsidRPr="00CD2853">
        <w:rPr>
          <w:rFonts w:eastAsia="Calibri"/>
          <w:spacing w:val="3"/>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ς</w:t>
      </w:r>
      <w:r w:rsidRPr="00CD2853">
        <w:rPr>
          <w:rFonts w:eastAsia="Calibri"/>
          <w:spacing w:val="4"/>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ω</w:t>
      </w:r>
      <w:r w:rsidRPr="00CD2853">
        <w:rPr>
          <w:rFonts w:eastAsia="Calibri"/>
          <w:spacing w:val="-2"/>
          <w:szCs w:val="22"/>
          <w:lang w:val="el-GR"/>
        </w:rPr>
        <w:t>τ</w:t>
      </w:r>
      <w:r w:rsidRPr="00CD2853">
        <w:rPr>
          <w:rFonts w:eastAsia="Calibri"/>
          <w:szCs w:val="22"/>
          <w:lang w:val="el-GR"/>
        </w:rPr>
        <w:t>έρας</w:t>
      </w:r>
      <w:r w:rsidRPr="00CD2853">
        <w:rPr>
          <w:rFonts w:eastAsia="Calibri"/>
          <w:spacing w:val="1"/>
          <w:szCs w:val="22"/>
          <w:lang w:val="el-GR"/>
        </w:rPr>
        <w:t xml:space="preserve"> </w:t>
      </w:r>
      <w:r w:rsidRPr="00CD2853">
        <w:rPr>
          <w:rFonts w:eastAsia="Calibri"/>
          <w:szCs w:val="22"/>
          <w:lang w:val="el-GR"/>
        </w:rPr>
        <w:t>βίας,</w:t>
      </w:r>
      <w:r w:rsidRPr="00CD2853">
        <w:rPr>
          <w:rFonts w:eastAsia="Calibri"/>
          <w:spacing w:val="1"/>
          <w:szCs w:val="22"/>
          <w:lang w:val="el-GR"/>
        </w:rPr>
        <w:t xml:space="preserve"> </w:t>
      </w:r>
      <w:r w:rsidRPr="00CD2853">
        <w:rPr>
          <w:rFonts w:eastAsia="Calibri"/>
          <w:spacing w:val="-1"/>
          <w:szCs w:val="22"/>
          <w:lang w:val="el-GR"/>
        </w:rPr>
        <w:t>ο</w:t>
      </w:r>
      <w:r w:rsidRPr="00CD2853">
        <w:rPr>
          <w:rFonts w:eastAsia="Calibri"/>
          <w:szCs w:val="22"/>
          <w:lang w:val="el-GR"/>
        </w:rPr>
        <w:t>φεί</w:t>
      </w:r>
      <w:r w:rsidRPr="00CD2853">
        <w:rPr>
          <w:rFonts w:eastAsia="Calibri"/>
          <w:spacing w:val="1"/>
          <w:szCs w:val="22"/>
          <w:lang w:val="el-GR"/>
        </w:rPr>
        <w:t>λ</w:t>
      </w:r>
      <w:r w:rsidRPr="00CD2853">
        <w:rPr>
          <w:rFonts w:eastAsia="Calibri"/>
          <w:szCs w:val="22"/>
          <w:lang w:val="el-GR"/>
        </w:rPr>
        <w:t>ει</w:t>
      </w:r>
      <w:r w:rsidRPr="00CD2853">
        <w:rPr>
          <w:rFonts w:eastAsia="Calibri"/>
          <w:spacing w:val="3"/>
          <w:szCs w:val="22"/>
          <w:lang w:val="el-GR"/>
        </w:rPr>
        <w:t xml:space="preserve"> </w:t>
      </w:r>
      <w:r w:rsidRPr="00CD2853">
        <w:rPr>
          <w:rFonts w:eastAsia="Calibri"/>
          <w:spacing w:val="-1"/>
          <w:szCs w:val="22"/>
          <w:lang w:val="el-GR"/>
        </w:rPr>
        <w:t>ν</w:t>
      </w:r>
      <w:r w:rsidRPr="00CD2853">
        <w:rPr>
          <w:rFonts w:eastAsia="Calibri"/>
          <w:szCs w:val="22"/>
          <w:lang w:val="el-GR"/>
        </w:rPr>
        <w:t>α</w:t>
      </w:r>
      <w:r w:rsidRPr="00CD2853">
        <w:rPr>
          <w:rFonts w:eastAsia="Calibri"/>
          <w:spacing w:val="3"/>
          <w:szCs w:val="22"/>
          <w:lang w:val="el-GR"/>
        </w:rPr>
        <w:t xml:space="preserve"> </w:t>
      </w:r>
      <w:r w:rsidRPr="00CD2853">
        <w:rPr>
          <w:rFonts w:eastAsia="Calibri"/>
          <w:szCs w:val="22"/>
          <w:lang w:val="el-GR"/>
        </w:rPr>
        <w:t>γ</w:t>
      </w:r>
      <w:r w:rsidRPr="00CD2853">
        <w:rPr>
          <w:rFonts w:eastAsia="Calibri"/>
          <w:spacing w:val="-1"/>
          <w:szCs w:val="22"/>
          <w:lang w:val="el-GR"/>
        </w:rPr>
        <w:t>ν</w:t>
      </w:r>
      <w:r w:rsidRPr="00CD2853">
        <w:rPr>
          <w:rFonts w:eastAsia="Calibri"/>
          <w:szCs w:val="22"/>
          <w:lang w:val="el-GR"/>
        </w:rPr>
        <w:t>ω</w:t>
      </w:r>
      <w:r w:rsidRPr="00CD2853">
        <w:rPr>
          <w:rFonts w:eastAsia="Calibri"/>
          <w:spacing w:val="-2"/>
          <w:szCs w:val="22"/>
          <w:lang w:val="el-GR"/>
        </w:rPr>
        <w:t>στ</w:t>
      </w:r>
      <w:r w:rsidRPr="00CD2853">
        <w:rPr>
          <w:rFonts w:eastAsia="Calibri"/>
          <w:spacing w:val="1"/>
          <w:szCs w:val="22"/>
          <w:lang w:val="el-GR"/>
        </w:rPr>
        <w:t>ο</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ι</w:t>
      </w:r>
      <w:r w:rsidRPr="00CD2853">
        <w:rPr>
          <w:rFonts w:eastAsia="Calibri"/>
          <w:spacing w:val="-2"/>
          <w:szCs w:val="22"/>
          <w:lang w:val="el-GR"/>
        </w:rPr>
        <w:t>ή</w:t>
      </w:r>
      <w:r w:rsidRPr="00CD2853">
        <w:rPr>
          <w:rFonts w:eastAsia="Calibri"/>
          <w:szCs w:val="22"/>
          <w:lang w:val="el-GR"/>
        </w:rPr>
        <w:t>σει</w:t>
      </w:r>
      <w:r w:rsidRPr="00CD2853">
        <w:rPr>
          <w:rFonts w:eastAsia="Calibri"/>
          <w:spacing w:val="3"/>
          <w:szCs w:val="22"/>
          <w:lang w:val="el-GR"/>
        </w:rPr>
        <w:t xml:space="preserve"> </w:t>
      </w:r>
      <w:r w:rsidRPr="00CD2853">
        <w:rPr>
          <w:rFonts w:eastAsia="Calibri"/>
          <w:szCs w:val="22"/>
          <w:lang w:val="el-GR"/>
        </w:rPr>
        <w:t>και</w:t>
      </w:r>
      <w:r w:rsidRPr="00CD2853">
        <w:rPr>
          <w:rFonts w:eastAsia="Calibri"/>
          <w:spacing w:val="3"/>
          <w:szCs w:val="22"/>
          <w:lang w:val="el-GR"/>
        </w:rPr>
        <w:t xml:space="preserve"> </w:t>
      </w:r>
      <w:r w:rsidRPr="00CD2853">
        <w:rPr>
          <w:rFonts w:eastAsia="Calibri"/>
          <w:szCs w:val="22"/>
          <w:lang w:val="el-GR"/>
        </w:rPr>
        <w:t>επικ</w:t>
      </w:r>
      <w:r w:rsidRPr="00CD2853">
        <w:rPr>
          <w:rFonts w:eastAsia="Calibri"/>
          <w:spacing w:val="-3"/>
          <w:szCs w:val="22"/>
          <w:lang w:val="el-GR"/>
        </w:rPr>
        <w:t>α</w:t>
      </w:r>
      <w:r w:rsidRPr="00CD2853">
        <w:rPr>
          <w:rFonts w:eastAsia="Calibri"/>
          <w:spacing w:val="1"/>
          <w:szCs w:val="22"/>
          <w:lang w:val="el-GR"/>
        </w:rPr>
        <w:t>λ</w:t>
      </w:r>
      <w:r w:rsidRPr="00CD2853">
        <w:rPr>
          <w:rFonts w:eastAsia="Calibri"/>
          <w:szCs w:val="22"/>
          <w:lang w:val="el-GR"/>
        </w:rPr>
        <w:t>εσ</w:t>
      </w:r>
      <w:r w:rsidRPr="00CD2853">
        <w:rPr>
          <w:rFonts w:eastAsia="Calibri"/>
          <w:spacing w:val="-2"/>
          <w:szCs w:val="22"/>
          <w:lang w:val="el-GR"/>
        </w:rPr>
        <w:t>θ</w:t>
      </w:r>
      <w:r w:rsidRPr="00CD2853">
        <w:rPr>
          <w:rFonts w:eastAsia="Calibri"/>
          <w:szCs w:val="22"/>
          <w:lang w:val="el-GR"/>
        </w:rPr>
        <w:t>εί</w:t>
      </w:r>
      <w:r w:rsidRPr="00CD2853">
        <w:rPr>
          <w:rFonts w:eastAsia="Calibri"/>
          <w:spacing w:val="3"/>
          <w:szCs w:val="22"/>
          <w:lang w:val="el-GR"/>
        </w:rPr>
        <w:t xml:space="preserve"> </w:t>
      </w:r>
      <w:r w:rsidRPr="00CD2853">
        <w:rPr>
          <w:rFonts w:eastAsia="Calibri"/>
          <w:szCs w:val="22"/>
          <w:lang w:val="el-GR"/>
        </w:rPr>
        <w:t>π</w:t>
      </w:r>
      <w:r w:rsidRPr="00CD2853">
        <w:rPr>
          <w:rFonts w:eastAsia="Calibri"/>
          <w:spacing w:val="-2"/>
          <w:szCs w:val="22"/>
          <w:lang w:val="el-GR"/>
        </w:rPr>
        <w:t>ρ</w:t>
      </w:r>
      <w:r w:rsidRPr="00CD2853">
        <w:rPr>
          <w:rFonts w:eastAsia="Calibri"/>
          <w:spacing w:val="1"/>
          <w:szCs w:val="22"/>
          <w:lang w:val="el-GR"/>
        </w:rPr>
        <w:t>ο</w:t>
      </w:r>
      <w:r w:rsidRPr="00CD2853">
        <w:rPr>
          <w:rFonts w:eastAsia="Calibri"/>
          <w:szCs w:val="22"/>
          <w:lang w:val="el-GR"/>
        </w:rPr>
        <w:t>ς</w:t>
      </w:r>
      <w:r w:rsidRPr="00CD2853">
        <w:rPr>
          <w:rFonts w:eastAsia="Calibri"/>
          <w:spacing w:val="1"/>
          <w:szCs w:val="22"/>
          <w:lang w:val="el-GR"/>
        </w:rPr>
        <w:t xml:space="preserve"> </w:t>
      </w:r>
      <w:r w:rsidRPr="00CD2853">
        <w:rPr>
          <w:rFonts w:eastAsia="Calibri"/>
          <w:spacing w:val="-2"/>
          <w:szCs w:val="22"/>
          <w:lang w:val="el-GR"/>
        </w:rPr>
        <w:t>τ</w:t>
      </w:r>
      <w:r w:rsidRPr="00CD2853">
        <w:rPr>
          <w:rFonts w:eastAsia="Calibri"/>
          <w:spacing w:val="-1"/>
          <w:szCs w:val="22"/>
          <w:lang w:val="el-GR"/>
        </w:rPr>
        <w:t>η</w:t>
      </w:r>
      <w:r w:rsidRPr="00CD2853">
        <w:rPr>
          <w:rFonts w:eastAsia="Calibri"/>
          <w:szCs w:val="22"/>
          <w:lang w:val="el-GR"/>
        </w:rPr>
        <w:t>ν Α</w:t>
      </w:r>
      <w:r w:rsidRPr="00CD2853">
        <w:rPr>
          <w:rFonts w:eastAsia="Calibri"/>
          <w:spacing w:val="-1"/>
          <w:szCs w:val="22"/>
          <w:lang w:val="el-GR"/>
        </w:rPr>
        <w:t>ν</w:t>
      </w:r>
      <w:r w:rsidRPr="00CD2853">
        <w:rPr>
          <w:rFonts w:eastAsia="Calibri"/>
          <w:szCs w:val="22"/>
          <w:lang w:val="el-GR"/>
        </w:rPr>
        <w:t>αθέ</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υσα</w:t>
      </w:r>
      <w:r w:rsidRPr="00CD2853">
        <w:rPr>
          <w:rFonts w:eastAsia="Calibri"/>
          <w:spacing w:val="6"/>
          <w:szCs w:val="22"/>
          <w:lang w:val="el-GR"/>
        </w:rPr>
        <w:t xml:space="preserve"> </w:t>
      </w:r>
      <w:r w:rsidRPr="00CD2853">
        <w:rPr>
          <w:rFonts w:eastAsia="Calibri"/>
          <w:spacing w:val="-3"/>
          <w:szCs w:val="22"/>
          <w:lang w:val="el-GR"/>
        </w:rPr>
        <w:lastRenderedPageBreak/>
        <w:t>Α</w:t>
      </w:r>
      <w:r w:rsidRPr="00CD2853">
        <w:rPr>
          <w:rFonts w:eastAsia="Calibri"/>
          <w:szCs w:val="22"/>
          <w:lang w:val="el-GR"/>
        </w:rPr>
        <w:t>ρχή</w:t>
      </w:r>
      <w:r w:rsidRPr="00CD2853">
        <w:rPr>
          <w:rFonts w:eastAsia="Calibri"/>
          <w:spacing w:val="5"/>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υς</w:t>
      </w:r>
      <w:r w:rsidRPr="00CD2853">
        <w:rPr>
          <w:rFonts w:eastAsia="Calibri"/>
          <w:spacing w:val="4"/>
          <w:szCs w:val="22"/>
          <w:lang w:val="el-GR"/>
        </w:rPr>
        <w:t xml:space="preserve"> </w:t>
      </w:r>
      <w:r w:rsidRPr="00CD2853">
        <w:rPr>
          <w:rFonts w:eastAsia="Calibri"/>
          <w:spacing w:val="-2"/>
          <w:szCs w:val="22"/>
          <w:lang w:val="el-GR"/>
        </w:rPr>
        <w:t>σ</w:t>
      </w:r>
      <w:r w:rsidRPr="00CD2853">
        <w:rPr>
          <w:rFonts w:eastAsia="Calibri"/>
          <w:szCs w:val="22"/>
          <w:lang w:val="el-GR"/>
        </w:rPr>
        <w:t>χετικ</w:t>
      </w:r>
      <w:r w:rsidRPr="00CD2853">
        <w:rPr>
          <w:rFonts w:eastAsia="Calibri"/>
          <w:spacing w:val="-1"/>
          <w:szCs w:val="22"/>
          <w:lang w:val="el-GR"/>
        </w:rPr>
        <w:t>ο</w:t>
      </w:r>
      <w:r w:rsidRPr="00CD2853">
        <w:rPr>
          <w:rFonts w:eastAsia="Calibri"/>
          <w:szCs w:val="22"/>
          <w:lang w:val="el-GR"/>
        </w:rPr>
        <w:t>ύς</w:t>
      </w:r>
      <w:r w:rsidRPr="00CD2853">
        <w:rPr>
          <w:rFonts w:eastAsia="Calibri"/>
          <w:spacing w:val="4"/>
          <w:szCs w:val="22"/>
          <w:lang w:val="el-GR"/>
        </w:rPr>
        <w:t xml:space="preserve"> </w:t>
      </w:r>
      <w:r w:rsidRPr="00CD2853">
        <w:rPr>
          <w:rFonts w:eastAsia="Calibri"/>
          <w:spacing w:val="-1"/>
          <w:szCs w:val="22"/>
          <w:lang w:val="el-GR"/>
        </w:rPr>
        <w:t>λ</w:t>
      </w:r>
      <w:r w:rsidRPr="00CD2853">
        <w:rPr>
          <w:rFonts w:eastAsia="Calibri"/>
          <w:spacing w:val="1"/>
          <w:szCs w:val="22"/>
          <w:lang w:val="el-GR"/>
        </w:rPr>
        <w:t>ό</w:t>
      </w:r>
      <w:r w:rsidRPr="00CD2853">
        <w:rPr>
          <w:rFonts w:eastAsia="Calibri"/>
          <w:szCs w:val="22"/>
          <w:lang w:val="el-GR"/>
        </w:rPr>
        <w:t>γ</w:t>
      </w:r>
      <w:r w:rsidRPr="00CD2853">
        <w:rPr>
          <w:rFonts w:eastAsia="Calibri"/>
          <w:spacing w:val="-1"/>
          <w:szCs w:val="22"/>
          <w:lang w:val="el-GR"/>
        </w:rPr>
        <w:t>ο</w:t>
      </w:r>
      <w:r w:rsidRPr="00CD2853">
        <w:rPr>
          <w:rFonts w:eastAsia="Calibri"/>
          <w:szCs w:val="22"/>
          <w:lang w:val="el-GR"/>
        </w:rPr>
        <w:t>υς</w:t>
      </w:r>
      <w:r w:rsidRPr="00CD2853">
        <w:rPr>
          <w:rFonts w:eastAsia="Calibri"/>
          <w:spacing w:val="4"/>
          <w:szCs w:val="22"/>
          <w:lang w:val="el-GR"/>
        </w:rPr>
        <w:t xml:space="preserve"> </w:t>
      </w:r>
      <w:r w:rsidRPr="00CD2853">
        <w:rPr>
          <w:rFonts w:eastAsia="Calibri"/>
          <w:szCs w:val="22"/>
          <w:lang w:val="el-GR"/>
        </w:rPr>
        <w:t>και</w:t>
      </w:r>
      <w:r w:rsidRPr="00CD2853">
        <w:rPr>
          <w:rFonts w:eastAsia="Calibri"/>
          <w:spacing w:val="5"/>
          <w:szCs w:val="22"/>
          <w:lang w:val="el-GR"/>
        </w:rPr>
        <w:t xml:space="preserve"> </w:t>
      </w:r>
      <w:r w:rsidRPr="00CD2853">
        <w:rPr>
          <w:rFonts w:eastAsia="Calibri"/>
          <w:spacing w:val="1"/>
          <w:szCs w:val="22"/>
          <w:lang w:val="el-GR"/>
        </w:rPr>
        <w:t>τ</w:t>
      </w:r>
      <w:r w:rsidRPr="00CD2853">
        <w:rPr>
          <w:rFonts w:eastAsia="Calibri"/>
          <w:szCs w:val="22"/>
          <w:lang w:val="el-GR"/>
        </w:rPr>
        <w:t>α πε</w:t>
      </w:r>
      <w:r w:rsidRPr="00CD2853">
        <w:rPr>
          <w:rFonts w:eastAsia="Calibri"/>
          <w:spacing w:val="1"/>
          <w:szCs w:val="22"/>
          <w:lang w:val="el-GR"/>
        </w:rPr>
        <w:t>ρ</w:t>
      </w:r>
      <w:r w:rsidRPr="00CD2853">
        <w:rPr>
          <w:rFonts w:eastAsia="Calibri"/>
          <w:szCs w:val="22"/>
          <w:lang w:val="el-GR"/>
        </w:rPr>
        <w:t>ι</w:t>
      </w:r>
      <w:r w:rsidRPr="00CD2853">
        <w:rPr>
          <w:rFonts w:eastAsia="Calibri"/>
          <w:spacing w:val="-3"/>
          <w:szCs w:val="22"/>
          <w:lang w:val="el-GR"/>
        </w:rPr>
        <w:t>σ</w:t>
      </w:r>
      <w:r w:rsidRPr="00CD2853">
        <w:rPr>
          <w:rFonts w:eastAsia="Calibri"/>
          <w:spacing w:val="1"/>
          <w:szCs w:val="22"/>
          <w:lang w:val="el-GR"/>
        </w:rPr>
        <w:t>τ</w:t>
      </w:r>
      <w:r w:rsidRPr="00CD2853">
        <w:rPr>
          <w:rFonts w:eastAsia="Calibri"/>
          <w:szCs w:val="22"/>
          <w:lang w:val="el-GR"/>
        </w:rPr>
        <w:t>ατικά</w:t>
      </w:r>
      <w:r w:rsidRPr="00CD2853">
        <w:rPr>
          <w:rFonts w:eastAsia="Calibri"/>
          <w:spacing w:val="3"/>
          <w:szCs w:val="22"/>
          <w:lang w:val="el-GR"/>
        </w:rPr>
        <w:t xml:space="preserve"> </w:t>
      </w:r>
      <w:r w:rsidRPr="00CD2853">
        <w:rPr>
          <w:rFonts w:eastAsia="Calibri"/>
          <w:szCs w:val="22"/>
          <w:lang w:val="el-GR"/>
        </w:rPr>
        <w:t>εν</w:t>
      </w:r>
      <w:r w:rsidRPr="00CD2853">
        <w:rPr>
          <w:rFonts w:eastAsia="Calibri"/>
          <w:spacing w:val="-2"/>
          <w:szCs w:val="22"/>
          <w:lang w:val="el-GR"/>
        </w:rPr>
        <w:t>τ</w:t>
      </w:r>
      <w:r w:rsidRPr="00CD2853">
        <w:rPr>
          <w:rFonts w:eastAsia="Calibri"/>
          <w:spacing w:val="1"/>
          <w:szCs w:val="22"/>
          <w:lang w:val="el-GR"/>
        </w:rPr>
        <w:t>ό</w:t>
      </w:r>
      <w:r w:rsidRPr="00CD2853">
        <w:rPr>
          <w:rFonts w:eastAsia="Calibri"/>
          <w:szCs w:val="22"/>
          <w:lang w:val="el-GR"/>
        </w:rPr>
        <w:t>ς</w:t>
      </w:r>
      <w:r w:rsidRPr="00CD2853">
        <w:rPr>
          <w:rFonts w:eastAsia="Calibri"/>
          <w:spacing w:val="4"/>
          <w:szCs w:val="22"/>
          <w:lang w:val="el-GR"/>
        </w:rPr>
        <w:t xml:space="preserve"> </w:t>
      </w:r>
      <w:r w:rsidR="00287865">
        <w:rPr>
          <w:rFonts w:eastAsia="Calibri"/>
          <w:spacing w:val="1"/>
          <w:szCs w:val="22"/>
          <w:lang w:val="el-GR"/>
        </w:rPr>
        <w:t>δέκα</w:t>
      </w:r>
      <w:r w:rsidRPr="00CD2853">
        <w:rPr>
          <w:rFonts w:eastAsia="Calibri"/>
          <w:spacing w:val="6"/>
          <w:szCs w:val="22"/>
          <w:lang w:val="el-GR"/>
        </w:rPr>
        <w:t xml:space="preserve"> </w:t>
      </w:r>
      <w:r w:rsidRPr="00CD2853">
        <w:rPr>
          <w:rFonts w:eastAsia="Calibri"/>
          <w:spacing w:val="-2"/>
          <w:szCs w:val="22"/>
          <w:lang w:val="el-GR"/>
        </w:rPr>
        <w:t>(</w:t>
      </w:r>
      <w:r w:rsidR="00287865">
        <w:rPr>
          <w:rFonts w:eastAsia="Calibri"/>
          <w:spacing w:val="1"/>
          <w:szCs w:val="22"/>
          <w:lang w:val="el-GR"/>
        </w:rPr>
        <w:t>10</w:t>
      </w:r>
      <w:r w:rsidRPr="00CD2853">
        <w:rPr>
          <w:rFonts w:eastAsia="Calibri"/>
          <w:szCs w:val="22"/>
          <w:lang w:val="el-GR"/>
        </w:rPr>
        <w:t>)</w:t>
      </w:r>
      <w:r w:rsidRPr="00CD2853">
        <w:rPr>
          <w:rFonts w:eastAsia="Calibri"/>
          <w:spacing w:val="6"/>
          <w:szCs w:val="22"/>
          <w:lang w:val="el-GR"/>
        </w:rPr>
        <w:t xml:space="preserve"> </w:t>
      </w:r>
      <w:r w:rsidR="00287865">
        <w:rPr>
          <w:rFonts w:eastAsia="Calibri"/>
          <w:spacing w:val="6"/>
          <w:szCs w:val="22"/>
          <w:lang w:val="el-GR"/>
        </w:rPr>
        <w:t xml:space="preserve">εργάσιμων </w:t>
      </w:r>
      <w:r w:rsidRPr="00CD2853">
        <w:rPr>
          <w:rFonts w:eastAsia="Calibri"/>
          <w:spacing w:val="-1"/>
          <w:szCs w:val="22"/>
          <w:lang w:val="el-GR"/>
        </w:rPr>
        <w:t>η</w:t>
      </w:r>
      <w:r w:rsidRPr="00CD2853">
        <w:rPr>
          <w:rFonts w:eastAsia="Calibri"/>
          <w:spacing w:val="-2"/>
          <w:szCs w:val="22"/>
          <w:lang w:val="el-GR"/>
        </w:rPr>
        <w:t>μ</w:t>
      </w:r>
      <w:r w:rsidRPr="00CD2853">
        <w:rPr>
          <w:rFonts w:eastAsia="Calibri"/>
          <w:szCs w:val="22"/>
          <w:lang w:val="el-GR"/>
        </w:rPr>
        <w:t>ερών</w:t>
      </w:r>
      <w:r w:rsidRPr="00CD2853">
        <w:rPr>
          <w:rFonts w:eastAsia="Calibri"/>
          <w:spacing w:val="13"/>
          <w:szCs w:val="22"/>
          <w:lang w:val="el-GR"/>
        </w:rPr>
        <w:t xml:space="preserve"> </w:t>
      </w:r>
      <w:r w:rsidRPr="00CD2853">
        <w:rPr>
          <w:rFonts w:eastAsia="Calibri"/>
          <w:spacing w:val="-3"/>
          <w:szCs w:val="22"/>
          <w:lang w:val="el-GR"/>
        </w:rPr>
        <w:t>α</w:t>
      </w:r>
      <w:r w:rsidRPr="00CD2853">
        <w:rPr>
          <w:rFonts w:eastAsia="Calibri"/>
          <w:szCs w:val="22"/>
          <w:lang w:val="el-GR"/>
        </w:rPr>
        <w:t>πό</w:t>
      </w:r>
      <w:r w:rsidRPr="00CD2853">
        <w:rPr>
          <w:rFonts w:eastAsia="Calibri"/>
          <w:spacing w:val="5"/>
          <w:szCs w:val="22"/>
          <w:lang w:val="el-GR"/>
        </w:rPr>
        <w:t xml:space="preserve"> </w:t>
      </w:r>
      <w:r w:rsidRPr="00CD2853">
        <w:rPr>
          <w:rFonts w:eastAsia="Calibri"/>
          <w:spacing w:val="-2"/>
          <w:szCs w:val="22"/>
          <w:lang w:val="el-GR"/>
        </w:rPr>
        <w:t>τ</w:t>
      </w:r>
      <w:r w:rsidRPr="00CD2853">
        <w:rPr>
          <w:rFonts w:eastAsia="Calibri"/>
          <w:spacing w:val="1"/>
          <w:szCs w:val="22"/>
          <w:lang w:val="el-GR"/>
        </w:rPr>
        <w:t>ότ</w:t>
      </w:r>
      <w:r w:rsidRPr="00CD2853">
        <w:rPr>
          <w:rFonts w:eastAsia="Calibri"/>
          <w:szCs w:val="22"/>
          <w:lang w:val="el-GR"/>
        </w:rPr>
        <w:t>ε</w:t>
      </w:r>
      <w:r w:rsidRPr="00CD2853">
        <w:rPr>
          <w:rFonts w:eastAsia="Calibri"/>
          <w:spacing w:val="4"/>
          <w:szCs w:val="22"/>
          <w:lang w:val="el-GR"/>
        </w:rPr>
        <w:t xml:space="preserve"> </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υ συνέβ</w:t>
      </w:r>
      <w:r w:rsidRPr="00CD2853">
        <w:rPr>
          <w:rFonts w:eastAsia="Calibri"/>
          <w:spacing w:val="-1"/>
          <w:szCs w:val="22"/>
          <w:lang w:val="el-GR"/>
        </w:rPr>
        <w:t>η</w:t>
      </w:r>
      <w:r w:rsidRPr="00CD2853">
        <w:rPr>
          <w:rFonts w:eastAsia="Calibri"/>
          <w:szCs w:val="22"/>
          <w:lang w:val="el-GR"/>
        </w:rPr>
        <w:t>σαν</w:t>
      </w:r>
      <w:r w:rsidRPr="00CD2853">
        <w:rPr>
          <w:rFonts w:eastAsia="Calibri"/>
          <w:spacing w:val="-1"/>
          <w:szCs w:val="22"/>
          <w:lang w:val="el-GR"/>
        </w:rPr>
        <w:t xml:space="preserve"> </w:t>
      </w:r>
      <w:r w:rsidRPr="00CD2853">
        <w:rPr>
          <w:rFonts w:eastAsia="Calibri"/>
          <w:spacing w:val="-2"/>
          <w:szCs w:val="22"/>
          <w:lang w:val="el-GR"/>
        </w:rPr>
        <w:t>π</w:t>
      </w:r>
      <w:r w:rsidRPr="00CD2853">
        <w:rPr>
          <w:rFonts w:eastAsia="Calibri"/>
          <w:szCs w:val="22"/>
          <w:lang w:val="el-GR"/>
        </w:rPr>
        <w:t>ρ</w:t>
      </w:r>
      <w:r w:rsidRPr="00CD2853">
        <w:rPr>
          <w:rFonts w:eastAsia="Calibri"/>
          <w:spacing w:val="-1"/>
          <w:szCs w:val="22"/>
          <w:lang w:val="el-GR"/>
        </w:rPr>
        <w:t>ο</w:t>
      </w:r>
      <w:r w:rsidRPr="00CD2853">
        <w:rPr>
          <w:rFonts w:eastAsia="Calibri"/>
          <w:szCs w:val="22"/>
          <w:lang w:val="el-GR"/>
        </w:rPr>
        <w:t>σ</w:t>
      </w:r>
      <w:r w:rsidRPr="00CD2853">
        <w:rPr>
          <w:rFonts w:eastAsia="Calibri"/>
          <w:spacing w:val="-2"/>
          <w:szCs w:val="22"/>
          <w:lang w:val="el-GR"/>
        </w:rPr>
        <w:t>κ</w:t>
      </w:r>
      <w:r w:rsidRPr="00CD2853">
        <w:rPr>
          <w:rFonts w:eastAsia="Calibri"/>
          <w:spacing w:val="1"/>
          <w:szCs w:val="22"/>
          <w:lang w:val="el-GR"/>
        </w:rPr>
        <w:t>ομ</w:t>
      </w:r>
      <w:r w:rsidRPr="00CD2853">
        <w:rPr>
          <w:rFonts w:eastAsia="Calibri"/>
          <w:szCs w:val="22"/>
          <w:lang w:val="el-GR"/>
        </w:rPr>
        <w:t>ί</w:t>
      </w:r>
      <w:r w:rsidRPr="00CD2853">
        <w:rPr>
          <w:rFonts w:eastAsia="Calibri"/>
          <w:spacing w:val="-3"/>
          <w:szCs w:val="22"/>
          <w:lang w:val="el-GR"/>
        </w:rPr>
        <w:t>ζ</w:t>
      </w:r>
      <w:r w:rsidRPr="00CD2853">
        <w:rPr>
          <w:rFonts w:eastAsia="Calibri"/>
          <w:spacing w:val="1"/>
          <w:szCs w:val="22"/>
          <w:lang w:val="el-GR"/>
        </w:rPr>
        <w:t>ο</w:t>
      </w:r>
      <w:r w:rsidRPr="00CD2853">
        <w:rPr>
          <w:rFonts w:eastAsia="Calibri"/>
          <w:spacing w:val="-1"/>
          <w:szCs w:val="22"/>
          <w:lang w:val="el-GR"/>
        </w:rPr>
        <w:t>ν</w:t>
      </w:r>
      <w:r w:rsidRPr="00CD2853">
        <w:rPr>
          <w:rFonts w:eastAsia="Calibri"/>
          <w:spacing w:val="1"/>
          <w:szCs w:val="22"/>
          <w:lang w:val="el-GR"/>
        </w:rPr>
        <w:t>τ</w:t>
      </w:r>
      <w:r w:rsidRPr="00CD2853">
        <w:rPr>
          <w:rFonts w:eastAsia="Calibri"/>
          <w:spacing w:val="-3"/>
          <w:szCs w:val="22"/>
          <w:lang w:val="el-GR"/>
        </w:rPr>
        <w:t>α</w:t>
      </w:r>
      <w:r w:rsidRPr="00CD2853">
        <w:rPr>
          <w:rFonts w:eastAsia="Calibri"/>
          <w:szCs w:val="22"/>
          <w:lang w:val="el-GR"/>
        </w:rPr>
        <w:t>ς</w:t>
      </w:r>
      <w:r w:rsidRPr="00CD2853">
        <w:rPr>
          <w:rFonts w:eastAsia="Calibri"/>
          <w:spacing w:val="1"/>
          <w:szCs w:val="22"/>
          <w:lang w:val="el-GR"/>
        </w:rPr>
        <w:t xml:space="preserve"> τ</w:t>
      </w:r>
      <w:r w:rsidRPr="00CD2853">
        <w:rPr>
          <w:rFonts w:eastAsia="Calibri"/>
          <w:szCs w:val="22"/>
          <w:lang w:val="el-GR"/>
        </w:rPr>
        <w:t xml:space="preserve">α </w:t>
      </w:r>
      <w:r w:rsidRPr="00CD2853">
        <w:rPr>
          <w:rFonts w:eastAsia="Calibri"/>
          <w:spacing w:val="-3"/>
          <w:szCs w:val="22"/>
          <w:lang w:val="el-GR"/>
        </w:rPr>
        <w:t>α</w:t>
      </w:r>
      <w:r w:rsidRPr="00CD2853">
        <w:rPr>
          <w:rFonts w:eastAsia="Calibri"/>
          <w:szCs w:val="22"/>
          <w:lang w:val="el-GR"/>
        </w:rPr>
        <w:t>παραίτ</w:t>
      </w:r>
      <w:r w:rsidRPr="00CD2853">
        <w:rPr>
          <w:rFonts w:eastAsia="Calibri"/>
          <w:spacing w:val="-3"/>
          <w:szCs w:val="22"/>
          <w:lang w:val="el-GR"/>
        </w:rPr>
        <w:t>η</w:t>
      </w:r>
      <w:r w:rsidRPr="00CD2853">
        <w:rPr>
          <w:rFonts w:eastAsia="Calibri"/>
          <w:spacing w:val="1"/>
          <w:szCs w:val="22"/>
          <w:lang w:val="el-GR"/>
        </w:rPr>
        <w:t>τ</w:t>
      </w:r>
      <w:r w:rsidRPr="00CD2853">
        <w:rPr>
          <w:rFonts w:eastAsia="Calibri"/>
          <w:szCs w:val="22"/>
          <w:lang w:val="el-GR"/>
        </w:rPr>
        <w:t>α α</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δε</w:t>
      </w:r>
      <w:r w:rsidRPr="00CD2853">
        <w:rPr>
          <w:rFonts w:eastAsia="Calibri"/>
          <w:spacing w:val="-1"/>
          <w:szCs w:val="22"/>
          <w:lang w:val="el-GR"/>
        </w:rPr>
        <w:t>ι</w:t>
      </w:r>
      <w:r w:rsidRPr="00CD2853">
        <w:rPr>
          <w:rFonts w:eastAsia="Calibri"/>
          <w:spacing w:val="-2"/>
          <w:szCs w:val="22"/>
          <w:lang w:val="el-GR"/>
        </w:rPr>
        <w:t>κ</w:t>
      </w:r>
      <w:r w:rsidRPr="00CD2853">
        <w:rPr>
          <w:rFonts w:eastAsia="Calibri"/>
          <w:spacing w:val="1"/>
          <w:szCs w:val="22"/>
          <w:lang w:val="el-GR"/>
        </w:rPr>
        <w:t>τ</w:t>
      </w:r>
      <w:r w:rsidRPr="00CD2853">
        <w:rPr>
          <w:rFonts w:eastAsia="Calibri"/>
          <w:spacing w:val="-3"/>
          <w:szCs w:val="22"/>
          <w:lang w:val="el-GR"/>
        </w:rPr>
        <w:t>ι</w:t>
      </w:r>
      <w:r w:rsidRPr="00CD2853">
        <w:rPr>
          <w:rFonts w:eastAsia="Calibri"/>
          <w:szCs w:val="22"/>
          <w:lang w:val="el-GR"/>
        </w:rPr>
        <w:t>κά σ</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ι</w:t>
      </w:r>
      <w:r w:rsidRPr="00CD2853">
        <w:rPr>
          <w:rFonts w:eastAsia="Calibri"/>
          <w:spacing w:val="-1"/>
          <w:szCs w:val="22"/>
          <w:lang w:val="el-GR"/>
        </w:rPr>
        <w:t>χ</w:t>
      </w:r>
      <w:r w:rsidRPr="00CD2853">
        <w:rPr>
          <w:rFonts w:eastAsia="Calibri"/>
          <w:szCs w:val="22"/>
          <w:lang w:val="el-GR"/>
        </w:rPr>
        <w:t>εί</w:t>
      </w:r>
      <w:r w:rsidRPr="00CD2853">
        <w:rPr>
          <w:rFonts w:eastAsia="Calibri"/>
          <w:spacing w:val="-1"/>
          <w:szCs w:val="22"/>
          <w:lang w:val="el-GR"/>
        </w:rPr>
        <w:t>α</w:t>
      </w:r>
      <w:r w:rsidRPr="00CD2853">
        <w:rPr>
          <w:rFonts w:eastAsia="Calibri"/>
          <w:szCs w:val="22"/>
          <w:lang w:val="el-GR"/>
        </w:rPr>
        <w:t>.</w:t>
      </w:r>
    </w:p>
    <w:p w14:paraId="58A77135" w14:textId="77777777" w:rsidR="00CD2853" w:rsidRPr="00CD2853" w:rsidRDefault="00CD2853" w:rsidP="005C5F0F">
      <w:pPr>
        <w:spacing w:after="0"/>
        <w:ind w:right="-54"/>
        <w:rPr>
          <w:sz w:val="10"/>
          <w:szCs w:val="10"/>
          <w:lang w:val="el-GR"/>
        </w:rPr>
      </w:pPr>
    </w:p>
    <w:p w14:paraId="2AAEDD31" w14:textId="77777777" w:rsidR="00CD2853" w:rsidRPr="00CD2853" w:rsidRDefault="00CD2853" w:rsidP="005C5F0F">
      <w:pPr>
        <w:spacing w:after="0"/>
        <w:ind w:right="-54"/>
        <w:rPr>
          <w:lang w:val="el-GR"/>
        </w:rPr>
      </w:pPr>
    </w:p>
    <w:p w14:paraId="11685999" w14:textId="77777777" w:rsidR="00CD2853" w:rsidRPr="00CD2853" w:rsidRDefault="00CD2853" w:rsidP="005C5F0F">
      <w:pPr>
        <w:spacing w:after="0"/>
        <w:ind w:right="-54"/>
        <w:rPr>
          <w:rFonts w:eastAsia="Calibri"/>
          <w:szCs w:val="22"/>
          <w:lang w:val="el-GR"/>
        </w:rPr>
      </w:pPr>
      <w:r w:rsidRPr="00CD2853">
        <w:rPr>
          <w:rFonts w:eastAsia="Calibri"/>
          <w:b/>
          <w:spacing w:val="1"/>
          <w:szCs w:val="22"/>
          <w:lang w:val="el-GR"/>
        </w:rPr>
        <w:t>1</w:t>
      </w:r>
      <w:r w:rsidRPr="00CD2853">
        <w:rPr>
          <w:rFonts w:eastAsia="Calibri"/>
          <w:b/>
          <w:spacing w:val="-1"/>
          <w:szCs w:val="22"/>
          <w:lang w:val="el-GR"/>
        </w:rPr>
        <w:t>7</w:t>
      </w:r>
      <w:r w:rsidRPr="00CD2853">
        <w:rPr>
          <w:rFonts w:eastAsia="Calibri"/>
          <w:b/>
          <w:szCs w:val="22"/>
          <w:lang w:val="el-GR"/>
        </w:rPr>
        <w:t>.</w:t>
      </w:r>
      <w:r w:rsidRPr="00CD2853">
        <w:rPr>
          <w:rFonts w:eastAsia="Calibri"/>
          <w:b/>
          <w:spacing w:val="1"/>
          <w:szCs w:val="22"/>
          <w:lang w:val="el-GR"/>
        </w:rPr>
        <w:t xml:space="preserve"> </w:t>
      </w:r>
      <w:r w:rsidRPr="00CD2853">
        <w:rPr>
          <w:rFonts w:eastAsia="Calibri"/>
          <w:b/>
          <w:spacing w:val="-2"/>
          <w:szCs w:val="22"/>
          <w:lang w:val="el-GR"/>
        </w:rPr>
        <w:t>Ε</w:t>
      </w:r>
      <w:r w:rsidRPr="00CD2853">
        <w:rPr>
          <w:rFonts w:eastAsia="Calibri"/>
          <w:b/>
          <w:szCs w:val="22"/>
          <w:lang w:val="el-GR"/>
        </w:rPr>
        <w:t>ΦΑΡ</w:t>
      </w:r>
      <w:r w:rsidRPr="00CD2853">
        <w:rPr>
          <w:rFonts w:eastAsia="Calibri"/>
          <w:b/>
          <w:spacing w:val="-1"/>
          <w:szCs w:val="22"/>
          <w:lang w:val="el-GR"/>
        </w:rPr>
        <w:t>Μ</w:t>
      </w:r>
      <w:r w:rsidRPr="00CD2853">
        <w:rPr>
          <w:rFonts w:eastAsia="Calibri"/>
          <w:b/>
          <w:szCs w:val="22"/>
          <w:lang w:val="el-GR"/>
        </w:rPr>
        <w:t>Ο</w:t>
      </w:r>
      <w:r w:rsidRPr="00CD2853">
        <w:rPr>
          <w:rFonts w:eastAsia="Calibri"/>
          <w:b/>
          <w:spacing w:val="-4"/>
          <w:szCs w:val="22"/>
          <w:lang w:val="el-GR"/>
        </w:rPr>
        <w:t>Σ</w:t>
      </w:r>
      <w:r w:rsidRPr="00CD2853">
        <w:rPr>
          <w:rFonts w:eastAsia="Calibri"/>
          <w:b/>
          <w:spacing w:val="1"/>
          <w:szCs w:val="22"/>
          <w:lang w:val="el-GR"/>
        </w:rPr>
        <w:t>Τ</w:t>
      </w:r>
      <w:r w:rsidRPr="00CD2853">
        <w:rPr>
          <w:rFonts w:eastAsia="Calibri"/>
          <w:b/>
          <w:szCs w:val="22"/>
          <w:lang w:val="el-GR"/>
        </w:rPr>
        <w:t xml:space="preserve">ΕΟ </w:t>
      </w:r>
      <w:r w:rsidRPr="00CD2853">
        <w:rPr>
          <w:rFonts w:eastAsia="Calibri"/>
          <w:b/>
          <w:spacing w:val="-2"/>
          <w:szCs w:val="22"/>
          <w:lang w:val="el-GR"/>
        </w:rPr>
        <w:t>Δ</w:t>
      </w:r>
      <w:r w:rsidRPr="00CD2853">
        <w:rPr>
          <w:rFonts w:eastAsia="Calibri"/>
          <w:b/>
          <w:spacing w:val="1"/>
          <w:szCs w:val="22"/>
          <w:lang w:val="el-GR"/>
        </w:rPr>
        <w:t>Ι</w:t>
      </w:r>
      <w:r w:rsidRPr="00CD2853">
        <w:rPr>
          <w:rFonts w:eastAsia="Calibri"/>
          <w:b/>
          <w:spacing w:val="-1"/>
          <w:szCs w:val="22"/>
          <w:lang w:val="el-GR"/>
        </w:rPr>
        <w:t>Κ</w:t>
      </w:r>
      <w:r w:rsidRPr="00CD2853">
        <w:rPr>
          <w:rFonts w:eastAsia="Calibri"/>
          <w:b/>
          <w:spacing w:val="-2"/>
          <w:szCs w:val="22"/>
          <w:lang w:val="el-GR"/>
        </w:rPr>
        <w:t>Α</w:t>
      </w:r>
      <w:r w:rsidRPr="00CD2853">
        <w:rPr>
          <w:rFonts w:eastAsia="Calibri"/>
          <w:b/>
          <w:spacing w:val="1"/>
          <w:szCs w:val="22"/>
          <w:lang w:val="el-GR"/>
        </w:rPr>
        <w:t>ΙΟ</w:t>
      </w:r>
      <w:r w:rsidRPr="00CD2853">
        <w:rPr>
          <w:rFonts w:eastAsia="Calibri"/>
          <w:b/>
          <w:spacing w:val="-3"/>
          <w:szCs w:val="22"/>
          <w:lang w:val="el-GR"/>
        </w:rPr>
        <w:t>-</w:t>
      </w:r>
      <w:r w:rsidRPr="00CD2853">
        <w:rPr>
          <w:rFonts w:eastAsia="Calibri"/>
          <w:b/>
          <w:szCs w:val="22"/>
          <w:lang w:val="el-GR"/>
        </w:rPr>
        <w:t>ΕΠ</w:t>
      </w:r>
      <w:r w:rsidRPr="00CD2853">
        <w:rPr>
          <w:rFonts w:eastAsia="Calibri"/>
          <w:b/>
          <w:spacing w:val="-1"/>
          <w:szCs w:val="22"/>
          <w:lang w:val="el-GR"/>
        </w:rPr>
        <w:t>Ι</w:t>
      </w:r>
      <w:r w:rsidRPr="00CD2853">
        <w:rPr>
          <w:rFonts w:eastAsia="Calibri"/>
          <w:b/>
          <w:spacing w:val="1"/>
          <w:szCs w:val="22"/>
          <w:lang w:val="el-GR"/>
        </w:rPr>
        <w:t>Λ</w:t>
      </w:r>
      <w:r w:rsidRPr="00CD2853">
        <w:rPr>
          <w:rFonts w:eastAsia="Calibri"/>
          <w:b/>
          <w:szCs w:val="22"/>
          <w:lang w:val="el-GR"/>
        </w:rPr>
        <w:t xml:space="preserve">ΥΣΗ </w:t>
      </w:r>
      <w:r w:rsidRPr="00CD2853">
        <w:rPr>
          <w:rFonts w:eastAsia="Calibri"/>
          <w:b/>
          <w:spacing w:val="-3"/>
          <w:szCs w:val="22"/>
          <w:lang w:val="el-GR"/>
        </w:rPr>
        <w:t>Δ</w:t>
      </w:r>
      <w:r w:rsidRPr="00CD2853">
        <w:rPr>
          <w:rFonts w:eastAsia="Calibri"/>
          <w:b/>
          <w:spacing w:val="1"/>
          <w:szCs w:val="22"/>
          <w:lang w:val="el-GR"/>
        </w:rPr>
        <w:t>Ι</w:t>
      </w:r>
      <w:r w:rsidRPr="00CD2853">
        <w:rPr>
          <w:rFonts w:eastAsia="Calibri"/>
          <w:b/>
          <w:spacing w:val="-2"/>
          <w:szCs w:val="22"/>
          <w:lang w:val="el-GR"/>
        </w:rPr>
        <w:t>Α</w:t>
      </w:r>
      <w:r w:rsidRPr="00CD2853">
        <w:rPr>
          <w:rFonts w:eastAsia="Calibri"/>
          <w:b/>
          <w:szCs w:val="22"/>
          <w:lang w:val="el-GR"/>
        </w:rPr>
        <w:t>ΦΟ</w:t>
      </w:r>
      <w:r w:rsidRPr="00CD2853">
        <w:rPr>
          <w:rFonts w:eastAsia="Calibri"/>
          <w:b/>
          <w:spacing w:val="-3"/>
          <w:szCs w:val="22"/>
          <w:lang w:val="el-GR"/>
        </w:rPr>
        <w:t>Ρ</w:t>
      </w:r>
      <w:r w:rsidRPr="00CD2853">
        <w:rPr>
          <w:rFonts w:eastAsia="Calibri"/>
          <w:b/>
          <w:spacing w:val="1"/>
          <w:szCs w:val="22"/>
          <w:lang w:val="el-GR"/>
        </w:rPr>
        <w:t>Ω</w:t>
      </w:r>
      <w:r w:rsidRPr="00CD2853">
        <w:rPr>
          <w:rFonts w:eastAsia="Calibri"/>
          <w:b/>
          <w:szCs w:val="22"/>
          <w:lang w:val="el-GR"/>
        </w:rPr>
        <w:t>Ν</w:t>
      </w:r>
    </w:p>
    <w:p w14:paraId="6B421048" w14:textId="77777777" w:rsidR="00CD2853" w:rsidRPr="00CD2853" w:rsidRDefault="00CD2853" w:rsidP="005C5F0F">
      <w:pPr>
        <w:spacing w:after="0"/>
        <w:ind w:right="-54"/>
        <w:rPr>
          <w:rFonts w:eastAsia="Calibri"/>
          <w:szCs w:val="22"/>
          <w:lang w:val="el-GR"/>
        </w:rPr>
      </w:pPr>
      <w:r w:rsidRPr="00CD2853">
        <w:rPr>
          <w:rFonts w:eastAsia="Calibri"/>
          <w:spacing w:val="1"/>
          <w:szCs w:val="22"/>
          <w:lang w:val="el-GR"/>
        </w:rPr>
        <w:t>1</w:t>
      </w:r>
      <w:r w:rsidRPr="00CD2853">
        <w:rPr>
          <w:rFonts w:eastAsia="Calibri"/>
          <w:szCs w:val="22"/>
          <w:lang w:val="el-GR"/>
        </w:rPr>
        <w:t>. Ο</w:t>
      </w:r>
      <w:r w:rsidRPr="00CD2853">
        <w:rPr>
          <w:rFonts w:eastAsia="Calibri"/>
          <w:spacing w:val="5"/>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w:t>
      </w:r>
      <w:r w:rsidRPr="00CD2853">
        <w:rPr>
          <w:rFonts w:eastAsia="Calibri"/>
          <w:spacing w:val="-3"/>
          <w:szCs w:val="22"/>
          <w:lang w:val="el-GR"/>
        </w:rPr>
        <w:t>δ</w:t>
      </w:r>
      <w:r w:rsidRPr="00CD2853">
        <w:rPr>
          <w:rFonts w:eastAsia="Calibri"/>
          <w:spacing w:val="1"/>
          <w:szCs w:val="22"/>
          <w:lang w:val="el-GR"/>
        </w:rPr>
        <w:t>ο</w:t>
      </w:r>
      <w:r w:rsidRPr="00CD2853">
        <w:rPr>
          <w:rFonts w:eastAsia="Calibri"/>
          <w:szCs w:val="22"/>
          <w:lang w:val="el-GR"/>
        </w:rPr>
        <w:t>χ</w:t>
      </w:r>
      <w:r w:rsidRPr="00CD2853">
        <w:rPr>
          <w:rFonts w:eastAsia="Calibri"/>
          <w:spacing w:val="-2"/>
          <w:szCs w:val="22"/>
          <w:lang w:val="el-GR"/>
        </w:rPr>
        <w:t>ο</w:t>
      </w:r>
      <w:r w:rsidRPr="00CD2853">
        <w:rPr>
          <w:rFonts w:eastAsia="Calibri"/>
          <w:szCs w:val="22"/>
          <w:lang w:val="el-GR"/>
        </w:rPr>
        <w:t>ς</w:t>
      </w:r>
      <w:r w:rsidRPr="00CD2853">
        <w:rPr>
          <w:rFonts w:eastAsia="Calibri"/>
          <w:spacing w:val="6"/>
          <w:szCs w:val="22"/>
          <w:lang w:val="el-GR"/>
        </w:rPr>
        <w:t xml:space="preserve"> </w:t>
      </w:r>
      <w:r w:rsidRPr="00CD2853">
        <w:rPr>
          <w:rFonts w:eastAsia="Calibri"/>
          <w:szCs w:val="22"/>
          <w:lang w:val="el-GR"/>
        </w:rPr>
        <w:t>και</w:t>
      </w:r>
      <w:r w:rsidRPr="00CD2853">
        <w:rPr>
          <w:rFonts w:eastAsia="Calibri"/>
          <w:spacing w:val="2"/>
          <w:szCs w:val="22"/>
          <w:lang w:val="el-GR"/>
        </w:rPr>
        <w:t xml:space="preserve"> </w:t>
      </w:r>
      <w:r w:rsidRPr="00CD2853">
        <w:rPr>
          <w:rFonts w:eastAsia="Calibri"/>
          <w:szCs w:val="22"/>
          <w:lang w:val="el-GR"/>
        </w:rPr>
        <w:t>η</w:t>
      </w:r>
      <w:r w:rsidRPr="00CD2853">
        <w:rPr>
          <w:rFonts w:eastAsia="Calibri"/>
          <w:spacing w:val="4"/>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w:t>
      </w:r>
      <w:r w:rsidRPr="00CD2853">
        <w:rPr>
          <w:rFonts w:eastAsia="Calibri"/>
          <w:spacing w:val="-3"/>
          <w:szCs w:val="22"/>
          <w:lang w:val="el-GR"/>
        </w:rPr>
        <w:t>θ</w:t>
      </w:r>
      <w:r w:rsidRPr="00CD2853">
        <w:rPr>
          <w:rFonts w:eastAsia="Calibri"/>
          <w:szCs w:val="22"/>
          <w:lang w:val="el-GR"/>
        </w:rPr>
        <w:t>έ</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υσα</w:t>
      </w:r>
      <w:r w:rsidRPr="00CD2853">
        <w:rPr>
          <w:rFonts w:eastAsia="Calibri"/>
          <w:spacing w:val="5"/>
          <w:szCs w:val="22"/>
          <w:lang w:val="el-GR"/>
        </w:rPr>
        <w:t xml:space="preserve"> </w:t>
      </w:r>
      <w:r w:rsidRPr="00CD2853">
        <w:rPr>
          <w:rFonts w:eastAsia="Calibri"/>
          <w:spacing w:val="-3"/>
          <w:szCs w:val="22"/>
          <w:lang w:val="el-GR"/>
        </w:rPr>
        <w:t>Α</w:t>
      </w:r>
      <w:r w:rsidRPr="00CD2853">
        <w:rPr>
          <w:rFonts w:eastAsia="Calibri"/>
          <w:szCs w:val="22"/>
          <w:lang w:val="el-GR"/>
        </w:rPr>
        <w:t>ρχή</w:t>
      </w:r>
      <w:r w:rsidRPr="00CD2853">
        <w:rPr>
          <w:rFonts w:eastAsia="Calibri"/>
          <w:spacing w:val="4"/>
          <w:szCs w:val="22"/>
          <w:lang w:val="el-GR"/>
        </w:rPr>
        <w:t xml:space="preserve"> </w:t>
      </w:r>
      <w:r w:rsidRPr="00CD2853">
        <w:rPr>
          <w:rFonts w:eastAsia="Calibri"/>
          <w:szCs w:val="22"/>
          <w:lang w:val="el-GR"/>
        </w:rPr>
        <w:t>θα</w:t>
      </w:r>
      <w:r w:rsidRPr="00CD2853">
        <w:rPr>
          <w:rFonts w:eastAsia="Calibri"/>
          <w:spacing w:val="2"/>
          <w:szCs w:val="22"/>
          <w:lang w:val="el-GR"/>
        </w:rPr>
        <w:t xml:space="preserve"> </w:t>
      </w:r>
      <w:r w:rsidRPr="00CD2853">
        <w:rPr>
          <w:rFonts w:eastAsia="Calibri"/>
          <w:szCs w:val="22"/>
          <w:lang w:val="el-GR"/>
        </w:rPr>
        <w:t>π</w:t>
      </w:r>
      <w:r w:rsidRPr="00CD2853">
        <w:rPr>
          <w:rFonts w:eastAsia="Calibri"/>
          <w:spacing w:val="-2"/>
          <w:szCs w:val="22"/>
          <w:lang w:val="el-GR"/>
        </w:rPr>
        <w:t>ρ</w:t>
      </w:r>
      <w:r w:rsidRPr="00CD2853">
        <w:rPr>
          <w:rFonts w:eastAsia="Calibri"/>
          <w:spacing w:val="1"/>
          <w:szCs w:val="22"/>
          <w:lang w:val="el-GR"/>
        </w:rPr>
        <w:t>ο</w:t>
      </w:r>
      <w:r w:rsidRPr="00CD2853">
        <w:rPr>
          <w:rFonts w:eastAsia="Calibri"/>
          <w:spacing w:val="-2"/>
          <w:szCs w:val="22"/>
          <w:lang w:val="el-GR"/>
        </w:rPr>
        <w:t>σ</w:t>
      </w:r>
      <w:r w:rsidRPr="00CD2853">
        <w:rPr>
          <w:rFonts w:eastAsia="Calibri"/>
          <w:szCs w:val="22"/>
          <w:lang w:val="el-GR"/>
        </w:rPr>
        <w:t>πα</w:t>
      </w:r>
      <w:r w:rsidRPr="00CD2853">
        <w:rPr>
          <w:rFonts w:eastAsia="Calibri"/>
          <w:spacing w:val="-2"/>
          <w:szCs w:val="22"/>
          <w:lang w:val="el-GR"/>
        </w:rPr>
        <w:t>θ</w:t>
      </w:r>
      <w:r w:rsidRPr="00CD2853">
        <w:rPr>
          <w:rFonts w:eastAsia="Calibri"/>
          <w:spacing w:val="1"/>
          <w:szCs w:val="22"/>
          <w:lang w:val="el-GR"/>
        </w:rPr>
        <w:t>ο</w:t>
      </w:r>
      <w:r w:rsidRPr="00CD2853">
        <w:rPr>
          <w:rFonts w:eastAsia="Calibri"/>
          <w:szCs w:val="22"/>
          <w:lang w:val="el-GR"/>
        </w:rPr>
        <w:t>ύν</w:t>
      </w:r>
      <w:r w:rsidRPr="00CD2853">
        <w:rPr>
          <w:rFonts w:eastAsia="Calibri"/>
          <w:spacing w:val="5"/>
          <w:szCs w:val="22"/>
          <w:lang w:val="el-GR"/>
        </w:rPr>
        <w:t xml:space="preserve"> </w:t>
      </w:r>
      <w:r w:rsidRPr="00CD2853">
        <w:rPr>
          <w:rFonts w:eastAsia="Calibri"/>
          <w:spacing w:val="-1"/>
          <w:szCs w:val="22"/>
          <w:lang w:val="el-GR"/>
        </w:rPr>
        <w:t>ν</w:t>
      </w:r>
      <w:r w:rsidRPr="00CD2853">
        <w:rPr>
          <w:rFonts w:eastAsia="Calibri"/>
          <w:szCs w:val="22"/>
          <w:lang w:val="el-GR"/>
        </w:rPr>
        <w:t>α</w:t>
      </w:r>
      <w:r w:rsidRPr="00CD2853">
        <w:rPr>
          <w:rFonts w:eastAsia="Calibri"/>
          <w:spacing w:val="2"/>
          <w:szCs w:val="22"/>
          <w:lang w:val="el-GR"/>
        </w:rPr>
        <w:t xml:space="preserve"> </w:t>
      </w:r>
      <w:r w:rsidRPr="00CD2853">
        <w:rPr>
          <w:rFonts w:eastAsia="Calibri"/>
          <w:szCs w:val="22"/>
          <w:lang w:val="el-GR"/>
        </w:rPr>
        <w:t>ρ</w:t>
      </w:r>
      <w:r w:rsidRPr="00CD2853">
        <w:rPr>
          <w:rFonts w:eastAsia="Calibri"/>
          <w:spacing w:val="-2"/>
          <w:szCs w:val="22"/>
          <w:lang w:val="el-GR"/>
        </w:rPr>
        <w:t>υ</w:t>
      </w:r>
      <w:r w:rsidRPr="00CD2853">
        <w:rPr>
          <w:rFonts w:eastAsia="Calibri"/>
          <w:szCs w:val="22"/>
          <w:lang w:val="el-GR"/>
        </w:rPr>
        <w:t>θ</w:t>
      </w:r>
      <w:r w:rsidRPr="00CD2853">
        <w:rPr>
          <w:rFonts w:eastAsia="Calibri"/>
          <w:spacing w:val="1"/>
          <w:szCs w:val="22"/>
          <w:lang w:val="el-GR"/>
        </w:rPr>
        <w:t>μ</w:t>
      </w:r>
      <w:r w:rsidRPr="00CD2853">
        <w:rPr>
          <w:rFonts w:eastAsia="Calibri"/>
          <w:szCs w:val="22"/>
          <w:lang w:val="el-GR"/>
        </w:rPr>
        <w:t>ί</w:t>
      </w:r>
      <w:r w:rsidRPr="00CD2853">
        <w:rPr>
          <w:rFonts w:eastAsia="Calibri"/>
          <w:spacing w:val="-3"/>
          <w:szCs w:val="22"/>
          <w:lang w:val="el-GR"/>
        </w:rPr>
        <w:t>ζ</w:t>
      </w:r>
      <w:r w:rsidRPr="00CD2853">
        <w:rPr>
          <w:rFonts w:eastAsia="Calibri"/>
          <w:spacing w:val="1"/>
          <w:szCs w:val="22"/>
          <w:lang w:val="el-GR"/>
        </w:rPr>
        <w:t>ο</w:t>
      </w:r>
      <w:r w:rsidRPr="00CD2853">
        <w:rPr>
          <w:rFonts w:eastAsia="Calibri"/>
          <w:szCs w:val="22"/>
          <w:lang w:val="el-GR"/>
        </w:rPr>
        <w:t>υν</w:t>
      </w:r>
      <w:r w:rsidRPr="00CD2853">
        <w:rPr>
          <w:rFonts w:eastAsia="Calibri"/>
          <w:spacing w:val="2"/>
          <w:szCs w:val="22"/>
          <w:lang w:val="el-GR"/>
        </w:rPr>
        <w:t xml:space="preserve"> </w:t>
      </w:r>
      <w:r w:rsidRPr="00CD2853">
        <w:rPr>
          <w:rFonts w:eastAsia="Calibri"/>
          <w:szCs w:val="22"/>
          <w:lang w:val="el-GR"/>
        </w:rPr>
        <w:t>φιλικά κάθε</w:t>
      </w:r>
      <w:r w:rsidRPr="00CD2853">
        <w:rPr>
          <w:rFonts w:eastAsia="Calibri"/>
          <w:spacing w:val="5"/>
          <w:szCs w:val="22"/>
          <w:lang w:val="el-GR"/>
        </w:rPr>
        <w:t xml:space="preserve"> </w:t>
      </w:r>
      <w:r w:rsidRPr="00CD2853">
        <w:rPr>
          <w:rFonts w:eastAsia="Calibri"/>
          <w:szCs w:val="22"/>
          <w:lang w:val="el-GR"/>
        </w:rPr>
        <w:t>δ</w:t>
      </w:r>
      <w:r w:rsidRPr="00CD2853">
        <w:rPr>
          <w:rFonts w:eastAsia="Calibri"/>
          <w:spacing w:val="-1"/>
          <w:szCs w:val="22"/>
          <w:lang w:val="el-GR"/>
        </w:rPr>
        <w:t>ι</w:t>
      </w:r>
      <w:r w:rsidRPr="00CD2853">
        <w:rPr>
          <w:rFonts w:eastAsia="Calibri"/>
          <w:szCs w:val="22"/>
          <w:lang w:val="el-GR"/>
        </w:rPr>
        <w:t>α</w:t>
      </w:r>
      <w:r w:rsidRPr="00CD2853">
        <w:rPr>
          <w:rFonts w:eastAsia="Calibri"/>
          <w:spacing w:val="-2"/>
          <w:szCs w:val="22"/>
          <w:lang w:val="el-GR"/>
        </w:rPr>
        <w:t>φ</w:t>
      </w:r>
      <w:r w:rsidRPr="00CD2853">
        <w:rPr>
          <w:rFonts w:eastAsia="Calibri"/>
          <w:spacing w:val="1"/>
          <w:szCs w:val="22"/>
          <w:lang w:val="el-GR"/>
        </w:rPr>
        <w:t>ο</w:t>
      </w:r>
      <w:r w:rsidRPr="00CD2853">
        <w:rPr>
          <w:rFonts w:eastAsia="Calibri"/>
          <w:szCs w:val="22"/>
          <w:lang w:val="el-GR"/>
        </w:rPr>
        <w:t>ρά</w:t>
      </w:r>
      <w:r w:rsidRPr="00CD2853">
        <w:rPr>
          <w:rFonts w:eastAsia="Calibri"/>
          <w:spacing w:val="2"/>
          <w:szCs w:val="22"/>
          <w:lang w:val="el-GR"/>
        </w:rPr>
        <w:t xml:space="preserve"> </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 xml:space="preserve">υ </w:t>
      </w:r>
      <w:r w:rsidRPr="00CD2853">
        <w:rPr>
          <w:rFonts w:eastAsia="Calibri"/>
          <w:spacing w:val="1"/>
          <w:szCs w:val="22"/>
          <w:lang w:val="el-GR"/>
        </w:rPr>
        <w:t>τ</w:t>
      </w:r>
      <w:r w:rsidRPr="00CD2853">
        <w:rPr>
          <w:rFonts w:eastAsia="Calibri"/>
          <w:szCs w:val="22"/>
          <w:lang w:val="el-GR"/>
        </w:rPr>
        <w:t>υχ</w:t>
      </w:r>
      <w:r w:rsidRPr="00CD2853">
        <w:rPr>
          <w:rFonts w:eastAsia="Calibri"/>
          <w:spacing w:val="1"/>
          <w:szCs w:val="22"/>
          <w:lang w:val="el-GR"/>
        </w:rPr>
        <w:t>ό</w:t>
      </w:r>
      <w:r w:rsidRPr="00CD2853">
        <w:rPr>
          <w:rFonts w:eastAsia="Calibri"/>
          <w:szCs w:val="22"/>
          <w:lang w:val="el-GR"/>
        </w:rPr>
        <w:t xml:space="preserve">ν </w:t>
      </w:r>
      <w:r w:rsidRPr="00CD2853">
        <w:rPr>
          <w:rFonts w:eastAsia="Calibri"/>
          <w:spacing w:val="1"/>
          <w:szCs w:val="22"/>
          <w:lang w:val="el-GR"/>
        </w:rPr>
        <w:t xml:space="preserve"> </w:t>
      </w:r>
      <w:r w:rsidRPr="00CD2853">
        <w:rPr>
          <w:rFonts w:eastAsia="Calibri"/>
          <w:szCs w:val="22"/>
          <w:lang w:val="el-GR"/>
        </w:rPr>
        <w:t xml:space="preserve">θα </w:t>
      </w:r>
      <w:r w:rsidRPr="00CD2853">
        <w:rPr>
          <w:rFonts w:eastAsia="Calibri"/>
          <w:spacing w:val="2"/>
          <w:szCs w:val="22"/>
          <w:lang w:val="el-GR"/>
        </w:rPr>
        <w:t xml:space="preserve"> </w:t>
      </w:r>
      <w:r w:rsidRPr="00CD2853">
        <w:rPr>
          <w:rFonts w:eastAsia="Calibri"/>
          <w:szCs w:val="22"/>
          <w:lang w:val="el-GR"/>
        </w:rPr>
        <w:t>π</w:t>
      </w:r>
      <w:r w:rsidRPr="00CD2853">
        <w:rPr>
          <w:rFonts w:eastAsia="Calibri"/>
          <w:spacing w:val="-2"/>
          <w:szCs w:val="22"/>
          <w:lang w:val="el-GR"/>
        </w:rPr>
        <w:t>ρ</w:t>
      </w:r>
      <w:r w:rsidRPr="00CD2853">
        <w:rPr>
          <w:rFonts w:eastAsia="Calibri"/>
          <w:spacing w:val="1"/>
          <w:szCs w:val="22"/>
          <w:lang w:val="el-GR"/>
        </w:rPr>
        <w:t>ο</w:t>
      </w:r>
      <w:r w:rsidRPr="00CD2853">
        <w:rPr>
          <w:rFonts w:eastAsia="Calibri"/>
          <w:spacing w:val="-2"/>
          <w:szCs w:val="22"/>
          <w:lang w:val="el-GR"/>
        </w:rPr>
        <w:t>κ</w:t>
      </w:r>
      <w:r w:rsidRPr="00CD2853">
        <w:rPr>
          <w:rFonts w:eastAsia="Calibri"/>
          <w:szCs w:val="22"/>
          <w:lang w:val="el-GR"/>
        </w:rPr>
        <w:t xml:space="preserve">ύψει </w:t>
      </w:r>
      <w:r w:rsidRPr="00CD2853">
        <w:rPr>
          <w:rFonts w:eastAsia="Calibri"/>
          <w:spacing w:val="2"/>
          <w:szCs w:val="22"/>
          <w:lang w:val="el-GR"/>
        </w:rPr>
        <w:t xml:space="preserve"> </w:t>
      </w:r>
      <w:r w:rsidRPr="00CD2853">
        <w:rPr>
          <w:rFonts w:eastAsia="Calibri"/>
          <w:szCs w:val="22"/>
          <w:lang w:val="el-GR"/>
        </w:rPr>
        <w:t>σ</w:t>
      </w:r>
      <w:r w:rsidRPr="00CD2853">
        <w:rPr>
          <w:rFonts w:eastAsia="Calibri"/>
          <w:spacing w:val="1"/>
          <w:szCs w:val="22"/>
          <w:lang w:val="el-GR"/>
        </w:rPr>
        <w:t>τ</w:t>
      </w:r>
      <w:r w:rsidRPr="00CD2853">
        <w:rPr>
          <w:rFonts w:eastAsia="Calibri"/>
          <w:szCs w:val="22"/>
          <w:lang w:val="el-GR"/>
        </w:rPr>
        <w:t xml:space="preserve">ις  </w:t>
      </w:r>
      <w:r w:rsidRPr="00CD2853">
        <w:rPr>
          <w:rFonts w:eastAsia="Calibri"/>
          <w:spacing w:val="1"/>
          <w:szCs w:val="22"/>
          <w:lang w:val="el-GR"/>
        </w:rPr>
        <w:t>μ</w:t>
      </w:r>
      <w:r w:rsidRPr="00CD2853">
        <w:rPr>
          <w:rFonts w:eastAsia="Calibri"/>
          <w:szCs w:val="22"/>
          <w:lang w:val="el-GR"/>
        </w:rPr>
        <w:t>ε</w:t>
      </w:r>
      <w:r w:rsidRPr="00CD2853">
        <w:rPr>
          <w:rFonts w:eastAsia="Calibri"/>
          <w:spacing w:val="1"/>
          <w:szCs w:val="22"/>
          <w:lang w:val="el-GR"/>
        </w:rPr>
        <w:t>τ</w:t>
      </w:r>
      <w:r w:rsidRPr="00CD2853">
        <w:rPr>
          <w:rFonts w:eastAsia="Calibri"/>
          <w:szCs w:val="22"/>
          <w:lang w:val="el-GR"/>
        </w:rPr>
        <w:t>α</w:t>
      </w:r>
      <w:r w:rsidRPr="00CD2853">
        <w:rPr>
          <w:rFonts w:eastAsia="Calibri"/>
          <w:spacing w:val="-2"/>
          <w:szCs w:val="22"/>
          <w:lang w:val="el-GR"/>
        </w:rPr>
        <w:t>ξ</w:t>
      </w:r>
      <w:r w:rsidRPr="00CD2853">
        <w:rPr>
          <w:rFonts w:eastAsia="Calibri"/>
          <w:szCs w:val="22"/>
          <w:lang w:val="el-GR"/>
        </w:rPr>
        <w:t xml:space="preserve">ύ </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pacing w:val="-1"/>
          <w:szCs w:val="22"/>
          <w:lang w:val="el-GR"/>
        </w:rPr>
        <w:t>ο</w:t>
      </w:r>
      <w:r w:rsidRPr="00CD2853">
        <w:rPr>
          <w:rFonts w:eastAsia="Calibri"/>
          <w:szCs w:val="22"/>
          <w:lang w:val="el-GR"/>
        </w:rPr>
        <w:t xml:space="preserve">υς </w:t>
      </w:r>
      <w:r w:rsidRPr="00CD2853">
        <w:rPr>
          <w:rFonts w:eastAsia="Calibri"/>
          <w:spacing w:val="3"/>
          <w:szCs w:val="22"/>
          <w:lang w:val="el-GR"/>
        </w:rPr>
        <w:t xml:space="preserve"> </w:t>
      </w:r>
      <w:r w:rsidRPr="00CD2853">
        <w:rPr>
          <w:rFonts w:eastAsia="Calibri"/>
          <w:szCs w:val="22"/>
          <w:lang w:val="el-GR"/>
        </w:rPr>
        <w:t>σχέ</w:t>
      </w:r>
      <w:r w:rsidRPr="00CD2853">
        <w:rPr>
          <w:rFonts w:eastAsia="Calibri"/>
          <w:spacing w:val="-2"/>
          <w:szCs w:val="22"/>
          <w:lang w:val="el-GR"/>
        </w:rPr>
        <w:t>σ</w:t>
      </w:r>
      <w:r w:rsidRPr="00CD2853">
        <w:rPr>
          <w:rFonts w:eastAsia="Calibri"/>
          <w:szCs w:val="22"/>
          <w:lang w:val="el-GR"/>
        </w:rPr>
        <w:t xml:space="preserve">εις </w:t>
      </w:r>
      <w:r w:rsidRPr="00CD2853">
        <w:rPr>
          <w:rFonts w:eastAsia="Calibri"/>
          <w:spacing w:val="2"/>
          <w:szCs w:val="22"/>
          <w:lang w:val="el-GR"/>
        </w:rPr>
        <w:t xml:space="preserve"> </w:t>
      </w:r>
      <w:r w:rsidRPr="00CD2853">
        <w:rPr>
          <w:rFonts w:eastAsia="Calibri"/>
          <w:szCs w:val="22"/>
          <w:lang w:val="el-GR"/>
        </w:rPr>
        <w:t>κ</w:t>
      </w:r>
      <w:r w:rsidRPr="00CD2853">
        <w:rPr>
          <w:rFonts w:eastAsia="Calibri"/>
          <w:spacing w:val="-2"/>
          <w:szCs w:val="22"/>
          <w:lang w:val="el-GR"/>
        </w:rPr>
        <w:t>α</w:t>
      </w:r>
      <w:r w:rsidRPr="00CD2853">
        <w:rPr>
          <w:rFonts w:eastAsia="Calibri"/>
          <w:spacing w:val="1"/>
          <w:szCs w:val="22"/>
          <w:lang w:val="el-GR"/>
        </w:rPr>
        <w:t>τ</w:t>
      </w:r>
      <w:r w:rsidRPr="00CD2853">
        <w:rPr>
          <w:rFonts w:eastAsia="Calibri"/>
          <w:szCs w:val="22"/>
          <w:lang w:val="el-GR"/>
        </w:rPr>
        <w:t xml:space="preserve">ά </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zCs w:val="22"/>
          <w:lang w:val="el-GR"/>
        </w:rPr>
        <w:t xml:space="preserve">η </w:t>
      </w:r>
      <w:r w:rsidRPr="00CD2853">
        <w:rPr>
          <w:rFonts w:eastAsia="Calibri"/>
          <w:spacing w:val="1"/>
          <w:szCs w:val="22"/>
          <w:lang w:val="el-GR"/>
        </w:rPr>
        <w:t xml:space="preserve"> </w:t>
      </w:r>
      <w:r w:rsidRPr="00CD2853">
        <w:rPr>
          <w:rFonts w:eastAsia="Calibri"/>
          <w:szCs w:val="22"/>
          <w:lang w:val="el-GR"/>
        </w:rPr>
        <w:t>δ</w:t>
      </w:r>
      <w:r w:rsidRPr="00CD2853">
        <w:rPr>
          <w:rFonts w:eastAsia="Calibri"/>
          <w:spacing w:val="-1"/>
          <w:szCs w:val="22"/>
          <w:lang w:val="el-GR"/>
        </w:rPr>
        <w:t>ι</w:t>
      </w:r>
      <w:r w:rsidRPr="00CD2853">
        <w:rPr>
          <w:rFonts w:eastAsia="Calibri"/>
          <w:spacing w:val="5"/>
          <w:szCs w:val="22"/>
          <w:lang w:val="el-GR"/>
        </w:rPr>
        <w:t>ά</w:t>
      </w:r>
      <w:r w:rsidRPr="00CD2853">
        <w:rPr>
          <w:rFonts w:eastAsia="Calibri"/>
          <w:szCs w:val="22"/>
          <w:lang w:val="el-GR"/>
        </w:rPr>
        <w:t xml:space="preserve">ρκεια </w:t>
      </w:r>
      <w:r w:rsidRPr="00CD2853">
        <w:rPr>
          <w:rFonts w:eastAsia="Calibri"/>
          <w:spacing w:val="1"/>
          <w:szCs w:val="22"/>
          <w:lang w:val="el-GR"/>
        </w:rPr>
        <w:t xml:space="preserve"> τ</w:t>
      </w:r>
      <w:r w:rsidRPr="00CD2853">
        <w:rPr>
          <w:rFonts w:eastAsia="Calibri"/>
          <w:spacing w:val="-1"/>
          <w:szCs w:val="22"/>
          <w:lang w:val="el-GR"/>
        </w:rPr>
        <w:t>η</w:t>
      </w:r>
      <w:r w:rsidRPr="00CD2853">
        <w:rPr>
          <w:rFonts w:eastAsia="Calibri"/>
          <w:szCs w:val="22"/>
          <w:lang w:val="el-GR"/>
        </w:rPr>
        <w:t xml:space="preserve">ς </w:t>
      </w:r>
      <w:r w:rsidRPr="00CD2853">
        <w:rPr>
          <w:rFonts w:eastAsia="Calibri"/>
          <w:spacing w:val="2"/>
          <w:szCs w:val="22"/>
          <w:lang w:val="el-GR"/>
        </w:rPr>
        <w:t xml:space="preserve"> </w:t>
      </w:r>
      <w:r w:rsidRPr="00CD2853">
        <w:rPr>
          <w:rFonts w:eastAsia="Calibri"/>
          <w:szCs w:val="22"/>
          <w:lang w:val="el-GR"/>
        </w:rPr>
        <w:t>ισ</w:t>
      </w:r>
      <w:r w:rsidRPr="00CD2853">
        <w:rPr>
          <w:rFonts w:eastAsia="Calibri"/>
          <w:spacing w:val="-1"/>
          <w:szCs w:val="22"/>
          <w:lang w:val="el-GR"/>
        </w:rPr>
        <w:t>χ</w:t>
      </w:r>
      <w:r w:rsidRPr="00CD2853">
        <w:rPr>
          <w:rFonts w:eastAsia="Calibri"/>
          <w:spacing w:val="-2"/>
          <w:szCs w:val="22"/>
          <w:lang w:val="el-GR"/>
        </w:rPr>
        <w:t>ύ</w:t>
      </w:r>
      <w:r w:rsidRPr="00CD2853">
        <w:rPr>
          <w:rFonts w:eastAsia="Calibri"/>
          <w:spacing w:val="1"/>
          <w:szCs w:val="22"/>
          <w:lang w:val="el-GR"/>
        </w:rPr>
        <w:t>ο</w:t>
      </w:r>
      <w:r w:rsidRPr="00CD2853">
        <w:rPr>
          <w:rFonts w:eastAsia="Calibri"/>
          <w:szCs w:val="22"/>
          <w:lang w:val="el-GR"/>
        </w:rPr>
        <w:t xml:space="preserve">ς </w:t>
      </w:r>
      <w:r w:rsidRPr="00CD2853">
        <w:rPr>
          <w:rFonts w:eastAsia="Calibri"/>
          <w:spacing w:val="2"/>
          <w:szCs w:val="22"/>
          <w:lang w:val="el-GR"/>
        </w:rPr>
        <w:t xml:space="preserve"> </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 xml:space="preserve">ς </w:t>
      </w:r>
      <w:r w:rsidRPr="00CD2853">
        <w:rPr>
          <w:rFonts w:eastAsia="Calibri"/>
          <w:spacing w:val="2"/>
          <w:szCs w:val="22"/>
          <w:lang w:val="el-GR"/>
        </w:rPr>
        <w:t xml:space="preserve"> </w:t>
      </w:r>
      <w:r w:rsidRPr="00CD2853">
        <w:rPr>
          <w:rFonts w:eastAsia="Calibri"/>
          <w:szCs w:val="22"/>
          <w:lang w:val="el-GR"/>
        </w:rPr>
        <w:t>σ</w:t>
      </w:r>
      <w:r w:rsidRPr="00CD2853">
        <w:rPr>
          <w:rFonts w:eastAsia="Calibri"/>
          <w:spacing w:val="-2"/>
          <w:szCs w:val="22"/>
          <w:lang w:val="el-GR"/>
        </w:rPr>
        <w:t>ύ</w:t>
      </w:r>
      <w:r w:rsidRPr="00CD2853">
        <w:rPr>
          <w:rFonts w:eastAsia="Calibri"/>
          <w:spacing w:val="1"/>
          <w:szCs w:val="22"/>
          <w:lang w:val="el-GR"/>
        </w:rPr>
        <w:t>μ</w:t>
      </w:r>
      <w:r w:rsidRPr="00CD2853">
        <w:rPr>
          <w:rFonts w:eastAsia="Calibri"/>
          <w:szCs w:val="22"/>
          <w:lang w:val="el-GR"/>
        </w:rPr>
        <w:t>βασ</w:t>
      </w:r>
      <w:r w:rsidRPr="00CD2853">
        <w:rPr>
          <w:rFonts w:eastAsia="Calibri"/>
          <w:spacing w:val="-3"/>
          <w:szCs w:val="22"/>
          <w:lang w:val="el-GR"/>
        </w:rPr>
        <w:t>η</w:t>
      </w:r>
      <w:r w:rsidRPr="00CD2853">
        <w:rPr>
          <w:rFonts w:eastAsia="Calibri"/>
          <w:szCs w:val="22"/>
          <w:lang w:val="el-GR"/>
        </w:rPr>
        <w:t xml:space="preserve">ς </w:t>
      </w:r>
      <w:r w:rsidRPr="00CD2853">
        <w:rPr>
          <w:rFonts w:eastAsia="Calibri"/>
          <w:spacing w:val="2"/>
          <w:szCs w:val="22"/>
          <w:lang w:val="el-GR"/>
        </w:rPr>
        <w:t xml:space="preserve"> </w:t>
      </w:r>
      <w:r w:rsidRPr="00CD2853">
        <w:rPr>
          <w:rFonts w:eastAsia="Calibri"/>
          <w:szCs w:val="22"/>
          <w:lang w:val="el-GR"/>
        </w:rPr>
        <w:t>π</w:t>
      </w:r>
      <w:r w:rsidRPr="00CD2853">
        <w:rPr>
          <w:rFonts w:eastAsia="Calibri"/>
          <w:spacing w:val="1"/>
          <w:szCs w:val="22"/>
          <w:lang w:val="el-GR"/>
        </w:rPr>
        <w:t>ο</w:t>
      </w:r>
      <w:r w:rsidRPr="00CD2853">
        <w:rPr>
          <w:rFonts w:eastAsia="Calibri"/>
          <w:szCs w:val="22"/>
          <w:lang w:val="el-GR"/>
        </w:rPr>
        <w:t xml:space="preserve">υ </w:t>
      </w:r>
      <w:r w:rsidRPr="00CD2853">
        <w:rPr>
          <w:rFonts w:eastAsia="Calibri"/>
          <w:spacing w:val="2"/>
          <w:szCs w:val="22"/>
          <w:lang w:val="el-GR"/>
        </w:rPr>
        <w:t xml:space="preserve"> </w:t>
      </w:r>
      <w:r w:rsidRPr="00CD2853">
        <w:rPr>
          <w:rFonts w:eastAsia="Calibri"/>
          <w:spacing w:val="-2"/>
          <w:szCs w:val="22"/>
          <w:lang w:val="el-GR"/>
        </w:rPr>
        <w:t>θ</w:t>
      </w:r>
      <w:r w:rsidRPr="00CD2853">
        <w:rPr>
          <w:rFonts w:eastAsia="Calibri"/>
          <w:szCs w:val="22"/>
          <w:lang w:val="el-GR"/>
        </w:rPr>
        <w:t>α υπ</w:t>
      </w:r>
      <w:r w:rsidRPr="00CD2853">
        <w:rPr>
          <w:rFonts w:eastAsia="Calibri"/>
          <w:spacing w:val="2"/>
          <w:szCs w:val="22"/>
          <w:lang w:val="el-GR"/>
        </w:rPr>
        <w:t>ο</w:t>
      </w:r>
      <w:r w:rsidRPr="00CD2853">
        <w:rPr>
          <w:rFonts w:eastAsia="Calibri"/>
          <w:spacing w:val="-2"/>
          <w:szCs w:val="22"/>
          <w:lang w:val="el-GR"/>
        </w:rPr>
        <w:t>γ</w:t>
      </w:r>
      <w:r w:rsidRPr="00CD2853">
        <w:rPr>
          <w:rFonts w:eastAsia="Calibri"/>
          <w:szCs w:val="22"/>
          <w:lang w:val="el-GR"/>
        </w:rPr>
        <w:t>ραφεί.</w:t>
      </w:r>
    </w:p>
    <w:p w14:paraId="607781DB" w14:textId="77777777" w:rsidR="00CD2853" w:rsidRPr="00CD2853" w:rsidRDefault="00CD2853" w:rsidP="005C5F0F">
      <w:pPr>
        <w:spacing w:after="0"/>
        <w:ind w:right="-54"/>
        <w:rPr>
          <w:sz w:val="11"/>
          <w:szCs w:val="11"/>
          <w:lang w:val="el-GR"/>
        </w:rPr>
      </w:pPr>
    </w:p>
    <w:p w14:paraId="63BD9762" w14:textId="77777777" w:rsidR="00CD2853" w:rsidRPr="00CD2853" w:rsidRDefault="00CD2853" w:rsidP="005C5F0F">
      <w:pPr>
        <w:spacing w:after="0"/>
        <w:ind w:right="-54"/>
        <w:rPr>
          <w:rFonts w:eastAsia="Calibri"/>
          <w:spacing w:val="1"/>
          <w:szCs w:val="22"/>
          <w:lang w:val="el-GR"/>
        </w:rPr>
      </w:pPr>
      <w:r w:rsidRPr="00CD2853">
        <w:rPr>
          <w:rFonts w:eastAsia="Calibri"/>
          <w:spacing w:val="1"/>
          <w:szCs w:val="22"/>
          <w:lang w:val="el-GR"/>
        </w:rPr>
        <w:t>2</w:t>
      </w:r>
      <w:r w:rsidRPr="00CD2853">
        <w:rPr>
          <w:rFonts w:eastAsia="Calibri"/>
          <w:szCs w:val="22"/>
          <w:lang w:val="el-GR"/>
        </w:rPr>
        <w:t>.</w:t>
      </w:r>
      <w:r w:rsidRPr="00CD2853">
        <w:rPr>
          <w:rFonts w:eastAsia="Calibri"/>
          <w:spacing w:val="3"/>
          <w:szCs w:val="22"/>
          <w:lang w:val="el-GR"/>
        </w:rPr>
        <w:t xml:space="preserve"> </w:t>
      </w:r>
      <w:r w:rsidRPr="00CD2853">
        <w:rPr>
          <w:rFonts w:eastAsia="Calibri"/>
          <w:szCs w:val="22"/>
          <w:lang w:val="el-GR"/>
        </w:rPr>
        <w:t>Επί</w:t>
      </w:r>
      <w:r w:rsidRPr="00CD2853">
        <w:rPr>
          <w:rFonts w:eastAsia="Calibri"/>
          <w:spacing w:val="1"/>
          <w:szCs w:val="22"/>
          <w:lang w:val="el-GR"/>
        </w:rPr>
        <w:t xml:space="preserve"> </w:t>
      </w:r>
      <w:r w:rsidRPr="00CD2853">
        <w:rPr>
          <w:rFonts w:eastAsia="Calibri"/>
          <w:szCs w:val="22"/>
          <w:lang w:val="el-GR"/>
        </w:rPr>
        <w:t>δ</w:t>
      </w:r>
      <w:r w:rsidRPr="00CD2853">
        <w:rPr>
          <w:rFonts w:eastAsia="Calibri"/>
          <w:spacing w:val="-1"/>
          <w:szCs w:val="22"/>
          <w:lang w:val="el-GR"/>
        </w:rPr>
        <w:t>ι</w:t>
      </w:r>
      <w:r w:rsidRPr="00CD2853">
        <w:rPr>
          <w:rFonts w:eastAsia="Calibri"/>
          <w:szCs w:val="22"/>
          <w:lang w:val="el-GR"/>
        </w:rPr>
        <w:t>αφω</w:t>
      </w:r>
      <w:r w:rsidRPr="00CD2853">
        <w:rPr>
          <w:rFonts w:eastAsia="Calibri"/>
          <w:spacing w:val="-1"/>
          <w:szCs w:val="22"/>
          <w:lang w:val="el-GR"/>
        </w:rPr>
        <w:t>ν</w:t>
      </w:r>
      <w:r w:rsidRPr="00CD2853">
        <w:rPr>
          <w:rFonts w:eastAsia="Calibri"/>
          <w:szCs w:val="22"/>
          <w:lang w:val="el-GR"/>
        </w:rPr>
        <w:t>ί</w:t>
      </w:r>
      <w:r w:rsidRPr="00CD2853">
        <w:rPr>
          <w:rFonts w:eastAsia="Calibri"/>
          <w:spacing w:val="-1"/>
          <w:szCs w:val="22"/>
          <w:lang w:val="el-GR"/>
        </w:rPr>
        <w:t>α</w:t>
      </w:r>
      <w:r w:rsidRPr="00CD2853">
        <w:rPr>
          <w:rFonts w:eastAsia="Calibri"/>
          <w:szCs w:val="22"/>
          <w:lang w:val="el-GR"/>
        </w:rPr>
        <w:t>ς,</w:t>
      </w:r>
      <w:r w:rsidRPr="00CD2853">
        <w:rPr>
          <w:rFonts w:eastAsia="Calibri"/>
          <w:spacing w:val="2"/>
          <w:szCs w:val="22"/>
          <w:lang w:val="el-GR"/>
        </w:rPr>
        <w:t xml:space="preserve"> </w:t>
      </w:r>
      <w:r w:rsidRPr="00CD2853">
        <w:rPr>
          <w:rFonts w:eastAsia="Calibri"/>
          <w:szCs w:val="22"/>
          <w:lang w:val="el-GR"/>
        </w:rPr>
        <w:t>κάθε</w:t>
      </w:r>
      <w:r w:rsidRPr="00CD2853">
        <w:rPr>
          <w:rFonts w:eastAsia="Calibri"/>
          <w:spacing w:val="1"/>
          <w:szCs w:val="22"/>
          <w:lang w:val="el-GR"/>
        </w:rPr>
        <w:t xml:space="preserve"> </w:t>
      </w:r>
      <w:r w:rsidRPr="00CD2853">
        <w:rPr>
          <w:rFonts w:eastAsia="Calibri"/>
          <w:szCs w:val="22"/>
          <w:lang w:val="el-GR"/>
        </w:rPr>
        <w:t>δ</w:t>
      </w:r>
      <w:r w:rsidRPr="00CD2853">
        <w:rPr>
          <w:rFonts w:eastAsia="Calibri"/>
          <w:spacing w:val="-3"/>
          <w:szCs w:val="22"/>
          <w:lang w:val="el-GR"/>
        </w:rPr>
        <w:t>ι</w:t>
      </w:r>
      <w:r w:rsidRPr="00CD2853">
        <w:rPr>
          <w:rFonts w:eastAsia="Calibri"/>
          <w:szCs w:val="22"/>
          <w:lang w:val="el-GR"/>
        </w:rPr>
        <w:t>αφ</w:t>
      </w:r>
      <w:r w:rsidRPr="00CD2853">
        <w:rPr>
          <w:rFonts w:eastAsia="Calibri"/>
          <w:spacing w:val="1"/>
          <w:szCs w:val="22"/>
          <w:lang w:val="el-GR"/>
        </w:rPr>
        <w:t>ο</w:t>
      </w:r>
      <w:r w:rsidRPr="00CD2853">
        <w:rPr>
          <w:rFonts w:eastAsia="Calibri"/>
          <w:szCs w:val="22"/>
          <w:lang w:val="el-GR"/>
        </w:rPr>
        <w:t>ρά</w:t>
      </w:r>
      <w:r w:rsidRPr="00CD2853">
        <w:rPr>
          <w:rFonts w:eastAsia="Calibri"/>
          <w:spacing w:val="1"/>
          <w:szCs w:val="22"/>
          <w:lang w:val="el-GR"/>
        </w:rPr>
        <w:t xml:space="preserve"> </w:t>
      </w:r>
      <w:r w:rsidRPr="00CD2853">
        <w:rPr>
          <w:rFonts w:eastAsia="Calibri"/>
          <w:szCs w:val="22"/>
          <w:lang w:val="el-GR"/>
        </w:rPr>
        <w:t>θα</w:t>
      </w:r>
      <w:r w:rsidRPr="00CD2853">
        <w:rPr>
          <w:rFonts w:eastAsia="Calibri"/>
          <w:spacing w:val="1"/>
          <w:szCs w:val="22"/>
          <w:lang w:val="el-GR"/>
        </w:rPr>
        <w:t xml:space="preserve"> λ</w:t>
      </w:r>
      <w:r w:rsidRPr="00CD2853">
        <w:rPr>
          <w:rFonts w:eastAsia="Calibri"/>
          <w:spacing w:val="-2"/>
          <w:szCs w:val="22"/>
          <w:lang w:val="el-GR"/>
        </w:rPr>
        <w:t>ύ</w:t>
      </w:r>
      <w:r w:rsidRPr="00CD2853">
        <w:rPr>
          <w:rFonts w:eastAsia="Calibri"/>
          <w:szCs w:val="22"/>
          <w:lang w:val="el-GR"/>
        </w:rPr>
        <w:t>ε</w:t>
      </w:r>
      <w:r w:rsidRPr="00CD2853">
        <w:rPr>
          <w:rFonts w:eastAsia="Calibri"/>
          <w:spacing w:val="1"/>
          <w:szCs w:val="22"/>
          <w:lang w:val="el-GR"/>
        </w:rPr>
        <w:t>τ</w:t>
      </w:r>
      <w:r w:rsidRPr="00CD2853">
        <w:rPr>
          <w:rFonts w:eastAsia="Calibri"/>
          <w:szCs w:val="22"/>
          <w:lang w:val="el-GR"/>
        </w:rPr>
        <w:t>αι</w:t>
      </w:r>
      <w:r w:rsidRPr="00CD2853">
        <w:rPr>
          <w:rFonts w:eastAsia="Calibri"/>
          <w:spacing w:val="3"/>
          <w:szCs w:val="22"/>
          <w:lang w:val="el-GR"/>
        </w:rPr>
        <w:t xml:space="preserve"> </w:t>
      </w:r>
      <w:r w:rsidRPr="00CD2853">
        <w:rPr>
          <w:rFonts w:eastAsia="Calibri"/>
          <w:spacing w:val="-3"/>
          <w:szCs w:val="22"/>
          <w:lang w:val="el-GR"/>
        </w:rPr>
        <w:t>α</w:t>
      </w:r>
      <w:r w:rsidRPr="00CD2853">
        <w:rPr>
          <w:rFonts w:eastAsia="Calibri"/>
          <w:szCs w:val="22"/>
          <w:lang w:val="el-GR"/>
        </w:rPr>
        <w:t>πό</w:t>
      </w:r>
      <w:r w:rsidRPr="00CD2853">
        <w:rPr>
          <w:rFonts w:eastAsia="Calibri"/>
          <w:spacing w:val="3"/>
          <w:szCs w:val="22"/>
          <w:lang w:val="el-GR"/>
        </w:rPr>
        <w:t xml:space="preserve"> </w:t>
      </w:r>
      <w:r w:rsidRPr="00CD2853">
        <w:rPr>
          <w:rFonts w:eastAsia="Calibri"/>
          <w:spacing w:val="1"/>
          <w:szCs w:val="22"/>
          <w:lang w:val="el-GR"/>
        </w:rPr>
        <w:t>τ</w:t>
      </w:r>
      <w:r w:rsidRPr="00CD2853">
        <w:rPr>
          <w:rFonts w:eastAsia="Calibri"/>
          <w:szCs w:val="22"/>
          <w:lang w:val="el-GR"/>
        </w:rPr>
        <w:t>α</w:t>
      </w:r>
      <w:r w:rsidRPr="00CD2853">
        <w:rPr>
          <w:rFonts w:eastAsia="Calibri"/>
          <w:spacing w:val="1"/>
          <w:szCs w:val="22"/>
          <w:lang w:val="el-GR"/>
        </w:rPr>
        <w:t xml:space="preserve"> </w:t>
      </w:r>
      <w:r w:rsidRPr="00CD2853">
        <w:rPr>
          <w:rFonts w:eastAsia="Calibri"/>
          <w:spacing w:val="-2"/>
          <w:szCs w:val="22"/>
          <w:lang w:val="el-GR"/>
        </w:rPr>
        <w:t>ε</w:t>
      </w:r>
      <w:r w:rsidRPr="00CD2853">
        <w:rPr>
          <w:rFonts w:eastAsia="Calibri"/>
          <w:spacing w:val="1"/>
          <w:szCs w:val="22"/>
          <w:lang w:val="el-GR"/>
        </w:rPr>
        <w:t>λλ</w:t>
      </w:r>
      <w:r w:rsidRPr="00CD2853">
        <w:rPr>
          <w:rFonts w:eastAsia="Calibri"/>
          <w:spacing w:val="-1"/>
          <w:szCs w:val="22"/>
          <w:lang w:val="el-GR"/>
        </w:rPr>
        <w:t>ην</w:t>
      </w:r>
      <w:r w:rsidRPr="00CD2853">
        <w:rPr>
          <w:rFonts w:eastAsia="Calibri"/>
          <w:szCs w:val="22"/>
          <w:lang w:val="el-GR"/>
        </w:rPr>
        <w:t>ικά</w:t>
      </w:r>
      <w:r w:rsidRPr="00CD2853">
        <w:rPr>
          <w:rFonts w:eastAsia="Calibri"/>
          <w:spacing w:val="3"/>
          <w:szCs w:val="22"/>
          <w:lang w:val="el-GR"/>
        </w:rPr>
        <w:t xml:space="preserve"> </w:t>
      </w:r>
      <w:r w:rsidRPr="00CD2853">
        <w:rPr>
          <w:rFonts w:eastAsia="Calibri"/>
          <w:szCs w:val="22"/>
          <w:lang w:val="el-GR"/>
        </w:rPr>
        <w:t>δ</w:t>
      </w:r>
      <w:r w:rsidRPr="00CD2853">
        <w:rPr>
          <w:rFonts w:eastAsia="Calibri"/>
          <w:spacing w:val="-3"/>
          <w:szCs w:val="22"/>
          <w:lang w:val="el-GR"/>
        </w:rPr>
        <w:t>ι</w:t>
      </w:r>
      <w:r w:rsidRPr="00CD2853">
        <w:rPr>
          <w:rFonts w:eastAsia="Calibri"/>
          <w:szCs w:val="22"/>
          <w:lang w:val="el-GR"/>
        </w:rPr>
        <w:t>κασ</w:t>
      </w:r>
      <w:r w:rsidRPr="00CD2853">
        <w:rPr>
          <w:rFonts w:eastAsia="Calibri"/>
          <w:spacing w:val="1"/>
          <w:szCs w:val="22"/>
          <w:lang w:val="el-GR"/>
        </w:rPr>
        <w:t>τ</w:t>
      </w:r>
      <w:r w:rsidRPr="00CD2853">
        <w:rPr>
          <w:rFonts w:eastAsia="Calibri"/>
          <w:spacing w:val="-1"/>
          <w:szCs w:val="22"/>
          <w:lang w:val="el-GR"/>
        </w:rPr>
        <w:t>ή</w:t>
      </w:r>
      <w:r w:rsidRPr="00CD2853">
        <w:rPr>
          <w:rFonts w:eastAsia="Calibri"/>
          <w:szCs w:val="22"/>
          <w:lang w:val="el-GR"/>
        </w:rPr>
        <w:t>ρια</w:t>
      </w:r>
      <w:r w:rsidRPr="00CD2853">
        <w:rPr>
          <w:rFonts w:eastAsia="Calibri"/>
          <w:spacing w:val="1"/>
          <w:szCs w:val="22"/>
          <w:lang w:val="el-GR"/>
        </w:rPr>
        <w:t xml:space="preserve"> </w:t>
      </w:r>
      <w:r w:rsidRPr="00CD2853">
        <w:rPr>
          <w:rFonts w:eastAsia="Calibri"/>
          <w:szCs w:val="22"/>
          <w:lang w:val="el-GR"/>
        </w:rPr>
        <w:t>και σ</w:t>
      </w:r>
      <w:r w:rsidRPr="00CD2853">
        <w:rPr>
          <w:rFonts w:eastAsia="Calibri"/>
          <w:spacing w:val="-2"/>
          <w:szCs w:val="22"/>
          <w:lang w:val="el-GR"/>
        </w:rPr>
        <w:t>υ</w:t>
      </w:r>
      <w:r w:rsidRPr="00CD2853">
        <w:rPr>
          <w:rFonts w:eastAsia="Calibri"/>
          <w:szCs w:val="22"/>
          <w:lang w:val="el-GR"/>
        </w:rPr>
        <w:t>γκεκρ</w:t>
      </w:r>
      <w:r w:rsidRPr="00CD2853">
        <w:rPr>
          <w:rFonts w:eastAsia="Calibri"/>
          <w:spacing w:val="-2"/>
          <w:szCs w:val="22"/>
          <w:lang w:val="el-GR"/>
        </w:rPr>
        <w:t>ι</w:t>
      </w:r>
      <w:r w:rsidRPr="00CD2853">
        <w:rPr>
          <w:rFonts w:eastAsia="Calibri"/>
          <w:spacing w:val="1"/>
          <w:szCs w:val="22"/>
          <w:lang w:val="el-GR"/>
        </w:rPr>
        <w:t>μ</w:t>
      </w:r>
      <w:r w:rsidRPr="00CD2853">
        <w:rPr>
          <w:rFonts w:eastAsia="Calibri"/>
          <w:szCs w:val="22"/>
          <w:lang w:val="el-GR"/>
        </w:rPr>
        <w:t>ένα</w:t>
      </w:r>
      <w:r w:rsidRPr="00CD2853">
        <w:rPr>
          <w:rFonts w:eastAsia="Calibri"/>
          <w:spacing w:val="2"/>
          <w:szCs w:val="22"/>
          <w:lang w:val="el-GR"/>
        </w:rPr>
        <w:t xml:space="preserve"> </w:t>
      </w:r>
      <w:r w:rsidRPr="00CD2853">
        <w:rPr>
          <w:rFonts w:eastAsia="Calibri"/>
          <w:spacing w:val="-3"/>
          <w:szCs w:val="22"/>
          <w:lang w:val="el-GR"/>
        </w:rPr>
        <w:t>α</w:t>
      </w:r>
      <w:r w:rsidRPr="00CD2853">
        <w:rPr>
          <w:rFonts w:eastAsia="Calibri"/>
          <w:szCs w:val="22"/>
          <w:lang w:val="el-GR"/>
        </w:rPr>
        <w:t>πό</w:t>
      </w:r>
      <w:r w:rsidRPr="00CD2853">
        <w:rPr>
          <w:rFonts w:eastAsia="Calibri"/>
          <w:spacing w:val="3"/>
          <w:szCs w:val="22"/>
          <w:lang w:val="el-GR"/>
        </w:rPr>
        <w:t xml:space="preserve"> </w:t>
      </w:r>
      <w:r w:rsidRPr="00CD2853">
        <w:rPr>
          <w:rFonts w:eastAsia="Calibri"/>
          <w:spacing w:val="1"/>
          <w:szCs w:val="22"/>
          <w:lang w:val="el-GR"/>
        </w:rPr>
        <w:t>τ</w:t>
      </w:r>
      <w:r w:rsidRPr="00CD2853">
        <w:rPr>
          <w:rFonts w:eastAsia="Calibri"/>
          <w:szCs w:val="22"/>
          <w:lang w:val="el-GR"/>
        </w:rPr>
        <w:t>α δ</w:t>
      </w:r>
      <w:r w:rsidRPr="00CD2853">
        <w:rPr>
          <w:rFonts w:eastAsia="Calibri"/>
          <w:spacing w:val="-1"/>
          <w:szCs w:val="22"/>
          <w:lang w:val="el-GR"/>
        </w:rPr>
        <w:t>ι</w:t>
      </w:r>
      <w:r w:rsidRPr="00CD2853">
        <w:rPr>
          <w:rFonts w:eastAsia="Calibri"/>
          <w:szCs w:val="22"/>
          <w:lang w:val="el-GR"/>
        </w:rPr>
        <w:t>κασ</w:t>
      </w:r>
      <w:r w:rsidRPr="00CD2853">
        <w:rPr>
          <w:rFonts w:eastAsia="Calibri"/>
          <w:spacing w:val="1"/>
          <w:szCs w:val="22"/>
          <w:lang w:val="el-GR"/>
        </w:rPr>
        <w:t>τ</w:t>
      </w:r>
      <w:r w:rsidRPr="00CD2853">
        <w:rPr>
          <w:rFonts w:eastAsia="Calibri"/>
          <w:spacing w:val="-1"/>
          <w:szCs w:val="22"/>
          <w:lang w:val="el-GR"/>
        </w:rPr>
        <w:t>ή</w:t>
      </w:r>
      <w:r w:rsidRPr="00CD2853">
        <w:rPr>
          <w:rFonts w:eastAsia="Calibri"/>
          <w:szCs w:val="22"/>
          <w:lang w:val="el-GR"/>
        </w:rPr>
        <w:t>ρια Αθ</w:t>
      </w:r>
      <w:r w:rsidRPr="00CD2853">
        <w:rPr>
          <w:rFonts w:eastAsia="Calibri"/>
          <w:spacing w:val="-2"/>
          <w:szCs w:val="22"/>
          <w:lang w:val="el-GR"/>
        </w:rPr>
        <w:t>η</w:t>
      </w:r>
      <w:r w:rsidRPr="00CD2853">
        <w:rPr>
          <w:rFonts w:eastAsia="Calibri"/>
          <w:spacing w:val="-1"/>
          <w:szCs w:val="22"/>
          <w:lang w:val="el-GR"/>
        </w:rPr>
        <w:t>ν</w:t>
      </w:r>
      <w:r w:rsidRPr="00CD2853">
        <w:rPr>
          <w:rFonts w:eastAsia="Calibri"/>
          <w:szCs w:val="22"/>
          <w:lang w:val="el-GR"/>
        </w:rPr>
        <w:t>ώ</w:t>
      </w:r>
      <w:r w:rsidRPr="00CD2853">
        <w:rPr>
          <w:rFonts w:eastAsia="Calibri"/>
          <w:spacing w:val="-1"/>
          <w:szCs w:val="22"/>
          <w:lang w:val="el-GR"/>
        </w:rPr>
        <w:t>ν</w:t>
      </w:r>
      <w:r w:rsidRPr="00CD2853">
        <w:rPr>
          <w:rFonts w:eastAsia="Calibri"/>
          <w:szCs w:val="22"/>
          <w:lang w:val="el-GR"/>
        </w:rPr>
        <w:t>,</w:t>
      </w:r>
      <w:r w:rsidRPr="00CD2853">
        <w:rPr>
          <w:rFonts w:eastAsia="Calibri"/>
          <w:spacing w:val="-2"/>
          <w:szCs w:val="22"/>
          <w:lang w:val="el-GR"/>
        </w:rPr>
        <w:t xml:space="preserve"> </w:t>
      </w:r>
      <w:r w:rsidRPr="00CD2853">
        <w:rPr>
          <w:rFonts w:eastAsia="Calibri"/>
          <w:szCs w:val="22"/>
          <w:lang w:val="el-GR"/>
        </w:rPr>
        <w:t>εφα</w:t>
      </w:r>
      <w:r w:rsidRPr="00CD2853">
        <w:rPr>
          <w:rFonts w:eastAsia="Calibri"/>
          <w:spacing w:val="-2"/>
          <w:szCs w:val="22"/>
          <w:lang w:val="el-GR"/>
        </w:rPr>
        <w:t>ρ</w:t>
      </w:r>
      <w:r w:rsidRPr="00CD2853">
        <w:rPr>
          <w:rFonts w:eastAsia="Calibri"/>
          <w:spacing w:val="1"/>
          <w:szCs w:val="22"/>
          <w:lang w:val="el-GR"/>
        </w:rPr>
        <w:t>μ</w:t>
      </w:r>
      <w:r w:rsidRPr="00CD2853">
        <w:rPr>
          <w:rFonts w:eastAsia="Calibri"/>
          <w:spacing w:val="-1"/>
          <w:szCs w:val="22"/>
          <w:lang w:val="el-GR"/>
        </w:rPr>
        <w:t>ο</w:t>
      </w:r>
      <w:r w:rsidRPr="00CD2853">
        <w:rPr>
          <w:rFonts w:eastAsia="Calibri"/>
          <w:szCs w:val="22"/>
          <w:lang w:val="el-GR"/>
        </w:rPr>
        <w:t>σ</w:t>
      </w:r>
      <w:r w:rsidRPr="00CD2853">
        <w:rPr>
          <w:rFonts w:eastAsia="Calibri"/>
          <w:spacing w:val="1"/>
          <w:szCs w:val="22"/>
          <w:lang w:val="el-GR"/>
        </w:rPr>
        <w:t>τ</w:t>
      </w:r>
      <w:r w:rsidRPr="00CD2853">
        <w:rPr>
          <w:rFonts w:eastAsia="Calibri"/>
          <w:spacing w:val="-2"/>
          <w:szCs w:val="22"/>
          <w:lang w:val="el-GR"/>
        </w:rPr>
        <w:t>έ</w:t>
      </w:r>
      <w:r w:rsidRPr="00CD2853">
        <w:rPr>
          <w:rFonts w:eastAsia="Calibri"/>
          <w:szCs w:val="22"/>
          <w:lang w:val="el-GR"/>
        </w:rPr>
        <w:t>ο</w:t>
      </w:r>
      <w:r w:rsidRPr="00CD2853">
        <w:rPr>
          <w:rFonts w:eastAsia="Calibri"/>
          <w:spacing w:val="1"/>
          <w:szCs w:val="22"/>
          <w:lang w:val="el-GR"/>
        </w:rPr>
        <w:t xml:space="preserve"> </w:t>
      </w:r>
      <w:r w:rsidRPr="00CD2853">
        <w:rPr>
          <w:rFonts w:eastAsia="Calibri"/>
          <w:szCs w:val="22"/>
          <w:lang w:val="el-GR"/>
        </w:rPr>
        <w:t>δε</w:t>
      </w:r>
      <w:r w:rsidRPr="00CD2853">
        <w:rPr>
          <w:rFonts w:eastAsia="Calibri"/>
          <w:spacing w:val="-2"/>
          <w:szCs w:val="22"/>
          <w:lang w:val="el-GR"/>
        </w:rPr>
        <w:t xml:space="preserve"> </w:t>
      </w:r>
      <w:r w:rsidRPr="00CD2853">
        <w:rPr>
          <w:rFonts w:eastAsia="Calibri"/>
          <w:szCs w:val="22"/>
          <w:lang w:val="el-GR"/>
        </w:rPr>
        <w:t>δίκα</w:t>
      </w:r>
      <w:r w:rsidRPr="00CD2853">
        <w:rPr>
          <w:rFonts w:eastAsia="Calibri"/>
          <w:spacing w:val="-1"/>
          <w:szCs w:val="22"/>
          <w:lang w:val="el-GR"/>
        </w:rPr>
        <w:t>ι</w:t>
      </w:r>
      <w:r w:rsidRPr="00CD2853">
        <w:rPr>
          <w:rFonts w:eastAsia="Calibri"/>
          <w:szCs w:val="22"/>
          <w:lang w:val="el-GR"/>
        </w:rPr>
        <w:t>ο</w:t>
      </w:r>
      <w:r w:rsidRPr="00CD2853">
        <w:rPr>
          <w:rFonts w:eastAsia="Calibri"/>
          <w:spacing w:val="-1"/>
          <w:szCs w:val="22"/>
          <w:lang w:val="el-GR"/>
        </w:rPr>
        <w:t xml:space="preserve"> </w:t>
      </w:r>
      <w:r w:rsidRPr="00CD2853">
        <w:rPr>
          <w:rFonts w:eastAsia="Calibri"/>
          <w:szCs w:val="22"/>
          <w:lang w:val="el-GR"/>
        </w:rPr>
        <w:t>είν</w:t>
      </w:r>
      <w:r w:rsidRPr="00CD2853">
        <w:rPr>
          <w:rFonts w:eastAsia="Calibri"/>
          <w:spacing w:val="-1"/>
          <w:szCs w:val="22"/>
          <w:lang w:val="el-GR"/>
        </w:rPr>
        <w:t>α</w:t>
      </w:r>
      <w:r w:rsidRPr="00CD2853">
        <w:rPr>
          <w:rFonts w:eastAsia="Calibri"/>
          <w:szCs w:val="22"/>
          <w:lang w:val="el-GR"/>
        </w:rPr>
        <w:t xml:space="preserve">ι </w:t>
      </w:r>
      <w:r w:rsidRPr="00CD2853">
        <w:rPr>
          <w:rFonts w:eastAsia="Calibri"/>
          <w:spacing w:val="-2"/>
          <w:szCs w:val="22"/>
          <w:lang w:val="el-GR"/>
        </w:rPr>
        <w:t>τ</w:t>
      </w:r>
      <w:r w:rsidRPr="00CD2853">
        <w:rPr>
          <w:rFonts w:eastAsia="Calibri"/>
          <w:szCs w:val="22"/>
          <w:lang w:val="el-GR"/>
        </w:rPr>
        <w:t>ο</w:t>
      </w:r>
      <w:r w:rsidRPr="00CD2853">
        <w:rPr>
          <w:rFonts w:eastAsia="Calibri"/>
          <w:spacing w:val="1"/>
          <w:szCs w:val="22"/>
          <w:lang w:val="el-GR"/>
        </w:rPr>
        <w:t xml:space="preserve"> </w:t>
      </w:r>
      <w:r w:rsidRPr="00CD2853">
        <w:rPr>
          <w:rFonts w:eastAsia="Calibri"/>
          <w:spacing w:val="-2"/>
          <w:szCs w:val="22"/>
          <w:lang w:val="el-GR"/>
        </w:rPr>
        <w:t>ε</w:t>
      </w:r>
      <w:r w:rsidRPr="00CD2853">
        <w:rPr>
          <w:rFonts w:eastAsia="Calibri"/>
          <w:spacing w:val="1"/>
          <w:szCs w:val="22"/>
          <w:lang w:val="el-GR"/>
        </w:rPr>
        <w:t>λλ</w:t>
      </w:r>
      <w:r w:rsidRPr="00CD2853">
        <w:rPr>
          <w:rFonts w:eastAsia="Calibri"/>
          <w:spacing w:val="-1"/>
          <w:szCs w:val="22"/>
          <w:lang w:val="el-GR"/>
        </w:rPr>
        <w:t>ην</w:t>
      </w:r>
      <w:r w:rsidRPr="00CD2853">
        <w:rPr>
          <w:rFonts w:eastAsia="Calibri"/>
          <w:szCs w:val="22"/>
          <w:lang w:val="el-GR"/>
        </w:rPr>
        <w:t>ι</w:t>
      </w:r>
      <w:r w:rsidRPr="00CD2853">
        <w:rPr>
          <w:rFonts w:eastAsia="Calibri"/>
          <w:spacing w:val="-3"/>
          <w:szCs w:val="22"/>
          <w:lang w:val="el-GR"/>
        </w:rPr>
        <w:t>κ</w:t>
      </w:r>
      <w:r w:rsidRPr="00CD2853">
        <w:rPr>
          <w:rFonts w:eastAsia="Calibri"/>
          <w:spacing w:val="1"/>
          <w:szCs w:val="22"/>
          <w:lang w:val="el-GR"/>
        </w:rPr>
        <w:t>ό.</w:t>
      </w:r>
    </w:p>
    <w:p w14:paraId="7B6568DC" w14:textId="77777777" w:rsidR="00CD2853" w:rsidRPr="00CD2853" w:rsidRDefault="00CD2853" w:rsidP="005C5F0F">
      <w:pPr>
        <w:spacing w:after="0"/>
        <w:ind w:right="-54" w:firstLine="720"/>
        <w:rPr>
          <w:rFonts w:eastAsia="Calibri"/>
          <w:spacing w:val="1"/>
          <w:szCs w:val="22"/>
          <w:lang w:val="el-GR"/>
        </w:rPr>
      </w:pPr>
    </w:p>
    <w:p w14:paraId="7C74AD17" w14:textId="77777777" w:rsidR="00CD2853" w:rsidRPr="00CD2853" w:rsidRDefault="00CD2853" w:rsidP="005C5F0F">
      <w:pPr>
        <w:spacing w:after="0"/>
        <w:ind w:right="-54"/>
        <w:rPr>
          <w:rFonts w:eastAsia="Calibri"/>
          <w:szCs w:val="22"/>
          <w:lang w:val="el-GR"/>
        </w:rPr>
      </w:pPr>
    </w:p>
    <w:p w14:paraId="23213E39" w14:textId="77777777" w:rsidR="00CD2853" w:rsidRPr="00CD2853" w:rsidRDefault="00CD2853" w:rsidP="005C5F0F">
      <w:pPr>
        <w:spacing w:after="0"/>
        <w:ind w:right="-54"/>
        <w:rPr>
          <w:rFonts w:eastAsia="Calibri"/>
          <w:szCs w:val="22"/>
          <w:lang w:val="el-GR"/>
        </w:rPr>
      </w:pPr>
      <w:r w:rsidRPr="00CD2853">
        <w:rPr>
          <w:rFonts w:eastAsia="Calibri"/>
          <w:szCs w:val="22"/>
          <w:lang w:val="el-GR"/>
        </w:rPr>
        <w:t>Σε</w:t>
      </w:r>
      <w:r w:rsidRPr="00CD2853">
        <w:rPr>
          <w:rFonts w:eastAsia="Calibri"/>
          <w:spacing w:val="3"/>
          <w:szCs w:val="22"/>
          <w:lang w:val="el-GR"/>
        </w:rPr>
        <w:t xml:space="preserve"> </w:t>
      </w:r>
      <w:r w:rsidRPr="00CD2853">
        <w:rPr>
          <w:rFonts w:eastAsia="Calibri"/>
          <w:szCs w:val="22"/>
          <w:lang w:val="el-GR"/>
        </w:rPr>
        <w:t>πίσ</w:t>
      </w:r>
      <w:r w:rsidRPr="00CD2853">
        <w:rPr>
          <w:rFonts w:eastAsia="Calibri"/>
          <w:spacing w:val="-2"/>
          <w:szCs w:val="22"/>
          <w:lang w:val="el-GR"/>
        </w:rPr>
        <w:t>τ</w:t>
      </w:r>
      <w:r w:rsidRPr="00CD2853">
        <w:rPr>
          <w:rFonts w:eastAsia="Calibri"/>
          <w:szCs w:val="22"/>
          <w:lang w:val="el-GR"/>
        </w:rPr>
        <w:t>ωση</w:t>
      </w:r>
      <w:r w:rsidRPr="00CD2853">
        <w:rPr>
          <w:rFonts w:eastAsia="Calibri"/>
          <w:spacing w:val="2"/>
          <w:szCs w:val="22"/>
          <w:lang w:val="el-GR"/>
        </w:rPr>
        <w:t xml:space="preserve"> </w:t>
      </w:r>
      <w:r w:rsidRPr="00CD2853">
        <w:rPr>
          <w:rFonts w:eastAsia="Calibri"/>
          <w:spacing w:val="-2"/>
          <w:szCs w:val="22"/>
          <w:lang w:val="el-GR"/>
        </w:rPr>
        <w:t>τ</w:t>
      </w:r>
      <w:r w:rsidRPr="00CD2853">
        <w:rPr>
          <w:rFonts w:eastAsia="Calibri"/>
          <w:szCs w:val="22"/>
          <w:lang w:val="el-GR"/>
        </w:rPr>
        <w:t>ων</w:t>
      </w:r>
      <w:r w:rsidRPr="00CD2853">
        <w:rPr>
          <w:rFonts w:eastAsia="Calibri"/>
          <w:spacing w:val="2"/>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ω</w:t>
      </w:r>
      <w:r w:rsidRPr="00CD2853">
        <w:rPr>
          <w:rFonts w:eastAsia="Calibri"/>
          <w:spacing w:val="-2"/>
          <w:szCs w:val="22"/>
          <w:lang w:val="el-GR"/>
        </w:rPr>
        <w:t>τ</w:t>
      </w:r>
      <w:r w:rsidRPr="00CD2853">
        <w:rPr>
          <w:rFonts w:eastAsia="Calibri"/>
          <w:szCs w:val="22"/>
          <w:lang w:val="el-GR"/>
        </w:rPr>
        <w:t>έ</w:t>
      </w:r>
      <w:r w:rsidRPr="00CD2853">
        <w:rPr>
          <w:rFonts w:eastAsia="Calibri"/>
          <w:spacing w:val="-2"/>
          <w:szCs w:val="22"/>
          <w:lang w:val="el-GR"/>
        </w:rPr>
        <w:t>ρ</w:t>
      </w:r>
      <w:r w:rsidRPr="00CD2853">
        <w:rPr>
          <w:rFonts w:eastAsia="Calibri"/>
          <w:szCs w:val="22"/>
          <w:lang w:val="el-GR"/>
        </w:rPr>
        <w:t>ω,</w:t>
      </w:r>
      <w:r w:rsidRPr="00CD2853">
        <w:rPr>
          <w:rFonts w:eastAsia="Calibri"/>
          <w:spacing w:val="3"/>
          <w:szCs w:val="22"/>
          <w:lang w:val="el-GR"/>
        </w:rPr>
        <w:t xml:space="preserve"> </w:t>
      </w:r>
      <w:r w:rsidRPr="00CD2853">
        <w:rPr>
          <w:rFonts w:eastAsia="Calibri"/>
          <w:szCs w:val="22"/>
          <w:lang w:val="el-GR"/>
        </w:rPr>
        <w:t>συ</w:t>
      </w:r>
      <w:r w:rsidRPr="00CD2853">
        <w:rPr>
          <w:rFonts w:eastAsia="Calibri"/>
          <w:spacing w:val="-3"/>
          <w:szCs w:val="22"/>
          <w:lang w:val="el-GR"/>
        </w:rPr>
        <w:t>ν</w:t>
      </w:r>
      <w:r w:rsidRPr="00CD2853">
        <w:rPr>
          <w:rFonts w:eastAsia="Calibri"/>
          <w:spacing w:val="1"/>
          <w:szCs w:val="22"/>
          <w:lang w:val="el-GR"/>
        </w:rPr>
        <w:t>τ</w:t>
      </w:r>
      <w:r w:rsidRPr="00CD2853">
        <w:rPr>
          <w:rFonts w:eastAsia="Calibri"/>
          <w:szCs w:val="22"/>
          <w:lang w:val="el-GR"/>
        </w:rPr>
        <w:t>ά</w:t>
      </w:r>
      <w:r w:rsidRPr="00CD2853">
        <w:rPr>
          <w:rFonts w:eastAsia="Calibri"/>
          <w:spacing w:val="-1"/>
          <w:szCs w:val="22"/>
          <w:lang w:val="el-GR"/>
        </w:rPr>
        <w:t>χ</w:t>
      </w:r>
      <w:r w:rsidRPr="00CD2853">
        <w:rPr>
          <w:rFonts w:eastAsia="Calibri"/>
          <w:szCs w:val="22"/>
          <w:lang w:val="el-GR"/>
        </w:rPr>
        <w:t>θ</w:t>
      </w:r>
      <w:r w:rsidRPr="00CD2853">
        <w:rPr>
          <w:rFonts w:eastAsia="Calibri"/>
          <w:spacing w:val="-1"/>
          <w:szCs w:val="22"/>
          <w:lang w:val="el-GR"/>
        </w:rPr>
        <w:t>η</w:t>
      </w:r>
      <w:r w:rsidRPr="00CD2853">
        <w:rPr>
          <w:rFonts w:eastAsia="Calibri"/>
          <w:szCs w:val="22"/>
          <w:lang w:val="el-GR"/>
        </w:rPr>
        <w:t>κε</w:t>
      </w:r>
      <w:r w:rsidRPr="00CD2853">
        <w:rPr>
          <w:rFonts w:eastAsia="Calibri"/>
          <w:spacing w:val="4"/>
          <w:szCs w:val="22"/>
          <w:lang w:val="el-GR"/>
        </w:rPr>
        <w:t xml:space="preserve"> </w:t>
      </w:r>
      <w:r w:rsidRPr="00CD2853">
        <w:rPr>
          <w:rFonts w:eastAsia="Calibri"/>
          <w:szCs w:val="22"/>
          <w:lang w:val="el-GR"/>
        </w:rPr>
        <w:t>η πα</w:t>
      </w:r>
      <w:r w:rsidRPr="00CD2853">
        <w:rPr>
          <w:rFonts w:eastAsia="Calibri"/>
          <w:spacing w:val="-2"/>
          <w:szCs w:val="22"/>
          <w:lang w:val="el-GR"/>
        </w:rPr>
        <w:t>ρ</w:t>
      </w:r>
      <w:r w:rsidRPr="00CD2853">
        <w:rPr>
          <w:rFonts w:eastAsia="Calibri"/>
          <w:spacing w:val="1"/>
          <w:szCs w:val="22"/>
          <w:lang w:val="el-GR"/>
        </w:rPr>
        <w:t>ο</w:t>
      </w:r>
      <w:r w:rsidRPr="00CD2853">
        <w:rPr>
          <w:rFonts w:eastAsia="Calibri"/>
          <w:spacing w:val="-2"/>
          <w:szCs w:val="22"/>
          <w:lang w:val="el-GR"/>
        </w:rPr>
        <w:t>ύ</w:t>
      </w:r>
      <w:r w:rsidRPr="00CD2853">
        <w:rPr>
          <w:rFonts w:eastAsia="Calibri"/>
          <w:szCs w:val="22"/>
          <w:lang w:val="el-GR"/>
        </w:rPr>
        <w:t>σα,</w:t>
      </w:r>
      <w:r w:rsidRPr="00CD2853">
        <w:rPr>
          <w:rFonts w:eastAsia="Calibri"/>
          <w:spacing w:val="3"/>
          <w:szCs w:val="22"/>
          <w:lang w:val="el-GR"/>
        </w:rPr>
        <w:t xml:space="preserve"> </w:t>
      </w:r>
      <w:r w:rsidRPr="00CD2853">
        <w:rPr>
          <w:rFonts w:eastAsia="Calibri"/>
          <w:szCs w:val="22"/>
          <w:lang w:val="el-GR"/>
        </w:rPr>
        <w:t>δ</w:t>
      </w:r>
      <w:r w:rsidRPr="00CD2853">
        <w:rPr>
          <w:rFonts w:eastAsia="Calibri"/>
          <w:spacing w:val="-1"/>
          <w:szCs w:val="22"/>
          <w:lang w:val="el-GR"/>
        </w:rPr>
        <w:t>ι</w:t>
      </w:r>
      <w:r w:rsidRPr="00CD2853">
        <w:rPr>
          <w:rFonts w:eastAsia="Calibri"/>
          <w:szCs w:val="22"/>
          <w:lang w:val="el-GR"/>
        </w:rPr>
        <w:t>αβά</w:t>
      </w:r>
      <w:r w:rsidRPr="00CD2853">
        <w:rPr>
          <w:rFonts w:eastAsia="Calibri"/>
          <w:spacing w:val="-3"/>
          <w:szCs w:val="22"/>
          <w:lang w:val="el-GR"/>
        </w:rPr>
        <w:t>σ</w:t>
      </w:r>
      <w:r w:rsidRPr="00CD2853">
        <w:rPr>
          <w:rFonts w:eastAsia="Calibri"/>
          <w:spacing w:val="1"/>
          <w:szCs w:val="22"/>
          <w:lang w:val="el-GR"/>
        </w:rPr>
        <w:t>τ</w:t>
      </w:r>
      <w:r w:rsidRPr="00CD2853">
        <w:rPr>
          <w:rFonts w:eastAsia="Calibri"/>
          <w:spacing w:val="-1"/>
          <w:szCs w:val="22"/>
          <w:lang w:val="el-GR"/>
        </w:rPr>
        <w:t>η</w:t>
      </w:r>
      <w:r w:rsidRPr="00CD2853">
        <w:rPr>
          <w:rFonts w:eastAsia="Calibri"/>
          <w:szCs w:val="22"/>
          <w:lang w:val="el-GR"/>
        </w:rPr>
        <w:t>κε</w:t>
      </w:r>
      <w:r w:rsidRPr="00CD2853">
        <w:rPr>
          <w:rFonts w:eastAsia="Calibri"/>
          <w:spacing w:val="4"/>
          <w:szCs w:val="22"/>
          <w:lang w:val="el-GR"/>
        </w:rPr>
        <w:t xml:space="preserve"> </w:t>
      </w:r>
      <w:r w:rsidRPr="00CD2853">
        <w:rPr>
          <w:rFonts w:eastAsia="Calibri"/>
          <w:szCs w:val="22"/>
          <w:lang w:val="el-GR"/>
        </w:rPr>
        <w:t>και</w:t>
      </w:r>
      <w:r w:rsidRPr="00CD2853">
        <w:rPr>
          <w:rFonts w:eastAsia="Calibri"/>
          <w:spacing w:val="3"/>
          <w:szCs w:val="22"/>
          <w:lang w:val="el-GR"/>
        </w:rPr>
        <w:t xml:space="preserve"> </w:t>
      </w:r>
      <w:r w:rsidRPr="00CD2853">
        <w:rPr>
          <w:rFonts w:eastAsia="Calibri"/>
          <w:szCs w:val="22"/>
          <w:lang w:val="el-GR"/>
        </w:rPr>
        <w:t>υ</w:t>
      </w:r>
      <w:r w:rsidRPr="00CD2853">
        <w:rPr>
          <w:rFonts w:eastAsia="Calibri"/>
          <w:spacing w:val="-2"/>
          <w:szCs w:val="22"/>
          <w:lang w:val="el-GR"/>
        </w:rPr>
        <w:t>π</w:t>
      </w:r>
      <w:r w:rsidRPr="00CD2853">
        <w:rPr>
          <w:rFonts w:eastAsia="Calibri"/>
          <w:spacing w:val="-1"/>
          <w:szCs w:val="22"/>
          <w:lang w:val="el-GR"/>
        </w:rPr>
        <w:t>ο</w:t>
      </w:r>
      <w:r w:rsidRPr="00CD2853">
        <w:rPr>
          <w:rFonts w:eastAsia="Calibri"/>
          <w:szCs w:val="22"/>
          <w:lang w:val="el-GR"/>
        </w:rPr>
        <w:t>γράφ</w:t>
      </w:r>
      <w:r w:rsidRPr="00CD2853">
        <w:rPr>
          <w:rFonts w:eastAsia="Calibri"/>
          <w:spacing w:val="-1"/>
          <w:szCs w:val="22"/>
          <w:lang w:val="el-GR"/>
        </w:rPr>
        <w:t>η</w:t>
      </w:r>
      <w:r w:rsidRPr="00CD2853">
        <w:rPr>
          <w:rFonts w:eastAsia="Calibri"/>
          <w:szCs w:val="22"/>
          <w:lang w:val="el-GR"/>
        </w:rPr>
        <w:t>κε</w:t>
      </w:r>
      <w:r w:rsidRPr="00CD2853">
        <w:rPr>
          <w:rFonts w:eastAsia="Calibri"/>
          <w:spacing w:val="4"/>
          <w:szCs w:val="22"/>
          <w:lang w:val="el-GR"/>
        </w:rPr>
        <w:t xml:space="preserve"> </w:t>
      </w:r>
      <w:r w:rsidRPr="00CD2853">
        <w:rPr>
          <w:rFonts w:eastAsia="Calibri"/>
          <w:spacing w:val="-3"/>
          <w:szCs w:val="22"/>
          <w:lang w:val="el-GR"/>
        </w:rPr>
        <w:t>α</w:t>
      </w:r>
      <w:r w:rsidRPr="00CD2853">
        <w:rPr>
          <w:rFonts w:eastAsia="Calibri"/>
          <w:szCs w:val="22"/>
          <w:lang w:val="el-GR"/>
        </w:rPr>
        <w:t>πό</w:t>
      </w:r>
      <w:r w:rsidRPr="00CD2853">
        <w:rPr>
          <w:rFonts w:eastAsia="Calibri"/>
          <w:spacing w:val="2"/>
          <w:szCs w:val="22"/>
          <w:lang w:val="el-GR"/>
        </w:rPr>
        <w:t xml:space="preserve"> </w:t>
      </w:r>
      <w:r w:rsidRPr="00CD2853">
        <w:rPr>
          <w:rFonts w:eastAsia="Calibri"/>
          <w:spacing w:val="-2"/>
          <w:szCs w:val="22"/>
          <w:lang w:val="el-GR"/>
        </w:rPr>
        <w:t>τ</w:t>
      </w:r>
      <w:r w:rsidRPr="00CD2853">
        <w:rPr>
          <w:rFonts w:eastAsia="Calibri"/>
          <w:spacing w:val="1"/>
          <w:szCs w:val="22"/>
          <w:lang w:val="el-GR"/>
        </w:rPr>
        <w:t>ο</w:t>
      </w:r>
      <w:r w:rsidRPr="00CD2853">
        <w:rPr>
          <w:rFonts w:eastAsia="Calibri"/>
          <w:spacing w:val="-2"/>
          <w:szCs w:val="22"/>
          <w:lang w:val="el-GR"/>
        </w:rPr>
        <w:t>υ</w:t>
      </w:r>
      <w:r w:rsidRPr="00CD2853">
        <w:rPr>
          <w:rFonts w:eastAsia="Calibri"/>
          <w:szCs w:val="22"/>
          <w:lang w:val="el-GR"/>
        </w:rPr>
        <w:t>ς συ</w:t>
      </w:r>
      <w:r w:rsidRPr="00CD2853">
        <w:rPr>
          <w:rFonts w:eastAsia="Calibri"/>
          <w:spacing w:val="-1"/>
          <w:szCs w:val="22"/>
          <w:lang w:val="el-GR"/>
        </w:rPr>
        <w:t>μ</w:t>
      </w:r>
      <w:r w:rsidRPr="00CD2853">
        <w:rPr>
          <w:rFonts w:eastAsia="Calibri"/>
          <w:szCs w:val="22"/>
          <w:lang w:val="el-GR"/>
        </w:rPr>
        <w:t>βα</w:t>
      </w:r>
      <w:r w:rsidRPr="00CD2853">
        <w:rPr>
          <w:rFonts w:eastAsia="Calibri"/>
          <w:spacing w:val="-2"/>
          <w:szCs w:val="22"/>
          <w:lang w:val="el-GR"/>
        </w:rPr>
        <w:t>λ</w:t>
      </w:r>
      <w:r w:rsidRPr="00CD2853">
        <w:rPr>
          <w:rFonts w:eastAsia="Calibri"/>
          <w:spacing w:val="1"/>
          <w:szCs w:val="22"/>
          <w:lang w:val="el-GR"/>
        </w:rPr>
        <w:t>λ</w:t>
      </w:r>
      <w:r w:rsidRPr="00CD2853">
        <w:rPr>
          <w:rFonts w:eastAsia="Calibri"/>
          <w:spacing w:val="-1"/>
          <w:szCs w:val="22"/>
          <w:lang w:val="el-GR"/>
        </w:rPr>
        <w:t>ό</w:t>
      </w:r>
      <w:r w:rsidRPr="00CD2853">
        <w:rPr>
          <w:rFonts w:eastAsia="Calibri"/>
          <w:spacing w:val="1"/>
          <w:szCs w:val="22"/>
          <w:lang w:val="el-GR"/>
        </w:rPr>
        <w:t>μ</w:t>
      </w:r>
      <w:r w:rsidRPr="00CD2853">
        <w:rPr>
          <w:rFonts w:eastAsia="Calibri"/>
          <w:szCs w:val="22"/>
          <w:lang w:val="el-GR"/>
        </w:rPr>
        <w:t>ε</w:t>
      </w:r>
      <w:r w:rsidRPr="00CD2853">
        <w:rPr>
          <w:rFonts w:eastAsia="Calibri"/>
          <w:spacing w:val="-3"/>
          <w:szCs w:val="22"/>
          <w:lang w:val="el-GR"/>
        </w:rPr>
        <w:t>ν</w:t>
      </w:r>
      <w:r w:rsidRPr="00CD2853">
        <w:rPr>
          <w:rFonts w:eastAsia="Calibri"/>
          <w:spacing w:val="1"/>
          <w:szCs w:val="22"/>
          <w:lang w:val="el-GR"/>
        </w:rPr>
        <w:t>ο</w:t>
      </w:r>
      <w:r w:rsidRPr="00CD2853">
        <w:rPr>
          <w:rFonts w:eastAsia="Calibri"/>
          <w:szCs w:val="22"/>
          <w:lang w:val="el-GR"/>
        </w:rPr>
        <w:t>υς</w:t>
      </w:r>
      <w:r w:rsidRPr="00CD2853">
        <w:rPr>
          <w:rFonts w:eastAsia="Calibri"/>
          <w:spacing w:val="35"/>
          <w:szCs w:val="22"/>
          <w:lang w:val="el-GR"/>
        </w:rPr>
        <w:t xml:space="preserve"> </w:t>
      </w:r>
      <w:r w:rsidRPr="00CD2853">
        <w:rPr>
          <w:rFonts w:eastAsia="Calibri"/>
          <w:szCs w:val="22"/>
          <w:lang w:val="el-GR"/>
        </w:rPr>
        <w:t>σε</w:t>
      </w:r>
      <w:r w:rsidRPr="00CD2853">
        <w:rPr>
          <w:rFonts w:eastAsia="Calibri"/>
          <w:spacing w:val="32"/>
          <w:szCs w:val="22"/>
          <w:lang w:val="el-GR"/>
        </w:rPr>
        <w:t xml:space="preserve"> </w:t>
      </w:r>
      <w:r w:rsidRPr="00CD2853">
        <w:rPr>
          <w:rFonts w:eastAsia="Calibri"/>
          <w:spacing w:val="1"/>
          <w:szCs w:val="22"/>
          <w:lang w:val="el-GR"/>
        </w:rPr>
        <w:t>τ</w:t>
      </w:r>
      <w:r w:rsidRPr="00CD2853">
        <w:rPr>
          <w:rFonts w:eastAsia="Calibri"/>
          <w:szCs w:val="22"/>
          <w:lang w:val="el-GR"/>
        </w:rPr>
        <w:t>ρία</w:t>
      </w:r>
      <w:r w:rsidRPr="00CD2853">
        <w:rPr>
          <w:rFonts w:eastAsia="Calibri"/>
          <w:spacing w:val="34"/>
          <w:szCs w:val="22"/>
          <w:lang w:val="el-GR"/>
        </w:rPr>
        <w:t xml:space="preserve"> </w:t>
      </w:r>
      <w:r w:rsidRPr="00CD2853">
        <w:rPr>
          <w:rFonts w:eastAsia="Calibri"/>
          <w:szCs w:val="22"/>
          <w:lang w:val="el-GR"/>
        </w:rPr>
        <w:t>(</w:t>
      </w:r>
      <w:r w:rsidRPr="00CD2853">
        <w:rPr>
          <w:rFonts w:eastAsia="Calibri"/>
          <w:spacing w:val="1"/>
          <w:szCs w:val="22"/>
          <w:lang w:val="el-GR"/>
        </w:rPr>
        <w:t>3</w:t>
      </w:r>
      <w:r w:rsidRPr="00CD2853">
        <w:rPr>
          <w:rFonts w:eastAsia="Calibri"/>
          <w:szCs w:val="22"/>
          <w:lang w:val="el-GR"/>
        </w:rPr>
        <w:t>)</w:t>
      </w:r>
      <w:r w:rsidRPr="00CD2853">
        <w:rPr>
          <w:rFonts w:eastAsia="Calibri"/>
          <w:spacing w:val="35"/>
          <w:szCs w:val="22"/>
          <w:lang w:val="el-GR"/>
        </w:rPr>
        <w:t xml:space="preserve"> </w:t>
      </w:r>
      <w:r w:rsidRPr="00CD2853">
        <w:rPr>
          <w:rFonts w:eastAsia="Calibri"/>
          <w:spacing w:val="-1"/>
          <w:szCs w:val="22"/>
          <w:lang w:val="el-GR"/>
        </w:rPr>
        <w:t>ό</w:t>
      </w:r>
      <w:r w:rsidRPr="00CD2853">
        <w:rPr>
          <w:rFonts w:eastAsia="Calibri"/>
          <w:spacing w:val="1"/>
          <w:szCs w:val="22"/>
          <w:lang w:val="el-GR"/>
        </w:rPr>
        <w:t>μο</w:t>
      </w:r>
      <w:r w:rsidRPr="00CD2853">
        <w:rPr>
          <w:rFonts w:eastAsia="Calibri"/>
          <w:szCs w:val="22"/>
          <w:lang w:val="el-GR"/>
        </w:rPr>
        <w:t>ια</w:t>
      </w:r>
      <w:r w:rsidRPr="00CD2853">
        <w:rPr>
          <w:rFonts w:eastAsia="Calibri"/>
          <w:spacing w:val="33"/>
          <w:szCs w:val="22"/>
          <w:lang w:val="el-GR"/>
        </w:rPr>
        <w:t xml:space="preserve"> </w:t>
      </w:r>
      <w:r w:rsidRPr="00CD2853">
        <w:rPr>
          <w:rFonts w:eastAsia="Calibri"/>
          <w:spacing w:val="-2"/>
          <w:szCs w:val="22"/>
          <w:lang w:val="el-GR"/>
        </w:rPr>
        <w:t>π</w:t>
      </w:r>
      <w:r w:rsidRPr="00CD2853">
        <w:rPr>
          <w:rFonts w:eastAsia="Calibri"/>
          <w:szCs w:val="22"/>
          <w:lang w:val="el-GR"/>
        </w:rPr>
        <w:t>ρω</w:t>
      </w:r>
      <w:r w:rsidRPr="00CD2853">
        <w:rPr>
          <w:rFonts w:eastAsia="Calibri"/>
          <w:spacing w:val="-1"/>
          <w:szCs w:val="22"/>
          <w:lang w:val="el-GR"/>
        </w:rPr>
        <w:t>τ</w:t>
      </w:r>
      <w:r w:rsidRPr="00CD2853">
        <w:rPr>
          <w:rFonts w:eastAsia="Calibri"/>
          <w:spacing w:val="1"/>
          <w:szCs w:val="22"/>
          <w:lang w:val="el-GR"/>
        </w:rPr>
        <w:t>ό</w:t>
      </w:r>
      <w:r w:rsidRPr="00CD2853">
        <w:rPr>
          <w:rFonts w:eastAsia="Calibri"/>
          <w:spacing w:val="-2"/>
          <w:szCs w:val="22"/>
          <w:lang w:val="el-GR"/>
        </w:rPr>
        <w:t>τ</w:t>
      </w:r>
      <w:r w:rsidRPr="00CD2853">
        <w:rPr>
          <w:rFonts w:eastAsia="Calibri"/>
          <w:szCs w:val="22"/>
          <w:lang w:val="el-GR"/>
        </w:rPr>
        <w:t>υπα,</w:t>
      </w:r>
      <w:r w:rsidRPr="00CD2853">
        <w:rPr>
          <w:rFonts w:eastAsia="Calibri"/>
          <w:spacing w:val="34"/>
          <w:szCs w:val="22"/>
          <w:lang w:val="el-GR"/>
        </w:rPr>
        <w:t xml:space="preserve"> </w:t>
      </w:r>
      <w:r w:rsidRPr="00CD2853">
        <w:rPr>
          <w:rFonts w:eastAsia="Calibri"/>
          <w:szCs w:val="22"/>
          <w:lang w:val="el-GR"/>
        </w:rPr>
        <w:t>πα</w:t>
      </w:r>
      <w:r w:rsidRPr="00CD2853">
        <w:rPr>
          <w:rFonts w:eastAsia="Calibri"/>
          <w:spacing w:val="-3"/>
          <w:szCs w:val="22"/>
          <w:lang w:val="el-GR"/>
        </w:rPr>
        <w:t>ί</w:t>
      </w:r>
      <w:r w:rsidRPr="00CD2853">
        <w:rPr>
          <w:rFonts w:eastAsia="Calibri"/>
          <w:szCs w:val="22"/>
          <w:lang w:val="el-GR"/>
        </w:rPr>
        <w:t>ρνει</w:t>
      </w:r>
      <w:r w:rsidRPr="00CD2853">
        <w:rPr>
          <w:rFonts w:eastAsia="Calibri"/>
          <w:spacing w:val="34"/>
          <w:szCs w:val="22"/>
          <w:lang w:val="el-GR"/>
        </w:rPr>
        <w:t xml:space="preserve"> </w:t>
      </w:r>
      <w:r w:rsidRPr="00CD2853">
        <w:rPr>
          <w:rFonts w:eastAsia="Calibri"/>
          <w:szCs w:val="22"/>
          <w:lang w:val="el-GR"/>
        </w:rPr>
        <w:t>ένα</w:t>
      </w:r>
      <w:r w:rsidRPr="00CD2853">
        <w:rPr>
          <w:rFonts w:eastAsia="Calibri"/>
          <w:spacing w:val="33"/>
          <w:szCs w:val="22"/>
          <w:lang w:val="el-GR"/>
        </w:rPr>
        <w:t xml:space="preserve"> </w:t>
      </w:r>
      <w:r w:rsidRPr="00CD2853">
        <w:rPr>
          <w:rFonts w:eastAsia="Calibri"/>
          <w:szCs w:val="22"/>
          <w:lang w:val="el-GR"/>
        </w:rPr>
        <w:t>(</w:t>
      </w:r>
      <w:r w:rsidRPr="00CD2853">
        <w:rPr>
          <w:rFonts w:eastAsia="Calibri"/>
          <w:spacing w:val="1"/>
          <w:szCs w:val="22"/>
          <w:lang w:val="el-GR"/>
        </w:rPr>
        <w:t>1</w:t>
      </w:r>
      <w:r w:rsidRPr="00CD2853">
        <w:rPr>
          <w:rFonts w:eastAsia="Calibri"/>
          <w:szCs w:val="22"/>
          <w:lang w:val="el-GR"/>
        </w:rPr>
        <w:t>)</w:t>
      </w:r>
      <w:r w:rsidRPr="00CD2853">
        <w:rPr>
          <w:rFonts w:eastAsia="Calibri"/>
          <w:spacing w:val="35"/>
          <w:szCs w:val="22"/>
          <w:lang w:val="el-GR"/>
        </w:rPr>
        <w:t xml:space="preserve"> </w:t>
      </w:r>
      <w:r w:rsidRPr="00CD2853">
        <w:rPr>
          <w:rFonts w:eastAsia="Calibri"/>
          <w:szCs w:val="22"/>
          <w:lang w:val="el-GR"/>
        </w:rPr>
        <w:t>ο</w:t>
      </w:r>
      <w:r w:rsidRPr="00CD2853">
        <w:rPr>
          <w:rFonts w:eastAsia="Calibri"/>
          <w:spacing w:val="35"/>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ά</w:t>
      </w:r>
      <w:r w:rsidRPr="00CD2853">
        <w:rPr>
          <w:rFonts w:eastAsia="Calibri"/>
          <w:spacing w:val="-1"/>
          <w:szCs w:val="22"/>
          <w:lang w:val="el-GR"/>
        </w:rPr>
        <w:t>δ</w:t>
      </w:r>
      <w:r w:rsidRPr="00CD2853">
        <w:rPr>
          <w:rFonts w:eastAsia="Calibri"/>
          <w:spacing w:val="1"/>
          <w:szCs w:val="22"/>
          <w:lang w:val="el-GR"/>
        </w:rPr>
        <w:t>ο</w:t>
      </w:r>
      <w:r w:rsidRPr="00CD2853">
        <w:rPr>
          <w:rFonts w:eastAsia="Calibri"/>
          <w:spacing w:val="-3"/>
          <w:szCs w:val="22"/>
          <w:lang w:val="el-GR"/>
        </w:rPr>
        <w:t>χ</w:t>
      </w:r>
      <w:r w:rsidRPr="00CD2853">
        <w:rPr>
          <w:rFonts w:eastAsia="Calibri"/>
          <w:spacing w:val="1"/>
          <w:szCs w:val="22"/>
          <w:lang w:val="el-GR"/>
        </w:rPr>
        <w:t>ο</w:t>
      </w:r>
      <w:r w:rsidRPr="00CD2853">
        <w:rPr>
          <w:rFonts w:eastAsia="Calibri"/>
          <w:szCs w:val="22"/>
          <w:lang w:val="el-GR"/>
        </w:rPr>
        <w:t>ς</w:t>
      </w:r>
      <w:r w:rsidRPr="00CD2853">
        <w:rPr>
          <w:rFonts w:eastAsia="Calibri"/>
          <w:spacing w:val="40"/>
          <w:szCs w:val="22"/>
          <w:lang w:val="el-GR"/>
        </w:rPr>
        <w:t xml:space="preserve"> </w:t>
      </w:r>
      <w:r w:rsidRPr="00CD2853">
        <w:rPr>
          <w:rFonts w:eastAsia="Calibri"/>
          <w:szCs w:val="22"/>
          <w:lang w:val="el-GR"/>
        </w:rPr>
        <w:t>και</w:t>
      </w:r>
      <w:r w:rsidRPr="00CD2853">
        <w:rPr>
          <w:rFonts w:eastAsia="Calibri"/>
          <w:spacing w:val="34"/>
          <w:szCs w:val="22"/>
          <w:lang w:val="el-GR"/>
        </w:rPr>
        <w:t xml:space="preserve"> </w:t>
      </w:r>
      <w:r w:rsidRPr="00CD2853">
        <w:rPr>
          <w:rFonts w:eastAsia="Calibri"/>
          <w:szCs w:val="22"/>
          <w:lang w:val="el-GR"/>
        </w:rPr>
        <w:t>δύο</w:t>
      </w:r>
      <w:r w:rsidRPr="00CD2853">
        <w:rPr>
          <w:rFonts w:eastAsia="Calibri"/>
          <w:spacing w:val="35"/>
          <w:szCs w:val="22"/>
          <w:lang w:val="el-GR"/>
        </w:rPr>
        <w:t xml:space="preserve"> </w:t>
      </w:r>
      <w:r w:rsidRPr="00CD2853">
        <w:rPr>
          <w:rFonts w:eastAsia="Calibri"/>
          <w:szCs w:val="22"/>
          <w:lang w:val="el-GR"/>
        </w:rPr>
        <w:t>(</w:t>
      </w:r>
      <w:r w:rsidRPr="00CD2853">
        <w:rPr>
          <w:rFonts w:eastAsia="Calibri"/>
          <w:spacing w:val="1"/>
          <w:szCs w:val="22"/>
          <w:lang w:val="el-GR"/>
        </w:rPr>
        <w:t>2</w:t>
      </w:r>
      <w:r w:rsidRPr="00CD2853">
        <w:rPr>
          <w:rFonts w:eastAsia="Calibri"/>
          <w:szCs w:val="22"/>
          <w:lang w:val="el-GR"/>
        </w:rPr>
        <w:t>)</w:t>
      </w:r>
      <w:r w:rsidRPr="00CD2853">
        <w:rPr>
          <w:rFonts w:eastAsia="Calibri"/>
          <w:spacing w:val="35"/>
          <w:szCs w:val="22"/>
          <w:lang w:val="el-GR"/>
        </w:rPr>
        <w:t xml:space="preserve"> </w:t>
      </w:r>
      <w:r w:rsidRPr="00CD2853">
        <w:rPr>
          <w:rFonts w:eastAsia="Calibri"/>
          <w:szCs w:val="22"/>
          <w:lang w:val="el-GR"/>
        </w:rPr>
        <w:t>η</w:t>
      </w:r>
      <w:r w:rsidRPr="00CD2853">
        <w:rPr>
          <w:rFonts w:eastAsia="Calibri"/>
          <w:spacing w:val="33"/>
          <w:szCs w:val="22"/>
          <w:lang w:val="el-GR"/>
        </w:rPr>
        <w:t xml:space="preserve"> </w:t>
      </w:r>
      <w:r w:rsidRPr="00CD2853">
        <w:rPr>
          <w:rFonts w:eastAsia="Calibri"/>
          <w:szCs w:val="22"/>
          <w:lang w:val="el-GR"/>
        </w:rPr>
        <w:t>Α</w:t>
      </w:r>
      <w:r w:rsidRPr="00CD2853">
        <w:rPr>
          <w:rFonts w:eastAsia="Calibri"/>
          <w:spacing w:val="-1"/>
          <w:szCs w:val="22"/>
          <w:lang w:val="el-GR"/>
        </w:rPr>
        <w:t>ν</w:t>
      </w:r>
      <w:r w:rsidRPr="00CD2853">
        <w:rPr>
          <w:rFonts w:eastAsia="Calibri"/>
          <w:szCs w:val="22"/>
          <w:lang w:val="el-GR"/>
        </w:rPr>
        <w:t>αθέ</w:t>
      </w:r>
      <w:r w:rsidRPr="00CD2853">
        <w:rPr>
          <w:rFonts w:eastAsia="Calibri"/>
          <w:spacing w:val="-2"/>
          <w:szCs w:val="22"/>
          <w:lang w:val="el-GR"/>
        </w:rPr>
        <w:t>τ</w:t>
      </w:r>
      <w:r w:rsidRPr="00CD2853">
        <w:rPr>
          <w:rFonts w:eastAsia="Calibri"/>
          <w:spacing w:val="1"/>
          <w:szCs w:val="22"/>
          <w:lang w:val="el-GR"/>
        </w:rPr>
        <w:t>ο</w:t>
      </w:r>
      <w:r w:rsidRPr="00CD2853">
        <w:rPr>
          <w:rFonts w:eastAsia="Calibri"/>
          <w:szCs w:val="22"/>
          <w:lang w:val="el-GR"/>
        </w:rPr>
        <w:t>υ</w:t>
      </w:r>
      <w:r w:rsidRPr="00CD2853">
        <w:rPr>
          <w:rFonts w:eastAsia="Calibri"/>
          <w:spacing w:val="-2"/>
          <w:szCs w:val="22"/>
          <w:lang w:val="el-GR"/>
        </w:rPr>
        <w:t>σ</w:t>
      </w:r>
      <w:r w:rsidRPr="00CD2853">
        <w:rPr>
          <w:rFonts w:eastAsia="Calibri"/>
          <w:szCs w:val="22"/>
          <w:lang w:val="el-GR"/>
        </w:rPr>
        <w:t>α Αρ</w:t>
      </w:r>
      <w:r w:rsidRPr="00CD2853">
        <w:rPr>
          <w:rFonts w:eastAsia="Calibri"/>
          <w:spacing w:val="-1"/>
          <w:szCs w:val="22"/>
          <w:lang w:val="el-GR"/>
        </w:rPr>
        <w:t>χή</w:t>
      </w:r>
      <w:r w:rsidRPr="00CD2853">
        <w:rPr>
          <w:rFonts w:eastAsia="Calibri"/>
          <w:szCs w:val="22"/>
          <w:lang w:val="el-GR"/>
        </w:rPr>
        <w:t>.</w:t>
      </w:r>
    </w:p>
    <w:p w14:paraId="4D5CD5B7" w14:textId="77777777" w:rsidR="00CD2853" w:rsidRPr="00CD2853" w:rsidRDefault="00CD2853" w:rsidP="005C5F0F">
      <w:pPr>
        <w:spacing w:after="0"/>
        <w:ind w:right="-54"/>
        <w:rPr>
          <w:sz w:val="10"/>
          <w:szCs w:val="10"/>
          <w:lang w:val="el-GR"/>
        </w:rPr>
      </w:pPr>
    </w:p>
    <w:p w14:paraId="7D7FB27B" w14:textId="77777777" w:rsidR="00CD2853" w:rsidRPr="00CD2853" w:rsidRDefault="00CD2853" w:rsidP="005C5F0F">
      <w:pPr>
        <w:spacing w:after="0"/>
        <w:ind w:right="-54"/>
        <w:rPr>
          <w:lang w:val="el-GR"/>
        </w:rPr>
      </w:pPr>
    </w:p>
    <w:p w14:paraId="26EF1331" w14:textId="77777777" w:rsidR="00CD2853" w:rsidRPr="00CD2853" w:rsidRDefault="00CD2853" w:rsidP="005C5F0F">
      <w:pPr>
        <w:spacing w:after="0"/>
        <w:ind w:left="1755" w:right="-54"/>
        <w:rPr>
          <w:rFonts w:eastAsia="Calibri"/>
          <w:b/>
          <w:szCs w:val="22"/>
          <w:lang w:val="el-GR"/>
        </w:rPr>
      </w:pPr>
      <w:r w:rsidRPr="00CD2853">
        <w:rPr>
          <w:rFonts w:eastAsia="Calibri"/>
          <w:b/>
          <w:szCs w:val="22"/>
          <w:lang w:val="el-GR"/>
        </w:rPr>
        <w:t xml:space="preserve">                                               </w:t>
      </w:r>
    </w:p>
    <w:p w14:paraId="3CC0180A" w14:textId="77777777" w:rsidR="00CD2853" w:rsidRPr="00CD2853" w:rsidRDefault="00CD2853" w:rsidP="005C5F0F">
      <w:pPr>
        <w:spacing w:after="0"/>
        <w:ind w:left="1755" w:right="-54"/>
        <w:rPr>
          <w:rFonts w:eastAsia="Calibri"/>
          <w:b/>
          <w:szCs w:val="22"/>
          <w:lang w:val="el-GR"/>
        </w:rPr>
      </w:pPr>
    </w:p>
    <w:p w14:paraId="30671E49" w14:textId="77777777" w:rsidR="00CD2853" w:rsidRPr="00CD2853" w:rsidRDefault="00CD2853" w:rsidP="005C5F0F">
      <w:pPr>
        <w:spacing w:after="0"/>
        <w:ind w:left="1755" w:right="-54"/>
        <w:rPr>
          <w:rFonts w:eastAsia="Calibri"/>
          <w:b/>
          <w:szCs w:val="22"/>
          <w:lang w:val="el-GR"/>
        </w:rPr>
      </w:pPr>
    </w:p>
    <w:p w14:paraId="7F01AA83" w14:textId="77777777" w:rsidR="00CD2853" w:rsidRPr="00CD2853" w:rsidRDefault="00CD2853" w:rsidP="005C5F0F">
      <w:pPr>
        <w:spacing w:after="0"/>
        <w:ind w:left="3915" w:right="-54"/>
        <w:rPr>
          <w:rFonts w:eastAsia="Calibri"/>
          <w:b/>
          <w:szCs w:val="22"/>
          <w:lang w:val="el-GR"/>
        </w:rPr>
      </w:pPr>
      <w:r w:rsidRPr="00CD2853">
        <w:rPr>
          <w:rFonts w:eastAsia="Calibri"/>
          <w:b/>
          <w:szCs w:val="22"/>
          <w:lang w:val="el-GR"/>
        </w:rPr>
        <w:t xml:space="preserve">  ΟΙ ΣΥΜΒΑΛΛΟΜΕΝΟΙ</w:t>
      </w:r>
    </w:p>
    <w:p w14:paraId="7DF7552D" w14:textId="77777777" w:rsidR="00CD2853" w:rsidRPr="00CD2853" w:rsidRDefault="00CD2853" w:rsidP="005C5F0F">
      <w:pPr>
        <w:spacing w:after="0"/>
        <w:ind w:left="3915" w:right="-54"/>
        <w:rPr>
          <w:rFonts w:eastAsia="Calibri"/>
          <w:b/>
          <w:szCs w:val="22"/>
          <w:lang w:val="el-GR"/>
        </w:rPr>
      </w:pPr>
    </w:p>
    <w:p w14:paraId="148BADA4" w14:textId="77777777" w:rsidR="00CD2853" w:rsidRPr="00CD2853" w:rsidRDefault="00CD2853" w:rsidP="005C5F0F">
      <w:pPr>
        <w:spacing w:after="0"/>
        <w:ind w:right="-54"/>
        <w:rPr>
          <w:rFonts w:eastAsia="Calibri"/>
          <w:b/>
          <w:szCs w:val="22"/>
          <w:lang w:val="el-GR"/>
        </w:rPr>
      </w:pPr>
      <w:r w:rsidRPr="00CD2853">
        <w:rPr>
          <w:rFonts w:eastAsia="Calibri"/>
          <w:b/>
          <w:szCs w:val="22"/>
          <w:lang w:val="el-GR"/>
        </w:rPr>
        <w:t xml:space="preserve">                      ΓΙΑ ΤΟΝ ΕΛΓΟ – ΔΗΜΗΤΡΑ</w:t>
      </w:r>
      <w:r w:rsidRPr="00CD2853">
        <w:rPr>
          <w:rFonts w:eastAsia="Calibri"/>
          <w:b/>
          <w:szCs w:val="22"/>
          <w:lang w:val="el-GR"/>
        </w:rPr>
        <w:tab/>
        <w:t xml:space="preserve">             </w:t>
      </w:r>
      <w:r w:rsidRPr="00CD2853">
        <w:rPr>
          <w:rFonts w:eastAsia="Calibri"/>
          <w:b/>
          <w:szCs w:val="22"/>
          <w:lang w:val="el-GR"/>
        </w:rPr>
        <w:tab/>
        <w:t xml:space="preserve">                                </w:t>
      </w:r>
      <w:r>
        <w:rPr>
          <w:rFonts w:eastAsia="Calibri"/>
          <w:b/>
          <w:szCs w:val="22"/>
          <w:lang w:val="el-GR"/>
        </w:rPr>
        <w:t xml:space="preserve">         </w:t>
      </w:r>
      <w:r w:rsidRPr="00CD2853">
        <w:rPr>
          <w:rFonts w:eastAsia="Calibri"/>
          <w:b/>
          <w:szCs w:val="22"/>
          <w:lang w:val="el-GR"/>
        </w:rPr>
        <w:t xml:space="preserve"> ΓΙΑ ΤΟΝ ΑΝΑΔΟΧΟ</w:t>
      </w:r>
    </w:p>
    <w:p w14:paraId="4D911DA8" w14:textId="77777777" w:rsidR="00CD2853" w:rsidRPr="00CD2853" w:rsidRDefault="00CD2853" w:rsidP="005C5F0F">
      <w:pPr>
        <w:spacing w:after="0"/>
        <w:ind w:left="1755" w:right="-54"/>
        <w:rPr>
          <w:rFonts w:eastAsia="Calibri"/>
          <w:b/>
          <w:szCs w:val="22"/>
          <w:lang w:val="el-GR"/>
        </w:rPr>
      </w:pPr>
      <w:r w:rsidRPr="00CD2853">
        <w:rPr>
          <w:rFonts w:eastAsia="Calibri"/>
          <w:b/>
          <w:szCs w:val="22"/>
          <w:lang w:val="el-GR"/>
        </w:rPr>
        <w:t xml:space="preserve">                                                                                                         </w:t>
      </w:r>
    </w:p>
    <w:p w14:paraId="532B8EE5" w14:textId="77777777" w:rsidR="00CD2853" w:rsidRPr="00CD2853" w:rsidRDefault="00CD2853" w:rsidP="005C5F0F">
      <w:pPr>
        <w:spacing w:after="0"/>
        <w:ind w:left="1755" w:right="-54"/>
        <w:rPr>
          <w:rFonts w:eastAsia="Calibri"/>
          <w:b/>
          <w:szCs w:val="22"/>
          <w:lang w:val="el-GR"/>
        </w:rPr>
      </w:pPr>
    </w:p>
    <w:p w14:paraId="4915D15D" w14:textId="77777777" w:rsidR="00CD2853" w:rsidRPr="00CD2853" w:rsidRDefault="00CD2853" w:rsidP="005C5F0F">
      <w:pPr>
        <w:spacing w:after="0"/>
        <w:ind w:left="1755" w:right="-54"/>
        <w:rPr>
          <w:rFonts w:eastAsia="Calibri"/>
          <w:b/>
          <w:szCs w:val="22"/>
          <w:lang w:val="el-GR"/>
        </w:rPr>
      </w:pPr>
    </w:p>
    <w:p w14:paraId="650DC562" w14:textId="77777777" w:rsidR="00CD2853" w:rsidRPr="00CD2853" w:rsidRDefault="00CD2853" w:rsidP="005C5F0F">
      <w:pPr>
        <w:spacing w:after="0"/>
        <w:ind w:left="1755" w:right="-54"/>
        <w:rPr>
          <w:rFonts w:eastAsia="Calibri"/>
          <w:b/>
          <w:szCs w:val="22"/>
          <w:lang w:val="el-GR"/>
        </w:rPr>
      </w:pPr>
    </w:p>
    <w:p w14:paraId="5C5A3051" w14:textId="77777777" w:rsidR="00CD2853" w:rsidRPr="00CD2853" w:rsidRDefault="00CD2853" w:rsidP="005C5F0F">
      <w:pPr>
        <w:spacing w:after="0"/>
        <w:ind w:right="-54"/>
        <w:rPr>
          <w:rFonts w:eastAsia="Calibri"/>
          <w:b/>
          <w:szCs w:val="22"/>
          <w:lang w:val="el-GR"/>
        </w:rPr>
      </w:pPr>
      <w:r w:rsidRPr="00CD2853">
        <w:rPr>
          <w:rFonts w:eastAsia="Calibri"/>
          <w:b/>
          <w:szCs w:val="22"/>
          <w:lang w:val="el-GR"/>
        </w:rPr>
        <w:t xml:space="preserve">                  ΚΑΘ. ΣΕΡΚΟΣ Α. ΧΑΡΟΥΤΟΥΝΙΑΝ</w:t>
      </w:r>
      <w:r w:rsidRPr="00CD2853">
        <w:rPr>
          <w:rFonts w:eastAsia="Calibri"/>
          <w:b/>
          <w:szCs w:val="22"/>
          <w:lang w:val="el-GR"/>
        </w:rPr>
        <w:tab/>
      </w:r>
      <w:r w:rsidRPr="00CD2853">
        <w:rPr>
          <w:rFonts w:eastAsia="Calibri"/>
          <w:b/>
          <w:szCs w:val="22"/>
          <w:lang w:val="el-GR"/>
        </w:rPr>
        <w:tab/>
        <w:t xml:space="preserve">                          ……………………………………</w:t>
      </w:r>
    </w:p>
    <w:p w14:paraId="0AFC8CF7" w14:textId="77777777" w:rsidR="00CD2853" w:rsidRPr="00CD2853" w:rsidRDefault="00CD2853" w:rsidP="005C5F0F">
      <w:pPr>
        <w:spacing w:after="0"/>
        <w:ind w:right="-54"/>
        <w:rPr>
          <w:rFonts w:eastAsia="Calibri"/>
          <w:b/>
          <w:szCs w:val="22"/>
          <w:lang w:val="el-GR"/>
        </w:rPr>
      </w:pPr>
      <w:r w:rsidRPr="00CD2853">
        <w:rPr>
          <w:rFonts w:eastAsia="Calibri"/>
          <w:b/>
          <w:szCs w:val="22"/>
          <w:lang w:val="el-GR"/>
        </w:rPr>
        <w:t xml:space="preserve">                                  Πρόεδρος Δ.Σ.                                                          ……………………………………………….</w:t>
      </w:r>
    </w:p>
    <w:p w14:paraId="15B884AC" w14:textId="77777777" w:rsidR="00CD2853" w:rsidRPr="00CD2853" w:rsidRDefault="00CD2853" w:rsidP="005C5F0F">
      <w:pPr>
        <w:spacing w:after="0"/>
        <w:ind w:left="1755" w:right="-54"/>
        <w:rPr>
          <w:rFonts w:eastAsia="Calibri"/>
          <w:b/>
          <w:szCs w:val="22"/>
          <w:lang w:val="el-GR"/>
        </w:rPr>
      </w:pPr>
      <w:r w:rsidRPr="00CD2853">
        <w:rPr>
          <w:rFonts w:eastAsia="Calibri"/>
          <w:b/>
          <w:szCs w:val="22"/>
          <w:lang w:val="el-GR"/>
        </w:rPr>
        <w:tab/>
      </w:r>
      <w:r w:rsidRPr="00CD2853">
        <w:rPr>
          <w:rFonts w:eastAsia="Calibri"/>
          <w:b/>
          <w:szCs w:val="22"/>
          <w:lang w:val="el-GR"/>
        </w:rPr>
        <w:tab/>
      </w:r>
      <w:r w:rsidRPr="00CD2853">
        <w:rPr>
          <w:rFonts w:eastAsia="Calibri"/>
          <w:b/>
          <w:szCs w:val="22"/>
          <w:lang w:val="el-GR"/>
        </w:rPr>
        <w:tab/>
      </w:r>
      <w:r w:rsidRPr="00CD2853">
        <w:rPr>
          <w:rFonts w:eastAsia="Calibri"/>
          <w:b/>
          <w:szCs w:val="22"/>
          <w:lang w:val="el-GR"/>
        </w:rPr>
        <w:tab/>
      </w:r>
      <w:r w:rsidRPr="00CD2853">
        <w:rPr>
          <w:rFonts w:eastAsia="Calibri"/>
          <w:b/>
          <w:szCs w:val="22"/>
          <w:lang w:val="el-GR"/>
        </w:rPr>
        <w:tab/>
      </w:r>
      <w:r w:rsidRPr="00CD2853">
        <w:rPr>
          <w:rFonts w:eastAsia="Calibri"/>
          <w:b/>
          <w:szCs w:val="22"/>
          <w:lang w:val="el-GR"/>
        </w:rPr>
        <w:tab/>
      </w:r>
      <w:r w:rsidRPr="00CD2853">
        <w:rPr>
          <w:rFonts w:eastAsia="Calibri"/>
          <w:b/>
          <w:szCs w:val="22"/>
          <w:lang w:val="el-GR"/>
        </w:rPr>
        <w:tab/>
      </w:r>
      <w:r w:rsidRPr="00CD2853">
        <w:rPr>
          <w:rFonts w:eastAsia="Calibri"/>
          <w:b/>
          <w:szCs w:val="22"/>
          <w:lang w:val="el-GR"/>
        </w:rPr>
        <w:tab/>
      </w:r>
      <w:r w:rsidRPr="00CD2853">
        <w:rPr>
          <w:rFonts w:eastAsia="Calibri"/>
          <w:b/>
          <w:szCs w:val="22"/>
          <w:lang w:val="el-GR"/>
        </w:rPr>
        <w:tab/>
        <w:t xml:space="preserve">        </w:t>
      </w:r>
    </w:p>
    <w:p w14:paraId="62C68303" w14:textId="77777777" w:rsidR="00CD2853" w:rsidRPr="00CD2853" w:rsidRDefault="00CD2853" w:rsidP="005C5F0F">
      <w:pPr>
        <w:spacing w:after="0"/>
        <w:ind w:left="1755" w:right="-54"/>
        <w:rPr>
          <w:rFonts w:eastAsia="Calibri"/>
          <w:b/>
          <w:szCs w:val="22"/>
          <w:lang w:val="el-GR"/>
        </w:rPr>
      </w:pPr>
      <w:r w:rsidRPr="00CD2853">
        <w:rPr>
          <w:rFonts w:eastAsia="Calibri"/>
          <w:b/>
          <w:szCs w:val="22"/>
          <w:lang w:val="el-GR"/>
        </w:rPr>
        <w:t xml:space="preserve">                                          </w:t>
      </w:r>
    </w:p>
    <w:p w14:paraId="749D03B2" w14:textId="77777777" w:rsidR="00CD2853" w:rsidRPr="00CD2853" w:rsidRDefault="00CD2853" w:rsidP="005C5F0F">
      <w:pPr>
        <w:spacing w:after="0"/>
        <w:ind w:left="3195" w:right="-54" w:firstLine="405"/>
        <w:rPr>
          <w:rFonts w:eastAsia="Calibri"/>
          <w:b/>
          <w:szCs w:val="22"/>
          <w:lang w:val="el-GR"/>
        </w:rPr>
      </w:pPr>
      <w:r w:rsidRPr="00CD2853">
        <w:rPr>
          <w:rFonts w:eastAsia="Calibri"/>
          <w:b/>
          <w:szCs w:val="22"/>
          <w:lang w:val="el-GR"/>
        </w:rPr>
        <w:t>Ο Επιστημονικός Υπεύθυνος</w:t>
      </w:r>
    </w:p>
    <w:p w14:paraId="46A3BC4C" w14:textId="77777777" w:rsidR="00CD2853" w:rsidRPr="00CD2853" w:rsidRDefault="00CD2853" w:rsidP="005C5F0F">
      <w:pPr>
        <w:spacing w:after="0"/>
        <w:ind w:left="1755" w:right="-54"/>
        <w:rPr>
          <w:rFonts w:eastAsia="Calibri"/>
          <w:b/>
          <w:szCs w:val="22"/>
          <w:lang w:val="el-GR"/>
        </w:rPr>
      </w:pPr>
    </w:p>
    <w:p w14:paraId="127B9A89" w14:textId="77777777" w:rsidR="00CD2853" w:rsidRPr="00CD2853" w:rsidRDefault="00CD2853" w:rsidP="005C5F0F">
      <w:pPr>
        <w:spacing w:after="0"/>
        <w:ind w:left="1755" w:right="-54"/>
        <w:rPr>
          <w:rFonts w:eastAsia="Calibri"/>
          <w:b/>
          <w:szCs w:val="22"/>
          <w:lang w:val="el-GR"/>
        </w:rPr>
      </w:pPr>
    </w:p>
    <w:p w14:paraId="2AE434F7" w14:textId="77777777" w:rsidR="00CD2853" w:rsidRPr="00CD2853" w:rsidRDefault="00CD2853" w:rsidP="005C5F0F">
      <w:pPr>
        <w:spacing w:after="0"/>
        <w:ind w:left="1755" w:right="-54"/>
        <w:rPr>
          <w:rFonts w:eastAsia="Calibri"/>
          <w:b/>
          <w:szCs w:val="22"/>
          <w:lang w:val="el-GR"/>
        </w:rPr>
      </w:pPr>
    </w:p>
    <w:p w14:paraId="0FD0AE3E" w14:textId="77777777" w:rsidR="00CD2853" w:rsidRPr="00CD2853" w:rsidRDefault="00CD2853" w:rsidP="005C5F0F">
      <w:pPr>
        <w:spacing w:after="0"/>
        <w:ind w:left="1755" w:right="-54"/>
        <w:rPr>
          <w:rFonts w:eastAsia="Calibri"/>
          <w:b/>
          <w:szCs w:val="22"/>
          <w:lang w:val="el-GR"/>
        </w:rPr>
      </w:pPr>
      <w:r w:rsidRPr="00CD2853">
        <w:rPr>
          <w:rFonts w:eastAsia="Calibri"/>
          <w:b/>
          <w:szCs w:val="22"/>
          <w:lang w:val="el-GR"/>
        </w:rPr>
        <w:t xml:space="preserve">                                      Δρ  Μάριος Ματαράγκας</w:t>
      </w:r>
    </w:p>
    <w:p w14:paraId="53B93113" w14:textId="77777777" w:rsidR="00CD2853" w:rsidRPr="00CD2853" w:rsidRDefault="00CD2853" w:rsidP="005C5F0F">
      <w:pPr>
        <w:spacing w:after="0"/>
        <w:ind w:left="1755" w:right="-54"/>
        <w:rPr>
          <w:rFonts w:eastAsia="Calibri"/>
          <w:b/>
          <w:szCs w:val="22"/>
          <w:lang w:val="el-GR"/>
        </w:rPr>
      </w:pPr>
      <w:r w:rsidRPr="00CD2853">
        <w:rPr>
          <w:rFonts w:eastAsia="Calibri"/>
          <w:b/>
          <w:szCs w:val="22"/>
          <w:lang w:val="el-GR"/>
        </w:rPr>
        <w:t xml:space="preserve">                                             Κύριος Ερευνητής</w:t>
      </w:r>
    </w:p>
    <w:p w14:paraId="029C9AB8" w14:textId="77777777" w:rsidR="00533E92" w:rsidRPr="00C043AD" w:rsidRDefault="00533E92" w:rsidP="005C5F0F">
      <w:pPr>
        <w:suppressAutoHyphens w:val="0"/>
        <w:autoSpaceDE w:val="0"/>
        <w:autoSpaceDN w:val="0"/>
        <w:adjustRightInd w:val="0"/>
        <w:spacing w:after="0"/>
        <w:ind w:right="-54"/>
        <w:rPr>
          <w:rFonts w:ascii="Times New Roman" w:hAnsi="Times New Roman" w:cs="Times New Roman"/>
          <w:szCs w:val="22"/>
          <w:lang w:val="el-GR"/>
        </w:rPr>
      </w:pPr>
    </w:p>
    <w:p w14:paraId="4CE83F23" w14:textId="77777777" w:rsidR="009E566B" w:rsidRDefault="009E566B" w:rsidP="005C5F0F">
      <w:pPr>
        <w:suppressAutoHyphens w:val="0"/>
        <w:spacing w:after="0"/>
        <w:ind w:right="-54"/>
        <w:jc w:val="left"/>
        <w:rPr>
          <w:rFonts w:ascii="Times New Roman" w:eastAsia="Tahoma" w:hAnsi="Times New Roman" w:cs="Times New Roman"/>
          <w:sz w:val="20"/>
          <w:szCs w:val="20"/>
          <w:lang w:val="el-GR"/>
        </w:rPr>
      </w:pPr>
    </w:p>
    <w:p w14:paraId="04CB07B3" w14:textId="77777777" w:rsidR="009E566B" w:rsidRDefault="009E566B" w:rsidP="005C5F0F">
      <w:pPr>
        <w:suppressAutoHyphens w:val="0"/>
        <w:spacing w:after="0"/>
        <w:ind w:right="-54"/>
        <w:jc w:val="left"/>
        <w:rPr>
          <w:rFonts w:ascii="Times New Roman" w:eastAsia="Tahoma" w:hAnsi="Times New Roman" w:cs="Times New Roman"/>
          <w:sz w:val="20"/>
          <w:szCs w:val="20"/>
          <w:lang w:val="el-GR"/>
        </w:rPr>
        <w:sectPr w:rsidR="009E566B" w:rsidSect="002D3BB3">
          <w:pgSz w:w="11906" w:h="16838"/>
          <w:pgMar w:top="1134" w:right="1016" w:bottom="1134" w:left="1134" w:header="720" w:footer="1684" w:gutter="0"/>
          <w:cols w:space="720"/>
          <w:titlePg/>
          <w:docGrid w:linePitch="360"/>
        </w:sectPr>
      </w:pPr>
    </w:p>
    <w:p w14:paraId="7BF30A4E" w14:textId="77777777" w:rsidR="009E566B" w:rsidRPr="00CA51F8" w:rsidRDefault="009E566B" w:rsidP="009E566B">
      <w:pPr>
        <w:numPr>
          <w:ilvl w:val="0"/>
          <w:numId w:val="32"/>
        </w:numPr>
        <w:suppressAutoHyphens w:val="0"/>
        <w:spacing w:after="0"/>
        <w:jc w:val="left"/>
        <w:rPr>
          <w:rFonts w:ascii="Times New Roman" w:eastAsia="Tahoma" w:hAnsi="Times New Roman" w:cs="Times New Roman"/>
          <w:sz w:val="24"/>
          <w:lang w:val="el-GR"/>
        </w:rPr>
      </w:pPr>
      <w:r w:rsidRPr="00CA51F8">
        <w:rPr>
          <w:rFonts w:ascii="Times New Roman" w:eastAsia="Calibri" w:hAnsi="Times New Roman" w:cs="Times New Roman"/>
          <w:b/>
          <w:sz w:val="24"/>
          <w:lang w:val="el-GR"/>
        </w:rPr>
        <w:lastRenderedPageBreak/>
        <w:t>ΥΠΟΔΕ</w:t>
      </w:r>
      <w:r w:rsidRPr="00CA51F8">
        <w:rPr>
          <w:rFonts w:ascii="Times New Roman" w:eastAsia="Calibri" w:hAnsi="Times New Roman" w:cs="Times New Roman"/>
          <w:b/>
          <w:spacing w:val="-2"/>
          <w:sz w:val="24"/>
          <w:lang w:val="el-GR"/>
        </w:rPr>
        <w:t>Ι</w:t>
      </w:r>
      <w:r w:rsidRPr="00CA51F8">
        <w:rPr>
          <w:rFonts w:ascii="Times New Roman" w:eastAsia="Calibri" w:hAnsi="Times New Roman" w:cs="Times New Roman"/>
          <w:b/>
          <w:sz w:val="24"/>
          <w:lang w:val="el-GR"/>
        </w:rPr>
        <w:t>Γ</w:t>
      </w:r>
      <w:r w:rsidRPr="00CA51F8">
        <w:rPr>
          <w:rFonts w:ascii="Times New Roman" w:eastAsia="Calibri" w:hAnsi="Times New Roman" w:cs="Times New Roman"/>
          <w:b/>
          <w:spacing w:val="-1"/>
          <w:sz w:val="24"/>
          <w:lang w:val="el-GR"/>
        </w:rPr>
        <w:t>Μ</w:t>
      </w:r>
      <w:r w:rsidRPr="00CA51F8">
        <w:rPr>
          <w:rFonts w:ascii="Times New Roman" w:eastAsia="Calibri" w:hAnsi="Times New Roman" w:cs="Times New Roman"/>
          <w:b/>
          <w:sz w:val="24"/>
          <w:lang w:val="el-GR"/>
        </w:rPr>
        <w:t>Α</w:t>
      </w:r>
      <w:r w:rsidRPr="00CA51F8">
        <w:rPr>
          <w:rFonts w:ascii="Times New Roman" w:eastAsia="Calibri" w:hAnsi="Times New Roman" w:cs="Times New Roman"/>
          <w:b/>
          <w:spacing w:val="-1"/>
          <w:sz w:val="24"/>
          <w:lang w:val="el-GR"/>
        </w:rPr>
        <w:t xml:space="preserve"> </w:t>
      </w:r>
      <w:r w:rsidRPr="00CA51F8">
        <w:rPr>
          <w:rFonts w:ascii="Times New Roman" w:eastAsia="Calibri" w:hAnsi="Times New Roman" w:cs="Times New Roman"/>
          <w:b/>
          <w:sz w:val="24"/>
          <w:lang w:val="el-GR"/>
        </w:rPr>
        <w:t>Ε</w:t>
      </w:r>
      <w:r w:rsidRPr="00CA51F8">
        <w:rPr>
          <w:rFonts w:ascii="Times New Roman" w:eastAsia="Calibri" w:hAnsi="Times New Roman" w:cs="Times New Roman"/>
          <w:b/>
          <w:spacing w:val="-2"/>
          <w:sz w:val="24"/>
          <w:lang w:val="el-GR"/>
        </w:rPr>
        <w:t>Γ</w:t>
      </w:r>
      <w:r w:rsidRPr="00CA51F8">
        <w:rPr>
          <w:rFonts w:ascii="Times New Roman" w:eastAsia="Calibri" w:hAnsi="Times New Roman" w:cs="Times New Roman"/>
          <w:b/>
          <w:sz w:val="24"/>
          <w:lang w:val="el-GR"/>
        </w:rPr>
        <w:t>ΓΥ</w:t>
      </w:r>
      <w:r w:rsidRPr="00CA51F8">
        <w:rPr>
          <w:rFonts w:ascii="Times New Roman" w:eastAsia="Calibri" w:hAnsi="Times New Roman" w:cs="Times New Roman"/>
          <w:b/>
          <w:spacing w:val="-2"/>
          <w:sz w:val="24"/>
          <w:lang w:val="el-GR"/>
        </w:rPr>
        <w:t>Η</w:t>
      </w:r>
      <w:r w:rsidRPr="00CA51F8">
        <w:rPr>
          <w:rFonts w:ascii="Times New Roman" w:eastAsia="Calibri" w:hAnsi="Times New Roman" w:cs="Times New Roman"/>
          <w:b/>
          <w:spacing w:val="1"/>
          <w:sz w:val="24"/>
          <w:lang w:val="el-GR"/>
        </w:rPr>
        <w:t>ΤΙ</w:t>
      </w:r>
      <w:r w:rsidRPr="00CA51F8">
        <w:rPr>
          <w:rFonts w:ascii="Times New Roman" w:eastAsia="Calibri" w:hAnsi="Times New Roman" w:cs="Times New Roman"/>
          <w:b/>
          <w:spacing w:val="-1"/>
          <w:sz w:val="24"/>
          <w:lang w:val="el-GR"/>
        </w:rPr>
        <w:t>Κ</w:t>
      </w:r>
      <w:r w:rsidRPr="00CA51F8">
        <w:rPr>
          <w:rFonts w:ascii="Times New Roman" w:eastAsia="Calibri" w:hAnsi="Times New Roman" w:cs="Times New Roman"/>
          <w:b/>
          <w:sz w:val="24"/>
          <w:lang w:val="el-GR"/>
        </w:rPr>
        <w:t>ΗΣ</w:t>
      </w:r>
      <w:r w:rsidRPr="00CA51F8">
        <w:rPr>
          <w:rFonts w:ascii="Times New Roman" w:eastAsia="Calibri" w:hAnsi="Times New Roman" w:cs="Times New Roman"/>
          <w:b/>
          <w:spacing w:val="-3"/>
          <w:sz w:val="24"/>
          <w:lang w:val="el-GR"/>
        </w:rPr>
        <w:t xml:space="preserve"> </w:t>
      </w:r>
      <w:r w:rsidRPr="00CA51F8">
        <w:rPr>
          <w:rFonts w:ascii="Times New Roman" w:eastAsia="Calibri" w:hAnsi="Times New Roman" w:cs="Times New Roman"/>
          <w:b/>
          <w:spacing w:val="-2"/>
          <w:sz w:val="24"/>
          <w:lang w:val="el-GR"/>
        </w:rPr>
        <w:t>Ε</w:t>
      </w:r>
      <w:r w:rsidRPr="00CA51F8">
        <w:rPr>
          <w:rFonts w:ascii="Times New Roman" w:eastAsia="Calibri" w:hAnsi="Times New Roman" w:cs="Times New Roman"/>
          <w:b/>
          <w:sz w:val="24"/>
          <w:lang w:val="el-GR"/>
        </w:rPr>
        <w:t>Π</w:t>
      </w:r>
      <w:r w:rsidRPr="00CA51F8">
        <w:rPr>
          <w:rFonts w:ascii="Times New Roman" w:eastAsia="Calibri" w:hAnsi="Times New Roman" w:cs="Times New Roman"/>
          <w:b/>
          <w:spacing w:val="1"/>
          <w:sz w:val="24"/>
          <w:lang w:val="el-GR"/>
        </w:rPr>
        <w:t>Ι</w:t>
      </w:r>
      <w:r w:rsidRPr="00CA51F8">
        <w:rPr>
          <w:rFonts w:ascii="Times New Roman" w:eastAsia="Calibri" w:hAnsi="Times New Roman" w:cs="Times New Roman"/>
          <w:b/>
          <w:sz w:val="24"/>
          <w:lang w:val="el-GR"/>
        </w:rPr>
        <w:t>ΣΤ</w:t>
      </w:r>
      <w:r w:rsidRPr="00CA51F8">
        <w:rPr>
          <w:rFonts w:ascii="Times New Roman" w:eastAsia="Calibri" w:hAnsi="Times New Roman" w:cs="Times New Roman"/>
          <w:b/>
          <w:spacing w:val="-2"/>
          <w:sz w:val="24"/>
          <w:lang w:val="el-GR"/>
        </w:rPr>
        <w:t>Ο</w:t>
      </w:r>
      <w:r w:rsidRPr="00CA51F8">
        <w:rPr>
          <w:rFonts w:ascii="Times New Roman" w:eastAsia="Calibri" w:hAnsi="Times New Roman" w:cs="Times New Roman"/>
          <w:b/>
          <w:spacing w:val="1"/>
          <w:sz w:val="24"/>
          <w:lang w:val="el-GR"/>
        </w:rPr>
        <w:t>Λ</w:t>
      </w:r>
      <w:r w:rsidRPr="00CA51F8">
        <w:rPr>
          <w:rFonts w:ascii="Times New Roman" w:eastAsia="Calibri" w:hAnsi="Times New Roman" w:cs="Times New Roman"/>
          <w:b/>
          <w:sz w:val="24"/>
          <w:lang w:val="el-GR"/>
        </w:rPr>
        <w:t>ΗΣ</w:t>
      </w:r>
      <w:r w:rsidRPr="00CA51F8">
        <w:rPr>
          <w:rFonts w:ascii="Times New Roman" w:eastAsia="Calibri" w:hAnsi="Times New Roman" w:cs="Times New Roman"/>
          <w:b/>
          <w:spacing w:val="2"/>
          <w:sz w:val="24"/>
          <w:lang w:val="el-GR"/>
        </w:rPr>
        <w:t xml:space="preserve"> </w:t>
      </w:r>
      <w:r w:rsidRPr="00CA51F8">
        <w:rPr>
          <w:rFonts w:ascii="Times New Roman" w:eastAsia="Calibri" w:hAnsi="Times New Roman" w:cs="Times New Roman"/>
          <w:b/>
          <w:spacing w:val="-3"/>
          <w:sz w:val="24"/>
          <w:lang w:val="el-GR"/>
        </w:rPr>
        <w:t>Κ</w:t>
      </w:r>
      <w:r w:rsidRPr="00CA51F8">
        <w:rPr>
          <w:rFonts w:ascii="Times New Roman" w:eastAsia="Calibri" w:hAnsi="Times New Roman" w:cs="Times New Roman"/>
          <w:b/>
          <w:sz w:val="24"/>
          <w:lang w:val="el-GR"/>
        </w:rPr>
        <w:t>Α</w:t>
      </w:r>
      <w:r w:rsidRPr="00CA51F8">
        <w:rPr>
          <w:rFonts w:ascii="Times New Roman" w:eastAsia="Calibri" w:hAnsi="Times New Roman" w:cs="Times New Roman"/>
          <w:b/>
          <w:spacing w:val="1"/>
          <w:sz w:val="24"/>
          <w:lang w:val="el-GR"/>
        </w:rPr>
        <w:t>Λ</w:t>
      </w:r>
      <w:r w:rsidRPr="00CA51F8">
        <w:rPr>
          <w:rFonts w:ascii="Times New Roman" w:eastAsia="Calibri" w:hAnsi="Times New Roman" w:cs="Times New Roman"/>
          <w:b/>
          <w:sz w:val="24"/>
          <w:lang w:val="el-GR"/>
        </w:rPr>
        <w:t>ΗΣ</w:t>
      </w:r>
      <w:r w:rsidRPr="00CA51F8">
        <w:rPr>
          <w:rFonts w:ascii="Times New Roman" w:eastAsia="Calibri" w:hAnsi="Times New Roman" w:cs="Times New Roman"/>
          <w:b/>
          <w:spacing w:val="-2"/>
          <w:sz w:val="24"/>
          <w:lang w:val="el-GR"/>
        </w:rPr>
        <w:t xml:space="preserve"> </w:t>
      </w:r>
      <w:r w:rsidRPr="00CA51F8">
        <w:rPr>
          <w:rFonts w:ascii="Times New Roman" w:eastAsia="Calibri" w:hAnsi="Times New Roman" w:cs="Times New Roman"/>
          <w:b/>
          <w:sz w:val="24"/>
          <w:lang w:val="el-GR"/>
        </w:rPr>
        <w:t>ΕΚ</w:t>
      </w:r>
      <w:r w:rsidRPr="00CA51F8">
        <w:rPr>
          <w:rFonts w:ascii="Times New Roman" w:eastAsia="Calibri" w:hAnsi="Times New Roman" w:cs="Times New Roman"/>
          <w:b/>
          <w:spacing w:val="-2"/>
          <w:sz w:val="24"/>
          <w:lang w:val="el-GR"/>
        </w:rPr>
        <w:t>Τ</w:t>
      </w:r>
      <w:r w:rsidRPr="00CA51F8">
        <w:rPr>
          <w:rFonts w:ascii="Times New Roman" w:eastAsia="Calibri" w:hAnsi="Times New Roman" w:cs="Times New Roman"/>
          <w:b/>
          <w:sz w:val="24"/>
          <w:lang w:val="el-GR"/>
        </w:rPr>
        <w:t>Ε</w:t>
      </w:r>
      <w:r w:rsidRPr="00CA51F8">
        <w:rPr>
          <w:rFonts w:ascii="Times New Roman" w:eastAsia="Calibri" w:hAnsi="Times New Roman" w:cs="Times New Roman"/>
          <w:b/>
          <w:spacing w:val="1"/>
          <w:sz w:val="24"/>
          <w:lang w:val="el-GR"/>
        </w:rPr>
        <w:t>Λ</w:t>
      </w:r>
      <w:r w:rsidRPr="00CA51F8">
        <w:rPr>
          <w:rFonts w:ascii="Times New Roman" w:eastAsia="Calibri" w:hAnsi="Times New Roman" w:cs="Times New Roman"/>
          <w:b/>
          <w:sz w:val="24"/>
          <w:lang w:val="el-GR"/>
        </w:rPr>
        <w:t>Ε</w:t>
      </w:r>
      <w:r w:rsidRPr="00CA51F8">
        <w:rPr>
          <w:rFonts w:ascii="Times New Roman" w:eastAsia="Calibri" w:hAnsi="Times New Roman" w:cs="Times New Roman"/>
          <w:b/>
          <w:spacing w:val="-3"/>
          <w:sz w:val="24"/>
          <w:lang w:val="el-GR"/>
        </w:rPr>
        <w:t>Σ</w:t>
      </w:r>
      <w:r w:rsidRPr="00CA51F8">
        <w:rPr>
          <w:rFonts w:ascii="Times New Roman" w:eastAsia="Calibri" w:hAnsi="Times New Roman" w:cs="Times New Roman"/>
          <w:b/>
          <w:sz w:val="24"/>
          <w:lang w:val="el-GR"/>
        </w:rPr>
        <w:t>ΗΣ</w:t>
      </w:r>
      <w:r w:rsidRPr="00CA51F8">
        <w:rPr>
          <w:rFonts w:ascii="Times New Roman" w:eastAsia="Calibri" w:hAnsi="Times New Roman" w:cs="Times New Roman"/>
          <w:b/>
          <w:spacing w:val="1"/>
          <w:sz w:val="24"/>
          <w:lang w:val="el-GR"/>
        </w:rPr>
        <w:t xml:space="preserve"> </w:t>
      </w:r>
      <w:r w:rsidRPr="00CA51F8">
        <w:rPr>
          <w:rFonts w:ascii="Times New Roman" w:eastAsia="Calibri" w:hAnsi="Times New Roman" w:cs="Times New Roman"/>
          <w:b/>
          <w:sz w:val="24"/>
          <w:lang w:val="el-GR"/>
        </w:rPr>
        <w:t>ΣΥ</w:t>
      </w:r>
      <w:r w:rsidRPr="00CA51F8">
        <w:rPr>
          <w:rFonts w:ascii="Times New Roman" w:eastAsia="Calibri" w:hAnsi="Times New Roman" w:cs="Times New Roman"/>
          <w:b/>
          <w:spacing w:val="-1"/>
          <w:sz w:val="24"/>
          <w:lang w:val="el-GR"/>
        </w:rPr>
        <w:t>Μ</w:t>
      </w:r>
      <w:r w:rsidRPr="00CA51F8">
        <w:rPr>
          <w:rFonts w:ascii="Times New Roman" w:eastAsia="Calibri" w:hAnsi="Times New Roman" w:cs="Times New Roman"/>
          <w:b/>
          <w:spacing w:val="-2"/>
          <w:sz w:val="24"/>
          <w:lang w:val="el-GR"/>
        </w:rPr>
        <w:t>Β</w:t>
      </w:r>
      <w:r w:rsidRPr="00CA51F8">
        <w:rPr>
          <w:rFonts w:ascii="Times New Roman" w:eastAsia="Calibri" w:hAnsi="Times New Roman" w:cs="Times New Roman"/>
          <w:b/>
          <w:sz w:val="24"/>
          <w:lang w:val="el-GR"/>
        </w:rPr>
        <w:t>ΑΣΗΣ</w:t>
      </w:r>
    </w:p>
    <w:p w14:paraId="35DF5FF4" w14:textId="77777777" w:rsidR="009E566B" w:rsidRPr="00CA51F8" w:rsidRDefault="009E566B" w:rsidP="009E566B">
      <w:pPr>
        <w:spacing w:after="0"/>
        <w:ind w:left="113" w:right="-20" w:firstLine="1752"/>
        <w:rPr>
          <w:rFonts w:ascii="Times New Roman" w:eastAsia="Calibri" w:hAnsi="Times New Roman" w:cs="Times New Roman"/>
          <w:b/>
          <w:szCs w:val="22"/>
          <w:lang w:val="el-GR"/>
        </w:rPr>
      </w:pPr>
    </w:p>
    <w:p w14:paraId="5570D2CE" w14:textId="77777777" w:rsidR="00533E92" w:rsidRPr="00CA51F8" w:rsidRDefault="00533E92" w:rsidP="00533E92">
      <w:pPr>
        <w:spacing w:after="0"/>
        <w:ind w:right="-20"/>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Ονο</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3"/>
          <w:szCs w:val="22"/>
          <w:lang w:val="el-GR"/>
        </w:rPr>
        <w:t>α</w:t>
      </w:r>
      <w:r w:rsidRPr="00CA51F8">
        <w:rPr>
          <w:rFonts w:ascii="Times New Roman" w:eastAsia="Calibri" w:hAnsi="Times New Roman" w:cs="Times New Roman"/>
          <w:szCs w:val="22"/>
          <w:lang w:val="el-GR"/>
        </w:rPr>
        <w:t xml:space="preserve">σία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ρ</w:t>
      </w:r>
      <w:r w:rsidRPr="00CA51F8">
        <w:rPr>
          <w:rFonts w:ascii="Times New Roman" w:eastAsia="Calibri" w:hAnsi="Times New Roman" w:cs="Times New Roman"/>
          <w:spacing w:val="-2"/>
          <w:szCs w:val="22"/>
          <w:lang w:val="el-GR"/>
        </w:rPr>
        <w:t>ά</w:t>
      </w:r>
      <w:r w:rsidRPr="00CA51F8">
        <w:rPr>
          <w:rFonts w:ascii="Times New Roman" w:eastAsia="Calibri" w:hAnsi="Times New Roman" w:cs="Times New Roman"/>
          <w:szCs w:val="22"/>
          <w:lang w:val="el-GR"/>
        </w:rPr>
        <w:t>πεζας..</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 Κα</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άστ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pacing w:val="-2"/>
          <w:szCs w:val="22"/>
          <w:lang w:val="el-GR"/>
        </w:rPr>
        <w:t>μ</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2"/>
          <w:szCs w:val="22"/>
          <w:lang w:val="el-GR"/>
        </w:rPr>
        <w:t>ρ</w:t>
      </w:r>
      <w:r w:rsidRPr="00CA51F8">
        <w:rPr>
          <w:rFonts w:ascii="Times New Roman" w:eastAsia="Calibri" w:hAnsi="Times New Roman" w:cs="Times New Roman"/>
          <w:spacing w:val="1"/>
          <w:szCs w:val="22"/>
          <w:lang w:val="el-GR"/>
        </w:rPr>
        <w:t>ομ</w:t>
      </w:r>
      <w:r w:rsidRPr="00CA51F8">
        <w:rPr>
          <w:rFonts w:ascii="Times New Roman" w:eastAsia="Calibri" w:hAnsi="Times New Roman" w:cs="Times New Roman"/>
          <w:spacing w:val="-1"/>
          <w:szCs w:val="22"/>
          <w:lang w:val="el-GR"/>
        </w:rPr>
        <w:t>ην</w:t>
      </w:r>
      <w:r w:rsidRPr="00CA51F8">
        <w:rPr>
          <w:rFonts w:ascii="Times New Roman" w:eastAsia="Calibri" w:hAnsi="Times New Roman" w:cs="Times New Roman"/>
          <w:szCs w:val="22"/>
          <w:lang w:val="el-GR"/>
        </w:rPr>
        <w:t>ία</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2"/>
          <w:szCs w:val="22"/>
          <w:lang w:val="el-GR"/>
        </w:rPr>
        <w:t>Έ</w:t>
      </w:r>
      <w:r w:rsidRPr="00CA51F8">
        <w:rPr>
          <w:rFonts w:ascii="Times New Roman" w:eastAsia="Calibri" w:hAnsi="Times New Roman" w:cs="Times New Roman"/>
          <w:szCs w:val="22"/>
          <w:lang w:val="el-GR"/>
        </w:rPr>
        <w:t>κδ</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p>
    <w:p w14:paraId="64540765" w14:textId="77777777" w:rsidR="00533E92" w:rsidRPr="00CA51F8" w:rsidRDefault="00533E92" w:rsidP="00533E92">
      <w:pPr>
        <w:spacing w:after="0"/>
        <w:ind w:right="-30"/>
        <w:rPr>
          <w:rFonts w:ascii="Times New Roman" w:eastAsia="Calibri" w:hAnsi="Times New Roman" w:cs="Times New Roman"/>
          <w:szCs w:val="22"/>
          <w:lang w:val="el-GR"/>
        </w:rPr>
      </w:pPr>
      <w:r w:rsidRPr="00CA51F8">
        <w:rPr>
          <w:rFonts w:ascii="Times New Roman" w:eastAsia="Calibri" w:hAnsi="Times New Roman" w:cs="Times New Roman"/>
          <w:spacing w:val="-1"/>
          <w:szCs w:val="22"/>
          <w:lang w:val="el-GR"/>
        </w:rPr>
        <w:t>Π</w:t>
      </w:r>
      <w:r w:rsidRPr="00CA51F8">
        <w:rPr>
          <w:rFonts w:ascii="Times New Roman" w:eastAsia="Calibri" w:hAnsi="Times New Roman" w:cs="Times New Roman"/>
          <w:szCs w:val="22"/>
          <w:lang w:val="el-GR"/>
        </w:rPr>
        <w:t>ρ</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2"/>
          <w:szCs w:val="22"/>
          <w:lang w:val="el-GR"/>
        </w:rPr>
        <w:t>ς</w:t>
      </w:r>
      <w:r w:rsidRPr="00CA51F8">
        <w:rPr>
          <w:rFonts w:ascii="Times New Roman" w:eastAsia="Calibri" w:hAnsi="Times New Roman" w:cs="Times New Roman"/>
          <w:szCs w:val="22"/>
          <w:lang w:val="el-GR"/>
        </w:rPr>
        <w:t xml:space="preserve">: </w:t>
      </w:r>
      <w:r w:rsidRPr="00CA51F8">
        <w:rPr>
          <w:rFonts w:ascii="Times New Roman" w:eastAsia="Calibri" w:hAnsi="Times New Roman" w:cs="Times New Roman"/>
          <w:b/>
          <w:spacing w:val="1"/>
          <w:szCs w:val="22"/>
          <w:lang w:val="el-GR"/>
        </w:rPr>
        <w:t xml:space="preserve">Ινστιτούτο Τεχνολογίας Αγροτικών Προϊόντων / Τμήμα Γάλακτος </w:t>
      </w:r>
      <w:r w:rsidRPr="00CA51F8">
        <w:rPr>
          <w:rFonts w:ascii="Times New Roman" w:eastAsia="Calibri" w:hAnsi="Times New Roman" w:cs="Times New Roman"/>
          <w:b/>
          <w:szCs w:val="22"/>
          <w:lang w:val="el-GR"/>
        </w:rPr>
        <w:t>-</w:t>
      </w:r>
      <w:r w:rsidRPr="00CA51F8">
        <w:rPr>
          <w:rFonts w:ascii="Times New Roman" w:eastAsia="Calibri" w:hAnsi="Times New Roman" w:cs="Times New Roman"/>
          <w:b/>
          <w:spacing w:val="49"/>
          <w:szCs w:val="22"/>
          <w:lang w:val="el-GR"/>
        </w:rPr>
        <w:t xml:space="preserve"> </w:t>
      </w:r>
      <w:r w:rsidRPr="00CA51F8">
        <w:rPr>
          <w:rFonts w:ascii="Times New Roman" w:eastAsia="Calibri" w:hAnsi="Times New Roman" w:cs="Times New Roman"/>
          <w:b/>
          <w:szCs w:val="22"/>
          <w:lang w:val="el-GR"/>
        </w:rPr>
        <w:t>Ε</w:t>
      </w:r>
      <w:r w:rsidRPr="00CA51F8">
        <w:rPr>
          <w:rFonts w:ascii="Times New Roman" w:eastAsia="Calibri" w:hAnsi="Times New Roman" w:cs="Times New Roman"/>
          <w:b/>
          <w:spacing w:val="1"/>
          <w:szCs w:val="22"/>
          <w:lang w:val="el-GR"/>
        </w:rPr>
        <w:t>λ</w:t>
      </w:r>
      <w:r w:rsidRPr="00CA51F8">
        <w:rPr>
          <w:rFonts w:ascii="Times New Roman" w:eastAsia="Calibri" w:hAnsi="Times New Roman" w:cs="Times New Roman"/>
          <w:b/>
          <w:spacing w:val="-2"/>
          <w:szCs w:val="22"/>
          <w:lang w:val="el-GR"/>
        </w:rPr>
        <w:t>λ</w:t>
      </w:r>
      <w:r w:rsidRPr="00CA51F8">
        <w:rPr>
          <w:rFonts w:ascii="Times New Roman" w:eastAsia="Calibri" w:hAnsi="Times New Roman" w:cs="Times New Roman"/>
          <w:b/>
          <w:szCs w:val="22"/>
          <w:lang w:val="el-GR"/>
        </w:rPr>
        <w:t>η</w:t>
      </w:r>
      <w:r w:rsidRPr="00CA51F8">
        <w:rPr>
          <w:rFonts w:ascii="Times New Roman" w:eastAsia="Calibri" w:hAnsi="Times New Roman" w:cs="Times New Roman"/>
          <w:b/>
          <w:spacing w:val="-1"/>
          <w:szCs w:val="22"/>
          <w:lang w:val="el-GR"/>
        </w:rPr>
        <w:t>νι</w:t>
      </w:r>
      <w:r w:rsidRPr="00CA51F8">
        <w:rPr>
          <w:rFonts w:ascii="Times New Roman" w:eastAsia="Calibri" w:hAnsi="Times New Roman" w:cs="Times New Roman"/>
          <w:b/>
          <w:szCs w:val="22"/>
          <w:lang w:val="el-GR"/>
        </w:rPr>
        <w:t>κ</w:t>
      </w:r>
      <w:r w:rsidRPr="00CA51F8">
        <w:rPr>
          <w:rFonts w:ascii="Times New Roman" w:eastAsia="Calibri" w:hAnsi="Times New Roman" w:cs="Times New Roman"/>
          <w:b/>
          <w:spacing w:val="-2"/>
          <w:szCs w:val="22"/>
          <w:lang w:val="el-GR"/>
        </w:rPr>
        <w:t>ό</w:t>
      </w:r>
      <w:r w:rsidRPr="00CA51F8">
        <w:rPr>
          <w:rFonts w:ascii="Times New Roman" w:eastAsia="Calibri" w:hAnsi="Times New Roman" w:cs="Times New Roman"/>
          <w:b/>
          <w:szCs w:val="22"/>
          <w:lang w:val="el-GR"/>
        </w:rPr>
        <w:t>ς</w:t>
      </w:r>
      <w:r w:rsidRPr="00CA51F8">
        <w:rPr>
          <w:rFonts w:ascii="Times New Roman" w:eastAsia="Calibri" w:hAnsi="Times New Roman" w:cs="Times New Roman"/>
          <w:b/>
          <w:spacing w:val="-1"/>
          <w:szCs w:val="22"/>
          <w:lang w:val="el-GR"/>
        </w:rPr>
        <w:t xml:space="preserve"> </w:t>
      </w:r>
      <w:r w:rsidRPr="00CA51F8">
        <w:rPr>
          <w:rFonts w:ascii="Times New Roman" w:eastAsia="Calibri" w:hAnsi="Times New Roman" w:cs="Times New Roman"/>
          <w:b/>
          <w:spacing w:val="1"/>
          <w:szCs w:val="22"/>
          <w:lang w:val="el-GR"/>
        </w:rPr>
        <w:t>Γ</w:t>
      </w:r>
      <w:r w:rsidRPr="00CA51F8">
        <w:rPr>
          <w:rFonts w:ascii="Times New Roman" w:eastAsia="Calibri" w:hAnsi="Times New Roman" w:cs="Times New Roman"/>
          <w:b/>
          <w:szCs w:val="22"/>
          <w:lang w:val="el-GR"/>
        </w:rPr>
        <w:t>εωργι</w:t>
      </w:r>
      <w:r w:rsidRPr="00CA51F8">
        <w:rPr>
          <w:rFonts w:ascii="Times New Roman" w:eastAsia="Calibri" w:hAnsi="Times New Roman" w:cs="Times New Roman"/>
          <w:b/>
          <w:spacing w:val="-1"/>
          <w:szCs w:val="22"/>
          <w:lang w:val="el-GR"/>
        </w:rPr>
        <w:t>κό</w:t>
      </w:r>
      <w:r w:rsidRPr="00CA51F8">
        <w:rPr>
          <w:rFonts w:ascii="Times New Roman" w:eastAsia="Calibri" w:hAnsi="Times New Roman" w:cs="Times New Roman"/>
          <w:b/>
          <w:szCs w:val="22"/>
          <w:lang w:val="el-GR"/>
        </w:rPr>
        <w:t>ς</w:t>
      </w:r>
      <w:r w:rsidRPr="00CA51F8">
        <w:rPr>
          <w:rFonts w:ascii="Times New Roman" w:eastAsia="Calibri" w:hAnsi="Times New Roman" w:cs="Times New Roman"/>
          <w:b/>
          <w:spacing w:val="-1"/>
          <w:szCs w:val="22"/>
          <w:lang w:val="el-GR"/>
        </w:rPr>
        <w:t xml:space="preserve"> </w:t>
      </w:r>
      <w:r w:rsidRPr="00CA51F8">
        <w:rPr>
          <w:rFonts w:ascii="Times New Roman" w:eastAsia="Calibri" w:hAnsi="Times New Roman" w:cs="Times New Roman"/>
          <w:b/>
          <w:spacing w:val="1"/>
          <w:szCs w:val="22"/>
          <w:lang w:val="el-GR"/>
        </w:rPr>
        <w:t>Ο</w:t>
      </w:r>
      <w:r w:rsidRPr="00CA51F8">
        <w:rPr>
          <w:rFonts w:ascii="Times New Roman" w:eastAsia="Calibri" w:hAnsi="Times New Roman" w:cs="Times New Roman"/>
          <w:b/>
          <w:szCs w:val="22"/>
          <w:lang w:val="el-GR"/>
        </w:rPr>
        <w:t>ργ</w:t>
      </w:r>
      <w:r w:rsidRPr="00CA51F8">
        <w:rPr>
          <w:rFonts w:ascii="Times New Roman" w:eastAsia="Calibri" w:hAnsi="Times New Roman" w:cs="Times New Roman"/>
          <w:b/>
          <w:spacing w:val="-1"/>
          <w:szCs w:val="22"/>
          <w:lang w:val="el-GR"/>
        </w:rPr>
        <w:t>ανι</w:t>
      </w:r>
      <w:r w:rsidRPr="00CA51F8">
        <w:rPr>
          <w:rFonts w:ascii="Times New Roman" w:eastAsia="Calibri" w:hAnsi="Times New Roman" w:cs="Times New Roman"/>
          <w:b/>
          <w:szCs w:val="22"/>
          <w:lang w:val="el-GR"/>
        </w:rPr>
        <w:t>σμ</w:t>
      </w:r>
      <w:r w:rsidRPr="00CA51F8">
        <w:rPr>
          <w:rFonts w:ascii="Times New Roman" w:eastAsia="Calibri" w:hAnsi="Times New Roman" w:cs="Times New Roman"/>
          <w:b/>
          <w:spacing w:val="-1"/>
          <w:szCs w:val="22"/>
          <w:lang w:val="el-GR"/>
        </w:rPr>
        <w:t>ό</w:t>
      </w:r>
      <w:r w:rsidRPr="00CA51F8">
        <w:rPr>
          <w:rFonts w:ascii="Times New Roman" w:eastAsia="Calibri" w:hAnsi="Times New Roman" w:cs="Times New Roman"/>
          <w:b/>
          <w:szCs w:val="22"/>
          <w:lang w:val="el-GR"/>
        </w:rPr>
        <w:t>ς - Δ</w:t>
      </w:r>
      <w:r w:rsidRPr="00CA51F8">
        <w:rPr>
          <w:rFonts w:ascii="Times New Roman" w:eastAsia="Calibri" w:hAnsi="Times New Roman" w:cs="Times New Roman"/>
          <w:b/>
          <w:spacing w:val="-3"/>
          <w:szCs w:val="22"/>
          <w:lang w:val="el-GR"/>
        </w:rPr>
        <w:t>Η</w:t>
      </w:r>
      <w:r w:rsidRPr="00CA51F8">
        <w:rPr>
          <w:rFonts w:ascii="Times New Roman" w:eastAsia="Calibri" w:hAnsi="Times New Roman" w:cs="Times New Roman"/>
          <w:b/>
          <w:spacing w:val="-1"/>
          <w:szCs w:val="22"/>
          <w:lang w:val="el-GR"/>
        </w:rPr>
        <w:t>Μ</w:t>
      </w:r>
      <w:r w:rsidRPr="00CA51F8">
        <w:rPr>
          <w:rFonts w:ascii="Times New Roman" w:eastAsia="Calibri" w:hAnsi="Times New Roman" w:cs="Times New Roman"/>
          <w:b/>
          <w:szCs w:val="22"/>
          <w:lang w:val="el-GR"/>
        </w:rPr>
        <w:t>Η</w:t>
      </w:r>
      <w:r w:rsidRPr="00CA51F8">
        <w:rPr>
          <w:rFonts w:ascii="Times New Roman" w:eastAsia="Calibri" w:hAnsi="Times New Roman" w:cs="Times New Roman"/>
          <w:b/>
          <w:spacing w:val="1"/>
          <w:szCs w:val="22"/>
          <w:lang w:val="el-GR"/>
        </w:rPr>
        <w:t>Τ</w:t>
      </w:r>
      <w:r w:rsidRPr="00CA51F8">
        <w:rPr>
          <w:rFonts w:ascii="Times New Roman" w:eastAsia="Calibri" w:hAnsi="Times New Roman" w:cs="Times New Roman"/>
          <w:b/>
          <w:szCs w:val="22"/>
          <w:lang w:val="el-GR"/>
        </w:rPr>
        <w:t>ΡΑ</w:t>
      </w:r>
    </w:p>
    <w:p w14:paraId="06AC9060" w14:textId="77777777" w:rsidR="00533E92" w:rsidRPr="00CA51F8" w:rsidRDefault="00533E92" w:rsidP="00533E92">
      <w:pPr>
        <w:spacing w:after="0"/>
        <w:rPr>
          <w:rFonts w:ascii="Times New Roman" w:hAnsi="Times New Roman" w:cs="Times New Roman"/>
          <w:sz w:val="12"/>
          <w:szCs w:val="12"/>
          <w:lang w:val="el-GR"/>
        </w:rPr>
      </w:pPr>
    </w:p>
    <w:p w14:paraId="252B6ED2" w14:textId="77777777" w:rsidR="00533E92" w:rsidRPr="00CA51F8" w:rsidRDefault="00533E92" w:rsidP="00533E92">
      <w:pPr>
        <w:spacing w:after="0"/>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Ταχ</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Δ</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ν</w:t>
      </w:r>
      <w:r w:rsidRPr="00CA51F8">
        <w:rPr>
          <w:rFonts w:ascii="Times New Roman" w:eastAsia="Calibri" w:hAnsi="Times New Roman" w:cs="Times New Roman"/>
          <w:szCs w:val="22"/>
          <w:lang w:val="el-GR"/>
        </w:rPr>
        <w:t>ση</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 xml:space="preserve">Εθνικής Αντιστάσεως 3, </w:t>
      </w:r>
      <w:r w:rsidRPr="00CA51F8">
        <w:rPr>
          <w:rFonts w:ascii="Times New Roman" w:eastAsia="Calibri" w:hAnsi="Times New Roman" w:cs="Times New Roman"/>
          <w:spacing w:val="1"/>
          <w:szCs w:val="22"/>
          <w:lang w:val="el-GR"/>
        </w:rPr>
        <w:t>45221, Κατσικάς, Ιωάννινα</w:t>
      </w:r>
    </w:p>
    <w:p w14:paraId="0E472DC2" w14:textId="77777777" w:rsidR="00533E92" w:rsidRPr="00CA51F8" w:rsidRDefault="00533E92" w:rsidP="00533E92">
      <w:pPr>
        <w:spacing w:after="0"/>
        <w:rPr>
          <w:rFonts w:ascii="Times New Roman" w:hAnsi="Times New Roman" w:cs="Times New Roman"/>
          <w:sz w:val="10"/>
          <w:szCs w:val="10"/>
          <w:lang w:val="el-GR"/>
        </w:rPr>
      </w:pPr>
    </w:p>
    <w:p w14:paraId="5BB3192E" w14:textId="77777777" w:rsidR="00533E92" w:rsidRPr="00CA51F8" w:rsidRDefault="00533E92" w:rsidP="00533E92">
      <w:pPr>
        <w:spacing w:after="0"/>
        <w:rPr>
          <w:rFonts w:ascii="Times New Roman" w:hAnsi="Times New Roman" w:cs="Times New Roman"/>
          <w:lang w:val="el-GR"/>
        </w:rPr>
      </w:pPr>
    </w:p>
    <w:p w14:paraId="00D9F246" w14:textId="77777777" w:rsidR="00533E92" w:rsidRDefault="00533E92" w:rsidP="00533E92">
      <w:pPr>
        <w:spacing w:after="0"/>
        <w:ind w:right="4626"/>
        <w:rPr>
          <w:rFonts w:ascii="Times New Roman" w:eastAsia="Calibri" w:hAnsi="Times New Roman" w:cs="Times New Roman"/>
          <w:b/>
          <w:szCs w:val="22"/>
          <w:lang w:val="el-GR"/>
        </w:rPr>
      </w:pPr>
      <w:r w:rsidRPr="00CA51F8">
        <w:rPr>
          <w:rFonts w:ascii="Times New Roman" w:eastAsia="Calibri" w:hAnsi="Times New Roman" w:cs="Times New Roman"/>
          <w:b/>
          <w:szCs w:val="22"/>
          <w:lang w:val="el-GR"/>
        </w:rPr>
        <w:t>Ε</w:t>
      </w:r>
      <w:r w:rsidRPr="00CA51F8">
        <w:rPr>
          <w:rFonts w:ascii="Times New Roman" w:eastAsia="Calibri" w:hAnsi="Times New Roman" w:cs="Times New Roman"/>
          <w:b/>
          <w:spacing w:val="1"/>
          <w:szCs w:val="22"/>
          <w:lang w:val="el-GR"/>
        </w:rPr>
        <w:t>Γ</w:t>
      </w:r>
      <w:r w:rsidRPr="00CA51F8">
        <w:rPr>
          <w:rFonts w:ascii="Times New Roman" w:eastAsia="Calibri" w:hAnsi="Times New Roman" w:cs="Times New Roman"/>
          <w:b/>
          <w:spacing w:val="-2"/>
          <w:szCs w:val="22"/>
          <w:lang w:val="el-GR"/>
        </w:rPr>
        <w:t>Γ</w:t>
      </w:r>
      <w:r w:rsidRPr="00CA51F8">
        <w:rPr>
          <w:rFonts w:ascii="Times New Roman" w:eastAsia="Calibri" w:hAnsi="Times New Roman" w:cs="Times New Roman"/>
          <w:b/>
          <w:szCs w:val="22"/>
          <w:lang w:val="el-GR"/>
        </w:rPr>
        <w:t>ΥΗ</w:t>
      </w:r>
      <w:r w:rsidRPr="00CA51F8">
        <w:rPr>
          <w:rFonts w:ascii="Times New Roman" w:eastAsia="Calibri" w:hAnsi="Times New Roman" w:cs="Times New Roman"/>
          <w:b/>
          <w:spacing w:val="-1"/>
          <w:szCs w:val="22"/>
          <w:lang w:val="el-GR"/>
        </w:rPr>
        <w:t>Τ</w:t>
      </w:r>
      <w:r w:rsidRPr="00CA51F8">
        <w:rPr>
          <w:rFonts w:ascii="Times New Roman" w:eastAsia="Calibri" w:hAnsi="Times New Roman" w:cs="Times New Roman"/>
          <w:b/>
          <w:spacing w:val="1"/>
          <w:szCs w:val="22"/>
          <w:lang w:val="el-GR"/>
        </w:rPr>
        <w:t>Ι</w:t>
      </w:r>
      <w:r w:rsidRPr="00CA51F8">
        <w:rPr>
          <w:rFonts w:ascii="Times New Roman" w:eastAsia="Calibri" w:hAnsi="Times New Roman" w:cs="Times New Roman"/>
          <w:b/>
          <w:spacing w:val="-1"/>
          <w:szCs w:val="22"/>
          <w:lang w:val="el-GR"/>
        </w:rPr>
        <w:t>Κ</w:t>
      </w:r>
      <w:r w:rsidRPr="00CA51F8">
        <w:rPr>
          <w:rFonts w:ascii="Times New Roman" w:eastAsia="Calibri" w:hAnsi="Times New Roman" w:cs="Times New Roman"/>
          <w:b/>
          <w:szCs w:val="22"/>
          <w:lang w:val="el-GR"/>
        </w:rPr>
        <w:t xml:space="preserve">Η </w:t>
      </w:r>
      <w:r w:rsidRPr="00CA51F8">
        <w:rPr>
          <w:rFonts w:ascii="Times New Roman" w:eastAsia="Calibri" w:hAnsi="Times New Roman" w:cs="Times New Roman"/>
          <w:b/>
          <w:spacing w:val="-2"/>
          <w:szCs w:val="22"/>
          <w:lang w:val="el-GR"/>
        </w:rPr>
        <w:t>Ε</w:t>
      </w:r>
      <w:r w:rsidRPr="00CA51F8">
        <w:rPr>
          <w:rFonts w:ascii="Times New Roman" w:eastAsia="Calibri" w:hAnsi="Times New Roman" w:cs="Times New Roman"/>
          <w:b/>
          <w:szCs w:val="22"/>
          <w:lang w:val="el-GR"/>
        </w:rPr>
        <w:t>Π</w:t>
      </w:r>
      <w:r w:rsidRPr="00CA51F8">
        <w:rPr>
          <w:rFonts w:ascii="Times New Roman" w:eastAsia="Calibri" w:hAnsi="Times New Roman" w:cs="Times New Roman"/>
          <w:b/>
          <w:spacing w:val="1"/>
          <w:szCs w:val="22"/>
          <w:lang w:val="el-GR"/>
        </w:rPr>
        <w:t>Ι</w:t>
      </w:r>
      <w:r w:rsidRPr="00CA51F8">
        <w:rPr>
          <w:rFonts w:ascii="Times New Roman" w:eastAsia="Calibri" w:hAnsi="Times New Roman" w:cs="Times New Roman"/>
          <w:b/>
          <w:spacing w:val="-3"/>
          <w:szCs w:val="22"/>
          <w:lang w:val="el-GR"/>
        </w:rPr>
        <w:t>Σ</w:t>
      </w:r>
      <w:r w:rsidRPr="00CA51F8">
        <w:rPr>
          <w:rFonts w:ascii="Times New Roman" w:eastAsia="Calibri" w:hAnsi="Times New Roman" w:cs="Times New Roman"/>
          <w:b/>
          <w:spacing w:val="1"/>
          <w:szCs w:val="22"/>
          <w:lang w:val="el-GR"/>
        </w:rPr>
        <w:t>Τ</w:t>
      </w:r>
      <w:r w:rsidRPr="00CA51F8">
        <w:rPr>
          <w:rFonts w:ascii="Times New Roman" w:eastAsia="Calibri" w:hAnsi="Times New Roman" w:cs="Times New Roman"/>
          <w:b/>
          <w:szCs w:val="22"/>
          <w:lang w:val="el-GR"/>
        </w:rPr>
        <w:t xml:space="preserve">ΟΛΗ </w:t>
      </w:r>
      <w:r w:rsidRPr="00CA51F8">
        <w:rPr>
          <w:rFonts w:ascii="Times New Roman" w:eastAsia="Calibri" w:hAnsi="Times New Roman" w:cs="Times New Roman"/>
          <w:b/>
          <w:spacing w:val="-1"/>
          <w:szCs w:val="22"/>
        </w:rPr>
        <w:t>K</w:t>
      </w:r>
      <w:r w:rsidRPr="00CA51F8">
        <w:rPr>
          <w:rFonts w:ascii="Times New Roman" w:eastAsia="Calibri" w:hAnsi="Times New Roman" w:cs="Times New Roman"/>
          <w:b/>
          <w:spacing w:val="-2"/>
          <w:szCs w:val="22"/>
        </w:rPr>
        <w:t>A</w:t>
      </w:r>
      <w:r w:rsidRPr="00CA51F8">
        <w:rPr>
          <w:rFonts w:ascii="Times New Roman" w:eastAsia="Calibri" w:hAnsi="Times New Roman" w:cs="Times New Roman"/>
          <w:b/>
          <w:spacing w:val="-2"/>
          <w:szCs w:val="22"/>
          <w:lang w:val="el-GR"/>
        </w:rPr>
        <w:t>Λ</w:t>
      </w:r>
      <w:r w:rsidRPr="00CA51F8">
        <w:rPr>
          <w:rFonts w:ascii="Times New Roman" w:eastAsia="Calibri" w:hAnsi="Times New Roman" w:cs="Times New Roman"/>
          <w:b/>
          <w:szCs w:val="22"/>
          <w:lang w:val="el-GR"/>
        </w:rPr>
        <w:t>ΗΣ Ε</w:t>
      </w:r>
      <w:r w:rsidRPr="00CA51F8">
        <w:rPr>
          <w:rFonts w:ascii="Times New Roman" w:eastAsia="Calibri" w:hAnsi="Times New Roman" w:cs="Times New Roman"/>
          <w:b/>
          <w:spacing w:val="-1"/>
          <w:szCs w:val="22"/>
          <w:lang w:val="el-GR"/>
        </w:rPr>
        <w:t>Κ</w:t>
      </w:r>
      <w:r w:rsidRPr="00CA51F8">
        <w:rPr>
          <w:rFonts w:ascii="Times New Roman" w:eastAsia="Calibri" w:hAnsi="Times New Roman" w:cs="Times New Roman"/>
          <w:b/>
          <w:spacing w:val="1"/>
          <w:szCs w:val="22"/>
          <w:lang w:val="el-GR"/>
        </w:rPr>
        <w:t>Τ</w:t>
      </w:r>
      <w:r w:rsidRPr="00CA51F8">
        <w:rPr>
          <w:rFonts w:ascii="Times New Roman" w:eastAsia="Calibri" w:hAnsi="Times New Roman" w:cs="Times New Roman"/>
          <w:b/>
          <w:spacing w:val="-2"/>
          <w:szCs w:val="22"/>
          <w:lang w:val="el-GR"/>
        </w:rPr>
        <w:t>Ε</w:t>
      </w:r>
      <w:r w:rsidRPr="00CA51F8">
        <w:rPr>
          <w:rFonts w:ascii="Times New Roman" w:eastAsia="Calibri" w:hAnsi="Times New Roman" w:cs="Times New Roman"/>
          <w:b/>
          <w:spacing w:val="1"/>
          <w:szCs w:val="22"/>
          <w:lang w:val="el-GR"/>
        </w:rPr>
        <w:t>Λ</w:t>
      </w:r>
      <w:r w:rsidRPr="00CA51F8">
        <w:rPr>
          <w:rFonts w:ascii="Times New Roman" w:eastAsia="Calibri" w:hAnsi="Times New Roman" w:cs="Times New Roman"/>
          <w:b/>
          <w:szCs w:val="22"/>
          <w:lang w:val="el-GR"/>
        </w:rPr>
        <w:t xml:space="preserve">ΕΣΗΣ </w:t>
      </w:r>
    </w:p>
    <w:p w14:paraId="443024DF" w14:textId="77777777" w:rsidR="00533E92" w:rsidRDefault="00533E92" w:rsidP="00533E92">
      <w:pPr>
        <w:spacing w:after="0"/>
        <w:ind w:right="4626"/>
        <w:rPr>
          <w:rFonts w:ascii="Times New Roman" w:eastAsia="Calibri" w:hAnsi="Times New Roman" w:cs="Times New Roman"/>
          <w:b/>
          <w:szCs w:val="22"/>
          <w:lang w:val="el-GR"/>
        </w:rPr>
      </w:pPr>
    </w:p>
    <w:p w14:paraId="060356C2" w14:textId="77777777" w:rsidR="00533E92" w:rsidRPr="00CA51F8" w:rsidRDefault="00533E92" w:rsidP="00533E92">
      <w:pPr>
        <w:spacing w:after="0"/>
        <w:ind w:right="4626"/>
        <w:rPr>
          <w:rFonts w:ascii="Times New Roman" w:eastAsia="Calibri" w:hAnsi="Times New Roman" w:cs="Times New Roman"/>
          <w:szCs w:val="22"/>
          <w:lang w:val="el-GR"/>
        </w:rPr>
      </w:pPr>
      <w:r w:rsidRPr="00CA51F8">
        <w:rPr>
          <w:rFonts w:ascii="Times New Roman" w:eastAsia="Calibri" w:hAnsi="Times New Roman" w:cs="Times New Roman"/>
          <w:b/>
          <w:szCs w:val="22"/>
          <w:lang w:val="el-GR"/>
        </w:rPr>
        <w:t>ΑΡ</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zCs w:val="22"/>
          <w:lang w:val="el-GR"/>
        </w:rPr>
        <w:t>.</w:t>
      </w:r>
      <w:r w:rsidRPr="00CA51F8">
        <w:rPr>
          <w:rFonts w:ascii="Times New Roman" w:eastAsia="Calibri" w:hAnsi="Times New Roman" w:cs="Times New Roman"/>
          <w:b/>
          <w:spacing w:val="-6"/>
          <w:szCs w:val="22"/>
          <w:lang w:val="el-GR"/>
        </w:rPr>
        <w:t xml:space="preserve"> </w:t>
      </w:r>
      <w:r w:rsidRPr="00CA51F8">
        <w:rPr>
          <w:rFonts w:ascii="Times New Roman" w:eastAsia="Calibri" w:hAnsi="Times New Roman" w:cs="Times New Roman"/>
          <w:b/>
          <w:szCs w:val="22"/>
          <w:lang w:val="el-GR"/>
        </w:rPr>
        <w:t>Ε</w:t>
      </w:r>
      <w:r w:rsidRPr="00CA51F8">
        <w:rPr>
          <w:rFonts w:ascii="Times New Roman" w:eastAsia="Calibri" w:hAnsi="Times New Roman" w:cs="Times New Roman"/>
          <w:b/>
          <w:spacing w:val="-1"/>
          <w:szCs w:val="22"/>
          <w:lang w:val="el-GR"/>
        </w:rPr>
        <w:t>υ</w:t>
      </w:r>
      <w:r w:rsidRPr="00CA51F8">
        <w:rPr>
          <w:rFonts w:ascii="Times New Roman" w:eastAsia="Calibri" w:hAnsi="Times New Roman" w:cs="Times New Roman"/>
          <w:b/>
          <w:szCs w:val="22"/>
          <w:lang w:val="el-GR"/>
        </w:rPr>
        <w:t>ρώ</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zCs w:val="22"/>
          <w:lang w:val="el-GR"/>
        </w:rPr>
        <w:t>.</w:t>
      </w:r>
    </w:p>
    <w:p w14:paraId="492403F4" w14:textId="77777777" w:rsidR="00533E92" w:rsidRDefault="00533E92" w:rsidP="00533E92">
      <w:pPr>
        <w:spacing w:after="0"/>
        <w:rPr>
          <w:rFonts w:ascii="Times New Roman" w:eastAsia="Calibri" w:hAnsi="Times New Roman" w:cs="Times New Roman"/>
          <w:spacing w:val="1"/>
          <w:position w:val="1"/>
          <w:szCs w:val="22"/>
          <w:lang w:val="el-GR"/>
        </w:rPr>
      </w:pPr>
    </w:p>
    <w:p w14:paraId="05B87951" w14:textId="77777777" w:rsidR="00533E92" w:rsidRPr="00CA51F8" w:rsidRDefault="00533E92" w:rsidP="00533E92">
      <w:pPr>
        <w:spacing w:after="0"/>
        <w:rPr>
          <w:rFonts w:ascii="Times New Roman" w:eastAsia="Calibri" w:hAnsi="Times New Roman" w:cs="Times New Roman"/>
          <w:szCs w:val="22"/>
          <w:lang w:val="el-GR"/>
        </w:rPr>
      </w:pPr>
      <w:r w:rsidRPr="00CA51F8">
        <w:rPr>
          <w:rFonts w:ascii="Times New Roman" w:eastAsia="Calibri" w:hAnsi="Times New Roman" w:cs="Times New Roman"/>
          <w:spacing w:val="1"/>
          <w:position w:val="1"/>
          <w:szCs w:val="22"/>
          <w:lang w:val="el-GR"/>
        </w:rPr>
        <w:t>Μ</w:t>
      </w:r>
      <w:r w:rsidRPr="00CA51F8">
        <w:rPr>
          <w:rFonts w:ascii="Times New Roman" w:eastAsia="Calibri" w:hAnsi="Times New Roman" w:cs="Times New Roman"/>
          <w:position w:val="1"/>
          <w:szCs w:val="22"/>
          <w:lang w:val="el-GR"/>
        </w:rPr>
        <w:t xml:space="preserve">ε </w:t>
      </w:r>
      <w:r w:rsidRPr="00CA51F8">
        <w:rPr>
          <w:rFonts w:ascii="Times New Roman" w:eastAsia="Calibri" w:hAnsi="Times New Roman" w:cs="Times New Roman"/>
          <w:spacing w:val="38"/>
          <w:position w:val="1"/>
          <w:szCs w:val="22"/>
          <w:lang w:val="el-GR"/>
        </w:rPr>
        <w:t xml:space="preserve"> </w:t>
      </w:r>
      <w:r w:rsidRPr="00CA51F8">
        <w:rPr>
          <w:rFonts w:ascii="Times New Roman" w:eastAsia="Calibri" w:hAnsi="Times New Roman" w:cs="Times New Roman"/>
          <w:spacing w:val="1"/>
          <w:position w:val="1"/>
          <w:szCs w:val="22"/>
          <w:lang w:val="el-GR"/>
        </w:rPr>
        <w:t>τ</w:t>
      </w:r>
      <w:r w:rsidRPr="00CA51F8">
        <w:rPr>
          <w:rFonts w:ascii="Times New Roman" w:eastAsia="Calibri" w:hAnsi="Times New Roman" w:cs="Times New Roman"/>
          <w:spacing w:val="-1"/>
          <w:position w:val="1"/>
          <w:szCs w:val="22"/>
          <w:lang w:val="el-GR"/>
        </w:rPr>
        <w:t>η</w:t>
      </w:r>
      <w:r w:rsidRPr="00CA51F8">
        <w:rPr>
          <w:rFonts w:ascii="Times New Roman" w:eastAsia="Calibri" w:hAnsi="Times New Roman" w:cs="Times New Roman"/>
          <w:position w:val="1"/>
          <w:szCs w:val="22"/>
          <w:lang w:val="el-GR"/>
        </w:rPr>
        <w:t xml:space="preserve">ν </w:t>
      </w:r>
      <w:r w:rsidRPr="00CA51F8">
        <w:rPr>
          <w:rFonts w:ascii="Times New Roman" w:eastAsia="Calibri" w:hAnsi="Times New Roman" w:cs="Times New Roman"/>
          <w:spacing w:val="37"/>
          <w:position w:val="1"/>
          <w:szCs w:val="22"/>
          <w:lang w:val="el-GR"/>
        </w:rPr>
        <w:t xml:space="preserve"> </w:t>
      </w:r>
      <w:r w:rsidRPr="00CA51F8">
        <w:rPr>
          <w:rFonts w:ascii="Times New Roman" w:eastAsia="Calibri" w:hAnsi="Times New Roman" w:cs="Times New Roman"/>
          <w:position w:val="1"/>
          <w:szCs w:val="22"/>
          <w:lang w:val="el-GR"/>
        </w:rPr>
        <w:t>παρ</w:t>
      </w:r>
      <w:r w:rsidRPr="00CA51F8">
        <w:rPr>
          <w:rFonts w:ascii="Times New Roman" w:eastAsia="Calibri" w:hAnsi="Times New Roman" w:cs="Times New Roman"/>
          <w:spacing w:val="-1"/>
          <w:position w:val="1"/>
          <w:szCs w:val="22"/>
          <w:lang w:val="el-GR"/>
        </w:rPr>
        <w:t>ο</w:t>
      </w:r>
      <w:r w:rsidRPr="00CA51F8">
        <w:rPr>
          <w:rFonts w:ascii="Times New Roman" w:eastAsia="Calibri" w:hAnsi="Times New Roman" w:cs="Times New Roman"/>
          <w:position w:val="1"/>
          <w:szCs w:val="22"/>
          <w:lang w:val="el-GR"/>
        </w:rPr>
        <w:t xml:space="preserve">ύσα </w:t>
      </w:r>
      <w:r w:rsidRPr="00CA51F8">
        <w:rPr>
          <w:rFonts w:ascii="Times New Roman" w:eastAsia="Calibri" w:hAnsi="Times New Roman" w:cs="Times New Roman"/>
          <w:spacing w:val="38"/>
          <w:position w:val="1"/>
          <w:szCs w:val="22"/>
          <w:lang w:val="el-GR"/>
        </w:rPr>
        <w:t xml:space="preserve"> </w:t>
      </w:r>
      <w:r w:rsidRPr="00CA51F8">
        <w:rPr>
          <w:rFonts w:ascii="Times New Roman" w:eastAsia="Calibri" w:hAnsi="Times New Roman" w:cs="Times New Roman"/>
          <w:position w:val="1"/>
          <w:szCs w:val="22"/>
          <w:lang w:val="el-GR"/>
        </w:rPr>
        <w:t>εγγ</w:t>
      </w:r>
      <w:r w:rsidRPr="00CA51F8">
        <w:rPr>
          <w:rFonts w:ascii="Times New Roman" w:eastAsia="Calibri" w:hAnsi="Times New Roman" w:cs="Times New Roman"/>
          <w:spacing w:val="-2"/>
          <w:position w:val="1"/>
          <w:szCs w:val="22"/>
          <w:lang w:val="el-GR"/>
        </w:rPr>
        <w:t>υ</w:t>
      </w:r>
      <w:r w:rsidRPr="00CA51F8">
        <w:rPr>
          <w:rFonts w:ascii="Times New Roman" w:eastAsia="Calibri" w:hAnsi="Times New Roman" w:cs="Times New Roman"/>
          <w:spacing w:val="-1"/>
          <w:position w:val="1"/>
          <w:szCs w:val="22"/>
          <w:lang w:val="el-GR"/>
        </w:rPr>
        <w:t>ό</w:t>
      </w:r>
      <w:r w:rsidRPr="00CA51F8">
        <w:rPr>
          <w:rFonts w:ascii="Times New Roman" w:eastAsia="Calibri" w:hAnsi="Times New Roman" w:cs="Times New Roman"/>
          <w:spacing w:val="1"/>
          <w:position w:val="1"/>
          <w:szCs w:val="22"/>
          <w:lang w:val="el-GR"/>
        </w:rPr>
        <w:t>μ</w:t>
      </w:r>
      <w:r w:rsidRPr="00CA51F8">
        <w:rPr>
          <w:rFonts w:ascii="Times New Roman" w:eastAsia="Calibri" w:hAnsi="Times New Roman" w:cs="Times New Roman"/>
          <w:position w:val="1"/>
          <w:szCs w:val="22"/>
          <w:lang w:val="el-GR"/>
        </w:rPr>
        <w:t>ασ</w:t>
      </w:r>
      <w:r w:rsidRPr="00CA51F8">
        <w:rPr>
          <w:rFonts w:ascii="Times New Roman" w:eastAsia="Calibri" w:hAnsi="Times New Roman" w:cs="Times New Roman"/>
          <w:spacing w:val="-2"/>
          <w:position w:val="1"/>
          <w:szCs w:val="22"/>
          <w:lang w:val="el-GR"/>
        </w:rPr>
        <w:t>τ</w:t>
      </w:r>
      <w:r w:rsidRPr="00CA51F8">
        <w:rPr>
          <w:rFonts w:ascii="Times New Roman" w:eastAsia="Calibri" w:hAnsi="Times New Roman" w:cs="Times New Roman"/>
          <w:position w:val="1"/>
          <w:szCs w:val="22"/>
          <w:lang w:val="el-GR"/>
        </w:rPr>
        <w:t xml:space="preserve">ε, </w:t>
      </w:r>
      <w:r w:rsidRPr="00CA51F8">
        <w:rPr>
          <w:rFonts w:ascii="Times New Roman" w:eastAsia="Calibri" w:hAnsi="Times New Roman" w:cs="Times New Roman"/>
          <w:spacing w:val="38"/>
          <w:position w:val="1"/>
          <w:szCs w:val="22"/>
          <w:lang w:val="el-GR"/>
        </w:rPr>
        <w:t xml:space="preserve"> </w:t>
      </w:r>
      <w:r w:rsidRPr="00CA51F8">
        <w:rPr>
          <w:rFonts w:ascii="Times New Roman" w:eastAsia="Calibri" w:hAnsi="Times New Roman" w:cs="Times New Roman"/>
          <w:position w:val="1"/>
          <w:szCs w:val="22"/>
          <w:lang w:val="el-GR"/>
        </w:rPr>
        <w:t>α</w:t>
      </w:r>
      <w:r w:rsidRPr="00CA51F8">
        <w:rPr>
          <w:rFonts w:ascii="Times New Roman" w:eastAsia="Calibri" w:hAnsi="Times New Roman" w:cs="Times New Roman"/>
          <w:spacing w:val="-1"/>
          <w:position w:val="1"/>
          <w:szCs w:val="22"/>
          <w:lang w:val="el-GR"/>
        </w:rPr>
        <w:t>ν</w:t>
      </w:r>
      <w:r w:rsidRPr="00CA51F8">
        <w:rPr>
          <w:rFonts w:ascii="Times New Roman" w:eastAsia="Calibri" w:hAnsi="Times New Roman" w:cs="Times New Roman"/>
          <w:position w:val="1"/>
          <w:szCs w:val="22"/>
          <w:lang w:val="el-GR"/>
        </w:rPr>
        <w:t>έκ</w:t>
      </w:r>
      <w:r w:rsidRPr="00CA51F8">
        <w:rPr>
          <w:rFonts w:ascii="Times New Roman" w:eastAsia="Calibri" w:hAnsi="Times New Roman" w:cs="Times New Roman"/>
          <w:spacing w:val="-2"/>
          <w:position w:val="1"/>
          <w:szCs w:val="22"/>
          <w:lang w:val="el-GR"/>
        </w:rPr>
        <w:t>κ</w:t>
      </w:r>
      <w:r w:rsidRPr="00CA51F8">
        <w:rPr>
          <w:rFonts w:ascii="Times New Roman" w:eastAsia="Calibri" w:hAnsi="Times New Roman" w:cs="Times New Roman"/>
          <w:spacing w:val="1"/>
          <w:position w:val="1"/>
          <w:szCs w:val="22"/>
          <w:lang w:val="el-GR"/>
        </w:rPr>
        <w:t>λ</w:t>
      </w:r>
      <w:r w:rsidRPr="00CA51F8">
        <w:rPr>
          <w:rFonts w:ascii="Times New Roman" w:eastAsia="Calibri" w:hAnsi="Times New Roman" w:cs="Times New Roman"/>
          <w:spacing w:val="-1"/>
          <w:position w:val="1"/>
          <w:szCs w:val="22"/>
          <w:lang w:val="el-GR"/>
        </w:rPr>
        <w:t>η</w:t>
      </w:r>
      <w:r w:rsidRPr="00CA51F8">
        <w:rPr>
          <w:rFonts w:ascii="Times New Roman" w:eastAsia="Calibri" w:hAnsi="Times New Roman" w:cs="Times New Roman"/>
          <w:spacing w:val="1"/>
          <w:position w:val="1"/>
          <w:szCs w:val="22"/>
          <w:lang w:val="el-GR"/>
        </w:rPr>
        <w:t>τ</w:t>
      </w:r>
      <w:r w:rsidRPr="00CA51F8">
        <w:rPr>
          <w:rFonts w:ascii="Times New Roman" w:eastAsia="Calibri" w:hAnsi="Times New Roman" w:cs="Times New Roman"/>
          <w:position w:val="1"/>
          <w:szCs w:val="22"/>
          <w:lang w:val="el-GR"/>
        </w:rPr>
        <w:t xml:space="preserve">α </w:t>
      </w:r>
      <w:r w:rsidRPr="00CA51F8">
        <w:rPr>
          <w:rFonts w:ascii="Times New Roman" w:eastAsia="Calibri" w:hAnsi="Times New Roman" w:cs="Times New Roman"/>
          <w:spacing w:val="37"/>
          <w:position w:val="1"/>
          <w:szCs w:val="22"/>
          <w:lang w:val="el-GR"/>
        </w:rPr>
        <w:t xml:space="preserve"> </w:t>
      </w:r>
      <w:r w:rsidRPr="00CA51F8">
        <w:rPr>
          <w:rFonts w:ascii="Times New Roman" w:eastAsia="Calibri" w:hAnsi="Times New Roman" w:cs="Times New Roman"/>
          <w:position w:val="1"/>
          <w:szCs w:val="22"/>
          <w:lang w:val="el-GR"/>
        </w:rPr>
        <w:t xml:space="preserve">και </w:t>
      </w:r>
      <w:r w:rsidRPr="00CA51F8">
        <w:rPr>
          <w:rFonts w:ascii="Times New Roman" w:eastAsia="Calibri" w:hAnsi="Times New Roman" w:cs="Times New Roman"/>
          <w:spacing w:val="37"/>
          <w:position w:val="1"/>
          <w:szCs w:val="22"/>
          <w:lang w:val="el-GR"/>
        </w:rPr>
        <w:t xml:space="preserve"> </w:t>
      </w:r>
      <w:r w:rsidRPr="00CA51F8">
        <w:rPr>
          <w:rFonts w:ascii="Times New Roman" w:eastAsia="Calibri" w:hAnsi="Times New Roman" w:cs="Times New Roman"/>
          <w:position w:val="1"/>
          <w:szCs w:val="22"/>
          <w:lang w:val="el-GR"/>
        </w:rPr>
        <w:t>α</w:t>
      </w:r>
      <w:r w:rsidRPr="00CA51F8">
        <w:rPr>
          <w:rFonts w:ascii="Times New Roman" w:eastAsia="Calibri" w:hAnsi="Times New Roman" w:cs="Times New Roman"/>
          <w:spacing w:val="-1"/>
          <w:position w:val="1"/>
          <w:szCs w:val="22"/>
          <w:lang w:val="el-GR"/>
        </w:rPr>
        <w:t>ν</w:t>
      </w:r>
      <w:r w:rsidRPr="00CA51F8">
        <w:rPr>
          <w:rFonts w:ascii="Times New Roman" w:eastAsia="Calibri" w:hAnsi="Times New Roman" w:cs="Times New Roman"/>
          <w:position w:val="1"/>
          <w:szCs w:val="22"/>
          <w:lang w:val="el-GR"/>
        </w:rPr>
        <w:t>επιφύ</w:t>
      </w:r>
      <w:r w:rsidRPr="00CA51F8">
        <w:rPr>
          <w:rFonts w:ascii="Times New Roman" w:eastAsia="Calibri" w:hAnsi="Times New Roman" w:cs="Times New Roman"/>
          <w:spacing w:val="1"/>
          <w:position w:val="1"/>
          <w:szCs w:val="22"/>
          <w:lang w:val="el-GR"/>
        </w:rPr>
        <w:t>λ</w:t>
      </w:r>
      <w:r w:rsidRPr="00CA51F8">
        <w:rPr>
          <w:rFonts w:ascii="Times New Roman" w:eastAsia="Calibri" w:hAnsi="Times New Roman" w:cs="Times New Roman"/>
          <w:spacing w:val="-3"/>
          <w:position w:val="1"/>
          <w:szCs w:val="22"/>
          <w:lang w:val="el-GR"/>
        </w:rPr>
        <w:t>α</w:t>
      </w:r>
      <w:r w:rsidRPr="00CA51F8">
        <w:rPr>
          <w:rFonts w:ascii="Times New Roman" w:eastAsia="Calibri" w:hAnsi="Times New Roman" w:cs="Times New Roman"/>
          <w:position w:val="1"/>
          <w:szCs w:val="22"/>
          <w:lang w:val="el-GR"/>
        </w:rPr>
        <w:t>κ</w:t>
      </w:r>
      <w:r w:rsidRPr="00CA51F8">
        <w:rPr>
          <w:rFonts w:ascii="Times New Roman" w:eastAsia="Calibri" w:hAnsi="Times New Roman" w:cs="Times New Roman"/>
          <w:spacing w:val="1"/>
          <w:position w:val="1"/>
          <w:szCs w:val="22"/>
          <w:lang w:val="el-GR"/>
        </w:rPr>
        <w:t>τ</w:t>
      </w:r>
      <w:r w:rsidRPr="00CA51F8">
        <w:rPr>
          <w:rFonts w:ascii="Times New Roman" w:eastAsia="Calibri" w:hAnsi="Times New Roman" w:cs="Times New Roman"/>
          <w:position w:val="1"/>
          <w:szCs w:val="22"/>
          <w:lang w:val="el-GR"/>
        </w:rPr>
        <w:t xml:space="preserve">α </w:t>
      </w:r>
      <w:r w:rsidRPr="00CA51F8">
        <w:rPr>
          <w:rFonts w:ascii="Times New Roman" w:eastAsia="Calibri" w:hAnsi="Times New Roman" w:cs="Times New Roman"/>
          <w:spacing w:val="37"/>
          <w:position w:val="1"/>
          <w:szCs w:val="22"/>
          <w:lang w:val="el-GR"/>
        </w:rPr>
        <w:t xml:space="preserve"> </w:t>
      </w:r>
      <w:r w:rsidRPr="00CA51F8">
        <w:rPr>
          <w:rFonts w:ascii="Times New Roman" w:eastAsia="Calibri" w:hAnsi="Times New Roman" w:cs="Times New Roman"/>
          <w:position w:val="1"/>
          <w:szCs w:val="22"/>
          <w:lang w:val="el-GR"/>
        </w:rPr>
        <w:t>παρα</w:t>
      </w:r>
      <w:r w:rsidRPr="00CA51F8">
        <w:rPr>
          <w:rFonts w:ascii="Times New Roman" w:eastAsia="Calibri" w:hAnsi="Times New Roman" w:cs="Times New Roman"/>
          <w:spacing w:val="-3"/>
          <w:position w:val="1"/>
          <w:szCs w:val="22"/>
          <w:lang w:val="el-GR"/>
        </w:rPr>
        <w:t>ι</w:t>
      </w:r>
      <w:r w:rsidRPr="00CA51F8">
        <w:rPr>
          <w:rFonts w:ascii="Times New Roman" w:eastAsia="Calibri" w:hAnsi="Times New Roman" w:cs="Times New Roman"/>
          <w:spacing w:val="1"/>
          <w:position w:val="1"/>
          <w:szCs w:val="22"/>
          <w:lang w:val="el-GR"/>
        </w:rPr>
        <w:t>τ</w:t>
      </w:r>
      <w:r w:rsidRPr="00CA51F8">
        <w:rPr>
          <w:rFonts w:ascii="Times New Roman" w:eastAsia="Calibri" w:hAnsi="Times New Roman" w:cs="Times New Roman"/>
          <w:spacing w:val="-1"/>
          <w:position w:val="1"/>
          <w:szCs w:val="22"/>
          <w:lang w:val="el-GR"/>
        </w:rPr>
        <w:t>ο</w:t>
      </w:r>
      <w:r w:rsidRPr="00CA51F8">
        <w:rPr>
          <w:rFonts w:ascii="Times New Roman" w:eastAsia="Calibri" w:hAnsi="Times New Roman" w:cs="Times New Roman"/>
          <w:position w:val="1"/>
          <w:szCs w:val="22"/>
          <w:lang w:val="el-GR"/>
        </w:rPr>
        <w:t>ύ</w:t>
      </w:r>
      <w:r w:rsidRPr="00CA51F8">
        <w:rPr>
          <w:rFonts w:ascii="Times New Roman" w:eastAsia="Calibri" w:hAnsi="Times New Roman" w:cs="Times New Roman"/>
          <w:spacing w:val="-1"/>
          <w:position w:val="1"/>
          <w:szCs w:val="22"/>
          <w:lang w:val="el-GR"/>
        </w:rPr>
        <w:t>μ</w:t>
      </w:r>
      <w:r w:rsidRPr="00CA51F8">
        <w:rPr>
          <w:rFonts w:ascii="Times New Roman" w:eastAsia="Calibri" w:hAnsi="Times New Roman" w:cs="Times New Roman"/>
          <w:spacing w:val="-2"/>
          <w:position w:val="1"/>
          <w:szCs w:val="22"/>
          <w:lang w:val="el-GR"/>
        </w:rPr>
        <w:t>ε</w:t>
      </w:r>
      <w:r w:rsidRPr="00CA51F8">
        <w:rPr>
          <w:rFonts w:ascii="Times New Roman" w:eastAsia="Calibri" w:hAnsi="Times New Roman" w:cs="Times New Roman"/>
          <w:spacing w:val="-1"/>
          <w:position w:val="1"/>
          <w:szCs w:val="22"/>
          <w:lang w:val="el-GR"/>
        </w:rPr>
        <w:t>ν</w:t>
      </w:r>
      <w:r w:rsidRPr="00CA51F8">
        <w:rPr>
          <w:rFonts w:ascii="Times New Roman" w:eastAsia="Calibri" w:hAnsi="Times New Roman" w:cs="Times New Roman"/>
          <w:spacing w:val="1"/>
          <w:position w:val="1"/>
          <w:szCs w:val="22"/>
          <w:lang w:val="el-GR"/>
        </w:rPr>
        <w:t>ο</w:t>
      </w:r>
      <w:r w:rsidRPr="00CA51F8">
        <w:rPr>
          <w:rFonts w:ascii="Times New Roman" w:eastAsia="Calibri" w:hAnsi="Times New Roman" w:cs="Times New Roman"/>
          <w:position w:val="1"/>
          <w:szCs w:val="22"/>
          <w:lang w:val="el-GR"/>
        </w:rPr>
        <w:t xml:space="preserve">ι </w:t>
      </w:r>
      <w:r w:rsidRPr="00CA51F8">
        <w:rPr>
          <w:rFonts w:ascii="Times New Roman" w:eastAsia="Calibri" w:hAnsi="Times New Roman" w:cs="Times New Roman"/>
          <w:spacing w:val="37"/>
          <w:position w:val="1"/>
          <w:szCs w:val="22"/>
          <w:lang w:val="el-GR"/>
        </w:rPr>
        <w:t xml:space="preserve"> </w:t>
      </w:r>
      <w:r w:rsidRPr="00CA51F8">
        <w:rPr>
          <w:rFonts w:ascii="Times New Roman" w:eastAsia="Calibri" w:hAnsi="Times New Roman" w:cs="Times New Roman"/>
          <w:spacing w:val="1"/>
          <w:position w:val="1"/>
          <w:szCs w:val="22"/>
          <w:lang w:val="el-GR"/>
        </w:rPr>
        <w:t>το</w:t>
      </w:r>
      <w:r w:rsidRPr="00CA51F8">
        <w:rPr>
          <w:rFonts w:ascii="Times New Roman" w:eastAsia="Calibri" w:hAnsi="Times New Roman" w:cs="Times New Roman"/>
          <w:position w:val="1"/>
          <w:szCs w:val="22"/>
          <w:lang w:val="el-GR"/>
        </w:rPr>
        <w:t xml:space="preserve">υ </w:t>
      </w:r>
      <w:r w:rsidRPr="00CA51F8">
        <w:rPr>
          <w:rFonts w:ascii="Times New Roman" w:eastAsia="Calibri" w:hAnsi="Times New Roman" w:cs="Times New Roman"/>
          <w:spacing w:val="38"/>
          <w:position w:val="1"/>
          <w:szCs w:val="22"/>
          <w:lang w:val="el-GR"/>
        </w:rPr>
        <w:t xml:space="preserve"> </w:t>
      </w:r>
      <w:r w:rsidRPr="00CA51F8">
        <w:rPr>
          <w:rFonts w:ascii="Times New Roman" w:eastAsia="Calibri" w:hAnsi="Times New Roman" w:cs="Times New Roman"/>
          <w:position w:val="1"/>
          <w:szCs w:val="22"/>
          <w:lang w:val="el-GR"/>
        </w:rPr>
        <w:t>δ</w:t>
      </w:r>
      <w:r w:rsidRPr="00CA51F8">
        <w:rPr>
          <w:rFonts w:ascii="Times New Roman" w:eastAsia="Calibri" w:hAnsi="Times New Roman" w:cs="Times New Roman"/>
          <w:spacing w:val="-1"/>
          <w:position w:val="1"/>
          <w:szCs w:val="22"/>
          <w:lang w:val="el-GR"/>
        </w:rPr>
        <w:t>ι</w:t>
      </w:r>
      <w:r w:rsidRPr="00CA51F8">
        <w:rPr>
          <w:rFonts w:ascii="Times New Roman" w:eastAsia="Calibri" w:hAnsi="Times New Roman" w:cs="Times New Roman"/>
          <w:position w:val="1"/>
          <w:szCs w:val="22"/>
          <w:lang w:val="el-GR"/>
        </w:rPr>
        <w:t>και</w:t>
      </w:r>
      <w:r w:rsidRPr="00CA51F8">
        <w:rPr>
          <w:rFonts w:ascii="Times New Roman" w:eastAsia="Calibri" w:hAnsi="Times New Roman" w:cs="Times New Roman"/>
          <w:spacing w:val="-3"/>
          <w:position w:val="1"/>
          <w:szCs w:val="22"/>
          <w:lang w:val="el-GR"/>
        </w:rPr>
        <w:t>ώ</w:t>
      </w:r>
      <w:r w:rsidRPr="00CA51F8">
        <w:rPr>
          <w:rFonts w:ascii="Times New Roman" w:eastAsia="Calibri" w:hAnsi="Times New Roman" w:cs="Times New Roman"/>
          <w:spacing w:val="1"/>
          <w:position w:val="1"/>
          <w:szCs w:val="22"/>
          <w:lang w:val="el-GR"/>
        </w:rPr>
        <w:t>μ</w:t>
      </w:r>
      <w:r w:rsidRPr="00CA51F8">
        <w:rPr>
          <w:rFonts w:ascii="Times New Roman" w:eastAsia="Calibri" w:hAnsi="Times New Roman" w:cs="Times New Roman"/>
          <w:position w:val="1"/>
          <w:szCs w:val="22"/>
          <w:lang w:val="el-GR"/>
        </w:rPr>
        <w:t>α</w:t>
      </w:r>
      <w:r w:rsidRPr="00CA51F8">
        <w:rPr>
          <w:rFonts w:ascii="Times New Roman" w:eastAsia="Calibri" w:hAnsi="Times New Roman" w:cs="Times New Roman"/>
          <w:spacing w:val="-2"/>
          <w:position w:val="1"/>
          <w:szCs w:val="22"/>
          <w:lang w:val="el-GR"/>
        </w:rPr>
        <w:t>τ</w:t>
      </w:r>
      <w:r w:rsidRPr="00CA51F8">
        <w:rPr>
          <w:rFonts w:ascii="Times New Roman" w:eastAsia="Calibri" w:hAnsi="Times New Roman" w:cs="Times New Roman"/>
          <w:spacing w:val="1"/>
          <w:position w:val="1"/>
          <w:szCs w:val="22"/>
          <w:lang w:val="el-GR"/>
        </w:rPr>
        <w:t>ο</w:t>
      </w:r>
      <w:r w:rsidRPr="00CA51F8">
        <w:rPr>
          <w:rFonts w:ascii="Times New Roman" w:eastAsia="Calibri" w:hAnsi="Times New Roman" w:cs="Times New Roman"/>
          <w:position w:val="1"/>
          <w:szCs w:val="22"/>
          <w:lang w:val="el-GR"/>
        </w:rPr>
        <w:t xml:space="preserve">ς </w:t>
      </w:r>
      <w:r w:rsidRPr="00CA51F8">
        <w:rPr>
          <w:rFonts w:ascii="Times New Roman" w:eastAsia="Calibri" w:hAnsi="Times New Roman" w:cs="Times New Roman"/>
          <w:spacing w:val="45"/>
          <w:position w:val="1"/>
          <w:szCs w:val="22"/>
          <w:lang w:val="el-GR"/>
        </w:rPr>
        <w:t xml:space="preserve"> </w:t>
      </w:r>
      <w:r w:rsidRPr="00CA51F8">
        <w:rPr>
          <w:rFonts w:ascii="Times New Roman" w:eastAsia="Calibri" w:hAnsi="Times New Roman" w:cs="Times New Roman"/>
          <w:spacing w:val="1"/>
          <w:position w:val="1"/>
          <w:szCs w:val="22"/>
          <w:lang w:val="el-GR"/>
        </w:rPr>
        <w:t>τ</w:t>
      </w:r>
      <w:r w:rsidRPr="00CA51F8">
        <w:rPr>
          <w:rFonts w:ascii="Times New Roman" w:eastAsia="Calibri" w:hAnsi="Times New Roman" w:cs="Times New Roman"/>
          <w:spacing w:val="-1"/>
          <w:position w:val="1"/>
          <w:szCs w:val="22"/>
          <w:lang w:val="el-GR"/>
        </w:rPr>
        <w:t>η</w:t>
      </w:r>
      <w:r w:rsidRPr="00CA51F8">
        <w:rPr>
          <w:rFonts w:ascii="Times New Roman" w:eastAsia="Calibri" w:hAnsi="Times New Roman" w:cs="Times New Roman"/>
          <w:position w:val="1"/>
          <w:szCs w:val="22"/>
          <w:lang w:val="el-GR"/>
        </w:rPr>
        <w:t>ς</w:t>
      </w:r>
    </w:p>
    <w:p w14:paraId="1112CB75" w14:textId="77777777" w:rsidR="00533E92" w:rsidRPr="00CA51F8" w:rsidRDefault="00533E92" w:rsidP="00533E92">
      <w:pPr>
        <w:spacing w:after="0"/>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δ</w:t>
      </w:r>
      <w:r w:rsidRPr="00CA51F8">
        <w:rPr>
          <w:rFonts w:ascii="Times New Roman" w:eastAsia="Calibri" w:hAnsi="Times New Roman" w:cs="Times New Roman"/>
          <w:spacing w:val="-1"/>
          <w:szCs w:val="22"/>
          <w:lang w:val="el-GR"/>
        </w:rPr>
        <w:t>ι</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1"/>
          <w:szCs w:val="22"/>
          <w:lang w:val="el-GR"/>
        </w:rPr>
        <w:t>ι</w:t>
      </w:r>
      <w:r w:rsidRPr="00CA51F8">
        <w:rPr>
          <w:rFonts w:ascii="Times New Roman" w:eastAsia="Calibri" w:hAnsi="Times New Roman" w:cs="Times New Roman"/>
          <w:szCs w:val="22"/>
          <w:lang w:val="el-GR"/>
        </w:rPr>
        <w:t>ρέσεως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κ</w:t>
      </w:r>
      <w:r w:rsidRPr="00CA51F8">
        <w:rPr>
          <w:rFonts w:ascii="Times New Roman" w:eastAsia="Calibri" w:hAnsi="Times New Roman" w:cs="Times New Roman"/>
          <w:szCs w:val="22"/>
          <w:lang w:val="el-GR"/>
        </w:rPr>
        <w:t>αι</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διζ</w:t>
      </w:r>
      <w:r w:rsidRPr="00CA51F8">
        <w:rPr>
          <w:rFonts w:ascii="Times New Roman" w:eastAsia="Calibri" w:hAnsi="Times New Roman" w:cs="Times New Roman"/>
          <w:spacing w:val="-1"/>
          <w:szCs w:val="22"/>
          <w:lang w:val="el-GR"/>
        </w:rPr>
        <w:t>ή</w:t>
      </w:r>
      <w:r w:rsidRPr="00CA51F8">
        <w:rPr>
          <w:rFonts w:ascii="Times New Roman" w:eastAsia="Calibri" w:hAnsi="Times New Roman" w:cs="Times New Roman"/>
          <w:szCs w:val="22"/>
          <w:lang w:val="el-GR"/>
        </w:rPr>
        <w:t>σε</w:t>
      </w:r>
      <w:r w:rsidRPr="00CA51F8">
        <w:rPr>
          <w:rFonts w:ascii="Times New Roman" w:eastAsia="Calibri" w:hAnsi="Times New Roman" w:cs="Times New Roman"/>
          <w:spacing w:val="-2"/>
          <w:szCs w:val="22"/>
          <w:lang w:val="el-GR"/>
        </w:rPr>
        <w:t>ω</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υπέρ</w:t>
      </w:r>
    </w:p>
    <w:p w14:paraId="1913EF5E" w14:textId="77777777" w:rsidR="00533E92" w:rsidRPr="00CA51F8" w:rsidRDefault="00533E92" w:rsidP="00533E92">
      <w:pPr>
        <w:spacing w:after="0"/>
        <w:rPr>
          <w:rFonts w:ascii="Times New Roman" w:hAnsi="Times New Roman" w:cs="Times New Roman"/>
          <w:sz w:val="12"/>
          <w:szCs w:val="12"/>
          <w:lang w:val="el-GR"/>
        </w:rPr>
      </w:pPr>
    </w:p>
    <w:p w14:paraId="2CD2B4E7" w14:textId="77777777" w:rsidR="00533E92" w:rsidRDefault="00533E92" w:rsidP="00533E92">
      <w:pPr>
        <w:spacing w:after="0"/>
        <w:ind w:right="36"/>
        <w:rPr>
          <w:rFonts w:ascii="Times New Roman" w:eastAsia="Calibri" w:hAnsi="Times New Roman" w:cs="Times New Roman"/>
          <w:spacing w:val="23"/>
          <w:szCs w:val="22"/>
          <w:lang w:val="el-GR"/>
        </w:rPr>
      </w:pPr>
      <w:r w:rsidRPr="00CA51F8">
        <w:rPr>
          <w:rFonts w:ascii="Times New Roman" w:eastAsia="Calibri" w:hAnsi="Times New Roman" w:cs="Times New Roman"/>
          <w:i/>
          <w:szCs w:val="22"/>
          <w:u w:val="single" w:color="000000"/>
          <w:lang w:val="el-GR"/>
        </w:rPr>
        <w:t xml:space="preserve">Σε </w:t>
      </w:r>
      <w:r w:rsidRPr="00CA51F8">
        <w:rPr>
          <w:rFonts w:ascii="Times New Roman" w:eastAsia="Calibri" w:hAnsi="Times New Roman" w:cs="Times New Roman"/>
          <w:i/>
          <w:spacing w:val="22"/>
          <w:szCs w:val="22"/>
          <w:u w:val="single" w:color="000000"/>
          <w:lang w:val="el-GR"/>
        </w:rPr>
        <w:t xml:space="preserve"> </w:t>
      </w:r>
      <w:r w:rsidRPr="00CA51F8">
        <w:rPr>
          <w:rFonts w:ascii="Times New Roman" w:eastAsia="Calibri" w:hAnsi="Times New Roman" w:cs="Times New Roman"/>
          <w:i/>
          <w:szCs w:val="22"/>
          <w:u w:val="single" w:color="000000"/>
          <w:lang w:val="el-GR"/>
        </w:rPr>
        <w:t>π</w:t>
      </w:r>
      <w:r w:rsidRPr="00CA51F8">
        <w:rPr>
          <w:rFonts w:ascii="Times New Roman" w:eastAsia="Calibri" w:hAnsi="Times New Roman" w:cs="Times New Roman"/>
          <w:i/>
          <w:spacing w:val="-2"/>
          <w:szCs w:val="22"/>
          <w:u w:val="single" w:color="000000"/>
          <w:lang w:val="el-GR"/>
        </w:rPr>
        <w:t>ε</w:t>
      </w:r>
      <w:r w:rsidRPr="00CA51F8">
        <w:rPr>
          <w:rFonts w:ascii="Times New Roman" w:eastAsia="Calibri" w:hAnsi="Times New Roman" w:cs="Times New Roman"/>
          <w:i/>
          <w:szCs w:val="22"/>
          <w:u w:val="single" w:color="000000"/>
          <w:lang w:val="el-GR"/>
        </w:rPr>
        <w:t>ρίπ</w:t>
      </w:r>
      <w:r w:rsidRPr="00CA51F8">
        <w:rPr>
          <w:rFonts w:ascii="Times New Roman" w:eastAsia="Calibri" w:hAnsi="Times New Roman" w:cs="Times New Roman"/>
          <w:i/>
          <w:spacing w:val="-1"/>
          <w:szCs w:val="22"/>
          <w:u w:val="single" w:color="000000"/>
          <w:lang w:val="el-GR"/>
        </w:rPr>
        <w:t>τ</w:t>
      </w:r>
      <w:r w:rsidRPr="00CA51F8">
        <w:rPr>
          <w:rFonts w:ascii="Times New Roman" w:eastAsia="Calibri" w:hAnsi="Times New Roman" w:cs="Times New Roman"/>
          <w:i/>
          <w:szCs w:val="22"/>
          <w:u w:val="single" w:color="000000"/>
          <w:lang w:val="el-GR"/>
        </w:rPr>
        <w:t xml:space="preserve">ωση </w:t>
      </w:r>
      <w:r w:rsidRPr="00CA51F8">
        <w:rPr>
          <w:rFonts w:ascii="Times New Roman" w:eastAsia="Calibri" w:hAnsi="Times New Roman" w:cs="Times New Roman"/>
          <w:i/>
          <w:spacing w:val="19"/>
          <w:szCs w:val="22"/>
          <w:u w:val="single" w:color="000000"/>
          <w:lang w:val="el-GR"/>
        </w:rPr>
        <w:t xml:space="preserve"> </w:t>
      </w:r>
      <w:r w:rsidRPr="00CA51F8">
        <w:rPr>
          <w:rFonts w:ascii="Times New Roman" w:eastAsia="Calibri" w:hAnsi="Times New Roman" w:cs="Times New Roman"/>
          <w:i/>
          <w:szCs w:val="22"/>
          <w:u w:val="single" w:color="000000"/>
          <w:lang w:val="el-GR"/>
        </w:rPr>
        <w:t>μ</w:t>
      </w:r>
      <w:r w:rsidRPr="00CA51F8">
        <w:rPr>
          <w:rFonts w:ascii="Times New Roman" w:eastAsia="Calibri" w:hAnsi="Times New Roman" w:cs="Times New Roman"/>
          <w:i/>
          <w:spacing w:val="-2"/>
          <w:szCs w:val="22"/>
          <w:u w:val="single" w:color="000000"/>
          <w:lang w:val="el-GR"/>
        </w:rPr>
        <w:t>ε</w:t>
      </w:r>
      <w:r w:rsidRPr="00CA51F8">
        <w:rPr>
          <w:rFonts w:ascii="Times New Roman" w:eastAsia="Calibri" w:hAnsi="Times New Roman" w:cs="Times New Roman"/>
          <w:i/>
          <w:szCs w:val="22"/>
          <w:u w:val="single" w:color="000000"/>
          <w:lang w:val="el-GR"/>
        </w:rPr>
        <w:t>μο</w:t>
      </w:r>
      <w:r w:rsidRPr="00CA51F8">
        <w:rPr>
          <w:rFonts w:ascii="Times New Roman" w:eastAsia="Calibri" w:hAnsi="Times New Roman" w:cs="Times New Roman"/>
          <w:i/>
          <w:spacing w:val="-1"/>
          <w:szCs w:val="22"/>
          <w:u w:val="single" w:color="000000"/>
          <w:lang w:val="el-GR"/>
        </w:rPr>
        <w:t>ν</w:t>
      </w:r>
      <w:r w:rsidRPr="00CA51F8">
        <w:rPr>
          <w:rFonts w:ascii="Times New Roman" w:eastAsia="Calibri" w:hAnsi="Times New Roman" w:cs="Times New Roman"/>
          <w:i/>
          <w:szCs w:val="22"/>
          <w:u w:val="single" w:color="000000"/>
          <w:lang w:val="el-GR"/>
        </w:rPr>
        <w:t>ω</w:t>
      </w:r>
      <w:r w:rsidRPr="00CA51F8">
        <w:rPr>
          <w:rFonts w:ascii="Times New Roman" w:eastAsia="Calibri" w:hAnsi="Times New Roman" w:cs="Times New Roman"/>
          <w:i/>
          <w:spacing w:val="-1"/>
          <w:szCs w:val="22"/>
          <w:u w:val="single" w:color="000000"/>
          <w:lang w:val="el-GR"/>
        </w:rPr>
        <w:t>μ</w:t>
      </w:r>
      <w:r w:rsidRPr="00CA51F8">
        <w:rPr>
          <w:rFonts w:ascii="Times New Roman" w:eastAsia="Calibri" w:hAnsi="Times New Roman" w:cs="Times New Roman"/>
          <w:i/>
          <w:szCs w:val="22"/>
          <w:u w:val="single" w:color="000000"/>
          <w:lang w:val="el-GR"/>
        </w:rPr>
        <w:t>έν</w:t>
      </w:r>
      <w:r w:rsidRPr="00CA51F8">
        <w:rPr>
          <w:rFonts w:ascii="Times New Roman" w:eastAsia="Calibri" w:hAnsi="Times New Roman" w:cs="Times New Roman"/>
          <w:i/>
          <w:spacing w:val="-1"/>
          <w:szCs w:val="22"/>
          <w:u w:val="single" w:color="000000"/>
          <w:lang w:val="el-GR"/>
        </w:rPr>
        <w:t>η</w:t>
      </w:r>
      <w:r w:rsidRPr="00CA51F8">
        <w:rPr>
          <w:rFonts w:ascii="Times New Roman" w:eastAsia="Calibri" w:hAnsi="Times New Roman" w:cs="Times New Roman"/>
          <w:i/>
          <w:szCs w:val="22"/>
          <w:u w:val="single" w:color="000000"/>
          <w:lang w:val="el-GR"/>
        </w:rPr>
        <w:t xml:space="preserve">ς </w:t>
      </w:r>
      <w:r w:rsidRPr="00CA51F8">
        <w:rPr>
          <w:rFonts w:ascii="Times New Roman" w:eastAsia="Calibri" w:hAnsi="Times New Roman" w:cs="Times New Roman"/>
          <w:i/>
          <w:spacing w:val="22"/>
          <w:szCs w:val="22"/>
          <w:u w:val="single" w:color="000000"/>
          <w:lang w:val="el-GR"/>
        </w:rPr>
        <w:t xml:space="preserve"> </w:t>
      </w:r>
      <w:r w:rsidRPr="00CA51F8">
        <w:rPr>
          <w:rFonts w:ascii="Times New Roman" w:eastAsia="Calibri" w:hAnsi="Times New Roman" w:cs="Times New Roman"/>
          <w:i/>
          <w:szCs w:val="22"/>
          <w:u w:val="single" w:color="000000"/>
          <w:lang w:val="el-GR"/>
        </w:rPr>
        <w:t>ε</w:t>
      </w:r>
      <w:r w:rsidRPr="00CA51F8">
        <w:rPr>
          <w:rFonts w:ascii="Times New Roman" w:eastAsia="Calibri" w:hAnsi="Times New Roman" w:cs="Times New Roman"/>
          <w:i/>
          <w:spacing w:val="-1"/>
          <w:szCs w:val="22"/>
          <w:u w:val="single" w:color="000000"/>
          <w:lang w:val="el-GR"/>
        </w:rPr>
        <w:t>τ</w:t>
      </w:r>
      <w:r w:rsidRPr="00CA51F8">
        <w:rPr>
          <w:rFonts w:ascii="Times New Roman" w:eastAsia="Calibri" w:hAnsi="Times New Roman" w:cs="Times New Roman"/>
          <w:i/>
          <w:szCs w:val="22"/>
          <w:u w:val="single" w:color="000000"/>
          <w:lang w:val="el-GR"/>
        </w:rPr>
        <w:t>αιρίας</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0"/>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0"/>
          <w:szCs w:val="22"/>
          <w:lang w:val="el-GR"/>
        </w:rPr>
        <w:t xml:space="preserve"> </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1"/>
          <w:szCs w:val="22"/>
          <w:lang w:val="el-GR"/>
        </w:rPr>
        <w:t>ι</w:t>
      </w:r>
      <w:r w:rsidRPr="00CA51F8">
        <w:rPr>
          <w:rFonts w:ascii="Times New Roman" w:eastAsia="Calibri" w:hAnsi="Times New Roman" w:cs="Times New Roman"/>
          <w:szCs w:val="22"/>
          <w:lang w:val="el-GR"/>
        </w:rPr>
        <w:t>ρί</w:t>
      </w:r>
      <w:r w:rsidRPr="00CA51F8">
        <w:rPr>
          <w:rFonts w:ascii="Times New Roman" w:eastAsia="Calibri" w:hAnsi="Times New Roman" w:cs="Times New Roman"/>
          <w:spacing w:val="-3"/>
          <w:szCs w:val="22"/>
          <w:lang w:val="el-GR"/>
        </w:rPr>
        <w:t>α</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0"/>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Pr>
          <w:rFonts w:ascii="Times New Roman" w:eastAsia="Calibri" w:hAnsi="Times New Roman" w:cs="Times New Roman"/>
          <w:szCs w:val="22"/>
          <w:lang w:val="el-GR"/>
        </w:rPr>
        <w:t xml:space="preserve"> με ΑΦΜ …………</w:t>
      </w:r>
      <w:r w:rsidRPr="00CA51F8">
        <w:rPr>
          <w:rFonts w:ascii="Times New Roman" w:eastAsia="Calibri" w:hAnsi="Times New Roman" w:cs="Times New Roman"/>
          <w:spacing w:val="23"/>
          <w:szCs w:val="22"/>
          <w:lang w:val="el-GR"/>
        </w:rPr>
        <w:t xml:space="preserve"> </w:t>
      </w:r>
    </w:p>
    <w:p w14:paraId="2A72CDE6" w14:textId="77777777" w:rsidR="00533E92" w:rsidRDefault="00533E92" w:rsidP="00533E92">
      <w:pPr>
        <w:spacing w:after="0"/>
        <w:ind w:right="36"/>
        <w:rPr>
          <w:rFonts w:ascii="Times New Roman" w:eastAsia="Calibri" w:hAnsi="Times New Roman" w:cs="Times New Roman"/>
          <w:spacing w:val="23"/>
          <w:szCs w:val="22"/>
          <w:lang w:val="el-GR"/>
        </w:rPr>
      </w:pPr>
    </w:p>
    <w:p w14:paraId="1151AB14" w14:textId="77777777" w:rsidR="00533E92" w:rsidRPr="003A114B" w:rsidRDefault="00533E92" w:rsidP="00533E92">
      <w:pPr>
        <w:spacing w:after="0"/>
        <w:ind w:right="36"/>
        <w:rPr>
          <w:rFonts w:ascii="Times New Roman" w:eastAsia="Calibri" w:hAnsi="Times New Roman" w:cs="Times New Roman"/>
          <w:spacing w:val="19"/>
          <w:szCs w:val="22"/>
          <w:lang w:val="el-GR"/>
        </w:rPr>
      </w:pPr>
      <w:r w:rsidRPr="00CA51F8">
        <w:rPr>
          <w:rFonts w:ascii="Times New Roman" w:eastAsia="Calibri" w:hAnsi="Times New Roman" w:cs="Times New Roman"/>
          <w:spacing w:val="-2"/>
          <w:szCs w:val="22"/>
          <w:lang w:val="el-GR"/>
        </w:rPr>
        <w:t>Ο</w:t>
      </w:r>
      <w:r w:rsidRPr="00CA51F8">
        <w:rPr>
          <w:rFonts w:ascii="Times New Roman" w:eastAsia="Calibri" w:hAnsi="Times New Roman" w:cs="Times New Roman"/>
          <w:szCs w:val="22"/>
          <w:lang w:val="el-GR"/>
        </w:rPr>
        <w:t>δ</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0"/>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9"/>
          <w:szCs w:val="22"/>
          <w:lang w:val="el-GR"/>
        </w:rPr>
        <w:t xml:space="preserve"> </w:t>
      </w:r>
      <w:r w:rsidRPr="00CA51F8">
        <w:rPr>
          <w:rFonts w:ascii="Times New Roman" w:eastAsia="Calibri" w:hAnsi="Times New Roman" w:cs="Times New Roman"/>
          <w:szCs w:val="22"/>
          <w:lang w:val="el-GR"/>
        </w:rPr>
        <w:t>Αρ</w:t>
      </w:r>
      <w:r w:rsidRPr="00CA51F8">
        <w:rPr>
          <w:rFonts w:ascii="Times New Roman" w:eastAsia="Calibri" w:hAnsi="Times New Roman" w:cs="Times New Roman"/>
          <w:spacing w:val="-1"/>
          <w:szCs w:val="22"/>
          <w:lang w:val="el-GR"/>
        </w:rPr>
        <w:t>ι</w:t>
      </w:r>
      <w:r w:rsidRPr="00CA51F8">
        <w:rPr>
          <w:rFonts w:ascii="Times New Roman" w:eastAsia="Calibri" w:hAnsi="Times New Roman" w:cs="Times New Roman"/>
          <w:spacing w:val="-2"/>
          <w:szCs w:val="22"/>
          <w:lang w:val="el-GR"/>
        </w:rPr>
        <w:t>θ</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0"/>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 xml:space="preserve">. Τ.Κ.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p>
    <w:p w14:paraId="051CCC6D" w14:textId="77777777" w:rsidR="00533E92" w:rsidRDefault="00533E92" w:rsidP="00533E92">
      <w:pPr>
        <w:spacing w:after="0"/>
        <w:ind w:right="6151"/>
        <w:rPr>
          <w:rFonts w:ascii="Times New Roman" w:eastAsia="Calibri" w:hAnsi="Times New Roman" w:cs="Times New Roman"/>
          <w:i/>
          <w:position w:val="1"/>
          <w:szCs w:val="22"/>
          <w:u w:val="single" w:color="000000"/>
          <w:lang w:val="el-GR"/>
        </w:rPr>
      </w:pPr>
    </w:p>
    <w:p w14:paraId="3CDB20E1" w14:textId="77777777" w:rsidR="00533E92" w:rsidRPr="00CA51F8" w:rsidRDefault="00533E92" w:rsidP="00533E92">
      <w:pPr>
        <w:spacing w:after="0"/>
        <w:ind w:right="6151"/>
        <w:rPr>
          <w:rFonts w:ascii="Times New Roman" w:eastAsia="Calibri" w:hAnsi="Times New Roman" w:cs="Times New Roman"/>
          <w:szCs w:val="22"/>
          <w:lang w:val="el-GR"/>
        </w:rPr>
      </w:pPr>
      <w:r w:rsidRPr="00CA51F8">
        <w:rPr>
          <w:rFonts w:ascii="Times New Roman" w:eastAsia="Calibri" w:hAnsi="Times New Roman" w:cs="Times New Roman"/>
          <w:i/>
          <w:position w:val="1"/>
          <w:szCs w:val="22"/>
          <w:u w:val="single" w:color="000000"/>
          <w:lang w:val="el-GR"/>
        </w:rPr>
        <w:t xml:space="preserve">ή  σε </w:t>
      </w:r>
      <w:r w:rsidRPr="00CA51F8">
        <w:rPr>
          <w:rFonts w:ascii="Times New Roman" w:eastAsia="Calibri" w:hAnsi="Times New Roman" w:cs="Times New Roman"/>
          <w:i/>
          <w:spacing w:val="1"/>
          <w:position w:val="1"/>
          <w:szCs w:val="22"/>
          <w:u w:val="single" w:color="000000"/>
          <w:lang w:val="el-GR"/>
        </w:rPr>
        <w:t xml:space="preserve"> </w:t>
      </w:r>
      <w:r w:rsidRPr="00CA51F8">
        <w:rPr>
          <w:rFonts w:ascii="Times New Roman" w:eastAsia="Calibri" w:hAnsi="Times New Roman" w:cs="Times New Roman"/>
          <w:i/>
          <w:spacing w:val="-2"/>
          <w:position w:val="1"/>
          <w:szCs w:val="22"/>
          <w:u w:val="single" w:color="000000"/>
          <w:lang w:val="el-GR"/>
        </w:rPr>
        <w:t>π</w:t>
      </w:r>
      <w:r w:rsidRPr="00CA51F8">
        <w:rPr>
          <w:rFonts w:ascii="Times New Roman" w:eastAsia="Calibri" w:hAnsi="Times New Roman" w:cs="Times New Roman"/>
          <w:i/>
          <w:position w:val="1"/>
          <w:szCs w:val="22"/>
          <w:u w:val="single" w:color="000000"/>
          <w:lang w:val="el-GR"/>
        </w:rPr>
        <w:t>ερί</w:t>
      </w:r>
      <w:r w:rsidRPr="00CA51F8">
        <w:rPr>
          <w:rFonts w:ascii="Times New Roman" w:eastAsia="Calibri" w:hAnsi="Times New Roman" w:cs="Times New Roman"/>
          <w:i/>
          <w:spacing w:val="-2"/>
          <w:position w:val="1"/>
          <w:szCs w:val="22"/>
          <w:u w:val="single" w:color="000000"/>
          <w:lang w:val="el-GR"/>
        </w:rPr>
        <w:t>π</w:t>
      </w:r>
      <w:r w:rsidRPr="00CA51F8">
        <w:rPr>
          <w:rFonts w:ascii="Times New Roman" w:eastAsia="Calibri" w:hAnsi="Times New Roman" w:cs="Times New Roman"/>
          <w:i/>
          <w:position w:val="1"/>
          <w:szCs w:val="22"/>
          <w:u w:val="single" w:color="000000"/>
          <w:lang w:val="el-GR"/>
        </w:rPr>
        <w:t>τωση  Έν</w:t>
      </w:r>
      <w:r w:rsidRPr="00CA51F8">
        <w:rPr>
          <w:rFonts w:ascii="Times New Roman" w:eastAsia="Calibri" w:hAnsi="Times New Roman" w:cs="Times New Roman"/>
          <w:i/>
          <w:spacing w:val="-3"/>
          <w:position w:val="1"/>
          <w:szCs w:val="22"/>
          <w:u w:val="single" w:color="000000"/>
          <w:lang w:val="el-GR"/>
        </w:rPr>
        <w:t>ω</w:t>
      </w:r>
      <w:r w:rsidRPr="00CA51F8">
        <w:rPr>
          <w:rFonts w:ascii="Times New Roman" w:eastAsia="Calibri" w:hAnsi="Times New Roman" w:cs="Times New Roman"/>
          <w:i/>
          <w:position w:val="1"/>
          <w:szCs w:val="22"/>
          <w:u w:val="single" w:color="000000"/>
          <w:lang w:val="el-GR"/>
        </w:rPr>
        <w:t xml:space="preserve">σης </w:t>
      </w:r>
      <w:r w:rsidRPr="00CA51F8">
        <w:rPr>
          <w:rFonts w:ascii="Times New Roman" w:eastAsia="Calibri" w:hAnsi="Times New Roman" w:cs="Times New Roman"/>
          <w:i/>
          <w:spacing w:val="-2"/>
          <w:position w:val="1"/>
          <w:szCs w:val="22"/>
          <w:lang w:val="el-GR"/>
        </w:rPr>
        <w:t xml:space="preserve"> </w:t>
      </w:r>
      <w:r w:rsidRPr="00CA51F8">
        <w:rPr>
          <w:rFonts w:ascii="Times New Roman" w:eastAsia="Calibri" w:hAnsi="Times New Roman" w:cs="Times New Roman"/>
          <w:position w:val="1"/>
          <w:szCs w:val="22"/>
          <w:lang w:val="el-GR"/>
        </w:rPr>
        <w:t>:</w:t>
      </w:r>
      <w:r w:rsidRPr="00CA51F8">
        <w:rPr>
          <w:rFonts w:ascii="Times New Roman" w:eastAsia="Calibri" w:hAnsi="Times New Roman" w:cs="Times New Roman"/>
          <w:spacing w:val="-1"/>
          <w:position w:val="1"/>
          <w:szCs w:val="22"/>
          <w:lang w:val="el-GR"/>
        </w:rPr>
        <w:t xml:space="preserve"> </w:t>
      </w:r>
      <w:r w:rsidRPr="00CA51F8">
        <w:rPr>
          <w:rFonts w:ascii="Times New Roman" w:eastAsia="Calibri" w:hAnsi="Times New Roman" w:cs="Times New Roman"/>
          <w:spacing w:val="1"/>
          <w:position w:val="1"/>
          <w:szCs w:val="22"/>
          <w:lang w:val="el-GR"/>
        </w:rPr>
        <w:t>τ</w:t>
      </w:r>
      <w:r w:rsidRPr="00CA51F8">
        <w:rPr>
          <w:rFonts w:ascii="Times New Roman" w:eastAsia="Calibri" w:hAnsi="Times New Roman" w:cs="Times New Roman"/>
          <w:position w:val="1"/>
          <w:szCs w:val="22"/>
          <w:lang w:val="el-GR"/>
        </w:rPr>
        <w:t>ων</w:t>
      </w:r>
      <w:r w:rsidRPr="00CA51F8">
        <w:rPr>
          <w:rFonts w:ascii="Times New Roman" w:eastAsia="Calibri" w:hAnsi="Times New Roman" w:cs="Times New Roman"/>
          <w:spacing w:val="-1"/>
          <w:position w:val="1"/>
          <w:szCs w:val="22"/>
          <w:lang w:val="el-GR"/>
        </w:rPr>
        <w:t xml:space="preserve"> </w:t>
      </w:r>
      <w:r w:rsidRPr="00CA51F8">
        <w:rPr>
          <w:rFonts w:ascii="Times New Roman" w:eastAsia="Calibri" w:hAnsi="Times New Roman" w:cs="Times New Roman"/>
          <w:spacing w:val="-2"/>
          <w:position w:val="1"/>
          <w:szCs w:val="22"/>
          <w:lang w:val="el-GR"/>
        </w:rPr>
        <w:t>Ε</w:t>
      </w:r>
      <w:r w:rsidRPr="00CA51F8">
        <w:rPr>
          <w:rFonts w:ascii="Times New Roman" w:eastAsia="Calibri" w:hAnsi="Times New Roman" w:cs="Times New Roman"/>
          <w:spacing w:val="1"/>
          <w:position w:val="1"/>
          <w:szCs w:val="22"/>
          <w:lang w:val="el-GR"/>
        </w:rPr>
        <w:t>τ</w:t>
      </w:r>
      <w:r w:rsidRPr="00CA51F8">
        <w:rPr>
          <w:rFonts w:ascii="Times New Roman" w:eastAsia="Calibri" w:hAnsi="Times New Roman" w:cs="Times New Roman"/>
          <w:position w:val="1"/>
          <w:szCs w:val="22"/>
          <w:lang w:val="el-GR"/>
        </w:rPr>
        <w:t>α</w:t>
      </w:r>
      <w:r w:rsidRPr="00CA51F8">
        <w:rPr>
          <w:rFonts w:ascii="Times New Roman" w:eastAsia="Calibri" w:hAnsi="Times New Roman" w:cs="Times New Roman"/>
          <w:spacing w:val="-1"/>
          <w:position w:val="1"/>
          <w:szCs w:val="22"/>
          <w:lang w:val="el-GR"/>
        </w:rPr>
        <w:t>ι</w:t>
      </w:r>
      <w:r w:rsidRPr="00CA51F8">
        <w:rPr>
          <w:rFonts w:ascii="Times New Roman" w:eastAsia="Calibri" w:hAnsi="Times New Roman" w:cs="Times New Roman"/>
          <w:position w:val="1"/>
          <w:szCs w:val="22"/>
          <w:lang w:val="el-GR"/>
        </w:rPr>
        <w:t>ριών</w:t>
      </w:r>
    </w:p>
    <w:p w14:paraId="3D8922D1" w14:textId="77777777" w:rsidR="00533E92" w:rsidRPr="00CA51F8" w:rsidRDefault="00533E92" w:rsidP="00533E92">
      <w:pPr>
        <w:spacing w:after="0"/>
        <w:ind w:right="36"/>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 xml:space="preserve">α)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Pr>
          <w:rFonts w:ascii="Times New Roman" w:eastAsia="Calibri" w:hAnsi="Times New Roman" w:cs="Times New Roman"/>
          <w:spacing w:val="-1"/>
          <w:szCs w:val="22"/>
          <w:lang w:val="el-GR"/>
        </w:rPr>
        <w:t xml:space="preserve"> </w:t>
      </w:r>
      <w:r>
        <w:rPr>
          <w:rFonts w:ascii="Times New Roman" w:eastAsia="Calibri" w:hAnsi="Times New Roman" w:cs="Times New Roman"/>
          <w:spacing w:val="1"/>
          <w:szCs w:val="22"/>
          <w:lang w:val="el-GR"/>
        </w:rPr>
        <w:t>ΑΦΜ</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2"/>
          <w:szCs w:val="22"/>
          <w:lang w:val="el-GR"/>
        </w:rPr>
        <w:t>ο</w:t>
      </w:r>
      <w:r w:rsidRPr="00CA51F8">
        <w:rPr>
          <w:rFonts w:ascii="Times New Roman" w:eastAsia="Calibri" w:hAnsi="Times New Roman" w:cs="Times New Roman"/>
          <w:spacing w:val="-3"/>
          <w:szCs w:val="22"/>
          <w:lang w:val="el-GR"/>
        </w:rPr>
        <w:t>δ</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αρι</w:t>
      </w:r>
      <w:r w:rsidRPr="00CA51F8">
        <w:rPr>
          <w:rFonts w:ascii="Times New Roman" w:eastAsia="Calibri" w:hAnsi="Times New Roman" w:cs="Times New Roman"/>
          <w:spacing w:val="-2"/>
          <w:szCs w:val="22"/>
          <w:lang w:val="el-GR"/>
        </w:rPr>
        <w:t>θ</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Τ.Κ.</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3"/>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 xml:space="preserve">.. </w:t>
      </w:r>
    </w:p>
    <w:p w14:paraId="510985EA" w14:textId="77777777" w:rsidR="00533E92" w:rsidRPr="00CA51F8" w:rsidRDefault="00533E92" w:rsidP="00533E92">
      <w:pPr>
        <w:spacing w:after="0"/>
        <w:ind w:right="36"/>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β)</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Pr>
          <w:rFonts w:ascii="Times New Roman" w:eastAsia="Calibri" w:hAnsi="Times New Roman" w:cs="Times New Roman"/>
          <w:spacing w:val="-1"/>
          <w:szCs w:val="22"/>
          <w:lang w:val="el-GR"/>
        </w:rPr>
        <w:t xml:space="preserve"> </w:t>
      </w:r>
      <w:r>
        <w:rPr>
          <w:rFonts w:ascii="Times New Roman" w:eastAsia="Calibri" w:hAnsi="Times New Roman" w:cs="Times New Roman"/>
          <w:spacing w:val="1"/>
          <w:szCs w:val="22"/>
          <w:lang w:val="el-GR"/>
        </w:rPr>
        <w:t>ΑΦΜ</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2"/>
          <w:szCs w:val="22"/>
          <w:lang w:val="el-GR"/>
        </w:rPr>
        <w:t>ο</w:t>
      </w:r>
      <w:r w:rsidRPr="00CA51F8">
        <w:rPr>
          <w:rFonts w:ascii="Times New Roman" w:eastAsia="Calibri" w:hAnsi="Times New Roman" w:cs="Times New Roman"/>
          <w:spacing w:val="-3"/>
          <w:szCs w:val="22"/>
          <w:lang w:val="el-GR"/>
        </w:rPr>
        <w:t>δ</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αρι</w:t>
      </w:r>
      <w:r w:rsidRPr="00CA51F8">
        <w:rPr>
          <w:rFonts w:ascii="Times New Roman" w:eastAsia="Calibri" w:hAnsi="Times New Roman" w:cs="Times New Roman"/>
          <w:spacing w:val="-2"/>
          <w:szCs w:val="22"/>
          <w:lang w:val="el-GR"/>
        </w:rPr>
        <w:t>θ</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Τ.Κ.</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3"/>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p>
    <w:p w14:paraId="7563419D" w14:textId="77777777" w:rsidR="00533E92" w:rsidRPr="00CA51F8" w:rsidRDefault="00533E92" w:rsidP="00533E92">
      <w:pPr>
        <w:spacing w:after="0"/>
        <w:ind w:right="36"/>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γ)</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Pr>
          <w:rFonts w:ascii="Times New Roman" w:eastAsia="Calibri" w:hAnsi="Times New Roman" w:cs="Times New Roman"/>
          <w:spacing w:val="-1"/>
          <w:szCs w:val="22"/>
          <w:lang w:val="el-GR"/>
        </w:rPr>
        <w:t xml:space="preserve"> </w:t>
      </w:r>
      <w:r>
        <w:rPr>
          <w:rFonts w:ascii="Times New Roman" w:eastAsia="Calibri" w:hAnsi="Times New Roman" w:cs="Times New Roman"/>
          <w:spacing w:val="1"/>
          <w:szCs w:val="22"/>
          <w:lang w:val="el-GR"/>
        </w:rPr>
        <w:t>ΑΦΜ</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2"/>
          <w:szCs w:val="22"/>
          <w:lang w:val="el-GR"/>
        </w:rPr>
        <w:t>ο</w:t>
      </w:r>
      <w:r w:rsidRPr="00CA51F8">
        <w:rPr>
          <w:rFonts w:ascii="Times New Roman" w:eastAsia="Calibri" w:hAnsi="Times New Roman" w:cs="Times New Roman"/>
          <w:spacing w:val="-3"/>
          <w:szCs w:val="22"/>
          <w:lang w:val="el-GR"/>
        </w:rPr>
        <w:t>δ</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αρι</w:t>
      </w:r>
      <w:r w:rsidRPr="00CA51F8">
        <w:rPr>
          <w:rFonts w:ascii="Times New Roman" w:eastAsia="Calibri" w:hAnsi="Times New Roman" w:cs="Times New Roman"/>
          <w:spacing w:val="-2"/>
          <w:szCs w:val="22"/>
          <w:lang w:val="el-GR"/>
        </w:rPr>
        <w:t>θ</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Τ.Κ.</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3"/>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p>
    <w:p w14:paraId="7BD91B8B" w14:textId="77777777" w:rsidR="00533E92" w:rsidRDefault="00533E92" w:rsidP="00533E92">
      <w:pPr>
        <w:spacing w:after="0"/>
        <w:ind w:right="109"/>
        <w:rPr>
          <w:rFonts w:ascii="Times New Roman" w:eastAsia="Calibri" w:hAnsi="Times New Roman" w:cs="Times New Roman"/>
          <w:spacing w:val="1"/>
          <w:szCs w:val="22"/>
          <w:lang w:val="el-GR"/>
        </w:rPr>
      </w:pPr>
    </w:p>
    <w:p w14:paraId="530298E8" w14:textId="77777777" w:rsidR="00533E92" w:rsidRDefault="00533E92" w:rsidP="00533E92">
      <w:pPr>
        <w:spacing w:after="0"/>
        <w:ind w:right="36"/>
        <w:rPr>
          <w:rFonts w:ascii="Times New Roman" w:eastAsia="Calibri" w:hAnsi="Times New Roman" w:cs="Times New Roman"/>
          <w:szCs w:val="22"/>
          <w:lang w:val="el-GR"/>
        </w:rPr>
      </w:pP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zCs w:val="22"/>
          <w:lang w:val="el-GR"/>
        </w:rPr>
        <w:t>ών</w:t>
      </w:r>
      <w:r w:rsidRPr="00CA51F8">
        <w:rPr>
          <w:rFonts w:ascii="Times New Roman" w:eastAsia="Calibri" w:hAnsi="Times New Roman" w:cs="Times New Roman"/>
          <w:spacing w:val="43"/>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44"/>
          <w:szCs w:val="22"/>
          <w:lang w:val="el-GR"/>
        </w:rPr>
        <w:t xml:space="preserve"> </w:t>
      </w:r>
      <w:r w:rsidRPr="00CA51F8">
        <w:rPr>
          <w:rFonts w:ascii="Times New Roman" w:eastAsia="Calibri" w:hAnsi="Times New Roman" w:cs="Times New Roman"/>
          <w:szCs w:val="22"/>
          <w:lang w:val="el-GR"/>
        </w:rPr>
        <w:t>Έν</w:t>
      </w:r>
      <w:r w:rsidRPr="00CA51F8">
        <w:rPr>
          <w:rFonts w:ascii="Times New Roman" w:eastAsia="Calibri" w:hAnsi="Times New Roman" w:cs="Times New Roman"/>
          <w:spacing w:val="-3"/>
          <w:szCs w:val="22"/>
          <w:lang w:val="el-GR"/>
        </w:rPr>
        <w:t>ω</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44"/>
          <w:szCs w:val="22"/>
          <w:lang w:val="el-GR"/>
        </w:rPr>
        <w:t xml:space="preserve"> </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ικά</w:t>
      </w:r>
      <w:r w:rsidRPr="00CA51F8">
        <w:rPr>
          <w:rFonts w:ascii="Times New Roman" w:eastAsia="Calibri" w:hAnsi="Times New Roman" w:cs="Times New Roman"/>
          <w:spacing w:val="43"/>
          <w:szCs w:val="22"/>
          <w:lang w:val="el-GR"/>
        </w:rPr>
        <w:t xml:space="preserve"> </w:t>
      </w:r>
      <w:r w:rsidRPr="00CA51F8">
        <w:rPr>
          <w:rFonts w:ascii="Times New Roman" w:eastAsia="Calibri" w:hAnsi="Times New Roman" w:cs="Times New Roman"/>
          <w:szCs w:val="22"/>
          <w:lang w:val="el-GR"/>
        </w:rPr>
        <w:t>για</w:t>
      </w:r>
      <w:r w:rsidRPr="00CA51F8">
        <w:rPr>
          <w:rFonts w:ascii="Times New Roman" w:eastAsia="Calibri" w:hAnsi="Times New Roman" w:cs="Times New Roman"/>
          <w:spacing w:val="43"/>
          <w:szCs w:val="22"/>
          <w:lang w:val="el-GR"/>
        </w:rPr>
        <w:t xml:space="preserve"> </w:t>
      </w:r>
      <w:r w:rsidRPr="00CA51F8">
        <w:rPr>
          <w:rFonts w:ascii="Times New Roman" w:eastAsia="Calibri" w:hAnsi="Times New Roman" w:cs="Times New Roman"/>
          <w:szCs w:val="22"/>
          <w:lang w:val="el-GR"/>
        </w:rPr>
        <w:t>κάθε</w:t>
      </w:r>
      <w:r w:rsidRPr="00CA51F8">
        <w:rPr>
          <w:rFonts w:ascii="Times New Roman" w:eastAsia="Calibri" w:hAnsi="Times New Roman" w:cs="Times New Roman"/>
          <w:spacing w:val="42"/>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ία</w:t>
      </w:r>
      <w:r w:rsidRPr="00CA51F8">
        <w:rPr>
          <w:rFonts w:ascii="Times New Roman" w:eastAsia="Calibri" w:hAnsi="Times New Roman" w:cs="Times New Roman"/>
          <w:spacing w:val="43"/>
          <w:szCs w:val="22"/>
          <w:lang w:val="el-GR"/>
        </w:rPr>
        <w:t xml:space="preserve"> </w:t>
      </w:r>
      <w:r w:rsidRPr="00CA51F8">
        <w:rPr>
          <w:rFonts w:ascii="Times New Roman" w:eastAsia="Calibri" w:hAnsi="Times New Roman" w:cs="Times New Roman"/>
          <w:szCs w:val="22"/>
          <w:lang w:val="el-GR"/>
        </w:rPr>
        <w:t>από</w:t>
      </w:r>
      <w:r w:rsidRPr="00CA51F8">
        <w:rPr>
          <w:rFonts w:ascii="Times New Roman" w:eastAsia="Calibri" w:hAnsi="Times New Roman" w:cs="Times New Roman"/>
          <w:spacing w:val="45"/>
          <w:szCs w:val="22"/>
          <w:lang w:val="el-GR"/>
        </w:rPr>
        <w:t xml:space="preserve"> </w:t>
      </w:r>
      <w:r w:rsidRPr="00CA51F8">
        <w:rPr>
          <w:rFonts w:ascii="Times New Roman" w:eastAsia="Calibri" w:hAnsi="Times New Roman" w:cs="Times New Roman"/>
          <w:spacing w:val="-3"/>
          <w:szCs w:val="22"/>
          <w:lang w:val="el-GR"/>
        </w:rPr>
        <w:t>α</w:t>
      </w:r>
      <w:r w:rsidRPr="00CA51F8">
        <w:rPr>
          <w:rFonts w:ascii="Times New Roman" w:eastAsia="Calibri" w:hAnsi="Times New Roman" w:cs="Times New Roman"/>
          <w:szCs w:val="22"/>
          <w:lang w:val="el-GR"/>
        </w:rPr>
        <w:t>υ</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ές</w:t>
      </w:r>
      <w:r w:rsidRPr="00CA51F8">
        <w:rPr>
          <w:rFonts w:ascii="Times New Roman" w:eastAsia="Calibri" w:hAnsi="Times New Roman" w:cs="Times New Roman"/>
          <w:spacing w:val="44"/>
          <w:szCs w:val="22"/>
          <w:lang w:val="el-GR"/>
        </w:rPr>
        <w:t xml:space="preserve"> </w:t>
      </w:r>
      <w:r w:rsidRPr="00CA51F8">
        <w:rPr>
          <w:rFonts w:ascii="Times New Roman" w:eastAsia="Calibri" w:hAnsi="Times New Roman" w:cs="Times New Roman"/>
          <w:szCs w:val="22"/>
          <w:lang w:val="el-GR"/>
        </w:rPr>
        <w:t>και</w:t>
      </w:r>
      <w:r w:rsidRPr="00CA51F8">
        <w:rPr>
          <w:rFonts w:ascii="Times New Roman" w:eastAsia="Calibri" w:hAnsi="Times New Roman" w:cs="Times New Roman"/>
          <w:spacing w:val="43"/>
          <w:szCs w:val="22"/>
          <w:lang w:val="el-GR"/>
        </w:rPr>
        <w:t xml:space="preserve"> </w:t>
      </w:r>
      <w:r w:rsidRPr="00CA51F8">
        <w:rPr>
          <w:rFonts w:ascii="Times New Roman" w:eastAsia="Calibri" w:hAnsi="Times New Roman" w:cs="Times New Roman"/>
          <w:szCs w:val="22"/>
          <w:lang w:val="el-GR"/>
        </w:rPr>
        <w:t>ως</w:t>
      </w:r>
      <w:r w:rsidRPr="00CA51F8">
        <w:rPr>
          <w:rFonts w:ascii="Times New Roman" w:eastAsia="Calibri" w:hAnsi="Times New Roman" w:cs="Times New Roman"/>
          <w:spacing w:val="44"/>
          <w:szCs w:val="22"/>
          <w:lang w:val="el-GR"/>
        </w:rPr>
        <w:t xml:space="preserve"> </w:t>
      </w:r>
      <w:r w:rsidRPr="00CA51F8">
        <w:rPr>
          <w:rFonts w:ascii="Times New Roman" w:eastAsia="Calibri" w:hAnsi="Times New Roman" w:cs="Times New Roman"/>
          <w:spacing w:val="-3"/>
          <w:szCs w:val="22"/>
          <w:lang w:val="el-GR"/>
        </w:rPr>
        <w:t>α</w:t>
      </w:r>
      <w:r w:rsidRPr="00CA51F8">
        <w:rPr>
          <w:rFonts w:ascii="Times New Roman" w:eastAsia="Calibri" w:hAnsi="Times New Roman" w:cs="Times New Roman"/>
          <w:spacing w:val="1"/>
          <w:szCs w:val="22"/>
          <w:lang w:val="el-GR"/>
        </w:rPr>
        <w:t>λλ</w:t>
      </w:r>
      <w:r w:rsidRPr="00CA51F8">
        <w:rPr>
          <w:rFonts w:ascii="Times New Roman" w:eastAsia="Calibri" w:hAnsi="Times New Roman" w:cs="Times New Roman"/>
          <w:spacing w:val="-3"/>
          <w:szCs w:val="22"/>
          <w:lang w:val="el-GR"/>
        </w:rPr>
        <w:t>η</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zCs w:val="22"/>
          <w:lang w:val="el-GR"/>
        </w:rPr>
        <w:t>έγγυα</w:t>
      </w:r>
      <w:r w:rsidRPr="00CA51F8">
        <w:rPr>
          <w:rFonts w:ascii="Times New Roman" w:eastAsia="Calibri" w:hAnsi="Times New Roman" w:cs="Times New Roman"/>
          <w:spacing w:val="42"/>
          <w:szCs w:val="22"/>
          <w:lang w:val="el-GR"/>
        </w:rPr>
        <w:t xml:space="preserve"> </w:t>
      </w:r>
      <w:r w:rsidRPr="00CA51F8">
        <w:rPr>
          <w:rFonts w:ascii="Times New Roman" w:eastAsia="Calibri" w:hAnsi="Times New Roman" w:cs="Times New Roman"/>
          <w:szCs w:val="22"/>
          <w:lang w:val="el-GR"/>
        </w:rPr>
        <w:t>κ</w:t>
      </w:r>
      <w:r w:rsidRPr="00CA51F8">
        <w:rPr>
          <w:rFonts w:ascii="Times New Roman" w:eastAsia="Calibri" w:hAnsi="Times New Roman" w:cs="Times New Roman"/>
          <w:spacing w:val="-2"/>
          <w:szCs w:val="22"/>
          <w:lang w:val="el-GR"/>
        </w:rPr>
        <w:t>α</w:t>
      </w:r>
      <w:r w:rsidRPr="00CA51F8">
        <w:rPr>
          <w:rFonts w:ascii="Times New Roman" w:eastAsia="Calibri" w:hAnsi="Times New Roman" w:cs="Times New Roman"/>
          <w:szCs w:val="22"/>
          <w:lang w:val="el-GR"/>
        </w:rPr>
        <w:t>ι</w:t>
      </w:r>
      <w:r w:rsidRPr="00CA51F8">
        <w:rPr>
          <w:rFonts w:ascii="Times New Roman" w:eastAsia="Calibri" w:hAnsi="Times New Roman" w:cs="Times New Roman"/>
          <w:spacing w:val="44"/>
          <w:szCs w:val="22"/>
          <w:lang w:val="el-GR"/>
        </w:rPr>
        <w:t xml:space="preserve"> </w:t>
      </w:r>
      <w:r w:rsidRPr="00CA51F8">
        <w:rPr>
          <w:rFonts w:ascii="Times New Roman" w:eastAsia="Calibri" w:hAnsi="Times New Roman" w:cs="Times New Roman"/>
          <w:szCs w:val="22"/>
          <w:lang w:val="el-GR"/>
        </w:rPr>
        <w:t>εις</w:t>
      </w:r>
      <w:r w:rsidRPr="00CA51F8">
        <w:rPr>
          <w:rFonts w:ascii="Times New Roman" w:eastAsia="Calibri" w:hAnsi="Times New Roman" w:cs="Times New Roman"/>
          <w:spacing w:val="44"/>
          <w:szCs w:val="22"/>
          <w:lang w:val="el-GR"/>
        </w:rPr>
        <w:t xml:space="preserve"> </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pacing w:val="-2"/>
          <w:szCs w:val="22"/>
          <w:lang w:val="el-GR"/>
        </w:rPr>
        <w:t>κ</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pacing w:val="-2"/>
          <w:szCs w:val="22"/>
          <w:lang w:val="el-GR"/>
        </w:rPr>
        <w:t>ρ</w:t>
      </w:r>
      <w:r w:rsidRPr="00CA51F8">
        <w:rPr>
          <w:rFonts w:ascii="Times New Roman" w:eastAsia="Calibri" w:hAnsi="Times New Roman" w:cs="Times New Roman"/>
          <w:szCs w:val="22"/>
          <w:lang w:val="el-GR"/>
        </w:rPr>
        <w:t>ο</w:t>
      </w:r>
      <w:r w:rsidRPr="00CA51F8">
        <w:rPr>
          <w:rFonts w:ascii="Times New Roman" w:eastAsia="Calibri" w:hAnsi="Times New Roman" w:cs="Times New Roman"/>
          <w:spacing w:val="45"/>
          <w:szCs w:val="22"/>
          <w:lang w:val="el-GR"/>
        </w:rPr>
        <w:t xml:space="preserve"> </w:t>
      </w:r>
      <w:r w:rsidRPr="00CA51F8">
        <w:rPr>
          <w:rFonts w:ascii="Times New Roman" w:eastAsia="Calibri" w:hAnsi="Times New Roman" w:cs="Times New Roman"/>
          <w:szCs w:val="22"/>
          <w:lang w:val="el-GR"/>
        </w:rPr>
        <w:t>υ</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χ</w:t>
      </w:r>
      <w:r w:rsidRPr="00CA51F8">
        <w:rPr>
          <w:rFonts w:ascii="Times New Roman" w:eastAsia="Calibri" w:hAnsi="Times New Roman" w:cs="Times New Roman"/>
          <w:spacing w:val="-2"/>
          <w:szCs w:val="22"/>
          <w:lang w:val="el-GR"/>
        </w:rPr>
        <w:t>ρ</w:t>
      </w:r>
      <w:r w:rsidRPr="00CA51F8">
        <w:rPr>
          <w:rFonts w:ascii="Times New Roman" w:eastAsia="Calibri" w:hAnsi="Times New Roman" w:cs="Times New Roman"/>
          <w:szCs w:val="22"/>
          <w:lang w:val="el-GR"/>
        </w:rPr>
        <w:t xml:space="preserve">εων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3"/>
          <w:szCs w:val="22"/>
          <w:lang w:val="el-GR"/>
        </w:rPr>
        <w:t>α</w:t>
      </w:r>
      <w:r w:rsidRPr="00CA51F8">
        <w:rPr>
          <w:rFonts w:ascii="Times New Roman" w:eastAsia="Calibri" w:hAnsi="Times New Roman" w:cs="Times New Roman"/>
          <w:spacing w:val="1"/>
          <w:szCs w:val="22"/>
          <w:lang w:val="el-GR"/>
        </w:rPr>
        <w:t>ξ</w:t>
      </w:r>
      <w:r w:rsidRPr="00CA51F8">
        <w:rPr>
          <w:rFonts w:ascii="Times New Roman" w:eastAsia="Calibri" w:hAnsi="Times New Roman" w:cs="Times New Roman"/>
          <w:szCs w:val="22"/>
          <w:lang w:val="el-GR"/>
        </w:rPr>
        <w:t>ύ</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υς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εκ</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ι</w:t>
      </w:r>
      <w:r w:rsidRPr="00CA51F8">
        <w:rPr>
          <w:rFonts w:ascii="Times New Roman" w:eastAsia="Calibri" w:hAnsi="Times New Roman" w:cs="Times New Roman"/>
          <w:spacing w:val="-1"/>
          <w:szCs w:val="22"/>
          <w:lang w:val="el-GR"/>
        </w:rPr>
        <w:t>δ</w:t>
      </w:r>
      <w:r w:rsidRPr="00CA51F8">
        <w:rPr>
          <w:rFonts w:ascii="Times New Roman" w:eastAsia="Calibri" w:hAnsi="Times New Roman" w:cs="Times New Roman"/>
          <w:spacing w:val="-3"/>
          <w:szCs w:val="22"/>
          <w:lang w:val="el-GR"/>
        </w:rPr>
        <w:t>ι</w:t>
      </w:r>
      <w:r w:rsidRPr="00CA51F8">
        <w:rPr>
          <w:rFonts w:ascii="Times New Roman" w:eastAsia="Calibri" w:hAnsi="Times New Roman" w:cs="Times New Roman"/>
          <w:spacing w:val="1"/>
          <w:szCs w:val="22"/>
          <w:lang w:val="el-GR"/>
        </w:rPr>
        <w:t>ότ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zCs w:val="22"/>
          <w:lang w:val="el-GR"/>
        </w:rPr>
        <w:t xml:space="preserve">άς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υς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ως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zCs w:val="22"/>
          <w:lang w:val="el-GR"/>
        </w:rPr>
        <w:t>ών</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Έν</w:t>
      </w:r>
      <w:r w:rsidRPr="00CA51F8">
        <w:rPr>
          <w:rFonts w:ascii="Times New Roman" w:eastAsia="Calibri" w:hAnsi="Times New Roman" w:cs="Times New Roman"/>
          <w:spacing w:val="-3"/>
          <w:szCs w:val="22"/>
          <w:lang w:val="el-GR"/>
        </w:rPr>
        <w:t>ω</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 xml:space="preserve">ς, </w:t>
      </w:r>
    </w:p>
    <w:p w14:paraId="25B0EE66" w14:textId="77777777" w:rsidR="00533E92" w:rsidRDefault="00533E92" w:rsidP="00533E92">
      <w:pPr>
        <w:spacing w:after="0"/>
        <w:ind w:right="36"/>
        <w:rPr>
          <w:rFonts w:ascii="Times New Roman" w:eastAsia="Calibri" w:hAnsi="Times New Roman" w:cs="Times New Roman"/>
          <w:szCs w:val="22"/>
          <w:lang w:val="el-GR"/>
        </w:rPr>
      </w:pPr>
    </w:p>
    <w:p w14:paraId="0FB68B09" w14:textId="77777777" w:rsidR="00533E92" w:rsidRPr="00CA51F8" w:rsidRDefault="00533E92" w:rsidP="00533E92">
      <w:pPr>
        <w:spacing w:after="0"/>
        <w:ind w:right="36"/>
        <w:rPr>
          <w:rFonts w:ascii="Times New Roman" w:eastAsia="Calibri" w:hAnsi="Times New Roman" w:cs="Times New Roman"/>
          <w:szCs w:val="22"/>
          <w:lang w:val="el-GR"/>
        </w:rPr>
      </w:pPr>
      <w:r w:rsidRPr="00CA51F8">
        <w:rPr>
          <w:rFonts w:ascii="Times New Roman" w:eastAsia="Calibri" w:hAnsi="Times New Roman" w:cs="Times New Roman"/>
          <w:position w:val="1"/>
          <w:szCs w:val="22"/>
          <w:lang w:val="el-GR"/>
        </w:rPr>
        <w:t>π</w:t>
      </w:r>
      <w:r w:rsidRPr="00CA51F8">
        <w:rPr>
          <w:rFonts w:ascii="Times New Roman" w:eastAsia="Calibri" w:hAnsi="Times New Roman" w:cs="Times New Roman"/>
          <w:spacing w:val="1"/>
          <w:position w:val="1"/>
          <w:szCs w:val="22"/>
          <w:lang w:val="el-GR"/>
        </w:rPr>
        <w:t>ο</w:t>
      </w:r>
      <w:r w:rsidRPr="00CA51F8">
        <w:rPr>
          <w:rFonts w:ascii="Times New Roman" w:eastAsia="Calibri" w:hAnsi="Times New Roman" w:cs="Times New Roman"/>
          <w:spacing w:val="-2"/>
          <w:position w:val="1"/>
          <w:szCs w:val="22"/>
          <w:lang w:val="el-GR"/>
        </w:rPr>
        <w:t>σ</w:t>
      </w:r>
      <w:r w:rsidRPr="00CA51F8">
        <w:rPr>
          <w:rFonts w:ascii="Times New Roman" w:eastAsia="Calibri" w:hAnsi="Times New Roman" w:cs="Times New Roman"/>
          <w:spacing w:val="1"/>
          <w:position w:val="1"/>
          <w:szCs w:val="22"/>
          <w:lang w:val="el-GR"/>
        </w:rPr>
        <w:t>ο</w:t>
      </w:r>
      <w:r w:rsidRPr="00CA51F8">
        <w:rPr>
          <w:rFonts w:ascii="Times New Roman" w:eastAsia="Calibri" w:hAnsi="Times New Roman" w:cs="Times New Roman"/>
          <w:position w:val="1"/>
          <w:szCs w:val="22"/>
          <w:lang w:val="el-GR"/>
        </w:rPr>
        <w:t>ύ</w:t>
      </w:r>
      <w:r w:rsidRPr="00CA51F8">
        <w:rPr>
          <w:rFonts w:ascii="Times New Roman" w:eastAsia="Calibri" w:hAnsi="Times New Roman" w:cs="Times New Roman"/>
          <w:spacing w:val="8"/>
          <w:position w:val="1"/>
          <w:szCs w:val="22"/>
          <w:lang w:val="el-GR"/>
        </w:rPr>
        <w:t xml:space="preserve"> </w:t>
      </w:r>
      <w:r w:rsidRPr="00CA51F8">
        <w:rPr>
          <w:rFonts w:ascii="Times New Roman" w:eastAsia="Calibri" w:hAnsi="Times New Roman" w:cs="Times New Roman"/>
          <w:position w:val="1"/>
          <w:szCs w:val="22"/>
          <w:lang w:val="el-GR"/>
        </w:rPr>
        <w:t>ευ</w:t>
      </w:r>
      <w:r w:rsidRPr="00CA51F8">
        <w:rPr>
          <w:rFonts w:ascii="Times New Roman" w:eastAsia="Calibri" w:hAnsi="Times New Roman" w:cs="Times New Roman"/>
          <w:spacing w:val="-2"/>
          <w:position w:val="1"/>
          <w:szCs w:val="22"/>
          <w:lang w:val="el-GR"/>
        </w:rPr>
        <w:t>ρ</w:t>
      </w:r>
      <w:r w:rsidRPr="00CA51F8">
        <w:rPr>
          <w:rFonts w:ascii="Times New Roman" w:eastAsia="Calibri" w:hAnsi="Times New Roman" w:cs="Times New Roman"/>
          <w:position w:val="1"/>
          <w:szCs w:val="22"/>
          <w:lang w:val="el-GR"/>
        </w:rPr>
        <w:t>ώ</w:t>
      </w:r>
      <w:r>
        <w:rPr>
          <w:rFonts w:ascii="Times New Roman" w:eastAsia="Calibri" w:hAnsi="Times New Roman" w:cs="Times New Roman"/>
          <w:position w:val="1"/>
          <w:szCs w:val="22"/>
          <w:lang w:val="el-GR"/>
        </w:rPr>
        <w:t xml:space="preserve"> </w:t>
      </w:r>
      <w:r>
        <w:rPr>
          <w:rFonts w:ascii="Times New Roman" w:eastAsia="Calibri" w:hAnsi="Times New Roman" w:cs="Times New Roman"/>
          <w:szCs w:val="22"/>
          <w:lang w:val="el-GR"/>
        </w:rPr>
        <w:t>…</w:t>
      </w:r>
      <w:r>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34"/>
          <w:szCs w:val="22"/>
          <w:lang w:val="el-GR"/>
        </w:rPr>
        <w:t xml:space="preserve"> </w:t>
      </w:r>
      <w:r w:rsidRPr="00CA51F8">
        <w:rPr>
          <w:rFonts w:ascii="Times New Roman" w:eastAsia="Calibri" w:hAnsi="Times New Roman" w:cs="Times New Roman"/>
          <w:szCs w:val="22"/>
          <w:lang w:val="el-GR"/>
        </w:rPr>
        <w:t>για</w:t>
      </w:r>
      <w:r w:rsidRPr="00CA51F8">
        <w:rPr>
          <w:rFonts w:ascii="Times New Roman" w:eastAsia="Calibri" w:hAnsi="Times New Roman" w:cs="Times New Roman"/>
          <w:spacing w:val="33"/>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ν</w:t>
      </w:r>
      <w:r w:rsidRPr="00CA51F8">
        <w:rPr>
          <w:rFonts w:ascii="Times New Roman" w:eastAsia="Calibri" w:hAnsi="Times New Roman" w:cs="Times New Roman"/>
          <w:spacing w:val="34"/>
          <w:szCs w:val="22"/>
          <w:lang w:val="el-GR"/>
        </w:rPr>
        <w:t xml:space="preserve"> </w:t>
      </w:r>
      <w:r w:rsidRPr="00CA51F8">
        <w:rPr>
          <w:rFonts w:ascii="Times New Roman" w:eastAsia="Calibri" w:hAnsi="Times New Roman" w:cs="Times New Roman"/>
          <w:szCs w:val="22"/>
          <w:lang w:val="el-GR"/>
        </w:rPr>
        <w:t>κα</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zCs w:val="22"/>
          <w:lang w:val="el-GR"/>
        </w:rPr>
        <w:t>ή</w:t>
      </w:r>
      <w:r w:rsidRPr="00CA51F8">
        <w:rPr>
          <w:rFonts w:ascii="Times New Roman" w:eastAsia="Calibri" w:hAnsi="Times New Roman" w:cs="Times New Roman"/>
          <w:spacing w:val="33"/>
          <w:szCs w:val="22"/>
          <w:lang w:val="el-GR"/>
        </w:rPr>
        <w:t xml:space="preserve"> </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2"/>
          <w:szCs w:val="22"/>
          <w:lang w:val="el-GR"/>
        </w:rPr>
        <w:t>κ</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2"/>
          <w:szCs w:val="22"/>
          <w:lang w:val="el-GR"/>
        </w:rPr>
        <w:t>έ</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zCs w:val="22"/>
          <w:lang w:val="el-GR"/>
        </w:rPr>
        <w:t>εση</w:t>
      </w:r>
      <w:r w:rsidRPr="00CA51F8">
        <w:rPr>
          <w:rFonts w:ascii="Times New Roman" w:eastAsia="Calibri" w:hAnsi="Times New Roman" w:cs="Times New Roman"/>
          <w:spacing w:val="31"/>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35"/>
          <w:szCs w:val="22"/>
          <w:lang w:val="el-GR"/>
        </w:rPr>
        <w:t xml:space="preserve"> </w:t>
      </w:r>
      <w:r w:rsidRPr="00CA51F8">
        <w:rPr>
          <w:rFonts w:ascii="Times New Roman" w:eastAsia="Calibri" w:hAnsi="Times New Roman" w:cs="Times New Roman"/>
          <w:spacing w:val="-2"/>
          <w:szCs w:val="22"/>
          <w:lang w:val="el-GR"/>
        </w:rPr>
        <w:t>σ</w:t>
      </w:r>
      <w:r w:rsidRPr="00CA51F8">
        <w:rPr>
          <w:rFonts w:ascii="Times New Roman" w:eastAsia="Calibri" w:hAnsi="Times New Roman" w:cs="Times New Roman"/>
          <w:szCs w:val="22"/>
          <w:lang w:val="el-GR"/>
        </w:rPr>
        <w:t>ύ</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β</w:t>
      </w:r>
      <w:r w:rsidRPr="00CA51F8">
        <w:rPr>
          <w:rFonts w:ascii="Times New Roman" w:eastAsia="Calibri" w:hAnsi="Times New Roman" w:cs="Times New Roman"/>
          <w:spacing w:val="-2"/>
          <w:szCs w:val="22"/>
          <w:lang w:val="el-GR"/>
        </w:rPr>
        <w:t>α</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35"/>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32"/>
          <w:szCs w:val="22"/>
          <w:lang w:val="el-GR"/>
        </w:rPr>
        <w:t xml:space="preserve"> </w:t>
      </w:r>
      <w:r w:rsidRPr="00CA51F8">
        <w:rPr>
          <w:rFonts w:ascii="Times New Roman" w:eastAsia="Calibri" w:hAnsi="Times New Roman" w:cs="Times New Roman"/>
          <w:szCs w:val="22"/>
          <w:lang w:val="el-GR"/>
        </w:rPr>
        <w:t>αρι</w:t>
      </w:r>
      <w:r w:rsidRPr="00CA51F8">
        <w:rPr>
          <w:rFonts w:ascii="Times New Roman" w:eastAsia="Calibri" w:hAnsi="Times New Roman" w:cs="Times New Roman"/>
          <w:spacing w:val="-3"/>
          <w:szCs w:val="22"/>
          <w:lang w:val="el-GR"/>
        </w:rPr>
        <w:t>θ</w:t>
      </w:r>
      <w:r w:rsidRPr="00CA51F8">
        <w:rPr>
          <w:rFonts w:ascii="Times New Roman" w:eastAsia="Calibri" w:hAnsi="Times New Roman" w:cs="Times New Roman"/>
          <w:spacing w:val="1"/>
          <w:szCs w:val="22"/>
          <w:lang w:val="el-GR"/>
        </w:rPr>
        <w:t>μό</w:t>
      </w:r>
      <w:r>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 π</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 xml:space="preserve">υ </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2"/>
          <w:szCs w:val="22"/>
          <w:lang w:val="el-GR"/>
        </w:rPr>
        <w:t>φ</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 xml:space="preserve">ρά </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 xml:space="preserve">ο </w:t>
      </w:r>
      <w:r w:rsidRPr="00CA51F8">
        <w:rPr>
          <w:rFonts w:ascii="Times New Roman" w:eastAsia="Calibri" w:hAnsi="Times New Roman" w:cs="Times New Roman"/>
          <w:spacing w:val="5"/>
          <w:szCs w:val="22"/>
          <w:lang w:val="el-GR"/>
        </w:rPr>
        <w:t xml:space="preserve"> </w:t>
      </w:r>
      <w:r w:rsidRPr="00CA51F8">
        <w:rPr>
          <w:rFonts w:ascii="Times New Roman" w:eastAsia="Calibri" w:hAnsi="Times New Roman" w:cs="Times New Roman"/>
          <w:szCs w:val="22"/>
          <w:lang w:val="el-GR"/>
        </w:rPr>
        <w:t>δ</w:t>
      </w:r>
      <w:r w:rsidRPr="00CA51F8">
        <w:rPr>
          <w:rFonts w:ascii="Times New Roman" w:eastAsia="Calibri" w:hAnsi="Times New Roman" w:cs="Times New Roman"/>
          <w:spacing w:val="-1"/>
          <w:szCs w:val="22"/>
          <w:lang w:val="el-GR"/>
        </w:rPr>
        <w:t>ι</w:t>
      </w:r>
      <w:r w:rsidRPr="00CA51F8">
        <w:rPr>
          <w:rFonts w:ascii="Times New Roman" w:eastAsia="Calibri" w:hAnsi="Times New Roman" w:cs="Times New Roman"/>
          <w:szCs w:val="22"/>
          <w:lang w:val="el-GR"/>
        </w:rPr>
        <w:t>αγω</w:t>
      </w:r>
      <w:r w:rsidRPr="00CA51F8">
        <w:rPr>
          <w:rFonts w:ascii="Times New Roman" w:eastAsia="Calibri" w:hAnsi="Times New Roman" w:cs="Times New Roman"/>
          <w:spacing w:val="-1"/>
          <w:szCs w:val="22"/>
          <w:lang w:val="el-GR"/>
        </w:rPr>
        <w:t>ν</w:t>
      </w:r>
      <w:r w:rsidRPr="00CA51F8">
        <w:rPr>
          <w:rFonts w:ascii="Times New Roman" w:eastAsia="Calibri" w:hAnsi="Times New Roman" w:cs="Times New Roman"/>
          <w:spacing w:val="-3"/>
          <w:szCs w:val="22"/>
          <w:lang w:val="el-GR"/>
        </w:rPr>
        <w:t>ι</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 xml:space="preserve">ό </w:t>
      </w:r>
      <w:r w:rsidRPr="00CA51F8">
        <w:rPr>
          <w:rFonts w:ascii="Times New Roman" w:eastAsia="Calibri" w:hAnsi="Times New Roman" w:cs="Times New Roman"/>
          <w:spacing w:val="5"/>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3"/>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Pr>
          <w:rFonts w:ascii="Times New Roman" w:eastAsia="Calibri" w:hAnsi="Times New Roman" w:cs="Times New Roman"/>
          <w:szCs w:val="22"/>
          <w:lang w:val="el-GR"/>
        </w:rPr>
        <w:t xml:space="preserve"> </w:t>
      </w:r>
      <w:r>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Pr>
          <w:rFonts w:ascii="Times New Roman" w:eastAsia="Calibri" w:hAnsi="Times New Roman" w:cs="Times New Roman"/>
          <w:szCs w:val="22"/>
          <w:lang w:val="el-GR"/>
        </w:rPr>
        <w:t xml:space="preserve"> </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4"/>
          <w:szCs w:val="22"/>
          <w:lang w:val="el-GR"/>
        </w:rPr>
        <w:t>ν</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ικείμε</w:t>
      </w:r>
      <w:r w:rsidRPr="00CA51F8">
        <w:rPr>
          <w:rFonts w:ascii="Times New Roman" w:eastAsia="Calibri" w:hAnsi="Times New Roman" w:cs="Times New Roman"/>
          <w:spacing w:val="-3"/>
          <w:szCs w:val="22"/>
          <w:lang w:val="el-GR"/>
        </w:rPr>
        <w:t>ν</w:t>
      </w:r>
      <w:r w:rsidRPr="00CA51F8">
        <w:rPr>
          <w:rFonts w:ascii="Times New Roman" w:eastAsia="Calibri" w:hAnsi="Times New Roman" w:cs="Times New Roman"/>
          <w:szCs w:val="22"/>
          <w:lang w:val="el-GR"/>
        </w:rPr>
        <w:t xml:space="preserve">ο </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pacing w:val="-1"/>
          <w:szCs w:val="22"/>
          <w:lang w:val="el-GR"/>
        </w:rPr>
        <w:t>……………………………………</w:t>
      </w:r>
      <w:r>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Pr>
          <w:rFonts w:ascii="Times New Roman" w:eastAsia="Calibri" w:hAnsi="Times New Roman" w:cs="Times New Roman"/>
          <w:szCs w:val="22"/>
          <w:lang w:val="el-GR"/>
        </w:rPr>
        <w:t xml:space="preserve"> </w:t>
      </w:r>
      <w:r w:rsidRPr="00CA51F8">
        <w:rPr>
          <w:rFonts w:ascii="Times New Roman" w:eastAsia="Calibri" w:hAnsi="Times New Roman" w:cs="Times New Roman"/>
          <w:spacing w:val="-2"/>
          <w:szCs w:val="22"/>
          <w:lang w:val="el-GR"/>
        </w:rPr>
        <w:t>συ</w:t>
      </w:r>
      <w:r w:rsidRPr="00CA51F8">
        <w:rPr>
          <w:rFonts w:ascii="Times New Roman" w:eastAsia="Calibri" w:hAnsi="Times New Roman" w:cs="Times New Roman"/>
          <w:spacing w:val="-1"/>
          <w:szCs w:val="22"/>
          <w:lang w:val="el-GR"/>
        </w:rPr>
        <w:t>ν</w:t>
      </w:r>
      <w:r w:rsidRPr="00CA51F8">
        <w:rPr>
          <w:rFonts w:ascii="Times New Roman" w:eastAsia="Calibri" w:hAnsi="Times New Roman" w:cs="Times New Roman"/>
          <w:spacing w:val="1"/>
          <w:szCs w:val="22"/>
          <w:lang w:val="el-GR"/>
        </w:rPr>
        <w:t>ολ</w:t>
      </w:r>
      <w:r w:rsidRPr="00CA51F8">
        <w:rPr>
          <w:rFonts w:ascii="Times New Roman" w:eastAsia="Calibri" w:hAnsi="Times New Roman" w:cs="Times New Roman"/>
          <w:szCs w:val="22"/>
          <w:lang w:val="el-GR"/>
        </w:rPr>
        <w:t>ικ</w:t>
      </w:r>
      <w:r w:rsidRPr="00CA51F8">
        <w:rPr>
          <w:rFonts w:ascii="Times New Roman" w:eastAsia="Calibri" w:hAnsi="Times New Roman" w:cs="Times New Roman"/>
          <w:spacing w:val="-1"/>
          <w:szCs w:val="22"/>
          <w:lang w:val="el-GR"/>
        </w:rPr>
        <w:t>ή</w:t>
      </w:r>
      <w:r w:rsidRPr="00CA51F8">
        <w:rPr>
          <w:rFonts w:ascii="Times New Roman" w:eastAsia="Calibri" w:hAnsi="Times New Roman" w:cs="Times New Roman"/>
          <w:szCs w:val="22"/>
          <w:lang w:val="el-GR"/>
        </w:rPr>
        <w:t>ς</w:t>
      </w:r>
      <w:r>
        <w:rPr>
          <w:rFonts w:ascii="Times New Roman" w:eastAsia="Calibri" w:hAnsi="Times New Roman" w:cs="Times New Roman"/>
          <w:szCs w:val="22"/>
          <w:lang w:val="el-GR"/>
        </w:rPr>
        <w:t xml:space="preserve"> </w:t>
      </w:r>
      <w:r w:rsidRPr="00CA51F8">
        <w:rPr>
          <w:rFonts w:ascii="Times New Roman" w:eastAsia="Calibri" w:hAnsi="Times New Roman" w:cs="Times New Roman"/>
          <w:szCs w:val="22"/>
          <w:lang w:val="el-GR"/>
        </w:rPr>
        <w:t xml:space="preserve">αξίας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 σύ</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2"/>
          <w:szCs w:val="22"/>
          <w:lang w:val="el-GR"/>
        </w:rPr>
        <w:t>φ</w:t>
      </w:r>
      <w:r w:rsidRPr="00CA51F8">
        <w:rPr>
          <w:rFonts w:ascii="Times New Roman" w:eastAsia="Calibri" w:hAnsi="Times New Roman" w:cs="Times New Roman"/>
          <w:szCs w:val="22"/>
          <w:lang w:val="el-GR"/>
        </w:rPr>
        <w:t>ω</w:t>
      </w:r>
      <w:r w:rsidRPr="00CA51F8">
        <w:rPr>
          <w:rFonts w:ascii="Times New Roman" w:eastAsia="Calibri" w:hAnsi="Times New Roman" w:cs="Times New Roman"/>
          <w:spacing w:val="-1"/>
          <w:szCs w:val="22"/>
          <w:lang w:val="el-GR"/>
        </w:rPr>
        <w:t>ν</w:t>
      </w:r>
      <w:r w:rsidRPr="00CA51F8">
        <w:rPr>
          <w:rFonts w:ascii="Times New Roman" w:eastAsia="Calibri" w:hAnsi="Times New Roman" w:cs="Times New Roman"/>
          <w:szCs w:val="22"/>
          <w:lang w:val="el-GR"/>
        </w:rPr>
        <w:t xml:space="preserve">α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 xml:space="preserve">ε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η</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αρι</w:t>
      </w:r>
      <w:r w:rsidRPr="00CA51F8">
        <w:rPr>
          <w:rFonts w:ascii="Times New Roman" w:eastAsia="Calibri" w:hAnsi="Times New Roman" w:cs="Times New Roman"/>
          <w:spacing w:val="-2"/>
          <w:szCs w:val="22"/>
          <w:lang w:val="el-GR"/>
        </w:rPr>
        <w:t>θ</w:t>
      </w:r>
      <w:r w:rsidRPr="00CA51F8">
        <w:rPr>
          <w:rFonts w:ascii="Times New Roman" w:eastAsia="Calibri" w:hAnsi="Times New Roman" w:cs="Times New Roman"/>
          <w:spacing w:val="1"/>
          <w:szCs w:val="22"/>
          <w:lang w:val="el-GR"/>
        </w:rPr>
        <w:t>μό</w:t>
      </w:r>
      <w:r>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3"/>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zCs w:val="22"/>
          <w:lang w:val="el-GR"/>
        </w:rPr>
        <w:t>. δ</w:t>
      </w:r>
      <w:r w:rsidRPr="00CA51F8">
        <w:rPr>
          <w:rFonts w:ascii="Times New Roman" w:eastAsia="Calibri" w:hAnsi="Times New Roman" w:cs="Times New Roman"/>
          <w:spacing w:val="-1"/>
          <w:szCs w:val="22"/>
          <w:lang w:val="el-GR"/>
        </w:rPr>
        <w:t>ι</w:t>
      </w:r>
      <w:r w:rsidRPr="00CA51F8">
        <w:rPr>
          <w:rFonts w:ascii="Times New Roman" w:eastAsia="Calibri" w:hAnsi="Times New Roman" w:cs="Times New Roman"/>
          <w:szCs w:val="22"/>
          <w:lang w:val="el-GR"/>
        </w:rPr>
        <w:t>ακ</w:t>
      </w:r>
      <w:r w:rsidRPr="00CA51F8">
        <w:rPr>
          <w:rFonts w:ascii="Times New Roman" w:eastAsia="Calibri" w:hAnsi="Times New Roman" w:cs="Times New Roman"/>
          <w:spacing w:val="-1"/>
          <w:szCs w:val="22"/>
          <w:lang w:val="el-GR"/>
        </w:rPr>
        <w:t>ή</w:t>
      </w:r>
      <w:r w:rsidRPr="00CA51F8">
        <w:rPr>
          <w:rFonts w:ascii="Times New Roman" w:eastAsia="Calibri" w:hAnsi="Times New Roman" w:cs="Times New Roman"/>
          <w:szCs w:val="22"/>
          <w:lang w:val="el-GR"/>
        </w:rPr>
        <w:t>ρ</w:t>
      </w:r>
      <w:r w:rsidRPr="00CA51F8">
        <w:rPr>
          <w:rFonts w:ascii="Times New Roman" w:eastAsia="Calibri" w:hAnsi="Times New Roman" w:cs="Times New Roman"/>
          <w:spacing w:val="3"/>
          <w:szCs w:val="22"/>
          <w:lang w:val="el-GR"/>
        </w:rPr>
        <w:t>υ</w:t>
      </w:r>
      <w:r w:rsidRPr="00CA51F8">
        <w:rPr>
          <w:rFonts w:ascii="Times New Roman" w:eastAsia="Calibri" w:hAnsi="Times New Roman" w:cs="Times New Roman"/>
          <w:spacing w:val="1"/>
          <w:szCs w:val="22"/>
          <w:lang w:val="el-GR"/>
        </w:rPr>
        <w:t>ξ</w:t>
      </w:r>
      <w:r w:rsidRPr="00CA51F8">
        <w:rPr>
          <w:rFonts w:ascii="Times New Roman" w:eastAsia="Calibri" w:hAnsi="Times New Roman" w:cs="Times New Roman"/>
          <w:szCs w:val="22"/>
          <w:lang w:val="el-GR"/>
        </w:rPr>
        <w:t>ή</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2"/>
          <w:szCs w:val="22"/>
          <w:lang w:val="el-GR"/>
        </w:rPr>
        <w:t>α</w:t>
      </w:r>
      <w:r w:rsidRPr="00CA51F8">
        <w:rPr>
          <w:rFonts w:ascii="Times New Roman" w:eastAsia="Calibri" w:hAnsi="Times New Roman" w:cs="Times New Roman"/>
          <w:szCs w:val="22"/>
          <w:lang w:val="el-GR"/>
        </w:rPr>
        <w:t>ς.</w:t>
      </w:r>
    </w:p>
    <w:p w14:paraId="690092C9" w14:textId="77777777" w:rsidR="00533E92" w:rsidRPr="00CA51F8" w:rsidRDefault="00533E92" w:rsidP="00533E92">
      <w:pPr>
        <w:spacing w:after="0"/>
        <w:rPr>
          <w:rFonts w:ascii="Times New Roman" w:hAnsi="Times New Roman" w:cs="Times New Roman"/>
          <w:sz w:val="11"/>
          <w:szCs w:val="11"/>
          <w:lang w:val="el-GR"/>
        </w:rPr>
      </w:pPr>
    </w:p>
    <w:p w14:paraId="560C23E7" w14:textId="77777777" w:rsidR="00533E92" w:rsidRPr="00CA51F8" w:rsidRDefault="00533E92" w:rsidP="00533E92">
      <w:pPr>
        <w:spacing w:after="0"/>
        <w:ind w:right="106"/>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Το</w:t>
      </w:r>
      <w:r w:rsidRPr="00CA51F8">
        <w:rPr>
          <w:rFonts w:ascii="Times New Roman" w:eastAsia="Calibri" w:hAnsi="Times New Roman" w:cs="Times New Roman"/>
          <w:spacing w:val="4"/>
          <w:szCs w:val="22"/>
          <w:lang w:val="el-GR"/>
        </w:rPr>
        <w:t xml:space="preserve"> </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1"/>
          <w:szCs w:val="22"/>
          <w:lang w:val="el-GR"/>
        </w:rPr>
        <w:t>ν</w:t>
      </w:r>
      <w:r w:rsidRPr="00CA51F8">
        <w:rPr>
          <w:rFonts w:ascii="Times New Roman" w:eastAsia="Calibri" w:hAnsi="Times New Roman" w:cs="Times New Roman"/>
          <w:spacing w:val="-2"/>
          <w:szCs w:val="22"/>
          <w:lang w:val="el-GR"/>
        </w:rPr>
        <w:t>ω</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έρω</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π</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σό</w:t>
      </w:r>
      <w:r w:rsidRPr="00CA51F8">
        <w:rPr>
          <w:rFonts w:ascii="Times New Roman" w:eastAsia="Calibri" w:hAnsi="Times New Roman" w:cs="Times New Roman"/>
          <w:spacing w:val="1"/>
          <w:szCs w:val="22"/>
          <w:lang w:val="el-GR"/>
        </w:rPr>
        <w:t xml:space="preserve"> 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zCs w:val="22"/>
          <w:lang w:val="el-GR"/>
        </w:rPr>
        <w:t>γγύ</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pacing w:val="-2"/>
          <w:szCs w:val="22"/>
          <w:lang w:val="el-GR"/>
        </w:rPr>
        <w:t>ρ</w:t>
      </w:r>
      <w:r w:rsidRPr="00CA51F8">
        <w:rPr>
          <w:rFonts w:ascii="Times New Roman" w:eastAsia="Calibri" w:hAnsi="Times New Roman" w:cs="Times New Roman"/>
          <w:szCs w:val="22"/>
          <w:lang w:val="el-GR"/>
        </w:rPr>
        <w:t>είται</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2"/>
          <w:szCs w:val="22"/>
          <w:lang w:val="el-GR"/>
        </w:rPr>
        <w:t>σ</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η</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δ</w:t>
      </w:r>
      <w:r w:rsidRPr="00CA51F8">
        <w:rPr>
          <w:rFonts w:ascii="Times New Roman" w:eastAsia="Calibri" w:hAnsi="Times New Roman" w:cs="Times New Roman"/>
          <w:spacing w:val="-1"/>
          <w:szCs w:val="22"/>
          <w:lang w:val="el-GR"/>
        </w:rPr>
        <w:t>ι</w:t>
      </w:r>
      <w:r w:rsidRPr="00CA51F8">
        <w:rPr>
          <w:rFonts w:ascii="Times New Roman" w:eastAsia="Calibri" w:hAnsi="Times New Roman" w:cs="Times New Roman"/>
          <w:szCs w:val="22"/>
          <w:lang w:val="el-GR"/>
        </w:rPr>
        <w:t>άθεσή</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 xml:space="preserve">σας, </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zCs w:val="22"/>
          <w:lang w:val="el-GR"/>
        </w:rPr>
        <w:t>ο</w:t>
      </w:r>
      <w:r w:rsidRPr="00CA51F8">
        <w:rPr>
          <w:rFonts w:ascii="Times New Roman" w:eastAsia="Calibri" w:hAnsi="Times New Roman" w:cs="Times New Roman"/>
          <w:spacing w:val="4"/>
          <w:szCs w:val="22"/>
          <w:lang w:val="el-GR"/>
        </w:rPr>
        <w:t xml:space="preserve"> </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π</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3"/>
          <w:szCs w:val="22"/>
          <w:lang w:val="el-GR"/>
        </w:rPr>
        <w:t>ί</w:t>
      </w:r>
      <w:r w:rsidRPr="00CA51F8">
        <w:rPr>
          <w:rFonts w:ascii="Times New Roman" w:eastAsia="Calibri" w:hAnsi="Times New Roman" w:cs="Times New Roman"/>
          <w:szCs w:val="22"/>
          <w:lang w:val="el-GR"/>
        </w:rPr>
        <w:t>ο</w:t>
      </w:r>
      <w:r w:rsidRPr="00CA51F8">
        <w:rPr>
          <w:rFonts w:ascii="Times New Roman" w:eastAsia="Calibri" w:hAnsi="Times New Roman" w:cs="Times New Roman"/>
          <w:spacing w:val="4"/>
          <w:szCs w:val="22"/>
          <w:lang w:val="el-GR"/>
        </w:rPr>
        <w:t xml:space="preserve"> </w:t>
      </w:r>
      <w:r w:rsidRPr="00CA51F8">
        <w:rPr>
          <w:rFonts w:ascii="Times New Roman" w:eastAsia="Calibri" w:hAnsi="Times New Roman" w:cs="Times New Roman"/>
          <w:szCs w:val="22"/>
          <w:lang w:val="el-GR"/>
        </w:rPr>
        <w:t>κ</w:t>
      </w:r>
      <w:r w:rsidRPr="00CA51F8">
        <w:rPr>
          <w:rFonts w:ascii="Times New Roman" w:eastAsia="Calibri" w:hAnsi="Times New Roman" w:cs="Times New Roman"/>
          <w:spacing w:val="-2"/>
          <w:szCs w:val="22"/>
          <w:lang w:val="el-GR"/>
        </w:rPr>
        <w:t>α</w:t>
      </w:r>
      <w:r w:rsidRPr="00CA51F8">
        <w:rPr>
          <w:rFonts w:ascii="Times New Roman" w:eastAsia="Calibri" w:hAnsi="Times New Roman" w:cs="Times New Roman"/>
          <w:szCs w:val="22"/>
          <w:lang w:val="el-GR"/>
        </w:rPr>
        <w:t>ι</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υπ</w:t>
      </w:r>
      <w:r w:rsidRPr="00CA51F8">
        <w:rPr>
          <w:rFonts w:ascii="Times New Roman" w:eastAsia="Calibri" w:hAnsi="Times New Roman" w:cs="Times New Roman"/>
          <w:spacing w:val="2"/>
          <w:szCs w:val="22"/>
          <w:lang w:val="el-GR"/>
        </w:rPr>
        <w:t>ο</w:t>
      </w:r>
      <w:r w:rsidRPr="00CA51F8">
        <w:rPr>
          <w:rFonts w:ascii="Times New Roman" w:eastAsia="Calibri" w:hAnsi="Times New Roman" w:cs="Times New Roman"/>
          <w:spacing w:val="-3"/>
          <w:szCs w:val="22"/>
          <w:lang w:val="el-GR"/>
        </w:rPr>
        <w:t>χ</w:t>
      </w:r>
      <w:r w:rsidRPr="00CA51F8">
        <w:rPr>
          <w:rFonts w:ascii="Times New Roman" w:eastAsia="Calibri" w:hAnsi="Times New Roman" w:cs="Times New Roman"/>
          <w:szCs w:val="22"/>
          <w:lang w:val="el-GR"/>
        </w:rPr>
        <w:t>ρεούμ</w:t>
      </w:r>
      <w:r w:rsidRPr="00CA51F8">
        <w:rPr>
          <w:rFonts w:ascii="Times New Roman" w:eastAsia="Calibri" w:hAnsi="Times New Roman" w:cs="Times New Roman"/>
          <w:spacing w:val="-2"/>
          <w:szCs w:val="22"/>
          <w:lang w:val="el-GR"/>
        </w:rPr>
        <w:t>α</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1"/>
          <w:szCs w:val="22"/>
          <w:lang w:val="el-GR"/>
        </w:rPr>
        <w:t>ν</w:t>
      </w:r>
      <w:r w:rsidRPr="00CA51F8">
        <w:rPr>
          <w:rFonts w:ascii="Times New Roman" w:eastAsia="Calibri" w:hAnsi="Times New Roman" w:cs="Times New Roman"/>
          <w:szCs w:val="22"/>
          <w:lang w:val="el-GR"/>
        </w:rPr>
        <w:t>α σ</w:t>
      </w:r>
      <w:r w:rsidRPr="00CA51F8">
        <w:rPr>
          <w:rFonts w:ascii="Times New Roman" w:eastAsia="Calibri" w:hAnsi="Times New Roman" w:cs="Times New Roman"/>
          <w:spacing w:val="-3"/>
          <w:szCs w:val="22"/>
          <w:lang w:val="el-GR"/>
        </w:rPr>
        <w:t>α</w:t>
      </w:r>
      <w:r w:rsidRPr="00CA51F8">
        <w:rPr>
          <w:rFonts w:ascii="Times New Roman" w:eastAsia="Calibri" w:hAnsi="Times New Roman" w:cs="Times New Roman"/>
          <w:szCs w:val="22"/>
          <w:lang w:val="el-GR"/>
        </w:rPr>
        <w:t>ς κα</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αβ</w:t>
      </w:r>
      <w:r w:rsidRPr="00CA51F8">
        <w:rPr>
          <w:rFonts w:ascii="Times New Roman" w:eastAsia="Calibri" w:hAnsi="Times New Roman" w:cs="Times New Roman"/>
          <w:spacing w:val="-3"/>
          <w:szCs w:val="22"/>
          <w:lang w:val="el-GR"/>
        </w:rPr>
        <w:t>ά</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υ</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13"/>
          <w:szCs w:val="22"/>
          <w:lang w:val="el-GR"/>
        </w:rPr>
        <w:t xml:space="preserve"> </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zCs w:val="22"/>
          <w:lang w:val="el-GR"/>
        </w:rPr>
        <w:t>ικά</w:t>
      </w:r>
      <w:r w:rsidRPr="00CA51F8">
        <w:rPr>
          <w:rFonts w:ascii="Times New Roman" w:eastAsia="Calibri" w:hAnsi="Times New Roman" w:cs="Times New Roman"/>
          <w:spacing w:val="14"/>
          <w:szCs w:val="22"/>
          <w:lang w:val="el-GR"/>
        </w:rPr>
        <w:t xml:space="preserve"> </w:t>
      </w:r>
      <w:r w:rsidRPr="00CA51F8">
        <w:rPr>
          <w:rFonts w:ascii="Times New Roman" w:eastAsia="Calibri" w:hAnsi="Times New Roman" w:cs="Times New Roman"/>
          <w:szCs w:val="22"/>
          <w:lang w:val="el-GR"/>
        </w:rPr>
        <w:t>ή</w:t>
      </w:r>
      <w:r w:rsidRPr="00CA51F8">
        <w:rPr>
          <w:rFonts w:ascii="Times New Roman" w:eastAsia="Calibri" w:hAnsi="Times New Roman" w:cs="Times New Roman"/>
          <w:spacing w:val="12"/>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ερ</w:t>
      </w:r>
      <w:r w:rsidRPr="00CA51F8">
        <w:rPr>
          <w:rFonts w:ascii="Times New Roman" w:eastAsia="Calibri" w:hAnsi="Times New Roman" w:cs="Times New Roman"/>
          <w:spacing w:val="-2"/>
          <w:szCs w:val="22"/>
          <w:lang w:val="el-GR"/>
        </w:rPr>
        <w:t>ι</w:t>
      </w:r>
      <w:r w:rsidRPr="00CA51F8">
        <w:rPr>
          <w:rFonts w:ascii="Times New Roman" w:eastAsia="Calibri" w:hAnsi="Times New Roman" w:cs="Times New Roman"/>
          <w:szCs w:val="22"/>
          <w:lang w:val="el-GR"/>
        </w:rPr>
        <w:t>κά</w:t>
      </w:r>
      <w:r w:rsidRPr="00CA51F8">
        <w:rPr>
          <w:rFonts w:ascii="Times New Roman" w:eastAsia="Calibri" w:hAnsi="Times New Roman" w:cs="Times New Roman"/>
          <w:spacing w:val="15"/>
          <w:szCs w:val="22"/>
          <w:lang w:val="el-GR"/>
        </w:rPr>
        <w:t xml:space="preserve"> </w:t>
      </w:r>
      <w:r w:rsidRPr="00CA51F8">
        <w:rPr>
          <w:rFonts w:ascii="Times New Roman" w:eastAsia="Calibri" w:hAnsi="Times New Roman" w:cs="Times New Roman"/>
          <w:szCs w:val="22"/>
          <w:lang w:val="el-GR"/>
        </w:rPr>
        <w:t>χωρίς</w:t>
      </w:r>
      <w:r w:rsidRPr="00CA51F8">
        <w:rPr>
          <w:rFonts w:ascii="Times New Roman" w:eastAsia="Calibri" w:hAnsi="Times New Roman" w:cs="Times New Roman"/>
          <w:spacing w:val="12"/>
          <w:szCs w:val="22"/>
          <w:lang w:val="el-GR"/>
        </w:rPr>
        <w:t xml:space="preserve"> </w:t>
      </w:r>
      <w:r w:rsidRPr="00CA51F8">
        <w:rPr>
          <w:rFonts w:ascii="Times New Roman" w:eastAsia="Calibri" w:hAnsi="Times New Roman" w:cs="Times New Roman"/>
          <w:szCs w:val="22"/>
          <w:lang w:val="el-GR"/>
        </w:rPr>
        <w:t>κα</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ία</w:t>
      </w:r>
      <w:r w:rsidRPr="00CA51F8">
        <w:rPr>
          <w:rFonts w:ascii="Times New Roman" w:eastAsia="Calibri" w:hAnsi="Times New Roman" w:cs="Times New Roman"/>
          <w:spacing w:val="14"/>
          <w:szCs w:val="22"/>
          <w:lang w:val="el-GR"/>
        </w:rPr>
        <w:t xml:space="preserve"> </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zCs w:val="22"/>
          <w:lang w:val="el-GR"/>
        </w:rPr>
        <w:t>ό</w:t>
      </w:r>
      <w:r w:rsidRPr="00CA51F8">
        <w:rPr>
          <w:rFonts w:ascii="Times New Roman" w:eastAsia="Calibri" w:hAnsi="Times New Roman" w:cs="Times New Roman"/>
          <w:spacing w:val="14"/>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έ</w:t>
      </w:r>
      <w:r w:rsidRPr="00CA51F8">
        <w:rPr>
          <w:rFonts w:ascii="Times New Roman" w:eastAsia="Calibri" w:hAnsi="Times New Roman" w:cs="Times New Roman"/>
          <w:spacing w:val="-2"/>
          <w:szCs w:val="22"/>
          <w:lang w:val="el-GR"/>
        </w:rPr>
        <w:t>ρ</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2"/>
          <w:szCs w:val="22"/>
          <w:lang w:val="el-GR"/>
        </w:rPr>
        <w:t>υ</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5"/>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ας</w:t>
      </w:r>
      <w:r w:rsidRPr="00CA51F8">
        <w:rPr>
          <w:rFonts w:ascii="Times New Roman" w:eastAsia="Calibri" w:hAnsi="Times New Roman" w:cs="Times New Roman"/>
          <w:spacing w:val="12"/>
          <w:szCs w:val="22"/>
          <w:lang w:val="el-GR"/>
        </w:rPr>
        <w:t xml:space="preserve"> </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1"/>
          <w:szCs w:val="22"/>
          <w:lang w:val="el-GR"/>
        </w:rPr>
        <w:t>ν</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ίρρηση</w:t>
      </w:r>
      <w:r w:rsidRPr="00CA51F8">
        <w:rPr>
          <w:rFonts w:ascii="Times New Roman" w:eastAsia="Calibri" w:hAnsi="Times New Roman" w:cs="Times New Roman"/>
          <w:spacing w:val="13"/>
          <w:szCs w:val="22"/>
          <w:lang w:val="el-GR"/>
        </w:rPr>
        <w:t xml:space="preserve"> </w:t>
      </w:r>
      <w:r w:rsidRPr="00CA51F8">
        <w:rPr>
          <w:rFonts w:ascii="Times New Roman" w:eastAsia="Calibri" w:hAnsi="Times New Roman" w:cs="Times New Roman"/>
          <w:szCs w:val="22"/>
          <w:lang w:val="el-GR"/>
        </w:rPr>
        <w:t>ή</w:t>
      </w:r>
      <w:r w:rsidRPr="00CA51F8">
        <w:rPr>
          <w:rFonts w:ascii="Times New Roman" w:eastAsia="Calibri" w:hAnsi="Times New Roman" w:cs="Times New Roman"/>
          <w:spacing w:val="12"/>
          <w:szCs w:val="22"/>
          <w:lang w:val="el-GR"/>
        </w:rPr>
        <w:t xml:space="preserve"> </w:t>
      </w:r>
      <w:r w:rsidRPr="00CA51F8">
        <w:rPr>
          <w:rFonts w:ascii="Times New Roman" w:eastAsia="Calibri" w:hAnsi="Times New Roman" w:cs="Times New Roman"/>
          <w:szCs w:val="22"/>
          <w:lang w:val="el-GR"/>
        </w:rPr>
        <w:t>ένστα</w:t>
      </w:r>
      <w:r w:rsidRPr="00CA51F8">
        <w:rPr>
          <w:rFonts w:ascii="Times New Roman" w:eastAsia="Calibri" w:hAnsi="Times New Roman" w:cs="Times New Roman"/>
          <w:spacing w:val="-2"/>
          <w:szCs w:val="22"/>
          <w:lang w:val="el-GR"/>
        </w:rPr>
        <w:t>σ</w:t>
      </w:r>
      <w:r w:rsidRPr="00CA51F8">
        <w:rPr>
          <w:rFonts w:ascii="Times New Roman" w:eastAsia="Calibri" w:hAnsi="Times New Roman" w:cs="Times New Roman"/>
          <w:szCs w:val="22"/>
          <w:lang w:val="el-GR"/>
        </w:rPr>
        <w:t>η</w:t>
      </w:r>
      <w:r w:rsidRPr="00CA51F8">
        <w:rPr>
          <w:rFonts w:ascii="Times New Roman" w:eastAsia="Calibri" w:hAnsi="Times New Roman" w:cs="Times New Roman"/>
          <w:spacing w:val="14"/>
          <w:szCs w:val="22"/>
          <w:lang w:val="el-GR"/>
        </w:rPr>
        <w:t xml:space="preserve"> </w:t>
      </w:r>
      <w:r w:rsidRPr="00CA51F8">
        <w:rPr>
          <w:rFonts w:ascii="Times New Roman" w:eastAsia="Calibri" w:hAnsi="Times New Roman" w:cs="Times New Roman"/>
          <w:szCs w:val="22"/>
          <w:lang w:val="el-GR"/>
        </w:rPr>
        <w:t>και</w:t>
      </w:r>
      <w:r w:rsidRPr="00CA51F8">
        <w:rPr>
          <w:rFonts w:ascii="Times New Roman" w:eastAsia="Calibri" w:hAnsi="Times New Roman" w:cs="Times New Roman"/>
          <w:spacing w:val="14"/>
          <w:szCs w:val="22"/>
          <w:lang w:val="el-GR"/>
        </w:rPr>
        <w:t xml:space="preserve"> </w:t>
      </w:r>
      <w:r w:rsidRPr="00CA51F8">
        <w:rPr>
          <w:rFonts w:ascii="Times New Roman" w:eastAsia="Calibri" w:hAnsi="Times New Roman" w:cs="Times New Roman"/>
          <w:szCs w:val="22"/>
          <w:lang w:val="el-GR"/>
        </w:rPr>
        <w:t>χωρίς</w:t>
      </w:r>
      <w:r w:rsidRPr="00CA51F8">
        <w:rPr>
          <w:rFonts w:ascii="Times New Roman" w:eastAsia="Calibri" w:hAnsi="Times New Roman" w:cs="Times New Roman"/>
          <w:spacing w:val="15"/>
          <w:szCs w:val="22"/>
          <w:lang w:val="el-GR"/>
        </w:rPr>
        <w:t xml:space="preserve"> </w:t>
      </w:r>
      <w:r w:rsidRPr="00CA51F8">
        <w:rPr>
          <w:rFonts w:ascii="Times New Roman" w:eastAsia="Calibri" w:hAnsi="Times New Roman" w:cs="Times New Roman"/>
          <w:spacing w:val="-1"/>
          <w:szCs w:val="22"/>
          <w:lang w:val="el-GR"/>
        </w:rPr>
        <w:t>ν</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15"/>
          <w:szCs w:val="22"/>
          <w:lang w:val="el-GR"/>
        </w:rPr>
        <w:t xml:space="preserve"> </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zCs w:val="22"/>
          <w:lang w:val="el-GR"/>
        </w:rPr>
        <w:t>ρε</w:t>
      </w:r>
      <w:r w:rsidRPr="00CA51F8">
        <w:rPr>
          <w:rFonts w:ascii="Times New Roman" w:eastAsia="Calibri" w:hAnsi="Times New Roman" w:cs="Times New Roman"/>
          <w:spacing w:val="1"/>
          <w:szCs w:val="22"/>
          <w:lang w:val="el-GR"/>
        </w:rPr>
        <w:t>υ</w:t>
      </w:r>
      <w:r w:rsidRPr="00CA51F8">
        <w:rPr>
          <w:rFonts w:ascii="Times New Roman" w:eastAsia="Calibri" w:hAnsi="Times New Roman" w:cs="Times New Roman"/>
          <w:spacing w:val="-1"/>
          <w:szCs w:val="22"/>
          <w:lang w:val="el-GR"/>
        </w:rPr>
        <w:t>νη</w:t>
      </w:r>
      <w:r w:rsidRPr="00CA51F8">
        <w:rPr>
          <w:rFonts w:ascii="Times New Roman" w:eastAsia="Calibri" w:hAnsi="Times New Roman" w:cs="Times New Roman"/>
          <w:szCs w:val="22"/>
          <w:lang w:val="el-GR"/>
        </w:rPr>
        <w:t>θ</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zCs w:val="22"/>
          <w:lang w:val="el-GR"/>
        </w:rPr>
        <w:t xml:space="preserve">ί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ο</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βάσι</w:t>
      </w:r>
      <w:r w:rsidRPr="00CA51F8">
        <w:rPr>
          <w:rFonts w:ascii="Times New Roman" w:eastAsia="Calibri" w:hAnsi="Times New Roman" w:cs="Times New Roman"/>
          <w:spacing w:val="-2"/>
          <w:szCs w:val="22"/>
          <w:lang w:val="el-GR"/>
        </w:rPr>
        <w:t>μ</w:t>
      </w:r>
      <w:r w:rsidRPr="00CA51F8">
        <w:rPr>
          <w:rFonts w:ascii="Times New Roman" w:eastAsia="Calibri" w:hAnsi="Times New Roman" w:cs="Times New Roman"/>
          <w:szCs w:val="22"/>
          <w:lang w:val="el-GR"/>
        </w:rPr>
        <w:t>ο</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ή</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η</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απα</w:t>
      </w:r>
      <w:r w:rsidRPr="00CA51F8">
        <w:rPr>
          <w:rFonts w:ascii="Times New Roman" w:eastAsia="Calibri" w:hAnsi="Times New Roman" w:cs="Times New Roman"/>
          <w:spacing w:val="-3"/>
          <w:szCs w:val="22"/>
          <w:lang w:val="el-GR"/>
        </w:rPr>
        <w:t>ί</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ή</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σας,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2"/>
          <w:szCs w:val="22"/>
          <w:lang w:val="el-GR"/>
        </w:rPr>
        <w:t>έ</w:t>
      </w:r>
      <w:r w:rsidRPr="00CA51F8">
        <w:rPr>
          <w:rFonts w:ascii="Times New Roman" w:eastAsia="Calibri" w:hAnsi="Times New Roman" w:cs="Times New Roman"/>
          <w:szCs w:val="22"/>
          <w:lang w:val="el-GR"/>
        </w:rPr>
        <w:t>σα σε</w:t>
      </w:r>
      <w:r w:rsidRPr="00CA51F8">
        <w:rPr>
          <w:rFonts w:ascii="Times New Roman" w:eastAsia="Calibri" w:hAnsi="Times New Roman" w:cs="Times New Roman"/>
          <w:spacing w:val="-2"/>
          <w:szCs w:val="22"/>
          <w:lang w:val="el-GR"/>
        </w:rPr>
        <w:t xml:space="preserve"> </w:t>
      </w:r>
      <w:r>
        <w:rPr>
          <w:rFonts w:ascii="Times New Roman" w:eastAsia="Calibri" w:hAnsi="Times New Roman" w:cs="Times New Roman"/>
          <w:spacing w:val="-1"/>
          <w:szCs w:val="22"/>
          <w:lang w:val="el-GR"/>
        </w:rPr>
        <w:t>πέντε</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w:t>
      </w:r>
      <w:r>
        <w:rPr>
          <w:rFonts w:ascii="Times New Roman" w:eastAsia="Calibri" w:hAnsi="Times New Roman" w:cs="Times New Roman"/>
          <w:spacing w:val="1"/>
          <w:szCs w:val="22"/>
          <w:lang w:val="el-GR"/>
        </w:rPr>
        <w:t>5</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4"/>
          <w:szCs w:val="22"/>
          <w:lang w:val="el-GR"/>
        </w:rPr>
        <w:t xml:space="preserve"> </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έρ</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zCs w:val="22"/>
          <w:lang w:val="el-GR"/>
        </w:rPr>
        <w:t>ό</w:t>
      </w:r>
      <w:r w:rsidRPr="00CA51F8">
        <w:rPr>
          <w:rFonts w:ascii="Times New Roman" w:eastAsia="Calibri" w:hAnsi="Times New Roman" w:cs="Times New Roman"/>
          <w:spacing w:val="4"/>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ν έγγ</w:t>
      </w:r>
      <w:r w:rsidRPr="00CA51F8">
        <w:rPr>
          <w:rFonts w:ascii="Times New Roman" w:eastAsia="Calibri" w:hAnsi="Times New Roman" w:cs="Times New Roman"/>
          <w:spacing w:val="1"/>
          <w:szCs w:val="22"/>
          <w:lang w:val="el-GR"/>
        </w:rPr>
        <w:t>ρ</w:t>
      </w:r>
      <w:r w:rsidRPr="00CA51F8">
        <w:rPr>
          <w:rFonts w:ascii="Times New Roman" w:eastAsia="Calibri" w:hAnsi="Times New Roman" w:cs="Times New Roman"/>
          <w:spacing w:val="-3"/>
          <w:szCs w:val="22"/>
          <w:lang w:val="el-GR"/>
        </w:rPr>
        <w:t>α</w:t>
      </w:r>
      <w:r w:rsidRPr="00CA51F8">
        <w:rPr>
          <w:rFonts w:ascii="Times New Roman" w:eastAsia="Calibri" w:hAnsi="Times New Roman" w:cs="Times New Roman"/>
          <w:szCs w:val="22"/>
          <w:lang w:val="el-GR"/>
        </w:rPr>
        <w:t xml:space="preserve">φη </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zCs w:val="22"/>
          <w:lang w:val="el-GR"/>
        </w:rPr>
        <w:t>ι</w:t>
      </w:r>
      <w:r w:rsidRPr="00CA51F8">
        <w:rPr>
          <w:rFonts w:ascii="Times New Roman" w:eastAsia="Calibri" w:hAnsi="Times New Roman" w:cs="Times New Roman"/>
          <w:spacing w:val="-1"/>
          <w:szCs w:val="22"/>
          <w:lang w:val="el-GR"/>
        </w:rPr>
        <w:t>δ</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π</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ί</w:t>
      </w:r>
      <w:r w:rsidRPr="00CA51F8">
        <w:rPr>
          <w:rFonts w:ascii="Times New Roman" w:eastAsia="Calibri" w:hAnsi="Times New Roman" w:cs="Times New Roman"/>
          <w:spacing w:val="-2"/>
          <w:szCs w:val="22"/>
          <w:lang w:val="el-GR"/>
        </w:rPr>
        <w:t>η</w:t>
      </w:r>
      <w:r w:rsidRPr="00CA51F8">
        <w:rPr>
          <w:rFonts w:ascii="Times New Roman" w:eastAsia="Calibri" w:hAnsi="Times New Roman" w:cs="Times New Roman"/>
          <w:szCs w:val="22"/>
          <w:lang w:val="el-GR"/>
        </w:rPr>
        <w:t>σή</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zCs w:val="22"/>
          <w:lang w:val="el-GR"/>
        </w:rPr>
        <w:t>σας.</w:t>
      </w:r>
    </w:p>
    <w:p w14:paraId="2ACA2A90" w14:textId="77777777" w:rsidR="00533E92" w:rsidRPr="00CA51F8" w:rsidRDefault="00533E92" w:rsidP="00533E92">
      <w:pPr>
        <w:spacing w:after="0"/>
        <w:rPr>
          <w:rFonts w:ascii="Times New Roman" w:hAnsi="Times New Roman" w:cs="Times New Roman"/>
          <w:sz w:val="11"/>
          <w:szCs w:val="11"/>
          <w:lang w:val="el-GR"/>
        </w:rPr>
      </w:pPr>
    </w:p>
    <w:p w14:paraId="28CFA164" w14:textId="77777777" w:rsidR="00533E92" w:rsidRPr="00CA51F8" w:rsidRDefault="00533E92" w:rsidP="00533E92">
      <w:pPr>
        <w:spacing w:after="0"/>
        <w:ind w:right="106"/>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Η</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παρ</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ύσα</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zCs w:val="22"/>
          <w:lang w:val="el-GR"/>
        </w:rPr>
        <w:t>ισ</w:t>
      </w:r>
      <w:r w:rsidRPr="00CA51F8">
        <w:rPr>
          <w:rFonts w:ascii="Times New Roman" w:eastAsia="Calibri" w:hAnsi="Times New Roman" w:cs="Times New Roman"/>
          <w:spacing w:val="-1"/>
          <w:szCs w:val="22"/>
          <w:lang w:val="el-GR"/>
        </w:rPr>
        <w:t>χ</w:t>
      </w:r>
      <w:r w:rsidRPr="00CA51F8">
        <w:rPr>
          <w:rFonts w:ascii="Times New Roman" w:eastAsia="Calibri" w:hAnsi="Times New Roman" w:cs="Times New Roman"/>
          <w:spacing w:val="-2"/>
          <w:szCs w:val="22"/>
          <w:lang w:val="el-GR"/>
        </w:rPr>
        <w:t>ύ</w:t>
      </w:r>
      <w:r w:rsidRPr="00CA51F8">
        <w:rPr>
          <w:rFonts w:ascii="Times New Roman" w:eastAsia="Calibri" w:hAnsi="Times New Roman" w:cs="Times New Roman"/>
          <w:szCs w:val="22"/>
          <w:lang w:val="el-GR"/>
        </w:rPr>
        <w:t>ει</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έ</w:t>
      </w:r>
      <w:r w:rsidRPr="00CA51F8">
        <w:rPr>
          <w:rFonts w:ascii="Times New Roman" w:eastAsia="Calibri" w:hAnsi="Times New Roman" w:cs="Times New Roman"/>
          <w:spacing w:val="-3"/>
          <w:szCs w:val="22"/>
          <w:lang w:val="el-GR"/>
        </w:rPr>
        <w:t>χ</w:t>
      </w:r>
      <w:r w:rsidRPr="00CA51F8">
        <w:rPr>
          <w:rFonts w:ascii="Times New Roman" w:eastAsia="Calibri" w:hAnsi="Times New Roman" w:cs="Times New Roman"/>
          <w:szCs w:val="22"/>
          <w:lang w:val="el-GR"/>
        </w:rPr>
        <w:t>ρις</w:t>
      </w:r>
      <w:r w:rsidRPr="00CA51F8">
        <w:rPr>
          <w:rFonts w:ascii="Times New Roman" w:eastAsia="Calibri" w:hAnsi="Times New Roman" w:cs="Times New Roman"/>
          <w:spacing w:val="1"/>
          <w:szCs w:val="22"/>
          <w:lang w:val="el-GR"/>
        </w:rPr>
        <w:t xml:space="preserve"> ό</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υ</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3"/>
          <w:szCs w:val="22"/>
          <w:lang w:val="el-GR"/>
        </w:rPr>
        <w:t>α</w:t>
      </w:r>
      <w:r w:rsidRPr="00CA51F8">
        <w:rPr>
          <w:rFonts w:ascii="Times New Roman" w:eastAsia="Calibri" w:hAnsi="Times New Roman" w:cs="Times New Roman"/>
          <w:szCs w:val="22"/>
          <w:lang w:val="el-GR"/>
        </w:rPr>
        <w:t>υ</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 xml:space="preserve">ή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ας</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zCs w:val="22"/>
          <w:lang w:val="el-GR"/>
        </w:rPr>
        <w:t>πισ</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zCs w:val="22"/>
          <w:lang w:val="el-GR"/>
        </w:rPr>
        <w:t>ραφ</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zCs w:val="22"/>
          <w:lang w:val="el-GR"/>
        </w:rPr>
        <w:t>ί</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ή</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έχρις</w:t>
      </w:r>
      <w:r w:rsidRPr="00CA51F8">
        <w:rPr>
          <w:rFonts w:ascii="Times New Roman" w:eastAsia="Calibri" w:hAnsi="Times New Roman" w:cs="Times New Roman"/>
          <w:spacing w:val="1"/>
          <w:szCs w:val="22"/>
          <w:lang w:val="el-GR"/>
        </w:rPr>
        <w:t xml:space="preserve"> ό</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υ</w:t>
      </w:r>
      <w:r w:rsidRPr="00CA51F8">
        <w:rPr>
          <w:rFonts w:ascii="Times New Roman" w:eastAsia="Calibri" w:hAnsi="Times New Roman" w:cs="Times New Roman"/>
          <w:spacing w:val="1"/>
          <w:szCs w:val="22"/>
          <w:lang w:val="el-GR"/>
        </w:rPr>
        <w:t xml:space="preserve"> λ</w:t>
      </w:r>
      <w:r w:rsidRPr="00CA51F8">
        <w:rPr>
          <w:rFonts w:ascii="Times New Roman" w:eastAsia="Calibri" w:hAnsi="Times New Roman" w:cs="Times New Roman"/>
          <w:szCs w:val="22"/>
          <w:lang w:val="el-GR"/>
        </w:rPr>
        <w:t>ά</w:t>
      </w:r>
      <w:r w:rsidRPr="00CA51F8">
        <w:rPr>
          <w:rFonts w:ascii="Times New Roman" w:eastAsia="Calibri" w:hAnsi="Times New Roman" w:cs="Times New Roman"/>
          <w:spacing w:val="-2"/>
          <w:szCs w:val="22"/>
          <w:lang w:val="el-GR"/>
        </w:rPr>
        <w:t>β</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2"/>
          <w:szCs w:val="22"/>
          <w:lang w:val="el-GR"/>
        </w:rPr>
        <w:t>υ</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έγγραφη</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δ</w:t>
      </w:r>
      <w:r w:rsidRPr="00CA51F8">
        <w:rPr>
          <w:rFonts w:ascii="Times New Roman" w:eastAsia="Calibri" w:hAnsi="Times New Roman" w:cs="Times New Roman"/>
          <w:spacing w:val="-1"/>
          <w:szCs w:val="22"/>
          <w:lang w:val="el-GR"/>
        </w:rPr>
        <w:t>ή</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pacing w:val="-2"/>
          <w:szCs w:val="22"/>
          <w:lang w:val="el-GR"/>
        </w:rPr>
        <w:t>ω</w:t>
      </w:r>
      <w:r w:rsidRPr="00CA51F8">
        <w:rPr>
          <w:rFonts w:ascii="Times New Roman" w:eastAsia="Calibri" w:hAnsi="Times New Roman" w:cs="Times New Roman"/>
          <w:szCs w:val="22"/>
          <w:lang w:val="el-GR"/>
        </w:rPr>
        <w:t>σή</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σας</w:t>
      </w:r>
      <w:r w:rsidRPr="00CA51F8">
        <w:rPr>
          <w:rFonts w:ascii="Times New Roman" w:eastAsia="Calibri" w:hAnsi="Times New Roman" w:cs="Times New Roman"/>
          <w:spacing w:val="1"/>
          <w:szCs w:val="22"/>
          <w:lang w:val="el-GR"/>
        </w:rPr>
        <w:t xml:space="preserve"> ό</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zCs w:val="22"/>
          <w:lang w:val="el-GR"/>
        </w:rPr>
        <w:t xml:space="preserve">ι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2"/>
          <w:szCs w:val="22"/>
          <w:lang w:val="el-GR"/>
        </w:rPr>
        <w:t>ρ</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2"/>
          <w:szCs w:val="22"/>
          <w:lang w:val="el-GR"/>
        </w:rPr>
        <w:t>ύ</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 xml:space="preserve">ε να </w:t>
      </w:r>
      <w:r w:rsidRPr="00CA51F8">
        <w:rPr>
          <w:rFonts w:ascii="Times New Roman" w:eastAsia="Calibri" w:hAnsi="Times New Roman" w:cs="Times New Roman"/>
          <w:spacing w:val="-2"/>
          <w:szCs w:val="22"/>
          <w:lang w:val="el-GR"/>
        </w:rPr>
        <w:t>θ</w:t>
      </w:r>
      <w:r w:rsidRPr="00CA51F8">
        <w:rPr>
          <w:rFonts w:ascii="Times New Roman" w:eastAsia="Calibri" w:hAnsi="Times New Roman" w:cs="Times New Roman"/>
          <w:szCs w:val="22"/>
          <w:lang w:val="el-GR"/>
        </w:rPr>
        <w:t>εωρή</w:t>
      </w:r>
      <w:r w:rsidRPr="00CA51F8">
        <w:rPr>
          <w:rFonts w:ascii="Times New Roman" w:eastAsia="Calibri" w:hAnsi="Times New Roman" w:cs="Times New Roman"/>
          <w:spacing w:val="-3"/>
          <w:szCs w:val="22"/>
          <w:lang w:val="el-GR"/>
        </w:rPr>
        <w:t>σ</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2"/>
          <w:szCs w:val="22"/>
          <w:lang w:val="el-GR"/>
        </w:rPr>
        <w:t>υ</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 xml:space="preserve">ν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ρ</w:t>
      </w:r>
      <w:r w:rsidRPr="00CA51F8">
        <w:rPr>
          <w:rFonts w:ascii="Times New Roman" w:eastAsia="Calibri" w:hAnsi="Times New Roman" w:cs="Times New Roman"/>
          <w:spacing w:val="-2"/>
          <w:szCs w:val="22"/>
          <w:lang w:val="el-GR"/>
        </w:rPr>
        <w:t>ά</w:t>
      </w:r>
      <w:r w:rsidRPr="00CA51F8">
        <w:rPr>
          <w:rFonts w:ascii="Times New Roman" w:eastAsia="Calibri" w:hAnsi="Times New Roman" w:cs="Times New Roman"/>
          <w:szCs w:val="22"/>
          <w:lang w:val="el-GR"/>
        </w:rPr>
        <w:t>πεζά</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ας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απα</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3"/>
          <w:szCs w:val="22"/>
          <w:lang w:val="el-GR"/>
        </w:rPr>
        <w:t>γ</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ένη</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zCs w:val="22"/>
          <w:lang w:val="el-GR"/>
        </w:rPr>
        <w:t>ό</w:t>
      </w:r>
      <w:r w:rsidRPr="00CA51F8">
        <w:rPr>
          <w:rFonts w:ascii="Times New Roman" w:eastAsia="Calibri" w:hAnsi="Times New Roman" w:cs="Times New Roman"/>
          <w:spacing w:val="1"/>
          <w:szCs w:val="22"/>
          <w:lang w:val="el-GR"/>
        </w:rPr>
        <w:t xml:space="preserve"> κ</w:t>
      </w:r>
      <w:r w:rsidRPr="00CA51F8">
        <w:rPr>
          <w:rFonts w:ascii="Times New Roman" w:eastAsia="Calibri" w:hAnsi="Times New Roman" w:cs="Times New Roman"/>
          <w:spacing w:val="-3"/>
          <w:szCs w:val="22"/>
          <w:lang w:val="el-GR"/>
        </w:rPr>
        <w:t>ά</w:t>
      </w:r>
      <w:r w:rsidRPr="00CA51F8">
        <w:rPr>
          <w:rFonts w:ascii="Times New Roman" w:eastAsia="Calibri" w:hAnsi="Times New Roman" w:cs="Times New Roman"/>
          <w:szCs w:val="22"/>
          <w:lang w:val="el-GR"/>
        </w:rPr>
        <w:t>θε</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σχ</w:t>
      </w:r>
      <w:r w:rsidRPr="00CA51F8">
        <w:rPr>
          <w:rFonts w:ascii="Times New Roman" w:eastAsia="Calibri" w:hAnsi="Times New Roman" w:cs="Times New Roman"/>
          <w:spacing w:val="-3"/>
          <w:szCs w:val="22"/>
          <w:lang w:val="el-GR"/>
        </w:rPr>
        <w:t>ε</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ική</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zCs w:val="22"/>
          <w:lang w:val="el-GR"/>
        </w:rPr>
        <w:t>υ</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χρέ</w:t>
      </w:r>
      <w:r w:rsidRPr="00CA51F8">
        <w:rPr>
          <w:rFonts w:ascii="Times New Roman" w:eastAsia="Calibri" w:hAnsi="Times New Roman" w:cs="Times New Roman"/>
          <w:spacing w:val="-2"/>
          <w:szCs w:val="22"/>
          <w:lang w:val="el-GR"/>
        </w:rPr>
        <w:t>ω</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w:t>
      </w:r>
    </w:p>
    <w:p w14:paraId="406F5351" w14:textId="77777777" w:rsidR="00533E92" w:rsidRPr="00CA51F8" w:rsidRDefault="00533E92" w:rsidP="00533E92">
      <w:pPr>
        <w:spacing w:after="0"/>
        <w:rPr>
          <w:rFonts w:ascii="Times New Roman" w:hAnsi="Times New Roman" w:cs="Times New Roman"/>
          <w:sz w:val="12"/>
          <w:szCs w:val="12"/>
          <w:lang w:val="el-GR"/>
        </w:rPr>
      </w:pPr>
    </w:p>
    <w:p w14:paraId="09DC2A0A" w14:textId="77777777" w:rsidR="00533E92" w:rsidRPr="00CA51F8" w:rsidRDefault="00533E92" w:rsidP="00533E92">
      <w:pPr>
        <w:spacing w:after="0"/>
        <w:ind w:right="106"/>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Σε</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πε</w:t>
      </w:r>
      <w:r w:rsidRPr="00CA51F8">
        <w:rPr>
          <w:rFonts w:ascii="Times New Roman" w:eastAsia="Calibri" w:hAnsi="Times New Roman" w:cs="Times New Roman"/>
          <w:spacing w:val="1"/>
          <w:szCs w:val="22"/>
          <w:lang w:val="el-GR"/>
        </w:rPr>
        <w:t>ρ</w:t>
      </w:r>
      <w:r w:rsidRPr="00CA51F8">
        <w:rPr>
          <w:rFonts w:ascii="Times New Roman" w:eastAsia="Calibri" w:hAnsi="Times New Roman" w:cs="Times New Roman"/>
          <w:szCs w:val="22"/>
          <w:lang w:val="el-GR"/>
        </w:rPr>
        <w:t>ί</w:t>
      </w:r>
      <w:r w:rsidRPr="00CA51F8">
        <w:rPr>
          <w:rFonts w:ascii="Times New Roman" w:eastAsia="Calibri" w:hAnsi="Times New Roman" w:cs="Times New Roman"/>
          <w:spacing w:val="-3"/>
          <w:szCs w:val="22"/>
          <w:lang w:val="el-GR"/>
        </w:rPr>
        <w:t>π</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ωση</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κ</w:t>
      </w:r>
      <w:r w:rsidRPr="00CA51F8">
        <w:rPr>
          <w:rFonts w:ascii="Times New Roman" w:eastAsia="Calibri" w:hAnsi="Times New Roman" w:cs="Times New Roman"/>
          <w:spacing w:val="-2"/>
          <w:szCs w:val="22"/>
          <w:lang w:val="el-GR"/>
        </w:rPr>
        <w:t>α</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ά</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ωσ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 xml:space="preserve">ς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εγγύ</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pacing w:val="-2"/>
          <w:szCs w:val="22"/>
          <w:lang w:val="el-GR"/>
        </w:rPr>
        <w:t>ς</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zCs w:val="22"/>
          <w:lang w:val="el-GR"/>
        </w:rPr>
        <w:t>ο</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σό</w:t>
      </w:r>
      <w:r w:rsidRPr="00CA51F8">
        <w:rPr>
          <w:rFonts w:ascii="Times New Roman" w:eastAsia="Calibri" w:hAnsi="Times New Roman" w:cs="Times New Roman"/>
          <w:spacing w:val="1"/>
          <w:szCs w:val="22"/>
          <w:lang w:val="el-GR"/>
        </w:rPr>
        <w:t xml:space="preserve"> τ</w:t>
      </w:r>
      <w:r w:rsidRPr="00CA51F8">
        <w:rPr>
          <w:rFonts w:ascii="Times New Roman" w:eastAsia="Calibri" w:hAnsi="Times New Roman" w:cs="Times New Roman"/>
          <w:spacing w:val="-3"/>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κα</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5"/>
          <w:szCs w:val="22"/>
          <w:lang w:val="el-GR"/>
        </w:rPr>
        <w:t>ά</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ωσ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 υ</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κε</w:t>
      </w:r>
      <w:r w:rsidRPr="00CA51F8">
        <w:rPr>
          <w:rFonts w:ascii="Times New Roman" w:eastAsia="Calibri" w:hAnsi="Times New Roman" w:cs="Times New Roman"/>
          <w:spacing w:val="-2"/>
          <w:szCs w:val="22"/>
          <w:lang w:val="el-GR"/>
        </w:rPr>
        <w:t>ι</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αι</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2"/>
          <w:szCs w:val="22"/>
          <w:lang w:val="el-GR"/>
        </w:rPr>
        <w:t>σ</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ο</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zCs w:val="22"/>
          <w:lang w:val="el-GR"/>
        </w:rPr>
        <w:t>κάσ</w:t>
      </w:r>
      <w:r w:rsidRPr="00CA51F8">
        <w:rPr>
          <w:rFonts w:ascii="Times New Roman" w:eastAsia="Calibri" w:hAnsi="Times New Roman" w:cs="Times New Roman"/>
          <w:spacing w:val="-1"/>
          <w:szCs w:val="22"/>
          <w:lang w:val="el-GR"/>
        </w:rPr>
        <w:t>το</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ισ</w:t>
      </w:r>
      <w:r w:rsidRPr="00CA51F8">
        <w:rPr>
          <w:rFonts w:ascii="Times New Roman" w:eastAsia="Calibri" w:hAnsi="Times New Roman" w:cs="Times New Roman"/>
          <w:spacing w:val="-1"/>
          <w:szCs w:val="22"/>
          <w:lang w:val="el-GR"/>
        </w:rPr>
        <w:t>χ</w:t>
      </w:r>
      <w:r w:rsidRPr="00CA51F8">
        <w:rPr>
          <w:rFonts w:ascii="Times New Roman" w:eastAsia="Calibri" w:hAnsi="Times New Roman" w:cs="Times New Roman"/>
          <w:spacing w:val="-2"/>
          <w:szCs w:val="22"/>
          <w:lang w:val="el-GR"/>
        </w:rPr>
        <w:t>ύ</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ν</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πάγ</w:t>
      </w:r>
      <w:r w:rsidRPr="00CA51F8">
        <w:rPr>
          <w:rFonts w:ascii="Times New Roman" w:eastAsia="Calibri" w:hAnsi="Times New Roman" w:cs="Times New Roman"/>
          <w:spacing w:val="-3"/>
          <w:szCs w:val="22"/>
          <w:lang w:val="el-GR"/>
        </w:rPr>
        <w:t>ι</w:t>
      </w:r>
      <w:r w:rsidRPr="00CA51F8">
        <w:rPr>
          <w:rFonts w:ascii="Times New Roman" w:eastAsia="Calibri" w:hAnsi="Times New Roman" w:cs="Times New Roman"/>
          <w:szCs w:val="22"/>
          <w:lang w:val="el-GR"/>
        </w:rPr>
        <w:t xml:space="preserve">ο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έ</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χαρ</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3"/>
          <w:szCs w:val="22"/>
          <w:lang w:val="el-GR"/>
        </w:rPr>
        <w:t>ή</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υ.</w:t>
      </w:r>
    </w:p>
    <w:p w14:paraId="5E456C6A" w14:textId="77777777" w:rsidR="00533E92" w:rsidRPr="00CA51F8" w:rsidRDefault="00533E92" w:rsidP="00533E92">
      <w:pPr>
        <w:spacing w:after="0"/>
        <w:rPr>
          <w:rFonts w:ascii="Times New Roman" w:hAnsi="Times New Roman" w:cs="Times New Roman"/>
          <w:sz w:val="11"/>
          <w:szCs w:val="11"/>
          <w:lang w:val="el-GR"/>
        </w:rPr>
      </w:pPr>
    </w:p>
    <w:p w14:paraId="285D13D9" w14:textId="77777777" w:rsidR="00533E92" w:rsidRPr="00CA51F8" w:rsidRDefault="00533E92" w:rsidP="00533E92">
      <w:pPr>
        <w:spacing w:after="0"/>
        <w:ind w:left="113" w:right="6993"/>
        <w:rPr>
          <w:rFonts w:ascii="Times New Roman" w:eastAsia="Calibri" w:hAnsi="Times New Roman" w:cs="Times New Roman"/>
          <w:szCs w:val="22"/>
          <w:lang w:val="el-GR"/>
        </w:rPr>
      </w:pPr>
    </w:p>
    <w:p w14:paraId="15CF308B" w14:textId="77777777" w:rsidR="00533E92" w:rsidRPr="00CA51F8" w:rsidRDefault="00533E92" w:rsidP="00533E92">
      <w:pPr>
        <w:spacing w:after="0"/>
        <w:ind w:right="6993"/>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1"/>
          <w:szCs w:val="22"/>
          <w:lang w:val="el-GR"/>
        </w:rPr>
        <w:t>ξ</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υσ</w:t>
      </w:r>
      <w:r w:rsidRPr="00CA51F8">
        <w:rPr>
          <w:rFonts w:ascii="Times New Roman" w:eastAsia="Calibri" w:hAnsi="Times New Roman" w:cs="Times New Roman"/>
          <w:spacing w:val="-2"/>
          <w:szCs w:val="22"/>
          <w:lang w:val="el-GR"/>
        </w:rPr>
        <w:t>ι</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δ</w:t>
      </w:r>
      <w:r w:rsidRPr="00CA51F8">
        <w:rPr>
          <w:rFonts w:ascii="Times New Roman" w:eastAsia="Calibri" w:hAnsi="Times New Roman" w:cs="Times New Roman"/>
          <w:spacing w:val="-2"/>
          <w:szCs w:val="22"/>
          <w:lang w:val="el-GR"/>
        </w:rPr>
        <w:t>ο</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pacing w:val="-2"/>
          <w:szCs w:val="22"/>
          <w:lang w:val="el-GR"/>
        </w:rPr>
        <w:t>μ</w:t>
      </w:r>
      <w:r w:rsidRPr="00CA51F8">
        <w:rPr>
          <w:rFonts w:ascii="Times New Roman" w:eastAsia="Calibri" w:hAnsi="Times New Roman" w:cs="Times New Roman"/>
          <w:szCs w:val="22"/>
          <w:lang w:val="el-GR"/>
        </w:rPr>
        <w:t>ένη</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υ</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γρ</w:t>
      </w:r>
      <w:r w:rsidRPr="00CA51F8">
        <w:rPr>
          <w:rFonts w:ascii="Times New Roman" w:eastAsia="Calibri" w:hAnsi="Times New Roman" w:cs="Times New Roman"/>
          <w:spacing w:val="-2"/>
          <w:szCs w:val="22"/>
          <w:lang w:val="el-GR"/>
        </w:rPr>
        <w:t>α</w:t>
      </w:r>
      <w:r w:rsidRPr="00CA51F8">
        <w:rPr>
          <w:rFonts w:ascii="Times New Roman" w:eastAsia="Calibri" w:hAnsi="Times New Roman" w:cs="Times New Roman"/>
          <w:szCs w:val="22"/>
          <w:lang w:val="el-GR"/>
        </w:rPr>
        <w:t>φ</w:t>
      </w:r>
      <w:r w:rsidRPr="00CA51F8">
        <w:rPr>
          <w:rFonts w:ascii="Times New Roman" w:eastAsia="Calibri" w:hAnsi="Times New Roman" w:cs="Times New Roman"/>
          <w:spacing w:val="-1"/>
          <w:szCs w:val="22"/>
          <w:lang w:val="el-GR"/>
        </w:rPr>
        <w:t>ή</w:t>
      </w:r>
      <w:r w:rsidRPr="00CA51F8">
        <w:rPr>
          <w:rFonts w:ascii="Times New Roman" w:eastAsia="Calibri" w:hAnsi="Times New Roman" w:cs="Times New Roman"/>
          <w:szCs w:val="22"/>
          <w:lang w:val="el-GR"/>
        </w:rPr>
        <w:t>)</w:t>
      </w:r>
    </w:p>
    <w:p w14:paraId="48860DA0" w14:textId="77777777" w:rsidR="009E566B" w:rsidRPr="00CA51F8" w:rsidRDefault="009E566B" w:rsidP="009E566B">
      <w:pPr>
        <w:suppressAutoHyphens w:val="0"/>
        <w:spacing w:after="0"/>
        <w:jc w:val="left"/>
        <w:rPr>
          <w:rFonts w:ascii="Times New Roman" w:eastAsia="Tahoma" w:hAnsi="Times New Roman" w:cs="Times New Roman"/>
          <w:sz w:val="20"/>
          <w:szCs w:val="20"/>
          <w:lang w:val="el-GR"/>
        </w:rPr>
      </w:pPr>
    </w:p>
    <w:p w14:paraId="59C597C1" w14:textId="77777777" w:rsidR="009E566B" w:rsidRPr="00CA51F8" w:rsidRDefault="009E566B" w:rsidP="009E566B">
      <w:pPr>
        <w:suppressAutoHyphens w:val="0"/>
        <w:spacing w:after="0"/>
        <w:jc w:val="left"/>
        <w:rPr>
          <w:rFonts w:eastAsia="Tahoma"/>
          <w:lang w:val="el-GR"/>
        </w:rPr>
      </w:pPr>
    </w:p>
    <w:p w14:paraId="0C5B9EC8" w14:textId="77777777" w:rsidR="009E566B" w:rsidRPr="002754D6" w:rsidRDefault="009E566B" w:rsidP="009E566B">
      <w:pPr>
        <w:suppressAutoHyphens w:val="0"/>
        <w:spacing w:after="0"/>
        <w:jc w:val="left"/>
        <w:rPr>
          <w:rFonts w:ascii="Times New Roman" w:eastAsia="Tahoma" w:hAnsi="Times New Roman" w:cs="Times New Roman"/>
          <w:sz w:val="20"/>
          <w:szCs w:val="20"/>
          <w:lang w:val="el-GR"/>
        </w:rPr>
        <w:sectPr w:rsidR="009E566B" w:rsidRPr="002754D6" w:rsidSect="002D3BB3">
          <w:footerReference w:type="default" r:id="rId16"/>
          <w:pgSz w:w="11906" w:h="16838"/>
          <w:pgMar w:top="1134" w:right="1016" w:bottom="1134" w:left="1134" w:header="720" w:footer="1684" w:gutter="0"/>
          <w:cols w:space="720"/>
          <w:titlePg/>
          <w:docGrid w:linePitch="360"/>
        </w:sectPr>
      </w:pPr>
    </w:p>
    <w:p w14:paraId="31E72610" w14:textId="77777777" w:rsidR="009E566B" w:rsidRPr="002754D6" w:rsidRDefault="009E566B" w:rsidP="009E566B">
      <w:pPr>
        <w:spacing w:after="0"/>
        <w:rPr>
          <w:rFonts w:ascii="Times New Roman" w:eastAsia="Tahoma" w:hAnsi="Times New Roman" w:cs="Times New Roman"/>
          <w:sz w:val="24"/>
          <w:lang w:val="el-GR"/>
        </w:rPr>
      </w:pPr>
      <w:r w:rsidRPr="002754D6">
        <w:rPr>
          <w:rFonts w:ascii="Times New Roman" w:eastAsia="Tahoma" w:hAnsi="Times New Roman" w:cs="Times New Roman"/>
          <w:b/>
          <w:spacing w:val="-1"/>
          <w:sz w:val="24"/>
          <w:lang w:val="el-GR"/>
        </w:rPr>
        <w:lastRenderedPageBreak/>
        <w:t>ΠΑΡ</w:t>
      </w:r>
      <w:r w:rsidRPr="002754D6">
        <w:rPr>
          <w:rFonts w:ascii="Times New Roman" w:eastAsia="Tahoma" w:hAnsi="Times New Roman" w:cs="Times New Roman"/>
          <w:b/>
          <w:spacing w:val="2"/>
          <w:sz w:val="24"/>
          <w:lang w:val="el-GR"/>
        </w:rPr>
        <w:t>Α</w:t>
      </w:r>
      <w:r w:rsidRPr="002754D6">
        <w:rPr>
          <w:rFonts w:ascii="Times New Roman" w:eastAsia="Tahoma" w:hAnsi="Times New Roman" w:cs="Times New Roman"/>
          <w:b/>
          <w:spacing w:val="-1"/>
          <w:sz w:val="24"/>
          <w:lang w:val="el-GR"/>
        </w:rPr>
        <w:t>Ρ</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ΜΑ</w:t>
      </w:r>
      <w:r w:rsidRPr="002754D6">
        <w:rPr>
          <w:rFonts w:ascii="Times New Roman" w:eastAsia="Tahoma" w:hAnsi="Times New Roman" w:cs="Times New Roman"/>
          <w:b/>
          <w:spacing w:val="2"/>
          <w:sz w:val="24"/>
          <w:lang w:val="el-GR"/>
        </w:rPr>
        <w:t xml:space="preserve"> </w:t>
      </w:r>
      <w:r w:rsidRPr="002754D6">
        <w:rPr>
          <w:rFonts w:ascii="Times New Roman" w:eastAsia="Tahoma" w:hAnsi="Times New Roman" w:cs="Times New Roman"/>
          <w:b/>
          <w:sz w:val="24"/>
          <w:lang w:val="el-GR"/>
        </w:rPr>
        <w:t>Β</w:t>
      </w:r>
    </w:p>
    <w:p w14:paraId="0BAC11A0" w14:textId="77777777" w:rsidR="009E566B" w:rsidRPr="002754D6" w:rsidRDefault="009E566B" w:rsidP="009E566B">
      <w:pPr>
        <w:suppressAutoHyphens w:val="0"/>
        <w:spacing w:after="0"/>
        <w:rPr>
          <w:rFonts w:ascii="Times New Roman" w:eastAsia="Tahoma" w:hAnsi="Times New Roman" w:cs="Times New Roman"/>
          <w:b/>
          <w:spacing w:val="-1"/>
          <w:sz w:val="24"/>
          <w:lang w:val="el-GR" w:eastAsia="en-US"/>
        </w:rPr>
      </w:pPr>
    </w:p>
    <w:p w14:paraId="632CEA7C" w14:textId="77777777" w:rsidR="009E566B" w:rsidRPr="002754D6" w:rsidRDefault="009E566B" w:rsidP="009E566B">
      <w:pPr>
        <w:numPr>
          <w:ilvl w:val="0"/>
          <w:numId w:val="27"/>
        </w:numPr>
        <w:suppressAutoHyphens w:val="0"/>
        <w:spacing w:after="0"/>
        <w:ind w:left="360"/>
        <w:rPr>
          <w:rFonts w:ascii="Times New Roman" w:eastAsia="Tahoma" w:hAnsi="Times New Roman" w:cs="Times New Roman"/>
          <w:sz w:val="20"/>
          <w:szCs w:val="20"/>
          <w:lang w:val="el-GR"/>
        </w:rPr>
      </w:pPr>
      <w:r w:rsidRPr="002754D6">
        <w:rPr>
          <w:rFonts w:ascii="Times New Roman" w:eastAsia="Tahoma" w:hAnsi="Times New Roman" w:cs="Times New Roman"/>
          <w:b/>
          <w:spacing w:val="-1"/>
          <w:sz w:val="24"/>
          <w:lang w:val="el-GR"/>
        </w:rPr>
        <w:t>ΠΙ</w:t>
      </w:r>
      <w:r w:rsidRPr="002754D6">
        <w:rPr>
          <w:rFonts w:ascii="Times New Roman" w:eastAsia="Tahoma" w:hAnsi="Times New Roman" w:cs="Times New Roman"/>
          <w:b/>
          <w:sz w:val="24"/>
          <w:lang w:val="el-GR"/>
        </w:rPr>
        <w:t>Ν</w:t>
      </w:r>
      <w:r w:rsidRPr="002754D6">
        <w:rPr>
          <w:rFonts w:ascii="Times New Roman" w:eastAsia="Tahoma" w:hAnsi="Times New Roman" w:cs="Times New Roman"/>
          <w:b/>
          <w:spacing w:val="-1"/>
          <w:sz w:val="24"/>
          <w:lang w:val="el-GR"/>
        </w:rPr>
        <w:t>Α</w:t>
      </w:r>
      <w:r w:rsidRPr="002754D6">
        <w:rPr>
          <w:rFonts w:ascii="Times New Roman" w:eastAsia="Tahoma" w:hAnsi="Times New Roman" w:cs="Times New Roman"/>
          <w:b/>
          <w:sz w:val="24"/>
          <w:lang w:val="el-GR"/>
        </w:rPr>
        <w:t>Κ</w:t>
      </w:r>
      <w:r w:rsidRPr="002754D6">
        <w:rPr>
          <w:rFonts w:ascii="Times New Roman" w:eastAsia="Tahoma" w:hAnsi="Times New Roman" w:cs="Times New Roman"/>
          <w:b/>
          <w:spacing w:val="-1"/>
          <w:sz w:val="24"/>
          <w:lang w:val="el-GR"/>
        </w:rPr>
        <w:t>Α</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z w:val="24"/>
          <w:lang w:val="el-GR"/>
        </w:rPr>
        <w:t>ΜΜ</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Ρ</w:t>
      </w:r>
      <w:r w:rsidRPr="002754D6">
        <w:rPr>
          <w:rFonts w:ascii="Times New Roman" w:eastAsia="Tahoma" w:hAnsi="Times New Roman" w:cs="Times New Roman"/>
          <w:b/>
          <w:spacing w:val="1"/>
          <w:sz w:val="24"/>
          <w:lang w:val="el-GR"/>
        </w:rPr>
        <w:t>ΦΩ</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ΗΣ</w:t>
      </w:r>
    </w:p>
    <w:p w14:paraId="4D2C7C33" w14:textId="77777777" w:rsidR="009E566B" w:rsidRPr="002754D6" w:rsidRDefault="009E566B" w:rsidP="009E566B">
      <w:pPr>
        <w:suppressAutoHyphens w:val="0"/>
        <w:spacing w:after="0"/>
        <w:jc w:val="left"/>
        <w:rPr>
          <w:rFonts w:ascii="Times New Roman" w:eastAsia="Tahoma" w:hAnsi="Times New Roman" w:cs="Times New Roman"/>
          <w:sz w:val="20"/>
          <w:szCs w:val="20"/>
          <w:lang w:val="el-GR"/>
        </w:rPr>
      </w:pPr>
    </w:p>
    <w:p w14:paraId="3EA5929C" w14:textId="77777777" w:rsidR="00533E92" w:rsidRPr="002754D6" w:rsidRDefault="00533E92" w:rsidP="00533E92">
      <w:pPr>
        <w:spacing w:after="0"/>
        <w:ind w:right="40"/>
        <w:rPr>
          <w:rFonts w:ascii="Times New Roman" w:eastAsia="Tahoma" w:hAnsi="Times New Roman" w:cs="Times New Roman"/>
          <w:sz w:val="24"/>
          <w:lang w:val="el-GR"/>
        </w:rPr>
      </w:pPr>
      <w:r>
        <w:rPr>
          <w:rFonts w:ascii="Times New Roman" w:eastAsia="Tahoma" w:hAnsi="Times New Roman" w:cs="Times New Roman"/>
          <w:sz w:val="24"/>
          <w:lang w:val="el-GR"/>
        </w:rPr>
        <w:t xml:space="preserve">Σύμφωνα με την αριθμ. </w:t>
      </w:r>
      <w:r w:rsidR="00376BDC" w:rsidRPr="00376BDC">
        <w:rPr>
          <w:rFonts w:ascii="Times New Roman" w:eastAsia="Tahoma" w:hAnsi="Times New Roman" w:cs="Times New Roman"/>
          <w:sz w:val="24"/>
          <w:lang w:val="el-GR"/>
        </w:rPr>
        <w:t>2301</w:t>
      </w:r>
      <w:r w:rsidR="00376BDC">
        <w:rPr>
          <w:rFonts w:ascii="Times New Roman" w:eastAsia="Tahoma" w:hAnsi="Times New Roman" w:cs="Times New Roman"/>
          <w:sz w:val="24"/>
          <w:lang w:val="el-GR"/>
        </w:rPr>
        <w:t>/</w:t>
      </w:r>
      <w:r w:rsidR="00376BDC" w:rsidRPr="00376BDC">
        <w:rPr>
          <w:rFonts w:ascii="Times New Roman" w:eastAsia="Tahoma" w:hAnsi="Times New Roman" w:cs="Times New Roman"/>
          <w:sz w:val="24"/>
          <w:lang w:val="el-GR"/>
        </w:rPr>
        <w:t>36464/12-07-2021</w:t>
      </w:r>
      <w:r w:rsidRPr="002754D6">
        <w:rPr>
          <w:rFonts w:ascii="Times New Roman" w:eastAsia="Tahoma" w:hAnsi="Times New Roman" w:cs="Times New Roman"/>
          <w:sz w:val="24"/>
          <w:lang w:val="el-GR"/>
        </w:rPr>
        <w:t xml:space="preserve"> </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pacing w:val="-1"/>
          <w:sz w:val="24"/>
          <w:lang w:val="el-GR"/>
        </w:rPr>
        <w:t>ρ</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z w:val="24"/>
          <w:lang w:val="el-GR"/>
        </w:rPr>
        <w:t>ή</w:t>
      </w:r>
      <w:r w:rsidRPr="002754D6">
        <w:rPr>
          <w:rFonts w:ascii="Times New Roman" w:eastAsia="Tahoma" w:hAnsi="Times New Roman" w:cs="Times New Roman"/>
          <w:spacing w:val="-1"/>
          <w:sz w:val="24"/>
          <w:lang w:val="el-GR"/>
        </w:rPr>
        <w:t>ρ</w:t>
      </w:r>
      <w:r w:rsidRPr="002754D6">
        <w:rPr>
          <w:rFonts w:ascii="Times New Roman" w:eastAsia="Tahoma" w:hAnsi="Times New Roman" w:cs="Times New Roman"/>
          <w:spacing w:val="1"/>
          <w:sz w:val="24"/>
          <w:lang w:val="el-GR"/>
        </w:rPr>
        <w:t>υ</w:t>
      </w:r>
      <w:r w:rsidRPr="002754D6">
        <w:rPr>
          <w:rFonts w:ascii="Times New Roman" w:eastAsia="Tahoma" w:hAnsi="Times New Roman" w:cs="Times New Roman"/>
          <w:spacing w:val="-1"/>
          <w:sz w:val="24"/>
          <w:lang w:val="el-GR"/>
        </w:rPr>
        <w:t>ξ</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3"/>
          <w:sz w:val="24"/>
          <w:lang w:val="el-GR"/>
        </w:rPr>
        <w:t xml:space="preserve"> </w:t>
      </w:r>
      <w:r w:rsidRPr="002754D6">
        <w:rPr>
          <w:rFonts w:ascii="Times New Roman" w:eastAsia="Tahoma" w:hAnsi="Times New Roman" w:cs="Times New Roman"/>
          <w:spacing w:val="1"/>
          <w:sz w:val="24"/>
          <w:lang w:val="el-GR"/>
        </w:rPr>
        <w:t>συ</w:t>
      </w:r>
      <w:r w:rsidRPr="002754D6">
        <w:rPr>
          <w:rFonts w:ascii="Times New Roman" w:eastAsia="Tahoma" w:hAnsi="Times New Roman" w:cs="Times New Roman"/>
          <w:spacing w:val="-1"/>
          <w:sz w:val="24"/>
          <w:lang w:val="el-GR"/>
        </w:rPr>
        <w:t>ν</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z w:val="24"/>
          <w:lang w:val="el-GR"/>
        </w:rPr>
        <w:t>τι</w:t>
      </w:r>
      <w:r w:rsidRPr="002754D6">
        <w:rPr>
          <w:rFonts w:ascii="Times New Roman" w:eastAsia="Tahoma" w:hAnsi="Times New Roman" w:cs="Times New Roman"/>
          <w:spacing w:val="2"/>
          <w:sz w:val="24"/>
          <w:lang w:val="el-GR"/>
        </w:rPr>
        <w:t>κ</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z w:val="24"/>
          <w:lang w:val="el-GR"/>
        </w:rPr>
        <w:t>ύ</w:t>
      </w:r>
      <w:r w:rsidRPr="002754D6">
        <w:rPr>
          <w:rFonts w:ascii="Times New Roman" w:eastAsia="Tahoma" w:hAnsi="Times New Roman" w:cs="Times New Roman"/>
          <w:spacing w:val="1"/>
          <w:sz w:val="24"/>
          <w:lang w:val="el-GR"/>
        </w:rPr>
        <w:t xml:space="preserve"> δ</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γων</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σμο</w:t>
      </w:r>
      <w:r w:rsidRPr="002754D6">
        <w:rPr>
          <w:rFonts w:ascii="Times New Roman" w:eastAsia="Tahoma" w:hAnsi="Times New Roman" w:cs="Times New Roman"/>
          <w:sz w:val="24"/>
          <w:lang w:val="el-GR"/>
        </w:rPr>
        <w:t>ύ</w:t>
      </w:r>
      <w:r w:rsidRPr="002754D6">
        <w:rPr>
          <w:rFonts w:ascii="Times New Roman" w:eastAsia="Tahoma" w:hAnsi="Times New Roman" w:cs="Times New Roman"/>
          <w:spacing w:val="1"/>
          <w:sz w:val="24"/>
          <w:lang w:val="el-GR"/>
        </w:rPr>
        <w:t xml:space="preserve"> </w:t>
      </w:r>
      <w:r w:rsidRPr="00A200D1">
        <w:rPr>
          <w:rFonts w:ascii="Times New Roman" w:eastAsia="Tahoma" w:hAnsi="Times New Roman" w:cs="Times New Roman"/>
          <w:spacing w:val="-1"/>
          <w:sz w:val="24"/>
          <w:lang w:val="el-GR"/>
        </w:rPr>
        <w:t>για</w:t>
      </w:r>
      <w:r>
        <w:rPr>
          <w:rFonts w:ascii="Times New Roman" w:eastAsia="Tahoma" w:hAnsi="Times New Roman" w:cs="Times New Roman"/>
          <w:spacing w:val="-1"/>
          <w:sz w:val="24"/>
          <w:lang w:val="el-GR"/>
        </w:rPr>
        <w:t xml:space="preserve"> </w:t>
      </w:r>
      <w:r w:rsidRPr="00A200D1">
        <w:rPr>
          <w:rFonts w:ascii="Times New Roman" w:eastAsia="Tahoma" w:hAnsi="Times New Roman" w:cs="Times New Roman"/>
          <w:spacing w:val="-1"/>
          <w:sz w:val="24"/>
          <w:lang w:val="el-GR"/>
        </w:rPr>
        <w:t>την   σύναψη   σύμβασης με  αντικείμενο</w:t>
      </w:r>
      <w:r w:rsidRPr="002754D6">
        <w:rPr>
          <w:rFonts w:ascii="Times New Roman" w:eastAsia="Tahoma" w:hAnsi="Times New Roman" w:cs="Times New Roman"/>
          <w:spacing w:val="2"/>
          <w:sz w:val="24"/>
          <w:lang w:val="el-GR"/>
        </w:rPr>
        <w:t xml:space="preserve"> </w:t>
      </w:r>
      <w:r>
        <w:rPr>
          <w:rFonts w:ascii="Times New Roman" w:eastAsia="Tahoma" w:hAnsi="Times New Roman" w:cs="Times New Roman"/>
          <w:spacing w:val="-1"/>
          <w:sz w:val="24"/>
          <w:lang w:val="el-GR"/>
        </w:rPr>
        <w:t>π</w:t>
      </w:r>
      <w:r w:rsidRPr="00124543">
        <w:rPr>
          <w:rFonts w:ascii="Times New Roman" w:eastAsia="Tahoma" w:hAnsi="Times New Roman" w:cs="Times New Roman"/>
          <w:spacing w:val="-1"/>
          <w:sz w:val="24"/>
          <w:lang w:val="el-GR"/>
        </w:rPr>
        <w:t xml:space="preserve">ρομήθεια </w:t>
      </w:r>
      <w:r>
        <w:rPr>
          <w:rFonts w:ascii="Times New Roman" w:eastAsia="Tahoma" w:hAnsi="Times New Roman" w:cs="Times New Roman"/>
          <w:spacing w:val="-1"/>
          <w:sz w:val="24"/>
          <w:lang w:val="el-GR"/>
        </w:rPr>
        <w:t>ο</w:t>
      </w:r>
      <w:r w:rsidRPr="00124543">
        <w:rPr>
          <w:rFonts w:ascii="Times New Roman" w:eastAsia="Tahoma" w:hAnsi="Times New Roman" w:cs="Times New Roman"/>
          <w:spacing w:val="-1"/>
          <w:sz w:val="24"/>
          <w:lang w:val="el-GR"/>
        </w:rPr>
        <w:t xml:space="preserve">ργάνων και </w:t>
      </w:r>
      <w:r>
        <w:rPr>
          <w:rFonts w:ascii="Times New Roman" w:eastAsia="Tahoma" w:hAnsi="Times New Roman" w:cs="Times New Roman"/>
          <w:spacing w:val="-1"/>
          <w:sz w:val="24"/>
          <w:lang w:val="el-GR"/>
        </w:rPr>
        <w:t>ε</w:t>
      </w:r>
      <w:r w:rsidRPr="00124543">
        <w:rPr>
          <w:rFonts w:ascii="Times New Roman" w:eastAsia="Tahoma" w:hAnsi="Times New Roman" w:cs="Times New Roman"/>
          <w:spacing w:val="-1"/>
          <w:sz w:val="24"/>
          <w:lang w:val="el-GR"/>
        </w:rPr>
        <w:t>ξοπλισμού</w:t>
      </w:r>
      <w:r>
        <w:rPr>
          <w:rFonts w:ascii="Times New Roman" w:eastAsia="Tahoma" w:hAnsi="Times New Roman" w:cs="Times New Roman"/>
          <w:spacing w:val="1"/>
          <w:sz w:val="24"/>
          <w:lang w:val="el-GR"/>
        </w:rPr>
        <w:t xml:space="preserve"> </w:t>
      </w:r>
      <w:r w:rsidRPr="002754D6">
        <w:rPr>
          <w:rFonts w:ascii="Times New Roman" w:eastAsia="Tahoma" w:hAnsi="Times New Roman" w:cs="Times New Roman"/>
          <w:spacing w:val="1"/>
          <w:sz w:val="24"/>
          <w:lang w:val="el-GR"/>
        </w:rPr>
        <w:t>στο</w:t>
      </w:r>
      <w:r>
        <w:rPr>
          <w:rFonts w:ascii="Times New Roman" w:eastAsia="Tahoma" w:hAnsi="Times New Roman" w:cs="Times New Roman"/>
          <w:sz w:val="24"/>
          <w:lang w:val="el-GR"/>
        </w:rPr>
        <w:t xml:space="preserve"> </w:t>
      </w:r>
      <w:r w:rsidRPr="002754D6">
        <w:rPr>
          <w:rFonts w:ascii="Times New Roman" w:eastAsia="Tahoma" w:hAnsi="Times New Roman" w:cs="Times New Roman"/>
          <w:spacing w:val="-1"/>
          <w:sz w:val="24"/>
          <w:lang w:val="el-GR"/>
        </w:rPr>
        <w:t>πλ</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ί</w:t>
      </w:r>
      <w:r w:rsidRPr="002754D6">
        <w:rPr>
          <w:rFonts w:ascii="Times New Roman" w:eastAsia="Tahoma" w:hAnsi="Times New Roman" w:cs="Times New Roman"/>
          <w:spacing w:val="1"/>
          <w:sz w:val="24"/>
          <w:lang w:val="el-GR"/>
        </w:rPr>
        <w:t>σ</w:t>
      </w:r>
      <w:r w:rsidRPr="002754D6">
        <w:rPr>
          <w:rFonts w:ascii="Times New Roman" w:eastAsia="Tahoma" w:hAnsi="Times New Roman" w:cs="Times New Roman"/>
          <w:sz w:val="24"/>
          <w:lang w:val="el-GR"/>
        </w:rPr>
        <w:t>ιο</w:t>
      </w:r>
      <w:r>
        <w:rPr>
          <w:rFonts w:ascii="Times New Roman" w:eastAsia="Tahoma" w:hAnsi="Times New Roman" w:cs="Times New Roman"/>
          <w:sz w:val="24"/>
          <w:lang w:val="el-GR"/>
        </w:rPr>
        <w:t xml:space="preserve"> της Πράξης </w:t>
      </w:r>
      <w:r w:rsidRPr="002754D6">
        <w:rPr>
          <w:rFonts w:ascii="Times New Roman" w:eastAsia="Tahoma" w:hAnsi="Times New Roman" w:cs="Times New Roman"/>
          <w:sz w:val="24"/>
          <w:lang w:val="el-GR"/>
        </w:rPr>
        <w:t>«</w:t>
      </w:r>
      <w:r w:rsidRPr="00E076D7">
        <w:rPr>
          <w:rFonts w:ascii="Times New Roman" w:eastAsia="Tahoma" w:hAnsi="Times New Roman" w:cs="Times New Roman"/>
          <w:spacing w:val="2"/>
          <w:sz w:val="24"/>
          <w:lang w:val="el-GR"/>
        </w:rPr>
        <w:t>Ερευνητική Υποδομή «MilkQuality» στην Αγροδιατροφή: Έλεγχος της μαστίτιδας σε μικρά μηρυκαστικά γαλακτοπαραγωγής και βελτίωση της ποιότητας του νωπού γάλακτος και των τυροκομικών προϊόντων με εφαρμογή προχωρημένων μοριακών και στατιστικών μεθόδων</w:t>
      </w:r>
      <w:r w:rsidRPr="002754D6">
        <w:rPr>
          <w:rFonts w:ascii="Times New Roman" w:eastAsia="Tahoma" w:hAnsi="Times New Roman" w:cs="Times New Roman"/>
          <w:position w:val="-1"/>
          <w:sz w:val="24"/>
          <w:lang w:val="el-GR"/>
        </w:rPr>
        <w:t>».</w:t>
      </w:r>
    </w:p>
    <w:p w14:paraId="70F63B97" w14:textId="77777777" w:rsidR="00533E92" w:rsidRPr="002754D6" w:rsidRDefault="00533E92" w:rsidP="00533E92">
      <w:pPr>
        <w:spacing w:after="0"/>
        <w:ind w:right="40"/>
        <w:rPr>
          <w:rFonts w:ascii="Times New Roman" w:eastAsia="Tahoma" w:hAnsi="Times New Roman" w:cs="Times New Roman"/>
          <w:b/>
          <w:spacing w:val="-1"/>
          <w:sz w:val="24"/>
          <w:lang w:val="el-GR"/>
        </w:rPr>
      </w:pPr>
    </w:p>
    <w:p w14:paraId="315916A7" w14:textId="77777777" w:rsidR="00533E92" w:rsidRPr="002754D6" w:rsidRDefault="00533E92" w:rsidP="00533E92">
      <w:pPr>
        <w:spacing w:after="0"/>
        <w:ind w:right="40"/>
        <w:rPr>
          <w:rFonts w:ascii="Times New Roman" w:eastAsia="Tahoma" w:hAnsi="Times New Roman" w:cs="Times New Roman"/>
          <w:sz w:val="24"/>
          <w:lang w:val="el-GR"/>
        </w:rPr>
      </w:pPr>
      <w:r w:rsidRPr="002754D6">
        <w:rPr>
          <w:rFonts w:ascii="Times New Roman" w:eastAsia="Tahoma" w:hAnsi="Times New Roman" w:cs="Times New Roman"/>
          <w:b/>
          <w:spacing w:val="-1"/>
          <w:sz w:val="24"/>
          <w:lang w:val="el-GR"/>
        </w:rPr>
        <w:t>ΠΡ</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 xml:space="preserve">Σ: </w:t>
      </w:r>
      <w:r w:rsidRPr="002754D6">
        <w:rPr>
          <w:rFonts w:ascii="Times New Roman" w:eastAsia="Tahoma" w:hAnsi="Times New Roman" w:cs="Times New Roman"/>
          <w:b/>
          <w:spacing w:val="-1"/>
          <w:sz w:val="24"/>
          <w:lang w:val="el-GR"/>
        </w:rPr>
        <w:t>Αν</w:t>
      </w:r>
      <w:r w:rsidRPr="002754D6">
        <w:rPr>
          <w:rFonts w:ascii="Times New Roman" w:eastAsia="Tahoma" w:hAnsi="Times New Roman" w:cs="Times New Roman"/>
          <w:b/>
          <w:spacing w:val="2"/>
          <w:sz w:val="24"/>
          <w:lang w:val="el-GR"/>
        </w:rPr>
        <w:t>α</w:t>
      </w:r>
      <w:r w:rsidRPr="002754D6">
        <w:rPr>
          <w:rFonts w:ascii="Times New Roman" w:eastAsia="Tahoma" w:hAnsi="Times New Roman" w:cs="Times New Roman"/>
          <w:b/>
          <w:spacing w:val="-1"/>
          <w:sz w:val="24"/>
          <w:lang w:val="el-GR"/>
        </w:rPr>
        <w:t>θέ</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pacing w:val="-1"/>
          <w:sz w:val="24"/>
          <w:lang w:val="el-GR"/>
        </w:rPr>
        <w:t>σ</w:t>
      </w:r>
      <w:r w:rsidRPr="002754D6">
        <w:rPr>
          <w:rFonts w:ascii="Times New Roman" w:eastAsia="Tahoma" w:hAnsi="Times New Roman" w:cs="Times New Roman"/>
          <w:b/>
          <w:sz w:val="24"/>
          <w:lang w:val="el-GR"/>
        </w:rPr>
        <w:t>α</w:t>
      </w:r>
      <w:r w:rsidRPr="002754D6">
        <w:rPr>
          <w:rFonts w:ascii="Times New Roman" w:eastAsia="Tahoma" w:hAnsi="Times New Roman" w:cs="Times New Roman"/>
          <w:b/>
          <w:spacing w:val="2"/>
          <w:sz w:val="24"/>
          <w:lang w:val="el-GR"/>
        </w:rPr>
        <w:t xml:space="preserve"> </w:t>
      </w:r>
      <w:r w:rsidRPr="002754D6">
        <w:rPr>
          <w:rFonts w:ascii="Times New Roman" w:eastAsia="Tahoma" w:hAnsi="Times New Roman" w:cs="Times New Roman"/>
          <w:b/>
          <w:spacing w:val="-1"/>
          <w:sz w:val="24"/>
          <w:lang w:val="el-GR"/>
        </w:rPr>
        <w:t>Α</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χ</w:t>
      </w:r>
      <w:r w:rsidRPr="002754D6">
        <w:rPr>
          <w:rFonts w:ascii="Times New Roman" w:eastAsia="Tahoma" w:hAnsi="Times New Roman" w:cs="Times New Roman"/>
          <w:b/>
          <w:sz w:val="24"/>
          <w:lang w:val="el-GR"/>
        </w:rPr>
        <w:t xml:space="preserve">ή </w:t>
      </w:r>
      <w:r w:rsidRPr="002754D6">
        <w:rPr>
          <w:rFonts w:ascii="Times New Roman" w:eastAsia="Tahoma" w:hAnsi="Times New Roman" w:cs="Times New Roman"/>
          <w:b/>
          <w:spacing w:val="3"/>
          <w:sz w:val="24"/>
          <w:lang w:val="el-GR"/>
        </w:rPr>
        <w:t>–</w:t>
      </w:r>
      <w:r w:rsidRPr="002754D6">
        <w:rPr>
          <w:rFonts w:ascii="Times New Roman" w:eastAsia="Tahoma" w:hAnsi="Times New Roman" w:cs="Times New Roman"/>
          <w:b/>
          <w:sz w:val="24"/>
          <w:lang w:val="el-GR"/>
        </w:rPr>
        <w:t>Ε</w:t>
      </w:r>
      <w:r w:rsidRPr="002754D6">
        <w:rPr>
          <w:rFonts w:ascii="Times New Roman" w:eastAsia="Tahoma" w:hAnsi="Times New Roman" w:cs="Times New Roman"/>
          <w:b/>
          <w:spacing w:val="1"/>
          <w:sz w:val="24"/>
          <w:lang w:val="el-GR"/>
        </w:rPr>
        <w:t>Λ</w:t>
      </w:r>
      <w:r w:rsidRPr="002754D6">
        <w:rPr>
          <w:rFonts w:ascii="Times New Roman" w:eastAsia="Tahoma" w:hAnsi="Times New Roman" w:cs="Times New Roman"/>
          <w:b/>
          <w:spacing w:val="-1"/>
          <w:sz w:val="24"/>
          <w:lang w:val="el-GR"/>
        </w:rPr>
        <w:t>Γ</w:t>
      </w:r>
      <w:r w:rsidRPr="002754D6">
        <w:rPr>
          <w:rFonts w:ascii="Times New Roman" w:eastAsia="Tahoma" w:hAnsi="Times New Roman" w:cs="Times New Roman"/>
          <w:b/>
          <w:sz w:val="24"/>
          <w:lang w:val="el-GR"/>
        </w:rPr>
        <w:t>Ο</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Δ</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ΡΑ/</w:t>
      </w:r>
      <w:r w:rsidRPr="002754D6">
        <w:rPr>
          <w:rFonts w:ascii="Times New Roman" w:eastAsia="Tahoma" w:hAnsi="Times New Roman" w:cs="Times New Roman"/>
          <w:b/>
          <w:spacing w:val="2"/>
          <w:sz w:val="24"/>
          <w:lang w:val="el-GR"/>
        </w:rPr>
        <w:t>ΙΤΑΠ/Τμήμα Γάλακτος Ιωαννίνων</w:t>
      </w:r>
    </w:p>
    <w:p w14:paraId="41C6D5D1" w14:textId="77777777" w:rsidR="00533E92" w:rsidRPr="002754D6" w:rsidRDefault="00533E92" w:rsidP="00533E92">
      <w:pPr>
        <w:spacing w:after="0"/>
        <w:ind w:right="40"/>
        <w:rPr>
          <w:rFonts w:ascii="Times New Roman" w:eastAsia="Tahoma" w:hAnsi="Times New Roman" w:cs="Times New Roman"/>
          <w:b/>
          <w:position w:val="-1"/>
          <w:sz w:val="24"/>
          <w:lang w:val="el-GR"/>
        </w:rPr>
      </w:pPr>
    </w:p>
    <w:p w14:paraId="040581E7" w14:textId="77777777" w:rsidR="00533E92" w:rsidRPr="002754D6" w:rsidRDefault="00533E92" w:rsidP="00533E92">
      <w:pPr>
        <w:spacing w:after="0"/>
        <w:ind w:right="40"/>
        <w:rPr>
          <w:rFonts w:ascii="Times New Roman" w:eastAsia="Tahoma" w:hAnsi="Times New Roman" w:cs="Times New Roman"/>
          <w:sz w:val="24"/>
        </w:rPr>
      </w:pPr>
      <w:r w:rsidRPr="002754D6">
        <w:rPr>
          <w:rFonts w:ascii="Times New Roman" w:eastAsia="Tahoma" w:hAnsi="Times New Roman" w:cs="Times New Roman"/>
          <w:b/>
          <w:position w:val="-1"/>
          <w:sz w:val="24"/>
        </w:rPr>
        <w:t>Στ</w:t>
      </w:r>
      <w:r w:rsidRPr="002754D6">
        <w:rPr>
          <w:rFonts w:ascii="Times New Roman" w:eastAsia="Tahoma" w:hAnsi="Times New Roman" w:cs="Times New Roman"/>
          <w:b/>
          <w:spacing w:val="-1"/>
          <w:position w:val="-1"/>
          <w:sz w:val="24"/>
        </w:rPr>
        <w:t>ο</w:t>
      </w:r>
      <w:r w:rsidRPr="002754D6">
        <w:rPr>
          <w:rFonts w:ascii="Times New Roman" w:eastAsia="Tahoma" w:hAnsi="Times New Roman" w:cs="Times New Roman"/>
          <w:b/>
          <w:spacing w:val="1"/>
          <w:position w:val="-1"/>
          <w:sz w:val="24"/>
        </w:rPr>
        <w:t>ι</w:t>
      </w:r>
      <w:r w:rsidRPr="002754D6">
        <w:rPr>
          <w:rFonts w:ascii="Times New Roman" w:eastAsia="Tahoma" w:hAnsi="Times New Roman" w:cs="Times New Roman"/>
          <w:b/>
          <w:spacing w:val="-1"/>
          <w:position w:val="-1"/>
          <w:sz w:val="24"/>
        </w:rPr>
        <w:t>χε</w:t>
      </w:r>
      <w:r w:rsidRPr="002754D6">
        <w:rPr>
          <w:rFonts w:ascii="Times New Roman" w:eastAsia="Tahoma" w:hAnsi="Times New Roman" w:cs="Times New Roman"/>
          <w:b/>
          <w:spacing w:val="1"/>
          <w:position w:val="-1"/>
          <w:sz w:val="24"/>
        </w:rPr>
        <w:t>ί</w:t>
      </w:r>
      <w:r w:rsidRPr="002754D6">
        <w:rPr>
          <w:rFonts w:ascii="Times New Roman" w:eastAsia="Tahoma" w:hAnsi="Times New Roman" w:cs="Times New Roman"/>
          <w:b/>
          <w:position w:val="-1"/>
          <w:sz w:val="24"/>
        </w:rPr>
        <w:t xml:space="preserve">α </w:t>
      </w:r>
      <w:r w:rsidRPr="002754D6">
        <w:rPr>
          <w:rFonts w:ascii="Times New Roman" w:eastAsia="Tahoma" w:hAnsi="Times New Roman" w:cs="Times New Roman"/>
          <w:b/>
          <w:spacing w:val="-1"/>
          <w:position w:val="-1"/>
          <w:sz w:val="24"/>
        </w:rPr>
        <w:t>Υπο</w:t>
      </w:r>
      <w:r w:rsidRPr="002754D6">
        <w:rPr>
          <w:rFonts w:ascii="Times New Roman" w:eastAsia="Tahoma" w:hAnsi="Times New Roman" w:cs="Times New Roman"/>
          <w:b/>
          <w:position w:val="-1"/>
          <w:sz w:val="24"/>
        </w:rPr>
        <w:t>ψη</w:t>
      </w:r>
      <w:r w:rsidRPr="002754D6">
        <w:rPr>
          <w:rFonts w:ascii="Times New Roman" w:eastAsia="Tahoma" w:hAnsi="Times New Roman" w:cs="Times New Roman"/>
          <w:b/>
          <w:spacing w:val="1"/>
          <w:position w:val="-1"/>
          <w:sz w:val="24"/>
        </w:rPr>
        <w:t>φί</w:t>
      </w:r>
      <w:r w:rsidRPr="002754D6">
        <w:rPr>
          <w:rFonts w:ascii="Times New Roman" w:eastAsia="Tahoma" w:hAnsi="Times New Roman" w:cs="Times New Roman"/>
          <w:b/>
          <w:spacing w:val="-1"/>
          <w:position w:val="-1"/>
          <w:sz w:val="24"/>
        </w:rPr>
        <w:t>ο</w:t>
      </w:r>
      <w:r w:rsidRPr="002754D6">
        <w:rPr>
          <w:rFonts w:ascii="Times New Roman" w:eastAsia="Tahoma" w:hAnsi="Times New Roman" w:cs="Times New Roman"/>
          <w:b/>
          <w:position w:val="-1"/>
          <w:sz w:val="24"/>
        </w:rPr>
        <w:t>υ</w:t>
      </w:r>
      <w:r w:rsidRPr="002754D6">
        <w:rPr>
          <w:rFonts w:ascii="Times New Roman" w:eastAsia="Tahoma" w:hAnsi="Times New Roman" w:cs="Times New Roman"/>
          <w:b/>
          <w:spacing w:val="1"/>
          <w:position w:val="-1"/>
          <w:sz w:val="24"/>
        </w:rPr>
        <w:t xml:space="preserve"> </w:t>
      </w:r>
      <w:r w:rsidRPr="002754D6">
        <w:rPr>
          <w:rFonts w:ascii="Times New Roman" w:eastAsia="Tahoma" w:hAnsi="Times New Roman" w:cs="Times New Roman"/>
          <w:b/>
          <w:spacing w:val="-1"/>
          <w:position w:val="-1"/>
          <w:sz w:val="24"/>
        </w:rPr>
        <w:t>Αν</w:t>
      </w:r>
      <w:r w:rsidRPr="002754D6">
        <w:rPr>
          <w:rFonts w:ascii="Times New Roman" w:eastAsia="Tahoma" w:hAnsi="Times New Roman" w:cs="Times New Roman"/>
          <w:b/>
          <w:spacing w:val="2"/>
          <w:position w:val="-1"/>
          <w:sz w:val="24"/>
        </w:rPr>
        <w:t>ά</w:t>
      </w:r>
      <w:r w:rsidRPr="002754D6">
        <w:rPr>
          <w:rFonts w:ascii="Times New Roman" w:eastAsia="Tahoma" w:hAnsi="Times New Roman" w:cs="Times New Roman"/>
          <w:b/>
          <w:spacing w:val="-1"/>
          <w:position w:val="-1"/>
          <w:sz w:val="24"/>
        </w:rPr>
        <w:t>δ</w:t>
      </w:r>
      <w:r w:rsidRPr="002754D6">
        <w:rPr>
          <w:rFonts w:ascii="Times New Roman" w:eastAsia="Tahoma" w:hAnsi="Times New Roman" w:cs="Times New Roman"/>
          <w:b/>
          <w:spacing w:val="2"/>
          <w:position w:val="-1"/>
          <w:sz w:val="24"/>
        </w:rPr>
        <w:t>ο</w:t>
      </w:r>
      <w:r w:rsidRPr="002754D6">
        <w:rPr>
          <w:rFonts w:ascii="Times New Roman" w:eastAsia="Tahoma" w:hAnsi="Times New Roman" w:cs="Times New Roman"/>
          <w:b/>
          <w:spacing w:val="-1"/>
          <w:position w:val="-1"/>
          <w:sz w:val="24"/>
        </w:rPr>
        <w:t>χο</w:t>
      </w:r>
      <w:r w:rsidRPr="002754D6">
        <w:rPr>
          <w:rFonts w:ascii="Times New Roman" w:eastAsia="Tahoma" w:hAnsi="Times New Roman" w:cs="Times New Roman"/>
          <w:b/>
          <w:spacing w:val="1"/>
          <w:position w:val="-1"/>
          <w:sz w:val="24"/>
        </w:rPr>
        <w:t>υ</w:t>
      </w:r>
      <w:r w:rsidRPr="002754D6">
        <w:rPr>
          <w:rFonts w:ascii="Times New Roman" w:eastAsia="Tahoma" w:hAnsi="Times New Roman" w:cs="Times New Roman"/>
          <w:b/>
          <w:position w:val="-1"/>
          <w:sz w:val="24"/>
        </w:rPr>
        <w:t>: ……………………………………………………</w:t>
      </w:r>
    </w:p>
    <w:p w14:paraId="62553FA0" w14:textId="77777777" w:rsidR="00533E92" w:rsidRPr="002754D6" w:rsidRDefault="00533E92" w:rsidP="00533E92">
      <w:pPr>
        <w:spacing w:after="0"/>
        <w:ind w:right="40"/>
        <w:rPr>
          <w:rFonts w:ascii="Times New Roman" w:hAnsi="Times New Roman" w:cs="Times New Roman"/>
          <w:sz w:val="24"/>
        </w:rPr>
      </w:pPr>
    </w:p>
    <w:tbl>
      <w:tblPr>
        <w:tblW w:w="9360" w:type="dxa"/>
        <w:tblInd w:w="-84" w:type="dxa"/>
        <w:tblLayout w:type="fixed"/>
        <w:tblCellMar>
          <w:left w:w="0" w:type="dxa"/>
          <w:right w:w="0" w:type="dxa"/>
        </w:tblCellMar>
        <w:tblLook w:val="01E0" w:firstRow="1" w:lastRow="1" w:firstColumn="1" w:lastColumn="1" w:noHBand="0" w:noVBand="0"/>
      </w:tblPr>
      <w:tblGrid>
        <w:gridCol w:w="6120"/>
        <w:gridCol w:w="990"/>
        <w:gridCol w:w="990"/>
        <w:gridCol w:w="1260"/>
      </w:tblGrid>
      <w:tr w:rsidR="00533E92" w:rsidRPr="002754D6" w14:paraId="2CBBE25A" w14:textId="77777777" w:rsidTr="00C92968">
        <w:trPr>
          <w:trHeight w:hRule="exact" w:val="660"/>
        </w:trPr>
        <w:tc>
          <w:tcPr>
            <w:tcW w:w="6120" w:type="dxa"/>
            <w:tcBorders>
              <w:top w:val="single" w:sz="5" w:space="0" w:color="000000"/>
              <w:left w:val="single" w:sz="5" w:space="0" w:color="000000"/>
              <w:bottom w:val="single" w:sz="5" w:space="0" w:color="000000"/>
              <w:right w:val="single" w:sz="5" w:space="0" w:color="000000"/>
            </w:tcBorders>
            <w:shd w:val="clear" w:color="auto" w:fill="D9D9D9"/>
          </w:tcPr>
          <w:p w14:paraId="7B76CC9D" w14:textId="77777777" w:rsidR="00533E92" w:rsidRPr="002754D6" w:rsidRDefault="00533E92" w:rsidP="00C92968">
            <w:pPr>
              <w:spacing w:after="0"/>
              <w:ind w:right="40"/>
              <w:jc w:val="center"/>
              <w:rPr>
                <w:rFonts w:ascii="Times New Roman" w:hAnsi="Times New Roman" w:cs="Times New Roman"/>
                <w:sz w:val="20"/>
                <w:szCs w:val="20"/>
              </w:rPr>
            </w:pPr>
          </w:p>
          <w:p w14:paraId="1794AE08" w14:textId="77777777" w:rsidR="00533E92" w:rsidRPr="002754D6" w:rsidRDefault="00533E92" w:rsidP="00C92968">
            <w:pPr>
              <w:spacing w:after="0"/>
              <w:ind w:right="40"/>
              <w:jc w:val="center"/>
              <w:rPr>
                <w:rFonts w:ascii="Times New Roman" w:eastAsia="Tahoma" w:hAnsi="Times New Roman" w:cs="Times New Roman"/>
                <w:sz w:val="20"/>
                <w:szCs w:val="20"/>
              </w:rPr>
            </w:pPr>
            <w:r w:rsidRPr="002754D6">
              <w:rPr>
                <w:rFonts w:ascii="Times New Roman" w:eastAsia="Tahoma" w:hAnsi="Times New Roman" w:cs="Times New Roman"/>
                <w:b/>
                <w:spacing w:val="-1"/>
                <w:sz w:val="20"/>
                <w:szCs w:val="20"/>
              </w:rPr>
              <w:t>Π</w:t>
            </w:r>
            <w:r w:rsidRPr="002754D6">
              <w:rPr>
                <w:rFonts w:ascii="Times New Roman" w:eastAsia="Tahoma" w:hAnsi="Times New Roman" w:cs="Times New Roman"/>
                <w:b/>
                <w:sz w:val="20"/>
                <w:szCs w:val="20"/>
              </w:rPr>
              <w:t>ρ</w:t>
            </w:r>
            <w:r w:rsidRPr="002754D6">
              <w:rPr>
                <w:rFonts w:ascii="Times New Roman" w:eastAsia="Tahoma" w:hAnsi="Times New Roman" w:cs="Times New Roman"/>
                <w:b/>
                <w:spacing w:val="-1"/>
                <w:sz w:val="20"/>
                <w:szCs w:val="20"/>
              </w:rPr>
              <w:t>οδ</w:t>
            </w:r>
            <w:r w:rsidRPr="002754D6">
              <w:rPr>
                <w:rFonts w:ascii="Times New Roman" w:eastAsia="Tahoma" w:hAnsi="Times New Roman" w:cs="Times New Roman"/>
                <w:b/>
                <w:spacing w:val="1"/>
                <w:sz w:val="20"/>
                <w:szCs w:val="20"/>
              </w:rPr>
              <w:t>ι</w:t>
            </w:r>
            <w:r w:rsidRPr="002754D6">
              <w:rPr>
                <w:rFonts w:ascii="Times New Roman" w:eastAsia="Tahoma" w:hAnsi="Times New Roman" w:cs="Times New Roman"/>
                <w:b/>
                <w:sz w:val="20"/>
                <w:szCs w:val="20"/>
              </w:rPr>
              <w:t>α</w:t>
            </w:r>
            <w:r w:rsidRPr="002754D6">
              <w:rPr>
                <w:rFonts w:ascii="Times New Roman" w:eastAsia="Tahoma" w:hAnsi="Times New Roman" w:cs="Times New Roman"/>
                <w:b/>
                <w:spacing w:val="1"/>
                <w:sz w:val="20"/>
                <w:szCs w:val="20"/>
              </w:rPr>
              <w:t>γ</w:t>
            </w:r>
            <w:r w:rsidRPr="002754D6">
              <w:rPr>
                <w:rFonts w:ascii="Times New Roman" w:eastAsia="Tahoma" w:hAnsi="Times New Roman" w:cs="Times New Roman"/>
                <w:b/>
                <w:sz w:val="20"/>
                <w:szCs w:val="20"/>
              </w:rPr>
              <w:t>ρα</w:t>
            </w:r>
            <w:r w:rsidRPr="002754D6">
              <w:rPr>
                <w:rFonts w:ascii="Times New Roman" w:eastAsia="Tahoma" w:hAnsi="Times New Roman" w:cs="Times New Roman"/>
                <w:b/>
                <w:spacing w:val="1"/>
                <w:sz w:val="20"/>
                <w:szCs w:val="20"/>
              </w:rPr>
              <w:t>φ</w:t>
            </w:r>
            <w:r w:rsidRPr="002754D6">
              <w:rPr>
                <w:rFonts w:ascii="Times New Roman" w:eastAsia="Tahoma" w:hAnsi="Times New Roman" w:cs="Times New Roman"/>
                <w:b/>
                <w:sz w:val="20"/>
                <w:szCs w:val="20"/>
              </w:rPr>
              <w:t>ή</w:t>
            </w:r>
          </w:p>
        </w:tc>
        <w:tc>
          <w:tcPr>
            <w:tcW w:w="990" w:type="dxa"/>
            <w:tcBorders>
              <w:top w:val="single" w:sz="5" w:space="0" w:color="000000"/>
              <w:left w:val="single" w:sz="5" w:space="0" w:color="000000"/>
              <w:bottom w:val="single" w:sz="5" w:space="0" w:color="000000"/>
              <w:right w:val="single" w:sz="5" w:space="0" w:color="000000"/>
            </w:tcBorders>
            <w:shd w:val="clear" w:color="auto" w:fill="D9D9D9"/>
          </w:tcPr>
          <w:p w14:paraId="3DE51A49" w14:textId="77777777" w:rsidR="00533E92" w:rsidRPr="002754D6" w:rsidRDefault="00533E92" w:rsidP="00C92968">
            <w:pPr>
              <w:spacing w:after="0"/>
              <w:ind w:right="40"/>
              <w:jc w:val="center"/>
              <w:rPr>
                <w:rFonts w:ascii="Times New Roman" w:hAnsi="Times New Roman" w:cs="Times New Roman"/>
                <w:sz w:val="20"/>
                <w:szCs w:val="20"/>
              </w:rPr>
            </w:pPr>
          </w:p>
          <w:p w14:paraId="192E30E6" w14:textId="77777777" w:rsidR="00533E92" w:rsidRPr="002754D6" w:rsidRDefault="00533E92" w:rsidP="00C92968">
            <w:pPr>
              <w:spacing w:after="0"/>
              <w:ind w:right="40"/>
              <w:jc w:val="center"/>
              <w:rPr>
                <w:rFonts w:ascii="Times New Roman" w:eastAsia="Tahoma" w:hAnsi="Times New Roman" w:cs="Times New Roman"/>
                <w:sz w:val="20"/>
                <w:szCs w:val="20"/>
              </w:rPr>
            </w:pPr>
            <w:r w:rsidRPr="002754D6">
              <w:rPr>
                <w:rFonts w:ascii="Times New Roman" w:eastAsia="Tahoma" w:hAnsi="Times New Roman" w:cs="Times New Roman"/>
                <w:b/>
                <w:spacing w:val="-1"/>
                <w:sz w:val="20"/>
                <w:szCs w:val="20"/>
              </w:rPr>
              <w:t>Απ</w:t>
            </w:r>
            <w:r w:rsidRPr="002754D6">
              <w:rPr>
                <w:rFonts w:ascii="Times New Roman" w:eastAsia="Tahoma" w:hAnsi="Times New Roman" w:cs="Times New Roman"/>
                <w:b/>
                <w:sz w:val="20"/>
                <w:szCs w:val="20"/>
              </w:rPr>
              <w:t>α</w:t>
            </w:r>
            <w:r w:rsidRPr="002754D6">
              <w:rPr>
                <w:rFonts w:ascii="Times New Roman" w:eastAsia="Tahoma" w:hAnsi="Times New Roman" w:cs="Times New Roman"/>
                <w:b/>
                <w:spacing w:val="1"/>
                <w:sz w:val="20"/>
                <w:szCs w:val="20"/>
              </w:rPr>
              <w:t>ί</w:t>
            </w:r>
            <w:r w:rsidRPr="002754D6">
              <w:rPr>
                <w:rFonts w:ascii="Times New Roman" w:eastAsia="Tahoma" w:hAnsi="Times New Roman" w:cs="Times New Roman"/>
                <w:b/>
                <w:sz w:val="20"/>
                <w:szCs w:val="20"/>
              </w:rPr>
              <w:t>τη</w:t>
            </w:r>
            <w:r w:rsidRPr="002754D6">
              <w:rPr>
                <w:rFonts w:ascii="Times New Roman" w:eastAsia="Tahoma" w:hAnsi="Times New Roman" w:cs="Times New Roman"/>
                <w:b/>
                <w:spacing w:val="-1"/>
                <w:sz w:val="20"/>
                <w:szCs w:val="20"/>
              </w:rPr>
              <w:t>ση</w:t>
            </w:r>
          </w:p>
        </w:tc>
        <w:tc>
          <w:tcPr>
            <w:tcW w:w="990" w:type="dxa"/>
            <w:tcBorders>
              <w:top w:val="single" w:sz="5" w:space="0" w:color="000000"/>
              <w:left w:val="single" w:sz="5" w:space="0" w:color="000000"/>
              <w:bottom w:val="single" w:sz="5" w:space="0" w:color="000000"/>
              <w:right w:val="single" w:sz="5" w:space="0" w:color="000000"/>
            </w:tcBorders>
            <w:shd w:val="clear" w:color="auto" w:fill="D9D9D9"/>
          </w:tcPr>
          <w:p w14:paraId="1C169AE2" w14:textId="77777777" w:rsidR="00533E92" w:rsidRPr="002754D6" w:rsidRDefault="00533E92" w:rsidP="00C92968">
            <w:pPr>
              <w:spacing w:after="0"/>
              <w:ind w:right="40"/>
              <w:jc w:val="center"/>
              <w:rPr>
                <w:rFonts w:ascii="Times New Roman" w:hAnsi="Times New Roman" w:cs="Times New Roman"/>
                <w:sz w:val="20"/>
                <w:szCs w:val="20"/>
              </w:rPr>
            </w:pPr>
          </w:p>
          <w:p w14:paraId="2A4093D7" w14:textId="77777777" w:rsidR="00533E92" w:rsidRPr="002754D6" w:rsidRDefault="00533E92" w:rsidP="00C92968">
            <w:pPr>
              <w:spacing w:after="0"/>
              <w:ind w:right="40"/>
              <w:jc w:val="center"/>
              <w:rPr>
                <w:rFonts w:ascii="Times New Roman" w:eastAsia="Tahoma" w:hAnsi="Times New Roman" w:cs="Times New Roman"/>
                <w:sz w:val="20"/>
                <w:szCs w:val="20"/>
              </w:rPr>
            </w:pPr>
            <w:r w:rsidRPr="002754D6">
              <w:rPr>
                <w:rFonts w:ascii="Times New Roman" w:eastAsia="Tahoma" w:hAnsi="Times New Roman" w:cs="Times New Roman"/>
                <w:b/>
                <w:spacing w:val="-1"/>
                <w:sz w:val="20"/>
                <w:szCs w:val="20"/>
              </w:rPr>
              <w:t>Απ</w:t>
            </w:r>
            <w:r w:rsidRPr="002754D6">
              <w:rPr>
                <w:rFonts w:ascii="Times New Roman" w:eastAsia="Tahoma" w:hAnsi="Times New Roman" w:cs="Times New Roman"/>
                <w:b/>
                <w:sz w:val="20"/>
                <w:szCs w:val="20"/>
              </w:rPr>
              <w:t>ά</w:t>
            </w:r>
            <w:r w:rsidRPr="002754D6">
              <w:rPr>
                <w:rFonts w:ascii="Times New Roman" w:eastAsia="Tahoma" w:hAnsi="Times New Roman" w:cs="Times New Roman"/>
                <w:b/>
                <w:spacing w:val="-1"/>
                <w:sz w:val="20"/>
                <w:szCs w:val="20"/>
              </w:rPr>
              <w:t>ν</w:t>
            </w:r>
            <w:r w:rsidRPr="002754D6">
              <w:rPr>
                <w:rFonts w:ascii="Times New Roman" w:eastAsia="Tahoma" w:hAnsi="Times New Roman" w:cs="Times New Roman"/>
                <w:b/>
                <w:sz w:val="20"/>
                <w:szCs w:val="20"/>
              </w:rPr>
              <w:t>τ</w:t>
            </w:r>
            <w:r w:rsidRPr="002754D6">
              <w:rPr>
                <w:rFonts w:ascii="Times New Roman" w:eastAsia="Tahoma" w:hAnsi="Times New Roman" w:cs="Times New Roman"/>
                <w:b/>
                <w:spacing w:val="3"/>
                <w:sz w:val="20"/>
                <w:szCs w:val="20"/>
              </w:rPr>
              <w:t>η</w:t>
            </w:r>
            <w:r w:rsidRPr="002754D6">
              <w:rPr>
                <w:rFonts w:ascii="Times New Roman" w:eastAsia="Tahoma" w:hAnsi="Times New Roman" w:cs="Times New Roman"/>
                <w:b/>
                <w:sz w:val="20"/>
                <w:szCs w:val="20"/>
              </w:rPr>
              <w:t>ση</w:t>
            </w:r>
          </w:p>
        </w:tc>
        <w:tc>
          <w:tcPr>
            <w:tcW w:w="1260" w:type="dxa"/>
            <w:tcBorders>
              <w:top w:val="single" w:sz="5" w:space="0" w:color="000000"/>
              <w:left w:val="single" w:sz="5" w:space="0" w:color="000000"/>
              <w:bottom w:val="single" w:sz="5" w:space="0" w:color="000000"/>
              <w:right w:val="single" w:sz="5" w:space="0" w:color="000000"/>
            </w:tcBorders>
            <w:shd w:val="clear" w:color="auto" w:fill="D9D9D9"/>
          </w:tcPr>
          <w:p w14:paraId="0A745A61" w14:textId="77777777" w:rsidR="00533E92" w:rsidRPr="002754D6" w:rsidRDefault="00533E92" w:rsidP="00C92968">
            <w:pPr>
              <w:spacing w:after="0"/>
              <w:ind w:right="40" w:firstLine="58"/>
              <w:jc w:val="center"/>
              <w:rPr>
                <w:rFonts w:ascii="Times New Roman" w:eastAsia="Tahoma" w:hAnsi="Times New Roman" w:cs="Times New Roman"/>
                <w:sz w:val="20"/>
                <w:szCs w:val="20"/>
              </w:rPr>
            </w:pPr>
            <w:r w:rsidRPr="002754D6">
              <w:rPr>
                <w:rFonts w:ascii="Times New Roman" w:eastAsia="Tahoma" w:hAnsi="Times New Roman" w:cs="Times New Roman"/>
                <w:b/>
                <w:spacing w:val="-1"/>
                <w:sz w:val="20"/>
                <w:szCs w:val="20"/>
              </w:rPr>
              <w:t>Π</w:t>
            </w:r>
            <w:r w:rsidRPr="002754D6">
              <w:rPr>
                <w:rFonts w:ascii="Times New Roman" w:eastAsia="Tahoma" w:hAnsi="Times New Roman" w:cs="Times New Roman"/>
                <w:b/>
                <w:sz w:val="20"/>
                <w:szCs w:val="20"/>
              </w:rPr>
              <w:t>αρα</w:t>
            </w:r>
            <w:r w:rsidRPr="002754D6">
              <w:rPr>
                <w:rFonts w:ascii="Times New Roman" w:eastAsia="Tahoma" w:hAnsi="Times New Roman" w:cs="Times New Roman"/>
                <w:b/>
                <w:spacing w:val="1"/>
                <w:sz w:val="20"/>
                <w:szCs w:val="20"/>
              </w:rPr>
              <w:t>π</w:t>
            </w:r>
            <w:r w:rsidRPr="002754D6">
              <w:rPr>
                <w:rFonts w:ascii="Times New Roman" w:eastAsia="Tahoma" w:hAnsi="Times New Roman" w:cs="Times New Roman"/>
                <w:b/>
                <w:spacing w:val="-1"/>
                <w:sz w:val="20"/>
                <w:szCs w:val="20"/>
              </w:rPr>
              <w:t>ο</w:t>
            </w:r>
            <w:r w:rsidRPr="002754D6">
              <w:rPr>
                <w:rFonts w:ascii="Times New Roman" w:eastAsia="Tahoma" w:hAnsi="Times New Roman" w:cs="Times New Roman"/>
                <w:b/>
                <w:sz w:val="20"/>
                <w:szCs w:val="20"/>
              </w:rPr>
              <w:t>μ</w:t>
            </w:r>
            <w:r w:rsidRPr="002754D6">
              <w:rPr>
                <w:rFonts w:ascii="Times New Roman" w:eastAsia="Tahoma" w:hAnsi="Times New Roman" w:cs="Times New Roman"/>
                <w:b/>
                <w:spacing w:val="-1"/>
                <w:sz w:val="20"/>
                <w:szCs w:val="20"/>
              </w:rPr>
              <w:t>π</w:t>
            </w:r>
            <w:r w:rsidRPr="002754D6">
              <w:rPr>
                <w:rFonts w:ascii="Times New Roman" w:eastAsia="Tahoma" w:hAnsi="Times New Roman" w:cs="Times New Roman"/>
                <w:b/>
                <w:sz w:val="20"/>
                <w:szCs w:val="20"/>
              </w:rPr>
              <w:t>ή τ</w:t>
            </w:r>
            <w:r w:rsidRPr="002754D6">
              <w:rPr>
                <w:rFonts w:ascii="Times New Roman" w:eastAsia="Tahoma" w:hAnsi="Times New Roman" w:cs="Times New Roman"/>
                <w:b/>
                <w:spacing w:val="-1"/>
                <w:sz w:val="20"/>
                <w:szCs w:val="20"/>
              </w:rPr>
              <w:t>ε</w:t>
            </w:r>
            <w:r w:rsidRPr="002754D6">
              <w:rPr>
                <w:rFonts w:ascii="Times New Roman" w:eastAsia="Tahoma" w:hAnsi="Times New Roman" w:cs="Times New Roman"/>
                <w:b/>
                <w:sz w:val="20"/>
                <w:szCs w:val="20"/>
              </w:rPr>
              <w:t>κμηρ</w:t>
            </w:r>
            <w:r w:rsidRPr="002754D6">
              <w:rPr>
                <w:rFonts w:ascii="Times New Roman" w:eastAsia="Tahoma" w:hAnsi="Times New Roman" w:cs="Times New Roman"/>
                <w:b/>
                <w:spacing w:val="1"/>
                <w:sz w:val="20"/>
                <w:szCs w:val="20"/>
              </w:rPr>
              <w:t>ίω</w:t>
            </w:r>
            <w:r w:rsidRPr="002754D6">
              <w:rPr>
                <w:rFonts w:ascii="Times New Roman" w:eastAsia="Tahoma" w:hAnsi="Times New Roman" w:cs="Times New Roman"/>
                <w:b/>
                <w:spacing w:val="-1"/>
                <w:sz w:val="20"/>
                <w:szCs w:val="20"/>
              </w:rPr>
              <w:t>σ</w:t>
            </w:r>
            <w:r w:rsidRPr="002754D6">
              <w:rPr>
                <w:rFonts w:ascii="Times New Roman" w:eastAsia="Tahoma" w:hAnsi="Times New Roman" w:cs="Times New Roman"/>
                <w:b/>
                <w:sz w:val="20"/>
                <w:szCs w:val="20"/>
              </w:rPr>
              <w:t>ης</w:t>
            </w:r>
          </w:p>
        </w:tc>
      </w:tr>
      <w:tr w:rsidR="00533E92" w:rsidRPr="002754D6" w14:paraId="581F38DC" w14:textId="77777777" w:rsidTr="00C92968">
        <w:trPr>
          <w:trHeight w:hRule="exact" w:val="560"/>
        </w:trPr>
        <w:tc>
          <w:tcPr>
            <w:tcW w:w="6120" w:type="dxa"/>
            <w:tcBorders>
              <w:top w:val="single" w:sz="5" w:space="0" w:color="000000"/>
              <w:left w:val="single" w:sz="5" w:space="0" w:color="000000"/>
              <w:bottom w:val="single" w:sz="5" w:space="0" w:color="000000"/>
              <w:right w:val="single" w:sz="5" w:space="0" w:color="000000"/>
            </w:tcBorders>
          </w:tcPr>
          <w:p w14:paraId="3EE7697E" w14:textId="77777777" w:rsidR="00533E92" w:rsidRPr="0030416E" w:rsidRDefault="00533E92" w:rsidP="00C92968">
            <w:pPr>
              <w:spacing w:after="0"/>
              <w:ind w:right="40"/>
              <w:rPr>
                <w:rFonts w:ascii="Times New Roman" w:eastAsia="Tahoma" w:hAnsi="Times New Roman" w:cs="Times New Roman"/>
                <w:sz w:val="18"/>
                <w:szCs w:val="18"/>
                <w:lang w:val="el-GR"/>
              </w:rPr>
            </w:pPr>
            <w:r w:rsidRPr="0030416E">
              <w:rPr>
                <w:rFonts w:ascii="Times New Roman" w:eastAsia="Tahoma" w:hAnsi="Times New Roman" w:cs="Times New Roman"/>
                <w:sz w:val="18"/>
                <w:szCs w:val="18"/>
                <w:lang w:val="el-GR"/>
              </w:rPr>
              <w:t>Η</w:t>
            </w:r>
            <w:r w:rsidRPr="0030416E">
              <w:rPr>
                <w:rFonts w:ascii="Times New Roman" w:eastAsia="Tahoma" w:hAnsi="Times New Roman" w:cs="Times New Roman"/>
                <w:spacing w:val="2"/>
                <w:sz w:val="18"/>
                <w:szCs w:val="18"/>
                <w:lang w:val="el-GR"/>
              </w:rPr>
              <w:t xml:space="preserve"> </w:t>
            </w:r>
            <w:r w:rsidRPr="0030416E">
              <w:rPr>
                <w:rFonts w:ascii="Times New Roman" w:eastAsia="Tahoma" w:hAnsi="Times New Roman" w:cs="Times New Roman"/>
                <w:sz w:val="18"/>
                <w:szCs w:val="18"/>
                <w:lang w:val="el-GR"/>
              </w:rPr>
              <w:t>ε</w:t>
            </w:r>
            <w:r w:rsidRPr="0030416E">
              <w:rPr>
                <w:rFonts w:ascii="Times New Roman" w:eastAsia="Tahoma" w:hAnsi="Times New Roman" w:cs="Times New Roman"/>
                <w:spacing w:val="-1"/>
                <w:sz w:val="18"/>
                <w:szCs w:val="18"/>
                <w:lang w:val="el-GR"/>
              </w:rPr>
              <w:t>π</w:t>
            </w:r>
            <w:r w:rsidRPr="0030416E">
              <w:rPr>
                <w:rFonts w:ascii="Times New Roman" w:eastAsia="Tahoma" w:hAnsi="Times New Roman" w:cs="Times New Roman"/>
                <w:sz w:val="18"/>
                <w:szCs w:val="18"/>
                <w:lang w:val="el-GR"/>
              </w:rPr>
              <w:t>ι</w:t>
            </w:r>
            <w:r w:rsidRPr="0030416E">
              <w:rPr>
                <w:rFonts w:ascii="Times New Roman" w:eastAsia="Tahoma" w:hAnsi="Times New Roman" w:cs="Times New Roman"/>
                <w:spacing w:val="-1"/>
                <w:sz w:val="18"/>
                <w:szCs w:val="18"/>
                <w:lang w:val="el-GR"/>
              </w:rPr>
              <w:t>χ</w:t>
            </w:r>
            <w:r w:rsidRPr="0030416E">
              <w:rPr>
                <w:rFonts w:ascii="Times New Roman" w:eastAsia="Tahoma" w:hAnsi="Times New Roman" w:cs="Times New Roman"/>
                <w:sz w:val="18"/>
                <w:szCs w:val="18"/>
                <w:lang w:val="el-GR"/>
              </w:rPr>
              <w:t>ε</w:t>
            </w:r>
            <w:r w:rsidRPr="0030416E">
              <w:rPr>
                <w:rFonts w:ascii="Times New Roman" w:eastAsia="Tahoma" w:hAnsi="Times New Roman" w:cs="Times New Roman"/>
                <w:spacing w:val="2"/>
                <w:sz w:val="18"/>
                <w:szCs w:val="18"/>
                <w:lang w:val="el-GR"/>
              </w:rPr>
              <w:t>ί</w:t>
            </w:r>
            <w:r w:rsidRPr="0030416E">
              <w:rPr>
                <w:rFonts w:ascii="Times New Roman" w:eastAsia="Tahoma" w:hAnsi="Times New Roman" w:cs="Times New Roman"/>
                <w:spacing w:val="-1"/>
                <w:sz w:val="18"/>
                <w:szCs w:val="18"/>
                <w:lang w:val="el-GR"/>
              </w:rPr>
              <w:t>ρ</w:t>
            </w:r>
            <w:r w:rsidRPr="0030416E">
              <w:rPr>
                <w:rFonts w:ascii="Times New Roman" w:eastAsia="Tahoma" w:hAnsi="Times New Roman" w:cs="Times New Roman"/>
                <w:sz w:val="18"/>
                <w:szCs w:val="18"/>
                <w:lang w:val="el-GR"/>
              </w:rPr>
              <w:t>η</w:t>
            </w:r>
            <w:r w:rsidRPr="0030416E">
              <w:rPr>
                <w:rFonts w:ascii="Times New Roman" w:eastAsia="Tahoma" w:hAnsi="Times New Roman" w:cs="Times New Roman"/>
                <w:spacing w:val="1"/>
                <w:sz w:val="18"/>
                <w:szCs w:val="18"/>
                <w:lang w:val="el-GR"/>
              </w:rPr>
              <w:t>σ</w:t>
            </w:r>
            <w:r w:rsidRPr="0030416E">
              <w:rPr>
                <w:rFonts w:ascii="Times New Roman" w:eastAsia="Tahoma" w:hAnsi="Times New Roman" w:cs="Times New Roman"/>
                <w:sz w:val="18"/>
                <w:szCs w:val="18"/>
                <w:lang w:val="el-GR"/>
              </w:rPr>
              <w:t>η</w:t>
            </w:r>
            <w:r w:rsidRPr="0030416E">
              <w:rPr>
                <w:rFonts w:ascii="Times New Roman" w:eastAsia="Tahoma" w:hAnsi="Times New Roman" w:cs="Times New Roman"/>
                <w:spacing w:val="1"/>
                <w:sz w:val="18"/>
                <w:szCs w:val="18"/>
                <w:lang w:val="el-GR"/>
              </w:rPr>
              <w:t xml:space="preserve"> </w:t>
            </w:r>
            <w:r w:rsidRPr="0030416E">
              <w:rPr>
                <w:rFonts w:ascii="Times New Roman" w:eastAsia="Tahoma" w:hAnsi="Times New Roman" w:cs="Times New Roman"/>
                <w:sz w:val="18"/>
                <w:szCs w:val="18"/>
                <w:lang w:val="el-GR"/>
              </w:rPr>
              <w:t>έ</w:t>
            </w:r>
            <w:r w:rsidRPr="0030416E">
              <w:rPr>
                <w:rFonts w:ascii="Times New Roman" w:eastAsia="Tahoma" w:hAnsi="Times New Roman" w:cs="Times New Roman"/>
                <w:spacing w:val="-1"/>
                <w:sz w:val="18"/>
                <w:szCs w:val="18"/>
                <w:lang w:val="el-GR"/>
              </w:rPr>
              <w:t>χ</w:t>
            </w:r>
            <w:r w:rsidRPr="0030416E">
              <w:rPr>
                <w:rFonts w:ascii="Times New Roman" w:eastAsia="Tahoma" w:hAnsi="Times New Roman" w:cs="Times New Roman"/>
                <w:sz w:val="18"/>
                <w:szCs w:val="18"/>
                <w:lang w:val="el-GR"/>
              </w:rPr>
              <w:t xml:space="preserve">ει </w:t>
            </w:r>
            <w:r w:rsidRPr="0030416E">
              <w:rPr>
                <w:rFonts w:ascii="Times New Roman" w:eastAsia="Tahoma" w:hAnsi="Times New Roman" w:cs="Times New Roman"/>
                <w:spacing w:val="1"/>
                <w:sz w:val="18"/>
                <w:szCs w:val="18"/>
                <w:lang w:val="el-GR"/>
              </w:rPr>
              <w:t>δ</w:t>
            </w:r>
            <w:r w:rsidRPr="0030416E">
              <w:rPr>
                <w:rFonts w:ascii="Times New Roman" w:eastAsia="Tahoma" w:hAnsi="Times New Roman" w:cs="Times New Roman"/>
                <w:spacing w:val="-1"/>
                <w:sz w:val="18"/>
                <w:szCs w:val="18"/>
                <w:lang w:val="el-GR"/>
              </w:rPr>
              <w:t>ρ</w:t>
            </w:r>
            <w:r w:rsidRPr="0030416E">
              <w:rPr>
                <w:rFonts w:ascii="Times New Roman" w:eastAsia="Tahoma" w:hAnsi="Times New Roman" w:cs="Times New Roman"/>
                <w:spacing w:val="1"/>
                <w:sz w:val="18"/>
                <w:szCs w:val="18"/>
                <w:lang w:val="el-GR"/>
              </w:rPr>
              <w:t>ασ</w:t>
            </w:r>
            <w:r w:rsidRPr="0030416E">
              <w:rPr>
                <w:rFonts w:ascii="Times New Roman" w:eastAsia="Tahoma" w:hAnsi="Times New Roman" w:cs="Times New Roman"/>
                <w:sz w:val="18"/>
                <w:szCs w:val="18"/>
                <w:lang w:val="el-GR"/>
              </w:rPr>
              <w:t>τη</w:t>
            </w:r>
            <w:r w:rsidRPr="0030416E">
              <w:rPr>
                <w:rFonts w:ascii="Times New Roman" w:eastAsia="Tahoma" w:hAnsi="Times New Roman" w:cs="Times New Roman"/>
                <w:spacing w:val="-1"/>
                <w:sz w:val="18"/>
                <w:szCs w:val="18"/>
                <w:lang w:val="el-GR"/>
              </w:rPr>
              <w:t>ρ</w:t>
            </w:r>
            <w:r w:rsidRPr="0030416E">
              <w:rPr>
                <w:rFonts w:ascii="Times New Roman" w:eastAsia="Tahoma" w:hAnsi="Times New Roman" w:cs="Times New Roman"/>
                <w:sz w:val="18"/>
                <w:szCs w:val="18"/>
                <w:lang w:val="el-GR"/>
              </w:rPr>
              <w:t>ι</w:t>
            </w:r>
            <w:r w:rsidRPr="0030416E">
              <w:rPr>
                <w:rFonts w:ascii="Times New Roman" w:eastAsia="Tahoma" w:hAnsi="Times New Roman" w:cs="Times New Roman"/>
                <w:spacing w:val="1"/>
                <w:sz w:val="18"/>
                <w:szCs w:val="18"/>
                <w:lang w:val="el-GR"/>
              </w:rPr>
              <w:t>ό</w:t>
            </w:r>
            <w:r w:rsidRPr="0030416E">
              <w:rPr>
                <w:rFonts w:ascii="Times New Roman" w:eastAsia="Tahoma" w:hAnsi="Times New Roman" w:cs="Times New Roman"/>
                <w:sz w:val="18"/>
                <w:szCs w:val="18"/>
                <w:lang w:val="el-GR"/>
              </w:rPr>
              <w:t>τητα</w:t>
            </w:r>
            <w:r w:rsidRPr="0030416E">
              <w:rPr>
                <w:rFonts w:ascii="Times New Roman" w:eastAsia="Tahoma" w:hAnsi="Times New Roman" w:cs="Times New Roman"/>
                <w:spacing w:val="2"/>
                <w:sz w:val="18"/>
                <w:szCs w:val="18"/>
                <w:lang w:val="el-GR"/>
              </w:rPr>
              <w:t xml:space="preserve"> </w:t>
            </w:r>
            <w:r w:rsidRPr="0030416E">
              <w:rPr>
                <w:rFonts w:ascii="Times New Roman" w:eastAsia="Tahoma" w:hAnsi="Times New Roman" w:cs="Times New Roman"/>
                <w:spacing w:val="1"/>
                <w:sz w:val="18"/>
                <w:szCs w:val="18"/>
                <w:lang w:val="el-GR"/>
              </w:rPr>
              <w:t>σ</w:t>
            </w:r>
            <w:r w:rsidRPr="0030416E">
              <w:rPr>
                <w:rFonts w:ascii="Times New Roman" w:eastAsia="Tahoma" w:hAnsi="Times New Roman" w:cs="Times New Roman"/>
                <w:spacing w:val="-1"/>
                <w:sz w:val="18"/>
                <w:szCs w:val="18"/>
                <w:lang w:val="el-GR"/>
              </w:rPr>
              <w:t>χ</w:t>
            </w:r>
            <w:r w:rsidRPr="0030416E">
              <w:rPr>
                <w:rFonts w:ascii="Times New Roman" w:eastAsia="Tahoma" w:hAnsi="Times New Roman" w:cs="Times New Roman"/>
                <w:sz w:val="18"/>
                <w:szCs w:val="18"/>
                <w:lang w:val="el-GR"/>
              </w:rPr>
              <w:t>ετι</w:t>
            </w:r>
            <w:r w:rsidRPr="0030416E">
              <w:rPr>
                <w:rFonts w:ascii="Times New Roman" w:eastAsia="Tahoma" w:hAnsi="Times New Roman" w:cs="Times New Roman"/>
                <w:spacing w:val="-1"/>
                <w:sz w:val="18"/>
                <w:szCs w:val="18"/>
                <w:lang w:val="el-GR"/>
              </w:rPr>
              <w:t>κ</w:t>
            </w:r>
            <w:r w:rsidRPr="0030416E">
              <w:rPr>
                <w:rFonts w:ascii="Times New Roman" w:eastAsia="Tahoma" w:hAnsi="Times New Roman" w:cs="Times New Roman"/>
                <w:sz w:val="18"/>
                <w:szCs w:val="18"/>
                <w:lang w:val="el-GR"/>
              </w:rPr>
              <w:t>ή</w:t>
            </w:r>
            <w:r w:rsidRPr="0030416E">
              <w:rPr>
                <w:rFonts w:ascii="Times New Roman" w:eastAsia="Tahoma" w:hAnsi="Times New Roman" w:cs="Times New Roman"/>
                <w:spacing w:val="1"/>
                <w:sz w:val="18"/>
                <w:szCs w:val="18"/>
                <w:lang w:val="el-GR"/>
              </w:rPr>
              <w:t xml:space="preserve"> μ</w:t>
            </w:r>
            <w:r w:rsidRPr="0030416E">
              <w:rPr>
                <w:rFonts w:ascii="Times New Roman" w:eastAsia="Tahoma" w:hAnsi="Times New Roman" w:cs="Times New Roman"/>
                <w:sz w:val="18"/>
                <w:szCs w:val="18"/>
                <w:lang w:val="el-GR"/>
              </w:rPr>
              <w:t xml:space="preserve">ε το </w:t>
            </w:r>
            <w:r w:rsidRPr="0030416E">
              <w:rPr>
                <w:rFonts w:ascii="Times New Roman" w:eastAsia="Tahoma" w:hAnsi="Times New Roman" w:cs="Times New Roman"/>
                <w:spacing w:val="1"/>
                <w:sz w:val="18"/>
                <w:szCs w:val="18"/>
                <w:lang w:val="el-GR"/>
              </w:rPr>
              <w:t>α</w:t>
            </w:r>
            <w:r w:rsidRPr="0030416E">
              <w:rPr>
                <w:rFonts w:ascii="Times New Roman" w:eastAsia="Tahoma" w:hAnsi="Times New Roman" w:cs="Times New Roman"/>
                <w:spacing w:val="-1"/>
                <w:sz w:val="18"/>
                <w:szCs w:val="18"/>
                <w:lang w:val="el-GR"/>
              </w:rPr>
              <w:t>ν</w:t>
            </w:r>
            <w:r w:rsidRPr="0030416E">
              <w:rPr>
                <w:rFonts w:ascii="Times New Roman" w:eastAsia="Tahoma" w:hAnsi="Times New Roman" w:cs="Times New Roman"/>
                <w:sz w:val="18"/>
                <w:szCs w:val="18"/>
                <w:lang w:val="el-GR"/>
              </w:rPr>
              <w:t>τι</w:t>
            </w:r>
            <w:r w:rsidRPr="0030416E">
              <w:rPr>
                <w:rFonts w:ascii="Times New Roman" w:eastAsia="Tahoma" w:hAnsi="Times New Roman" w:cs="Times New Roman"/>
                <w:spacing w:val="-1"/>
                <w:sz w:val="18"/>
                <w:szCs w:val="18"/>
                <w:lang w:val="el-GR"/>
              </w:rPr>
              <w:t>κ</w:t>
            </w:r>
            <w:r w:rsidRPr="0030416E">
              <w:rPr>
                <w:rFonts w:ascii="Times New Roman" w:eastAsia="Tahoma" w:hAnsi="Times New Roman" w:cs="Times New Roman"/>
                <w:sz w:val="18"/>
                <w:szCs w:val="18"/>
                <w:lang w:val="el-GR"/>
              </w:rPr>
              <w:t>εί</w:t>
            </w:r>
            <w:r w:rsidRPr="0030416E">
              <w:rPr>
                <w:rFonts w:ascii="Times New Roman" w:eastAsia="Tahoma" w:hAnsi="Times New Roman" w:cs="Times New Roman"/>
                <w:spacing w:val="1"/>
                <w:sz w:val="18"/>
                <w:szCs w:val="18"/>
                <w:lang w:val="el-GR"/>
              </w:rPr>
              <w:t>μ</w:t>
            </w:r>
            <w:r w:rsidRPr="0030416E">
              <w:rPr>
                <w:rFonts w:ascii="Times New Roman" w:eastAsia="Tahoma" w:hAnsi="Times New Roman" w:cs="Times New Roman"/>
                <w:sz w:val="18"/>
                <w:szCs w:val="18"/>
                <w:lang w:val="el-GR"/>
              </w:rPr>
              <w:t>ε</w:t>
            </w:r>
            <w:r w:rsidRPr="0030416E">
              <w:rPr>
                <w:rFonts w:ascii="Times New Roman" w:eastAsia="Tahoma" w:hAnsi="Times New Roman" w:cs="Times New Roman"/>
                <w:spacing w:val="-1"/>
                <w:sz w:val="18"/>
                <w:szCs w:val="18"/>
                <w:lang w:val="el-GR"/>
              </w:rPr>
              <w:t>ν</w:t>
            </w:r>
            <w:r w:rsidRPr="0030416E">
              <w:rPr>
                <w:rFonts w:ascii="Times New Roman" w:eastAsia="Tahoma" w:hAnsi="Times New Roman" w:cs="Times New Roman"/>
                <w:sz w:val="18"/>
                <w:szCs w:val="18"/>
                <w:lang w:val="el-GR"/>
              </w:rPr>
              <w:t>ο</w:t>
            </w:r>
            <w:r w:rsidRPr="0030416E">
              <w:rPr>
                <w:rFonts w:ascii="Times New Roman" w:eastAsia="Tahoma" w:hAnsi="Times New Roman" w:cs="Times New Roman"/>
                <w:spacing w:val="2"/>
                <w:sz w:val="18"/>
                <w:szCs w:val="18"/>
                <w:lang w:val="el-GR"/>
              </w:rPr>
              <w:t xml:space="preserve"> </w:t>
            </w:r>
            <w:r w:rsidRPr="0030416E">
              <w:rPr>
                <w:rFonts w:ascii="Times New Roman" w:eastAsia="Tahoma" w:hAnsi="Times New Roman" w:cs="Times New Roman"/>
                <w:sz w:val="18"/>
                <w:szCs w:val="18"/>
                <w:lang w:val="el-GR"/>
              </w:rPr>
              <w:t>τ</w:t>
            </w:r>
            <w:r w:rsidRPr="0030416E">
              <w:rPr>
                <w:rFonts w:ascii="Times New Roman" w:eastAsia="Tahoma" w:hAnsi="Times New Roman" w:cs="Times New Roman"/>
                <w:spacing w:val="1"/>
                <w:sz w:val="18"/>
                <w:szCs w:val="18"/>
                <w:lang w:val="el-GR"/>
              </w:rPr>
              <w:t>ο</w:t>
            </w:r>
            <w:r w:rsidRPr="0030416E">
              <w:rPr>
                <w:rFonts w:ascii="Times New Roman" w:eastAsia="Tahoma" w:hAnsi="Times New Roman" w:cs="Times New Roman"/>
                <w:sz w:val="18"/>
                <w:szCs w:val="18"/>
                <w:lang w:val="el-GR"/>
              </w:rPr>
              <w:t>υ</w:t>
            </w:r>
            <w:r w:rsidRPr="0030416E">
              <w:rPr>
                <w:rFonts w:ascii="Times New Roman" w:eastAsia="Tahoma" w:hAnsi="Times New Roman" w:cs="Times New Roman"/>
                <w:spacing w:val="2"/>
                <w:sz w:val="18"/>
                <w:szCs w:val="18"/>
                <w:lang w:val="el-GR"/>
              </w:rPr>
              <w:t xml:space="preserve"> </w:t>
            </w:r>
            <w:r w:rsidRPr="0030416E">
              <w:rPr>
                <w:rFonts w:ascii="Times New Roman" w:eastAsia="Tahoma" w:hAnsi="Times New Roman" w:cs="Times New Roman"/>
                <w:spacing w:val="1"/>
                <w:sz w:val="18"/>
                <w:szCs w:val="18"/>
                <w:lang w:val="el-GR"/>
              </w:rPr>
              <w:t>δ</w:t>
            </w:r>
            <w:r w:rsidRPr="0030416E">
              <w:rPr>
                <w:rFonts w:ascii="Times New Roman" w:eastAsia="Tahoma" w:hAnsi="Times New Roman" w:cs="Times New Roman"/>
                <w:sz w:val="18"/>
                <w:szCs w:val="18"/>
                <w:lang w:val="el-GR"/>
              </w:rPr>
              <w:t>ι</w:t>
            </w:r>
            <w:r w:rsidRPr="0030416E">
              <w:rPr>
                <w:rFonts w:ascii="Times New Roman" w:eastAsia="Tahoma" w:hAnsi="Times New Roman" w:cs="Times New Roman"/>
                <w:spacing w:val="1"/>
                <w:sz w:val="18"/>
                <w:szCs w:val="18"/>
                <w:lang w:val="el-GR"/>
              </w:rPr>
              <w:t>α</w:t>
            </w:r>
            <w:r w:rsidRPr="0030416E">
              <w:rPr>
                <w:rFonts w:ascii="Times New Roman" w:eastAsia="Tahoma" w:hAnsi="Times New Roman" w:cs="Times New Roman"/>
                <w:spacing w:val="-1"/>
                <w:sz w:val="18"/>
                <w:szCs w:val="18"/>
                <w:lang w:val="el-GR"/>
              </w:rPr>
              <w:t>γων</w:t>
            </w:r>
            <w:r w:rsidRPr="0030416E">
              <w:rPr>
                <w:rFonts w:ascii="Times New Roman" w:eastAsia="Tahoma" w:hAnsi="Times New Roman" w:cs="Times New Roman"/>
                <w:sz w:val="18"/>
                <w:szCs w:val="18"/>
                <w:lang w:val="el-GR"/>
              </w:rPr>
              <w:t>ι</w:t>
            </w:r>
            <w:r w:rsidRPr="0030416E">
              <w:rPr>
                <w:rFonts w:ascii="Times New Roman" w:eastAsia="Tahoma" w:hAnsi="Times New Roman" w:cs="Times New Roman"/>
                <w:spacing w:val="1"/>
                <w:sz w:val="18"/>
                <w:szCs w:val="18"/>
                <w:lang w:val="el-GR"/>
              </w:rPr>
              <w:t>σμο</w:t>
            </w:r>
            <w:r w:rsidRPr="0030416E">
              <w:rPr>
                <w:rFonts w:ascii="Times New Roman" w:eastAsia="Tahoma" w:hAnsi="Times New Roman" w:cs="Times New Roman"/>
                <w:sz w:val="18"/>
                <w:szCs w:val="18"/>
                <w:lang w:val="el-GR"/>
              </w:rPr>
              <w:t>ύ με υποβολή του σχετικού εγγράφου τεκμηρίωσης</w:t>
            </w:r>
          </w:p>
        </w:tc>
        <w:tc>
          <w:tcPr>
            <w:tcW w:w="990" w:type="dxa"/>
            <w:tcBorders>
              <w:top w:val="single" w:sz="5" w:space="0" w:color="000000"/>
              <w:left w:val="single" w:sz="5" w:space="0" w:color="000000"/>
              <w:bottom w:val="single" w:sz="5" w:space="0" w:color="000000"/>
              <w:right w:val="single" w:sz="5" w:space="0" w:color="000000"/>
            </w:tcBorders>
          </w:tcPr>
          <w:p w14:paraId="4EC6D599" w14:textId="77777777" w:rsidR="00533E92" w:rsidRPr="0030416E" w:rsidRDefault="00533E92" w:rsidP="00C92968">
            <w:pPr>
              <w:spacing w:after="0"/>
              <w:ind w:right="40"/>
              <w:jc w:val="center"/>
              <w:rPr>
                <w:rFonts w:ascii="Times New Roman" w:eastAsia="Tahoma" w:hAnsi="Times New Roman" w:cs="Times New Roman"/>
                <w:sz w:val="18"/>
                <w:szCs w:val="18"/>
              </w:rPr>
            </w:pPr>
            <w:r w:rsidRPr="0030416E">
              <w:rPr>
                <w:rFonts w:ascii="Times New Roman" w:eastAsia="Tahoma" w:hAnsi="Times New Roman" w:cs="Times New Roman"/>
                <w:sz w:val="18"/>
                <w:szCs w:val="18"/>
              </w:rPr>
              <w:t>ΝΑΙ</w:t>
            </w:r>
          </w:p>
        </w:tc>
        <w:tc>
          <w:tcPr>
            <w:tcW w:w="990" w:type="dxa"/>
            <w:tcBorders>
              <w:top w:val="single" w:sz="5" w:space="0" w:color="000000"/>
              <w:left w:val="single" w:sz="5" w:space="0" w:color="000000"/>
              <w:bottom w:val="single" w:sz="5" w:space="0" w:color="000000"/>
              <w:right w:val="single" w:sz="5" w:space="0" w:color="000000"/>
            </w:tcBorders>
          </w:tcPr>
          <w:p w14:paraId="3CFD2BB8" w14:textId="77777777" w:rsidR="00533E92" w:rsidRPr="002754D6" w:rsidRDefault="00533E92" w:rsidP="00C92968">
            <w:pPr>
              <w:spacing w:after="0"/>
              <w:ind w:right="40"/>
              <w:rPr>
                <w:rFonts w:ascii="Times New Roman" w:hAnsi="Times New Roman" w:cs="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57830337" w14:textId="77777777" w:rsidR="00533E92" w:rsidRPr="002754D6" w:rsidRDefault="00533E92" w:rsidP="00C92968">
            <w:pPr>
              <w:spacing w:after="0"/>
              <w:ind w:right="40"/>
              <w:rPr>
                <w:rFonts w:ascii="Times New Roman" w:hAnsi="Times New Roman" w:cs="Times New Roman"/>
                <w:sz w:val="20"/>
                <w:szCs w:val="20"/>
              </w:rPr>
            </w:pPr>
          </w:p>
        </w:tc>
      </w:tr>
      <w:tr w:rsidR="0030416E" w:rsidRPr="0030416E" w14:paraId="62DF8AE1" w14:textId="77777777" w:rsidTr="00C92968">
        <w:trPr>
          <w:trHeight w:hRule="exact" w:val="560"/>
        </w:trPr>
        <w:tc>
          <w:tcPr>
            <w:tcW w:w="6120" w:type="dxa"/>
            <w:tcBorders>
              <w:top w:val="single" w:sz="5" w:space="0" w:color="000000"/>
              <w:left w:val="single" w:sz="5" w:space="0" w:color="000000"/>
              <w:bottom w:val="single" w:sz="5" w:space="0" w:color="000000"/>
              <w:right w:val="single" w:sz="5" w:space="0" w:color="000000"/>
            </w:tcBorders>
          </w:tcPr>
          <w:p w14:paraId="40D52EA2" w14:textId="77777777" w:rsidR="0030416E" w:rsidRPr="0030416E" w:rsidRDefault="0030416E" w:rsidP="00C92968">
            <w:pPr>
              <w:spacing w:after="0"/>
              <w:ind w:right="40"/>
              <w:rPr>
                <w:rFonts w:ascii="Times New Roman" w:eastAsia="Tahoma" w:hAnsi="Times New Roman" w:cs="Times New Roman"/>
                <w:sz w:val="18"/>
                <w:szCs w:val="18"/>
                <w:lang w:val="el-GR"/>
              </w:rPr>
            </w:pPr>
            <w:r w:rsidRPr="0030416E">
              <w:rPr>
                <w:rFonts w:ascii="Times New Roman" w:eastAsia="Tahoma" w:hAnsi="Times New Roman" w:cs="Times New Roman"/>
                <w:sz w:val="18"/>
                <w:szCs w:val="18"/>
                <w:lang w:val="el-GR"/>
              </w:rPr>
              <w:t>Σήμανση CE. Πιστοποιητικά κατά ISO 9001 ή ISO 13485 ή κατά άλλα ισοδύναμα διεθνή πρότυπα</w:t>
            </w:r>
          </w:p>
        </w:tc>
        <w:tc>
          <w:tcPr>
            <w:tcW w:w="990" w:type="dxa"/>
            <w:tcBorders>
              <w:top w:val="single" w:sz="5" w:space="0" w:color="000000"/>
              <w:left w:val="single" w:sz="5" w:space="0" w:color="000000"/>
              <w:bottom w:val="single" w:sz="5" w:space="0" w:color="000000"/>
              <w:right w:val="single" w:sz="5" w:space="0" w:color="000000"/>
            </w:tcBorders>
          </w:tcPr>
          <w:p w14:paraId="4D6AC71B" w14:textId="77777777" w:rsidR="0030416E" w:rsidRPr="0030416E" w:rsidRDefault="0030416E" w:rsidP="00C92968">
            <w:pPr>
              <w:spacing w:after="0"/>
              <w:ind w:right="40"/>
              <w:jc w:val="center"/>
              <w:rPr>
                <w:rFonts w:ascii="Times New Roman" w:eastAsia="Tahoma" w:hAnsi="Times New Roman" w:cs="Times New Roman"/>
                <w:sz w:val="18"/>
                <w:szCs w:val="18"/>
                <w:lang w:val="el-GR"/>
              </w:rPr>
            </w:pPr>
            <w:r w:rsidRPr="0030416E">
              <w:rPr>
                <w:rFonts w:ascii="Times New Roman" w:eastAsia="Tahoma" w:hAnsi="Times New Roman" w:cs="Times New Roman"/>
                <w:sz w:val="18"/>
                <w:szCs w:val="18"/>
                <w:lang w:val="el-GR"/>
              </w:rPr>
              <w:t>ΝΑΙ</w:t>
            </w:r>
          </w:p>
        </w:tc>
        <w:tc>
          <w:tcPr>
            <w:tcW w:w="990" w:type="dxa"/>
            <w:tcBorders>
              <w:top w:val="single" w:sz="5" w:space="0" w:color="000000"/>
              <w:left w:val="single" w:sz="5" w:space="0" w:color="000000"/>
              <w:bottom w:val="single" w:sz="5" w:space="0" w:color="000000"/>
              <w:right w:val="single" w:sz="5" w:space="0" w:color="000000"/>
            </w:tcBorders>
          </w:tcPr>
          <w:p w14:paraId="146530E0" w14:textId="77777777" w:rsidR="0030416E" w:rsidRPr="0030416E" w:rsidRDefault="0030416E" w:rsidP="00C92968">
            <w:pPr>
              <w:spacing w:after="0"/>
              <w:ind w:right="40"/>
              <w:rPr>
                <w:rFonts w:ascii="Times New Roman" w:hAnsi="Times New Roman" w:cs="Times New Roman"/>
                <w:sz w:val="20"/>
                <w:szCs w:val="20"/>
                <w:lang w:val="el-GR"/>
              </w:rPr>
            </w:pPr>
          </w:p>
        </w:tc>
        <w:tc>
          <w:tcPr>
            <w:tcW w:w="1260" w:type="dxa"/>
            <w:tcBorders>
              <w:top w:val="single" w:sz="5" w:space="0" w:color="000000"/>
              <w:left w:val="single" w:sz="5" w:space="0" w:color="000000"/>
              <w:bottom w:val="single" w:sz="5" w:space="0" w:color="000000"/>
              <w:right w:val="single" w:sz="5" w:space="0" w:color="000000"/>
            </w:tcBorders>
          </w:tcPr>
          <w:p w14:paraId="0910C198" w14:textId="77777777" w:rsidR="0030416E" w:rsidRPr="0030416E" w:rsidRDefault="0030416E" w:rsidP="00C92968">
            <w:pPr>
              <w:spacing w:after="0"/>
              <w:ind w:right="40"/>
              <w:rPr>
                <w:rFonts w:ascii="Times New Roman" w:hAnsi="Times New Roman" w:cs="Times New Roman"/>
                <w:sz w:val="20"/>
                <w:szCs w:val="20"/>
                <w:lang w:val="el-GR"/>
              </w:rPr>
            </w:pPr>
          </w:p>
        </w:tc>
      </w:tr>
      <w:tr w:rsidR="00533E92" w:rsidRPr="002754D6" w14:paraId="6F871E37" w14:textId="77777777" w:rsidTr="0030416E">
        <w:trPr>
          <w:trHeight w:hRule="exact" w:val="875"/>
        </w:trPr>
        <w:tc>
          <w:tcPr>
            <w:tcW w:w="6120" w:type="dxa"/>
            <w:tcBorders>
              <w:top w:val="single" w:sz="5" w:space="0" w:color="000000"/>
              <w:left w:val="single" w:sz="5" w:space="0" w:color="000000"/>
              <w:bottom w:val="single" w:sz="5" w:space="0" w:color="000000"/>
              <w:right w:val="single" w:sz="5" w:space="0" w:color="000000"/>
            </w:tcBorders>
          </w:tcPr>
          <w:p w14:paraId="34DFCF74" w14:textId="77777777" w:rsidR="00533E92" w:rsidRPr="0030416E" w:rsidRDefault="00533E92" w:rsidP="00C92968">
            <w:pPr>
              <w:spacing w:after="0"/>
              <w:ind w:right="40"/>
              <w:rPr>
                <w:rFonts w:ascii="Times New Roman" w:eastAsia="Tahoma" w:hAnsi="Times New Roman" w:cs="Times New Roman"/>
                <w:sz w:val="18"/>
                <w:szCs w:val="18"/>
                <w:lang w:val="el-GR"/>
              </w:rPr>
            </w:pPr>
            <w:r w:rsidRPr="0030416E">
              <w:rPr>
                <w:rFonts w:ascii="Times New Roman" w:eastAsia="Tahoma" w:hAnsi="Times New Roman" w:cs="Times New Roman"/>
                <w:position w:val="-1"/>
                <w:sz w:val="18"/>
                <w:szCs w:val="18"/>
                <w:lang w:val="el-GR"/>
              </w:rPr>
              <w:t>Έ</w:t>
            </w:r>
            <w:r w:rsidRPr="0030416E">
              <w:rPr>
                <w:rFonts w:ascii="Times New Roman" w:eastAsia="Tahoma" w:hAnsi="Times New Roman" w:cs="Times New Roman"/>
                <w:spacing w:val="-1"/>
                <w:position w:val="-1"/>
                <w:sz w:val="18"/>
                <w:szCs w:val="18"/>
                <w:lang w:val="el-GR"/>
              </w:rPr>
              <w:t>χ</w:t>
            </w:r>
            <w:r w:rsidRPr="0030416E">
              <w:rPr>
                <w:rFonts w:ascii="Times New Roman" w:eastAsia="Tahoma" w:hAnsi="Times New Roman" w:cs="Times New Roman"/>
                <w:position w:val="-1"/>
                <w:sz w:val="18"/>
                <w:szCs w:val="18"/>
                <w:lang w:val="el-GR"/>
              </w:rPr>
              <w:t>ει ε</w:t>
            </w:r>
            <w:r w:rsidRPr="0030416E">
              <w:rPr>
                <w:rFonts w:ascii="Times New Roman" w:eastAsia="Tahoma" w:hAnsi="Times New Roman" w:cs="Times New Roman"/>
                <w:spacing w:val="1"/>
                <w:position w:val="-1"/>
                <w:sz w:val="18"/>
                <w:szCs w:val="18"/>
                <w:lang w:val="el-GR"/>
              </w:rPr>
              <w:t>μ</w:t>
            </w:r>
            <w:r w:rsidRPr="0030416E">
              <w:rPr>
                <w:rFonts w:ascii="Times New Roman" w:eastAsia="Tahoma" w:hAnsi="Times New Roman" w:cs="Times New Roman"/>
                <w:spacing w:val="-1"/>
                <w:position w:val="-1"/>
                <w:sz w:val="18"/>
                <w:szCs w:val="18"/>
                <w:lang w:val="el-GR"/>
              </w:rPr>
              <w:t>π</w:t>
            </w:r>
            <w:r w:rsidRPr="0030416E">
              <w:rPr>
                <w:rFonts w:ascii="Times New Roman" w:eastAsia="Tahoma" w:hAnsi="Times New Roman" w:cs="Times New Roman"/>
                <w:position w:val="-1"/>
                <w:sz w:val="18"/>
                <w:szCs w:val="18"/>
                <w:lang w:val="el-GR"/>
              </w:rPr>
              <w:t>ε</w:t>
            </w:r>
            <w:r w:rsidRPr="0030416E">
              <w:rPr>
                <w:rFonts w:ascii="Times New Roman" w:eastAsia="Tahoma" w:hAnsi="Times New Roman" w:cs="Times New Roman"/>
                <w:spacing w:val="2"/>
                <w:position w:val="-1"/>
                <w:sz w:val="18"/>
                <w:szCs w:val="18"/>
                <w:lang w:val="el-GR"/>
              </w:rPr>
              <w:t>ι</w:t>
            </w:r>
            <w:r w:rsidRPr="0030416E">
              <w:rPr>
                <w:rFonts w:ascii="Times New Roman" w:eastAsia="Tahoma" w:hAnsi="Times New Roman" w:cs="Times New Roman"/>
                <w:spacing w:val="-1"/>
                <w:position w:val="-1"/>
                <w:sz w:val="18"/>
                <w:szCs w:val="18"/>
                <w:lang w:val="el-GR"/>
              </w:rPr>
              <w:t>ρ</w:t>
            </w:r>
            <w:r w:rsidRPr="0030416E">
              <w:rPr>
                <w:rFonts w:ascii="Times New Roman" w:eastAsia="Tahoma" w:hAnsi="Times New Roman" w:cs="Times New Roman"/>
                <w:position w:val="-1"/>
                <w:sz w:val="18"/>
                <w:szCs w:val="18"/>
                <w:lang w:val="el-GR"/>
              </w:rPr>
              <w:t xml:space="preserve">ία </w:t>
            </w:r>
            <w:r w:rsidRPr="0030416E">
              <w:rPr>
                <w:rFonts w:ascii="Times New Roman" w:eastAsia="Tahoma" w:hAnsi="Times New Roman" w:cs="Times New Roman"/>
                <w:spacing w:val="1"/>
                <w:position w:val="-1"/>
                <w:sz w:val="18"/>
                <w:szCs w:val="18"/>
                <w:lang w:val="el-GR"/>
              </w:rPr>
              <w:t>από</w:t>
            </w:r>
            <w:r w:rsidRPr="0030416E">
              <w:rPr>
                <w:rFonts w:ascii="Times New Roman" w:eastAsia="Tahoma" w:hAnsi="Times New Roman" w:cs="Times New Roman"/>
                <w:position w:val="-1"/>
                <w:sz w:val="18"/>
                <w:szCs w:val="18"/>
                <w:lang w:val="el-GR"/>
              </w:rPr>
              <w:t xml:space="preserve"> </w:t>
            </w:r>
            <w:r w:rsidRPr="0030416E">
              <w:rPr>
                <w:rFonts w:ascii="Times New Roman" w:eastAsia="Tahoma" w:hAnsi="Times New Roman" w:cs="Times New Roman"/>
                <w:spacing w:val="1"/>
                <w:position w:val="-1"/>
                <w:sz w:val="18"/>
                <w:szCs w:val="18"/>
                <w:lang w:val="el-GR"/>
              </w:rPr>
              <w:t>α</w:t>
            </w:r>
            <w:r w:rsidRPr="0030416E">
              <w:rPr>
                <w:rFonts w:ascii="Times New Roman" w:eastAsia="Tahoma" w:hAnsi="Times New Roman" w:cs="Times New Roman"/>
                <w:spacing w:val="-1"/>
                <w:position w:val="-1"/>
                <w:sz w:val="18"/>
                <w:szCs w:val="18"/>
                <w:lang w:val="el-GR"/>
              </w:rPr>
              <w:t>ν</w:t>
            </w:r>
            <w:r w:rsidRPr="0030416E">
              <w:rPr>
                <w:rFonts w:ascii="Times New Roman" w:eastAsia="Tahoma" w:hAnsi="Times New Roman" w:cs="Times New Roman"/>
                <w:spacing w:val="1"/>
                <w:position w:val="-1"/>
                <w:sz w:val="18"/>
                <w:szCs w:val="18"/>
                <w:lang w:val="el-GR"/>
              </w:rPr>
              <w:t>ά</w:t>
            </w:r>
            <w:r w:rsidRPr="0030416E">
              <w:rPr>
                <w:rFonts w:ascii="Times New Roman" w:eastAsia="Tahoma" w:hAnsi="Times New Roman" w:cs="Times New Roman"/>
                <w:spacing w:val="-1"/>
                <w:position w:val="-1"/>
                <w:sz w:val="18"/>
                <w:szCs w:val="18"/>
                <w:lang w:val="el-GR"/>
              </w:rPr>
              <w:t>λ</w:t>
            </w:r>
            <w:r w:rsidRPr="0030416E">
              <w:rPr>
                <w:rFonts w:ascii="Times New Roman" w:eastAsia="Tahoma" w:hAnsi="Times New Roman" w:cs="Times New Roman"/>
                <w:spacing w:val="1"/>
                <w:position w:val="-1"/>
                <w:sz w:val="18"/>
                <w:szCs w:val="18"/>
                <w:lang w:val="el-GR"/>
              </w:rPr>
              <w:t>ο</w:t>
            </w:r>
            <w:r w:rsidRPr="0030416E">
              <w:rPr>
                <w:rFonts w:ascii="Times New Roman" w:eastAsia="Tahoma" w:hAnsi="Times New Roman" w:cs="Times New Roman"/>
                <w:spacing w:val="-1"/>
                <w:position w:val="-1"/>
                <w:sz w:val="18"/>
                <w:szCs w:val="18"/>
                <w:lang w:val="el-GR"/>
              </w:rPr>
              <w:t>γ</w:t>
            </w:r>
            <w:r w:rsidRPr="0030416E">
              <w:rPr>
                <w:rFonts w:ascii="Times New Roman" w:eastAsia="Tahoma" w:hAnsi="Times New Roman" w:cs="Times New Roman"/>
                <w:position w:val="-1"/>
                <w:sz w:val="18"/>
                <w:szCs w:val="18"/>
                <w:lang w:val="el-GR"/>
              </w:rPr>
              <w:t>α</w:t>
            </w:r>
            <w:r w:rsidRPr="0030416E">
              <w:rPr>
                <w:rFonts w:ascii="Times New Roman" w:eastAsia="Tahoma" w:hAnsi="Times New Roman" w:cs="Times New Roman"/>
                <w:sz w:val="18"/>
                <w:szCs w:val="18"/>
                <w:lang w:val="el-GR"/>
              </w:rPr>
              <w:t xml:space="preserve"> έ</w:t>
            </w:r>
            <w:r w:rsidRPr="0030416E">
              <w:rPr>
                <w:rFonts w:ascii="Times New Roman" w:eastAsia="Tahoma" w:hAnsi="Times New Roman" w:cs="Times New Roman"/>
                <w:spacing w:val="-1"/>
                <w:sz w:val="18"/>
                <w:szCs w:val="18"/>
                <w:lang w:val="el-GR"/>
              </w:rPr>
              <w:t>ργ</w:t>
            </w:r>
            <w:r w:rsidRPr="0030416E">
              <w:rPr>
                <w:rFonts w:ascii="Times New Roman" w:eastAsia="Tahoma" w:hAnsi="Times New Roman" w:cs="Times New Roman"/>
                <w:spacing w:val="1"/>
                <w:sz w:val="18"/>
                <w:szCs w:val="18"/>
                <w:lang w:val="el-GR"/>
              </w:rPr>
              <w:t>α (προμήθεια οργάνων και εξοπλισμού)</w:t>
            </w:r>
            <w:r w:rsidRPr="0030416E">
              <w:rPr>
                <w:rFonts w:ascii="Times New Roman" w:eastAsia="Tahoma" w:hAnsi="Times New Roman" w:cs="Times New Roman"/>
                <w:sz w:val="18"/>
                <w:szCs w:val="18"/>
                <w:lang w:val="el-GR"/>
              </w:rPr>
              <w:t>,</w:t>
            </w:r>
            <w:r w:rsidRPr="0030416E">
              <w:rPr>
                <w:rFonts w:ascii="Times New Roman" w:eastAsia="Tahoma" w:hAnsi="Times New Roman" w:cs="Times New Roman"/>
                <w:spacing w:val="2"/>
                <w:sz w:val="18"/>
                <w:szCs w:val="18"/>
                <w:lang w:val="el-GR"/>
              </w:rPr>
              <w:t xml:space="preserve"> </w:t>
            </w:r>
            <w:r w:rsidRPr="0030416E">
              <w:rPr>
                <w:rFonts w:ascii="Times New Roman" w:eastAsia="Tahoma" w:hAnsi="Times New Roman" w:cs="Times New Roman"/>
                <w:sz w:val="18"/>
                <w:szCs w:val="18"/>
                <w:lang w:val="el-GR"/>
              </w:rPr>
              <w:t>η</w:t>
            </w:r>
            <w:r w:rsidRPr="0030416E">
              <w:rPr>
                <w:rFonts w:ascii="Times New Roman" w:eastAsia="Tahoma" w:hAnsi="Times New Roman" w:cs="Times New Roman"/>
                <w:spacing w:val="1"/>
                <w:sz w:val="18"/>
                <w:szCs w:val="18"/>
                <w:lang w:val="el-GR"/>
              </w:rPr>
              <w:t xml:space="preserve"> ο</w:t>
            </w:r>
            <w:r w:rsidRPr="0030416E">
              <w:rPr>
                <w:rFonts w:ascii="Times New Roman" w:eastAsia="Tahoma" w:hAnsi="Times New Roman" w:cs="Times New Roman"/>
                <w:spacing w:val="-1"/>
                <w:sz w:val="18"/>
                <w:szCs w:val="18"/>
                <w:lang w:val="el-GR"/>
              </w:rPr>
              <w:t>π</w:t>
            </w:r>
            <w:r w:rsidRPr="0030416E">
              <w:rPr>
                <w:rFonts w:ascii="Times New Roman" w:eastAsia="Tahoma" w:hAnsi="Times New Roman" w:cs="Times New Roman"/>
                <w:spacing w:val="1"/>
                <w:sz w:val="18"/>
                <w:szCs w:val="18"/>
                <w:lang w:val="el-GR"/>
              </w:rPr>
              <w:t>ο</w:t>
            </w:r>
            <w:r w:rsidRPr="0030416E">
              <w:rPr>
                <w:rFonts w:ascii="Times New Roman" w:eastAsia="Tahoma" w:hAnsi="Times New Roman" w:cs="Times New Roman"/>
                <w:sz w:val="18"/>
                <w:szCs w:val="18"/>
                <w:lang w:val="el-GR"/>
              </w:rPr>
              <w:t>ία τε</w:t>
            </w:r>
            <w:r w:rsidRPr="0030416E">
              <w:rPr>
                <w:rFonts w:ascii="Times New Roman" w:eastAsia="Tahoma" w:hAnsi="Times New Roman" w:cs="Times New Roman"/>
                <w:spacing w:val="-1"/>
                <w:sz w:val="18"/>
                <w:szCs w:val="18"/>
                <w:lang w:val="el-GR"/>
              </w:rPr>
              <w:t>κ</w:t>
            </w:r>
            <w:r w:rsidRPr="0030416E">
              <w:rPr>
                <w:rFonts w:ascii="Times New Roman" w:eastAsia="Tahoma" w:hAnsi="Times New Roman" w:cs="Times New Roman"/>
                <w:spacing w:val="1"/>
                <w:sz w:val="18"/>
                <w:szCs w:val="18"/>
                <w:lang w:val="el-GR"/>
              </w:rPr>
              <w:t>μ</w:t>
            </w:r>
            <w:r w:rsidRPr="0030416E">
              <w:rPr>
                <w:rFonts w:ascii="Times New Roman" w:eastAsia="Tahoma" w:hAnsi="Times New Roman" w:cs="Times New Roman"/>
                <w:sz w:val="18"/>
                <w:szCs w:val="18"/>
                <w:lang w:val="el-GR"/>
              </w:rPr>
              <w:t>η</w:t>
            </w:r>
            <w:r w:rsidRPr="0030416E">
              <w:rPr>
                <w:rFonts w:ascii="Times New Roman" w:eastAsia="Tahoma" w:hAnsi="Times New Roman" w:cs="Times New Roman"/>
                <w:spacing w:val="-1"/>
                <w:sz w:val="18"/>
                <w:szCs w:val="18"/>
                <w:lang w:val="el-GR"/>
              </w:rPr>
              <w:t>ρ</w:t>
            </w:r>
            <w:r w:rsidRPr="0030416E">
              <w:rPr>
                <w:rFonts w:ascii="Times New Roman" w:eastAsia="Tahoma" w:hAnsi="Times New Roman" w:cs="Times New Roman"/>
                <w:sz w:val="18"/>
                <w:szCs w:val="18"/>
                <w:lang w:val="el-GR"/>
              </w:rPr>
              <w:t>ι</w:t>
            </w:r>
            <w:r w:rsidRPr="0030416E">
              <w:rPr>
                <w:rFonts w:ascii="Times New Roman" w:eastAsia="Tahoma" w:hAnsi="Times New Roman" w:cs="Times New Roman"/>
                <w:spacing w:val="-1"/>
                <w:sz w:val="18"/>
                <w:szCs w:val="18"/>
                <w:lang w:val="el-GR"/>
              </w:rPr>
              <w:t>ών</w:t>
            </w:r>
            <w:r w:rsidRPr="0030416E">
              <w:rPr>
                <w:rFonts w:ascii="Times New Roman" w:eastAsia="Tahoma" w:hAnsi="Times New Roman" w:cs="Times New Roman"/>
                <w:sz w:val="18"/>
                <w:szCs w:val="18"/>
                <w:lang w:val="el-GR"/>
              </w:rPr>
              <w:t>ετ</w:t>
            </w:r>
            <w:r w:rsidRPr="0030416E">
              <w:rPr>
                <w:rFonts w:ascii="Times New Roman" w:eastAsia="Tahoma" w:hAnsi="Times New Roman" w:cs="Times New Roman"/>
                <w:spacing w:val="1"/>
                <w:sz w:val="18"/>
                <w:szCs w:val="18"/>
                <w:lang w:val="el-GR"/>
              </w:rPr>
              <w:t>α</w:t>
            </w:r>
            <w:r w:rsidRPr="0030416E">
              <w:rPr>
                <w:rFonts w:ascii="Times New Roman" w:eastAsia="Tahoma" w:hAnsi="Times New Roman" w:cs="Times New Roman"/>
                <w:sz w:val="18"/>
                <w:szCs w:val="18"/>
                <w:lang w:val="el-GR"/>
              </w:rPr>
              <w:t>ι</w:t>
            </w:r>
            <w:r w:rsidRPr="0030416E">
              <w:rPr>
                <w:rFonts w:ascii="Times New Roman" w:eastAsia="Tahoma" w:hAnsi="Times New Roman" w:cs="Times New Roman"/>
                <w:spacing w:val="1"/>
                <w:sz w:val="18"/>
                <w:szCs w:val="18"/>
                <w:lang w:val="el-GR"/>
              </w:rPr>
              <w:t xml:space="preserve"> μ</w:t>
            </w:r>
            <w:r w:rsidRPr="0030416E">
              <w:rPr>
                <w:rFonts w:ascii="Times New Roman" w:eastAsia="Tahoma" w:hAnsi="Times New Roman" w:cs="Times New Roman"/>
                <w:sz w:val="18"/>
                <w:szCs w:val="18"/>
                <w:lang w:val="el-GR"/>
              </w:rPr>
              <w:t>ε</w:t>
            </w:r>
            <w:r w:rsidRPr="0030416E">
              <w:rPr>
                <w:rFonts w:ascii="Times New Roman" w:eastAsia="Tahoma" w:hAnsi="Times New Roman" w:cs="Times New Roman"/>
                <w:spacing w:val="1"/>
                <w:sz w:val="18"/>
                <w:szCs w:val="18"/>
                <w:lang w:val="el-GR"/>
              </w:rPr>
              <w:t xml:space="preserve"> </w:t>
            </w:r>
            <w:r w:rsidRPr="0030416E">
              <w:rPr>
                <w:rFonts w:ascii="Times New Roman" w:eastAsia="Tahoma" w:hAnsi="Times New Roman" w:cs="Times New Roman"/>
                <w:spacing w:val="-1"/>
                <w:sz w:val="18"/>
                <w:szCs w:val="18"/>
                <w:lang w:val="el-GR"/>
              </w:rPr>
              <w:t>π</w:t>
            </w:r>
            <w:r w:rsidRPr="0030416E">
              <w:rPr>
                <w:rFonts w:ascii="Times New Roman" w:eastAsia="Tahoma" w:hAnsi="Times New Roman" w:cs="Times New Roman"/>
                <w:sz w:val="18"/>
                <w:szCs w:val="18"/>
                <w:lang w:val="el-GR"/>
              </w:rPr>
              <w:t>ι</w:t>
            </w:r>
            <w:r w:rsidRPr="0030416E">
              <w:rPr>
                <w:rFonts w:ascii="Times New Roman" w:eastAsia="Tahoma" w:hAnsi="Times New Roman" w:cs="Times New Roman"/>
                <w:spacing w:val="1"/>
                <w:sz w:val="18"/>
                <w:szCs w:val="18"/>
                <w:lang w:val="el-GR"/>
              </w:rPr>
              <w:t>σ</w:t>
            </w:r>
            <w:r w:rsidRPr="0030416E">
              <w:rPr>
                <w:rFonts w:ascii="Times New Roman" w:eastAsia="Tahoma" w:hAnsi="Times New Roman" w:cs="Times New Roman"/>
                <w:sz w:val="18"/>
                <w:szCs w:val="18"/>
                <w:lang w:val="el-GR"/>
              </w:rPr>
              <w:t>τ</w:t>
            </w:r>
            <w:r w:rsidRPr="0030416E">
              <w:rPr>
                <w:rFonts w:ascii="Times New Roman" w:eastAsia="Tahoma" w:hAnsi="Times New Roman" w:cs="Times New Roman"/>
                <w:spacing w:val="1"/>
                <w:sz w:val="18"/>
                <w:szCs w:val="18"/>
                <w:lang w:val="el-GR"/>
              </w:rPr>
              <w:t>ο</w:t>
            </w:r>
            <w:r w:rsidRPr="0030416E">
              <w:rPr>
                <w:rFonts w:ascii="Times New Roman" w:eastAsia="Tahoma" w:hAnsi="Times New Roman" w:cs="Times New Roman"/>
                <w:spacing w:val="-1"/>
                <w:sz w:val="18"/>
                <w:szCs w:val="18"/>
                <w:lang w:val="el-GR"/>
              </w:rPr>
              <w:t>π</w:t>
            </w:r>
            <w:r w:rsidRPr="0030416E">
              <w:rPr>
                <w:rFonts w:ascii="Times New Roman" w:eastAsia="Tahoma" w:hAnsi="Times New Roman" w:cs="Times New Roman"/>
                <w:spacing w:val="1"/>
                <w:sz w:val="18"/>
                <w:szCs w:val="18"/>
                <w:lang w:val="el-GR"/>
              </w:rPr>
              <w:t>ο</w:t>
            </w:r>
            <w:r w:rsidRPr="0030416E">
              <w:rPr>
                <w:rFonts w:ascii="Times New Roman" w:eastAsia="Tahoma" w:hAnsi="Times New Roman" w:cs="Times New Roman"/>
                <w:sz w:val="18"/>
                <w:szCs w:val="18"/>
                <w:lang w:val="el-GR"/>
              </w:rPr>
              <w:t>ιητι</w:t>
            </w:r>
            <w:r w:rsidRPr="0030416E">
              <w:rPr>
                <w:rFonts w:ascii="Times New Roman" w:eastAsia="Tahoma" w:hAnsi="Times New Roman" w:cs="Times New Roman"/>
                <w:spacing w:val="-1"/>
                <w:sz w:val="18"/>
                <w:szCs w:val="18"/>
                <w:lang w:val="el-GR"/>
              </w:rPr>
              <w:t>κ</w:t>
            </w:r>
            <w:r w:rsidRPr="0030416E">
              <w:rPr>
                <w:rFonts w:ascii="Times New Roman" w:eastAsia="Tahoma" w:hAnsi="Times New Roman" w:cs="Times New Roman"/>
                <w:sz w:val="18"/>
                <w:szCs w:val="18"/>
                <w:lang w:val="el-GR"/>
              </w:rPr>
              <w:t>ό</w:t>
            </w:r>
            <w:r w:rsidRPr="0030416E">
              <w:rPr>
                <w:rFonts w:ascii="Times New Roman" w:eastAsia="Tahoma" w:hAnsi="Times New Roman" w:cs="Times New Roman"/>
                <w:spacing w:val="2"/>
                <w:sz w:val="18"/>
                <w:szCs w:val="18"/>
                <w:lang w:val="el-GR"/>
              </w:rPr>
              <w:t xml:space="preserve"> </w:t>
            </w:r>
            <w:r w:rsidRPr="0030416E">
              <w:rPr>
                <w:rFonts w:ascii="Times New Roman" w:eastAsia="Tahoma" w:hAnsi="Times New Roman" w:cs="Times New Roman"/>
                <w:sz w:val="18"/>
                <w:szCs w:val="18"/>
                <w:lang w:val="el-GR"/>
              </w:rPr>
              <w:t>ή</w:t>
            </w:r>
            <w:r w:rsidRPr="0030416E">
              <w:rPr>
                <w:rFonts w:ascii="Times New Roman" w:eastAsia="Tahoma" w:hAnsi="Times New Roman" w:cs="Times New Roman"/>
                <w:spacing w:val="1"/>
                <w:sz w:val="18"/>
                <w:szCs w:val="18"/>
                <w:lang w:val="el-GR"/>
              </w:rPr>
              <w:t xml:space="preserve"> β</w:t>
            </w:r>
            <w:r w:rsidRPr="0030416E">
              <w:rPr>
                <w:rFonts w:ascii="Times New Roman" w:eastAsia="Tahoma" w:hAnsi="Times New Roman" w:cs="Times New Roman"/>
                <w:spacing w:val="-3"/>
                <w:sz w:val="18"/>
                <w:szCs w:val="18"/>
                <w:lang w:val="el-GR"/>
              </w:rPr>
              <w:t>ε</w:t>
            </w:r>
            <w:r w:rsidRPr="0030416E">
              <w:rPr>
                <w:rFonts w:ascii="Times New Roman" w:eastAsia="Tahoma" w:hAnsi="Times New Roman" w:cs="Times New Roman"/>
                <w:spacing w:val="1"/>
                <w:sz w:val="18"/>
                <w:szCs w:val="18"/>
                <w:lang w:val="el-GR"/>
              </w:rPr>
              <w:t>βα</w:t>
            </w:r>
            <w:r w:rsidRPr="0030416E">
              <w:rPr>
                <w:rFonts w:ascii="Times New Roman" w:eastAsia="Tahoma" w:hAnsi="Times New Roman" w:cs="Times New Roman"/>
                <w:sz w:val="18"/>
                <w:szCs w:val="18"/>
                <w:lang w:val="el-GR"/>
              </w:rPr>
              <w:t>ίωση ή</w:t>
            </w:r>
            <w:r w:rsidR="00D175D0" w:rsidRPr="0030416E">
              <w:rPr>
                <w:rFonts w:ascii="Times New Roman" w:eastAsia="Tahoma" w:hAnsi="Times New Roman" w:cs="Times New Roman"/>
                <w:sz w:val="18"/>
                <w:szCs w:val="18"/>
                <w:lang w:val="el-GR"/>
              </w:rPr>
              <w:t xml:space="preserve"> ηλεκτρονική μέσω gov.gr</w:t>
            </w:r>
            <w:r w:rsidRPr="0030416E">
              <w:rPr>
                <w:rFonts w:ascii="Times New Roman" w:eastAsia="Tahoma" w:hAnsi="Times New Roman" w:cs="Times New Roman"/>
                <w:sz w:val="18"/>
                <w:szCs w:val="18"/>
                <w:lang w:val="el-GR"/>
              </w:rPr>
              <w:t xml:space="preserve"> Υπεύθυνη Δήλωση του Ν.1599/86 </w:t>
            </w:r>
            <w:r w:rsidRPr="0030416E">
              <w:rPr>
                <w:rFonts w:ascii="Times New Roman" w:eastAsia="Tahoma" w:hAnsi="Times New Roman" w:cs="Times New Roman"/>
                <w:spacing w:val="-1"/>
                <w:sz w:val="18"/>
                <w:szCs w:val="18"/>
                <w:lang w:val="el-GR"/>
              </w:rPr>
              <w:t>κ</w:t>
            </w:r>
            <w:r w:rsidRPr="0030416E">
              <w:rPr>
                <w:rFonts w:ascii="Times New Roman" w:eastAsia="Tahoma" w:hAnsi="Times New Roman" w:cs="Times New Roman"/>
                <w:spacing w:val="1"/>
                <w:sz w:val="18"/>
                <w:szCs w:val="18"/>
                <w:lang w:val="el-GR"/>
              </w:rPr>
              <w:t>α</w:t>
            </w:r>
            <w:r w:rsidRPr="0030416E">
              <w:rPr>
                <w:rFonts w:ascii="Times New Roman" w:eastAsia="Tahoma" w:hAnsi="Times New Roman" w:cs="Times New Roman"/>
                <w:spacing w:val="-1"/>
                <w:sz w:val="18"/>
                <w:szCs w:val="18"/>
                <w:lang w:val="el-GR"/>
              </w:rPr>
              <w:t>λ</w:t>
            </w:r>
            <w:r w:rsidRPr="0030416E">
              <w:rPr>
                <w:rFonts w:ascii="Times New Roman" w:eastAsia="Tahoma" w:hAnsi="Times New Roman" w:cs="Times New Roman"/>
                <w:sz w:val="18"/>
                <w:szCs w:val="18"/>
                <w:lang w:val="el-GR"/>
              </w:rPr>
              <w:t>ής ε</w:t>
            </w:r>
            <w:r w:rsidRPr="0030416E">
              <w:rPr>
                <w:rFonts w:ascii="Times New Roman" w:eastAsia="Tahoma" w:hAnsi="Times New Roman" w:cs="Times New Roman"/>
                <w:spacing w:val="-1"/>
                <w:sz w:val="18"/>
                <w:szCs w:val="18"/>
                <w:lang w:val="el-GR"/>
              </w:rPr>
              <w:t>κ</w:t>
            </w:r>
            <w:r w:rsidRPr="0030416E">
              <w:rPr>
                <w:rFonts w:ascii="Times New Roman" w:eastAsia="Tahoma" w:hAnsi="Times New Roman" w:cs="Times New Roman"/>
                <w:sz w:val="18"/>
                <w:szCs w:val="18"/>
                <w:lang w:val="el-GR"/>
              </w:rPr>
              <w:t>τέ</w:t>
            </w:r>
            <w:r w:rsidRPr="0030416E">
              <w:rPr>
                <w:rFonts w:ascii="Times New Roman" w:eastAsia="Tahoma" w:hAnsi="Times New Roman" w:cs="Times New Roman"/>
                <w:spacing w:val="-1"/>
                <w:sz w:val="18"/>
                <w:szCs w:val="18"/>
                <w:lang w:val="el-GR"/>
              </w:rPr>
              <w:t>λ</w:t>
            </w:r>
            <w:r w:rsidRPr="0030416E">
              <w:rPr>
                <w:rFonts w:ascii="Times New Roman" w:eastAsia="Tahoma" w:hAnsi="Times New Roman" w:cs="Times New Roman"/>
                <w:sz w:val="18"/>
                <w:szCs w:val="18"/>
                <w:lang w:val="el-GR"/>
              </w:rPr>
              <w:t>ε</w:t>
            </w:r>
            <w:r w:rsidRPr="0030416E">
              <w:rPr>
                <w:rFonts w:ascii="Times New Roman" w:eastAsia="Tahoma" w:hAnsi="Times New Roman" w:cs="Times New Roman"/>
                <w:spacing w:val="1"/>
                <w:sz w:val="18"/>
                <w:szCs w:val="18"/>
                <w:lang w:val="el-GR"/>
              </w:rPr>
              <w:t>σ</w:t>
            </w:r>
            <w:r w:rsidRPr="0030416E">
              <w:rPr>
                <w:rFonts w:ascii="Times New Roman" w:eastAsia="Tahoma" w:hAnsi="Times New Roman" w:cs="Times New Roman"/>
                <w:sz w:val="18"/>
                <w:szCs w:val="18"/>
                <w:lang w:val="el-GR"/>
              </w:rPr>
              <w:t>ης</w:t>
            </w:r>
            <w:r w:rsidRPr="0030416E">
              <w:rPr>
                <w:rFonts w:ascii="Times New Roman" w:eastAsia="Tahoma" w:hAnsi="Times New Roman" w:cs="Times New Roman"/>
                <w:spacing w:val="1"/>
                <w:sz w:val="18"/>
                <w:szCs w:val="18"/>
                <w:lang w:val="el-GR"/>
              </w:rPr>
              <w:t>/ο</w:t>
            </w:r>
            <w:r w:rsidRPr="0030416E">
              <w:rPr>
                <w:rFonts w:ascii="Times New Roman" w:eastAsia="Tahoma" w:hAnsi="Times New Roman" w:cs="Times New Roman"/>
                <w:spacing w:val="-1"/>
                <w:sz w:val="18"/>
                <w:szCs w:val="18"/>
                <w:lang w:val="el-GR"/>
              </w:rPr>
              <w:t>λ</w:t>
            </w:r>
            <w:r w:rsidRPr="0030416E">
              <w:rPr>
                <w:rFonts w:ascii="Times New Roman" w:eastAsia="Tahoma" w:hAnsi="Times New Roman" w:cs="Times New Roman"/>
                <w:spacing w:val="1"/>
                <w:sz w:val="18"/>
                <w:szCs w:val="18"/>
                <w:lang w:val="el-GR"/>
              </w:rPr>
              <w:t>ο</w:t>
            </w:r>
            <w:r w:rsidRPr="0030416E">
              <w:rPr>
                <w:rFonts w:ascii="Times New Roman" w:eastAsia="Tahoma" w:hAnsi="Times New Roman" w:cs="Times New Roman"/>
                <w:spacing w:val="-1"/>
                <w:sz w:val="18"/>
                <w:szCs w:val="18"/>
                <w:lang w:val="el-GR"/>
              </w:rPr>
              <w:t>κλ</w:t>
            </w:r>
            <w:r w:rsidRPr="0030416E">
              <w:rPr>
                <w:rFonts w:ascii="Times New Roman" w:eastAsia="Tahoma" w:hAnsi="Times New Roman" w:cs="Times New Roman"/>
                <w:sz w:val="18"/>
                <w:szCs w:val="18"/>
                <w:lang w:val="el-GR"/>
              </w:rPr>
              <w:t>ή</w:t>
            </w:r>
            <w:r w:rsidRPr="0030416E">
              <w:rPr>
                <w:rFonts w:ascii="Times New Roman" w:eastAsia="Tahoma" w:hAnsi="Times New Roman" w:cs="Times New Roman"/>
                <w:spacing w:val="1"/>
                <w:sz w:val="18"/>
                <w:szCs w:val="18"/>
                <w:lang w:val="el-GR"/>
              </w:rPr>
              <w:t>ρ</w:t>
            </w:r>
            <w:r w:rsidRPr="0030416E">
              <w:rPr>
                <w:rFonts w:ascii="Times New Roman" w:eastAsia="Tahoma" w:hAnsi="Times New Roman" w:cs="Times New Roman"/>
                <w:spacing w:val="-1"/>
                <w:sz w:val="18"/>
                <w:szCs w:val="18"/>
                <w:lang w:val="el-GR"/>
              </w:rPr>
              <w:t>ω</w:t>
            </w:r>
            <w:r w:rsidRPr="0030416E">
              <w:rPr>
                <w:rFonts w:ascii="Times New Roman" w:eastAsia="Tahoma" w:hAnsi="Times New Roman" w:cs="Times New Roman"/>
                <w:spacing w:val="1"/>
                <w:sz w:val="18"/>
                <w:szCs w:val="18"/>
                <w:lang w:val="el-GR"/>
              </w:rPr>
              <w:t>σ</w:t>
            </w:r>
            <w:r w:rsidRPr="0030416E">
              <w:rPr>
                <w:rFonts w:ascii="Times New Roman" w:eastAsia="Tahoma" w:hAnsi="Times New Roman" w:cs="Times New Roman"/>
                <w:sz w:val="18"/>
                <w:szCs w:val="18"/>
                <w:lang w:val="el-GR"/>
              </w:rPr>
              <w:t>ης αναφέροντας τους φορείς στους οποίους υλοποιήθηκε το έργο ή τα έργα</w:t>
            </w:r>
          </w:p>
        </w:tc>
        <w:tc>
          <w:tcPr>
            <w:tcW w:w="990" w:type="dxa"/>
            <w:tcBorders>
              <w:top w:val="single" w:sz="5" w:space="0" w:color="000000"/>
              <w:left w:val="single" w:sz="5" w:space="0" w:color="000000"/>
              <w:bottom w:val="single" w:sz="5" w:space="0" w:color="000000"/>
              <w:right w:val="single" w:sz="5" w:space="0" w:color="000000"/>
            </w:tcBorders>
          </w:tcPr>
          <w:p w14:paraId="09265655" w14:textId="77777777" w:rsidR="00533E92" w:rsidRPr="0030416E" w:rsidRDefault="00533E92" w:rsidP="00C92968">
            <w:pPr>
              <w:spacing w:after="0"/>
              <w:ind w:right="40"/>
              <w:rPr>
                <w:rFonts w:ascii="Times New Roman" w:hAnsi="Times New Roman" w:cs="Times New Roman"/>
                <w:sz w:val="18"/>
                <w:szCs w:val="18"/>
                <w:lang w:val="el-GR"/>
              </w:rPr>
            </w:pPr>
          </w:p>
          <w:p w14:paraId="1ECAAF68" w14:textId="77777777" w:rsidR="00533E92" w:rsidRPr="0030416E" w:rsidRDefault="00533E92" w:rsidP="00C92968">
            <w:pPr>
              <w:spacing w:after="0"/>
              <w:ind w:right="40"/>
              <w:jc w:val="center"/>
              <w:rPr>
                <w:rFonts w:ascii="Times New Roman" w:eastAsia="Tahoma" w:hAnsi="Times New Roman" w:cs="Times New Roman"/>
                <w:sz w:val="18"/>
                <w:szCs w:val="18"/>
              </w:rPr>
            </w:pPr>
            <w:r w:rsidRPr="0030416E">
              <w:rPr>
                <w:rFonts w:ascii="Times New Roman" w:eastAsia="Tahoma" w:hAnsi="Times New Roman" w:cs="Times New Roman"/>
                <w:sz w:val="18"/>
                <w:szCs w:val="18"/>
              </w:rPr>
              <w:t>ΝΑΙ</w:t>
            </w:r>
          </w:p>
        </w:tc>
        <w:tc>
          <w:tcPr>
            <w:tcW w:w="990" w:type="dxa"/>
            <w:tcBorders>
              <w:top w:val="single" w:sz="5" w:space="0" w:color="000000"/>
              <w:left w:val="single" w:sz="5" w:space="0" w:color="000000"/>
              <w:bottom w:val="single" w:sz="5" w:space="0" w:color="000000"/>
              <w:right w:val="single" w:sz="5" w:space="0" w:color="000000"/>
            </w:tcBorders>
          </w:tcPr>
          <w:p w14:paraId="60B7E8EB" w14:textId="77777777" w:rsidR="00533E92" w:rsidRPr="002754D6" w:rsidRDefault="00533E92" w:rsidP="00C92968">
            <w:pPr>
              <w:spacing w:after="0"/>
              <w:ind w:right="40"/>
              <w:rPr>
                <w:rFonts w:ascii="Times New Roman" w:hAnsi="Times New Roman" w:cs="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0A6F6BCC" w14:textId="77777777" w:rsidR="00533E92" w:rsidRPr="002754D6" w:rsidRDefault="00533E92" w:rsidP="00C92968">
            <w:pPr>
              <w:spacing w:after="0"/>
              <w:ind w:right="40"/>
              <w:rPr>
                <w:rFonts w:ascii="Times New Roman" w:hAnsi="Times New Roman" w:cs="Times New Roman"/>
                <w:sz w:val="20"/>
                <w:szCs w:val="20"/>
              </w:rPr>
            </w:pPr>
          </w:p>
        </w:tc>
      </w:tr>
      <w:tr w:rsidR="00533E92" w:rsidRPr="002754D6" w14:paraId="61825027" w14:textId="77777777" w:rsidTr="0030416E">
        <w:trPr>
          <w:trHeight w:hRule="exact" w:val="1073"/>
        </w:trPr>
        <w:tc>
          <w:tcPr>
            <w:tcW w:w="6120" w:type="dxa"/>
            <w:tcBorders>
              <w:top w:val="single" w:sz="5" w:space="0" w:color="000000"/>
              <w:left w:val="single" w:sz="5" w:space="0" w:color="000000"/>
              <w:bottom w:val="single" w:sz="5" w:space="0" w:color="000000"/>
              <w:right w:val="single" w:sz="5" w:space="0" w:color="000000"/>
            </w:tcBorders>
          </w:tcPr>
          <w:p w14:paraId="2D9F0B28" w14:textId="77777777" w:rsidR="00533E92" w:rsidRPr="0030416E" w:rsidRDefault="00533E92" w:rsidP="00C92968">
            <w:pPr>
              <w:spacing w:after="0"/>
              <w:ind w:right="40"/>
              <w:rPr>
                <w:rFonts w:ascii="Times New Roman" w:eastAsia="Tahoma" w:hAnsi="Times New Roman" w:cs="Times New Roman"/>
                <w:sz w:val="18"/>
                <w:szCs w:val="18"/>
                <w:lang w:val="el-GR"/>
              </w:rPr>
            </w:pPr>
            <w:r w:rsidRPr="0030416E">
              <w:rPr>
                <w:rFonts w:ascii="Times New Roman" w:eastAsia="Tahoma" w:hAnsi="Times New Roman" w:cs="Times New Roman"/>
                <w:spacing w:val="-1"/>
                <w:sz w:val="18"/>
                <w:szCs w:val="18"/>
                <w:lang w:val="el-GR"/>
              </w:rPr>
              <w:t>Όλα τα είδη θα πρέπει να είναι καινούργια, πλήρη, αμεταχείριστα, πρόσφατης και ανθεκτικής κατασκευής, υψηλής ποιότητας και σύγχρονης τεχνολογίας, σύμφωνα με τους κανόνες της τέχνης και της επιστήμης κατάλληλα για την κάλυψη των αναγκών της Ερευνητικής Υποδομής (τεκμηρίωση με</w:t>
            </w:r>
            <w:r w:rsidR="00D175D0" w:rsidRPr="0030416E">
              <w:rPr>
                <w:rFonts w:ascii="Times New Roman" w:eastAsia="Tahoma" w:hAnsi="Times New Roman" w:cs="Times New Roman"/>
                <w:spacing w:val="-1"/>
                <w:sz w:val="18"/>
                <w:szCs w:val="18"/>
                <w:lang w:val="el-GR"/>
              </w:rPr>
              <w:t xml:space="preserve"> ηλεκτρονική μέσω gov.gr </w:t>
            </w:r>
            <w:r w:rsidRPr="0030416E">
              <w:rPr>
                <w:rFonts w:ascii="Times New Roman" w:eastAsia="Tahoma" w:hAnsi="Times New Roman" w:cs="Times New Roman"/>
                <w:spacing w:val="-1"/>
                <w:sz w:val="18"/>
                <w:szCs w:val="18"/>
                <w:lang w:val="el-GR"/>
              </w:rPr>
              <w:t>Υπεύθυνη Δήλωση του Ν.1599/86)</w:t>
            </w:r>
          </w:p>
        </w:tc>
        <w:tc>
          <w:tcPr>
            <w:tcW w:w="990" w:type="dxa"/>
            <w:tcBorders>
              <w:top w:val="single" w:sz="5" w:space="0" w:color="000000"/>
              <w:left w:val="single" w:sz="5" w:space="0" w:color="000000"/>
              <w:bottom w:val="single" w:sz="5" w:space="0" w:color="000000"/>
              <w:right w:val="single" w:sz="5" w:space="0" w:color="000000"/>
            </w:tcBorders>
          </w:tcPr>
          <w:p w14:paraId="497BDC04" w14:textId="77777777" w:rsidR="00533E92" w:rsidRPr="0030416E" w:rsidRDefault="00533E92" w:rsidP="00C92968">
            <w:pPr>
              <w:spacing w:after="0"/>
              <w:ind w:right="40"/>
              <w:rPr>
                <w:rFonts w:ascii="Times New Roman" w:hAnsi="Times New Roman" w:cs="Times New Roman"/>
                <w:sz w:val="18"/>
                <w:szCs w:val="18"/>
                <w:lang w:val="el-GR"/>
              </w:rPr>
            </w:pPr>
          </w:p>
          <w:p w14:paraId="2FB4612B" w14:textId="77777777" w:rsidR="00533E92" w:rsidRPr="0030416E" w:rsidRDefault="00533E92" w:rsidP="00C92968">
            <w:pPr>
              <w:spacing w:after="0"/>
              <w:ind w:right="40"/>
              <w:jc w:val="center"/>
              <w:rPr>
                <w:rFonts w:ascii="Times New Roman" w:eastAsia="Tahoma" w:hAnsi="Times New Roman" w:cs="Times New Roman"/>
                <w:sz w:val="18"/>
                <w:szCs w:val="18"/>
                <w:lang w:val="el-GR"/>
              </w:rPr>
            </w:pPr>
          </w:p>
          <w:p w14:paraId="36006EB0" w14:textId="77777777" w:rsidR="00533E92" w:rsidRPr="0030416E" w:rsidRDefault="00533E92" w:rsidP="00C92968">
            <w:pPr>
              <w:spacing w:after="0"/>
              <w:ind w:right="40"/>
              <w:jc w:val="center"/>
              <w:rPr>
                <w:rFonts w:ascii="Times New Roman" w:eastAsia="Tahoma" w:hAnsi="Times New Roman" w:cs="Times New Roman"/>
                <w:sz w:val="18"/>
                <w:szCs w:val="18"/>
              </w:rPr>
            </w:pPr>
            <w:r w:rsidRPr="0030416E">
              <w:rPr>
                <w:rFonts w:ascii="Times New Roman" w:eastAsia="Tahoma" w:hAnsi="Times New Roman" w:cs="Times New Roman"/>
                <w:sz w:val="18"/>
                <w:szCs w:val="18"/>
              </w:rPr>
              <w:t>ΝΑΙ</w:t>
            </w:r>
          </w:p>
        </w:tc>
        <w:tc>
          <w:tcPr>
            <w:tcW w:w="990" w:type="dxa"/>
            <w:tcBorders>
              <w:top w:val="single" w:sz="5" w:space="0" w:color="000000"/>
              <w:left w:val="single" w:sz="5" w:space="0" w:color="000000"/>
              <w:bottom w:val="single" w:sz="5" w:space="0" w:color="000000"/>
              <w:right w:val="single" w:sz="5" w:space="0" w:color="000000"/>
            </w:tcBorders>
          </w:tcPr>
          <w:p w14:paraId="49A31507" w14:textId="77777777" w:rsidR="00533E92" w:rsidRPr="002754D6" w:rsidRDefault="00533E92" w:rsidP="00C92968">
            <w:pPr>
              <w:spacing w:after="0"/>
              <w:ind w:right="40"/>
              <w:rPr>
                <w:rFonts w:ascii="Times New Roman" w:hAnsi="Times New Roman" w:cs="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106A8523" w14:textId="77777777" w:rsidR="00533E92" w:rsidRPr="002754D6" w:rsidRDefault="00533E92" w:rsidP="00C92968">
            <w:pPr>
              <w:spacing w:after="0"/>
              <w:ind w:right="40"/>
              <w:rPr>
                <w:rFonts w:ascii="Times New Roman" w:hAnsi="Times New Roman" w:cs="Times New Roman"/>
                <w:sz w:val="20"/>
                <w:szCs w:val="20"/>
              </w:rPr>
            </w:pPr>
          </w:p>
        </w:tc>
      </w:tr>
      <w:tr w:rsidR="00533E92" w:rsidRPr="002754D6" w14:paraId="299E42C1" w14:textId="77777777" w:rsidTr="0030416E">
        <w:trPr>
          <w:trHeight w:hRule="exact" w:val="722"/>
        </w:trPr>
        <w:tc>
          <w:tcPr>
            <w:tcW w:w="6120" w:type="dxa"/>
            <w:tcBorders>
              <w:top w:val="single" w:sz="5" w:space="0" w:color="000000"/>
              <w:left w:val="single" w:sz="5" w:space="0" w:color="000000"/>
              <w:bottom w:val="single" w:sz="5" w:space="0" w:color="000000"/>
              <w:right w:val="single" w:sz="5" w:space="0" w:color="000000"/>
            </w:tcBorders>
          </w:tcPr>
          <w:p w14:paraId="5F49CA19" w14:textId="77777777" w:rsidR="00533E92" w:rsidRPr="0030416E" w:rsidRDefault="00533E92" w:rsidP="00C92968">
            <w:pPr>
              <w:spacing w:after="0"/>
              <w:ind w:right="40"/>
              <w:rPr>
                <w:rFonts w:ascii="Times New Roman" w:eastAsia="Tahoma" w:hAnsi="Times New Roman" w:cs="Times New Roman"/>
                <w:sz w:val="18"/>
                <w:szCs w:val="18"/>
                <w:lang w:val="el-GR"/>
              </w:rPr>
            </w:pPr>
            <w:r w:rsidRPr="0030416E">
              <w:rPr>
                <w:rFonts w:ascii="Times New Roman" w:eastAsia="Tahoma" w:hAnsi="Times New Roman" w:cs="Times New Roman"/>
                <w:spacing w:val="-1"/>
                <w:sz w:val="18"/>
                <w:szCs w:val="18"/>
                <w:lang w:val="el-GR"/>
              </w:rPr>
              <w:t>Δ</w:t>
            </w:r>
            <w:r w:rsidRPr="0030416E">
              <w:rPr>
                <w:rFonts w:ascii="Times New Roman" w:eastAsia="Tahoma" w:hAnsi="Times New Roman" w:cs="Times New Roman"/>
                <w:sz w:val="18"/>
                <w:szCs w:val="18"/>
                <w:lang w:val="el-GR"/>
              </w:rPr>
              <w:t>ι</w:t>
            </w:r>
            <w:r w:rsidRPr="0030416E">
              <w:rPr>
                <w:rFonts w:ascii="Times New Roman" w:eastAsia="Tahoma" w:hAnsi="Times New Roman" w:cs="Times New Roman"/>
                <w:spacing w:val="1"/>
                <w:sz w:val="18"/>
                <w:szCs w:val="18"/>
                <w:lang w:val="el-GR"/>
              </w:rPr>
              <w:t>αθ</w:t>
            </w:r>
            <w:r w:rsidRPr="0030416E">
              <w:rPr>
                <w:rFonts w:ascii="Times New Roman" w:eastAsia="Tahoma" w:hAnsi="Times New Roman" w:cs="Times New Roman"/>
                <w:sz w:val="18"/>
                <w:szCs w:val="18"/>
                <w:lang w:val="el-GR"/>
              </w:rPr>
              <w:t>έτει</w:t>
            </w:r>
            <w:r w:rsidRPr="0030416E">
              <w:rPr>
                <w:rFonts w:ascii="Times New Roman" w:eastAsia="Tahoma" w:hAnsi="Times New Roman" w:cs="Times New Roman"/>
                <w:spacing w:val="1"/>
                <w:sz w:val="18"/>
                <w:szCs w:val="18"/>
                <w:lang w:val="el-GR"/>
              </w:rPr>
              <w:t xml:space="preserve"> </w:t>
            </w:r>
            <w:r w:rsidRPr="0030416E">
              <w:rPr>
                <w:rFonts w:ascii="Times New Roman" w:eastAsia="Tahoma" w:hAnsi="Times New Roman" w:cs="Times New Roman"/>
                <w:sz w:val="18"/>
                <w:szCs w:val="18"/>
                <w:lang w:val="el-GR"/>
              </w:rPr>
              <w:t xml:space="preserve">το κατάλληλο προσωπικό </w:t>
            </w:r>
            <w:r w:rsidRPr="0030416E">
              <w:rPr>
                <w:rFonts w:ascii="Times New Roman" w:eastAsia="Tahoma" w:hAnsi="Times New Roman" w:cs="Times New Roman"/>
                <w:spacing w:val="1"/>
                <w:sz w:val="18"/>
                <w:szCs w:val="18"/>
                <w:lang w:val="el-GR"/>
              </w:rPr>
              <w:t xml:space="preserve"> </w:t>
            </w:r>
            <w:r w:rsidRPr="0030416E">
              <w:rPr>
                <w:rFonts w:ascii="Times New Roman" w:eastAsia="Tahoma" w:hAnsi="Times New Roman" w:cs="Times New Roman"/>
                <w:spacing w:val="-1"/>
                <w:sz w:val="18"/>
                <w:szCs w:val="18"/>
                <w:lang w:val="el-GR"/>
              </w:rPr>
              <w:t>γ</w:t>
            </w:r>
            <w:r w:rsidRPr="0030416E">
              <w:rPr>
                <w:rFonts w:ascii="Times New Roman" w:eastAsia="Tahoma" w:hAnsi="Times New Roman" w:cs="Times New Roman"/>
                <w:sz w:val="18"/>
                <w:szCs w:val="18"/>
                <w:lang w:val="el-GR"/>
              </w:rPr>
              <w:t xml:space="preserve">ια </w:t>
            </w:r>
            <w:r w:rsidRPr="0030416E">
              <w:rPr>
                <w:rFonts w:ascii="Times New Roman" w:eastAsia="Tahoma" w:hAnsi="Times New Roman" w:cs="Times New Roman"/>
                <w:spacing w:val="1"/>
                <w:sz w:val="18"/>
                <w:szCs w:val="18"/>
                <w:lang w:val="el-GR"/>
              </w:rPr>
              <w:t xml:space="preserve"> </w:t>
            </w:r>
            <w:r w:rsidRPr="0030416E">
              <w:rPr>
                <w:rFonts w:ascii="Times New Roman" w:eastAsia="Tahoma" w:hAnsi="Times New Roman" w:cs="Times New Roman"/>
                <w:sz w:val="18"/>
                <w:szCs w:val="18"/>
                <w:lang w:val="el-GR"/>
              </w:rPr>
              <w:t xml:space="preserve">την </w:t>
            </w:r>
            <w:r w:rsidRPr="0030416E">
              <w:rPr>
                <w:rFonts w:ascii="Times New Roman" w:eastAsia="Tahoma" w:hAnsi="Times New Roman" w:cs="Times New Roman"/>
                <w:spacing w:val="1"/>
                <w:sz w:val="18"/>
                <w:szCs w:val="18"/>
                <w:lang w:val="el-GR"/>
              </w:rPr>
              <w:t>υ</w:t>
            </w:r>
            <w:r w:rsidRPr="0030416E">
              <w:rPr>
                <w:rFonts w:ascii="Times New Roman" w:eastAsia="Tahoma" w:hAnsi="Times New Roman" w:cs="Times New Roman"/>
                <w:spacing w:val="-1"/>
                <w:sz w:val="18"/>
                <w:szCs w:val="18"/>
                <w:lang w:val="el-GR"/>
              </w:rPr>
              <w:t>λ</w:t>
            </w:r>
            <w:r w:rsidRPr="0030416E">
              <w:rPr>
                <w:rFonts w:ascii="Times New Roman" w:eastAsia="Tahoma" w:hAnsi="Times New Roman" w:cs="Times New Roman"/>
                <w:spacing w:val="1"/>
                <w:sz w:val="18"/>
                <w:szCs w:val="18"/>
                <w:lang w:val="el-GR"/>
              </w:rPr>
              <w:t>ο</w:t>
            </w:r>
            <w:r w:rsidRPr="0030416E">
              <w:rPr>
                <w:rFonts w:ascii="Times New Roman" w:eastAsia="Tahoma" w:hAnsi="Times New Roman" w:cs="Times New Roman"/>
                <w:spacing w:val="-1"/>
                <w:sz w:val="18"/>
                <w:szCs w:val="18"/>
                <w:lang w:val="el-GR"/>
              </w:rPr>
              <w:t>π</w:t>
            </w:r>
            <w:r w:rsidRPr="0030416E">
              <w:rPr>
                <w:rFonts w:ascii="Times New Roman" w:eastAsia="Tahoma" w:hAnsi="Times New Roman" w:cs="Times New Roman"/>
                <w:spacing w:val="1"/>
                <w:sz w:val="18"/>
                <w:szCs w:val="18"/>
                <w:lang w:val="el-GR"/>
              </w:rPr>
              <w:t>ο</w:t>
            </w:r>
            <w:r w:rsidRPr="0030416E">
              <w:rPr>
                <w:rFonts w:ascii="Times New Roman" w:eastAsia="Tahoma" w:hAnsi="Times New Roman" w:cs="Times New Roman"/>
                <w:sz w:val="18"/>
                <w:szCs w:val="18"/>
                <w:lang w:val="el-GR"/>
              </w:rPr>
              <w:t>ίη</w:t>
            </w:r>
            <w:r w:rsidRPr="0030416E">
              <w:rPr>
                <w:rFonts w:ascii="Times New Roman" w:eastAsia="Tahoma" w:hAnsi="Times New Roman" w:cs="Times New Roman"/>
                <w:spacing w:val="1"/>
                <w:sz w:val="18"/>
                <w:szCs w:val="18"/>
                <w:lang w:val="el-GR"/>
              </w:rPr>
              <w:t>σ</w:t>
            </w:r>
            <w:r w:rsidRPr="0030416E">
              <w:rPr>
                <w:rFonts w:ascii="Times New Roman" w:eastAsia="Tahoma" w:hAnsi="Times New Roman" w:cs="Times New Roman"/>
                <w:sz w:val="18"/>
                <w:szCs w:val="18"/>
                <w:lang w:val="el-GR"/>
              </w:rPr>
              <w:t>η</w:t>
            </w:r>
            <w:r w:rsidRPr="0030416E">
              <w:rPr>
                <w:rFonts w:ascii="Times New Roman" w:eastAsia="Tahoma" w:hAnsi="Times New Roman" w:cs="Times New Roman"/>
                <w:spacing w:val="2"/>
                <w:sz w:val="18"/>
                <w:szCs w:val="18"/>
                <w:lang w:val="el-GR"/>
              </w:rPr>
              <w:t xml:space="preserve"> </w:t>
            </w:r>
            <w:r w:rsidRPr="0030416E">
              <w:rPr>
                <w:rFonts w:ascii="Times New Roman" w:eastAsia="Tahoma" w:hAnsi="Times New Roman" w:cs="Times New Roman"/>
                <w:sz w:val="18"/>
                <w:szCs w:val="18"/>
                <w:lang w:val="el-GR"/>
              </w:rPr>
              <w:t>του έργου</w:t>
            </w:r>
            <w:r w:rsidRPr="0030416E">
              <w:rPr>
                <w:rFonts w:ascii="Times New Roman" w:eastAsia="Tahoma" w:hAnsi="Times New Roman" w:cs="Times New Roman"/>
                <w:spacing w:val="1"/>
                <w:sz w:val="18"/>
                <w:szCs w:val="18"/>
                <w:lang w:val="el-GR"/>
              </w:rPr>
              <w:t xml:space="preserve"> </w:t>
            </w:r>
            <w:r w:rsidRPr="0030416E">
              <w:rPr>
                <w:rFonts w:ascii="Times New Roman" w:eastAsia="Tahoma" w:hAnsi="Times New Roman" w:cs="Times New Roman"/>
                <w:spacing w:val="-2"/>
                <w:sz w:val="18"/>
                <w:szCs w:val="18"/>
                <w:lang w:val="el-GR"/>
              </w:rPr>
              <w:t>(</w:t>
            </w:r>
            <w:r w:rsidRPr="0030416E">
              <w:rPr>
                <w:rFonts w:ascii="Times New Roman" w:eastAsia="Tahoma" w:hAnsi="Times New Roman" w:cs="Times New Roman"/>
                <w:sz w:val="18"/>
                <w:szCs w:val="18"/>
                <w:lang w:val="el-GR"/>
              </w:rPr>
              <w:t>τε</w:t>
            </w:r>
            <w:r w:rsidRPr="0030416E">
              <w:rPr>
                <w:rFonts w:ascii="Times New Roman" w:eastAsia="Tahoma" w:hAnsi="Times New Roman" w:cs="Times New Roman"/>
                <w:spacing w:val="-1"/>
                <w:sz w:val="18"/>
                <w:szCs w:val="18"/>
                <w:lang w:val="el-GR"/>
              </w:rPr>
              <w:t>κ</w:t>
            </w:r>
            <w:r w:rsidRPr="0030416E">
              <w:rPr>
                <w:rFonts w:ascii="Times New Roman" w:eastAsia="Tahoma" w:hAnsi="Times New Roman" w:cs="Times New Roman"/>
                <w:spacing w:val="1"/>
                <w:sz w:val="18"/>
                <w:szCs w:val="18"/>
                <w:lang w:val="el-GR"/>
              </w:rPr>
              <w:t>μ</w:t>
            </w:r>
            <w:r w:rsidRPr="0030416E">
              <w:rPr>
                <w:rFonts w:ascii="Times New Roman" w:eastAsia="Tahoma" w:hAnsi="Times New Roman" w:cs="Times New Roman"/>
                <w:sz w:val="18"/>
                <w:szCs w:val="18"/>
                <w:lang w:val="el-GR"/>
              </w:rPr>
              <w:t>η</w:t>
            </w:r>
            <w:r w:rsidRPr="0030416E">
              <w:rPr>
                <w:rFonts w:ascii="Times New Roman" w:eastAsia="Tahoma" w:hAnsi="Times New Roman" w:cs="Times New Roman"/>
                <w:spacing w:val="-1"/>
                <w:sz w:val="18"/>
                <w:szCs w:val="18"/>
                <w:lang w:val="el-GR"/>
              </w:rPr>
              <w:t>ρ</w:t>
            </w:r>
            <w:r w:rsidRPr="0030416E">
              <w:rPr>
                <w:rFonts w:ascii="Times New Roman" w:eastAsia="Tahoma" w:hAnsi="Times New Roman" w:cs="Times New Roman"/>
                <w:sz w:val="18"/>
                <w:szCs w:val="18"/>
                <w:lang w:val="el-GR"/>
              </w:rPr>
              <w:t>ί</w:t>
            </w:r>
            <w:r w:rsidRPr="0030416E">
              <w:rPr>
                <w:rFonts w:ascii="Times New Roman" w:eastAsia="Tahoma" w:hAnsi="Times New Roman" w:cs="Times New Roman"/>
                <w:spacing w:val="-1"/>
                <w:sz w:val="18"/>
                <w:szCs w:val="18"/>
                <w:lang w:val="el-GR"/>
              </w:rPr>
              <w:t>ω</w:t>
            </w:r>
            <w:r w:rsidRPr="0030416E">
              <w:rPr>
                <w:rFonts w:ascii="Times New Roman" w:eastAsia="Tahoma" w:hAnsi="Times New Roman" w:cs="Times New Roman"/>
                <w:spacing w:val="1"/>
                <w:sz w:val="18"/>
                <w:szCs w:val="18"/>
                <w:lang w:val="el-GR"/>
              </w:rPr>
              <w:t>σ</w:t>
            </w:r>
            <w:r w:rsidRPr="0030416E">
              <w:rPr>
                <w:rFonts w:ascii="Times New Roman" w:eastAsia="Tahoma" w:hAnsi="Times New Roman" w:cs="Times New Roman"/>
                <w:sz w:val="18"/>
                <w:szCs w:val="18"/>
                <w:lang w:val="el-GR"/>
              </w:rPr>
              <w:t>η</w:t>
            </w:r>
            <w:r w:rsidRPr="0030416E">
              <w:rPr>
                <w:rFonts w:ascii="Times New Roman" w:eastAsia="Tahoma" w:hAnsi="Times New Roman" w:cs="Times New Roman"/>
                <w:spacing w:val="1"/>
                <w:sz w:val="18"/>
                <w:szCs w:val="18"/>
                <w:lang w:val="el-GR"/>
              </w:rPr>
              <w:t xml:space="preserve"> μ</w:t>
            </w:r>
            <w:r w:rsidRPr="0030416E">
              <w:rPr>
                <w:rFonts w:ascii="Times New Roman" w:eastAsia="Tahoma" w:hAnsi="Times New Roman" w:cs="Times New Roman"/>
                <w:sz w:val="18"/>
                <w:szCs w:val="18"/>
                <w:lang w:val="el-GR"/>
              </w:rPr>
              <w:t>ε</w:t>
            </w:r>
            <w:r w:rsidRPr="0030416E">
              <w:rPr>
                <w:rFonts w:ascii="Times New Roman" w:eastAsia="Tahoma" w:hAnsi="Times New Roman" w:cs="Times New Roman"/>
                <w:spacing w:val="1"/>
                <w:sz w:val="18"/>
                <w:szCs w:val="18"/>
                <w:lang w:val="el-GR"/>
              </w:rPr>
              <w:t xml:space="preserve"> κατάσταση προσωπικού ή</w:t>
            </w:r>
            <w:r w:rsidR="00D175D0" w:rsidRPr="0030416E">
              <w:rPr>
                <w:rFonts w:ascii="Times New Roman" w:eastAsia="Tahoma" w:hAnsi="Times New Roman" w:cs="Times New Roman"/>
                <w:spacing w:val="1"/>
                <w:sz w:val="18"/>
                <w:szCs w:val="18"/>
                <w:lang w:val="el-GR"/>
              </w:rPr>
              <w:t xml:space="preserve"> ηλεκτρονική μέσω gov.gr</w:t>
            </w:r>
            <w:r w:rsidRPr="0030416E">
              <w:rPr>
                <w:rFonts w:ascii="Times New Roman" w:eastAsia="Tahoma" w:hAnsi="Times New Roman" w:cs="Times New Roman"/>
                <w:spacing w:val="1"/>
                <w:sz w:val="18"/>
                <w:szCs w:val="18"/>
                <w:lang w:val="el-GR"/>
              </w:rPr>
              <w:t xml:space="preserve"> </w:t>
            </w:r>
            <w:r w:rsidRPr="0030416E">
              <w:rPr>
                <w:rFonts w:ascii="Times New Roman" w:eastAsia="Tahoma" w:hAnsi="Times New Roman" w:cs="Times New Roman"/>
                <w:sz w:val="18"/>
                <w:szCs w:val="18"/>
                <w:lang w:val="el-GR"/>
              </w:rPr>
              <w:t>Υ</w:t>
            </w:r>
            <w:r w:rsidRPr="0030416E">
              <w:rPr>
                <w:rFonts w:ascii="Times New Roman" w:eastAsia="Tahoma" w:hAnsi="Times New Roman" w:cs="Times New Roman"/>
                <w:spacing w:val="-1"/>
                <w:sz w:val="18"/>
                <w:szCs w:val="18"/>
                <w:lang w:val="el-GR"/>
              </w:rPr>
              <w:t>π</w:t>
            </w:r>
            <w:r w:rsidRPr="0030416E">
              <w:rPr>
                <w:rFonts w:ascii="Times New Roman" w:eastAsia="Tahoma" w:hAnsi="Times New Roman" w:cs="Times New Roman"/>
                <w:sz w:val="18"/>
                <w:szCs w:val="18"/>
                <w:lang w:val="el-GR"/>
              </w:rPr>
              <w:t>ε</w:t>
            </w:r>
            <w:r w:rsidRPr="0030416E">
              <w:rPr>
                <w:rFonts w:ascii="Times New Roman" w:eastAsia="Tahoma" w:hAnsi="Times New Roman" w:cs="Times New Roman"/>
                <w:spacing w:val="1"/>
                <w:sz w:val="18"/>
                <w:szCs w:val="18"/>
                <w:lang w:val="el-GR"/>
              </w:rPr>
              <w:t>ύθυ</w:t>
            </w:r>
            <w:r w:rsidRPr="0030416E">
              <w:rPr>
                <w:rFonts w:ascii="Times New Roman" w:eastAsia="Tahoma" w:hAnsi="Times New Roman" w:cs="Times New Roman"/>
                <w:spacing w:val="-1"/>
                <w:sz w:val="18"/>
                <w:szCs w:val="18"/>
                <w:lang w:val="el-GR"/>
              </w:rPr>
              <w:t>νη Δ</w:t>
            </w:r>
            <w:r w:rsidRPr="0030416E">
              <w:rPr>
                <w:rFonts w:ascii="Times New Roman" w:eastAsia="Tahoma" w:hAnsi="Times New Roman" w:cs="Times New Roman"/>
                <w:sz w:val="18"/>
                <w:szCs w:val="18"/>
                <w:lang w:val="el-GR"/>
              </w:rPr>
              <w:t>ή</w:t>
            </w:r>
            <w:r w:rsidRPr="0030416E">
              <w:rPr>
                <w:rFonts w:ascii="Times New Roman" w:eastAsia="Tahoma" w:hAnsi="Times New Roman" w:cs="Times New Roman"/>
                <w:spacing w:val="-1"/>
                <w:sz w:val="18"/>
                <w:szCs w:val="18"/>
                <w:lang w:val="el-GR"/>
              </w:rPr>
              <w:t>λω</w:t>
            </w:r>
            <w:r w:rsidRPr="0030416E">
              <w:rPr>
                <w:rFonts w:ascii="Times New Roman" w:eastAsia="Tahoma" w:hAnsi="Times New Roman" w:cs="Times New Roman"/>
                <w:spacing w:val="1"/>
                <w:sz w:val="18"/>
                <w:szCs w:val="18"/>
                <w:lang w:val="el-GR"/>
              </w:rPr>
              <w:t>σ</w:t>
            </w:r>
            <w:r w:rsidRPr="0030416E">
              <w:rPr>
                <w:rFonts w:ascii="Times New Roman" w:eastAsia="Tahoma" w:hAnsi="Times New Roman" w:cs="Times New Roman"/>
                <w:sz w:val="18"/>
                <w:szCs w:val="18"/>
                <w:lang w:val="el-GR"/>
              </w:rPr>
              <w:t>η τ</w:t>
            </w:r>
            <w:r w:rsidRPr="0030416E">
              <w:rPr>
                <w:rFonts w:ascii="Times New Roman" w:eastAsia="Tahoma" w:hAnsi="Times New Roman" w:cs="Times New Roman"/>
                <w:spacing w:val="1"/>
                <w:sz w:val="18"/>
                <w:szCs w:val="18"/>
                <w:lang w:val="el-GR"/>
              </w:rPr>
              <w:t>ο</w:t>
            </w:r>
            <w:r w:rsidRPr="0030416E">
              <w:rPr>
                <w:rFonts w:ascii="Times New Roman" w:eastAsia="Tahoma" w:hAnsi="Times New Roman" w:cs="Times New Roman"/>
                <w:sz w:val="18"/>
                <w:szCs w:val="18"/>
                <w:lang w:val="el-GR"/>
              </w:rPr>
              <w:t>υ Ν</w:t>
            </w:r>
            <w:r w:rsidRPr="0030416E">
              <w:rPr>
                <w:rFonts w:ascii="Times New Roman" w:eastAsia="Tahoma" w:hAnsi="Times New Roman" w:cs="Times New Roman"/>
                <w:spacing w:val="1"/>
                <w:sz w:val="18"/>
                <w:szCs w:val="18"/>
                <w:lang w:val="el-GR"/>
              </w:rPr>
              <w:t>.</w:t>
            </w:r>
            <w:r w:rsidRPr="0030416E">
              <w:rPr>
                <w:rFonts w:ascii="Times New Roman" w:eastAsia="Tahoma" w:hAnsi="Times New Roman" w:cs="Times New Roman"/>
                <w:sz w:val="18"/>
                <w:szCs w:val="18"/>
                <w:lang w:val="el-GR"/>
              </w:rPr>
              <w:t>1599</w:t>
            </w:r>
            <w:r w:rsidRPr="0030416E">
              <w:rPr>
                <w:rFonts w:ascii="Times New Roman" w:eastAsia="Tahoma" w:hAnsi="Times New Roman" w:cs="Times New Roman"/>
                <w:spacing w:val="1"/>
                <w:sz w:val="18"/>
                <w:szCs w:val="18"/>
                <w:lang w:val="el-GR"/>
              </w:rPr>
              <w:t>/</w:t>
            </w:r>
            <w:r w:rsidRPr="0030416E">
              <w:rPr>
                <w:rFonts w:ascii="Times New Roman" w:eastAsia="Tahoma" w:hAnsi="Times New Roman" w:cs="Times New Roman"/>
                <w:sz w:val="18"/>
                <w:szCs w:val="18"/>
                <w:lang w:val="el-GR"/>
              </w:rPr>
              <w:t>86</w:t>
            </w:r>
            <w:r w:rsidRPr="0030416E">
              <w:rPr>
                <w:rFonts w:ascii="Times New Roman" w:eastAsia="Tahoma" w:hAnsi="Times New Roman" w:cs="Times New Roman"/>
                <w:spacing w:val="-1"/>
                <w:sz w:val="18"/>
                <w:szCs w:val="18"/>
                <w:lang w:val="el-GR"/>
              </w:rPr>
              <w:t xml:space="preserve"> </w:t>
            </w:r>
            <w:r w:rsidRPr="0030416E">
              <w:rPr>
                <w:rFonts w:ascii="Times New Roman" w:eastAsia="Tahoma" w:hAnsi="Times New Roman" w:cs="Times New Roman"/>
                <w:sz w:val="18"/>
                <w:szCs w:val="18"/>
                <w:lang w:val="el-GR"/>
              </w:rPr>
              <w:t>ή</w:t>
            </w:r>
            <w:r w:rsidRPr="0030416E">
              <w:rPr>
                <w:rFonts w:ascii="Times New Roman" w:eastAsia="Tahoma" w:hAnsi="Times New Roman" w:cs="Times New Roman"/>
                <w:spacing w:val="-1"/>
                <w:sz w:val="18"/>
                <w:szCs w:val="18"/>
                <w:lang w:val="el-GR"/>
              </w:rPr>
              <w:t xml:space="preserve"> </w:t>
            </w:r>
            <w:r w:rsidRPr="0030416E">
              <w:rPr>
                <w:rFonts w:ascii="Times New Roman" w:eastAsia="Tahoma" w:hAnsi="Times New Roman" w:cs="Times New Roman"/>
                <w:spacing w:val="1"/>
                <w:sz w:val="18"/>
                <w:szCs w:val="18"/>
                <w:lang w:val="el-GR"/>
              </w:rPr>
              <w:t>ά</w:t>
            </w:r>
            <w:r w:rsidRPr="0030416E">
              <w:rPr>
                <w:rFonts w:ascii="Times New Roman" w:eastAsia="Tahoma" w:hAnsi="Times New Roman" w:cs="Times New Roman"/>
                <w:spacing w:val="-1"/>
                <w:sz w:val="18"/>
                <w:szCs w:val="18"/>
                <w:lang w:val="el-GR"/>
              </w:rPr>
              <w:t>λλ</w:t>
            </w:r>
            <w:r w:rsidRPr="0030416E">
              <w:rPr>
                <w:rFonts w:ascii="Times New Roman" w:eastAsia="Tahoma" w:hAnsi="Times New Roman" w:cs="Times New Roman"/>
                <w:sz w:val="18"/>
                <w:szCs w:val="18"/>
                <w:lang w:val="el-GR"/>
              </w:rPr>
              <w:t>ο</w:t>
            </w:r>
            <w:r w:rsidRPr="0030416E">
              <w:rPr>
                <w:rFonts w:ascii="Times New Roman" w:eastAsia="Tahoma" w:hAnsi="Times New Roman" w:cs="Times New Roman"/>
                <w:spacing w:val="2"/>
                <w:sz w:val="18"/>
                <w:szCs w:val="18"/>
                <w:lang w:val="el-GR"/>
              </w:rPr>
              <w:t xml:space="preserve"> </w:t>
            </w:r>
            <w:r w:rsidRPr="0030416E">
              <w:rPr>
                <w:rFonts w:ascii="Times New Roman" w:eastAsia="Tahoma" w:hAnsi="Times New Roman" w:cs="Times New Roman"/>
                <w:spacing w:val="1"/>
                <w:sz w:val="18"/>
                <w:szCs w:val="18"/>
                <w:lang w:val="el-GR"/>
              </w:rPr>
              <w:t>σ</w:t>
            </w:r>
            <w:r w:rsidRPr="0030416E">
              <w:rPr>
                <w:rFonts w:ascii="Times New Roman" w:eastAsia="Tahoma" w:hAnsi="Times New Roman" w:cs="Times New Roman"/>
                <w:spacing w:val="-1"/>
                <w:sz w:val="18"/>
                <w:szCs w:val="18"/>
                <w:lang w:val="el-GR"/>
              </w:rPr>
              <w:t>χ</w:t>
            </w:r>
            <w:r w:rsidRPr="0030416E">
              <w:rPr>
                <w:rFonts w:ascii="Times New Roman" w:eastAsia="Tahoma" w:hAnsi="Times New Roman" w:cs="Times New Roman"/>
                <w:sz w:val="18"/>
                <w:szCs w:val="18"/>
                <w:lang w:val="el-GR"/>
              </w:rPr>
              <w:t>ετι</w:t>
            </w:r>
            <w:r w:rsidRPr="0030416E">
              <w:rPr>
                <w:rFonts w:ascii="Times New Roman" w:eastAsia="Tahoma" w:hAnsi="Times New Roman" w:cs="Times New Roman"/>
                <w:spacing w:val="-1"/>
                <w:sz w:val="18"/>
                <w:szCs w:val="18"/>
                <w:lang w:val="el-GR"/>
              </w:rPr>
              <w:t>κ</w:t>
            </w:r>
            <w:r w:rsidRPr="0030416E">
              <w:rPr>
                <w:rFonts w:ascii="Times New Roman" w:eastAsia="Tahoma" w:hAnsi="Times New Roman" w:cs="Times New Roman"/>
                <w:sz w:val="18"/>
                <w:szCs w:val="18"/>
                <w:lang w:val="el-GR"/>
              </w:rPr>
              <w:t xml:space="preserve">ό </w:t>
            </w:r>
            <w:r w:rsidRPr="0030416E">
              <w:rPr>
                <w:rFonts w:ascii="Times New Roman" w:eastAsia="Tahoma" w:hAnsi="Times New Roman" w:cs="Times New Roman"/>
                <w:spacing w:val="2"/>
                <w:sz w:val="18"/>
                <w:szCs w:val="18"/>
                <w:lang w:val="el-GR"/>
              </w:rPr>
              <w:t>έ</w:t>
            </w:r>
            <w:r w:rsidRPr="0030416E">
              <w:rPr>
                <w:rFonts w:ascii="Times New Roman" w:eastAsia="Tahoma" w:hAnsi="Times New Roman" w:cs="Times New Roman"/>
                <w:spacing w:val="-1"/>
                <w:sz w:val="18"/>
                <w:szCs w:val="18"/>
                <w:lang w:val="el-GR"/>
              </w:rPr>
              <w:t>γγρ</w:t>
            </w:r>
            <w:r w:rsidRPr="0030416E">
              <w:rPr>
                <w:rFonts w:ascii="Times New Roman" w:eastAsia="Tahoma" w:hAnsi="Times New Roman" w:cs="Times New Roman"/>
                <w:spacing w:val="1"/>
                <w:sz w:val="18"/>
                <w:szCs w:val="18"/>
                <w:lang w:val="el-GR"/>
              </w:rPr>
              <w:t>α</w:t>
            </w:r>
            <w:r w:rsidRPr="0030416E">
              <w:rPr>
                <w:rFonts w:ascii="Times New Roman" w:eastAsia="Tahoma" w:hAnsi="Times New Roman" w:cs="Times New Roman"/>
                <w:sz w:val="18"/>
                <w:szCs w:val="18"/>
                <w:lang w:val="el-GR"/>
              </w:rPr>
              <w:t>φ</w:t>
            </w:r>
            <w:r w:rsidRPr="0030416E">
              <w:rPr>
                <w:rFonts w:ascii="Times New Roman" w:eastAsia="Tahoma" w:hAnsi="Times New Roman" w:cs="Times New Roman"/>
                <w:spacing w:val="1"/>
                <w:sz w:val="18"/>
                <w:szCs w:val="18"/>
                <w:lang w:val="el-GR"/>
              </w:rPr>
              <w:t>ο)</w:t>
            </w:r>
            <w:r w:rsidRPr="0030416E">
              <w:rPr>
                <w:rFonts w:ascii="Times New Roman" w:eastAsia="Tahoma" w:hAnsi="Times New Roman" w:cs="Times New Roman"/>
                <w:sz w:val="18"/>
                <w:szCs w:val="18"/>
                <w:lang w:val="el-GR"/>
              </w:rPr>
              <w:t>.</w:t>
            </w:r>
          </w:p>
        </w:tc>
        <w:tc>
          <w:tcPr>
            <w:tcW w:w="990" w:type="dxa"/>
            <w:tcBorders>
              <w:top w:val="single" w:sz="5" w:space="0" w:color="000000"/>
              <w:left w:val="single" w:sz="5" w:space="0" w:color="000000"/>
              <w:bottom w:val="single" w:sz="5" w:space="0" w:color="000000"/>
              <w:right w:val="single" w:sz="5" w:space="0" w:color="000000"/>
            </w:tcBorders>
          </w:tcPr>
          <w:p w14:paraId="2CDB0A6F" w14:textId="77777777" w:rsidR="00533E92" w:rsidRPr="0030416E" w:rsidRDefault="00533E92" w:rsidP="00C92968">
            <w:pPr>
              <w:spacing w:after="0"/>
              <w:ind w:right="40"/>
              <w:rPr>
                <w:rFonts w:ascii="Times New Roman" w:hAnsi="Times New Roman" w:cs="Times New Roman"/>
                <w:sz w:val="18"/>
                <w:szCs w:val="18"/>
                <w:lang w:val="el-GR"/>
              </w:rPr>
            </w:pPr>
          </w:p>
          <w:p w14:paraId="6A2C06A2" w14:textId="77777777" w:rsidR="00533E92" w:rsidRPr="0030416E" w:rsidRDefault="00533E92" w:rsidP="00C92968">
            <w:pPr>
              <w:spacing w:after="0"/>
              <w:ind w:right="40"/>
              <w:jc w:val="center"/>
              <w:rPr>
                <w:rFonts w:ascii="Times New Roman" w:eastAsia="Tahoma" w:hAnsi="Times New Roman" w:cs="Times New Roman"/>
                <w:sz w:val="18"/>
                <w:szCs w:val="18"/>
              </w:rPr>
            </w:pPr>
            <w:r w:rsidRPr="0030416E">
              <w:rPr>
                <w:rFonts w:ascii="Times New Roman" w:eastAsia="Tahoma" w:hAnsi="Times New Roman" w:cs="Times New Roman"/>
                <w:sz w:val="18"/>
                <w:szCs w:val="18"/>
              </w:rPr>
              <w:t>ΝΑΙ</w:t>
            </w:r>
          </w:p>
        </w:tc>
        <w:tc>
          <w:tcPr>
            <w:tcW w:w="990" w:type="dxa"/>
            <w:tcBorders>
              <w:top w:val="single" w:sz="5" w:space="0" w:color="000000"/>
              <w:left w:val="single" w:sz="5" w:space="0" w:color="000000"/>
              <w:bottom w:val="single" w:sz="5" w:space="0" w:color="000000"/>
              <w:right w:val="single" w:sz="5" w:space="0" w:color="000000"/>
            </w:tcBorders>
          </w:tcPr>
          <w:p w14:paraId="36076B8A" w14:textId="77777777" w:rsidR="00533E92" w:rsidRPr="002754D6" w:rsidRDefault="00533E92" w:rsidP="00C92968">
            <w:pPr>
              <w:spacing w:after="0"/>
              <w:ind w:right="40"/>
              <w:rPr>
                <w:rFonts w:ascii="Times New Roman" w:hAnsi="Times New Roman" w:cs="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55B55C2E" w14:textId="77777777" w:rsidR="00533E92" w:rsidRPr="002754D6" w:rsidRDefault="00533E92" w:rsidP="00C92968">
            <w:pPr>
              <w:spacing w:after="0"/>
              <w:ind w:right="40"/>
              <w:rPr>
                <w:rFonts w:ascii="Times New Roman" w:hAnsi="Times New Roman" w:cs="Times New Roman"/>
                <w:sz w:val="20"/>
                <w:szCs w:val="20"/>
              </w:rPr>
            </w:pPr>
          </w:p>
        </w:tc>
      </w:tr>
      <w:tr w:rsidR="00533E92" w:rsidRPr="002754D6" w14:paraId="269EAC57" w14:textId="77777777" w:rsidTr="0030416E">
        <w:trPr>
          <w:trHeight w:hRule="exact" w:val="1982"/>
        </w:trPr>
        <w:tc>
          <w:tcPr>
            <w:tcW w:w="6120" w:type="dxa"/>
            <w:tcBorders>
              <w:top w:val="single" w:sz="5" w:space="0" w:color="000000"/>
              <w:left w:val="single" w:sz="5" w:space="0" w:color="000000"/>
              <w:bottom w:val="single" w:sz="5" w:space="0" w:color="000000"/>
              <w:right w:val="single" w:sz="5" w:space="0" w:color="000000"/>
            </w:tcBorders>
          </w:tcPr>
          <w:p w14:paraId="3773AB20" w14:textId="77777777" w:rsidR="00533E92" w:rsidRPr="0030416E" w:rsidRDefault="00533E92" w:rsidP="00C92968">
            <w:pPr>
              <w:spacing w:after="0"/>
              <w:ind w:right="40"/>
              <w:rPr>
                <w:rFonts w:ascii="Times New Roman" w:eastAsia="Tahoma" w:hAnsi="Times New Roman" w:cs="Times New Roman"/>
                <w:sz w:val="18"/>
                <w:szCs w:val="18"/>
                <w:lang w:val="el-GR"/>
              </w:rPr>
            </w:pPr>
            <w:r w:rsidRPr="0030416E">
              <w:rPr>
                <w:rFonts w:ascii="Times New Roman" w:eastAsia="Tahoma" w:hAnsi="Times New Roman" w:cs="Times New Roman"/>
                <w:spacing w:val="1"/>
                <w:position w:val="-1"/>
                <w:sz w:val="18"/>
                <w:szCs w:val="18"/>
                <w:lang w:val="el-GR"/>
              </w:rPr>
              <w:t>Διαθέτει την οικονομική και χρηματοοικονομική επάρκεια για την παρούσα διαδικασία σύναψης σύμβασης με</w:t>
            </w:r>
            <w:r w:rsidRPr="0030416E">
              <w:rPr>
                <w:rFonts w:ascii="Times New Roman" w:hAnsi="Times New Roman" w:cs="Times New Roman"/>
                <w:sz w:val="18"/>
                <w:szCs w:val="18"/>
                <w:lang w:val="el-GR"/>
              </w:rPr>
              <w:t xml:space="preserve"> </w:t>
            </w:r>
            <w:r w:rsidRPr="0030416E">
              <w:rPr>
                <w:rFonts w:ascii="Times New Roman" w:eastAsia="Tahoma" w:hAnsi="Times New Roman" w:cs="Times New Roman"/>
                <w:spacing w:val="1"/>
                <w:position w:val="-1"/>
                <w:sz w:val="18"/>
                <w:szCs w:val="18"/>
                <w:lang w:val="el-GR"/>
              </w:rPr>
              <w:t>γενικό ετήσιο κύκλο εργασιών για κάθε ένα από τα έτη 2018, 2019 και 2020 (ή 2017, 2018 και 2019 εάν δεν είναι προς το παρόν διαθέσιμος ο κύκλος εργασιών του έτους 2020) τουλάχιστον ίσο με το προϋπολογιζόμενο κόστος των υπό προμήθεια ειδών για τα οποία υποβάλλουν προσφορά (τεκμηρίωση με κατάσταση ισολογισμού για κάθε έτος ή</w:t>
            </w:r>
            <w:r w:rsidR="00D175D0" w:rsidRPr="0030416E">
              <w:rPr>
                <w:rFonts w:ascii="Times New Roman" w:eastAsia="Tahoma" w:hAnsi="Times New Roman" w:cs="Times New Roman"/>
                <w:spacing w:val="1"/>
                <w:position w:val="-1"/>
                <w:sz w:val="18"/>
                <w:szCs w:val="18"/>
                <w:lang w:val="el-GR"/>
              </w:rPr>
              <w:t xml:space="preserve"> ηλεκτρονική μέσω gov.gr</w:t>
            </w:r>
            <w:r w:rsidRPr="0030416E">
              <w:rPr>
                <w:rFonts w:ascii="Times New Roman" w:eastAsia="Tahoma" w:hAnsi="Times New Roman" w:cs="Times New Roman"/>
                <w:spacing w:val="1"/>
                <w:position w:val="-1"/>
                <w:sz w:val="18"/>
                <w:szCs w:val="18"/>
                <w:lang w:val="el-GR"/>
              </w:rPr>
              <w:t xml:space="preserve"> Υπεύθυνη Δήλωση του Ν.1599/86 αναφέροντας το ύψος του κύκλου εργασιών για κάθε έτος) συναρτήσει της ημερομηνίας σύστασης του οικονομικού φορέα ή έναρξης των δραστηριοτήτων του</w:t>
            </w:r>
          </w:p>
        </w:tc>
        <w:tc>
          <w:tcPr>
            <w:tcW w:w="990" w:type="dxa"/>
            <w:tcBorders>
              <w:top w:val="single" w:sz="5" w:space="0" w:color="000000"/>
              <w:left w:val="single" w:sz="5" w:space="0" w:color="000000"/>
              <w:bottom w:val="single" w:sz="5" w:space="0" w:color="000000"/>
              <w:right w:val="single" w:sz="5" w:space="0" w:color="000000"/>
            </w:tcBorders>
          </w:tcPr>
          <w:p w14:paraId="6B78A943" w14:textId="77777777" w:rsidR="00533E92" w:rsidRPr="0030416E" w:rsidRDefault="00533E92" w:rsidP="00C92968">
            <w:pPr>
              <w:spacing w:after="0"/>
              <w:ind w:right="40"/>
              <w:rPr>
                <w:rFonts w:ascii="Times New Roman" w:hAnsi="Times New Roman" w:cs="Times New Roman"/>
                <w:sz w:val="18"/>
                <w:szCs w:val="18"/>
                <w:lang w:val="el-GR"/>
              </w:rPr>
            </w:pPr>
          </w:p>
          <w:p w14:paraId="0F0269DA" w14:textId="77777777" w:rsidR="00533E92" w:rsidRPr="0030416E" w:rsidRDefault="00533E92" w:rsidP="00C92968">
            <w:pPr>
              <w:spacing w:after="0"/>
              <w:ind w:right="40"/>
              <w:jc w:val="center"/>
              <w:rPr>
                <w:rFonts w:ascii="Times New Roman" w:eastAsia="Tahoma" w:hAnsi="Times New Roman" w:cs="Times New Roman"/>
                <w:sz w:val="18"/>
                <w:szCs w:val="18"/>
                <w:lang w:val="el-GR"/>
              </w:rPr>
            </w:pPr>
          </w:p>
          <w:p w14:paraId="6AA38312" w14:textId="77777777" w:rsidR="00533E92" w:rsidRPr="0030416E" w:rsidRDefault="00533E92" w:rsidP="00C92968">
            <w:pPr>
              <w:spacing w:after="0"/>
              <w:ind w:right="40"/>
              <w:jc w:val="center"/>
              <w:rPr>
                <w:rFonts w:ascii="Times New Roman" w:eastAsia="Tahoma" w:hAnsi="Times New Roman" w:cs="Times New Roman"/>
                <w:sz w:val="18"/>
                <w:szCs w:val="18"/>
              </w:rPr>
            </w:pPr>
            <w:r w:rsidRPr="0030416E">
              <w:rPr>
                <w:rFonts w:ascii="Times New Roman" w:eastAsia="Tahoma" w:hAnsi="Times New Roman" w:cs="Times New Roman"/>
                <w:sz w:val="18"/>
                <w:szCs w:val="18"/>
              </w:rPr>
              <w:t>ΝΑΙ</w:t>
            </w:r>
          </w:p>
        </w:tc>
        <w:tc>
          <w:tcPr>
            <w:tcW w:w="990" w:type="dxa"/>
            <w:tcBorders>
              <w:top w:val="single" w:sz="5" w:space="0" w:color="000000"/>
              <w:left w:val="single" w:sz="5" w:space="0" w:color="000000"/>
              <w:bottom w:val="single" w:sz="5" w:space="0" w:color="000000"/>
              <w:right w:val="single" w:sz="5" w:space="0" w:color="000000"/>
            </w:tcBorders>
          </w:tcPr>
          <w:p w14:paraId="1DE83031" w14:textId="77777777" w:rsidR="00533E92" w:rsidRPr="002754D6" w:rsidRDefault="00533E92" w:rsidP="00C92968">
            <w:pPr>
              <w:spacing w:after="0"/>
              <w:ind w:right="40"/>
              <w:rPr>
                <w:rFonts w:ascii="Times New Roman" w:hAnsi="Times New Roman" w:cs="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6F8D9BCB" w14:textId="77777777" w:rsidR="00533E92" w:rsidRPr="002754D6" w:rsidRDefault="00533E92" w:rsidP="00C92968">
            <w:pPr>
              <w:spacing w:after="0"/>
              <w:ind w:right="40"/>
              <w:rPr>
                <w:rFonts w:ascii="Times New Roman" w:hAnsi="Times New Roman" w:cs="Times New Roman"/>
                <w:sz w:val="20"/>
                <w:szCs w:val="20"/>
              </w:rPr>
            </w:pPr>
          </w:p>
        </w:tc>
      </w:tr>
      <w:tr w:rsidR="0030416E" w:rsidRPr="002754D6" w14:paraId="4DDE8537" w14:textId="77777777" w:rsidTr="0030416E">
        <w:trPr>
          <w:trHeight w:hRule="exact" w:val="272"/>
        </w:trPr>
        <w:tc>
          <w:tcPr>
            <w:tcW w:w="6120" w:type="dxa"/>
            <w:tcBorders>
              <w:top w:val="single" w:sz="5" w:space="0" w:color="000000"/>
              <w:left w:val="single" w:sz="5" w:space="0" w:color="000000"/>
              <w:bottom w:val="single" w:sz="5" w:space="0" w:color="000000"/>
              <w:right w:val="single" w:sz="5" w:space="0" w:color="000000"/>
            </w:tcBorders>
          </w:tcPr>
          <w:p w14:paraId="3046472B" w14:textId="77777777" w:rsidR="0030416E" w:rsidRPr="0030416E" w:rsidRDefault="0030416E" w:rsidP="00C92968">
            <w:pPr>
              <w:spacing w:after="0"/>
              <w:ind w:right="40"/>
              <w:rPr>
                <w:rFonts w:ascii="Times New Roman" w:eastAsia="Tahoma" w:hAnsi="Times New Roman" w:cs="Times New Roman"/>
                <w:spacing w:val="1"/>
                <w:position w:val="-1"/>
                <w:sz w:val="18"/>
                <w:szCs w:val="18"/>
                <w:lang w:val="el-GR"/>
              </w:rPr>
            </w:pPr>
            <w:r w:rsidRPr="0030416E">
              <w:rPr>
                <w:rFonts w:ascii="Times New Roman" w:eastAsia="Tahoma" w:hAnsi="Times New Roman" w:cs="Times New Roman"/>
                <w:spacing w:val="1"/>
                <w:position w:val="-1"/>
                <w:sz w:val="18"/>
                <w:szCs w:val="18"/>
                <w:lang w:val="el-GR"/>
              </w:rPr>
              <w:t>Μεταφορά</w:t>
            </w:r>
            <w:r>
              <w:rPr>
                <w:rFonts w:ascii="Times New Roman" w:eastAsia="Tahoma" w:hAnsi="Times New Roman" w:cs="Times New Roman"/>
                <w:spacing w:val="1"/>
                <w:position w:val="-1"/>
                <w:sz w:val="18"/>
                <w:szCs w:val="18"/>
                <w:lang w:val="el-GR"/>
              </w:rPr>
              <w:t>, εγκατάσταση, παραμετροποίηση και θέση σε λειτουργία</w:t>
            </w:r>
            <w:r w:rsidRPr="0030416E">
              <w:rPr>
                <w:rFonts w:ascii="Times New Roman" w:eastAsia="Tahoma" w:hAnsi="Times New Roman" w:cs="Times New Roman"/>
                <w:spacing w:val="1"/>
                <w:position w:val="-1"/>
                <w:sz w:val="18"/>
                <w:szCs w:val="18"/>
                <w:lang w:val="el-GR"/>
              </w:rPr>
              <w:t xml:space="preserve"> εξοπλισμού</w:t>
            </w:r>
          </w:p>
        </w:tc>
        <w:tc>
          <w:tcPr>
            <w:tcW w:w="990" w:type="dxa"/>
            <w:tcBorders>
              <w:top w:val="single" w:sz="5" w:space="0" w:color="000000"/>
              <w:left w:val="single" w:sz="5" w:space="0" w:color="000000"/>
              <w:bottom w:val="single" w:sz="5" w:space="0" w:color="000000"/>
              <w:right w:val="single" w:sz="5" w:space="0" w:color="000000"/>
            </w:tcBorders>
          </w:tcPr>
          <w:p w14:paraId="132513FE" w14:textId="77777777" w:rsidR="0030416E" w:rsidRPr="0030416E" w:rsidRDefault="0030416E" w:rsidP="0030416E">
            <w:pPr>
              <w:spacing w:after="0"/>
              <w:ind w:right="40"/>
              <w:jc w:val="center"/>
              <w:rPr>
                <w:rFonts w:ascii="Times New Roman" w:hAnsi="Times New Roman" w:cs="Times New Roman"/>
                <w:sz w:val="18"/>
                <w:szCs w:val="18"/>
                <w:lang w:val="el-GR"/>
              </w:rPr>
            </w:pPr>
            <w:r w:rsidRPr="0030416E">
              <w:rPr>
                <w:rFonts w:ascii="Times New Roman" w:eastAsia="Tahoma" w:hAnsi="Times New Roman" w:cs="Times New Roman"/>
                <w:sz w:val="18"/>
                <w:szCs w:val="18"/>
              </w:rPr>
              <w:t>ΝΑΙ</w:t>
            </w:r>
          </w:p>
        </w:tc>
        <w:tc>
          <w:tcPr>
            <w:tcW w:w="990" w:type="dxa"/>
            <w:tcBorders>
              <w:top w:val="single" w:sz="5" w:space="0" w:color="000000"/>
              <w:left w:val="single" w:sz="5" w:space="0" w:color="000000"/>
              <w:bottom w:val="single" w:sz="5" w:space="0" w:color="000000"/>
              <w:right w:val="single" w:sz="5" w:space="0" w:color="000000"/>
            </w:tcBorders>
          </w:tcPr>
          <w:p w14:paraId="107CA2CF" w14:textId="77777777" w:rsidR="0030416E" w:rsidRPr="002754D6" w:rsidRDefault="0030416E" w:rsidP="00C92968">
            <w:pPr>
              <w:spacing w:after="0"/>
              <w:ind w:right="40"/>
              <w:rPr>
                <w:rFonts w:ascii="Times New Roman" w:hAnsi="Times New Roman" w:cs="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187EA722" w14:textId="77777777" w:rsidR="0030416E" w:rsidRPr="002754D6" w:rsidRDefault="0030416E" w:rsidP="00C92968">
            <w:pPr>
              <w:spacing w:after="0"/>
              <w:ind w:right="40"/>
              <w:rPr>
                <w:rFonts w:ascii="Times New Roman" w:hAnsi="Times New Roman" w:cs="Times New Roman"/>
                <w:sz w:val="20"/>
                <w:szCs w:val="20"/>
              </w:rPr>
            </w:pPr>
          </w:p>
        </w:tc>
      </w:tr>
      <w:tr w:rsidR="0030416E" w:rsidRPr="002754D6" w14:paraId="26A43F34" w14:textId="77777777" w:rsidTr="0030416E">
        <w:trPr>
          <w:trHeight w:hRule="exact" w:val="272"/>
        </w:trPr>
        <w:tc>
          <w:tcPr>
            <w:tcW w:w="6120" w:type="dxa"/>
            <w:tcBorders>
              <w:top w:val="single" w:sz="5" w:space="0" w:color="000000"/>
              <w:left w:val="single" w:sz="5" w:space="0" w:color="000000"/>
              <w:bottom w:val="single" w:sz="5" w:space="0" w:color="000000"/>
              <w:right w:val="single" w:sz="5" w:space="0" w:color="000000"/>
            </w:tcBorders>
          </w:tcPr>
          <w:p w14:paraId="6CA95BDB" w14:textId="77777777" w:rsidR="0030416E" w:rsidRPr="0030416E" w:rsidRDefault="0030416E" w:rsidP="00C92968">
            <w:pPr>
              <w:spacing w:after="0"/>
              <w:ind w:right="40"/>
              <w:rPr>
                <w:rFonts w:ascii="Times New Roman" w:eastAsia="Tahoma" w:hAnsi="Times New Roman" w:cs="Times New Roman"/>
                <w:spacing w:val="1"/>
                <w:position w:val="-1"/>
                <w:sz w:val="18"/>
                <w:szCs w:val="18"/>
                <w:lang w:val="el-GR"/>
              </w:rPr>
            </w:pPr>
            <w:r>
              <w:rPr>
                <w:rFonts w:ascii="Times New Roman" w:eastAsia="Tahoma" w:hAnsi="Times New Roman" w:cs="Times New Roman"/>
                <w:spacing w:val="1"/>
                <w:position w:val="-1"/>
                <w:sz w:val="18"/>
                <w:szCs w:val="18"/>
                <w:lang w:val="el-GR"/>
              </w:rPr>
              <w:t>Δοκιμαστική λειτουργία και εκπαίδευση χειριστών εξοπλισμού</w:t>
            </w:r>
          </w:p>
        </w:tc>
        <w:tc>
          <w:tcPr>
            <w:tcW w:w="990" w:type="dxa"/>
            <w:tcBorders>
              <w:top w:val="single" w:sz="5" w:space="0" w:color="000000"/>
              <w:left w:val="single" w:sz="5" w:space="0" w:color="000000"/>
              <w:bottom w:val="single" w:sz="5" w:space="0" w:color="000000"/>
              <w:right w:val="single" w:sz="5" w:space="0" w:color="000000"/>
            </w:tcBorders>
          </w:tcPr>
          <w:p w14:paraId="3835C856" w14:textId="77777777" w:rsidR="0030416E" w:rsidRPr="0030416E" w:rsidRDefault="0030416E" w:rsidP="0030416E">
            <w:pPr>
              <w:spacing w:after="0"/>
              <w:ind w:right="40"/>
              <w:jc w:val="center"/>
              <w:rPr>
                <w:rFonts w:ascii="Times New Roman" w:hAnsi="Times New Roman" w:cs="Times New Roman"/>
                <w:sz w:val="18"/>
                <w:szCs w:val="18"/>
                <w:lang w:val="el-GR"/>
              </w:rPr>
            </w:pPr>
            <w:r w:rsidRPr="0030416E">
              <w:rPr>
                <w:rFonts w:ascii="Times New Roman" w:eastAsia="Tahoma" w:hAnsi="Times New Roman" w:cs="Times New Roman"/>
                <w:sz w:val="18"/>
                <w:szCs w:val="18"/>
              </w:rPr>
              <w:t>ΝΑΙ</w:t>
            </w:r>
          </w:p>
        </w:tc>
        <w:tc>
          <w:tcPr>
            <w:tcW w:w="990" w:type="dxa"/>
            <w:tcBorders>
              <w:top w:val="single" w:sz="5" w:space="0" w:color="000000"/>
              <w:left w:val="single" w:sz="5" w:space="0" w:color="000000"/>
              <w:bottom w:val="single" w:sz="5" w:space="0" w:color="000000"/>
              <w:right w:val="single" w:sz="5" w:space="0" w:color="000000"/>
            </w:tcBorders>
          </w:tcPr>
          <w:p w14:paraId="025354C0" w14:textId="77777777" w:rsidR="0030416E" w:rsidRPr="002754D6" w:rsidRDefault="0030416E" w:rsidP="00C92968">
            <w:pPr>
              <w:spacing w:after="0"/>
              <w:ind w:right="40"/>
              <w:rPr>
                <w:rFonts w:ascii="Times New Roman" w:hAnsi="Times New Roman" w:cs="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51E7047E" w14:textId="77777777" w:rsidR="0030416E" w:rsidRPr="002754D6" w:rsidRDefault="0030416E" w:rsidP="00C92968">
            <w:pPr>
              <w:spacing w:after="0"/>
              <w:ind w:right="40"/>
              <w:rPr>
                <w:rFonts w:ascii="Times New Roman" w:hAnsi="Times New Roman" w:cs="Times New Roman"/>
                <w:sz w:val="20"/>
                <w:szCs w:val="20"/>
              </w:rPr>
            </w:pPr>
          </w:p>
        </w:tc>
      </w:tr>
      <w:tr w:rsidR="0030416E" w:rsidRPr="002754D6" w14:paraId="3601F82D" w14:textId="77777777" w:rsidTr="0030416E">
        <w:trPr>
          <w:trHeight w:hRule="exact" w:val="272"/>
        </w:trPr>
        <w:tc>
          <w:tcPr>
            <w:tcW w:w="6120" w:type="dxa"/>
            <w:tcBorders>
              <w:top w:val="single" w:sz="5" w:space="0" w:color="000000"/>
              <w:left w:val="single" w:sz="5" w:space="0" w:color="000000"/>
              <w:bottom w:val="single" w:sz="5" w:space="0" w:color="000000"/>
              <w:right w:val="single" w:sz="5" w:space="0" w:color="000000"/>
            </w:tcBorders>
          </w:tcPr>
          <w:p w14:paraId="061967D0" w14:textId="77777777" w:rsidR="0030416E" w:rsidRPr="0030416E" w:rsidRDefault="0030416E" w:rsidP="00C92968">
            <w:pPr>
              <w:spacing w:after="0"/>
              <w:ind w:right="40"/>
              <w:rPr>
                <w:rFonts w:ascii="Times New Roman" w:eastAsia="Tahoma" w:hAnsi="Times New Roman" w:cs="Times New Roman"/>
                <w:spacing w:val="1"/>
                <w:position w:val="-1"/>
                <w:sz w:val="18"/>
                <w:szCs w:val="18"/>
                <w:lang w:val="el-GR"/>
              </w:rPr>
            </w:pPr>
            <w:r>
              <w:rPr>
                <w:rFonts w:ascii="Times New Roman" w:eastAsia="Tahoma" w:hAnsi="Times New Roman" w:cs="Times New Roman"/>
                <w:spacing w:val="1"/>
                <w:position w:val="-1"/>
                <w:sz w:val="18"/>
                <w:szCs w:val="18"/>
                <w:lang w:val="el-GR"/>
              </w:rPr>
              <w:t>Προσφερόμενη εγγύηση εξοπλισμού (κατ’ ελάχιστο 1 έτος)</w:t>
            </w:r>
          </w:p>
        </w:tc>
        <w:tc>
          <w:tcPr>
            <w:tcW w:w="990" w:type="dxa"/>
            <w:tcBorders>
              <w:top w:val="single" w:sz="5" w:space="0" w:color="000000"/>
              <w:left w:val="single" w:sz="5" w:space="0" w:color="000000"/>
              <w:bottom w:val="single" w:sz="5" w:space="0" w:color="000000"/>
              <w:right w:val="single" w:sz="5" w:space="0" w:color="000000"/>
            </w:tcBorders>
          </w:tcPr>
          <w:p w14:paraId="17B059B3" w14:textId="77777777" w:rsidR="0030416E" w:rsidRPr="0030416E" w:rsidRDefault="0030416E" w:rsidP="0030416E">
            <w:pPr>
              <w:spacing w:after="0"/>
              <w:ind w:right="40"/>
              <w:jc w:val="center"/>
              <w:rPr>
                <w:rFonts w:ascii="Times New Roman" w:hAnsi="Times New Roman" w:cs="Times New Roman"/>
                <w:sz w:val="18"/>
                <w:szCs w:val="18"/>
                <w:lang w:val="el-GR"/>
              </w:rPr>
            </w:pPr>
            <w:r w:rsidRPr="0030416E">
              <w:rPr>
                <w:rFonts w:ascii="Times New Roman" w:eastAsia="Tahoma" w:hAnsi="Times New Roman" w:cs="Times New Roman"/>
                <w:sz w:val="18"/>
                <w:szCs w:val="18"/>
              </w:rPr>
              <w:t>ΝΑΙ</w:t>
            </w:r>
          </w:p>
        </w:tc>
        <w:tc>
          <w:tcPr>
            <w:tcW w:w="990" w:type="dxa"/>
            <w:tcBorders>
              <w:top w:val="single" w:sz="5" w:space="0" w:color="000000"/>
              <w:left w:val="single" w:sz="5" w:space="0" w:color="000000"/>
              <w:bottom w:val="single" w:sz="5" w:space="0" w:color="000000"/>
              <w:right w:val="single" w:sz="5" w:space="0" w:color="000000"/>
            </w:tcBorders>
          </w:tcPr>
          <w:p w14:paraId="636DF846" w14:textId="77777777" w:rsidR="0030416E" w:rsidRPr="002754D6" w:rsidRDefault="0030416E" w:rsidP="00C92968">
            <w:pPr>
              <w:spacing w:after="0"/>
              <w:ind w:right="40"/>
              <w:rPr>
                <w:rFonts w:ascii="Times New Roman" w:hAnsi="Times New Roman" w:cs="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0CDA83E1" w14:textId="77777777" w:rsidR="0030416E" w:rsidRPr="002754D6" w:rsidRDefault="0030416E" w:rsidP="00C92968">
            <w:pPr>
              <w:spacing w:after="0"/>
              <w:ind w:right="40"/>
              <w:rPr>
                <w:rFonts w:ascii="Times New Roman" w:hAnsi="Times New Roman" w:cs="Times New Roman"/>
                <w:sz w:val="20"/>
                <w:szCs w:val="20"/>
              </w:rPr>
            </w:pPr>
          </w:p>
        </w:tc>
      </w:tr>
      <w:tr w:rsidR="0030416E" w:rsidRPr="002754D6" w14:paraId="69B36075" w14:textId="77777777" w:rsidTr="0030416E">
        <w:trPr>
          <w:trHeight w:hRule="exact" w:val="272"/>
        </w:trPr>
        <w:tc>
          <w:tcPr>
            <w:tcW w:w="6120" w:type="dxa"/>
            <w:tcBorders>
              <w:top w:val="single" w:sz="5" w:space="0" w:color="000000"/>
              <w:left w:val="single" w:sz="5" w:space="0" w:color="000000"/>
              <w:bottom w:val="single" w:sz="5" w:space="0" w:color="000000"/>
              <w:right w:val="single" w:sz="5" w:space="0" w:color="000000"/>
            </w:tcBorders>
          </w:tcPr>
          <w:p w14:paraId="049A9AFC" w14:textId="77777777" w:rsidR="0030416E" w:rsidRPr="0030416E" w:rsidRDefault="0030416E" w:rsidP="00C92968">
            <w:pPr>
              <w:spacing w:after="0"/>
              <w:ind w:right="40"/>
              <w:rPr>
                <w:rFonts w:ascii="Times New Roman" w:eastAsia="Tahoma" w:hAnsi="Times New Roman" w:cs="Times New Roman"/>
                <w:spacing w:val="1"/>
                <w:position w:val="-1"/>
                <w:sz w:val="18"/>
                <w:szCs w:val="18"/>
                <w:lang w:val="el-GR"/>
              </w:rPr>
            </w:pPr>
            <w:r>
              <w:rPr>
                <w:rFonts w:ascii="Times New Roman" w:eastAsia="Tahoma" w:hAnsi="Times New Roman" w:cs="Times New Roman"/>
                <w:spacing w:val="1"/>
                <w:position w:val="-1"/>
                <w:sz w:val="18"/>
                <w:szCs w:val="18"/>
                <w:lang w:val="el-GR"/>
              </w:rPr>
              <w:t xml:space="preserve">Εξασφάλιση ανταλλακτικών (να αναφερθεί </w:t>
            </w:r>
            <w:r w:rsidR="00AD3923">
              <w:rPr>
                <w:rFonts w:ascii="Times New Roman" w:eastAsia="Tahoma" w:hAnsi="Times New Roman" w:cs="Times New Roman"/>
                <w:spacing w:val="1"/>
                <w:position w:val="-1"/>
                <w:sz w:val="18"/>
                <w:szCs w:val="18"/>
                <w:lang w:val="el-GR"/>
              </w:rPr>
              <w:t xml:space="preserve">το </w:t>
            </w:r>
            <w:r>
              <w:rPr>
                <w:rFonts w:ascii="Times New Roman" w:eastAsia="Tahoma" w:hAnsi="Times New Roman" w:cs="Times New Roman"/>
                <w:spacing w:val="1"/>
                <w:position w:val="-1"/>
                <w:sz w:val="18"/>
                <w:szCs w:val="18"/>
                <w:lang w:val="el-GR"/>
              </w:rPr>
              <w:t>χρονικό διάστημα)</w:t>
            </w:r>
          </w:p>
        </w:tc>
        <w:tc>
          <w:tcPr>
            <w:tcW w:w="990" w:type="dxa"/>
            <w:tcBorders>
              <w:top w:val="single" w:sz="5" w:space="0" w:color="000000"/>
              <w:left w:val="single" w:sz="5" w:space="0" w:color="000000"/>
              <w:bottom w:val="single" w:sz="5" w:space="0" w:color="000000"/>
              <w:right w:val="single" w:sz="5" w:space="0" w:color="000000"/>
            </w:tcBorders>
          </w:tcPr>
          <w:p w14:paraId="3A3877B6" w14:textId="77777777" w:rsidR="0030416E" w:rsidRPr="0030416E" w:rsidRDefault="0030416E" w:rsidP="0030416E">
            <w:pPr>
              <w:spacing w:after="0"/>
              <w:ind w:right="40"/>
              <w:jc w:val="center"/>
              <w:rPr>
                <w:rFonts w:ascii="Times New Roman" w:hAnsi="Times New Roman" w:cs="Times New Roman"/>
                <w:sz w:val="18"/>
                <w:szCs w:val="18"/>
                <w:lang w:val="el-GR"/>
              </w:rPr>
            </w:pPr>
            <w:r w:rsidRPr="0030416E">
              <w:rPr>
                <w:rFonts w:ascii="Times New Roman" w:eastAsia="Tahoma" w:hAnsi="Times New Roman" w:cs="Times New Roman"/>
                <w:sz w:val="18"/>
                <w:szCs w:val="18"/>
              </w:rPr>
              <w:t>ΝΑΙ</w:t>
            </w:r>
          </w:p>
        </w:tc>
        <w:tc>
          <w:tcPr>
            <w:tcW w:w="990" w:type="dxa"/>
            <w:tcBorders>
              <w:top w:val="single" w:sz="5" w:space="0" w:color="000000"/>
              <w:left w:val="single" w:sz="5" w:space="0" w:color="000000"/>
              <w:bottom w:val="single" w:sz="5" w:space="0" w:color="000000"/>
              <w:right w:val="single" w:sz="5" w:space="0" w:color="000000"/>
            </w:tcBorders>
          </w:tcPr>
          <w:p w14:paraId="23554381" w14:textId="77777777" w:rsidR="0030416E" w:rsidRPr="002754D6" w:rsidRDefault="0030416E" w:rsidP="00C92968">
            <w:pPr>
              <w:spacing w:after="0"/>
              <w:ind w:right="40"/>
              <w:rPr>
                <w:rFonts w:ascii="Times New Roman" w:hAnsi="Times New Roman" w:cs="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190B8328" w14:textId="77777777" w:rsidR="0030416E" w:rsidRPr="002754D6" w:rsidRDefault="0030416E" w:rsidP="00C92968">
            <w:pPr>
              <w:spacing w:after="0"/>
              <w:ind w:right="40"/>
              <w:rPr>
                <w:rFonts w:ascii="Times New Roman" w:hAnsi="Times New Roman" w:cs="Times New Roman"/>
                <w:sz w:val="20"/>
                <w:szCs w:val="20"/>
              </w:rPr>
            </w:pPr>
          </w:p>
        </w:tc>
      </w:tr>
    </w:tbl>
    <w:p w14:paraId="21885AEC" w14:textId="77777777" w:rsidR="00533E92" w:rsidRPr="002754D6" w:rsidRDefault="00533E92" w:rsidP="00533E92">
      <w:pPr>
        <w:spacing w:after="0"/>
        <w:ind w:right="40"/>
        <w:rPr>
          <w:rFonts w:ascii="Times New Roman" w:hAnsi="Times New Roman" w:cs="Times New Roman"/>
          <w:sz w:val="24"/>
        </w:rPr>
      </w:pPr>
    </w:p>
    <w:p w14:paraId="0714D13A" w14:textId="77777777" w:rsidR="00533E92" w:rsidRPr="002754D6" w:rsidRDefault="00533E92" w:rsidP="00533E92">
      <w:pPr>
        <w:spacing w:after="0"/>
        <w:ind w:right="40"/>
        <w:rPr>
          <w:rFonts w:ascii="Times New Roman" w:eastAsia="Tahoma" w:hAnsi="Times New Roman" w:cs="Times New Roman"/>
          <w:sz w:val="24"/>
        </w:rPr>
      </w:pPr>
      <w:r w:rsidRPr="002754D6">
        <w:rPr>
          <w:rFonts w:ascii="Times New Roman" w:eastAsia="Tahoma" w:hAnsi="Times New Roman" w:cs="Times New Roman"/>
          <w:b/>
          <w:sz w:val="24"/>
        </w:rPr>
        <w:t>Τ</w:t>
      </w:r>
      <w:r w:rsidRPr="002754D6">
        <w:rPr>
          <w:rFonts w:ascii="Times New Roman" w:eastAsia="Tahoma" w:hAnsi="Times New Roman" w:cs="Times New Roman"/>
          <w:b/>
          <w:spacing w:val="-1"/>
          <w:sz w:val="24"/>
        </w:rPr>
        <w:t>όπο</w:t>
      </w:r>
      <w:r w:rsidRPr="002754D6">
        <w:rPr>
          <w:rFonts w:ascii="Times New Roman" w:eastAsia="Tahoma" w:hAnsi="Times New Roman" w:cs="Times New Roman"/>
          <w:b/>
          <w:sz w:val="24"/>
        </w:rPr>
        <w:t>ς</w:t>
      </w:r>
      <w:r w:rsidRPr="002754D6">
        <w:rPr>
          <w:rFonts w:ascii="Times New Roman" w:eastAsia="Tahoma" w:hAnsi="Times New Roman" w:cs="Times New Roman"/>
          <w:b/>
          <w:spacing w:val="1"/>
          <w:sz w:val="24"/>
        </w:rPr>
        <w:t xml:space="preserve"> </w:t>
      </w:r>
      <w:r w:rsidRPr="002754D6">
        <w:rPr>
          <w:rFonts w:ascii="Times New Roman" w:eastAsia="Tahoma" w:hAnsi="Times New Roman" w:cs="Times New Roman"/>
          <w:b/>
          <w:sz w:val="24"/>
        </w:rPr>
        <w:t>–</w:t>
      </w:r>
      <w:r w:rsidRPr="002754D6">
        <w:rPr>
          <w:rFonts w:ascii="Times New Roman" w:eastAsia="Tahoma" w:hAnsi="Times New Roman" w:cs="Times New Roman"/>
          <w:b/>
          <w:spacing w:val="1"/>
          <w:sz w:val="24"/>
        </w:rPr>
        <w:t xml:space="preserve"> </w:t>
      </w:r>
      <w:r w:rsidRPr="002754D6">
        <w:rPr>
          <w:rFonts w:ascii="Times New Roman" w:eastAsia="Tahoma" w:hAnsi="Times New Roman" w:cs="Times New Roman"/>
          <w:b/>
          <w:spacing w:val="-1"/>
          <w:sz w:val="24"/>
        </w:rPr>
        <w:t>Η</w:t>
      </w:r>
      <w:r w:rsidRPr="002754D6">
        <w:rPr>
          <w:rFonts w:ascii="Times New Roman" w:eastAsia="Tahoma" w:hAnsi="Times New Roman" w:cs="Times New Roman"/>
          <w:b/>
          <w:sz w:val="24"/>
        </w:rPr>
        <w:t>μ</w:t>
      </w:r>
      <w:r w:rsidRPr="002754D6">
        <w:rPr>
          <w:rFonts w:ascii="Times New Roman" w:eastAsia="Tahoma" w:hAnsi="Times New Roman" w:cs="Times New Roman"/>
          <w:b/>
          <w:spacing w:val="-1"/>
          <w:sz w:val="24"/>
        </w:rPr>
        <w:t>ε</w:t>
      </w:r>
      <w:r w:rsidRPr="002754D6">
        <w:rPr>
          <w:rFonts w:ascii="Times New Roman" w:eastAsia="Tahoma" w:hAnsi="Times New Roman" w:cs="Times New Roman"/>
          <w:b/>
          <w:sz w:val="24"/>
        </w:rPr>
        <w:t>ρ</w:t>
      </w:r>
      <w:r w:rsidRPr="002754D6">
        <w:rPr>
          <w:rFonts w:ascii="Times New Roman" w:eastAsia="Tahoma" w:hAnsi="Times New Roman" w:cs="Times New Roman"/>
          <w:b/>
          <w:spacing w:val="-1"/>
          <w:sz w:val="24"/>
        </w:rPr>
        <w:t>ο</w:t>
      </w:r>
      <w:r w:rsidRPr="002754D6">
        <w:rPr>
          <w:rFonts w:ascii="Times New Roman" w:eastAsia="Tahoma" w:hAnsi="Times New Roman" w:cs="Times New Roman"/>
          <w:b/>
          <w:sz w:val="24"/>
        </w:rPr>
        <w:t>μ</w:t>
      </w:r>
      <w:r w:rsidRPr="002754D6">
        <w:rPr>
          <w:rFonts w:ascii="Times New Roman" w:eastAsia="Tahoma" w:hAnsi="Times New Roman" w:cs="Times New Roman"/>
          <w:b/>
          <w:spacing w:val="3"/>
          <w:sz w:val="24"/>
        </w:rPr>
        <w:t>η</w:t>
      </w:r>
      <w:r w:rsidRPr="002754D6">
        <w:rPr>
          <w:rFonts w:ascii="Times New Roman" w:eastAsia="Tahoma" w:hAnsi="Times New Roman" w:cs="Times New Roman"/>
          <w:b/>
          <w:spacing w:val="-1"/>
          <w:sz w:val="24"/>
        </w:rPr>
        <w:t>ν</w:t>
      </w:r>
      <w:r w:rsidRPr="002754D6">
        <w:rPr>
          <w:rFonts w:ascii="Times New Roman" w:eastAsia="Tahoma" w:hAnsi="Times New Roman" w:cs="Times New Roman"/>
          <w:b/>
          <w:spacing w:val="1"/>
          <w:sz w:val="24"/>
        </w:rPr>
        <w:t>ί</w:t>
      </w:r>
      <w:r w:rsidRPr="002754D6">
        <w:rPr>
          <w:rFonts w:ascii="Times New Roman" w:eastAsia="Tahoma" w:hAnsi="Times New Roman" w:cs="Times New Roman"/>
          <w:b/>
          <w:sz w:val="24"/>
        </w:rPr>
        <w:t>α:</w:t>
      </w:r>
    </w:p>
    <w:p w14:paraId="44AB481B" w14:textId="77777777" w:rsidR="00533E92" w:rsidRPr="002754D6" w:rsidRDefault="00533E92" w:rsidP="00533E92">
      <w:pPr>
        <w:spacing w:after="0"/>
        <w:ind w:right="40"/>
        <w:rPr>
          <w:rFonts w:ascii="Times New Roman" w:hAnsi="Times New Roman" w:cs="Times New Roman"/>
          <w:sz w:val="24"/>
        </w:rPr>
      </w:pPr>
    </w:p>
    <w:p w14:paraId="79FA09D3" w14:textId="77777777" w:rsidR="00533E92" w:rsidRPr="002754D6" w:rsidRDefault="00533E92" w:rsidP="00533E92">
      <w:pPr>
        <w:spacing w:after="0"/>
        <w:ind w:right="40"/>
        <w:rPr>
          <w:rFonts w:ascii="Times New Roman" w:eastAsia="Tahoma" w:hAnsi="Times New Roman" w:cs="Times New Roman"/>
          <w:b/>
          <w:sz w:val="24"/>
          <w:lang w:val="el-GR"/>
        </w:rPr>
      </w:pPr>
      <w:r w:rsidRPr="002754D6">
        <w:rPr>
          <w:rFonts w:ascii="Times New Roman" w:eastAsia="Tahoma" w:hAnsi="Times New Roman" w:cs="Times New Roman"/>
          <w:b/>
          <w:spacing w:val="-1"/>
          <w:sz w:val="24"/>
          <w:lang w:val="el-GR"/>
        </w:rPr>
        <w:t>Υπο</w:t>
      </w:r>
      <w:r w:rsidRPr="002754D6">
        <w:rPr>
          <w:rFonts w:ascii="Times New Roman" w:eastAsia="Tahoma" w:hAnsi="Times New Roman" w:cs="Times New Roman"/>
          <w:b/>
          <w:spacing w:val="1"/>
          <w:sz w:val="24"/>
          <w:lang w:val="el-GR"/>
        </w:rPr>
        <w:t>γ</w:t>
      </w:r>
      <w:r w:rsidRPr="002754D6">
        <w:rPr>
          <w:rFonts w:ascii="Times New Roman" w:eastAsia="Tahoma" w:hAnsi="Times New Roman" w:cs="Times New Roman"/>
          <w:b/>
          <w:sz w:val="24"/>
          <w:lang w:val="el-GR"/>
        </w:rPr>
        <w:t>ρα</w:t>
      </w:r>
      <w:r w:rsidRPr="002754D6">
        <w:rPr>
          <w:rFonts w:ascii="Times New Roman" w:eastAsia="Tahoma" w:hAnsi="Times New Roman" w:cs="Times New Roman"/>
          <w:b/>
          <w:spacing w:val="1"/>
          <w:sz w:val="24"/>
          <w:lang w:val="el-GR"/>
        </w:rPr>
        <w:t>φ</w:t>
      </w:r>
      <w:r w:rsidRPr="002754D6">
        <w:rPr>
          <w:rFonts w:ascii="Times New Roman" w:eastAsia="Tahoma" w:hAnsi="Times New Roman" w:cs="Times New Roman"/>
          <w:b/>
          <w:sz w:val="24"/>
          <w:lang w:val="el-GR"/>
        </w:rPr>
        <w:t xml:space="preserve">ή </w:t>
      </w:r>
      <w:r w:rsidRPr="002754D6">
        <w:rPr>
          <w:rFonts w:ascii="Times New Roman" w:eastAsia="Tahoma" w:hAnsi="Times New Roman" w:cs="Times New Roman"/>
          <w:b/>
          <w:spacing w:val="-1"/>
          <w:sz w:val="24"/>
          <w:lang w:val="el-GR"/>
        </w:rPr>
        <w:t>Π</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2"/>
          <w:sz w:val="24"/>
          <w:lang w:val="el-GR"/>
        </w:rPr>
        <w:t>ο</w:t>
      </w:r>
      <w:r w:rsidRPr="002754D6">
        <w:rPr>
          <w:rFonts w:ascii="Times New Roman" w:eastAsia="Tahoma" w:hAnsi="Times New Roman" w:cs="Times New Roman"/>
          <w:b/>
          <w:spacing w:val="-1"/>
          <w:sz w:val="24"/>
          <w:lang w:val="el-GR"/>
        </w:rPr>
        <w:t>σ</w:t>
      </w:r>
      <w:r w:rsidRPr="002754D6">
        <w:rPr>
          <w:rFonts w:ascii="Times New Roman" w:eastAsia="Tahoma" w:hAnsi="Times New Roman" w:cs="Times New Roman"/>
          <w:b/>
          <w:spacing w:val="1"/>
          <w:sz w:val="24"/>
          <w:lang w:val="el-GR"/>
        </w:rPr>
        <w:t>φ</w:t>
      </w:r>
      <w:r w:rsidRPr="002754D6">
        <w:rPr>
          <w:rFonts w:ascii="Times New Roman" w:eastAsia="Tahoma" w:hAnsi="Times New Roman" w:cs="Times New Roman"/>
          <w:b/>
          <w:spacing w:val="-1"/>
          <w:sz w:val="24"/>
          <w:lang w:val="el-GR"/>
        </w:rPr>
        <w:t>έ</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ν</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ς</w:t>
      </w:r>
      <w:r w:rsidRPr="002754D6">
        <w:rPr>
          <w:rFonts w:ascii="Times New Roman" w:eastAsia="Tahoma" w:hAnsi="Times New Roman" w:cs="Times New Roman"/>
          <w:b/>
          <w:spacing w:val="3"/>
          <w:sz w:val="24"/>
          <w:lang w:val="el-GR"/>
        </w:rPr>
        <w:t xml:space="preserve"> </w:t>
      </w:r>
      <w:r w:rsidRPr="002754D6">
        <w:rPr>
          <w:rFonts w:ascii="Times New Roman" w:eastAsia="Tahoma" w:hAnsi="Times New Roman" w:cs="Times New Roman"/>
          <w:b/>
          <w:sz w:val="24"/>
          <w:lang w:val="el-GR"/>
        </w:rPr>
        <w:t>ή Ν</w:t>
      </w:r>
      <w:r w:rsidRPr="002754D6">
        <w:rPr>
          <w:rFonts w:ascii="Times New Roman" w:eastAsia="Tahoma" w:hAnsi="Times New Roman" w:cs="Times New Roman"/>
          <w:b/>
          <w:spacing w:val="-1"/>
          <w:sz w:val="24"/>
          <w:lang w:val="el-GR"/>
        </w:rPr>
        <w:t>ό</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ι</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υ</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Εκ</w:t>
      </w:r>
      <w:r w:rsidRPr="002754D6">
        <w:rPr>
          <w:rFonts w:ascii="Times New Roman" w:eastAsia="Tahoma" w:hAnsi="Times New Roman" w:cs="Times New Roman"/>
          <w:b/>
          <w:spacing w:val="-1"/>
          <w:sz w:val="24"/>
          <w:lang w:val="el-GR"/>
        </w:rPr>
        <w:t>π</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οσ</w:t>
      </w:r>
      <w:r w:rsidRPr="002754D6">
        <w:rPr>
          <w:rFonts w:ascii="Times New Roman" w:eastAsia="Tahoma" w:hAnsi="Times New Roman" w:cs="Times New Roman"/>
          <w:b/>
          <w:spacing w:val="1"/>
          <w:sz w:val="24"/>
          <w:lang w:val="el-GR"/>
        </w:rPr>
        <w:t>ώ</w:t>
      </w:r>
      <w:r w:rsidRPr="002754D6">
        <w:rPr>
          <w:rFonts w:ascii="Times New Roman" w:eastAsia="Tahoma" w:hAnsi="Times New Roman" w:cs="Times New Roman"/>
          <w:b/>
          <w:spacing w:val="-1"/>
          <w:sz w:val="24"/>
          <w:lang w:val="el-GR"/>
        </w:rPr>
        <w:t>πο</w:t>
      </w:r>
      <w:r w:rsidRPr="002754D6">
        <w:rPr>
          <w:rFonts w:ascii="Times New Roman" w:eastAsia="Tahoma" w:hAnsi="Times New Roman" w:cs="Times New Roman"/>
          <w:b/>
          <w:sz w:val="24"/>
          <w:lang w:val="el-GR"/>
        </w:rPr>
        <w:t>υ</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α</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ύ</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&amp;</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φ</w:t>
      </w:r>
      <w:r w:rsidRPr="002754D6">
        <w:rPr>
          <w:rFonts w:ascii="Times New Roman" w:eastAsia="Tahoma" w:hAnsi="Times New Roman" w:cs="Times New Roman"/>
          <w:b/>
          <w:sz w:val="24"/>
          <w:lang w:val="el-GR"/>
        </w:rPr>
        <w:t>ρα</w:t>
      </w:r>
      <w:r w:rsidRPr="002754D6">
        <w:rPr>
          <w:rFonts w:ascii="Times New Roman" w:eastAsia="Tahoma" w:hAnsi="Times New Roman" w:cs="Times New Roman"/>
          <w:b/>
          <w:spacing w:val="-1"/>
          <w:sz w:val="24"/>
          <w:lang w:val="el-GR"/>
        </w:rPr>
        <w:t>γ</w:t>
      </w:r>
      <w:r w:rsidRPr="002754D6">
        <w:rPr>
          <w:rFonts w:ascii="Times New Roman" w:eastAsia="Tahoma" w:hAnsi="Times New Roman" w:cs="Times New Roman"/>
          <w:b/>
          <w:spacing w:val="1"/>
          <w:sz w:val="24"/>
          <w:lang w:val="el-GR"/>
        </w:rPr>
        <w:t>ί</w:t>
      </w:r>
      <w:r w:rsidRPr="002754D6">
        <w:rPr>
          <w:rFonts w:ascii="Times New Roman" w:eastAsia="Tahoma" w:hAnsi="Times New Roman" w:cs="Times New Roman"/>
          <w:b/>
          <w:spacing w:val="-1"/>
          <w:sz w:val="24"/>
          <w:lang w:val="el-GR"/>
        </w:rPr>
        <w:t>δ</w:t>
      </w:r>
      <w:r w:rsidRPr="002754D6">
        <w:rPr>
          <w:rFonts w:ascii="Times New Roman" w:eastAsia="Tahoma" w:hAnsi="Times New Roman" w:cs="Times New Roman"/>
          <w:b/>
          <w:sz w:val="24"/>
          <w:lang w:val="el-GR"/>
        </w:rPr>
        <w:t>α.</w:t>
      </w:r>
    </w:p>
    <w:p w14:paraId="0857D193" w14:textId="77777777" w:rsidR="009E566B" w:rsidRPr="002754D6" w:rsidRDefault="009E566B" w:rsidP="009E566B">
      <w:pPr>
        <w:suppressAutoHyphens w:val="0"/>
        <w:spacing w:after="0"/>
        <w:jc w:val="left"/>
        <w:rPr>
          <w:rFonts w:ascii="Times New Roman" w:eastAsia="Tahoma" w:hAnsi="Times New Roman" w:cs="Times New Roman"/>
          <w:sz w:val="20"/>
          <w:szCs w:val="20"/>
          <w:lang w:val="el-GR"/>
        </w:rPr>
      </w:pPr>
    </w:p>
    <w:p w14:paraId="2C0FB9DD" w14:textId="77777777" w:rsidR="009E566B" w:rsidRPr="002754D6" w:rsidRDefault="009E566B" w:rsidP="009E566B">
      <w:pPr>
        <w:suppressAutoHyphens w:val="0"/>
        <w:spacing w:after="0"/>
        <w:jc w:val="left"/>
        <w:rPr>
          <w:rFonts w:ascii="Times New Roman" w:eastAsia="Tahoma" w:hAnsi="Times New Roman" w:cs="Times New Roman"/>
          <w:lang w:val="el-GR"/>
        </w:rPr>
        <w:sectPr w:rsidR="009E566B" w:rsidRPr="002754D6">
          <w:pgSz w:w="11920" w:h="16840"/>
          <w:pgMar w:top="2080" w:right="1300" w:bottom="280" w:left="1400" w:header="226" w:footer="641" w:gutter="0"/>
          <w:cols w:space="720"/>
        </w:sectPr>
      </w:pPr>
    </w:p>
    <w:p w14:paraId="725A155F" w14:textId="77777777" w:rsidR="009E566B" w:rsidRPr="002754D6" w:rsidRDefault="009E566B" w:rsidP="009E566B">
      <w:pPr>
        <w:numPr>
          <w:ilvl w:val="0"/>
          <w:numId w:val="27"/>
        </w:numPr>
        <w:spacing w:after="0"/>
        <w:ind w:left="360"/>
        <w:rPr>
          <w:rFonts w:ascii="Times New Roman" w:eastAsia="Tahoma" w:hAnsi="Times New Roman" w:cs="Times New Roman"/>
          <w:sz w:val="24"/>
          <w:lang w:val="el-GR"/>
        </w:rPr>
      </w:pPr>
      <w:r w:rsidRPr="002754D6">
        <w:rPr>
          <w:rFonts w:ascii="Times New Roman" w:eastAsia="Tahoma" w:hAnsi="Times New Roman" w:cs="Times New Roman"/>
          <w:b/>
          <w:spacing w:val="1"/>
          <w:sz w:val="24"/>
          <w:lang w:val="el-GR"/>
        </w:rPr>
        <w:lastRenderedPageBreak/>
        <w:t>Ο</w:t>
      </w:r>
      <w:r w:rsidRPr="002754D6">
        <w:rPr>
          <w:rFonts w:ascii="Times New Roman" w:eastAsia="Tahoma" w:hAnsi="Times New Roman" w:cs="Times New Roman"/>
          <w:b/>
          <w:spacing w:val="-1"/>
          <w:sz w:val="24"/>
          <w:lang w:val="el-GR"/>
        </w:rPr>
        <w:t>Ι</w:t>
      </w:r>
      <w:r w:rsidRPr="002754D6">
        <w:rPr>
          <w:rFonts w:ascii="Times New Roman" w:eastAsia="Tahoma" w:hAnsi="Times New Roman" w:cs="Times New Roman"/>
          <w:b/>
          <w:sz w:val="24"/>
          <w:lang w:val="el-GR"/>
        </w:rPr>
        <w:t>Κ</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Ν</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Ι</w:t>
      </w:r>
      <w:r w:rsidRPr="002754D6">
        <w:rPr>
          <w:rFonts w:ascii="Times New Roman" w:eastAsia="Tahoma" w:hAnsi="Times New Roman" w:cs="Times New Roman"/>
          <w:b/>
          <w:sz w:val="24"/>
          <w:lang w:val="el-GR"/>
        </w:rPr>
        <w:t xml:space="preserve">ΚΗ </w:t>
      </w:r>
      <w:r w:rsidRPr="002754D6">
        <w:rPr>
          <w:rFonts w:ascii="Times New Roman" w:eastAsia="Tahoma" w:hAnsi="Times New Roman" w:cs="Times New Roman"/>
          <w:b/>
          <w:spacing w:val="-1"/>
          <w:sz w:val="24"/>
          <w:lang w:val="el-GR"/>
        </w:rPr>
        <w:t>ΠΡ</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ΦΟ</w:t>
      </w:r>
      <w:r w:rsidRPr="002754D6">
        <w:rPr>
          <w:rFonts w:ascii="Times New Roman" w:eastAsia="Tahoma" w:hAnsi="Times New Roman" w:cs="Times New Roman"/>
          <w:b/>
          <w:spacing w:val="-1"/>
          <w:sz w:val="24"/>
          <w:lang w:val="el-GR"/>
        </w:rPr>
        <w:t>Ρ</w:t>
      </w:r>
      <w:r w:rsidRPr="002754D6">
        <w:rPr>
          <w:rFonts w:ascii="Times New Roman" w:eastAsia="Tahoma" w:hAnsi="Times New Roman" w:cs="Times New Roman"/>
          <w:b/>
          <w:sz w:val="24"/>
          <w:lang w:val="el-GR"/>
        </w:rPr>
        <w:t>Α</w:t>
      </w:r>
    </w:p>
    <w:p w14:paraId="04F2BF4C" w14:textId="77777777" w:rsidR="009E566B" w:rsidRPr="002754D6" w:rsidRDefault="009E566B" w:rsidP="009E566B">
      <w:pPr>
        <w:spacing w:after="0"/>
        <w:rPr>
          <w:rFonts w:ascii="Times New Roman" w:hAnsi="Times New Roman" w:cs="Times New Roman"/>
          <w:sz w:val="24"/>
          <w:lang w:val="el-GR"/>
        </w:rPr>
      </w:pPr>
    </w:p>
    <w:p w14:paraId="6FA17BBB" w14:textId="77777777" w:rsidR="00533E92" w:rsidRPr="0058327B" w:rsidRDefault="00533E92" w:rsidP="00533E92">
      <w:pPr>
        <w:spacing w:after="0"/>
        <w:ind w:right="40"/>
        <w:rPr>
          <w:rFonts w:ascii="Times New Roman" w:eastAsia="Tahoma" w:hAnsi="Times New Roman" w:cs="Times New Roman"/>
          <w:sz w:val="24"/>
          <w:lang w:val="el-GR"/>
        </w:rPr>
      </w:pPr>
      <w:r>
        <w:rPr>
          <w:rFonts w:ascii="Times New Roman" w:eastAsia="Tahoma" w:hAnsi="Times New Roman" w:cs="Times New Roman"/>
          <w:sz w:val="24"/>
          <w:lang w:val="el-GR"/>
        </w:rPr>
        <w:t xml:space="preserve">Σύμφωνα με την αριθμ. </w:t>
      </w:r>
      <w:r w:rsidR="00376BDC" w:rsidRPr="00376BDC">
        <w:rPr>
          <w:rFonts w:ascii="Times New Roman" w:eastAsia="Tahoma" w:hAnsi="Times New Roman" w:cs="Times New Roman"/>
          <w:sz w:val="24"/>
          <w:lang w:val="el-GR"/>
        </w:rPr>
        <w:t>2301</w:t>
      </w:r>
      <w:r w:rsidR="00376BDC">
        <w:rPr>
          <w:rFonts w:ascii="Times New Roman" w:eastAsia="Tahoma" w:hAnsi="Times New Roman" w:cs="Times New Roman"/>
          <w:sz w:val="24"/>
          <w:lang w:val="el-GR"/>
        </w:rPr>
        <w:t>/</w:t>
      </w:r>
      <w:r w:rsidR="00376BDC" w:rsidRPr="00376BDC">
        <w:rPr>
          <w:rFonts w:ascii="Times New Roman" w:eastAsia="Tahoma" w:hAnsi="Times New Roman" w:cs="Times New Roman"/>
          <w:sz w:val="24"/>
          <w:lang w:val="el-GR"/>
        </w:rPr>
        <w:t>36464/12-07-2021</w:t>
      </w:r>
      <w:r w:rsidRPr="002754D6">
        <w:rPr>
          <w:rFonts w:ascii="Times New Roman" w:eastAsia="Tahoma" w:hAnsi="Times New Roman" w:cs="Times New Roman"/>
          <w:sz w:val="24"/>
          <w:lang w:val="el-GR"/>
        </w:rPr>
        <w:t xml:space="preserve"> </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pacing w:val="-1"/>
          <w:sz w:val="24"/>
          <w:lang w:val="el-GR"/>
        </w:rPr>
        <w:t>ρ</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z w:val="24"/>
          <w:lang w:val="el-GR"/>
        </w:rPr>
        <w:t>ή</w:t>
      </w:r>
      <w:r w:rsidRPr="002754D6">
        <w:rPr>
          <w:rFonts w:ascii="Times New Roman" w:eastAsia="Tahoma" w:hAnsi="Times New Roman" w:cs="Times New Roman"/>
          <w:spacing w:val="-1"/>
          <w:sz w:val="24"/>
          <w:lang w:val="el-GR"/>
        </w:rPr>
        <w:t>ρ</w:t>
      </w:r>
      <w:r w:rsidRPr="002754D6">
        <w:rPr>
          <w:rFonts w:ascii="Times New Roman" w:eastAsia="Tahoma" w:hAnsi="Times New Roman" w:cs="Times New Roman"/>
          <w:spacing w:val="1"/>
          <w:sz w:val="24"/>
          <w:lang w:val="el-GR"/>
        </w:rPr>
        <w:t>υ</w:t>
      </w:r>
      <w:r w:rsidRPr="002754D6">
        <w:rPr>
          <w:rFonts w:ascii="Times New Roman" w:eastAsia="Tahoma" w:hAnsi="Times New Roman" w:cs="Times New Roman"/>
          <w:spacing w:val="-1"/>
          <w:sz w:val="24"/>
          <w:lang w:val="el-GR"/>
        </w:rPr>
        <w:t>ξ</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3"/>
          <w:sz w:val="24"/>
          <w:lang w:val="el-GR"/>
        </w:rPr>
        <w:t xml:space="preserve"> </w:t>
      </w:r>
      <w:r w:rsidRPr="002754D6">
        <w:rPr>
          <w:rFonts w:ascii="Times New Roman" w:eastAsia="Tahoma" w:hAnsi="Times New Roman" w:cs="Times New Roman"/>
          <w:spacing w:val="1"/>
          <w:sz w:val="24"/>
          <w:lang w:val="el-GR"/>
        </w:rPr>
        <w:t>συ</w:t>
      </w:r>
      <w:r w:rsidRPr="002754D6">
        <w:rPr>
          <w:rFonts w:ascii="Times New Roman" w:eastAsia="Tahoma" w:hAnsi="Times New Roman" w:cs="Times New Roman"/>
          <w:spacing w:val="-1"/>
          <w:sz w:val="24"/>
          <w:lang w:val="el-GR"/>
        </w:rPr>
        <w:t>ν</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z w:val="24"/>
          <w:lang w:val="el-GR"/>
        </w:rPr>
        <w:t>τι</w:t>
      </w:r>
      <w:r w:rsidRPr="002754D6">
        <w:rPr>
          <w:rFonts w:ascii="Times New Roman" w:eastAsia="Tahoma" w:hAnsi="Times New Roman" w:cs="Times New Roman"/>
          <w:spacing w:val="2"/>
          <w:sz w:val="24"/>
          <w:lang w:val="el-GR"/>
        </w:rPr>
        <w:t>κ</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z w:val="24"/>
          <w:lang w:val="el-GR"/>
        </w:rPr>
        <w:t>ύ</w:t>
      </w:r>
      <w:r w:rsidRPr="002754D6">
        <w:rPr>
          <w:rFonts w:ascii="Times New Roman" w:eastAsia="Tahoma" w:hAnsi="Times New Roman" w:cs="Times New Roman"/>
          <w:spacing w:val="1"/>
          <w:sz w:val="24"/>
          <w:lang w:val="el-GR"/>
        </w:rPr>
        <w:t xml:space="preserve"> δ</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γων</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σμο</w:t>
      </w:r>
      <w:r w:rsidRPr="002754D6">
        <w:rPr>
          <w:rFonts w:ascii="Times New Roman" w:eastAsia="Tahoma" w:hAnsi="Times New Roman" w:cs="Times New Roman"/>
          <w:sz w:val="24"/>
          <w:lang w:val="el-GR"/>
        </w:rPr>
        <w:t>ύ</w:t>
      </w:r>
      <w:r w:rsidRPr="002754D6">
        <w:rPr>
          <w:rFonts w:ascii="Times New Roman" w:eastAsia="Tahoma" w:hAnsi="Times New Roman" w:cs="Times New Roman"/>
          <w:spacing w:val="1"/>
          <w:sz w:val="24"/>
          <w:lang w:val="el-GR"/>
        </w:rPr>
        <w:t xml:space="preserve"> </w:t>
      </w:r>
      <w:r w:rsidRPr="00A200D1">
        <w:rPr>
          <w:rFonts w:ascii="Times New Roman" w:eastAsia="Tahoma" w:hAnsi="Times New Roman" w:cs="Times New Roman"/>
          <w:spacing w:val="-1"/>
          <w:sz w:val="24"/>
          <w:lang w:val="el-GR"/>
        </w:rPr>
        <w:t>για</w:t>
      </w:r>
      <w:r>
        <w:rPr>
          <w:rFonts w:ascii="Times New Roman" w:eastAsia="Tahoma" w:hAnsi="Times New Roman" w:cs="Times New Roman"/>
          <w:spacing w:val="-1"/>
          <w:sz w:val="24"/>
          <w:lang w:val="el-GR"/>
        </w:rPr>
        <w:t xml:space="preserve"> </w:t>
      </w:r>
      <w:r w:rsidRPr="00A200D1">
        <w:rPr>
          <w:rFonts w:ascii="Times New Roman" w:eastAsia="Tahoma" w:hAnsi="Times New Roman" w:cs="Times New Roman"/>
          <w:spacing w:val="-1"/>
          <w:sz w:val="24"/>
          <w:lang w:val="el-GR"/>
        </w:rPr>
        <w:t>τη</w:t>
      </w:r>
      <w:r>
        <w:rPr>
          <w:rFonts w:ascii="Times New Roman" w:eastAsia="Tahoma" w:hAnsi="Times New Roman" w:cs="Times New Roman"/>
          <w:spacing w:val="-1"/>
          <w:sz w:val="24"/>
          <w:lang w:val="el-GR"/>
        </w:rPr>
        <w:t xml:space="preserve"> </w:t>
      </w:r>
      <w:r w:rsidRPr="00A200D1">
        <w:rPr>
          <w:rFonts w:ascii="Times New Roman" w:eastAsia="Tahoma" w:hAnsi="Times New Roman" w:cs="Times New Roman"/>
          <w:spacing w:val="-1"/>
          <w:sz w:val="24"/>
          <w:lang w:val="el-GR"/>
        </w:rPr>
        <w:t>σύναψη</w:t>
      </w:r>
      <w:r>
        <w:rPr>
          <w:rFonts w:ascii="Times New Roman" w:eastAsia="Tahoma" w:hAnsi="Times New Roman" w:cs="Times New Roman"/>
          <w:spacing w:val="-1"/>
          <w:sz w:val="24"/>
          <w:lang w:val="el-GR"/>
        </w:rPr>
        <w:t xml:space="preserve"> </w:t>
      </w:r>
      <w:r w:rsidRPr="00A200D1">
        <w:rPr>
          <w:rFonts w:ascii="Times New Roman" w:eastAsia="Tahoma" w:hAnsi="Times New Roman" w:cs="Times New Roman"/>
          <w:spacing w:val="-1"/>
          <w:sz w:val="24"/>
          <w:lang w:val="el-GR"/>
        </w:rPr>
        <w:t>σύμβασης με αντικείμενο</w:t>
      </w:r>
      <w:r w:rsidRPr="002754D6">
        <w:rPr>
          <w:rFonts w:ascii="Times New Roman" w:eastAsia="Tahoma" w:hAnsi="Times New Roman" w:cs="Times New Roman"/>
          <w:spacing w:val="2"/>
          <w:sz w:val="24"/>
          <w:lang w:val="el-GR"/>
        </w:rPr>
        <w:t xml:space="preserve"> </w:t>
      </w:r>
      <w:r>
        <w:rPr>
          <w:rFonts w:ascii="Times New Roman" w:eastAsia="Tahoma" w:hAnsi="Times New Roman" w:cs="Times New Roman"/>
          <w:spacing w:val="2"/>
          <w:sz w:val="24"/>
          <w:lang w:val="el-GR"/>
        </w:rPr>
        <w:t xml:space="preserve">την </w:t>
      </w:r>
      <w:r w:rsidRPr="00E628DE">
        <w:rPr>
          <w:rFonts w:ascii="Times New Roman" w:eastAsia="Tahoma" w:hAnsi="Times New Roman" w:cs="Times New Roman"/>
          <w:spacing w:val="-1"/>
          <w:sz w:val="24"/>
          <w:lang w:val="el-GR"/>
        </w:rPr>
        <w:t>προμήθεια οργάνων και εξοπλισμού</w:t>
      </w:r>
      <w:r w:rsidRPr="00D20228">
        <w:rPr>
          <w:rFonts w:ascii="Times New Roman" w:eastAsia="Tahoma" w:hAnsi="Times New Roman" w:cs="Times New Roman"/>
          <w:spacing w:val="1"/>
          <w:sz w:val="24"/>
          <w:lang w:val="el-GR"/>
        </w:rPr>
        <w:t xml:space="preserve"> </w:t>
      </w:r>
      <w:r w:rsidRPr="002754D6">
        <w:rPr>
          <w:rFonts w:ascii="Times New Roman" w:eastAsia="Tahoma" w:hAnsi="Times New Roman" w:cs="Times New Roman"/>
          <w:spacing w:val="1"/>
          <w:sz w:val="24"/>
          <w:lang w:val="el-GR"/>
        </w:rPr>
        <w:t>στο</w:t>
      </w:r>
      <w:r>
        <w:rPr>
          <w:rFonts w:ascii="Times New Roman" w:eastAsia="Tahoma" w:hAnsi="Times New Roman" w:cs="Times New Roman"/>
          <w:sz w:val="24"/>
          <w:lang w:val="el-GR"/>
        </w:rPr>
        <w:t xml:space="preserve"> </w:t>
      </w:r>
      <w:r w:rsidRPr="002754D6">
        <w:rPr>
          <w:rFonts w:ascii="Times New Roman" w:eastAsia="Tahoma" w:hAnsi="Times New Roman" w:cs="Times New Roman"/>
          <w:spacing w:val="-1"/>
          <w:sz w:val="24"/>
          <w:lang w:val="el-GR"/>
        </w:rPr>
        <w:t>πλ</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ί</w:t>
      </w:r>
      <w:r w:rsidRPr="002754D6">
        <w:rPr>
          <w:rFonts w:ascii="Times New Roman" w:eastAsia="Tahoma" w:hAnsi="Times New Roman" w:cs="Times New Roman"/>
          <w:spacing w:val="1"/>
          <w:sz w:val="24"/>
          <w:lang w:val="el-GR"/>
        </w:rPr>
        <w:t>σ</w:t>
      </w:r>
      <w:r w:rsidRPr="002754D6">
        <w:rPr>
          <w:rFonts w:ascii="Times New Roman" w:eastAsia="Tahoma" w:hAnsi="Times New Roman" w:cs="Times New Roman"/>
          <w:sz w:val="24"/>
          <w:lang w:val="el-GR"/>
        </w:rPr>
        <w:t>ιο</w:t>
      </w:r>
      <w:r>
        <w:rPr>
          <w:rFonts w:ascii="Times New Roman" w:eastAsia="Tahoma" w:hAnsi="Times New Roman" w:cs="Times New Roman"/>
          <w:sz w:val="24"/>
          <w:lang w:val="el-GR"/>
        </w:rPr>
        <w:t xml:space="preserve"> της Πράξης </w:t>
      </w:r>
      <w:r w:rsidRPr="002754D6">
        <w:rPr>
          <w:rFonts w:ascii="Times New Roman" w:eastAsia="Tahoma" w:hAnsi="Times New Roman" w:cs="Times New Roman"/>
          <w:sz w:val="24"/>
          <w:lang w:val="el-GR"/>
        </w:rPr>
        <w:t>«</w:t>
      </w:r>
      <w:r w:rsidRPr="00E076D7">
        <w:rPr>
          <w:rFonts w:ascii="Times New Roman" w:eastAsia="Tahoma" w:hAnsi="Times New Roman" w:cs="Times New Roman"/>
          <w:spacing w:val="2"/>
          <w:sz w:val="24"/>
          <w:lang w:val="el-GR"/>
        </w:rPr>
        <w:t>Ερευνητική Υποδομή «MilkQuality» στην Αγροδιατροφή: Έλεγχος της μαστίτιδας σε μικρά μηρυκαστικά γαλακτοπαραγωγής και βελτίωση της ποιότητας του νωπού γάλακτος και των τυροκομικών προϊόντων με εφαρμογή προχωρημένων μοριακών και στατιστικών μεθόδων</w:t>
      </w:r>
      <w:r w:rsidRPr="002754D6">
        <w:rPr>
          <w:rFonts w:ascii="Times New Roman" w:eastAsia="Tahoma" w:hAnsi="Times New Roman" w:cs="Times New Roman"/>
          <w:position w:val="-1"/>
          <w:sz w:val="24"/>
          <w:lang w:val="el-GR"/>
        </w:rPr>
        <w:t>».</w:t>
      </w:r>
    </w:p>
    <w:p w14:paraId="2114ACD2" w14:textId="77777777" w:rsidR="00533E92" w:rsidRPr="002754D6" w:rsidRDefault="00533E92" w:rsidP="00533E92">
      <w:pPr>
        <w:spacing w:after="0"/>
        <w:rPr>
          <w:rFonts w:ascii="Times New Roman" w:hAnsi="Times New Roman" w:cs="Times New Roman"/>
          <w:sz w:val="24"/>
          <w:lang w:val="el-GR"/>
        </w:rPr>
      </w:pPr>
    </w:p>
    <w:p w14:paraId="3136BFBE" w14:textId="77777777" w:rsidR="00533E92" w:rsidRPr="002754D6" w:rsidRDefault="00533E92" w:rsidP="00533E92">
      <w:pPr>
        <w:spacing w:after="0"/>
        <w:ind w:right="40"/>
        <w:rPr>
          <w:rFonts w:ascii="Times New Roman" w:eastAsia="Tahoma" w:hAnsi="Times New Roman" w:cs="Times New Roman"/>
          <w:sz w:val="24"/>
          <w:lang w:val="el-GR"/>
        </w:rPr>
      </w:pPr>
      <w:r w:rsidRPr="002754D6">
        <w:rPr>
          <w:rFonts w:ascii="Times New Roman" w:eastAsia="Tahoma" w:hAnsi="Times New Roman" w:cs="Times New Roman"/>
          <w:b/>
          <w:spacing w:val="-1"/>
          <w:sz w:val="24"/>
          <w:lang w:val="el-GR"/>
        </w:rPr>
        <w:t>ΠΡ</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 xml:space="preserve">Σ: </w:t>
      </w:r>
      <w:r w:rsidRPr="002754D6">
        <w:rPr>
          <w:rFonts w:ascii="Times New Roman" w:eastAsia="Tahoma" w:hAnsi="Times New Roman" w:cs="Times New Roman"/>
          <w:b/>
          <w:spacing w:val="-1"/>
          <w:sz w:val="24"/>
          <w:lang w:val="el-GR"/>
        </w:rPr>
        <w:t>Αν</w:t>
      </w:r>
      <w:r w:rsidRPr="002754D6">
        <w:rPr>
          <w:rFonts w:ascii="Times New Roman" w:eastAsia="Tahoma" w:hAnsi="Times New Roman" w:cs="Times New Roman"/>
          <w:b/>
          <w:spacing w:val="2"/>
          <w:sz w:val="24"/>
          <w:lang w:val="el-GR"/>
        </w:rPr>
        <w:t>α</w:t>
      </w:r>
      <w:r w:rsidRPr="002754D6">
        <w:rPr>
          <w:rFonts w:ascii="Times New Roman" w:eastAsia="Tahoma" w:hAnsi="Times New Roman" w:cs="Times New Roman"/>
          <w:b/>
          <w:spacing w:val="-1"/>
          <w:sz w:val="24"/>
          <w:lang w:val="el-GR"/>
        </w:rPr>
        <w:t>θέ</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pacing w:val="-1"/>
          <w:sz w:val="24"/>
          <w:lang w:val="el-GR"/>
        </w:rPr>
        <w:t>σ</w:t>
      </w:r>
      <w:r w:rsidRPr="002754D6">
        <w:rPr>
          <w:rFonts w:ascii="Times New Roman" w:eastAsia="Tahoma" w:hAnsi="Times New Roman" w:cs="Times New Roman"/>
          <w:b/>
          <w:sz w:val="24"/>
          <w:lang w:val="el-GR"/>
        </w:rPr>
        <w:t>α</w:t>
      </w:r>
      <w:r w:rsidRPr="002754D6">
        <w:rPr>
          <w:rFonts w:ascii="Times New Roman" w:eastAsia="Tahoma" w:hAnsi="Times New Roman" w:cs="Times New Roman"/>
          <w:b/>
          <w:spacing w:val="2"/>
          <w:sz w:val="24"/>
          <w:lang w:val="el-GR"/>
        </w:rPr>
        <w:t xml:space="preserve"> </w:t>
      </w:r>
      <w:r w:rsidRPr="002754D6">
        <w:rPr>
          <w:rFonts w:ascii="Times New Roman" w:eastAsia="Tahoma" w:hAnsi="Times New Roman" w:cs="Times New Roman"/>
          <w:b/>
          <w:spacing w:val="-1"/>
          <w:sz w:val="24"/>
          <w:lang w:val="el-GR"/>
        </w:rPr>
        <w:t>Α</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χ</w:t>
      </w:r>
      <w:r w:rsidRPr="002754D6">
        <w:rPr>
          <w:rFonts w:ascii="Times New Roman" w:eastAsia="Tahoma" w:hAnsi="Times New Roman" w:cs="Times New Roman"/>
          <w:b/>
          <w:sz w:val="24"/>
          <w:lang w:val="el-GR"/>
        </w:rPr>
        <w:t xml:space="preserve">ή </w:t>
      </w:r>
      <w:r w:rsidRPr="002754D6">
        <w:rPr>
          <w:rFonts w:ascii="Times New Roman" w:eastAsia="Tahoma" w:hAnsi="Times New Roman" w:cs="Times New Roman"/>
          <w:b/>
          <w:spacing w:val="3"/>
          <w:sz w:val="24"/>
          <w:lang w:val="el-GR"/>
        </w:rPr>
        <w:t>–</w:t>
      </w:r>
      <w:r w:rsidRPr="002754D6">
        <w:rPr>
          <w:rFonts w:ascii="Times New Roman" w:eastAsia="Tahoma" w:hAnsi="Times New Roman" w:cs="Times New Roman"/>
          <w:b/>
          <w:sz w:val="24"/>
          <w:lang w:val="el-GR"/>
        </w:rPr>
        <w:t>Ε</w:t>
      </w:r>
      <w:r w:rsidRPr="002754D6">
        <w:rPr>
          <w:rFonts w:ascii="Times New Roman" w:eastAsia="Tahoma" w:hAnsi="Times New Roman" w:cs="Times New Roman"/>
          <w:b/>
          <w:spacing w:val="1"/>
          <w:sz w:val="24"/>
          <w:lang w:val="el-GR"/>
        </w:rPr>
        <w:t>Λ</w:t>
      </w:r>
      <w:r w:rsidRPr="002754D6">
        <w:rPr>
          <w:rFonts w:ascii="Times New Roman" w:eastAsia="Tahoma" w:hAnsi="Times New Roman" w:cs="Times New Roman"/>
          <w:b/>
          <w:spacing w:val="-1"/>
          <w:sz w:val="24"/>
          <w:lang w:val="el-GR"/>
        </w:rPr>
        <w:t>Γ</w:t>
      </w:r>
      <w:r w:rsidRPr="002754D6">
        <w:rPr>
          <w:rFonts w:ascii="Times New Roman" w:eastAsia="Tahoma" w:hAnsi="Times New Roman" w:cs="Times New Roman"/>
          <w:b/>
          <w:sz w:val="24"/>
          <w:lang w:val="el-GR"/>
        </w:rPr>
        <w:t>Ο</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Δ</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ΡΑ/</w:t>
      </w:r>
      <w:r w:rsidRPr="002754D6">
        <w:rPr>
          <w:rFonts w:ascii="Times New Roman" w:eastAsia="Tahoma" w:hAnsi="Times New Roman" w:cs="Times New Roman"/>
          <w:b/>
          <w:spacing w:val="2"/>
          <w:sz w:val="24"/>
          <w:lang w:val="el-GR"/>
        </w:rPr>
        <w:t>ΙΤΑΠ/Τμήμα Γάλακτος Ιωαννίνων</w:t>
      </w:r>
    </w:p>
    <w:p w14:paraId="1C66B27E" w14:textId="77777777" w:rsidR="00533E92" w:rsidRPr="002754D6" w:rsidRDefault="00533E92" w:rsidP="00533E92">
      <w:pPr>
        <w:spacing w:after="0"/>
        <w:ind w:right="40"/>
        <w:rPr>
          <w:rFonts w:ascii="Times New Roman" w:eastAsia="Tahoma" w:hAnsi="Times New Roman" w:cs="Times New Roman"/>
          <w:b/>
          <w:position w:val="-1"/>
          <w:sz w:val="24"/>
          <w:lang w:val="el-GR"/>
        </w:rPr>
      </w:pPr>
    </w:p>
    <w:p w14:paraId="2ADA56C7" w14:textId="77777777" w:rsidR="00533E92" w:rsidRPr="002754D6" w:rsidRDefault="00533E92" w:rsidP="00533E92">
      <w:pPr>
        <w:spacing w:after="0"/>
        <w:rPr>
          <w:rFonts w:ascii="Times New Roman" w:hAnsi="Times New Roman" w:cs="Times New Roman"/>
          <w:sz w:val="24"/>
          <w:lang w:val="el-GR"/>
        </w:rPr>
      </w:pPr>
      <w:r w:rsidRPr="00AB226B">
        <w:rPr>
          <w:rFonts w:ascii="Times New Roman" w:eastAsia="Tahoma" w:hAnsi="Times New Roman" w:cs="Times New Roman"/>
          <w:b/>
          <w:position w:val="-1"/>
          <w:sz w:val="24"/>
          <w:lang w:val="el-GR"/>
        </w:rPr>
        <w:t>Στ</w:t>
      </w:r>
      <w:r w:rsidRPr="00AB226B">
        <w:rPr>
          <w:rFonts w:ascii="Times New Roman" w:eastAsia="Tahoma" w:hAnsi="Times New Roman" w:cs="Times New Roman"/>
          <w:b/>
          <w:spacing w:val="-1"/>
          <w:position w:val="-1"/>
          <w:sz w:val="24"/>
          <w:lang w:val="el-GR"/>
        </w:rPr>
        <w:t>ο</w:t>
      </w:r>
      <w:r w:rsidRPr="00AB226B">
        <w:rPr>
          <w:rFonts w:ascii="Times New Roman" w:eastAsia="Tahoma" w:hAnsi="Times New Roman" w:cs="Times New Roman"/>
          <w:b/>
          <w:spacing w:val="1"/>
          <w:position w:val="-1"/>
          <w:sz w:val="24"/>
          <w:lang w:val="el-GR"/>
        </w:rPr>
        <w:t>ι</w:t>
      </w:r>
      <w:r w:rsidRPr="00AB226B">
        <w:rPr>
          <w:rFonts w:ascii="Times New Roman" w:eastAsia="Tahoma" w:hAnsi="Times New Roman" w:cs="Times New Roman"/>
          <w:b/>
          <w:spacing w:val="-1"/>
          <w:position w:val="-1"/>
          <w:sz w:val="24"/>
          <w:lang w:val="el-GR"/>
        </w:rPr>
        <w:t>χε</w:t>
      </w:r>
      <w:r w:rsidRPr="00AB226B">
        <w:rPr>
          <w:rFonts w:ascii="Times New Roman" w:eastAsia="Tahoma" w:hAnsi="Times New Roman" w:cs="Times New Roman"/>
          <w:b/>
          <w:spacing w:val="1"/>
          <w:position w:val="-1"/>
          <w:sz w:val="24"/>
          <w:lang w:val="el-GR"/>
        </w:rPr>
        <w:t>ί</w:t>
      </w:r>
      <w:r w:rsidRPr="00AB226B">
        <w:rPr>
          <w:rFonts w:ascii="Times New Roman" w:eastAsia="Tahoma" w:hAnsi="Times New Roman" w:cs="Times New Roman"/>
          <w:b/>
          <w:position w:val="-1"/>
          <w:sz w:val="24"/>
          <w:lang w:val="el-GR"/>
        </w:rPr>
        <w:t xml:space="preserve">α </w:t>
      </w:r>
      <w:r w:rsidRPr="00AB226B">
        <w:rPr>
          <w:rFonts w:ascii="Times New Roman" w:eastAsia="Tahoma" w:hAnsi="Times New Roman" w:cs="Times New Roman"/>
          <w:b/>
          <w:spacing w:val="-1"/>
          <w:position w:val="-1"/>
          <w:sz w:val="24"/>
          <w:lang w:val="el-GR"/>
        </w:rPr>
        <w:t>Υπο</w:t>
      </w:r>
      <w:r w:rsidRPr="00AB226B">
        <w:rPr>
          <w:rFonts w:ascii="Times New Roman" w:eastAsia="Tahoma" w:hAnsi="Times New Roman" w:cs="Times New Roman"/>
          <w:b/>
          <w:position w:val="-1"/>
          <w:sz w:val="24"/>
          <w:lang w:val="el-GR"/>
        </w:rPr>
        <w:t>ψη</w:t>
      </w:r>
      <w:r w:rsidRPr="00AB226B">
        <w:rPr>
          <w:rFonts w:ascii="Times New Roman" w:eastAsia="Tahoma" w:hAnsi="Times New Roman" w:cs="Times New Roman"/>
          <w:b/>
          <w:spacing w:val="1"/>
          <w:position w:val="-1"/>
          <w:sz w:val="24"/>
          <w:lang w:val="el-GR"/>
        </w:rPr>
        <w:t>φί</w:t>
      </w:r>
      <w:r w:rsidRPr="00AB226B">
        <w:rPr>
          <w:rFonts w:ascii="Times New Roman" w:eastAsia="Tahoma" w:hAnsi="Times New Roman" w:cs="Times New Roman"/>
          <w:b/>
          <w:spacing w:val="-1"/>
          <w:position w:val="-1"/>
          <w:sz w:val="24"/>
          <w:lang w:val="el-GR"/>
        </w:rPr>
        <w:t>ο</w:t>
      </w:r>
      <w:r w:rsidRPr="00AB226B">
        <w:rPr>
          <w:rFonts w:ascii="Times New Roman" w:eastAsia="Tahoma" w:hAnsi="Times New Roman" w:cs="Times New Roman"/>
          <w:b/>
          <w:position w:val="-1"/>
          <w:sz w:val="24"/>
          <w:lang w:val="el-GR"/>
        </w:rPr>
        <w:t>υ</w:t>
      </w:r>
      <w:r w:rsidRPr="00AB226B">
        <w:rPr>
          <w:rFonts w:ascii="Times New Roman" w:eastAsia="Tahoma" w:hAnsi="Times New Roman" w:cs="Times New Roman"/>
          <w:b/>
          <w:spacing w:val="1"/>
          <w:position w:val="-1"/>
          <w:sz w:val="24"/>
          <w:lang w:val="el-GR"/>
        </w:rPr>
        <w:t xml:space="preserve"> </w:t>
      </w:r>
      <w:r w:rsidRPr="00AB226B">
        <w:rPr>
          <w:rFonts w:ascii="Times New Roman" w:eastAsia="Tahoma" w:hAnsi="Times New Roman" w:cs="Times New Roman"/>
          <w:b/>
          <w:spacing w:val="-1"/>
          <w:position w:val="-1"/>
          <w:sz w:val="24"/>
          <w:lang w:val="el-GR"/>
        </w:rPr>
        <w:t>Αν</w:t>
      </w:r>
      <w:r w:rsidRPr="00AB226B">
        <w:rPr>
          <w:rFonts w:ascii="Times New Roman" w:eastAsia="Tahoma" w:hAnsi="Times New Roman" w:cs="Times New Roman"/>
          <w:b/>
          <w:spacing w:val="2"/>
          <w:position w:val="-1"/>
          <w:sz w:val="24"/>
          <w:lang w:val="el-GR"/>
        </w:rPr>
        <w:t>ά</w:t>
      </w:r>
      <w:r w:rsidRPr="00AB226B">
        <w:rPr>
          <w:rFonts w:ascii="Times New Roman" w:eastAsia="Tahoma" w:hAnsi="Times New Roman" w:cs="Times New Roman"/>
          <w:b/>
          <w:spacing w:val="-1"/>
          <w:position w:val="-1"/>
          <w:sz w:val="24"/>
          <w:lang w:val="el-GR"/>
        </w:rPr>
        <w:t>δ</w:t>
      </w:r>
      <w:r w:rsidRPr="00AB226B">
        <w:rPr>
          <w:rFonts w:ascii="Times New Roman" w:eastAsia="Tahoma" w:hAnsi="Times New Roman" w:cs="Times New Roman"/>
          <w:b/>
          <w:spacing w:val="2"/>
          <w:position w:val="-1"/>
          <w:sz w:val="24"/>
          <w:lang w:val="el-GR"/>
        </w:rPr>
        <w:t>ο</w:t>
      </w:r>
      <w:r w:rsidRPr="00AB226B">
        <w:rPr>
          <w:rFonts w:ascii="Times New Roman" w:eastAsia="Tahoma" w:hAnsi="Times New Roman" w:cs="Times New Roman"/>
          <w:b/>
          <w:spacing w:val="-1"/>
          <w:position w:val="-1"/>
          <w:sz w:val="24"/>
          <w:lang w:val="el-GR"/>
        </w:rPr>
        <w:t>χο</w:t>
      </w:r>
      <w:r w:rsidRPr="00AB226B">
        <w:rPr>
          <w:rFonts w:ascii="Times New Roman" w:eastAsia="Tahoma" w:hAnsi="Times New Roman" w:cs="Times New Roman"/>
          <w:b/>
          <w:spacing w:val="1"/>
          <w:position w:val="-1"/>
          <w:sz w:val="24"/>
          <w:lang w:val="el-GR"/>
        </w:rPr>
        <w:t>υ</w:t>
      </w:r>
      <w:r w:rsidRPr="00AB226B">
        <w:rPr>
          <w:rFonts w:ascii="Times New Roman" w:eastAsia="Tahoma" w:hAnsi="Times New Roman" w:cs="Times New Roman"/>
          <w:b/>
          <w:position w:val="-1"/>
          <w:sz w:val="24"/>
          <w:lang w:val="el-GR"/>
        </w:rPr>
        <w:t>: ……………………………………………………</w:t>
      </w:r>
    </w:p>
    <w:p w14:paraId="153FE351" w14:textId="77777777" w:rsidR="00533E92" w:rsidRPr="002754D6" w:rsidRDefault="00533E92" w:rsidP="00533E92">
      <w:pPr>
        <w:spacing w:after="0"/>
        <w:rPr>
          <w:rFonts w:ascii="Times New Roman" w:eastAsia="Tahoma" w:hAnsi="Times New Roman" w:cs="Times New Roman"/>
          <w:b/>
          <w:position w:val="-1"/>
          <w:sz w:val="24"/>
          <w:lang w:val="el-GR"/>
        </w:rPr>
      </w:pPr>
    </w:p>
    <w:p w14:paraId="4F0057CB" w14:textId="77777777" w:rsidR="00533E92" w:rsidRPr="002754D6" w:rsidRDefault="00533E92" w:rsidP="00533E92">
      <w:pPr>
        <w:spacing w:after="0"/>
        <w:rPr>
          <w:rFonts w:ascii="Times New Roman" w:eastAsia="Tahoma" w:hAnsi="Times New Roman" w:cs="Times New Roman"/>
          <w:sz w:val="24"/>
          <w:lang w:val="el-GR"/>
        </w:rPr>
      </w:pPr>
      <w:r w:rsidRPr="002754D6">
        <w:rPr>
          <w:rFonts w:ascii="Times New Roman" w:eastAsia="Tahoma" w:hAnsi="Times New Roman" w:cs="Times New Roman"/>
          <w:b/>
          <w:position w:val="-1"/>
          <w:sz w:val="24"/>
          <w:lang w:val="el-GR"/>
        </w:rPr>
        <w:t>ΣΤ</w:t>
      </w:r>
      <w:r w:rsidRPr="002754D6">
        <w:rPr>
          <w:rFonts w:ascii="Times New Roman" w:eastAsia="Tahoma" w:hAnsi="Times New Roman" w:cs="Times New Roman"/>
          <w:b/>
          <w:spacing w:val="1"/>
          <w:position w:val="-1"/>
          <w:sz w:val="24"/>
          <w:lang w:val="el-GR"/>
        </w:rPr>
        <w:t>Ο</w:t>
      </w:r>
      <w:r w:rsidRPr="002754D6">
        <w:rPr>
          <w:rFonts w:ascii="Times New Roman" w:eastAsia="Tahoma" w:hAnsi="Times New Roman" w:cs="Times New Roman"/>
          <w:b/>
          <w:spacing w:val="-1"/>
          <w:position w:val="-1"/>
          <w:sz w:val="24"/>
          <w:lang w:val="el-GR"/>
        </w:rPr>
        <w:t>ΙΧ</w:t>
      </w:r>
      <w:r w:rsidRPr="002754D6">
        <w:rPr>
          <w:rFonts w:ascii="Times New Roman" w:eastAsia="Tahoma" w:hAnsi="Times New Roman" w:cs="Times New Roman"/>
          <w:b/>
          <w:position w:val="-1"/>
          <w:sz w:val="24"/>
          <w:lang w:val="el-GR"/>
        </w:rPr>
        <w:t>Ε</w:t>
      </w:r>
      <w:r w:rsidRPr="002754D6">
        <w:rPr>
          <w:rFonts w:ascii="Times New Roman" w:eastAsia="Tahoma" w:hAnsi="Times New Roman" w:cs="Times New Roman"/>
          <w:b/>
          <w:spacing w:val="-1"/>
          <w:position w:val="-1"/>
          <w:sz w:val="24"/>
          <w:lang w:val="el-GR"/>
        </w:rPr>
        <w:t>Ι</w:t>
      </w:r>
      <w:r w:rsidRPr="002754D6">
        <w:rPr>
          <w:rFonts w:ascii="Times New Roman" w:eastAsia="Tahoma" w:hAnsi="Times New Roman" w:cs="Times New Roman"/>
          <w:b/>
          <w:position w:val="-1"/>
          <w:sz w:val="24"/>
          <w:lang w:val="el-GR"/>
        </w:rPr>
        <w:t>Α</w:t>
      </w:r>
      <w:r w:rsidRPr="002754D6">
        <w:rPr>
          <w:rFonts w:ascii="Times New Roman" w:eastAsia="Tahoma" w:hAnsi="Times New Roman" w:cs="Times New Roman"/>
          <w:b/>
          <w:spacing w:val="-1"/>
          <w:position w:val="-1"/>
          <w:sz w:val="24"/>
          <w:lang w:val="el-GR"/>
        </w:rPr>
        <w:t xml:space="preserve"> </w:t>
      </w:r>
      <w:r w:rsidRPr="002754D6">
        <w:rPr>
          <w:rFonts w:ascii="Times New Roman" w:eastAsia="Tahoma" w:hAnsi="Times New Roman" w:cs="Times New Roman"/>
          <w:b/>
          <w:spacing w:val="1"/>
          <w:position w:val="-1"/>
          <w:sz w:val="24"/>
          <w:lang w:val="el-GR"/>
        </w:rPr>
        <w:t>Ο</w:t>
      </w:r>
      <w:r w:rsidRPr="002754D6">
        <w:rPr>
          <w:rFonts w:ascii="Times New Roman" w:eastAsia="Tahoma" w:hAnsi="Times New Roman" w:cs="Times New Roman"/>
          <w:b/>
          <w:spacing w:val="-1"/>
          <w:position w:val="-1"/>
          <w:sz w:val="24"/>
          <w:lang w:val="el-GR"/>
        </w:rPr>
        <w:t>Ι</w:t>
      </w:r>
      <w:r w:rsidRPr="002754D6">
        <w:rPr>
          <w:rFonts w:ascii="Times New Roman" w:eastAsia="Tahoma" w:hAnsi="Times New Roman" w:cs="Times New Roman"/>
          <w:b/>
          <w:position w:val="-1"/>
          <w:sz w:val="24"/>
          <w:lang w:val="el-GR"/>
        </w:rPr>
        <w:t>Κ</w:t>
      </w:r>
      <w:r w:rsidRPr="002754D6">
        <w:rPr>
          <w:rFonts w:ascii="Times New Roman" w:eastAsia="Tahoma" w:hAnsi="Times New Roman" w:cs="Times New Roman"/>
          <w:b/>
          <w:spacing w:val="1"/>
          <w:position w:val="-1"/>
          <w:sz w:val="24"/>
          <w:lang w:val="el-GR"/>
        </w:rPr>
        <w:t>Ο</w:t>
      </w:r>
      <w:r w:rsidRPr="002754D6">
        <w:rPr>
          <w:rFonts w:ascii="Times New Roman" w:eastAsia="Tahoma" w:hAnsi="Times New Roman" w:cs="Times New Roman"/>
          <w:b/>
          <w:position w:val="-1"/>
          <w:sz w:val="24"/>
          <w:lang w:val="el-GR"/>
        </w:rPr>
        <w:t>Ν</w:t>
      </w:r>
      <w:r w:rsidRPr="002754D6">
        <w:rPr>
          <w:rFonts w:ascii="Times New Roman" w:eastAsia="Tahoma" w:hAnsi="Times New Roman" w:cs="Times New Roman"/>
          <w:b/>
          <w:spacing w:val="1"/>
          <w:position w:val="-1"/>
          <w:sz w:val="24"/>
          <w:lang w:val="el-GR"/>
        </w:rPr>
        <w:t>Ο</w:t>
      </w:r>
      <w:r w:rsidRPr="002754D6">
        <w:rPr>
          <w:rFonts w:ascii="Times New Roman" w:eastAsia="Tahoma" w:hAnsi="Times New Roman" w:cs="Times New Roman"/>
          <w:b/>
          <w:position w:val="-1"/>
          <w:sz w:val="24"/>
          <w:lang w:val="el-GR"/>
        </w:rPr>
        <w:t>Μ</w:t>
      </w:r>
      <w:r w:rsidRPr="002754D6">
        <w:rPr>
          <w:rFonts w:ascii="Times New Roman" w:eastAsia="Tahoma" w:hAnsi="Times New Roman" w:cs="Times New Roman"/>
          <w:b/>
          <w:spacing w:val="-1"/>
          <w:position w:val="-1"/>
          <w:sz w:val="24"/>
          <w:lang w:val="el-GR"/>
        </w:rPr>
        <w:t>Ι</w:t>
      </w:r>
      <w:r w:rsidRPr="002754D6">
        <w:rPr>
          <w:rFonts w:ascii="Times New Roman" w:eastAsia="Tahoma" w:hAnsi="Times New Roman" w:cs="Times New Roman"/>
          <w:b/>
          <w:position w:val="-1"/>
          <w:sz w:val="24"/>
          <w:lang w:val="el-GR"/>
        </w:rPr>
        <w:t>Κ</w:t>
      </w:r>
      <w:r w:rsidRPr="002754D6">
        <w:rPr>
          <w:rFonts w:ascii="Times New Roman" w:eastAsia="Tahoma" w:hAnsi="Times New Roman" w:cs="Times New Roman"/>
          <w:b/>
          <w:spacing w:val="-1"/>
          <w:position w:val="-1"/>
          <w:sz w:val="24"/>
          <w:lang w:val="el-GR"/>
        </w:rPr>
        <w:t>Η</w:t>
      </w:r>
      <w:r w:rsidRPr="002754D6">
        <w:rPr>
          <w:rFonts w:ascii="Times New Roman" w:eastAsia="Tahoma" w:hAnsi="Times New Roman" w:cs="Times New Roman"/>
          <w:b/>
          <w:position w:val="-1"/>
          <w:sz w:val="24"/>
          <w:lang w:val="el-GR"/>
        </w:rPr>
        <w:t>Σ</w:t>
      </w:r>
      <w:r w:rsidRPr="002754D6">
        <w:rPr>
          <w:rFonts w:ascii="Times New Roman" w:eastAsia="Tahoma" w:hAnsi="Times New Roman" w:cs="Times New Roman"/>
          <w:b/>
          <w:spacing w:val="3"/>
          <w:position w:val="-1"/>
          <w:sz w:val="24"/>
          <w:lang w:val="el-GR"/>
        </w:rPr>
        <w:t xml:space="preserve"> </w:t>
      </w:r>
      <w:r w:rsidRPr="002754D6">
        <w:rPr>
          <w:rFonts w:ascii="Times New Roman" w:eastAsia="Tahoma" w:hAnsi="Times New Roman" w:cs="Times New Roman"/>
          <w:b/>
          <w:spacing w:val="-1"/>
          <w:position w:val="-1"/>
          <w:sz w:val="24"/>
          <w:lang w:val="el-GR"/>
        </w:rPr>
        <w:t>ΠΡ</w:t>
      </w:r>
      <w:r w:rsidRPr="002754D6">
        <w:rPr>
          <w:rFonts w:ascii="Times New Roman" w:eastAsia="Tahoma" w:hAnsi="Times New Roman" w:cs="Times New Roman"/>
          <w:b/>
          <w:spacing w:val="1"/>
          <w:position w:val="-1"/>
          <w:sz w:val="24"/>
          <w:lang w:val="el-GR"/>
        </w:rPr>
        <w:t>Ο</w:t>
      </w:r>
      <w:r w:rsidRPr="002754D6">
        <w:rPr>
          <w:rFonts w:ascii="Times New Roman" w:eastAsia="Tahoma" w:hAnsi="Times New Roman" w:cs="Times New Roman"/>
          <w:b/>
          <w:position w:val="-1"/>
          <w:sz w:val="24"/>
          <w:lang w:val="el-GR"/>
        </w:rPr>
        <w:t>Σ</w:t>
      </w:r>
      <w:r w:rsidRPr="002754D6">
        <w:rPr>
          <w:rFonts w:ascii="Times New Roman" w:eastAsia="Tahoma" w:hAnsi="Times New Roman" w:cs="Times New Roman"/>
          <w:b/>
          <w:spacing w:val="1"/>
          <w:position w:val="-1"/>
          <w:sz w:val="24"/>
          <w:lang w:val="el-GR"/>
        </w:rPr>
        <w:t>ΦΟ</w:t>
      </w:r>
      <w:r w:rsidRPr="002754D6">
        <w:rPr>
          <w:rFonts w:ascii="Times New Roman" w:eastAsia="Tahoma" w:hAnsi="Times New Roman" w:cs="Times New Roman"/>
          <w:b/>
          <w:spacing w:val="-1"/>
          <w:position w:val="-1"/>
          <w:sz w:val="24"/>
          <w:lang w:val="el-GR"/>
        </w:rPr>
        <w:t>ΡΑ</w:t>
      </w:r>
      <w:r w:rsidRPr="002754D6">
        <w:rPr>
          <w:rFonts w:ascii="Times New Roman" w:eastAsia="Tahoma" w:hAnsi="Times New Roman" w:cs="Times New Roman"/>
          <w:b/>
          <w:position w:val="-1"/>
          <w:sz w:val="24"/>
          <w:lang w:val="el-GR"/>
        </w:rPr>
        <w:t>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533"/>
        <w:gridCol w:w="5405"/>
        <w:gridCol w:w="1801"/>
        <w:gridCol w:w="1763"/>
      </w:tblGrid>
      <w:tr w:rsidR="00533E92" w:rsidRPr="00213A69" w14:paraId="25DC6832" w14:textId="77777777" w:rsidTr="00C92968">
        <w:trPr>
          <w:trHeight w:val="431"/>
          <w:jc w:val="center"/>
        </w:trPr>
        <w:tc>
          <w:tcPr>
            <w:tcW w:w="236" w:type="pct"/>
            <w:shd w:val="clear" w:color="auto" w:fill="E6E6E6"/>
          </w:tcPr>
          <w:p w14:paraId="5B34D784" w14:textId="77777777" w:rsidR="00533E92" w:rsidRPr="00213A69" w:rsidRDefault="00533E92" w:rsidP="00C92968">
            <w:pPr>
              <w:tabs>
                <w:tab w:val="left" w:pos="1701"/>
              </w:tabs>
              <w:ind w:left="-75"/>
              <w:jc w:val="center"/>
              <w:rPr>
                <w:b/>
                <w:bCs/>
                <w:sz w:val="20"/>
                <w:szCs w:val="20"/>
                <w:lang w:val="el-GR"/>
              </w:rPr>
            </w:pPr>
            <w:r w:rsidRPr="00213A69">
              <w:rPr>
                <w:b/>
                <w:bCs/>
                <w:sz w:val="20"/>
                <w:szCs w:val="20"/>
                <w:lang w:val="el-GR"/>
              </w:rPr>
              <w:t xml:space="preserve">Α/Α </w:t>
            </w:r>
          </w:p>
        </w:tc>
        <w:tc>
          <w:tcPr>
            <w:tcW w:w="267" w:type="pct"/>
            <w:shd w:val="clear" w:color="auto" w:fill="E6E6E6"/>
          </w:tcPr>
          <w:p w14:paraId="153CDBD1" w14:textId="77777777" w:rsidR="00533E92" w:rsidRPr="00213A69" w:rsidRDefault="00533E92" w:rsidP="00C92968">
            <w:pPr>
              <w:tabs>
                <w:tab w:val="left" w:pos="1701"/>
              </w:tabs>
              <w:ind w:left="-75"/>
              <w:jc w:val="center"/>
              <w:rPr>
                <w:b/>
                <w:bCs/>
                <w:sz w:val="20"/>
                <w:szCs w:val="20"/>
                <w:lang w:val="el-GR"/>
              </w:rPr>
            </w:pPr>
          </w:p>
        </w:tc>
        <w:tc>
          <w:tcPr>
            <w:tcW w:w="2710" w:type="pct"/>
            <w:shd w:val="clear" w:color="auto" w:fill="E6E6E6"/>
          </w:tcPr>
          <w:p w14:paraId="5AC993E0" w14:textId="77777777" w:rsidR="00533E92" w:rsidRPr="00213A69" w:rsidRDefault="00533E92" w:rsidP="00C92968">
            <w:pPr>
              <w:tabs>
                <w:tab w:val="left" w:pos="1701"/>
              </w:tabs>
              <w:ind w:left="-75"/>
              <w:jc w:val="center"/>
              <w:rPr>
                <w:b/>
                <w:bCs/>
                <w:sz w:val="20"/>
                <w:szCs w:val="20"/>
                <w:lang w:val="el-GR"/>
              </w:rPr>
            </w:pPr>
            <w:r w:rsidRPr="00213A69">
              <w:rPr>
                <w:b/>
                <w:bCs/>
                <w:sz w:val="20"/>
                <w:szCs w:val="20"/>
                <w:lang w:val="el-GR"/>
              </w:rPr>
              <w:t xml:space="preserve">ΠΕΡΙΓΡΑΦΗ </w:t>
            </w:r>
          </w:p>
        </w:tc>
        <w:tc>
          <w:tcPr>
            <w:tcW w:w="903" w:type="pct"/>
            <w:shd w:val="clear" w:color="auto" w:fill="E6E6E6"/>
          </w:tcPr>
          <w:p w14:paraId="023AE600" w14:textId="77777777" w:rsidR="00533E92" w:rsidRPr="00213A69" w:rsidRDefault="00533E92" w:rsidP="00C92968">
            <w:pPr>
              <w:tabs>
                <w:tab w:val="left" w:pos="1701"/>
              </w:tabs>
              <w:ind w:left="-63"/>
              <w:jc w:val="center"/>
              <w:rPr>
                <w:b/>
                <w:bCs/>
                <w:sz w:val="20"/>
                <w:szCs w:val="20"/>
                <w:lang w:val="el-GR"/>
              </w:rPr>
            </w:pPr>
            <w:r>
              <w:rPr>
                <w:b/>
                <w:bCs/>
                <w:sz w:val="20"/>
                <w:szCs w:val="20"/>
                <w:lang w:val="el-GR"/>
              </w:rPr>
              <w:t>ΚΑΘΑΡΟ ΠΟΣΟ (ΧΩΡΙΣ ΦΠΑ)</w:t>
            </w:r>
            <w:r w:rsidRPr="00213A69">
              <w:rPr>
                <w:b/>
                <w:bCs/>
                <w:sz w:val="20"/>
                <w:szCs w:val="20"/>
                <w:lang w:val="el-GR"/>
              </w:rPr>
              <w:t xml:space="preserve"> </w:t>
            </w:r>
            <w:r w:rsidRPr="00213A69">
              <w:rPr>
                <w:b/>
                <w:sz w:val="20"/>
                <w:szCs w:val="20"/>
              </w:rPr>
              <w:t>(</w:t>
            </w:r>
            <w:r w:rsidRPr="00213A69">
              <w:rPr>
                <w:b/>
                <w:sz w:val="20"/>
                <w:szCs w:val="20"/>
                <w:lang w:val="el-GR"/>
              </w:rPr>
              <w:t>€</w:t>
            </w:r>
            <w:r w:rsidRPr="00213A69">
              <w:rPr>
                <w:b/>
                <w:sz w:val="20"/>
                <w:szCs w:val="20"/>
              </w:rPr>
              <w:t>)</w:t>
            </w:r>
          </w:p>
        </w:tc>
        <w:tc>
          <w:tcPr>
            <w:tcW w:w="884" w:type="pct"/>
            <w:shd w:val="clear" w:color="auto" w:fill="E6E6E6"/>
          </w:tcPr>
          <w:p w14:paraId="28963783" w14:textId="77777777" w:rsidR="00533E92" w:rsidRPr="00213A69" w:rsidRDefault="00533E92" w:rsidP="00C92968">
            <w:pPr>
              <w:tabs>
                <w:tab w:val="left" w:pos="1701"/>
              </w:tabs>
              <w:ind w:left="-63"/>
              <w:jc w:val="center"/>
              <w:rPr>
                <w:b/>
                <w:bCs/>
                <w:sz w:val="20"/>
                <w:szCs w:val="20"/>
              </w:rPr>
            </w:pPr>
            <w:r>
              <w:rPr>
                <w:b/>
                <w:bCs/>
                <w:sz w:val="20"/>
                <w:szCs w:val="20"/>
                <w:lang w:val="el-GR"/>
              </w:rPr>
              <w:t>ΣΥΝΟΛΙΚΟ ΠΟΣΟ (ΜΕ ΦΠΑ)</w:t>
            </w:r>
            <w:r w:rsidRPr="00213A69">
              <w:rPr>
                <w:b/>
                <w:bCs/>
                <w:sz w:val="20"/>
                <w:szCs w:val="20"/>
                <w:lang w:val="el-GR"/>
              </w:rPr>
              <w:t xml:space="preserve"> </w:t>
            </w:r>
            <w:r w:rsidRPr="00213A69">
              <w:rPr>
                <w:b/>
                <w:sz w:val="20"/>
                <w:szCs w:val="20"/>
              </w:rPr>
              <w:t>(</w:t>
            </w:r>
            <w:r w:rsidRPr="00213A69">
              <w:rPr>
                <w:b/>
                <w:sz w:val="20"/>
                <w:szCs w:val="20"/>
                <w:lang w:val="el-GR"/>
              </w:rPr>
              <w:t>€</w:t>
            </w:r>
            <w:r w:rsidRPr="00213A69">
              <w:rPr>
                <w:b/>
                <w:sz w:val="20"/>
                <w:szCs w:val="20"/>
              </w:rPr>
              <w:t>)</w:t>
            </w:r>
          </w:p>
        </w:tc>
      </w:tr>
      <w:tr w:rsidR="00533E92" w:rsidRPr="00213A69" w14:paraId="28AD6422" w14:textId="77777777" w:rsidTr="00C92968">
        <w:trPr>
          <w:trHeight w:val="303"/>
          <w:jc w:val="center"/>
        </w:trPr>
        <w:tc>
          <w:tcPr>
            <w:tcW w:w="236" w:type="pct"/>
          </w:tcPr>
          <w:p w14:paraId="13961B36" w14:textId="77777777" w:rsidR="00533E92" w:rsidRPr="00213A69" w:rsidRDefault="00533E92" w:rsidP="00C92968">
            <w:pPr>
              <w:adjustRightInd w:val="0"/>
              <w:ind w:left="-60"/>
              <w:jc w:val="center"/>
              <w:rPr>
                <w:b/>
                <w:color w:val="000000"/>
                <w:sz w:val="20"/>
                <w:szCs w:val="20"/>
                <w:lang w:val="el-GR"/>
              </w:rPr>
            </w:pPr>
            <w:r w:rsidRPr="00213A69">
              <w:rPr>
                <w:b/>
                <w:color w:val="000000"/>
                <w:sz w:val="20"/>
                <w:szCs w:val="20"/>
                <w:lang w:val="el-GR"/>
              </w:rPr>
              <w:t>1</w:t>
            </w:r>
          </w:p>
        </w:tc>
        <w:tc>
          <w:tcPr>
            <w:tcW w:w="267" w:type="pct"/>
          </w:tcPr>
          <w:p w14:paraId="009EA051" w14:textId="77777777" w:rsidR="00533E92" w:rsidRPr="00213A69" w:rsidRDefault="00533E92" w:rsidP="00C92968">
            <w:pPr>
              <w:adjustRightInd w:val="0"/>
              <w:rPr>
                <w:color w:val="000000"/>
                <w:sz w:val="20"/>
                <w:szCs w:val="20"/>
                <w:lang w:val="el-GR"/>
              </w:rPr>
            </w:pPr>
            <w:r w:rsidRPr="00213A69">
              <w:rPr>
                <w:color w:val="000000"/>
                <w:sz w:val="20"/>
                <w:szCs w:val="20"/>
                <w:lang w:val="el-GR"/>
              </w:rPr>
              <w:t>1.1</w:t>
            </w:r>
          </w:p>
        </w:tc>
        <w:tc>
          <w:tcPr>
            <w:tcW w:w="2710" w:type="pct"/>
          </w:tcPr>
          <w:p w14:paraId="6078F1A8" w14:textId="77777777" w:rsidR="00533E92" w:rsidRPr="00213A69" w:rsidRDefault="00533E92" w:rsidP="00C92968">
            <w:pPr>
              <w:adjustRightInd w:val="0"/>
              <w:jc w:val="left"/>
              <w:rPr>
                <w:color w:val="000000"/>
                <w:sz w:val="20"/>
                <w:szCs w:val="20"/>
                <w:lang w:val="el-GR"/>
              </w:rPr>
            </w:pPr>
            <w:r w:rsidRPr="00213A69">
              <w:rPr>
                <w:color w:val="000000"/>
                <w:sz w:val="20"/>
                <w:szCs w:val="20"/>
                <w:lang w:val="el-GR"/>
              </w:rPr>
              <w:t>Σύστημα ταυτοποίησης μικροοργανισμών με μικροπλακίδια (1 τεμ.) (38433000-9, FG11-2)</w:t>
            </w:r>
          </w:p>
        </w:tc>
        <w:tc>
          <w:tcPr>
            <w:tcW w:w="903" w:type="pct"/>
          </w:tcPr>
          <w:p w14:paraId="1ADB96A5" w14:textId="77777777" w:rsidR="00533E92" w:rsidRPr="00213A69" w:rsidRDefault="00533E92" w:rsidP="00C92968">
            <w:pPr>
              <w:adjustRightInd w:val="0"/>
              <w:jc w:val="center"/>
              <w:rPr>
                <w:color w:val="000000"/>
                <w:sz w:val="20"/>
                <w:szCs w:val="20"/>
                <w:lang w:val="el-GR"/>
              </w:rPr>
            </w:pPr>
          </w:p>
        </w:tc>
        <w:tc>
          <w:tcPr>
            <w:tcW w:w="884" w:type="pct"/>
          </w:tcPr>
          <w:p w14:paraId="752F0A5C" w14:textId="77777777" w:rsidR="00533E92" w:rsidRPr="00213A69" w:rsidRDefault="00533E92" w:rsidP="00C92968">
            <w:pPr>
              <w:adjustRightInd w:val="0"/>
              <w:jc w:val="center"/>
              <w:rPr>
                <w:sz w:val="20"/>
                <w:szCs w:val="20"/>
                <w:lang w:val="el-GR"/>
              </w:rPr>
            </w:pPr>
          </w:p>
        </w:tc>
      </w:tr>
      <w:tr w:rsidR="00533E92" w:rsidRPr="00213A69" w14:paraId="2A9FBE55" w14:textId="77777777" w:rsidTr="00C92968">
        <w:trPr>
          <w:trHeight w:val="204"/>
          <w:jc w:val="center"/>
        </w:trPr>
        <w:tc>
          <w:tcPr>
            <w:tcW w:w="236" w:type="pct"/>
            <w:vMerge w:val="restart"/>
            <w:vAlign w:val="center"/>
          </w:tcPr>
          <w:p w14:paraId="1EE737CF" w14:textId="77777777" w:rsidR="00533E92" w:rsidRPr="00213A69" w:rsidRDefault="00533E92" w:rsidP="00C92968">
            <w:pPr>
              <w:adjustRightInd w:val="0"/>
              <w:ind w:left="-60"/>
              <w:jc w:val="center"/>
              <w:rPr>
                <w:b/>
                <w:color w:val="000000"/>
                <w:sz w:val="20"/>
                <w:szCs w:val="20"/>
                <w:lang w:val="el-GR"/>
              </w:rPr>
            </w:pPr>
            <w:r w:rsidRPr="00213A69">
              <w:rPr>
                <w:b/>
                <w:color w:val="000000"/>
                <w:sz w:val="20"/>
                <w:szCs w:val="20"/>
                <w:lang w:val="el-GR"/>
              </w:rPr>
              <w:t>2</w:t>
            </w:r>
          </w:p>
        </w:tc>
        <w:tc>
          <w:tcPr>
            <w:tcW w:w="267" w:type="pct"/>
          </w:tcPr>
          <w:p w14:paraId="2754B04E" w14:textId="77777777" w:rsidR="00533E92" w:rsidRPr="00213A69" w:rsidRDefault="00533E92" w:rsidP="00C92968">
            <w:pPr>
              <w:adjustRightInd w:val="0"/>
              <w:rPr>
                <w:color w:val="000000"/>
                <w:sz w:val="20"/>
                <w:szCs w:val="20"/>
                <w:lang w:val="el-GR"/>
              </w:rPr>
            </w:pPr>
            <w:r w:rsidRPr="00213A69">
              <w:rPr>
                <w:color w:val="000000"/>
                <w:sz w:val="20"/>
                <w:szCs w:val="20"/>
                <w:lang w:val="el-GR"/>
              </w:rPr>
              <w:t>2.1</w:t>
            </w:r>
          </w:p>
        </w:tc>
        <w:tc>
          <w:tcPr>
            <w:tcW w:w="2710" w:type="pct"/>
          </w:tcPr>
          <w:p w14:paraId="76FC6B56" w14:textId="77777777" w:rsidR="00533E92" w:rsidRPr="00213A69" w:rsidRDefault="00533E92" w:rsidP="00C92968">
            <w:pPr>
              <w:adjustRightInd w:val="0"/>
              <w:jc w:val="left"/>
              <w:rPr>
                <w:color w:val="000000"/>
                <w:sz w:val="20"/>
                <w:szCs w:val="20"/>
                <w:lang w:val="el-GR"/>
              </w:rPr>
            </w:pPr>
            <w:r w:rsidRPr="00213A69">
              <w:rPr>
                <w:color w:val="000000"/>
                <w:sz w:val="20"/>
                <w:szCs w:val="20"/>
                <w:lang w:val="el-GR"/>
              </w:rPr>
              <w:t>Βοηθητικός εξοπλισμός μικροβιολογικών, χημικών και μοριακών αναλύσεων – Εργαστηριακή συσκευή λυοφιλοποίησης (1 τεμ.) (39300000-5, RA02-2, FG11-2)</w:t>
            </w:r>
          </w:p>
        </w:tc>
        <w:tc>
          <w:tcPr>
            <w:tcW w:w="903" w:type="pct"/>
            <w:vMerge w:val="restart"/>
            <w:vAlign w:val="center"/>
          </w:tcPr>
          <w:p w14:paraId="4CAEBBA0" w14:textId="77777777" w:rsidR="00533E92" w:rsidRPr="00213A69" w:rsidRDefault="00533E92" w:rsidP="00C92968">
            <w:pPr>
              <w:adjustRightInd w:val="0"/>
              <w:jc w:val="center"/>
              <w:rPr>
                <w:color w:val="000000"/>
                <w:sz w:val="20"/>
                <w:szCs w:val="20"/>
                <w:lang w:val="el-GR"/>
              </w:rPr>
            </w:pPr>
          </w:p>
        </w:tc>
        <w:tc>
          <w:tcPr>
            <w:tcW w:w="884" w:type="pct"/>
            <w:vMerge w:val="restart"/>
            <w:vAlign w:val="center"/>
          </w:tcPr>
          <w:p w14:paraId="6660CCDA" w14:textId="77777777" w:rsidR="00533E92" w:rsidRPr="00213A69" w:rsidRDefault="00533E92" w:rsidP="00C92968">
            <w:pPr>
              <w:adjustRightInd w:val="0"/>
              <w:jc w:val="center"/>
              <w:rPr>
                <w:sz w:val="20"/>
                <w:szCs w:val="20"/>
                <w:lang w:val="el-GR"/>
              </w:rPr>
            </w:pPr>
          </w:p>
        </w:tc>
      </w:tr>
      <w:tr w:rsidR="00533E92" w:rsidRPr="00213A69" w14:paraId="5A9F8E84" w14:textId="77777777" w:rsidTr="00C92968">
        <w:trPr>
          <w:trHeight w:val="204"/>
          <w:jc w:val="center"/>
        </w:trPr>
        <w:tc>
          <w:tcPr>
            <w:tcW w:w="236" w:type="pct"/>
            <w:vMerge/>
          </w:tcPr>
          <w:p w14:paraId="4D559560" w14:textId="77777777" w:rsidR="00533E92" w:rsidRPr="00213A69" w:rsidRDefault="00533E92" w:rsidP="00C92968">
            <w:pPr>
              <w:adjustRightInd w:val="0"/>
              <w:ind w:left="-60"/>
              <w:jc w:val="center"/>
              <w:rPr>
                <w:b/>
                <w:color w:val="000000"/>
                <w:sz w:val="20"/>
                <w:szCs w:val="20"/>
                <w:lang w:val="el-GR"/>
              </w:rPr>
            </w:pPr>
          </w:p>
        </w:tc>
        <w:tc>
          <w:tcPr>
            <w:tcW w:w="267" w:type="pct"/>
          </w:tcPr>
          <w:p w14:paraId="67505D30" w14:textId="77777777" w:rsidR="00533E92" w:rsidRPr="00213A69" w:rsidRDefault="00533E92" w:rsidP="00C92968">
            <w:pPr>
              <w:adjustRightInd w:val="0"/>
              <w:rPr>
                <w:color w:val="000000"/>
                <w:sz w:val="20"/>
                <w:szCs w:val="20"/>
                <w:lang w:val="el-GR"/>
              </w:rPr>
            </w:pPr>
            <w:r w:rsidRPr="00213A69">
              <w:rPr>
                <w:color w:val="000000"/>
                <w:sz w:val="20"/>
                <w:szCs w:val="20"/>
                <w:lang w:val="el-GR"/>
              </w:rPr>
              <w:t>2.2</w:t>
            </w:r>
          </w:p>
        </w:tc>
        <w:tc>
          <w:tcPr>
            <w:tcW w:w="2710" w:type="pct"/>
          </w:tcPr>
          <w:p w14:paraId="1113E810" w14:textId="77777777" w:rsidR="00533E92" w:rsidRPr="00213A69" w:rsidRDefault="00533E92" w:rsidP="00C92968">
            <w:pPr>
              <w:adjustRightInd w:val="0"/>
              <w:jc w:val="left"/>
              <w:rPr>
                <w:color w:val="000000"/>
                <w:sz w:val="20"/>
                <w:szCs w:val="20"/>
                <w:lang w:val="el-GR"/>
              </w:rPr>
            </w:pPr>
            <w:r w:rsidRPr="00213A69">
              <w:rPr>
                <w:color w:val="000000"/>
                <w:sz w:val="20"/>
                <w:szCs w:val="20"/>
                <w:lang w:val="el-GR"/>
              </w:rPr>
              <w:t>Βοηθητικός εξοπλισμός μικροβιολογικών, χημικών και μοριακών αναλύσεων – Σύστημα παραγωγής υπερκάθαρου νερού (1 τεμ.) (39300000-5, RD04-1, RA09-3, RA02-2, FG11-2)</w:t>
            </w:r>
          </w:p>
        </w:tc>
        <w:tc>
          <w:tcPr>
            <w:tcW w:w="903" w:type="pct"/>
            <w:vMerge/>
          </w:tcPr>
          <w:p w14:paraId="43BA5753" w14:textId="77777777" w:rsidR="00533E92" w:rsidRPr="00213A69" w:rsidRDefault="00533E92" w:rsidP="00C92968">
            <w:pPr>
              <w:adjustRightInd w:val="0"/>
              <w:jc w:val="center"/>
              <w:rPr>
                <w:color w:val="000000"/>
                <w:sz w:val="20"/>
                <w:szCs w:val="20"/>
                <w:lang w:val="el-GR"/>
              </w:rPr>
            </w:pPr>
          </w:p>
        </w:tc>
        <w:tc>
          <w:tcPr>
            <w:tcW w:w="884" w:type="pct"/>
            <w:vMerge/>
          </w:tcPr>
          <w:p w14:paraId="5EB4D6C1" w14:textId="77777777" w:rsidR="00533E92" w:rsidRPr="00213A69" w:rsidRDefault="00533E92" w:rsidP="00C92968">
            <w:pPr>
              <w:adjustRightInd w:val="0"/>
              <w:jc w:val="center"/>
              <w:rPr>
                <w:sz w:val="20"/>
                <w:szCs w:val="20"/>
                <w:lang w:val="el-GR"/>
              </w:rPr>
            </w:pPr>
          </w:p>
        </w:tc>
      </w:tr>
      <w:tr w:rsidR="00533E92" w:rsidRPr="00213A69" w14:paraId="68CF00DA" w14:textId="77777777" w:rsidTr="00C92968">
        <w:trPr>
          <w:trHeight w:val="204"/>
          <w:jc w:val="center"/>
        </w:trPr>
        <w:tc>
          <w:tcPr>
            <w:tcW w:w="236" w:type="pct"/>
            <w:vMerge/>
          </w:tcPr>
          <w:p w14:paraId="362B4714" w14:textId="77777777" w:rsidR="00533E92" w:rsidRPr="00213A69" w:rsidRDefault="00533E92" w:rsidP="00C92968">
            <w:pPr>
              <w:adjustRightInd w:val="0"/>
              <w:ind w:left="-60"/>
              <w:jc w:val="center"/>
              <w:rPr>
                <w:b/>
                <w:color w:val="000000"/>
                <w:sz w:val="20"/>
                <w:szCs w:val="20"/>
                <w:lang w:val="el-GR"/>
              </w:rPr>
            </w:pPr>
          </w:p>
        </w:tc>
        <w:tc>
          <w:tcPr>
            <w:tcW w:w="267" w:type="pct"/>
          </w:tcPr>
          <w:p w14:paraId="35529E09" w14:textId="77777777" w:rsidR="00533E92" w:rsidRPr="00213A69" w:rsidRDefault="00533E92" w:rsidP="00C92968">
            <w:pPr>
              <w:adjustRightInd w:val="0"/>
              <w:rPr>
                <w:color w:val="000000"/>
                <w:sz w:val="20"/>
                <w:szCs w:val="20"/>
                <w:lang w:val="el-GR"/>
              </w:rPr>
            </w:pPr>
            <w:r w:rsidRPr="00213A69">
              <w:rPr>
                <w:color w:val="000000"/>
                <w:sz w:val="20"/>
                <w:szCs w:val="20"/>
                <w:lang w:val="el-GR"/>
              </w:rPr>
              <w:t>2.3</w:t>
            </w:r>
          </w:p>
        </w:tc>
        <w:tc>
          <w:tcPr>
            <w:tcW w:w="2710" w:type="pct"/>
          </w:tcPr>
          <w:p w14:paraId="3D859BF5" w14:textId="77777777" w:rsidR="00533E92" w:rsidRPr="00213A69" w:rsidRDefault="00533E92" w:rsidP="00C92968">
            <w:pPr>
              <w:adjustRightInd w:val="0"/>
              <w:jc w:val="left"/>
              <w:rPr>
                <w:color w:val="000000"/>
                <w:sz w:val="20"/>
                <w:szCs w:val="20"/>
                <w:lang w:val="el-GR"/>
              </w:rPr>
            </w:pPr>
            <w:r w:rsidRPr="00213A69">
              <w:rPr>
                <w:color w:val="000000"/>
                <w:sz w:val="20"/>
                <w:szCs w:val="20"/>
                <w:lang w:val="el-GR"/>
              </w:rPr>
              <w:t>Βοηθητικός εξοπλισμός μικροβιολογικών, χημικών και μοριακών αναλύσεων – Καταψύκτης -80</w:t>
            </w:r>
            <w:r w:rsidRPr="00213A69">
              <w:rPr>
                <w:color w:val="000000"/>
                <w:sz w:val="20"/>
                <w:szCs w:val="20"/>
                <w:vertAlign w:val="superscript"/>
                <w:lang w:val="el-GR"/>
              </w:rPr>
              <w:t>o</w:t>
            </w:r>
            <w:r w:rsidRPr="00213A69">
              <w:rPr>
                <w:color w:val="000000"/>
                <w:sz w:val="20"/>
                <w:szCs w:val="20"/>
                <w:lang w:val="el-GR"/>
              </w:rPr>
              <w:t>C (1 τεμ.) (39300000-5, RA09-3, RA02-2, FG11-2)</w:t>
            </w:r>
          </w:p>
        </w:tc>
        <w:tc>
          <w:tcPr>
            <w:tcW w:w="903" w:type="pct"/>
            <w:vMerge/>
          </w:tcPr>
          <w:p w14:paraId="49BCD3EE" w14:textId="77777777" w:rsidR="00533E92" w:rsidRPr="00213A69" w:rsidRDefault="00533E92" w:rsidP="00C92968">
            <w:pPr>
              <w:adjustRightInd w:val="0"/>
              <w:jc w:val="center"/>
              <w:rPr>
                <w:color w:val="000000"/>
                <w:sz w:val="20"/>
                <w:szCs w:val="20"/>
                <w:lang w:val="el-GR"/>
              </w:rPr>
            </w:pPr>
          </w:p>
        </w:tc>
        <w:tc>
          <w:tcPr>
            <w:tcW w:w="884" w:type="pct"/>
            <w:vMerge/>
          </w:tcPr>
          <w:p w14:paraId="6C1B27B3" w14:textId="77777777" w:rsidR="00533E92" w:rsidRPr="00213A69" w:rsidRDefault="00533E92" w:rsidP="00C92968">
            <w:pPr>
              <w:adjustRightInd w:val="0"/>
              <w:jc w:val="center"/>
              <w:rPr>
                <w:sz w:val="20"/>
                <w:szCs w:val="20"/>
                <w:lang w:val="el-GR"/>
              </w:rPr>
            </w:pPr>
          </w:p>
        </w:tc>
      </w:tr>
      <w:tr w:rsidR="00533E92" w:rsidRPr="00213A69" w14:paraId="13E3973B" w14:textId="77777777" w:rsidTr="00C92968">
        <w:trPr>
          <w:trHeight w:val="204"/>
          <w:jc w:val="center"/>
        </w:trPr>
        <w:tc>
          <w:tcPr>
            <w:tcW w:w="236" w:type="pct"/>
            <w:vMerge/>
          </w:tcPr>
          <w:p w14:paraId="68608ABA" w14:textId="77777777" w:rsidR="00533E92" w:rsidRPr="00213A69" w:rsidRDefault="00533E92" w:rsidP="00C92968">
            <w:pPr>
              <w:adjustRightInd w:val="0"/>
              <w:ind w:left="-60"/>
              <w:jc w:val="center"/>
              <w:rPr>
                <w:b/>
                <w:color w:val="000000"/>
                <w:sz w:val="20"/>
                <w:szCs w:val="20"/>
                <w:lang w:val="el-GR"/>
              </w:rPr>
            </w:pPr>
          </w:p>
        </w:tc>
        <w:tc>
          <w:tcPr>
            <w:tcW w:w="267" w:type="pct"/>
          </w:tcPr>
          <w:p w14:paraId="5AB6F21C" w14:textId="77777777" w:rsidR="00533E92" w:rsidRPr="00213A69" w:rsidRDefault="00533E92" w:rsidP="00C92968">
            <w:pPr>
              <w:adjustRightInd w:val="0"/>
              <w:rPr>
                <w:color w:val="000000"/>
                <w:sz w:val="20"/>
                <w:szCs w:val="20"/>
                <w:lang w:val="el-GR"/>
              </w:rPr>
            </w:pPr>
            <w:r w:rsidRPr="00213A69">
              <w:rPr>
                <w:color w:val="000000"/>
                <w:sz w:val="20"/>
                <w:szCs w:val="20"/>
                <w:lang w:val="el-GR"/>
              </w:rPr>
              <w:t>2.4</w:t>
            </w:r>
          </w:p>
        </w:tc>
        <w:tc>
          <w:tcPr>
            <w:tcW w:w="2710" w:type="pct"/>
          </w:tcPr>
          <w:p w14:paraId="377315A2" w14:textId="77777777" w:rsidR="00533E92" w:rsidRPr="00213A69" w:rsidRDefault="00533E92" w:rsidP="00C92968">
            <w:pPr>
              <w:adjustRightInd w:val="0"/>
              <w:jc w:val="left"/>
              <w:rPr>
                <w:color w:val="000000"/>
                <w:sz w:val="20"/>
                <w:szCs w:val="20"/>
                <w:lang w:val="el-GR"/>
              </w:rPr>
            </w:pPr>
            <w:r w:rsidRPr="00213A69">
              <w:rPr>
                <w:color w:val="000000"/>
                <w:sz w:val="20"/>
                <w:szCs w:val="20"/>
                <w:lang w:val="el-GR"/>
              </w:rPr>
              <w:t>Βοηθητικός εξοπλισμός μικροβιολογικών, χημικών και μοριακών αναλύσεων – Παγομηχανή (1 τεμ.) (39300000-5, RA09-3, RA02-2, FG11-2)</w:t>
            </w:r>
          </w:p>
        </w:tc>
        <w:tc>
          <w:tcPr>
            <w:tcW w:w="903" w:type="pct"/>
            <w:vMerge/>
          </w:tcPr>
          <w:p w14:paraId="5511AC2F" w14:textId="77777777" w:rsidR="00533E92" w:rsidRPr="00213A69" w:rsidRDefault="00533E92" w:rsidP="00C92968">
            <w:pPr>
              <w:adjustRightInd w:val="0"/>
              <w:jc w:val="center"/>
              <w:rPr>
                <w:color w:val="000000"/>
                <w:sz w:val="20"/>
                <w:szCs w:val="20"/>
                <w:lang w:val="el-GR"/>
              </w:rPr>
            </w:pPr>
          </w:p>
        </w:tc>
        <w:tc>
          <w:tcPr>
            <w:tcW w:w="884" w:type="pct"/>
            <w:vMerge/>
          </w:tcPr>
          <w:p w14:paraId="22077A17" w14:textId="77777777" w:rsidR="00533E92" w:rsidRPr="00213A69" w:rsidRDefault="00533E92" w:rsidP="00C92968">
            <w:pPr>
              <w:adjustRightInd w:val="0"/>
              <w:jc w:val="center"/>
              <w:rPr>
                <w:sz w:val="20"/>
                <w:szCs w:val="20"/>
                <w:lang w:val="el-GR"/>
              </w:rPr>
            </w:pPr>
          </w:p>
        </w:tc>
      </w:tr>
    </w:tbl>
    <w:p w14:paraId="1D2D61DE" w14:textId="77777777" w:rsidR="00533E92" w:rsidRPr="002754D6" w:rsidRDefault="00533E92" w:rsidP="00533E92">
      <w:pPr>
        <w:spacing w:after="0"/>
        <w:rPr>
          <w:rFonts w:ascii="Times New Roman" w:hAnsi="Times New Roman" w:cs="Times New Roman"/>
          <w:sz w:val="24"/>
          <w:lang w:val="el-GR"/>
        </w:rPr>
      </w:pPr>
    </w:p>
    <w:p w14:paraId="7110344C" w14:textId="77777777" w:rsidR="00533E92" w:rsidRPr="002754D6" w:rsidRDefault="00533E92" w:rsidP="00533E92">
      <w:pPr>
        <w:spacing w:after="0"/>
        <w:rPr>
          <w:rFonts w:ascii="Times New Roman" w:eastAsia="Tahoma" w:hAnsi="Times New Roman" w:cs="Times New Roman"/>
          <w:sz w:val="24"/>
          <w:lang w:val="el-GR"/>
        </w:rPr>
      </w:pP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όπο</w:t>
      </w:r>
      <w:r w:rsidRPr="002754D6">
        <w:rPr>
          <w:rFonts w:ascii="Times New Roman" w:eastAsia="Tahoma" w:hAnsi="Times New Roman" w:cs="Times New Roman"/>
          <w:b/>
          <w:sz w:val="24"/>
          <w:lang w:val="el-GR"/>
        </w:rPr>
        <w:t>ς</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ε</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3"/>
          <w:sz w:val="24"/>
          <w:lang w:val="el-GR"/>
        </w:rPr>
        <w:t>η</w:t>
      </w:r>
      <w:r w:rsidRPr="002754D6">
        <w:rPr>
          <w:rFonts w:ascii="Times New Roman" w:eastAsia="Tahoma" w:hAnsi="Times New Roman" w:cs="Times New Roman"/>
          <w:b/>
          <w:spacing w:val="-1"/>
          <w:sz w:val="24"/>
          <w:lang w:val="el-GR"/>
        </w:rPr>
        <w:t>ν</w:t>
      </w:r>
      <w:r w:rsidRPr="002754D6">
        <w:rPr>
          <w:rFonts w:ascii="Times New Roman" w:eastAsia="Tahoma" w:hAnsi="Times New Roman" w:cs="Times New Roman"/>
          <w:b/>
          <w:spacing w:val="1"/>
          <w:sz w:val="24"/>
          <w:lang w:val="el-GR"/>
        </w:rPr>
        <w:t>ί</w:t>
      </w:r>
      <w:r w:rsidRPr="002754D6">
        <w:rPr>
          <w:rFonts w:ascii="Times New Roman" w:eastAsia="Tahoma" w:hAnsi="Times New Roman" w:cs="Times New Roman"/>
          <w:b/>
          <w:sz w:val="24"/>
          <w:lang w:val="el-GR"/>
        </w:rPr>
        <w:t>α:</w:t>
      </w:r>
    </w:p>
    <w:p w14:paraId="15B33FB9" w14:textId="77777777" w:rsidR="00533E92" w:rsidRPr="0058327B" w:rsidRDefault="00533E92" w:rsidP="00533E92">
      <w:pPr>
        <w:suppressAutoHyphens w:val="0"/>
        <w:spacing w:after="0"/>
        <w:jc w:val="left"/>
        <w:rPr>
          <w:lang w:val="el-GR"/>
        </w:rPr>
      </w:pPr>
    </w:p>
    <w:p w14:paraId="18A05647" w14:textId="77777777" w:rsidR="00533E92" w:rsidRPr="002754D6" w:rsidRDefault="00533E92" w:rsidP="00533E92">
      <w:pPr>
        <w:spacing w:after="0"/>
        <w:rPr>
          <w:rFonts w:ascii="Times New Roman" w:eastAsia="Tahoma" w:hAnsi="Times New Roman" w:cs="Times New Roman"/>
          <w:sz w:val="24"/>
          <w:lang w:val="el-GR"/>
        </w:rPr>
      </w:pPr>
      <w:r w:rsidRPr="002754D6">
        <w:rPr>
          <w:rFonts w:ascii="Times New Roman" w:eastAsia="Tahoma" w:hAnsi="Times New Roman" w:cs="Times New Roman"/>
          <w:spacing w:val="-1"/>
          <w:sz w:val="24"/>
          <w:lang w:val="el-GR"/>
        </w:rPr>
        <w:t>Δ</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1"/>
          <w:sz w:val="24"/>
          <w:lang w:val="el-GR"/>
        </w:rPr>
        <w:t>λώ</w:t>
      </w:r>
      <w:r w:rsidRPr="002754D6">
        <w:rPr>
          <w:rFonts w:ascii="Times New Roman" w:eastAsia="Tahoma" w:hAnsi="Times New Roman" w:cs="Times New Roman"/>
          <w:spacing w:val="2"/>
          <w:sz w:val="24"/>
          <w:lang w:val="el-GR"/>
        </w:rPr>
        <w:t>ν</w:t>
      </w:r>
      <w:r w:rsidRPr="002754D6">
        <w:rPr>
          <w:rFonts w:ascii="Times New Roman" w:eastAsia="Tahoma" w:hAnsi="Times New Roman" w:cs="Times New Roman"/>
          <w:sz w:val="24"/>
          <w:lang w:val="el-GR"/>
        </w:rPr>
        <w:t>ω</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pacing w:val="1"/>
          <w:sz w:val="24"/>
          <w:lang w:val="el-GR"/>
        </w:rPr>
        <w:t>ω</w:t>
      </w:r>
      <w:r w:rsidRPr="002754D6">
        <w:rPr>
          <w:rFonts w:ascii="Times New Roman" w:eastAsia="Tahoma" w:hAnsi="Times New Roman" w:cs="Times New Roman"/>
          <w:sz w:val="24"/>
          <w:lang w:val="el-GR"/>
        </w:rPr>
        <w:t>ς</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pacing w:val="1"/>
          <w:sz w:val="24"/>
          <w:lang w:val="el-GR"/>
        </w:rPr>
        <w:t>υ</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pacing w:val="1"/>
          <w:sz w:val="24"/>
          <w:lang w:val="el-GR"/>
        </w:rPr>
        <w:t>οψ</w:t>
      </w:r>
      <w:r w:rsidRPr="002754D6">
        <w:rPr>
          <w:rFonts w:ascii="Times New Roman" w:eastAsia="Tahoma" w:hAnsi="Times New Roman" w:cs="Times New Roman"/>
          <w:sz w:val="24"/>
          <w:lang w:val="el-GR"/>
        </w:rPr>
        <w:t>ήφι</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z w:val="24"/>
          <w:lang w:val="el-GR"/>
        </w:rPr>
        <w:t>ς</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pacing w:val="1"/>
          <w:sz w:val="24"/>
          <w:lang w:val="el-GR"/>
        </w:rPr>
        <w:t>ό</w:t>
      </w:r>
      <w:r w:rsidRPr="002754D6">
        <w:rPr>
          <w:rFonts w:ascii="Times New Roman" w:eastAsia="Tahoma" w:hAnsi="Times New Roman" w:cs="Times New Roman"/>
          <w:sz w:val="24"/>
          <w:lang w:val="el-GR"/>
        </w:rPr>
        <w:t>τι:</w:t>
      </w:r>
    </w:p>
    <w:p w14:paraId="5A1AB2DD" w14:textId="77777777" w:rsidR="00533E92" w:rsidRPr="002754D6" w:rsidRDefault="00533E92" w:rsidP="00533E92">
      <w:pPr>
        <w:spacing w:after="0"/>
        <w:rPr>
          <w:rFonts w:ascii="Times New Roman" w:eastAsia="Tahoma" w:hAnsi="Times New Roman" w:cs="Times New Roman"/>
          <w:sz w:val="24"/>
          <w:lang w:val="el-GR"/>
        </w:rPr>
      </w:pPr>
      <w:r w:rsidRPr="002754D6">
        <w:rPr>
          <w:rFonts w:ascii="Times New Roman" w:eastAsia="Tahoma" w:hAnsi="Times New Roman" w:cs="Times New Roman"/>
          <w:sz w:val="24"/>
          <w:lang w:val="el-GR"/>
        </w:rPr>
        <w:t>1. έ</w:t>
      </w:r>
      <w:r w:rsidRPr="002754D6">
        <w:rPr>
          <w:rFonts w:ascii="Times New Roman" w:eastAsia="Tahoma" w:hAnsi="Times New Roman" w:cs="Times New Roman"/>
          <w:spacing w:val="-1"/>
          <w:sz w:val="24"/>
          <w:lang w:val="el-GR"/>
        </w:rPr>
        <w:t>χ</w:t>
      </w:r>
      <w:r w:rsidRPr="002754D6">
        <w:rPr>
          <w:rFonts w:ascii="Times New Roman" w:eastAsia="Tahoma" w:hAnsi="Times New Roman" w:cs="Times New Roman"/>
          <w:sz w:val="24"/>
          <w:lang w:val="el-GR"/>
        </w:rPr>
        <w:t xml:space="preserve">ω </w:t>
      </w:r>
      <w:r w:rsidRPr="002754D6">
        <w:rPr>
          <w:rFonts w:ascii="Times New Roman" w:eastAsia="Tahoma" w:hAnsi="Times New Roman" w:cs="Times New Roman"/>
          <w:spacing w:val="-1"/>
          <w:sz w:val="24"/>
          <w:lang w:val="el-GR"/>
        </w:rPr>
        <w:t>λ</w:t>
      </w:r>
      <w:r w:rsidRPr="002754D6">
        <w:rPr>
          <w:rFonts w:ascii="Times New Roman" w:eastAsia="Tahoma" w:hAnsi="Times New Roman" w:cs="Times New Roman"/>
          <w:spacing w:val="1"/>
          <w:sz w:val="24"/>
          <w:lang w:val="el-GR"/>
        </w:rPr>
        <w:t>άβ</w:t>
      </w:r>
      <w:r w:rsidRPr="002754D6">
        <w:rPr>
          <w:rFonts w:ascii="Times New Roman" w:eastAsia="Tahoma" w:hAnsi="Times New Roman" w:cs="Times New Roman"/>
          <w:sz w:val="24"/>
          <w:lang w:val="el-GR"/>
        </w:rPr>
        <w:t>ει</w:t>
      </w:r>
      <w:r w:rsidRPr="002754D6">
        <w:rPr>
          <w:rFonts w:ascii="Times New Roman" w:eastAsia="Tahoma" w:hAnsi="Times New Roman" w:cs="Times New Roman"/>
          <w:spacing w:val="-1"/>
          <w:sz w:val="24"/>
          <w:lang w:val="el-GR"/>
        </w:rPr>
        <w:t xml:space="preserve"> γ</w:t>
      </w:r>
      <w:r w:rsidRPr="002754D6">
        <w:rPr>
          <w:rFonts w:ascii="Times New Roman" w:eastAsia="Tahoma" w:hAnsi="Times New Roman" w:cs="Times New Roman"/>
          <w:spacing w:val="2"/>
          <w:sz w:val="24"/>
          <w:lang w:val="el-GR"/>
        </w:rPr>
        <w:t>ν</w:t>
      </w:r>
      <w:r w:rsidRPr="002754D6">
        <w:rPr>
          <w:rFonts w:ascii="Times New Roman" w:eastAsia="Tahoma" w:hAnsi="Times New Roman" w:cs="Times New Roman"/>
          <w:spacing w:val="-1"/>
          <w:sz w:val="24"/>
          <w:lang w:val="el-GR"/>
        </w:rPr>
        <w:t>ώ</w:t>
      </w:r>
      <w:r w:rsidRPr="002754D6">
        <w:rPr>
          <w:rFonts w:ascii="Times New Roman" w:eastAsia="Tahoma" w:hAnsi="Times New Roman" w:cs="Times New Roman"/>
          <w:spacing w:val="1"/>
          <w:sz w:val="24"/>
          <w:lang w:val="el-GR"/>
        </w:rPr>
        <w:t>σ</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pacing w:val="1"/>
          <w:sz w:val="24"/>
          <w:lang w:val="el-GR"/>
        </w:rPr>
        <w:t>ό</w:t>
      </w:r>
      <w:r w:rsidRPr="002754D6">
        <w:rPr>
          <w:rFonts w:ascii="Times New Roman" w:eastAsia="Tahoma" w:hAnsi="Times New Roman" w:cs="Times New Roman"/>
          <w:spacing w:val="-1"/>
          <w:sz w:val="24"/>
          <w:lang w:val="el-GR"/>
        </w:rPr>
        <w:t>λω</w:t>
      </w:r>
      <w:r w:rsidRPr="002754D6">
        <w:rPr>
          <w:rFonts w:ascii="Times New Roman" w:eastAsia="Tahoma" w:hAnsi="Times New Roman" w:cs="Times New Roman"/>
          <w:sz w:val="24"/>
          <w:lang w:val="el-GR"/>
        </w:rPr>
        <w:t>ν</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ω</w:t>
      </w:r>
      <w:r w:rsidRPr="002754D6">
        <w:rPr>
          <w:rFonts w:ascii="Times New Roman" w:eastAsia="Tahoma" w:hAnsi="Times New Roman" w:cs="Times New Roman"/>
          <w:sz w:val="24"/>
          <w:lang w:val="el-GR"/>
        </w:rPr>
        <w:t>ν</w:t>
      </w:r>
      <w:r w:rsidRPr="002754D6">
        <w:rPr>
          <w:rFonts w:ascii="Times New Roman" w:eastAsia="Tahoma" w:hAnsi="Times New Roman" w:cs="Times New Roman"/>
          <w:spacing w:val="1"/>
          <w:sz w:val="24"/>
          <w:lang w:val="el-GR"/>
        </w:rPr>
        <w:t xml:space="preserve"> όρ</w:t>
      </w:r>
      <w:r w:rsidRPr="002754D6">
        <w:rPr>
          <w:rFonts w:ascii="Times New Roman" w:eastAsia="Tahoma" w:hAnsi="Times New Roman" w:cs="Times New Roman"/>
          <w:spacing w:val="-1"/>
          <w:sz w:val="24"/>
          <w:lang w:val="el-GR"/>
        </w:rPr>
        <w:t>ω</w:t>
      </w:r>
      <w:r w:rsidRPr="002754D6">
        <w:rPr>
          <w:rFonts w:ascii="Times New Roman" w:eastAsia="Tahoma" w:hAnsi="Times New Roman" w:cs="Times New Roman"/>
          <w:sz w:val="24"/>
          <w:lang w:val="el-GR"/>
        </w:rPr>
        <w:t>ν</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z w:val="24"/>
          <w:lang w:val="el-GR"/>
        </w:rPr>
        <w:t>υ</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pacing w:val="-1"/>
          <w:sz w:val="24"/>
          <w:lang w:val="el-GR"/>
        </w:rPr>
        <w:t>Δ</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γων</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σμο</w:t>
      </w:r>
      <w:r w:rsidRPr="002754D6">
        <w:rPr>
          <w:rFonts w:ascii="Times New Roman" w:eastAsia="Tahoma" w:hAnsi="Times New Roman" w:cs="Times New Roman"/>
          <w:sz w:val="24"/>
          <w:lang w:val="el-GR"/>
        </w:rPr>
        <w:t xml:space="preserve">ύ </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ου</w:t>
      </w:r>
      <w:r w:rsidRPr="002754D6">
        <w:rPr>
          <w:rFonts w:ascii="Times New Roman" w:eastAsia="Tahoma" w:hAnsi="Times New Roman" w:cs="Times New Roman"/>
          <w:sz w:val="24"/>
          <w:lang w:val="el-GR"/>
        </w:rPr>
        <w:t>ς</w:t>
      </w:r>
      <w:r w:rsidRPr="002754D6">
        <w:rPr>
          <w:rFonts w:ascii="Times New Roman" w:eastAsia="Tahoma" w:hAnsi="Times New Roman" w:cs="Times New Roman"/>
          <w:spacing w:val="1"/>
          <w:sz w:val="24"/>
          <w:lang w:val="el-GR"/>
        </w:rPr>
        <w:t xml:space="preserve"> α</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pacing w:val="1"/>
          <w:sz w:val="24"/>
          <w:lang w:val="el-GR"/>
        </w:rPr>
        <w:t>οδ</w:t>
      </w:r>
      <w:r w:rsidRPr="002754D6">
        <w:rPr>
          <w:rFonts w:ascii="Times New Roman" w:eastAsia="Tahoma" w:hAnsi="Times New Roman" w:cs="Times New Roman"/>
          <w:sz w:val="24"/>
          <w:lang w:val="el-GR"/>
        </w:rPr>
        <w:t>έ</w:t>
      </w:r>
      <w:r w:rsidRPr="002754D6">
        <w:rPr>
          <w:rFonts w:ascii="Times New Roman" w:eastAsia="Tahoma" w:hAnsi="Times New Roman" w:cs="Times New Roman"/>
          <w:spacing w:val="-1"/>
          <w:sz w:val="24"/>
          <w:lang w:val="el-GR"/>
        </w:rPr>
        <w:t>χ</w:t>
      </w:r>
      <w:r w:rsidRPr="002754D6">
        <w:rPr>
          <w:rFonts w:ascii="Times New Roman" w:eastAsia="Tahoma" w:hAnsi="Times New Roman" w:cs="Times New Roman"/>
          <w:spacing w:val="1"/>
          <w:sz w:val="24"/>
          <w:lang w:val="el-GR"/>
        </w:rPr>
        <w:t>ομα</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 xml:space="preserve"> ρ</w:t>
      </w:r>
      <w:r w:rsidRPr="002754D6">
        <w:rPr>
          <w:rFonts w:ascii="Times New Roman" w:eastAsia="Tahoma" w:hAnsi="Times New Roman" w:cs="Times New Roman"/>
          <w:sz w:val="24"/>
          <w:lang w:val="el-GR"/>
        </w:rPr>
        <w:t xml:space="preserve">ητά </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ν</w:t>
      </w:r>
      <w:r w:rsidRPr="002754D6">
        <w:rPr>
          <w:rFonts w:ascii="Times New Roman" w:eastAsia="Tahoma" w:hAnsi="Times New Roman" w:cs="Times New Roman"/>
          <w:sz w:val="24"/>
          <w:lang w:val="el-GR"/>
        </w:rPr>
        <w:t>ε</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z w:val="24"/>
          <w:lang w:val="el-GR"/>
        </w:rPr>
        <w:t>ιφ</w:t>
      </w:r>
      <w:r w:rsidRPr="002754D6">
        <w:rPr>
          <w:rFonts w:ascii="Times New Roman" w:eastAsia="Tahoma" w:hAnsi="Times New Roman" w:cs="Times New Roman"/>
          <w:spacing w:val="1"/>
          <w:sz w:val="24"/>
          <w:lang w:val="el-GR"/>
        </w:rPr>
        <w:t>ύ</w:t>
      </w:r>
      <w:r w:rsidRPr="002754D6">
        <w:rPr>
          <w:rFonts w:ascii="Times New Roman" w:eastAsia="Tahoma" w:hAnsi="Times New Roman" w:cs="Times New Roman"/>
          <w:spacing w:val="2"/>
          <w:sz w:val="24"/>
          <w:lang w:val="el-GR"/>
        </w:rPr>
        <w:t>λ</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w:t>
      </w:r>
    </w:p>
    <w:p w14:paraId="4D4CB6A7" w14:textId="77777777" w:rsidR="00533E92" w:rsidRPr="002754D6" w:rsidRDefault="00533E92" w:rsidP="00533E92">
      <w:pPr>
        <w:tabs>
          <w:tab w:val="left" w:pos="1140"/>
        </w:tabs>
        <w:spacing w:after="0"/>
        <w:rPr>
          <w:rFonts w:ascii="Times New Roman" w:eastAsia="Tahoma" w:hAnsi="Times New Roman" w:cs="Times New Roman"/>
          <w:sz w:val="24"/>
          <w:lang w:val="el-GR"/>
        </w:rPr>
      </w:pPr>
      <w:r w:rsidRPr="002754D6">
        <w:rPr>
          <w:rFonts w:ascii="Times New Roman" w:eastAsia="Tahoma" w:hAnsi="Times New Roman" w:cs="Times New Roman"/>
          <w:sz w:val="24"/>
          <w:lang w:val="el-GR"/>
        </w:rPr>
        <w:t>2. η</w:t>
      </w:r>
      <w:r w:rsidRPr="002754D6">
        <w:rPr>
          <w:rFonts w:ascii="Times New Roman" w:eastAsia="Tahoma" w:hAnsi="Times New Roman" w:cs="Times New Roman"/>
          <w:spacing w:val="54"/>
          <w:sz w:val="24"/>
          <w:lang w:val="el-GR"/>
        </w:rPr>
        <w:t xml:space="preserve"> </w:t>
      </w:r>
      <w:r w:rsidRPr="002754D6">
        <w:rPr>
          <w:rFonts w:ascii="Times New Roman" w:eastAsia="Tahoma" w:hAnsi="Times New Roman" w:cs="Times New Roman"/>
          <w:spacing w:val="-1"/>
          <w:sz w:val="24"/>
          <w:lang w:val="el-GR"/>
        </w:rPr>
        <w:t>πρ</w:t>
      </w:r>
      <w:r w:rsidRPr="002754D6">
        <w:rPr>
          <w:rFonts w:ascii="Times New Roman" w:eastAsia="Tahoma" w:hAnsi="Times New Roman" w:cs="Times New Roman"/>
          <w:spacing w:val="1"/>
          <w:sz w:val="24"/>
          <w:lang w:val="el-GR"/>
        </w:rPr>
        <w:t>οσ</w:t>
      </w:r>
      <w:r w:rsidRPr="002754D6">
        <w:rPr>
          <w:rFonts w:ascii="Times New Roman" w:eastAsia="Tahoma" w:hAnsi="Times New Roman" w:cs="Times New Roman"/>
          <w:sz w:val="24"/>
          <w:lang w:val="el-GR"/>
        </w:rPr>
        <w:t>φ</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pacing w:val="-1"/>
          <w:sz w:val="24"/>
          <w:lang w:val="el-GR"/>
        </w:rPr>
        <w:t>ρ</w:t>
      </w:r>
      <w:r w:rsidRPr="002754D6">
        <w:rPr>
          <w:rFonts w:ascii="Times New Roman" w:eastAsia="Tahoma" w:hAnsi="Times New Roman" w:cs="Times New Roman"/>
          <w:sz w:val="24"/>
          <w:lang w:val="el-GR"/>
        </w:rPr>
        <w:t>ά</w:t>
      </w:r>
      <w:r w:rsidRPr="002754D6">
        <w:rPr>
          <w:rFonts w:ascii="Times New Roman" w:eastAsia="Tahoma" w:hAnsi="Times New Roman" w:cs="Times New Roman"/>
          <w:spacing w:val="55"/>
          <w:sz w:val="24"/>
          <w:lang w:val="el-GR"/>
        </w:rPr>
        <w:t xml:space="preserve"> </w:t>
      </w:r>
      <w:r w:rsidRPr="002754D6">
        <w:rPr>
          <w:rFonts w:ascii="Times New Roman" w:eastAsia="Tahoma" w:hAnsi="Times New Roman" w:cs="Times New Roman"/>
          <w:spacing w:val="-3"/>
          <w:sz w:val="24"/>
          <w:lang w:val="el-GR"/>
        </w:rPr>
        <w:t>ι</w:t>
      </w:r>
      <w:r w:rsidRPr="002754D6">
        <w:rPr>
          <w:rFonts w:ascii="Times New Roman" w:eastAsia="Tahoma" w:hAnsi="Times New Roman" w:cs="Times New Roman"/>
          <w:spacing w:val="1"/>
          <w:sz w:val="24"/>
          <w:lang w:val="el-GR"/>
        </w:rPr>
        <w:t>σ</w:t>
      </w:r>
      <w:r w:rsidRPr="002754D6">
        <w:rPr>
          <w:rFonts w:ascii="Times New Roman" w:eastAsia="Tahoma" w:hAnsi="Times New Roman" w:cs="Times New Roman"/>
          <w:spacing w:val="-1"/>
          <w:sz w:val="24"/>
          <w:lang w:val="el-GR"/>
        </w:rPr>
        <w:t>χ</w:t>
      </w:r>
      <w:r w:rsidRPr="002754D6">
        <w:rPr>
          <w:rFonts w:ascii="Times New Roman" w:eastAsia="Tahoma" w:hAnsi="Times New Roman" w:cs="Times New Roman"/>
          <w:spacing w:val="1"/>
          <w:sz w:val="24"/>
          <w:lang w:val="el-GR"/>
        </w:rPr>
        <w:t>ύ</w:t>
      </w:r>
      <w:r w:rsidRPr="002754D6">
        <w:rPr>
          <w:rFonts w:ascii="Times New Roman" w:eastAsia="Tahoma" w:hAnsi="Times New Roman" w:cs="Times New Roman"/>
          <w:sz w:val="24"/>
          <w:lang w:val="el-GR"/>
        </w:rPr>
        <w:t>ει</w:t>
      </w:r>
      <w:r w:rsidRPr="002754D6">
        <w:rPr>
          <w:rFonts w:ascii="Times New Roman" w:eastAsia="Tahoma" w:hAnsi="Times New Roman" w:cs="Times New Roman"/>
          <w:spacing w:val="54"/>
          <w:sz w:val="24"/>
          <w:lang w:val="el-GR"/>
        </w:rPr>
        <w:t xml:space="preserve"> </w:t>
      </w:r>
      <w:r w:rsidRPr="002754D6">
        <w:rPr>
          <w:rFonts w:ascii="Times New Roman" w:eastAsia="Tahoma" w:hAnsi="Times New Roman" w:cs="Times New Roman"/>
          <w:spacing w:val="-1"/>
          <w:sz w:val="24"/>
          <w:lang w:val="el-GR"/>
        </w:rPr>
        <w:t>γ</w:t>
      </w:r>
      <w:r w:rsidRPr="002754D6">
        <w:rPr>
          <w:rFonts w:ascii="Times New Roman" w:eastAsia="Tahoma" w:hAnsi="Times New Roman" w:cs="Times New Roman"/>
          <w:sz w:val="24"/>
          <w:lang w:val="el-GR"/>
        </w:rPr>
        <w:t>ια</w:t>
      </w:r>
      <w:r w:rsidRPr="002754D6">
        <w:rPr>
          <w:rFonts w:ascii="Times New Roman" w:eastAsia="Tahoma" w:hAnsi="Times New Roman" w:cs="Times New Roman"/>
          <w:spacing w:val="55"/>
          <w:sz w:val="24"/>
          <w:lang w:val="el-GR"/>
        </w:rPr>
        <w:t xml:space="preserve"> </w:t>
      </w:r>
      <w:r w:rsidRPr="002754D6">
        <w:rPr>
          <w:rFonts w:ascii="Times New Roman" w:eastAsia="Tahoma" w:hAnsi="Times New Roman" w:cs="Times New Roman"/>
          <w:spacing w:val="1"/>
          <w:sz w:val="24"/>
          <w:lang w:val="el-GR"/>
        </w:rPr>
        <w:t>δ</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2"/>
          <w:sz w:val="24"/>
          <w:lang w:val="el-GR"/>
        </w:rPr>
        <w:t>άσ</w:t>
      </w:r>
      <w:r w:rsidRPr="002754D6">
        <w:rPr>
          <w:rFonts w:ascii="Times New Roman" w:eastAsia="Tahoma" w:hAnsi="Times New Roman" w:cs="Times New Roman"/>
          <w:sz w:val="24"/>
          <w:lang w:val="el-GR"/>
        </w:rPr>
        <w:t>τη</w:t>
      </w:r>
      <w:r w:rsidRPr="002754D6">
        <w:rPr>
          <w:rFonts w:ascii="Times New Roman" w:eastAsia="Tahoma" w:hAnsi="Times New Roman" w:cs="Times New Roman"/>
          <w:spacing w:val="1"/>
          <w:sz w:val="24"/>
          <w:lang w:val="el-GR"/>
        </w:rPr>
        <w:t>μ</w:t>
      </w:r>
      <w:r w:rsidRPr="002754D6">
        <w:rPr>
          <w:rFonts w:ascii="Times New Roman" w:eastAsia="Tahoma" w:hAnsi="Times New Roman" w:cs="Times New Roman"/>
          <w:sz w:val="24"/>
          <w:lang w:val="el-GR"/>
        </w:rPr>
        <w:t>α</w:t>
      </w:r>
      <w:r w:rsidRPr="002754D6">
        <w:rPr>
          <w:rFonts w:ascii="Times New Roman" w:eastAsia="Tahoma" w:hAnsi="Times New Roman" w:cs="Times New Roman"/>
          <w:spacing w:val="55"/>
          <w:sz w:val="24"/>
          <w:lang w:val="el-GR"/>
        </w:rPr>
        <w:t xml:space="preserve"> </w:t>
      </w:r>
      <w:r w:rsidRPr="002754D6">
        <w:rPr>
          <w:rFonts w:ascii="Times New Roman" w:eastAsia="Tahoma" w:hAnsi="Times New Roman" w:cs="Times New Roman"/>
          <w:spacing w:val="-2"/>
          <w:sz w:val="24"/>
          <w:lang w:val="el-GR"/>
        </w:rPr>
        <w:t>τ</w:t>
      </w:r>
      <w:r w:rsidRPr="002754D6">
        <w:rPr>
          <w:rFonts w:ascii="Times New Roman" w:eastAsia="Tahoma" w:hAnsi="Times New Roman" w:cs="Times New Roman"/>
          <w:spacing w:val="1"/>
          <w:sz w:val="24"/>
          <w:lang w:val="el-GR"/>
        </w:rPr>
        <w:t>ου</w:t>
      </w:r>
      <w:r w:rsidRPr="002754D6">
        <w:rPr>
          <w:rFonts w:ascii="Times New Roman" w:eastAsia="Tahoma" w:hAnsi="Times New Roman" w:cs="Times New Roman"/>
          <w:spacing w:val="-1"/>
          <w:sz w:val="24"/>
          <w:lang w:val="el-GR"/>
        </w:rPr>
        <w:t>λ</w:t>
      </w:r>
      <w:r w:rsidRPr="002754D6">
        <w:rPr>
          <w:rFonts w:ascii="Times New Roman" w:eastAsia="Tahoma" w:hAnsi="Times New Roman" w:cs="Times New Roman"/>
          <w:spacing w:val="1"/>
          <w:sz w:val="24"/>
          <w:lang w:val="el-GR"/>
        </w:rPr>
        <w:t>ά</w:t>
      </w:r>
      <w:r w:rsidRPr="002754D6">
        <w:rPr>
          <w:rFonts w:ascii="Times New Roman" w:eastAsia="Tahoma" w:hAnsi="Times New Roman" w:cs="Times New Roman"/>
          <w:spacing w:val="-1"/>
          <w:sz w:val="24"/>
          <w:lang w:val="el-GR"/>
        </w:rPr>
        <w:t>χ</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σ</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z w:val="24"/>
          <w:lang w:val="el-GR"/>
        </w:rPr>
        <w:t>ν</w:t>
      </w:r>
      <w:r w:rsidRPr="002754D6">
        <w:rPr>
          <w:rFonts w:ascii="Times New Roman" w:eastAsia="Tahoma" w:hAnsi="Times New Roman" w:cs="Times New Roman"/>
          <w:spacing w:val="53"/>
          <w:sz w:val="24"/>
          <w:lang w:val="el-GR"/>
        </w:rPr>
        <w:t xml:space="preserve"> </w:t>
      </w:r>
      <w:r>
        <w:rPr>
          <w:rFonts w:ascii="Times New Roman" w:eastAsia="Tahoma" w:hAnsi="Times New Roman" w:cs="Times New Roman"/>
          <w:spacing w:val="-2"/>
          <w:sz w:val="24"/>
          <w:lang w:val="el-GR"/>
        </w:rPr>
        <w:t>τριών</w:t>
      </w:r>
      <w:r w:rsidRPr="002754D6">
        <w:rPr>
          <w:rFonts w:ascii="Times New Roman" w:eastAsia="Tahoma" w:hAnsi="Times New Roman" w:cs="Times New Roman"/>
          <w:spacing w:val="52"/>
          <w:sz w:val="24"/>
          <w:lang w:val="el-GR"/>
        </w:rPr>
        <w:t xml:space="preserve"> </w:t>
      </w:r>
      <w:r w:rsidRPr="002754D6">
        <w:rPr>
          <w:rFonts w:ascii="Times New Roman" w:eastAsia="Tahoma" w:hAnsi="Times New Roman" w:cs="Times New Roman"/>
          <w:spacing w:val="1"/>
          <w:sz w:val="24"/>
          <w:lang w:val="el-GR"/>
        </w:rPr>
        <w:t>(</w:t>
      </w:r>
      <w:r>
        <w:rPr>
          <w:rFonts w:ascii="Times New Roman" w:eastAsia="Tahoma" w:hAnsi="Times New Roman" w:cs="Times New Roman"/>
          <w:sz w:val="24"/>
          <w:lang w:val="el-GR"/>
        </w:rPr>
        <w:t>3</w:t>
      </w:r>
      <w:r w:rsidRPr="002754D6">
        <w:rPr>
          <w:rFonts w:ascii="Times New Roman" w:eastAsia="Tahoma" w:hAnsi="Times New Roman" w:cs="Times New Roman"/>
          <w:sz w:val="24"/>
          <w:lang w:val="el-GR"/>
        </w:rPr>
        <w:t>)</w:t>
      </w:r>
      <w:r w:rsidRPr="002754D6">
        <w:rPr>
          <w:rFonts w:ascii="Times New Roman" w:eastAsia="Tahoma" w:hAnsi="Times New Roman" w:cs="Times New Roman"/>
          <w:spacing w:val="52"/>
          <w:sz w:val="24"/>
          <w:lang w:val="el-GR"/>
        </w:rPr>
        <w:t xml:space="preserve"> </w:t>
      </w:r>
      <w:r w:rsidRPr="002754D6">
        <w:rPr>
          <w:rFonts w:ascii="Times New Roman" w:eastAsia="Tahoma" w:hAnsi="Times New Roman" w:cs="Times New Roman"/>
          <w:spacing w:val="1"/>
          <w:sz w:val="24"/>
          <w:lang w:val="el-GR"/>
        </w:rPr>
        <w:t>μ</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1"/>
          <w:sz w:val="24"/>
          <w:lang w:val="el-GR"/>
        </w:rPr>
        <w:t>νώ</w:t>
      </w:r>
      <w:r w:rsidRPr="002754D6">
        <w:rPr>
          <w:rFonts w:ascii="Times New Roman" w:eastAsia="Tahoma" w:hAnsi="Times New Roman" w:cs="Times New Roman"/>
          <w:sz w:val="24"/>
          <w:lang w:val="el-GR"/>
        </w:rPr>
        <w:t>ν</w:t>
      </w:r>
      <w:r w:rsidRPr="002754D6">
        <w:rPr>
          <w:rFonts w:ascii="Times New Roman" w:eastAsia="Tahoma" w:hAnsi="Times New Roman" w:cs="Times New Roman"/>
          <w:spacing w:val="53"/>
          <w:sz w:val="24"/>
          <w:lang w:val="el-GR"/>
        </w:rPr>
        <w:t xml:space="preserve"> </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z w:val="24"/>
          <w:lang w:val="el-GR"/>
        </w:rPr>
        <w:t>ό</w:t>
      </w:r>
      <w:r w:rsidRPr="002754D6">
        <w:rPr>
          <w:rFonts w:ascii="Times New Roman" w:eastAsia="Tahoma" w:hAnsi="Times New Roman" w:cs="Times New Roman"/>
          <w:spacing w:val="55"/>
          <w:sz w:val="24"/>
          <w:lang w:val="el-GR"/>
        </w:rPr>
        <w:t xml:space="preserve"> </w:t>
      </w:r>
      <w:r w:rsidRPr="002754D6">
        <w:rPr>
          <w:rFonts w:ascii="Times New Roman" w:eastAsia="Tahoma" w:hAnsi="Times New Roman" w:cs="Times New Roman"/>
          <w:sz w:val="24"/>
          <w:lang w:val="el-GR"/>
        </w:rPr>
        <w:t>την</w:t>
      </w:r>
      <w:r w:rsidRPr="002754D6">
        <w:rPr>
          <w:rFonts w:ascii="Times New Roman" w:eastAsia="Tahoma" w:hAnsi="Times New Roman" w:cs="Times New Roman"/>
          <w:spacing w:val="53"/>
          <w:sz w:val="24"/>
          <w:lang w:val="el-GR"/>
        </w:rPr>
        <w:t xml:space="preserve"> </w:t>
      </w:r>
      <w:r w:rsidRPr="002754D6">
        <w:rPr>
          <w:rFonts w:ascii="Times New Roman" w:eastAsia="Tahoma" w:hAnsi="Times New Roman" w:cs="Times New Roman"/>
          <w:sz w:val="24"/>
          <w:lang w:val="el-GR"/>
        </w:rPr>
        <w:t>ε</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pacing w:val="1"/>
          <w:sz w:val="24"/>
          <w:lang w:val="el-GR"/>
        </w:rPr>
        <w:t>όμ</w:t>
      </w:r>
      <w:r w:rsidRPr="002754D6">
        <w:rPr>
          <w:rFonts w:ascii="Times New Roman" w:eastAsia="Tahoma" w:hAnsi="Times New Roman" w:cs="Times New Roman"/>
          <w:sz w:val="24"/>
          <w:lang w:val="el-GR"/>
        </w:rPr>
        <w:t>ε</w:t>
      </w:r>
      <w:r w:rsidRPr="002754D6">
        <w:rPr>
          <w:rFonts w:ascii="Times New Roman" w:eastAsia="Tahoma" w:hAnsi="Times New Roman" w:cs="Times New Roman"/>
          <w:spacing w:val="-1"/>
          <w:sz w:val="24"/>
          <w:lang w:val="el-GR"/>
        </w:rPr>
        <w:t xml:space="preserve">νη ημέρα </w:t>
      </w:r>
      <w:r w:rsidRPr="002754D6">
        <w:rPr>
          <w:rFonts w:ascii="Times New Roman" w:eastAsia="Tahoma" w:hAnsi="Times New Roman" w:cs="Times New Roman"/>
          <w:sz w:val="24"/>
          <w:lang w:val="el-GR"/>
        </w:rPr>
        <w:t xml:space="preserve">της </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λ</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z w:val="24"/>
          <w:lang w:val="el-GR"/>
        </w:rPr>
        <w:t>τι</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z w:val="24"/>
          <w:lang w:val="el-GR"/>
        </w:rPr>
        <w:t>ής</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1"/>
          <w:sz w:val="24"/>
          <w:lang w:val="el-GR"/>
        </w:rPr>
        <w:t>μ</w:t>
      </w:r>
      <w:r w:rsidRPr="002754D6">
        <w:rPr>
          <w:rFonts w:ascii="Times New Roman" w:eastAsia="Tahoma" w:hAnsi="Times New Roman" w:cs="Times New Roman"/>
          <w:sz w:val="24"/>
          <w:lang w:val="el-GR"/>
        </w:rPr>
        <w:t>ε</w:t>
      </w:r>
      <w:r w:rsidRPr="002754D6">
        <w:rPr>
          <w:rFonts w:ascii="Times New Roman" w:eastAsia="Tahoma" w:hAnsi="Times New Roman" w:cs="Times New Roman"/>
          <w:spacing w:val="-1"/>
          <w:sz w:val="24"/>
          <w:lang w:val="el-GR"/>
        </w:rPr>
        <w:t>ρ</w:t>
      </w:r>
      <w:r w:rsidRPr="002754D6">
        <w:rPr>
          <w:rFonts w:ascii="Times New Roman" w:eastAsia="Tahoma" w:hAnsi="Times New Roman" w:cs="Times New Roman"/>
          <w:spacing w:val="1"/>
          <w:sz w:val="24"/>
          <w:lang w:val="el-GR"/>
        </w:rPr>
        <w:t>ομ</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1"/>
          <w:sz w:val="24"/>
          <w:lang w:val="el-GR"/>
        </w:rPr>
        <w:t>ν</w:t>
      </w:r>
      <w:r w:rsidRPr="002754D6">
        <w:rPr>
          <w:rFonts w:ascii="Times New Roman" w:eastAsia="Tahoma" w:hAnsi="Times New Roman" w:cs="Times New Roman"/>
          <w:sz w:val="24"/>
          <w:lang w:val="el-GR"/>
        </w:rPr>
        <w:t>ί</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ς</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pacing w:val="1"/>
          <w:sz w:val="24"/>
          <w:lang w:val="el-GR"/>
        </w:rPr>
        <w:t>υ</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pacing w:val="3"/>
          <w:sz w:val="24"/>
          <w:lang w:val="el-GR"/>
        </w:rPr>
        <w:t>ο</w:t>
      </w:r>
      <w:r w:rsidRPr="002754D6">
        <w:rPr>
          <w:rFonts w:ascii="Times New Roman" w:eastAsia="Tahoma" w:hAnsi="Times New Roman" w:cs="Times New Roman"/>
          <w:spacing w:val="1"/>
          <w:sz w:val="24"/>
          <w:lang w:val="el-GR"/>
        </w:rPr>
        <w:t>βο</w:t>
      </w:r>
      <w:r w:rsidRPr="002754D6">
        <w:rPr>
          <w:rFonts w:ascii="Times New Roman" w:eastAsia="Tahoma" w:hAnsi="Times New Roman" w:cs="Times New Roman"/>
          <w:spacing w:val="-1"/>
          <w:sz w:val="24"/>
          <w:lang w:val="el-GR"/>
        </w:rPr>
        <w:t>λ</w:t>
      </w:r>
      <w:r w:rsidRPr="002754D6">
        <w:rPr>
          <w:rFonts w:ascii="Times New Roman" w:eastAsia="Tahoma" w:hAnsi="Times New Roman" w:cs="Times New Roman"/>
          <w:sz w:val="24"/>
          <w:lang w:val="el-GR"/>
        </w:rPr>
        <w:t>ής</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z w:val="24"/>
          <w:lang w:val="el-GR"/>
        </w:rPr>
        <w:t>τη</w:t>
      </w:r>
      <w:r w:rsidRPr="002754D6">
        <w:rPr>
          <w:rFonts w:ascii="Times New Roman" w:eastAsia="Tahoma" w:hAnsi="Times New Roman" w:cs="Times New Roman"/>
          <w:spacing w:val="-1"/>
          <w:sz w:val="24"/>
          <w:lang w:val="el-GR"/>
        </w:rPr>
        <w:t>ς</w:t>
      </w:r>
      <w:r w:rsidRPr="002754D6">
        <w:rPr>
          <w:rFonts w:ascii="Times New Roman" w:eastAsia="Tahoma" w:hAnsi="Times New Roman" w:cs="Times New Roman"/>
          <w:sz w:val="24"/>
          <w:lang w:val="el-GR"/>
        </w:rPr>
        <w:t>.</w:t>
      </w:r>
    </w:p>
    <w:p w14:paraId="130813DD" w14:textId="77777777" w:rsidR="00533E92" w:rsidRPr="002754D6" w:rsidRDefault="00533E92" w:rsidP="00533E92">
      <w:pPr>
        <w:spacing w:after="0"/>
        <w:rPr>
          <w:rFonts w:ascii="Times New Roman" w:hAnsi="Times New Roman" w:cs="Times New Roman"/>
          <w:sz w:val="24"/>
          <w:lang w:val="el-GR"/>
        </w:rPr>
      </w:pPr>
    </w:p>
    <w:p w14:paraId="37EECE0B" w14:textId="77777777" w:rsidR="00533E92" w:rsidRPr="002754D6" w:rsidRDefault="00533E92" w:rsidP="00533E92">
      <w:pPr>
        <w:suppressAutoHyphens w:val="0"/>
        <w:spacing w:after="0"/>
        <w:rPr>
          <w:rFonts w:ascii="Times New Roman" w:eastAsia="Tahoma" w:hAnsi="Times New Roman" w:cs="Times New Roman"/>
          <w:b/>
          <w:sz w:val="24"/>
          <w:lang w:val="el-GR" w:eastAsia="en-US"/>
        </w:rPr>
      </w:pPr>
      <w:r w:rsidRPr="002754D6">
        <w:rPr>
          <w:rFonts w:ascii="Times New Roman" w:eastAsia="Tahoma" w:hAnsi="Times New Roman" w:cs="Times New Roman"/>
          <w:b/>
          <w:spacing w:val="-1"/>
          <w:sz w:val="24"/>
          <w:lang w:val="el-GR"/>
        </w:rPr>
        <w:t>Υπο</w:t>
      </w:r>
      <w:r w:rsidRPr="002754D6">
        <w:rPr>
          <w:rFonts w:ascii="Times New Roman" w:eastAsia="Tahoma" w:hAnsi="Times New Roman" w:cs="Times New Roman"/>
          <w:b/>
          <w:spacing w:val="1"/>
          <w:sz w:val="24"/>
          <w:lang w:val="el-GR"/>
        </w:rPr>
        <w:t>γ</w:t>
      </w:r>
      <w:r w:rsidRPr="002754D6">
        <w:rPr>
          <w:rFonts w:ascii="Times New Roman" w:eastAsia="Tahoma" w:hAnsi="Times New Roman" w:cs="Times New Roman"/>
          <w:b/>
          <w:sz w:val="24"/>
          <w:lang w:val="el-GR"/>
        </w:rPr>
        <w:t>ρα</w:t>
      </w:r>
      <w:r w:rsidRPr="002754D6">
        <w:rPr>
          <w:rFonts w:ascii="Times New Roman" w:eastAsia="Tahoma" w:hAnsi="Times New Roman" w:cs="Times New Roman"/>
          <w:b/>
          <w:spacing w:val="1"/>
          <w:sz w:val="24"/>
          <w:lang w:val="el-GR"/>
        </w:rPr>
        <w:t>φ</w:t>
      </w:r>
      <w:r w:rsidRPr="002754D6">
        <w:rPr>
          <w:rFonts w:ascii="Times New Roman" w:eastAsia="Tahoma" w:hAnsi="Times New Roman" w:cs="Times New Roman"/>
          <w:b/>
          <w:sz w:val="24"/>
          <w:lang w:val="el-GR"/>
        </w:rPr>
        <w:t xml:space="preserve">ή </w:t>
      </w:r>
      <w:r w:rsidRPr="002754D6">
        <w:rPr>
          <w:rFonts w:ascii="Times New Roman" w:eastAsia="Tahoma" w:hAnsi="Times New Roman" w:cs="Times New Roman"/>
          <w:b/>
          <w:spacing w:val="-1"/>
          <w:sz w:val="24"/>
          <w:lang w:val="el-GR"/>
        </w:rPr>
        <w:t>Π</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2"/>
          <w:sz w:val="24"/>
          <w:lang w:val="el-GR"/>
        </w:rPr>
        <w:t>ο</w:t>
      </w:r>
      <w:r w:rsidRPr="002754D6">
        <w:rPr>
          <w:rFonts w:ascii="Times New Roman" w:eastAsia="Tahoma" w:hAnsi="Times New Roman" w:cs="Times New Roman"/>
          <w:b/>
          <w:spacing w:val="-1"/>
          <w:sz w:val="24"/>
          <w:lang w:val="el-GR"/>
        </w:rPr>
        <w:t>σ</w:t>
      </w:r>
      <w:r w:rsidRPr="002754D6">
        <w:rPr>
          <w:rFonts w:ascii="Times New Roman" w:eastAsia="Tahoma" w:hAnsi="Times New Roman" w:cs="Times New Roman"/>
          <w:b/>
          <w:spacing w:val="1"/>
          <w:sz w:val="24"/>
          <w:lang w:val="el-GR"/>
        </w:rPr>
        <w:t>φ</w:t>
      </w:r>
      <w:r w:rsidRPr="002754D6">
        <w:rPr>
          <w:rFonts w:ascii="Times New Roman" w:eastAsia="Tahoma" w:hAnsi="Times New Roman" w:cs="Times New Roman"/>
          <w:b/>
          <w:spacing w:val="-1"/>
          <w:sz w:val="24"/>
          <w:lang w:val="el-GR"/>
        </w:rPr>
        <w:t>έ</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ν</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ς</w:t>
      </w:r>
      <w:r w:rsidRPr="002754D6">
        <w:rPr>
          <w:rFonts w:ascii="Times New Roman" w:eastAsia="Tahoma" w:hAnsi="Times New Roman" w:cs="Times New Roman"/>
          <w:b/>
          <w:spacing w:val="3"/>
          <w:sz w:val="24"/>
          <w:lang w:val="el-GR"/>
        </w:rPr>
        <w:t xml:space="preserve"> </w:t>
      </w:r>
      <w:r w:rsidRPr="002754D6">
        <w:rPr>
          <w:rFonts w:ascii="Times New Roman" w:eastAsia="Tahoma" w:hAnsi="Times New Roman" w:cs="Times New Roman"/>
          <w:b/>
          <w:sz w:val="24"/>
          <w:lang w:val="el-GR"/>
        </w:rPr>
        <w:t>ή Ν</w:t>
      </w:r>
      <w:r w:rsidRPr="002754D6">
        <w:rPr>
          <w:rFonts w:ascii="Times New Roman" w:eastAsia="Tahoma" w:hAnsi="Times New Roman" w:cs="Times New Roman"/>
          <w:b/>
          <w:spacing w:val="-1"/>
          <w:sz w:val="24"/>
          <w:lang w:val="el-GR"/>
        </w:rPr>
        <w:t>ό</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ι</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υ</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Εκ</w:t>
      </w:r>
      <w:r w:rsidRPr="002754D6">
        <w:rPr>
          <w:rFonts w:ascii="Times New Roman" w:eastAsia="Tahoma" w:hAnsi="Times New Roman" w:cs="Times New Roman"/>
          <w:b/>
          <w:spacing w:val="-1"/>
          <w:sz w:val="24"/>
          <w:lang w:val="el-GR"/>
        </w:rPr>
        <w:t>π</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οσ</w:t>
      </w:r>
      <w:r w:rsidRPr="002754D6">
        <w:rPr>
          <w:rFonts w:ascii="Times New Roman" w:eastAsia="Tahoma" w:hAnsi="Times New Roman" w:cs="Times New Roman"/>
          <w:b/>
          <w:spacing w:val="1"/>
          <w:sz w:val="24"/>
          <w:lang w:val="el-GR"/>
        </w:rPr>
        <w:t>ώ</w:t>
      </w:r>
      <w:r w:rsidRPr="002754D6">
        <w:rPr>
          <w:rFonts w:ascii="Times New Roman" w:eastAsia="Tahoma" w:hAnsi="Times New Roman" w:cs="Times New Roman"/>
          <w:b/>
          <w:spacing w:val="-1"/>
          <w:sz w:val="24"/>
          <w:lang w:val="el-GR"/>
        </w:rPr>
        <w:t>πο</w:t>
      </w:r>
      <w:r w:rsidRPr="002754D6">
        <w:rPr>
          <w:rFonts w:ascii="Times New Roman" w:eastAsia="Tahoma" w:hAnsi="Times New Roman" w:cs="Times New Roman"/>
          <w:b/>
          <w:sz w:val="24"/>
          <w:lang w:val="el-GR"/>
        </w:rPr>
        <w:t>υ</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α</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ύ</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&amp;</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φ</w:t>
      </w:r>
      <w:r w:rsidRPr="002754D6">
        <w:rPr>
          <w:rFonts w:ascii="Times New Roman" w:eastAsia="Tahoma" w:hAnsi="Times New Roman" w:cs="Times New Roman"/>
          <w:b/>
          <w:sz w:val="24"/>
          <w:lang w:val="el-GR"/>
        </w:rPr>
        <w:t>ρα</w:t>
      </w:r>
      <w:r w:rsidRPr="002754D6">
        <w:rPr>
          <w:rFonts w:ascii="Times New Roman" w:eastAsia="Tahoma" w:hAnsi="Times New Roman" w:cs="Times New Roman"/>
          <w:b/>
          <w:spacing w:val="-1"/>
          <w:sz w:val="24"/>
          <w:lang w:val="el-GR"/>
        </w:rPr>
        <w:t>γ</w:t>
      </w:r>
      <w:r w:rsidRPr="002754D6">
        <w:rPr>
          <w:rFonts w:ascii="Times New Roman" w:eastAsia="Tahoma" w:hAnsi="Times New Roman" w:cs="Times New Roman"/>
          <w:b/>
          <w:spacing w:val="1"/>
          <w:sz w:val="24"/>
          <w:lang w:val="el-GR"/>
        </w:rPr>
        <w:t>ί</w:t>
      </w:r>
      <w:r w:rsidRPr="002754D6">
        <w:rPr>
          <w:rFonts w:ascii="Times New Roman" w:eastAsia="Tahoma" w:hAnsi="Times New Roman" w:cs="Times New Roman"/>
          <w:b/>
          <w:spacing w:val="-1"/>
          <w:sz w:val="24"/>
          <w:lang w:val="el-GR"/>
        </w:rPr>
        <w:t>δ</w:t>
      </w:r>
      <w:r w:rsidRPr="002754D6">
        <w:rPr>
          <w:rFonts w:ascii="Times New Roman" w:eastAsia="Tahoma" w:hAnsi="Times New Roman" w:cs="Times New Roman"/>
          <w:b/>
          <w:sz w:val="24"/>
          <w:lang w:val="el-GR"/>
        </w:rPr>
        <w:t>α.</w:t>
      </w:r>
    </w:p>
    <w:p w14:paraId="5F633DC8" w14:textId="77777777" w:rsidR="00533E92" w:rsidRPr="002754D6" w:rsidRDefault="00533E92" w:rsidP="00533E92">
      <w:pPr>
        <w:suppressAutoHyphens w:val="0"/>
        <w:spacing w:after="0"/>
        <w:jc w:val="left"/>
        <w:rPr>
          <w:rFonts w:ascii="Times New Roman" w:eastAsia="Tahoma" w:hAnsi="Times New Roman" w:cs="Times New Roman"/>
          <w:sz w:val="20"/>
          <w:szCs w:val="20"/>
          <w:lang w:val="el-GR"/>
        </w:rPr>
      </w:pPr>
    </w:p>
    <w:p w14:paraId="7D460DED" w14:textId="77777777" w:rsidR="009E566B" w:rsidRPr="002754D6" w:rsidRDefault="009E566B" w:rsidP="009E566B">
      <w:pPr>
        <w:suppressAutoHyphens w:val="0"/>
        <w:spacing w:after="0"/>
        <w:jc w:val="left"/>
        <w:rPr>
          <w:rFonts w:ascii="Times New Roman" w:eastAsia="Tahoma" w:hAnsi="Times New Roman" w:cs="Times New Roman"/>
          <w:sz w:val="20"/>
          <w:szCs w:val="20"/>
          <w:lang w:val="el-GR"/>
        </w:rPr>
        <w:sectPr w:rsidR="009E566B" w:rsidRPr="002754D6" w:rsidSect="00934658">
          <w:pgSz w:w="11906" w:h="16838"/>
          <w:pgMar w:top="1134" w:right="1016" w:bottom="1134" w:left="1134" w:header="720" w:footer="709" w:gutter="0"/>
          <w:cols w:space="720"/>
          <w:titlePg/>
          <w:docGrid w:linePitch="360"/>
        </w:sectPr>
      </w:pPr>
    </w:p>
    <w:p w14:paraId="03912900" w14:textId="77777777" w:rsidR="009E566B" w:rsidRPr="002754D6" w:rsidRDefault="009E566B" w:rsidP="009E566B">
      <w:pPr>
        <w:numPr>
          <w:ilvl w:val="0"/>
          <w:numId w:val="27"/>
        </w:numPr>
        <w:suppressAutoHyphens w:val="0"/>
        <w:spacing w:after="0"/>
        <w:ind w:left="360"/>
        <w:jc w:val="left"/>
        <w:rPr>
          <w:rFonts w:ascii="Times New Roman" w:eastAsia="Tahoma" w:hAnsi="Times New Roman" w:cs="Times New Roman"/>
          <w:sz w:val="24"/>
          <w:lang w:val="el-GR"/>
        </w:rPr>
      </w:pPr>
      <w:r w:rsidRPr="002754D6">
        <w:rPr>
          <w:rFonts w:ascii="Times New Roman" w:eastAsia="Tahoma" w:hAnsi="Times New Roman" w:cs="Times New Roman"/>
          <w:b/>
          <w:sz w:val="24"/>
          <w:lang w:val="el-GR"/>
        </w:rPr>
        <w:lastRenderedPageBreak/>
        <w:t>Τ</w:t>
      </w:r>
      <w:r w:rsidRPr="002754D6">
        <w:rPr>
          <w:rFonts w:ascii="Times New Roman" w:eastAsia="Tahoma" w:hAnsi="Times New Roman" w:cs="Times New Roman"/>
          <w:b/>
          <w:spacing w:val="-1"/>
          <w:sz w:val="24"/>
          <w:lang w:val="el-GR"/>
        </w:rPr>
        <w:t>ΥΠ</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Π</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ΙΗ</w:t>
      </w:r>
      <w:r w:rsidRPr="002754D6">
        <w:rPr>
          <w:rFonts w:ascii="Times New Roman" w:eastAsia="Tahoma" w:hAnsi="Times New Roman" w:cs="Times New Roman"/>
          <w:b/>
          <w:sz w:val="24"/>
          <w:lang w:val="el-GR"/>
        </w:rPr>
        <w:t>ΜΕΝΟ</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ΕΝΤ</w:t>
      </w:r>
      <w:r w:rsidRPr="002754D6">
        <w:rPr>
          <w:rFonts w:ascii="Times New Roman" w:eastAsia="Tahoma" w:hAnsi="Times New Roman" w:cs="Times New Roman"/>
          <w:b/>
          <w:spacing w:val="-1"/>
          <w:sz w:val="24"/>
          <w:lang w:val="el-GR"/>
        </w:rPr>
        <w:t>ΥΠ</w:t>
      </w:r>
      <w:r w:rsidRPr="002754D6">
        <w:rPr>
          <w:rFonts w:ascii="Times New Roman" w:eastAsia="Tahoma" w:hAnsi="Times New Roman" w:cs="Times New Roman"/>
          <w:b/>
          <w:sz w:val="24"/>
          <w:lang w:val="el-GR"/>
        </w:rPr>
        <w:t>Ο</w:t>
      </w:r>
      <w:r w:rsidRPr="002754D6">
        <w:rPr>
          <w:rFonts w:ascii="Times New Roman" w:eastAsia="Tahoma" w:hAnsi="Times New Roman" w:cs="Times New Roman"/>
          <w:b/>
          <w:spacing w:val="3"/>
          <w:sz w:val="24"/>
          <w:lang w:val="el-GR"/>
        </w:rPr>
        <w:t xml:space="preserve"> </w:t>
      </w:r>
      <w:r w:rsidRPr="002754D6">
        <w:rPr>
          <w:rFonts w:ascii="Times New Roman" w:eastAsia="Tahoma" w:hAnsi="Times New Roman" w:cs="Times New Roman"/>
          <w:b/>
          <w:spacing w:val="-1"/>
          <w:sz w:val="24"/>
          <w:lang w:val="el-GR"/>
        </w:rPr>
        <w:t>ΥΠ</w:t>
      </w:r>
      <w:r w:rsidRPr="002754D6">
        <w:rPr>
          <w:rFonts w:ascii="Times New Roman" w:eastAsia="Tahoma" w:hAnsi="Times New Roman" w:cs="Times New Roman"/>
          <w:b/>
          <w:sz w:val="24"/>
          <w:lang w:val="el-GR"/>
        </w:rPr>
        <w:t>Ε</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pacing w:val="1"/>
          <w:sz w:val="24"/>
          <w:lang w:val="el-GR"/>
        </w:rPr>
        <w:t>Θ</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z w:val="24"/>
          <w:lang w:val="el-GR"/>
        </w:rPr>
        <w:t>ΝΗ Δ</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pacing w:val="1"/>
          <w:sz w:val="24"/>
          <w:lang w:val="el-GR"/>
        </w:rPr>
        <w:t>ΛΩ</w:t>
      </w:r>
      <w:r w:rsidRPr="002754D6">
        <w:rPr>
          <w:rFonts w:ascii="Times New Roman" w:eastAsia="Tahoma" w:hAnsi="Times New Roman" w:cs="Times New Roman"/>
          <w:b/>
          <w:sz w:val="24"/>
          <w:lang w:val="el-GR"/>
        </w:rPr>
        <w:t>ΣΗ (ΤΕΥΔ)</w:t>
      </w:r>
    </w:p>
    <w:p w14:paraId="72DE87B0" w14:textId="77777777" w:rsidR="009E566B" w:rsidRPr="002754D6" w:rsidRDefault="009E566B" w:rsidP="009E566B">
      <w:pPr>
        <w:suppressAutoHyphens w:val="0"/>
        <w:spacing w:after="0"/>
        <w:rPr>
          <w:rFonts w:ascii="Times New Roman" w:hAnsi="Times New Roman" w:cs="Times New Roman"/>
          <w:szCs w:val="22"/>
          <w:lang w:val="el-GR"/>
        </w:rPr>
      </w:pPr>
    </w:p>
    <w:p w14:paraId="5E086EF6" w14:textId="77777777" w:rsidR="009E566B" w:rsidRPr="002754D6" w:rsidRDefault="009E566B" w:rsidP="009E566B">
      <w:pPr>
        <w:suppressAutoHyphens w:val="0"/>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Οι οικονομικοί φορείς θα πρέπει </w:t>
      </w:r>
      <w:r w:rsidRPr="002754D6">
        <w:rPr>
          <w:rFonts w:ascii="Times New Roman" w:hAnsi="Times New Roman" w:cs="Times New Roman"/>
          <w:b/>
          <w:szCs w:val="22"/>
          <w:u w:val="single"/>
          <w:lang w:val="el-GR"/>
        </w:rPr>
        <w:t>υποχρεωτικά</w:t>
      </w:r>
      <w:r w:rsidRPr="002754D6">
        <w:rPr>
          <w:rFonts w:ascii="Times New Roman" w:hAnsi="Times New Roman" w:cs="Times New Roman"/>
          <w:szCs w:val="22"/>
          <w:lang w:val="el-GR"/>
        </w:rPr>
        <w:t xml:space="preserve"> να συμπληρώσουν </w:t>
      </w:r>
      <w:r w:rsidR="008A799D">
        <w:rPr>
          <w:rFonts w:ascii="Times New Roman" w:hAnsi="Times New Roman" w:cs="Times New Roman"/>
          <w:szCs w:val="22"/>
          <w:lang w:val="el-GR"/>
        </w:rPr>
        <w:t>(</w:t>
      </w:r>
      <w:r w:rsidR="008A799D" w:rsidRPr="008A799D">
        <w:rPr>
          <w:rFonts w:ascii="Times New Roman" w:hAnsi="Times New Roman" w:cs="Times New Roman"/>
          <w:b/>
          <w:bCs/>
          <w:szCs w:val="22"/>
          <w:u w:val="single"/>
          <w:lang w:val="el-GR"/>
        </w:rPr>
        <w:t>υπογραφή και σφραγίδα</w:t>
      </w:r>
      <w:r w:rsidR="008A799D">
        <w:rPr>
          <w:rFonts w:ascii="Times New Roman" w:hAnsi="Times New Roman" w:cs="Times New Roman"/>
          <w:szCs w:val="22"/>
          <w:lang w:val="el-GR"/>
        </w:rPr>
        <w:t xml:space="preserve">) </w:t>
      </w:r>
      <w:r w:rsidRPr="002754D6">
        <w:rPr>
          <w:rFonts w:ascii="Times New Roman" w:hAnsi="Times New Roman" w:cs="Times New Roman"/>
          <w:szCs w:val="22"/>
          <w:lang w:val="el-GR"/>
        </w:rPr>
        <w:t>το παρακάτω τυποποιημένο έντυπο υπεύθυνης δήλωσης (ΤΕΥΔ) και να το υποβάλλουν με τ</w:t>
      </w:r>
      <w:r>
        <w:rPr>
          <w:rFonts w:ascii="Times New Roman" w:hAnsi="Times New Roman" w:cs="Times New Roman"/>
          <w:szCs w:val="22"/>
          <w:lang w:val="el-GR"/>
        </w:rPr>
        <w:t>α</w:t>
      </w:r>
      <w:r w:rsidRPr="002754D6">
        <w:rPr>
          <w:rFonts w:ascii="Times New Roman" w:hAnsi="Times New Roman" w:cs="Times New Roman"/>
          <w:szCs w:val="22"/>
          <w:lang w:val="el-GR"/>
        </w:rPr>
        <w:t xml:space="preserve"> </w:t>
      </w:r>
      <w:r w:rsidRPr="002754D6">
        <w:rPr>
          <w:rFonts w:ascii="Times New Roman" w:hAnsi="Times New Roman" w:cs="Times New Roman"/>
          <w:b/>
          <w:szCs w:val="22"/>
          <w:lang w:val="el-GR"/>
        </w:rPr>
        <w:t>«ΔΙΚΑΙΟΛΟΓΗΤΙΚΑ ΣΥΜΜΕΤΟΧΗΣ»</w:t>
      </w:r>
      <w:r w:rsidRPr="002754D6">
        <w:rPr>
          <w:rFonts w:ascii="Times New Roman" w:hAnsi="Times New Roman" w:cs="Times New Roman"/>
          <w:szCs w:val="22"/>
          <w:lang w:val="el-GR"/>
        </w:rPr>
        <w:t>.</w:t>
      </w:r>
    </w:p>
    <w:p w14:paraId="0495AF4F" w14:textId="77777777" w:rsidR="009E566B" w:rsidRPr="002754D6" w:rsidRDefault="009E566B" w:rsidP="009E566B">
      <w:pPr>
        <w:suppressAutoHyphens w:val="0"/>
        <w:spacing w:after="0"/>
        <w:jc w:val="left"/>
        <w:rPr>
          <w:rFonts w:ascii="Times New Roman" w:hAnsi="Times New Roman" w:cs="Times New Roman"/>
          <w:sz w:val="20"/>
          <w:szCs w:val="20"/>
          <w:lang w:val="el-GR"/>
        </w:rPr>
      </w:pPr>
    </w:p>
    <w:p w14:paraId="7D73184D" w14:textId="77777777" w:rsidR="009E566B" w:rsidRPr="002754D6" w:rsidRDefault="009E566B" w:rsidP="009E566B">
      <w:pPr>
        <w:jc w:val="center"/>
        <w:rPr>
          <w:rFonts w:ascii="Times New Roman" w:hAnsi="Times New Roman" w:cs="Times New Roman"/>
          <w:szCs w:val="22"/>
          <w:lang w:val="el-GR"/>
        </w:rPr>
      </w:pPr>
      <w:r w:rsidRPr="002754D6">
        <w:rPr>
          <w:rFonts w:ascii="Times New Roman" w:hAnsi="Times New Roman" w:cs="Times New Roman"/>
          <w:b/>
          <w:bCs/>
          <w:szCs w:val="22"/>
          <w:lang w:val="el-GR"/>
        </w:rPr>
        <w:t>ΤΥΠΟΠΟΙΗΜΕΝΟ ΕΝΤΥΠΟ ΥΠΕΥΘΥΝΗΣ ΔΗΛΩΣΗΣ (</w:t>
      </w:r>
      <w:r w:rsidRPr="002754D6">
        <w:rPr>
          <w:rFonts w:ascii="Times New Roman" w:hAnsi="Times New Roman" w:cs="Times New Roman"/>
          <w:b/>
          <w:bCs/>
          <w:szCs w:val="22"/>
        </w:rPr>
        <w:t>TE</w:t>
      </w:r>
      <w:r w:rsidRPr="002754D6">
        <w:rPr>
          <w:rFonts w:ascii="Times New Roman" w:hAnsi="Times New Roman" w:cs="Times New Roman"/>
          <w:b/>
          <w:bCs/>
          <w:szCs w:val="22"/>
          <w:lang w:val="el-GR"/>
        </w:rPr>
        <w:t>ΥΔ)</w:t>
      </w:r>
    </w:p>
    <w:p w14:paraId="4378416D" w14:textId="77777777" w:rsidR="009E566B" w:rsidRPr="002754D6" w:rsidRDefault="009E566B" w:rsidP="009E566B">
      <w:pPr>
        <w:jc w:val="center"/>
        <w:rPr>
          <w:rFonts w:ascii="Times New Roman" w:hAnsi="Times New Roman" w:cs="Times New Roman"/>
          <w:szCs w:val="22"/>
          <w:lang w:val="el-GR"/>
        </w:rPr>
      </w:pPr>
      <w:r w:rsidRPr="002754D6">
        <w:rPr>
          <w:rFonts w:ascii="Times New Roman" w:hAnsi="Times New Roman" w:cs="Times New Roman"/>
          <w:b/>
          <w:bCs/>
          <w:szCs w:val="22"/>
          <w:lang w:val="el-GR"/>
        </w:rPr>
        <w:t>[άρθρου 79 παρ. 4 ν. 4412/2016 (Α 147)]</w:t>
      </w:r>
    </w:p>
    <w:p w14:paraId="7772CB62" w14:textId="77777777" w:rsidR="009E566B" w:rsidRPr="002754D6" w:rsidRDefault="009E566B" w:rsidP="009E566B">
      <w:pPr>
        <w:jc w:val="center"/>
        <w:rPr>
          <w:rFonts w:ascii="Times New Roman" w:hAnsi="Times New Roman" w:cs="Times New Roman"/>
          <w:szCs w:val="22"/>
          <w:lang w:val="el-GR"/>
        </w:rPr>
      </w:pPr>
      <w:r w:rsidRPr="002754D6">
        <w:rPr>
          <w:rFonts w:ascii="Times New Roman" w:eastAsia="Calibri" w:hAnsi="Times New Roman" w:cs="Times New Roman"/>
          <w:b/>
          <w:bCs/>
          <w:color w:val="669900"/>
          <w:szCs w:val="22"/>
          <w:u w:val="single"/>
          <w:lang w:val="el-GR"/>
        </w:rPr>
        <w:t xml:space="preserve"> </w:t>
      </w:r>
      <w:r w:rsidRPr="002754D6">
        <w:rPr>
          <w:rFonts w:ascii="Times New Roman" w:eastAsia="Calibri" w:hAnsi="Times New Roman" w:cs="Times New Roman"/>
          <w:b/>
          <w:bCs/>
          <w:color w:val="00000A"/>
          <w:szCs w:val="22"/>
          <w:u w:val="single"/>
          <w:lang w:val="el-GR"/>
        </w:rPr>
        <w:t xml:space="preserve">για διαδικασίες σύναψης δημόσιας σύμβασης </w:t>
      </w:r>
    </w:p>
    <w:p w14:paraId="09F1782C" w14:textId="77777777" w:rsidR="009E566B" w:rsidRPr="002754D6" w:rsidRDefault="009E566B" w:rsidP="009E566B">
      <w:pPr>
        <w:jc w:val="center"/>
        <w:rPr>
          <w:rFonts w:ascii="Times New Roman" w:hAnsi="Times New Roman" w:cs="Times New Roman"/>
          <w:szCs w:val="22"/>
          <w:lang w:val="el-GR"/>
        </w:rPr>
      </w:pPr>
      <w:r w:rsidRPr="002754D6">
        <w:rPr>
          <w:rFonts w:ascii="Times New Roman" w:hAnsi="Times New Roman" w:cs="Times New Roman"/>
          <w:b/>
          <w:bCs/>
          <w:szCs w:val="22"/>
          <w:u w:val="single"/>
          <w:lang w:val="el-GR"/>
        </w:rPr>
        <w:t>Μέρος Ι: Πληροφορίες σχετικά με την αναθέτουσα αρχή/αναθέτοντα φορέα</w:t>
      </w:r>
      <w:r w:rsidRPr="002754D6">
        <w:rPr>
          <w:rStyle w:val="31"/>
          <w:b/>
          <w:bCs/>
          <w:szCs w:val="22"/>
          <w:u w:val="single"/>
        </w:rPr>
        <w:endnoteReference w:id="1"/>
      </w:r>
      <w:r w:rsidRPr="002754D6">
        <w:rPr>
          <w:rFonts w:ascii="Times New Roman" w:hAnsi="Times New Roman" w:cs="Times New Roman"/>
          <w:b/>
          <w:bCs/>
          <w:szCs w:val="22"/>
          <w:u w:val="single"/>
          <w:lang w:val="el-GR"/>
        </w:rPr>
        <w:t xml:space="preserve">  και τη διαδικασία ανάθεσης</w:t>
      </w:r>
    </w:p>
    <w:p w14:paraId="0F9BF658" w14:textId="77777777" w:rsidR="009E566B" w:rsidRPr="002754D6" w:rsidRDefault="009E566B" w:rsidP="009E566B">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szCs w:val="22"/>
          <w:lang w:val="el-GR"/>
        </w:rPr>
      </w:pPr>
      <w:r w:rsidRPr="002754D6">
        <w:rPr>
          <w:rFonts w:ascii="Times New Roman" w:hAnsi="Times New Roman" w:cs="Times New Roman"/>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00" w:type="pct"/>
        <w:tblCellMar>
          <w:top w:w="55" w:type="dxa"/>
          <w:left w:w="55" w:type="dxa"/>
          <w:bottom w:w="55" w:type="dxa"/>
          <w:right w:w="55" w:type="dxa"/>
        </w:tblCellMar>
        <w:tblLook w:val="0000" w:firstRow="0" w:lastRow="0" w:firstColumn="0" w:lastColumn="0" w:noHBand="0" w:noVBand="0"/>
      </w:tblPr>
      <w:tblGrid>
        <w:gridCol w:w="9866"/>
      </w:tblGrid>
      <w:tr w:rsidR="009E566B" w:rsidRPr="007B30BF" w14:paraId="43310728" w14:textId="77777777" w:rsidTr="00356AB0">
        <w:tc>
          <w:tcPr>
            <w:tcW w:w="5000" w:type="pct"/>
            <w:tcBorders>
              <w:top w:val="single" w:sz="1" w:space="0" w:color="000000"/>
              <w:left w:val="single" w:sz="1" w:space="0" w:color="000000"/>
              <w:bottom w:val="single" w:sz="1" w:space="0" w:color="000000"/>
              <w:right w:val="single" w:sz="1" w:space="0" w:color="000000"/>
            </w:tcBorders>
            <w:shd w:val="clear" w:color="auto" w:fill="B2B2B2"/>
          </w:tcPr>
          <w:p w14:paraId="6D4656F2"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bCs/>
                <w:szCs w:val="22"/>
                <w:lang w:val="el-GR"/>
              </w:rPr>
              <w:t>Α: Ονομασία, διεύθυνση και στοιχεία επικοινωνίας της αναθέτουσας αρχής (αα)/ αναθέτοντα φορέα (αφ)</w:t>
            </w:r>
          </w:p>
          <w:p w14:paraId="3E827EF8"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Ονομασία: [Ελληνικός Γεωργικός Οργανισμός – «ΔΗΜΗΤΡΑ»] </w:t>
            </w:r>
          </w:p>
          <w:p w14:paraId="2F4DD014"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[Ινστιτούτο Τεχνολογίας Αγροτικών Προϊόντων / Τμήμα Γάλακτος Ιωαννίνων]</w:t>
            </w:r>
          </w:p>
          <w:p w14:paraId="57345CE4"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Κωδικός  Αναθέτουσας Αρχής / Αναθέτοντα Φορέα ΚΗΜΔΗΣ : [55143]</w:t>
            </w:r>
          </w:p>
          <w:p w14:paraId="0EDC7790"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Ταχυδρομική διεύθυνση / Ταχ. Κωδικός / Πόλη: [Κουρτίδου 56-58 &amp; Νιρβάνα, 11145, Αθήνα]</w:t>
            </w:r>
          </w:p>
          <w:p w14:paraId="3AE395E5" w14:textId="77777777" w:rsidR="009E566B" w:rsidRPr="002754D6" w:rsidRDefault="009E566B" w:rsidP="00356AB0">
            <w:pPr>
              <w:suppressAutoHyphens w:val="0"/>
              <w:spacing w:after="0"/>
              <w:jc w:val="left"/>
              <w:rPr>
                <w:rFonts w:ascii="Times New Roman" w:hAnsi="Times New Roman" w:cs="Times New Roman"/>
                <w:szCs w:val="22"/>
                <w:lang w:val="el-GR"/>
              </w:rPr>
            </w:pPr>
            <w:r w:rsidRPr="002754D6">
              <w:rPr>
                <w:rFonts w:ascii="Times New Roman" w:hAnsi="Times New Roman" w:cs="Times New Roman"/>
                <w:szCs w:val="22"/>
                <w:lang w:val="el-GR"/>
              </w:rPr>
              <w:t xml:space="preserve">                                                                      [Εθνικής Αντιστάσεως 3, 45221, Κατσικάς, Ιωάννινα]</w:t>
            </w:r>
          </w:p>
          <w:p w14:paraId="47FA5014"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Αρμόδιος για πληροφορίες: [Ανδρομάχη Καραμέτση, Τμήμα Γάλακτος Ιωαννίνων]</w:t>
            </w:r>
          </w:p>
          <w:p w14:paraId="68DED998"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Τηλέφωνο: [2651094780]</w:t>
            </w:r>
          </w:p>
          <w:p w14:paraId="484E7D40"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Ηλ. ταχυδρομείο: [</w:t>
            </w:r>
            <w:r w:rsidRPr="002754D6">
              <w:rPr>
                <w:rFonts w:ascii="Times New Roman" w:hAnsi="Times New Roman" w:cs="Times New Roman"/>
                <w:szCs w:val="22"/>
                <w:lang w:val="en-US"/>
              </w:rPr>
              <w:t>instgala</w:t>
            </w:r>
            <w:r w:rsidRPr="002754D6">
              <w:rPr>
                <w:rFonts w:ascii="Times New Roman" w:hAnsi="Times New Roman" w:cs="Times New Roman"/>
                <w:szCs w:val="22"/>
                <w:lang w:val="el-GR"/>
              </w:rPr>
              <w:t>@</w:t>
            </w:r>
            <w:r w:rsidRPr="002754D6">
              <w:rPr>
                <w:rFonts w:ascii="Times New Roman" w:hAnsi="Times New Roman" w:cs="Times New Roman"/>
                <w:szCs w:val="22"/>
                <w:lang w:val="en-US"/>
              </w:rPr>
              <w:t>otenet</w:t>
            </w:r>
            <w:r w:rsidRPr="002754D6">
              <w:rPr>
                <w:rFonts w:ascii="Times New Roman" w:hAnsi="Times New Roman" w:cs="Times New Roman"/>
                <w:szCs w:val="22"/>
                <w:lang w:val="el-GR"/>
              </w:rPr>
              <w:t>.</w:t>
            </w:r>
            <w:r w:rsidRPr="002754D6">
              <w:rPr>
                <w:rFonts w:ascii="Times New Roman" w:hAnsi="Times New Roman" w:cs="Times New Roman"/>
                <w:szCs w:val="22"/>
                <w:lang w:val="en-US"/>
              </w:rPr>
              <w:t>gr</w:t>
            </w:r>
            <w:r w:rsidRPr="002754D6">
              <w:rPr>
                <w:rFonts w:ascii="Times New Roman" w:hAnsi="Times New Roman" w:cs="Times New Roman"/>
                <w:szCs w:val="22"/>
                <w:lang w:val="el-GR"/>
              </w:rPr>
              <w:t>]</w:t>
            </w:r>
          </w:p>
          <w:p w14:paraId="0627E2B6"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Διεύθυνση στο Διαδίκτυο (διεύθυνση δικτυακού τόπου): [http://www.elgo.gr/index.php/el/]</w:t>
            </w:r>
          </w:p>
        </w:tc>
      </w:tr>
      <w:tr w:rsidR="009E566B" w:rsidRPr="007B30BF" w14:paraId="79D88FA3" w14:textId="77777777" w:rsidTr="00356AB0">
        <w:trPr>
          <w:trHeight w:val="1862"/>
        </w:trPr>
        <w:tc>
          <w:tcPr>
            <w:tcW w:w="5000" w:type="pct"/>
            <w:tcBorders>
              <w:left w:val="single" w:sz="1" w:space="0" w:color="000000"/>
              <w:bottom w:val="single" w:sz="1" w:space="0" w:color="000000"/>
              <w:right w:val="single" w:sz="1" w:space="0" w:color="000000"/>
            </w:tcBorders>
            <w:shd w:val="clear" w:color="auto" w:fill="B2B2B2"/>
          </w:tcPr>
          <w:p w14:paraId="4AEC555C"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bCs/>
                <w:szCs w:val="22"/>
                <w:lang w:val="el-GR"/>
              </w:rPr>
              <w:t>Β: Πληροφορίες σχετικά με τη διαδικασία σύναψης σύμβασης</w:t>
            </w:r>
          </w:p>
          <w:p w14:paraId="67937D5E" w14:textId="77777777" w:rsidR="00533E92" w:rsidRPr="002754D6" w:rsidRDefault="00533E92" w:rsidP="00533E92">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Τίτλος ή σύντομη περιγραφή της δημόσιας σύμβασης (συμπεριλαμβανομένου του σχετικού </w:t>
            </w:r>
            <w:r w:rsidRPr="002754D6">
              <w:rPr>
                <w:rFonts w:ascii="Times New Roman" w:hAnsi="Times New Roman" w:cs="Times New Roman"/>
                <w:szCs w:val="22"/>
                <w:lang w:val="en-US"/>
              </w:rPr>
              <w:t>CPV</w:t>
            </w:r>
            <w:r w:rsidRPr="002754D6">
              <w:rPr>
                <w:rFonts w:ascii="Times New Roman" w:hAnsi="Times New Roman" w:cs="Times New Roman"/>
                <w:szCs w:val="22"/>
                <w:lang w:val="el-GR"/>
              </w:rPr>
              <w:t>): [</w:t>
            </w:r>
            <w:r>
              <w:rPr>
                <w:rFonts w:ascii="Times New Roman" w:hAnsi="Times New Roman" w:cs="Times New Roman"/>
                <w:szCs w:val="22"/>
                <w:lang w:val="el-GR"/>
              </w:rPr>
              <w:t>Προμήθεια οργάνων και εξοπλισμού</w:t>
            </w:r>
            <w:r w:rsidRPr="007E0774">
              <w:rPr>
                <w:rFonts w:ascii="Times New Roman" w:hAnsi="Times New Roman" w:cs="Times New Roman"/>
                <w:szCs w:val="22"/>
                <w:lang w:val="el-GR"/>
              </w:rPr>
              <w:t xml:space="preserve">, </w:t>
            </w:r>
            <w:r w:rsidRPr="007E0774">
              <w:rPr>
                <w:rFonts w:ascii="Times New Roman" w:hAnsi="Times New Roman" w:cs="Times New Roman"/>
                <w:szCs w:val="22"/>
                <w:lang w:val="en-US"/>
              </w:rPr>
              <w:t>CPV</w:t>
            </w:r>
            <w:r w:rsidRPr="007E0774">
              <w:rPr>
                <w:rFonts w:ascii="Times New Roman" w:hAnsi="Times New Roman" w:cs="Times New Roman"/>
                <w:szCs w:val="22"/>
                <w:lang w:val="el-GR"/>
              </w:rPr>
              <w:t xml:space="preserve">: </w:t>
            </w:r>
            <w:r w:rsidRPr="00DE45CF">
              <w:rPr>
                <w:rFonts w:ascii="Times New Roman" w:hAnsi="Times New Roman" w:cs="Times New Roman"/>
                <w:szCs w:val="22"/>
                <w:lang w:val="el-GR"/>
              </w:rPr>
              <w:t>38430000-8</w:t>
            </w:r>
            <w:r w:rsidRPr="002754D6">
              <w:rPr>
                <w:rFonts w:ascii="Times New Roman" w:hAnsi="Times New Roman" w:cs="Times New Roman"/>
                <w:szCs w:val="22"/>
                <w:lang w:val="el-GR"/>
              </w:rPr>
              <w:t>]</w:t>
            </w:r>
          </w:p>
          <w:p w14:paraId="203D5BE9" w14:textId="16B8B1E0" w:rsidR="00533E92" w:rsidRPr="002754D6" w:rsidRDefault="00533E92" w:rsidP="00533E92">
            <w:pPr>
              <w:spacing w:after="0"/>
              <w:rPr>
                <w:rFonts w:ascii="Times New Roman" w:hAnsi="Times New Roman" w:cs="Times New Roman"/>
                <w:szCs w:val="22"/>
                <w:lang w:val="el-GR"/>
              </w:rPr>
            </w:pPr>
            <w:r w:rsidRPr="002754D6">
              <w:rPr>
                <w:rFonts w:ascii="Times New Roman" w:hAnsi="Times New Roman" w:cs="Times New Roman"/>
                <w:szCs w:val="22"/>
                <w:lang w:val="el-GR"/>
              </w:rPr>
              <w:t>- Κωδικός στο ΚΗΜΔΗΣ: [ΑΔΑΜ:</w:t>
            </w:r>
            <w:r>
              <w:rPr>
                <w:rFonts w:ascii="Times New Roman" w:hAnsi="Times New Roman" w:cs="Times New Roman"/>
                <w:szCs w:val="22"/>
                <w:lang w:val="el-GR"/>
              </w:rPr>
              <w:t xml:space="preserve"> </w:t>
            </w:r>
            <w:r w:rsidR="007B30BF" w:rsidRPr="007B30BF">
              <w:rPr>
                <w:rFonts w:ascii="Times New Roman" w:hAnsi="Times New Roman" w:cs="Times New Roman"/>
                <w:szCs w:val="22"/>
                <w:lang w:val="el-GR"/>
              </w:rPr>
              <w:t>21PROC008911861</w:t>
            </w:r>
            <w:r w:rsidRPr="002754D6">
              <w:rPr>
                <w:rFonts w:ascii="Times New Roman" w:hAnsi="Times New Roman" w:cs="Times New Roman"/>
                <w:szCs w:val="22"/>
                <w:lang w:val="el-GR"/>
              </w:rPr>
              <w:t>]</w:t>
            </w:r>
          </w:p>
          <w:p w14:paraId="6CFBCE89" w14:textId="77777777" w:rsidR="00533E92" w:rsidRPr="002754D6" w:rsidRDefault="00533E92" w:rsidP="00533E92">
            <w:pPr>
              <w:spacing w:after="0"/>
              <w:rPr>
                <w:rFonts w:ascii="Times New Roman" w:hAnsi="Times New Roman" w:cs="Times New Roman"/>
                <w:szCs w:val="22"/>
                <w:lang w:val="el-GR"/>
              </w:rPr>
            </w:pPr>
            <w:r w:rsidRPr="002754D6">
              <w:rPr>
                <w:rFonts w:ascii="Times New Roman" w:hAnsi="Times New Roman" w:cs="Times New Roman"/>
                <w:szCs w:val="22"/>
                <w:lang w:val="el-GR"/>
              </w:rPr>
              <w:t>- Η σύμβαση αναφέρεται σε έργα, προμήθειες, ή υπηρεσίες : [</w:t>
            </w:r>
            <w:r>
              <w:rPr>
                <w:rFonts w:ascii="Times New Roman" w:hAnsi="Times New Roman" w:cs="Times New Roman"/>
                <w:szCs w:val="22"/>
                <w:lang w:val="el-GR"/>
              </w:rPr>
              <w:t>Προμήθειες</w:t>
            </w:r>
            <w:r w:rsidRPr="002754D6">
              <w:rPr>
                <w:rFonts w:ascii="Times New Roman" w:hAnsi="Times New Roman" w:cs="Times New Roman"/>
                <w:szCs w:val="22"/>
                <w:lang w:val="el-GR"/>
              </w:rPr>
              <w:t>]</w:t>
            </w:r>
          </w:p>
          <w:p w14:paraId="132F5642" w14:textId="77777777" w:rsidR="00533E92" w:rsidRPr="002754D6" w:rsidRDefault="00533E92" w:rsidP="00533E92">
            <w:pPr>
              <w:spacing w:after="0"/>
              <w:rPr>
                <w:rFonts w:ascii="Times New Roman" w:hAnsi="Times New Roman" w:cs="Times New Roman"/>
                <w:szCs w:val="22"/>
                <w:lang w:val="el-GR"/>
              </w:rPr>
            </w:pPr>
            <w:r w:rsidRPr="002754D6">
              <w:rPr>
                <w:rFonts w:ascii="Times New Roman" w:hAnsi="Times New Roman" w:cs="Times New Roman"/>
                <w:szCs w:val="22"/>
                <w:lang w:val="el-GR"/>
              </w:rPr>
              <w:t>- Εφόσον υφίστανται, ένδειξη ύπαρξης σχετικών τμημάτων : [</w:t>
            </w:r>
            <w:r>
              <w:rPr>
                <w:rFonts w:ascii="Times New Roman" w:hAnsi="Times New Roman" w:cs="Times New Roman"/>
                <w:szCs w:val="22"/>
                <w:lang w:val="el-GR"/>
              </w:rPr>
              <w:t>2</w:t>
            </w:r>
            <w:r w:rsidRPr="002754D6">
              <w:rPr>
                <w:rFonts w:ascii="Times New Roman" w:hAnsi="Times New Roman" w:cs="Times New Roman"/>
                <w:szCs w:val="22"/>
                <w:lang w:val="el-GR"/>
              </w:rPr>
              <w:t>]</w:t>
            </w:r>
          </w:p>
          <w:p w14:paraId="1A0CD874" w14:textId="77777777" w:rsidR="009E566B" w:rsidRPr="002754D6" w:rsidRDefault="00533E92" w:rsidP="00533E92">
            <w:pPr>
              <w:spacing w:after="0"/>
              <w:rPr>
                <w:rFonts w:ascii="Times New Roman" w:hAnsi="Times New Roman" w:cs="Times New Roman"/>
                <w:szCs w:val="22"/>
                <w:lang w:val="el-GR"/>
              </w:rPr>
            </w:pPr>
            <w:r w:rsidRPr="002754D6">
              <w:rPr>
                <w:rFonts w:ascii="Times New Roman" w:hAnsi="Times New Roman" w:cs="Times New Roman"/>
                <w:szCs w:val="22"/>
                <w:lang w:val="el-GR"/>
              </w:rPr>
              <w:t>- Αριθμός αναφοράς που αποδίδεται στον φάκελο από την αναθέτουσα αρχή: [</w:t>
            </w:r>
            <w:r w:rsidR="00376BDC" w:rsidRPr="00376BDC">
              <w:rPr>
                <w:rFonts w:ascii="Times New Roman" w:hAnsi="Times New Roman" w:cs="Times New Roman"/>
                <w:szCs w:val="22"/>
                <w:lang w:val="el-GR"/>
              </w:rPr>
              <w:t>2301</w:t>
            </w:r>
            <w:r w:rsidR="00376BDC">
              <w:rPr>
                <w:rFonts w:ascii="Times New Roman" w:hAnsi="Times New Roman" w:cs="Times New Roman"/>
                <w:szCs w:val="22"/>
                <w:lang w:val="el-GR"/>
              </w:rPr>
              <w:t>/</w:t>
            </w:r>
            <w:r w:rsidR="00376BDC" w:rsidRPr="00376BDC">
              <w:rPr>
                <w:rFonts w:ascii="Times New Roman" w:hAnsi="Times New Roman" w:cs="Times New Roman"/>
                <w:szCs w:val="22"/>
                <w:lang w:val="el-GR"/>
              </w:rPr>
              <w:t>36464/12-07-2021</w:t>
            </w:r>
            <w:r w:rsidRPr="002754D6">
              <w:rPr>
                <w:rFonts w:ascii="Times New Roman" w:hAnsi="Times New Roman" w:cs="Times New Roman"/>
                <w:szCs w:val="22"/>
                <w:lang w:val="el-GR"/>
              </w:rPr>
              <w:t>]</w:t>
            </w:r>
          </w:p>
        </w:tc>
      </w:tr>
    </w:tbl>
    <w:p w14:paraId="040B5495" w14:textId="77777777" w:rsidR="009E566B" w:rsidRPr="002754D6" w:rsidRDefault="009E566B" w:rsidP="009E566B">
      <w:pPr>
        <w:rPr>
          <w:rFonts w:ascii="Times New Roman" w:hAnsi="Times New Roman" w:cs="Times New Roman"/>
          <w:szCs w:val="22"/>
          <w:lang w:val="el-GR"/>
        </w:rPr>
      </w:pPr>
    </w:p>
    <w:p w14:paraId="41B88F0D" w14:textId="77777777" w:rsidR="009E566B" w:rsidRPr="002754D6" w:rsidRDefault="009E566B" w:rsidP="009E566B">
      <w:pPr>
        <w:shd w:val="clear" w:color="auto" w:fill="B2B2B2"/>
        <w:rPr>
          <w:rFonts w:ascii="Times New Roman" w:hAnsi="Times New Roman" w:cs="Times New Roman"/>
          <w:szCs w:val="22"/>
          <w:lang w:val="el-GR"/>
        </w:rPr>
      </w:pPr>
      <w:r w:rsidRPr="002754D6">
        <w:rPr>
          <w:rFonts w:ascii="Times New Roman" w:hAnsi="Times New Roman" w:cs="Times New Roman"/>
          <w:szCs w:val="22"/>
          <w:lang w:val="el-GR"/>
        </w:rPr>
        <w:t>ΟΛΕΣ ΟΙ ΥΠΟΛΟΙΠΕΣ ΠΛΗΡΟΦΟΡΙΕΣ ΣΕ ΚΑΘΕ ΕΝΟΤΗΤΑ ΤΟΥ ΤΕΥΔ ΘΑ ΠΡΕΠΕΙ ΝΑ ΣΥΜΠΛΗΡΩΘΟΥΝ ΑΠΟ ΤΟΝ ΟΙΚΟΝΟΜΙΚΟ ΦΟΡΕΑ</w:t>
      </w:r>
    </w:p>
    <w:p w14:paraId="6054C508" w14:textId="77777777" w:rsidR="009E566B" w:rsidRPr="002754D6" w:rsidRDefault="009E566B" w:rsidP="009E566B">
      <w:pPr>
        <w:pageBreakBefore/>
        <w:jc w:val="center"/>
        <w:rPr>
          <w:rFonts w:ascii="Times New Roman" w:hAnsi="Times New Roman" w:cs="Times New Roman"/>
          <w:szCs w:val="22"/>
          <w:lang w:val="el-GR"/>
        </w:rPr>
      </w:pPr>
      <w:r w:rsidRPr="002754D6">
        <w:rPr>
          <w:rFonts w:ascii="Times New Roman" w:hAnsi="Times New Roman" w:cs="Times New Roman"/>
          <w:b/>
          <w:bCs/>
          <w:szCs w:val="22"/>
          <w:u w:val="single"/>
          <w:lang w:val="el-GR"/>
        </w:rPr>
        <w:lastRenderedPageBreak/>
        <w:t xml:space="preserve">Μέρος </w:t>
      </w:r>
      <w:r w:rsidRPr="002754D6">
        <w:rPr>
          <w:rFonts w:ascii="Times New Roman" w:hAnsi="Times New Roman" w:cs="Times New Roman"/>
          <w:b/>
          <w:bCs/>
          <w:szCs w:val="22"/>
          <w:u w:val="single"/>
        </w:rPr>
        <w:t>II</w:t>
      </w:r>
      <w:r w:rsidRPr="002754D6">
        <w:rPr>
          <w:rFonts w:ascii="Times New Roman" w:hAnsi="Times New Roman" w:cs="Times New Roman"/>
          <w:b/>
          <w:bCs/>
          <w:szCs w:val="22"/>
          <w:u w:val="single"/>
          <w:lang w:val="el-GR"/>
        </w:rPr>
        <w:t>: Πληροφορίες σχετικά με τον οικονομικό φορέα</w:t>
      </w:r>
    </w:p>
    <w:p w14:paraId="2F179F8B" w14:textId="77777777" w:rsidR="009E566B" w:rsidRPr="002754D6" w:rsidRDefault="009E566B" w:rsidP="009E566B">
      <w:pPr>
        <w:jc w:val="center"/>
        <w:rPr>
          <w:rFonts w:ascii="Times New Roman" w:hAnsi="Times New Roman" w:cs="Times New Roman"/>
          <w:szCs w:val="22"/>
          <w:lang w:val="el-GR"/>
        </w:rPr>
      </w:pPr>
      <w:r w:rsidRPr="002754D6">
        <w:rPr>
          <w:rFonts w:ascii="Times New Roman" w:hAnsi="Times New Roman" w:cs="Times New Roman"/>
          <w:b/>
          <w:bCs/>
          <w:szCs w:val="22"/>
          <w:lang w:val="el-GR"/>
        </w:rPr>
        <w:t>Α: Πληροφορίες σχετικά με τον οικονομικό φορέα</w:t>
      </w:r>
    </w:p>
    <w:tbl>
      <w:tblPr>
        <w:tblW w:w="5000" w:type="pct"/>
        <w:tblLook w:val="0000" w:firstRow="0" w:lastRow="0" w:firstColumn="0" w:lastColumn="0" w:noHBand="0" w:noVBand="0"/>
      </w:tblPr>
      <w:tblGrid>
        <w:gridCol w:w="4968"/>
        <w:gridCol w:w="5004"/>
      </w:tblGrid>
      <w:tr w:rsidR="009E566B" w:rsidRPr="002754D6" w14:paraId="7C750D32" w14:textId="77777777" w:rsidTr="00356AB0">
        <w:tc>
          <w:tcPr>
            <w:tcW w:w="2491" w:type="pct"/>
            <w:tcBorders>
              <w:top w:val="single" w:sz="4" w:space="0" w:color="000000"/>
              <w:left w:val="single" w:sz="4" w:space="0" w:color="000000"/>
              <w:bottom w:val="single" w:sz="4" w:space="0" w:color="000000"/>
            </w:tcBorders>
            <w:shd w:val="clear" w:color="auto" w:fill="auto"/>
          </w:tcPr>
          <w:p w14:paraId="385076F5" w14:textId="77777777" w:rsidR="009E566B" w:rsidRPr="002754D6" w:rsidRDefault="009E566B" w:rsidP="00356AB0">
            <w:pPr>
              <w:spacing w:before="120" w:after="0"/>
              <w:rPr>
                <w:rFonts w:ascii="Times New Roman" w:hAnsi="Times New Roman" w:cs="Times New Roman"/>
                <w:szCs w:val="22"/>
              </w:rPr>
            </w:pPr>
            <w:r w:rsidRPr="002754D6">
              <w:rPr>
                <w:rFonts w:ascii="Times New Roman" w:hAnsi="Times New Roman" w:cs="Times New Roman"/>
                <w:b/>
                <w:i/>
                <w:szCs w:val="22"/>
              </w:rPr>
              <w:t>Στοιχεία αναγνώρισης: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1F05838"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9E566B" w:rsidRPr="002754D6" w14:paraId="2AEC1BE7" w14:textId="77777777" w:rsidTr="00356AB0">
        <w:tc>
          <w:tcPr>
            <w:tcW w:w="2491" w:type="pct"/>
            <w:tcBorders>
              <w:top w:val="single" w:sz="4" w:space="0" w:color="000000"/>
              <w:left w:val="single" w:sz="4" w:space="0" w:color="000000"/>
              <w:bottom w:val="single" w:sz="4" w:space="0" w:color="000000"/>
            </w:tcBorders>
            <w:shd w:val="clear" w:color="auto" w:fill="auto"/>
          </w:tcPr>
          <w:p w14:paraId="3188217E"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Πλήρης Επωνυμία: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E799F96"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   ]</w:t>
            </w:r>
          </w:p>
        </w:tc>
      </w:tr>
      <w:tr w:rsidR="009E566B" w:rsidRPr="002754D6" w14:paraId="49E9DF9A" w14:textId="77777777" w:rsidTr="00356AB0">
        <w:tc>
          <w:tcPr>
            <w:tcW w:w="2491" w:type="pct"/>
            <w:tcBorders>
              <w:top w:val="single" w:sz="4" w:space="0" w:color="000000"/>
              <w:left w:val="single" w:sz="4" w:space="0" w:color="000000"/>
              <w:bottom w:val="single" w:sz="4" w:space="0" w:color="000000"/>
            </w:tcBorders>
            <w:shd w:val="clear" w:color="auto" w:fill="auto"/>
          </w:tcPr>
          <w:p w14:paraId="3EF741AA"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Αριθμός φορολογικού μητρώου (ΑΦΜ):</w:t>
            </w:r>
          </w:p>
          <w:p w14:paraId="2E9EDAF2"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F4234A2"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   ]</w:t>
            </w:r>
          </w:p>
        </w:tc>
      </w:tr>
      <w:tr w:rsidR="009E566B" w:rsidRPr="002754D6" w14:paraId="64BD86B0" w14:textId="77777777" w:rsidTr="00356AB0">
        <w:tc>
          <w:tcPr>
            <w:tcW w:w="2491" w:type="pct"/>
            <w:tcBorders>
              <w:top w:val="single" w:sz="4" w:space="0" w:color="000000"/>
              <w:left w:val="single" w:sz="4" w:space="0" w:color="000000"/>
              <w:bottom w:val="single" w:sz="4" w:space="0" w:color="000000"/>
            </w:tcBorders>
            <w:shd w:val="clear" w:color="auto" w:fill="auto"/>
          </w:tcPr>
          <w:p w14:paraId="2C33EBFE"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EF128F7"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tc>
      </w:tr>
      <w:tr w:rsidR="009E566B" w:rsidRPr="002754D6" w14:paraId="492CA719" w14:textId="77777777" w:rsidTr="00356AB0">
        <w:trPr>
          <w:trHeight w:val="1533"/>
        </w:trPr>
        <w:tc>
          <w:tcPr>
            <w:tcW w:w="2491" w:type="pct"/>
            <w:tcBorders>
              <w:top w:val="single" w:sz="4" w:space="0" w:color="000000"/>
              <w:left w:val="single" w:sz="4" w:space="0" w:color="000000"/>
              <w:bottom w:val="single" w:sz="4" w:space="0" w:color="000000"/>
            </w:tcBorders>
            <w:shd w:val="clear" w:color="auto" w:fill="auto"/>
          </w:tcPr>
          <w:p w14:paraId="55E4EA8C" w14:textId="77777777" w:rsidR="009E566B" w:rsidRPr="002754D6" w:rsidRDefault="009E566B" w:rsidP="00356AB0">
            <w:pPr>
              <w:shd w:val="clear" w:color="auto" w:fill="FFFFFF"/>
              <w:spacing w:after="0"/>
              <w:rPr>
                <w:rFonts w:ascii="Times New Roman" w:hAnsi="Times New Roman" w:cs="Times New Roman"/>
                <w:szCs w:val="22"/>
                <w:lang w:val="el-GR"/>
              </w:rPr>
            </w:pPr>
            <w:r w:rsidRPr="002754D6">
              <w:rPr>
                <w:rFonts w:ascii="Times New Roman" w:hAnsi="Times New Roman" w:cs="Times New Roman"/>
                <w:szCs w:val="22"/>
                <w:lang w:val="el-GR"/>
              </w:rPr>
              <w:t>Αρμόδιος ή αρμόδιοι</w:t>
            </w:r>
            <w:r w:rsidRPr="002754D6">
              <w:rPr>
                <w:rStyle w:val="Heading8Char"/>
                <w:szCs w:val="22"/>
              </w:rPr>
              <w:endnoteReference w:id="2"/>
            </w:r>
            <w:r w:rsidRPr="002754D6">
              <w:rPr>
                <w:rStyle w:val="Heading8Char"/>
                <w:szCs w:val="22"/>
                <w:lang w:val="el-GR"/>
              </w:rPr>
              <w:t xml:space="preserve"> </w:t>
            </w:r>
            <w:r w:rsidRPr="002754D6">
              <w:rPr>
                <w:rFonts w:ascii="Times New Roman" w:hAnsi="Times New Roman" w:cs="Times New Roman"/>
                <w:szCs w:val="22"/>
                <w:lang w:val="el-GR"/>
              </w:rPr>
              <w:t>:</w:t>
            </w:r>
          </w:p>
          <w:p w14:paraId="4A06EA2E"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Τηλέφωνο:</w:t>
            </w:r>
          </w:p>
          <w:p w14:paraId="0652C114"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Ηλ. ταχυδρομείο:</w:t>
            </w:r>
          </w:p>
          <w:p w14:paraId="2FC5D1FE"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Διεύθυνση στο Διαδίκτυο (διεύθυνση δικτυακού τόπου) (</w:t>
            </w:r>
            <w:r w:rsidRPr="002754D6">
              <w:rPr>
                <w:rFonts w:ascii="Times New Roman" w:hAnsi="Times New Roman" w:cs="Times New Roman"/>
                <w:i/>
                <w:szCs w:val="22"/>
                <w:lang w:val="el-GR"/>
              </w:rPr>
              <w:t>εάν υπάρχει</w:t>
            </w:r>
            <w:r w:rsidRPr="002754D6">
              <w:rPr>
                <w:rFonts w:ascii="Times New Roman" w:hAnsi="Times New Roman" w:cs="Times New Roman"/>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315B9D1"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p w14:paraId="038657C7"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p w14:paraId="53E22065"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p w14:paraId="250197E3"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tc>
      </w:tr>
      <w:tr w:rsidR="009E566B" w:rsidRPr="002754D6" w14:paraId="76ABA8D9" w14:textId="77777777" w:rsidTr="00356AB0">
        <w:tc>
          <w:tcPr>
            <w:tcW w:w="2491" w:type="pct"/>
            <w:tcBorders>
              <w:top w:val="single" w:sz="4" w:space="0" w:color="000000"/>
              <w:left w:val="single" w:sz="4" w:space="0" w:color="000000"/>
              <w:bottom w:val="single" w:sz="4" w:space="0" w:color="000000"/>
            </w:tcBorders>
            <w:shd w:val="clear" w:color="auto" w:fill="auto"/>
          </w:tcPr>
          <w:p w14:paraId="5113366F"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b/>
                <w:bCs/>
                <w:i/>
                <w:iCs/>
                <w:szCs w:val="22"/>
              </w:rPr>
              <w:t>Γενικές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91C1DAF"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b/>
                <w:bCs/>
                <w:i/>
                <w:iCs/>
                <w:szCs w:val="22"/>
              </w:rPr>
              <w:t>Απάντηση:</w:t>
            </w:r>
          </w:p>
        </w:tc>
      </w:tr>
      <w:tr w:rsidR="009E566B" w:rsidRPr="002754D6" w14:paraId="40941B54" w14:textId="77777777" w:rsidTr="00356AB0">
        <w:tc>
          <w:tcPr>
            <w:tcW w:w="2491" w:type="pct"/>
            <w:tcBorders>
              <w:top w:val="single" w:sz="4" w:space="0" w:color="000000"/>
              <w:left w:val="single" w:sz="4" w:space="0" w:color="000000"/>
              <w:bottom w:val="single" w:sz="4" w:space="0" w:color="000000"/>
            </w:tcBorders>
            <w:shd w:val="clear" w:color="auto" w:fill="auto"/>
          </w:tcPr>
          <w:p w14:paraId="32798AB6"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Ο οικονομικός φορέας είναι πολύ μικρή, μικρή ή μεσαία επιχείρηση</w:t>
            </w:r>
            <w:r w:rsidRPr="002754D6">
              <w:rPr>
                <w:rStyle w:val="Heading8Char"/>
                <w:szCs w:val="22"/>
              </w:rPr>
              <w:endnoteReference w:id="3"/>
            </w:r>
            <w:r w:rsidRPr="002754D6">
              <w:rPr>
                <w:rFonts w:ascii="Times New Roman" w:hAnsi="Times New Roman" w:cs="Times New Roman"/>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BCB47F2" w14:textId="77777777" w:rsidR="009E566B" w:rsidRPr="002754D6" w:rsidRDefault="009E566B" w:rsidP="00356AB0">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w:t>
            </w:r>
          </w:p>
        </w:tc>
      </w:tr>
      <w:tr w:rsidR="009E566B" w:rsidRPr="002754D6" w14:paraId="7BE8EFD2" w14:textId="77777777" w:rsidTr="00356AB0">
        <w:trPr>
          <w:trHeight w:val="7244"/>
        </w:trPr>
        <w:tc>
          <w:tcPr>
            <w:tcW w:w="2491" w:type="pct"/>
            <w:tcBorders>
              <w:left w:val="single" w:sz="4" w:space="0" w:color="000000"/>
              <w:bottom w:val="single" w:sz="4" w:space="0" w:color="000000"/>
            </w:tcBorders>
            <w:shd w:val="clear" w:color="auto" w:fill="auto"/>
          </w:tcPr>
          <w:p w14:paraId="0CE94EA5"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szCs w:val="22"/>
                <w:u w:val="single"/>
                <w:lang w:val="el-GR"/>
              </w:rPr>
              <w:lastRenderedPageBreak/>
              <w:t>Μόνο σε περίπτωση προμήθειας κατ᾽ αποκλειστικότητα, του άρθρου 20:</w:t>
            </w:r>
            <w:r w:rsidRPr="002754D6">
              <w:rPr>
                <w:rFonts w:ascii="Times New Roman" w:hAnsi="Times New Roman" w:cs="Times New Roman"/>
                <w:b/>
                <w:szCs w:val="22"/>
                <w:lang w:val="el-GR"/>
              </w:rPr>
              <w:t xml:space="preserve"> </w:t>
            </w:r>
            <w:r w:rsidRPr="002754D6">
              <w:rPr>
                <w:rFonts w:ascii="Times New Roman" w:hAnsi="Times New Roman" w:cs="Times New Roman"/>
                <w:szCs w:val="22"/>
                <w:lang w:val="el-GR"/>
              </w:rPr>
              <w:t>ο οικονομικός φορέας είναι προστατευόμενο εργαστήριο, «κοινωνική επιχείρηση»</w:t>
            </w:r>
            <w:r w:rsidRPr="002754D6">
              <w:rPr>
                <w:rStyle w:val="Heading8Char"/>
                <w:szCs w:val="22"/>
              </w:rPr>
              <w:endnoteReference w:id="4"/>
            </w:r>
            <w:r w:rsidRPr="002754D6">
              <w:rPr>
                <w:rFonts w:ascii="Times New Roman" w:hAnsi="Times New Roman" w:cs="Times New Roman"/>
                <w:szCs w:val="22"/>
                <w:lang w:val="el-GR"/>
              </w:rPr>
              <w:t xml:space="preserve"> ή προβλέπει την εκτέλεση συμβάσεων στο πλαίσιο προγραμμάτων προστατευόμενης απασχόλησης;</w:t>
            </w:r>
          </w:p>
          <w:p w14:paraId="6D7ABD58"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color w:val="000000"/>
                <w:szCs w:val="22"/>
                <w:lang w:val="el-GR"/>
              </w:rPr>
              <w:t xml:space="preserve">Εάν </w:t>
            </w:r>
            <w:r w:rsidRPr="002754D6">
              <w:rPr>
                <w:rFonts w:ascii="Times New Roman" w:hAnsi="Times New Roman" w:cs="Times New Roman"/>
                <w:b/>
                <w:szCs w:val="22"/>
                <w:lang w:val="el-GR"/>
              </w:rPr>
              <w:t xml:space="preserve">ναι, </w:t>
            </w:r>
            <w:r w:rsidRPr="002754D6">
              <w:rPr>
                <w:rFonts w:ascii="Times New Roman" w:hAnsi="Times New Roman" w:cs="Times New Roman"/>
                <w:szCs w:val="22"/>
                <w:lang w:val="el-GR"/>
              </w:rPr>
              <w:t>ποιο είναι το αντίστοιχο ποσοστό των εργαζομένων με αναπηρία ή μειονεκτούντων εργαζομένων;</w:t>
            </w:r>
          </w:p>
          <w:p w14:paraId="18BEDC05"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2509" w:type="pct"/>
            <w:tcBorders>
              <w:left w:val="single" w:sz="4" w:space="0" w:color="000000"/>
              <w:bottom w:val="single" w:sz="4" w:space="0" w:color="000000"/>
              <w:right w:val="single" w:sz="4" w:space="0" w:color="000000"/>
            </w:tcBorders>
            <w:shd w:val="clear" w:color="auto" w:fill="auto"/>
          </w:tcPr>
          <w:p w14:paraId="6D0B79D0" w14:textId="77777777" w:rsidR="009E566B" w:rsidRPr="002754D6" w:rsidRDefault="009E566B" w:rsidP="00356AB0">
            <w:pPr>
              <w:spacing w:after="0"/>
              <w:rPr>
                <w:rFonts w:ascii="Times New Roman" w:hAnsi="Times New Roman" w:cs="Times New Roman"/>
                <w:szCs w:val="22"/>
                <w:lang w:val="el-GR"/>
              </w:rPr>
            </w:pPr>
          </w:p>
          <w:p w14:paraId="6C4D2422"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n-US"/>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Όχι</w:t>
            </w:r>
          </w:p>
          <w:p w14:paraId="66702B0E" w14:textId="77777777" w:rsidR="009E566B" w:rsidRPr="002754D6" w:rsidRDefault="009E566B" w:rsidP="00356AB0">
            <w:pPr>
              <w:spacing w:after="0"/>
              <w:rPr>
                <w:rFonts w:ascii="Times New Roman" w:hAnsi="Times New Roman" w:cs="Times New Roman"/>
                <w:szCs w:val="22"/>
              </w:rPr>
            </w:pPr>
          </w:p>
          <w:p w14:paraId="783097EB" w14:textId="77777777" w:rsidR="009E566B" w:rsidRPr="002754D6" w:rsidRDefault="009E566B" w:rsidP="00356AB0">
            <w:pPr>
              <w:spacing w:after="0"/>
              <w:rPr>
                <w:rFonts w:ascii="Times New Roman" w:hAnsi="Times New Roman" w:cs="Times New Roman"/>
                <w:szCs w:val="22"/>
              </w:rPr>
            </w:pPr>
          </w:p>
          <w:p w14:paraId="7B40F86C" w14:textId="77777777" w:rsidR="009E566B" w:rsidRPr="002754D6" w:rsidRDefault="009E566B" w:rsidP="00356AB0">
            <w:pPr>
              <w:spacing w:after="0"/>
              <w:rPr>
                <w:rFonts w:ascii="Times New Roman" w:hAnsi="Times New Roman" w:cs="Times New Roman"/>
                <w:szCs w:val="22"/>
              </w:rPr>
            </w:pPr>
          </w:p>
          <w:p w14:paraId="0687305D" w14:textId="77777777" w:rsidR="009E566B" w:rsidRPr="002754D6" w:rsidRDefault="009E566B" w:rsidP="00356AB0">
            <w:pPr>
              <w:spacing w:after="0"/>
              <w:rPr>
                <w:rFonts w:ascii="Times New Roman" w:hAnsi="Times New Roman" w:cs="Times New Roman"/>
                <w:szCs w:val="22"/>
              </w:rPr>
            </w:pPr>
          </w:p>
          <w:p w14:paraId="0B570D45" w14:textId="77777777" w:rsidR="009E566B" w:rsidRPr="002754D6" w:rsidRDefault="009E566B" w:rsidP="00356AB0">
            <w:pPr>
              <w:spacing w:after="0"/>
              <w:rPr>
                <w:rFonts w:ascii="Times New Roman" w:hAnsi="Times New Roman" w:cs="Times New Roman"/>
                <w:szCs w:val="22"/>
              </w:rPr>
            </w:pPr>
          </w:p>
          <w:p w14:paraId="25A4CD5C" w14:textId="77777777" w:rsidR="009E566B" w:rsidRPr="002754D6" w:rsidRDefault="009E566B" w:rsidP="00356AB0">
            <w:pPr>
              <w:spacing w:after="0"/>
              <w:rPr>
                <w:rFonts w:ascii="Times New Roman" w:hAnsi="Times New Roman" w:cs="Times New Roman"/>
                <w:szCs w:val="22"/>
              </w:rPr>
            </w:pPr>
          </w:p>
          <w:p w14:paraId="3E670C3A"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p w14:paraId="124CE3B1" w14:textId="77777777" w:rsidR="009E566B" w:rsidRPr="002754D6" w:rsidRDefault="009E566B" w:rsidP="00356AB0">
            <w:pPr>
              <w:spacing w:after="0"/>
              <w:rPr>
                <w:rFonts w:ascii="Times New Roman" w:hAnsi="Times New Roman" w:cs="Times New Roman"/>
                <w:szCs w:val="22"/>
              </w:rPr>
            </w:pPr>
          </w:p>
          <w:p w14:paraId="2AC7AFE1" w14:textId="77777777" w:rsidR="009E566B" w:rsidRPr="002754D6" w:rsidRDefault="009E566B" w:rsidP="00356AB0">
            <w:pPr>
              <w:spacing w:after="0"/>
              <w:rPr>
                <w:rFonts w:ascii="Times New Roman" w:hAnsi="Times New Roman" w:cs="Times New Roman"/>
                <w:szCs w:val="22"/>
              </w:rPr>
            </w:pPr>
          </w:p>
          <w:p w14:paraId="49B31584"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p w14:paraId="764D4D6E" w14:textId="77777777" w:rsidR="009E566B"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p w14:paraId="0EA0650F" w14:textId="77777777" w:rsidR="009E566B" w:rsidRPr="00D20566" w:rsidRDefault="009E566B" w:rsidP="00356AB0">
            <w:pPr>
              <w:rPr>
                <w:rFonts w:ascii="Times New Roman" w:hAnsi="Times New Roman" w:cs="Times New Roman"/>
                <w:szCs w:val="22"/>
              </w:rPr>
            </w:pPr>
          </w:p>
          <w:p w14:paraId="3A5199BC" w14:textId="77777777" w:rsidR="009E566B" w:rsidRPr="00D20566" w:rsidRDefault="009E566B" w:rsidP="00356AB0">
            <w:pPr>
              <w:rPr>
                <w:rFonts w:ascii="Times New Roman" w:hAnsi="Times New Roman" w:cs="Times New Roman"/>
                <w:szCs w:val="22"/>
              </w:rPr>
            </w:pPr>
          </w:p>
          <w:p w14:paraId="67839E5B" w14:textId="77777777" w:rsidR="009E566B" w:rsidRPr="00D20566" w:rsidRDefault="009E566B" w:rsidP="00356AB0">
            <w:pPr>
              <w:rPr>
                <w:rFonts w:ascii="Times New Roman" w:hAnsi="Times New Roman" w:cs="Times New Roman"/>
                <w:szCs w:val="22"/>
              </w:rPr>
            </w:pPr>
          </w:p>
          <w:p w14:paraId="3F5EF9D3" w14:textId="77777777" w:rsidR="009E566B" w:rsidRPr="00D20566" w:rsidRDefault="009E566B" w:rsidP="00356AB0">
            <w:pPr>
              <w:rPr>
                <w:rFonts w:ascii="Times New Roman" w:hAnsi="Times New Roman" w:cs="Times New Roman"/>
                <w:szCs w:val="22"/>
              </w:rPr>
            </w:pPr>
          </w:p>
          <w:p w14:paraId="39A2FBA7" w14:textId="77777777" w:rsidR="009E566B" w:rsidRPr="00D20566" w:rsidRDefault="009E566B" w:rsidP="00356AB0">
            <w:pPr>
              <w:rPr>
                <w:rFonts w:ascii="Times New Roman" w:hAnsi="Times New Roman" w:cs="Times New Roman"/>
                <w:szCs w:val="22"/>
              </w:rPr>
            </w:pPr>
          </w:p>
          <w:p w14:paraId="3C9D1401" w14:textId="77777777" w:rsidR="009E566B" w:rsidRPr="00D20566" w:rsidRDefault="009E566B" w:rsidP="00356AB0">
            <w:pPr>
              <w:rPr>
                <w:rFonts w:ascii="Times New Roman" w:hAnsi="Times New Roman" w:cs="Times New Roman"/>
                <w:szCs w:val="22"/>
              </w:rPr>
            </w:pPr>
          </w:p>
          <w:p w14:paraId="71153823" w14:textId="77777777" w:rsidR="009E566B" w:rsidRPr="00D20566" w:rsidRDefault="009E566B" w:rsidP="00356AB0">
            <w:pPr>
              <w:rPr>
                <w:rFonts w:ascii="Times New Roman" w:hAnsi="Times New Roman" w:cs="Times New Roman"/>
                <w:szCs w:val="22"/>
              </w:rPr>
            </w:pPr>
          </w:p>
          <w:p w14:paraId="56178562" w14:textId="77777777" w:rsidR="009E566B" w:rsidRPr="00D20566" w:rsidRDefault="009E566B" w:rsidP="00356AB0">
            <w:pPr>
              <w:rPr>
                <w:rFonts w:ascii="Times New Roman" w:hAnsi="Times New Roman" w:cs="Times New Roman"/>
                <w:szCs w:val="22"/>
              </w:rPr>
            </w:pPr>
          </w:p>
          <w:p w14:paraId="5F64E561" w14:textId="77777777" w:rsidR="009E566B" w:rsidRPr="00D20566" w:rsidRDefault="009E566B" w:rsidP="00356AB0">
            <w:pPr>
              <w:rPr>
                <w:rFonts w:ascii="Times New Roman" w:hAnsi="Times New Roman" w:cs="Times New Roman"/>
                <w:szCs w:val="22"/>
              </w:rPr>
            </w:pPr>
          </w:p>
          <w:p w14:paraId="3CC09FD7" w14:textId="77777777" w:rsidR="009E566B" w:rsidRDefault="009E566B" w:rsidP="00356AB0">
            <w:pPr>
              <w:rPr>
                <w:rFonts w:ascii="Times New Roman" w:hAnsi="Times New Roman" w:cs="Times New Roman"/>
                <w:szCs w:val="22"/>
              </w:rPr>
            </w:pPr>
          </w:p>
          <w:p w14:paraId="44C0E0A2" w14:textId="77777777" w:rsidR="009E566B" w:rsidRDefault="009E566B" w:rsidP="00356AB0">
            <w:pPr>
              <w:rPr>
                <w:rFonts w:ascii="Times New Roman" w:hAnsi="Times New Roman" w:cs="Times New Roman"/>
                <w:szCs w:val="22"/>
              </w:rPr>
            </w:pPr>
          </w:p>
          <w:p w14:paraId="36768569" w14:textId="77777777" w:rsidR="009E566B" w:rsidRPr="00D20566" w:rsidRDefault="009E566B" w:rsidP="00356AB0">
            <w:pPr>
              <w:rPr>
                <w:rFonts w:ascii="Times New Roman" w:hAnsi="Times New Roman" w:cs="Times New Roman"/>
                <w:szCs w:val="22"/>
              </w:rPr>
            </w:pPr>
          </w:p>
        </w:tc>
      </w:tr>
      <w:tr w:rsidR="009E566B" w:rsidRPr="002754D6" w14:paraId="7C207239" w14:textId="77777777" w:rsidTr="00356AB0">
        <w:trPr>
          <w:trHeight w:val="134"/>
        </w:trPr>
        <w:tc>
          <w:tcPr>
            <w:tcW w:w="2491" w:type="pct"/>
            <w:tcBorders>
              <w:left w:val="single" w:sz="4" w:space="0" w:color="000000"/>
              <w:bottom w:val="single" w:sz="4" w:space="0" w:color="000000"/>
            </w:tcBorders>
            <w:shd w:val="clear" w:color="auto" w:fill="auto"/>
          </w:tcPr>
          <w:p w14:paraId="324553F6"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2509" w:type="pct"/>
            <w:tcBorders>
              <w:left w:val="single" w:sz="4" w:space="0" w:color="000000"/>
              <w:bottom w:val="single" w:sz="4" w:space="0" w:color="000000"/>
              <w:right w:val="single" w:sz="4" w:space="0" w:color="000000"/>
            </w:tcBorders>
            <w:shd w:val="clear" w:color="auto" w:fill="auto"/>
          </w:tcPr>
          <w:p w14:paraId="28B2C3D5" w14:textId="77777777" w:rsidR="009E566B"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Όχι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Άνευ αντικειμένου</w:t>
            </w:r>
          </w:p>
          <w:p w14:paraId="6D0F9672" w14:textId="77777777" w:rsidR="009E566B" w:rsidRPr="00D20566" w:rsidRDefault="009E566B" w:rsidP="00356AB0">
            <w:pPr>
              <w:rPr>
                <w:rFonts w:ascii="Times New Roman" w:hAnsi="Times New Roman" w:cs="Times New Roman"/>
                <w:szCs w:val="22"/>
              </w:rPr>
            </w:pPr>
          </w:p>
          <w:p w14:paraId="0A0B8BFA" w14:textId="77777777" w:rsidR="009E566B" w:rsidRPr="00D20566" w:rsidRDefault="009E566B" w:rsidP="00356AB0">
            <w:pPr>
              <w:rPr>
                <w:rFonts w:ascii="Times New Roman" w:hAnsi="Times New Roman" w:cs="Times New Roman"/>
                <w:szCs w:val="22"/>
              </w:rPr>
            </w:pPr>
          </w:p>
          <w:p w14:paraId="7805B355" w14:textId="77777777" w:rsidR="009E566B" w:rsidRPr="00D20566" w:rsidRDefault="009E566B" w:rsidP="00356AB0">
            <w:pPr>
              <w:rPr>
                <w:rFonts w:ascii="Times New Roman" w:hAnsi="Times New Roman" w:cs="Times New Roman"/>
                <w:szCs w:val="22"/>
              </w:rPr>
            </w:pPr>
          </w:p>
          <w:p w14:paraId="0DBDC8F4" w14:textId="77777777" w:rsidR="009E566B" w:rsidRPr="00D20566" w:rsidRDefault="009E566B" w:rsidP="00356AB0">
            <w:pPr>
              <w:rPr>
                <w:rFonts w:ascii="Times New Roman" w:hAnsi="Times New Roman" w:cs="Times New Roman"/>
                <w:szCs w:val="22"/>
              </w:rPr>
            </w:pPr>
          </w:p>
          <w:p w14:paraId="44D302E5" w14:textId="77777777" w:rsidR="009E566B" w:rsidRPr="00D20566" w:rsidRDefault="009E566B" w:rsidP="00356AB0">
            <w:pPr>
              <w:rPr>
                <w:rFonts w:ascii="Times New Roman" w:hAnsi="Times New Roman" w:cs="Times New Roman"/>
                <w:szCs w:val="22"/>
              </w:rPr>
            </w:pPr>
          </w:p>
          <w:p w14:paraId="6E22E541" w14:textId="77777777" w:rsidR="009E566B" w:rsidRPr="00D20566" w:rsidRDefault="009E566B" w:rsidP="00356AB0">
            <w:pPr>
              <w:rPr>
                <w:rFonts w:ascii="Times New Roman" w:hAnsi="Times New Roman" w:cs="Times New Roman"/>
                <w:szCs w:val="22"/>
              </w:rPr>
            </w:pPr>
          </w:p>
          <w:p w14:paraId="4BC1D531" w14:textId="77777777" w:rsidR="009E566B" w:rsidRPr="00D20566" w:rsidRDefault="009E566B" w:rsidP="00356AB0">
            <w:pPr>
              <w:rPr>
                <w:rFonts w:ascii="Times New Roman" w:hAnsi="Times New Roman" w:cs="Times New Roman"/>
                <w:szCs w:val="22"/>
              </w:rPr>
            </w:pPr>
          </w:p>
          <w:p w14:paraId="661C85E6" w14:textId="77777777" w:rsidR="009E566B" w:rsidRPr="00D20566" w:rsidRDefault="009E566B" w:rsidP="00356AB0">
            <w:pPr>
              <w:rPr>
                <w:rFonts w:ascii="Times New Roman" w:hAnsi="Times New Roman" w:cs="Times New Roman"/>
                <w:szCs w:val="22"/>
              </w:rPr>
            </w:pPr>
          </w:p>
          <w:p w14:paraId="6F49C53C" w14:textId="77777777" w:rsidR="009E566B" w:rsidRPr="00D20566" w:rsidRDefault="009E566B" w:rsidP="00356AB0">
            <w:pPr>
              <w:rPr>
                <w:rFonts w:ascii="Times New Roman" w:hAnsi="Times New Roman" w:cs="Times New Roman"/>
                <w:szCs w:val="22"/>
              </w:rPr>
            </w:pPr>
          </w:p>
        </w:tc>
      </w:tr>
      <w:tr w:rsidR="009E566B" w:rsidRPr="002754D6" w14:paraId="5F5804BA" w14:textId="77777777" w:rsidTr="00356AB0">
        <w:tc>
          <w:tcPr>
            <w:tcW w:w="2491" w:type="pct"/>
            <w:tcBorders>
              <w:top w:val="single" w:sz="4" w:space="0" w:color="000000"/>
              <w:left w:val="single" w:sz="4" w:space="0" w:color="000000"/>
              <w:bottom w:val="single" w:sz="4" w:space="0" w:color="000000"/>
            </w:tcBorders>
            <w:shd w:val="clear" w:color="auto" w:fill="auto"/>
          </w:tcPr>
          <w:p w14:paraId="03CAF669"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szCs w:val="22"/>
                <w:lang w:val="el-GR"/>
              </w:rPr>
              <w:lastRenderedPageBreak/>
              <w:t>Εάν ναι</w:t>
            </w:r>
            <w:r w:rsidRPr="002754D6">
              <w:rPr>
                <w:rFonts w:ascii="Times New Roman" w:hAnsi="Times New Roman" w:cs="Times New Roman"/>
                <w:szCs w:val="22"/>
                <w:lang w:val="el-GR"/>
              </w:rPr>
              <w:t>:</w:t>
            </w:r>
          </w:p>
          <w:p w14:paraId="1C5BDDCF"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754D6">
              <w:rPr>
                <w:rFonts w:ascii="Times New Roman" w:hAnsi="Times New Roman" w:cs="Times New Roman"/>
                <w:szCs w:val="22"/>
              </w:rPr>
              <w:t>V</w:t>
            </w:r>
            <w:r w:rsidRPr="002754D6">
              <w:rPr>
                <w:rFonts w:ascii="Times New Roman" w:hAnsi="Times New Roman" w:cs="Times New Roman"/>
                <w:szCs w:val="22"/>
                <w:lang w:val="el-GR"/>
              </w:rPr>
              <w:t xml:space="preserve"> κατά περίπτωση, και σε κάθε περίπτωση συμπληρώστε και υπογράψτε το μέρος </w:t>
            </w:r>
            <w:r w:rsidRPr="002754D6">
              <w:rPr>
                <w:rFonts w:ascii="Times New Roman" w:hAnsi="Times New Roman" w:cs="Times New Roman"/>
                <w:szCs w:val="22"/>
              </w:rPr>
              <w:t>VI</w:t>
            </w:r>
            <w:r w:rsidRPr="002754D6">
              <w:rPr>
                <w:rFonts w:ascii="Times New Roman" w:hAnsi="Times New Roman" w:cs="Times New Roman"/>
                <w:szCs w:val="22"/>
                <w:lang w:val="el-GR"/>
              </w:rPr>
              <w:t xml:space="preserve">. </w:t>
            </w:r>
          </w:p>
          <w:p w14:paraId="0B590281"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70C1BA18"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β) Εάν το πιστοποιητικό εγγραφής ή η πιστοποίηση διατίθεται ηλεκτρονικά, αναφέρετε:</w:t>
            </w:r>
          </w:p>
          <w:p w14:paraId="530D2381"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754D6">
              <w:rPr>
                <w:rStyle w:val="Heading8Char"/>
                <w:szCs w:val="22"/>
              </w:rPr>
              <w:endnoteReference w:id="5"/>
            </w:r>
            <w:r w:rsidRPr="002754D6">
              <w:rPr>
                <w:rFonts w:ascii="Times New Roman" w:hAnsi="Times New Roman" w:cs="Times New Roman"/>
                <w:szCs w:val="22"/>
                <w:lang w:val="el-GR"/>
              </w:rPr>
              <w:t>:</w:t>
            </w:r>
          </w:p>
          <w:p w14:paraId="3A17DE36"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δ) Η εγγραφή ή η πιστοποίηση καλύπτει όλα τα απαιτούμενα κριτήρια επιλογής;</w:t>
            </w:r>
          </w:p>
          <w:p w14:paraId="40B488FF"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szCs w:val="22"/>
                <w:lang w:val="el-GR"/>
              </w:rPr>
              <w:t>Εάν όχι:</w:t>
            </w:r>
          </w:p>
          <w:p w14:paraId="68F86E22"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szCs w:val="22"/>
                <w:u w:val="single"/>
                <w:lang w:val="el-GR"/>
              </w:rPr>
              <w:t xml:space="preserve">Επιπροσθέτως, συμπληρώστε τις πληροφορίες που λείπουν στο μέρος </w:t>
            </w:r>
            <w:r w:rsidRPr="002754D6">
              <w:rPr>
                <w:rFonts w:ascii="Times New Roman" w:hAnsi="Times New Roman" w:cs="Times New Roman"/>
                <w:b/>
                <w:szCs w:val="22"/>
                <w:u w:val="single"/>
              </w:rPr>
              <w:t>IV</w:t>
            </w:r>
            <w:r w:rsidRPr="002754D6">
              <w:rPr>
                <w:rFonts w:ascii="Times New Roman" w:hAnsi="Times New Roman" w:cs="Times New Roman"/>
                <w:b/>
                <w:szCs w:val="22"/>
                <w:u w:val="single"/>
                <w:lang w:val="el-GR"/>
              </w:rPr>
              <w:t>, ενότητες Α, Β, Γ, ή Δ κατά περίπτωση</w:t>
            </w:r>
            <w:r w:rsidRPr="002754D6">
              <w:rPr>
                <w:rFonts w:ascii="Times New Roman" w:hAnsi="Times New Roman" w:cs="Times New Roman"/>
                <w:szCs w:val="22"/>
                <w:lang w:val="el-GR"/>
              </w:rPr>
              <w:t xml:space="preserve"> </w:t>
            </w:r>
            <w:r w:rsidRPr="002754D6">
              <w:rPr>
                <w:rFonts w:ascii="Times New Roman" w:hAnsi="Times New Roman" w:cs="Times New Roman"/>
                <w:b/>
                <w:i/>
                <w:szCs w:val="22"/>
                <w:lang w:val="el-GR"/>
              </w:rPr>
              <w:t>ΜΟΝΟ εφόσον αυτό απαιτείται στη σχετική διακήρυξη ή στα έγγραφα της σύμβασης:</w:t>
            </w:r>
          </w:p>
          <w:p w14:paraId="1DA603D7"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 Ο οικονομικός φορέας θα είναι σε θέση να προσκομίσει </w:t>
            </w:r>
            <w:r w:rsidRPr="002754D6">
              <w:rPr>
                <w:rFonts w:ascii="Times New Roman" w:hAnsi="Times New Roman" w:cs="Times New Roman"/>
                <w:b/>
                <w:szCs w:val="22"/>
                <w:lang w:val="el-GR"/>
              </w:rPr>
              <w:t>βεβαίωση</w:t>
            </w:r>
            <w:r w:rsidRPr="002754D6">
              <w:rPr>
                <w:rFonts w:ascii="Times New Roman" w:hAnsi="Times New Roman" w:cs="Times New Roman"/>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4EE21C1"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Εάν η σχετική τεκμηρίωση διατίθεται ηλεκτρονικά, αναφέρετε: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E91AA00" w14:textId="77777777" w:rsidR="009E566B" w:rsidRPr="002754D6" w:rsidRDefault="009E566B" w:rsidP="00356AB0">
            <w:pPr>
              <w:snapToGrid w:val="0"/>
              <w:spacing w:after="0"/>
              <w:rPr>
                <w:rFonts w:ascii="Times New Roman" w:hAnsi="Times New Roman" w:cs="Times New Roman"/>
                <w:szCs w:val="22"/>
                <w:lang w:val="el-GR"/>
              </w:rPr>
            </w:pPr>
          </w:p>
          <w:p w14:paraId="7533A760" w14:textId="77777777" w:rsidR="009E566B" w:rsidRPr="002754D6" w:rsidRDefault="009E566B" w:rsidP="00356AB0">
            <w:pPr>
              <w:spacing w:after="0"/>
              <w:rPr>
                <w:rFonts w:ascii="Times New Roman" w:hAnsi="Times New Roman" w:cs="Times New Roman"/>
                <w:szCs w:val="22"/>
                <w:lang w:val="el-GR"/>
              </w:rPr>
            </w:pPr>
          </w:p>
          <w:p w14:paraId="59A904DC" w14:textId="77777777" w:rsidR="009E566B" w:rsidRPr="002754D6" w:rsidRDefault="009E566B" w:rsidP="00356AB0">
            <w:pPr>
              <w:spacing w:after="0"/>
              <w:rPr>
                <w:rFonts w:ascii="Times New Roman" w:hAnsi="Times New Roman" w:cs="Times New Roman"/>
                <w:szCs w:val="22"/>
                <w:lang w:val="el-GR"/>
              </w:rPr>
            </w:pPr>
          </w:p>
          <w:p w14:paraId="442C56D8" w14:textId="77777777" w:rsidR="009E566B" w:rsidRPr="002754D6" w:rsidRDefault="009E566B" w:rsidP="00356AB0">
            <w:pPr>
              <w:spacing w:after="0"/>
              <w:rPr>
                <w:rFonts w:ascii="Times New Roman" w:hAnsi="Times New Roman" w:cs="Times New Roman"/>
                <w:szCs w:val="22"/>
                <w:lang w:val="el-GR"/>
              </w:rPr>
            </w:pPr>
          </w:p>
          <w:p w14:paraId="740C7E06" w14:textId="77777777" w:rsidR="009E566B" w:rsidRPr="002754D6" w:rsidRDefault="009E566B" w:rsidP="00356AB0">
            <w:pPr>
              <w:spacing w:after="0"/>
              <w:rPr>
                <w:rFonts w:ascii="Times New Roman" w:hAnsi="Times New Roman" w:cs="Times New Roman"/>
                <w:szCs w:val="22"/>
                <w:lang w:val="el-GR"/>
              </w:rPr>
            </w:pPr>
          </w:p>
          <w:p w14:paraId="1E4B990E" w14:textId="77777777" w:rsidR="009E566B" w:rsidRPr="002754D6" w:rsidRDefault="009E566B" w:rsidP="00356AB0">
            <w:pPr>
              <w:spacing w:after="0"/>
              <w:rPr>
                <w:rFonts w:ascii="Times New Roman" w:hAnsi="Times New Roman" w:cs="Times New Roman"/>
                <w:szCs w:val="22"/>
                <w:lang w:val="el-GR"/>
              </w:rPr>
            </w:pPr>
          </w:p>
          <w:p w14:paraId="553B5EB7"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α) [……]</w:t>
            </w:r>
          </w:p>
          <w:p w14:paraId="61AD67E6" w14:textId="77777777" w:rsidR="009E566B" w:rsidRPr="002754D6" w:rsidRDefault="009E566B" w:rsidP="00356AB0">
            <w:pPr>
              <w:spacing w:after="0"/>
              <w:rPr>
                <w:rFonts w:ascii="Times New Roman" w:hAnsi="Times New Roman" w:cs="Times New Roman"/>
                <w:szCs w:val="22"/>
                <w:lang w:val="el-GR"/>
              </w:rPr>
            </w:pPr>
          </w:p>
          <w:p w14:paraId="5477BF17" w14:textId="77777777" w:rsidR="009E566B" w:rsidRPr="002754D6" w:rsidRDefault="009E566B" w:rsidP="00356AB0">
            <w:pPr>
              <w:spacing w:after="0"/>
              <w:rPr>
                <w:rFonts w:ascii="Times New Roman" w:hAnsi="Times New Roman" w:cs="Times New Roman"/>
                <w:szCs w:val="22"/>
                <w:lang w:val="el-GR"/>
              </w:rPr>
            </w:pPr>
          </w:p>
          <w:p w14:paraId="10EABBB6"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i/>
                <w:szCs w:val="22"/>
                <w:lang w:val="el-GR"/>
              </w:rPr>
              <w:t>β) (διαδικτυακή διεύθυνση, αρχή ή φορέας έκδοσης, επακριβή στοιχεία αναφοράς των εγγράφων):[……][……][……][……]</w:t>
            </w:r>
          </w:p>
          <w:p w14:paraId="182FED3E"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γ) [……]</w:t>
            </w:r>
          </w:p>
          <w:p w14:paraId="01AD18E0" w14:textId="77777777" w:rsidR="009E566B" w:rsidRPr="002754D6" w:rsidRDefault="009E566B" w:rsidP="00356AB0">
            <w:pPr>
              <w:spacing w:after="0"/>
              <w:rPr>
                <w:rFonts w:ascii="Times New Roman" w:hAnsi="Times New Roman" w:cs="Times New Roman"/>
                <w:szCs w:val="22"/>
                <w:lang w:val="el-GR"/>
              </w:rPr>
            </w:pPr>
          </w:p>
          <w:p w14:paraId="68A00970" w14:textId="77777777" w:rsidR="009E566B" w:rsidRPr="002754D6" w:rsidRDefault="009E566B" w:rsidP="00356AB0">
            <w:pPr>
              <w:spacing w:after="0"/>
              <w:rPr>
                <w:rFonts w:ascii="Times New Roman" w:hAnsi="Times New Roman" w:cs="Times New Roman"/>
                <w:szCs w:val="22"/>
                <w:lang w:val="el-GR"/>
              </w:rPr>
            </w:pPr>
          </w:p>
          <w:p w14:paraId="5E96F324"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δ) [ ] Ναι [ ] Όχι</w:t>
            </w:r>
          </w:p>
          <w:p w14:paraId="5FFA9AAC" w14:textId="77777777" w:rsidR="009E566B" w:rsidRPr="002754D6" w:rsidRDefault="009E566B" w:rsidP="00356AB0">
            <w:pPr>
              <w:spacing w:after="0"/>
              <w:rPr>
                <w:rFonts w:ascii="Times New Roman" w:hAnsi="Times New Roman" w:cs="Times New Roman"/>
                <w:szCs w:val="22"/>
                <w:lang w:val="el-GR"/>
              </w:rPr>
            </w:pPr>
          </w:p>
          <w:p w14:paraId="2C0C9639" w14:textId="77777777" w:rsidR="009E566B" w:rsidRPr="002754D6" w:rsidRDefault="009E566B" w:rsidP="00356AB0">
            <w:pPr>
              <w:spacing w:after="0"/>
              <w:rPr>
                <w:rFonts w:ascii="Times New Roman" w:hAnsi="Times New Roman" w:cs="Times New Roman"/>
                <w:szCs w:val="22"/>
                <w:lang w:val="el-GR"/>
              </w:rPr>
            </w:pPr>
          </w:p>
          <w:p w14:paraId="79EBC519" w14:textId="77777777" w:rsidR="009E566B" w:rsidRPr="002754D6" w:rsidRDefault="009E566B" w:rsidP="00356AB0">
            <w:pPr>
              <w:spacing w:after="0"/>
              <w:rPr>
                <w:rFonts w:ascii="Times New Roman" w:hAnsi="Times New Roman" w:cs="Times New Roman"/>
                <w:szCs w:val="22"/>
                <w:lang w:val="el-GR"/>
              </w:rPr>
            </w:pPr>
          </w:p>
          <w:p w14:paraId="64F5395B" w14:textId="77777777" w:rsidR="009E566B" w:rsidRPr="002754D6" w:rsidRDefault="009E566B" w:rsidP="00356AB0">
            <w:pPr>
              <w:spacing w:after="0"/>
              <w:rPr>
                <w:rFonts w:ascii="Times New Roman" w:hAnsi="Times New Roman" w:cs="Times New Roman"/>
                <w:szCs w:val="22"/>
                <w:lang w:val="el-GR"/>
              </w:rPr>
            </w:pPr>
          </w:p>
          <w:p w14:paraId="2EA639D7" w14:textId="77777777" w:rsidR="009E566B" w:rsidRPr="002754D6" w:rsidRDefault="009E566B" w:rsidP="00356AB0">
            <w:pPr>
              <w:spacing w:after="0"/>
              <w:rPr>
                <w:rFonts w:ascii="Times New Roman" w:hAnsi="Times New Roman" w:cs="Times New Roman"/>
                <w:szCs w:val="22"/>
                <w:lang w:val="el-GR"/>
              </w:rPr>
            </w:pPr>
          </w:p>
          <w:p w14:paraId="3A05C885" w14:textId="77777777" w:rsidR="009E566B" w:rsidRPr="002754D6" w:rsidRDefault="009E566B" w:rsidP="00356AB0">
            <w:pPr>
              <w:spacing w:after="0"/>
              <w:rPr>
                <w:rFonts w:ascii="Times New Roman" w:hAnsi="Times New Roman" w:cs="Times New Roman"/>
                <w:szCs w:val="22"/>
                <w:lang w:val="el-GR"/>
              </w:rPr>
            </w:pPr>
          </w:p>
          <w:p w14:paraId="0AEA60E0"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ε) [ ] Ναι  [] Όχι</w:t>
            </w:r>
          </w:p>
          <w:p w14:paraId="5C931A96" w14:textId="77777777" w:rsidR="009E566B" w:rsidRPr="002754D6" w:rsidRDefault="009E566B" w:rsidP="00356AB0">
            <w:pPr>
              <w:spacing w:after="0"/>
              <w:rPr>
                <w:rFonts w:ascii="Times New Roman" w:hAnsi="Times New Roman" w:cs="Times New Roman"/>
                <w:szCs w:val="22"/>
                <w:lang w:val="el-GR"/>
              </w:rPr>
            </w:pPr>
          </w:p>
          <w:p w14:paraId="126FC297" w14:textId="77777777" w:rsidR="009E566B" w:rsidRPr="002754D6" w:rsidRDefault="009E566B" w:rsidP="00356AB0">
            <w:pPr>
              <w:spacing w:after="0"/>
              <w:rPr>
                <w:rFonts w:ascii="Times New Roman" w:hAnsi="Times New Roman" w:cs="Times New Roman"/>
                <w:szCs w:val="22"/>
                <w:lang w:val="el-GR"/>
              </w:rPr>
            </w:pPr>
          </w:p>
          <w:p w14:paraId="6488C304" w14:textId="77777777" w:rsidR="009E566B" w:rsidRPr="002754D6" w:rsidRDefault="009E566B" w:rsidP="00356AB0">
            <w:pPr>
              <w:spacing w:after="0"/>
              <w:rPr>
                <w:rFonts w:ascii="Times New Roman" w:hAnsi="Times New Roman" w:cs="Times New Roman"/>
                <w:szCs w:val="22"/>
                <w:lang w:val="el-GR"/>
              </w:rPr>
            </w:pPr>
          </w:p>
          <w:p w14:paraId="6DAE5814" w14:textId="77777777" w:rsidR="009E566B" w:rsidRPr="002754D6" w:rsidRDefault="009E566B" w:rsidP="00356AB0">
            <w:pPr>
              <w:spacing w:after="0"/>
              <w:rPr>
                <w:rFonts w:ascii="Times New Roman" w:hAnsi="Times New Roman" w:cs="Times New Roman"/>
                <w:i/>
                <w:szCs w:val="22"/>
                <w:lang w:val="el-GR"/>
              </w:rPr>
            </w:pPr>
          </w:p>
          <w:p w14:paraId="5475D91F" w14:textId="77777777" w:rsidR="009E566B" w:rsidRPr="002754D6" w:rsidRDefault="009E566B" w:rsidP="00356AB0">
            <w:pPr>
              <w:spacing w:after="0"/>
              <w:rPr>
                <w:rFonts w:ascii="Times New Roman" w:hAnsi="Times New Roman" w:cs="Times New Roman"/>
                <w:i/>
                <w:szCs w:val="22"/>
                <w:lang w:val="el-GR"/>
              </w:rPr>
            </w:pPr>
          </w:p>
          <w:p w14:paraId="48175CCB" w14:textId="77777777" w:rsidR="009E566B" w:rsidRPr="002754D6" w:rsidRDefault="009E566B" w:rsidP="00356AB0">
            <w:pPr>
              <w:spacing w:after="0"/>
              <w:rPr>
                <w:rFonts w:ascii="Times New Roman" w:hAnsi="Times New Roman" w:cs="Times New Roman"/>
                <w:i/>
                <w:szCs w:val="22"/>
                <w:lang w:val="el-GR"/>
              </w:rPr>
            </w:pPr>
          </w:p>
          <w:p w14:paraId="434FAC1E" w14:textId="77777777" w:rsidR="009E566B" w:rsidRPr="002754D6" w:rsidRDefault="009E566B" w:rsidP="00356AB0">
            <w:pPr>
              <w:spacing w:after="0"/>
              <w:rPr>
                <w:rFonts w:ascii="Times New Roman" w:hAnsi="Times New Roman" w:cs="Times New Roman"/>
                <w:i/>
                <w:szCs w:val="22"/>
                <w:lang w:val="el-GR"/>
              </w:rPr>
            </w:pPr>
          </w:p>
          <w:p w14:paraId="628AC29A"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w:t>
            </w:r>
          </w:p>
          <w:p w14:paraId="005887A2"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i/>
                <w:szCs w:val="22"/>
              </w:rPr>
              <w:t>[……][……][……][……]</w:t>
            </w:r>
          </w:p>
        </w:tc>
      </w:tr>
      <w:tr w:rsidR="009E566B" w:rsidRPr="002754D6" w14:paraId="33105BCA" w14:textId="77777777" w:rsidTr="00356AB0">
        <w:tc>
          <w:tcPr>
            <w:tcW w:w="2491" w:type="pct"/>
            <w:tcBorders>
              <w:left w:val="single" w:sz="4" w:space="0" w:color="000000"/>
              <w:bottom w:val="single" w:sz="4" w:space="0" w:color="000000"/>
            </w:tcBorders>
            <w:shd w:val="clear" w:color="auto" w:fill="auto"/>
          </w:tcPr>
          <w:p w14:paraId="4EBA3A39" w14:textId="77777777" w:rsidR="009E566B" w:rsidRPr="002754D6" w:rsidRDefault="009E566B" w:rsidP="00356AB0">
            <w:pPr>
              <w:spacing w:before="120" w:after="0"/>
              <w:rPr>
                <w:rFonts w:ascii="Times New Roman" w:hAnsi="Times New Roman" w:cs="Times New Roman"/>
                <w:szCs w:val="22"/>
              </w:rPr>
            </w:pPr>
            <w:r w:rsidRPr="002754D6">
              <w:rPr>
                <w:rFonts w:ascii="Times New Roman" w:hAnsi="Times New Roman" w:cs="Times New Roman"/>
                <w:b/>
                <w:i/>
                <w:szCs w:val="22"/>
              </w:rPr>
              <w:t>Τρόπος συμμετοχής:</w:t>
            </w:r>
          </w:p>
        </w:tc>
        <w:tc>
          <w:tcPr>
            <w:tcW w:w="2509" w:type="pct"/>
            <w:tcBorders>
              <w:left w:val="single" w:sz="4" w:space="0" w:color="000000"/>
              <w:bottom w:val="single" w:sz="4" w:space="0" w:color="000000"/>
              <w:right w:val="single" w:sz="4" w:space="0" w:color="000000"/>
            </w:tcBorders>
            <w:shd w:val="clear" w:color="auto" w:fill="auto"/>
          </w:tcPr>
          <w:p w14:paraId="59587F16"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b/>
                <w:bCs/>
                <w:i/>
                <w:iCs/>
                <w:szCs w:val="22"/>
              </w:rPr>
              <w:t>Απάντηση:</w:t>
            </w:r>
          </w:p>
        </w:tc>
      </w:tr>
      <w:tr w:rsidR="009E566B" w:rsidRPr="002754D6" w14:paraId="545F530F" w14:textId="77777777" w:rsidTr="00356AB0">
        <w:tc>
          <w:tcPr>
            <w:tcW w:w="2491" w:type="pct"/>
            <w:tcBorders>
              <w:top w:val="single" w:sz="4" w:space="0" w:color="000000"/>
              <w:left w:val="single" w:sz="4" w:space="0" w:color="000000"/>
              <w:bottom w:val="single" w:sz="4" w:space="0" w:color="000000"/>
            </w:tcBorders>
            <w:shd w:val="clear" w:color="auto" w:fill="auto"/>
          </w:tcPr>
          <w:p w14:paraId="159E2456"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Ο οικονομικός φορέας συμμετέχει στη διαδικασία σύναψης δημόσιας σύμβασης από κοινού με άλλους</w:t>
            </w:r>
            <w:r w:rsidRPr="002754D6">
              <w:rPr>
                <w:rStyle w:val="Heading8Char"/>
                <w:szCs w:val="22"/>
              </w:rPr>
              <w:endnoteReference w:id="6"/>
            </w:r>
            <w:r w:rsidRPr="002754D6">
              <w:rPr>
                <w:rFonts w:ascii="Times New Roman" w:hAnsi="Times New Roman" w:cs="Times New Roman"/>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EE4A373"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Όχι</w:t>
            </w:r>
          </w:p>
        </w:tc>
      </w:tr>
      <w:tr w:rsidR="009E566B" w:rsidRPr="007B30BF" w14:paraId="3BC4CD66" w14:textId="77777777" w:rsidTr="00356AB0">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14:paraId="68025005"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i/>
                <w:szCs w:val="22"/>
                <w:lang w:val="el-GR"/>
              </w:rPr>
              <w:t>Εάν ναι</w:t>
            </w:r>
            <w:r w:rsidRPr="002754D6">
              <w:rPr>
                <w:rFonts w:ascii="Times New Roman" w:hAnsi="Times New Roman" w:cs="Times New Roman"/>
                <w:i/>
                <w:szCs w:val="22"/>
                <w:lang w:val="el-GR"/>
              </w:rPr>
              <w:t>, μεριμνήστε για την υποβολή χωριστού εντύπου ΤΕΥΔ από τους άλλους εμπλεκόμενους οικονομικούς φορείς.</w:t>
            </w:r>
          </w:p>
        </w:tc>
      </w:tr>
      <w:tr w:rsidR="009E566B" w:rsidRPr="002754D6" w14:paraId="14A0EEB7" w14:textId="77777777" w:rsidTr="00356AB0">
        <w:tc>
          <w:tcPr>
            <w:tcW w:w="2491" w:type="pct"/>
            <w:tcBorders>
              <w:top w:val="single" w:sz="4" w:space="0" w:color="000000"/>
              <w:left w:val="single" w:sz="4" w:space="0" w:color="000000"/>
              <w:bottom w:val="single" w:sz="4" w:space="0" w:color="000000"/>
            </w:tcBorders>
            <w:shd w:val="clear" w:color="auto" w:fill="auto"/>
          </w:tcPr>
          <w:p w14:paraId="08088605"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w:t>
            </w:r>
          </w:p>
          <w:p w14:paraId="4A0A17A0"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α) Α</w:t>
            </w:r>
            <w:r w:rsidRPr="002754D6">
              <w:rPr>
                <w:rFonts w:ascii="Times New Roman" w:hAnsi="Times New Roman" w:cs="Times New Roman"/>
                <w:color w:val="000000"/>
                <w:szCs w:val="22"/>
                <w:lang w:val="el-GR"/>
              </w:rPr>
              <w:t>ναφέρετε τον ρόλο του οικονομικού φορέα στην ένωση ή κοινοπραξία   (επικεφαλής, υπεύθυνος για συγκεκριμένα καθήκοντα …):</w:t>
            </w:r>
          </w:p>
          <w:p w14:paraId="00393C9B"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color w:val="000000"/>
                <w:szCs w:val="22"/>
                <w:lang w:val="el-GR"/>
              </w:rPr>
              <w:t>β) Προσδιορίστε τους άλλους οικονομικούς φορείς που συμμετ</w:t>
            </w:r>
            <w:r w:rsidRPr="002754D6">
              <w:rPr>
                <w:rFonts w:ascii="Times New Roman" w:hAnsi="Times New Roman" w:cs="Times New Roman"/>
                <w:szCs w:val="22"/>
                <w:lang w:val="el-GR"/>
              </w:rPr>
              <w:t xml:space="preserve">έχουν από κοινού στη διαδικασία </w:t>
            </w:r>
            <w:r w:rsidRPr="002754D6">
              <w:rPr>
                <w:rFonts w:ascii="Times New Roman" w:hAnsi="Times New Roman" w:cs="Times New Roman"/>
                <w:szCs w:val="22"/>
                <w:lang w:val="el-GR"/>
              </w:rPr>
              <w:lastRenderedPageBreak/>
              <w:t>σύναψης δημόσιας σύμβασης:</w:t>
            </w:r>
          </w:p>
          <w:p w14:paraId="2ED6B3DE"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γ) Κατά περίπτωση, επωνυμία της συμμετέχουσας ένωσης ή κοινοπραξίας.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DBF0FE8" w14:textId="77777777" w:rsidR="009E566B" w:rsidRPr="002754D6" w:rsidRDefault="009E566B" w:rsidP="00356AB0">
            <w:pPr>
              <w:snapToGrid w:val="0"/>
              <w:spacing w:after="0"/>
              <w:rPr>
                <w:rFonts w:ascii="Times New Roman" w:hAnsi="Times New Roman" w:cs="Times New Roman"/>
                <w:szCs w:val="22"/>
                <w:lang w:val="el-GR"/>
              </w:rPr>
            </w:pPr>
          </w:p>
          <w:p w14:paraId="25D231B7"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α) [……]</w:t>
            </w:r>
          </w:p>
          <w:p w14:paraId="0BCA0BD5" w14:textId="77777777" w:rsidR="009E566B" w:rsidRPr="002754D6" w:rsidRDefault="009E566B" w:rsidP="00356AB0">
            <w:pPr>
              <w:spacing w:after="0"/>
              <w:rPr>
                <w:rFonts w:ascii="Times New Roman" w:hAnsi="Times New Roman" w:cs="Times New Roman"/>
                <w:szCs w:val="22"/>
              </w:rPr>
            </w:pPr>
          </w:p>
          <w:p w14:paraId="61348F64" w14:textId="77777777" w:rsidR="009E566B" w:rsidRPr="002754D6" w:rsidRDefault="009E566B" w:rsidP="00356AB0">
            <w:pPr>
              <w:spacing w:after="0"/>
              <w:rPr>
                <w:rFonts w:ascii="Times New Roman" w:hAnsi="Times New Roman" w:cs="Times New Roman"/>
                <w:szCs w:val="22"/>
              </w:rPr>
            </w:pPr>
          </w:p>
          <w:p w14:paraId="386DE531" w14:textId="77777777" w:rsidR="009E566B" w:rsidRPr="002754D6" w:rsidRDefault="009E566B" w:rsidP="00356AB0">
            <w:pPr>
              <w:spacing w:after="0"/>
              <w:rPr>
                <w:rFonts w:ascii="Times New Roman" w:hAnsi="Times New Roman" w:cs="Times New Roman"/>
                <w:szCs w:val="22"/>
              </w:rPr>
            </w:pPr>
          </w:p>
          <w:p w14:paraId="6AFE57EC"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β) [……]</w:t>
            </w:r>
          </w:p>
          <w:p w14:paraId="3A7FF1BF" w14:textId="77777777" w:rsidR="009E566B" w:rsidRPr="002754D6" w:rsidRDefault="009E566B" w:rsidP="00356AB0">
            <w:pPr>
              <w:spacing w:after="0"/>
              <w:rPr>
                <w:rFonts w:ascii="Times New Roman" w:hAnsi="Times New Roman" w:cs="Times New Roman"/>
                <w:szCs w:val="22"/>
              </w:rPr>
            </w:pPr>
          </w:p>
          <w:p w14:paraId="5969ED59" w14:textId="77777777" w:rsidR="009E566B" w:rsidRPr="002754D6" w:rsidRDefault="009E566B" w:rsidP="00356AB0">
            <w:pPr>
              <w:spacing w:after="0"/>
              <w:rPr>
                <w:rFonts w:ascii="Times New Roman" w:hAnsi="Times New Roman" w:cs="Times New Roman"/>
                <w:szCs w:val="22"/>
              </w:rPr>
            </w:pPr>
          </w:p>
          <w:p w14:paraId="4FC35BAD"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γ) [……]</w:t>
            </w:r>
          </w:p>
        </w:tc>
      </w:tr>
      <w:tr w:rsidR="009E566B" w:rsidRPr="002754D6" w14:paraId="11E38BD7" w14:textId="77777777" w:rsidTr="00356AB0">
        <w:tc>
          <w:tcPr>
            <w:tcW w:w="2491" w:type="pct"/>
            <w:tcBorders>
              <w:top w:val="single" w:sz="4" w:space="0" w:color="000000"/>
              <w:left w:val="single" w:sz="4" w:space="0" w:color="000000"/>
              <w:bottom w:val="single" w:sz="4" w:space="0" w:color="000000"/>
            </w:tcBorders>
            <w:shd w:val="clear" w:color="auto" w:fill="auto"/>
          </w:tcPr>
          <w:p w14:paraId="7CF2A769"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b/>
                <w:bCs/>
                <w:i/>
                <w:iCs/>
                <w:szCs w:val="22"/>
              </w:rPr>
              <w:lastRenderedPageBreak/>
              <w:t>Τμήματα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40D6B8C"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b/>
                <w:bCs/>
                <w:i/>
                <w:iCs/>
                <w:szCs w:val="22"/>
              </w:rPr>
              <w:t>Απάντηση:</w:t>
            </w:r>
          </w:p>
        </w:tc>
      </w:tr>
      <w:tr w:rsidR="009E566B" w:rsidRPr="002754D6" w14:paraId="39F5EA3A" w14:textId="77777777" w:rsidTr="00356AB0">
        <w:tc>
          <w:tcPr>
            <w:tcW w:w="2491" w:type="pct"/>
            <w:tcBorders>
              <w:top w:val="single" w:sz="4" w:space="0" w:color="000000"/>
              <w:left w:val="single" w:sz="4" w:space="0" w:color="000000"/>
              <w:bottom w:val="single" w:sz="4" w:space="0" w:color="000000"/>
            </w:tcBorders>
            <w:shd w:val="clear" w:color="auto" w:fill="auto"/>
          </w:tcPr>
          <w:p w14:paraId="61787080"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Κατά περίπτωση, αναφορά του τμήματος  ή των τμημάτων για τα οποία ο οικονομικός φορέας επιθυμεί να υποβάλει προσφορά.</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480BD95"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   ]</w:t>
            </w:r>
          </w:p>
        </w:tc>
      </w:tr>
    </w:tbl>
    <w:p w14:paraId="2A277888" w14:textId="77777777" w:rsidR="009E566B" w:rsidRPr="002754D6" w:rsidRDefault="009E566B" w:rsidP="009E566B">
      <w:pPr>
        <w:rPr>
          <w:rFonts w:ascii="Times New Roman" w:hAnsi="Times New Roman" w:cs="Times New Roman"/>
          <w:szCs w:val="22"/>
        </w:rPr>
      </w:pPr>
    </w:p>
    <w:p w14:paraId="4747BB7E" w14:textId="77777777" w:rsidR="009E566B" w:rsidRPr="002754D6" w:rsidRDefault="009E566B" w:rsidP="009E566B">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Β: Πληροφορίες σχετικά με τους νόμιμους εκπροσώπους του οικονομικού φορέα</w:t>
      </w:r>
    </w:p>
    <w:p w14:paraId="25F0B28F" w14:textId="77777777" w:rsidR="009E566B" w:rsidRPr="002754D6" w:rsidRDefault="009E566B" w:rsidP="009E566B">
      <w:pPr>
        <w:pBdr>
          <w:top w:val="single" w:sz="1" w:space="1" w:color="000000"/>
          <w:left w:val="single" w:sz="1" w:space="1" w:color="000000"/>
          <w:bottom w:val="single" w:sz="1" w:space="1" w:color="000000"/>
          <w:right w:val="single" w:sz="1" w:space="1" w:color="000000"/>
        </w:pBdr>
        <w:shd w:val="clear" w:color="auto" w:fill="FFFFFF"/>
        <w:rPr>
          <w:rFonts w:ascii="Times New Roman" w:hAnsi="Times New Roman" w:cs="Times New Roman"/>
          <w:szCs w:val="22"/>
          <w:lang w:val="el-GR"/>
        </w:rPr>
      </w:pPr>
      <w:r w:rsidRPr="002754D6">
        <w:rPr>
          <w:rFonts w:ascii="Times New Roman" w:hAnsi="Times New Roman" w:cs="Times New Roman"/>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tblLook w:val="0000" w:firstRow="0" w:lastRow="0" w:firstColumn="0" w:lastColumn="0" w:noHBand="0" w:noVBand="0"/>
      </w:tblPr>
      <w:tblGrid>
        <w:gridCol w:w="4968"/>
        <w:gridCol w:w="5004"/>
      </w:tblGrid>
      <w:tr w:rsidR="009E566B" w:rsidRPr="002754D6" w14:paraId="722B6E28" w14:textId="77777777" w:rsidTr="00356AB0">
        <w:tc>
          <w:tcPr>
            <w:tcW w:w="2491" w:type="pct"/>
            <w:tcBorders>
              <w:top w:val="single" w:sz="4" w:space="0" w:color="000000"/>
              <w:left w:val="single" w:sz="4" w:space="0" w:color="000000"/>
              <w:bottom w:val="single" w:sz="4" w:space="0" w:color="000000"/>
            </w:tcBorders>
            <w:shd w:val="clear" w:color="auto" w:fill="auto"/>
          </w:tcPr>
          <w:p w14:paraId="1DFECD00"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b/>
                <w:i/>
                <w:szCs w:val="22"/>
              </w:rPr>
              <w:t>Εκπροσώπηση, εάν υπάρχει: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30B438E"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9E566B" w:rsidRPr="002754D6" w14:paraId="47B2FFEF" w14:textId="77777777" w:rsidTr="00356AB0">
        <w:tc>
          <w:tcPr>
            <w:tcW w:w="2491" w:type="pct"/>
            <w:tcBorders>
              <w:top w:val="single" w:sz="4" w:space="0" w:color="000000"/>
              <w:left w:val="single" w:sz="4" w:space="0" w:color="000000"/>
              <w:bottom w:val="single" w:sz="4" w:space="0" w:color="000000"/>
            </w:tcBorders>
            <w:shd w:val="clear" w:color="auto" w:fill="auto"/>
          </w:tcPr>
          <w:p w14:paraId="072DF0FE"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Ονοματεπώνυμο</w:t>
            </w:r>
          </w:p>
          <w:p w14:paraId="0882E883"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color w:val="000000"/>
                <w:szCs w:val="22"/>
                <w:lang w:val="el-GR"/>
              </w:rPr>
              <w:t>συνοδευόμενο από την ημερομηνία και τον τόπο γέννησης εφόσον απαιτείται: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11EB1D3"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p w14:paraId="3198A307"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tc>
      </w:tr>
      <w:tr w:rsidR="009E566B" w:rsidRPr="002754D6" w14:paraId="6B403ED3" w14:textId="77777777" w:rsidTr="00356AB0">
        <w:tc>
          <w:tcPr>
            <w:tcW w:w="2491" w:type="pct"/>
            <w:tcBorders>
              <w:top w:val="single" w:sz="4" w:space="0" w:color="000000"/>
              <w:left w:val="single" w:sz="4" w:space="0" w:color="000000"/>
              <w:bottom w:val="single" w:sz="4" w:space="0" w:color="000000"/>
            </w:tcBorders>
            <w:shd w:val="clear" w:color="auto" w:fill="auto"/>
          </w:tcPr>
          <w:p w14:paraId="39115D19"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Θέση/Ενεργών υπό την ιδιότητα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A2D69C9"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tc>
      </w:tr>
      <w:tr w:rsidR="009E566B" w:rsidRPr="002754D6" w14:paraId="1D4549DC" w14:textId="77777777" w:rsidTr="00356AB0">
        <w:tc>
          <w:tcPr>
            <w:tcW w:w="2491" w:type="pct"/>
            <w:tcBorders>
              <w:top w:val="single" w:sz="4" w:space="0" w:color="000000"/>
              <w:left w:val="single" w:sz="4" w:space="0" w:color="000000"/>
              <w:bottom w:val="single" w:sz="4" w:space="0" w:color="000000"/>
            </w:tcBorders>
            <w:shd w:val="clear" w:color="auto" w:fill="auto"/>
          </w:tcPr>
          <w:p w14:paraId="1AB719B1"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D616AA5"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tc>
      </w:tr>
      <w:tr w:rsidR="009E566B" w:rsidRPr="002754D6" w14:paraId="061D7937" w14:textId="77777777" w:rsidTr="00356AB0">
        <w:tc>
          <w:tcPr>
            <w:tcW w:w="2491" w:type="pct"/>
            <w:tcBorders>
              <w:top w:val="single" w:sz="4" w:space="0" w:color="000000"/>
              <w:left w:val="single" w:sz="4" w:space="0" w:color="000000"/>
              <w:bottom w:val="single" w:sz="4" w:space="0" w:color="000000"/>
            </w:tcBorders>
            <w:shd w:val="clear" w:color="auto" w:fill="auto"/>
          </w:tcPr>
          <w:p w14:paraId="062F319A"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Τηλέφωνο: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B8E88A8"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tc>
      </w:tr>
      <w:tr w:rsidR="009E566B" w:rsidRPr="002754D6" w14:paraId="104ED9F1" w14:textId="77777777" w:rsidTr="00356AB0">
        <w:tc>
          <w:tcPr>
            <w:tcW w:w="2491" w:type="pct"/>
            <w:tcBorders>
              <w:top w:val="single" w:sz="4" w:space="0" w:color="000000"/>
              <w:left w:val="single" w:sz="4" w:space="0" w:color="000000"/>
              <w:bottom w:val="single" w:sz="4" w:space="0" w:color="000000"/>
            </w:tcBorders>
            <w:shd w:val="clear" w:color="auto" w:fill="auto"/>
          </w:tcPr>
          <w:p w14:paraId="33BFE0D6"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Ηλ. ταχυδρομείο: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32151E0"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tc>
      </w:tr>
      <w:tr w:rsidR="009E566B" w:rsidRPr="002754D6" w14:paraId="55D2A156" w14:textId="77777777" w:rsidTr="00356AB0">
        <w:tc>
          <w:tcPr>
            <w:tcW w:w="2491" w:type="pct"/>
            <w:tcBorders>
              <w:top w:val="single" w:sz="4" w:space="0" w:color="000000"/>
              <w:left w:val="single" w:sz="4" w:space="0" w:color="000000"/>
              <w:bottom w:val="single" w:sz="4" w:space="0" w:color="000000"/>
            </w:tcBorders>
            <w:shd w:val="clear" w:color="auto" w:fill="auto"/>
          </w:tcPr>
          <w:p w14:paraId="3C0BA4AE"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Εάν χρειάζεται, δώστε λεπτομερή στοιχεία σχετικά με την εκπροσώπηση (τις μορφές της, την έκταση, τον σκοπό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5B96E8B"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tc>
      </w:tr>
    </w:tbl>
    <w:p w14:paraId="0C844E17" w14:textId="77777777" w:rsidR="009E566B" w:rsidRPr="002754D6" w:rsidRDefault="009E566B" w:rsidP="009E566B">
      <w:pPr>
        <w:ind w:left="850"/>
        <w:rPr>
          <w:rFonts w:ascii="Times New Roman" w:hAnsi="Times New Roman" w:cs="Times New Roman"/>
        </w:rPr>
      </w:pPr>
    </w:p>
    <w:p w14:paraId="4AB486C5" w14:textId="77777777" w:rsidR="009E566B" w:rsidRPr="002754D6" w:rsidRDefault="009E566B" w:rsidP="009E566B">
      <w:pPr>
        <w:pageBreakBefore/>
        <w:ind w:left="850"/>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Γ: Πληροφορίες σχετικά με τη στήριξη στις ικανότητες άλλων ΦΟΡΕΩΝ</w:t>
      </w:r>
      <w:r w:rsidRPr="002754D6">
        <w:rPr>
          <w:rStyle w:val="31"/>
          <w:b/>
          <w:bCs/>
          <w:szCs w:val="22"/>
        </w:rPr>
        <w:endnoteReference w:id="7"/>
      </w:r>
      <w:r w:rsidRPr="002754D6">
        <w:rPr>
          <w:rFonts w:ascii="Times New Roman" w:hAnsi="Times New Roman" w:cs="Times New Roman"/>
          <w:szCs w:val="22"/>
          <w:lang w:val="el-GR"/>
        </w:rPr>
        <w:t xml:space="preserve"> </w:t>
      </w:r>
    </w:p>
    <w:tbl>
      <w:tblPr>
        <w:tblW w:w="5000" w:type="pct"/>
        <w:tblLook w:val="0000" w:firstRow="0" w:lastRow="0" w:firstColumn="0" w:lastColumn="0" w:noHBand="0" w:noVBand="0"/>
      </w:tblPr>
      <w:tblGrid>
        <w:gridCol w:w="4968"/>
        <w:gridCol w:w="5004"/>
      </w:tblGrid>
      <w:tr w:rsidR="009E566B" w:rsidRPr="002754D6" w14:paraId="3A86CC5D" w14:textId="77777777" w:rsidTr="00356AB0">
        <w:trPr>
          <w:trHeight w:val="343"/>
        </w:trPr>
        <w:tc>
          <w:tcPr>
            <w:tcW w:w="2491" w:type="pct"/>
            <w:tcBorders>
              <w:top w:val="single" w:sz="4" w:space="0" w:color="000000"/>
              <w:left w:val="single" w:sz="4" w:space="0" w:color="000000"/>
              <w:bottom w:val="single" w:sz="4" w:space="0" w:color="000000"/>
            </w:tcBorders>
            <w:shd w:val="clear" w:color="auto" w:fill="auto"/>
          </w:tcPr>
          <w:p w14:paraId="0AA3192C"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b/>
                <w:i/>
                <w:szCs w:val="22"/>
              </w:rPr>
              <w:t>Στήριξη: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E096C26"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9E566B" w:rsidRPr="002754D6" w14:paraId="5F8EC698" w14:textId="77777777" w:rsidTr="00356AB0">
        <w:tc>
          <w:tcPr>
            <w:tcW w:w="2491" w:type="pct"/>
            <w:tcBorders>
              <w:top w:val="single" w:sz="4" w:space="0" w:color="000000"/>
              <w:left w:val="single" w:sz="4" w:space="0" w:color="000000"/>
              <w:bottom w:val="single" w:sz="4" w:space="0" w:color="000000"/>
            </w:tcBorders>
            <w:shd w:val="clear" w:color="auto" w:fill="auto"/>
          </w:tcPr>
          <w:p w14:paraId="605AEE77"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754D6">
              <w:rPr>
                <w:rFonts w:ascii="Times New Roman" w:hAnsi="Times New Roman" w:cs="Times New Roman"/>
                <w:szCs w:val="22"/>
              </w:rPr>
              <w:t>IV</w:t>
            </w:r>
            <w:r w:rsidRPr="002754D6">
              <w:rPr>
                <w:rFonts w:ascii="Times New Roman" w:hAnsi="Times New Roman" w:cs="Times New Roman"/>
                <w:szCs w:val="22"/>
                <w:lang w:val="el-GR"/>
              </w:rPr>
              <w:t xml:space="preserve"> και στα (τυχόν) κριτήρια και κανόνες που καθορίζονται στο μέρος </w:t>
            </w:r>
            <w:r w:rsidRPr="002754D6">
              <w:rPr>
                <w:rFonts w:ascii="Times New Roman" w:hAnsi="Times New Roman" w:cs="Times New Roman"/>
                <w:szCs w:val="22"/>
              </w:rPr>
              <w:t>V</w:t>
            </w:r>
            <w:r w:rsidRPr="002754D6">
              <w:rPr>
                <w:rFonts w:ascii="Times New Roman" w:hAnsi="Times New Roman" w:cs="Times New Roman"/>
                <w:szCs w:val="22"/>
                <w:lang w:val="el-GR"/>
              </w:rPr>
              <w:t xml:space="preserve"> κατωτέρω;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B7B2D8A"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Όχι</w:t>
            </w:r>
          </w:p>
        </w:tc>
      </w:tr>
    </w:tbl>
    <w:p w14:paraId="0365AFA8" w14:textId="77777777" w:rsidR="009E566B" w:rsidRPr="002754D6" w:rsidRDefault="009E566B" w:rsidP="009E566B">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lang w:val="el-GR"/>
        </w:rPr>
        <w:t>Εάν ναι</w:t>
      </w:r>
      <w:r w:rsidRPr="002754D6">
        <w:rPr>
          <w:rFonts w:ascii="Times New Roman" w:hAnsi="Times New Roman" w:cs="Times New Roman"/>
          <w:i/>
          <w:szCs w:val="22"/>
          <w:lang w:val="el-GR"/>
        </w:rPr>
        <w:t xml:space="preserve">, επισυνάψτε χωριστό έντυπο ΤΕΥΔ με τις πληροφορίες που απαιτούνται σύμφωνα με τις </w:t>
      </w:r>
      <w:r w:rsidRPr="002754D6">
        <w:rPr>
          <w:rFonts w:ascii="Times New Roman" w:hAnsi="Times New Roman" w:cs="Times New Roman"/>
          <w:b/>
          <w:i/>
          <w:szCs w:val="22"/>
          <w:lang w:val="el-GR"/>
        </w:rPr>
        <w:t xml:space="preserve">ενότητες Α και Β του παρόντος μέρους και σύμφωνα με το μέρος ΙΙΙ, για κάθε ένα </w:t>
      </w:r>
      <w:r w:rsidRPr="002754D6">
        <w:rPr>
          <w:rFonts w:ascii="Times New Roman" w:hAnsi="Times New Roman" w:cs="Times New Roman"/>
          <w:i/>
          <w:szCs w:val="22"/>
          <w:lang w:val="el-GR"/>
        </w:rPr>
        <w:t xml:space="preserve">από τους σχετικούς φορείς, δεόντως συμπληρωμένο και υπογεγραμμένο από τους νομίμους εκπροσώπους αυτών. </w:t>
      </w:r>
    </w:p>
    <w:p w14:paraId="6F106BDD" w14:textId="77777777" w:rsidR="009E566B" w:rsidRPr="002754D6" w:rsidRDefault="009E566B" w:rsidP="009E566B">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406E116" w14:textId="77777777" w:rsidR="009E566B" w:rsidRPr="002754D6" w:rsidRDefault="009E566B" w:rsidP="009E566B">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754D6">
        <w:rPr>
          <w:rFonts w:ascii="Times New Roman" w:hAnsi="Times New Roman" w:cs="Times New Roman"/>
          <w:i/>
          <w:szCs w:val="22"/>
        </w:rPr>
        <w:t>IV</w:t>
      </w:r>
      <w:r w:rsidRPr="002754D6">
        <w:rPr>
          <w:rFonts w:ascii="Times New Roman" w:hAnsi="Times New Roman" w:cs="Times New Roman"/>
          <w:i/>
          <w:szCs w:val="22"/>
          <w:lang w:val="el-GR"/>
        </w:rPr>
        <w:t xml:space="preserve"> και </w:t>
      </w:r>
      <w:r w:rsidRPr="002754D6">
        <w:rPr>
          <w:rFonts w:ascii="Times New Roman" w:hAnsi="Times New Roman" w:cs="Times New Roman"/>
          <w:i/>
          <w:szCs w:val="22"/>
        </w:rPr>
        <w:t>V</w:t>
      </w:r>
      <w:r w:rsidRPr="002754D6">
        <w:rPr>
          <w:rFonts w:ascii="Times New Roman" w:hAnsi="Times New Roman" w:cs="Times New Roman"/>
          <w:i/>
          <w:szCs w:val="22"/>
          <w:lang w:val="el-GR"/>
        </w:rPr>
        <w:t xml:space="preserve"> για κάθε ένα από τους οικονομικούς φορείς.</w:t>
      </w:r>
    </w:p>
    <w:p w14:paraId="76F60718" w14:textId="77777777" w:rsidR="009E566B" w:rsidRPr="002754D6" w:rsidRDefault="009E566B" w:rsidP="009E566B">
      <w:pPr>
        <w:jc w:val="center"/>
        <w:rPr>
          <w:rFonts w:ascii="Times New Roman" w:hAnsi="Times New Roman" w:cs="Times New Roman"/>
          <w:szCs w:val="22"/>
          <w:lang w:val="el-GR"/>
        </w:rPr>
      </w:pPr>
    </w:p>
    <w:p w14:paraId="577B1875" w14:textId="77777777" w:rsidR="009E566B" w:rsidRPr="002754D6" w:rsidRDefault="009E566B" w:rsidP="009E566B">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 xml:space="preserve">Δ: Πληροφορίες σχετικά με υπεργολάβους στην ικανότητα των οποίων </w:t>
      </w:r>
      <w:r w:rsidRPr="002754D6">
        <w:rPr>
          <w:rFonts w:ascii="Times New Roman" w:hAnsi="Times New Roman" w:cs="Times New Roman"/>
          <w:b/>
          <w:bCs/>
          <w:szCs w:val="22"/>
          <w:u w:val="single"/>
          <w:lang w:val="el-GR"/>
        </w:rPr>
        <w:t>δεν στηρίζεται</w:t>
      </w:r>
      <w:r w:rsidRPr="002754D6">
        <w:rPr>
          <w:rFonts w:ascii="Times New Roman" w:hAnsi="Times New Roman" w:cs="Times New Roman"/>
          <w:b/>
          <w:bCs/>
          <w:szCs w:val="22"/>
          <w:lang w:val="el-GR"/>
        </w:rPr>
        <w:t xml:space="preserve"> ο οικονομικός φορέας</w:t>
      </w:r>
      <w:r w:rsidRPr="002754D6">
        <w:rPr>
          <w:rFonts w:ascii="Times New Roman" w:hAnsi="Times New Roman" w:cs="Times New Roman"/>
          <w:szCs w:val="22"/>
          <w:lang w:val="el-GR"/>
        </w:rPr>
        <w:t xml:space="preserve"> </w:t>
      </w:r>
    </w:p>
    <w:p w14:paraId="28661A58" w14:textId="77777777" w:rsidR="009E566B" w:rsidRPr="002754D6" w:rsidRDefault="009E566B" w:rsidP="009E566B">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szCs w:val="22"/>
          <w:lang w:val="el-GR"/>
        </w:rPr>
      </w:pPr>
      <w:r w:rsidRPr="002754D6">
        <w:rPr>
          <w:rFonts w:ascii="Times New Roman" w:hAnsi="Times New Roman" w:cs="Times New Roman"/>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5000" w:type="pct"/>
        <w:tblLook w:val="0000" w:firstRow="0" w:lastRow="0" w:firstColumn="0" w:lastColumn="0" w:noHBand="0" w:noVBand="0"/>
      </w:tblPr>
      <w:tblGrid>
        <w:gridCol w:w="4968"/>
        <w:gridCol w:w="5004"/>
      </w:tblGrid>
      <w:tr w:rsidR="009E566B" w:rsidRPr="002754D6" w14:paraId="3B487F65" w14:textId="77777777" w:rsidTr="00356AB0">
        <w:tc>
          <w:tcPr>
            <w:tcW w:w="2491" w:type="pct"/>
            <w:tcBorders>
              <w:top w:val="single" w:sz="4" w:space="0" w:color="000000"/>
              <w:left w:val="single" w:sz="4" w:space="0" w:color="000000"/>
              <w:bottom w:val="single" w:sz="4" w:space="0" w:color="000000"/>
            </w:tcBorders>
            <w:shd w:val="clear" w:color="auto" w:fill="auto"/>
          </w:tcPr>
          <w:p w14:paraId="700D73A3"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b/>
                <w:i/>
                <w:szCs w:val="22"/>
              </w:rPr>
              <w:t>Υπεργολαβική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F1A33F8"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9E566B" w:rsidRPr="002754D6" w14:paraId="5B0705BB" w14:textId="77777777" w:rsidTr="00356AB0">
        <w:tc>
          <w:tcPr>
            <w:tcW w:w="2491" w:type="pct"/>
            <w:tcBorders>
              <w:top w:val="single" w:sz="4" w:space="0" w:color="000000"/>
              <w:left w:val="single" w:sz="4" w:space="0" w:color="000000"/>
              <w:bottom w:val="single" w:sz="4" w:space="0" w:color="000000"/>
            </w:tcBorders>
            <w:shd w:val="clear" w:color="auto" w:fill="auto"/>
          </w:tcPr>
          <w:p w14:paraId="674C1869"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Ο οικονομικός φορέας προτίθεται να αναθέσει οποιοδήποτε μέρος της σύμβασης σε τρίτους υπό μορφή υπεργολαβίας;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D51625D"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]Ναι [  ]Όχι</w:t>
            </w:r>
          </w:p>
          <w:p w14:paraId="66376B0A" w14:textId="77777777" w:rsidR="009E566B" w:rsidRPr="002754D6" w:rsidRDefault="009E566B" w:rsidP="00356AB0">
            <w:pPr>
              <w:spacing w:after="0"/>
              <w:rPr>
                <w:rFonts w:ascii="Times New Roman" w:hAnsi="Times New Roman" w:cs="Times New Roman"/>
                <w:szCs w:val="22"/>
                <w:lang w:val="el-GR"/>
              </w:rPr>
            </w:pPr>
          </w:p>
          <w:p w14:paraId="77125624"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Εάν </w:t>
            </w:r>
            <w:r w:rsidRPr="002754D6">
              <w:rPr>
                <w:rFonts w:ascii="Times New Roman" w:hAnsi="Times New Roman" w:cs="Times New Roman"/>
                <w:b/>
                <w:szCs w:val="22"/>
                <w:lang w:val="el-GR"/>
              </w:rPr>
              <w:t xml:space="preserve">ναι </w:t>
            </w:r>
            <w:r w:rsidRPr="002754D6">
              <w:rPr>
                <w:rFonts w:ascii="Times New Roman" w:hAnsi="Times New Roman" w:cs="Times New Roman"/>
                <w:szCs w:val="22"/>
                <w:lang w:val="el-GR"/>
              </w:rPr>
              <w:t xml:space="preserve">παραθέστε κατάλογο των προτεινόμενων υπεργολάβων και το ποσοστό της σύμβασης που θα αναλάβουν: </w:t>
            </w:r>
          </w:p>
          <w:p w14:paraId="157F986B"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tc>
      </w:tr>
    </w:tbl>
    <w:p w14:paraId="3773AE00" w14:textId="77777777" w:rsidR="009E566B" w:rsidRPr="007B30BF" w:rsidRDefault="009E566B" w:rsidP="009E566B">
      <w:pPr>
        <w:pBdr>
          <w:top w:val="single" w:sz="4" w:space="1" w:color="000000"/>
          <w:left w:val="single" w:sz="4" w:space="4" w:color="000000"/>
          <w:bottom w:val="single" w:sz="4" w:space="1" w:color="000000"/>
          <w:right w:val="single" w:sz="4" w:space="4" w:color="000000"/>
        </w:pBdr>
        <w:shd w:val="clear" w:color="auto" w:fill="BFBFBF"/>
        <w:rPr>
          <w:lang w:val="el-GR"/>
        </w:rPr>
      </w:pPr>
      <w:r w:rsidRPr="007B30BF">
        <w:rPr>
          <w:i/>
          <w:lang w:val="el-GR"/>
        </w:rPr>
        <w:t>Εάν</w:t>
      </w:r>
      <w:r w:rsidRPr="007B30BF">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B30BF">
        <w:rPr>
          <w:b/>
          <w:i/>
          <w:lang w:val="el-GR"/>
        </w:rPr>
        <w:t xml:space="preserve">επιπλέον των πληροφοριών </w:t>
      </w:r>
      <w:r w:rsidRPr="007B30BF">
        <w:rPr>
          <w:i/>
          <w:lang w:val="el-GR"/>
        </w:rPr>
        <w:t xml:space="preserve">που προβλέπονται στην παρούσα ενότητα, </w:t>
      </w:r>
      <w:r w:rsidRPr="007B30BF">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BE71262" w14:textId="77777777" w:rsidR="009E566B" w:rsidRPr="002754D6" w:rsidRDefault="009E566B" w:rsidP="009E566B">
      <w:pPr>
        <w:pageBreakBefore/>
        <w:jc w:val="center"/>
        <w:rPr>
          <w:rFonts w:ascii="Times New Roman" w:hAnsi="Times New Roman" w:cs="Times New Roman"/>
          <w:szCs w:val="22"/>
          <w:lang w:val="el-GR"/>
        </w:rPr>
      </w:pPr>
      <w:r w:rsidRPr="002754D6">
        <w:rPr>
          <w:rFonts w:ascii="Times New Roman" w:hAnsi="Times New Roman" w:cs="Times New Roman"/>
          <w:b/>
          <w:bCs/>
          <w:szCs w:val="22"/>
          <w:u w:val="single"/>
          <w:lang w:val="el-GR"/>
        </w:rPr>
        <w:lastRenderedPageBreak/>
        <w:t xml:space="preserve">Μέρος </w:t>
      </w:r>
      <w:r w:rsidRPr="002754D6">
        <w:rPr>
          <w:rFonts w:ascii="Times New Roman" w:hAnsi="Times New Roman" w:cs="Times New Roman"/>
          <w:b/>
          <w:bCs/>
          <w:szCs w:val="22"/>
          <w:u w:val="single"/>
        </w:rPr>
        <w:t>III</w:t>
      </w:r>
      <w:r w:rsidRPr="002754D6">
        <w:rPr>
          <w:rFonts w:ascii="Times New Roman" w:hAnsi="Times New Roman" w:cs="Times New Roman"/>
          <w:b/>
          <w:bCs/>
          <w:szCs w:val="22"/>
          <w:u w:val="single"/>
          <w:lang w:val="el-GR"/>
        </w:rPr>
        <w:t>: Λόγοι αποκλεισμού</w:t>
      </w:r>
    </w:p>
    <w:p w14:paraId="1AB93862" w14:textId="77777777" w:rsidR="009E566B" w:rsidRPr="002754D6" w:rsidRDefault="009E566B" w:rsidP="009E566B">
      <w:pPr>
        <w:jc w:val="center"/>
        <w:rPr>
          <w:rFonts w:ascii="Times New Roman" w:hAnsi="Times New Roman" w:cs="Times New Roman"/>
          <w:szCs w:val="22"/>
          <w:lang w:val="el-GR"/>
        </w:rPr>
      </w:pPr>
      <w:r w:rsidRPr="002754D6">
        <w:rPr>
          <w:rFonts w:ascii="Times New Roman" w:hAnsi="Times New Roman" w:cs="Times New Roman"/>
          <w:b/>
          <w:bCs/>
          <w:color w:val="000000"/>
          <w:szCs w:val="22"/>
          <w:lang w:val="el-GR"/>
        </w:rPr>
        <w:t>Α: Λόγοι αποκλεισμού που σχετίζονται με ποινικές καταδίκες</w:t>
      </w:r>
      <w:r w:rsidRPr="002754D6">
        <w:rPr>
          <w:rStyle w:val="31"/>
          <w:color w:val="000000"/>
          <w:szCs w:val="22"/>
        </w:rPr>
        <w:endnoteReference w:id="8"/>
      </w:r>
    </w:p>
    <w:p w14:paraId="4EB4C7F7" w14:textId="77777777" w:rsidR="009E566B" w:rsidRPr="002754D6" w:rsidRDefault="009E566B" w:rsidP="009E566B">
      <w:pPr>
        <w:pBdr>
          <w:top w:val="single" w:sz="1" w:space="1" w:color="000000"/>
          <w:left w:val="single" w:sz="1" w:space="1" w:color="000000"/>
          <w:bottom w:val="single" w:sz="1" w:space="1" w:color="000000"/>
          <w:right w:val="single" w:sz="1" w:space="1" w:color="000000"/>
        </w:pBdr>
        <w:shd w:val="clear" w:color="auto" w:fill="CCCCCC"/>
        <w:jc w:val="left"/>
        <w:rPr>
          <w:rFonts w:ascii="Times New Roman" w:hAnsi="Times New Roman" w:cs="Times New Roman"/>
          <w:szCs w:val="22"/>
          <w:lang w:val="el-GR"/>
        </w:rPr>
      </w:pPr>
      <w:r w:rsidRPr="002754D6">
        <w:rPr>
          <w:rFonts w:ascii="Times New Roman" w:hAnsi="Times New Roman" w:cs="Times New Roman"/>
          <w:szCs w:val="22"/>
          <w:lang w:val="el-GR"/>
        </w:rPr>
        <w:t>Στο άρθρο 73 παρ. 1 ορίζονται οι ακόλουθοι λόγοι αποκλεισμού:</w:t>
      </w:r>
    </w:p>
    <w:p w14:paraId="086829B2" w14:textId="77777777" w:rsidR="009E566B" w:rsidRPr="002754D6" w:rsidRDefault="009E566B" w:rsidP="009E566B">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imes New Roman" w:hAnsi="Times New Roman" w:cs="Times New Roman"/>
          <w:szCs w:val="22"/>
        </w:rPr>
      </w:pPr>
      <w:r w:rsidRPr="002754D6">
        <w:rPr>
          <w:rFonts w:ascii="Times New Roman" w:hAnsi="Times New Roman" w:cs="Times New Roman"/>
          <w:color w:val="000000"/>
          <w:szCs w:val="22"/>
        </w:rPr>
        <w:t xml:space="preserve">συμμετοχή σε </w:t>
      </w:r>
      <w:r w:rsidRPr="002754D6">
        <w:rPr>
          <w:rFonts w:ascii="Times New Roman" w:hAnsi="Times New Roman" w:cs="Times New Roman"/>
          <w:b/>
          <w:color w:val="000000"/>
          <w:szCs w:val="22"/>
        </w:rPr>
        <w:t>εγκληματική οργάνωση</w:t>
      </w:r>
      <w:r w:rsidRPr="002754D6">
        <w:rPr>
          <w:rStyle w:val="Heading8Char"/>
          <w:color w:val="000000"/>
          <w:szCs w:val="22"/>
        </w:rPr>
        <w:endnoteReference w:id="9"/>
      </w:r>
      <w:r w:rsidRPr="002754D6">
        <w:rPr>
          <w:rFonts w:ascii="Times New Roman" w:hAnsi="Times New Roman" w:cs="Times New Roman"/>
          <w:color w:val="000000"/>
          <w:szCs w:val="22"/>
        </w:rPr>
        <w:t>·</w:t>
      </w:r>
    </w:p>
    <w:p w14:paraId="1F1458C6" w14:textId="77777777" w:rsidR="009E566B" w:rsidRPr="002754D6" w:rsidRDefault="009E566B" w:rsidP="009E566B">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imes New Roman" w:hAnsi="Times New Roman" w:cs="Times New Roman"/>
          <w:szCs w:val="22"/>
        </w:rPr>
      </w:pPr>
      <w:r w:rsidRPr="002754D6">
        <w:rPr>
          <w:rFonts w:ascii="Times New Roman" w:hAnsi="Times New Roman" w:cs="Times New Roman"/>
          <w:b/>
          <w:color w:val="000000"/>
          <w:szCs w:val="22"/>
        </w:rPr>
        <w:t>δωροδοκία</w:t>
      </w:r>
      <w:r w:rsidRPr="002754D6">
        <w:rPr>
          <w:rStyle w:val="31"/>
          <w:color w:val="000000"/>
          <w:szCs w:val="22"/>
        </w:rPr>
        <w:endnoteReference w:id="10"/>
      </w:r>
      <w:r w:rsidRPr="002754D6">
        <w:rPr>
          <w:rFonts w:ascii="Times New Roman" w:hAnsi="Times New Roman" w:cs="Times New Roman"/>
          <w:color w:val="000000"/>
          <w:szCs w:val="22"/>
          <w:vertAlign w:val="superscript"/>
        </w:rPr>
        <w:t>,</w:t>
      </w:r>
      <w:r w:rsidRPr="002754D6">
        <w:rPr>
          <w:rStyle w:val="Heading8Char"/>
          <w:color w:val="000000"/>
          <w:szCs w:val="22"/>
        </w:rPr>
        <w:endnoteReference w:id="11"/>
      </w:r>
      <w:r w:rsidRPr="002754D6">
        <w:rPr>
          <w:rFonts w:ascii="Times New Roman" w:hAnsi="Times New Roman" w:cs="Times New Roman"/>
          <w:color w:val="000000"/>
          <w:szCs w:val="22"/>
        </w:rPr>
        <w:t>·</w:t>
      </w:r>
    </w:p>
    <w:p w14:paraId="6A9E65DD" w14:textId="77777777" w:rsidR="009E566B" w:rsidRPr="002754D6" w:rsidRDefault="009E566B" w:rsidP="009E566B">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imes New Roman" w:hAnsi="Times New Roman" w:cs="Times New Roman"/>
          <w:szCs w:val="22"/>
        </w:rPr>
      </w:pPr>
      <w:r w:rsidRPr="002754D6">
        <w:rPr>
          <w:rFonts w:ascii="Times New Roman" w:hAnsi="Times New Roman" w:cs="Times New Roman"/>
          <w:b/>
          <w:color w:val="000000"/>
          <w:szCs w:val="22"/>
        </w:rPr>
        <w:t>απάτη</w:t>
      </w:r>
      <w:r w:rsidRPr="002754D6">
        <w:rPr>
          <w:rStyle w:val="Heading8Char"/>
          <w:color w:val="000000"/>
          <w:szCs w:val="22"/>
        </w:rPr>
        <w:endnoteReference w:id="12"/>
      </w:r>
      <w:r w:rsidRPr="002754D6">
        <w:rPr>
          <w:rFonts w:ascii="Times New Roman" w:hAnsi="Times New Roman" w:cs="Times New Roman"/>
          <w:color w:val="000000"/>
          <w:szCs w:val="22"/>
        </w:rPr>
        <w:t>·</w:t>
      </w:r>
    </w:p>
    <w:p w14:paraId="59B6C97E" w14:textId="77777777" w:rsidR="009E566B" w:rsidRPr="002754D6" w:rsidRDefault="009E566B" w:rsidP="009E566B">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imes New Roman" w:hAnsi="Times New Roman" w:cs="Times New Roman"/>
          <w:szCs w:val="22"/>
          <w:lang w:val="el-GR"/>
        </w:rPr>
      </w:pPr>
      <w:r w:rsidRPr="002754D6">
        <w:rPr>
          <w:rFonts w:ascii="Times New Roman" w:hAnsi="Times New Roman" w:cs="Times New Roman"/>
          <w:b/>
          <w:color w:val="000000"/>
          <w:szCs w:val="22"/>
          <w:lang w:val="el-GR"/>
        </w:rPr>
        <w:t>τρομοκρατικά εγκλήματα ή εγκλήματα συνδεόμενα με τρομοκρατικές δραστηριότητες</w:t>
      </w:r>
      <w:r w:rsidRPr="002754D6">
        <w:rPr>
          <w:rStyle w:val="Heading8Char"/>
          <w:color w:val="000000"/>
          <w:szCs w:val="22"/>
        </w:rPr>
        <w:endnoteReference w:id="13"/>
      </w:r>
      <w:r w:rsidRPr="002754D6">
        <w:rPr>
          <w:rStyle w:val="Heading8Char"/>
          <w:color w:val="000000"/>
          <w:szCs w:val="22"/>
          <w:lang w:val="el-GR"/>
        </w:rPr>
        <w:t>·</w:t>
      </w:r>
    </w:p>
    <w:p w14:paraId="545CCA6D" w14:textId="77777777" w:rsidR="009E566B" w:rsidRPr="002754D6" w:rsidRDefault="009E566B" w:rsidP="009E566B">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imes New Roman" w:hAnsi="Times New Roman" w:cs="Times New Roman"/>
          <w:szCs w:val="22"/>
          <w:lang w:val="el-GR"/>
        </w:rPr>
      </w:pPr>
      <w:r w:rsidRPr="002754D6">
        <w:rPr>
          <w:rFonts w:ascii="Times New Roman" w:hAnsi="Times New Roman" w:cs="Times New Roman"/>
          <w:b/>
          <w:color w:val="000000"/>
          <w:szCs w:val="22"/>
          <w:lang w:val="el-GR"/>
        </w:rPr>
        <w:t>νομιμοποίηση εσόδων από παράνομες δραστηριότητες ή χρηματοδότηση της τρομοκρατίας</w:t>
      </w:r>
      <w:r w:rsidRPr="002754D6">
        <w:rPr>
          <w:rStyle w:val="Heading8Char"/>
          <w:color w:val="000000"/>
          <w:szCs w:val="22"/>
        </w:rPr>
        <w:endnoteReference w:id="14"/>
      </w:r>
      <w:r w:rsidRPr="002754D6">
        <w:rPr>
          <w:rFonts w:ascii="Times New Roman" w:hAnsi="Times New Roman" w:cs="Times New Roman"/>
          <w:color w:val="000000"/>
          <w:szCs w:val="22"/>
          <w:lang w:val="el-GR"/>
        </w:rPr>
        <w:t>·</w:t>
      </w:r>
    </w:p>
    <w:p w14:paraId="06CEA7C5" w14:textId="77777777" w:rsidR="009E566B" w:rsidRPr="002754D6" w:rsidRDefault="009E566B" w:rsidP="009E566B">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imes New Roman" w:hAnsi="Times New Roman" w:cs="Times New Roman"/>
          <w:szCs w:val="22"/>
          <w:lang w:val="el-GR"/>
        </w:rPr>
      </w:pPr>
      <w:r w:rsidRPr="002754D6">
        <w:rPr>
          <w:rStyle w:val="Heading8Char"/>
          <w:b/>
          <w:color w:val="000000"/>
          <w:szCs w:val="22"/>
          <w:lang w:val="el-GR"/>
        </w:rPr>
        <w:t>παιδική εργασία και άλλες μορφές εμπορίας ανθρώπων</w:t>
      </w:r>
      <w:r w:rsidRPr="002754D6">
        <w:rPr>
          <w:rStyle w:val="Heading8Char"/>
          <w:color w:val="000000"/>
          <w:szCs w:val="22"/>
        </w:rPr>
        <w:endnoteReference w:id="15"/>
      </w:r>
      <w:r w:rsidRPr="002754D6">
        <w:rPr>
          <w:rStyle w:val="Heading8Char"/>
          <w:color w:val="000000"/>
          <w:szCs w:val="22"/>
          <w:lang w:val="el-GR"/>
        </w:rPr>
        <w:t>.</w:t>
      </w:r>
    </w:p>
    <w:tbl>
      <w:tblPr>
        <w:tblW w:w="5000" w:type="pct"/>
        <w:tblLook w:val="0000" w:firstRow="0" w:lastRow="0" w:firstColumn="0" w:lastColumn="0" w:noHBand="0" w:noVBand="0"/>
      </w:tblPr>
      <w:tblGrid>
        <w:gridCol w:w="4968"/>
        <w:gridCol w:w="5004"/>
      </w:tblGrid>
      <w:tr w:rsidR="009E566B" w:rsidRPr="002754D6" w14:paraId="4FFAEF36" w14:textId="77777777" w:rsidTr="00356AB0">
        <w:trPr>
          <w:trHeight w:val="855"/>
        </w:trPr>
        <w:tc>
          <w:tcPr>
            <w:tcW w:w="2491" w:type="pct"/>
            <w:tcBorders>
              <w:top w:val="single" w:sz="4" w:space="0" w:color="000000"/>
              <w:left w:val="single" w:sz="4" w:space="0" w:color="000000"/>
              <w:bottom w:val="single" w:sz="4" w:space="0" w:color="000000"/>
            </w:tcBorders>
            <w:shd w:val="clear" w:color="auto" w:fill="auto"/>
          </w:tcPr>
          <w:p w14:paraId="4106E0D2"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bCs/>
                <w:i/>
                <w:iCs/>
                <w:szCs w:val="22"/>
                <w:lang w:val="el-GR"/>
              </w:rPr>
              <w:t>Λόγοι που σχετίζονται με ποινικές καταδίκες: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FEBB13B" w14:textId="77777777" w:rsidR="009E566B" w:rsidRPr="002754D6" w:rsidRDefault="009E566B" w:rsidP="00356AB0">
            <w:pPr>
              <w:snapToGrid w:val="0"/>
              <w:spacing w:after="0"/>
              <w:rPr>
                <w:rFonts w:ascii="Times New Roman" w:hAnsi="Times New Roman" w:cs="Times New Roman"/>
                <w:szCs w:val="22"/>
              </w:rPr>
            </w:pPr>
            <w:r w:rsidRPr="002754D6">
              <w:rPr>
                <w:rFonts w:ascii="Times New Roman" w:hAnsi="Times New Roman" w:cs="Times New Roman"/>
                <w:b/>
                <w:bCs/>
                <w:i/>
                <w:iCs/>
                <w:szCs w:val="22"/>
              </w:rPr>
              <w:t>Απάντηση:</w:t>
            </w:r>
          </w:p>
        </w:tc>
      </w:tr>
      <w:tr w:rsidR="009E566B" w:rsidRPr="002754D6" w14:paraId="2887893E" w14:textId="77777777" w:rsidTr="00356AB0">
        <w:tc>
          <w:tcPr>
            <w:tcW w:w="2491" w:type="pct"/>
            <w:tcBorders>
              <w:left w:val="single" w:sz="4" w:space="0" w:color="000000"/>
              <w:bottom w:val="single" w:sz="4" w:space="0" w:color="000000"/>
            </w:tcBorders>
            <w:shd w:val="clear" w:color="auto" w:fill="auto"/>
          </w:tcPr>
          <w:p w14:paraId="68B7CF18"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Υπάρχει αμετάκλητη καταδικαστική </w:t>
            </w:r>
            <w:r w:rsidRPr="002754D6">
              <w:rPr>
                <w:rFonts w:ascii="Times New Roman" w:hAnsi="Times New Roman" w:cs="Times New Roman"/>
                <w:b/>
                <w:szCs w:val="22"/>
                <w:lang w:val="el-GR"/>
              </w:rPr>
              <w:t>απόφαση εις βάρος του οικονομικού φορέα</w:t>
            </w:r>
            <w:r w:rsidRPr="002754D6">
              <w:rPr>
                <w:rFonts w:ascii="Times New Roman" w:hAnsi="Times New Roman" w:cs="Times New Roman"/>
                <w:szCs w:val="22"/>
                <w:lang w:val="el-GR"/>
              </w:rPr>
              <w:t xml:space="preserve"> ή </w:t>
            </w:r>
            <w:r w:rsidRPr="002754D6">
              <w:rPr>
                <w:rFonts w:ascii="Times New Roman" w:hAnsi="Times New Roman" w:cs="Times New Roman"/>
                <w:b/>
                <w:szCs w:val="22"/>
                <w:lang w:val="el-GR"/>
              </w:rPr>
              <w:t>οποιουδήποτε</w:t>
            </w:r>
            <w:r w:rsidRPr="002754D6">
              <w:rPr>
                <w:rFonts w:ascii="Times New Roman" w:hAnsi="Times New Roman" w:cs="Times New Roman"/>
                <w:szCs w:val="22"/>
                <w:lang w:val="el-GR"/>
              </w:rPr>
              <w:t xml:space="preserve"> προσώπου</w:t>
            </w:r>
            <w:r w:rsidRPr="002754D6">
              <w:rPr>
                <w:rStyle w:val="31"/>
                <w:szCs w:val="22"/>
              </w:rPr>
              <w:endnoteReference w:id="16"/>
            </w:r>
            <w:r w:rsidRPr="002754D6">
              <w:rPr>
                <w:rFonts w:ascii="Times New Roman" w:hAnsi="Times New Roman" w:cs="Times New Roman"/>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9" w:type="pct"/>
            <w:tcBorders>
              <w:left w:val="single" w:sz="4" w:space="0" w:color="000000"/>
              <w:bottom w:val="single" w:sz="4" w:space="0" w:color="000000"/>
              <w:right w:val="single" w:sz="4" w:space="0" w:color="000000"/>
            </w:tcBorders>
            <w:shd w:val="clear" w:color="auto" w:fill="auto"/>
          </w:tcPr>
          <w:p w14:paraId="6E90BBCF"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4181EA36" w14:textId="77777777" w:rsidR="009E566B" w:rsidRPr="002754D6" w:rsidRDefault="009E566B" w:rsidP="00356AB0">
            <w:pPr>
              <w:spacing w:after="0"/>
              <w:rPr>
                <w:rFonts w:ascii="Times New Roman" w:hAnsi="Times New Roman" w:cs="Times New Roman"/>
                <w:i/>
                <w:szCs w:val="22"/>
                <w:lang w:val="el-GR"/>
              </w:rPr>
            </w:pPr>
          </w:p>
          <w:p w14:paraId="3002F6C1" w14:textId="77777777" w:rsidR="009E566B" w:rsidRPr="002754D6" w:rsidRDefault="009E566B" w:rsidP="00356AB0">
            <w:pPr>
              <w:spacing w:after="0"/>
              <w:rPr>
                <w:rFonts w:ascii="Times New Roman" w:hAnsi="Times New Roman" w:cs="Times New Roman"/>
                <w:i/>
                <w:szCs w:val="22"/>
                <w:lang w:val="el-GR"/>
              </w:rPr>
            </w:pPr>
          </w:p>
          <w:p w14:paraId="7CC11B7B" w14:textId="77777777" w:rsidR="009E566B" w:rsidRPr="002754D6" w:rsidRDefault="009E566B" w:rsidP="00356AB0">
            <w:pPr>
              <w:spacing w:after="0"/>
              <w:rPr>
                <w:rFonts w:ascii="Times New Roman" w:hAnsi="Times New Roman" w:cs="Times New Roman"/>
                <w:i/>
                <w:szCs w:val="22"/>
                <w:lang w:val="el-GR"/>
              </w:rPr>
            </w:pPr>
          </w:p>
          <w:p w14:paraId="174847EE" w14:textId="77777777" w:rsidR="009E566B" w:rsidRPr="002754D6" w:rsidRDefault="009E566B" w:rsidP="00356AB0">
            <w:pPr>
              <w:spacing w:after="0"/>
              <w:rPr>
                <w:rFonts w:ascii="Times New Roman" w:hAnsi="Times New Roman" w:cs="Times New Roman"/>
                <w:i/>
                <w:szCs w:val="22"/>
                <w:lang w:val="el-GR"/>
              </w:rPr>
            </w:pPr>
          </w:p>
          <w:p w14:paraId="4AFC2DE2" w14:textId="77777777" w:rsidR="009E566B" w:rsidRPr="002754D6" w:rsidRDefault="009E566B" w:rsidP="00356AB0">
            <w:pPr>
              <w:spacing w:after="0"/>
              <w:rPr>
                <w:rFonts w:ascii="Times New Roman" w:hAnsi="Times New Roman" w:cs="Times New Roman"/>
                <w:i/>
                <w:szCs w:val="22"/>
                <w:lang w:val="el-GR"/>
              </w:rPr>
            </w:pPr>
          </w:p>
          <w:p w14:paraId="47790853" w14:textId="77777777" w:rsidR="009E566B" w:rsidRPr="002754D6" w:rsidRDefault="009E566B" w:rsidP="00356AB0">
            <w:pPr>
              <w:spacing w:after="0"/>
              <w:rPr>
                <w:rFonts w:ascii="Times New Roman" w:hAnsi="Times New Roman" w:cs="Times New Roman"/>
                <w:i/>
                <w:szCs w:val="22"/>
                <w:lang w:val="el-GR"/>
              </w:rPr>
            </w:pPr>
          </w:p>
          <w:p w14:paraId="09412E19" w14:textId="77777777" w:rsidR="009E566B" w:rsidRPr="002754D6" w:rsidRDefault="009E566B" w:rsidP="00356AB0">
            <w:pPr>
              <w:spacing w:after="0"/>
              <w:rPr>
                <w:rFonts w:ascii="Times New Roman" w:hAnsi="Times New Roman" w:cs="Times New Roman"/>
                <w:i/>
                <w:szCs w:val="22"/>
                <w:lang w:val="el-GR"/>
              </w:rPr>
            </w:pPr>
          </w:p>
          <w:p w14:paraId="249235AC" w14:textId="77777777" w:rsidR="009E566B" w:rsidRPr="002754D6" w:rsidRDefault="009E566B" w:rsidP="00356AB0">
            <w:pPr>
              <w:spacing w:after="0"/>
              <w:rPr>
                <w:rFonts w:ascii="Times New Roman" w:hAnsi="Times New Roman" w:cs="Times New Roman"/>
                <w:i/>
                <w:szCs w:val="22"/>
                <w:lang w:val="el-GR"/>
              </w:rPr>
            </w:pPr>
          </w:p>
          <w:p w14:paraId="1821D0FE" w14:textId="77777777" w:rsidR="009E566B" w:rsidRPr="002754D6" w:rsidRDefault="009E566B" w:rsidP="00356AB0">
            <w:pPr>
              <w:spacing w:after="0"/>
              <w:rPr>
                <w:rFonts w:ascii="Times New Roman" w:hAnsi="Times New Roman" w:cs="Times New Roman"/>
                <w:i/>
                <w:szCs w:val="22"/>
                <w:lang w:val="el-GR"/>
              </w:rPr>
            </w:pPr>
          </w:p>
          <w:p w14:paraId="645B5B04" w14:textId="77777777" w:rsidR="009E566B" w:rsidRPr="002754D6" w:rsidRDefault="009E566B" w:rsidP="00356AB0">
            <w:pPr>
              <w:spacing w:after="0"/>
              <w:rPr>
                <w:rFonts w:ascii="Times New Roman" w:hAnsi="Times New Roman" w:cs="Times New Roman"/>
                <w:i/>
                <w:szCs w:val="22"/>
                <w:lang w:val="el-GR"/>
              </w:rPr>
            </w:pPr>
          </w:p>
          <w:p w14:paraId="1FBF91E1" w14:textId="77777777" w:rsidR="009E566B" w:rsidRPr="002754D6" w:rsidRDefault="009E566B" w:rsidP="00356AB0">
            <w:pPr>
              <w:spacing w:after="0"/>
              <w:rPr>
                <w:rFonts w:ascii="Times New Roman" w:hAnsi="Times New Roman" w:cs="Times New Roman"/>
                <w:i/>
                <w:szCs w:val="22"/>
                <w:lang w:val="el-GR"/>
              </w:rPr>
            </w:pPr>
          </w:p>
          <w:p w14:paraId="134C2E05"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C8E4204" w14:textId="77777777" w:rsidR="009E566B" w:rsidRPr="002754D6" w:rsidRDefault="009E566B" w:rsidP="00356AB0">
            <w:pPr>
              <w:spacing w:after="0"/>
              <w:rPr>
                <w:rFonts w:ascii="Times New Roman" w:hAnsi="Times New Roman" w:cs="Times New Roman"/>
                <w:b/>
                <w:szCs w:val="22"/>
              </w:rPr>
            </w:pPr>
            <w:r w:rsidRPr="002754D6">
              <w:rPr>
                <w:rFonts w:ascii="Times New Roman" w:hAnsi="Times New Roman" w:cs="Times New Roman"/>
                <w:i/>
                <w:szCs w:val="22"/>
              </w:rPr>
              <w:t>[……][……][……][……]</w:t>
            </w:r>
            <w:r w:rsidRPr="002754D6">
              <w:rPr>
                <w:rStyle w:val="Heading8Char"/>
                <w:szCs w:val="22"/>
              </w:rPr>
              <w:endnoteReference w:id="17"/>
            </w:r>
          </w:p>
        </w:tc>
      </w:tr>
      <w:tr w:rsidR="009E566B" w:rsidRPr="002754D6" w14:paraId="6089229D" w14:textId="77777777" w:rsidTr="00356AB0">
        <w:tc>
          <w:tcPr>
            <w:tcW w:w="2491" w:type="pct"/>
            <w:tcBorders>
              <w:top w:val="single" w:sz="4" w:space="0" w:color="000000"/>
              <w:left w:val="single" w:sz="4" w:space="0" w:color="000000"/>
              <w:bottom w:val="single" w:sz="4" w:space="0" w:color="000000"/>
            </w:tcBorders>
            <w:shd w:val="clear" w:color="auto" w:fill="auto"/>
          </w:tcPr>
          <w:p w14:paraId="72A8D7AD"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αναφέρετε</w:t>
            </w:r>
            <w:r w:rsidRPr="002754D6">
              <w:rPr>
                <w:rStyle w:val="Heading8Char"/>
                <w:szCs w:val="22"/>
              </w:rPr>
              <w:endnoteReference w:id="18"/>
            </w:r>
            <w:r w:rsidRPr="002754D6">
              <w:rPr>
                <w:rFonts w:ascii="Times New Roman" w:hAnsi="Times New Roman" w:cs="Times New Roman"/>
                <w:szCs w:val="22"/>
                <w:lang w:val="el-GR"/>
              </w:rPr>
              <w:t>:</w:t>
            </w:r>
          </w:p>
          <w:p w14:paraId="526704FA"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5536D1D9"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β) Προσδιορίστε ποιος έχει καταδικαστεί [ ]·</w:t>
            </w:r>
          </w:p>
          <w:p w14:paraId="331D424E"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szCs w:val="22"/>
                <w:lang w:val="el-GR"/>
              </w:rPr>
              <w:t xml:space="preserve">γ) </w:t>
            </w:r>
            <w:r w:rsidRPr="002754D6">
              <w:rPr>
                <w:rFonts w:ascii="Times New Roman" w:hAnsi="Times New Roman" w:cs="Times New Roman"/>
                <w:b/>
                <w:bCs/>
                <w:szCs w:val="22"/>
                <w:lang w:val="el-GR"/>
              </w:rPr>
              <w:t>Εάν ορίζεται απευθείας στην καταδικαστική απόφαση: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4858753" w14:textId="77777777" w:rsidR="009E566B" w:rsidRPr="002754D6" w:rsidRDefault="009E566B" w:rsidP="00356AB0">
            <w:pPr>
              <w:snapToGrid w:val="0"/>
              <w:spacing w:after="0"/>
              <w:jc w:val="left"/>
              <w:rPr>
                <w:rFonts w:ascii="Times New Roman" w:hAnsi="Times New Roman" w:cs="Times New Roman"/>
                <w:szCs w:val="22"/>
                <w:lang w:val="el-GR"/>
              </w:rPr>
            </w:pPr>
          </w:p>
          <w:p w14:paraId="11A53E97"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xml:space="preserve">α) Ημερομηνία:[   ], </w:t>
            </w:r>
          </w:p>
          <w:p w14:paraId="0B5EEC9E"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xml:space="preserve">σημείο-(-α): [   ], </w:t>
            </w:r>
          </w:p>
          <w:p w14:paraId="53A820FF"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λόγος(-οι):[   ]</w:t>
            </w:r>
          </w:p>
          <w:p w14:paraId="7406A7EE"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β) [……]</w:t>
            </w:r>
          </w:p>
          <w:p w14:paraId="3E6558BC"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γ) Διάρκεια της περιόδου αποκλεισμού [……] και σχετικό(-ά) σημείο(-α) [   ]</w:t>
            </w:r>
          </w:p>
          <w:p w14:paraId="510A0720" w14:textId="77777777" w:rsidR="009E566B" w:rsidRPr="002754D6" w:rsidRDefault="009E566B" w:rsidP="00356AB0">
            <w:pPr>
              <w:suppressAutoHyphens w:val="0"/>
              <w:spacing w:after="0"/>
              <w:jc w:val="left"/>
              <w:rPr>
                <w:rFonts w:ascii="Times New Roman" w:hAnsi="Times New Roman" w:cs="Times New Roman"/>
                <w:lang w:val="el-GR"/>
              </w:rPr>
            </w:pPr>
          </w:p>
          <w:p w14:paraId="08C046DF"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i/>
                <w:szCs w:val="22"/>
                <w:lang w:val="el-GR"/>
              </w:rPr>
              <w:t xml:space="preserve">Εάν η σχετική τεκμηρίωση διατίθεται ηλεκτρονικά, </w:t>
            </w:r>
            <w:r w:rsidRPr="002754D6">
              <w:rPr>
                <w:rFonts w:ascii="Times New Roman" w:hAnsi="Times New Roman" w:cs="Times New Roman"/>
                <w:i/>
                <w:szCs w:val="22"/>
                <w:lang w:val="el-GR"/>
              </w:rPr>
              <w:lastRenderedPageBreak/>
              <w:t>αναφέρετε: (διαδικτυακή διεύθυνση, αρχή ή φορέας έκδοσης, επακριβή στοιχεία αναφοράς των εγγράφων):</w:t>
            </w:r>
          </w:p>
          <w:p w14:paraId="536B903C"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i/>
                <w:szCs w:val="22"/>
              </w:rPr>
              <w:t>[……][……][……][……]</w:t>
            </w:r>
            <w:r w:rsidRPr="002754D6">
              <w:rPr>
                <w:rStyle w:val="Heading8Char"/>
                <w:szCs w:val="22"/>
              </w:rPr>
              <w:endnoteReference w:id="19"/>
            </w:r>
          </w:p>
        </w:tc>
      </w:tr>
      <w:tr w:rsidR="009E566B" w:rsidRPr="002754D6" w14:paraId="52325C33" w14:textId="77777777" w:rsidTr="00356AB0">
        <w:tc>
          <w:tcPr>
            <w:tcW w:w="2491" w:type="pct"/>
            <w:tcBorders>
              <w:top w:val="single" w:sz="4" w:space="0" w:color="000000"/>
              <w:left w:val="single" w:sz="4" w:space="0" w:color="000000"/>
              <w:bottom w:val="single" w:sz="4" w:space="0" w:color="000000"/>
            </w:tcBorders>
            <w:shd w:val="clear" w:color="auto" w:fill="auto"/>
          </w:tcPr>
          <w:p w14:paraId="0801D28E"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B30BF">
              <w:rPr>
                <w:rFonts w:eastAsia="Calibri"/>
                <w:szCs w:val="22"/>
                <w:lang w:val="el-GR"/>
              </w:rPr>
              <w:t>αυτοκάθαρση»)</w:t>
            </w:r>
            <w:r w:rsidRPr="002754D6">
              <w:rPr>
                <w:rFonts w:eastAsia="Calibri"/>
                <w:szCs w:val="22"/>
                <w:vertAlign w:val="superscript"/>
              </w:rPr>
              <w:endnoteReference w:id="20"/>
            </w:r>
            <w:r w:rsidRPr="002754D6">
              <w:rPr>
                <w:rFonts w:ascii="Times New Roman" w:hAnsi="Times New Roman" w:cs="Times New Roman"/>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8F74C2E"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Όχι </w:t>
            </w:r>
          </w:p>
        </w:tc>
      </w:tr>
      <w:tr w:rsidR="009E566B" w:rsidRPr="002754D6" w14:paraId="4EAD0CE4" w14:textId="77777777" w:rsidTr="00356AB0">
        <w:tc>
          <w:tcPr>
            <w:tcW w:w="2491" w:type="pct"/>
            <w:tcBorders>
              <w:top w:val="single" w:sz="4" w:space="0" w:color="000000"/>
              <w:left w:val="single" w:sz="4" w:space="0" w:color="000000"/>
              <w:bottom w:val="single" w:sz="4" w:space="0" w:color="000000"/>
            </w:tcBorders>
            <w:shd w:val="clear" w:color="auto" w:fill="auto"/>
          </w:tcPr>
          <w:p w14:paraId="7107E20C"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xml:space="preserve"> περιγράψτε τα μέτρα που λήφθηκαν</w:t>
            </w:r>
            <w:r w:rsidRPr="002754D6">
              <w:rPr>
                <w:rStyle w:val="Heading8Char"/>
                <w:szCs w:val="22"/>
              </w:rPr>
              <w:endnoteReference w:id="21"/>
            </w:r>
            <w:r w:rsidRPr="002754D6">
              <w:rPr>
                <w:rFonts w:ascii="Times New Roman" w:hAnsi="Times New Roman" w:cs="Times New Roman"/>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677D82D"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tc>
      </w:tr>
    </w:tbl>
    <w:p w14:paraId="5FD458CC" w14:textId="77777777" w:rsidR="009E566B" w:rsidRPr="002754D6" w:rsidRDefault="009E566B" w:rsidP="009E566B">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 xml:space="preserve">Β: Λόγοι που σχετίζονται με την καταβολή φόρων ή εισφορών κοινωνικής ασφάλισης </w:t>
      </w:r>
    </w:p>
    <w:tbl>
      <w:tblPr>
        <w:tblW w:w="5000" w:type="pct"/>
        <w:tblCellMar>
          <w:left w:w="0" w:type="dxa"/>
          <w:right w:w="0" w:type="dxa"/>
        </w:tblCellMar>
        <w:tblLook w:val="0000" w:firstRow="0" w:lastRow="0" w:firstColumn="0" w:lastColumn="0" w:noHBand="0" w:noVBand="0"/>
      </w:tblPr>
      <w:tblGrid>
        <w:gridCol w:w="4822"/>
        <w:gridCol w:w="2422"/>
        <w:gridCol w:w="2522"/>
      </w:tblGrid>
      <w:tr w:rsidR="009E566B" w:rsidRPr="002754D6" w14:paraId="777CD1A5" w14:textId="77777777" w:rsidTr="00356AB0">
        <w:tc>
          <w:tcPr>
            <w:tcW w:w="2469" w:type="pct"/>
            <w:tcBorders>
              <w:top w:val="single" w:sz="4" w:space="0" w:color="000000"/>
              <w:left w:val="single" w:sz="4" w:space="0" w:color="000000"/>
              <w:bottom w:val="single" w:sz="4" w:space="0" w:color="000000"/>
            </w:tcBorders>
            <w:shd w:val="clear" w:color="auto" w:fill="auto"/>
          </w:tcPr>
          <w:p w14:paraId="705F7F5F"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i/>
                <w:szCs w:val="22"/>
                <w:lang w:val="el-GR"/>
              </w:rPr>
              <w:t>Πληρωμή φόρων ή εισφορών κοινωνικής ασφάλισης:</w:t>
            </w:r>
          </w:p>
        </w:tc>
        <w:tc>
          <w:tcPr>
            <w:tcW w:w="2531" w:type="pct"/>
            <w:gridSpan w:val="2"/>
            <w:tcBorders>
              <w:top w:val="single" w:sz="4" w:space="0" w:color="000000"/>
              <w:left w:val="single" w:sz="4" w:space="0" w:color="000000"/>
              <w:right w:val="single" w:sz="4" w:space="0" w:color="000000"/>
            </w:tcBorders>
            <w:shd w:val="clear" w:color="auto" w:fill="auto"/>
          </w:tcPr>
          <w:p w14:paraId="1AA6439E"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9E566B" w:rsidRPr="002754D6" w14:paraId="17755879" w14:textId="77777777" w:rsidTr="00356AB0">
        <w:tblPrEx>
          <w:tblCellMar>
            <w:left w:w="108" w:type="dxa"/>
            <w:right w:w="108" w:type="dxa"/>
          </w:tblCellMar>
        </w:tblPrEx>
        <w:tc>
          <w:tcPr>
            <w:tcW w:w="2469" w:type="pct"/>
            <w:tcBorders>
              <w:top w:val="single" w:sz="4" w:space="0" w:color="000000"/>
              <w:left w:val="single" w:sz="4" w:space="0" w:color="000000"/>
              <w:bottom w:val="single" w:sz="4" w:space="0" w:color="000000"/>
            </w:tcBorders>
            <w:shd w:val="clear" w:color="auto" w:fill="auto"/>
          </w:tcPr>
          <w:p w14:paraId="0A83B190"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 Ο οικονομικός φορέας έχει εκπληρώσει όλες </w:t>
            </w:r>
            <w:r w:rsidRPr="002754D6">
              <w:rPr>
                <w:rFonts w:ascii="Times New Roman" w:hAnsi="Times New Roman" w:cs="Times New Roman"/>
                <w:b/>
                <w:szCs w:val="22"/>
                <w:lang w:val="el-GR"/>
              </w:rPr>
              <w:t>τις υποχρεώσεις του όσον αφορά την πληρωμή φόρων ή εισφορών κοινωνικής ασφάλισης</w:t>
            </w:r>
            <w:r w:rsidRPr="002754D6">
              <w:rPr>
                <w:rStyle w:val="31"/>
                <w:szCs w:val="22"/>
              </w:rPr>
              <w:endnoteReference w:id="22"/>
            </w:r>
            <w:r w:rsidRPr="002754D6">
              <w:rPr>
                <w:rFonts w:ascii="Times New Roman" w:hAnsi="Times New Roman" w:cs="Times New Roman"/>
                <w:b/>
                <w:szCs w:val="22"/>
                <w:lang w:val="el-GR"/>
              </w:rPr>
              <w:t>,</w:t>
            </w:r>
            <w:r w:rsidRPr="002754D6">
              <w:rPr>
                <w:rFonts w:ascii="Times New Roman" w:hAnsi="Times New Roman" w:cs="Times New Roman"/>
                <w:szCs w:val="22"/>
                <w:lang w:val="el-GR"/>
              </w:rPr>
              <w:t xml:space="preserve"> στην Ελλάδα και στη χώρα στην οποία είναι τυχόν εγκατεστημένος ;</w:t>
            </w:r>
          </w:p>
        </w:tc>
        <w:tc>
          <w:tcPr>
            <w:tcW w:w="2531" w:type="pct"/>
            <w:gridSpan w:val="2"/>
            <w:tcBorders>
              <w:top w:val="single" w:sz="4" w:space="0" w:color="000000"/>
              <w:left w:val="single" w:sz="4" w:space="0" w:color="000000"/>
              <w:bottom w:val="single" w:sz="4" w:space="0" w:color="000000"/>
              <w:right w:val="single" w:sz="4" w:space="0" w:color="000000"/>
            </w:tcBorders>
            <w:shd w:val="clear" w:color="auto" w:fill="auto"/>
          </w:tcPr>
          <w:p w14:paraId="793F9649"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Όχι </w:t>
            </w:r>
          </w:p>
        </w:tc>
      </w:tr>
      <w:tr w:rsidR="009E566B" w:rsidRPr="002754D6" w14:paraId="5E6E7AAF" w14:textId="77777777" w:rsidTr="00356AB0">
        <w:tblPrEx>
          <w:tblCellMar>
            <w:left w:w="108" w:type="dxa"/>
            <w:right w:w="108" w:type="dxa"/>
          </w:tblCellMar>
        </w:tblPrEx>
        <w:trPr>
          <w:trHeight w:val="988"/>
        </w:trPr>
        <w:tc>
          <w:tcPr>
            <w:tcW w:w="2469" w:type="pct"/>
            <w:vMerge w:val="restart"/>
            <w:tcBorders>
              <w:top w:val="single" w:sz="4" w:space="0" w:color="000000"/>
              <w:left w:val="single" w:sz="4" w:space="0" w:color="000000"/>
              <w:bottom w:val="single" w:sz="4" w:space="0" w:color="000000"/>
            </w:tcBorders>
            <w:shd w:val="clear" w:color="auto" w:fill="auto"/>
          </w:tcPr>
          <w:p w14:paraId="0BCFC771" w14:textId="77777777" w:rsidR="009E566B" w:rsidRPr="002754D6" w:rsidRDefault="009E566B" w:rsidP="00356AB0">
            <w:pPr>
              <w:snapToGrid w:val="0"/>
              <w:spacing w:after="0"/>
              <w:rPr>
                <w:rFonts w:ascii="Times New Roman" w:hAnsi="Times New Roman" w:cs="Times New Roman"/>
                <w:szCs w:val="22"/>
                <w:lang w:val="el-GR"/>
              </w:rPr>
            </w:pPr>
          </w:p>
          <w:p w14:paraId="3D22F758" w14:textId="77777777" w:rsidR="009E566B" w:rsidRPr="002754D6" w:rsidRDefault="009E566B" w:rsidP="00356AB0">
            <w:pPr>
              <w:snapToGrid w:val="0"/>
              <w:spacing w:after="0"/>
              <w:rPr>
                <w:rFonts w:ascii="Times New Roman" w:hAnsi="Times New Roman" w:cs="Times New Roman"/>
                <w:szCs w:val="22"/>
                <w:lang w:val="el-GR"/>
              </w:rPr>
            </w:pPr>
          </w:p>
          <w:p w14:paraId="0177B4C7" w14:textId="77777777" w:rsidR="009E566B" w:rsidRPr="002754D6" w:rsidRDefault="009E566B" w:rsidP="00356AB0">
            <w:pPr>
              <w:snapToGrid w:val="0"/>
              <w:spacing w:after="0"/>
              <w:rPr>
                <w:rFonts w:ascii="Times New Roman" w:hAnsi="Times New Roman" w:cs="Times New Roman"/>
                <w:szCs w:val="22"/>
                <w:lang w:val="el-GR"/>
              </w:rPr>
            </w:pPr>
          </w:p>
          <w:p w14:paraId="685EE68B" w14:textId="77777777" w:rsidR="009E566B" w:rsidRPr="002754D6" w:rsidRDefault="009E566B" w:rsidP="00356AB0">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Εάν όχι αναφέρετε: </w:t>
            </w:r>
          </w:p>
          <w:p w14:paraId="1BBF61CE" w14:textId="77777777" w:rsidR="009E566B" w:rsidRPr="002754D6" w:rsidRDefault="009E566B" w:rsidP="00356AB0">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α) Χώρα ή κράτος μέλος για το οποίο πρόκειται:</w:t>
            </w:r>
          </w:p>
          <w:p w14:paraId="1817CBB8" w14:textId="77777777" w:rsidR="009E566B" w:rsidRPr="002754D6" w:rsidRDefault="009E566B" w:rsidP="00356AB0">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β) Ποιο είναι το σχετικό ποσό;</w:t>
            </w:r>
          </w:p>
          <w:p w14:paraId="63EF07F1" w14:textId="77777777" w:rsidR="009E566B" w:rsidRPr="002754D6" w:rsidRDefault="009E566B" w:rsidP="00356AB0">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γ)Πως διαπιστώθηκε η αθέτηση των υποχρεώσεων;</w:t>
            </w:r>
          </w:p>
          <w:p w14:paraId="641087EF" w14:textId="77777777" w:rsidR="009E566B" w:rsidRPr="002754D6" w:rsidRDefault="009E566B" w:rsidP="00356AB0">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1) Μέσω δικαστικής ή διοικητικής απόφασης;</w:t>
            </w:r>
          </w:p>
          <w:p w14:paraId="693BBE6D" w14:textId="77777777" w:rsidR="009E566B" w:rsidRPr="002754D6" w:rsidRDefault="009E566B" w:rsidP="00356AB0">
            <w:pPr>
              <w:snapToGrid w:val="0"/>
              <w:spacing w:after="0"/>
              <w:rPr>
                <w:rFonts w:ascii="Times New Roman" w:hAnsi="Times New Roman" w:cs="Times New Roman"/>
                <w:szCs w:val="22"/>
                <w:lang w:val="el-GR"/>
              </w:rPr>
            </w:pPr>
            <w:r w:rsidRPr="002754D6">
              <w:rPr>
                <w:rFonts w:ascii="Times New Roman" w:hAnsi="Times New Roman" w:cs="Times New Roman"/>
                <w:b/>
                <w:szCs w:val="22"/>
                <w:lang w:val="el-GR"/>
              </w:rPr>
              <w:t xml:space="preserve">- </w:t>
            </w:r>
            <w:r w:rsidRPr="002754D6">
              <w:rPr>
                <w:rFonts w:ascii="Times New Roman" w:hAnsi="Times New Roman" w:cs="Times New Roman"/>
                <w:szCs w:val="22"/>
                <w:lang w:val="el-GR"/>
              </w:rPr>
              <w:t>Η εν λόγω απόφαση είναι τελεσίδικη και δεσμευτική;</w:t>
            </w:r>
          </w:p>
          <w:p w14:paraId="34055D4D" w14:textId="77777777" w:rsidR="009E566B" w:rsidRPr="002754D6" w:rsidRDefault="009E566B" w:rsidP="00356AB0">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 Αναφέρατε την ημερομηνία καταδίκης ή έκδοσης απόφασης</w:t>
            </w:r>
          </w:p>
          <w:p w14:paraId="4CD9168F" w14:textId="77777777" w:rsidR="009E566B" w:rsidRPr="002754D6" w:rsidRDefault="009E566B" w:rsidP="00356AB0">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 Σε περίπτωση καταδικαστικής απόφασης, εφόσον ορίζεται απευθείας σε αυτήν, τη διάρκεια της περιόδου αποκλεισμού:</w:t>
            </w:r>
          </w:p>
          <w:p w14:paraId="3F433FA5" w14:textId="77777777" w:rsidR="009E566B" w:rsidRPr="002754D6" w:rsidRDefault="009E566B" w:rsidP="00356AB0">
            <w:pPr>
              <w:snapToGrid w:val="0"/>
              <w:spacing w:after="0"/>
              <w:jc w:val="left"/>
              <w:rPr>
                <w:rFonts w:ascii="Times New Roman" w:hAnsi="Times New Roman" w:cs="Times New Roman"/>
                <w:szCs w:val="22"/>
                <w:lang w:val="el-GR"/>
              </w:rPr>
            </w:pPr>
            <w:r w:rsidRPr="002754D6">
              <w:rPr>
                <w:rFonts w:ascii="Times New Roman" w:hAnsi="Times New Roman" w:cs="Times New Roman"/>
                <w:szCs w:val="22"/>
                <w:lang w:val="el-GR"/>
              </w:rPr>
              <w:t>2) Με άλλα μέσα; Διευκρινήστε:</w:t>
            </w:r>
          </w:p>
          <w:p w14:paraId="11ED72AA" w14:textId="77777777" w:rsidR="009E566B" w:rsidRPr="002754D6" w:rsidRDefault="009E566B" w:rsidP="00356AB0">
            <w:pPr>
              <w:snapToGrid w:val="0"/>
              <w:spacing w:after="0"/>
              <w:jc w:val="left"/>
              <w:rPr>
                <w:rFonts w:ascii="Times New Roman" w:hAnsi="Times New Roman" w:cs="Times New Roman"/>
                <w:b/>
                <w:bCs/>
                <w:szCs w:val="22"/>
                <w:lang w:val="el-GR"/>
              </w:rPr>
            </w:pPr>
            <w:r w:rsidRPr="002754D6">
              <w:rPr>
                <w:rFonts w:ascii="Times New Roman" w:hAnsi="Times New Roman" w:cs="Times New Roman"/>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54D6">
              <w:rPr>
                <w:rStyle w:val="31"/>
                <w:szCs w:val="22"/>
              </w:rPr>
              <w:endnoteReference w:id="23"/>
            </w:r>
          </w:p>
        </w:tc>
        <w:tc>
          <w:tcPr>
            <w:tcW w:w="1240" w:type="pct"/>
            <w:tcBorders>
              <w:top w:val="single" w:sz="4" w:space="0" w:color="000000"/>
              <w:left w:val="single" w:sz="4" w:space="0" w:color="000000"/>
              <w:bottom w:val="single" w:sz="4" w:space="0" w:color="000000"/>
            </w:tcBorders>
            <w:shd w:val="clear" w:color="auto" w:fill="auto"/>
          </w:tcPr>
          <w:p w14:paraId="5D548F71" w14:textId="77777777" w:rsidR="009E566B" w:rsidRPr="002754D6" w:rsidRDefault="009E566B" w:rsidP="00356AB0">
            <w:pPr>
              <w:spacing w:after="0"/>
              <w:jc w:val="left"/>
              <w:rPr>
                <w:rFonts w:ascii="Times New Roman" w:hAnsi="Times New Roman" w:cs="Times New Roman"/>
                <w:szCs w:val="22"/>
              </w:rPr>
            </w:pPr>
            <w:r w:rsidRPr="002754D6">
              <w:rPr>
                <w:rFonts w:ascii="Times New Roman" w:hAnsi="Times New Roman" w:cs="Times New Roman"/>
                <w:b/>
                <w:bCs/>
                <w:szCs w:val="22"/>
              </w:rPr>
              <w:t>ΦΟΡΟΙ</w:t>
            </w:r>
          </w:p>
          <w:p w14:paraId="100FB7EC" w14:textId="77777777" w:rsidR="009E566B" w:rsidRPr="002754D6" w:rsidRDefault="009E566B" w:rsidP="00356AB0">
            <w:pPr>
              <w:spacing w:after="0"/>
              <w:rPr>
                <w:rFonts w:ascii="Times New Roman" w:hAnsi="Times New Roman" w:cs="Times New Roman"/>
                <w:szCs w:val="22"/>
              </w:rPr>
            </w:pPr>
          </w:p>
        </w:tc>
        <w:tc>
          <w:tcPr>
            <w:tcW w:w="1291" w:type="pct"/>
            <w:tcBorders>
              <w:top w:val="single" w:sz="4" w:space="0" w:color="000000"/>
              <w:left w:val="single" w:sz="4" w:space="0" w:color="000000"/>
              <w:bottom w:val="single" w:sz="4" w:space="0" w:color="000000"/>
              <w:right w:val="single" w:sz="4" w:space="0" w:color="000000"/>
            </w:tcBorders>
            <w:shd w:val="clear" w:color="auto" w:fill="auto"/>
          </w:tcPr>
          <w:p w14:paraId="460F925B" w14:textId="77777777" w:rsidR="009E566B" w:rsidRPr="002754D6" w:rsidRDefault="009E566B" w:rsidP="00356AB0">
            <w:pPr>
              <w:spacing w:after="0"/>
              <w:jc w:val="left"/>
              <w:rPr>
                <w:rFonts w:ascii="Times New Roman" w:hAnsi="Times New Roman" w:cs="Times New Roman"/>
                <w:szCs w:val="22"/>
              </w:rPr>
            </w:pPr>
            <w:r w:rsidRPr="002754D6">
              <w:rPr>
                <w:rFonts w:ascii="Times New Roman" w:hAnsi="Times New Roman" w:cs="Times New Roman"/>
                <w:b/>
                <w:bCs/>
                <w:szCs w:val="22"/>
              </w:rPr>
              <w:t>ΕΙΣΦΟΡΕΣ ΚΟΙΝΩΝΙΚΗΣ ΑΣΦΑΛΙΣΗΣ</w:t>
            </w:r>
          </w:p>
        </w:tc>
      </w:tr>
      <w:tr w:rsidR="009E566B" w:rsidRPr="002754D6" w14:paraId="006F2EE2" w14:textId="77777777" w:rsidTr="00356AB0">
        <w:tblPrEx>
          <w:tblCellMar>
            <w:left w:w="108" w:type="dxa"/>
            <w:right w:w="108" w:type="dxa"/>
          </w:tblCellMar>
        </w:tblPrEx>
        <w:trPr>
          <w:trHeight w:val="988"/>
        </w:trPr>
        <w:tc>
          <w:tcPr>
            <w:tcW w:w="2469" w:type="pct"/>
            <w:vMerge/>
            <w:tcBorders>
              <w:left w:val="single" w:sz="4" w:space="0" w:color="000000"/>
              <w:bottom w:val="single" w:sz="4" w:space="0" w:color="000000"/>
            </w:tcBorders>
            <w:shd w:val="clear" w:color="auto" w:fill="auto"/>
          </w:tcPr>
          <w:p w14:paraId="4F656C4E" w14:textId="77777777" w:rsidR="009E566B" w:rsidRPr="002754D6" w:rsidRDefault="009E566B" w:rsidP="00356AB0">
            <w:pPr>
              <w:snapToGrid w:val="0"/>
              <w:spacing w:after="0"/>
              <w:rPr>
                <w:rFonts w:ascii="Times New Roman" w:hAnsi="Times New Roman" w:cs="Times New Roman"/>
                <w:szCs w:val="22"/>
              </w:rPr>
            </w:pPr>
          </w:p>
        </w:tc>
        <w:tc>
          <w:tcPr>
            <w:tcW w:w="1240" w:type="pct"/>
            <w:tcBorders>
              <w:left w:val="single" w:sz="4" w:space="0" w:color="000000"/>
              <w:bottom w:val="single" w:sz="4" w:space="0" w:color="000000"/>
            </w:tcBorders>
            <w:shd w:val="clear" w:color="auto" w:fill="auto"/>
          </w:tcPr>
          <w:p w14:paraId="00F8D949"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α)[……]·</w:t>
            </w:r>
          </w:p>
          <w:p w14:paraId="65B47D0A"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β)[……]</w:t>
            </w:r>
          </w:p>
          <w:p w14:paraId="582DD953" w14:textId="77777777" w:rsidR="009E566B" w:rsidRPr="002754D6" w:rsidRDefault="009E566B" w:rsidP="00356AB0">
            <w:pPr>
              <w:spacing w:after="0"/>
              <w:rPr>
                <w:rFonts w:ascii="Times New Roman" w:hAnsi="Times New Roman" w:cs="Times New Roman"/>
                <w:szCs w:val="22"/>
                <w:lang w:val="el-GR"/>
              </w:rPr>
            </w:pPr>
          </w:p>
          <w:p w14:paraId="71F731A5" w14:textId="77777777" w:rsidR="009E566B" w:rsidRPr="002754D6" w:rsidRDefault="009E566B" w:rsidP="00356AB0">
            <w:pPr>
              <w:suppressAutoHyphens w:val="0"/>
              <w:spacing w:after="0"/>
              <w:jc w:val="left"/>
              <w:rPr>
                <w:rFonts w:ascii="Times New Roman" w:hAnsi="Times New Roman" w:cs="Times New Roman"/>
                <w:lang w:val="el-GR"/>
              </w:rPr>
            </w:pPr>
          </w:p>
          <w:p w14:paraId="333887BF"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γ.1) [ ] Ναι [ ] Όχι </w:t>
            </w:r>
          </w:p>
          <w:p w14:paraId="1ABC6728"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 Ναι [ ] Όχι </w:t>
            </w:r>
          </w:p>
          <w:p w14:paraId="48CE28EC" w14:textId="77777777" w:rsidR="009E566B" w:rsidRPr="002754D6" w:rsidRDefault="009E566B" w:rsidP="00356AB0">
            <w:pPr>
              <w:spacing w:after="0"/>
              <w:rPr>
                <w:rFonts w:ascii="Times New Roman" w:hAnsi="Times New Roman" w:cs="Times New Roman"/>
                <w:szCs w:val="22"/>
                <w:lang w:val="el-GR"/>
              </w:rPr>
            </w:pPr>
          </w:p>
          <w:p w14:paraId="2804B2D6"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574D920F" w14:textId="77777777" w:rsidR="009E566B" w:rsidRPr="002754D6" w:rsidRDefault="009E566B" w:rsidP="00356AB0">
            <w:pPr>
              <w:spacing w:after="0"/>
              <w:rPr>
                <w:rFonts w:ascii="Times New Roman" w:hAnsi="Times New Roman" w:cs="Times New Roman"/>
                <w:szCs w:val="22"/>
                <w:lang w:val="el-GR"/>
              </w:rPr>
            </w:pPr>
          </w:p>
          <w:p w14:paraId="55E92CE1"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6D6B8F00" w14:textId="77777777" w:rsidR="009E566B" w:rsidRPr="002754D6" w:rsidRDefault="009E566B" w:rsidP="00356AB0">
            <w:pPr>
              <w:spacing w:after="0"/>
              <w:rPr>
                <w:rFonts w:ascii="Times New Roman" w:hAnsi="Times New Roman" w:cs="Times New Roman"/>
                <w:szCs w:val="22"/>
                <w:lang w:val="el-GR"/>
              </w:rPr>
            </w:pPr>
          </w:p>
          <w:p w14:paraId="5259D5FB" w14:textId="77777777" w:rsidR="009E566B" w:rsidRPr="002754D6" w:rsidRDefault="009E566B" w:rsidP="00356AB0">
            <w:pPr>
              <w:spacing w:after="0"/>
              <w:rPr>
                <w:rFonts w:ascii="Times New Roman" w:hAnsi="Times New Roman" w:cs="Times New Roman"/>
                <w:szCs w:val="22"/>
                <w:lang w:val="el-GR"/>
              </w:rPr>
            </w:pPr>
          </w:p>
          <w:p w14:paraId="5B72D613"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γ.2)[……]·</w:t>
            </w:r>
          </w:p>
          <w:p w14:paraId="5F8B7336"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δ) [ ] Ναι [ ] Όχι </w:t>
            </w:r>
          </w:p>
          <w:p w14:paraId="03CFD66E"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Εάν ναι, να αναφερθούν λεπτομερείς πληροφορίες</w:t>
            </w:r>
          </w:p>
          <w:p w14:paraId="5761FE72"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tc>
        <w:tc>
          <w:tcPr>
            <w:tcW w:w="1291" w:type="pct"/>
            <w:tcBorders>
              <w:left w:val="single" w:sz="4" w:space="0" w:color="000000"/>
              <w:bottom w:val="single" w:sz="4" w:space="0" w:color="000000"/>
              <w:right w:val="single" w:sz="4" w:space="0" w:color="000000"/>
            </w:tcBorders>
            <w:shd w:val="clear" w:color="auto" w:fill="auto"/>
          </w:tcPr>
          <w:p w14:paraId="656B3600"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α)[……]·</w:t>
            </w:r>
          </w:p>
          <w:p w14:paraId="5D038EFE"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β)[……]</w:t>
            </w:r>
          </w:p>
          <w:p w14:paraId="6C917CD0" w14:textId="77777777" w:rsidR="009E566B" w:rsidRPr="002754D6" w:rsidRDefault="009E566B" w:rsidP="00356AB0">
            <w:pPr>
              <w:spacing w:after="0"/>
              <w:rPr>
                <w:rFonts w:ascii="Times New Roman" w:hAnsi="Times New Roman" w:cs="Times New Roman"/>
                <w:szCs w:val="22"/>
                <w:lang w:val="el-GR"/>
              </w:rPr>
            </w:pPr>
          </w:p>
          <w:p w14:paraId="246E2FE6" w14:textId="77777777" w:rsidR="009E566B" w:rsidRPr="002754D6" w:rsidRDefault="009E566B" w:rsidP="00356AB0">
            <w:pPr>
              <w:suppressAutoHyphens w:val="0"/>
              <w:spacing w:after="0"/>
              <w:jc w:val="left"/>
              <w:rPr>
                <w:rFonts w:ascii="Times New Roman" w:hAnsi="Times New Roman" w:cs="Times New Roman"/>
                <w:lang w:val="el-GR"/>
              </w:rPr>
            </w:pPr>
          </w:p>
          <w:p w14:paraId="3230599B"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γ.1) [ ] Ναι [ ] Όχι </w:t>
            </w:r>
          </w:p>
          <w:p w14:paraId="03EA5AFD"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 Ναι [ ] Όχι </w:t>
            </w:r>
          </w:p>
          <w:p w14:paraId="50B160EB" w14:textId="77777777" w:rsidR="009E566B" w:rsidRPr="002754D6" w:rsidRDefault="009E566B" w:rsidP="00356AB0">
            <w:pPr>
              <w:spacing w:after="0"/>
              <w:rPr>
                <w:rFonts w:ascii="Times New Roman" w:hAnsi="Times New Roman" w:cs="Times New Roman"/>
                <w:szCs w:val="22"/>
                <w:lang w:val="el-GR"/>
              </w:rPr>
            </w:pPr>
          </w:p>
          <w:p w14:paraId="3FDFFC60"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0EE1C306" w14:textId="77777777" w:rsidR="009E566B" w:rsidRPr="002754D6" w:rsidRDefault="009E566B" w:rsidP="00356AB0">
            <w:pPr>
              <w:spacing w:after="0"/>
              <w:rPr>
                <w:rFonts w:ascii="Times New Roman" w:hAnsi="Times New Roman" w:cs="Times New Roman"/>
                <w:szCs w:val="22"/>
                <w:lang w:val="el-GR"/>
              </w:rPr>
            </w:pPr>
          </w:p>
          <w:p w14:paraId="06036FFC"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4CEBCFDE" w14:textId="77777777" w:rsidR="009E566B" w:rsidRPr="002754D6" w:rsidRDefault="009E566B" w:rsidP="00356AB0">
            <w:pPr>
              <w:spacing w:after="0"/>
              <w:rPr>
                <w:rFonts w:ascii="Times New Roman" w:hAnsi="Times New Roman" w:cs="Times New Roman"/>
                <w:szCs w:val="22"/>
                <w:lang w:val="el-GR"/>
              </w:rPr>
            </w:pPr>
          </w:p>
          <w:p w14:paraId="0D924FC4" w14:textId="77777777" w:rsidR="009E566B" w:rsidRPr="002754D6" w:rsidRDefault="009E566B" w:rsidP="00356AB0">
            <w:pPr>
              <w:spacing w:after="0"/>
              <w:rPr>
                <w:rFonts w:ascii="Times New Roman" w:hAnsi="Times New Roman" w:cs="Times New Roman"/>
                <w:szCs w:val="22"/>
                <w:lang w:val="el-GR"/>
              </w:rPr>
            </w:pPr>
          </w:p>
          <w:p w14:paraId="410ADD0F"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γ.2)[……]·</w:t>
            </w:r>
          </w:p>
          <w:p w14:paraId="58CF4D88"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δ) [ ] Ναι [ ] Όχι </w:t>
            </w:r>
          </w:p>
          <w:p w14:paraId="23DE4661"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Εάν ναι, να αναφερθούν λεπτομερείς πληροφορίες</w:t>
            </w:r>
          </w:p>
          <w:p w14:paraId="213EC744"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tc>
      </w:tr>
      <w:tr w:rsidR="009E566B" w:rsidRPr="002754D6" w14:paraId="6B09C3FD" w14:textId="77777777" w:rsidTr="00356AB0">
        <w:tblPrEx>
          <w:tblCellMar>
            <w:left w:w="108" w:type="dxa"/>
            <w:right w:w="108" w:type="dxa"/>
          </w:tblCellMar>
        </w:tblPrEx>
        <w:tc>
          <w:tcPr>
            <w:tcW w:w="2469" w:type="pct"/>
            <w:tcBorders>
              <w:top w:val="single" w:sz="4" w:space="0" w:color="000000"/>
              <w:left w:val="single" w:sz="4" w:space="0" w:color="000000"/>
              <w:bottom w:val="single" w:sz="4" w:space="0" w:color="000000"/>
            </w:tcBorders>
            <w:shd w:val="clear" w:color="auto" w:fill="auto"/>
          </w:tcPr>
          <w:p w14:paraId="446649E6"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2531" w:type="pct"/>
            <w:gridSpan w:val="2"/>
            <w:tcBorders>
              <w:top w:val="single" w:sz="4" w:space="0" w:color="000000"/>
              <w:left w:val="single" w:sz="4" w:space="0" w:color="000000"/>
              <w:bottom w:val="single" w:sz="4" w:space="0" w:color="000000"/>
              <w:right w:val="single" w:sz="4" w:space="0" w:color="000000"/>
            </w:tcBorders>
            <w:shd w:val="clear" w:color="auto" w:fill="auto"/>
          </w:tcPr>
          <w:p w14:paraId="232DE66E" w14:textId="77777777" w:rsidR="009E566B" w:rsidRPr="002754D6" w:rsidRDefault="009E566B" w:rsidP="00356AB0">
            <w:pPr>
              <w:spacing w:after="0"/>
              <w:jc w:val="left"/>
              <w:rPr>
                <w:rFonts w:ascii="Times New Roman" w:hAnsi="Times New Roman" w:cs="Times New Roman"/>
                <w:i/>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w:t>
            </w:r>
            <w:r w:rsidRPr="002754D6">
              <w:rPr>
                <w:rStyle w:val="Heading8Char"/>
                <w:i w:val="0"/>
                <w:szCs w:val="22"/>
                <w:lang w:val="el-GR"/>
              </w:rPr>
              <w:t xml:space="preserve"> </w:t>
            </w:r>
            <w:r w:rsidRPr="002754D6">
              <w:rPr>
                <w:rStyle w:val="Heading8Char"/>
                <w:szCs w:val="22"/>
              </w:rPr>
              <w:endnoteReference w:id="24"/>
            </w:r>
          </w:p>
          <w:p w14:paraId="32EDE227" w14:textId="77777777" w:rsidR="009E566B" w:rsidRPr="002754D6" w:rsidRDefault="009E566B" w:rsidP="00356AB0">
            <w:pPr>
              <w:spacing w:after="0"/>
              <w:jc w:val="left"/>
              <w:rPr>
                <w:rFonts w:ascii="Times New Roman" w:hAnsi="Times New Roman" w:cs="Times New Roman"/>
                <w:szCs w:val="22"/>
              </w:rPr>
            </w:pPr>
            <w:r w:rsidRPr="002754D6">
              <w:rPr>
                <w:rFonts w:ascii="Times New Roman" w:hAnsi="Times New Roman" w:cs="Times New Roman"/>
                <w:i/>
                <w:szCs w:val="22"/>
              </w:rPr>
              <w:t>[……][……][……]</w:t>
            </w:r>
          </w:p>
        </w:tc>
      </w:tr>
    </w:tbl>
    <w:p w14:paraId="70B0A83C" w14:textId="77777777" w:rsidR="009E566B" w:rsidRPr="002754D6" w:rsidRDefault="009E566B" w:rsidP="009E566B">
      <w:pPr>
        <w:rPr>
          <w:rFonts w:ascii="Times New Roman" w:hAnsi="Times New Roman" w:cs="Times New Roman"/>
        </w:rPr>
      </w:pPr>
    </w:p>
    <w:p w14:paraId="4432F238" w14:textId="77777777" w:rsidR="009E566B" w:rsidRPr="002754D6" w:rsidRDefault="009E566B" w:rsidP="009E566B">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Γ: Λόγοι που σχετίζονται με αφερεγγυότητα, σύγκρουση συμφερόντων ή επαγγελματικό παράπτωμα</w:t>
      </w:r>
    </w:p>
    <w:tbl>
      <w:tblPr>
        <w:tblW w:w="5000" w:type="pct"/>
        <w:tblLook w:val="0000" w:firstRow="0" w:lastRow="0" w:firstColumn="0" w:lastColumn="0" w:noHBand="0" w:noVBand="0"/>
      </w:tblPr>
      <w:tblGrid>
        <w:gridCol w:w="4968"/>
        <w:gridCol w:w="5004"/>
      </w:tblGrid>
      <w:tr w:rsidR="009E566B" w:rsidRPr="002754D6" w14:paraId="01700E1D" w14:textId="77777777" w:rsidTr="00356AB0">
        <w:tc>
          <w:tcPr>
            <w:tcW w:w="2491" w:type="pct"/>
            <w:tcBorders>
              <w:top w:val="single" w:sz="4" w:space="0" w:color="000000"/>
              <w:left w:val="single" w:sz="4" w:space="0" w:color="000000"/>
              <w:bottom w:val="single" w:sz="4" w:space="0" w:color="000000"/>
            </w:tcBorders>
            <w:shd w:val="clear" w:color="auto" w:fill="auto"/>
          </w:tcPr>
          <w:p w14:paraId="718321E3"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i/>
                <w:szCs w:val="22"/>
                <w:lang w:val="el-GR"/>
              </w:rPr>
              <w:t>Πληροφορίες σχετικά με πιθανή αφερεγγυότητα, σύγκρουση συμφερόντων ή επαγγελματικό παράπτωμα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EB7EF9C"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9E566B" w:rsidRPr="002754D6" w14:paraId="4947643F" w14:textId="77777777" w:rsidTr="00356AB0">
        <w:tc>
          <w:tcPr>
            <w:tcW w:w="2491" w:type="pct"/>
            <w:vMerge w:val="restart"/>
            <w:tcBorders>
              <w:top w:val="single" w:sz="4" w:space="0" w:color="000000"/>
              <w:left w:val="single" w:sz="4" w:space="0" w:color="000000"/>
              <w:bottom w:val="single" w:sz="4" w:space="0" w:color="000000"/>
            </w:tcBorders>
            <w:shd w:val="clear" w:color="auto" w:fill="auto"/>
          </w:tcPr>
          <w:p w14:paraId="42DA2B3A"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Ο οικονομικός φορέας έχει,</w:t>
            </w:r>
            <w:r w:rsidRPr="002754D6">
              <w:rPr>
                <w:rFonts w:ascii="Times New Roman" w:hAnsi="Times New Roman" w:cs="Times New Roman"/>
                <w:b/>
                <w:szCs w:val="22"/>
                <w:lang w:val="el-GR"/>
              </w:rPr>
              <w:t xml:space="preserve"> εν γνώσει του</w:t>
            </w:r>
            <w:r w:rsidRPr="002754D6">
              <w:rPr>
                <w:rFonts w:ascii="Times New Roman" w:hAnsi="Times New Roman" w:cs="Times New Roman"/>
                <w:szCs w:val="22"/>
                <w:lang w:val="el-GR"/>
              </w:rPr>
              <w:t xml:space="preserve">, αθετήσει </w:t>
            </w:r>
            <w:r w:rsidRPr="002754D6">
              <w:rPr>
                <w:rFonts w:ascii="Times New Roman" w:hAnsi="Times New Roman" w:cs="Times New Roman"/>
                <w:b/>
                <w:szCs w:val="22"/>
                <w:lang w:val="el-GR"/>
              </w:rPr>
              <w:t xml:space="preserve">τις υποχρεώσεις του </w:t>
            </w:r>
            <w:r w:rsidRPr="002754D6">
              <w:rPr>
                <w:rFonts w:ascii="Times New Roman" w:hAnsi="Times New Roman" w:cs="Times New Roman"/>
                <w:szCs w:val="22"/>
                <w:lang w:val="el-GR"/>
              </w:rPr>
              <w:t xml:space="preserve">στους τομείς του </w:t>
            </w:r>
            <w:r w:rsidRPr="002754D6">
              <w:rPr>
                <w:rFonts w:ascii="Times New Roman" w:hAnsi="Times New Roman" w:cs="Times New Roman"/>
                <w:b/>
                <w:szCs w:val="22"/>
                <w:lang w:val="el-GR"/>
              </w:rPr>
              <w:t>περιβαλλοντικού, κοινωνικού και εργατικού δικαίου</w:t>
            </w:r>
            <w:r w:rsidRPr="002754D6">
              <w:rPr>
                <w:rStyle w:val="31"/>
                <w:szCs w:val="22"/>
              </w:rPr>
              <w:endnoteReference w:id="25"/>
            </w:r>
            <w:r w:rsidRPr="002754D6">
              <w:rPr>
                <w:rFonts w:ascii="Times New Roman" w:hAnsi="Times New Roman" w:cs="Times New Roman"/>
                <w:b/>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6B92EDB"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Όχι</w:t>
            </w:r>
          </w:p>
        </w:tc>
      </w:tr>
      <w:tr w:rsidR="009E566B" w:rsidRPr="007B30BF" w14:paraId="112D4FEE" w14:textId="77777777" w:rsidTr="00356AB0">
        <w:trPr>
          <w:trHeight w:val="405"/>
        </w:trPr>
        <w:tc>
          <w:tcPr>
            <w:tcW w:w="2491" w:type="pct"/>
            <w:vMerge/>
            <w:tcBorders>
              <w:top w:val="single" w:sz="4" w:space="0" w:color="000000"/>
              <w:left w:val="single" w:sz="4" w:space="0" w:color="000000"/>
              <w:bottom w:val="single" w:sz="4" w:space="0" w:color="000000"/>
            </w:tcBorders>
            <w:shd w:val="clear" w:color="auto" w:fill="auto"/>
          </w:tcPr>
          <w:p w14:paraId="52DD92D0" w14:textId="77777777" w:rsidR="009E566B" w:rsidRPr="002754D6" w:rsidRDefault="009E566B" w:rsidP="00356AB0">
            <w:pPr>
              <w:snapToGrid w:val="0"/>
              <w:spacing w:after="0"/>
              <w:rPr>
                <w:rFonts w:ascii="Times New Roman" w:hAnsi="Times New Roman" w:cs="Times New Roman"/>
                <w:szCs w:val="22"/>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9560BCF" w14:textId="77777777" w:rsidR="009E566B" w:rsidRPr="002754D6" w:rsidRDefault="009E566B" w:rsidP="00356AB0">
            <w:pPr>
              <w:snapToGrid w:val="0"/>
              <w:spacing w:after="0"/>
              <w:jc w:val="left"/>
              <w:rPr>
                <w:rFonts w:ascii="Times New Roman" w:hAnsi="Times New Roman" w:cs="Times New Roman"/>
                <w:b/>
                <w:szCs w:val="22"/>
                <w:lang w:val="el-GR"/>
              </w:rPr>
            </w:pPr>
          </w:p>
          <w:p w14:paraId="150FBA4D" w14:textId="77777777" w:rsidR="009E566B" w:rsidRPr="002754D6" w:rsidRDefault="009E566B" w:rsidP="00356AB0">
            <w:pPr>
              <w:spacing w:after="0"/>
              <w:jc w:val="left"/>
              <w:rPr>
                <w:rFonts w:ascii="Times New Roman" w:hAnsi="Times New Roman" w:cs="Times New Roman"/>
                <w:b/>
                <w:szCs w:val="22"/>
                <w:lang w:val="el-GR"/>
              </w:rPr>
            </w:pPr>
          </w:p>
          <w:p w14:paraId="176AD4FF"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7879F6E0"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7A00F113"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b/>
                <w:szCs w:val="22"/>
                <w:lang w:val="el-GR"/>
              </w:rPr>
              <w:t>Εάν το έχει πράξει,</w:t>
            </w:r>
            <w:r w:rsidRPr="002754D6">
              <w:rPr>
                <w:rFonts w:ascii="Times New Roman" w:hAnsi="Times New Roman" w:cs="Times New Roman"/>
                <w:szCs w:val="22"/>
                <w:lang w:val="el-GR"/>
              </w:rPr>
              <w:t xml:space="preserve"> περιγράψτε τα μέτρα που λήφθηκαν: […….............]</w:t>
            </w:r>
          </w:p>
        </w:tc>
      </w:tr>
      <w:tr w:rsidR="009E566B" w:rsidRPr="007B30BF" w14:paraId="39893338" w14:textId="77777777" w:rsidTr="00356AB0">
        <w:tc>
          <w:tcPr>
            <w:tcW w:w="2491" w:type="pct"/>
            <w:tcBorders>
              <w:top w:val="single" w:sz="4" w:space="0" w:color="000000"/>
              <w:left w:val="single" w:sz="4" w:space="0" w:color="000000"/>
              <w:bottom w:val="single" w:sz="4" w:space="0" w:color="000000"/>
            </w:tcBorders>
            <w:shd w:val="clear" w:color="auto" w:fill="auto"/>
          </w:tcPr>
          <w:p w14:paraId="126011D7"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Βρίσκεται ο οικονομικός φορέας σε οποιαδήποτε από τις ακόλουθες καταστάσεις</w:t>
            </w:r>
            <w:r w:rsidRPr="002754D6">
              <w:rPr>
                <w:rStyle w:val="31"/>
                <w:szCs w:val="22"/>
              </w:rPr>
              <w:endnoteReference w:id="26"/>
            </w:r>
            <w:r w:rsidRPr="002754D6">
              <w:rPr>
                <w:rFonts w:ascii="Times New Roman" w:hAnsi="Times New Roman" w:cs="Times New Roman"/>
                <w:szCs w:val="22"/>
                <w:lang w:val="el-GR"/>
              </w:rPr>
              <w:t xml:space="preserve"> :</w:t>
            </w:r>
          </w:p>
          <w:p w14:paraId="0A991750"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α) πτώχευση, ή </w:t>
            </w:r>
          </w:p>
          <w:p w14:paraId="2E200000"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β) διαδικασία εξυγίανσης, ή</w:t>
            </w:r>
          </w:p>
          <w:p w14:paraId="1CACD2B9"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γ) ειδική εκκαθάριση, ή</w:t>
            </w:r>
          </w:p>
          <w:p w14:paraId="2D1CCB11"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δ) αναγκαστική διαχείριση από εκκαθαριστή ή από το δικαστήριο, ή</w:t>
            </w:r>
          </w:p>
          <w:p w14:paraId="44A70612"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 έχει υπαχθεί σε διαδικασία πτωχευτικού συμβιβασμού, ή </w:t>
            </w:r>
          </w:p>
          <w:p w14:paraId="56A0B189"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στ) αναστολή επιχειρηματικών δραστηριοτήτων, ή </w:t>
            </w:r>
          </w:p>
          <w:p w14:paraId="6DC7BC2B"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color w:val="000000"/>
                <w:szCs w:val="22"/>
                <w:lang w:val="el-GR"/>
              </w:rPr>
              <w:t>ζ) σε οποιαδήποτε ανάλογη κατάσταση προκύπτουσα από παρόμοια διαδικασία προβλεπόμενη σε εθνικές διατάξεις νόμου</w:t>
            </w:r>
          </w:p>
          <w:p w14:paraId="228AB0F0"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Εάν ναι:</w:t>
            </w:r>
          </w:p>
          <w:p w14:paraId="3DB2AFA5"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Παραθέστε λεπτομερή στοιχεία:</w:t>
            </w:r>
          </w:p>
          <w:p w14:paraId="0B091939"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754D6">
              <w:rPr>
                <w:rStyle w:val="31"/>
                <w:szCs w:val="22"/>
              </w:rPr>
              <w:endnoteReference w:id="27"/>
            </w:r>
            <w:r w:rsidRPr="002754D6">
              <w:rPr>
                <w:rStyle w:val="31"/>
                <w:szCs w:val="22"/>
                <w:lang w:val="el-GR"/>
              </w:rPr>
              <w:t xml:space="preserve"> </w:t>
            </w:r>
          </w:p>
          <w:p w14:paraId="77194FBC"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114C9B2" w14:textId="77777777" w:rsidR="009E566B" w:rsidRPr="002754D6" w:rsidRDefault="009E566B" w:rsidP="00356AB0">
            <w:pPr>
              <w:snapToGrid w:val="0"/>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358A88CE" w14:textId="77777777" w:rsidR="009E566B" w:rsidRPr="002754D6" w:rsidRDefault="009E566B" w:rsidP="00356AB0">
            <w:pPr>
              <w:snapToGrid w:val="0"/>
              <w:spacing w:after="0"/>
              <w:jc w:val="left"/>
              <w:rPr>
                <w:rFonts w:ascii="Times New Roman" w:hAnsi="Times New Roman" w:cs="Times New Roman"/>
                <w:szCs w:val="22"/>
                <w:lang w:val="el-GR"/>
              </w:rPr>
            </w:pPr>
          </w:p>
          <w:p w14:paraId="1EAF2A31" w14:textId="77777777" w:rsidR="009E566B" w:rsidRPr="002754D6" w:rsidRDefault="009E566B" w:rsidP="00356AB0">
            <w:pPr>
              <w:snapToGrid w:val="0"/>
              <w:spacing w:after="0"/>
              <w:jc w:val="left"/>
              <w:rPr>
                <w:rFonts w:ascii="Times New Roman" w:hAnsi="Times New Roman" w:cs="Times New Roman"/>
                <w:szCs w:val="22"/>
                <w:lang w:val="el-GR"/>
              </w:rPr>
            </w:pPr>
          </w:p>
          <w:p w14:paraId="40F26E18" w14:textId="77777777" w:rsidR="009E566B" w:rsidRPr="002754D6" w:rsidRDefault="009E566B" w:rsidP="00356AB0">
            <w:pPr>
              <w:snapToGrid w:val="0"/>
              <w:spacing w:after="0"/>
              <w:jc w:val="left"/>
              <w:rPr>
                <w:rFonts w:ascii="Times New Roman" w:hAnsi="Times New Roman" w:cs="Times New Roman"/>
                <w:szCs w:val="22"/>
                <w:lang w:val="el-GR"/>
              </w:rPr>
            </w:pPr>
          </w:p>
          <w:p w14:paraId="2F7675D2" w14:textId="77777777" w:rsidR="009E566B" w:rsidRPr="002754D6" w:rsidRDefault="009E566B" w:rsidP="00356AB0">
            <w:pPr>
              <w:snapToGrid w:val="0"/>
              <w:spacing w:after="0"/>
              <w:jc w:val="left"/>
              <w:rPr>
                <w:rFonts w:ascii="Times New Roman" w:hAnsi="Times New Roman" w:cs="Times New Roman"/>
                <w:szCs w:val="22"/>
                <w:lang w:val="el-GR"/>
              </w:rPr>
            </w:pPr>
          </w:p>
          <w:p w14:paraId="6E92D0BA" w14:textId="77777777" w:rsidR="009E566B" w:rsidRPr="002754D6" w:rsidRDefault="009E566B" w:rsidP="00356AB0">
            <w:pPr>
              <w:snapToGrid w:val="0"/>
              <w:spacing w:after="0"/>
              <w:jc w:val="left"/>
              <w:rPr>
                <w:rFonts w:ascii="Times New Roman" w:hAnsi="Times New Roman" w:cs="Times New Roman"/>
                <w:szCs w:val="22"/>
                <w:lang w:val="el-GR"/>
              </w:rPr>
            </w:pPr>
          </w:p>
          <w:p w14:paraId="115E6ECD" w14:textId="77777777" w:rsidR="009E566B" w:rsidRPr="002754D6" w:rsidRDefault="009E566B" w:rsidP="00356AB0">
            <w:pPr>
              <w:snapToGrid w:val="0"/>
              <w:spacing w:after="0"/>
              <w:jc w:val="left"/>
              <w:rPr>
                <w:rFonts w:ascii="Times New Roman" w:hAnsi="Times New Roman" w:cs="Times New Roman"/>
                <w:szCs w:val="22"/>
                <w:lang w:val="el-GR"/>
              </w:rPr>
            </w:pPr>
          </w:p>
          <w:p w14:paraId="6ECD726E" w14:textId="77777777" w:rsidR="009E566B" w:rsidRPr="002754D6" w:rsidRDefault="009E566B" w:rsidP="00356AB0">
            <w:pPr>
              <w:snapToGrid w:val="0"/>
              <w:spacing w:after="0"/>
              <w:jc w:val="left"/>
              <w:rPr>
                <w:rFonts w:ascii="Times New Roman" w:hAnsi="Times New Roman" w:cs="Times New Roman"/>
                <w:szCs w:val="22"/>
                <w:lang w:val="el-GR"/>
              </w:rPr>
            </w:pPr>
          </w:p>
          <w:p w14:paraId="5AABDC7F" w14:textId="77777777" w:rsidR="009E566B" w:rsidRPr="002754D6" w:rsidRDefault="009E566B" w:rsidP="00356AB0">
            <w:pPr>
              <w:snapToGrid w:val="0"/>
              <w:spacing w:after="0"/>
              <w:jc w:val="left"/>
              <w:rPr>
                <w:rFonts w:ascii="Times New Roman" w:hAnsi="Times New Roman" w:cs="Times New Roman"/>
                <w:szCs w:val="22"/>
                <w:lang w:val="el-GR"/>
              </w:rPr>
            </w:pPr>
          </w:p>
          <w:p w14:paraId="0E36DBC4" w14:textId="77777777" w:rsidR="009E566B" w:rsidRPr="002754D6" w:rsidRDefault="009E566B" w:rsidP="00356AB0">
            <w:pPr>
              <w:snapToGrid w:val="0"/>
              <w:spacing w:after="0"/>
              <w:jc w:val="left"/>
              <w:rPr>
                <w:rFonts w:ascii="Times New Roman" w:hAnsi="Times New Roman" w:cs="Times New Roman"/>
                <w:szCs w:val="22"/>
                <w:lang w:val="el-GR"/>
              </w:rPr>
            </w:pPr>
          </w:p>
          <w:p w14:paraId="6999A9B2" w14:textId="77777777" w:rsidR="009E566B" w:rsidRPr="002754D6" w:rsidRDefault="009E566B" w:rsidP="00356AB0">
            <w:pPr>
              <w:snapToGrid w:val="0"/>
              <w:spacing w:after="0"/>
              <w:jc w:val="left"/>
              <w:rPr>
                <w:rFonts w:ascii="Times New Roman" w:hAnsi="Times New Roman" w:cs="Times New Roman"/>
                <w:szCs w:val="22"/>
                <w:lang w:val="el-GR"/>
              </w:rPr>
            </w:pPr>
          </w:p>
          <w:p w14:paraId="470FF40B" w14:textId="77777777" w:rsidR="009E566B" w:rsidRPr="002754D6" w:rsidRDefault="009E566B" w:rsidP="00356AB0">
            <w:pPr>
              <w:snapToGrid w:val="0"/>
              <w:spacing w:after="0"/>
              <w:jc w:val="left"/>
              <w:rPr>
                <w:rFonts w:ascii="Times New Roman" w:hAnsi="Times New Roman" w:cs="Times New Roman"/>
                <w:szCs w:val="22"/>
                <w:lang w:val="el-GR"/>
              </w:rPr>
            </w:pPr>
          </w:p>
          <w:p w14:paraId="4A1236CB" w14:textId="77777777" w:rsidR="009E566B" w:rsidRPr="002754D6" w:rsidRDefault="009E566B" w:rsidP="00356AB0">
            <w:pPr>
              <w:spacing w:after="0"/>
              <w:jc w:val="left"/>
              <w:rPr>
                <w:rFonts w:ascii="Times New Roman" w:hAnsi="Times New Roman" w:cs="Times New Roman"/>
                <w:szCs w:val="22"/>
                <w:lang w:val="el-GR"/>
              </w:rPr>
            </w:pPr>
          </w:p>
          <w:p w14:paraId="37CCD9B2" w14:textId="77777777" w:rsidR="009E566B" w:rsidRPr="002754D6" w:rsidRDefault="009E566B" w:rsidP="00356AB0">
            <w:pPr>
              <w:spacing w:after="0"/>
              <w:jc w:val="left"/>
              <w:rPr>
                <w:rFonts w:ascii="Times New Roman" w:hAnsi="Times New Roman" w:cs="Times New Roman"/>
                <w:szCs w:val="22"/>
                <w:lang w:val="el-GR"/>
              </w:rPr>
            </w:pPr>
          </w:p>
          <w:p w14:paraId="48C8543C"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w:t>
            </w:r>
          </w:p>
          <w:p w14:paraId="48546214"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w:t>
            </w:r>
          </w:p>
          <w:p w14:paraId="684382C3" w14:textId="77777777" w:rsidR="009E566B" w:rsidRPr="002754D6" w:rsidRDefault="009E566B" w:rsidP="00356AB0">
            <w:pPr>
              <w:spacing w:after="0"/>
              <w:jc w:val="left"/>
              <w:rPr>
                <w:rFonts w:ascii="Times New Roman" w:hAnsi="Times New Roman" w:cs="Times New Roman"/>
                <w:szCs w:val="22"/>
                <w:lang w:val="el-GR"/>
              </w:rPr>
            </w:pPr>
          </w:p>
          <w:p w14:paraId="00FC6975" w14:textId="77777777" w:rsidR="009E566B" w:rsidRPr="002754D6" w:rsidRDefault="009E566B" w:rsidP="00356AB0">
            <w:pPr>
              <w:spacing w:after="0"/>
              <w:jc w:val="left"/>
              <w:rPr>
                <w:rFonts w:ascii="Times New Roman" w:hAnsi="Times New Roman" w:cs="Times New Roman"/>
                <w:szCs w:val="22"/>
                <w:lang w:val="el-GR"/>
              </w:rPr>
            </w:pPr>
          </w:p>
          <w:p w14:paraId="6E664F38" w14:textId="77777777" w:rsidR="009E566B" w:rsidRPr="002754D6" w:rsidRDefault="009E566B" w:rsidP="00356AB0">
            <w:pPr>
              <w:spacing w:after="0"/>
              <w:jc w:val="left"/>
              <w:rPr>
                <w:rFonts w:ascii="Times New Roman" w:hAnsi="Times New Roman" w:cs="Times New Roman"/>
                <w:szCs w:val="22"/>
                <w:lang w:val="el-GR"/>
              </w:rPr>
            </w:pPr>
          </w:p>
          <w:p w14:paraId="65FA0D81" w14:textId="77777777" w:rsidR="009E566B" w:rsidRPr="002754D6" w:rsidRDefault="009E566B" w:rsidP="00356AB0">
            <w:pPr>
              <w:spacing w:after="0"/>
              <w:jc w:val="left"/>
              <w:rPr>
                <w:rFonts w:ascii="Times New Roman" w:hAnsi="Times New Roman" w:cs="Times New Roman"/>
                <w:i/>
                <w:szCs w:val="22"/>
                <w:lang w:val="el-GR"/>
              </w:rPr>
            </w:pPr>
          </w:p>
          <w:p w14:paraId="44E5047A" w14:textId="77777777" w:rsidR="009E566B" w:rsidRPr="002754D6" w:rsidRDefault="009E566B" w:rsidP="00356AB0">
            <w:pPr>
              <w:spacing w:after="0"/>
              <w:jc w:val="left"/>
              <w:rPr>
                <w:rFonts w:ascii="Times New Roman" w:hAnsi="Times New Roman" w:cs="Times New Roman"/>
                <w:i/>
                <w:szCs w:val="22"/>
                <w:lang w:val="el-GR"/>
              </w:rPr>
            </w:pPr>
          </w:p>
          <w:p w14:paraId="20E98467"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tc>
      </w:tr>
      <w:tr w:rsidR="009E566B" w:rsidRPr="002754D6" w14:paraId="54E50E20" w14:textId="77777777" w:rsidTr="00356AB0">
        <w:trPr>
          <w:trHeight w:val="257"/>
        </w:trPr>
        <w:tc>
          <w:tcPr>
            <w:tcW w:w="2491" w:type="pct"/>
            <w:vMerge w:val="restart"/>
            <w:tcBorders>
              <w:top w:val="single" w:sz="4" w:space="0" w:color="000000"/>
              <w:left w:val="single" w:sz="4" w:space="0" w:color="000000"/>
              <w:bottom w:val="single" w:sz="4" w:space="0" w:color="000000"/>
            </w:tcBorders>
            <w:shd w:val="clear" w:color="auto" w:fill="auto"/>
          </w:tcPr>
          <w:p w14:paraId="5F7EAFFA" w14:textId="77777777" w:rsidR="009E566B" w:rsidRPr="002754D6" w:rsidRDefault="009E566B" w:rsidP="00356AB0">
            <w:pPr>
              <w:spacing w:after="0"/>
              <w:rPr>
                <w:rFonts w:ascii="Times New Roman" w:hAnsi="Times New Roman" w:cs="Times New Roman"/>
                <w:szCs w:val="22"/>
                <w:lang w:val="el-GR"/>
              </w:rPr>
            </w:pPr>
            <w:r w:rsidRPr="007B30BF">
              <w:rPr>
                <w:rFonts w:eastAsia="Calibri"/>
                <w:szCs w:val="22"/>
                <w:lang w:val="el-GR"/>
              </w:rPr>
              <w:t xml:space="preserve">Έχει διαπράξει ο </w:t>
            </w:r>
            <w:r w:rsidRPr="002754D6">
              <w:rPr>
                <w:rFonts w:ascii="Times New Roman" w:hAnsi="Times New Roman" w:cs="Times New Roman"/>
                <w:szCs w:val="22"/>
                <w:lang w:val="el-GR"/>
              </w:rPr>
              <w:t xml:space="preserve">οικονομικός φορέας </w:t>
            </w:r>
            <w:r w:rsidRPr="002754D6">
              <w:rPr>
                <w:rFonts w:ascii="Times New Roman" w:hAnsi="Times New Roman" w:cs="Times New Roman"/>
                <w:b/>
                <w:szCs w:val="22"/>
                <w:lang w:val="el-GR"/>
              </w:rPr>
              <w:t>σοβαρό επαγγελματικό παράπτωμα</w:t>
            </w:r>
            <w:r w:rsidRPr="002754D6">
              <w:rPr>
                <w:rStyle w:val="31"/>
                <w:szCs w:val="22"/>
              </w:rPr>
              <w:endnoteReference w:id="28"/>
            </w:r>
            <w:r w:rsidRPr="002754D6">
              <w:rPr>
                <w:rFonts w:ascii="Times New Roman" w:hAnsi="Times New Roman" w:cs="Times New Roman"/>
                <w:szCs w:val="22"/>
                <w:lang w:val="el-GR"/>
              </w:rPr>
              <w:t>;</w:t>
            </w:r>
          </w:p>
          <w:p w14:paraId="1A31F259"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92B02B9" w14:textId="77777777" w:rsidR="009E566B" w:rsidRPr="002754D6" w:rsidRDefault="009E566B" w:rsidP="00356AB0">
            <w:pPr>
              <w:spacing w:after="0"/>
              <w:jc w:val="left"/>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Όχι</w:t>
            </w:r>
          </w:p>
          <w:p w14:paraId="52142422" w14:textId="77777777" w:rsidR="009E566B" w:rsidRPr="002754D6" w:rsidRDefault="009E566B" w:rsidP="00356AB0">
            <w:pPr>
              <w:spacing w:after="0"/>
              <w:rPr>
                <w:rFonts w:ascii="Times New Roman" w:hAnsi="Times New Roman" w:cs="Times New Roman"/>
                <w:szCs w:val="22"/>
              </w:rPr>
            </w:pPr>
          </w:p>
          <w:p w14:paraId="69BB1DA4"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p w14:paraId="4A6D0EFE" w14:textId="77777777" w:rsidR="009E566B" w:rsidRPr="002754D6" w:rsidRDefault="009E566B" w:rsidP="00356AB0">
            <w:pPr>
              <w:spacing w:after="0"/>
              <w:rPr>
                <w:rFonts w:ascii="Times New Roman" w:hAnsi="Times New Roman" w:cs="Times New Roman"/>
                <w:szCs w:val="22"/>
              </w:rPr>
            </w:pPr>
          </w:p>
        </w:tc>
      </w:tr>
      <w:tr w:rsidR="009E566B" w:rsidRPr="002754D6" w14:paraId="03B57369" w14:textId="77777777" w:rsidTr="00356AB0">
        <w:trPr>
          <w:trHeight w:val="257"/>
        </w:trPr>
        <w:tc>
          <w:tcPr>
            <w:tcW w:w="2491" w:type="pct"/>
            <w:vMerge/>
            <w:tcBorders>
              <w:left w:val="single" w:sz="4" w:space="0" w:color="000000"/>
              <w:bottom w:val="single" w:sz="4" w:space="0" w:color="000000"/>
            </w:tcBorders>
            <w:shd w:val="clear" w:color="auto" w:fill="auto"/>
          </w:tcPr>
          <w:p w14:paraId="725BB205" w14:textId="77777777" w:rsidR="009E566B" w:rsidRPr="002754D6" w:rsidRDefault="009E566B" w:rsidP="00356AB0">
            <w:pPr>
              <w:snapToGrid w:val="0"/>
              <w:spacing w:after="0"/>
              <w:rPr>
                <w:rFonts w:ascii="Times New Roman" w:hAnsi="Times New Roman" w:cs="Times New Roman"/>
                <w:szCs w:val="22"/>
              </w:rPr>
            </w:pPr>
          </w:p>
        </w:tc>
        <w:tc>
          <w:tcPr>
            <w:tcW w:w="2509" w:type="pct"/>
            <w:tcBorders>
              <w:left w:val="single" w:sz="4" w:space="0" w:color="000000"/>
              <w:bottom w:val="single" w:sz="4" w:space="0" w:color="000000"/>
              <w:right w:val="single" w:sz="4" w:space="0" w:color="000000"/>
            </w:tcBorders>
            <w:shd w:val="clear" w:color="auto" w:fill="auto"/>
          </w:tcPr>
          <w:p w14:paraId="42C96633" w14:textId="77777777" w:rsidR="009E566B" w:rsidRPr="002754D6" w:rsidRDefault="009E566B" w:rsidP="00356AB0">
            <w:pPr>
              <w:snapToGrid w:val="0"/>
              <w:spacing w:after="0"/>
              <w:rPr>
                <w:rFonts w:ascii="Times New Roman" w:hAnsi="Times New Roman" w:cs="Times New Roman"/>
                <w:b/>
                <w:szCs w:val="22"/>
                <w:lang w:val="el-GR"/>
              </w:rPr>
            </w:pPr>
          </w:p>
          <w:p w14:paraId="43627A15"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xml:space="preserve">, έχει λάβει ο οικονομικός φορέας μέτρα αυτοκάθαρσης; </w:t>
            </w:r>
          </w:p>
          <w:p w14:paraId="33F26360"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74DB3B5B"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b/>
                <w:szCs w:val="22"/>
                <w:lang w:val="el-GR"/>
              </w:rPr>
              <w:lastRenderedPageBreak/>
              <w:t>Εάν το έχει πράξει,</w:t>
            </w:r>
            <w:r w:rsidRPr="002754D6">
              <w:rPr>
                <w:rFonts w:ascii="Times New Roman" w:hAnsi="Times New Roman" w:cs="Times New Roman"/>
                <w:szCs w:val="22"/>
                <w:lang w:val="el-GR"/>
              </w:rPr>
              <w:t xml:space="preserve"> περιγράψτε τα μέτρα που λήφθηκαν: </w:t>
            </w:r>
          </w:p>
          <w:p w14:paraId="1980F7F7" w14:textId="77777777" w:rsidR="009E566B" w:rsidRPr="002754D6" w:rsidRDefault="009E566B" w:rsidP="00356AB0">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9E566B" w:rsidRPr="002754D6" w14:paraId="5CD4FF48" w14:textId="77777777" w:rsidTr="00356AB0">
        <w:trPr>
          <w:trHeight w:val="1544"/>
        </w:trPr>
        <w:tc>
          <w:tcPr>
            <w:tcW w:w="2491" w:type="pct"/>
            <w:vMerge w:val="restart"/>
            <w:tcBorders>
              <w:left w:val="single" w:sz="4" w:space="0" w:color="000000"/>
              <w:bottom w:val="single" w:sz="4" w:space="0" w:color="000000"/>
            </w:tcBorders>
            <w:shd w:val="clear" w:color="auto" w:fill="auto"/>
          </w:tcPr>
          <w:p w14:paraId="63192ADB" w14:textId="77777777" w:rsidR="009E566B" w:rsidRPr="002754D6" w:rsidRDefault="009E566B" w:rsidP="00356AB0">
            <w:pPr>
              <w:spacing w:after="0"/>
              <w:rPr>
                <w:rFonts w:ascii="Times New Roman" w:hAnsi="Times New Roman" w:cs="Times New Roman"/>
                <w:szCs w:val="22"/>
                <w:lang w:val="el-GR"/>
              </w:rPr>
            </w:pPr>
            <w:r w:rsidRPr="007B30BF">
              <w:rPr>
                <w:rFonts w:eastAsia="Calibri"/>
                <w:szCs w:val="22"/>
                <w:lang w:val="el-GR"/>
              </w:rPr>
              <w:lastRenderedPageBreak/>
              <w:t>Έχει συνάψει</w:t>
            </w:r>
            <w:r w:rsidRPr="002754D6">
              <w:rPr>
                <w:rFonts w:ascii="Times New Roman" w:hAnsi="Times New Roman" w:cs="Times New Roman"/>
                <w:szCs w:val="22"/>
                <w:lang w:val="el-GR"/>
              </w:rPr>
              <w:t xml:space="preserve"> ο οικονομικός φορέας </w:t>
            </w:r>
            <w:r w:rsidRPr="002754D6">
              <w:rPr>
                <w:rFonts w:ascii="Times New Roman" w:hAnsi="Times New Roman" w:cs="Times New Roman"/>
                <w:b/>
                <w:szCs w:val="22"/>
                <w:lang w:val="el-GR"/>
              </w:rPr>
              <w:t>συμφωνίες</w:t>
            </w:r>
            <w:r w:rsidRPr="002754D6">
              <w:rPr>
                <w:rFonts w:ascii="Times New Roman" w:hAnsi="Times New Roman" w:cs="Times New Roman"/>
                <w:szCs w:val="22"/>
                <w:lang w:val="el-GR"/>
              </w:rPr>
              <w:t xml:space="preserve"> με άλλους οικονομικούς φορείς </w:t>
            </w:r>
            <w:r w:rsidRPr="002754D6">
              <w:rPr>
                <w:rFonts w:ascii="Times New Roman" w:hAnsi="Times New Roman" w:cs="Times New Roman"/>
                <w:b/>
                <w:szCs w:val="22"/>
                <w:lang w:val="el-GR"/>
              </w:rPr>
              <w:t>με σκοπό τη στρέβλωση του ανταγωνισμού</w:t>
            </w:r>
            <w:r w:rsidRPr="002754D6">
              <w:rPr>
                <w:rFonts w:ascii="Times New Roman" w:hAnsi="Times New Roman" w:cs="Times New Roman"/>
                <w:szCs w:val="22"/>
                <w:lang w:val="el-GR"/>
              </w:rPr>
              <w:t>;</w:t>
            </w:r>
          </w:p>
          <w:p w14:paraId="578DF7BD"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να αναφερθούν λεπτομερείς πληροφορίες:</w:t>
            </w:r>
          </w:p>
        </w:tc>
        <w:tc>
          <w:tcPr>
            <w:tcW w:w="2509" w:type="pct"/>
            <w:tcBorders>
              <w:left w:val="single" w:sz="4" w:space="0" w:color="000000"/>
              <w:right w:val="single" w:sz="4" w:space="0" w:color="000000"/>
            </w:tcBorders>
            <w:shd w:val="clear" w:color="auto" w:fill="auto"/>
          </w:tcPr>
          <w:p w14:paraId="7C65E1E0" w14:textId="77777777" w:rsidR="009E566B" w:rsidRPr="002754D6" w:rsidRDefault="009E566B" w:rsidP="00356AB0">
            <w:pPr>
              <w:spacing w:after="0"/>
              <w:jc w:val="left"/>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Όχι</w:t>
            </w:r>
          </w:p>
          <w:p w14:paraId="6B9754DE" w14:textId="77777777" w:rsidR="009E566B" w:rsidRPr="002754D6" w:rsidRDefault="009E566B" w:rsidP="00356AB0">
            <w:pPr>
              <w:spacing w:after="0"/>
              <w:jc w:val="left"/>
              <w:rPr>
                <w:rFonts w:ascii="Times New Roman" w:hAnsi="Times New Roman" w:cs="Times New Roman"/>
                <w:szCs w:val="22"/>
              </w:rPr>
            </w:pPr>
          </w:p>
          <w:p w14:paraId="279FCAA7" w14:textId="77777777" w:rsidR="009E566B" w:rsidRPr="002754D6" w:rsidRDefault="009E566B" w:rsidP="00356AB0">
            <w:pPr>
              <w:spacing w:after="0"/>
              <w:jc w:val="left"/>
              <w:rPr>
                <w:rFonts w:ascii="Times New Roman" w:hAnsi="Times New Roman" w:cs="Times New Roman"/>
                <w:szCs w:val="22"/>
              </w:rPr>
            </w:pPr>
          </w:p>
          <w:p w14:paraId="382E21D7" w14:textId="77777777" w:rsidR="009E566B" w:rsidRPr="002754D6" w:rsidRDefault="009E566B" w:rsidP="00356AB0">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9E566B" w:rsidRPr="002754D6" w14:paraId="788F3D98" w14:textId="77777777" w:rsidTr="00356AB0">
        <w:trPr>
          <w:trHeight w:val="514"/>
        </w:trPr>
        <w:tc>
          <w:tcPr>
            <w:tcW w:w="2491" w:type="pct"/>
            <w:vMerge/>
            <w:tcBorders>
              <w:left w:val="single" w:sz="4" w:space="0" w:color="000000"/>
              <w:bottom w:val="single" w:sz="4" w:space="0" w:color="000000"/>
            </w:tcBorders>
            <w:shd w:val="clear" w:color="auto" w:fill="auto"/>
          </w:tcPr>
          <w:p w14:paraId="7252669D" w14:textId="77777777" w:rsidR="009E566B" w:rsidRPr="002754D6" w:rsidRDefault="009E566B" w:rsidP="00356AB0">
            <w:pPr>
              <w:snapToGrid w:val="0"/>
              <w:spacing w:after="0"/>
              <w:rPr>
                <w:rFonts w:ascii="Times New Roman" w:hAnsi="Times New Roman" w:cs="Times New Roman"/>
                <w:szCs w:val="22"/>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E377FBB"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xml:space="preserve">, έχει λάβει ο οικονομικός φορέας μέτρα αυτοκάθαρσης; </w:t>
            </w:r>
          </w:p>
          <w:p w14:paraId="122C1BF4"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41390C26"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b/>
                <w:szCs w:val="22"/>
                <w:lang w:val="el-GR"/>
              </w:rPr>
              <w:t>Εάν το έχει πράξει,</w:t>
            </w:r>
            <w:r w:rsidRPr="002754D6">
              <w:rPr>
                <w:rFonts w:ascii="Times New Roman" w:hAnsi="Times New Roman" w:cs="Times New Roman"/>
                <w:szCs w:val="22"/>
                <w:lang w:val="el-GR"/>
              </w:rPr>
              <w:t xml:space="preserve"> περιγράψτε τα μέτρα που λήφθηκαν:</w:t>
            </w:r>
          </w:p>
          <w:p w14:paraId="4493E399" w14:textId="77777777" w:rsidR="009E566B" w:rsidRPr="002754D6" w:rsidRDefault="009E566B" w:rsidP="00356AB0">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9E566B" w:rsidRPr="002754D6" w14:paraId="4504A0B0" w14:textId="77777777" w:rsidTr="00356AB0">
        <w:trPr>
          <w:trHeight w:val="1316"/>
        </w:trPr>
        <w:tc>
          <w:tcPr>
            <w:tcW w:w="2491" w:type="pct"/>
            <w:tcBorders>
              <w:top w:val="single" w:sz="4" w:space="0" w:color="000000"/>
              <w:left w:val="single" w:sz="4" w:space="0" w:color="000000"/>
              <w:bottom w:val="single" w:sz="4" w:space="0" w:color="000000"/>
            </w:tcBorders>
            <w:shd w:val="clear" w:color="auto" w:fill="auto"/>
          </w:tcPr>
          <w:p w14:paraId="2A3AE855" w14:textId="77777777" w:rsidR="009E566B" w:rsidRPr="002754D6" w:rsidRDefault="009E566B" w:rsidP="00356AB0">
            <w:pPr>
              <w:spacing w:after="0"/>
              <w:rPr>
                <w:rFonts w:ascii="Times New Roman" w:hAnsi="Times New Roman" w:cs="Times New Roman"/>
                <w:szCs w:val="22"/>
                <w:lang w:val="el-GR"/>
              </w:rPr>
            </w:pPr>
            <w:r w:rsidRPr="007B30BF">
              <w:rPr>
                <w:rFonts w:eastAsia="Calibri"/>
                <w:szCs w:val="22"/>
                <w:lang w:val="el-GR"/>
              </w:rPr>
              <w:t xml:space="preserve">Γνωρίζει ο οικονομικός φορέας την ύπαρξη τυχόν </w:t>
            </w:r>
            <w:r w:rsidRPr="002754D6">
              <w:rPr>
                <w:rFonts w:ascii="Times New Roman" w:hAnsi="Times New Roman" w:cs="Times New Roman"/>
                <w:b/>
                <w:szCs w:val="22"/>
                <w:lang w:val="el-GR"/>
              </w:rPr>
              <w:t>σύγκρουσης συμφερόντων</w:t>
            </w:r>
            <w:r w:rsidRPr="002754D6">
              <w:rPr>
                <w:rStyle w:val="Heading8Char"/>
                <w:b/>
                <w:szCs w:val="22"/>
              </w:rPr>
              <w:endnoteReference w:id="29"/>
            </w:r>
            <w:r w:rsidRPr="002754D6">
              <w:rPr>
                <w:rFonts w:ascii="Times New Roman" w:hAnsi="Times New Roman" w:cs="Times New Roman"/>
                <w:szCs w:val="22"/>
                <w:lang w:val="el-GR"/>
              </w:rPr>
              <w:t>, λόγω της συμμετοχής του στη διαδικασία ανάθεσης της σύμβασης;</w:t>
            </w:r>
          </w:p>
          <w:p w14:paraId="30EFBEF3"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87D4159" w14:textId="77777777" w:rsidR="009E566B" w:rsidRPr="002754D6" w:rsidRDefault="009E566B" w:rsidP="00356AB0">
            <w:pPr>
              <w:spacing w:after="0"/>
              <w:jc w:val="left"/>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Όχι</w:t>
            </w:r>
          </w:p>
          <w:p w14:paraId="7840E1B3" w14:textId="77777777" w:rsidR="009E566B" w:rsidRPr="002754D6" w:rsidRDefault="009E566B" w:rsidP="00356AB0">
            <w:pPr>
              <w:spacing w:after="0"/>
              <w:jc w:val="left"/>
              <w:rPr>
                <w:rFonts w:ascii="Times New Roman" w:hAnsi="Times New Roman" w:cs="Times New Roman"/>
                <w:szCs w:val="22"/>
              </w:rPr>
            </w:pPr>
          </w:p>
          <w:p w14:paraId="6C1F7F4B" w14:textId="77777777" w:rsidR="009E566B" w:rsidRPr="002754D6" w:rsidRDefault="009E566B" w:rsidP="00356AB0">
            <w:pPr>
              <w:spacing w:after="0"/>
              <w:jc w:val="left"/>
              <w:rPr>
                <w:rFonts w:ascii="Times New Roman" w:hAnsi="Times New Roman" w:cs="Times New Roman"/>
                <w:szCs w:val="22"/>
              </w:rPr>
            </w:pPr>
          </w:p>
          <w:p w14:paraId="0F635669" w14:textId="77777777" w:rsidR="009E566B" w:rsidRPr="002754D6" w:rsidRDefault="009E566B" w:rsidP="00356AB0">
            <w:pPr>
              <w:spacing w:after="0"/>
              <w:jc w:val="left"/>
              <w:rPr>
                <w:rFonts w:ascii="Times New Roman" w:hAnsi="Times New Roman" w:cs="Times New Roman"/>
                <w:szCs w:val="22"/>
              </w:rPr>
            </w:pPr>
          </w:p>
          <w:p w14:paraId="70F6BEDA" w14:textId="77777777" w:rsidR="009E566B" w:rsidRPr="002754D6" w:rsidRDefault="009E566B" w:rsidP="00356AB0">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9E566B" w:rsidRPr="002754D6" w14:paraId="270FC132" w14:textId="77777777" w:rsidTr="00356AB0">
        <w:trPr>
          <w:trHeight w:val="416"/>
        </w:trPr>
        <w:tc>
          <w:tcPr>
            <w:tcW w:w="2491" w:type="pct"/>
            <w:tcBorders>
              <w:top w:val="single" w:sz="4" w:space="0" w:color="000000"/>
              <w:left w:val="single" w:sz="4" w:space="0" w:color="000000"/>
              <w:bottom w:val="single" w:sz="4" w:space="0" w:color="000000"/>
            </w:tcBorders>
            <w:shd w:val="clear" w:color="auto" w:fill="auto"/>
          </w:tcPr>
          <w:p w14:paraId="5D956491" w14:textId="77777777" w:rsidR="009E566B" w:rsidRPr="002754D6" w:rsidRDefault="009E566B" w:rsidP="00356AB0">
            <w:pPr>
              <w:spacing w:after="0"/>
              <w:rPr>
                <w:rFonts w:ascii="Times New Roman" w:hAnsi="Times New Roman" w:cs="Times New Roman"/>
                <w:szCs w:val="22"/>
                <w:lang w:val="el-GR"/>
              </w:rPr>
            </w:pPr>
            <w:r w:rsidRPr="007B30BF">
              <w:rPr>
                <w:rFonts w:eastAsia="Calibri"/>
                <w:szCs w:val="22"/>
                <w:lang w:val="el-GR"/>
              </w:rPr>
              <w:t xml:space="preserve">Έχει παράσχει ο οικονομικός φορέας ή </w:t>
            </w:r>
            <w:r w:rsidRPr="002754D6">
              <w:rPr>
                <w:rFonts w:ascii="Times New Roman" w:hAnsi="Times New Roman" w:cs="Times New Roman"/>
                <w:szCs w:val="22"/>
                <w:lang w:val="el-GR"/>
              </w:rPr>
              <w:t xml:space="preserve">επιχείρηση συνδεδεμένη με αυτόν </w:t>
            </w:r>
            <w:r w:rsidRPr="002754D6">
              <w:rPr>
                <w:rFonts w:ascii="Times New Roman" w:hAnsi="Times New Roman" w:cs="Times New Roman"/>
                <w:b/>
                <w:szCs w:val="22"/>
                <w:lang w:val="el-GR"/>
              </w:rPr>
              <w:t>συμβουλές</w:t>
            </w:r>
            <w:r w:rsidRPr="002754D6">
              <w:rPr>
                <w:rFonts w:ascii="Times New Roman" w:hAnsi="Times New Roman" w:cs="Times New Roman"/>
                <w:szCs w:val="22"/>
                <w:lang w:val="el-GR"/>
              </w:rPr>
              <w:t xml:space="preserve"> στην αναθέτουσα αρχή ή στον αναθέτοντα φορέα ή έχει με άλλο τρόπο </w:t>
            </w:r>
            <w:r w:rsidRPr="002754D6">
              <w:rPr>
                <w:rFonts w:ascii="Times New Roman" w:hAnsi="Times New Roman" w:cs="Times New Roman"/>
                <w:b/>
                <w:szCs w:val="22"/>
                <w:lang w:val="el-GR"/>
              </w:rPr>
              <w:t>αναμειχθεί στην προετοιμασία</w:t>
            </w:r>
            <w:r w:rsidRPr="002754D6">
              <w:rPr>
                <w:rFonts w:ascii="Times New Roman" w:hAnsi="Times New Roman" w:cs="Times New Roman"/>
                <w:szCs w:val="22"/>
                <w:lang w:val="el-GR"/>
              </w:rPr>
              <w:t xml:space="preserve"> της διαδικασίας σύναψης της σύμβασης</w:t>
            </w:r>
            <w:r w:rsidRPr="002754D6">
              <w:rPr>
                <w:rStyle w:val="31"/>
                <w:szCs w:val="22"/>
              </w:rPr>
              <w:endnoteReference w:id="30"/>
            </w:r>
            <w:r w:rsidRPr="002754D6">
              <w:rPr>
                <w:rFonts w:ascii="Times New Roman" w:hAnsi="Times New Roman" w:cs="Times New Roman"/>
                <w:szCs w:val="22"/>
                <w:lang w:val="el-GR"/>
              </w:rPr>
              <w:t>;</w:t>
            </w:r>
          </w:p>
          <w:p w14:paraId="473FE657"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974855F" w14:textId="77777777" w:rsidR="009E566B" w:rsidRPr="002754D6" w:rsidRDefault="009E566B" w:rsidP="00356AB0">
            <w:pPr>
              <w:spacing w:after="0"/>
              <w:jc w:val="left"/>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Όχι</w:t>
            </w:r>
          </w:p>
          <w:p w14:paraId="062D91B0" w14:textId="77777777" w:rsidR="009E566B" w:rsidRPr="002754D6" w:rsidRDefault="009E566B" w:rsidP="00356AB0">
            <w:pPr>
              <w:spacing w:after="0"/>
              <w:jc w:val="left"/>
              <w:rPr>
                <w:rFonts w:ascii="Times New Roman" w:hAnsi="Times New Roman" w:cs="Times New Roman"/>
                <w:szCs w:val="22"/>
              </w:rPr>
            </w:pPr>
          </w:p>
          <w:p w14:paraId="1D3AD04D" w14:textId="77777777" w:rsidR="009E566B" w:rsidRPr="002754D6" w:rsidRDefault="009E566B" w:rsidP="00356AB0">
            <w:pPr>
              <w:spacing w:after="0"/>
              <w:jc w:val="left"/>
              <w:rPr>
                <w:rFonts w:ascii="Times New Roman" w:hAnsi="Times New Roman" w:cs="Times New Roman"/>
                <w:szCs w:val="22"/>
              </w:rPr>
            </w:pPr>
          </w:p>
          <w:p w14:paraId="7455D8C2" w14:textId="77777777" w:rsidR="009E566B" w:rsidRPr="002754D6" w:rsidRDefault="009E566B" w:rsidP="00356AB0">
            <w:pPr>
              <w:spacing w:after="0"/>
              <w:jc w:val="left"/>
              <w:rPr>
                <w:rFonts w:ascii="Times New Roman" w:hAnsi="Times New Roman" w:cs="Times New Roman"/>
                <w:szCs w:val="22"/>
              </w:rPr>
            </w:pPr>
          </w:p>
          <w:p w14:paraId="1C6992EC" w14:textId="77777777" w:rsidR="009E566B" w:rsidRPr="002754D6" w:rsidRDefault="009E566B" w:rsidP="00356AB0">
            <w:pPr>
              <w:spacing w:after="0"/>
              <w:jc w:val="left"/>
              <w:rPr>
                <w:rFonts w:ascii="Times New Roman" w:hAnsi="Times New Roman" w:cs="Times New Roman"/>
                <w:szCs w:val="22"/>
              </w:rPr>
            </w:pPr>
          </w:p>
          <w:p w14:paraId="193638BC" w14:textId="77777777" w:rsidR="009E566B" w:rsidRPr="002754D6" w:rsidRDefault="009E566B" w:rsidP="00356AB0">
            <w:pPr>
              <w:spacing w:after="0"/>
              <w:jc w:val="left"/>
              <w:rPr>
                <w:rFonts w:ascii="Times New Roman" w:hAnsi="Times New Roman" w:cs="Times New Roman"/>
                <w:szCs w:val="22"/>
              </w:rPr>
            </w:pPr>
          </w:p>
          <w:p w14:paraId="502B4555" w14:textId="77777777" w:rsidR="009E566B" w:rsidRPr="002754D6" w:rsidRDefault="009E566B" w:rsidP="00356AB0">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9E566B" w:rsidRPr="002754D6" w14:paraId="03FA0044" w14:textId="77777777" w:rsidTr="00356AB0">
        <w:trPr>
          <w:trHeight w:val="932"/>
        </w:trPr>
        <w:tc>
          <w:tcPr>
            <w:tcW w:w="2491" w:type="pct"/>
            <w:vMerge w:val="restart"/>
            <w:tcBorders>
              <w:top w:val="single" w:sz="4" w:space="0" w:color="000000"/>
              <w:left w:val="single" w:sz="4" w:space="0" w:color="000000"/>
              <w:bottom w:val="single" w:sz="4" w:space="0" w:color="000000"/>
            </w:tcBorders>
            <w:shd w:val="clear" w:color="auto" w:fill="auto"/>
          </w:tcPr>
          <w:p w14:paraId="2273638C"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Έχει επιδείξει ο οικονομικός φορέας σοβαρή ή επαναλαμβανόμενη πλημμέλεια</w:t>
            </w:r>
            <w:r w:rsidRPr="002754D6">
              <w:rPr>
                <w:rStyle w:val="31"/>
                <w:szCs w:val="22"/>
              </w:rPr>
              <w:endnoteReference w:id="31"/>
            </w:r>
            <w:r w:rsidRPr="002754D6">
              <w:rPr>
                <w:rFonts w:ascii="Times New Roman" w:hAnsi="Times New Roman" w:cs="Times New Roman"/>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FBEB72B"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285C723" w14:textId="77777777" w:rsidR="009E566B" w:rsidRPr="002754D6" w:rsidRDefault="009E566B" w:rsidP="00356AB0">
            <w:pPr>
              <w:spacing w:after="0"/>
              <w:jc w:val="left"/>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Όχι</w:t>
            </w:r>
          </w:p>
          <w:p w14:paraId="31354D60" w14:textId="77777777" w:rsidR="009E566B" w:rsidRPr="002754D6" w:rsidRDefault="009E566B" w:rsidP="00356AB0">
            <w:pPr>
              <w:spacing w:after="0"/>
              <w:jc w:val="left"/>
              <w:rPr>
                <w:rFonts w:ascii="Times New Roman" w:hAnsi="Times New Roman" w:cs="Times New Roman"/>
                <w:szCs w:val="22"/>
              </w:rPr>
            </w:pPr>
          </w:p>
          <w:p w14:paraId="64E63689" w14:textId="77777777" w:rsidR="009E566B" w:rsidRPr="002754D6" w:rsidRDefault="009E566B" w:rsidP="00356AB0">
            <w:pPr>
              <w:spacing w:after="0"/>
              <w:jc w:val="left"/>
              <w:rPr>
                <w:rFonts w:ascii="Times New Roman" w:hAnsi="Times New Roman" w:cs="Times New Roman"/>
                <w:szCs w:val="22"/>
              </w:rPr>
            </w:pPr>
          </w:p>
          <w:p w14:paraId="6EC71DBA" w14:textId="77777777" w:rsidR="009E566B" w:rsidRPr="002754D6" w:rsidRDefault="009E566B" w:rsidP="00356AB0">
            <w:pPr>
              <w:spacing w:after="0"/>
              <w:jc w:val="left"/>
              <w:rPr>
                <w:rFonts w:ascii="Times New Roman" w:hAnsi="Times New Roman" w:cs="Times New Roman"/>
                <w:szCs w:val="22"/>
              </w:rPr>
            </w:pPr>
          </w:p>
          <w:p w14:paraId="67CC615A" w14:textId="77777777" w:rsidR="009E566B" w:rsidRPr="002754D6" w:rsidRDefault="009E566B" w:rsidP="00356AB0">
            <w:pPr>
              <w:spacing w:after="0"/>
              <w:jc w:val="left"/>
              <w:rPr>
                <w:rFonts w:ascii="Times New Roman" w:hAnsi="Times New Roman" w:cs="Times New Roman"/>
                <w:szCs w:val="22"/>
              </w:rPr>
            </w:pPr>
          </w:p>
          <w:p w14:paraId="26BFB268" w14:textId="77777777" w:rsidR="009E566B" w:rsidRPr="002754D6" w:rsidRDefault="009E566B" w:rsidP="00356AB0">
            <w:pPr>
              <w:spacing w:after="0"/>
              <w:jc w:val="left"/>
              <w:rPr>
                <w:rFonts w:ascii="Times New Roman" w:hAnsi="Times New Roman" w:cs="Times New Roman"/>
                <w:szCs w:val="22"/>
              </w:rPr>
            </w:pPr>
          </w:p>
          <w:p w14:paraId="232C0B29" w14:textId="77777777" w:rsidR="009E566B" w:rsidRPr="002754D6" w:rsidRDefault="009E566B" w:rsidP="00356AB0">
            <w:pPr>
              <w:spacing w:after="0"/>
              <w:jc w:val="left"/>
              <w:rPr>
                <w:rFonts w:ascii="Times New Roman" w:hAnsi="Times New Roman" w:cs="Times New Roman"/>
                <w:szCs w:val="22"/>
              </w:rPr>
            </w:pPr>
          </w:p>
          <w:p w14:paraId="6BB4F364" w14:textId="77777777" w:rsidR="009E566B" w:rsidRPr="002754D6" w:rsidRDefault="009E566B" w:rsidP="00356AB0">
            <w:pPr>
              <w:spacing w:after="0"/>
              <w:jc w:val="left"/>
              <w:rPr>
                <w:rFonts w:ascii="Times New Roman" w:hAnsi="Times New Roman" w:cs="Times New Roman"/>
                <w:szCs w:val="22"/>
              </w:rPr>
            </w:pPr>
          </w:p>
          <w:p w14:paraId="17EA38D2" w14:textId="77777777" w:rsidR="009E566B" w:rsidRPr="002754D6" w:rsidRDefault="009E566B" w:rsidP="00356AB0">
            <w:pPr>
              <w:spacing w:after="0"/>
              <w:jc w:val="left"/>
              <w:rPr>
                <w:rFonts w:ascii="Times New Roman" w:hAnsi="Times New Roman" w:cs="Times New Roman"/>
                <w:szCs w:val="22"/>
              </w:rPr>
            </w:pPr>
          </w:p>
          <w:p w14:paraId="0F927C93" w14:textId="77777777" w:rsidR="009E566B" w:rsidRPr="002754D6" w:rsidRDefault="009E566B" w:rsidP="00356AB0">
            <w:pPr>
              <w:spacing w:after="0"/>
              <w:jc w:val="left"/>
              <w:rPr>
                <w:rFonts w:ascii="Times New Roman" w:hAnsi="Times New Roman" w:cs="Times New Roman"/>
                <w:szCs w:val="22"/>
              </w:rPr>
            </w:pPr>
          </w:p>
          <w:p w14:paraId="01C1D44B" w14:textId="77777777" w:rsidR="009E566B" w:rsidRPr="002754D6" w:rsidRDefault="009E566B" w:rsidP="00356AB0">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9E566B" w:rsidRPr="002754D6" w14:paraId="23228B73" w14:textId="77777777" w:rsidTr="00356AB0">
        <w:trPr>
          <w:trHeight w:val="931"/>
        </w:trPr>
        <w:tc>
          <w:tcPr>
            <w:tcW w:w="2491" w:type="pct"/>
            <w:vMerge/>
            <w:tcBorders>
              <w:top w:val="single" w:sz="4" w:space="0" w:color="000000"/>
              <w:left w:val="single" w:sz="4" w:space="0" w:color="000000"/>
              <w:bottom w:val="single" w:sz="4" w:space="0" w:color="000000"/>
            </w:tcBorders>
            <w:shd w:val="clear" w:color="auto" w:fill="auto"/>
          </w:tcPr>
          <w:p w14:paraId="28E8DAF7" w14:textId="77777777" w:rsidR="009E566B" w:rsidRPr="002754D6" w:rsidRDefault="009E566B" w:rsidP="00356AB0">
            <w:pPr>
              <w:snapToGrid w:val="0"/>
              <w:spacing w:after="0"/>
              <w:rPr>
                <w:rFonts w:ascii="Times New Roman" w:hAnsi="Times New Roman" w:cs="Times New Roman"/>
                <w:szCs w:val="22"/>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825114A"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xml:space="preserve">, έχει λάβει ο οικονομικός φορέας μέτρα αυτοκάθαρσης; </w:t>
            </w:r>
          </w:p>
          <w:p w14:paraId="1114E6C4"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69E5A2BD"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b/>
                <w:szCs w:val="22"/>
                <w:lang w:val="el-GR"/>
              </w:rPr>
              <w:t>Εάν το έχει πράξει,</w:t>
            </w:r>
            <w:r w:rsidRPr="002754D6">
              <w:rPr>
                <w:rFonts w:ascii="Times New Roman" w:hAnsi="Times New Roman" w:cs="Times New Roman"/>
                <w:szCs w:val="22"/>
                <w:lang w:val="el-GR"/>
              </w:rPr>
              <w:t xml:space="preserve"> περιγράψτε τα μέτρα που λήφθηκαν:</w:t>
            </w:r>
          </w:p>
          <w:p w14:paraId="29A11154" w14:textId="77777777" w:rsidR="009E566B" w:rsidRPr="002754D6" w:rsidRDefault="009E566B" w:rsidP="00356AB0">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9E566B" w:rsidRPr="002754D6" w14:paraId="01051CA5" w14:textId="77777777" w:rsidTr="00356AB0">
        <w:tc>
          <w:tcPr>
            <w:tcW w:w="2491" w:type="pct"/>
            <w:tcBorders>
              <w:top w:val="single" w:sz="4" w:space="0" w:color="000000"/>
              <w:left w:val="single" w:sz="4" w:space="0" w:color="000000"/>
              <w:bottom w:val="single" w:sz="4" w:space="0" w:color="000000"/>
            </w:tcBorders>
            <w:shd w:val="clear" w:color="auto" w:fill="auto"/>
          </w:tcPr>
          <w:p w14:paraId="7F4C7CA3"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Μπορεί ο οικονομικός φορέας να επιβεβαιώσει ότι:</w:t>
            </w:r>
          </w:p>
          <w:p w14:paraId="34566C75"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28B8610"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β) δεν έχει αποκρύψει τις πληροφορίες αυτές,</w:t>
            </w:r>
          </w:p>
          <w:p w14:paraId="6DA3118A"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23E4D38B"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C945171" w14:textId="77777777" w:rsidR="009E566B" w:rsidRPr="002754D6" w:rsidRDefault="009E566B" w:rsidP="00356AB0">
            <w:pPr>
              <w:spacing w:after="0"/>
              <w:jc w:val="left"/>
              <w:rPr>
                <w:rFonts w:ascii="Times New Roman" w:hAnsi="Times New Roman" w:cs="Times New Roman"/>
                <w:szCs w:val="22"/>
              </w:rPr>
            </w:pPr>
            <w:r w:rsidRPr="002754D6">
              <w:rPr>
                <w:rFonts w:ascii="Times New Roman" w:hAnsi="Times New Roman" w:cs="Times New Roman"/>
                <w:szCs w:val="22"/>
              </w:rPr>
              <w:lastRenderedPageBreak/>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Όχι</w:t>
            </w:r>
          </w:p>
        </w:tc>
      </w:tr>
    </w:tbl>
    <w:p w14:paraId="3C288915" w14:textId="77777777" w:rsidR="009E566B" w:rsidRPr="002754D6" w:rsidRDefault="009E566B" w:rsidP="009E566B"/>
    <w:p w14:paraId="7A1FCBBC" w14:textId="77777777" w:rsidR="009E566B" w:rsidRPr="002754D6" w:rsidRDefault="009E566B" w:rsidP="009E566B">
      <w:pPr>
        <w:jc w:val="center"/>
        <w:rPr>
          <w:rFonts w:ascii="Times New Roman" w:hAnsi="Times New Roman" w:cs="Times New Roman"/>
          <w:b/>
          <w:bCs/>
          <w:szCs w:val="22"/>
        </w:rPr>
      </w:pPr>
    </w:p>
    <w:p w14:paraId="30D7E030" w14:textId="77777777" w:rsidR="009E566B" w:rsidRPr="002754D6" w:rsidRDefault="009E566B" w:rsidP="009E566B">
      <w:pPr>
        <w:pageBreakBefore/>
        <w:jc w:val="center"/>
        <w:rPr>
          <w:rFonts w:ascii="Times New Roman" w:hAnsi="Times New Roman" w:cs="Times New Roman"/>
          <w:szCs w:val="22"/>
        </w:rPr>
      </w:pPr>
      <w:r w:rsidRPr="002754D6">
        <w:rPr>
          <w:rFonts w:ascii="Times New Roman" w:hAnsi="Times New Roman" w:cs="Times New Roman"/>
          <w:b/>
          <w:bCs/>
          <w:szCs w:val="22"/>
        </w:rPr>
        <w:lastRenderedPageBreak/>
        <w:t xml:space="preserve">Δ. ΑΛΛΟΙ ΛΟΓΟΙ ΑΠΟΚΛΕΙΣΜΟΥ </w:t>
      </w:r>
    </w:p>
    <w:tbl>
      <w:tblPr>
        <w:tblW w:w="5000" w:type="pct"/>
        <w:tblLook w:val="0000" w:firstRow="0" w:lastRow="0" w:firstColumn="0" w:lastColumn="0" w:noHBand="0" w:noVBand="0"/>
      </w:tblPr>
      <w:tblGrid>
        <w:gridCol w:w="4968"/>
        <w:gridCol w:w="5004"/>
      </w:tblGrid>
      <w:tr w:rsidR="009E566B" w:rsidRPr="002754D6" w14:paraId="22DD867C" w14:textId="77777777" w:rsidTr="00356AB0">
        <w:tc>
          <w:tcPr>
            <w:tcW w:w="2491" w:type="pct"/>
            <w:tcBorders>
              <w:top w:val="single" w:sz="4" w:space="0" w:color="000000"/>
              <w:left w:val="single" w:sz="4" w:space="0" w:color="000000"/>
              <w:bottom w:val="single" w:sz="4" w:space="0" w:color="000000"/>
            </w:tcBorders>
            <w:shd w:val="clear" w:color="auto" w:fill="auto"/>
          </w:tcPr>
          <w:p w14:paraId="64C052B3"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i/>
                <w:szCs w:val="22"/>
                <w:lang w:val="el-GR"/>
              </w:rPr>
              <w:t>Ονομαστικοποίηση μετοχών εταιρειών που συνάπτουν δημόσιες συμβάσεις Άρθρο 8 παρ. 4 ν. 3310/2005</w:t>
            </w:r>
            <w:r w:rsidRPr="002754D6">
              <w:rPr>
                <w:rStyle w:val="31"/>
                <w:szCs w:val="22"/>
              </w:rPr>
              <w:endnoteReference w:id="32"/>
            </w:r>
            <w:r w:rsidRPr="002754D6">
              <w:rPr>
                <w:rFonts w:ascii="Times New Roman" w:hAnsi="Times New Roman" w:cs="Times New Roman"/>
                <w:b/>
                <w:i/>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1317EE2"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9E566B" w:rsidRPr="002754D6" w14:paraId="2C369009" w14:textId="77777777" w:rsidTr="00356AB0">
        <w:trPr>
          <w:trHeight w:val="2199"/>
        </w:trPr>
        <w:tc>
          <w:tcPr>
            <w:tcW w:w="2491" w:type="pct"/>
            <w:tcBorders>
              <w:top w:val="single" w:sz="4" w:space="0" w:color="000000"/>
              <w:left w:val="single" w:sz="4" w:space="0" w:color="000000"/>
              <w:bottom w:val="single" w:sz="4" w:space="0" w:color="000000"/>
            </w:tcBorders>
            <w:shd w:val="clear" w:color="auto" w:fill="auto"/>
          </w:tcPr>
          <w:p w14:paraId="277D097B"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Συντρέχουν οι προϋποθέσεις εφαρμογής της παρ. 4 του άρθρου 8 του ν. 3310/2005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2E183A3"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 Ναι [ ] Όχι </w:t>
            </w:r>
          </w:p>
          <w:p w14:paraId="2083B06D" w14:textId="77777777" w:rsidR="009E566B" w:rsidRPr="002754D6" w:rsidRDefault="009E566B" w:rsidP="00356AB0">
            <w:pPr>
              <w:spacing w:after="0"/>
              <w:rPr>
                <w:rFonts w:ascii="Times New Roman" w:hAnsi="Times New Roman" w:cs="Times New Roman"/>
                <w:szCs w:val="22"/>
                <w:lang w:val="el-GR"/>
              </w:rPr>
            </w:pPr>
          </w:p>
          <w:p w14:paraId="7713FF84"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p w14:paraId="553E6B74"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b/>
                <w:i/>
                <w:szCs w:val="22"/>
                <w:lang w:val="el-GR"/>
              </w:rPr>
              <w:t>Εάν ναι</w:t>
            </w:r>
            <w:r w:rsidRPr="002754D6">
              <w:rPr>
                <w:rFonts w:ascii="Times New Roman" w:hAnsi="Times New Roman" w:cs="Times New Roman"/>
                <w:i/>
                <w:szCs w:val="22"/>
                <w:lang w:val="el-GR"/>
              </w:rPr>
              <w:t xml:space="preserve">, έχει λάβει ο οικονομικός φορέας μέτρα αυτοκάθαρσης; </w:t>
            </w:r>
          </w:p>
          <w:p w14:paraId="56AD2EC2"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 ] Ναι [ ] Όχι</w:t>
            </w:r>
          </w:p>
          <w:p w14:paraId="4CE7BEB7"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b/>
                <w:i/>
                <w:szCs w:val="22"/>
                <w:lang w:val="el-GR"/>
              </w:rPr>
              <w:t>Εάν το έχει πράξει,</w:t>
            </w:r>
            <w:r w:rsidRPr="002754D6">
              <w:rPr>
                <w:rFonts w:ascii="Times New Roman" w:hAnsi="Times New Roman" w:cs="Times New Roman"/>
                <w:i/>
                <w:szCs w:val="22"/>
                <w:lang w:val="el-GR"/>
              </w:rPr>
              <w:t xml:space="preserve"> περιγράψτε τα μέτρα που λήφθηκαν: </w:t>
            </w:r>
          </w:p>
          <w:p w14:paraId="718C3E15" w14:textId="77777777" w:rsidR="009E566B" w:rsidRPr="002754D6" w:rsidRDefault="009E566B" w:rsidP="00356AB0">
            <w:pPr>
              <w:spacing w:after="0"/>
              <w:jc w:val="left"/>
              <w:rPr>
                <w:rFonts w:ascii="Times New Roman" w:hAnsi="Times New Roman" w:cs="Times New Roman"/>
                <w:szCs w:val="22"/>
              </w:rPr>
            </w:pPr>
            <w:r w:rsidRPr="002754D6">
              <w:rPr>
                <w:rFonts w:ascii="Times New Roman" w:hAnsi="Times New Roman" w:cs="Times New Roman"/>
                <w:i/>
                <w:szCs w:val="22"/>
              </w:rPr>
              <w:t>[……]</w:t>
            </w:r>
          </w:p>
        </w:tc>
      </w:tr>
    </w:tbl>
    <w:p w14:paraId="44406C08" w14:textId="77777777" w:rsidR="009E566B" w:rsidRPr="002754D6" w:rsidRDefault="009E566B" w:rsidP="009E566B">
      <w:pPr>
        <w:pageBreakBefore/>
        <w:jc w:val="center"/>
        <w:rPr>
          <w:rFonts w:ascii="Times New Roman" w:hAnsi="Times New Roman" w:cs="Times New Roman"/>
          <w:szCs w:val="22"/>
        </w:rPr>
      </w:pPr>
      <w:r w:rsidRPr="002754D6">
        <w:rPr>
          <w:rFonts w:ascii="Times New Roman" w:hAnsi="Times New Roman" w:cs="Times New Roman"/>
          <w:b/>
          <w:bCs/>
          <w:szCs w:val="22"/>
          <w:u w:val="single"/>
        </w:rPr>
        <w:lastRenderedPageBreak/>
        <w:t>Μέρος IV: Κριτήρια επιλογής</w:t>
      </w:r>
    </w:p>
    <w:p w14:paraId="767D42AC" w14:textId="77777777" w:rsidR="009E566B" w:rsidRPr="002754D6" w:rsidRDefault="009E566B" w:rsidP="009E566B">
      <w:pPr>
        <w:rPr>
          <w:rFonts w:ascii="Times New Roman" w:hAnsi="Times New Roman" w:cs="Times New Roman"/>
          <w:szCs w:val="22"/>
          <w:lang w:val="el-GR"/>
        </w:rPr>
      </w:pPr>
      <w:r w:rsidRPr="002754D6">
        <w:rPr>
          <w:rFonts w:ascii="Times New Roman" w:hAnsi="Times New Roman" w:cs="Times New Roman"/>
          <w:szCs w:val="22"/>
          <w:lang w:val="el-GR"/>
        </w:rPr>
        <w:t xml:space="preserve">Όσον αφορά τα κριτήρια επιλογής (ενότητα </w:t>
      </w:r>
      <w:r w:rsidRPr="002754D6">
        <w:rPr>
          <w:rFonts w:ascii="Times New Roman" w:hAnsi="Times New Roman" w:cs="Times New Roman"/>
          <w:lang w:val="el-GR"/>
        </w:rPr>
        <w:t>α</w:t>
      </w:r>
      <w:r w:rsidRPr="002754D6">
        <w:rPr>
          <w:rFonts w:ascii="Times New Roman" w:hAnsi="Times New Roman" w:cs="Times New Roman"/>
          <w:szCs w:val="22"/>
          <w:lang w:val="el-GR"/>
        </w:rPr>
        <w:t xml:space="preserve"> ή ενότητες Α έως Δ του παρόντος μέρους), ο οικονομικός φορέας δηλώνει ότι: </w:t>
      </w:r>
    </w:p>
    <w:p w14:paraId="3E73C389" w14:textId="77777777" w:rsidR="009E566B" w:rsidRPr="002754D6" w:rsidRDefault="009E566B" w:rsidP="009E566B">
      <w:pPr>
        <w:jc w:val="center"/>
        <w:rPr>
          <w:rFonts w:ascii="Times New Roman" w:hAnsi="Times New Roman" w:cs="Times New Roman"/>
          <w:szCs w:val="22"/>
          <w:lang w:val="el-GR"/>
        </w:rPr>
      </w:pPr>
      <w:r w:rsidRPr="002754D6">
        <w:rPr>
          <w:rFonts w:ascii="Times New Roman" w:hAnsi="Times New Roman" w:cs="Times New Roman"/>
          <w:b/>
          <w:bCs/>
          <w:szCs w:val="22"/>
          <w:lang w:val="el-GR"/>
        </w:rPr>
        <w:t>α: Γενική ένδειξη για όλα τα κριτήρια επιλογής</w:t>
      </w:r>
    </w:p>
    <w:p w14:paraId="7A212CC4" w14:textId="77777777" w:rsidR="009E566B" w:rsidRPr="002754D6" w:rsidRDefault="009E566B" w:rsidP="009E566B">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lang w:val="el-GR"/>
        </w:rPr>
        <w:t xml:space="preserve">Ο οικονομικός φορέας πρέπει να συμπληρώσει αυτό το πεδίο </w:t>
      </w:r>
      <w:r w:rsidRPr="002754D6">
        <w:rPr>
          <w:rFonts w:ascii="Times New Roman" w:hAnsi="Times New Roman" w:cs="Times New Roman"/>
          <w:b/>
          <w:szCs w:val="22"/>
          <w:u w:val="single"/>
          <w:lang w:val="el-GR"/>
        </w:rPr>
        <w:t>μόνο</w:t>
      </w:r>
      <w:r w:rsidRPr="002754D6">
        <w:rPr>
          <w:rFonts w:ascii="Times New Roman" w:hAnsi="Times New Roman" w:cs="Times New Roman"/>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754D6">
        <w:rPr>
          <w:rFonts w:ascii="Times New Roman" w:hAnsi="Times New Roman" w:cs="Times New Roman"/>
          <w:b/>
          <w:i/>
          <w:szCs w:val="22"/>
          <w:lang w:val="en-US"/>
        </w:rPr>
        <w:t>a</w:t>
      </w:r>
      <w:r w:rsidRPr="002754D6">
        <w:rPr>
          <w:rFonts w:ascii="Times New Roman" w:hAnsi="Times New Roman" w:cs="Times New Roman"/>
          <w:b/>
          <w:i/>
          <w:szCs w:val="22"/>
          <w:lang w:val="el-GR"/>
        </w:rPr>
        <w:t xml:space="preserve"> του Μέρους Ι</w:t>
      </w:r>
      <w:r w:rsidRPr="002754D6">
        <w:rPr>
          <w:rFonts w:ascii="Times New Roman" w:hAnsi="Times New Roman" w:cs="Times New Roman"/>
          <w:b/>
          <w:i/>
          <w:szCs w:val="22"/>
          <w:lang w:val="en-US"/>
        </w:rPr>
        <w:t>V</w:t>
      </w:r>
      <w:r w:rsidRPr="002754D6">
        <w:rPr>
          <w:rFonts w:ascii="Times New Roman" w:hAnsi="Times New Roman" w:cs="Times New Roman"/>
          <w:b/>
          <w:i/>
          <w:szCs w:val="22"/>
          <w:lang w:val="el-GR"/>
        </w:rPr>
        <w:t xml:space="preserve"> χωρίς να υποχρεούται να συμπληρώσει οποιαδήποτε άλλη ενότητα του Μέρους Ι</w:t>
      </w:r>
      <w:r w:rsidRPr="002754D6">
        <w:rPr>
          <w:rFonts w:ascii="Times New Roman" w:hAnsi="Times New Roman" w:cs="Times New Roman"/>
          <w:b/>
          <w:i/>
          <w:szCs w:val="22"/>
          <w:lang w:val="en-US"/>
        </w:rPr>
        <w:t>V</w:t>
      </w:r>
      <w:r w:rsidRPr="002754D6">
        <w:rPr>
          <w:rFonts w:ascii="Times New Roman" w:hAnsi="Times New Roman" w:cs="Times New Roman"/>
          <w:b/>
          <w:i/>
          <w:szCs w:val="22"/>
          <w:lang w:val="el-GR"/>
        </w:rPr>
        <w:t>:</w:t>
      </w:r>
    </w:p>
    <w:tbl>
      <w:tblPr>
        <w:tblW w:w="5000" w:type="pct"/>
        <w:tblLook w:val="0000" w:firstRow="0" w:lastRow="0" w:firstColumn="0" w:lastColumn="0" w:noHBand="0" w:noVBand="0"/>
      </w:tblPr>
      <w:tblGrid>
        <w:gridCol w:w="4968"/>
        <w:gridCol w:w="5004"/>
      </w:tblGrid>
      <w:tr w:rsidR="009E566B" w:rsidRPr="002754D6" w14:paraId="1C87B69D" w14:textId="77777777" w:rsidTr="00356AB0">
        <w:tc>
          <w:tcPr>
            <w:tcW w:w="2491" w:type="pct"/>
            <w:tcBorders>
              <w:top w:val="single" w:sz="4" w:space="0" w:color="000000"/>
              <w:left w:val="single" w:sz="4" w:space="0" w:color="000000"/>
              <w:bottom w:val="single" w:sz="4" w:space="0" w:color="000000"/>
            </w:tcBorders>
            <w:shd w:val="clear" w:color="auto" w:fill="auto"/>
          </w:tcPr>
          <w:p w14:paraId="65BF5EC6"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i/>
                <w:szCs w:val="22"/>
                <w:lang w:val="el-GR"/>
              </w:rPr>
              <w:t>Εκπλήρωση όλων των απαιτούμενων κριτηρίων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9A3D0A1"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9E566B" w:rsidRPr="002754D6" w14:paraId="35DA8ADC" w14:textId="77777777" w:rsidTr="00356AB0">
        <w:tc>
          <w:tcPr>
            <w:tcW w:w="2491" w:type="pct"/>
            <w:tcBorders>
              <w:top w:val="single" w:sz="4" w:space="0" w:color="000000"/>
              <w:left w:val="single" w:sz="4" w:space="0" w:color="000000"/>
              <w:bottom w:val="single" w:sz="4" w:space="0" w:color="000000"/>
            </w:tcBorders>
            <w:shd w:val="clear" w:color="auto" w:fill="auto"/>
          </w:tcPr>
          <w:p w14:paraId="1D755DE8"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Πληροί όλα τα απαιτούμενα κριτήρια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AA061F3"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Όχι</w:t>
            </w:r>
          </w:p>
        </w:tc>
      </w:tr>
    </w:tbl>
    <w:p w14:paraId="1C0DDCC3" w14:textId="77777777" w:rsidR="009E566B" w:rsidRPr="002754D6" w:rsidRDefault="009E566B" w:rsidP="009E566B">
      <w:pPr>
        <w:rPr>
          <w:rFonts w:ascii="Times New Roman" w:hAnsi="Times New Roman" w:cs="Times New Roman"/>
        </w:rPr>
      </w:pPr>
    </w:p>
    <w:p w14:paraId="5ADAD937" w14:textId="77777777" w:rsidR="009E566B" w:rsidRPr="002754D6" w:rsidRDefault="009E566B" w:rsidP="009E566B">
      <w:pPr>
        <w:jc w:val="center"/>
        <w:rPr>
          <w:rFonts w:ascii="Times New Roman" w:hAnsi="Times New Roman" w:cs="Times New Roman"/>
          <w:szCs w:val="22"/>
        </w:rPr>
      </w:pPr>
      <w:r w:rsidRPr="002754D6">
        <w:rPr>
          <w:rFonts w:ascii="Times New Roman" w:hAnsi="Times New Roman" w:cs="Times New Roman"/>
          <w:b/>
          <w:bCs/>
          <w:szCs w:val="22"/>
        </w:rPr>
        <w:t>Α: Καταλληλότητα</w:t>
      </w:r>
    </w:p>
    <w:p w14:paraId="18CBEB8C" w14:textId="77777777" w:rsidR="009E566B" w:rsidRPr="002754D6" w:rsidRDefault="009E566B" w:rsidP="009E566B">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lang w:val="el-GR"/>
        </w:rPr>
        <w:t xml:space="preserve">Ο οικονομικός φορέας πρέπει να  παράσχει πληροφορίες </w:t>
      </w:r>
      <w:r w:rsidRPr="002754D6">
        <w:rPr>
          <w:rFonts w:ascii="Times New Roman" w:hAnsi="Times New Roman" w:cs="Times New Roman"/>
          <w:b/>
          <w:i/>
          <w:szCs w:val="22"/>
          <w:u w:val="single"/>
          <w:lang w:val="el-GR"/>
        </w:rPr>
        <w:t>μόνον</w:t>
      </w:r>
      <w:r w:rsidRPr="002754D6">
        <w:rPr>
          <w:rFonts w:ascii="Times New Roman" w:hAnsi="Times New Roman" w:cs="Times New Roman"/>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968"/>
        <w:gridCol w:w="5004"/>
      </w:tblGrid>
      <w:tr w:rsidR="009E566B" w:rsidRPr="002754D6" w14:paraId="74319840" w14:textId="77777777" w:rsidTr="00356AB0">
        <w:tc>
          <w:tcPr>
            <w:tcW w:w="2491" w:type="pct"/>
            <w:tcBorders>
              <w:top w:val="single" w:sz="4" w:space="0" w:color="000000"/>
              <w:left w:val="single" w:sz="4" w:space="0" w:color="000000"/>
              <w:bottom w:val="single" w:sz="4" w:space="0" w:color="000000"/>
            </w:tcBorders>
            <w:shd w:val="clear" w:color="auto" w:fill="auto"/>
          </w:tcPr>
          <w:p w14:paraId="62182828"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b/>
                <w:i/>
                <w:szCs w:val="22"/>
              </w:rPr>
              <w:t>Καταλληλότητα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3C97F9D"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9E566B" w:rsidRPr="002754D6" w14:paraId="79822B93" w14:textId="77777777" w:rsidTr="00356AB0">
        <w:tc>
          <w:tcPr>
            <w:tcW w:w="2491" w:type="pct"/>
            <w:tcBorders>
              <w:top w:val="single" w:sz="4" w:space="0" w:color="000000"/>
              <w:left w:val="single" w:sz="4" w:space="0" w:color="000000"/>
              <w:bottom w:val="single" w:sz="4" w:space="0" w:color="000000"/>
            </w:tcBorders>
            <w:shd w:val="clear" w:color="auto" w:fill="auto"/>
          </w:tcPr>
          <w:p w14:paraId="2DAAD6DF"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szCs w:val="22"/>
                <w:lang w:val="el-GR"/>
              </w:rPr>
              <w:t>1) Ο οικονομικός φορέας είναι εγγεγραμμένος στα σχετικά επαγγελματικά ή εμπορικά μητρώα</w:t>
            </w:r>
            <w:r w:rsidRPr="002754D6">
              <w:rPr>
                <w:rFonts w:ascii="Times New Roman" w:hAnsi="Times New Roman" w:cs="Times New Roman"/>
                <w:szCs w:val="22"/>
                <w:lang w:val="el-GR"/>
              </w:rPr>
              <w:t xml:space="preserve"> που τηρούνται στην Ελλάδα ή στο κράτος μέλος εγκατάστασής</w:t>
            </w:r>
            <w:r w:rsidRPr="002754D6">
              <w:rPr>
                <w:rStyle w:val="31"/>
                <w:szCs w:val="22"/>
              </w:rPr>
              <w:endnoteReference w:id="33"/>
            </w:r>
            <w:r w:rsidRPr="002754D6">
              <w:rPr>
                <w:rFonts w:ascii="Times New Roman" w:hAnsi="Times New Roman" w:cs="Times New Roman"/>
                <w:szCs w:val="22"/>
                <w:lang w:val="el-GR"/>
              </w:rPr>
              <w:t>; του:</w:t>
            </w:r>
          </w:p>
          <w:p w14:paraId="0E01FA2A"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CE6C5DE"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w:t>
            </w:r>
          </w:p>
          <w:p w14:paraId="3C41C0B9" w14:textId="77777777" w:rsidR="009E566B" w:rsidRPr="002754D6" w:rsidRDefault="009E566B" w:rsidP="00356AB0">
            <w:pPr>
              <w:spacing w:after="0"/>
              <w:jc w:val="left"/>
              <w:rPr>
                <w:rFonts w:ascii="Times New Roman" w:hAnsi="Times New Roman" w:cs="Times New Roman"/>
                <w:i/>
                <w:szCs w:val="22"/>
                <w:lang w:val="el-GR"/>
              </w:rPr>
            </w:pPr>
          </w:p>
          <w:p w14:paraId="418B426A" w14:textId="77777777" w:rsidR="009E566B" w:rsidRPr="002754D6" w:rsidRDefault="009E566B" w:rsidP="00356AB0">
            <w:pPr>
              <w:spacing w:after="0"/>
              <w:jc w:val="left"/>
              <w:rPr>
                <w:rFonts w:ascii="Times New Roman" w:hAnsi="Times New Roman" w:cs="Times New Roman"/>
                <w:i/>
                <w:szCs w:val="22"/>
                <w:lang w:val="el-GR"/>
              </w:rPr>
            </w:pPr>
          </w:p>
          <w:p w14:paraId="167FA1BF" w14:textId="77777777" w:rsidR="009E566B" w:rsidRPr="002754D6" w:rsidRDefault="009E566B" w:rsidP="00356AB0">
            <w:pPr>
              <w:spacing w:after="0"/>
              <w:jc w:val="left"/>
              <w:rPr>
                <w:rFonts w:ascii="Times New Roman" w:hAnsi="Times New Roman" w:cs="Times New Roman"/>
                <w:i/>
                <w:szCs w:val="22"/>
                <w:lang w:val="el-GR"/>
              </w:rPr>
            </w:pPr>
          </w:p>
          <w:p w14:paraId="396CC992"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 xml:space="preserve">(διαδικτυακή διεύθυνση, αρχή ή φορέας έκδοσης, επακριβή στοιχεία αναφοράς των εγγράφων): </w:t>
            </w:r>
          </w:p>
          <w:p w14:paraId="1D7DADD3" w14:textId="77777777" w:rsidR="009E566B" w:rsidRPr="002754D6" w:rsidRDefault="009E566B" w:rsidP="00356AB0">
            <w:pPr>
              <w:spacing w:after="0"/>
              <w:jc w:val="left"/>
              <w:rPr>
                <w:rFonts w:ascii="Times New Roman" w:hAnsi="Times New Roman" w:cs="Times New Roman"/>
                <w:szCs w:val="22"/>
              </w:rPr>
            </w:pPr>
            <w:r w:rsidRPr="002754D6">
              <w:rPr>
                <w:rFonts w:ascii="Times New Roman" w:hAnsi="Times New Roman" w:cs="Times New Roman"/>
                <w:i/>
                <w:szCs w:val="22"/>
              </w:rPr>
              <w:t>[……][……][……]</w:t>
            </w:r>
          </w:p>
        </w:tc>
      </w:tr>
      <w:tr w:rsidR="009E566B" w:rsidRPr="007B30BF" w14:paraId="65EFDA06" w14:textId="77777777" w:rsidTr="00356AB0">
        <w:trPr>
          <w:trHeight w:val="1018"/>
        </w:trPr>
        <w:tc>
          <w:tcPr>
            <w:tcW w:w="2491" w:type="pct"/>
            <w:tcBorders>
              <w:top w:val="single" w:sz="4" w:space="0" w:color="000000"/>
              <w:left w:val="single" w:sz="4" w:space="0" w:color="000000"/>
              <w:bottom w:val="single" w:sz="4" w:space="0" w:color="000000"/>
            </w:tcBorders>
            <w:shd w:val="clear" w:color="auto" w:fill="auto"/>
          </w:tcPr>
          <w:p w14:paraId="11CEA1E3"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szCs w:val="22"/>
                <w:lang w:val="el-GR"/>
              </w:rPr>
              <w:t>2) Για συμβάσεις υπηρεσιών:</w:t>
            </w:r>
          </w:p>
          <w:p w14:paraId="3F254221"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Χρειάζεται ειδική </w:t>
            </w:r>
            <w:r w:rsidRPr="002754D6">
              <w:rPr>
                <w:rFonts w:ascii="Times New Roman" w:hAnsi="Times New Roman" w:cs="Times New Roman"/>
                <w:b/>
                <w:szCs w:val="22"/>
                <w:lang w:val="el-GR"/>
              </w:rPr>
              <w:t>έγκριση ή να είναι ο οικονομικός φορέας μέλος</w:t>
            </w:r>
            <w:r w:rsidRPr="002754D6">
              <w:rPr>
                <w:rFonts w:ascii="Times New Roman" w:hAnsi="Times New Roman" w:cs="Times New Roman"/>
                <w:szCs w:val="22"/>
                <w:lang w:val="el-GR"/>
              </w:rPr>
              <w:t xml:space="preserve"> συγκεκριμένου οργανισμού για να έχει τη δυνατότητα να παράσχει τις σχετικές υπηρεσίες στη χώρα εγκατάστασής του</w:t>
            </w:r>
          </w:p>
          <w:p w14:paraId="1366BC77" w14:textId="77777777" w:rsidR="009E566B" w:rsidRPr="002754D6" w:rsidRDefault="009E566B" w:rsidP="00356AB0">
            <w:pPr>
              <w:spacing w:after="0"/>
              <w:rPr>
                <w:rFonts w:ascii="Times New Roman" w:hAnsi="Times New Roman" w:cs="Times New Roman"/>
                <w:szCs w:val="22"/>
                <w:lang w:val="el-GR"/>
              </w:rPr>
            </w:pPr>
          </w:p>
          <w:p w14:paraId="6758D7DA"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65DAFFE" w14:textId="77777777" w:rsidR="009E566B" w:rsidRPr="002754D6" w:rsidRDefault="009E566B" w:rsidP="00356AB0">
            <w:pPr>
              <w:snapToGrid w:val="0"/>
              <w:spacing w:after="0"/>
              <w:jc w:val="left"/>
              <w:rPr>
                <w:rFonts w:ascii="Times New Roman" w:hAnsi="Times New Roman" w:cs="Times New Roman"/>
                <w:szCs w:val="22"/>
                <w:lang w:val="el-GR"/>
              </w:rPr>
            </w:pPr>
          </w:p>
          <w:p w14:paraId="63358F65"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18CAF3A7"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xml:space="preserve">Εάν ναι, διευκρινίστε για ποια πρόκειται και δηλώστε αν τη διαθέτει ο οικονομικός φορέας: </w:t>
            </w:r>
          </w:p>
          <w:p w14:paraId="3CF21EF7"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  ] Ναι [  ] Όχι</w:t>
            </w:r>
          </w:p>
          <w:p w14:paraId="2F9AC6A5" w14:textId="77777777" w:rsidR="009E566B" w:rsidRPr="002754D6" w:rsidRDefault="009E566B" w:rsidP="00356AB0">
            <w:pPr>
              <w:spacing w:after="0"/>
              <w:jc w:val="left"/>
              <w:rPr>
                <w:rFonts w:ascii="Times New Roman" w:hAnsi="Times New Roman" w:cs="Times New Roman"/>
                <w:i/>
                <w:szCs w:val="22"/>
                <w:lang w:val="el-GR"/>
              </w:rPr>
            </w:pPr>
          </w:p>
          <w:p w14:paraId="5FC36468"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tc>
      </w:tr>
    </w:tbl>
    <w:p w14:paraId="3D8BF5C4" w14:textId="77777777" w:rsidR="009E566B" w:rsidRPr="002754D6" w:rsidRDefault="009E566B" w:rsidP="009E566B">
      <w:pPr>
        <w:jc w:val="center"/>
        <w:rPr>
          <w:rFonts w:ascii="Times New Roman" w:hAnsi="Times New Roman" w:cs="Times New Roman"/>
          <w:b/>
          <w:bCs/>
          <w:szCs w:val="22"/>
          <w:lang w:val="el-GR"/>
        </w:rPr>
      </w:pPr>
    </w:p>
    <w:p w14:paraId="3D603506" w14:textId="77777777" w:rsidR="009E566B" w:rsidRPr="002754D6" w:rsidRDefault="009E566B" w:rsidP="009E566B">
      <w:pPr>
        <w:jc w:val="center"/>
        <w:rPr>
          <w:rFonts w:ascii="Times New Roman" w:hAnsi="Times New Roman" w:cs="Times New Roman"/>
          <w:b/>
          <w:bCs/>
          <w:szCs w:val="22"/>
          <w:lang w:val="el-GR"/>
        </w:rPr>
      </w:pPr>
    </w:p>
    <w:p w14:paraId="2EDEF256" w14:textId="77777777" w:rsidR="009E566B" w:rsidRPr="002754D6" w:rsidRDefault="009E566B" w:rsidP="009E566B">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Β: Οικονομική και χρηματοοικονομική επάρκεια</w:t>
      </w:r>
    </w:p>
    <w:p w14:paraId="3A0387D6" w14:textId="77777777" w:rsidR="009E566B" w:rsidRPr="002754D6" w:rsidRDefault="009E566B" w:rsidP="009E566B">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lang w:val="el-GR"/>
        </w:rPr>
        <w:t xml:space="preserve">Ο οικονομικός φορέας πρέπει να παράσχει πληροφορίες </w:t>
      </w:r>
      <w:r w:rsidRPr="002754D6">
        <w:rPr>
          <w:rFonts w:ascii="Times New Roman" w:hAnsi="Times New Roman" w:cs="Times New Roman"/>
          <w:b/>
          <w:szCs w:val="22"/>
          <w:u w:val="single"/>
          <w:lang w:val="el-GR"/>
        </w:rPr>
        <w:t>μόνον</w:t>
      </w:r>
      <w:r w:rsidRPr="002754D6">
        <w:rPr>
          <w:rFonts w:ascii="Times New Roman" w:hAnsi="Times New Roman" w:cs="Times New Roman"/>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968"/>
        <w:gridCol w:w="5004"/>
      </w:tblGrid>
      <w:tr w:rsidR="009E566B" w:rsidRPr="002754D6" w14:paraId="25C84275" w14:textId="77777777" w:rsidTr="00356AB0">
        <w:tc>
          <w:tcPr>
            <w:tcW w:w="2491" w:type="pct"/>
            <w:tcBorders>
              <w:top w:val="single" w:sz="4" w:space="0" w:color="000000"/>
              <w:left w:val="single" w:sz="4" w:space="0" w:color="000000"/>
              <w:bottom w:val="single" w:sz="4" w:space="0" w:color="000000"/>
            </w:tcBorders>
            <w:shd w:val="clear" w:color="auto" w:fill="auto"/>
          </w:tcPr>
          <w:p w14:paraId="347EF83B"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b/>
                <w:i/>
                <w:szCs w:val="22"/>
              </w:rPr>
              <w:t>Οικονομική και χρηματοοικονομική επάρκεια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605C0F6"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9E566B" w:rsidRPr="002754D6" w14:paraId="1B4D2975" w14:textId="77777777" w:rsidTr="00356AB0">
        <w:tc>
          <w:tcPr>
            <w:tcW w:w="2491" w:type="pct"/>
            <w:tcBorders>
              <w:top w:val="single" w:sz="4" w:space="0" w:color="000000"/>
              <w:left w:val="single" w:sz="4" w:space="0" w:color="000000"/>
              <w:bottom w:val="single" w:sz="4" w:space="0" w:color="000000"/>
            </w:tcBorders>
            <w:shd w:val="clear" w:color="auto" w:fill="auto"/>
          </w:tcPr>
          <w:p w14:paraId="0EAA58F9"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1α) Ο («γενικός») </w:t>
            </w:r>
            <w:r w:rsidRPr="002754D6">
              <w:rPr>
                <w:rFonts w:ascii="Times New Roman" w:hAnsi="Times New Roman" w:cs="Times New Roman"/>
                <w:b/>
                <w:szCs w:val="22"/>
                <w:lang w:val="el-GR"/>
              </w:rPr>
              <w:t>ετήσιος κύκλος εργασιών</w:t>
            </w:r>
            <w:r w:rsidRPr="002754D6">
              <w:rPr>
                <w:rFonts w:ascii="Times New Roman" w:hAnsi="Times New Roman" w:cs="Times New Roman"/>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p>
          <w:p w14:paraId="38241376"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bCs/>
                <w:szCs w:val="22"/>
                <w:lang w:val="el-GR"/>
              </w:rPr>
              <w:t>και/ή,</w:t>
            </w:r>
          </w:p>
          <w:p w14:paraId="5B0B68E3"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1β) Ο </w:t>
            </w:r>
            <w:r w:rsidRPr="002754D6">
              <w:rPr>
                <w:rFonts w:ascii="Times New Roman" w:hAnsi="Times New Roman" w:cs="Times New Roman"/>
                <w:b/>
                <w:szCs w:val="22"/>
                <w:lang w:val="el-GR"/>
              </w:rPr>
              <w:t>μέσος</w:t>
            </w:r>
            <w:r w:rsidRPr="002754D6">
              <w:rPr>
                <w:rFonts w:ascii="Times New Roman" w:hAnsi="Times New Roman" w:cs="Times New Roman"/>
                <w:szCs w:val="22"/>
                <w:lang w:val="el-GR"/>
              </w:rPr>
              <w:t xml:space="preserve"> ετήσιος </w:t>
            </w:r>
            <w:r w:rsidRPr="002754D6">
              <w:rPr>
                <w:rFonts w:ascii="Times New Roman" w:hAnsi="Times New Roman" w:cs="Times New Roman"/>
                <w:b/>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754D6">
              <w:rPr>
                <w:rStyle w:val="Heading8Char"/>
                <w:szCs w:val="22"/>
              </w:rPr>
              <w:endnoteReference w:id="34"/>
            </w:r>
            <w:r w:rsidRPr="002754D6">
              <w:rPr>
                <w:rFonts w:ascii="Times New Roman" w:hAnsi="Times New Roman" w:cs="Times New Roman"/>
                <w:b/>
                <w:szCs w:val="22"/>
                <w:lang w:val="el-GR"/>
              </w:rPr>
              <w:t>:</w:t>
            </w:r>
          </w:p>
          <w:p w14:paraId="5FC3B031"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14B3EEF"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έτος: [……] κύκλος εργασιών:[……][…]νόμισμα</w:t>
            </w:r>
          </w:p>
          <w:p w14:paraId="6EBA4FAE"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έτος: [……] κύκλος εργασιών:[……][…]νόμισμα</w:t>
            </w:r>
          </w:p>
          <w:p w14:paraId="7C8FC5F6"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έτος: [……] κύκλος εργασιών:[……][…]νόμισμα</w:t>
            </w:r>
          </w:p>
          <w:p w14:paraId="32AA6308" w14:textId="77777777" w:rsidR="009E566B" w:rsidRPr="002754D6" w:rsidRDefault="009E566B" w:rsidP="00356AB0">
            <w:pPr>
              <w:spacing w:after="0"/>
              <w:rPr>
                <w:rFonts w:ascii="Times New Roman" w:hAnsi="Times New Roman" w:cs="Times New Roman"/>
                <w:szCs w:val="22"/>
                <w:lang w:val="el-GR"/>
              </w:rPr>
            </w:pPr>
          </w:p>
          <w:p w14:paraId="4DA5FCB4" w14:textId="77777777" w:rsidR="009E566B" w:rsidRPr="002754D6" w:rsidRDefault="009E566B" w:rsidP="00356AB0">
            <w:pPr>
              <w:spacing w:after="0"/>
              <w:rPr>
                <w:rFonts w:ascii="Times New Roman" w:hAnsi="Times New Roman" w:cs="Times New Roman"/>
                <w:szCs w:val="22"/>
                <w:lang w:val="el-GR"/>
              </w:rPr>
            </w:pPr>
          </w:p>
          <w:p w14:paraId="73DC5436"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(αριθμός ετών, μέσος κύκλος εργασιών)</w:t>
            </w:r>
            <w:r w:rsidRPr="002754D6">
              <w:rPr>
                <w:rFonts w:ascii="Times New Roman" w:hAnsi="Times New Roman" w:cs="Times New Roman"/>
                <w:b/>
                <w:szCs w:val="22"/>
                <w:lang w:val="el-GR"/>
              </w:rPr>
              <w:t>:</w:t>
            </w:r>
            <w:r w:rsidRPr="002754D6">
              <w:rPr>
                <w:rFonts w:ascii="Times New Roman" w:hAnsi="Times New Roman" w:cs="Times New Roman"/>
                <w:szCs w:val="22"/>
                <w:lang w:val="el-GR"/>
              </w:rPr>
              <w:t xml:space="preserve"> </w:t>
            </w:r>
          </w:p>
          <w:p w14:paraId="66979F1D"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[……],[……][…]νόμισμα</w:t>
            </w:r>
          </w:p>
          <w:p w14:paraId="61C01358" w14:textId="77777777" w:rsidR="009E566B" w:rsidRPr="002754D6" w:rsidRDefault="009E566B" w:rsidP="00356AB0">
            <w:pPr>
              <w:spacing w:after="0"/>
              <w:rPr>
                <w:rFonts w:ascii="Times New Roman" w:hAnsi="Times New Roman" w:cs="Times New Roman"/>
                <w:szCs w:val="22"/>
                <w:lang w:val="el-GR"/>
              </w:rPr>
            </w:pPr>
          </w:p>
          <w:p w14:paraId="20B301D2" w14:textId="77777777" w:rsidR="009E566B" w:rsidRPr="002754D6" w:rsidRDefault="009E566B" w:rsidP="00356AB0">
            <w:pPr>
              <w:spacing w:after="0"/>
              <w:rPr>
                <w:rFonts w:ascii="Times New Roman" w:hAnsi="Times New Roman" w:cs="Times New Roman"/>
                <w:i/>
                <w:szCs w:val="22"/>
                <w:lang w:val="el-GR"/>
              </w:rPr>
            </w:pPr>
          </w:p>
          <w:p w14:paraId="0E598984" w14:textId="77777777" w:rsidR="009E566B" w:rsidRPr="002754D6" w:rsidRDefault="009E566B" w:rsidP="00356AB0">
            <w:pPr>
              <w:spacing w:after="0"/>
              <w:rPr>
                <w:rFonts w:ascii="Times New Roman" w:hAnsi="Times New Roman" w:cs="Times New Roman"/>
                <w:i/>
                <w:szCs w:val="22"/>
                <w:lang w:val="el-GR"/>
              </w:rPr>
            </w:pPr>
          </w:p>
          <w:p w14:paraId="1BFD5796"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i/>
                <w:szCs w:val="22"/>
                <w:lang w:val="el-GR"/>
              </w:rPr>
              <w:t xml:space="preserve">(διαδικτυακή διεύθυνση, αρχή ή φορέας έκδοσης, επακριβή στοιχεία αναφοράς των εγγράφων): </w:t>
            </w:r>
          </w:p>
          <w:p w14:paraId="6115C5AB"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i/>
                <w:szCs w:val="22"/>
              </w:rPr>
              <w:t>[……][……][……]</w:t>
            </w:r>
          </w:p>
        </w:tc>
      </w:tr>
      <w:tr w:rsidR="009E566B" w:rsidRPr="002754D6" w14:paraId="546F661C" w14:textId="77777777" w:rsidTr="00356AB0">
        <w:tc>
          <w:tcPr>
            <w:tcW w:w="2491" w:type="pct"/>
            <w:tcBorders>
              <w:top w:val="single" w:sz="4" w:space="0" w:color="000000"/>
              <w:left w:val="single" w:sz="4" w:space="0" w:color="000000"/>
              <w:bottom w:val="single" w:sz="4" w:space="0" w:color="000000"/>
            </w:tcBorders>
            <w:shd w:val="clear" w:color="auto" w:fill="auto"/>
          </w:tcPr>
          <w:p w14:paraId="7A3C3C66"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2α) Ο ετήσιος («ειδικός») </w:t>
            </w:r>
            <w:r w:rsidRPr="002754D6">
              <w:rPr>
                <w:rFonts w:ascii="Times New Roman" w:hAnsi="Times New Roman" w:cs="Times New Roman"/>
                <w:b/>
                <w:szCs w:val="22"/>
                <w:lang w:val="el-GR"/>
              </w:rPr>
              <w:t>κύκλος εργασιών του οικονομικού φορέα στον επιχειρηματικό τομέα που καλύπτεται από τη σύμβαση</w:t>
            </w:r>
            <w:r w:rsidRPr="002754D6">
              <w:rPr>
                <w:rFonts w:ascii="Times New Roman" w:hAnsi="Times New Roman" w:cs="Times New Roman"/>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73E61F85"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bCs/>
                <w:szCs w:val="22"/>
                <w:lang w:val="el-GR"/>
              </w:rPr>
              <w:t>και/ή,</w:t>
            </w:r>
          </w:p>
          <w:p w14:paraId="5E5424EE"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2β) Ο </w:t>
            </w:r>
            <w:r w:rsidRPr="002754D6">
              <w:rPr>
                <w:rFonts w:ascii="Times New Roman" w:hAnsi="Times New Roman" w:cs="Times New Roman"/>
                <w:b/>
                <w:szCs w:val="22"/>
                <w:lang w:val="el-GR"/>
              </w:rPr>
              <w:t>μέσος</w:t>
            </w:r>
            <w:r w:rsidRPr="002754D6">
              <w:rPr>
                <w:rFonts w:ascii="Times New Roman" w:hAnsi="Times New Roman" w:cs="Times New Roman"/>
                <w:szCs w:val="22"/>
                <w:lang w:val="el-GR"/>
              </w:rPr>
              <w:t xml:space="preserve"> ετήσιος </w:t>
            </w:r>
            <w:r w:rsidRPr="002754D6">
              <w:rPr>
                <w:rFonts w:ascii="Times New Roman" w:hAnsi="Times New Roman" w:cs="Times New Roman"/>
                <w:b/>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754D6">
              <w:rPr>
                <w:rStyle w:val="31"/>
                <w:szCs w:val="22"/>
              </w:rPr>
              <w:endnoteReference w:id="35"/>
            </w:r>
            <w:r w:rsidRPr="002754D6">
              <w:rPr>
                <w:rFonts w:ascii="Times New Roman" w:hAnsi="Times New Roman" w:cs="Times New Roman"/>
                <w:szCs w:val="22"/>
                <w:lang w:val="el-GR"/>
              </w:rPr>
              <w:t>:</w:t>
            </w:r>
          </w:p>
          <w:p w14:paraId="5D19A2CA"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B87018A"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έτος: [……] κύκλος εργασιών: [……][…] νόμισμα</w:t>
            </w:r>
          </w:p>
          <w:p w14:paraId="4552E306"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έτος: [……] κύκλος εργασιών: [……][…] νόμισμα</w:t>
            </w:r>
          </w:p>
          <w:p w14:paraId="17DC397E"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έτος: [……] κύκλος εργασιών: [……][…] νόμισμα</w:t>
            </w:r>
          </w:p>
          <w:p w14:paraId="76966838" w14:textId="77777777" w:rsidR="009E566B" w:rsidRPr="002754D6" w:rsidRDefault="009E566B" w:rsidP="00356AB0">
            <w:pPr>
              <w:spacing w:after="0"/>
              <w:rPr>
                <w:rFonts w:ascii="Times New Roman" w:hAnsi="Times New Roman" w:cs="Times New Roman"/>
                <w:szCs w:val="22"/>
                <w:lang w:val="el-GR"/>
              </w:rPr>
            </w:pPr>
          </w:p>
          <w:p w14:paraId="03291732" w14:textId="77777777" w:rsidR="009E566B" w:rsidRPr="002754D6" w:rsidRDefault="009E566B" w:rsidP="00356AB0">
            <w:pPr>
              <w:spacing w:after="0"/>
              <w:rPr>
                <w:rFonts w:ascii="Times New Roman" w:hAnsi="Times New Roman" w:cs="Times New Roman"/>
                <w:szCs w:val="22"/>
                <w:lang w:val="el-GR"/>
              </w:rPr>
            </w:pPr>
          </w:p>
          <w:p w14:paraId="5A6B8D8A" w14:textId="77777777" w:rsidR="009E566B" w:rsidRPr="002754D6" w:rsidRDefault="009E566B" w:rsidP="00356AB0">
            <w:pPr>
              <w:spacing w:after="0"/>
              <w:rPr>
                <w:rFonts w:ascii="Times New Roman" w:hAnsi="Times New Roman" w:cs="Times New Roman"/>
                <w:szCs w:val="22"/>
                <w:lang w:val="el-GR"/>
              </w:rPr>
            </w:pPr>
          </w:p>
          <w:p w14:paraId="6B21BFB3" w14:textId="77777777" w:rsidR="009E566B" w:rsidRPr="002754D6" w:rsidRDefault="009E566B" w:rsidP="00356AB0">
            <w:pPr>
              <w:spacing w:after="0"/>
              <w:rPr>
                <w:rFonts w:ascii="Times New Roman" w:hAnsi="Times New Roman" w:cs="Times New Roman"/>
                <w:szCs w:val="22"/>
                <w:lang w:val="el-GR"/>
              </w:rPr>
            </w:pPr>
          </w:p>
          <w:p w14:paraId="08C41B56" w14:textId="77777777" w:rsidR="009E566B" w:rsidRPr="002754D6" w:rsidRDefault="009E566B" w:rsidP="00356AB0">
            <w:pPr>
              <w:spacing w:after="0"/>
              <w:rPr>
                <w:rFonts w:ascii="Times New Roman" w:hAnsi="Times New Roman" w:cs="Times New Roman"/>
                <w:szCs w:val="22"/>
                <w:lang w:val="el-GR"/>
              </w:rPr>
            </w:pPr>
          </w:p>
          <w:p w14:paraId="66595588"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(αριθμός ετών, μέσος κύκλος εργασιών)</w:t>
            </w:r>
            <w:r w:rsidRPr="002754D6">
              <w:rPr>
                <w:rFonts w:ascii="Times New Roman" w:hAnsi="Times New Roman" w:cs="Times New Roman"/>
                <w:b/>
                <w:szCs w:val="22"/>
                <w:lang w:val="el-GR"/>
              </w:rPr>
              <w:t>:</w:t>
            </w:r>
            <w:r w:rsidRPr="002754D6">
              <w:rPr>
                <w:rFonts w:ascii="Times New Roman" w:hAnsi="Times New Roman" w:cs="Times New Roman"/>
                <w:szCs w:val="22"/>
                <w:lang w:val="el-GR"/>
              </w:rPr>
              <w:t xml:space="preserve"> </w:t>
            </w:r>
          </w:p>
          <w:p w14:paraId="0C333174"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νόμισμα</w:t>
            </w:r>
          </w:p>
          <w:p w14:paraId="22FCE9F6" w14:textId="77777777" w:rsidR="009E566B" w:rsidRPr="002754D6" w:rsidRDefault="009E566B" w:rsidP="00356AB0">
            <w:pPr>
              <w:spacing w:after="0"/>
              <w:rPr>
                <w:rFonts w:ascii="Times New Roman" w:hAnsi="Times New Roman" w:cs="Times New Roman"/>
                <w:i/>
                <w:szCs w:val="22"/>
                <w:lang w:val="el-GR"/>
              </w:rPr>
            </w:pPr>
          </w:p>
          <w:p w14:paraId="5BA84C65" w14:textId="77777777" w:rsidR="009E566B" w:rsidRPr="002754D6" w:rsidRDefault="009E566B" w:rsidP="00356AB0">
            <w:pPr>
              <w:spacing w:after="0"/>
              <w:rPr>
                <w:rFonts w:ascii="Times New Roman" w:hAnsi="Times New Roman" w:cs="Times New Roman"/>
                <w:i/>
                <w:szCs w:val="22"/>
                <w:lang w:val="el-GR"/>
              </w:rPr>
            </w:pPr>
          </w:p>
          <w:p w14:paraId="6287AA36" w14:textId="77777777" w:rsidR="009E566B" w:rsidRPr="002754D6" w:rsidRDefault="009E566B" w:rsidP="00356AB0">
            <w:pPr>
              <w:spacing w:after="0"/>
              <w:rPr>
                <w:rFonts w:ascii="Times New Roman" w:hAnsi="Times New Roman" w:cs="Times New Roman"/>
                <w:i/>
                <w:szCs w:val="22"/>
                <w:lang w:val="el-GR"/>
              </w:rPr>
            </w:pPr>
          </w:p>
          <w:p w14:paraId="0999CC90"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i/>
                <w:szCs w:val="22"/>
                <w:lang w:val="el-GR"/>
              </w:rPr>
              <w:t xml:space="preserve">(διαδικτυακή διεύθυνση, αρχή ή φορέας έκδοσης, επακριβή στοιχεία αναφοράς των εγγράφων): </w:t>
            </w:r>
          </w:p>
          <w:p w14:paraId="6C4955D9"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i/>
                <w:szCs w:val="22"/>
              </w:rPr>
              <w:t>[……][……][……]</w:t>
            </w:r>
          </w:p>
        </w:tc>
      </w:tr>
      <w:tr w:rsidR="009E566B" w:rsidRPr="002754D6" w14:paraId="0CC891FB" w14:textId="77777777" w:rsidTr="00356AB0">
        <w:tc>
          <w:tcPr>
            <w:tcW w:w="2491" w:type="pct"/>
            <w:tcBorders>
              <w:top w:val="single" w:sz="4" w:space="0" w:color="000000"/>
              <w:left w:val="single" w:sz="4" w:space="0" w:color="000000"/>
              <w:bottom w:val="single" w:sz="4" w:space="0" w:color="000000"/>
            </w:tcBorders>
            <w:shd w:val="clear" w:color="auto" w:fill="auto"/>
          </w:tcPr>
          <w:p w14:paraId="50AD18D0"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B9DB8D5"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tc>
      </w:tr>
      <w:tr w:rsidR="009E566B" w:rsidRPr="002754D6" w14:paraId="7151C7E2" w14:textId="77777777" w:rsidTr="00356AB0">
        <w:tc>
          <w:tcPr>
            <w:tcW w:w="2491" w:type="pct"/>
            <w:tcBorders>
              <w:top w:val="single" w:sz="4" w:space="0" w:color="000000"/>
              <w:left w:val="single" w:sz="4" w:space="0" w:color="000000"/>
              <w:bottom w:val="single" w:sz="4" w:space="0" w:color="000000"/>
            </w:tcBorders>
            <w:shd w:val="clear" w:color="auto" w:fill="auto"/>
          </w:tcPr>
          <w:p w14:paraId="0595126B" w14:textId="77777777" w:rsidR="009E566B" w:rsidRPr="002754D6" w:rsidRDefault="009E566B" w:rsidP="00356AB0">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4) Όσον αφορά τις χρηματοοικονομικές αναλογίες</w:t>
            </w:r>
            <w:r w:rsidRPr="002754D6">
              <w:rPr>
                <w:rStyle w:val="31"/>
                <w:szCs w:val="22"/>
              </w:rPr>
              <w:endnoteReference w:id="36"/>
            </w:r>
            <w:r w:rsidRPr="002754D6">
              <w:rPr>
                <w:rFonts w:ascii="Times New Roman" w:hAnsi="Times New Roman" w:cs="Times New Roman"/>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2F04A3E" w14:textId="77777777" w:rsidR="009E566B" w:rsidRPr="002754D6" w:rsidRDefault="009E566B" w:rsidP="00356AB0">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lastRenderedPageBreak/>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75D0F48" w14:textId="77777777" w:rsidR="009E566B" w:rsidRPr="002754D6" w:rsidRDefault="009E566B" w:rsidP="00356AB0">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lastRenderedPageBreak/>
              <w:t xml:space="preserve">(προσδιορισμός της απαιτούμενης αναλογίας-αναλογία μεταξύ </w:t>
            </w:r>
            <w:r w:rsidRPr="002754D6">
              <w:rPr>
                <w:rFonts w:ascii="Times New Roman" w:hAnsi="Times New Roman" w:cs="Times New Roman"/>
                <w:szCs w:val="22"/>
                <w:lang w:val="en-US"/>
              </w:rPr>
              <w:t>x</w:t>
            </w:r>
            <w:r w:rsidRPr="002754D6">
              <w:rPr>
                <w:rFonts w:ascii="Times New Roman" w:hAnsi="Times New Roman" w:cs="Times New Roman"/>
                <w:szCs w:val="22"/>
                <w:lang w:val="el-GR"/>
              </w:rPr>
              <w:t xml:space="preserve"> και </w:t>
            </w:r>
            <w:r w:rsidRPr="002754D6">
              <w:rPr>
                <w:rFonts w:ascii="Times New Roman" w:hAnsi="Times New Roman" w:cs="Times New Roman"/>
                <w:szCs w:val="22"/>
                <w:lang w:val="en-US"/>
              </w:rPr>
              <w:t>y</w:t>
            </w:r>
            <w:r w:rsidRPr="002754D6">
              <w:rPr>
                <w:rStyle w:val="31"/>
                <w:szCs w:val="22"/>
                <w:lang w:val="en-US"/>
              </w:rPr>
              <w:endnoteReference w:id="37"/>
            </w:r>
            <w:r w:rsidRPr="002754D6">
              <w:rPr>
                <w:rFonts w:ascii="Times New Roman" w:hAnsi="Times New Roman" w:cs="Times New Roman"/>
                <w:szCs w:val="22"/>
                <w:lang w:val="el-GR"/>
              </w:rPr>
              <w:t xml:space="preserve"> -και η αντίστοιχη αξία)</w:t>
            </w:r>
          </w:p>
          <w:p w14:paraId="68200011" w14:textId="77777777" w:rsidR="009E566B" w:rsidRPr="002754D6" w:rsidRDefault="009E566B" w:rsidP="00356AB0">
            <w:pPr>
              <w:snapToGrid w:val="0"/>
              <w:spacing w:after="0"/>
              <w:rPr>
                <w:rFonts w:ascii="Times New Roman" w:hAnsi="Times New Roman" w:cs="Times New Roman"/>
                <w:szCs w:val="22"/>
                <w:lang w:val="el-GR"/>
              </w:rPr>
            </w:pPr>
          </w:p>
          <w:p w14:paraId="2EAF6DE2" w14:textId="77777777" w:rsidR="009E566B" w:rsidRPr="002754D6" w:rsidRDefault="009E566B" w:rsidP="00356AB0">
            <w:pPr>
              <w:snapToGrid w:val="0"/>
              <w:spacing w:after="0"/>
              <w:rPr>
                <w:rFonts w:ascii="Times New Roman" w:hAnsi="Times New Roman" w:cs="Times New Roman"/>
                <w:szCs w:val="22"/>
                <w:lang w:val="el-GR"/>
              </w:rPr>
            </w:pPr>
          </w:p>
          <w:p w14:paraId="1B174B8C" w14:textId="77777777" w:rsidR="009E566B" w:rsidRPr="002754D6" w:rsidRDefault="009E566B" w:rsidP="00356AB0">
            <w:pPr>
              <w:snapToGrid w:val="0"/>
              <w:spacing w:after="0"/>
              <w:rPr>
                <w:rFonts w:ascii="Times New Roman" w:hAnsi="Times New Roman" w:cs="Times New Roman"/>
                <w:i/>
                <w:szCs w:val="22"/>
                <w:lang w:val="el-GR"/>
              </w:rPr>
            </w:pPr>
          </w:p>
          <w:p w14:paraId="67BA0888" w14:textId="77777777" w:rsidR="009E566B" w:rsidRPr="002754D6" w:rsidRDefault="009E566B" w:rsidP="00356AB0">
            <w:pPr>
              <w:snapToGrid w:val="0"/>
              <w:spacing w:after="0"/>
              <w:rPr>
                <w:rFonts w:ascii="Times New Roman" w:hAnsi="Times New Roman" w:cs="Times New Roman"/>
                <w:szCs w:val="22"/>
                <w:lang w:val="el-GR"/>
              </w:rPr>
            </w:pPr>
            <w:r w:rsidRPr="002754D6">
              <w:rPr>
                <w:rFonts w:ascii="Times New Roman" w:hAnsi="Times New Roman" w:cs="Times New Roman"/>
                <w:i/>
                <w:szCs w:val="22"/>
                <w:lang w:val="el-GR"/>
              </w:rPr>
              <w:lastRenderedPageBreak/>
              <w:t xml:space="preserve">(διαδικτυακή διεύθυνση, αρχή ή φορέας έκδοσης, επακριβή στοιχεία αναφοράς των εγγράφων): </w:t>
            </w:r>
          </w:p>
          <w:p w14:paraId="66E63EF7" w14:textId="77777777" w:rsidR="009E566B" w:rsidRPr="002754D6" w:rsidRDefault="009E566B" w:rsidP="00356AB0">
            <w:pPr>
              <w:snapToGrid w:val="0"/>
              <w:spacing w:after="0"/>
              <w:rPr>
                <w:rFonts w:ascii="Times New Roman" w:hAnsi="Times New Roman" w:cs="Times New Roman"/>
                <w:i/>
                <w:szCs w:val="22"/>
              </w:rPr>
            </w:pPr>
            <w:r w:rsidRPr="002754D6">
              <w:rPr>
                <w:rFonts w:ascii="Times New Roman" w:hAnsi="Times New Roman" w:cs="Times New Roman"/>
                <w:i/>
                <w:szCs w:val="22"/>
              </w:rPr>
              <w:t>[……][……][……]</w:t>
            </w:r>
          </w:p>
          <w:p w14:paraId="2A0A89B6" w14:textId="77777777" w:rsidR="009E566B" w:rsidRPr="002754D6" w:rsidRDefault="009E566B" w:rsidP="00356AB0">
            <w:pPr>
              <w:suppressAutoHyphens w:val="0"/>
              <w:spacing w:after="0"/>
              <w:jc w:val="left"/>
              <w:rPr>
                <w:rFonts w:ascii="Times New Roman" w:hAnsi="Times New Roman" w:cs="Times New Roman"/>
              </w:rPr>
            </w:pPr>
          </w:p>
        </w:tc>
      </w:tr>
      <w:tr w:rsidR="009E566B" w:rsidRPr="002754D6" w14:paraId="1944B169" w14:textId="77777777" w:rsidTr="00356AB0">
        <w:tc>
          <w:tcPr>
            <w:tcW w:w="2491" w:type="pct"/>
            <w:tcBorders>
              <w:top w:val="single" w:sz="4" w:space="0" w:color="000000"/>
              <w:left w:val="single" w:sz="4" w:space="0" w:color="000000"/>
              <w:bottom w:val="single" w:sz="4" w:space="0" w:color="000000"/>
            </w:tcBorders>
            <w:shd w:val="clear" w:color="auto" w:fill="auto"/>
          </w:tcPr>
          <w:p w14:paraId="696E0EDA"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lastRenderedPageBreak/>
              <w:t xml:space="preserve">5) Το ασφαλισμένο ποσό στην </w:t>
            </w:r>
            <w:r w:rsidRPr="002754D6">
              <w:rPr>
                <w:rFonts w:ascii="Times New Roman" w:hAnsi="Times New Roman" w:cs="Times New Roman"/>
                <w:b/>
                <w:szCs w:val="22"/>
                <w:lang w:val="el-GR"/>
              </w:rPr>
              <w:t>ασφαλιστική κάλυψη επαγγελματικών κινδύνων</w:t>
            </w:r>
            <w:r w:rsidRPr="002754D6">
              <w:rPr>
                <w:rFonts w:ascii="Times New Roman" w:hAnsi="Times New Roman" w:cs="Times New Roman"/>
                <w:szCs w:val="22"/>
                <w:lang w:val="el-GR"/>
              </w:rPr>
              <w:t xml:space="preserve"> του οικονομικού φορέα είναι το εξής:</w:t>
            </w:r>
          </w:p>
          <w:p w14:paraId="3E3CB4CF"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i/>
                <w:szCs w:val="22"/>
                <w:lang w:val="el-GR"/>
              </w:rPr>
              <w:t>Εάν οι εν λόγω πληροφορίες διατίθενται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9F14D74"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[……][…]νόμισμα</w:t>
            </w:r>
          </w:p>
          <w:p w14:paraId="79353653" w14:textId="77777777" w:rsidR="009E566B" w:rsidRPr="002754D6" w:rsidRDefault="009E566B" w:rsidP="00356AB0">
            <w:pPr>
              <w:spacing w:after="0"/>
              <w:rPr>
                <w:rFonts w:ascii="Times New Roman" w:hAnsi="Times New Roman" w:cs="Times New Roman"/>
                <w:szCs w:val="22"/>
                <w:lang w:val="el-GR"/>
              </w:rPr>
            </w:pPr>
          </w:p>
          <w:p w14:paraId="09721088" w14:textId="77777777" w:rsidR="009E566B" w:rsidRPr="002754D6" w:rsidRDefault="009E566B" w:rsidP="00356AB0">
            <w:pPr>
              <w:spacing w:after="0"/>
              <w:rPr>
                <w:rFonts w:ascii="Times New Roman" w:hAnsi="Times New Roman" w:cs="Times New Roman"/>
                <w:i/>
                <w:szCs w:val="22"/>
                <w:lang w:val="el-GR"/>
              </w:rPr>
            </w:pPr>
          </w:p>
          <w:p w14:paraId="77F0E6FA"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i/>
                <w:szCs w:val="22"/>
                <w:lang w:val="el-GR"/>
              </w:rPr>
              <w:t xml:space="preserve">(διαδικτυακή διεύθυνση, αρχή ή φορέας έκδοσης, επακριβή στοιχεία αναφοράς των εγγράφων): </w:t>
            </w:r>
          </w:p>
          <w:p w14:paraId="6FDA0026"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i/>
                <w:szCs w:val="22"/>
              </w:rPr>
              <w:t>[……][……][……]</w:t>
            </w:r>
          </w:p>
        </w:tc>
      </w:tr>
      <w:tr w:rsidR="009E566B" w:rsidRPr="002754D6" w14:paraId="7C9EFBD2" w14:textId="77777777" w:rsidTr="00356AB0">
        <w:tc>
          <w:tcPr>
            <w:tcW w:w="2491" w:type="pct"/>
            <w:tcBorders>
              <w:top w:val="single" w:sz="4" w:space="0" w:color="000000"/>
              <w:left w:val="single" w:sz="4" w:space="0" w:color="000000"/>
              <w:bottom w:val="single" w:sz="4" w:space="0" w:color="000000"/>
            </w:tcBorders>
            <w:shd w:val="clear" w:color="auto" w:fill="auto"/>
          </w:tcPr>
          <w:p w14:paraId="7B56C981"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6) Όσον αφορά τις </w:t>
            </w:r>
            <w:r w:rsidRPr="002754D6">
              <w:rPr>
                <w:rFonts w:ascii="Times New Roman" w:hAnsi="Times New Roman" w:cs="Times New Roman"/>
                <w:b/>
                <w:szCs w:val="22"/>
                <w:lang w:val="el-GR"/>
              </w:rPr>
              <w:t>λοιπές οικονομικές ή χρηματοοικονομικές απαιτήσεις,</w:t>
            </w:r>
            <w:r w:rsidRPr="002754D6">
              <w:rPr>
                <w:rFonts w:ascii="Times New Roman" w:hAnsi="Times New Roman" w:cs="Times New Roman"/>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B7D5B30"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i/>
                <w:szCs w:val="22"/>
                <w:lang w:val="el-GR"/>
              </w:rPr>
              <w:t xml:space="preserve">Εάν η σχετική τεκμηρίωση που </w:t>
            </w:r>
            <w:r w:rsidRPr="002754D6">
              <w:rPr>
                <w:rFonts w:ascii="Times New Roman" w:hAnsi="Times New Roman" w:cs="Times New Roman"/>
                <w:b/>
                <w:i/>
                <w:szCs w:val="22"/>
                <w:lang w:val="el-GR"/>
              </w:rPr>
              <w:t>ενδέχεται</w:t>
            </w:r>
            <w:r w:rsidRPr="002754D6">
              <w:rPr>
                <w:rFonts w:ascii="Times New Roman" w:hAnsi="Times New Roman" w:cs="Times New Roman"/>
                <w:i/>
                <w:szCs w:val="22"/>
                <w:lang w:val="el-GR"/>
              </w:rPr>
              <w:t xml:space="preserve"> να έχει προσδιοριστεί στη σχετική προκήρυξη ή στα έγγραφα της σύμβασης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3202E0F"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2493C553" w14:textId="77777777" w:rsidR="009E566B" w:rsidRPr="002754D6" w:rsidRDefault="009E566B" w:rsidP="00356AB0">
            <w:pPr>
              <w:spacing w:after="0"/>
              <w:rPr>
                <w:rFonts w:ascii="Times New Roman" w:hAnsi="Times New Roman" w:cs="Times New Roman"/>
                <w:szCs w:val="22"/>
                <w:lang w:val="el-GR"/>
              </w:rPr>
            </w:pPr>
          </w:p>
          <w:p w14:paraId="5405CCC1" w14:textId="77777777" w:rsidR="009E566B" w:rsidRPr="002754D6" w:rsidRDefault="009E566B" w:rsidP="00356AB0">
            <w:pPr>
              <w:spacing w:after="0"/>
              <w:rPr>
                <w:rFonts w:ascii="Times New Roman" w:hAnsi="Times New Roman" w:cs="Times New Roman"/>
                <w:szCs w:val="22"/>
                <w:lang w:val="el-GR"/>
              </w:rPr>
            </w:pPr>
          </w:p>
          <w:p w14:paraId="7D8CEC84" w14:textId="77777777" w:rsidR="009E566B" w:rsidRPr="002754D6" w:rsidRDefault="009E566B" w:rsidP="00356AB0">
            <w:pPr>
              <w:spacing w:after="0"/>
              <w:rPr>
                <w:rFonts w:ascii="Times New Roman" w:hAnsi="Times New Roman" w:cs="Times New Roman"/>
                <w:szCs w:val="22"/>
                <w:lang w:val="el-GR"/>
              </w:rPr>
            </w:pPr>
          </w:p>
          <w:p w14:paraId="225A6D14" w14:textId="77777777" w:rsidR="009E566B" w:rsidRPr="002754D6" w:rsidRDefault="009E566B" w:rsidP="00356AB0">
            <w:pPr>
              <w:spacing w:after="0"/>
              <w:rPr>
                <w:rFonts w:ascii="Times New Roman" w:hAnsi="Times New Roman" w:cs="Times New Roman"/>
                <w:i/>
                <w:szCs w:val="22"/>
                <w:lang w:val="el-GR"/>
              </w:rPr>
            </w:pPr>
          </w:p>
          <w:p w14:paraId="02176C1D"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i/>
                <w:szCs w:val="22"/>
                <w:lang w:val="el-GR"/>
              </w:rPr>
              <w:t xml:space="preserve">(διαδικτυακή διεύθυνση, αρχή ή φορέας έκδοσης, επακριβή στοιχεία αναφοράς των εγγράφων): </w:t>
            </w:r>
          </w:p>
          <w:p w14:paraId="579B51D3"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i/>
                <w:szCs w:val="22"/>
              </w:rPr>
              <w:t>[……][……][……]</w:t>
            </w:r>
          </w:p>
        </w:tc>
      </w:tr>
    </w:tbl>
    <w:p w14:paraId="7A2F94E8" w14:textId="77777777" w:rsidR="009E566B" w:rsidRPr="002754D6" w:rsidRDefault="009E566B" w:rsidP="009E566B">
      <w:pPr>
        <w:rPr>
          <w:rFonts w:ascii="Times New Roman" w:hAnsi="Times New Roman" w:cs="Times New Roman"/>
        </w:rPr>
      </w:pPr>
    </w:p>
    <w:p w14:paraId="0E707E99" w14:textId="77777777" w:rsidR="009E566B" w:rsidRPr="002754D6" w:rsidRDefault="009E566B" w:rsidP="009E566B">
      <w:pPr>
        <w:pageBreakBefore/>
        <w:jc w:val="center"/>
        <w:rPr>
          <w:rFonts w:ascii="Times New Roman" w:hAnsi="Times New Roman" w:cs="Times New Roman"/>
          <w:szCs w:val="22"/>
        </w:rPr>
      </w:pPr>
      <w:r w:rsidRPr="002754D6">
        <w:rPr>
          <w:rFonts w:ascii="Times New Roman" w:hAnsi="Times New Roman" w:cs="Times New Roman"/>
          <w:b/>
          <w:bCs/>
          <w:szCs w:val="22"/>
        </w:rPr>
        <w:lastRenderedPageBreak/>
        <w:t>Γ: Τεχνική και επαγγελματική ικανότητα</w:t>
      </w:r>
    </w:p>
    <w:p w14:paraId="0CB55FDE" w14:textId="77777777" w:rsidR="009E566B" w:rsidRPr="002754D6" w:rsidRDefault="009E566B" w:rsidP="009E566B">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szCs w:val="22"/>
          <w:lang w:val="el-GR"/>
        </w:rPr>
        <w:t>Ο οικονομικός φορέας πρέπει να παράσχε</w:t>
      </w:r>
      <w:r w:rsidRPr="002754D6">
        <w:rPr>
          <w:rFonts w:ascii="Times New Roman" w:hAnsi="Times New Roman" w:cs="Times New Roman"/>
          <w:b/>
          <w:i/>
          <w:szCs w:val="22"/>
          <w:lang w:val="el-GR"/>
        </w:rPr>
        <w:t>ι</w:t>
      </w:r>
      <w:r w:rsidRPr="002754D6">
        <w:rPr>
          <w:rFonts w:ascii="Times New Roman" w:hAnsi="Times New Roman" w:cs="Times New Roman"/>
          <w:b/>
          <w:szCs w:val="22"/>
          <w:lang w:val="el-GR"/>
        </w:rPr>
        <w:t xml:space="preserve"> πληροφορίες </w:t>
      </w:r>
      <w:r w:rsidRPr="002754D6">
        <w:rPr>
          <w:rFonts w:ascii="Times New Roman" w:hAnsi="Times New Roman" w:cs="Times New Roman"/>
          <w:b/>
          <w:szCs w:val="22"/>
          <w:u w:val="single"/>
          <w:lang w:val="el-GR"/>
        </w:rPr>
        <w:t>μόνον</w:t>
      </w:r>
      <w:r w:rsidRPr="002754D6">
        <w:rPr>
          <w:rFonts w:ascii="Times New Roman" w:hAnsi="Times New Roman" w:cs="Times New Roman"/>
          <w:b/>
          <w:szCs w:val="22"/>
          <w:lang w:val="el-GR"/>
        </w:rPr>
        <w:t xml:space="preserve"> όταν τα σχετικά κριτήρια επιλογής έχουν οριστεί από την αναθέτουσα αρχή ή τον αναθέτοντα φορέα  </w:t>
      </w:r>
      <w:r w:rsidRPr="002754D6">
        <w:rPr>
          <w:rFonts w:ascii="Times New Roman" w:hAnsi="Times New Roman" w:cs="Times New Roman"/>
          <w:b/>
          <w:bCs/>
          <w:szCs w:val="22"/>
          <w:lang w:val="el-GR"/>
        </w:rPr>
        <w:t>στη σχετική διακήρυξη ή στην πρόσκληση ή στα έγγραφα της σύμβασης που αναφέρονται στη διακήρυξη .</w:t>
      </w:r>
    </w:p>
    <w:tbl>
      <w:tblPr>
        <w:tblW w:w="5000" w:type="pct"/>
        <w:tblLook w:val="0000" w:firstRow="0" w:lastRow="0" w:firstColumn="0" w:lastColumn="0" w:noHBand="0" w:noVBand="0"/>
      </w:tblPr>
      <w:tblGrid>
        <w:gridCol w:w="4968"/>
        <w:gridCol w:w="5004"/>
      </w:tblGrid>
      <w:tr w:rsidR="009E566B" w:rsidRPr="002754D6" w14:paraId="36FAE36E" w14:textId="77777777" w:rsidTr="00356AB0">
        <w:tc>
          <w:tcPr>
            <w:tcW w:w="2491" w:type="pct"/>
            <w:tcBorders>
              <w:top w:val="single" w:sz="4" w:space="0" w:color="000000"/>
              <w:left w:val="single" w:sz="4" w:space="0" w:color="000000"/>
              <w:bottom w:val="single" w:sz="4" w:space="0" w:color="000000"/>
            </w:tcBorders>
            <w:shd w:val="clear" w:color="auto" w:fill="auto"/>
          </w:tcPr>
          <w:p w14:paraId="252B888A"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b/>
                <w:i/>
                <w:szCs w:val="22"/>
              </w:rPr>
              <w:t>Τεχνική και επαγγελματική ικανότητα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221D527"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9E566B" w:rsidRPr="002754D6" w14:paraId="7698A6B1" w14:textId="77777777" w:rsidTr="00356AB0">
        <w:tc>
          <w:tcPr>
            <w:tcW w:w="2491" w:type="pct"/>
            <w:tcBorders>
              <w:top w:val="single" w:sz="4" w:space="0" w:color="000000"/>
              <w:left w:val="single" w:sz="4" w:space="0" w:color="000000"/>
              <w:bottom w:val="single" w:sz="4" w:space="0" w:color="000000"/>
            </w:tcBorders>
            <w:shd w:val="clear" w:color="auto" w:fill="auto"/>
          </w:tcPr>
          <w:p w14:paraId="51F3B785"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1α) Μόνο για τις </w:t>
            </w:r>
            <w:r w:rsidRPr="002754D6">
              <w:rPr>
                <w:rFonts w:ascii="Times New Roman" w:hAnsi="Times New Roman" w:cs="Times New Roman"/>
                <w:b/>
                <w:i/>
                <w:szCs w:val="22"/>
                <w:lang w:val="el-GR"/>
              </w:rPr>
              <w:t>δημόσιες συμβάσεις έργων</w:t>
            </w:r>
            <w:r w:rsidRPr="002754D6">
              <w:rPr>
                <w:rFonts w:ascii="Times New Roman" w:hAnsi="Times New Roman" w:cs="Times New Roman"/>
                <w:szCs w:val="22"/>
                <w:lang w:val="el-GR"/>
              </w:rPr>
              <w:t>:</w:t>
            </w:r>
          </w:p>
          <w:p w14:paraId="0DD44AE0"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Κατά τη διάρκεια της περιόδου αναφοράς</w:t>
            </w:r>
            <w:r w:rsidRPr="002754D6">
              <w:rPr>
                <w:rStyle w:val="Heading8Char"/>
                <w:szCs w:val="22"/>
              </w:rPr>
              <w:endnoteReference w:id="38"/>
            </w:r>
            <w:r w:rsidRPr="002754D6">
              <w:rPr>
                <w:rFonts w:ascii="Times New Roman" w:hAnsi="Times New Roman" w:cs="Times New Roman"/>
                <w:szCs w:val="22"/>
                <w:lang w:val="el-GR"/>
              </w:rPr>
              <w:t xml:space="preserve">, ο οικονομικός φορέας έχει </w:t>
            </w:r>
            <w:r w:rsidRPr="002754D6">
              <w:rPr>
                <w:rFonts w:ascii="Times New Roman" w:hAnsi="Times New Roman" w:cs="Times New Roman"/>
                <w:b/>
                <w:szCs w:val="22"/>
                <w:lang w:val="el-GR"/>
              </w:rPr>
              <w:t>εκτελέσει τα ακόλουθα έργα του είδους που έχει προσδιοριστεί</w:t>
            </w:r>
            <w:r w:rsidRPr="002754D6">
              <w:rPr>
                <w:rFonts w:ascii="Times New Roman" w:hAnsi="Times New Roman" w:cs="Times New Roman"/>
                <w:szCs w:val="22"/>
                <w:lang w:val="el-GR"/>
              </w:rPr>
              <w:t>:</w:t>
            </w:r>
          </w:p>
          <w:p w14:paraId="244939E2" w14:textId="77777777" w:rsidR="009E566B" w:rsidRPr="002754D6" w:rsidRDefault="009E566B" w:rsidP="00356AB0">
            <w:pPr>
              <w:spacing w:after="0"/>
              <w:rPr>
                <w:rFonts w:ascii="Times New Roman" w:hAnsi="Times New Roman" w:cs="Times New Roman"/>
                <w:i/>
                <w:szCs w:val="22"/>
                <w:lang w:val="el-GR"/>
              </w:rPr>
            </w:pPr>
          </w:p>
          <w:p w14:paraId="283E6A05" w14:textId="77777777" w:rsidR="009E566B" w:rsidRPr="002754D6" w:rsidRDefault="009E566B" w:rsidP="00356AB0">
            <w:pPr>
              <w:suppressAutoHyphens w:val="0"/>
              <w:spacing w:after="0"/>
              <w:jc w:val="left"/>
              <w:rPr>
                <w:rFonts w:ascii="Times New Roman" w:hAnsi="Times New Roman" w:cs="Times New Roman"/>
                <w:lang w:val="el-GR"/>
              </w:rPr>
            </w:pPr>
          </w:p>
          <w:p w14:paraId="7D761043"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55AE15D"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7A846C8C"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454526CD"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Έργα: [……]</w:t>
            </w:r>
          </w:p>
          <w:p w14:paraId="08EE6EB4"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w:t>
            </w:r>
          </w:p>
          <w:p w14:paraId="3E1995E7" w14:textId="77777777" w:rsidR="009E566B" w:rsidRPr="002754D6" w:rsidRDefault="009E566B" w:rsidP="00356AB0">
            <w:pPr>
              <w:spacing w:after="0"/>
              <w:rPr>
                <w:rFonts w:ascii="Times New Roman" w:hAnsi="Times New Roman" w:cs="Times New Roman"/>
                <w:szCs w:val="22"/>
              </w:rPr>
            </w:pPr>
            <w:r w:rsidRPr="002754D6">
              <w:rPr>
                <w:rFonts w:ascii="Times New Roman" w:eastAsia="Calibri" w:hAnsi="Times New Roman" w:cs="Times New Roman"/>
                <w:i/>
                <w:szCs w:val="22"/>
                <w:lang w:val="el-GR"/>
              </w:rPr>
              <w:t xml:space="preserve"> </w:t>
            </w:r>
            <w:r w:rsidRPr="002754D6">
              <w:rPr>
                <w:rFonts w:ascii="Times New Roman" w:hAnsi="Times New Roman" w:cs="Times New Roman"/>
                <w:i/>
                <w:szCs w:val="22"/>
              </w:rPr>
              <w:t>[……][……][……]</w:t>
            </w:r>
          </w:p>
        </w:tc>
      </w:tr>
      <w:tr w:rsidR="009E566B" w:rsidRPr="002754D6" w14:paraId="45BE4D6C" w14:textId="77777777" w:rsidTr="00356AB0">
        <w:tc>
          <w:tcPr>
            <w:tcW w:w="2491" w:type="pct"/>
            <w:tcBorders>
              <w:top w:val="single" w:sz="4" w:space="0" w:color="000000"/>
              <w:left w:val="single" w:sz="4" w:space="0" w:color="000000"/>
              <w:bottom w:val="single" w:sz="4" w:space="0" w:color="000000"/>
            </w:tcBorders>
            <w:shd w:val="clear" w:color="auto" w:fill="auto"/>
          </w:tcPr>
          <w:p w14:paraId="593FC418"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1β) Μόνο για </w:t>
            </w:r>
            <w:r w:rsidRPr="002754D6">
              <w:rPr>
                <w:rFonts w:ascii="Times New Roman" w:hAnsi="Times New Roman" w:cs="Times New Roman"/>
                <w:b/>
                <w:i/>
                <w:szCs w:val="22"/>
                <w:lang w:val="el-GR"/>
              </w:rPr>
              <w:t>δημόσιες συμβάσεις προμηθειών και δημόσιες συμβάσεις υπηρεσιών</w:t>
            </w:r>
            <w:r w:rsidRPr="002754D6">
              <w:rPr>
                <w:rFonts w:ascii="Times New Roman" w:hAnsi="Times New Roman" w:cs="Times New Roman"/>
                <w:szCs w:val="22"/>
                <w:lang w:val="el-GR"/>
              </w:rPr>
              <w:t>:</w:t>
            </w:r>
          </w:p>
          <w:p w14:paraId="7E52A6DB"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Κατά τη διάρκεια της περιόδου αναφοράς</w:t>
            </w:r>
            <w:r w:rsidRPr="002754D6">
              <w:rPr>
                <w:rStyle w:val="Heading8Char"/>
                <w:szCs w:val="22"/>
              </w:rPr>
              <w:endnoteReference w:id="39"/>
            </w:r>
            <w:r w:rsidRPr="002754D6">
              <w:rPr>
                <w:rFonts w:ascii="Times New Roman" w:hAnsi="Times New Roman" w:cs="Times New Roman"/>
                <w:szCs w:val="22"/>
                <w:lang w:val="el-GR"/>
              </w:rPr>
              <w:t xml:space="preserve">, ο οικονομικός φορέας έχει </w:t>
            </w:r>
            <w:r w:rsidRPr="002754D6">
              <w:rPr>
                <w:rFonts w:ascii="Times New Roman" w:hAnsi="Times New Roman" w:cs="Times New Roman"/>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43D80D1B"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Κατά τη σύνταξη του σχετικού καταλόγου αναφέρετε τα ποσά, τις ημερομηνίες και τους παραλήπτες δημόσιους ή ιδιωτικούς</w:t>
            </w:r>
            <w:r w:rsidRPr="002754D6">
              <w:rPr>
                <w:rStyle w:val="Heading8Char"/>
                <w:szCs w:val="22"/>
              </w:rPr>
              <w:endnoteReference w:id="40"/>
            </w:r>
            <w:r w:rsidRPr="002754D6">
              <w:rPr>
                <w:rFonts w:ascii="Times New Roman" w:hAnsi="Times New Roman" w:cs="Times New Roman"/>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27B8DDD"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8FE34F1"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p w14:paraId="7B4203B3" w14:textId="77777777" w:rsidR="009E566B" w:rsidRPr="002754D6" w:rsidRDefault="009E566B" w:rsidP="00356AB0">
            <w:pPr>
              <w:suppressAutoHyphens w:val="0"/>
              <w:spacing w:after="0"/>
              <w:jc w:val="left"/>
              <w:rPr>
                <w:rFonts w:ascii="Times New Roman" w:hAnsi="Times New Roman" w:cs="Times New Roman"/>
                <w:sz w:val="20"/>
                <w:szCs w:val="20"/>
              </w:rPr>
            </w:pPr>
          </w:p>
          <w:p w14:paraId="2E94D76D" w14:textId="77777777" w:rsidR="009E566B" w:rsidRPr="002754D6" w:rsidRDefault="009E566B" w:rsidP="00356AB0">
            <w:pPr>
              <w:suppressAutoHyphens w:val="0"/>
              <w:spacing w:after="0"/>
              <w:jc w:val="left"/>
              <w:rPr>
                <w:rFonts w:ascii="Times New Roman" w:hAnsi="Times New Roman" w:cs="Times New Roman"/>
                <w:sz w:val="20"/>
                <w:szCs w:val="20"/>
              </w:rPr>
            </w:pPr>
          </w:p>
          <w:p w14:paraId="1F192B92" w14:textId="77777777" w:rsidR="009E566B" w:rsidRPr="002754D6" w:rsidRDefault="009E566B" w:rsidP="00356AB0">
            <w:pPr>
              <w:suppressAutoHyphens w:val="0"/>
              <w:spacing w:after="0"/>
              <w:jc w:val="left"/>
              <w:rPr>
                <w:rFonts w:ascii="Times New Roman" w:hAnsi="Times New Roman" w:cs="Times New Roman"/>
              </w:rPr>
            </w:pPr>
          </w:p>
          <w:tbl>
            <w:tblPr>
              <w:tblW w:w="0" w:type="auto"/>
              <w:tblLook w:val="0000" w:firstRow="0" w:lastRow="0" w:firstColumn="0" w:lastColumn="0" w:noHBand="0" w:noVBand="0"/>
            </w:tblPr>
            <w:tblGrid>
              <w:gridCol w:w="1201"/>
              <w:gridCol w:w="975"/>
              <w:gridCol w:w="1333"/>
              <w:gridCol w:w="1269"/>
            </w:tblGrid>
            <w:tr w:rsidR="009E566B" w:rsidRPr="002754D6" w14:paraId="3DFC7150" w14:textId="77777777" w:rsidTr="00356AB0">
              <w:tc>
                <w:tcPr>
                  <w:tcW w:w="1057" w:type="dxa"/>
                  <w:tcBorders>
                    <w:top w:val="single" w:sz="4" w:space="0" w:color="000000"/>
                    <w:left w:val="single" w:sz="4" w:space="0" w:color="000000"/>
                    <w:bottom w:val="single" w:sz="4" w:space="0" w:color="000000"/>
                  </w:tcBorders>
                  <w:shd w:val="clear" w:color="auto" w:fill="auto"/>
                </w:tcPr>
                <w:p w14:paraId="23A931A5"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14:paraId="2CE243DC"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ποσά</w:t>
                  </w:r>
                </w:p>
              </w:tc>
              <w:tc>
                <w:tcPr>
                  <w:tcW w:w="1052" w:type="dxa"/>
                  <w:tcBorders>
                    <w:top w:val="single" w:sz="4" w:space="0" w:color="000000"/>
                    <w:left w:val="single" w:sz="4" w:space="0" w:color="000000"/>
                    <w:bottom w:val="single" w:sz="4" w:space="0" w:color="000000"/>
                  </w:tcBorders>
                  <w:shd w:val="clear" w:color="auto" w:fill="auto"/>
                </w:tcPr>
                <w:p w14:paraId="7F521C3F"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C12881D"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παραλήπτες</w:t>
                  </w:r>
                </w:p>
              </w:tc>
            </w:tr>
            <w:tr w:rsidR="009E566B" w:rsidRPr="002754D6" w14:paraId="13EE2727" w14:textId="77777777" w:rsidTr="00356AB0">
              <w:tc>
                <w:tcPr>
                  <w:tcW w:w="1057" w:type="dxa"/>
                  <w:tcBorders>
                    <w:top w:val="single" w:sz="4" w:space="0" w:color="000000"/>
                    <w:left w:val="single" w:sz="4" w:space="0" w:color="000000"/>
                    <w:bottom w:val="single" w:sz="4" w:space="0" w:color="000000"/>
                  </w:tcBorders>
                  <w:shd w:val="clear" w:color="auto" w:fill="auto"/>
                </w:tcPr>
                <w:p w14:paraId="1893ED6C" w14:textId="77777777" w:rsidR="009E566B" w:rsidRPr="002754D6" w:rsidRDefault="009E566B" w:rsidP="00356AB0">
                  <w:pPr>
                    <w:snapToGrid w:val="0"/>
                    <w:spacing w:after="0"/>
                    <w:rPr>
                      <w:rFonts w:ascii="Times New Roman" w:hAnsi="Times New Roman" w:cs="Times New Roman"/>
                      <w:szCs w:val="22"/>
                    </w:rPr>
                  </w:pPr>
                </w:p>
              </w:tc>
              <w:tc>
                <w:tcPr>
                  <w:tcW w:w="1052" w:type="dxa"/>
                  <w:tcBorders>
                    <w:top w:val="single" w:sz="4" w:space="0" w:color="000000"/>
                    <w:left w:val="single" w:sz="4" w:space="0" w:color="000000"/>
                    <w:bottom w:val="single" w:sz="4" w:space="0" w:color="000000"/>
                  </w:tcBorders>
                  <w:shd w:val="clear" w:color="auto" w:fill="auto"/>
                </w:tcPr>
                <w:p w14:paraId="7E07F629" w14:textId="77777777" w:rsidR="009E566B" w:rsidRPr="002754D6" w:rsidRDefault="009E566B" w:rsidP="00356AB0">
                  <w:pPr>
                    <w:snapToGrid w:val="0"/>
                    <w:spacing w:after="0"/>
                    <w:rPr>
                      <w:rFonts w:ascii="Times New Roman" w:hAnsi="Times New Roman" w:cs="Times New Roman"/>
                      <w:szCs w:val="22"/>
                    </w:rPr>
                  </w:pPr>
                </w:p>
              </w:tc>
              <w:tc>
                <w:tcPr>
                  <w:tcW w:w="1052" w:type="dxa"/>
                  <w:tcBorders>
                    <w:top w:val="single" w:sz="4" w:space="0" w:color="000000"/>
                    <w:left w:val="single" w:sz="4" w:space="0" w:color="000000"/>
                    <w:bottom w:val="single" w:sz="4" w:space="0" w:color="000000"/>
                  </w:tcBorders>
                  <w:shd w:val="clear" w:color="auto" w:fill="auto"/>
                </w:tcPr>
                <w:p w14:paraId="127B905D" w14:textId="77777777" w:rsidR="009E566B" w:rsidRPr="002754D6" w:rsidRDefault="009E566B" w:rsidP="00356AB0">
                  <w:pPr>
                    <w:snapToGrid w:val="0"/>
                    <w:spacing w:after="0"/>
                    <w:rPr>
                      <w:rFonts w:ascii="Times New Roman" w:hAnsi="Times New Roman" w:cs="Times New Roman"/>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95DF0DD" w14:textId="77777777" w:rsidR="009E566B" w:rsidRPr="002754D6" w:rsidRDefault="009E566B" w:rsidP="00356AB0">
                  <w:pPr>
                    <w:snapToGrid w:val="0"/>
                    <w:spacing w:after="0"/>
                    <w:rPr>
                      <w:rFonts w:ascii="Times New Roman" w:hAnsi="Times New Roman" w:cs="Times New Roman"/>
                      <w:szCs w:val="22"/>
                    </w:rPr>
                  </w:pPr>
                </w:p>
              </w:tc>
            </w:tr>
          </w:tbl>
          <w:p w14:paraId="3260C6FB" w14:textId="77777777" w:rsidR="009E566B" w:rsidRPr="002754D6" w:rsidRDefault="009E566B" w:rsidP="00356AB0">
            <w:pPr>
              <w:spacing w:after="0"/>
              <w:rPr>
                <w:rFonts w:ascii="Times New Roman" w:hAnsi="Times New Roman" w:cs="Times New Roman"/>
                <w:szCs w:val="22"/>
              </w:rPr>
            </w:pPr>
          </w:p>
        </w:tc>
      </w:tr>
      <w:tr w:rsidR="009E566B" w:rsidRPr="002754D6" w14:paraId="696898FF" w14:textId="77777777" w:rsidTr="00356AB0">
        <w:tc>
          <w:tcPr>
            <w:tcW w:w="2491" w:type="pct"/>
            <w:tcBorders>
              <w:top w:val="single" w:sz="4" w:space="0" w:color="000000"/>
              <w:left w:val="single" w:sz="4" w:space="0" w:color="000000"/>
              <w:bottom w:val="single" w:sz="4" w:space="0" w:color="000000"/>
            </w:tcBorders>
            <w:shd w:val="clear" w:color="auto" w:fill="auto"/>
          </w:tcPr>
          <w:p w14:paraId="30ACF197"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2) Ο οικονομικός φορέας μπορεί να χρησιμοποιήσει το ακόλουθο </w:t>
            </w:r>
            <w:r w:rsidRPr="002754D6">
              <w:rPr>
                <w:rFonts w:ascii="Times New Roman" w:hAnsi="Times New Roman" w:cs="Times New Roman"/>
                <w:b/>
                <w:szCs w:val="22"/>
                <w:lang w:val="el-GR"/>
              </w:rPr>
              <w:t>τεχνικό προσωπικό ή τις ακόλουθες τεχνικές υπηρεσίες</w:t>
            </w:r>
            <w:r w:rsidRPr="002754D6">
              <w:rPr>
                <w:rStyle w:val="Heading8Char"/>
                <w:szCs w:val="22"/>
              </w:rPr>
              <w:endnoteReference w:id="41"/>
            </w:r>
            <w:r w:rsidRPr="002754D6">
              <w:rPr>
                <w:rFonts w:ascii="Times New Roman" w:hAnsi="Times New Roman" w:cs="Times New Roman"/>
                <w:szCs w:val="22"/>
                <w:lang w:val="el-GR"/>
              </w:rPr>
              <w:t>, ιδίως τους υπεύθυνους για τον έλεγχο της ποιότητας:</w:t>
            </w:r>
          </w:p>
          <w:p w14:paraId="75BD0106"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EDD34D8"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p w14:paraId="37413170" w14:textId="77777777" w:rsidR="009E566B" w:rsidRPr="002754D6" w:rsidRDefault="009E566B" w:rsidP="00356AB0">
            <w:pPr>
              <w:spacing w:after="0"/>
              <w:rPr>
                <w:rFonts w:ascii="Times New Roman" w:hAnsi="Times New Roman" w:cs="Times New Roman"/>
                <w:szCs w:val="22"/>
              </w:rPr>
            </w:pPr>
          </w:p>
          <w:p w14:paraId="5B126FFA" w14:textId="77777777" w:rsidR="009E566B" w:rsidRPr="002754D6" w:rsidRDefault="009E566B" w:rsidP="00356AB0">
            <w:pPr>
              <w:spacing w:after="0"/>
              <w:rPr>
                <w:rFonts w:ascii="Times New Roman" w:hAnsi="Times New Roman" w:cs="Times New Roman"/>
                <w:szCs w:val="22"/>
              </w:rPr>
            </w:pPr>
          </w:p>
          <w:p w14:paraId="6D5E9EF0" w14:textId="77777777" w:rsidR="009E566B" w:rsidRPr="002754D6" w:rsidRDefault="009E566B" w:rsidP="00356AB0">
            <w:pPr>
              <w:spacing w:after="0"/>
              <w:rPr>
                <w:rFonts w:ascii="Times New Roman" w:hAnsi="Times New Roman" w:cs="Times New Roman"/>
                <w:szCs w:val="22"/>
              </w:rPr>
            </w:pPr>
          </w:p>
          <w:p w14:paraId="62044436" w14:textId="77777777" w:rsidR="009E566B" w:rsidRPr="002754D6" w:rsidRDefault="009E566B" w:rsidP="00356AB0">
            <w:pPr>
              <w:spacing w:after="0"/>
              <w:rPr>
                <w:rFonts w:ascii="Times New Roman" w:hAnsi="Times New Roman" w:cs="Times New Roman"/>
                <w:szCs w:val="22"/>
              </w:rPr>
            </w:pPr>
          </w:p>
          <w:p w14:paraId="58B9C287"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tc>
      </w:tr>
      <w:tr w:rsidR="009E566B" w:rsidRPr="002754D6" w14:paraId="2E5CE164" w14:textId="77777777" w:rsidTr="00356AB0">
        <w:tc>
          <w:tcPr>
            <w:tcW w:w="2491" w:type="pct"/>
            <w:tcBorders>
              <w:top w:val="single" w:sz="4" w:space="0" w:color="000000"/>
              <w:left w:val="single" w:sz="4" w:space="0" w:color="000000"/>
              <w:bottom w:val="single" w:sz="4" w:space="0" w:color="000000"/>
            </w:tcBorders>
            <w:shd w:val="clear" w:color="auto" w:fill="auto"/>
          </w:tcPr>
          <w:p w14:paraId="6CC25450"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3) Ο οικονομικός φορέας χρησιμοποιεί τον ακόλουθο </w:t>
            </w:r>
            <w:r w:rsidRPr="002754D6">
              <w:rPr>
                <w:rFonts w:ascii="Times New Roman" w:hAnsi="Times New Roman" w:cs="Times New Roman"/>
                <w:b/>
                <w:szCs w:val="22"/>
                <w:lang w:val="el-GR"/>
              </w:rPr>
              <w:t>τεχνικό εξοπλισμό και λαμβάνει τα ακόλουθα μέτρα για την διασφάλιση της ποιότητας</w:t>
            </w:r>
            <w:r w:rsidRPr="002754D6">
              <w:rPr>
                <w:rFonts w:ascii="Times New Roman" w:hAnsi="Times New Roman" w:cs="Times New Roman"/>
                <w:szCs w:val="22"/>
                <w:lang w:val="el-GR"/>
              </w:rPr>
              <w:t xml:space="preserve"> και τα </w:t>
            </w:r>
            <w:r w:rsidRPr="002754D6">
              <w:rPr>
                <w:rFonts w:ascii="Times New Roman" w:hAnsi="Times New Roman" w:cs="Times New Roman"/>
                <w:b/>
                <w:szCs w:val="22"/>
                <w:lang w:val="el-GR"/>
              </w:rPr>
              <w:t>μέσα μελέτης και έρευνας</w:t>
            </w:r>
            <w:r w:rsidRPr="002754D6">
              <w:rPr>
                <w:rFonts w:ascii="Times New Roman" w:hAnsi="Times New Roman" w:cs="Times New Roman"/>
                <w:szCs w:val="22"/>
                <w:lang w:val="el-GR"/>
              </w:rPr>
              <w:t xml:space="preserve"> που διαθέτει είναι τα ακόλουθα: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6296D8E"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tc>
      </w:tr>
      <w:tr w:rsidR="009E566B" w:rsidRPr="002754D6" w14:paraId="14C25B10" w14:textId="77777777" w:rsidTr="00356AB0">
        <w:tc>
          <w:tcPr>
            <w:tcW w:w="2491" w:type="pct"/>
            <w:tcBorders>
              <w:top w:val="single" w:sz="4" w:space="0" w:color="000000"/>
              <w:left w:val="single" w:sz="4" w:space="0" w:color="000000"/>
              <w:bottom w:val="single" w:sz="4" w:space="0" w:color="000000"/>
            </w:tcBorders>
            <w:shd w:val="clear" w:color="auto" w:fill="auto"/>
          </w:tcPr>
          <w:p w14:paraId="3C3F7618"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4) Ο οικονομικός φορέας θα μπορεί να εφαρμόσει τα ακόλουθα συστήματα </w:t>
            </w:r>
            <w:r w:rsidRPr="002754D6">
              <w:rPr>
                <w:rFonts w:ascii="Times New Roman" w:hAnsi="Times New Roman" w:cs="Times New Roman"/>
                <w:b/>
                <w:szCs w:val="22"/>
                <w:lang w:val="el-GR"/>
              </w:rPr>
              <w:t>διαχείρισης της αλυσίδας εφοδιασμού</w:t>
            </w:r>
            <w:r w:rsidRPr="002754D6">
              <w:rPr>
                <w:rFonts w:ascii="Times New Roman" w:hAnsi="Times New Roman" w:cs="Times New Roman"/>
                <w:szCs w:val="22"/>
                <w:lang w:val="el-GR"/>
              </w:rPr>
              <w:t xml:space="preserve"> και ανίχνευσης κατά την εκτέλεση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9A25C78"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tc>
      </w:tr>
      <w:tr w:rsidR="009E566B" w:rsidRPr="002754D6" w14:paraId="6883D512" w14:textId="77777777" w:rsidTr="00356AB0">
        <w:tc>
          <w:tcPr>
            <w:tcW w:w="2491" w:type="pct"/>
            <w:tcBorders>
              <w:top w:val="single" w:sz="4" w:space="0" w:color="000000"/>
              <w:left w:val="single" w:sz="4" w:space="0" w:color="000000"/>
              <w:bottom w:val="single" w:sz="4" w:space="0" w:color="000000"/>
            </w:tcBorders>
            <w:shd w:val="clear" w:color="auto" w:fill="auto"/>
          </w:tcPr>
          <w:p w14:paraId="7F2C24C3"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i/>
                <w:szCs w:val="22"/>
                <w:lang w:val="el-GR"/>
              </w:rPr>
              <w:t xml:space="preserve">5) Για σύνθετα προϊόντα ή υπηρεσίες που θα </w:t>
            </w:r>
            <w:r w:rsidRPr="002754D6">
              <w:rPr>
                <w:rFonts w:ascii="Times New Roman" w:hAnsi="Times New Roman" w:cs="Times New Roman"/>
                <w:b/>
                <w:i/>
                <w:szCs w:val="22"/>
                <w:lang w:val="el-GR"/>
              </w:rPr>
              <w:lastRenderedPageBreak/>
              <w:t>παρασχεθούν ή, κατ’ εξαίρεση, για προϊόντα ή υπηρεσίες που πρέπει να ανταποκρίνονται σε κάποιον ιδιαίτερο σκοπό:</w:t>
            </w:r>
          </w:p>
          <w:p w14:paraId="5B8B56A2"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Ο οικονομικός φορέας </w:t>
            </w:r>
            <w:r w:rsidRPr="002754D6">
              <w:rPr>
                <w:rFonts w:ascii="Times New Roman" w:hAnsi="Times New Roman" w:cs="Times New Roman"/>
                <w:b/>
                <w:szCs w:val="22"/>
                <w:lang w:val="el-GR"/>
              </w:rPr>
              <w:t>θα</w:t>
            </w:r>
            <w:r w:rsidRPr="002754D6">
              <w:rPr>
                <w:rFonts w:ascii="Times New Roman" w:hAnsi="Times New Roman" w:cs="Times New Roman"/>
                <w:szCs w:val="22"/>
                <w:lang w:val="el-GR"/>
              </w:rPr>
              <w:t xml:space="preserve"> επιτρέπει τη διενέργεια </w:t>
            </w:r>
            <w:r w:rsidRPr="002754D6">
              <w:rPr>
                <w:rFonts w:ascii="Times New Roman" w:hAnsi="Times New Roman" w:cs="Times New Roman"/>
                <w:b/>
                <w:szCs w:val="22"/>
                <w:lang w:val="el-GR"/>
              </w:rPr>
              <w:t>ελέγχων</w:t>
            </w:r>
            <w:r w:rsidRPr="002754D6">
              <w:rPr>
                <w:rStyle w:val="Heading8Char"/>
                <w:szCs w:val="22"/>
              </w:rPr>
              <w:endnoteReference w:id="42"/>
            </w:r>
            <w:r w:rsidRPr="002754D6">
              <w:rPr>
                <w:rFonts w:ascii="Times New Roman" w:hAnsi="Times New Roman" w:cs="Times New Roman"/>
                <w:szCs w:val="22"/>
                <w:lang w:val="el-GR"/>
              </w:rPr>
              <w:t xml:space="preserve"> όσον αφορά το </w:t>
            </w:r>
            <w:r w:rsidRPr="002754D6">
              <w:rPr>
                <w:rFonts w:ascii="Times New Roman" w:hAnsi="Times New Roman" w:cs="Times New Roman"/>
                <w:b/>
                <w:szCs w:val="22"/>
                <w:lang w:val="el-GR"/>
              </w:rPr>
              <w:t>παραγωγικό δυναμικό</w:t>
            </w:r>
            <w:r w:rsidRPr="002754D6">
              <w:rPr>
                <w:rFonts w:ascii="Times New Roman" w:hAnsi="Times New Roman" w:cs="Times New Roman"/>
                <w:szCs w:val="22"/>
                <w:lang w:val="el-GR"/>
              </w:rPr>
              <w:t xml:space="preserve"> ή τις </w:t>
            </w:r>
            <w:r w:rsidRPr="002754D6">
              <w:rPr>
                <w:rFonts w:ascii="Times New Roman" w:hAnsi="Times New Roman" w:cs="Times New Roman"/>
                <w:b/>
                <w:szCs w:val="22"/>
                <w:lang w:val="el-GR"/>
              </w:rPr>
              <w:t>τεχνικές ικανότητες</w:t>
            </w:r>
            <w:r w:rsidRPr="002754D6">
              <w:rPr>
                <w:rFonts w:ascii="Times New Roman" w:hAnsi="Times New Roman" w:cs="Times New Roman"/>
                <w:szCs w:val="22"/>
                <w:lang w:val="el-GR"/>
              </w:rPr>
              <w:t xml:space="preserve"> του οικονομικού φορέα και, εφόσον κρίνεται αναγκαίο, όσον αφορά τα </w:t>
            </w:r>
            <w:r w:rsidRPr="002754D6">
              <w:rPr>
                <w:rFonts w:ascii="Times New Roman" w:hAnsi="Times New Roman" w:cs="Times New Roman"/>
                <w:b/>
                <w:szCs w:val="22"/>
                <w:lang w:val="el-GR"/>
              </w:rPr>
              <w:t>μέσα μελέτης και έρευνας</w:t>
            </w:r>
            <w:r w:rsidRPr="002754D6">
              <w:rPr>
                <w:rFonts w:ascii="Times New Roman" w:hAnsi="Times New Roman" w:cs="Times New Roman"/>
                <w:szCs w:val="22"/>
                <w:lang w:val="el-GR"/>
              </w:rPr>
              <w:t xml:space="preserve"> που αυτός διαθέτει καθώς και τα </w:t>
            </w:r>
            <w:r w:rsidRPr="002754D6">
              <w:rPr>
                <w:rFonts w:ascii="Times New Roman" w:hAnsi="Times New Roman" w:cs="Times New Roman"/>
                <w:b/>
                <w:szCs w:val="22"/>
                <w:lang w:val="el-GR"/>
              </w:rPr>
              <w:t>μέτρα που λαμβάνει για τον έλεγχο της ποιότητας;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B876031" w14:textId="77777777" w:rsidR="009E566B" w:rsidRPr="002754D6" w:rsidRDefault="009E566B" w:rsidP="00356AB0">
            <w:pPr>
              <w:snapToGrid w:val="0"/>
              <w:spacing w:after="0"/>
              <w:rPr>
                <w:rFonts w:ascii="Times New Roman" w:hAnsi="Times New Roman" w:cs="Times New Roman"/>
                <w:szCs w:val="22"/>
                <w:lang w:val="el-GR"/>
              </w:rPr>
            </w:pPr>
          </w:p>
          <w:p w14:paraId="6381FB62" w14:textId="77777777" w:rsidR="009E566B" w:rsidRPr="002754D6" w:rsidRDefault="009E566B" w:rsidP="00356AB0">
            <w:pPr>
              <w:spacing w:after="0"/>
              <w:rPr>
                <w:rFonts w:ascii="Times New Roman" w:hAnsi="Times New Roman" w:cs="Times New Roman"/>
                <w:szCs w:val="22"/>
                <w:lang w:val="el-GR"/>
              </w:rPr>
            </w:pPr>
          </w:p>
          <w:p w14:paraId="0C95D8AA" w14:textId="77777777" w:rsidR="009E566B" w:rsidRPr="002754D6" w:rsidRDefault="009E566B" w:rsidP="00356AB0">
            <w:pPr>
              <w:spacing w:after="0"/>
              <w:rPr>
                <w:rFonts w:ascii="Times New Roman" w:hAnsi="Times New Roman" w:cs="Times New Roman"/>
                <w:szCs w:val="22"/>
                <w:lang w:val="el-GR"/>
              </w:rPr>
            </w:pPr>
          </w:p>
          <w:p w14:paraId="6BA5A11C" w14:textId="77777777" w:rsidR="009E566B" w:rsidRPr="002754D6" w:rsidRDefault="009E566B" w:rsidP="00356AB0">
            <w:pPr>
              <w:spacing w:after="0"/>
              <w:rPr>
                <w:rFonts w:ascii="Times New Roman" w:hAnsi="Times New Roman" w:cs="Times New Roman"/>
                <w:szCs w:val="22"/>
                <w:lang w:val="el-GR"/>
              </w:rPr>
            </w:pPr>
          </w:p>
          <w:p w14:paraId="4C22A795"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Όχι</w:t>
            </w:r>
          </w:p>
        </w:tc>
      </w:tr>
      <w:tr w:rsidR="009E566B" w:rsidRPr="002754D6" w14:paraId="6E2B420F" w14:textId="77777777" w:rsidTr="00356AB0">
        <w:tc>
          <w:tcPr>
            <w:tcW w:w="2491" w:type="pct"/>
            <w:tcBorders>
              <w:top w:val="single" w:sz="4" w:space="0" w:color="000000"/>
              <w:left w:val="single" w:sz="4" w:space="0" w:color="000000"/>
              <w:bottom w:val="single" w:sz="4" w:space="0" w:color="000000"/>
            </w:tcBorders>
            <w:shd w:val="clear" w:color="auto" w:fill="auto"/>
          </w:tcPr>
          <w:p w14:paraId="2491FA7E"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lastRenderedPageBreak/>
              <w:t xml:space="preserve">6) Οι ακόλουθοι </w:t>
            </w:r>
            <w:r w:rsidRPr="002754D6">
              <w:rPr>
                <w:rFonts w:ascii="Times New Roman" w:hAnsi="Times New Roman" w:cs="Times New Roman"/>
                <w:b/>
                <w:szCs w:val="22"/>
                <w:lang w:val="el-GR"/>
              </w:rPr>
              <w:t>τίτλοι σπουδών και επαγγελματικών προσόντων</w:t>
            </w:r>
            <w:r w:rsidRPr="002754D6">
              <w:rPr>
                <w:rFonts w:ascii="Times New Roman" w:hAnsi="Times New Roman" w:cs="Times New Roman"/>
                <w:szCs w:val="22"/>
                <w:lang w:val="el-GR"/>
              </w:rPr>
              <w:t xml:space="preserve"> διατίθενται από:</w:t>
            </w:r>
          </w:p>
          <w:p w14:paraId="0F437D48"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α) τον ίδιο τον πάροχο υπηρεσιών ή τον εργολάβο,</w:t>
            </w:r>
          </w:p>
          <w:p w14:paraId="2B29EDE7"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i/>
                <w:szCs w:val="22"/>
                <w:lang w:val="el-GR"/>
              </w:rPr>
              <w:t>και/ή</w:t>
            </w:r>
            <w:r w:rsidRPr="002754D6">
              <w:rPr>
                <w:rFonts w:ascii="Times New Roman" w:hAnsi="Times New Roman" w:cs="Times New Roman"/>
                <w:szCs w:val="22"/>
                <w:lang w:val="el-GR"/>
              </w:rPr>
              <w:t xml:space="preserve"> (ανάλογα με τις απαιτήσεις που ορίζονται στη σχετική πρόσκληση ή διακήρυξη ή στα έγγραφα της σύμβασης)</w:t>
            </w:r>
          </w:p>
          <w:p w14:paraId="029879FC"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β) τα διευθυντικά στελέχη του:</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E8C5B77" w14:textId="77777777" w:rsidR="009E566B" w:rsidRPr="002754D6" w:rsidRDefault="009E566B" w:rsidP="00356AB0">
            <w:pPr>
              <w:snapToGrid w:val="0"/>
              <w:spacing w:after="0"/>
              <w:rPr>
                <w:rFonts w:ascii="Times New Roman" w:hAnsi="Times New Roman" w:cs="Times New Roman"/>
                <w:szCs w:val="22"/>
                <w:lang w:val="el-GR"/>
              </w:rPr>
            </w:pPr>
          </w:p>
          <w:p w14:paraId="599DB06F" w14:textId="77777777" w:rsidR="009E566B" w:rsidRPr="002754D6" w:rsidRDefault="009E566B" w:rsidP="00356AB0">
            <w:pPr>
              <w:spacing w:after="0"/>
              <w:rPr>
                <w:rFonts w:ascii="Times New Roman" w:hAnsi="Times New Roman" w:cs="Times New Roman"/>
                <w:szCs w:val="22"/>
                <w:lang w:val="el-GR"/>
              </w:rPr>
            </w:pPr>
          </w:p>
          <w:p w14:paraId="118678C1"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α)[......................................……]</w:t>
            </w:r>
          </w:p>
          <w:p w14:paraId="6ED34333" w14:textId="77777777" w:rsidR="009E566B" w:rsidRPr="002754D6" w:rsidRDefault="009E566B" w:rsidP="00356AB0">
            <w:pPr>
              <w:spacing w:after="0"/>
              <w:rPr>
                <w:rFonts w:ascii="Times New Roman" w:hAnsi="Times New Roman" w:cs="Times New Roman"/>
                <w:szCs w:val="22"/>
              </w:rPr>
            </w:pPr>
          </w:p>
          <w:p w14:paraId="39C5F97C" w14:textId="77777777" w:rsidR="009E566B" w:rsidRPr="002754D6" w:rsidRDefault="009E566B" w:rsidP="00356AB0">
            <w:pPr>
              <w:spacing w:after="0"/>
              <w:rPr>
                <w:rFonts w:ascii="Times New Roman" w:hAnsi="Times New Roman" w:cs="Times New Roman"/>
                <w:szCs w:val="22"/>
              </w:rPr>
            </w:pPr>
          </w:p>
          <w:p w14:paraId="7B00CA8F" w14:textId="77777777" w:rsidR="009E566B" w:rsidRPr="002754D6" w:rsidRDefault="009E566B" w:rsidP="00356AB0">
            <w:pPr>
              <w:spacing w:after="0"/>
              <w:rPr>
                <w:rFonts w:ascii="Times New Roman" w:hAnsi="Times New Roman" w:cs="Times New Roman"/>
                <w:szCs w:val="22"/>
              </w:rPr>
            </w:pPr>
          </w:p>
          <w:p w14:paraId="6867B8D9"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β) [……]</w:t>
            </w:r>
          </w:p>
        </w:tc>
      </w:tr>
      <w:tr w:rsidR="009E566B" w:rsidRPr="002754D6" w14:paraId="54D50B85" w14:textId="77777777" w:rsidTr="00356AB0">
        <w:tc>
          <w:tcPr>
            <w:tcW w:w="2491" w:type="pct"/>
            <w:tcBorders>
              <w:top w:val="single" w:sz="4" w:space="0" w:color="000000"/>
              <w:left w:val="single" w:sz="4" w:space="0" w:color="000000"/>
              <w:bottom w:val="single" w:sz="4" w:space="0" w:color="000000"/>
            </w:tcBorders>
            <w:shd w:val="clear" w:color="auto" w:fill="auto"/>
          </w:tcPr>
          <w:p w14:paraId="0C922281"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7) Ο οικονομικός φορέας θα μπορεί να εφαρμόζει τα ακόλουθα </w:t>
            </w:r>
            <w:r w:rsidRPr="002754D6">
              <w:rPr>
                <w:rFonts w:ascii="Times New Roman" w:hAnsi="Times New Roman" w:cs="Times New Roman"/>
                <w:b/>
                <w:szCs w:val="22"/>
                <w:lang w:val="el-GR"/>
              </w:rPr>
              <w:t>μέτρα περιβαλλοντικής διαχείρισης</w:t>
            </w:r>
            <w:r w:rsidRPr="002754D6">
              <w:rPr>
                <w:rFonts w:ascii="Times New Roman" w:hAnsi="Times New Roman" w:cs="Times New Roman"/>
                <w:szCs w:val="22"/>
                <w:lang w:val="el-GR"/>
              </w:rPr>
              <w:t xml:space="preserve"> κατά την εκτέλεση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D425573"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tc>
      </w:tr>
      <w:tr w:rsidR="009E566B" w:rsidRPr="002754D6" w14:paraId="653B7CC9" w14:textId="77777777" w:rsidTr="00356AB0">
        <w:trPr>
          <w:trHeight w:val="2683"/>
        </w:trPr>
        <w:tc>
          <w:tcPr>
            <w:tcW w:w="2491" w:type="pct"/>
            <w:tcBorders>
              <w:top w:val="single" w:sz="4" w:space="0" w:color="000000"/>
              <w:left w:val="single" w:sz="4" w:space="0" w:color="000000"/>
              <w:bottom w:val="single" w:sz="4" w:space="0" w:color="000000"/>
            </w:tcBorders>
            <w:shd w:val="clear" w:color="auto" w:fill="auto"/>
          </w:tcPr>
          <w:p w14:paraId="0C27D8FE"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8) Το </w:t>
            </w:r>
            <w:r w:rsidRPr="002754D6">
              <w:rPr>
                <w:rFonts w:ascii="Times New Roman" w:hAnsi="Times New Roman" w:cs="Times New Roman"/>
                <w:b/>
                <w:bCs/>
                <w:szCs w:val="22"/>
                <w:lang w:val="el-GR"/>
              </w:rPr>
              <w:t xml:space="preserve">μέσο ετήσιο εργατοϋπαλληλικό δυναμικό </w:t>
            </w:r>
            <w:r w:rsidRPr="002754D6">
              <w:rPr>
                <w:rFonts w:ascii="Times New Roman" w:hAnsi="Times New Roman" w:cs="Times New Roman"/>
                <w:szCs w:val="22"/>
                <w:lang w:val="el-GR"/>
              </w:rPr>
              <w:t xml:space="preserve">του οικονομικού φορέα και ο αριθμός των διευθυντικών στελεχών του κατά τα τελευταία τρία έτη ήταν τα εξής: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FBC3C6C"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Έτος, μέσο ετήσιο εργατοϋπαλληλικό προσωπικό: </w:t>
            </w:r>
          </w:p>
          <w:p w14:paraId="2366E543"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 xml:space="preserve">[........], [.........] </w:t>
            </w:r>
          </w:p>
          <w:p w14:paraId="3D75EFB7"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 xml:space="preserve">[........], [.........] </w:t>
            </w:r>
          </w:p>
          <w:p w14:paraId="707A180B"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 xml:space="preserve">[........], [.........] </w:t>
            </w:r>
          </w:p>
          <w:p w14:paraId="16F952AA"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Έτος, αριθμός διευθυντικών στελεχών:</w:t>
            </w:r>
          </w:p>
          <w:p w14:paraId="75E4F030"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 xml:space="preserve">[........], [.........] </w:t>
            </w:r>
          </w:p>
          <w:p w14:paraId="6ADF56A0"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 xml:space="preserve">[........], [.........] </w:t>
            </w:r>
          </w:p>
          <w:p w14:paraId="150B1544"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 xml:space="preserve">[........], [.........] </w:t>
            </w:r>
          </w:p>
        </w:tc>
      </w:tr>
      <w:tr w:rsidR="009E566B" w:rsidRPr="002754D6" w14:paraId="4BE9AECA" w14:textId="77777777" w:rsidTr="00356AB0">
        <w:tc>
          <w:tcPr>
            <w:tcW w:w="2491" w:type="pct"/>
            <w:tcBorders>
              <w:left w:val="single" w:sz="4" w:space="0" w:color="000000"/>
              <w:bottom w:val="single" w:sz="4" w:space="0" w:color="000000"/>
            </w:tcBorders>
            <w:shd w:val="clear" w:color="auto" w:fill="auto"/>
          </w:tcPr>
          <w:p w14:paraId="362F15DE"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9) Ο οικονομικός φορέας θα έχει στη διάθεσή του τα ακόλουθα </w:t>
            </w:r>
            <w:r w:rsidRPr="002754D6">
              <w:rPr>
                <w:rFonts w:ascii="Times New Roman" w:hAnsi="Times New Roman" w:cs="Times New Roman"/>
                <w:b/>
                <w:szCs w:val="22"/>
                <w:lang w:val="el-GR"/>
              </w:rPr>
              <w:t xml:space="preserve">μηχανήματα, εγκαταστάσεις και τεχνικό εξοπλισμό </w:t>
            </w:r>
            <w:r w:rsidRPr="002754D6">
              <w:rPr>
                <w:rFonts w:ascii="Times New Roman" w:hAnsi="Times New Roman" w:cs="Times New Roman"/>
                <w:szCs w:val="22"/>
                <w:lang w:val="el-GR"/>
              </w:rPr>
              <w:t>για την εκτέλεση της σύμβασης:</w:t>
            </w:r>
          </w:p>
        </w:tc>
        <w:tc>
          <w:tcPr>
            <w:tcW w:w="2509" w:type="pct"/>
            <w:tcBorders>
              <w:left w:val="single" w:sz="4" w:space="0" w:color="000000"/>
              <w:bottom w:val="single" w:sz="4" w:space="0" w:color="000000"/>
              <w:right w:val="single" w:sz="4" w:space="0" w:color="000000"/>
            </w:tcBorders>
            <w:shd w:val="clear" w:color="auto" w:fill="auto"/>
          </w:tcPr>
          <w:p w14:paraId="4766C03D"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tc>
      </w:tr>
      <w:tr w:rsidR="009E566B" w:rsidRPr="002754D6" w14:paraId="6AAA5870" w14:textId="77777777" w:rsidTr="00356AB0">
        <w:tc>
          <w:tcPr>
            <w:tcW w:w="2491" w:type="pct"/>
            <w:tcBorders>
              <w:top w:val="single" w:sz="4" w:space="0" w:color="000000"/>
              <w:left w:val="single" w:sz="4" w:space="0" w:color="000000"/>
              <w:bottom w:val="single" w:sz="4" w:space="0" w:color="000000"/>
            </w:tcBorders>
            <w:shd w:val="clear" w:color="auto" w:fill="auto"/>
          </w:tcPr>
          <w:p w14:paraId="5EE351EC"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10) Ο οικονομικός φορέας </w:t>
            </w:r>
            <w:r w:rsidRPr="002754D6">
              <w:rPr>
                <w:rFonts w:ascii="Times New Roman" w:hAnsi="Times New Roman" w:cs="Times New Roman"/>
                <w:b/>
                <w:szCs w:val="22"/>
                <w:lang w:val="el-GR"/>
              </w:rPr>
              <w:t>προτίθεται, να αναθέσει σε τρίτους υπό μορφή υπεργολαβίας</w:t>
            </w:r>
            <w:r w:rsidRPr="002754D6">
              <w:rPr>
                <w:rStyle w:val="Heading8Char"/>
                <w:szCs w:val="22"/>
              </w:rPr>
              <w:endnoteReference w:id="43"/>
            </w:r>
            <w:r w:rsidRPr="002754D6">
              <w:rPr>
                <w:rFonts w:ascii="Times New Roman" w:hAnsi="Times New Roman" w:cs="Times New Roman"/>
                <w:szCs w:val="22"/>
                <w:lang w:val="el-GR"/>
              </w:rPr>
              <w:t xml:space="preserve"> το ακόλουθο</w:t>
            </w:r>
            <w:r w:rsidRPr="002754D6">
              <w:rPr>
                <w:rFonts w:ascii="Times New Roman" w:hAnsi="Times New Roman" w:cs="Times New Roman"/>
                <w:b/>
                <w:szCs w:val="22"/>
                <w:lang w:val="el-GR"/>
              </w:rPr>
              <w:t xml:space="preserve"> τμήμα (δηλ. ποσοστό)</w:t>
            </w:r>
            <w:r w:rsidRPr="002754D6">
              <w:rPr>
                <w:rFonts w:ascii="Times New Roman" w:hAnsi="Times New Roman" w:cs="Times New Roman"/>
                <w:szCs w:val="22"/>
                <w:lang w:val="el-GR"/>
              </w:rPr>
              <w:t xml:space="preserve">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1CAC312"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szCs w:val="22"/>
              </w:rPr>
              <w:t>[....……]</w:t>
            </w:r>
          </w:p>
        </w:tc>
      </w:tr>
      <w:tr w:rsidR="009E566B" w:rsidRPr="007B30BF" w14:paraId="4C429615" w14:textId="77777777" w:rsidTr="00356AB0">
        <w:tc>
          <w:tcPr>
            <w:tcW w:w="2491" w:type="pct"/>
            <w:tcBorders>
              <w:top w:val="single" w:sz="4" w:space="0" w:color="000000"/>
              <w:left w:val="single" w:sz="4" w:space="0" w:color="000000"/>
              <w:bottom w:val="single" w:sz="4" w:space="0" w:color="000000"/>
            </w:tcBorders>
            <w:shd w:val="clear" w:color="auto" w:fill="auto"/>
          </w:tcPr>
          <w:p w14:paraId="240FA4CB"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11) Για </w:t>
            </w:r>
            <w:r w:rsidRPr="002754D6">
              <w:rPr>
                <w:rFonts w:ascii="Times New Roman" w:hAnsi="Times New Roman" w:cs="Times New Roman"/>
                <w:b/>
                <w:i/>
                <w:szCs w:val="22"/>
                <w:lang w:val="el-GR"/>
              </w:rPr>
              <w:t xml:space="preserve">δημόσιες συμβάσεις προμηθειών </w:t>
            </w:r>
            <w:r w:rsidRPr="002754D6">
              <w:rPr>
                <w:rFonts w:ascii="Times New Roman" w:hAnsi="Times New Roman" w:cs="Times New Roman"/>
                <w:szCs w:val="22"/>
                <w:lang w:val="el-GR"/>
              </w:rPr>
              <w:t>:</w:t>
            </w:r>
          </w:p>
          <w:p w14:paraId="0731CD00"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1C9236E5"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Κατά περίπτωση, ο οικονομικός φορέας δηλώνει περαιτέρω ότι θα προσκομίσει τα απαιτούμενα πιστοποιητικά γνησιότητας.</w:t>
            </w:r>
          </w:p>
          <w:p w14:paraId="3050A404"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i/>
                <w:szCs w:val="22"/>
                <w:lang w:val="el-GR"/>
              </w:rPr>
              <w:lastRenderedPageBreak/>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0B10978" w14:textId="77777777" w:rsidR="009E566B" w:rsidRPr="002754D6" w:rsidRDefault="009E566B" w:rsidP="00356AB0">
            <w:pPr>
              <w:snapToGrid w:val="0"/>
              <w:spacing w:after="0"/>
              <w:rPr>
                <w:rFonts w:ascii="Times New Roman" w:hAnsi="Times New Roman" w:cs="Times New Roman"/>
                <w:szCs w:val="22"/>
                <w:lang w:val="el-GR"/>
              </w:rPr>
            </w:pPr>
          </w:p>
          <w:p w14:paraId="42C4F62B"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1924A498" w14:textId="77777777" w:rsidR="009E566B" w:rsidRPr="002754D6" w:rsidRDefault="009E566B" w:rsidP="00356AB0">
            <w:pPr>
              <w:spacing w:after="0"/>
              <w:rPr>
                <w:rFonts w:ascii="Times New Roman" w:hAnsi="Times New Roman" w:cs="Times New Roman"/>
                <w:szCs w:val="22"/>
                <w:lang w:val="el-GR"/>
              </w:rPr>
            </w:pPr>
          </w:p>
          <w:p w14:paraId="2DCB0DF2" w14:textId="77777777" w:rsidR="009E566B" w:rsidRPr="002754D6" w:rsidRDefault="009E566B" w:rsidP="00356AB0">
            <w:pPr>
              <w:spacing w:after="0"/>
              <w:rPr>
                <w:rFonts w:ascii="Times New Roman" w:hAnsi="Times New Roman" w:cs="Times New Roman"/>
                <w:szCs w:val="22"/>
                <w:lang w:val="el-GR"/>
              </w:rPr>
            </w:pPr>
          </w:p>
          <w:p w14:paraId="61E2D5A1" w14:textId="77777777" w:rsidR="009E566B" w:rsidRPr="002754D6" w:rsidRDefault="009E566B" w:rsidP="00356AB0">
            <w:pPr>
              <w:spacing w:after="0"/>
              <w:rPr>
                <w:rFonts w:ascii="Times New Roman" w:hAnsi="Times New Roman" w:cs="Times New Roman"/>
                <w:szCs w:val="22"/>
                <w:lang w:val="el-GR"/>
              </w:rPr>
            </w:pPr>
          </w:p>
          <w:p w14:paraId="562A5DB9"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325A730D" w14:textId="77777777" w:rsidR="009E566B" w:rsidRPr="002754D6" w:rsidRDefault="009E566B" w:rsidP="00356AB0">
            <w:pPr>
              <w:spacing w:after="0"/>
              <w:rPr>
                <w:rFonts w:ascii="Times New Roman" w:hAnsi="Times New Roman" w:cs="Times New Roman"/>
                <w:i/>
                <w:szCs w:val="22"/>
                <w:lang w:val="el-GR"/>
              </w:rPr>
            </w:pPr>
          </w:p>
          <w:p w14:paraId="52FC8254" w14:textId="77777777" w:rsidR="009E566B" w:rsidRPr="002754D6" w:rsidRDefault="009E566B" w:rsidP="00356AB0">
            <w:pPr>
              <w:spacing w:after="0"/>
              <w:rPr>
                <w:rFonts w:ascii="Times New Roman" w:hAnsi="Times New Roman" w:cs="Times New Roman"/>
                <w:i/>
                <w:szCs w:val="22"/>
                <w:lang w:val="el-GR"/>
              </w:rPr>
            </w:pPr>
          </w:p>
          <w:p w14:paraId="3C20AABB"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i/>
                <w:szCs w:val="22"/>
                <w:lang w:val="el-GR"/>
              </w:rPr>
              <w:lastRenderedPageBreak/>
              <w:t>(διαδικτυακή διεύθυνση, αρχή ή φορέας έκδοσης, επακριβή στοιχεία αναφοράς των εγγράφων): [……][……][……]</w:t>
            </w:r>
          </w:p>
        </w:tc>
      </w:tr>
      <w:tr w:rsidR="009E566B" w:rsidRPr="007B30BF" w14:paraId="27BFD08F" w14:textId="77777777" w:rsidTr="00356AB0">
        <w:tc>
          <w:tcPr>
            <w:tcW w:w="2491" w:type="pct"/>
            <w:tcBorders>
              <w:top w:val="single" w:sz="4" w:space="0" w:color="000000"/>
              <w:left w:val="single" w:sz="4" w:space="0" w:color="000000"/>
              <w:bottom w:val="single" w:sz="4" w:space="0" w:color="000000"/>
            </w:tcBorders>
            <w:shd w:val="clear" w:color="auto" w:fill="auto"/>
          </w:tcPr>
          <w:p w14:paraId="31848EC7"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lastRenderedPageBreak/>
              <w:t xml:space="preserve">12) Για </w:t>
            </w:r>
            <w:r w:rsidRPr="002754D6">
              <w:rPr>
                <w:rFonts w:ascii="Times New Roman" w:hAnsi="Times New Roman" w:cs="Times New Roman"/>
                <w:b/>
                <w:i/>
                <w:szCs w:val="22"/>
                <w:lang w:val="el-GR"/>
              </w:rPr>
              <w:t>δημόσιες συμβάσεις προμηθειών</w:t>
            </w:r>
            <w:r w:rsidRPr="002754D6">
              <w:rPr>
                <w:rFonts w:ascii="Times New Roman" w:hAnsi="Times New Roman" w:cs="Times New Roman"/>
                <w:szCs w:val="22"/>
                <w:lang w:val="el-GR"/>
              </w:rPr>
              <w:t>:</w:t>
            </w:r>
          </w:p>
          <w:p w14:paraId="45663864"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Μπορεί ο οικονομικός φορέας να προσκομίσει τα απαιτούμενα </w:t>
            </w:r>
            <w:r w:rsidRPr="002754D6">
              <w:rPr>
                <w:rFonts w:ascii="Times New Roman" w:hAnsi="Times New Roman" w:cs="Times New Roman"/>
                <w:b/>
                <w:szCs w:val="22"/>
                <w:lang w:val="el-GR"/>
              </w:rPr>
              <w:t>πιστοποιητικά</w:t>
            </w:r>
            <w:r w:rsidRPr="002754D6">
              <w:rPr>
                <w:rFonts w:ascii="Times New Roman" w:hAnsi="Times New Roman" w:cs="Times New Roman"/>
                <w:szCs w:val="22"/>
                <w:lang w:val="el-GR"/>
              </w:rPr>
              <w:t xml:space="preserve"> που έχουν εκδοθεί από επίσημα </w:t>
            </w:r>
            <w:r w:rsidRPr="002754D6">
              <w:rPr>
                <w:rFonts w:ascii="Times New Roman" w:hAnsi="Times New Roman" w:cs="Times New Roman"/>
                <w:b/>
                <w:szCs w:val="22"/>
                <w:lang w:val="el-GR"/>
              </w:rPr>
              <w:t>ινστιτούτα ελέγχου ποιότητας</w:t>
            </w:r>
            <w:r w:rsidRPr="002754D6">
              <w:rPr>
                <w:rFonts w:ascii="Times New Roman" w:hAnsi="Times New Roman" w:cs="Times New Roman"/>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D8E34D5"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szCs w:val="22"/>
                <w:lang w:val="el-GR"/>
              </w:rPr>
              <w:t>Εάν όχι</w:t>
            </w:r>
            <w:r w:rsidRPr="002754D6">
              <w:rPr>
                <w:rFonts w:ascii="Times New Roman" w:hAnsi="Times New Roman" w:cs="Times New Roman"/>
                <w:szCs w:val="22"/>
                <w:lang w:val="el-GR"/>
              </w:rPr>
              <w:t>, εξηγήστε τους λόγους και αναφέρετε ποια άλλα αποδεικτικά μέσα μπορούν να προσκομιστούν:</w:t>
            </w:r>
          </w:p>
          <w:p w14:paraId="538DCDC8" w14:textId="77777777" w:rsidR="009E566B" w:rsidRPr="002754D6" w:rsidRDefault="009E566B" w:rsidP="00356AB0">
            <w:pPr>
              <w:spacing w:after="0"/>
              <w:rPr>
                <w:rFonts w:ascii="Times New Roman" w:hAnsi="Times New Roman" w:cs="Times New Roman"/>
                <w:i/>
                <w:szCs w:val="22"/>
                <w:lang w:val="el-GR"/>
              </w:rPr>
            </w:pPr>
          </w:p>
          <w:p w14:paraId="021C5BFC"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5017C5C" w14:textId="77777777" w:rsidR="009E566B" w:rsidRPr="002754D6" w:rsidRDefault="009E566B" w:rsidP="00356AB0">
            <w:pPr>
              <w:snapToGrid w:val="0"/>
              <w:spacing w:after="0"/>
              <w:rPr>
                <w:rFonts w:ascii="Times New Roman" w:hAnsi="Times New Roman" w:cs="Times New Roman"/>
                <w:szCs w:val="22"/>
                <w:lang w:val="el-GR"/>
              </w:rPr>
            </w:pPr>
          </w:p>
          <w:p w14:paraId="750C9689"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7EF7F0B0" w14:textId="77777777" w:rsidR="009E566B" w:rsidRPr="002754D6" w:rsidRDefault="009E566B" w:rsidP="00356AB0">
            <w:pPr>
              <w:spacing w:after="0"/>
              <w:rPr>
                <w:rFonts w:ascii="Times New Roman" w:hAnsi="Times New Roman" w:cs="Times New Roman"/>
                <w:szCs w:val="22"/>
                <w:lang w:val="el-GR"/>
              </w:rPr>
            </w:pPr>
          </w:p>
          <w:p w14:paraId="08D997F0" w14:textId="77777777" w:rsidR="009E566B" w:rsidRPr="002754D6" w:rsidRDefault="009E566B" w:rsidP="00356AB0">
            <w:pPr>
              <w:spacing w:after="0"/>
              <w:rPr>
                <w:rFonts w:ascii="Times New Roman" w:hAnsi="Times New Roman" w:cs="Times New Roman"/>
                <w:szCs w:val="22"/>
                <w:lang w:val="el-GR"/>
              </w:rPr>
            </w:pPr>
          </w:p>
          <w:p w14:paraId="1EA67961" w14:textId="77777777" w:rsidR="009E566B" w:rsidRPr="002754D6" w:rsidRDefault="009E566B" w:rsidP="00356AB0">
            <w:pPr>
              <w:spacing w:after="0"/>
              <w:rPr>
                <w:rFonts w:ascii="Times New Roman" w:hAnsi="Times New Roman" w:cs="Times New Roman"/>
                <w:szCs w:val="22"/>
                <w:lang w:val="el-GR"/>
              </w:rPr>
            </w:pPr>
          </w:p>
          <w:p w14:paraId="738B31A3" w14:textId="77777777" w:rsidR="009E566B" w:rsidRPr="002754D6" w:rsidRDefault="009E566B" w:rsidP="00356AB0">
            <w:pPr>
              <w:spacing w:after="0"/>
              <w:rPr>
                <w:rFonts w:ascii="Times New Roman" w:hAnsi="Times New Roman" w:cs="Times New Roman"/>
                <w:szCs w:val="22"/>
                <w:lang w:val="el-GR"/>
              </w:rPr>
            </w:pPr>
          </w:p>
          <w:p w14:paraId="3DFC2B48" w14:textId="77777777" w:rsidR="009E566B" w:rsidRPr="002754D6" w:rsidRDefault="009E566B" w:rsidP="00356AB0">
            <w:pPr>
              <w:spacing w:after="0"/>
              <w:rPr>
                <w:rFonts w:ascii="Times New Roman" w:hAnsi="Times New Roman" w:cs="Times New Roman"/>
                <w:szCs w:val="22"/>
                <w:lang w:val="el-GR"/>
              </w:rPr>
            </w:pPr>
          </w:p>
          <w:p w14:paraId="0E1546BF" w14:textId="77777777" w:rsidR="009E566B" w:rsidRPr="002754D6" w:rsidRDefault="009E566B" w:rsidP="00356AB0">
            <w:pPr>
              <w:spacing w:after="0"/>
              <w:rPr>
                <w:rFonts w:ascii="Times New Roman" w:hAnsi="Times New Roman" w:cs="Times New Roman"/>
                <w:szCs w:val="22"/>
                <w:lang w:val="el-GR"/>
              </w:rPr>
            </w:pPr>
          </w:p>
          <w:p w14:paraId="6147BBD7" w14:textId="77777777" w:rsidR="009E566B" w:rsidRPr="002754D6" w:rsidRDefault="009E566B" w:rsidP="00356AB0">
            <w:pPr>
              <w:spacing w:after="0"/>
              <w:rPr>
                <w:rFonts w:ascii="Times New Roman" w:hAnsi="Times New Roman" w:cs="Times New Roman"/>
                <w:szCs w:val="22"/>
                <w:lang w:val="el-GR"/>
              </w:rPr>
            </w:pPr>
          </w:p>
          <w:p w14:paraId="17FE18A0" w14:textId="77777777" w:rsidR="009E566B" w:rsidRPr="002754D6" w:rsidRDefault="009E566B" w:rsidP="00356AB0">
            <w:pPr>
              <w:spacing w:after="0"/>
              <w:rPr>
                <w:rFonts w:ascii="Times New Roman" w:hAnsi="Times New Roman" w:cs="Times New Roman"/>
                <w:szCs w:val="22"/>
                <w:lang w:val="el-GR"/>
              </w:rPr>
            </w:pPr>
          </w:p>
          <w:p w14:paraId="0A036CB9" w14:textId="77777777" w:rsidR="009E566B" w:rsidRPr="002754D6" w:rsidRDefault="009E566B" w:rsidP="00356AB0">
            <w:pPr>
              <w:spacing w:after="0"/>
              <w:rPr>
                <w:rFonts w:ascii="Times New Roman" w:hAnsi="Times New Roman" w:cs="Times New Roman"/>
                <w:szCs w:val="22"/>
                <w:lang w:val="el-GR"/>
              </w:rPr>
            </w:pPr>
          </w:p>
          <w:p w14:paraId="406EAA55"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70895066" w14:textId="77777777" w:rsidR="009E566B" w:rsidRPr="002754D6" w:rsidRDefault="009E566B" w:rsidP="00356AB0">
            <w:pPr>
              <w:spacing w:after="0"/>
              <w:rPr>
                <w:rFonts w:ascii="Times New Roman" w:hAnsi="Times New Roman" w:cs="Times New Roman"/>
                <w:szCs w:val="22"/>
                <w:lang w:val="el-GR"/>
              </w:rPr>
            </w:pPr>
          </w:p>
          <w:p w14:paraId="5EDE4ADF" w14:textId="77777777" w:rsidR="009E566B" w:rsidRPr="002754D6" w:rsidRDefault="009E566B" w:rsidP="00356AB0">
            <w:pPr>
              <w:spacing w:after="0"/>
              <w:rPr>
                <w:rFonts w:ascii="Times New Roman" w:hAnsi="Times New Roman" w:cs="Times New Roman"/>
                <w:i/>
                <w:szCs w:val="22"/>
                <w:lang w:val="el-GR"/>
              </w:rPr>
            </w:pPr>
          </w:p>
          <w:p w14:paraId="10EB238F"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tc>
      </w:tr>
    </w:tbl>
    <w:p w14:paraId="04B0CCDA" w14:textId="77777777" w:rsidR="009E566B" w:rsidRPr="007B30BF" w:rsidRDefault="009E566B" w:rsidP="009E566B">
      <w:pPr>
        <w:rPr>
          <w:rFonts w:ascii="Times New Roman" w:hAnsi="Times New Roman" w:cs="Times New Roman"/>
          <w:lang w:val="el-GR"/>
        </w:rPr>
      </w:pPr>
    </w:p>
    <w:p w14:paraId="0DAF84F1" w14:textId="77777777" w:rsidR="009E566B" w:rsidRPr="002754D6" w:rsidRDefault="009E566B" w:rsidP="009E566B">
      <w:pPr>
        <w:jc w:val="center"/>
        <w:rPr>
          <w:rFonts w:ascii="Times New Roman" w:hAnsi="Times New Roman" w:cs="Times New Roman"/>
          <w:b/>
          <w:bCs/>
          <w:szCs w:val="22"/>
          <w:lang w:val="el-GR"/>
        </w:rPr>
      </w:pPr>
    </w:p>
    <w:p w14:paraId="218BB871" w14:textId="77777777" w:rsidR="009E566B" w:rsidRPr="002754D6" w:rsidRDefault="009E566B" w:rsidP="009E566B">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Δ: Συστήματα διασφάλισης ποιότητας και πρότυπα περιβαλλοντικής διαχείρισης</w:t>
      </w:r>
    </w:p>
    <w:p w14:paraId="082F84F2" w14:textId="77777777" w:rsidR="009E566B" w:rsidRPr="002754D6" w:rsidRDefault="009E566B" w:rsidP="009E566B">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lang w:val="el-GR"/>
        </w:rPr>
        <w:t xml:space="preserve">Ο οικονομικός φορέας πρέπει να παράσχει πληροφορίες </w:t>
      </w:r>
      <w:r w:rsidRPr="002754D6">
        <w:rPr>
          <w:rFonts w:ascii="Times New Roman" w:hAnsi="Times New Roman" w:cs="Times New Roman"/>
          <w:b/>
          <w:szCs w:val="22"/>
          <w:u w:val="single"/>
          <w:lang w:val="el-GR"/>
        </w:rPr>
        <w:t>μόνον</w:t>
      </w:r>
      <w:r w:rsidRPr="002754D6">
        <w:rPr>
          <w:rFonts w:ascii="Times New Roman" w:hAnsi="Times New Roman" w:cs="Times New Roman"/>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5000" w:type="pct"/>
        <w:tblLook w:val="0000" w:firstRow="0" w:lastRow="0" w:firstColumn="0" w:lastColumn="0" w:noHBand="0" w:noVBand="0"/>
      </w:tblPr>
      <w:tblGrid>
        <w:gridCol w:w="4968"/>
        <w:gridCol w:w="5004"/>
      </w:tblGrid>
      <w:tr w:rsidR="009E566B" w:rsidRPr="002754D6" w14:paraId="3288A46C" w14:textId="77777777" w:rsidTr="00356AB0">
        <w:tc>
          <w:tcPr>
            <w:tcW w:w="2491" w:type="pct"/>
            <w:tcBorders>
              <w:top w:val="single" w:sz="4" w:space="0" w:color="000000"/>
              <w:left w:val="single" w:sz="4" w:space="0" w:color="000000"/>
              <w:bottom w:val="single" w:sz="4" w:space="0" w:color="000000"/>
            </w:tcBorders>
            <w:shd w:val="clear" w:color="auto" w:fill="auto"/>
          </w:tcPr>
          <w:p w14:paraId="220BECBE"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i/>
                <w:szCs w:val="22"/>
                <w:lang w:val="el-GR"/>
              </w:rPr>
              <w:t>Συστήματα διασφάλισης ποιότητας και πρότυπα περιβαλλοντικής διαχείρισης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E85EAAC"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9E566B" w:rsidRPr="007B30BF" w14:paraId="54AE142C" w14:textId="77777777" w:rsidTr="00356AB0">
        <w:tc>
          <w:tcPr>
            <w:tcW w:w="2491" w:type="pct"/>
            <w:tcBorders>
              <w:top w:val="single" w:sz="4" w:space="0" w:color="000000"/>
              <w:left w:val="single" w:sz="4" w:space="0" w:color="000000"/>
              <w:bottom w:val="single" w:sz="4" w:space="0" w:color="000000"/>
            </w:tcBorders>
            <w:shd w:val="clear" w:color="auto" w:fill="auto"/>
          </w:tcPr>
          <w:p w14:paraId="3F189834"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color w:val="000000"/>
                <w:szCs w:val="22"/>
                <w:lang w:val="el-GR"/>
              </w:rPr>
              <w:t xml:space="preserve">Θα είναι σε θέση ο οικονομικός φορέας να προσκομίσει </w:t>
            </w:r>
            <w:r w:rsidRPr="002754D6">
              <w:rPr>
                <w:rFonts w:ascii="Times New Roman" w:hAnsi="Times New Roman" w:cs="Times New Roman"/>
                <w:b/>
                <w:color w:val="000000"/>
                <w:szCs w:val="22"/>
                <w:lang w:val="el-GR"/>
              </w:rPr>
              <w:t>πιστοποιητικά</w:t>
            </w:r>
            <w:r w:rsidRPr="002754D6">
              <w:rPr>
                <w:rFonts w:ascii="Times New Roman" w:hAnsi="Times New Roman" w:cs="Times New Roman"/>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754D6">
              <w:rPr>
                <w:rFonts w:ascii="Times New Roman" w:hAnsi="Times New Roman" w:cs="Times New Roman"/>
                <w:b/>
                <w:color w:val="000000"/>
                <w:szCs w:val="22"/>
                <w:lang w:val="el-GR"/>
              </w:rPr>
              <w:t>πρότυπα διασφάλισης ποιότητας</w:t>
            </w:r>
            <w:r w:rsidRPr="002754D6">
              <w:rPr>
                <w:rFonts w:ascii="Times New Roman" w:hAnsi="Times New Roman" w:cs="Times New Roman"/>
                <w:color w:val="000000"/>
                <w:szCs w:val="22"/>
                <w:lang w:val="el-GR"/>
              </w:rPr>
              <w:t>, συμπεριλαμβανομένης της προσβασιμότητας για άτομα με ειδικές ανάγκες;</w:t>
            </w:r>
          </w:p>
          <w:p w14:paraId="2D93DBFB"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color w:val="000000"/>
                <w:szCs w:val="22"/>
                <w:lang w:val="el-GR"/>
              </w:rPr>
              <w:t>Εάν όχι</w:t>
            </w:r>
            <w:r w:rsidRPr="002754D6">
              <w:rPr>
                <w:rFonts w:ascii="Times New Roman" w:hAnsi="Times New Roman" w:cs="Times New Roman"/>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C6B04E7" w14:textId="77777777" w:rsidR="009E566B" w:rsidRPr="002754D6" w:rsidRDefault="009E566B" w:rsidP="00356AB0">
            <w:pPr>
              <w:spacing w:after="0"/>
              <w:rPr>
                <w:rFonts w:ascii="Times New Roman" w:hAnsi="Times New Roman" w:cs="Times New Roman"/>
                <w:i/>
                <w:color w:val="000000"/>
                <w:szCs w:val="22"/>
                <w:lang w:val="el-GR"/>
              </w:rPr>
            </w:pPr>
          </w:p>
          <w:p w14:paraId="50A7C7CA"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i/>
                <w:color w:val="000000"/>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FA88139"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0E7256AE" w14:textId="77777777" w:rsidR="009E566B" w:rsidRPr="002754D6" w:rsidRDefault="009E566B" w:rsidP="00356AB0">
            <w:pPr>
              <w:spacing w:after="0"/>
              <w:jc w:val="left"/>
              <w:rPr>
                <w:rFonts w:ascii="Times New Roman" w:hAnsi="Times New Roman" w:cs="Times New Roman"/>
                <w:szCs w:val="22"/>
                <w:lang w:val="el-GR"/>
              </w:rPr>
            </w:pPr>
          </w:p>
          <w:p w14:paraId="5374050F" w14:textId="77777777" w:rsidR="009E566B" w:rsidRPr="002754D6" w:rsidRDefault="009E566B" w:rsidP="00356AB0">
            <w:pPr>
              <w:spacing w:after="0"/>
              <w:jc w:val="left"/>
              <w:rPr>
                <w:rFonts w:ascii="Times New Roman" w:hAnsi="Times New Roman" w:cs="Times New Roman"/>
                <w:szCs w:val="22"/>
                <w:lang w:val="el-GR"/>
              </w:rPr>
            </w:pPr>
          </w:p>
          <w:p w14:paraId="24F304F7" w14:textId="77777777" w:rsidR="009E566B" w:rsidRPr="002754D6" w:rsidRDefault="009E566B" w:rsidP="00356AB0">
            <w:pPr>
              <w:spacing w:after="0"/>
              <w:jc w:val="left"/>
              <w:rPr>
                <w:rFonts w:ascii="Times New Roman" w:hAnsi="Times New Roman" w:cs="Times New Roman"/>
                <w:szCs w:val="22"/>
                <w:lang w:val="el-GR"/>
              </w:rPr>
            </w:pPr>
          </w:p>
          <w:p w14:paraId="1A123C84" w14:textId="77777777" w:rsidR="009E566B" w:rsidRPr="002754D6" w:rsidRDefault="009E566B" w:rsidP="00356AB0">
            <w:pPr>
              <w:spacing w:after="0"/>
              <w:jc w:val="left"/>
              <w:rPr>
                <w:rFonts w:ascii="Times New Roman" w:hAnsi="Times New Roman" w:cs="Times New Roman"/>
                <w:szCs w:val="22"/>
                <w:lang w:val="el-GR"/>
              </w:rPr>
            </w:pPr>
          </w:p>
          <w:p w14:paraId="48A8640D" w14:textId="77777777" w:rsidR="009E566B" w:rsidRPr="002754D6" w:rsidRDefault="009E566B" w:rsidP="00356AB0">
            <w:pPr>
              <w:spacing w:after="0"/>
              <w:jc w:val="left"/>
              <w:rPr>
                <w:rFonts w:ascii="Times New Roman" w:hAnsi="Times New Roman" w:cs="Times New Roman"/>
                <w:szCs w:val="22"/>
                <w:lang w:val="el-GR"/>
              </w:rPr>
            </w:pPr>
          </w:p>
          <w:p w14:paraId="7F13273A" w14:textId="77777777" w:rsidR="009E566B" w:rsidRPr="002754D6" w:rsidRDefault="009E566B" w:rsidP="00356AB0">
            <w:pPr>
              <w:spacing w:after="0"/>
              <w:jc w:val="left"/>
              <w:rPr>
                <w:rFonts w:ascii="Times New Roman" w:hAnsi="Times New Roman" w:cs="Times New Roman"/>
                <w:szCs w:val="22"/>
                <w:lang w:val="el-GR"/>
              </w:rPr>
            </w:pPr>
          </w:p>
          <w:p w14:paraId="1CD4DA7A" w14:textId="77777777" w:rsidR="009E566B" w:rsidRPr="002754D6" w:rsidRDefault="009E566B" w:rsidP="00356AB0">
            <w:pPr>
              <w:spacing w:after="0"/>
              <w:jc w:val="left"/>
              <w:rPr>
                <w:rFonts w:ascii="Times New Roman" w:hAnsi="Times New Roman" w:cs="Times New Roman"/>
                <w:szCs w:val="22"/>
                <w:lang w:val="el-GR"/>
              </w:rPr>
            </w:pPr>
          </w:p>
          <w:p w14:paraId="2CCE3E48"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w:t>
            </w:r>
          </w:p>
          <w:p w14:paraId="7F382053" w14:textId="77777777" w:rsidR="009E566B" w:rsidRPr="002754D6" w:rsidRDefault="009E566B" w:rsidP="00356AB0">
            <w:pPr>
              <w:spacing w:after="0"/>
              <w:jc w:val="left"/>
              <w:rPr>
                <w:rFonts w:ascii="Times New Roman" w:hAnsi="Times New Roman" w:cs="Times New Roman"/>
                <w:i/>
                <w:szCs w:val="22"/>
                <w:lang w:val="el-GR"/>
              </w:rPr>
            </w:pPr>
          </w:p>
          <w:p w14:paraId="273D1DFE" w14:textId="77777777" w:rsidR="009E566B" w:rsidRPr="002754D6" w:rsidRDefault="009E566B" w:rsidP="00356AB0">
            <w:pPr>
              <w:spacing w:after="0"/>
              <w:jc w:val="left"/>
              <w:rPr>
                <w:rFonts w:ascii="Times New Roman" w:hAnsi="Times New Roman" w:cs="Times New Roman"/>
                <w:i/>
                <w:szCs w:val="22"/>
                <w:lang w:val="el-GR"/>
              </w:rPr>
            </w:pPr>
          </w:p>
          <w:p w14:paraId="6EB46D44" w14:textId="77777777" w:rsidR="009E566B" w:rsidRPr="002754D6" w:rsidRDefault="009E566B" w:rsidP="00356AB0">
            <w:pPr>
              <w:spacing w:after="0"/>
              <w:jc w:val="left"/>
              <w:rPr>
                <w:rFonts w:ascii="Times New Roman" w:hAnsi="Times New Roman" w:cs="Times New Roman"/>
                <w:i/>
                <w:szCs w:val="22"/>
                <w:lang w:val="el-GR"/>
              </w:rPr>
            </w:pPr>
          </w:p>
          <w:p w14:paraId="1AD0BB4C"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tc>
      </w:tr>
      <w:tr w:rsidR="009E566B" w:rsidRPr="007B30BF" w14:paraId="72CFE245" w14:textId="77777777" w:rsidTr="00356AB0">
        <w:tc>
          <w:tcPr>
            <w:tcW w:w="2491" w:type="pct"/>
            <w:tcBorders>
              <w:top w:val="single" w:sz="4" w:space="0" w:color="000000"/>
              <w:left w:val="single" w:sz="4" w:space="0" w:color="000000"/>
              <w:bottom w:val="single" w:sz="4" w:space="0" w:color="000000"/>
            </w:tcBorders>
            <w:shd w:val="clear" w:color="auto" w:fill="auto"/>
          </w:tcPr>
          <w:p w14:paraId="3548B35A"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Θα είναι σε θέση ο οικονομικός φορέας να προσκομίσει </w:t>
            </w:r>
            <w:r w:rsidRPr="002754D6">
              <w:rPr>
                <w:rFonts w:ascii="Times New Roman" w:hAnsi="Times New Roman" w:cs="Times New Roman"/>
                <w:b/>
                <w:szCs w:val="22"/>
                <w:lang w:val="el-GR"/>
              </w:rPr>
              <w:t>πιστοποιητικά</w:t>
            </w:r>
            <w:r w:rsidRPr="002754D6">
              <w:rPr>
                <w:rFonts w:ascii="Times New Roman" w:hAnsi="Times New Roman" w:cs="Times New Roman"/>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754D6">
              <w:rPr>
                <w:rFonts w:ascii="Times New Roman" w:hAnsi="Times New Roman" w:cs="Times New Roman"/>
                <w:b/>
                <w:szCs w:val="22"/>
                <w:lang w:val="el-GR"/>
              </w:rPr>
              <w:t>συστήματα ή πρότυπα περιβαλλοντικής διαχείρισης</w:t>
            </w:r>
            <w:r w:rsidRPr="002754D6">
              <w:rPr>
                <w:rFonts w:ascii="Times New Roman" w:hAnsi="Times New Roman" w:cs="Times New Roman"/>
                <w:szCs w:val="22"/>
                <w:lang w:val="el-GR"/>
              </w:rPr>
              <w:t>;</w:t>
            </w:r>
          </w:p>
          <w:p w14:paraId="41155598"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szCs w:val="22"/>
                <w:lang w:val="el-GR"/>
              </w:rPr>
              <w:t>Εάν όχι</w:t>
            </w:r>
            <w:r w:rsidRPr="002754D6">
              <w:rPr>
                <w:rFonts w:ascii="Times New Roman" w:hAnsi="Times New Roman" w:cs="Times New Roman"/>
                <w:szCs w:val="22"/>
                <w:lang w:val="el-GR"/>
              </w:rPr>
              <w:t xml:space="preserve">, εξηγήστε τους λόγους και διευκρινίστε ποια άλλα αποδεικτικά μέσα μπορούν να προσκομιστούν όσον αφορά τα </w:t>
            </w:r>
            <w:r w:rsidRPr="002754D6">
              <w:rPr>
                <w:rFonts w:ascii="Times New Roman" w:hAnsi="Times New Roman" w:cs="Times New Roman"/>
                <w:b/>
                <w:szCs w:val="22"/>
                <w:lang w:val="el-GR"/>
              </w:rPr>
              <w:t>συστήματα ή πρότυπα περιβαλλοντικής διαχείρισης</w:t>
            </w:r>
            <w:r w:rsidRPr="002754D6">
              <w:rPr>
                <w:rFonts w:ascii="Times New Roman" w:hAnsi="Times New Roman" w:cs="Times New Roman"/>
                <w:szCs w:val="22"/>
                <w:lang w:val="el-GR"/>
              </w:rPr>
              <w:t>:</w:t>
            </w:r>
          </w:p>
          <w:p w14:paraId="6A817026" w14:textId="77777777" w:rsidR="009E566B" w:rsidRPr="002754D6" w:rsidRDefault="009E566B" w:rsidP="00356AB0">
            <w:pPr>
              <w:spacing w:after="0"/>
              <w:rPr>
                <w:rFonts w:ascii="Times New Roman" w:hAnsi="Times New Roman" w:cs="Times New Roman"/>
                <w:szCs w:val="22"/>
                <w:lang w:val="el-GR"/>
              </w:rPr>
            </w:pPr>
          </w:p>
          <w:p w14:paraId="02B84A09"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2FCE1C8"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6A6E9D6F" w14:textId="77777777" w:rsidR="009E566B" w:rsidRPr="002754D6" w:rsidRDefault="009E566B" w:rsidP="00356AB0">
            <w:pPr>
              <w:spacing w:after="0"/>
              <w:jc w:val="left"/>
              <w:rPr>
                <w:rFonts w:ascii="Times New Roman" w:hAnsi="Times New Roman" w:cs="Times New Roman"/>
                <w:szCs w:val="22"/>
                <w:lang w:val="el-GR"/>
              </w:rPr>
            </w:pPr>
          </w:p>
          <w:p w14:paraId="309A8BC2" w14:textId="77777777" w:rsidR="009E566B" w:rsidRPr="002754D6" w:rsidRDefault="009E566B" w:rsidP="00356AB0">
            <w:pPr>
              <w:spacing w:after="0"/>
              <w:jc w:val="left"/>
              <w:rPr>
                <w:rFonts w:ascii="Times New Roman" w:hAnsi="Times New Roman" w:cs="Times New Roman"/>
                <w:szCs w:val="22"/>
                <w:lang w:val="el-GR"/>
              </w:rPr>
            </w:pPr>
          </w:p>
          <w:p w14:paraId="33F0628D" w14:textId="77777777" w:rsidR="009E566B" w:rsidRPr="002754D6" w:rsidRDefault="009E566B" w:rsidP="00356AB0">
            <w:pPr>
              <w:spacing w:after="0"/>
              <w:jc w:val="left"/>
              <w:rPr>
                <w:rFonts w:ascii="Times New Roman" w:hAnsi="Times New Roman" w:cs="Times New Roman"/>
                <w:szCs w:val="22"/>
                <w:lang w:val="el-GR"/>
              </w:rPr>
            </w:pPr>
          </w:p>
          <w:p w14:paraId="2801833B" w14:textId="77777777" w:rsidR="009E566B" w:rsidRPr="002754D6" w:rsidRDefault="009E566B" w:rsidP="00356AB0">
            <w:pPr>
              <w:spacing w:after="0"/>
              <w:jc w:val="left"/>
              <w:rPr>
                <w:rFonts w:ascii="Times New Roman" w:hAnsi="Times New Roman" w:cs="Times New Roman"/>
                <w:szCs w:val="22"/>
                <w:lang w:val="el-GR"/>
              </w:rPr>
            </w:pPr>
          </w:p>
          <w:p w14:paraId="5D143743" w14:textId="77777777" w:rsidR="009E566B" w:rsidRPr="002754D6" w:rsidRDefault="009E566B" w:rsidP="00356AB0">
            <w:pPr>
              <w:spacing w:after="0"/>
              <w:jc w:val="left"/>
              <w:rPr>
                <w:rFonts w:ascii="Times New Roman" w:hAnsi="Times New Roman" w:cs="Times New Roman"/>
                <w:szCs w:val="22"/>
                <w:lang w:val="el-GR"/>
              </w:rPr>
            </w:pPr>
          </w:p>
          <w:p w14:paraId="6B98F475" w14:textId="77777777" w:rsidR="009E566B" w:rsidRPr="002754D6" w:rsidRDefault="009E566B" w:rsidP="00356AB0">
            <w:pPr>
              <w:spacing w:after="0"/>
              <w:jc w:val="left"/>
              <w:rPr>
                <w:rFonts w:ascii="Times New Roman" w:hAnsi="Times New Roman" w:cs="Times New Roman"/>
                <w:szCs w:val="22"/>
                <w:lang w:val="el-GR"/>
              </w:rPr>
            </w:pPr>
          </w:p>
          <w:p w14:paraId="65E714A7"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w:t>
            </w:r>
          </w:p>
          <w:p w14:paraId="6D103716" w14:textId="77777777" w:rsidR="009E566B" w:rsidRPr="002754D6" w:rsidRDefault="009E566B" w:rsidP="00356AB0">
            <w:pPr>
              <w:spacing w:after="0"/>
              <w:jc w:val="left"/>
              <w:rPr>
                <w:rFonts w:ascii="Times New Roman" w:hAnsi="Times New Roman" w:cs="Times New Roman"/>
                <w:i/>
                <w:szCs w:val="22"/>
                <w:lang w:val="el-GR"/>
              </w:rPr>
            </w:pPr>
          </w:p>
          <w:p w14:paraId="221E40D4" w14:textId="77777777" w:rsidR="009E566B" w:rsidRPr="002754D6" w:rsidRDefault="009E566B" w:rsidP="00356AB0">
            <w:pPr>
              <w:spacing w:after="0"/>
              <w:jc w:val="left"/>
              <w:rPr>
                <w:rFonts w:ascii="Times New Roman" w:hAnsi="Times New Roman" w:cs="Times New Roman"/>
                <w:i/>
                <w:szCs w:val="22"/>
                <w:lang w:val="el-GR"/>
              </w:rPr>
            </w:pPr>
          </w:p>
          <w:p w14:paraId="7DA9C5FA" w14:textId="77777777" w:rsidR="009E566B" w:rsidRPr="002754D6" w:rsidRDefault="009E566B" w:rsidP="00356AB0">
            <w:pPr>
              <w:spacing w:after="0"/>
              <w:jc w:val="left"/>
              <w:rPr>
                <w:rFonts w:ascii="Times New Roman" w:hAnsi="Times New Roman" w:cs="Times New Roman"/>
                <w:i/>
                <w:szCs w:val="22"/>
                <w:lang w:val="el-GR"/>
              </w:rPr>
            </w:pPr>
          </w:p>
          <w:p w14:paraId="751CF42A" w14:textId="77777777" w:rsidR="009E566B" w:rsidRPr="002754D6" w:rsidRDefault="009E566B" w:rsidP="00356AB0">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tc>
      </w:tr>
    </w:tbl>
    <w:p w14:paraId="2C286A60" w14:textId="77777777" w:rsidR="009E566B" w:rsidRPr="002754D6" w:rsidRDefault="009E566B" w:rsidP="009E566B">
      <w:pPr>
        <w:jc w:val="center"/>
        <w:rPr>
          <w:rFonts w:ascii="Times New Roman" w:hAnsi="Times New Roman" w:cs="Times New Roman"/>
          <w:szCs w:val="22"/>
          <w:lang w:val="el-GR"/>
        </w:rPr>
      </w:pPr>
    </w:p>
    <w:p w14:paraId="2585C1B7" w14:textId="77777777" w:rsidR="009E566B" w:rsidRPr="002754D6" w:rsidRDefault="009E566B" w:rsidP="009E566B">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 xml:space="preserve">Μέρος </w:t>
      </w:r>
      <w:r w:rsidRPr="002754D6">
        <w:rPr>
          <w:rFonts w:ascii="Times New Roman" w:hAnsi="Times New Roman" w:cs="Times New Roman"/>
          <w:b/>
          <w:bCs/>
          <w:szCs w:val="22"/>
        </w:rPr>
        <w:t>V</w:t>
      </w:r>
      <w:r w:rsidRPr="002754D6">
        <w:rPr>
          <w:rFonts w:ascii="Times New Roman" w:hAnsi="Times New Roman" w:cs="Times New Roman"/>
          <w:b/>
          <w:bCs/>
          <w:szCs w:val="22"/>
          <w:lang w:val="el-GR"/>
        </w:rPr>
        <w:t>: Περιορισμός του αριθμού των πληρούντων τα κριτήρια επιλογής υποψηφίων</w:t>
      </w:r>
    </w:p>
    <w:p w14:paraId="17653EFB" w14:textId="77777777" w:rsidR="009E566B" w:rsidRPr="002754D6" w:rsidRDefault="009E566B" w:rsidP="009E566B">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lang w:val="el-GR"/>
        </w:rPr>
        <w:t xml:space="preserve">Ο οικονομικός φορέας πρέπει να παράσχει πληροφορίες </w:t>
      </w:r>
      <w:r w:rsidRPr="002754D6">
        <w:rPr>
          <w:rFonts w:ascii="Times New Roman" w:hAnsi="Times New Roman" w:cs="Times New Roman"/>
          <w:b/>
          <w:szCs w:val="22"/>
          <w:u w:val="single"/>
          <w:lang w:val="el-GR"/>
        </w:rPr>
        <w:t>μόνον</w:t>
      </w:r>
      <w:r w:rsidRPr="002754D6">
        <w:rPr>
          <w:rFonts w:ascii="Times New Roman" w:hAnsi="Times New Roman" w:cs="Times New Roman"/>
          <w:b/>
          <w:i/>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754D6">
        <w:rPr>
          <w:rFonts w:ascii="Times New Roman" w:hAnsi="Times New Roman" w:cs="Times New Roman"/>
          <w:b/>
          <w:szCs w:val="22"/>
          <w:lang w:val="el-GR"/>
        </w:rPr>
        <w:t>εφόσον συντρέχει περίπτωση</w:t>
      </w:r>
      <w:r w:rsidRPr="002754D6">
        <w:rPr>
          <w:rFonts w:ascii="Times New Roman" w:hAnsi="Times New Roman" w:cs="Times New Roman"/>
          <w:b/>
          <w:i/>
          <w:szCs w:val="22"/>
          <w:lang w:val="el-GR"/>
        </w:rPr>
        <w:t>,</w:t>
      </w:r>
      <w:r w:rsidRPr="002754D6">
        <w:rPr>
          <w:rFonts w:ascii="Times New Roman" w:hAnsi="Times New Roman" w:cs="Times New Roman"/>
          <w:b/>
          <w:i/>
          <w:szCs w:val="22"/>
          <w:u w:val="single"/>
          <w:lang w:val="el-GR"/>
        </w:rPr>
        <w:t xml:space="preserve"> </w:t>
      </w:r>
      <w:r w:rsidRPr="002754D6">
        <w:rPr>
          <w:rFonts w:ascii="Times New Roman" w:hAnsi="Times New Roman" w:cs="Times New Roman"/>
          <w:b/>
          <w:i/>
          <w:szCs w:val="22"/>
          <w:lang w:val="el-GR"/>
        </w:rPr>
        <w:t>που θα πρέπει να προσκομιστούν, ορίζονται στη σχετική διακήρυξη  ή στην πρόσκληση ή στα έγγραφα της σύμβασης.</w:t>
      </w:r>
    </w:p>
    <w:p w14:paraId="222DF130" w14:textId="77777777" w:rsidR="009E566B" w:rsidRPr="002754D6" w:rsidRDefault="009E566B" w:rsidP="009E566B">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578A7549" w14:textId="77777777" w:rsidR="009E566B" w:rsidRPr="002754D6" w:rsidRDefault="009E566B" w:rsidP="009E566B">
      <w:pPr>
        <w:rPr>
          <w:rFonts w:ascii="Times New Roman" w:hAnsi="Times New Roman" w:cs="Times New Roman"/>
          <w:szCs w:val="22"/>
          <w:lang w:val="el-GR"/>
        </w:rPr>
      </w:pPr>
      <w:r w:rsidRPr="002754D6">
        <w:rPr>
          <w:rFonts w:ascii="Times New Roman" w:hAnsi="Times New Roman" w:cs="Times New Roman"/>
          <w:b/>
          <w:szCs w:val="22"/>
          <w:lang w:val="el-GR"/>
        </w:rPr>
        <w:t>Ο οικονομικός φορέας δηλώνει ότι:</w:t>
      </w:r>
    </w:p>
    <w:tbl>
      <w:tblPr>
        <w:tblW w:w="5000" w:type="pct"/>
        <w:tblLook w:val="0000" w:firstRow="0" w:lastRow="0" w:firstColumn="0" w:lastColumn="0" w:noHBand="0" w:noVBand="0"/>
      </w:tblPr>
      <w:tblGrid>
        <w:gridCol w:w="4968"/>
        <w:gridCol w:w="5004"/>
      </w:tblGrid>
      <w:tr w:rsidR="009E566B" w:rsidRPr="002754D6" w14:paraId="25285E72" w14:textId="77777777" w:rsidTr="00356AB0">
        <w:tc>
          <w:tcPr>
            <w:tcW w:w="2491" w:type="pct"/>
            <w:tcBorders>
              <w:top w:val="single" w:sz="4" w:space="0" w:color="000000"/>
              <w:left w:val="single" w:sz="4" w:space="0" w:color="000000"/>
              <w:bottom w:val="single" w:sz="4" w:space="0" w:color="000000"/>
            </w:tcBorders>
            <w:shd w:val="clear" w:color="auto" w:fill="auto"/>
          </w:tcPr>
          <w:p w14:paraId="75C249DB"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b/>
                <w:i/>
                <w:szCs w:val="22"/>
              </w:rPr>
              <w:t>Περιορισμός του αριθμού</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9985CAE" w14:textId="77777777" w:rsidR="009E566B" w:rsidRPr="002754D6" w:rsidRDefault="009E566B" w:rsidP="00356AB0">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9E566B" w:rsidRPr="007B30BF" w14:paraId="3325C63A" w14:textId="77777777" w:rsidTr="00356AB0">
        <w:tc>
          <w:tcPr>
            <w:tcW w:w="2491" w:type="pct"/>
            <w:tcBorders>
              <w:top w:val="single" w:sz="4" w:space="0" w:color="000000"/>
              <w:left w:val="single" w:sz="4" w:space="0" w:color="000000"/>
              <w:bottom w:val="single" w:sz="4" w:space="0" w:color="000000"/>
            </w:tcBorders>
            <w:shd w:val="clear" w:color="auto" w:fill="auto"/>
          </w:tcPr>
          <w:p w14:paraId="18BC1016"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b/>
                <w:szCs w:val="22"/>
                <w:lang w:val="el-GR"/>
              </w:rPr>
              <w:t>Πληροί</w:t>
            </w:r>
            <w:r w:rsidRPr="002754D6">
              <w:rPr>
                <w:rFonts w:ascii="Times New Roman" w:hAnsi="Times New Roman" w:cs="Times New Roman"/>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01C1D936"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Εφόσον ζητούνται ορισμένα πιστοποιητικά ή λοιπές μορφές αποδεικτικών εγγράφων, αναφέρετε για </w:t>
            </w:r>
            <w:r w:rsidRPr="002754D6">
              <w:rPr>
                <w:rFonts w:ascii="Times New Roman" w:hAnsi="Times New Roman" w:cs="Times New Roman"/>
                <w:b/>
                <w:szCs w:val="22"/>
                <w:lang w:val="el-GR"/>
              </w:rPr>
              <w:t>καθένα από αυτά</w:t>
            </w:r>
            <w:r w:rsidRPr="002754D6">
              <w:rPr>
                <w:rFonts w:ascii="Times New Roman" w:hAnsi="Times New Roman" w:cs="Times New Roman"/>
                <w:szCs w:val="22"/>
                <w:lang w:val="el-GR"/>
              </w:rPr>
              <w:t xml:space="preserve"> αν ο οικονομικός φορέας διαθέτει τα απαιτούμενα έγγραφα:</w:t>
            </w:r>
          </w:p>
          <w:p w14:paraId="04B6AF75"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i/>
                <w:szCs w:val="22"/>
                <w:lang w:val="el-GR"/>
              </w:rPr>
              <w:t>Εάν ορισμένα από τα εν λόγω πιστοποιητικά ή λοιπές μορφές αποδεικτικών στοιχείων διατίθενται ηλεκτρονικά</w:t>
            </w:r>
            <w:r w:rsidRPr="002754D6">
              <w:rPr>
                <w:rStyle w:val="Heading8Char"/>
                <w:i w:val="0"/>
                <w:szCs w:val="22"/>
              </w:rPr>
              <w:endnoteReference w:id="44"/>
            </w:r>
            <w:r w:rsidRPr="002754D6">
              <w:rPr>
                <w:rFonts w:ascii="Times New Roman" w:hAnsi="Times New Roman" w:cs="Times New Roman"/>
                <w:i/>
                <w:szCs w:val="22"/>
                <w:lang w:val="el-GR"/>
              </w:rPr>
              <w:t xml:space="preserve">, αναφέρετε για το </w:t>
            </w:r>
            <w:r w:rsidRPr="002754D6">
              <w:rPr>
                <w:rFonts w:ascii="Times New Roman" w:hAnsi="Times New Roman" w:cs="Times New Roman"/>
                <w:b/>
                <w:i/>
                <w:szCs w:val="22"/>
                <w:lang w:val="el-GR"/>
              </w:rPr>
              <w:t>καθένα: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F75CFE1"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15B4DA4D" w14:textId="77777777" w:rsidR="009E566B" w:rsidRPr="002754D6" w:rsidRDefault="009E566B" w:rsidP="00356AB0">
            <w:pPr>
              <w:spacing w:after="0"/>
              <w:rPr>
                <w:rFonts w:ascii="Times New Roman" w:hAnsi="Times New Roman" w:cs="Times New Roman"/>
                <w:szCs w:val="22"/>
                <w:lang w:val="el-GR"/>
              </w:rPr>
            </w:pPr>
          </w:p>
          <w:p w14:paraId="562771FF" w14:textId="77777777" w:rsidR="009E566B" w:rsidRPr="002754D6" w:rsidRDefault="009E566B" w:rsidP="00356AB0">
            <w:pPr>
              <w:spacing w:after="0"/>
              <w:rPr>
                <w:rFonts w:ascii="Times New Roman" w:hAnsi="Times New Roman" w:cs="Times New Roman"/>
                <w:szCs w:val="22"/>
                <w:lang w:val="el-GR"/>
              </w:rPr>
            </w:pPr>
          </w:p>
          <w:p w14:paraId="424D1C0D" w14:textId="77777777" w:rsidR="009E566B" w:rsidRPr="002754D6" w:rsidRDefault="009E566B" w:rsidP="00356AB0">
            <w:pPr>
              <w:spacing w:after="0"/>
              <w:rPr>
                <w:rFonts w:ascii="Times New Roman" w:hAnsi="Times New Roman" w:cs="Times New Roman"/>
                <w:szCs w:val="22"/>
                <w:lang w:val="el-GR"/>
              </w:rPr>
            </w:pPr>
          </w:p>
          <w:p w14:paraId="233A0574"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szCs w:val="22"/>
                <w:lang w:val="el-GR"/>
              </w:rPr>
              <w:t>[ ] Ναι [ ] Όχι</w:t>
            </w:r>
            <w:r w:rsidRPr="002754D6">
              <w:rPr>
                <w:rStyle w:val="Heading8Char"/>
                <w:szCs w:val="22"/>
              </w:rPr>
              <w:endnoteReference w:id="45"/>
            </w:r>
          </w:p>
          <w:p w14:paraId="03EFE7BF" w14:textId="77777777" w:rsidR="009E566B" w:rsidRPr="002754D6" w:rsidRDefault="009E566B" w:rsidP="00356AB0">
            <w:pPr>
              <w:spacing w:after="0"/>
              <w:rPr>
                <w:rFonts w:ascii="Times New Roman" w:hAnsi="Times New Roman" w:cs="Times New Roman"/>
                <w:szCs w:val="22"/>
                <w:lang w:val="el-GR"/>
              </w:rPr>
            </w:pPr>
          </w:p>
          <w:p w14:paraId="259A2B22" w14:textId="77777777" w:rsidR="009E566B" w:rsidRPr="002754D6" w:rsidRDefault="009E566B" w:rsidP="00356AB0">
            <w:pPr>
              <w:spacing w:after="0"/>
              <w:rPr>
                <w:rFonts w:ascii="Times New Roman" w:hAnsi="Times New Roman" w:cs="Times New Roman"/>
                <w:szCs w:val="22"/>
                <w:lang w:val="el-GR"/>
              </w:rPr>
            </w:pPr>
          </w:p>
          <w:p w14:paraId="2675794A" w14:textId="77777777" w:rsidR="009E566B" w:rsidRPr="002754D6" w:rsidRDefault="009E566B" w:rsidP="00356AB0">
            <w:pPr>
              <w:spacing w:after="0"/>
              <w:rPr>
                <w:rFonts w:ascii="Times New Roman" w:hAnsi="Times New Roman" w:cs="Times New Roman"/>
                <w:i/>
                <w:szCs w:val="22"/>
                <w:lang w:val="el-GR"/>
              </w:rPr>
            </w:pPr>
          </w:p>
          <w:p w14:paraId="03BADFBB" w14:textId="77777777" w:rsidR="009E566B" w:rsidRPr="002754D6" w:rsidRDefault="009E566B" w:rsidP="00356AB0">
            <w:pPr>
              <w:spacing w:after="0"/>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r w:rsidRPr="002754D6">
              <w:rPr>
                <w:rStyle w:val="Heading8Char"/>
                <w:i w:val="0"/>
                <w:szCs w:val="22"/>
              </w:rPr>
              <w:endnoteReference w:id="46"/>
            </w:r>
          </w:p>
        </w:tc>
      </w:tr>
    </w:tbl>
    <w:p w14:paraId="4B3268E0" w14:textId="77777777" w:rsidR="009E566B" w:rsidRPr="007B30BF" w:rsidRDefault="009E566B" w:rsidP="009E566B">
      <w:pPr>
        <w:rPr>
          <w:lang w:val="el-GR"/>
        </w:rPr>
      </w:pPr>
    </w:p>
    <w:p w14:paraId="67EE2FFD" w14:textId="77777777" w:rsidR="009E566B" w:rsidRPr="007B30BF" w:rsidRDefault="009E566B" w:rsidP="009E566B">
      <w:pPr>
        <w:pageBreakBefore/>
        <w:rPr>
          <w:lang w:val="el-GR"/>
        </w:rPr>
      </w:pPr>
      <w:r w:rsidRPr="007B30BF">
        <w:rPr>
          <w:bCs/>
          <w:lang w:val="el-GR"/>
        </w:rPr>
        <w:lastRenderedPageBreak/>
        <w:t xml:space="preserve">Μέρος </w:t>
      </w:r>
      <w:r w:rsidRPr="002754D6">
        <w:rPr>
          <w:bCs/>
        </w:rPr>
        <w:t>VI</w:t>
      </w:r>
      <w:r w:rsidRPr="007B30BF">
        <w:rPr>
          <w:bCs/>
          <w:lang w:val="el-GR"/>
        </w:rPr>
        <w:t>: Τελικές δηλώσεις</w:t>
      </w:r>
    </w:p>
    <w:p w14:paraId="37B3FC37" w14:textId="77777777" w:rsidR="009E566B" w:rsidRPr="002754D6" w:rsidRDefault="009E566B" w:rsidP="009E566B">
      <w:pPr>
        <w:rPr>
          <w:rFonts w:ascii="Times New Roman" w:hAnsi="Times New Roman" w:cs="Times New Roman"/>
          <w:szCs w:val="22"/>
          <w:lang w:val="el-GR"/>
        </w:rPr>
      </w:pPr>
      <w:r w:rsidRPr="002754D6">
        <w:rPr>
          <w:rFonts w:ascii="Times New Roman" w:hAnsi="Times New Roman" w:cs="Times New Roman"/>
          <w:i/>
          <w:szCs w:val="22"/>
          <w:lang w:val="el-GR"/>
        </w:rPr>
        <w:t xml:space="preserve">Ο κάτωθι υπογεγραμμένος, δηλώνω επισήμως ότι τα στοιχεία που έχω αναφέρει σύμφωνα με τα μέρη Ι – </w:t>
      </w:r>
      <w:r w:rsidRPr="002754D6">
        <w:rPr>
          <w:rFonts w:ascii="Times New Roman" w:hAnsi="Times New Roman" w:cs="Times New Roman"/>
          <w:i/>
          <w:szCs w:val="22"/>
        </w:rPr>
        <w:t>IV</w:t>
      </w:r>
      <w:r w:rsidRPr="002754D6">
        <w:rPr>
          <w:rFonts w:ascii="Times New Roman" w:hAnsi="Times New Roman" w:cs="Times New Roman"/>
          <w:i/>
          <w:szCs w:val="22"/>
          <w:lang w:val="el-GR"/>
        </w:rPr>
        <w:t xml:space="preserve"> ανωτέρω είναι ακριβή και ορθά και ότι έχω πλήρη επίγνωση των συνεπειών σε περίπτωση σοβαρών ψευδών δηλώσεων.</w:t>
      </w:r>
    </w:p>
    <w:p w14:paraId="0EDF94C3" w14:textId="77777777" w:rsidR="009E566B" w:rsidRPr="002754D6" w:rsidRDefault="009E566B" w:rsidP="009E566B">
      <w:pPr>
        <w:rPr>
          <w:rFonts w:ascii="Times New Roman" w:hAnsi="Times New Roman" w:cs="Times New Roman"/>
          <w:szCs w:val="22"/>
          <w:lang w:val="el-GR"/>
        </w:rPr>
      </w:pPr>
      <w:r w:rsidRPr="002754D6">
        <w:rPr>
          <w:rFonts w:ascii="Times New Roman" w:hAnsi="Times New Roman" w:cs="Times New Roman"/>
          <w:i/>
          <w:szCs w:val="22"/>
          <w:lang w:val="el-GR"/>
        </w:rPr>
        <w:t>Ο κάτωθι υπογεγραμμένος, δηλώνω επισήμως ότι είμαστε σε θέση, κατόπιν αιτήματος και χωρίς καθυστέρηση, να προσκομίσω τα πιστοποιητικά και τις λοιπές μορφές αποδεικτικών εγγράφων που αναφέρονται</w:t>
      </w:r>
      <w:r w:rsidRPr="002754D6">
        <w:rPr>
          <w:rStyle w:val="31"/>
          <w:szCs w:val="22"/>
        </w:rPr>
        <w:endnoteReference w:id="47"/>
      </w:r>
      <w:r w:rsidRPr="002754D6">
        <w:rPr>
          <w:rFonts w:ascii="Times New Roman" w:hAnsi="Times New Roman" w:cs="Times New Roman"/>
          <w:i/>
          <w:szCs w:val="22"/>
          <w:lang w:val="el-GR"/>
        </w:rPr>
        <w:t>, εκτός εάν :</w:t>
      </w:r>
    </w:p>
    <w:p w14:paraId="325ABAF5" w14:textId="77777777" w:rsidR="009E566B" w:rsidRPr="002754D6" w:rsidRDefault="009E566B" w:rsidP="009E566B">
      <w:pPr>
        <w:rPr>
          <w:rFonts w:ascii="Times New Roman" w:hAnsi="Times New Roman" w:cs="Times New Roman"/>
          <w:szCs w:val="22"/>
          <w:lang w:val="el-GR"/>
        </w:rPr>
      </w:pPr>
      <w:r w:rsidRPr="002754D6">
        <w:rPr>
          <w:rFonts w:ascii="Times New Roman" w:hAnsi="Times New Roman" w:cs="Times New Roman"/>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754D6">
        <w:rPr>
          <w:rStyle w:val="Heading8Char"/>
          <w:szCs w:val="22"/>
        </w:rPr>
        <w:endnoteReference w:id="48"/>
      </w:r>
      <w:r w:rsidRPr="002754D6">
        <w:rPr>
          <w:rStyle w:val="Heading8Char"/>
          <w:i w:val="0"/>
          <w:szCs w:val="22"/>
          <w:lang w:val="el-GR"/>
        </w:rPr>
        <w:t>.</w:t>
      </w:r>
    </w:p>
    <w:p w14:paraId="5DC312BB" w14:textId="77777777" w:rsidR="009E566B" w:rsidRPr="002754D6" w:rsidRDefault="009E566B" w:rsidP="009E566B">
      <w:pPr>
        <w:rPr>
          <w:rFonts w:ascii="Times New Roman" w:hAnsi="Times New Roman" w:cs="Times New Roman"/>
          <w:szCs w:val="22"/>
          <w:lang w:val="el-GR"/>
        </w:rPr>
      </w:pPr>
      <w:r w:rsidRPr="002754D6">
        <w:rPr>
          <w:rStyle w:val="Heading8Char"/>
          <w:i w:val="0"/>
          <w:szCs w:val="22"/>
          <w:lang w:val="el-GR"/>
        </w:rPr>
        <w:t>β) η αναθέτουσα αρχή ή ο αναθέτων φορέας έχουν ήδη στην κατοχή τους τα σχετικά έγγραφα.</w:t>
      </w:r>
    </w:p>
    <w:p w14:paraId="1FB285F3" w14:textId="77777777" w:rsidR="009E566B" w:rsidRPr="002754D6" w:rsidRDefault="00533E92" w:rsidP="009E566B">
      <w:pPr>
        <w:rPr>
          <w:rFonts w:ascii="Times New Roman" w:hAnsi="Times New Roman" w:cs="Times New Roman"/>
          <w:szCs w:val="22"/>
          <w:lang w:val="el-GR"/>
        </w:rPr>
      </w:pPr>
      <w:r w:rsidRPr="002754D6">
        <w:rPr>
          <w:rFonts w:ascii="Times New Roman" w:hAnsi="Times New Roman" w:cs="Times New Roman"/>
          <w:i/>
          <w:szCs w:val="22"/>
          <w:lang w:val="el-GR"/>
        </w:rPr>
        <w:t xml:space="preserve">Ο κάτωθι υπογεγραμμένος δίδω επισήμως τη συγκατάθεσή μου στον Ελληνικό Γεωργικό Οργανισμό – «ΔΗΜΗΤΡΑ»,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της Προμήθειας </w:t>
      </w:r>
      <w:r>
        <w:rPr>
          <w:rFonts w:ascii="Times New Roman" w:hAnsi="Times New Roman" w:cs="Times New Roman"/>
          <w:i/>
          <w:szCs w:val="22"/>
          <w:lang w:val="el-GR"/>
        </w:rPr>
        <w:t xml:space="preserve">Οργάνων και Εξοπλισμού </w:t>
      </w:r>
      <w:r w:rsidRPr="002754D6">
        <w:rPr>
          <w:rFonts w:ascii="Times New Roman" w:hAnsi="Times New Roman" w:cs="Times New Roman"/>
          <w:i/>
          <w:szCs w:val="22"/>
          <w:lang w:val="el-GR"/>
        </w:rPr>
        <w:t xml:space="preserve">της υπ’ αριθμ. </w:t>
      </w:r>
      <w:r w:rsidR="00376BDC" w:rsidRPr="00376BDC">
        <w:rPr>
          <w:rFonts w:ascii="Times New Roman" w:hAnsi="Times New Roman" w:cs="Times New Roman"/>
          <w:i/>
          <w:iCs/>
          <w:szCs w:val="22"/>
          <w:lang w:val="el-GR"/>
        </w:rPr>
        <w:t>2301</w:t>
      </w:r>
      <w:r w:rsidR="00376BDC">
        <w:rPr>
          <w:rFonts w:ascii="Times New Roman" w:hAnsi="Times New Roman" w:cs="Times New Roman"/>
          <w:i/>
          <w:iCs/>
          <w:szCs w:val="22"/>
          <w:lang w:val="el-GR"/>
        </w:rPr>
        <w:t>/</w:t>
      </w:r>
      <w:r w:rsidR="00376BDC" w:rsidRPr="00376BDC">
        <w:rPr>
          <w:rFonts w:ascii="Times New Roman" w:hAnsi="Times New Roman" w:cs="Times New Roman"/>
          <w:i/>
          <w:iCs/>
          <w:szCs w:val="22"/>
          <w:lang w:val="el-GR"/>
        </w:rPr>
        <w:t>36464/12-07-2021</w:t>
      </w:r>
      <w:r w:rsidR="00376BDC">
        <w:rPr>
          <w:rFonts w:ascii="Times New Roman" w:hAnsi="Times New Roman" w:cs="Times New Roman"/>
          <w:i/>
          <w:iCs/>
          <w:szCs w:val="22"/>
          <w:lang w:val="el-GR"/>
        </w:rPr>
        <w:t xml:space="preserve"> </w:t>
      </w:r>
      <w:r w:rsidRPr="00C46D76">
        <w:rPr>
          <w:rFonts w:ascii="Times New Roman" w:hAnsi="Times New Roman" w:cs="Times New Roman"/>
          <w:i/>
          <w:szCs w:val="22"/>
          <w:lang w:val="el-GR"/>
        </w:rPr>
        <w:t>προκήρυξης</w:t>
      </w:r>
      <w:r w:rsidRPr="002754D6">
        <w:rPr>
          <w:rFonts w:ascii="Times New Roman" w:hAnsi="Times New Roman" w:cs="Times New Roman"/>
          <w:i/>
          <w:szCs w:val="22"/>
          <w:lang w:val="el-GR"/>
        </w:rPr>
        <w:t xml:space="preserve"> του Ελληνικού Γεωργικού Οργανισμού – «ΔΗΜΗΤΡΑ».</w:t>
      </w:r>
    </w:p>
    <w:p w14:paraId="1EC971FA" w14:textId="77777777" w:rsidR="009E566B" w:rsidRPr="002754D6" w:rsidRDefault="009E566B" w:rsidP="009E566B">
      <w:pPr>
        <w:rPr>
          <w:rFonts w:ascii="Times New Roman" w:hAnsi="Times New Roman" w:cs="Times New Roman"/>
          <w:i/>
          <w:szCs w:val="22"/>
          <w:lang w:val="el-GR"/>
        </w:rPr>
      </w:pPr>
    </w:p>
    <w:p w14:paraId="31264E3A" w14:textId="77777777" w:rsidR="009E566B" w:rsidRPr="002754D6" w:rsidRDefault="009E566B" w:rsidP="009E566B">
      <w:pPr>
        <w:rPr>
          <w:rFonts w:ascii="Times New Roman" w:hAnsi="Times New Roman" w:cs="Times New Roman"/>
          <w:szCs w:val="22"/>
          <w:lang w:val="el-GR"/>
        </w:rPr>
      </w:pPr>
      <w:r w:rsidRPr="002754D6">
        <w:rPr>
          <w:rFonts w:ascii="Times New Roman" w:hAnsi="Times New Roman" w:cs="Times New Roman"/>
          <w:i/>
          <w:szCs w:val="22"/>
          <w:lang w:val="el-GR"/>
        </w:rPr>
        <w:t>Ημερομηνία, τόπος</w:t>
      </w:r>
      <w:r w:rsidR="008A799D">
        <w:rPr>
          <w:rFonts w:ascii="Times New Roman" w:hAnsi="Times New Roman" w:cs="Times New Roman"/>
          <w:i/>
          <w:szCs w:val="22"/>
          <w:lang w:val="el-GR"/>
        </w:rPr>
        <w:t xml:space="preserve"> και </w:t>
      </w:r>
      <w:r w:rsidRPr="002754D6">
        <w:rPr>
          <w:rFonts w:ascii="Times New Roman" w:hAnsi="Times New Roman" w:cs="Times New Roman"/>
          <w:i/>
          <w:szCs w:val="22"/>
          <w:lang w:val="el-GR"/>
        </w:rPr>
        <w:t>υπογραφή</w:t>
      </w:r>
      <w:r w:rsidR="008A799D">
        <w:rPr>
          <w:rFonts w:ascii="Times New Roman" w:hAnsi="Times New Roman" w:cs="Times New Roman"/>
          <w:i/>
          <w:szCs w:val="22"/>
          <w:lang w:val="el-GR"/>
        </w:rPr>
        <w:t>-σφραγίδα</w:t>
      </w:r>
    </w:p>
    <w:p w14:paraId="2593C8B6" w14:textId="77777777" w:rsidR="00796C0C" w:rsidRPr="002754D6" w:rsidRDefault="00796C0C" w:rsidP="009E566B">
      <w:pPr>
        <w:spacing w:after="0"/>
        <w:rPr>
          <w:rFonts w:ascii="Times New Roman" w:eastAsia="Tahoma" w:hAnsi="Times New Roman" w:cs="Times New Roman"/>
          <w:lang w:val="el-GR"/>
        </w:rPr>
      </w:pPr>
    </w:p>
    <w:sectPr w:rsidR="00796C0C" w:rsidRPr="002754D6" w:rsidSect="00356AB0">
      <w:pgSz w:w="11906" w:h="16838"/>
      <w:pgMar w:top="1134" w:right="1016" w:bottom="2610" w:left="1134" w:header="720" w:footer="9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C611F" w14:textId="77777777" w:rsidR="00273F9D" w:rsidRDefault="00273F9D">
      <w:pPr>
        <w:spacing w:after="0"/>
      </w:pPr>
      <w:r>
        <w:separator/>
      </w:r>
    </w:p>
  </w:endnote>
  <w:endnote w:type="continuationSeparator" w:id="0">
    <w:p w14:paraId="2379EB28" w14:textId="77777777" w:rsidR="00273F9D" w:rsidRDefault="00273F9D">
      <w:pPr>
        <w:spacing w:after="0"/>
      </w:pPr>
      <w:r>
        <w:continuationSeparator/>
      </w:r>
    </w:p>
  </w:endnote>
  <w:endnote w:id="1">
    <w:p w14:paraId="04C64759" w14:textId="77777777" w:rsidR="00356AB0" w:rsidRPr="00242E48" w:rsidRDefault="00356AB0" w:rsidP="009E566B">
      <w:pPr>
        <w:rPr>
          <w:lang w:val="el-GR"/>
        </w:rPr>
      </w:pPr>
      <w:r>
        <w:rPr>
          <w:rStyle w:val="DocTitleChar"/>
          <w:rFonts w:ascii="Calibri" w:hAnsi="Calibri"/>
        </w:rPr>
        <w:endnoteRef/>
      </w:r>
      <w:r w:rsidRPr="00242E48">
        <w:rPr>
          <w:lang w:val="el-GR"/>
        </w:rPr>
        <w:br w:type="page"/>
      </w:r>
      <w:r w:rsidRPr="00242E48">
        <w:rPr>
          <w:lang w:val="el-GR"/>
        </w:rPr>
        <w:tab/>
      </w:r>
      <w:r w:rsidRPr="00182C3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45ABD136"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Επαναλάβετε τα στοιχεία των αρμοδίων, όνομα και επώνυμο, όσες φορές χρειάζεται.</w:t>
      </w:r>
    </w:p>
  </w:endnote>
  <w:endnote w:id="3">
    <w:p w14:paraId="6B85E114" w14:textId="77777777" w:rsidR="00356AB0" w:rsidRPr="00182C32" w:rsidRDefault="00356AB0" w:rsidP="009E566B">
      <w:pPr>
        <w:tabs>
          <w:tab w:val="left" w:pos="284"/>
        </w:tabs>
        <w:rPr>
          <w:lang w:val="el-GR"/>
        </w:rPr>
      </w:pPr>
      <w:r w:rsidRPr="00182C32">
        <w:rPr>
          <w:rStyle w:val="DocTitleChar"/>
        </w:rPr>
        <w:endnoteRef/>
      </w:r>
      <w:r w:rsidRPr="00182C32">
        <w:rPr>
          <w:lang w:val="el-GR"/>
        </w:rPr>
        <w:tab/>
        <w:t xml:space="preserve">Βλέπε </w:t>
      </w:r>
      <w:r w:rsidRPr="007B30BF">
        <w:rPr>
          <w:lang w:val="el-GR"/>
        </w:rPr>
        <w:t xml:space="preserve">σύσταση της Επιτροπής, της 6ης Μαΐου 2003, σχετικά με τον ορισμό των πολύ μικρών, των μικρών και των μεσαίων επιχειρήσεων (ΕΕ </w:t>
      </w:r>
      <w:r w:rsidRPr="00182C32">
        <w:t>L</w:t>
      </w:r>
      <w:r w:rsidRPr="007B30BF">
        <w:rPr>
          <w:lang w:val="el-GR"/>
        </w:rPr>
        <w:t xml:space="preserve"> 124 της 20.5.2003, σ. 36). Οι πληροφορίες αυτές απαιτούνται μόνο για στατιστικούς σκοπούς. </w:t>
      </w:r>
    </w:p>
    <w:p w14:paraId="0A189BA7" w14:textId="77777777" w:rsidR="00356AB0" w:rsidRPr="00182C32" w:rsidRDefault="00356AB0" w:rsidP="009E566B">
      <w:pPr>
        <w:tabs>
          <w:tab w:val="left" w:pos="284"/>
        </w:tabs>
        <w:rPr>
          <w:lang w:val="el-GR"/>
        </w:rPr>
      </w:pPr>
      <w:r w:rsidRPr="007B30BF">
        <w:rPr>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D1811FC" w14:textId="77777777" w:rsidR="00356AB0" w:rsidRPr="00182C32" w:rsidRDefault="00356AB0" w:rsidP="009E566B">
      <w:pPr>
        <w:tabs>
          <w:tab w:val="left" w:pos="284"/>
        </w:tabs>
        <w:rPr>
          <w:lang w:val="el-GR"/>
        </w:rPr>
      </w:pPr>
      <w:r w:rsidRPr="007B30BF">
        <w:rPr>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F76D2DA" w14:textId="77777777" w:rsidR="00356AB0" w:rsidRPr="00182C32" w:rsidRDefault="00356AB0" w:rsidP="009E566B">
      <w:pPr>
        <w:tabs>
          <w:tab w:val="left" w:pos="284"/>
        </w:tabs>
        <w:spacing w:after="200"/>
        <w:rPr>
          <w:lang w:val="el-GR"/>
        </w:rPr>
      </w:pPr>
      <w:r w:rsidRPr="007B30BF">
        <w:rPr>
          <w:lang w:val="el-GR"/>
        </w:rPr>
        <w:tab/>
        <w:t xml:space="preserve">Μεσαίες επιχειρήσεις: επιχειρήσεις που δεν είναι ούτε πολύ μικρές ούτε μικρές και </w:t>
      </w:r>
      <w:r w:rsidRPr="00182C32">
        <w:rPr>
          <w:lang w:val="el-GR"/>
        </w:rPr>
        <w:t xml:space="preserve">οι οποίες </w:t>
      </w:r>
      <w:r w:rsidRPr="00182C32">
        <w:rPr>
          <w:b/>
          <w:lang w:val="el-GR"/>
        </w:rPr>
        <w:t>απασχολούν λιγότερους από 250 εργαζομένους</w:t>
      </w:r>
      <w:r w:rsidRPr="00182C32">
        <w:rPr>
          <w:lang w:val="el-GR"/>
        </w:rPr>
        <w:t xml:space="preserve"> και των οποίων ο </w:t>
      </w:r>
      <w:r w:rsidRPr="00182C32">
        <w:rPr>
          <w:b/>
          <w:lang w:val="el-GR"/>
        </w:rPr>
        <w:t>ετήσιος κύκλος εργασιών δεν υπερβαίνει τα 50 εκατομμύρια ευρώ</w:t>
      </w:r>
      <w:r w:rsidRPr="00182C32">
        <w:rPr>
          <w:lang w:val="el-GR"/>
        </w:rPr>
        <w:t xml:space="preserve"> </w:t>
      </w:r>
      <w:r w:rsidRPr="00182C32">
        <w:rPr>
          <w:b/>
          <w:i/>
          <w:lang w:val="el-GR"/>
        </w:rPr>
        <w:t>και/ή</w:t>
      </w:r>
      <w:r w:rsidRPr="00182C32">
        <w:rPr>
          <w:lang w:val="el-GR"/>
        </w:rPr>
        <w:t xml:space="preserve"> το </w:t>
      </w:r>
      <w:r w:rsidRPr="00182C32">
        <w:rPr>
          <w:b/>
          <w:lang w:val="el-GR"/>
        </w:rPr>
        <w:t>σύνολο του ετήσιου ισολογισμού δεν υπερβαίνει τα 43 εκατομμύρια ευρώ</w:t>
      </w:r>
      <w:r w:rsidRPr="00182C32">
        <w:rPr>
          <w:lang w:val="el-GR"/>
        </w:rPr>
        <w:t>.</w:t>
      </w:r>
    </w:p>
  </w:endnote>
  <w:endnote w:id="4">
    <w:p w14:paraId="1C83DB06"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Έχει δηλαδή ως κύριο σκοπό την κοινωνική και επαγγελματική ένταξη ατόμων με αναπηρία ή μειονεκτούντων ατόμων.</w:t>
      </w:r>
    </w:p>
  </w:endnote>
  <w:endnote w:id="5">
    <w:p w14:paraId="09764941"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Τα δικαιολογητικά και η κατάταξη, εάν υπάρχουν, αναφέρονται στην πιστοποίηση.</w:t>
      </w:r>
    </w:p>
  </w:endnote>
  <w:endnote w:id="6">
    <w:p w14:paraId="19E4EE73"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Ειδικότερα ως μέλος ένωσης ή κοινοπραξίας ή άλλου παρόμοιου καθεστώτος.</w:t>
      </w:r>
    </w:p>
  </w:endnote>
  <w:endnote w:id="7">
    <w:p w14:paraId="7E9C6F37"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 xml:space="preserve"> Επισημαίνεται ότι σύμφωνα με το δεύτερο εδάφιο του άρθρου 78 “</w:t>
      </w:r>
      <w:r w:rsidRPr="00182C3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82C32">
        <w:rPr>
          <w:lang w:val="el-GR"/>
        </w:rPr>
        <w:t>.”</w:t>
      </w:r>
    </w:p>
  </w:endnote>
  <w:endnote w:id="8">
    <w:p w14:paraId="52638F16"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 xml:space="preserve">Σύμφωνα με τις διατάξεις του άρθρου 73 παρ. 3 α, </w:t>
      </w:r>
      <w:r w:rsidRPr="00182C32">
        <w:rPr>
          <w:u w:val="single"/>
          <w:lang w:val="el-GR"/>
        </w:rPr>
        <w:t xml:space="preserve">εφόσον προβλέπεται στα έγγραφα της σύμβασης </w:t>
      </w:r>
      <w:r w:rsidRPr="00182C3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0750D71"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182C32">
        <w:t>L</w:t>
      </w:r>
      <w:r w:rsidRPr="00182C32">
        <w:rPr>
          <w:lang w:val="el-GR"/>
        </w:rPr>
        <w:t xml:space="preserve"> 300 της 11.11.2008, σ. 42).</w:t>
      </w:r>
    </w:p>
  </w:endnote>
  <w:endnote w:id="10">
    <w:p w14:paraId="359188B6"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Σύμφωνα με άρθρο 73 παρ. 1 (β). Στον Κανονισμό ΕΕΕΣ (Κανονισμός ΕΕ 2016/7) αναφέρεται ως “διαφθορά”.</w:t>
      </w:r>
    </w:p>
  </w:endnote>
  <w:endnote w:id="11">
    <w:p w14:paraId="2B366DBC"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182C32">
        <w:t>C</w:t>
      </w:r>
      <w:r w:rsidRPr="00182C3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182C32">
        <w:t>L</w:t>
      </w:r>
      <w:r w:rsidRPr="00182C32">
        <w:rPr>
          <w:lang w:val="el-GR"/>
        </w:rPr>
        <w:t xml:space="preserve"> 192 της 31.7.2003, σ. 54). Περιλαμβάνει επίσης τη διαφθορά όπως ορίζεται στο </w:t>
      </w:r>
      <w:r w:rsidRPr="00182C32">
        <w:rPr>
          <w:b/>
          <w:lang w:val="el-GR"/>
        </w:rPr>
        <w:t>ν. 3560/2007</w:t>
      </w:r>
      <w:r w:rsidRPr="00182C32">
        <w:rPr>
          <w:lang w:val="el-GR"/>
        </w:rPr>
        <w:t xml:space="preserve"> </w:t>
      </w:r>
      <w:r w:rsidRPr="00182C32">
        <w:rPr>
          <w:b/>
          <w:lang w:val="el-GR"/>
        </w:rPr>
        <w:t xml:space="preserve">(ΦΕΚ 103/Α), </w:t>
      </w:r>
      <w:r w:rsidRPr="00182C32">
        <w:rPr>
          <w:i/>
          <w:lang w:val="el-GR"/>
        </w:rPr>
        <w:t xml:space="preserve">«Κύρωση και εφαρμογή της Σύμβασης ποινικού δικαίου για τη διαφθορά και του Πρόσθετου σ΄ αυτήν Πρωτοκόλλου» (αφορά σε </w:t>
      </w:r>
      <w:r w:rsidRPr="00182C32">
        <w:rPr>
          <w:lang w:val="el-GR"/>
        </w:rPr>
        <w:t xml:space="preserve"> </w:t>
      </w:r>
      <w:r w:rsidRPr="00182C32">
        <w:rPr>
          <w:i/>
          <w:lang w:val="el-GR"/>
        </w:rPr>
        <w:t>προσθήκη καθόσον στο ν. Άρθρο 73 παρ. 1 β αναφέρεται η κείμενη νομοθεσία)</w:t>
      </w:r>
      <w:r w:rsidRPr="00182C32">
        <w:rPr>
          <w:lang w:val="el-GR"/>
        </w:rPr>
        <w:t>.</w:t>
      </w:r>
    </w:p>
  </w:endnote>
  <w:endnote w:id="12">
    <w:p w14:paraId="621C80F0"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182C32">
        <w:t>C</w:t>
      </w:r>
      <w:r w:rsidRPr="00182C32">
        <w:rPr>
          <w:lang w:val="el-GR"/>
        </w:rPr>
        <w:t xml:space="preserve"> 316 της 27.11.1995, σ. 48)</w:t>
      </w:r>
      <w:r w:rsidRPr="00182C32">
        <w:rPr>
          <w:rStyle w:val="WW-FootnoteReference7"/>
          <w:lang w:val="el-GR"/>
        </w:rPr>
        <w:t xml:space="preserve">  </w:t>
      </w:r>
      <w:r w:rsidRPr="00182C32">
        <w:rPr>
          <w:lang w:val="el-GR"/>
        </w:rPr>
        <w:t>όπως κυρώθηκε με το ν. 2803/2000 (ΦΕΚ 48/Α) "</w:t>
      </w:r>
      <w:r w:rsidRPr="00182C3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7A8B6780"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182C32">
        <w:t>L</w:t>
      </w:r>
      <w:r w:rsidRPr="00182C3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510EA46B"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7B30BF">
        <w:rPr>
          <w:color w:val="000000"/>
          <w:lang w:val="el-GR"/>
        </w:rPr>
        <w:t xml:space="preserve"> (ΕΕ </w:t>
      </w:r>
      <w:r w:rsidRPr="00182C32">
        <w:rPr>
          <w:color w:val="000000"/>
        </w:rPr>
        <w:t>L</w:t>
      </w:r>
      <w:r w:rsidRPr="007B30BF">
        <w:rPr>
          <w:color w:val="000000"/>
          <w:lang w:val="el-GR"/>
        </w:rPr>
        <w:t xml:space="preserve"> 309 της 25.11.2005, σ.15) </w:t>
      </w:r>
      <w:r w:rsidRPr="00182C32">
        <w:rPr>
          <w:rStyle w:val="WW-FootnoteReference7"/>
          <w:color w:val="000000"/>
          <w:lang w:val="el-GR"/>
        </w:rPr>
        <w:t xml:space="preserve"> </w:t>
      </w:r>
      <w:r w:rsidRPr="007B30BF">
        <w:rPr>
          <w:color w:val="000000"/>
          <w:lang w:val="el-GR"/>
        </w:rPr>
        <w:t xml:space="preserve">που ενσωματώθηκε με το ν. 3691/2008 </w:t>
      </w:r>
      <w:r w:rsidRPr="007B30BF">
        <w:rPr>
          <w:color w:val="000000"/>
          <w:spacing w:val="-10"/>
          <w:lang w:val="el-GR"/>
        </w:rPr>
        <w:t xml:space="preserve">(ΦΕΚ 166/Α) </w:t>
      </w:r>
      <w:r w:rsidRPr="007B30BF">
        <w:rPr>
          <w:iCs/>
          <w:color w:val="000000"/>
          <w:spacing w:val="-10"/>
          <w:lang w:val="el-GR"/>
        </w:rPr>
        <w:t>“</w:t>
      </w:r>
      <w:r w:rsidRPr="007B30BF">
        <w:rPr>
          <w:iCs/>
          <w:color w:val="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7B30BF">
        <w:rPr>
          <w:color w:val="000000"/>
          <w:lang w:val="el-GR"/>
        </w:rPr>
        <w:t>”.</w:t>
      </w:r>
    </w:p>
  </w:endnote>
  <w:endnote w:id="15">
    <w:p w14:paraId="39C66DB8" w14:textId="77777777" w:rsidR="00356AB0" w:rsidRPr="00182C32" w:rsidRDefault="00356AB0" w:rsidP="009E566B">
      <w:pPr>
        <w:tabs>
          <w:tab w:val="left" w:pos="284"/>
        </w:tabs>
        <w:spacing w:after="200"/>
        <w:rPr>
          <w:lang w:val="el-GR"/>
        </w:rPr>
      </w:pPr>
      <w:r w:rsidRPr="00182C32">
        <w:rPr>
          <w:rStyle w:val="DocTitleChar"/>
        </w:rPr>
        <w:endnoteRef/>
      </w:r>
      <w:r w:rsidRPr="007B30BF">
        <w:rPr>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7B30BF">
        <w:rPr>
          <w:color w:val="000000"/>
          <w:lang w:val="el-GR"/>
        </w:rPr>
        <w:t xml:space="preserve">, καθώς και για την αντικατάσταση της απόφασης-πλαίσιο 2002/629/ΔΕΥ του Συμβουλίου (ΕΕ </w:t>
      </w:r>
      <w:r w:rsidRPr="00182C32">
        <w:rPr>
          <w:color w:val="000000"/>
        </w:rPr>
        <w:t>L</w:t>
      </w:r>
      <w:r w:rsidRPr="007B30BF">
        <w:rPr>
          <w:color w:val="000000"/>
          <w:lang w:val="el-GR"/>
        </w:rPr>
        <w:t xml:space="preserve"> 101 της 15.4.2011, σ. 1) η οποία ενσωματώθηκε στην εθνική νομοθεσία με το ν. 4198/2013 (ΦΕΚ 215/Α)"</w:t>
      </w:r>
      <w:r w:rsidRPr="007B30BF">
        <w:rPr>
          <w:iCs/>
          <w:color w:val="000000"/>
          <w:lang w:val="el-GR"/>
        </w:rPr>
        <w:t>Πρόληψη και καταπολέμηση της εμπορίας ανθρώπων και προστασία των θυμάτων αυτής και άλλες διατάξεις.".</w:t>
      </w:r>
    </w:p>
  </w:endnote>
  <w:endnote w:id="16">
    <w:p w14:paraId="0C6C0550"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27147CE5" w14:textId="77777777" w:rsidR="00356AB0" w:rsidRDefault="00356AB0" w:rsidP="009E566B">
      <w:pPr>
        <w:tabs>
          <w:tab w:val="left" w:pos="284"/>
        </w:tabs>
        <w:spacing w:after="200"/>
        <w:rPr>
          <w:lang w:val="el-GR"/>
        </w:rPr>
      </w:pPr>
      <w:r w:rsidRPr="00182C32">
        <w:rPr>
          <w:rStyle w:val="DocTitleChar"/>
        </w:rPr>
        <w:endnoteRef/>
      </w:r>
      <w:r w:rsidRPr="00182C32">
        <w:rPr>
          <w:lang w:val="el-GR"/>
        </w:rPr>
        <w:tab/>
        <w:t>Επαναλάβετε όσες φορές χρειάζεται.</w:t>
      </w:r>
    </w:p>
    <w:p w14:paraId="580824D2" w14:textId="77777777" w:rsidR="00356AB0" w:rsidRDefault="00356AB0" w:rsidP="009E566B">
      <w:pPr>
        <w:suppressAutoHyphens w:val="0"/>
        <w:spacing w:after="0"/>
        <w:jc w:val="left"/>
        <w:rPr>
          <w:rFonts w:ascii="Times New Roman" w:hAnsi="Times New Roman" w:cs="Times New Roman"/>
          <w:sz w:val="20"/>
          <w:szCs w:val="20"/>
          <w:lang w:val="el-GR"/>
        </w:rPr>
      </w:pPr>
    </w:p>
    <w:p w14:paraId="4B797F01" w14:textId="77777777" w:rsidR="00356AB0" w:rsidRDefault="00356AB0" w:rsidP="009E566B">
      <w:pPr>
        <w:suppressAutoHyphens w:val="0"/>
        <w:spacing w:after="0"/>
        <w:jc w:val="left"/>
        <w:rPr>
          <w:rFonts w:ascii="Times New Roman" w:hAnsi="Times New Roman" w:cs="Times New Roman"/>
          <w:sz w:val="20"/>
          <w:szCs w:val="20"/>
          <w:lang w:val="el-GR"/>
        </w:rPr>
      </w:pPr>
    </w:p>
    <w:p w14:paraId="0F0A26BA" w14:textId="77777777" w:rsidR="00356AB0" w:rsidRPr="00FF6D1C" w:rsidRDefault="00356AB0" w:rsidP="009E566B">
      <w:pPr>
        <w:suppressAutoHyphens w:val="0"/>
        <w:spacing w:after="0"/>
        <w:jc w:val="left"/>
        <w:rPr>
          <w:lang w:val="el-GR"/>
        </w:rPr>
      </w:pPr>
    </w:p>
  </w:endnote>
  <w:endnote w:id="18">
    <w:p w14:paraId="137C6D7D" w14:textId="77777777" w:rsidR="00356AB0" w:rsidRDefault="00356AB0" w:rsidP="009E566B">
      <w:pPr>
        <w:tabs>
          <w:tab w:val="left" w:pos="284"/>
        </w:tabs>
        <w:spacing w:after="200"/>
        <w:rPr>
          <w:lang w:val="el-GR"/>
        </w:rPr>
      </w:pPr>
      <w:r w:rsidRPr="00182C32">
        <w:rPr>
          <w:rStyle w:val="DocTitleChar"/>
        </w:rPr>
        <w:endnoteRef/>
      </w:r>
      <w:r w:rsidRPr="00182C32">
        <w:rPr>
          <w:lang w:val="el-GR"/>
        </w:rPr>
        <w:tab/>
        <w:t>Επαναλάβετε όσες φορές χρειάζεται.</w:t>
      </w:r>
    </w:p>
    <w:p w14:paraId="27810591" w14:textId="77777777" w:rsidR="00356AB0" w:rsidRPr="00BF6001" w:rsidRDefault="00356AB0" w:rsidP="009E566B">
      <w:pPr>
        <w:suppressAutoHyphens w:val="0"/>
        <w:spacing w:after="0"/>
        <w:jc w:val="left"/>
        <w:rPr>
          <w:lang w:val="el-GR"/>
        </w:rPr>
      </w:pPr>
    </w:p>
  </w:endnote>
  <w:endnote w:id="19">
    <w:p w14:paraId="1BBF4526"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Επαναλάβετε όσες φορές χρειάζεται.</w:t>
      </w:r>
    </w:p>
  </w:endnote>
  <w:endnote w:id="20">
    <w:p w14:paraId="13CC827F"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27B704C0"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333DFF96"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6C82DC0E"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 xml:space="preserve">Σημειώνεται ότι, σύμφωνα με το άρθρο 73 παρ. 3 περ. α  και β, </w:t>
      </w:r>
      <w:r w:rsidRPr="00182C32">
        <w:rPr>
          <w:u w:val="single"/>
          <w:lang w:val="el-GR"/>
        </w:rPr>
        <w:t xml:space="preserve">εφόσον προβλέπεται στα έγγραφα της σύμβασης </w:t>
      </w:r>
      <w:r w:rsidRPr="00182C3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340F89F"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Επαναλάβετε όσες φορές χρειάζεται.</w:t>
      </w:r>
    </w:p>
  </w:endnote>
  <w:endnote w:id="25">
    <w:p w14:paraId="1E8EEF90"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C892E44"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65C0E76E"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Άρθρο 73 παρ. 5.</w:t>
      </w:r>
    </w:p>
  </w:endnote>
  <w:endnote w:id="28">
    <w:p w14:paraId="347B4333"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77CDC601"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Όπως προσδιορίζεται στο άρθρο 24 ή στα έγγραφα της σύμβασης</w:t>
      </w:r>
      <w:r w:rsidRPr="00182C32">
        <w:rPr>
          <w:b/>
          <w:i/>
          <w:lang w:val="el-GR"/>
        </w:rPr>
        <w:t>.</w:t>
      </w:r>
    </w:p>
  </w:endnote>
  <w:endnote w:id="30">
    <w:p w14:paraId="2C320355"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Πρβλ άρθρο 48.</w:t>
      </w:r>
    </w:p>
  </w:endnote>
  <w:endnote w:id="31">
    <w:p w14:paraId="15B6AE2C"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1C447CBE" w14:textId="77777777" w:rsidR="00356AB0" w:rsidRDefault="00356AB0" w:rsidP="009E566B">
      <w:pPr>
        <w:tabs>
          <w:tab w:val="left" w:pos="284"/>
        </w:tabs>
        <w:spacing w:after="200"/>
        <w:rPr>
          <w:lang w:val="el-GR"/>
        </w:rPr>
      </w:pPr>
      <w:r w:rsidRPr="00182C32">
        <w:rPr>
          <w:rStyle w:val="DocTitleChar"/>
        </w:rPr>
        <w:endnoteRef/>
      </w:r>
      <w:r w:rsidRPr="00182C32">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14:paraId="0A7245B1" w14:textId="77777777" w:rsidR="00356AB0" w:rsidRDefault="00356AB0" w:rsidP="009E566B">
      <w:pPr>
        <w:suppressAutoHyphens w:val="0"/>
        <w:spacing w:after="0"/>
        <w:jc w:val="left"/>
        <w:rPr>
          <w:rFonts w:ascii="Times New Roman" w:hAnsi="Times New Roman" w:cs="Times New Roman"/>
          <w:sz w:val="20"/>
          <w:szCs w:val="20"/>
          <w:lang w:val="el-GR"/>
        </w:rPr>
      </w:pPr>
    </w:p>
    <w:p w14:paraId="5CE84169" w14:textId="77777777" w:rsidR="00356AB0" w:rsidRPr="00FF6D1C" w:rsidRDefault="00356AB0" w:rsidP="009E566B">
      <w:pPr>
        <w:suppressAutoHyphens w:val="0"/>
        <w:spacing w:after="0"/>
        <w:jc w:val="left"/>
        <w:rPr>
          <w:lang w:val="el-GR"/>
        </w:rPr>
      </w:pPr>
    </w:p>
  </w:endnote>
  <w:endnote w:id="33">
    <w:p w14:paraId="55223621"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 xml:space="preserve">Όπως περιγράφεται στο Παράρτημα </w:t>
      </w:r>
      <w:r w:rsidRPr="00182C32">
        <w:rPr>
          <w:lang w:val="en-US"/>
        </w:rPr>
        <w:t>XI</w:t>
      </w:r>
      <w:r w:rsidRPr="00182C32">
        <w:rPr>
          <w:lang w:val="el-GR"/>
        </w:rPr>
        <w:t xml:space="preserve"> του Προσαρτήματος Α, </w:t>
      </w:r>
      <w:r w:rsidRPr="00182C3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1C8379CA"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 xml:space="preserve"> Μόνον εφόσον επιτρέπεται </w:t>
      </w:r>
      <w:r w:rsidRPr="00182C32">
        <w:rPr>
          <w:b/>
          <w:i/>
          <w:lang w:val="el-GR"/>
        </w:rPr>
        <w:t xml:space="preserve">στη σχετική διακήρυξη ή στην πρόσκληση ή στα έγγραφα της σύμβασης που αναφέρονται στην διακήρυξη. </w:t>
      </w:r>
    </w:p>
  </w:endnote>
  <w:endnote w:id="35">
    <w:p w14:paraId="7AE40023"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82C32">
        <w:rPr>
          <w:b/>
          <w:i/>
          <w:lang w:val="el-GR"/>
        </w:rPr>
        <w:t xml:space="preserve">. </w:t>
      </w:r>
    </w:p>
  </w:endnote>
  <w:endnote w:id="36">
    <w:p w14:paraId="17E6430A"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 xml:space="preserve">Π.χ αναλογία μεταξύ περιουσιακών στοιχείων και υποχρεώσεων </w:t>
      </w:r>
    </w:p>
  </w:endnote>
  <w:endnote w:id="37">
    <w:p w14:paraId="77A6A814"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 xml:space="preserve">Π.χ αναλογία μεταξύ περιουσιακών στοιχείων και υποχρεώσεων </w:t>
      </w:r>
    </w:p>
  </w:endnote>
  <w:endnote w:id="38">
    <w:p w14:paraId="4F8AF21D"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 xml:space="preserve">Οι αναθέτουσες αρχές μπορούν να </w:t>
      </w:r>
      <w:r w:rsidRPr="00182C32">
        <w:rPr>
          <w:b/>
          <w:lang w:val="el-GR"/>
        </w:rPr>
        <w:t>ζητούν</w:t>
      </w:r>
      <w:r w:rsidRPr="00182C32">
        <w:rPr>
          <w:lang w:val="el-GR"/>
        </w:rPr>
        <w:t xml:space="preserve"> έως πέντε έτη και να </w:t>
      </w:r>
      <w:r w:rsidRPr="00182C32">
        <w:rPr>
          <w:b/>
          <w:lang w:val="el-GR"/>
        </w:rPr>
        <w:t>επιτρέπουν</w:t>
      </w:r>
      <w:r w:rsidRPr="00182C32">
        <w:rPr>
          <w:lang w:val="el-GR"/>
        </w:rPr>
        <w:t xml:space="preserve"> την τεκμηρίωση εμπειρίας  που </w:t>
      </w:r>
      <w:r w:rsidRPr="00182C32">
        <w:rPr>
          <w:b/>
          <w:lang w:val="el-GR"/>
        </w:rPr>
        <w:t>υπερβαίνει</w:t>
      </w:r>
      <w:r w:rsidRPr="00182C32">
        <w:rPr>
          <w:lang w:val="el-GR"/>
        </w:rPr>
        <w:t xml:space="preserve"> τα πέντε έτη.</w:t>
      </w:r>
    </w:p>
  </w:endnote>
  <w:endnote w:id="39">
    <w:p w14:paraId="20771D47"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 xml:space="preserve">Οι αναθέτουσες αρχές μπορούν να </w:t>
      </w:r>
      <w:r w:rsidRPr="00182C32">
        <w:rPr>
          <w:b/>
          <w:lang w:val="el-GR"/>
        </w:rPr>
        <w:t>ζητούν</w:t>
      </w:r>
      <w:r w:rsidRPr="00182C32">
        <w:rPr>
          <w:lang w:val="el-GR"/>
        </w:rPr>
        <w:t xml:space="preserve"> έως τρία έτη και να </w:t>
      </w:r>
      <w:r w:rsidRPr="00182C32">
        <w:rPr>
          <w:b/>
          <w:lang w:val="el-GR"/>
        </w:rPr>
        <w:t>επιτρέπουν</w:t>
      </w:r>
      <w:r w:rsidRPr="00182C32">
        <w:rPr>
          <w:lang w:val="el-GR"/>
        </w:rPr>
        <w:t xml:space="preserve"> την τεκμηρίωση εμπειρίας που </w:t>
      </w:r>
      <w:r w:rsidRPr="00182C32">
        <w:rPr>
          <w:b/>
          <w:lang w:val="el-GR"/>
        </w:rPr>
        <w:t>υπερβαίνει</w:t>
      </w:r>
      <w:r w:rsidRPr="00182C32">
        <w:rPr>
          <w:lang w:val="el-GR"/>
        </w:rPr>
        <w:t xml:space="preserve"> τα τρία έτη.</w:t>
      </w:r>
    </w:p>
  </w:endnote>
  <w:endnote w:id="40">
    <w:p w14:paraId="14AADEFF"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 xml:space="preserve">Πρέπει να απαριθμούνται </w:t>
      </w:r>
      <w:r w:rsidRPr="00182C32">
        <w:rPr>
          <w:b/>
          <w:u w:val="single"/>
          <w:lang w:val="el-GR"/>
        </w:rPr>
        <w:t>όλοι</w:t>
      </w:r>
      <w:r w:rsidRPr="00182C3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7A39AAEF"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182C32">
        <w:t>II</w:t>
      </w:r>
      <w:r w:rsidRPr="00182C32">
        <w:rPr>
          <w:lang w:val="el-GR"/>
        </w:rPr>
        <w:t>, ενότητα Γ, πρέπει να συμπληρώνονται χωριστά έντυπα ΤΕΥΔ.</w:t>
      </w:r>
    </w:p>
  </w:endnote>
  <w:endnote w:id="42">
    <w:p w14:paraId="115F8BE9"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19873181"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 xml:space="preserve">Επισημαίνεται ότι εάν ο οικονομικός φορέας </w:t>
      </w:r>
      <w:r w:rsidRPr="00182C32">
        <w:rPr>
          <w:b/>
          <w:u w:val="single"/>
          <w:lang w:val="el-GR"/>
        </w:rPr>
        <w:t>έχει</w:t>
      </w:r>
      <w:r w:rsidRPr="00182C32">
        <w:rPr>
          <w:lang w:val="el-GR"/>
        </w:rPr>
        <w:t xml:space="preserve"> αποφασίσει να αναθέσει τμήμα της σύμβασης σε τρίτους υπό μορφή υπεργολαβίας </w:t>
      </w:r>
      <w:r w:rsidRPr="00182C32">
        <w:rPr>
          <w:b/>
          <w:u w:val="single"/>
          <w:lang w:val="el-GR"/>
        </w:rPr>
        <w:t>και</w:t>
      </w:r>
      <w:r w:rsidRPr="00182C3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7282DCC1"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Διευκρινίστε ποιο στοιχείο αφορά η απάντηση.</w:t>
      </w:r>
    </w:p>
  </w:endnote>
  <w:endnote w:id="45">
    <w:p w14:paraId="215BCF7A"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Επαναλάβετε όσες φορές χρειάζεται.</w:t>
      </w:r>
    </w:p>
  </w:endnote>
  <w:endnote w:id="46">
    <w:p w14:paraId="5A333C6F"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Επαναλάβετε όσες φορές χρειάζεται.</w:t>
      </w:r>
    </w:p>
  </w:endnote>
  <w:endnote w:id="47">
    <w:p w14:paraId="7AA2423E"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Πρβλ και άρθρο 1 ν. 4250/2014</w:t>
      </w:r>
    </w:p>
  </w:endnote>
  <w:endnote w:id="48">
    <w:p w14:paraId="3DD42F26" w14:textId="77777777" w:rsidR="00356AB0" w:rsidRPr="00182C32" w:rsidRDefault="00356AB0" w:rsidP="009E566B">
      <w:pPr>
        <w:tabs>
          <w:tab w:val="left" w:pos="284"/>
        </w:tabs>
        <w:spacing w:after="200"/>
        <w:rPr>
          <w:lang w:val="el-GR"/>
        </w:rPr>
      </w:pPr>
      <w:r w:rsidRPr="00182C32">
        <w:rPr>
          <w:rStyle w:val="DocTitleChar"/>
        </w:rPr>
        <w:endnoteRef/>
      </w:r>
      <w:r w:rsidRPr="00182C32">
        <w:rPr>
          <w:lang w:val="el-GR"/>
        </w:rPr>
        <w:tab/>
        <w:t>Υπό την προϋπόθεση ότι ο οικονομικός φορέας έχει παράσχει τις απαραίτητες πληροφορίες (</w:t>
      </w:r>
      <w:r w:rsidRPr="00182C3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82C3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5F"/>
    <w:family w:val="auto"/>
    <w:pitch w:val="default"/>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5F"/>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70CA" w14:textId="77777777" w:rsidR="00533E92" w:rsidRDefault="00273F9D" w:rsidP="00C92968">
    <w:pPr>
      <w:jc w:val="center"/>
    </w:pPr>
    <w:r>
      <w:pict w14:anchorId="6EBB8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1.5pt;height:76pt;mso-position-horizontal-relative:char;mso-position-vertical-relative:line">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4F5F6" w14:textId="77777777" w:rsidR="00533E92" w:rsidRDefault="00273F9D" w:rsidP="00C92968">
    <w:pPr>
      <w:jc w:val="center"/>
    </w:pPr>
    <w:r>
      <w:pict w14:anchorId="1746BF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1.5pt;height:76pt;mso-position-horizontal-relative:char;mso-position-vertical-relative:lin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D2E17" w14:textId="77777777" w:rsidR="00356AB0" w:rsidRDefault="00273F9D" w:rsidP="00356AB0">
    <w:pPr>
      <w:jc w:val="center"/>
    </w:pPr>
    <w:r>
      <w:pict w14:anchorId="23279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left:0;text-align:left;margin-left:67.5pt;margin-top:-5.25pt;width:349.5pt;height:75pt;z-index:2">
          <v:imagedata r:id="rId1" o:title=""/>
        </v:shape>
      </w:pict>
    </w:r>
  </w:p>
  <w:p w14:paraId="453E1560" w14:textId="77777777" w:rsidR="00356AB0" w:rsidRDefault="00356A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073D" w14:textId="77777777" w:rsidR="00356AB0" w:rsidRDefault="00273F9D" w:rsidP="00356AB0">
    <w:pPr>
      <w:jc w:val="center"/>
    </w:pPr>
    <w:r>
      <w:rPr>
        <w:noProof/>
      </w:rPr>
      <w:pict w14:anchorId="412CC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 o:spid="_x0000_s2108" type="#_x0000_t75" style="position:absolute;left:0;text-align:left;margin-left:45.75pt;margin-top:-2.25pt;width:381pt;height:75pt;z-index:-1;visibility:visible;mso-width-relative:margin">
          <v:imagedata r:id="rId1" o:title=""/>
          <w10:wrap type="square"/>
        </v:shape>
      </w:pict>
    </w:r>
  </w:p>
  <w:p w14:paraId="64B056DF" w14:textId="77777777" w:rsidR="00356AB0" w:rsidRDefault="00356AB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26505" w14:textId="77777777" w:rsidR="00356AB0" w:rsidRDefault="00273F9D">
    <w:pPr>
      <w:jc w:val="right"/>
    </w:pPr>
    <w:r>
      <w:pict w14:anchorId="6E09B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7" type="#_x0000_t75" style="position:absolute;left:0;text-align:left;margin-left:39.75pt;margin-top:-27.1pt;width:349.5pt;height:75pt;z-index:3">
          <v:imagedata r:id="rId1" o:title=""/>
        </v:shape>
      </w:pict>
    </w:r>
  </w:p>
  <w:p w14:paraId="053A50F4" w14:textId="77777777" w:rsidR="00356AB0" w:rsidRDefault="00356AB0" w:rsidP="00356AB0">
    <w:pPr>
      <w:spacing w:line="20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59B56" w14:textId="77777777" w:rsidR="00273F9D" w:rsidRDefault="00273F9D">
      <w:pPr>
        <w:spacing w:after="0"/>
      </w:pPr>
      <w:r>
        <w:separator/>
      </w:r>
    </w:p>
  </w:footnote>
  <w:footnote w:type="continuationSeparator" w:id="0">
    <w:p w14:paraId="7E15512C" w14:textId="77777777" w:rsidR="00273F9D" w:rsidRDefault="00273F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54AC" w14:textId="77777777" w:rsidR="00533E92" w:rsidRDefault="007B30BF">
    <w:pPr>
      <w:pStyle w:val="WW-Caption1111111111111111111"/>
    </w:pPr>
    <w:r>
      <w:rPr>
        <w:noProof/>
      </w:rPr>
      <w:pict w14:anchorId="0F970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67.5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5BCF5" w14:textId="77777777" w:rsidR="00533E92" w:rsidRDefault="00273F9D">
    <w:pPr>
      <w:pStyle w:val="WW-Caption1111111111111111111"/>
    </w:pPr>
    <w:r>
      <w:rPr>
        <w:noProof/>
      </w:rPr>
      <w:pict w14:anchorId="2FF1B1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pt;height:67.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EAC3" w14:textId="77777777" w:rsidR="00356AB0" w:rsidRPr="00A80DDB" w:rsidRDefault="007B30BF" w:rsidP="00A80DDB">
    <w:r>
      <w:rPr>
        <w:noProof/>
      </w:rPr>
      <w:pict w14:anchorId="66326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9" type="#_x0000_t75" style="width:82pt;height:67.5pt;visibility:visible">
          <v:imagedata r:id="rId1" o:title=""/>
        </v:shape>
      </w:pict>
    </w:r>
    <w:r w:rsidR="00273F9D">
      <w:rPr>
        <w:noProof/>
      </w:rPr>
      <w:pict w14:anchorId="10302C7E">
        <v:shapetype id="_x0000_t202" coordsize="21600,21600" o:spt="202" path="m,l,21600r21600,l21600,xe">
          <v:stroke joinstyle="miter"/>
          <v:path gradientshapeok="t" o:connecttype="rect"/>
        </v:shapetype>
        <v:shape id="Text Box 12" o:spid="_x0000_s2105" type="#_x0000_t202" style="position:absolute;left:0;text-align:left;margin-left:117.75pt;margin-top:5pt;width:253.15pt;height:46.1pt;z-index:1;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" stroked="f" strokeweight=".5pt">
          <v:textbox style="mso-next-textbox:#Text Box 12">
            <w:txbxContent>
              <w:p w14:paraId="71CD9445" w14:textId="77777777" w:rsidR="00356AB0" w:rsidRDefault="00356AB0" w:rsidP="00A80DDB"/>
            </w:txbxContent>
          </v:textbox>
        </v:shape>
      </w:pict>
    </w:r>
  </w:p>
  <w:p w14:paraId="151D03D3" w14:textId="77777777" w:rsidR="00356AB0" w:rsidRDefault="00356A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1424" w14:textId="77777777" w:rsidR="00356AB0" w:rsidRDefault="007B30BF" w:rsidP="00161EAA">
    <w:r>
      <w:rPr>
        <w:noProof/>
      </w:rPr>
      <w:pict w14:anchorId="36A8D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pt;height:67.5pt;visibility:visible">
          <v:imagedata r:id="rId1" o:title=""/>
        </v:shape>
      </w:pict>
    </w:r>
  </w:p>
  <w:p w14:paraId="15A08A90" w14:textId="77777777" w:rsidR="00356AB0" w:rsidRDefault="00356A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18"/>
    <w:multiLevelType w:val="hybridMultilevel"/>
    <w:tmpl w:val="578022F8"/>
    <w:lvl w:ilvl="0" w:tplc="0408000F">
      <w:start w:val="1"/>
      <w:numFmt w:val="decimal"/>
      <w:lvlText w:val="%1."/>
      <w:lvlJc w:val="left"/>
      <w:pPr>
        <w:ind w:left="720" w:hanging="360"/>
      </w:pPr>
    </w:lvl>
    <w:lvl w:ilvl="1" w:tplc="04080019">
      <w:start w:val="1"/>
      <w:numFmt w:val="lowerLetter"/>
      <w:lvlRestart w:val="0"/>
      <w:lvlText w:val="%2."/>
      <w:lvlJc w:val="left"/>
      <w:pPr>
        <w:ind w:left="1440" w:hanging="360"/>
      </w:pPr>
    </w:lvl>
    <w:lvl w:ilvl="2" w:tplc="0408001B">
      <w:start w:val="1"/>
      <w:numFmt w:val="lowerRoman"/>
      <w:lvlRestart w:val="0"/>
      <w:lvlText w:val="%3."/>
      <w:lvlJc w:val="right"/>
      <w:pPr>
        <w:ind w:left="2160" w:hanging="180"/>
      </w:pPr>
    </w:lvl>
    <w:lvl w:ilvl="3" w:tplc="0408000F">
      <w:start w:val="1"/>
      <w:numFmt w:val="decimal"/>
      <w:lvlRestart w:val="0"/>
      <w:lvlText w:val="%4."/>
      <w:lvlJc w:val="left"/>
      <w:pPr>
        <w:ind w:left="2880" w:hanging="360"/>
      </w:pPr>
    </w:lvl>
    <w:lvl w:ilvl="4" w:tplc="04080019">
      <w:start w:val="1"/>
      <w:numFmt w:val="lowerLetter"/>
      <w:lvlRestart w:val="0"/>
      <w:lvlText w:val="%5."/>
      <w:lvlJc w:val="left"/>
      <w:pPr>
        <w:ind w:left="3600" w:hanging="360"/>
      </w:pPr>
    </w:lvl>
    <w:lvl w:ilvl="5" w:tplc="0408001B">
      <w:start w:val="1"/>
      <w:numFmt w:val="lowerRoman"/>
      <w:lvlRestart w:val="0"/>
      <w:lvlText w:val="%6."/>
      <w:lvlJc w:val="right"/>
      <w:pPr>
        <w:ind w:left="4320" w:hanging="180"/>
      </w:pPr>
    </w:lvl>
    <w:lvl w:ilvl="6" w:tplc="0408000F">
      <w:start w:val="1"/>
      <w:numFmt w:val="decimal"/>
      <w:lvlRestart w:val="0"/>
      <w:lvlText w:val="%7."/>
      <w:lvlJc w:val="left"/>
      <w:pPr>
        <w:ind w:left="5040" w:hanging="360"/>
      </w:pPr>
    </w:lvl>
    <w:lvl w:ilvl="7" w:tplc="04080019">
      <w:start w:val="1"/>
      <w:numFmt w:val="lowerLetter"/>
      <w:lvlRestart w:val="0"/>
      <w:lvlText w:val="%8."/>
      <w:lvlJc w:val="left"/>
      <w:pPr>
        <w:ind w:left="5760" w:hanging="360"/>
      </w:pPr>
    </w:lvl>
    <w:lvl w:ilvl="8" w:tplc="0408001B">
      <w:start w:val="1"/>
      <w:numFmt w:val="lowerRoman"/>
      <w:lvlRestart w:val="0"/>
      <w:lvlText w:val="%9."/>
      <w:lvlJc w:val="right"/>
      <w:pPr>
        <w:ind w:left="6480" w:hanging="180"/>
      </w:pPr>
    </w:lvl>
  </w:abstractNum>
  <w:abstractNum w:abstractNumId="11" w15:restartNumberingAfterBreak="0">
    <w:nsid w:val="02FC1B21"/>
    <w:multiLevelType w:val="hybridMultilevel"/>
    <w:tmpl w:val="0518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D4DCC"/>
    <w:multiLevelType w:val="multilevel"/>
    <w:tmpl w:val="AED6E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DAC3763"/>
    <w:multiLevelType w:val="hybridMultilevel"/>
    <w:tmpl w:val="3AA64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2728FF"/>
    <w:multiLevelType w:val="hybridMultilevel"/>
    <w:tmpl w:val="FDA66698"/>
    <w:lvl w:ilvl="0" w:tplc="00000009">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0A128A"/>
    <w:multiLevelType w:val="hybridMultilevel"/>
    <w:tmpl w:val="E2B0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0723A"/>
    <w:multiLevelType w:val="hybridMultilevel"/>
    <w:tmpl w:val="E8EA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23EDB"/>
    <w:multiLevelType w:val="hybridMultilevel"/>
    <w:tmpl w:val="4E70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C52EB"/>
    <w:multiLevelType w:val="hybridMultilevel"/>
    <w:tmpl w:val="EF40E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D85837"/>
    <w:multiLevelType w:val="hybridMultilevel"/>
    <w:tmpl w:val="BBE60208"/>
    <w:lvl w:ilvl="0" w:tplc="80C0DA2E">
      <w:start w:val="2"/>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34F60710"/>
    <w:multiLevelType w:val="hybridMultilevel"/>
    <w:tmpl w:val="26C6F27A"/>
    <w:lvl w:ilvl="0" w:tplc="C74E834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14ADB"/>
    <w:multiLevelType w:val="hybridMultilevel"/>
    <w:tmpl w:val="2BD2A384"/>
    <w:lvl w:ilvl="0" w:tplc="AFC829A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120876"/>
    <w:multiLevelType w:val="multilevel"/>
    <w:tmpl w:val="840ADD78"/>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A9F2218"/>
    <w:multiLevelType w:val="hybridMultilevel"/>
    <w:tmpl w:val="3AD4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620518"/>
    <w:multiLevelType w:val="hybridMultilevel"/>
    <w:tmpl w:val="2FC4FD22"/>
    <w:lvl w:ilvl="0" w:tplc="BFB660E6">
      <w:start w:val="1"/>
      <w:numFmt w:val="decimal"/>
      <w:lvlText w:val="%1."/>
      <w:lvlJc w:val="left"/>
      <w:pPr>
        <w:ind w:left="720" w:hanging="360"/>
      </w:pPr>
      <w:rPr>
        <w:i w:val="0"/>
      </w:rPr>
    </w:lvl>
    <w:lvl w:ilvl="1" w:tplc="40162178">
      <w:numFmt w:val="bullet"/>
      <w:lvlText w:val="•"/>
      <w:lvlJc w:val="left"/>
      <w:pPr>
        <w:ind w:left="1515" w:hanging="435"/>
      </w:pPr>
      <w:rPr>
        <w:rFonts w:ascii="Arial" w:eastAsia="Times New Roman"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00B190F"/>
    <w:multiLevelType w:val="hybridMultilevel"/>
    <w:tmpl w:val="C4CE8680"/>
    <w:lvl w:ilvl="0" w:tplc="6FC438C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5C4930"/>
    <w:multiLevelType w:val="hybridMultilevel"/>
    <w:tmpl w:val="EE68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B79F5"/>
    <w:multiLevelType w:val="hybridMultilevel"/>
    <w:tmpl w:val="F0CEB6F4"/>
    <w:lvl w:ilvl="0" w:tplc="57B2D244">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C2C7F"/>
    <w:multiLevelType w:val="hybridMultilevel"/>
    <w:tmpl w:val="8FFC4FE4"/>
    <w:name w:val="WW8Num32"/>
    <w:lvl w:ilvl="0" w:tplc="6E7C2C9C">
      <w:start w:val="3"/>
      <w:numFmt w:val="decimal"/>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11E8C"/>
    <w:multiLevelType w:val="multilevel"/>
    <w:tmpl w:val="413C13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1972113"/>
    <w:multiLevelType w:val="hybridMultilevel"/>
    <w:tmpl w:val="25FA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A2229"/>
    <w:multiLevelType w:val="hybridMultilevel"/>
    <w:tmpl w:val="7584EBE4"/>
    <w:lvl w:ilvl="0" w:tplc="503093C8">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27D3E"/>
    <w:multiLevelType w:val="hybridMultilevel"/>
    <w:tmpl w:val="47504F6C"/>
    <w:lvl w:ilvl="0" w:tplc="91AE5242">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B5230"/>
    <w:multiLevelType w:val="hybridMultilevel"/>
    <w:tmpl w:val="FD0A238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06E7F9B"/>
    <w:multiLevelType w:val="hybridMultilevel"/>
    <w:tmpl w:val="41105C3A"/>
    <w:lvl w:ilvl="0" w:tplc="503093C8">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5216A"/>
    <w:multiLevelType w:val="multilevel"/>
    <w:tmpl w:val="E1FE84F4"/>
    <w:name w:val="WW8Num72"/>
    <w:lvl w:ilvl="0">
      <w:start w:val="1"/>
      <w:numFmt w:val="decimal"/>
      <w:lvlText w:val="%1."/>
      <w:lvlJc w:val="left"/>
      <w:pPr>
        <w:tabs>
          <w:tab w:val="num" w:pos="360"/>
        </w:tabs>
        <w:ind w:left="360" w:hanging="360"/>
      </w:pPr>
      <w:rPr>
        <w:rFonts w:hint="default"/>
        <w:b/>
        <w:bCs/>
        <w:szCs w:val="22"/>
      </w:rPr>
    </w:lvl>
    <w:lvl w:ilvl="1">
      <w:start w:val="1"/>
      <w:numFmt w:val="decimal"/>
      <w:lvlText w:val="%2."/>
      <w:lvlJc w:val="left"/>
      <w:pPr>
        <w:tabs>
          <w:tab w:val="num" w:pos="1080"/>
        </w:tabs>
        <w:ind w:left="1080" w:hanging="360"/>
      </w:pPr>
      <w:rPr>
        <w:rFonts w:eastAsia="Calibri"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739C03E9"/>
    <w:multiLevelType w:val="hybridMultilevel"/>
    <w:tmpl w:val="E8A4A374"/>
    <w:lvl w:ilvl="0" w:tplc="503093C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7" w15:restartNumberingAfterBreak="0">
    <w:nsid w:val="75D657D8"/>
    <w:multiLevelType w:val="multilevel"/>
    <w:tmpl w:val="84E607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68105A6"/>
    <w:multiLevelType w:val="hybridMultilevel"/>
    <w:tmpl w:val="C700EBAE"/>
    <w:lvl w:ilvl="0" w:tplc="404AB9C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A1D0462"/>
    <w:multiLevelType w:val="hybridMultilevel"/>
    <w:tmpl w:val="CA6C32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AF01E78"/>
    <w:multiLevelType w:val="hybridMultilevel"/>
    <w:tmpl w:val="F1562870"/>
    <w:lvl w:ilvl="0" w:tplc="49F0DCDE">
      <w:start w:val="1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40663E"/>
    <w:multiLevelType w:val="hybridMultilevel"/>
    <w:tmpl w:val="65FCCD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3"/>
  </w:num>
  <w:num w:numId="6">
    <w:abstractNumId w:val="9"/>
  </w:num>
  <w:num w:numId="7">
    <w:abstractNumId w:val="0"/>
  </w:num>
  <w:num w:numId="8">
    <w:abstractNumId w:val="6"/>
  </w:num>
  <w:num w:numId="9">
    <w:abstractNumId w:val="5"/>
  </w:num>
  <w:num w:numId="10">
    <w:abstractNumId w:val="1"/>
  </w:num>
  <w:num w:numId="11">
    <w:abstractNumId w:val="14"/>
  </w:num>
  <w:num w:numId="12">
    <w:abstractNumId w:val="22"/>
  </w:num>
  <w:num w:numId="13">
    <w:abstractNumId w:val="35"/>
  </w:num>
  <w:num w:numId="14">
    <w:abstractNumId w:val="28"/>
  </w:num>
  <w:num w:numId="15">
    <w:abstractNumId w:val="12"/>
  </w:num>
  <w:num w:numId="16">
    <w:abstractNumId w:val="37"/>
  </w:num>
  <w:num w:numId="17">
    <w:abstractNumId w:val="13"/>
  </w:num>
  <w:num w:numId="18">
    <w:abstractNumId w:val="36"/>
  </w:num>
  <w:num w:numId="19">
    <w:abstractNumId w:val="31"/>
  </w:num>
  <w:num w:numId="20">
    <w:abstractNumId w:val="34"/>
  </w:num>
  <w:num w:numId="21">
    <w:abstractNumId w:val="38"/>
  </w:num>
  <w:num w:numId="22">
    <w:abstractNumId w:val="32"/>
  </w:num>
  <w:num w:numId="23">
    <w:abstractNumId w:val="24"/>
  </w:num>
  <w:num w:numId="24">
    <w:abstractNumId w:val="20"/>
  </w:num>
  <w:num w:numId="25">
    <w:abstractNumId w:val="11"/>
  </w:num>
  <w:num w:numId="26">
    <w:abstractNumId w:val="10"/>
  </w:num>
  <w:num w:numId="27">
    <w:abstractNumId w:val="21"/>
  </w:num>
  <w:num w:numId="28">
    <w:abstractNumId w:val="40"/>
  </w:num>
  <w:num w:numId="29">
    <w:abstractNumId w:val="25"/>
  </w:num>
  <w:num w:numId="30">
    <w:abstractNumId w:val="18"/>
  </w:num>
  <w:num w:numId="31">
    <w:abstractNumId w:val="15"/>
  </w:num>
  <w:num w:numId="32">
    <w:abstractNumId w:val="27"/>
  </w:num>
  <w:num w:numId="33">
    <w:abstractNumId w:val="39"/>
  </w:num>
  <w:num w:numId="34">
    <w:abstractNumId w:val="17"/>
  </w:num>
  <w:num w:numId="35">
    <w:abstractNumId w:val="41"/>
  </w:num>
  <w:num w:numId="36">
    <w:abstractNumId w:val="23"/>
  </w:num>
  <w:num w:numId="37">
    <w:abstractNumId w:val="16"/>
  </w:num>
  <w:num w:numId="38">
    <w:abstractNumId w:val="26"/>
  </w:num>
  <w:num w:numId="39">
    <w:abstractNumId w:val="29"/>
  </w:num>
  <w:num w:numId="40">
    <w:abstractNumId w:val="30"/>
  </w:num>
  <w:num w:numId="41">
    <w:abstractNumId w:val="1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109"/>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QwszA2NTQ1MjY2MTVX0lEKTi0uzszPAymwNKwFACdh8SotAAAA"/>
  </w:docVars>
  <w:rsids>
    <w:rsidRoot w:val="00172A27"/>
    <w:rsid w:val="00000E9D"/>
    <w:rsid w:val="0000313F"/>
    <w:rsid w:val="00005AFE"/>
    <w:rsid w:val="000119FD"/>
    <w:rsid w:val="00011BA2"/>
    <w:rsid w:val="00014105"/>
    <w:rsid w:val="0001594F"/>
    <w:rsid w:val="00027A79"/>
    <w:rsid w:val="0003068B"/>
    <w:rsid w:val="0003264A"/>
    <w:rsid w:val="0004036C"/>
    <w:rsid w:val="0004102F"/>
    <w:rsid w:val="00041BFF"/>
    <w:rsid w:val="000436E7"/>
    <w:rsid w:val="0004383B"/>
    <w:rsid w:val="000442F3"/>
    <w:rsid w:val="00045858"/>
    <w:rsid w:val="00047EB2"/>
    <w:rsid w:val="0005343A"/>
    <w:rsid w:val="0006258E"/>
    <w:rsid w:val="000641AD"/>
    <w:rsid w:val="000642B7"/>
    <w:rsid w:val="00064B88"/>
    <w:rsid w:val="00073CC4"/>
    <w:rsid w:val="00082B19"/>
    <w:rsid w:val="00082E13"/>
    <w:rsid w:val="00083E7B"/>
    <w:rsid w:val="000870D2"/>
    <w:rsid w:val="000875BC"/>
    <w:rsid w:val="000928CE"/>
    <w:rsid w:val="00093838"/>
    <w:rsid w:val="000965A0"/>
    <w:rsid w:val="000A1C7B"/>
    <w:rsid w:val="000A2097"/>
    <w:rsid w:val="000A5057"/>
    <w:rsid w:val="000A5E7A"/>
    <w:rsid w:val="000A7367"/>
    <w:rsid w:val="000B6D95"/>
    <w:rsid w:val="000B7FC8"/>
    <w:rsid w:val="000C4051"/>
    <w:rsid w:val="000C4284"/>
    <w:rsid w:val="000C5B8E"/>
    <w:rsid w:val="000D36D8"/>
    <w:rsid w:val="000D65AA"/>
    <w:rsid w:val="000D7A0D"/>
    <w:rsid w:val="000E1548"/>
    <w:rsid w:val="000E1A17"/>
    <w:rsid w:val="000E1C44"/>
    <w:rsid w:val="000E4C76"/>
    <w:rsid w:val="000E59AB"/>
    <w:rsid w:val="000F0DD8"/>
    <w:rsid w:val="000F3809"/>
    <w:rsid w:val="000F7BD0"/>
    <w:rsid w:val="001024F5"/>
    <w:rsid w:val="00104F9C"/>
    <w:rsid w:val="00105314"/>
    <w:rsid w:val="00105F0F"/>
    <w:rsid w:val="00111495"/>
    <w:rsid w:val="00111B9F"/>
    <w:rsid w:val="00114C5A"/>
    <w:rsid w:val="0012008F"/>
    <w:rsid w:val="001214FE"/>
    <w:rsid w:val="00122497"/>
    <w:rsid w:val="0012586C"/>
    <w:rsid w:val="001260AD"/>
    <w:rsid w:val="00126EF2"/>
    <w:rsid w:val="00127DA5"/>
    <w:rsid w:val="00130EFB"/>
    <w:rsid w:val="001318E2"/>
    <w:rsid w:val="00132076"/>
    <w:rsid w:val="001343AF"/>
    <w:rsid w:val="001377EC"/>
    <w:rsid w:val="00140681"/>
    <w:rsid w:val="001423A8"/>
    <w:rsid w:val="001431D7"/>
    <w:rsid w:val="00146F57"/>
    <w:rsid w:val="00147DE0"/>
    <w:rsid w:val="00150329"/>
    <w:rsid w:val="00150B93"/>
    <w:rsid w:val="00154179"/>
    <w:rsid w:val="00154226"/>
    <w:rsid w:val="001557CB"/>
    <w:rsid w:val="00155BCA"/>
    <w:rsid w:val="00156BF2"/>
    <w:rsid w:val="00160C9D"/>
    <w:rsid w:val="00161629"/>
    <w:rsid w:val="00161EAA"/>
    <w:rsid w:val="00171880"/>
    <w:rsid w:val="00172861"/>
    <w:rsid w:val="00172A27"/>
    <w:rsid w:val="001731FE"/>
    <w:rsid w:val="0017379B"/>
    <w:rsid w:val="00176F3C"/>
    <w:rsid w:val="00177897"/>
    <w:rsid w:val="00182C32"/>
    <w:rsid w:val="001845F8"/>
    <w:rsid w:val="00184B5C"/>
    <w:rsid w:val="00185422"/>
    <w:rsid w:val="00187A4A"/>
    <w:rsid w:val="00190E60"/>
    <w:rsid w:val="00192336"/>
    <w:rsid w:val="00192C65"/>
    <w:rsid w:val="00197EF4"/>
    <w:rsid w:val="001A042A"/>
    <w:rsid w:val="001A21D7"/>
    <w:rsid w:val="001A54A4"/>
    <w:rsid w:val="001A571D"/>
    <w:rsid w:val="001A579A"/>
    <w:rsid w:val="001A7017"/>
    <w:rsid w:val="001B3563"/>
    <w:rsid w:val="001B54AB"/>
    <w:rsid w:val="001C0AE5"/>
    <w:rsid w:val="001C0CBB"/>
    <w:rsid w:val="001C4321"/>
    <w:rsid w:val="001C4F87"/>
    <w:rsid w:val="001C5391"/>
    <w:rsid w:val="001C5CAC"/>
    <w:rsid w:val="001C7403"/>
    <w:rsid w:val="001C7B05"/>
    <w:rsid w:val="001D022B"/>
    <w:rsid w:val="001D27FD"/>
    <w:rsid w:val="001D703E"/>
    <w:rsid w:val="001D743F"/>
    <w:rsid w:val="001E0508"/>
    <w:rsid w:val="001E0A7B"/>
    <w:rsid w:val="001E2898"/>
    <w:rsid w:val="001E4DF9"/>
    <w:rsid w:val="001E66F9"/>
    <w:rsid w:val="001E7E65"/>
    <w:rsid w:val="001F2037"/>
    <w:rsid w:val="001F3357"/>
    <w:rsid w:val="001F434B"/>
    <w:rsid w:val="001F75B3"/>
    <w:rsid w:val="00202B43"/>
    <w:rsid w:val="00204CDE"/>
    <w:rsid w:val="00210817"/>
    <w:rsid w:val="0021166D"/>
    <w:rsid w:val="00213F94"/>
    <w:rsid w:val="00214152"/>
    <w:rsid w:val="00223399"/>
    <w:rsid w:val="00224860"/>
    <w:rsid w:val="002321FE"/>
    <w:rsid w:val="00232286"/>
    <w:rsid w:val="00233032"/>
    <w:rsid w:val="00234F69"/>
    <w:rsid w:val="002469C1"/>
    <w:rsid w:val="00247124"/>
    <w:rsid w:val="00247C54"/>
    <w:rsid w:val="00251710"/>
    <w:rsid w:val="002533AD"/>
    <w:rsid w:val="00253799"/>
    <w:rsid w:val="00257603"/>
    <w:rsid w:val="002600A7"/>
    <w:rsid w:val="00261634"/>
    <w:rsid w:val="00264264"/>
    <w:rsid w:val="00264729"/>
    <w:rsid w:val="0026474D"/>
    <w:rsid w:val="00264BF7"/>
    <w:rsid w:val="00264C1B"/>
    <w:rsid w:val="00270AA7"/>
    <w:rsid w:val="00273F9D"/>
    <w:rsid w:val="002754D6"/>
    <w:rsid w:val="00280B7C"/>
    <w:rsid w:val="00284C8B"/>
    <w:rsid w:val="0028563D"/>
    <w:rsid w:val="00286417"/>
    <w:rsid w:val="00286DAA"/>
    <w:rsid w:val="0028701A"/>
    <w:rsid w:val="00287145"/>
    <w:rsid w:val="0028780C"/>
    <w:rsid w:val="00287865"/>
    <w:rsid w:val="00287CA3"/>
    <w:rsid w:val="00295995"/>
    <w:rsid w:val="00295CA8"/>
    <w:rsid w:val="002A5BC9"/>
    <w:rsid w:val="002A6F41"/>
    <w:rsid w:val="002A7232"/>
    <w:rsid w:val="002B0829"/>
    <w:rsid w:val="002B1030"/>
    <w:rsid w:val="002B2B88"/>
    <w:rsid w:val="002C7384"/>
    <w:rsid w:val="002D356C"/>
    <w:rsid w:val="002D3BB3"/>
    <w:rsid w:val="002D5839"/>
    <w:rsid w:val="002D5D72"/>
    <w:rsid w:val="002D5DA8"/>
    <w:rsid w:val="002D5F49"/>
    <w:rsid w:val="002D69FF"/>
    <w:rsid w:val="002D7CCF"/>
    <w:rsid w:val="002E06CC"/>
    <w:rsid w:val="002E06F7"/>
    <w:rsid w:val="002E1C8F"/>
    <w:rsid w:val="002E3D1F"/>
    <w:rsid w:val="002E538E"/>
    <w:rsid w:val="002E6A67"/>
    <w:rsid w:val="002E6B3E"/>
    <w:rsid w:val="002F08C6"/>
    <w:rsid w:val="002F0DC6"/>
    <w:rsid w:val="002F5B3D"/>
    <w:rsid w:val="002F6FAD"/>
    <w:rsid w:val="002F76F6"/>
    <w:rsid w:val="00300031"/>
    <w:rsid w:val="0030070B"/>
    <w:rsid w:val="00300B9E"/>
    <w:rsid w:val="0030375D"/>
    <w:rsid w:val="0030416E"/>
    <w:rsid w:val="00304492"/>
    <w:rsid w:val="00306E44"/>
    <w:rsid w:val="003073CE"/>
    <w:rsid w:val="00312A2D"/>
    <w:rsid w:val="00314B68"/>
    <w:rsid w:val="0031527F"/>
    <w:rsid w:val="00316B43"/>
    <w:rsid w:val="003209A2"/>
    <w:rsid w:val="00320A4A"/>
    <w:rsid w:val="00320AEB"/>
    <w:rsid w:val="003214AE"/>
    <w:rsid w:val="00323281"/>
    <w:rsid w:val="003253D4"/>
    <w:rsid w:val="0032581E"/>
    <w:rsid w:val="00326E69"/>
    <w:rsid w:val="0033048D"/>
    <w:rsid w:val="00332D99"/>
    <w:rsid w:val="00333247"/>
    <w:rsid w:val="0033583C"/>
    <w:rsid w:val="003369C1"/>
    <w:rsid w:val="00341AEA"/>
    <w:rsid w:val="00344155"/>
    <w:rsid w:val="00345B0F"/>
    <w:rsid w:val="00353D76"/>
    <w:rsid w:val="00356AB0"/>
    <w:rsid w:val="003571A3"/>
    <w:rsid w:val="00357358"/>
    <w:rsid w:val="00361647"/>
    <w:rsid w:val="003644B9"/>
    <w:rsid w:val="003663D2"/>
    <w:rsid w:val="00366BF3"/>
    <w:rsid w:val="00370D3C"/>
    <w:rsid w:val="00371355"/>
    <w:rsid w:val="003733ED"/>
    <w:rsid w:val="00375ED0"/>
    <w:rsid w:val="00376BDC"/>
    <w:rsid w:val="00377DEB"/>
    <w:rsid w:val="003803E0"/>
    <w:rsid w:val="0038055E"/>
    <w:rsid w:val="00380E8F"/>
    <w:rsid w:val="00381452"/>
    <w:rsid w:val="00386CF4"/>
    <w:rsid w:val="00387E04"/>
    <w:rsid w:val="00390205"/>
    <w:rsid w:val="0039046E"/>
    <w:rsid w:val="00391700"/>
    <w:rsid w:val="00395B62"/>
    <w:rsid w:val="00395E4E"/>
    <w:rsid w:val="003961CC"/>
    <w:rsid w:val="003A4DCB"/>
    <w:rsid w:val="003A6F6F"/>
    <w:rsid w:val="003B25E2"/>
    <w:rsid w:val="003B2DEC"/>
    <w:rsid w:val="003B34DC"/>
    <w:rsid w:val="003B3829"/>
    <w:rsid w:val="003B3D1D"/>
    <w:rsid w:val="003B43E5"/>
    <w:rsid w:val="003B6A4B"/>
    <w:rsid w:val="003C0802"/>
    <w:rsid w:val="003C2A8A"/>
    <w:rsid w:val="003C50AE"/>
    <w:rsid w:val="003C5BA1"/>
    <w:rsid w:val="003C6532"/>
    <w:rsid w:val="003D0902"/>
    <w:rsid w:val="003D698E"/>
    <w:rsid w:val="003E66AB"/>
    <w:rsid w:val="003F278E"/>
    <w:rsid w:val="003F5D75"/>
    <w:rsid w:val="00400936"/>
    <w:rsid w:val="00403B4B"/>
    <w:rsid w:val="00415342"/>
    <w:rsid w:val="004163C3"/>
    <w:rsid w:val="004237C6"/>
    <w:rsid w:val="00425E08"/>
    <w:rsid w:val="00431DE5"/>
    <w:rsid w:val="00432ED8"/>
    <w:rsid w:val="00434531"/>
    <w:rsid w:val="00434F08"/>
    <w:rsid w:val="004351E7"/>
    <w:rsid w:val="0043591C"/>
    <w:rsid w:val="004400BA"/>
    <w:rsid w:val="00441621"/>
    <w:rsid w:val="004427E5"/>
    <w:rsid w:val="00443AC4"/>
    <w:rsid w:val="00445213"/>
    <w:rsid w:val="00446E7F"/>
    <w:rsid w:val="00446EBD"/>
    <w:rsid w:val="00452565"/>
    <w:rsid w:val="00456852"/>
    <w:rsid w:val="00457650"/>
    <w:rsid w:val="00457FED"/>
    <w:rsid w:val="0046005D"/>
    <w:rsid w:val="004605F0"/>
    <w:rsid w:val="0046387A"/>
    <w:rsid w:val="00467003"/>
    <w:rsid w:val="00470EE3"/>
    <w:rsid w:val="004722C5"/>
    <w:rsid w:val="004734F2"/>
    <w:rsid w:val="00483597"/>
    <w:rsid w:val="00485A21"/>
    <w:rsid w:val="00486C69"/>
    <w:rsid w:val="00486ED6"/>
    <w:rsid w:val="00490691"/>
    <w:rsid w:val="00491D0C"/>
    <w:rsid w:val="0049249E"/>
    <w:rsid w:val="00492810"/>
    <w:rsid w:val="00493377"/>
    <w:rsid w:val="00494B36"/>
    <w:rsid w:val="004950BE"/>
    <w:rsid w:val="00496429"/>
    <w:rsid w:val="004A3906"/>
    <w:rsid w:val="004B177F"/>
    <w:rsid w:val="004B5F5A"/>
    <w:rsid w:val="004B6484"/>
    <w:rsid w:val="004C23D0"/>
    <w:rsid w:val="004C2C9A"/>
    <w:rsid w:val="004C6C4D"/>
    <w:rsid w:val="004D0B11"/>
    <w:rsid w:val="004D11C9"/>
    <w:rsid w:val="004D5448"/>
    <w:rsid w:val="004E0C73"/>
    <w:rsid w:val="004E26DD"/>
    <w:rsid w:val="004E4999"/>
    <w:rsid w:val="004F06E3"/>
    <w:rsid w:val="004F6083"/>
    <w:rsid w:val="004F62BB"/>
    <w:rsid w:val="004F788E"/>
    <w:rsid w:val="004F7A04"/>
    <w:rsid w:val="00502C08"/>
    <w:rsid w:val="00504EE9"/>
    <w:rsid w:val="005064DB"/>
    <w:rsid w:val="00506E4B"/>
    <w:rsid w:val="00507FD9"/>
    <w:rsid w:val="005121A0"/>
    <w:rsid w:val="00513087"/>
    <w:rsid w:val="0051462B"/>
    <w:rsid w:val="00521A0C"/>
    <w:rsid w:val="00521C11"/>
    <w:rsid w:val="00521FB8"/>
    <w:rsid w:val="00522AF0"/>
    <w:rsid w:val="005237E1"/>
    <w:rsid w:val="00523BE4"/>
    <w:rsid w:val="0052432B"/>
    <w:rsid w:val="00526E17"/>
    <w:rsid w:val="00530DA4"/>
    <w:rsid w:val="0053140B"/>
    <w:rsid w:val="00533A95"/>
    <w:rsid w:val="00533E92"/>
    <w:rsid w:val="00535C76"/>
    <w:rsid w:val="00535FA0"/>
    <w:rsid w:val="005378DE"/>
    <w:rsid w:val="00542CAC"/>
    <w:rsid w:val="005437A8"/>
    <w:rsid w:val="005465A0"/>
    <w:rsid w:val="00546BEB"/>
    <w:rsid w:val="005475D5"/>
    <w:rsid w:val="00550C2E"/>
    <w:rsid w:val="005576EA"/>
    <w:rsid w:val="005632B6"/>
    <w:rsid w:val="0056543B"/>
    <w:rsid w:val="00566C2F"/>
    <w:rsid w:val="00566D56"/>
    <w:rsid w:val="0056702E"/>
    <w:rsid w:val="005713A4"/>
    <w:rsid w:val="005811E2"/>
    <w:rsid w:val="0058327B"/>
    <w:rsid w:val="00583763"/>
    <w:rsid w:val="00587976"/>
    <w:rsid w:val="005907B0"/>
    <w:rsid w:val="00590A80"/>
    <w:rsid w:val="0059434C"/>
    <w:rsid w:val="005A03EA"/>
    <w:rsid w:val="005A07E9"/>
    <w:rsid w:val="005A1BBD"/>
    <w:rsid w:val="005A2BEB"/>
    <w:rsid w:val="005A4EE3"/>
    <w:rsid w:val="005A4F11"/>
    <w:rsid w:val="005C02CF"/>
    <w:rsid w:val="005C48B1"/>
    <w:rsid w:val="005C4F94"/>
    <w:rsid w:val="005C5F0F"/>
    <w:rsid w:val="005C6BBE"/>
    <w:rsid w:val="005D48C2"/>
    <w:rsid w:val="005D619B"/>
    <w:rsid w:val="005E0B05"/>
    <w:rsid w:val="005E36A8"/>
    <w:rsid w:val="005E675B"/>
    <w:rsid w:val="005F0BA1"/>
    <w:rsid w:val="005F238D"/>
    <w:rsid w:val="005F5319"/>
    <w:rsid w:val="005F6295"/>
    <w:rsid w:val="00600499"/>
    <w:rsid w:val="00602A8B"/>
    <w:rsid w:val="0060522C"/>
    <w:rsid w:val="00611198"/>
    <w:rsid w:val="00611E5F"/>
    <w:rsid w:val="006126E6"/>
    <w:rsid w:val="00616CE0"/>
    <w:rsid w:val="0062468E"/>
    <w:rsid w:val="006248F5"/>
    <w:rsid w:val="006252BC"/>
    <w:rsid w:val="00626DBB"/>
    <w:rsid w:val="00632263"/>
    <w:rsid w:val="00632CB2"/>
    <w:rsid w:val="00635643"/>
    <w:rsid w:val="006361F0"/>
    <w:rsid w:val="00636AE4"/>
    <w:rsid w:val="0064307A"/>
    <w:rsid w:val="006437DE"/>
    <w:rsid w:val="00644357"/>
    <w:rsid w:val="00656CC7"/>
    <w:rsid w:val="00662B13"/>
    <w:rsid w:val="0066509B"/>
    <w:rsid w:val="00665E77"/>
    <w:rsid w:val="0066697A"/>
    <w:rsid w:val="00670155"/>
    <w:rsid w:val="006709C1"/>
    <w:rsid w:val="00675C20"/>
    <w:rsid w:val="006760EC"/>
    <w:rsid w:val="00676485"/>
    <w:rsid w:val="0068203E"/>
    <w:rsid w:val="0068286E"/>
    <w:rsid w:val="00685D88"/>
    <w:rsid w:val="00686B1B"/>
    <w:rsid w:val="00691A1C"/>
    <w:rsid w:val="00691F32"/>
    <w:rsid w:val="00692488"/>
    <w:rsid w:val="00694CD3"/>
    <w:rsid w:val="00695BEB"/>
    <w:rsid w:val="006A2528"/>
    <w:rsid w:val="006A2664"/>
    <w:rsid w:val="006A345F"/>
    <w:rsid w:val="006A4D80"/>
    <w:rsid w:val="006A53EF"/>
    <w:rsid w:val="006A5ECC"/>
    <w:rsid w:val="006A606D"/>
    <w:rsid w:val="006A6C92"/>
    <w:rsid w:val="006B4268"/>
    <w:rsid w:val="006B68AE"/>
    <w:rsid w:val="006B7694"/>
    <w:rsid w:val="006C0BA6"/>
    <w:rsid w:val="006C1EFE"/>
    <w:rsid w:val="006C41CD"/>
    <w:rsid w:val="006C436C"/>
    <w:rsid w:val="006C6532"/>
    <w:rsid w:val="006D2F2F"/>
    <w:rsid w:val="006D47E1"/>
    <w:rsid w:val="006D7766"/>
    <w:rsid w:val="006E4E80"/>
    <w:rsid w:val="006E5337"/>
    <w:rsid w:val="006E553C"/>
    <w:rsid w:val="006E6AC7"/>
    <w:rsid w:val="006F1E37"/>
    <w:rsid w:val="006F79A4"/>
    <w:rsid w:val="00700616"/>
    <w:rsid w:val="007035DF"/>
    <w:rsid w:val="00706DE3"/>
    <w:rsid w:val="00707700"/>
    <w:rsid w:val="00711B4F"/>
    <w:rsid w:val="007135DB"/>
    <w:rsid w:val="00717C5E"/>
    <w:rsid w:val="00720BFB"/>
    <w:rsid w:val="00721AAB"/>
    <w:rsid w:val="00721DB5"/>
    <w:rsid w:val="00723E40"/>
    <w:rsid w:val="007243D2"/>
    <w:rsid w:val="00727B48"/>
    <w:rsid w:val="00730361"/>
    <w:rsid w:val="00731A66"/>
    <w:rsid w:val="00735E88"/>
    <w:rsid w:val="00736365"/>
    <w:rsid w:val="00737DC5"/>
    <w:rsid w:val="00741977"/>
    <w:rsid w:val="00745769"/>
    <w:rsid w:val="007476DF"/>
    <w:rsid w:val="0075388F"/>
    <w:rsid w:val="00754B70"/>
    <w:rsid w:val="00756CF1"/>
    <w:rsid w:val="00762FED"/>
    <w:rsid w:val="00764675"/>
    <w:rsid w:val="00764AE0"/>
    <w:rsid w:val="007660FB"/>
    <w:rsid w:val="00767D3F"/>
    <w:rsid w:val="00775375"/>
    <w:rsid w:val="007757AD"/>
    <w:rsid w:val="00775AE8"/>
    <w:rsid w:val="00782CC3"/>
    <w:rsid w:val="0078468B"/>
    <w:rsid w:val="00785F06"/>
    <w:rsid w:val="00794461"/>
    <w:rsid w:val="00795BBA"/>
    <w:rsid w:val="00796C0C"/>
    <w:rsid w:val="007A19B8"/>
    <w:rsid w:val="007A4A90"/>
    <w:rsid w:val="007A565B"/>
    <w:rsid w:val="007B01DB"/>
    <w:rsid w:val="007B0BCB"/>
    <w:rsid w:val="007B1CFC"/>
    <w:rsid w:val="007B30BF"/>
    <w:rsid w:val="007B56F9"/>
    <w:rsid w:val="007B61A2"/>
    <w:rsid w:val="007B6E29"/>
    <w:rsid w:val="007C0FA8"/>
    <w:rsid w:val="007C150E"/>
    <w:rsid w:val="007C6E0F"/>
    <w:rsid w:val="007C7E23"/>
    <w:rsid w:val="007D3F99"/>
    <w:rsid w:val="007D4BED"/>
    <w:rsid w:val="007D5A99"/>
    <w:rsid w:val="007D675C"/>
    <w:rsid w:val="007E0774"/>
    <w:rsid w:val="007E3394"/>
    <w:rsid w:val="007E4189"/>
    <w:rsid w:val="007E73C5"/>
    <w:rsid w:val="007F10BC"/>
    <w:rsid w:val="007F1CF9"/>
    <w:rsid w:val="007F4796"/>
    <w:rsid w:val="007F519F"/>
    <w:rsid w:val="007F6C8B"/>
    <w:rsid w:val="007F775A"/>
    <w:rsid w:val="00800C2B"/>
    <w:rsid w:val="00802544"/>
    <w:rsid w:val="0081009B"/>
    <w:rsid w:val="0081279B"/>
    <w:rsid w:val="00812D3F"/>
    <w:rsid w:val="00813D27"/>
    <w:rsid w:val="008151C3"/>
    <w:rsid w:val="0082021B"/>
    <w:rsid w:val="00820AE7"/>
    <w:rsid w:val="008315EB"/>
    <w:rsid w:val="0083396C"/>
    <w:rsid w:val="00835F78"/>
    <w:rsid w:val="00840B00"/>
    <w:rsid w:val="00842B18"/>
    <w:rsid w:val="008437B7"/>
    <w:rsid w:val="00844D0A"/>
    <w:rsid w:val="008460A7"/>
    <w:rsid w:val="0085633D"/>
    <w:rsid w:val="00860D17"/>
    <w:rsid w:val="00863F75"/>
    <w:rsid w:val="00867CC6"/>
    <w:rsid w:val="00870D9D"/>
    <w:rsid w:val="00871FB5"/>
    <w:rsid w:val="00873D58"/>
    <w:rsid w:val="008758F1"/>
    <w:rsid w:val="00876B50"/>
    <w:rsid w:val="00881211"/>
    <w:rsid w:val="00882334"/>
    <w:rsid w:val="00884940"/>
    <w:rsid w:val="00894CDA"/>
    <w:rsid w:val="0089731E"/>
    <w:rsid w:val="008A2DD2"/>
    <w:rsid w:val="008A68D4"/>
    <w:rsid w:val="008A7493"/>
    <w:rsid w:val="008A799D"/>
    <w:rsid w:val="008B1E6C"/>
    <w:rsid w:val="008B717E"/>
    <w:rsid w:val="008C1F57"/>
    <w:rsid w:val="008C2C60"/>
    <w:rsid w:val="008C35E9"/>
    <w:rsid w:val="008C44C5"/>
    <w:rsid w:val="008C7946"/>
    <w:rsid w:val="008D4B60"/>
    <w:rsid w:val="008D4F6B"/>
    <w:rsid w:val="008D671C"/>
    <w:rsid w:val="008D6C69"/>
    <w:rsid w:val="008D7C30"/>
    <w:rsid w:val="008E09C4"/>
    <w:rsid w:val="008E0FFA"/>
    <w:rsid w:val="008E19C8"/>
    <w:rsid w:val="008E393E"/>
    <w:rsid w:val="008E7D1A"/>
    <w:rsid w:val="008F441D"/>
    <w:rsid w:val="008F7583"/>
    <w:rsid w:val="0090035E"/>
    <w:rsid w:val="00901688"/>
    <w:rsid w:val="00901C2F"/>
    <w:rsid w:val="00902A45"/>
    <w:rsid w:val="00903396"/>
    <w:rsid w:val="00905693"/>
    <w:rsid w:val="0090783B"/>
    <w:rsid w:val="00910D00"/>
    <w:rsid w:val="009137E6"/>
    <w:rsid w:val="009141E5"/>
    <w:rsid w:val="00921CDE"/>
    <w:rsid w:val="00922788"/>
    <w:rsid w:val="009242A4"/>
    <w:rsid w:val="009254E0"/>
    <w:rsid w:val="00927261"/>
    <w:rsid w:val="0093175C"/>
    <w:rsid w:val="00931C39"/>
    <w:rsid w:val="00933548"/>
    <w:rsid w:val="00933964"/>
    <w:rsid w:val="00933FFD"/>
    <w:rsid w:val="00934658"/>
    <w:rsid w:val="00935850"/>
    <w:rsid w:val="00955610"/>
    <w:rsid w:val="0095565E"/>
    <w:rsid w:val="00955D20"/>
    <w:rsid w:val="00956AF7"/>
    <w:rsid w:val="00960628"/>
    <w:rsid w:val="00960C3C"/>
    <w:rsid w:val="00960DA5"/>
    <w:rsid w:val="0096158F"/>
    <w:rsid w:val="00961E45"/>
    <w:rsid w:val="009624DE"/>
    <w:rsid w:val="00963257"/>
    <w:rsid w:val="00964787"/>
    <w:rsid w:val="009654A4"/>
    <w:rsid w:val="00976846"/>
    <w:rsid w:val="0098160B"/>
    <w:rsid w:val="009827F7"/>
    <w:rsid w:val="00985758"/>
    <w:rsid w:val="009912CE"/>
    <w:rsid w:val="00993D39"/>
    <w:rsid w:val="00994275"/>
    <w:rsid w:val="00994BBC"/>
    <w:rsid w:val="009A249C"/>
    <w:rsid w:val="009A5FA2"/>
    <w:rsid w:val="009A6039"/>
    <w:rsid w:val="009A7849"/>
    <w:rsid w:val="009B2FA6"/>
    <w:rsid w:val="009B3C19"/>
    <w:rsid w:val="009B4B77"/>
    <w:rsid w:val="009B4D49"/>
    <w:rsid w:val="009B6628"/>
    <w:rsid w:val="009B6B8C"/>
    <w:rsid w:val="009C2402"/>
    <w:rsid w:val="009C4743"/>
    <w:rsid w:val="009C4D49"/>
    <w:rsid w:val="009C5D98"/>
    <w:rsid w:val="009D0525"/>
    <w:rsid w:val="009D64E8"/>
    <w:rsid w:val="009D76BC"/>
    <w:rsid w:val="009E054F"/>
    <w:rsid w:val="009E39F3"/>
    <w:rsid w:val="009E4379"/>
    <w:rsid w:val="009E514B"/>
    <w:rsid w:val="009E5458"/>
    <w:rsid w:val="009E566B"/>
    <w:rsid w:val="009E5738"/>
    <w:rsid w:val="009E5CE6"/>
    <w:rsid w:val="009E6914"/>
    <w:rsid w:val="009E7412"/>
    <w:rsid w:val="009F0599"/>
    <w:rsid w:val="009F2F19"/>
    <w:rsid w:val="009F31CD"/>
    <w:rsid w:val="009F45E7"/>
    <w:rsid w:val="009F728D"/>
    <w:rsid w:val="00A03F1D"/>
    <w:rsid w:val="00A04AF8"/>
    <w:rsid w:val="00A057CB"/>
    <w:rsid w:val="00A05C29"/>
    <w:rsid w:val="00A11351"/>
    <w:rsid w:val="00A160C0"/>
    <w:rsid w:val="00A200D1"/>
    <w:rsid w:val="00A21659"/>
    <w:rsid w:val="00A24974"/>
    <w:rsid w:val="00A24F52"/>
    <w:rsid w:val="00A269DA"/>
    <w:rsid w:val="00A303B7"/>
    <w:rsid w:val="00A3120A"/>
    <w:rsid w:val="00A31DC9"/>
    <w:rsid w:val="00A31DF1"/>
    <w:rsid w:val="00A328C4"/>
    <w:rsid w:val="00A34BD8"/>
    <w:rsid w:val="00A35899"/>
    <w:rsid w:val="00A376D5"/>
    <w:rsid w:val="00A400BC"/>
    <w:rsid w:val="00A40708"/>
    <w:rsid w:val="00A415DD"/>
    <w:rsid w:val="00A46C9F"/>
    <w:rsid w:val="00A4708A"/>
    <w:rsid w:val="00A51D0A"/>
    <w:rsid w:val="00A54557"/>
    <w:rsid w:val="00A622CB"/>
    <w:rsid w:val="00A665B0"/>
    <w:rsid w:val="00A66D9D"/>
    <w:rsid w:val="00A66DF7"/>
    <w:rsid w:val="00A66EAA"/>
    <w:rsid w:val="00A67991"/>
    <w:rsid w:val="00A71A61"/>
    <w:rsid w:val="00A74689"/>
    <w:rsid w:val="00A80071"/>
    <w:rsid w:val="00A80DDB"/>
    <w:rsid w:val="00A91E9B"/>
    <w:rsid w:val="00A93409"/>
    <w:rsid w:val="00A9539C"/>
    <w:rsid w:val="00A95907"/>
    <w:rsid w:val="00A97EFA"/>
    <w:rsid w:val="00AA1BA2"/>
    <w:rsid w:val="00AA711F"/>
    <w:rsid w:val="00AA71F1"/>
    <w:rsid w:val="00AB0509"/>
    <w:rsid w:val="00AB1B48"/>
    <w:rsid w:val="00AB226B"/>
    <w:rsid w:val="00AB354E"/>
    <w:rsid w:val="00AC5646"/>
    <w:rsid w:val="00AC6CB5"/>
    <w:rsid w:val="00AD3923"/>
    <w:rsid w:val="00AD6ECE"/>
    <w:rsid w:val="00AE067B"/>
    <w:rsid w:val="00AE2E49"/>
    <w:rsid w:val="00AE3682"/>
    <w:rsid w:val="00AE5118"/>
    <w:rsid w:val="00AE5DBB"/>
    <w:rsid w:val="00AE5FD1"/>
    <w:rsid w:val="00AF239A"/>
    <w:rsid w:val="00AF5C71"/>
    <w:rsid w:val="00B01E12"/>
    <w:rsid w:val="00B07F6D"/>
    <w:rsid w:val="00B1000C"/>
    <w:rsid w:val="00B104C5"/>
    <w:rsid w:val="00B10EDE"/>
    <w:rsid w:val="00B12C4B"/>
    <w:rsid w:val="00B13D96"/>
    <w:rsid w:val="00B1568D"/>
    <w:rsid w:val="00B251CA"/>
    <w:rsid w:val="00B25936"/>
    <w:rsid w:val="00B30ABE"/>
    <w:rsid w:val="00B31D28"/>
    <w:rsid w:val="00B32109"/>
    <w:rsid w:val="00B32555"/>
    <w:rsid w:val="00B341E7"/>
    <w:rsid w:val="00B37D8F"/>
    <w:rsid w:val="00B40401"/>
    <w:rsid w:val="00B42265"/>
    <w:rsid w:val="00B4424C"/>
    <w:rsid w:val="00B464FC"/>
    <w:rsid w:val="00B478A1"/>
    <w:rsid w:val="00B5054F"/>
    <w:rsid w:val="00B5165F"/>
    <w:rsid w:val="00B536A0"/>
    <w:rsid w:val="00B60E16"/>
    <w:rsid w:val="00B62EC2"/>
    <w:rsid w:val="00B709AD"/>
    <w:rsid w:val="00B74208"/>
    <w:rsid w:val="00B80C3E"/>
    <w:rsid w:val="00B829FC"/>
    <w:rsid w:val="00B83CF3"/>
    <w:rsid w:val="00B85B99"/>
    <w:rsid w:val="00B94ACD"/>
    <w:rsid w:val="00B9512B"/>
    <w:rsid w:val="00B97B55"/>
    <w:rsid w:val="00BA3AB5"/>
    <w:rsid w:val="00BA6284"/>
    <w:rsid w:val="00BB0FE3"/>
    <w:rsid w:val="00BB3C68"/>
    <w:rsid w:val="00BB694F"/>
    <w:rsid w:val="00BB77E4"/>
    <w:rsid w:val="00BC1F51"/>
    <w:rsid w:val="00BC64DD"/>
    <w:rsid w:val="00BD0D9C"/>
    <w:rsid w:val="00BD25D6"/>
    <w:rsid w:val="00BD4F35"/>
    <w:rsid w:val="00BD56D2"/>
    <w:rsid w:val="00BD782D"/>
    <w:rsid w:val="00BD7D9E"/>
    <w:rsid w:val="00BE18EC"/>
    <w:rsid w:val="00BE41D2"/>
    <w:rsid w:val="00BE5106"/>
    <w:rsid w:val="00BE6CE7"/>
    <w:rsid w:val="00BF02AD"/>
    <w:rsid w:val="00BF48F3"/>
    <w:rsid w:val="00BF6001"/>
    <w:rsid w:val="00BF652A"/>
    <w:rsid w:val="00BF7C87"/>
    <w:rsid w:val="00C005BB"/>
    <w:rsid w:val="00C043AD"/>
    <w:rsid w:val="00C05165"/>
    <w:rsid w:val="00C11FEC"/>
    <w:rsid w:val="00C13199"/>
    <w:rsid w:val="00C13CFC"/>
    <w:rsid w:val="00C15824"/>
    <w:rsid w:val="00C15E68"/>
    <w:rsid w:val="00C177A7"/>
    <w:rsid w:val="00C21C24"/>
    <w:rsid w:val="00C22448"/>
    <w:rsid w:val="00C25BA5"/>
    <w:rsid w:val="00C26229"/>
    <w:rsid w:val="00C32DCC"/>
    <w:rsid w:val="00C37B5C"/>
    <w:rsid w:val="00C4003B"/>
    <w:rsid w:val="00C411F0"/>
    <w:rsid w:val="00C43338"/>
    <w:rsid w:val="00C46D76"/>
    <w:rsid w:val="00C47CF9"/>
    <w:rsid w:val="00C530FD"/>
    <w:rsid w:val="00C54432"/>
    <w:rsid w:val="00C57B5F"/>
    <w:rsid w:val="00C57F7D"/>
    <w:rsid w:val="00C60CC6"/>
    <w:rsid w:val="00C66A02"/>
    <w:rsid w:val="00C67A80"/>
    <w:rsid w:val="00C67AE1"/>
    <w:rsid w:val="00C70FB5"/>
    <w:rsid w:val="00C72B11"/>
    <w:rsid w:val="00C8162B"/>
    <w:rsid w:val="00C82195"/>
    <w:rsid w:val="00C8471A"/>
    <w:rsid w:val="00C85B0B"/>
    <w:rsid w:val="00C8660A"/>
    <w:rsid w:val="00C900AC"/>
    <w:rsid w:val="00C92968"/>
    <w:rsid w:val="00C939A5"/>
    <w:rsid w:val="00C9411F"/>
    <w:rsid w:val="00C94433"/>
    <w:rsid w:val="00C9599F"/>
    <w:rsid w:val="00C96D17"/>
    <w:rsid w:val="00C96D32"/>
    <w:rsid w:val="00C97105"/>
    <w:rsid w:val="00C9766E"/>
    <w:rsid w:val="00CA0050"/>
    <w:rsid w:val="00CA18E5"/>
    <w:rsid w:val="00CA2331"/>
    <w:rsid w:val="00CA50F7"/>
    <w:rsid w:val="00CA51F8"/>
    <w:rsid w:val="00CA7C9B"/>
    <w:rsid w:val="00CB7191"/>
    <w:rsid w:val="00CC0028"/>
    <w:rsid w:val="00CC0E2A"/>
    <w:rsid w:val="00CC2503"/>
    <w:rsid w:val="00CC65E3"/>
    <w:rsid w:val="00CC6826"/>
    <w:rsid w:val="00CC7B82"/>
    <w:rsid w:val="00CD2853"/>
    <w:rsid w:val="00CD48C8"/>
    <w:rsid w:val="00CD741B"/>
    <w:rsid w:val="00CE651D"/>
    <w:rsid w:val="00CF0B10"/>
    <w:rsid w:val="00CF1613"/>
    <w:rsid w:val="00CF3F0E"/>
    <w:rsid w:val="00CF4A19"/>
    <w:rsid w:val="00CF540C"/>
    <w:rsid w:val="00CF7D26"/>
    <w:rsid w:val="00D008D4"/>
    <w:rsid w:val="00D1068E"/>
    <w:rsid w:val="00D146EF"/>
    <w:rsid w:val="00D15EA2"/>
    <w:rsid w:val="00D1748E"/>
    <w:rsid w:val="00D175D0"/>
    <w:rsid w:val="00D203CA"/>
    <w:rsid w:val="00D23538"/>
    <w:rsid w:val="00D26B98"/>
    <w:rsid w:val="00D303B4"/>
    <w:rsid w:val="00D30D5E"/>
    <w:rsid w:val="00D30E39"/>
    <w:rsid w:val="00D331D9"/>
    <w:rsid w:val="00D34563"/>
    <w:rsid w:val="00D35B40"/>
    <w:rsid w:val="00D36E53"/>
    <w:rsid w:val="00D45B6D"/>
    <w:rsid w:val="00D45F02"/>
    <w:rsid w:val="00D52ADC"/>
    <w:rsid w:val="00D53367"/>
    <w:rsid w:val="00D637A1"/>
    <w:rsid w:val="00D65DC6"/>
    <w:rsid w:val="00D66695"/>
    <w:rsid w:val="00D67A2D"/>
    <w:rsid w:val="00D70821"/>
    <w:rsid w:val="00D72922"/>
    <w:rsid w:val="00D7694B"/>
    <w:rsid w:val="00D80060"/>
    <w:rsid w:val="00D8169B"/>
    <w:rsid w:val="00D82C68"/>
    <w:rsid w:val="00D861A0"/>
    <w:rsid w:val="00D8628D"/>
    <w:rsid w:val="00D87446"/>
    <w:rsid w:val="00D90C46"/>
    <w:rsid w:val="00D91A8E"/>
    <w:rsid w:val="00D9316D"/>
    <w:rsid w:val="00D93959"/>
    <w:rsid w:val="00DA06D1"/>
    <w:rsid w:val="00DA09CF"/>
    <w:rsid w:val="00DA13FF"/>
    <w:rsid w:val="00DA64CC"/>
    <w:rsid w:val="00DB7A88"/>
    <w:rsid w:val="00DC2803"/>
    <w:rsid w:val="00DC52DA"/>
    <w:rsid w:val="00DC61F5"/>
    <w:rsid w:val="00DC65D6"/>
    <w:rsid w:val="00DD15FC"/>
    <w:rsid w:val="00DD2F9B"/>
    <w:rsid w:val="00DD7753"/>
    <w:rsid w:val="00DE044F"/>
    <w:rsid w:val="00DE06B7"/>
    <w:rsid w:val="00DE0F1C"/>
    <w:rsid w:val="00DE237C"/>
    <w:rsid w:val="00DE5006"/>
    <w:rsid w:val="00DE662C"/>
    <w:rsid w:val="00DF34E9"/>
    <w:rsid w:val="00DF6311"/>
    <w:rsid w:val="00E0338B"/>
    <w:rsid w:val="00E06699"/>
    <w:rsid w:val="00E067BE"/>
    <w:rsid w:val="00E06CA3"/>
    <w:rsid w:val="00E076D7"/>
    <w:rsid w:val="00E14801"/>
    <w:rsid w:val="00E15224"/>
    <w:rsid w:val="00E238B6"/>
    <w:rsid w:val="00E24875"/>
    <w:rsid w:val="00E24FF5"/>
    <w:rsid w:val="00E26CD1"/>
    <w:rsid w:val="00E31E90"/>
    <w:rsid w:val="00E3251B"/>
    <w:rsid w:val="00E36062"/>
    <w:rsid w:val="00E40519"/>
    <w:rsid w:val="00E433F2"/>
    <w:rsid w:val="00E44BBF"/>
    <w:rsid w:val="00E45672"/>
    <w:rsid w:val="00E464DA"/>
    <w:rsid w:val="00E47F18"/>
    <w:rsid w:val="00E47F7E"/>
    <w:rsid w:val="00E52223"/>
    <w:rsid w:val="00E55ADB"/>
    <w:rsid w:val="00E55C8C"/>
    <w:rsid w:val="00E5690B"/>
    <w:rsid w:val="00E61D42"/>
    <w:rsid w:val="00E65E40"/>
    <w:rsid w:val="00E72986"/>
    <w:rsid w:val="00E731B2"/>
    <w:rsid w:val="00E7409C"/>
    <w:rsid w:val="00E77BB2"/>
    <w:rsid w:val="00E81205"/>
    <w:rsid w:val="00E81ACC"/>
    <w:rsid w:val="00E81F74"/>
    <w:rsid w:val="00E83116"/>
    <w:rsid w:val="00E83162"/>
    <w:rsid w:val="00E835CC"/>
    <w:rsid w:val="00E86BB3"/>
    <w:rsid w:val="00E92B8B"/>
    <w:rsid w:val="00E93D45"/>
    <w:rsid w:val="00E969DE"/>
    <w:rsid w:val="00EA2A28"/>
    <w:rsid w:val="00EA4FF7"/>
    <w:rsid w:val="00EA5A80"/>
    <w:rsid w:val="00EA6688"/>
    <w:rsid w:val="00EB2F0B"/>
    <w:rsid w:val="00EB50A9"/>
    <w:rsid w:val="00EC141E"/>
    <w:rsid w:val="00EC69EE"/>
    <w:rsid w:val="00EC6E23"/>
    <w:rsid w:val="00ED5399"/>
    <w:rsid w:val="00ED7BB0"/>
    <w:rsid w:val="00EE2B89"/>
    <w:rsid w:val="00EE327F"/>
    <w:rsid w:val="00EE7AF1"/>
    <w:rsid w:val="00EF18A6"/>
    <w:rsid w:val="00F021B6"/>
    <w:rsid w:val="00F060AF"/>
    <w:rsid w:val="00F13B2E"/>
    <w:rsid w:val="00F159D6"/>
    <w:rsid w:val="00F17855"/>
    <w:rsid w:val="00F20637"/>
    <w:rsid w:val="00F236D3"/>
    <w:rsid w:val="00F244D2"/>
    <w:rsid w:val="00F24A96"/>
    <w:rsid w:val="00F30FD1"/>
    <w:rsid w:val="00F318D9"/>
    <w:rsid w:val="00F34A95"/>
    <w:rsid w:val="00F36112"/>
    <w:rsid w:val="00F366E0"/>
    <w:rsid w:val="00F40559"/>
    <w:rsid w:val="00F43B25"/>
    <w:rsid w:val="00F44E21"/>
    <w:rsid w:val="00F45D6E"/>
    <w:rsid w:val="00F47CB8"/>
    <w:rsid w:val="00F52B0E"/>
    <w:rsid w:val="00F52BF0"/>
    <w:rsid w:val="00F53604"/>
    <w:rsid w:val="00F542CE"/>
    <w:rsid w:val="00F5544D"/>
    <w:rsid w:val="00F60307"/>
    <w:rsid w:val="00F647B0"/>
    <w:rsid w:val="00F6750E"/>
    <w:rsid w:val="00F7129D"/>
    <w:rsid w:val="00F71A08"/>
    <w:rsid w:val="00F76EAF"/>
    <w:rsid w:val="00F772E2"/>
    <w:rsid w:val="00F80418"/>
    <w:rsid w:val="00F84828"/>
    <w:rsid w:val="00F8511D"/>
    <w:rsid w:val="00F8527F"/>
    <w:rsid w:val="00F853C7"/>
    <w:rsid w:val="00F86DA7"/>
    <w:rsid w:val="00F94410"/>
    <w:rsid w:val="00F957BC"/>
    <w:rsid w:val="00F97F27"/>
    <w:rsid w:val="00FA6D6F"/>
    <w:rsid w:val="00FB1861"/>
    <w:rsid w:val="00FB37FC"/>
    <w:rsid w:val="00FB5891"/>
    <w:rsid w:val="00FB7D2D"/>
    <w:rsid w:val="00FB7EF4"/>
    <w:rsid w:val="00FC0611"/>
    <w:rsid w:val="00FC1766"/>
    <w:rsid w:val="00FC2735"/>
    <w:rsid w:val="00FC4DB7"/>
    <w:rsid w:val="00FC5912"/>
    <w:rsid w:val="00FC624B"/>
    <w:rsid w:val="00FC74AC"/>
    <w:rsid w:val="00FD0D64"/>
    <w:rsid w:val="00FD5CF6"/>
    <w:rsid w:val="00FD739F"/>
    <w:rsid w:val="00FD775F"/>
    <w:rsid w:val="00FD7AD5"/>
    <w:rsid w:val="00FE0BF5"/>
    <w:rsid w:val="00FE791F"/>
    <w:rsid w:val="00FF5000"/>
    <w:rsid w:val="00FF54E0"/>
    <w:rsid w:val="00FF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9"/>
    <o:shapelayout v:ext="edit">
      <o:idmap v:ext="edit" data="1"/>
    </o:shapelayout>
  </w:shapeDefaults>
  <w:decimalSymbol w:val="."/>
  <w:listSeparator w:val=","/>
  <w14:docId w14:val="595E3EAB"/>
  <w14:defaultImageDpi w14:val="96"/>
  <w15:chartTrackingRefBased/>
  <w15:docId w15:val="{1136897B-2561-43F2-BE3E-ADC89F67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jc w:val="both"/>
    </w:pPr>
    <w:rPr>
      <w:rFonts w:ascii="Calibri" w:hAnsi="Calibri" w:cs="Calibri"/>
      <w:sz w:val="22"/>
      <w:szCs w:val="24"/>
      <w:lang w:val="en-GB" w:eastAsia="zh-CN"/>
    </w:rPr>
  </w:style>
  <w:style w:type="paragraph" w:styleId="Heading1">
    <w:name w:val="heading 1"/>
    <w:basedOn w:val="Normal"/>
    <w:next w:val="Normal"/>
    <w:uiPriority w:val="9"/>
    <w:qFormat/>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uiPriority w:val="9"/>
    <w:qFormat/>
    <w:pPr>
      <w:pageBreakBefore w:val="0"/>
      <w:pBdr>
        <w:bottom w:val="single" w:sz="12" w:space="1" w:color="000080"/>
      </w:pBdr>
      <w:tabs>
        <w:tab w:val="left" w:pos="567"/>
      </w:tabs>
      <w:spacing w:before="240" w:after="80"/>
      <w:ind w:left="567" w:hanging="567"/>
      <w:outlineLvl w:val="1"/>
    </w:pPr>
    <w:rPr>
      <w:rFonts w:ascii="Times New Roman" w:hAnsi="Times New Roman" w:cs="Times New Roman"/>
      <w:bCs w:val="0"/>
      <w:color w:val="002060"/>
      <w:sz w:val="24"/>
      <w:szCs w:val="22"/>
      <w:lang w:val="en-GB"/>
    </w:rPr>
  </w:style>
  <w:style w:type="paragraph" w:styleId="Heading3">
    <w:name w:val="heading 3"/>
    <w:basedOn w:val="Normal"/>
    <w:next w:val="Normal"/>
    <w:uiPriority w:val="9"/>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uiPriority w:val="9"/>
    <w:qFormat/>
    <w:pPr>
      <w:keepNext/>
      <w:spacing w:before="240" w:after="60"/>
      <w:outlineLvl w:val="3"/>
    </w:pPr>
    <w:rPr>
      <w:rFonts w:ascii="Arial" w:hAnsi="Arial" w:cs="Times New Roman"/>
      <w:b/>
      <w:bCs/>
      <w:szCs w:val="28"/>
    </w:rPr>
  </w:style>
  <w:style w:type="paragraph" w:styleId="Heading5">
    <w:name w:val="heading 5"/>
    <w:basedOn w:val="Normal"/>
    <w:next w:val="Normal"/>
    <w:uiPriority w:val="9"/>
    <w:qFormat/>
    <w:pPr>
      <w:numPr>
        <w:ilvl w:val="4"/>
        <w:numId w:val="7"/>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qFormat/>
    <w:rsid w:val="005F0BA1"/>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Heading7">
    <w:name w:val="heading 7"/>
    <w:basedOn w:val="Normal"/>
    <w:next w:val="Normal"/>
    <w:link w:val="Heading7Char"/>
    <w:uiPriority w:val="9"/>
    <w:semiHidden/>
    <w:unhideWhenUsed/>
    <w:qFormat/>
    <w:rsid w:val="005F0BA1"/>
    <w:pPr>
      <w:tabs>
        <w:tab w:val="num" w:pos="5040"/>
      </w:tabs>
      <w:suppressAutoHyphens w:val="0"/>
      <w:spacing w:before="240" w:after="60"/>
      <w:ind w:left="5040" w:hanging="720"/>
      <w:jc w:val="left"/>
      <w:outlineLvl w:val="6"/>
    </w:pPr>
    <w:rPr>
      <w:rFonts w:cs="Times New Roman"/>
      <w:sz w:val="24"/>
      <w:lang w:val="en-US" w:eastAsia="en-US"/>
    </w:rPr>
  </w:style>
  <w:style w:type="paragraph" w:styleId="Heading8">
    <w:name w:val="heading 8"/>
    <w:basedOn w:val="Normal"/>
    <w:next w:val="Normal"/>
    <w:link w:val="Heading8Char"/>
    <w:uiPriority w:val="9"/>
    <w:semiHidden/>
    <w:unhideWhenUsed/>
    <w:qFormat/>
    <w:rsid w:val="005F0BA1"/>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Heading9">
    <w:name w:val="heading 9"/>
    <w:basedOn w:val="Normal"/>
    <w:next w:val="Normal"/>
    <w:link w:val="Heading9Char"/>
    <w:uiPriority w:val="9"/>
    <w:semiHidden/>
    <w:unhideWhenUsed/>
    <w:qFormat/>
    <w:rsid w:val="005F0BA1"/>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5F0BA1"/>
    <w:rPr>
      <w:rFonts w:ascii="Times New Roman" w:eastAsia="Times New Roman" w:hAnsi="Times New Roman" w:cs="Times New Roman"/>
      <w:b/>
      <w:bCs/>
      <w:sz w:val="22"/>
      <w:szCs w:val="22"/>
    </w:rPr>
  </w:style>
  <w:style w:type="character" w:customStyle="1" w:styleId="Heading7Char">
    <w:name w:val="Heading 7 Char"/>
    <w:link w:val="Heading7"/>
    <w:uiPriority w:val="9"/>
    <w:semiHidden/>
    <w:rsid w:val="005F0BA1"/>
    <w:rPr>
      <w:rFonts w:ascii="Calibri" w:eastAsia="Times New Roman" w:hAnsi="Calibri" w:cs="Times New Roman"/>
      <w:sz w:val="24"/>
      <w:szCs w:val="24"/>
    </w:rPr>
  </w:style>
  <w:style w:type="character" w:customStyle="1" w:styleId="Heading8Char">
    <w:name w:val="Heading 8 Char"/>
    <w:link w:val="Heading8"/>
    <w:uiPriority w:val="9"/>
    <w:semiHidden/>
    <w:rsid w:val="005F0BA1"/>
    <w:rPr>
      <w:rFonts w:ascii="Calibri" w:eastAsia="Times New Roman" w:hAnsi="Calibri" w:cs="Times New Roman"/>
      <w:i/>
      <w:iCs/>
      <w:sz w:val="24"/>
      <w:szCs w:val="24"/>
    </w:rPr>
  </w:style>
  <w:style w:type="character" w:customStyle="1" w:styleId="Heading9Char">
    <w:name w:val="Heading 9 Char"/>
    <w:link w:val="Heading9"/>
    <w:uiPriority w:val="9"/>
    <w:semiHidden/>
    <w:rsid w:val="005F0BA1"/>
    <w:rPr>
      <w:rFonts w:ascii="Cambria" w:eastAsia="Times New Roman" w:hAnsi="Cambria" w:cs="Times New Roman"/>
      <w:sz w:val="22"/>
      <w:szCs w:val="22"/>
    </w:rPr>
  </w:style>
  <w:style w:type="paragraph" w:styleId="Footer">
    <w:name w:val="footer"/>
    <w:basedOn w:val="Normal"/>
    <w:uiPriority w:val="99"/>
    <w:pPr>
      <w:spacing w:after="100"/>
    </w:pPr>
    <w:rPr>
      <w:rFonts w:ascii="Times New Roman" w:eastAsia="MS Mincho" w:hAnsi="Times New Roman" w:cs="Times New Roman"/>
      <w:lang w:val="en-US" w:eastAsia="ja-JP"/>
    </w:rPr>
  </w:style>
  <w:style w:type="paragraph" w:styleId="FootnoteText">
    <w:name w:val="footnote text"/>
    <w:basedOn w:val="Normal"/>
    <w:pPr>
      <w:spacing w:after="0"/>
      <w:ind w:left="425" w:hanging="425"/>
    </w:pPr>
    <w:rPr>
      <w:rFonts w:ascii="Times New Roman" w:hAnsi="Times New Roman" w:cs="Times New Roman"/>
      <w:sz w:val="18"/>
      <w:szCs w:val="20"/>
      <w:lang w:val="en-IE"/>
    </w:rPr>
  </w:style>
  <w:style w:type="character" w:customStyle="1" w:styleId="a">
    <w:name w:val="Χαρακτήρες υποσημείωσης"/>
    <w:rPr>
      <w:rFonts w:ascii="Times New Roman" w:eastAsia="Times New Roman" w:hAnsi="Times New Roman" w:cs="Times New Roman"/>
      <w:vertAlign w:val="superscript"/>
    </w:rPr>
  </w:style>
  <w:style w:type="paragraph" w:customStyle="1" w:styleId="foothanging">
    <w:name w:val="foot_hanging"/>
    <w:basedOn w:val="FootnoteText"/>
    <w:pPr>
      <w:ind w:left="426" w:hanging="426"/>
    </w:pPr>
    <w:rPr>
      <w:szCs w:val="18"/>
    </w:rPr>
  </w:style>
  <w:style w:type="paragraph" w:customStyle="1" w:styleId="footers">
    <w:name w:val="footers"/>
    <w:basedOn w:val="foothanging"/>
  </w:style>
  <w:style w:type="paragraph" w:customStyle="1" w:styleId="fooot">
    <w:name w:val="fooot"/>
    <w:basedOn w:val="footers"/>
  </w:style>
  <w:style w:type="character" w:styleId="Hyperlink">
    <w:name w:val="Hyperlink"/>
    <w:uiPriority w:val="99"/>
    <w:rPr>
      <w:rFonts w:ascii="Times New Roman" w:eastAsia="Times New Roman" w:hAnsi="Times New Roman" w:cs="Times New Roman"/>
      <w:color w:val="0000FF"/>
      <w:u w:val="single"/>
    </w:rPr>
  </w:style>
  <w:style w:type="paragraph" w:styleId="Date">
    <w:name w:val="Date"/>
    <w:basedOn w:val="Normal"/>
    <w:next w:val="Normal"/>
    <w:pPr>
      <w:spacing w:after="100"/>
    </w:pPr>
    <w:rPr>
      <w:rFonts w:ascii="Times New Roman" w:eastAsia="MS Mincho" w:hAnsi="Times New Roman" w:cs="Times New Roman"/>
      <w:lang w:val="en-US" w:eastAsia="ja-JP"/>
    </w:rPr>
  </w:style>
  <w:style w:type="paragraph" w:customStyle="1" w:styleId="DocTitle">
    <w:name w:val="Doc Title"/>
    <w:basedOn w:val="Heading1"/>
    <w:rPr>
      <w:rFonts w:ascii="Times New Roman" w:hAnsi="Times New Roman" w:cs="Times New Roman"/>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character" w:customStyle="1" w:styleId="WW-FootnoteReference6">
    <w:name w:val="WW-Footnote Reference6"/>
    <w:rPr>
      <w:rFonts w:ascii="Times New Roman" w:eastAsia="Times New Roman" w:hAnsi="Times New Roman" w:cs="Times New Roman"/>
      <w:vertAlign w:val="superscript"/>
    </w:rPr>
  </w:style>
  <w:style w:type="paragraph" w:customStyle="1" w:styleId="normalwithoutspacing">
    <w:name w:val="normal_without_spacing"/>
    <w:basedOn w:val="Normal"/>
    <w:pPr>
      <w:spacing w:after="60"/>
    </w:pPr>
    <w:rPr>
      <w:rFonts w:ascii="Times New Roman" w:hAnsi="Times New Roman" w:cs="Times New Roman"/>
      <w:lang w:val="el-GR"/>
    </w:rPr>
  </w:style>
  <w:style w:type="paragraph" w:customStyle="1" w:styleId="Contents">
    <w:name w:val="Contents"/>
    <w:basedOn w:val="Heading1"/>
    <w:rPr>
      <w:rFonts w:ascii="Calibri" w:hAnsi="Calibri" w:cs="Calibri"/>
      <w:lang w:val="el-GR"/>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character" w:customStyle="1" w:styleId="WW-FootnoteReference">
    <w:name w:val="WW-Footnote Reference"/>
    <w:rPr>
      <w:rFonts w:ascii="Times New Roman" w:eastAsia="Times New Roman" w:hAnsi="Times New Roman" w:cs="Times New Roman"/>
      <w:vertAlign w:val="superscript"/>
    </w:rPr>
  </w:style>
  <w:style w:type="paragraph" w:styleId="BodyText">
    <w:name w:val="Body Text"/>
    <w:basedOn w:val="Normal"/>
    <w:pPr>
      <w:spacing w:after="240"/>
    </w:pPr>
    <w:rPr>
      <w:rFonts w:ascii="Times New Roman" w:hAnsi="Times New Roman" w:cs="Times New Roman"/>
    </w:rPr>
  </w:style>
  <w:style w:type="character" w:customStyle="1" w:styleId="WW-FootnoteReference7">
    <w:name w:val="WW-Footnote Reference7"/>
    <w:rPr>
      <w:rFonts w:ascii="Times New Roman" w:eastAsia="Times New Roman" w:hAnsi="Times New Roman" w:cs="Times New Roman"/>
      <w:vertAlign w:val="superscript"/>
    </w:rPr>
  </w:style>
  <w:style w:type="character" w:customStyle="1" w:styleId="2">
    <w:name w:val="Παραπομπή υποσημείωσης2"/>
    <w:rPr>
      <w:rFonts w:ascii="Times New Roman" w:eastAsia="Times New Roman" w:hAnsi="Times New Roman" w:cs="Times New Roman"/>
      <w:vertAlign w:val="superscript"/>
    </w:rPr>
  </w:style>
  <w:style w:type="character" w:customStyle="1" w:styleId="WW-FootnoteReference12">
    <w:name w:val="WW-Footnote Reference12"/>
    <w:rPr>
      <w:rFonts w:ascii="Times New Roman" w:eastAsia="Times New Roman" w:hAnsi="Times New Roman" w:cs="Times New Roman"/>
      <w:vertAlign w:val="superscript"/>
    </w:rPr>
  </w:style>
  <w:style w:type="character" w:customStyle="1" w:styleId="WW-FootnoteReference3">
    <w:name w:val="WW-Footnote Reference3"/>
    <w:rPr>
      <w:rFonts w:ascii="Times New Roman" w:eastAsia="Times New Roman" w:hAnsi="Times New Roman" w:cs="Times New Roman"/>
      <w:vertAlign w:val="superscript"/>
    </w:rPr>
  </w:style>
  <w:style w:type="character" w:customStyle="1" w:styleId="a0">
    <w:name w:val="Σύμβολο υποσημείωσης"/>
    <w:rPr>
      <w:rFonts w:ascii="Times New Roman" w:eastAsia="Times New Roman" w:hAnsi="Times New Roman" w:cs="Times New Roman"/>
      <w:vertAlign w:val="superscript"/>
    </w:rPr>
  </w:style>
  <w:style w:type="character" w:customStyle="1" w:styleId="FootnoteReference2">
    <w:name w:val="Footnote Reference2"/>
    <w:rPr>
      <w:rFonts w:ascii="Times New Roman" w:eastAsia="Times New Roman" w:hAnsi="Times New Roman" w:cs="Times New Roman"/>
      <w:vertAlign w:val="superscript"/>
    </w:rPr>
  </w:style>
  <w:style w:type="character" w:styleId="Strong">
    <w:name w:val="Strong"/>
    <w:qFormat/>
    <w:rPr>
      <w:rFonts w:ascii="Times New Roman" w:eastAsia="Times New Roman" w:hAnsi="Times New Roman" w:cs="Times New Roman"/>
      <w:b/>
      <w:bCs/>
    </w:rPr>
  </w:style>
  <w:style w:type="paragraph" w:styleId="EndnoteText">
    <w:name w:val="endnote text"/>
    <w:basedOn w:val="Normal"/>
    <w:rPr>
      <w:rFonts w:ascii="Times New Roman" w:hAnsi="Times New Roman" w:cs="Times New Roman"/>
      <w:sz w:val="20"/>
      <w:szCs w:val="20"/>
    </w:rPr>
  </w:style>
  <w:style w:type="character" w:customStyle="1" w:styleId="WW-FootnoteReference17">
    <w:name w:val="WW-Footnote Reference17"/>
    <w:rPr>
      <w:rFonts w:ascii="Times New Roman" w:eastAsia="Times New Roman" w:hAnsi="Times New Roman" w:cs="Times New Roman"/>
      <w:vertAlign w:val="superscript"/>
    </w:rPr>
  </w:style>
  <w:style w:type="character" w:customStyle="1" w:styleId="WW-FootnoteReference19">
    <w:name w:val="WW-Footnote Reference19"/>
    <w:rPr>
      <w:rFonts w:ascii="Times New Roman" w:eastAsia="Times New Roman" w:hAnsi="Times New Roman" w:cs="Times New Roman"/>
      <w:vertAlign w:val="superscript"/>
    </w:rPr>
  </w:style>
  <w:style w:type="character" w:customStyle="1" w:styleId="WW-FootnoteReference1">
    <w:name w:val="WW-Footnote Reference1"/>
    <w:rPr>
      <w:rFonts w:ascii="Times New Roman" w:eastAsia="Times New Roman" w:hAnsi="Times New Roman" w:cs="Times New Roman"/>
      <w:vertAlign w:val="superscript"/>
    </w:rPr>
  </w:style>
  <w:style w:type="character" w:customStyle="1" w:styleId="4">
    <w:name w:val="Παραπομπή υποσημείωσης4"/>
    <w:rPr>
      <w:rFonts w:ascii="Times New Roman" w:eastAsia="Times New Roman" w:hAnsi="Times New Roman" w:cs="Times New Roman"/>
      <w:vertAlign w:val="superscript"/>
    </w:rPr>
  </w:style>
  <w:style w:type="character" w:customStyle="1" w:styleId="1">
    <w:name w:val="Παραπομπή υποσημείωσης1"/>
    <w:rPr>
      <w:rFonts w:ascii="Times New Roman" w:eastAsia="Times New Roman" w:hAnsi="Times New Roman" w:cs="Times New Roman"/>
      <w:vertAlign w:val="superscript"/>
    </w:rPr>
  </w:style>
  <w:style w:type="paragraph" w:customStyle="1" w:styleId="a1">
    <w:name w:val="Προμορφοποιημένο κείμενο"/>
    <w:basedOn w:val="Normal"/>
    <w:rPr>
      <w:rFonts w:ascii="Times New Roman" w:hAnsi="Times New Roman" w:cs="Times New Roman"/>
    </w:rPr>
  </w:style>
  <w:style w:type="character" w:customStyle="1" w:styleId="WW-FootnoteReference2">
    <w:name w:val="WW-Footnote Reference2"/>
    <w:rPr>
      <w:rFonts w:ascii="Times New Roman" w:eastAsia="Times New Roman" w:hAnsi="Times New Roman" w:cs="Times New Roman"/>
      <w:vertAlign w:val="superscript"/>
    </w:rPr>
  </w:style>
  <w:style w:type="character" w:customStyle="1" w:styleId="WW-FootnoteReference14">
    <w:name w:val="WW-Footnote Reference14"/>
    <w:rPr>
      <w:rFonts w:ascii="Times New Roman" w:eastAsia="Times New Roman" w:hAnsi="Times New Roman" w:cs="Times New Roman"/>
      <w:vertAlign w:val="superscript"/>
    </w:rPr>
  </w:style>
  <w:style w:type="character" w:styleId="CommentReference">
    <w:name w:val="annotation reference"/>
    <w:uiPriority w:val="99"/>
    <w:rPr>
      <w:rFonts w:ascii="Times New Roman" w:eastAsia="Times New Roman" w:hAnsi="Times New Roman" w:cs="Times New Roman"/>
      <w:sz w:val="16"/>
    </w:rPr>
  </w:style>
  <w:style w:type="character" w:customStyle="1" w:styleId="WW-FootnoteReference8">
    <w:name w:val="WW-Footnote Reference8"/>
    <w:rPr>
      <w:rFonts w:ascii="Times New Roman" w:eastAsia="Times New Roman" w:hAnsi="Times New Roman" w:cs="Times New Roman"/>
      <w:vertAlign w:val="superscript"/>
    </w:rPr>
  </w:style>
  <w:style w:type="character" w:customStyle="1" w:styleId="WW-FootnoteReference9">
    <w:name w:val="WW-Footnote Reference9"/>
    <w:rPr>
      <w:rFonts w:ascii="Times New Roman" w:eastAsia="Times New Roman" w:hAnsi="Times New Roman" w:cs="Times New Roman"/>
      <w:vertAlign w:val="superscript"/>
    </w:rPr>
  </w:style>
  <w:style w:type="character" w:customStyle="1" w:styleId="WW-FootnoteReference10">
    <w:name w:val="WW-Footnote Reference10"/>
    <w:rPr>
      <w:rFonts w:ascii="Times New Roman" w:eastAsia="Times New Roman" w:hAnsi="Times New Roman" w:cs="Times New Roman"/>
      <w:vertAlign w:val="superscript"/>
    </w:rPr>
  </w:style>
  <w:style w:type="character" w:customStyle="1" w:styleId="WW-EndnoteReference17">
    <w:name w:val="WW-Endnote Reference17"/>
    <w:rPr>
      <w:rFonts w:ascii="Times New Roman" w:eastAsia="Times New Roman" w:hAnsi="Times New Roman" w:cs="Times New Roman"/>
      <w:vertAlign w:val="superscript"/>
    </w:rPr>
  </w:style>
  <w:style w:type="character" w:customStyle="1" w:styleId="10">
    <w:name w:val="Παραπομπή σχολίου1"/>
    <w:rPr>
      <w:rFonts w:ascii="Times New Roman" w:eastAsia="Times New Roman" w:hAnsi="Times New Roman" w:cs="Times New Roman"/>
      <w:sz w:val="16"/>
      <w:szCs w:val="16"/>
    </w:rPr>
  </w:style>
  <w:style w:type="character" w:customStyle="1" w:styleId="WW-FootnoteReference5">
    <w:name w:val="WW-Footnote Reference5"/>
    <w:rPr>
      <w:rFonts w:ascii="Times New Roman" w:eastAsia="Times New Roman" w:hAnsi="Times New Roman" w:cs="Times New Roman"/>
      <w:vertAlign w:val="superscript"/>
    </w:rPr>
  </w:style>
  <w:style w:type="character" w:customStyle="1" w:styleId="WW-FootnoteReference4">
    <w:name w:val="WW-Footnote Reference4"/>
    <w:rPr>
      <w:rFonts w:ascii="Times New Roman" w:eastAsia="Times New Roman" w:hAnsi="Times New Roman" w:cs="Times New Roman"/>
      <w:vertAlign w:val="superscript"/>
    </w:rPr>
  </w:style>
  <w:style w:type="character" w:styleId="FootnoteReference">
    <w:name w:val="footnote reference"/>
    <w:rPr>
      <w:rFonts w:ascii="Times New Roman" w:eastAsia="Times New Roman" w:hAnsi="Times New Roman" w:cs="Times New Roman"/>
      <w:vertAlign w:val="superscript"/>
    </w:rPr>
  </w:style>
  <w:style w:type="character" w:customStyle="1" w:styleId="WW-FootnoteReference11">
    <w:name w:val="WW-Footnote Reference11"/>
    <w:rPr>
      <w:rFonts w:ascii="Times New Roman" w:eastAsia="Times New Roman" w:hAnsi="Times New Roman" w:cs="Times New Roman"/>
      <w:vertAlign w:val="superscript"/>
    </w:rPr>
  </w:style>
  <w:style w:type="character" w:customStyle="1" w:styleId="WW-FootnoteReference16">
    <w:name w:val="WW-Footnote Reference16"/>
    <w:rPr>
      <w:rFonts w:ascii="Times New Roman" w:eastAsia="Times New Roman" w:hAnsi="Times New Roman" w:cs="Times New Roman"/>
      <w:vertAlign w:val="superscript"/>
    </w:rPr>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character" w:customStyle="1" w:styleId="WW-FootnoteReference15">
    <w:name w:val="WW-Footnote Reference15"/>
    <w:rPr>
      <w:rFonts w:ascii="Times New Roman" w:eastAsia="Times New Roman" w:hAnsi="Times New Roman" w:cs="Times New Roman"/>
      <w:vertAlign w:val="superscript"/>
    </w:r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Times New Roman" w:eastAsia="Times New Roman" w:hAnsi="Times New Roman" w:cs="Times New Roman"/>
    </w:rPr>
  </w:style>
  <w:style w:type="character" w:customStyle="1" w:styleId="WW8Num1z2">
    <w:name w:val="WW8Num1z2"/>
    <w:rPr>
      <w:rFonts w:ascii="Times New Roman" w:eastAsia="Times New Roman" w:hAnsi="Times New Roman" w:cs="Times New Roman"/>
    </w:rPr>
  </w:style>
  <w:style w:type="character" w:customStyle="1" w:styleId="WW8Num1z3">
    <w:name w:val="WW8Num1z3"/>
    <w:rPr>
      <w:rFonts w:ascii="Times New Roman" w:eastAsia="Times New Roman" w:hAnsi="Times New Roman" w:cs="Times New Roman"/>
    </w:rPr>
  </w:style>
  <w:style w:type="character" w:customStyle="1" w:styleId="WW8Num1z4">
    <w:name w:val="WW8Num1z4"/>
    <w:rPr>
      <w:rFonts w:ascii="Arial" w:eastAsia="Times New Roman" w:hAnsi="Arial" w:cs="Times New Roman"/>
      <w:b w:val="0"/>
      <w:i w:val="0"/>
      <w:sz w:val="20"/>
      <w:szCs w:val="20"/>
    </w:rPr>
  </w:style>
  <w:style w:type="character" w:customStyle="1" w:styleId="WW8Num1z5">
    <w:name w:val="WW8Num1z5"/>
    <w:rPr>
      <w:rFonts w:ascii="Times New Roman" w:eastAsia="Times New Roman" w:hAnsi="Times New Roman" w:cs="Times New Roman"/>
    </w:rPr>
  </w:style>
  <w:style w:type="character" w:customStyle="1" w:styleId="WW8Num1z6">
    <w:name w:val="WW8Num1z6"/>
    <w:rPr>
      <w:rFonts w:ascii="Times New Roman" w:eastAsia="Times New Roman" w:hAnsi="Times New Roman" w:cs="Times New Roman"/>
    </w:rPr>
  </w:style>
  <w:style w:type="character" w:customStyle="1" w:styleId="WW8Num1z7">
    <w:name w:val="WW8Num1z7"/>
    <w:rPr>
      <w:rFonts w:ascii="Times New Roman" w:eastAsia="Times New Roman" w:hAnsi="Times New Roman" w:cs="Times New Roman"/>
    </w:rPr>
  </w:style>
  <w:style w:type="character" w:customStyle="1" w:styleId="WW8Num1z8">
    <w:name w:val="WW8Num1z8"/>
    <w:rPr>
      <w:rFonts w:ascii="Times New Roman" w:eastAsia="Times New Roman" w:hAnsi="Times New Roman" w:cs="Times New Roman"/>
    </w:rPr>
  </w:style>
  <w:style w:type="character" w:customStyle="1" w:styleId="WW8Num2z0">
    <w:name w:val="WW8Num2z0"/>
    <w:rPr>
      <w:rFonts w:ascii="Symbol" w:eastAsia="Times New Roman" w:hAnsi="Symbol" w:cs="Symbol"/>
      <w:lang w:val="el-GR"/>
    </w:rPr>
  </w:style>
  <w:style w:type="character" w:customStyle="1" w:styleId="WW8Num3z0">
    <w:name w:val="WW8Num3z0"/>
    <w:rPr>
      <w:rFonts w:ascii="Times New Roman" w:eastAsia="Times New Roman" w:hAnsi="Times New Roman" w:cs="Times New Roman"/>
      <w:lang w:val="el-GR"/>
    </w:rPr>
  </w:style>
  <w:style w:type="character" w:customStyle="1" w:styleId="WW8Num4z0">
    <w:name w:val="WW8Num4z0"/>
    <w:rPr>
      <w:rFonts w:ascii="Webdings" w:eastAsia="Times New Roman" w:hAnsi="Webdings" w:cs="Webdings"/>
      <w:color w:val="333399"/>
      <w:sz w:val="16"/>
    </w:rPr>
  </w:style>
  <w:style w:type="character" w:customStyle="1" w:styleId="WW8Num5z0">
    <w:name w:val="WW8Num5z0"/>
    <w:rPr>
      <w:rFonts w:ascii="Times New Roman" w:eastAsia="Times New Roman" w:hAnsi="Times New Roman" w:cs="Times New Roman"/>
      <w:highlight w:val="yellow"/>
      <w:lang w:val="el-GR"/>
    </w:rPr>
  </w:style>
  <w:style w:type="character" w:customStyle="1" w:styleId="WW8Num6z0">
    <w:name w:val="WW8Num6z0"/>
    <w:rPr>
      <w:rFonts w:ascii="Times New Roman" w:eastAsia="Times New Roman" w:hAnsi="Times New Roman" w:cs="Times New Roman"/>
      <w:b/>
      <w:bCs/>
      <w:szCs w:val="22"/>
      <w:lang w:val="el-GR"/>
    </w:rPr>
  </w:style>
  <w:style w:type="character" w:customStyle="1" w:styleId="WW8Num6z1">
    <w:name w:val="WW8Num6z1"/>
    <w:rPr>
      <w:rFonts w:ascii="Times New Roman" w:eastAsia="Times New Roman" w:hAnsi="Times New Roman" w:cs="Times New Roman"/>
    </w:rPr>
  </w:style>
  <w:style w:type="character" w:customStyle="1" w:styleId="WW8Num6z2">
    <w:name w:val="WW8Num6z2"/>
    <w:rPr>
      <w:rFonts w:ascii="Times New Roman" w:eastAsia="Times New Roman" w:hAnsi="Times New Roman" w:cs="Times New Roman"/>
    </w:rPr>
  </w:style>
  <w:style w:type="character" w:customStyle="1" w:styleId="WW8Num6z3">
    <w:name w:val="WW8Num6z3"/>
    <w:rPr>
      <w:rFonts w:ascii="Times New Roman" w:eastAsia="Times New Roman" w:hAnsi="Times New Roman" w:cs="Times New Roman"/>
    </w:rPr>
  </w:style>
  <w:style w:type="character" w:customStyle="1" w:styleId="WW8Num6z4">
    <w:name w:val="WW8Num6z4"/>
    <w:rPr>
      <w:rFonts w:ascii="Times New Roman" w:eastAsia="Times New Roman" w:hAnsi="Times New Roman" w:cs="Times New Roman"/>
    </w:rPr>
  </w:style>
  <w:style w:type="character" w:customStyle="1" w:styleId="WW8Num6z5">
    <w:name w:val="WW8Num6z5"/>
    <w:rPr>
      <w:rFonts w:ascii="Times New Roman" w:eastAsia="Times New Roman" w:hAnsi="Times New Roman" w:cs="Times New Roman"/>
    </w:rPr>
  </w:style>
  <w:style w:type="character" w:customStyle="1" w:styleId="WW8Num6z6">
    <w:name w:val="WW8Num6z6"/>
    <w:rPr>
      <w:rFonts w:ascii="Times New Roman" w:eastAsia="Times New Roman" w:hAnsi="Times New Roman" w:cs="Times New Roman"/>
    </w:rPr>
  </w:style>
  <w:style w:type="character" w:customStyle="1" w:styleId="WW8Num6z7">
    <w:name w:val="WW8Num6z7"/>
    <w:rPr>
      <w:rFonts w:ascii="Times New Roman" w:eastAsia="Times New Roman" w:hAnsi="Times New Roman" w:cs="Times New Roman"/>
    </w:rPr>
  </w:style>
  <w:style w:type="character" w:customStyle="1" w:styleId="WW8Num6z8">
    <w:name w:val="WW8Num6z8"/>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b/>
      <w:bCs/>
      <w:szCs w:val="22"/>
      <w:lang w:val="el-GR"/>
    </w:rPr>
  </w:style>
  <w:style w:type="character" w:customStyle="1" w:styleId="WW8Num7z1">
    <w:name w:val="WW8Num7z1"/>
    <w:rPr>
      <w:rFonts w:ascii="Times New Roman" w:eastAsia="Calibri" w:hAnsi="Times New Roman" w:cs="Times New Roman"/>
      <w:lang w:val="el-GR"/>
    </w:rPr>
  </w:style>
  <w:style w:type="character" w:customStyle="1" w:styleId="WW8Num7z2">
    <w:name w:val="WW8Num7z2"/>
    <w:rPr>
      <w:rFonts w:ascii="Times New Roman" w:eastAsia="Times New Roman" w:hAnsi="Times New Roman" w:cs="Times New Roman"/>
    </w:rPr>
  </w:style>
  <w:style w:type="character" w:customStyle="1" w:styleId="WW8Num7z3">
    <w:name w:val="WW8Num7z3"/>
    <w:rPr>
      <w:rFonts w:ascii="Times New Roman" w:eastAsia="Times New Roman" w:hAnsi="Times New Roman" w:cs="Times New Roman"/>
    </w:rPr>
  </w:style>
  <w:style w:type="character" w:customStyle="1" w:styleId="WW8Num7z4">
    <w:name w:val="WW8Num7z4"/>
    <w:rPr>
      <w:rFonts w:ascii="Times New Roman" w:eastAsia="Times New Roman" w:hAnsi="Times New Roman" w:cs="Times New Roman"/>
    </w:rPr>
  </w:style>
  <w:style w:type="character" w:customStyle="1" w:styleId="WW8Num7z5">
    <w:name w:val="WW8Num7z5"/>
    <w:rPr>
      <w:rFonts w:ascii="Times New Roman" w:eastAsia="Times New Roman" w:hAnsi="Times New Roman" w:cs="Times New Roman"/>
    </w:rPr>
  </w:style>
  <w:style w:type="character" w:customStyle="1" w:styleId="WW8Num7z6">
    <w:name w:val="WW8Num7z6"/>
    <w:rPr>
      <w:rFonts w:ascii="Times New Roman" w:eastAsia="Times New Roman" w:hAnsi="Times New Roman" w:cs="Times New Roman"/>
    </w:rPr>
  </w:style>
  <w:style w:type="character" w:customStyle="1" w:styleId="WW8Num7z7">
    <w:name w:val="WW8Num7z7"/>
    <w:rPr>
      <w:rFonts w:ascii="Times New Roman" w:eastAsia="Times New Roman" w:hAnsi="Times New Roman" w:cs="Times New Roman"/>
    </w:rPr>
  </w:style>
  <w:style w:type="character" w:customStyle="1" w:styleId="WW8Num7z8">
    <w:name w:val="WW8Num7z8"/>
    <w:rPr>
      <w:rFonts w:ascii="Times New Roman" w:eastAsia="Times New Roman" w:hAnsi="Times New Roman" w:cs="Times New Roman"/>
    </w:rPr>
  </w:style>
  <w:style w:type="character" w:customStyle="1" w:styleId="WW8Num8z0">
    <w:name w:val="WW8Num8z0"/>
    <w:rPr>
      <w:rFonts w:ascii="Symbol" w:eastAsia="Times New Roman" w:hAnsi="Symbol" w:cs="OpenSymbol"/>
      <w:color w:val="5B9BD5"/>
    </w:rPr>
  </w:style>
  <w:style w:type="character" w:customStyle="1" w:styleId="WW8Num9z0">
    <w:name w:val="WW8Num9z0"/>
    <w:rPr>
      <w:rFonts w:ascii="Angsana New" w:eastAsia="Times New Roman" w:hAnsi="Angsana New" w:cs="Angsana New"/>
      <w:color w:val="000000"/>
      <w:kern w:val="1"/>
      <w:szCs w:val="22"/>
      <w:shd w:val="clear" w:color="auto" w:fill="FFFFFF"/>
      <w:lang w:val="el-GR"/>
    </w:rPr>
  </w:style>
  <w:style w:type="character" w:customStyle="1" w:styleId="WW8Num10z0">
    <w:name w:val="WW8Num10z0"/>
    <w:rPr>
      <w:rFonts w:ascii="Symbol" w:eastAsia="Times New Roman" w:hAnsi="Symbol" w:cs="Symbol"/>
      <w:kern w:val="1"/>
      <w:shd w:val="clear" w:color="auto" w:fill="C0C0C0"/>
      <w:lang w:val="el-GR"/>
    </w:rPr>
  </w:style>
  <w:style w:type="character" w:customStyle="1" w:styleId="WW8Num10z1">
    <w:name w:val="WW8Num10z1"/>
    <w:rPr>
      <w:rFonts w:ascii="Times New Roman" w:eastAsia="Times New Roman" w:hAnsi="Times New Roman" w:cs="Times New Roman"/>
    </w:rPr>
  </w:style>
  <w:style w:type="character" w:customStyle="1" w:styleId="WW8Num10z2">
    <w:name w:val="WW8Num10z2"/>
    <w:rPr>
      <w:rFonts w:ascii="Times New Roman" w:eastAsia="Times New Roman" w:hAnsi="Times New Roman" w:cs="Times New Roman"/>
    </w:rPr>
  </w:style>
  <w:style w:type="character" w:customStyle="1" w:styleId="WW8Num10z3">
    <w:name w:val="WW8Num10z3"/>
    <w:rPr>
      <w:rFonts w:ascii="Times New Roman" w:eastAsia="Times New Roman" w:hAnsi="Times New Roman" w:cs="Times New Roman"/>
    </w:rPr>
  </w:style>
  <w:style w:type="character" w:customStyle="1" w:styleId="WW8Num10z4">
    <w:name w:val="WW8Num10z4"/>
    <w:rPr>
      <w:rFonts w:ascii="Times New Roman" w:eastAsia="Times New Roman" w:hAnsi="Times New Roman" w:cs="Times New Roman"/>
    </w:rPr>
  </w:style>
  <w:style w:type="character" w:customStyle="1" w:styleId="WW8Num10z5">
    <w:name w:val="WW8Num10z5"/>
    <w:rPr>
      <w:rFonts w:ascii="Times New Roman" w:eastAsia="Times New Roman" w:hAnsi="Times New Roman" w:cs="Times New Roman"/>
    </w:rPr>
  </w:style>
  <w:style w:type="character" w:customStyle="1" w:styleId="WW8Num10z6">
    <w:name w:val="WW8Num10z6"/>
    <w:rPr>
      <w:rFonts w:ascii="Times New Roman" w:eastAsia="Times New Roman" w:hAnsi="Times New Roman" w:cs="Times New Roman"/>
    </w:rPr>
  </w:style>
  <w:style w:type="character" w:customStyle="1" w:styleId="WW8Num10z7">
    <w:name w:val="WW8Num10z7"/>
    <w:rPr>
      <w:rFonts w:ascii="Times New Roman" w:eastAsia="Times New Roman" w:hAnsi="Times New Roman" w:cs="Times New Roman"/>
    </w:rPr>
  </w:style>
  <w:style w:type="character" w:customStyle="1" w:styleId="WW8Num10z8">
    <w:name w:val="WW8Num10z8"/>
    <w:rPr>
      <w:rFonts w:ascii="Times New Roman" w:eastAsia="Times New Roman" w:hAnsi="Times New Roman" w:cs="Times New Roman"/>
    </w:rPr>
  </w:style>
  <w:style w:type="character" w:customStyle="1" w:styleId="WW8Num11z0">
    <w:name w:val="WW8Num11z0"/>
    <w:rPr>
      <w:rFonts w:ascii="Symbol" w:eastAsia="Times New Roman" w:hAnsi="Symbol" w:cs="Symbol" w:hint="default"/>
      <w:lang w:val="el-GR"/>
    </w:rPr>
  </w:style>
  <w:style w:type="character" w:customStyle="1" w:styleId="WW8Num11z1">
    <w:name w:val="WW8Num11z1"/>
    <w:rPr>
      <w:rFonts w:ascii="Courier New" w:eastAsia="Times New Roman" w:hAnsi="Courier New" w:cs="Courier New" w:hint="default"/>
    </w:rPr>
  </w:style>
  <w:style w:type="character" w:customStyle="1" w:styleId="WW8Num11z2">
    <w:name w:val="WW8Num11z2"/>
    <w:rPr>
      <w:rFonts w:ascii="Wingdings" w:eastAsia="Times New Roman" w:hAnsi="Wingdings" w:cs="Wingdings" w:hint="default"/>
    </w:rPr>
  </w:style>
  <w:style w:type="character" w:customStyle="1" w:styleId="WW-DefaultParagraphFont">
    <w:name w:val="WW-Default Paragraph Font"/>
    <w:rPr>
      <w:rFonts w:ascii="Times New Roman" w:eastAsia="Times New Roman" w:hAnsi="Times New Roman" w:cs="Times New Roman"/>
    </w:rPr>
  </w:style>
  <w:style w:type="character" w:customStyle="1" w:styleId="WW8Num8z1">
    <w:name w:val="WW8Num8z1"/>
    <w:rPr>
      <w:rFonts w:ascii="Times New Roman" w:eastAsia="Calibri" w:hAnsi="Times New Roman" w:cs="Times New Roman"/>
      <w:lang w:val="el-GR"/>
    </w:rPr>
  </w:style>
  <w:style w:type="character" w:customStyle="1" w:styleId="WW8Num8z2">
    <w:name w:val="WW8Num8z2"/>
    <w:rPr>
      <w:rFonts w:ascii="Times New Roman" w:eastAsia="Times New Roman" w:hAnsi="Times New Roman" w:cs="Times New Roman"/>
    </w:rPr>
  </w:style>
  <w:style w:type="character" w:customStyle="1" w:styleId="WW8Num8z3">
    <w:name w:val="WW8Num8z3"/>
    <w:rPr>
      <w:rFonts w:ascii="Times New Roman" w:eastAsia="Times New Roman" w:hAnsi="Times New Roman" w:cs="Times New Roman"/>
    </w:rPr>
  </w:style>
  <w:style w:type="character" w:customStyle="1" w:styleId="WW8Num8z4">
    <w:name w:val="WW8Num8z4"/>
    <w:rPr>
      <w:rFonts w:ascii="Times New Roman" w:eastAsia="Times New Roman" w:hAnsi="Times New Roman" w:cs="Times New Roman"/>
    </w:rPr>
  </w:style>
  <w:style w:type="character" w:customStyle="1" w:styleId="WW8Num8z5">
    <w:name w:val="WW8Num8z5"/>
    <w:rPr>
      <w:rFonts w:ascii="Times New Roman" w:eastAsia="Times New Roman" w:hAnsi="Times New Roman" w:cs="Times New Roman"/>
    </w:rPr>
  </w:style>
  <w:style w:type="character" w:customStyle="1" w:styleId="WW8Num8z6">
    <w:name w:val="WW8Num8z6"/>
    <w:rPr>
      <w:rFonts w:ascii="Times New Roman" w:eastAsia="Times New Roman" w:hAnsi="Times New Roman" w:cs="Times New Roman"/>
    </w:rPr>
  </w:style>
  <w:style w:type="character" w:customStyle="1" w:styleId="WW8Num8z7">
    <w:name w:val="WW8Num8z7"/>
    <w:rPr>
      <w:rFonts w:ascii="Times New Roman" w:eastAsia="Times New Roman" w:hAnsi="Times New Roman" w:cs="Times New Roman"/>
    </w:rPr>
  </w:style>
  <w:style w:type="character" w:customStyle="1" w:styleId="WW8Num8z8">
    <w:name w:val="WW8Num8z8"/>
    <w:rPr>
      <w:rFonts w:ascii="Times New Roman" w:eastAsia="Times New Roman" w:hAnsi="Times New Roman" w:cs="Times New Roman"/>
    </w:rPr>
  </w:style>
  <w:style w:type="character" w:customStyle="1" w:styleId="WW8Num11z3">
    <w:name w:val="WW8Num11z3"/>
    <w:rPr>
      <w:rFonts w:ascii="Times New Roman" w:eastAsia="Times New Roman" w:hAnsi="Times New Roman" w:cs="Times New Roman"/>
    </w:rPr>
  </w:style>
  <w:style w:type="character" w:customStyle="1" w:styleId="WW8Num11z4">
    <w:name w:val="WW8Num11z4"/>
    <w:rPr>
      <w:rFonts w:ascii="Times New Roman" w:eastAsia="Times New Roman" w:hAnsi="Times New Roman" w:cs="Times New Roman"/>
    </w:rPr>
  </w:style>
  <w:style w:type="character" w:customStyle="1" w:styleId="WW8Num11z5">
    <w:name w:val="WW8Num11z5"/>
    <w:rPr>
      <w:rFonts w:ascii="Times New Roman" w:eastAsia="Times New Roman" w:hAnsi="Times New Roman" w:cs="Times New Roman"/>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rPr>
  </w:style>
  <w:style w:type="character" w:customStyle="1" w:styleId="WW8Num11z8">
    <w:name w:val="WW8Num11z8"/>
    <w:rPr>
      <w:rFonts w:ascii="Times New Roman" w:eastAsia="Times New Roman" w:hAnsi="Times New Roman" w:cs="Times New Roman"/>
    </w:rPr>
  </w:style>
  <w:style w:type="character" w:customStyle="1" w:styleId="WW-DefaultParagraphFont1">
    <w:name w:val="WW-Default Paragraph Font1"/>
    <w:rPr>
      <w:rFonts w:ascii="Times New Roman" w:eastAsia="Times New Roman" w:hAnsi="Times New Roman" w:cs="Times New Roman"/>
    </w:rPr>
  </w:style>
  <w:style w:type="character" w:customStyle="1" w:styleId="5">
    <w:name w:val="Προεπιλεγμένη γραμματοσειρά5"/>
    <w:rPr>
      <w:rFonts w:ascii="Times New Roman" w:eastAsia="Times New Roman" w:hAnsi="Times New Roman" w:cs="Times New Roman"/>
    </w:rPr>
  </w:style>
  <w:style w:type="character" w:customStyle="1" w:styleId="WW8Num2z1">
    <w:name w:val="WW8Num2z1"/>
    <w:rPr>
      <w:rFonts w:ascii="Times New Roman" w:eastAsia="Times New Roman" w:hAnsi="Times New Roman" w:cs="Times New Roman"/>
    </w:rPr>
  </w:style>
  <w:style w:type="character" w:customStyle="1" w:styleId="WW8Num2z2">
    <w:name w:val="WW8Num2z2"/>
    <w:rPr>
      <w:rFonts w:ascii="Times New Roman" w:eastAsia="Times New Roman" w:hAnsi="Times New Roman" w:cs="Times New Roman"/>
    </w:rPr>
  </w:style>
  <w:style w:type="character" w:customStyle="1" w:styleId="WW8Num2z3">
    <w:name w:val="WW8Num2z3"/>
    <w:rPr>
      <w:rFonts w:ascii="Times New Roman" w:eastAsia="Times New Roman" w:hAnsi="Times New Roman" w:cs="Times New Roman"/>
    </w:rPr>
  </w:style>
  <w:style w:type="character" w:customStyle="1" w:styleId="WW8Num2z4">
    <w:name w:val="WW8Num2z4"/>
    <w:rPr>
      <w:rFonts w:ascii="Arial" w:eastAsia="Times New Roman" w:hAnsi="Arial" w:cs="Times New Roman"/>
      <w:b w:val="0"/>
      <w:i w:val="0"/>
      <w:sz w:val="20"/>
      <w:szCs w:val="20"/>
    </w:rPr>
  </w:style>
  <w:style w:type="character" w:customStyle="1" w:styleId="WW8Num2z5">
    <w:name w:val="WW8Num2z5"/>
    <w:rPr>
      <w:rFonts w:ascii="Times New Roman" w:eastAsia="Times New Roman" w:hAnsi="Times New Roman" w:cs="Times New Roman"/>
    </w:rPr>
  </w:style>
  <w:style w:type="character" w:customStyle="1" w:styleId="WW8Num2z6">
    <w:name w:val="WW8Num2z6"/>
    <w:rPr>
      <w:rFonts w:ascii="Times New Roman" w:eastAsia="Times New Roman" w:hAnsi="Times New Roman" w:cs="Times New Roman"/>
    </w:rPr>
  </w:style>
  <w:style w:type="character" w:customStyle="1" w:styleId="WW8Num2z7">
    <w:name w:val="WW8Num2z7"/>
    <w:rPr>
      <w:rFonts w:ascii="Times New Roman" w:eastAsia="Times New Roman" w:hAnsi="Times New Roman" w:cs="Times New Roman"/>
    </w:rPr>
  </w:style>
  <w:style w:type="character" w:customStyle="1" w:styleId="WW8Num2z8">
    <w:name w:val="WW8Num2z8"/>
    <w:rPr>
      <w:rFonts w:ascii="Times New Roman" w:eastAsia="Times New Roman" w:hAnsi="Times New Roman" w:cs="Times New Roman"/>
    </w:rPr>
  </w:style>
  <w:style w:type="character" w:customStyle="1" w:styleId="WW8Num9z1">
    <w:name w:val="WW8Num9z1"/>
    <w:rPr>
      <w:rFonts w:ascii="Times New Roman" w:eastAsia="Calibri" w:hAnsi="Times New Roman" w:cs="Times New Roman"/>
      <w:lang w:val="el-GR"/>
    </w:rPr>
  </w:style>
  <w:style w:type="character" w:customStyle="1" w:styleId="WW8Num9z2">
    <w:name w:val="WW8Num9z2"/>
    <w:rPr>
      <w:rFonts w:ascii="Times New Roman" w:eastAsia="Times New Roman" w:hAnsi="Times New Roman" w:cs="Times New Roman"/>
    </w:rPr>
  </w:style>
  <w:style w:type="character" w:customStyle="1" w:styleId="WW8Num9z3">
    <w:name w:val="WW8Num9z3"/>
    <w:rPr>
      <w:rFonts w:ascii="Times New Roman" w:eastAsia="Times New Roman" w:hAnsi="Times New Roman" w:cs="Times New Roman"/>
    </w:rPr>
  </w:style>
  <w:style w:type="character" w:customStyle="1" w:styleId="WW8Num9z4">
    <w:name w:val="WW8Num9z4"/>
    <w:rPr>
      <w:rFonts w:ascii="Times New Roman" w:eastAsia="Times New Roman" w:hAnsi="Times New Roman" w:cs="Times New Roman"/>
    </w:rPr>
  </w:style>
  <w:style w:type="character" w:customStyle="1" w:styleId="WW8Num9z5">
    <w:name w:val="WW8Num9z5"/>
    <w:rPr>
      <w:rFonts w:ascii="Times New Roman" w:eastAsia="Times New Roman" w:hAnsi="Times New Roman" w:cs="Times New Roman"/>
    </w:rPr>
  </w:style>
  <w:style w:type="character" w:customStyle="1" w:styleId="WW8Num9z6">
    <w:name w:val="WW8Num9z6"/>
    <w:rPr>
      <w:rFonts w:ascii="Times New Roman" w:eastAsia="Times New Roman" w:hAnsi="Times New Roman" w:cs="Times New Roman"/>
    </w:rPr>
  </w:style>
  <w:style w:type="character" w:customStyle="1" w:styleId="WW8Num9z7">
    <w:name w:val="WW8Num9z7"/>
    <w:rPr>
      <w:rFonts w:ascii="Times New Roman" w:eastAsia="Times New Roman" w:hAnsi="Times New Roman" w:cs="Times New Roman"/>
    </w:rPr>
  </w:style>
  <w:style w:type="character" w:customStyle="1" w:styleId="WW8Num9z8">
    <w:name w:val="WW8Num9z8"/>
    <w:rPr>
      <w:rFonts w:ascii="Times New Roman" w:eastAsia="Times New Roman" w:hAnsi="Times New Roman" w:cs="Times New Roman"/>
    </w:rPr>
  </w:style>
  <w:style w:type="character" w:customStyle="1" w:styleId="WW-DefaultParagraphFont11">
    <w:name w:val="WW-Default Paragraph Font11"/>
    <w:rPr>
      <w:rFonts w:ascii="Times New Roman" w:eastAsia="Times New Roman" w:hAnsi="Times New Roman" w:cs="Times New Roman"/>
    </w:rPr>
  </w:style>
  <w:style w:type="character" w:customStyle="1" w:styleId="WW8Num12z0">
    <w:name w:val="WW8Num12z0"/>
    <w:rPr>
      <w:rFonts w:ascii="Symbol" w:eastAsia="Times New Roman" w:hAnsi="Symbol" w:cs="Symbol"/>
    </w:rPr>
  </w:style>
  <w:style w:type="character" w:customStyle="1" w:styleId="WW8Num12z1">
    <w:name w:val="WW8Num12z1"/>
    <w:rPr>
      <w:rFonts w:ascii="Courier New" w:eastAsia="Times New Roman" w:hAnsi="Courier New" w:cs="Courier New"/>
    </w:rPr>
  </w:style>
  <w:style w:type="character" w:customStyle="1" w:styleId="WW8Num12z2">
    <w:name w:val="WW8Num12z2"/>
    <w:rPr>
      <w:rFonts w:ascii="Wingdings" w:eastAsia="Times New Roman" w:hAnsi="Wingdings" w:cs="Wingdings"/>
    </w:rPr>
  </w:style>
  <w:style w:type="character" w:customStyle="1" w:styleId="WW-DefaultParagraphFont111">
    <w:name w:val="WW-Default Paragraph Font111"/>
    <w:rPr>
      <w:rFonts w:ascii="Times New Roman" w:eastAsia="Times New Roman" w:hAnsi="Times New Roman" w:cs="Times New Roman"/>
    </w:rPr>
  </w:style>
  <w:style w:type="character" w:customStyle="1" w:styleId="WW-DefaultParagraphFont1111">
    <w:name w:val="WW-Default Paragraph Font1111"/>
    <w:rPr>
      <w:rFonts w:ascii="Times New Roman" w:eastAsia="Times New Roman" w:hAnsi="Times New Roman" w:cs="Times New Roman"/>
    </w:rPr>
  </w:style>
  <w:style w:type="character" w:customStyle="1" w:styleId="WW-DefaultParagraphFont11111">
    <w:name w:val="WW-Default Paragraph Font11111"/>
    <w:rPr>
      <w:rFonts w:ascii="Times New Roman" w:eastAsia="Times New Roman" w:hAnsi="Times New Roman" w:cs="Times New Roman"/>
    </w:rPr>
  </w:style>
  <w:style w:type="character" w:customStyle="1" w:styleId="3">
    <w:name w:val="Προεπιλεγμένη γραμματοσειρά3"/>
    <w:rPr>
      <w:rFonts w:ascii="Times New Roman" w:eastAsia="Times New Roman" w:hAnsi="Times New Roman" w:cs="Times New Roman"/>
    </w:rPr>
  </w:style>
  <w:style w:type="character" w:customStyle="1" w:styleId="WW-DefaultParagraphFont111111">
    <w:name w:val="WW-Default Paragraph Font111111"/>
    <w:rPr>
      <w:rFonts w:ascii="Times New Roman" w:eastAsia="Times New Roman" w:hAnsi="Times New Roman" w:cs="Times New Roman"/>
    </w:rPr>
  </w:style>
  <w:style w:type="character" w:customStyle="1" w:styleId="DefaultParagraphFont2">
    <w:name w:val="Default Paragraph Font2"/>
    <w:rPr>
      <w:rFonts w:ascii="Times New Roman" w:eastAsia="Times New Roman" w:hAnsi="Times New Roman" w:cs="Times New Roman"/>
    </w:rPr>
  </w:style>
  <w:style w:type="character" w:customStyle="1" w:styleId="WW8Num12z3">
    <w:name w:val="WW8Num12z3"/>
    <w:rPr>
      <w:rFonts w:ascii="Times New Roman" w:eastAsia="Times New Roman" w:hAnsi="Times New Roman" w:cs="Times New Roman"/>
    </w:rPr>
  </w:style>
  <w:style w:type="character" w:customStyle="1" w:styleId="WW8Num12z4">
    <w:name w:val="WW8Num12z4"/>
    <w:rPr>
      <w:rFonts w:ascii="Times New Roman" w:eastAsia="Times New Roman" w:hAnsi="Times New Roman" w:cs="Times New Roman"/>
    </w:rPr>
  </w:style>
  <w:style w:type="character" w:customStyle="1" w:styleId="WW8Num12z5">
    <w:name w:val="WW8Num12z5"/>
    <w:rPr>
      <w:rFonts w:ascii="Times New Roman" w:eastAsia="Times New Roman" w:hAnsi="Times New Roman" w:cs="Times New Roman"/>
    </w:rPr>
  </w:style>
  <w:style w:type="character" w:customStyle="1" w:styleId="WW8Num12z6">
    <w:name w:val="WW8Num12z6"/>
    <w:rPr>
      <w:rFonts w:ascii="Times New Roman" w:eastAsia="Times New Roman" w:hAnsi="Times New Roman" w:cs="Times New Roman"/>
    </w:rPr>
  </w:style>
  <w:style w:type="character" w:customStyle="1" w:styleId="WW8Num12z7">
    <w:name w:val="WW8Num12z7"/>
    <w:rPr>
      <w:rFonts w:ascii="Times New Roman" w:eastAsia="Times New Roman" w:hAnsi="Times New Roman" w:cs="Times New Roman"/>
    </w:rPr>
  </w:style>
  <w:style w:type="character" w:customStyle="1" w:styleId="WW8Num12z8">
    <w:name w:val="WW8Num12z8"/>
    <w:rPr>
      <w:rFonts w:ascii="Times New Roman" w:eastAsia="Times New Roman" w:hAnsi="Times New Roman" w:cs="Times New Roman"/>
    </w:rPr>
  </w:style>
  <w:style w:type="character" w:customStyle="1" w:styleId="WW8Num13z0">
    <w:name w:val="WW8Num13z0"/>
    <w:rPr>
      <w:rFonts w:ascii="Symbol" w:eastAsia="Times New Roman" w:hAnsi="Symbol" w:cs="OpenSymbol"/>
    </w:rPr>
  </w:style>
  <w:style w:type="character" w:customStyle="1" w:styleId="WW-DefaultParagraphFont1111111">
    <w:name w:val="WW-Default Paragraph Font1111111"/>
    <w:rPr>
      <w:rFonts w:ascii="Times New Roman" w:eastAsia="Times New Roman" w:hAnsi="Times New Roman" w:cs="Times New Roman"/>
    </w:rPr>
  </w:style>
  <w:style w:type="character" w:customStyle="1" w:styleId="WW8Num13z1">
    <w:name w:val="WW8Num13z1"/>
    <w:rPr>
      <w:rFonts w:ascii="Times New Roman" w:eastAsia="Calibri" w:hAnsi="Times New Roman" w:cs="Times New Roman"/>
      <w:lang w:val="el-GR"/>
    </w:rPr>
  </w:style>
  <w:style w:type="character" w:customStyle="1" w:styleId="WW8Num13z2">
    <w:name w:val="WW8Num13z2"/>
    <w:rPr>
      <w:rFonts w:ascii="Times New Roman" w:eastAsia="Times New Roman" w:hAnsi="Times New Roman" w:cs="Times New Roman"/>
    </w:rPr>
  </w:style>
  <w:style w:type="character" w:customStyle="1" w:styleId="WW8Num13z3">
    <w:name w:val="WW8Num13z3"/>
    <w:rPr>
      <w:rFonts w:ascii="Times New Roman" w:eastAsia="Times New Roman" w:hAnsi="Times New Roman" w:cs="Times New Roman"/>
    </w:rPr>
  </w:style>
  <w:style w:type="character" w:customStyle="1" w:styleId="WW8Num13z4">
    <w:name w:val="WW8Num13z4"/>
    <w:rPr>
      <w:rFonts w:ascii="Times New Roman" w:eastAsia="Times New Roman" w:hAnsi="Times New Roman" w:cs="Times New Roman"/>
    </w:rPr>
  </w:style>
  <w:style w:type="character" w:customStyle="1" w:styleId="WW8Num13z5">
    <w:name w:val="WW8Num13z5"/>
    <w:rPr>
      <w:rFonts w:ascii="Times New Roman" w:eastAsia="Times New Roman" w:hAnsi="Times New Roman" w:cs="Times New Roman"/>
    </w:rPr>
  </w:style>
  <w:style w:type="character" w:customStyle="1" w:styleId="WW8Num13z6">
    <w:name w:val="WW8Num13z6"/>
    <w:rPr>
      <w:rFonts w:ascii="Times New Roman" w:eastAsia="Times New Roman" w:hAnsi="Times New Roman" w:cs="Times New Roman"/>
    </w:rPr>
  </w:style>
  <w:style w:type="character" w:customStyle="1" w:styleId="WW8Num13z7">
    <w:name w:val="WW8Num13z7"/>
    <w:rPr>
      <w:rFonts w:ascii="Times New Roman" w:eastAsia="Times New Roman" w:hAnsi="Times New Roman" w:cs="Times New Roman"/>
    </w:rPr>
  </w:style>
  <w:style w:type="character" w:customStyle="1" w:styleId="WW8Num13z8">
    <w:name w:val="WW8Num13z8"/>
    <w:rPr>
      <w:rFonts w:ascii="Times New Roman" w:eastAsia="Times New Roman" w:hAnsi="Times New Roman" w:cs="Times New Roman"/>
    </w:rPr>
  </w:style>
  <w:style w:type="character" w:customStyle="1" w:styleId="WW8Num14z0">
    <w:name w:val="WW8Num14z0"/>
    <w:rPr>
      <w:rFonts w:ascii="Symbol" w:eastAsia="Times New Roman" w:hAnsi="Symbol" w:cs="OpenSymbol"/>
    </w:rPr>
  </w:style>
  <w:style w:type="character" w:customStyle="1" w:styleId="WW8Num14z1">
    <w:name w:val="WW8Num14z1"/>
    <w:rPr>
      <w:rFonts w:ascii="Times New Roman" w:eastAsia="Times New Roman" w:hAnsi="Times New Roman" w:cs="Times New Roman"/>
    </w:rPr>
  </w:style>
  <w:style w:type="character" w:customStyle="1" w:styleId="WW8Num14z2">
    <w:name w:val="WW8Num14z2"/>
    <w:rPr>
      <w:rFonts w:ascii="Times New Roman" w:eastAsia="Times New Roman" w:hAnsi="Times New Roman" w:cs="Times New Roman"/>
    </w:rPr>
  </w:style>
  <w:style w:type="character" w:customStyle="1" w:styleId="WW8Num14z3">
    <w:name w:val="WW8Num14z3"/>
    <w:rPr>
      <w:rFonts w:ascii="Times New Roman" w:eastAsia="Times New Roman" w:hAnsi="Times New Roman" w:cs="Times New Roman"/>
    </w:rPr>
  </w:style>
  <w:style w:type="character" w:customStyle="1" w:styleId="WW8Num14z4">
    <w:name w:val="WW8Num14z4"/>
    <w:rPr>
      <w:rFonts w:ascii="Times New Roman" w:eastAsia="Times New Roman" w:hAnsi="Times New Roman" w:cs="Times New Roman"/>
    </w:rPr>
  </w:style>
  <w:style w:type="character" w:customStyle="1" w:styleId="WW8Num14z5">
    <w:name w:val="WW8Num14z5"/>
    <w:rPr>
      <w:rFonts w:ascii="Times New Roman" w:eastAsia="Times New Roman" w:hAnsi="Times New Roman" w:cs="Times New Roman"/>
    </w:rPr>
  </w:style>
  <w:style w:type="character" w:customStyle="1" w:styleId="WW8Num14z6">
    <w:name w:val="WW8Num14z6"/>
    <w:rPr>
      <w:rFonts w:ascii="Times New Roman" w:eastAsia="Times New Roman" w:hAnsi="Times New Roman" w:cs="Times New Roman"/>
    </w:rPr>
  </w:style>
  <w:style w:type="character" w:customStyle="1" w:styleId="WW8Num14z7">
    <w:name w:val="WW8Num14z7"/>
    <w:rPr>
      <w:rFonts w:ascii="Times New Roman" w:eastAsia="Times New Roman" w:hAnsi="Times New Roman" w:cs="Times New Roman"/>
    </w:rPr>
  </w:style>
  <w:style w:type="character" w:customStyle="1" w:styleId="WW8Num14z8">
    <w:name w:val="WW8Num14z8"/>
    <w:rPr>
      <w:rFonts w:ascii="Times New Roman" w:eastAsia="Times New Roman" w:hAnsi="Times New Roman" w:cs="Times New Roman"/>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Times New Roman" w:eastAsia="Times New Roman" w:hAnsi="Times New Roman" w:cs="Times New Roman"/>
    </w:rPr>
  </w:style>
  <w:style w:type="character" w:customStyle="1" w:styleId="WW8Num15z2">
    <w:name w:val="WW8Num15z2"/>
    <w:rPr>
      <w:rFonts w:ascii="Times New Roman" w:eastAsia="Times New Roman" w:hAnsi="Times New Roman" w:cs="Times New Roman"/>
    </w:rPr>
  </w:style>
  <w:style w:type="character" w:customStyle="1" w:styleId="WW8Num15z3">
    <w:name w:val="WW8Num15z3"/>
    <w:rPr>
      <w:rFonts w:ascii="Times New Roman" w:eastAsia="Times New Roman" w:hAnsi="Times New Roman" w:cs="Times New Roman"/>
    </w:rPr>
  </w:style>
  <w:style w:type="character" w:customStyle="1" w:styleId="WW8Num15z4">
    <w:name w:val="WW8Num15z4"/>
    <w:rPr>
      <w:rFonts w:ascii="Times New Roman" w:eastAsia="Times New Roman" w:hAnsi="Times New Roman" w:cs="Times New Roman"/>
    </w:rPr>
  </w:style>
  <w:style w:type="character" w:customStyle="1" w:styleId="WW8Num15z5">
    <w:name w:val="WW8Num15z5"/>
    <w:rPr>
      <w:rFonts w:ascii="Times New Roman" w:eastAsia="Times New Roman" w:hAnsi="Times New Roman" w:cs="Times New Roman"/>
    </w:rPr>
  </w:style>
  <w:style w:type="character" w:customStyle="1" w:styleId="WW8Num15z6">
    <w:name w:val="WW8Num15z6"/>
    <w:rPr>
      <w:rFonts w:ascii="Times New Roman" w:eastAsia="Times New Roman" w:hAnsi="Times New Roman" w:cs="Times New Roman"/>
    </w:rPr>
  </w:style>
  <w:style w:type="character" w:customStyle="1" w:styleId="WW8Num15z7">
    <w:name w:val="WW8Num15z7"/>
    <w:rPr>
      <w:rFonts w:ascii="Times New Roman" w:eastAsia="Times New Roman" w:hAnsi="Times New Roman" w:cs="Times New Roman"/>
    </w:rPr>
  </w:style>
  <w:style w:type="character" w:customStyle="1" w:styleId="WW8Num15z8">
    <w:name w:val="WW8Num15z8"/>
    <w:rPr>
      <w:rFonts w:ascii="Times New Roman" w:eastAsia="Times New Roman" w:hAnsi="Times New Roman" w:cs="Times New Roman"/>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Times New Roman" w:eastAsia="Times New Roman" w:hAnsi="Times New Roman" w:cs="Times New Roman"/>
    </w:rPr>
  </w:style>
  <w:style w:type="character" w:customStyle="1" w:styleId="WW8Num16z2">
    <w:name w:val="WW8Num16z2"/>
    <w:rPr>
      <w:rFonts w:ascii="Times New Roman" w:eastAsia="Times New Roman" w:hAnsi="Times New Roman" w:cs="Times New Roman"/>
    </w:rPr>
  </w:style>
  <w:style w:type="character" w:customStyle="1" w:styleId="WW8Num16z3">
    <w:name w:val="WW8Num16z3"/>
    <w:rPr>
      <w:rFonts w:ascii="Times New Roman" w:eastAsia="Times New Roman" w:hAnsi="Times New Roman" w:cs="Times New Roman"/>
    </w:rPr>
  </w:style>
  <w:style w:type="character" w:customStyle="1" w:styleId="WW8Num16z4">
    <w:name w:val="WW8Num16z4"/>
    <w:rPr>
      <w:rFonts w:ascii="Times New Roman" w:eastAsia="Times New Roman" w:hAnsi="Times New Roman" w:cs="Times New Roman"/>
    </w:rPr>
  </w:style>
  <w:style w:type="character" w:customStyle="1" w:styleId="WW8Num16z5">
    <w:name w:val="WW8Num16z5"/>
    <w:rPr>
      <w:rFonts w:ascii="Times New Roman" w:eastAsia="Times New Roman" w:hAnsi="Times New Roman" w:cs="Times New Roman"/>
    </w:rPr>
  </w:style>
  <w:style w:type="character" w:customStyle="1" w:styleId="WW8Num16z6">
    <w:name w:val="WW8Num16z6"/>
    <w:rPr>
      <w:rFonts w:ascii="Times New Roman" w:eastAsia="Times New Roman" w:hAnsi="Times New Roman" w:cs="Times New Roman"/>
    </w:rPr>
  </w:style>
  <w:style w:type="character" w:customStyle="1" w:styleId="WW8Num16z7">
    <w:name w:val="WW8Num16z7"/>
    <w:rPr>
      <w:rFonts w:ascii="Times New Roman" w:eastAsia="Times New Roman" w:hAnsi="Times New Roman" w:cs="Times New Roman"/>
    </w:rPr>
  </w:style>
  <w:style w:type="character" w:customStyle="1" w:styleId="WW8Num16z8">
    <w:name w:val="WW8Num16z8"/>
    <w:rPr>
      <w:rFonts w:ascii="Times New Roman" w:eastAsia="Times New Roman" w:hAnsi="Times New Roman" w:cs="Times New Roman"/>
    </w:rPr>
  </w:style>
  <w:style w:type="character" w:customStyle="1" w:styleId="WW-DefaultParagraphFont11111111">
    <w:name w:val="WW-Default Paragraph Font11111111"/>
    <w:rPr>
      <w:rFonts w:ascii="Times New Roman" w:eastAsia="Times New Roman" w:hAnsi="Times New Roman" w:cs="Times New Roman"/>
    </w:rPr>
  </w:style>
  <w:style w:type="character" w:customStyle="1" w:styleId="WW-DefaultParagraphFont111111111">
    <w:name w:val="WW-Default Paragraph Font111111111"/>
    <w:rPr>
      <w:rFonts w:ascii="Times New Roman" w:eastAsia="Times New Roman" w:hAnsi="Times New Roman" w:cs="Times New Roman"/>
    </w:rPr>
  </w:style>
  <w:style w:type="character" w:customStyle="1" w:styleId="WW-DefaultParagraphFont1111111111">
    <w:name w:val="WW-Default Paragraph Font1111111111"/>
    <w:rPr>
      <w:rFonts w:ascii="Times New Roman" w:eastAsia="Times New Roman" w:hAnsi="Times New Roman" w:cs="Times New Roman"/>
    </w:rPr>
  </w:style>
  <w:style w:type="character" w:customStyle="1" w:styleId="WW-DefaultParagraphFont11111111111">
    <w:name w:val="WW-Default Paragraph Font11111111111"/>
    <w:rPr>
      <w:rFonts w:ascii="Times New Roman" w:eastAsia="Times New Roman" w:hAnsi="Times New Roman" w:cs="Times New Roman"/>
    </w:rPr>
  </w:style>
  <w:style w:type="character" w:customStyle="1" w:styleId="WW-DefaultParagraphFont111111111111">
    <w:name w:val="WW-Default Paragraph Font111111111111"/>
    <w:rPr>
      <w:rFonts w:ascii="Times New Roman" w:eastAsia="Times New Roman" w:hAnsi="Times New Roman" w:cs="Times New Roman"/>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Times New Roman" w:eastAsia="Times New Roman" w:hAnsi="Times New Roman" w:cs="Times New Roman"/>
    </w:rPr>
  </w:style>
  <w:style w:type="character" w:customStyle="1" w:styleId="WW8Num17z2">
    <w:name w:val="WW8Num17z2"/>
    <w:rPr>
      <w:rFonts w:ascii="Times New Roman" w:eastAsia="Times New Roman" w:hAnsi="Times New Roman" w:cs="Times New Roman"/>
    </w:rPr>
  </w:style>
  <w:style w:type="character" w:customStyle="1" w:styleId="WW8Num17z3">
    <w:name w:val="WW8Num17z3"/>
    <w:rPr>
      <w:rFonts w:ascii="Times New Roman" w:eastAsia="Times New Roman" w:hAnsi="Times New Roman" w:cs="Times New Roman"/>
    </w:rPr>
  </w:style>
  <w:style w:type="character" w:customStyle="1" w:styleId="WW8Num17z4">
    <w:name w:val="WW8Num17z4"/>
    <w:rPr>
      <w:rFonts w:ascii="Times New Roman" w:eastAsia="Times New Roman" w:hAnsi="Times New Roman" w:cs="Times New Roman"/>
    </w:rPr>
  </w:style>
  <w:style w:type="character" w:customStyle="1" w:styleId="WW8Num17z5">
    <w:name w:val="WW8Num17z5"/>
    <w:rPr>
      <w:rFonts w:ascii="Times New Roman" w:eastAsia="Times New Roman" w:hAnsi="Times New Roman" w:cs="Times New Roman"/>
    </w:rPr>
  </w:style>
  <w:style w:type="character" w:customStyle="1" w:styleId="WW8Num17z6">
    <w:name w:val="WW8Num17z6"/>
    <w:rPr>
      <w:rFonts w:ascii="Times New Roman" w:eastAsia="Times New Roman" w:hAnsi="Times New Roman" w:cs="Times New Roman"/>
    </w:rPr>
  </w:style>
  <w:style w:type="character" w:customStyle="1" w:styleId="WW8Num17z7">
    <w:name w:val="WW8Num17z7"/>
    <w:rPr>
      <w:rFonts w:ascii="Times New Roman" w:eastAsia="Times New Roman" w:hAnsi="Times New Roman" w:cs="Times New Roman"/>
    </w:rPr>
  </w:style>
  <w:style w:type="character" w:customStyle="1" w:styleId="WW8Num17z8">
    <w:name w:val="WW8Num17z8"/>
    <w:rPr>
      <w:rFonts w:ascii="Times New Roman" w:eastAsia="Times New Roman"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Times New Roman" w:eastAsia="Times New Roman" w:hAnsi="Times New Roman" w:cs="Times New Roman"/>
    </w:rPr>
  </w:style>
  <w:style w:type="character" w:customStyle="1" w:styleId="WW8Num18z2">
    <w:name w:val="WW8Num18z2"/>
    <w:rPr>
      <w:rFonts w:ascii="Times New Roman" w:eastAsia="Times New Roman" w:hAnsi="Times New Roman" w:cs="Times New Roman"/>
    </w:rPr>
  </w:style>
  <w:style w:type="character" w:customStyle="1" w:styleId="WW8Num18z3">
    <w:name w:val="WW8Num18z3"/>
    <w:rPr>
      <w:rFonts w:ascii="Times New Roman" w:eastAsia="Times New Roman" w:hAnsi="Times New Roman" w:cs="Times New Roman"/>
    </w:rPr>
  </w:style>
  <w:style w:type="character" w:customStyle="1" w:styleId="WW8Num18z4">
    <w:name w:val="WW8Num18z4"/>
    <w:rPr>
      <w:rFonts w:ascii="Times New Roman" w:eastAsia="Times New Roman" w:hAnsi="Times New Roman" w:cs="Times New Roman"/>
    </w:rPr>
  </w:style>
  <w:style w:type="character" w:customStyle="1" w:styleId="WW8Num18z5">
    <w:name w:val="WW8Num18z5"/>
    <w:rPr>
      <w:rFonts w:ascii="Times New Roman" w:eastAsia="Times New Roman" w:hAnsi="Times New Roman" w:cs="Times New Roman"/>
    </w:rPr>
  </w:style>
  <w:style w:type="character" w:customStyle="1" w:styleId="WW8Num18z6">
    <w:name w:val="WW8Num18z6"/>
    <w:rPr>
      <w:rFonts w:ascii="Times New Roman" w:eastAsia="Times New Roman" w:hAnsi="Times New Roman" w:cs="Times New Roman"/>
    </w:rPr>
  </w:style>
  <w:style w:type="character" w:customStyle="1" w:styleId="WW8Num18z7">
    <w:name w:val="WW8Num18z7"/>
    <w:rPr>
      <w:rFonts w:ascii="Times New Roman" w:eastAsia="Times New Roman" w:hAnsi="Times New Roman" w:cs="Times New Roman"/>
    </w:rPr>
  </w:style>
  <w:style w:type="character" w:customStyle="1" w:styleId="WW8Num18z8">
    <w:name w:val="WW8Num18z8"/>
    <w:rPr>
      <w:rFonts w:ascii="Times New Roman" w:eastAsia="Times New Roman" w:hAnsi="Times New Roman" w:cs="Times New Roman"/>
    </w:rPr>
  </w:style>
  <w:style w:type="character" w:customStyle="1" w:styleId="WW8Num3z1">
    <w:name w:val="WW8Num3z1"/>
    <w:rPr>
      <w:rFonts w:ascii="Times New Roman" w:eastAsia="Times New Roman" w:hAnsi="Times New Roman" w:cs="Times New Roman"/>
    </w:rPr>
  </w:style>
  <w:style w:type="character" w:customStyle="1" w:styleId="WW8Num3z2">
    <w:name w:val="WW8Num3z2"/>
    <w:rPr>
      <w:rFonts w:ascii="Times New Roman" w:eastAsia="Times New Roman" w:hAnsi="Times New Roman" w:cs="Times New Roman"/>
    </w:rPr>
  </w:style>
  <w:style w:type="character" w:customStyle="1" w:styleId="WW8Num3z3">
    <w:name w:val="WW8Num3z3"/>
    <w:rPr>
      <w:rFonts w:ascii="Times New Roman" w:eastAsia="Times New Roman" w:hAnsi="Times New Roman" w:cs="Times New Roman"/>
    </w:rPr>
  </w:style>
  <w:style w:type="character" w:customStyle="1" w:styleId="WW8Num3z4">
    <w:name w:val="WW8Num3z4"/>
    <w:rPr>
      <w:rFonts w:ascii="Arial" w:eastAsia="Times New Roman" w:hAnsi="Arial" w:cs="Times New Roman"/>
      <w:b w:val="0"/>
      <w:i w:val="0"/>
      <w:sz w:val="20"/>
      <w:szCs w:val="20"/>
    </w:rPr>
  </w:style>
  <w:style w:type="character" w:customStyle="1" w:styleId="WW8Num3z5">
    <w:name w:val="WW8Num3z5"/>
    <w:rPr>
      <w:rFonts w:ascii="Times New Roman" w:eastAsia="Times New Roman" w:hAnsi="Times New Roman" w:cs="Times New Roman"/>
    </w:rPr>
  </w:style>
  <w:style w:type="character" w:customStyle="1" w:styleId="WW8Num3z6">
    <w:name w:val="WW8Num3z6"/>
    <w:rPr>
      <w:rFonts w:ascii="Times New Roman" w:eastAsia="Times New Roman" w:hAnsi="Times New Roman" w:cs="Times New Roman"/>
    </w:rPr>
  </w:style>
  <w:style w:type="character" w:customStyle="1" w:styleId="WW8Num3z7">
    <w:name w:val="WW8Num3z7"/>
    <w:rPr>
      <w:rFonts w:ascii="Times New Roman" w:eastAsia="Times New Roman" w:hAnsi="Times New Roman" w:cs="Times New Roman"/>
    </w:rPr>
  </w:style>
  <w:style w:type="character" w:customStyle="1" w:styleId="WW8Num3z8">
    <w:name w:val="WW8Num3z8"/>
    <w:rPr>
      <w:rFonts w:ascii="Times New Roman" w:eastAsia="Times New Roman" w:hAnsi="Times New Roman" w:cs="Times New Roman"/>
    </w:rPr>
  </w:style>
  <w:style w:type="character" w:customStyle="1" w:styleId="WW-DefaultParagraphFont1111111111111">
    <w:name w:val="WW-Default Paragraph Font1111111111111"/>
    <w:rPr>
      <w:rFonts w:ascii="Times New Roman" w:eastAsia="Times New Roman" w:hAnsi="Times New Roman" w:cs="Times New Roman"/>
    </w:rPr>
  </w:style>
  <w:style w:type="character" w:customStyle="1" w:styleId="WW-DefaultParagraphFont11111111111111">
    <w:name w:val="WW-Default Paragraph Font11111111111111"/>
    <w:rPr>
      <w:rFonts w:ascii="Times New Roman" w:eastAsia="Times New Roman" w:hAnsi="Times New Roman" w:cs="Times New Roman"/>
    </w:rPr>
  </w:style>
  <w:style w:type="character" w:customStyle="1" w:styleId="WW-DefaultParagraphFont111111111111111">
    <w:name w:val="WW-Default Paragraph Font111111111111111"/>
    <w:rPr>
      <w:rFonts w:ascii="Times New Roman" w:eastAsia="Times New Roman" w:hAnsi="Times New Roman" w:cs="Times New Roman"/>
    </w:rPr>
  </w:style>
  <w:style w:type="character" w:customStyle="1" w:styleId="WW-DefaultParagraphFont1111111111111111">
    <w:name w:val="WW-Default Paragraph Font1111111111111111"/>
    <w:rPr>
      <w:rFonts w:ascii="Times New Roman" w:eastAsia="Times New Roman" w:hAnsi="Times New Roman" w:cs="Times New Roman"/>
    </w:rPr>
  </w:style>
  <w:style w:type="character" w:customStyle="1" w:styleId="20">
    <w:name w:val="Προεπιλεγμένη γραμματοσειρά2"/>
    <w:rPr>
      <w:rFonts w:ascii="Times New Roman" w:eastAsia="Times New Roman" w:hAnsi="Times New Roman" w:cs="Times New Roman"/>
    </w:rPr>
  </w:style>
  <w:style w:type="character" w:customStyle="1" w:styleId="WW8Num19z0">
    <w:name w:val="WW8Num19z0"/>
    <w:rPr>
      <w:rFonts w:ascii="Calibri" w:eastAsia="Times New Roman" w:hAnsi="Calibri" w:cs="Calibri"/>
    </w:rPr>
  </w:style>
  <w:style w:type="character" w:customStyle="1" w:styleId="WW8Num19z1">
    <w:name w:val="WW8Num19z1"/>
    <w:rPr>
      <w:rFonts w:ascii="Times New Roman" w:eastAsia="Times New Roman" w:hAnsi="Times New Roman" w:cs="Times New Roman"/>
    </w:rPr>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eastAsia="Times New Roman" w:hAnsi="Courier New" w:cs="Courier New"/>
    </w:rPr>
  </w:style>
  <w:style w:type="character" w:customStyle="1" w:styleId="WW8Num20z2">
    <w:name w:val="WW8Num20z2"/>
    <w:rPr>
      <w:rFonts w:ascii="Wingdings" w:eastAsia="Times New Roman" w:hAnsi="Wingdings" w:cs="Wingdings"/>
    </w:rPr>
  </w:style>
  <w:style w:type="character" w:customStyle="1" w:styleId="WW8Num20z3">
    <w:name w:val="WW8Num20z3"/>
    <w:rPr>
      <w:rFonts w:ascii="Symbol" w:eastAsia="Times New Roman" w:hAnsi="Symbol" w:cs="Symbol"/>
    </w:rPr>
  </w:style>
  <w:style w:type="character" w:customStyle="1" w:styleId="WW-DefaultParagraphFont11111111111111111">
    <w:name w:val="WW-Default Paragraph Font11111111111111111"/>
    <w:rPr>
      <w:rFonts w:ascii="Times New Roman" w:eastAsia="Times New Roman" w:hAnsi="Times New Roman" w:cs="Times New Roman"/>
    </w:rPr>
  </w:style>
  <w:style w:type="character" w:customStyle="1" w:styleId="WW8Num19z2">
    <w:name w:val="WW8Num19z2"/>
    <w:rPr>
      <w:rFonts w:ascii="Times New Roman" w:eastAsia="Times New Roman" w:hAnsi="Times New Roman" w:cs="Times New Roman"/>
    </w:rPr>
  </w:style>
  <w:style w:type="character" w:customStyle="1" w:styleId="WW8Num19z3">
    <w:name w:val="WW8Num19z3"/>
    <w:rPr>
      <w:rFonts w:ascii="Times New Roman" w:eastAsia="Times New Roman" w:hAnsi="Times New Roman" w:cs="Times New Roman"/>
    </w:rPr>
  </w:style>
  <w:style w:type="character" w:customStyle="1" w:styleId="WW8Num19z4">
    <w:name w:val="WW8Num19z4"/>
    <w:rPr>
      <w:rFonts w:ascii="Times New Roman" w:eastAsia="Times New Roman" w:hAnsi="Times New Roman" w:cs="Times New Roman"/>
    </w:rPr>
  </w:style>
  <w:style w:type="character" w:customStyle="1" w:styleId="WW8Num19z5">
    <w:name w:val="WW8Num19z5"/>
    <w:rPr>
      <w:rFonts w:ascii="Times New Roman" w:eastAsia="Times New Roman" w:hAnsi="Times New Roman" w:cs="Times New Roman"/>
    </w:rPr>
  </w:style>
  <w:style w:type="character" w:customStyle="1" w:styleId="WW8Num19z6">
    <w:name w:val="WW8Num19z6"/>
    <w:rPr>
      <w:rFonts w:ascii="Times New Roman" w:eastAsia="Times New Roman" w:hAnsi="Times New Roman" w:cs="Times New Roman"/>
    </w:rPr>
  </w:style>
  <w:style w:type="character" w:customStyle="1" w:styleId="WW8Num19z7">
    <w:name w:val="WW8Num19z7"/>
    <w:rPr>
      <w:rFonts w:ascii="Times New Roman" w:eastAsia="Times New Roman" w:hAnsi="Times New Roman" w:cs="Times New Roman"/>
    </w:rPr>
  </w:style>
  <w:style w:type="character" w:customStyle="1" w:styleId="WW8Num19z8">
    <w:name w:val="WW8Num19z8"/>
    <w:rPr>
      <w:rFonts w:ascii="Times New Roman" w:eastAsia="Times New Roman" w:hAnsi="Times New Roman" w:cs="Times New Roman"/>
    </w:rPr>
  </w:style>
  <w:style w:type="character" w:customStyle="1" w:styleId="WW8Num20z4">
    <w:name w:val="WW8Num20z4"/>
    <w:rPr>
      <w:rFonts w:ascii="Times New Roman" w:eastAsia="Times New Roman" w:hAnsi="Times New Roman" w:cs="Times New Roman"/>
    </w:rPr>
  </w:style>
  <w:style w:type="character" w:customStyle="1" w:styleId="WW8Num20z5">
    <w:name w:val="WW8Num20z5"/>
    <w:rPr>
      <w:rFonts w:ascii="Times New Roman" w:eastAsia="Times New Roman" w:hAnsi="Times New Roman" w:cs="Times New Roman"/>
    </w:rPr>
  </w:style>
  <w:style w:type="character" w:customStyle="1" w:styleId="WW8Num20z6">
    <w:name w:val="WW8Num20z6"/>
    <w:rPr>
      <w:rFonts w:ascii="Times New Roman" w:eastAsia="Times New Roman" w:hAnsi="Times New Roman" w:cs="Times New Roman"/>
    </w:rPr>
  </w:style>
  <w:style w:type="character" w:customStyle="1" w:styleId="WW8Num20z7">
    <w:name w:val="WW8Num20z7"/>
    <w:rPr>
      <w:rFonts w:ascii="Times New Roman" w:eastAsia="Times New Roman" w:hAnsi="Times New Roman" w:cs="Times New Roman"/>
    </w:rPr>
  </w:style>
  <w:style w:type="character" w:customStyle="1" w:styleId="WW8Num20z8">
    <w:name w:val="WW8Num20z8"/>
    <w:rPr>
      <w:rFonts w:ascii="Times New Roman" w:eastAsia="Times New Roman" w:hAnsi="Times New Roman" w:cs="Times New Roman"/>
    </w:rPr>
  </w:style>
  <w:style w:type="character" w:customStyle="1" w:styleId="WW-DefaultParagraphFont111111111111111111">
    <w:name w:val="WW-Default Paragraph Font111111111111111111"/>
    <w:rPr>
      <w:rFonts w:ascii="Times New Roman" w:eastAsia="Times New Roman" w:hAnsi="Times New Roman" w:cs="Times New Roman"/>
    </w:rPr>
  </w:style>
  <w:style w:type="character" w:customStyle="1" w:styleId="WW-DefaultParagraphFont1111111111111111111">
    <w:name w:val="WW-Default Paragraph Font1111111111111111111"/>
    <w:rPr>
      <w:rFonts w:ascii="Times New Roman" w:eastAsia="Times New Roman" w:hAnsi="Times New Roman" w:cs="Times New Roman"/>
    </w:rPr>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eastAsia="Times New Roman" w:hAnsi="Courier New" w:cs="Courier New"/>
    </w:rPr>
  </w:style>
  <w:style w:type="character" w:customStyle="1" w:styleId="WW8Num21z2">
    <w:name w:val="WW8Num21z2"/>
    <w:rPr>
      <w:rFonts w:ascii="Wingdings" w:eastAsia="Times New Roman" w:hAnsi="Wingdings" w:cs="Wingdings"/>
    </w:rPr>
  </w:style>
  <w:style w:type="character" w:customStyle="1" w:styleId="WW8Num21z3">
    <w:name w:val="WW8Num21z3"/>
    <w:rPr>
      <w:rFonts w:ascii="Symbol" w:eastAsia="Times New Roman" w:hAnsi="Symbol" w:cs="Symbol"/>
    </w:rPr>
  </w:style>
  <w:style w:type="character" w:customStyle="1" w:styleId="WW8Num22z0">
    <w:name w:val="WW8Num22z0"/>
    <w:rPr>
      <w:rFonts w:ascii="Symbol" w:eastAsia="Times New Roman" w:hAnsi="Symbol" w:cs="Symbol"/>
    </w:rPr>
  </w:style>
  <w:style w:type="character" w:customStyle="1" w:styleId="WW8Num22z1">
    <w:name w:val="WW8Num22z1"/>
    <w:rPr>
      <w:rFonts w:ascii="Courier New" w:eastAsia="Times New Roman" w:hAnsi="Courier New" w:cs="Courier New"/>
    </w:rPr>
  </w:style>
  <w:style w:type="character" w:customStyle="1" w:styleId="WW8Num22z2">
    <w:name w:val="WW8Num22z2"/>
    <w:rPr>
      <w:rFonts w:ascii="Wingdings" w:eastAsia="Times New Roman"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eastAsia="Times New Roman" w:hAnsi="Courier New" w:cs="Courier New"/>
    </w:rPr>
  </w:style>
  <w:style w:type="character" w:customStyle="1" w:styleId="WW8Num23z2">
    <w:name w:val="WW8Num23z2"/>
    <w:rPr>
      <w:rFonts w:ascii="Wingdings" w:eastAsia="Times New Roman" w:hAnsi="Wingdings" w:cs="Wingdings"/>
    </w:rPr>
  </w:style>
  <w:style w:type="character" w:customStyle="1" w:styleId="WW8Num23z3">
    <w:name w:val="WW8Num23z3"/>
    <w:rPr>
      <w:rFonts w:ascii="Symbol" w:eastAsia="Times New Roman" w:hAnsi="Symbol" w:cs="Symbol"/>
    </w:rPr>
  </w:style>
  <w:style w:type="character" w:customStyle="1" w:styleId="WW8Num24z0">
    <w:name w:val="WW8Num24z0"/>
    <w:rPr>
      <w:rFonts w:ascii="Symbol" w:eastAsia="Times New Roman" w:hAnsi="Symbol" w:cs="Symbol"/>
      <w:strike/>
      <w:color w:val="0070C0"/>
      <w:position w:val="0"/>
      <w:sz w:val="24"/>
      <w:vertAlign w:val="baseline"/>
      <w:lang w:val="el-GR"/>
    </w:rPr>
  </w:style>
  <w:style w:type="character" w:customStyle="1" w:styleId="WW8Num24z1">
    <w:name w:val="WW8Num24z1"/>
    <w:rPr>
      <w:rFonts w:ascii="Courier New" w:eastAsia="Times New Roman" w:hAnsi="Courier New" w:cs="Courier New"/>
    </w:rPr>
  </w:style>
  <w:style w:type="character" w:customStyle="1" w:styleId="WW8Num24z2">
    <w:name w:val="WW8Num24z2"/>
    <w:rPr>
      <w:rFonts w:ascii="Wingdings" w:eastAsia="Times New Roman" w:hAnsi="Wingdings" w:cs="Wingdings"/>
    </w:rPr>
  </w:style>
  <w:style w:type="character" w:customStyle="1" w:styleId="WW8Num25z0">
    <w:name w:val="WW8Num25z0"/>
    <w:rPr>
      <w:rFonts w:ascii="Symbol" w:eastAsia="Times New Roman" w:hAnsi="Symbol" w:cs="Symbol"/>
    </w:rPr>
  </w:style>
  <w:style w:type="character" w:customStyle="1" w:styleId="WW8Num25z1">
    <w:name w:val="WW8Num25z1"/>
    <w:rPr>
      <w:rFonts w:ascii="Courier New" w:eastAsia="Times New Roman" w:hAnsi="Courier New" w:cs="Courier New"/>
    </w:rPr>
  </w:style>
  <w:style w:type="character" w:customStyle="1" w:styleId="WW8Num25z2">
    <w:name w:val="WW8Num25z2"/>
    <w:rPr>
      <w:rFonts w:ascii="Wingdings" w:eastAsia="Times New Roman" w:hAnsi="Wingdings" w:cs="Wingdings"/>
    </w:rPr>
  </w:style>
  <w:style w:type="character" w:customStyle="1" w:styleId="WW8Num26z0">
    <w:name w:val="WW8Num26z0"/>
    <w:rPr>
      <w:rFonts w:ascii="Symbol" w:eastAsia="Times New Roman" w:hAnsi="Symbol" w:cs="Symbol"/>
    </w:rPr>
  </w:style>
  <w:style w:type="character" w:customStyle="1" w:styleId="WW8Num26z1">
    <w:name w:val="WW8Num26z1"/>
    <w:rPr>
      <w:rFonts w:ascii="Courier New" w:eastAsia="Times New Roman" w:hAnsi="Courier New" w:cs="Courier New"/>
    </w:rPr>
  </w:style>
  <w:style w:type="character" w:customStyle="1" w:styleId="WW8Num26z2">
    <w:name w:val="WW8Num26z2"/>
    <w:rPr>
      <w:rFonts w:ascii="Wingdings" w:eastAsia="Times New Roman"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eastAsia="Times New Roman" w:hAnsi="Courier New" w:cs="Courier New"/>
    </w:rPr>
  </w:style>
  <w:style w:type="character" w:customStyle="1" w:styleId="WW8Num27z2">
    <w:name w:val="WW8Num27z2"/>
    <w:rPr>
      <w:rFonts w:ascii="Wingdings" w:eastAsia="Times New Roman" w:hAnsi="Wingdings" w:cs="Wingdings"/>
    </w:rPr>
  </w:style>
  <w:style w:type="character" w:customStyle="1" w:styleId="WW8Num27z3">
    <w:name w:val="WW8Num27z3"/>
    <w:rPr>
      <w:rFonts w:ascii="Symbol" w:eastAsia="Times New Roman" w:hAnsi="Symbol" w:cs="Symbol"/>
    </w:rPr>
  </w:style>
  <w:style w:type="character" w:customStyle="1" w:styleId="WW8Num28z0">
    <w:name w:val="WW8Num28z0"/>
    <w:rPr>
      <w:rFonts w:ascii="Symbol" w:eastAsia="Times New Roman" w:hAnsi="Symbol" w:cs="Symbol"/>
    </w:rPr>
  </w:style>
  <w:style w:type="character" w:customStyle="1" w:styleId="WW8Num28z1">
    <w:name w:val="WW8Num28z1"/>
    <w:rPr>
      <w:rFonts w:ascii="Courier New" w:eastAsia="Times New Roman" w:hAnsi="Courier New" w:cs="Courier New"/>
    </w:rPr>
  </w:style>
  <w:style w:type="character" w:customStyle="1" w:styleId="WW8Num28z2">
    <w:name w:val="WW8Num28z2"/>
    <w:rPr>
      <w:rFonts w:ascii="Wingdings" w:eastAsia="Times New Roman"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eastAsia="Times New Roman" w:hAnsi="Courier New" w:cs="Courier New"/>
    </w:rPr>
  </w:style>
  <w:style w:type="character" w:customStyle="1" w:styleId="WW8Num29z2">
    <w:name w:val="WW8Num29z2"/>
    <w:rPr>
      <w:rFonts w:ascii="Wingdings" w:eastAsia="Times New Roman" w:hAnsi="Wingdings" w:cs="Wingdings"/>
    </w:rPr>
  </w:style>
  <w:style w:type="character" w:customStyle="1" w:styleId="WW8Num29z3">
    <w:name w:val="WW8Num29z3"/>
    <w:rPr>
      <w:rFonts w:ascii="Symbol" w:eastAsia="Times New Roman" w:hAnsi="Symbol" w:cs="Symbol"/>
    </w:rPr>
  </w:style>
  <w:style w:type="character" w:customStyle="1" w:styleId="WW8Num30z0">
    <w:name w:val="WW8Num30z0"/>
    <w:rPr>
      <w:rFonts w:ascii="Symbol" w:eastAsia="Times New Roman" w:hAnsi="Symbol" w:cs="Symbol"/>
      <w:shd w:val="clear" w:color="auto" w:fill="FFFF00"/>
    </w:rPr>
  </w:style>
  <w:style w:type="character" w:customStyle="1" w:styleId="WW8Num30z1">
    <w:name w:val="WW8Num30z1"/>
    <w:rPr>
      <w:rFonts w:ascii="Courier New" w:eastAsia="Times New Roman" w:hAnsi="Courier New" w:cs="Courier New"/>
    </w:rPr>
  </w:style>
  <w:style w:type="character" w:customStyle="1" w:styleId="WW8Num30z2">
    <w:name w:val="WW8Num30z2"/>
    <w:rPr>
      <w:rFonts w:ascii="Wingdings" w:eastAsia="Times New Roman" w:hAnsi="Wingdings" w:cs="Wingdings"/>
    </w:rPr>
  </w:style>
  <w:style w:type="character" w:customStyle="1" w:styleId="WW8Num31z0">
    <w:name w:val="WW8Num31z0"/>
    <w:rPr>
      <w:rFonts w:ascii="Times New Roman" w:eastAsia="Times New Roman" w:hAnsi="Times New Roman" w:cs="Times New Roman"/>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Times New Roman" w:eastAsia="Times New Roman" w:hAnsi="Times New Roman" w:cs="Times New Roman"/>
    </w:rPr>
  </w:style>
  <w:style w:type="character" w:customStyle="1" w:styleId="WW8Num32z2">
    <w:name w:val="WW8Num32z2"/>
    <w:rPr>
      <w:rFonts w:ascii="Times New Roman" w:eastAsia="Times New Roman" w:hAnsi="Times New Roman" w:cs="Times New Roman"/>
    </w:rPr>
  </w:style>
  <w:style w:type="character" w:customStyle="1" w:styleId="WW8Num32z3">
    <w:name w:val="WW8Num32z3"/>
    <w:rPr>
      <w:rFonts w:ascii="Times New Roman" w:eastAsia="Times New Roman" w:hAnsi="Times New Roman" w:cs="Times New Roman"/>
    </w:rPr>
  </w:style>
  <w:style w:type="character" w:customStyle="1" w:styleId="WW8Num32z4">
    <w:name w:val="WW8Num32z4"/>
    <w:rPr>
      <w:rFonts w:ascii="Times New Roman" w:eastAsia="Times New Roman" w:hAnsi="Times New Roman" w:cs="Times New Roman"/>
    </w:rPr>
  </w:style>
  <w:style w:type="character" w:customStyle="1" w:styleId="WW8Num32z5">
    <w:name w:val="WW8Num32z5"/>
    <w:rPr>
      <w:rFonts w:ascii="Times New Roman" w:eastAsia="Times New Roman" w:hAnsi="Times New Roman" w:cs="Times New Roman"/>
    </w:rPr>
  </w:style>
  <w:style w:type="character" w:customStyle="1" w:styleId="WW8Num32z6">
    <w:name w:val="WW8Num32z6"/>
    <w:rPr>
      <w:rFonts w:ascii="Times New Roman" w:eastAsia="Times New Roman" w:hAnsi="Times New Roman" w:cs="Times New Roman"/>
    </w:rPr>
  </w:style>
  <w:style w:type="character" w:customStyle="1" w:styleId="WW8Num32z7">
    <w:name w:val="WW8Num32z7"/>
    <w:rPr>
      <w:rFonts w:ascii="Times New Roman" w:eastAsia="Times New Roman" w:hAnsi="Times New Roman" w:cs="Times New Roman"/>
    </w:rPr>
  </w:style>
  <w:style w:type="character" w:customStyle="1" w:styleId="WW8Num32z8">
    <w:name w:val="WW8Num32z8"/>
    <w:rPr>
      <w:rFonts w:ascii="Times New Roman" w:eastAsia="Times New Roman" w:hAnsi="Times New Roman" w:cs="Times New Roman"/>
    </w:rPr>
  </w:style>
  <w:style w:type="character" w:customStyle="1" w:styleId="WW8Num33z0">
    <w:name w:val="WW8Num33z0"/>
    <w:rPr>
      <w:rFonts w:ascii="Symbol" w:eastAsia="Calibri" w:hAnsi="Symbol" w:cs="Symbol"/>
    </w:rPr>
  </w:style>
  <w:style w:type="character" w:customStyle="1" w:styleId="WW8Num33z1">
    <w:name w:val="WW8Num33z1"/>
    <w:rPr>
      <w:rFonts w:ascii="Courier New" w:eastAsia="Times New Roman" w:hAnsi="Courier New" w:cs="Courier New"/>
    </w:rPr>
  </w:style>
  <w:style w:type="character" w:customStyle="1" w:styleId="WW8Num33z2">
    <w:name w:val="WW8Num33z2"/>
    <w:rPr>
      <w:rFonts w:ascii="Wingdings" w:eastAsia="Times New Roman" w:hAnsi="Wingdings" w:cs="Wingdings"/>
    </w:rPr>
  </w:style>
  <w:style w:type="character" w:customStyle="1" w:styleId="WW8Num34z0">
    <w:name w:val="WW8Num34z0"/>
    <w:rPr>
      <w:rFonts w:ascii="Symbol" w:eastAsia="Times New Roman" w:hAnsi="Symbol" w:cs="Symbol"/>
    </w:rPr>
  </w:style>
  <w:style w:type="character" w:customStyle="1" w:styleId="WW8Num34z1">
    <w:name w:val="WW8Num34z1"/>
    <w:rPr>
      <w:rFonts w:ascii="Courier New" w:eastAsia="Times New Roman" w:hAnsi="Courier New" w:cs="Courier New"/>
    </w:rPr>
  </w:style>
  <w:style w:type="character" w:customStyle="1" w:styleId="WW8Num34z2">
    <w:name w:val="WW8Num34z2"/>
    <w:rPr>
      <w:rFonts w:ascii="Wingdings" w:eastAsia="Times New Roman"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eastAsia="Times New Roman" w:hAnsi="Courier New" w:cs="Courier New"/>
    </w:rPr>
  </w:style>
  <w:style w:type="character" w:customStyle="1" w:styleId="WW8Num35z2">
    <w:name w:val="WW8Num35z2"/>
    <w:rPr>
      <w:rFonts w:ascii="Wingdings" w:eastAsia="Times New Roman" w:hAnsi="Wingdings" w:cs="Wingdings"/>
    </w:rPr>
  </w:style>
  <w:style w:type="character" w:customStyle="1" w:styleId="WW8Num35z3">
    <w:name w:val="WW8Num35z3"/>
    <w:rPr>
      <w:rFonts w:ascii="Symbol" w:eastAsia="Times New Roman" w:hAnsi="Symbol" w:cs="Symbol"/>
    </w:rPr>
  </w:style>
  <w:style w:type="character" w:customStyle="1" w:styleId="WW8Num36z0">
    <w:name w:val="WW8Num36z0"/>
    <w:rPr>
      <w:rFonts w:ascii="Times New Roman" w:eastAsia="Times New Roman" w:hAnsi="Times New Roman" w:cs="Times New Roman"/>
      <w:lang w:val="el-GR"/>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rPr>
  </w:style>
  <w:style w:type="character" w:customStyle="1" w:styleId="WW8Num36z3">
    <w:name w:val="WW8Num36z3"/>
    <w:rPr>
      <w:rFonts w:ascii="Times New Roman" w:eastAsia="Times New Roman" w:hAnsi="Times New Roman" w:cs="Times New Roman"/>
    </w:rPr>
  </w:style>
  <w:style w:type="character" w:customStyle="1" w:styleId="WW8Num36z4">
    <w:name w:val="WW8Num36z4"/>
    <w:rPr>
      <w:rFonts w:ascii="Times New Roman" w:eastAsia="Times New Roman" w:hAnsi="Times New Roman" w:cs="Times New Roman"/>
    </w:rPr>
  </w:style>
  <w:style w:type="character" w:customStyle="1" w:styleId="WW8Num36z5">
    <w:name w:val="WW8Num36z5"/>
    <w:rPr>
      <w:rFonts w:ascii="Times New Roman" w:eastAsia="Times New Roman" w:hAnsi="Times New Roman" w:cs="Times New Roman"/>
    </w:rPr>
  </w:style>
  <w:style w:type="character" w:customStyle="1" w:styleId="WW8Num36z6">
    <w:name w:val="WW8Num36z6"/>
    <w:rPr>
      <w:rFonts w:ascii="Times New Roman" w:eastAsia="Times New Roman" w:hAnsi="Times New Roman" w:cs="Times New Roman"/>
    </w:rPr>
  </w:style>
  <w:style w:type="character" w:customStyle="1" w:styleId="WW8Num36z7">
    <w:name w:val="WW8Num36z7"/>
    <w:rPr>
      <w:rFonts w:ascii="Times New Roman" w:eastAsia="Times New Roman" w:hAnsi="Times New Roman" w:cs="Times New Roman"/>
    </w:rPr>
  </w:style>
  <w:style w:type="character" w:customStyle="1" w:styleId="WW8Num36z8">
    <w:name w:val="WW8Num36z8"/>
    <w:rPr>
      <w:rFonts w:ascii="Times New Roman" w:eastAsia="Times New Roman" w:hAnsi="Times New Roman" w:cs="Times New Roman"/>
    </w:rPr>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eastAsia="Times New Roman" w:hAnsi="Courier New" w:cs="Courier New"/>
    </w:rPr>
  </w:style>
  <w:style w:type="character" w:customStyle="1" w:styleId="WW8Num37z2">
    <w:name w:val="WW8Num37z2"/>
    <w:rPr>
      <w:rFonts w:ascii="Wingdings" w:eastAsia="Times New Roman" w:hAnsi="Wingdings" w:cs="Wingdings"/>
    </w:rPr>
  </w:style>
  <w:style w:type="character" w:customStyle="1" w:styleId="WW8Num37z3">
    <w:name w:val="WW8Num37z3"/>
    <w:rPr>
      <w:rFonts w:ascii="Symbol" w:eastAsia="Times New Roman" w:hAnsi="Symbol" w:cs="Symbol"/>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Times New Roman" w:eastAsia="Times New Roman" w:hAnsi="Times New Roman" w:cs="Times New Roman"/>
    </w:rPr>
  </w:style>
  <w:style w:type="character" w:customStyle="1" w:styleId="WW8Num38z2">
    <w:name w:val="WW8Num38z2"/>
    <w:rPr>
      <w:rFonts w:ascii="Times New Roman" w:eastAsia="Times New Roman" w:hAnsi="Times New Roman" w:cs="Times New Roman"/>
    </w:rPr>
  </w:style>
  <w:style w:type="character" w:customStyle="1" w:styleId="WW8Num38z3">
    <w:name w:val="WW8Num38z3"/>
    <w:rPr>
      <w:rFonts w:ascii="Times New Roman" w:eastAsia="Times New Roman" w:hAnsi="Times New Roman" w:cs="Times New Roman"/>
    </w:rPr>
  </w:style>
  <w:style w:type="character" w:customStyle="1" w:styleId="WW8Num38z4">
    <w:name w:val="WW8Num38z4"/>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38z6">
    <w:name w:val="WW8Num38z6"/>
    <w:rPr>
      <w:rFonts w:ascii="Times New Roman" w:eastAsia="Times New Roman" w:hAnsi="Times New Roman" w:cs="Times New Roman"/>
    </w:rPr>
  </w:style>
  <w:style w:type="character" w:customStyle="1" w:styleId="WW8Num38z7">
    <w:name w:val="WW8Num38z7"/>
    <w:rPr>
      <w:rFonts w:ascii="Times New Roman" w:eastAsia="Times New Roman" w:hAnsi="Times New Roman" w:cs="Times New Roman"/>
    </w:rPr>
  </w:style>
  <w:style w:type="character" w:customStyle="1" w:styleId="WW8Num38z8">
    <w:name w:val="WW8Num38z8"/>
    <w:rPr>
      <w:rFonts w:ascii="Times New Roman" w:eastAsia="Times New Roman" w:hAnsi="Times New Roman" w:cs="Times New Roman"/>
    </w:rPr>
  </w:style>
  <w:style w:type="character" w:customStyle="1" w:styleId="WW-DefaultParagraphFont11111111111111111111">
    <w:name w:val="WW-Default Paragraph Font11111111111111111111"/>
    <w:rPr>
      <w:rFonts w:ascii="Times New Roman" w:eastAsia="Times New Roman" w:hAnsi="Times New Roman" w:cs="Times New Roman"/>
    </w:rPr>
  </w:style>
  <w:style w:type="character" w:customStyle="1" w:styleId="WW8Num4z1">
    <w:name w:val="WW8Num4z1"/>
    <w:rPr>
      <w:rFonts w:ascii="Times New Roman" w:eastAsia="Times New Roman" w:hAnsi="Times New Roman" w:cs="Times New Roman"/>
    </w:rPr>
  </w:style>
  <w:style w:type="character" w:customStyle="1" w:styleId="WW8Num5z1">
    <w:name w:val="WW8Num5z1"/>
    <w:rPr>
      <w:rFonts w:ascii="Times New Roman" w:eastAsia="Times New Roman" w:hAnsi="Times New Roman" w:cs="Times New Roman"/>
    </w:rPr>
  </w:style>
  <w:style w:type="character" w:customStyle="1" w:styleId="WW8Num29z4">
    <w:name w:val="WW8Num29z4"/>
    <w:rPr>
      <w:rFonts w:ascii="Times New Roman" w:eastAsia="Times New Roman" w:hAnsi="Times New Roman" w:cs="Times New Roman"/>
    </w:rPr>
  </w:style>
  <w:style w:type="character" w:customStyle="1" w:styleId="WW8Num29z5">
    <w:name w:val="WW8Num29z5"/>
    <w:rPr>
      <w:rFonts w:ascii="Times New Roman" w:eastAsia="Times New Roman" w:hAnsi="Times New Roman" w:cs="Times New Roman"/>
    </w:rPr>
  </w:style>
  <w:style w:type="character" w:customStyle="1" w:styleId="WW8Num29z6">
    <w:name w:val="WW8Num29z6"/>
    <w:rPr>
      <w:rFonts w:ascii="Times New Roman" w:eastAsia="Times New Roman" w:hAnsi="Times New Roman" w:cs="Times New Roman"/>
    </w:rPr>
  </w:style>
  <w:style w:type="character" w:customStyle="1" w:styleId="WW8Num29z7">
    <w:name w:val="WW8Num29z7"/>
    <w:rPr>
      <w:rFonts w:ascii="Times New Roman" w:eastAsia="Times New Roman" w:hAnsi="Times New Roman" w:cs="Times New Roman"/>
    </w:rPr>
  </w:style>
  <w:style w:type="character" w:customStyle="1" w:styleId="WW8Num29z8">
    <w:name w:val="WW8Num29z8"/>
    <w:rPr>
      <w:rFonts w:ascii="Times New Roman" w:eastAsia="Times New Roman" w:hAnsi="Times New Roman" w:cs="Times New Roman"/>
    </w:rPr>
  </w:style>
  <w:style w:type="character" w:customStyle="1" w:styleId="WW8Num30z3">
    <w:name w:val="WW8Num30z3"/>
    <w:rPr>
      <w:rFonts w:ascii="Symbol" w:eastAsia="Times New Roman" w:hAnsi="Symbol" w:cs="Symbol"/>
    </w:rPr>
  </w:style>
  <w:style w:type="character" w:customStyle="1" w:styleId="WW8Num31z1">
    <w:name w:val="WW8Num31z1"/>
    <w:rPr>
      <w:rFonts w:ascii="Times New Roman" w:eastAsia="Times New Roman" w:hAnsi="Times New Roman" w:cs="Times New Roman"/>
    </w:rPr>
  </w:style>
  <w:style w:type="character" w:customStyle="1" w:styleId="WW8Num31z2">
    <w:name w:val="WW8Num31z2"/>
    <w:rPr>
      <w:rFonts w:ascii="Times New Roman" w:eastAsia="Times New Roman" w:hAnsi="Times New Roman" w:cs="Times New Roman"/>
    </w:rPr>
  </w:style>
  <w:style w:type="character" w:customStyle="1" w:styleId="WW8Num31z3">
    <w:name w:val="WW8Num31z3"/>
    <w:rPr>
      <w:rFonts w:ascii="Times New Roman" w:eastAsia="Times New Roman" w:hAnsi="Times New Roman" w:cs="Times New Roman"/>
    </w:rPr>
  </w:style>
  <w:style w:type="character" w:customStyle="1" w:styleId="WW8Num31z4">
    <w:name w:val="WW8Num31z4"/>
    <w:rPr>
      <w:rFonts w:ascii="Times New Roman" w:eastAsia="Times New Roman" w:hAnsi="Times New Roman" w:cs="Times New Roman"/>
    </w:rPr>
  </w:style>
  <w:style w:type="character" w:customStyle="1" w:styleId="WW8Num31z5">
    <w:name w:val="WW8Num31z5"/>
    <w:rPr>
      <w:rFonts w:ascii="Times New Roman" w:eastAsia="Times New Roman" w:hAnsi="Times New Roman" w:cs="Times New Roman"/>
    </w:rPr>
  </w:style>
  <w:style w:type="character" w:customStyle="1" w:styleId="WW8Num31z6">
    <w:name w:val="WW8Num31z6"/>
    <w:rPr>
      <w:rFonts w:ascii="Times New Roman" w:eastAsia="Times New Roman" w:hAnsi="Times New Roman" w:cs="Times New Roman"/>
    </w:rPr>
  </w:style>
  <w:style w:type="character" w:customStyle="1" w:styleId="WW8Num31z7">
    <w:name w:val="WW8Num31z7"/>
    <w:rPr>
      <w:rFonts w:ascii="Times New Roman" w:eastAsia="Times New Roman" w:hAnsi="Times New Roman" w:cs="Times New Roman"/>
    </w:rPr>
  </w:style>
  <w:style w:type="character" w:customStyle="1" w:styleId="WW8Num31z8">
    <w:name w:val="WW8Num31z8"/>
    <w:rPr>
      <w:rFonts w:ascii="Times New Roman" w:eastAsia="Times New Roman" w:hAnsi="Times New Roman" w:cs="Times New Roman"/>
    </w:rPr>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eastAsia="Times New Roman" w:hAnsi="Courier New" w:cs="Courier New"/>
    </w:rPr>
  </w:style>
  <w:style w:type="character" w:customStyle="1" w:styleId="WW8Num39z2">
    <w:name w:val="WW8Num39z2"/>
    <w:rPr>
      <w:rFonts w:ascii="Wingdings" w:eastAsia="Times New Roman" w:hAnsi="Wingdings" w:cs="Wingdings"/>
    </w:rPr>
  </w:style>
  <w:style w:type="character" w:customStyle="1" w:styleId="WW8Num39z3">
    <w:name w:val="WW8Num39z3"/>
    <w:rPr>
      <w:rFonts w:ascii="Symbol" w:eastAsia="Times New Roman" w:hAnsi="Symbol" w:cs="Symbol"/>
    </w:rPr>
  </w:style>
  <w:style w:type="character" w:customStyle="1" w:styleId="WW8Num40z0">
    <w:name w:val="WW8Num40z0"/>
    <w:rPr>
      <w:rFonts w:ascii="Symbol" w:eastAsia="Times New Roman" w:hAnsi="Symbol" w:cs="Symbol"/>
    </w:rPr>
  </w:style>
  <w:style w:type="character" w:customStyle="1" w:styleId="WW8Num40z1">
    <w:name w:val="WW8Num40z1"/>
    <w:rPr>
      <w:rFonts w:ascii="Courier New" w:eastAsia="Times New Roman" w:hAnsi="Courier New" w:cs="Courier New"/>
    </w:rPr>
  </w:style>
  <w:style w:type="character" w:customStyle="1" w:styleId="WW8Num40z2">
    <w:name w:val="WW8Num40z2"/>
    <w:rPr>
      <w:rFonts w:ascii="Wingdings" w:eastAsia="Times New Roman" w:hAnsi="Wingdings" w:cs="Wingdings"/>
    </w:rPr>
  </w:style>
  <w:style w:type="character" w:customStyle="1" w:styleId="WW8Num41z0">
    <w:name w:val="WW8Num41z0"/>
    <w:rPr>
      <w:rFonts w:ascii="Arial" w:eastAsia="Times New Roman" w:hAnsi="Arial" w:cs="Times New Roman"/>
      <w:b/>
      <w:i w:val="0"/>
      <w:sz w:val="20"/>
      <w:szCs w:val="20"/>
    </w:rPr>
  </w:style>
  <w:style w:type="character" w:customStyle="1" w:styleId="WW8Num41z1">
    <w:name w:val="WW8Num41z1"/>
    <w:rPr>
      <w:rFonts w:ascii="Times New Roman" w:eastAsia="Times New Roman" w:hAnsi="Times New Roman" w:cs="Times New Roman"/>
    </w:rPr>
  </w:style>
  <w:style w:type="character" w:customStyle="1" w:styleId="WW8Num41z2">
    <w:name w:val="WW8Num41z2"/>
    <w:rPr>
      <w:rFonts w:ascii="Arial" w:eastAsia="Times New Roman" w:hAnsi="Arial" w:cs="Times New Roman"/>
      <w:b w:val="0"/>
      <w:i w:val="0"/>
    </w:rPr>
  </w:style>
  <w:style w:type="character" w:customStyle="1" w:styleId="WW8Num41z3">
    <w:name w:val="WW8Num41z3"/>
    <w:rPr>
      <w:rFonts w:ascii="Arial" w:eastAsia="Times New Roman" w:hAnsi="Arial" w:cs="Times New Roman"/>
      <w:b w:val="0"/>
      <w:i w:val="0"/>
      <w:sz w:val="20"/>
      <w:szCs w:val="20"/>
    </w:rPr>
  </w:style>
  <w:style w:type="character" w:customStyle="1" w:styleId="DefaultParagraphFont1">
    <w:name w:val="Default Paragraph Font1"/>
    <w:rPr>
      <w:rFonts w:ascii="Times New Roman" w:eastAsia="Times New Roman" w:hAnsi="Times New Roman" w:cs="Times New Roman"/>
    </w:rPr>
  </w:style>
  <w:style w:type="character" w:customStyle="1" w:styleId="Heading1Char">
    <w:name w:val="Heading 1 Char"/>
    <w:uiPriority w:val="9"/>
    <w:rPr>
      <w:rFonts w:ascii="Arial" w:eastAsia="Times New Roman" w:hAnsi="Arial" w:cs="Arial"/>
      <w:b/>
      <w:bCs/>
      <w:color w:val="333399"/>
      <w:sz w:val="28"/>
      <w:szCs w:val="32"/>
      <w:lang w:val="en-US"/>
    </w:rPr>
  </w:style>
  <w:style w:type="character" w:customStyle="1" w:styleId="Heading2Char">
    <w:name w:val="Heading 2 Char"/>
    <w:uiPriority w:val="9"/>
    <w:rPr>
      <w:rFonts w:ascii="Arial" w:eastAsia="Times New Roman" w:hAnsi="Arial" w:cs="Arial"/>
      <w:b/>
      <w:color w:val="002060"/>
      <w:sz w:val="24"/>
      <w:szCs w:val="22"/>
      <w:lang w:val="en-GB"/>
    </w:rPr>
  </w:style>
  <w:style w:type="character" w:customStyle="1" w:styleId="Heading5Char">
    <w:name w:val="Heading 5 Char"/>
    <w:uiPriority w:val="9"/>
    <w:rPr>
      <w:rFonts w:ascii="Calibri" w:eastAsia="Times New Roman" w:hAnsi="Calibri" w:cs="Times New Roman"/>
      <w:b/>
      <w:bCs/>
      <w:i/>
      <w:iCs/>
      <w:sz w:val="26"/>
      <w:szCs w:val="26"/>
      <w:lang w:val="en-GB"/>
    </w:rPr>
  </w:style>
  <w:style w:type="character" w:customStyle="1" w:styleId="DateChar">
    <w:name w:val="Date Char"/>
    <w:rPr>
      <w:rFonts w:ascii="Times New Roman" w:eastAsia="Times New Roman" w:hAnsi="Times New Roman" w:cs="Times New Roman"/>
      <w:sz w:val="24"/>
      <w:szCs w:val="24"/>
      <w:lang w:val="en-GB"/>
    </w:rPr>
  </w:style>
  <w:style w:type="character" w:customStyle="1" w:styleId="FooterChar">
    <w:name w:val="Footer Char"/>
    <w:uiPriority w:val="99"/>
    <w:rPr>
      <w:rFonts w:ascii="Times New Roman" w:eastAsia="MS Mincho" w:hAnsi="Times New Roman" w:cs="Times New Roman"/>
      <w:sz w:val="24"/>
      <w:szCs w:val="24"/>
      <w:lang w:val="en-US" w:eastAsia="ja-JP"/>
    </w:rPr>
  </w:style>
  <w:style w:type="character" w:customStyle="1" w:styleId="HeaderChar">
    <w:name w:val="Header Char"/>
    <w:aliases w:val="hd Char,Header Titlos Prosforas Char"/>
    <w:uiPriority w:val="99"/>
    <w:rPr>
      <w:rFonts w:ascii="Times New Roman" w:eastAsia="Times New Roman" w:hAnsi="Times New Roman" w:cs="Times New Roman"/>
      <w:sz w:val="24"/>
      <w:szCs w:val="24"/>
      <w:lang w:val="en-GB"/>
    </w:rPr>
  </w:style>
  <w:style w:type="character" w:styleId="PageNumber">
    <w:name w:val="page number"/>
    <w:rPr>
      <w:rFonts w:ascii="Times New Roman" w:eastAsia="Times New Roman" w:hAnsi="Times New Roman" w:cs="Times New Roman"/>
    </w:rPr>
  </w:style>
  <w:style w:type="character" w:customStyle="1" w:styleId="BalloonTextChar">
    <w:name w:val="Balloon Text Char"/>
    <w:uiPriority w:val="99"/>
    <w:rPr>
      <w:rFonts w:ascii="Tahoma" w:eastAsia="Times New Roman" w:hAnsi="Tahoma" w:cs="Tahoma"/>
      <w:sz w:val="16"/>
      <w:szCs w:val="16"/>
      <w:lang w:val="en-GB"/>
    </w:rPr>
  </w:style>
  <w:style w:type="character" w:customStyle="1" w:styleId="CommentTextChar">
    <w:name w:val="Comment Text Char"/>
    <w:uiPriority w:val="99"/>
    <w:rPr>
      <w:rFonts w:ascii="Times New Roman" w:eastAsia="Times New Roman" w:hAnsi="Times New Roman" w:cs="Times New Roman"/>
      <w:lang w:val="en-GB"/>
    </w:rPr>
  </w:style>
  <w:style w:type="character" w:customStyle="1" w:styleId="CommentSubjectChar">
    <w:name w:val="Comment Subject Char"/>
    <w:uiPriority w:val="99"/>
    <w:rPr>
      <w:rFonts w:ascii="Times New Roman" w:eastAsia="Times New Roman" w:hAnsi="Times New Roman" w:cs="Times New Roman"/>
      <w:b/>
      <w:bCs/>
      <w:lang w:val="en-GB"/>
    </w:rPr>
  </w:style>
  <w:style w:type="character" w:customStyle="1" w:styleId="BodyTextChar">
    <w:name w:val="Body Text Char"/>
    <w:rPr>
      <w:rFonts w:ascii="Times New Roman" w:eastAsia="Times New Roman" w:hAnsi="Times New Roman" w:cs="Times New Roman"/>
      <w:sz w:val="24"/>
      <w:szCs w:val="24"/>
      <w:lang w:val="en-GB"/>
    </w:rPr>
  </w:style>
  <w:style w:type="character" w:styleId="PlaceholderText">
    <w:name w:val="Placeholder Text"/>
    <w:rPr>
      <w:rFonts w:ascii="Times New Roman" w:eastAsia="Times New Roman" w:hAnsi="Times New Roman" w:cs="Times New Roman"/>
      <w:color w:val="808080"/>
    </w:rPr>
  </w:style>
  <w:style w:type="character" w:customStyle="1" w:styleId="FootnoteTextChar">
    <w:name w:val="Footnote Text Char"/>
    <w:rPr>
      <w:rFonts w:ascii="Calibri" w:eastAsia="Times New Roman" w:hAnsi="Calibri" w:cs="Times New Roman"/>
      <w:lang w:val="x-none"/>
    </w:rPr>
  </w:style>
  <w:style w:type="character" w:customStyle="1" w:styleId="Heading3Char">
    <w:name w:val="Heading 3 Char"/>
    <w:uiPriority w:val="9"/>
    <w:rPr>
      <w:rFonts w:ascii="Arial" w:eastAsia="Times New Roman" w:hAnsi="Arial" w:cs="Arial"/>
      <w:b/>
      <w:bCs/>
      <w:sz w:val="22"/>
      <w:szCs w:val="26"/>
      <w:lang w:val="en-GB"/>
    </w:rPr>
  </w:style>
  <w:style w:type="character" w:customStyle="1" w:styleId="Heading4Char">
    <w:name w:val="Heading 4 Char"/>
    <w:uiPriority w:val="9"/>
    <w:rPr>
      <w:rFonts w:ascii="Arial" w:eastAsia="Times New Roman" w:hAnsi="Arial" w:cs="Times New Roman"/>
      <w:b/>
      <w:bCs/>
      <w:sz w:val="22"/>
      <w:szCs w:val="28"/>
      <w:lang w:val="en-GB"/>
    </w:rPr>
  </w:style>
  <w:style w:type="character" w:customStyle="1" w:styleId="DocTitleChar">
    <w:name w:val="Doc Title Char"/>
    <w:rPr>
      <w:rFonts w:ascii="Times New Roman" w:eastAsia="Times New Roman" w:hAnsi="Times New Roman" w:cs="Times New Roman"/>
      <w:b/>
      <w:bCs/>
      <w:color w:val="333399"/>
      <w:sz w:val="28"/>
      <w:szCs w:val="32"/>
      <w:lang w:val="en-US"/>
    </w:rPr>
  </w:style>
  <w:style w:type="character" w:customStyle="1" w:styleId="Style1Char">
    <w:name w:val="Style1 Char"/>
    <w:rPr>
      <w:rFonts w:ascii="Calibri" w:eastAsia="Times New Roman" w:hAnsi="Calibri" w:cs="Calibri"/>
      <w:b/>
      <w:bCs/>
      <w:color w:val="333399"/>
      <w:sz w:val="40"/>
      <w:szCs w:val="40"/>
      <w:lang w:val="en-US"/>
    </w:rPr>
  </w:style>
  <w:style w:type="character" w:customStyle="1" w:styleId="ContentsChar">
    <w:name w:val="Contents Char"/>
    <w:rPr>
      <w:rFonts w:ascii="Calibri" w:eastAsia="Times New Roman" w:hAnsi="Calibri" w:cs="Calibri"/>
      <w:b/>
      <w:bCs/>
      <w:color w:val="333399"/>
      <w:sz w:val="28"/>
      <w:szCs w:val="32"/>
      <w:lang w:val="en-US"/>
    </w:rPr>
  </w:style>
  <w:style w:type="character" w:customStyle="1" w:styleId="EndnoteTextChar">
    <w:name w:val="Endnote Text Char"/>
    <w:rPr>
      <w:rFonts w:ascii="Calibri" w:eastAsia="Times New Roman" w:hAnsi="Calibri" w:cs="Calibri"/>
      <w:lang w:val="en-GB"/>
    </w:rPr>
  </w:style>
  <w:style w:type="character" w:customStyle="1" w:styleId="a2">
    <w:name w:val="Χαρακτήρες σημείωσης τέλους"/>
    <w:rPr>
      <w:rFonts w:ascii="Times New Roman" w:eastAsia="Times New Roman" w:hAnsi="Times New Roman" w:cs="Times New Roman"/>
      <w:vertAlign w:val="superscript"/>
    </w:rPr>
  </w:style>
  <w:style w:type="character" w:customStyle="1" w:styleId="EndnoteReference1">
    <w:name w:val="Endnote Reference1"/>
    <w:rPr>
      <w:rFonts w:ascii="Times New Roman" w:eastAsia="Times New Roman" w:hAnsi="Times New Roman" w:cs="Times New Roman"/>
      <w:vertAlign w:val="superscript"/>
    </w:rPr>
  </w:style>
  <w:style w:type="character" w:customStyle="1" w:styleId="a3">
    <w:name w:val="Κουκκίδες"/>
    <w:rPr>
      <w:rFonts w:ascii="OpenSymbol" w:eastAsia="OpenSymbol" w:hAnsi="OpenSymbol" w:cs="OpenSymbol"/>
    </w:rPr>
  </w:style>
  <w:style w:type="character" w:customStyle="1" w:styleId="11">
    <w:name w:val="Προεπιλεγμένη γραμματοσειρά1"/>
    <w:rPr>
      <w:rFonts w:ascii="Times New Roman" w:eastAsia="Times New Roman" w:hAnsi="Times New Roman" w:cs="Times New Roman"/>
    </w:rPr>
  </w:style>
  <w:style w:type="character" w:styleId="Emphasis">
    <w:name w:val="Emphasis"/>
    <w:qFormat/>
    <w:rPr>
      <w:rFonts w:ascii="Times New Roman" w:eastAsia="Times New Roman" w:hAnsi="Times New Roman" w:cs="Times New Roman"/>
      <w:i/>
      <w:iCs/>
    </w:rPr>
  </w:style>
  <w:style w:type="character" w:customStyle="1" w:styleId="a4">
    <w:name w:val="Χαρακτήρες αρίθμησης"/>
    <w:rPr>
      <w:rFonts w:ascii="Times New Roman" w:eastAsia="Times New Roman" w:hAnsi="Times New Roman" w:cs="Times New Roman"/>
    </w:rPr>
  </w:style>
  <w:style w:type="character" w:customStyle="1" w:styleId="normalwithoutspacingChar">
    <w:name w:val="normal_without_spacing Char"/>
    <w:rPr>
      <w:rFonts w:ascii="Calibri" w:eastAsia="Times New Roman" w:hAnsi="Calibri" w:cs="Calibri"/>
      <w:sz w:val="22"/>
      <w:szCs w:val="24"/>
    </w:rPr>
  </w:style>
  <w:style w:type="character" w:customStyle="1" w:styleId="FootnoteTextChar1">
    <w:name w:val="Footnote Text Char1"/>
    <w:rPr>
      <w:rFonts w:ascii="Calibri" w:eastAsia="Times New Roman" w:hAnsi="Calibri" w:cs="Calibri"/>
      <w:lang w:val="en-IE" w:eastAsia="zh-CN"/>
    </w:rPr>
  </w:style>
  <w:style w:type="character" w:customStyle="1" w:styleId="foothangingChar">
    <w:name w:val="foot_hanging Char"/>
    <w:rPr>
      <w:rFonts w:ascii="Calibri" w:eastAsia="Times New Roman" w:hAnsi="Calibri" w:cs="Calibri"/>
      <w:sz w:val="18"/>
      <w:szCs w:val="18"/>
      <w:lang w:val="en-IE" w:eastAsia="zh-CN"/>
    </w:rPr>
  </w:style>
  <w:style w:type="character" w:customStyle="1" w:styleId="HTMLPreformattedChar">
    <w:name w:val="HTML Preformatted Char"/>
    <w:rPr>
      <w:rFonts w:ascii="Courier New" w:eastAsia="Times New Roman" w:hAnsi="Courier New" w:cs="Courier New"/>
    </w:rPr>
  </w:style>
  <w:style w:type="character" w:customStyle="1" w:styleId="apple-converted-space">
    <w:name w:val="apple-converted-space"/>
    <w:rPr>
      <w:rFonts w:ascii="Times New Roman" w:eastAsia="Times New Roman" w:hAnsi="Times New Roman" w:cs="Times New Roman"/>
    </w:rPr>
  </w:style>
  <w:style w:type="character" w:customStyle="1" w:styleId="BodyTextIndent3Char">
    <w:name w:val="Body Text Indent 3 Char"/>
    <w:rPr>
      <w:rFonts w:ascii="Calibri" w:eastAsia="Times New Roman" w:hAnsi="Calibri" w:cs="Calibri"/>
      <w:sz w:val="16"/>
      <w:szCs w:val="16"/>
      <w:lang w:val="en-GB"/>
    </w:rPr>
  </w:style>
  <w:style w:type="character" w:customStyle="1" w:styleId="WW-EndnoteReference">
    <w:name w:val="WW-Endnote Reference"/>
    <w:rPr>
      <w:rFonts w:ascii="Times New Roman" w:eastAsia="Times New Roman" w:hAnsi="Times New Roman" w:cs="Times New Roman"/>
      <w:vertAlign w:val="superscript"/>
    </w:rPr>
  </w:style>
  <w:style w:type="character" w:customStyle="1" w:styleId="FootnoteReference1">
    <w:name w:val="Footnote Reference1"/>
    <w:rPr>
      <w:rFonts w:ascii="Times New Roman" w:eastAsia="Times New Roman" w:hAnsi="Times New Roman" w:cs="Times New Roman"/>
      <w:vertAlign w:val="superscript"/>
    </w:rPr>
  </w:style>
  <w:style w:type="character" w:customStyle="1" w:styleId="FootnoteTextChar2">
    <w:name w:val="Footnote Text Char2"/>
    <w:rPr>
      <w:rFonts w:ascii="Calibri" w:eastAsia="Times New Roman" w:hAnsi="Calibri" w:cs="Calibri"/>
      <w:sz w:val="18"/>
      <w:lang w:val="en-IE" w:eastAsia="zh-CN"/>
    </w:rPr>
  </w:style>
  <w:style w:type="character" w:customStyle="1" w:styleId="foothangingChar1">
    <w:name w:val="foot_hanging Char1"/>
    <w:rPr>
      <w:rFonts w:ascii="Calibri" w:eastAsia="Times New Roman" w:hAnsi="Calibri" w:cs="Calibri"/>
      <w:sz w:val="18"/>
      <w:szCs w:val="18"/>
      <w:lang w:val="en-IE" w:eastAsia="zh-CN"/>
    </w:rPr>
  </w:style>
  <w:style w:type="character" w:customStyle="1" w:styleId="footersChar">
    <w:name w:val="footers Char"/>
    <w:rPr>
      <w:rFonts w:ascii="Times New Roman" w:eastAsia="Times New Roman" w:hAnsi="Times New Roman" w:cs="Times New Roman"/>
      <w:sz w:val="18"/>
      <w:szCs w:val="18"/>
      <w:lang w:val="en-IE" w:eastAsia="zh-CN"/>
    </w:rPr>
  </w:style>
  <w:style w:type="character" w:customStyle="1" w:styleId="CommentTextChar1">
    <w:name w:val="Comment Text Char1"/>
    <w:rPr>
      <w:rFonts w:ascii="Calibri" w:eastAsia="Times New Roman" w:hAnsi="Calibri" w:cs="Calibri"/>
      <w:lang w:val="en-GB" w:eastAsia="zh-CN"/>
    </w:rPr>
  </w:style>
  <w:style w:type="character" w:customStyle="1" w:styleId="HTMLPreformattedChar1">
    <w:name w:val="HTML Preformatted Char1"/>
    <w:rPr>
      <w:rFonts w:ascii="Courier New" w:eastAsia="Times New Roman" w:hAnsi="Courier New" w:cs="Courier New"/>
      <w:lang w:eastAsia="zh-CN"/>
    </w:rPr>
  </w:style>
  <w:style w:type="character" w:customStyle="1" w:styleId="BodyText3Char">
    <w:name w:val="Body Text 3 Char"/>
    <w:rPr>
      <w:rFonts w:ascii="Calibri" w:eastAsia="Times New Roman" w:hAnsi="Calibri" w:cs="Calibri"/>
      <w:sz w:val="16"/>
      <w:szCs w:val="16"/>
      <w:lang w:val="en-GB" w:eastAsia="zh-CN"/>
    </w:rPr>
  </w:style>
  <w:style w:type="character" w:customStyle="1" w:styleId="WW-EndnoteReference1">
    <w:name w:val="WW-Endnote Reference1"/>
    <w:rPr>
      <w:rFonts w:ascii="Times New Roman" w:eastAsia="Times New Roman" w:hAnsi="Times New Roman" w:cs="Times New Roman"/>
      <w:vertAlign w:val="superscript"/>
    </w:rPr>
  </w:style>
  <w:style w:type="character" w:customStyle="1" w:styleId="WW-EndnoteReference2">
    <w:name w:val="WW-Endnote Reference2"/>
    <w:rPr>
      <w:rFonts w:ascii="Times New Roman" w:eastAsia="Times New Roman" w:hAnsi="Times New Roman" w:cs="Times New Roman"/>
      <w:vertAlign w:val="superscript"/>
    </w:rPr>
  </w:style>
  <w:style w:type="character" w:customStyle="1" w:styleId="FootnoteTextChar3">
    <w:name w:val="Footnote Text Char3"/>
    <w:rPr>
      <w:rFonts w:ascii="Calibri" w:eastAsia="Times New Roman" w:hAnsi="Calibri" w:cs="Calibri"/>
      <w:sz w:val="18"/>
      <w:lang w:val="en-IE" w:eastAsia="zh-CN"/>
    </w:rPr>
  </w:style>
  <w:style w:type="character" w:customStyle="1" w:styleId="foothangingChar2">
    <w:name w:val="foot_hanging Char2"/>
    <w:rPr>
      <w:rFonts w:ascii="Calibri" w:eastAsia="Times New Roman" w:hAnsi="Calibri" w:cs="Calibri"/>
      <w:sz w:val="18"/>
      <w:szCs w:val="18"/>
      <w:lang w:val="en-IE" w:eastAsia="zh-CN"/>
    </w:rPr>
  </w:style>
  <w:style w:type="character" w:customStyle="1" w:styleId="footersChar1">
    <w:name w:val="footers Char1"/>
    <w:rPr>
      <w:rFonts w:ascii="Times New Roman" w:eastAsia="Times New Roman" w:hAnsi="Times New Roman" w:cs="Times New Roman"/>
      <w:sz w:val="18"/>
      <w:szCs w:val="18"/>
      <w:lang w:val="en-IE" w:eastAsia="zh-CN"/>
    </w:rPr>
  </w:style>
  <w:style w:type="character" w:customStyle="1" w:styleId="foootChar">
    <w:name w:val="fooot Char"/>
    <w:rPr>
      <w:rFonts w:ascii="Times New Roman" w:eastAsia="Times New Roman" w:hAnsi="Times New Roman" w:cs="Times New Roman"/>
      <w:sz w:val="18"/>
      <w:szCs w:val="18"/>
      <w:lang w:val="en-IE" w:eastAsia="zh-CN"/>
    </w:rPr>
  </w:style>
  <w:style w:type="character" w:customStyle="1" w:styleId="12">
    <w:name w:val="Παραπομπή σημείωσης τέλους1"/>
    <w:rPr>
      <w:rFonts w:ascii="Times New Roman" w:eastAsia="Times New Roman" w:hAnsi="Times New Roman" w:cs="Times New Roman"/>
      <w:vertAlign w:val="superscript"/>
    </w:rPr>
  </w:style>
  <w:style w:type="character" w:customStyle="1" w:styleId="Char">
    <w:name w:val="Κείμενο πλαισίου Char"/>
    <w:rPr>
      <w:rFonts w:ascii="Tahoma" w:eastAsia="Times New Roman" w:hAnsi="Tahoma" w:cs="Tahoma"/>
      <w:sz w:val="16"/>
      <w:szCs w:val="16"/>
      <w:lang w:val="en-GB"/>
    </w:rPr>
  </w:style>
  <w:style w:type="character" w:customStyle="1" w:styleId="Char0">
    <w:name w:val="Κείμενο σχολίου Char"/>
    <w:rPr>
      <w:rFonts w:ascii="Calibri" w:eastAsia="Times New Roman" w:hAnsi="Calibri" w:cs="Calibri"/>
      <w:lang w:val="en-GB"/>
    </w:rPr>
  </w:style>
  <w:style w:type="character" w:customStyle="1" w:styleId="Char1">
    <w:name w:val="Θέμα σχολίου Char"/>
    <w:rPr>
      <w:rFonts w:ascii="Calibri" w:eastAsia="Times New Roman"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EndnoteReference3">
    <w:name w:val="WW-Endnote Reference3"/>
    <w:rPr>
      <w:rFonts w:ascii="Times New Roman" w:eastAsia="Times New Roman" w:hAnsi="Times New Roman" w:cs="Times New Roman"/>
      <w:vertAlign w:val="superscript"/>
    </w:rPr>
  </w:style>
  <w:style w:type="character" w:customStyle="1" w:styleId="WW-EndnoteReference4">
    <w:name w:val="WW-Endnote Reference4"/>
    <w:rPr>
      <w:rFonts w:ascii="Times New Roman" w:eastAsia="Times New Roman" w:hAnsi="Times New Roman" w:cs="Times New Roman"/>
      <w:vertAlign w:val="superscript"/>
    </w:rPr>
  </w:style>
  <w:style w:type="character" w:customStyle="1" w:styleId="WW-EndnoteReference5">
    <w:name w:val="WW-Endnote Reference5"/>
    <w:rPr>
      <w:rFonts w:ascii="Times New Roman" w:eastAsia="Times New Roman" w:hAnsi="Times New Roman" w:cs="Times New Roman"/>
      <w:vertAlign w:val="superscript"/>
    </w:rPr>
  </w:style>
  <w:style w:type="character" w:styleId="FollowedHyperlink">
    <w:name w:val="FollowedHyperlink"/>
    <w:rPr>
      <w:rFonts w:ascii="Times New Roman" w:eastAsia="Times New Roman" w:hAnsi="Times New Roman" w:cs="Times New Roman"/>
      <w:color w:val="800000"/>
      <w:u w:val="single"/>
    </w:rPr>
  </w:style>
  <w:style w:type="character" w:customStyle="1" w:styleId="WW-EndnoteReference6">
    <w:name w:val="WW-Endnote Reference6"/>
    <w:rPr>
      <w:rFonts w:ascii="Times New Roman" w:eastAsia="Times New Roman" w:hAnsi="Times New Roman" w:cs="Times New Roman"/>
      <w:vertAlign w:val="superscript"/>
    </w:rPr>
  </w:style>
  <w:style w:type="character" w:customStyle="1" w:styleId="WW-EndnoteReference7">
    <w:name w:val="WW-Endnote Reference7"/>
    <w:rPr>
      <w:rFonts w:ascii="Times New Roman" w:eastAsia="Times New Roman" w:hAnsi="Times New Roman" w:cs="Times New Roman"/>
      <w:vertAlign w:val="superscript"/>
    </w:rPr>
  </w:style>
  <w:style w:type="character" w:customStyle="1" w:styleId="WW-EndnoteReference8">
    <w:name w:val="WW-Endnote Reference8"/>
    <w:rPr>
      <w:rFonts w:ascii="Times New Roman" w:eastAsia="Times New Roman" w:hAnsi="Times New Roman" w:cs="Times New Roman"/>
      <w:vertAlign w:val="superscript"/>
    </w:rPr>
  </w:style>
  <w:style w:type="character" w:customStyle="1" w:styleId="WW-EndnoteReference9">
    <w:name w:val="WW-Endnote Reference9"/>
    <w:rPr>
      <w:rFonts w:ascii="Times New Roman" w:eastAsia="Times New Roman" w:hAnsi="Times New Roman" w:cs="Times New Roman"/>
      <w:vertAlign w:val="superscript"/>
    </w:rPr>
  </w:style>
  <w:style w:type="character" w:customStyle="1" w:styleId="WW-EndnoteReference10">
    <w:name w:val="WW-Endnote Reference10"/>
    <w:rPr>
      <w:rFonts w:ascii="Times New Roman" w:eastAsia="Times New Roman" w:hAnsi="Times New Roman" w:cs="Times New Roman"/>
      <w:vertAlign w:val="superscript"/>
    </w:rPr>
  </w:style>
  <w:style w:type="character" w:customStyle="1" w:styleId="WW-EndnoteReference11">
    <w:name w:val="WW-Endnote Reference11"/>
    <w:rPr>
      <w:rFonts w:ascii="Times New Roman" w:eastAsia="Times New Roman" w:hAnsi="Times New Roman" w:cs="Times New Roman"/>
      <w:vertAlign w:val="superscript"/>
    </w:rPr>
  </w:style>
  <w:style w:type="character" w:customStyle="1" w:styleId="WW-EndnoteReference12">
    <w:name w:val="WW-Endnote Reference12"/>
    <w:rPr>
      <w:rFonts w:ascii="Times New Roman" w:eastAsia="Times New Roman" w:hAnsi="Times New Roman" w:cs="Times New Roman"/>
      <w:vertAlign w:val="superscript"/>
    </w:rPr>
  </w:style>
  <w:style w:type="character" w:customStyle="1" w:styleId="WW-FootnoteReference13">
    <w:name w:val="WW-Footnote Reference13"/>
    <w:rPr>
      <w:rFonts w:ascii="Times New Roman" w:eastAsia="Times New Roman" w:hAnsi="Times New Roman" w:cs="Times New Roman"/>
      <w:vertAlign w:val="superscript"/>
    </w:rPr>
  </w:style>
  <w:style w:type="character" w:customStyle="1" w:styleId="WW-EndnoteReference13">
    <w:name w:val="WW-Endnote Reference13"/>
    <w:rPr>
      <w:rFonts w:ascii="Times New Roman" w:eastAsia="Times New Roman" w:hAnsi="Times New Roman" w:cs="Times New Roman"/>
      <w:vertAlign w:val="superscript"/>
    </w:rPr>
  </w:style>
  <w:style w:type="character" w:styleId="EndnoteReference">
    <w:name w:val="endnote reference"/>
    <w:rPr>
      <w:rFonts w:ascii="Times New Roman" w:eastAsia="Times New Roman" w:hAnsi="Times New Roman" w:cs="Times New Roman"/>
      <w:vertAlign w:val="superscript"/>
    </w:rPr>
  </w:style>
  <w:style w:type="character" w:customStyle="1" w:styleId="21">
    <w:name w:val="Παραπομπή σημείωσης τέλους2"/>
    <w:rPr>
      <w:rFonts w:ascii="Times New Roman" w:eastAsia="Times New Roman" w:hAnsi="Times New Roman" w:cs="Times New Roman"/>
      <w:vertAlign w:val="superscript"/>
    </w:rPr>
  </w:style>
  <w:style w:type="character" w:customStyle="1" w:styleId="WW-EndnoteReference14">
    <w:name w:val="WW-Endnote Reference14"/>
    <w:rPr>
      <w:rFonts w:ascii="Times New Roman" w:eastAsia="Times New Roman" w:hAnsi="Times New Roman" w:cs="Times New Roman"/>
      <w:vertAlign w:val="superscript"/>
    </w:rPr>
  </w:style>
  <w:style w:type="character" w:customStyle="1" w:styleId="WW-EndnoteReference15">
    <w:name w:val="WW-Endnote Reference15"/>
    <w:rPr>
      <w:rFonts w:ascii="Times New Roman" w:eastAsia="Times New Roman" w:hAnsi="Times New Roman" w:cs="Times New Roman"/>
      <w:vertAlign w:val="superscript"/>
    </w:rPr>
  </w:style>
  <w:style w:type="character" w:customStyle="1" w:styleId="WW-EndnoteReference16">
    <w:name w:val="WW-Endnote Reference16"/>
    <w:rPr>
      <w:rFonts w:ascii="Times New Roman" w:eastAsia="Times New Roman" w:hAnsi="Times New Roman" w:cs="Times New Roman"/>
      <w:vertAlign w:val="superscript"/>
    </w:rPr>
  </w:style>
  <w:style w:type="character" w:customStyle="1" w:styleId="40">
    <w:name w:val="Παραπομπή σημείωσης τέλους4"/>
    <w:rPr>
      <w:rFonts w:ascii="Times New Roman" w:eastAsia="Times New Roman" w:hAnsi="Times New Roman" w:cs="Times New Roman"/>
      <w:vertAlign w:val="superscript"/>
    </w:rPr>
  </w:style>
  <w:style w:type="character" w:customStyle="1" w:styleId="WW-FootnoteReference18">
    <w:name w:val="WW-Footnote Reference18"/>
    <w:rPr>
      <w:rFonts w:ascii="Times New Roman" w:eastAsia="Times New Roman" w:hAnsi="Times New Roman" w:cs="Times New Roman"/>
      <w:vertAlign w:val="superscript"/>
    </w:rPr>
  </w:style>
  <w:style w:type="character" w:customStyle="1" w:styleId="WW-EndnoteReference18">
    <w:name w:val="WW-Endnote Reference18"/>
    <w:rPr>
      <w:rFonts w:ascii="Times New Roman" w:eastAsia="Times New Roman" w:hAnsi="Times New Roman" w:cs="Times New Roman"/>
      <w:vertAlign w:val="superscript"/>
    </w:rPr>
  </w:style>
  <w:style w:type="character" w:customStyle="1" w:styleId="WW-EndnoteReference19">
    <w:name w:val="WW-Endnote Reference19"/>
    <w:rPr>
      <w:rFonts w:ascii="Times New Roman" w:eastAsia="Times New Roman" w:hAnsi="Times New Roman" w:cs="Times New Roman"/>
      <w:vertAlign w:val="superscript"/>
    </w:rPr>
  </w:style>
  <w:style w:type="character" w:customStyle="1" w:styleId="WW-FootnoteReference20">
    <w:name w:val="WW-Footnote Reference20"/>
    <w:rPr>
      <w:rFonts w:ascii="Times New Roman" w:eastAsia="Times New Roman" w:hAnsi="Times New Roman" w:cs="Times New Roman"/>
      <w:vertAlign w:val="superscript"/>
    </w:rPr>
  </w:style>
  <w:style w:type="character" w:customStyle="1" w:styleId="WW-EndnoteReference20">
    <w:name w:val="WW-Endnote Reference20"/>
    <w:rPr>
      <w:rFonts w:ascii="Times New Roman" w:eastAsia="Times New Roman" w:hAnsi="Times New Roman" w:cs="Times New Roman"/>
      <w:vertAlign w:val="superscript"/>
    </w:rPr>
  </w:style>
  <w:style w:type="character" w:customStyle="1" w:styleId="a5">
    <w:name w:val="Σύνδεση ευρετηρίου"/>
    <w:rPr>
      <w:rFonts w:ascii="Times New Roman" w:eastAsia="Times New Roman" w:hAnsi="Times New Roman" w:cs="Times New Roman"/>
    </w:rPr>
  </w:style>
  <w:style w:type="paragraph" w:customStyle="1" w:styleId="a6">
    <w:name w:val="Επικεφαλίδα"/>
    <w:basedOn w:val="Normal"/>
    <w:next w:val="BodyText"/>
    <w:pPr>
      <w:keepNext/>
      <w:spacing w:before="240"/>
    </w:pPr>
    <w:rPr>
      <w:rFonts w:ascii="Liberation Sans" w:eastAsia="Microsoft YaHei" w:hAnsi="Liberation Sans"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pPr>
    <w:rPr>
      <w:rFonts w:ascii="Times New Roman" w:hAnsi="Times New Roman" w:cs="Mangal"/>
      <w:i/>
      <w:iCs/>
      <w:sz w:val="24"/>
    </w:rPr>
  </w:style>
  <w:style w:type="paragraph" w:customStyle="1" w:styleId="a7">
    <w:name w:val="Ευρετήριο"/>
    <w:basedOn w:val="Normal"/>
    <w:pPr>
      <w:suppressLineNumbers/>
    </w:pPr>
    <w:rPr>
      <w:rFonts w:ascii="Times New Roman" w:hAnsi="Times New Roman" w:cs="Mangal"/>
    </w:rPr>
  </w:style>
  <w:style w:type="paragraph" w:customStyle="1" w:styleId="WW-Caption">
    <w:name w:val="WW-Caption"/>
    <w:basedOn w:val="Normal"/>
    <w:pPr>
      <w:suppressLineNumbers/>
      <w:spacing w:before="120"/>
    </w:pPr>
    <w:rPr>
      <w:rFonts w:ascii="Times New Roman" w:hAnsi="Times New Roman" w:cs="Mangal"/>
      <w:i/>
      <w:iCs/>
      <w:sz w:val="24"/>
    </w:rPr>
  </w:style>
  <w:style w:type="paragraph" w:customStyle="1" w:styleId="WW-Caption1">
    <w:name w:val="WW-Caption1"/>
    <w:basedOn w:val="Normal"/>
    <w:pPr>
      <w:suppressLineNumbers/>
      <w:spacing w:before="120"/>
    </w:pPr>
    <w:rPr>
      <w:rFonts w:ascii="Times New Roman" w:hAnsi="Times New Roman" w:cs="Mangal"/>
      <w:i/>
      <w:iCs/>
      <w:sz w:val="24"/>
    </w:rPr>
  </w:style>
  <w:style w:type="paragraph" w:customStyle="1" w:styleId="41">
    <w:name w:val="Λεζάντα4"/>
    <w:basedOn w:val="Normal"/>
    <w:pPr>
      <w:suppressLineNumbers/>
      <w:spacing w:before="120"/>
    </w:pPr>
    <w:rPr>
      <w:rFonts w:ascii="Times New Roman" w:hAnsi="Times New Roman" w:cs="Mangal"/>
      <w:i/>
      <w:iCs/>
      <w:sz w:val="24"/>
    </w:rPr>
  </w:style>
  <w:style w:type="paragraph" w:customStyle="1" w:styleId="WW-Caption11">
    <w:name w:val="WW-Caption11"/>
    <w:basedOn w:val="Normal"/>
    <w:pPr>
      <w:suppressLineNumbers/>
      <w:spacing w:before="120"/>
    </w:pPr>
    <w:rPr>
      <w:rFonts w:ascii="Times New Roman" w:hAnsi="Times New Roman" w:cs="Mangal"/>
      <w:i/>
      <w:iCs/>
      <w:sz w:val="24"/>
    </w:rPr>
  </w:style>
  <w:style w:type="paragraph" w:customStyle="1" w:styleId="WW-Caption111">
    <w:name w:val="WW-Caption111"/>
    <w:basedOn w:val="Normal"/>
    <w:pPr>
      <w:suppressLineNumbers/>
      <w:spacing w:before="120"/>
    </w:pPr>
    <w:rPr>
      <w:rFonts w:ascii="Times New Roman" w:hAnsi="Times New Roman" w:cs="Mangal"/>
      <w:i/>
      <w:iCs/>
      <w:sz w:val="24"/>
    </w:rPr>
  </w:style>
  <w:style w:type="paragraph" w:customStyle="1" w:styleId="WW-Caption1111">
    <w:name w:val="WW-Caption1111"/>
    <w:basedOn w:val="Normal"/>
    <w:pPr>
      <w:suppressLineNumbers/>
      <w:spacing w:before="120"/>
    </w:pPr>
    <w:rPr>
      <w:rFonts w:ascii="Times New Roman" w:hAnsi="Times New Roman" w:cs="Mangal"/>
      <w:i/>
      <w:iCs/>
      <w:sz w:val="24"/>
    </w:rPr>
  </w:style>
  <w:style w:type="paragraph" w:customStyle="1" w:styleId="WW-Caption11111">
    <w:name w:val="WW-Caption11111"/>
    <w:basedOn w:val="Normal"/>
    <w:pPr>
      <w:suppressLineNumbers/>
      <w:spacing w:before="120"/>
    </w:pPr>
    <w:rPr>
      <w:rFonts w:ascii="Times New Roman" w:hAnsi="Times New Roman" w:cs="Mangal"/>
      <w:i/>
      <w:iCs/>
      <w:sz w:val="24"/>
    </w:rPr>
  </w:style>
  <w:style w:type="paragraph" w:customStyle="1" w:styleId="22">
    <w:name w:val="Λεζάντα2"/>
    <w:basedOn w:val="Normal"/>
    <w:pPr>
      <w:suppressLineNumbers/>
      <w:spacing w:before="120"/>
    </w:pPr>
    <w:rPr>
      <w:rFonts w:ascii="Times New Roman" w:hAnsi="Times New Roman" w:cs="Mangal"/>
      <w:i/>
      <w:iCs/>
      <w:sz w:val="24"/>
    </w:rPr>
  </w:style>
  <w:style w:type="paragraph" w:customStyle="1" w:styleId="Caption1">
    <w:name w:val="Caption1"/>
    <w:basedOn w:val="Normal"/>
    <w:pPr>
      <w:suppressLineNumbers/>
      <w:spacing w:before="120"/>
    </w:pPr>
    <w:rPr>
      <w:rFonts w:ascii="Times New Roman" w:hAnsi="Times New Roman" w:cs="Mangal"/>
      <w:i/>
      <w:iCs/>
      <w:sz w:val="24"/>
    </w:rPr>
  </w:style>
  <w:style w:type="paragraph" w:customStyle="1" w:styleId="WW-Caption111111">
    <w:name w:val="WW-Caption111111"/>
    <w:basedOn w:val="Normal"/>
    <w:pPr>
      <w:suppressLineNumbers/>
      <w:spacing w:before="120"/>
    </w:pPr>
    <w:rPr>
      <w:rFonts w:ascii="Times New Roman" w:hAnsi="Times New Roman" w:cs="Mangal"/>
      <w:i/>
      <w:iCs/>
      <w:sz w:val="24"/>
    </w:rPr>
  </w:style>
  <w:style w:type="paragraph" w:customStyle="1" w:styleId="WW-Caption1111111">
    <w:name w:val="WW-Caption1111111"/>
    <w:basedOn w:val="Normal"/>
    <w:pPr>
      <w:suppressLineNumbers/>
      <w:spacing w:before="120"/>
    </w:pPr>
    <w:rPr>
      <w:rFonts w:ascii="Times New Roman" w:hAnsi="Times New Roman" w:cs="Mangal"/>
      <w:i/>
      <w:iCs/>
      <w:sz w:val="24"/>
    </w:rPr>
  </w:style>
  <w:style w:type="paragraph" w:customStyle="1" w:styleId="WW-Caption11111111">
    <w:name w:val="WW-Caption11111111"/>
    <w:basedOn w:val="Normal"/>
    <w:pPr>
      <w:suppressLineNumbers/>
      <w:spacing w:before="120"/>
    </w:pPr>
    <w:rPr>
      <w:rFonts w:ascii="Times New Roman" w:hAnsi="Times New Roman" w:cs="Mangal"/>
      <w:i/>
      <w:iCs/>
      <w:sz w:val="24"/>
    </w:rPr>
  </w:style>
  <w:style w:type="paragraph" w:customStyle="1" w:styleId="WW-Caption111111111">
    <w:name w:val="WW-Caption111111111"/>
    <w:basedOn w:val="Normal"/>
    <w:pPr>
      <w:suppressLineNumbers/>
      <w:spacing w:before="120"/>
    </w:pPr>
    <w:rPr>
      <w:rFonts w:ascii="Times New Roman" w:hAnsi="Times New Roman" w:cs="Mangal"/>
      <w:i/>
      <w:iCs/>
      <w:sz w:val="24"/>
    </w:rPr>
  </w:style>
  <w:style w:type="paragraph" w:customStyle="1" w:styleId="WW-Caption1111111111">
    <w:name w:val="WW-Caption1111111111"/>
    <w:basedOn w:val="Normal"/>
    <w:pPr>
      <w:suppressLineNumbers/>
      <w:spacing w:before="120"/>
    </w:pPr>
    <w:rPr>
      <w:rFonts w:ascii="Times New Roman" w:hAnsi="Times New Roman" w:cs="Mangal"/>
      <w:i/>
      <w:iCs/>
      <w:sz w:val="24"/>
    </w:rPr>
  </w:style>
  <w:style w:type="paragraph" w:customStyle="1" w:styleId="WW-Caption11111111111">
    <w:name w:val="WW-Caption11111111111"/>
    <w:basedOn w:val="Normal"/>
    <w:pPr>
      <w:suppressLineNumbers/>
      <w:spacing w:before="120"/>
    </w:pPr>
    <w:rPr>
      <w:rFonts w:ascii="Times New Roman" w:hAnsi="Times New Roman" w:cs="Mangal"/>
      <w:i/>
      <w:iCs/>
      <w:sz w:val="24"/>
    </w:rPr>
  </w:style>
  <w:style w:type="paragraph" w:customStyle="1" w:styleId="WW-Caption111111111111">
    <w:name w:val="WW-Caption111111111111"/>
    <w:basedOn w:val="Normal"/>
    <w:pPr>
      <w:suppressLineNumbers/>
      <w:spacing w:before="120"/>
    </w:pPr>
    <w:rPr>
      <w:rFonts w:ascii="Times New Roman" w:hAnsi="Times New Roman" w:cs="Mangal"/>
      <w:i/>
      <w:iCs/>
      <w:sz w:val="24"/>
    </w:rPr>
  </w:style>
  <w:style w:type="paragraph" w:customStyle="1" w:styleId="WW-Caption1111111111111">
    <w:name w:val="WW-Caption1111111111111"/>
    <w:basedOn w:val="Normal"/>
    <w:pPr>
      <w:suppressLineNumbers/>
      <w:spacing w:before="120"/>
    </w:pPr>
    <w:rPr>
      <w:rFonts w:ascii="Times New Roman" w:hAnsi="Times New Roman" w:cs="Mangal"/>
      <w:i/>
      <w:iCs/>
      <w:sz w:val="24"/>
    </w:rPr>
  </w:style>
  <w:style w:type="paragraph" w:customStyle="1" w:styleId="WW-Caption11111111111111">
    <w:name w:val="WW-Caption11111111111111"/>
    <w:basedOn w:val="Normal"/>
    <w:pPr>
      <w:suppressLineNumbers/>
      <w:spacing w:before="120"/>
    </w:pPr>
    <w:rPr>
      <w:rFonts w:ascii="Times New Roman" w:hAnsi="Times New Roman" w:cs="Mangal"/>
      <w:i/>
      <w:iCs/>
      <w:sz w:val="24"/>
    </w:rPr>
  </w:style>
  <w:style w:type="paragraph" w:customStyle="1" w:styleId="WW-Caption111111111111111">
    <w:name w:val="WW-Caption111111111111111"/>
    <w:basedOn w:val="Normal"/>
    <w:pPr>
      <w:suppressLineNumbers/>
      <w:spacing w:before="120"/>
    </w:pPr>
    <w:rPr>
      <w:rFonts w:ascii="Times New Roman" w:hAnsi="Times New Roman" w:cs="Mangal"/>
      <w:i/>
      <w:iCs/>
      <w:sz w:val="24"/>
    </w:rPr>
  </w:style>
  <w:style w:type="paragraph" w:customStyle="1" w:styleId="WW-Caption1111111111111111">
    <w:name w:val="WW-Caption1111111111111111"/>
    <w:basedOn w:val="Normal"/>
    <w:pPr>
      <w:suppressLineNumbers/>
      <w:spacing w:before="120"/>
    </w:pPr>
    <w:rPr>
      <w:rFonts w:ascii="Times New Roman" w:hAnsi="Times New Roman" w:cs="Mangal"/>
      <w:i/>
      <w:iCs/>
      <w:sz w:val="24"/>
    </w:rPr>
  </w:style>
  <w:style w:type="paragraph" w:customStyle="1" w:styleId="13">
    <w:name w:val="Λεζάντα1"/>
    <w:basedOn w:val="Normal"/>
    <w:pPr>
      <w:suppressLineNumbers/>
      <w:spacing w:before="120"/>
    </w:pPr>
    <w:rPr>
      <w:rFonts w:ascii="Times New Roman" w:hAnsi="Times New Roman" w:cs="Mangal"/>
      <w:i/>
      <w:iCs/>
      <w:sz w:val="24"/>
    </w:rPr>
  </w:style>
  <w:style w:type="paragraph" w:customStyle="1" w:styleId="WW-Caption11111111111111111">
    <w:name w:val="WW-Caption11111111111111111"/>
    <w:basedOn w:val="Normal"/>
    <w:pPr>
      <w:suppressLineNumbers/>
      <w:spacing w:before="120"/>
    </w:pPr>
    <w:rPr>
      <w:rFonts w:ascii="Times New Roman" w:hAnsi="Times New Roman" w:cs="Mangal"/>
      <w:i/>
      <w:iCs/>
      <w:sz w:val="24"/>
    </w:rPr>
  </w:style>
  <w:style w:type="paragraph" w:customStyle="1" w:styleId="WW-Caption111111111111111111">
    <w:name w:val="WW-Caption111111111111111111"/>
    <w:basedOn w:val="Normal"/>
    <w:pPr>
      <w:suppressLineNumbers/>
      <w:spacing w:before="120"/>
    </w:pPr>
    <w:rPr>
      <w:rFonts w:ascii="Times New Roman" w:hAnsi="Times New Roman" w:cs="Mangal"/>
      <w:i/>
      <w:iCs/>
      <w:sz w:val="24"/>
    </w:rPr>
  </w:style>
  <w:style w:type="paragraph" w:customStyle="1" w:styleId="WW-Caption1111111111111111111">
    <w:name w:val="WW-Caption1111111111111111111"/>
    <w:basedOn w:val="Normal"/>
    <w:pPr>
      <w:suppressLineNumbers/>
      <w:spacing w:before="120"/>
    </w:pPr>
    <w:rPr>
      <w:rFonts w:ascii="Times New Roman" w:hAnsi="Times New Roman" w:cs="Mangal"/>
      <w:i/>
      <w:iCs/>
      <w:sz w:val="24"/>
    </w:rPr>
  </w:style>
  <w:style w:type="paragraph" w:customStyle="1" w:styleId="WW-Caption11111111111111111111">
    <w:name w:val="WW-Caption11111111111111111111"/>
    <w:basedOn w:val="Normal"/>
    <w:pPr>
      <w:suppressLineNumbers/>
      <w:spacing w:before="120"/>
    </w:pPr>
    <w:rPr>
      <w:rFonts w:ascii="Times New Roman" w:hAnsi="Times New Roman" w:cs="Mangal"/>
      <w:i/>
      <w:iCs/>
      <w:sz w:val="24"/>
    </w:rPr>
  </w:style>
  <w:style w:type="paragraph" w:customStyle="1" w:styleId="Bullet">
    <w:name w:val="Bullet"/>
    <w:basedOn w:val="Normal"/>
    <w:pPr>
      <w:numPr>
        <w:numId w:val="5"/>
      </w:numPr>
      <w:spacing w:after="100"/>
    </w:pPr>
    <w:rPr>
      <w:rFonts w:ascii="Times New Roman" w:eastAsia="MS Mincho" w:hAnsi="Times New Roman" w:cs="Times New Roman"/>
      <w:lang w:val="en-US" w:eastAsia="ja-JP"/>
    </w:rPr>
  </w:style>
  <w:style w:type="paragraph" w:customStyle="1" w:styleId="inserttext">
    <w:name w:val="insert text"/>
    <w:basedOn w:val="Normal"/>
    <w:pPr>
      <w:spacing w:after="100"/>
      <w:ind w:left="794"/>
    </w:pPr>
    <w:rPr>
      <w:rFonts w:ascii="Times New Roman" w:eastAsia="MS Mincho" w:hAnsi="Times New Roman" w:cs="Times New Roman"/>
      <w:lang w:val="en-US" w:eastAsia="ja-JP"/>
    </w:rPr>
  </w:style>
  <w:style w:type="paragraph" w:styleId="Header">
    <w:name w:val="header"/>
    <w:aliases w:val="hd,Header Titlos Prosforas"/>
    <w:basedOn w:val="Normal"/>
    <w:uiPriority w:val="99"/>
    <w:rPr>
      <w:rFonts w:ascii="Times New Roman" w:hAnsi="Times New Roman" w:cs="Times New Roman"/>
    </w:rPr>
  </w:style>
  <w:style w:type="paragraph" w:styleId="BalloonText">
    <w:name w:val="Balloon Text"/>
    <w:basedOn w:val="Normal"/>
    <w:uiPriority w:val="99"/>
    <w:rPr>
      <w:rFonts w:ascii="Tahoma" w:hAnsi="Tahoma" w:cs="Tahoma"/>
      <w:sz w:val="16"/>
      <w:szCs w:val="16"/>
    </w:rPr>
  </w:style>
  <w:style w:type="paragraph" w:styleId="CommentText">
    <w:name w:val="annotation text"/>
    <w:basedOn w:val="Normal"/>
    <w:uiPriority w:val="99"/>
    <w:rPr>
      <w:rFonts w:ascii="Times New Roman" w:hAnsi="Times New Roman" w:cs="Times New Roman"/>
      <w:sz w:val="20"/>
      <w:szCs w:val="20"/>
    </w:rPr>
  </w:style>
  <w:style w:type="paragraph" w:styleId="CommentSubject">
    <w:name w:val="annotation subject"/>
    <w:basedOn w:val="CommentText"/>
    <w:next w:val="CommentText"/>
    <w:uiPriority w:val="99"/>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uiPriority w:val="34"/>
    <w:qFormat/>
    <w:pPr>
      <w:spacing w:after="200"/>
      <w:ind w:left="720"/>
      <w:contextualSpacing/>
    </w:pPr>
    <w:rPr>
      <w:rFonts w:ascii="Times New Roman" w:hAnsi="Times New Roman" w:cs="Times New Roman"/>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styleId="BodyTextIndent">
    <w:name w:val="Body Text Indent"/>
    <w:basedOn w:val="Normal"/>
    <w:pPr>
      <w:ind w:firstLine="1134"/>
    </w:pPr>
    <w:rPr>
      <w:rFonts w:ascii="Arial" w:hAnsi="Arial" w:cs="Ari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BodyTextIndent3">
    <w:name w:val="Body Text Indent 3"/>
    <w:basedOn w:val="Normal"/>
    <w:pPr>
      <w:suppressAutoHyphens w:val="0"/>
      <w:spacing w:line="312" w:lineRule="auto"/>
      <w:ind w:left="283"/>
    </w:pPr>
    <w:rPr>
      <w:rFonts w:ascii="Times New Roman" w:hAnsi="Times New Roman"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8">
    <w:name w:val="Περιεχόμενα πίνακα"/>
    <w:basedOn w:val="Normal"/>
    <w:pPr>
      <w:suppressLineNumbers/>
    </w:pPr>
    <w:rPr>
      <w:rFonts w:ascii="Times New Roman" w:hAnsi="Times New Roman" w:cs="Times New Roman"/>
    </w:rPr>
  </w:style>
  <w:style w:type="paragraph" w:customStyle="1" w:styleId="a9">
    <w:name w:val="Επικεφαλίδα πίνακα"/>
    <w:basedOn w:val="a8"/>
    <w:pPr>
      <w:jc w:val="center"/>
    </w:pPr>
    <w:rPr>
      <w:b/>
      <w:bCs/>
    </w:rPr>
  </w:style>
  <w:style w:type="paragraph" w:customStyle="1" w:styleId="Textbody">
    <w:name w:val="Text body"/>
    <w:basedOn w:val="Standard"/>
    <w:pPr>
      <w:spacing w:after="120"/>
    </w:pPr>
    <w:rPr>
      <w:rFonts w:eastAsia="Times New Roman" w:cs="Times New Roman"/>
    </w:rPr>
  </w:style>
  <w:style w:type="paragraph" w:customStyle="1" w:styleId="Footnote">
    <w:name w:val="Footnote"/>
    <w:basedOn w:val="Standard"/>
    <w:pPr>
      <w:suppressLineNumbers/>
      <w:ind w:left="283" w:hanging="283"/>
    </w:pPr>
    <w:rPr>
      <w:rFonts w:eastAsia="Times New Roman" w:cs="Times New Roman"/>
      <w:sz w:val="20"/>
      <w:szCs w:val="20"/>
    </w:rPr>
  </w:style>
  <w:style w:type="paragraph" w:styleId="BodyText3">
    <w:name w:val="Body Text 3"/>
    <w:basedOn w:val="Normal"/>
    <w:rPr>
      <w:rFonts w:ascii="Times New Roman" w:hAnsi="Times New Roman" w:cs="Times New Roman"/>
      <w:sz w:val="16"/>
      <w:szCs w:val="16"/>
    </w:rPr>
  </w:style>
  <w:style w:type="paragraph" w:customStyle="1" w:styleId="23">
    <w:name w:val="Κείμενο πλαισίου2"/>
    <w:basedOn w:val="Normal"/>
    <w:pPr>
      <w:spacing w:after="0"/>
    </w:pPr>
    <w:rPr>
      <w:rFonts w:ascii="Tahoma" w:hAnsi="Tahoma" w:cs="Tahoma"/>
      <w:sz w:val="16"/>
      <w:szCs w:val="16"/>
    </w:rPr>
  </w:style>
  <w:style w:type="paragraph" w:customStyle="1" w:styleId="14">
    <w:name w:val="Κείμενο σχολίου1"/>
    <w:basedOn w:val="Normal"/>
    <w:rPr>
      <w:rFonts w:ascii="Times New Roman" w:hAnsi="Times New Roman" w:cs="Times New Roman"/>
      <w:sz w:val="20"/>
      <w:szCs w:val="20"/>
    </w:rPr>
  </w:style>
  <w:style w:type="paragraph" w:customStyle="1" w:styleId="24">
    <w:name w:val="Θέμα σχολίου2"/>
    <w:basedOn w:val="14"/>
    <w:next w:val="14"/>
    <w:rPr>
      <w:b/>
      <w:bCs/>
    </w:rPr>
  </w:style>
  <w:style w:type="paragraph" w:customStyle="1" w:styleId="-HTML2">
    <w:name w:val="Προ-διαμορφωμένο HTML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25">
    <w:name w:val="Αναθεώρηση2"/>
    <w:pPr>
      <w:suppressAutoHyphens/>
    </w:pPr>
    <w:rPr>
      <w:rFonts w:ascii="Calibri" w:hAnsi="Calibri" w:cs="Calibri"/>
      <w:sz w:val="22"/>
      <w:szCs w:val="24"/>
      <w:lang w:val="en-GB" w:eastAsia="zh-CN"/>
    </w:rPr>
  </w:style>
  <w:style w:type="paragraph" w:styleId="ListBullet2">
    <w:name w:val="List Bullet 2"/>
    <w:basedOn w:val="Normal"/>
    <w:pPr>
      <w:numPr>
        <w:numId w:val="10"/>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7"/>
    <w:pPr>
      <w:tabs>
        <w:tab w:val="right" w:leader="dot" w:pos="7091"/>
      </w:tabs>
      <w:ind w:left="2547"/>
    </w:pPr>
    <w:rPr>
      <w:rFonts w:cs="Times New Roman"/>
    </w:rPr>
  </w:style>
  <w:style w:type="paragraph" w:customStyle="1" w:styleId="aa">
    <w:name w:val="Οριζόντια γραμμή"/>
    <w:basedOn w:val="Normal"/>
    <w:next w:val="BodyText"/>
    <w:pPr>
      <w:suppressLineNumbers/>
      <w:spacing w:after="283"/>
    </w:pPr>
    <w:rPr>
      <w:rFonts w:ascii="Times New Roman" w:hAnsi="Times New Roman" w:cs="Times New Roman"/>
      <w:sz w:val="12"/>
      <w:szCs w:val="12"/>
    </w:rPr>
  </w:style>
  <w:style w:type="table" w:styleId="TableGrid">
    <w:name w:val="Table Grid"/>
    <w:basedOn w:val="TableNormal"/>
    <w:uiPriority w:val="59"/>
    <w:rsid w:val="00BE5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93D45"/>
    <w:rPr>
      <w:rFonts w:ascii="Times New Roman" w:eastAsia="Times New Roman" w:hAnsi="Times New Roman" w:cs="Times New Roman"/>
      <w:color w:val="605E5C"/>
      <w:shd w:val="clear" w:color="auto" w:fill="E1DFDD"/>
    </w:rPr>
  </w:style>
  <w:style w:type="character" w:customStyle="1" w:styleId="DeltaViewInsertion">
    <w:name w:val="DeltaView Insertion"/>
    <w:rsid w:val="00D90C46"/>
    <w:rPr>
      <w:b/>
      <w:i/>
      <w:spacing w:val="0"/>
      <w:lang w:val="el-GR"/>
    </w:rPr>
  </w:style>
  <w:style w:type="character" w:customStyle="1" w:styleId="NormalBoldChar">
    <w:name w:val="NormalBold Char"/>
    <w:rsid w:val="00D90C46"/>
    <w:rPr>
      <w:rFonts w:ascii="Times New Roman" w:eastAsia="Times New Roman" w:hAnsi="Times New Roman" w:cs="Times New Roman"/>
      <w:b/>
      <w:sz w:val="24"/>
      <w:lang w:val="el-GR"/>
    </w:rPr>
  </w:style>
  <w:style w:type="paragraph" w:customStyle="1" w:styleId="ChapterTitle">
    <w:name w:val="ChapterTitle"/>
    <w:basedOn w:val="Normal"/>
    <w:next w:val="Normal"/>
    <w:rsid w:val="00D90C46"/>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D90C46"/>
    <w:pPr>
      <w:keepNext/>
      <w:spacing w:before="120" w:after="360" w:line="276" w:lineRule="auto"/>
      <w:ind w:firstLine="397"/>
      <w:jc w:val="center"/>
    </w:pPr>
    <w:rPr>
      <w:b/>
      <w:smallCaps/>
      <w:kern w:val="1"/>
      <w:sz w:val="28"/>
      <w:szCs w:val="22"/>
      <w:lang w:val="el-GR"/>
    </w:rPr>
  </w:style>
  <w:style w:type="character" w:customStyle="1" w:styleId="30">
    <w:name w:val="Παραπομπή υποσημείωσης3"/>
    <w:rsid w:val="006A345F"/>
    <w:rPr>
      <w:rFonts w:ascii="Times New Roman" w:eastAsia="Times New Roman" w:hAnsi="Times New Roman" w:cs="Times New Roman"/>
      <w:vertAlign w:val="superscript"/>
    </w:rPr>
  </w:style>
  <w:style w:type="character" w:customStyle="1" w:styleId="42">
    <w:name w:val="Προεπιλεγμένη γραμματοσειρά4"/>
    <w:rsid w:val="006A345F"/>
    <w:rPr>
      <w:rFonts w:ascii="Times New Roman" w:eastAsia="Times New Roman" w:hAnsi="Times New Roman" w:cs="Times New Roman"/>
    </w:rPr>
  </w:style>
  <w:style w:type="character" w:customStyle="1" w:styleId="31">
    <w:name w:val="Παραπομπή σημείωσης τέλους3"/>
    <w:rsid w:val="006A345F"/>
    <w:rPr>
      <w:rFonts w:ascii="Times New Roman" w:eastAsia="Times New Roman" w:hAnsi="Times New Roman" w:cs="Times New Roman"/>
      <w:vertAlign w:val="superscript"/>
    </w:rPr>
  </w:style>
  <w:style w:type="paragraph" w:customStyle="1" w:styleId="32">
    <w:name w:val="Λεζάντα3"/>
    <w:basedOn w:val="Normal"/>
    <w:rsid w:val="006A345F"/>
    <w:pPr>
      <w:suppressLineNumbers/>
      <w:spacing w:before="120"/>
    </w:pPr>
    <w:rPr>
      <w:rFonts w:ascii="Times New Roman" w:hAnsi="Times New Roman" w:cs="Mangal"/>
      <w:i/>
      <w:iCs/>
      <w:sz w:val="24"/>
    </w:rPr>
  </w:style>
  <w:style w:type="paragraph" w:customStyle="1" w:styleId="15">
    <w:name w:val="Κείμενο πλαισίου1"/>
    <w:basedOn w:val="Normal"/>
    <w:rsid w:val="006A345F"/>
    <w:pPr>
      <w:spacing w:after="0"/>
    </w:pPr>
    <w:rPr>
      <w:rFonts w:ascii="Tahoma" w:hAnsi="Tahoma" w:cs="Tahoma"/>
      <w:sz w:val="16"/>
      <w:szCs w:val="16"/>
    </w:rPr>
  </w:style>
  <w:style w:type="paragraph" w:customStyle="1" w:styleId="16">
    <w:name w:val="Θέμα σχολίου1"/>
    <w:basedOn w:val="14"/>
    <w:next w:val="14"/>
    <w:rsid w:val="006A345F"/>
    <w:rPr>
      <w:b/>
      <w:bCs/>
    </w:rPr>
  </w:style>
  <w:style w:type="paragraph" w:customStyle="1" w:styleId="-HTML1">
    <w:name w:val="Προ-διαμορφωμένο HTML1"/>
    <w:basedOn w:val="Normal"/>
    <w:rsid w:val="006A3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6A345F"/>
    <w:pPr>
      <w:suppressAutoHyphens/>
    </w:pPr>
    <w:rPr>
      <w:rFonts w:ascii="Calibri" w:eastAsia="SimSun" w:hAnsi="Calibri" w:cs="Calibri"/>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3"/>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C4223-C116-4C1C-82D4-47FAD9F9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11120</Words>
  <Characters>63385</Characters>
  <Application>Microsoft Office Word</Application>
  <DocSecurity>0</DocSecurity>
  <Lines>528</Lines>
  <Paragraphs>148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M M</cp:lastModifiedBy>
  <cp:revision>3</cp:revision>
  <cp:lastPrinted>2021-01-21T07:02:00Z</cp:lastPrinted>
  <dcterms:created xsi:type="dcterms:W3CDTF">2021-07-13T19:56:00Z</dcterms:created>
  <dcterms:modified xsi:type="dcterms:W3CDTF">2021-07-13T20:08:00Z</dcterms:modified>
</cp:coreProperties>
</file>