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4B8A9E" w14:textId="77777777" w:rsidR="00961CB8" w:rsidRPr="006B2C94" w:rsidRDefault="00961CB8" w:rsidP="00961CB8">
      <w:pPr>
        <w:pStyle w:val="2"/>
        <w:tabs>
          <w:tab w:val="clear" w:pos="567"/>
          <w:tab w:val="left" w:pos="0"/>
        </w:tabs>
        <w:ind w:left="0" w:firstLine="0"/>
        <w:rPr>
          <w:lang w:val="el-GR"/>
        </w:rPr>
      </w:pPr>
      <w:bookmarkStart w:id="0" w:name="_Toc534968960"/>
      <w:bookmarkStart w:id="1" w:name="_Toc61439993"/>
      <w:r>
        <w:rPr>
          <w:rFonts w:ascii="Calibri" w:hAnsi="Calibri"/>
          <w:lang w:val="el-GR"/>
        </w:rPr>
        <w:t xml:space="preserve">ΠΑΡΑΡΤΗΜΑ </w:t>
      </w:r>
      <w:r>
        <w:rPr>
          <w:rFonts w:ascii="Calibri" w:hAnsi="Calibri"/>
          <w:lang w:val="en-US"/>
        </w:rPr>
        <w:t>II</w:t>
      </w:r>
      <w:r>
        <w:rPr>
          <w:rFonts w:ascii="Calibri" w:hAnsi="Calibri"/>
          <w:lang w:val="el-GR"/>
        </w:rPr>
        <w:t xml:space="preserve"> – Υπόδειγμα Οικονομικής Προσφοράς</w:t>
      </w:r>
      <w:bookmarkEnd w:id="0"/>
      <w:bookmarkEnd w:id="1"/>
      <w:r>
        <w:rPr>
          <w:rFonts w:ascii="Calibri" w:hAnsi="Calibri"/>
          <w:lang w:val="el-GR"/>
        </w:rPr>
        <w:t xml:space="preserve"> </w:t>
      </w:r>
    </w:p>
    <w:tbl>
      <w:tblPr>
        <w:tblW w:w="9263" w:type="dxa"/>
        <w:jc w:val="center"/>
        <w:tblLayout w:type="fixed"/>
        <w:tblCellMar>
          <w:left w:w="0" w:type="dxa"/>
          <w:right w:w="0" w:type="dxa"/>
        </w:tblCellMar>
        <w:tblLook w:val="01E0" w:firstRow="1" w:lastRow="1" w:firstColumn="1" w:lastColumn="1" w:noHBand="0" w:noVBand="0"/>
      </w:tblPr>
      <w:tblGrid>
        <w:gridCol w:w="5200"/>
        <w:gridCol w:w="4063"/>
      </w:tblGrid>
      <w:tr w:rsidR="00961CB8" w:rsidRPr="00367E79" w14:paraId="7CE70F53" w14:textId="77777777" w:rsidTr="00A857FA">
        <w:trPr>
          <w:trHeight w:hRule="exact" w:val="644"/>
          <w:jc w:val="center"/>
        </w:trPr>
        <w:tc>
          <w:tcPr>
            <w:tcW w:w="5200" w:type="dxa"/>
            <w:tcBorders>
              <w:top w:val="single" w:sz="4" w:space="0" w:color="000000"/>
              <w:left w:val="single" w:sz="4" w:space="0" w:color="000000"/>
              <w:bottom w:val="single" w:sz="4" w:space="0" w:color="000000"/>
              <w:right w:val="single" w:sz="4" w:space="0" w:color="000000"/>
            </w:tcBorders>
          </w:tcPr>
          <w:p w14:paraId="251183DA" w14:textId="77777777" w:rsidR="00961CB8" w:rsidRPr="00367E79" w:rsidRDefault="00961CB8" w:rsidP="00A857FA">
            <w:pPr>
              <w:rPr>
                <w:lang w:val="en-US"/>
              </w:rPr>
            </w:pPr>
            <w:r w:rsidRPr="00367E79">
              <w:rPr>
                <w:lang w:val="en-US"/>
              </w:rPr>
              <w:t xml:space="preserve">ΕΠΩΝΥΜΙΑ </w:t>
            </w:r>
            <w:r w:rsidRPr="00367E79">
              <w:rPr>
                <w:lang w:val="el-GR"/>
              </w:rPr>
              <w:t>ΠΡΟΣΦΕΡΟΝΤΟΣ</w:t>
            </w:r>
            <w:r w:rsidRPr="00367E79">
              <w:rPr>
                <w:lang w:val="en-US"/>
              </w:rPr>
              <w:t>:</w:t>
            </w:r>
          </w:p>
        </w:tc>
        <w:tc>
          <w:tcPr>
            <w:tcW w:w="4063" w:type="dxa"/>
            <w:tcBorders>
              <w:top w:val="single" w:sz="4" w:space="0" w:color="000000"/>
              <w:left w:val="single" w:sz="4" w:space="0" w:color="000000"/>
              <w:bottom w:val="single" w:sz="4" w:space="0" w:color="000000"/>
              <w:right w:val="single" w:sz="4" w:space="0" w:color="000000"/>
            </w:tcBorders>
          </w:tcPr>
          <w:p w14:paraId="2BFBFB5E" w14:textId="77777777" w:rsidR="00961CB8" w:rsidRPr="00367E79" w:rsidRDefault="00961CB8" w:rsidP="00A857FA">
            <w:pPr>
              <w:rPr>
                <w:lang w:val="el-GR"/>
              </w:rPr>
            </w:pPr>
          </w:p>
        </w:tc>
      </w:tr>
      <w:tr w:rsidR="00961CB8" w:rsidRPr="00461315" w14:paraId="0C22E40A" w14:textId="77777777" w:rsidTr="00A857FA">
        <w:trPr>
          <w:trHeight w:hRule="exact" w:val="644"/>
          <w:jc w:val="center"/>
        </w:trPr>
        <w:tc>
          <w:tcPr>
            <w:tcW w:w="5200" w:type="dxa"/>
            <w:tcBorders>
              <w:top w:val="single" w:sz="4" w:space="0" w:color="000000"/>
              <w:left w:val="single" w:sz="4" w:space="0" w:color="000000"/>
              <w:bottom w:val="single" w:sz="4" w:space="0" w:color="000000"/>
              <w:right w:val="single" w:sz="4" w:space="0" w:color="000000"/>
            </w:tcBorders>
          </w:tcPr>
          <w:p w14:paraId="4743DC9C" w14:textId="77777777" w:rsidR="00961CB8" w:rsidRPr="00EB7DD2" w:rsidRDefault="00961CB8" w:rsidP="00A857FA">
            <w:pPr>
              <w:rPr>
                <w:lang w:val="el-GR"/>
              </w:rPr>
            </w:pPr>
            <w:r w:rsidRPr="00EB7DD2">
              <w:rPr>
                <w:lang w:val="el-GR"/>
              </w:rPr>
              <w:t>ΑΡΙΘΜΟΣ ΠΡΩΤΟΚΟΛΛΟΥ ΔΙΑΚΗΡΥΞΗΣ</w:t>
            </w:r>
          </w:p>
        </w:tc>
        <w:tc>
          <w:tcPr>
            <w:tcW w:w="4063" w:type="dxa"/>
            <w:tcBorders>
              <w:top w:val="single" w:sz="4" w:space="0" w:color="000000"/>
              <w:left w:val="single" w:sz="4" w:space="0" w:color="000000"/>
              <w:bottom w:val="single" w:sz="4" w:space="0" w:color="000000"/>
              <w:right w:val="single" w:sz="4" w:space="0" w:color="000000"/>
            </w:tcBorders>
          </w:tcPr>
          <w:p w14:paraId="11733773" w14:textId="0D9C4747" w:rsidR="00961CB8" w:rsidRPr="00EB7DD2" w:rsidRDefault="00EB7DD2" w:rsidP="00461315">
            <w:pPr>
              <w:rPr>
                <w:lang w:val="el-GR"/>
              </w:rPr>
            </w:pPr>
            <w:r w:rsidRPr="00EB7DD2">
              <w:rPr>
                <w:lang w:val="el-GR"/>
              </w:rPr>
              <w:t>370</w:t>
            </w:r>
            <w:r w:rsidR="00F67363" w:rsidRPr="00EB7DD2">
              <w:rPr>
                <w:lang w:val="el-GR"/>
              </w:rPr>
              <w:t>/</w:t>
            </w:r>
            <w:r w:rsidRPr="00EB7DD2">
              <w:rPr>
                <w:lang w:val="el-GR"/>
              </w:rPr>
              <w:t>26-01</w:t>
            </w:r>
            <w:r w:rsidR="00961CB8" w:rsidRPr="00EB7DD2">
              <w:rPr>
                <w:lang w:val="el-GR"/>
              </w:rPr>
              <w:t>-20</w:t>
            </w:r>
            <w:r w:rsidR="00D313AB" w:rsidRPr="00EB7DD2">
              <w:rPr>
                <w:lang w:val="el-GR"/>
              </w:rPr>
              <w:t>21</w:t>
            </w:r>
          </w:p>
        </w:tc>
      </w:tr>
      <w:tr w:rsidR="00961CB8" w:rsidRPr="002070F5" w14:paraId="67B3960A" w14:textId="77777777" w:rsidTr="00A857FA">
        <w:trPr>
          <w:trHeight w:hRule="exact" w:val="531"/>
          <w:jc w:val="center"/>
        </w:trPr>
        <w:tc>
          <w:tcPr>
            <w:tcW w:w="5200" w:type="dxa"/>
            <w:tcBorders>
              <w:top w:val="single" w:sz="4" w:space="0" w:color="000000"/>
              <w:left w:val="single" w:sz="4" w:space="0" w:color="000000"/>
              <w:bottom w:val="single" w:sz="4" w:space="0" w:color="000000"/>
              <w:right w:val="single" w:sz="4" w:space="0" w:color="000000"/>
            </w:tcBorders>
          </w:tcPr>
          <w:p w14:paraId="3192FC05" w14:textId="77777777" w:rsidR="00961CB8" w:rsidRPr="00367E79" w:rsidRDefault="00961CB8" w:rsidP="00A857FA">
            <w:pPr>
              <w:rPr>
                <w:lang w:val="el-GR"/>
              </w:rPr>
            </w:pPr>
            <w:r w:rsidRPr="00367E79">
              <w:rPr>
                <w:lang w:val="el-GR"/>
              </w:rPr>
              <w:t xml:space="preserve">ΠΡΟΫΠΟΛΟΓΙΣΜΟΣ ΔΙΑΚΗΡΥΞΗΣ </w:t>
            </w:r>
          </w:p>
        </w:tc>
        <w:tc>
          <w:tcPr>
            <w:tcW w:w="4063" w:type="dxa"/>
            <w:tcBorders>
              <w:top w:val="single" w:sz="4" w:space="0" w:color="000000"/>
              <w:left w:val="single" w:sz="4" w:space="0" w:color="000000"/>
              <w:bottom w:val="single" w:sz="4" w:space="0" w:color="000000"/>
              <w:right w:val="single" w:sz="4" w:space="0" w:color="000000"/>
            </w:tcBorders>
          </w:tcPr>
          <w:p w14:paraId="6EDB21FB" w14:textId="6C34D09E" w:rsidR="00961CB8" w:rsidRPr="00367E79" w:rsidRDefault="00F67363" w:rsidP="005F390A">
            <w:pPr>
              <w:jc w:val="left"/>
              <w:rPr>
                <w:lang w:val="el-GR"/>
              </w:rPr>
            </w:pPr>
            <w:r w:rsidRPr="006A37C2">
              <w:rPr>
                <w:lang w:val="el-GR"/>
              </w:rPr>
              <w:t>35.000,00€ συμπεριλαμβανομένου Φ.Π.Α. και των τελών που βαρύνουν το όχημα</w:t>
            </w:r>
          </w:p>
        </w:tc>
      </w:tr>
      <w:tr w:rsidR="00961CB8" w:rsidRPr="002070F5" w14:paraId="3FE1D5AA" w14:textId="77777777" w:rsidTr="00A857FA">
        <w:trPr>
          <w:jc w:val="center"/>
        </w:trPr>
        <w:tc>
          <w:tcPr>
            <w:tcW w:w="5200" w:type="dxa"/>
            <w:tcBorders>
              <w:top w:val="single" w:sz="4" w:space="0" w:color="000000"/>
              <w:left w:val="single" w:sz="4" w:space="0" w:color="000000"/>
              <w:bottom w:val="single" w:sz="4" w:space="0" w:color="000000"/>
              <w:right w:val="single" w:sz="4" w:space="0" w:color="000000"/>
            </w:tcBorders>
          </w:tcPr>
          <w:p w14:paraId="6F8FE136" w14:textId="77777777" w:rsidR="00961CB8" w:rsidRPr="00367E79" w:rsidRDefault="00961CB8" w:rsidP="00A857FA">
            <w:pPr>
              <w:rPr>
                <w:lang w:val="el-GR"/>
              </w:rPr>
            </w:pPr>
            <w:r>
              <w:rPr>
                <w:lang w:val="el-GR"/>
              </w:rPr>
              <w:t>ΑΝΤΙΚΕΙΜΕΝΟ ΔΙΑΚΗΡΥΞΗΣ</w:t>
            </w:r>
          </w:p>
        </w:tc>
        <w:tc>
          <w:tcPr>
            <w:tcW w:w="4063" w:type="dxa"/>
            <w:tcBorders>
              <w:top w:val="single" w:sz="4" w:space="0" w:color="000000"/>
              <w:left w:val="single" w:sz="4" w:space="0" w:color="000000"/>
              <w:bottom w:val="single" w:sz="4" w:space="0" w:color="000000"/>
              <w:right w:val="single" w:sz="4" w:space="0" w:color="000000"/>
            </w:tcBorders>
          </w:tcPr>
          <w:p w14:paraId="7DBFBDD0" w14:textId="377F5F21" w:rsidR="00961CB8" w:rsidRPr="00CB5E77" w:rsidRDefault="00F67363" w:rsidP="005F390A">
            <w:pPr>
              <w:jc w:val="left"/>
              <w:rPr>
                <w:lang w:val="el-GR"/>
              </w:rPr>
            </w:pPr>
            <w:r w:rsidRPr="00F67363">
              <w:rPr>
                <w:lang w:val="el-GR"/>
              </w:rPr>
              <w:t xml:space="preserve">Προμήθεια ενός (1) πετρελαιοκίνητου </w:t>
            </w:r>
            <w:r w:rsidR="005F390A" w:rsidRPr="00D5658B">
              <w:rPr>
                <w:rFonts w:asciiTheme="minorHAnsi" w:hAnsiTheme="minorHAnsi" w:cstheme="minorHAnsi"/>
                <w:szCs w:val="22"/>
                <w:lang w:val="el-GR"/>
              </w:rPr>
              <w:t xml:space="preserve">οχήματος παντός εδάφους 4Χ4, διπλοκάμπινου </w:t>
            </w:r>
            <w:r w:rsidR="005F390A">
              <w:rPr>
                <w:rFonts w:asciiTheme="minorHAnsi" w:hAnsiTheme="minorHAnsi" w:cstheme="minorHAnsi"/>
                <w:szCs w:val="22"/>
                <w:lang w:val="en-US"/>
              </w:rPr>
              <w:t>pick</w:t>
            </w:r>
            <w:r w:rsidR="005F390A" w:rsidRPr="002A201E">
              <w:rPr>
                <w:rFonts w:asciiTheme="minorHAnsi" w:hAnsiTheme="minorHAnsi" w:cstheme="minorHAnsi"/>
                <w:szCs w:val="22"/>
                <w:lang w:val="el-GR"/>
              </w:rPr>
              <w:t xml:space="preserve"> </w:t>
            </w:r>
            <w:r w:rsidR="005F390A">
              <w:rPr>
                <w:rFonts w:asciiTheme="minorHAnsi" w:hAnsiTheme="minorHAnsi" w:cstheme="minorHAnsi"/>
                <w:szCs w:val="22"/>
                <w:lang w:val="en-US"/>
              </w:rPr>
              <w:t>up</w:t>
            </w:r>
            <w:r w:rsidR="005F390A" w:rsidRPr="002A201E">
              <w:rPr>
                <w:rFonts w:asciiTheme="minorHAnsi" w:hAnsiTheme="minorHAnsi" w:cstheme="minorHAnsi"/>
                <w:szCs w:val="22"/>
                <w:lang w:val="el-GR"/>
              </w:rPr>
              <w:t xml:space="preserve">, </w:t>
            </w:r>
            <w:r w:rsidR="005F390A" w:rsidRPr="00D5658B">
              <w:rPr>
                <w:rFonts w:asciiTheme="minorHAnsi" w:hAnsiTheme="minorHAnsi" w:cstheme="minorHAnsi"/>
                <w:szCs w:val="22"/>
                <w:lang w:val="el-GR"/>
              </w:rPr>
              <w:t>άνω των 2000</w:t>
            </w:r>
            <w:r w:rsidR="005F390A">
              <w:rPr>
                <w:rFonts w:asciiTheme="minorHAnsi" w:hAnsiTheme="minorHAnsi" w:cstheme="minorHAnsi"/>
                <w:szCs w:val="22"/>
                <w:lang w:val="en-US"/>
              </w:rPr>
              <w:t>CC</w:t>
            </w:r>
            <w:r w:rsidR="005F390A" w:rsidRPr="00D5658B">
              <w:rPr>
                <w:rFonts w:asciiTheme="minorHAnsi" w:hAnsiTheme="minorHAnsi" w:cstheme="minorHAnsi"/>
                <w:szCs w:val="22"/>
                <w:lang w:val="el-GR"/>
              </w:rPr>
              <w:t xml:space="preserve"> και έως 3000</w:t>
            </w:r>
            <w:r w:rsidR="005F390A">
              <w:rPr>
                <w:rFonts w:asciiTheme="minorHAnsi" w:hAnsiTheme="minorHAnsi" w:cstheme="minorHAnsi"/>
                <w:szCs w:val="22"/>
                <w:lang w:val="en-US"/>
              </w:rPr>
              <w:t>CC</w:t>
            </w:r>
            <w:r w:rsidR="005F390A">
              <w:rPr>
                <w:rFonts w:asciiTheme="minorHAnsi" w:hAnsiTheme="minorHAnsi" w:cstheme="minorHAnsi"/>
                <w:szCs w:val="22"/>
                <w:lang w:val="el-GR"/>
              </w:rPr>
              <w:t>.</w:t>
            </w:r>
          </w:p>
        </w:tc>
      </w:tr>
    </w:tbl>
    <w:p w14:paraId="55CEB366" w14:textId="77777777" w:rsidR="00961CB8" w:rsidRPr="008E1E12" w:rsidRDefault="00961CB8" w:rsidP="00961CB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3517"/>
        <w:gridCol w:w="2418"/>
      </w:tblGrid>
      <w:tr w:rsidR="009F2E5C" w:rsidRPr="002070F5" w14:paraId="52F253EE" w14:textId="77777777" w:rsidTr="009F2E5C">
        <w:tc>
          <w:tcPr>
            <w:tcW w:w="3693" w:type="dxa"/>
            <w:shd w:val="clear" w:color="auto" w:fill="D9D9D9"/>
          </w:tcPr>
          <w:p w14:paraId="2654B894" w14:textId="453A48AE" w:rsidR="009F2E5C" w:rsidRPr="00E86EBF" w:rsidRDefault="009F2E5C" w:rsidP="00A857FA">
            <w:pPr>
              <w:jc w:val="center"/>
              <w:rPr>
                <w:b/>
                <w:lang w:val="el-GR"/>
              </w:rPr>
            </w:pPr>
            <w:r>
              <w:rPr>
                <w:b/>
                <w:lang w:val="el-GR"/>
              </w:rPr>
              <w:t>ΠΡΟΣΦΕΡΟΜΕΝΟ ΕΙΔΟΣ</w:t>
            </w:r>
          </w:p>
        </w:tc>
        <w:tc>
          <w:tcPr>
            <w:tcW w:w="3517" w:type="dxa"/>
            <w:shd w:val="clear" w:color="auto" w:fill="D9D9D9"/>
          </w:tcPr>
          <w:p w14:paraId="3D369C97" w14:textId="77777777" w:rsidR="00673E76" w:rsidRDefault="00673E76" w:rsidP="00A857FA">
            <w:pPr>
              <w:jc w:val="center"/>
              <w:rPr>
                <w:b/>
                <w:lang w:val="el-GR"/>
              </w:rPr>
            </w:pPr>
            <w:r>
              <w:rPr>
                <w:b/>
                <w:lang w:val="el-GR"/>
              </w:rPr>
              <w:t>ΣΥΝΟΛΙΚΟ ΠΟΣΟ</w:t>
            </w:r>
          </w:p>
          <w:p w14:paraId="1B39BE0A" w14:textId="73221875" w:rsidR="009F2E5C" w:rsidRPr="00E86EBF" w:rsidRDefault="00673E76" w:rsidP="00A857FA">
            <w:pPr>
              <w:jc w:val="center"/>
              <w:rPr>
                <w:b/>
                <w:lang w:val="el-GR"/>
              </w:rPr>
            </w:pPr>
            <w:r>
              <w:rPr>
                <w:b/>
                <w:lang w:val="el-GR"/>
              </w:rPr>
              <w:t xml:space="preserve"> (με </w:t>
            </w:r>
            <w:r w:rsidR="009F2E5C" w:rsidRPr="00E86EBF">
              <w:rPr>
                <w:b/>
                <w:lang w:val="el-GR"/>
              </w:rPr>
              <w:t>Φ.Π.Α.</w:t>
            </w:r>
            <w:r>
              <w:rPr>
                <w:b/>
                <w:lang w:val="el-GR"/>
              </w:rPr>
              <w:t xml:space="preserve"> και τέλη οχήματος</w:t>
            </w:r>
            <w:r w:rsidR="009F2E5C" w:rsidRPr="00E86EBF">
              <w:rPr>
                <w:b/>
                <w:lang w:val="el-GR"/>
              </w:rPr>
              <w:t>)</w:t>
            </w:r>
          </w:p>
          <w:p w14:paraId="113C48EC" w14:textId="1C83DBBF" w:rsidR="009F2E5C" w:rsidRPr="00E86EBF" w:rsidRDefault="009F2E5C" w:rsidP="00A857FA">
            <w:pPr>
              <w:jc w:val="center"/>
              <w:rPr>
                <w:b/>
                <w:lang w:val="el-GR"/>
              </w:rPr>
            </w:pPr>
          </w:p>
        </w:tc>
        <w:tc>
          <w:tcPr>
            <w:tcW w:w="2418" w:type="dxa"/>
            <w:shd w:val="clear" w:color="auto" w:fill="D9D9D9"/>
          </w:tcPr>
          <w:p w14:paraId="50C63D8E" w14:textId="642DC0B1" w:rsidR="009F2E5C" w:rsidRPr="00E86EBF" w:rsidRDefault="00673E76" w:rsidP="00A857FA">
            <w:pPr>
              <w:jc w:val="center"/>
              <w:rPr>
                <w:b/>
                <w:lang w:val="el-GR"/>
              </w:rPr>
            </w:pPr>
            <w:r>
              <w:rPr>
                <w:b/>
                <w:lang w:val="el-GR"/>
              </w:rPr>
              <w:t xml:space="preserve">Συμμόρφωση με τις </w:t>
            </w:r>
            <w:r w:rsidRPr="00673E76">
              <w:rPr>
                <w:b/>
                <w:lang w:val="el-GR"/>
              </w:rPr>
              <w:t xml:space="preserve">Τεχνικές Προδιαγραφές του ΠΑΡΑΡΤΗΜΑΤΟΣ Ι </w:t>
            </w:r>
            <w:r w:rsidR="00EB7DD2">
              <w:rPr>
                <w:b/>
                <w:lang w:val="el-GR"/>
              </w:rPr>
              <w:t xml:space="preserve">της </w:t>
            </w:r>
            <w:r w:rsidR="00EB7DD2" w:rsidRPr="00EB7DD2">
              <w:rPr>
                <w:b/>
                <w:lang w:val="el-GR"/>
              </w:rPr>
              <w:t>370/26-01-2021</w:t>
            </w:r>
            <w:r w:rsidRPr="00673E76">
              <w:rPr>
                <w:b/>
                <w:lang w:val="el-GR"/>
              </w:rPr>
              <w:t xml:space="preserve"> Διακήρυξης</w:t>
            </w:r>
            <w:r>
              <w:rPr>
                <w:b/>
                <w:lang w:val="el-GR"/>
              </w:rPr>
              <w:t xml:space="preserve"> (κατά δήλωση προσφέροντος) (ΝΑΙ/ΟΧΙ)</w:t>
            </w:r>
          </w:p>
          <w:p w14:paraId="603456C9" w14:textId="0991E624" w:rsidR="009F2E5C" w:rsidRPr="00E86EBF" w:rsidRDefault="009F2E5C" w:rsidP="00A857FA">
            <w:pPr>
              <w:jc w:val="center"/>
              <w:rPr>
                <w:b/>
                <w:lang w:val="el-GR"/>
              </w:rPr>
            </w:pPr>
          </w:p>
        </w:tc>
      </w:tr>
      <w:tr w:rsidR="009F2E5C" w:rsidRPr="005F390A" w14:paraId="6867B660" w14:textId="77777777" w:rsidTr="00E76558">
        <w:tc>
          <w:tcPr>
            <w:tcW w:w="3693" w:type="dxa"/>
            <w:shd w:val="clear" w:color="auto" w:fill="auto"/>
          </w:tcPr>
          <w:p w14:paraId="26CE2BB7" w14:textId="21335537" w:rsidR="005F390A" w:rsidRDefault="009F2E5C" w:rsidP="009F2E5C">
            <w:pPr>
              <w:jc w:val="center"/>
              <w:rPr>
                <w:rFonts w:asciiTheme="minorHAnsi" w:hAnsiTheme="minorHAnsi" w:cstheme="minorHAnsi"/>
                <w:szCs w:val="22"/>
                <w:lang w:val="el-GR"/>
              </w:rPr>
            </w:pPr>
            <w:r>
              <w:rPr>
                <w:lang w:val="el-GR"/>
              </w:rPr>
              <w:t xml:space="preserve">Ένα πετρελαιοκίνητο </w:t>
            </w:r>
            <w:r w:rsidR="005F390A">
              <w:rPr>
                <w:rFonts w:asciiTheme="minorHAnsi" w:hAnsiTheme="minorHAnsi" w:cstheme="minorHAnsi"/>
                <w:szCs w:val="22"/>
                <w:lang w:val="el-GR"/>
              </w:rPr>
              <w:t xml:space="preserve">όχημα </w:t>
            </w:r>
            <w:r w:rsidR="005F390A" w:rsidRPr="00D5658B">
              <w:rPr>
                <w:rFonts w:asciiTheme="minorHAnsi" w:hAnsiTheme="minorHAnsi" w:cstheme="minorHAnsi"/>
                <w:szCs w:val="22"/>
                <w:lang w:val="el-GR"/>
              </w:rPr>
              <w:t xml:space="preserve">παντός εδάφους 4Χ4, διπλοκάμπινο </w:t>
            </w:r>
            <w:r w:rsidR="005F390A">
              <w:rPr>
                <w:rFonts w:asciiTheme="minorHAnsi" w:hAnsiTheme="minorHAnsi" w:cstheme="minorHAnsi"/>
                <w:szCs w:val="22"/>
                <w:lang w:val="en-US"/>
              </w:rPr>
              <w:t>pick</w:t>
            </w:r>
            <w:r w:rsidR="005F390A" w:rsidRPr="002A201E">
              <w:rPr>
                <w:rFonts w:asciiTheme="minorHAnsi" w:hAnsiTheme="minorHAnsi" w:cstheme="minorHAnsi"/>
                <w:szCs w:val="22"/>
                <w:lang w:val="el-GR"/>
              </w:rPr>
              <w:t xml:space="preserve"> </w:t>
            </w:r>
            <w:r w:rsidR="005F390A">
              <w:rPr>
                <w:rFonts w:asciiTheme="minorHAnsi" w:hAnsiTheme="minorHAnsi" w:cstheme="minorHAnsi"/>
                <w:szCs w:val="22"/>
                <w:lang w:val="en-US"/>
              </w:rPr>
              <w:t>up</w:t>
            </w:r>
            <w:r w:rsidR="005F390A" w:rsidRPr="002A201E">
              <w:rPr>
                <w:rFonts w:asciiTheme="minorHAnsi" w:hAnsiTheme="minorHAnsi" w:cstheme="minorHAnsi"/>
                <w:szCs w:val="22"/>
                <w:lang w:val="el-GR"/>
              </w:rPr>
              <w:t xml:space="preserve">, </w:t>
            </w:r>
            <w:r w:rsidR="005F390A" w:rsidRPr="00D5658B">
              <w:rPr>
                <w:rFonts w:asciiTheme="minorHAnsi" w:hAnsiTheme="minorHAnsi" w:cstheme="minorHAnsi"/>
                <w:szCs w:val="22"/>
                <w:lang w:val="el-GR"/>
              </w:rPr>
              <w:t>άνω των 2000</w:t>
            </w:r>
            <w:r w:rsidR="005F390A">
              <w:rPr>
                <w:rFonts w:asciiTheme="minorHAnsi" w:hAnsiTheme="minorHAnsi" w:cstheme="minorHAnsi"/>
                <w:szCs w:val="22"/>
                <w:lang w:val="en-US"/>
              </w:rPr>
              <w:t>CC</w:t>
            </w:r>
            <w:r w:rsidR="005F390A" w:rsidRPr="00D5658B">
              <w:rPr>
                <w:rFonts w:asciiTheme="minorHAnsi" w:hAnsiTheme="minorHAnsi" w:cstheme="minorHAnsi"/>
                <w:szCs w:val="22"/>
                <w:lang w:val="el-GR"/>
              </w:rPr>
              <w:t xml:space="preserve"> και έως 3000</w:t>
            </w:r>
            <w:r w:rsidR="005F390A">
              <w:rPr>
                <w:rFonts w:asciiTheme="minorHAnsi" w:hAnsiTheme="minorHAnsi" w:cstheme="minorHAnsi"/>
                <w:szCs w:val="22"/>
                <w:lang w:val="en-US"/>
              </w:rPr>
              <w:t>CC</w:t>
            </w:r>
            <w:r w:rsidR="005F390A">
              <w:rPr>
                <w:rFonts w:asciiTheme="minorHAnsi" w:hAnsiTheme="minorHAnsi" w:cstheme="minorHAnsi"/>
                <w:szCs w:val="22"/>
                <w:lang w:val="el-GR"/>
              </w:rPr>
              <w:t>.</w:t>
            </w:r>
          </w:p>
          <w:p w14:paraId="33A9EC57" w14:textId="4E6FCBFE" w:rsidR="009F2E5C" w:rsidRPr="005F390A" w:rsidRDefault="009F2E5C" w:rsidP="009F2E5C">
            <w:pPr>
              <w:jc w:val="center"/>
              <w:rPr>
                <w:lang w:val="el-GR"/>
              </w:rPr>
            </w:pPr>
            <w:r>
              <w:rPr>
                <w:lang w:val="el-GR"/>
              </w:rPr>
              <w:t>Μάρκα</w:t>
            </w:r>
            <w:r w:rsidRPr="005F390A">
              <w:rPr>
                <w:lang w:val="el-GR"/>
              </w:rPr>
              <w:t>: ………………….</w:t>
            </w:r>
          </w:p>
          <w:p w14:paraId="255E8930" w14:textId="77781497" w:rsidR="009F2E5C" w:rsidRPr="005F390A" w:rsidRDefault="009F2E5C" w:rsidP="009F2E5C">
            <w:pPr>
              <w:jc w:val="center"/>
              <w:rPr>
                <w:lang w:val="el-GR"/>
              </w:rPr>
            </w:pPr>
            <w:r w:rsidRPr="005F390A">
              <w:rPr>
                <w:lang w:val="el-GR"/>
              </w:rPr>
              <w:t>Μοντ</w:t>
            </w:r>
            <w:r>
              <w:rPr>
                <w:lang w:val="el-GR"/>
              </w:rPr>
              <w:t>έλο</w:t>
            </w:r>
            <w:r w:rsidRPr="005F390A">
              <w:rPr>
                <w:lang w:val="el-GR"/>
              </w:rPr>
              <w:t>: …………………</w:t>
            </w:r>
          </w:p>
        </w:tc>
        <w:tc>
          <w:tcPr>
            <w:tcW w:w="3517" w:type="dxa"/>
            <w:shd w:val="clear" w:color="auto" w:fill="auto"/>
          </w:tcPr>
          <w:p w14:paraId="36C1BC92" w14:textId="77777777" w:rsidR="009F2E5C" w:rsidRPr="00E86EBF" w:rsidRDefault="009F2E5C" w:rsidP="00A857FA">
            <w:pPr>
              <w:rPr>
                <w:lang w:val="el-GR"/>
              </w:rPr>
            </w:pPr>
          </w:p>
        </w:tc>
        <w:tc>
          <w:tcPr>
            <w:tcW w:w="2418" w:type="dxa"/>
            <w:shd w:val="clear" w:color="auto" w:fill="auto"/>
          </w:tcPr>
          <w:p w14:paraId="416C077A" w14:textId="77777777" w:rsidR="009F2E5C" w:rsidRPr="00E86EBF" w:rsidRDefault="009F2E5C" w:rsidP="00A857FA">
            <w:pPr>
              <w:rPr>
                <w:lang w:val="el-GR"/>
              </w:rPr>
            </w:pPr>
          </w:p>
        </w:tc>
      </w:tr>
    </w:tbl>
    <w:p w14:paraId="3C9EBACF" w14:textId="77777777" w:rsidR="00961CB8" w:rsidRPr="00367E79" w:rsidRDefault="00961CB8" w:rsidP="00961CB8">
      <w:pPr>
        <w:rPr>
          <w:lang w:val="el-GR"/>
        </w:rPr>
      </w:pPr>
    </w:p>
    <w:p w14:paraId="4FDAFC5D" w14:textId="77777777" w:rsidR="00793ECB" w:rsidRPr="00793ECB" w:rsidRDefault="00793ECB" w:rsidP="00961CB8">
      <w:pPr>
        <w:rPr>
          <w:lang w:val="el-GR"/>
        </w:rPr>
      </w:pPr>
      <w:r>
        <w:rPr>
          <w:lang w:val="el-GR"/>
        </w:rPr>
        <w:t>Δηλώνω ως υποψήφιος ότι</w:t>
      </w:r>
      <w:r w:rsidRPr="00793ECB">
        <w:rPr>
          <w:lang w:val="el-GR"/>
        </w:rPr>
        <w:t>:</w:t>
      </w:r>
    </w:p>
    <w:p w14:paraId="43A3573E" w14:textId="102C45B8" w:rsidR="00793ECB" w:rsidRPr="00793ECB" w:rsidRDefault="00793ECB" w:rsidP="00961CB8">
      <w:pPr>
        <w:rPr>
          <w:lang w:val="el-GR"/>
        </w:rPr>
      </w:pPr>
      <w:r w:rsidRPr="00793ECB">
        <w:rPr>
          <w:lang w:val="el-GR"/>
        </w:rPr>
        <w:t xml:space="preserve">1. </w:t>
      </w:r>
      <w:r>
        <w:rPr>
          <w:lang w:val="el-GR"/>
        </w:rPr>
        <w:t>έχω λάβει γνώση όλων των όρων του Διαγωνισμού και τους αποδέχομαι ρητά και ανεπιφύλακτα.</w:t>
      </w:r>
    </w:p>
    <w:p w14:paraId="30716520" w14:textId="435DC1DD" w:rsidR="00961CB8" w:rsidRPr="00367E79" w:rsidRDefault="00793ECB" w:rsidP="00961CB8">
      <w:pPr>
        <w:rPr>
          <w:lang w:val="el-GR"/>
        </w:rPr>
      </w:pPr>
      <w:r w:rsidRPr="00793ECB">
        <w:rPr>
          <w:lang w:val="el-GR"/>
        </w:rPr>
        <w:t>2.</w:t>
      </w:r>
      <w:r>
        <w:rPr>
          <w:lang w:val="el-GR"/>
        </w:rPr>
        <w:t xml:space="preserve"> </w:t>
      </w:r>
      <w:r w:rsidR="00961CB8" w:rsidRPr="00367E79">
        <w:rPr>
          <w:lang w:val="el-GR"/>
        </w:rPr>
        <w:t xml:space="preserve">Η προσφορά ισχύει από την υποβολή της και για διάστημα έως και </w:t>
      </w:r>
      <w:r w:rsidR="00961CB8" w:rsidRPr="00AF1DE9">
        <w:rPr>
          <w:lang w:val="el-GR"/>
        </w:rPr>
        <w:t xml:space="preserve">έξι </w:t>
      </w:r>
      <w:r w:rsidR="00B3161E" w:rsidRPr="00AF1DE9">
        <w:rPr>
          <w:lang w:val="el-GR"/>
        </w:rPr>
        <w:t xml:space="preserve">(6) </w:t>
      </w:r>
      <w:r w:rsidR="00961CB8" w:rsidRPr="00AF1DE9">
        <w:rPr>
          <w:lang w:val="el-GR"/>
        </w:rPr>
        <w:t>μήνες</w:t>
      </w:r>
      <w:r w:rsidR="00961CB8" w:rsidRPr="00367E79">
        <w:rPr>
          <w:lang w:val="el-GR"/>
        </w:rPr>
        <w:t xml:space="preserve"> από την επόμενη </w:t>
      </w:r>
      <w:r>
        <w:rPr>
          <w:lang w:val="el-GR"/>
        </w:rPr>
        <w:t>μέρα της καταληκτικής ημερομηνίας υποβολή</w:t>
      </w:r>
      <w:r w:rsidR="008526DA">
        <w:rPr>
          <w:lang w:val="el-GR"/>
        </w:rPr>
        <w:t>ς</w:t>
      </w:r>
      <w:r>
        <w:rPr>
          <w:lang w:val="el-GR"/>
        </w:rPr>
        <w:t xml:space="preserve"> της.</w:t>
      </w:r>
    </w:p>
    <w:p w14:paraId="094152DF" w14:textId="77777777" w:rsidR="00961CB8" w:rsidRPr="00367E79" w:rsidRDefault="00961CB8" w:rsidP="00961CB8">
      <w:pPr>
        <w:rPr>
          <w:lang w:val="el-GR"/>
        </w:rPr>
      </w:pPr>
    </w:p>
    <w:p w14:paraId="2A14EB1D" w14:textId="0AD1A0D7" w:rsidR="00961CB8" w:rsidRPr="00216334" w:rsidRDefault="007E460E" w:rsidP="00961CB8">
      <w:pPr>
        <w:rPr>
          <w:b/>
          <w:lang w:val="el-GR"/>
        </w:rPr>
      </w:pPr>
      <w:r w:rsidRPr="00216334">
        <w:rPr>
          <w:b/>
          <w:lang w:val="el-GR"/>
        </w:rPr>
        <w:t xml:space="preserve">Τόπος - </w:t>
      </w:r>
      <w:r w:rsidR="00961CB8" w:rsidRPr="00216334">
        <w:rPr>
          <w:b/>
          <w:lang w:val="el-GR"/>
        </w:rPr>
        <w:t>Ημερομηνία:</w:t>
      </w:r>
    </w:p>
    <w:p w14:paraId="7F8C708D" w14:textId="77777777" w:rsidR="00961CB8" w:rsidRPr="00216334" w:rsidRDefault="00961CB8" w:rsidP="00961CB8">
      <w:pPr>
        <w:rPr>
          <w:b/>
          <w:lang w:val="el-GR"/>
        </w:rPr>
      </w:pPr>
    </w:p>
    <w:p w14:paraId="49C6DA31" w14:textId="06DB5428" w:rsidR="00961CB8" w:rsidRPr="00216334" w:rsidRDefault="00961CB8" w:rsidP="00961CB8">
      <w:pPr>
        <w:rPr>
          <w:b/>
          <w:lang w:val="el-GR"/>
        </w:rPr>
      </w:pPr>
      <w:r w:rsidRPr="00216334">
        <w:rPr>
          <w:b/>
          <w:lang w:val="el-GR"/>
        </w:rPr>
        <w:t xml:space="preserve">Όνομα, επώνυμο και θέση </w:t>
      </w:r>
      <w:r w:rsidR="007E460E" w:rsidRPr="00216334">
        <w:rPr>
          <w:b/>
          <w:lang w:val="el-GR"/>
        </w:rPr>
        <w:t xml:space="preserve">υπογράφοντος </w:t>
      </w:r>
      <w:r w:rsidRPr="00216334">
        <w:rPr>
          <w:b/>
          <w:lang w:val="el-GR"/>
        </w:rPr>
        <w:t>στην επιχείρηση:</w:t>
      </w:r>
    </w:p>
    <w:p w14:paraId="0502E1B5" w14:textId="77777777" w:rsidR="00961CB8" w:rsidRPr="006B2C94" w:rsidRDefault="00961CB8" w:rsidP="00961CB8">
      <w:pPr>
        <w:pStyle w:val="2"/>
        <w:tabs>
          <w:tab w:val="clear" w:pos="567"/>
          <w:tab w:val="left" w:pos="0"/>
        </w:tabs>
        <w:ind w:left="0" w:firstLine="0"/>
        <w:rPr>
          <w:lang w:val="el-GR"/>
        </w:rPr>
      </w:pPr>
      <w:bookmarkStart w:id="2" w:name="_Toc534968961"/>
      <w:bookmarkStart w:id="3" w:name="_Toc61439994"/>
      <w:r>
        <w:rPr>
          <w:rFonts w:ascii="Calibri" w:hAnsi="Calibri"/>
          <w:lang w:val="el-GR"/>
        </w:rPr>
        <w:lastRenderedPageBreak/>
        <w:t xml:space="preserve">ΠΑΡΑΡΤΗΜΑ </w:t>
      </w:r>
      <w:r>
        <w:rPr>
          <w:rFonts w:ascii="Calibri" w:hAnsi="Calibri"/>
          <w:lang w:val="en-US"/>
        </w:rPr>
        <w:t>III</w:t>
      </w:r>
      <w:r>
        <w:rPr>
          <w:rFonts w:ascii="Calibri" w:hAnsi="Calibri"/>
          <w:lang w:val="el-GR"/>
        </w:rPr>
        <w:t xml:space="preserve"> – Υπόδειγμα Εγγυητικής Επιστολής Καλής Εκτέλεσης</w:t>
      </w:r>
      <w:bookmarkEnd w:id="2"/>
      <w:bookmarkEnd w:id="3"/>
    </w:p>
    <w:p w14:paraId="3F9E9439" w14:textId="77777777" w:rsidR="00BB6EE1" w:rsidRDefault="00BB6EE1" w:rsidP="00961CB8">
      <w:pPr>
        <w:tabs>
          <w:tab w:val="left" w:pos="4678"/>
        </w:tabs>
        <w:spacing w:after="0"/>
        <w:ind w:left="-181" w:right="-74"/>
        <w:rPr>
          <w:lang w:val="el-GR" w:eastAsia="el-GR"/>
        </w:rPr>
      </w:pPr>
    </w:p>
    <w:p w14:paraId="5A999D91" w14:textId="77777777" w:rsidR="00961CB8" w:rsidRPr="00367E79" w:rsidRDefault="00961CB8" w:rsidP="00961CB8">
      <w:pPr>
        <w:tabs>
          <w:tab w:val="left" w:pos="4678"/>
        </w:tabs>
        <w:spacing w:after="0"/>
        <w:ind w:left="-181" w:right="-74"/>
        <w:rPr>
          <w:lang w:val="el-GR" w:eastAsia="el-GR"/>
        </w:rPr>
      </w:pPr>
      <w:r w:rsidRPr="00367E79">
        <w:rPr>
          <w:lang w:val="el-GR" w:eastAsia="el-GR"/>
        </w:rPr>
        <w:t>Ταχ. Δ/νση οδός -αριθμός –</w:t>
      </w:r>
      <w:r w:rsidRPr="00CE43E0">
        <w:rPr>
          <w:lang w:val="el-GR" w:eastAsia="el-GR"/>
        </w:rPr>
        <w:t>TK</w:t>
      </w:r>
      <w:r w:rsidRPr="00367E79">
        <w:rPr>
          <w:lang w:val="el-GR" w:eastAsia="el-GR"/>
        </w:rPr>
        <w:t xml:space="preserve">- </w:t>
      </w:r>
      <w:r w:rsidRPr="00CE43E0">
        <w:rPr>
          <w:lang w:val="el-GR" w:eastAsia="el-GR"/>
        </w:rPr>
        <w:t>fax</w:t>
      </w:r>
      <w:r w:rsidRPr="00367E79">
        <w:rPr>
          <w:lang w:val="el-GR" w:eastAsia="el-GR"/>
        </w:rPr>
        <w:tab/>
        <w:t>Ημερομηνία έκδοσης ………………</w:t>
      </w:r>
      <w:r w:rsidRPr="00367E79">
        <w:rPr>
          <w:lang w:val="el-GR" w:eastAsia="el-GR"/>
        </w:rPr>
        <w:tab/>
      </w:r>
      <w:r w:rsidRPr="00367E79">
        <w:rPr>
          <w:lang w:val="el-GR" w:eastAsia="el-GR"/>
        </w:rPr>
        <w:tab/>
        <w:t>ΕΥΡΩ. ……………………………….</w:t>
      </w:r>
    </w:p>
    <w:p w14:paraId="523EA216" w14:textId="77777777" w:rsidR="00961CB8" w:rsidRPr="00367E79" w:rsidRDefault="00961CB8" w:rsidP="00961CB8">
      <w:pPr>
        <w:tabs>
          <w:tab w:val="left" w:pos="4678"/>
        </w:tabs>
        <w:spacing w:after="0"/>
        <w:ind w:left="-181" w:right="-74"/>
        <w:rPr>
          <w:lang w:val="el-GR" w:eastAsia="el-GR"/>
        </w:rPr>
      </w:pPr>
      <w:r w:rsidRPr="00367E79">
        <w:rPr>
          <w:lang w:val="el-GR" w:eastAsia="el-GR"/>
        </w:rPr>
        <w:t>ΠΡΟΣ</w:t>
      </w:r>
    </w:p>
    <w:p w14:paraId="47DCFABC" w14:textId="77777777" w:rsidR="00961CB8" w:rsidRPr="00367E79" w:rsidRDefault="00961CB8" w:rsidP="00961CB8">
      <w:pPr>
        <w:tabs>
          <w:tab w:val="left" w:pos="4678"/>
        </w:tabs>
        <w:spacing w:after="0"/>
        <w:ind w:left="-181" w:right="-74"/>
        <w:rPr>
          <w:lang w:val="el-GR" w:eastAsia="el-GR"/>
        </w:rPr>
      </w:pPr>
      <w:r w:rsidRPr="00367E79">
        <w:rPr>
          <w:lang w:val="el-GR" w:eastAsia="el-GR"/>
        </w:rPr>
        <w:t>ΕΛΛΗΝΙΚΟ ΓΕΩΡΓΙΚΟ ΟΡΓΑΝΙΣΜΟ – «ΔΗΜΗΤΡΑ»</w:t>
      </w:r>
    </w:p>
    <w:p w14:paraId="038BE8D9" w14:textId="77777777" w:rsidR="00961CB8" w:rsidRPr="00367E79" w:rsidRDefault="00961CB8" w:rsidP="00961CB8">
      <w:pPr>
        <w:tabs>
          <w:tab w:val="left" w:pos="4678"/>
        </w:tabs>
        <w:spacing w:after="0"/>
        <w:ind w:left="-181" w:right="-74"/>
        <w:rPr>
          <w:lang w:val="el-GR" w:eastAsia="el-GR"/>
        </w:rPr>
      </w:pPr>
      <w:r w:rsidRPr="00367E79">
        <w:rPr>
          <w:lang w:val="el-GR" w:eastAsia="el-GR"/>
        </w:rPr>
        <w:t>Δ/ΝΣΗ ΟΙΚΟΝΟΜΙΚΟΥ</w:t>
      </w:r>
    </w:p>
    <w:p w14:paraId="29708B8C" w14:textId="77777777" w:rsidR="00961CB8" w:rsidRPr="00367E79" w:rsidRDefault="00961CB8" w:rsidP="00961CB8">
      <w:pPr>
        <w:tabs>
          <w:tab w:val="left" w:pos="4678"/>
        </w:tabs>
        <w:spacing w:after="0"/>
        <w:ind w:left="-181" w:right="-74"/>
        <w:rPr>
          <w:lang w:val="el-GR" w:eastAsia="el-GR"/>
        </w:rPr>
      </w:pPr>
      <w:r w:rsidRPr="00367E79">
        <w:rPr>
          <w:lang w:val="el-GR" w:eastAsia="el-GR"/>
        </w:rPr>
        <w:t>ΚΟΥΡΤΙΔΟΥ 56-58 &amp; ΝΙΡΒΑΝΑ,</w:t>
      </w:r>
    </w:p>
    <w:p w14:paraId="5DA654F8" w14:textId="77777777" w:rsidR="00961CB8" w:rsidRPr="00367E79" w:rsidRDefault="00961CB8" w:rsidP="00961CB8">
      <w:pPr>
        <w:tabs>
          <w:tab w:val="left" w:pos="4678"/>
        </w:tabs>
        <w:spacing w:after="0"/>
        <w:ind w:left="-181" w:right="-74"/>
        <w:rPr>
          <w:lang w:val="el-GR" w:eastAsia="el-GR"/>
        </w:rPr>
      </w:pPr>
      <w:r w:rsidRPr="00367E79">
        <w:rPr>
          <w:lang w:val="el-GR" w:eastAsia="el-GR"/>
        </w:rPr>
        <w:t>Τ.Κ. 111 45, ΑΘΗΝΑ</w:t>
      </w:r>
    </w:p>
    <w:p w14:paraId="5116A980" w14:textId="77777777" w:rsidR="00961CB8" w:rsidRPr="00367E79" w:rsidRDefault="00961CB8" w:rsidP="00961CB8">
      <w:pPr>
        <w:spacing w:line="360" w:lineRule="auto"/>
        <w:ind w:left="-180" w:right="-72"/>
        <w:rPr>
          <w:lang w:val="el-GR" w:eastAsia="el-GR"/>
        </w:rPr>
      </w:pPr>
    </w:p>
    <w:p w14:paraId="6D71738E" w14:textId="77777777" w:rsidR="00961CB8" w:rsidRPr="00367E79" w:rsidRDefault="00961CB8" w:rsidP="00961CB8">
      <w:pPr>
        <w:spacing w:line="360" w:lineRule="auto"/>
        <w:ind w:left="-180" w:right="-72"/>
        <w:jc w:val="center"/>
        <w:rPr>
          <w:lang w:val="el-GR" w:eastAsia="el-GR"/>
        </w:rPr>
      </w:pPr>
      <w:r w:rsidRPr="00367E79">
        <w:rPr>
          <w:lang w:val="el-GR" w:eastAsia="el-GR"/>
        </w:rPr>
        <w:t>ΕΓΓΥΗΤΙΚΗ ΕΠΙΣΤΟΛΗ ΚΑΛΗΣ ΕΚΤΕΛΕΣΗΣ ΥΠ’ ΑΡΙΘΜ.…ΕΥΡΩ ………..</w:t>
      </w:r>
    </w:p>
    <w:p w14:paraId="346B098B" w14:textId="77777777" w:rsidR="00961CB8" w:rsidRPr="00367E79" w:rsidRDefault="00961CB8" w:rsidP="00961CB8">
      <w:pPr>
        <w:spacing w:line="360" w:lineRule="auto"/>
        <w:ind w:left="-180" w:right="-72"/>
        <w:rPr>
          <w:lang w:val="el-GR" w:eastAsia="el-GR"/>
        </w:rPr>
      </w:pPr>
    </w:p>
    <w:p w14:paraId="5DDE49BA" w14:textId="77777777" w:rsidR="0044312D" w:rsidRPr="0044312D" w:rsidRDefault="00961CB8" w:rsidP="00961CB8">
      <w:pPr>
        <w:spacing w:line="360" w:lineRule="auto"/>
        <w:ind w:left="-180" w:right="-72"/>
        <w:rPr>
          <w:lang w:val="el-GR" w:eastAsia="el-GR"/>
        </w:rPr>
      </w:pPr>
      <w:r w:rsidRPr="00367E79">
        <w:rPr>
          <w:lang w:val="el-GR" w:eastAsia="el-GR"/>
        </w:rPr>
        <w:t>Έχουμε την τιμή να σας γνωρίσουμε ότι, εγγυώμεθα με την παρούσα Εγγυητική Επιστολή, ανέκκλητα και ανεπιφύλακτα, παραιτούμενοι του δικαιώματος της διζήσεως μέχρι του ποσού των ………………… ΕΥΡΩ (και ολογράφως)…………………………υπέρ</w:t>
      </w:r>
      <w:r w:rsidR="0044312D">
        <w:rPr>
          <w:lang w:val="el-GR" w:eastAsia="el-GR"/>
        </w:rPr>
        <w:t xml:space="preserve"> της </w:t>
      </w:r>
      <w:r w:rsidRPr="00367E79">
        <w:rPr>
          <w:lang w:val="el-GR" w:eastAsia="el-GR"/>
        </w:rPr>
        <w:t>Ετ</w:t>
      </w:r>
      <w:r w:rsidR="0044312D">
        <w:rPr>
          <w:lang w:val="el-GR" w:eastAsia="el-GR"/>
        </w:rPr>
        <w:t>αιρείας…………………………,ΑΦΜ…….…………Δ</w:t>
      </w:r>
      <w:r w:rsidRPr="00367E79">
        <w:rPr>
          <w:lang w:val="el-GR" w:eastAsia="el-GR"/>
        </w:rPr>
        <w:t xml:space="preserve">/νση..……………Τ.Κ…………, </w:t>
      </w:r>
      <w:r w:rsidR="0044312D">
        <w:rPr>
          <w:lang w:val="el-GR" w:eastAsia="el-GR"/>
        </w:rPr>
        <w:t>(ή σε περίπτωση ένωσης ή κοινοπραξίας των φορέων)</w:t>
      </w:r>
      <w:r w:rsidR="0044312D" w:rsidRPr="0044312D">
        <w:rPr>
          <w:lang w:val="el-GR" w:eastAsia="el-GR"/>
        </w:rPr>
        <w:t xml:space="preserve">: </w:t>
      </w:r>
    </w:p>
    <w:p w14:paraId="28CCFE4C" w14:textId="16D03D1B" w:rsidR="0044312D" w:rsidRDefault="0044312D" w:rsidP="00961CB8">
      <w:pPr>
        <w:spacing w:line="360" w:lineRule="auto"/>
        <w:ind w:left="-180" w:right="-72"/>
        <w:rPr>
          <w:lang w:val="el-GR" w:eastAsia="el-GR"/>
        </w:rPr>
      </w:pPr>
      <w:r w:rsidRPr="0044312D">
        <w:rPr>
          <w:lang w:val="el-GR" w:eastAsia="el-GR"/>
        </w:rPr>
        <w:t xml:space="preserve">α) </w:t>
      </w:r>
      <w:r w:rsidRPr="00367E79">
        <w:rPr>
          <w:lang w:val="el-GR" w:eastAsia="el-GR"/>
        </w:rPr>
        <w:t>Ετ</w:t>
      </w:r>
      <w:r>
        <w:rPr>
          <w:lang w:val="el-GR" w:eastAsia="el-GR"/>
        </w:rPr>
        <w:t>αιρείας …………………………………</w:t>
      </w:r>
      <w:r w:rsidRPr="0044312D">
        <w:rPr>
          <w:lang w:val="el-GR" w:eastAsia="el-GR"/>
        </w:rPr>
        <w:t xml:space="preserve">., </w:t>
      </w:r>
      <w:r>
        <w:rPr>
          <w:lang w:val="el-GR" w:eastAsia="el-GR"/>
        </w:rPr>
        <w:t>ΑΦΜ…….…………Δ</w:t>
      </w:r>
      <w:r w:rsidRPr="00367E79">
        <w:rPr>
          <w:lang w:val="el-GR" w:eastAsia="el-GR"/>
        </w:rPr>
        <w:t>/νση..……………Τ.Κ…………</w:t>
      </w:r>
    </w:p>
    <w:p w14:paraId="54E91505" w14:textId="5F79D53F" w:rsidR="0044312D" w:rsidRDefault="0044312D" w:rsidP="0044312D">
      <w:pPr>
        <w:spacing w:line="360" w:lineRule="auto"/>
        <w:ind w:left="-180" w:right="-72"/>
        <w:rPr>
          <w:lang w:val="el-GR" w:eastAsia="el-GR"/>
        </w:rPr>
      </w:pPr>
      <w:r>
        <w:rPr>
          <w:lang w:val="el-GR" w:eastAsia="el-GR"/>
        </w:rPr>
        <w:t>β</w:t>
      </w:r>
      <w:r w:rsidRPr="0044312D">
        <w:rPr>
          <w:lang w:val="el-GR" w:eastAsia="el-GR"/>
        </w:rPr>
        <w:t xml:space="preserve">) </w:t>
      </w:r>
      <w:r w:rsidRPr="00367E79">
        <w:rPr>
          <w:lang w:val="el-GR" w:eastAsia="el-GR"/>
        </w:rPr>
        <w:t>Ετ</w:t>
      </w:r>
      <w:r>
        <w:rPr>
          <w:lang w:val="el-GR" w:eastAsia="el-GR"/>
        </w:rPr>
        <w:t>αιρείας …………………………………</w:t>
      </w:r>
      <w:r w:rsidRPr="0044312D">
        <w:rPr>
          <w:lang w:val="el-GR" w:eastAsia="el-GR"/>
        </w:rPr>
        <w:t xml:space="preserve">., </w:t>
      </w:r>
      <w:r>
        <w:rPr>
          <w:lang w:val="el-GR" w:eastAsia="el-GR"/>
        </w:rPr>
        <w:t>ΑΦΜ…….…………Δ</w:t>
      </w:r>
      <w:r w:rsidRPr="00367E79">
        <w:rPr>
          <w:lang w:val="el-GR" w:eastAsia="el-GR"/>
        </w:rPr>
        <w:t>/νση..……………Τ.Κ…………</w:t>
      </w:r>
    </w:p>
    <w:p w14:paraId="0959F630" w14:textId="0E780BDD" w:rsidR="00961CB8" w:rsidRPr="00367E79" w:rsidRDefault="00961CB8" w:rsidP="00961CB8">
      <w:pPr>
        <w:spacing w:line="360" w:lineRule="auto"/>
        <w:ind w:left="-180" w:right="-72"/>
        <w:rPr>
          <w:lang w:val="el-GR" w:eastAsia="el-GR"/>
        </w:rPr>
      </w:pPr>
      <w:r w:rsidRPr="00367E79">
        <w:rPr>
          <w:lang w:val="el-GR" w:eastAsia="el-GR"/>
        </w:rPr>
        <w:t xml:space="preserve">για την καλή εκτέλεση της </w:t>
      </w:r>
      <w:r>
        <w:rPr>
          <w:lang w:val="el-GR" w:eastAsia="el-GR"/>
        </w:rPr>
        <w:t>από …/…/20</w:t>
      </w:r>
      <w:r w:rsidR="00435DEA">
        <w:rPr>
          <w:lang w:val="el-GR" w:eastAsia="el-GR"/>
        </w:rPr>
        <w:t>20</w:t>
      </w:r>
      <w:r>
        <w:rPr>
          <w:lang w:val="el-GR" w:eastAsia="el-GR"/>
        </w:rPr>
        <w:t xml:space="preserve"> κατακυρωθείσας </w:t>
      </w:r>
      <w:r w:rsidRPr="00367E79">
        <w:rPr>
          <w:lang w:val="el-GR" w:eastAsia="el-GR"/>
        </w:rPr>
        <w:t xml:space="preserve">Σύμβασης, για την </w:t>
      </w:r>
      <w:r>
        <w:rPr>
          <w:lang w:val="el-GR" w:eastAsia="el-GR"/>
        </w:rPr>
        <w:t>π</w:t>
      </w:r>
      <w:r w:rsidRPr="005F0C55">
        <w:rPr>
          <w:lang w:val="el-GR" w:eastAsia="el-GR"/>
        </w:rPr>
        <w:t xml:space="preserve">ρομήθεια </w:t>
      </w:r>
      <w:r w:rsidR="004E7804">
        <w:rPr>
          <w:lang w:val="el-GR" w:eastAsia="el-GR"/>
        </w:rPr>
        <w:t xml:space="preserve">ενός </w:t>
      </w:r>
      <w:r w:rsidR="004E7804" w:rsidRPr="004E7804">
        <w:rPr>
          <w:lang w:val="el-GR" w:eastAsia="el-GR"/>
        </w:rPr>
        <w:t>πετρελαιοκίνητο</w:t>
      </w:r>
      <w:r w:rsidR="004E7804">
        <w:rPr>
          <w:lang w:val="el-GR" w:eastAsia="el-GR"/>
        </w:rPr>
        <w:t xml:space="preserve">υ </w:t>
      </w:r>
      <w:r w:rsidR="005F390A" w:rsidRPr="00D5658B">
        <w:rPr>
          <w:rFonts w:asciiTheme="minorHAnsi" w:hAnsiTheme="minorHAnsi" w:cstheme="minorHAnsi"/>
          <w:szCs w:val="22"/>
          <w:lang w:val="el-GR"/>
        </w:rPr>
        <w:t xml:space="preserve">οχήματος παντός εδάφους 4Χ4, διπλοκάμπινου </w:t>
      </w:r>
      <w:r w:rsidR="005F390A">
        <w:rPr>
          <w:rFonts w:asciiTheme="minorHAnsi" w:hAnsiTheme="minorHAnsi" w:cstheme="minorHAnsi"/>
          <w:szCs w:val="22"/>
          <w:lang w:val="en-US"/>
        </w:rPr>
        <w:t>pick</w:t>
      </w:r>
      <w:r w:rsidR="005F390A" w:rsidRPr="002A201E">
        <w:rPr>
          <w:rFonts w:asciiTheme="minorHAnsi" w:hAnsiTheme="minorHAnsi" w:cstheme="minorHAnsi"/>
          <w:szCs w:val="22"/>
          <w:lang w:val="el-GR"/>
        </w:rPr>
        <w:t xml:space="preserve"> </w:t>
      </w:r>
      <w:r w:rsidR="005F390A">
        <w:rPr>
          <w:rFonts w:asciiTheme="minorHAnsi" w:hAnsiTheme="minorHAnsi" w:cstheme="minorHAnsi"/>
          <w:szCs w:val="22"/>
          <w:lang w:val="en-US"/>
        </w:rPr>
        <w:t>up</w:t>
      </w:r>
      <w:r w:rsidR="005F390A" w:rsidRPr="002A201E">
        <w:rPr>
          <w:rFonts w:asciiTheme="minorHAnsi" w:hAnsiTheme="minorHAnsi" w:cstheme="minorHAnsi"/>
          <w:szCs w:val="22"/>
          <w:lang w:val="el-GR"/>
        </w:rPr>
        <w:t xml:space="preserve">, </w:t>
      </w:r>
      <w:r w:rsidR="005F390A" w:rsidRPr="00D5658B">
        <w:rPr>
          <w:rFonts w:asciiTheme="minorHAnsi" w:hAnsiTheme="minorHAnsi" w:cstheme="minorHAnsi"/>
          <w:szCs w:val="22"/>
          <w:lang w:val="el-GR"/>
        </w:rPr>
        <w:t>άνω των 2000</w:t>
      </w:r>
      <w:r w:rsidR="005F390A">
        <w:rPr>
          <w:rFonts w:asciiTheme="minorHAnsi" w:hAnsiTheme="minorHAnsi" w:cstheme="minorHAnsi"/>
          <w:szCs w:val="22"/>
          <w:lang w:val="en-US"/>
        </w:rPr>
        <w:t>CC</w:t>
      </w:r>
      <w:r w:rsidR="005F390A" w:rsidRPr="00D5658B">
        <w:rPr>
          <w:rFonts w:asciiTheme="minorHAnsi" w:hAnsiTheme="minorHAnsi" w:cstheme="minorHAnsi"/>
          <w:szCs w:val="22"/>
          <w:lang w:val="el-GR"/>
        </w:rPr>
        <w:t xml:space="preserve"> και έως 3000</w:t>
      </w:r>
      <w:r w:rsidR="005F390A">
        <w:rPr>
          <w:rFonts w:asciiTheme="minorHAnsi" w:hAnsiTheme="minorHAnsi" w:cstheme="minorHAnsi"/>
          <w:szCs w:val="22"/>
          <w:lang w:val="en-US"/>
        </w:rPr>
        <w:t>CC</w:t>
      </w:r>
      <w:r w:rsidR="004E7804">
        <w:rPr>
          <w:lang w:val="el-GR" w:eastAsia="el-GR"/>
        </w:rPr>
        <w:t xml:space="preserve">, </w:t>
      </w:r>
      <w:r w:rsidRPr="00367E79">
        <w:rPr>
          <w:lang w:val="el-GR" w:eastAsia="el-GR"/>
        </w:rPr>
        <w:t xml:space="preserve">σύμφωνα με την υπ. αριθ. πρωτ. </w:t>
      </w:r>
      <w:r w:rsidR="00EB7DD2" w:rsidRPr="00EB7DD2">
        <w:rPr>
          <w:lang w:val="el-GR"/>
        </w:rPr>
        <w:t>370/26-01-2021</w:t>
      </w:r>
      <w:r w:rsidR="00EB7DD2">
        <w:rPr>
          <w:lang w:val="el-GR"/>
        </w:rPr>
        <w:t xml:space="preserve"> </w:t>
      </w:r>
      <w:r w:rsidR="004E7804">
        <w:rPr>
          <w:lang w:val="el-GR" w:eastAsia="el-GR"/>
        </w:rPr>
        <w:t xml:space="preserve">Διακήρυξη του Οργανισμού σας, </w:t>
      </w:r>
      <w:r w:rsidR="004E7804" w:rsidRPr="004E7804">
        <w:rPr>
          <w:lang w:val="el-GR" w:eastAsia="el-GR"/>
        </w:rPr>
        <w:t>για τις ανάγκες υλοποίησης του Έργου «Παρακολούθηση και καταγραφή της κατάστασης των θαλάσσιων υποπεριοχών της Ελλάδας / Αναβάθμιση και λειτουργική επικαιροποίηση του δικτύου παρακολούθησης – Δειγματοληψίες και αναλύσεις βιοτικών και αβιοτικών παραμέτρων του θαλάσσιου οικοσυστήματος» (ΟΠΣ 5010856), του Επιχειρησιακού Προγράμματος «Υποδομές Μεταφορών, Περιβάλλον και Αειφόρος Ανάπτυξη 2014-2020», Άξονα Προτεραιότητας «Διατήρηση και προστασία του περιβάλλοντος - προαγωγή της αποδοτικής χρήσης των πόρων (ΤΣ)», στο πλαίσιο υλοποίησης του Υποέργου 1 «Δειγματοληψίες και αναλύσεις για την περιβαλλοντική παρακολούθηση της θαλάσσιας οικο-περιοχής του Βορείου Αιγαίου».</w:t>
      </w:r>
    </w:p>
    <w:p w14:paraId="5B463700" w14:textId="77777777" w:rsidR="00961CB8" w:rsidRPr="00367E79" w:rsidRDefault="00961CB8" w:rsidP="00DF70AF">
      <w:pPr>
        <w:pStyle w:val="afb"/>
        <w:numPr>
          <w:ilvl w:val="0"/>
          <w:numId w:val="8"/>
        </w:numPr>
        <w:suppressAutoHyphens w:val="0"/>
        <w:spacing w:after="60" w:line="360" w:lineRule="auto"/>
        <w:ind w:right="-72"/>
        <w:rPr>
          <w:lang w:val="el-GR" w:eastAsia="el-GR"/>
        </w:rPr>
      </w:pPr>
      <w:r w:rsidRPr="00367E79">
        <w:rPr>
          <w:lang w:val="el-GR" w:eastAsia="el-GR"/>
        </w:rPr>
        <w:t>Η παρούσα εγγύηση καλύπτει μόνο, τις από την παραπάνω αιτία απορρέουσες υποχρεώσεις της Αναδόχου Εταιρείας, καθ’ όλο το χρόνο ισχύος της.</w:t>
      </w:r>
    </w:p>
    <w:p w14:paraId="2FB8D13E" w14:textId="5BD92E47" w:rsidR="00961CB8" w:rsidRPr="00367E79" w:rsidRDefault="00961CB8" w:rsidP="00DF70AF">
      <w:pPr>
        <w:pStyle w:val="afb"/>
        <w:numPr>
          <w:ilvl w:val="0"/>
          <w:numId w:val="8"/>
        </w:numPr>
        <w:suppressAutoHyphens w:val="0"/>
        <w:spacing w:after="60" w:line="360" w:lineRule="auto"/>
        <w:ind w:right="-72"/>
        <w:rPr>
          <w:lang w:val="el-GR" w:eastAsia="el-GR"/>
        </w:rPr>
      </w:pPr>
      <w:r w:rsidRPr="00367E79">
        <w:rPr>
          <w:lang w:val="el-GR" w:eastAsia="el-GR"/>
        </w:rPr>
        <w:lastRenderedPageBreak/>
        <w:t xml:space="preserve">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τρεις (3) ημέρες, ύστερα από έγγραφη ειδοποίησή </w:t>
      </w:r>
      <w:r w:rsidR="00702577">
        <w:rPr>
          <w:lang w:val="el-GR" w:eastAsia="el-GR"/>
        </w:rPr>
        <w:t>σας.</w:t>
      </w:r>
    </w:p>
    <w:p w14:paraId="604013FC" w14:textId="77777777" w:rsidR="00961CB8" w:rsidRPr="00367E79" w:rsidRDefault="00961CB8" w:rsidP="00DF70AF">
      <w:pPr>
        <w:pStyle w:val="afb"/>
        <w:numPr>
          <w:ilvl w:val="0"/>
          <w:numId w:val="8"/>
        </w:numPr>
        <w:suppressAutoHyphens w:val="0"/>
        <w:spacing w:after="60" w:line="360" w:lineRule="auto"/>
        <w:ind w:right="-72"/>
        <w:rPr>
          <w:lang w:val="el-GR" w:eastAsia="el-GR"/>
        </w:rPr>
      </w:pPr>
      <w:r w:rsidRPr="00367E79">
        <w:rPr>
          <w:lang w:val="el-GR" w:eastAsia="el-GR"/>
        </w:rPr>
        <w:t xml:space="preserve">Σε περίπτωση κατάπτωσης της εγγύησης, το ποσό της κατάπτωσης υπόκειται στο εκάστοτε ισχύον πάγιο τέλος χαρτοσήμου. </w:t>
      </w:r>
    </w:p>
    <w:p w14:paraId="154B89EF" w14:textId="47033677" w:rsidR="00961CB8" w:rsidRPr="00367E79" w:rsidRDefault="00702577" w:rsidP="00DF70AF">
      <w:pPr>
        <w:pStyle w:val="afb"/>
        <w:numPr>
          <w:ilvl w:val="0"/>
          <w:numId w:val="8"/>
        </w:numPr>
        <w:suppressAutoHyphens w:val="0"/>
        <w:spacing w:after="60" w:line="360" w:lineRule="auto"/>
        <w:ind w:right="-72"/>
        <w:rPr>
          <w:lang w:val="el-GR" w:eastAsia="el-GR"/>
        </w:rPr>
      </w:pPr>
      <w:r>
        <w:rPr>
          <w:lang w:val="el-GR" w:eastAsia="el-GR"/>
        </w:rPr>
        <w:t>Η παρούσα εγγυητική επιστολή</w:t>
      </w:r>
      <w:r w:rsidR="00961CB8" w:rsidRPr="00367E79">
        <w:rPr>
          <w:lang w:val="el-GR" w:eastAsia="el-GR"/>
        </w:rPr>
        <w:t>, αφορά μόνο την παραπάνω αιτία και ισχύει μέχρι την επιστροφή της σε εμάς, οπότε γίνεται αυτοδίκαια άκυρη και δεν έχει απέναντί μας καμία ισχύ.</w:t>
      </w:r>
    </w:p>
    <w:p w14:paraId="0DF75212" w14:textId="77777777" w:rsidR="00961CB8" w:rsidRDefault="00961CB8" w:rsidP="00DF70AF">
      <w:pPr>
        <w:pStyle w:val="afb"/>
        <w:numPr>
          <w:ilvl w:val="0"/>
          <w:numId w:val="8"/>
        </w:numPr>
        <w:suppressAutoHyphens w:val="0"/>
        <w:spacing w:after="60" w:line="360" w:lineRule="auto"/>
        <w:ind w:right="-72"/>
        <w:rPr>
          <w:lang w:val="el-GR" w:eastAsia="el-GR"/>
        </w:rPr>
      </w:pPr>
      <w:r w:rsidRPr="00367E79">
        <w:rPr>
          <w:lang w:val="el-GR" w:eastAsia="el-GR"/>
        </w:rPr>
        <w:t>Η παρούσα ισχύει μέχρι και την ………………………………………</w:t>
      </w:r>
    </w:p>
    <w:p w14:paraId="614D4A12" w14:textId="7D127521" w:rsidR="00702577" w:rsidRPr="00367E79" w:rsidRDefault="00702577" w:rsidP="00DF70AF">
      <w:pPr>
        <w:pStyle w:val="afb"/>
        <w:numPr>
          <w:ilvl w:val="0"/>
          <w:numId w:val="8"/>
        </w:numPr>
        <w:suppressAutoHyphens w:val="0"/>
        <w:spacing w:after="60" w:line="360" w:lineRule="auto"/>
        <w:ind w:right="-72"/>
        <w:rPr>
          <w:lang w:val="el-GR" w:eastAsia="el-GR"/>
        </w:rPr>
      </w:pPr>
      <w:r>
        <w:rPr>
          <w:lang w:val="el-GR" w:eastAsia="el-GR"/>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 λήξης της.</w:t>
      </w:r>
    </w:p>
    <w:p w14:paraId="64143183" w14:textId="77777777" w:rsidR="00961CB8" w:rsidRPr="00367E79" w:rsidRDefault="00961CB8" w:rsidP="00961CB8">
      <w:pPr>
        <w:spacing w:line="360" w:lineRule="auto"/>
        <w:ind w:left="-180" w:right="-72"/>
        <w:rPr>
          <w:lang w:val="el-GR" w:eastAsia="el-GR"/>
        </w:rPr>
      </w:pPr>
      <w:r w:rsidRPr="00367E79">
        <w:rPr>
          <w:lang w:val="el-GR" w:eastAsia="el-GR"/>
        </w:rPr>
        <w:t>(ΣΗΜΕΙΩΣΗ ΓΙΑ ΤΗΝ ΤΡΑΠΕΖΑ):</w:t>
      </w:r>
    </w:p>
    <w:p w14:paraId="75BC5889" w14:textId="77777777" w:rsidR="00961CB8" w:rsidRPr="00367E79" w:rsidRDefault="00961CB8" w:rsidP="00961CB8">
      <w:pPr>
        <w:spacing w:line="360" w:lineRule="auto"/>
        <w:ind w:left="-180" w:right="-72"/>
        <w:rPr>
          <w:lang w:val="el-GR" w:eastAsia="el-GR"/>
        </w:rPr>
      </w:pPr>
      <w:r w:rsidRPr="00367E79">
        <w:rPr>
          <w:lang w:val="el-GR" w:eastAsia="el-GR"/>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p>
    <w:p w14:paraId="559D79D4" w14:textId="77777777" w:rsidR="00961CB8" w:rsidRDefault="00961CB8" w:rsidP="00961CB8">
      <w:pPr>
        <w:rPr>
          <w:lang w:val="el-GR"/>
        </w:rPr>
      </w:pPr>
    </w:p>
    <w:p w14:paraId="4D7E2048" w14:textId="77777777" w:rsidR="00B325FC" w:rsidRPr="000F3D33" w:rsidRDefault="00B325FC" w:rsidP="00B325FC">
      <w:pPr>
        <w:spacing w:line="360" w:lineRule="auto"/>
        <w:ind w:left="-180" w:right="-72"/>
        <w:jc w:val="center"/>
        <w:rPr>
          <w:lang w:val="el-GR" w:eastAsia="el-GR"/>
        </w:rPr>
      </w:pPr>
    </w:p>
    <w:p w14:paraId="7AA93F32" w14:textId="77777777" w:rsidR="00B325FC" w:rsidRPr="000F3D33" w:rsidRDefault="00B325FC" w:rsidP="00B325FC">
      <w:pPr>
        <w:spacing w:line="360" w:lineRule="auto"/>
        <w:ind w:left="-180" w:right="-72"/>
        <w:jc w:val="center"/>
        <w:rPr>
          <w:rFonts w:cs="Arial"/>
          <w:bCs/>
          <w:lang w:val="el-GR"/>
        </w:rPr>
        <w:sectPr w:rsidR="00B325FC" w:rsidRPr="000F3D33" w:rsidSect="008F7959">
          <w:headerReference w:type="default" r:id="rId11"/>
          <w:footerReference w:type="default" r:id="rId12"/>
          <w:headerReference w:type="first" r:id="rId13"/>
          <w:footerReference w:type="first" r:id="rId14"/>
          <w:pgSz w:w="11906" w:h="16838" w:code="9"/>
          <w:pgMar w:top="1440" w:right="1134" w:bottom="1440" w:left="1134" w:header="568" w:footer="25" w:gutter="0"/>
          <w:cols w:space="708"/>
          <w:titlePg/>
          <w:docGrid w:linePitch="360"/>
        </w:sectPr>
      </w:pPr>
    </w:p>
    <w:p w14:paraId="0C4B929A" w14:textId="437482A7" w:rsidR="00B325FC" w:rsidRPr="0063476B" w:rsidRDefault="00B325FC" w:rsidP="00B325FC">
      <w:pPr>
        <w:pStyle w:val="2"/>
        <w:tabs>
          <w:tab w:val="clear" w:pos="567"/>
          <w:tab w:val="left" w:pos="0"/>
        </w:tabs>
        <w:spacing w:before="120" w:after="120" w:line="280" w:lineRule="atLeast"/>
        <w:ind w:left="0" w:firstLine="0"/>
        <w:rPr>
          <w:rFonts w:ascii="Calibri" w:hAnsi="Calibri" w:cs="Calibri"/>
          <w:sz w:val="22"/>
          <w:lang w:val="el-GR"/>
        </w:rPr>
      </w:pPr>
      <w:bookmarkStart w:id="4" w:name="_Toc8047151"/>
      <w:bookmarkStart w:id="5" w:name="_Toc61439996"/>
      <w:bookmarkStart w:id="6" w:name="_GoBack"/>
      <w:bookmarkEnd w:id="6"/>
      <w:r w:rsidRPr="0063476B">
        <w:rPr>
          <w:rFonts w:ascii="Calibri" w:hAnsi="Calibri" w:cs="Calibri"/>
          <w:sz w:val="22"/>
          <w:lang w:val="el-GR"/>
        </w:rPr>
        <w:lastRenderedPageBreak/>
        <w:t xml:space="preserve">ΠΑΡΑΡΤΗΜΑ </w:t>
      </w:r>
      <w:r w:rsidRPr="0063476B">
        <w:rPr>
          <w:rFonts w:ascii="Calibri" w:hAnsi="Calibri" w:cs="Calibri"/>
          <w:sz w:val="22"/>
          <w:lang w:val="en-US"/>
        </w:rPr>
        <w:t>V</w:t>
      </w:r>
      <w:r w:rsidRPr="0063476B">
        <w:rPr>
          <w:rFonts w:ascii="Calibri" w:hAnsi="Calibri" w:cs="Calibri"/>
          <w:sz w:val="22"/>
          <w:lang w:val="el-GR"/>
        </w:rPr>
        <w:t xml:space="preserve"> –</w:t>
      </w:r>
      <w:r>
        <w:rPr>
          <w:rFonts w:ascii="Calibri" w:hAnsi="Calibri" w:cs="Calibri"/>
          <w:sz w:val="22"/>
          <w:lang w:val="el-GR"/>
        </w:rPr>
        <w:t>ΤΕΥΔ</w:t>
      </w:r>
      <w:bookmarkEnd w:id="4"/>
      <w:bookmarkEnd w:id="5"/>
    </w:p>
    <w:p w14:paraId="4A43D1DF" w14:textId="77777777" w:rsidR="00B325FC" w:rsidRPr="0063476B" w:rsidRDefault="00B325FC" w:rsidP="00B325FC">
      <w:pPr>
        <w:jc w:val="center"/>
        <w:rPr>
          <w:b/>
          <w:bCs/>
          <w:sz w:val="24"/>
          <w:lang w:val="el-GR"/>
        </w:rPr>
      </w:pPr>
      <w:r w:rsidRPr="0063476B">
        <w:rPr>
          <w:b/>
          <w:bCs/>
          <w:lang w:val="el-GR"/>
        </w:rPr>
        <w:t xml:space="preserve">ΤΥΠΟΠΟΙΗΜΕΝΟ ΕΝΤΥΠΟ ΥΠΕΥΘΥΝΗΣ ΔΗΛΩΣΗΣ </w:t>
      </w:r>
      <w:r w:rsidRPr="0063476B">
        <w:rPr>
          <w:b/>
          <w:bCs/>
          <w:sz w:val="24"/>
          <w:lang w:val="el-GR"/>
        </w:rPr>
        <w:t>(</w:t>
      </w:r>
      <w:r>
        <w:rPr>
          <w:b/>
          <w:bCs/>
          <w:sz w:val="24"/>
        </w:rPr>
        <w:t>TE</w:t>
      </w:r>
      <w:r w:rsidRPr="0063476B">
        <w:rPr>
          <w:b/>
          <w:bCs/>
          <w:sz w:val="24"/>
          <w:lang w:val="el-GR"/>
        </w:rPr>
        <w:t>ΥΔ)</w:t>
      </w:r>
    </w:p>
    <w:p w14:paraId="26D72D22" w14:textId="77777777" w:rsidR="00B325FC" w:rsidRPr="0063476B" w:rsidRDefault="00B325FC" w:rsidP="00B325FC">
      <w:pPr>
        <w:jc w:val="center"/>
        <w:rPr>
          <w:rFonts w:eastAsia="Calibri"/>
          <w:b/>
          <w:bCs/>
          <w:color w:val="669900"/>
          <w:sz w:val="24"/>
          <w:u w:val="single"/>
          <w:lang w:val="el-GR"/>
        </w:rPr>
      </w:pPr>
      <w:r w:rsidRPr="0063476B">
        <w:rPr>
          <w:b/>
          <w:bCs/>
          <w:sz w:val="24"/>
          <w:lang w:val="el-GR"/>
        </w:rPr>
        <w:t>[άρθρου 79 παρ. 4 ν. 4412/2016 (Α 147)]</w:t>
      </w:r>
    </w:p>
    <w:p w14:paraId="27EB3204" w14:textId="77777777" w:rsidR="00B325FC" w:rsidRPr="0063476B" w:rsidRDefault="00B325FC" w:rsidP="00B325FC">
      <w:pPr>
        <w:jc w:val="center"/>
        <w:rPr>
          <w:lang w:val="el-GR"/>
        </w:rPr>
      </w:pPr>
      <w:r w:rsidRPr="0063476B">
        <w:rPr>
          <w:rFonts w:eastAsia="Calibri"/>
          <w:b/>
          <w:bCs/>
          <w:color w:val="669900"/>
          <w:sz w:val="24"/>
          <w:u w:val="single"/>
          <w:lang w:val="el-GR"/>
        </w:rPr>
        <w:t xml:space="preserve"> </w:t>
      </w:r>
      <w:r w:rsidRPr="0063476B">
        <w:rPr>
          <w:rFonts w:eastAsia="Calibri"/>
          <w:b/>
          <w:bCs/>
          <w:color w:val="00000A"/>
          <w:sz w:val="24"/>
          <w:u w:val="single"/>
          <w:lang w:val="el-GR"/>
        </w:rPr>
        <w:t>για διαδικασίες σύναψης δημόσιας σύμβασης κάτω των ορίων των οδηγιών</w:t>
      </w:r>
    </w:p>
    <w:p w14:paraId="04EA93EE" w14:textId="77777777" w:rsidR="00B325FC" w:rsidRPr="0063476B" w:rsidRDefault="00B325FC" w:rsidP="00B325FC">
      <w:pPr>
        <w:jc w:val="center"/>
        <w:rPr>
          <w:b/>
          <w:bCs/>
          <w:lang w:val="el-GR"/>
        </w:rPr>
      </w:pPr>
      <w:r w:rsidRPr="0063476B">
        <w:rPr>
          <w:b/>
          <w:bCs/>
          <w:u w:val="single"/>
          <w:lang w:val="el-GR"/>
        </w:rPr>
        <w:t>Μέρος Ι: Πληροφορίες σχετικά με την αναθέτουσα αρχή/αναθέτοντα φορέα</w:t>
      </w:r>
      <w:r>
        <w:rPr>
          <w:rStyle w:val="ae"/>
          <w:b/>
          <w:bCs/>
          <w:u w:val="single"/>
        </w:rPr>
        <w:endnoteReference w:id="1"/>
      </w:r>
      <w:r w:rsidRPr="0063476B">
        <w:rPr>
          <w:b/>
          <w:bCs/>
          <w:u w:val="single"/>
          <w:lang w:val="el-GR"/>
        </w:rPr>
        <w:t xml:space="preserve">  και τη διαδικασία ανάθεσης</w:t>
      </w:r>
    </w:p>
    <w:p w14:paraId="3639C816" w14:textId="77777777" w:rsidR="00B325FC" w:rsidRPr="0063476B" w:rsidRDefault="00B325FC" w:rsidP="00B325FC">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63476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325FC" w:rsidRPr="002070F5" w14:paraId="71A189D4" w14:textId="77777777" w:rsidTr="00D73BA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61BDB76D" w14:textId="77777777" w:rsidR="00B325FC" w:rsidRPr="0063476B" w:rsidRDefault="00B325FC" w:rsidP="00D73BA0">
            <w:pPr>
              <w:spacing w:after="0"/>
              <w:rPr>
                <w:lang w:val="el-GR"/>
              </w:rPr>
            </w:pPr>
            <w:r w:rsidRPr="0063476B">
              <w:rPr>
                <w:b/>
                <w:bCs/>
                <w:lang w:val="el-GR"/>
              </w:rPr>
              <w:t>Α: Ονομασία, διεύθυνση και στοιχεία επικοινωνίας της αναθέτουσας αρχής (αα)/ αναθέτοντα φορέα (αφ)</w:t>
            </w:r>
          </w:p>
          <w:p w14:paraId="4632BCB8" w14:textId="5E0249BA" w:rsidR="00B325FC" w:rsidRPr="0063476B" w:rsidRDefault="00B325FC" w:rsidP="00D73BA0">
            <w:pPr>
              <w:spacing w:after="0"/>
              <w:rPr>
                <w:lang w:val="el-GR"/>
              </w:rPr>
            </w:pPr>
            <w:r w:rsidRPr="0063476B">
              <w:rPr>
                <w:lang w:val="el-GR"/>
              </w:rPr>
              <w:t>- Ονομασία: ΕΛΛΗΝΙΚΟΣ ΓΕΩΡΓΙΚΟΣ ΟΡΓΑΝΙΣΜΟΣ – «ΔΗΜΗΤΡΑ»</w:t>
            </w:r>
            <w:r w:rsidR="00961CB8" w:rsidRPr="00961CB8">
              <w:rPr>
                <w:lang w:val="el-GR"/>
              </w:rPr>
              <w:t xml:space="preserve"> / </w:t>
            </w:r>
            <w:r w:rsidR="00F97D64" w:rsidRPr="00F97D64">
              <w:rPr>
                <w:lang w:val="el-GR"/>
              </w:rPr>
              <w:t>ΙΝΣΤΙΤΟΥΤΟ ΑΛΙΕΥΤΙΚΗΣ ΕΡΕΥΝΑΣ</w:t>
            </w:r>
          </w:p>
          <w:p w14:paraId="237EBCCE" w14:textId="76FCF380" w:rsidR="00B325FC" w:rsidRPr="0063476B" w:rsidRDefault="00B325FC" w:rsidP="00D73BA0">
            <w:pPr>
              <w:spacing w:after="0"/>
              <w:rPr>
                <w:lang w:val="el-GR"/>
              </w:rPr>
            </w:pPr>
            <w:r w:rsidRPr="0063476B">
              <w:rPr>
                <w:lang w:val="el-GR"/>
              </w:rPr>
              <w:t xml:space="preserve">- Κωδικός  Αναθέτουσας </w:t>
            </w:r>
            <w:r w:rsidR="00F97D64">
              <w:rPr>
                <w:lang w:val="el-GR"/>
              </w:rPr>
              <w:t>Αρχής / Αναθέτοντα Φορέα ΚΗΜΔΗΣ</w:t>
            </w:r>
            <w:r w:rsidRPr="0063476B">
              <w:rPr>
                <w:lang w:val="el-GR"/>
              </w:rPr>
              <w:t xml:space="preserve">: </w:t>
            </w:r>
            <w:r w:rsidR="00F97D64">
              <w:rPr>
                <w:lang w:val="el-GR"/>
              </w:rPr>
              <w:t>ΕΛΓΟ-Δήμητρα</w:t>
            </w:r>
            <w:r w:rsidR="00F97D64" w:rsidRPr="00F97D64">
              <w:rPr>
                <w:lang w:val="el-GR"/>
              </w:rPr>
              <w:t>:55143 / ΙΝ</w:t>
            </w:r>
            <w:r w:rsidR="00805710">
              <w:rPr>
                <w:lang w:val="el-GR"/>
              </w:rPr>
              <w:t>.</w:t>
            </w:r>
            <w:r w:rsidR="00F97D64" w:rsidRPr="00F97D64">
              <w:rPr>
                <w:lang w:val="el-GR"/>
              </w:rPr>
              <w:t>ΑΛ</w:t>
            </w:r>
            <w:r w:rsidR="00805710">
              <w:rPr>
                <w:lang w:val="el-GR"/>
              </w:rPr>
              <w:t>.</w:t>
            </w:r>
            <w:r w:rsidR="00F97D64" w:rsidRPr="00F97D64">
              <w:rPr>
                <w:lang w:val="el-GR"/>
              </w:rPr>
              <w:t>Ε</w:t>
            </w:r>
            <w:r w:rsidR="00805710">
              <w:rPr>
                <w:lang w:val="el-GR"/>
              </w:rPr>
              <w:t>.</w:t>
            </w:r>
            <w:r w:rsidR="00F97D64" w:rsidRPr="00F97D64">
              <w:rPr>
                <w:lang w:val="el-GR"/>
              </w:rPr>
              <w:t>:91346</w:t>
            </w:r>
          </w:p>
          <w:p w14:paraId="598BD57E" w14:textId="65053FBA" w:rsidR="00197AE0" w:rsidRPr="00197AE0" w:rsidRDefault="00B325FC" w:rsidP="00197AE0">
            <w:pPr>
              <w:spacing w:after="0"/>
              <w:rPr>
                <w:lang w:val="el-GR"/>
              </w:rPr>
            </w:pPr>
            <w:r w:rsidRPr="0063476B">
              <w:rPr>
                <w:lang w:val="el-GR"/>
              </w:rPr>
              <w:t xml:space="preserve">- Ταχυδρομική διεύθυνση / Πόλη / Ταχ. Κωδικός: </w:t>
            </w:r>
            <w:r w:rsidR="00197AE0" w:rsidRPr="00197AE0">
              <w:rPr>
                <w:lang w:val="el-GR"/>
              </w:rPr>
              <w:t>(για ΕΛΓΟ- Δήμητρα) Κουρτίδου 56-58 &amp; Νιρβάνα/ Αθήνα/ 11145 - (για ΙΝ</w:t>
            </w:r>
            <w:r w:rsidR="00805710">
              <w:rPr>
                <w:lang w:val="el-GR"/>
              </w:rPr>
              <w:t>.</w:t>
            </w:r>
            <w:r w:rsidR="00197AE0" w:rsidRPr="00197AE0">
              <w:rPr>
                <w:lang w:val="el-GR"/>
              </w:rPr>
              <w:t>ΑΛ</w:t>
            </w:r>
            <w:r w:rsidR="00805710">
              <w:rPr>
                <w:lang w:val="el-GR"/>
              </w:rPr>
              <w:t>.</w:t>
            </w:r>
            <w:r w:rsidR="00197AE0" w:rsidRPr="00197AE0">
              <w:rPr>
                <w:lang w:val="el-GR"/>
              </w:rPr>
              <w:t>Ε</w:t>
            </w:r>
            <w:r w:rsidR="00805710">
              <w:rPr>
                <w:lang w:val="el-GR"/>
              </w:rPr>
              <w:t>.</w:t>
            </w:r>
            <w:r w:rsidR="00197AE0" w:rsidRPr="00197AE0">
              <w:rPr>
                <w:lang w:val="el-GR"/>
              </w:rPr>
              <w:t>) Νέα Πέραμος/ Καβάλα/ 64007</w:t>
            </w:r>
          </w:p>
          <w:p w14:paraId="23920C86" w14:textId="77777777" w:rsidR="00197AE0" w:rsidRDefault="00197AE0" w:rsidP="00197AE0">
            <w:pPr>
              <w:spacing w:after="0"/>
              <w:rPr>
                <w:lang w:val="el-GR"/>
              </w:rPr>
            </w:pPr>
            <w:r w:rsidRPr="00197AE0">
              <w:rPr>
                <w:lang w:val="el-GR"/>
              </w:rPr>
              <w:t>- Αρμόδιος για πληροφορίες: Γεράσιμος Φλωράς</w:t>
            </w:r>
          </w:p>
          <w:p w14:paraId="3A38D0CB" w14:textId="77777777" w:rsidR="00197AE0" w:rsidRPr="00197AE0" w:rsidRDefault="00B325FC" w:rsidP="00197AE0">
            <w:pPr>
              <w:spacing w:after="0"/>
              <w:rPr>
                <w:lang w:val="el-GR"/>
              </w:rPr>
            </w:pPr>
            <w:r w:rsidRPr="0063476B">
              <w:rPr>
                <w:lang w:val="el-GR"/>
              </w:rPr>
              <w:t xml:space="preserve">- </w:t>
            </w:r>
            <w:r w:rsidR="00197AE0" w:rsidRPr="00197AE0">
              <w:rPr>
                <w:lang w:val="el-GR"/>
              </w:rPr>
              <w:t>Τηλέφωνο: 25940-22691</w:t>
            </w:r>
          </w:p>
          <w:p w14:paraId="3B36D057" w14:textId="61035945" w:rsidR="00197AE0" w:rsidRDefault="00197AE0" w:rsidP="00197AE0">
            <w:pPr>
              <w:spacing w:after="0"/>
              <w:rPr>
                <w:lang w:val="el-GR"/>
              </w:rPr>
            </w:pPr>
            <w:r w:rsidRPr="00197AE0">
              <w:rPr>
                <w:lang w:val="el-GR"/>
              </w:rPr>
              <w:t xml:space="preserve">- Ηλ. ταχυδρομείο: </w:t>
            </w:r>
            <w:hyperlink r:id="rId15" w:history="1">
              <w:r w:rsidRPr="000039DA">
                <w:rPr>
                  <w:rStyle w:val="-"/>
                  <w:lang w:val="el-GR"/>
                </w:rPr>
                <w:t>fri@inale.gr</w:t>
              </w:r>
            </w:hyperlink>
          </w:p>
          <w:p w14:paraId="4D37D2DF" w14:textId="40E37B63" w:rsidR="00B325FC" w:rsidRPr="0063476B" w:rsidRDefault="00B325FC" w:rsidP="00197AE0">
            <w:pPr>
              <w:spacing w:after="0"/>
              <w:rPr>
                <w:lang w:val="el-GR"/>
              </w:rPr>
            </w:pPr>
            <w:r w:rsidRPr="0063476B">
              <w:rPr>
                <w:lang w:val="el-GR"/>
              </w:rPr>
              <w:t>- Διεύθυνση στο Διαδίκτυο (διεύθυνση δικτυακού τόπου) (</w:t>
            </w:r>
            <w:r w:rsidRPr="0063476B">
              <w:rPr>
                <w:i/>
                <w:lang w:val="el-GR"/>
              </w:rPr>
              <w:t>εάν υπάρχει</w:t>
            </w:r>
            <w:r w:rsidRPr="0063476B">
              <w:rPr>
                <w:lang w:val="el-GR"/>
              </w:rPr>
              <w:t xml:space="preserve">): </w:t>
            </w:r>
            <w:r>
              <w:rPr>
                <w:lang w:val="en-US"/>
              </w:rPr>
              <w:t>www</w:t>
            </w:r>
            <w:r w:rsidRPr="0063476B">
              <w:rPr>
                <w:lang w:val="el-GR"/>
              </w:rPr>
              <w:t>.</w:t>
            </w:r>
            <w:r>
              <w:rPr>
                <w:lang w:val="en-US"/>
              </w:rPr>
              <w:t>elgo</w:t>
            </w:r>
            <w:r w:rsidRPr="0063476B">
              <w:rPr>
                <w:lang w:val="el-GR"/>
              </w:rPr>
              <w:t>.</w:t>
            </w:r>
            <w:r>
              <w:rPr>
                <w:lang w:val="en-US"/>
              </w:rPr>
              <w:t>gr</w:t>
            </w:r>
          </w:p>
        </w:tc>
      </w:tr>
      <w:tr w:rsidR="00B325FC" w:rsidRPr="002070F5" w14:paraId="01922C5A" w14:textId="77777777" w:rsidTr="00D73BA0">
        <w:trPr>
          <w:jc w:val="center"/>
        </w:trPr>
        <w:tc>
          <w:tcPr>
            <w:tcW w:w="8954" w:type="dxa"/>
            <w:tcBorders>
              <w:left w:val="single" w:sz="1" w:space="0" w:color="000000"/>
              <w:bottom w:val="single" w:sz="1" w:space="0" w:color="000000"/>
              <w:right w:val="single" w:sz="1" w:space="0" w:color="000000"/>
            </w:tcBorders>
            <w:shd w:val="clear" w:color="auto" w:fill="B2B2B2"/>
          </w:tcPr>
          <w:p w14:paraId="5D317B88" w14:textId="77777777" w:rsidR="00B325FC" w:rsidRPr="0063476B" w:rsidRDefault="00B325FC" w:rsidP="00D73BA0">
            <w:pPr>
              <w:spacing w:after="0"/>
              <w:rPr>
                <w:lang w:val="el-GR"/>
              </w:rPr>
            </w:pPr>
            <w:r w:rsidRPr="0063476B">
              <w:rPr>
                <w:b/>
                <w:bCs/>
                <w:lang w:val="el-GR"/>
              </w:rPr>
              <w:t>Β: Πληροφορίες σχετικά με τη διαδικασία σύναψης σύμβασης</w:t>
            </w:r>
          </w:p>
          <w:p w14:paraId="4E5CF170" w14:textId="5ACBB290" w:rsidR="00B325FC" w:rsidRPr="0063476B" w:rsidRDefault="00B325FC" w:rsidP="00D73BA0">
            <w:pPr>
              <w:spacing w:after="0"/>
              <w:rPr>
                <w:lang w:val="el-GR"/>
              </w:rPr>
            </w:pPr>
            <w:r w:rsidRPr="0063476B">
              <w:rPr>
                <w:lang w:val="el-GR"/>
              </w:rPr>
              <w:t xml:space="preserve">- Τίτλος ή σύντομη περιγραφή της δημόσιας σύμβασης (συμπεριλαμβανομένου του σχετικού </w:t>
            </w:r>
            <w:r>
              <w:rPr>
                <w:lang w:val="en-US"/>
              </w:rPr>
              <w:t>CPV</w:t>
            </w:r>
            <w:r w:rsidRPr="0063476B">
              <w:rPr>
                <w:lang w:val="el-GR"/>
              </w:rPr>
              <w:t xml:space="preserve">): </w:t>
            </w:r>
            <w:r w:rsidR="007501B7">
              <w:rPr>
                <w:rFonts w:asciiTheme="minorHAnsi" w:eastAsia="Calibri" w:hAnsiTheme="minorHAnsi" w:cstheme="minorHAnsi"/>
                <w:bCs/>
                <w:szCs w:val="22"/>
                <w:lang w:val="el-GR" w:eastAsia="en-US"/>
              </w:rPr>
              <w:t>Π</w:t>
            </w:r>
            <w:r w:rsidR="007501B7" w:rsidRPr="00EA3030">
              <w:rPr>
                <w:rFonts w:asciiTheme="minorHAnsi" w:eastAsia="Calibri" w:hAnsiTheme="minorHAnsi" w:cstheme="minorHAnsi"/>
                <w:bCs/>
                <w:szCs w:val="22"/>
                <w:lang w:val="el-GR" w:eastAsia="en-US"/>
              </w:rPr>
              <w:t>ρομήθεια ενός (1) καινούργιου πετρελαιοκίνητου</w:t>
            </w:r>
            <w:r w:rsidR="009F503A" w:rsidRPr="00D5658B">
              <w:rPr>
                <w:rFonts w:asciiTheme="minorHAnsi" w:hAnsiTheme="minorHAnsi" w:cstheme="minorHAnsi"/>
                <w:szCs w:val="22"/>
                <w:lang w:val="el-GR"/>
              </w:rPr>
              <w:t xml:space="preserve"> οχήματος παντός εδάφους 4Χ4, διπλοκάμπινου </w:t>
            </w:r>
            <w:r w:rsidR="009F503A">
              <w:rPr>
                <w:rFonts w:asciiTheme="minorHAnsi" w:hAnsiTheme="minorHAnsi" w:cstheme="minorHAnsi"/>
                <w:szCs w:val="22"/>
                <w:lang w:val="en-US"/>
              </w:rPr>
              <w:t>pick</w:t>
            </w:r>
            <w:r w:rsidR="009F503A" w:rsidRPr="002A201E">
              <w:rPr>
                <w:rFonts w:asciiTheme="minorHAnsi" w:hAnsiTheme="minorHAnsi" w:cstheme="minorHAnsi"/>
                <w:szCs w:val="22"/>
                <w:lang w:val="el-GR"/>
              </w:rPr>
              <w:t xml:space="preserve"> </w:t>
            </w:r>
            <w:r w:rsidR="009F503A">
              <w:rPr>
                <w:rFonts w:asciiTheme="minorHAnsi" w:hAnsiTheme="minorHAnsi" w:cstheme="minorHAnsi"/>
                <w:szCs w:val="22"/>
                <w:lang w:val="en-US"/>
              </w:rPr>
              <w:t>up</w:t>
            </w:r>
            <w:r w:rsidR="009F503A" w:rsidRPr="002A201E">
              <w:rPr>
                <w:rFonts w:asciiTheme="minorHAnsi" w:hAnsiTheme="minorHAnsi" w:cstheme="minorHAnsi"/>
                <w:szCs w:val="22"/>
                <w:lang w:val="el-GR"/>
              </w:rPr>
              <w:t xml:space="preserve">, </w:t>
            </w:r>
            <w:r w:rsidR="009F503A" w:rsidRPr="00D5658B">
              <w:rPr>
                <w:rFonts w:asciiTheme="minorHAnsi" w:hAnsiTheme="minorHAnsi" w:cstheme="minorHAnsi"/>
                <w:szCs w:val="22"/>
                <w:lang w:val="el-GR"/>
              </w:rPr>
              <w:t>άνω των 2000</w:t>
            </w:r>
            <w:r w:rsidR="009F503A">
              <w:rPr>
                <w:rFonts w:asciiTheme="minorHAnsi" w:hAnsiTheme="minorHAnsi" w:cstheme="minorHAnsi"/>
                <w:szCs w:val="22"/>
                <w:lang w:val="en-US"/>
              </w:rPr>
              <w:t>CC</w:t>
            </w:r>
            <w:r w:rsidR="009F503A" w:rsidRPr="00D5658B">
              <w:rPr>
                <w:rFonts w:asciiTheme="minorHAnsi" w:hAnsiTheme="minorHAnsi" w:cstheme="minorHAnsi"/>
                <w:szCs w:val="22"/>
                <w:lang w:val="el-GR"/>
              </w:rPr>
              <w:t xml:space="preserve"> και έως 3000</w:t>
            </w:r>
            <w:r w:rsidR="009F503A">
              <w:rPr>
                <w:rFonts w:asciiTheme="minorHAnsi" w:hAnsiTheme="minorHAnsi" w:cstheme="minorHAnsi"/>
                <w:szCs w:val="22"/>
                <w:lang w:val="en-US"/>
              </w:rPr>
              <w:t>CC</w:t>
            </w:r>
            <w:r w:rsidR="009F503A" w:rsidRPr="00D5658B">
              <w:rPr>
                <w:rFonts w:asciiTheme="minorHAnsi" w:hAnsiTheme="minorHAnsi" w:cstheme="minorHAnsi"/>
                <w:szCs w:val="22"/>
                <w:lang w:val="el-GR"/>
              </w:rPr>
              <w:t>,</w:t>
            </w:r>
            <w:r w:rsidR="007501B7" w:rsidRPr="00EA3030">
              <w:rPr>
                <w:rFonts w:asciiTheme="minorHAnsi" w:eastAsia="Calibri" w:hAnsiTheme="minorHAnsi" w:cstheme="minorHAnsi"/>
                <w:bCs/>
                <w:szCs w:val="22"/>
                <w:lang w:val="el-GR" w:eastAsia="en-US"/>
              </w:rPr>
              <w:t xml:space="preserve"> </w:t>
            </w:r>
            <w:r w:rsidR="007501B7" w:rsidRPr="00AF1DE9">
              <w:rPr>
                <w:rFonts w:asciiTheme="minorHAnsi" w:eastAsia="Calibri" w:hAnsiTheme="minorHAnsi" w:cstheme="minorHAnsi"/>
                <w:bCs/>
                <w:szCs w:val="22"/>
                <w:lang w:val="el-GR" w:eastAsia="en-US"/>
              </w:rPr>
              <w:t>για την κάλυψη των αναγκών μεταφοράς εξοπλισμού και προσωπικού από τις εγκαταστάσεις του ΙΝ.ΑΛ.Ε. σε θέσεις δειγματοληψιών</w:t>
            </w:r>
            <w:r w:rsidR="00B72734">
              <w:rPr>
                <w:lang w:val="el-GR"/>
              </w:rPr>
              <w:t xml:space="preserve"> / </w:t>
            </w:r>
            <w:r w:rsidR="00B72734">
              <w:rPr>
                <w:lang w:val="en-US"/>
              </w:rPr>
              <w:t>CPV</w:t>
            </w:r>
            <w:r w:rsidR="00B72734" w:rsidRPr="00B72734">
              <w:rPr>
                <w:lang w:val="el-GR"/>
              </w:rPr>
              <w:t xml:space="preserve">: </w:t>
            </w:r>
            <w:r w:rsidR="00F31B2E" w:rsidRPr="00682258">
              <w:rPr>
                <w:rFonts w:asciiTheme="minorHAnsi" w:eastAsia="Calibri" w:hAnsiTheme="minorHAnsi" w:cstheme="minorHAnsi"/>
                <w:color w:val="000000"/>
                <w:szCs w:val="22"/>
                <w:lang w:val="el-GR" w:eastAsia="en-US"/>
              </w:rPr>
              <w:t>341</w:t>
            </w:r>
            <w:r w:rsidR="00F31B2E">
              <w:rPr>
                <w:rFonts w:asciiTheme="minorHAnsi" w:eastAsia="Calibri" w:hAnsiTheme="minorHAnsi" w:cstheme="minorHAnsi"/>
                <w:color w:val="000000"/>
                <w:szCs w:val="22"/>
                <w:lang w:val="el-GR" w:eastAsia="en-US"/>
              </w:rPr>
              <w:t>13000-2</w:t>
            </w:r>
          </w:p>
          <w:p w14:paraId="5EA73824" w14:textId="77777777" w:rsidR="00B325FC" w:rsidRPr="0063476B" w:rsidRDefault="00B325FC" w:rsidP="00D73BA0">
            <w:pPr>
              <w:spacing w:after="0"/>
              <w:rPr>
                <w:lang w:val="el-GR"/>
              </w:rPr>
            </w:pPr>
            <w:r w:rsidRPr="0063476B">
              <w:rPr>
                <w:lang w:val="el-GR"/>
              </w:rPr>
              <w:t>- Κωδικός στο ΚΗΜΔΗΣ: [……]</w:t>
            </w:r>
          </w:p>
          <w:p w14:paraId="5021B0D7" w14:textId="3ED16CCC" w:rsidR="00B325FC" w:rsidRPr="0063476B" w:rsidRDefault="00B325FC" w:rsidP="00D73BA0">
            <w:pPr>
              <w:spacing w:after="0"/>
              <w:rPr>
                <w:lang w:val="el-GR"/>
              </w:rPr>
            </w:pPr>
            <w:r w:rsidRPr="0063476B">
              <w:rPr>
                <w:lang w:val="el-GR"/>
              </w:rPr>
              <w:t>- Η σύμβαση αναφέρεται σε έργα, προμήθειες, ή υπηρεσίες : [</w:t>
            </w:r>
            <w:r w:rsidR="00073195">
              <w:rPr>
                <w:lang w:val="el-GR"/>
              </w:rPr>
              <w:t>Προμήθειες</w:t>
            </w:r>
            <w:r w:rsidRPr="0063476B">
              <w:rPr>
                <w:lang w:val="el-GR"/>
              </w:rPr>
              <w:t>]</w:t>
            </w:r>
          </w:p>
          <w:p w14:paraId="378A1A4C" w14:textId="1DC2F606" w:rsidR="00B325FC" w:rsidRPr="0063476B" w:rsidRDefault="00B325FC" w:rsidP="00D73BA0">
            <w:pPr>
              <w:spacing w:after="0"/>
              <w:rPr>
                <w:lang w:val="el-GR"/>
              </w:rPr>
            </w:pPr>
            <w:r w:rsidRPr="0063476B">
              <w:rPr>
                <w:lang w:val="el-GR"/>
              </w:rPr>
              <w:t>- Εφόσον υφίστανται, ένδειξη ύπαρξης σχετικών τμημάτων : [</w:t>
            </w:r>
            <w:r w:rsidR="00B72734">
              <w:rPr>
                <w:lang w:val="el-GR"/>
              </w:rPr>
              <w:t>Ενιαία, χωρίς τμήματα</w:t>
            </w:r>
            <w:r w:rsidRPr="0063476B">
              <w:rPr>
                <w:lang w:val="el-GR"/>
              </w:rPr>
              <w:t>]</w:t>
            </w:r>
          </w:p>
          <w:p w14:paraId="481FA88E" w14:textId="31EEBF8C" w:rsidR="00B325FC" w:rsidRPr="0063476B" w:rsidRDefault="00B325FC" w:rsidP="002F30DE">
            <w:pPr>
              <w:spacing w:after="0"/>
              <w:rPr>
                <w:lang w:val="el-GR"/>
              </w:rPr>
            </w:pPr>
            <w:r w:rsidRPr="0063476B">
              <w:rPr>
                <w:lang w:val="el-GR"/>
              </w:rPr>
              <w:t>- Αριθμός αναφοράς που αποδίδεται στον φάκελο από την αναθέτουσα αρχή (</w:t>
            </w:r>
            <w:r w:rsidRPr="0063476B">
              <w:rPr>
                <w:i/>
                <w:lang w:val="el-GR"/>
              </w:rPr>
              <w:t>εάν υπάρχει</w:t>
            </w:r>
            <w:r w:rsidRPr="0063476B">
              <w:rPr>
                <w:lang w:val="el-GR"/>
              </w:rPr>
              <w:t xml:space="preserve">): </w:t>
            </w:r>
            <w:r w:rsidRPr="00A8033C">
              <w:rPr>
                <w:lang w:val="el-GR"/>
              </w:rPr>
              <w:t>[</w:t>
            </w:r>
            <w:r w:rsidR="00A8033C" w:rsidRPr="00A8033C">
              <w:rPr>
                <w:lang w:val="el-GR"/>
              </w:rPr>
              <w:t>…..</w:t>
            </w:r>
            <w:r w:rsidRPr="00A8033C">
              <w:rPr>
                <w:lang w:val="el-GR"/>
              </w:rPr>
              <w:t>]</w:t>
            </w:r>
          </w:p>
        </w:tc>
      </w:tr>
    </w:tbl>
    <w:p w14:paraId="5FBC2739" w14:textId="77777777" w:rsidR="00B325FC" w:rsidRPr="0063476B" w:rsidRDefault="00B325FC" w:rsidP="00B325FC">
      <w:pPr>
        <w:rPr>
          <w:lang w:val="el-GR"/>
        </w:rPr>
      </w:pPr>
    </w:p>
    <w:p w14:paraId="5039AE31" w14:textId="77777777" w:rsidR="00B325FC" w:rsidRPr="0063476B" w:rsidRDefault="00B325FC" w:rsidP="00B325FC">
      <w:pPr>
        <w:shd w:val="clear" w:color="auto" w:fill="B2B2B2"/>
        <w:rPr>
          <w:b/>
          <w:bCs/>
          <w:u w:val="single"/>
          <w:lang w:val="el-GR"/>
        </w:rPr>
      </w:pPr>
      <w:r w:rsidRPr="0063476B">
        <w:rPr>
          <w:lang w:val="el-GR"/>
        </w:rPr>
        <w:t>ΟΛΕΣ ΟΙ ΥΠΟΛΟΙΠΕΣ ΠΛΗΡΟΦΟΡΙΕΣ ΣΕ ΚΑΘΕ ΕΝΟΤΗΤΑ ΤΟΥ ΤΕΥΔ ΘΑ ΠΡΕΠΕΙ ΝΑ ΣΥΜΠΛΗΡΩΘΟΥΝ ΑΠΟ ΤΟΝ ΟΙΚΟΝΟΜΙΚΟ ΦΟΡΕΑ</w:t>
      </w:r>
    </w:p>
    <w:p w14:paraId="284024D7" w14:textId="77777777" w:rsidR="00073195" w:rsidRPr="004F29F7" w:rsidRDefault="00073195" w:rsidP="00073195">
      <w:pPr>
        <w:pageBreakBefore/>
        <w:jc w:val="center"/>
        <w:rPr>
          <w:b/>
          <w:bCs/>
          <w:lang w:val="el-GR"/>
        </w:rPr>
      </w:pPr>
      <w:r w:rsidRPr="004F29F7">
        <w:rPr>
          <w:b/>
          <w:u w:val="single"/>
          <w:lang w:val="el-GR"/>
        </w:rPr>
        <w:lastRenderedPageBreak/>
        <w:t xml:space="preserve">Μέρος </w:t>
      </w:r>
      <w:r>
        <w:rPr>
          <w:b/>
          <w:u w:val="single"/>
        </w:rPr>
        <w:t>II</w:t>
      </w:r>
      <w:r w:rsidRPr="004F29F7">
        <w:rPr>
          <w:b/>
          <w:u w:val="single"/>
          <w:lang w:val="el-GR"/>
        </w:rPr>
        <w:t>: Πληροφορίες σχετικά με τον οικονομικό φορέα</w:t>
      </w:r>
    </w:p>
    <w:p w14:paraId="3FD202E1" w14:textId="77777777" w:rsidR="00073195" w:rsidRPr="004F29F7" w:rsidRDefault="00073195" w:rsidP="00073195">
      <w:pPr>
        <w:jc w:val="center"/>
        <w:rPr>
          <w:b/>
          <w:i/>
          <w:lang w:val="el-GR"/>
        </w:rPr>
      </w:pPr>
      <w:r w:rsidRPr="004F29F7">
        <w:rPr>
          <w:b/>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73195" w14:paraId="59E06A81"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76C5431B" w14:textId="77777777" w:rsidR="00073195" w:rsidRPr="00F140F3" w:rsidRDefault="00073195" w:rsidP="00A857FA">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AC6D0E" w14:textId="77777777" w:rsidR="00073195" w:rsidRPr="00F140F3" w:rsidRDefault="00073195" w:rsidP="00A857FA">
            <w:pPr>
              <w:spacing w:after="0"/>
              <w:rPr>
                <w:b/>
                <w:i/>
              </w:rPr>
            </w:pPr>
            <w:r w:rsidRPr="00F140F3">
              <w:rPr>
                <w:b/>
                <w:i/>
              </w:rPr>
              <w:t>Απάντηση:</w:t>
            </w:r>
          </w:p>
        </w:tc>
      </w:tr>
      <w:tr w:rsidR="00073195" w14:paraId="364464CC"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162CE74" w14:textId="77777777" w:rsidR="00073195" w:rsidRDefault="00073195" w:rsidP="00A857FA">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696E7B9" w14:textId="77777777" w:rsidR="00073195" w:rsidRDefault="00073195" w:rsidP="00A857FA">
            <w:pPr>
              <w:spacing w:after="0"/>
            </w:pPr>
            <w:r>
              <w:t>[   ]</w:t>
            </w:r>
          </w:p>
        </w:tc>
      </w:tr>
      <w:tr w:rsidR="00073195" w14:paraId="046B7D82"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78DBAF9C" w14:textId="77777777" w:rsidR="00073195" w:rsidRDefault="00073195" w:rsidP="00A857FA">
            <w:pPr>
              <w:spacing w:after="0"/>
            </w:pPr>
            <w: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EECFB25" w14:textId="77777777" w:rsidR="00073195" w:rsidRDefault="00073195" w:rsidP="00A857FA">
            <w:pPr>
              <w:spacing w:after="0"/>
            </w:pPr>
            <w:r>
              <w:t>[   ]</w:t>
            </w:r>
          </w:p>
        </w:tc>
      </w:tr>
      <w:tr w:rsidR="00073195" w14:paraId="24D8235E"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2ABA8725" w14:textId="77777777" w:rsidR="00073195" w:rsidRDefault="00073195" w:rsidP="00A857FA">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DF62A5" w14:textId="77777777" w:rsidR="00073195" w:rsidRDefault="00073195" w:rsidP="00A857FA">
            <w:pPr>
              <w:spacing w:after="0"/>
            </w:pPr>
            <w:r>
              <w:t>[……]</w:t>
            </w:r>
          </w:p>
        </w:tc>
      </w:tr>
      <w:tr w:rsidR="00073195" w14:paraId="6767B973" w14:textId="77777777" w:rsidTr="00A857FA">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2D1954F" w14:textId="77777777" w:rsidR="00073195" w:rsidRPr="004F29F7" w:rsidRDefault="00073195" w:rsidP="00A857FA">
            <w:pPr>
              <w:shd w:val="clear" w:color="auto" w:fill="FFFFFF"/>
              <w:spacing w:after="0"/>
              <w:rPr>
                <w:lang w:val="el-GR"/>
              </w:rPr>
            </w:pPr>
            <w:r w:rsidRPr="004F29F7">
              <w:rPr>
                <w:lang w:val="el-GR"/>
              </w:rPr>
              <w:t>Αρμόδιος ή αρμόδιοι</w:t>
            </w:r>
            <w:r w:rsidRPr="00F140F3">
              <w:rPr>
                <w:rStyle w:val="a6"/>
                <w:rFonts w:eastAsia="Calibri"/>
              </w:rPr>
              <w:endnoteReference w:id="2"/>
            </w:r>
            <w:r w:rsidRPr="004F29F7">
              <w:rPr>
                <w:rStyle w:val="a6"/>
                <w:rFonts w:eastAsia="Calibri"/>
                <w:lang w:val="el-GR"/>
              </w:rPr>
              <w:t xml:space="preserve"> </w:t>
            </w:r>
            <w:r w:rsidRPr="004F29F7">
              <w:rPr>
                <w:lang w:val="el-GR"/>
              </w:rPr>
              <w:t>:</w:t>
            </w:r>
          </w:p>
          <w:p w14:paraId="0D59A81B" w14:textId="77777777" w:rsidR="00073195" w:rsidRPr="004F29F7" w:rsidRDefault="00073195" w:rsidP="00A857FA">
            <w:pPr>
              <w:spacing w:after="0"/>
              <w:rPr>
                <w:lang w:val="el-GR"/>
              </w:rPr>
            </w:pPr>
            <w:r w:rsidRPr="004F29F7">
              <w:rPr>
                <w:lang w:val="el-GR"/>
              </w:rPr>
              <w:t>Τηλέφωνο:</w:t>
            </w:r>
          </w:p>
          <w:p w14:paraId="4392D452" w14:textId="77777777" w:rsidR="00073195" w:rsidRPr="004F29F7" w:rsidRDefault="00073195" w:rsidP="00A857FA">
            <w:pPr>
              <w:spacing w:after="0"/>
              <w:rPr>
                <w:lang w:val="el-GR"/>
              </w:rPr>
            </w:pPr>
            <w:r w:rsidRPr="004F29F7">
              <w:rPr>
                <w:lang w:val="el-GR"/>
              </w:rPr>
              <w:t>Ηλ. ταχυδρομείο:</w:t>
            </w:r>
          </w:p>
          <w:p w14:paraId="72E836B0" w14:textId="77777777" w:rsidR="00073195" w:rsidRPr="004F29F7" w:rsidRDefault="00073195" w:rsidP="00A857FA">
            <w:pPr>
              <w:spacing w:after="0"/>
              <w:rPr>
                <w:lang w:val="el-GR"/>
              </w:rPr>
            </w:pPr>
            <w:r w:rsidRPr="004F29F7">
              <w:rPr>
                <w:lang w:val="el-GR"/>
              </w:rPr>
              <w:t>Διεύθυνση στο Διαδίκτυο (διεύθυνση δικτυακού τόπου) (</w:t>
            </w:r>
            <w:r w:rsidRPr="004F29F7">
              <w:rPr>
                <w:i/>
                <w:lang w:val="el-GR"/>
              </w:rPr>
              <w:t>εάν υπάρχει</w:t>
            </w:r>
            <w:r w:rsidRPr="004F29F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86E32A" w14:textId="77777777" w:rsidR="00073195" w:rsidRDefault="00073195" w:rsidP="00A857FA">
            <w:pPr>
              <w:spacing w:after="0"/>
            </w:pPr>
            <w:r>
              <w:t>[……]</w:t>
            </w:r>
          </w:p>
          <w:p w14:paraId="3EC5AB62" w14:textId="77777777" w:rsidR="00073195" w:rsidRDefault="00073195" w:rsidP="00A857FA">
            <w:pPr>
              <w:spacing w:after="0"/>
            </w:pPr>
            <w:r>
              <w:t>[……]</w:t>
            </w:r>
          </w:p>
          <w:p w14:paraId="404CA25F" w14:textId="77777777" w:rsidR="00073195" w:rsidRDefault="00073195" w:rsidP="00A857FA">
            <w:pPr>
              <w:spacing w:after="0"/>
            </w:pPr>
            <w:r>
              <w:t>[……]</w:t>
            </w:r>
          </w:p>
          <w:p w14:paraId="56FDF332" w14:textId="77777777" w:rsidR="00073195" w:rsidRDefault="00073195" w:rsidP="00A857FA">
            <w:pPr>
              <w:spacing w:after="0"/>
            </w:pPr>
            <w:r>
              <w:t>[……]</w:t>
            </w:r>
          </w:p>
        </w:tc>
      </w:tr>
      <w:tr w:rsidR="00073195" w14:paraId="7579B631"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1426D63" w14:textId="77777777" w:rsidR="00073195" w:rsidRDefault="00073195" w:rsidP="00A857FA">
            <w:pPr>
              <w:spacing w:after="0"/>
              <w:rPr>
                <w:b/>
                <w:bCs/>
                <w:i/>
                <w:iCs/>
              </w:rPr>
            </w:pPr>
            <w:r>
              <w:rPr>
                <w:b/>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C6B2510" w14:textId="77777777" w:rsidR="00073195" w:rsidRDefault="00073195" w:rsidP="00A857FA">
            <w:pPr>
              <w:spacing w:after="0"/>
            </w:pPr>
            <w:r>
              <w:rPr>
                <w:b/>
                <w:i/>
                <w:iCs/>
              </w:rPr>
              <w:t>Απάντηση:</w:t>
            </w:r>
          </w:p>
        </w:tc>
      </w:tr>
      <w:tr w:rsidR="00073195" w:rsidRPr="002070F5" w14:paraId="154455DF"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594F7EC5" w14:textId="77777777" w:rsidR="00073195" w:rsidRPr="004F29F7" w:rsidRDefault="00073195" w:rsidP="00A857FA">
            <w:pPr>
              <w:spacing w:after="0"/>
              <w:rPr>
                <w:lang w:val="el-GR"/>
              </w:rPr>
            </w:pPr>
            <w:r w:rsidRPr="004F29F7">
              <w:rPr>
                <w:lang w:val="el-GR"/>
              </w:rPr>
              <w:t>Ο οικονομικός φορέας είναι πολύ μικρή, μικρή ή μεσαία επιχείρηση</w:t>
            </w:r>
            <w:r w:rsidRPr="009A0E61">
              <w:rPr>
                <w:rStyle w:val="a6"/>
                <w:rFonts w:eastAsia="Calibri"/>
              </w:rPr>
              <w:endnoteReference w:id="3"/>
            </w:r>
            <w:r w:rsidRPr="004F29F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BF26E7" w14:textId="77777777" w:rsidR="00073195" w:rsidRPr="004F29F7" w:rsidRDefault="00073195" w:rsidP="00A857FA">
            <w:pPr>
              <w:snapToGrid w:val="0"/>
              <w:spacing w:after="0"/>
              <w:rPr>
                <w:lang w:val="el-GR"/>
              </w:rPr>
            </w:pPr>
          </w:p>
        </w:tc>
      </w:tr>
      <w:tr w:rsidR="00073195" w14:paraId="72FF83FB" w14:textId="77777777" w:rsidTr="00A857FA">
        <w:trPr>
          <w:jc w:val="center"/>
        </w:trPr>
        <w:tc>
          <w:tcPr>
            <w:tcW w:w="4479" w:type="dxa"/>
            <w:tcBorders>
              <w:left w:val="single" w:sz="4" w:space="0" w:color="000000"/>
              <w:bottom w:val="single" w:sz="4" w:space="0" w:color="000000"/>
            </w:tcBorders>
            <w:shd w:val="clear" w:color="auto" w:fill="auto"/>
          </w:tcPr>
          <w:p w14:paraId="799EF957" w14:textId="77777777" w:rsidR="00073195" w:rsidRPr="004F29F7" w:rsidRDefault="00073195" w:rsidP="00A857FA">
            <w:pPr>
              <w:spacing w:after="0"/>
              <w:rPr>
                <w:lang w:val="el-GR"/>
              </w:rPr>
            </w:pPr>
            <w:r w:rsidRPr="004F29F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2D07AAF" w14:textId="77777777" w:rsidR="00073195" w:rsidRDefault="00073195" w:rsidP="00A857FA">
            <w:pPr>
              <w:spacing w:after="0"/>
            </w:pPr>
            <w:r>
              <w:t>[] Ναι [] Όχι [] Άνευ αντικειμένου</w:t>
            </w:r>
          </w:p>
        </w:tc>
      </w:tr>
      <w:tr w:rsidR="00073195" w14:paraId="295A7A05"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F77306A" w14:textId="77777777" w:rsidR="00073195" w:rsidRPr="004F29F7" w:rsidRDefault="00073195" w:rsidP="00A857FA">
            <w:pPr>
              <w:spacing w:after="0"/>
              <w:rPr>
                <w:lang w:val="el-GR"/>
              </w:rPr>
            </w:pPr>
            <w:r w:rsidRPr="004F29F7">
              <w:rPr>
                <w:b/>
                <w:lang w:val="el-GR"/>
              </w:rPr>
              <w:t>Εάν ναι</w:t>
            </w:r>
            <w:r w:rsidRPr="004F29F7">
              <w:rPr>
                <w:lang w:val="el-GR"/>
              </w:rPr>
              <w:t>:</w:t>
            </w:r>
          </w:p>
          <w:p w14:paraId="2A8932A4" w14:textId="77777777" w:rsidR="00073195" w:rsidRPr="004F29F7" w:rsidRDefault="00073195" w:rsidP="00A857FA">
            <w:pPr>
              <w:spacing w:after="0"/>
              <w:rPr>
                <w:lang w:val="el-GR"/>
              </w:rPr>
            </w:pPr>
            <w:r w:rsidRPr="004F29F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F29F7">
              <w:rPr>
                <w:lang w:val="el-GR"/>
              </w:rPr>
              <w:t xml:space="preserve"> κατά περίπτωση, και σε κάθε περίπτωση συμπληρώστε και υπογράψτε το μέρος </w:t>
            </w:r>
            <w:r>
              <w:t>VI</w:t>
            </w:r>
            <w:r w:rsidRPr="004F29F7">
              <w:rPr>
                <w:lang w:val="el-GR"/>
              </w:rPr>
              <w:t xml:space="preserve">. </w:t>
            </w:r>
          </w:p>
          <w:p w14:paraId="6C689923" w14:textId="77777777" w:rsidR="00073195" w:rsidRPr="004F29F7" w:rsidRDefault="00073195" w:rsidP="00A857FA">
            <w:pPr>
              <w:spacing w:after="0"/>
              <w:rPr>
                <w:lang w:val="el-GR"/>
              </w:rPr>
            </w:pPr>
            <w:r w:rsidRPr="004F29F7">
              <w:rPr>
                <w:lang w:val="el-GR"/>
              </w:rPr>
              <w:t>α) Αναφέρετε την ονομασία του καταλόγου ή του πιστοποιητικού και τον σχετικό αριθμό εγγραφής ή πιστοποίησης, κατά περίπτωση:</w:t>
            </w:r>
          </w:p>
          <w:p w14:paraId="03C7D293" w14:textId="77777777" w:rsidR="00073195" w:rsidRPr="004F29F7" w:rsidRDefault="00073195" w:rsidP="00A857FA">
            <w:pPr>
              <w:spacing w:after="0"/>
              <w:rPr>
                <w:lang w:val="el-GR"/>
              </w:rPr>
            </w:pPr>
            <w:r w:rsidRPr="004F29F7">
              <w:rPr>
                <w:lang w:val="el-GR"/>
              </w:rPr>
              <w:t>β) Εάν το πιστοποιητικό εγγραφής ή η πιστοποίηση διατίθεται ηλεκτρονικά, αναφέρετε:</w:t>
            </w:r>
          </w:p>
          <w:p w14:paraId="23E5F273" w14:textId="77777777" w:rsidR="00073195" w:rsidRPr="004F29F7" w:rsidRDefault="00073195" w:rsidP="00A857FA">
            <w:pPr>
              <w:spacing w:after="0"/>
              <w:rPr>
                <w:lang w:val="el-GR"/>
              </w:rPr>
            </w:pPr>
            <w:r w:rsidRPr="004F29F7">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Fonts w:eastAsia="Calibri"/>
              </w:rPr>
              <w:endnoteReference w:id="4"/>
            </w:r>
            <w:r w:rsidRPr="004F29F7">
              <w:rPr>
                <w:lang w:val="el-GR"/>
              </w:rPr>
              <w:t>:</w:t>
            </w:r>
          </w:p>
          <w:p w14:paraId="4792DD39" w14:textId="77777777" w:rsidR="00073195" w:rsidRPr="004F29F7" w:rsidRDefault="00073195" w:rsidP="00A857FA">
            <w:pPr>
              <w:spacing w:after="0"/>
              <w:rPr>
                <w:b/>
                <w:lang w:val="el-GR"/>
              </w:rPr>
            </w:pPr>
            <w:r w:rsidRPr="004F29F7">
              <w:rPr>
                <w:lang w:val="el-GR"/>
              </w:rPr>
              <w:t>δ) Η εγγραφή ή η πιστοποίηση καλύπτει όλα τα απαιτούμενα κριτήρια επιλογής;</w:t>
            </w:r>
          </w:p>
          <w:p w14:paraId="683DBD6E" w14:textId="77777777" w:rsidR="00073195" w:rsidRPr="004F29F7" w:rsidRDefault="00073195" w:rsidP="00A857FA">
            <w:pPr>
              <w:spacing w:after="0"/>
              <w:rPr>
                <w:b/>
                <w:u w:val="single"/>
                <w:lang w:val="el-GR"/>
              </w:rPr>
            </w:pPr>
            <w:r w:rsidRPr="004F29F7">
              <w:rPr>
                <w:b/>
                <w:lang w:val="el-GR"/>
              </w:rPr>
              <w:t>Εάν όχι:</w:t>
            </w:r>
          </w:p>
          <w:p w14:paraId="23990A1E" w14:textId="77777777" w:rsidR="00073195" w:rsidRPr="004F29F7" w:rsidRDefault="00073195" w:rsidP="00A857FA">
            <w:pPr>
              <w:spacing w:after="0"/>
              <w:rPr>
                <w:lang w:val="el-GR"/>
              </w:rPr>
            </w:pPr>
            <w:r w:rsidRPr="004F29F7">
              <w:rPr>
                <w:b/>
                <w:u w:val="single"/>
                <w:lang w:val="el-GR"/>
              </w:rPr>
              <w:t xml:space="preserve">Επιπροσθέτως, συμπληρώστε τις πληροφορίες που λείπουν στο μέρος </w:t>
            </w:r>
            <w:r>
              <w:rPr>
                <w:b/>
                <w:u w:val="single"/>
              </w:rPr>
              <w:t>IV</w:t>
            </w:r>
            <w:r w:rsidRPr="004F29F7">
              <w:rPr>
                <w:b/>
                <w:u w:val="single"/>
                <w:lang w:val="el-GR"/>
              </w:rPr>
              <w:t>, ενότητες Α, Β, Γ, ή Δ κατά περίπτωση</w:t>
            </w:r>
            <w:r w:rsidRPr="004F29F7">
              <w:rPr>
                <w:lang w:val="el-GR"/>
              </w:rPr>
              <w:t xml:space="preserve"> </w:t>
            </w:r>
            <w:r w:rsidRPr="004F29F7">
              <w:rPr>
                <w:b/>
                <w:i/>
                <w:lang w:val="el-GR"/>
              </w:rPr>
              <w:t xml:space="preserve">ΜΟΝΟ </w:t>
            </w:r>
            <w:r w:rsidRPr="004F29F7">
              <w:rPr>
                <w:b/>
                <w:i/>
                <w:lang w:val="el-GR"/>
              </w:rPr>
              <w:lastRenderedPageBreak/>
              <w:t>εφόσον αυτό απαιτείται στη σχετική διακήρυξη ή στα έγγραφα της σύμβασης:</w:t>
            </w:r>
          </w:p>
          <w:p w14:paraId="4125DC9E" w14:textId="77777777" w:rsidR="00073195" w:rsidRPr="004F29F7" w:rsidRDefault="00073195" w:rsidP="00A857FA">
            <w:pPr>
              <w:spacing w:after="0"/>
              <w:rPr>
                <w:lang w:val="el-GR"/>
              </w:rPr>
            </w:pPr>
            <w:r w:rsidRPr="004F29F7">
              <w:rPr>
                <w:lang w:val="el-GR"/>
              </w:rPr>
              <w:t xml:space="preserve">ε) Ο οικονομικός φορέας θα είναι σε θέση να προσκομίσει </w:t>
            </w:r>
            <w:r w:rsidRPr="004F29F7">
              <w:rPr>
                <w:b/>
                <w:lang w:val="el-GR"/>
              </w:rPr>
              <w:t>βεβαίωση</w:t>
            </w:r>
            <w:r w:rsidRPr="004F29F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48D6A52" w14:textId="77777777" w:rsidR="00073195" w:rsidRPr="004F29F7" w:rsidRDefault="00073195" w:rsidP="00A857FA">
            <w:pPr>
              <w:spacing w:after="0"/>
              <w:rPr>
                <w:lang w:val="el-GR"/>
              </w:rPr>
            </w:pPr>
            <w:r w:rsidRPr="004F29F7">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034AC39" w14:textId="77777777" w:rsidR="00073195" w:rsidRPr="004F29F7" w:rsidRDefault="00073195" w:rsidP="00A857FA">
            <w:pPr>
              <w:snapToGrid w:val="0"/>
              <w:spacing w:after="0"/>
              <w:rPr>
                <w:lang w:val="el-GR"/>
              </w:rPr>
            </w:pPr>
          </w:p>
          <w:p w14:paraId="1FBFD7C8" w14:textId="77777777" w:rsidR="00073195" w:rsidRPr="004F29F7" w:rsidRDefault="00073195" w:rsidP="00A857FA">
            <w:pPr>
              <w:spacing w:after="0"/>
              <w:rPr>
                <w:lang w:val="el-GR"/>
              </w:rPr>
            </w:pPr>
          </w:p>
          <w:p w14:paraId="1DC5DBAA" w14:textId="77777777" w:rsidR="00073195" w:rsidRPr="004F29F7" w:rsidRDefault="00073195" w:rsidP="00A857FA">
            <w:pPr>
              <w:spacing w:after="0"/>
              <w:rPr>
                <w:lang w:val="el-GR"/>
              </w:rPr>
            </w:pPr>
          </w:p>
          <w:p w14:paraId="4A88D196" w14:textId="77777777" w:rsidR="00073195" w:rsidRPr="004F29F7" w:rsidRDefault="00073195" w:rsidP="00A857FA">
            <w:pPr>
              <w:spacing w:after="0"/>
              <w:rPr>
                <w:lang w:val="el-GR"/>
              </w:rPr>
            </w:pPr>
          </w:p>
          <w:p w14:paraId="7DDD569B" w14:textId="77777777" w:rsidR="00073195" w:rsidRPr="004F29F7" w:rsidRDefault="00073195" w:rsidP="00A857FA">
            <w:pPr>
              <w:spacing w:after="0"/>
              <w:rPr>
                <w:lang w:val="el-GR"/>
              </w:rPr>
            </w:pPr>
          </w:p>
          <w:p w14:paraId="2F5086D3" w14:textId="77777777" w:rsidR="00073195" w:rsidRPr="004F29F7" w:rsidRDefault="00073195" w:rsidP="00A857FA">
            <w:pPr>
              <w:spacing w:after="0"/>
              <w:rPr>
                <w:lang w:val="el-GR"/>
              </w:rPr>
            </w:pPr>
          </w:p>
          <w:p w14:paraId="3F5112B6" w14:textId="77777777" w:rsidR="00073195" w:rsidRPr="004F29F7" w:rsidRDefault="00073195" w:rsidP="00A857FA">
            <w:pPr>
              <w:spacing w:after="0"/>
              <w:rPr>
                <w:lang w:val="el-GR"/>
              </w:rPr>
            </w:pPr>
          </w:p>
          <w:p w14:paraId="2447A397" w14:textId="77777777" w:rsidR="00073195" w:rsidRPr="004F29F7" w:rsidRDefault="00073195" w:rsidP="00A857FA">
            <w:pPr>
              <w:spacing w:after="0"/>
              <w:rPr>
                <w:lang w:val="el-GR"/>
              </w:rPr>
            </w:pPr>
            <w:r w:rsidRPr="004F29F7">
              <w:rPr>
                <w:lang w:val="el-GR"/>
              </w:rPr>
              <w:t>α) [……]</w:t>
            </w:r>
          </w:p>
          <w:p w14:paraId="6B5B98AB" w14:textId="77777777" w:rsidR="00073195" w:rsidRPr="004F29F7" w:rsidRDefault="00073195" w:rsidP="00A857FA">
            <w:pPr>
              <w:spacing w:after="0"/>
              <w:rPr>
                <w:lang w:val="el-GR"/>
              </w:rPr>
            </w:pPr>
          </w:p>
          <w:p w14:paraId="33FCB688" w14:textId="77777777" w:rsidR="00073195" w:rsidRPr="004F29F7" w:rsidRDefault="00073195" w:rsidP="00A857FA">
            <w:pPr>
              <w:spacing w:after="0"/>
              <w:rPr>
                <w:lang w:val="el-GR"/>
              </w:rPr>
            </w:pPr>
          </w:p>
          <w:p w14:paraId="00F35428" w14:textId="77777777" w:rsidR="00073195" w:rsidRPr="004F29F7" w:rsidRDefault="00073195" w:rsidP="00A857FA">
            <w:pPr>
              <w:spacing w:after="0"/>
              <w:rPr>
                <w:lang w:val="el-GR"/>
              </w:rPr>
            </w:pPr>
            <w:r w:rsidRPr="004F29F7">
              <w:rPr>
                <w:i/>
                <w:lang w:val="el-GR"/>
              </w:rPr>
              <w:t>β) (διαδικτυακή διεύθυνση, αρχή ή φορέας έκδοσης, επακριβή στοιχεία αναφοράς των εγγράφων):[……][……][……][……]</w:t>
            </w:r>
          </w:p>
          <w:p w14:paraId="11F0205B" w14:textId="77777777" w:rsidR="00073195" w:rsidRPr="004F29F7" w:rsidRDefault="00073195" w:rsidP="00A857FA">
            <w:pPr>
              <w:spacing w:after="0"/>
              <w:rPr>
                <w:lang w:val="el-GR"/>
              </w:rPr>
            </w:pPr>
            <w:r w:rsidRPr="004F29F7">
              <w:rPr>
                <w:lang w:val="el-GR"/>
              </w:rPr>
              <w:t>γ) [……]</w:t>
            </w:r>
          </w:p>
          <w:p w14:paraId="441601C6" w14:textId="77777777" w:rsidR="00073195" w:rsidRPr="004F29F7" w:rsidRDefault="00073195" w:rsidP="00A857FA">
            <w:pPr>
              <w:spacing w:after="0"/>
              <w:rPr>
                <w:lang w:val="el-GR"/>
              </w:rPr>
            </w:pPr>
          </w:p>
          <w:p w14:paraId="1B4EEF8C" w14:textId="77777777" w:rsidR="00073195" w:rsidRPr="004F29F7" w:rsidRDefault="00073195" w:rsidP="00A857FA">
            <w:pPr>
              <w:spacing w:after="0"/>
              <w:rPr>
                <w:lang w:val="el-GR"/>
              </w:rPr>
            </w:pPr>
          </w:p>
          <w:p w14:paraId="3E488B27" w14:textId="77777777" w:rsidR="00073195" w:rsidRPr="004F29F7" w:rsidRDefault="00073195" w:rsidP="00A857FA">
            <w:pPr>
              <w:spacing w:after="0"/>
              <w:rPr>
                <w:lang w:val="el-GR"/>
              </w:rPr>
            </w:pPr>
          </w:p>
          <w:p w14:paraId="000F20FA" w14:textId="77777777" w:rsidR="00073195" w:rsidRPr="004F29F7" w:rsidRDefault="00073195" w:rsidP="00A857FA">
            <w:pPr>
              <w:spacing w:after="0"/>
              <w:rPr>
                <w:lang w:val="el-GR"/>
              </w:rPr>
            </w:pPr>
            <w:r w:rsidRPr="004F29F7">
              <w:rPr>
                <w:lang w:val="el-GR"/>
              </w:rPr>
              <w:t>δ) [] Ναι [] Όχι</w:t>
            </w:r>
          </w:p>
          <w:p w14:paraId="5F70C713" w14:textId="77777777" w:rsidR="00073195" w:rsidRPr="004F29F7" w:rsidRDefault="00073195" w:rsidP="00A857FA">
            <w:pPr>
              <w:spacing w:after="0"/>
              <w:rPr>
                <w:lang w:val="el-GR"/>
              </w:rPr>
            </w:pPr>
          </w:p>
          <w:p w14:paraId="0491FCD9" w14:textId="77777777" w:rsidR="00073195" w:rsidRPr="004F29F7" w:rsidRDefault="00073195" w:rsidP="00A857FA">
            <w:pPr>
              <w:spacing w:after="0"/>
              <w:rPr>
                <w:lang w:val="el-GR"/>
              </w:rPr>
            </w:pPr>
          </w:p>
          <w:p w14:paraId="6F9DC2E2" w14:textId="77777777" w:rsidR="00073195" w:rsidRPr="004F29F7" w:rsidRDefault="00073195" w:rsidP="00A857FA">
            <w:pPr>
              <w:spacing w:after="0"/>
              <w:rPr>
                <w:lang w:val="el-GR"/>
              </w:rPr>
            </w:pPr>
          </w:p>
          <w:p w14:paraId="124A3ED5" w14:textId="77777777" w:rsidR="00073195" w:rsidRPr="004F29F7" w:rsidRDefault="00073195" w:rsidP="00A857FA">
            <w:pPr>
              <w:spacing w:after="0"/>
              <w:rPr>
                <w:lang w:val="el-GR"/>
              </w:rPr>
            </w:pPr>
          </w:p>
          <w:p w14:paraId="4559260E" w14:textId="77777777" w:rsidR="00073195" w:rsidRPr="004F29F7" w:rsidRDefault="00073195" w:rsidP="00A857FA">
            <w:pPr>
              <w:spacing w:after="0"/>
              <w:rPr>
                <w:lang w:val="el-GR"/>
              </w:rPr>
            </w:pPr>
          </w:p>
          <w:p w14:paraId="0815B52A" w14:textId="77777777" w:rsidR="00073195" w:rsidRPr="004F29F7" w:rsidRDefault="00073195" w:rsidP="00A857FA">
            <w:pPr>
              <w:spacing w:after="0"/>
              <w:rPr>
                <w:lang w:val="el-GR"/>
              </w:rPr>
            </w:pPr>
          </w:p>
          <w:p w14:paraId="43D3CA13" w14:textId="77777777" w:rsidR="00073195" w:rsidRPr="004F29F7" w:rsidRDefault="00073195" w:rsidP="00A857FA">
            <w:pPr>
              <w:spacing w:after="0"/>
              <w:rPr>
                <w:lang w:val="el-GR"/>
              </w:rPr>
            </w:pPr>
          </w:p>
          <w:p w14:paraId="2EFC0F20" w14:textId="77777777" w:rsidR="00073195" w:rsidRPr="004F29F7" w:rsidRDefault="00073195" w:rsidP="00A857FA">
            <w:pPr>
              <w:spacing w:after="0"/>
              <w:rPr>
                <w:lang w:val="el-GR"/>
              </w:rPr>
            </w:pPr>
            <w:r w:rsidRPr="004F29F7">
              <w:rPr>
                <w:lang w:val="el-GR"/>
              </w:rPr>
              <w:t>ε) [] Ναι [] Όχι</w:t>
            </w:r>
          </w:p>
          <w:p w14:paraId="16DCF866" w14:textId="77777777" w:rsidR="00073195" w:rsidRPr="004F29F7" w:rsidRDefault="00073195" w:rsidP="00A857FA">
            <w:pPr>
              <w:spacing w:after="0"/>
              <w:rPr>
                <w:lang w:val="el-GR"/>
              </w:rPr>
            </w:pPr>
          </w:p>
          <w:p w14:paraId="36321641" w14:textId="77777777" w:rsidR="00073195" w:rsidRPr="004F29F7" w:rsidRDefault="00073195" w:rsidP="00A857FA">
            <w:pPr>
              <w:spacing w:after="0"/>
              <w:rPr>
                <w:lang w:val="el-GR"/>
              </w:rPr>
            </w:pPr>
          </w:p>
          <w:p w14:paraId="3A8C941B" w14:textId="77777777" w:rsidR="00073195" w:rsidRPr="004F29F7" w:rsidRDefault="00073195" w:rsidP="00A857FA">
            <w:pPr>
              <w:spacing w:after="0"/>
              <w:rPr>
                <w:lang w:val="el-GR"/>
              </w:rPr>
            </w:pPr>
          </w:p>
          <w:p w14:paraId="3E1A9724" w14:textId="77777777" w:rsidR="00073195" w:rsidRPr="004F29F7" w:rsidRDefault="00073195" w:rsidP="00A857FA">
            <w:pPr>
              <w:spacing w:after="0"/>
              <w:rPr>
                <w:i/>
                <w:lang w:val="el-GR"/>
              </w:rPr>
            </w:pPr>
          </w:p>
          <w:p w14:paraId="1D2516EC" w14:textId="77777777" w:rsidR="00073195" w:rsidRPr="004F29F7" w:rsidRDefault="00073195" w:rsidP="00A857FA">
            <w:pPr>
              <w:spacing w:after="0"/>
              <w:rPr>
                <w:i/>
                <w:lang w:val="el-GR"/>
              </w:rPr>
            </w:pPr>
          </w:p>
          <w:p w14:paraId="32ED2338" w14:textId="77777777" w:rsidR="00073195" w:rsidRPr="004F29F7" w:rsidRDefault="00073195" w:rsidP="00A857FA">
            <w:pPr>
              <w:spacing w:after="0"/>
              <w:rPr>
                <w:i/>
                <w:lang w:val="el-GR"/>
              </w:rPr>
            </w:pPr>
          </w:p>
          <w:p w14:paraId="4E6CD9C2" w14:textId="77777777" w:rsidR="00073195" w:rsidRPr="004F29F7" w:rsidRDefault="00073195" w:rsidP="00A857FA">
            <w:pPr>
              <w:spacing w:after="0"/>
              <w:rPr>
                <w:i/>
                <w:lang w:val="el-GR"/>
              </w:rPr>
            </w:pPr>
          </w:p>
          <w:p w14:paraId="40EACD14" w14:textId="77777777" w:rsidR="00073195" w:rsidRPr="004F29F7" w:rsidRDefault="00073195" w:rsidP="00A857FA">
            <w:pPr>
              <w:spacing w:after="0"/>
              <w:rPr>
                <w:i/>
                <w:lang w:val="el-GR"/>
              </w:rPr>
            </w:pPr>
          </w:p>
          <w:p w14:paraId="0ACA5DCC" w14:textId="77777777" w:rsidR="00073195" w:rsidRPr="004F29F7" w:rsidRDefault="00073195" w:rsidP="00A857FA">
            <w:pPr>
              <w:spacing w:after="0"/>
              <w:rPr>
                <w:i/>
                <w:lang w:val="el-GR"/>
              </w:rPr>
            </w:pPr>
            <w:r w:rsidRPr="004F29F7">
              <w:rPr>
                <w:i/>
                <w:lang w:val="el-GR"/>
              </w:rPr>
              <w:t>(διαδικτυακή διεύθυνση, αρχή ή φορέας έκδοσης, επακριβή στοιχεία αναφοράς των εγγράφων):</w:t>
            </w:r>
          </w:p>
          <w:p w14:paraId="107D134F" w14:textId="77777777" w:rsidR="00073195" w:rsidRDefault="00073195" w:rsidP="00A857FA">
            <w:pPr>
              <w:spacing w:after="0"/>
            </w:pPr>
            <w:r>
              <w:rPr>
                <w:i/>
              </w:rPr>
              <w:t>[……][……][……][……]</w:t>
            </w:r>
          </w:p>
        </w:tc>
      </w:tr>
      <w:tr w:rsidR="00073195" w14:paraId="36A09168" w14:textId="77777777" w:rsidTr="00A857FA">
        <w:trPr>
          <w:jc w:val="center"/>
        </w:trPr>
        <w:tc>
          <w:tcPr>
            <w:tcW w:w="4479" w:type="dxa"/>
            <w:tcBorders>
              <w:left w:val="single" w:sz="4" w:space="0" w:color="000000"/>
              <w:bottom w:val="single" w:sz="4" w:space="0" w:color="000000"/>
            </w:tcBorders>
            <w:shd w:val="clear" w:color="auto" w:fill="auto"/>
          </w:tcPr>
          <w:p w14:paraId="0F07CDC3" w14:textId="77777777" w:rsidR="00073195" w:rsidRDefault="00073195" w:rsidP="00A857FA">
            <w:pPr>
              <w:spacing w:before="120" w:after="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396D714E" w14:textId="77777777" w:rsidR="00073195" w:rsidRDefault="00073195" w:rsidP="00A857FA">
            <w:pPr>
              <w:spacing w:after="0"/>
            </w:pPr>
            <w:r>
              <w:rPr>
                <w:b/>
                <w:i/>
                <w:iCs/>
              </w:rPr>
              <w:t>Απάντηση:</w:t>
            </w:r>
          </w:p>
        </w:tc>
      </w:tr>
      <w:tr w:rsidR="00073195" w14:paraId="158E37DE"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8F714FA" w14:textId="77777777" w:rsidR="00073195" w:rsidRPr="004F29F7" w:rsidRDefault="00073195" w:rsidP="00A857FA">
            <w:pPr>
              <w:spacing w:after="0"/>
              <w:rPr>
                <w:lang w:val="el-GR"/>
              </w:rPr>
            </w:pPr>
            <w:r w:rsidRPr="004F29F7">
              <w:rPr>
                <w:lang w:val="el-GR"/>
              </w:rPr>
              <w:t>Ο οικονομικός φορέας συμμετέχει στη διαδικασία σύναψης δημόσιας σύμβασης από κοινού με άλλους</w:t>
            </w:r>
            <w:r w:rsidRPr="00A973E8">
              <w:rPr>
                <w:rStyle w:val="a6"/>
                <w:rFonts w:eastAsia="Calibri"/>
              </w:rPr>
              <w:endnoteReference w:id="5"/>
            </w:r>
            <w:r w:rsidRPr="004F29F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EC9EA0" w14:textId="77777777" w:rsidR="00073195" w:rsidRDefault="00073195" w:rsidP="00A857FA">
            <w:pPr>
              <w:spacing w:after="0"/>
            </w:pPr>
            <w:r>
              <w:t>[] Ναι [] Όχι</w:t>
            </w:r>
          </w:p>
        </w:tc>
      </w:tr>
      <w:tr w:rsidR="00073195" w:rsidRPr="002070F5" w14:paraId="45E0D5DE" w14:textId="77777777" w:rsidTr="00A857F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020E07" w14:textId="77777777" w:rsidR="00073195" w:rsidRPr="004F29F7" w:rsidRDefault="00073195" w:rsidP="00A857FA">
            <w:pPr>
              <w:spacing w:after="0"/>
              <w:rPr>
                <w:lang w:val="el-GR"/>
              </w:rPr>
            </w:pPr>
            <w:r w:rsidRPr="004F29F7">
              <w:rPr>
                <w:b/>
                <w:i/>
                <w:lang w:val="el-GR"/>
              </w:rPr>
              <w:t>Εάν ναι</w:t>
            </w:r>
            <w:r w:rsidRPr="004F29F7">
              <w:rPr>
                <w:i/>
                <w:lang w:val="el-GR"/>
              </w:rPr>
              <w:t>, μεριμνήστε για την υποβολή χωριστού εντύπου ΤΕΥΔ από τους άλλους εμπλεκόμενους οικονομικούς φορείς.</w:t>
            </w:r>
          </w:p>
        </w:tc>
      </w:tr>
      <w:tr w:rsidR="00073195" w14:paraId="138357C3"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5D798FBF" w14:textId="77777777" w:rsidR="00073195" w:rsidRPr="004F29F7" w:rsidRDefault="00073195" w:rsidP="00A857FA">
            <w:pPr>
              <w:spacing w:after="0"/>
              <w:rPr>
                <w:lang w:val="el-GR"/>
              </w:rPr>
            </w:pPr>
            <w:r w:rsidRPr="004F29F7">
              <w:rPr>
                <w:b/>
                <w:lang w:val="el-GR"/>
              </w:rPr>
              <w:t>Εάν ναι</w:t>
            </w:r>
            <w:r w:rsidRPr="004F29F7">
              <w:rPr>
                <w:lang w:val="el-GR"/>
              </w:rPr>
              <w:t>:</w:t>
            </w:r>
          </w:p>
          <w:p w14:paraId="1B8C7405" w14:textId="77777777" w:rsidR="00073195" w:rsidRPr="004F29F7" w:rsidRDefault="00073195" w:rsidP="00A857FA">
            <w:pPr>
              <w:spacing w:after="0"/>
              <w:rPr>
                <w:lang w:val="el-GR"/>
              </w:rPr>
            </w:pPr>
            <w:r w:rsidRPr="004F29F7">
              <w:rPr>
                <w:lang w:val="el-GR"/>
              </w:rPr>
              <w:t>α) Αναφέρετε τον ρόλο του οικονομικού φορέα στην ένωση ή κοινοπραξία   (επικεφαλής, υπεύθυνος για συγκεκριμένα καθήκοντα …):</w:t>
            </w:r>
          </w:p>
          <w:p w14:paraId="764BB14A" w14:textId="77777777" w:rsidR="00073195" w:rsidRPr="004F29F7" w:rsidRDefault="00073195" w:rsidP="00A857FA">
            <w:pPr>
              <w:spacing w:after="0"/>
              <w:rPr>
                <w:lang w:val="el-GR"/>
              </w:rPr>
            </w:pPr>
            <w:r w:rsidRPr="004F29F7">
              <w:rPr>
                <w:lang w:val="el-GR"/>
              </w:rPr>
              <w:t>β) Προσδιορίστε τους άλλους οικονομικούς φορείς που συμμετέχουν από κοινού στη διαδικασία σύναψης δημόσιας σύμβασης:</w:t>
            </w:r>
          </w:p>
          <w:p w14:paraId="50DD5D0B" w14:textId="77777777" w:rsidR="00073195" w:rsidRPr="004F29F7" w:rsidRDefault="00073195" w:rsidP="00A857FA">
            <w:pPr>
              <w:spacing w:after="0"/>
              <w:rPr>
                <w:lang w:val="el-GR"/>
              </w:rPr>
            </w:pPr>
            <w:r w:rsidRPr="004F29F7">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7473DE5" w14:textId="77777777" w:rsidR="00073195" w:rsidRPr="004F29F7" w:rsidRDefault="00073195" w:rsidP="00A857FA">
            <w:pPr>
              <w:snapToGrid w:val="0"/>
              <w:spacing w:after="0"/>
              <w:rPr>
                <w:lang w:val="el-GR"/>
              </w:rPr>
            </w:pPr>
          </w:p>
          <w:p w14:paraId="631E5E4B" w14:textId="77777777" w:rsidR="00073195" w:rsidRDefault="00073195" w:rsidP="00A857FA">
            <w:pPr>
              <w:spacing w:after="0"/>
            </w:pPr>
            <w:r>
              <w:t>α) [……]</w:t>
            </w:r>
          </w:p>
          <w:p w14:paraId="1F1456DD" w14:textId="77777777" w:rsidR="00073195" w:rsidRDefault="00073195" w:rsidP="00A857FA">
            <w:pPr>
              <w:spacing w:after="0"/>
            </w:pPr>
          </w:p>
          <w:p w14:paraId="6A551A2C" w14:textId="77777777" w:rsidR="00073195" w:rsidRDefault="00073195" w:rsidP="00A857FA">
            <w:pPr>
              <w:spacing w:after="0"/>
            </w:pPr>
          </w:p>
          <w:p w14:paraId="5DDA0B89" w14:textId="77777777" w:rsidR="00073195" w:rsidRDefault="00073195" w:rsidP="00A857FA">
            <w:pPr>
              <w:spacing w:after="0"/>
            </w:pPr>
          </w:p>
          <w:p w14:paraId="10F962C9" w14:textId="77777777" w:rsidR="00073195" w:rsidRDefault="00073195" w:rsidP="00A857FA">
            <w:pPr>
              <w:spacing w:after="0"/>
            </w:pPr>
            <w:r>
              <w:t>β) [……]</w:t>
            </w:r>
          </w:p>
          <w:p w14:paraId="4A4F6E98" w14:textId="77777777" w:rsidR="00073195" w:rsidRDefault="00073195" w:rsidP="00A857FA">
            <w:pPr>
              <w:spacing w:after="0"/>
            </w:pPr>
          </w:p>
          <w:p w14:paraId="6452922F" w14:textId="77777777" w:rsidR="00073195" w:rsidRDefault="00073195" w:rsidP="00A857FA">
            <w:pPr>
              <w:spacing w:after="0"/>
            </w:pPr>
          </w:p>
          <w:p w14:paraId="4EBF1487" w14:textId="77777777" w:rsidR="00073195" w:rsidRDefault="00073195" w:rsidP="00A857FA">
            <w:pPr>
              <w:spacing w:after="0"/>
            </w:pPr>
            <w:r>
              <w:t>γ) [……]</w:t>
            </w:r>
          </w:p>
        </w:tc>
      </w:tr>
      <w:tr w:rsidR="00073195" w14:paraId="7DFBD4F8"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30CA89B7" w14:textId="77777777" w:rsidR="00073195" w:rsidRDefault="00073195" w:rsidP="00A857FA">
            <w:pPr>
              <w:spacing w:after="0"/>
              <w:rPr>
                <w:b/>
                <w:bCs/>
                <w:i/>
                <w:iCs/>
              </w:rPr>
            </w:pPr>
            <w:r>
              <w:rPr>
                <w:b/>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11FBF5" w14:textId="77777777" w:rsidR="00073195" w:rsidRDefault="00073195" w:rsidP="00A857FA">
            <w:pPr>
              <w:spacing w:after="0"/>
            </w:pPr>
            <w:r>
              <w:rPr>
                <w:b/>
                <w:i/>
                <w:iCs/>
              </w:rPr>
              <w:t>Απάντηση:</w:t>
            </w:r>
          </w:p>
        </w:tc>
      </w:tr>
      <w:tr w:rsidR="00073195" w14:paraId="5B1113FF"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1262EAC" w14:textId="77777777" w:rsidR="00073195" w:rsidRPr="004F29F7" w:rsidRDefault="00073195" w:rsidP="00A857FA">
            <w:pPr>
              <w:spacing w:after="0"/>
              <w:rPr>
                <w:lang w:val="el-GR"/>
              </w:rPr>
            </w:pPr>
            <w:r w:rsidRPr="004F29F7">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0D94AA2" w14:textId="77777777" w:rsidR="00073195" w:rsidRDefault="00073195" w:rsidP="00A857FA">
            <w:pPr>
              <w:spacing w:after="0"/>
            </w:pPr>
            <w:r>
              <w:t>[   ]</w:t>
            </w:r>
          </w:p>
        </w:tc>
      </w:tr>
    </w:tbl>
    <w:p w14:paraId="39391440" w14:textId="77777777" w:rsidR="00073195" w:rsidRDefault="00073195" w:rsidP="00073195"/>
    <w:p w14:paraId="5DCAA354" w14:textId="77777777" w:rsidR="00073195" w:rsidRPr="004F29F7" w:rsidRDefault="00073195" w:rsidP="00073195">
      <w:pPr>
        <w:pageBreakBefore/>
        <w:jc w:val="center"/>
        <w:rPr>
          <w:i/>
          <w:lang w:val="el-GR"/>
        </w:rPr>
      </w:pPr>
      <w:r w:rsidRPr="004F29F7">
        <w:rPr>
          <w:b/>
          <w:lang w:val="el-GR"/>
        </w:rPr>
        <w:lastRenderedPageBreak/>
        <w:t>Β: Πληροφορίες σχετικά με τους νόμιμους εκπροσώπους του οικονομικού φορέα</w:t>
      </w:r>
    </w:p>
    <w:p w14:paraId="41E8C3AE" w14:textId="77777777" w:rsidR="00073195" w:rsidRPr="004F29F7" w:rsidRDefault="00073195" w:rsidP="0007319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4F29F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73195" w14:paraId="75270505"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9A7AED9" w14:textId="77777777" w:rsidR="00073195" w:rsidRDefault="00073195" w:rsidP="00A857FA">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EB7CFE" w14:textId="77777777" w:rsidR="00073195" w:rsidRDefault="00073195" w:rsidP="00A857FA">
            <w:pPr>
              <w:spacing w:after="0"/>
            </w:pPr>
            <w:r>
              <w:rPr>
                <w:b/>
                <w:i/>
              </w:rPr>
              <w:t>Απάντηση:</w:t>
            </w:r>
          </w:p>
        </w:tc>
      </w:tr>
      <w:tr w:rsidR="00073195" w14:paraId="5672EA76"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74F88E78" w14:textId="77777777" w:rsidR="00073195" w:rsidRDefault="00073195" w:rsidP="00A857FA">
            <w:pPr>
              <w:spacing w:after="0"/>
            </w:pPr>
            <w: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7E82F5" w14:textId="77777777" w:rsidR="00073195" w:rsidRDefault="00073195" w:rsidP="00A857FA">
            <w:pPr>
              <w:spacing w:after="0"/>
            </w:pPr>
            <w:r>
              <w:t>[……]</w:t>
            </w:r>
          </w:p>
        </w:tc>
      </w:tr>
      <w:tr w:rsidR="00073195" w14:paraId="62FE9146"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1999BA5" w14:textId="77777777" w:rsidR="00073195" w:rsidRPr="004F29F7" w:rsidRDefault="00073195" w:rsidP="00A857FA">
            <w:pPr>
              <w:spacing w:after="0"/>
              <w:rPr>
                <w:lang w:val="el-GR"/>
              </w:rPr>
            </w:pPr>
            <w:r w:rsidRPr="004F29F7">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F4B633" w14:textId="77777777" w:rsidR="00073195" w:rsidRDefault="00073195" w:rsidP="00A857FA">
            <w:pPr>
              <w:spacing w:after="0"/>
            </w:pPr>
            <w:r>
              <w:t>[……]</w:t>
            </w:r>
          </w:p>
        </w:tc>
      </w:tr>
      <w:tr w:rsidR="00073195" w14:paraId="10AB5B6E"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5B1826F6" w14:textId="77777777" w:rsidR="00073195" w:rsidRDefault="00073195" w:rsidP="00A857FA">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9B80DC" w14:textId="77777777" w:rsidR="00073195" w:rsidRDefault="00073195" w:rsidP="00A857FA">
            <w:pPr>
              <w:spacing w:after="0"/>
            </w:pPr>
            <w:r>
              <w:t>[……]</w:t>
            </w:r>
          </w:p>
        </w:tc>
      </w:tr>
      <w:tr w:rsidR="00073195" w14:paraId="32939691"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8DF46D5" w14:textId="77777777" w:rsidR="00073195" w:rsidRDefault="00073195" w:rsidP="00A857FA">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AD11E0" w14:textId="77777777" w:rsidR="00073195" w:rsidRDefault="00073195" w:rsidP="00A857FA">
            <w:pPr>
              <w:spacing w:after="0"/>
            </w:pPr>
            <w:r>
              <w:t>[……]</w:t>
            </w:r>
          </w:p>
        </w:tc>
      </w:tr>
      <w:tr w:rsidR="00073195" w14:paraId="62C04836"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63040A7F" w14:textId="77777777" w:rsidR="00073195" w:rsidRDefault="00073195" w:rsidP="00A857FA">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139177" w14:textId="77777777" w:rsidR="00073195" w:rsidRDefault="00073195" w:rsidP="00A857FA">
            <w:pPr>
              <w:spacing w:after="0"/>
            </w:pPr>
            <w:r>
              <w:t>[……]</w:t>
            </w:r>
          </w:p>
        </w:tc>
      </w:tr>
      <w:tr w:rsidR="00073195" w14:paraId="5CB41238"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059F327C" w14:textId="77777777" w:rsidR="00073195" w:rsidRPr="004F29F7" w:rsidRDefault="00073195" w:rsidP="00A857FA">
            <w:pPr>
              <w:spacing w:after="0"/>
              <w:rPr>
                <w:lang w:val="el-GR"/>
              </w:rPr>
            </w:pPr>
            <w:r w:rsidRPr="004F29F7">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6083FB" w14:textId="77777777" w:rsidR="00073195" w:rsidRDefault="00073195" w:rsidP="00A857FA">
            <w:pPr>
              <w:spacing w:after="0"/>
            </w:pPr>
            <w:r>
              <w:t>[……]</w:t>
            </w:r>
          </w:p>
        </w:tc>
      </w:tr>
    </w:tbl>
    <w:p w14:paraId="032BC69D" w14:textId="77777777" w:rsidR="00073195" w:rsidRDefault="00073195" w:rsidP="00073195">
      <w:pPr>
        <w:pStyle w:val="SectionTitle"/>
        <w:ind w:left="850" w:firstLine="0"/>
      </w:pPr>
    </w:p>
    <w:p w14:paraId="416F2776" w14:textId="77777777" w:rsidR="00073195" w:rsidRPr="004F29F7" w:rsidRDefault="00073195" w:rsidP="00073195">
      <w:pPr>
        <w:pageBreakBefore/>
        <w:ind w:left="850"/>
        <w:jc w:val="center"/>
        <w:rPr>
          <w:b/>
          <w:i/>
          <w:lang w:val="el-GR"/>
        </w:rPr>
      </w:pPr>
      <w:r w:rsidRPr="004F29F7">
        <w:rPr>
          <w:b/>
          <w:lang w:val="el-GR"/>
        </w:rPr>
        <w:lastRenderedPageBreak/>
        <w:t>Γ: Πληροφορίες σχετικά με τη στήριξη στις ικανότητες άλλων ΦΟΡΕΩΝ</w:t>
      </w:r>
      <w:r>
        <w:rPr>
          <w:rStyle w:val="ae"/>
        </w:rPr>
        <w:endnoteReference w:id="6"/>
      </w:r>
      <w:r w:rsidRPr="004F29F7">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073195" w14:paraId="523E739E" w14:textId="77777777" w:rsidTr="00A857FA">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049BD13" w14:textId="77777777" w:rsidR="00073195" w:rsidRDefault="00073195" w:rsidP="00A857FA">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E75F44" w14:textId="77777777" w:rsidR="00073195" w:rsidRDefault="00073195" w:rsidP="00A857FA">
            <w:pPr>
              <w:spacing w:after="0"/>
            </w:pPr>
            <w:r>
              <w:rPr>
                <w:b/>
                <w:i/>
              </w:rPr>
              <w:t>Απάντηση:</w:t>
            </w:r>
          </w:p>
        </w:tc>
      </w:tr>
      <w:tr w:rsidR="00073195" w14:paraId="08673129"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0E64BEA" w14:textId="77777777" w:rsidR="00073195" w:rsidRPr="004F29F7" w:rsidRDefault="00073195" w:rsidP="00A857FA">
            <w:pPr>
              <w:spacing w:after="0"/>
              <w:rPr>
                <w:lang w:val="el-GR"/>
              </w:rPr>
            </w:pPr>
            <w:r w:rsidRPr="004F29F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4F29F7">
              <w:rPr>
                <w:lang w:val="el-GR"/>
              </w:rPr>
              <w:t xml:space="preserve"> και στα (τυχόν) κριτήρια και κανόνες που καθορίζονται στο μέρος </w:t>
            </w:r>
            <w:r w:rsidRPr="00E109F9">
              <w:t>V</w:t>
            </w:r>
            <w:r w:rsidRPr="004F29F7">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FB2FD7" w14:textId="77777777" w:rsidR="00073195" w:rsidRDefault="00073195" w:rsidP="00A857FA">
            <w:pPr>
              <w:spacing w:after="0"/>
            </w:pPr>
            <w:r>
              <w:t>[]Ναι []Όχι</w:t>
            </w:r>
          </w:p>
        </w:tc>
      </w:tr>
    </w:tbl>
    <w:p w14:paraId="79D5B481" w14:textId="77777777" w:rsidR="00073195" w:rsidRPr="004F29F7" w:rsidRDefault="00073195" w:rsidP="00073195">
      <w:pPr>
        <w:pBdr>
          <w:top w:val="single" w:sz="4" w:space="1" w:color="000000"/>
          <w:left w:val="single" w:sz="4" w:space="4" w:color="000000"/>
          <w:bottom w:val="single" w:sz="4" w:space="1" w:color="000000"/>
          <w:right w:val="single" w:sz="4" w:space="4" w:color="000000"/>
        </w:pBdr>
        <w:shd w:val="clear" w:color="auto" w:fill="BFBFBF"/>
        <w:rPr>
          <w:i/>
          <w:lang w:val="el-GR"/>
        </w:rPr>
      </w:pPr>
      <w:r w:rsidRPr="004F29F7">
        <w:rPr>
          <w:b/>
          <w:i/>
          <w:lang w:val="el-GR"/>
        </w:rPr>
        <w:t>Εάν ναι</w:t>
      </w:r>
      <w:r w:rsidRPr="004F29F7">
        <w:rPr>
          <w:i/>
          <w:lang w:val="el-GR"/>
        </w:rPr>
        <w:t xml:space="preserve">, επισυνάψτε χωριστό έντυπο ΤΕΥΔ με τις πληροφορίες που απαιτούνται σύμφωνα με τις </w:t>
      </w:r>
      <w:r w:rsidRPr="004F29F7">
        <w:rPr>
          <w:b/>
          <w:i/>
          <w:lang w:val="el-GR"/>
        </w:rPr>
        <w:t xml:space="preserve">ενότητες Α και Β του παρόντος μέρους και σύμφωνα με το μέρος ΙΙΙ, για κάθε ένα </w:t>
      </w:r>
      <w:r w:rsidRPr="004F29F7">
        <w:rPr>
          <w:i/>
          <w:lang w:val="el-GR"/>
        </w:rPr>
        <w:t xml:space="preserve">από τους σχετικούς φορείς, δεόντως συμπληρωμένο και υπογεγραμμένο από τους νομίμους εκπροσώπους αυτών. </w:t>
      </w:r>
    </w:p>
    <w:p w14:paraId="167AA510" w14:textId="77777777" w:rsidR="00073195" w:rsidRPr="004F29F7" w:rsidRDefault="00073195" w:rsidP="00073195">
      <w:pPr>
        <w:pBdr>
          <w:top w:val="single" w:sz="4" w:space="1" w:color="000000"/>
          <w:left w:val="single" w:sz="4" w:space="4" w:color="000000"/>
          <w:bottom w:val="single" w:sz="4" w:space="1" w:color="000000"/>
          <w:right w:val="single" w:sz="4" w:space="4" w:color="000000"/>
        </w:pBdr>
        <w:shd w:val="clear" w:color="auto" w:fill="BFBFBF"/>
        <w:rPr>
          <w:i/>
          <w:lang w:val="el-GR"/>
        </w:rPr>
      </w:pPr>
      <w:r w:rsidRPr="004F29F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A1B1560" w14:textId="77777777" w:rsidR="00073195" w:rsidRPr="004F29F7" w:rsidRDefault="00073195" w:rsidP="00073195">
      <w:pPr>
        <w:pBdr>
          <w:top w:val="single" w:sz="4" w:space="1" w:color="000000"/>
          <w:left w:val="single" w:sz="4" w:space="4" w:color="000000"/>
          <w:bottom w:val="single" w:sz="4" w:space="1" w:color="000000"/>
          <w:right w:val="single" w:sz="4" w:space="4" w:color="000000"/>
        </w:pBdr>
        <w:shd w:val="clear" w:color="auto" w:fill="BFBFBF"/>
        <w:rPr>
          <w:lang w:val="el-GR"/>
        </w:rPr>
      </w:pPr>
      <w:r w:rsidRPr="004F29F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F29F7">
        <w:rPr>
          <w:i/>
          <w:lang w:val="el-GR"/>
        </w:rPr>
        <w:t xml:space="preserve"> και </w:t>
      </w:r>
      <w:r>
        <w:rPr>
          <w:i/>
        </w:rPr>
        <w:t>V</w:t>
      </w:r>
      <w:r w:rsidRPr="004F29F7">
        <w:rPr>
          <w:i/>
          <w:lang w:val="el-GR"/>
        </w:rPr>
        <w:t xml:space="preserve"> για κάθε ένα από τους οικονομικούς φορείς.</w:t>
      </w:r>
    </w:p>
    <w:p w14:paraId="7C0FF769" w14:textId="77777777" w:rsidR="00073195" w:rsidRPr="004F29F7" w:rsidRDefault="00073195" w:rsidP="00073195">
      <w:pPr>
        <w:jc w:val="center"/>
        <w:rPr>
          <w:lang w:val="el-GR"/>
        </w:rPr>
      </w:pPr>
    </w:p>
    <w:p w14:paraId="0B937AF2" w14:textId="77777777" w:rsidR="00073195" w:rsidRPr="004F29F7" w:rsidRDefault="00073195" w:rsidP="00073195">
      <w:pPr>
        <w:pageBreakBefore/>
        <w:jc w:val="center"/>
        <w:rPr>
          <w:b/>
          <w:bCs/>
          <w:lang w:val="el-GR"/>
        </w:rPr>
      </w:pPr>
      <w:r w:rsidRPr="004F29F7">
        <w:rPr>
          <w:b/>
          <w:lang w:val="el-GR"/>
        </w:rPr>
        <w:lastRenderedPageBreak/>
        <w:t xml:space="preserve">Δ: Πληροφορίες σχετικά με υπεργολάβους στην ικανότητα των οποίων </w:t>
      </w:r>
      <w:r w:rsidRPr="004F29F7">
        <w:rPr>
          <w:b/>
          <w:u w:val="single"/>
          <w:lang w:val="el-GR"/>
        </w:rPr>
        <w:t>δεν στηρίζεται</w:t>
      </w:r>
      <w:r w:rsidRPr="004F29F7">
        <w:rPr>
          <w:b/>
          <w:lang w:val="el-GR"/>
        </w:rPr>
        <w:t xml:space="preserve"> ο οικονομικός φορέας</w:t>
      </w:r>
      <w:r w:rsidRPr="004F29F7">
        <w:rPr>
          <w:lang w:val="el-GR"/>
        </w:rPr>
        <w:t xml:space="preserve"> </w:t>
      </w:r>
    </w:p>
    <w:p w14:paraId="33E05CDF" w14:textId="77777777" w:rsidR="00073195" w:rsidRPr="004F29F7" w:rsidRDefault="00073195" w:rsidP="00073195">
      <w:pPr>
        <w:pBdr>
          <w:top w:val="single" w:sz="1" w:space="1" w:color="000000"/>
          <w:left w:val="single" w:sz="1" w:space="1" w:color="000000"/>
          <w:bottom w:val="single" w:sz="1" w:space="1" w:color="000000"/>
          <w:right w:val="single" w:sz="1" w:space="1" w:color="000000"/>
        </w:pBdr>
        <w:shd w:val="clear" w:color="auto" w:fill="CCCCCC"/>
        <w:rPr>
          <w:b/>
          <w:i/>
          <w:lang w:val="el-GR"/>
        </w:rPr>
      </w:pPr>
      <w:r w:rsidRPr="004F29F7">
        <w:rPr>
          <w:b/>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73195" w14:paraId="19D23F46"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157B160" w14:textId="77777777" w:rsidR="00073195" w:rsidRDefault="00073195" w:rsidP="00A857FA">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3C8BF6" w14:textId="77777777" w:rsidR="00073195" w:rsidRDefault="00073195" w:rsidP="00A857FA">
            <w:pPr>
              <w:spacing w:after="0"/>
            </w:pPr>
            <w:r>
              <w:rPr>
                <w:b/>
                <w:i/>
              </w:rPr>
              <w:t>Απάντηση:</w:t>
            </w:r>
          </w:p>
        </w:tc>
      </w:tr>
      <w:tr w:rsidR="00073195" w14:paraId="0FBD361D"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31D23147" w14:textId="77777777" w:rsidR="00073195" w:rsidRPr="004F29F7" w:rsidRDefault="00073195" w:rsidP="00A857FA">
            <w:pPr>
              <w:spacing w:after="0"/>
              <w:rPr>
                <w:lang w:val="el-GR"/>
              </w:rPr>
            </w:pPr>
            <w:r w:rsidRPr="004F29F7">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B94A41" w14:textId="77777777" w:rsidR="00073195" w:rsidRPr="004F29F7" w:rsidRDefault="00073195" w:rsidP="00A857FA">
            <w:pPr>
              <w:spacing w:after="0"/>
              <w:rPr>
                <w:lang w:val="el-GR"/>
              </w:rPr>
            </w:pPr>
            <w:r w:rsidRPr="004F29F7">
              <w:rPr>
                <w:lang w:val="el-GR"/>
              </w:rPr>
              <w:t>[]Ναι []Όχι</w:t>
            </w:r>
          </w:p>
          <w:p w14:paraId="4A629B2B" w14:textId="77777777" w:rsidR="00073195" w:rsidRPr="004F29F7" w:rsidRDefault="00073195" w:rsidP="00A857FA">
            <w:pPr>
              <w:spacing w:after="0"/>
              <w:rPr>
                <w:lang w:val="el-GR"/>
              </w:rPr>
            </w:pPr>
          </w:p>
          <w:p w14:paraId="43E7AE9E" w14:textId="77777777" w:rsidR="00073195" w:rsidRPr="004F29F7" w:rsidRDefault="00073195" w:rsidP="00A857FA">
            <w:pPr>
              <w:spacing w:after="0"/>
              <w:rPr>
                <w:lang w:val="el-GR"/>
              </w:rPr>
            </w:pPr>
            <w:r w:rsidRPr="004F29F7">
              <w:rPr>
                <w:lang w:val="el-GR"/>
              </w:rPr>
              <w:t xml:space="preserve">Εάν </w:t>
            </w:r>
            <w:r w:rsidRPr="004F29F7">
              <w:rPr>
                <w:b/>
                <w:lang w:val="el-GR"/>
              </w:rPr>
              <w:t xml:space="preserve">ναι </w:t>
            </w:r>
            <w:r w:rsidRPr="004F29F7">
              <w:rPr>
                <w:lang w:val="el-GR"/>
              </w:rPr>
              <w:t xml:space="preserve">παραθέστε κατάλογο των προτεινόμενων υπεργολάβων και το ποσοστό της σύμβασης που θα αναλάβουν: </w:t>
            </w:r>
          </w:p>
          <w:p w14:paraId="2A22AFC1" w14:textId="77777777" w:rsidR="00073195" w:rsidRDefault="00073195" w:rsidP="00A857FA">
            <w:pPr>
              <w:spacing w:after="0"/>
            </w:pPr>
            <w:r>
              <w:t>[…]</w:t>
            </w:r>
          </w:p>
        </w:tc>
      </w:tr>
    </w:tbl>
    <w:p w14:paraId="68D1B672" w14:textId="77777777" w:rsidR="00073195" w:rsidRDefault="00073195" w:rsidP="0007319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051314B" w14:textId="77777777" w:rsidR="00073195" w:rsidRPr="004F29F7" w:rsidRDefault="00073195" w:rsidP="00073195">
      <w:pPr>
        <w:pageBreakBefore/>
        <w:jc w:val="center"/>
        <w:rPr>
          <w:b/>
          <w:bCs/>
          <w:lang w:val="el-GR"/>
        </w:rPr>
      </w:pPr>
      <w:r w:rsidRPr="004F29F7">
        <w:rPr>
          <w:b/>
          <w:u w:val="single"/>
          <w:lang w:val="el-GR"/>
        </w:rPr>
        <w:lastRenderedPageBreak/>
        <w:t xml:space="preserve">Μέρος </w:t>
      </w:r>
      <w:r>
        <w:rPr>
          <w:b/>
          <w:u w:val="single"/>
        </w:rPr>
        <w:t>III</w:t>
      </w:r>
      <w:r w:rsidRPr="004F29F7">
        <w:rPr>
          <w:b/>
          <w:u w:val="single"/>
          <w:lang w:val="el-GR"/>
        </w:rPr>
        <w:t>: Λόγοι αποκλεισμού</w:t>
      </w:r>
    </w:p>
    <w:p w14:paraId="55DCEA14" w14:textId="77777777" w:rsidR="00073195" w:rsidRPr="004F29F7" w:rsidRDefault="00073195" w:rsidP="00073195">
      <w:pPr>
        <w:jc w:val="center"/>
        <w:rPr>
          <w:lang w:val="el-GR"/>
        </w:rPr>
      </w:pPr>
      <w:r w:rsidRPr="004F29F7">
        <w:rPr>
          <w:b/>
          <w:lang w:val="el-GR"/>
        </w:rPr>
        <w:t>Α: Λόγοι αποκλεισμού που σχετίζονται με ποινικές καταδίκες</w:t>
      </w:r>
      <w:r>
        <w:rPr>
          <w:rStyle w:val="ae"/>
        </w:rPr>
        <w:endnoteReference w:id="7"/>
      </w:r>
    </w:p>
    <w:p w14:paraId="170CE752" w14:textId="77777777" w:rsidR="00073195" w:rsidRPr="004F29F7" w:rsidRDefault="00073195" w:rsidP="00073195">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F29F7">
        <w:rPr>
          <w:lang w:val="el-GR"/>
        </w:rPr>
        <w:t>Στο άρθρο 73 παρ. 1 ορίζονται οι ακόλουθοι λόγοι αποκλεισμού:</w:t>
      </w:r>
    </w:p>
    <w:p w14:paraId="6512F766" w14:textId="77777777" w:rsidR="00073195" w:rsidRPr="004F1414" w:rsidRDefault="00073195" w:rsidP="00DF70A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r w:rsidRPr="004F1414">
        <w:rPr>
          <w:b/>
        </w:rPr>
        <w:t>συμμετοχή σε εγκληματική οργάνωση</w:t>
      </w:r>
      <w:r w:rsidRPr="004F1414">
        <w:rPr>
          <w:rStyle w:val="a6"/>
          <w:rFonts w:eastAsia="Calibri"/>
        </w:rPr>
        <w:endnoteReference w:id="8"/>
      </w:r>
      <w:r w:rsidRPr="004F1414">
        <w:t>·</w:t>
      </w:r>
    </w:p>
    <w:p w14:paraId="23A9F041" w14:textId="77777777" w:rsidR="00073195" w:rsidRPr="004F1414" w:rsidRDefault="00073195" w:rsidP="00DF70A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r w:rsidRPr="004F1414">
        <w:rPr>
          <w:b/>
        </w:rPr>
        <w:t>δωροδοκία</w:t>
      </w:r>
      <w:r w:rsidRPr="004F1414">
        <w:rPr>
          <w:rStyle w:val="ae"/>
        </w:rPr>
        <w:endnoteReference w:id="9"/>
      </w:r>
      <w:r w:rsidRPr="004F1414">
        <w:rPr>
          <w:vertAlign w:val="superscript"/>
        </w:rPr>
        <w:t>,</w:t>
      </w:r>
      <w:r w:rsidRPr="004F1414">
        <w:rPr>
          <w:rStyle w:val="a6"/>
          <w:rFonts w:eastAsia="Calibri"/>
        </w:rPr>
        <w:endnoteReference w:id="10"/>
      </w:r>
      <w:r w:rsidRPr="004F1414">
        <w:t>·</w:t>
      </w:r>
    </w:p>
    <w:p w14:paraId="4972AC2E" w14:textId="77777777" w:rsidR="00073195" w:rsidRPr="004F1414" w:rsidRDefault="00073195" w:rsidP="00DF70A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r w:rsidRPr="004F1414">
        <w:rPr>
          <w:b/>
        </w:rPr>
        <w:t>απάτη</w:t>
      </w:r>
      <w:r w:rsidRPr="004F1414">
        <w:rPr>
          <w:rStyle w:val="a6"/>
          <w:rFonts w:eastAsia="Calibri"/>
        </w:rPr>
        <w:endnoteReference w:id="11"/>
      </w:r>
      <w:r w:rsidRPr="004F1414">
        <w:t>·</w:t>
      </w:r>
    </w:p>
    <w:p w14:paraId="4F442DE3" w14:textId="77777777" w:rsidR="00073195" w:rsidRPr="004F1414" w:rsidRDefault="00073195" w:rsidP="00DF70A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lang w:val="el-GR"/>
        </w:rPr>
      </w:pPr>
      <w:r w:rsidRPr="004F1414">
        <w:rPr>
          <w:b/>
          <w:lang w:val="el-GR"/>
        </w:rPr>
        <w:t>τρομοκρατικά εγκλήματα ή εγκλήματα συνδεόμενα με τρομοκρατικές δραστηριότητες</w:t>
      </w:r>
      <w:r w:rsidRPr="004F1414">
        <w:rPr>
          <w:rStyle w:val="a6"/>
          <w:rFonts w:eastAsia="Calibri"/>
        </w:rPr>
        <w:endnoteReference w:id="12"/>
      </w:r>
      <w:r w:rsidRPr="004F1414">
        <w:rPr>
          <w:rStyle w:val="a6"/>
          <w:rFonts w:eastAsia="Calibri"/>
          <w:lang w:val="el-GR"/>
        </w:rPr>
        <w:t>·</w:t>
      </w:r>
    </w:p>
    <w:p w14:paraId="05A13AC1" w14:textId="77777777" w:rsidR="00073195" w:rsidRPr="004F1414" w:rsidRDefault="00073195" w:rsidP="00DF70A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rFonts w:eastAsia="Calibri"/>
          <w:b/>
          <w:lang w:val="el-GR"/>
        </w:rPr>
      </w:pPr>
      <w:r w:rsidRPr="004F1414">
        <w:rPr>
          <w:b/>
          <w:lang w:val="el-GR"/>
        </w:rPr>
        <w:t>νομιμοποίηση εσόδων από παράνομες δραστηριότητες ή χρηματοδότηση της τρομοκρατίας</w:t>
      </w:r>
      <w:r w:rsidRPr="004F1414">
        <w:rPr>
          <w:rStyle w:val="a6"/>
          <w:rFonts w:eastAsia="Calibri"/>
        </w:rPr>
        <w:endnoteReference w:id="13"/>
      </w:r>
      <w:r w:rsidRPr="004F1414">
        <w:rPr>
          <w:lang w:val="el-GR"/>
        </w:rPr>
        <w:t>·</w:t>
      </w:r>
    </w:p>
    <w:p w14:paraId="1557B710" w14:textId="77777777" w:rsidR="00073195" w:rsidRPr="004F1414" w:rsidRDefault="00073195" w:rsidP="00DF70A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4F1414">
        <w:rPr>
          <w:b/>
          <w:lang w:val="el-GR"/>
        </w:rPr>
        <w:t>παιδική εργασία και άλλες μορφές εμπορίας ανθρώπων</w:t>
      </w:r>
      <w:r w:rsidRPr="004F1414">
        <w:rPr>
          <w:rStyle w:val="a6"/>
          <w:rFonts w:eastAsia="Calibri"/>
          <w:b/>
        </w:rPr>
        <w:endnoteReference w:id="14"/>
      </w:r>
      <w:r w:rsidRPr="004F1414">
        <w:rPr>
          <w:rStyle w:val="a6"/>
          <w:rFonts w:eastAsia="Calibri"/>
          <w:b/>
          <w:lang w:val="el-GR"/>
        </w:rPr>
        <w:t>.</w:t>
      </w:r>
    </w:p>
    <w:tbl>
      <w:tblPr>
        <w:tblW w:w="8959" w:type="dxa"/>
        <w:jc w:val="center"/>
        <w:tblLayout w:type="fixed"/>
        <w:tblLook w:val="0000" w:firstRow="0" w:lastRow="0" w:firstColumn="0" w:lastColumn="0" w:noHBand="0" w:noVBand="0"/>
      </w:tblPr>
      <w:tblGrid>
        <w:gridCol w:w="4479"/>
        <w:gridCol w:w="4480"/>
      </w:tblGrid>
      <w:tr w:rsidR="00073195" w14:paraId="27D98A5A" w14:textId="77777777" w:rsidTr="00A857FA">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1169616" w14:textId="77777777" w:rsidR="00073195" w:rsidRPr="004F29F7" w:rsidRDefault="00073195" w:rsidP="00A857FA">
            <w:pPr>
              <w:spacing w:after="0"/>
              <w:rPr>
                <w:b/>
                <w:bCs/>
                <w:i/>
                <w:iCs/>
                <w:lang w:val="el-GR"/>
              </w:rPr>
            </w:pPr>
            <w:r w:rsidRPr="004F29F7">
              <w:rPr>
                <w:b/>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88A974" w14:textId="77777777" w:rsidR="00073195" w:rsidRDefault="00073195" w:rsidP="00A857FA">
            <w:pPr>
              <w:snapToGrid w:val="0"/>
              <w:spacing w:after="0"/>
            </w:pPr>
            <w:r>
              <w:rPr>
                <w:b/>
                <w:i/>
                <w:iCs/>
              </w:rPr>
              <w:t>Απάντηση:</w:t>
            </w:r>
          </w:p>
        </w:tc>
      </w:tr>
      <w:tr w:rsidR="00073195" w14:paraId="7A399096" w14:textId="77777777" w:rsidTr="00A857FA">
        <w:trPr>
          <w:jc w:val="center"/>
        </w:trPr>
        <w:tc>
          <w:tcPr>
            <w:tcW w:w="4479" w:type="dxa"/>
            <w:tcBorders>
              <w:left w:val="single" w:sz="4" w:space="0" w:color="000000"/>
              <w:bottom w:val="single" w:sz="4" w:space="0" w:color="000000"/>
            </w:tcBorders>
            <w:shd w:val="clear" w:color="auto" w:fill="auto"/>
          </w:tcPr>
          <w:p w14:paraId="5F9D75E9" w14:textId="77777777" w:rsidR="00073195" w:rsidRPr="004F29F7" w:rsidRDefault="00073195" w:rsidP="00A857FA">
            <w:pPr>
              <w:spacing w:after="0"/>
              <w:rPr>
                <w:lang w:val="el-GR"/>
              </w:rPr>
            </w:pPr>
            <w:r w:rsidRPr="004F29F7">
              <w:rPr>
                <w:lang w:val="el-GR"/>
              </w:rPr>
              <w:t xml:space="preserve">Υπάρχει τελεσίδικη καταδικαστική </w:t>
            </w:r>
            <w:r w:rsidRPr="004F29F7">
              <w:rPr>
                <w:b/>
                <w:lang w:val="el-GR"/>
              </w:rPr>
              <w:t>απόφαση εις βάρος του οικονομικού φορέα</w:t>
            </w:r>
            <w:r w:rsidRPr="004F29F7">
              <w:rPr>
                <w:lang w:val="el-GR"/>
              </w:rPr>
              <w:t xml:space="preserve"> ή </w:t>
            </w:r>
            <w:r w:rsidRPr="004F29F7">
              <w:rPr>
                <w:b/>
                <w:lang w:val="el-GR"/>
              </w:rPr>
              <w:t>οποιουδήποτε</w:t>
            </w:r>
            <w:r w:rsidRPr="004F29F7">
              <w:rPr>
                <w:lang w:val="el-GR"/>
              </w:rPr>
              <w:t xml:space="preserve"> προσώπου</w:t>
            </w:r>
            <w:r>
              <w:rPr>
                <w:rStyle w:val="ae"/>
              </w:rPr>
              <w:endnoteReference w:id="15"/>
            </w:r>
            <w:r w:rsidRPr="004F29F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6C155F8" w14:textId="77777777" w:rsidR="00073195" w:rsidRPr="004F29F7" w:rsidRDefault="00073195" w:rsidP="00A857FA">
            <w:pPr>
              <w:spacing w:after="0"/>
              <w:rPr>
                <w:i/>
                <w:lang w:val="el-GR"/>
              </w:rPr>
            </w:pPr>
            <w:r w:rsidRPr="004F29F7">
              <w:rPr>
                <w:lang w:val="el-GR"/>
              </w:rPr>
              <w:t>[] Ναι [] Όχι</w:t>
            </w:r>
          </w:p>
          <w:p w14:paraId="320BDB45" w14:textId="77777777" w:rsidR="00073195" w:rsidRPr="004F29F7" w:rsidRDefault="00073195" w:rsidP="00A857FA">
            <w:pPr>
              <w:spacing w:after="0"/>
              <w:rPr>
                <w:i/>
                <w:lang w:val="el-GR"/>
              </w:rPr>
            </w:pPr>
          </w:p>
          <w:p w14:paraId="0BE7A72F" w14:textId="77777777" w:rsidR="00073195" w:rsidRPr="004F29F7" w:rsidRDefault="00073195" w:rsidP="00A857FA">
            <w:pPr>
              <w:spacing w:after="0"/>
              <w:rPr>
                <w:i/>
                <w:lang w:val="el-GR"/>
              </w:rPr>
            </w:pPr>
          </w:p>
          <w:p w14:paraId="510563A1" w14:textId="77777777" w:rsidR="00073195" w:rsidRPr="004F29F7" w:rsidRDefault="00073195" w:rsidP="00A857FA">
            <w:pPr>
              <w:spacing w:after="0"/>
              <w:rPr>
                <w:i/>
                <w:lang w:val="el-GR"/>
              </w:rPr>
            </w:pPr>
          </w:p>
          <w:p w14:paraId="56CC021C" w14:textId="77777777" w:rsidR="00073195" w:rsidRPr="004F29F7" w:rsidRDefault="00073195" w:rsidP="00A857FA">
            <w:pPr>
              <w:spacing w:after="0"/>
              <w:rPr>
                <w:i/>
                <w:lang w:val="el-GR"/>
              </w:rPr>
            </w:pPr>
          </w:p>
          <w:p w14:paraId="6B79D837" w14:textId="77777777" w:rsidR="00073195" w:rsidRPr="004F29F7" w:rsidRDefault="00073195" w:rsidP="00A857FA">
            <w:pPr>
              <w:spacing w:after="0"/>
              <w:rPr>
                <w:i/>
                <w:lang w:val="el-GR"/>
              </w:rPr>
            </w:pPr>
          </w:p>
          <w:p w14:paraId="3C68B356" w14:textId="77777777" w:rsidR="00073195" w:rsidRPr="004F29F7" w:rsidRDefault="00073195" w:rsidP="00A857FA">
            <w:pPr>
              <w:spacing w:after="0"/>
              <w:rPr>
                <w:i/>
                <w:lang w:val="el-GR"/>
              </w:rPr>
            </w:pPr>
          </w:p>
          <w:p w14:paraId="17B4BFBD" w14:textId="77777777" w:rsidR="00073195" w:rsidRPr="004F29F7" w:rsidRDefault="00073195" w:rsidP="00A857FA">
            <w:pPr>
              <w:spacing w:after="0"/>
              <w:rPr>
                <w:i/>
                <w:lang w:val="el-GR"/>
              </w:rPr>
            </w:pPr>
          </w:p>
          <w:p w14:paraId="0C2C72CE" w14:textId="77777777" w:rsidR="00073195" w:rsidRPr="004F29F7" w:rsidRDefault="00073195" w:rsidP="00A857FA">
            <w:pPr>
              <w:spacing w:after="0"/>
              <w:rPr>
                <w:i/>
                <w:lang w:val="el-GR"/>
              </w:rPr>
            </w:pPr>
          </w:p>
          <w:p w14:paraId="203D04B5" w14:textId="77777777" w:rsidR="00073195" w:rsidRPr="004F29F7" w:rsidRDefault="00073195" w:rsidP="00A857FA">
            <w:pPr>
              <w:spacing w:after="0"/>
              <w:rPr>
                <w:i/>
                <w:lang w:val="el-GR"/>
              </w:rPr>
            </w:pPr>
          </w:p>
          <w:p w14:paraId="5FEA4C40" w14:textId="77777777" w:rsidR="00073195" w:rsidRPr="004F29F7" w:rsidRDefault="00073195" w:rsidP="00A857FA">
            <w:pPr>
              <w:spacing w:after="0"/>
              <w:rPr>
                <w:i/>
                <w:lang w:val="el-GR"/>
              </w:rPr>
            </w:pPr>
          </w:p>
          <w:p w14:paraId="3A7C0B71" w14:textId="77777777" w:rsidR="00073195" w:rsidRPr="004F29F7" w:rsidRDefault="00073195" w:rsidP="00A857FA">
            <w:pPr>
              <w:spacing w:after="0"/>
              <w:rPr>
                <w:i/>
                <w:lang w:val="el-GR"/>
              </w:rPr>
            </w:pPr>
          </w:p>
          <w:p w14:paraId="43CFBFDF" w14:textId="77777777" w:rsidR="00073195" w:rsidRPr="004F29F7" w:rsidRDefault="00073195" w:rsidP="00A857FA">
            <w:pPr>
              <w:spacing w:after="0"/>
              <w:rPr>
                <w:i/>
                <w:lang w:val="el-GR"/>
              </w:rPr>
            </w:pPr>
            <w:r w:rsidRPr="004F29F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400B557" w14:textId="77777777" w:rsidR="00073195" w:rsidRDefault="00073195" w:rsidP="00A857FA">
            <w:pPr>
              <w:spacing w:after="0"/>
            </w:pPr>
            <w:r>
              <w:rPr>
                <w:i/>
              </w:rPr>
              <w:t>[……][……][……][……]</w:t>
            </w:r>
            <w:r w:rsidRPr="00335746">
              <w:rPr>
                <w:rStyle w:val="a6"/>
                <w:rFonts w:eastAsia="Calibri"/>
              </w:rPr>
              <w:endnoteReference w:id="16"/>
            </w:r>
          </w:p>
        </w:tc>
      </w:tr>
      <w:tr w:rsidR="00073195" w14:paraId="02B87C42"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0D6CBD5C" w14:textId="77777777" w:rsidR="00073195" w:rsidRPr="004F29F7" w:rsidRDefault="00073195" w:rsidP="00A857FA">
            <w:pPr>
              <w:spacing w:after="0"/>
              <w:rPr>
                <w:lang w:val="el-GR"/>
              </w:rPr>
            </w:pPr>
            <w:r w:rsidRPr="004F29F7">
              <w:rPr>
                <w:b/>
                <w:lang w:val="el-GR"/>
              </w:rPr>
              <w:t>Εάν ναι</w:t>
            </w:r>
            <w:r w:rsidRPr="004F29F7">
              <w:rPr>
                <w:lang w:val="el-GR"/>
              </w:rPr>
              <w:t>, αναφέρετε</w:t>
            </w:r>
            <w:r w:rsidRPr="00335746">
              <w:rPr>
                <w:rStyle w:val="a6"/>
                <w:rFonts w:eastAsia="Calibri"/>
              </w:rPr>
              <w:endnoteReference w:id="17"/>
            </w:r>
            <w:r w:rsidRPr="004F29F7">
              <w:rPr>
                <w:lang w:val="el-GR"/>
              </w:rPr>
              <w:t>:</w:t>
            </w:r>
          </w:p>
          <w:p w14:paraId="1FA9376F" w14:textId="77777777" w:rsidR="00073195" w:rsidRPr="004F29F7" w:rsidRDefault="00073195" w:rsidP="00A857FA">
            <w:pPr>
              <w:spacing w:after="0"/>
              <w:rPr>
                <w:lang w:val="el-GR"/>
              </w:rPr>
            </w:pPr>
            <w:r w:rsidRPr="004F29F7">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9C05BF7" w14:textId="77777777" w:rsidR="00073195" w:rsidRPr="004F29F7" w:rsidRDefault="00073195" w:rsidP="00A857FA">
            <w:pPr>
              <w:spacing w:after="0"/>
              <w:jc w:val="left"/>
              <w:rPr>
                <w:lang w:val="el-GR"/>
              </w:rPr>
            </w:pPr>
            <w:r w:rsidRPr="004F29F7">
              <w:rPr>
                <w:lang w:val="el-GR"/>
              </w:rPr>
              <w:t>β) Προσδιορίστε ποιος έχει καταδικαστεί [ ]·</w:t>
            </w:r>
          </w:p>
          <w:p w14:paraId="2394E6E1" w14:textId="77777777" w:rsidR="00073195" w:rsidRPr="004F29F7" w:rsidRDefault="00073195" w:rsidP="00A857FA">
            <w:pPr>
              <w:spacing w:after="0"/>
              <w:rPr>
                <w:lang w:val="el-GR"/>
              </w:rPr>
            </w:pPr>
            <w:r w:rsidRPr="004F29F7">
              <w:rPr>
                <w:b/>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69F88B" w14:textId="77777777" w:rsidR="00073195" w:rsidRPr="004F29F7" w:rsidRDefault="00073195" w:rsidP="00A857FA">
            <w:pPr>
              <w:snapToGrid w:val="0"/>
              <w:spacing w:after="0"/>
              <w:jc w:val="left"/>
              <w:rPr>
                <w:lang w:val="el-GR"/>
              </w:rPr>
            </w:pPr>
          </w:p>
          <w:p w14:paraId="5670A5D1" w14:textId="77777777" w:rsidR="00073195" w:rsidRPr="004F29F7" w:rsidRDefault="00073195" w:rsidP="00A857FA">
            <w:pPr>
              <w:spacing w:after="0"/>
              <w:jc w:val="left"/>
              <w:rPr>
                <w:lang w:val="el-GR"/>
              </w:rPr>
            </w:pPr>
            <w:r w:rsidRPr="004F29F7">
              <w:rPr>
                <w:lang w:val="el-GR"/>
              </w:rPr>
              <w:t xml:space="preserve">α) Ημερομηνία:[   ], </w:t>
            </w:r>
          </w:p>
          <w:p w14:paraId="3A961B0B" w14:textId="77777777" w:rsidR="00073195" w:rsidRPr="004F29F7" w:rsidRDefault="00073195" w:rsidP="00A857FA">
            <w:pPr>
              <w:spacing w:after="0"/>
              <w:jc w:val="left"/>
              <w:rPr>
                <w:lang w:val="el-GR"/>
              </w:rPr>
            </w:pPr>
            <w:r w:rsidRPr="004F29F7">
              <w:rPr>
                <w:lang w:val="el-GR"/>
              </w:rPr>
              <w:t xml:space="preserve">σημείο-(-α): [   ], </w:t>
            </w:r>
          </w:p>
          <w:p w14:paraId="2B983FDA" w14:textId="77777777" w:rsidR="00073195" w:rsidRPr="004F29F7" w:rsidRDefault="00073195" w:rsidP="00A857FA">
            <w:pPr>
              <w:spacing w:after="0"/>
              <w:jc w:val="left"/>
              <w:rPr>
                <w:lang w:val="el-GR"/>
              </w:rPr>
            </w:pPr>
            <w:r w:rsidRPr="004F29F7">
              <w:rPr>
                <w:lang w:val="el-GR"/>
              </w:rPr>
              <w:t>λόγος(-οι):[   ]</w:t>
            </w:r>
          </w:p>
          <w:p w14:paraId="0AD65348" w14:textId="77777777" w:rsidR="00073195" w:rsidRPr="004F29F7" w:rsidRDefault="00073195" w:rsidP="00A857FA">
            <w:pPr>
              <w:spacing w:after="0"/>
              <w:jc w:val="left"/>
              <w:rPr>
                <w:lang w:val="el-GR"/>
              </w:rPr>
            </w:pPr>
          </w:p>
          <w:p w14:paraId="5B45B6C3" w14:textId="77777777" w:rsidR="00073195" w:rsidRPr="004F29F7" w:rsidRDefault="00073195" w:rsidP="00A857FA">
            <w:pPr>
              <w:spacing w:after="0"/>
              <w:jc w:val="left"/>
              <w:rPr>
                <w:lang w:val="el-GR"/>
              </w:rPr>
            </w:pPr>
            <w:r w:rsidRPr="004F29F7">
              <w:rPr>
                <w:lang w:val="el-GR"/>
              </w:rPr>
              <w:t>β) [……]</w:t>
            </w:r>
          </w:p>
          <w:p w14:paraId="1C814D3B" w14:textId="77777777" w:rsidR="00073195" w:rsidRPr="004F29F7" w:rsidRDefault="00073195" w:rsidP="00A857FA">
            <w:pPr>
              <w:spacing w:after="0"/>
              <w:jc w:val="left"/>
              <w:rPr>
                <w:i/>
                <w:lang w:val="el-GR"/>
              </w:rPr>
            </w:pPr>
            <w:r w:rsidRPr="004F29F7">
              <w:rPr>
                <w:lang w:val="el-GR"/>
              </w:rPr>
              <w:t>γ) Διάρκεια της περιόδου αποκλεισμού [……] και σχετικό(-ά) σημείο(-α) [   ]</w:t>
            </w:r>
          </w:p>
          <w:p w14:paraId="277C839D" w14:textId="77777777" w:rsidR="00073195" w:rsidRPr="004F29F7" w:rsidRDefault="00073195" w:rsidP="00A857FA">
            <w:pPr>
              <w:spacing w:after="0"/>
              <w:rPr>
                <w:i/>
                <w:lang w:val="el-GR"/>
              </w:rPr>
            </w:pPr>
            <w:r w:rsidRPr="004F29F7">
              <w:rPr>
                <w:i/>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D1D3D5" w14:textId="77777777" w:rsidR="00073195" w:rsidRDefault="00073195" w:rsidP="00A857FA">
            <w:pPr>
              <w:spacing w:after="0"/>
            </w:pPr>
            <w:r>
              <w:rPr>
                <w:i/>
              </w:rPr>
              <w:t>[……][……][……][……]</w:t>
            </w:r>
            <w:r w:rsidRPr="00335746">
              <w:rPr>
                <w:rStyle w:val="a6"/>
                <w:rFonts w:eastAsia="Calibri"/>
              </w:rPr>
              <w:endnoteReference w:id="18"/>
            </w:r>
          </w:p>
        </w:tc>
      </w:tr>
      <w:tr w:rsidR="00073195" w14:paraId="7A8CA50D"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7A839669" w14:textId="77777777" w:rsidR="00073195" w:rsidRPr="004F29F7" w:rsidRDefault="00073195" w:rsidP="00A857FA">
            <w:pPr>
              <w:spacing w:after="0"/>
              <w:rPr>
                <w:lang w:val="el-GR"/>
              </w:rPr>
            </w:pPr>
            <w:r w:rsidRPr="004F29F7">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4F29F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2E4152" w14:textId="77777777" w:rsidR="00073195" w:rsidRDefault="00073195" w:rsidP="00A857FA">
            <w:pPr>
              <w:spacing w:after="0"/>
            </w:pPr>
            <w:r>
              <w:t xml:space="preserve">[] Ναι [] Όχι </w:t>
            </w:r>
          </w:p>
        </w:tc>
      </w:tr>
      <w:tr w:rsidR="00073195" w14:paraId="44703BDF"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00A4E1C2" w14:textId="77777777" w:rsidR="00073195" w:rsidRPr="004F29F7" w:rsidRDefault="00073195" w:rsidP="00A857FA">
            <w:pPr>
              <w:spacing w:after="0"/>
              <w:rPr>
                <w:lang w:val="el-GR"/>
              </w:rPr>
            </w:pPr>
            <w:r w:rsidRPr="004F29F7">
              <w:rPr>
                <w:b/>
                <w:lang w:val="el-GR"/>
              </w:rPr>
              <w:t>Εάν ναι,</w:t>
            </w:r>
            <w:r w:rsidRPr="004F29F7">
              <w:rPr>
                <w:lang w:val="el-GR"/>
              </w:rPr>
              <w:t xml:space="preserve"> περιγράψτε τα μέτρα που λήφθηκαν</w:t>
            </w:r>
            <w:r w:rsidRPr="00335746">
              <w:rPr>
                <w:rStyle w:val="a6"/>
                <w:rFonts w:eastAsia="Calibri"/>
              </w:rPr>
              <w:endnoteReference w:id="20"/>
            </w:r>
            <w:r w:rsidRPr="004F29F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7570AB" w14:textId="77777777" w:rsidR="00073195" w:rsidRDefault="00073195" w:rsidP="00A857FA">
            <w:pPr>
              <w:spacing w:after="0"/>
            </w:pPr>
            <w:r>
              <w:t>[……]</w:t>
            </w:r>
          </w:p>
        </w:tc>
      </w:tr>
    </w:tbl>
    <w:p w14:paraId="20B5A099" w14:textId="77777777" w:rsidR="00073195" w:rsidRDefault="00073195" w:rsidP="00073195">
      <w:pPr>
        <w:pStyle w:val="SectionTitle"/>
      </w:pPr>
    </w:p>
    <w:p w14:paraId="72DEC51A" w14:textId="77777777" w:rsidR="00073195" w:rsidRPr="004F29F7" w:rsidRDefault="00073195" w:rsidP="00073195">
      <w:pPr>
        <w:pageBreakBefore/>
        <w:jc w:val="center"/>
        <w:rPr>
          <w:b/>
          <w:i/>
          <w:lang w:val="el-GR"/>
        </w:rPr>
      </w:pPr>
      <w:r w:rsidRPr="004F29F7">
        <w:rPr>
          <w:b/>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73195" w14:paraId="20D0A3D8" w14:textId="77777777" w:rsidTr="00A857F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73C6723" w14:textId="77777777" w:rsidR="00073195" w:rsidRPr="004F29F7" w:rsidRDefault="00073195" w:rsidP="00A857FA">
            <w:pPr>
              <w:spacing w:after="0"/>
              <w:rPr>
                <w:b/>
                <w:i/>
                <w:lang w:val="el-GR"/>
              </w:rPr>
            </w:pPr>
            <w:r w:rsidRPr="004F29F7">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34D8AC0" w14:textId="77777777" w:rsidR="00073195" w:rsidRDefault="00073195" w:rsidP="00A857FA">
            <w:pPr>
              <w:spacing w:after="0"/>
            </w:pPr>
            <w:r>
              <w:rPr>
                <w:b/>
                <w:i/>
              </w:rPr>
              <w:t>Απάντηση:</w:t>
            </w:r>
          </w:p>
        </w:tc>
      </w:tr>
      <w:tr w:rsidR="00073195" w14:paraId="179B9B0E" w14:textId="77777777" w:rsidTr="00A857F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F2A62DE" w14:textId="77777777" w:rsidR="00073195" w:rsidRPr="004F29F7" w:rsidRDefault="00073195" w:rsidP="00A857FA">
            <w:pPr>
              <w:spacing w:after="0"/>
              <w:rPr>
                <w:lang w:val="el-GR"/>
              </w:rPr>
            </w:pPr>
            <w:r w:rsidRPr="004F29F7">
              <w:rPr>
                <w:lang w:val="el-GR"/>
              </w:rPr>
              <w:t xml:space="preserve">1) Ο οικονομικός φορέας έχει εκπληρώσει όλες </w:t>
            </w:r>
            <w:r w:rsidRPr="004F29F7">
              <w:rPr>
                <w:b/>
                <w:lang w:val="el-GR"/>
              </w:rPr>
              <w:t>τις υποχρεώσεις του όσον αφορά την πληρωμή φόρων ή εισφορών κοινωνικής ασφάλισης</w:t>
            </w:r>
            <w:r w:rsidRPr="00576263">
              <w:rPr>
                <w:rStyle w:val="ae"/>
              </w:rPr>
              <w:endnoteReference w:id="21"/>
            </w:r>
            <w:r w:rsidRPr="004F29F7">
              <w:rPr>
                <w:b/>
                <w:lang w:val="el-GR"/>
              </w:rPr>
              <w:t>,</w:t>
            </w:r>
            <w:r w:rsidRPr="004F29F7">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81FD0D8" w14:textId="77777777" w:rsidR="00073195" w:rsidRDefault="00073195" w:rsidP="00A857FA">
            <w:pPr>
              <w:spacing w:after="0"/>
            </w:pPr>
            <w:r>
              <w:t xml:space="preserve">[] Ναι [] Όχι </w:t>
            </w:r>
          </w:p>
        </w:tc>
      </w:tr>
      <w:tr w:rsidR="00073195" w14:paraId="574A7BDE" w14:textId="77777777" w:rsidTr="00A857F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7981E7C" w14:textId="77777777" w:rsidR="00073195" w:rsidRPr="004F29F7" w:rsidRDefault="00073195" w:rsidP="00A857FA">
            <w:pPr>
              <w:snapToGrid w:val="0"/>
              <w:spacing w:after="0"/>
              <w:rPr>
                <w:lang w:val="el-GR"/>
              </w:rPr>
            </w:pPr>
          </w:p>
          <w:p w14:paraId="31D64FF1" w14:textId="77777777" w:rsidR="00073195" w:rsidRPr="004F29F7" w:rsidRDefault="00073195" w:rsidP="00A857FA">
            <w:pPr>
              <w:snapToGrid w:val="0"/>
              <w:spacing w:after="0"/>
              <w:rPr>
                <w:lang w:val="el-GR"/>
              </w:rPr>
            </w:pPr>
          </w:p>
          <w:p w14:paraId="05C5A2AD" w14:textId="77777777" w:rsidR="00073195" w:rsidRPr="004F29F7" w:rsidRDefault="00073195" w:rsidP="00A857FA">
            <w:pPr>
              <w:snapToGrid w:val="0"/>
              <w:spacing w:after="0"/>
              <w:rPr>
                <w:lang w:val="el-GR"/>
              </w:rPr>
            </w:pPr>
            <w:r w:rsidRPr="004F29F7">
              <w:rPr>
                <w:lang w:val="el-GR"/>
              </w:rPr>
              <w:t xml:space="preserve">Εάν όχι αναφέρετε: </w:t>
            </w:r>
          </w:p>
          <w:p w14:paraId="09FE7D53" w14:textId="77777777" w:rsidR="00073195" w:rsidRPr="004F29F7" w:rsidRDefault="00073195" w:rsidP="00A857FA">
            <w:pPr>
              <w:snapToGrid w:val="0"/>
              <w:spacing w:after="0"/>
              <w:rPr>
                <w:lang w:val="el-GR"/>
              </w:rPr>
            </w:pPr>
            <w:r w:rsidRPr="004F29F7">
              <w:rPr>
                <w:lang w:val="el-GR"/>
              </w:rPr>
              <w:t>α) Χώρα ή κράτος μέλος για το οποίο πρόκειται:</w:t>
            </w:r>
          </w:p>
          <w:p w14:paraId="031A8EA8" w14:textId="77777777" w:rsidR="00073195" w:rsidRPr="004F29F7" w:rsidRDefault="00073195" w:rsidP="00A857FA">
            <w:pPr>
              <w:snapToGrid w:val="0"/>
              <w:spacing w:after="0"/>
              <w:rPr>
                <w:lang w:val="el-GR"/>
              </w:rPr>
            </w:pPr>
            <w:r w:rsidRPr="004F29F7">
              <w:rPr>
                <w:lang w:val="el-GR"/>
              </w:rPr>
              <w:t>β) Ποιο είναι το σχετικό ποσό;</w:t>
            </w:r>
          </w:p>
          <w:p w14:paraId="2CDF6AAB" w14:textId="77777777" w:rsidR="00073195" w:rsidRPr="004F29F7" w:rsidRDefault="00073195" w:rsidP="00A857FA">
            <w:pPr>
              <w:snapToGrid w:val="0"/>
              <w:spacing w:after="0"/>
              <w:rPr>
                <w:lang w:val="el-GR"/>
              </w:rPr>
            </w:pPr>
            <w:r w:rsidRPr="004F29F7">
              <w:rPr>
                <w:lang w:val="el-GR"/>
              </w:rPr>
              <w:t>γ)Πως διαπιστώθηκε η αθέτηση των υποχρεώσεων;</w:t>
            </w:r>
          </w:p>
          <w:p w14:paraId="120BFF56" w14:textId="77777777" w:rsidR="00073195" w:rsidRPr="004F29F7" w:rsidRDefault="00073195" w:rsidP="00A857FA">
            <w:pPr>
              <w:snapToGrid w:val="0"/>
              <w:spacing w:after="0"/>
              <w:rPr>
                <w:b/>
                <w:lang w:val="el-GR"/>
              </w:rPr>
            </w:pPr>
            <w:r w:rsidRPr="004F29F7">
              <w:rPr>
                <w:lang w:val="el-GR"/>
              </w:rPr>
              <w:t>1) Μέσω δικαστικής ή διοικητικής απόφασης;</w:t>
            </w:r>
          </w:p>
          <w:p w14:paraId="714F4F38" w14:textId="77777777" w:rsidR="00073195" w:rsidRPr="004F29F7" w:rsidRDefault="00073195" w:rsidP="00A857FA">
            <w:pPr>
              <w:snapToGrid w:val="0"/>
              <w:spacing w:after="0"/>
              <w:rPr>
                <w:lang w:val="el-GR"/>
              </w:rPr>
            </w:pPr>
            <w:r w:rsidRPr="004F29F7">
              <w:rPr>
                <w:b/>
                <w:lang w:val="el-GR"/>
              </w:rPr>
              <w:t xml:space="preserve">- </w:t>
            </w:r>
            <w:r w:rsidRPr="004F29F7">
              <w:rPr>
                <w:lang w:val="el-GR"/>
              </w:rPr>
              <w:t>Η εν λόγω απόφαση είναι τελεσίδικη και δεσμευτική;</w:t>
            </w:r>
          </w:p>
          <w:p w14:paraId="0A9F1467" w14:textId="77777777" w:rsidR="00073195" w:rsidRPr="004F29F7" w:rsidRDefault="00073195" w:rsidP="00A857FA">
            <w:pPr>
              <w:snapToGrid w:val="0"/>
              <w:spacing w:after="0"/>
              <w:rPr>
                <w:lang w:val="el-GR"/>
              </w:rPr>
            </w:pPr>
            <w:r w:rsidRPr="004F29F7">
              <w:rPr>
                <w:lang w:val="el-GR"/>
              </w:rPr>
              <w:t>- Αναφέρατε την ημερομηνία καταδίκης ή έκδοσης απόφασης</w:t>
            </w:r>
          </w:p>
          <w:p w14:paraId="13DE6D0A" w14:textId="77777777" w:rsidR="00073195" w:rsidRPr="004F29F7" w:rsidRDefault="00073195" w:rsidP="00A857FA">
            <w:pPr>
              <w:snapToGrid w:val="0"/>
              <w:spacing w:after="0"/>
              <w:rPr>
                <w:lang w:val="el-GR"/>
              </w:rPr>
            </w:pPr>
            <w:r w:rsidRPr="004F29F7">
              <w:rPr>
                <w:lang w:val="el-GR"/>
              </w:rPr>
              <w:t>- Σε περίπτωση καταδικαστικής απόφασης, εφόσον ορίζεται απευθείας σε αυτήν, τη διάρκεια της περιόδου αποκλεισμού:</w:t>
            </w:r>
          </w:p>
          <w:p w14:paraId="5709E642" w14:textId="77777777" w:rsidR="00073195" w:rsidRPr="004F29F7" w:rsidRDefault="00073195" w:rsidP="00A857FA">
            <w:pPr>
              <w:snapToGrid w:val="0"/>
              <w:spacing w:after="0"/>
              <w:jc w:val="left"/>
              <w:rPr>
                <w:lang w:val="el-GR"/>
              </w:rPr>
            </w:pPr>
            <w:r w:rsidRPr="004F29F7">
              <w:rPr>
                <w:lang w:val="el-GR"/>
              </w:rPr>
              <w:t>2) Με άλλα μέσα; Διευκρινήστε:</w:t>
            </w:r>
          </w:p>
          <w:p w14:paraId="31D352B6" w14:textId="77777777" w:rsidR="00073195" w:rsidRPr="004F29F7" w:rsidRDefault="00073195" w:rsidP="00A857FA">
            <w:pPr>
              <w:snapToGrid w:val="0"/>
              <w:spacing w:after="0"/>
              <w:jc w:val="left"/>
              <w:rPr>
                <w:b/>
                <w:bCs/>
                <w:lang w:val="el-GR"/>
              </w:rPr>
            </w:pPr>
            <w:r w:rsidRPr="004F29F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73195" w14:paraId="2DC3B147" w14:textId="77777777" w:rsidTr="00A857FA">
              <w:tc>
                <w:tcPr>
                  <w:tcW w:w="2036" w:type="dxa"/>
                  <w:tcBorders>
                    <w:top w:val="single" w:sz="1" w:space="0" w:color="000000"/>
                    <w:left w:val="single" w:sz="1" w:space="0" w:color="000000"/>
                    <w:bottom w:val="single" w:sz="1" w:space="0" w:color="000000"/>
                  </w:tcBorders>
                  <w:shd w:val="clear" w:color="auto" w:fill="auto"/>
                </w:tcPr>
                <w:p w14:paraId="1318D6B4" w14:textId="77777777" w:rsidR="00073195" w:rsidRDefault="00073195" w:rsidP="00A857FA">
                  <w:pPr>
                    <w:spacing w:after="0"/>
                    <w:jc w:val="left"/>
                  </w:pPr>
                  <w:r>
                    <w:rPr>
                      <w:b/>
                    </w:rPr>
                    <w:t>ΦΟΡΟΙ</w:t>
                  </w:r>
                </w:p>
                <w:p w14:paraId="3AF16EEA" w14:textId="77777777" w:rsidR="00073195" w:rsidRDefault="00073195" w:rsidP="00A857FA">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B38D156" w14:textId="77777777" w:rsidR="00073195" w:rsidRDefault="00073195" w:rsidP="00A857FA">
                  <w:pPr>
                    <w:spacing w:after="0"/>
                    <w:jc w:val="left"/>
                  </w:pPr>
                  <w:r>
                    <w:rPr>
                      <w:b/>
                    </w:rPr>
                    <w:t>ΕΙΣΦΟΡΕΣ ΚΟΙΝΩΝΙΚΗΣ ΑΣΦΑΛΙΣΗΣ</w:t>
                  </w:r>
                </w:p>
              </w:tc>
            </w:tr>
            <w:tr w:rsidR="00073195" w14:paraId="2E22D255" w14:textId="77777777" w:rsidTr="00A857FA">
              <w:tc>
                <w:tcPr>
                  <w:tcW w:w="2036" w:type="dxa"/>
                  <w:tcBorders>
                    <w:left w:val="single" w:sz="1" w:space="0" w:color="000000"/>
                    <w:bottom w:val="single" w:sz="1" w:space="0" w:color="000000"/>
                  </w:tcBorders>
                  <w:shd w:val="clear" w:color="auto" w:fill="auto"/>
                </w:tcPr>
                <w:p w14:paraId="4774ACE3" w14:textId="77777777" w:rsidR="00073195" w:rsidRPr="004F29F7" w:rsidRDefault="00073195" w:rsidP="00A857FA">
                  <w:pPr>
                    <w:spacing w:after="0"/>
                    <w:rPr>
                      <w:lang w:val="el-GR"/>
                    </w:rPr>
                  </w:pPr>
                </w:p>
                <w:p w14:paraId="62194DDD" w14:textId="77777777" w:rsidR="00073195" w:rsidRPr="004F29F7" w:rsidRDefault="00073195" w:rsidP="00A857FA">
                  <w:pPr>
                    <w:spacing w:after="0"/>
                    <w:rPr>
                      <w:lang w:val="el-GR"/>
                    </w:rPr>
                  </w:pPr>
                  <w:r w:rsidRPr="004F29F7">
                    <w:rPr>
                      <w:lang w:val="el-GR"/>
                    </w:rPr>
                    <w:t>α)[……]·</w:t>
                  </w:r>
                </w:p>
                <w:p w14:paraId="7FCD0979" w14:textId="77777777" w:rsidR="00073195" w:rsidRPr="004F29F7" w:rsidRDefault="00073195" w:rsidP="00A857FA">
                  <w:pPr>
                    <w:spacing w:after="0"/>
                    <w:rPr>
                      <w:lang w:val="el-GR"/>
                    </w:rPr>
                  </w:pPr>
                </w:p>
                <w:p w14:paraId="77F16043" w14:textId="77777777" w:rsidR="00073195" w:rsidRPr="004F29F7" w:rsidRDefault="00073195" w:rsidP="00A857FA">
                  <w:pPr>
                    <w:spacing w:after="0"/>
                    <w:rPr>
                      <w:lang w:val="el-GR"/>
                    </w:rPr>
                  </w:pPr>
                  <w:r w:rsidRPr="004F29F7">
                    <w:rPr>
                      <w:lang w:val="el-GR"/>
                    </w:rPr>
                    <w:t>β)[……]</w:t>
                  </w:r>
                </w:p>
                <w:p w14:paraId="0206ED8B" w14:textId="77777777" w:rsidR="00073195" w:rsidRPr="004F29F7" w:rsidRDefault="00073195" w:rsidP="00A857FA">
                  <w:pPr>
                    <w:spacing w:after="0"/>
                    <w:rPr>
                      <w:lang w:val="el-GR"/>
                    </w:rPr>
                  </w:pPr>
                </w:p>
                <w:p w14:paraId="5ED3A311" w14:textId="77777777" w:rsidR="00073195" w:rsidRPr="004F29F7" w:rsidRDefault="00073195" w:rsidP="00A857FA">
                  <w:pPr>
                    <w:spacing w:after="0"/>
                    <w:rPr>
                      <w:lang w:val="el-GR"/>
                    </w:rPr>
                  </w:pPr>
                </w:p>
                <w:p w14:paraId="7823BE82" w14:textId="77777777" w:rsidR="00073195" w:rsidRPr="004F29F7" w:rsidRDefault="00073195" w:rsidP="00A857FA">
                  <w:pPr>
                    <w:spacing w:after="0"/>
                    <w:rPr>
                      <w:lang w:val="el-GR"/>
                    </w:rPr>
                  </w:pPr>
                  <w:r w:rsidRPr="004F29F7">
                    <w:rPr>
                      <w:lang w:val="el-GR"/>
                    </w:rPr>
                    <w:t xml:space="preserve">γ.1) [] Ναι [] Όχι </w:t>
                  </w:r>
                </w:p>
                <w:p w14:paraId="0E507153" w14:textId="77777777" w:rsidR="00073195" w:rsidRPr="004F29F7" w:rsidRDefault="00073195" w:rsidP="00A857FA">
                  <w:pPr>
                    <w:spacing w:after="0"/>
                    <w:rPr>
                      <w:lang w:val="el-GR"/>
                    </w:rPr>
                  </w:pPr>
                  <w:r w:rsidRPr="004F29F7">
                    <w:rPr>
                      <w:lang w:val="el-GR"/>
                    </w:rPr>
                    <w:t xml:space="preserve">-[] Ναι [] Όχι </w:t>
                  </w:r>
                </w:p>
                <w:p w14:paraId="3F182670" w14:textId="77777777" w:rsidR="00073195" w:rsidRPr="004F29F7" w:rsidRDefault="00073195" w:rsidP="00A857FA">
                  <w:pPr>
                    <w:spacing w:after="0"/>
                    <w:rPr>
                      <w:lang w:val="el-GR"/>
                    </w:rPr>
                  </w:pPr>
                </w:p>
                <w:p w14:paraId="1C8773C0" w14:textId="77777777" w:rsidR="00073195" w:rsidRPr="004F29F7" w:rsidRDefault="00073195" w:rsidP="00A857FA">
                  <w:pPr>
                    <w:spacing w:after="0"/>
                    <w:rPr>
                      <w:lang w:val="el-GR"/>
                    </w:rPr>
                  </w:pPr>
                  <w:r w:rsidRPr="004F29F7">
                    <w:rPr>
                      <w:lang w:val="el-GR"/>
                    </w:rPr>
                    <w:t>-[……]·</w:t>
                  </w:r>
                </w:p>
                <w:p w14:paraId="13705728" w14:textId="77777777" w:rsidR="00073195" w:rsidRPr="004F29F7" w:rsidRDefault="00073195" w:rsidP="00A857FA">
                  <w:pPr>
                    <w:spacing w:after="0"/>
                    <w:rPr>
                      <w:lang w:val="el-GR"/>
                    </w:rPr>
                  </w:pPr>
                </w:p>
                <w:p w14:paraId="57CC5B2B" w14:textId="77777777" w:rsidR="00073195" w:rsidRPr="004F29F7" w:rsidRDefault="00073195" w:rsidP="00A857FA">
                  <w:pPr>
                    <w:spacing w:after="0"/>
                    <w:rPr>
                      <w:lang w:val="el-GR"/>
                    </w:rPr>
                  </w:pPr>
                  <w:r w:rsidRPr="004F29F7">
                    <w:rPr>
                      <w:lang w:val="el-GR"/>
                    </w:rPr>
                    <w:t>-[……]·</w:t>
                  </w:r>
                </w:p>
                <w:p w14:paraId="55D25EF4" w14:textId="77777777" w:rsidR="00073195" w:rsidRPr="004F29F7" w:rsidRDefault="00073195" w:rsidP="00A857FA">
                  <w:pPr>
                    <w:spacing w:after="0"/>
                    <w:rPr>
                      <w:lang w:val="el-GR"/>
                    </w:rPr>
                  </w:pPr>
                </w:p>
                <w:p w14:paraId="0291AAC9" w14:textId="77777777" w:rsidR="00073195" w:rsidRPr="004F29F7" w:rsidRDefault="00073195" w:rsidP="00A857FA">
                  <w:pPr>
                    <w:spacing w:after="0"/>
                    <w:rPr>
                      <w:lang w:val="el-GR"/>
                    </w:rPr>
                  </w:pPr>
                </w:p>
                <w:p w14:paraId="295182F7" w14:textId="77777777" w:rsidR="00073195" w:rsidRPr="004F29F7" w:rsidRDefault="00073195" w:rsidP="00A857FA">
                  <w:pPr>
                    <w:spacing w:after="0"/>
                    <w:rPr>
                      <w:lang w:val="el-GR"/>
                    </w:rPr>
                  </w:pPr>
                  <w:r w:rsidRPr="004F29F7">
                    <w:rPr>
                      <w:lang w:val="el-GR"/>
                    </w:rPr>
                    <w:t>γ.2)[……]·</w:t>
                  </w:r>
                </w:p>
                <w:p w14:paraId="3719FC13" w14:textId="77777777" w:rsidR="00073195" w:rsidRPr="004F29F7" w:rsidRDefault="00073195" w:rsidP="00A857FA">
                  <w:pPr>
                    <w:spacing w:after="0"/>
                    <w:rPr>
                      <w:sz w:val="21"/>
                      <w:szCs w:val="21"/>
                      <w:lang w:val="el-GR"/>
                    </w:rPr>
                  </w:pPr>
                  <w:r w:rsidRPr="004F29F7">
                    <w:rPr>
                      <w:lang w:val="el-GR"/>
                    </w:rPr>
                    <w:t xml:space="preserve">δ) [] Ναι [] Όχι </w:t>
                  </w:r>
                </w:p>
                <w:p w14:paraId="7AE8342C" w14:textId="77777777" w:rsidR="00073195" w:rsidRPr="004F29F7" w:rsidRDefault="00073195" w:rsidP="00A857FA">
                  <w:pPr>
                    <w:spacing w:after="0"/>
                    <w:jc w:val="left"/>
                    <w:rPr>
                      <w:lang w:val="el-GR"/>
                    </w:rPr>
                  </w:pPr>
                  <w:r w:rsidRPr="004F29F7">
                    <w:rPr>
                      <w:sz w:val="21"/>
                      <w:szCs w:val="21"/>
                      <w:lang w:val="el-GR"/>
                    </w:rPr>
                    <w:t>Εάν ναι, να αναφερθούν λεπτομερείς πληροφορίες</w:t>
                  </w:r>
                </w:p>
                <w:p w14:paraId="392682EE" w14:textId="77777777" w:rsidR="00073195" w:rsidRDefault="00073195" w:rsidP="00A857FA">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1579C38C" w14:textId="77777777" w:rsidR="00073195" w:rsidRPr="004F29F7" w:rsidRDefault="00073195" w:rsidP="00A857FA">
                  <w:pPr>
                    <w:spacing w:after="0"/>
                    <w:rPr>
                      <w:lang w:val="el-GR"/>
                    </w:rPr>
                  </w:pPr>
                </w:p>
                <w:p w14:paraId="7B4F9897" w14:textId="77777777" w:rsidR="00073195" w:rsidRPr="004F29F7" w:rsidRDefault="00073195" w:rsidP="00A857FA">
                  <w:pPr>
                    <w:spacing w:after="0"/>
                    <w:rPr>
                      <w:lang w:val="el-GR"/>
                    </w:rPr>
                  </w:pPr>
                  <w:r w:rsidRPr="004F29F7">
                    <w:rPr>
                      <w:lang w:val="el-GR"/>
                    </w:rPr>
                    <w:t>α)[……]·</w:t>
                  </w:r>
                </w:p>
                <w:p w14:paraId="379DC4AE" w14:textId="77777777" w:rsidR="00073195" w:rsidRPr="004F29F7" w:rsidRDefault="00073195" w:rsidP="00A857FA">
                  <w:pPr>
                    <w:spacing w:after="0"/>
                    <w:rPr>
                      <w:lang w:val="el-GR"/>
                    </w:rPr>
                  </w:pPr>
                </w:p>
                <w:p w14:paraId="3A8F0960" w14:textId="77777777" w:rsidR="00073195" w:rsidRPr="004F29F7" w:rsidRDefault="00073195" w:rsidP="00A857FA">
                  <w:pPr>
                    <w:spacing w:after="0"/>
                    <w:rPr>
                      <w:lang w:val="el-GR"/>
                    </w:rPr>
                  </w:pPr>
                  <w:r w:rsidRPr="004F29F7">
                    <w:rPr>
                      <w:lang w:val="el-GR"/>
                    </w:rPr>
                    <w:t>β)[……]</w:t>
                  </w:r>
                </w:p>
                <w:p w14:paraId="1C676A44" w14:textId="77777777" w:rsidR="00073195" w:rsidRPr="004F29F7" w:rsidRDefault="00073195" w:rsidP="00A857FA">
                  <w:pPr>
                    <w:spacing w:after="0"/>
                    <w:rPr>
                      <w:lang w:val="el-GR"/>
                    </w:rPr>
                  </w:pPr>
                </w:p>
                <w:p w14:paraId="466463A2" w14:textId="77777777" w:rsidR="00073195" w:rsidRPr="004F29F7" w:rsidRDefault="00073195" w:rsidP="00A857FA">
                  <w:pPr>
                    <w:spacing w:after="0"/>
                    <w:rPr>
                      <w:lang w:val="el-GR"/>
                    </w:rPr>
                  </w:pPr>
                </w:p>
                <w:p w14:paraId="144F08C8" w14:textId="77777777" w:rsidR="00073195" w:rsidRPr="004F29F7" w:rsidRDefault="00073195" w:rsidP="00A857FA">
                  <w:pPr>
                    <w:spacing w:after="0"/>
                    <w:rPr>
                      <w:lang w:val="el-GR"/>
                    </w:rPr>
                  </w:pPr>
                  <w:r w:rsidRPr="004F29F7">
                    <w:rPr>
                      <w:lang w:val="el-GR"/>
                    </w:rPr>
                    <w:t xml:space="preserve">γ.1) [] Ναι [] Όχι </w:t>
                  </w:r>
                </w:p>
                <w:p w14:paraId="3710ACB6" w14:textId="77777777" w:rsidR="00073195" w:rsidRPr="004F29F7" w:rsidRDefault="00073195" w:rsidP="00A857FA">
                  <w:pPr>
                    <w:spacing w:after="0"/>
                    <w:rPr>
                      <w:lang w:val="el-GR"/>
                    </w:rPr>
                  </w:pPr>
                  <w:r w:rsidRPr="004F29F7">
                    <w:rPr>
                      <w:lang w:val="el-GR"/>
                    </w:rPr>
                    <w:t xml:space="preserve">-[] Ναι [] Όχι </w:t>
                  </w:r>
                </w:p>
                <w:p w14:paraId="15BE839C" w14:textId="77777777" w:rsidR="00073195" w:rsidRPr="004F29F7" w:rsidRDefault="00073195" w:rsidP="00A857FA">
                  <w:pPr>
                    <w:spacing w:after="0"/>
                    <w:rPr>
                      <w:lang w:val="el-GR"/>
                    </w:rPr>
                  </w:pPr>
                </w:p>
                <w:p w14:paraId="48CBA1B5" w14:textId="77777777" w:rsidR="00073195" w:rsidRPr="004F29F7" w:rsidRDefault="00073195" w:rsidP="00A857FA">
                  <w:pPr>
                    <w:spacing w:after="0"/>
                    <w:rPr>
                      <w:lang w:val="el-GR"/>
                    </w:rPr>
                  </w:pPr>
                  <w:r w:rsidRPr="004F29F7">
                    <w:rPr>
                      <w:lang w:val="el-GR"/>
                    </w:rPr>
                    <w:t>-[……]·</w:t>
                  </w:r>
                </w:p>
                <w:p w14:paraId="470772C5" w14:textId="77777777" w:rsidR="00073195" w:rsidRPr="004F29F7" w:rsidRDefault="00073195" w:rsidP="00A857FA">
                  <w:pPr>
                    <w:spacing w:after="0"/>
                    <w:rPr>
                      <w:lang w:val="el-GR"/>
                    </w:rPr>
                  </w:pPr>
                </w:p>
                <w:p w14:paraId="03CADD7D" w14:textId="77777777" w:rsidR="00073195" w:rsidRPr="004F29F7" w:rsidRDefault="00073195" w:rsidP="00A857FA">
                  <w:pPr>
                    <w:spacing w:after="0"/>
                    <w:rPr>
                      <w:lang w:val="el-GR"/>
                    </w:rPr>
                  </w:pPr>
                  <w:r w:rsidRPr="004F29F7">
                    <w:rPr>
                      <w:lang w:val="el-GR"/>
                    </w:rPr>
                    <w:t>-[……]·</w:t>
                  </w:r>
                </w:p>
                <w:p w14:paraId="189FC9CC" w14:textId="77777777" w:rsidR="00073195" w:rsidRPr="004F29F7" w:rsidRDefault="00073195" w:rsidP="00A857FA">
                  <w:pPr>
                    <w:spacing w:after="0"/>
                    <w:rPr>
                      <w:lang w:val="el-GR"/>
                    </w:rPr>
                  </w:pPr>
                </w:p>
                <w:p w14:paraId="450D523A" w14:textId="77777777" w:rsidR="00073195" w:rsidRPr="004F29F7" w:rsidRDefault="00073195" w:rsidP="00A857FA">
                  <w:pPr>
                    <w:spacing w:after="0"/>
                    <w:rPr>
                      <w:lang w:val="el-GR"/>
                    </w:rPr>
                  </w:pPr>
                </w:p>
                <w:p w14:paraId="2B1860F9" w14:textId="77777777" w:rsidR="00073195" w:rsidRPr="004F29F7" w:rsidRDefault="00073195" w:rsidP="00A857FA">
                  <w:pPr>
                    <w:spacing w:after="0"/>
                    <w:rPr>
                      <w:lang w:val="el-GR"/>
                    </w:rPr>
                  </w:pPr>
                  <w:r w:rsidRPr="004F29F7">
                    <w:rPr>
                      <w:lang w:val="el-GR"/>
                    </w:rPr>
                    <w:t>γ.2)[……]·</w:t>
                  </w:r>
                </w:p>
                <w:p w14:paraId="614D0B7E" w14:textId="77777777" w:rsidR="00073195" w:rsidRPr="004F29F7" w:rsidRDefault="00073195" w:rsidP="00A857FA">
                  <w:pPr>
                    <w:spacing w:after="0"/>
                    <w:rPr>
                      <w:lang w:val="el-GR"/>
                    </w:rPr>
                  </w:pPr>
                  <w:r w:rsidRPr="004F29F7">
                    <w:rPr>
                      <w:lang w:val="el-GR"/>
                    </w:rPr>
                    <w:t xml:space="preserve">δ) [] Ναι [] Όχι </w:t>
                  </w:r>
                </w:p>
                <w:p w14:paraId="63BED536" w14:textId="77777777" w:rsidR="00073195" w:rsidRPr="004F29F7" w:rsidRDefault="00073195" w:rsidP="00A857FA">
                  <w:pPr>
                    <w:spacing w:after="0"/>
                    <w:jc w:val="left"/>
                    <w:rPr>
                      <w:lang w:val="el-GR"/>
                    </w:rPr>
                  </w:pPr>
                  <w:r w:rsidRPr="004F29F7">
                    <w:rPr>
                      <w:lang w:val="el-GR"/>
                    </w:rPr>
                    <w:t>Εάν ναι, να αναφερθούν λεπτομερείς πληροφορίες</w:t>
                  </w:r>
                </w:p>
                <w:p w14:paraId="2B065CCC" w14:textId="77777777" w:rsidR="00073195" w:rsidRDefault="00073195" w:rsidP="00A857FA">
                  <w:pPr>
                    <w:spacing w:after="0"/>
                  </w:pPr>
                  <w:r>
                    <w:t>[……]</w:t>
                  </w:r>
                </w:p>
              </w:tc>
            </w:tr>
          </w:tbl>
          <w:p w14:paraId="08EBC0A7" w14:textId="77777777" w:rsidR="00073195" w:rsidRDefault="00073195" w:rsidP="00A857FA">
            <w:pPr>
              <w:spacing w:after="0"/>
              <w:jc w:val="left"/>
            </w:pPr>
          </w:p>
        </w:tc>
      </w:tr>
      <w:tr w:rsidR="00073195" w14:paraId="42DA4364" w14:textId="77777777" w:rsidTr="00A857F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F7ECC23" w14:textId="77777777" w:rsidR="00073195" w:rsidRPr="004F29F7" w:rsidRDefault="00073195" w:rsidP="00A857FA">
            <w:pPr>
              <w:spacing w:after="0"/>
              <w:rPr>
                <w:i/>
                <w:lang w:val="el-GR"/>
              </w:rPr>
            </w:pPr>
            <w:r w:rsidRPr="004F29F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E6A486A" w14:textId="77777777" w:rsidR="00073195" w:rsidRPr="004F29F7" w:rsidRDefault="00073195" w:rsidP="00A857FA">
            <w:pPr>
              <w:spacing w:after="0"/>
              <w:jc w:val="left"/>
              <w:rPr>
                <w:i/>
                <w:lang w:val="el-GR"/>
              </w:rPr>
            </w:pPr>
            <w:r w:rsidRPr="004F29F7">
              <w:rPr>
                <w:i/>
                <w:lang w:val="el-GR"/>
              </w:rPr>
              <w:t>(διαδικτυακή διεύθυνση, αρχή ή φορέας έκδοσης, επακριβή στοιχεία αναφοράς των εγγράφων):</w:t>
            </w:r>
            <w:r w:rsidRPr="004F29F7">
              <w:rPr>
                <w:rStyle w:val="a6"/>
                <w:rFonts w:eastAsia="Calibri"/>
                <w:i/>
                <w:lang w:val="el-GR"/>
              </w:rPr>
              <w:t xml:space="preserve"> </w:t>
            </w:r>
            <w:r w:rsidRPr="00576263">
              <w:rPr>
                <w:rStyle w:val="a6"/>
                <w:rFonts w:eastAsia="Calibri"/>
              </w:rPr>
              <w:endnoteReference w:id="23"/>
            </w:r>
          </w:p>
          <w:p w14:paraId="6E68BAFC" w14:textId="77777777" w:rsidR="00073195" w:rsidRDefault="00073195" w:rsidP="00A857FA">
            <w:pPr>
              <w:spacing w:after="0"/>
              <w:jc w:val="left"/>
            </w:pPr>
            <w:r>
              <w:rPr>
                <w:i/>
              </w:rPr>
              <w:t>[……][……][……]</w:t>
            </w:r>
          </w:p>
        </w:tc>
      </w:tr>
    </w:tbl>
    <w:p w14:paraId="4A583842" w14:textId="77777777" w:rsidR="00073195" w:rsidRDefault="00073195" w:rsidP="00073195">
      <w:pPr>
        <w:pStyle w:val="SectionTitle"/>
        <w:ind w:firstLine="0"/>
      </w:pPr>
    </w:p>
    <w:p w14:paraId="35730927" w14:textId="77777777" w:rsidR="00073195" w:rsidRPr="004F29F7" w:rsidRDefault="00073195" w:rsidP="00073195">
      <w:pPr>
        <w:pageBreakBefore/>
        <w:jc w:val="center"/>
        <w:rPr>
          <w:b/>
          <w:i/>
          <w:lang w:val="el-GR"/>
        </w:rPr>
      </w:pPr>
      <w:r w:rsidRPr="004F29F7">
        <w:rPr>
          <w:b/>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73195" w14:paraId="6459FE6A"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932FA75" w14:textId="77777777" w:rsidR="00073195" w:rsidRPr="004F29F7" w:rsidRDefault="00073195" w:rsidP="00A857FA">
            <w:pPr>
              <w:spacing w:after="0"/>
              <w:rPr>
                <w:b/>
                <w:i/>
                <w:lang w:val="el-GR"/>
              </w:rPr>
            </w:pPr>
            <w:r w:rsidRPr="004F29F7">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BF1373" w14:textId="77777777" w:rsidR="00073195" w:rsidRDefault="00073195" w:rsidP="00A857FA">
            <w:pPr>
              <w:spacing w:after="0"/>
            </w:pPr>
            <w:r>
              <w:rPr>
                <w:b/>
                <w:i/>
              </w:rPr>
              <w:t>Απάντηση:</w:t>
            </w:r>
          </w:p>
        </w:tc>
      </w:tr>
      <w:tr w:rsidR="00073195" w14:paraId="06AC1FA2" w14:textId="77777777" w:rsidTr="00A857FA">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B8207F7" w14:textId="77777777" w:rsidR="00073195" w:rsidRPr="004F29F7" w:rsidRDefault="00073195" w:rsidP="00A857FA">
            <w:pPr>
              <w:spacing w:after="0"/>
              <w:rPr>
                <w:lang w:val="el-GR"/>
              </w:rPr>
            </w:pPr>
            <w:r w:rsidRPr="004F29F7">
              <w:rPr>
                <w:lang w:val="el-GR"/>
              </w:rPr>
              <w:t>Ο οικονομικός φορέας έχει,</w:t>
            </w:r>
            <w:r w:rsidRPr="004F29F7">
              <w:rPr>
                <w:b/>
                <w:lang w:val="el-GR"/>
              </w:rPr>
              <w:t xml:space="preserve"> εν γνώσει του</w:t>
            </w:r>
            <w:r w:rsidRPr="004F29F7">
              <w:rPr>
                <w:lang w:val="el-GR"/>
              </w:rPr>
              <w:t xml:space="preserve">, αθετήσει </w:t>
            </w:r>
            <w:r w:rsidRPr="004F29F7">
              <w:rPr>
                <w:b/>
                <w:lang w:val="el-GR"/>
              </w:rPr>
              <w:t xml:space="preserve">τις υποχρεώσεις του </w:t>
            </w:r>
            <w:r w:rsidRPr="004F29F7">
              <w:rPr>
                <w:lang w:val="el-GR"/>
              </w:rPr>
              <w:t xml:space="preserve">στους τομείς του </w:t>
            </w:r>
            <w:r w:rsidRPr="004F29F7">
              <w:rPr>
                <w:b/>
                <w:lang w:val="el-GR"/>
              </w:rPr>
              <w:t>περιβαλλοντικού, κοινωνικού και εργατικού δικαίου</w:t>
            </w:r>
            <w:r w:rsidRPr="00576263">
              <w:rPr>
                <w:rStyle w:val="ae"/>
              </w:rPr>
              <w:endnoteReference w:id="24"/>
            </w:r>
            <w:r w:rsidRPr="004F29F7">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78784D" w14:textId="77777777" w:rsidR="00073195" w:rsidRDefault="00073195" w:rsidP="00A857FA">
            <w:pPr>
              <w:spacing w:after="0"/>
            </w:pPr>
            <w:r>
              <w:t>[] Ναι [] Όχι</w:t>
            </w:r>
          </w:p>
        </w:tc>
      </w:tr>
      <w:tr w:rsidR="00073195" w:rsidRPr="002070F5" w14:paraId="531AA6DE" w14:textId="77777777" w:rsidTr="00A857F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462E7F" w14:textId="77777777" w:rsidR="00073195" w:rsidRDefault="00073195" w:rsidP="00A857F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726ACB" w14:textId="77777777" w:rsidR="00073195" w:rsidRPr="004F29F7" w:rsidRDefault="00073195" w:rsidP="00A857FA">
            <w:pPr>
              <w:spacing w:after="0"/>
              <w:jc w:val="left"/>
              <w:rPr>
                <w:b/>
                <w:lang w:val="el-GR"/>
              </w:rPr>
            </w:pPr>
          </w:p>
          <w:p w14:paraId="3777D17A" w14:textId="77777777" w:rsidR="00073195" w:rsidRPr="004F29F7" w:rsidRDefault="00073195" w:rsidP="00A857FA">
            <w:pPr>
              <w:spacing w:after="0"/>
              <w:jc w:val="left"/>
              <w:rPr>
                <w:b/>
                <w:lang w:val="el-GR"/>
              </w:rPr>
            </w:pPr>
          </w:p>
          <w:p w14:paraId="0AAC0619" w14:textId="77777777" w:rsidR="00073195" w:rsidRPr="004F29F7" w:rsidRDefault="00073195" w:rsidP="00A857FA">
            <w:pPr>
              <w:spacing w:after="0"/>
              <w:jc w:val="left"/>
              <w:rPr>
                <w:lang w:val="el-GR"/>
              </w:rPr>
            </w:pPr>
            <w:r w:rsidRPr="004F29F7">
              <w:rPr>
                <w:b/>
                <w:lang w:val="el-GR"/>
              </w:rPr>
              <w:t>Εάν ναι</w:t>
            </w:r>
            <w:r w:rsidRPr="004F29F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4729938" w14:textId="77777777" w:rsidR="00073195" w:rsidRPr="004F29F7" w:rsidRDefault="00073195" w:rsidP="00A857FA">
            <w:pPr>
              <w:spacing w:after="0"/>
              <w:jc w:val="left"/>
              <w:rPr>
                <w:b/>
                <w:lang w:val="el-GR"/>
              </w:rPr>
            </w:pPr>
            <w:r w:rsidRPr="004F29F7">
              <w:rPr>
                <w:lang w:val="el-GR"/>
              </w:rPr>
              <w:t>[] Ναι [] Όχι</w:t>
            </w:r>
          </w:p>
          <w:p w14:paraId="3B6CAC4C" w14:textId="77777777" w:rsidR="00073195" w:rsidRPr="004F29F7" w:rsidRDefault="00073195" w:rsidP="00A857FA">
            <w:pPr>
              <w:spacing w:after="0"/>
              <w:jc w:val="left"/>
              <w:rPr>
                <w:lang w:val="el-GR"/>
              </w:rPr>
            </w:pPr>
            <w:r w:rsidRPr="004F29F7">
              <w:rPr>
                <w:b/>
                <w:lang w:val="el-GR"/>
              </w:rPr>
              <w:t>Εάν το έχει πράξει,</w:t>
            </w:r>
            <w:r w:rsidRPr="004F29F7">
              <w:rPr>
                <w:lang w:val="el-GR"/>
              </w:rPr>
              <w:t xml:space="preserve"> περιγράψτε τα μέτρα που λήφθηκαν: […….............]</w:t>
            </w:r>
          </w:p>
        </w:tc>
      </w:tr>
      <w:tr w:rsidR="00073195" w:rsidRPr="002070F5" w14:paraId="104B67BA"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0806286" w14:textId="77777777" w:rsidR="00073195" w:rsidRPr="004F29F7" w:rsidRDefault="00073195" w:rsidP="00A857FA">
            <w:pPr>
              <w:spacing w:after="0"/>
              <w:rPr>
                <w:lang w:val="el-GR"/>
              </w:rPr>
            </w:pPr>
            <w:r w:rsidRPr="004F29F7">
              <w:rPr>
                <w:lang w:val="el-GR"/>
              </w:rPr>
              <w:t>Βρίσκεται ο οικονομικός φορέας σε οποιαδήποτε από τις ακόλουθες καταστάσεις</w:t>
            </w:r>
            <w:r>
              <w:rPr>
                <w:rStyle w:val="ae"/>
              </w:rPr>
              <w:endnoteReference w:id="25"/>
            </w:r>
            <w:r w:rsidRPr="004F29F7">
              <w:rPr>
                <w:lang w:val="el-GR"/>
              </w:rPr>
              <w:t xml:space="preserve"> :</w:t>
            </w:r>
          </w:p>
          <w:p w14:paraId="18507A49" w14:textId="77777777" w:rsidR="00073195" w:rsidRPr="004F29F7" w:rsidRDefault="00073195" w:rsidP="00A857FA">
            <w:pPr>
              <w:spacing w:after="0"/>
              <w:rPr>
                <w:lang w:val="el-GR"/>
              </w:rPr>
            </w:pPr>
            <w:r w:rsidRPr="004F29F7">
              <w:rPr>
                <w:lang w:val="el-GR"/>
              </w:rPr>
              <w:t xml:space="preserve">α) πτώχευση, ή </w:t>
            </w:r>
          </w:p>
          <w:p w14:paraId="6270008F" w14:textId="77777777" w:rsidR="00073195" w:rsidRPr="004F29F7" w:rsidRDefault="00073195" w:rsidP="00A857FA">
            <w:pPr>
              <w:spacing w:after="0"/>
              <w:rPr>
                <w:lang w:val="el-GR"/>
              </w:rPr>
            </w:pPr>
            <w:r w:rsidRPr="004F29F7">
              <w:rPr>
                <w:lang w:val="el-GR"/>
              </w:rPr>
              <w:t>β) διαδικασία εξυγίανσης, ή</w:t>
            </w:r>
          </w:p>
          <w:p w14:paraId="7DD25712" w14:textId="77777777" w:rsidR="00073195" w:rsidRPr="004F29F7" w:rsidRDefault="00073195" w:rsidP="00A857FA">
            <w:pPr>
              <w:spacing w:after="0"/>
              <w:rPr>
                <w:lang w:val="el-GR"/>
              </w:rPr>
            </w:pPr>
            <w:r w:rsidRPr="004F29F7">
              <w:rPr>
                <w:lang w:val="el-GR"/>
              </w:rPr>
              <w:t>γ) ειδική εκκαθάριση, ή</w:t>
            </w:r>
          </w:p>
          <w:p w14:paraId="096347AD" w14:textId="77777777" w:rsidR="00073195" w:rsidRPr="004F29F7" w:rsidRDefault="00073195" w:rsidP="00A857FA">
            <w:pPr>
              <w:spacing w:after="0"/>
              <w:rPr>
                <w:lang w:val="el-GR"/>
              </w:rPr>
            </w:pPr>
            <w:r w:rsidRPr="004F29F7">
              <w:rPr>
                <w:lang w:val="el-GR"/>
              </w:rPr>
              <w:t>δ) αναγκαστική διαχείριση από εκκαθαριστή ή από το δικαστήριο, ή</w:t>
            </w:r>
          </w:p>
          <w:p w14:paraId="40C16E52" w14:textId="77777777" w:rsidR="00073195" w:rsidRPr="004F29F7" w:rsidRDefault="00073195" w:rsidP="00A857FA">
            <w:pPr>
              <w:spacing w:after="0"/>
              <w:rPr>
                <w:lang w:val="el-GR"/>
              </w:rPr>
            </w:pPr>
            <w:r w:rsidRPr="004F29F7">
              <w:rPr>
                <w:lang w:val="el-GR"/>
              </w:rPr>
              <w:t xml:space="preserve">ε) έχει υπαχθεί σε διαδικασία πτωχευτικού συμβιβασμού, ή </w:t>
            </w:r>
          </w:p>
          <w:p w14:paraId="57B21BA6" w14:textId="77777777" w:rsidR="00073195" w:rsidRPr="004F29F7" w:rsidRDefault="00073195" w:rsidP="00A857FA">
            <w:pPr>
              <w:spacing w:after="0"/>
              <w:rPr>
                <w:lang w:val="el-GR"/>
              </w:rPr>
            </w:pPr>
            <w:r w:rsidRPr="004F29F7">
              <w:rPr>
                <w:lang w:val="el-GR"/>
              </w:rPr>
              <w:t xml:space="preserve">στ) αναστολή επιχειρηματικών δραστηριοτήτων, ή </w:t>
            </w:r>
          </w:p>
          <w:p w14:paraId="66DBA3AB" w14:textId="77777777" w:rsidR="00073195" w:rsidRPr="004F29F7" w:rsidRDefault="00073195" w:rsidP="00A857FA">
            <w:pPr>
              <w:spacing w:after="0"/>
              <w:rPr>
                <w:lang w:val="el-GR"/>
              </w:rPr>
            </w:pPr>
            <w:r w:rsidRPr="004F29F7">
              <w:rPr>
                <w:lang w:val="el-GR"/>
              </w:rPr>
              <w:t>ζ) σε οποιαδήποτε ανάλογη κατάσταση προκύπτουσα από παρόμοια διαδικασία προβλεπόμενη σε εθνικές διατάξεις νόμου</w:t>
            </w:r>
          </w:p>
          <w:p w14:paraId="1322B456" w14:textId="77777777" w:rsidR="00073195" w:rsidRPr="004F29F7" w:rsidRDefault="00073195" w:rsidP="00A857FA">
            <w:pPr>
              <w:spacing w:after="0"/>
              <w:rPr>
                <w:lang w:val="el-GR"/>
              </w:rPr>
            </w:pPr>
            <w:r w:rsidRPr="004F29F7">
              <w:rPr>
                <w:lang w:val="el-GR"/>
              </w:rPr>
              <w:t>Εάν ναι:</w:t>
            </w:r>
          </w:p>
          <w:p w14:paraId="356CF938" w14:textId="77777777" w:rsidR="00073195" w:rsidRPr="004F29F7" w:rsidRDefault="00073195" w:rsidP="00A857FA">
            <w:pPr>
              <w:spacing w:after="0"/>
              <w:rPr>
                <w:lang w:val="el-GR"/>
              </w:rPr>
            </w:pPr>
            <w:r w:rsidRPr="004F29F7">
              <w:rPr>
                <w:lang w:val="el-GR"/>
              </w:rPr>
              <w:t>- Παραθέστε λεπτομερή στοιχεία:</w:t>
            </w:r>
          </w:p>
          <w:p w14:paraId="30A1B91A" w14:textId="77777777" w:rsidR="00073195" w:rsidRPr="004F29F7" w:rsidRDefault="00073195" w:rsidP="00A857FA">
            <w:pPr>
              <w:spacing w:after="0"/>
              <w:rPr>
                <w:lang w:val="el-GR"/>
              </w:rPr>
            </w:pPr>
            <w:r w:rsidRPr="004F29F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e"/>
              </w:rPr>
              <w:endnoteReference w:id="26"/>
            </w:r>
            <w:r w:rsidRPr="004F29F7">
              <w:rPr>
                <w:rStyle w:val="ae"/>
                <w:lang w:val="el-GR"/>
              </w:rPr>
              <w:t xml:space="preserve"> </w:t>
            </w:r>
          </w:p>
          <w:p w14:paraId="4746F987" w14:textId="77777777" w:rsidR="00073195" w:rsidRPr="004F29F7" w:rsidRDefault="00073195" w:rsidP="00A857FA">
            <w:pPr>
              <w:spacing w:after="0"/>
              <w:rPr>
                <w:lang w:val="el-GR"/>
              </w:rPr>
            </w:pPr>
            <w:r w:rsidRPr="004F29F7">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DF9D24" w14:textId="77777777" w:rsidR="00073195" w:rsidRPr="004F29F7" w:rsidRDefault="00073195" w:rsidP="00A857FA">
            <w:pPr>
              <w:snapToGrid w:val="0"/>
              <w:spacing w:after="0"/>
              <w:jc w:val="left"/>
              <w:rPr>
                <w:lang w:val="el-GR"/>
              </w:rPr>
            </w:pPr>
            <w:r w:rsidRPr="004F29F7">
              <w:rPr>
                <w:lang w:val="el-GR"/>
              </w:rPr>
              <w:t>[] Ναι [] Όχι</w:t>
            </w:r>
          </w:p>
          <w:p w14:paraId="059C338A" w14:textId="77777777" w:rsidR="00073195" w:rsidRPr="004F29F7" w:rsidRDefault="00073195" w:rsidP="00A857FA">
            <w:pPr>
              <w:snapToGrid w:val="0"/>
              <w:spacing w:after="0"/>
              <w:jc w:val="left"/>
              <w:rPr>
                <w:lang w:val="el-GR"/>
              </w:rPr>
            </w:pPr>
          </w:p>
          <w:p w14:paraId="5471F738" w14:textId="77777777" w:rsidR="00073195" w:rsidRPr="004F29F7" w:rsidRDefault="00073195" w:rsidP="00A857FA">
            <w:pPr>
              <w:snapToGrid w:val="0"/>
              <w:spacing w:after="0"/>
              <w:jc w:val="left"/>
              <w:rPr>
                <w:lang w:val="el-GR"/>
              </w:rPr>
            </w:pPr>
          </w:p>
          <w:p w14:paraId="33260120" w14:textId="77777777" w:rsidR="00073195" w:rsidRPr="004F29F7" w:rsidRDefault="00073195" w:rsidP="00A857FA">
            <w:pPr>
              <w:snapToGrid w:val="0"/>
              <w:spacing w:after="0"/>
              <w:jc w:val="left"/>
              <w:rPr>
                <w:lang w:val="el-GR"/>
              </w:rPr>
            </w:pPr>
          </w:p>
          <w:p w14:paraId="54060409" w14:textId="77777777" w:rsidR="00073195" w:rsidRPr="004F29F7" w:rsidRDefault="00073195" w:rsidP="00A857FA">
            <w:pPr>
              <w:snapToGrid w:val="0"/>
              <w:spacing w:after="0"/>
              <w:jc w:val="left"/>
              <w:rPr>
                <w:lang w:val="el-GR"/>
              </w:rPr>
            </w:pPr>
          </w:p>
          <w:p w14:paraId="05D5BE31" w14:textId="77777777" w:rsidR="00073195" w:rsidRPr="004F29F7" w:rsidRDefault="00073195" w:rsidP="00A857FA">
            <w:pPr>
              <w:snapToGrid w:val="0"/>
              <w:spacing w:after="0"/>
              <w:jc w:val="left"/>
              <w:rPr>
                <w:lang w:val="el-GR"/>
              </w:rPr>
            </w:pPr>
          </w:p>
          <w:p w14:paraId="73EE0702" w14:textId="77777777" w:rsidR="00073195" w:rsidRPr="004F29F7" w:rsidRDefault="00073195" w:rsidP="00A857FA">
            <w:pPr>
              <w:snapToGrid w:val="0"/>
              <w:spacing w:after="0"/>
              <w:jc w:val="left"/>
              <w:rPr>
                <w:lang w:val="el-GR"/>
              </w:rPr>
            </w:pPr>
          </w:p>
          <w:p w14:paraId="0D8FD430" w14:textId="77777777" w:rsidR="00073195" w:rsidRPr="004F29F7" w:rsidRDefault="00073195" w:rsidP="00A857FA">
            <w:pPr>
              <w:snapToGrid w:val="0"/>
              <w:spacing w:after="0"/>
              <w:jc w:val="left"/>
              <w:rPr>
                <w:lang w:val="el-GR"/>
              </w:rPr>
            </w:pPr>
          </w:p>
          <w:p w14:paraId="61CBDDAC" w14:textId="77777777" w:rsidR="00073195" w:rsidRPr="004F29F7" w:rsidRDefault="00073195" w:rsidP="00A857FA">
            <w:pPr>
              <w:snapToGrid w:val="0"/>
              <w:spacing w:after="0"/>
              <w:jc w:val="left"/>
              <w:rPr>
                <w:lang w:val="el-GR"/>
              </w:rPr>
            </w:pPr>
          </w:p>
          <w:p w14:paraId="6503FE14" w14:textId="77777777" w:rsidR="00073195" w:rsidRPr="004F29F7" w:rsidRDefault="00073195" w:rsidP="00A857FA">
            <w:pPr>
              <w:snapToGrid w:val="0"/>
              <w:spacing w:after="0"/>
              <w:jc w:val="left"/>
              <w:rPr>
                <w:lang w:val="el-GR"/>
              </w:rPr>
            </w:pPr>
          </w:p>
          <w:p w14:paraId="65372300" w14:textId="77777777" w:rsidR="00073195" w:rsidRPr="004F29F7" w:rsidRDefault="00073195" w:rsidP="00A857FA">
            <w:pPr>
              <w:snapToGrid w:val="0"/>
              <w:spacing w:after="0"/>
              <w:jc w:val="left"/>
              <w:rPr>
                <w:lang w:val="el-GR"/>
              </w:rPr>
            </w:pPr>
          </w:p>
          <w:p w14:paraId="0F4699C2" w14:textId="77777777" w:rsidR="00073195" w:rsidRPr="004F29F7" w:rsidRDefault="00073195" w:rsidP="00A857FA">
            <w:pPr>
              <w:snapToGrid w:val="0"/>
              <w:spacing w:after="0"/>
              <w:jc w:val="left"/>
              <w:rPr>
                <w:lang w:val="el-GR"/>
              </w:rPr>
            </w:pPr>
          </w:p>
          <w:p w14:paraId="22856A64" w14:textId="77777777" w:rsidR="00073195" w:rsidRPr="004F29F7" w:rsidRDefault="00073195" w:rsidP="00A857FA">
            <w:pPr>
              <w:spacing w:after="0"/>
              <w:jc w:val="left"/>
              <w:rPr>
                <w:lang w:val="el-GR"/>
              </w:rPr>
            </w:pPr>
          </w:p>
          <w:p w14:paraId="734F39AB" w14:textId="77777777" w:rsidR="00073195" w:rsidRPr="004F29F7" w:rsidRDefault="00073195" w:rsidP="00A857FA">
            <w:pPr>
              <w:spacing w:after="0"/>
              <w:jc w:val="left"/>
              <w:rPr>
                <w:lang w:val="el-GR"/>
              </w:rPr>
            </w:pPr>
          </w:p>
          <w:p w14:paraId="41644FEE" w14:textId="77777777" w:rsidR="00073195" w:rsidRPr="004F29F7" w:rsidRDefault="00073195" w:rsidP="00A857FA">
            <w:pPr>
              <w:spacing w:after="0"/>
              <w:jc w:val="left"/>
              <w:rPr>
                <w:lang w:val="el-GR"/>
              </w:rPr>
            </w:pPr>
          </w:p>
          <w:p w14:paraId="405B2C36" w14:textId="77777777" w:rsidR="00073195" w:rsidRPr="004F29F7" w:rsidRDefault="00073195" w:rsidP="00A857FA">
            <w:pPr>
              <w:spacing w:after="0"/>
              <w:jc w:val="left"/>
              <w:rPr>
                <w:lang w:val="el-GR"/>
              </w:rPr>
            </w:pPr>
          </w:p>
          <w:p w14:paraId="04BBE9CA" w14:textId="77777777" w:rsidR="00073195" w:rsidRPr="004F29F7" w:rsidRDefault="00073195" w:rsidP="00A857FA">
            <w:pPr>
              <w:spacing w:after="0"/>
              <w:jc w:val="left"/>
              <w:rPr>
                <w:lang w:val="el-GR"/>
              </w:rPr>
            </w:pPr>
            <w:r w:rsidRPr="004F29F7">
              <w:rPr>
                <w:lang w:val="el-GR"/>
              </w:rPr>
              <w:t>-[.......................]</w:t>
            </w:r>
          </w:p>
          <w:p w14:paraId="38049983" w14:textId="77777777" w:rsidR="00073195" w:rsidRPr="004F29F7" w:rsidRDefault="00073195" w:rsidP="00A857FA">
            <w:pPr>
              <w:spacing w:after="0"/>
              <w:jc w:val="left"/>
              <w:rPr>
                <w:lang w:val="el-GR"/>
              </w:rPr>
            </w:pPr>
            <w:r w:rsidRPr="004F29F7">
              <w:rPr>
                <w:lang w:val="el-GR"/>
              </w:rPr>
              <w:t>-[.......................]</w:t>
            </w:r>
          </w:p>
          <w:p w14:paraId="23821A19" w14:textId="77777777" w:rsidR="00073195" w:rsidRPr="004F29F7" w:rsidRDefault="00073195" w:rsidP="00A857FA">
            <w:pPr>
              <w:spacing w:after="0"/>
              <w:jc w:val="left"/>
              <w:rPr>
                <w:lang w:val="el-GR"/>
              </w:rPr>
            </w:pPr>
          </w:p>
          <w:p w14:paraId="512FECF3" w14:textId="77777777" w:rsidR="00073195" w:rsidRPr="004F29F7" w:rsidRDefault="00073195" w:rsidP="00A857FA">
            <w:pPr>
              <w:spacing w:after="0"/>
              <w:jc w:val="left"/>
              <w:rPr>
                <w:lang w:val="el-GR"/>
              </w:rPr>
            </w:pPr>
          </w:p>
          <w:p w14:paraId="36A20523" w14:textId="77777777" w:rsidR="00073195" w:rsidRPr="004F29F7" w:rsidRDefault="00073195" w:rsidP="00A857FA">
            <w:pPr>
              <w:spacing w:after="0"/>
              <w:jc w:val="left"/>
              <w:rPr>
                <w:lang w:val="el-GR"/>
              </w:rPr>
            </w:pPr>
          </w:p>
          <w:p w14:paraId="00ABE7E9" w14:textId="77777777" w:rsidR="00073195" w:rsidRPr="004F29F7" w:rsidRDefault="00073195" w:rsidP="00A857FA">
            <w:pPr>
              <w:spacing w:after="0"/>
              <w:jc w:val="left"/>
              <w:rPr>
                <w:i/>
                <w:lang w:val="el-GR"/>
              </w:rPr>
            </w:pPr>
          </w:p>
          <w:p w14:paraId="5DEC811A" w14:textId="77777777" w:rsidR="00073195" w:rsidRPr="004F29F7" w:rsidRDefault="00073195" w:rsidP="00A857FA">
            <w:pPr>
              <w:spacing w:after="0"/>
              <w:jc w:val="left"/>
              <w:rPr>
                <w:i/>
                <w:lang w:val="el-GR"/>
              </w:rPr>
            </w:pPr>
          </w:p>
          <w:p w14:paraId="5521A9C6" w14:textId="77777777" w:rsidR="00073195" w:rsidRPr="004F29F7" w:rsidRDefault="00073195" w:rsidP="00A857FA">
            <w:pPr>
              <w:spacing w:after="0"/>
              <w:jc w:val="left"/>
              <w:rPr>
                <w:i/>
                <w:lang w:val="el-GR"/>
              </w:rPr>
            </w:pPr>
          </w:p>
          <w:p w14:paraId="077AE261" w14:textId="77777777" w:rsidR="00073195" w:rsidRPr="004F29F7" w:rsidRDefault="00073195" w:rsidP="00A857FA">
            <w:pPr>
              <w:spacing w:after="0"/>
              <w:jc w:val="left"/>
              <w:rPr>
                <w:lang w:val="el-GR"/>
              </w:rPr>
            </w:pPr>
            <w:r w:rsidRPr="004F29F7">
              <w:rPr>
                <w:i/>
                <w:lang w:val="el-GR"/>
              </w:rPr>
              <w:t>(διαδικτυακή διεύθυνση, αρχή ή φορέας έκδοσης, επακριβή στοιχεία αναφοράς των εγγράφων): [……][……][……]</w:t>
            </w:r>
          </w:p>
        </w:tc>
      </w:tr>
      <w:tr w:rsidR="00073195" w14:paraId="7E2252FE" w14:textId="77777777" w:rsidTr="00A857F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D6FECC" w14:textId="77777777" w:rsidR="00073195" w:rsidRPr="004F29F7" w:rsidRDefault="00073195" w:rsidP="00A857FA">
            <w:pPr>
              <w:spacing w:after="0"/>
              <w:rPr>
                <w:b/>
                <w:lang w:val="el-GR"/>
              </w:rPr>
            </w:pPr>
            <w:r>
              <w:rPr>
                <w:rStyle w:val="NormalBoldChar"/>
                <w:rFonts w:eastAsia="Calibri"/>
              </w:rPr>
              <w:t xml:space="preserve">Έχει διαπράξει ο </w:t>
            </w:r>
            <w:r w:rsidRPr="004F29F7">
              <w:rPr>
                <w:lang w:val="el-GR"/>
              </w:rPr>
              <w:t xml:space="preserve">οικονομικός φορέας </w:t>
            </w:r>
            <w:r w:rsidRPr="004F29F7">
              <w:rPr>
                <w:b/>
                <w:lang w:val="el-GR"/>
              </w:rPr>
              <w:t>σοβαρό επαγγελματικό παράπτωμα</w:t>
            </w:r>
            <w:r w:rsidRPr="00576263">
              <w:rPr>
                <w:rStyle w:val="ae"/>
              </w:rPr>
              <w:endnoteReference w:id="27"/>
            </w:r>
            <w:r w:rsidRPr="004F29F7">
              <w:rPr>
                <w:lang w:val="el-GR"/>
              </w:rPr>
              <w:t>;</w:t>
            </w:r>
          </w:p>
          <w:p w14:paraId="4DF9A2BD" w14:textId="77777777" w:rsidR="00073195" w:rsidRPr="004F29F7" w:rsidRDefault="00073195" w:rsidP="00A857FA">
            <w:pPr>
              <w:spacing w:after="0"/>
              <w:rPr>
                <w:lang w:val="el-GR"/>
              </w:rPr>
            </w:pPr>
            <w:r w:rsidRPr="004F29F7">
              <w:rPr>
                <w:b/>
                <w:lang w:val="el-GR"/>
              </w:rPr>
              <w:lastRenderedPageBreak/>
              <w:t>Εάν ναι</w:t>
            </w:r>
            <w:r w:rsidRPr="004F29F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E50333" w14:textId="77777777" w:rsidR="00073195" w:rsidRDefault="00073195" w:rsidP="00A857FA">
            <w:pPr>
              <w:spacing w:after="0"/>
              <w:jc w:val="left"/>
            </w:pPr>
            <w:r>
              <w:lastRenderedPageBreak/>
              <w:t>[] Ναι [] Όχι</w:t>
            </w:r>
          </w:p>
          <w:p w14:paraId="78B8B3DC" w14:textId="77777777" w:rsidR="00073195" w:rsidRDefault="00073195" w:rsidP="00A857FA">
            <w:pPr>
              <w:spacing w:after="0"/>
            </w:pPr>
          </w:p>
          <w:p w14:paraId="60D8F455" w14:textId="77777777" w:rsidR="00073195" w:rsidRDefault="00073195" w:rsidP="00A857FA">
            <w:pPr>
              <w:spacing w:after="0"/>
            </w:pPr>
            <w:r>
              <w:t>[.......................]</w:t>
            </w:r>
          </w:p>
        </w:tc>
      </w:tr>
      <w:tr w:rsidR="00073195" w14:paraId="27812766" w14:textId="77777777" w:rsidTr="00A857FA">
        <w:trPr>
          <w:trHeight w:val="257"/>
          <w:jc w:val="center"/>
        </w:trPr>
        <w:tc>
          <w:tcPr>
            <w:tcW w:w="4479" w:type="dxa"/>
            <w:vMerge/>
            <w:tcBorders>
              <w:left w:val="single" w:sz="4" w:space="0" w:color="000000"/>
              <w:bottom w:val="single" w:sz="4" w:space="0" w:color="000000"/>
            </w:tcBorders>
            <w:shd w:val="clear" w:color="auto" w:fill="auto"/>
          </w:tcPr>
          <w:p w14:paraId="05D6CC9E" w14:textId="77777777" w:rsidR="00073195" w:rsidRDefault="00073195" w:rsidP="00A857FA">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1C748412" w14:textId="77777777" w:rsidR="00073195" w:rsidRPr="004F29F7" w:rsidRDefault="00073195" w:rsidP="00A857FA">
            <w:pPr>
              <w:spacing w:after="0"/>
              <w:rPr>
                <w:b/>
                <w:lang w:val="el-GR"/>
              </w:rPr>
            </w:pPr>
          </w:p>
          <w:p w14:paraId="3CFB62A2" w14:textId="77777777" w:rsidR="00073195" w:rsidRPr="004F29F7" w:rsidRDefault="00073195" w:rsidP="00A857FA">
            <w:pPr>
              <w:spacing w:after="0"/>
              <w:rPr>
                <w:lang w:val="el-GR"/>
              </w:rPr>
            </w:pPr>
            <w:r w:rsidRPr="004F29F7">
              <w:rPr>
                <w:b/>
                <w:lang w:val="el-GR"/>
              </w:rPr>
              <w:t>Εάν ναι</w:t>
            </w:r>
            <w:r w:rsidRPr="004F29F7">
              <w:rPr>
                <w:lang w:val="el-GR"/>
              </w:rPr>
              <w:t xml:space="preserve">, έχει λάβει ο οικονομικός φορέας μέτρα αυτοκάθαρσης; </w:t>
            </w:r>
          </w:p>
          <w:p w14:paraId="1303AE41" w14:textId="77777777" w:rsidR="00073195" w:rsidRPr="004F29F7" w:rsidRDefault="00073195" w:rsidP="00A857FA">
            <w:pPr>
              <w:spacing w:after="0"/>
              <w:jc w:val="left"/>
              <w:rPr>
                <w:b/>
                <w:lang w:val="el-GR"/>
              </w:rPr>
            </w:pPr>
            <w:r w:rsidRPr="004F29F7">
              <w:rPr>
                <w:lang w:val="el-GR"/>
              </w:rPr>
              <w:t>[] Ναι [] Όχι</w:t>
            </w:r>
          </w:p>
          <w:p w14:paraId="0F40BF72" w14:textId="77777777" w:rsidR="00073195" w:rsidRPr="004F29F7" w:rsidRDefault="00073195" w:rsidP="00A857FA">
            <w:pPr>
              <w:spacing w:after="0"/>
              <w:jc w:val="left"/>
              <w:rPr>
                <w:lang w:val="el-GR"/>
              </w:rPr>
            </w:pPr>
            <w:r w:rsidRPr="004F29F7">
              <w:rPr>
                <w:b/>
                <w:lang w:val="el-GR"/>
              </w:rPr>
              <w:t>Εάν το έχει πράξει,</w:t>
            </w:r>
            <w:r w:rsidRPr="004F29F7">
              <w:rPr>
                <w:lang w:val="el-GR"/>
              </w:rPr>
              <w:t xml:space="preserve"> περιγράψτε τα μέτρα που λήφθηκαν: </w:t>
            </w:r>
          </w:p>
          <w:p w14:paraId="41FD24FF" w14:textId="77777777" w:rsidR="00073195" w:rsidRDefault="00073195" w:rsidP="00A857FA">
            <w:pPr>
              <w:spacing w:after="0"/>
              <w:jc w:val="left"/>
            </w:pPr>
            <w:r>
              <w:t>[..........……]</w:t>
            </w:r>
          </w:p>
        </w:tc>
      </w:tr>
      <w:tr w:rsidR="00073195" w14:paraId="282D296B" w14:textId="77777777" w:rsidTr="00A857FA">
        <w:trPr>
          <w:trHeight w:val="1544"/>
          <w:jc w:val="center"/>
        </w:trPr>
        <w:tc>
          <w:tcPr>
            <w:tcW w:w="4479" w:type="dxa"/>
            <w:vMerge w:val="restart"/>
            <w:tcBorders>
              <w:left w:val="single" w:sz="4" w:space="0" w:color="000000"/>
              <w:bottom w:val="single" w:sz="4" w:space="0" w:color="000000"/>
            </w:tcBorders>
            <w:shd w:val="clear" w:color="auto" w:fill="auto"/>
          </w:tcPr>
          <w:p w14:paraId="20D148F3" w14:textId="77777777" w:rsidR="00073195" w:rsidRPr="004F29F7" w:rsidRDefault="00073195" w:rsidP="00A857FA">
            <w:pPr>
              <w:spacing w:after="0"/>
              <w:rPr>
                <w:b/>
                <w:lang w:val="el-GR"/>
              </w:rPr>
            </w:pPr>
            <w:r>
              <w:rPr>
                <w:rStyle w:val="NormalBoldChar"/>
                <w:rFonts w:eastAsia="Calibri"/>
              </w:rPr>
              <w:t>Έχει συνάψει</w:t>
            </w:r>
            <w:r w:rsidRPr="004F29F7">
              <w:rPr>
                <w:lang w:val="el-GR"/>
              </w:rPr>
              <w:t xml:space="preserve"> ο οικονομικός φορέας </w:t>
            </w:r>
            <w:r w:rsidRPr="004F29F7">
              <w:rPr>
                <w:b/>
                <w:lang w:val="el-GR"/>
              </w:rPr>
              <w:t>συμφωνίες</w:t>
            </w:r>
            <w:r w:rsidRPr="004F29F7">
              <w:rPr>
                <w:lang w:val="el-GR"/>
              </w:rPr>
              <w:t xml:space="preserve"> με άλλους οικονομικούς φορείς </w:t>
            </w:r>
            <w:r w:rsidRPr="004F29F7">
              <w:rPr>
                <w:b/>
                <w:lang w:val="el-GR"/>
              </w:rPr>
              <w:t>με σκοπό τη στρέβλωση του ανταγωνισμού</w:t>
            </w:r>
            <w:r w:rsidRPr="004F29F7">
              <w:rPr>
                <w:lang w:val="el-GR"/>
              </w:rPr>
              <w:t>;</w:t>
            </w:r>
          </w:p>
          <w:p w14:paraId="17E86467" w14:textId="77777777" w:rsidR="00073195" w:rsidRPr="004F29F7" w:rsidRDefault="00073195" w:rsidP="00A857FA">
            <w:pPr>
              <w:spacing w:after="0"/>
              <w:rPr>
                <w:lang w:val="el-GR"/>
              </w:rPr>
            </w:pPr>
            <w:r w:rsidRPr="004F29F7">
              <w:rPr>
                <w:b/>
                <w:lang w:val="el-GR"/>
              </w:rPr>
              <w:t>Εάν ναι</w:t>
            </w:r>
            <w:r w:rsidRPr="004F29F7">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96079E4" w14:textId="77777777" w:rsidR="00073195" w:rsidRDefault="00073195" w:rsidP="00A857FA">
            <w:pPr>
              <w:spacing w:after="0"/>
              <w:jc w:val="left"/>
            </w:pPr>
            <w:r>
              <w:t>[] Ναι [] Όχι</w:t>
            </w:r>
          </w:p>
          <w:p w14:paraId="1530FBB1" w14:textId="77777777" w:rsidR="00073195" w:rsidRDefault="00073195" w:rsidP="00A857FA">
            <w:pPr>
              <w:spacing w:after="0"/>
              <w:jc w:val="left"/>
            </w:pPr>
          </w:p>
          <w:p w14:paraId="1334834E" w14:textId="77777777" w:rsidR="00073195" w:rsidRDefault="00073195" w:rsidP="00A857FA">
            <w:pPr>
              <w:spacing w:after="0"/>
              <w:jc w:val="left"/>
            </w:pPr>
          </w:p>
          <w:p w14:paraId="609DFE2F" w14:textId="77777777" w:rsidR="00073195" w:rsidRDefault="00073195" w:rsidP="00A857FA">
            <w:pPr>
              <w:spacing w:after="0"/>
              <w:jc w:val="left"/>
            </w:pPr>
            <w:r>
              <w:t>[…...........]</w:t>
            </w:r>
          </w:p>
        </w:tc>
      </w:tr>
      <w:tr w:rsidR="00073195" w14:paraId="711035E0" w14:textId="77777777" w:rsidTr="00A857FA">
        <w:trPr>
          <w:trHeight w:val="514"/>
          <w:jc w:val="center"/>
        </w:trPr>
        <w:tc>
          <w:tcPr>
            <w:tcW w:w="4479" w:type="dxa"/>
            <w:vMerge/>
            <w:tcBorders>
              <w:left w:val="single" w:sz="4" w:space="0" w:color="000000"/>
              <w:bottom w:val="single" w:sz="4" w:space="0" w:color="000000"/>
            </w:tcBorders>
            <w:shd w:val="clear" w:color="auto" w:fill="auto"/>
          </w:tcPr>
          <w:p w14:paraId="679AA744" w14:textId="77777777" w:rsidR="00073195" w:rsidRDefault="00073195" w:rsidP="00A857F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0FBACA" w14:textId="77777777" w:rsidR="00073195" w:rsidRPr="004F29F7" w:rsidRDefault="00073195" w:rsidP="00A857FA">
            <w:pPr>
              <w:spacing w:after="0"/>
              <w:rPr>
                <w:lang w:val="el-GR"/>
              </w:rPr>
            </w:pPr>
            <w:r w:rsidRPr="004F29F7">
              <w:rPr>
                <w:b/>
                <w:lang w:val="el-GR"/>
              </w:rPr>
              <w:t>Εάν ναι</w:t>
            </w:r>
            <w:r w:rsidRPr="004F29F7">
              <w:rPr>
                <w:lang w:val="el-GR"/>
              </w:rPr>
              <w:t xml:space="preserve">, έχει λάβει ο οικονομικός φορέας μέτρα αυτοκάθαρσης; </w:t>
            </w:r>
          </w:p>
          <w:p w14:paraId="7D7D9E1D" w14:textId="77777777" w:rsidR="00073195" w:rsidRPr="004F29F7" w:rsidRDefault="00073195" w:rsidP="00A857FA">
            <w:pPr>
              <w:spacing w:after="0"/>
              <w:jc w:val="left"/>
              <w:rPr>
                <w:b/>
                <w:lang w:val="el-GR"/>
              </w:rPr>
            </w:pPr>
            <w:r w:rsidRPr="004F29F7">
              <w:rPr>
                <w:lang w:val="el-GR"/>
              </w:rPr>
              <w:t>[] Ναι [] Όχι</w:t>
            </w:r>
          </w:p>
          <w:p w14:paraId="5727AA5B" w14:textId="77777777" w:rsidR="00073195" w:rsidRPr="004F29F7" w:rsidRDefault="00073195" w:rsidP="00A857FA">
            <w:pPr>
              <w:spacing w:after="0"/>
              <w:jc w:val="left"/>
              <w:rPr>
                <w:lang w:val="el-GR"/>
              </w:rPr>
            </w:pPr>
            <w:r w:rsidRPr="004F29F7">
              <w:rPr>
                <w:b/>
                <w:lang w:val="el-GR"/>
              </w:rPr>
              <w:t>Εάν το έχει πράξει,</w:t>
            </w:r>
            <w:r w:rsidRPr="004F29F7">
              <w:rPr>
                <w:lang w:val="el-GR"/>
              </w:rPr>
              <w:t xml:space="preserve"> περιγράψτε τα μέτρα που λήφθηκαν:</w:t>
            </w:r>
          </w:p>
          <w:p w14:paraId="27BF4D96" w14:textId="77777777" w:rsidR="00073195" w:rsidRDefault="00073195" w:rsidP="00A857FA">
            <w:pPr>
              <w:spacing w:after="0"/>
              <w:jc w:val="left"/>
            </w:pPr>
            <w:r>
              <w:t>[……]</w:t>
            </w:r>
          </w:p>
        </w:tc>
      </w:tr>
      <w:tr w:rsidR="00073195" w14:paraId="2CE43885" w14:textId="77777777" w:rsidTr="00A857FA">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5EFD008" w14:textId="77777777" w:rsidR="00073195" w:rsidRPr="004F29F7" w:rsidRDefault="00073195" w:rsidP="00A857FA">
            <w:pPr>
              <w:spacing w:after="0"/>
              <w:rPr>
                <w:b/>
                <w:lang w:val="el-GR"/>
              </w:rPr>
            </w:pPr>
            <w:r>
              <w:rPr>
                <w:rStyle w:val="NormalBoldChar"/>
                <w:rFonts w:eastAsia="Calibri"/>
              </w:rPr>
              <w:t xml:space="preserve">Γνωρίζει ο οικονομικός φορέας την ύπαρξη τυχόν </w:t>
            </w:r>
            <w:r w:rsidRPr="004F29F7">
              <w:rPr>
                <w:b/>
                <w:lang w:val="el-GR"/>
              </w:rPr>
              <w:t>σύγκρουσης συμφερόντων</w:t>
            </w:r>
            <w:r>
              <w:rPr>
                <w:rStyle w:val="a6"/>
                <w:rFonts w:eastAsia="Calibri"/>
                <w:b/>
              </w:rPr>
              <w:endnoteReference w:id="28"/>
            </w:r>
            <w:r w:rsidRPr="004F29F7">
              <w:rPr>
                <w:lang w:val="el-GR"/>
              </w:rPr>
              <w:t>, λόγω της συμμετοχής του στη διαδικασία ανάθεσης της σύμβασης;</w:t>
            </w:r>
          </w:p>
          <w:p w14:paraId="2C0C8DE9" w14:textId="77777777" w:rsidR="00073195" w:rsidRPr="004F29F7" w:rsidRDefault="00073195" w:rsidP="00A857FA">
            <w:pPr>
              <w:spacing w:after="0"/>
              <w:rPr>
                <w:lang w:val="el-GR"/>
              </w:rPr>
            </w:pPr>
            <w:r w:rsidRPr="004F29F7">
              <w:rPr>
                <w:b/>
                <w:lang w:val="el-GR"/>
              </w:rPr>
              <w:t>Εάν ναι</w:t>
            </w:r>
            <w:r w:rsidRPr="004F29F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ACF6A9" w14:textId="77777777" w:rsidR="00073195" w:rsidRDefault="00073195" w:rsidP="00A857FA">
            <w:pPr>
              <w:spacing w:after="0"/>
              <w:jc w:val="left"/>
            </w:pPr>
            <w:r>
              <w:t>[] Ναι [] Όχι</w:t>
            </w:r>
          </w:p>
          <w:p w14:paraId="1E7FBB7D" w14:textId="77777777" w:rsidR="00073195" w:rsidRDefault="00073195" w:rsidP="00A857FA">
            <w:pPr>
              <w:spacing w:after="0"/>
              <w:jc w:val="left"/>
            </w:pPr>
          </w:p>
          <w:p w14:paraId="25487B42" w14:textId="77777777" w:rsidR="00073195" w:rsidRDefault="00073195" w:rsidP="00A857FA">
            <w:pPr>
              <w:spacing w:after="0"/>
              <w:jc w:val="left"/>
            </w:pPr>
          </w:p>
          <w:p w14:paraId="68AD6C70" w14:textId="77777777" w:rsidR="00073195" w:rsidRDefault="00073195" w:rsidP="00A857FA">
            <w:pPr>
              <w:spacing w:after="0"/>
              <w:jc w:val="left"/>
            </w:pPr>
          </w:p>
          <w:p w14:paraId="6026003E" w14:textId="77777777" w:rsidR="00073195" w:rsidRDefault="00073195" w:rsidP="00A857FA">
            <w:pPr>
              <w:spacing w:after="0"/>
              <w:jc w:val="left"/>
            </w:pPr>
            <w:r>
              <w:t>[.........…]</w:t>
            </w:r>
          </w:p>
        </w:tc>
      </w:tr>
      <w:tr w:rsidR="00073195" w14:paraId="1E87DA01" w14:textId="77777777" w:rsidTr="00A857FA">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A5912AB" w14:textId="77777777" w:rsidR="00073195" w:rsidRPr="004F29F7" w:rsidRDefault="00073195" w:rsidP="00A857FA">
            <w:pPr>
              <w:spacing w:after="0"/>
              <w:rPr>
                <w:b/>
                <w:lang w:val="el-GR"/>
              </w:rPr>
            </w:pPr>
            <w:r>
              <w:rPr>
                <w:rStyle w:val="NormalBoldChar"/>
                <w:rFonts w:eastAsia="Calibri"/>
              </w:rPr>
              <w:t xml:space="preserve">Έχει παράσχει ο οικονομικός φορέας ή </w:t>
            </w:r>
            <w:r w:rsidRPr="004F29F7">
              <w:rPr>
                <w:lang w:val="el-GR"/>
              </w:rPr>
              <w:t xml:space="preserve">επιχείρηση συνδεδεμένη με αυτόν </w:t>
            </w:r>
            <w:r w:rsidRPr="004F29F7">
              <w:rPr>
                <w:b/>
                <w:lang w:val="el-GR"/>
              </w:rPr>
              <w:t>συμβουλές</w:t>
            </w:r>
            <w:r w:rsidRPr="004F29F7">
              <w:rPr>
                <w:lang w:val="el-GR"/>
              </w:rPr>
              <w:t xml:space="preserve"> στην αναθέτουσα αρχή ή στον αναθέτοντα φορέα ή έχει με άλλο τρόπο </w:t>
            </w:r>
            <w:r w:rsidRPr="004F29F7">
              <w:rPr>
                <w:b/>
                <w:lang w:val="el-GR"/>
              </w:rPr>
              <w:t>αναμειχθεί στην προετοιμασία</w:t>
            </w:r>
            <w:r w:rsidRPr="004F29F7">
              <w:rPr>
                <w:lang w:val="el-GR"/>
              </w:rPr>
              <w:t xml:space="preserve"> της διαδικασίας σύναψης της σύμβασης</w:t>
            </w:r>
            <w:r>
              <w:rPr>
                <w:rStyle w:val="ae"/>
              </w:rPr>
              <w:endnoteReference w:id="29"/>
            </w:r>
            <w:r w:rsidRPr="004F29F7">
              <w:rPr>
                <w:lang w:val="el-GR"/>
              </w:rPr>
              <w:t>;</w:t>
            </w:r>
          </w:p>
          <w:p w14:paraId="562E077B" w14:textId="77777777" w:rsidR="00073195" w:rsidRPr="004F29F7" w:rsidRDefault="00073195" w:rsidP="00A857FA">
            <w:pPr>
              <w:spacing w:after="0"/>
              <w:rPr>
                <w:lang w:val="el-GR"/>
              </w:rPr>
            </w:pPr>
            <w:r w:rsidRPr="004F29F7">
              <w:rPr>
                <w:b/>
                <w:lang w:val="el-GR"/>
              </w:rPr>
              <w:t>Εάν ναι</w:t>
            </w:r>
            <w:r w:rsidRPr="004F29F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E1DFF6" w14:textId="77777777" w:rsidR="00073195" w:rsidRDefault="00073195" w:rsidP="00A857FA">
            <w:pPr>
              <w:spacing w:after="0"/>
              <w:jc w:val="left"/>
            </w:pPr>
            <w:r>
              <w:t>[] Ναι [] Όχι</w:t>
            </w:r>
          </w:p>
          <w:p w14:paraId="7A59B7E1" w14:textId="77777777" w:rsidR="00073195" w:rsidRDefault="00073195" w:rsidP="00A857FA">
            <w:pPr>
              <w:spacing w:after="0"/>
              <w:jc w:val="left"/>
            </w:pPr>
          </w:p>
          <w:p w14:paraId="5EF038EF" w14:textId="77777777" w:rsidR="00073195" w:rsidRDefault="00073195" w:rsidP="00A857FA">
            <w:pPr>
              <w:spacing w:after="0"/>
              <w:jc w:val="left"/>
            </w:pPr>
          </w:p>
          <w:p w14:paraId="40C50EF4" w14:textId="77777777" w:rsidR="00073195" w:rsidRDefault="00073195" w:rsidP="00A857FA">
            <w:pPr>
              <w:spacing w:after="0"/>
              <w:jc w:val="left"/>
            </w:pPr>
          </w:p>
          <w:p w14:paraId="62DB7038" w14:textId="77777777" w:rsidR="00073195" w:rsidRDefault="00073195" w:rsidP="00A857FA">
            <w:pPr>
              <w:spacing w:after="0"/>
              <w:jc w:val="left"/>
            </w:pPr>
          </w:p>
          <w:p w14:paraId="176CFC6C" w14:textId="77777777" w:rsidR="00073195" w:rsidRDefault="00073195" w:rsidP="00A857FA">
            <w:pPr>
              <w:spacing w:after="0"/>
              <w:jc w:val="left"/>
            </w:pPr>
          </w:p>
          <w:p w14:paraId="4B1C7A2C" w14:textId="77777777" w:rsidR="00073195" w:rsidRDefault="00073195" w:rsidP="00A857FA">
            <w:pPr>
              <w:spacing w:after="0"/>
              <w:jc w:val="left"/>
            </w:pPr>
            <w:r>
              <w:t>[...................…]</w:t>
            </w:r>
          </w:p>
        </w:tc>
      </w:tr>
      <w:tr w:rsidR="00073195" w14:paraId="1D12B98D" w14:textId="77777777" w:rsidTr="00A857F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CC3210B" w14:textId="77777777" w:rsidR="00073195" w:rsidRPr="004F29F7" w:rsidRDefault="00073195" w:rsidP="00A857FA">
            <w:pPr>
              <w:spacing w:after="0"/>
              <w:rPr>
                <w:b/>
                <w:lang w:val="el-GR"/>
              </w:rPr>
            </w:pPr>
            <w:r w:rsidRPr="004F29F7">
              <w:rPr>
                <w:lang w:val="el-GR"/>
              </w:rPr>
              <w:t>Έχει επιδείξει ο οικονομικός φορέας σοβαρή ή επαναλαμβανόμενη πλημμέλεια</w:t>
            </w:r>
            <w:r>
              <w:rPr>
                <w:rStyle w:val="ae"/>
              </w:rPr>
              <w:endnoteReference w:id="30"/>
            </w:r>
            <w:r w:rsidRPr="004F29F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4D7842E" w14:textId="77777777" w:rsidR="00073195" w:rsidRPr="004F29F7" w:rsidRDefault="00073195" w:rsidP="00A857FA">
            <w:pPr>
              <w:spacing w:after="0"/>
              <w:rPr>
                <w:lang w:val="el-GR"/>
              </w:rPr>
            </w:pPr>
            <w:r w:rsidRPr="004F29F7">
              <w:rPr>
                <w:b/>
                <w:lang w:val="el-GR"/>
              </w:rPr>
              <w:lastRenderedPageBreak/>
              <w:t>Εάν ναι</w:t>
            </w:r>
            <w:r w:rsidRPr="004F29F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F6A2BE" w14:textId="77777777" w:rsidR="00073195" w:rsidRDefault="00073195" w:rsidP="00A857FA">
            <w:pPr>
              <w:spacing w:after="0"/>
              <w:jc w:val="left"/>
            </w:pPr>
            <w:r>
              <w:lastRenderedPageBreak/>
              <w:t>[] Ναι [] Όχι</w:t>
            </w:r>
          </w:p>
          <w:p w14:paraId="02CE1830" w14:textId="77777777" w:rsidR="00073195" w:rsidRDefault="00073195" w:rsidP="00A857FA">
            <w:pPr>
              <w:spacing w:after="0"/>
              <w:jc w:val="left"/>
            </w:pPr>
          </w:p>
          <w:p w14:paraId="37828FA7" w14:textId="77777777" w:rsidR="00073195" w:rsidRDefault="00073195" w:rsidP="00A857FA">
            <w:pPr>
              <w:spacing w:after="0"/>
              <w:jc w:val="left"/>
            </w:pPr>
          </w:p>
          <w:p w14:paraId="26CDC593" w14:textId="77777777" w:rsidR="00073195" w:rsidRDefault="00073195" w:rsidP="00A857FA">
            <w:pPr>
              <w:spacing w:after="0"/>
              <w:jc w:val="left"/>
            </w:pPr>
          </w:p>
          <w:p w14:paraId="3F2162F5" w14:textId="77777777" w:rsidR="00073195" w:rsidRDefault="00073195" w:rsidP="00A857FA">
            <w:pPr>
              <w:spacing w:after="0"/>
              <w:jc w:val="left"/>
            </w:pPr>
          </w:p>
          <w:p w14:paraId="7EDE2093" w14:textId="77777777" w:rsidR="00073195" w:rsidRDefault="00073195" w:rsidP="00A857FA">
            <w:pPr>
              <w:spacing w:after="0"/>
              <w:jc w:val="left"/>
            </w:pPr>
          </w:p>
          <w:p w14:paraId="2A94A3DC" w14:textId="77777777" w:rsidR="00073195" w:rsidRDefault="00073195" w:rsidP="00A857FA">
            <w:pPr>
              <w:spacing w:after="0"/>
              <w:jc w:val="left"/>
            </w:pPr>
          </w:p>
          <w:p w14:paraId="235EFD86" w14:textId="77777777" w:rsidR="00073195" w:rsidRDefault="00073195" w:rsidP="00A857FA">
            <w:pPr>
              <w:spacing w:after="0"/>
              <w:jc w:val="left"/>
            </w:pPr>
          </w:p>
          <w:p w14:paraId="0E30C5EA" w14:textId="77777777" w:rsidR="00073195" w:rsidRDefault="00073195" w:rsidP="00A857FA">
            <w:pPr>
              <w:spacing w:after="0"/>
              <w:jc w:val="left"/>
            </w:pPr>
          </w:p>
          <w:p w14:paraId="00255962" w14:textId="77777777" w:rsidR="00073195" w:rsidRDefault="00073195" w:rsidP="00A857FA">
            <w:pPr>
              <w:spacing w:after="0"/>
              <w:jc w:val="left"/>
            </w:pPr>
          </w:p>
          <w:p w14:paraId="33E2C0FF" w14:textId="77777777" w:rsidR="00073195" w:rsidRDefault="00073195" w:rsidP="00A857FA">
            <w:pPr>
              <w:spacing w:after="0"/>
              <w:jc w:val="left"/>
            </w:pPr>
            <w:r>
              <w:t>[….................]</w:t>
            </w:r>
          </w:p>
        </w:tc>
      </w:tr>
      <w:tr w:rsidR="00073195" w14:paraId="049F5324" w14:textId="77777777" w:rsidTr="00A857F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2651FF3" w14:textId="77777777" w:rsidR="00073195" w:rsidRDefault="00073195" w:rsidP="00A857F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87A34A" w14:textId="77777777" w:rsidR="00073195" w:rsidRPr="004F29F7" w:rsidRDefault="00073195" w:rsidP="00A857FA">
            <w:pPr>
              <w:spacing w:after="0"/>
              <w:jc w:val="left"/>
              <w:rPr>
                <w:lang w:val="el-GR"/>
              </w:rPr>
            </w:pPr>
            <w:r w:rsidRPr="004F29F7">
              <w:rPr>
                <w:b/>
                <w:lang w:val="el-GR"/>
              </w:rPr>
              <w:t>Εάν ναι</w:t>
            </w:r>
            <w:r w:rsidRPr="004F29F7">
              <w:rPr>
                <w:lang w:val="el-GR"/>
              </w:rPr>
              <w:t xml:space="preserve">, έχει λάβει ο οικονομικός φορέας μέτρα αυτοκάθαρσης; </w:t>
            </w:r>
          </w:p>
          <w:p w14:paraId="6A902B04" w14:textId="77777777" w:rsidR="00073195" w:rsidRPr="004F29F7" w:rsidRDefault="00073195" w:rsidP="00A857FA">
            <w:pPr>
              <w:spacing w:after="0"/>
              <w:jc w:val="left"/>
              <w:rPr>
                <w:b/>
                <w:lang w:val="el-GR"/>
              </w:rPr>
            </w:pPr>
            <w:r w:rsidRPr="004F29F7">
              <w:rPr>
                <w:lang w:val="el-GR"/>
              </w:rPr>
              <w:t>[] Ναι [] Όχι</w:t>
            </w:r>
          </w:p>
          <w:p w14:paraId="37CF3030" w14:textId="77777777" w:rsidR="00073195" w:rsidRPr="004F29F7" w:rsidRDefault="00073195" w:rsidP="00A857FA">
            <w:pPr>
              <w:spacing w:after="0"/>
              <w:jc w:val="left"/>
              <w:rPr>
                <w:lang w:val="el-GR"/>
              </w:rPr>
            </w:pPr>
            <w:r w:rsidRPr="004F29F7">
              <w:rPr>
                <w:b/>
                <w:lang w:val="el-GR"/>
              </w:rPr>
              <w:t>Εάν το έχει πράξει,</w:t>
            </w:r>
            <w:r w:rsidRPr="004F29F7">
              <w:rPr>
                <w:lang w:val="el-GR"/>
              </w:rPr>
              <w:t xml:space="preserve"> περιγράψτε τα μέτρα που λήφθηκαν:</w:t>
            </w:r>
          </w:p>
          <w:p w14:paraId="22788552" w14:textId="77777777" w:rsidR="00073195" w:rsidRDefault="00073195" w:rsidP="00A857FA">
            <w:pPr>
              <w:spacing w:after="0"/>
              <w:jc w:val="left"/>
            </w:pPr>
            <w:r>
              <w:t>[……]</w:t>
            </w:r>
          </w:p>
        </w:tc>
      </w:tr>
      <w:tr w:rsidR="00073195" w14:paraId="62F4DF60"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6F452FF7" w14:textId="77777777" w:rsidR="00073195" w:rsidRPr="004F29F7" w:rsidRDefault="00073195" w:rsidP="00A857FA">
            <w:pPr>
              <w:spacing w:after="0"/>
              <w:rPr>
                <w:lang w:val="el-GR"/>
              </w:rPr>
            </w:pPr>
            <w:r w:rsidRPr="004F29F7">
              <w:rPr>
                <w:lang w:val="el-GR"/>
              </w:rPr>
              <w:t>Μπορεί ο οικονομικός φορέας να επιβεβαιώσει ότι:</w:t>
            </w:r>
          </w:p>
          <w:p w14:paraId="4C4E1728" w14:textId="77777777" w:rsidR="00073195" w:rsidRPr="004F29F7" w:rsidRDefault="00073195" w:rsidP="00A857FA">
            <w:pPr>
              <w:spacing w:after="0"/>
              <w:rPr>
                <w:lang w:val="el-GR"/>
              </w:rPr>
            </w:pPr>
            <w:r w:rsidRPr="004F29F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ADB4041" w14:textId="77777777" w:rsidR="00073195" w:rsidRPr="004F29F7" w:rsidRDefault="00073195" w:rsidP="00A857FA">
            <w:pPr>
              <w:spacing w:after="0"/>
              <w:rPr>
                <w:lang w:val="el-GR"/>
              </w:rPr>
            </w:pPr>
            <w:r w:rsidRPr="004F29F7">
              <w:rPr>
                <w:lang w:val="el-GR"/>
              </w:rPr>
              <w:t>β) δεν έχει αποκρύψει τις πληροφορίες αυτές,</w:t>
            </w:r>
          </w:p>
          <w:p w14:paraId="783CFEF0" w14:textId="77777777" w:rsidR="00073195" w:rsidRPr="004F29F7" w:rsidRDefault="00073195" w:rsidP="00A857FA">
            <w:pPr>
              <w:spacing w:after="0"/>
              <w:rPr>
                <w:lang w:val="el-GR"/>
              </w:rPr>
            </w:pPr>
            <w:r w:rsidRPr="004F29F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70D2ACE" w14:textId="77777777" w:rsidR="00073195" w:rsidRPr="004F29F7" w:rsidRDefault="00073195" w:rsidP="00A857FA">
            <w:pPr>
              <w:spacing w:after="0"/>
              <w:rPr>
                <w:lang w:val="el-GR"/>
              </w:rPr>
            </w:pPr>
            <w:r w:rsidRPr="004F29F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301726" w14:textId="77777777" w:rsidR="00073195" w:rsidRDefault="00073195" w:rsidP="00A857FA">
            <w:pPr>
              <w:spacing w:after="0"/>
              <w:jc w:val="left"/>
            </w:pPr>
            <w:r>
              <w:t>[] Ναι [] Όχι</w:t>
            </w:r>
          </w:p>
        </w:tc>
      </w:tr>
    </w:tbl>
    <w:p w14:paraId="672A4628" w14:textId="77777777" w:rsidR="00073195" w:rsidRDefault="00073195" w:rsidP="00073195">
      <w:pPr>
        <w:pStyle w:val="ChapterTitle"/>
      </w:pPr>
    </w:p>
    <w:p w14:paraId="5BD25607" w14:textId="77777777" w:rsidR="00073195" w:rsidRDefault="00073195" w:rsidP="00073195">
      <w:pPr>
        <w:jc w:val="center"/>
        <w:rPr>
          <w:b/>
          <w:bCs/>
        </w:rPr>
      </w:pPr>
    </w:p>
    <w:p w14:paraId="2F3B4128" w14:textId="77777777" w:rsidR="00073195" w:rsidRDefault="00073195" w:rsidP="00073195">
      <w:pPr>
        <w:pageBreakBefore/>
        <w:jc w:val="center"/>
        <w:rPr>
          <w:b/>
          <w:i/>
        </w:rPr>
      </w:pPr>
      <w:r>
        <w:rPr>
          <w:b/>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73195" w14:paraId="7DFFCF60"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0F3F639E" w14:textId="77777777" w:rsidR="00073195" w:rsidRPr="004F29F7" w:rsidRDefault="00073195" w:rsidP="00A857FA">
            <w:pPr>
              <w:spacing w:after="0"/>
              <w:rPr>
                <w:b/>
                <w:i/>
                <w:lang w:val="el-GR"/>
              </w:rPr>
            </w:pPr>
            <w:r w:rsidRPr="004F29F7">
              <w:rPr>
                <w:b/>
                <w:i/>
                <w:lang w:val="el-GR"/>
              </w:rPr>
              <w:t>Ονομαστικοποίηση μετοχών εταιρειών που συνάπτουν δημόσιες συμβάσεις Άρθρο 8 παρ. 4 ν. 3310/2005</w:t>
            </w:r>
            <w:r w:rsidRPr="00576263">
              <w:rPr>
                <w:rStyle w:val="ae"/>
              </w:rPr>
              <w:endnoteReference w:id="31"/>
            </w:r>
            <w:r w:rsidRPr="004F29F7">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DD4DD6" w14:textId="77777777" w:rsidR="00073195" w:rsidRDefault="00073195" w:rsidP="00A857FA">
            <w:pPr>
              <w:spacing w:after="0"/>
            </w:pPr>
            <w:r>
              <w:rPr>
                <w:b/>
                <w:i/>
              </w:rPr>
              <w:t>Απάντηση:</w:t>
            </w:r>
          </w:p>
        </w:tc>
      </w:tr>
      <w:tr w:rsidR="00073195" w14:paraId="40A5E32E" w14:textId="77777777" w:rsidTr="00A857FA">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9C37E66" w14:textId="77777777" w:rsidR="00073195" w:rsidRPr="004F29F7" w:rsidRDefault="00073195" w:rsidP="00A857FA">
            <w:pPr>
              <w:spacing w:after="0"/>
              <w:rPr>
                <w:lang w:val="el-GR"/>
              </w:rPr>
            </w:pPr>
            <w:r w:rsidRPr="004F29F7">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D4F7E1" w14:textId="77777777" w:rsidR="00073195" w:rsidRPr="004F29F7" w:rsidRDefault="00073195" w:rsidP="00A857FA">
            <w:pPr>
              <w:spacing w:after="0"/>
              <w:rPr>
                <w:lang w:val="el-GR"/>
              </w:rPr>
            </w:pPr>
            <w:r w:rsidRPr="004F29F7">
              <w:rPr>
                <w:lang w:val="el-GR"/>
              </w:rPr>
              <w:t xml:space="preserve">[] Ναι [] Όχι </w:t>
            </w:r>
          </w:p>
          <w:p w14:paraId="743650FF" w14:textId="77777777" w:rsidR="00073195" w:rsidRPr="004F29F7" w:rsidRDefault="00073195" w:rsidP="00A857FA">
            <w:pPr>
              <w:spacing w:after="0"/>
              <w:rPr>
                <w:lang w:val="el-GR"/>
              </w:rPr>
            </w:pPr>
          </w:p>
          <w:p w14:paraId="62CE33CE" w14:textId="77777777" w:rsidR="00073195" w:rsidRPr="004F29F7" w:rsidRDefault="00073195" w:rsidP="00A857FA">
            <w:pPr>
              <w:spacing w:after="0"/>
              <w:jc w:val="left"/>
              <w:rPr>
                <w:b/>
                <w:i/>
                <w:lang w:val="el-GR"/>
              </w:rPr>
            </w:pPr>
            <w:r w:rsidRPr="004F29F7">
              <w:rPr>
                <w:i/>
                <w:lang w:val="el-GR"/>
              </w:rPr>
              <w:t>(διαδικτυακή διεύθυνση, αρχή ή φορέας έκδοσης, επακριβή στοιχεία αναφοράς των εγγράφων): [……][……][……]</w:t>
            </w:r>
          </w:p>
          <w:p w14:paraId="1BA658B4" w14:textId="77777777" w:rsidR="00073195" w:rsidRPr="004F29F7" w:rsidRDefault="00073195" w:rsidP="00A857FA">
            <w:pPr>
              <w:spacing w:after="0"/>
              <w:jc w:val="left"/>
              <w:rPr>
                <w:i/>
                <w:lang w:val="el-GR"/>
              </w:rPr>
            </w:pPr>
            <w:r w:rsidRPr="004F29F7">
              <w:rPr>
                <w:b/>
                <w:i/>
                <w:lang w:val="el-GR"/>
              </w:rPr>
              <w:t>Εάν ναι</w:t>
            </w:r>
            <w:r w:rsidRPr="004F29F7">
              <w:rPr>
                <w:i/>
                <w:lang w:val="el-GR"/>
              </w:rPr>
              <w:t xml:space="preserve">, έχει λάβει ο οικονομικός φορέας μέτρα αυτοκάθαρσης; </w:t>
            </w:r>
          </w:p>
          <w:p w14:paraId="57A5B653" w14:textId="77777777" w:rsidR="00073195" w:rsidRPr="004F29F7" w:rsidRDefault="00073195" w:rsidP="00A857FA">
            <w:pPr>
              <w:spacing w:after="0"/>
              <w:jc w:val="left"/>
              <w:rPr>
                <w:b/>
                <w:i/>
                <w:lang w:val="el-GR"/>
              </w:rPr>
            </w:pPr>
            <w:r w:rsidRPr="004F29F7">
              <w:rPr>
                <w:i/>
                <w:lang w:val="el-GR"/>
              </w:rPr>
              <w:t>[] Ναι [] Όχι</w:t>
            </w:r>
          </w:p>
          <w:p w14:paraId="0B506C31" w14:textId="77777777" w:rsidR="00073195" w:rsidRPr="004F29F7" w:rsidRDefault="00073195" w:rsidP="00A857FA">
            <w:pPr>
              <w:spacing w:after="0"/>
              <w:jc w:val="left"/>
              <w:rPr>
                <w:i/>
                <w:lang w:val="el-GR"/>
              </w:rPr>
            </w:pPr>
            <w:r w:rsidRPr="004F29F7">
              <w:rPr>
                <w:b/>
                <w:i/>
                <w:lang w:val="el-GR"/>
              </w:rPr>
              <w:t>Εάν το έχει πράξει,</w:t>
            </w:r>
            <w:r w:rsidRPr="004F29F7">
              <w:rPr>
                <w:i/>
                <w:lang w:val="el-GR"/>
              </w:rPr>
              <w:t xml:space="preserve"> περιγράψτε τα μέτρα που λήφθηκαν: </w:t>
            </w:r>
          </w:p>
          <w:p w14:paraId="275345B4" w14:textId="77777777" w:rsidR="00073195" w:rsidRDefault="00073195" w:rsidP="00A857FA">
            <w:pPr>
              <w:spacing w:after="0"/>
              <w:jc w:val="left"/>
            </w:pPr>
            <w:r>
              <w:rPr>
                <w:i/>
              </w:rPr>
              <w:t>[……]</w:t>
            </w:r>
          </w:p>
        </w:tc>
      </w:tr>
    </w:tbl>
    <w:p w14:paraId="37093EEB" w14:textId="77777777" w:rsidR="00073195" w:rsidRDefault="00073195" w:rsidP="00073195">
      <w:pPr>
        <w:pageBreakBefore/>
        <w:jc w:val="center"/>
      </w:pPr>
      <w:r>
        <w:rPr>
          <w:b/>
          <w:u w:val="single"/>
        </w:rPr>
        <w:lastRenderedPageBreak/>
        <w:t>Μέρος IV: Κριτήρια επιλογής</w:t>
      </w:r>
    </w:p>
    <w:p w14:paraId="78BF83BA" w14:textId="77777777" w:rsidR="00073195" w:rsidRPr="004F29F7" w:rsidRDefault="00073195" w:rsidP="00073195">
      <w:pPr>
        <w:rPr>
          <w:b/>
          <w:bCs/>
          <w:lang w:val="el-GR"/>
        </w:rPr>
      </w:pPr>
      <w:r w:rsidRPr="004F29F7">
        <w:rPr>
          <w:lang w:val="el-GR"/>
        </w:rPr>
        <w:t xml:space="preserve">Όσον αφορά τα κριτήρια επιλογής (ενότητα </w:t>
      </w:r>
      <w:r>
        <w:rPr>
          <w:rFonts w:ascii="Symbol" w:hAnsi="Symbol" w:cs="Symbol"/>
        </w:rPr>
        <w:t></w:t>
      </w:r>
      <w:r w:rsidRPr="004F29F7">
        <w:rPr>
          <w:lang w:val="el-GR"/>
        </w:rPr>
        <w:t xml:space="preserve"> ή ενότητες Α έως Δ του παρόντος μέρους), ο οικονομικός φορέας δηλώνει ότι: </w:t>
      </w:r>
    </w:p>
    <w:p w14:paraId="662D65E9" w14:textId="77777777" w:rsidR="00073195" w:rsidRPr="0065327A" w:rsidRDefault="00073195" w:rsidP="00073195">
      <w:pPr>
        <w:jc w:val="center"/>
        <w:rPr>
          <w:b/>
          <w:i/>
          <w:sz w:val="21"/>
          <w:szCs w:val="21"/>
          <w:lang w:val="el-GR"/>
        </w:rPr>
      </w:pPr>
      <w:r w:rsidRPr="0065327A">
        <w:rPr>
          <w:b/>
          <w:lang w:val="el-GR"/>
        </w:rPr>
        <w:t>Α: Καταλληλότητα</w:t>
      </w:r>
    </w:p>
    <w:p w14:paraId="76AB98D9" w14:textId="77777777" w:rsidR="00073195" w:rsidRPr="004F29F7" w:rsidRDefault="00073195" w:rsidP="0007319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F29F7">
        <w:rPr>
          <w:b/>
          <w:i/>
          <w:sz w:val="21"/>
          <w:szCs w:val="21"/>
          <w:lang w:val="el-GR"/>
        </w:rPr>
        <w:t xml:space="preserve">Ο οικονομικός φορέας πρέπει να  παράσχει πληροφορίες </w:t>
      </w:r>
      <w:r w:rsidRPr="004F29F7">
        <w:rPr>
          <w:b/>
          <w:i/>
          <w:sz w:val="21"/>
          <w:szCs w:val="21"/>
          <w:u w:val="single"/>
          <w:lang w:val="el-GR"/>
        </w:rPr>
        <w:t>μόνον</w:t>
      </w:r>
      <w:r w:rsidRPr="004F29F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73195" w14:paraId="553D0678"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3013AAAE" w14:textId="77777777" w:rsidR="00073195" w:rsidRDefault="00073195" w:rsidP="00A857FA">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D8793C6" w14:textId="77777777" w:rsidR="00073195" w:rsidRDefault="00073195" w:rsidP="00A857FA">
            <w:pPr>
              <w:spacing w:after="0"/>
            </w:pPr>
            <w:r>
              <w:rPr>
                <w:b/>
                <w:i/>
              </w:rPr>
              <w:t>Απάντηση</w:t>
            </w:r>
          </w:p>
        </w:tc>
      </w:tr>
      <w:tr w:rsidR="00073195" w14:paraId="1B48EE70"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212E0708" w14:textId="77777777" w:rsidR="00073195" w:rsidRPr="004F29F7" w:rsidRDefault="00073195" w:rsidP="00A857FA">
            <w:pPr>
              <w:spacing w:after="0"/>
              <w:rPr>
                <w:i/>
                <w:sz w:val="21"/>
                <w:szCs w:val="21"/>
                <w:lang w:val="el-GR"/>
              </w:rPr>
            </w:pPr>
            <w:r w:rsidRPr="004F29F7">
              <w:rPr>
                <w:b/>
                <w:sz w:val="21"/>
                <w:szCs w:val="21"/>
                <w:lang w:val="el-GR"/>
              </w:rPr>
              <w:t>1) Ο οικονομικός φορέας είναι εγγεγραμμένος στα σχετικά επαγγελματικά ή εμπορικά μητρώα</w:t>
            </w:r>
            <w:r w:rsidRPr="004F29F7">
              <w:rPr>
                <w:sz w:val="21"/>
                <w:szCs w:val="21"/>
                <w:lang w:val="el-GR"/>
              </w:rPr>
              <w:t xml:space="preserve"> που τηρούνται στην Ελλάδα ή στο κράτος μέλος εγκατάστασής</w:t>
            </w:r>
            <w:r>
              <w:rPr>
                <w:rStyle w:val="ae"/>
              </w:rPr>
              <w:endnoteReference w:id="32"/>
            </w:r>
            <w:r w:rsidRPr="004F29F7">
              <w:rPr>
                <w:lang w:val="el-GR"/>
              </w:rPr>
              <w:t>;</w:t>
            </w:r>
            <w:r w:rsidRPr="004F29F7">
              <w:rPr>
                <w:sz w:val="21"/>
                <w:szCs w:val="21"/>
                <w:lang w:val="el-GR"/>
              </w:rPr>
              <w:t xml:space="preserve"> του:</w:t>
            </w:r>
          </w:p>
          <w:p w14:paraId="7DD084C9" w14:textId="77777777" w:rsidR="00073195" w:rsidRPr="004F29F7" w:rsidRDefault="00073195" w:rsidP="00A857FA">
            <w:pPr>
              <w:spacing w:after="0"/>
              <w:rPr>
                <w:lang w:val="el-GR"/>
              </w:rPr>
            </w:pPr>
            <w:r w:rsidRPr="004F29F7">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3830CC7" w14:textId="77777777" w:rsidR="00073195" w:rsidRPr="004F29F7" w:rsidRDefault="00073195" w:rsidP="00A857FA">
            <w:pPr>
              <w:spacing w:after="0"/>
              <w:jc w:val="left"/>
              <w:rPr>
                <w:i/>
                <w:sz w:val="21"/>
                <w:szCs w:val="21"/>
                <w:lang w:val="el-GR"/>
              </w:rPr>
            </w:pPr>
            <w:r w:rsidRPr="004F29F7">
              <w:rPr>
                <w:lang w:val="el-GR"/>
              </w:rPr>
              <w:t>[…]</w:t>
            </w:r>
          </w:p>
          <w:p w14:paraId="158E0E94" w14:textId="77777777" w:rsidR="00073195" w:rsidRPr="004F29F7" w:rsidRDefault="00073195" w:rsidP="00A857FA">
            <w:pPr>
              <w:spacing w:after="0"/>
              <w:jc w:val="left"/>
              <w:rPr>
                <w:i/>
                <w:sz w:val="21"/>
                <w:szCs w:val="21"/>
                <w:lang w:val="el-GR"/>
              </w:rPr>
            </w:pPr>
          </w:p>
          <w:p w14:paraId="05D206E8" w14:textId="77777777" w:rsidR="00073195" w:rsidRPr="004F29F7" w:rsidRDefault="00073195" w:rsidP="00A857FA">
            <w:pPr>
              <w:spacing w:after="0"/>
              <w:jc w:val="left"/>
              <w:rPr>
                <w:i/>
                <w:sz w:val="21"/>
                <w:szCs w:val="21"/>
                <w:lang w:val="el-GR"/>
              </w:rPr>
            </w:pPr>
          </w:p>
          <w:p w14:paraId="655F9C2A" w14:textId="77777777" w:rsidR="00073195" w:rsidRPr="004F29F7" w:rsidRDefault="00073195" w:rsidP="00A857FA">
            <w:pPr>
              <w:spacing w:after="0"/>
              <w:jc w:val="left"/>
              <w:rPr>
                <w:i/>
                <w:sz w:val="21"/>
                <w:szCs w:val="21"/>
                <w:lang w:val="el-GR"/>
              </w:rPr>
            </w:pPr>
          </w:p>
          <w:p w14:paraId="1FF6E5B4" w14:textId="77777777" w:rsidR="00073195" w:rsidRPr="004F29F7" w:rsidRDefault="00073195" w:rsidP="00A857FA">
            <w:pPr>
              <w:spacing w:after="0"/>
              <w:jc w:val="left"/>
              <w:rPr>
                <w:i/>
                <w:sz w:val="21"/>
                <w:szCs w:val="21"/>
                <w:lang w:val="el-GR"/>
              </w:rPr>
            </w:pPr>
            <w:r w:rsidRPr="004F29F7">
              <w:rPr>
                <w:i/>
                <w:sz w:val="21"/>
                <w:szCs w:val="21"/>
                <w:lang w:val="el-GR"/>
              </w:rPr>
              <w:t xml:space="preserve">(διαδικτυακή διεύθυνση, αρχή ή φορέας έκδοσης, επακριβή στοιχεία αναφοράς των εγγράφων): </w:t>
            </w:r>
          </w:p>
          <w:p w14:paraId="5DD6FA30" w14:textId="77777777" w:rsidR="00073195" w:rsidRDefault="00073195" w:rsidP="00A857FA">
            <w:pPr>
              <w:spacing w:after="0"/>
              <w:jc w:val="left"/>
            </w:pPr>
            <w:r>
              <w:rPr>
                <w:i/>
                <w:sz w:val="21"/>
                <w:szCs w:val="21"/>
              </w:rPr>
              <w:t>[……][……][……]</w:t>
            </w:r>
          </w:p>
        </w:tc>
      </w:tr>
    </w:tbl>
    <w:p w14:paraId="57F000D9" w14:textId="77777777" w:rsidR="00073195" w:rsidRPr="004F29F7" w:rsidRDefault="00073195" w:rsidP="00073195">
      <w:pPr>
        <w:jc w:val="center"/>
        <w:rPr>
          <w:b/>
          <w:bCs/>
          <w:lang w:val="el-GR"/>
        </w:rPr>
      </w:pPr>
    </w:p>
    <w:p w14:paraId="2D5D6D95" w14:textId="77777777" w:rsidR="00073195" w:rsidRPr="004F29F7" w:rsidRDefault="00073195" w:rsidP="00073195">
      <w:pPr>
        <w:jc w:val="center"/>
        <w:rPr>
          <w:b/>
          <w:bCs/>
          <w:lang w:val="el-GR"/>
        </w:rPr>
      </w:pPr>
    </w:p>
    <w:p w14:paraId="7441C46B" w14:textId="77777777" w:rsidR="00073195" w:rsidRPr="004F29F7" w:rsidRDefault="00073195" w:rsidP="00073195">
      <w:pPr>
        <w:pageBreakBefore/>
        <w:jc w:val="center"/>
        <w:rPr>
          <w:b/>
          <w:i/>
          <w:lang w:val="el-GR"/>
        </w:rPr>
      </w:pPr>
      <w:r w:rsidRPr="004F29F7">
        <w:rPr>
          <w:b/>
          <w:lang w:val="el-GR"/>
        </w:rPr>
        <w:lastRenderedPageBreak/>
        <w:t>Β: Οικονομική και χρηματοοικονομική επάρκεια</w:t>
      </w:r>
    </w:p>
    <w:p w14:paraId="1A192E2A" w14:textId="77777777" w:rsidR="00073195" w:rsidRPr="004F29F7" w:rsidRDefault="00073195" w:rsidP="0007319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F29F7">
        <w:rPr>
          <w:b/>
          <w:i/>
          <w:lang w:val="el-GR"/>
        </w:rPr>
        <w:t xml:space="preserve">Ο οικονομικός φορέας πρέπει να παράσχει πληροφορίες </w:t>
      </w:r>
      <w:r w:rsidRPr="004F29F7">
        <w:rPr>
          <w:b/>
          <w:u w:val="single"/>
          <w:lang w:val="el-GR"/>
        </w:rPr>
        <w:t>μόνον</w:t>
      </w:r>
      <w:r w:rsidRPr="004F29F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73195" w14:paraId="3AB8EC9F"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530CCD4F" w14:textId="77777777" w:rsidR="00073195" w:rsidRDefault="00073195" w:rsidP="00A857FA">
            <w:pPr>
              <w:spacing w:after="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2D378D" w14:textId="77777777" w:rsidR="00073195" w:rsidRDefault="00073195" w:rsidP="00A857FA">
            <w:pPr>
              <w:spacing w:after="0"/>
            </w:pPr>
            <w:r>
              <w:rPr>
                <w:b/>
                <w:i/>
              </w:rPr>
              <w:t>Απάντηση:</w:t>
            </w:r>
          </w:p>
        </w:tc>
      </w:tr>
      <w:tr w:rsidR="00073195" w14:paraId="332BA391"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635A65C7" w14:textId="77777777" w:rsidR="00073195" w:rsidRPr="004F29F7" w:rsidRDefault="00073195" w:rsidP="00A857FA">
            <w:pPr>
              <w:spacing w:after="0"/>
              <w:rPr>
                <w:b/>
                <w:bCs/>
                <w:lang w:val="el-GR"/>
              </w:rPr>
            </w:pPr>
            <w:r w:rsidRPr="004F29F7">
              <w:rPr>
                <w:lang w:val="el-GR"/>
              </w:rPr>
              <w:t xml:space="preserve">1α) Ο («γενικός») </w:t>
            </w:r>
            <w:r w:rsidRPr="004F29F7">
              <w:rPr>
                <w:b/>
                <w:lang w:val="el-GR"/>
              </w:rPr>
              <w:t>ετήσιος κύκλος εργασιών</w:t>
            </w:r>
            <w:r w:rsidRPr="004F29F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29F7">
              <w:rPr>
                <w:b/>
                <w:lang w:val="el-GR"/>
              </w:rPr>
              <w:t>:</w:t>
            </w:r>
          </w:p>
          <w:p w14:paraId="032BA145" w14:textId="77777777" w:rsidR="00073195" w:rsidRPr="004F29F7" w:rsidRDefault="00073195" w:rsidP="00A857FA">
            <w:pPr>
              <w:spacing w:after="0"/>
              <w:rPr>
                <w:lang w:val="el-GR"/>
              </w:rPr>
            </w:pPr>
            <w:r w:rsidRPr="004F29F7">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BD693AE" w14:textId="77777777" w:rsidR="00073195" w:rsidRPr="004F29F7" w:rsidRDefault="00073195" w:rsidP="00A857FA">
            <w:pPr>
              <w:spacing w:after="0"/>
              <w:rPr>
                <w:lang w:val="el-GR"/>
              </w:rPr>
            </w:pPr>
            <w:r w:rsidRPr="004F29F7">
              <w:rPr>
                <w:lang w:val="el-GR"/>
              </w:rPr>
              <w:t>έτος: [……] κύκλος εργασιών:[……][…]νόμισμα</w:t>
            </w:r>
          </w:p>
          <w:p w14:paraId="31EC5C38" w14:textId="77777777" w:rsidR="00073195" w:rsidRPr="004F29F7" w:rsidRDefault="00073195" w:rsidP="00A857FA">
            <w:pPr>
              <w:spacing w:after="0"/>
              <w:rPr>
                <w:lang w:val="el-GR"/>
              </w:rPr>
            </w:pPr>
            <w:r w:rsidRPr="004F29F7">
              <w:rPr>
                <w:lang w:val="el-GR"/>
              </w:rPr>
              <w:t>έτος: [……] κύκλος εργασιών:[……][…]νόμισμα</w:t>
            </w:r>
          </w:p>
          <w:p w14:paraId="539AB14D" w14:textId="77777777" w:rsidR="00073195" w:rsidRPr="004F29F7" w:rsidRDefault="00073195" w:rsidP="00A857FA">
            <w:pPr>
              <w:spacing w:after="0"/>
              <w:rPr>
                <w:lang w:val="el-GR"/>
              </w:rPr>
            </w:pPr>
            <w:r w:rsidRPr="004F29F7">
              <w:rPr>
                <w:lang w:val="el-GR"/>
              </w:rPr>
              <w:t>έτος: [……] κύκλος εργασιών:[……][…]νόμισμα</w:t>
            </w:r>
          </w:p>
          <w:p w14:paraId="7090B275" w14:textId="77777777" w:rsidR="00073195" w:rsidRPr="004F29F7" w:rsidRDefault="00073195" w:rsidP="00A857FA">
            <w:pPr>
              <w:spacing w:after="0"/>
              <w:rPr>
                <w:lang w:val="el-GR"/>
              </w:rPr>
            </w:pPr>
          </w:p>
          <w:p w14:paraId="7A1B2A63" w14:textId="77777777" w:rsidR="00073195" w:rsidRDefault="00073195" w:rsidP="00A857FA">
            <w:pPr>
              <w:spacing w:after="0"/>
              <w:rPr>
                <w:lang w:val="el-GR"/>
              </w:rPr>
            </w:pPr>
          </w:p>
          <w:p w14:paraId="5F8FAD7F" w14:textId="77777777" w:rsidR="00073195" w:rsidRPr="004F29F7" w:rsidRDefault="00073195" w:rsidP="00A857FA">
            <w:pPr>
              <w:spacing w:after="0"/>
              <w:rPr>
                <w:lang w:val="el-GR"/>
              </w:rPr>
            </w:pPr>
          </w:p>
          <w:p w14:paraId="5D8F30EF" w14:textId="0E5149FA" w:rsidR="00073195" w:rsidRPr="004F29F7" w:rsidRDefault="00073195" w:rsidP="00A857FA">
            <w:pPr>
              <w:spacing w:after="0"/>
              <w:rPr>
                <w:i/>
                <w:lang w:val="el-GR"/>
              </w:rPr>
            </w:pPr>
            <w:r w:rsidRPr="004F29F7">
              <w:rPr>
                <w:i/>
                <w:lang w:val="el-GR"/>
              </w:rPr>
              <w:t xml:space="preserve"> (διαδικτυακή διεύθυνση, αρχή ή φορέας έκδοσης, επακριβή στοιχεία αναφοράς των εγγράφων): </w:t>
            </w:r>
          </w:p>
          <w:p w14:paraId="595529A6" w14:textId="77777777" w:rsidR="00073195" w:rsidRDefault="00073195" w:rsidP="00A857FA">
            <w:pPr>
              <w:spacing w:after="0"/>
            </w:pPr>
            <w:r>
              <w:rPr>
                <w:i/>
              </w:rPr>
              <w:t>[……][……][……]</w:t>
            </w:r>
          </w:p>
        </w:tc>
      </w:tr>
    </w:tbl>
    <w:p w14:paraId="2C2EB87C" w14:textId="77777777" w:rsidR="00073195" w:rsidRDefault="00073195" w:rsidP="00073195">
      <w:pPr>
        <w:pStyle w:val="SectionTitle"/>
        <w:ind w:firstLine="0"/>
      </w:pPr>
    </w:p>
    <w:p w14:paraId="1768397A" w14:textId="77777777" w:rsidR="00073195" w:rsidRPr="004F29F7" w:rsidRDefault="00073195" w:rsidP="00073195">
      <w:pPr>
        <w:pageBreakBefore/>
        <w:jc w:val="center"/>
        <w:rPr>
          <w:b/>
          <w:sz w:val="21"/>
          <w:szCs w:val="21"/>
          <w:lang w:val="el-GR"/>
        </w:rPr>
      </w:pPr>
      <w:r w:rsidRPr="004F29F7">
        <w:rPr>
          <w:b/>
          <w:lang w:val="el-GR"/>
        </w:rPr>
        <w:lastRenderedPageBreak/>
        <w:t>Γ: Τεχνική και επαγγελματική ικανότητα</w:t>
      </w:r>
    </w:p>
    <w:p w14:paraId="1471BB4A" w14:textId="77777777" w:rsidR="00073195" w:rsidRPr="004F29F7" w:rsidRDefault="00073195" w:rsidP="0007319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F29F7">
        <w:rPr>
          <w:b/>
          <w:sz w:val="21"/>
          <w:szCs w:val="21"/>
          <w:lang w:val="el-GR"/>
        </w:rPr>
        <w:t>Ο οικονομικός φορέας πρέπει να παράσχε</w:t>
      </w:r>
      <w:r w:rsidRPr="004F29F7">
        <w:rPr>
          <w:b/>
          <w:i/>
          <w:sz w:val="21"/>
          <w:szCs w:val="21"/>
          <w:lang w:val="el-GR"/>
        </w:rPr>
        <w:t>ι</w:t>
      </w:r>
      <w:r w:rsidRPr="004F29F7">
        <w:rPr>
          <w:b/>
          <w:sz w:val="21"/>
          <w:szCs w:val="21"/>
          <w:lang w:val="el-GR"/>
        </w:rPr>
        <w:t xml:space="preserve"> πληροφορίες </w:t>
      </w:r>
      <w:r w:rsidRPr="004F29F7">
        <w:rPr>
          <w:b/>
          <w:sz w:val="21"/>
          <w:szCs w:val="21"/>
          <w:u w:val="single"/>
          <w:lang w:val="el-GR"/>
        </w:rPr>
        <w:t>μόνον</w:t>
      </w:r>
      <w:r w:rsidRPr="004F29F7">
        <w:rPr>
          <w:b/>
          <w:sz w:val="21"/>
          <w:szCs w:val="21"/>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73195" w14:paraId="2464EBF9"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6A2AC1AC" w14:textId="77777777" w:rsidR="00073195" w:rsidRDefault="00073195" w:rsidP="00A857FA">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54E1BE" w14:textId="77777777" w:rsidR="00073195" w:rsidRDefault="00073195" w:rsidP="00A857FA">
            <w:pPr>
              <w:spacing w:after="0"/>
            </w:pPr>
            <w:r>
              <w:rPr>
                <w:b/>
                <w:i/>
              </w:rPr>
              <w:t>Απάντηση:</w:t>
            </w:r>
          </w:p>
        </w:tc>
      </w:tr>
      <w:tr w:rsidR="00073195" w14:paraId="6F3B47D6"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EBD80E7" w14:textId="6D0E150E" w:rsidR="00073195" w:rsidRPr="004F29F7" w:rsidRDefault="00073195" w:rsidP="00A857FA">
            <w:pPr>
              <w:spacing w:after="0"/>
              <w:rPr>
                <w:lang w:val="el-GR"/>
              </w:rPr>
            </w:pPr>
            <w:r w:rsidRPr="004F29F7">
              <w:rPr>
                <w:lang w:val="el-GR"/>
              </w:rPr>
              <w:t>1) Κατά τη διάρκεια της περιόδου αναφοράς</w:t>
            </w:r>
            <w:r>
              <w:rPr>
                <w:lang w:val="el-GR"/>
              </w:rPr>
              <w:t xml:space="preserve"> (έτη 201</w:t>
            </w:r>
            <w:r w:rsidR="00B845BF" w:rsidRPr="00B845BF">
              <w:rPr>
                <w:lang w:val="el-GR"/>
              </w:rPr>
              <w:t>4</w:t>
            </w:r>
            <w:r>
              <w:rPr>
                <w:lang w:val="el-GR"/>
              </w:rPr>
              <w:t>-201</w:t>
            </w:r>
            <w:r w:rsidR="00B845BF" w:rsidRPr="00B845BF">
              <w:rPr>
                <w:lang w:val="el-GR"/>
              </w:rPr>
              <w:t>9</w:t>
            </w:r>
            <w:r>
              <w:rPr>
                <w:lang w:val="el-GR"/>
              </w:rPr>
              <w:t>)</w:t>
            </w:r>
            <w:r w:rsidRPr="004F29F7">
              <w:rPr>
                <w:lang w:val="el-GR"/>
              </w:rPr>
              <w:t xml:space="preserve">, ο οικονομικός φορέας έχει </w:t>
            </w:r>
            <w:r w:rsidRPr="000C6559">
              <w:rPr>
                <w:b/>
                <w:lang w:val="el-GR"/>
              </w:rPr>
              <w:t>προβεί στις ακόλουθες κυριότερες παραδόσεις αγαθών του είδους που έχει προσδιοριστεί</w:t>
            </w:r>
            <w:r w:rsidRPr="004F29F7">
              <w:rPr>
                <w:b/>
                <w:lang w:val="el-GR"/>
              </w:rPr>
              <w:t>:</w:t>
            </w:r>
          </w:p>
          <w:p w14:paraId="570708C4" w14:textId="77777777" w:rsidR="00073195" w:rsidRPr="004F29F7" w:rsidRDefault="00073195" w:rsidP="00A857FA">
            <w:pPr>
              <w:spacing w:after="0"/>
              <w:rPr>
                <w:lang w:val="el-GR"/>
              </w:rPr>
            </w:pPr>
            <w:r w:rsidRPr="004F29F7">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6"/>
                <w:rFonts w:eastAsia="Calibri"/>
              </w:rPr>
              <w:endnoteReference w:id="33"/>
            </w:r>
            <w:r w:rsidRPr="004F29F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3E821CB" w14:textId="77777777" w:rsidR="00073195" w:rsidRPr="004F29F7" w:rsidRDefault="00073195" w:rsidP="00A857FA">
            <w:pPr>
              <w:spacing w:after="0"/>
              <w:rPr>
                <w:lang w:val="el-GR"/>
              </w:rPr>
            </w:pPr>
            <w:r w:rsidRPr="004F29F7">
              <w:rPr>
                <w:lang w:val="el-GR"/>
              </w:rPr>
              <w:t xml:space="preserve">Αριθμός ετών: </w:t>
            </w:r>
          </w:p>
          <w:p w14:paraId="3B653360" w14:textId="77777777" w:rsidR="00073195" w:rsidRDefault="00073195" w:rsidP="00A857FA">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073195" w14:paraId="25DDB3DE" w14:textId="77777777" w:rsidTr="00A857FA">
              <w:tc>
                <w:tcPr>
                  <w:tcW w:w="1057" w:type="dxa"/>
                  <w:tcBorders>
                    <w:top w:val="single" w:sz="4" w:space="0" w:color="000000"/>
                    <w:left w:val="single" w:sz="4" w:space="0" w:color="000000"/>
                    <w:bottom w:val="single" w:sz="4" w:space="0" w:color="000000"/>
                  </w:tcBorders>
                  <w:shd w:val="clear" w:color="auto" w:fill="auto"/>
                </w:tcPr>
                <w:p w14:paraId="3470C06B" w14:textId="77777777" w:rsidR="00073195" w:rsidRDefault="00073195" w:rsidP="00A857FA">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4929AD7" w14:textId="77777777" w:rsidR="00073195" w:rsidRDefault="00073195" w:rsidP="00A857FA">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74B1F5E" w14:textId="77777777" w:rsidR="00073195" w:rsidRDefault="00073195" w:rsidP="00A857FA">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7FF3D41" w14:textId="77777777" w:rsidR="00073195" w:rsidRDefault="00073195" w:rsidP="00A857FA">
                  <w:pPr>
                    <w:spacing w:after="0"/>
                  </w:pPr>
                  <w:r>
                    <w:rPr>
                      <w:sz w:val="14"/>
                      <w:szCs w:val="14"/>
                    </w:rPr>
                    <w:t>παραλήπτες</w:t>
                  </w:r>
                </w:p>
              </w:tc>
            </w:tr>
            <w:tr w:rsidR="00073195" w14:paraId="04B8681E" w14:textId="77777777" w:rsidTr="00A857FA">
              <w:tc>
                <w:tcPr>
                  <w:tcW w:w="1057" w:type="dxa"/>
                  <w:tcBorders>
                    <w:top w:val="single" w:sz="4" w:space="0" w:color="000000"/>
                    <w:left w:val="single" w:sz="4" w:space="0" w:color="000000"/>
                    <w:bottom w:val="single" w:sz="4" w:space="0" w:color="000000"/>
                  </w:tcBorders>
                  <w:shd w:val="clear" w:color="auto" w:fill="auto"/>
                </w:tcPr>
                <w:p w14:paraId="454A098A" w14:textId="77777777" w:rsidR="00073195" w:rsidRDefault="00073195" w:rsidP="00A857F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445CCE52" w14:textId="77777777" w:rsidR="00073195" w:rsidRDefault="00073195" w:rsidP="00A857F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763FBCD" w14:textId="77777777" w:rsidR="00073195" w:rsidRDefault="00073195" w:rsidP="00A857FA">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1BFC36A" w14:textId="77777777" w:rsidR="00073195" w:rsidRDefault="00073195" w:rsidP="00A857FA">
                  <w:pPr>
                    <w:snapToGrid w:val="0"/>
                    <w:spacing w:after="0"/>
                  </w:pPr>
                </w:p>
              </w:tc>
            </w:tr>
          </w:tbl>
          <w:p w14:paraId="317EF9A0" w14:textId="77777777" w:rsidR="00073195" w:rsidRDefault="00073195" w:rsidP="00A857FA">
            <w:pPr>
              <w:spacing w:after="0"/>
            </w:pPr>
          </w:p>
        </w:tc>
      </w:tr>
      <w:tr w:rsidR="00073195" w14:paraId="40A26D6B"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503FDF57" w14:textId="77777777" w:rsidR="00073195" w:rsidRPr="004F29F7" w:rsidRDefault="00073195" w:rsidP="00A857FA">
            <w:pPr>
              <w:spacing w:after="0"/>
              <w:rPr>
                <w:lang w:val="el-GR"/>
              </w:rPr>
            </w:pPr>
            <w:r w:rsidRPr="004F29F7">
              <w:rPr>
                <w:lang w:val="el-GR"/>
              </w:rPr>
              <w:t xml:space="preserve">2) Ο οικονομικός φορέας μπορεί να χρησιμοποιήσει </w:t>
            </w:r>
            <w:r w:rsidRPr="004F29F7">
              <w:rPr>
                <w:b/>
                <w:lang w:val="el-GR"/>
              </w:rPr>
              <w:t>τις ακόλουθες τεχνικές υπηρεσίες</w:t>
            </w:r>
            <w:r w:rsidRPr="004A40BE">
              <w:rPr>
                <w:rStyle w:val="a6"/>
                <w:rFonts w:eastAsia="Calibri"/>
              </w:rPr>
              <w:endnoteReference w:id="34"/>
            </w:r>
            <w:r w:rsidRPr="004F29F7">
              <w:rPr>
                <w:lang w:val="el-GR"/>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67FD86" w14:textId="77777777" w:rsidR="00073195" w:rsidRDefault="00073195" w:rsidP="00A857FA">
            <w:pPr>
              <w:spacing w:after="0"/>
            </w:pPr>
            <w:r>
              <w:t>[……..........................]</w:t>
            </w:r>
          </w:p>
          <w:p w14:paraId="5975CD41" w14:textId="77777777" w:rsidR="00073195" w:rsidRDefault="00073195" w:rsidP="00A857FA">
            <w:pPr>
              <w:spacing w:after="0"/>
            </w:pPr>
          </w:p>
          <w:p w14:paraId="17500CB5" w14:textId="77777777" w:rsidR="00073195" w:rsidRDefault="00073195" w:rsidP="00A857FA">
            <w:pPr>
              <w:spacing w:after="0"/>
            </w:pPr>
          </w:p>
          <w:p w14:paraId="75044A47" w14:textId="77777777" w:rsidR="00073195" w:rsidRDefault="00073195" w:rsidP="00A857FA">
            <w:pPr>
              <w:spacing w:after="0"/>
            </w:pPr>
            <w:r>
              <w:t>[……]</w:t>
            </w:r>
          </w:p>
        </w:tc>
      </w:tr>
      <w:tr w:rsidR="00073195" w14:paraId="2BB5B8F7"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324C83CE" w14:textId="77777777" w:rsidR="00073195" w:rsidRPr="004F29F7" w:rsidRDefault="00073195" w:rsidP="00A857FA">
            <w:pPr>
              <w:spacing w:after="0"/>
              <w:rPr>
                <w:lang w:val="el-GR"/>
              </w:rPr>
            </w:pPr>
            <w:r w:rsidRPr="004F29F7">
              <w:rPr>
                <w:lang w:val="el-GR"/>
              </w:rPr>
              <w:t xml:space="preserve">3) Ο οικονομικός φορέας χρησιμοποιεί τον ακόλουθο </w:t>
            </w:r>
            <w:r w:rsidRPr="004F29F7">
              <w:rPr>
                <w:b/>
                <w:lang w:val="el-GR"/>
              </w:rPr>
              <w:t>τεχνικό εξοπλισμό και λαμβάνει τα ακόλουθα μέτρα για την διασφάλιση της ποιότητας</w:t>
            </w:r>
            <w:r w:rsidRPr="004F29F7">
              <w:rPr>
                <w:lang w:val="el-GR"/>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C6938D3" w14:textId="77777777" w:rsidR="00073195" w:rsidRDefault="00073195" w:rsidP="00A857FA">
            <w:pPr>
              <w:spacing w:after="0"/>
            </w:pPr>
            <w:r>
              <w:t>[……]</w:t>
            </w:r>
          </w:p>
        </w:tc>
      </w:tr>
      <w:tr w:rsidR="00073195" w14:paraId="2726468E"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3963B2D" w14:textId="612A5E2B" w:rsidR="00073195" w:rsidRPr="004F29F7" w:rsidRDefault="00073195" w:rsidP="00A857FA">
            <w:pPr>
              <w:spacing w:after="0"/>
              <w:rPr>
                <w:lang w:val="el-GR"/>
              </w:rPr>
            </w:pPr>
            <w:r>
              <w:rPr>
                <w:lang w:val="el-GR"/>
              </w:rPr>
              <w:t>4</w:t>
            </w:r>
            <w:r w:rsidRPr="004F29F7">
              <w:rPr>
                <w:lang w:val="el-GR"/>
              </w:rPr>
              <w:t xml:space="preserve">) Ο οικονομικός φορέας </w:t>
            </w:r>
            <w:r w:rsidRPr="004F29F7">
              <w:rPr>
                <w:b/>
                <w:lang w:val="el-GR"/>
              </w:rPr>
              <w:t>προτίθεται, να αναθέσει σε τρίτους υπό μορφή υπεργολαβίας</w:t>
            </w:r>
            <w:r w:rsidRPr="004A40BE">
              <w:rPr>
                <w:rStyle w:val="a6"/>
                <w:rFonts w:eastAsia="Calibri"/>
              </w:rPr>
              <w:endnoteReference w:id="35"/>
            </w:r>
            <w:r w:rsidRPr="004F29F7">
              <w:rPr>
                <w:lang w:val="el-GR"/>
              </w:rPr>
              <w:t xml:space="preserve"> το ακόλουθο</w:t>
            </w:r>
            <w:r w:rsidRPr="004F29F7">
              <w:rPr>
                <w:b/>
                <w:lang w:val="el-GR"/>
              </w:rPr>
              <w:t xml:space="preserve"> τμήμα (δηλ. ποσοστό)</w:t>
            </w:r>
            <w:r w:rsidRPr="004F29F7">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68F907" w14:textId="77777777" w:rsidR="00073195" w:rsidRDefault="00073195" w:rsidP="00A857FA">
            <w:pPr>
              <w:spacing w:after="0"/>
            </w:pPr>
            <w:r>
              <w:t>[....……]</w:t>
            </w:r>
          </w:p>
        </w:tc>
      </w:tr>
    </w:tbl>
    <w:p w14:paraId="026D743B" w14:textId="77777777" w:rsidR="00073195" w:rsidRDefault="00073195" w:rsidP="00073195">
      <w:pPr>
        <w:pStyle w:val="SectionTitle"/>
        <w:ind w:firstLine="0"/>
      </w:pPr>
    </w:p>
    <w:p w14:paraId="3C10A937" w14:textId="77777777" w:rsidR="00073195" w:rsidRDefault="00073195" w:rsidP="00073195">
      <w:pPr>
        <w:jc w:val="center"/>
        <w:rPr>
          <w:b/>
          <w:bCs/>
        </w:rPr>
      </w:pPr>
    </w:p>
    <w:p w14:paraId="66387C25" w14:textId="77777777" w:rsidR="00073195" w:rsidRDefault="00073195" w:rsidP="00073195">
      <w:pPr>
        <w:pStyle w:val="ChapterTitle"/>
        <w:rPr>
          <w:i/>
        </w:rPr>
      </w:pPr>
      <w:r>
        <w:br w:type="page"/>
      </w:r>
      <w:r>
        <w:rPr>
          <w:bCs/>
        </w:rPr>
        <w:lastRenderedPageBreak/>
        <w:t>Μέρος VI: Τελικές δηλώσεις</w:t>
      </w:r>
    </w:p>
    <w:p w14:paraId="1FFF8E21" w14:textId="77777777" w:rsidR="00073195" w:rsidRPr="004F29F7" w:rsidRDefault="00073195" w:rsidP="00073195">
      <w:pPr>
        <w:rPr>
          <w:i/>
          <w:lang w:val="el-GR"/>
        </w:rPr>
      </w:pPr>
      <w:r w:rsidRPr="004F29F7">
        <w:rPr>
          <w:i/>
          <w:lang w:val="el-GR"/>
        </w:rPr>
        <w:t xml:space="preserve">Ο κάτωθι υπογεγραμμένος, δηλώνω επισήμως ότι τα στοιχεία που έχω αναφέρει σύμφωνα με τα μέρη Ι – </w:t>
      </w:r>
      <w:r>
        <w:rPr>
          <w:i/>
        </w:rPr>
        <w:t>IV</w:t>
      </w:r>
      <w:r w:rsidRPr="004F29F7">
        <w:rPr>
          <w:i/>
          <w:lang w:val="el-GR"/>
        </w:rPr>
        <w:t xml:space="preserve"> ανωτέρω είναι ακριβή και ορθά και ότι έχω πλήρη επίγνωση των συνεπειών σε περίπτωση σοβαρών ψευδών δηλώσεων.</w:t>
      </w:r>
    </w:p>
    <w:p w14:paraId="29FC570A" w14:textId="77777777" w:rsidR="00073195" w:rsidRPr="004F29F7" w:rsidRDefault="00073195" w:rsidP="00073195">
      <w:pPr>
        <w:rPr>
          <w:i/>
          <w:lang w:val="el-GR"/>
        </w:rPr>
      </w:pPr>
      <w:r w:rsidRPr="004F29F7">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6"/>
      </w:r>
      <w:r w:rsidRPr="004F29F7">
        <w:rPr>
          <w:i/>
          <w:lang w:val="el-GR"/>
        </w:rPr>
        <w:t>, εκτός εάν :</w:t>
      </w:r>
    </w:p>
    <w:p w14:paraId="50A3E64F" w14:textId="77777777" w:rsidR="00073195" w:rsidRPr="004F29F7" w:rsidRDefault="00073195" w:rsidP="00073195">
      <w:pPr>
        <w:rPr>
          <w:rStyle w:val="a6"/>
          <w:rFonts w:eastAsia="Calibri"/>
          <w:i/>
          <w:lang w:val="el-GR"/>
        </w:rPr>
      </w:pPr>
      <w:r w:rsidRPr="004F29F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Fonts w:eastAsia="Calibri"/>
        </w:rPr>
        <w:endnoteReference w:id="37"/>
      </w:r>
      <w:r w:rsidRPr="004F29F7">
        <w:rPr>
          <w:rStyle w:val="a6"/>
          <w:rFonts w:eastAsia="Calibri"/>
          <w:i/>
          <w:lang w:val="el-GR"/>
        </w:rPr>
        <w:t>.</w:t>
      </w:r>
    </w:p>
    <w:p w14:paraId="3AC75012" w14:textId="77777777" w:rsidR="00073195" w:rsidRPr="004F29F7" w:rsidRDefault="00073195" w:rsidP="00073195">
      <w:pPr>
        <w:rPr>
          <w:i/>
          <w:lang w:val="el-GR"/>
        </w:rPr>
      </w:pPr>
      <w:r w:rsidRPr="004F29F7">
        <w:rPr>
          <w:i/>
          <w:lang w:val="el-GR"/>
        </w:rPr>
        <w:t>β) η αναθέτουσα αρχή ή ο αναθέτων φορέας έχουν ήδη στην κατοχή τους τα σχετικά έγγραφα.</w:t>
      </w:r>
    </w:p>
    <w:p w14:paraId="0B57A78C" w14:textId="2B3DFD9C" w:rsidR="00073195" w:rsidRPr="004F29F7" w:rsidRDefault="00073195" w:rsidP="00073195">
      <w:pPr>
        <w:rPr>
          <w:i/>
          <w:lang w:val="el-GR"/>
        </w:rPr>
      </w:pPr>
      <w:r w:rsidRPr="004F29F7">
        <w:rPr>
          <w:i/>
          <w:lang w:val="el-GR"/>
        </w:rPr>
        <w:t>Ο κάτωθι υπογεγραμμένος δίδω επισήμως τη συγκατάθεσή μου στον Ελληνικό Γεωργικό Οργανισμό – «ΔΗΜΗΤΡΑ»,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w:t>
      </w:r>
      <w:r w:rsidR="00C27D26">
        <w:rPr>
          <w:i/>
          <w:lang w:val="el-GR"/>
        </w:rPr>
        <w:t xml:space="preserve">ους σκοπούς του υπ’ αριθ. πρωτ. </w:t>
      </w:r>
      <w:r w:rsidR="00C27D26" w:rsidRPr="00C27D26">
        <w:rPr>
          <w:i/>
          <w:lang w:val="el-GR"/>
        </w:rPr>
        <w:t>370/26-01</w:t>
      </w:r>
      <w:r w:rsidRPr="00C27D26">
        <w:rPr>
          <w:i/>
          <w:lang w:val="el-GR"/>
        </w:rPr>
        <w:t>-20</w:t>
      </w:r>
      <w:r w:rsidR="006A6239" w:rsidRPr="00C27D26">
        <w:rPr>
          <w:i/>
          <w:lang w:val="el-GR"/>
        </w:rPr>
        <w:t>21</w:t>
      </w:r>
      <w:r w:rsidR="00C27D26">
        <w:rPr>
          <w:i/>
          <w:lang w:val="el-GR"/>
        </w:rPr>
        <w:t xml:space="preserve"> Συνοπτικού Δ</w:t>
      </w:r>
      <w:r w:rsidRPr="004F29F7">
        <w:rPr>
          <w:i/>
          <w:lang w:val="el-GR"/>
        </w:rPr>
        <w:t>ιαγωνισμού.</w:t>
      </w:r>
    </w:p>
    <w:p w14:paraId="3CC353A4" w14:textId="77777777" w:rsidR="00073195" w:rsidRPr="004F29F7" w:rsidRDefault="00073195" w:rsidP="00073195">
      <w:pPr>
        <w:rPr>
          <w:i/>
          <w:lang w:val="el-GR"/>
        </w:rPr>
      </w:pPr>
    </w:p>
    <w:p w14:paraId="2C6C93BF" w14:textId="77777777" w:rsidR="00073195" w:rsidRPr="004F29F7" w:rsidRDefault="00073195" w:rsidP="00073195">
      <w:pPr>
        <w:rPr>
          <w:i/>
          <w:lang w:val="el-GR"/>
        </w:rPr>
      </w:pPr>
      <w:r w:rsidRPr="004F29F7">
        <w:rPr>
          <w:i/>
          <w:lang w:val="el-GR"/>
        </w:rPr>
        <w:t xml:space="preserve">Ημερομηνία, τόπος και, όπου ζητείται ή είναι απαραίτητο, υπογραφή(-ές): [……]   </w:t>
      </w:r>
    </w:p>
    <w:p w14:paraId="5C6CBFB5" w14:textId="77777777" w:rsidR="00073195" w:rsidRPr="004F29F7" w:rsidRDefault="00073195" w:rsidP="00073195">
      <w:pPr>
        <w:rPr>
          <w:lang w:val="el-GR"/>
        </w:rPr>
      </w:pPr>
      <w:r w:rsidRPr="004F29F7">
        <w:rPr>
          <w:i/>
          <w:lang w:val="el-GR"/>
        </w:rPr>
        <w:br w:type="page"/>
      </w:r>
    </w:p>
    <w:p w14:paraId="1268E2CE" w14:textId="77777777" w:rsidR="00D41FD6" w:rsidRPr="006B2C94" w:rsidRDefault="00D41FD6" w:rsidP="00073195">
      <w:pPr>
        <w:pageBreakBefore/>
        <w:jc w:val="center"/>
        <w:rPr>
          <w:lang w:val="el-GR"/>
        </w:rPr>
      </w:pPr>
    </w:p>
    <w:sectPr w:rsidR="00D41FD6" w:rsidRPr="006B2C94" w:rsidSect="00DE4A8E">
      <w:footerReference w:type="default" r:id="rId16"/>
      <w:footerReference w:type="first" r:id="rId17"/>
      <w:pgSz w:w="11906" w:h="16838"/>
      <w:pgMar w:top="1134" w:right="1134" w:bottom="1134" w:left="1134"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7F6CF" w14:textId="77777777" w:rsidR="000418AA" w:rsidRDefault="000418AA">
      <w:pPr>
        <w:spacing w:after="0"/>
      </w:pPr>
      <w:r>
        <w:separator/>
      </w:r>
    </w:p>
  </w:endnote>
  <w:endnote w:type="continuationSeparator" w:id="0">
    <w:p w14:paraId="727D38F4" w14:textId="77777777" w:rsidR="000418AA" w:rsidRDefault="000418AA">
      <w:pPr>
        <w:spacing w:after="0"/>
      </w:pPr>
      <w:r>
        <w:continuationSeparator/>
      </w:r>
    </w:p>
  </w:endnote>
  <w:endnote w:id="1">
    <w:p w14:paraId="591A5725" w14:textId="77777777" w:rsidR="006F1CB0" w:rsidRPr="0063476B" w:rsidRDefault="006F1CB0" w:rsidP="00B325FC">
      <w:pPr>
        <w:pStyle w:val="afd"/>
        <w:tabs>
          <w:tab w:val="left" w:pos="284"/>
        </w:tabs>
        <w:rPr>
          <w:lang w:val="el-GR"/>
        </w:rPr>
      </w:pPr>
      <w:r>
        <w:rPr>
          <w:rStyle w:val="a6"/>
        </w:rPr>
        <w:endnoteRef/>
      </w:r>
      <w:r w:rsidRPr="0063476B">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42C1E7DE"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Επαναλάβετε τα στοιχεία των αρμοδίων, όνομα και επώνυμο, όσες φορές χρειάζεται.</w:t>
      </w:r>
    </w:p>
  </w:endnote>
  <w:endnote w:id="3">
    <w:p w14:paraId="23E8F4BC" w14:textId="77777777" w:rsidR="006F1CB0" w:rsidRPr="00F62DFA" w:rsidRDefault="006F1CB0" w:rsidP="00073195">
      <w:pPr>
        <w:pStyle w:val="afd"/>
        <w:tabs>
          <w:tab w:val="left" w:pos="284"/>
        </w:tabs>
        <w:rPr>
          <w:rStyle w:val="DeltaViewInsertion"/>
          <w:b w:val="0"/>
          <w:i w:val="0"/>
        </w:rPr>
      </w:pPr>
      <w:r w:rsidRPr="00F62DFA">
        <w:rPr>
          <w:rStyle w:val="a6"/>
          <w:rFonts w:eastAsia="Calibri"/>
        </w:rPr>
        <w:endnoteRef/>
      </w:r>
      <w:r w:rsidRPr="004F29F7">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B0195E8" w14:textId="77777777" w:rsidR="006F1CB0" w:rsidRPr="00F62DFA" w:rsidRDefault="006F1CB0" w:rsidP="00073195">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6E0B54E" w14:textId="77777777" w:rsidR="006F1CB0" w:rsidRPr="00F62DFA" w:rsidRDefault="006F1CB0" w:rsidP="00073195">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5984AE0" w14:textId="77777777" w:rsidR="006F1CB0" w:rsidRPr="004F29F7" w:rsidRDefault="006F1CB0" w:rsidP="00073195">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F29F7">
        <w:rPr>
          <w:lang w:val="el-GR"/>
        </w:rPr>
        <w:t xml:space="preserve">οι οποίες </w:t>
      </w:r>
      <w:r w:rsidRPr="004F29F7">
        <w:rPr>
          <w:b/>
          <w:lang w:val="el-GR"/>
        </w:rPr>
        <w:t>απασχολούν λιγότερους από 250 εργαζομένους</w:t>
      </w:r>
      <w:r w:rsidRPr="004F29F7">
        <w:rPr>
          <w:lang w:val="el-GR"/>
        </w:rPr>
        <w:t xml:space="preserve"> και των οποίων ο </w:t>
      </w:r>
      <w:r w:rsidRPr="004F29F7">
        <w:rPr>
          <w:b/>
          <w:lang w:val="el-GR"/>
        </w:rPr>
        <w:t>ετήσιος κύκλος εργασιών δεν υπερβαίνει τα 50 εκατομμύρια ευρώ</w:t>
      </w:r>
      <w:r w:rsidRPr="004F29F7">
        <w:rPr>
          <w:lang w:val="el-GR"/>
        </w:rPr>
        <w:t xml:space="preserve"> </w:t>
      </w:r>
      <w:r w:rsidRPr="004F29F7">
        <w:rPr>
          <w:b/>
          <w:i/>
          <w:lang w:val="el-GR"/>
        </w:rPr>
        <w:t>και/ή</w:t>
      </w:r>
      <w:r w:rsidRPr="004F29F7">
        <w:rPr>
          <w:lang w:val="el-GR"/>
        </w:rPr>
        <w:t xml:space="preserve"> το </w:t>
      </w:r>
      <w:r w:rsidRPr="004F29F7">
        <w:rPr>
          <w:b/>
          <w:lang w:val="el-GR"/>
        </w:rPr>
        <w:t>σύνολο του ετήσιου ισολογισμού δεν υπερβαίνει τα 43 εκατομμύρια ευρώ</w:t>
      </w:r>
      <w:r w:rsidRPr="004F29F7">
        <w:rPr>
          <w:lang w:val="el-GR"/>
        </w:rPr>
        <w:t>.</w:t>
      </w:r>
    </w:p>
  </w:endnote>
  <w:endnote w:id="4">
    <w:p w14:paraId="2E7D4F8A"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Τα δικαιολογητικά και η κατάταξη, εάν υπάρχουν, αναφέρονται στην πιστοποίηση.</w:t>
      </w:r>
    </w:p>
  </w:endnote>
  <w:endnote w:id="5">
    <w:p w14:paraId="186124A5"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Ειδικότερα ως μέλος ένωσης ή κοινοπραξίας ή άλλου παρόμοιου καθεστώτος.</w:t>
      </w:r>
    </w:p>
  </w:endnote>
  <w:endnote w:id="6">
    <w:p w14:paraId="61C79AAB"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 Επισημαίνεται ότι σύμφωνα με το δεύτερο εδάφιο του άρθρου 78 “</w:t>
      </w:r>
      <w:r w:rsidRPr="004F29F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F29F7">
        <w:rPr>
          <w:lang w:val="el-GR"/>
        </w:rPr>
        <w:t>.”</w:t>
      </w:r>
    </w:p>
  </w:endnote>
  <w:endnote w:id="7">
    <w:p w14:paraId="41856BF6"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Σύμφωνα με τις διατάξεις του άρθρου 73 παρ. 3 α, </w:t>
      </w:r>
      <w:r w:rsidRPr="004F29F7">
        <w:rPr>
          <w:u w:val="single"/>
          <w:lang w:val="el-GR"/>
        </w:rPr>
        <w:t xml:space="preserve">εφόσον προβλέπεται στα έγγραφα της σύμβασης </w:t>
      </w:r>
      <w:r w:rsidRPr="004F29F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68B8E0A"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F29F7">
        <w:rPr>
          <w:lang w:val="el-GR"/>
        </w:rPr>
        <w:t xml:space="preserve"> 300 της 11.11.2008, σ. 42).</w:t>
      </w:r>
    </w:p>
  </w:endnote>
  <w:endnote w:id="9">
    <w:p w14:paraId="22D4EF06"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Σύμφωνα με άρθρο 73 παρ. 1 (β). Στον Κανονισμό ΕΕΕΣ (Κανονισμός ΕΕ 2016/7) αναφέρεται ως “διαφθορά”.</w:t>
      </w:r>
    </w:p>
  </w:endnote>
  <w:endnote w:id="10">
    <w:p w14:paraId="5DE28767"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F29F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F29F7">
        <w:rPr>
          <w:lang w:val="el-GR"/>
        </w:rPr>
        <w:t xml:space="preserve"> 192 της 31.7.2003, σ. 54). Περιλαμβάνει επίσης τη διαφθορά όπως ορίζεται στο </w:t>
      </w:r>
      <w:r w:rsidRPr="004F29F7">
        <w:rPr>
          <w:b/>
          <w:lang w:val="el-GR"/>
        </w:rPr>
        <w:t>ν. 3560/2007</w:t>
      </w:r>
      <w:r w:rsidRPr="004F29F7">
        <w:rPr>
          <w:lang w:val="el-GR"/>
        </w:rPr>
        <w:t xml:space="preserve"> </w:t>
      </w:r>
      <w:r w:rsidRPr="004F29F7">
        <w:rPr>
          <w:b/>
          <w:lang w:val="el-GR"/>
        </w:rPr>
        <w:t xml:space="preserve">(ΦΕΚ 103/Α), </w:t>
      </w:r>
      <w:r w:rsidRPr="004F29F7">
        <w:rPr>
          <w:i/>
          <w:lang w:val="el-GR"/>
        </w:rPr>
        <w:t xml:space="preserve">«Κύρωση και εφαρμογή της Σύμβασης ποινικού δικαίου για τη διαφθορά και του Πρόσθετου σ΄ αυτήν Πρωτοκόλλου» (αφορά σε </w:t>
      </w:r>
      <w:r w:rsidRPr="004F29F7">
        <w:rPr>
          <w:lang w:val="el-GR"/>
        </w:rPr>
        <w:t xml:space="preserve"> </w:t>
      </w:r>
      <w:r w:rsidRPr="004F29F7">
        <w:rPr>
          <w:i/>
          <w:lang w:val="el-GR"/>
        </w:rPr>
        <w:t>προσθήκη καθόσον στο ν. Άρθρο 73 παρ. 1 β αναφέρεται η κείμενη νομοθεσία)</w:t>
      </w:r>
      <w:r w:rsidRPr="004F29F7">
        <w:rPr>
          <w:lang w:val="el-GR"/>
        </w:rPr>
        <w:t>.</w:t>
      </w:r>
    </w:p>
  </w:endnote>
  <w:endnote w:id="11">
    <w:p w14:paraId="56716C88"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F29F7">
        <w:rPr>
          <w:lang w:val="el-GR"/>
        </w:rPr>
        <w:t xml:space="preserve"> 316 της 27.11.1995, σ. 48)</w:t>
      </w:r>
      <w:r w:rsidRPr="004F29F7">
        <w:rPr>
          <w:rStyle w:val="aa"/>
          <w:lang w:val="el-GR"/>
        </w:rPr>
        <w:t xml:space="preserve">  </w:t>
      </w:r>
      <w:r w:rsidRPr="004F29F7">
        <w:rPr>
          <w:lang w:val="el-GR"/>
        </w:rPr>
        <w:t>όπως κυρώθηκε με το ν. 2803/2000 (ΦΕΚ 48/Α) "</w:t>
      </w:r>
      <w:r w:rsidRPr="004F29F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85D8FBF"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F29F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8607346"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Pr>
        <w:t xml:space="preserve"> (ΕΕ L 309 της 25.11.2005, σ.15) </w:t>
      </w:r>
      <w:r w:rsidRPr="004F29F7">
        <w:rPr>
          <w:rStyle w:val="aa"/>
          <w:color w:val="000000"/>
          <w:lang w:val="el-GR"/>
        </w:rPr>
        <w:t xml:space="preserve"> </w:t>
      </w:r>
      <w:r w:rsidRPr="00F62DFA">
        <w:rPr>
          <w:rStyle w:val="DeltaViewInsertion"/>
        </w:rPr>
        <w:t xml:space="preserve">που ενσωματώθηκε με το ν. 3691/2008 </w:t>
      </w:r>
      <w:r w:rsidRPr="00F62DFA">
        <w:rPr>
          <w:rStyle w:val="DeltaViewInsertion"/>
          <w:spacing w:val="-10"/>
        </w:rPr>
        <w:t xml:space="preserve">(ΦΕΚ 166/Α) </w:t>
      </w:r>
      <w:r w:rsidRPr="00F62DFA">
        <w:rPr>
          <w:rStyle w:val="DeltaViewInsertion"/>
          <w:iCs/>
          <w:spacing w:val="-10"/>
        </w:rPr>
        <w:t>“</w:t>
      </w:r>
      <w:r w:rsidRPr="00F62DFA">
        <w:rPr>
          <w:rStyle w:val="DeltaViewInsertion"/>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Pr>
        <w:t>”.</w:t>
      </w:r>
    </w:p>
  </w:endnote>
  <w:endnote w:id="14">
    <w:p w14:paraId="4732F296" w14:textId="77777777" w:rsidR="006F1CB0" w:rsidRPr="004F29F7" w:rsidRDefault="006F1CB0" w:rsidP="00073195">
      <w:pPr>
        <w:pStyle w:val="afd"/>
        <w:tabs>
          <w:tab w:val="left" w:pos="284"/>
        </w:tabs>
        <w:rPr>
          <w:lang w:val="el-GR"/>
        </w:rPr>
      </w:pPr>
      <w:r w:rsidRPr="00F62DFA">
        <w:rPr>
          <w:rStyle w:val="a6"/>
          <w:rFonts w:eastAsia="Calibri"/>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rPr>
        <w:t>Πρόληψη και καταπολέμηση της εμπορίας ανθρώπων και προστασία των θυμάτων αυτής και άλλες διατάξεις.".</w:t>
      </w:r>
    </w:p>
  </w:endnote>
  <w:endnote w:id="15">
    <w:p w14:paraId="08913A24"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6701BCB"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Επαναλάβετε όσες φορές χρειάζεται.</w:t>
      </w:r>
    </w:p>
  </w:endnote>
  <w:endnote w:id="17">
    <w:p w14:paraId="55E714BC"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Επαναλάβετε όσες φορές χρειάζεται.</w:t>
      </w:r>
    </w:p>
  </w:endnote>
  <w:endnote w:id="18">
    <w:p w14:paraId="1D134FE8"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Επαναλάβετε όσες φορές χρειάζεται.</w:t>
      </w:r>
    </w:p>
  </w:endnote>
  <w:endnote w:id="19">
    <w:p w14:paraId="08ED486F"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20072F0"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64625E6"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C28B1AF"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Σημειώνεται ότι, σύμφωνα με το άρθρο 73 παρ. 3 περ. α  και β, </w:t>
      </w:r>
      <w:r w:rsidRPr="004F29F7">
        <w:rPr>
          <w:u w:val="single"/>
          <w:lang w:val="el-GR"/>
        </w:rPr>
        <w:t xml:space="preserve">εφόσον προβλέπεται στα έγγραφα της σύμβασης </w:t>
      </w:r>
      <w:r w:rsidRPr="004F29F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0356B35"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Επαναλάβετε όσες φορές χρειάζεται.</w:t>
      </w:r>
    </w:p>
  </w:endnote>
  <w:endnote w:id="24">
    <w:p w14:paraId="1C5E818F"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09D125B"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4D61941"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Άρθρο 73 παρ. 5.</w:t>
      </w:r>
    </w:p>
  </w:endnote>
  <w:endnote w:id="27">
    <w:p w14:paraId="3493B78B"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1F51CAD"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Όπως προσδιορίζεται στο άρθρο 24 ή στα έγγραφα της σύμβασης</w:t>
      </w:r>
      <w:r w:rsidRPr="004F29F7">
        <w:rPr>
          <w:b/>
          <w:i/>
          <w:lang w:val="el-GR"/>
        </w:rPr>
        <w:t>.</w:t>
      </w:r>
    </w:p>
  </w:endnote>
  <w:endnote w:id="29">
    <w:p w14:paraId="5359CFC5"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Πρβλ άρθρο 48.</w:t>
      </w:r>
    </w:p>
  </w:endnote>
  <w:endnote w:id="30">
    <w:p w14:paraId="378497E0"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74C34802"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02AE7A8D"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Όπως περιγράφεται στο Παράρτημα </w:t>
      </w:r>
      <w:r w:rsidRPr="002F6B21">
        <w:rPr>
          <w:lang w:val="en-US"/>
        </w:rPr>
        <w:t>XI</w:t>
      </w:r>
      <w:r w:rsidRPr="004F29F7">
        <w:rPr>
          <w:lang w:val="el-GR"/>
        </w:rPr>
        <w:t xml:space="preserve"> του Προσαρτήματος Α, </w:t>
      </w:r>
      <w:r w:rsidRPr="004F29F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6F5AD748"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Πρέπει να απαριθμούνται </w:t>
      </w:r>
      <w:r w:rsidRPr="004F29F7">
        <w:rPr>
          <w:b/>
          <w:u w:val="single"/>
          <w:lang w:val="el-GR"/>
        </w:rPr>
        <w:t>όλοι</w:t>
      </w:r>
      <w:r w:rsidRPr="004F29F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0B01DE52"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F29F7">
        <w:rPr>
          <w:lang w:val="el-GR"/>
        </w:rPr>
        <w:t>, ενότητα Γ, πρέπει να συμπληρώνονται χωριστά έντυπα ΤΕΥΔ.</w:t>
      </w:r>
    </w:p>
  </w:endnote>
  <w:endnote w:id="35">
    <w:p w14:paraId="61BA9853"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 xml:space="preserve">Επισημαίνεται ότι εάν ο οικονομικός φορέας </w:t>
      </w:r>
      <w:r w:rsidRPr="004F29F7">
        <w:rPr>
          <w:b/>
          <w:u w:val="single"/>
          <w:lang w:val="el-GR"/>
        </w:rPr>
        <w:t>έχει</w:t>
      </w:r>
      <w:r w:rsidRPr="004F29F7">
        <w:rPr>
          <w:lang w:val="el-GR"/>
        </w:rPr>
        <w:t xml:space="preserve"> αποφασίσει να αναθέσει τμήμα της σύμβασης σε τρίτους υπό μορφή υπεργολαβίας </w:t>
      </w:r>
      <w:r w:rsidRPr="004F29F7">
        <w:rPr>
          <w:b/>
          <w:u w:val="single"/>
          <w:lang w:val="el-GR"/>
        </w:rPr>
        <w:t>και</w:t>
      </w:r>
      <w:r w:rsidRPr="004F29F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4E728C42"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Πρβλ και άρθρο 1 ν. 4250/2014</w:t>
      </w:r>
    </w:p>
  </w:endnote>
  <w:endnote w:id="37">
    <w:p w14:paraId="1B7B8D3B" w14:textId="77777777" w:rsidR="006F1CB0" w:rsidRPr="004F29F7" w:rsidRDefault="006F1CB0" w:rsidP="00073195">
      <w:pPr>
        <w:pStyle w:val="afd"/>
        <w:tabs>
          <w:tab w:val="left" w:pos="284"/>
        </w:tabs>
        <w:rPr>
          <w:lang w:val="el-GR"/>
        </w:rPr>
      </w:pPr>
      <w:r w:rsidRPr="00F62DFA">
        <w:rPr>
          <w:rStyle w:val="a6"/>
          <w:rFonts w:eastAsia="Calibri"/>
        </w:rPr>
        <w:endnoteRef/>
      </w:r>
      <w:r w:rsidRPr="004F29F7">
        <w:rPr>
          <w:lang w:val="el-GR"/>
        </w:rPr>
        <w:tab/>
        <w:t>Υπό την προϋπόθεση ότι ο οικονομικός φορέας έχει παράσχει τις απαραίτητες πληροφορίες (</w:t>
      </w:r>
      <w:r w:rsidRPr="004F29F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F29F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80"/>
    <w:family w:val="auto"/>
    <w:pitch w:val="default"/>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BA5F" w14:textId="77777777" w:rsidR="006F1CB0" w:rsidRDefault="006F1CB0"/>
  <w:p w14:paraId="6B9CA354" w14:textId="44811E99" w:rsidR="006F1CB0" w:rsidRPr="00E24633" w:rsidRDefault="006F1CB0">
    <w:pPr>
      <w:rPr>
        <w:lang w:val="el-GR"/>
      </w:rPr>
    </w:pPr>
    <w:r>
      <w:rPr>
        <w:noProof/>
        <w:lang w:val="el-GR" w:eastAsia="el-GR"/>
      </w:rPr>
      <mc:AlternateContent>
        <mc:Choice Requires="wps">
          <w:drawing>
            <wp:anchor distT="0" distB="0" distL="114300" distR="114300" simplePos="0" relativeHeight="251663360" behindDoc="0" locked="0" layoutInCell="1" allowOverlap="1" wp14:anchorId="5C3EC8DF" wp14:editId="02834D44">
              <wp:simplePos x="0" y="0"/>
              <wp:positionH relativeFrom="margin">
                <wp:posOffset>2861310</wp:posOffset>
              </wp:positionH>
              <wp:positionV relativeFrom="paragraph">
                <wp:posOffset>486410</wp:posOffset>
              </wp:positionV>
              <wp:extent cx="1524000" cy="447675"/>
              <wp:effectExtent l="0" t="0" r="0" b="9525"/>
              <wp:wrapNone/>
              <wp:docPr id="270" name="Πλαίσιο κειμένου 270"/>
              <wp:cNvGraphicFramePr/>
              <a:graphic xmlns:a="http://schemas.openxmlformats.org/drawingml/2006/main">
                <a:graphicData uri="http://schemas.microsoft.com/office/word/2010/wordprocessingShape">
                  <wps:wsp>
                    <wps:cNvSpPr txBox="1"/>
                    <wps:spPr>
                      <a:xfrm>
                        <a:off x="0" y="0"/>
                        <a:ext cx="15240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17B9C" w14:textId="77777777" w:rsidR="006F1CB0" w:rsidRPr="003508A0" w:rsidRDefault="000418AA" w:rsidP="00E24633">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1" w:history="1">
                            <w:r w:rsidR="006F1CB0"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70FFC83D" w14:textId="77777777" w:rsidR="006F1CB0" w:rsidRPr="00CE238C" w:rsidRDefault="000418AA" w:rsidP="00E24633">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2" w:history="1">
                            <w:r w:rsidR="006F1CB0"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6F1CB0"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p>
                        <w:p w14:paraId="1FB1D1AF" w14:textId="77777777" w:rsidR="006F1CB0" w:rsidRPr="003508A0" w:rsidRDefault="006F1CB0" w:rsidP="00E24633">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EC8DF" id="_x0000_t202" coordsize="21600,21600" o:spt="202" path="m,l,21600r21600,l21600,xe">
              <v:stroke joinstyle="miter"/>
              <v:path gradientshapeok="t" o:connecttype="rect"/>
            </v:shapetype>
            <v:shape id="Πλαίσιο κειμένου 270" o:spid="_x0000_s1027" type="#_x0000_t202" style="position:absolute;left:0;text-align:left;margin-left:225.3pt;margin-top:38.3pt;width:120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" fillcolor="white [3201]" stroked="f" strokeweight=".5pt">
              <v:textbox>
                <w:txbxContent>
                  <w:p w14:paraId="20517B9C" w14:textId="77777777" w:rsidR="006F1CB0" w:rsidRPr="003508A0" w:rsidRDefault="006F1CB0" w:rsidP="00E24633">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3" w:history="1">
                      <w:r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70FFC83D" w14:textId="77777777" w:rsidR="006F1CB0" w:rsidRPr="00CE238C" w:rsidRDefault="006F1CB0" w:rsidP="00E24633">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4" w:history="1">
                      <w:r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p>
                  <w:p w14:paraId="1FB1D1AF" w14:textId="77777777" w:rsidR="006F1CB0" w:rsidRPr="003508A0" w:rsidRDefault="006F1CB0" w:rsidP="00E24633">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v:textbox>
              <w10:wrap anchorx="margin"/>
            </v:shape>
          </w:pict>
        </mc:Fallback>
      </mc:AlternateContent>
    </w:r>
    <w:r>
      <w:rPr>
        <w:noProof/>
        <w:lang w:val="el-GR" w:eastAsia="el-GR"/>
      </w:rPr>
      <w:drawing>
        <wp:inline distT="0" distB="0" distL="0" distR="0" wp14:anchorId="0D6B76A0" wp14:editId="15189B09">
          <wp:extent cx="1467710" cy="883112"/>
          <wp:effectExtent l="0" t="0" r="0" b="0"/>
          <wp:docPr id="292" name="Εικόνα 292" descr="_EU-LOGO-Τ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U-LOGO-ΤΣ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93" cy="892187"/>
                  </a:xfrm>
                  <a:prstGeom prst="rect">
                    <a:avLst/>
                  </a:prstGeom>
                  <a:noFill/>
                  <a:ln>
                    <a:noFill/>
                  </a:ln>
                </pic:spPr>
              </pic:pic>
            </a:graphicData>
          </a:graphic>
        </wp:inline>
      </w:drawing>
    </w:r>
    <w:r>
      <w:rPr>
        <w:noProof/>
        <w:lang w:val="el-GR" w:eastAsia="el-GR"/>
      </w:rPr>
      <w:t xml:space="preserve">                   </w:t>
    </w:r>
    <w:r>
      <w:rPr>
        <w:noProof/>
        <w:lang w:val="el-GR" w:eastAsia="el-GR"/>
      </w:rPr>
      <w:drawing>
        <wp:inline distT="0" distB="0" distL="0" distR="0" wp14:anchorId="1AF68E1F" wp14:editId="7FB7086F">
          <wp:extent cx="933450" cy="815590"/>
          <wp:effectExtent l="0" t="0" r="0" b="0"/>
          <wp:docPr id="293" name="Εικόνα 293" descr="https://www.ymeperaa.gr/images/newslogos/perival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meperaa.gr/images/newslogos/perivall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15590"/>
                  </a:xfrm>
                  <a:prstGeom prst="rect">
                    <a:avLst/>
                  </a:prstGeom>
                  <a:noFill/>
                  <a:ln>
                    <a:noFill/>
                  </a:ln>
                </pic:spPr>
              </pic:pic>
            </a:graphicData>
          </a:graphic>
        </wp:inline>
      </w:drawing>
    </w:r>
    <w:r>
      <w:rPr>
        <w:lang w:val="el-GR"/>
      </w:rPr>
      <w:t xml:space="preserve">                                                                    </w:t>
    </w:r>
    <w:r>
      <w:rPr>
        <w:noProof/>
        <w:lang w:val="el-GR" w:eastAsia="el-GR"/>
      </w:rPr>
      <w:drawing>
        <wp:inline distT="0" distB="0" distL="0" distR="0" wp14:anchorId="1CE2E2C8" wp14:editId="4722CED3">
          <wp:extent cx="981075" cy="590550"/>
          <wp:effectExtent l="0" t="0" r="9525" b="0"/>
          <wp:docPr id="294" name="Εικόνα 294"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logo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inline>
      </w:drawing>
    </w:r>
  </w:p>
  <w:p w14:paraId="7332BF07" w14:textId="01D14B08" w:rsidR="006F1CB0" w:rsidRDefault="006F1CB0" w:rsidP="00E24633">
    <w:pPr>
      <w:jc w:val="center"/>
    </w:pPr>
    <w:r>
      <w:rPr>
        <w:noProof/>
        <w:lang w:val="el-GR" w:eastAsia="el-GR"/>
      </w:rPr>
      <w:drawing>
        <wp:inline distT="0" distB="0" distL="0" distR="0" wp14:anchorId="5538363D" wp14:editId="6885B52D">
          <wp:extent cx="3086100" cy="257175"/>
          <wp:effectExtent l="0" t="0" r="0" b="9525"/>
          <wp:docPr id="2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6100" cy="257175"/>
                  </a:xfrm>
                  <a:prstGeom prst="rect">
                    <a:avLst/>
                  </a:prstGeom>
                </pic:spPr>
              </pic:pic>
            </a:graphicData>
          </a:graphic>
        </wp:inline>
      </w:drawing>
    </w:r>
  </w:p>
  <w:tbl>
    <w:tblPr>
      <w:tblW w:w="9031" w:type="dxa"/>
      <w:jc w:val="center"/>
      <w:tblBorders>
        <w:top w:val="single" w:sz="4" w:space="0" w:color="auto"/>
      </w:tblBorders>
      <w:tblLook w:val="01E0" w:firstRow="1" w:lastRow="1" w:firstColumn="1" w:lastColumn="1" w:noHBand="0" w:noVBand="0"/>
    </w:tblPr>
    <w:tblGrid>
      <w:gridCol w:w="3010"/>
      <w:gridCol w:w="3010"/>
      <w:gridCol w:w="1505"/>
      <w:gridCol w:w="1506"/>
    </w:tblGrid>
    <w:tr w:rsidR="006F1CB0" w:rsidRPr="002976D4" w14:paraId="6B3EFAED" w14:textId="77777777" w:rsidTr="00F55782">
      <w:trPr>
        <w:jc w:val="center"/>
      </w:trPr>
      <w:tc>
        <w:tcPr>
          <w:tcW w:w="3010" w:type="dxa"/>
          <w:shd w:val="clear" w:color="auto" w:fill="auto"/>
          <w:vAlign w:val="center"/>
        </w:tcPr>
        <w:p w14:paraId="571AA24B" w14:textId="661B02BA" w:rsidR="006F1CB0" w:rsidRPr="0046559D" w:rsidRDefault="006F1CB0" w:rsidP="007075A8">
          <w:pPr>
            <w:rPr>
              <w:rFonts w:cs="Tahoma"/>
              <w:b/>
              <w:sz w:val="16"/>
              <w:szCs w:val="16"/>
            </w:rPr>
          </w:pPr>
        </w:p>
      </w:tc>
      <w:tc>
        <w:tcPr>
          <w:tcW w:w="3010" w:type="dxa"/>
          <w:shd w:val="clear" w:color="auto" w:fill="auto"/>
          <w:vAlign w:val="center"/>
        </w:tcPr>
        <w:p w14:paraId="33D0E8EB" w14:textId="77777777" w:rsidR="006F1CB0" w:rsidRPr="00F119CB" w:rsidRDefault="006F1CB0" w:rsidP="007075A8">
          <w:pPr>
            <w:jc w:val="center"/>
            <w:rPr>
              <w:rFonts w:cs="Tahoma"/>
              <w:sz w:val="16"/>
              <w:szCs w:val="16"/>
            </w:rPr>
          </w:pPr>
          <w:r>
            <w:rPr>
              <w:rFonts w:ascii="Tahoma" w:hAnsi="Tahoma"/>
              <w:snapToGrid w:val="0"/>
              <w:sz w:val="16"/>
              <w:lang w:val="el-GR"/>
            </w:rPr>
            <w:t xml:space="preserve">Σελίδα </w:t>
          </w:r>
          <w:r>
            <w:rPr>
              <w:rFonts w:ascii="Tahoma" w:hAnsi="Tahoma"/>
              <w:snapToGrid w:val="0"/>
              <w:sz w:val="16"/>
              <w:lang w:val="el-GR"/>
            </w:rPr>
            <w:fldChar w:fldCharType="begin"/>
          </w:r>
          <w:r>
            <w:rPr>
              <w:rFonts w:ascii="Tahoma" w:hAnsi="Tahoma"/>
              <w:snapToGrid w:val="0"/>
              <w:sz w:val="16"/>
              <w:lang w:val="el-GR"/>
            </w:rPr>
            <w:instrText xml:space="preserve"> PAGE </w:instrText>
          </w:r>
          <w:r>
            <w:rPr>
              <w:rFonts w:ascii="Tahoma" w:hAnsi="Tahoma"/>
              <w:snapToGrid w:val="0"/>
              <w:sz w:val="16"/>
              <w:lang w:val="el-GR"/>
            </w:rPr>
            <w:fldChar w:fldCharType="separate"/>
          </w:r>
          <w:r w:rsidR="002070F5">
            <w:rPr>
              <w:rFonts w:ascii="Tahoma" w:hAnsi="Tahoma"/>
              <w:noProof/>
              <w:snapToGrid w:val="0"/>
              <w:sz w:val="16"/>
              <w:lang w:val="el-GR"/>
            </w:rPr>
            <w:t>3</w:t>
          </w:r>
          <w:r>
            <w:rPr>
              <w:rFonts w:ascii="Tahoma" w:hAnsi="Tahoma"/>
              <w:snapToGrid w:val="0"/>
              <w:sz w:val="16"/>
              <w:lang w:val="el-GR"/>
            </w:rPr>
            <w:fldChar w:fldCharType="end"/>
          </w:r>
          <w:r>
            <w:rPr>
              <w:rFonts w:ascii="Tahoma" w:hAnsi="Tahoma"/>
              <w:snapToGrid w:val="0"/>
              <w:sz w:val="16"/>
              <w:lang w:val="el-GR"/>
            </w:rPr>
            <w:t xml:space="preserve"> από </w:t>
          </w:r>
          <w:r>
            <w:rPr>
              <w:rFonts w:ascii="Tahoma" w:hAnsi="Tahoma"/>
              <w:snapToGrid w:val="0"/>
              <w:sz w:val="16"/>
              <w:lang w:val="el-GR"/>
            </w:rPr>
            <w:fldChar w:fldCharType="begin"/>
          </w:r>
          <w:r>
            <w:rPr>
              <w:rFonts w:ascii="Tahoma" w:hAnsi="Tahoma"/>
              <w:snapToGrid w:val="0"/>
              <w:sz w:val="16"/>
              <w:lang w:val="el-GR"/>
            </w:rPr>
            <w:instrText xml:space="preserve"> NUMPAGES   \* MERGEFORMAT </w:instrText>
          </w:r>
          <w:r>
            <w:rPr>
              <w:rFonts w:ascii="Tahoma" w:hAnsi="Tahoma"/>
              <w:snapToGrid w:val="0"/>
              <w:sz w:val="16"/>
              <w:lang w:val="el-GR"/>
            </w:rPr>
            <w:fldChar w:fldCharType="separate"/>
          </w:r>
          <w:r w:rsidR="002070F5">
            <w:rPr>
              <w:rFonts w:ascii="Tahoma" w:hAnsi="Tahoma"/>
              <w:noProof/>
              <w:snapToGrid w:val="0"/>
              <w:sz w:val="16"/>
              <w:lang w:val="el-GR"/>
            </w:rPr>
            <w:t>23</w:t>
          </w:r>
          <w:r>
            <w:rPr>
              <w:rFonts w:ascii="Tahoma" w:hAnsi="Tahoma"/>
              <w:snapToGrid w:val="0"/>
              <w:sz w:val="16"/>
              <w:lang w:val="el-GR"/>
            </w:rPr>
            <w:fldChar w:fldCharType="end"/>
          </w:r>
        </w:p>
      </w:tc>
      <w:tc>
        <w:tcPr>
          <w:tcW w:w="1505" w:type="dxa"/>
          <w:shd w:val="clear" w:color="auto" w:fill="auto"/>
          <w:vAlign w:val="center"/>
        </w:tcPr>
        <w:p w14:paraId="708458C2" w14:textId="35447E5A" w:rsidR="006F1CB0" w:rsidRPr="00F119CB" w:rsidRDefault="006F1CB0" w:rsidP="007075A8">
          <w:pPr>
            <w:jc w:val="right"/>
            <w:rPr>
              <w:rFonts w:cs="Tahoma"/>
              <w:b/>
              <w:sz w:val="16"/>
              <w:szCs w:val="16"/>
            </w:rPr>
          </w:pPr>
        </w:p>
      </w:tc>
      <w:tc>
        <w:tcPr>
          <w:tcW w:w="1506" w:type="dxa"/>
          <w:shd w:val="clear" w:color="auto" w:fill="auto"/>
          <w:vAlign w:val="center"/>
        </w:tcPr>
        <w:p w14:paraId="204DFF11" w14:textId="69009A4B" w:rsidR="006F1CB0" w:rsidRPr="00F119CB" w:rsidRDefault="006F1CB0" w:rsidP="007075A8">
          <w:pPr>
            <w:jc w:val="right"/>
            <w:rPr>
              <w:rFonts w:cs="Tahoma"/>
              <w:b/>
              <w:sz w:val="16"/>
              <w:szCs w:val="16"/>
            </w:rPr>
          </w:pPr>
        </w:p>
      </w:tc>
    </w:tr>
  </w:tbl>
  <w:p w14:paraId="5819A18D" w14:textId="312DAF14" w:rsidR="006F1CB0" w:rsidRPr="00737FBE" w:rsidRDefault="006F1CB0" w:rsidP="008F7959">
    <w:pPr>
      <w:pStyle w:val="af5"/>
      <w:rPr>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4146" w14:textId="00203BBA" w:rsidR="006F1CB0" w:rsidRDefault="006F1CB0" w:rsidP="00034A49">
    <w:pPr>
      <w:pStyle w:val="af5"/>
      <w:jc w:val="left"/>
      <w:rPr>
        <w:lang w:val="el-GR"/>
      </w:rPr>
    </w:pPr>
    <w:r>
      <w:rPr>
        <w:noProof/>
        <w:lang w:val="el-GR" w:eastAsia="el-GR"/>
      </w:rPr>
      <mc:AlternateContent>
        <mc:Choice Requires="wps">
          <w:drawing>
            <wp:anchor distT="0" distB="0" distL="114300" distR="114300" simplePos="0" relativeHeight="251661312" behindDoc="0" locked="0" layoutInCell="1" allowOverlap="1" wp14:anchorId="394548D0" wp14:editId="75C3E8E3">
              <wp:simplePos x="0" y="0"/>
              <wp:positionH relativeFrom="margin">
                <wp:posOffset>2895600</wp:posOffset>
              </wp:positionH>
              <wp:positionV relativeFrom="paragraph">
                <wp:posOffset>427990</wp:posOffset>
              </wp:positionV>
              <wp:extent cx="1524000" cy="447675"/>
              <wp:effectExtent l="0" t="0" r="0" b="9525"/>
              <wp:wrapNone/>
              <wp:docPr id="13" name="Πλαίσιο κειμένου 13"/>
              <wp:cNvGraphicFramePr/>
              <a:graphic xmlns:a="http://schemas.openxmlformats.org/drawingml/2006/main">
                <a:graphicData uri="http://schemas.microsoft.com/office/word/2010/wordprocessingShape">
                  <wps:wsp>
                    <wps:cNvSpPr txBox="1"/>
                    <wps:spPr>
                      <a:xfrm>
                        <a:off x="0" y="0"/>
                        <a:ext cx="15240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A512D" w14:textId="77777777" w:rsidR="006F1CB0" w:rsidRPr="003508A0" w:rsidRDefault="000418AA" w:rsidP="008D068D">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1" w:history="1">
                            <w:r w:rsidR="006F1CB0"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3799093C" w14:textId="77777777" w:rsidR="006F1CB0" w:rsidRPr="00CE238C" w:rsidRDefault="000418AA" w:rsidP="008D068D">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2" w:history="1">
                            <w:r w:rsidR="006F1CB0"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6F1CB0"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p>
                        <w:p w14:paraId="05040D21" w14:textId="77777777" w:rsidR="006F1CB0" w:rsidRPr="003508A0" w:rsidRDefault="006F1CB0" w:rsidP="008D068D">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548D0" id="_x0000_t202" coordsize="21600,21600" o:spt="202" path="m,l,21600r21600,l21600,xe">
              <v:stroke joinstyle="miter"/>
              <v:path gradientshapeok="t" o:connecttype="rect"/>
            </v:shapetype>
            <v:shape id="Πλαίσιο κειμένου 13" o:spid="_x0000_s1028" type="#_x0000_t202" style="position:absolute;margin-left:228pt;margin-top:33.7pt;width:120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" fillcolor="white [3201]" stroked="f" strokeweight=".5pt">
              <v:textbox>
                <w:txbxContent>
                  <w:p w14:paraId="47CA512D" w14:textId="77777777" w:rsidR="006F1CB0" w:rsidRPr="003508A0" w:rsidRDefault="006F1CB0" w:rsidP="008D068D">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3" w:history="1">
                      <w:r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3799093C" w14:textId="77777777" w:rsidR="006F1CB0" w:rsidRPr="00CE238C" w:rsidRDefault="006F1CB0" w:rsidP="008D068D">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4" w:history="1">
                      <w:r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p>
                  <w:p w14:paraId="05040D21" w14:textId="77777777" w:rsidR="006F1CB0" w:rsidRPr="003508A0" w:rsidRDefault="006F1CB0" w:rsidP="008D068D">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v:textbox>
              <w10:wrap anchorx="margin"/>
            </v:shape>
          </w:pict>
        </mc:Fallback>
      </mc:AlternateContent>
    </w:r>
    <w:r>
      <w:rPr>
        <w:noProof/>
        <w:lang w:val="el-GR" w:eastAsia="el-GR"/>
      </w:rPr>
      <w:drawing>
        <wp:inline distT="0" distB="0" distL="0" distR="0" wp14:anchorId="5107C700" wp14:editId="1F0BBE61">
          <wp:extent cx="1467710" cy="883112"/>
          <wp:effectExtent l="0" t="0" r="0" b="0"/>
          <wp:docPr id="297" name="Εικόνα 297" descr="_EU-LOGO-Τ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U-LOGO-ΤΣ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93" cy="892187"/>
                  </a:xfrm>
                  <a:prstGeom prst="rect">
                    <a:avLst/>
                  </a:prstGeom>
                  <a:noFill/>
                  <a:ln>
                    <a:noFill/>
                  </a:ln>
                </pic:spPr>
              </pic:pic>
            </a:graphicData>
          </a:graphic>
        </wp:inline>
      </w:drawing>
    </w:r>
    <w:r>
      <w:rPr>
        <w:lang w:val="el-GR"/>
      </w:rPr>
      <w:t xml:space="preserve">                     </w:t>
    </w:r>
    <w:r>
      <w:rPr>
        <w:noProof/>
        <w:lang w:val="el-GR" w:eastAsia="el-GR"/>
      </w:rPr>
      <w:drawing>
        <wp:inline distT="0" distB="0" distL="0" distR="0" wp14:anchorId="2EB21E6F" wp14:editId="024645D8">
          <wp:extent cx="933450" cy="815590"/>
          <wp:effectExtent l="0" t="0" r="0" b="0"/>
          <wp:docPr id="298" name="Εικόνα 298" descr="https://www.ymeperaa.gr/images/newslogos/perival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meperaa.gr/images/newslogos/perivall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15590"/>
                  </a:xfrm>
                  <a:prstGeom prst="rect">
                    <a:avLst/>
                  </a:prstGeom>
                  <a:noFill/>
                  <a:ln>
                    <a:noFill/>
                  </a:ln>
                </pic:spPr>
              </pic:pic>
            </a:graphicData>
          </a:graphic>
        </wp:inline>
      </w:drawing>
    </w:r>
    <w:r>
      <w:rPr>
        <w:lang w:val="el-GR"/>
      </w:rPr>
      <w:t xml:space="preserve">                                                                 </w:t>
    </w:r>
    <w:r>
      <w:rPr>
        <w:noProof/>
        <w:lang w:val="el-GR" w:eastAsia="el-GR"/>
      </w:rPr>
      <w:drawing>
        <wp:inline distT="0" distB="0" distL="0" distR="0" wp14:anchorId="5DB9F4D4" wp14:editId="41F250F1">
          <wp:extent cx="981075" cy="590550"/>
          <wp:effectExtent l="0" t="0" r="9525" b="0"/>
          <wp:docPr id="299" name="Εικόνα 299"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logo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inline>
      </w:drawing>
    </w:r>
  </w:p>
  <w:p w14:paraId="43590EA7" w14:textId="34CC73B2" w:rsidR="006F1CB0" w:rsidRDefault="006F1CB0" w:rsidP="00034A49">
    <w:pPr>
      <w:pStyle w:val="af5"/>
      <w:jc w:val="center"/>
      <w:rPr>
        <w:lang w:val="el-GR"/>
      </w:rPr>
    </w:pPr>
    <w:r>
      <w:rPr>
        <w:noProof/>
        <w:lang w:val="el-GR" w:eastAsia="el-GR"/>
      </w:rPr>
      <w:drawing>
        <wp:inline distT="0" distB="0" distL="0" distR="0" wp14:anchorId="19C598DF" wp14:editId="4C866A7E">
          <wp:extent cx="3086100" cy="257175"/>
          <wp:effectExtent l="0" t="0" r="0" b="9525"/>
          <wp:docPr id="3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6100" cy="257175"/>
                  </a:xfrm>
                  <a:prstGeom prst="rect">
                    <a:avLst/>
                  </a:prstGeom>
                </pic:spPr>
              </pic:pic>
            </a:graphicData>
          </a:graphic>
        </wp:inline>
      </w:drawing>
    </w:r>
  </w:p>
  <w:tbl>
    <w:tblPr>
      <w:tblW w:w="9031" w:type="dxa"/>
      <w:jc w:val="center"/>
      <w:tblBorders>
        <w:top w:val="single" w:sz="4" w:space="0" w:color="auto"/>
      </w:tblBorders>
      <w:tblLook w:val="01E0" w:firstRow="1" w:lastRow="1" w:firstColumn="1" w:lastColumn="1" w:noHBand="0" w:noVBand="0"/>
    </w:tblPr>
    <w:tblGrid>
      <w:gridCol w:w="3010"/>
      <w:gridCol w:w="3010"/>
      <w:gridCol w:w="1505"/>
      <w:gridCol w:w="1506"/>
    </w:tblGrid>
    <w:tr w:rsidR="006F1CB0" w:rsidRPr="002976D4" w14:paraId="6AC10053" w14:textId="77777777" w:rsidTr="006F1CB0">
      <w:trPr>
        <w:jc w:val="center"/>
      </w:trPr>
      <w:tc>
        <w:tcPr>
          <w:tcW w:w="3010" w:type="dxa"/>
          <w:shd w:val="clear" w:color="auto" w:fill="auto"/>
          <w:vAlign w:val="center"/>
        </w:tcPr>
        <w:p w14:paraId="606B062A" w14:textId="77777777" w:rsidR="006F1CB0" w:rsidRPr="0046559D" w:rsidRDefault="006F1CB0" w:rsidP="00B96A27">
          <w:pPr>
            <w:rPr>
              <w:rFonts w:cs="Tahoma"/>
              <w:b/>
              <w:sz w:val="16"/>
              <w:szCs w:val="16"/>
            </w:rPr>
          </w:pPr>
        </w:p>
      </w:tc>
      <w:tc>
        <w:tcPr>
          <w:tcW w:w="3010" w:type="dxa"/>
          <w:shd w:val="clear" w:color="auto" w:fill="auto"/>
          <w:vAlign w:val="center"/>
        </w:tcPr>
        <w:p w14:paraId="04D8520D" w14:textId="77777777" w:rsidR="006F1CB0" w:rsidRPr="00F119CB" w:rsidRDefault="006F1CB0" w:rsidP="00B96A27">
          <w:pPr>
            <w:jc w:val="center"/>
            <w:rPr>
              <w:rFonts w:cs="Tahoma"/>
              <w:sz w:val="16"/>
              <w:szCs w:val="16"/>
            </w:rPr>
          </w:pPr>
          <w:r>
            <w:rPr>
              <w:rFonts w:ascii="Tahoma" w:hAnsi="Tahoma"/>
              <w:snapToGrid w:val="0"/>
              <w:sz w:val="16"/>
              <w:lang w:val="el-GR"/>
            </w:rPr>
            <w:t xml:space="preserve">Σελίδα </w:t>
          </w:r>
          <w:r>
            <w:rPr>
              <w:rFonts w:ascii="Tahoma" w:hAnsi="Tahoma"/>
              <w:snapToGrid w:val="0"/>
              <w:sz w:val="16"/>
              <w:lang w:val="el-GR"/>
            </w:rPr>
            <w:fldChar w:fldCharType="begin"/>
          </w:r>
          <w:r>
            <w:rPr>
              <w:rFonts w:ascii="Tahoma" w:hAnsi="Tahoma"/>
              <w:snapToGrid w:val="0"/>
              <w:sz w:val="16"/>
              <w:lang w:val="el-GR"/>
            </w:rPr>
            <w:instrText xml:space="preserve"> PAGE </w:instrText>
          </w:r>
          <w:r>
            <w:rPr>
              <w:rFonts w:ascii="Tahoma" w:hAnsi="Tahoma"/>
              <w:snapToGrid w:val="0"/>
              <w:sz w:val="16"/>
              <w:lang w:val="el-GR"/>
            </w:rPr>
            <w:fldChar w:fldCharType="separate"/>
          </w:r>
          <w:r w:rsidR="002070F5">
            <w:rPr>
              <w:rFonts w:ascii="Tahoma" w:hAnsi="Tahoma"/>
              <w:noProof/>
              <w:snapToGrid w:val="0"/>
              <w:sz w:val="16"/>
              <w:lang w:val="el-GR"/>
            </w:rPr>
            <w:t>1</w:t>
          </w:r>
          <w:r>
            <w:rPr>
              <w:rFonts w:ascii="Tahoma" w:hAnsi="Tahoma"/>
              <w:snapToGrid w:val="0"/>
              <w:sz w:val="16"/>
              <w:lang w:val="el-GR"/>
            </w:rPr>
            <w:fldChar w:fldCharType="end"/>
          </w:r>
          <w:r>
            <w:rPr>
              <w:rFonts w:ascii="Tahoma" w:hAnsi="Tahoma"/>
              <w:snapToGrid w:val="0"/>
              <w:sz w:val="16"/>
              <w:lang w:val="el-GR"/>
            </w:rPr>
            <w:t xml:space="preserve"> από </w:t>
          </w:r>
          <w:r>
            <w:rPr>
              <w:rFonts w:ascii="Tahoma" w:hAnsi="Tahoma"/>
              <w:snapToGrid w:val="0"/>
              <w:sz w:val="16"/>
              <w:lang w:val="el-GR"/>
            </w:rPr>
            <w:fldChar w:fldCharType="begin"/>
          </w:r>
          <w:r>
            <w:rPr>
              <w:rFonts w:ascii="Tahoma" w:hAnsi="Tahoma"/>
              <w:snapToGrid w:val="0"/>
              <w:sz w:val="16"/>
              <w:lang w:val="el-GR"/>
            </w:rPr>
            <w:instrText xml:space="preserve"> NUMPAGES   \* MERGEFORMAT </w:instrText>
          </w:r>
          <w:r>
            <w:rPr>
              <w:rFonts w:ascii="Tahoma" w:hAnsi="Tahoma"/>
              <w:snapToGrid w:val="0"/>
              <w:sz w:val="16"/>
              <w:lang w:val="el-GR"/>
            </w:rPr>
            <w:fldChar w:fldCharType="separate"/>
          </w:r>
          <w:r w:rsidR="002070F5">
            <w:rPr>
              <w:rFonts w:ascii="Tahoma" w:hAnsi="Tahoma"/>
              <w:noProof/>
              <w:snapToGrid w:val="0"/>
              <w:sz w:val="16"/>
              <w:lang w:val="el-GR"/>
            </w:rPr>
            <w:t>23</w:t>
          </w:r>
          <w:r>
            <w:rPr>
              <w:rFonts w:ascii="Tahoma" w:hAnsi="Tahoma"/>
              <w:snapToGrid w:val="0"/>
              <w:sz w:val="16"/>
              <w:lang w:val="el-GR"/>
            </w:rPr>
            <w:fldChar w:fldCharType="end"/>
          </w:r>
        </w:p>
      </w:tc>
      <w:tc>
        <w:tcPr>
          <w:tcW w:w="1505" w:type="dxa"/>
          <w:shd w:val="clear" w:color="auto" w:fill="auto"/>
          <w:vAlign w:val="center"/>
        </w:tcPr>
        <w:p w14:paraId="79D07990" w14:textId="77777777" w:rsidR="006F1CB0" w:rsidRPr="00F119CB" w:rsidRDefault="006F1CB0" w:rsidP="00B96A27">
          <w:pPr>
            <w:jc w:val="right"/>
            <w:rPr>
              <w:rFonts w:cs="Tahoma"/>
              <w:b/>
              <w:sz w:val="16"/>
              <w:szCs w:val="16"/>
            </w:rPr>
          </w:pPr>
        </w:p>
      </w:tc>
      <w:tc>
        <w:tcPr>
          <w:tcW w:w="1506" w:type="dxa"/>
          <w:shd w:val="clear" w:color="auto" w:fill="auto"/>
          <w:vAlign w:val="center"/>
        </w:tcPr>
        <w:p w14:paraId="4DD47608" w14:textId="77777777" w:rsidR="006F1CB0" w:rsidRPr="00F119CB" w:rsidRDefault="006F1CB0" w:rsidP="00B96A27">
          <w:pPr>
            <w:jc w:val="right"/>
            <w:rPr>
              <w:rFonts w:cs="Tahoma"/>
              <w:b/>
              <w:sz w:val="16"/>
              <w:szCs w:val="16"/>
            </w:rPr>
          </w:pPr>
        </w:p>
      </w:tc>
    </w:tr>
  </w:tbl>
  <w:p w14:paraId="0339130E" w14:textId="77777777" w:rsidR="006F1CB0" w:rsidRPr="00034A49" w:rsidRDefault="006F1CB0" w:rsidP="00034A49">
    <w:pPr>
      <w:pStyle w:val="af5"/>
      <w:jc w:val="center"/>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56A3" w14:textId="66A71FB2" w:rsidR="006F1CB0" w:rsidRPr="006F1CB0" w:rsidRDefault="00246A4B" w:rsidP="006F1CB0">
    <w:pPr>
      <w:pStyle w:val="af5"/>
      <w:jc w:val="left"/>
      <w:rPr>
        <w:noProof/>
        <w:lang w:eastAsia="el-GR"/>
      </w:rPr>
    </w:pPr>
    <w:r>
      <w:rPr>
        <w:noProof/>
        <w:lang w:val="el-GR" w:eastAsia="el-GR"/>
      </w:rPr>
      <w:drawing>
        <wp:anchor distT="0" distB="0" distL="114300" distR="114300" simplePos="0" relativeHeight="251668480" behindDoc="0" locked="0" layoutInCell="1" allowOverlap="1" wp14:anchorId="5E7CB07C" wp14:editId="7D6E8878">
          <wp:simplePos x="0" y="0"/>
          <wp:positionH relativeFrom="column">
            <wp:posOffset>2100196</wp:posOffset>
          </wp:positionH>
          <wp:positionV relativeFrom="paragraph">
            <wp:posOffset>27940</wp:posOffset>
          </wp:positionV>
          <wp:extent cx="933450" cy="815340"/>
          <wp:effectExtent l="0" t="0" r="0" b="0"/>
          <wp:wrapNone/>
          <wp:docPr id="56" name="Εικόνα 56" descr="https://www.ymeperaa.gr/images/newslogos/perival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meperaa.gr/images/newslogos/perivall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15340"/>
                  </a:xfrm>
                  <a:prstGeom prst="rect">
                    <a:avLst/>
                  </a:prstGeom>
                  <a:noFill/>
                  <a:ln>
                    <a:noFill/>
                  </a:ln>
                </pic:spPr>
              </pic:pic>
            </a:graphicData>
          </a:graphic>
        </wp:anchor>
      </w:drawing>
    </w:r>
    <w:r>
      <w:rPr>
        <w:noProof/>
        <w:lang w:val="el-GR" w:eastAsia="el-GR"/>
      </w:rPr>
      <w:drawing>
        <wp:anchor distT="0" distB="0" distL="114300" distR="114300" simplePos="0" relativeHeight="251669504" behindDoc="0" locked="0" layoutInCell="1" allowOverlap="1" wp14:anchorId="10E39E94" wp14:editId="528DF051">
          <wp:simplePos x="0" y="0"/>
          <wp:positionH relativeFrom="column">
            <wp:posOffset>5326189</wp:posOffset>
          </wp:positionH>
          <wp:positionV relativeFrom="paragraph">
            <wp:posOffset>143163</wp:posOffset>
          </wp:positionV>
          <wp:extent cx="981075" cy="590550"/>
          <wp:effectExtent l="0" t="0" r="9525" b="0"/>
          <wp:wrapNone/>
          <wp:docPr id="57" name="Εικόνα 57"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logo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anchor>
      </w:drawing>
    </w:r>
    <w:r>
      <w:rPr>
        <w:noProof/>
        <w:lang w:val="el-GR" w:eastAsia="el-GR"/>
      </w:rPr>
      <w:drawing>
        <wp:anchor distT="0" distB="0" distL="114300" distR="114300" simplePos="0" relativeHeight="251670528" behindDoc="0" locked="0" layoutInCell="1" allowOverlap="1" wp14:anchorId="11106347" wp14:editId="684063E4">
          <wp:simplePos x="0" y="0"/>
          <wp:positionH relativeFrom="column">
            <wp:posOffset>46320</wp:posOffset>
          </wp:positionH>
          <wp:positionV relativeFrom="paragraph">
            <wp:posOffset>-34638</wp:posOffset>
          </wp:positionV>
          <wp:extent cx="1467485" cy="882650"/>
          <wp:effectExtent l="0" t="0" r="0" b="0"/>
          <wp:wrapSquare wrapText="bothSides"/>
          <wp:docPr id="55" name="Εικόνα 55" descr="_EU-LOGO-Τ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U-LOGO-ΤΣ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7485" cy="882650"/>
                  </a:xfrm>
                  <a:prstGeom prst="rect">
                    <a:avLst/>
                  </a:prstGeom>
                  <a:noFill/>
                  <a:ln>
                    <a:noFill/>
                  </a:ln>
                </pic:spPr>
              </pic:pic>
            </a:graphicData>
          </a:graphic>
        </wp:anchor>
      </w:drawing>
    </w:r>
    <w:r w:rsidR="006F1CB0">
      <w:rPr>
        <w:noProof/>
        <w:lang w:eastAsia="el-GR"/>
      </w:rPr>
      <w:t xml:space="preserve">                                                                           </w:t>
    </w:r>
  </w:p>
  <w:p w14:paraId="4DEC4D03" w14:textId="6F6D1F57" w:rsidR="00837BFC" w:rsidRDefault="00246A4B" w:rsidP="006F1CB0">
    <w:pPr>
      <w:pStyle w:val="af5"/>
      <w:jc w:val="center"/>
    </w:pPr>
    <w:r>
      <w:rPr>
        <w:noProof/>
        <w:lang w:val="el-GR" w:eastAsia="el-GR"/>
      </w:rPr>
      <mc:AlternateContent>
        <mc:Choice Requires="wps">
          <w:drawing>
            <wp:anchor distT="0" distB="0" distL="114300" distR="114300" simplePos="0" relativeHeight="251667456" behindDoc="0" locked="0" layoutInCell="1" allowOverlap="1" wp14:anchorId="2FFBBC80" wp14:editId="0ABDD677">
              <wp:simplePos x="0" y="0"/>
              <wp:positionH relativeFrom="margin">
                <wp:posOffset>2792167</wp:posOffset>
              </wp:positionH>
              <wp:positionV relativeFrom="paragraph">
                <wp:posOffset>162704</wp:posOffset>
              </wp:positionV>
              <wp:extent cx="1524000" cy="447675"/>
              <wp:effectExtent l="0" t="0" r="0" b="9525"/>
              <wp:wrapNone/>
              <wp:docPr id="59" name="Πλαίσιο κειμένου 59"/>
              <wp:cNvGraphicFramePr/>
              <a:graphic xmlns:a="http://schemas.openxmlformats.org/drawingml/2006/main">
                <a:graphicData uri="http://schemas.microsoft.com/office/word/2010/wordprocessingShape">
                  <wps:wsp>
                    <wps:cNvSpPr txBox="1"/>
                    <wps:spPr>
                      <a:xfrm>
                        <a:off x="0" y="0"/>
                        <a:ext cx="1524000" cy="447675"/>
                      </a:xfrm>
                      <a:prstGeom prst="rect">
                        <a:avLst/>
                      </a:prstGeom>
                      <a:solidFill>
                        <a:sysClr val="window" lastClr="FFFFFF"/>
                      </a:solidFill>
                      <a:ln w="6350">
                        <a:noFill/>
                      </a:ln>
                      <a:effectLst/>
                    </wps:spPr>
                    <wps:txbx>
                      <w:txbxContent>
                        <w:p w14:paraId="4A3104DB" w14:textId="77777777" w:rsidR="006F1CB0" w:rsidRPr="003508A0" w:rsidRDefault="000418AA" w:rsidP="006F1CB0">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4" w:history="1">
                            <w:r w:rsidR="006F1CB0"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55943294" w14:textId="77777777" w:rsidR="006F1CB0" w:rsidRPr="00CE238C" w:rsidRDefault="000418AA" w:rsidP="006F1CB0">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5" w:history="1">
                            <w:r w:rsidR="006F1CB0"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6F1CB0"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p>
                        <w:p w14:paraId="31653C9F" w14:textId="77777777" w:rsidR="006F1CB0" w:rsidRPr="003508A0" w:rsidRDefault="006F1CB0" w:rsidP="006F1CB0">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BBC80" id="_x0000_t202" coordsize="21600,21600" o:spt="202" path="m,l,21600r21600,l21600,xe">
              <v:stroke joinstyle="miter"/>
              <v:path gradientshapeok="t" o:connecttype="rect"/>
            </v:shapetype>
            <v:shape id="Πλαίσιο κειμένου 59" o:spid="_x0000_s1029" type="#_x0000_t202" style="position:absolute;left:0;text-align:left;margin-left:219.85pt;margin-top:12.8pt;width:120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" fillcolor="window" stroked="f" strokeweight=".5pt">
              <v:textbox>
                <w:txbxContent>
                  <w:p w14:paraId="4A3104DB" w14:textId="77777777" w:rsidR="006F1CB0" w:rsidRPr="003508A0" w:rsidRDefault="006F1CB0" w:rsidP="006F1CB0">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6" w:history="1">
                      <w:r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55943294" w14:textId="77777777" w:rsidR="006F1CB0" w:rsidRPr="00CE238C" w:rsidRDefault="006F1CB0" w:rsidP="006F1CB0">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7" w:history="1">
                      <w:r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p>
                  <w:p w14:paraId="31653C9F" w14:textId="77777777" w:rsidR="006F1CB0" w:rsidRPr="003508A0" w:rsidRDefault="006F1CB0" w:rsidP="006F1CB0">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v:textbox>
              <w10:wrap anchorx="margin"/>
            </v:shape>
          </w:pict>
        </mc:Fallback>
      </mc:AlternateContent>
    </w:r>
  </w:p>
  <w:p w14:paraId="29E60515" w14:textId="1A37F2DF" w:rsidR="006F1CB0" w:rsidRDefault="006F1CB0" w:rsidP="006F1CB0">
    <w:pPr>
      <w:pStyle w:val="af5"/>
      <w:jc w:val="center"/>
    </w:pPr>
  </w:p>
  <w:p w14:paraId="2FD950AD" w14:textId="77777777" w:rsidR="00246A4B" w:rsidRDefault="00246A4B" w:rsidP="006F1CB0">
    <w:pPr>
      <w:pStyle w:val="af5"/>
      <w:jc w:val="center"/>
    </w:pPr>
  </w:p>
  <w:p w14:paraId="3EF8B9BA" w14:textId="66F9F197" w:rsidR="00246A4B" w:rsidRDefault="00246A4B" w:rsidP="006F1CB0">
    <w:pPr>
      <w:pStyle w:val="af5"/>
      <w:jc w:val="center"/>
    </w:pPr>
    <w:r>
      <w:rPr>
        <w:noProof/>
        <w:lang w:val="el-GR" w:eastAsia="el-GR"/>
      </w:rPr>
      <w:drawing>
        <wp:inline distT="0" distB="0" distL="0" distR="0" wp14:anchorId="1DB62E49" wp14:editId="711A66BB">
          <wp:extent cx="3086100" cy="257175"/>
          <wp:effectExtent l="0" t="0" r="0" b="9525"/>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6100" cy="257175"/>
                  </a:xfrm>
                  <a:prstGeom prst="rect">
                    <a:avLst/>
                  </a:prstGeom>
                </pic:spPr>
              </pic:pic>
            </a:graphicData>
          </a:graphic>
        </wp:inline>
      </w:drawing>
    </w:r>
  </w:p>
  <w:tbl>
    <w:tblPr>
      <w:tblW w:w="9638" w:type="dxa"/>
      <w:jc w:val="center"/>
      <w:tblBorders>
        <w:top w:val="single" w:sz="4" w:space="0" w:color="auto"/>
      </w:tblBorders>
      <w:tblLook w:val="01E0" w:firstRow="1" w:lastRow="1" w:firstColumn="1" w:lastColumn="1" w:noHBand="0" w:noVBand="0"/>
    </w:tblPr>
    <w:tblGrid>
      <w:gridCol w:w="3165"/>
      <w:gridCol w:w="3166"/>
      <w:gridCol w:w="3307"/>
    </w:tblGrid>
    <w:tr w:rsidR="006F1CB0" w:rsidRPr="00F119CB" w14:paraId="587A00F9" w14:textId="77777777" w:rsidTr="006F1CB0">
      <w:trPr>
        <w:jc w:val="center"/>
      </w:trPr>
      <w:tc>
        <w:tcPr>
          <w:tcW w:w="3165" w:type="dxa"/>
          <w:shd w:val="clear" w:color="auto" w:fill="auto"/>
          <w:vAlign w:val="center"/>
        </w:tcPr>
        <w:p w14:paraId="39E5AEC2" w14:textId="77777777" w:rsidR="006F1CB0" w:rsidRPr="0046559D" w:rsidRDefault="006F1CB0" w:rsidP="006F1CB0">
          <w:pPr>
            <w:rPr>
              <w:rFonts w:cs="Tahoma"/>
              <w:b/>
              <w:sz w:val="16"/>
              <w:szCs w:val="16"/>
            </w:rPr>
          </w:pPr>
        </w:p>
      </w:tc>
      <w:tc>
        <w:tcPr>
          <w:tcW w:w="3166" w:type="dxa"/>
        </w:tcPr>
        <w:p w14:paraId="3B6E2982" w14:textId="77777777" w:rsidR="006F1CB0" w:rsidRDefault="006F1CB0" w:rsidP="006F1CB0">
          <w:pPr>
            <w:jc w:val="center"/>
            <w:rPr>
              <w:rFonts w:ascii="Tahoma" w:hAnsi="Tahoma"/>
              <w:snapToGrid w:val="0"/>
              <w:sz w:val="16"/>
              <w:lang w:val="el-GR"/>
            </w:rPr>
          </w:pPr>
          <w:r>
            <w:rPr>
              <w:rFonts w:ascii="Tahoma" w:hAnsi="Tahoma"/>
              <w:snapToGrid w:val="0"/>
              <w:sz w:val="16"/>
              <w:lang w:val="el-GR"/>
            </w:rPr>
            <w:t xml:space="preserve">Σελίδα </w:t>
          </w:r>
          <w:r>
            <w:rPr>
              <w:rFonts w:ascii="Tahoma" w:hAnsi="Tahoma"/>
              <w:snapToGrid w:val="0"/>
              <w:sz w:val="16"/>
              <w:lang w:val="el-GR"/>
            </w:rPr>
            <w:fldChar w:fldCharType="begin"/>
          </w:r>
          <w:r>
            <w:rPr>
              <w:rFonts w:ascii="Tahoma" w:hAnsi="Tahoma"/>
              <w:snapToGrid w:val="0"/>
              <w:sz w:val="16"/>
              <w:lang w:val="el-GR"/>
            </w:rPr>
            <w:instrText xml:space="preserve"> PAGE </w:instrText>
          </w:r>
          <w:r>
            <w:rPr>
              <w:rFonts w:ascii="Tahoma" w:hAnsi="Tahoma"/>
              <w:snapToGrid w:val="0"/>
              <w:sz w:val="16"/>
              <w:lang w:val="el-GR"/>
            </w:rPr>
            <w:fldChar w:fldCharType="separate"/>
          </w:r>
          <w:r w:rsidR="002070F5">
            <w:rPr>
              <w:rFonts w:ascii="Tahoma" w:hAnsi="Tahoma"/>
              <w:noProof/>
              <w:snapToGrid w:val="0"/>
              <w:sz w:val="16"/>
              <w:lang w:val="el-GR"/>
            </w:rPr>
            <w:t>23</w:t>
          </w:r>
          <w:r>
            <w:rPr>
              <w:rFonts w:ascii="Tahoma" w:hAnsi="Tahoma"/>
              <w:snapToGrid w:val="0"/>
              <w:sz w:val="16"/>
              <w:lang w:val="el-GR"/>
            </w:rPr>
            <w:fldChar w:fldCharType="end"/>
          </w:r>
          <w:r>
            <w:rPr>
              <w:rFonts w:ascii="Tahoma" w:hAnsi="Tahoma"/>
              <w:snapToGrid w:val="0"/>
              <w:sz w:val="16"/>
              <w:lang w:val="el-GR"/>
            </w:rPr>
            <w:t xml:space="preserve"> από </w:t>
          </w:r>
          <w:r>
            <w:rPr>
              <w:rFonts w:ascii="Tahoma" w:hAnsi="Tahoma"/>
              <w:snapToGrid w:val="0"/>
              <w:sz w:val="16"/>
              <w:lang w:val="el-GR"/>
            </w:rPr>
            <w:fldChar w:fldCharType="begin"/>
          </w:r>
          <w:r>
            <w:rPr>
              <w:rFonts w:ascii="Tahoma" w:hAnsi="Tahoma"/>
              <w:snapToGrid w:val="0"/>
              <w:sz w:val="16"/>
              <w:lang w:val="el-GR"/>
            </w:rPr>
            <w:instrText xml:space="preserve"> NUMPAGES   \* MERGEFORMAT </w:instrText>
          </w:r>
          <w:r>
            <w:rPr>
              <w:rFonts w:ascii="Tahoma" w:hAnsi="Tahoma"/>
              <w:snapToGrid w:val="0"/>
              <w:sz w:val="16"/>
              <w:lang w:val="el-GR"/>
            </w:rPr>
            <w:fldChar w:fldCharType="separate"/>
          </w:r>
          <w:r w:rsidR="002070F5">
            <w:rPr>
              <w:rFonts w:ascii="Tahoma" w:hAnsi="Tahoma"/>
              <w:noProof/>
              <w:snapToGrid w:val="0"/>
              <w:sz w:val="16"/>
              <w:lang w:val="el-GR"/>
            </w:rPr>
            <w:t>23</w:t>
          </w:r>
          <w:r>
            <w:rPr>
              <w:rFonts w:ascii="Tahoma" w:hAnsi="Tahoma"/>
              <w:snapToGrid w:val="0"/>
              <w:sz w:val="16"/>
              <w:lang w:val="el-GR"/>
            </w:rPr>
            <w:fldChar w:fldCharType="end"/>
          </w:r>
        </w:p>
      </w:tc>
      <w:tc>
        <w:tcPr>
          <w:tcW w:w="3307" w:type="dxa"/>
          <w:shd w:val="clear" w:color="auto" w:fill="auto"/>
          <w:vAlign w:val="center"/>
        </w:tcPr>
        <w:p w14:paraId="0C3B42B0" w14:textId="77777777" w:rsidR="006F1CB0" w:rsidRPr="00F119CB" w:rsidRDefault="006F1CB0" w:rsidP="006F1CB0">
          <w:pPr>
            <w:jc w:val="left"/>
            <w:rPr>
              <w:rFonts w:cs="Tahoma"/>
              <w:sz w:val="16"/>
              <w:szCs w:val="16"/>
            </w:rPr>
          </w:pPr>
        </w:p>
      </w:tc>
    </w:tr>
  </w:tbl>
  <w:p w14:paraId="2C7373EF" w14:textId="77777777" w:rsidR="006F1CB0" w:rsidRDefault="006F1CB0" w:rsidP="006F1CB0">
    <w:pPr>
      <w:pStyle w:val="af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B882" w14:textId="3E5752CB" w:rsidR="006F1CB0" w:rsidRDefault="006F1CB0" w:rsidP="00D64DC0">
    <w:pPr>
      <w:pStyle w:val="af5"/>
      <w:jc w:val="left"/>
    </w:pPr>
    <w:r>
      <w:rPr>
        <w:noProof/>
        <w:lang w:val="el-GR" w:eastAsia="el-GR"/>
      </w:rPr>
      <mc:AlternateContent>
        <mc:Choice Requires="wps">
          <w:drawing>
            <wp:anchor distT="0" distB="0" distL="114300" distR="114300" simplePos="0" relativeHeight="251665408" behindDoc="0" locked="0" layoutInCell="1" allowOverlap="1" wp14:anchorId="4E7D870C" wp14:editId="2C9877E5">
              <wp:simplePos x="0" y="0"/>
              <wp:positionH relativeFrom="margin">
                <wp:posOffset>2724150</wp:posOffset>
              </wp:positionH>
              <wp:positionV relativeFrom="paragraph">
                <wp:posOffset>504190</wp:posOffset>
              </wp:positionV>
              <wp:extent cx="1524000" cy="447675"/>
              <wp:effectExtent l="0" t="0" r="0" b="9525"/>
              <wp:wrapNone/>
              <wp:docPr id="4" name="Πλαίσιο κειμένου 4"/>
              <wp:cNvGraphicFramePr/>
              <a:graphic xmlns:a="http://schemas.openxmlformats.org/drawingml/2006/main">
                <a:graphicData uri="http://schemas.microsoft.com/office/word/2010/wordprocessingShape">
                  <wps:wsp>
                    <wps:cNvSpPr txBox="1"/>
                    <wps:spPr>
                      <a:xfrm>
                        <a:off x="0" y="0"/>
                        <a:ext cx="1524000" cy="447675"/>
                      </a:xfrm>
                      <a:prstGeom prst="rect">
                        <a:avLst/>
                      </a:prstGeom>
                      <a:solidFill>
                        <a:sysClr val="window" lastClr="FFFFFF"/>
                      </a:solidFill>
                      <a:ln w="6350">
                        <a:noFill/>
                      </a:ln>
                      <a:effectLst/>
                    </wps:spPr>
                    <wps:txbx>
                      <w:txbxContent>
                        <w:p w14:paraId="20858439" w14:textId="77777777" w:rsidR="006F1CB0" w:rsidRPr="003508A0" w:rsidRDefault="000418AA" w:rsidP="00D64DC0">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1" w:history="1">
                            <w:r w:rsidR="006F1CB0"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3D2E51A7" w14:textId="77777777" w:rsidR="006F1CB0" w:rsidRPr="00CE238C" w:rsidRDefault="000418AA" w:rsidP="00D64DC0">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2" w:history="1">
                            <w:r w:rsidR="006F1CB0"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6F1CB0"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p>
                        <w:p w14:paraId="34FF506E" w14:textId="77777777" w:rsidR="006F1CB0" w:rsidRPr="003508A0" w:rsidRDefault="006F1CB0" w:rsidP="00D64DC0">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70C" id="_x0000_t202" coordsize="21600,21600" o:spt="202" path="m,l,21600r21600,l21600,xe">
              <v:stroke joinstyle="miter"/>
              <v:path gradientshapeok="t" o:connecttype="rect"/>
            </v:shapetype>
            <v:shape id="Πλαίσιο κειμένου 4" o:spid="_x0000_s1030" type="#_x0000_t202" style="position:absolute;margin-left:214.5pt;margin-top:39.7pt;width:120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" fillcolor="window" stroked="f" strokeweight=".5pt">
              <v:textbox>
                <w:txbxContent>
                  <w:p w14:paraId="20858439" w14:textId="77777777" w:rsidR="006F1CB0" w:rsidRPr="003508A0" w:rsidRDefault="006F1CB0" w:rsidP="00D64DC0">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3" w:history="1">
                      <w:r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3D2E51A7" w14:textId="77777777" w:rsidR="006F1CB0" w:rsidRPr="00CE238C" w:rsidRDefault="006F1CB0" w:rsidP="00D64DC0">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4" w:history="1">
                      <w:r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p>
                  <w:p w14:paraId="34FF506E" w14:textId="77777777" w:rsidR="006F1CB0" w:rsidRPr="003508A0" w:rsidRDefault="006F1CB0" w:rsidP="00D64DC0">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v:textbox>
              <w10:wrap anchorx="margin"/>
            </v:shape>
          </w:pict>
        </mc:Fallback>
      </mc:AlternateContent>
    </w:r>
    <w:r>
      <w:rPr>
        <w:noProof/>
        <w:lang w:val="el-GR" w:eastAsia="el-GR"/>
      </w:rPr>
      <w:drawing>
        <wp:inline distT="0" distB="0" distL="0" distR="0" wp14:anchorId="38FE5B24" wp14:editId="10FB38F1">
          <wp:extent cx="1467710" cy="883112"/>
          <wp:effectExtent l="0" t="0" r="0" b="0"/>
          <wp:docPr id="40" name="Εικόνα 40" descr="_EU-LOGO-Τ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U-LOGO-ΤΣ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93" cy="892187"/>
                  </a:xfrm>
                  <a:prstGeom prst="rect">
                    <a:avLst/>
                  </a:prstGeom>
                  <a:noFill/>
                  <a:ln>
                    <a:noFill/>
                  </a:ln>
                </pic:spPr>
              </pic:pic>
            </a:graphicData>
          </a:graphic>
        </wp:inline>
      </w:drawing>
    </w:r>
    <w:r>
      <w:rPr>
        <w:noProof/>
        <w:lang w:eastAsia="el-GR"/>
      </w:rPr>
      <w:t xml:space="preserve">               </w:t>
    </w:r>
    <w:r>
      <w:rPr>
        <w:noProof/>
        <w:lang w:val="el-GR" w:eastAsia="el-GR"/>
      </w:rPr>
      <w:drawing>
        <wp:inline distT="0" distB="0" distL="0" distR="0" wp14:anchorId="59ABB959" wp14:editId="2BF26F37">
          <wp:extent cx="933450" cy="815590"/>
          <wp:effectExtent l="0" t="0" r="0" b="0"/>
          <wp:docPr id="41" name="Εικόνα 41" descr="https://www.ymeperaa.gr/images/newslogos/perival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meperaa.gr/images/newslogos/perivall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15590"/>
                  </a:xfrm>
                  <a:prstGeom prst="rect">
                    <a:avLst/>
                  </a:prstGeom>
                  <a:noFill/>
                  <a:ln>
                    <a:noFill/>
                  </a:ln>
                </pic:spPr>
              </pic:pic>
            </a:graphicData>
          </a:graphic>
        </wp:inline>
      </w:drawing>
    </w:r>
    <w:r>
      <w:t xml:space="preserve">                                                                       </w:t>
    </w:r>
    <w:r>
      <w:rPr>
        <w:noProof/>
        <w:lang w:val="el-GR" w:eastAsia="el-GR"/>
      </w:rPr>
      <w:drawing>
        <wp:inline distT="0" distB="0" distL="0" distR="0" wp14:anchorId="7F6ED59B" wp14:editId="5A0588A1">
          <wp:extent cx="981075" cy="590550"/>
          <wp:effectExtent l="0" t="0" r="9525" b="0"/>
          <wp:docPr id="42" name="Εικόνα 4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logo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inline>
      </w:drawing>
    </w:r>
  </w:p>
  <w:p w14:paraId="40255972" w14:textId="5984ED71" w:rsidR="006F1CB0" w:rsidRDefault="006F1CB0" w:rsidP="00D64DC0">
    <w:pPr>
      <w:pStyle w:val="af5"/>
      <w:jc w:val="center"/>
    </w:pPr>
    <w:r>
      <w:rPr>
        <w:noProof/>
        <w:lang w:val="el-GR" w:eastAsia="el-GR"/>
      </w:rPr>
      <w:drawing>
        <wp:inline distT="0" distB="0" distL="0" distR="0" wp14:anchorId="5B95DE71" wp14:editId="1F837F74">
          <wp:extent cx="3086100" cy="257175"/>
          <wp:effectExtent l="0" t="0" r="0" b="9525"/>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6100" cy="257175"/>
                  </a:xfrm>
                  <a:prstGeom prst="rect">
                    <a:avLst/>
                  </a:prstGeom>
                </pic:spPr>
              </pic:pic>
            </a:graphicData>
          </a:graphic>
        </wp:inline>
      </w:drawing>
    </w:r>
  </w:p>
  <w:tbl>
    <w:tblPr>
      <w:tblW w:w="9638" w:type="dxa"/>
      <w:jc w:val="center"/>
      <w:tblBorders>
        <w:top w:val="single" w:sz="4" w:space="0" w:color="auto"/>
      </w:tblBorders>
      <w:tblLook w:val="01E0" w:firstRow="1" w:lastRow="1" w:firstColumn="1" w:lastColumn="1" w:noHBand="0" w:noVBand="0"/>
    </w:tblPr>
    <w:tblGrid>
      <w:gridCol w:w="3165"/>
      <w:gridCol w:w="3166"/>
      <w:gridCol w:w="3307"/>
    </w:tblGrid>
    <w:tr w:rsidR="006F1CB0" w:rsidRPr="00F119CB" w14:paraId="103DDBBE" w14:textId="77777777" w:rsidTr="006F1CB0">
      <w:trPr>
        <w:jc w:val="center"/>
      </w:trPr>
      <w:tc>
        <w:tcPr>
          <w:tcW w:w="3165" w:type="dxa"/>
          <w:shd w:val="clear" w:color="auto" w:fill="auto"/>
          <w:vAlign w:val="center"/>
        </w:tcPr>
        <w:p w14:paraId="39779D00" w14:textId="77777777" w:rsidR="006F1CB0" w:rsidRPr="0046559D" w:rsidRDefault="006F1CB0" w:rsidP="00DE4A8E">
          <w:pPr>
            <w:rPr>
              <w:rFonts w:cs="Tahoma"/>
              <w:b/>
              <w:sz w:val="16"/>
              <w:szCs w:val="16"/>
            </w:rPr>
          </w:pPr>
        </w:p>
      </w:tc>
      <w:tc>
        <w:tcPr>
          <w:tcW w:w="3166" w:type="dxa"/>
        </w:tcPr>
        <w:p w14:paraId="3CCED727" w14:textId="77777777" w:rsidR="006F1CB0" w:rsidRDefault="006F1CB0" w:rsidP="00DE4A8E">
          <w:pPr>
            <w:jc w:val="center"/>
            <w:rPr>
              <w:rFonts w:ascii="Tahoma" w:hAnsi="Tahoma"/>
              <w:snapToGrid w:val="0"/>
              <w:sz w:val="16"/>
              <w:lang w:val="el-GR"/>
            </w:rPr>
          </w:pPr>
          <w:r>
            <w:rPr>
              <w:rFonts w:ascii="Tahoma" w:hAnsi="Tahoma"/>
              <w:snapToGrid w:val="0"/>
              <w:sz w:val="16"/>
              <w:lang w:val="el-GR"/>
            </w:rPr>
            <w:t xml:space="preserve">Σελίδα </w:t>
          </w:r>
          <w:r>
            <w:rPr>
              <w:rFonts w:ascii="Tahoma" w:hAnsi="Tahoma"/>
              <w:snapToGrid w:val="0"/>
              <w:sz w:val="16"/>
              <w:lang w:val="el-GR"/>
            </w:rPr>
            <w:fldChar w:fldCharType="begin"/>
          </w:r>
          <w:r>
            <w:rPr>
              <w:rFonts w:ascii="Tahoma" w:hAnsi="Tahoma"/>
              <w:snapToGrid w:val="0"/>
              <w:sz w:val="16"/>
              <w:lang w:val="el-GR"/>
            </w:rPr>
            <w:instrText xml:space="preserve"> PAGE </w:instrText>
          </w:r>
          <w:r>
            <w:rPr>
              <w:rFonts w:ascii="Tahoma" w:hAnsi="Tahoma"/>
              <w:snapToGrid w:val="0"/>
              <w:sz w:val="16"/>
              <w:lang w:val="el-GR"/>
            </w:rPr>
            <w:fldChar w:fldCharType="separate"/>
          </w:r>
          <w:r w:rsidR="002070F5">
            <w:rPr>
              <w:rFonts w:ascii="Tahoma" w:hAnsi="Tahoma"/>
              <w:noProof/>
              <w:snapToGrid w:val="0"/>
              <w:sz w:val="16"/>
              <w:lang w:val="el-GR"/>
            </w:rPr>
            <w:t>4</w:t>
          </w:r>
          <w:r>
            <w:rPr>
              <w:rFonts w:ascii="Tahoma" w:hAnsi="Tahoma"/>
              <w:snapToGrid w:val="0"/>
              <w:sz w:val="16"/>
              <w:lang w:val="el-GR"/>
            </w:rPr>
            <w:fldChar w:fldCharType="end"/>
          </w:r>
          <w:r>
            <w:rPr>
              <w:rFonts w:ascii="Tahoma" w:hAnsi="Tahoma"/>
              <w:snapToGrid w:val="0"/>
              <w:sz w:val="16"/>
              <w:lang w:val="el-GR"/>
            </w:rPr>
            <w:t xml:space="preserve"> από </w:t>
          </w:r>
          <w:r>
            <w:rPr>
              <w:rFonts w:ascii="Tahoma" w:hAnsi="Tahoma"/>
              <w:snapToGrid w:val="0"/>
              <w:sz w:val="16"/>
              <w:lang w:val="el-GR"/>
            </w:rPr>
            <w:fldChar w:fldCharType="begin"/>
          </w:r>
          <w:r>
            <w:rPr>
              <w:rFonts w:ascii="Tahoma" w:hAnsi="Tahoma"/>
              <w:snapToGrid w:val="0"/>
              <w:sz w:val="16"/>
              <w:lang w:val="el-GR"/>
            </w:rPr>
            <w:instrText xml:space="preserve"> NUMPAGES   \* MERGEFORMAT </w:instrText>
          </w:r>
          <w:r>
            <w:rPr>
              <w:rFonts w:ascii="Tahoma" w:hAnsi="Tahoma"/>
              <w:snapToGrid w:val="0"/>
              <w:sz w:val="16"/>
              <w:lang w:val="el-GR"/>
            </w:rPr>
            <w:fldChar w:fldCharType="separate"/>
          </w:r>
          <w:r w:rsidR="002070F5">
            <w:rPr>
              <w:rFonts w:ascii="Tahoma" w:hAnsi="Tahoma"/>
              <w:noProof/>
              <w:snapToGrid w:val="0"/>
              <w:sz w:val="16"/>
              <w:lang w:val="el-GR"/>
            </w:rPr>
            <w:t>23</w:t>
          </w:r>
          <w:r>
            <w:rPr>
              <w:rFonts w:ascii="Tahoma" w:hAnsi="Tahoma"/>
              <w:snapToGrid w:val="0"/>
              <w:sz w:val="16"/>
              <w:lang w:val="el-GR"/>
            </w:rPr>
            <w:fldChar w:fldCharType="end"/>
          </w:r>
        </w:p>
      </w:tc>
      <w:tc>
        <w:tcPr>
          <w:tcW w:w="3307" w:type="dxa"/>
          <w:shd w:val="clear" w:color="auto" w:fill="auto"/>
          <w:vAlign w:val="center"/>
        </w:tcPr>
        <w:p w14:paraId="6620B7F3" w14:textId="77777777" w:rsidR="006F1CB0" w:rsidRPr="00F119CB" w:rsidRDefault="006F1CB0" w:rsidP="00DE4A8E">
          <w:pPr>
            <w:jc w:val="left"/>
            <w:rPr>
              <w:rFonts w:cs="Tahoma"/>
              <w:sz w:val="16"/>
              <w:szCs w:val="16"/>
            </w:rPr>
          </w:pPr>
        </w:p>
      </w:tc>
    </w:tr>
  </w:tbl>
  <w:p w14:paraId="72A2420B" w14:textId="77777777" w:rsidR="006F1CB0" w:rsidRDefault="006F1CB0" w:rsidP="00D64DC0">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3C22D" w14:textId="77777777" w:rsidR="000418AA" w:rsidRDefault="000418AA">
      <w:pPr>
        <w:spacing w:after="0"/>
      </w:pPr>
      <w:r>
        <w:separator/>
      </w:r>
    </w:p>
  </w:footnote>
  <w:footnote w:type="continuationSeparator" w:id="0">
    <w:p w14:paraId="23881618" w14:textId="77777777" w:rsidR="000418AA" w:rsidRDefault="000418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926" w14:textId="0BC6D713" w:rsidR="006F1CB0" w:rsidRDefault="006F1CB0">
    <w:pPr>
      <w:pStyle w:val="af6"/>
    </w:pPr>
    <w:r>
      <w:rPr>
        <w:b/>
        <w:noProof/>
        <w:lang w:val="el-GR" w:eastAsia="el-GR"/>
      </w:rPr>
      <w:drawing>
        <wp:inline distT="0" distB="0" distL="0" distR="0" wp14:anchorId="0A28833F" wp14:editId="7685A6DE">
          <wp:extent cx="930202" cy="770230"/>
          <wp:effectExtent l="0" t="0" r="3810" b="0"/>
          <wp:docPr id="291" name="Εικόνα 29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srcRect/>
                  <a:stretch>
                    <a:fillRect/>
                  </a:stretch>
                </pic:blipFill>
                <pic:spPr bwMode="auto">
                  <a:xfrm>
                    <a:off x="0" y="0"/>
                    <a:ext cx="939487" cy="777918"/>
                  </a:xfrm>
                  <a:prstGeom prst="rect">
                    <a:avLst/>
                  </a:prstGeom>
                  <a:noFill/>
                  <a:ln w="9525">
                    <a:noFill/>
                    <a:miter lim="800000"/>
                    <a:headEnd/>
                    <a:tailEnd/>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069B8" w14:textId="7D90A5AF" w:rsidR="006F1CB0" w:rsidRDefault="006F1CB0">
    <w:pPr>
      <w:pStyle w:val="af6"/>
    </w:pPr>
    <w:r>
      <w:rPr>
        <w:b/>
        <w:noProof/>
        <w:lang w:val="el-GR" w:eastAsia="el-GR"/>
      </w:rPr>
      <w:drawing>
        <wp:inline distT="0" distB="0" distL="0" distR="0" wp14:anchorId="5DCE4FB4" wp14:editId="7B845F32">
          <wp:extent cx="924096" cy="765174"/>
          <wp:effectExtent l="0" t="0" r="0" b="0"/>
          <wp:docPr id="296" name="Εικόνα 296"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srcRect/>
                  <a:stretch>
                    <a:fillRect/>
                  </a:stretch>
                </pic:blipFill>
                <pic:spPr bwMode="auto">
                  <a:xfrm>
                    <a:off x="0" y="0"/>
                    <a:ext cx="932639" cy="772248"/>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8558F138"/>
    <w:name w:val="WW8Num8"/>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142741AD"/>
    <w:multiLevelType w:val="hybridMultilevel"/>
    <w:tmpl w:val="7234A1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54E0868"/>
    <w:multiLevelType w:val="hybridMultilevel"/>
    <w:tmpl w:val="B1D832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9A52237"/>
    <w:multiLevelType w:val="hybridMultilevel"/>
    <w:tmpl w:val="B7B4144E"/>
    <w:lvl w:ilvl="0" w:tplc="209A261C">
      <w:start w:val="1"/>
      <w:numFmt w:val="bullet"/>
      <w:lvlText w:val="-"/>
      <w:lvlJc w:val="left"/>
      <w:pPr>
        <w:tabs>
          <w:tab w:val="num" w:pos="180"/>
        </w:tabs>
        <w:ind w:left="180" w:hanging="360"/>
      </w:pPr>
      <w:rPr>
        <w:rFonts w:ascii="Tahoma" w:hAnsi="Tahoma"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2" w15:restartNumberingAfterBreak="0">
    <w:nsid w:val="48EF3C6E"/>
    <w:multiLevelType w:val="hybridMultilevel"/>
    <w:tmpl w:val="2878D5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0754F19"/>
    <w:multiLevelType w:val="hybridMultilevel"/>
    <w:tmpl w:val="6780267A"/>
    <w:lvl w:ilvl="0" w:tplc="209A261C">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A07CC1"/>
    <w:multiLevelType w:val="hybridMultilevel"/>
    <w:tmpl w:val="85768B64"/>
    <w:lvl w:ilvl="0" w:tplc="04080001">
      <w:start w:val="1"/>
      <w:numFmt w:val="bullet"/>
      <w:lvlText w:val=""/>
      <w:lvlJc w:val="left"/>
      <w:pPr>
        <w:ind w:left="360" w:hanging="360"/>
      </w:pPr>
      <w:rPr>
        <w:rFonts w:ascii="Symbol" w:hAnsi="Symbol" w:hint="default"/>
      </w:rPr>
    </w:lvl>
    <w:lvl w:ilvl="1" w:tplc="0408000F">
      <w:start w:val="1"/>
      <w:numFmt w:val="decimal"/>
      <w:lvlText w:val="%2."/>
      <w:lvlJc w:val="left"/>
      <w:pPr>
        <w:ind w:left="1080" w:hanging="360"/>
      </w:pPr>
      <w:rPr>
        <w:rFont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10"/>
  </w:num>
  <w:num w:numId="5">
    <w:abstractNumId w:val="14"/>
  </w:num>
  <w:num w:numId="6">
    <w:abstractNumId w:val="13"/>
  </w:num>
  <w:num w:numId="7">
    <w:abstractNumId w:val="12"/>
  </w:num>
  <w:num w:numId="8">
    <w:abstractNumId w:val="11"/>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010C1"/>
    <w:rsid w:val="000020FF"/>
    <w:rsid w:val="00002655"/>
    <w:rsid w:val="00004C96"/>
    <w:rsid w:val="00004E62"/>
    <w:rsid w:val="000055AC"/>
    <w:rsid w:val="0000760E"/>
    <w:rsid w:val="00012018"/>
    <w:rsid w:val="00013D45"/>
    <w:rsid w:val="0001774F"/>
    <w:rsid w:val="000262A5"/>
    <w:rsid w:val="00026448"/>
    <w:rsid w:val="00026952"/>
    <w:rsid w:val="000307F9"/>
    <w:rsid w:val="00034A49"/>
    <w:rsid w:val="000355DA"/>
    <w:rsid w:val="000358F8"/>
    <w:rsid w:val="0003684F"/>
    <w:rsid w:val="000418AA"/>
    <w:rsid w:val="00042F69"/>
    <w:rsid w:val="00044963"/>
    <w:rsid w:val="00047C73"/>
    <w:rsid w:val="0005714E"/>
    <w:rsid w:val="0005736F"/>
    <w:rsid w:val="00060353"/>
    <w:rsid w:val="00060949"/>
    <w:rsid w:val="00060B23"/>
    <w:rsid w:val="00064510"/>
    <w:rsid w:val="0006560B"/>
    <w:rsid w:val="00073195"/>
    <w:rsid w:val="000827CF"/>
    <w:rsid w:val="00083B3A"/>
    <w:rsid w:val="00096B10"/>
    <w:rsid w:val="000A0AC6"/>
    <w:rsid w:val="000A1380"/>
    <w:rsid w:val="000A3767"/>
    <w:rsid w:val="000A7967"/>
    <w:rsid w:val="000B097A"/>
    <w:rsid w:val="000B0CE3"/>
    <w:rsid w:val="000B330D"/>
    <w:rsid w:val="000B4E51"/>
    <w:rsid w:val="000C1061"/>
    <w:rsid w:val="000C76A5"/>
    <w:rsid w:val="000D319F"/>
    <w:rsid w:val="000D4120"/>
    <w:rsid w:val="000D436D"/>
    <w:rsid w:val="000D7382"/>
    <w:rsid w:val="000E24E6"/>
    <w:rsid w:val="000E2D53"/>
    <w:rsid w:val="000E4E4E"/>
    <w:rsid w:val="000E5D6E"/>
    <w:rsid w:val="000F1EC6"/>
    <w:rsid w:val="000F2439"/>
    <w:rsid w:val="000F2946"/>
    <w:rsid w:val="000F4534"/>
    <w:rsid w:val="000F5DAA"/>
    <w:rsid w:val="000F6DF0"/>
    <w:rsid w:val="000F6ED6"/>
    <w:rsid w:val="001007F1"/>
    <w:rsid w:val="00102919"/>
    <w:rsid w:val="001066DF"/>
    <w:rsid w:val="00106DAC"/>
    <w:rsid w:val="00111E0D"/>
    <w:rsid w:val="00115EBC"/>
    <w:rsid w:val="00117891"/>
    <w:rsid w:val="00120554"/>
    <w:rsid w:val="00120C63"/>
    <w:rsid w:val="00120EFE"/>
    <w:rsid w:val="00121C45"/>
    <w:rsid w:val="00122BEB"/>
    <w:rsid w:val="00127EAE"/>
    <w:rsid w:val="0013171D"/>
    <w:rsid w:val="00136A08"/>
    <w:rsid w:val="001403BA"/>
    <w:rsid w:val="0014092D"/>
    <w:rsid w:val="00142140"/>
    <w:rsid w:val="00145FF4"/>
    <w:rsid w:val="001466E1"/>
    <w:rsid w:val="00146707"/>
    <w:rsid w:val="00147D3E"/>
    <w:rsid w:val="0015441A"/>
    <w:rsid w:val="00163C67"/>
    <w:rsid w:val="00167F1F"/>
    <w:rsid w:val="00176834"/>
    <w:rsid w:val="0018088B"/>
    <w:rsid w:val="001867C7"/>
    <w:rsid w:val="00192618"/>
    <w:rsid w:val="0019364C"/>
    <w:rsid w:val="00193C14"/>
    <w:rsid w:val="001955AB"/>
    <w:rsid w:val="0019578E"/>
    <w:rsid w:val="00195F47"/>
    <w:rsid w:val="00196CE1"/>
    <w:rsid w:val="00197AE0"/>
    <w:rsid w:val="001A47A4"/>
    <w:rsid w:val="001B0656"/>
    <w:rsid w:val="001B1A98"/>
    <w:rsid w:val="001B3357"/>
    <w:rsid w:val="001B6368"/>
    <w:rsid w:val="001B74B6"/>
    <w:rsid w:val="001D2694"/>
    <w:rsid w:val="001D36C0"/>
    <w:rsid w:val="001D4558"/>
    <w:rsid w:val="001D54D9"/>
    <w:rsid w:val="001E099D"/>
    <w:rsid w:val="001E2919"/>
    <w:rsid w:val="001E3217"/>
    <w:rsid w:val="001E3ABD"/>
    <w:rsid w:val="001E4C1F"/>
    <w:rsid w:val="001E503F"/>
    <w:rsid w:val="001E590D"/>
    <w:rsid w:val="001E63C2"/>
    <w:rsid w:val="001E66B4"/>
    <w:rsid w:val="001E7AD0"/>
    <w:rsid w:val="001F038C"/>
    <w:rsid w:val="001F0D69"/>
    <w:rsid w:val="001F5569"/>
    <w:rsid w:val="001F7E31"/>
    <w:rsid w:val="00200DC2"/>
    <w:rsid w:val="002070F5"/>
    <w:rsid w:val="002078D0"/>
    <w:rsid w:val="00211CB6"/>
    <w:rsid w:val="0021250A"/>
    <w:rsid w:val="00216334"/>
    <w:rsid w:val="00222045"/>
    <w:rsid w:val="002227FA"/>
    <w:rsid w:val="00222BE7"/>
    <w:rsid w:val="00233533"/>
    <w:rsid w:val="00235802"/>
    <w:rsid w:val="00236186"/>
    <w:rsid w:val="0024202B"/>
    <w:rsid w:val="00244758"/>
    <w:rsid w:val="00244DC3"/>
    <w:rsid w:val="00245426"/>
    <w:rsid w:val="00246A4B"/>
    <w:rsid w:val="00246D2E"/>
    <w:rsid w:val="00247AA2"/>
    <w:rsid w:val="00251580"/>
    <w:rsid w:val="0025162D"/>
    <w:rsid w:val="002523EF"/>
    <w:rsid w:val="0026049E"/>
    <w:rsid w:val="00263FE5"/>
    <w:rsid w:val="0027109B"/>
    <w:rsid w:val="0027234D"/>
    <w:rsid w:val="00272FE7"/>
    <w:rsid w:val="00277976"/>
    <w:rsid w:val="002817F5"/>
    <w:rsid w:val="00290B0D"/>
    <w:rsid w:val="0029126A"/>
    <w:rsid w:val="002918C7"/>
    <w:rsid w:val="00292B67"/>
    <w:rsid w:val="0029307B"/>
    <w:rsid w:val="00293DDD"/>
    <w:rsid w:val="002961E7"/>
    <w:rsid w:val="002973BD"/>
    <w:rsid w:val="00297409"/>
    <w:rsid w:val="002A1B72"/>
    <w:rsid w:val="002A1CA9"/>
    <w:rsid w:val="002A1F79"/>
    <w:rsid w:val="002A201E"/>
    <w:rsid w:val="002A3AAC"/>
    <w:rsid w:val="002B3983"/>
    <w:rsid w:val="002B5A49"/>
    <w:rsid w:val="002B6C8C"/>
    <w:rsid w:val="002B7965"/>
    <w:rsid w:val="002C0F60"/>
    <w:rsid w:val="002C423E"/>
    <w:rsid w:val="002C474D"/>
    <w:rsid w:val="002C52BF"/>
    <w:rsid w:val="002D0FA2"/>
    <w:rsid w:val="002D3446"/>
    <w:rsid w:val="002D5CC0"/>
    <w:rsid w:val="002D6638"/>
    <w:rsid w:val="002D7A51"/>
    <w:rsid w:val="002E05CD"/>
    <w:rsid w:val="002E129A"/>
    <w:rsid w:val="002E2419"/>
    <w:rsid w:val="002E5F94"/>
    <w:rsid w:val="002E6706"/>
    <w:rsid w:val="002E691E"/>
    <w:rsid w:val="002E7174"/>
    <w:rsid w:val="002E73C9"/>
    <w:rsid w:val="002F30DE"/>
    <w:rsid w:val="002F3690"/>
    <w:rsid w:val="002F3CD5"/>
    <w:rsid w:val="00304987"/>
    <w:rsid w:val="00304A9A"/>
    <w:rsid w:val="00305EAC"/>
    <w:rsid w:val="00310942"/>
    <w:rsid w:val="00315140"/>
    <w:rsid w:val="00316C81"/>
    <w:rsid w:val="00326E87"/>
    <w:rsid w:val="0033274D"/>
    <w:rsid w:val="00333E2D"/>
    <w:rsid w:val="003360EC"/>
    <w:rsid w:val="003363E5"/>
    <w:rsid w:val="00341043"/>
    <w:rsid w:val="0034108A"/>
    <w:rsid w:val="0034124D"/>
    <w:rsid w:val="00342629"/>
    <w:rsid w:val="00344FCB"/>
    <w:rsid w:val="003458B7"/>
    <w:rsid w:val="003459EF"/>
    <w:rsid w:val="003476B5"/>
    <w:rsid w:val="00351456"/>
    <w:rsid w:val="00362688"/>
    <w:rsid w:val="00367528"/>
    <w:rsid w:val="0037093A"/>
    <w:rsid w:val="00371885"/>
    <w:rsid w:val="00371E2C"/>
    <w:rsid w:val="00373A3E"/>
    <w:rsid w:val="00381A13"/>
    <w:rsid w:val="003824C0"/>
    <w:rsid w:val="00384BA7"/>
    <w:rsid w:val="00394A71"/>
    <w:rsid w:val="003A79A7"/>
    <w:rsid w:val="003C0124"/>
    <w:rsid w:val="003C04D2"/>
    <w:rsid w:val="003C1121"/>
    <w:rsid w:val="003C275B"/>
    <w:rsid w:val="003C2AC7"/>
    <w:rsid w:val="003C3830"/>
    <w:rsid w:val="003C5BD5"/>
    <w:rsid w:val="003D1E0A"/>
    <w:rsid w:val="003D65FB"/>
    <w:rsid w:val="003D7F2A"/>
    <w:rsid w:val="003E137B"/>
    <w:rsid w:val="003E206E"/>
    <w:rsid w:val="003E39BE"/>
    <w:rsid w:val="003E6483"/>
    <w:rsid w:val="003E6FAE"/>
    <w:rsid w:val="003F0F14"/>
    <w:rsid w:val="003F2068"/>
    <w:rsid w:val="003F3E0D"/>
    <w:rsid w:val="003F3FBC"/>
    <w:rsid w:val="003F48A0"/>
    <w:rsid w:val="003F531B"/>
    <w:rsid w:val="003F7720"/>
    <w:rsid w:val="003F7BC5"/>
    <w:rsid w:val="00401F4D"/>
    <w:rsid w:val="0040788B"/>
    <w:rsid w:val="004139EB"/>
    <w:rsid w:val="004140EF"/>
    <w:rsid w:val="004206FD"/>
    <w:rsid w:val="0042100E"/>
    <w:rsid w:val="00423145"/>
    <w:rsid w:val="0042792F"/>
    <w:rsid w:val="004323AD"/>
    <w:rsid w:val="00432641"/>
    <w:rsid w:val="00433230"/>
    <w:rsid w:val="00433608"/>
    <w:rsid w:val="00433D89"/>
    <w:rsid w:val="00435BDE"/>
    <w:rsid w:val="00435DEA"/>
    <w:rsid w:val="00441785"/>
    <w:rsid w:val="004428DA"/>
    <w:rsid w:val="0044312D"/>
    <w:rsid w:val="00444289"/>
    <w:rsid w:val="0044542B"/>
    <w:rsid w:val="00447C8F"/>
    <w:rsid w:val="00451E84"/>
    <w:rsid w:val="00452B23"/>
    <w:rsid w:val="00461315"/>
    <w:rsid w:val="00464659"/>
    <w:rsid w:val="004671ED"/>
    <w:rsid w:val="004727C3"/>
    <w:rsid w:val="00477D2D"/>
    <w:rsid w:val="004810B2"/>
    <w:rsid w:val="00483419"/>
    <w:rsid w:val="00483425"/>
    <w:rsid w:val="004873B4"/>
    <w:rsid w:val="00487C6E"/>
    <w:rsid w:val="00491D1B"/>
    <w:rsid w:val="004931A1"/>
    <w:rsid w:val="00495D20"/>
    <w:rsid w:val="00497D4A"/>
    <w:rsid w:val="004A33B9"/>
    <w:rsid w:val="004A4D41"/>
    <w:rsid w:val="004A506A"/>
    <w:rsid w:val="004A54BD"/>
    <w:rsid w:val="004A7F62"/>
    <w:rsid w:val="004B2675"/>
    <w:rsid w:val="004B45D5"/>
    <w:rsid w:val="004B4678"/>
    <w:rsid w:val="004B4931"/>
    <w:rsid w:val="004C063D"/>
    <w:rsid w:val="004C464F"/>
    <w:rsid w:val="004D256D"/>
    <w:rsid w:val="004D3E90"/>
    <w:rsid w:val="004D4721"/>
    <w:rsid w:val="004D6401"/>
    <w:rsid w:val="004D7F40"/>
    <w:rsid w:val="004E2378"/>
    <w:rsid w:val="004E2ACE"/>
    <w:rsid w:val="004E2F4C"/>
    <w:rsid w:val="004E34A2"/>
    <w:rsid w:val="004E4655"/>
    <w:rsid w:val="004E57F7"/>
    <w:rsid w:val="004E7804"/>
    <w:rsid w:val="004F0C93"/>
    <w:rsid w:val="004F1414"/>
    <w:rsid w:val="004F2E5B"/>
    <w:rsid w:val="004F4548"/>
    <w:rsid w:val="004F53F9"/>
    <w:rsid w:val="004F6A04"/>
    <w:rsid w:val="004F6FB1"/>
    <w:rsid w:val="00500ECF"/>
    <w:rsid w:val="00501601"/>
    <w:rsid w:val="005029E6"/>
    <w:rsid w:val="0050543B"/>
    <w:rsid w:val="00506916"/>
    <w:rsid w:val="005154AE"/>
    <w:rsid w:val="00517AAD"/>
    <w:rsid w:val="005202BE"/>
    <w:rsid w:val="0052103E"/>
    <w:rsid w:val="00521663"/>
    <w:rsid w:val="005231DA"/>
    <w:rsid w:val="005270B6"/>
    <w:rsid w:val="00527541"/>
    <w:rsid w:val="005306F0"/>
    <w:rsid w:val="0053117F"/>
    <w:rsid w:val="005347BC"/>
    <w:rsid w:val="00534DF3"/>
    <w:rsid w:val="005407B2"/>
    <w:rsid w:val="00543560"/>
    <w:rsid w:val="00543795"/>
    <w:rsid w:val="00544019"/>
    <w:rsid w:val="0054780B"/>
    <w:rsid w:val="00551965"/>
    <w:rsid w:val="00553F8F"/>
    <w:rsid w:val="00554002"/>
    <w:rsid w:val="00556060"/>
    <w:rsid w:val="005609B2"/>
    <w:rsid w:val="005634D0"/>
    <w:rsid w:val="00566B69"/>
    <w:rsid w:val="0057282A"/>
    <w:rsid w:val="0057576E"/>
    <w:rsid w:val="00576B49"/>
    <w:rsid w:val="00583C9C"/>
    <w:rsid w:val="00584453"/>
    <w:rsid w:val="005A460A"/>
    <w:rsid w:val="005A5481"/>
    <w:rsid w:val="005C1293"/>
    <w:rsid w:val="005C1D77"/>
    <w:rsid w:val="005C29FF"/>
    <w:rsid w:val="005C4E3E"/>
    <w:rsid w:val="005D0119"/>
    <w:rsid w:val="005D16AA"/>
    <w:rsid w:val="005D2328"/>
    <w:rsid w:val="005E085C"/>
    <w:rsid w:val="005E0E50"/>
    <w:rsid w:val="005E19AD"/>
    <w:rsid w:val="005E4B24"/>
    <w:rsid w:val="005E4E89"/>
    <w:rsid w:val="005F121E"/>
    <w:rsid w:val="005F3022"/>
    <w:rsid w:val="005F390A"/>
    <w:rsid w:val="006000A5"/>
    <w:rsid w:val="0060636A"/>
    <w:rsid w:val="00606AA0"/>
    <w:rsid w:val="00606D5A"/>
    <w:rsid w:val="00613143"/>
    <w:rsid w:val="0062211E"/>
    <w:rsid w:val="00623172"/>
    <w:rsid w:val="0062340D"/>
    <w:rsid w:val="00627ABF"/>
    <w:rsid w:val="00632DE0"/>
    <w:rsid w:val="006344D3"/>
    <w:rsid w:val="00635505"/>
    <w:rsid w:val="0063770B"/>
    <w:rsid w:val="00641B6D"/>
    <w:rsid w:val="0064273D"/>
    <w:rsid w:val="006428CF"/>
    <w:rsid w:val="0064320A"/>
    <w:rsid w:val="0066039D"/>
    <w:rsid w:val="00663C7E"/>
    <w:rsid w:val="00667A49"/>
    <w:rsid w:val="00670B5F"/>
    <w:rsid w:val="00673E76"/>
    <w:rsid w:val="00680BD6"/>
    <w:rsid w:val="00681912"/>
    <w:rsid w:val="00682258"/>
    <w:rsid w:val="00682CB9"/>
    <w:rsid w:val="00684A82"/>
    <w:rsid w:val="00692541"/>
    <w:rsid w:val="00694A62"/>
    <w:rsid w:val="00694E2E"/>
    <w:rsid w:val="006973D0"/>
    <w:rsid w:val="006A2920"/>
    <w:rsid w:val="006A37C2"/>
    <w:rsid w:val="006A3A07"/>
    <w:rsid w:val="006A4E16"/>
    <w:rsid w:val="006A6239"/>
    <w:rsid w:val="006B28BA"/>
    <w:rsid w:val="006B2C94"/>
    <w:rsid w:val="006B420C"/>
    <w:rsid w:val="006B57E0"/>
    <w:rsid w:val="006B5BEE"/>
    <w:rsid w:val="006C034A"/>
    <w:rsid w:val="006C18CA"/>
    <w:rsid w:val="006C3C50"/>
    <w:rsid w:val="006C64EB"/>
    <w:rsid w:val="006D3B79"/>
    <w:rsid w:val="006D79CF"/>
    <w:rsid w:val="006E0818"/>
    <w:rsid w:val="006E4EF7"/>
    <w:rsid w:val="006E529C"/>
    <w:rsid w:val="006F1CB0"/>
    <w:rsid w:val="006F2307"/>
    <w:rsid w:val="006F3190"/>
    <w:rsid w:val="006F481C"/>
    <w:rsid w:val="006F5660"/>
    <w:rsid w:val="006F5EC6"/>
    <w:rsid w:val="006F7BE2"/>
    <w:rsid w:val="00702577"/>
    <w:rsid w:val="00703036"/>
    <w:rsid w:val="00704E48"/>
    <w:rsid w:val="007064E2"/>
    <w:rsid w:val="007075A8"/>
    <w:rsid w:val="007117A4"/>
    <w:rsid w:val="00711D5E"/>
    <w:rsid w:val="00712FB0"/>
    <w:rsid w:val="00713EC3"/>
    <w:rsid w:val="007166D0"/>
    <w:rsid w:val="0071744A"/>
    <w:rsid w:val="0072319B"/>
    <w:rsid w:val="0072631C"/>
    <w:rsid w:val="00730599"/>
    <w:rsid w:val="0073097B"/>
    <w:rsid w:val="00733058"/>
    <w:rsid w:val="00737FBE"/>
    <w:rsid w:val="00740673"/>
    <w:rsid w:val="00740DEC"/>
    <w:rsid w:val="00740FF6"/>
    <w:rsid w:val="00742422"/>
    <w:rsid w:val="007501B7"/>
    <w:rsid w:val="007502C7"/>
    <w:rsid w:val="007525C8"/>
    <w:rsid w:val="0075720B"/>
    <w:rsid w:val="00757958"/>
    <w:rsid w:val="00761AF0"/>
    <w:rsid w:val="00770296"/>
    <w:rsid w:val="00776BFE"/>
    <w:rsid w:val="00777529"/>
    <w:rsid w:val="007802DA"/>
    <w:rsid w:val="00781918"/>
    <w:rsid w:val="00784419"/>
    <w:rsid w:val="00786E4A"/>
    <w:rsid w:val="00787A3C"/>
    <w:rsid w:val="00793ECB"/>
    <w:rsid w:val="0079504E"/>
    <w:rsid w:val="00796E25"/>
    <w:rsid w:val="00797E1B"/>
    <w:rsid w:val="00797EF2"/>
    <w:rsid w:val="007A079B"/>
    <w:rsid w:val="007A315A"/>
    <w:rsid w:val="007A4C03"/>
    <w:rsid w:val="007B1E52"/>
    <w:rsid w:val="007B75E6"/>
    <w:rsid w:val="007C210F"/>
    <w:rsid w:val="007C4BFA"/>
    <w:rsid w:val="007D3853"/>
    <w:rsid w:val="007E237F"/>
    <w:rsid w:val="007E460E"/>
    <w:rsid w:val="007E4C71"/>
    <w:rsid w:val="007E5FE2"/>
    <w:rsid w:val="007F321B"/>
    <w:rsid w:val="008020A7"/>
    <w:rsid w:val="00803FB1"/>
    <w:rsid w:val="00805710"/>
    <w:rsid w:val="00805D0C"/>
    <w:rsid w:val="00806083"/>
    <w:rsid w:val="00806878"/>
    <w:rsid w:val="00811A46"/>
    <w:rsid w:val="00812BD5"/>
    <w:rsid w:val="00813F06"/>
    <w:rsid w:val="0081419C"/>
    <w:rsid w:val="00814531"/>
    <w:rsid w:val="00816453"/>
    <w:rsid w:val="008204A7"/>
    <w:rsid w:val="008215F6"/>
    <w:rsid w:val="008250C6"/>
    <w:rsid w:val="0082693C"/>
    <w:rsid w:val="00826B07"/>
    <w:rsid w:val="00827A49"/>
    <w:rsid w:val="008348BA"/>
    <w:rsid w:val="00836CE7"/>
    <w:rsid w:val="00837BFC"/>
    <w:rsid w:val="00842041"/>
    <w:rsid w:val="0084564D"/>
    <w:rsid w:val="00845D23"/>
    <w:rsid w:val="0084751F"/>
    <w:rsid w:val="00852202"/>
    <w:rsid w:val="008526DA"/>
    <w:rsid w:val="00852BE0"/>
    <w:rsid w:val="008565FD"/>
    <w:rsid w:val="00856616"/>
    <w:rsid w:val="00861BF3"/>
    <w:rsid w:val="00862DDC"/>
    <w:rsid w:val="00866AB0"/>
    <w:rsid w:val="008721EE"/>
    <w:rsid w:val="0087571F"/>
    <w:rsid w:val="008763AF"/>
    <w:rsid w:val="0088788E"/>
    <w:rsid w:val="0089362F"/>
    <w:rsid w:val="00895955"/>
    <w:rsid w:val="00895B07"/>
    <w:rsid w:val="008A28FA"/>
    <w:rsid w:val="008A2DCA"/>
    <w:rsid w:val="008A3384"/>
    <w:rsid w:val="008A3CBE"/>
    <w:rsid w:val="008A3E40"/>
    <w:rsid w:val="008A3EF2"/>
    <w:rsid w:val="008A447A"/>
    <w:rsid w:val="008B0103"/>
    <w:rsid w:val="008B15CD"/>
    <w:rsid w:val="008B5A4D"/>
    <w:rsid w:val="008B61E8"/>
    <w:rsid w:val="008C1301"/>
    <w:rsid w:val="008C1409"/>
    <w:rsid w:val="008C225E"/>
    <w:rsid w:val="008C2683"/>
    <w:rsid w:val="008D068D"/>
    <w:rsid w:val="008D0CB6"/>
    <w:rsid w:val="008D1CED"/>
    <w:rsid w:val="008E0500"/>
    <w:rsid w:val="008E095F"/>
    <w:rsid w:val="008F0167"/>
    <w:rsid w:val="008F4484"/>
    <w:rsid w:val="008F4DD1"/>
    <w:rsid w:val="008F4F29"/>
    <w:rsid w:val="008F5CCA"/>
    <w:rsid w:val="008F7959"/>
    <w:rsid w:val="00904B27"/>
    <w:rsid w:val="009055D3"/>
    <w:rsid w:val="009077DE"/>
    <w:rsid w:val="0091018E"/>
    <w:rsid w:val="00912D59"/>
    <w:rsid w:val="009143B3"/>
    <w:rsid w:val="00914A75"/>
    <w:rsid w:val="00914E88"/>
    <w:rsid w:val="009175D3"/>
    <w:rsid w:val="009245AC"/>
    <w:rsid w:val="0092524D"/>
    <w:rsid w:val="00933773"/>
    <w:rsid w:val="00934E24"/>
    <w:rsid w:val="00941B55"/>
    <w:rsid w:val="00944F36"/>
    <w:rsid w:val="00946200"/>
    <w:rsid w:val="00950A09"/>
    <w:rsid w:val="009512C0"/>
    <w:rsid w:val="0095703A"/>
    <w:rsid w:val="00961CB8"/>
    <w:rsid w:val="0096532E"/>
    <w:rsid w:val="0096536D"/>
    <w:rsid w:val="00967699"/>
    <w:rsid w:val="00971FE3"/>
    <w:rsid w:val="009745E2"/>
    <w:rsid w:val="00976238"/>
    <w:rsid w:val="009762F4"/>
    <w:rsid w:val="00976561"/>
    <w:rsid w:val="00980EC0"/>
    <w:rsid w:val="00981DD9"/>
    <w:rsid w:val="00982B84"/>
    <w:rsid w:val="009832F6"/>
    <w:rsid w:val="00984518"/>
    <w:rsid w:val="00990077"/>
    <w:rsid w:val="0099297A"/>
    <w:rsid w:val="0099425F"/>
    <w:rsid w:val="00994EC4"/>
    <w:rsid w:val="0099671C"/>
    <w:rsid w:val="0099701C"/>
    <w:rsid w:val="009974F0"/>
    <w:rsid w:val="009A0077"/>
    <w:rsid w:val="009A3BCD"/>
    <w:rsid w:val="009B3296"/>
    <w:rsid w:val="009B3BA1"/>
    <w:rsid w:val="009B3C13"/>
    <w:rsid w:val="009B4072"/>
    <w:rsid w:val="009C0832"/>
    <w:rsid w:val="009C218E"/>
    <w:rsid w:val="009C6062"/>
    <w:rsid w:val="009C620A"/>
    <w:rsid w:val="009C685E"/>
    <w:rsid w:val="009C6D03"/>
    <w:rsid w:val="009C6EFB"/>
    <w:rsid w:val="009D40CA"/>
    <w:rsid w:val="009D7F99"/>
    <w:rsid w:val="009E1E07"/>
    <w:rsid w:val="009E3379"/>
    <w:rsid w:val="009E5B02"/>
    <w:rsid w:val="009F2E5C"/>
    <w:rsid w:val="009F403B"/>
    <w:rsid w:val="009F503A"/>
    <w:rsid w:val="009F6449"/>
    <w:rsid w:val="00A02C7B"/>
    <w:rsid w:val="00A06826"/>
    <w:rsid w:val="00A1419E"/>
    <w:rsid w:val="00A17759"/>
    <w:rsid w:val="00A17B5D"/>
    <w:rsid w:val="00A22E18"/>
    <w:rsid w:val="00A24419"/>
    <w:rsid w:val="00A32F01"/>
    <w:rsid w:val="00A33A3E"/>
    <w:rsid w:val="00A36EC0"/>
    <w:rsid w:val="00A406C8"/>
    <w:rsid w:val="00A40ABF"/>
    <w:rsid w:val="00A41000"/>
    <w:rsid w:val="00A41641"/>
    <w:rsid w:val="00A455D4"/>
    <w:rsid w:val="00A46E56"/>
    <w:rsid w:val="00A52E7E"/>
    <w:rsid w:val="00A541D7"/>
    <w:rsid w:val="00A54913"/>
    <w:rsid w:val="00A54DB5"/>
    <w:rsid w:val="00A66D1E"/>
    <w:rsid w:val="00A6710B"/>
    <w:rsid w:val="00A72258"/>
    <w:rsid w:val="00A74244"/>
    <w:rsid w:val="00A76645"/>
    <w:rsid w:val="00A8033C"/>
    <w:rsid w:val="00A839E8"/>
    <w:rsid w:val="00A857FA"/>
    <w:rsid w:val="00A8602C"/>
    <w:rsid w:val="00A86644"/>
    <w:rsid w:val="00A871DE"/>
    <w:rsid w:val="00A91EF7"/>
    <w:rsid w:val="00A930D3"/>
    <w:rsid w:val="00A96321"/>
    <w:rsid w:val="00A96D16"/>
    <w:rsid w:val="00A97ABE"/>
    <w:rsid w:val="00AA0DA2"/>
    <w:rsid w:val="00AA2493"/>
    <w:rsid w:val="00AA3F52"/>
    <w:rsid w:val="00AA4A8B"/>
    <w:rsid w:val="00AA55DB"/>
    <w:rsid w:val="00AB156E"/>
    <w:rsid w:val="00AB4484"/>
    <w:rsid w:val="00AB7F09"/>
    <w:rsid w:val="00AD1B23"/>
    <w:rsid w:val="00AE1735"/>
    <w:rsid w:val="00AE5A59"/>
    <w:rsid w:val="00AF1C9D"/>
    <w:rsid w:val="00AF1DE9"/>
    <w:rsid w:val="00AF212F"/>
    <w:rsid w:val="00AF23CC"/>
    <w:rsid w:val="00B00A89"/>
    <w:rsid w:val="00B02857"/>
    <w:rsid w:val="00B06B02"/>
    <w:rsid w:val="00B10806"/>
    <w:rsid w:val="00B11E75"/>
    <w:rsid w:val="00B13013"/>
    <w:rsid w:val="00B15B2A"/>
    <w:rsid w:val="00B15F7C"/>
    <w:rsid w:val="00B16106"/>
    <w:rsid w:val="00B16A37"/>
    <w:rsid w:val="00B2080E"/>
    <w:rsid w:val="00B226BF"/>
    <w:rsid w:val="00B25541"/>
    <w:rsid w:val="00B2598D"/>
    <w:rsid w:val="00B25FA4"/>
    <w:rsid w:val="00B3161E"/>
    <w:rsid w:val="00B325FC"/>
    <w:rsid w:val="00B4162E"/>
    <w:rsid w:val="00B43078"/>
    <w:rsid w:val="00B459AA"/>
    <w:rsid w:val="00B45E14"/>
    <w:rsid w:val="00B47B38"/>
    <w:rsid w:val="00B50591"/>
    <w:rsid w:val="00B54FF1"/>
    <w:rsid w:val="00B63E6A"/>
    <w:rsid w:val="00B63FD1"/>
    <w:rsid w:val="00B64843"/>
    <w:rsid w:val="00B65B00"/>
    <w:rsid w:val="00B7012A"/>
    <w:rsid w:val="00B72734"/>
    <w:rsid w:val="00B72D60"/>
    <w:rsid w:val="00B74153"/>
    <w:rsid w:val="00B8133C"/>
    <w:rsid w:val="00B821CC"/>
    <w:rsid w:val="00B8325C"/>
    <w:rsid w:val="00B845BF"/>
    <w:rsid w:val="00B859E4"/>
    <w:rsid w:val="00B878D6"/>
    <w:rsid w:val="00B96A27"/>
    <w:rsid w:val="00B97F03"/>
    <w:rsid w:val="00BA19C6"/>
    <w:rsid w:val="00BA2E80"/>
    <w:rsid w:val="00BA5972"/>
    <w:rsid w:val="00BB01BA"/>
    <w:rsid w:val="00BB26E6"/>
    <w:rsid w:val="00BB5AEC"/>
    <w:rsid w:val="00BB6EE1"/>
    <w:rsid w:val="00BB7D8B"/>
    <w:rsid w:val="00BC00C7"/>
    <w:rsid w:val="00BC11C6"/>
    <w:rsid w:val="00BC325D"/>
    <w:rsid w:val="00BC458B"/>
    <w:rsid w:val="00BD2728"/>
    <w:rsid w:val="00BD306B"/>
    <w:rsid w:val="00BD3BA7"/>
    <w:rsid w:val="00BD4B35"/>
    <w:rsid w:val="00BD663A"/>
    <w:rsid w:val="00BD7B22"/>
    <w:rsid w:val="00BF19A6"/>
    <w:rsid w:val="00BF37A7"/>
    <w:rsid w:val="00C008CA"/>
    <w:rsid w:val="00C010DD"/>
    <w:rsid w:val="00C01368"/>
    <w:rsid w:val="00C059AC"/>
    <w:rsid w:val="00C073E0"/>
    <w:rsid w:val="00C13CA3"/>
    <w:rsid w:val="00C1402C"/>
    <w:rsid w:val="00C16487"/>
    <w:rsid w:val="00C17562"/>
    <w:rsid w:val="00C20221"/>
    <w:rsid w:val="00C20846"/>
    <w:rsid w:val="00C229F3"/>
    <w:rsid w:val="00C25ABC"/>
    <w:rsid w:val="00C26C4E"/>
    <w:rsid w:val="00C27D26"/>
    <w:rsid w:val="00C3053C"/>
    <w:rsid w:val="00C31F4A"/>
    <w:rsid w:val="00C359E9"/>
    <w:rsid w:val="00C362B6"/>
    <w:rsid w:val="00C40446"/>
    <w:rsid w:val="00C432C8"/>
    <w:rsid w:val="00C442E7"/>
    <w:rsid w:val="00C46CB1"/>
    <w:rsid w:val="00C47E97"/>
    <w:rsid w:val="00C51A1C"/>
    <w:rsid w:val="00C55BAA"/>
    <w:rsid w:val="00C62597"/>
    <w:rsid w:val="00C67477"/>
    <w:rsid w:val="00C75B14"/>
    <w:rsid w:val="00C85795"/>
    <w:rsid w:val="00C93942"/>
    <w:rsid w:val="00C9507B"/>
    <w:rsid w:val="00C95236"/>
    <w:rsid w:val="00C9624B"/>
    <w:rsid w:val="00CA36D6"/>
    <w:rsid w:val="00CA4A52"/>
    <w:rsid w:val="00CA68A7"/>
    <w:rsid w:val="00CB15C0"/>
    <w:rsid w:val="00CB1838"/>
    <w:rsid w:val="00CB5E77"/>
    <w:rsid w:val="00CB6DE5"/>
    <w:rsid w:val="00CB6F01"/>
    <w:rsid w:val="00CB7CE5"/>
    <w:rsid w:val="00CC1FF9"/>
    <w:rsid w:val="00CC3EC7"/>
    <w:rsid w:val="00CC7A4D"/>
    <w:rsid w:val="00CD10E7"/>
    <w:rsid w:val="00CD4911"/>
    <w:rsid w:val="00CD4CAD"/>
    <w:rsid w:val="00CD7496"/>
    <w:rsid w:val="00CE19A4"/>
    <w:rsid w:val="00CE3050"/>
    <w:rsid w:val="00CE6BF9"/>
    <w:rsid w:val="00CE7451"/>
    <w:rsid w:val="00CF073B"/>
    <w:rsid w:val="00CF6984"/>
    <w:rsid w:val="00CF69DF"/>
    <w:rsid w:val="00D0079C"/>
    <w:rsid w:val="00D033AE"/>
    <w:rsid w:val="00D10ECE"/>
    <w:rsid w:val="00D11B1F"/>
    <w:rsid w:val="00D12DCF"/>
    <w:rsid w:val="00D14006"/>
    <w:rsid w:val="00D15290"/>
    <w:rsid w:val="00D154CB"/>
    <w:rsid w:val="00D20356"/>
    <w:rsid w:val="00D24832"/>
    <w:rsid w:val="00D25416"/>
    <w:rsid w:val="00D272B0"/>
    <w:rsid w:val="00D27D87"/>
    <w:rsid w:val="00D313AB"/>
    <w:rsid w:val="00D3315B"/>
    <w:rsid w:val="00D34670"/>
    <w:rsid w:val="00D40AB0"/>
    <w:rsid w:val="00D41FD6"/>
    <w:rsid w:val="00D50308"/>
    <w:rsid w:val="00D50937"/>
    <w:rsid w:val="00D50CE8"/>
    <w:rsid w:val="00D55B02"/>
    <w:rsid w:val="00D5658B"/>
    <w:rsid w:val="00D60091"/>
    <w:rsid w:val="00D605BA"/>
    <w:rsid w:val="00D612DA"/>
    <w:rsid w:val="00D61D09"/>
    <w:rsid w:val="00D61EAA"/>
    <w:rsid w:val="00D64DC0"/>
    <w:rsid w:val="00D712C9"/>
    <w:rsid w:val="00D72C17"/>
    <w:rsid w:val="00D73ADF"/>
    <w:rsid w:val="00D73BA0"/>
    <w:rsid w:val="00D74571"/>
    <w:rsid w:val="00D74D36"/>
    <w:rsid w:val="00D80A8B"/>
    <w:rsid w:val="00D8186D"/>
    <w:rsid w:val="00D8199A"/>
    <w:rsid w:val="00D83A10"/>
    <w:rsid w:val="00D84270"/>
    <w:rsid w:val="00D858B1"/>
    <w:rsid w:val="00D910C6"/>
    <w:rsid w:val="00D9786B"/>
    <w:rsid w:val="00DA1F29"/>
    <w:rsid w:val="00DA6582"/>
    <w:rsid w:val="00DA7614"/>
    <w:rsid w:val="00DB1C4E"/>
    <w:rsid w:val="00DB4702"/>
    <w:rsid w:val="00DC3F98"/>
    <w:rsid w:val="00DC730E"/>
    <w:rsid w:val="00DD440B"/>
    <w:rsid w:val="00DD51BB"/>
    <w:rsid w:val="00DD6A7B"/>
    <w:rsid w:val="00DE13D1"/>
    <w:rsid w:val="00DE19CF"/>
    <w:rsid w:val="00DE4A8E"/>
    <w:rsid w:val="00DE4D3B"/>
    <w:rsid w:val="00DE5729"/>
    <w:rsid w:val="00DF03AB"/>
    <w:rsid w:val="00DF252F"/>
    <w:rsid w:val="00DF436B"/>
    <w:rsid w:val="00DF58BF"/>
    <w:rsid w:val="00DF70AF"/>
    <w:rsid w:val="00E008B6"/>
    <w:rsid w:val="00E02310"/>
    <w:rsid w:val="00E04532"/>
    <w:rsid w:val="00E04722"/>
    <w:rsid w:val="00E078CC"/>
    <w:rsid w:val="00E11E9D"/>
    <w:rsid w:val="00E1606D"/>
    <w:rsid w:val="00E17053"/>
    <w:rsid w:val="00E20640"/>
    <w:rsid w:val="00E24633"/>
    <w:rsid w:val="00E26B59"/>
    <w:rsid w:val="00E331AE"/>
    <w:rsid w:val="00E3335E"/>
    <w:rsid w:val="00E36748"/>
    <w:rsid w:val="00E4238A"/>
    <w:rsid w:val="00E446FE"/>
    <w:rsid w:val="00E45B72"/>
    <w:rsid w:val="00E51C2B"/>
    <w:rsid w:val="00E52BB7"/>
    <w:rsid w:val="00E55EFE"/>
    <w:rsid w:val="00E57649"/>
    <w:rsid w:val="00E63618"/>
    <w:rsid w:val="00E649D2"/>
    <w:rsid w:val="00E6587B"/>
    <w:rsid w:val="00E66B93"/>
    <w:rsid w:val="00E67841"/>
    <w:rsid w:val="00E70555"/>
    <w:rsid w:val="00E72BA5"/>
    <w:rsid w:val="00E76558"/>
    <w:rsid w:val="00E77C7A"/>
    <w:rsid w:val="00E804BE"/>
    <w:rsid w:val="00E82DFF"/>
    <w:rsid w:val="00E82FBB"/>
    <w:rsid w:val="00E83E45"/>
    <w:rsid w:val="00E85365"/>
    <w:rsid w:val="00E86889"/>
    <w:rsid w:val="00E903EF"/>
    <w:rsid w:val="00E9072F"/>
    <w:rsid w:val="00E91E7D"/>
    <w:rsid w:val="00E97D25"/>
    <w:rsid w:val="00EA16B0"/>
    <w:rsid w:val="00EA3030"/>
    <w:rsid w:val="00EA3326"/>
    <w:rsid w:val="00EA3462"/>
    <w:rsid w:val="00EA481A"/>
    <w:rsid w:val="00EA49DE"/>
    <w:rsid w:val="00EA4D0F"/>
    <w:rsid w:val="00EB07D6"/>
    <w:rsid w:val="00EB0994"/>
    <w:rsid w:val="00EB0CC9"/>
    <w:rsid w:val="00EB15C6"/>
    <w:rsid w:val="00EB46E9"/>
    <w:rsid w:val="00EB77E1"/>
    <w:rsid w:val="00EB7DD2"/>
    <w:rsid w:val="00EC3C48"/>
    <w:rsid w:val="00EC3CEA"/>
    <w:rsid w:val="00EC4AA2"/>
    <w:rsid w:val="00EC5F62"/>
    <w:rsid w:val="00EC7731"/>
    <w:rsid w:val="00ED079E"/>
    <w:rsid w:val="00ED2E81"/>
    <w:rsid w:val="00ED5BAF"/>
    <w:rsid w:val="00ED6CC6"/>
    <w:rsid w:val="00EE2CEA"/>
    <w:rsid w:val="00EE6CF6"/>
    <w:rsid w:val="00EF0619"/>
    <w:rsid w:val="00EF5BE9"/>
    <w:rsid w:val="00EF6025"/>
    <w:rsid w:val="00EF6B3D"/>
    <w:rsid w:val="00F00E07"/>
    <w:rsid w:val="00F0315A"/>
    <w:rsid w:val="00F03A54"/>
    <w:rsid w:val="00F11A87"/>
    <w:rsid w:val="00F14A2D"/>
    <w:rsid w:val="00F21A28"/>
    <w:rsid w:val="00F228E2"/>
    <w:rsid w:val="00F25549"/>
    <w:rsid w:val="00F26628"/>
    <w:rsid w:val="00F27F4C"/>
    <w:rsid w:val="00F31B2E"/>
    <w:rsid w:val="00F4360C"/>
    <w:rsid w:val="00F45408"/>
    <w:rsid w:val="00F454EA"/>
    <w:rsid w:val="00F4586A"/>
    <w:rsid w:val="00F50262"/>
    <w:rsid w:val="00F5127D"/>
    <w:rsid w:val="00F524EB"/>
    <w:rsid w:val="00F536CD"/>
    <w:rsid w:val="00F55782"/>
    <w:rsid w:val="00F5667E"/>
    <w:rsid w:val="00F56AD7"/>
    <w:rsid w:val="00F57112"/>
    <w:rsid w:val="00F57580"/>
    <w:rsid w:val="00F60F24"/>
    <w:rsid w:val="00F6416E"/>
    <w:rsid w:val="00F65E26"/>
    <w:rsid w:val="00F67363"/>
    <w:rsid w:val="00F71D61"/>
    <w:rsid w:val="00F7433C"/>
    <w:rsid w:val="00F816E9"/>
    <w:rsid w:val="00F83365"/>
    <w:rsid w:val="00F859B7"/>
    <w:rsid w:val="00F861E1"/>
    <w:rsid w:val="00F87BC9"/>
    <w:rsid w:val="00F92888"/>
    <w:rsid w:val="00F94A6F"/>
    <w:rsid w:val="00F97D64"/>
    <w:rsid w:val="00FA2926"/>
    <w:rsid w:val="00FA6042"/>
    <w:rsid w:val="00FA640A"/>
    <w:rsid w:val="00FA7AD1"/>
    <w:rsid w:val="00FB02D8"/>
    <w:rsid w:val="00FB090D"/>
    <w:rsid w:val="00FB17E3"/>
    <w:rsid w:val="00FB1F4F"/>
    <w:rsid w:val="00FB222B"/>
    <w:rsid w:val="00FB2492"/>
    <w:rsid w:val="00FB2FA3"/>
    <w:rsid w:val="00FB6581"/>
    <w:rsid w:val="00FC0D75"/>
    <w:rsid w:val="00FC388E"/>
    <w:rsid w:val="00FC48C4"/>
    <w:rsid w:val="00FD65C9"/>
    <w:rsid w:val="00FD6A25"/>
    <w:rsid w:val="00FD7AD1"/>
    <w:rsid w:val="00FE2520"/>
    <w:rsid w:val="00FE2821"/>
    <w:rsid w:val="00FE3858"/>
    <w:rsid w:val="00FE38AA"/>
    <w:rsid w:val="00FF10FF"/>
    <w:rsid w:val="00FF3F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551CD5"/>
  <w15:docId w15:val="{393431F0-3FB1-4CF4-BE5B-6EF9BD0B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326"/>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3D65F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3D65F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3D65FB"/>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3D65FB"/>
    <w:pPr>
      <w:keepNext/>
      <w:spacing w:before="240" w:after="60"/>
      <w:outlineLvl w:val="3"/>
    </w:pPr>
    <w:rPr>
      <w:rFonts w:ascii="Arial" w:hAnsi="Arial" w:cs="Times New Roman"/>
      <w:b/>
      <w:bCs/>
      <w:szCs w:val="28"/>
    </w:rPr>
  </w:style>
  <w:style w:type="paragraph" w:styleId="5">
    <w:name w:val="heading 5"/>
    <w:basedOn w:val="a"/>
    <w:next w:val="a"/>
    <w:qFormat/>
    <w:rsid w:val="003D65FB"/>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D65FB"/>
  </w:style>
  <w:style w:type="character" w:customStyle="1" w:styleId="WW8Num1z1">
    <w:name w:val="WW8Num1z1"/>
    <w:rsid w:val="003D65FB"/>
  </w:style>
  <w:style w:type="character" w:customStyle="1" w:styleId="WW8Num1z2">
    <w:name w:val="WW8Num1z2"/>
    <w:rsid w:val="003D65FB"/>
  </w:style>
  <w:style w:type="character" w:customStyle="1" w:styleId="WW8Num1z3">
    <w:name w:val="WW8Num1z3"/>
    <w:rsid w:val="003D65FB"/>
  </w:style>
  <w:style w:type="character" w:customStyle="1" w:styleId="WW8Num1z4">
    <w:name w:val="WW8Num1z4"/>
    <w:rsid w:val="003D65FB"/>
    <w:rPr>
      <w:rFonts w:ascii="Arial" w:hAnsi="Arial" w:cs="Times New Roman"/>
      <w:b w:val="0"/>
      <w:i w:val="0"/>
      <w:sz w:val="20"/>
      <w:szCs w:val="20"/>
    </w:rPr>
  </w:style>
  <w:style w:type="character" w:customStyle="1" w:styleId="WW8Num1z5">
    <w:name w:val="WW8Num1z5"/>
    <w:rsid w:val="003D65FB"/>
  </w:style>
  <w:style w:type="character" w:customStyle="1" w:styleId="WW8Num1z6">
    <w:name w:val="WW8Num1z6"/>
    <w:rsid w:val="003D65FB"/>
  </w:style>
  <w:style w:type="character" w:customStyle="1" w:styleId="WW8Num1z7">
    <w:name w:val="WW8Num1z7"/>
    <w:rsid w:val="003D65FB"/>
  </w:style>
  <w:style w:type="character" w:customStyle="1" w:styleId="WW8Num1z8">
    <w:name w:val="WW8Num1z8"/>
    <w:rsid w:val="003D65FB"/>
  </w:style>
  <w:style w:type="character" w:customStyle="1" w:styleId="WW8Num2z0">
    <w:name w:val="WW8Num2z0"/>
    <w:rsid w:val="003D65FB"/>
    <w:rPr>
      <w:rFonts w:ascii="Symbol" w:hAnsi="Symbol" w:cs="Symbol"/>
      <w:lang w:val="el-GR"/>
    </w:rPr>
  </w:style>
  <w:style w:type="character" w:customStyle="1" w:styleId="WW8Num3z0">
    <w:name w:val="WW8Num3z0"/>
    <w:rsid w:val="003D65FB"/>
    <w:rPr>
      <w:lang w:val="el-GR"/>
    </w:rPr>
  </w:style>
  <w:style w:type="character" w:customStyle="1" w:styleId="WW8Num4z0">
    <w:name w:val="WW8Num4z0"/>
    <w:rsid w:val="003D65FB"/>
    <w:rPr>
      <w:rFonts w:ascii="Webdings" w:hAnsi="Webdings" w:cs="Webdings"/>
      <w:color w:val="333399"/>
      <w:sz w:val="16"/>
    </w:rPr>
  </w:style>
  <w:style w:type="character" w:customStyle="1" w:styleId="WW8Num5z0">
    <w:name w:val="WW8Num5z0"/>
    <w:rsid w:val="003D65FB"/>
    <w:rPr>
      <w:lang w:val="el-GR"/>
    </w:rPr>
  </w:style>
  <w:style w:type="character" w:customStyle="1" w:styleId="WW8Num6z0">
    <w:name w:val="WW8Num6z0"/>
    <w:rsid w:val="003D65FB"/>
    <w:rPr>
      <w:b/>
      <w:bCs/>
      <w:szCs w:val="22"/>
      <w:lang w:val="el-GR"/>
    </w:rPr>
  </w:style>
  <w:style w:type="character" w:customStyle="1" w:styleId="WW8Num6z1">
    <w:name w:val="WW8Num6z1"/>
    <w:rsid w:val="003D65FB"/>
  </w:style>
  <w:style w:type="character" w:customStyle="1" w:styleId="WW8Num6z2">
    <w:name w:val="WW8Num6z2"/>
    <w:rsid w:val="003D65FB"/>
  </w:style>
  <w:style w:type="character" w:customStyle="1" w:styleId="WW8Num6z3">
    <w:name w:val="WW8Num6z3"/>
    <w:rsid w:val="003D65FB"/>
  </w:style>
  <w:style w:type="character" w:customStyle="1" w:styleId="WW8Num6z4">
    <w:name w:val="WW8Num6z4"/>
    <w:rsid w:val="003D65FB"/>
  </w:style>
  <w:style w:type="character" w:customStyle="1" w:styleId="WW8Num6z5">
    <w:name w:val="WW8Num6z5"/>
    <w:rsid w:val="003D65FB"/>
  </w:style>
  <w:style w:type="character" w:customStyle="1" w:styleId="WW8Num6z6">
    <w:name w:val="WW8Num6z6"/>
    <w:rsid w:val="003D65FB"/>
  </w:style>
  <w:style w:type="character" w:customStyle="1" w:styleId="WW8Num6z7">
    <w:name w:val="WW8Num6z7"/>
    <w:rsid w:val="003D65FB"/>
  </w:style>
  <w:style w:type="character" w:customStyle="1" w:styleId="WW8Num6z8">
    <w:name w:val="WW8Num6z8"/>
    <w:rsid w:val="003D65FB"/>
  </w:style>
  <w:style w:type="character" w:customStyle="1" w:styleId="WW8Num7z0">
    <w:name w:val="WW8Num7z0"/>
    <w:rsid w:val="003D65FB"/>
    <w:rPr>
      <w:b/>
      <w:bCs/>
      <w:szCs w:val="22"/>
      <w:lang w:val="el-GR"/>
    </w:rPr>
  </w:style>
  <w:style w:type="character" w:customStyle="1" w:styleId="WW8Num7z1">
    <w:name w:val="WW8Num7z1"/>
    <w:rsid w:val="003D65FB"/>
    <w:rPr>
      <w:rFonts w:eastAsia="Calibri"/>
      <w:lang w:val="el-GR"/>
    </w:rPr>
  </w:style>
  <w:style w:type="character" w:customStyle="1" w:styleId="WW8Num7z2">
    <w:name w:val="WW8Num7z2"/>
    <w:rsid w:val="003D65FB"/>
  </w:style>
  <w:style w:type="character" w:customStyle="1" w:styleId="WW8Num7z3">
    <w:name w:val="WW8Num7z3"/>
    <w:rsid w:val="003D65FB"/>
  </w:style>
  <w:style w:type="character" w:customStyle="1" w:styleId="WW8Num7z4">
    <w:name w:val="WW8Num7z4"/>
    <w:rsid w:val="003D65FB"/>
  </w:style>
  <w:style w:type="character" w:customStyle="1" w:styleId="WW8Num7z5">
    <w:name w:val="WW8Num7z5"/>
    <w:rsid w:val="003D65FB"/>
  </w:style>
  <w:style w:type="character" w:customStyle="1" w:styleId="WW8Num7z6">
    <w:name w:val="WW8Num7z6"/>
    <w:rsid w:val="003D65FB"/>
  </w:style>
  <w:style w:type="character" w:customStyle="1" w:styleId="WW8Num7z7">
    <w:name w:val="WW8Num7z7"/>
    <w:rsid w:val="003D65FB"/>
  </w:style>
  <w:style w:type="character" w:customStyle="1" w:styleId="WW8Num7z8">
    <w:name w:val="WW8Num7z8"/>
    <w:rsid w:val="003D65FB"/>
  </w:style>
  <w:style w:type="character" w:customStyle="1" w:styleId="WW8Num8z0">
    <w:name w:val="WW8Num8z0"/>
    <w:rsid w:val="003D65FB"/>
    <w:rPr>
      <w:rFonts w:ascii="Symbol" w:hAnsi="Symbol" w:cs="OpenSymbol"/>
      <w:color w:val="5B9BD5"/>
    </w:rPr>
  </w:style>
  <w:style w:type="character" w:customStyle="1" w:styleId="WW8Num9z0">
    <w:name w:val="WW8Num9z0"/>
    <w:rsid w:val="003D65FB"/>
    <w:rPr>
      <w:rFonts w:ascii="Angsana New" w:hAnsi="Angsana New" w:cs="Angsana New"/>
      <w:color w:val="000000"/>
      <w:kern w:val="1"/>
      <w:szCs w:val="22"/>
      <w:shd w:val="clear" w:color="auto" w:fill="FFFFFF"/>
      <w:lang w:val="el-GR"/>
    </w:rPr>
  </w:style>
  <w:style w:type="character" w:customStyle="1" w:styleId="WW8Num10z0">
    <w:name w:val="WW8Num10z0"/>
    <w:rsid w:val="003D65FB"/>
    <w:rPr>
      <w:rFonts w:ascii="Symbol" w:hAnsi="Symbol" w:cs="Symbol"/>
      <w:kern w:val="1"/>
      <w:shd w:val="clear" w:color="auto" w:fill="C0C0C0"/>
      <w:lang w:val="el-GR"/>
    </w:rPr>
  </w:style>
  <w:style w:type="character" w:customStyle="1" w:styleId="WW8Num10z1">
    <w:name w:val="WW8Num10z1"/>
    <w:rsid w:val="003D65FB"/>
  </w:style>
  <w:style w:type="character" w:customStyle="1" w:styleId="WW8Num10z2">
    <w:name w:val="WW8Num10z2"/>
    <w:rsid w:val="003D65FB"/>
  </w:style>
  <w:style w:type="character" w:customStyle="1" w:styleId="WW8Num10z3">
    <w:name w:val="WW8Num10z3"/>
    <w:rsid w:val="003D65FB"/>
  </w:style>
  <w:style w:type="character" w:customStyle="1" w:styleId="WW8Num10z4">
    <w:name w:val="WW8Num10z4"/>
    <w:rsid w:val="003D65FB"/>
  </w:style>
  <w:style w:type="character" w:customStyle="1" w:styleId="WW8Num10z5">
    <w:name w:val="WW8Num10z5"/>
    <w:rsid w:val="003D65FB"/>
  </w:style>
  <w:style w:type="character" w:customStyle="1" w:styleId="WW8Num10z6">
    <w:name w:val="WW8Num10z6"/>
    <w:rsid w:val="003D65FB"/>
  </w:style>
  <w:style w:type="character" w:customStyle="1" w:styleId="WW8Num10z7">
    <w:name w:val="WW8Num10z7"/>
    <w:rsid w:val="003D65FB"/>
  </w:style>
  <w:style w:type="character" w:customStyle="1" w:styleId="WW8Num10z8">
    <w:name w:val="WW8Num10z8"/>
    <w:rsid w:val="003D65FB"/>
  </w:style>
  <w:style w:type="character" w:customStyle="1" w:styleId="WW8Num8z1">
    <w:name w:val="WW8Num8z1"/>
    <w:rsid w:val="003D65FB"/>
    <w:rPr>
      <w:rFonts w:eastAsia="Calibri"/>
      <w:lang w:val="el-GR"/>
    </w:rPr>
  </w:style>
  <w:style w:type="character" w:customStyle="1" w:styleId="WW8Num8z2">
    <w:name w:val="WW8Num8z2"/>
    <w:rsid w:val="003D65FB"/>
  </w:style>
  <w:style w:type="character" w:customStyle="1" w:styleId="WW8Num8z3">
    <w:name w:val="WW8Num8z3"/>
    <w:rsid w:val="003D65FB"/>
  </w:style>
  <w:style w:type="character" w:customStyle="1" w:styleId="WW8Num8z4">
    <w:name w:val="WW8Num8z4"/>
    <w:rsid w:val="003D65FB"/>
  </w:style>
  <w:style w:type="character" w:customStyle="1" w:styleId="WW8Num8z5">
    <w:name w:val="WW8Num8z5"/>
    <w:rsid w:val="003D65FB"/>
  </w:style>
  <w:style w:type="character" w:customStyle="1" w:styleId="WW8Num8z6">
    <w:name w:val="WW8Num8z6"/>
    <w:rsid w:val="003D65FB"/>
  </w:style>
  <w:style w:type="character" w:customStyle="1" w:styleId="WW8Num8z7">
    <w:name w:val="WW8Num8z7"/>
    <w:rsid w:val="003D65FB"/>
  </w:style>
  <w:style w:type="character" w:customStyle="1" w:styleId="WW8Num8z8">
    <w:name w:val="WW8Num8z8"/>
    <w:rsid w:val="003D65FB"/>
  </w:style>
  <w:style w:type="character" w:customStyle="1" w:styleId="WW8Num11z0">
    <w:name w:val="WW8Num11z0"/>
    <w:rsid w:val="003D65FB"/>
    <w:rPr>
      <w:rFonts w:ascii="Symbol" w:hAnsi="Symbol" w:cs="Symbol"/>
      <w:kern w:val="1"/>
      <w:shd w:val="clear" w:color="auto" w:fill="C0C0C0"/>
      <w:lang w:val="el-GR"/>
    </w:rPr>
  </w:style>
  <w:style w:type="character" w:customStyle="1" w:styleId="WW8Num11z1">
    <w:name w:val="WW8Num11z1"/>
    <w:rsid w:val="003D65FB"/>
  </w:style>
  <w:style w:type="character" w:customStyle="1" w:styleId="WW8Num11z2">
    <w:name w:val="WW8Num11z2"/>
    <w:rsid w:val="003D65FB"/>
  </w:style>
  <w:style w:type="character" w:customStyle="1" w:styleId="WW8Num11z3">
    <w:name w:val="WW8Num11z3"/>
    <w:rsid w:val="003D65FB"/>
  </w:style>
  <w:style w:type="character" w:customStyle="1" w:styleId="WW8Num11z4">
    <w:name w:val="WW8Num11z4"/>
    <w:rsid w:val="003D65FB"/>
  </w:style>
  <w:style w:type="character" w:customStyle="1" w:styleId="WW8Num11z5">
    <w:name w:val="WW8Num11z5"/>
    <w:rsid w:val="003D65FB"/>
  </w:style>
  <w:style w:type="character" w:customStyle="1" w:styleId="WW8Num11z6">
    <w:name w:val="WW8Num11z6"/>
    <w:rsid w:val="003D65FB"/>
  </w:style>
  <w:style w:type="character" w:customStyle="1" w:styleId="WW8Num11z7">
    <w:name w:val="WW8Num11z7"/>
    <w:rsid w:val="003D65FB"/>
  </w:style>
  <w:style w:type="character" w:customStyle="1" w:styleId="WW8Num11z8">
    <w:name w:val="WW8Num11z8"/>
    <w:rsid w:val="003D65FB"/>
  </w:style>
  <w:style w:type="character" w:customStyle="1" w:styleId="40">
    <w:name w:val="Προεπιλεγμένη γραμματοσειρά4"/>
    <w:rsid w:val="003D65FB"/>
  </w:style>
  <w:style w:type="character" w:customStyle="1" w:styleId="WW8Num2z1">
    <w:name w:val="WW8Num2z1"/>
    <w:rsid w:val="003D65FB"/>
  </w:style>
  <w:style w:type="character" w:customStyle="1" w:styleId="WW8Num2z2">
    <w:name w:val="WW8Num2z2"/>
    <w:rsid w:val="003D65FB"/>
  </w:style>
  <w:style w:type="character" w:customStyle="1" w:styleId="WW8Num2z3">
    <w:name w:val="WW8Num2z3"/>
    <w:rsid w:val="003D65FB"/>
  </w:style>
  <w:style w:type="character" w:customStyle="1" w:styleId="WW8Num2z4">
    <w:name w:val="WW8Num2z4"/>
    <w:rsid w:val="003D65FB"/>
    <w:rPr>
      <w:rFonts w:ascii="Arial" w:hAnsi="Arial" w:cs="Times New Roman"/>
      <w:b w:val="0"/>
      <w:i w:val="0"/>
      <w:sz w:val="20"/>
      <w:szCs w:val="20"/>
    </w:rPr>
  </w:style>
  <w:style w:type="character" w:customStyle="1" w:styleId="WW8Num2z5">
    <w:name w:val="WW8Num2z5"/>
    <w:rsid w:val="003D65FB"/>
  </w:style>
  <w:style w:type="character" w:customStyle="1" w:styleId="WW8Num2z6">
    <w:name w:val="WW8Num2z6"/>
    <w:rsid w:val="003D65FB"/>
  </w:style>
  <w:style w:type="character" w:customStyle="1" w:styleId="WW8Num2z7">
    <w:name w:val="WW8Num2z7"/>
    <w:rsid w:val="003D65FB"/>
  </w:style>
  <w:style w:type="character" w:customStyle="1" w:styleId="WW8Num2z8">
    <w:name w:val="WW8Num2z8"/>
    <w:rsid w:val="003D65FB"/>
  </w:style>
  <w:style w:type="character" w:customStyle="1" w:styleId="WW8Num9z1">
    <w:name w:val="WW8Num9z1"/>
    <w:rsid w:val="003D65FB"/>
    <w:rPr>
      <w:rFonts w:eastAsia="Calibri"/>
      <w:lang w:val="el-GR"/>
    </w:rPr>
  </w:style>
  <w:style w:type="character" w:customStyle="1" w:styleId="WW8Num9z2">
    <w:name w:val="WW8Num9z2"/>
    <w:rsid w:val="003D65FB"/>
  </w:style>
  <w:style w:type="character" w:customStyle="1" w:styleId="WW8Num9z3">
    <w:name w:val="WW8Num9z3"/>
    <w:rsid w:val="003D65FB"/>
  </w:style>
  <w:style w:type="character" w:customStyle="1" w:styleId="WW8Num9z4">
    <w:name w:val="WW8Num9z4"/>
    <w:rsid w:val="003D65FB"/>
  </w:style>
  <w:style w:type="character" w:customStyle="1" w:styleId="WW8Num9z5">
    <w:name w:val="WW8Num9z5"/>
    <w:rsid w:val="003D65FB"/>
  </w:style>
  <w:style w:type="character" w:customStyle="1" w:styleId="WW8Num9z6">
    <w:name w:val="WW8Num9z6"/>
    <w:rsid w:val="003D65FB"/>
  </w:style>
  <w:style w:type="character" w:customStyle="1" w:styleId="WW8Num9z7">
    <w:name w:val="WW8Num9z7"/>
    <w:rsid w:val="003D65FB"/>
  </w:style>
  <w:style w:type="character" w:customStyle="1" w:styleId="WW8Num9z8">
    <w:name w:val="WW8Num9z8"/>
    <w:rsid w:val="003D65FB"/>
  </w:style>
  <w:style w:type="character" w:customStyle="1" w:styleId="WW-DefaultParagraphFont">
    <w:name w:val="WW-Default Paragraph Font"/>
    <w:rsid w:val="003D65FB"/>
  </w:style>
  <w:style w:type="character" w:customStyle="1" w:styleId="WW8Num12z0">
    <w:name w:val="WW8Num12z0"/>
    <w:rsid w:val="003D65FB"/>
    <w:rPr>
      <w:rFonts w:ascii="Symbol" w:hAnsi="Symbol" w:cs="Symbol"/>
    </w:rPr>
  </w:style>
  <w:style w:type="character" w:customStyle="1" w:styleId="WW8Num12z1">
    <w:name w:val="WW8Num12z1"/>
    <w:rsid w:val="003D65FB"/>
    <w:rPr>
      <w:rFonts w:ascii="Courier New" w:hAnsi="Courier New" w:cs="Courier New"/>
    </w:rPr>
  </w:style>
  <w:style w:type="character" w:customStyle="1" w:styleId="WW8Num12z2">
    <w:name w:val="WW8Num12z2"/>
    <w:rsid w:val="003D65FB"/>
    <w:rPr>
      <w:rFonts w:ascii="Wingdings" w:hAnsi="Wingdings" w:cs="Wingdings"/>
    </w:rPr>
  </w:style>
  <w:style w:type="character" w:customStyle="1" w:styleId="WW-DefaultParagraphFont1">
    <w:name w:val="WW-Default Paragraph Font1"/>
    <w:rsid w:val="003D65FB"/>
  </w:style>
  <w:style w:type="character" w:customStyle="1" w:styleId="WW-DefaultParagraphFont11">
    <w:name w:val="WW-Default Paragraph Font11"/>
    <w:rsid w:val="003D65FB"/>
  </w:style>
  <w:style w:type="character" w:customStyle="1" w:styleId="WW-DefaultParagraphFont111">
    <w:name w:val="WW-Default Paragraph Font111"/>
    <w:rsid w:val="003D65FB"/>
  </w:style>
  <w:style w:type="character" w:customStyle="1" w:styleId="30">
    <w:name w:val="Προεπιλεγμένη γραμματοσειρά3"/>
    <w:rsid w:val="003D65FB"/>
  </w:style>
  <w:style w:type="character" w:customStyle="1" w:styleId="WW-DefaultParagraphFont1111">
    <w:name w:val="WW-Default Paragraph Font1111"/>
    <w:rsid w:val="003D65FB"/>
  </w:style>
  <w:style w:type="character" w:customStyle="1" w:styleId="DefaultParagraphFont2">
    <w:name w:val="Default Paragraph Font2"/>
    <w:rsid w:val="003D65FB"/>
  </w:style>
  <w:style w:type="character" w:customStyle="1" w:styleId="WW8Num12z3">
    <w:name w:val="WW8Num12z3"/>
    <w:rsid w:val="003D65FB"/>
  </w:style>
  <w:style w:type="character" w:customStyle="1" w:styleId="WW8Num12z4">
    <w:name w:val="WW8Num12z4"/>
    <w:rsid w:val="003D65FB"/>
  </w:style>
  <w:style w:type="character" w:customStyle="1" w:styleId="WW8Num12z5">
    <w:name w:val="WW8Num12z5"/>
    <w:rsid w:val="003D65FB"/>
  </w:style>
  <w:style w:type="character" w:customStyle="1" w:styleId="WW8Num12z6">
    <w:name w:val="WW8Num12z6"/>
    <w:rsid w:val="003D65FB"/>
  </w:style>
  <w:style w:type="character" w:customStyle="1" w:styleId="WW8Num12z7">
    <w:name w:val="WW8Num12z7"/>
    <w:rsid w:val="003D65FB"/>
  </w:style>
  <w:style w:type="character" w:customStyle="1" w:styleId="WW8Num12z8">
    <w:name w:val="WW8Num12z8"/>
    <w:rsid w:val="003D65FB"/>
  </w:style>
  <w:style w:type="character" w:customStyle="1" w:styleId="WW8Num13z0">
    <w:name w:val="WW8Num13z0"/>
    <w:rsid w:val="003D65FB"/>
    <w:rPr>
      <w:rFonts w:ascii="Symbol" w:hAnsi="Symbol" w:cs="OpenSymbol"/>
    </w:rPr>
  </w:style>
  <w:style w:type="character" w:customStyle="1" w:styleId="WW-DefaultParagraphFont11111">
    <w:name w:val="WW-Default Paragraph Font11111"/>
    <w:rsid w:val="003D65FB"/>
  </w:style>
  <w:style w:type="character" w:customStyle="1" w:styleId="WW8Num13z1">
    <w:name w:val="WW8Num13z1"/>
    <w:rsid w:val="003D65FB"/>
    <w:rPr>
      <w:rFonts w:eastAsia="Calibri"/>
      <w:lang w:val="el-GR"/>
    </w:rPr>
  </w:style>
  <w:style w:type="character" w:customStyle="1" w:styleId="WW8Num13z2">
    <w:name w:val="WW8Num13z2"/>
    <w:rsid w:val="003D65FB"/>
  </w:style>
  <w:style w:type="character" w:customStyle="1" w:styleId="WW8Num13z3">
    <w:name w:val="WW8Num13z3"/>
    <w:rsid w:val="003D65FB"/>
  </w:style>
  <w:style w:type="character" w:customStyle="1" w:styleId="WW8Num13z4">
    <w:name w:val="WW8Num13z4"/>
    <w:rsid w:val="003D65FB"/>
  </w:style>
  <w:style w:type="character" w:customStyle="1" w:styleId="WW8Num13z5">
    <w:name w:val="WW8Num13z5"/>
    <w:rsid w:val="003D65FB"/>
  </w:style>
  <w:style w:type="character" w:customStyle="1" w:styleId="WW8Num13z6">
    <w:name w:val="WW8Num13z6"/>
    <w:rsid w:val="003D65FB"/>
  </w:style>
  <w:style w:type="character" w:customStyle="1" w:styleId="WW8Num13z7">
    <w:name w:val="WW8Num13z7"/>
    <w:rsid w:val="003D65FB"/>
  </w:style>
  <w:style w:type="character" w:customStyle="1" w:styleId="WW8Num13z8">
    <w:name w:val="WW8Num13z8"/>
    <w:rsid w:val="003D65FB"/>
  </w:style>
  <w:style w:type="character" w:customStyle="1" w:styleId="WW8Num14z0">
    <w:name w:val="WW8Num14z0"/>
    <w:rsid w:val="003D65FB"/>
    <w:rPr>
      <w:rFonts w:ascii="Symbol" w:hAnsi="Symbol" w:cs="OpenSymbol"/>
    </w:rPr>
  </w:style>
  <w:style w:type="character" w:customStyle="1" w:styleId="WW8Num14z1">
    <w:name w:val="WW8Num14z1"/>
    <w:rsid w:val="003D65FB"/>
  </w:style>
  <w:style w:type="character" w:customStyle="1" w:styleId="WW8Num14z2">
    <w:name w:val="WW8Num14z2"/>
    <w:rsid w:val="003D65FB"/>
  </w:style>
  <w:style w:type="character" w:customStyle="1" w:styleId="WW8Num14z3">
    <w:name w:val="WW8Num14z3"/>
    <w:rsid w:val="003D65FB"/>
  </w:style>
  <w:style w:type="character" w:customStyle="1" w:styleId="WW8Num14z4">
    <w:name w:val="WW8Num14z4"/>
    <w:rsid w:val="003D65FB"/>
  </w:style>
  <w:style w:type="character" w:customStyle="1" w:styleId="WW8Num14z5">
    <w:name w:val="WW8Num14z5"/>
    <w:rsid w:val="003D65FB"/>
  </w:style>
  <w:style w:type="character" w:customStyle="1" w:styleId="WW8Num14z6">
    <w:name w:val="WW8Num14z6"/>
    <w:rsid w:val="003D65FB"/>
  </w:style>
  <w:style w:type="character" w:customStyle="1" w:styleId="WW8Num14z7">
    <w:name w:val="WW8Num14z7"/>
    <w:rsid w:val="003D65FB"/>
  </w:style>
  <w:style w:type="character" w:customStyle="1" w:styleId="WW8Num14z8">
    <w:name w:val="WW8Num14z8"/>
    <w:rsid w:val="003D65FB"/>
  </w:style>
  <w:style w:type="character" w:customStyle="1" w:styleId="WW8Num15z0">
    <w:name w:val="WW8Num15z0"/>
    <w:rsid w:val="003D65FB"/>
  </w:style>
  <w:style w:type="character" w:customStyle="1" w:styleId="WW8Num15z1">
    <w:name w:val="WW8Num15z1"/>
    <w:rsid w:val="003D65FB"/>
  </w:style>
  <w:style w:type="character" w:customStyle="1" w:styleId="WW8Num15z2">
    <w:name w:val="WW8Num15z2"/>
    <w:rsid w:val="003D65FB"/>
  </w:style>
  <w:style w:type="character" w:customStyle="1" w:styleId="WW8Num15z3">
    <w:name w:val="WW8Num15z3"/>
    <w:rsid w:val="003D65FB"/>
  </w:style>
  <w:style w:type="character" w:customStyle="1" w:styleId="WW8Num15z4">
    <w:name w:val="WW8Num15z4"/>
    <w:rsid w:val="003D65FB"/>
  </w:style>
  <w:style w:type="character" w:customStyle="1" w:styleId="WW8Num15z5">
    <w:name w:val="WW8Num15z5"/>
    <w:rsid w:val="003D65FB"/>
  </w:style>
  <w:style w:type="character" w:customStyle="1" w:styleId="WW8Num15z6">
    <w:name w:val="WW8Num15z6"/>
    <w:rsid w:val="003D65FB"/>
  </w:style>
  <w:style w:type="character" w:customStyle="1" w:styleId="WW8Num15z7">
    <w:name w:val="WW8Num15z7"/>
    <w:rsid w:val="003D65FB"/>
  </w:style>
  <w:style w:type="character" w:customStyle="1" w:styleId="WW8Num15z8">
    <w:name w:val="WW8Num15z8"/>
    <w:rsid w:val="003D65FB"/>
  </w:style>
  <w:style w:type="character" w:customStyle="1" w:styleId="WW8Num16z0">
    <w:name w:val="WW8Num16z0"/>
    <w:rsid w:val="003D65FB"/>
  </w:style>
  <w:style w:type="character" w:customStyle="1" w:styleId="WW8Num16z1">
    <w:name w:val="WW8Num16z1"/>
    <w:rsid w:val="003D65FB"/>
  </w:style>
  <w:style w:type="character" w:customStyle="1" w:styleId="WW8Num16z2">
    <w:name w:val="WW8Num16z2"/>
    <w:rsid w:val="003D65FB"/>
  </w:style>
  <w:style w:type="character" w:customStyle="1" w:styleId="WW8Num16z3">
    <w:name w:val="WW8Num16z3"/>
    <w:rsid w:val="003D65FB"/>
  </w:style>
  <w:style w:type="character" w:customStyle="1" w:styleId="WW8Num16z4">
    <w:name w:val="WW8Num16z4"/>
    <w:rsid w:val="003D65FB"/>
  </w:style>
  <w:style w:type="character" w:customStyle="1" w:styleId="WW8Num16z5">
    <w:name w:val="WW8Num16z5"/>
    <w:rsid w:val="003D65FB"/>
  </w:style>
  <w:style w:type="character" w:customStyle="1" w:styleId="WW8Num16z6">
    <w:name w:val="WW8Num16z6"/>
    <w:rsid w:val="003D65FB"/>
  </w:style>
  <w:style w:type="character" w:customStyle="1" w:styleId="WW8Num16z7">
    <w:name w:val="WW8Num16z7"/>
    <w:rsid w:val="003D65FB"/>
  </w:style>
  <w:style w:type="character" w:customStyle="1" w:styleId="WW8Num16z8">
    <w:name w:val="WW8Num16z8"/>
    <w:rsid w:val="003D65FB"/>
  </w:style>
  <w:style w:type="character" w:customStyle="1" w:styleId="WW-DefaultParagraphFont111111">
    <w:name w:val="WW-Default Paragraph Font111111"/>
    <w:rsid w:val="003D65FB"/>
  </w:style>
  <w:style w:type="character" w:customStyle="1" w:styleId="WW-DefaultParagraphFont1111111">
    <w:name w:val="WW-Default Paragraph Font1111111"/>
    <w:rsid w:val="003D65FB"/>
  </w:style>
  <w:style w:type="character" w:customStyle="1" w:styleId="WW-DefaultParagraphFont11111111">
    <w:name w:val="WW-Default Paragraph Font11111111"/>
    <w:rsid w:val="003D65FB"/>
  </w:style>
  <w:style w:type="character" w:customStyle="1" w:styleId="WW-DefaultParagraphFont111111111">
    <w:name w:val="WW-Default Paragraph Font111111111"/>
    <w:rsid w:val="003D65FB"/>
  </w:style>
  <w:style w:type="character" w:customStyle="1" w:styleId="WW-DefaultParagraphFont1111111111">
    <w:name w:val="WW-Default Paragraph Font1111111111"/>
    <w:rsid w:val="003D65FB"/>
  </w:style>
  <w:style w:type="character" w:customStyle="1" w:styleId="WW8Num17z0">
    <w:name w:val="WW8Num17z0"/>
    <w:rsid w:val="003D65FB"/>
  </w:style>
  <w:style w:type="character" w:customStyle="1" w:styleId="WW8Num17z1">
    <w:name w:val="WW8Num17z1"/>
    <w:rsid w:val="003D65FB"/>
  </w:style>
  <w:style w:type="character" w:customStyle="1" w:styleId="WW8Num17z2">
    <w:name w:val="WW8Num17z2"/>
    <w:rsid w:val="003D65FB"/>
  </w:style>
  <w:style w:type="character" w:customStyle="1" w:styleId="WW8Num17z3">
    <w:name w:val="WW8Num17z3"/>
    <w:rsid w:val="003D65FB"/>
  </w:style>
  <w:style w:type="character" w:customStyle="1" w:styleId="WW8Num17z4">
    <w:name w:val="WW8Num17z4"/>
    <w:rsid w:val="003D65FB"/>
  </w:style>
  <w:style w:type="character" w:customStyle="1" w:styleId="WW8Num17z5">
    <w:name w:val="WW8Num17z5"/>
    <w:rsid w:val="003D65FB"/>
  </w:style>
  <w:style w:type="character" w:customStyle="1" w:styleId="WW8Num17z6">
    <w:name w:val="WW8Num17z6"/>
    <w:rsid w:val="003D65FB"/>
  </w:style>
  <w:style w:type="character" w:customStyle="1" w:styleId="WW8Num17z7">
    <w:name w:val="WW8Num17z7"/>
    <w:rsid w:val="003D65FB"/>
  </w:style>
  <w:style w:type="character" w:customStyle="1" w:styleId="WW8Num17z8">
    <w:name w:val="WW8Num17z8"/>
    <w:rsid w:val="003D65FB"/>
  </w:style>
  <w:style w:type="character" w:customStyle="1" w:styleId="WW8Num18z0">
    <w:name w:val="WW8Num18z0"/>
    <w:rsid w:val="003D65FB"/>
  </w:style>
  <w:style w:type="character" w:customStyle="1" w:styleId="WW8Num18z1">
    <w:name w:val="WW8Num18z1"/>
    <w:rsid w:val="003D65FB"/>
  </w:style>
  <w:style w:type="character" w:customStyle="1" w:styleId="WW8Num18z2">
    <w:name w:val="WW8Num18z2"/>
    <w:rsid w:val="003D65FB"/>
  </w:style>
  <w:style w:type="character" w:customStyle="1" w:styleId="WW8Num18z3">
    <w:name w:val="WW8Num18z3"/>
    <w:rsid w:val="003D65FB"/>
  </w:style>
  <w:style w:type="character" w:customStyle="1" w:styleId="WW8Num18z4">
    <w:name w:val="WW8Num18z4"/>
    <w:rsid w:val="003D65FB"/>
  </w:style>
  <w:style w:type="character" w:customStyle="1" w:styleId="WW8Num18z5">
    <w:name w:val="WW8Num18z5"/>
    <w:rsid w:val="003D65FB"/>
  </w:style>
  <w:style w:type="character" w:customStyle="1" w:styleId="WW8Num18z6">
    <w:name w:val="WW8Num18z6"/>
    <w:rsid w:val="003D65FB"/>
  </w:style>
  <w:style w:type="character" w:customStyle="1" w:styleId="WW8Num18z7">
    <w:name w:val="WW8Num18z7"/>
    <w:rsid w:val="003D65FB"/>
  </w:style>
  <w:style w:type="character" w:customStyle="1" w:styleId="WW8Num18z8">
    <w:name w:val="WW8Num18z8"/>
    <w:rsid w:val="003D65FB"/>
  </w:style>
  <w:style w:type="character" w:customStyle="1" w:styleId="WW8Num3z1">
    <w:name w:val="WW8Num3z1"/>
    <w:rsid w:val="003D65FB"/>
  </w:style>
  <w:style w:type="character" w:customStyle="1" w:styleId="WW8Num3z2">
    <w:name w:val="WW8Num3z2"/>
    <w:rsid w:val="003D65FB"/>
  </w:style>
  <w:style w:type="character" w:customStyle="1" w:styleId="WW8Num3z3">
    <w:name w:val="WW8Num3z3"/>
    <w:rsid w:val="003D65FB"/>
  </w:style>
  <w:style w:type="character" w:customStyle="1" w:styleId="WW8Num3z4">
    <w:name w:val="WW8Num3z4"/>
    <w:rsid w:val="003D65FB"/>
    <w:rPr>
      <w:rFonts w:ascii="Arial" w:hAnsi="Arial" w:cs="Times New Roman"/>
      <w:b w:val="0"/>
      <w:i w:val="0"/>
      <w:sz w:val="20"/>
      <w:szCs w:val="20"/>
    </w:rPr>
  </w:style>
  <w:style w:type="character" w:customStyle="1" w:styleId="WW8Num3z5">
    <w:name w:val="WW8Num3z5"/>
    <w:rsid w:val="003D65FB"/>
  </w:style>
  <w:style w:type="character" w:customStyle="1" w:styleId="WW8Num3z6">
    <w:name w:val="WW8Num3z6"/>
    <w:rsid w:val="003D65FB"/>
  </w:style>
  <w:style w:type="character" w:customStyle="1" w:styleId="WW8Num3z7">
    <w:name w:val="WW8Num3z7"/>
    <w:rsid w:val="003D65FB"/>
  </w:style>
  <w:style w:type="character" w:customStyle="1" w:styleId="WW8Num3z8">
    <w:name w:val="WW8Num3z8"/>
    <w:rsid w:val="003D65FB"/>
  </w:style>
  <w:style w:type="character" w:customStyle="1" w:styleId="WW-DefaultParagraphFont11111111111">
    <w:name w:val="WW-Default Paragraph Font11111111111"/>
    <w:rsid w:val="003D65FB"/>
  </w:style>
  <w:style w:type="character" w:customStyle="1" w:styleId="WW-DefaultParagraphFont111111111111">
    <w:name w:val="WW-Default Paragraph Font111111111111"/>
    <w:rsid w:val="003D65FB"/>
  </w:style>
  <w:style w:type="character" w:customStyle="1" w:styleId="WW-DefaultParagraphFont1111111111111">
    <w:name w:val="WW-Default Paragraph Font1111111111111"/>
    <w:rsid w:val="003D65FB"/>
  </w:style>
  <w:style w:type="character" w:customStyle="1" w:styleId="WW-DefaultParagraphFont11111111111111">
    <w:name w:val="WW-Default Paragraph Font11111111111111"/>
    <w:rsid w:val="003D65FB"/>
  </w:style>
  <w:style w:type="character" w:customStyle="1" w:styleId="20">
    <w:name w:val="Προεπιλεγμένη γραμματοσειρά2"/>
    <w:rsid w:val="003D65FB"/>
  </w:style>
  <w:style w:type="character" w:customStyle="1" w:styleId="WW8Num19z0">
    <w:name w:val="WW8Num19z0"/>
    <w:rsid w:val="003D65FB"/>
    <w:rPr>
      <w:rFonts w:ascii="Calibri" w:hAnsi="Calibri" w:cs="Calibri"/>
    </w:rPr>
  </w:style>
  <w:style w:type="character" w:customStyle="1" w:styleId="WW8Num19z1">
    <w:name w:val="WW8Num19z1"/>
    <w:rsid w:val="003D65FB"/>
  </w:style>
  <w:style w:type="character" w:customStyle="1" w:styleId="WW8Num20z0">
    <w:name w:val="WW8Num20z0"/>
    <w:rsid w:val="003D65FB"/>
    <w:rPr>
      <w:rFonts w:ascii="Calibri" w:eastAsia="Calibri" w:hAnsi="Calibri" w:cs="Times New Roman"/>
    </w:rPr>
  </w:style>
  <w:style w:type="character" w:customStyle="1" w:styleId="WW8Num20z1">
    <w:name w:val="WW8Num20z1"/>
    <w:rsid w:val="003D65FB"/>
    <w:rPr>
      <w:rFonts w:ascii="Courier New" w:hAnsi="Courier New" w:cs="Courier New"/>
    </w:rPr>
  </w:style>
  <w:style w:type="character" w:customStyle="1" w:styleId="WW8Num20z2">
    <w:name w:val="WW8Num20z2"/>
    <w:rsid w:val="003D65FB"/>
    <w:rPr>
      <w:rFonts w:ascii="Wingdings" w:hAnsi="Wingdings" w:cs="Wingdings"/>
    </w:rPr>
  </w:style>
  <w:style w:type="character" w:customStyle="1" w:styleId="WW8Num20z3">
    <w:name w:val="WW8Num20z3"/>
    <w:rsid w:val="003D65FB"/>
    <w:rPr>
      <w:rFonts w:ascii="Symbol" w:hAnsi="Symbol" w:cs="Symbol"/>
    </w:rPr>
  </w:style>
  <w:style w:type="character" w:customStyle="1" w:styleId="WW-DefaultParagraphFont111111111111111">
    <w:name w:val="WW-Default Paragraph Font111111111111111"/>
    <w:rsid w:val="003D65FB"/>
  </w:style>
  <w:style w:type="character" w:customStyle="1" w:styleId="WW8Num19z2">
    <w:name w:val="WW8Num19z2"/>
    <w:rsid w:val="003D65FB"/>
  </w:style>
  <w:style w:type="character" w:customStyle="1" w:styleId="WW8Num19z3">
    <w:name w:val="WW8Num19z3"/>
    <w:rsid w:val="003D65FB"/>
  </w:style>
  <w:style w:type="character" w:customStyle="1" w:styleId="WW8Num19z4">
    <w:name w:val="WW8Num19z4"/>
    <w:rsid w:val="003D65FB"/>
  </w:style>
  <w:style w:type="character" w:customStyle="1" w:styleId="WW8Num19z5">
    <w:name w:val="WW8Num19z5"/>
    <w:rsid w:val="003D65FB"/>
  </w:style>
  <w:style w:type="character" w:customStyle="1" w:styleId="WW8Num19z6">
    <w:name w:val="WW8Num19z6"/>
    <w:rsid w:val="003D65FB"/>
  </w:style>
  <w:style w:type="character" w:customStyle="1" w:styleId="WW8Num19z7">
    <w:name w:val="WW8Num19z7"/>
    <w:rsid w:val="003D65FB"/>
  </w:style>
  <w:style w:type="character" w:customStyle="1" w:styleId="WW8Num19z8">
    <w:name w:val="WW8Num19z8"/>
    <w:rsid w:val="003D65FB"/>
  </w:style>
  <w:style w:type="character" w:customStyle="1" w:styleId="WW8Num20z4">
    <w:name w:val="WW8Num20z4"/>
    <w:rsid w:val="003D65FB"/>
  </w:style>
  <w:style w:type="character" w:customStyle="1" w:styleId="WW8Num20z5">
    <w:name w:val="WW8Num20z5"/>
    <w:rsid w:val="003D65FB"/>
  </w:style>
  <w:style w:type="character" w:customStyle="1" w:styleId="WW8Num20z6">
    <w:name w:val="WW8Num20z6"/>
    <w:rsid w:val="003D65FB"/>
  </w:style>
  <w:style w:type="character" w:customStyle="1" w:styleId="WW8Num20z7">
    <w:name w:val="WW8Num20z7"/>
    <w:rsid w:val="003D65FB"/>
  </w:style>
  <w:style w:type="character" w:customStyle="1" w:styleId="WW8Num20z8">
    <w:name w:val="WW8Num20z8"/>
    <w:rsid w:val="003D65FB"/>
  </w:style>
  <w:style w:type="character" w:customStyle="1" w:styleId="WW-DefaultParagraphFont1111111111111111">
    <w:name w:val="WW-Default Paragraph Font1111111111111111"/>
    <w:rsid w:val="003D65FB"/>
  </w:style>
  <w:style w:type="character" w:customStyle="1" w:styleId="WW-DefaultParagraphFont11111111111111111">
    <w:name w:val="WW-Default Paragraph Font11111111111111111"/>
    <w:rsid w:val="003D65FB"/>
  </w:style>
  <w:style w:type="character" w:customStyle="1" w:styleId="WW8Num21z0">
    <w:name w:val="WW8Num21z0"/>
    <w:rsid w:val="003D65FB"/>
    <w:rPr>
      <w:rFonts w:ascii="Calibri" w:eastAsia="Times New Roman" w:hAnsi="Calibri" w:cs="Calibri"/>
    </w:rPr>
  </w:style>
  <w:style w:type="character" w:customStyle="1" w:styleId="WW8Num21z1">
    <w:name w:val="WW8Num21z1"/>
    <w:rsid w:val="003D65FB"/>
    <w:rPr>
      <w:rFonts w:ascii="Courier New" w:hAnsi="Courier New" w:cs="Courier New"/>
    </w:rPr>
  </w:style>
  <w:style w:type="character" w:customStyle="1" w:styleId="WW8Num21z2">
    <w:name w:val="WW8Num21z2"/>
    <w:rsid w:val="003D65FB"/>
    <w:rPr>
      <w:rFonts w:ascii="Wingdings" w:hAnsi="Wingdings" w:cs="Wingdings"/>
    </w:rPr>
  </w:style>
  <w:style w:type="character" w:customStyle="1" w:styleId="WW8Num21z3">
    <w:name w:val="WW8Num21z3"/>
    <w:rsid w:val="003D65FB"/>
    <w:rPr>
      <w:rFonts w:ascii="Symbol" w:hAnsi="Symbol" w:cs="Symbol"/>
    </w:rPr>
  </w:style>
  <w:style w:type="character" w:customStyle="1" w:styleId="WW8Num22z0">
    <w:name w:val="WW8Num22z0"/>
    <w:rsid w:val="003D65FB"/>
    <w:rPr>
      <w:rFonts w:ascii="Symbol" w:hAnsi="Symbol" w:cs="Symbol"/>
    </w:rPr>
  </w:style>
  <w:style w:type="character" w:customStyle="1" w:styleId="WW8Num22z1">
    <w:name w:val="WW8Num22z1"/>
    <w:rsid w:val="003D65FB"/>
    <w:rPr>
      <w:rFonts w:ascii="Courier New" w:hAnsi="Courier New" w:cs="Courier New"/>
    </w:rPr>
  </w:style>
  <w:style w:type="character" w:customStyle="1" w:styleId="WW8Num22z2">
    <w:name w:val="WW8Num22z2"/>
    <w:rsid w:val="003D65FB"/>
    <w:rPr>
      <w:rFonts w:ascii="Wingdings" w:hAnsi="Wingdings" w:cs="Wingdings"/>
    </w:rPr>
  </w:style>
  <w:style w:type="character" w:customStyle="1" w:styleId="WW8Num23z0">
    <w:name w:val="WW8Num23z0"/>
    <w:rsid w:val="003D65FB"/>
    <w:rPr>
      <w:rFonts w:ascii="Calibri" w:eastAsia="Times New Roman" w:hAnsi="Calibri" w:cs="Calibri"/>
    </w:rPr>
  </w:style>
  <w:style w:type="character" w:customStyle="1" w:styleId="WW8Num23z1">
    <w:name w:val="WW8Num23z1"/>
    <w:rsid w:val="003D65FB"/>
    <w:rPr>
      <w:rFonts w:ascii="Courier New" w:hAnsi="Courier New" w:cs="Courier New"/>
    </w:rPr>
  </w:style>
  <w:style w:type="character" w:customStyle="1" w:styleId="WW8Num23z2">
    <w:name w:val="WW8Num23z2"/>
    <w:rsid w:val="003D65FB"/>
    <w:rPr>
      <w:rFonts w:ascii="Wingdings" w:hAnsi="Wingdings" w:cs="Wingdings"/>
    </w:rPr>
  </w:style>
  <w:style w:type="character" w:customStyle="1" w:styleId="WW8Num23z3">
    <w:name w:val="WW8Num23z3"/>
    <w:rsid w:val="003D65FB"/>
    <w:rPr>
      <w:rFonts w:ascii="Symbol" w:hAnsi="Symbol" w:cs="Symbol"/>
    </w:rPr>
  </w:style>
  <w:style w:type="character" w:customStyle="1" w:styleId="WW8Num24z0">
    <w:name w:val="WW8Num24z0"/>
    <w:rsid w:val="003D65FB"/>
    <w:rPr>
      <w:rFonts w:ascii="Symbol" w:hAnsi="Symbol" w:cs="Symbol"/>
      <w:strike/>
      <w:color w:val="0070C0"/>
      <w:position w:val="0"/>
      <w:sz w:val="24"/>
      <w:vertAlign w:val="baseline"/>
      <w:lang w:val="el-GR"/>
    </w:rPr>
  </w:style>
  <w:style w:type="character" w:customStyle="1" w:styleId="WW8Num24z1">
    <w:name w:val="WW8Num24z1"/>
    <w:rsid w:val="003D65FB"/>
    <w:rPr>
      <w:rFonts w:ascii="Courier New" w:hAnsi="Courier New" w:cs="Courier New"/>
    </w:rPr>
  </w:style>
  <w:style w:type="character" w:customStyle="1" w:styleId="WW8Num24z2">
    <w:name w:val="WW8Num24z2"/>
    <w:rsid w:val="003D65FB"/>
    <w:rPr>
      <w:rFonts w:ascii="Wingdings" w:hAnsi="Wingdings" w:cs="Wingdings"/>
    </w:rPr>
  </w:style>
  <w:style w:type="character" w:customStyle="1" w:styleId="WW8Num25z0">
    <w:name w:val="WW8Num25z0"/>
    <w:rsid w:val="003D65FB"/>
    <w:rPr>
      <w:rFonts w:ascii="Symbol" w:hAnsi="Symbol" w:cs="Symbol"/>
    </w:rPr>
  </w:style>
  <w:style w:type="character" w:customStyle="1" w:styleId="WW8Num25z1">
    <w:name w:val="WW8Num25z1"/>
    <w:rsid w:val="003D65FB"/>
    <w:rPr>
      <w:rFonts w:ascii="Courier New" w:hAnsi="Courier New" w:cs="Courier New"/>
    </w:rPr>
  </w:style>
  <w:style w:type="character" w:customStyle="1" w:styleId="WW8Num25z2">
    <w:name w:val="WW8Num25z2"/>
    <w:rsid w:val="003D65FB"/>
    <w:rPr>
      <w:rFonts w:ascii="Wingdings" w:hAnsi="Wingdings" w:cs="Wingdings"/>
    </w:rPr>
  </w:style>
  <w:style w:type="character" w:customStyle="1" w:styleId="WW8Num26z0">
    <w:name w:val="WW8Num26z0"/>
    <w:rsid w:val="003D65FB"/>
    <w:rPr>
      <w:rFonts w:ascii="Symbol" w:hAnsi="Symbol" w:cs="Symbol"/>
    </w:rPr>
  </w:style>
  <w:style w:type="character" w:customStyle="1" w:styleId="WW8Num26z1">
    <w:name w:val="WW8Num26z1"/>
    <w:rsid w:val="003D65FB"/>
    <w:rPr>
      <w:rFonts w:ascii="Courier New" w:hAnsi="Courier New" w:cs="Courier New"/>
    </w:rPr>
  </w:style>
  <w:style w:type="character" w:customStyle="1" w:styleId="WW8Num26z2">
    <w:name w:val="WW8Num26z2"/>
    <w:rsid w:val="003D65FB"/>
    <w:rPr>
      <w:rFonts w:ascii="Wingdings" w:hAnsi="Wingdings" w:cs="Wingdings"/>
    </w:rPr>
  </w:style>
  <w:style w:type="character" w:customStyle="1" w:styleId="WW8Num27z0">
    <w:name w:val="WW8Num27z0"/>
    <w:rsid w:val="003D65FB"/>
    <w:rPr>
      <w:rFonts w:ascii="Calibri" w:eastAsia="Times New Roman" w:hAnsi="Calibri" w:cs="Calibri"/>
    </w:rPr>
  </w:style>
  <w:style w:type="character" w:customStyle="1" w:styleId="WW8Num27z1">
    <w:name w:val="WW8Num27z1"/>
    <w:rsid w:val="003D65FB"/>
    <w:rPr>
      <w:rFonts w:ascii="Courier New" w:hAnsi="Courier New" w:cs="Courier New"/>
    </w:rPr>
  </w:style>
  <w:style w:type="character" w:customStyle="1" w:styleId="WW8Num27z2">
    <w:name w:val="WW8Num27z2"/>
    <w:rsid w:val="003D65FB"/>
    <w:rPr>
      <w:rFonts w:ascii="Wingdings" w:hAnsi="Wingdings" w:cs="Wingdings"/>
    </w:rPr>
  </w:style>
  <w:style w:type="character" w:customStyle="1" w:styleId="WW8Num27z3">
    <w:name w:val="WW8Num27z3"/>
    <w:rsid w:val="003D65FB"/>
    <w:rPr>
      <w:rFonts w:ascii="Symbol" w:hAnsi="Symbol" w:cs="Symbol"/>
    </w:rPr>
  </w:style>
  <w:style w:type="character" w:customStyle="1" w:styleId="WW8Num28z0">
    <w:name w:val="WW8Num28z0"/>
    <w:rsid w:val="003D65FB"/>
    <w:rPr>
      <w:rFonts w:ascii="Symbol" w:hAnsi="Symbol" w:cs="Symbol"/>
    </w:rPr>
  </w:style>
  <w:style w:type="character" w:customStyle="1" w:styleId="WW8Num28z1">
    <w:name w:val="WW8Num28z1"/>
    <w:rsid w:val="003D65FB"/>
    <w:rPr>
      <w:rFonts w:ascii="Courier New" w:hAnsi="Courier New" w:cs="Courier New"/>
    </w:rPr>
  </w:style>
  <w:style w:type="character" w:customStyle="1" w:styleId="WW8Num28z2">
    <w:name w:val="WW8Num28z2"/>
    <w:rsid w:val="003D65FB"/>
    <w:rPr>
      <w:rFonts w:ascii="Wingdings" w:hAnsi="Wingdings" w:cs="Wingdings"/>
    </w:rPr>
  </w:style>
  <w:style w:type="character" w:customStyle="1" w:styleId="WW8Num29z0">
    <w:name w:val="WW8Num29z0"/>
    <w:rsid w:val="003D65FB"/>
    <w:rPr>
      <w:rFonts w:ascii="Calibri" w:eastAsia="Times New Roman" w:hAnsi="Calibri" w:cs="Calibri"/>
    </w:rPr>
  </w:style>
  <w:style w:type="character" w:customStyle="1" w:styleId="WW8Num29z1">
    <w:name w:val="WW8Num29z1"/>
    <w:rsid w:val="003D65FB"/>
    <w:rPr>
      <w:rFonts w:ascii="Courier New" w:hAnsi="Courier New" w:cs="Courier New"/>
    </w:rPr>
  </w:style>
  <w:style w:type="character" w:customStyle="1" w:styleId="WW8Num29z2">
    <w:name w:val="WW8Num29z2"/>
    <w:rsid w:val="003D65FB"/>
    <w:rPr>
      <w:rFonts w:ascii="Wingdings" w:hAnsi="Wingdings" w:cs="Wingdings"/>
    </w:rPr>
  </w:style>
  <w:style w:type="character" w:customStyle="1" w:styleId="WW8Num29z3">
    <w:name w:val="WW8Num29z3"/>
    <w:rsid w:val="003D65FB"/>
    <w:rPr>
      <w:rFonts w:ascii="Symbol" w:hAnsi="Symbol" w:cs="Symbol"/>
    </w:rPr>
  </w:style>
  <w:style w:type="character" w:customStyle="1" w:styleId="WW8Num30z0">
    <w:name w:val="WW8Num30z0"/>
    <w:rsid w:val="003D65FB"/>
    <w:rPr>
      <w:rFonts w:ascii="Symbol" w:hAnsi="Symbol" w:cs="Symbol"/>
      <w:shd w:val="clear" w:color="auto" w:fill="FFFF00"/>
    </w:rPr>
  </w:style>
  <w:style w:type="character" w:customStyle="1" w:styleId="WW8Num30z1">
    <w:name w:val="WW8Num30z1"/>
    <w:rsid w:val="003D65FB"/>
    <w:rPr>
      <w:rFonts w:ascii="Courier New" w:hAnsi="Courier New" w:cs="Courier New"/>
    </w:rPr>
  </w:style>
  <w:style w:type="character" w:customStyle="1" w:styleId="WW8Num30z2">
    <w:name w:val="WW8Num30z2"/>
    <w:rsid w:val="003D65FB"/>
    <w:rPr>
      <w:rFonts w:ascii="Wingdings" w:hAnsi="Wingdings" w:cs="Wingdings"/>
    </w:rPr>
  </w:style>
  <w:style w:type="character" w:customStyle="1" w:styleId="WW8Num31z0">
    <w:name w:val="WW8Num31z0"/>
    <w:rsid w:val="003D65FB"/>
    <w:rPr>
      <w:rFonts w:cs="Times New Roman"/>
    </w:rPr>
  </w:style>
  <w:style w:type="character" w:customStyle="1" w:styleId="WW8Num32z0">
    <w:name w:val="WW8Num32z0"/>
    <w:rsid w:val="003D65FB"/>
  </w:style>
  <w:style w:type="character" w:customStyle="1" w:styleId="WW8Num32z1">
    <w:name w:val="WW8Num32z1"/>
    <w:rsid w:val="003D65FB"/>
  </w:style>
  <w:style w:type="character" w:customStyle="1" w:styleId="WW8Num32z2">
    <w:name w:val="WW8Num32z2"/>
    <w:rsid w:val="003D65FB"/>
  </w:style>
  <w:style w:type="character" w:customStyle="1" w:styleId="WW8Num32z3">
    <w:name w:val="WW8Num32z3"/>
    <w:rsid w:val="003D65FB"/>
  </w:style>
  <w:style w:type="character" w:customStyle="1" w:styleId="WW8Num32z4">
    <w:name w:val="WW8Num32z4"/>
    <w:rsid w:val="003D65FB"/>
  </w:style>
  <w:style w:type="character" w:customStyle="1" w:styleId="WW8Num32z5">
    <w:name w:val="WW8Num32z5"/>
    <w:rsid w:val="003D65FB"/>
  </w:style>
  <w:style w:type="character" w:customStyle="1" w:styleId="WW8Num32z6">
    <w:name w:val="WW8Num32z6"/>
    <w:rsid w:val="003D65FB"/>
  </w:style>
  <w:style w:type="character" w:customStyle="1" w:styleId="WW8Num32z7">
    <w:name w:val="WW8Num32z7"/>
    <w:rsid w:val="003D65FB"/>
  </w:style>
  <w:style w:type="character" w:customStyle="1" w:styleId="WW8Num32z8">
    <w:name w:val="WW8Num32z8"/>
    <w:rsid w:val="003D65FB"/>
  </w:style>
  <w:style w:type="character" w:customStyle="1" w:styleId="WW8Num33z0">
    <w:name w:val="WW8Num33z0"/>
    <w:rsid w:val="003D65FB"/>
    <w:rPr>
      <w:rFonts w:ascii="Symbol" w:eastAsia="Calibri" w:hAnsi="Symbol" w:cs="Symbol"/>
    </w:rPr>
  </w:style>
  <w:style w:type="character" w:customStyle="1" w:styleId="WW8Num33z1">
    <w:name w:val="WW8Num33z1"/>
    <w:rsid w:val="003D65FB"/>
    <w:rPr>
      <w:rFonts w:ascii="Courier New" w:hAnsi="Courier New" w:cs="Courier New"/>
    </w:rPr>
  </w:style>
  <w:style w:type="character" w:customStyle="1" w:styleId="WW8Num33z2">
    <w:name w:val="WW8Num33z2"/>
    <w:rsid w:val="003D65FB"/>
    <w:rPr>
      <w:rFonts w:ascii="Wingdings" w:hAnsi="Wingdings" w:cs="Wingdings"/>
    </w:rPr>
  </w:style>
  <w:style w:type="character" w:customStyle="1" w:styleId="WW8Num34z0">
    <w:name w:val="WW8Num34z0"/>
    <w:rsid w:val="003D65FB"/>
    <w:rPr>
      <w:rFonts w:ascii="Symbol" w:hAnsi="Symbol" w:cs="Symbol"/>
    </w:rPr>
  </w:style>
  <w:style w:type="character" w:customStyle="1" w:styleId="WW8Num34z1">
    <w:name w:val="WW8Num34z1"/>
    <w:rsid w:val="003D65FB"/>
    <w:rPr>
      <w:rFonts w:ascii="Courier New" w:hAnsi="Courier New" w:cs="Courier New"/>
    </w:rPr>
  </w:style>
  <w:style w:type="character" w:customStyle="1" w:styleId="WW8Num34z2">
    <w:name w:val="WW8Num34z2"/>
    <w:rsid w:val="003D65FB"/>
    <w:rPr>
      <w:rFonts w:ascii="Wingdings" w:hAnsi="Wingdings" w:cs="Wingdings"/>
    </w:rPr>
  </w:style>
  <w:style w:type="character" w:customStyle="1" w:styleId="WW8Num35z0">
    <w:name w:val="WW8Num35z0"/>
    <w:rsid w:val="003D65FB"/>
    <w:rPr>
      <w:rFonts w:ascii="Calibri" w:eastAsia="Times New Roman" w:hAnsi="Calibri" w:cs="Calibri"/>
    </w:rPr>
  </w:style>
  <w:style w:type="character" w:customStyle="1" w:styleId="WW8Num35z1">
    <w:name w:val="WW8Num35z1"/>
    <w:rsid w:val="003D65FB"/>
    <w:rPr>
      <w:rFonts w:ascii="Courier New" w:hAnsi="Courier New" w:cs="Courier New"/>
    </w:rPr>
  </w:style>
  <w:style w:type="character" w:customStyle="1" w:styleId="WW8Num35z2">
    <w:name w:val="WW8Num35z2"/>
    <w:rsid w:val="003D65FB"/>
    <w:rPr>
      <w:rFonts w:ascii="Wingdings" w:hAnsi="Wingdings" w:cs="Wingdings"/>
    </w:rPr>
  </w:style>
  <w:style w:type="character" w:customStyle="1" w:styleId="WW8Num35z3">
    <w:name w:val="WW8Num35z3"/>
    <w:rsid w:val="003D65FB"/>
    <w:rPr>
      <w:rFonts w:ascii="Symbol" w:hAnsi="Symbol" w:cs="Symbol"/>
    </w:rPr>
  </w:style>
  <w:style w:type="character" w:customStyle="1" w:styleId="WW8Num36z0">
    <w:name w:val="WW8Num36z0"/>
    <w:rsid w:val="003D65FB"/>
    <w:rPr>
      <w:lang w:val="el-GR"/>
    </w:rPr>
  </w:style>
  <w:style w:type="character" w:customStyle="1" w:styleId="WW8Num36z1">
    <w:name w:val="WW8Num36z1"/>
    <w:rsid w:val="003D65FB"/>
  </w:style>
  <w:style w:type="character" w:customStyle="1" w:styleId="WW8Num36z2">
    <w:name w:val="WW8Num36z2"/>
    <w:rsid w:val="003D65FB"/>
  </w:style>
  <w:style w:type="character" w:customStyle="1" w:styleId="WW8Num36z3">
    <w:name w:val="WW8Num36z3"/>
    <w:rsid w:val="003D65FB"/>
  </w:style>
  <w:style w:type="character" w:customStyle="1" w:styleId="WW8Num36z4">
    <w:name w:val="WW8Num36z4"/>
    <w:rsid w:val="003D65FB"/>
  </w:style>
  <w:style w:type="character" w:customStyle="1" w:styleId="WW8Num36z5">
    <w:name w:val="WW8Num36z5"/>
    <w:rsid w:val="003D65FB"/>
  </w:style>
  <w:style w:type="character" w:customStyle="1" w:styleId="WW8Num36z6">
    <w:name w:val="WW8Num36z6"/>
    <w:rsid w:val="003D65FB"/>
  </w:style>
  <w:style w:type="character" w:customStyle="1" w:styleId="WW8Num36z7">
    <w:name w:val="WW8Num36z7"/>
    <w:rsid w:val="003D65FB"/>
  </w:style>
  <w:style w:type="character" w:customStyle="1" w:styleId="WW8Num36z8">
    <w:name w:val="WW8Num36z8"/>
    <w:rsid w:val="003D65FB"/>
  </w:style>
  <w:style w:type="character" w:customStyle="1" w:styleId="WW8Num37z0">
    <w:name w:val="WW8Num37z0"/>
    <w:rsid w:val="003D65FB"/>
    <w:rPr>
      <w:rFonts w:ascii="Calibri" w:eastAsia="Times New Roman" w:hAnsi="Calibri" w:cs="Calibri"/>
    </w:rPr>
  </w:style>
  <w:style w:type="character" w:customStyle="1" w:styleId="WW8Num37z1">
    <w:name w:val="WW8Num37z1"/>
    <w:rsid w:val="003D65FB"/>
    <w:rPr>
      <w:rFonts w:ascii="Courier New" w:hAnsi="Courier New" w:cs="Courier New"/>
    </w:rPr>
  </w:style>
  <w:style w:type="character" w:customStyle="1" w:styleId="WW8Num37z2">
    <w:name w:val="WW8Num37z2"/>
    <w:rsid w:val="003D65FB"/>
    <w:rPr>
      <w:rFonts w:ascii="Wingdings" w:hAnsi="Wingdings" w:cs="Wingdings"/>
    </w:rPr>
  </w:style>
  <w:style w:type="character" w:customStyle="1" w:styleId="WW8Num37z3">
    <w:name w:val="WW8Num37z3"/>
    <w:rsid w:val="003D65FB"/>
    <w:rPr>
      <w:rFonts w:ascii="Symbol" w:hAnsi="Symbol" w:cs="Symbol"/>
    </w:rPr>
  </w:style>
  <w:style w:type="character" w:customStyle="1" w:styleId="WW8Num38z0">
    <w:name w:val="WW8Num38z0"/>
    <w:rsid w:val="003D65FB"/>
  </w:style>
  <w:style w:type="character" w:customStyle="1" w:styleId="WW8Num38z1">
    <w:name w:val="WW8Num38z1"/>
    <w:rsid w:val="003D65FB"/>
  </w:style>
  <w:style w:type="character" w:customStyle="1" w:styleId="WW8Num38z2">
    <w:name w:val="WW8Num38z2"/>
    <w:rsid w:val="003D65FB"/>
  </w:style>
  <w:style w:type="character" w:customStyle="1" w:styleId="WW8Num38z3">
    <w:name w:val="WW8Num38z3"/>
    <w:rsid w:val="003D65FB"/>
  </w:style>
  <w:style w:type="character" w:customStyle="1" w:styleId="WW8Num38z4">
    <w:name w:val="WW8Num38z4"/>
    <w:rsid w:val="003D65FB"/>
  </w:style>
  <w:style w:type="character" w:customStyle="1" w:styleId="WW8Num38z5">
    <w:name w:val="WW8Num38z5"/>
    <w:rsid w:val="003D65FB"/>
  </w:style>
  <w:style w:type="character" w:customStyle="1" w:styleId="WW8Num38z6">
    <w:name w:val="WW8Num38z6"/>
    <w:rsid w:val="003D65FB"/>
  </w:style>
  <w:style w:type="character" w:customStyle="1" w:styleId="WW8Num38z7">
    <w:name w:val="WW8Num38z7"/>
    <w:rsid w:val="003D65FB"/>
  </w:style>
  <w:style w:type="character" w:customStyle="1" w:styleId="WW8Num38z8">
    <w:name w:val="WW8Num38z8"/>
    <w:rsid w:val="003D65FB"/>
  </w:style>
  <w:style w:type="character" w:customStyle="1" w:styleId="WW-DefaultParagraphFont111111111111111111">
    <w:name w:val="WW-Default Paragraph Font111111111111111111"/>
    <w:rsid w:val="003D65FB"/>
  </w:style>
  <w:style w:type="character" w:customStyle="1" w:styleId="WW8Num4z1">
    <w:name w:val="WW8Num4z1"/>
    <w:rsid w:val="003D65FB"/>
    <w:rPr>
      <w:rFonts w:cs="Times New Roman"/>
    </w:rPr>
  </w:style>
  <w:style w:type="character" w:customStyle="1" w:styleId="WW8Num5z1">
    <w:name w:val="WW8Num5z1"/>
    <w:rsid w:val="003D65FB"/>
    <w:rPr>
      <w:rFonts w:cs="Times New Roman"/>
    </w:rPr>
  </w:style>
  <w:style w:type="character" w:customStyle="1" w:styleId="WW8Num29z4">
    <w:name w:val="WW8Num29z4"/>
    <w:rsid w:val="003D65FB"/>
  </w:style>
  <w:style w:type="character" w:customStyle="1" w:styleId="WW8Num29z5">
    <w:name w:val="WW8Num29z5"/>
    <w:rsid w:val="003D65FB"/>
  </w:style>
  <w:style w:type="character" w:customStyle="1" w:styleId="WW8Num29z6">
    <w:name w:val="WW8Num29z6"/>
    <w:rsid w:val="003D65FB"/>
  </w:style>
  <w:style w:type="character" w:customStyle="1" w:styleId="WW8Num29z7">
    <w:name w:val="WW8Num29z7"/>
    <w:rsid w:val="003D65FB"/>
  </w:style>
  <w:style w:type="character" w:customStyle="1" w:styleId="WW8Num29z8">
    <w:name w:val="WW8Num29z8"/>
    <w:rsid w:val="003D65FB"/>
  </w:style>
  <w:style w:type="character" w:customStyle="1" w:styleId="WW8Num30z3">
    <w:name w:val="WW8Num30z3"/>
    <w:rsid w:val="003D65FB"/>
    <w:rPr>
      <w:rFonts w:ascii="Symbol" w:hAnsi="Symbol" w:cs="Symbol"/>
    </w:rPr>
  </w:style>
  <w:style w:type="character" w:customStyle="1" w:styleId="WW8Num31z1">
    <w:name w:val="WW8Num31z1"/>
    <w:rsid w:val="003D65FB"/>
  </w:style>
  <w:style w:type="character" w:customStyle="1" w:styleId="WW8Num31z2">
    <w:name w:val="WW8Num31z2"/>
    <w:rsid w:val="003D65FB"/>
  </w:style>
  <w:style w:type="character" w:customStyle="1" w:styleId="WW8Num31z3">
    <w:name w:val="WW8Num31z3"/>
    <w:rsid w:val="003D65FB"/>
  </w:style>
  <w:style w:type="character" w:customStyle="1" w:styleId="WW8Num31z4">
    <w:name w:val="WW8Num31z4"/>
    <w:rsid w:val="003D65FB"/>
  </w:style>
  <w:style w:type="character" w:customStyle="1" w:styleId="WW8Num31z5">
    <w:name w:val="WW8Num31z5"/>
    <w:rsid w:val="003D65FB"/>
  </w:style>
  <w:style w:type="character" w:customStyle="1" w:styleId="WW8Num31z6">
    <w:name w:val="WW8Num31z6"/>
    <w:rsid w:val="003D65FB"/>
  </w:style>
  <w:style w:type="character" w:customStyle="1" w:styleId="WW8Num31z7">
    <w:name w:val="WW8Num31z7"/>
    <w:rsid w:val="003D65FB"/>
  </w:style>
  <w:style w:type="character" w:customStyle="1" w:styleId="WW8Num31z8">
    <w:name w:val="WW8Num31z8"/>
    <w:rsid w:val="003D65FB"/>
  </w:style>
  <w:style w:type="character" w:customStyle="1" w:styleId="WW8Num39z0">
    <w:name w:val="WW8Num39z0"/>
    <w:rsid w:val="003D65FB"/>
    <w:rPr>
      <w:rFonts w:ascii="Calibri" w:eastAsia="Times New Roman" w:hAnsi="Calibri" w:cs="Calibri"/>
    </w:rPr>
  </w:style>
  <w:style w:type="character" w:customStyle="1" w:styleId="WW8Num39z1">
    <w:name w:val="WW8Num39z1"/>
    <w:rsid w:val="003D65FB"/>
    <w:rPr>
      <w:rFonts w:ascii="Courier New" w:hAnsi="Courier New" w:cs="Courier New"/>
    </w:rPr>
  </w:style>
  <w:style w:type="character" w:customStyle="1" w:styleId="WW8Num39z2">
    <w:name w:val="WW8Num39z2"/>
    <w:rsid w:val="003D65FB"/>
    <w:rPr>
      <w:rFonts w:ascii="Wingdings" w:hAnsi="Wingdings" w:cs="Wingdings"/>
    </w:rPr>
  </w:style>
  <w:style w:type="character" w:customStyle="1" w:styleId="WW8Num39z3">
    <w:name w:val="WW8Num39z3"/>
    <w:rsid w:val="003D65FB"/>
    <w:rPr>
      <w:rFonts w:ascii="Symbol" w:hAnsi="Symbol" w:cs="Symbol"/>
    </w:rPr>
  </w:style>
  <w:style w:type="character" w:customStyle="1" w:styleId="WW8Num40z0">
    <w:name w:val="WW8Num40z0"/>
    <w:rsid w:val="003D65FB"/>
    <w:rPr>
      <w:rFonts w:ascii="Symbol" w:hAnsi="Symbol" w:cs="Symbol"/>
    </w:rPr>
  </w:style>
  <w:style w:type="character" w:customStyle="1" w:styleId="WW8Num40z1">
    <w:name w:val="WW8Num40z1"/>
    <w:rsid w:val="003D65FB"/>
    <w:rPr>
      <w:rFonts w:ascii="Courier New" w:hAnsi="Courier New" w:cs="Courier New"/>
    </w:rPr>
  </w:style>
  <w:style w:type="character" w:customStyle="1" w:styleId="WW8Num40z2">
    <w:name w:val="WW8Num40z2"/>
    <w:rsid w:val="003D65FB"/>
    <w:rPr>
      <w:rFonts w:ascii="Wingdings" w:hAnsi="Wingdings" w:cs="Wingdings"/>
    </w:rPr>
  </w:style>
  <w:style w:type="character" w:customStyle="1" w:styleId="WW8Num41z0">
    <w:name w:val="WW8Num41z0"/>
    <w:rsid w:val="003D65FB"/>
    <w:rPr>
      <w:rFonts w:ascii="Arial" w:hAnsi="Arial" w:cs="Times New Roman"/>
      <w:b/>
      <w:i w:val="0"/>
      <w:sz w:val="20"/>
      <w:szCs w:val="20"/>
    </w:rPr>
  </w:style>
  <w:style w:type="character" w:customStyle="1" w:styleId="WW8Num41z1">
    <w:name w:val="WW8Num41z1"/>
    <w:rsid w:val="003D65FB"/>
    <w:rPr>
      <w:rFonts w:cs="Times New Roman"/>
    </w:rPr>
  </w:style>
  <w:style w:type="character" w:customStyle="1" w:styleId="WW8Num41z2">
    <w:name w:val="WW8Num41z2"/>
    <w:rsid w:val="003D65FB"/>
    <w:rPr>
      <w:rFonts w:ascii="Arial" w:hAnsi="Arial" w:cs="Times New Roman"/>
      <w:b w:val="0"/>
      <w:i w:val="0"/>
    </w:rPr>
  </w:style>
  <w:style w:type="character" w:customStyle="1" w:styleId="WW8Num41z3">
    <w:name w:val="WW8Num41z3"/>
    <w:rsid w:val="003D65FB"/>
    <w:rPr>
      <w:rFonts w:ascii="Arial" w:hAnsi="Arial" w:cs="Times New Roman"/>
      <w:b w:val="0"/>
      <w:i w:val="0"/>
      <w:sz w:val="20"/>
      <w:szCs w:val="20"/>
    </w:rPr>
  </w:style>
  <w:style w:type="character" w:customStyle="1" w:styleId="DefaultParagraphFont1">
    <w:name w:val="Default Paragraph Font1"/>
    <w:rsid w:val="003D65FB"/>
  </w:style>
  <w:style w:type="character" w:customStyle="1" w:styleId="Heading1Char">
    <w:name w:val="Heading 1 Char"/>
    <w:rsid w:val="003D65FB"/>
    <w:rPr>
      <w:rFonts w:ascii="Arial" w:hAnsi="Arial" w:cs="Arial"/>
      <w:b/>
      <w:bCs/>
      <w:color w:val="333399"/>
      <w:sz w:val="28"/>
      <w:szCs w:val="32"/>
      <w:lang w:val="en-US"/>
    </w:rPr>
  </w:style>
  <w:style w:type="character" w:customStyle="1" w:styleId="Heading2Char">
    <w:name w:val="Heading 2 Char"/>
    <w:rsid w:val="003D65FB"/>
    <w:rPr>
      <w:rFonts w:ascii="Arial" w:hAnsi="Arial" w:cs="Arial"/>
      <w:b/>
      <w:color w:val="002060"/>
      <w:sz w:val="24"/>
      <w:szCs w:val="22"/>
      <w:lang w:val="en-GB"/>
    </w:rPr>
  </w:style>
  <w:style w:type="character" w:customStyle="1" w:styleId="Heading5Char">
    <w:name w:val="Heading 5 Char"/>
    <w:rsid w:val="003D65FB"/>
    <w:rPr>
      <w:rFonts w:ascii="Calibri" w:eastAsia="Times New Roman" w:hAnsi="Calibri" w:cs="Times New Roman"/>
      <w:b/>
      <w:bCs/>
      <w:i/>
      <w:iCs/>
      <w:sz w:val="26"/>
      <w:szCs w:val="26"/>
      <w:lang w:val="en-GB"/>
    </w:rPr>
  </w:style>
  <w:style w:type="character" w:customStyle="1" w:styleId="DateChar">
    <w:name w:val="Date Char"/>
    <w:rsid w:val="003D65FB"/>
    <w:rPr>
      <w:sz w:val="24"/>
      <w:szCs w:val="24"/>
      <w:lang w:val="en-GB"/>
    </w:rPr>
  </w:style>
  <w:style w:type="character" w:customStyle="1" w:styleId="FooterChar">
    <w:name w:val="Footer Char"/>
    <w:uiPriority w:val="99"/>
    <w:rsid w:val="003D65FB"/>
    <w:rPr>
      <w:rFonts w:eastAsia="MS Mincho" w:cs="Times New Roman"/>
      <w:sz w:val="24"/>
      <w:szCs w:val="24"/>
      <w:lang w:val="en-US" w:eastAsia="ja-JP"/>
    </w:rPr>
  </w:style>
  <w:style w:type="character" w:styleId="a3">
    <w:name w:val="annotation reference"/>
    <w:rsid w:val="003D65FB"/>
    <w:rPr>
      <w:sz w:val="16"/>
    </w:rPr>
  </w:style>
  <w:style w:type="character" w:styleId="-">
    <w:name w:val="Hyperlink"/>
    <w:uiPriority w:val="99"/>
    <w:rsid w:val="003D65FB"/>
    <w:rPr>
      <w:color w:val="0000FF"/>
      <w:u w:val="single"/>
    </w:rPr>
  </w:style>
  <w:style w:type="character" w:customStyle="1" w:styleId="HeaderChar">
    <w:name w:val="Header Char"/>
    <w:rsid w:val="003D65FB"/>
    <w:rPr>
      <w:rFonts w:cs="Times New Roman"/>
      <w:sz w:val="24"/>
      <w:szCs w:val="24"/>
      <w:lang w:val="en-GB"/>
    </w:rPr>
  </w:style>
  <w:style w:type="character" w:styleId="a4">
    <w:name w:val="page number"/>
    <w:rsid w:val="003D65FB"/>
    <w:rPr>
      <w:rFonts w:cs="Times New Roman"/>
    </w:rPr>
  </w:style>
  <w:style w:type="character" w:customStyle="1" w:styleId="BalloonTextChar">
    <w:name w:val="Balloon Text Char"/>
    <w:rsid w:val="003D65FB"/>
    <w:rPr>
      <w:rFonts w:ascii="Tahoma" w:hAnsi="Tahoma" w:cs="Tahoma"/>
      <w:sz w:val="16"/>
      <w:szCs w:val="16"/>
      <w:lang w:val="en-GB"/>
    </w:rPr>
  </w:style>
  <w:style w:type="character" w:customStyle="1" w:styleId="CommentTextChar">
    <w:name w:val="Comment Text Char"/>
    <w:rsid w:val="003D65FB"/>
    <w:rPr>
      <w:rFonts w:cs="Times New Roman"/>
      <w:lang w:val="en-GB"/>
    </w:rPr>
  </w:style>
  <w:style w:type="character" w:customStyle="1" w:styleId="CommentSubjectChar">
    <w:name w:val="Comment Subject Char"/>
    <w:rsid w:val="003D65FB"/>
    <w:rPr>
      <w:rFonts w:cs="Times New Roman"/>
      <w:b/>
      <w:bCs/>
      <w:lang w:val="en-GB"/>
    </w:rPr>
  </w:style>
  <w:style w:type="character" w:customStyle="1" w:styleId="BodyTextChar">
    <w:name w:val="Body Text Char"/>
    <w:rsid w:val="003D65FB"/>
    <w:rPr>
      <w:rFonts w:cs="Times New Roman"/>
      <w:sz w:val="24"/>
      <w:szCs w:val="24"/>
      <w:lang w:val="en-GB"/>
    </w:rPr>
  </w:style>
  <w:style w:type="character" w:styleId="a5">
    <w:name w:val="Placeholder Text"/>
    <w:rsid w:val="003D65FB"/>
    <w:rPr>
      <w:rFonts w:cs="Times New Roman"/>
      <w:color w:val="808080"/>
    </w:rPr>
  </w:style>
  <w:style w:type="character" w:customStyle="1" w:styleId="a6">
    <w:name w:val="Χαρακτήρες υποσημείωσης"/>
    <w:rsid w:val="003D65FB"/>
    <w:rPr>
      <w:rFonts w:cs="Times New Roman"/>
      <w:vertAlign w:val="superscript"/>
    </w:rPr>
  </w:style>
  <w:style w:type="character" w:customStyle="1" w:styleId="FootnoteTextChar">
    <w:name w:val="Footnote Text Char"/>
    <w:rsid w:val="003D65FB"/>
    <w:rPr>
      <w:rFonts w:ascii="Calibri" w:hAnsi="Calibri" w:cs="Times New Roman"/>
    </w:rPr>
  </w:style>
  <w:style w:type="character" w:customStyle="1" w:styleId="Heading3Char">
    <w:name w:val="Heading 3 Char"/>
    <w:rsid w:val="003D65FB"/>
    <w:rPr>
      <w:rFonts w:ascii="Arial" w:hAnsi="Arial" w:cs="Arial"/>
      <w:b/>
      <w:bCs/>
      <w:sz w:val="22"/>
      <w:szCs w:val="26"/>
      <w:lang w:val="en-GB"/>
    </w:rPr>
  </w:style>
  <w:style w:type="character" w:customStyle="1" w:styleId="Heading4Char">
    <w:name w:val="Heading 4 Char"/>
    <w:rsid w:val="003D65FB"/>
    <w:rPr>
      <w:rFonts w:ascii="Arial" w:eastAsia="Times New Roman" w:hAnsi="Arial" w:cs="Times New Roman"/>
      <w:b/>
      <w:bCs/>
      <w:sz w:val="22"/>
      <w:szCs w:val="28"/>
      <w:lang w:val="en-GB"/>
    </w:rPr>
  </w:style>
  <w:style w:type="character" w:customStyle="1" w:styleId="DocTitleChar">
    <w:name w:val="Doc Title Char"/>
    <w:basedOn w:val="Heading1Char"/>
    <w:rsid w:val="003D65FB"/>
    <w:rPr>
      <w:rFonts w:ascii="Arial" w:hAnsi="Arial" w:cs="Arial"/>
      <w:b/>
      <w:bCs/>
      <w:color w:val="333399"/>
      <w:sz w:val="28"/>
      <w:szCs w:val="32"/>
      <w:lang w:val="en-US"/>
    </w:rPr>
  </w:style>
  <w:style w:type="character" w:customStyle="1" w:styleId="Style1Char">
    <w:name w:val="Style1 Char"/>
    <w:rsid w:val="003D65FB"/>
    <w:rPr>
      <w:rFonts w:ascii="Calibri" w:hAnsi="Calibri" w:cs="Calibri"/>
      <w:b/>
      <w:bCs/>
      <w:color w:val="333399"/>
      <w:sz w:val="40"/>
      <w:szCs w:val="40"/>
      <w:lang w:val="en-US"/>
    </w:rPr>
  </w:style>
  <w:style w:type="character" w:customStyle="1" w:styleId="ContentsChar">
    <w:name w:val="Contents Char"/>
    <w:rsid w:val="003D65FB"/>
    <w:rPr>
      <w:rFonts w:ascii="Calibri" w:hAnsi="Calibri" w:cs="Calibri"/>
      <w:b/>
      <w:bCs/>
      <w:color w:val="333399"/>
      <w:sz w:val="28"/>
      <w:szCs w:val="32"/>
      <w:lang w:val="en-US"/>
    </w:rPr>
  </w:style>
  <w:style w:type="character" w:customStyle="1" w:styleId="EndnoteTextChar">
    <w:name w:val="Endnote Text Char"/>
    <w:rsid w:val="003D65FB"/>
    <w:rPr>
      <w:rFonts w:ascii="Calibri" w:hAnsi="Calibri" w:cs="Calibri"/>
      <w:lang w:val="en-GB"/>
    </w:rPr>
  </w:style>
  <w:style w:type="character" w:customStyle="1" w:styleId="a7">
    <w:name w:val="Χαρακτήρες σημείωσης τέλους"/>
    <w:rsid w:val="003D65FB"/>
    <w:rPr>
      <w:vertAlign w:val="superscript"/>
    </w:rPr>
  </w:style>
  <w:style w:type="character" w:customStyle="1" w:styleId="FootnoteReference2">
    <w:name w:val="Footnote Reference2"/>
    <w:rsid w:val="003D65FB"/>
    <w:rPr>
      <w:vertAlign w:val="superscript"/>
    </w:rPr>
  </w:style>
  <w:style w:type="character" w:customStyle="1" w:styleId="EndnoteReference1">
    <w:name w:val="Endnote Reference1"/>
    <w:rsid w:val="003D65FB"/>
    <w:rPr>
      <w:vertAlign w:val="superscript"/>
    </w:rPr>
  </w:style>
  <w:style w:type="character" w:customStyle="1" w:styleId="a8">
    <w:name w:val="Κουκκίδες"/>
    <w:rsid w:val="003D65FB"/>
    <w:rPr>
      <w:rFonts w:ascii="OpenSymbol" w:eastAsia="OpenSymbol" w:hAnsi="OpenSymbol" w:cs="OpenSymbol"/>
    </w:rPr>
  </w:style>
  <w:style w:type="character" w:styleId="a9">
    <w:name w:val="Strong"/>
    <w:qFormat/>
    <w:rsid w:val="003D65FB"/>
    <w:rPr>
      <w:b/>
      <w:bCs/>
    </w:rPr>
  </w:style>
  <w:style w:type="character" w:customStyle="1" w:styleId="10">
    <w:name w:val="Προεπιλεγμένη γραμματοσειρά1"/>
    <w:rsid w:val="003D65FB"/>
  </w:style>
  <w:style w:type="character" w:customStyle="1" w:styleId="aa">
    <w:name w:val="Σύμβολο υποσημείωσης"/>
    <w:rsid w:val="003D65FB"/>
    <w:rPr>
      <w:vertAlign w:val="superscript"/>
    </w:rPr>
  </w:style>
  <w:style w:type="character" w:styleId="ab">
    <w:name w:val="Emphasis"/>
    <w:qFormat/>
    <w:rsid w:val="003D65FB"/>
    <w:rPr>
      <w:i/>
      <w:iCs/>
    </w:rPr>
  </w:style>
  <w:style w:type="character" w:customStyle="1" w:styleId="ac">
    <w:name w:val="Χαρακτήρες αρίθμησης"/>
    <w:rsid w:val="003D65FB"/>
  </w:style>
  <w:style w:type="character" w:customStyle="1" w:styleId="normalwithoutspacingChar">
    <w:name w:val="normal_without_spacing Char"/>
    <w:rsid w:val="003D65FB"/>
    <w:rPr>
      <w:rFonts w:ascii="Calibri" w:hAnsi="Calibri" w:cs="Calibri"/>
      <w:sz w:val="22"/>
      <w:szCs w:val="24"/>
    </w:rPr>
  </w:style>
  <w:style w:type="character" w:customStyle="1" w:styleId="FootnoteTextChar1">
    <w:name w:val="Footnote Text Char1"/>
    <w:rsid w:val="003D65FB"/>
    <w:rPr>
      <w:rFonts w:ascii="Calibri" w:hAnsi="Calibri" w:cs="Calibri"/>
      <w:lang w:val="en-IE" w:eastAsia="zh-CN"/>
    </w:rPr>
  </w:style>
  <w:style w:type="character" w:customStyle="1" w:styleId="foothangingChar">
    <w:name w:val="foot_hanging Char"/>
    <w:rsid w:val="003D65FB"/>
    <w:rPr>
      <w:rFonts w:ascii="Calibri" w:hAnsi="Calibri" w:cs="Calibri"/>
      <w:sz w:val="18"/>
      <w:szCs w:val="18"/>
      <w:lang w:val="en-IE" w:eastAsia="zh-CN"/>
    </w:rPr>
  </w:style>
  <w:style w:type="character" w:customStyle="1" w:styleId="HTMLPreformattedChar">
    <w:name w:val="HTML Preformatted Char"/>
    <w:rsid w:val="003D65FB"/>
    <w:rPr>
      <w:rFonts w:ascii="Courier New" w:hAnsi="Courier New" w:cs="Courier New"/>
    </w:rPr>
  </w:style>
  <w:style w:type="character" w:customStyle="1" w:styleId="apple-converted-space">
    <w:name w:val="apple-converted-space"/>
    <w:basedOn w:val="WW-DefaultParagraphFont111111111111111111"/>
    <w:rsid w:val="003D65FB"/>
  </w:style>
  <w:style w:type="character" w:customStyle="1" w:styleId="BodyTextIndent3Char">
    <w:name w:val="Body Text Indent 3 Char"/>
    <w:rsid w:val="003D65FB"/>
    <w:rPr>
      <w:rFonts w:ascii="Calibri" w:hAnsi="Calibri" w:cs="Calibri"/>
      <w:sz w:val="16"/>
      <w:szCs w:val="16"/>
      <w:lang w:val="en-GB"/>
    </w:rPr>
  </w:style>
  <w:style w:type="character" w:customStyle="1" w:styleId="WW-FootnoteReference">
    <w:name w:val="WW-Footnote Reference"/>
    <w:rsid w:val="003D65FB"/>
    <w:rPr>
      <w:vertAlign w:val="superscript"/>
    </w:rPr>
  </w:style>
  <w:style w:type="character" w:customStyle="1" w:styleId="WW-EndnoteReference">
    <w:name w:val="WW-Endnote Reference"/>
    <w:rsid w:val="003D65FB"/>
    <w:rPr>
      <w:vertAlign w:val="superscript"/>
    </w:rPr>
  </w:style>
  <w:style w:type="character" w:customStyle="1" w:styleId="FootnoteReference1">
    <w:name w:val="Footnote Reference1"/>
    <w:rsid w:val="003D65FB"/>
    <w:rPr>
      <w:vertAlign w:val="superscript"/>
    </w:rPr>
  </w:style>
  <w:style w:type="character" w:customStyle="1" w:styleId="FootnoteTextChar2">
    <w:name w:val="Footnote Text Char2"/>
    <w:rsid w:val="003D65FB"/>
    <w:rPr>
      <w:rFonts w:ascii="Calibri" w:hAnsi="Calibri" w:cs="Calibri"/>
      <w:sz w:val="18"/>
      <w:lang w:val="en-IE" w:eastAsia="zh-CN"/>
    </w:rPr>
  </w:style>
  <w:style w:type="character" w:customStyle="1" w:styleId="foothangingChar1">
    <w:name w:val="foot_hanging Char1"/>
    <w:rsid w:val="003D65FB"/>
    <w:rPr>
      <w:rFonts w:ascii="Calibri" w:hAnsi="Calibri" w:cs="Calibri"/>
      <w:sz w:val="18"/>
      <w:szCs w:val="18"/>
      <w:lang w:val="en-IE" w:eastAsia="zh-CN"/>
    </w:rPr>
  </w:style>
  <w:style w:type="character" w:customStyle="1" w:styleId="footersChar">
    <w:name w:val="footers Char"/>
    <w:basedOn w:val="foothangingChar1"/>
    <w:rsid w:val="003D65FB"/>
    <w:rPr>
      <w:rFonts w:ascii="Calibri" w:hAnsi="Calibri" w:cs="Calibri"/>
      <w:sz w:val="18"/>
      <w:szCs w:val="18"/>
      <w:lang w:val="en-IE" w:eastAsia="zh-CN"/>
    </w:rPr>
  </w:style>
  <w:style w:type="character" w:customStyle="1" w:styleId="CommentTextChar1">
    <w:name w:val="Comment Text Char1"/>
    <w:rsid w:val="003D65FB"/>
    <w:rPr>
      <w:rFonts w:ascii="Calibri" w:hAnsi="Calibri" w:cs="Calibri"/>
      <w:lang w:val="en-GB" w:eastAsia="zh-CN"/>
    </w:rPr>
  </w:style>
  <w:style w:type="character" w:customStyle="1" w:styleId="HTMLPreformattedChar1">
    <w:name w:val="HTML Preformatted Char1"/>
    <w:rsid w:val="003D65FB"/>
    <w:rPr>
      <w:rFonts w:ascii="Courier New" w:hAnsi="Courier New" w:cs="Courier New"/>
      <w:lang w:eastAsia="zh-CN"/>
    </w:rPr>
  </w:style>
  <w:style w:type="character" w:customStyle="1" w:styleId="BodyText3Char">
    <w:name w:val="Body Text 3 Char"/>
    <w:rsid w:val="003D65FB"/>
    <w:rPr>
      <w:rFonts w:ascii="Calibri" w:hAnsi="Calibri" w:cs="Calibri"/>
      <w:sz w:val="16"/>
      <w:szCs w:val="16"/>
      <w:lang w:val="en-GB" w:eastAsia="zh-CN"/>
    </w:rPr>
  </w:style>
  <w:style w:type="character" w:customStyle="1" w:styleId="WW-FootnoteReference1">
    <w:name w:val="WW-Footnote Reference1"/>
    <w:rsid w:val="003D65FB"/>
    <w:rPr>
      <w:vertAlign w:val="superscript"/>
    </w:rPr>
  </w:style>
  <w:style w:type="character" w:customStyle="1" w:styleId="WW-EndnoteReference1">
    <w:name w:val="WW-Endnote Reference1"/>
    <w:rsid w:val="003D65FB"/>
    <w:rPr>
      <w:vertAlign w:val="superscript"/>
    </w:rPr>
  </w:style>
  <w:style w:type="character" w:customStyle="1" w:styleId="WW-FootnoteReference2">
    <w:name w:val="WW-Footnote Reference2"/>
    <w:rsid w:val="003D65FB"/>
    <w:rPr>
      <w:vertAlign w:val="superscript"/>
    </w:rPr>
  </w:style>
  <w:style w:type="character" w:customStyle="1" w:styleId="WW-EndnoteReference2">
    <w:name w:val="WW-Endnote Reference2"/>
    <w:rsid w:val="003D65FB"/>
    <w:rPr>
      <w:vertAlign w:val="superscript"/>
    </w:rPr>
  </w:style>
  <w:style w:type="character" w:customStyle="1" w:styleId="FootnoteTextChar3">
    <w:name w:val="Footnote Text Char3"/>
    <w:rsid w:val="003D65FB"/>
    <w:rPr>
      <w:rFonts w:ascii="Calibri" w:hAnsi="Calibri" w:cs="Calibri"/>
      <w:sz w:val="18"/>
      <w:lang w:val="en-IE" w:eastAsia="zh-CN"/>
    </w:rPr>
  </w:style>
  <w:style w:type="character" w:customStyle="1" w:styleId="foothangingChar2">
    <w:name w:val="foot_hanging Char2"/>
    <w:rsid w:val="003D65FB"/>
    <w:rPr>
      <w:rFonts w:ascii="Calibri" w:hAnsi="Calibri" w:cs="Calibri"/>
      <w:sz w:val="18"/>
      <w:szCs w:val="18"/>
      <w:lang w:val="en-IE" w:eastAsia="zh-CN"/>
    </w:rPr>
  </w:style>
  <w:style w:type="character" w:customStyle="1" w:styleId="footersChar1">
    <w:name w:val="footers Char1"/>
    <w:basedOn w:val="foothangingChar2"/>
    <w:rsid w:val="003D65FB"/>
    <w:rPr>
      <w:rFonts w:ascii="Calibri" w:hAnsi="Calibri" w:cs="Calibri"/>
      <w:sz w:val="18"/>
      <w:szCs w:val="18"/>
      <w:lang w:val="en-IE" w:eastAsia="zh-CN"/>
    </w:rPr>
  </w:style>
  <w:style w:type="character" w:customStyle="1" w:styleId="foootChar">
    <w:name w:val="fooot Char"/>
    <w:basedOn w:val="footersChar1"/>
    <w:rsid w:val="003D65FB"/>
    <w:rPr>
      <w:rFonts w:ascii="Calibri" w:hAnsi="Calibri" w:cs="Calibri"/>
      <w:sz w:val="18"/>
      <w:szCs w:val="18"/>
      <w:lang w:val="en-IE" w:eastAsia="zh-CN"/>
    </w:rPr>
  </w:style>
  <w:style w:type="character" w:customStyle="1" w:styleId="11">
    <w:name w:val="Παραπομπή υποσημείωσης1"/>
    <w:rsid w:val="003D65FB"/>
    <w:rPr>
      <w:vertAlign w:val="superscript"/>
    </w:rPr>
  </w:style>
  <w:style w:type="character" w:customStyle="1" w:styleId="12">
    <w:name w:val="Παραπομπή σημείωσης τέλους1"/>
    <w:rsid w:val="003D65FB"/>
    <w:rPr>
      <w:vertAlign w:val="superscript"/>
    </w:rPr>
  </w:style>
  <w:style w:type="character" w:customStyle="1" w:styleId="Char">
    <w:name w:val="Κείμενο πλαισίου Char"/>
    <w:rsid w:val="003D65FB"/>
    <w:rPr>
      <w:rFonts w:ascii="Tahoma" w:hAnsi="Tahoma" w:cs="Tahoma"/>
      <w:sz w:val="16"/>
      <w:szCs w:val="16"/>
      <w:lang w:val="en-GB"/>
    </w:rPr>
  </w:style>
  <w:style w:type="character" w:customStyle="1" w:styleId="13">
    <w:name w:val="Παραπομπή σχολίου1"/>
    <w:rsid w:val="003D65FB"/>
    <w:rPr>
      <w:sz w:val="16"/>
      <w:szCs w:val="16"/>
    </w:rPr>
  </w:style>
  <w:style w:type="character" w:customStyle="1" w:styleId="Char0">
    <w:name w:val="Κείμενο σχολίου Char"/>
    <w:rsid w:val="003D65FB"/>
    <w:rPr>
      <w:rFonts w:ascii="Calibri" w:hAnsi="Calibri" w:cs="Calibri"/>
      <w:lang w:val="en-GB"/>
    </w:rPr>
  </w:style>
  <w:style w:type="character" w:customStyle="1" w:styleId="Char1">
    <w:name w:val="Θέμα σχολίου Char"/>
    <w:rsid w:val="003D65FB"/>
    <w:rPr>
      <w:rFonts w:ascii="Calibri" w:hAnsi="Calibri" w:cs="Calibri"/>
      <w:b/>
      <w:bCs/>
      <w:lang w:val="en-GB"/>
    </w:rPr>
  </w:style>
  <w:style w:type="character" w:customStyle="1" w:styleId="-HTMLChar">
    <w:name w:val="Προ-διαμορφωμένο HTML Char"/>
    <w:rsid w:val="003D65FB"/>
    <w:rPr>
      <w:rFonts w:ascii="Courier New" w:eastAsia="Times New Roman" w:hAnsi="Courier New" w:cs="Courier New"/>
    </w:rPr>
  </w:style>
  <w:style w:type="character" w:customStyle="1" w:styleId="WW-FootnoteReference3">
    <w:name w:val="WW-Footnote Reference3"/>
    <w:rsid w:val="003D65FB"/>
    <w:rPr>
      <w:vertAlign w:val="superscript"/>
    </w:rPr>
  </w:style>
  <w:style w:type="character" w:customStyle="1" w:styleId="WW-EndnoteReference3">
    <w:name w:val="WW-Endnote Reference3"/>
    <w:rsid w:val="003D65FB"/>
    <w:rPr>
      <w:vertAlign w:val="superscript"/>
    </w:rPr>
  </w:style>
  <w:style w:type="character" w:customStyle="1" w:styleId="WW-FootnoteReference4">
    <w:name w:val="WW-Footnote Reference4"/>
    <w:rsid w:val="003D65FB"/>
    <w:rPr>
      <w:vertAlign w:val="superscript"/>
    </w:rPr>
  </w:style>
  <w:style w:type="character" w:customStyle="1" w:styleId="WW-EndnoteReference4">
    <w:name w:val="WW-Endnote Reference4"/>
    <w:rsid w:val="003D65FB"/>
    <w:rPr>
      <w:vertAlign w:val="superscript"/>
    </w:rPr>
  </w:style>
  <w:style w:type="character" w:customStyle="1" w:styleId="WW-FootnoteReference5">
    <w:name w:val="WW-Footnote Reference5"/>
    <w:rsid w:val="003D65FB"/>
    <w:rPr>
      <w:vertAlign w:val="superscript"/>
    </w:rPr>
  </w:style>
  <w:style w:type="character" w:customStyle="1" w:styleId="WW-EndnoteReference5">
    <w:name w:val="WW-Endnote Reference5"/>
    <w:rsid w:val="003D65FB"/>
    <w:rPr>
      <w:vertAlign w:val="superscript"/>
    </w:rPr>
  </w:style>
  <w:style w:type="character" w:customStyle="1" w:styleId="WW-FootnoteReference6">
    <w:name w:val="WW-Footnote Reference6"/>
    <w:rsid w:val="003D65FB"/>
    <w:rPr>
      <w:vertAlign w:val="superscript"/>
    </w:rPr>
  </w:style>
  <w:style w:type="character" w:styleId="-0">
    <w:name w:val="FollowedHyperlink"/>
    <w:rsid w:val="003D65FB"/>
    <w:rPr>
      <w:color w:val="800000"/>
      <w:u w:val="single"/>
    </w:rPr>
  </w:style>
  <w:style w:type="character" w:customStyle="1" w:styleId="WW-EndnoteReference6">
    <w:name w:val="WW-Endnote Reference6"/>
    <w:rsid w:val="003D65FB"/>
    <w:rPr>
      <w:vertAlign w:val="superscript"/>
    </w:rPr>
  </w:style>
  <w:style w:type="character" w:customStyle="1" w:styleId="WW-FootnoteReference7">
    <w:name w:val="WW-Footnote Reference7"/>
    <w:rsid w:val="003D65FB"/>
    <w:rPr>
      <w:vertAlign w:val="superscript"/>
    </w:rPr>
  </w:style>
  <w:style w:type="character" w:customStyle="1" w:styleId="WW-EndnoteReference7">
    <w:name w:val="WW-Endnote Reference7"/>
    <w:rsid w:val="003D65FB"/>
    <w:rPr>
      <w:vertAlign w:val="superscript"/>
    </w:rPr>
  </w:style>
  <w:style w:type="character" w:customStyle="1" w:styleId="WW-FootnoteReference8">
    <w:name w:val="WW-Footnote Reference8"/>
    <w:rsid w:val="003D65FB"/>
    <w:rPr>
      <w:vertAlign w:val="superscript"/>
    </w:rPr>
  </w:style>
  <w:style w:type="character" w:customStyle="1" w:styleId="WW-EndnoteReference8">
    <w:name w:val="WW-Endnote Reference8"/>
    <w:rsid w:val="003D65FB"/>
    <w:rPr>
      <w:vertAlign w:val="superscript"/>
    </w:rPr>
  </w:style>
  <w:style w:type="character" w:customStyle="1" w:styleId="WW-FootnoteReference9">
    <w:name w:val="WW-Footnote Reference9"/>
    <w:rsid w:val="003D65FB"/>
    <w:rPr>
      <w:vertAlign w:val="superscript"/>
    </w:rPr>
  </w:style>
  <w:style w:type="character" w:customStyle="1" w:styleId="WW-EndnoteReference9">
    <w:name w:val="WW-Endnote Reference9"/>
    <w:rsid w:val="003D65FB"/>
    <w:rPr>
      <w:vertAlign w:val="superscript"/>
    </w:rPr>
  </w:style>
  <w:style w:type="character" w:customStyle="1" w:styleId="WW-FootnoteReference10">
    <w:name w:val="WW-Footnote Reference10"/>
    <w:rsid w:val="003D65FB"/>
    <w:rPr>
      <w:vertAlign w:val="superscript"/>
    </w:rPr>
  </w:style>
  <w:style w:type="character" w:customStyle="1" w:styleId="WW-EndnoteReference10">
    <w:name w:val="WW-Endnote Reference10"/>
    <w:rsid w:val="003D65FB"/>
    <w:rPr>
      <w:vertAlign w:val="superscript"/>
    </w:rPr>
  </w:style>
  <w:style w:type="character" w:customStyle="1" w:styleId="WW-FootnoteReference11">
    <w:name w:val="WW-Footnote Reference11"/>
    <w:rsid w:val="003D65FB"/>
    <w:rPr>
      <w:vertAlign w:val="superscript"/>
    </w:rPr>
  </w:style>
  <w:style w:type="character" w:customStyle="1" w:styleId="WW-EndnoteReference11">
    <w:name w:val="WW-Endnote Reference11"/>
    <w:rsid w:val="003D65FB"/>
    <w:rPr>
      <w:vertAlign w:val="superscript"/>
    </w:rPr>
  </w:style>
  <w:style w:type="character" w:customStyle="1" w:styleId="WW-FootnoteReference12">
    <w:name w:val="WW-Footnote Reference12"/>
    <w:rsid w:val="003D65FB"/>
    <w:rPr>
      <w:vertAlign w:val="superscript"/>
    </w:rPr>
  </w:style>
  <w:style w:type="character" w:customStyle="1" w:styleId="WW-EndnoteReference12">
    <w:name w:val="WW-Endnote Reference12"/>
    <w:rsid w:val="003D65FB"/>
    <w:rPr>
      <w:vertAlign w:val="superscript"/>
    </w:rPr>
  </w:style>
  <w:style w:type="character" w:customStyle="1" w:styleId="WW-FootnoteReference13">
    <w:name w:val="WW-Footnote Reference13"/>
    <w:rsid w:val="003D65FB"/>
    <w:rPr>
      <w:vertAlign w:val="superscript"/>
    </w:rPr>
  </w:style>
  <w:style w:type="character" w:customStyle="1" w:styleId="WW-EndnoteReference13">
    <w:name w:val="WW-Endnote Reference13"/>
    <w:rsid w:val="003D65FB"/>
    <w:rPr>
      <w:vertAlign w:val="superscript"/>
    </w:rPr>
  </w:style>
  <w:style w:type="character" w:styleId="ad">
    <w:name w:val="footnote reference"/>
    <w:rsid w:val="003D65FB"/>
    <w:rPr>
      <w:vertAlign w:val="superscript"/>
    </w:rPr>
  </w:style>
  <w:style w:type="character" w:styleId="ae">
    <w:name w:val="endnote reference"/>
    <w:rsid w:val="003D65FB"/>
    <w:rPr>
      <w:vertAlign w:val="superscript"/>
    </w:rPr>
  </w:style>
  <w:style w:type="character" w:customStyle="1" w:styleId="21">
    <w:name w:val="Παραπομπή υποσημείωσης2"/>
    <w:rsid w:val="003D65FB"/>
    <w:rPr>
      <w:vertAlign w:val="superscript"/>
    </w:rPr>
  </w:style>
  <w:style w:type="character" w:customStyle="1" w:styleId="22">
    <w:name w:val="Παραπομπή σημείωσης τέλους2"/>
    <w:rsid w:val="003D65FB"/>
    <w:rPr>
      <w:vertAlign w:val="superscript"/>
    </w:rPr>
  </w:style>
  <w:style w:type="character" w:customStyle="1" w:styleId="WW-FootnoteReference14">
    <w:name w:val="WW-Footnote Reference14"/>
    <w:rsid w:val="003D65FB"/>
    <w:rPr>
      <w:vertAlign w:val="superscript"/>
    </w:rPr>
  </w:style>
  <w:style w:type="character" w:customStyle="1" w:styleId="WW-EndnoteReference14">
    <w:name w:val="WW-Endnote Reference14"/>
    <w:rsid w:val="003D65FB"/>
    <w:rPr>
      <w:vertAlign w:val="superscript"/>
    </w:rPr>
  </w:style>
  <w:style w:type="character" w:customStyle="1" w:styleId="WW-FootnoteReference15">
    <w:name w:val="WW-Footnote Reference15"/>
    <w:rsid w:val="003D65FB"/>
    <w:rPr>
      <w:vertAlign w:val="superscript"/>
    </w:rPr>
  </w:style>
  <w:style w:type="character" w:customStyle="1" w:styleId="WW-EndnoteReference15">
    <w:name w:val="WW-Endnote Reference15"/>
    <w:rsid w:val="003D65FB"/>
    <w:rPr>
      <w:vertAlign w:val="superscript"/>
    </w:rPr>
  </w:style>
  <w:style w:type="character" w:customStyle="1" w:styleId="WW-FootnoteReference16">
    <w:name w:val="WW-Footnote Reference16"/>
    <w:rsid w:val="003D65FB"/>
    <w:rPr>
      <w:vertAlign w:val="superscript"/>
    </w:rPr>
  </w:style>
  <w:style w:type="character" w:customStyle="1" w:styleId="WW-EndnoteReference16">
    <w:name w:val="WW-Endnote Reference16"/>
    <w:rsid w:val="003D65FB"/>
    <w:rPr>
      <w:vertAlign w:val="superscript"/>
    </w:rPr>
  </w:style>
  <w:style w:type="character" w:customStyle="1" w:styleId="WW-FootnoteReference17">
    <w:name w:val="WW-Footnote Reference17"/>
    <w:rsid w:val="003D65FB"/>
    <w:rPr>
      <w:vertAlign w:val="superscript"/>
    </w:rPr>
  </w:style>
  <w:style w:type="character" w:customStyle="1" w:styleId="WW-EndnoteReference17">
    <w:name w:val="WW-Endnote Reference17"/>
    <w:rsid w:val="003D65FB"/>
    <w:rPr>
      <w:vertAlign w:val="superscript"/>
    </w:rPr>
  </w:style>
  <w:style w:type="character" w:customStyle="1" w:styleId="31">
    <w:name w:val="Παραπομπή υποσημείωσης3"/>
    <w:rsid w:val="003D65FB"/>
    <w:rPr>
      <w:vertAlign w:val="superscript"/>
    </w:rPr>
  </w:style>
  <w:style w:type="character" w:customStyle="1" w:styleId="32">
    <w:name w:val="Παραπομπή σημείωσης τέλους3"/>
    <w:rsid w:val="003D65FB"/>
    <w:rPr>
      <w:vertAlign w:val="superscript"/>
    </w:rPr>
  </w:style>
  <w:style w:type="character" w:customStyle="1" w:styleId="WW-FootnoteReference18">
    <w:name w:val="WW-Footnote Reference18"/>
    <w:rsid w:val="003D65FB"/>
    <w:rPr>
      <w:vertAlign w:val="superscript"/>
    </w:rPr>
  </w:style>
  <w:style w:type="character" w:customStyle="1" w:styleId="WW-EndnoteReference18">
    <w:name w:val="WW-Endnote Reference18"/>
    <w:rsid w:val="003D65FB"/>
    <w:rPr>
      <w:vertAlign w:val="superscript"/>
    </w:rPr>
  </w:style>
  <w:style w:type="character" w:customStyle="1" w:styleId="WW-FootnoteReference19">
    <w:name w:val="WW-Footnote Reference19"/>
    <w:rsid w:val="003D65FB"/>
    <w:rPr>
      <w:vertAlign w:val="superscript"/>
    </w:rPr>
  </w:style>
  <w:style w:type="paragraph" w:customStyle="1" w:styleId="af">
    <w:name w:val="Επικεφαλίδα"/>
    <w:basedOn w:val="a"/>
    <w:next w:val="af0"/>
    <w:rsid w:val="003D65FB"/>
    <w:pPr>
      <w:keepNext/>
      <w:spacing w:before="240"/>
    </w:pPr>
    <w:rPr>
      <w:rFonts w:ascii="Liberation Sans" w:eastAsia="Microsoft YaHei" w:hAnsi="Liberation Sans" w:cs="Mangal"/>
      <w:sz w:val="28"/>
      <w:szCs w:val="28"/>
    </w:rPr>
  </w:style>
  <w:style w:type="paragraph" w:styleId="af0">
    <w:name w:val="Body Text"/>
    <w:basedOn w:val="a"/>
    <w:link w:val="Char2"/>
    <w:rsid w:val="003D65FB"/>
    <w:pPr>
      <w:spacing w:after="240"/>
    </w:pPr>
    <w:rPr>
      <w:rFonts w:cs="Times New Roman"/>
    </w:rPr>
  </w:style>
  <w:style w:type="paragraph" w:styleId="af1">
    <w:name w:val="List"/>
    <w:basedOn w:val="af0"/>
    <w:rsid w:val="003D65FB"/>
    <w:rPr>
      <w:rFonts w:cs="Mangal"/>
    </w:rPr>
  </w:style>
  <w:style w:type="paragraph" w:styleId="af2">
    <w:name w:val="caption"/>
    <w:basedOn w:val="a"/>
    <w:qFormat/>
    <w:rsid w:val="003D65FB"/>
    <w:pPr>
      <w:suppressLineNumbers/>
      <w:spacing w:before="120"/>
    </w:pPr>
    <w:rPr>
      <w:rFonts w:cs="Mangal"/>
      <w:i/>
      <w:iCs/>
      <w:sz w:val="24"/>
    </w:rPr>
  </w:style>
  <w:style w:type="paragraph" w:customStyle="1" w:styleId="af3">
    <w:name w:val="Ευρετήριο"/>
    <w:basedOn w:val="a"/>
    <w:rsid w:val="003D65FB"/>
    <w:pPr>
      <w:suppressLineNumbers/>
    </w:pPr>
    <w:rPr>
      <w:rFonts w:cs="Mangal"/>
    </w:rPr>
  </w:style>
  <w:style w:type="paragraph" w:customStyle="1" w:styleId="33">
    <w:name w:val="Λεζάντα3"/>
    <w:basedOn w:val="a"/>
    <w:rsid w:val="003D65FB"/>
    <w:pPr>
      <w:suppressLineNumbers/>
      <w:spacing w:before="120"/>
    </w:pPr>
    <w:rPr>
      <w:rFonts w:cs="Mangal"/>
      <w:i/>
      <w:iCs/>
      <w:sz w:val="24"/>
    </w:rPr>
  </w:style>
  <w:style w:type="paragraph" w:customStyle="1" w:styleId="WW-Caption">
    <w:name w:val="WW-Caption"/>
    <w:basedOn w:val="a"/>
    <w:rsid w:val="003D65FB"/>
    <w:pPr>
      <w:suppressLineNumbers/>
      <w:spacing w:before="120"/>
    </w:pPr>
    <w:rPr>
      <w:rFonts w:cs="Mangal"/>
      <w:i/>
      <w:iCs/>
      <w:sz w:val="24"/>
    </w:rPr>
  </w:style>
  <w:style w:type="paragraph" w:customStyle="1" w:styleId="WW-Caption1">
    <w:name w:val="WW-Caption1"/>
    <w:basedOn w:val="a"/>
    <w:rsid w:val="003D65FB"/>
    <w:pPr>
      <w:suppressLineNumbers/>
      <w:spacing w:before="120"/>
    </w:pPr>
    <w:rPr>
      <w:rFonts w:cs="Mangal"/>
      <w:i/>
      <w:iCs/>
      <w:sz w:val="24"/>
    </w:rPr>
  </w:style>
  <w:style w:type="paragraph" w:customStyle="1" w:styleId="WW-Caption11">
    <w:name w:val="WW-Caption11"/>
    <w:basedOn w:val="a"/>
    <w:rsid w:val="003D65FB"/>
    <w:pPr>
      <w:suppressLineNumbers/>
      <w:spacing w:before="120"/>
    </w:pPr>
    <w:rPr>
      <w:rFonts w:cs="Mangal"/>
      <w:i/>
      <w:iCs/>
      <w:sz w:val="24"/>
    </w:rPr>
  </w:style>
  <w:style w:type="paragraph" w:customStyle="1" w:styleId="WW-Caption111">
    <w:name w:val="WW-Caption111"/>
    <w:basedOn w:val="a"/>
    <w:rsid w:val="003D65FB"/>
    <w:pPr>
      <w:suppressLineNumbers/>
      <w:spacing w:before="120"/>
    </w:pPr>
    <w:rPr>
      <w:rFonts w:cs="Mangal"/>
      <w:i/>
      <w:iCs/>
      <w:sz w:val="24"/>
    </w:rPr>
  </w:style>
  <w:style w:type="paragraph" w:customStyle="1" w:styleId="23">
    <w:name w:val="Λεζάντα2"/>
    <w:basedOn w:val="a"/>
    <w:rsid w:val="003D65FB"/>
    <w:pPr>
      <w:suppressLineNumbers/>
      <w:spacing w:before="120"/>
    </w:pPr>
    <w:rPr>
      <w:rFonts w:cs="Mangal"/>
      <w:i/>
      <w:iCs/>
      <w:sz w:val="24"/>
    </w:rPr>
  </w:style>
  <w:style w:type="paragraph" w:customStyle="1" w:styleId="Caption1">
    <w:name w:val="Caption1"/>
    <w:basedOn w:val="a"/>
    <w:rsid w:val="003D65FB"/>
    <w:pPr>
      <w:suppressLineNumbers/>
      <w:spacing w:before="120"/>
    </w:pPr>
    <w:rPr>
      <w:rFonts w:cs="Mangal"/>
      <w:i/>
      <w:iCs/>
      <w:sz w:val="24"/>
    </w:rPr>
  </w:style>
  <w:style w:type="paragraph" w:customStyle="1" w:styleId="WW-Caption1111">
    <w:name w:val="WW-Caption1111"/>
    <w:basedOn w:val="a"/>
    <w:rsid w:val="003D65FB"/>
    <w:pPr>
      <w:suppressLineNumbers/>
      <w:spacing w:before="120"/>
    </w:pPr>
    <w:rPr>
      <w:rFonts w:cs="Mangal"/>
      <w:i/>
      <w:iCs/>
      <w:sz w:val="24"/>
    </w:rPr>
  </w:style>
  <w:style w:type="paragraph" w:customStyle="1" w:styleId="WW-Caption11111">
    <w:name w:val="WW-Caption11111"/>
    <w:basedOn w:val="a"/>
    <w:rsid w:val="003D65FB"/>
    <w:pPr>
      <w:suppressLineNumbers/>
      <w:spacing w:before="120"/>
    </w:pPr>
    <w:rPr>
      <w:rFonts w:cs="Mangal"/>
      <w:i/>
      <w:iCs/>
      <w:sz w:val="24"/>
    </w:rPr>
  </w:style>
  <w:style w:type="paragraph" w:customStyle="1" w:styleId="WW-Caption111111">
    <w:name w:val="WW-Caption111111"/>
    <w:basedOn w:val="a"/>
    <w:rsid w:val="003D65FB"/>
    <w:pPr>
      <w:suppressLineNumbers/>
      <w:spacing w:before="120"/>
    </w:pPr>
    <w:rPr>
      <w:rFonts w:cs="Mangal"/>
      <w:i/>
      <w:iCs/>
      <w:sz w:val="24"/>
    </w:rPr>
  </w:style>
  <w:style w:type="paragraph" w:customStyle="1" w:styleId="WW-Caption1111111">
    <w:name w:val="WW-Caption1111111"/>
    <w:basedOn w:val="a"/>
    <w:rsid w:val="003D65FB"/>
    <w:pPr>
      <w:suppressLineNumbers/>
      <w:spacing w:before="120"/>
    </w:pPr>
    <w:rPr>
      <w:rFonts w:cs="Mangal"/>
      <w:i/>
      <w:iCs/>
      <w:sz w:val="24"/>
    </w:rPr>
  </w:style>
  <w:style w:type="paragraph" w:customStyle="1" w:styleId="WW-Caption11111111">
    <w:name w:val="WW-Caption11111111"/>
    <w:basedOn w:val="a"/>
    <w:rsid w:val="003D65FB"/>
    <w:pPr>
      <w:suppressLineNumbers/>
      <w:spacing w:before="120"/>
    </w:pPr>
    <w:rPr>
      <w:rFonts w:cs="Mangal"/>
      <w:i/>
      <w:iCs/>
      <w:sz w:val="24"/>
    </w:rPr>
  </w:style>
  <w:style w:type="paragraph" w:customStyle="1" w:styleId="WW-Caption111111111">
    <w:name w:val="WW-Caption111111111"/>
    <w:basedOn w:val="a"/>
    <w:rsid w:val="003D65FB"/>
    <w:pPr>
      <w:suppressLineNumbers/>
      <w:spacing w:before="120"/>
    </w:pPr>
    <w:rPr>
      <w:rFonts w:cs="Mangal"/>
      <w:i/>
      <w:iCs/>
      <w:sz w:val="24"/>
    </w:rPr>
  </w:style>
  <w:style w:type="paragraph" w:customStyle="1" w:styleId="WW-Caption1111111111">
    <w:name w:val="WW-Caption1111111111"/>
    <w:basedOn w:val="a"/>
    <w:rsid w:val="003D65FB"/>
    <w:pPr>
      <w:suppressLineNumbers/>
      <w:spacing w:before="120"/>
    </w:pPr>
    <w:rPr>
      <w:rFonts w:cs="Mangal"/>
      <w:i/>
      <w:iCs/>
      <w:sz w:val="24"/>
    </w:rPr>
  </w:style>
  <w:style w:type="paragraph" w:customStyle="1" w:styleId="WW-Caption11111111111">
    <w:name w:val="WW-Caption11111111111"/>
    <w:basedOn w:val="a"/>
    <w:rsid w:val="003D65FB"/>
    <w:pPr>
      <w:suppressLineNumbers/>
      <w:spacing w:before="120"/>
    </w:pPr>
    <w:rPr>
      <w:rFonts w:cs="Mangal"/>
      <w:i/>
      <w:iCs/>
      <w:sz w:val="24"/>
    </w:rPr>
  </w:style>
  <w:style w:type="paragraph" w:customStyle="1" w:styleId="WW-Caption111111111111">
    <w:name w:val="WW-Caption111111111111"/>
    <w:basedOn w:val="a"/>
    <w:rsid w:val="003D65FB"/>
    <w:pPr>
      <w:suppressLineNumbers/>
      <w:spacing w:before="120"/>
    </w:pPr>
    <w:rPr>
      <w:rFonts w:cs="Mangal"/>
      <w:i/>
      <w:iCs/>
      <w:sz w:val="24"/>
    </w:rPr>
  </w:style>
  <w:style w:type="paragraph" w:customStyle="1" w:styleId="WW-Caption1111111111111">
    <w:name w:val="WW-Caption1111111111111"/>
    <w:basedOn w:val="a"/>
    <w:rsid w:val="003D65FB"/>
    <w:pPr>
      <w:suppressLineNumbers/>
      <w:spacing w:before="120"/>
    </w:pPr>
    <w:rPr>
      <w:rFonts w:cs="Mangal"/>
      <w:i/>
      <w:iCs/>
      <w:sz w:val="24"/>
    </w:rPr>
  </w:style>
  <w:style w:type="paragraph" w:customStyle="1" w:styleId="WW-Caption11111111111111">
    <w:name w:val="WW-Caption11111111111111"/>
    <w:basedOn w:val="a"/>
    <w:rsid w:val="003D65FB"/>
    <w:pPr>
      <w:suppressLineNumbers/>
      <w:spacing w:before="120"/>
    </w:pPr>
    <w:rPr>
      <w:rFonts w:cs="Mangal"/>
      <w:i/>
      <w:iCs/>
      <w:sz w:val="24"/>
    </w:rPr>
  </w:style>
  <w:style w:type="paragraph" w:customStyle="1" w:styleId="14">
    <w:name w:val="Λεζάντα1"/>
    <w:basedOn w:val="a"/>
    <w:rsid w:val="003D65FB"/>
    <w:pPr>
      <w:suppressLineNumbers/>
      <w:spacing w:before="120"/>
    </w:pPr>
    <w:rPr>
      <w:rFonts w:cs="Mangal"/>
      <w:i/>
      <w:iCs/>
      <w:sz w:val="24"/>
    </w:rPr>
  </w:style>
  <w:style w:type="paragraph" w:customStyle="1" w:styleId="WW-Caption111111111111111">
    <w:name w:val="WW-Caption111111111111111"/>
    <w:basedOn w:val="a"/>
    <w:rsid w:val="003D65FB"/>
    <w:pPr>
      <w:suppressLineNumbers/>
      <w:spacing w:before="120"/>
    </w:pPr>
    <w:rPr>
      <w:rFonts w:cs="Mangal"/>
      <w:i/>
      <w:iCs/>
      <w:sz w:val="24"/>
    </w:rPr>
  </w:style>
  <w:style w:type="paragraph" w:customStyle="1" w:styleId="WW-Caption1111111111111111">
    <w:name w:val="WW-Caption1111111111111111"/>
    <w:basedOn w:val="a"/>
    <w:rsid w:val="003D65FB"/>
    <w:pPr>
      <w:suppressLineNumbers/>
      <w:spacing w:before="120"/>
    </w:pPr>
    <w:rPr>
      <w:rFonts w:cs="Mangal"/>
      <w:i/>
      <w:iCs/>
      <w:sz w:val="24"/>
    </w:rPr>
  </w:style>
  <w:style w:type="paragraph" w:customStyle="1" w:styleId="WW-Caption11111111111111111">
    <w:name w:val="WW-Caption11111111111111111"/>
    <w:basedOn w:val="a"/>
    <w:rsid w:val="003D65FB"/>
    <w:pPr>
      <w:suppressLineNumbers/>
      <w:spacing w:before="120"/>
    </w:pPr>
    <w:rPr>
      <w:rFonts w:cs="Mangal"/>
      <w:i/>
      <w:iCs/>
      <w:sz w:val="24"/>
    </w:rPr>
  </w:style>
  <w:style w:type="paragraph" w:customStyle="1" w:styleId="WW-Caption111111111111111111">
    <w:name w:val="WW-Caption111111111111111111"/>
    <w:basedOn w:val="a"/>
    <w:rsid w:val="003D65FB"/>
    <w:pPr>
      <w:suppressLineNumbers/>
      <w:spacing w:before="120"/>
    </w:pPr>
    <w:rPr>
      <w:rFonts w:cs="Mangal"/>
      <w:i/>
      <w:iCs/>
      <w:sz w:val="24"/>
    </w:rPr>
  </w:style>
  <w:style w:type="paragraph" w:customStyle="1" w:styleId="Bullet">
    <w:name w:val="Bullet"/>
    <w:basedOn w:val="a"/>
    <w:rsid w:val="003D65FB"/>
    <w:pPr>
      <w:tabs>
        <w:tab w:val="num" w:pos="397"/>
      </w:tabs>
      <w:spacing w:after="100"/>
      <w:ind w:left="397" w:hanging="397"/>
    </w:pPr>
    <w:rPr>
      <w:rFonts w:eastAsia="MS Mincho"/>
      <w:lang w:val="en-US" w:eastAsia="ja-JP"/>
    </w:rPr>
  </w:style>
  <w:style w:type="paragraph" w:styleId="af4">
    <w:name w:val="Date"/>
    <w:basedOn w:val="a"/>
    <w:next w:val="a"/>
    <w:rsid w:val="003D65FB"/>
    <w:pPr>
      <w:spacing w:after="100"/>
    </w:pPr>
    <w:rPr>
      <w:rFonts w:eastAsia="MS Mincho"/>
      <w:lang w:val="en-US" w:eastAsia="ja-JP"/>
    </w:rPr>
  </w:style>
  <w:style w:type="paragraph" w:customStyle="1" w:styleId="DocTitle">
    <w:name w:val="Doc Title"/>
    <w:basedOn w:val="1"/>
    <w:rsid w:val="003D65FB"/>
  </w:style>
  <w:style w:type="paragraph" w:customStyle="1" w:styleId="inserttext">
    <w:name w:val="insert text"/>
    <w:basedOn w:val="a"/>
    <w:rsid w:val="003D65FB"/>
    <w:pPr>
      <w:spacing w:after="100"/>
      <w:ind w:left="794"/>
    </w:pPr>
    <w:rPr>
      <w:rFonts w:eastAsia="MS Mincho"/>
      <w:lang w:val="en-US" w:eastAsia="ja-JP"/>
    </w:rPr>
  </w:style>
  <w:style w:type="paragraph" w:styleId="af5">
    <w:name w:val="footer"/>
    <w:basedOn w:val="a"/>
    <w:link w:val="Char3"/>
    <w:uiPriority w:val="99"/>
    <w:rsid w:val="003D65FB"/>
    <w:pPr>
      <w:spacing w:after="100"/>
    </w:pPr>
    <w:rPr>
      <w:rFonts w:eastAsia="MS Mincho" w:cs="Times New Roman"/>
      <w:lang w:val="en-US" w:eastAsia="ja-JP"/>
    </w:rPr>
  </w:style>
  <w:style w:type="paragraph" w:styleId="af6">
    <w:name w:val="header"/>
    <w:basedOn w:val="a"/>
    <w:rsid w:val="003D65FB"/>
  </w:style>
  <w:style w:type="paragraph" w:styleId="af7">
    <w:name w:val="Balloon Text"/>
    <w:basedOn w:val="a"/>
    <w:rsid w:val="003D65FB"/>
    <w:rPr>
      <w:rFonts w:ascii="Tahoma" w:hAnsi="Tahoma" w:cs="Tahoma"/>
      <w:sz w:val="16"/>
      <w:szCs w:val="16"/>
    </w:rPr>
  </w:style>
  <w:style w:type="paragraph" w:styleId="af8">
    <w:name w:val="annotation text"/>
    <w:basedOn w:val="a"/>
    <w:rsid w:val="003D65FB"/>
    <w:rPr>
      <w:sz w:val="20"/>
      <w:szCs w:val="20"/>
    </w:rPr>
  </w:style>
  <w:style w:type="paragraph" w:styleId="af9">
    <w:name w:val="annotation subject"/>
    <w:basedOn w:val="af8"/>
    <w:next w:val="af8"/>
    <w:rsid w:val="003D65FB"/>
    <w:rPr>
      <w:b/>
      <w:bCs/>
    </w:rPr>
  </w:style>
  <w:style w:type="paragraph" w:styleId="afa">
    <w:name w:val="Revision"/>
    <w:rsid w:val="003D65FB"/>
    <w:pPr>
      <w:suppressAutoHyphens/>
    </w:pPr>
    <w:rPr>
      <w:sz w:val="24"/>
      <w:szCs w:val="24"/>
      <w:lang w:val="en-GB" w:eastAsia="zh-CN"/>
    </w:rPr>
  </w:style>
  <w:style w:type="paragraph" w:customStyle="1" w:styleId="western">
    <w:name w:val="western"/>
    <w:basedOn w:val="a"/>
    <w:rsid w:val="003D65FB"/>
    <w:pPr>
      <w:spacing w:before="280" w:after="200"/>
    </w:pPr>
    <w:rPr>
      <w:rFonts w:ascii="Arial Unicode MS" w:eastAsia="Arial Unicode MS" w:hAnsi="Arial Unicode MS" w:cs="Arial Unicode MS"/>
    </w:rPr>
  </w:style>
  <w:style w:type="paragraph" w:styleId="afb">
    <w:name w:val="List Paragraph"/>
    <w:aliases w:val="List1,Liste à puces retrait droite,Bullet List,Γράφημα,Bullet21,Bullet22,Bullet23,Bullet211,Bullet24,Bullet25,Bullet26,Bullet27,bl11,Bullet212,Bullet28,bl12,Bullet213,Bullet29,bl13,Bullet214,Bullet210,Bullet215,Itemize"/>
    <w:basedOn w:val="a"/>
    <w:link w:val="Char4"/>
    <w:uiPriority w:val="34"/>
    <w:qFormat/>
    <w:rsid w:val="003D65FB"/>
    <w:pPr>
      <w:spacing w:after="200"/>
      <w:ind w:left="720"/>
      <w:contextualSpacing/>
    </w:pPr>
    <w:rPr>
      <w:rFonts w:cs="Times New Roman"/>
    </w:rPr>
  </w:style>
  <w:style w:type="paragraph" w:styleId="afc">
    <w:name w:val="footnote text"/>
    <w:basedOn w:val="a"/>
    <w:link w:val="Char5"/>
    <w:rsid w:val="003D65FB"/>
    <w:pPr>
      <w:spacing w:after="0"/>
      <w:ind w:left="425" w:hanging="425"/>
    </w:pPr>
    <w:rPr>
      <w:rFonts w:cs="Times New Roman"/>
      <w:sz w:val="18"/>
      <w:szCs w:val="20"/>
      <w:lang w:val="en-IE"/>
    </w:rPr>
  </w:style>
  <w:style w:type="paragraph" w:styleId="15">
    <w:name w:val="toc 1"/>
    <w:basedOn w:val="a"/>
    <w:next w:val="a"/>
    <w:uiPriority w:val="39"/>
    <w:rsid w:val="003D65FB"/>
    <w:pPr>
      <w:spacing w:before="120"/>
      <w:jc w:val="left"/>
    </w:pPr>
    <w:rPr>
      <w:b/>
      <w:bCs/>
      <w:caps/>
      <w:sz w:val="20"/>
      <w:szCs w:val="20"/>
    </w:rPr>
  </w:style>
  <w:style w:type="paragraph" w:styleId="24">
    <w:name w:val="toc 2"/>
    <w:basedOn w:val="a"/>
    <w:next w:val="a"/>
    <w:uiPriority w:val="39"/>
    <w:rsid w:val="003D65FB"/>
    <w:pPr>
      <w:spacing w:after="0"/>
      <w:ind w:left="220"/>
      <w:jc w:val="left"/>
    </w:pPr>
    <w:rPr>
      <w:smallCaps/>
      <w:sz w:val="20"/>
      <w:szCs w:val="20"/>
    </w:rPr>
  </w:style>
  <w:style w:type="paragraph" w:styleId="34">
    <w:name w:val="toc 3"/>
    <w:basedOn w:val="a"/>
    <w:next w:val="a"/>
    <w:uiPriority w:val="39"/>
    <w:rsid w:val="003D65FB"/>
    <w:pPr>
      <w:spacing w:after="0"/>
      <w:ind w:left="440"/>
      <w:jc w:val="left"/>
    </w:pPr>
    <w:rPr>
      <w:i/>
      <w:iCs/>
      <w:sz w:val="20"/>
      <w:szCs w:val="20"/>
    </w:rPr>
  </w:style>
  <w:style w:type="paragraph" w:styleId="41">
    <w:name w:val="toc 4"/>
    <w:basedOn w:val="a"/>
    <w:next w:val="a"/>
    <w:uiPriority w:val="39"/>
    <w:rsid w:val="003D65FB"/>
    <w:pPr>
      <w:spacing w:after="0"/>
      <w:ind w:left="660"/>
      <w:jc w:val="left"/>
    </w:pPr>
    <w:rPr>
      <w:sz w:val="18"/>
      <w:szCs w:val="18"/>
    </w:rPr>
  </w:style>
  <w:style w:type="paragraph" w:styleId="50">
    <w:name w:val="toc 5"/>
    <w:basedOn w:val="a"/>
    <w:next w:val="a"/>
    <w:uiPriority w:val="39"/>
    <w:rsid w:val="003D65FB"/>
    <w:pPr>
      <w:spacing w:after="0"/>
      <w:ind w:left="880"/>
      <w:jc w:val="left"/>
    </w:pPr>
    <w:rPr>
      <w:sz w:val="18"/>
      <w:szCs w:val="18"/>
    </w:rPr>
  </w:style>
  <w:style w:type="paragraph" w:styleId="6">
    <w:name w:val="toc 6"/>
    <w:basedOn w:val="a"/>
    <w:next w:val="a"/>
    <w:uiPriority w:val="39"/>
    <w:rsid w:val="003D65FB"/>
    <w:pPr>
      <w:spacing w:after="0"/>
      <w:ind w:left="1100"/>
      <w:jc w:val="left"/>
    </w:pPr>
    <w:rPr>
      <w:sz w:val="18"/>
      <w:szCs w:val="18"/>
    </w:rPr>
  </w:style>
  <w:style w:type="paragraph" w:styleId="7">
    <w:name w:val="toc 7"/>
    <w:basedOn w:val="a"/>
    <w:next w:val="a"/>
    <w:uiPriority w:val="39"/>
    <w:rsid w:val="003D65FB"/>
    <w:pPr>
      <w:spacing w:after="0"/>
      <w:ind w:left="1320"/>
      <w:jc w:val="left"/>
    </w:pPr>
    <w:rPr>
      <w:sz w:val="18"/>
      <w:szCs w:val="18"/>
    </w:rPr>
  </w:style>
  <w:style w:type="paragraph" w:styleId="8">
    <w:name w:val="toc 8"/>
    <w:basedOn w:val="a"/>
    <w:next w:val="a"/>
    <w:uiPriority w:val="39"/>
    <w:rsid w:val="003D65FB"/>
    <w:pPr>
      <w:spacing w:after="0"/>
      <w:ind w:left="1540"/>
      <w:jc w:val="left"/>
    </w:pPr>
    <w:rPr>
      <w:sz w:val="18"/>
      <w:szCs w:val="18"/>
    </w:rPr>
  </w:style>
  <w:style w:type="paragraph" w:styleId="9">
    <w:name w:val="toc 9"/>
    <w:basedOn w:val="a"/>
    <w:next w:val="a"/>
    <w:uiPriority w:val="39"/>
    <w:rsid w:val="003D65FB"/>
    <w:pPr>
      <w:spacing w:after="0"/>
      <w:ind w:left="1760"/>
      <w:jc w:val="left"/>
    </w:pPr>
    <w:rPr>
      <w:sz w:val="18"/>
      <w:szCs w:val="18"/>
    </w:rPr>
  </w:style>
  <w:style w:type="paragraph" w:customStyle="1" w:styleId="Style1">
    <w:name w:val="Style1"/>
    <w:basedOn w:val="DocTitle"/>
    <w:rsid w:val="003D65F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D65FB"/>
    <w:rPr>
      <w:rFonts w:ascii="Calibri" w:hAnsi="Calibri" w:cs="Calibri"/>
      <w:lang w:val="el-GR"/>
    </w:rPr>
  </w:style>
  <w:style w:type="paragraph" w:styleId="afd">
    <w:name w:val="endnote text"/>
    <w:basedOn w:val="a"/>
    <w:link w:val="Char6"/>
    <w:uiPriority w:val="99"/>
    <w:rsid w:val="003D65FB"/>
    <w:rPr>
      <w:rFonts w:cs="Times New Roman"/>
      <w:sz w:val="20"/>
      <w:szCs w:val="20"/>
    </w:rPr>
  </w:style>
  <w:style w:type="paragraph" w:customStyle="1" w:styleId="Default">
    <w:name w:val="Default"/>
    <w:rsid w:val="003D65FB"/>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3D65FB"/>
  </w:style>
  <w:style w:type="paragraph" w:styleId="aff">
    <w:name w:val="Body Text Indent"/>
    <w:basedOn w:val="a"/>
    <w:rsid w:val="003D65FB"/>
    <w:pPr>
      <w:ind w:firstLine="1134"/>
    </w:pPr>
    <w:rPr>
      <w:rFonts w:ascii="Arial" w:hAnsi="Arial" w:cs="Arial"/>
    </w:rPr>
  </w:style>
  <w:style w:type="paragraph" w:customStyle="1" w:styleId="normalwithoutspacing">
    <w:name w:val="normal_without_spacing"/>
    <w:basedOn w:val="a"/>
    <w:rsid w:val="003D65FB"/>
    <w:pPr>
      <w:spacing w:after="60"/>
    </w:pPr>
    <w:rPr>
      <w:lang w:val="el-GR"/>
    </w:rPr>
  </w:style>
  <w:style w:type="paragraph" w:customStyle="1" w:styleId="foothanging">
    <w:name w:val="foot_hanging"/>
    <w:basedOn w:val="afc"/>
    <w:rsid w:val="003D65FB"/>
    <w:pPr>
      <w:ind w:left="426" w:hanging="426"/>
    </w:pPr>
    <w:rPr>
      <w:szCs w:val="18"/>
    </w:rPr>
  </w:style>
  <w:style w:type="paragraph" w:styleId="-HTML">
    <w:name w:val="HTML Preformatted"/>
    <w:basedOn w:val="a"/>
    <w:rsid w:val="003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3D65FB"/>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3D65FB"/>
    <w:pPr>
      <w:suppressAutoHyphens w:val="0"/>
      <w:spacing w:line="312" w:lineRule="auto"/>
      <w:ind w:left="283"/>
    </w:pPr>
    <w:rPr>
      <w:rFonts w:cs="Times New Roman"/>
      <w:sz w:val="16"/>
      <w:szCs w:val="16"/>
    </w:rPr>
  </w:style>
  <w:style w:type="paragraph" w:styleId="aff0">
    <w:name w:val="No Spacing"/>
    <w:qFormat/>
    <w:rsid w:val="003D65FB"/>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3D65FB"/>
    <w:pPr>
      <w:suppressLineNumbers/>
    </w:pPr>
  </w:style>
  <w:style w:type="paragraph" w:customStyle="1" w:styleId="aff2">
    <w:name w:val="Επικεφαλίδα πίνακα"/>
    <w:basedOn w:val="aff1"/>
    <w:rsid w:val="003D65FB"/>
    <w:pPr>
      <w:jc w:val="center"/>
    </w:pPr>
    <w:rPr>
      <w:b/>
      <w:bCs/>
    </w:rPr>
  </w:style>
  <w:style w:type="paragraph" w:customStyle="1" w:styleId="footers">
    <w:name w:val="footers"/>
    <w:basedOn w:val="foothanging"/>
    <w:rsid w:val="003D65FB"/>
  </w:style>
  <w:style w:type="paragraph" w:customStyle="1" w:styleId="Standard">
    <w:name w:val="Standard"/>
    <w:rsid w:val="003D65F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3D65FB"/>
    <w:pPr>
      <w:spacing w:after="120"/>
    </w:pPr>
  </w:style>
  <w:style w:type="paragraph" w:customStyle="1" w:styleId="Footnote">
    <w:name w:val="Footnote"/>
    <w:basedOn w:val="Standard"/>
    <w:rsid w:val="003D65FB"/>
    <w:pPr>
      <w:suppressLineNumbers/>
      <w:ind w:left="283" w:hanging="283"/>
    </w:pPr>
    <w:rPr>
      <w:sz w:val="20"/>
      <w:szCs w:val="20"/>
    </w:rPr>
  </w:style>
  <w:style w:type="paragraph" w:styleId="36">
    <w:name w:val="Body Text 3"/>
    <w:basedOn w:val="a"/>
    <w:rsid w:val="003D65FB"/>
    <w:rPr>
      <w:sz w:val="16"/>
      <w:szCs w:val="16"/>
    </w:rPr>
  </w:style>
  <w:style w:type="paragraph" w:customStyle="1" w:styleId="fooot">
    <w:name w:val="fooot"/>
    <w:basedOn w:val="footers"/>
    <w:rsid w:val="003D65FB"/>
  </w:style>
  <w:style w:type="paragraph" w:customStyle="1" w:styleId="16">
    <w:name w:val="Κείμενο πλαισίου1"/>
    <w:basedOn w:val="a"/>
    <w:rsid w:val="003D65FB"/>
    <w:pPr>
      <w:spacing w:after="0"/>
    </w:pPr>
    <w:rPr>
      <w:rFonts w:ascii="Tahoma" w:hAnsi="Tahoma" w:cs="Tahoma"/>
      <w:sz w:val="16"/>
      <w:szCs w:val="16"/>
    </w:rPr>
  </w:style>
  <w:style w:type="paragraph" w:customStyle="1" w:styleId="17">
    <w:name w:val="Κείμενο σχολίου1"/>
    <w:basedOn w:val="a"/>
    <w:rsid w:val="003D65FB"/>
    <w:rPr>
      <w:sz w:val="20"/>
      <w:szCs w:val="20"/>
    </w:rPr>
  </w:style>
  <w:style w:type="paragraph" w:customStyle="1" w:styleId="18">
    <w:name w:val="Θέμα σχολίου1"/>
    <w:basedOn w:val="17"/>
    <w:next w:val="17"/>
    <w:rsid w:val="003D65FB"/>
    <w:rPr>
      <w:b/>
      <w:bCs/>
    </w:rPr>
  </w:style>
  <w:style w:type="paragraph" w:customStyle="1" w:styleId="-HTML1">
    <w:name w:val="Προ-διαμορφωμένο HTML1"/>
    <w:basedOn w:val="a"/>
    <w:rsid w:val="003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3D65FB"/>
    <w:pPr>
      <w:suppressAutoHyphens/>
    </w:pPr>
    <w:rPr>
      <w:rFonts w:ascii="Calibri" w:hAnsi="Calibri" w:cs="Calibri"/>
      <w:sz w:val="22"/>
      <w:szCs w:val="24"/>
      <w:lang w:val="en-GB" w:eastAsia="zh-CN"/>
    </w:rPr>
  </w:style>
  <w:style w:type="paragraph" w:styleId="25">
    <w:name w:val="List Bullet 2"/>
    <w:basedOn w:val="a"/>
    <w:rsid w:val="003D65FB"/>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3D65FB"/>
    <w:pPr>
      <w:tabs>
        <w:tab w:val="right" w:leader="dot" w:pos="7091"/>
      </w:tabs>
      <w:ind w:left="2547"/>
    </w:pPr>
  </w:style>
  <w:style w:type="paragraph" w:customStyle="1" w:styleId="aff3">
    <w:name w:val="Οριζόντια γραμμή"/>
    <w:basedOn w:val="a"/>
    <w:next w:val="af0"/>
    <w:rsid w:val="003D65F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Char2">
    <w:name w:val="Σώμα κειμένου Char"/>
    <w:link w:val="af0"/>
    <w:rsid w:val="00E52BB7"/>
    <w:rPr>
      <w:rFonts w:ascii="Calibri" w:hAnsi="Calibri" w:cs="Calibri"/>
      <w:sz w:val="22"/>
      <w:szCs w:val="24"/>
      <w:lang w:val="en-GB" w:eastAsia="zh-CN"/>
    </w:rPr>
  </w:style>
  <w:style w:type="character" w:customStyle="1" w:styleId="2TimesNewRoman">
    <w:name w:val="Σώμα κειμένου (2) + Times New Roman;Έντονη γραφή"/>
    <w:rsid w:val="00167F1F"/>
    <w:rPr>
      <w:rFonts w:ascii="Times New Roman" w:eastAsia="Times New Roman" w:hAnsi="Times New Roman" w:cs="Times New Roman"/>
      <w:b/>
      <w:bCs/>
      <w:color w:val="000000"/>
      <w:spacing w:val="0"/>
      <w:w w:val="100"/>
      <w:position w:val="0"/>
      <w:shd w:val="clear" w:color="auto" w:fill="FFFFFF"/>
      <w:lang w:val="el-GR" w:eastAsia="el-GR" w:bidi="el-GR"/>
    </w:rPr>
  </w:style>
  <w:style w:type="character" w:customStyle="1" w:styleId="Char4">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fb"/>
    <w:uiPriority w:val="34"/>
    <w:locked/>
    <w:rsid w:val="00AA55DB"/>
    <w:rPr>
      <w:rFonts w:ascii="Calibri" w:hAnsi="Calibri" w:cs="Calibri"/>
      <w:sz w:val="22"/>
      <w:szCs w:val="24"/>
      <w:lang w:val="en-GB" w:eastAsia="zh-CN"/>
    </w:rPr>
  </w:style>
  <w:style w:type="paragraph" w:customStyle="1" w:styleId="1bold">
    <w:name w:val="Κουκίδες 1 bold Πίνακα"/>
    <w:basedOn w:val="a"/>
    <w:rsid w:val="00B325FC"/>
    <w:pPr>
      <w:suppressAutoHyphens w:val="0"/>
      <w:spacing w:before="80" w:after="0" w:line="360" w:lineRule="auto"/>
    </w:pPr>
    <w:rPr>
      <w:rFonts w:ascii="Arial" w:eastAsia="MS Mincho" w:hAnsi="Arial" w:cs="Times New Roman"/>
      <w:b/>
      <w:bCs/>
      <w:sz w:val="20"/>
      <w:szCs w:val="20"/>
      <w:lang w:val="el-GR" w:eastAsia="en-US"/>
    </w:rPr>
  </w:style>
  <w:style w:type="character" w:customStyle="1" w:styleId="DeltaViewInsertion">
    <w:name w:val="DeltaView Insertion"/>
    <w:rsid w:val="00B325FC"/>
    <w:rPr>
      <w:b/>
      <w:i/>
      <w:spacing w:val="0"/>
      <w:lang w:val="el-GR"/>
    </w:rPr>
  </w:style>
  <w:style w:type="character" w:customStyle="1" w:styleId="NormalBoldChar">
    <w:name w:val="NormalBold Char"/>
    <w:rsid w:val="00B325FC"/>
    <w:rPr>
      <w:rFonts w:ascii="Times New Roman" w:eastAsia="Times New Roman" w:hAnsi="Times New Roman" w:cs="Times New Roman"/>
      <w:b/>
      <w:sz w:val="24"/>
      <w:lang w:val="el-GR"/>
    </w:rPr>
  </w:style>
  <w:style w:type="paragraph" w:customStyle="1" w:styleId="ChapterTitle">
    <w:name w:val="ChapterTitle"/>
    <w:basedOn w:val="a"/>
    <w:next w:val="a"/>
    <w:rsid w:val="00B325FC"/>
    <w:pPr>
      <w:keepNext/>
      <w:spacing w:before="120" w:after="360" w:line="276" w:lineRule="auto"/>
      <w:jc w:val="center"/>
    </w:pPr>
    <w:rPr>
      <w:b/>
      <w:kern w:val="1"/>
      <w:szCs w:val="22"/>
      <w:lang w:val="el-GR"/>
    </w:rPr>
  </w:style>
  <w:style w:type="paragraph" w:customStyle="1" w:styleId="SectionTitle">
    <w:name w:val="SectionTitle"/>
    <w:basedOn w:val="a"/>
    <w:next w:val="1"/>
    <w:rsid w:val="00B325FC"/>
    <w:pPr>
      <w:keepNext/>
      <w:spacing w:before="120" w:after="360" w:line="276" w:lineRule="auto"/>
      <w:ind w:firstLine="397"/>
      <w:jc w:val="center"/>
    </w:pPr>
    <w:rPr>
      <w:b/>
      <w:smallCaps/>
      <w:kern w:val="1"/>
      <w:sz w:val="28"/>
      <w:szCs w:val="22"/>
      <w:lang w:val="el-GR"/>
    </w:rPr>
  </w:style>
  <w:style w:type="character" w:customStyle="1" w:styleId="Char6">
    <w:name w:val="Κείμενο σημείωσης τέλους Char"/>
    <w:link w:val="afd"/>
    <w:uiPriority w:val="99"/>
    <w:rsid w:val="00B325FC"/>
    <w:rPr>
      <w:rFonts w:ascii="Calibri" w:hAnsi="Calibri" w:cs="Calibri"/>
      <w:lang w:val="en-GB" w:eastAsia="zh-CN"/>
    </w:rPr>
  </w:style>
  <w:style w:type="table" w:styleId="aff4">
    <w:name w:val="Table Grid"/>
    <w:basedOn w:val="a1"/>
    <w:uiPriority w:val="59"/>
    <w:rsid w:val="00B3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Σώμα κειμένου (2)_"/>
    <w:link w:val="27"/>
    <w:rsid w:val="00B325FC"/>
    <w:rPr>
      <w:rFonts w:ascii="Verdana" w:eastAsia="Verdana" w:hAnsi="Verdana"/>
      <w:shd w:val="clear" w:color="auto" w:fill="FFFFFF"/>
    </w:rPr>
  </w:style>
  <w:style w:type="paragraph" w:customStyle="1" w:styleId="27">
    <w:name w:val="Σώμα κειμένου (2)"/>
    <w:basedOn w:val="a"/>
    <w:link w:val="26"/>
    <w:rsid w:val="00B325FC"/>
    <w:pPr>
      <w:widowControl w:val="0"/>
      <w:shd w:val="clear" w:color="auto" w:fill="FFFFFF"/>
      <w:suppressAutoHyphens w:val="0"/>
      <w:spacing w:before="240" w:after="0" w:line="240" w:lineRule="exact"/>
      <w:ind w:hanging="2280"/>
      <w:jc w:val="left"/>
    </w:pPr>
    <w:rPr>
      <w:rFonts w:ascii="Verdana" w:eastAsia="Verdana" w:hAnsi="Verdana" w:cs="Times New Roman"/>
      <w:sz w:val="20"/>
      <w:szCs w:val="20"/>
    </w:rPr>
  </w:style>
  <w:style w:type="character" w:customStyle="1" w:styleId="Char3">
    <w:name w:val="Υποσέλιδο Char"/>
    <w:link w:val="af5"/>
    <w:rsid w:val="00B325FC"/>
    <w:rPr>
      <w:rFonts w:ascii="Calibri" w:eastAsia="MS Mincho" w:hAnsi="Calibri" w:cs="Calibri"/>
      <w:sz w:val="22"/>
      <w:szCs w:val="24"/>
      <w:lang w:val="en-US" w:eastAsia="ja-JP"/>
    </w:rPr>
  </w:style>
  <w:style w:type="character" w:customStyle="1" w:styleId="2Char">
    <w:name w:val="Επικεφαλίδα 2 Char"/>
    <w:basedOn w:val="a0"/>
    <w:link w:val="2"/>
    <w:rsid w:val="003C0124"/>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39833313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ri@inale.g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jpeg"/><Relationship Id="rId2" Type="http://schemas.openxmlformats.org/officeDocument/2006/relationships/hyperlink" Target="http://www.ymeperaa.gr/" TargetMode="External"/><Relationship Id="rId1" Type="http://schemas.openxmlformats.org/officeDocument/2006/relationships/hyperlink" Target="http://www.ymeperaa.gr/" TargetMode="Externa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hyperlink" Target="http://www.ymeperaa.gr/"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jpeg"/><Relationship Id="rId2" Type="http://schemas.openxmlformats.org/officeDocument/2006/relationships/hyperlink" Target="http://www.ymeperaa.gr/" TargetMode="External"/><Relationship Id="rId1" Type="http://schemas.openxmlformats.org/officeDocument/2006/relationships/hyperlink" Target="http://www.ymeperaa.gr/" TargetMode="Externa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hyperlink" Target="http://www.ymeperaa.gr/"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7.jpeg"/><Relationship Id="rId7" Type="http://schemas.openxmlformats.org/officeDocument/2006/relationships/hyperlink" Target="http://www.ymeperaa.gr/" TargetMode="External"/><Relationship Id="rId2" Type="http://schemas.openxmlformats.org/officeDocument/2006/relationships/image" Target="media/image6.jpeg"/><Relationship Id="rId1" Type="http://schemas.openxmlformats.org/officeDocument/2006/relationships/image" Target="media/image3.gif"/><Relationship Id="rId6" Type="http://schemas.openxmlformats.org/officeDocument/2006/relationships/hyperlink" Target="http://www.ymeperaa.gr/" TargetMode="External"/><Relationship Id="rId5" Type="http://schemas.openxmlformats.org/officeDocument/2006/relationships/hyperlink" Target="http://www.ymeperaa.gr/" TargetMode="External"/><Relationship Id="rId4" Type="http://schemas.openxmlformats.org/officeDocument/2006/relationships/hyperlink" Target="http://www.ymeperaa.gr/" TargetMode="External"/></Relationships>
</file>

<file path=word/_rels/footer4.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jpeg"/><Relationship Id="rId2" Type="http://schemas.openxmlformats.org/officeDocument/2006/relationships/hyperlink" Target="http://www.ymeperaa.gr/" TargetMode="External"/><Relationship Id="rId1" Type="http://schemas.openxmlformats.org/officeDocument/2006/relationships/hyperlink" Target="http://www.ymeperaa.gr/" TargetMode="Externa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hyperlink" Target="http://www.ymepera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A41F28080F4D4AA59A329BD53CE77D" ma:contentTypeVersion="10" ma:contentTypeDescription="Create a new document." ma:contentTypeScope="" ma:versionID="e0b355e2f512739abe4e5faad8f43f75">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7c2aae76f134e6444a0c0d892d1bd530"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889C-550B-4599-A7E7-C25992F44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E9585E-D438-4756-818C-A8DF00B4FD46}">
  <ds:schemaRefs>
    <ds:schemaRef ds:uri="http://schemas.microsoft.com/sharepoint/v3/contenttype/forms"/>
  </ds:schemaRefs>
</ds:datastoreItem>
</file>

<file path=customXml/itemProps3.xml><?xml version="1.0" encoding="utf-8"?>
<ds:datastoreItem xmlns:ds="http://schemas.openxmlformats.org/officeDocument/2006/customXml" ds:itemID="{34B79A3C-D9C4-4684-B7E2-3C56702C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A1948-E758-459C-B53F-D7AAA29E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3724</Words>
  <Characters>20115</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23792</CharactersWithSpaces>
  <SharedDoc>false</SharedDoc>
  <HLinks>
    <vt:vector size="534" baseType="variant">
      <vt:variant>
        <vt:i4>6094972</vt:i4>
      </vt:variant>
      <vt:variant>
        <vt:i4>480</vt:i4>
      </vt:variant>
      <vt:variant>
        <vt:i4>0</vt:i4>
      </vt:variant>
      <vt:variant>
        <vt:i4>5</vt:i4>
      </vt:variant>
      <vt:variant>
        <vt:lpwstr>http://www.eaadhsy.gr/n4412/prosarthmaA_index.html</vt:lpwstr>
      </vt:variant>
      <vt:variant>
        <vt:lpwstr>pararthma_A_X</vt:lpwstr>
      </vt:variant>
      <vt:variant>
        <vt:i4>6029327</vt:i4>
      </vt:variant>
      <vt:variant>
        <vt:i4>477</vt:i4>
      </vt:variant>
      <vt:variant>
        <vt:i4>0</vt:i4>
      </vt:variant>
      <vt:variant>
        <vt:i4>5</vt:i4>
      </vt:variant>
      <vt:variant>
        <vt:lpwstr>http://www.eaadhsy.gr/n4412/n4412fulltextlinks.html</vt:lpwstr>
      </vt:variant>
      <vt:variant>
        <vt:lpwstr>art104</vt:lpwstr>
      </vt:variant>
      <vt:variant>
        <vt:i4>7864382</vt:i4>
      </vt:variant>
      <vt:variant>
        <vt:i4>474</vt:i4>
      </vt:variant>
      <vt:variant>
        <vt:i4>0</vt:i4>
      </vt:variant>
      <vt:variant>
        <vt:i4>5</vt:i4>
      </vt:variant>
      <vt:variant>
        <vt:lpwstr>http://www.eaadhsy.gr/n4412/art79a</vt:lpwstr>
      </vt:variant>
      <vt:variant>
        <vt:lpwstr/>
      </vt:variant>
      <vt:variant>
        <vt:i4>7077975</vt:i4>
      </vt:variant>
      <vt:variant>
        <vt:i4>471</vt:i4>
      </vt:variant>
      <vt:variant>
        <vt:i4>0</vt:i4>
      </vt:variant>
      <vt:variant>
        <vt:i4>5</vt:i4>
      </vt:variant>
      <vt:variant>
        <vt:lpwstr>http://www.eaadhsy.gr/n4412/n4412fulltextlinks.html</vt:lpwstr>
      </vt:variant>
      <vt:variant>
        <vt:lpwstr>art372_4</vt:lpwstr>
      </vt:variant>
      <vt:variant>
        <vt:i4>1703951</vt:i4>
      </vt:variant>
      <vt:variant>
        <vt:i4>468</vt:i4>
      </vt:variant>
      <vt:variant>
        <vt:i4>0</vt:i4>
      </vt:variant>
      <vt:variant>
        <vt:i4>5</vt:i4>
      </vt:variant>
      <vt:variant>
        <vt:lpwstr>http://www.hsppa.gr/</vt:lpwstr>
      </vt:variant>
      <vt:variant>
        <vt:lpwstr/>
      </vt:variant>
      <vt:variant>
        <vt:i4>7733370</vt:i4>
      </vt:variant>
      <vt:variant>
        <vt:i4>465</vt:i4>
      </vt:variant>
      <vt:variant>
        <vt:i4>0</vt:i4>
      </vt:variant>
      <vt:variant>
        <vt:i4>5</vt:i4>
      </vt:variant>
      <vt:variant>
        <vt:lpwstr>http://www.eaadhsy.gr/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2228331</vt:i4>
      </vt:variant>
      <vt:variant>
        <vt:i4>459</vt:i4>
      </vt:variant>
      <vt:variant>
        <vt:i4>0</vt:i4>
      </vt:variant>
      <vt:variant>
        <vt:i4>5</vt:i4>
      </vt:variant>
      <vt:variant>
        <vt:lpwstr>http://et.diavgeia.gov.gr/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6094939</vt:i4>
      </vt:variant>
      <vt:variant>
        <vt:i4>450</vt:i4>
      </vt:variant>
      <vt:variant>
        <vt:i4>0</vt:i4>
      </vt:variant>
      <vt:variant>
        <vt:i4>5</vt:i4>
      </vt:variant>
      <vt:variant>
        <vt:lpwstr>http://www.promitheus.gov.gr/</vt:lpwstr>
      </vt:variant>
      <vt:variant>
        <vt:lpwstr/>
      </vt:variant>
      <vt:variant>
        <vt:i4>6094939</vt:i4>
      </vt:variant>
      <vt:variant>
        <vt:i4>447</vt:i4>
      </vt:variant>
      <vt:variant>
        <vt:i4>0</vt:i4>
      </vt:variant>
      <vt:variant>
        <vt:i4>5</vt:i4>
      </vt:variant>
      <vt:variant>
        <vt:lpwstr>http://www.promitheus.gov.gr/</vt:lpwstr>
      </vt:variant>
      <vt:variant>
        <vt:lpwstr/>
      </vt:variant>
      <vt:variant>
        <vt:i4>6094939</vt:i4>
      </vt:variant>
      <vt:variant>
        <vt:i4>444</vt:i4>
      </vt:variant>
      <vt:variant>
        <vt:i4>0</vt:i4>
      </vt:variant>
      <vt:variant>
        <vt:i4>5</vt:i4>
      </vt:variant>
      <vt:variant>
        <vt:lpwstr>http://www.promitheus.gov.gr/</vt:lpwstr>
      </vt:variant>
      <vt:variant>
        <vt:lpwstr/>
      </vt:variant>
      <vt:variant>
        <vt:i4>6094939</vt:i4>
      </vt:variant>
      <vt:variant>
        <vt:i4>441</vt:i4>
      </vt:variant>
      <vt:variant>
        <vt:i4>0</vt:i4>
      </vt:variant>
      <vt:variant>
        <vt:i4>5</vt:i4>
      </vt:variant>
      <vt:variant>
        <vt:lpwstr>http://www.promitheus.gov.gr/</vt:lpwstr>
      </vt:variant>
      <vt:variant>
        <vt:lpwstr/>
      </vt:variant>
      <vt:variant>
        <vt:i4>6094939</vt:i4>
      </vt:variant>
      <vt:variant>
        <vt:i4>438</vt:i4>
      </vt:variant>
      <vt:variant>
        <vt:i4>0</vt:i4>
      </vt:variant>
      <vt:variant>
        <vt:i4>5</vt:i4>
      </vt:variant>
      <vt:variant>
        <vt:lpwstr>http://www.promitheus.gov.gr/</vt:lpwstr>
      </vt:variant>
      <vt:variant>
        <vt:lpwstr/>
      </vt:variant>
      <vt:variant>
        <vt:i4>6094939</vt:i4>
      </vt:variant>
      <vt:variant>
        <vt:i4>435</vt:i4>
      </vt:variant>
      <vt:variant>
        <vt:i4>0</vt:i4>
      </vt:variant>
      <vt:variant>
        <vt:i4>5</vt:i4>
      </vt:variant>
      <vt:variant>
        <vt:lpwstr>http://www.promitheus.gov.gr/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5505124</vt:i4>
      </vt:variant>
      <vt:variant>
        <vt:i4>429</vt:i4>
      </vt:variant>
      <vt:variant>
        <vt:i4>0</vt:i4>
      </vt:variant>
      <vt:variant>
        <vt:i4>5</vt:i4>
      </vt:variant>
      <vt:variant>
        <vt:lpwstr>mailto:snikitas@elgo.gr</vt:lpwstr>
      </vt:variant>
      <vt:variant>
        <vt:lpwstr/>
      </vt:variant>
      <vt:variant>
        <vt:i4>2031668</vt:i4>
      </vt:variant>
      <vt:variant>
        <vt:i4>422</vt:i4>
      </vt:variant>
      <vt:variant>
        <vt:i4>0</vt:i4>
      </vt:variant>
      <vt:variant>
        <vt:i4>5</vt:i4>
      </vt:variant>
      <vt:variant>
        <vt:lpwstr/>
      </vt:variant>
      <vt:variant>
        <vt:lpwstr>_Toc19797058</vt:lpwstr>
      </vt:variant>
      <vt:variant>
        <vt:i4>1048628</vt:i4>
      </vt:variant>
      <vt:variant>
        <vt:i4>416</vt:i4>
      </vt:variant>
      <vt:variant>
        <vt:i4>0</vt:i4>
      </vt:variant>
      <vt:variant>
        <vt:i4>5</vt:i4>
      </vt:variant>
      <vt:variant>
        <vt:lpwstr/>
      </vt:variant>
      <vt:variant>
        <vt:lpwstr>_Toc19797057</vt:lpwstr>
      </vt:variant>
      <vt:variant>
        <vt:i4>1114164</vt:i4>
      </vt:variant>
      <vt:variant>
        <vt:i4>410</vt:i4>
      </vt:variant>
      <vt:variant>
        <vt:i4>0</vt:i4>
      </vt:variant>
      <vt:variant>
        <vt:i4>5</vt:i4>
      </vt:variant>
      <vt:variant>
        <vt:lpwstr/>
      </vt:variant>
      <vt:variant>
        <vt:lpwstr>_Toc19797056</vt:lpwstr>
      </vt:variant>
      <vt:variant>
        <vt:i4>1179700</vt:i4>
      </vt:variant>
      <vt:variant>
        <vt:i4>404</vt:i4>
      </vt:variant>
      <vt:variant>
        <vt:i4>0</vt:i4>
      </vt:variant>
      <vt:variant>
        <vt:i4>5</vt:i4>
      </vt:variant>
      <vt:variant>
        <vt:lpwstr/>
      </vt:variant>
      <vt:variant>
        <vt:lpwstr>_Toc19797055</vt:lpwstr>
      </vt:variant>
      <vt:variant>
        <vt:i4>1245236</vt:i4>
      </vt:variant>
      <vt:variant>
        <vt:i4>398</vt:i4>
      </vt:variant>
      <vt:variant>
        <vt:i4>0</vt:i4>
      </vt:variant>
      <vt:variant>
        <vt:i4>5</vt:i4>
      </vt:variant>
      <vt:variant>
        <vt:lpwstr/>
      </vt:variant>
      <vt:variant>
        <vt:lpwstr>_Toc19797054</vt:lpwstr>
      </vt:variant>
      <vt:variant>
        <vt:i4>1310772</vt:i4>
      </vt:variant>
      <vt:variant>
        <vt:i4>392</vt:i4>
      </vt:variant>
      <vt:variant>
        <vt:i4>0</vt:i4>
      </vt:variant>
      <vt:variant>
        <vt:i4>5</vt:i4>
      </vt:variant>
      <vt:variant>
        <vt:lpwstr/>
      </vt:variant>
      <vt:variant>
        <vt:lpwstr>_Toc19797053</vt:lpwstr>
      </vt:variant>
      <vt:variant>
        <vt:i4>1376308</vt:i4>
      </vt:variant>
      <vt:variant>
        <vt:i4>386</vt:i4>
      </vt:variant>
      <vt:variant>
        <vt:i4>0</vt:i4>
      </vt:variant>
      <vt:variant>
        <vt:i4>5</vt:i4>
      </vt:variant>
      <vt:variant>
        <vt:lpwstr/>
      </vt:variant>
      <vt:variant>
        <vt:lpwstr>_Toc19797052</vt:lpwstr>
      </vt:variant>
      <vt:variant>
        <vt:i4>1441844</vt:i4>
      </vt:variant>
      <vt:variant>
        <vt:i4>380</vt:i4>
      </vt:variant>
      <vt:variant>
        <vt:i4>0</vt:i4>
      </vt:variant>
      <vt:variant>
        <vt:i4>5</vt:i4>
      </vt:variant>
      <vt:variant>
        <vt:lpwstr/>
      </vt:variant>
      <vt:variant>
        <vt:lpwstr>_Toc19797051</vt:lpwstr>
      </vt:variant>
      <vt:variant>
        <vt:i4>1507380</vt:i4>
      </vt:variant>
      <vt:variant>
        <vt:i4>374</vt:i4>
      </vt:variant>
      <vt:variant>
        <vt:i4>0</vt:i4>
      </vt:variant>
      <vt:variant>
        <vt:i4>5</vt:i4>
      </vt:variant>
      <vt:variant>
        <vt:lpwstr/>
      </vt:variant>
      <vt:variant>
        <vt:lpwstr>_Toc19797050</vt:lpwstr>
      </vt:variant>
      <vt:variant>
        <vt:i4>1966133</vt:i4>
      </vt:variant>
      <vt:variant>
        <vt:i4>368</vt:i4>
      </vt:variant>
      <vt:variant>
        <vt:i4>0</vt:i4>
      </vt:variant>
      <vt:variant>
        <vt:i4>5</vt:i4>
      </vt:variant>
      <vt:variant>
        <vt:lpwstr/>
      </vt:variant>
      <vt:variant>
        <vt:lpwstr>_Toc19797049</vt:lpwstr>
      </vt:variant>
      <vt:variant>
        <vt:i4>2031669</vt:i4>
      </vt:variant>
      <vt:variant>
        <vt:i4>362</vt:i4>
      </vt:variant>
      <vt:variant>
        <vt:i4>0</vt:i4>
      </vt:variant>
      <vt:variant>
        <vt:i4>5</vt:i4>
      </vt:variant>
      <vt:variant>
        <vt:lpwstr/>
      </vt:variant>
      <vt:variant>
        <vt:lpwstr>_Toc19797048</vt:lpwstr>
      </vt:variant>
      <vt:variant>
        <vt:i4>1048629</vt:i4>
      </vt:variant>
      <vt:variant>
        <vt:i4>356</vt:i4>
      </vt:variant>
      <vt:variant>
        <vt:i4>0</vt:i4>
      </vt:variant>
      <vt:variant>
        <vt:i4>5</vt:i4>
      </vt:variant>
      <vt:variant>
        <vt:lpwstr/>
      </vt:variant>
      <vt:variant>
        <vt:lpwstr>_Toc19797047</vt:lpwstr>
      </vt:variant>
      <vt:variant>
        <vt:i4>1114165</vt:i4>
      </vt:variant>
      <vt:variant>
        <vt:i4>350</vt:i4>
      </vt:variant>
      <vt:variant>
        <vt:i4>0</vt:i4>
      </vt:variant>
      <vt:variant>
        <vt:i4>5</vt:i4>
      </vt:variant>
      <vt:variant>
        <vt:lpwstr/>
      </vt:variant>
      <vt:variant>
        <vt:lpwstr>_Toc19797046</vt:lpwstr>
      </vt:variant>
      <vt:variant>
        <vt:i4>1179701</vt:i4>
      </vt:variant>
      <vt:variant>
        <vt:i4>344</vt:i4>
      </vt:variant>
      <vt:variant>
        <vt:i4>0</vt:i4>
      </vt:variant>
      <vt:variant>
        <vt:i4>5</vt:i4>
      </vt:variant>
      <vt:variant>
        <vt:lpwstr/>
      </vt:variant>
      <vt:variant>
        <vt:lpwstr>_Toc19797045</vt:lpwstr>
      </vt:variant>
      <vt:variant>
        <vt:i4>1245237</vt:i4>
      </vt:variant>
      <vt:variant>
        <vt:i4>338</vt:i4>
      </vt:variant>
      <vt:variant>
        <vt:i4>0</vt:i4>
      </vt:variant>
      <vt:variant>
        <vt:i4>5</vt:i4>
      </vt:variant>
      <vt:variant>
        <vt:lpwstr/>
      </vt:variant>
      <vt:variant>
        <vt:lpwstr>_Toc19797044</vt:lpwstr>
      </vt:variant>
      <vt:variant>
        <vt:i4>1310773</vt:i4>
      </vt:variant>
      <vt:variant>
        <vt:i4>332</vt:i4>
      </vt:variant>
      <vt:variant>
        <vt:i4>0</vt:i4>
      </vt:variant>
      <vt:variant>
        <vt:i4>5</vt:i4>
      </vt:variant>
      <vt:variant>
        <vt:lpwstr/>
      </vt:variant>
      <vt:variant>
        <vt:lpwstr>_Toc19797043</vt:lpwstr>
      </vt:variant>
      <vt:variant>
        <vt:i4>1376309</vt:i4>
      </vt:variant>
      <vt:variant>
        <vt:i4>326</vt:i4>
      </vt:variant>
      <vt:variant>
        <vt:i4>0</vt:i4>
      </vt:variant>
      <vt:variant>
        <vt:i4>5</vt:i4>
      </vt:variant>
      <vt:variant>
        <vt:lpwstr/>
      </vt:variant>
      <vt:variant>
        <vt:lpwstr>_Toc19797042</vt:lpwstr>
      </vt:variant>
      <vt:variant>
        <vt:i4>1441845</vt:i4>
      </vt:variant>
      <vt:variant>
        <vt:i4>320</vt:i4>
      </vt:variant>
      <vt:variant>
        <vt:i4>0</vt:i4>
      </vt:variant>
      <vt:variant>
        <vt:i4>5</vt:i4>
      </vt:variant>
      <vt:variant>
        <vt:lpwstr/>
      </vt:variant>
      <vt:variant>
        <vt:lpwstr>_Toc19797041</vt:lpwstr>
      </vt:variant>
      <vt:variant>
        <vt:i4>1507381</vt:i4>
      </vt:variant>
      <vt:variant>
        <vt:i4>314</vt:i4>
      </vt:variant>
      <vt:variant>
        <vt:i4>0</vt:i4>
      </vt:variant>
      <vt:variant>
        <vt:i4>5</vt:i4>
      </vt:variant>
      <vt:variant>
        <vt:lpwstr/>
      </vt:variant>
      <vt:variant>
        <vt:lpwstr>_Toc19797040</vt:lpwstr>
      </vt:variant>
      <vt:variant>
        <vt:i4>1966130</vt:i4>
      </vt:variant>
      <vt:variant>
        <vt:i4>308</vt:i4>
      </vt:variant>
      <vt:variant>
        <vt:i4>0</vt:i4>
      </vt:variant>
      <vt:variant>
        <vt:i4>5</vt:i4>
      </vt:variant>
      <vt:variant>
        <vt:lpwstr/>
      </vt:variant>
      <vt:variant>
        <vt:lpwstr>_Toc19797039</vt:lpwstr>
      </vt:variant>
      <vt:variant>
        <vt:i4>2031666</vt:i4>
      </vt:variant>
      <vt:variant>
        <vt:i4>302</vt:i4>
      </vt:variant>
      <vt:variant>
        <vt:i4>0</vt:i4>
      </vt:variant>
      <vt:variant>
        <vt:i4>5</vt:i4>
      </vt:variant>
      <vt:variant>
        <vt:lpwstr/>
      </vt:variant>
      <vt:variant>
        <vt:lpwstr>_Toc19797038</vt:lpwstr>
      </vt:variant>
      <vt:variant>
        <vt:i4>1048626</vt:i4>
      </vt:variant>
      <vt:variant>
        <vt:i4>296</vt:i4>
      </vt:variant>
      <vt:variant>
        <vt:i4>0</vt:i4>
      </vt:variant>
      <vt:variant>
        <vt:i4>5</vt:i4>
      </vt:variant>
      <vt:variant>
        <vt:lpwstr/>
      </vt:variant>
      <vt:variant>
        <vt:lpwstr>_Toc19797037</vt:lpwstr>
      </vt:variant>
      <vt:variant>
        <vt:i4>1114162</vt:i4>
      </vt:variant>
      <vt:variant>
        <vt:i4>290</vt:i4>
      </vt:variant>
      <vt:variant>
        <vt:i4>0</vt:i4>
      </vt:variant>
      <vt:variant>
        <vt:i4>5</vt:i4>
      </vt:variant>
      <vt:variant>
        <vt:lpwstr/>
      </vt:variant>
      <vt:variant>
        <vt:lpwstr>_Toc19797036</vt:lpwstr>
      </vt:variant>
      <vt:variant>
        <vt:i4>1179698</vt:i4>
      </vt:variant>
      <vt:variant>
        <vt:i4>284</vt:i4>
      </vt:variant>
      <vt:variant>
        <vt:i4>0</vt:i4>
      </vt:variant>
      <vt:variant>
        <vt:i4>5</vt:i4>
      </vt:variant>
      <vt:variant>
        <vt:lpwstr/>
      </vt:variant>
      <vt:variant>
        <vt:lpwstr>_Toc19797035</vt:lpwstr>
      </vt:variant>
      <vt:variant>
        <vt:i4>1245234</vt:i4>
      </vt:variant>
      <vt:variant>
        <vt:i4>278</vt:i4>
      </vt:variant>
      <vt:variant>
        <vt:i4>0</vt:i4>
      </vt:variant>
      <vt:variant>
        <vt:i4>5</vt:i4>
      </vt:variant>
      <vt:variant>
        <vt:lpwstr/>
      </vt:variant>
      <vt:variant>
        <vt:lpwstr>_Toc19797034</vt:lpwstr>
      </vt:variant>
      <vt:variant>
        <vt:i4>1310770</vt:i4>
      </vt:variant>
      <vt:variant>
        <vt:i4>272</vt:i4>
      </vt:variant>
      <vt:variant>
        <vt:i4>0</vt:i4>
      </vt:variant>
      <vt:variant>
        <vt:i4>5</vt:i4>
      </vt:variant>
      <vt:variant>
        <vt:lpwstr/>
      </vt:variant>
      <vt:variant>
        <vt:lpwstr>_Toc19797033</vt:lpwstr>
      </vt:variant>
      <vt:variant>
        <vt:i4>1376306</vt:i4>
      </vt:variant>
      <vt:variant>
        <vt:i4>266</vt:i4>
      </vt:variant>
      <vt:variant>
        <vt:i4>0</vt:i4>
      </vt:variant>
      <vt:variant>
        <vt:i4>5</vt:i4>
      </vt:variant>
      <vt:variant>
        <vt:lpwstr/>
      </vt:variant>
      <vt:variant>
        <vt:lpwstr>_Toc19797032</vt:lpwstr>
      </vt:variant>
      <vt:variant>
        <vt:i4>1441842</vt:i4>
      </vt:variant>
      <vt:variant>
        <vt:i4>260</vt:i4>
      </vt:variant>
      <vt:variant>
        <vt:i4>0</vt:i4>
      </vt:variant>
      <vt:variant>
        <vt:i4>5</vt:i4>
      </vt:variant>
      <vt:variant>
        <vt:lpwstr/>
      </vt:variant>
      <vt:variant>
        <vt:lpwstr>_Toc19797031</vt:lpwstr>
      </vt:variant>
      <vt:variant>
        <vt:i4>1507378</vt:i4>
      </vt:variant>
      <vt:variant>
        <vt:i4>254</vt:i4>
      </vt:variant>
      <vt:variant>
        <vt:i4>0</vt:i4>
      </vt:variant>
      <vt:variant>
        <vt:i4>5</vt:i4>
      </vt:variant>
      <vt:variant>
        <vt:lpwstr/>
      </vt:variant>
      <vt:variant>
        <vt:lpwstr>_Toc19797030</vt:lpwstr>
      </vt:variant>
      <vt:variant>
        <vt:i4>1966131</vt:i4>
      </vt:variant>
      <vt:variant>
        <vt:i4>248</vt:i4>
      </vt:variant>
      <vt:variant>
        <vt:i4>0</vt:i4>
      </vt:variant>
      <vt:variant>
        <vt:i4>5</vt:i4>
      </vt:variant>
      <vt:variant>
        <vt:lpwstr/>
      </vt:variant>
      <vt:variant>
        <vt:lpwstr>_Toc19797029</vt:lpwstr>
      </vt:variant>
      <vt:variant>
        <vt:i4>2031667</vt:i4>
      </vt:variant>
      <vt:variant>
        <vt:i4>242</vt:i4>
      </vt:variant>
      <vt:variant>
        <vt:i4>0</vt:i4>
      </vt:variant>
      <vt:variant>
        <vt:i4>5</vt:i4>
      </vt:variant>
      <vt:variant>
        <vt:lpwstr/>
      </vt:variant>
      <vt:variant>
        <vt:lpwstr>_Toc19797028</vt:lpwstr>
      </vt:variant>
      <vt:variant>
        <vt:i4>1048627</vt:i4>
      </vt:variant>
      <vt:variant>
        <vt:i4>236</vt:i4>
      </vt:variant>
      <vt:variant>
        <vt:i4>0</vt:i4>
      </vt:variant>
      <vt:variant>
        <vt:i4>5</vt:i4>
      </vt:variant>
      <vt:variant>
        <vt:lpwstr/>
      </vt:variant>
      <vt:variant>
        <vt:lpwstr>_Toc19797027</vt:lpwstr>
      </vt:variant>
      <vt:variant>
        <vt:i4>1114163</vt:i4>
      </vt:variant>
      <vt:variant>
        <vt:i4>230</vt:i4>
      </vt:variant>
      <vt:variant>
        <vt:i4>0</vt:i4>
      </vt:variant>
      <vt:variant>
        <vt:i4>5</vt:i4>
      </vt:variant>
      <vt:variant>
        <vt:lpwstr/>
      </vt:variant>
      <vt:variant>
        <vt:lpwstr>_Toc19797026</vt:lpwstr>
      </vt:variant>
      <vt:variant>
        <vt:i4>1179699</vt:i4>
      </vt:variant>
      <vt:variant>
        <vt:i4>224</vt:i4>
      </vt:variant>
      <vt:variant>
        <vt:i4>0</vt:i4>
      </vt:variant>
      <vt:variant>
        <vt:i4>5</vt:i4>
      </vt:variant>
      <vt:variant>
        <vt:lpwstr/>
      </vt:variant>
      <vt:variant>
        <vt:lpwstr>_Toc19797025</vt:lpwstr>
      </vt:variant>
      <vt:variant>
        <vt:i4>1245235</vt:i4>
      </vt:variant>
      <vt:variant>
        <vt:i4>218</vt:i4>
      </vt:variant>
      <vt:variant>
        <vt:i4>0</vt:i4>
      </vt:variant>
      <vt:variant>
        <vt:i4>5</vt:i4>
      </vt:variant>
      <vt:variant>
        <vt:lpwstr/>
      </vt:variant>
      <vt:variant>
        <vt:lpwstr>_Toc19797024</vt:lpwstr>
      </vt:variant>
      <vt:variant>
        <vt:i4>1310771</vt:i4>
      </vt:variant>
      <vt:variant>
        <vt:i4>212</vt:i4>
      </vt:variant>
      <vt:variant>
        <vt:i4>0</vt:i4>
      </vt:variant>
      <vt:variant>
        <vt:i4>5</vt:i4>
      </vt:variant>
      <vt:variant>
        <vt:lpwstr/>
      </vt:variant>
      <vt:variant>
        <vt:lpwstr>_Toc19797023</vt:lpwstr>
      </vt:variant>
      <vt:variant>
        <vt:i4>1376307</vt:i4>
      </vt:variant>
      <vt:variant>
        <vt:i4>206</vt:i4>
      </vt:variant>
      <vt:variant>
        <vt:i4>0</vt:i4>
      </vt:variant>
      <vt:variant>
        <vt:i4>5</vt:i4>
      </vt:variant>
      <vt:variant>
        <vt:lpwstr/>
      </vt:variant>
      <vt:variant>
        <vt:lpwstr>_Toc19797022</vt:lpwstr>
      </vt:variant>
      <vt:variant>
        <vt:i4>1441843</vt:i4>
      </vt:variant>
      <vt:variant>
        <vt:i4>200</vt:i4>
      </vt:variant>
      <vt:variant>
        <vt:i4>0</vt:i4>
      </vt:variant>
      <vt:variant>
        <vt:i4>5</vt:i4>
      </vt:variant>
      <vt:variant>
        <vt:lpwstr/>
      </vt:variant>
      <vt:variant>
        <vt:lpwstr>_Toc19797021</vt:lpwstr>
      </vt:variant>
      <vt:variant>
        <vt:i4>1507379</vt:i4>
      </vt:variant>
      <vt:variant>
        <vt:i4>194</vt:i4>
      </vt:variant>
      <vt:variant>
        <vt:i4>0</vt:i4>
      </vt:variant>
      <vt:variant>
        <vt:i4>5</vt:i4>
      </vt:variant>
      <vt:variant>
        <vt:lpwstr/>
      </vt:variant>
      <vt:variant>
        <vt:lpwstr>_Toc19797020</vt:lpwstr>
      </vt:variant>
      <vt:variant>
        <vt:i4>1966128</vt:i4>
      </vt:variant>
      <vt:variant>
        <vt:i4>188</vt:i4>
      </vt:variant>
      <vt:variant>
        <vt:i4>0</vt:i4>
      </vt:variant>
      <vt:variant>
        <vt:i4>5</vt:i4>
      </vt:variant>
      <vt:variant>
        <vt:lpwstr/>
      </vt:variant>
      <vt:variant>
        <vt:lpwstr>_Toc19797019</vt:lpwstr>
      </vt:variant>
      <vt:variant>
        <vt:i4>2031664</vt:i4>
      </vt:variant>
      <vt:variant>
        <vt:i4>182</vt:i4>
      </vt:variant>
      <vt:variant>
        <vt:i4>0</vt:i4>
      </vt:variant>
      <vt:variant>
        <vt:i4>5</vt:i4>
      </vt:variant>
      <vt:variant>
        <vt:lpwstr/>
      </vt:variant>
      <vt:variant>
        <vt:lpwstr>_Toc19797018</vt:lpwstr>
      </vt:variant>
      <vt:variant>
        <vt:i4>1048624</vt:i4>
      </vt:variant>
      <vt:variant>
        <vt:i4>176</vt:i4>
      </vt:variant>
      <vt:variant>
        <vt:i4>0</vt:i4>
      </vt:variant>
      <vt:variant>
        <vt:i4>5</vt:i4>
      </vt:variant>
      <vt:variant>
        <vt:lpwstr/>
      </vt:variant>
      <vt:variant>
        <vt:lpwstr>_Toc19797017</vt:lpwstr>
      </vt:variant>
      <vt:variant>
        <vt:i4>1114160</vt:i4>
      </vt:variant>
      <vt:variant>
        <vt:i4>170</vt:i4>
      </vt:variant>
      <vt:variant>
        <vt:i4>0</vt:i4>
      </vt:variant>
      <vt:variant>
        <vt:i4>5</vt:i4>
      </vt:variant>
      <vt:variant>
        <vt:lpwstr/>
      </vt:variant>
      <vt:variant>
        <vt:lpwstr>_Toc19797016</vt:lpwstr>
      </vt:variant>
      <vt:variant>
        <vt:i4>1179696</vt:i4>
      </vt:variant>
      <vt:variant>
        <vt:i4>164</vt:i4>
      </vt:variant>
      <vt:variant>
        <vt:i4>0</vt:i4>
      </vt:variant>
      <vt:variant>
        <vt:i4>5</vt:i4>
      </vt:variant>
      <vt:variant>
        <vt:lpwstr/>
      </vt:variant>
      <vt:variant>
        <vt:lpwstr>_Toc19797015</vt:lpwstr>
      </vt:variant>
      <vt:variant>
        <vt:i4>1245232</vt:i4>
      </vt:variant>
      <vt:variant>
        <vt:i4>158</vt:i4>
      </vt:variant>
      <vt:variant>
        <vt:i4>0</vt:i4>
      </vt:variant>
      <vt:variant>
        <vt:i4>5</vt:i4>
      </vt:variant>
      <vt:variant>
        <vt:lpwstr/>
      </vt:variant>
      <vt:variant>
        <vt:lpwstr>_Toc19797014</vt:lpwstr>
      </vt:variant>
      <vt:variant>
        <vt:i4>1310768</vt:i4>
      </vt:variant>
      <vt:variant>
        <vt:i4>152</vt:i4>
      </vt:variant>
      <vt:variant>
        <vt:i4>0</vt:i4>
      </vt:variant>
      <vt:variant>
        <vt:i4>5</vt:i4>
      </vt:variant>
      <vt:variant>
        <vt:lpwstr/>
      </vt:variant>
      <vt:variant>
        <vt:lpwstr>_Toc19797013</vt:lpwstr>
      </vt:variant>
      <vt:variant>
        <vt:i4>1376304</vt:i4>
      </vt:variant>
      <vt:variant>
        <vt:i4>146</vt:i4>
      </vt:variant>
      <vt:variant>
        <vt:i4>0</vt:i4>
      </vt:variant>
      <vt:variant>
        <vt:i4>5</vt:i4>
      </vt:variant>
      <vt:variant>
        <vt:lpwstr/>
      </vt:variant>
      <vt:variant>
        <vt:lpwstr>_Toc19797012</vt:lpwstr>
      </vt:variant>
      <vt:variant>
        <vt:i4>1441840</vt:i4>
      </vt:variant>
      <vt:variant>
        <vt:i4>140</vt:i4>
      </vt:variant>
      <vt:variant>
        <vt:i4>0</vt:i4>
      </vt:variant>
      <vt:variant>
        <vt:i4>5</vt:i4>
      </vt:variant>
      <vt:variant>
        <vt:lpwstr/>
      </vt:variant>
      <vt:variant>
        <vt:lpwstr>_Toc19797011</vt:lpwstr>
      </vt:variant>
      <vt:variant>
        <vt:i4>1507376</vt:i4>
      </vt:variant>
      <vt:variant>
        <vt:i4>134</vt:i4>
      </vt:variant>
      <vt:variant>
        <vt:i4>0</vt:i4>
      </vt:variant>
      <vt:variant>
        <vt:i4>5</vt:i4>
      </vt:variant>
      <vt:variant>
        <vt:lpwstr/>
      </vt:variant>
      <vt:variant>
        <vt:lpwstr>_Toc19797010</vt:lpwstr>
      </vt:variant>
      <vt:variant>
        <vt:i4>1966129</vt:i4>
      </vt:variant>
      <vt:variant>
        <vt:i4>128</vt:i4>
      </vt:variant>
      <vt:variant>
        <vt:i4>0</vt:i4>
      </vt:variant>
      <vt:variant>
        <vt:i4>5</vt:i4>
      </vt:variant>
      <vt:variant>
        <vt:lpwstr/>
      </vt:variant>
      <vt:variant>
        <vt:lpwstr>_Toc19797009</vt:lpwstr>
      </vt:variant>
      <vt:variant>
        <vt:i4>2031665</vt:i4>
      </vt:variant>
      <vt:variant>
        <vt:i4>122</vt:i4>
      </vt:variant>
      <vt:variant>
        <vt:i4>0</vt:i4>
      </vt:variant>
      <vt:variant>
        <vt:i4>5</vt:i4>
      </vt:variant>
      <vt:variant>
        <vt:lpwstr/>
      </vt:variant>
      <vt:variant>
        <vt:lpwstr>_Toc19797008</vt:lpwstr>
      </vt:variant>
      <vt:variant>
        <vt:i4>1048625</vt:i4>
      </vt:variant>
      <vt:variant>
        <vt:i4>116</vt:i4>
      </vt:variant>
      <vt:variant>
        <vt:i4>0</vt:i4>
      </vt:variant>
      <vt:variant>
        <vt:i4>5</vt:i4>
      </vt:variant>
      <vt:variant>
        <vt:lpwstr/>
      </vt:variant>
      <vt:variant>
        <vt:lpwstr>_Toc19797007</vt:lpwstr>
      </vt:variant>
      <vt:variant>
        <vt:i4>1114161</vt:i4>
      </vt:variant>
      <vt:variant>
        <vt:i4>110</vt:i4>
      </vt:variant>
      <vt:variant>
        <vt:i4>0</vt:i4>
      </vt:variant>
      <vt:variant>
        <vt:i4>5</vt:i4>
      </vt:variant>
      <vt:variant>
        <vt:lpwstr/>
      </vt:variant>
      <vt:variant>
        <vt:lpwstr>_Toc19797006</vt:lpwstr>
      </vt:variant>
      <vt:variant>
        <vt:i4>1179697</vt:i4>
      </vt:variant>
      <vt:variant>
        <vt:i4>104</vt:i4>
      </vt:variant>
      <vt:variant>
        <vt:i4>0</vt:i4>
      </vt:variant>
      <vt:variant>
        <vt:i4>5</vt:i4>
      </vt:variant>
      <vt:variant>
        <vt:lpwstr/>
      </vt:variant>
      <vt:variant>
        <vt:lpwstr>_Toc19797005</vt:lpwstr>
      </vt:variant>
      <vt:variant>
        <vt:i4>1245233</vt:i4>
      </vt:variant>
      <vt:variant>
        <vt:i4>98</vt:i4>
      </vt:variant>
      <vt:variant>
        <vt:i4>0</vt:i4>
      </vt:variant>
      <vt:variant>
        <vt:i4>5</vt:i4>
      </vt:variant>
      <vt:variant>
        <vt:lpwstr/>
      </vt:variant>
      <vt:variant>
        <vt:lpwstr>_Toc19797004</vt:lpwstr>
      </vt:variant>
      <vt:variant>
        <vt:i4>1310769</vt:i4>
      </vt:variant>
      <vt:variant>
        <vt:i4>92</vt:i4>
      </vt:variant>
      <vt:variant>
        <vt:i4>0</vt:i4>
      </vt:variant>
      <vt:variant>
        <vt:i4>5</vt:i4>
      </vt:variant>
      <vt:variant>
        <vt:lpwstr/>
      </vt:variant>
      <vt:variant>
        <vt:lpwstr>_Toc19797003</vt:lpwstr>
      </vt:variant>
      <vt:variant>
        <vt:i4>1376305</vt:i4>
      </vt:variant>
      <vt:variant>
        <vt:i4>86</vt:i4>
      </vt:variant>
      <vt:variant>
        <vt:i4>0</vt:i4>
      </vt:variant>
      <vt:variant>
        <vt:i4>5</vt:i4>
      </vt:variant>
      <vt:variant>
        <vt:lpwstr/>
      </vt:variant>
      <vt:variant>
        <vt:lpwstr>_Toc19797002</vt:lpwstr>
      </vt:variant>
      <vt:variant>
        <vt:i4>1441841</vt:i4>
      </vt:variant>
      <vt:variant>
        <vt:i4>80</vt:i4>
      </vt:variant>
      <vt:variant>
        <vt:i4>0</vt:i4>
      </vt:variant>
      <vt:variant>
        <vt:i4>5</vt:i4>
      </vt:variant>
      <vt:variant>
        <vt:lpwstr/>
      </vt:variant>
      <vt:variant>
        <vt:lpwstr>_Toc19797001</vt:lpwstr>
      </vt:variant>
      <vt:variant>
        <vt:i4>1507377</vt:i4>
      </vt:variant>
      <vt:variant>
        <vt:i4>74</vt:i4>
      </vt:variant>
      <vt:variant>
        <vt:i4>0</vt:i4>
      </vt:variant>
      <vt:variant>
        <vt:i4>5</vt:i4>
      </vt:variant>
      <vt:variant>
        <vt:lpwstr/>
      </vt:variant>
      <vt:variant>
        <vt:lpwstr>_Toc19797000</vt:lpwstr>
      </vt:variant>
      <vt:variant>
        <vt:i4>1507385</vt:i4>
      </vt:variant>
      <vt:variant>
        <vt:i4>68</vt:i4>
      </vt:variant>
      <vt:variant>
        <vt:i4>0</vt:i4>
      </vt:variant>
      <vt:variant>
        <vt:i4>5</vt:i4>
      </vt:variant>
      <vt:variant>
        <vt:lpwstr/>
      </vt:variant>
      <vt:variant>
        <vt:lpwstr>_Toc19796999</vt:lpwstr>
      </vt:variant>
      <vt:variant>
        <vt:i4>1441849</vt:i4>
      </vt:variant>
      <vt:variant>
        <vt:i4>62</vt:i4>
      </vt:variant>
      <vt:variant>
        <vt:i4>0</vt:i4>
      </vt:variant>
      <vt:variant>
        <vt:i4>5</vt:i4>
      </vt:variant>
      <vt:variant>
        <vt:lpwstr/>
      </vt:variant>
      <vt:variant>
        <vt:lpwstr>_Toc19796998</vt:lpwstr>
      </vt:variant>
      <vt:variant>
        <vt:i4>1638457</vt:i4>
      </vt:variant>
      <vt:variant>
        <vt:i4>56</vt:i4>
      </vt:variant>
      <vt:variant>
        <vt:i4>0</vt:i4>
      </vt:variant>
      <vt:variant>
        <vt:i4>5</vt:i4>
      </vt:variant>
      <vt:variant>
        <vt:lpwstr/>
      </vt:variant>
      <vt:variant>
        <vt:lpwstr>_Toc19796997</vt:lpwstr>
      </vt:variant>
      <vt:variant>
        <vt:i4>1572921</vt:i4>
      </vt:variant>
      <vt:variant>
        <vt:i4>50</vt:i4>
      </vt:variant>
      <vt:variant>
        <vt:i4>0</vt:i4>
      </vt:variant>
      <vt:variant>
        <vt:i4>5</vt:i4>
      </vt:variant>
      <vt:variant>
        <vt:lpwstr/>
      </vt:variant>
      <vt:variant>
        <vt:lpwstr>_Toc19796996</vt:lpwstr>
      </vt:variant>
      <vt:variant>
        <vt:i4>1769529</vt:i4>
      </vt:variant>
      <vt:variant>
        <vt:i4>44</vt:i4>
      </vt:variant>
      <vt:variant>
        <vt:i4>0</vt:i4>
      </vt:variant>
      <vt:variant>
        <vt:i4>5</vt:i4>
      </vt:variant>
      <vt:variant>
        <vt:lpwstr/>
      </vt:variant>
      <vt:variant>
        <vt:lpwstr>_Toc19796995</vt:lpwstr>
      </vt:variant>
      <vt:variant>
        <vt:i4>1703993</vt:i4>
      </vt:variant>
      <vt:variant>
        <vt:i4>38</vt:i4>
      </vt:variant>
      <vt:variant>
        <vt:i4>0</vt:i4>
      </vt:variant>
      <vt:variant>
        <vt:i4>5</vt:i4>
      </vt:variant>
      <vt:variant>
        <vt:lpwstr/>
      </vt:variant>
      <vt:variant>
        <vt:lpwstr>_Toc19796994</vt:lpwstr>
      </vt:variant>
      <vt:variant>
        <vt:i4>1900601</vt:i4>
      </vt:variant>
      <vt:variant>
        <vt:i4>32</vt:i4>
      </vt:variant>
      <vt:variant>
        <vt:i4>0</vt:i4>
      </vt:variant>
      <vt:variant>
        <vt:i4>5</vt:i4>
      </vt:variant>
      <vt:variant>
        <vt:lpwstr/>
      </vt:variant>
      <vt:variant>
        <vt:lpwstr>_Toc19796993</vt:lpwstr>
      </vt:variant>
      <vt:variant>
        <vt:i4>1835065</vt:i4>
      </vt:variant>
      <vt:variant>
        <vt:i4>26</vt:i4>
      </vt:variant>
      <vt:variant>
        <vt:i4>0</vt:i4>
      </vt:variant>
      <vt:variant>
        <vt:i4>5</vt:i4>
      </vt:variant>
      <vt:variant>
        <vt:lpwstr/>
      </vt:variant>
      <vt:variant>
        <vt:lpwstr>_Toc19796992</vt:lpwstr>
      </vt:variant>
      <vt:variant>
        <vt:i4>2031673</vt:i4>
      </vt:variant>
      <vt:variant>
        <vt:i4>20</vt:i4>
      </vt:variant>
      <vt:variant>
        <vt:i4>0</vt:i4>
      </vt:variant>
      <vt:variant>
        <vt:i4>5</vt:i4>
      </vt:variant>
      <vt:variant>
        <vt:lpwstr/>
      </vt:variant>
      <vt:variant>
        <vt:lpwstr>_Toc19796991</vt:lpwstr>
      </vt:variant>
      <vt:variant>
        <vt:i4>1966137</vt:i4>
      </vt:variant>
      <vt:variant>
        <vt:i4>14</vt:i4>
      </vt:variant>
      <vt:variant>
        <vt:i4>0</vt:i4>
      </vt:variant>
      <vt:variant>
        <vt:i4>5</vt:i4>
      </vt:variant>
      <vt:variant>
        <vt:lpwstr/>
      </vt:variant>
      <vt:variant>
        <vt:lpwstr>_Toc19796990</vt:lpwstr>
      </vt:variant>
      <vt:variant>
        <vt:i4>1507384</vt:i4>
      </vt:variant>
      <vt:variant>
        <vt:i4>8</vt:i4>
      </vt:variant>
      <vt:variant>
        <vt:i4>0</vt:i4>
      </vt:variant>
      <vt:variant>
        <vt:i4>5</vt:i4>
      </vt:variant>
      <vt:variant>
        <vt:lpwstr/>
      </vt:variant>
      <vt:variant>
        <vt:lpwstr>_Toc19796989</vt:lpwstr>
      </vt:variant>
      <vt:variant>
        <vt:i4>1441848</vt:i4>
      </vt:variant>
      <vt:variant>
        <vt:i4>2</vt:i4>
      </vt:variant>
      <vt:variant>
        <vt:i4>0</vt:i4>
      </vt:variant>
      <vt:variant>
        <vt:i4>5</vt:i4>
      </vt:variant>
      <vt:variant>
        <vt:lpwstr/>
      </vt:variant>
      <vt:variant>
        <vt:lpwstr>_Toc19796988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Maria_Sarantoglou</cp:lastModifiedBy>
  <cp:revision>3</cp:revision>
  <cp:lastPrinted>2020-01-10T14:27:00Z</cp:lastPrinted>
  <dcterms:created xsi:type="dcterms:W3CDTF">2021-01-26T13:15:00Z</dcterms:created>
  <dcterms:modified xsi:type="dcterms:W3CDTF">2021-01-26T13:16:00Z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