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1A72F7" w14:textId="77777777" w:rsidR="001477A8" w:rsidRPr="00EE11A9" w:rsidRDefault="005D15A2" w:rsidP="00EE11A9">
      <w:pPr>
        <w:pStyle w:val="1"/>
        <w:spacing w:line="360" w:lineRule="auto"/>
        <w:rPr>
          <w:bCs w:val="0"/>
          <w:color w:val="002060"/>
          <w:sz w:val="24"/>
          <w:szCs w:val="22"/>
          <w:lang w:val="el-GR"/>
        </w:rPr>
      </w:pPr>
      <w:bookmarkStart w:id="0" w:name="_Toc98112010"/>
      <w:r w:rsidRPr="00EF7CF3">
        <w:rPr>
          <w:bCs w:val="0"/>
          <w:color w:val="002060"/>
          <w:sz w:val="24"/>
          <w:szCs w:val="22"/>
          <w:lang w:val="el-GR"/>
        </w:rPr>
        <w:t xml:space="preserve">ΠΑΡΑΡΤΗΜΑ </w:t>
      </w:r>
      <w:r w:rsidR="00316880">
        <w:rPr>
          <w:bCs w:val="0"/>
          <w:color w:val="002060"/>
          <w:sz w:val="24"/>
          <w:szCs w:val="22"/>
        </w:rPr>
        <w:t>VII</w:t>
      </w:r>
      <w:r w:rsidRPr="00EF7CF3">
        <w:rPr>
          <w:bCs w:val="0"/>
          <w:color w:val="002060"/>
          <w:sz w:val="24"/>
          <w:szCs w:val="22"/>
          <w:lang w:val="el-GR"/>
        </w:rPr>
        <w:t xml:space="preserve"> – Σχέδιο Σύμβασης</w:t>
      </w:r>
      <w:bookmarkEnd w:id="0"/>
      <w:r w:rsidR="004D07DA" w:rsidRPr="00EF7CF3">
        <w:rPr>
          <w:bCs w:val="0"/>
          <w:color w:val="002060"/>
          <w:sz w:val="24"/>
          <w:szCs w:val="22"/>
          <w:lang w:val="el-GR"/>
        </w:rPr>
        <w:t xml:space="preserve"> </w:t>
      </w:r>
    </w:p>
    <w:p w14:paraId="6DB92960" w14:textId="77777777" w:rsidR="001477A8" w:rsidRPr="001C13E1" w:rsidRDefault="001477A8" w:rsidP="001477A8">
      <w:pPr>
        <w:spacing w:line="360" w:lineRule="auto"/>
        <w:jc w:val="center"/>
        <w:rPr>
          <w:rFonts w:cstheme="minorHAnsi"/>
          <w:b/>
          <w:bCs/>
          <w:u w:val="single"/>
          <w:lang w:val="el-GR"/>
        </w:rPr>
      </w:pPr>
      <w:r w:rsidRPr="001C13E1">
        <w:rPr>
          <w:rFonts w:cstheme="minorHAnsi"/>
          <w:b/>
          <w:bCs/>
          <w:caps/>
          <w:u w:val="single"/>
          <w:lang w:val="el-GR"/>
        </w:rPr>
        <w:t xml:space="preserve">ΣΥΜΒΑΣΗ προμηθειασ Εργαστηριακών Αναλωσίμων </w:t>
      </w:r>
      <w:r w:rsidRPr="001C13E1">
        <w:rPr>
          <w:rFonts w:cstheme="minorHAnsi"/>
          <w:b/>
          <w:bCs/>
          <w:u w:val="single"/>
          <w:lang w:val="el-GR"/>
        </w:rPr>
        <w:t>(</w:t>
      </w:r>
      <w:r w:rsidRPr="001C13E1">
        <w:rPr>
          <w:rFonts w:cstheme="minorHAnsi"/>
          <w:b/>
          <w:bCs/>
          <w:u w:val="single"/>
        </w:rPr>
        <w:t>CPV</w:t>
      </w:r>
      <w:r w:rsidRPr="001C13E1">
        <w:rPr>
          <w:rFonts w:cstheme="minorHAnsi"/>
          <w:b/>
          <w:bCs/>
          <w:u w:val="single"/>
          <w:lang w:val="el-GR"/>
        </w:rPr>
        <w:t>:                  )</w:t>
      </w:r>
    </w:p>
    <w:p w14:paraId="737528D2" w14:textId="77777777" w:rsidR="001477A8" w:rsidRPr="008C26C8" w:rsidRDefault="001477A8" w:rsidP="001477A8">
      <w:pPr>
        <w:spacing w:line="360" w:lineRule="auto"/>
        <w:jc w:val="center"/>
        <w:rPr>
          <w:rFonts w:cstheme="minorHAnsi"/>
          <w:b/>
          <w:bCs/>
          <w:caps/>
          <w:u w:val="single"/>
          <w:lang w:val="el-GR"/>
        </w:rPr>
      </w:pPr>
      <w:r w:rsidRPr="001C13E1">
        <w:rPr>
          <w:rFonts w:cstheme="minorHAnsi"/>
          <w:b/>
          <w:bCs/>
          <w:u w:val="single"/>
          <w:lang w:val="el-GR"/>
        </w:rPr>
        <w:t>(μετά από διενέργεια ηλεκτρονικού ανοικτού διαγωνισμού μέσω ΕΣΗΔΗΣ)</w:t>
      </w:r>
    </w:p>
    <w:p w14:paraId="70ABF300" w14:textId="77777777" w:rsidR="001477A8" w:rsidRPr="001C13E1" w:rsidRDefault="001477A8" w:rsidP="001477A8">
      <w:pPr>
        <w:pStyle w:val="17"/>
        <w:widowControl w:val="0"/>
        <w:shd w:val="clear" w:color="auto" w:fill="FFFFFF"/>
        <w:autoSpaceDE w:val="0"/>
        <w:autoSpaceDN w:val="0"/>
        <w:adjustRightInd w:val="0"/>
        <w:ind w:left="0" w:right="2"/>
        <w:rPr>
          <w:rFonts w:asciiTheme="minorHAnsi" w:hAnsiTheme="minorHAnsi" w:cstheme="minorHAnsi"/>
          <w:szCs w:val="22"/>
          <w:lang w:val="el-GR"/>
        </w:rPr>
      </w:pPr>
      <w:r w:rsidRPr="001C13E1">
        <w:rPr>
          <w:rFonts w:asciiTheme="minorHAnsi" w:hAnsiTheme="minorHAnsi" w:cstheme="minorHAnsi"/>
          <w:szCs w:val="22"/>
          <w:lang w:val="el-GR"/>
        </w:rPr>
        <w:t>Στην Αθήνα, σήμερα στις  ……………. 2022, ημέρα ……………., μεταξύ αφενός:</w:t>
      </w:r>
    </w:p>
    <w:p w14:paraId="0F964ACD" w14:textId="77777777" w:rsidR="001477A8" w:rsidRPr="001C13E1" w:rsidRDefault="001477A8" w:rsidP="001477A8">
      <w:pPr>
        <w:autoSpaceDE w:val="0"/>
        <w:autoSpaceDN w:val="0"/>
        <w:adjustRightInd w:val="0"/>
        <w:spacing w:after="0"/>
        <w:ind w:left="709"/>
        <w:rPr>
          <w:rFonts w:cstheme="minorHAnsi"/>
          <w:lang w:val="el-GR"/>
        </w:rPr>
      </w:pPr>
      <w:r w:rsidRPr="001C13E1">
        <w:rPr>
          <w:rFonts w:cstheme="minorHAnsi"/>
        </w:rPr>
        <w:t>A</w:t>
      </w:r>
      <w:r w:rsidRPr="001C13E1">
        <w:rPr>
          <w:rFonts w:cstheme="minorHAnsi"/>
          <w:lang w:val="el-GR"/>
        </w:rPr>
        <w:t xml:space="preserve">) Το νομικό πρόσωπο ιδιωτικού δικαίου με την επωνυμία «Ελληνικός Γεωργικός Οργανισμός – ΔΗΜΗΤΡΑ» το οποίο εδρεύει στην οδό Κουρτίδου 56-58 και Νιρβάνα, 11145, Αθήνα, με ΑΦΜ 997604027, ΔΟΥ ΙΓ Αθηνών και εκπροσωπείται νόμιμα για την υπογραφή του παρόντος Συμφωνητικού από τον Πρόεδρο του Δ.Σ. Καθηγητή </w:t>
      </w:r>
      <w:proofErr w:type="spellStart"/>
      <w:r w:rsidRPr="001C13E1">
        <w:rPr>
          <w:rFonts w:cstheme="minorHAnsi"/>
          <w:lang w:val="el-GR"/>
        </w:rPr>
        <w:t>Σέρκο</w:t>
      </w:r>
      <w:proofErr w:type="spellEnd"/>
      <w:r w:rsidRPr="001C13E1">
        <w:rPr>
          <w:rFonts w:cstheme="minorHAnsi"/>
          <w:lang w:val="el-GR"/>
        </w:rPr>
        <w:t xml:space="preserve"> </w:t>
      </w:r>
      <w:proofErr w:type="spellStart"/>
      <w:r w:rsidRPr="001C13E1">
        <w:rPr>
          <w:rFonts w:cstheme="minorHAnsi"/>
          <w:lang w:val="el-GR"/>
        </w:rPr>
        <w:t>Χαρουτουνιάν</w:t>
      </w:r>
      <w:proofErr w:type="spellEnd"/>
      <w:r w:rsidRPr="001C13E1">
        <w:rPr>
          <w:rFonts w:cstheme="minorHAnsi"/>
          <w:lang w:val="el-GR"/>
        </w:rPr>
        <w:t xml:space="preserve">, σύμφωνα με το άρθρο 4, παράγραφος 5α), της υπ’ </w:t>
      </w:r>
      <w:proofErr w:type="spellStart"/>
      <w:r w:rsidRPr="001C13E1">
        <w:rPr>
          <w:rFonts w:cstheme="minorHAnsi"/>
          <w:lang w:val="el-GR"/>
        </w:rPr>
        <w:t>αριθμ</w:t>
      </w:r>
      <w:proofErr w:type="spellEnd"/>
      <w:r w:rsidRPr="001C13E1">
        <w:rPr>
          <w:rFonts w:cstheme="minorHAnsi"/>
          <w:lang w:val="el-GR"/>
        </w:rPr>
        <w:t xml:space="preserve">. 188763/10-10-2011 Κοινής Υπουργικής Απόφασης (ΦΕΚ Β 2284/13.10.2011) και την υπ’ </w:t>
      </w:r>
      <w:proofErr w:type="spellStart"/>
      <w:r w:rsidRPr="001C13E1">
        <w:rPr>
          <w:rFonts w:cstheme="minorHAnsi"/>
          <w:lang w:val="el-GR"/>
        </w:rPr>
        <w:t>αριθμ</w:t>
      </w:r>
      <w:proofErr w:type="spellEnd"/>
      <w:r w:rsidRPr="001C13E1">
        <w:rPr>
          <w:rFonts w:cstheme="minorHAnsi"/>
          <w:lang w:val="el-GR"/>
        </w:rPr>
        <w:t>. 2500/282463/05-11-2019 απόφαση του Υπουργού Αγροτικής Ανάπτυξης και Τροφίμων (ΦΕΚ 948/ΥΟΔΔ/08.11.2019), καλούμενο στο εξής για συντομία «ΕΛΓΟ-ΔΗΜΗΤΡΑ» και αφετέρου,</w:t>
      </w:r>
    </w:p>
    <w:p w14:paraId="13C0616F" w14:textId="77777777" w:rsidR="001477A8" w:rsidRPr="001C13E1" w:rsidRDefault="001477A8" w:rsidP="001477A8">
      <w:pPr>
        <w:autoSpaceDE w:val="0"/>
        <w:autoSpaceDN w:val="0"/>
        <w:adjustRightInd w:val="0"/>
        <w:spacing w:after="0"/>
        <w:ind w:left="709"/>
        <w:rPr>
          <w:rFonts w:cstheme="minorHAnsi"/>
          <w:lang w:val="el-GR"/>
        </w:rPr>
      </w:pPr>
    </w:p>
    <w:p w14:paraId="56669353" w14:textId="77777777" w:rsidR="001477A8" w:rsidRPr="001C13E1" w:rsidRDefault="001477A8" w:rsidP="001477A8">
      <w:pPr>
        <w:autoSpaceDE w:val="0"/>
        <w:autoSpaceDN w:val="0"/>
        <w:adjustRightInd w:val="0"/>
        <w:spacing w:after="0"/>
        <w:ind w:left="709"/>
        <w:rPr>
          <w:rFonts w:cstheme="minorHAnsi"/>
          <w:lang w:val="el-GR"/>
        </w:rPr>
      </w:pPr>
      <w:r w:rsidRPr="001C13E1">
        <w:rPr>
          <w:rFonts w:cstheme="minorHAnsi"/>
        </w:rPr>
        <w:t>B</w:t>
      </w:r>
      <w:r w:rsidRPr="001C13E1">
        <w:rPr>
          <w:rFonts w:cstheme="minorHAnsi"/>
          <w:lang w:val="el-GR"/>
        </w:rPr>
        <w:t>) Η επιχείρηση ………(επωνυμία)………… με Α.Φ.Μ. ……… – Δ.Ο.Υ. …………, η οποία εδρεύει στην οδό</w:t>
      </w:r>
    </w:p>
    <w:p w14:paraId="382EB33D" w14:textId="77777777" w:rsidR="001477A8" w:rsidRPr="00EE11A9" w:rsidRDefault="001477A8" w:rsidP="0002282D">
      <w:pPr>
        <w:autoSpaceDE w:val="0"/>
        <w:autoSpaceDN w:val="0"/>
        <w:adjustRightInd w:val="0"/>
        <w:spacing w:after="0"/>
        <w:ind w:left="709"/>
        <w:rPr>
          <w:rFonts w:cstheme="minorHAnsi"/>
          <w:lang w:val="el-GR"/>
        </w:rPr>
      </w:pPr>
      <w:r w:rsidRPr="001C13E1">
        <w:rPr>
          <w:rFonts w:cstheme="minorHAnsi"/>
          <w:lang w:val="el-GR"/>
        </w:rPr>
        <w:t xml:space="preserve">……… </w:t>
      </w:r>
      <w:proofErr w:type="spellStart"/>
      <w:r w:rsidRPr="001C13E1">
        <w:rPr>
          <w:rFonts w:cstheme="minorHAnsi"/>
          <w:lang w:val="el-GR"/>
        </w:rPr>
        <w:t>αρ</w:t>
      </w:r>
      <w:proofErr w:type="spellEnd"/>
      <w:r w:rsidRPr="001C13E1">
        <w:rPr>
          <w:rFonts w:cstheme="minorHAnsi"/>
          <w:lang w:val="el-GR"/>
        </w:rPr>
        <w:t xml:space="preserve">. …, …(περιοχή)… και εκπροσωπείται νομίμως για την υπογραφή της παρούσας σύμβασης από τ… κ. …(όνομα)… …(επώνυμο)…με </w:t>
      </w:r>
      <w:proofErr w:type="spellStart"/>
      <w:r w:rsidRPr="001C13E1">
        <w:rPr>
          <w:rFonts w:cstheme="minorHAnsi"/>
          <w:lang w:val="el-GR"/>
        </w:rPr>
        <w:t>Αρ</w:t>
      </w:r>
      <w:proofErr w:type="spellEnd"/>
      <w:r w:rsidRPr="001C13E1">
        <w:rPr>
          <w:rFonts w:cstheme="minorHAnsi"/>
          <w:lang w:val="el-GR"/>
        </w:rPr>
        <w:t>. Δελτίου Ταυτότητας …………, σύμφωνα με το καταστατικό της εταιρείας, καλούμενης στο εξής για συντομία «Ανάδοχος»</w:t>
      </w:r>
    </w:p>
    <w:p w14:paraId="729F0E10" w14:textId="77777777" w:rsidR="0002282D" w:rsidRPr="00637D54" w:rsidRDefault="0002282D" w:rsidP="0002282D">
      <w:pPr>
        <w:autoSpaceDE w:val="0"/>
        <w:autoSpaceDN w:val="0"/>
        <w:adjustRightInd w:val="0"/>
        <w:spacing w:after="0"/>
        <w:ind w:left="709"/>
        <w:rPr>
          <w:rFonts w:cstheme="minorHAnsi"/>
          <w:lang w:val="el-GR"/>
        </w:rPr>
      </w:pPr>
    </w:p>
    <w:p w14:paraId="5AEB7306" w14:textId="77777777" w:rsidR="0002282D" w:rsidRPr="00180DC4" w:rsidRDefault="0002282D" w:rsidP="0002282D">
      <w:pPr>
        <w:widowControl w:val="0"/>
        <w:tabs>
          <w:tab w:val="left" w:pos="284"/>
        </w:tabs>
        <w:autoSpaceDE w:val="0"/>
        <w:autoSpaceDN w:val="0"/>
        <w:adjustRightInd w:val="0"/>
        <w:spacing w:after="240" w:line="360" w:lineRule="auto"/>
        <w:ind w:firstLine="397"/>
      </w:pPr>
      <w:proofErr w:type="spellStart"/>
      <w:r w:rsidRPr="00180DC4">
        <w:t>Έχοντ</w:t>
      </w:r>
      <w:proofErr w:type="spellEnd"/>
      <w:r w:rsidRPr="00180DC4">
        <w:t>ας υπ</w:t>
      </w:r>
      <w:proofErr w:type="spellStart"/>
      <w:r w:rsidRPr="00180DC4">
        <w:t>όψη</w:t>
      </w:r>
      <w:proofErr w:type="spellEnd"/>
      <w:r w:rsidRPr="00180DC4">
        <w:t>:</w:t>
      </w:r>
    </w:p>
    <w:p w14:paraId="15A886B9" w14:textId="77777777" w:rsidR="0002282D" w:rsidRPr="00087DBD" w:rsidRDefault="0002282D" w:rsidP="0002282D">
      <w:pPr>
        <w:numPr>
          <w:ilvl w:val="0"/>
          <w:numId w:val="12"/>
        </w:numPr>
        <w:tabs>
          <w:tab w:val="clear" w:pos="928"/>
          <w:tab w:val="left" w:pos="-1800"/>
          <w:tab w:val="left" w:pos="567"/>
        </w:tabs>
        <w:suppressAutoHyphens w:val="0"/>
        <w:spacing w:after="0"/>
        <w:ind w:left="567" w:hanging="567"/>
        <w:rPr>
          <w:lang w:val="el-GR"/>
        </w:rPr>
      </w:pPr>
      <w:r w:rsidRPr="00087DBD">
        <w:rPr>
          <w:lang w:val="el-GR"/>
        </w:rPr>
        <w:t xml:space="preserve">Τις διατάξεις του άρθρου 14Β του ν. 3429/2005 (ΦΕΚ 314Α'), όπως το άρθρο αυτό προστέθηκε με την παρ. 1 του άρθρου 66 του ν.4002/2011 (ΦΕΚ A 180). </w:t>
      </w:r>
    </w:p>
    <w:p w14:paraId="7D451D01" w14:textId="77777777" w:rsidR="0002282D" w:rsidRPr="00087DBD" w:rsidRDefault="0002282D" w:rsidP="0002282D">
      <w:pPr>
        <w:numPr>
          <w:ilvl w:val="0"/>
          <w:numId w:val="12"/>
        </w:numPr>
        <w:tabs>
          <w:tab w:val="clear" w:pos="928"/>
          <w:tab w:val="left" w:pos="-1800"/>
          <w:tab w:val="left" w:pos="567"/>
        </w:tabs>
        <w:suppressAutoHyphens w:val="0"/>
        <w:spacing w:after="0"/>
        <w:ind w:left="567" w:hanging="567"/>
        <w:rPr>
          <w:lang w:val="el-GR"/>
        </w:rPr>
      </w:pPr>
      <w:r w:rsidRPr="00087DBD">
        <w:rPr>
          <w:lang w:val="el-GR"/>
        </w:rPr>
        <w:t xml:space="preserve">Την υπ’ </w:t>
      </w:r>
      <w:proofErr w:type="spellStart"/>
      <w:r w:rsidRPr="00087DBD">
        <w:rPr>
          <w:lang w:val="el-GR"/>
        </w:rPr>
        <w:t>αριθμ</w:t>
      </w:r>
      <w:proofErr w:type="spellEnd"/>
      <w:r w:rsidRPr="00087DBD">
        <w:rPr>
          <w:lang w:val="el-GR"/>
        </w:rPr>
        <w:t xml:space="preserve">. 188763/10-10-2011 (ΦΕΚ Β΄2284/13-10-2011) κοινή απόφαση των Υπουργών Οικονομικών και Αγροτικής Ανάπτυξης &amp; Τροφίμων, με την οποία συστάθηκε ο ΕΛΛΗΝΙΚΟΣ ΓΕΩΡΓΙΚΟΣ ΟΡΓΑΝΙΣΜΟΣ – ΔΗΜΗΤΡΑ (ΕΛ.Γ.Ο.-ΔΗΜΗΤΡΑ), όπως τροποποιήθηκε με τις </w:t>
      </w:r>
      <w:proofErr w:type="spellStart"/>
      <w:r w:rsidRPr="00087DBD">
        <w:rPr>
          <w:lang w:val="el-GR"/>
        </w:rPr>
        <w:t>αριθμ</w:t>
      </w:r>
      <w:proofErr w:type="spellEnd"/>
      <w:r w:rsidRPr="00087DBD">
        <w:rPr>
          <w:lang w:val="el-GR"/>
        </w:rPr>
        <w:t xml:space="preserve">. 919/131869/20.10.2014 (ΦΕΚ Β΄2889/27.10.2014), 9657/122441/10.11.2015 (ΦΕΚ Β΄2537/25.11.2015), 893/138106/21.12.2017 (ΦΕΚ Β΄ 4800/29.12.2017), 1437/69301/18.05.2018 (ΦΕΚ Β’ 1770/18.05.2018), 2172/236743/23.09.2019 (ΦΕΚ Β’ 3570/25.09.2019) και 1765/225308/25.08.2021 (ΦΕΚ Β’ 3955/27.08.2021) όμοιες. </w:t>
      </w:r>
    </w:p>
    <w:p w14:paraId="5F76993C" w14:textId="77777777" w:rsidR="0002282D" w:rsidRDefault="0002282D" w:rsidP="0002282D">
      <w:pPr>
        <w:numPr>
          <w:ilvl w:val="0"/>
          <w:numId w:val="12"/>
        </w:numPr>
        <w:tabs>
          <w:tab w:val="clear" w:pos="928"/>
          <w:tab w:val="left" w:pos="-1800"/>
          <w:tab w:val="left" w:pos="567"/>
        </w:tabs>
        <w:suppressAutoHyphens w:val="0"/>
        <w:spacing w:after="0"/>
        <w:ind w:left="567" w:hanging="567"/>
        <w:rPr>
          <w:lang w:val="el-GR"/>
        </w:rPr>
      </w:pPr>
      <w:r w:rsidRPr="00087DBD">
        <w:rPr>
          <w:lang w:val="el-GR"/>
        </w:rPr>
        <w:t xml:space="preserve">Την υπ’ </w:t>
      </w:r>
      <w:proofErr w:type="spellStart"/>
      <w:r w:rsidRPr="00087DBD">
        <w:rPr>
          <w:lang w:val="el-GR"/>
        </w:rPr>
        <w:t>αριθμ</w:t>
      </w:r>
      <w:proofErr w:type="spellEnd"/>
      <w:r w:rsidRPr="00087DBD">
        <w:rPr>
          <w:lang w:val="el-GR"/>
        </w:rPr>
        <w:t xml:space="preserve">. 2502/282476/05.11.2019 (Φ.Ε.Κ. ΥΟΔΔ 948/08.11.2019) απόφαση του Υπουργού Αγροτικής Ανάπτυξης και Τροφίμων, «Ορισμός μελών Διοικητικού Συμβουλίου του ΕΛΛΗΝΙΚΟΥ ΓΕΩΡΓΙΚΟΥ ΟΡΓΑΝΙΣΜΟΥ-ΔΗΜΗΤΡΑ-Ν.Π.Ι.Δ.», όπως τροποποιήθηκε με την </w:t>
      </w:r>
      <w:proofErr w:type="spellStart"/>
      <w:r w:rsidRPr="00087DBD">
        <w:rPr>
          <w:lang w:val="el-GR"/>
        </w:rPr>
        <w:t>αριθμ</w:t>
      </w:r>
      <w:proofErr w:type="spellEnd"/>
      <w:r w:rsidRPr="00087DBD">
        <w:rPr>
          <w:lang w:val="el-GR"/>
        </w:rPr>
        <w:t>. 2120/267905/29.09.2021 (Φ.Ε.Κ. ΥΟΔΔ 852/6.10.2021) όμοια.</w:t>
      </w:r>
    </w:p>
    <w:p w14:paraId="63E185F6" w14:textId="77777777" w:rsidR="0002282D" w:rsidRPr="00180DC4" w:rsidRDefault="0002282D" w:rsidP="0002282D">
      <w:pPr>
        <w:numPr>
          <w:ilvl w:val="0"/>
          <w:numId w:val="12"/>
        </w:numPr>
        <w:tabs>
          <w:tab w:val="clear" w:pos="928"/>
          <w:tab w:val="left" w:pos="-1800"/>
          <w:tab w:val="left" w:pos="567"/>
        </w:tabs>
        <w:suppressAutoHyphens w:val="0"/>
        <w:spacing w:after="0"/>
        <w:ind w:left="567" w:hanging="567"/>
        <w:rPr>
          <w:lang w:val="el-GR"/>
        </w:rPr>
      </w:pPr>
      <w:r w:rsidRPr="00180DC4">
        <w:rPr>
          <w:color w:val="000000"/>
          <w:lang w:val="el-GR"/>
        </w:rPr>
        <w:t>Τις διατάξεις του Ν.4412/2016 (ΦΕΚ 147/Α/08-08-2016) «Δημόσιες συμβάσεις έργων, προμηθειών και υπηρεσιών (προσαρμογή στις οδηγίες 2014/24/ΕΕ και 2014/25/ΕΕ)», όπως τροποποιήθηκε με τον Ν.4782/2021 (ΦΕΚ Α 36/09.03.2021).</w:t>
      </w:r>
    </w:p>
    <w:p w14:paraId="5DDD0F2C" w14:textId="77777777" w:rsidR="0002282D" w:rsidRPr="004A4DA6" w:rsidRDefault="0002282D" w:rsidP="0002282D">
      <w:pPr>
        <w:numPr>
          <w:ilvl w:val="0"/>
          <w:numId w:val="12"/>
        </w:numPr>
        <w:tabs>
          <w:tab w:val="clear" w:pos="928"/>
          <w:tab w:val="left" w:pos="-1800"/>
          <w:tab w:val="left" w:pos="567"/>
        </w:tabs>
        <w:suppressAutoHyphens w:val="0"/>
        <w:spacing w:after="0"/>
        <w:ind w:left="567" w:hanging="567"/>
        <w:rPr>
          <w:lang w:val="el-GR"/>
        </w:rPr>
      </w:pPr>
      <w:r w:rsidRPr="006918C7">
        <w:rPr>
          <w:szCs w:val="22"/>
          <w:lang w:val="el-GR"/>
        </w:rPr>
        <w:t xml:space="preserve">Την </w:t>
      </w:r>
      <w:proofErr w:type="spellStart"/>
      <w:r w:rsidRPr="006918C7">
        <w:rPr>
          <w:szCs w:val="22"/>
          <w:lang w:val="el-GR"/>
        </w:rPr>
        <w:t>αριθμ</w:t>
      </w:r>
      <w:proofErr w:type="spellEnd"/>
      <w:r w:rsidRPr="006918C7">
        <w:rPr>
          <w:szCs w:val="22"/>
          <w:lang w:val="el-GR"/>
        </w:rPr>
        <w:t xml:space="preserve">. </w:t>
      </w:r>
      <w:proofErr w:type="spellStart"/>
      <w:r w:rsidRPr="006918C7">
        <w:rPr>
          <w:szCs w:val="22"/>
          <w:lang w:val="el-GR"/>
        </w:rPr>
        <w:t>πρωτ</w:t>
      </w:r>
      <w:proofErr w:type="spellEnd"/>
      <w:r w:rsidRPr="006918C7">
        <w:rPr>
          <w:szCs w:val="22"/>
          <w:lang w:val="el-GR"/>
        </w:rPr>
        <w:t xml:space="preserve">. ΕΥΔΕ ΕΤΑΚ 2976/17.06.2021 Απόφαση του Γενικού Γραμματέα Έρευνας &amp; Καινοτομίας με θέμα: Εικοστή τέταρτη (24η) Τροποποίηση της Απόφασης Ένταξης Πράξεων Κρατικών </w:t>
      </w:r>
      <w:r w:rsidRPr="008D216E">
        <w:rPr>
          <w:szCs w:val="22"/>
          <w:lang w:val="el-GR"/>
        </w:rPr>
        <w:t xml:space="preserve">Ενισχύσεων στο πλαίσιο της πρόσκλησης «ΕΡΕΥΝΩ – ΔΗΜΙΟΥΡΓΩ – ΚΑΙΝΟΤΟΜΩ» με Κωδικό ΟΠΣ 2076, στο Επιχειρησιακό Πρόγραμμα «Ανταγωνιστικότητα Επιχειρηματικότητα και Καινοτομία», ΕΣΠΑ 2014-2020 (ΑΔΑ: 9ΧΒΩ46ΜΤΛΡ-0ΚΒ), στην οποία περιλαμβάνεται η ένταξη του έργου με τίτλο «Νέες </w:t>
      </w:r>
      <w:proofErr w:type="spellStart"/>
      <w:r w:rsidRPr="008D216E">
        <w:rPr>
          <w:szCs w:val="22"/>
          <w:lang w:val="el-GR"/>
        </w:rPr>
        <w:t>φυτοπροστατευτικές</w:t>
      </w:r>
      <w:proofErr w:type="spellEnd"/>
      <w:r w:rsidRPr="008D216E">
        <w:rPr>
          <w:szCs w:val="22"/>
          <w:lang w:val="el-GR"/>
        </w:rPr>
        <w:t xml:space="preserve"> προσεγγίσεις και εφαρμογές -</w:t>
      </w:r>
      <w:proofErr w:type="spellStart"/>
      <w:r w:rsidRPr="008D216E">
        <w:rPr>
          <w:szCs w:val="22"/>
          <w:lang w:val="el-GR"/>
        </w:rPr>
        <w:t>ομικών</w:t>
      </w:r>
      <w:proofErr w:type="spellEnd"/>
      <w:r w:rsidRPr="008D216E">
        <w:rPr>
          <w:szCs w:val="22"/>
          <w:lang w:val="el-GR"/>
        </w:rPr>
        <w:t xml:space="preserve"> τεχνολογιών για </w:t>
      </w:r>
      <w:r w:rsidRPr="008D216E">
        <w:rPr>
          <w:szCs w:val="22"/>
          <w:lang w:val="el-GR"/>
        </w:rPr>
        <w:lastRenderedPageBreak/>
        <w:t xml:space="preserve">βελτιστοποίηση της ολοκληρωμένης διαχείρισης της ασθένειας του </w:t>
      </w:r>
      <w:proofErr w:type="spellStart"/>
      <w:r w:rsidRPr="008D216E">
        <w:rPr>
          <w:szCs w:val="22"/>
          <w:lang w:val="el-GR"/>
        </w:rPr>
        <w:t>εξώασκου</w:t>
      </w:r>
      <w:proofErr w:type="spellEnd"/>
      <w:r w:rsidRPr="008D216E">
        <w:rPr>
          <w:szCs w:val="22"/>
          <w:lang w:val="el-GR"/>
        </w:rPr>
        <w:t xml:space="preserve"> της </w:t>
      </w:r>
      <w:proofErr w:type="spellStart"/>
      <w:r w:rsidRPr="008D216E">
        <w:rPr>
          <w:szCs w:val="22"/>
          <w:lang w:val="el-GR"/>
        </w:rPr>
        <w:t>ροδακινιάς</w:t>
      </w:r>
      <w:proofErr w:type="spellEnd"/>
      <w:r w:rsidRPr="008D216E">
        <w:rPr>
          <w:szCs w:val="22"/>
          <w:lang w:val="el-GR"/>
        </w:rPr>
        <w:t xml:space="preserve">», </w:t>
      </w:r>
      <w:proofErr w:type="spellStart"/>
      <w:r w:rsidRPr="008D216E">
        <w:rPr>
          <w:szCs w:val="22"/>
          <w:lang w:val="el-GR"/>
        </w:rPr>
        <w:t>Aκρωνύμιο</w:t>
      </w:r>
      <w:proofErr w:type="spellEnd"/>
      <w:r w:rsidRPr="008D216E">
        <w:rPr>
          <w:szCs w:val="22"/>
          <w:lang w:val="el-GR"/>
        </w:rPr>
        <w:t xml:space="preserve"> ExoPeach2Ηealth, </w:t>
      </w:r>
      <w:proofErr w:type="spellStart"/>
      <w:r w:rsidRPr="008D216E">
        <w:rPr>
          <w:szCs w:val="22"/>
          <w:lang w:val="el-GR"/>
        </w:rPr>
        <w:t>Kωδικό</w:t>
      </w:r>
      <w:proofErr w:type="spellEnd"/>
      <w:r w:rsidRPr="008D216E">
        <w:rPr>
          <w:szCs w:val="22"/>
          <w:lang w:val="el-GR"/>
        </w:rPr>
        <w:t xml:space="preserve"> Τ2ΕΔΚ-02759 με Κωδικό Πράξης/MIS 5129416.</w:t>
      </w:r>
    </w:p>
    <w:p w14:paraId="049BFEE7" w14:textId="77777777" w:rsidR="0002282D" w:rsidRPr="004A4DA6" w:rsidRDefault="0002282D" w:rsidP="0002282D">
      <w:pPr>
        <w:numPr>
          <w:ilvl w:val="0"/>
          <w:numId w:val="12"/>
        </w:numPr>
        <w:tabs>
          <w:tab w:val="clear" w:pos="928"/>
          <w:tab w:val="left" w:pos="567"/>
        </w:tabs>
        <w:spacing w:after="0"/>
        <w:ind w:left="567" w:hanging="567"/>
        <w:rPr>
          <w:lang w:val="el-GR"/>
        </w:rPr>
      </w:pPr>
      <w:r w:rsidRPr="004A4DA6">
        <w:rPr>
          <w:lang w:val="el-GR"/>
        </w:rPr>
        <w:t xml:space="preserve">Την </w:t>
      </w:r>
      <w:proofErr w:type="spellStart"/>
      <w:r w:rsidRPr="004A4DA6">
        <w:rPr>
          <w:lang w:val="el-GR"/>
        </w:rPr>
        <w:t>αρ</w:t>
      </w:r>
      <w:proofErr w:type="spellEnd"/>
      <w:r w:rsidRPr="004A4DA6">
        <w:rPr>
          <w:lang w:val="el-GR"/>
        </w:rPr>
        <w:t>. θέματος 32 Απόφαση της 16ης/19.10.2021 Συνεδρίασης του ΔΣ του ΕΛ.Γ.Ο.-ΔΗΜΗΤΡΑ ΔΣ (ΑΔΑ: ΨΙΓΓΟΞ3Μ-Ο2Ω)</w:t>
      </w:r>
      <w:r w:rsidR="0044308C" w:rsidRPr="0044308C">
        <w:rPr>
          <w:lang w:val="el-GR"/>
        </w:rPr>
        <w:t xml:space="preserve"> </w:t>
      </w:r>
      <w:r w:rsidRPr="004A4DA6">
        <w:rPr>
          <w:lang w:val="el-GR"/>
        </w:rPr>
        <w:t xml:space="preserve">με θέμα: Έγκριση υλοποίησης του έργου με τίτλο «Νέες </w:t>
      </w:r>
      <w:proofErr w:type="spellStart"/>
      <w:r w:rsidRPr="004A4DA6">
        <w:rPr>
          <w:lang w:val="el-GR"/>
        </w:rPr>
        <w:t>φυτοπροστατευτικές</w:t>
      </w:r>
      <w:proofErr w:type="spellEnd"/>
      <w:r w:rsidRPr="004A4DA6">
        <w:rPr>
          <w:lang w:val="el-GR"/>
        </w:rPr>
        <w:t xml:space="preserve"> προσεγγίσεις και εφαρμογές-</w:t>
      </w:r>
      <w:proofErr w:type="spellStart"/>
      <w:r w:rsidRPr="004A4DA6">
        <w:rPr>
          <w:lang w:val="el-GR"/>
        </w:rPr>
        <w:t>ομικών</w:t>
      </w:r>
      <w:proofErr w:type="spellEnd"/>
      <w:r w:rsidRPr="004A4DA6">
        <w:rPr>
          <w:lang w:val="el-GR"/>
        </w:rPr>
        <w:t xml:space="preserve"> τεχνολογιών για βελτιστοποίηση της ολοκληρωμένης διαχείρισης της ασθένειας του </w:t>
      </w:r>
      <w:proofErr w:type="spellStart"/>
      <w:r w:rsidRPr="004A4DA6">
        <w:rPr>
          <w:lang w:val="el-GR"/>
        </w:rPr>
        <w:t>εξώασκου</w:t>
      </w:r>
      <w:proofErr w:type="spellEnd"/>
      <w:r w:rsidRPr="004A4DA6">
        <w:rPr>
          <w:lang w:val="el-GR"/>
        </w:rPr>
        <w:t xml:space="preserve"> της </w:t>
      </w:r>
      <w:proofErr w:type="spellStart"/>
      <w:r w:rsidRPr="004A4DA6">
        <w:rPr>
          <w:lang w:val="el-GR"/>
        </w:rPr>
        <w:t>ροδακινιάς</w:t>
      </w:r>
      <w:proofErr w:type="spellEnd"/>
      <w:r w:rsidRPr="004A4DA6">
        <w:rPr>
          <w:lang w:val="el-GR"/>
        </w:rPr>
        <w:t xml:space="preserve">», </w:t>
      </w:r>
      <w:proofErr w:type="spellStart"/>
      <w:r w:rsidRPr="004A4DA6">
        <w:rPr>
          <w:lang w:val="el-GR"/>
        </w:rPr>
        <w:t>Aκρωνύμιο</w:t>
      </w:r>
      <w:proofErr w:type="spellEnd"/>
      <w:r w:rsidRPr="004A4DA6">
        <w:rPr>
          <w:lang w:val="el-GR"/>
        </w:rPr>
        <w:t xml:space="preserve"> ExoPeach2Ηealth, </w:t>
      </w:r>
      <w:proofErr w:type="spellStart"/>
      <w:r w:rsidRPr="004A4DA6">
        <w:rPr>
          <w:lang w:val="el-GR"/>
        </w:rPr>
        <w:t>Kωδικό</w:t>
      </w:r>
      <w:proofErr w:type="spellEnd"/>
      <w:r w:rsidRPr="004A4DA6">
        <w:rPr>
          <w:lang w:val="el-GR"/>
        </w:rPr>
        <w:t xml:space="preserve"> Τ2ΕΔΚ-02759 και Κωδικό Πράξης/MIS: 5129416 της Δράσης «Ερευνώ – Δημιουργώ – Καινοτομώ» του ΕΠ «Ανταγωνιστικότητα, Επιχειρηματικότητα και Καινοτομία (</w:t>
      </w:r>
      <w:proofErr w:type="spellStart"/>
      <w:r w:rsidRPr="004A4DA6">
        <w:rPr>
          <w:lang w:val="el-GR"/>
        </w:rPr>
        <w:t>ΕΠΑνΕΚ</w:t>
      </w:r>
      <w:proofErr w:type="spellEnd"/>
      <w:r w:rsidRPr="004A4DA6">
        <w:rPr>
          <w:lang w:val="el-GR"/>
        </w:rPr>
        <w:t xml:space="preserve">)», ΕΣΠΑ 2014-2020, με δικαιούχο το Ινστιτούτο Γενετικής Βελτίωσης και </w:t>
      </w:r>
      <w:proofErr w:type="spellStart"/>
      <w:r w:rsidRPr="004A4DA6">
        <w:rPr>
          <w:lang w:val="el-GR"/>
        </w:rPr>
        <w:t>Φυτογενετικών</w:t>
      </w:r>
      <w:proofErr w:type="spellEnd"/>
      <w:r w:rsidRPr="004A4DA6">
        <w:rPr>
          <w:lang w:val="el-GR"/>
        </w:rPr>
        <w:t xml:space="preserve"> Πόρων. </w:t>
      </w:r>
    </w:p>
    <w:p w14:paraId="6F8E9751" w14:textId="77777777" w:rsidR="0002282D" w:rsidRPr="00180DC4" w:rsidRDefault="0002282D" w:rsidP="0002282D">
      <w:pPr>
        <w:numPr>
          <w:ilvl w:val="0"/>
          <w:numId w:val="12"/>
        </w:numPr>
        <w:tabs>
          <w:tab w:val="clear" w:pos="928"/>
          <w:tab w:val="left" w:pos="-1800"/>
          <w:tab w:val="left" w:pos="567"/>
        </w:tabs>
        <w:suppressAutoHyphens w:val="0"/>
        <w:spacing w:after="0"/>
        <w:ind w:left="567" w:hanging="567"/>
        <w:rPr>
          <w:lang w:val="el-GR"/>
        </w:rPr>
      </w:pPr>
      <w:r w:rsidRPr="00180DC4">
        <w:rPr>
          <w:lang w:val="el-GR"/>
        </w:rPr>
        <w:t xml:space="preserve">Την με </w:t>
      </w:r>
      <w:proofErr w:type="spellStart"/>
      <w:r w:rsidRPr="00180DC4">
        <w:rPr>
          <w:lang w:val="el-GR"/>
        </w:rPr>
        <w:t>αριθμ</w:t>
      </w:r>
      <w:proofErr w:type="spellEnd"/>
      <w:r w:rsidRPr="00180DC4">
        <w:rPr>
          <w:lang w:val="el-GR"/>
        </w:rPr>
        <w:t xml:space="preserve">. </w:t>
      </w:r>
      <w:proofErr w:type="spellStart"/>
      <w:r w:rsidRPr="00180DC4">
        <w:rPr>
          <w:lang w:val="el-GR"/>
        </w:rPr>
        <w:t>πρωτ</w:t>
      </w:r>
      <w:proofErr w:type="spellEnd"/>
      <w:r w:rsidRPr="00180DC4">
        <w:rPr>
          <w:lang w:val="el-GR"/>
        </w:rPr>
        <w:t xml:space="preserve"> 1927/12-1-2022 &amp; ΑΑ: 224(ΑΔΑ: ΕΗΖΣΟΞ3Μ-Β7Ω &amp; ΑΔΑΜ:22</w:t>
      </w:r>
      <w:r w:rsidRPr="00180DC4">
        <w:t>REQ</w:t>
      </w:r>
      <w:r w:rsidRPr="00180DC4">
        <w:rPr>
          <w:lang w:val="el-GR"/>
        </w:rPr>
        <w:t xml:space="preserve">9922389 2022-01-14) έγκριση ανάληψης υποχρέωσης για το οικονομικό έτος 2022, ποσού 65.000,00€. </w:t>
      </w:r>
    </w:p>
    <w:p w14:paraId="4C4FEF7E" w14:textId="77777777" w:rsidR="0002282D" w:rsidRPr="007A2BFE" w:rsidRDefault="0002282D" w:rsidP="0002282D">
      <w:pPr>
        <w:numPr>
          <w:ilvl w:val="0"/>
          <w:numId w:val="12"/>
        </w:numPr>
        <w:tabs>
          <w:tab w:val="clear" w:pos="928"/>
          <w:tab w:val="left" w:pos="-1800"/>
          <w:tab w:val="left" w:pos="567"/>
        </w:tabs>
        <w:suppressAutoHyphens w:val="0"/>
        <w:spacing w:after="0"/>
        <w:ind w:left="567" w:hanging="567"/>
        <w:rPr>
          <w:lang w:val="el-GR"/>
        </w:rPr>
      </w:pPr>
      <w:r w:rsidRPr="007A2BFE">
        <w:rPr>
          <w:lang w:val="el-GR"/>
        </w:rPr>
        <w:t xml:space="preserve">Το </w:t>
      </w:r>
      <w:proofErr w:type="spellStart"/>
      <w:r w:rsidRPr="007A2BFE">
        <w:rPr>
          <w:lang w:val="el-GR"/>
        </w:rPr>
        <w:t>αριθμ</w:t>
      </w:r>
      <w:proofErr w:type="spellEnd"/>
      <w:r w:rsidRPr="007A2BFE">
        <w:rPr>
          <w:lang w:val="el-GR"/>
        </w:rPr>
        <w:t xml:space="preserve">. </w:t>
      </w:r>
      <w:proofErr w:type="spellStart"/>
      <w:r w:rsidRPr="007A2BFE">
        <w:rPr>
          <w:lang w:val="el-GR"/>
        </w:rPr>
        <w:t>πρωτ</w:t>
      </w:r>
      <w:proofErr w:type="spellEnd"/>
      <w:r w:rsidRPr="007A2BFE">
        <w:rPr>
          <w:lang w:val="el-GR"/>
        </w:rPr>
        <w:t xml:space="preserve">. 657/17.03.2022 έγγραφο του Ινστιτούτου Γενετικής Βελτίωσης και </w:t>
      </w:r>
      <w:proofErr w:type="spellStart"/>
      <w:r w:rsidRPr="007A2BFE">
        <w:rPr>
          <w:lang w:val="el-GR"/>
        </w:rPr>
        <w:t>Φυτογενετικών</w:t>
      </w:r>
      <w:proofErr w:type="spellEnd"/>
      <w:r w:rsidRPr="007A2BFE">
        <w:rPr>
          <w:lang w:val="el-GR"/>
        </w:rPr>
        <w:t xml:space="preserve"> Πόρων και το συνημμένο σε αυτό υπηρεσιακό σημείωμα του Δρα Αντώνιου Ζαμπούνη, Επιστημονικά Υπεύθυνου και Συντονιστή του έργου, με το οποίο ζητείται η έγκριση διενέργειας ανοιχτού ηλεκτρονικού διαγωνισμού κάτω των ορίων για την προμήθεια εργαστηριακών αναλωσίμων για τις ανάγκες υλοποίησης του ανωτέρω έργου.</w:t>
      </w:r>
    </w:p>
    <w:p w14:paraId="31A3925C" w14:textId="77777777" w:rsidR="0002282D" w:rsidRPr="007A2BFE" w:rsidRDefault="0002282D" w:rsidP="0002282D">
      <w:pPr>
        <w:numPr>
          <w:ilvl w:val="0"/>
          <w:numId w:val="12"/>
        </w:numPr>
        <w:tabs>
          <w:tab w:val="clear" w:pos="928"/>
          <w:tab w:val="left" w:pos="-1800"/>
          <w:tab w:val="left" w:pos="567"/>
        </w:tabs>
        <w:suppressAutoHyphens w:val="0"/>
        <w:spacing w:after="0"/>
        <w:ind w:left="567" w:hanging="567"/>
        <w:rPr>
          <w:lang w:val="el-GR"/>
        </w:rPr>
      </w:pPr>
      <w:r w:rsidRPr="007A2BFE">
        <w:rPr>
          <w:lang w:val="el-GR"/>
        </w:rPr>
        <w:t xml:space="preserve">Την </w:t>
      </w:r>
      <w:proofErr w:type="spellStart"/>
      <w:r w:rsidRPr="007A2BFE">
        <w:rPr>
          <w:lang w:val="el-GR"/>
        </w:rPr>
        <w:t>αριθμ</w:t>
      </w:r>
      <w:proofErr w:type="spellEnd"/>
      <w:r w:rsidRPr="007A2BFE">
        <w:rPr>
          <w:lang w:val="el-GR"/>
        </w:rPr>
        <w:t>. 24 Απόφαση της 5ης/19.04.2022 Συνεδρίασης του ΔΣ για την έγκριση διενέργειας  ηλεκτρονικού διαγωνισμού με Ανοικτή Διαδικασία μέσω ΕΣΗΔΗΣ.</w:t>
      </w:r>
    </w:p>
    <w:p w14:paraId="6B32A83D" w14:textId="77777777" w:rsidR="0002282D" w:rsidRPr="00180DC4" w:rsidRDefault="0002282D" w:rsidP="0002282D">
      <w:pPr>
        <w:numPr>
          <w:ilvl w:val="0"/>
          <w:numId w:val="12"/>
        </w:numPr>
        <w:tabs>
          <w:tab w:val="clear" w:pos="928"/>
          <w:tab w:val="left" w:pos="-1800"/>
          <w:tab w:val="left" w:pos="567"/>
        </w:tabs>
        <w:suppressAutoHyphens w:val="0"/>
        <w:spacing w:after="0"/>
        <w:ind w:left="567" w:hanging="567"/>
        <w:rPr>
          <w:lang w:val="el-GR"/>
        </w:rPr>
      </w:pPr>
      <w:r w:rsidRPr="00180DC4">
        <w:rPr>
          <w:lang w:val="el-GR"/>
        </w:rPr>
        <w:t xml:space="preserve">Τον με </w:t>
      </w:r>
      <w:proofErr w:type="spellStart"/>
      <w:r w:rsidRPr="00180DC4">
        <w:rPr>
          <w:lang w:val="el-GR"/>
        </w:rPr>
        <w:t>αριθμ.πρωτ</w:t>
      </w:r>
      <w:proofErr w:type="spellEnd"/>
      <w:r w:rsidRPr="00180DC4">
        <w:rPr>
          <w:lang w:val="el-GR"/>
        </w:rPr>
        <w:t>…….., ηλεκτρονικό ανοικτό διαγωνισμό κάτω των ορίων και την περίληψή του ΑΔΑ:…………&amp;ΑΔΑΜ:…………...</w:t>
      </w:r>
    </w:p>
    <w:p w14:paraId="116D1DAE" w14:textId="77777777" w:rsidR="0002282D" w:rsidRPr="00180DC4" w:rsidRDefault="0002282D" w:rsidP="0002282D">
      <w:pPr>
        <w:numPr>
          <w:ilvl w:val="0"/>
          <w:numId w:val="12"/>
        </w:numPr>
        <w:tabs>
          <w:tab w:val="clear" w:pos="928"/>
          <w:tab w:val="left" w:pos="-1800"/>
          <w:tab w:val="left" w:pos="567"/>
        </w:tabs>
        <w:suppressAutoHyphens w:val="0"/>
        <w:spacing w:after="0"/>
        <w:ind w:left="567" w:hanging="567"/>
        <w:rPr>
          <w:lang w:val="el-GR"/>
        </w:rPr>
      </w:pPr>
      <w:r w:rsidRPr="00180DC4">
        <w:rPr>
          <w:lang w:val="el-GR"/>
        </w:rPr>
        <w:t xml:space="preserve">Τη με </w:t>
      </w:r>
      <w:proofErr w:type="spellStart"/>
      <w:r w:rsidRPr="00180DC4">
        <w:rPr>
          <w:lang w:val="el-GR"/>
        </w:rPr>
        <w:t>αριθμπρωτ</w:t>
      </w:r>
      <w:proofErr w:type="spellEnd"/>
      <w:r w:rsidRPr="00180DC4">
        <w:rPr>
          <w:lang w:val="el-GR"/>
        </w:rPr>
        <w:t>………..προσφορά του Αναδόχου</w:t>
      </w:r>
    </w:p>
    <w:p w14:paraId="221856E2" w14:textId="77777777" w:rsidR="0002282D" w:rsidRPr="00180DC4" w:rsidRDefault="0002282D" w:rsidP="0002282D">
      <w:pPr>
        <w:numPr>
          <w:ilvl w:val="0"/>
          <w:numId w:val="12"/>
        </w:numPr>
        <w:tabs>
          <w:tab w:val="clear" w:pos="928"/>
          <w:tab w:val="left" w:pos="-1800"/>
          <w:tab w:val="left" w:pos="567"/>
        </w:tabs>
        <w:suppressAutoHyphens w:val="0"/>
        <w:spacing w:after="0"/>
        <w:ind w:left="567" w:hanging="567"/>
        <w:rPr>
          <w:lang w:val="el-GR"/>
        </w:rPr>
      </w:pPr>
      <w:r w:rsidRPr="00180DC4">
        <w:rPr>
          <w:lang w:val="el-GR"/>
        </w:rPr>
        <w:t>Το από …………πρακτικό της Επιτροπής διενέργειας διαγωνισμών και αξιολόγησης προσφορών, με το οποίο εισηγείται……………….</w:t>
      </w:r>
    </w:p>
    <w:p w14:paraId="1AC9D832" w14:textId="77777777" w:rsidR="0002282D" w:rsidRPr="00180DC4" w:rsidRDefault="0002282D" w:rsidP="0002282D">
      <w:pPr>
        <w:numPr>
          <w:ilvl w:val="0"/>
          <w:numId w:val="12"/>
        </w:numPr>
        <w:tabs>
          <w:tab w:val="clear" w:pos="928"/>
          <w:tab w:val="left" w:pos="-1800"/>
          <w:tab w:val="left" w:pos="567"/>
        </w:tabs>
        <w:suppressAutoHyphens w:val="0"/>
        <w:spacing w:after="0"/>
        <w:ind w:left="567" w:hanging="567"/>
        <w:rPr>
          <w:lang w:val="el-GR"/>
        </w:rPr>
      </w:pPr>
      <w:r w:rsidRPr="00180DC4">
        <w:rPr>
          <w:lang w:val="el-GR"/>
        </w:rPr>
        <w:t xml:space="preserve">Την με </w:t>
      </w:r>
      <w:proofErr w:type="spellStart"/>
      <w:r w:rsidRPr="00180DC4">
        <w:rPr>
          <w:lang w:val="el-GR"/>
        </w:rPr>
        <w:t>αριθμ.πρωτ</w:t>
      </w:r>
      <w:proofErr w:type="spellEnd"/>
      <w:r w:rsidRPr="00180DC4">
        <w:rPr>
          <w:lang w:val="el-GR"/>
        </w:rPr>
        <w:t>. …………Απόφαση για την ανάδειξη προσωρινού Αναδόχου.</w:t>
      </w:r>
    </w:p>
    <w:p w14:paraId="4C77C391" w14:textId="77777777" w:rsidR="0002282D" w:rsidRPr="00180DC4" w:rsidRDefault="0002282D" w:rsidP="0002282D">
      <w:pPr>
        <w:numPr>
          <w:ilvl w:val="0"/>
          <w:numId w:val="12"/>
        </w:numPr>
        <w:tabs>
          <w:tab w:val="clear" w:pos="928"/>
          <w:tab w:val="left" w:pos="-1800"/>
          <w:tab w:val="left" w:pos="567"/>
        </w:tabs>
        <w:suppressAutoHyphens w:val="0"/>
        <w:spacing w:after="0"/>
        <w:ind w:left="567" w:hanging="567"/>
        <w:rPr>
          <w:lang w:val="el-GR"/>
        </w:rPr>
      </w:pPr>
      <w:r w:rsidRPr="00180DC4">
        <w:rPr>
          <w:lang w:val="el-GR"/>
        </w:rPr>
        <w:t xml:space="preserve">Τα με </w:t>
      </w:r>
      <w:proofErr w:type="spellStart"/>
      <w:r w:rsidRPr="00180DC4">
        <w:rPr>
          <w:lang w:val="el-GR"/>
        </w:rPr>
        <w:t>αριθμ.πρωτ</w:t>
      </w:r>
      <w:proofErr w:type="spellEnd"/>
      <w:r w:rsidRPr="00180DC4">
        <w:rPr>
          <w:lang w:val="el-GR"/>
        </w:rPr>
        <w:t>………………δικαιολογητικά κατακύρωσης του Αναδόχου.</w:t>
      </w:r>
    </w:p>
    <w:p w14:paraId="29965D81" w14:textId="77777777" w:rsidR="0002282D" w:rsidRPr="00856617" w:rsidRDefault="0002282D" w:rsidP="0002282D">
      <w:pPr>
        <w:numPr>
          <w:ilvl w:val="0"/>
          <w:numId w:val="12"/>
        </w:numPr>
        <w:tabs>
          <w:tab w:val="clear" w:pos="928"/>
          <w:tab w:val="left" w:pos="-1800"/>
          <w:tab w:val="left" w:pos="567"/>
        </w:tabs>
        <w:suppressAutoHyphens w:val="0"/>
        <w:spacing w:after="0"/>
        <w:ind w:left="567" w:hanging="567"/>
        <w:rPr>
          <w:lang w:val="el-GR"/>
        </w:rPr>
      </w:pPr>
      <w:r w:rsidRPr="00180DC4">
        <w:rPr>
          <w:lang w:val="el-GR"/>
        </w:rPr>
        <w:t xml:space="preserve">Την με </w:t>
      </w:r>
      <w:proofErr w:type="spellStart"/>
      <w:r w:rsidRPr="00180DC4">
        <w:rPr>
          <w:lang w:val="el-GR"/>
        </w:rPr>
        <w:t>αριθμ.πρωτ</w:t>
      </w:r>
      <w:proofErr w:type="spellEnd"/>
      <w:r w:rsidRPr="00180DC4">
        <w:rPr>
          <w:lang w:val="el-GR"/>
        </w:rPr>
        <w:t>. ………..Απόφαση για την ανάδειξη οριστικού Αναδόχου.</w:t>
      </w:r>
    </w:p>
    <w:p w14:paraId="088DF0D0" w14:textId="77777777" w:rsidR="0002282D" w:rsidRPr="00856617" w:rsidRDefault="0002282D" w:rsidP="0002282D">
      <w:pPr>
        <w:tabs>
          <w:tab w:val="left" w:pos="-1800"/>
          <w:tab w:val="left" w:pos="567"/>
        </w:tabs>
        <w:suppressAutoHyphens w:val="0"/>
        <w:spacing w:after="0"/>
        <w:ind w:left="567"/>
        <w:rPr>
          <w:lang w:val="el-GR"/>
        </w:rPr>
      </w:pPr>
    </w:p>
    <w:p w14:paraId="485C11F6" w14:textId="77777777" w:rsidR="0002282D" w:rsidRPr="006F6723" w:rsidRDefault="0002282D" w:rsidP="0002282D">
      <w:pPr>
        <w:autoSpaceDE w:val="0"/>
        <w:autoSpaceDN w:val="0"/>
        <w:adjustRightInd w:val="0"/>
        <w:spacing w:after="0" w:line="360" w:lineRule="auto"/>
        <w:rPr>
          <w:rFonts w:cstheme="minorHAnsi"/>
          <w:lang w:val="el-GR"/>
        </w:rPr>
      </w:pPr>
      <w:r w:rsidRPr="001C13E1">
        <w:rPr>
          <w:rFonts w:cstheme="minorHAnsi"/>
          <w:lang w:val="el-GR"/>
        </w:rPr>
        <w:t xml:space="preserve">Συμφωνήθηκαν, </w:t>
      </w:r>
      <w:proofErr w:type="spellStart"/>
      <w:r w:rsidRPr="001C13E1">
        <w:rPr>
          <w:rFonts w:cstheme="minorHAnsi"/>
          <w:lang w:val="el-GR"/>
        </w:rPr>
        <w:t>συνομολογήθηκαν</w:t>
      </w:r>
      <w:proofErr w:type="spellEnd"/>
      <w:r w:rsidRPr="001C13E1">
        <w:rPr>
          <w:rFonts w:cstheme="minorHAnsi"/>
          <w:lang w:val="el-GR"/>
        </w:rPr>
        <w:t xml:space="preserve"> και έγιναν αμοιβαία αποδεκτά τα ακόλουθα:</w:t>
      </w:r>
    </w:p>
    <w:p w14:paraId="0F29DF44" w14:textId="77777777" w:rsidR="00637D54" w:rsidRPr="006F6723" w:rsidRDefault="00637D54" w:rsidP="0002282D">
      <w:pPr>
        <w:autoSpaceDE w:val="0"/>
        <w:autoSpaceDN w:val="0"/>
        <w:adjustRightInd w:val="0"/>
        <w:spacing w:after="0" w:line="360" w:lineRule="auto"/>
        <w:rPr>
          <w:rFonts w:cstheme="minorHAnsi"/>
          <w:lang w:val="el-GR"/>
        </w:rPr>
      </w:pPr>
    </w:p>
    <w:p w14:paraId="5466DF76" w14:textId="77777777" w:rsidR="001477A8" w:rsidRPr="001C13E1" w:rsidRDefault="001477A8" w:rsidP="001477A8">
      <w:pPr>
        <w:spacing w:line="360" w:lineRule="auto"/>
        <w:ind w:left="720"/>
        <w:rPr>
          <w:rFonts w:cstheme="minorHAnsi"/>
          <w:b/>
          <w:u w:val="single"/>
          <w:lang w:val="el-GR"/>
        </w:rPr>
      </w:pPr>
      <w:r w:rsidRPr="001C13E1">
        <w:rPr>
          <w:rFonts w:cstheme="minorHAnsi"/>
          <w:b/>
          <w:lang w:val="el-GR"/>
        </w:rPr>
        <w:tab/>
      </w:r>
      <w:r w:rsidRPr="001C13E1">
        <w:rPr>
          <w:rFonts w:cstheme="minorHAnsi"/>
          <w:b/>
          <w:lang w:val="el-GR"/>
        </w:rPr>
        <w:tab/>
      </w:r>
      <w:r w:rsidRPr="001C13E1">
        <w:rPr>
          <w:rFonts w:cstheme="minorHAnsi"/>
          <w:b/>
          <w:lang w:val="el-GR"/>
        </w:rPr>
        <w:tab/>
      </w:r>
      <w:r w:rsidRPr="001C13E1">
        <w:rPr>
          <w:rFonts w:cstheme="minorHAnsi"/>
          <w:b/>
          <w:lang w:val="el-GR"/>
        </w:rPr>
        <w:tab/>
      </w:r>
      <w:r w:rsidR="008D216E">
        <w:rPr>
          <w:rFonts w:cstheme="minorHAnsi"/>
          <w:b/>
          <w:lang w:val="el-GR"/>
        </w:rPr>
        <w:tab/>
      </w:r>
      <w:r w:rsidRPr="001C13E1">
        <w:rPr>
          <w:rFonts w:cstheme="minorHAnsi"/>
          <w:b/>
          <w:u w:val="single"/>
          <w:lang w:val="el-GR"/>
        </w:rPr>
        <w:t>ΟΡΟΙ ΣΥΜΒΑΣΗΣ</w:t>
      </w:r>
    </w:p>
    <w:p w14:paraId="09978EB5" w14:textId="77777777" w:rsidR="001477A8" w:rsidRPr="001C13E1" w:rsidRDefault="001477A8" w:rsidP="001477A8">
      <w:pPr>
        <w:widowControl w:val="0"/>
        <w:tabs>
          <w:tab w:val="left" w:pos="220"/>
        </w:tabs>
        <w:autoSpaceDE w:val="0"/>
        <w:autoSpaceDN w:val="0"/>
        <w:adjustRightInd w:val="0"/>
        <w:rPr>
          <w:rFonts w:cstheme="minorHAnsi"/>
          <w:b/>
          <w:u w:val="single"/>
          <w:lang w:val="el-GR"/>
        </w:rPr>
      </w:pPr>
      <w:r w:rsidRPr="001C13E1">
        <w:rPr>
          <w:rFonts w:cstheme="minorHAnsi"/>
          <w:b/>
          <w:u w:val="single"/>
          <w:lang w:val="el-GR"/>
        </w:rPr>
        <w:t>ΑΡΘΡΟ 1: ΑΝΤΙΚΕΙΜΕΝΟ ΤΗΣ ΣΥΜΒΑΣΗΣ</w:t>
      </w:r>
    </w:p>
    <w:p w14:paraId="164A6B41" w14:textId="77777777" w:rsidR="001477A8" w:rsidRPr="001C13E1" w:rsidRDefault="001477A8" w:rsidP="001477A8">
      <w:pPr>
        <w:autoSpaceDE w:val="0"/>
        <w:autoSpaceDN w:val="0"/>
        <w:adjustRightInd w:val="0"/>
        <w:spacing w:after="0"/>
        <w:rPr>
          <w:rFonts w:cstheme="minorHAnsi"/>
          <w:lang w:val="el-GR"/>
        </w:rPr>
      </w:pPr>
      <w:r w:rsidRPr="001C13E1">
        <w:rPr>
          <w:rFonts w:cstheme="minorHAnsi"/>
          <w:lang w:val="el-GR"/>
        </w:rPr>
        <w:t xml:space="preserve">Η εν λόγω σύμβαση εντάσσεται στο πλαίσιο του έργου με τίτλο: «Νέες </w:t>
      </w:r>
      <w:proofErr w:type="spellStart"/>
      <w:r w:rsidRPr="001C13E1">
        <w:rPr>
          <w:rFonts w:cstheme="minorHAnsi"/>
          <w:lang w:val="el-GR"/>
        </w:rPr>
        <w:t>φυτοπροστατευτικές</w:t>
      </w:r>
      <w:proofErr w:type="spellEnd"/>
      <w:r w:rsidRPr="001C13E1">
        <w:rPr>
          <w:rFonts w:cstheme="minorHAnsi"/>
          <w:lang w:val="el-GR"/>
        </w:rPr>
        <w:t xml:space="preserve"> προσεγγίσεις και εφαρμογές -</w:t>
      </w:r>
      <w:proofErr w:type="spellStart"/>
      <w:r w:rsidRPr="001C13E1">
        <w:rPr>
          <w:rFonts w:cstheme="minorHAnsi"/>
          <w:lang w:val="el-GR"/>
        </w:rPr>
        <w:t>ομικών</w:t>
      </w:r>
      <w:proofErr w:type="spellEnd"/>
      <w:r w:rsidRPr="001C13E1">
        <w:rPr>
          <w:rFonts w:cstheme="minorHAnsi"/>
          <w:lang w:val="el-GR"/>
        </w:rPr>
        <w:t xml:space="preserve"> τεχνολογιών για βελτιστοποίηση της ολοκληρωμένης διαχείρισης της ασθένειας </w:t>
      </w:r>
      <w:r w:rsidRPr="006A1974">
        <w:rPr>
          <w:rFonts w:cstheme="minorHAnsi"/>
          <w:lang w:val="el-GR"/>
        </w:rPr>
        <w:t xml:space="preserve">του </w:t>
      </w:r>
      <w:proofErr w:type="spellStart"/>
      <w:r w:rsidRPr="006A1974">
        <w:rPr>
          <w:rFonts w:cstheme="minorHAnsi"/>
          <w:lang w:val="el-GR"/>
        </w:rPr>
        <w:t>εξώασκου</w:t>
      </w:r>
      <w:proofErr w:type="spellEnd"/>
      <w:r w:rsidRPr="006A1974">
        <w:rPr>
          <w:rFonts w:cstheme="minorHAnsi"/>
          <w:lang w:val="el-GR"/>
        </w:rPr>
        <w:t xml:space="preserve"> της </w:t>
      </w:r>
      <w:proofErr w:type="spellStart"/>
      <w:r w:rsidRPr="006A1974">
        <w:rPr>
          <w:rFonts w:cstheme="minorHAnsi"/>
          <w:lang w:val="el-GR"/>
        </w:rPr>
        <w:t>ροδακινιάς</w:t>
      </w:r>
      <w:proofErr w:type="spellEnd"/>
      <w:r w:rsidRPr="006A1974">
        <w:rPr>
          <w:rFonts w:cstheme="minorHAnsi"/>
          <w:lang w:val="el-GR"/>
        </w:rPr>
        <w:t xml:space="preserve">», ακρωνύμιο ExoPeach2Ηealth. Το έργο υλοποιείται στο Ινστιτούτο Γενετικής Βελτίωσης &amp; </w:t>
      </w:r>
      <w:proofErr w:type="spellStart"/>
      <w:r w:rsidRPr="006A1974">
        <w:rPr>
          <w:rFonts w:cstheme="minorHAnsi"/>
          <w:lang w:val="el-GR"/>
        </w:rPr>
        <w:t>Φυτογενετικών</w:t>
      </w:r>
      <w:proofErr w:type="spellEnd"/>
      <w:r w:rsidRPr="006A1974">
        <w:rPr>
          <w:rFonts w:cstheme="minorHAnsi"/>
          <w:lang w:val="el-GR"/>
        </w:rPr>
        <w:t xml:space="preserve"> Πόρων (Ι.Γ.Β.&amp;Φ.Π.) στο πλαίσιο της Δράσης «ΕΡΕΥΝΩ – ΔΗΜΙΟΥΡΓΩ - ΚΑΙΝΟΤΟΜΩ», (ΠΑΡΕΜΒΑΣΗ ΙΙ) και συγχρηματοδοτείται από την Ευρωπαϊκή Ένωση</w:t>
      </w:r>
      <w:r w:rsidR="00185D5A" w:rsidRPr="006A1974">
        <w:rPr>
          <w:rFonts w:cstheme="minorHAnsi"/>
          <w:lang w:val="el-GR"/>
        </w:rPr>
        <w:t xml:space="preserve"> (Ευρωπαϊκό Ταμείο Περιφερειακής Ανάπτυξης - ΕΤΠΑ)</w:t>
      </w:r>
      <w:r w:rsidRPr="006A1974">
        <w:rPr>
          <w:rFonts w:cstheme="minorHAnsi"/>
          <w:lang w:val="el-GR"/>
        </w:rPr>
        <w:t xml:space="preserve"> και εθνικούς πόρους μέσω του Ε.Π. Ανταγωνιστικότητα, Επιχειρηματικότητα &amp; Καινοτομία (</w:t>
      </w:r>
      <w:proofErr w:type="spellStart"/>
      <w:r w:rsidRPr="001C13E1">
        <w:rPr>
          <w:rFonts w:cstheme="minorHAnsi"/>
          <w:lang w:val="el-GR"/>
        </w:rPr>
        <w:t>ΕΠΑνΕΚ</w:t>
      </w:r>
      <w:proofErr w:type="spellEnd"/>
      <w:r w:rsidRPr="001C13E1">
        <w:rPr>
          <w:rFonts w:cstheme="minorHAnsi"/>
          <w:lang w:val="el-GR"/>
        </w:rPr>
        <w:t xml:space="preserve">) </w:t>
      </w:r>
      <w:proofErr w:type="spellStart"/>
      <w:r w:rsidRPr="001C13E1">
        <w:rPr>
          <w:rFonts w:cstheme="minorHAnsi"/>
          <w:lang w:val="el-GR"/>
        </w:rPr>
        <w:t>Κωδ</w:t>
      </w:r>
      <w:proofErr w:type="spellEnd"/>
      <w:r w:rsidRPr="001C13E1">
        <w:rPr>
          <w:rFonts w:cstheme="minorHAnsi"/>
          <w:lang w:val="el-GR"/>
        </w:rPr>
        <w:t xml:space="preserve">. έργου: Τ2ΕΔΚ-02759, </w:t>
      </w:r>
      <w:proofErr w:type="spellStart"/>
      <w:r w:rsidRPr="001C13E1">
        <w:rPr>
          <w:rFonts w:cstheme="minorHAnsi"/>
          <w:lang w:val="el-GR"/>
        </w:rPr>
        <w:t>Κωδ</w:t>
      </w:r>
      <w:proofErr w:type="spellEnd"/>
      <w:r w:rsidRPr="001C13E1">
        <w:rPr>
          <w:rFonts w:cstheme="minorHAnsi"/>
          <w:lang w:val="el-GR"/>
        </w:rPr>
        <w:t>. MIS: 5129416.</w:t>
      </w:r>
    </w:p>
    <w:p w14:paraId="40016A9D" w14:textId="77777777" w:rsidR="001477A8" w:rsidRPr="001C13E1" w:rsidRDefault="001477A8" w:rsidP="001477A8">
      <w:pPr>
        <w:autoSpaceDE w:val="0"/>
        <w:autoSpaceDN w:val="0"/>
        <w:adjustRightInd w:val="0"/>
        <w:spacing w:after="0"/>
        <w:rPr>
          <w:rFonts w:cstheme="minorHAnsi"/>
          <w:lang w:val="el-GR"/>
        </w:rPr>
      </w:pPr>
      <w:r w:rsidRPr="001C13E1">
        <w:rPr>
          <w:rFonts w:cstheme="minorHAnsi"/>
          <w:lang w:val="el-GR"/>
        </w:rPr>
        <w:t xml:space="preserve">Ο ΕΛΓΟ-ΔΗΜΗΤΡΑ αναθέτει στον Ανάδοχο και αυτός αναλαμβάνει με την παρούσα σύμβαση την προμήθεια εργαστηριακών αναλωσίμων,................................................σύμφωνα με την απόφαση κατακύρωσης ................στον Ανάδοχο της προμήθειας των ειδών του/των Τμήματος/των.......,σε συνέχεια του ανοικτού ηλεκτρονικού Διαγωνισμού (κάτω των ορίων) με αριθμό Διακήρυξης........με την </w:t>
      </w:r>
      <w:proofErr w:type="spellStart"/>
      <w:r w:rsidRPr="001C13E1">
        <w:rPr>
          <w:rFonts w:cstheme="minorHAnsi"/>
          <w:lang w:val="el-GR"/>
        </w:rPr>
        <w:t>αριθμ</w:t>
      </w:r>
      <w:proofErr w:type="spellEnd"/>
      <w:r w:rsidRPr="001C13E1">
        <w:rPr>
          <w:rFonts w:cstheme="minorHAnsi"/>
          <w:lang w:val="el-GR"/>
        </w:rPr>
        <w:t xml:space="preserve">. ....... Προκήρυξη ΑΔΑΜ: ........ σχετικά με την προμήθεια εργαστηριακών αναλωσίμων για τις ανάγκες του ανωτέρου έργου, και όπως περιγράφεται στην από ......... τεχνική και οικονομική προσφορά του, όπως </w:t>
      </w:r>
      <w:r w:rsidRPr="001C13E1">
        <w:rPr>
          <w:rFonts w:cstheme="minorHAnsi"/>
          <w:lang w:val="el-GR"/>
        </w:rPr>
        <w:lastRenderedPageBreak/>
        <w:t xml:space="preserve">αυτή κατατέθηκε στον ανωτέρω διαγωνισμό, που αποτελεί αναπόσπαστο μέρος της παρούσας και δεσμεύει τα συμβαλλόμενα μέρη. </w:t>
      </w:r>
    </w:p>
    <w:p w14:paraId="1163E640" w14:textId="77777777" w:rsidR="001477A8" w:rsidRPr="001C13E1" w:rsidRDefault="001477A8" w:rsidP="001477A8">
      <w:pPr>
        <w:autoSpaceDE w:val="0"/>
        <w:autoSpaceDN w:val="0"/>
        <w:adjustRightInd w:val="0"/>
        <w:spacing w:after="0"/>
        <w:rPr>
          <w:rFonts w:cstheme="minorHAnsi"/>
          <w:lang w:val="el-GR"/>
        </w:rPr>
      </w:pPr>
    </w:p>
    <w:p w14:paraId="4084D73A" w14:textId="77777777" w:rsidR="001477A8" w:rsidRPr="001C13E1" w:rsidRDefault="001477A8" w:rsidP="001477A8">
      <w:pPr>
        <w:autoSpaceDE w:val="0"/>
        <w:autoSpaceDN w:val="0"/>
        <w:adjustRightInd w:val="0"/>
        <w:spacing w:after="0" w:line="360" w:lineRule="auto"/>
        <w:rPr>
          <w:rFonts w:cstheme="minorHAnsi"/>
          <w:lang w:val="el-GR"/>
        </w:rPr>
      </w:pPr>
      <w:r w:rsidRPr="001C13E1">
        <w:rPr>
          <w:rFonts w:cstheme="minorHAnsi"/>
          <w:lang w:val="el-GR"/>
        </w:rPr>
        <w:t>Αντικείμενο της παρούσης αποτελούν οι από μέρους του Αναδόχου:</w:t>
      </w:r>
    </w:p>
    <w:p w14:paraId="4341ABD4" w14:textId="77777777" w:rsidR="001477A8" w:rsidRPr="001C13E1" w:rsidRDefault="001477A8" w:rsidP="001477A8">
      <w:pPr>
        <w:autoSpaceDE w:val="0"/>
        <w:autoSpaceDN w:val="0"/>
        <w:adjustRightInd w:val="0"/>
        <w:spacing w:after="0"/>
        <w:rPr>
          <w:rFonts w:cstheme="minorHAnsi"/>
          <w:lang w:val="el-GR"/>
        </w:rPr>
      </w:pPr>
      <w:r w:rsidRPr="001C13E1">
        <w:rPr>
          <w:rFonts w:cstheme="minorHAnsi"/>
          <w:lang w:val="el-GR"/>
        </w:rPr>
        <w:t xml:space="preserve">Α. Πώληση, μεταφορά και τμηματική παράδοση, στο χώρο που θα υποδειχθεί από τον Επιστημονικό Υπεύθυνο του έργου, τα εργαστηριακά αναλώσιμα των ειδών του/των Τμήματος/των....... όπως αναλυτικά περιγράφεται </w:t>
      </w:r>
      <w:proofErr w:type="spellStart"/>
      <w:r w:rsidRPr="001C13E1">
        <w:rPr>
          <w:rFonts w:cstheme="minorHAnsi"/>
          <w:lang w:val="el-GR"/>
        </w:rPr>
        <w:t>κατ΄είδος</w:t>
      </w:r>
      <w:proofErr w:type="spellEnd"/>
      <w:r w:rsidRPr="001C13E1">
        <w:rPr>
          <w:rFonts w:cstheme="minorHAnsi"/>
          <w:lang w:val="el-GR"/>
        </w:rPr>
        <w:t>, ποσότητα και τιμή μονάδας στην προσφορά του Αναδόχου στην οποία αναφέρονται οι τεχνικές προδιαγραφές κάθε προσφερόμενου είδους και η οποία προσφορά αποτελεί αναπόσπαστο μέρος της παρούσας σύμβασης και δεσμεύει τα συμβαλλόμενα μέρη.</w:t>
      </w:r>
    </w:p>
    <w:p w14:paraId="4969C319" w14:textId="77777777" w:rsidR="001477A8" w:rsidRPr="001C13E1" w:rsidRDefault="001477A8" w:rsidP="001477A8">
      <w:pPr>
        <w:autoSpaceDE w:val="0"/>
        <w:autoSpaceDN w:val="0"/>
        <w:adjustRightInd w:val="0"/>
        <w:spacing w:after="0"/>
        <w:rPr>
          <w:rFonts w:cstheme="minorHAnsi"/>
          <w:lang w:val="el-GR"/>
        </w:rPr>
      </w:pPr>
    </w:p>
    <w:p w14:paraId="796E832D" w14:textId="77777777" w:rsidR="001477A8" w:rsidRPr="008D216E" w:rsidRDefault="001477A8" w:rsidP="001477A8">
      <w:pPr>
        <w:autoSpaceDE w:val="0"/>
        <w:autoSpaceDN w:val="0"/>
        <w:adjustRightInd w:val="0"/>
        <w:spacing w:after="0"/>
        <w:rPr>
          <w:rFonts w:cstheme="minorHAnsi"/>
          <w:lang w:val="el-GR"/>
        </w:rPr>
      </w:pPr>
      <w:r w:rsidRPr="001C13E1">
        <w:rPr>
          <w:rFonts w:cstheme="minorHAnsi"/>
          <w:lang w:val="el-GR"/>
        </w:rPr>
        <w:t xml:space="preserve">Β. Τα είδη θα είναι καινούργια και αμεταχείριστα απαλλαγμένα από πραγματικά και νομικά ελαττώματα, με όλες τις απαιτούμενες </w:t>
      </w:r>
      <w:r w:rsidRPr="008D216E">
        <w:rPr>
          <w:rFonts w:cstheme="minorHAnsi"/>
          <w:lang w:val="el-GR"/>
        </w:rPr>
        <w:t>από τη διακήρυξη ιδιότητες και σύμφωνα με τις αναλυτικές τεχνικές προδιαγραφές της Διακήρυξης και της προσφοράς του Αναδόχου.</w:t>
      </w:r>
    </w:p>
    <w:p w14:paraId="1FAB412C" w14:textId="77777777" w:rsidR="001477A8" w:rsidRPr="008D216E" w:rsidRDefault="001477A8" w:rsidP="001477A8">
      <w:pPr>
        <w:autoSpaceDE w:val="0"/>
        <w:autoSpaceDN w:val="0"/>
        <w:adjustRightInd w:val="0"/>
        <w:spacing w:after="0"/>
        <w:rPr>
          <w:rFonts w:cstheme="minorHAnsi"/>
          <w:lang w:val="el-GR"/>
        </w:rPr>
      </w:pPr>
    </w:p>
    <w:p w14:paraId="07EFF726" w14:textId="77777777" w:rsidR="001477A8" w:rsidRPr="00230760" w:rsidRDefault="001477A8" w:rsidP="001477A8">
      <w:pPr>
        <w:autoSpaceDE w:val="0"/>
        <w:autoSpaceDN w:val="0"/>
        <w:adjustRightInd w:val="0"/>
        <w:spacing w:after="0"/>
        <w:rPr>
          <w:rFonts w:cstheme="minorHAnsi"/>
          <w:lang w:val="el-GR"/>
        </w:rPr>
      </w:pPr>
      <w:r w:rsidRPr="008D216E">
        <w:rPr>
          <w:rFonts w:cstheme="minorHAnsi"/>
          <w:lang w:val="el-GR"/>
        </w:rPr>
        <w:t>Η ποιοτική και ποσοτική παραλαβή της προαναφερθείσας προμήθειας, θα πραγματοποιηθεί τμηματικά με την παράδοση του, από την επιτροπή παραλα</w:t>
      </w:r>
      <w:r w:rsidR="008D216E" w:rsidRPr="008D216E">
        <w:rPr>
          <w:rFonts w:cstheme="minorHAnsi"/>
          <w:lang w:val="el-GR"/>
        </w:rPr>
        <w:t>βής</w:t>
      </w:r>
      <w:r w:rsidRPr="008D216E">
        <w:rPr>
          <w:rFonts w:cstheme="minorHAnsi"/>
          <w:lang w:val="el-GR"/>
        </w:rPr>
        <w:t xml:space="preserve"> του Έργου με τη σύνταξη σχετικού πρωτοκόλλου</w:t>
      </w:r>
      <w:r w:rsidR="008D216E" w:rsidRPr="008D216E">
        <w:rPr>
          <w:rFonts w:cstheme="minorHAnsi"/>
          <w:lang w:val="el-GR"/>
        </w:rPr>
        <w:t>/πρακτικού</w:t>
      </w:r>
      <w:r w:rsidRPr="008D216E">
        <w:rPr>
          <w:rFonts w:cstheme="minorHAnsi"/>
          <w:lang w:val="el-GR"/>
        </w:rPr>
        <w:t xml:space="preserve"> παραλαβής.</w:t>
      </w:r>
      <w:bookmarkStart w:id="1" w:name="_Hlk38530305"/>
      <w:bookmarkStart w:id="2" w:name="_Hlk38611411"/>
    </w:p>
    <w:p w14:paraId="1BE92F32" w14:textId="77777777" w:rsidR="000A1C8C" w:rsidRPr="005565D8" w:rsidRDefault="000A1C8C" w:rsidP="001477A8">
      <w:pPr>
        <w:autoSpaceDE w:val="0"/>
        <w:autoSpaceDN w:val="0"/>
        <w:adjustRightInd w:val="0"/>
        <w:spacing w:after="0"/>
        <w:rPr>
          <w:rFonts w:cstheme="minorHAnsi"/>
          <w:lang w:val="el-GR"/>
        </w:rPr>
      </w:pPr>
    </w:p>
    <w:p w14:paraId="5BC44217" w14:textId="77777777" w:rsidR="001477A8" w:rsidRPr="001C13E1" w:rsidRDefault="001477A8" w:rsidP="001477A8">
      <w:pPr>
        <w:autoSpaceDE w:val="0"/>
        <w:autoSpaceDN w:val="0"/>
        <w:adjustRightInd w:val="0"/>
        <w:spacing w:after="0"/>
        <w:rPr>
          <w:rFonts w:cstheme="minorHAnsi"/>
          <w:lang w:val="el-GR" w:eastAsia="el-GR"/>
        </w:rPr>
      </w:pPr>
      <w:r w:rsidRPr="001C13E1">
        <w:rPr>
          <w:rFonts w:cstheme="minorHAnsi"/>
          <w:lang w:val="el-GR" w:eastAsia="el-GR"/>
        </w:rPr>
        <w:t>ΤΡΟΠΟΣ ΕΚΤΕΛΕΣΗΣ ΤΗΣ ΠΡΟΜΗΘΕΙΑΣ – ΥΠΟΧΡΕΩΣΕΙΣ ΑΝΑΔΟΧΟΥ</w:t>
      </w:r>
    </w:p>
    <w:p w14:paraId="13285DA6" w14:textId="77777777" w:rsidR="001477A8" w:rsidRPr="001C13E1" w:rsidRDefault="001477A8" w:rsidP="001477A8">
      <w:pPr>
        <w:autoSpaceDE w:val="0"/>
        <w:autoSpaceDN w:val="0"/>
        <w:adjustRightInd w:val="0"/>
        <w:spacing w:after="0"/>
        <w:rPr>
          <w:rFonts w:cstheme="minorHAnsi"/>
          <w:lang w:val="el-GR"/>
        </w:rPr>
      </w:pPr>
      <w:r w:rsidRPr="001C13E1">
        <w:rPr>
          <w:rFonts w:cstheme="minorHAnsi"/>
          <w:lang w:val="el-GR"/>
        </w:rPr>
        <w:t>Οι συμβατικές υποχρεώσεις της Αναδόχου και ο τρόπος εκτέλεσης της προμήθειας αναλυτικά αναφέρονται στο συνημμένο παράρτημα και στην προσφορά του Αναδόχου (τεχνική και οικονομική), τα οποία αποτελούν αναπόσπαστο μέρος της παρούσης.</w:t>
      </w:r>
    </w:p>
    <w:p w14:paraId="0E9D755C" w14:textId="77777777" w:rsidR="001477A8" w:rsidRPr="001C13E1" w:rsidRDefault="001477A8" w:rsidP="001477A8">
      <w:pPr>
        <w:autoSpaceDE w:val="0"/>
        <w:autoSpaceDN w:val="0"/>
        <w:adjustRightInd w:val="0"/>
        <w:spacing w:after="0"/>
        <w:rPr>
          <w:rFonts w:cstheme="minorHAnsi"/>
          <w:lang w:val="el-GR"/>
        </w:rPr>
      </w:pPr>
    </w:p>
    <w:p w14:paraId="49AC0BE9" w14:textId="77777777" w:rsidR="001477A8" w:rsidRPr="001C13E1" w:rsidRDefault="001477A8" w:rsidP="001477A8">
      <w:pPr>
        <w:widowControl w:val="0"/>
        <w:tabs>
          <w:tab w:val="left" w:pos="220"/>
        </w:tabs>
        <w:autoSpaceDE w:val="0"/>
        <w:autoSpaceDN w:val="0"/>
        <w:adjustRightInd w:val="0"/>
        <w:spacing w:after="0" w:line="360" w:lineRule="auto"/>
        <w:rPr>
          <w:rFonts w:cstheme="minorHAnsi"/>
          <w:b/>
          <w:u w:val="single"/>
          <w:lang w:val="el-GR"/>
        </w:rPr>
      </w:pPr>
      <w:r w:rsidRPr="001C13E1">
        <w:rPr>
          <w:rFonts w:cstheme="minorHAnsi"/>
          <w:b/>
          <w:u w:val="single"/>
          <w:lang w:val="el-GR"/>
        </w:rPr>
        <w:t>ΑΡΘΡΟ 2: ΓΛΩΣΣΑ ΤΗΣ ΣΥΜΒΑΣΗΣ</w:t>
      </w:r>
    </w:p>
    <w:p w14:paraId="6851BA0A" w14:textId="77777777" w:rsidR="001477A8" w:rsidRPr="001C13E1" w:rsidRDefault="001477A8" w:rsidP="001477A8">
      <w:pPr>
        <w:widowControl w:val="0"/>
        <w:tabs>
          <w:tab w:val="left" w:pos="220"/>
        </w:tabs>
        <w:autoSpaceDE w:val="0"/>
        <w:autoSpaceDN w:val="0"/>
        <w:adjustRightInd w:val="0"/>
        <w:spacing w:after="0"/>
        <w:rPr>
          <w:rFonts w:cstheme="minorHAnsi"/>
          <w:color w:val="000000"/>
          <w:lang w:val="el-GR"/>
        </w:rPr>
      </w:pPr>
      <w:r w:rsidRPr="001C13E1">
        <w:rPr>
          <w:rFonts w:cstheme="minorHAnsi"/>
          <w:color w:val="000000"/>
          <w:lang w:val="el-GR"/>
        </w:rPr>
        <w:t>Η γλώσσα της σύμβασης είναι η ελληνική. Κάθε επικοινωνία μεταξύ του Αναδόχου και της Αναθέτουσας Αρχής  γίνεται στην Ελληνική γλώσσα.</w:t>
      </w:r>
      <w:bookmarkEnd w:id="1"/>
      <w:bookmarkEnd w:id="2"/>
    </w:p>
    <w:p w14:paraId="225B0E04" w14:textId="77777777" w:rsidR="001477A8" w:rsidRPr="001C13E1" w:rsidRDefault="001477A8" w:rsidP="001477A8">
      <w:pPr>
        <w:widowControl w:val="0"/>
        <w:tabs>
          <w:tab w:val="left" w:pos="220"/>
        </w:tabs>
        <w:autoSpaceDE w:val="0"/>
        <w:autoSpaceDN w:val="0"/>
        <w:adjustRightInd w:val="0"/>
        <w:spacing w:after="0"/>
        <w:rPr>
          <w:rFonts w:cstheme="minorHAnsi"/>
          <w:lang w:val="el-GR"/>
        </w:rPr>
      </w:pPr>
    </w:p>
    <w:p w14:paraId="1A357703" w14:textId="77777777" w:rsidR="001477A8" w:rsidRPr="008D216E" w:rsidRDefault="001477A8" w:rsidP="001477A8">
      <w:pPr>
        <w:widowControl w:val="0"/>
        <w:tabs>
          <w:tab w:val="left" w:pos="220"/>
        </w:tabs>
        <w:autoSpaceDE w:val="0"/>
        <w:autoSpaceDN w:val="0"/>
        <w:adjustRightInd w:val="0"/>
        <w:rPr>
          <w:rFonts w:cstheme="minorHAnsi"/>
          <w:lang w:val="el-GR"/>
        </w:rPr>
      </w:pPr>
      <w:r w:rsidRPr="008D216E">
        <w:rPr>
          <w:rFonts w:cstheme="minorHAnsi"/>
          <w:b/>
          <w:u w:val="single"/>
        </w:rPr>
        <w:t>A</w:t>
      </w:r>
      <w:r w:rsidRPr="008D216E">
        <w:rPr>
          <w:rFonts w:cstheme="minorHAnsi"/>
          <w:b/>
          <w:u w:val="single"/>
          <w:lang w:val="el-GR"/>
        </w:rPr>
        <w:t>ΡΘΡΟ 3: ΧΡΟΝΟΣ – ΔΙΑΡΚΕΙΑ ΤΗΣ ΣΥΜΒΑΣΗΣ</w:t>
      </w:r>
    </w:p>
    <w:p w14:paraId="1023737A" w14:textId="77777777" w:rsidR="001477A8" w:rsidRPr="008D216E" w:rsidRDefault="001477A8" w:rsidP="001477A8">
      <w:pPr>
        <w:widowControl w:val="0"/>
        <w:tabs>
          <w:tab w:val="left" w:pos="220"/>
        </w:tabs>
        <w:autoSpaceDE w:val="0"/>
        <w:autoSpaceDN w:val="0"/>
        <w:adjustRightInd w:val="0"/>
        <w:spacing w:after="0"/>
        <w:rPr>
          <w:rFonts w:cstheme="minorHAnsi"/>
          <w:color w:val="000000"/>
          <w:lang w:val="el-GR"/>
        </w:rPr>
      </w:pPr>
      <w:r w:rsidRPr="008D216E">
        <w:rPr>
          <w:rFonts w:cstheme="minorHAnsi"/>
          <w:color w:val="000000"/>
          <w:lang w:val="el-GR"/>
        </w:rPr>
        <w:t xml:space="preserve">Η σύμβαση θα έχει διάρκεια έως δέκα (10) μήνες  από την ημερομηνία υπογραφής της. </w:t>
      </w:r>
    </w:p>
    <w:p w14:paraId="3B11CA70" w14:textId="77777777" w:rsidR="001477A8" w:rsidRPr="008D216E" w:rsidRDefault="001477A8" w:rsidP="001477A8">
      <w:pPr>
        <w:widowControl w:val="0"/>
        <w:tabs>
          <w:tab w:val="left" w:pos="220"/>
        </w:tabs>
        <w:autoSpaceDE w:val="0"/>
        <w:autoSpaceDN w:val="0"/>
        <w:adjustRightInd w:val="0"/>
        <w:spacing w:after="0"/>
        <w:rPr>
          <w:rFonts w:cstheme="minorHAnsi"/>
          <w:color w:val="000000"/>
          <w:lang w:val="el-GR"/>
        </w:rPr>
      </w:pPr>
      <w:r w:rsidRPr="008D216E">
        <w:rPr>
          <w:rFonts w:cstheme="minorHAnsi"/>
          <w:color w:val="000000"/>
          <w:lang w:val="el-GR"/>
        </w:rPr>
        <w:t>3.1 Ο συμβατικός χρόνος παράδοσης των υλικών μπορεί να παρατείνεται υπό τις ακόλουθες σωρευτικές περιπτώσεις:</w:t>
      </w:r>
    </w:p>
    <w:p w14:paraId="34901097" w14:textId="77777777" w:rsidR="001477A8" w:rsidRPr="008D216E" w:rsidRDefault="001477A8" w:rsidP="001477A8">
      <w:pPr>
        <w:widowControl w:val="0"/>
        <w:numPr>
          <w:ilvl w:val="1"/>
          <w:numId w:val="24"/>
        </w:numPr>
        <w:tabs>
          <w:tab w:val="left" w:pos="220"/>
        </w:tabs>
        <w:suppressAutoHyphens w:val="0"/>
        <w:autoSpaceDE w:val="0"/>
        <w:autoSpaceDN w:val="0"/>
        <w:adjustRightInd w:val="0"/>
        <w:spacing w:after="0"/>
        <w:rPr>
          <w:rFonts w:cstheme="minorHAnsi"/>
          <w:color w:val="000000"/>
          <w:lang w:val="el-GR"/>
        </w:rPr>
      </w:pPr>
      <w:r w:rsidRPr="008D216E">
        <w:rPr>
          <w:rFonts w:cstheme="minorHAnsi"/>
          <w:color w:val="000000"/>
          <w:lang w:val="el-GR"/>
        </w:rPr>
        <w:t xml:space="preserve">τηρούνται οι όροι της διατάξεις </w:t>
      </w:r>
      <w:r w:rsidRPr="008D216E">
        <w:rPr>
          <w:rFonts w:cstheme="minorHAnsi"/>
          <w:lang w:val="el-GR"/>
        </w:rPr>
        <w:t>του άρθρου 132 του ν. 4412/2016 και κατόπιν γνωμοδότησης της Επιτροπής της περ. β  της παρ. 11 του άρθρου 221 του ν. 4412/2016,</w:t>
      </w:r>
    </w:p>
    <w:p w14:paraId="15D94BE5" w14:textId="77777777" w:rsidR="001477A8" w:rsidRPr="001C13E1" w:rsidRDefault="001477A8" w:rsidP="001477A8">
      <w:pPr>
        <w:widowControl w:val="0"/>
        <w:numPr>
          <w:ilvl w:val="1"/>
          <w:numId w:val="24"/>
        </w:numPr>
        <w:tabs>
          <w:tab w:val="left" w:pos="220"/>
        </w:tabs>
        <w:suppressAutoHyphens w:val="0"/>
        <w:autoSpaceDE w:val="0"/>
        <w:autoSpaceDN w:val="0"/>
        <w:adjustRightInd w:val="0"/>
        <w:spacing w:after="0"/>
        <w:rPr>
          <w:rFonts w:cstheme="minorHAnsi"/>
          <w:color w:val="000000"/>
          <w:lang w:val="el-GR"/>
        </w:rPr>
      </w:pPr>
      <w:r w:rsidRPr="008D216E">
        <w:rPr>
          <w:rFonts w:cstheme="minorHAnsi"/>
          <w:lang w:val="el-GR"/>
        </w:rPr>
        <w:t>έχει εκδοθεί αιτιολογημένη απόφαση του αρμόδιου αποφαινόμενου οργάνου της αναθέτουσας αρχής μετά από γνωμοδότηση αρμόδιου συλλογικού οργάνου είτε με πρωτοβουλία της αναθέτουσας αρχής και εφόσον συμφωνεί</w:t>
      </w:r>
      <w:r w:rsidRPr="001C13E1">
        <w:rPr>
          <w:rFonts w:cstheme="minorHAnsi"/>
          <w:lang w:val="el-GR"/>
        </w:rPr>
        <w:t xml:space="preserve"> ο Ανάδοχος είτε ύστερα από σχετικό αίτημα του Αναδόχου το οποίο υποβάλλεται υποχρεωτικά πριν από τη λήξη του συμβατικού χρόνου,</w:t>
      </w:r>
    </w:p>
    <w:p w14:paraId="4C415E44" w14:textId="77777777" w:rsidR="001477A8" w:rsidRPr="001C13E1" w:rsidRDefault="001477A8" w:rsidP="001477A8">
      <w:pPr>
        <w:widowControl w:val="0"/>
        <w:numPr>
          <w:ilvl w:val="1"/>
          <w:numId w:val="24"/>
        </w:numPr>
        <w:tabs>
          <w:tab w:val="left" w:pos="220"/>
        </w:tabs>
        <w:suppressAutoHyphens w:val="0"/>
        <w:autoSpaceDE w:val="0"/>
        <w:autoSpaceDN w:val="0"/>
        <w:adjustRightInd w:val="0"/>
        <w:spacing w:after="0"/>
        <w:rPr>
          <w:rFonts w:cstheme="minorHAnsi"/>
          <w:color w:val="000000"/>
          <w:lang w:val="el-GR"/>
        </w:rPr>
      </w:pPr>
      <w:r w:rsidRPr="001C13E1">
        <w:rPr>
          <w:rFonts w:cstheme="minorHAnsi"/>
          <w:color w:val="000000"/>
          <w:lang w:val="el-GR"/>
        </w:rPr>
        <w:t>Το χρονικό διάστημα της παράτασης είναι ίσο ή μικρότερο από τον αρχικό συμβατικό χρόνο παράδοσης.</w:t>
      </w:r>
    </w:p>
    <w:p w14:paraId="02CA3AE3" w14:textId="77777777" w:rsidR="001477A8" w:rsidRPr="001C13E1" w:rsidRDefault="001477A8" w:rsidP="001477A8">
      <w:pPr>
        <w:widowControl w:val="0"/>
        <w:tabs>
          <w:tab w:val="left" w:pos="220"/>
        </w:tabs>
        <w:autoSpaceDE w:val="0"/>
        <w:autoSpaceDN w:val="0"/>
        <w:adjustRightInd w:val="0"/>
        <w:spacing w:after="0"/>
        <w:rPr>
          <w:rFonts w:cstheme="minorHAnsi"/>
          <w:color w:val="000000"/>
          <w:lang w:val="el-GR"/>
        </w:rPr>
      </w:pPr>
      <w:r w:rsidRPr="001C13E1">
        <w:rPr>
          <w:rFonts w:cstheme="minorHAnsi"/>
          <w:color w:val="000000"/>
          <w:lang w:val="el-GR"/>
        </w:rPr>
        <w:t>3.2 Στην περίπτωση παράτασης του συμβατικού χρόνου παράδοσης, ο χρόνος παράτασης δεν συνυπολογίζεται στο συμβατικό χρόνο παράδοσης.</w:t>
      </w:r>
    </w:p>
    <w:p w14:paraId="2341C453" w14:textId="77777777" w:rsidR="001477A8" w:rsidRPr="001C13E1" w:rsidRDefault="001477A8" w:rsidP="001477A8">
      <w:pPr>
        <w:widowControl w:val="0"/>
        <w:tabs>
          <w:tab w:val="left" w:pos="220"/>
        </w:tabs>
        <w:autoSpaceDE w:val="0"/>
        <w:autoSpaceDN w:val="0"/>
        <w:adjustRightInd w:val="0"/>
        <w:spacing w:after="0"/>
        <w:rPr>
          <w:rFonts w:cstheme="minorHAnsi"/>
          <w:color w:val="000000"/>
          <w:lang w:val="el-GR"/>
        </w:rPr>
      </w:pPr>
      <w:r w:rsidRPr="001C13E1">
        <w:rPr>
          <w:rFonts w:cstheme="minorHAnsi"/>
          <w:color w:val="000000"/>
          <w:lang w:val="el-GR"/>
        </w:rPr>
        <w:t>3.3 Η απόφαση παράτασης εκδίδεται εντός εύλογου χρονικού διαστήματος από την υποβολή του σχετικού αιτήματος του Αναδόχου.</w:t>
      </w:r>
    </w:p>
    <w:p w14:paraId="2D155DED" w14:textId="77777777" w:rsidR="001477A8" w:rsidRPr="001C13E1" w:rsidRDefault="001477A8" w:rsidP="001477A8">
      <w:pPr>
        <w:widowControl w:val="0"/>
        <w:tabs>
          <w:tab w:val="left" w:pos="220"/>
        </w:tabs>
        <w:autoSpaceDE w:val="0"/>
        <w:autoSpaceDN w:val="0"/>
        <w:adjustRightInd w:val="0"/>
        <w:spacing w:after="0"/>
        <w:rPr>
          <w:rFonts w:cstheme="minorHAnsi"/>
          <w:color w:val="000000"/>
          <w:lang w:val="el-GR"/>
        </w:rPr>
      </w:pPr>
      <w:r w:rsidRPr="001C13E1">
        <w:rPr>
          <w:rFonts w:cstheme="minorHAnsi"/>
          <w:color w:val="000000"/>
          <w:lang w:val="el-GR"/>
        </w:rPr>
        <w:t>3.4 Στην περίπτωση παράτασης του συμβατικού χρόνου παράδοσης συνέπεια λόγων ανωτέρας βίας ή άλλων ιδιαιτέρως σοβαρών λόγων που καθιστούν αντικειμενικώς αδύνατη την εμπρόθεσμη παράδοση των συμβατικών ειδών, δεν επιβάλλονται κυρώσεις. Σε κάθε άλλη περίπτωση παράτασης του συμβατικού χρόνου παράδοσης, επιβάλλονται κυρώσεις που προβλέπονται στο άρθρο 207 του ν. 4412/2016.</w:t>
      </w:r>
    </w:p>
    <w:p w14:paraId="27C1194D" w14:textId="77777777" w:rsidR="0009637D" w:rsidRPr="00EE11A9" w:rsidRDefault="001477A8" w:rsidP="00D33CDC">
      <w:pPr>
        <w:widowControl w:val="0"/>
        <w:tabs>
          <w:tab w:val="left" w:pos="220"/>
        </w:tabs>
        <w:autoSpaceDE w:val="0"/>
        <w:autoSpaceDN w:val="0"/>
        <w:adjustRightInd w:val="0"/>
        <w:spacing w:after="0"/>
        <w:rPr>
          <w:rFonts w:cstheme="minorHAnsi"/>
          <w:color w:val="000000"/>
          <w:lang w:val="el-GR"/>
        </w:rPr>
      </w:pPr>
      <w:r w:rsidRPr="001C13E1">
        <w:rPr>
          <w:rFonts w:cstheme="minorHAnsi"/>
          <w:color w:val="000000"/>
          <w:lang w:val="el-GR"/>
        </w:rPr>
        <w:lastRenderedPageBreak/>
        <w:t>3.5 Εάν λήξει ο συμβατικός χρόνος παράδοσης, χωρίς να υποβληθεί εγκαίρως αίτημα παράτασης ή, εάν λήξει ο παραταθείς, κατά τα ανωτέρω, χρόνος, χωρίς να παραδοθούν τα είδη, ο Ανάδοχος κηρύσσεται έκπτωτος.</w:t>
      </w:r>
    </w:p>
    <w:p w14:paraId="35F46E66" w14:textId="77777777" w:rsidR="0002282D" w:rsidRPr="00EE11A9" w:rsidRDefault="0002282D" w:rsidP="00D33CDC">
      <w:pPr>
        <w:widowControl w:val="0"/>
        <w:tabs>
          <w:tab w:val="left" w:pos="220"/>
        </w:tabs>
        <w:autoSpaceDE w:val="0"/>
        <w:autoSpaceDN w:val="0"/>
        <w:adjustRightInd w:val="0"/>
        <w:spacing w:after="0"/>
        <w:rPr>
          <w:rFonts w:cstheme="minorHAnsi"/>
          <w:color w:val="000000"/>
          <w:lang w:val="el-GR"/>
        </w:rPr>
      </w:pPr>
    </w:p>
    <w:p w14:paraId="7D3C0735" w14:textId="77777777" w:rsidR="001477A8" w:rsidRPr="001C13E1" w:rsidRDefault="001477A8" w:rsidP="001477A8">
      <w:pPr>
        <w:widowControl w:val="0"/>
        <w:tabs>
          <w:tab w:val="left" w:pos="220"/>
        </w:tabs>
        <w:autoSpaceDE w:val="0"/>
        <w:autoSpaceDN w:val="0"/>
        <w:adjustRightInd w:val="0"/>
        <w:spacing w:line="360" w:lineRule="auto"/>
        <w:rPr>
          <w:rFonts w:cstheme="minorHAnsi"/>
          <w:b/>
          <w:u w:val="single"/>
          <w:lang w:val="el-GR"/>
        </w:rPr>
      </w:pPr>
      <w:r w:rsidRPr="001C13E1">
        <w:rPr>
          <w:rFonts w:cstheme="minorHAnsi"/>
          <w:b/>
          <w:u w:val="single"/>
        </w:rPr>
        <w:t>A</w:t>
      </w:r>
      <w:r w:rsidRPr="001C13E1">
        <w:rPr>
          <w:rFonts w:cstheme="minorHAnsi"/>
          <w:b/>
          <w:u w:val="single"/>
          <w:lang w:val="el-GR"/>
        </w:rPr>
        <w:t xml:space="preserve">ΡΘΡΟ 4: ΤΙΜΗΜΑ – ΑΜΟΙΒΗ – ΤΡΟΠΟΣ ΠΛΗΡΩΜΗΣ </w:t>
      </w:r>
    </w:p>
    <w:p w14:paraId="02ED7963" w14:textId="77777777" w:rsidR="001477A8" w:rsidRPr="001C13E1" w:rsidRDefault="001477A8" w:rsidP="001477A8">
      <w:pPr>
        <w:widowControl w:val="0"/>
        <w:tabs>
          <w:tab w:val="left" w:pos="220"/>
        </w:tabs>
        <w:autoSpaceDE w:val="0"/>
        <w:autoSpaceDN w:val="0"/>
        <w:adjustRightInd w:val="0"/>
        <w:spacing w:line="360" w:lineRule="auto"/>
        <w:rPr>
          <w:rFonts w:cstheme="minorHAnsi"/>
          <w:i/>
          <w:u w:val="single"/>
          <w:lang w:val="el-GR"/>
        </w:rPr>
      </w:pPr>
      <w:r w:rsidRPr="001C13E1">
        <w:rPr>
          <w:rFonts w:cstheme="minorHAnsi"/>
          <w:i/>
          <w:lang w:val="el-GR"/>
        </w:rPr>
        <w:t>ΣΥΜΒΑΤΙΚΟ ΤΙΜΗΜΑ</w:t>
      </w:r>
    </w:p>
    <w:p w14:paraId="6B568BA0" w14:textId="77777777" w:rsidR="001477A8" w:rsidRPr="000A1C8C" w:rsidRDefault="001477A8" w:rsidP="00185D5A">
      <w:pPr>
        <w:pStyle w:val="aff1"/>
        <w:tabs>
          <w:tab w:val="left" w:pos="-142"/>
        </w:tabs>
        <w:ind w:left="0"/>
        <w:jc w:val="both"/>
        <w:rPr>
          <w:rFonts w:asciiTheme="minorHAnsi" w:hAnsiTheme="minorHAnsi" w:cstheme="minorHAnsi"/>
          <w:sz w:val="22"/>
          <w:szCs w:val="22"/>
          <w:lang w:val="el-GR"/>
        </w:rPr>
      </w:pPr>
      <w:r w:rsidRPr="008D216E">
        <w:rPr>
          <w:rFonts w:asciiTheme="minorHAnsi" w:hAnsiTheme="minorHAnsi" w:cstheme="minorHAnsi"/>
          <w:sz w:val="22"/>
          <w:szCs w:val="22"/>
          <w:lang w:val="el-GR"/>
        </w:rPr>
        <w:t>Το συμβατικό</w:t>
      </w:r>
      <w:r w:rsidRPr="001C13E1">
        <w:rPr>
          <w:rFonts w:asciiTheme="minorHAnsi" w:hAnsiTheme="minorHAnsi" w:cstheme="minorHAnsi"/>
          <w:sz w:val="22"/>
          <w:szCs w:val="22"/>
          <w:lang w:val="el-GR"/>
        </w:rPr>
        <w:t xml:space="preserve"> τίμημα για την εκτέλεση </w:t>
      </w:r>
      <w:r w:rsidRPr="0009637D">
        <w:rPr>
          <w:rFonts w:asciiTheme="minorHAnsi" w:hAnsiTheme="minorHAnsi" w:cstheme="minorHAnsi"/>
          <w:sz w:val="22"/>
          <w:szCs w:val="22"/>
          <w:lang w:val="el-GR"/>
        </w:rPr>
        <w:t xml:space="preserve">των αναφερομένων στο Άρθρο 1 της παρούσης </w:t>
      </w:r>
      <w:r w:rsidR="008D216E" w:rsidRPr="0009637D">
        <w:rPr>
          <w:rFonts w:asciiTheme="minorHAnsi" w:hAnsiTheme="minorHAnsi" w:cstheme="minorHAnsi"/>
          <w:sz w:val="22"/>
          <w:szCs w:val="22"/>
          <w:lang w:val="el-GR"/>
        </w:rPr>
        <w:t xml:space="preserve">σύμβασης </w:t>
      </w:r>
      <w:r w:rsidRPr="0009637D">
        <w:rPr>
          <w:rFonts w:asciiTheme="minorHAnsi" w:hAnsiTheme="minorHAnsi" w:cstheme="minorHAnsi"/>
          <w:sz w:val="22"/>
          <w:szCs w:val="22"/>
          <w:lang w:val="el-GR"/>
        </w:rPr>
        <w:t>προμηθειών εργαστηριακών αναλωσίμων (Τμήμα…......................), ορίζεται και συμφωνείται στο ποσό των ……………………. ευρώ #.........#, συμπεριλαμβανομένου του αναλογούντος ΦΠΑ και αναλύεται όπως παρακάτω:</w:t>
      </w:r>
    </w:p>
    <w:p w14:paraId="72376FF6" w14:textId="77777777" w:rsidR="00185D5A" w:rsidRPr="000A1C8C" w:rsidRDefault="00185D5A" w:rsidP="00185D5A">
      <w:pPr>
        <w:pStyle w:val="aff1"/>
        <w:tabs>
          <w:tab w:val="left" w:pos="-142"/>
        </w:tabs>
        <w:ind w:left="0"/>
        <w:jc w:val="both"/>
        <w:rPr>
          <w:rFonts w:asciiTheme="minorHAnsi" w:hAnsiTheme="minorHAnsi" w:cstheme="minorHAnsi"/>
          <w:sz w:val="22"/>
          <w:szCs w:val="22"/>
          <w:lang w:val="el-GR"/>
        </w:rPr>
      </w:pPr>
    </w:p>
    <w:p w14:paraId="53CF246E" w14:textId="77777777" w:rsidR="001477A8" w:rsidRPr="001C13E1" w:rsidRDefault="001477A8" w:rsidP="001477A8">
      <w:pPr>
        <w:pStyle w:val="aff1"/>
        <w:tabs>
          <w:tab w:val="left" w:pos="-142"/>
        </w:tabs>
        <w:spacing w:line="360" w:lineRule="auto"/>
        <w:ind w:left="0"/>
        <w:jc w:val="both"/>
        <w:rPr>
          <w:rFonts w:asciiTheme="minorHAnsi" w:hAnsiTheme="minorHAnsi" w:cstheme="minorHAnsi"/>
          <w:sz w:val="22"/>
          <w:szCs w:val="22"/>
          <w:lang w:val="el-GR"/>
        </w:rPr>
      </w:pPr>
      <w:r w:rsidRPr="001C13E1">
        <w:rPr>
          <w:rFonts w:asciiTheme="minorHAnsi" w:hAnsiTheme="minorHAnsi" w:cstheme="minorHAnsi"/>
          <w:sz w:val="22"/>
          <w:szCs w:val="22"/>
          <w:lang w:val="el-GR"/>
        </w:rPr>
        <w:t>Καθαρό ποσό: #........#€</w:t>
      </w:r>
    </w:p>
    <w:p w14:paraId="4CB577BC" w14:textId="77777777" w:rsidR="001477A8" w:rsidRPr="001C13E1" w:rsidRDefault="001477A8" w:rsidP="001477A8">
      <w:pPr>
        <w:pStyle w:val="aff1"/>
        <w:tabs>
          <w:tab w:val="left" w:pos="-142"/>
        </w:tabs>
        <w:spacing w:line="360" w:lineRule="auto"/>
        <w:ind w:left="0"/>
        <w:jc w:val="both"/>
        <w:rPr>
          <w:rFonts w:asciiTheme="minorHAnsi" w:hAnsiTheme="minorHAnsi" w:cstheme="minorHAnsi"/>
          <w:sz w:val="22"/>
          <w:szCs w:val="22"/>
          <w:lang w:val="el-GR"/>
        </w:rPr>
      </w:pPr>
      <w:r w:rsidRPr="001C13E1">
        <w:rPr>
          <w:rFonts w:asciiTheme="minorHAnsi" w:hAnsiTheme="minorHAnsi" w:cstheme="minorHAnsi"/>
          <w:sz w:val="22"/>
          <w:szCs w:val="22"/>
          <w:lang w:val="el-GR"/>
        </w:rPr>
        <w:t xml:space="preserve">ΦΠΑ....: #...... #€  </w:t>
      </w:r>
    </w:p>
    <w:p w14:paraId="68BF5716" w14:textId="77777777" w:rsidR="00EE11A9" w:rsidRPr="00637D54" w:rsidRDefault="001477A8" w:rsidP="001477A8">
      <w:pPr>
        <w:pStyle w:val="aff1"/>
        <w:tabs>
          <w:tab w:val="left" w:pos="-142"/>
        </w:tabs>
        <w:spacing w:line="360" w:lineRule="auto"/>
        <w:ind w:left="0"/>
        <w:jc w:val="both"/>
        <w:rPr>
          <w:rFonts w:asciiTheme="minorHAnsi" w:hAnsiTheme="minorHAnsi" w:cstheme="minorHAnsi"/>
          <w:sz w:val="22"/>
          <w:szCs w:val="22"/>
          <w:lang w:val="el-GR"/>
        </w:rPr>
      </w:pPr>
      <w:r w:rsidRPr="001C13E1">
        <w:rPr>
          <w:rFonts w:asciiTheme="minorHAnsi" w:hAnsiTheme="minorHAnsi" w:cstheme="minorHAnsi"/>
          <w:sz w:val="22"/>
          <w:szCs w:val="22"/>
          <w:lang w:val="el-GR"/>
        </w:rPr>
        <w:t xml:space="preserve">Συνολικό ποσό με ΦΠΑ....: # …….. #€   </w:t>
      </w:r>
    </w:p>
    <w:p w14:paraId="0F7CE77F" w14:textId="77777777" w:rsidR="001477A8" w:rsidRPr="001C13E1" w:rsidRDefault="001477A8" w:rsidP="001477A8">
      <w:pPr>
        <w:pStyle w:val="aff1"/>
        <w:tabs>
          <w:tab w:val="left" w:pos="-142"/>
        </w:tabs>
        <w:spacing w:line="360" w:lineRule="auto"/>
        <w:ind w:left="0"/>
        <w:jc w:val="both"/>
        <w:rPr>
          <w:rFonts w:asciiTheme="minorHAnsi" w:hAnsiTheme="minorHAnsi" w:cstheme="minorHAnsi"/>
          <w:sz w:val="22"/>
          <w:szCs w:val="22"/>
          <w:lang w:val="el-GR"/>
        </w:rPr>
      </w:pPr>
      <w:r w:rsidRPr="008D216E">
        <w:rPr>
          <w:rFonts w:asciiTheme="minorHAnsi" w:hAnsiTheme="minorHAnsi" w:cstheme="minorHAnsi"/>
          <w:sz w:val="22"/>
          <w:szCs w:val="22"/>
          <w:lang w:val="el-GR"/>
        </w:rPr>
        <w:t>Αναλυτικά το τίμημα</w:t>
      </w:r>
      <w:r w:rsidRPr="001C13E1">
        <w:rPr>
          <w:rFonts w:asciiTheme="minorHAnsi" w:hAnsiTheme="minorHAnsi" w:cstheme="minorHAnsi"/>
          <w:sz w:val="22"/>
          <w:szCs w:val="22"/>
          <w:lang w:val="el-GR"/>
        </w:rPr>
        <w:t xml:space="preserve"> του Ανάδοχου για την εκτέλεση της προμήθειας ανέρχεται στο ποσό ως κάτωθι:</w:t>
      </w:r>
    </w:p>
    <w:tbl>
      <w:tblPr>
        <w:tblW w:w="8840" w:type="dxa"/>
        <w:tblInd w:w="96" w:type="dxa"/>
        <w:tblLook w:val="04A0" w:firstRow="1" w:lastRow="0" w:firstColumn="1" w:lastColumn="0" w:noHBand="0" w:noVBand="1"/>
      </w:tblPr>
      <w:tblGrid>
        <w:gridCol w:w="964"/>
        <w:gridCol w:w="1960"/>
        <w:gridCol w:w="1500"/>
        <w:gridCol w:w="1480"/>
        <w:gridCol w:w="2940"/>
      </w:tblGrid>
      <w:tr w:rsidR="001477A8" w:rsidRPr="001C13E1" w14:paraId="0C2B3CC0" w14:textId="77777777" w:rsidTr="008D216E">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9BA52" w14:textId="77777777" w:rsidR="001477A8" w:rsidRPr="001C13E1" w:rsidRDefault="001477A8" w:rsidP="008D216E">
            <w:pPr>
              <w:spacing w:after="0"/>
              <w:rPr>
                <w:rFonts w:cstheme="minorHAnsi"/>
                <w:color w:val="000000"/>
              </w:rPr>
            </w:pPr>
            <w:r w:rsidRPr="001C13E1">
              <w:rPr>
                <w:rFonts w:cstheme="minorHAnsi"/>
                <w:color w:val="000000"/>
              </w:rPr>
              <w:t>ΤΜΗΜΑ</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14:paraId="66FDA4B1" w14:textId="77777777" w:rsidR="001477A8" w:rsidRPr="001C13E1" w:rsidRDefault="001477A8" w:rsidP="008D216E">
            <w:pPr>
              <w:spacing w:after="0"/>
              <w:rPr>
                <w:rFonts w:cstheme="minorHAnsi"/>
                <w:color w:val="000000"/>
              </w:rPr>
            </w:pPr>
            <w:proofErr w:type="spellStart"/>
            <w:r w:rsidRPr="001C13E1">
              <w:rPr>
                <w:rFonts w:cstheme="minorHAnsi"/>
                <w:color w:val="000000"/>
              </w:rPr>
              <w:t>Είδος</w:t>
            </w:r>
            <w:proofErr w:type="spellEnd"/>
            <w:r w:rsidRPr="001C13E1">
              <w:rPr>
                <w:rFonts w:cstheme="minorHAnsi"/>
                <w:color w:val="000000"/>
              </w:rPr>
              <w:t xml:space="preserve"> </w:t>
            </w:r>
            <w:proofErr w:type="spellStart"/>
            <w:r w:rsidRPr="001C13E1">
              <w:rPr>
                <w:rFonts w:cstheme="minorHAnsi"/>
                <w:color w:val="000000"/>
              </w:rPr>
              <w:t>Προμήθει</w:t>
            </w:r>
            <w:proofErr w:type="spellEnd"/>
            <w:r w:rsidRPr="001C13E1">
              <w:rPr>
                <w:rFonts w:cstheme="minorHAnsi"/>
                <w:color w:val="000000"/>
              </w:rPr>
              <w:t>ας</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2BA41064" w14:textId="77777777" w:rsidR="001477A8" w:rsidRPr="001C13E1" w:rsidRDefault="001477A8" w:rsidP="008D216E">
            <w:pPr>
              <w:spacing w:after="0"/>
              <w:rPr>
                <w:rFonts w:cstheme="minorHAnsi"/>
                <w:color w:val="000000"/>
              </w:rPr>
            </w:pPr>
            <w:proofErr w:type="spellStart"/>
            <w:r w:rsidRPr="001C13E1">
              <w:rPr>
                <w:rFonts w:cstheme="minorHAnsi"/>
                <w:color w:val="000000"/>
              </w:rPr>
              <w:t>Ποσό</w:t>
            </w:r>
            <w:proofErr w:type="spellEnd"/>
            <w:r w:rsidRPr="001C13E1">
              <w:rPr>
                <w:rFonts w:cstheme="minorHAnsi"/>
                <w:color w:val="000000"/>
              </w:rPr>
              <w:t xml:space="preserve"> π</w:t>
            </w:r>
            <w:proofErr w:type="spellStart"/>
            <w:r w:rsidRPr="001C13E1">
              <w:rPr>
                <w:rFonts w:cstheme="minorHAnsi"/>
                <w:color w:val="000000"/>
              </w:rPr>
              <w:t>λέον</w:t>
            </w:r>
            <w:proofErr w:type="spellEnd"/>
            <w:r w:rsidRPr="001C13E1">
              <w:rPr>
                <w:rFonts w:cstheme="minorHAnsi"/>
                <w:color w:val="000000"/>
              </w:rPr>
              <w:t xml:space="preserve"> ΦΠΑ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501589FE" w14:textId="77777777" w:rsidR="001477A8" w:rsidRPr="001C13E1" w:rsidRDefault="001477A8" w:rsidP="008D216E">
            <w:pPr>
              <w:spacing w:after="0"/>
              <w:rPr>
                <w:rFonts w:cstheme="minorHAnsi"/>
                <w:color w:val="000000"/>
              </w:rPr>
            </w:pPr>
            <w:r w:rsidRPr="001C13E1">
              <w:rPr>
                <w:rFonts w:cstheme="minorHAnsi"/>
                <w:color w:val="000000"/>
              </w:rPr>
              <w:t>ΦΠΑ</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655BC1EB" w14:textId="77777777" w:rsidR="001477A8" w:rsidRPr="001C13E1" w:rsidRDefault="001477A8" w:rsidP="008D216E">
            <w:pPr>
              <w:spacing w:after="0"/>
              <w:rPr>
                <w:rFonts w:cstheme="minorHAnsi"/>
                <w:color w:val="000000"/>
              </w:rPr>
            </w:pPr>
            <w:proofErr w:type="spellStart"/>
            <w:r w:rsidRPr="001C13E1">
              <w:rPr>
                <w:rFonts w:cstheme="minorHAnsi"/>
                <w:color w:val="000000"/>
              </w:rPr>
              <w:t>Ποσό</w:t>
            </w:r>
            <w:proofErr w:type="spellEnd"/>
            <w:r w:rsidRPr="001C13E1">
              <w:rPr>
                <w:rFonts w:cstheme="minorHAnsi"/>
                <w:color w:val="000000"/>
              </w:rPr>
              <w:t xml:space="preserve"> </w:t>
            </w:r>
            <w:proofErr w:type="spellStart"/>
            <w:r w:rsidRPr="001C13E1">
              <w:rPr>
                <w:rFonts w:cstheme="minorHAnsi"/>
                <w:color w:val="000000"/>
              </w:rPr>
              <w:t>συμ</w:t>
            </w:r>
            <w:proofErr w:type="spellEnd"/>
            <w:r w:rsidRPr="001C13E1">
              <w:rPr>
                <w:rFonts w:cstheme="minorHAnsi"/>
                <w:color w:val="000000"/>
              </w:rPr>
              <w:t>περιλαμβανομένου</w:t>
            </w:r>
            <w:r w:rsidRPr="001C13E1">
              <w:rPr>
                <w:rFonts w:cstheme="minorHAnsi"/>
                <w:color w:val="000000"/>
              </w:rPr>
              <w:br/>
              <w:t>ΦΠA €</w:t>
            </w:r>
          </w:p>
        </w:tc>
      </w:tr>
      <w:tr w:rsidR="001477A8" w:rsidRPr="001C13E1" w14:paraId="44B0196E" w14:textId="77777777" w:rsidTr="008D216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C64632" w14:textId="77777777" w:rsidR="001477A8" w:rsidRPr="001C13E1" w:rsidRDefault="001477A8" w:rsidP="008D216E">
            <w:pPr>
              <w:spacing w:after="0"/>
              <w:rPr>
                <w:rFonts w:cstheme="minorHAnsi"/>
                <w:color w:val="000000"/>
              </w:rPr>
            </w:pPr>
            <w:r w:rsidRPr="001C13E1">
              <w:rPr>
                <w:rFonts w:cstheme="minorHAnsi"/>
                <w:color w:val="000000"/>
              </w:rPr>
              <w:t> </w:t>
            </w:r>
          </w:p>
        </w:tc>
        <w:tc>
          <w:tcPr>
            <w:tcW w:w="1960" w:type="dxa"/>
            <w:tcBorders>
              <w:top w:val="nil"/>
              <w:left w:val="nil"/>
              <w:bottom w:val="single" w:sz="4" w:space="0" w:color="auto"/>
              <w:right w:val="single" w:sz="4" w:space="0" w:color="auto"/>
            </w:tcBorders>
            <w:shd w:val="clear" w:color="auto" w:fill="auto"/>
            <w:noWrap/>
            <w:vAlign w:val="bottom"/>
            <w:hideMark/>
          </w:tcPr>
          <w:p w14:paraId="5E7FF20F" w14:textId="77777777" w:rsidR="001477A8" w:rsidRPr="001C13E1" w:rsidRDefault="001477A8" w:rsidP="008D216E">
            <w:pPr>
              <w:spacing w:after="0"/>
              <w:rPr>
                <w:rFonts w:cstheme="minorHAnsi"/>
                <w:color w:val="000000"/>
              </w:rPr>
            </w:pPr>
            <w:r w:rsidRPr="001C13E1">
              <w:rPr>
                <w:rFonts w:cstheme="minorHAnsi"/>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14:paraId="6D761A10" w14:textId="77777777" w:rsidR="001477A8" w:rsidRPr="001C13E1" w:rsidRDefault="001477A8" w:rsidP="008D216E">
            <w:pPr>
              <w:spacing w:after="0"/>
              <w:rPr>
                <w:rFonts w:cstheme="minorHAnsi"/>
                <w:color w:val="000000"/>
              </w:rPr>
            </w:pPr>
            <w:r w:rsidRPr="001C13E1">
              <w:rPr>
                <w:rFonts w:cstheme="minorHAns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66D2D83D" w14:textId="77777777" w:rsidR="001477A8" w:rsidRPr="001C13E1" w:rsidRDefault="001477A8" w:rsidP="008D216E">
            <w:pPr>
              <w:spacing w:after="0"/>
              <w:rPr>
                <w:rFonts w:cstheme="minorHAnsi"/>
                <w:color w:val="000000"/>
              </w:rPr>
            </w:pPr>
            <w:r w:rsidRPr="001C13E1">
              <w:rPr>
                <w:rFonts w:cstheme="minorHAnsi"/>
                <w:color w:val="000000"/>
              </w:rPr>
              <w:t> </w:t>
            </w:r>
          </w:p>
        </w:tc>
        <w:tc>
          <w:tcPr>
            <w:tcW w:w="2940" w:type="dxa"/>
            <w:tcBorders>
              <w:top w:val="nil"/>
              <w:left w:val="nil"/>
              <w:bottom w:val="single" w:sz="4" w:space="0" w:color="auto"/>
              <w:right w:val="single" w:sz="4" w:space="0" w:color="auto"/>
            </w:tcBorders>
            <w:shd w:val="clear" w:color="auto" w:fill="auto"/>
            <w:noWrap/>
            <w:vAlign w:val="bottom"/>
            <w:hideMark/>
          </w:tcPr>
          <w:p w14:paraId="41BE82E3" w14:textId="77777777" w:rsidR="001477A8" w:rsidRPr="001C13E1" w:rsidRDefault="001477A8" w:rsidP="008D216E">
            <w:pPr>
              <w:spacing w:after="0"/>
              <w:rPr>
                <w:rFonts w:cstheme="minorHAnsi"/>
                <w:color w:val="000000"/>
              </w:rPr>
            </w:pPr>
            <w:r w:rsidRPr="001C13E1">
              <w:rPr>
                <w:rFonts w:cstheme="minorHAnsi"/>
                <w:color w:val="000000"/>
              </w:rPr>
              <w:t> </w:t>
            </w:r>
          </w:p>
        </w:tc>
      </w:tr>
      <w:tr w:rsidR="001477A8" w:rsidRPr="001C13E1" w14:paraId="73820A40" w14:textId="77777777" w:rsidTr="008D216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CC5812" w14:textId="77777777" w:rsidR="001477A8" w:rsidRPr="001C13E1" w:rsidRDefault="001477A8" w:rsidP="008D216E">
            <w:pPr>
              <w:spacing w:after="0"/>
              <w:rPr>
                <w:rFonts w:cstheme="minorHAnsi"/>
                <w:color w:val="000000"/>
              </w:rPr>
            </w:pPr>
            <w:r w:rsidRPr="001C13E1">
              <w:rPr>
                <w:rFonts w:cstheme="minorHAnsi"/>
                <w:color w:val="000000"/>
              </w:rPr>
              <w:t> </w:t>
            </w:r>
          </w:p>
        </w:tc>
        <w:tc>
          <w:tcPr>
            <w:tcW w:w="1960" w:type="dxa"/>
            <w:tcBorders>
              <w:top w:val="nil"/>
              <w:left w:val="nil"/>
              <w:bottom w:val="single" w:sz="4" w:space="0" w:color="auto"/>
              <w:right w:val="single" w:sz="4" w:space="0" w:color="auto"/>
            </w:tcBorders>
            <w:shd w:val="clear" w:color="auto" w:fill="auto"/>
            <w:noWrap/>
            <w:vAlign w:val="bottom"/>
            <w:hideMark/>
          </w:tcPr>
          <w:p w14:paraId="645B6C79" w14:textId="77777777" w:rsidR="001477A8" w:rsidRPr="001C13E1" w:rsidRDefault="001477A8" w:rsidP="008D216E">
            <w:pPr>
              <w:spacing w:after="0"/>
              <w:rPr>
                <w:rFonts w:cstheme="minorHAnsi"/>
                <w:color w:val="000000"/>
              </w:rPr>
            </w:pPr>
            <w:r w:rsidRPr="001C13E1">
              <w:rPr>
                <w:rFonts w:cstheme="minorHAnsi"/>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14:paraId="225D582B" w14:textId="77777777" w:rsidR="001477A8" w:rsidRPr="001C13E1" w:rsidRDefault="001477A8" w:rsidP="008D216E">
            <w:pPr>
              <w:spacing w:after="0"/>
              <w:rPr>
                <w:rFonts w:cstheme="minorHAnsi"/>
                <w:color w:val="000000"/>
              </w:rPr>
            </w:pPr>
            <w:r w:rsidRPr="001C13E1">
              <w:rPr>
                <w:rFonts w:cstheme="minorHAns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720C26E9" w14:textId="77777777" w:rsidR="001477A8" w:rsidRPr="001C13E1" w:rsidRDefault="001477A8" w:rsidP="008D216E">
            <w:pPr>
              <w:spacing w:after="0"/>
              <w:rPr>
                <w:rFonts w:cstheme="minorHAnsi"/>
                <w:color w:val="000000"/>
              </w:rPr>
            </w:pPr>
            <w:r w:rsidRPr="001C13E1">
              <w:rPr>
                <w:rFonts w:cstheme="minorHAnsi"/>
                <w:color w:val="000000"/>
              </w:rPr>
              <w:t> </w:t>
            </w:r>
          </w:p>
        </w:tc>
        <w:tc>
          <w:tcPr>
            <w:tcW w:w="2940" w:type="dxa"/>
            <w:tcBorders>
              <w:top w:val="nil"/>
              <w:left w:val="nil"/>
              <w:bottom w:val="single" w:sz="4" w:space="0" w:color="auto"/>
              <w:right w:val="single" w:sz="4" w:space="0" w:color="auto"/>
            </w:tcBorders>
            <w:shd w:val="clear" w:color="auto" w:fill="auto"/>
            <w:noWrap/>
            <w:vAlign w:val="bottom"/>
            <w:hideMark/>
          </w:tcPr>
          <w:p w14:paraId="573DA8D0" w14:textId="77777777" w:rsidR="001477A8" w:rsidRPr="001C13E1" w:rsidRDefault="001477A8" w:rsidP="008D216E">
            <w:pPr>
              <w:spacing w:after="0"/>
              <w:rPr>
                <w:rFonts w:cstheme="minorHAnsi"/>
                <w:color w:val="000000"/>
              </w:rPr>
            </w:pPr>
            <w:r w:rsidRPr="001C13E1">
              <w:rPr>
                <w:rFonts w:cstheme="minorHAnsi"/>
                <w:color w:val="000000"/>
              </w:rPr>
              <w:t> </w:t>
            </w:r>
          </w:p>
        </w:tc>
      </w:tr>
      <w:tr w:rsidR="001477A8" w:rsidRPr="001C13E1" w14:paraId="54125499" w14:textId="77777777" w:rsidTr="008D216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ED03F85" w14:textId="77777777" w:rsidR="001477A8" w:rsidRPr="001C13E1" w:rsidRDefault="001477A8" w:rsidP="008D216E">
            <w:pPr>
              <w:spacing w:after="0"/>
              <w:rPr>
                <w:rFonts w:cstheme="minorHAnsi"/>
                <w:color w:val="000000"/>
              </w:rPr>
            </w:pPr>
            <w:r w:rsidRPr="001C13E1">
              <w:rPr>
                <w:rFonts w:cstheme="minorHAnsi"/>
                <w:color w:val="000000"/>
              </w:rPr>
              <w:t> </w:t>
            </w:r>
          </w:p>
        </w:tc>
        <w:tc>
          <w:tcPr>
            <w:tcW w:w="1960" w:type="dxa"/>
            <w:tcBorders>
              <w:top w:val="nil"/>
              <w:left w:val="nil"/>
              <w:bottom w:val="single" w:sz="4" w:space="0" w:color="auto"/>
              <w:right w:val="single" w:sz="4" w:space="0" w:color="auto"/>
            </w:tcBorders>
            <w:shd w:val="clear" w:color="auto" w:fill="auto"/>
            <w:noWrap/>
            <w:vAlign w:val="bottom"/>
            <w:hideMark/>
          </w:tcPr>
          <w:p w14:paraId="7621BE56" w14:textId="77777777" w:rsidR="001477A8" w:rsidRPr="001C13E1" w:rsidRDefault="001477A8" w:rsidP="008D216E">
            <w:pPr>
              <w:spacing w:after="0"/>
              <w:rPr>
                <w:rFonts w:cstheme="minorHAnsi"/>
                <w:color w:val="000000"/>
              </w:rPr>
            </w:pPr>
            <w:r w:rsidRPr="001C13E1">
              <w:rPr>
                <w:rFonts w:cstheme="minorHAnsi"/>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14:paraId="078FCE19" w14:textId="77777777" w:rsidR="001477A8" w:rsidRPr="001C13E1" w:rsidRDefault="001477A8" w:rsidP="008D216E">
            <w:pPr>
              <w:spacing w:after="0"/>
              <w:rPr>
                <w:rFonts w:cstheme="minorHAnsi"/>
                <w:color w:val="000000"/>
              </w:rPr>
            </w:pPr>
            <w:r w:rsidRPr="001C13E1">
              <w:rPr>
                <w:rFonts w:cstheme="minorHAns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32E25B71" w14:textId="77777777" w:rsidR="001477A8" w:rsidRPr="001C13E1" w:rsidRDefault="001477A8" w:rsidP="008D216E">
            <w:pPr>
              <w:spacing w:after="0"/>
              <w:rPr>
                <w:rFonts w:cstheme="minorHAnsi"/>
                <w:color w:val="000000"/>
              </w:rPr>
            </w:pPr>
            <w:r w:rsidRPr="001C13E1">
              <w:rPr>
                <w:rFonts w:cstheme="minorHAnsi"/>
                <w:color w:val="000000"/>
              </w:rPr>
              <w:t> </w:t>
            </w:r>
          </w:p>
        </w:tc>
        <w:tc>
          <w:tcPr>
            <w:tcW w:w="2940" w:type="dxa"/>
            <w:tcBorders>
              <w:top w:val="nil"/>
              <w:left w:val="nil"/>
              <w:bottom w:val="single" w:sz="4" w:space="0" w:color="auto"/>
              <w:right w:val="single" w:sz="4" w:space="0" w:color="auto"/>
            </w:tcBorders>
            <w:shd w:val="clear" w:color="auto" w:fill="auto"/>
            <w:noWrap/>
            <w:vAlign w:val="bottom"/>
            <w:hideMark/>
          </w:tcPr>
          <w:p w14:paraId="30DAC708" w14:textId="77777777" w:rsidR="001477A8" w:rsidRPr="001C13E1" w:rsidRDefault="001477A8" w:rsidP="008D216E">
            <w:pPr>
              <w:spacing w:after="0"/>
              <w:rPr>
                <w:rFonts w:cstheme="minorHAnsi"/>
                <w:color w:val="000000"/>
              </w:rPr>
            </w:pPr>
            <w:r w:rsidRPr="001C13E1">
              <w:rPr>
                <w:rFonts w:cstheme="minorHAnsi"/>
                <w:color w:val="000000"/>
              </w:rPr>
              <w:t> </w:t>
            </w:r>
          </w:p>
        </w:tc>
      </w:tr>
      <w:tr w:rsidR="001477A8" w:rsidRPr="001C13E1" w14:paraId="3E491731" w14:textId="77777777" w:rsidTr="008D216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E44517D" w14:textId="77777777" w:rsidR="001477A8" w:rsidRPr="001C13E1" w:rsidRDefault="001477A8" w:rsidP="008D216E">
            <w:pPr>
              <w:spacing w:after="0"/>
              <w:rPr>
                <w:rFonts w:cstheme="minorHAnsi"/>
                <w:color w:val="000000"/>
              </w:rPr>
            </w:pPr>
            <w:r w:rsidRPr="001C13E1">
              <w:rPr>
                <w:rFonts w:cstheme="minorHAnsi"/>
                <w:color w:val="000000"/>
              </w:rPr>
              <w:t> </w:t>
            </w:r>
          </w:p>
        </w:tc>
        <w:tc>
          <w:tcPr>
            <w:tcW w:w="1960" w:type="dxa"/>
            <w:tcBorders>
              <w:top w:val="nil"/>
              <w:left w:val="nil"/>
              <w:bottom w:val="single" w:sz="4" w:space="0" w:color="auto"/>
              <w:right w:val="single" w:sz="4" w:space="0" w:color="auto"/>
            </w:tcBorders>
            <w:shd w:val="clear" w:color="auto" w:fill="auto"/>
            <w:noWrap/>
            <w:vAlign w:val="bottom"/>
            <w:hideMark/>
          </w:tcPr>
          <w:p w14:paraId="7DF7156D" w14:textId="77777777" w:rsidR="001477A8" w:rsidRPr="001C13E1" w:rsidRDefault="001477A8" w:rsidP="008D216E">
            <w:pPr>
              <w:spacing w:after="0"/>
              <w:rPr>
                <w:rFonts w:cstheme="minorHAnsi"/>
                <w:color w:val="000000"/>
              </w:rPr>
            </w:pPr>
            <w:r w:rsidRPr="001C13E1">
              <w:rPr>
                <w:rFonts w:cstheme="minorHAnsi"/>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14:paraId="0AFE01D1" w14:textId="77777777" w:rsidR="001477A8" w:rsidRPr="001C13E1" w:rsidRDefault="001477A8" w:rsidP="008D216E">
            <w:pPr>
              <w:spacing w:after="0"/>
              <w:rPr>
                <w:rFonts w:cstheme="minorHAnsi"/>
                <w:color w:val="000000"/>
              </w:rPr>
            </w:pPr>
            <w:r w:rsidRPr="001C13E1">
              <w:rPr>
                <w:rFonts w:cstheme="minorHAns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4D987548" w14:textId="77777777" w:rsidR="001477A8" w:rsidRPr="001C13E1" w:rsidRDefault="001477A8" w:rsidP="008D216E">
            <w:pPr>
              <w:spacing w:after="0"/>
              <w:rPr>
                <w:rFonts w:cstheme="minorHAnsi"/>
                <w:color w:val="000000"/>
              </w:rPr>
            </w:pPr>
            <w:r w:rsidRPr="001C13E1">
              <w:rPr>
                <w:rFonts w:cstheme="minorHAnsi"/>
                <w:color w:val="000000"/>
              </w:rPr>
              <w:t> </w:t>
            </w:r>
          </w:p>
        </w:tc>
        <w:tc>
          <w:tcPr>
            <w:tcW w:w="2940" w:type="dxa"/>
            <w:tcBorders>
              <w:top w:val="nil"/>
              <w:left w:val="nil"/>
              <w:bottom w:val="single" w:sz="4" w:space="0" w:color="auto"/>
              <w:right w:val="single" w:sz="4" w:space="0" w:color="auto"/>
            </w:tcBorders>
            <w:shd w:val="clear" w:color="auto" w:fill="auto"/>
            <w:noWrap/>
            <w:vAlign w:val="bottom"/>
            <w:hideMark/>
          </w:tcPr>
          <w:p w14:paraId="6CD83A7F" w14:textId="77777777" w:rsidR="001477A8" w:rsidRPr="001C13E1" w:rsidRDefault="001477A8" w:rsidP="008D216E">
            <w:pPr>
              <w:spacing w:after="0"/>
              <w:rPr>
                <w:rFonts w:cstheme="minorHAnsi"/>
                <w:color w:val="000000"/>
              </w:rPr>
            </w:pPr>
            <w:r w:rsidRPr="001C13E1">
              <w:rPr>
                <w:rFonts w:cstheme="minorHAnsi"/>
                <w:color w:val="000000"/>
              </w:rPr>
              <w:t> </w:t>
            </w:r>
          </w:p>
        </w:tc>
      </w:tr>
      <w:tr w:rsidR="001477A8" w:rsidRPr="001C13E1" w14:paraId="5A5FF8B7" w14:textId="77777777" w:rsidTr="008D216E">
        <w:trPr>
          <w:trHeight w:val="300"/>
        </w:trPr>
        <w:tc>
          <w:tcPr>
            <w:tcW w:w="29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50B92C9" w14:textId="77777777" w:rsidR="001477A8" w:rsidRPr="001C13E1" w:rsidRDefault="001477A8" w:rsidP="008D216E">
            <w:pPr>
              <w:spacing w:after="0"/>
              <w:rPr>
                <w:rFonts w:cstheme="minorHAnsi"/>
                <w:color w:val="000000"/>
              </w:rPr>
            </w:pPr>
            <w:r w:rsidRPr="001C13E1">
              <w:rPr>
                <w:rFonts w:cstheme="minorHAnsi"/>
                <w:color w:val="000000"/>
              </w:rPr>
              <w:t>ΣΥΝΟΛΟ</w:t>
            </w:r>
          </w:p>
        </w:tc>
        <w:tc>
          <w:tcPr>
            <w:tcW w:w="1500" w:type="dxa"/>
            <w:tcBorders>
              <w:top w:val="nil"/>
              <w:left w:val="nil"/>
              <w:bottom w:val="single" w:sz="4" w:space="0" w:color="auto"/>
              <w:right w:val="single" w:sz="4" w:space="0" w:color="auto"/>
            </w:tcBorders>
            <w:shd w:val="clear" w:color="auto" w:fill="auto"/>
            <w:noWrap/>
            <w:vAlign w:val="bottom"/>
            <w:hideMark/>
          </w:tcPr>
          <w:p w14:paraId="780AF6A4" w14:textId="77777777" w:rsidR="001477A8" w:rsidRPr="001C13E1" w:rsidRDefault="001477A8" w:rsidP="008D216E">
            <w:pPr>
              <w:spacing w:after="0"/>
              <w:rPr>
                <w:rFonts w:cstheme="minorHAnsi"/>
                <w:color w:val="000000"/>
              </w:rPr>
            </w:pPr>
            <w:r w:rsidRPr="001C13E1">
              <w:rPr>
                <w:rFonts w:cstheme="minorHAns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57A4F8AC" w14:textId="77777777" w:rsidR="001477A8" w:rsidRPr="001C13E1" w:rsidRDefault="001477A8" w:rsidP="008D216E">
            <w:pPr>
              <w:spacing w:after="0"/>
              <w:rPr>
                <w:rFonts w:cstheme="minorHAnsi"/>
                <w:color w:val="000000"/>
              </w:rPr>
            </w:pPr>
            <w:r w:rsidRPr="001C13E1">
              <w:rPr>
                <w:rFonts w:cstheme="minorHAnsi"/>
                <w:color w:val="000000"/>
              </w:rPr>
              <w:t> </w:t>
            </w:r>
          </w:p>
        </w:tc>
        <w:tc>
          <w:tcPr>
            <w:tcW w:w="2940" w:type="dxa"/>
            <w:tcBorders>
              <w:top w:val="nil"/>
              <w:left w:val="nil"/>
              <w:bottom w:val="single" w:sz="4" w:space="0" w:color="auto"/>
              <w:right w:val="single" w:sz="4" w:space="0" w:color="auto"/>
            </w:tcBorders>
            <w:shd w:val="clear" w:color="auto" w:fill="auto"/>
            <w:noWrap/>
            <w:vAlign w:val="bottom"/>
            <w:hideMark/>
          </w:tcPr>
          <w:p w14:paraId="6EE4CB81" w14:textId="77777777" w:rsidR="001477A8" w:rsidRPr="001C13E1" w:rsidRDefault="001477A8" w:rsidP="008D216E">
            <w:pPr>
              <w:spacing w:after="0"/>
              <w:rPr>
                <w:rFonts w:cstheme="minorHAnsi"/>
                <w:color w:val="000000"/>
              </w:rPr>
            </w:pPr>
            <w:r w:rsidRPr="001C13E1">
              <w:rPr>
                <w:rFonts w:cstheme="minorHAnsi"/>
                <w:color w:val="000000"/>
              </w:rPr>
              <w:t> </w:t>
            </w:r>
          </w:p>
        </w:tc>
      </w:tr>
    </w:tbl>
    <w:p w14:paraId="2ED57134" w14:textId="77777777" w:rsidR="00EE11A9" w:rsidRDefault="00EE11A9" w:rsidP="001477A8">
      <w:pPr>
        <w:pStyle w:val="aff1"/>
        <w:tabs>
          <w:tab w:val="left" w:pos="-142"/>
        </w:tabs>
        <w:ind w:left="0"/>
        <w:jc w:val="both"/>
        <w:rPr>
          <w:rFonts w:asciiTheme="minorHAnsi" w:hAnsiTheme="minorHAnsi" w:cstheme="minorHAnsi"/>
          <w:sz w:val="22"/>
          <w:szCs w:val="22"/>
          <w:lang w:val="en-GB"/>
        </w:rPr>
      </w:pPr>
    </w:p>
    <w:p w14:paraId="4D64A0DF" w14:textId="77777777" w:rsidR="001477A8" w:rsidRPr="0009637D" w:rsidRDefault="001477A8" w:rsidP="001477A8">
      <w:pPr>
        <w:pStyle w:val="aff1"/>
        <w:tabs>
          <w:tab w:val="left" w:pos="-142"/>
        </w:tabs>
        <w:ind w:left="0"/>
        <w:jc w:val="both"/>
        <w:rPr>
          <w:rFonts w:asciiTheme="minorHAnsi" w:hAnsiTheme="minorHAnsi" w:cstheme="minorHAnsi"/>
          <w:sz w:val="22"/>
          <w:szCs w:val="22"/>
          <w:lang w:val="el-GR"/>
        </w:rPr>
      </w:pPr>
      <w:r w:rsidRPr="001C13E1">
        <w:rPr>
          <w:rFonts w:asciiTheme="minorHAnsi" w:hAnsiTheme="minorHAnsi" w:cstheme="minorHAnsi"/>
          <w:sz w:val="22"/>
          <w:szCs w:val="22"/>
          <w:lang w:val="el-GR"/>
        </w:rPr>
        <w:t xml:space="preserve">Το συνολικό αυτό τίμημα παραμένει σταθερό και αμετάβλητο καθ' όλη τη συμφωνημένη χρονική διάρκεια της σύμβασης. Στην τιμή περιλαμβάνονται κάθε είδους έξοδα συσκευασίας, φόρτωσης, μεταφοράς </w:t>
      </w:r>
      <w:proofErr w:type="spellStart"/>
      <w:r w:rsidRPr="001C13E1">
        <w:rPr>
          <w:rFonts w:asciiTheme="minorHAnsi" w:hAnsiTheme="minorHAnsi" w:cstheme="minorHAnsi"/>
          <w:sz w:val="22"/>
          <w:szCs w:val="22"/>
          <w:lang w:val="el-GR"/>
        </w:rPr>
        <w:t>κλπ</w:t>
      </w:r>
      <w:proofErr w:type="spellEnd"/>
      <w:r w:rsidRPr="001C13E1">
        <w:rPr>
          <w:rFonts w:asciiTheme="minorHAnsi" w:hAnsiTheme="minorHAnsi" w:cstheme="minorHAnsi"/>
          <w:sz w:val="22"/>
          <w:szCs w:val="22"/>
          <w:lang w:val="el-GR"/>
        </w:rPr>
        <w:t xml:space="preserve">, τα οποία βαρύνουν τον </w:t>
      </w:r>
      <w:r w:rsidRPr="0009637D">
        <w:rPr>
          <w:rFonts w:asciiTheme="minorHAnsi" w:hAnsiTheme="minorHAnsi" w:cstheme="minorHAnsi"/>
          <w:sz w:val="22"/>
          <w:szCs w:val="22"/>
          <w:lang w:val="el-GR"/>
        </w:rPr>
        <w:t xml:space="preserve">Ανάδοχο. </w:t>
      </w:r>
    </w:p>
    <w:p w14:paraId="287C61B5" w14:textId="77777777" w:rsidR="001477A8" w:rsidRPr="0009637D" w:rsidRDefault="001477A8" w:rsidP="001477A8">
      <w:pPr>
        <w:pStyle w:val="aff1"/>
        <w:tabs>
          <w:tab w:val="left" w:pos="-142"/>
        </w:tabs>
        <w:ind w:left="0"/>
        <w:jc w:val="both"/>
        <w:rPr>
          <w:rFonts w:asciiTheme="minorHAnsi" w:hAnsiTheme="minorHAnsi" w:cstheme="minorHAnsi"/>
          <w:sz w:val="22"/>
          <w:szCs w:val="22"/>
          <w:lang w:val="el-GR"/>
        </w:rPr>
      </w:pPr>
      <w:r w:rsidRPr="0009637D">
        <w:rPr>
          <w:rFonts w:asciiTheme="minorHAnsi" w:hAnsiTheme="minorHAnsi" w:cstheme="minorHAnsi"/>
          <w:sz w:val="22"/>
          <w:szCs w:val="22"/>
          <w:lang w:val="el-GR"/>
        </w:rPr>
        <w:t xml:space="preserve">Η παράδοση των αναλωσίμων θα γίνεται τμηματικά με τμηματική καταβολή του ποσού που θα αντιστοιχεί στην εκάστοτε παράδοση των εργαστηριακών αναλωσίμων (Τμήμα.............................….). </w:t>
      </w:r>
    </w:p>
    <w:p w14:paraId="46BD164C" w14:textId="77777777" w:rsidR="0009637D" w:rsidRPr="0009637D" w:rsidRDefault="0009637D" w:rsidP="001477A8">
      <w:pPr>
        <w:pStyle w:val="aff1"/>
        <w:tabs>
          <w:tab w:val="left" w:pos="-142"/>
        </w:tabs>
        <w:ind w:left="0"/>
        <w:jc w:val="both"/>
        <w:rPr>
          <w:rFonts w:asciiTheme="minorHAnsi" w:hAnsiTheme="minorHAnsi" w:cstheme="minorHAnsi"/>
          <w:sz w:val="22"/>
          <w:szCs w:val="22"/>
          <w:lang w:val="el-GR"/>
        </w:rPr>
      </w:pPr>
    </w:p>
    <w:p w14:paraId="5F0D4EA1" w14:textId="77777777" w:rsidR="001477A8" w:rsidRPr="0009637D" w:rsidRDefault="001477A8" w:rsidP="001477A8">
      <w:pPr>
        <w:pStyle w:val="aff1"/>
        <w:tabs>
          <w:tab w:val="left" w:pos="-142"/>
        </w:tabs>
        <w:ind w:left="0"/>
        <w:jc w:val="both"/>
        <w:rPr>
          <w:rFonts w:asciiTheme="minorHAnsi" w:hAnsiTheme="minorHAnsi" w:cstheme="minorHAnsi"/>
          <w:sz w:val="22"/>
          <w:szCs w:val="22"/>
          <w:lang w:val="el-GR"/>
        </w:rPr>
      </w:pPr>
      <w:r w:rsidRPr="0009637D">
        <w:rPr>
          <w:rFonts w:asciiTheme="minorHAnsi" w:hAnsiTheme="minorHAnsi" w:cstheme="minorHAnsi"/>
          <w:sz w:val="22"/>
          <w:szCs w:val="22"/>
          <w:lang w:val="el-GR"/>
        </w:rPr>
        <w:t>Η πληρωμή του συμβατικού τιμήματος θα γίνεται με την προσκόμιση των νόμιμων παραστατικών και</w:t>
      </w:r>
      <w:r w:rsidRPr="0009637D">
        <w:rPr>
          <w:rFonts w:asciiTheme="minorHAnsi" w:hAnsiTheme="minorHAnsi" w:cstheme="minorHAnsi"/>
          <w:spacing w:val="1"/>
          <w:sz w:val="22"/>
          <w:szCs w:val="22"/>
          <w:lang w:val="el-GR"/>
        </w:rPr>
        <w:t xml:space="preserve"> </w:t>
      </w:r>
      <w:r w:rsidRPr="0009637D">
        <w:rPr>
          <w:rFonts w:asciiTheme="minorHAnsi" w:hAnsiTheme="minorHAnsi" w:cstheme="minorHAnsi"/>
          <w:sz w:val="22"/>
          <w:szCs w:val="22"/>
          <w:lang w:val="el-GR"/>
        </w:rPr>
        <w:t>δικαιολογητικών που προβλέπονται από τις διατάξεις του άρθρου 200 παρ. 4 του ν. 4412/2016, καθώς και</w:t>
      </w:r>
      <w:r w:rsidRPr="0009637D">
        <w:rPr>
          <w:rFonts w:asciiTheme="minorHAnsi" w:hAnsiTheme="minorHAnsi" w:cstheme="minorHAnsi"/>
          <w:spacing w:val="1"/>
          <w:sz w:val="22"/>
          <w:szCs w:val="22"/>
          <w:lang w:val="el-GR"/>
        </w:rPr>
        <w:t xml:space="preserve"> </w:t>
      </w:r>
      <w:r w:rsidRPr="0009637D">
        <w:rPr>
          <w:rFonts w:asciiTheme="minorHAnsi" w:hAnsiTheme="minorHAnsi" w:cstheme="minorHAnsi"/>
          <w:sz w:val="22"/>
          <w:szCs w:val="22"/>
          <w:lang w:val="el-GR"/>
        </w:rPr>
        <w:t>κάθε άλλου δικαιολογητικού που τυχόν ήθελε ζητηθεί από τις αρμόδιες υπηρεσίες που διενεργούν τον</w:t>
      </w:r>
      <w:r w:rsidRPr="0009637D">
        <w:rPr>
          <w:rFonts w:asciiTheme="minorHAnsi" w:hAnsiTheme="minorHAnsi" w:cstheme="minorHAnsi"/>
          <w:spacing w:val="1"/>
          <w:sz w:val="22"/>
          <w:szCs w:val="22"/>
          <w:lang w:val="el-GR"/>
        </w:rPr>
        <w:t xml:space="preserve"> </w:t>
      </w:r>
      <w:r w:rsidRPr="0009637D">
        <w:rPr>
          <w:rFonts w:asciiTheme="minorHAnsi" w:hAnsiTheme="minorHAnsi" w:cstheme="minorHAnsi"/>
          <w:sz w:val="22"/>
          <w:szCs w:val="22"/>
          <w:lang w:val="el-GR"/>
        </w:rPr>
        <w:t>έλεγχο και</w:t>
      </w:r>
      <w:r w:rsidRPr="0009637D">
        <w:rPr>
          <w:rFonts w:asciiTheme="minorHAnsi" w:hAnsiTheme="minorHAnsi" w:cstheme="minorHAnsi"/>
          <w:spacing w:val="-3"/>
          <w:sz w:val="22"/>
          <w:szCs w:val="22"/>
          <w:lang w:val="el-GR"/>
        </w:rPr>
        <w:t xml:space="preserve"> </w:t>
      </w:r>
      <w:r w:rsidRPr="0009637D">
        <w:rPr>
          <w:rFonts w:asciiTheme="minorHAnsi" w:hAnsiTheme="minorHAnsi" w:cstheme="minorHAnsi"/>
          <w:sz w:val="22"/>
          <w:szCs w:val="22"/>
          <w:lang w:val="el-GR"/>
        </w:rPr>
        <w:t>την</w:t>
      </w:r>
      <w:r w:rsidRPr="0009637D">
        <w:rPr>
          <w:rFonts w:asciiTheme="minorHAnsi" w:hAnsiTheme="minorHAnsi" w:cstheme="minorHAnsi"/>
          <w:spacing w:val="-1"/>
          <w:sz w:val="22"/>
          <w:szCs w:val="22"/>
          <w:lang w:val="el-GR"/>
        </w:rPr>
        <w:t xml:space="preserve"> </w:t>
      </w:r>
      <w:r w:rsidRPr="0009637D">
        <w:rPr>
          <w:rFonts w:asciiTheme="minorHAnsi" w:hAnsiTheme="minorHAnsi" w:cstheme="minorHAnsi"/>
          <w:sz w:val="22"/>
          <w:szCs w:val="22"/>
          <w:lang w:val="el-GR"/>
        </w:rPr>
        <w:t>πληρωμή:</w:t>
      </w:r>
    </w:p>
    <w:p w14:paraId="1C8E5B58" w14:textId="77777777" w:rsidR="001477A8" w:rsidRPr="0009637D" w:rsidRDefault="001477A8" w:rsidP="001477A8">
      <w:pPr>
        <w:pStyle w:val="aff1"/>
        <w:tabs>
          <w:tab w:val="left" w:pos="-142"/>
        </w:tabs>
        <w:ind w:left="0"/>
        <w:jc w:val="both"/>
        <w:rPr>
          <w:rFonts w:asciiTheme="minorHAnsi" w:hAnsiTheme="minorHAnsi" w:cstheme="minorHAnsi"/>
          <w:spacing w:val="-47"/>
          <w:sz w:val="22"/>
          <w:szCs w:val="22"/>
          <w:lang w:val="el-GR"/>
        </w:rPr>
      </w:pPr>
      <w:r w:rsidRPr="0009637D">
        <w:rPr>
          <w:rFonts w:asciiTheme="minorHAnsi" w:hAnsiTheme="minorHAnsi" w:cstheme="minorHAnsi"/>
          <w:sz w:val="22"/>
          <w:szCs w:val="22"/>
          <w:lang w:val="el-GR"/>
        </w:rPr>
        <w:t>α) Πρακτικό ποσοτικής και ποιοτικής παραλαβής, για κάθε παραλαβή που γίνεται, από την Επιτροπή Παραλαβής του Ινστιτούτου.</w:t>
      </w:r>
      <w:r w:rsidRPr="0009637D">
        <w:rPr>
          <w:rFonts w:asciiTheme="minorHAnsi" w:hAnsiTheme="minorHAnsi" w:cstheme="minorHAnsi"/>
          <w:spacing w:val="-47"/>
          <w:sz w:val="22"/>
          <w:szCs w:val="22"/>
          <w:lang w:val="el-GR"/>
        </w:rPr>
        <w:t xml:space="preserve"> </w:t>
      </w:r>
    </w:p>
    <w:p w14:paraId="1C53052E" w14:textId="77777777" w:rsidR="001477A8" w:rsidRPr="0009637D" w:rsidRDefault="001477A8" w:rsidP="001477A8">
      <w:pPr>
        <w:pStyle w:val="aff1"/>
        <w:tabs>
          <w:tab w:val="left" w:pos="-142"/>
        </w:tabs>
        <w:ind w:left="0"/>
        <w:jc w:val="both"/>
        <w:rPr>
          <w:rFonts w:asciiTheme="minorHAnsi" w:hAnsiTheme="minorHAnsi" w:cstheme="minorHAnsi"/>
          <w:sz w:val="22"/>
          <w:szCs w:val="22"/>
          <w:lang w:val="el-GR"/>
        </w:rPr>
      </w:pPr>
      <w:r w:rsidRPr="0009637D">
        <w:rPr>
          <w:rFonts w:asciiTheme="minorHAnsi" w:hAnsiTheme="minorHAnsi" w:cstheme="minorHAnsi"/>
          <w:sz w:val="22"/>
          <w:szCs w:val="22"/>
          <w:lang w:val="el-GR"/>
        </w:rPr>
        <w:t>β)</w:t>
      </w:r>
      <w:r w:rsidRPr="0009637D">
        <w:rPr>
          <w:rFonts w:asciiTheme="minorHAnsi" w:hAnsiTheme="minorHAnsi" w:cstheme="minorHAnsi"/>
          <w:spacing w:val="-1"/>
          <w:sz w:val="22"/>
          <w:szCs w:val="22"/>
          <w:lang w:val="el-GR"/>
        </w:rPr>
        <w:t xml:space="preserve"> </w:t>
      </w:r>
      <w:r w:rsidRPr="0009637D">
        <w:rPr>
          <w:rFonts w:asciiTheme="minorHAnsi" w:hAnsiTheme="minorHAnsi" w:cstheme="minorHAnsi"/>
          <w:sz w:val="22"/>
          <w:szCs w:val="22"/>
          <w:lang w:val="el-GR"/>
        </w:rPr>
        <w:t>Παραστατικό</w:t>
      </w:r>
      <w:r w:rsidRPr="0009637D">
        <w:rPr>
          <w:rFonts w:asciiTheme="minorHAnsi" w:hAnsiTheme="minorHAnsi" w:cstheme="minorHAnsi"/>
          <w:spacing w:val="-1"/>
          <w:sz w:val="22"/>
          <w:szCs w:val="22"/>
          <w:lang w:val="el-GR"/>
        </w:rPr>
        <w:t xml:space="preserve"> </w:t>
      </w:r>
      <w:r w:rsidRPr="0009637D">
        <w:rPr>
          <w:rFonts w:asciiTheme="minorHAnsi" w:hAnsiTheme="minorHAnsi" w:cstheme="minorHAnsi"/>
          <w:sz w:val="22"/>
          <w:szCs w:val="22"/>
          <w:lang w:val="el-GR"/>
        </w:rPr>
        <w:t>του αναδόχου</w:t>
      </w:r>
      <w:r w:rsidRPr="0009637D">
        <w:rPr>
          <w:rFonts w:asciiTheme="minorHAnsi" w:hAnsiTheme="minorHAnsi" w:cstheme="minorHAnsi"/>
          <w:spacing w:val="1"/>
          <w:sz w:val="22"/>
          <w:szCs w:val="22"/>
          <w:lang w:val="el-GR"/>
        </w:rPr>
        <w:t xml:space="preserve"> </w:t>
      </w:r>
      <w:r w:rsidRPr="0009637D">
        <w:rPr>
          <w:rFonts w:asciiTheme="minorHAnsi" w:hAnsiTheme="minorHAnsi" w:cstheme="minorHAnsi"/>
          <w:sz w:val="22"/>
          <w:szCs w:val="22"/>
          <w:lang w:val="el-GR"/>
        </w:rPr>
        <w:t>(τιμολόγιο πρωτότυπο</w:t>
      </w:r>
      <w:r w:rsidRPr="0009637D">
        <w:rPr>
          <w:rFonts w:asciiTheme="minorHAnsi" w:hAnsiTheme="minorHAnsi" w:cstheme="minorHAnsi"/>
          <w:spacing w:val="-1"/>
          <w:sz w:val="22"/>
          <w:szCs w:val="22"/>
          <w:lang w:val="el-GR"/>
        </w:rPr>
        <w:t xml:space="preserve"> </w:t>
      </w:r>
      <w:r w:rsidRPr="0009637D">
        <w:rPr>
          <w:rFonts w:asciiTheme="minorHAnsi" w:hAnsiTheme="minorHAnsi" w:cstheme="minorHAnsi"/>
          <w:sz w:val="22"/>
          <w:szCs w:val="22"/>
          <w:lang w:val="el-GR"/>
        </w:rPr>
        <w:t>επί</w:t>
      </w:r>
      <w:r w:rsidRPr="0009637D">
        <w:rPr>
          <w:rFonts w:asciiTheme="minorHAnsi" w:hAnsiTheme="minorHAnsi" w:cstheme="minorHAnsi"/>
          <w:spacing w:val="3"/>
          <w:sz w:val="22"/>
          <w:szCs w:val="22"/>
          <w:lang w:val="el-GR"/>
        </w:rPr>
        <w:t xml:space="preserve"> </w:t>
      </w:r>
      <w:r w:rsidRPr="0009637D">
        <w:rPr>
          <w:rFonts w:asciiTheme="minorHAnsi" w:hAnsiTheme="minorHAnsi" w:cstheme="minorHAnsi"/>
          <w:sz w:val="22"/>
          <w:szCs w:val="22"/>
          <w:lang w:val="el-GR"/>
        </w:rPr>
        <w:t>πιστώσει).</w:t>
      </w:r>
    </w:p>
    <w:p w14:paraId="37FA70C1" w14:textId="77777777" w:rsidR="001477A8" w:rsidRPr="001C13E1" w:rsidRDefault="001477A8" w:rsidP="001477A8">
      <w:pPr>
        <w:pStyle w:val="aff1"/>
        <w:tabs>
          <w:tab w:val="left" w:pos="-142"/>
        </w:tabs>
        <w:ind w:left="0"/>
        <w:jc w:val="both"/>
        <w:rPr>
          <w:rFonts w:asciiTheme="minorHAnsi" w:hAnsiTheme="minorHAnsi" w:cstheme="minorHAnsi"/>
          <w:sz w:val="22"/>
          <w:szCs w:val="22"/>
          <w:lang w:val="el-GR"/>
        </w:rPr>
      </w:pPr>
      <w:r w:rsidRPr="0009637D">
        <w:rPr>
          <w:rFonts w:asciiTheme="minorHAnsi" w:hAnsiTheme="minorHAnsi" w:cstheme="minorHAnsi"/>
          <w:sz w:val="22"/>
          <w:szCs w:val="22"/>
          <w:lang w:val="el-GR"/>
        </w:rPr>
        <w:t>γ)</w:t>
      </w:r>
      <w:r w:rsidRPr="0009637D">
        <w:rPr>
          <w:rFonts w:asciiTheme="minorHAnsi" w:hAnsiTheme="minorHAnsi" w:cstheme="minorHAnsi"/>
          <w:spacing w:val="-2"/>
          <w:sz w:val="22"/>
          <w:szCs w:val="22"/>
          <w:lang w:val="el-GR"/>
        </w:rPr>
        <w:t xml:space="preserve"> </w:t>
      </w:r>
      <w:r w:rsidRPr="0009637D">
        <w:rPr>
          <w:rFonts w:asciiTheme="minorHAnsi" w:hAnsiTheme="minorHAnsi" w:cstheme="minorHAnsi"/>
          <w:sz w:val="22"/>
          <w:szCs w:val="22"/>
          <w:lang w:val="el-GR"/>
        </w:rPr>
        <w:t>Εξοφλητική</w:t>
      </w:r>
      <w:r w:rsidRPr="0009637D">
        <w:rPr>
          <w:rFonts w:asciiTheme="minorHAnsi" w:hAnsiTheme="minorHAnsi" w:cstheme="minorHAnsi"/>
          <w:spacing w:val="-4"/>
          <w:sz w:val="22"/>
          <w:szCs w:val="22"/>
          <w:lang w:val="el-GR"/>
        </w:rPr>
        <w:t xml:space="preserve"> </w:t>
      </w:r>
      <w:r w:rsidRPr="0009637D">
        <w:rPr>
          <w:rFonts w:asciiTheme="minorHAnsi" w:hAnsiTheme="minorHAnsi" w:cstheme="minorHAnsi"/>
          <w:sz w:val="22"/>
          <w:szCs w:val="22"/>
          <w:lang w:val="el-GR"/>
        </w:rPr>
        <w:t>απόδειξη</w:t>
      </w:r>
      <w:r w:rsidRPr="0009637D">
        <w:rPr>
          <w:rFonts w:asciiTheme="minorHAnsi" w:hAnsiTheme="minorHAnsi" w:cstheme="minorHAnsi"/>
          <w:spacing w:val="-1"/>
          <w:sz w:val="22"/>
          <w:szCs w:val="22"/>
          <w:lang w:val="el-GR"/>
        </w:rPr>
        <w:t xml:space="preserve"> </w:t>
      </w:r>
      <w:r w:rsidRPr="0009637D">
        <w:rPr>
          <w:rFonts w:asciiTheme="minorHAnsi" w:hAnsiTheme="minorHAnsi" w:cstheme="minorHAnsi"/>
          <w:sz w:val="22"/>
          <w:szCs w:val="22"/>
          <w:lang w:val="el-GR"/>
        </w:rPr>
        <w:t>του</w:t>
      </w:r>
      <w:r w:rsidRPr="0009637D">
        <w:rPr>
          <w:rFonts w:asciiTheme="minorHAnsi" w:hAnsiTheme="minorHAnsi" w:cstheme="minorHAnsi"/>
          <w:spacing w:val="-1"/>
          <w:sz w:val="22"/>
          <w:szCs w:val="22"/>
          <w:lang w:val="el-GR"/>
        </w:rPr>
        <w:t xml:space="preserve"> </w:t>
      </w:r>
      <w:r w:rsidRPr="0009637D">
        <w:rPr>
          <w:rFonts w:asciiTheme="minorHAnsi" w:hAnsiTheme="minorHAnsi" w:cstheme="minorHAnsi"/>
          <w:sz w:val="22"/>
          <w:szCs w:val="22"/>
          <w:lang w:val="el-GR"/>
        </w:rPr>
        <w:t>αναδόχου</w:t>
      </w:r>
      <w:r w:rsidRPr="001C13E1">
        <w:rPr>
          <w:rFonts w:asciiTheme="minorHAnsi" w:hAnsiTheme="minorHAnsi" w:cstheme="minorHAnsi"/>
          <w:sz w:val="22"/>
          <w:szCs w:val="22"/>
          <w:lang w:val="el-GR"/>
        </w:rPr>
        <w:t>,</w:t>
      </w:r>
      <w:r w:rsidRPr="001C13E1">
        <w:rPr>
          <w:rFonts w:asciiTheme="minorHAnsi" w:hAnsiTheme="minorHAnsi" w:cstheme="minorHAnsi"/>
          <w:spacing w:val="-3"/>
          <w:sz w:val="22"/>
          <w:szCs w:val="22"/>
          <w:lang w:val="el-GR"/>
        </w:rPr>
        <w:t xml:space="preserve"> </w:t>
      </w:r>
      <w:r w:rsidRPr="001C13E1">
        <w:rPr>
          <w:rFonts w:asciiTheme="minorHAnsi" w:hAnsiTheme="minorHAnsi" w:cstheme="minorHAnsi"/>
          <w:sz w:val="22"/>
          <w:szCs w:val="22"/>
          <w:lang w:val="el-GR"/>
        </w:rPr>
        <w:t>εάν</w:t>
      </w:r>
      <w:r w:rsidRPr="001C13E1">
        <w:rPr>
          <w:rFonts w:asciiTheme="minorHAnsi" w:hAnsiTheme="minorHAnsi" w:cstheme="minorHAnsi"/>
          <w:spacing w:val="-3"/>
          <w:sz w:val="22"/>
          <w:szCs w:val="22"/>
          <w:lang w:val="el-GR"/>
        </w:rPr>
        <w:t xml:space="preserve"> </w:t>
      </w:r>
      <w:r w:rsidRPr="001C13E1">
        <w:rPr>
          <w:rFonts w:asciiTheme="minorHAnsi" w:hAnsiTheme="minorHAnsi" w:cstheme="minorHAnsi"/>
          <w:sz w:val="22"/>
          <w:szCs w:val="22"/>
          <w:lang w:val="el-GR"/>
        </w:rPr>
        <w:t>το</w:t>
      </w:r>
      <w:r w:rsidRPr="001C13E1">
        <w:rPr>
          <w:rFonts w:asciiTheme="minorHAnsi" w:hAnsiTheme="minorHAnsi" w:cstheme="minorHAnsi"/>
          <w:spacing w:val="-2"/>
          <w:sz w:val="22"/>
          <w:szCs w:val="22"/>
          <w:lang w:val="el-GR"/>
        </w:rPr>
        <w:t xml:space="preserve"> </w:t>
      </w:r>
      <w:r w:rsidRPr="001C13E1">
        <w:rPr>
          <w:rFonts w:asciiTheme="minorHAnsi" w:hAnsiTheme="minorHAnsi" w:cstheme="minorHAnsi"/>
          <w:sz w:val="22"/>
          <w:szCs w:val="22"/>
          <w:lang w:val="el-GR"/>
        </w:rPr>
        <w:t>παραστατικό</w:t>
      </w:r>
      <w:r w:rsidRPr="001C13E1">
        <w:rPr>
          <w:rFonts w:asciiTheme="minorHAnsi" w:hAnsiTheme="minorHAnsi" w:cstheme="minorHAnsi"/>
          <w:spacing w:val="-1"/>
          <w:sz w:val="22"/>
          <w:szCs w:val="22"/>
          <w:lang w:val="el-GR"/>
        </w:rPr>
        <w:t xml:space="preserve"> </w:t>
      </w:r>
      <w:r w:rsidRPr="001C13E1">
        <w:rPr>
          <w:rFonts w:asciiTheme="minorHAnsi" w:hAnsiTheme="minorHAnsi" w:cstheme="minorHAnsi"/>
          <w:sz w:val="22"/>
          <w:szCs w:val="22"/>
          <w:lang w:val="el-GR"/>
        </w:rPr>
        <w:t>δεν</w:t>
      </w:r>
      <w:r w:rsidRPr="001C13E1">
        <w:rPr>
          <w:rFonts w:asciiTheme="minorHAnsi" w:hAnsiTheme="minorHAnsi" w:cstheme="minorHAnsi"/>
          <w:spacing w:val="-5"/>
          <w:sz w:val="22"/>
          <w:szCs w:val="22"/>
          <w:lang w:val="el-GR"/>
        </w:rPr>
        <w:t xml:space="preserve"> </w:t>
      </w:r>
      <w:r w:rsidRPr="001C13E1">
        <w:rPr>
          <w:rFonts w:asciiTheme="minorHAnsi" w:hAnsiTheme="minorHAnsi" w:cstheme="minorHAnsi"/>
          <w:sz w:val="22"/>
          <w:szCs w:val="22"/>
          <w:lang w:val="el-GR"/>
        </w:rPr>
        <w:t>φέρει</w:t>
      </w:r>
      <w:r w:rsidRPr="001C13E1">
        <w:rPr>
          <w:rFonts w:asciiTheme="minorHAnsi" w:hAnsiTheme="minorHAnsi" w:cstheme="minorHAnsi"/>
          <w:spacing w:val="-1"/>
          <w:sz w:val="22"/>
          <w:szCs w:val="22"/>
          <w:lang w:val="el-GR"/>
        </w:rPr>
        <w:t xml:space="preserve"> </w:t>
      </w:r>
      <w:r w:rsidRPr="001C13E1">
        <w:rPr>
          <w:rFonts w:asciiTheme="minorHAnsi" w:hAnsiTheme="minorHAnsi" w:cstheme="minorHAnsi"/>
          <w:sz w:val="22"/>
          <w:szCs w:val="22"/>
          <w:lang w:val="el-GR"/>
        </w:rPr>
        <w:t>την</w:t>
      </w:r>
      <w:r w:rsidRPr="001C13E1">
        <w:rPr>
          <w:rFonts w:asciiTheme="minorHAnsi" w:hAnsiTheme="minorHAnsi" w:cstheme="minorHAnsi"/>
          <w:spacing w:val="-3"/>
          <w:sz w:val="22"/>
          <w:szCs w:val="22"/>
          <w:lang w:val="el-GR"/>
        </w:rPr>
        <w:t xml:space="preserve"> </w:t>
      </w:r>
      <w:r w:rsidRPr="001C13E1">
        <w:rPr>
          <w:rFonts w:asciiTheme="minorHAnsi" w:hAnsiTheme="minorHAnsi" w:cstheme="minorHAnsi"/>
          <w:sz w:val="22"/>
          <w:szCs w:val="22"/>
          <w:lang w:val="el-GR"/>
        </w:rPr>
        <w:t>ένδειξη</w:t>
      </w:r>
      <w:r w:rsidRPr="001C13E1">
        <w:rPr>
          <w:rFonts w:asciiTheme="minorHAnsi" w:hAnsiTheme="minorHAnsi" w:cstheme="minorHAnsi"/>
          <w:spacing w:val="-2"/>
          <w:sz w:val="22"/>
          <w:szCs w:val="22"/>
          <w:lang w:val="el-GR"/>
        </w:rPr>
        <w:t xml:space="preserve"> </w:t>
      </w:r>
      <w:r w:rsidRPr="001C13E1">
        <w:rPr>
          <w:rFonts w:asciiTheme="minorHAnsi" w:hAnsiTheme="minorHAnsi" w:cstheme="minorHAnsi"/>
          <w:sz w:val="22"/>
          <w:szCs w:val="22"/>
          <w:lang w:val="el-GR"/>
        </w:rPr>
        <w:t>«Εξοφλήθηκε».</w:t>
      </w:r>
    </w:p>
    <w:p w14:paraId="1DC47B0D" w14:textId="77777777" w:rsidR="001477A8" w:rsidRPr="001C13E1" w:rsidRDefault="001477A8" w:rsidP="001477A8">
      <w:pPr>
        <w:pStyle w:val="aff1"/>
        <w:tabs>
          <w:tab w:val="left" w:pos="-142"/>
        </w:tabs>
        <w:ind w:left="0"/>
        <w:jc w:val="both"/>
        <w:rPr>
          <w:rFonts w:asciiTheme="minorHAnsi" w:hAnsiTheme="minorHAnsi" w:cstheme="minorHAnsi"/>
          <w:sz w:val="22"/>
          <w:szCs w:val="22"/>
          <w:lang w:val="el-GR"/>
        </w:rPr>
      </w:pPr>
      <w:r w:rsidRPr="001C13E1">
        <w:rPr>
          <w:rFonts w:asciiTheme="minorHAnsi" w:hAnsiTheme="minorHAnsi" w:cstheme="minorHAnsi"/>
          <w:sz w:val="22"/>
          <w:szCs w:val="22"/>
          <w:lang w:val="el-GR"/>
        </w:rPr>
        <w:t>δ)</w:t>
      </w:r>
      <w:r w:rsidRPr="001C13E1">
        <w:rPr>
          <w:rFonts w:asciiTheme="minorHAnsi" w:hAnsiTheme="minorHAnsi" w:cstheme="minorHAnsi"/>
          <w:spacing w:val="3"/>
          <w:sz w:val="22"/>
          <w:szCs w:val="22"/>
          <w:lang w:val="el-GR"/>
        </w:rPr>
        <w:t xml:space="preserve"> </w:t>
      </w:r>
      <w:r w:rsidRPr="001C13E1">
        <w:rPr>
          <w:rFonts w:asciiTheme="minorHAnsi" w:hAnsiTheme="minorHAnsi" w:cstheme="minorHAnsi"/>
          <w:sz w:val="22"/>
          <w:szCs w:val="22"/>
          <w:lang w:val="el-GR"/>
        </w:rPr>
        <w:t>Πιστοποιητικά</w:t>
      </w:r>
      <w:r w:rsidRPr="001C13E1">
        <w:rPr>
          <w:rFonts w:asciiTheme="minorHAnsi" w:hAnsiTheme="minorHAnsi" w:cstheme="minorHAnsi"/>
          <w:spacing w:val="4"/>
          <w:sz w:val="22"/>
          <w:szCs w:val="22"/>
          <w:lang w:val="el-GR"/>
        </w:rPr>
        <w:t xml:space="preserve"> </w:t>
      </w:r>
      <w:r w:rsidRPr="001C13E1">
        <w:rPr>
          <w:rFonts w:asciiTheme="minorHAnsi" w:hAnsiTheme="minorHAnsi" w:cstheme="minorHAnsi"/>
          <w:sz w:val="22"/>
          <w:szCs w:val="22"/>
          <w:lang w:val="el-GR"/>
        </w:rPr>
        <w:t>Φορολογικής</w:t>
      </w:r>
      <w:r w:rsidRPr="001C13E1">
        <w:rPr>
          <w:rFonts w:asciiTheme="minorHAnsi" w:hAnsiTheme="minorHAnsi" w:cstheme="minorHAnsi"/>
          <w:spacing w:val="4"/>
          <w:sz w:val="22"/>
          <w:szCs w:val="22"/>
          <w:lang w:val="el-GR"/>
        </w:rPr>
        <w:t xml:space="preserve"> </w:t>
      </w:r>
      <w:r w:rsidRPr="001C13E1">
        <w:rPr>
          <w:rFonts w:asciiTheme="minorHAnsi" w:hAnsiTheme="minorHAnsi" w:cstheme="minorHAnsi"/>
          <w:sz w:val="22"/>
          <w:szCs w:val="22"/>
          <w:lang w:val="el-GR"/>
        </w:rPr>
        <w:t>Ενημερότητας</w:t>
      </w:r>
      <w:r w:rsidRPr="001C13E1">
        <w:rPr>
          <w:rFonts w:asciiTheme="minorHAnsi" w:hAnsiTheme="minorHAnsi" w:cstheme="minorHAnsi"/>
          <w:spacing w:val="2"/>
          <w:sz w:val="22"/>
          <w:szCs w:val="22"/>
          <w:lang w:val="el-GR"/>
        </w:rPr>
        <w:t xml:space="preserve"> </w:t>
      </w:r>
      <w:r w:rsidRPr="001C13E1">
        <w:rPr>
          <w:rFonts w:asciiTheme="minorHAnsi" w:hAnsiTheme="minorHAnsi" w:cstheme="minorHAnsi"/>
          <w:sz w:val="22"/>
          <w:szCs w:val="22"/>
          <w:lang w:val="el-GR"/>
        </w:rPr>
        <w:t>όπου</w:t>
      </w:r>
      <w:r w:rsidRPr="001C13E1">
        <w:rPr>
          <w:rFonts w:asciiTheme="minorHAnsi" w:hAnsiTheme="minorHAnsi" w:cstheme="minorHAnsi"/>
          <w:spacing w:val="4"/>
          <w:sz w:val="22"/>
          <w:szCs w:val="22"/>
          <w:lang w:val="el-GR"/>
        </w:rPr>
        <w:t xml:space="preserve"> </w:t>
      </w:r>
      <w:r w:rsidRPr="001C13E1">
        <w:rPr>
          <w:rFonts w:asciiTheme="minorHAnsi" w:hAnsiTheme="minorHAnsi" w:cstheme="minorHAnsi"/>
          <w:sz w:val="22"/>
          <w:szCs w:val="22"/>
          <w:lang w:val="el-GR"/>
        </w:rPr>
        <w:t>θα</w:t>
      </w:r>
      <w:r w:rsidRPr="001C13E1">
        <w:rPr>
          <w:rFonts w:asciiTheme="minorHAnsi" w:hAnsiTheme="minorHAnsi" w:cstheme="minorHAnsi"/>
          <w:spacing w:val="4"/>
          <w:sz w:val="22"/>
          <w:szCs w:val="22"/>
          <w:lang w:val="el-GR"/>
        </w:rPr>
        <w:t xml:space="preserve"> </w:t>
      </w:r>
      <w:r w:rsidRPr="001C13E1">
        <w:rPr>
          <w:rFonts w:asciiTheme="minorHAnsi" w:hAnsiTheme="minorHAnsi" w:cstheme="minorHAnsi"/>
          <w:sz w:val="22"/>
          <w:szCs w:val="22"/>
          <w:lang w:val="el-GR"/>
        </w:rPr>
        <w:t>αναγράφεται:</w:t>
      </w:r>
      <w:r w:rsidRPr="001C13E1">
        <w:rPr>
          <w:rFonts w:asciiTheme="minorHAnsi" w:hAnsiTheme="minorHAnsi" w:cstheme="minorHAnsi"/>
          <w:spacing w:val="5"/>
          <w:sz w:val="22"/>
          <w:szCs w:val="22"/>
          <w:lang w:val="el-GR"/>
        </w:rPr>
        <w:t xml:space="preserve"> </w:t>
      </w:r>
      <w:r w:rsidRPr="001C13E1">
        <w:rPr>
          <w:rFonts w:asciiTheme="minorHAnsi" w:hAnsiTheme="minorHAnsi" w:cstheme="minorHAnsi"/>
          <w:sz w:val="22"/>
          <w:szCs w:val="22"/>
          <w:lang w:val="el-GR"/>
        </w:rPr>
        <w:t>«για</w:t>
      </w:r>
      <w:r w:rsidRPr="001C13E1">
        <w:rPr>
          <w:rFonts w:asciiTheme="minorHAnsi" w:hAnsiTheme="minorHAnsi" w:cstheme="minorHAnsi"/>
          <w:spacing w:val="2"/>
          <w:sz w:val="22"/>
          <w:szCs w:val="22"/>
          <w:lang w:val="el-GR"/>
        </w:rPr>
        <w:t xml:space="preserve"> </w:t>
      </w:r>
      <w:r w:rsidRPr="001C13E1">
        <w:rPr>
          <w:rFonts w:asciiTheme="minorHAnsi" w:hAnsiTheme="minorHAnsi" w:cstheme="minorHAnsi"/>
          <w:sz w:val="22"/>
          <w:szCs w:val="22"/>
          <w:lang w:val="el-GR"/>
        </w:rPr>
        <w:t>είσπραξη</w:t>
      </w:r>
      <w:r w:rsidRPr="001C13E1">
        <w:rPr>
          <w:rFonts w:asciiTheme="minorHAnsi" w:hAnsiTheme="minorHAnsi" w:cstheme="minorHAnsi"/>
          <w:spacing w:val="3"/>
          <w:sz w:val="22"/>
          <w:szCs w:val="22"/>
          <w:lang w:val="el-GR"/>
        </w:rPr>
        <w:t xml:space="preserve"> </w:t>
      </w:r>
      <w:r w:rsidRPr="001C13E1">
        <w:rPr>
          <w:rFonts w:asciiTheme="minorHAnsi" w:hAnsiTheme="minorHAnsi" w:cstheme="minorHAnsi"/>
          <w:sz w:val="22"/>
          <w:szCs w:val="22"/>
          <w:lang w:val="el-GR"/>
        </w:rPr>
        <w:t>χρημάτων</w:t>
      </w:r>
      <w:r w:rsidRPr="001C13E1">
        <w:rPr>
          <w:rFonts w:asciiTheme="minorHAnsi" w:hAnsiTheme="minorHAnsi" w:cstheme="minorHAnsi"/>
          <w:spacing w:val="3"/>
          <w:sz w:val="22"/>
          <w:szCs w:val="22"/>
          <w:lang w:val="el-GR"/>
        </w:rPr>
        <w:t xml:space="preserve"> </w:t>
      </w:r>
      <w:r w:rsidRPr="001C13E1">
        <w:rPr>
          <w:rFonts w:asciiTheme="minorHAnsi" w:hAnsiTheme="minorHAnsi" w:cstheme="minorHAnsi"/>
          <w:sz w:val="22"/>
          <w:szCs w:val="22"/>
          <w:lang w:val="el-GR"/>
        </w:rPr>
        <w:t>από</w:t>
      </w:r>
      <w:r w:rsidRPr="001C13E1">
        <w:rPr>
          <w:rFonts w:asciiTheme="minorHAnsi" w:hAnsiTheme="minorHAnsi" w:cstheme="minorHAnsi"/>
          <w:spacing w:val="4"/>
          <w:sz w:val="22"/>
          <w:szCs w:val="22"/>
          <w:lang w:val="el-GR"/>
        </w:rPr>
        <w:t xml:space="preserve"> </w:t>
      </w:r>
      <w:r w:rsidRPr="001C13E1">
        <w:rPr>
          <w:rFonts w:asciiTheme="minorHAnsi" w:hAnsiTheme="minorHAnsi" w:cstheme="minorHAnsi"/>
          <w:sz w:val="22"/>
          <w:szCs w:val="22"/>
          <w:lang w:val="el-GR"/>
        </w:rPr>
        <w:t>φορείς</w:t>
      </w:r>
      <w:r w:rsidRPr="001C13E1">
        <w:rPr>
          <w:rFonts w:asciiTheme="minorHAnsi" w:hAnsiTheme="minorHAnsi" w:cstheme="minorHAnsi"/>
          <w:spacing w:val="1"/>
          <w:sz w:val="22"/>
          <w:szCs w:val="22"/>
          <w:lang w:val="el-GR"/>
        </w:rPr>
        <w:t xml:space="preserve"> </w:t>
      </w:r>
      <w:r w:rsidRPr="001C13E1">
        <w:rPr>
          <w:rFonts w:asciiTheme="minorHAnsi" w:hAnsiTheme="minorHAnsi" w:cstheme="minorHAnsi"/>
          <w:sz w:val="22"/>
          <w:szCs w:val="22"/>
          <w:lang w:val="el-GR"/>
        </w:rPr>
        <w:t>Πλην</w:t>
      </w:r>
      <w:r w:rsidRPr="001C13E1">
        <w:rPr>
          <w:rFonts w:asciiTheme="minorHAnsi" w:hAnsiTheme="minorHAnsi" w:cstheme="minorHAnsi"/>
          <w:spacing w:val="-2"/>
          <w:sz w:val="22"/>
          <w:szCs w:val="22"/>
          <w:lang w:val="el-GR"/>
        </w:rPr>
        <w:t xml:space="preserve"> </w:t>
      </w:r>
      <w:r w:rsidRPr="001C13E1">
        <w:rPr>
          <w:rFonts w:asciiTheme="minorHAnsi" w:hAnsiTheme="minorHAnsi" w:cstheme="minorHAnsi"/>
          <w:sz w:val="22"/>
          <w:szCs w:val="22"/>
          <w:lang w:val="el-GR"/>
        </w:rPr>
        <w:t>της</w:t>
      </w:r>
      <w:r w:rsidRPr="001C13E1">
        <w:rPr>
          <w:rFonts w:asciiTheme="minorHAnsi" w:hAnsiTheme="minorHAnsi" w:cstheme="minorHAnsi"/>
          <w:spacing w:val="-2"/>
          <w:sz w:val="22"/>
          <w:szCs w:val="22"/>
          <w:lang w:val="el-GR"/>
        </w:rPr>
        <w:t xml:space="preserve"> </w:t>
      </w:r>
      <w:r w:rsidRPr="001C13E1">
        <w:rPr>
          <w:rFonts w:asciiTheme="minorHAnsi" w:hAnsiTheme="minorHAnsi" w:cstheme="minorHAnsi"/>
          <w:sz w:val="22"/>
          <w:szCs w:val="22"/>
          <w:lang w:val="el-GR"/>
        </w:rPr>
        <w:t>Κεντρικής</w:t>
      </w:r>
      <w:r w:rsidRPr="001C13E1">
        <w:rPr>
          <w:rFonts w:asciiTheme="minorHAnsi" w:hAnsiTheme="minorHAnsi" w:cstheme="minorHAnsi"/>
          <w:spacing w:val="-2"/>
          <w:sz w:val="22"/>
          <w:szCs w:val="22"/>
          <w:lang w:val="el-GR"/>
        </w:rPr>
        <w:t xml:space="preserve"> </w:t>
      </w:r>
      <w:r w:rsidRPr="001C13E1">
        <w:rPr>
          <w:rFonts w:asciiTheme="minorHAnsi" w:hAnsiTheme="minorHAnsi" w:cstheme="minorHAnsi"/>
          <w:sz w:val="22"/>
          <w:szCs w:val="22"/>
          <w:lang w:val="el-GR"/>
        </w:rPr>
        <w:t>Κυβέρνησης».</w:t>
      </w:r>
    </w:p>
    <w:p w14:paraId="15B15A85" w14:textId="77777777" w:rsidR="001477A8" w:rsidRPr="001C13E1" w:rsidRDefault="001477A8" w:rsidP="001477A8">
      <w:pPr>
        <w:pStyle w:val="aff1"/>
        <w:tabs>
          <w:tab w:val="left" w:pos="-142"/>
        </w:tabs>
        <w:ind w:left="0"/>
        <w:jc w:val="both"/>
        <w:rPr>
          <w:rFonts w:asciiTheme="minorHAnsi" w:hAnsiTheme="minorHAnsi" w:cstheme="minorHAnsi"/>
          <w:sz w:val="22"/>
          <w:szCs w:val="22"/>
          <w:lang w:val="el-GR"/>
        </w:rPr>
      </w:pPr>
      <w:r w:rsidRPr="001C13E1">
        <w:rPr>
          <w:rFonts w:asciiTheme="minorHAnsi" w:hAnsiTheme="minorHAnsi" w:cstheme="minorHAnsi"/>
          <w:sz w:val="22"/>
          <w:szCs w:val="22"/>
          <w:lang w:val="el-GR"/>
        </w:rPr>
        <w:t>ε)</w:t>
      </w:r>
      <w:r w:rsidRPr="001C13E1">
        <w:rPr>
          <w:rFonts w:asciiTheme="minorHAnsi" w:hAnsiTheme="minorHAnsi" w:cstheme="minorHAnsi"/>
          <w:spacing w:val="44"/>
          <w:sz w:val="22"/>
          <w:szCs w:val="22"/>
          <w:lang w:val="el-GR"/>
        </w:rPr>
        <w:t xml:space="preserve"> </w:t>
      </w:r>
      <w:r w:rsidRPr="001C13E1">
        <w:rPr>
          <w:rFonts w:asciiTheme="minorHAnsi" w:hAnsiTheme="minorHAnsi" w:cstheme="minorHAnsi"/>
          <w:sz w:val="22"/>
          <w:szCs w:val="22"/>
          <w:lang w:val="el-GR"/>
        </w:rPr>
        <w:t>Πιστοποιητικά</w:t>
      </w:r>
      <w:r w:rsidRPr="001C13E1">
        <w:rPr>
          <w:rFonts w:asciiTheme="minorHAnsi" w:hAnsiTheme="minorHAnsi" w:cstheme="minorHAnsi"/>
          <w:spacing w:val="43"/>
          <w:sz w:val="22"/>
          <w:szCs w:val="22"/>
          <w:lang w:val="el-GR"/>
        </w:rPr>
        <w:t xml:space="preserve"> </w:t>
      </w:r>
      <w:r w:rsidRPr="001C13E1">
        <w:rPr>
          <w:rFonts w:asciiTheme="minorHAnsi" w:hAnsiTheme="minorHAnsi" w:cstheme="minorHAnsi"/>
          <w:sz w:val="22"/>
          <w:szCs w:val="22"/>
          <w:lang w:val="el-GR"/>
        </w:rPr>
        <w:t>Ασφαλιστικής</w:t>
      </w:r>
      <w:r w:rsidRPr="001C13E1">
        <w:rPr>
          <w:rFonts w:asciiTheme="minorHAnsi" w:hAnsiTheme="minorHAnsi" w:cstheme="minorHAnsi"/>
          <w:spacing w:val="44"/>
          <w:sz w:val="22"/>
          <w:szCs w:val="22"/>
          <w:lang w:val="el-GR"/>
        </w:rPr>
        <w:t xml:space="preserve"> </w:t>
      </w:r>
      <w:r w:rsidRPr="001C13E1">
        <w:rPr>
          <w:rFonts w:asciiTheme="minorHAnsi" w:hAnsiTheme="minorHAnsi" w:cstheme="minorHAnsi"/>
          <w:sz w:val="22"/>
          <w:szCs w:val="22"/>
          <w:lang w:val="el-GR"/>
        </w:rPr>
        <w:t>Ενημερότητας</w:t>
      </w:r>
      <w:r w:rsidRPr="001C13E1">
        <w:rPr>
          <w:rFonts w:asciiTheme="minorHAnsi" w:hAnsiTheme="minorHAnsi" w:cstheme="minorHAnsi"/>
          <w:spacing w:val="44"/>
          <w:sz w:val="22"/>
          <w:szCs w:val="22"/>
          <w:lang w:val="el-GR"/>
        </w:rPr>
        <w:t xml:space="preserve"> </w:t>
      </w:r>
      <w:r w:rsidRPr="001C13E1">
        <w:rPr>
          <w:rFonts w:asciiTheme="minorHAnsi" w:hAnsiTheme="minorHAnsi" w:cstheme="minorHAnsi"/>
          <w:sz w:val="22"/>
          <w:szCs w:val="22"/>
          <w:lang w:val="el-GR"/>
        </w:rPr>
        <w:t>όπου</w:t>
      </w:r>
      <w:r w:rsidRPr="001C13E1">
        <w:rPr>
          <w:rFonts w:asciiTheme="minorHAnsi" w:hAnsiTheme="minorHAnsi" w:cstheme="minorHAnsi"/>
          <w:spacing w:val="44"/>
          <w:sz w:val="22"/>
          <w:szCs w:val="22"/>
          <w:lang w:val="el-GR"/>
        </w:rPr>
        <w:t xml:space="preserve"> </w:t>
      </w:r>
      <w:r w:rsidRPr="001C13E1">
        <w:rPr>
          <w:rFonts w:asciiTheme="minorHAnsi" w:hAnsiTheme="minorHAnsi" w:cstheme="minorHAnsi"/>
          <w:sz w:val="22"/>
          <w:szCs w:val="22"/>
          <w:lang w:val="el-GR"/>
        </w:rPr>
        <w:t>θα</w:t>
      </w:r>
      <w:r w:rsidRPr="001C13E1">
        <w:rPr>
          <w:rFonts w:asciiTheme="minorHAnsi" w:hAnsiTheme="minorHAnsi" w:cstheme="minorHAnsi"/>
          <w:spacing w:val="43"/>
          <w:sz w:val="22"/>
          <w:szCs w:val="22"/>
          <w:lang w:val="el-GR"/>
        </w:rPr>
        <w:t xml:space="preserve"> </w:t>
      </w:r>
      <w:r w:rsidRPr="001C13E1">
        <w:rPr>
          <w:rFonts w:asciiTheme="minorHAnsi" w:hAnsiTheme="minorHAnsi" w:cstheme="minorHAnsi"/>
          <w:sz w:val="22"/>
          <w:szCs w:val="22"/>
          <w:lang w:val="el-GR"/>
        </w:rPr>
        <w:t>αναγράφεται:</w:t>
      </w:r>
      <w:r w:rsidRPr="001C13E1">
        <w:rPr>
          <w:rFonts w:asciiTheme="minorHAnsi" w:hAnsiTheme="minorHAnsi" w:cstheme="minorHAnsi"/>
          <w:spacing w:val="44"/>
          <w:sz w:val="22"/>
          <w:szCs w:val="22"/>
          <w:lang w:val="el-GR"/>
        </w:rPr>
        <w:t xml:space="preserve"> </w:t>
      </w:r>
      <w:r w:rsidRPr="001C13E1">
        <w:rPr>
          <w:rFonts w:asciiTheme="minorHAnsi" w:hAnsiTheme="minorHAnsi" w:cstheme="minorHAnsi"/>
          <w:sz w:val="22"/>
          <w:szCs w:val="22"/>
          <w:lang w:val="el-GR"/>
        </w:rPr>
        <w:t>«για</w:t>
      </w:r>
      <w:r w:rsidRPr="001C13E1">
        <w:rPr>
          <w:rFonts w:asciiTheme="minorHAnsi" w:hAnsiTheme="minorHAnsi" w:cstheme="minorHAnsi"/>
          <w:spacing w:val="43"/>
          <w:sz w:val="22"/>
          <w:szCs w:val="22"/>
          <w:lang w:val="el-GR"/>
        </w:rPr>
        <w:t xml:space="preserve"> </w:t>
      </w:r>
      <w:r w:rsidRPr="001C13E1">
        <w:rPr>
          <w:rFonts w:asciiTheme="minorHAnsi" w:hAnsiTheme="minorHAnsi" w:cstheme="minorHAnsi"/>
          <w:sz w:val="22"/>
          <w:szCs w:val="22"/>
          <w:lang w:val="el-GR"/>
        </w:rPr>
        <w:t>είσπραξη</w:t>
      </w:r>
      <w:r w:rsidRPr="001C13E1">
        <w:rPr>
          <w:rFonts w:asciiTheme="minorHAnsi" w:hAnsiTheme="minorHAnsi" w:cstheme="minorHAnsi"/>
          <w:spacing w:val="43"/>
          <w:sz w:val="22"/>
          <w:szCs w:val="22"/>
          <w:lang w:val="el-GR"/>
        </w:rPr>
        <w:t xml:space="preserve"> </w:t>
      </w:r>
      <w:r w:rsidRPr="001C13E1">
        <w:rPr>
          <w:rFonts w:asciiTheme="minorHAnsi" w:hAnsiTheme="minorHAnsi" w:cstheme="minorHAnsi"/>
          <w:sz w:val="22"/>
          <w:szCs w:val="22"/>
          <w:lang w:val="el-GR"/>
        </w:rPr>
        <w:t>χρημάτων</w:t>
      </w:r>
      <w:r w:rsidRPr="001C13E1">
        <w:rPr>
          <w:rFonts w:asciiTheme="minorHAnsi" w:hAnsiTheme="minorHAnsi" w:cstheme="minorHAnsi"/>
          <w:spacing w:val="43"/>
          <w:sz w:val="22"/>
          <w:szCs w:val="22"/>
          <w:lang w:val="el-GR"/>
        </w:rPr>
        <w:t xml:space="preserve"> </w:t>
      </w:r>
      <w:r w:rsidRPr="001C13E1">
        <w:rPr>
          <w:rFonts w:asciiTheme="minorHAnsi" w:hAnsiTheme="minorHAnsi" w:cstheme="minorHAnsi"/>
          <w:sz w:val="22"/>
          <w:szCs w:val="22"/>
          <w:lang w:val="el-GR"/>
        </w:rPr>
        <w:t>ή</w:t>
      </w:r>
      <w:r w:rsidRPr="001C13E1">
        <w:rPr>
          <w:rFonts w:asciiTheme="minorHAnsi" w:hAnsiTheme="minorHAnsi" w:cstheme="minorHAnsi"/>
          <w:spacing w:val="1"/>
          <w:sz w:val="22"/>
          <w:szCs w:val="22"/>
          <w:lang w:val="el-GR"/>
        </w:rPr>
        <w:t xml:space="preserve"> </w:t>
      </w:r>
      <w:r w:rsidRPr="001C13E1">
        <w:rPr>
          <w:rFonts w:asciiTheme="minorHAnsi" w:hAnsiTheme="minorHAnsi" w:cstheme="minorHAnsi"/>
          <w:sz w:val="22"/>
          <w:szCs w:val="22"/>
          <w:lang w:val="el-GR"/>
        </w:rPr>
        <w:t>εκκαθαρισμένων</w:t>
      </w:r>
      <w:r w:rsidRPr="001C13E1">
        <w:rPr>
          <w:rFonts w:asciiTheme="minorHAnsi" w:hAnsiTheme="minorHAnsi" w:cstheme="minorHAnsi"/>
          <w:spacing w:val="-4"/>
          <w:sz w:val="22"/>
          <w:szCs w:val="22"/>
          <w:lang w:val="el-GR"/>
        </w:rPr>
        <w:t xml:space="preserve"> </w:t>
      </w:r>
      <w:r w:rsidRPr="001C13E1">
        <w:rPr>
          <w:rFonts w:asciiTheme="minorHAnsi" w:hAnsiTheme="minorHAnsi" w:cstheme="minorHAnsi"/>
          <w:sz w:val="22"/>
          <w:szCs w:val="22"/>
          <w:lang w:val="el-GR"/>
        </w:rPr>
        <w:t>απαιτήσεων</w:t>
      </w:r>
      <w:r w:rsidRPr="001C13E1">
        <w:rPr>
          <w:rFonts w:asciiTheme="minorHAnsi" w:hAnsiTheme="minorHAnsi" w:cstheme="minorHAnsi"/>
          <w:spacing w:val="-1"/>
          <w:sz w:val="22"/>
          <w:szCs w:val="22"/>
          <w:lang w:val="el-GR"/>
        </w:rPr>
        <w:t xml:space="preserve"> </w:t>
      </w:r>
      <w:r w:rsidRPr="001C13E1">
        <w:rPr>
          <w:rFonts w:asciiTheme="minorHAnsi" w:hAnsiTheme="minorHAnsi" w:cstheme="minorHAnsi"/>
          <w:sz w:val="22"/>
          <w:szCs w:val="22"/>
          <w:lang w:val="el-GR"/>
        </w:rPr>
        <w:t>από</w:t>
      </w:r>
      <w:r w:rsidRPr="001C13E1">
        <w:rPr>
          <w:rFonts w:asciiTheme="minorHAnsi" w:hAnsiTheme="minorHAnsi" w:cstheme="minorHAnsi"/>
          <w:spacing w:val="-1"/>
          <w:sz w:val="22"/>
          <w:szCs w:val="22"/>
          <w:lang w:val="el-GR"/>
        </w:rPr>
        <w:t xml:space="preserve"> </w:t>
      </w:r>
      <w:r w:rsidRPr="001C13E1">
        <w:rPr>
          <w:rFonts w:asciiTheme="minorHAnsi" w:hAnsiTheme="minorHAnsi" w:cstheme="minorHAnsi"/>
          <w:sz w:val="22"/>
          <w:szCs w:val="22"/>
          <w:lang w:val="el-GR"/>
        </w:rPr>
        <w:t>το</w:t>
      </w:r>
      <w:r w:rsidRPr="001C13E1">
        <w:rPr>
          <w:rFonts w:asciiTheme="minorHAnsi" w:hAnsiTheme="minorHAnsi" w:cstheme="minorHAnsi"/>
          <w:spacing w:val="1"/>
          <w:sz w:val="22"/>
          <w:szCs w:val="22"/>
          <w:lang w:val="el-GR"/>
        </w:rPr>
        <w:t xml:space="preserve"> </w:t>
      </w:r>
      <w:r w:rsidRPr="001C13E1">
        <w:rPr>
          <w:rFonts w:asciiTheme="minorHAnsi" w:hAnsiTheme="minorHAnsi" w:cstheme="minorHAnsi"/>
          <w:sz w:val="22"/>
          <w:szCs w:val="22"/>
          <w:lang w:val="el-GR"/>
        </w:rPr>
        <w:t>Δημόσιο».</w:t>
      </w:r>
    </w:p>
    <w:p w14:paraId="4FEA6E04" w14:textId="77777777" w:rsidR="001477A8" w:rsidRPr="001C13E1" w:rsidRDefault="001477A8" w:rsidP="001477A8">
      <w:pPr>
        <w:pStyle w:val="aff1"/>
        <w:tabs>
          <w:tab w:val="left" w:pos="-142"/>
        </w:tabs>
        <w:ind w:left="0"/>
        <w:jc w:val="both"/>
        <w:rPr>
          <w:rFonts w:asciiTheme="minorHAnsi" w:hAnsiTheme="minorHAnsi" w:cstheme="minorHAnsi"/>
          <w:spacing w:val="6"/>
          <w:sz w:val="22"/>
          <w:szCs w:val="22"/>
          <w:lang w:val="el-GR"/>
        </w:rPr>
      </w:pPr>
      <w:r w:rsidRPr="001C13E1">
        <w:rPr>
          <w:rFonts w:asciiTheme="minorHAnsi" w:hAnsiTheme="minorHAnsi" w:cstheme="minorHAnsi"/>
          <w:sz w:val="22"/>
          <w:szCs w:val="22"/>
          <w:lang w:val="el-GR"/>
        </w:rPr>
        <w:t>Η</w:t>
      </w:r>
      <w:r w:rsidRPr="001C13E1">
        <w:rPr>
          <w:rFonts w:asciiTheme="minorHAnsi" w:hAnsiTheme="minorHAnsi" w:cstheme="minorHAnsi"/>
          <w:spacing w:val="7"/>
          <w:sz w:val="22"/>
          <w:szCs w:val="22"/>
          <w:lang w:val="el-GR"/>
        </w:rPr>
        <w:t xml:space="preserve"> </w:t>
      </w:r>
      <w:r w:rsidRPr="001C13E1">
        <w:rPr>
          <w:rFonts w:asciiTheme="minorHAnsi" w:hAnsiTheme="minorHAnsi" w:cstheme="minorHAnsi"/>
          <w:sz w:val="22"/>
          <w:szCs w:val="22"/>
          <w:lang w:val="el-GR"/>
        </w:rPr>
        <w:t>πληρωμή</w:t>
      </w:r>
      <w:r w:rsidRPr="001C13E1">
        <w:rPr>
          <w:rFonts w:asciiTheme="minorHAnsi" w:hAnsiTheme="minorHAnsi" w:cstheme="minorHAnsi"/>
          <w:spacing w:val="8"/>
          <w:sz w:val="22"/>
          <w:szCs w:val="22"/>
          <w:lang w:val="el-GR"/>
        </w:rPr>
        <w:t xml:space="preserve"> </w:t>
      </w:r>
      <w:r w:rsidRPr="001C13E1">
        <w:rPr>
          <w:rFonts w:asciiTheme="minorHAnsi" w:hAnsiTheme="minorHAnsi" w:cstheme="minorHAnsi"/>
          <w:sz w:val="22"/>
          <w:szCs w:val="22"/>
          <w:lang w:val="el-GR"/>
        </w:rPr>
        <w:t>θα</w:t>
      </w:r>
      <w:r w:rsidRPr="001C13E1">
        <w:rPr>
          <w:rFonts w:asciiTheme="minorHAnsi" w:hAnsiTheme="minorHAnsi" w:cstheme="minorHAnsi"/>
          <w:spacing w:val="5"/>
          <w:sz w:val="22"/>
          <w:szCs w:val="22"/>
          <w:lang w:val="el-GR"/>
        </w:rPr>
        <w:t xml:space="preserve"> </w:t>
      </w:r>
      <w:r w:rsidRPr="001C13E1">
        <w:rPr>
          <w:rFonts w:asciiTheme="minorHAnsi" w:hAnsiTheme="minorHAnsi" w:cstheme="minorHAnsi"/>
          <w:sz w:val="22"/>
          <w:szCs w:val="22"/>
          <w:lang w:val="el-GR"/>
        </w:rPr>
        <w:t>πραγματοποιείται</w:t>
      </w:r>
      <w:r w:rsidRPr="001C13E1">
        <w:rPr>
          <w:rFonts w:asciiTheme="minorHAnsi" w:hAnsiTheme="minorHAnsi" w:cstheme="minorHAnsi"/>
          <w:spacing w:val="8"/>
          <w:sz w:val="22"/>
          <w:szCs w:val="22"/>
          <w:lang w:val="el-GR"/>
        </w:rPr>
        <w:t xml:space="preserve"> </w:t>
      </w:r>
      <w:r w:rsidRPr="001C13E1">
        <w:rPr>
          <w:rFonts w:asciiTheme="minorHAnsi" w:hAnsiTheme="minorHAnsi" w:cstheme="minorHAnsi"/>
          <w:sz w:val="22"/>
          <w:szCs w:val="22"/>
          <w:lang w:val="el-GR"/>
        </w:rPr>
        <w:t>σε</w:t>
      </w:r>
      <w:r w:rsidRPr="001C13E1">
        <w:rPr>
          <w:rFonts w:asciiTheme="minorHAnsi" w:hAnsiTheme="minorHAnsi" w:cstheme="minorHAnsi"/>
          <w:spacing w:val="8"/>
          <w:sz w:val="22"/>
          <w:szCs w:val="22"/>
          <w:lang w:val="el-GR"/>
        </w:rPr>
        <w:t xml:space="preserve"> </w:t>
      </w:r>
      <w:r w:rsidRPr="001C13E1">
        <w:rPr>
          <w:rFonts w:asciiTheme="minorHAnsi" w:hAnsiTheme="minorHAnsi" w:cstheme="minorHAnsi"/>
          <w:sz w:val="22"/>
          <w:szCs w:val="22"/>
          <w:lang w:val="el-GR"/>
        </w:rPr>
        <w:t>ευρώ</w:t>
      </w:r>
      <w:r w:rsidRPr="001C13E1">
        <w:rPr>
          <w:rFonts w:asciiTheme="minorHAnsi" w:hAnsiTheme="minorHAnsi" w:cstheme="minorHAnsi"/>
          <w:spacing w:val="9"/>
          <w:sz w:val="22"/>
          <w:szCs w:val="22"/>
          <w:lang w:val="el-GR"/>
        </w:rPr>
        <w:t xml:space="preserve"> </w:t>
      </w:r>
      <w:r w:rsidRPr="001C13E1">
        <w:rPr>
          <w:rFonts w:asciiTheme="minorHAnsi" w:hAnsiTheme="minorHAnsi" w:cstheme="minorHAnsi"/>
          <w:sz w:val="22"/>
          <w:szCs w:val="22"/>
          <w:lang w:val="el-GR"/>
        </w:rPr>
        <w:t>(€)</w:t>
      </w:r>
      <w:r w:rsidRPr="001C13E1">
        <w:rPr>
          <w:rFonts w:asciiTheme="minorHAnsi" w:hAnsiTheme="minorHAnsi" w:cstheme="minorHAnsi"/>
          <w:spacing w:val="6"/>
          <w:sz w:val="22"/>
          <w:szCs w:val="22"/>
          <w:lang w:val="el-GR"/>
        </w:rPr>
        <w:t>.</w:t>
      </w:r>
    </w:p>
    <w:p w14:paraId="6F8B7727" w14:textId="77777777" w:rsidR="001477A8" w:rsidRPr="001C13E1" w:rsidRDefault="001477A8" w:rsidP="001477A8">
      <w:pPr>
        <w:autoSpaceDE w:val="0"/>
        <w:autoSpaceDN w:val="0"/>
        <w:adjustRightInd w:val="0"/>
        <w:rPr>
          <w:rFonts w:cstheme="minorHAnsi"/>
          <w:lang w:val="el-GR" w:eastAsia="el-GR"/>
        </w:rPr>
      </w:pPr>
    </w:p>
    <w:p w14:paraId="5466FBFE" w14:textId="77777777" w:rsidR="001477A8" w:rsidRPr="0009637D" w:rsidRDefault="001477A8" w:rsidP="001477A8">
      <w:pPr>
        <w:autoSpaceDE w:val="0"/>
        <w:autoSpaceDN w:val="0"/>
        <w:adjustRightInd w:val="0"/>
        <w:rPr>
          <w:rFonts w:cstheme="minorHAnsi"/>
          <w:i/>
          <w:iCs/>
          <w:szCs w:val="22"/>
          <w:lang w:val="el-GR"/>
        </w:rPr>
      </w:pPr>
      <w:r w:rsidRPr="0009637D">
        <w:rPr>
          <w:rFonts w:cstheme="minorHAnsi"/>
          <w:i/>
          <w:iCs/>
          <w:szCs w:val="22"/>
          <w:lang w:val="el-GR"/>
        </w:rPr>
        <w:lastRenderedPageBreak/>
        <w:t>ΚΡΑΤΗΣΕΙΣ – ΦΟΡΟΣ</w:t>
      </w:r>
    </w:p>
    <w:p w14:paraId="0DDE1D9D" w14:textId="77777777" w:rsidR="001477A8" w:rsidRPr="0009637D" w:rsidRDefault="001477A8" w:rsidP="001477A8">
      <w:pPr>
        <w:autoSpaceDE w:val="0"/>
        <w:autoSpaceDN w:val="0"/>
        <w:adjustRightInd w:val="0"/>
        <w:rPr>
          <w:rFonts w:cstheme="minorHAnsi"/>
          <w:szCs w:val="22"/>
          <w:lang w:val="el-GR"/>
        </w:rPr>
      </w:pPr>
      <w:r w:rsidRPr="0009637D">
        <w:rPr>
          <w:rFonts w:cstheme="minorHAnsi"/>
          <w:szCs w:val="22"/>
          <w:lang w:val="el-GR"/>
        </w:rPr>
        <w:t xml:space="preserve">Η καθαρή </w:t>
      </w:r>
      <w:r w:rsidRPr="00D33CDC">
        <w:rPr>
          <w:rFonts w:cstheme="minorHAnsi"/>
          <w:szCs w:val="22"/>
          <w:lang w:val="el-GR"/>
        </w:rPr>
        <w:t>αξία (χωρίς ΦΠΑ) της παρούσας</w:t>
      </w:r>
      <w:r w:rsidRPr="0009637D">
        <w:rPr>
          <w:rFonts w:cstheme="minorHAnsi"/>
          <w:szCs w:val="22"/>
          <w:lang w:val="el-GR"/>
        </w:rPr>
        <w:t xml:space="preserve"> σύμβασης υπόκειται σε:</w:t>
      </w:r>
    </w:p>
    <w:p w14:paraId="1D22B773" w14:textId="77777777" w:rsidR="001477A8" w:rsidRPr="0009637D" w:rsidRDefault="001477A8" w:rsidP="001477A8">
      <w:pPr>
        <w:numPr>
          <w:ilvl w:val="0"/>
          <w:numId w:val="13"/>
        </w:numPr>
        <w:suppressAutoHyphens w:val="0"/>
        <w:autoSpaceDE w:val="0"/>
        <w:autoSpaceDN w:val="0"/>
        <w:adjustRightInd w:val="0"/>
        <w:spacing w:after="0"/>
        <w:rPr>
          <w:rFonts w:cstheme="minorHAnsi"/>
          <w:szCs w:val="22"/>
          <w:lang w:val="el-GR"/>
        </w:rPr>
      </w:pPr>
      <w:r w:rsidRPr="0009637D">
        <w:rPr>
          <w:rFonts w:cstheme="minorHAnsi"/>
          <w:szCs w:val="22"/>
          <w:lang w:val="el-GR"/>
        </w:rPr>
        <w:t>παρακράτηση φόρου 4% βάσει του Ν. 2238/94 (ΦΕΚ 151/Α/94) όπως τροποποιήθηκε και ισχύει</w:t>
      </w:r>
    </w:p>
    <w:p w14:paraId="57E47F15" w14:textId="77777777" w:rsidR="001477A8" w:rsidRPr="0009637D" w:rsidRDefault="001477A8" w:rsidP="001477A8">
      <w:pPr>
        <w:numPr>
          <w:ilvl w:val="0"/>
          <w:numId w:val="13"/>
        </w:numPr>
        <w:suppressAutoHyphens w:val="0"/>
        <w:autoSpaceDE w:val="0"/>
        <w:autoSpaceDN w:val="0"/>
        <w:adjustRightInd w:val="0"/>
        <w:spacing w:after="0"/>
        <w:rPr>
          <w:rFonts w:cstheme="minorHAnsi"/>
          <w:szCs w:val="22"/>
          <w:lang w:val="el-GR"/>
        </w:rPr>
      </w:pPr>
      <w:r w:rsidRPr="0009637D">
        <w:rPr>
          <w:rFonts w:cstheme="minorHAnsi"/>
          <w:szCs w:val="22"/>
          <w:lang w:val="el-GR"/>
        </w:rPr>
        <w:t>κράτηση ύψους 0,07% υπέρ της Ενιαίας Ανεξάρτητης Αρχής Δημόσιων Συμβάσεων (Ε.Α.Α.ΔΗ.ΣΥ.), η οποία υπολογίζεται επί της καθαρής αξίας της αρχικής, καθώς και κάθε συμπληρωματικής σύμβασης,</w:t>
      </w:r>
    </w:p>
    <w:p w14:paraId="73EC2D54" w14:textId="77777777" w:rsidR="001477A8" w:rsidRPr="0009637D" w:rsidRDefault="001477A8" w:rsidP="001477A8">
      <w:pPr>
        <w:numPr>
          <w:ilvl w:val="0"/>
          <w:numId w:val="13"/>
        </w:numPr>
        <w:suppressAutoHyphens w:val="0"/>
        <w:autoSpaceDE w:val="0"/>
        <w:autoSpaceDN w:val="0"/>
        <w:adjustRightInd w:val="0"/>
        <w:spacing w:after="0"/>
        <w:rPr>
          <w:rFonts w:cstheme="minorHAnsi"/>
          <w:szCs w:val="22"/>
          <w:lang w:val="el-GR"/>
        </w:rPr>
      </w:pPr>
      <w:r w:rsidRPr="0009637D">
        <w:rPr>
          <w:rFonts w:cstheme="minorHAnsi"/>
          <w:szCs w:val="22"/>
          <w:lang w:val="el-GR"/>
        </w:rPr>
        <w:t>παρακράτηση ύψους 0,06% υπέρ της Αρχής Εξέτασης Προδικαστικών Προσφυγών (Α.Ε.Π.Π.) (ΚΥΑ 1191/2017, ΦΕΚ 969/Β/22-3-2017, η οποία υπολογίζεται επί της καθαρής αξίας της αρχικής, καθώς και κάθε συμπληρωματικής σύμβασης,</w:t>
      </w:r>
    </w:p>
    <w:p w14:paraId="4693F483" w14:textId="77777777" w:rsidR="001477A8" w:rsidRPr="0009637D" w:rsidRDefault="001477A8" w:rsidP="001477A8">
      <w:pPr>
        <w:numPr>
          <w:ilvl w:val="0"/>
          <w:numId w:val="13"/>
        </w:numPr>
        <w:suppressAutoHyphens w:val="0"/>
        <w:autoSpaceDE w:val="0"/>
        <w:autoSpaceDN w:val="0"/>
        <w:adjustRightInd w:val="0"/>
        <w:spacing w:after="0"/>
        <w:rPr>
          <w:rFonts w:cstheme="minorHAnsi"/>
          <w:szCs w:val="22"/>
          <w:lang w:val="el-GR"/>
        </w:rPr>
      </w:pPr>
      <w:bookmarkStart w:id="3" w:name="_Hlk534898191"/>
      <w:r w:rsidRPr="0009637D">
        <w:rPr>
          <w:rFonts w:cstheme="minorHAnsi"/>
          <w:szCs w:val="22"/>
          <w:lang w:val="el-GR"/>
        </w:rPr>
        <w:t>κράτηση τέλους χαρτοσήμου 3% (πλέον 20% εισφοράς υπέρ ΟΓΑ) επί της κράτησης 0,07% και της κράτησης 0,06%, σύμφωνα με το Α.Π. Δ ΤΕΦ Α’ 1087988 ΕΞ 2013/30.5.2013 έγγραφο της Διεύθυνσης Τελών και Ειδικών Φορολογιών</w:t>
      </w:r>
      <w:bookmarkEnd w:id="3"/>
      <w:r w:rsidRPr="0009637D">
        <w:rPr>
          <w:rFonts w:cstheme="minorHAnsi"/>
          <w:szCs w:val="22"/>
          <w:lang w:val="el-GR"/>
        </w:rPr>
        <w:t>,</w:t>
      </w:r>
    </w:p>
    <w:p w14:paraId="35182F51" w14:textId="77777777" w:rsidR="001477A8" w:rsidRPr="00D33CDC" w:rsidRDefault="001477A8" w:rsidP="001477A8">
      <w:pPr>
        <w:numPr>
          <w:ilvl w:val="0"/>
          <w:numId w:val="13"/>
        </w:numPr>
        <w:suppressAutoHyphens w:val="0"/>
        <w:autoSpaceDE w:val="0"/>
        <w:autoSpaceDN w:val="0"/>
        <w:adjustRightInd w:val="0"/>
        <w:spacing w:after="0"/>
        <w:rPr>
          <w:rFonts w:cstheme="minorHAnsi"/>
          <w:szCs w:val="22"/>
          <w:lang w:val="el-GR"/>
        </w:rPr>
      </w:pPr>
      <w:r w:rsidRPr="0009637D">
        <w:rPr>
          <w:rFonts w:eastAsia="Calibri" w:cstheme="minorHAnsi"/>
          <w:bCs/>
          <w:color w:val="000000"/>
          <w:szCs w:val="22"/>
          <w:lang w:val="el-GR"/>
        </w:rPr>
        <w:t>κράτηση ύψους 0,02% υπέρ Δημοσίου</w:t>
      </w:r>
      <w:r w:rsidRPr="00D33CDC">
        <w:rPr>
          <w:rFonts w:eastAsia="Calibri" w:cstheme="minorHAnsi"/>
          <w:bCs/>
          <w:color w:val="000000"/>
          <w:szCs w:val="22"/>
          <w:lang w:val="el-GR"/>
        </w:rPr>
        <w:t>, για λογαριασμό της Γενικής Διεύθυνσης Δημοσίων Συμβάσεων και Προμηθειών.</w:t>
      </w:r>
    </w:p>
    <w:p w14:paraId="7BDBF536" w14:textId="77777777" w:rsidR="001477A8" w:rsidRPr="00D33CDC" w:rsidRDefault="001477A8" w:rsidP="001477A8">
      <w:pPr>
        <w:autoSpaceDE w:val="0"/>
        <w:autoSpaceDN w:val="0"/>
        <w:adjustRightInd w:val="0"/>
        <w:spacing w:after="0" w:line="360" w:lineRule="auto"/>
        <w:ind w:left="720"/>
        <w:rPr>
          <w:rFonts w:cstheme="minorHAnsi"/>
          <w:sz w:val="20"/>
          <w:lang w:val="el-GR"/>
        </w:rPr>
      </w:pPr>
    </w:p>
    <w:p w14:paraId="405B2110" w14:textId="77777777" w:rsidR="001477A8" w:rsidRPr="001C13E1" w:rsidRDefault="001477A8" w:rsidP="001477A8">
      <w:pPr>
        <w:spacing w:line="360" w:lineRule="auto"/>
        <w:ind w:firstLine="397"/>
        <w:rPr>
          <w:rFonts w:cstheme="minorHAnsi"/>
          <w:i/>
          <w:lang w:val="el-GR"/>
        </w:rPr>
      </w:pPr>
      <w:r w:rsidRPr="00D33CDC">
        <w:rPr>
          <w:rFonts w:cstheme="minorHAnsi"/>
          <w:i/>
          <w:lang w:val="el-GR"/>
        </w:rPr>
        <w:t>(Τμήμα.......προμήθειας εργαστηριακών αναλωσίμων)</w:t>
      </w:r>
    </w:p>
    <w:p w14:paraId="031033D0" w14:textId="77777777" w:rsidR="001477A8" w:rsidRPr="001C13E1" w:rsidRDefault="001477A8" w:rsidP="001477A8">
      <w:pPr>
        <w:ind w:firstLine="397"/>
        <w:rPr>
          <w:rFonts w:cstheme="minorHAnsi"/>
          <w:i/>
          <w:lang w:val="el-GR"/>
        </w:rPr>
      </w:pPr>
      <w:r w:rsidRPr="001C13E1">
        <w:rPr>
          <w:rFonts w:cstheme="minorHAnsi"/>
          <w:i/>
          <w:lang w:val="el-GR"/>
        </w:rPr>
        <w:t xml:space="preserve">ΑΝΑΛΥΤΙΚΑ = (ΚΡΑΤΗΣΕΙΣ…..€ + ΦΟΡΟΣ </w:t>
      </w:r>
      <w:r w:rsidRPr="001C13E1">
        <w:rPr>
          <w:rFonts w:cstheme="minorHAnsi"/>
          <w:lang w:val="el-GR"/>
        </w:rPr>
        <w:t>…..……</w:t>
      </w:r>
      <w:r w:rsidRPr="001C13E1">
        <w:rPr>
          <w:rFonts w:cstheme="minorHAnsi"/>
          <w:i/>
          <w:lang w:val="el-GR"/>
        </w:rPr>
        <w:t>€)= ΣΥΝΟΛΙΚΟ ΠΟΣΟ ΥΨΟΥΣ= ….........…….€</w:t>
      </w:r>
    </w:p>
    <w:p w14:paraId="1FA0739A" w14:textId="77777777" w:rsidR="001477A8" w:rsidRPr="001C13E1" w:rsidRDefault="001477A8" w:rsidP="001477A8">
      <w:pPr>
        <w:ind w:firstLine="397"/>
        <w:rPr>
          <w:rFonts w:cstheme="minorHAnsi"/>
          <w:b/>
          <w:i/>
          <w:lang w:val="el-GR"/>
        </w:rPr>
      </w:pPr>
      <w:r w:rsidRPr="001C13E1">
        <w:rPr>
          <w:rFonts w:cstheme="minorHAnsi"/>
          <w:b/>
          <w:i/>
          <w:lang w:val="el-GR"/>
        </w:rPr>
        <w:t>Πληρωτέο ποσό: ……................…..€.</w:t>
      </w:r>
    </w:p>
    <w:p w14:paraId="697FA7E6" w14:textId="77777777" w:rsidR="001477A8" w:rsidRPr="0009637D" w:rsidRDefault="001477A8" w:rsidP="001477A8">
      <w:pPr>
        <w:pStyle w:val="aff1"/>
        <w:tabs>
          <w:tab w:val="left" w:pos="-142"/>
        </w:tabs>
        <w:ind w:left="0"/>
        <w:jc w:val="both"/>
        <w:rPr>
          <w:rFonts w:asciiTheme="minorHAnsi" w:hAnsiTheme="minorHAnsi" w:cstheme="minorHAnsi"/>
          <w:sz w:val="22"/>
          <w:szCs w:val="22"/>
          <w:lang w:val="el-GR"/>
        </w:rPr>
      </w:pPr>
      <w:r w:rsidRPr="0009637D">
        <w:rPr>
          <w:rFonts w:asciiTheme="minorHAnsi" w:hAnsiTheme="minorHAnsi" w:cstheme="minorHAnsi"/>
          <w:sz w:val="22"/>
          <w:szCs w:val="22"/>
          <w:lang w:val="el-GR"/>
        </w:rPr>
        <w:t xml:space="preserve">Η </w:t>
      </w:r>
      <w:r w:rsidRPr="0009637D">
        <w:rPr>
          <w:rFonts w:asciiTheme="minorHAnsi" w:hAnsiTheme="minorHAnsi" w:cstheme="minorHAnsi"/>
          <w:sz w:val="22"/>
          <w:szCs w:val="22"/>
          <w:lang w:val="el-GR" w:eastAsia="en-US"/>
        </w:rPr>
        <w:t xml:space="preserve">ανωτέρω </w:t>
      </w:r>
      <w:r w:rsidRPr="0009637D">
        <w:rPr>
          <w:rFonts w:asciiTheme="minorHAnsi" w:hAnsiTheme="minorHAnsi" w:cstheme="minorHAnsi"/>
          <w:sz w:val="22"/>
          <w:szCs w:val="22"/>
          <w:lang w:val="el-GR"/>
        </w:rPr>
        <w:t xml:space="preserve">δαπάνη θα βαρύνει τις πιστώσεις του έργου με τίτλο: «Νέες </w:t>
      </w:r>
      <w:proofErr w:type="spellStart"/>
      <w:r w:rsidRPr="0009637D">
        <w:rPr>
          <w:rFonts w:asciiTheme="minorHAnsi" w:hAnsiTheme="minorHAnsi" w:cstheme="minorHAnsi"/>
          <w:sz w:val="22"/>
          <w:szCs w:val="22"/>
          <w:lang w:val="el-GR"/>
        </w:rPr>
        <w:t>φυτοπροστατευτικές</w:t>
      </w:r>
      <w:proofErr w:type="spellEnd"/>
      <w:r w:rsidRPr="0009637D">
        <w:rPr>
          <w:rFonts w:asciiTheme="minorHAnsi" w:hAnsiTheme="minorHAnsi" w:cstheme="minorHAnsi"/>
          <w:sz w:val="22"/>
          <w:szCs w:val="22"/>
          <w:lang w:val="el-GR"/>
        </w:rPr>
        <w:t xml:space="preserve"> προσεγγίσεις και εφαρμογές -</w:t>
      </w:r>
      <w:proofErr w:type="spellStart"/>
      <w:r w:rsidRPr="0009637D">
        <w:rPr>
          <w:rFonts w:asciiTheme="minorHAnsi" w:hAnsiTheme="minorHAnsi" w:cstheme="minorHAnsi"/>
          <w:sz w:val="22"/>
          <w:szCs w:val="22"/>
          <w:lang w:val="el-GR"/>
        </w:rPr>
        <w:t>ομικών</w:t>
      </w:r>
      <w:proofErr w:type="spellEnd"/>
      <w:r w:rsidRPr="0009637D">
        <w:rPr>
          <w:rFonts w:asciiTheme="minorHAnsi" w:hAnsiTheme="minorHAnsi" w:cstheme="minorHAnsi"/>
          <w:sz w:val="22"/>
          <w:szCs w:val="22"/>
          <w:lang w:val="el-GR"/>
        </w:rPr>
        <w:t xml:space="preserve"> τεχνολογιών για βελτιστοποίηση της ολοκληρωμένης διαχείρισης της ασθένειας του </w:t>
      </w:r>
      <w:proofErr w:type="spellStart"/>
      <w:r w:rsidRPr="003B67FC">
        <w:rPr>
          <w:rFonts w:asciiTheme="minorHAnsi" w:hAnsiTheme="minorHAnsi" w:cstheme="minorHAnsi"/>
          <w:sz w:val="22"/>
          <w:szCs w:val="22"/>
          <w:lang w:val="el-GR"/>
        </w:rPr>
        <w:t>εξώασκου</w:t>
      </w:r>
      <w:proofErr w:type="spellEnd"/>
      <w:r w:rsidRPr="003B67FC">
        <w:rPr>
          <w:rFonts w:asciiTheme="minorHAnsi" w:hAnsiTheme="minorHAnsi" w:cstheme="minorHAnsi"/>
          <w:sz w:val="22"/>
          <w:szCs w:val="22"/>
          <w:lang w:val="el-GR"/>
        </w:rPr>
        <w:t xml:space="preserve"> της </w:t>
      </w:r>
      <w:proofErr w:type="spellStart"/>
      <w:r w:rsidRPr="003B67FC">
        <w:rPr>
          <w:rFonts w:asciiTheme="minorHAnsi" w:hAnsiTheme="minorHAnsi" w:cstheme="minorHAnsi"/>
          <w:sz w:val="22"/>
          <w:szCs w:val="22"/>
          <w:lang w:val="el-GR"/>
        </w:rPr>
        <w:t>ροδακινιάς</w:t>
      </w:r>
      <w:proofErr w:type="spellEnd"/>
      <w:r w:rsidRPr="003B67FC">
        <w:rPr>
          <w:rFonts w:asciiTheme="minorHAnsi" w:hAnsiTheme="minorHAnsi" w:cstheme="minorHAnsi"/>
          <w:sz w:val="22"/>
          <w:szCs w:val="22"/>
          <w:lang w:val="el-GR"/>
        </w:rPr>
        <w:t xml:space="preserve">», ακρωνύμιο ExoPeach2Ηealth, το οποίο υλοποιείται στο πλαίσιο της Δράσης «ΕΡΕΥΝΩ – ΔΗΜΙΟΥΡΓΩ - ΚΑΙΝΟΤΟΜΩ», (ΠΑΡΕΜΒΑΣΗ ΙΙ) και συγχρηματοδοτείται από την Ευρωπαϊκή Ένωση </w:t>
      </w:r>
      <w:r w:rsidR="00185D5A" w:rsidRPr="003B67FC">
        <w:rPr>
          <w:rFonts w:asciiTheme="minorHAnsi" w:hAnsiTheme="minorHAnsi" w:cstheme="minorHAnsi"/>
          <w:sz w:val="22"/>
          <w:szCs w:val="22"/>
          <w:lang w:val="el-GR"/>
        </w:rPr>
        <w:t xml:space="preserve">(Ευρωπαϊκό Ταμείο Περιφερειακής Ανάπτυξης - ΕΤΠΑ) </w:t>
      </w:r>
      <w:r w:rsidRPr="003B67FC">
        <w:rPr>
          <w:rFonts w:asciiTheme="minorHAnsi" w:hAnsiTheme="minorHAnsi" w:cstheme="minorHAnsi"/>
          <w:sz w:val="22"/>
          <w:szCs w:val="22"/>
          <w:lang w:val="el-GR"/>
        </w:rPr>
        <w:t>και εθνικούς πόρους μέσω του Ε.Π. Ανταγωνιστικότητα, Επιχειρηματικότητα &amp; Καινοτομία (</w:t>
      </w:r>
      <w:proofErr w:type="spellStart"/>
      <w:r w:rsidRPr="003B67FC">
        <w:rPr>
          <w:rFonts w:asciiTheme="minorHAnsi" w:hAnsiTheme="minorHAnsi" w:cstheme="minorHAnsi"/>
          <w:sz w:val="22"/>
          <w:szCs w:val="22"/>
          <w:lang w:val="el-GR"/>
        </w:rPr>
        <w:t>ΕΠΑνΕΚ</w:t>
      </w:r>
      <w:proofErr w:type="spellEnd"/>
      <w:r w:rsidRPr="003B67FC">
        <w:rPr>
          <w:rFonts w:asciiTheme="minorHAnsi" w:hAnsiTheme="minorHAnsi" w:cstheme="minorHAnsi"/>
          <w:sz w:val="22"/>
          <w:szCs w:val="22"/>
          <w:lang w:val="el-GR"/>
        </w:rPr>
        <w:t xml:space="preserve">) </w:t>
      </w:r>
      <w:proofErr w:type="spellStart"/>
      <w:r w:rsidRPr="003B67FC">
        <w:rPr>
          <w:rFonts w:asciiTheme="minorHAnsi" w:hAnsiTheme="minorHAnsi" w:cstheme="minorHAnsi"/>
          <w:sz w:val="22"/>
          <w:szCs w:val="22"/>
          <w:lang w:val="el-GR"/>
        </w:rPr>
        <w:t>Κωδ</w:t>
      </w:r>
      <w:proofErr w:type="spellEnd"/>
      <w:r w:rsidRPr="003B67FC">
        <w:rPr>
          <w:rFonts w:asciiTheme="minorHAnsi" w:hAnsiTheme="minorHAnsi" w:cstheme="minorHAnsi"/>
          <w:sz w:val="22"/>
          <w:szCs w:val="22"/>
          <w:lang w:val="el-GR"/>
        </w:rPr>
        <w:t>. έργου</w:t>
      </w:r>
      <w:r w:rsidRPr="0009637D">
        <w:rPr>
          <w:rFonts w:asciiTheme="minorHAnsi" w:hAnsiTheme="minorHAnsi" w:cstheme="minorHAnsi"/>
          <w:sz w:val="22"/>
          <w:szCs w:val="22"/>
          <w:lang w:val="el-GR"/>
        </w:rPr>
        <w:t xml:space="preserve">: Τ2ΕΔΚ-02759, </w:t>
      </w:r>
      <w:proofErr w:type="spellStart"/>
      <w:r w:rsidRPr="0009637D">
        <w:rPr>
          <w:rFonts w:asciiTheme="minorHAnsi" w:hAnsiTheme="minorHAnsi" w:cstheme="minorHAnsi"/>
          <w:sz w:val="22"/>
          <w:szCs w:val="22"/>
          <w:lang w:val="el-GR"/>
        </w:rPr>
        <w:t>Κωδ</w:t>
      </w:r>
      <w:proofErr w:type="spellEnd"/>
      <w:r w:rsidRPr="0009637D">
        <w:rPr>
          <w:rFonts w:asciiTheme="minorHAnsi" w:hAnsiTheme="minorHAnsi" w:cstheme="minorHAnsi"/>
          <w:sz w:val="22"/>
          <w:szCs w:val="22"/>
          <w:lang w:val="el-GR"/>
        </w:rPr>
        <w:t>. MIS: 5129416.</w:t>
      </w:r>
    </w:p>
    <w:p w14:paraId="615901F0" w14:textId="77777777" w:rsidR="001477A8" w:rsidRPr="001C13E1" w:rsidRDefault="001477A8" w:rsidP="001477A8">
      <w:pPr>
        <w:ind w:firstLine="397"/>
        <w:rPr>
          <w:rFonts w:cstheme="minorHAnsi"/>
          <w:b/>
          <w:i/>
          <w:lang w:val="el-GR"/>
        </w:rPr>
      </w:pPr>
    </w:p>
    <w:p w14:paraId="2EAC36CB" w14:textId="77777777" w:rsidR="001477A8" w:rsidRPr="001C13E1" w:rsidRDefault="001477A8" w:rsidP="001477A8">
      <w:pPr>
        <w:pStyle w:val="110"/>
        <w:tabs>
          <w:tab w:val="left" w:pos="435"/>
        </w:tabs>
        <w:spacing w:after="120"/>
        <w:ind w:left="0"/>
        <w:rPr>
          <w:rFonts w:asciiTheme="minorHAnsi" w:hAnsiTheme="minorHAnsi" w:cstheme="minorHAnsi"/>
          <w:u w:val="single"/>
        </w:rPr>
      </w:pPr>
      <w:bookmarkStart w:id="4" w:name="_Toc98112011"/>
      <w:r w:rsidRPr="001C13E1">
        <w:rPr>
          <w:rFonts w:asciiTheme="minorHAnsi" w:hAnsiTheme="minorHAnsi" w:cstheme="minorHAnsi"/>
          <w:bCs w:val="0"/>
          <w:u w:val="single"/>
        </w:rPr>
        <w:t>ΑΡΘΡΟ 5:</w:t>
      </w:r>
      <w:r w:rsidRPr="001C13E1">
        <w:rPr>
          <w:rFonts w:asciiTheme="minorHAnsi" w:hAnsiTheme="minorHAnsi" w:cstheme="minorHAnsi"/>
          <w:u w:val="single"/>
        </w:rPr>
        <w:t xml:space="preserve"> ΤΟΠΟΣ</w:t>
      </w:r>
      <w:r w:rsidRPr="001C13E1">
        <w:rPr>
          <w:rFonts w:asciiTheme="minorHAnsi" w:hAnsiTheme="minorHAnsi" w:cstheme="minorHAnsi"/>
          <w:spacing w:val="-7"/>
          <w:u w:val="single"/>
        </w:rPr>
        <w:t xml:space="preserve"> </w:t>
      </w:r>
      <w:r w:rsidRPr="001C13E1">
        <w:rPr>
          <w:rFonts w:asciiTheme="minorHAnsi" w:hAnsiTheme="minorHAnsi" w:cstheme="minorHAnsi"/>
          <w:u w:val="single"/>
        </w:rPr>
        <w:t>ΚΑΙ</w:t>
      </w:r>
      <w:r w:rsidRPr="001C13E1">
        <w:rPr>
          <w:rFonts w:asciiTheme="minorHAnsi" w:hAnsiTheme="minorHAnsi" w:cstheme="minorHAnsi"/>
          <w:spacing w:val="-7"/>
          <w:u w:val="single"/>
        </w:rPr>
        <w:t xml:space="preserve"> </w:t>
      </w:r>
      <w:r w:rsidRPr="001C13E1">
        <w:rPr>
          <w:rFonts w:asciiTheme="minorHAnsi" w:hAnsiTheme="minorHAnsi" w:cstheme="minorHAnsi"/>
          <w:u w:val="single"/>
        </w:rPr>
        <w:t>ΧΡΟΝΟΣ ΠΑΡΑΔΟΣΗΣ</w:t>
      </w:r>
      <w:r w:rsidRPr="001C13E1">
        <w:rPr>
          <w:rFonts w:asciiTheme="minorHAnsi" w:hAnsiTheme="minorHAnsi" w:cstheme="minorHAnsi"/>
          <w:spacing w:val="-9"/>
          <w:u w:val="single"/>
        </w:rPr>
        <w:t xml:space="preserve"> </w:t>
      </w:r>
      <w:r w:rsidRPr="001C13E1">
        <w:rPr>
          <w:rFonts w:asciiTheme="minorHAnsi" w:hAnsiTheme="minorHAnsi" w:cstheme="minorHAnsi"/>
          <w:u w:val="single"/>
        </w:rPr>
        <w:t>ΚΑΙ ΠΑΡΑΛΑΒΗΣ</w:t>
      </w:r>
      <w:bookmarkEnd w:id="4"/>
    </w:p>
    <w:p w14:paraId="1FBEE516" w14:textId="77777777" w:rsidR="001477A8" w:rsidRPr="001C13E1" w:rsidRDefault="001477A8" w:rsidP="001477A8">
      <w:pPr>
        <w:autoSpaceDE w:val="0"/>
        <w:autoSpaceDN w:val="0"/>
        <w:adjustRightInd w:val="0"/>
        <w:rPr>
          <w:rFonts w:cstheme="minorHAnsi"/>
          <w:lang w:val="el-GR" w:eastAsia="el-GR"/>
        </w:rPr>
      </w:pPr>
      <w:r w:rsidRPr="001C13E1">
        <w:rPr>
          <w:rFonts w:cstheme="minorHAnsi"/>
          <w:lang w:val="el-GR" w:eastAsia="el-GR"/>
        </w:rPr>
        <w:t xml:space="preserve">Τα υπό προμήθεια είδη εργαστηριακών αναλωσίμων </w:t>
      </w:r>
      <w:r w:rsidRPr="001C13E1">
        <w:rPr>
          <w:rFonts w:cstheme="minorHAnsi"/>
          <w:lang w:val="el-GR"/>
        </w:rPr>
        <w:t xml:space="preserve">του/των </w:t>
      </w:r>
      <w:r w:rsidRPr="0009637D">
        <w:rPr>
          <w:rFonts w:cstheme="minorHAnsi"/>
          <w:lang w:val="el-GR"/>
        </w:rPr>
        <w:t>Τμήματος/των</w:t>
      </w:r>
      <w:r w:rsidRPr="0009637D" w:rsidDel="00541D9B">
        <w:rPr>
          <w:rFonts w:cstheme="minorHAnsi"/>
          <w:lang w:val="el-GR" w:eastAsia="el-GR"/>
        </w:rPr>
        <w:t xml:space="preserve"> </w:t>
      </w:r>
      <w:r w:rsidRPr="0009637D">
        <w:rPr>
          <w:rFonts w:cstheme="minorHAnsi"/>
          <w:lang w:val="el-GR" w:eastAsia="el-GR"/>
        </w:rPr>
        <w:t xml:space="preserve">..........της προκήρυξης του διαγωνισμού...............θα πρέπει να παραδοθούν τμηματικά από τον Ανάδοχο στην έδρα του Ινστιτούτου Γενετικής Βελτίωσης &amp; </w:t>
      </w:r>
      <w:proofErr w:type="spellStart"/>
      <w:r w:rsidRPr="0009637D">
        <w:rPr>
          <w:rFonts w:cstheme="minorHAnsi"/>
          <w:lang w:val="el-GR" w:eastAsia="el-GR"/>
        </w:rPr>
        <w:t>Φυτογενετικών</w:t>
      </w:r>
      <w:proofErr w:type="spellEnd"/>
      <w:r w:rsidRPr="0009637D">
        <w:rPr>
          <w:rFonts w:cstheme="minorHAnsi"/>
          <w:lang w:val="el-GR" w:eastAsia="el-GR"/>
        </w:rPr>
        <w:t xml:space="preserve"> Πόρων του ΕΛΓΟ-ΔΗΜΗΤΡΑ (Περιοχή Ελληνικής Γεωργικής Σχολής, Αγρόκτημα Θέρμης, </w:t>
      </w:r>
      <w:r w:rsidR="00C7140E" w:rsidRPr="00C7140E">
        <w:rPr>
          <w:rFonts w:cstheme="minorHAnsi"/>
          <w:lang w:val="el-GR" w:eastAsia="el-GR"/>
        </w:rPr>
        <w:t xml:space="preserve">Τ.Θ. 60458, </w:t>
      </w:r>
      <w:r w:rsidRPr="0009637D">
        <w:rPr>
          <w:rFonts w:cstheme="minorHAnsi"/>
          <w:lang w:val="el-GR" w:eastAsia="el-GR"/>
        </w:rPr>
        <w:t>Τ</w:t>
      </w:r>
      <w:r w:rsidR="00C7140E" w:rsidRPr="00C7140E">
        <w:rPr>
          <w:rFonts w:cstheme="minorHAnsi"/>
          <w:lang w:val="el-GR" w:eastAsia="el-GR"/>
        </w:rPr>
        <w:t>.</w:t>
      </w:r>
      <w:r w:rsidRPr="0009637D">
        <w:rPr>
          <w:rFonts w:cstheme="minorHAnsi"/>
          <w:lang w:val="el-GR" w:eastAsia="el-GR"/>
        </w:rPr>
        <w:t>Κ</w:t>
      </w:r>
      <w:r w:rsidR="00C7140E" w:rsidRPr="00C7140E">
        <w:rPr>
          <w:rFonts w:cstheme="minorHAnsi"/>
          <w:lang w:val="el-GR" w:eastAsia="el-GR"/>
        </w:rPr>
        <w:t>.</w:t>
      </w:r>
      <w:r w:rsidRPr="0009637D">
        <w:rPr>
          <w:rFonts w:cstheme="minorHAnsi"/>
          <w:lang w:val="el-GR" w:eastAsia="el-GR"/>
        </w:rPr>
        <w:t xml:space="preserve"> 57001, Θέρμη - Θεσσαλονίκη) σε εργάσιμες ημέρες και ώρες και στο χώρο που θα υποδειχθεί από την Αναθέτουσα Αρχή εντός δέκα (10) μηνών από την υπογραφή της σύμβασης και εντός τριάντα (30) ημερών από την εκάστοτε παραγγελία, ανάλογα με τις ανάγκες του Έργου. Ο χρόνος ολοκλήρωσης της σύμβασης ορίζεται με την οριστική παραλαβή του συνόλου της προμήθειας του </w:t>
      </w:r>
      <w:r w:rsidRPr="0009637D">
        <w:rPr>
          <w:rFonts w:cstheme="minorHAnsi"/>
          <w:lang w:val="el-GR"/>
        </w:rPr>
        <w:t>του/των Τμήματος/των.............από</w:t>
      </w:r>
      <w:r w:rsidRPr="0009637D">
        <w:rPr>
          <w:rFonts w:cstheme="minorHAnsi"/>
          <w:spacing w:val="1"/>
          <w:lang w:val="el-GR"/>
        </w:rPr>
        <w:t xml:space="preserve"> </w:t>
      </w:r>
      <w:r w:rsidRPr="0009637D">
        <w:rPr>
          <w:rFonts w:cstheme="minorHAnsi"/>
          <w:lang w:val="el-GR"/>
        </w:rPr>
        <w:t>την Αναθέτουσα Αρχή</w:t>
      </w:r>
      <w:r w:rsidRPr="0009637D">
        <w:rPr>
          <w:rFonts w:cstheme="minorHAnsi"/>
          <w:lang w:val="el-GR" w:eastAsia="el-GR"/>
        </w:rPr>
        <w:t>. Σε περίπτωση που δεν παραδοθούν τα είδη εντός της παραπάνω προθεσμίας και εφόσον δεν συντρέχουν λόγοι ανωτέρας βίας, ο προμηθευτής κηρύσσεται έκπτωτος και ακολουθείται η προβλεπόμενη διαδικασία για την</w:t>
      </w:r>
      <w:r w:rsidRPr="001C13E1">
        <w:rPr>
          <w:rFonts w:cstheme="minorHAnsi"/>
          <w:lang w:val="el-GR" w:eastAsia="el-GR"/>
        </w:rPr>
        <w:t xml:space="preserve"> περίπτωση αυτή. Ο ΕΛΓΟ-ΔΗΜΗΤΡΑ, επιφυλάσσεται ρητά κάθε αξίωσης προς αποζημίωση για κάθε θετική και αποθετική ζημιά που υπέστη εκ του λόγου αυτού.</w:t>
      </w:r>
    </w:p>
    <w:p w14:paraId="79674093" w14:textId="77777777" w:rsidR="001477A8" w:rsidRPr="00332E52" w:rsidRDefault="001477A8" w:rsidP="001477A8">
      <w:pPr>
        <w:pStyle w:val="a0"/>
        <w:spacing w:before="120"/>
        <w:ind w:right="207"/>
        <w:rPr>
          <w:rFonts w:asciiTheme="minorHAnsi" w:eastAsiaTheme="minorEastAsia" w:hAnsiTheme="minorHAnsi" w:cstheme="minorHAnsi"/>
          <w:szCs w:val="22"/>
          <w:lang w:val="el-GR" w:eastAsia="el-GR"/>
        </w:rPr>
      </w:pPr>
      <w:r w:rsidRPr="001C13E1">
        <w:rPr>
          <w:rFonts w:asciiTheme="minorHAnsi" w:eastAsiaTheme="minorEastAsia" w:hAnsiTheme="minorHAnsi" w:cstheme="minorHAnsi"/>
          <w:szCs w:val="22"/>
          <w:lang w:val="el-GR" w:eastAsia="el-GR"/>
        </w:rPr>
        <w:t xml:space="preserve">Η επίβλεψη και ο έλεγχος </w:t>
      </w:r>
      <w:r w:rsidRPr="00332E52">
        <w:rPr>
          <w:rFonts w:asciiTheme="minorHAnsi" w:eastAsiaTheme="minorEastAsia" w:hAnsiTheme="minorHAnsi" w:cstheme="minorHAnsi"/>
          <w:szCs w:val="22"/>
          <w:lang w:val="el-GR" w:eastAsia="el-GR"/>
        </w:rPr>
        <w:t xml:space="preserve">της παραλαβής της προμήθειας, ποιοτική και ποσοτική, θα γίνει από την Επιτροπή Παραλαβής που έχει ορισθεί από την Αναθέτουσα Αρχή. </w:t>
      </w:r>
    </w:p>
    <w:p w14:paraId="09254177" w14:textId="77777777" w:rsidR="001477A8" w:rsidRPr="00332E52" w:rsidRDefault="001477A8" w:rsidP="001477A8">
      <w:pPr>
        <w:pStyle w:val="a0"/>
        <w:spacing w:before="120"/>
        <w:ind w:right="207"/>
        <w:rPr>
          <w:rFonts w:asciiTheme="minorHAnsi" w:eastAsiaTheme="minorEastAsia" w:hAnsiTheme="minorHAnsi" w:cstheme="minorHAnsi"/>
          <w:szCs w:val="22"/>
          <w:lang w:val="el-GR" w:eastAsia="el-GR"/>
        </w:rPr>
      </w:pPr>
      <w:r w:rsidRPr="00332E52">
        <w:rPr>
          <w:rFonts w:asciiTheme="minorHAnsi" w:eastAsiaTheme="minorEastAsia" w:hAnsiTheme="minorHAnsi" w:cstheme="minorHAnsi"/>
          <w:szCs w:val="22"/>
          <w:lang w:val="el-GR" w:eastAsia="el-GR"/>
        </w:rPr>
        <w:t>Η Επιτροπή Παραλαβής, μετά τον προβλεπόμενο έλεγχο συντάσσει πρωτόκολλο/πρακτικό (τμηματικό-οριστικό) παραλαβής, σύμφωνα με το άρθρο 208 παρ.3 του ν.4412/16.</w:t>
      </w:r>
    </w:p>
    <w:p w14:paraId="754D21A8" w14:textId="77777777" w:rsidR="001477A8" w:rsidRPr="00332E52" w:rsidRDefault="001477A8" w:rsidP="001477A8">
      <w:pPr>
        <w:pStyle w:val="a0"/>
        <w:spacing w:before="120"/>
        <w:ind w:right="207"/>
        <w:rPr>
          <w:rFonts w:asciiTheme="minorHAnsi" w:eastAsiaTheme="minorEastAsia" w:hAnsiTheme="minorHAnsi" w:cstheme="minorHAnsi"/>
          <w:szCs w:val="22"/>
          <w:lang w:val="el-GR" w:eastAsia="el-GR"/>
        </w:rPr>
      </w:pPr>
      <w:r w:rsidRPr="00332E52">
        <w:rPr>
          <w:rFonts w:asciiTheme="minorHAnsi" w:eastAsiaTheme="minorEastAsia" w:hAnsiTheme="minorHAnsi" w:cstheme="minorHAnsi"/>
          <w:szCs w:val="22"/>
          <w:lang w:val="el-GR" w:eastAsia="el-GR"/>
        </w:rPr>
        <w:lastRenderedPageBreak/>
        <w:t>Η παραλαβή των ειδών και η έκδοση των σχετικών πρωτοκόλλων/πρακτ</w:t>
      </w:r>
      <w:r w:rsidR="0009637D" w:rsidRPr="00332E52">
        <w:rPr>
          <w:rFonts w:asciiTheme="minorHAnsi" w:eastAsiaTheme="minorEastAsia" w:hAnsiTheme="minorHAnsi" w:cstheme="minorHAnsi"/>
          <w:szCs w:val="22"/>
          <w:lang w:val="el-GR" w:eastAsia="el-GR"/>
        </w:rPr>
        <w:t>ικών πραγματοποιείται εντός δύο (2) μηνών</w:t>
      </w:r>
      <w:r w:rsidRPr="00332E52">
        <w:rPr>
          <w:rFonts w:asciiTheme="minorHAnsi" w:eastAsiaTheme="minorEastAsia" w:hAnsiTheme="minorHAnsi" w:cstheme="minorHAnsi"/>
          <w:szCs w:val="22"/>
          <w:lang w:val="el-GR" w:eastAsia="el-GR"/>
        </w:rPr>
        <w:t xml:space="preserve"> από την παραλαβή των προς προμήθεια ειδών.</w:t>
      </w:r>
    </w:p>
    <w:p w14:paraId="2B112969" w14:textId="77777777" w:rsidR="001477A8" w:rsidRPr="00EE11A9" w:rsidRDefault="001477A8" w:rsidP="001477A8">
      <w:pPr>
        <w:pStyle w:val="a0"/>
        <w:spacing w:before="120"/>
        <w:ind w:right="207"/>
        <w:rPr>
          <w:rFonts w:asciiTheme="minorHAnsi" w:eastAsiaTheme="minorEastAsia" w:hAnsiTheme="minorHAnsi" w:cstheme="minorHAnsi"/>
          <w:szCs w:val="22"/>
          <w:lang w:val="el-GR" w:eastAsia="el-GR"/>
        </w:rPr>
      </w:pPr>
      <w:r w:rsidRPr="00332E52">
        <w:rPr>
          <w:rFonts w:asciiTheme="minorHAnsi" w:eastAsiaTheme="minorEastAsia" w:hAnsiTheme="minorHAnsi" w:cstheme="minorHAnsi"/>
          <w:szCs w:val="22"/>
          <w:lang w:val="el-GR" w:eastAsia="el-GR"/>
        </w:rPr>
        <w:t>Οι εγγυητικές επιστολές καλής εκτέλεσης δεν επιστρέφονται πριν από την ολοκλήρωση όλων των προβλεπόμενων από τη σύμβαση παραδόσεων</w:t>
      </w:r>
      <w:r w:rsidRPr="0009637D">
        <w:rPr>
          <w:rFonts w:asciiTheme="minorHAnsi" w:eastAsiaTheme="minorEastAsia" w:hAnsiTheme="minorHAnsi" w:cstheme="minorHAnsi"/>
          <w:szCs w:val="22"/>
          <w:lang w:val="el-GR" w:eastAsia="el-GR"/>
        </w:rPr>
        <w:t xml:space="preserve"> των ειδών </w:t>
      </w:r>
      <w:r w:rsidRPr="0009637D">
        <w:rPr>
          <w:rFonts w:asciiTheme="minorHAnsi" w:hAnsiTheme="minorHAnsi" w:cstheme="minorHAnsi"/>
          <w:lang w:val="el-GR"/>
        </w:rPr>
        <w:t>του/των Τμήματος/των</w:t>
      </w:r>
      <w:r w:rsidRPr="0009637D">
        <w:rPr>
          <w:rFonts w:asciiTheme="minorHAnsi" w:hAnsiTheme="minorHAnsi" w:cstheme="minorHAnsi"/>
          <w:lang w:val="el-GR" w:eastAsia="el-GR"/>
        </w:rPr>
        <w:t>..........της προκήρυξης</w:t>
      </w:r>
      <w:r w:rsidRPr="0009637D">
        <w:rPr>
          <w:rFonts w:asciiTheme="minorHAnsi" w:eastAsiaTheme="minorEastAsia" w:hAnsiTheme="minorHAnsi" w:cstheme="minorHAnsi"/>
          <w:szCs w:val="22"/>
          <w:lang w:val="el-GR" w:eastAsia="el-GR"/>
        </w:rPr>
        <w:t>, των ελέγχων αυτών και τη σύνταξη των σχετικών πρωτοκόλλων/πρακτικών</w:t>
      </w:r>
      <w:r w:rsidRPr="001C13E1">
        <w:rPr>
          <w:rFonts w:asciiTheme="minorHAnsi" w:eastAsiaTheme="minorEastAsia" w:hAnsiTheme="minorHAnsi" w:cstheme="minorHAnsi"/>
          <w:szCs w:val="22"/>
          <w:lang w:val="el-GR" w:eastAsia="el-GR"/>
        </w:rPr>
        <w:t xml:space="preserve">.  </w:t>
      </w:r>
    </w:p>
    <w:p w14:paraId="4C6E72E4" w14:textId="77777777" w:rsidR="001477A8" w:rsidRPr="001C13E1" w:rsidRDefault="001477A8" w:rsidP="001477A8">
      <w:pPr>
        <w:autoSpaceDE w:val="0"/>
        <w:autoSpaceDN w:val="0"/>
        <w:adjustRightInd w:val="0"/>
        <w:rPr>
          <w:rFonts w:cstheme="minorHAnsi"/>
          <w:b/>
          <w:bCs/>
          <w:u w:val="single"/>
          <w:lang w:val="el-GR" w:eastAsia="el-GR"/>
        </w:rPr>
      </w:pPr>
      <w:r w:rsidRPr="001C13E1">
        <w:rPr>
          <w:rFonts w:cstheme="minorHAnsi"/>
          <w:b/>
          <w:bCs/>
          <w:u w:val="single"/>
          <w:lang w:val="el-GR" w:eastAsia="el-GR"/>
        </w:rPr>
        <w:t>ΑΡΘΡΟ 6</w:t>
      </w:r>
      <w:r w:rsidRPr="001477A8">
        <w:rPr>
          <w:rFonts w:cstheme="minorHAnsi"/>
          <w:u w:val="single"/>
          <w:lang w:val="el-GR"/>
        </w:rPr>
        <w:t>:</w:t>
      </w:r>
      <w:r w:rsidRPr="001C13E1">
        <w:rPr>
          <w:rFonts w:cstheme="minorHAnsi"/>
          <w:b/>
          <w:bCs/>
          <w:u w:val="single"/>
          <w:lang w:val="el-GR" w:eastAsia="el-GR"/>
        </w:rPr>
        <w:t xml:space="preserve"> ΠΟΙΟΤΗΤΑ ΕΙΔΩΝ</w:t>
      </w:r>
    </w:p>
    <w:p w14:paraId="443A7530" w14:textId="77777777" w:rsidR="001477A8" w:rsidRPr="001C13E1" w:rsidRDefault="001477A8" w:rsidP="00637D54">
      <w:pPr>
        <w:autoSpaceDE w:val="0"/>
        <w:autoSpaceDN w:val="0"/>
        <w:adjustRightInd w:val="0"/>
        <w:spacing w:after="0"/>
        <w:rPr>
          <w:rFonts w:cstheme="minorHAnsi"/>
          <w:lang w:val="el-GR" w:eastAsia="el-GR"/>
        </w:rPr>
      </w:pPr>
      <w:r w:rsidRPr="001C13E1">
        <w:rPr>
          <w:rFonts w:cstheme="minorHAnsi"/>
          <w:lang w:val="el-GR" w:eastAsia="el-GR"/>
        </w:rPr>
        <w:t xml:space="preserve">Ο Ανάδοχος ευθύνεται για την πληρότητα και την ποιότητα των </w:t>
      </w:r>
      <w:proofErr w:type="spellStart"/>
      <w:r w:rsidRPr="001C13E1">
        <w:rPr>
          <w:rFonts w:cstheme="minorHAnsi"/>
          <w:lang w:val="el-GR" w:eastAsia="el-GR"/>
        </w:rPr>
        <w:t>παρεχομένων</w:t>
      </w:r>
      <w:proofErr w:type="spellEnd"/>
      <w:r w:rsidRPr="001C13E1">
        <w:rPr>
          <w:rFonts w:cstheme="minorHAnsi"/>
          <w:lang w:val="el-GR" w:eastAsia="el-GR"/>
        </w:rPr>
        <w:t xml:space="preserve"> ειδών. Ο Ανάδοχος είναι αποκλειστικά υπεύθυνος έναντι της Αναθέτουσας Αρχής για την ποιότητα της εργασίας του προσωπικού του και των καθ’ οιονδήποτε τρόπο μετ’ αυτού </w:t>
      </w:r>
      <w:proofErr w:type="spellStart"/>
      <w:r w:rsidRPr="001C13E1">
        <w:rPr>
          <w:rFonts w:cstheme="minorHAnsi"/>
          <w:lang w:val="el-GR" w:eastAsia="el-GR"/>
        </w:rPr>
        <w:t>συνδεομένων</w:t>
      </w:r>
      <w:proofErr w:type="spellEnd"/>
      <w:r w:rsidRPr="001C13E1">
        <w:rPr>
          <w:rFonts w:cstheme="minorHAnsi"/>
          <w:lang w:val="el-GR" w:eastAsia="el-GR"/>
        </w:rPr>
        <w:t xml:space="preserve"> ή υπ’ αυτού </w:t>
      </w:r>
      <w:proofErr w:type="spellStart"/>
      <w:r w:rsidRPr="001C13E1">
        <w:rPr>
          <w:rFonts w:cstheme="minorHAnsi"/>
          <w:lang w:val="el-GR" w:eastAsia="el-GR"/>
        </w:rPr>
        <w:t>προστηθέντων</w:t>
      </w:r>
      <w:proofErr w:type="spellEnd"/>
      <w:r w:rsidRPr="001C13E1">
        <w:rPr>
          <w:rFonts w:cstheme="minorHAnsi"/>
          <w:lang w:val="el-GR" w:eastAsia="el-GR"/>
        </w:rPr>
        <w:t xml:space="preserve"> προσώπων για την εκτέλεση της παρούσας σύμβασης.</w:t>
      </w:r>
    </w:p>
    <w:p w14:paraId="11AE7C8B" w14:textId="77777777" w:rsidR="001477A8" w:rsidRPr="001C13E1" w:rsidRDefault="001477A8" w:rsidP="00637D54">
      <w:pPr>
        <w:autoSpaceDE w:val="0"/>
        <w:autoSpaceDN w:val="0"/>
        <w:adjustRightInd w:val="0"/>
        <w:spacing w:after="0"/>
        <w:rPr>
          <w:rFonts w:cstheme="minorHAnsi"/>
          <w:lang w:val="el-GR" w:eastAsia="el-GR"/>
        </w:rPr>
      </w:pPr>
      <w:r w:rsidRPr="001C13E1">
        <w:rPr>
          <w:rFonts w:cstheme="minorHAnsi"/>
          <w:lang w:val="el-GR" w:eastAsia="el-GR"/>
        </w:rPr>
        <w:t>Τα υπό προμήθεια είδη που προβλέπεται να παραδοθούν στο πλαίσιο της παρούσας σύμβασης καθώς και</w:t>
      </w:r>
    </w:p>
    <w:p w14:paraId="6DECAC9F" w14:textId="77777777" w:rsidR="001477A8" w:rsidRPr="00637D54" w:rsidRDefault="001477A8" w:rsidP="00637D54">
      <w:pPr>
        <w:autoSpaceDE w:val="0"/>
        <w:autoSpaceDN w:val="0"/>
        <w:adjustRightInd w:val="0"/>
        <w:spacing w:after="0"/>
        <w:rPr>
          <w:rFonts w:cstheme="minorHAnsi"/>
          <w:lang w:val="el-GR" w:eastAsia="el-GR"/>
        </w:rPr>
      </w:pPr>
      <w:r w:rsidRPr="001C13E1">
        <w:rPr>
          <w:rFonts w:cstheme="minorHAnsi"/>
          <w:lang w:val="el-GR" w:eastAsia="el-GR"/>
        </w:rPr>
        <w:t>ο τρόπος παράδοσης ή εκτέλεσης της προμήθειας, θα πρέπει να συμφωνούν, από κάθε άποψη, με την υποβληθείσα προσφορά (Τεχνική και Οικονομική Προσφορά) του Αναδόχου.</w:t>
      </w:r>
    </w:p>
    <w:p w14:paraId="2BA73E95" w14:textId="77777777" w:rsidR="001477A8" w:rsidRPr="00637D54" w:rsidRDefault="001477A8" w:rsidP="001477A8">
      <w:pPr>
        <w:autoSpaceDE w:val="0"/>
        <w:autoSpaceDN w:val="0"/>
        <w:adjustRightInd w:val="0"/>
        <w:spacing w:after="0"/>
        <w:rPr>
          <w:rFonts w:cstheme="minorHAnsi"/>
          <w:lang w:val="el-GR" w:eastAsia="el-GR"/>
        </w:rPr>
      </w:pPr>
    </w:p>
    <w:p w14:paraId="4A18A67B" w14:textId="77777777" w:rsidR="001477A8" w:rsidRPr="00637D54" w:rsidRDefault="001477A8" w:rsidP="00637D54">
      <w:pPr>
        <w:widowControl w:val="0"/>
        <w:tabs>
          <w:tab w:val="left" w:pos="220"/>
        </w:tabs>
        <w:autoSpaceDE w:val="0"/>
        <w:autoSpaceDN w:val="0"/>
        <w:adjustRightInd w:val="0"/>
        <w:spacing w:after="0" w:line="360" w:lineRule="auto"/>
        <w:rPr>
          <w:rFonts w:cstheme="minorHAnsi"/>
          <w:b/>
          <w:u w:val="single"/>
          <w:lang w:val="en-US"/>
        </w:rPr>
      </w:pPr>
      <w:r w:rsidRPr="001C13E1">
        <w:rPr>
          <w:rFonts w:cstheme="minorHAnsi"/>
          <w:b/>
          <w:u w:val="single"/>
          <w:lang w:val="el-GR"/>
        </w:rPr>
        <w:t>ΑΡΘΡΟ 7</w:t>
      </w:r>
      <w:r w:rsidRPr="001C13E1">
        <w:rPr>
          <w:rFonts w:cstheme="minorHAnsi"/>
          <w:b/>
          <w:u w:val="single"/>
        </w:rPr>
        <w:t>:</w:t>
      </w:r>
      <w:r w:rsidRPr="001C13E1">
        <w:rPr>
          <w:rFonts w:cstheme="minorHAnsi"/>
          <w:b/>
          <w:u w:val="single"/>
          <w:lang w:val="el-GR"/>
        </w:rPr>
        <w:t xml:space="preserve"> ΥΠΟΧΡΕΩΣΕΙΣ ΑΝΑΔΟΧΟΥ</w:t>
      </w:r>
    </w:p>
    <w:p w14:paraId="2EB79A0C" w14:textId="77777777" w:rsidR="001477A8" w:rsidRPr="00332E52" w:rsidRDefault="001477A8" w:rsidP="00637D54">
      <w:pPr>
        <w:pStyle w:val="aff1"/>
        <w:widowControl w:val="0"/>
        <w:numPr>
          <w:ilvl w:val="0"/>
          <w:numId w:val="15"/>
        </w:numPr>
        <w:tabs>
          <w:tab w:val="left" w:pos="360"/>
        </w:tabs>
        <w:autoSpaceDE w:val="0"/>
        <w:autoSpaceDN w:val="0"/>
        <w:ind w:left="0" w:right="210" w:firstLine="0"/>
        <w:contextualSpacing w:val="0"/>
        <w:jc w:val="both"/>
        <w:rPr>
          <w:rFonts w:asciiTheme="minorHAnsi" w:hAnsiTheme="minorHAnsi" w:cstheme="minorHAnsi"/>
          <w:sz w:val="22"/>
          <w:szCs w:val="22"/>
          <w:lang w:val="el-GR"/>
        </w:rPr>
      </w:pPr>
      <w:r w:rsidRPr="001C13E1">
        <w:rPr>
          <w:rFonts w:asciiTheme="minorHAnsi" w:hAnsiTheme="minorHAnsi" w:cstheme="minorHAnsi"/>
          <w:sz w:val="22"/>
          <w:szCs w:val="22"/>
          <w:lang w:val="el-GR"/>
        </w:rPr>
        <w:t xml:space="preserve">Ο Ανάδοχος υποχρεούται να παραδώσει τμηματικά το σύνολο των εργαστηριακών αναλωσίμων στους χώρους του </w:t>
      </w:r>
      <w:r w:rsidRPr="00332E52">
        <w:rPr>
          <w:rFonts w:asciiTheme="minorHAnsi" w:hAnsiTheme="minorHAnsi" w:cstheme="minorHAnsi"/>
          <w:sz w:val="22"/>
          <w:szCs w:val="22"/>
          <w:lang w:val="el-GR"/>
        </w:rPr>
        <w:t xml:space="preserve">Ινστιτούτου Γενετικής Βελτίωσης &amp; </w:t>
      </w:r>
      <w:proofErr w:type="spellStart"/>
      <w:r w:rsidRPr="00332E52">
        <w:rPr>
          <w:rFonts w:asciiTheme="minorHAnsi" w:hAnsiTheme="minorHAnsi" w:cstheme="minorHAnsi"/>
          <w:sz w:val="22"/>
          <w:szCs w:val="22"/>
          <w:lang w:val="el-GR"/>
        </w:rPr>
        <w:t>Φυτογενετικών</w:t>
      </w:r>
      <w:proofErr w:type="spellEnd"/>
      <w:r w:rsidRPr="00332E52">
        <w:rPr>
          <w:rFonts w:asciiTheme="minorHAnsi" w:hAnsiTheme="minorHAnsi" w:cstheme="minorHAnsi"/>
          <w:sz w:val="22"/>
          <w:szCs w:val="22"/>
          <w:lang w:val="el-GR"/>
        </w:rPr>
        <w:t xml:space="preserve"> Πόρων (Περιοχή Ελληνικής Γεωργικής Σχολής, Αγρόκτημα Θέρμης,</w:t>
      </w:r>
      <w:r w:rsidR="00C7140E" w:rsidRPr="00C7140E">
        <w:rPr>
          <w:rFonts w:asciiTheme="minorHAnsi" w:hAnsiTheme="minorHAnsi" w:cstheme="minorHAnsi"/>
          <w:sz w:val="22"/>
          <w:szCs w:val="22"/>
          <w:lang w:val="el-GR"/>
        </w:rPr>
        <w:t xml:space="preserve"> Τ.Θ. 60458,</w:t>
      </w:r>
      <w:r w:rsidRPr="00332E52">
        <w:rPr>
          <w:rFonts w:asciiTheme="minorHAnsi" w:hAnsiTheme="minorHAnsi" w:cstheme="minorHAnsi"/>
          <w:sz w:val="22"/>
          <w:szCs w:val="22"/>
          <w:lang w:val="el-GR"/>
        </w:rPr>
        <w:t xml:space="preserve"> Τ</w:t>
      </w:r>
      <w:r w:rsidR="00C7140E" w:rsidRPr="00C7140E">
        <w:rPr>
          <w:rFonts w:asciiTheme="minorHAnsi" w:hAnsiTheme="minorHAnsi" w:cstheme="minorHAnsi"/>
          <w:sz w:val="22"/>
          <w:szCs w:val="22"/>
          <w:lang w:val="el-GR"/>
        </w:rPr>
        <w:t>.</w:t>
      </w:r>
      <w:r w:rsidRPr="00332E52">
        <w:rPr>
          <w:rFonts w:asciiTheme="minorHAnsi" w:hAnsiTheme="minorHAnsi" w:cstheme="minorHAnsi"/>
          <w:sz w:val="22"/>
          <w:szCs w:val="22"/>
          <w:lang w:val="el-GR"/>
        </w:rPr>
        <w:t>Κ</w:t>
      </w:r>
      <w:r w:rsidR="00C7140E" w:rsidRPr="00C7140E">
        <w:rPr>
          <w:rFonts w:asciiTheme="minorHAnsi" w:hAnsiTheme="minorHAnsi" w:cstheme="minorHAnsi"/>
          <w:sz w:val="22"/>
          <w:szCs w:val="22"/>
          <w:lang w:val="el-GR"/>
        </w:rPr>
        <w:t>.</w:t>
      </w:r>
      <w:r w:rsidRPr="00332E52">
        <w:rPr>
          <w:rFonts w:asciiTheme="minorHAnsi" w:hAnsiTheme="minorHAnsi" w:cstheme="minorHAnsi"/>
          <w:sz w:val="22"/>
          <w:szCs w:val="22"/>
          <w:lang w:val="el-GR"/>
        </w:rPr>
        <w:t xml:space="preserve"> 57001, Θέρμη - Θεσσαλονίκη), όπως ορίζει η προκήρυξη και η τεχνική του προσφορά, κατόπιν συνεννοήσεως με τον Επιστημονικά Υπεύθυνο του Έργου.</w:t>
      </w:r>
    </w:p>
    <w:p w14:paraId="549D7E46" w14:textId="77777777" w:rsidR="001477A8" w:rsidRPr="001C13E1" w:rsidRDefault="001477A8" w:rsidP="001477A8">
      <w:pPr>
        <w:pStyle w:val="aff1"/>
        <w:widowControl w:val="0"/>
        <w:numPr>
          <w:ilvl w:val="0"/>
          <w:numId w:val="15"/>
        </w:numPr>
        <w:tabs>
          <w:tab w:val="left" w:pos="360"/>
        </w:tabs>
        <w:autoSpaceDE w:val="0"/>
        <w:autoSpaceDN w:val="0"/>
        <w:spacing w:before="121"/>
        <w:ind w:left="0" w:right="211" w:firstLine="0"/>
        <w:contextualSpacing w:val="0"/>
        <w:jc w:val="both"/>
        <w:rPr>
          <w:rFonts w:asciiTheme="minorHAnsi" w:hAnsiTheme="minorHAnsi" w:cstheme="minorHAnsi"/>
          <w:sz w:val="22"/>
          <w:szCs w:val="22"/>
          <w:lang w:val="el-GR"/>
        </w:rPr>
      </w:pPr>
      <w:r w:rsidRPr="00332E52">
        <w:rPr>
          <w:rFonts w:asciiTheme="minorHAnsi" w:hAnsiTheme="minorHAnsi" w:cstheme="minorHAnsi"/>
          <w:sz w:val="22"/>
          <w:szCs w:val="22"/>
          <w:lang w:val="el-GR"/>
        </w:rPr>
        <w:t>Η ποσοτική και ποιοτική παραλαβή των προϊόντων, θα πραγματοποιηθεί από την επιτροπή παραλαβής του Έργου. Σε περίπτωση που διαπιστωθούν σοβαρές αποκλίσεις από τα οριζόμενα στη σύμβαση, ο ΕΛΓΟ-ΔΗΜΗΤΡΑ κατόπιν γνωμοδότησης της Επιτροπής, συντάσσει Πρωτόκολλο Απόρριψης τεκμηριώνοντας την απόφαση</w:t>
      </w:r>
      <w:r w:rsidRPr="001C13E1">
        <w:rPr>
          <w:rFonts w:asciiTheme="minorHAnsi" w:hAnsiTheme="minorHAnsi" w:cstheme="minorHAnsi"/>
          <w:sz w:val="22"/>
          <w:szCs w:val="22"/>
          <w:lang w:val="el-GR"/>
        </w:rPr>
        <w:t xml:space="preserve"> της και την κοινοποιεί στον προμηθευτή. ο ΕΛΓΟ-ΔΗΜΗΤΡΑ, επιφυλάσσεται ρητά κάθε αξίωσης του προς αποζημίωση για κάθε θετική και αποθεματική ζημιά που υπέστη εκ του λόγου αυτού</w:t>
      </w:r>
    </w:p>
    <w:p w14:paraId="39021AF2" w14:textId="77777777" w:rsidR="001477A8" w:rsidRPr="001C13E1" w:rsidRDefault="00332E52" w:rsidP="001477A8">
      <w:pPr>
        <w:pStyle w:val="aff1"/>
        <w:widowControl w:val="0"/>
        <w:numPr>
          <w:ilvl w:val="0"/>
          <w:numId w:val="15"/>
        </w:numPr>
        <w:tabs>
          <w:tab w:val="left" w:pos="360"/>
        </w:tabs>
        <w:autoSpaceDE w:val="0"/>
        <w:autoSpaceDN w:val="0"/>
        <w:spacing w:before="121"/>
        <w:ind w:left="0" w:right="211" w:firstLine="0"/>
        <w:contextualSpacing w:val="0"/>
        <w:jc w:val="both"/>
        <w:rPr>
          <w:rFonts w:asciiTheme="minorHAnsi" w:hAnsiTheme="minorHAnsi" w:cstheme="minorHAnsi"/>
          <w:sz w:val="22"/>
          <w:szCs w:val="22"/>
          <w:lang w:val="el-GR"/>
        </w:rPr>
      </w:pPr>
      <w:r>
        <w:rPr>
          <w:rFonts w:asciiTheme="minorHAnsi" w:hAnsiTheme="minorHAnsi" w:cstheme="minorHAnsi"/>
          <w:sz w:val="22"/>
          <w:szCs w:val="22"/>
          <w:lang w:val="el-GR"/>
        </w:rPr>
        <w:t>Αποκλείεται από τον Ανάδοχο</w:t>
      </w:r>
      <w:r w:rsidR="001477A8" w:rsidRPr="001C13E1">
        <w:rPr>
          <w:rFonts w:asciiTheme="minorHAnsi" w:hAnsiTheme="minorHAnsi" w:cstheme="minorHAnsi"/>
          <w:sz w:val="22"/>
          <w:szCs w:val="22"/>
          <w:lang w:val="el-GR"/>
        </w:rPr>
        <w:t xml:space="preserve"> η σε τρίτον εκχώρηση των υπό την παρούσα σύμβαση </w:t>
      </w:r>
      <w:proofErr w:type="spellStart"/>
      <w:r w:rsidR="001477A8" w:rsidRPr="001C13E1">
        <w:rPr>
          <w:rFonts w:asciiTheme="minorHAnsi" w:hAnsiTheme="minorHAnsi" w:cstheme="minorHAnsi"/>
          <w:sz w:val="22"/>
          <w:szCs w:val="22"/>
          <w:lang w:val="el-GR"/>
        </w:rPr>
        <w:t>προκυπτόντων</w:t>
      </w:r>
      <w:proofErr w:type="spellEnd"/>
      <w:r w:rsidR="001477A8" w:rsidRPr="001C13E1">
        <w:rPr>
          <w:rFonts w:asciiTheme="minorHAnsi" w:hAnsiTheme="minorHAnsi" w:cstheme="minorHAnsi"/>
          <w:sz w:val="22"/>
          <w:szCs w:val="22"/>
          <w:lang w:val="el-GR"/>
        </w:rPr>
        <w:t xml:space="preserve"> δικαιωμάτων και υποχρεώσεών του, χωρίς την προηγούμενη σύμφωνη γνώμη του ΕΛΓΟ – ΔΗΜΗΤΡΑ που παρέχεται εγγράφως.</w:t>
      </w:r>
    </w:p>
    <w:p w14:paraId="20D095C0" w14:textId="77777777" w:rsidR="001477A8" w:rsidRPr="001C13E1" w:rsidRDefault="00332E52" w:rsidP="001477A8">
      <w:pPr>
        <w:pStyle w:val="aff1"/>
        <w:widowControl w:val="0"/>
        <w:numPr>
          <w:ilvl w:val="0"/>
          <w:numId w:val="15"/>
        </w:numPr>
        <w:tabs>
          <w:tab w:val="left" w:pos="360"/>
        </w:tabs>
        <w:autoSpaceDE w:val="0"/>
        <w:autoSpaceDN w:val="0"/>
        <w:spacing w:before="121"/>
        <w:ind w:left="0" w:right="211" w:firstLine="0"/>
        <w:contextualSpacing w:val="0"/>
        <w:jc w:val="both"/>
        <w:rPr>
          <w:rFonts w:asciiTheme="minorHAnsi" w:hAnsiTheme="minorHAnsi" w:cstheme="minorHAnsi"/>
          <w:sz w:val="22"/>
          <w:szCs w:val="22"/>
          <w:lang w:val="el-GR"/>
        </w:rPr>
      </w:pPr>
      <w:r>
        <w:rPr>
          <w:rFonts w:asciiTheme="minorHAnsi" w:hAnsiTheme="minorHAnsi" w:cstheme="minorHAnsi"/>
          <w:sz w:val="22"/>
          <w:szCs w:val="22"/>
          <w:lang w:val="el-GR"/>
        </w:rPr>
        <w:t>Ο Ανάδοχος</w:t>
      </w:r>
      <w:r w:rsidR="001477A8" w:rsidRPr="001C13E1">
        <w:rPr>
          <w:rFonts w:asciiTheme="minorHAnsi" w:hAnsiTheme="minorHAnsi" w:cstheme="minorHAnsi"/>
          <w:sz w:val="22"/>
          <w:szCs w:val="22"/>
          <w:lang w:val="el-GR"/>
        </w:rPr>
        <w:t xml:space="preserve"> δεν επιτρέπεται να υποκατασταθεί από άλλον στην εκτέλεση ολόκληρου ή μέρους της προμήθειας.</w:t>
      </w:r>
    </w:p>
    <w:p w14:paraId="7D0DA670" w14:textId="77777777" w:rsidR="001477A8" w:rsidRPr="001C13E1" w:rsidRDefault="001477A8" w:rsidP="001477A8">
      <w:pPr>
        <w:pStyle w:val="aff1"/>
        <w:widowControl w:val="0"/>
        <w:numPr>
          <w:ilvl w:val="0"/>
          <w:numId w:val="15"/>
        </w:numPr>
        <w:tabs>
          <w:tab w:val="left" w:pos="360"/>
        </w:tabs>
        <w:autoSpaceDE w:val="0"/>
        <w:autoSpaceDN w:val="0"/>
        <w:spacing w:before="121"/>
        <w:ind w:left="0" w:right="211" w:firstLine="0"/>
        <w:contextualSpacing w:val="0"/>
        <w:jc w:val="both"/>
        <w:rPr>
          <w:rFonts w:asciiTheme="minorHAnsi" w:hAnsiTheme="minorHAnsi" w:cstheme="minorHAnsi"/>
          <w:sz w:val="22"/>
          <w:szCs w:val="22"/>
          <w:lang w:val="el-GR"/>
        </w:rPr>
      </w:pPr>
      <w:r w:rsidRPr="001C13E1">
        <w:rPr>
          <w:rFonts w:asciiTheme="minorHAnsi" w:hAnsiTheme="minorHAnsi" w:cstheme="minorHAnsi"/>
          <w:sz w:val="22"/>
          <w:szCs w:val="22"/>
          <w:lang w:val="el-GR"/>
        </w:rPr>
        <w:t>Ο Ανάδοχος αναλαμβάνει την υποχρέωση και έχει την πλήρη ευθύνη έναντι της Αναθέτουσας Αρχής να υλοποιήσει και να παραδώσει το έργο, σύμφωνα με τα οριζόμενα στα άρθρα της παρούσας, εκτελώντας όλες τις επιμέρους εργασίες που αυτό περιλαμβάνει.</w:t>
      </w:r>
    </w:p>
    <w:p w14:paraId="0FB6FFAA" w14:textId="77777777" w:rsidR="001477A8" w:rsidRPr="001C13E1" w:rsidRDefault="001477A8" w:rsidP="001477A8">
      <w:pPr>
        <w:pStyle w:val="aff1"/>
        <w:widowControl w:val="0"/>
        <w:numPr>
          <w:ilvl w:val="0"/>
          <w:numId w:val="15"/>
        </w:numPr>
        <w:tabs>
          <w:tab w:val="left" w:pos="360"/>
        </w:tabs>
        <w:autoSpaceDE w:val="0"/>
        <w:autoSpaceDN w:val="0"/>
        <w:spacing w:before="121"/>
        <w:ind w:left="0" w:right="211" w:firstLine="0"/>
        <w:contextualSpacing w:val="0"/>
        <w:jc w:val="both"/>
        <w:rPr>
          <w:rFonts w:asciiTheme="minorHAnsi" w:hAnsiTheme="minorHAnsi" w:cstheme="minorHAnsi"/>
          <w:sz w:val="22"/>
          <w:szCs w:val="22"/>
          <w:lang w:val="el-GR"/>
        </w:rPr>
      </w:pPr>
      <w:proofErr w:type="spellStart"/>
      <w:r w:rsidRPr="001C13E1">
        <w:rPr>
          <w:rFonts w:asciiTheme="minorHAnsi" w:hAnsiTheme="minorHAnsi" w:cstheme="minorHAnsi"/>
          <w:sz w:val="22"/>
          <w:szCs w:val="22"/>
          <w:lang w:val="el-GR"/>
        </w:rPr>
        <w:t>Καθόλη</w:t>
      </w:r>
      <w:proofErr w:type="spellEnd"/>
      <w:r w:rsidRPr="001C13E1">
        <w:rPr>
          <w:rFonts w:asciiTheme="minorHAnsi" w:hAnsiTheme="minorHAnsi" w:cstheme="minorHAnsi"/>
          <w:sz w:val="22"/>
          <w:szCs w:val="22"/>
          <w:lang w:val="el-GR"/>
        </w:rPr>
        <w:t xml:space="preserve"> τη διάρ</w:t>
      </w:r>
      <w:r w:rsidR="00332E52">
        <w:rPr>
          <w:rFonts w:asciiTheme="minorHAnsi" w:hAnsiTheme="minorHAnsi" w:cstheme="minorHAnsi"/>
          <w:sz w:val="22"/>
          <w:szCs w:val="22"/>
          <w:lang w:val="el-GR"/>
        </w:rPr>
        <w:t>κεια της εκτέλεσης της σύμβασης</w:t>
      </w:r>
      <w:r w:rsidRPr="001C13E1">
        <w:rPr>
          <w:rFonts w:asciiTheme="minorHAnsi" w:hAnsiTheme="minorHAnsi" w:cstheme="minorHAnsi"/>
          <w:sz w:val="22"/>
          <w:szCs w:val="22"/>
          <w:lang w:val="el-GR"/>
        </w:rPr>
        <w:t>, ο Ανάδοχος θα πρέπει να συνεργάζεται στενά με την</w:t>
      </w:r>
      <w:r w:rsidRPr="001C13E1">
        <w:rPr>
          <w:rFonts w:asciiTheme="minorHAnsi" w:hAnsiTheme="minorHAnsi" w:cstheme="minorHAnsi"/>
          <w:spacing w:val="1"/>
          <w:sz w:val="22"/>
          <w:szCs w:val="22"/>
          <w:lang w:val="el-GR"/>
        </w:rPr>
        <w:t xml:space="preserve"> </w:t>
      </w:r>
      <w:r w:rsidRPr="001C13E1">
        <w:rPr>
          <w:rFonts w:asciiTheme="minorHAnsi" w:hAnsiTheme="minorHAnsi" w:cstheme="minorHAnsi"/>
          <w:sz w:val="22"/>
          <w:szCs w:val="22"/>
          <w:lang w:val="el-GR"/>
        </w:rPr>
        <w:t>Αναθέτουσα Αρχή, υποχρεούται, δε, να λαμβάνει υπόψη του οποιεσδήποτε παρατηρήσεις της σχετικά με την</w:t>
      </w:r>
      <w:r w:rsidRPr="001C13E1">
        <w:rPr>
          <w:rFonts w:asciiTheme="minorHAnsi" w:hAnsiTheme="minorHAnsi" w:cstheme="minorHAnsi"/>
          <w:spacing w:val="1"/>
          <w:sz w:val="22"/>
          <w:szCs w:val="22"/>
          <w:lang w:val="el-GR"/>
        </w:rPr>
        <w:t xml:space="preserve"> </w:t>
      </w:r>
      <w:r w:rsidRPr="001C13E1">
        <w:rPr>
          <w:rFonts w:asciiTheme="minorHAnsi" w:hAnsiTheme="minorHAnsi" w:cstheme="minorHAnsi"/>
          <w:sz w:val="22"/>
          <w:szCs w:val="22"/>
          <w:lang w:val="el-GR"/>
        </w:rPr>
        <w:t>εκτέλεση</w:t>
      </w:r>
      <w:r w:rsidRPr="001C13E1">
        <w:rPr>
          <w:rFonts w:asciiTheme="minorHAnsi" w:hAnsiTheme="minorHAnsi" w:cstheme="minorHAnsi"/>
          <w:spacing w:val="-4"/>
          <w:sz w:val="22"/>
          <w:szCs w:val="22"/>
          <w:lang w:val="el-GR"/>
        </w:rPr>
        <w:t xml:space="preserve"> </w:t>
      </w:r>
      <w:r w:rsidRPr="001C13E1">
        <w:rPr>
          <w:rFonts w:asciiTheme="minorHAnsi" w:hAnsiTheme="minorHAnsi" w:cstheme="minorHAnsi"/>
          <w:sz w:val="22"/>
          <w:szCs w:val="22"/>
          <w:lang w:val="el-GR"/>
        </w:rPr>
        <w:t>της παρούσας σύμβασης.</w:t>
      </w:r>
    </w:p>
    <w:p w14:paraId="7A7AE2AA" w14:textId="77777777" w:rsidR="001477A8" w:rsidRPr="00922559" w:rsidRDefault="001477A8" w:rsidP="001477A8">
      <w:pPr>
        <w:pStyle w:val="aff1"/>
        <w:widowControl w:val="0"/>
        <w:numPr>
          <w:ilvl w:val="0"/>
          <w:numId w:val="15"/>
        </w:numPr>
        <w:tabs>
          <w:tab w:val="left" w:pos="360"/>
        </w:tabs>
        <w:autoSpaceDE w:val="0"/>
        <w:autoSpaceDN w:val="0"/>
        <w:spacing w:before="121"/>
        <w:ind w:left="0" w:right="211" w:firstLine="0"/>
        <w:contextualSpacing w:val="0"/>
        <w:jc w:val="both"/>
        <w:rPr>
          <w:rFonts w:asciiTheme="minorHAnsi" w:hAnsiTheme="minorHAnsi" w:cstheme="minorHAnsi"/>
          <w:sz w:val="22"/>
          <w:szCs w:val="22"/>
          <w:lang w:val="el-GR"/>
        </w:rPr>
      </w:pPr>
      <w:r w:rsidRPr="001C13E1">
        <w:rPr>
          <w:rFonts w:asciiTheme="minorHAnsi" w:hAnsiTheme="minorHAnsi" w:cstheme="minorHAnsi"/>
          <w:sz w:val="22"/>
          <w:szCs w:val="22"/>
          <w:lang w:val="el-GR"/>
        </w:rPr>
        <w:t xml:space="preserve">Ο Ανάδοχος θα είναι πλήρως και αποκλειστικά μόνος υπεύθυνος για την τήρηση της ισχύουσας νομοθεσίας σε σχέση με οποιαδήποτε εργασία εκτελείται από τα μέλη της Ομάδας Έργου των εξωτερικών συνεργατών και των υπεργολάβων, που θα ασχοληθούν ή θα παράσχουν οποιεσδήποτε υπηρεσίες σε σχέση με την παρούσα Σύμβαση. Σε περίπτωση οποιασδήποτε παράβασης ή ζημίας που προκληθεί σε </w:t>
      </w:r>
      <w:r w:rsidRPr="00922559">
        <w:rPr>
          <w:rFonts w:asciiTheme="minorHAnsi" w:hAnsiTheme="minorHAnsi" w:cstheme="minorHAnsi"/>
          <w:sz w:val="22"/>
          <w:szCs w:val="22"/>
          <w:lang w:val="el-GR"/>
        </w:rPr>
        <w:t>τρίτους υποχρεούται μόνος αυτός προς αποκατάστασής της.</w:t>
      </w:r>
    </w:p>
    <w:p w14:paraId="57567FA7" w14:textId="77777777" w:rsidR="001477A8" w:rsidRPr="00922559" w:rsidRDefault="00332E52" w:rsidP="001477A8">
      <w:pPr>
        <w:pStyle w:val="aff1"/>
        <w:widowControl w:val="0"/>
        <w:numPr>
          <w:ilvl w:val="0"/>
          <w:numId w:val="15"/>
        </w:numPr>
        <w:tabs>
          <w:tab w:val="left" w:pos="336"/>
        </w:tabs>
        <w:autoSpaceDE w:val="0"/>
        <w:autoSpaceDN w:val="0"/>
        <w:spacing w:before="121"/>
        <w:ind w:left="0" w:right="211" w:firstLine="0"/>
        <w:contextualSpacing w:val="0"/>
        <w:jc w:val="both"/>
        <w:rPr>
          <w:rFonts w:asciiTheme="minorHAnsi" w:hAnsiTheme="minorHAnsi" w:cstheme="minorHAnsi"/>
          <w:sz w:val="22"/>
          <w:szCs w:val="22"/>
          <w:lang w:val="el-GR"/>
        </w:rPr>
      </w:pPr>
      <w:r w:rsidRPr="00922559">
        <w:rPr>
          <w:rFonts w:asciiTheme="minorHAnsi" w:hAnsiTheme="minorHAnsi" w:cstheme="minorHAnsi"/>
          <w:sz w:val="22"/>
          <w:szCs w:val="22"/>
          <w:lang w:val="el-GR"/>
        </w:rPr>
        <w:lastRenderedPageBreak/>
        <w:t>Ο Ανάδοχος</w:t>
      </w:r>
      <w:r w:rsidR="001477A8" w:rsidRPr="00922559">
        <w:rPr>
          <w:rFonts w:asciiTheme="minorHAnsi" w:hAnsiTheme="minorHAnsi" w:cstheme="minorHAnsi"/>
          <w:sz w:val="22"/>
          <w:szCs w:val="22"/>
          <w:lang w:val="el-GR"/>
        </w:rPr>
        <w:t xml:space="preserve"> αναλαμβάνει την ασφαλιστική, υγειονομική και οποιαδήποτε άλλης μορφής κάλυψης του ιδίου ή του τυχόν απασχολούμενου από αυτόν προσωπικού για την εκτέλεση της σύμβασης.</w:t>
      </w:r>
    </w:p>
    <w:p w14:paraId="2C6C1916" w14:textId="77777777" w:rsidR="001477A8" w:rsidRPr="00CA7CD2" w:rsidRDefault="001477A8" w:rsidP="001477A8">
      <w:pPr>
        <w:pStyle w:val="aff1"/>
        <w:widowControl w:val="0"/>
        <w:numPr>
          <w:ilvl w:val="0"/>
          <w:numId w:val="15"/>
        </w:numPr>
        <w:tabs>
          <w:tab w:val="left" w:pos="319"/>
        </w:tabs>
        <w:autoSpaceDE w:val="0"/>
        <w:autoSpaceDN w:val="0"/>
        <w:spacing w:before="121"/>
        <w:ind w:left="0" w:right="211" w:firstLine="0"/>
        <w:contextualSpacing w:val="0"/>
        <w:jc w:val="both"/>
        <w:rPr>
          <w:rFonts w:asciiTheme="minorHAnsi" w:hAnsiTheme="minorHAnsi" w:cstheme="minorHAnsi"/>
          <w:sz w:val="22"/>
          <w:szCs w:val="22"/>
          <w:lang w:val="el-GR"/>
        </w:rPr>
      </w:pPr>
      <w:r w:rsidRPr="00922559">
        <w:rPr>
          <w:rFonts w:asciiTheme="minorHAnsi" w:hAnsiTheme="minorHAnsi" w:cstheme="minorHAnsi"/>
          <w:sz w:val="22"/>
          <w:szCs w:val="22"/>
          <w:lang w:val="el-GR"/>
        </w:rPr>
        <w:t xml:space="preserve">Σε περίπτωση που συνεργάτες του Αναδόχου </w:t>
      </w:r>
      <w:r w:rsidRPr="00CA7CD2">
        <w:rPr>
          <w:rFonts w:asciiTheme="minorHAnsi" w:hAnsiTheme="minorHAnsi" w:cstheme="minorHAnsi"/>
          <w:sz w:val="22"/>
          <w:szCs w:val="22"/>
          <w:lang w:val="el-GR"/>
        </w:rPr>
        <w:t>αποχωρήσουν από αυτήν ή λύσουν τη συνεργασία μαζί του,</w:t>
      </w:r>
      <w:r w:rsidRPr="00CA7CD2">
        <w:rPr>
          <w:rFonts w:asciiTheme="minorHAnsi" w:hAnsiTheme="minorHAnsi" w:cstheme="minorHAnsi"/>
          <w:spacing w:val="1"/>
          <w:sz w:val="22"/>
          <w:szCs w:val="22"/>
          <w:lang w:val="el-GR"/>
        </w:rPr>
        <w:t xml:space="preserve"> </w:t>
      </w:r>
      <w:r w:rsidRPr="00CA7CD2">
        <w:rPr>
          <w:rFonts w:asciiTheme="minorHAnsi" w:hAnsiTheme="minorHAnsi" w:cstheme="minorHAnsi"/>
          <w:sz w:val="22"/>
          <w:szCs w:val="22"/>
          <w:lang w:val="el-GR"/>
        </w:rPr>
        <w:t>ο Ανάδοχος υποχρεούται αφενός να εξασφαλίσει ότι κατά το χρονικό διάστημα, μέχρι την αποχώρηση τους,</w:t>
      </w:r>
      <w:r w:rsidRPr="00CA7CD2">
        <w:rPr>
          <w:rFonts w:asciiTheme="minorHAnsi" w:hAnsiTheme="minorHAnsi" w:cstheme="minorHAnsi"/>
          <w:spacing w:val="1"/>
          <w:sz w:val="22"/>
          <w:szCs w:val="22"/>
          <w:lang w:val="el-GR"/>
        </w:rPr>
        <w:t xml:space="preserve"> </w:t>
      </w:r>
      <w:r w:rsidRPr="00CA7CD2">
        <w:rPr>
          <w:rFonts w:asciiTheme="minorHAnsi" w:hAnsiTheme="minorHAnsi" w:cstheme="minorHAnsi"/>
          <w:sz w:val="22"/>
          <w:szCs w:val="22"/>
          <w:lang w:val="el-GR"/>
        </w:rPr>
        <w:t xml:space="preserve">θα παρέχουν κανονικά τις υπηρεσίες τους και αφετέρου να αντικαταστήσει άμεσα τους </w:t>
      </w:r>
      <w:proofErr w:type="spellStart"/>
      <w:r w:rsidRPr="00CA7CD2">
        <w:rPr>
          <w:rFonts w:asciiTheme="minorHAnsi" w:hAnsiTheme="minorHAnsi" w:cstheme="minorHAnsi"/>
          <w:sz w:val="22"/>
          <w:szCs w:val="22"/>
          <w:lang w:val="el-GR"/>
        </w:rPr>
        <w:t>αποχωρήσαντες</w:t>
      </w:r>
      <w:proofErr w:type="spellEnd"/>
      <w:r w:rsidRPr="00CA7CD2">
        <w:rPr>
          <w:rFonts w:asciiTheme="minorHAnsi" w:hAnsiTheme="minorHAnsi" w:cstheme="minorHAnsi"/>
          <w:spacing w:val="1"/>
          <w:sz w:val="22"/>
          <w:szCs w:val="22"/>
          <w:lang w:val="el-GR"/>
        </w:rPr>
        <w:t xml:space="preserve"> </w:t>
      </w:r>
      <w:r w:rsidRPr="00CA7CD2">
        <w:rPr>
          <w:rFonts w:asciiTheme="minorHAnsi" w:hAnsiTheme="minorHAnsi" w:cstheme="minorHAnsi"/>
          <w:sz w:val="22"/>
          <w:szCs w:val="22"/>
          <w:lang w:val="el-GR"/>
        </w:rPr>
        <w:t>συνεργάτες,</w:t>
      </w:r>
      <w:r w:rsidRPr="00CA7CD2">
        <w:rPr>
          <w:rFonts w:asciiTheme="minorHAnsi" w:hAnsiTheme="minorHAnsi" w:cstheme="minorHAnsi"/>
          <w:spacing w:val="-2"/>
          <w:sz w:val="22"/>
          <w:szCs w:val="22"/>
          <w:lang w:val="el-GR"/>
        </w:rPr>
        <w:t xml:space="preserve"> </w:t>
      </w:r>
      <w:r w:rsidRPr="00CA7CD2">
        <w:rPr>
          <w:rFonts w:asciiTheme="minorHAnsi" w:hAnsiTheme="minorHAnsi" w:cstheme="minorHAnsi"/>
          <w:sz w:val="22"/>
          <w:szCs w:val="22"/>
          <w:lang w:val="el-GR"/>
        </w:rPr>
        <w:t>με</w:t>
      </w:r>
      <w:r w:rsidRPr="00CA7CD2">
        <w:rPr>
          <w:rFonts w:asciiTheme="minorHAnsi" w:hAnsiTheme="minorHAnsi" w:cstheme="minorHAnsi"/>
          <w:spacing w:val="-2"/>
          <w:sz w:val="22"/>
          <w:szCs w:val="22"/>
          <w:lang w:val="el-GR"/>
        </w:rPr>
        <w:t xml:space="preserve"> </w:t>
      </w:r>
      <w:r w:rsidRPr="00CA7CD2">
        <w:rPr>
          <w:rFonts w:asciiTheme="minorHAnsi" w:hAnsiTheme="minorHAnsi" w:cstheme="minorHAnsi"/>
          <w:sz w:val="22"/>
          <w:szCs w:val="22"/>
          <w:lang w:val="el-GR"/>
        </w:rPr>
        <w:t>άλλους</w:t>
      </w:r>
      <w:r w:rsidRPr="00CA7CD2">
        <w:rPr>
          <w:rFonts w:asciiTheme="minorHAnsi" w:hAnsiTheme="minorHAnsi" w:cstheme="minorHAnsi"/>
          <w:spacing w:val="-1"/>
          <w:sz w:val="22"/>
          <w:szCs w:val="22"/>
          <w:lang w:val="el-GR"/>
        </w:rPr>
        <w:t xml:space="preserve"> </w:t>
      </w:r>
      <w:r w:rsidRPr="00CA7CD2">
        <w:rPr>
          <w:rFonts w:asciiTheme="minorHAnsi" w:hAnsiTheme="minorHAnsi" w:cstheme="minorHAnsi"/>
          <w:sz w:val="22"/>
          <w:szCs w:val="22"/>
          <w:lang w:val="el-GR"/>
        </w:rPr>
        <w:t>αντίστοιχης</w:t>
      </w:r>
      <w:r w:rsidRPr="00CA7CD2">
        <w:rPr>
          <w:rFonts w:asciiTheme="minorHAnsi" w:hAnsiTheme="minorHAnsi" w:cstheme="minorHAnsi"/>
          <w:spacing w:val="-1"/>
          <w:sz w:val="22"/>
          <w:szCs w:val="22"/>
          <w:lang w:val="el-GR"/>
        </w:rPr>
        <w:t xml:space="preserve"> </w:t>
      </w:r>
      <w:r w:rsidRPr="00CA7CD2">
        <w:rPr>
          <w:rFonts w:asciiTheme="minorHAnsi" w:hAnsiTheme="minorHAnsi" w:cstheme="minorHAnsi"/>
          <w:sz w:val="22"/>
          <w:szCs w:val="22"/>
          <w:lang w:val="el-GR"/>
        </w:rPr>
        <w:t>εμπειρίας</w:t>
      </w:r>
      <w:r w:rsidRPr="00CA7CD2">
        <w:rPr>
          <w:rFonts w:asciiTheme="minorHAnsi" w:hAnsiTheme="minorHAnsi" w:cstheme="minorHAnsi"/>
          <w:spacing w:val="-4"/>
          <w:sz w:val="22"/>
          <w:szCs w:val="22"/>
          <w:lang w:val="el-GR"/>
        </w:rPr>
        <w:t xml:space="preserve"> </w:t>
      </w:r>
      <w:r w:rsidRPr="00CA7CD2">
        <w:rPr>
          <w:rFonts w:asciiTheme="minorHAnsi" w:hAnsiTheme="minorHAnsi" w:cstheme="minorHAnsi"/>
          <w:sz w:val="22"/>
          <w:szCs w:val="22"/>
          <w:lang w:val="el-GR"/>
        </w:rPr>
        <w:t>και</w:t>
      </w:r>
      <w:r w:rsidRPr="00CA7CD2">
        <w:rPr>
          <w:rFonts w:asciiTheme="minorHAnsi" w:hAnsiTheme="minorHAnsi" w:cstheme="minorHAnsi"/>
          <w:spacing w:val="-2"/>
          <w:sz w:val="22"/>
          <w:szCs w:val="22"/>
          <w:lang w:val="el-GR"/>
        </w:rPr>
        <w:t xml:space="preserve"> </w:t>
      </w:r>
      <w:r w:rsidRPr="00CA7CD2">
        <w:rPr>
          <w:rFonts w:asciiTheme="minorHAnsi" w:hAnsiTheme="minorHAnsi" w:cstheme="minorHAnsi"/>
          <w:sz w:val="22"/>
          <w:szCs w:val="22"/>
          <w:lang w:val="el-GR"/>
        </w:rPr>
        <w:t>προσόντων</w:t>
      </w:r>
      <w:r w:rsidRPr="00CA7CD2">
        <w:rPr>
          <w:rFonts w:asciiTheme="minorHAnsi" w:hAnsiTheme="minorHAnsi" w:cstheme="minorHAnsi"/>
          <w:spacing w:val="-3"/>
          <w:sz w:val="22"/>
          <w:szCs w:val="22"/>
          <w:lang w:val="el-GR"/>
        </w:rPr>
        <w:t xml:space="preserve"> </w:t>
      </w:r>
      <w:r w:rsidRPr="00CA7CD2">
        <w:rPr>
          <w:rFonts w:asciiTheme="minorHAnsi" w:hAnsiTheme="minorHAnsi" w:cstheme="minorHAnsi"/>
          <w:sz w:val="22"/>
          <w:szCs w:val="22"/>
          <w:lang w:val="el-GR"/>
        </w:rPr>
        <w:t>μετά</w:t>
      </w:r>
      <w:r w:rsidRPr="00CA7CD2">
        <w:rPr>
          <w:rFonts w:asciiTheme="minorHAnsi" w:hAnsiTheme="minorHAnsi" w:cstheme="minorHAnsi"/>
          <w:spacing w:val="-2"/>
          <w:sz w:val="22"/>
          <w:szCs w:val="22"/>
          <w:lang w:val="el-GR"/>
        </w:rPr>
        <w:t xml:space="preserve"> </w:t>
      </w:r>
      <w:r w:rsidRPr="00CA7CD2">
        <w:rPr>
          <w:rFonts w:asciiTheme="minorHAnsi" w:hAnsiTheme="minorHAnsi" w:cstheme="minorHAnsi"/>
          <w:sz w:val="22"/>
          <w:szCs w:val="22"/>
          <w:lang w:val="el-GR"/>
        </w:rPr>
        <w:t>από</w:t>
      </w:r>
      <w:r w:rsidRPr="00CA7CD2">
        <w:rPr>
          <w:rFonts w:asciiTheme="minorHAnsi" w:hAnsiTheme="minorHAnsi" w:cstheme="minorHAnsi"/>
          <w:spacing w:val="2"/>
          <w:sz w:val="22"/>
          <w:szCs w:val="22"/>
          <w:lang w:val="el-GR"/>
        </w:rPr>
        <w:t xml:space="preserve"> </w:t>
      </w:r>
      <w:r w:rsidRPr="00CA7CD2">
        <w:rPr>
          <w:rFonts w:asciiTheme="minorHAnsi" w:hAnsiTheme="minorHAnsi" w:cstheme="minorHAnsi"/>
          <w:sz w:val="22"/>
          <w:szCs w:val="22"/>
          <w:lang w:val="el-GR"/>
        </w:rPr>
        <w:t>έγκριση</w:t>
      </w:r>
      <w:r w:rsidRPr="00CA7CD2">
        <w:rPr>
          <w:rFonts w:asciiTheme="minorHAnsi" w:hAnsiTheme="minorHAnsi" w:cstheme="minorHAnsi"/>
          <w:spacing w:val="-3"/>
          <w:sz w:val="22"/>
          <w:szCs w:val="22"/>
          <w:lang w:val="el-GR"/>
        </w:rPr>
        <w:t xml:space="preserve"> </w:t>
      </w:r>
      <w:r w:rsidRPr="00CA7CD2">
        <w:rPr>
          <w:rFonts w:asciiTheme="minorHAnsi" w:hAnsiTheme="minorHAnsi" w:cstheme="minorHAnsi"/>
          <w:sz w:val="22"/>
          <w:szCs w:val="22"/>
          <w:lang w:val="el-GR"/>
        </w:rPr>
        <w:t>της</w:t>
      </w:r>
      <w:r w:rsidRPr="00CA7CD2">
        <w:rPr>
          <w:rFonts w:asciiTheme="minorHAnsi" w:hAnsiTheme="minorHAnsi" w:cstheme="minorHAnsi"/>
          <w:spacing w:val="-1"/>
          <w:sz w:val="22"/>
          <w:szCs w:val="22"/>
          <w:lang w:val="el-GR"/>
        </w:rPr>
        <w:t xml:space="preserve"> </w:t>
      </w:r>
      <w:r w:rsidRPr="00CA7CD2">
        <w:rPr>
          <w:rFonts w:asciiTheme="minorHAnsi" w:hAnsiTheme="minorHAnsi" w:cstheme="minorHAnsi"/>
          <w:sz w:val="22"/>
          <w:szCs w:val="22"/>
          <w:lang w:val="el-GR"/>
        </w:rPr>
        <w:t>Αναθέτουσας</w:t>
      </w:r>
      <w:r w:rsidRPr="00CA7CD2">
        <w:rPr>
          <w:rFonts w:asciiTheme="minorHAnsi" w:hAnsiTheme="minorHAnsi" w:cstheme="minorHAnsi"/>
          <w:spacing w:val="-3"/>
          <w:sz w:val="22"/>
          <w:szCs w:val="22"/>
          <w:lang w:val="el-GR"/>
        </w:rPr>
        <w:t xml:space="preserve"> </w:t>
      </w:r>
      <w:r w:rsidRPr="00CA7CD2">
        <w:rPr>
          <w:rFonts w:asciiTheme="minorHAnsi" w:hAnsiTheme="minorHAnsi" w:cstheme="minorHAnsi"/>
          <w:sz w:val="22"/>
          <w:szCs w:val="22"/>
          <w:lang w:val="el-GR"/>
        </w:rPr>
        <w:t>Αρχής.</w:t>
      </w:r>
    </w:p>
    <w:p w14:paraId="4A0B3EA7" w14:textId="77777777" w:rsidR="001477A8" w:rsidRPr="00CA7CD2" w:rsidRDefault="001477A8" w:rsidP="001477A8">
      <w:pPr>
        <w:pStyle w:val="aff1"/>
        <w:widowControl w:val="0"/>
        <w:numPr>
          <w:ilvl w:val="0"/>
          <w:numId w:val="15"/>
        </w:numPr>
        <w:tabs>
          <w:tab w:val="left" w:pos="312"/>
        </w:tabs>
        <w:autoSpaceDE w:val="0"/>
        <w:autoSpaceDN w:val="0"/>
        <w:spacing w:before="121"/>
        <w:ind w:left="0" w:right="211" w:firstLine="0"/>
        <w:contextualSpacing w:val="0"/>
        <w:jc w:val="both"/>
        <w:rPr>
          <w:rFonts w:asciiTheme="minorHAnsi" w:hAnsiTheme="minorHAnsi" w:cstheme="minorHAnsi"/>
          <w:sz w:val="22"/>
          <w:szCs w:val="22"/>
          <w:lang w:val="el-GR"/>
        </w:rPr>
      </w:pPr>
      <w:r w:rsidRPr="00CA7CD2">
        <w:rPr>
          <w:rFonts w:asciiTheme="minorHAnsi" w:hAnsiTheme="minorHAnsi" w:cstheme="minorHAnsi"/>
          <w:sz w:val="22"/>
          <w:szCs w:val="22"/>
          <w:lang w:val="el-GR"/>
        </w:rPr>
        <w:t xml:space="preserve">Ο Ανάδοχος οφείλει να ενεργεί με επιμέλεια και φροντίδα, ώστε να εμποδίζει πράξεις ή παραλείψεις, που </w:t>
      </w:r>
      <w:r w:rsidRPr="00CA7CD2">
        <w:rPr>
          <w:rFonts w:asciiTheme="minorHAnsi" w:hAnsiTheme="minorHAnsi" w:cstheme="minorHAnsi"/>
          <w:spacing w:val="-47"/>
          <w:sz w:val="22"/>
          <w:szCs w:val="22"/>
          <w:lang w:val="el-GR"/>
        </w:rPr>
        <w:t xml:space="preserve"> </w:t>
      </w:r>
      <w:r w:rsidRPr="00CA7CD2">
        <w:rPr>
          <w:rFonts w:asciiTheme="minorHAnsi" w:hAnsiTheme="minorHAnsi" w:cstheme="minorHAnsi"/>
          <w:sz w:val="22"/>
          <w:szCs w:val="22"/>
          <w:lang w:val="el-GR"/>
        </w:rPr>
        <w:t>θα</w:t>
      </w:r>
      <w:r w:rsidRPr="00CA7CD2">
        <w:rPr>
          <w:rFonts w:asciiTheme="minorHAnsi" w:hAnsiTheme="minorHAnsi" w:cstheme="minorHAnsi"/>
          <w:spacing w:val="-3"/>
          <w:sz w:val="22"/>
          <w:szCs w:val="22"/>
          <w:lang w:val="el-GR"/>
        </w:rPr>
        <w:t xml:space="preserve"> </w:t>
      </w:r>
      <w:r w:rsidRPr="00CA7CD2">
        <w:rPr>
          <w:rFonts w:asciiTheme="minorHAnsi" w:hAnsiTheme="minorHAnsi" w:cstheme="minorHAnsi"/>
          <w:sz w:val="22"/>
          <w:szCs w:val="22"/>
          <w:lang w:val="el-GR"/>
        </w:rPr>
        <w:t>μπορούσαν</w:t>
      </w:r>
      <w:r w:rsidRPr="00CA7CD2">
        <w:rPr>
          <w:rFonts w:asciiTheme="minorHAnsi" w:hAnsiTheme="minorHAnsi" w:cstheme="minorHAnsi"/>
          <w:spacing w:val="-2"/>
          <w:sz w:val="22"/>
          <w:szCs w:val="22"/>
          <w:lang w:val="el-GR"/>
        </w:rPr>
        <w:t xml:space="preserve"> </w:t>
      </w:r>
      <w:r w:rsidRPr="00CA7CD2">
        <w:rPr>
          <w:rFonts w:asciiTheme="minorHAnsi" w:hAnsiTheme="minorHAnsi" w:cstheme="minorHAnsi"/>
          <w:sz w:val="22"/>
          <w:szCs w:val="22"/>
          <w:lang w:val="el-GR"/>
        </w:rPr>
        <w:t>να</w:t>
      </w:r>
      <w:r w:rsidRPr="00CA7CD2">
        <w:rPr>
          <w:rFonts w:asciiTheme="minorHAnsi" w:hAnsiTheme="minorHAnsi" w:cstheme="minorHAnsi"/>
          <w:spacing w:val="-6"/>
          <w:sz w:val="22"/>
          <w:szCs w:val="22"/>
          <w:lang w:val="el-GR"/>
        </w:rPr>
        <w:t xml:space="preserve"> </w:t>
      </w:r>
      <w:r w:rsidRPr="00CA7CD2">
        <w:rPr>
          <w:rFonts w:asciiTheme="minorHAnsi" w:hAnsiTheme="minorHAnsi" w:cstheme="minorHAnsi"/>
          <w:sz w:val="22"/>
          <w:szCs w:val="22"/>
          <w:lang w:val="el-GR"/>
        </w:rPr>
        <w:t>έχουν</w:t>
      </w:r>
      <w:r w:rsidRPr="00CA7CD2">
        <w:rPr>
          <w:rFonts w:asciiTheme="minorHAnsi" w:hAnsiTheme="minorHAnsi" w:cstheme="minorHAnsi"/>
          <w:spacing w:val="-1"/>
          <w:sz w:val="22"/>
          <w:szCs w:val="22"/>
          <w:lang w:val="el-GR"/>
        </w:rPr>
        <w:t xml:space="preserve"> </w:t>
      </w:r>
      <w:r w:rsidRPr="00CA7CD2">
        <w:rPr>
          <w:rFonts w:asciiTheme="minorHAnsi" w:hAnsiTheme="minorHAnsi" w:cstheme="minorHAnsi"/>
          <w:sz w:val="22"/>
          <w:szCs w:val="22"/>
          <w:lang w:val="el-GR"/>
        </w:rPr>
        <w:t>αποτέλεσμα</w:t>
      </w:r>
      <w:r w:rsidRPr="00CA7CD2">
        <w:rPr>
          <w:rFonts w:asciiTheme="minorHAnsi" w:hAnsiTheme="minorHAnsi" w:cstheme="minorHAnsi"/>
          <w:spacing w:val="-3"/>
          <w:sz w:val="22"/>
          <w:szCs w:val="22"/>
          <w:lang w:val="el-GR"/>
        </w:rPr>
        <w:t xml:space="preserve"> </w:t>
      </w:r>
      <w:r w:rsidRPr="00CA7CD2">
        <w:rPr>
          <w:rFonts w:asciiTheme="minorHAnsi" w:hAnsiTheme="minorHAnsi" w:cstheme="minorHAnsi"/>
          <w:sz w:val="22"/>
          <w:szCs w:val="22"/>
          <w:lang w:val="el-GR"/>
        </w:rPr>
        <w:t>αντίθετο</w:t>
      </w:r>
      <w:r w:rsidRPr="00CA7CD2">
        <w:rPr>
          <w:rFonts w:asciiTheme="minorHAnsi" w:hAnsiTheme="minorHAnsi" w:cstheme="minorHAnsi"/>
          <w:spacing w:val="-2"/>
          <w:sz w:val="22"/>
          <w:szCs w:val="22"/>
          <w:lang w:val="el-GR"/>
        </w:rPr>
        <w:t xml:space="preserve"> </w:t>
      </w:r>
      <w:r w:rsidRPr="00CA7CD2">
        <w:rPr>
          <w:rFonts w:asciiTheme="minorHAnsi" w:hAnsiTheme="minorHAnsi" w:cstheme="minorHAnsi"/>
          <w:sz w:val="22"/>
          <w:szCs w:val="22"/>
          <w:lang w:val="el-GR"/>
        </w:rPr>
        <w:t>με</w:t>
      </w:r>
      <w:r w:rsidRPr="00CA7CD2">
        <w:rPr>
          <w:rFonts w:asciiTheme="minorHAnsi" w:hAnsiTheme="minorHAnsi" w:cstheme="minorHAnsi"/>
          <w:spacing w:val="-4"/>
          <w:sz w:val="22"/>
          <w:szCs w:val="22"/>
          <w:lang w:val="el-GR"/>
        </w:rPr>
        <w:t xml:space="preserve"> </w:t>
      </w:r>
      <w:r w:rsidRPr="00CA7CD2">
        <w:rPr>
          <w:rFonts w:asciiTheme="minorHAnsi" w:hAnsiTheme="minorHAnsi" w:cstheme="minorHAnsi"/>
          <w:sz w:val="22"/>
          <w:szCs w:val="22"/>
          <w:lang w:val="el-GR"/>
        </w:rPr>
        <w:t>το</w:t>
      </w:r>
      <w:r w:rsidRPr="00CA7CD2">
        <w:rPr>
          <w:rFonts w:asciiTheme="minorHAnsi" w:hAnsiTheme="minorHAnsi" w:cstheme="minorHAnsi"/>
          <w:spacing w:val="-4"/>
          <w:sz w:val="22"/>
          <w:szCs w:val="22"/>
          <w:lang w:val="el-GR"/>
        </w:rPr>
        <w:t xml:space="preserve"> </w:t>
      </w:r>
      <w:r w:rsidRPr="00CA7CD2">
        <w:rPr>
          <w:rFonts w:asciiTheme="minorHAnsi" w:hAnsiTheme="minorHAnsi" w:cstheme="minorHAnsi"/>
          <w:sz w:val="22"/>
          <w:szCs w:val="22"/>
          <w:lang w:val="el-GR"/>
        </w:rPr>
        <w:t>συμφέρον</w:t>
      </w:r>
      <w:r w:rsidRPr="00CA7CD2">
        <w:rPr>
          <w:rFonts w:asciiTheme="minorHAnsi" w:hAnsiTheme="minorHAnsi" w:cstheme="minorHAnsi"/>
          <w:spacing w:val="-3"/>
          <w:sz w:val="22"/>
          <w:szCs w:val="22"/>
          <w:lang w:val="el-GR"/>
        </w:rPr>
        <w:t xml:space="preserve"> </w:t>
      </w:r>
      <w:r w:rsidRPr="00CA7CD2">
        <w:rPr>
          <w:rFonts w:asciiTheme="minorHAnsi" w:hAnsiTheme="minorHAnsi" w:cstheme="minorHAnsi"/>
          <w:sz w:val="22"/>
          <w:szCs w:val="22"/>
          <w:lang w:val="el-GR"/>
        </w:rPr>
        <w:t>της</w:t>
      </w:r>
      <w:r w:rsidRPr="00CA7CD2">
        <w:rPr>
          <w:rFonts w:asciiTheme="minorHAnsi" w:hAnsiTheme="minorHAnsi" w:cstheme="minorHAnsi"/>
          <w:spacing w:val="-3"/>
          <w:sz w:val="22"/>
          <w:szCs w:val="22"/>
          <w:lang w:val="el-GR"/>
        </w:rPr>
        <w:t xml:space="preserve"> </w:t>
      </w:r>
      <w:r w:rsidRPr="00CA7CD2">
        <w:rPr>
          <w:rFonts w:asciiTheme="minorHAnsi" w:hAnsiTheme="minorHAnsi" w:cstheme="minorHAnsi"/>
          <w:sz w:val="22"/>
          <w:szCs w:val="22"/>
          <w:lang w:val="el-GR"/>
        </w:rPr>
        <w:t>Αναθέτουσας</w:t>
      </w:r>
      <w:r w:rsidRPr="00CA7CD2">
        <w:rPr>
          <w:rFonts w:asciiTheme="minorHAnsi" w:hAnsiTheme="minorHAnsi" w:cstheme="minorHAnsi"/>
          <w:spacing w:val="1"/>
          <w:sz w:val="22"/>
          <w:szCs w:val="22"/>
          <w:lang w:val="el-GR"/>
        </w:rPr>
        <w:t xml:space="preserve"> </w:t>
      </w:r>
      <w:r w:rsidRPr="00CA7CD2">
        <w:rPr>
          <w:rFonts w:asciiTheme="minorHAnsi" w:hAnsiTheme="minorHAnsi" w:cstheme="minorHAnsi"/>
          <w:sz w:val="22"/>
          <w:szCs w:val="22"/>
          <w:lang w:val="el-GR"/>
        </w:rPr>
        <w:t>Αρχής.</w:t>
      </w:r>
    </w:p>
    <w:p w14:paraId="2C6F6875" w14:textId="77777777" w:rsidR="001477A8" w:rsidRPr="00CA7CD2" w:rsidRDefault="001477A8" w:rsidP="001477A8">
      <w:pPr>
        <w:pStyle w:val="aff1"/>
        <w:widowControl w:val="0"/>
        <w:numPr>
          <w:ilvl w:val="0"/>
          <w:numId w:val="15"/>
        </w:numPr>
        <w:tabs>
          <w:tab w:val="left" w:pos="312"/>
        </w:tabs>
        <w:autoSpaceDE w:val="0"/>
        <w:autoSpaceDN w:val="0"/>
        <w:spacing w:before="121"/>
        <w:ind w:left="0" w:right="211" w:firstLine="0"/>
        <w:contextualSpacing w:val="0"/>
        <w:jc w:val="both"/>
        <w:rPr>
          <w:rFonts w:asciiTheme="minorHAnsi" w:hAnsiTheme="minorHAnsi" w:cstheme="minorHAnsi"/>
          <w:sz w:val="22"/>
          <w:szCs w:val="22"/>
          <w:lang w:val="el-GR"/>
        </w:rPr>
      </w:pPr>
      <w:r w:rsidRPr="00CA7CD2">
        <w:rPr>
          <w:rFonts w:asciiTheme="minorHAnsi" w:hAnsiTheme="minorHAnsi" w:cstheme="minorHAnsi"/>
          <w:sz w:val="22"/>
          <w:szCs w:val="22"/>
          <w:lang w:val="el-GR"/>
        </w:rPr>
        <w:t>Ο</w:t>
      </w:r>
      <w:r w:rsidRPr="00CA7CD2">
        <w:rPr>
          <w:rFonts w:asciiTheme="minorHAnsi" w:hAnsiTheme="minorHAnsi" w:cstheme="minorHAnsi"/>
          <w:spacing w:val="1"/>
          <w:sz w:val="22"/>
          <w:szCs w:val="22"/>
          <w:lang w:val="el-GR"/>
        </w:rPr>
        <w:t xml:space="preserve"> </w:t>
      </w:r>
      <w:r w:rsidRPr="00CA7CD2">
        <w:rPr>
          <w:rFonts w:asciiTheme="minorHAnsi" w:hAnsiTheme="minorHAnsi" w:cstheme="minorHAnsi"/>
          <w:sz w:val="22"/>
          <w:szCs w:val="22"/>
          <w:lang w:val="el-GR"/>
        </w:rPr>
        <w:t>Ανάδοχος</w:t>
      </w:r>
      <w:r w:rsidRPr="00CA7CD2">
        <w:rPr>
          <w:rFonts w:asciiTheme="minorHAnsi" w:hAnsiTheme="minorHAnsi" w:cstheme="minorHAnsi"/>
          <w:spacing w:val="1"/>
          <w:sz w:val="22"/>
          <w:szCs w:val="22"/>
          <w:lang w:val="el-GR"/>
        </w:rPr>
        <w:t xml:space="preserve"> </w:t>
      </w:r>
      <w:r w:rsidRPr="00CA7CD2">
        <w:rPr>
          <w:rFonts w:asciiTheme="minorHAnsi" w:hAnsiTheme="minorHAnsi" w:cstheme="minorHAnsi"/>
          <w:sz w:val="22"/>
          <w:szCs w:val="22"/>
          <w:lang w:val="el-GR"/>
        </w:rPr>
        <w:t>σε</w:t>
      </w:r>
      <w:r w:rsidRPr="00CA7CD2">
        <w:rPr>
          <w:rFonts w:asciiTheme="minorHAnsi" w:hAnsiTheme="minorHAnsi" w:cstheme="minorHAnsi"/>
          <w:spacing w:val="1"/>
          <w:sz w:val="22"/>
          <w:szCs w:val="22"/>
          <w:lang w:val="el-GR"/>
        </w:rPr>
        <w:t xml:space="preserve"> </w:t>
      </w:r>
      <w:r w:rsidRPr="00CA7CD2">
        <w:rPr>
          <w:rFonts w:asciiTheme="minorHAnsi" w:hAnsiTheme="minorHAnsi" w:cstheme="minorHAnsi"/>
          <w:sz w:val="22"/>
          <w:szCs w:val="22"/>
          <w:lang w:val="el-GR"/>
        </w:rPr>
        <w:t>περίπτωση</w:t>
      </w:r>
      <w:r w:rsidRPr="00CA7CD2">
        <w:rPr>
          <w:rFonts w:asciiTheme="minorHAnsi" w:hAnsiTheme="minorHAnsi" w:cstheme="minorHAnsi"/>
          <w:spacing w:val="1"/>
          <w:sz w:val="22"/>
          <w:szCs w:val="22"/>
          <w:lang w:val="el-GR"/>
        </w:rPr>
        <w:t xml:space="preserve"> </w:t>
      </w:r>
      <w:r w:rsidRPr="00CA7CD2">
        <w:rPr>
          <w:rFonts w:asciiTheme="minorHAnsi" w:hAnsiTheme="minorHAnsi" w:cstheme="minorHAnsi"/>
          <w:sz w:val="22"/>
          <w:szCs w:val="22"/>
          <w:lang w:val="el-GR"/>
        </w:rPr>
        <w:t>παράβασης</w:t>
      </w:r>
      <w:r w:rsidRPr="00CA7CD2">
        <w:rPr>
          <w:rFonts w:asciiTheme="minorHAnsi" w:hAnsiTheme="minorHAnsi" w:cstheme="minorHAnsi"/>
          <w:spacing w:val="1"/>
          <w:sz w:val="22"/>
          <w:szCs w:val="22"/>
          <w:lang w:val="el-GR"/>
        </w:rPr>
        <w:t xml:space="preserve"> </w:t>
      </w:r>
      <w:r w:rsidRPr="00CA7CD2">
        <w:rPr>
          <w:rFonts w:asciiTheme="minorHAnsi" w:hAnsiTheme="minorHAnsi" w:cstheme="minorHAnsi"/>
          <w:sz w:val="22"/>
          <w:szCs w:val="22"/>
          <w:lang w:val="el-GR"/>
        </w:rPr>
        <w:t>οποιουδήποτε</w:t>
      </w:r>
      <w:r w:rsidRPr="00CA7CD2">
        <w:rPr>
          <w:rFonts w:asciiTheme="minorHAnsi" w:hAnsiTheme="minorHAnsi" w:cstheme="minorHAnsi"/>
          <w:spacing w:val="1"/>
          <w:sz w:val="22"/>
          <w:szCs w:val="22"/>
          <w:lang w:val="el-GR"/>
        </w:rPr>
        <w:t xml:space="preserve"> </w:t>
      </w:r>
      <w:r w:rsidRPr="00CA7CD2">
        <w:rPr>
          <w:rFonts w:asciiTheme="minorHAnsi" w:hAnsiTheme="minorHAnsi" w:cstheme="minorHAnsi"/>
          <w:sz w:val="22"/>
          <w:szCs w:val="22"/>
          <w:lang w:val="el-GR"/>
        </w:rPr>
        <w:t>όρου</w:t>
      </w:r>
      <w:r w:rsidRPr="00CA7CD2">
        <w:rPr>
          <w:rFonts w:asciiTheme="minorHAnsi" w:hAnsiTheme="minorHAnsi" w:cstheme="minorHAnsi"/>
          <w:spacing w:val="1"/>
          <w:sz w:val="22"/>
          <w:szCs w:val="22"/>
          <w:lang w:val="el-GR"/>
        </w:rPr>
        <w:t xml:space="preserve"> </w:t>
      </w:r>
      <w:r w:rsidRPr="00CA7CD2">
        <w:rPr>
          <w:rFonts w:asciiTheme="minorHAnsi" w:hAnsiTheme="minorHAnsi" w:cstheme="minorHAnsi"/>
          <w:sz w:val="22"/>
          <w:szCs w:val="22"/>
          <w:lang w:val="el-GR"/>
        </w:rPr>
        <w:t>της</w:t>
      </w:r>
      <w:r w:rsidRPr="00CA7CD2">
        <w:rPr>
          <w:rFonts w:asciiTheme="minorHAnsi" w:hAnsiTheme="minorHAnsi" w:cstheme="minorHAnsi"/>
          <w:spacing w:val="1"/>
          <w:sz w:val="22"/>
          <w:szCs w:val="22"/>
          <w:lang w:val="el-GR"/>
        </w:rPr>
        <w:t xml:space="preserve"> </w:t>
      </w:r>
      <w:r w:rsidRPr="00CA7CD2">
        <w:rPr>
          <w:rFonts w:asciiTheme="minorHAnsi" w:hAnsiTheme="minorHAnsi" w:cstheme="minorHAnsi"/>
          <w:sz w:val="22"/>
          <w:szCs w:val="22"/>
          <w:lang w:val="el-GR"/>
        </w:rPr>
        <w:t>Σύμβασης</w:t>
      </w:r>
      <w:r w:rsidRPr="00CA7CD2">
        <w:rPr>
          <w:rFonts w:asciiTheme="minorHAnsi" w:hAnsiTheme="minorHAnsi" w:cstheme="minorHAnsi"/>
          <w:spacing w:val="1"/>
          <w:sz w:val="22"/>
          <w:szCs w:val="22"/>
          <w:lang w:val="el-GR"/>
        </w:rPr>
        <w:t xml:space="preserve"> </w:t>
      </w:r>
      <w:r w:rsidRPr="00CA7CD2">
        <w:rPr>
          <w:rFonts w:asciiTheme="minorHAnsi" w:hAnsiTheme="minorHAnsi" w:cstheme="minorHAnsi"/>
          <w:sz w:val="22"/>
          <w:szCs w:val="22"/>
          <w:lang w:val="el-GR"/>
        </w:rPr>
        <w:t>ή</w:t>
      </w:r>
      <w:r w:rsidRPr="00CA7CD2">
        <w:rPr>
          <w:rFonts w:asciiTheme="minorHAnsi" w:hAnsiTheme="minorHAnsi" w:cstheme="minorHAnsi"/>
          <w:spacing w:val="1"/>
          <w:sz w:val="22"/>
          <w:szCs w:val="22"/>
          <w:lang w:val="el-GR"/>
        </w:rPr>
        <w:t xml:space="preserve"> </w:t>
      </w:r>
      <w:r w:rsidRPr="00CA7CD2">
        <w:rPr>
          <w:rFonts w:asciiTheme="minorHAnsi" w:hAnsiTheme="minorHAnsi" w:cstheme="minorHAnsi"/>
          <w:sz w:val="22"/>
          <w:szCs w:val="22"/>
          <w:lang w:val="el-GR"/>
        </w:rPr>
        <w:t>της</w:t>
      </w:r>
      <w:r w:rsidRPr="00CA7CD2">
        <w:rPr>
          <w:rFonts w:asciiTheme="minorHAnsi" w:hAnsiTheme="minorHAnsi" w:cstheme="minorHAnsi"/>
          <w:spacing w:val="1"/>
          <w:sz w:val="22"/>
          <w:szCs w:val="22"/>
          <w:lang w:val="el-GR"/>
        </w:rPr>
        <w:t xml:space="preserve"> </w:t>
      </w:r>
      <w:r w:rsidRPr="00CA7CD2">
        <w:rPr>
          <w:rFonts w:asciiTheme="minorHAnsi" w:hAnsiTheme="minorHAnsi" w:cstheme="minorHAnsi"/>
          <w:sz w:val="22"/>
          <w:szCs w:val="22"/>
          <w:lang w:val="el-GR"/>
        </w:rPr>
        <w:t>Πρόσκλησης</w:t>
      </w:r>
      <w:r w:rsidRPr="00CA7CD2">
        <w:rPr>
          <w:rFonts w:asciiTheme="minorHAnsi" w:hAnsiTheme="minorHAnsi" w:cstheme="minorHAnsi"/>
          <w:spacing w:val="1"/>
          <w:sz w:val="22"/>
          <w:szCs w:val="22"/>
          <w:lang w:val="el-GR"/>
        </w:rPr>
        <w:t xml:space="preserve"> </w:t>
      </w:r>
      <w:r w:rsidRPr="00CA7CD2">
        <w:rPr>
          <w:rFonts w:asciiTheme="minorHAnsi" w:hAnsiTheme="minorHAnsi" w:cstheme="minorHAnsi"/>
          <w:sz w:val="22"/>
          <w:szCs w:val="22"/>
          <w:lang w:val="el-GR"/>
        </w:rPr>
        <w:t>ή της</w:t>
      </w:r>
      <w:r w:rsidRPr="00CA7CD2">
        <w:rPr>
          <w:rFonts w:asciiTheme="minorHAnsi" w:hAnsiTheme="minorHAnsi" w:cstheme="minorHAnsi"/>
          <w:spacing w:val="1"/>
          <w:sz w:val="22"/>
          <w:szCs w:val="22"/>
          <w:lang w:val="el-GR"/>
        </w:rPr>
        <w:t xml:space="preserve"> </w:t>
      </w:r>
      <w:r w:rsidRPr="00CA7CD2">
        <w:rPr>
          <w:rFonts w:asciiTheme="minorHAnsi" w:hAnsiTheme="minorHAnsi" w:cstheme="minorHAnsi"/>
          <w:sz w:val="22"/>
          <w:szCs w:val="22"/>
          <w:lang w:val="el-GR"/>
        </w:rPr>
        <w:t>Προσφοράς του, έχει υποχρέωση να αποζημιώσει την Αναθέτουσα Αρχή, για κάθε θετική και αποθετική</w:t>
      </w:r>
      <w:r w:rsidRPr="00CA7CD2">
        <w:rPr>
          <w:rFonts w:asciiTheme="minorHAnsi" w:hAnsiTheme="minorHAnsi" w:cstheme="minorHAnsi"/>
          <w:spacing w:val="1"/>
          <w:sz w:val="22"/>
          <w:szCs w:val="22"/>
          <w:lang w:val="el-GR"/>
        </w:rPr>
        <w:t xml:space="preserve"> </w:t>
      </w:r>
      <w:r w:rsidRPr="00CA7CD2">
        <w:rPr>
          <w:rFonts w:asciiTheme="minorHAnsi" w:hAnsiTheme="minorHAnsi" w:cstheme="minorHAnsi"/>
          <w:sz w:val="22"/>
          <w:szCs w:val="22"/>
          <w:lang w:val="el-GR"/>
        </w:rPr>
        <w:t>ζημία</w:t>
      </w:r>
      <w:r w:rsidRPr="00CA7CD2">
        <w:rPr>
          <w:rFonts w:asciiTheme="minorHAnsi" w:hAnsiTheme="minorHAnsi" w:cstheme="minorHAnsi"/>
          <w:spacing w:val="-1"/>
          <w:sz w:val="22"/>
          <w:szCs w:val="22"/>
          <w:lang w:val="el-GR"/>
        </w:rPr>
        <w:t xml:space="preserve"> </w:t>
      </w:r>
      <w:r w:rsidRPr="00CA7CD2">
        <w:rPr>
          <w:rFonts w:asciiTheme="minorHAnsi" w:hAnsiTheme="minorHAnsi" w:cstheme="minorHAnsi"/>
          <w:sz w:val="22"/>
          <w:szCs w:val="22"/>
          <w:lang w:val="el-GR"/>
        </w:rPr>
        <w:t>που</w:t>
      </w:r>
      <w:r w:rsidRPr="00CA7CD2">
        <w:rPr>
          <w:rFonts w:asciiTheme="minorHAnsi" w:hAnsiTheme="minorHAnsi" w:cstheme="minorHAnsi"/>
          <w:spacing w:val="-3"/>
          <w:sz w:val="22"/>
          <w:szCs w:val="22"/>
          <w:lang w:val="el-GR"/>
        </w:rPr>
        <w:t xml:space="preserve"> </w:t>
      </w:r>
      <w:r w:rsidRPr="00CA7CD2">
        <w:rPr>
          <w:rFonts w:asciiTheme="minorHAnsi" w:hAnsiTheme="minorHAnsi" w:cstheme="minorHAnsi"/>
          <w:sz w:val="22"/>
          <w:szCs w:val="22"/>
          <w:lang w:val="el-GR"/>
        </w:rPr>
        <w:t>προκάλεσε</w:t>
      </w:r>
      <w:r w:rsidRPr="00CA7CD2">
        <w:rPr>
          <w:rFonts w:asciiTheme="minorHAnsi" w:hAnsiTheme="minorHAnsi" w:cstheme="minorHAnsi"/>
          <w:spacing w:val="-5"/>
          <w:sz w:val="22"/>
          <w:szCs w:val="22"/>
          <w:lang w:val="el-GR"/>
        </w:rPr>
        <w:t xml:space="preserve"> </w:t>
      </w:r>
      <w:r w:rsidRPr="00CA7CD2">
        <w:rPr>
          <w:rFonts w:asciiTheme="minorHAnsi" w:hAnsiTheme="minorHAnsi" w:cstheme="minorHAnsi"/>
          <w:sz w:val="22"/>
          <w:szCs w:val="22"/>
          <w:lang w:val="el-GR"/>
        </w:rPr>
        <w:t>με</w:t>
      </w:r>
      <w:r w:rsidRPr="00CA7CD2">
        <w:rPr>
          <w:rFonts w:asciiTheme="minorHAnsi" w:hAnsiTheme="minorHAnsi" w:cstheme="minorHAnsi"/>
          <w:spacing w:val="-1"/>
          <w:sz w:val="22"/>
          <w:szCs w:val="22"/>
          <w:lang w:val="el-GR"/>
        </w:rPr>
        <w:t xml:space="preserve"> </w:t>
      </w:r>
      <w:r w:rsidRPr="00CA7CD2">
        <w:rPr>
          <w:rFonts w:asciiTheme="minorHAnsi" w:hAnsiTheme="minorHAnsi" w:cstheme="minorHAnsi"/>
          <w:sz w:val="22"/>
          <w:szCs w:val="22"/>
          <w:lang w:val="el-GR"/>
        </w:rPr>
        <w:t>αυτήν</w:t>
      </w:r>
      <w:r w:rsidRPr="00CA7CD2">
        <w:rPr>
          <w:rFonts w:asciiTheme="minorHAnsi" w:hAnsiTheme="minorHAnsi" w:cstheme="minorHAnsi"/>
          <w:spacing w:val="-2"/>
          <w:sz w:val="22"/>
          <w:szCs w:val="22"/>
          <w:lang w:val="el-GR"/>
        </w:rPr>
        <w:t xml:space="preserve"> </w:t>
      </w:r>
      <w:r w:rsidRPr="00CA7CD2">
        <w:rPr>
          <w:rFonts w:asciiTheme="minorHAnsi" w:hAnsiTheme="minorHAnsi" w:cstheme="minorHAnsi"/>
          <w:sz w:val="22"/>
          <w:szCs w:val="22"/>
          <w:lang w:val="el-GR"/>
        </w:rPr>
        <w:t>την</w:t>
      </w:r>
      <w:r w:rsidRPr="00CA7CD2">
        <w:rPr>
          <w:rFonts w:asciiTheme="minorHAnsi" w:hAnsiTheme="minorHAnsi" w:cstheme="minorHAnsi"/>
          <w:spacing w:val="-2"/>
          <w:sz w:val="22"/>
          <w:szCs w:val="22"/>
          <w:lang w:val="el-GR"/>
        </w:rPr>
        <w:t xml:space="preserve"> </w:t>
      </w:r>
      <w:r w:rsidRPr="00CA7CD2">
        <w:rPr>
          <w:rFonts w:asciiTheme="minorHAnsi" w:hAnsiTheme="minorHAnsi" w:cstheme="minorHAnsi"/>
          <w:sz w:val="22"/>
          <w:szCs w:val="22"/>
          <w:lang w:val="el-GR"/>
        </w:rPr>
        <w:t>παράβαση,</w:t>
      </w:r>
      <w:r w:rsidRPr="00CA7CD2">
        <w:rPr>
          <w:rFonts w:asciiTheme="minorHAnsi" w:hAnsiTheme="minorHAnsi" w:cstheme="minorHAnsi"/>
          <w:spacing w:val="-1"/>
          <w:sz w:val="22"/>
          <w:szCs w:val="22"/>
          <w:lang w:val="el-GR"/>
        </w:rPr>
        <w:t xml:space="preserve"> </w:t>
      </w:r>
      <w:r w:rsidRPr="00CA7CD2">
        <w:rPr>
          <w:rFonts w:asciiTheme="minorHAnsi" w:hAnsiTheme="minorHAnsi" w:cstheme="minorHAnsi"/>
          <w:sz w:val="22"/>
          <w:szCs w:val="22"/>
          <w:lang w:val="el-GR"/>
        </w:rPr>
        <w:t>αλλά</w:t>
      </w:r>
      <w:r w:rsidRPr="00CA7CD2">
        <w:rPr>
          <w:rFonts w:asciiTheme="minorHAnsi" w:hAnsiTheme="minorHAnsi" w:cstheme="minorHAnsi"/>
          <w:spacing w:val="-3"/>
          <w:sz w:val="22"/>
          <w:szCs w:val="22"/>
          <w:lang w:val="el-GR"/>
        </w:rPr>
        <w:t xml:space="preserve"> </w:t>
      </w:r>
      <w:r w:rsidRPr="00CA7CD2">
        <w:rPr>
          <w:rFonts w:asciiTheme="minorHAnsi" w:hAnsiTheme="minorHAnsi" w:cstheme="minorHAnsi"/>
          <w:sz w:val="22"/>
          <w:szCs w:val="22"/>
          <w:lang w:val="el-GR"/>
        </w:rPr>
        <w:t>μέχρι</w:t>
      </w:r>
      <w:r w:rsidRPr="00CA7CD2">
        <w:rPr>
          <w:rFonts w:asciiTheme="minorHAnsi" w:hAnsiTheme="minorHAnsi" w:cstheme="minorHAnsi"/>
          <w:spacing w:val="-4"/>
          <w:sz w:val="22"/>
          <w:szCs w:val="22"/>
          <w:lang w:val="el-GR"/>
        </w:rPr>
        <w:t xml:space="preserve"> </w:t>
      </w:r>
      <w:r w:rsidRPr="00CA7CD2">
        <w:rPr>
          <w:rFonts w:asciiTheme="minorHAnsi" w:hAnsiTheme="minorHAnsi" w:cstheme="minorHAnsi"/>
          <w:sz w:val="22"/>
          <w:szCs w:val="22"/>
          <w:lang w:val="el-GR"/>
        </w:rPr>
        <w:t>το</w:t>
      </w:r>
      <w:r w:rsidRPr="00CA7CD2">
        <w:rPr>
          <w:rFonts w:asciiTheme="minorHAnsi" w:hAnsiTheme="minorHAnsi" w:cstheme="minorHAnsi"/>
          <w:spacing w:val="-2"/>
          <w:sz w:val="22"/>
          <w:szCs w:val="22"/>
          <w:lang w:val="el-GR"/>
        </w:rPr>
        <w:t xml:space="preserve"> </w:t>
      </w:r>
      <w:r w:rsidRPr="00CA7CD2">
        <w:rPr>
          <w:rFonts w:asciiTheme="minorHAnsi" w:hAnsiTheme="minorHAnsi" w:cstheme="minorHAnsi"/>
          <w:sz w:val="22"/>
          <w:szCs w:val="22"/>
          <w:lang w:val="el-GR"/>
        </w:rPr>
        <w:t>ύψος</w:t>
      </w:r>
      <w:r w:rsidRPr="00CA7CD2">
        <w:rPr>
          <w:rFonts w:asciiTheme="minorHAnsi" w:hAnsiTheme="minorHAnsi" w:cstheme="minorHAnsi"/>
          <w:spacing w:val="-3"/>
          <w:sz w:val="22"/>
          <w:szCs w:val="22"/>
          <w:lang w:val="el-GR"/>
        </w:rPr>
        <w:t xml:space="preserve"> </w:t>
      </w:r>
      <w:r w:rsidRPr="00CA7CD2">
        <w:rPr>
          <w:rFonts w:asciiTheme="minorHAnsi" w:hAnsiTheme="minorHAnsi" w:cstheme="minorHAnsi"/>
          <w:sz w:val="22"/>
          <w:szCs w:val="22"/>
          <w:lang w:val="el-GR"/>
        </w:rPr>
        <w:t>του</w:t>
      </w:r>
      <w:r w:rsidRPr="00CA7CD2">
        <w:rPr>
          <w:rFonts w:asciiTheme="minorHAnsi" w:hAnsiTheme="minorHAnsi" w:cstheme="minorHAnsi"/>
          <w:spacing w:val="-2"/>
          <w:sz w:val="22"/>
          <w:szCs w:val="22"/>
          <w:lang w:val="el-GR"/>
        </w:rPr>
        <w:t xml:space="preserve"> </w:t>
      </w:r>
      <w:r w:rsidRPr="00CA7CD2">
        <w:rPr>
          <w:rFonts w:asciiTheme="minorHAnsi" w:hAnsiTheme="minorHAnsi" w:cstheme="minorHAnsi"/>
          <w:sz w:val="22"/>
          <w:szCs w:val="22"/>
          <w:lang w:val="el-GR"/>
        </w:rPr>
        <w:t>ποσού της</w:t>
      </w:r>
      <w:r w:rsidRPr="00CA7CD2">
        <w:rPr>
          <w:rFonts w:asciiTheme="minorHAnsi" w:hAnsiTheme="minorHAnsi" w:cstheme="minorHAnsi"/>
          <w:spacing w:val="-3"/>
          <w:sz w:val="22"/>
          <w:szCs w:val="22"/>
          <w:lang w:val="el-GR"/>
        </w:rPr>
        <w:t xml:space="preserve"> </w:t>
      </w:r>
      <w:r w:rsidRPr="00CA7CD2">
        <w:rPr>
          <w:rFonts w:asciiTheme="minorHAnsi" w:hAnsiTheme="minorHAnsi" w:cstheme="minorHAnsi"/>
          <w:sz w:val="22"/>
          <w:szCs w:val="22"/>
          <w:lang w:val="el-GR"/>
        </w:rPr>
        <w:t>Σύμβασης.</w:t>
      </w:r>
    </w:p>
    <w:p w14:paraId="49071789" w14:textId="77777777" w:rsidR="001477A8" w:rsidRPr="00CA7CD2" w:rsidRDefault="001477A8" w:rsidP="001477A8">
      <w:pPr>
        <w:pStyle w:val="aff1"/>
        <w:widowControl w:val="0"/>
        <w:numPr>
          <w:ilvl w:val="0"/>
          <w:numId w:val="15"/>
        </w:numPr>
        <w:tabs>
          <w:tab w:val="left" w:pos="312"/>
        </w:tabs>
        <w:autoSpaceDE w:val="0"/>
        <w:autoSpaceDN w:val="0"/>
        <w:spacing w:before="121"/>
        <w:ind w:left="0" w:right="211" w:firstLine="0"/>
        <w:contextualSpacing w:val="0"/>
        <w:jc w:val="both"/>
        <w:rPr>
          <w:rFonts w:asciiTheme="minorHAnsi" w:hAnsiTheme="minorHAnsi" w:cstheme="minorHAnsi"/>
          <w:sz w:val="22"/>
          <w:szCs w:val="22"/>
          <w:lang w:val="el-GR"/>
        </w:rPr>
      </w:pPr>
      <w:r w:rsidRPr="00CA7CD2">
        <w:rPr>
          <w:rFonts w:asciiTheme="minorHAnsi" w:hAnsiTheme="minorHAnsi" w:cstheme="minorHAnsi"/>
          <w:sz w:val="22"/>
          <w:szCs w:val="22"/>
          <w:lang w:val="el-GR"/>
        </w:rPr>
        <w:t>Σε</w:t>
      </w:r>
      <w:r w:rsidRPr="00CA7CD2">
        <w:rPr>
          <w:rFonts w:asciiTheme="minorHAnsi" w:hAnsiTheme="minorHAnsi" w:cstheme="minorHAnsi"/>
          <w:spacing w:val="-8"/>
          <w:sz w:val="22"/>
          <w:szCs w:val="22"/>
          <w:lang w:val="el-GR"/>
        </w:rPr>
        <w:t xml:space="preserve"> </w:t>
      </w:r>
      <w:r w:rsidRPr="00CA7CD2">
        <w:rPr>
          <w:rFonts w:asciiTheme="minorHAnsi" w:hAnsiTheme="minorHAnsi" w:cstheme="minorHAnsi"/>
          <w:sz w:val="22"/>
          <w:szCs w:val="22"/>
          <w:lang w:val="el-GR"/>
        </w:rPr>
        <w:t>περίπτωση</w:t>
      </w:r>
      <w:r w:rsidRPr="00CA7CD2">
        <w:rPr>
          <w:rFonts w:asciiTheme="minorHAnsi" w:hAnsiTheme="minorHAnsi" w:cstheme="minorHAnsi"/>
          <w:spacing w:val="-9"/>
          <w:sz w:val="22"/>
          <w:szCs w:val="22"/>
          <w:lang w:val="el-GR"/>
        </w:rPr>
        <w:t xml:space="preserve"> </w:t>
      </w:r>
      <w:r w:rsidRPr="00CA7CD2">
        <w:rPr>
          <w:rFonts w:asciiTheme="minorHAnsi" w:hAnsiTheme="minorHAnsi" w:cstheme="minorHAnsi"/>
          <w:sz w:val="22"/>
          <w:szCs w:val="22"/>
          <w:lang w:val="el-GR"/>
        </w:rPr>
        <w:t>ανωτέρας</w:t>
      </w:r>
      <w:r w:rsidRPr="00CA7CD2">
        <w:rPr>
          <w:rFonts w:asciiTheme="minorHAnsi" w:hAnsiTheme="minorHAnsi" w:cstheme="minorHAnsi"/>
          <w:spacing w:val="-9"/>
          <w:sz w:val="22"/>
          <w:szCs w:val="22"/>
          <w:lang w:val="el-GR"/>
        </w:rPr>
        <w:t xml:space="preserve"> </w:t>
      </w:r>
      <w:r w:rsidRPr="00CA7CD2">
        <w:rPr>
          <w:rFonts w:asciiTheme="minorHAnsi" w:hAnsiTheme="minorHAnsi" w:cstheme="minorHAnsi"/>
          <w:sz w:val="22"/>
          <w:szCs w:val="22"/>
          <w:lang w:val="el-GR"/>
        </w:rPr>
        <w:t>βίας,</w:t>
      </w:r>
      <w:r w:rsidRPr="00CA7CD2">
        <w:rPr>
          <w:rFonts w:asciiTheme="minorHAnsi" w:hAnsiTheme="minorHAnsi" w:cstheme="minorHAnsi"/>
          <w:spacing w:val="-9"/>
          <w:sz w:val="22"/>
          <w:szCs w:val="22"/>
          <w:lang w:val="el-GR"/>
        </w:rPr>
        <w:t xml:space="preserve"> </w:t>
      </w:r>
      <w:r w:rsidRPr="00CA7CD2">
        <w:rPr>
          <w:rFonts w:asciiTheme="minorHAnsi" w:hAnsiTheme="minorHAnsi" w:cstheme="minorHAnsi"/>
          <w:sz w:val="22"/>
          <w:szCs w:val="22"/>
          <w:lang w:val="el-GR"/>
        </w:rPr>
        <w:t>η</w:t>
      </w:r>
      <w:r w:rsidRPr="00CA7CD2">
        <w:rPr>
          <w:rFonts w:asciiTheme="minorHAnsi" w:hAnsiTheme="minorHAnsi" w:cstheme="minorHAnsi"/>
          <w:spacing w:val="-9"/>
          <w:sz w:val="22"/>
          <w:szCs w:val="22"/>
          <w:lang w:val="el-GR"/>
        </w:rPr>
        <w:t xml:space="preserve"> </w:t>
      </w:r>
      <w:r w:rsidRPr="00CA7CD2">
        <w:rPr>
          <w:rFonts w:asciiTheme="minorHAnsi" w:hAnsiTheme="minorHAnsi" w:cstheme="minorHAnsi"/>
          <w:sz w:val="22"/>
          <w:szCs w:val="22"/>
          <w:lang w:val="el-GR"/>
        </w:rPr>
        <w:t>απόδειξη</w:t>
      </w:r>
      <w:r w:rsidRPr="00CA7CD2">
        <w:rPr>
          <w:rFonts w:asciiTheme="minorHAnsi" w:hAnsiTheme="minorHAnsi" w:cstheme="minorHAnsi"/>
          <w:spacing w:val="-10"/>
          <w:sz w:val="22"/>
          <w:szCs w:val="22"/>
          <w:lang w:val="el-GR"/>
        </w:rPr>
        <w:t xml:space="preserve"> </w:t>
      </w:r>
      <w:r w:rsidRPr="00CA7CD2">
        <w:rPr>
          <w:rFonts w:asciiTheme="minorHAnsi" w:hAnsiTheme="minorHAnsi" w:cstheme="minorHAnsi"/>
          <w:sz w:val="22"/>
          <w:szCs w:val="22"/>
          <w:lang w:val="el-GR"/>
        </w:rPr>
        <w:t>αυτής</w:t>
      </w:r>
      <w:r w:rsidRPr="00CA7CD2">
        <w:rPr>
          <w:rFonts w:asciiTheme="minorHAnsi" w:hAnsiTheme="minorHAnsi" w:cstheme="minorHAnsi"/>
          <w:spacing w:val="-9"/>
          <w:sz w:val="22"/>
          <w:szCs w:val="22"/>
          <w:lang w:val="el-GR"/>
        </w:rPr>
        <w:t xml:space="preserve"> </w:t>
      </w:r>
      <w:r w:rsidRPr="00CA7CD2">
        <w:rPr>
          <w:rFonts w:asciiTheme="minorHAnsi" w:hAnsiTheme="minorHAnsi" w:cstheme="minorHAnsi"/>
          <w:sz w:val="22"/>
          <w:szCs w:val="22"/>
          <w:lang w:val="el-GR"/>
        </w:rPr>
        <w:t>βαρύνει</w:t>
      </w:r>
      <w:r w:rsidRPr="00CA7CD2">
        <w:rPr>
          <w:rFonts w:asciiTheme="minorHAnsi" w:hAnsiTheme="minorHAnsi" w:cstheme="minorHAnsi"/>
          <w:spacing w:val="-6"/>
          <w:sz w:val="22"/>
          <w:szCs w:val="22"/>
          <w:lang w:val="el-GR"/>
        </w:rPr>
        <w:t xml:space="preserve"> </w:t>
      </w:r>
      <w:r w:rsidRPr="00CA7CD2">
        <w:rPr>
          <w:rFonts w:asciiTheme="minorHAnsi" w:hAnsiTheme="minorHAnsi" w:cstheme="minorHAnsi"/>
          <w:sz w:val="22"/>
          <w:szCs w:val="22"/>
          <w:lang w:val="el-GR"/>
        </w:rPr>
        <w:t>εξ</w:t>
      </w:r>
      <w:r w:rsidRPr="00CA7CD2">
        <w:rPr>
          <w:rFonts w:asciiTheme="minorHAnsi" w:hAnsiTheme="minorHAnsi" w:cstheme="minorHAnsi"/>
          <w:spacing w:val="-8"/>
          <w:sz w:val="22"/>
          <w:szCs w:val="22"/>
          <w:lang w:val="el-GR"/>
        </w:rPr>
        <w:t xml:space="preserve"> </w:t>
      </w:r>
      <w:r w:rsidRPr="00CA7CD2">
        <w:rPr>
          <w:rFonts w:asciiTheme="minorHAnsi" w:hAnsiTheme="minorHAnsi" w:cstheme="minorHAnsi"/>
          <w:sz w:val="22"/>
          <w:szCs w:val="22"/>
          <w:lang w:val="el-GR"/>
        </w:rPr>
        <w:t>ολοκλήρου</w:t>
      </w:r>
      <w:r w:rsidRPr="00CA7CD2">
        <w:rPr>
          <w:rFonts w:asciiTheme="minorHAnsi" w:hAnsiTheme="minorHAnsi" w:cstheme="minorHAnsi"/>
          <w:spacing w:val="-7"/>
          <w:sz w:val="22"/>
          <w:szCs w:val="22"/>
          <w:lang w:val="el-GR"/>
        </w:rPr>
        <w:t xml:space="preserve"> </w:t>
      </w:r>
      <w:r w:rsidRPr="00CA7CD2">
        <w:rPr>
          <w:rFonts w:asciiTheme="minorHAnsi" w:hAnsiTheme="minorHAnsi" w:cstheme="minorHAnsi"/>
          <w:sz w:val="22"/>
          <w:szCs w:val="22"/>
          <w:lang w:val="el-GR"/>
        </w:rPr>
        <w:t>τον</w:t>
      </w:r>
      <w:r w:rsidRPr="00CA7CD2">
        <w:rPr>
          <w:rFonts w:asciiTheme="minorHAnsi" w:hAnsiTheme="minorHAnsi" w:cstheme="minorHAnsi"/>
          <w:spacing w:val="-12"/>
          <w:sz w:val="22"/>
          <w:szCs w:val="22"/>
          <w:lang w:val="el-GR"/>
        </w:rPr>
        <w:t xml:space="preserve"> </w:t>
      </w:r>
      <w:r w:rsidRPr="00CA7CD2">
        <w:rPr>
          <w:rFonts w:asciiTheme="minorHAnsi" w:hAnsiTheme="minorHAnsi" w:cstheme="minorHAnsi"/>
          <w:sz w:val="22"/>
          <w:szCs w:val="22"/>
          <w:lang w:val="el-GR"/>
        </w:rPr>
        <w:t>Ανάδοχο,</w:t>
      </w:r>
      <w:r w:rsidRPr="00CA7CD2">
        <w:rPr>
          <w:rFonts w:asciiTheme="minorHAnsi" w:hAnsiTheme="minorHAnsi" w:cstheme="minorHAnsi"/>
          <w:spacing w:val="-10"/>
          <w:sz w:val="22"/>
          <w:szCs w:val="22"/>
          <w:lang w:val="el-GR"/>
        </w:rPr>
        <w:t xml:space="preserve"> </w:t>
      </w:r>
      <w:r w:rsidRPr="00CA7CD2">
        <w:rPr>
          <w:rFonts w:asciiTheme="minorHAnsi" w:hAnsiTheme="minorHAnsi" w:cstheme="minorHAnsi"/>
          <w:sz w:val="22"/>
          <w:szCs w:val="22"/>
          <w:lang w:val="el-GR"/>
        </w:rPr>
        <w:t>ο</w:t>
      </w:r>
      <w:r w:rsidRPr="00CA7CD2">
        <w:rPr>
          <w:rFonts w:asciiTheme="minorHAnsi" w:hAnsiTheme="minorHAnsi" w:cstheme="minorHAnsi"/>
          <w:spacing w:val="-10"/>
          <w:sz w:val="22"/>
          <w:szCs w:val="22"/>
          <w:lang w:val="el-GR"/>
        </w:rPr>
        <w:t xml:space="preserve"> </w:t>
      </w:r>
      <w:r w:rsidRPr="00CA7CD2">
        <w:rPr>
          <w:rFonts w:asciiTheme="minorHAnsi" w:hAnsiTheme="minorHAnsi" w:cstheme="minorHAnsi"/>
          <w:sz w:val="22"/>
          <w:szCs w:val="22"/>
          <w:lang w:val="el-GR"/>
        </w:rPr>
        <w:t>οποίος</w:t>
      </w:r>
      <w:r w:rsidRPr="00CA7CD2">
        <w:rPr>
          <w:rFonts w:asciiTheme="minorHAnsi" w:hAnsiTheme="minorHAnsi" w:cstheme="minorHAnsi"/>
          <w:spacing w:val="-9"/>
          <w:sz w:val="22"/>
          <w:szCs w:val="22"/>
          <w:lang w:val="el-GR"/>
        </w:rPr>
        <w:t xml:space="preserve"> </w:t>
      </w:r>
      <w:r w:rsidRPr="00CA7CD2">
        <w:rPr>
          <w:rFonts w:asciiTheme="minorHAnsi" w:hAnsiTheme="minorHAnsi" w:cstheme="minorHAnsi"/>
          <w:sz w:val="22"/>
          <w:szCs w:val="22"/>
          <w:lang w:val="el-GR"/>
        </w:rPr>
        <w:t>υποχρεούται</w:t>
      </w:r>
      <w:r w:rsidRPr="00CA7CD2">
        <w:rPr>
          <w:rFonts w:asciiTheme="minorHAnsi" w:hAnsiTheme="minorHAnsi" w:cstheme="minorHAnsi"/>
          <w:spacing w:val="1"/>
          <w:sz w:val="22"/>
          <w:szCs w:val="22"/>
          <w:lang w:val="el-GR"/>
        </w:rPr>
        <w:t xml:space="preserve"> </w:t>
      </w:r>
      <w:r w:rsidRPr="00CA7CD2">
        <w:rPr>
          <w:rFonts w:asciiTheme="minorHAnsi" w:hAnsiTheme="minorHAnsi" w:cstheme="minorHAnsi"/>
          <w:sz w:val="22"/>
          <w:szCs w:val="22"/>
          <w:lang w:val="el-GR"/>
        </w:rPr>
        <w:t>μέσα σε είκοσι (20) εργάσιμες ημέρες από τότε που συνέβησαν τα περιστατικά αυτά που συνιστούν την</w:t>
      </w:r>
      <w:r w:rsidRPr="00CA7CD2">
        <w:rPr>
          <w:rFonts w:asciiTheme="minorHAnsi" w:hAnsiTheme="minorHAnsi" w:cstheme="minorHAnsi"/>
          <w:spacing w:val="1"/>
          <w:sz w:val="22"/>
          <w:szCs w:val="22"/>
          <w:lang w:val="el-GR"/>
        </w:rPr>
        <w:t xml:space="preserve"> </w:t>
      </w:r>
      <w:r w:rsidRPr="00CA7CD2">
        <w:rPr>
          <w:rFonts w:asciiTheme="minorHAnsi" w:hAnsiTheme="minorHAnsi" w:cstheme="minorHAnsi"/>
          <w:sz w:val="22"/>
          <w:szCs w:val="22"/>
          <w:lang w:val="el-GR"/>
        </w:rPr>
        <w:t>ανωτέρα</w:t>
      </w:r>
      <w:r w:rsidRPr="00CA7CD2">
        <w:rPr>
          <w:rFonts w:asciiTheme="minorHAnsi" w:hAnsiTheme="minorHAnsi" w:cstheme="minorHAnsi"/>
          <w:spacing w:val="1"/>
          <w:sz w:val="22"/>
          <w:szCs w:val="22"/>
          <w:lang w:val="el-GR"/>
        </w:rPr>
        <w:t xml:space="preserve"> </w:t>
      </w:r>
      <w:r w:rsidRPr="00CA7CD2">
        <w:rPr>
          <w:rFonts w:asciiTheme="minorHAnsi" w:hAnsiTheme="minorHAnsi" w:cstheme="minorHAnsi"/>
          <w:sz w:val="22"/>
          <w:szCs w:val="22"/>
          <w:lang w:val="el-GR"/>
        </w:rPr>
        <w:t>βία</w:t>
      </w:r>
      <w:r w:rsidRPr="00CA7CD2">
        <w:rPr>
          <w:rFonts w:asciiTheme="minorHAnsi" w:hAnsiTheme="minorHAnsi" w:cstheme="minorHAnsi"/>
          <w:spacing w:val="1"/>
          <w:sz w:val="22"/>
          <w:szCs w:val="22"/>
          <w:lang w:val="el-GR"/>
        </w:rPr>
        <w:t xml:space="preserve"> </w:t>
      </w:r>
      <w:r w:rsidRPr="00CA7CD2">
        <w:rPr>
          <w:rFonts w:asciiTheme="minorHAnsi" w:hAnsiTheme="minorHAnsi" w:cstheme="minorHAnsi"/>
          <w:sz w:val="22"/>
          <w:szCs w:val="22"/>
          <w:lang w:val="el-GR"/>
        </w:rPr>
        <w:t>να</w:t>
      </w:r>
      <w:r w:rsidRPr="00CA7CD2">
        <w:rPr>
          <w:rFonts w:asciiTheme="minorHAnsi" w:hAnsiTheme="minorHAnsi" w:cstheme="minorHAnsi"/>
          <w:spacing w:val="1"/>
          <w:sz w:val="22"/>
          <w:szCs w:val="22"/>
          <w:lang w:val="el-GR"/>
        </w:rPr>
        <w:t xml:space="preserve"> </w:t>
      </w:r>
      <w:r w:rsidRPr="00CA7CD2">
        <w:rPr>
          <w:rFonts w:asciiTheme="minorHAnsi" w:hAnsiTheme="minorHAnsi" w:cstheme="minorHAnsi"/>
          <w:sz w:val="22"/>
          <w:szCs w:val="22"/>
          <w:lang w:val="el-GR"/>
        </w:rPr>
        <w:t>τα</w:t>
      </w:r>
      <w:r w:rsidRPr="00CA7CD2">
        <w:rPr>
          <w:rFonts w:asciiTheme="minorHAnsi" w:hAnsiTheme="minorHAnsi" w:cstheme="minorHAnsi"/>
          <w:spacing w:val="1"/>
          <w:sz w:val="22"/>
          <w:szCs w:val="22"/>
          <w:lang w:val="el-GR"/>
        </w:rPr>
        <w:t xml:space="preserve"> </w:t>
      </w:r>
      <w:r w:rsidRPr="00CA7CD2">
        <w:rPr>
          <w:rFonts w:asciiTheme="minorHAnsi" w:hAnsiTheme="minorHAnsi" w:cstheme="minorHAnsi"/>
          <w:sz w:val="22"/>
          <w:szCs w:val="22"/>
          <w:lang w:val="el-GR"/>
        </w:rPr>
        <w:t>αναφέρει</w:t>
      </w:r>
      <w:r w:rsidRPr="00CA7CD2">
        <w:rPr>
          <w:rFonts w:asciiTheme="minorHAnsi" w:hAnsiTheme="minorHAnsi" w:cstheme="minorHAnsi"/>
          <w:spacing w:val="1"/>
          <w:sz w:val="22"/>
          <w:szCs w:val="22"/>
          <w:lang w:val="el-GR"/>
        </w:rPr>
        <w:t xml:space="preserve"> </w:t>
      </w:r>
      <w:r w:rsidRPr="00CA7CD2">
        <w:rPr>
          <w:rFonts w:asciiTheme="minorHAnsi" w:hAnsiTheme="minorHAnsi" w:cstheme="minorHAnsi"/>
          <w:sz w:val="22"/>
          <w:szCs w:val="22"/>
          <w:lang w:val="el-GR"/>
        </w:rPr>
        <w:t>εγγράφως</w:t>
      </w:r>
      <w:r w:rsidRPr="00CA7CD2">
        <w:rPr>
          <w:rFonts w:asciiTheme="minorHAnsi" w:hAnsiTheme="minorHAnsi" w:cstheme="minorHAnsi"/>
          <w:spacing w:val="1"/>
          <w:sz w:val="22"/>
          <w:szCs w:val="22"/>
          <w:lang w:val="el-GR"/>
        </w:rPr>
        <w:t xml:space="preserve"> </w:t>
      </w:r>
      <w:r w:rsidRPr="00CA7CD2">
        <w:rPr>
          <w:rFonts w:asciiTheme="minorHAnsi" w:hAnsiTheme="minorHAnsi" w:cstheme="minorHAnsi"/>
          <w:sz w:val="22"/>
          <w:szCs w:val="22"/>
          <w:lang w:val="el-GR"/>
        </w:rPr>
        <w:t>και</w:t>
      </w:r>
      <w:r w:rsidRPr="00CA7CD2">
        <w:rPr>
          <w:rFonts w:asciiTheme="minorHAnsi" w:hAnsiTheme="minorHAnsi" w:cstheme="minorHAnsi"/>
          <w:spacing w:val="1"/>
          <w:sz w:val="22"/>
          <w:szCs w:val="22"/>
          <w:lang w:val="el-GR"/>
        </w:rPr>
        <w:t xml:space="preserve"> </w:t>
      </w:r>
      <w:r w:rsidRPr="00CA7CD2">
        <w:rPr>
          <w:rFonts w:asciiTheme="minorHAnsi" w:hAnsiTheme="minorHAnsi" w:cstheme="minorHAnsi"/>
          <w:sz w:val="22"/>
          <w:szCs w:val="22"/>
          <w:lang w:val="el-GR"/>
        </w:rPr>
        <w:t>να</w:t>
      </w:r>
      <w:r w:rsidRPr="00CA7CD2">
        <w:rPr>
          <w:rFonts w:asciiTheme="minorHAnsi" w:hAnsiTheme="minorHAnsi" w:cstheme="minorHAnsi"/>
          <w:spacing w:val="1"/>
          <w:sz w:val="22"/>
          <w:szCs w:val="22"/>
          <w:lang w:val="el-GR"/>
        </w:rPr>
        <w:t xml:space="preserve"> </w:t>
      </w:r>
      <w:r w:rsidRPr="00CA7CD2">
        <w:rPr>
          <w:rFonts w:asciiTheme="minorHAnsi" w:hAnsiTheme="minorHAnsi" w:cstheme="minorHAnsi"/>
          <w:sz w:val="22"/>
          <w:szCs w:val="22"/>
          <w:lang w:val="el-GR"/>
        </w:rPr>
        <w:t>προσκομίσει</w:t>
      </w:r>
      <w:r w:rsidRPr="00CA7CD2">
        <w:rPr>
          <w:rFonts w:asciiTheme="minorHAnsi" w:hAnsiTheme="minorHAnsi" w:cstheme="minorHAnsi"/>
          <w:spacing w:val="1"/>
          <w:sz w:val="22"/>
          <w:szCs w:val="22"/>
          <w:lang w:val="el-GR"/>
        </w:rPr>
        <w:t xml:space="preserve"> </w:t>
      </w:r>
      <w:r w:rsidRPr="00CA7CD2">
        <w:rPr>
          <w:rFonts w:asciiTheme="minorHAnsi" w:hAnsiTheme="minorHAnsi" w:cstheme="minorHAnsi"/>
          <w:sz w:val="22"/>
          <w:szCs w:val="22"/>
          <w:lang w:val="el-GR"/>
        </w:rPr>
        <w:t>στην</w:t>
      </w:r>
      <w:r w:rsidRPr="00CA7CD2">
        <w:rPr>
          <w:rFonts w:asciiTheme="minorHAnsi" w:hAnsiTheme="minorHAnsi" w:cstheme="minorHAnsi"/>
          <w:spacing w:val="1"/>
          <w:sz w:val="22"/>
          <w:szCs w:val="22"/>
          <w:lang w:val="el-GR"/>
        </w:rPr>
        <w:t xml:space="preserve"> </w:t>
      </w:r>
      <w:r w:rsidRPr="00CA7CD2">
        <w:rPr>
          <w:rFonts w:asciiTheme="minorHAnsi" w:hAnsiTheme="minorHAnsi" w:cstheme="minorHAnsi"/>
          <w:sz w:val="22"/>
          <w:szCs w:val="22"/>
          <w:lang w:val="el-GR"/>
        </w:rPr>
        <w:t>Αναθέτουσα</w:t>
      </w:r>
      <w:r w:rsidRPr="00CA7CD2">
        <w:rPr>
          <w:rFonts w:asciiTheme="minorHAnsi" w:hAnsiTheme="minorHAnsi" w:cstheme="minorHAnsi"/>
          <w:spacing w:val="1"/>
          <w:sz w:val="22"/>
          <w:szCs w:val="22"/>
          <w:lang w:val="el-GR"/>
        </w:rPr>
        <w:t xml:space="preserve"> </w:t>
      </w:r>
      <w:r w:rsidRPr="00CA7CD2">
        <w:rPr>
          <w:rFonts w:asciiTheme="minorHAnsi" w:hAnsiTheme="minorHAnsi" w:cstheme="minorHAnsi"/>
          <w:sz w:val="22"/>
          <w:szCs w:val="22"/>
          <w:lang w:val="el-GR"/>
        </w:rPr>
        <w:t>Αρχή</w:t>
      </w:r>
      <w:r w:rsidRPr="00CA7CD2">
        <w:rPr>
          <w:rFonts w:asciiTheme="minorHAnsi" w:hAnsiTheme="minorHAnsi" w:cstheme="minorHAnsi"/>
          <w:spacing w:val="1"/>
          <w:sz w:val="22"/>
          <w:szCs w:val="22"/>
          <w:lang w:val="el-GR"/>
        </w:rPr>
        <w:t xml:space="preserve"> </w:t>
      </w:r>
      <w:r w:rsidRPr="00CA7CD2">
        <w:rPr>
          <w:rFonts w:asciiTheme="minorHAnsi" w:hAnsiTheme="minorHAnsi" w:cstheme="minorHAnsi"/>
          <w:sz w:val="22"/>
          <w:szCs w:val="22"/>
          <w:lang w:val="el-GR"/>
        </w:rPr>
        <w:t>τα</w:t>
      </w:r>
      <w:r w:rsidRPr="00CA7CD2">
        <w:rPr>
          <w:rFonts w:asciiTheme="minorHAnsi" w:hAnsiTheme="minorHAnsi" w:cstheme="minorHAnsi"/>
          <w:spacing w:val="1"/>
          <w:sz w:val="22"/>
          <w:szCs w:val="22"/>
          <w:lang w:val="el-GR"/>
        </w:rPr>
        <w:t xml:space="preserve"> </w:t>
      </w:r>
      <w:r w:rsidRPr="00CA7CD2">
        <w:rPr>
          <w:rFonts w:asciiTheme="minorHAnsi" w:hAnsiTheme="minorHAnsi" w:cstheme="minorHAnsi"/>
          <w:sz w:val="22"/>
          <w:szCs w:val="22"/>
          <w:lang w:val="el-GR"/>
        </w:rPr>
        <w:t>απαραίτητα</w:t>
      </w:r>
      <w:r w:rsidRPr="00CA7CD2">
        <w:rPr>
          <w:rFonts w:asciiTheme="minorHAnsi" w:hAnsiTheme="minorHAnsi" w:cstheme="minorHAnsi"/>
          <w:spacing w:val="1"/>
          <w:sz w:val="22"/>
          <w:szCs w:val="22"/>
          <w:lang w:val="el-GR"/>
        </w:rPr>
        <w:t xml:space="preserve"> </w:t>
      </w:r>
      <w:r w:rsidRPr="00CA7CD2">
        <w:rPr>
          <w:rFonts w:asciiTheme="minorHAnsi" w:hAnsiTheme="minorHAnsi" w:cstheme="minorHAnsi"/>
          <w:sz w:val="22"/>
          <w:szCs w:val="22"/>
          <w:lang w:val="el-GR"/>
        </w:rPr>
        <w:t>αποδεικτικά</w:t>
      </w:r>
      <w:r w:rsidRPr="00CA7CD2">
        <w:rPr>
          <w:rFonts w:asciiTheme="minorHAnsi" w:hAnsiTheme="minorHAnsi" w:cstheme="minorHAnsi"/>
          <w:spacing w:val="-1"/>
          <w:sz w:val="22"/>
          <w:szCs w:val="22"/>
          <w:lang w:val="el-GR"/>
        </w:rPr>
        <w:t xml:space="preserve"> </w:t>
      </w:r>
      <w:r w:rsidRPr="00CA7CD2">
        <w:rPr>
          <w:rFonts w:asciiTheme="minorHAnsi" w:hAnsiTheme="minorHAnsi" w:cstheme="minorHAnsi"/>
          <w:sz w:val="22"/>
          <w:szCs w:val="22"/>
          <w:lang w:val="el-GR"/>
        </w:rPr>
        <w:t>στοιχεία.</w:t>
      </w:r>
    </w:p>
    <w:p w14:paraId="301EC41A" w14:textId="77777777" w:rsidR="001477A8" w:rsidRPr="001C13E1" w:rsidRDefault="001477A8" w:rsidP="001477A8">
      <w:pPr>
        <w:pStyle w:val="aff1"/>
        <w:widowControl w:val="0"/>
        <w:numPr>
          <w:ilvl w:val="0"/>
          <w:numId w:val="15"/>
        </w:numPr>
        <w:tabs>
          <w:tab w:val="left" w:pos="312"/>
        </w:tabs>
        <w:autoSpaceDE w:val="0"/>
        <w:autoSpaceDN w:val="0"/>
        <w:spacing w:before="121"/>
        <w:ind w:left="0" w:right="211" w:firstLine="0"/>
        <w:contextualSpacing w:val="0"/>
        <w:jc w:val="both"/>
        <w:rPr>
          <w:rFonts w:asciiTheme="minorHAnsi" w:hAnsiTheme="minorHAnsi" w:cstheme="minorHAnsi"/>
          <w:sz w:val="22"/>
          <w:szCs w:val="22"/>
          <w:lang w:val="el-GR"/>
        </w:rPr>
      </w:pPr>
      <w:r w:rsidRPr="00CA7CD2">
        <w:rPr>
          <w:rFonts w:asciiTheme="minorHAnsi" w:hAnsiTheme="minorHAnsi" w:cstheme="minorHAnsi"/>
          <w:sz w:val="22"/>
          <w:szCs w:val="22"/>
          <w:lang w:val="el-GR"/>
        </w:rPr>
        <w:t>Σε περίπτωση που ο Ανάδοχος είναι Ένωση/ Κ</w:t>
      </w:r>
      <w:r w:rsidRPr="001C13E1">
        <w:rPr>
          <w:rFonts w:asciiTheme="minorHAnsi" w:hAnsiTheme="minorHAnsi" w:cstheme="minorHAnsi"/>
          <w:sz w:val="22"/>
          <w:szCs w:val="22"/>
          <w:lang w:val="el-GR"/>
        </w:rPr>
        <w:t xml:space="preserve">οινοπραξία, τα Μέλη που αποτελούν την Ένωση/Κοινοπραξία, θα είναι αλληλεγγύως και εις </w:t>
      </w:r>
      <w:proofErr w:type="spellStart"/>
      <w:r w:rsidRPr="001C13E1">
        <w:rPr>
          <w:rFonts w:asciiTheme="minorHAnsi" w:hAnsiTheme="minorHAnsi" w:cstheme="minorHAnsi"/>
          <w:sz w:val="22"/>
          <w:szCs w:val="22"/>
          <w:lang w:val="el-GR"/>
        </w:rPr>
        <w:t>ολόκληρον</w:t>
      </w:r>
      <w:proofErr w:type="spellEnd"/>
      <w:r w:rsidRPr="001C13E1">
        <w:rPr>
          <w:rFonts w:asciiTheme="minorHAnsi" w:hAnsiTheme="minorHAnsi" w:cstheme="minorHAnsi"/>
          <w:sz w:val="22"/>
          <w:szCs w:val="22"/>
          <w:lang w:val="el-GR"/>
        </w:rPr>
        <w:t xml:space="preserve"> υπεύθυνα έναντι της Αναθέτουσας Αρχής για την εκπλήρωση όλων των απορρεουσών από τη Διακήρυξη υποχρεώσεών τους.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του Έργου.</w:t>
      </w:r>
    </w:p>
    <w:p w14:paraId="2755F16A" w14:textId="77777777" w:rsidR="001477A8" w:rsidRPr="001C13E1" w:rsidRDefault="001477A8" w:rsidP="001477A8">
      <w:pPr>
        <w:pStyle w:val="aff1"/>
        <w:widowControl w:val="0"/>
        <w:numPr>
          <w:ilvl w:val="0"/>
          <w:numId w:val="15"/>
        </w:numPr>
        <w:tabs>
          <w:tab w:val="left" w:pos="319"/>
        </w:tabs>
        <w:autoSpaceDE w:val="0"/>
        <w:autoSpaceDN w:val="0"/>
        <w:spacing w:before="121"/>
        <w:ind w:left="0" w:right="211" w:firstLine="0"/>
        <w:contextualSpacing w:val="0"/>
        <w:jc w:val="both"/>
        <w:rPr>
          <w:rFonts w:asciiTheme="minorHAnsi" w:hAnsiTheme="minorHAnsi" w:cstheme="minorHAnsi"/>
          <w:sz w:val="22"/>
          <w:szCs w:val="22"/>
          <w:lang w:val="el-GR"/>
        </w:rPr>
      </w:pPr>
      <w:r w:rsidRPr="001C13E1">
        <w:rPr>
          <w:rFonts w:asciiTheme="minorHAnsi" w:hAnsiTheme="minorHAnsi" w:cstheme="minorHAnsi"/>
          <w:sz w:val="22"/>
          <w:szCs w:val="22"/>
          <w:lang w:val="el-GR"/>
        </w:rPr>
        <w:t>Σε περίπτωση που ο Ανάδοχος είναι Ένωση/Κοινοπραξία και κατά τη διάρκεια της εκτέλεσης της Σύμβασης, οποιαδήποτε από τα Μέλη της Ένωσης/Κοινοπραξίας,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 και το ίδιο συμβατικό τίμημα.</w:t>
      </w:r>
    </w:p>
    <w:p w14:paraId="271B2C6D" w14:textId="77777777" w:rsidR="001477A8" w:rsidRPr="001C13E1" w:rsidRDefault="001477A8" w:rsidP="001477A8">
      <w:pPr>
        <w:pStyle w:val="aff1"/>
        <w:widowControl w:val="0"/>
        <w:numPr>
          <w:ilvl w:val="0"/>
          <w:numId w:val="15"/>
        </w:numPr>
        <w:tabs>
          <w:tab w:val="left" w:pos="319"/>
        </w:tabs>
        <w:autoSpaceDE w:val="0"/>
        <w:autoSpaceDN w:val="0"/>
        <w:spacing w:before="121"/>
        <w:ind w:left="0" w:right="211" w:firstLine="0"/>
        <w:contextualSpacing w:val="0"/>
        <w:jc w:val="both"/>
        <w:rPr>
          <w:rFonts w:asciiTheme="minorHAnsi" w:hAnsiTheme="minorHAnsi" w:cstheme="minorHAnsi"/>
          <w:sz w:val="22"/>
          <w:szCs w:val="22"/>
          <w:lang w:val="el-GR"/>
        </w:rPr>
      </w:pPr>
      <w:r w:rsidRPr="001C13E1">
        <w:rPr>
          <w:rFonts w:asciiTheme="minorHAnsi" w:hAnsiTheme="minorHAnsi" w:cstheme="minorHAnsi"/>
          <w:sz w:val="22"/>
          <w:szCs w:val="22"/>
          <w:lang w:val="el-GR"/>
        </w:rPr>
        <w:t>Σε περίπτωση λύσης, πτώχευσης, ή θέσης σε καθεστώς αναγκαστικής διαχείρισης ή εκκαθάρισης ενός εκ των μελών της ένωσης που απαρτίζουν τον Ανάδοχο, η Σύμβαση εξακολουθεί να υφίσταται και οι απορρέουσες από τη Σύμβαση υποχρεώσεις βαρύνουν τα αλληλεγγύως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Διοικητικού Συμβουλίου του ΕΛΓΟ-«ΔΗΜΗΤΡΑ». Σε αντίθετη περίπτωση, η Αναθέτουσα Αρχή δύναται να κηρύξει τον ανάδοχο έκπτωτο.</w:t>
      </w:r>
    </w:p>
    <w:p w14:paraId="58841EEC" w14:textId="77777777" w:rsidR="001477A8" w:rsidRPr="00922559" w:rsidRDefault="001477A8" w:rsidP="001477A8">
      <w:pPr>
        <w:pStyle w:val="aff1"/>
        <w:widowControl w:val="0"/>
        <w:numPr>
          <w:ilvl w:val="0"/>
          <w:numId w:val="15"/>
        </w:numPr>
        <w:tabs>
          <w:tab w:val="left" w:pos="319"/>
        </w:tabs>
        <w:autoSpaceDE w:val="0"/>
        <w:autoSpaceDN w:val="0"/>
        <w:spacing w:before="121"/>
        <w:ind w:left="0" w:right="211" w:firstLine="0"/>
        <w:contextualSpacing w:val="0"/>
        <w:jc w:val="both"/>
        <w:rPr>
          <w:rFonts w:asciiTheme="minorHAnsi" w:hAnsiTheme="minorHAnsi" w:cstheme="minorHAnsi"/>
          <w:sz w:val="22"/>
          <w:szCs w:val="22"/>
          <w:lang w:val="el-GR"/>
        </w:rPr>
      </w:pPr>
      <w:r w:rsidRPr="001C13E1">
        <w:rPr>
          <w:rFonts w:asciiTheme="minorHAnsi" w:hAnsiTheme="minorHAnsi" w:cstheme="minorHAnsi"/>
          <w:sz w:val="22"/>
          <w:szCs w:val="22"/>
          <w:lang w:val="el-GR"/>
        </w:rPr>
        <w:t xml:space="preserve">Ο ΕΛΓΟ-ΔΗΜΗΤΡΑ δεν έχει καμία αστική ή ποινική ευθύνη για κάθε αξίωση εκ μέρους του προσωπικού του </w:t>
      </w:r>
      <w:r w:rsidRPr="00922559">
        <w:rPr>
          <w:rFonts w:asciiTheme="minorHAnsi" w:hAnsiTheme="minorHAnsi" w:cstheme="minorHAnsi"/>
          <w:sz w:val="22"/>
          <w:szCs w:val="22"/>
          <w:lang w:val="el-GR"/>
        </w:rPr>
        <w:t>προμηθευτή και η υποχρέωσή του εξαντλείται πλήρως με την καταβολή της συμβατικής αμοιβής του.</w:t>
      </w:r>
    </w:p>
    <w:p w14:paraId="5FA32EF5" w14:textId="77777777" w:rsidR="001477A8" w:rsidRPr="00922559" w:rsidRDefault="001477A8" w:rsidP="001477A8">
      <w:pPr>
        <w:pStyle w:val="aff1"/>
        <w:widowControl w:val="0"/>
        <w:numPr>
          <w:ilvl w:val="0"/>
          <w:numId w:val="15"/>
        </w:numPr>
        <w:tabs>
          <w:tab w:val="left" w:pos="319"/>
        </w:tabs>
        <w:autoSpaceDE w:val="0"/>
        <w:autoSpaceDN w:val="0"/>
        <w:spacing w:before="121"/>
        <w:ind w:left="0" w:right="211" w:firstLine="0"/>
        <w:contextualSpacing w:val="0"/>
        <w:jc w:val="both"/>
        <w:rPr>
          <w:rFonts w:asciiTheme="minorHAnsi" w:hAnsiTheme="minorHAnsi" w:cstheme="minorHAnsi"/>
          <w:sz w:val="22"/>
          <w:szCs w:val="22"/>
          <w:lang w:val="el-GR"/>
        </w:rPr>
      </w:pPr>
      <w:r w:rsidRPr="00922559">
        <w:rPr>
          <w:rFonts w:asciiTheme="minorHAnsi" w:hAnsiTheme="minorHAnsi" w:cstheme="minorHAnsi"/>
          <w:sz w:val="22"/>
          <w:szCs w:val="22"/>
          <w:lang w:val="el-GR"/>
        </w:rPr>
        <w:t>Η</w:t>
      </w:r>
      <w:r w:rsidRPr="00922559">
        <w:rPr>
          <w:rFonts w:asciiTheme="minorHAnsi" w:hAnsiTheme="minorHAnsi" w:cstheme="minorHAnsi"/>
          <w:spacing w:val="-4"/>
          <w:sz w:val="22"/>
          <w:szCs w:val="22"/>
          <w:lang w:val="el-GR"/>
        </w:rPr>
        <w:t xml:space="preserve"> </w:t>
      </w:r>
      <w:r w:rsidRPr="00922559">
        <w:rPr>
          <w:rFonts w:asciiTheme="minorHAnsi" w:hAnsiTheme="minorHAnsi" w:cstheme="minorHAnsi"/>
          <w:sz w:val="22"/>
          <w:szCs w:val="22"/>
          <w:lang w:val="el-GR"/>
        </w:rPr>
        <w:t>Αναθέτουσα</w:t>
      </w:r>
      <w:r w:rsidRPr="00922559">
        <w:rPr>
          <w:rFonts w:asciiTheme="minorHAnsi" w:hAnsiTheme="minorHAnsi" w:cstheme="minorHAnsi"/>
          <w:spacing w:val="-4"/>
          <w:sz w:val="22"/>
          <w:szCs w:val="22"/>
          <w:lang w:val="el-GR"/>
        </w:rPr>
        <w:t xml:space="preserve"> </w:t>
      </w:r>
      <w:r w:rsidRPr="00922559">
        <w:rPr>
          <w:rFonts w:asciiTheme="minorHAnsi" w:hAnsiTheme="minorHAnsi" w:cstheme="minorHAnsi"/>
          <w:sz w:val="22"/>
          <w:szCs w:val="22"/>
          <w:lang w:val="el-GR"/>
        </w:rPr>
        <w:t>Αρχή</w:t>
      </w:r>
      <w:r w:rsidRPr="00922559">
        <w:rPr>
          <w:rFonts w:asciiTheme="minorHAnsi" w:hAnsiTheme="minorHAnsi" w:cstheme="minorHAnsi"/>
          <w:spacing w:val="-7"/>
          <w:sz w:val="22"/>
          <w:szCs w:val="22"/>
          <w:lang w:val="el-GR"/>
        </w:rPr>
        <w:t xml:space="preserve"> </w:t>
      </w:r>
      <w:r w:rsidRPr="00922559">
        <w:rPr>
          <w:rFonts w:asciiTheme="minorHAnsi" w:hAnsiTheme="minorHAnsi" w:cstheme="minorHAnsi"/>
          <w:sz w:val="22"/>
          <w:szCs w:val="22"/>
          <w:lang w:val="el-GR"/>
        </w:rPr>
        <w:t>απαλλάσσεται</w:t>
      </w:r>
      <w:r w:rsidRPr="00922559">
        <w:rPr>
          <w:rFonts w:asciiTheme="minorHAnsi" w:hAnsiTheme="minorHAnsi" w:cstheme="minorHAnsi"/>
          <w:spacing w:val="-3"/>
          <w:sz w:val="22"/>
          <w:szCs w:val="22"/>
          <w:lang w:val="el-GR"/>
        </w:rPr>
        <w:t xml:space="preserve"> </w:t>
      </w:r>
      <w:r w:rsidRPr="00922559">
        <w:rPr>
          <w:rFonts w:asciiTheme="minorHAnsi" w:hAnsiTheme="minorHAnsi" w:cstheme="minorHAnsi"/>
          <w:sz w:val="22"/>
          <w:szCs w:val="22"/>
          <w:lang w:val="el-GR"/>
        </w:rPr>
        <w:t>από</w:t>
      </w:r>
      <w:r w:rsidRPr="00922559">
        <w:rPr>
          <w:rFonts w:asciiTheme="minorHAnsi" w:hAnsiTheme="minorHAnsi" w:cstheme="minorHAnsi"/>
          <w:spacing w:val="-2"/>
          <w:sz w:val="22"/>
          <w:szCs w:val="22"/>
          <w:lang w:val="el-GR"/>
        </w:rPr>
        <w:t xml:space="preserve"> </w:t>
      </w:r>
      <w:r w:rsidRPr="00922559">
        <w:rPr>
          <w:rFonts w:asciiTheme="minorHAnsi" w:hAnsiTheme="minorHAnsi" w:cstheme="minorHAnsi"/>
          <w:sz w:val="22"/>
          <w:szCs w:val="22"/>
          <w:lang w:val="el-GR"/>
        </w:rPr>
        <w:t>κάθε</w:t>
      </w:r>
      <w:r w:rsidRPr="00922559">
        <w:rPr>
          <w:rFonts w:asciiTheme="minorHAnsi" w:hAnsiTheme="minorHAnsi" w:cstheme="minorHAnsi"/>
          <w:spacing w:val="-3"/>
          <w:sz w:val="22"/>
          <w:szCs w:val="22"/>
          <w:lang w:val="el-GR"/>
        </w:rPr>
        <w:t xml:space="preserve"> </w:t>
      </w:r>
      <w:r w:rsidRPr="00922559">
        <w:rPr>
          <w:rFonts w:asciiTheme="minorHAnsi" w:hAnsiTheme="minorHAnsi" w:cstheme="minorHAnsi"/>
          <w:sz w:val="22"/>
          <w:szCs w:val="22"/>
          <w:lang w:val="el-GR"/>
        </w:rPr>
        <w:t>ευθύνη</w:t>
      </w:r>
      <w:r w:rsidRPr="00922559">
        <w:rPr>
          <w:rFonts w:asciiTheme="minorHAnsi" w:hAnsiTheme="minorHAnsi" w:cstheme="minorHAnsi"/>
          <w:spacing w:val="-4"/>
          <w:sz w:val="22"/>
          <w:szCs w:val="22"/>
          <w:lang w:val="el-GR"/>
        </w:rPr>
        <w:t xml:space="preserve"> </w:t>
      </w:r>
      <w:r w:rsidRPr="00922559">
        <w:rPr>
          <w:rFonts w:asciiTheme="minorHAnsi" w:hAnsiTheme="minorHAnsi" w:cstheme="minorHAnsi"/>
          <w:sz w:val="22"/>
          <w:szCs w:val="22"/>
          <w:lang w:val="el-GR"/>
        </w:rPr>
        <w:t>και</w:t>
      </w:r>
      <w:r w:rsidRPr="00922559">
        <w:rPr>
          <w:rFonts w:asciiTheme="minorHAnsi" w:hAnsiTheme="minorHAnsi" w:cstheme="minorHAnsi"/>
          <w:spacing w:val="-4"/>
          <w:sz w:val="22"/>
          <w:szCs w:val="22"/>
          <w:lang w:val="el-GR"/>
        </w:rPr>
        <w:t xml:space="preserve"> </w:t>
      </w:r>
      <w:r w:rsidRPr="00922559">
        <w:rPr>
          <w:rFonts w:asciiTheme="minorHAnsi" w:hAnsiTheme="minorHAnsi" w:cstheme="minorHAnsi"/>
          <w:sz w:val="22"/>
          <w:szCs w:val="22"/>
          <w:lang w:val="el-GR"/>
        </w:rPr>
        <w:t>υποχρέωση</w:t>
      </w:r>
      <w:r w:rsidRPr="00922559">
        <w:rPr>
          <w:rFonts w:asciiTheme="minorHAnsi" w:hAnsiTheme="minorHAnsi" w:cstheme="minorHAnsi"/>
          <w:spacing w:val="-6"/>
          <w:sz w:val="22"/>
          <w:szCs w:val="22"/>
          <w:lang w:val="el-GR"/>
        </w:rPr>
        <w:t xml:space="preserve"> </w:t>
      </w:r>
      <w:r w:rsidRPr="00922559">
        <w:rPr>
          <w:rFonts w:asciiTheme="minorHAnsi" w:hAnsiTheme="minorHAnsi" w:cstheme="minorHAnsi"/>
          <w:sz w:val="22"/>
          <w:szCs w:val="22"/>
          <w:lang w:val="el-GR"/>
        </w:rPr>
        <w:t>από</w:t>
      </w:r>
      <w:r w:rsidRPr="00922559">
        <w:rPr>
          <w:rFonts w:asciiTheme="minorHAnsi" w:hAnsiTheme="minorHAnsi" w:cstheme="minorHAnsi"/>
          <w:spacing w:val="-2"/>
          <w:sz w:val="22"/>
          <w:szCs w:val="22"/>
          <w:lang w:val="el-GR"/>
        </w:rPr>
        <w:t xml:space="preserve"> </w:t>
      </w:r>
      <w:r w:rsidRPr="00922559">
        <w:rPr>
          <w:rFonts w:asciiTheme="minorHAnsi" w:hAnsiTheme="minorHAnsi" w:cstheme="minorHAnsi"/>
          <w:sz w:val="22"/>
          <w:szCs w:val="22"/>
          <w:lang w:val="el-GR"/>
        </w:rPr>
        <w:t>τυχόν</w:t>
      </w:r>
      <w:r w:rsidRPr="00922559">
        <w:rPr>
          <w:rFonts w:asciiTheme="minorHAnsi" w:hAnsiTheme="minorHAnsi" w:cstheme="minorHAnsi"/>
          <w:spacing w:val="-4"/>
          <w:sz w:val="22"/>
          <w:szCs w:val="22"/>
          <w:lang w:val="el-GR"/>
        </w:rPr>
        <w:t xml:space="preserve"> </w:t>
      </w:r>
      <w:r w:rsidRPr="00922559">
        <w:rPr>
          <w:rFonts w:asciiTheme="minorHAnsi" w:hAnsiTheme="minorHAnsi" w:cstheme="minorHAnsi"/>
          <w:sz w:val="22"/>
          <w:szCs w:val="22"/>
          <w:lang w:val="el-GR"/>
        </w:rPr>
        <w:t>ατύχημα</w:t>
      </w:r>
      <w:r w:rsidRPr="00922559">
        <w:rPr>
          <w:rFonts w:asciiTheme="minorHAnsi" w:hAnsiTheme="minorHAnsi" w:cstheme="minorHAnsi"/>
          <w:spacing w:val="-3"/>
          <w:sz w:val="22"/>
          <w:szCs w:val="22"/>
          <w:lang w:val="el-GR"/>
        </w:rPr>
        <w:t xml:space="preserve"> </w:t>
      </w:r>
      <w:r w:rsidRPr="00922559">
        <w:rPr>
          <w:rFonts w:asciiTheme="minorHAnsi" w:hAnsiTheme="minorHAnsi" w:cstheme="minorHAnsi"/>
          <w:sz w:val="22"/>
          <w:szCs w:val="22"/>
          <w:lang w:val="el-GR"/>
        </w:rPr>
        <w:t>ή</w:t>
      </w:r>
      <w:r w:rsidRPr="00922559">
        <w:rPr>
          <w:rFonts w:asciiTheme="minorHAnsi" w:hAnsiTheme="minorHAnsi" w:cstheme="minorHAnsi"/>
          <w:spacing w:val="-4"/>
          <w:sz w:val="22"/>
          <w:szCs w:val="22"/>
          <w:lang w:val="el-GR"/>
        </w:rPr>
        <w:t xml:space="preserve"> </w:t>
      </w:r>
      <w:r w:rsidRPr="00922559">
        <w:rPr>
          <w:rFonts w:asciiTheme="minorHAnsi" w:hAnsiTheme="minorHAnsi" w:cstheme="minorHAnsi"/>
          <w:sz w:val="22"/>
          <w:szCs w:val="22"/>
          <w:lang w:val="el-GR"/>
        </w:rPr>
        <w:t>από</w:t>
      </w:r>
      <w:r w:rsidRPr="00922559">
        <w:rPr>
          <w:rFonts w:asciiTheme="minorHAnsi" w:hAnsiTheme="minorHAnsi" w:cstheme="minorHAnsi"/>
          <w:spacing w:val="-4"/>
          <w:sz w:val="22"/>
          <w:szCs w:val="22"/>
          <w:lang w:val="el-GR"/>
        </w:rPr>
        <w:t xml:space="preserve"> </w:t>
      </w:r>
      <w:r w:rsidRPr="00922559">
        <w:rPr>
          <w:rFonts w:asciiTheme="minorHAnsi" w:hAnsiTheme="minorHAnsi" w:cstheme="minorHAnsi"/>
          <w:sz w:val="22"/>
          <w:szCs w:val="22"/>
          <w:lang w:val="el-GR"/>
        </w:rPr>
        <w:t>κάθε άλλη</w:t>
      </w:r>
      <w:r w:rsidRPr="00922559">
        <w:rPr>
          <w:rFonts w:asciiTheme="minorHAnsi" w:hAnsiTheme="minorHAnsi" w:cstheme="minorHAnsi"/>
          <w:spacing w:val="1"/>
          <w:sz w:val="22"/>
          <w:szCs w:val="22"/>
          <w:lang w:val="el-GR"/>
        </w:rPr>
        <w:t xml:space="preserve"> </w:t>
      </w:r>
      <w:r w:rsidRPr="00922559">
        <w:rPr>
          <w:rFonts w:asciiTheme="minorHAnsi" w:hAnsiTheme="minorHAnsi" w:cstheme="minorHAnsi"/>
          <w:sz w:val="22"/>
          <w:szCs w:val="22"/>
          <w:lang w:val="el-GR"/>
        </w:rPr>
        <w:t>αιτία κατά την εκτέλεση του Έργου. Η Αναθέτουσα Αρχή δεν έχει υποχρέωση καταβολής αποζημίωσης για</w:t>
      </w:r>
      <w:r w:rsidRPr="00922559">
        <w:rPr>
          <w:rFonts w:asciiTheme="minorHAnsi" w:hAnsiTheme="minorHAnsi" w:cstheme="minorHAnsi"/>
          <w:spacing w:val="1"/>
          <w:sz w:val="22"/>
          <w:szCs w:val="22"/>
          <w:lang w:val="el-GR"/>
        </w:rPr>
        <w:t xml:space="preserve"> </w:t>
      </w:r>
      <w:r w:rsidRPr="00922559">
        <w:rPr>
          <w:rFonts w:asciiTheme="minorHAnsi" w:hAnsiTheme="minorHAnsi" w:cstheme="minorHAnsi"/>
          <w:sz w:val="22"/>
          <w:szCs w:val="22"/>
          <w:lang w:val="el-GR"/>
        </w:rPr>
        <w:t>υπερωριακή</w:t>
      </w:r>
      <w:r w:rsidRPr="00922559">
        <w:rPr>
          <w:rFonts w:asciiTheme="minorHAnsi" w:hAnsiTheme="minorHAnsi" w:cstheme="minorHAnsi"/>
          <w:spacing w:val="-2"/>
          <w:sz w:val="22"/>
          <w:szCs w:val="22"/>
          <w:lang w:val="el-GR"/>
        </w:rPr>
        <w:t xml:space="preserve"> </w:t>
      </w:r>
      <w:r w:rsidRPr="00922559">
        <w:rPr>
          <w:rFonts w:asciiTheme="minorHAnsi" w:hAnsiTheme="minorHAnsi" w:cstheme="minorHAnsi"/>
          <w:sz w:val="22"/>
          <w:szCs w:val="22"/>
          <w:lang w:val="el-GR"/>
        </w:rPr>
        <w:t>απασχόληση</w:t>
      </w:r>
      <w:r w:rsidRPr="00922559">
        <w:rPr>
          <w:rFonts w:asciiTheme="minorHAnsi" w:hAnsiTheme="minorHAnsi" w:cstheme="minorHAnsi"/>
          <w:spacing w:val="-1"/>
          <w:sz w:val="22"/>
          <w:szCs w:val="22"/>
          <w:lang w:val="el-GR"/>
        </w:rPr>
        <w:t xml:space="preserve"> </w:t>
      </w:r>
      <w:r w:rsidRPr="00922559">
        <w:rPr>
          <w:rFonts w:asciiTheme="minorHAnsi" w:hAnsiTheme="minorHAnsi" w:cstheme="minorHAnsi"/>
          <w:sz w:val="22"/>
          <w:szCs w:val="22"/>
          <w:lang w:val="el-GR"/>
        </w:rPr>
        <w:t>ή</w:t>
      </w:r>
      <w:r w:rsidRPr="00922559">
        <w:rPr>
          <w:rFonts w:asciiTheme="minorHAnsi" w:hAnsiTheme="minorHAnsi" w:cstheme="minorHAnsi"/>
          <w:spacing w:val="-1"/>
          <w:sz w:val="22"/>
          <w:szCs w:val="22"/>
          <w:lang w:val="el-GR"/>
        </w:rPr>
        <w:t xml:space="preserve"> </w:t>
      </w:r>
      <w:r w:rsidRPr="00922559">
        <w:rPr>
          <w:rFonts w:asciiTheme="minorHAnsi" w:hAnsiTheme="minorHAnsi" w:cstheme="minorHAnsi"/>
          <w:sz w:val="22"/>
          <w:szCs w:val="22"/>
          <w:lang w:val="el-GR"/>
        </w:rPr>
        <w:t>οποιαδήποτε</w:t>
      </w:r>
      <w:r w:rsidRPr="00922559">
        <w:rPr>
          <w:rFonts w:asciiTheme="minorHAnsi" w:hAnsiTheme="minorHAnsi" w:cstheme="minorHAnsi"/>
          <w:spacing w:val="2"/>
          <w:sz w:val="22"/>
          <w:szCs w:val="22"/>
          <w:lang w:val="el-GR"/>
        </w:rPr>
        <w:t xml:space="preserve"> </w:t>
      </w:r>
      <w:r w:rsidRPr="00922559">
        <w:rPr>
          <w:rFonts w:asciiTheme="minorHAnsi" w:hAnsiTheme="minorHAnsi" w:cstheme="minorHAnsi"/>
          <w:sz w:val="22"/>
          <w:szCs w:val="22"/>
          <w:lang w:val="el-GR"/>
        </w:rPr>
        <w:t>άλλη</w:t>
      </w:r>
      <w:r w:rsidRPr="00922559">
        <w:rPr>
          <w:rFonts w:asciiTheme="minorHAnsi" w:hAnsiTheme="minorHAnsi" w:cstheme="minorHAnsi"/>
          <w:spacing w:val="-1"/>
          <w:sz w:val="22"/>
          <w:szCs w:val="22"/>
          <w:lang w:val="el-GR"/>
        </w:rPr>
        <w:t xml:space="preserve"> </w:t>
      </w:r>
      <w:r w:rsidRPr="00922559">
        <w:rPr>
          <w:rFonts w:asciiTheme="minorHAnsi" w:hAnsiTheme="minorHAnsi" w:cstheme="minorHAnsi"/>
          <w:sz w:val="22"/>
          <w:szCs w:val="22"/>
          <w:lang w:val="el-GR"/>
        </w:rPr>
        <w:t>αμοιβή</w:t>
      </w:r>
      <w:r w:rsidRPr="00922559">
        <w:rPr>
          <w:rFonts w:asciiTheme="minorHAnsi" w:hAnsiTheme="minorHAnsi" w:cstheme="minorHAnsi"/>
          <w:spacing w:val="-2"/>
          <w:sz w:val="22"/>
          <w:szCs w:val="22"/>
          <w:lang w:val="el-GR"/>
        </w:rPr>
        <w:t xml:space="preserve"> </w:t>
      </w:r>
      <w:r w:rsidRPr="00922559">
        <w:rPr>
          <w:rFonts w:asciiTheme="minorHAnsi" w:hAnsiTheme="minorHAnsi" w:cstheme="minorHAnsi"/>
          <w:sz w:val="22"/>
          <w:szCs w:val="22"/>
          <w:lang w:val="el-GR"/>
        </w:rPr>
        <w:t>στο</w:t>
      </w:r>
      <w:r w:rsidRPr="00922559">
        <w:rPr>
          <w:rFonts w:asciiTheme="minorHAnsi" w:hAnsiTheme="minorHAnsi" w:cstheme="minorHAnsi"/>
          <w:spacing w:val="4"/>
          <w:sz w:val="22"/>
          <w:szCs w:val="22"/>
          <w:lang w:val="el-GR"/>
        </w:rPr>
        <w:t xml:space="preserve"> </w:t>
      </w:r>
      <w:r w:rsidRPr="00922559">
        <w:rPr>
          <w:rFonts w:asciiTheme="minorHAnsi" w:hAnsiTheme="minorHAnsi" w:cstheme="minorHAnsi"/>
          <w:sz w:val="22"/>
          <w:szCs w:val="22"/>
          <w:lang w:val="el-GR"/>
        </w:rPr>
        <w:t>προσωπικό</w:t>
      </w:r>
      <w:r w:rsidRPr="00922559">
        <w:rPr>
          <w:rFonts w:asciiTheme="minorHAnsi" w:hAnsiTheme="minorHAnsi" w:cstheme="minorHAnsi"/>
          <w:spacing w:val="3"/>
          <w:sz w:val="22"/>
          <w:szCs w:val="22"/>
          <w:lang w:val="el-GR"/>
        </w:rPr>
        <w:t xml:space="preserve"> </w:t>
      </w:r>
      <w:r w:rsidRPr="00922559">
        <w:rPr>
          <w:rFonts w:asciiTheme="minorHAnsi" w:hAnsiTheme="minorHAnsi" w:cstheme="minorHAnsi"/>
          <w:sz w:val="22"/>
          <w:szCs w:val="22"/>
          <w:lang w:val="el-GR"/>
        </w:rPr>
        <w:t>του</w:t>
      </w:r>
      <w:r w:rsidRPr="00922559">
        <w:rPr>
          <w:rFonts w:asciiTheme="minorHAnsi" w:hAnsiTheme="minorHAnsi" w:cstheme="minorHAnsi"/>
          <w:spacing w:val="1"/>
          <w:sz w:val="22"/>
          <w:szCs w:val="22"/>
          <w:lang w:val="el-GR"/>
        </w:rPr>
        <w:t xml:space="preserve"> </w:t>
      </w:r>
      <w:r w:rsidRPr="00922559">
        <w:rPr>
          <w:rFonts w:asciiTheme="minorHAnsi" w:hAnsiTheme="minorHAnsi" w:cstheme="minorHAnsi"/>
          <w:sz w:val="22"/>
          <w:szCs w:val="22"/>
          <w:lang w:val="el-GR"/>
        </w:rPr>
        <w:t>αναδόχου</w:t>
      </w:r>
      <w:r w:rsidRPr="00922559">
        <w:rPr>
          <w:rFonts w:asciiTheme="minorHAnsi" w:hAnsiTheme="minorHAnsi" w:cstheme="minorHAnsi"/>
          <w:spacing w:val="2"/>
          <w:sz w:val="22"/>
          <w:szCs w:val="22"/>
          <w:lang w:val="el-GR"/>
        </w:rPr>
        <w:t xml:space="preserve"> </w:t>
      </w:r>
      <w:r w:rsidRPr="00922559">
        <w:rPr>
          <w:rFonts w:asciiTheme="minorHAnsi" w:hAnsiTheme="minorHAnsi" w:cstheme="minorHAnsi"/>
          <w:sz w:val="22"/>
          <w:szCs w:val="22"/>
          <w:lang w:val="el-GR"/>
        </w:rPr>
        <w:t>ή</w:t>
      </w:r>
      <w:r w:rsidRPr="00922559">
        <w:rPr>
          <w:rFonts w:asciiTheme="minorHAnsi" w:hAnsiTheme="minorHAnsi" w:cstheme="minorHAnsi"/>
          <w:spacing w:val="-4"/>
          <w:sz w:val="22"/>
          <w:szCs w:val="22"/>
          <w:lang w:val="el-GR"/>
        </w:rPr>
        <w:t xml:space="preserve"> </w:t>
      </w:r>
      <w:r w:rsidRPr="00922559">
        <w:rPr>
          <w:rFonts w:asciiTheme="minorHAnsi" w:hAnsiTheme="minorHAnsi" w:cstheme="minorHAnsi"/>
          <w:sz w:val="22"/>
          <w:szCs w:val="22"/>
          <w:lang w:val="el-GR"/>
        </w:rPr>
        <w:t>τρίτων.</w:t>
      </w:r>
    </w:p>
    <w:p w14:paraId="124D4413" w14:textId="77777777" w:rsidR="001477A8" w:rsidRPr="00922559" w:rsidRDefault="001477A8" w:rsidP="001477A8">
      <w:pPr>
        <w:pStyle w:val="aff1"/>
        <w:widowControl w:val="0"/>
        <w:numPr>
          <w:ilvl w:val="0"/>
          <w:numId w:val="15"/>
        </w:numPr>
        <w:tabs>
          <w:tab w:val="left" w:pos="319"/>
        </w:tabs>
        <w:autoSpaceDE w:val="0"/>
        <w:autoSpaceDN w:val="0"/>
        <w:spacing w:before="121"/>
        <w:ind w:left="0" w:right="211" w:firstLine="0"/>
        <w:contextualSpacing w:val="0"/>
        <w:jc w:val="both"/>
        <w:rPr>
          <w:rFonts w:asciiTheme="minorHAnsi" w:hAnsiTheme="minorHAnsi" w:cstheme="minorHAnsi"/>
          <w:sz w:val="22"/>
          <w:szCs w:val="22"/>
          <w:lang w:val="el-GR"/>
        </w:rPr>
      </w:pPr>
      <w:r w:rsidRPr="00922559">
        <w:rPr>
          <w:rFonts w:asciiTheme="minorHAnsi" w:hAnsiTheme="minorHAnsi" w:cstheme="minorHAnsi"/>
          <w:sz w:val="22"/>
          <w:szCs w:val="22"/>
          <w:lang w:val="el-GR"/>
        </w:rPr>
        <w:t>Ο</w:t>
      </w:r>
      <w:r w:rsidRPr="00922559">
        <w:rPr>
          <w:rFonts w:asciiTheme="minorHAnsi" w:hAnsiTheme="minorHAnsi" w:cstheme="minorHAnsi"/>
          <w:spacing w:val="1"/>
          <w:sz w:val="22"/>
          <w:szCs w:val="22"/>
          <w:lang w:val="el-GR"/>
        </w:rPr>
        <w:t xml:space="preserve"> </w:t>
      </w:r>
      <w:r w:rsidRPr="00922559">
        <w:rPr>
          <w:rFonts w:asciiTheme="minorHAnsi" w:hAnsiTheme="minorHAnsi" w:cstheme="minorHAnsi"/>
          <w:sz w:val="22"/>
          <w:szCs w:val="22"/>
          <w:lang w:val="el-GR"/>
        </w:rPr>
        <w:t>Ανάδοχος</w:t>
      </w:r>
      <w:r w:rsidRPr="00922559">
        <w:rPr>
          <w:rFonts w:asciiTheme="minorHAnsi" w:hAnsiTheme="minorHAnsi" w:cstheme="minorHAnsi"/>
          <w:spacing w:val="1"/>
          <w:sz w:val="22"/>
          <w:szCs w:val="22"/>
          <w:lang w:val="el-GR"/>
        </w:rPr>
        <w:t xml:space="preserve"> </w:t>
      </w:r>
      <w:r w:rsidRPr="00922559">
        <w:rPr>
          <w:rFonts w:asciiTheme="minorHAnsi" w:hAnsiTheme="minorHAnsi" w:cstheme="minorHAnsi"/>
          <w:sz w:val="22"/>
          <w:szCs w:val="22"/>
          <w:lang w:val="el-GR"/>
        </w:rPr>
        <w:t>φέρει</w:t>
      </w:r>
      <w:r w:rsidRPr="00922559">
        <w:rPr>
          <w:rFonts w:asciiTheme="minorHAnsi" w:hAnsiTheme="minorHAnsi" w:cstheme="minorHAnsi"/>
          <w:spacing w:val="1"/>
          <w:sz w:val="22"/>
          <w:szCs w:val="22"/>
          <w:lang w:val="el-GR"/>
        </w:rPr>
        <w:t xml:space="preserve"> </w:t>
      </w:r>
      <w:r w:rsidRPr="00922559">
        <w:rPr>
          <w:rFonts w:asciiTheme="minorHAnsi" w:hAnsiTheme="minorHAnsi" w:cstheme="minorHAnsi"/>
          <w:sz w:val="22"/>
          <w:szCs w:val="22"/>
          <w:lang w:val="el-GR"/>
        </w:rPr>
        <w:t>τον</w:t>
      </w:r>
      <w:r w:rsidRPr="00922559">
        <w:rPr>
          <w:rFonts w:asciiTheme="minorHAnsi" w:hAnsiTheme="minorHAnsi" w:cstheme="minorHAnsi"/>
          <w:spacing w:val="1"/>
          <w:sz w:val="22"/>
          <w:szCs w:val="22"/>
          <w:lang w:val="el-GR"/>
        </w:rPr>
        <w:t xml:space="preserve"> </w:t>
      </w:r>
      <w:r w:rsidRPr="00922559">
        <w:rPr>
          <w:rFonts w:asciiTheme="minorHAnsi" w:hAnsiTheme="minorHAnsi" w:cstheme="minorHAnsi"/>
          <w:sz w:val="22"/>
          <w:szCs w:val="22"/>
          <w:lang w:val="el-GR"/>
        </w:rPr>
        <w:t>κίνδυνο</w:t>
      </w:r>
      <w:r w:rsidRPr="00922559">
        <w:rPr>
          <w:rFonts w:asciiTheme="minorHAnsi" w:hAnsiTheme="minorHAnsi" w:cstheme="minorHAnsi"/>
          <w:spacing w:val="1"/>
          <w:sz w:val="22"/>
          <w:szCs w:val="22"/>
          <w:lang w:val="el-GR"/>
        </w:rPr>
        <w:t xml:space="preserve"> </w:t>
      </w:r>
      <w:r w:rsidRPr="00922559">
        <w:rPr>
          <w:rFonts w:asciiTheme="minorHAnsi" w:hAnsiTheme="minorHAnsi" w:cstheme="minorHAnsi"/>
          <w:sz w:val="22"/>
          <w:szCs w:val="22"/>
          <w:lang w:val="el-GR"/>
        </w:rPr>
        <w:t>για</w:t>
      </w:r>
      <w:r w:rsidRPr="00922559">
        <w:rPr>
          <w:rFonts w:asciiTheme="minorHAnsi" w:hAnsiTheme="minorHAnsi" w:cstheme="minorHAnsi"/>
          <w:spacing w:val="1"/>
          <w:sz w:val="22"/>
          <w:szCs w:val="22"/>
          <w:lang w:val="el-GR"/>
        </w:rPr>
        <w:t xml:space="preserve"> </w:t>
      </w:r>
      <w:r w:rsidRPr="00922559">
        <w:rPr>
          <w:rFonts w:asciiTheme="minorHAnsi" w:hAnsiTheme="minorHAnsi" w:cstheme="minorHAnsi"/>
          <w:sz w:val="22"/>
          <w:szCs w:val="22"/>
          <w:lang w:val="el-GR"/>
        </w:rPr>
        <w:t>την</w:t>
      </w:r>
      <w:r w:rsidRPr="00922559">
        <w:rPr>
          <w:rFonts w:asciiTheme="minorHAnsi" w:hAnsiTheme="minorHAnsi" w:cstheme="minorHAnsi"/>
          <w:spacing w:val="1"/>
          <w:sz w:val="22"/>
          <w:szCs w:val="22"/>
          <w:lang w:val="el-GR"/>
        </w:rPr>
        <w:t xml:space="preserve"> </w:t>
      </w:r>
      <w:r w:rsidRPr="00922559">
        <w:rPr>
          <w:rFonts w:asciiTheme="minorHAnsi" w:hAnsiTheme="minorHAnsi" w:cstheme="minorHAnsi"/>
          <w:sz w:val="22"/>
          <w:szCs w:val="22"/>
          <w:lang w:val="el-GR"/>
        </w:rPr>
        <w:t>καταστροφή</w:t>
      </w:r>
      <w:r w:rsidRPr="00922559">
        <w:rPr>
          <w:rFonts w:asciiTheme="minorHAnsi" w:hAnsiTheme="minorHAnsi" w:cstheme="minorHAnsi"/>
          <w:spacing w:val="1"/>
          <w:sz w:val="22"/>
          <w:szCs w:val="22"/>
          <w:lang w:val="el-GR"/>
        </w:rPr>
        <w:t xml:space="preserve"> </w:t>
      </w:r>
      <w:r w:rsidRPr="00922559">
        <w:rPr>
          <w:rFonts w:asciiTheme="minorHAnsi" w:hAnsiTheme="minorHAnsi" w:cstheme="minorHAnsi"/>
          <w:sz w:val="22"/>
          <w:szCs w:val="22"/>
          <w:lang w:val="el-GR"/>
        </w:rPr>
        <w:t>ή</w:t>
      </w:r>
      <w:r w:rsidRPr="00922559">
        <w:rPr>
          <w:rFonts w:asciiTheme="minorHAnsi" w:hAnsiTheme="minorHAnsi" w:cstheme="minorHAnsi"/>
          <w:spacing w:val="49"/>
          <w:sz w:val="22"/>
          <w:szCs w:val="22"/>
          <w:lang w:val="el-GR"/>
        </w:rPr>
        <w:t xml:space="preserve"> </w:t>
      </w:r>
      <w:r w:rsidRPr="00922559">
        <w:rPr>
          <w:rFonts w:asciiTheme="minorHAnsi" w:hAnsiTheme="minorHAnsi" w:cstheme="minorHAnsi"/>
          <w:sz w:val="22"/>
          <w:szCs w:val="22"/>
          <w:lang w:val="el-GR"/>
        </w:rPr>
        <w:t>φθορά</w:t>
      </w:r>
      <w:r w:rsidRPr="00922559">
        <w:rPr>
          <w:rFonts w:asciiTheme="minorHAnsi" w:hAnsiTheme="minorHAnsi" w:cstheme="minorHAnsi"/>
          <w:spacing w:val="50"/>
          <w:sz w:val="22"/>
          <w:szCs w:val="22"/>
          <w:lang w:val="el-GR"/>
        </w:rPr>
        <w:t xml:space="preserve"> </w:t>
      </w:r>
      <w:r w:rsidRPr="00922559">
        <w:rPr>
          <w:rFonts w:asciiTheme="minorHAnsi" w:hAnsiTheme="minorHAnsi" w:cstheme="minorHAnsi"/>
          <w:sz w:val="22"/>
          <w:szCs w:val="22"/>
          <w:lang w:val="el-GR"/>
        </w:rPr>
        <w:t>των αναλωσίμων</w:t>
      </w:r>
      <w:r w:rsidRPr="00922559">
        <w:rPr>
          <w:rFonts w:asciiTheme="minorHAnsi" w:hAnsiTheme="minorHAnsi" w:cstheme="minorHAnsi"/>
          <w:spacing w:val="50"/>
          <w:sz w:val="22"/>
          <w:szCs w:val="22"/>
          <w:lang w:val="el-GR"/>
        </w:rPr>
        <w:t xml:space="preserve"> </w:t>
      </w:r>
      <w:r w:rsidRPr="00922559">
        <w:rPr>
          <w:rFonts w:asciiTheme="minorHAnsi" w:hAnsiTheme="minorHAnsi" w:cstheme="minorHAnsi"/>
          <w:sz w:val="22"/>
          <w:szCs w:val="22"/>
          <w:lang w:val="el-GR"/>
        </w:rPr>
        <w:t>μέχρι</w:t>
      </w:r>
      <w:r w:rsidRPr="00922559">
        <w:rPr>
          <w:rFonts w:asciiTheme="minorHAnsi" w:hAnsiTheme="minorHAnsi" w:cstheme="minorHAnsi"/>
          <w:spacing w:val="49"/>
          <w:sz w:val="22"/>
          <w:szCs w:val="22"/>
          <w:lang w:val="el-GR"/>
        </w:rPr>
        <w:t xml:space="preserve"> </w:t>
      </w:r>
      <w:r w:rsidRPr="00922559">
        <w:rPr>
          <w:rFonts w:asciiTheme="minorHAnsi" w:hAnsiTheme="minorHAnsi" w:cstheme="minorHAnsi"/>
          <w:sz w:val="22"/>
          <w:szCs w:val="22"/>
          <w:lang w:val="el-GR"/>
        </w:rPr>
        <w:t xml:space="preserve">την </w:t>
      </w:r>
      <w:r w:rsidRPr="00922559">
        <w:rPr>
          <w:rFonts w:asciiTheme="minorHAnsi" w:hAnsiTheme="minorHAnsi" w:cstheme="minorHAnsi"/>
          <w:sz w:val="22"/>
          <w:szCs w:val="22"/>
          <w:lang w:val="el-GR"/>
        </w:rPr>
        <w:lastRenderedPageBreak/>
        <w:t>παραλαβή</w:t>
      </w:r>
      <w:r w:rsidRPr="00922559">
        <w:rPr>
          <w:rFonts w:asciiTheme="minorHAnsi" w:hAnsiTheme="minorHAnsi" w:cstheme="minorHAnsi"/>
          <w:spacing w:val="-47"/>
          <w:sz w:val="22"/>
          <w:szCs w:val="22"/>
          <w:lang w:val="el-GR"/>
        </w:rPr>
        <w:t xml:space="preserve"> </w:t>
      </w:r>
      <w:r w:rsidRPr="00922559">
        <w:rPr>
          <w:rFonts w:asciiTheme="minorHAnsi" w:hAnsiTheme="minorHAnsi" w:cstheme="minorHAnsi"/>
          <w:sz w:val="22"/>
          <w:szCs w:val="22"/>
          <w:lang w:val="el-GR"/>
        </w:rPr>
        <w:t>τους.</w:t>
      </w:r>
    </w:p>
    <w:p w14:paraId="393942ED" w14:textId="77777777" w:rsidR="001477A8" w:rsidRPr="0002282D" w:rsidRDefault="001477A8" w:rsidP="001477A8">
      <w:pPr>
        <w:pStyle w:val="aff1"/>
        <w:widowControl w:val="0"/>
        <w:numPr>
          <w:ilvl w:val="0"/>
          <w:numId w:val="15"/>
        </w:numPr>
        <w:tabs>
          <w:tab w:val="left" w:pos="319"/>
        </w:tabs>
        <w:autoSpaceDE w:val="0"/>
        <w:autoSpaceDN w:val="0"/>
        <w:spacing w:before="121"/>
        <w:ind w:left="0" w:right="211" w:firstLine="0"/>
        <w:contextualSpacing w:val="0"/>
        <w:jc w:val="both"/>
        <w:rPr>
          <w:rFonts w:asciiTheme="minorHAnsi" w:hAnsiTheme="minorHAnsi" w:cstheme="minorHAnsi"/>
          <w:sz w:val="22"/>
          <w:szCs w:val="22"/>
          <w:lang w:val="el-GR"/>
        </w:rPr>
      </w:pPr>
      <w:r w:rsidRPr="00922559">
        <w:rPr>
          <w:rFonts w:asciiTheme="minorHAnsi" w:hAnsiTheme="minorHAnsi" w:cstheme="minorHAnsi"/>
          <w:sz w:val="22"/>
          <w:szCs w:val="22"/>
          <w:lang w:val="el-GR"/>
        </w:rPr>
        <w:t>Ο Ανάδοχος υποχρεούται να τηρεί τις υποχρεώσεις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σύμφωνα με τα οριζόμενα στο άρθρο 18 του ν.4412/2016.</w:t>
      </w:r>
    </w:p>
    <w:p w14:paraId="64C95683" w14:textId="77777777" w:rsidR="006A65BF" w:rsidRPr="00EE11A9" w:rsidRDefault="006A65BF" w:rsidP="001477A8">
      <w:pPr>
        <w:widowControl w:val="0"/>
        <w:tabs>
          <w:tab w:val="left" w:pos="220"/>
        </w:tabs>
        <w:autoSpaceDE w:val="0"/>
        <w:autoSpaceDN w:val="0"/>
        <w:adjustRightInd w:val="0"/>
        <w:rPr>
          <w:rFonts w:asciiTheme="minorHAnsi" w:hAnsiTheme="minorHAnsi" w:cstheme="minorHAnsi"/>
          <w:szCs w:val="22"/>
          <w:lang w:val="el-GR"/>
        </w:rPr>
      </w:pPr>
    </w:p>
    <w:p w14:paraId="1B08C652" w14:textId="77777777" w:rsidR="001477A8" w:rsidRPr="00922559" w:rsidRDefault="001477A8" w:rsidP="001477A8">
      <w:pPr>
        <w:widowControl w:val="0"/>
        <w:tabs>
          <w:tab w:val="left" w:pos="220"/>
        </w:tabs>
        <w:autoSpaceDE w:val="0"/>
        <w:autoSpaceDN w:val="0"/>
        <w:adjustRightInd w:val="0"/>
        <w:rPr>
          <w:rFonts w:cstheme="minorHAnsi"/>
          <w:b/>
          <w:u w:val="single"/>
          <w:lang w:val="el-GR"/>
        </w:rPr>
      </w:pPr>
      <w:r w:rsidRPr="00922559">
        <w:rPr>
          <w:rFonts w:cstheme="minorHAnsi"/>
          <w:b/>
          <w:u w:val="single"/>
          <w:lang w:val="el-GR"/>
        </w:rPr>
        <w:t>ΑΡΘΡΟ 8</w:t>
      </w:r>
      <w:r w:rsidRPr="00922559">
        <w:rPr>
          <w:rFonts w:cstheme="minorHAnsi"/>
          <w:b/>
          <w:u w:val="single"/>
        </w:rPr>
        <w:t>:</w:t>
      </w:r>
      <w:r w:rsidRPr="00922559">
        <w:rPr>
          <w:rFonts w:cstheme="minorHAnsi"/>
          <w:b/>
          <w:u w:val="single"/>
          <w:lang w:val="el-GR"/>
        </w:rPr>
        <w:t xml:space="preserve"> ΥΠΟΧΡΕΩΣΕΙΣ ΑΝΑΘΕΤΟΥΣΑΣ ΑΡΧΗΣ</w:t>
      </w:r>
    </w:p>
    <w:p w14:paraId="3AACEC64" w14:textId="77777777" w:rsidR="001477A8" w:rsidRPr="00922559" w:rsidRDefault="001477A8" w:rsidP="003C71B7">
      <w:pPr>
        <w:pStyle w:val="aff1"/>
        <w:widowControl w:val="0"/>
        <w:numPr>
          <w:ilvl w:val="0"/>
          <w:numId w:val="14"/>
        </w:numPr>
        <w:tabs>
          <w:tab w:val="left" w:pos="420"/>
        </w:tabs>
        <w:autoSpaceDE w:val="0"/>
        <w:autoSpaceDN w:val="0"/>
        <w:spacing w:before="121"/>
        <w:ind w:left="0" w:right="-1" w:firstLine="0"/>
        <w:jc w:val="both"/>
        <w:rPr>
          <w:rFonts w:asciiTheme="minorHAnsi" w:hAnsiTheme="minorHAnsi" w:cstheme="minorHAnsi"/>
          <w:sz w:val="22"/>
          <w:szCs w:val="22"/>
          <w:lang w:val="el-GR"/>
        </w:rPr>
      </w:pPr>
      <w:r w:rsidRPr="00922559">
        <w:rPr>
          <w:rFonts w:asciiTheme="minorHAnsi" w:hAnsiTheme="minorHAnsi" w:cstheme="minorHAnsi"/>
          <w:sz w:val="22"/>
          <w:szCs w:val="22"/>
          <w:lang w:val="el-GR"/>
        </w:rPr>
        <w:t>Ο ΕΛΓΟ-«ΔΗΜΗΤΡΑ» οφείλει να παρέχει στον Ανάδοχο τις πληρ</w:t>
      </w:r>
      <w:r w:rsidR="003C71B7">
        <w:rPr>
          <w:rFonts w:asciiTheme="minorHAnsi" w:hAnsiTheme="minorHAnsi" w:cstheme="minorHAnsi"/>
          <w:sz w:val="22"/>
          <w:szCs w:val="22"/>
          <w:lang w:val="el-GR"/>
        </w:rPr>
        <w:t xml:space="preserve">οφορίες που θεωρούνται χρήσιμες </w:t>
      </w:r>
      <w:r w:rsidRPr="00922559">
        <w:rPr>
          <w:rFonts w:asciiTheme="minorHAnsi" w:hAnsiTheme="minorHAnsi" w:cstheme="minorHAnsi"/>
          <w:sz w:val="22"/>
          <w:szCs w:val="22"/>
          <w:lang w:val="el-GR"/>
        </w:rPr>
        <w:t>για την υλοποίηση του έργου.</w:t>
      </w:r>
    </w:p>
    <w:p w14:paraId="16F57F70" w14:textId="77777777" w:rsidR="001477A8" w:rsidRPr="001C13E1" w:rsidRDefault="001477A8" w:rsidP="001477A8">
      <w:pPr>
        <w:pStyle w:val="aff1"/>
        <w:widowControl w:val="0"/>
        <w:tabs>
          <w:tab w:val="left" w:pos="434"/>
        </w:tabs>
        <w:autoSpaceDE w:val="0"/>
        <w:autoSpaceDN w:val="0"/>
        <w:spacing w:before="121"/>
        <w:ind w:left="191" w:right="206"/>
        <w:contextualSpacing w:val="0"/>
        <w:jc w:val="right"/>
        <w:rPr>
          <w:rFonts w:asciiTheme="minorHAnsi" w:hAnsiTheme="minorHAnsi" w:cstheme="minorHAnsi"/>
          <w:sz w:val="22"/>
          <w:szCs w:val="22"/>
          <w:lang w:val="el-GR"/>
        </w:rPr>
      </w:pPr>
    </w:p>
    <w:p w14:paraId="6326AD9F" w14:textId="77777777" w:rsidR="001477A8" w:rsidRPr="001C13E1" w:rsidRDefault="001477A8" w:rsidP="001477A8">
      <w:pPr>
        <w:widowControl w:val="0"/>
        <w:tabs>
          <w:tab w:val="left" w:pos="220"/>
        </w:tabs>
        <w:autoSpaceDE w:val="0"/>
        <w:autoSpaceDN w:val="0"/>
        <w:adjustRightInd w:val="0"/>
        <w:rPr>
          <w:rFonts w:cstheme="minorHAnsi"/>
          <w:b/>
          <w:u w:val="single"/>
          <w:lang w:val="el-GR"/>
        </w:rPr>
      </w:pPr>
      <w:r w:rsidRPr="00922559">
        <w:rPr>
          <w:rFonts w:cstheme="minorHAnsi"/>
          <w:b/>
          <w:u w:val="single"/>
          <w:lang w:val="el-GR"/>
        </w:rPr>
        <w:t xml:space="preserve">ΑΡΘΡΟ 9: </w:t>
      </w:r>
      <w:r w:rsidRPr="00922559">
        <w:rPr>
          <w:rFonts w:cstheme="minorHAnsi"/>
          <w:b/>
          <w:bCs/>
          <w:u w:val="single"/>
          <w:lang w:val="el-GR" w:eastAsia="el-GR"/>
        </w:rPr>
        <w:t>ΕΚΧΩΡΗΣΗ</w:t>
      </w:r>
      <w:r w:rsidRPr="00922559">
        <w:rPr>
          <w:rFonts w:cstheme="minorHAnsi"/>
          <w:b/>
          <w:u w:val="single"/>
          <w:lang w:val="el-GR"/>
        </w:rPr>
        <w:t xml:space="preserve"> -ΥΠΟΚΑΤΑΣΤΑΣΗ</w:t>
      </w:r>
      <w:r w:rsidRPr="001C13E1">
        <w:rPr>
          <w:rFonts w:cstheme="minorHAnsi"/>
          <w:b/>
          <w:u w:val="single"/>
          <w:lang w:val="el-GR"/>
        </w:rPr>
        <w:t xml:space="preserve"> ΑΝΑΔΟΧΟΥ</w:t>
      </w:r>
    </w:p>
    <w:p w14:paraId="5DDFA6F8" w14:textId="77777777" w:rsidR="00637D54" w:rsidRPr="0044308C" w:rsidRDefault="001477A8" w:rsidP="00637D54">
      <w:pPr>
        <w:autoSpaceDE w:val="0"/>
        <w:autoSpaceDN w:val="0"/>
        <w:adjustRightInd w:val="0"/>
        <w:rPr>
          <w:rFonts w:cstheme="minorHAnsi"/>
          <w:lang w:val="el-GR" w:eastAsia="el-GR"/>
        </w:rPr>
      </w:pPr>
      <w:r w:rsidRPr="001C13E1">
        <w:rPr>
          <w:rFonts w:cstheme="minorHAnsi"/>
          <w:lang w:val="el-GR" w:eastAsia="el-GR"/>
        </w:rPr>
        <w:t xml:space="preserve">Η παρούσα σύμβαση και τα απορρέοντα από αυτήν δικαιώματα και υποχρεώσεις των συμβαλλομένων δεν μπορούν να εκχωρηθούν ή να μεταβιβαστούν σε τρίτους, με οποιοδήποτε τρόπο, χωρίς την έγκριση του ΕΛΓΟ-ΔΗΜΗΤΡΑ. </w:t>
      </w:r>
      <w:r w:rsidRPr="001C13E1">
        <w:rPr>
          <w:rFonts w:cstheme="minorHAnsi"/>
          <w:lang w:val="el-GR"/>
        </w:rPr>
        <w:t xml:space="preserve">Ο Ανάδοχος δεν δικαιούται να μεταβιβάσει ή να εκχωρήσει τη Σύμβαση ή μέρος αυτής, καθώς και το </w:t>
      </w:r>
      <w:r w:rsidRPr="001C13E1">
        <w:rPr>
          <w:rFonts w:cstheme="minorHAnsi"/>
          <w:lang w:val="el-GR" w:eastAsia="el-GR"/>
        </w:rPr>
        <w:t xml:space="preserve">συμβατικό τίμημα σε </w:t>
      </w:r>
      <w:r w:rsidRPr="00AC293A">
        <w:rPr>
          <w:rFonts w:cstheme="minorHAnsi"/>
          <w:lang w:val="el-GR" w:eastAsia="el-GR"/>
        </w:rPr>
        <w:t xml:space="preserve">οποιοδήποτε τρίτο, καθ’ οιοδήποτε τρόπο, χωρίς την έγκριση της Αναθέτουσας Αρχής, η οποία δίδεται, κατά την απόλυτη κρίση της, σε </w:t>
      </w:r>
      <w:proofErr w:type="spellStart"/>
      <w:r w:rsidRPr="00AC293A">
        <w:rPr>
          <w:rFonts w:cstheme="minorHAnsi"/>
          <w:lang w:val="el-GR" w:eastAsia="el-GR"/>
        </w:rPr>
        <w:t>όλως</w:t>
      </w:r>
      <w:proofErr w:type="spellEnd"/>
      <w:r w:rsidRPr="00AC293A">
        <w:rPr>
          <w:rFonts w:cstheme="minorHAnsi"/>
          <w:lang w:val="el-GR" w:eastAsia="el-GR"/>
        </w:rPr>
        <w:t xml:space="preserve"> εξαιρετικές περιπτώσεις. </w:t>
      </w:r>
      <w:r w:rsidRPr="00AC293A">
        <w:rPr>
          <w:rFonts w:cstheme="minorHAnsi"/>
          <w:lang w:val="el-GR"/>
        </w:rPr>
        <w:t>Σε περίπτωση</w:t>
      </w:r>
      <w:r w:rsidRPr="00AC293A">
        <w:rPr>
          <w:rFonts w:cstheme="minorHAnsi"/>
          <w:spacing w:val="1"/>
          <w:lang w:val="el-GR"/>
        </w:rPr>
        <w:t xml:space="preserve"> </w:t>
      </w:r>
      <w:r w:rsidRPr="00AC293A">
        <w:rPr>
          <w:rFonts w:cstheme="minorHAnsi"/>
          <w:lang w:val="el-GR"/>
        </w:rPr>
        <w:t>καταγγελίας</w:t>
      </w:r>
      <w:r w:rsidRPr="00AC293A">
        <w:rPr>
          <w:rFonts w:cstheme="minorHAnsi"/>
          <w:spacing w:val="1"/>
          <w:lang w:val="el-GR"/>
        </w:rPr>
        <w:t xml:space="preserve"> </w:t>
      </w:r>
      <w:r w:rsidRPr="00AC293A">
        <w:rPr>
          <w:rFonts w:cstheme="minorHAnsi"/>
          <w:lang w:val="el-GR"/>
        </w:rPr>
        <w:t>της</w:t>
      </w:r>
      <w:r w:rsidRPr="00AC293A">
        <w:rPr>
          <w:rFonts w:cstheme="minorHAnsi"/>
          <w:spacing w:val="1"/>
          <w:lang w:val="el-GR"/>
        </w:rPr>
        <w:t xml:space="preserve"> </w:t>
      </w:r>
      <w:r w:rsidRPr="00AC293A">
        <w:rPr>
          <w:rFonts w:cstheme="minorHAnsi"/>
          <w:lang w:val="el-GR"/>
        </w:rPr>
        <w:t>σύμβασης</w:t>
      </w:r>
      <w:r w:rsidRPr="00AC293A">
        <w:rPr>
          <w:rFonts w:cstheme="minorHAnsi"/>
          <w:spacing w:val="1"/>
          <w:lang w:val="el-GR"/>
        </w:rPr>
        <w:t xml:space="preserve"> </w:t>
      </w:r>
      <w:r w:rsidRPr="00AC293A">
        <w:rPr>
          <w:rFonts w:cstheme="minorHAnsi"/>
          <w:lang w:val="el-GR"/>
        </w:rPr>
        <w:t>(Άρθρο</w:t>
      </w:r>
      <w:r w:rsidRPr="00AC293A">
        <w:rPr>
          <w:rFonts w:cstheme="minorHAnsi"/>
          <w:spacing w:val="1"/>
          <w:lang w:val="el-GR"/>
        </w:rPr>
        <w:t xml:space="preserve"> </w:t>
      </w:r>
      <w:r w:rsidR="00AC293A" w:rsidRPr="00AC293A">
        <w:rPr>
          <w:rFonts w:cstheme="minorHAnsi"/>
          <w:lang w:val="el-GR"/>
        </w:rPr>
        <w:t>13</w:t>
      </w:r>
      <w:r w:rsidRPr="00AC293A">
        <w:rPr>
          <w:rFonts w:cstheme="minorHAnsi"/>
          <w:spacing w:val="1"/>
          <w:lang w:val="el-GR"/>
        </w:rPr>
        <w:t xml:space="preserve"> </w:t>
      </w:r>
      <w:r w:rsidRPr="00AC293A">
        <w:rPr>
          <w:rFonts w:cstheme="minorHAnsi"/>
          <w:lang w:val="el-GR"/>
        </w:rPr>
        <w:t>της</w:t>
      </w:r>
      <w:r w:rsidRPr="00AC293A">
        <w:rPr>
          <w:rFonts w:cstheme="minorHAnsi"/>
          <w:spacing w:val="1"/>
          <w:lang w:val="el-GR"/>
        </w:rPr>
        <w:t xml:space="preserve"> </w:t>
      </w:r>
      <w:r w:rsidRPr="00AC293A">
        <w:rPr>
          <w:rFonts w:cstheme="minorHAnsi"/>
          <w:lang w:val="el-GR"/>
        </w:rPr>
        <w:t>παρούσας</w:t>
      </w:r>
      <w:r w:rsidRPr="00AC293A">
        <w:rPr>
          <w:rFonts w:cstheme="minorHAnsi"/>
          <w:spacing w:val="1"/>
          <w:lang w:val="el-GR"/>
        </w:rPr>
        <w:t xml:space="preserve"> </w:t>
      </w:r>
      <w:r w:rsidRPr="00AC293A">
        <w:rPr>
          <w:rFonts w:cstheme="minorHAnsi"/>
          <w:lang w:val="el-GR"/>
        </w:rPr>
        <w:t>Σύμβασης),</w:t>
      </w:r>
      <w:r w:rsidRPr="00AC293A">
        <w:rPr>
          <w:rFonts w:cstheme="minorHAnsi"/>
          <w:spacing w:val="1"/>
          <w:lang w:val="el-GR"/>
        </w:rPr>
        <w:t xml:space="preserve"> </w:t>
      </w:r>
      <w:r w:rsidRPr="00AC293A">
        <w:rPr>
          <w:rFonts w:cstheme="minorHAnsi"/>
          <w:lang w:val="el-GR"/>
        </w:rPr>
        <w:t>η</w:t>
      </w:r>
      <w:r w:rsidRPr="00AC293A">
        <w:rPr>
          <w:rFonts w:cstheme="minorHAnsi"/>
          <w:spacing w:val="1"/>
          <w:lang w:val="el-GR"/>
        </w:rPr>
        <w:t xml:space="preserve"> </w:t>
      </w:r>
      <w:r w:rsidRPr="00AC293A">
        <w:rPr>
          <w:rFonts w:cstheme="minorHAnsi"/>
          <w:lang w:val="el-GR"/>
        </w:rPr>
        <w:t>Αναθέτουσα</w:t>
      </w:r>
      <w:r w:rsidRPr="00AC293A">
        <w:rPr>
          <w:rFonts w:cstheme="minorHAnsi"/>
          <w:spacing w:val="1"/>
          <w:lang w:val="el-GR"/>
        </w:rPr>
        <w:t xml:space="preserve"> </w:t>
      </w:r>
      <w:r w:rsidRPr="00AC293A">
        <w:rPr>
          <w:rFonts w:cstheme="minorHAnsi"/>
          <w:lang w:val="el-GR"/>
        </w:rPr>
        <w:t>Αρχή</w:t>
      </w:r>
      <w:r w:rsidRPr="00AC293A">
        <w:rPr>
          <w:rFonts w:cstheme="minorHAnsi"/>
          <w:spacing w:val="1"/>
          <w:lang w:val="el-GR"/>
        </w:rPr>
        <w:t xml:space="preserve"> </w:t>
      </w:r>
      <w:r w:rsidRPr="00AC293A">
        <w:rPr>
          <w:rFonts w:cstheme="minorHAnsi"/>
          <w:lang w:val="el-GR"/>
        </w:rPr>
        <w:t>δύναται</w:t>
      </w:r>
      <w:r w:rsidRPr="00AC293A">
        <w:rPr>
          <w:rFonts w:cstheme="minorHAnsi"/>
          <w:spacing w:val="1"/>
          <w:lang w:val="el-GR"/>
        </w:rPr>
        <w:t xml:space="preserve"> </w:t>
      </w:r>
      <w:r w:rsidRPr="00AC293A">
        <w:rPr>
          <w:rFonts w:cstheme="minorHAnsi"/>
          <w:lang w:val="el-GR"/>
        </w:rPr>
        <w:t>να</w:t>
      </w:r>
      <w:r w:rsidRPr="00AC293A">
        <w:rPr>
          <w:rFonts w:cstheme="minorHAnsi"/>
          <w:spacing w:val="1"/>
          <w:lang w:val="el-GR"/>
        </w:rPr>
        <w:t xml:space="preserve"> </w:t>
      </w:r>
      <w:r w:rsidRPr="00AC293A">
        <w:rPr>
          <w:rFonts w:cstheme="minorHAnsi"/>
          <w:lang w:val="el-GR"/>
        </w:rPr>
        <w:t>προσκαλέσει</w:t>
      </w:r>
      <w:r w:rsidRPr="00AC293A">
        <w:rPr>
          <w:rFonts w:cstheme="minorHAnsi"/>
          <w:spacing w:val="-7"/>
          <w:lang w:val="el-GR"/>
        </w:rPr>
        <w:t xml:space="preserve"> </w:t>
      </w:r>
      <w:r w:rsidRPr="00AC293A">
        <w:rPr>
          <w:rFonts w:cstheme="minorHAnsi"/>
          <w:lang w:val="el-GR"/>
        </w:rPr>
        <w:t>τον/τους</w:t>
      </w:r>
      <w:r w:rsidRPr="00AC293A">
        <w:rPr>
          <w:rFonts w:cstheme="minorHAnsi"/>
          <w:spacing w:val="-5"/>
          <w:lang w:val="el-GR"/>
        </w:rPr>
        <w:t xml:space="preserve"> </w:t>
      </w:r>
      <w:r w:rsidRPr="00AC293A">
        <w:rPr>
          <w:rFonts w:cstheme="minorHAnsi"/>
          <w:lang w:val="el-GR"/>
        </w:rPr>
        <w:t>επόμενο/</w:t>
      </w:r>
      <w:proofErr w:type="spellStart"/>
      <w:r w:rsidRPr="00AC293A">
        <w:rPr>
          <w:rFonts w:cstheme="minorHAnsi"/>
          <w:lang w:val="el-GR"/>
        </w:rPr>
        <w:t>ους</w:t>
      </w:r>
      <w:proofErr w:type="spellEnd"/>
      <w:r w:rsidRPr="00AC293A">
        <w:rPr>
          <w:rFonts w:cstheme="minorHAnsi"/>
          <w:lang w:val="el-GR"/>
        </w:rPr>
        <w:t>,</w:t>
      </w:r>
      <w:r w:rsidRPr="00AC293A">
        <w:rPr>
          <w:rFonts w:cstheme="minorHAnsi"/>
          <w:spacing w:val="-5"/>
          <w:lang w:val="el-GR"/>
        </w:rPr>
        <w:t xml:space="preserve"> </w:t>
      </w:r>
      <w:r w:rsidRPr="00AC293A">
        <w:rPr>
          <w:rFonts w:cstheme="minorHAnsi"/>
          <w:lang w:val="el-GR"/>
        </w:rPr>
        <w:t>κατά</w:t>
      </w:r>
      <w:r w:rsidRPr="00AC293A">
        <w:rPr>
          <w:rFonts w:cstheme="minorHAnsi"/>
          <w:spacing w:val="-5"/>
          <w:lang w:val="el-GR"/>
        </w:rPr>
        <w:t xml:space="preserve"> </w:t>
      </w:r>
      <w:r w:rsidRPr="00AC293A">
        <w:rPr>
          <w:rFonts w:cstheme="minorHAnsi"/>
          <w:lang w:val="el-GR"/>
        </w:rPr>
        <w:t>σειρά,</w:t>
      </w:r>
      <w:r w:rsidRPr="00AC293A">
        <w:rPr>
          <w:rFonts w:cstheme="minorHAnsi"/>
          <w:spacing w:val="-5"/>
          <w:lang w:val="el-GR"/>
        </w:rPr>
        <w:t xml:space="preserve"> </w:t>
      </w:r>
      <w:r w:rsidRPr="00AC293A">
        <w:rPr>
          <w:rFonts w:cstheme="minorHAnsi"/>
          <w:lang w:val="el-GR"/>
        </w:rPr>
        <w:t>μειοδότη/</w:t>
      </w:r>
      <w:proofErr w:type="spellStart"/>
      <w:r w:rsidRPr="00AC293A">
        <w:rPr>
          <w:rFonts w:cstheme="minorHAnsi"/>
          <w:lang w:val="el-GR"/>
        </w:rPr>
        <w:t>ες</w:t>
      </w:r>
      <w:proofErr w:type="spellEnd"/>
      <w:r w:rsidRPr="00AC293A">
        <w:rPr>
          <w:rFonts w:cstheme="minorHAnsi"/>
          <w:spacing w:val="-7"/>
          <w:lang w:val="el-GR"/>
        </w:rPr>
        <w:t xml:space="preserve"> </w:t>
      </w:r>
      <w:r w:rsidRPr="00AC293A">
        <w:rPr>
          <w:rFonts w:cstheme="minorHAnsi"/>
          <w:lang w:val="el-GR"/>
        </w:rPr>
        <w:t>της</w:t>
      </w:r>
      <w:r w:rsidRPr="00AC293A">
        <w:rPr>
          <w:rFonts w:cstheme="minorHAnsi"/>
          <w:spacing w:val="-7"/>
          <w:lang w:val="el-GR"/>
        </w:rPr>
        <w:t xml:space="preserve"> </w:t>
      </w:r>
      <w:r w:rsidRPr="00AC293A">
        <w:rPr>
          <w:rFonts w:cstheme="minorHAnsi"/>
          <w:lang w:val="el-GR"/>
        </w:rPr>
        <w:t>διαδικασίας</w:t>
      </w:r>
      <w:r w:rsidRPr="00AC293A">
        <w:rPr>
          <w:rFonts w:cstheme="minorHAnsi"/>
          <w:spacing w:val="-7"/>
          <w:lang w:val="el-GR"/>
        </w:rPr>
        <w:t xml:space="preserve"> </w:t>
      </w:r>
      <w:r w:rsidRPr="00AC293A">
        <w:rPr>
          <w:rFonts w:cstheme="minorHAnsi"/>
          <w:lang w:val="el-GR"/>
        </w:rPr>
        <w:t>ανάθεσης</w:t>
      </w:r>
      <w:r w:rsidRPr="00AC293A">
        <w:rPr>
          <w:rFonts w:cstheme="minorHAnsi"/>
          <w:spacing w:val="-7"/>
          <w:lang w:val="el-GR"/>
        </w:rPr>
        <w:t xml:space="preserve"> </w:t>
      </w:r>
      <w:r w:rsidRPr="00AC293A">
        <w:rPr>
          <w:rFonts w:cstheme="minorHAnsi"/>
          <w:lang w:val="el-GR"/>
        </w:rPr>
        <w:t>της</w:t>
      </w:r>
      <w:r w:rsidRPr="00AC293A">
        <w:rPr>
          <w:rFonts w:cstheme="minorHAnsi"/>
          <w:spacing w:val="-6"/>
          <w:lang w:val="el-GR"/>
        </w:rPr>
        <w:t xml:space="preserve"> </w:t>
      </w:r>
      <w:r w:rsidRPr="00AC293A">
        <w:rPr>
          <w:rFonts w:cstheme="minorHAnsi"/>
          <w:lang w:val="el-GR"/>
        </w:rPr>
        <w:t>συγκεκριμένης</w:t>
      </w:r>
      <w:r w:rsidRPr="00AC293A">
        <w:rPr>
          <w:rFonts w:cstheme="minorHAnsi"/>
          <w:spacing w:val="-48"/>
          <w:lang w:val="el-GR"/>
        </w:rPr>
        <w:t xml:space="preserve"> </w:t>
      </w:r>
      <w:r w:rsidRPr="00AC293A">
        <w:rPr>
          <w:rFonts w:cstheme="minorHAnsi"/>
          <w:lang w:val="el-GR"/>
        </w:rPr>
        <w:t>σύμβασης</w:t>
      </w:r>
      <w:r w:rsidRPr="00AC293A">
        <w:rPr>
          <w:rFonts w:cstheme="minorHAnsi"/>
          <w:spacing w:val="-7"/>
          <w:lang w:val="el-GR"/>
        </w:rPr>
        <w:t xml:space="preserve"> </w:t>
      </w:r>
      <w:r w:rsidRPr="00AC293A">
        <w:rPr>
          <w:rFonts w:cstheme="minorHAnsi"/>
          <w:lang w:val="el-GR"/>
        </w:rPr>
        <w:t>και</w:t>
      </w:r>
      <w:r w:rsidRPr="00AC293A">
        <w:rPr>
          <w:rFonts w:cstheme="minorHAnsi"/>
          <w:spacing w:val="-6"/>
          <w:lang w:val="el-GR"/>
        </w:rPr>
        <w:t xml:space="preserve"> </w:t>
      </w:r>
      <w:r w:rsidRPr="00AC293A">
        <w:rPr>
          <w:rFonts w:cstheme="minorHAnsi"/>
          <w:lang w:val="el-GR"/>
        </w:rPr>
        <w:t>να</w:t>
      </w:r>
      <w:r w:rsidRPr="00AC293A">
        <w:rPr>
          <w:rFonts w:cstheme="minorHAnsi"/>
          <w:spacing w:val="-8"/>
          <w:lang w:val="el-GR"/>
        </w:rPr>
        <w:t xml:space="preserve"> </w:t>
      </w:r>
      <w:r w:rsidRPr="00AC293A">
        <w:rPr>
          <w:rFonts w:cstheme="minorHAnsi"/>
          <w:lang w:val="el-GR"/>
        </w:rPr>
        <w:t>του/τους</w:t>
      </w:r>
      <w:r w:rsidRPr="00AC293A">
        <w:rPr>
          <w:rFonts w:cstheme="minorHAnsi"/>
          <w:spacing w:val="-7"/>
          <w:lang w:val="el-GR"/>
        </w:rPr>
        <w:t xml:space="preserve"> </w:t>
      </w:r>
      <w:r w:rsidRPr="00AC293A">
        <w:rPr>
          <w:rFonts w:cstheme="minorHAnsi"/>
          <w:lang w:val="el-GR"/>
        </w:rPr>
        <w:t>προτείνει</w:t>
      </w:r>
      <w:r w:rsidRPr="00AC293A">
        <w:rPr>
          <w:rFonts w:cstheme="minorHAnsi"/>
          <w:spacing w:val="-7"/>
          <w:lang w:val="el-GR"/>
        </w:rPr>
        <w:t xml:space="preserve"> </w:t>
      </w:r>
      <w:r w:rsidRPr="00AC293A">
        <w:rPr>
          <w:rFonts w:cstheme="minorHAnsi"/>
          <w:lang w:val="el-GR"/>
        </w:rPr>
        <w:t>να</w:t>
      </w:r>
      <w:r w:rsidRPr="00AC293A">
        <w:rPr>
          <w:rFonts w:cstheme="minorHAnsi"/>
          <w:spacing w:val="-6"/>
          <w:lang w:val="el-GR"/>
        </w:rPr>
        <w:t xml:space="preserve"> </w:t>
      </w:r>
      <w:r w:rsidRPr="00AC293A">
        <w:rPr>
          <w:rFonts w:cstheme="minorHAnsi"/>
          <w:lang w:val="el-GR"/>
        </w:rPr>
        <w:t>αναλάβει/</w:t>
      </w:r>
      <w:proofErr w:type="spellStart"/>
      <w:r w:rsidRPr="00AC293A">
        <w:rPr>
          <w:rFonts w:cstheme="minorHAnsi"/>
          <w:lang w:val="el-GR"/>
        </w:rPr>
        <w:t>ουν</w:t>
      </w:r>
      <w:proofErr w:type="spellEnd"/>
      <w:r w:rsidRPr="00AC293A">
        <w:rPr>
          <w:rFonts w:cstheme="minorHAnsi"/>
          <w:spacing w:val="-8"/>
          <w:lang w:val="el-GR"/>
        </w:rPr>
        <w:t xml:space="preserve"> </w:t>
      </w:r>
      <w:r w:rsidRPr="00AC293A">
        <w:rPr>
          <w:rFonts w:cstheme="minorHAnsi"/>
          <w:lang w:val="el-GR"/>
        </w:rPr>
        <w:t>την</w:t>
      </w:r>
      <w:r w:rsidRPr="00AC293A">
        <w:rPr>
          <w:rFonts w:cstheme="minorHAnsi"/>
          <w:spacing w:val="-4"/>
          <w:lang w:val="el-GR"/>
        </w:rPr>
        <w:t xml:space="preserve"> </w:t>
      </w:r>
      <w:r w:rsidRPr="00AC293A">
        <w:rPr>
          <w:rFonts w:cstheme="minorHAnsi"/>
          <w:lang w:val="el-GR"/>
        </w:rPr>
        <w:t>παροχή</w:t>
      </w:r>
      <w:r w:rsidRPr="00AC293A">
        <w:rPr>
          <w:rFonts w:cstheme="minorHAnsi"/>
          <w:spacing w:val="-6"/>
          <w:lang w:val="el-GR"/>
        </w:rPr>
        <w:t xml:space="preserve"> </w:t>
      </w:r>
      <w:r w:rsidRPr="00AC293A">
        <w:rPr>
          <w:rFonts w:cstheme="minorHAnsi"/>
          <w:lang w:val="el-GR"/>
        </w:rPr>
        <w:t>των</w:t>
      </w:r>
      <w:r w:rsidRPr="00AC293A">
        <w:rPr>
          <w:rFonts w:cstheme="minorHAnsi"/>
          <w:spacing w:val="-5"/>
          <w:lang w:val="el-GR"/>
        </w:rPr>
        <w:t xml:space="preserve"> </w:t>
      </w:r>
      <w:r w:rsidRPr="00AC293A">
        <w:rPr>
          <w:rFonts w:cstheme="minorHAnsi"/>
          <w:lang w:val="el-GR"/>
        </w:rPr>
        <w:t>υπηρεσιών</w:t>
      </w:r>
      <w:r w:rsidRPr="00AC293A">
        <w:rPr>
          <w:rFonts w:cstheme="minorHAnsi"/>
          <w:spacing w:val="-4"/>
          <w:lang w:val="el-GR"/>
        </w:rPr>
        <w:t xml:space="preserve"> </w:t>
      </w:r>
      <w:r w:rsidRPr="00AC293A">
        <w:rPr>
          <w:rFonts w:cstheme="minorHAnsi"/>
          <w:lang w:val="el-GR"/>
        </w:rPr>
        <w:t>του</w:t>
      </w:r>
      <w:r w:rsidRPr="00AC293A">
        <w:rPr>
          <w:rFonts w:cstheme="minorHAnsi"/>
          <w:spacing w:val="-5"/>
          <w:lang w:val="el-GR"/>
        </w:rPr>
        <w:t xml:space="preserve"> </w:t>
      </w:r>
      <w:r w:rsidRPr="00AC293A">
        <w:rPr>
          <w:rFonts w:cstheme="minorHAnsi"/>
          <w:lang w:val="el-GR"/>
        </w:rPr>
        <w:t>εκπτώτου</w:t>
      </w:r>
      <w:r w:rsidRPr="00AC293A">
        <w:rPr>
          <w:rFonts w:cstheme="minorHAnsi"/>
          <w:spacing w:val="-2"/>
          <w:lang w:val="el-GR"/>
        </w:rPr>
        <w:t xml:space="preserve"> </w:t>
      </w:r>
      <w:r w:rsidRPr="00AC293A">
        <w:rPr>
          <w:rFonts w:cstheme="minorHAnsi"/>
          <w:lang w:val="el-GR"/>
        </w:rPr>
        <w:t>αναδόχου,</w:t>
      </w:r>
      <w:r w:rsidRPr="00AC293A">
        <w:rPr>
          <w:rFonts w:cstheme="minorHAnsi"/>
          <w:spacing w:val="-48"/>
          <w:lang w:val="el-GR"/>
        </w:rPr>
        <w:t xml:space="preserve"> </w:t>
      </w:r>
      <w:r w:rsidRPr="00AC293A">
        <w:rPr>
          <w:rFonts w:cstheme="minorHAnsi"/>
          <w:spacing w:val="-1"/>
          <w:lang w:val="el-GR"/>
        </w:rPr>
        <w:t>με</w:t>
      </w:r>
      <w:r w:rsidRPr="00AC293A">
        <w:rPr>
          <w:rFonts w:cstheme="minorHAnsi"/>
          <w:spacing w:val="-9"/>
          <w:lang w:val="el-GR"/>
        </w:rPr>
        <w:t xml:space="preserve"> </w:t>
      </w:r>
      <w:r w:rsidRPr="00AC293A">
        <w:rPr>
          <w:rFonts w:cstheme="minorHAnsi"/>
          <w:spacing w:val="-1"/>
          <w:lang w:val="el-GR"/>
        </w:rPr>
        <w:t>τους</w:t>
      </w:r>
      <w:r w:rsidRPr="00AC293A">
        <w:rPr>
          <w:rFonts w:cstheme="minorHAnsi"/>
          <w:spacing w:val="-9"/>
          <w:lang w:val="el-GR"/>
        </w:rPr>
        <w:t xml:space="preserve"> </w:t>
      </w:r>
      <w:r w:rsidRPr="00AC293A">
        <w:rPr>
          <w:rFonts w:cstheme="minorHAnsi"/>
          <w:spacing w:val="-1"/>
          <w:lang w:val="el-GR"/>
        </w:rPr>
        <w:t>ίδιους</w:t>
      </w:r>
      <w:r w:rsidRPr="00AC293A">
        <w:rPr>
          <w:rFonts w:cstheme="minorHAnsi"/>
          <w:spacing w:val="-11"/>
          <w:lang w:val="el-GR"/>
        </w:rPr>
        <w:t xml:space="preserve"> </w:t>
      </w:r>
      <w:r w:rsidRPr="00AC293A">
        <w:rPr>
          <w:rFonts w:cstheme="minorHAnsi"/>
          <w:spacing w:val="-1"/>
          <w:lang w:val="el-GR"/>
        </w:rPr>
        <w:t>όρους</w:t>
      </w:r>
      <w:r w:rsidRPr="00AC293A">
        <w:rPr>
          <w:rFonts w:cstheme="minorHAnsi"/>
          <w:spacing w:val="-11"/>
          <w:lang w:val="el-GR"/>
        </w:rPr>
        <w:t xml:space="preserve"> </w:t>
      </w:r>
      <w:r w:rsidRPr="00AC293A">
        <w:rPr>
          <w:rFonts w:cstheme="minorHAnsi"/>
          <w:spacing w:val="-1"/>
          <w:lang w:val="el-GR"/>
        </w:rPr>
        <w:t>και</w:t>
      </w:r>
      <w:r w:rsidRPr="00AC293A">
        <w:rPr>
          <w:rFonts w:cstheme="minorHAnsi"/>
          <w:spacing w:val="-10"/>
          <w:lang w:val="el-GR"/>
        </w:rPr>
        <w:t xml:space="preserve"> </w:t>
      </w:r>
      <w:r w:rsidRPr="00AC293A">
        <w:rPr>
          <w:rFonts w:cstheme="minorHAnsi"/>
          <w:spacing w:val="-1"/>
          <w:lang w:val="el-GR"/>
        </w:rPr>
        <w:t>προϋποθέσεις</w:t>
      </w:r>
      <w:r w:rsidRPr="00AC293A">
        <w:rPr>
          <w:rFonts w:cstheme="minorHAnsi"/>
          <w:spacing w:val="-11"/>
          <w:lang w:val="el-GR"/>
        </w:rPr>
        <w:t xml:space="preserve"> </w:t>
      </w:r>
      <w:r w:rsidRPr="00AC293A">
        <w:rPr>
          <w:rFonts w:cstheme="minorHAnsi"/>
          <w:spacing w:val="-1"/>
          <w:lang w:val="el-GR"/>
        </w:rPr>
        <w:t>και</w:t>
      </w:r>
      <w:r w:rsidRPr="00AC293A">
        <w:rPr>
          <w:rFonts w:cstheme="minorHAnsi"/>
          <w:spacing w:val="-10"/>
          <w:lang w:val="el-GR"/>
        </w:rPr>
        <w:t xml:space="preserve"> </w:t>
      </w:r>
      <w:r w:rsidRPr="00AC293A">
        <w:rPr>
          <w:rFonts w:cstheme="minorHAnsi"/>
          <w:lang w:val="el-GR"/>
        </w:rPr>
        <w:t>βάσει</w:t>
      </w:r>
      <w:r w:rsidRPr="00AC293A">
        <w:rPr>
          <w:rFonts w:cstheme="minorHAnsi"/>
          <w:spacing w:val="-12"/>
          <w:lang w:val="el-GR"/>
        </w:rPr>
        <w:t xml:space="preserve"> </w:t>
      </w:r>
      <w:r w:rsidRPr="00AC293A">
        <w:rPr>
          <w:rFonts w:cstheme="minorHAnsi"/>
          <w:lang w:val="el-GR"/>
        </w:rPr>
        <w:t>της</w:t>
      </w:r>
      <w:r w:rsidRPr="00AC293A">
        <w:rPr>
          <w:rFonts w:cstheme="minorHAnsi"/>
          <w:spacing w:val="-11"/>
          <w:lang w:val="el-GR"/>
        </w:rPr>
        <w:t xml:space="preserve"> </w:t>
      </w:r>
      <w:r w:rsidRPr="00AC293A">
        <w:rPr>
          <w:rFonts w:cstheme="minorHAnsi"/>
          <w:lang w:val="el-GR"/>
        </w:rPr>
        <w:t>προσφοράς</w:t>
      </w:r>
      <w:r w:rsidRPr="00AC293A">
        <w:rPr>
          <w:rFonts w:cstheme="minorHAnsi"/>
          <w:spacing w:val="-9"/>
          <w:lang w:val="el-GR"/>
        </w:rPr>
        <w:t xml:space="preserve"> </w:t>
      </w:r>
      <w:r w:rsidRPr="00AC293A">
        <w:rPr>
          <w:rFonts w:cstheme="minorHAnsi"/>
          <w:lang w:val="el-GR"/>
        </w:rPr>
        <w:t>που</w:t>
      </w:r>
      <w:r w:rsidRPr="00AC293A">
        <w:rPr>
          <w:rFonts w:cstheme="minorHAnsi"/>
          <w:spacing w:val="-9"/>
          <w:lang w:val="el-GR"/>
        </w:rPr>
        <w:t xml:space="preserve"> </w:t>
      </w:r>
      <w:r w:rsidRPr="00AC293A">
        <w:rPr>
          <w:rFonts w:cstheme="minorHAnsi"/>
          <w:lang w:val="el-GR"/>
        </w:rPr>
        <w:t>είχε</w:t>
      </w:r>
      <w:r w:rsidRPr="00AC293A">
        <w:rPr>
          <w:rFonts w:cstheme="minorHAnsi"/>
          <w:spacing w:val="-12"/>
          <w:lang w:val="el-GR"/>
        </w:rPr>
        <w:t xml:space="preserve"> </w:t>
      </w:r>
      <w:r w:rsidRPr="00AC293A">
        <w:rPr>
          <w:rFonts w:cstheme="minorHAnsi"/>
          <w:lang w:val="el-GR"/>
        </w:rPr>
        <w:t>υποβάλει</w:t>
      </w:r>
      <w:r w:rsidRPr="00AC293A">
        <w:rPr>
          <w:rFonts w:cstheme="minorHAnsi"/>
          <w:spacing w:val="-12"/>
          <w:lang w:val="el-GR"/>
        </w:rPr>
        <w:t xml:space="preserve"> </w:t>
      </w:r>
      <w:r w:rsidRPr="00AC293A">
        <w:rPr>
          <w:rFonts w:cstheme="minorHAnsi"/>
          <w:lang w:val="el-GR"/>
        </w:rPr>
        <w:t>ο</w:t>
      </w:r>
      <w:r w:rsidRPr="00AC293A">
        <w:rPr>
          <w:rFonts w:cstheme="minorHAnsi"/>
          <w:spacing w:val="-8"/>
          <w:lang w:val="el-GR"/>
        </w:rPr>
        <w:t xml:space="preserve"> </w:t>
      </w:r>
      <w:r w:rsidRPr="00AC293A">
        <w:rPr>
          <w:rFonts w:cstheme="minorHAnsi"/>
          <w:lang w:val="el-GR"/>
        </w:rPr>
        <w:t>έκπτωτος</w:t>
      </w:r>
      <w:r w:rsidRPr="00AC293A">
        <w:rPr>
          <w:rFonts w:cstheme="minorHAnsi"/>
          <w:spacing w:val="-8"/>
          <w:lang w:val="el-GR"/>
        </w:rPr>
        <w:t xml:space="preserve"> </w:t>
      </w:r>
      <w:r w:rsidRPr="00AC293A">
        <w:rPr>
          <w:rFonts w:cstheme="minorHAnsi"/>
          <w:lang w:val="el-GR"/>
        </w:rPr>
        <w:t>(ρήτρα</w:t>
      </w:r>
      <w:r w:rsidRPr="00AC293A">
        <w:rPr>
          <w:rFonts w:cstheme="minorHAnsi"/>
          <w:spacing w:val="-13"/>
          <w:lang w:val="el-GR"/>
        </w:rPr>
        <w:t xml:space="preserve"> </w:t>
      </w:r>
      <w:r w:rsidRPr="00AC293A">
        <w:rPr>
          <w:rFonts w:cstheme="minorHAnsi"/>
          <w:lang w:val="el-GR"/>
        </w:rPr>
        <w:t>υποκατάστασης).</w:t>
      </w:r>
    </w:p>
    <w:p w14:paraId="68155BBF" w14:textId="77777777" w:rsidR="0044308C" w:rsidRPr="0044308C" w:rsidRDefault="0044308C" w:rsidP="00637D54">
      <w:pPr>
        <w:autoSpaceDE w:val="0"/>
        <w:autoSpaceDN w:val="0"/>
        <w:adjustRightInd w:val="0"/>
        <w:rPr>
          <w:rFonts w:cstheme="minorHAnsi"/>
          <w:lang w:val="el-GR" w:eastAsia="el-GR"/>
        </w:rPr>
      </w:pPr>
    </w:p>
    <w:p w14:paraId="166D9E8F" w14:textId="77777777" w:rsidR="001477A8" w:rsidRPr="001C13E1" w:rsidRDefault="001477A8" w:rsidP="001477A8">
      <w:pPr>
        <w:autoSpaceDE w:val="0"/>
        <w:autoSpaceDN w:val="0"/>
        <w:adjustRightInd w:val="0"/>
        <w:rPr>
          <w:rFonts w:cstheme="minorHAnsi"/>
          <w:u w:val="single"/>
          <w:lang w:val="el-GR" w:eastAsia="el-GR"/>
        </w:rPr>
      </w:pPr>
      <w:r w:rsidRPr="001C13E1">
        <w:rPr>
          <w:rFonts w:cstheme="minorHAnsi"/>
          <w:b/>
          <w:bCs/>
          <w:u w:val="single"/>
          <w:lang w:val="el-GR" w:eastAsia="el-GR"/>
        </w:rPr>
        <w:t xml:space="preserve">ΑΡΘΡΟ 10: ΤΡΟΠΟΠΟΙΗΣΗ ΤΗΣ ΣΥΜΒΑΣΗΣ </w:t>
      </w:r>
    </w:p>
    <w:p w14:paraId="06688435" w14:textId="77777777" w:rsidR="001477A8" w:rsidRPr="001C13E1" w:rsidRDefault="001477A8" w:rsidP="001477A8">
      <w:pPr>
        <w:widowControl w:val="0"/>
        <w:tabs>
          <w:tab w:val="left" w:pos="220"/>
        </w:tabs>
        <w:autoSpaceDE w:val="0"/>
        <w:autoSpaceDN w:val="0"/>
        <w:adjustRightInd w:val="0"/>
        <w:rPr>
          <w:rFonts w:cstheme="minorHAnsi"/>
          <w:lang w:val="el-GR" w:eastAsia="el-GR"/>
        </w:rPr>
      </w:pPr>
      <w:r w:rsidRPr="001C13E1">
        <w:rPr>
          <w:rFonts w:cstheme="minorHAnsi"/>
          <w:lang w:val="el-GR" w:eastAsia="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του αρμοδίου οργάνου. Ο ΕΛΓΟ-ΔΗΜΗΤΡΑ χωρίς να αλλάξει το αντικείμενο της Σύμβασης μπορεί σε συμφωνία με τον Ανάδοχο, να τροποποιήσει μέρος των υπηρεσιών που παρέχονται και που είναι αναγκαίες για την ολοκλήρωση του έργου.</w:t>
      </w:r>
    </w:p>
    <w:p w14:paraId="72A497D4" w14:textId="77777777" w:rsidR="001477A8" w:rsidRPr="001C13E1" w:rsidRDefault="001477A8" w:rsidP="001477A8">
      <w:pPr>
        <w:widowControl w:val="0"/>
        <w:tabs>
          <w:tab w:val="left" w:pos="220"/>
        </w:tabs>
        <w:autoSpaceDE w:val="0"/>
        <w:autoSpaceDN w:val="0"/>
        <w:adjustRightInd w:val="0"/>
        <w:rPr>
          <w:rFonts w:cstheme="minorHAnsi"/>
          <w:b/>
          <w:u w:val="single"/>
        </w:rPr>
      </w:pPr>
      <w:r w:rsidRPr="001C13E1">
        <w:rPr>
          <w:rFonts w:cstheme="minorHAnsi"/>
          <w:b/>
          <w:u w:val="single"/>
          <w:lang w:val="el-GR"/>
        </w:rPr>
        <w:t>Α</w:t>
      </w:r>
      <w:r w:rsidRPr="001C13E1">
        <w:rPr>
          <w:rFonts w:cstheme="minorHAnsi"/>
          <w:b/>
          <w:u w:val="single"/>
        </w:rPr>
        <w:t xml:space="preserve">ΡΘΡΟ </w:t>
      </w:r>
      <w:r w:rsidRPr="001C13E1">
        <w:rPr>
          <w:rFonts w:cstheme="minorHAnsi"/>
          <w:b/>
          <w:u w:val="single"/>
          <w:lang w:val="el-GR"/>
        </w:rPr>
        <w:t>11</w:t>
      </w:r>
      <w:r w:rsidRPr="001C13E1">
        <w:rPr>
          <w:rFonts w:cstheme="minorHAnsi"/>
          <w:b/>
          <w:u w:val="single"/>
        </w:rPr>
        <w:t>:</w:t>
      </w:r>
      <w:r w:rsidRPr="001C13E1">
        <w:rPr>
          <w:rFonts w:cstheme="minorHAnsi"/>
          <w:b/>
          <w:u w:val="single"/>
          <w:lang w:val="el-GR"/>
        </w:rPr>
        <w:t xml:space="preserve"> </w:t>
      </w:r>
      <w:r w:rsidRPr="001C13E1">
        <w:rPr>
          <w:rFonts w:cstheme="minorHAnsi"/>
          <w:b/>
          <w:u w:val="single"/>
        </w:rPr>
        <w:t>ΑΣΦ</w:t>
      </w:r>
      <w:r w:rsidRPr="001C13E1">
        <w:rPr>
          <w:rFonts w:cstheme="minorHAnsi"/>
          <w:b/>
          <w:u w:val="single"/>
          <w:lang w:val="el-GR"/>
        </w:rPr>
        <w:t>Α</w:t>
      </w:r>
      <w:r w:rsidRPr="001C13E1">
        <w:rPr>
          <w:rFonts w:cstheme="minorHAnsi"/>
          <w:b/>
          <w:u w:val="single"/>
        </w:rPr>
        <w:t>ΛΙΣΗ</w:t>
      </w:r>
    </w:p>
    <w:p w14:paraId="2F619129" w14:textId="77777777" w:rsidR="001477A8" w:rsidRPr="001C13E1" w:rsidRDefault="001477A8" w:rsidP="001477A8">
      <w:pPr>
        <w:pStyle w:val="aff1"/>
        <w:widowControl w:val="0"/>
        <w:numPr>
          <w:ilvl w:val="0"/>
          <w:numId w:val="16"/>
        </w:numPr>
        <w:tabs>
          <w:tab w:val="left" w:pos="365"/>
        </w:tabs>
        <w:autoSpaceDE w:val="0"/>
        <w:autoSpaceDN w:val="0"/>
        <w:spacing w:after="120"/>
        <w:ind w:right="-1" w:firstLine="0"/>
        <w:contextualSpacing w:val="0"/>
        <w:jc w:val="both"/>
        <w:rPr>
          <w:rFonts w:asciiTheme="minorHAnsi" w:hAnsiTheme="minorHAnsi" w:cstheme="minorHAnsi"/>
          <w:sz w:val="22"/>
          <w:szCs w:val="22"/>
          <w:lang w:val="el-GR"/>
        </w:rPr>
      </w:pPr>
      <w:r w:rsidRPr="001C13E1">
        <w:rPr>
          <w:rFonts w:asciiTheme="minorHAnsi" w:hAnsiTheme="minorHAnsi" w:cstheme="minorHAnsi"/>
          <w:sz w:val="22"/>
          <w:szCs w:val="22"/>
          <w:lang w:val="el-GR"/>
        </w:rPr>
        <w:t xml:space="preserve">Ο Ανάδοχος είναι </w:t>
      </w:r>
      <w:r w:rsidRPr="00AC293A">
        <w:rPr>
          <w:rFonts w:asciiTheme="minorHAnsi" w:hAnsiTheme="minorHAnsi" w:cstheme="minorHAnsi"/>
          <w:sz w:val="22"/>
          <w:szCs w:val="22"/>
          <w:lang w:val="el-GR"/>
        </w:rPr>
        <w:t>υπεύθυνος για κάθε ζημία ή βλάβη προσώπων, πραγμάτων ή εγκαταστάσεων της</w:t>
      </w:r>
      <w:r w:rsidRPr="00AC293A">
        <w:rPr>
          <w:rFonts w:asciiTheme="minorHAnsi" w:hAnsiTheme="minorHAnsi" w:cstheme="minorHAnsi"/>
          <w:spacing w:val="1"/>
          <w:sz w:val="22"/>
          <w:szCs w:val="22"/>
          <w:lang w:val="el-GR"/>
        </w:rPr>
        <w:t xml:space="preserve"> </w:t>
      </w:r>
      <w:r w:rsidRPr="00AC293A">
        <w:rPr>
          <w:rFonts w:asciiTheme="minorHAnsi" w:hAnsiTheme="minorHAnsi" w:cstheme="minorHAnsi"/>
          <w:sz w:val="22"/>
          <w:szCs w:val="22"/>
          <w:lang w:val="el-GR"/>
        </w:rPr>
        <w:t>Αναθέτουσας Αρχής, του προσωπικού της ή τρίτων και για την αποκατάσταση</w:t>
      </w:r>
      <w:r w:rsidRPr="00AC293A">
        <w:rPr>
          <w:rFonts w:asciiTheme="minorHAnsi" w:hAnsiTheme="minorHAnsi" w:cstheme="minorHAnsi"/>
          <w:spacing w:val="1"/>
          <w:sz w:val="22"/>
          <w:szCs w:val="22"/>
          <w:lang w:val="el-GR"/>
        </w:rPr>
        <w:t xml:space="preserve"> </w:t>
      </w:r>
      <w:r w:rsidRPr="00AC293A">
        <w:rPr>
          <w:rFonts w:asciiTheme="minorHAnsi" w:hAnsiTheme="minorHAnsi" w:cstheme="minorHAnsi"/>
          <w:sz w:val="22"/>
          <w:szCs w:val="22"/>
          <w:lang w:val="el-GR"/>
        </w:rPr>
        <w:t xml:space="preserve">κάθε τέτοιας βλάβης ή ζημίας </w:t>
      </w:r>
      <w:r w:rsidRPr="00AC293A">
        <w:rPr>
          <w:rFonts w:asciiTheme="minorHAnsi" w:hAnsiTheme="minorHAnsi" w:cstheme="minorHAnsi"/>
          <w:spacing w:val="-47"/>
          <w:sz w:val="22"/>
          <w:szCs w:val="22"/>
          <w:lang w:val="el-GR"/>
        </w:rPr>
        <w:t xml:space="preserve">   </w:t>
      </w:r>
      <w:r w:rsidRPr="00AC293A">
        <w:rPr>
          <w:rFonts w:asciiTheme="minorHAnsi" w:hAnsiTheme="minorHAnsi" w:cstheme="minorHAnsi"/>
          <w:sz w:val="22"/>
          <w:szCs w:val="22"/>
          <w:lang w:val="el-GR"/>
        </w:rPr>
        <w:t xml:space="preserve">που είναι δυνατόν να προκληθεί κατά ή </w:t>
      </w:r>
      <w:proofErr w:type="spellStart"/>
      <w:r w:rsidRPr="00AC293A">
        <w:rPr>
          <w:rFonts w:asciiTheme="minorHAnsi" w:hAnsiTheme="minorHAnsi" w:cstheme="minorHAnsi"/>
          <w:sz w:val="22"/>
          <w:szCs w:val="22"/>
          <w:lang w:val="el-GR"/>
        </w:rPr>
        <w:t>επ</w:t>
      </w:r>
      <w:proofErr w:type="spellEnd"/>
      <w:r w:rsidRPr="00AC293A">
        <w:rPr>
          <w:rFonts w:asciiTheme="minorHAnsi" w:hAnsiTheme="minorHAnsi" w:cstheme="minorHAnsi"/>
          <w:sz w:val="22"/>
          <w:szCs w:val="22"/>
          <w:lang w:val="el-GR"/>
        </w:rPr>
        <w:t xml:space="preserve"> ευκαιρία της εκτέλεσης του Έργου από τον Ανάδοχο ή τους</w:t>
      </w:r>
      <w:r w:rsidRPr="00AC293A">
        <w:rPr>
          <w:rFonts w:asciiTheme="minorHAnsi" w:hAnsiTheme="minorHAnsi" w:cstheme="minorHAnsi"/>
          <w:spacing w:val="1"/>
          <w:sz w:val="22"/>
          <w:szCs w:val="22"/>
          <w:lang w:val="el-GR"/>
        </w:rPr>
        <w:t xml:space="preserve"> </w:t>
      </w:r>
      <w:r w:rsidRPr="00AC293A">
        <w:rPr>
          <w:rFonts w:asciiTheme="minorHAnsi" w:hAnsiTheme="minorHAnsi" w:cstheme="minorHAnsi"/>
          <w:sz w:val="22"/>
          <w:szCs w:val="22"/>
          <w:lang w:val="el-GR"/>
        </w:rPr>
        <w:t>υπεργολάβους</w:t>
      </w:r>
      <w:r w:rsidRPr="00AC293A">
        <w:rPr>
          <w:rFonts w:asciiTheme="minorHAnsi" w:hAnsiTheme="minorHAnsi" w:cstheme="minorHAnsi"/>
          <w:spacing w:val="-5"/>
          <w:sz w:val="22"/>
          <w:szCs w:val="22"/>
          <w:lang w:val="el-GR"/>
        </w:rPr>
        <w:t xml:space="preserve"> </w:t>
      </w:r>
      <w:r w:rsidRPr="00AC293A">
        <w:rPr>
          <w:rFonts w:asciiTheme="minorHAnsi" w:hAnsiTheme="minorHAnsi" w:cstheme="minorHAnsi"/>
          <w:sz w:val="22"/>
          <w:szCs w:val="22"/>
          <w:lang w:val="el-GR"/>
        </w:rPr>
        <w:t>του εφόσον</w:t>
      </w:r>
      <w:r w:rsidRPr="00AC293A">
        <w:rPr>
          <w:rFonts w:asciiTheme="minorHAnsi" w:hAnsiTheme="minorHAnsi" w:cstheme="minorHAnsi"/>
          <w:spacing w:val="-5"/>
          <w:sz w:val="22"/>
          <w:szCs w:val="22"/>
          <w:lang w:val="el-GR"/>
        </w:rPr>
        <w:t xml:space="preserve"> </w:t>
      </w:r>
      <w:r w:rsidRPr="00AC293A">
        <w:rPr>
          <w:rFonts w:asciiTheme="minorHAnsi" w:hAnsiTheme="minorHAnsi" w:cstheme="minorHAnsi"/>
          <w:sz w:val="22"/>
          <w:szCs w:val="22"/>
          <w:lang w:val="el-GR"/>
        </w:rPr>
        <w:t>οφείλεται</w:t>
      </w:r>
      <w:r w:rsidRPr="00AC293A">
        <w:rPr>
          <w:rFonts w:asciiTheme="minorHAnsi" w:hAnsiTheme="minorHAnsi" w:cstheme="minorHAnsi"/>
          <w:spacing w:val="-6"/>
          <w:sz w:val="22"/>
          <w:szCs w:val="22"/>
          <w:lang w:val="el-GR"/>
        </w:rPr>
        <w:t xml:space="preserve"> </w:t>
      </w:r>
      <w:r w:rsidRPr="00AC293A">
        <w:rPr>
          <w:rFonts w:asciiTheme="minorHAnsi" w:hAnsiTheme="minorHAnsi" w:cstheme="minorHAnsi"/>
          <w:sz w:val="22"/>
          <w:szCs w:val="22"/>
          <w:lang w:val="el-GR"/>
        </w:rPr>
        <w:t>σε</w:t>
      </w:r>
      <w:r w:rsidRPr="00AC293A">
        <w:rPr>
          <w:rFonts w:asciiTheme="minorHAnsi" w:hAnsiTheme="minorHAnsi" w:cstheme="minorHAnsi"/>
          <w:spacing w:val="-2"/>
          <w:sz w:val="22"/>
          <w:szCs w:val="22"/>
          <w:lang w:val="el-GR"/>
        </w:rPr>
        <w:t xml:space="preserve"> </w:t>
      </w:r>
      <w:r w:rsidRPr="00AC293A">
        <w:rPr>
          <w:rFonts w:asciiTheme="minorHAnsi" w:hAnsiTheme="minorHAnsi" w:cstheme="minorHAnsi"/>
          <w:sz w:val="22"/>
          <w:szCs w:val="22"/>
          <w:lang w:val="el-GR"/>
        </w:rPr>
        <w:t>πράξη</w:t>
      </w:r>
      <w:r w:rsidRPr="00AC293A">
        <w:rPr>
          <w:rFonts w:asciiTheme="minorHAnsi" w:hAnsiTheme="minorHAnsi" w:cstheme="minorHAnsi"/>
          <w:spacing w:val="-4"/>
          <w:sz w:val="22"/>
          <w:szCs w:val="22"/>
          <w:lang w:val="el-GR"/>
        </w:rPr>
        <w:t xml:space="preserve"> </w:t>
      </w:r>
      <w:r w:rsidRPr="00AC293A">
        <w:rPr>
          <w:rFonts w:asciiTheme="minorHAnsi" w:hAnsiTheme="minorHAnsi" w:cstheme="minorHAnsi"/>
          <w:sz w:val="22"/>
          <w:szCs w:val="22"/>
          <w:lang w:val="el-GR"/>
        </w:rPr>
        <w:t>ή</w:t>
      </w:r>
      <w:r w:rsidRPr="00AC293A">
        <w:rPr>
          <w:rFonts w:asciiTheme="minorHAnsi" w:hAnsiTheme="minorHAnsi" w:cstheme="minorHAnsi"/>
          <w:spacing w:val="-2"/>
          <w:sz w:val="22"/>
          <w:szCs w:val="22"/>
          <w:lang w:val="el-GR"/>
        </w:rPr>
        <w:t xml:space="preserve"> </w:t>
      </w:r>
      <w:r w:rsidRPr="00AC293A">
        <w:rPr>
          <w:rFonts w:asciiTheme="minorHAnsi" w:hAnsiTheme="minorHAnsi" w:cstheme="minorHAnsi"/>
          <w:sz w:val="22"/>
          <w:szCs w:val="22"/>
          <w:lang w:val="el-GR"/>
        </w:rPr>
        <w:t>παράλειψη</w:t>
      </w:r>
      <w:r w:rsidRPr="001C13E1">
        <w:rPr>
          <w:rFonts w:asciiTheme="minorHAnsi" w:hAnsiTheme="minorHAnsi" w:cstheme="minorHAnsi"/>
          <w:spacing w:val="-1"/>
          <w:sz w:val="22"/>
          <w:szCs w:val="22"/>
          <w:lang w:val="el-GR"/>
        </w:rPr>
        <w:t xml:space="preserve"> </w:t>
      </w:r>
      <w:r w:rsidRPr="001C13E1">
        <w:rPr>
          <w:rFonts w:asciiTheme="minorHAnsi" w:hAnsiTheme="minorHAnsi" w:cstheme="minorHAnsi"/>
          <w:sz w:val="22"/>
          <w:szCs w:val="22"/>
          <w:lang w:val="el-GR"/>
        </w:rPr>
        <w:t>αυτών</w:t>
      </w:r>
      <w:r w:rsidRPr="001C13E1">
        <w:rPr>
          <w:rFonts w:asciiTheme="minorHAnsi" w:hAnsiTheme="minorHAnsi" w:cstheme="minorHAnsi"/>
          <w:spacing w:val="-4"/>
          <w:sz w:val="22"/>
          <w:szCs w:val="22"/>
          <w:lang w:val="el-GR"/>
        </w:rPr>
        <w:t xml:space="preserve"> </w:t>
      </w:r>
      <w:r w:rsidRPr="001C13E1">
        <w:rPr>
          <w:rFonts w:asciiTheme="minorHAnsi" w:hAnsiTheme="minorHAnsi" w:cstheme="minorHAnsi"/>
          <w:sz w:val="22"/>
          <w:szCs w:val="22"/>
          <w:lang w:val="el-GR"/>
        </w:rPr>
        <w:t>ή</w:t>
      </w:r>
      <w:r w:rsidRPr="001C13E1">
        <w:rPr>
          <w:rFonts w:asciiTheme="minorHAnsi" w:hAnsiTheme="minorHAnsi" w:cstheme="minorHAnsi"/>
          <w:spacing w:val="-1"/>
          <w:sz w:val="22"/>
          <w:szCs w:val="22"/>
          <w:lang w:val="el-GR"/>
        </w:rPr>
        <w:t xml:space="preserve"> </w:t>
      </w:r>
      <w:r w:rsidRPr="001C13E1">
        <w:rPr>
          <w:rFonts w:asciiTheme="minorHAnsi" w:hAnsiTheme="minorHAnsi" w:cstheme="minorHAnsi"/>
          <w:sz w:val="22"/>
          <w:szCs w:val="22"/>
          <w:lang w:val="el-GR"/>
        </w:rPr>
        <w:t>σε</w:t>
      </w:r>
      <w:r w:rsidRPr="001C13E1">
        <w:rPr>
          <w:rFonts w:asciiTheme="minorHAnsi" w:hAnsiTheme="minorHAnsi" w:cstheme="minorHAnsi"/>
          <w:spacing w:val="-3"/>
          <w:sz w:val="22"/>
          <w:szCs w:val="22"/>
          <w:lang w:val="el-GR"/>
        </w:rPr>
        <w:t xml:space="preserve"> </w:t>
      </w:r>
      <w:r w:rsidRPr="001C13E1">
        <w:rPr>
          <w:rFonts w:asciiTheme="minorHAnsi" w:hAnsiTheme="minorHAnsi" w:cstheme="minorHAnsi"/>
          <w:sz w:val="22"/>
          <w:szCs w:val="22"/>
          <w:lang w:val="el-GR"/>
        </w:rPr>
        <w:t>ελάττωμα</w:t>
      </w:r>
      <w:r w:rsidRPr="001C13E1">
        <w:rPr>
          <w:rFonts w:asciiTheme="minorHAnsi" w:hAnsiTheme="minorHAnsi" w:cstheme="minorHAnsi"/>
          <w:spacing w:val="-5"/>
          <w:sz w:val="22"/>
          <w:szCs w:val="22"/>
          <w:lang w:val="el-GR"/>
        </w:rPr>
        <w:t xml:space="preserve"> </w:t>
      </w:r>
      <w:r w:rsidRPr="001C13E1">
        <w:rPr>
          <w:rFonts w:asciiTheme="minorHAnsi" w:hAnsiTheme="minorHAnsi" w:cstheme="minorHAnsi"/>
          <w:sz w:val="22"/>
          <w:szCs w:val="22"/>
          <w:lang w:val="el-GR"/>
        </w:rPr>
        <w:t>των</w:t>
      </w:r>
      <w:r w:rsidRPr="001C13E1">
        <w:rPr>
          <w:rFonts w:asciiTheme="minorHAnsi" w:hAnsiTheme="minorHAnsi" w:cstheme="minorHAnsi"/>
          <w:spacing w:val="-7"/>
          <w:sz w:val="22"/>
          <w:szCs w:val="22"/>
          <w:lang w:val="el-GR"/>
        </w:rPr>
        <w:t xml:space="preserve"> </w:t>
      </w:r>
      <w:r w:rsidRPr="001C13E1">
        <w:rPr>
          <w:rFonts w:asciiTheme="minorHAnsi" w:hAnsiTheme="minorHAnsi" w:cstheme="minorHAnsi"/>
          <w:sz w:val="22"/>
          <w:szCs w:val="22"/>
          <w:lang w:val="el-GR"/>
        </w:rPr>
        <w:t>υλικών.</w:t>
      </w:r>
    </w:p>
    <w:p w14:paraId="4D0A9029" w14:textId="77777777" w:rsidR="001477A8" w:rsidRPr="001C13E1" w:rsidRDefault="001477A8" w:rsidP="001477A8">
      <w:pPr>
        <w:pStyle w:val="aff1"/>
        <w:widowControl w:val="0"/>
        <w:numPr>
          <w:ilvl w:val="0"/>
          <w:numId w:val="16"/>
        </w:numPr>
        <w:tabs>
          <w:tab w:val="left" w:pos="324"/>
        </w:tabs>
        <w:autoSpaceDE w:val="0"/>
        <w:autoSpaceDN w:val="0"/>
        <w:spacing w:before="121"/>
        <w:ind w:right="-1" w:firstLine="0"/>
        <w:contextualSpacing w:val="0"/>
        <w:jc w:val="both"/>
        <w:rPr>
          <w:rFonts w:asciiTheme="minorHAnsi" w:hAnsiTheme="minorHAnsi" w:cstheme="minorHAnsi"/>
          <w:sz w:val="22"/>
          <w:szCs w:val="22"/>
          <w:lang w:val="el-GR"/>
        </w:rPr>
      </w:pPr>
      <w:r w:rsidRPr="001C13E1">
        <w:rPr>
          <w:rFonts w:asciiTheme="minorHAnsi" w:hAnsiTheme="minorHAnsi" w:cstheme="minorHAnsi"/>
          <w:sz w:val="22"/>
          <w:szCs w:val="22"/>
          <w:lang w:val="el-GR"/>
        </w:rPr>
        <w:t>Ο Ανάδοχος υποχρεούται να ασφαλίσει και να διατηρεί ασφαλισμένο το προσωπικό του στους αρμόδιους</w:t>
      </w:r>
      <w:r w:rsidRPr="001C13E1">
        <w:rPr>
          <w:rFonts w:asciiTheme="minorHAnsi" w:hAnsiTheme="minorHAnsi" w:cstheme="minorHAnsi"/>
          <w:spacing w:val="-47"/>
          <w:sz w:val="22"/>
          <w:szCs w:val="22"/>
          <w:lang w:val="el-GR"/>
        </w:rPr>
        <w:t xml:space="preserve"> </w:t>
      </w:r>
      <w:r w:rsidRPr="001C13E1">
        <w:rPr>
          <w:rFonts w:asciiTheme="minorHAnsi" w:hAnsiTheme="minorHAnsi" w:cstheme="minorHAnsi"/>
          <w:sz w:val="22"/>
          <w:szCs w:val="22"/>
          <w:lang w:val="el-GR"/>
        </w:rPr>
        <w:t xml:space="preserve">ασφαλιστικούς οργανισμούς </w:t>
      </w:r>
      <w:proofErr w:type="spellStart"/>
      <w:r w:rsidRPr="001C13E1">
        <w:rPr>
          <w:rFonts w:asciiTheme="minorHAnsi" w:hAnsiTheme="minorHAnsi" w:cstheme="minorHAnsi"/>
          <w:sz w:val="22"/>
          <w:szCs w:val="22"/>
          <w:lang w:val="el-GR"/>
        </w:rPr>
        <w:t>καθόλη</w:t>
      </w:r>
      <w:proofErr w:type="spellEnd"/>
      <w:r w:rsidRPr="001C13E1">
        <w:rPr>
          <w:rFonts w:asciiTheme="minorHAnsi" w:hAnsiTheme="minorHAnsi" w:cstheme="minorHAnsi"/>
          <w:sz w:val="22"/>
          <w:szCs w:val="22"/>
          <w:lang w:val="el-GR"/>
        </w:rPr>
        <w:t xml:space="preserve"> τη διάρκεια εκτέλεσης του έργου και μεριμνά όπως οι υπεργολάβοι</w:t>
      </w:r>
      <w:r w:rsidRPr="001C13E1">
        <w:rPr>
          <w:rFonts w:asciiTheme="minorHAnsi" w:hAnsiTheme="minorHAnsi" w:cstheme="minorHAnsi"/>
          <w:spacing w:val="1"/>
          <w:sz w:val="22"/>
          <w:szCs w:val="22"/>
          <w:lang w:val="el-GR"/>
        </w:rPr>
        <w:t xml:space="preserve"> </w:t>
      </w:r>
      <w:r w:rsidRPr="001C13E1">
        <w:rPr>
          <w:rFonts w:asciiTheme="minorHAnsi" w:hAnsiTheme="minorHAnsi" w:cstheme="minorHAnsi"/>
          <w:sz w:val="22"/>
          <w:szCs w:val="22"/>
          <w:lang w:val="el-GR"/>
        </w:rPr>
        <w:t>κάνουν</w:t>
      </w:r>
      <w:r w:rsidRPr="001C13E1">
        <w:rPr>
          <w:rFonts w:asciiTheme="minorHAnsi" w:hAnsiTheme="minorHAnsi" w:cstheme="minorHAnsi"/>
          <w:spacing w:val="-4"/>
          <w:sz w:val="22"/>
          <w:szCs w:val="22"/>
          <w:lang w:val="el-GR"/>
        </w:rPr>
        <w:t xml:space="preserve"> </w:t>
      </w:r>
      <w:r w:rsidRPr="001C13E1">
        <w:rPr>
          <w:rFonts w:asciiTheme="minorHAnsi" w:hAnsiTheme="minorHAnsi" w:cstheme="minorHAnsi"/>
          <w:sz w:val="22"/>
          <w:szCs w:val="22"/>
          <w:lang w:val="el-GR"/>
        </w:rPr>
        <w:t>το</w:t>
      </w:r>
      <w:r w:rsidRPr="001C13E1">
        <w:rPr>
          <w:rFonts w:asciiTheme="minorHAnsi" w:hAnsiTheme="minorHAnsi" w:cstheme="minorHAnsi"/>
          <w:spacing w:val="1"/>
          <w:sz w:val="22"/>
          <w:szCs w:val="22"/>
          <w:lang w:val="el-GR"/>
        </w:rPr>
        <w:t xml:space="preserve"> </w:t>
      </w:r>
      <w:r w:rsidRPr="001C13E1">
        <w:rPr>
          <w:rFonts w:asciiTheme="minorHAnsi" w:hAnsiTheme="minorHAnsi" w:cstheme="minorHAnsi"/>
          <w:sz w:val="22"/>
          <w:szCs w:val="22"/>
          <w:lang w:val="el-GR"/>
        </w:rPr>
        <w:t>ίδιο.</w:t>
      </w:r>
    </w:p>
    <w:p w14:paraId="29494C90" w14:textId="77777777" w:rsidR="001477A8" w:rsidRPr="001C13E1" w:rsidRDefault="001477A8" w:rsidP="001477A8">
      <w:pPr>
        <w:pStyle w:val="aff1"/>
        <w:widowControl w:val="0"/>
        <w:tabs>
          <w:tab w:val="left" w:pos="434"/>
        </w:tabs>
        <w:autoSpaceDE w:val="0"/>
        <w:autoSpaceDN w:val="0"/>
        <w:spacing w:before="111"/>
        <w:ind w:left="191" w:right="206"/>
        <w:contextualSpacing w:val="0"/>
        <w:jc w:val="both"/>
        <w:rPr>
          <w:rFonts w:asciiTheme="minorHAnsi" w:hAnsiTheme="minorHAnsi" w:cstheme="minorHAnsi"/>
          <w:sz w:val="22"/>
          <w:szCs w:val="22"/>
          <w:lang w:val="el-GR"/>
        </w:rPr>
      </w:pPr>
    </w:p>
    <w:p w14:paraId="7C0AF7B7" w14:textId="77777777" w:rsidR="001477A8" w:rsidRPr="001C13E1" w:rsidRDefault="001477A8" w:rsidP="001477A8">
      <w:pPr>
        <w:widowControl w:val="0"/>
        <w:tabs>
          <w:tab w:val="left" w:pos="220"/>
        </w:tabs>
        <w:autoSpaceDE w:val="0"/>
        <w:autoSpaceDN w:val="0"/>
        <w:adjustRightInd w:val="0"/>
        <w:rPr>
          <w:rFonts w:cstheme="minorHAnsi"/>
          <w:b/>
          <w:u w:val="single"/>
        </w:rPr>
      </w:pPr>
      <w:r w:rsidRPr="001C13E1">
        <w:rPr>
          <w:rFonts w:cstheme="minorHAnsi"/>
          <w:b/>
          <w:u w:val="single"/>
          <w:lang w:val="el-GR"/>
        </w:rPr>
        <w:t>Α</w:t>
      </w:r>
      <w:r w:rsidRPr="001C13E1">
        <w:rPr>
          <w:rFonts w:cstheme="minorHAnsi"/>
          <w:b/>
          <w:u w:val="single"/>
        </w:rPr>
        <w:t>ΡΘΡΟ 1</w:t>
      </w:r>
      <w:r w:rsidRPr="001C13E1">
        <w:rPr>
          <w:rFonts w:cstheme="minorHAnsi"/>
          <w:b/>
          <w:u w:val="single"/>
          <w:lang w:val="el-GR"/>
        </w:rPr>
        <w:t>2</w:t>
      </w:r>
      <w:r w:rsidRPr="001C13E1">
        <w:rPr>
          <w:rFonts w:cstheme="minorHAnsi"/>
          <w:b/>
          <w:u w:val="single"/>
        </w:rPr>
        <w:t>:</w:t>
      </w:r>
      <w:r w:rsidRPr="001C13E1">
        <w:rPr>
          <w:rFonts w:cstheme="minorHAnsi"/>
          <w:b/>
          <w:u w:val="single"/>
          <w:lang w:val="el-GR"/>
        </w:rPr>
        <w:t xml:space="preserve"> </w:t>
      </w:r>
      <w:r w:rsidRPr="001C13E1">
        <w:rPr>
          <w:rFonts w:cstheme="minorHAnsi"/>
          <w:b/>
          <w:u w:val="single"/>
        </w:rPr>
        <w:t>ΑΠΟΖΗΜ</w:t>
      </w:r>
      <w:r w:rsidRPr="001C13E1">
        <w:rPr>
          <w:rFonts w:cstheme="minorHAnsi"/>
          <w:b/>
          <w:u w:val="single"/>
          <w:lang w:val="el-GR"/>
        </w:rPr>
        <w:t>Ι</w:t>
      </w:r>
      <w:r w:rsidRPr="001C13E1">
        <w:rPr>
          <w:rFonts w:cstheme="minorHAnsi"/>
          <w:b/>
          <w:u w:val="single"/>
        </w:rPr>
        <w:t>ΩΣΗ</w:t>
      </w:r>
    </w:p>
    <w:p w14:paraId="4BCE2BA7" w14:textId="77777777" w:rsidR="001477A8" w:rsidRPr="001C13E1" w:rsidRDefault="001477A8" w:rsidP="001477A8">
      <w:pPr>
        <w:pStyle w:val="aff1"/>
        <w:widowControl w:val="0"/>
        <w:numPr>
          <w:ilvl w:val="0"/>
          <w:numId w:val="17"/>
        </w:numPr>
        <w:tabs>
          <w:tab w:val="left" w:pos="365"/>
        </w:tabs>
        <w:autoSpaceDE w:val="0"/>
        <w:autoSpaceDN w:val="0"/>
        <w:spacing w:after="120"/>
        <w:ind w:right="-1" w:firstLine="0"/>
        <w:contextualSpacing w:val="0"/>
        <w:jc w:val="both"/>
        <w:rPr>
          <w:rFonts w:asciiTheme="minorHAnsi" w:hAnsiTheme="minorHAnsi" w:cstheme="minorHAnsi"/>
          <w:sz w:val="22"/>
          <w:szCs w:val="22"/>
          <w:lang w:val="el-GR"/>
        </w:rPr>
      </w:pPr>
      <w:r w:rsidRPr="001C13E1">
        <w:rPr>
          <w:rFonts w:asciiTheme="minorHAnsi" w:hAnsiTheme="minorHAnsi" w:cstheme="minorHAnsi"/>
          <w:sz w:val="22"/>
          <w:szCs w:val="22"/>
          <w:lang w:val="el-GR"/>
        </w:rPr>
        <w:t>Ο</w:t>
      </w:r>
      <w:r w:rsidRPr="001C13E1">
        <w:rPr>
          <w:rFonts w:asciiTheme="minorHAnsi" w:hAnsiTheme="minorHAnsi" w:cstheme="minorHAnsi"/>
          <w:spacing w:val="40"/>
          <w:sz w:val="22"/>
          <w:szCs w:val="22"/>
          <w:lang w:val="el-GR"/>
        </w:rPr>
        <w:t xml:space="preserve"> </w:t>
      </w:r>
      <w:r w:rsidRPr="001C13E1">
        <w:rPr>
          <w:rFonts w:asciiTheme="minorHAnsi" w:hAnsiTheme="minorHAnsi" w:cstheme="minorHAnsi"/>
          <w:sz w:val="22"/>
          <w:szCs w:val="22"/>
          <w:lang w:val="el-GR"/>
        </w:rPr>
        <w:t>Ανάδοχος</w:t>
      </w:r>
      <w:r w:rsidRPr="001C13E1">
        <w:rPr>
          <w:rFonts w:asciiTheme="minorHAnsi" w:hAnsiTheme="minorHAnsi" w:cstheme="minorHAnsi"/>
          <w:spacing w:val="41"/>
          <w:sz w:val="22"/>
          <w:szCs w:val="22"/>
          <w:lang w:val="el-GR"/>
        </w:rPr>
        <w:t xml:space="preserve"> </w:t>
      </w:r>
      <w:r w:rsidRPr="001C13E1">
        <w:rPr>
          <w:rFonts w:asciiTheme="minorHAnsi" w:hAnsiTheme="minorHAnsi" w:cstheme="minorHAnsi"/>
          <w:sz w:val="22"/>
          <w:szCs w:val="22"/>
          <w:lang w:val="el-GR"/>
        </w:rPr>
        <w:t>αποζημιώνει</w:t>
      </w:r>
      <w:r w:rsidRPr="001C13E1">
        <w:rPr>
          <w:rFonts w:asciiTheme="minorHAnsi" w:hAnsiTheme="minorHAnsi" w:cstheme="minorHAnsi"/>
          <w:spacing w:val="41"/>
          <w:sz w:val="22"/>
          <w:szCs w:val="22"/>
          <w:lang w:val="el-GR"/>
        </w:rPr>
        <w:t xml:space="preserve"> </w:t>
      </w:r>
      <w:r w:rsidRPr="001C13E1">
        <w:rPr>
          <w:rFonts w:asciiTheme="minorHAnsi" w:hAnsiTheme="minorHAnsi" w:cstheme="minorHAnsi"/>
          <w:sz w:val="22"/>
          <w:szCs w:val="22"/>
          <w:lang w:val="el-GR"/>
        </w:rPr>
        <w:t>πλήρως</w:t>
      </w:r>
      <w:r w:rsidRPr="001C13E1">
        <w:rPr>
          <w:rFonts w:asciiTheme="minorHAnsi" w:hAnsiTheme="minorHAnsi" w:cstheme="minorHAnsi"/>
          <w:spacing w:val="42"/>
          <w:sz w:val="22"/>
          <w:szCs w:val="22"/>
          <w:lang w:val="el-GR"/>
        </w:rPr>
        <w:t xml:space="preserve"> </w:t>
      </w:r>
      <w:r w:rsidRPr="001C13E1">
        <w:rPr>
          <w:rFonts w:asciiTheme="minorHAnsi" w:hAnsiTheme="minorHAnsi" w:cstheme="minorHAnsi"/>
          <w:sz w:val="22"/>
          <w:szCs w:val="22"/>
          <w:lang w:val="el-GR"/>
        </w:rPr>
        <w:t>την</w:t>
      </w:r>
      <w:r w:rsidRPr="001C13E1">
        <w:rPr>
          <w:rFonts w:asciiTheme="minorHAnsi" w:hAnsiTheme="minorHAnsi" w:cstheme="minorHAnsi"/>
          <w:spacing w:val="42"/>
          <w:sz w:val="22"/>
          <w:szCs w:val="22"/>
          <w:lang w:val="el-GR"/>
        </w:rPr>
        <w:t xml:space="preserve"> </w:t>
      </w:r>
      <w:r w:rsidRPr="001C13E1">
        <w:rPr>
          <w:rFonts w:asciiTheme="minorHAnsi" w:hAnsiTheme="minorHAnsi" w:cstheme="minorHAnsi"/>
          <w:sz w:val="22"/>
          <w:szCs w:val="22"/>
          <w:lang w:val="el-GR"/>
        </w:rPr>
        <w:t>Αναθέτουσα</w:t>
      </w:r>
      <w:r w:rsidRPr="001C13E1">
        <w:rPr>
          <w:rFonts w:asciiTheme="minorHAnsi" w:hAnsiTheme="minorHAnsi" w:cstheme="minorHAnsi"/>
          <w:spacing w:val="43"/>
          <w:sz w:val="22"/>
          <w:szCs w:val="22"/>
          <w:lang w:val="el-GR"/>
        </w:rPr>
        <w:t xml:space="preserve"> </w:t>
      </w:r>
      <w:r w:rsidRPr="001C13E1">
        <w:rPr>
          <w:rFonts w:asciiTheme="minorHAnsi" w:hAnsiTheme="minorHAnsi" w:cstheme="minorHAnsi"/>
          <w:sz w:val="22"/>
          <w:szCs w:val="22"/>
          <w:lang w:val="el-GR"/>
        </w:rPr>
        <w:t>Αρχή</w:t>
      </w:r>
      <w:r w:rsidRPr="001C13E1">
        <w:rPr>
          <w:rFonts w:asciiTheme="minorHAnsi" w:hAnsiTheme="minorHAnsi" w:cstheme="minorHAnsi"/>
          <w:spacing w:val="39"/>
          <w:sz w:val="22"/>
          <w:szCs w:val="22"/>
          <w:lang w:val="el-GR"/>
        </w:rPr>
        <w:t xml:space="preserve"> </w:t>
      </w:r>
      <w:r w:rsidRPr="001C13E1">
        <w:rPr>
          <w:rFonts w:asciiTheme="minorHAnsi" w:hAnsiTheme="minorHAnsi" w:cstheme="minorHAnsi"/>
          <w:sz w:val="22"/>
          <w:szCs w:val="22"/>
          <w:lang w:val="el-GR"/>
        </w:rPr>
        <w:t>για</w:t>
      </w:r>
      <w:r w:rsidRPr="001C13E1">
        <w:rPr>
          <w:rFonts w:asciiTheme="minorHAnsi" w:hAnsiTheme="minorHAnsi" w:cstheme="minorHAnsi"/>
          <w:spacing w:val="40"/>
          <w:sz w:val="22"/>
          <w:szCs w:val="22"/>
          <w:lang w:val="el-GR"/>
        </w:rPr>
        <w:t xml:space="preserve"> </w:t>
      </w:r>
      <w:r w:rsidRPr="001C13E1">
        <w:rPr>
          <w:rFonts w:asciiTheme="minorHAnsi" w:hAnsiTheme="minorHAnsi" w:cstheme="minorHAnsi"/>
          <w:sz w:val="22"/>
          <w:szCs w:val="22"/>
          <w:lang w:val="el-GR"/>
        </w:rPr>
        <w:t>κάθε</w:t>
      </w:r>
      <w:r w:rsidRPr="001C13E1">
        <w:rPr>
          <w:rFonts w:asciiTheme="minorHAnsi" w:hAnsiTheme="minorHAnsi" w:cstheme="minorHAnsi"/>
          <w:spacing w:val="41"/>
          <w:sz w:val="22"/>
          <w:szCs w:val="22"/>
          <w:lang w:val="el-GR"/>
        </w:rPr>
        <w:t xml:space="preserve"> </w:t>
      </w:r>
      <w:r w:rsidRPr="001C13E1">
        <w:rPr>
          <w:rFonts w:asciiTheme="minorHAnsi" w:hAnsiTheme="minorHAnsi" w:cstheme="minorHAnsi"/>
          <w:sz w:val="22"/>
          <w:szCs w:val="22"/>
          <w:lang w:val="el-GR"/>
        </w:rPr>
        <w:t>ζημία</w:t>
      </w:r>
      <w:r w:rsidRPr="001C13E1">
        <w:rPr>
          <w:rFonts w:asciiTheme="minorHAnsi" w:hAnsiTheme="minorHAnsi" w:cstheme="minorHAnsi"/>
          <w:spacing w:val="40"/>
          <w:sz w:val="22"/>
          <w:szCs w:val="22"/>
          <w:lang w:val="el-GR"/>
        </w:rPr>
        <w:t xml:space="preserve"> </w:t>
      </w:r>
      <w:r w:rsidRPr="001C13E1">
        <w:rPr>
          <w:rFonts w:asciiTheme="minorHAnsi" w:hAnsiTheme="minorHAnsi" w:cstheme="minorHAnsi"/>
          <w:sz w:val="22"/>
          <w:szCs w:val="22"/>
          <w:lang w:val="el-GR"/>
        </w:rPr>
        <w:t>που</w:t>
      </w:r>
      <w:r w:rsidRPr="001C13E1">
        <w:rPr>
          <w:rFonts w:asciiTheme="minorHAnsi" w:hAnsiTheme="minorHAnsi" w:cstheme="minorHAnsi"/>
          <w:spacing w:val="40"/>
          <w:sz w:val="22"/>
          <w:szCs w:val="22"/>
          <w:lang w:val="el-GR"/>
        </w:rPr>
        <w:t xml:space="preserve"> </w:t>
      </w:r>
      <w:r w:rsidRPr="001C13E1">
        <w:rPr>
          <w:rFonts w:asciiTheme="minorHAnsi" w:hAnsiTheme="minorHAnsi" w:cstheme="minorHAnsi"/>
          <w:sz w:val="22"/>
          <w:szCs w:val="22"/>
          <w:lang w:val="el-GR"/>
        </w:rPr>
        <w:t>ενδεχομένως</w:t>
      </w:r>
      <w:r w:rsidRPr="001C13E1">
        <w:rPr>
          <w:rFonts w:asciiTheme="minorHAnsi" w:hAnsiTheme="minorHAnsi" w:cstheme="minorHAnsi"/>
          <w:spacing w:val="-5"/>
          <w:sz w:val="22"/>
          <w:szCs w:val="22"/>
          <w:lang w:val="el-GR"/>
        </w:rPr>
        <w:t xml:space="preserve"> </w:t>
      </w:r>
      <w:r w:rsidRPr="001C13E1">
        <w:rPr>
          <w:rFonts w:asciiTheme="minorHAnsi" w:hAnsiTheme="minorHAnsi" w:cstheme="minorHAnsi"/>
          <w:sz w:val="22"/>
          <w:szCs w:val="22"/>
          <w:lang w:val="el-GR"/>
        </w:rPr>
        <w:t>προκληθεί</w:t>
      </w:r>
      <w:r w:rsidRPr="001C13E1">
        <w:rPr>
          <w:rFonts w:asciiTheme="minorHAnsi" w:hAnsiTheme="minorHAnsi" w:cstheme="minorHAnsi"/>
          <w:spacing w:val="-48"/>
          <w:sz w:val="22"/>
          <w:szCs w:val="22"/>
          <w:lang w:val="el-GR"/>
        </w:rPr>
        <w:t xml:space="preserve"> </w:t>
      </w:r>
      <w:r w:rsidRPr="001C13E1">
        <w:rPr>
          <w:rFonts w:asciiTheme="minorHAnsi" w:hAnsiTheme="minorHAnsi" w:cstheme="minorHAnsi"/>
          <w:sz w:val="22"/>
          <w:szCs w:val="22"/>
          <w:lang w:val="el-GR"/>
        </w:rPr>
        <w:t>σε αυτήν από υπαιτιότητα του Αναδόχου ή των προσώπων που συνεργάζονται με αυτόν για την υλοποίηση</w:t>
      </w:r>
      <w:r w:rsidRPr="001C13E1">
        <w:rPr>
          <w:rFonts w:asciiTheme="minorHAnsi" w:hAnsiTheme="minorHAnsi" w:cstheme="minorHAnsi"/>
          <w:spacing w:val="1"/>
          <w:sz w:val="22"/>
          <w:szCs w:val="22"/>
          <w:lang w:val="el-GR"/>
        </w:rPr>
        <w:t xml:space="preserve"> </w:t>
      </w:r>
      <w:r w:rsidRPr="001C13E1">
        <w:rPr>
          <w:rFonts w:asciiTheme="minorHAnsi" w:hAnsiTheme="minorHAnsi" w:cstheme="minorHAnsi"/>
          <w:sz w:val="22"/>
          <w:szCs w:val="22"/>
          <w:lang w:val="el-GR"/>
        </w:rPr>
        <w:t>του</w:t>
      </w:r>
      <w:r w:rsidRPr="001C13E1">
        <w:rPr>
          <w:rFonts w:asciiTheme="minorHAnsi" w:hAnsiTheme="minorHAnsi" w:cstheme="minorHAnsi"/>
          <w:spacing w:val="-2"/>
          <w:sz w:val="22"/>
          <w:szCs w:val="22"/>
          <w:lang w:val="el-GR"/>
        </w:rPr>
        <w:t xml:space="preserve"> </w:t>
      </w:r>
      <w:r w:rsidRPr="001C13E1">
        <w:rPr>
          <w:rFonts w:asciiTheme="minorHAnsi" w:hAnsiTheme="minorHAnsi" w:cstheme="minorHAnsi"/>
          <w:sz w:val="22"/>
          <w:szCs w:val="22"/>
          <w:lang w:val="el-GR"/>
        </w:rPr>
        <w:t>έργου.</w:t>
      </w:r>
    </w:p>
    <w:p w14:paraId="3F6D8F64" w14:textId="77777777" w:rsidR="001477A8" w:rsidRDefault="001477A8" w:rsidP="001477A8">
      <w:pPr>
        <w:pStyle w:val="aff1"/>
        <w:widowControl w:val="0"/>
        <w:numPr>
          <w:ilvl w:val="0"/>
          <w:numId w:val="17"/>
        </w:numPr>
        <w:tabs>
          <w:tab w:val="left" w:pos="315"/>
        </w:tabs>
        <w:autoSpaceDE w:val="0"/>
        <w:autoSpaceDN w:val="0"/>
        <w:spacing w:after="120"/>
        <w:ind w:right="-1" w:firstLine="0"/>
        <w:contextualSpacing w:val="0"/>
        <w:jc w:val="both"/>
        <w:rPr>
          <w:rFonts w:asciiTheme="minorHAnsi" w:hAnsiTheme="minorHAnsi" w:cstheme="minorHAnsi"/>
          <w:sz w:val="22"/>
          <w:szCs w:val="22"/>
          <w:lang w:val="el-GR"/>
        </w:rPr>
      </w:pPr>
      <w:r w:rsidRPr="001C13E1">
        <w:rPr>
          <w:rFonts w:asciiTheme="minorHAnsi" w:hAnsiTheme="minorHAnsi" w:cstheme="minorHAnsi"/>
          <w:spacing w:val="-1"/>
          <w:sz w:val="22"/>
          <w:szCs w:val="22"/>
          <w:lang w:val="el-GR"/>
        </w:rPr>
        <w:lastRenderedPageBreak/>
        <w:t>Ο</w:t>
      </w:r>
      <w:r w:rsidRPr="001C13E1">
        <w:rPr>
          <w:rFonts w:asciiTheme="minorHAnsi" w:hAnsiTheme="minorHAnsi" w:cstheme="minorHAnsi"/>
          <w:spacing w:val="-8"/>
          <w:sz w:val="22"/>
          <w:szCs w:val="22"/>
          <w:lang w:val="el-GR"/>
        </w:rPr>
        <w:t xml:space="preserve"> </w:t>
      </w:r>
      <w:r w:rsidRPr="001C13E1">
        <w:rPr>
          <w:rFonts w:asciiTheme="minorHAnsi" w:hAnsiTheme="minorHAnsi" w:cstheme="minorHAnsi"/>
          <w:spacing w:val="-1"/>
          <w:sz w:val="22"/>
          <w:szCs w:val="22"/>
          <w:lang w:val="el-GR"/>
        </w:rPr>
        <w:t>Ανάδοχος</w:t>
      </w:r>
      <w:r w:rsidRPr="001C13E1">
        <w:rPr>
          <w:rFonts w:asciiTheme="minorHAnsi" w:hAnsiTheme="minorHAnsi" w:cstheme="minorHAnsi"/>
          <w:spacing w:val="-8"/>
          <w:sz w:val="22"/>
          <w:szCs w:val="22"/>
          <w:lang w:val="el-GR"/>
        </w:rPr>
        <w:t xml:space="preserve"> </w:t>
      </w:r>
      <w:r w:rsidRPr="001C13E1">
        <w:rPr>
          <w:rFonts w:asciiTheme="minorHAnsi" w:hAnsiTheme="minorHAnsi" w:cstheme="minorHAnsi"/>
          <w:sz w:val="22"/>
          <w:szCs w:val="22"/>
          <w:lang w:val="el-GR"/>
        </w:rPr>
        <w:t>συνδράμει</w:t>
      </w:r>
      <w:r w:rsidRPr="001C13E1">
        <w:rPr>
          <w:rFonts w:asciiTheme="minorHAnsi" w:hAnsiTheme="minorHAnsi" w:cstheme="minorHAnsi"/>
          <w:spacing w:val="-12"/>
          <w:sz w:val="22"/>
          <w:szCs w:val="22"/>
          <w:lang w:val="el-GR"/>
        </w:rPr>
        <w:t xml:space="preserve"> </w:t>
      </w:r>
      <w:r w:rsidRPr="001C13E1">
        <w:rPr>
          <w:rFonts w:asciiTheme="minorHAnsi" w:hAnsiTheme="minorHAnsi" w:cstheme="minorHAnsi"/>
          <w:sz w:val="22"/>
          <w:szCs w:val="22"/>
          <w:lang w:val="el-GR"/>
        </w:rPr>
        <w:t>με</w:t>
      </w:r>
      <w:r w:rsidRPr="001C13E1">
        <w:rPr>
          <w:rFonts w:asciiTheme="minorHAnsi" w:hAnsiTheme="minorHAnsi" w:cstheme="minorHAnsi"/>
          <w:spacing w:val="-8"/>
          <w:sz w:val="22"/>
          <w:szCs w:val="22"/>
          <w:lang w:val="el-GR"/>
        </w:rPr>
        <w:t xml:space="preserve"> </w:t>
      </w:r>
      <w:r w:rsidRPr="001C13E1">
        <w:rPr>
          <w:rFonts w:asciiTheme="minorHAnsi" w:hAnsiTheme="minorHAnsi" w:cstheme="minorHAnsi"/>
          <w:sz w:val="22"/>
          <w:szCs w:val="22"/>
          <w:lang w:val="el-GR"/>
        </w:rPr>
        <w:t>δαπάνες</w:t>
      </w:r>
      <w:r w:rsidRPr="001C13E1">
        <w:rPr>
          <w:rFonts w:asciiTheme="minorHAnsi" w:hAnsiTheme="minorHAnsi" w:cstheme="minorHAnsi"/>
          <w:spacing w:val="-10"/>
          <w:sz w:val="22"/>
          <w:szCs w:val="22"/>
          <w:lang w:val="el-GR"/>
        </w:rPr>
        <w:t xml:space="preserve"> </w:t>
      </w:r>
      <w:r w:rsidRPr="001C13E1">
        <w:rPr>
          <w:rFonts w:asciiTheme="minorHAnsi" w:hAnsiTheme="minorHAnsi" w:cstheme="minorHAnsi"/>
          <w:sz w:val="22"/>
          <w:szCs w:val="22"/>
          <w:lang w:val="el-GR"/>
        </w:rPr>
        <w:t>του</w:t>
      </w:r>
      <w:r w:rsidRPr="001C13E1">
        <w:rPr>
          <w:rFonts w:asciiTheme="minorHAnsi" w:hAnsiTheme="minorHAnsi" w:cstheme="minorHAnsi"/>
          <w:spacing w:val="-10"/>
          <w:sz w:val="22"/>
          <w:szCs w:val="22"/>
          <w:lang w:val="el-GR"/>
        </w:rPr>
        <w:t xml:space="preserve"> </w:t>
      </w:r>
      <w:r w:rsidRPr="001C13E1">
        <w:rPr>
          <w:rFonts w:asciiTheme="minorHAnsi" w:hAnsiTheme="minorHAnsi" w:cstheme="minorHAnsi"/>
          <w:sz w:val="22"/>
          <w:szCs w:val="22"/>
          <w:lang w:val="el-GR"/>
        </w:rPr>
        <w:t>την</w:t>
      </w:r>
      <w:r w:rsidRPr="001C13E1">
        <w:rPr>
          <w:rFonts w:asciiTheme="minorHAnsi" w:hAnsiTheme="minorHAnsi" w:cstheme="minorHAnsi"/>
          <w:spacing w:val="-9"/>
          <w:sz w:val="22"/>
          <w:szCs w:val="22"/>
          <w:lang w:val="el-GR"/>
        </w:rPr>
        <w:t xml:space="preserve"> </w:t>
      </w:r>
      <w:r w:rsidRPr="001C13E1">
        <w:rPr>
          <w:rFonts w:asciiTheme="minorHAnsi" w:hAnsiTheme="minorHAnsi" w:cstheme="minorHAnsi"/>
          <w:sz w:val="22"/>
          <w:szCs w:val="22"/>
          <w:lang w:val="el-GR"/>
        </w:rPr>
        <w:t>Αναθέτουσα</w:t>
      </w:r>
      <w:r w:rsidRPr="001C13E1">
        <w:rPr>
          <w:rFonts w:asciiTheme="minorHAnsi" w:hAnsiTheme="minorHAnsi" w:cstheme="minorHAnsi"/>
          <w:spacing w:val="-9"/>
          <w:sz w:val="22"/>
          <w:szCs w:val="22"/>
          <w:lang w:val="el-GR"/>
        </w:rPr>
        <w:t xml:space="preserve"> </w:t>
      </w:r>
      <w:r w:rsidRPr="001C13E1">
        <w:rPr>
          <w:rFonts w:asciiTheme="minorHAnsi" w:hAnsiTheme="minorHAnsi" w:cstheme="minorHAnsi"/>
          <w:sz w:val="22"/>
          <w:szCs w:val="22"/>
          <w:lang w:val="el-GR"/>
        </w:rPr>
        <w:t>Αρχή,</w:t>
      </w:r>
      <w:r w:rsidRPr="001C13E1">
        <w:rPr>
          <w:rFonts w:asciiTheme="minorHAnsi" w:hAnsiTheme="minorHAnsi" w:cstheme="minorHAnsi"/>
          <w:spacing w:val="-8"/>
          <w:sz w:val="22"/>
          <w:szCs w:val="22"/>
          <w:lang w:val="el-GR"/>
        </w:rPr>
        <w:t xml:space="preserve"> </w:t>
      </w:r>
      <w:r w:rsidRPr="001C13E1">
        <w:rPr>
          <w:rFonts w:asciiTheme="minorHAnsi" w:hAnsiTheme="minorHAnsi" w:cstheme="minorHAnsi"/>
          <w:sz w:val="22"/>
          <w:szCs w:val="22"/>
          <w:lang w:val="el-GR"/>
        </w:rPr>
        <w:t>αναλαμβάνοντας</w:t>
      </w:r>
      <w:r w:rsidRPr="001C13E1">
        <w:rPr>
          <w:rFonts w:asciiTheme="minorHAnsi" w:hAnsiTheme="minorHAnsi" w:cstheme="minorHAnsi"/>
          <w:spacing w:val="-10"/>
          <w:sz w:val="22"/>
          <w:szCs w:val="22"/>
          <w:lang w:val="el-GR"/>
        </w:rPr>
        <w:t xml:space="preserve"> </w:t>
      </w:r>
      <w:r w:rsidRPr="001C13E1">
        <w:rPr>
          <w:rFonts w:asciiTheme="minorHAnsi" w:hAnsiTheme="minorHAnsi" w:cstheme="minorHAnsi"/>
          <w:sz w:val="22"/>
          <w:szCs w:val="22"/>
          <w:lang w:val="el-GR"/>
        </w:rPr>
        <w:t>το</w:t>
      </w:r>
      <w:r w:rsidRPr="001C13E1">
        <w:rPr>
          <w:rFonts w:asciiTheme="minorHAnsi" w:hAnsiTheme="minorHAnsi" w:cstheme="minorHAnsi"/>
          <w:spacing w:val="-10"/>
          <w:sz w:val="22"/>
          <w:szCs w:val="22"/>
          <w:lang w:val="el-GR"/>
        </w:rPr>
        <w:t xml:space="preserve"> </w:t>
      </w:r>
      <w:r w:rsidRPr="001C13E1">
        <w:rPr>
          <w:rFonts w:asciiTheme="minorHAnsi" w:hAnsiTheme="minorHAnsi" w:cstheme="minorHAnsi"/>
          <w:sz w:val="22"/>
          <w:szCs w:val="22"/>
          <w:lang w:val="el-GR"/>
        </w:rPr>
        <w:t>κόστος</w:t>
      </w:r>
      <w:r w:rsidRPr="001C13E1">
        <w:rPr>
          <w:rFonts w:asciiTheme="minorHAnsi" w:hAnsiTheme="minorHAnsi" w:cstheme="minorHAnsi"/>
          <w:spacing w:val="-9"/>
          <w:sz w:val="22"/>
          <w:szCs w:val="22"/>
          <w:lang w:val="el-GR"/>
        </w:rPr>
        <w:t xml:space="preserve"> </w:t>
      </w:r>
      <w:r w:rsidRPr="001C13E1">
        <w:rPr>
          <w:rFonts w:asciiTheme="minorHAnsi" w:hAnsiTheme="minorHAnsi" w:cstheme="minorHAnsi"/>
          <w:sz w:val="22"/>
          <w:szCs w:val="22"/>
          <w:lang w:val="el-GR"/>
        </w:rPr>
        <w:t>κάθε</w:t>
      </w:r>
      <w:r w:rsidRPr="001C13E1">
        <w:rPr>
          <w:rFonts w:asciiTheme="minorHAnsi" w:hAnsiTheme="minorHAnsi" w:cstheme="minorHAnsi"/>
          <w:spacing w:val="-11"/>
          <w:sz w:val="22"/>
          <w:szCs w:val="22"/>
          <w:lang w:val="el-GR"/>
        </w:rPr>
        <w:t xml:space="preserve"> </w:t>
      </w:r>
      <w:r w:rsidRPr="001C13E1">
        <w:rPr>
          <w:rFonts w:asciiTheme="minorHAnsi" w:hAnsiTheme="minorHAnsi" w:cstheme="minorHAnsi"/>
          <w:sz w:val="22"/>
          <w:szCs w:val="22"/>
          <w:lang w:val="el-GR"/>
        </w:rPr>
        <w:t>αντιδικίας,</w:t>
      </w:r>
      <w:r w:rsidRPr="001C13E1">
        <w:rPr>
          <w:rFonts w:asciiTheme="minorHAnsi" w:hAnsiTheme="minorHAnsi" w:cstheme="minorHAnsi"/>
          <w:spacing w:val="-47"/>
          <w:sz w:val="22"/>
          <w:szCs w:val="22"/>
          <w:lang w:val="el-GR"/>
        </w:rPr>
        <w:t xml:space="preserve"> </w:t>
      </w:r>
      <w:r w:rsidRPr="001C13E1">
        <w:rPr>
          <w:rFonts w:asciiTheme="minorHAnsi" w:hAnsiTheme="minorHAnsi" w:cstheme="minorHAnsi"/>
          <w:sz w:val="22"/>
          <w:szCs w:val="22"/>
          <w:lang w:val="el-GR"/>
        </w:rPr>
        <w:t>εξώδικης ή δικαστικής, με τρίτους, που συνδέεται με την εκ μέρους του αδυναμία ή πλημμελή εκπλήρωση</w:t>
      </w:r>
      <w:r w:rsidRPr="001C13E1">
        <w:rPr>
          <w:rFonts w:asciiTheme="minorHAnsi" w:hAnsiTheme="minorHAnsi" w:cstheme="minorHAnsi"/>
          <w:spacing w:val="1"/>
          <w:sz w:val="22"/>
          <w:szCs w:val="22"/>
          <w:lang w:val="el-GR"/>
        </w:rPr>
        <w:t xml:space="preserve"> </w:t>
      </w:r>
      <w:r w:rsidRPr="001C13E1">
        <w:rPr>
          <w:rFonts w:asciiTheme="minorHAnsi" w:hAnsiTheme="minorHAnsi" w:cstheme="minorHAnsi"/>
          <w:sz w:val="22"/>
          <w:szCs w:val="22"/>
          <w:lang w:val="el-GR"/>
        </w:rPr>
        <w:t>των</w:t>
      </w:r>
      <w:r w:rsidRPr="001C13E1">
        <w:rPr>
          <w:rFonts w:asciiTheme="minorHAnsi" w:hAnsiTheme="minorHAnsi" w:cstheme="minorHAnsi"/>
          <w:spacing w:val="-2"/>
          <w:sz w:val="22"/>
          <w:szCs w:val="22"/>
          <w:lang w:val="el-GR"/>
        </w:rPr>
        <w:t xml:space="preserve"> </w:t>
      </w:r>
      <w:r w:rsidRPr="001C13E1">
        <w:rPr>
          <w:rFonts w:asciiTheme="minorHAnsi" w:hAnsiTheme="minorHAnsi" w:cstheme="minorHAnsi"/>
          <w:sz w:val="22"/>
          <w:szCs w:val="22"/>
          <w:lang w:val="el-GR"/>
        </w:rPr>
        <w:t>συμβατικών</w:t>
      </w:r>
      <w:r w:rsidRPr="001C13E1">
        <w:rPr>
          <w:rFonts w:asciiTheme="minorHAnsi" w:hAnsiTheme="minorHAnsi" w:cstheme="minorHAnsi"/>
          <w:spacing w:val="-3"/>
          <w:sz w:val="22"/>
          <w:szCs w:val="22"/>
          <w:lang w:val="el-GR"/>
        </w:rPr>
        <w:t xml:space="preserve"> </w:t>
      </w:r>
      <w:r w:rsidRPr="001C13E1">
        <w:rPr>
          <w:rFonts w:asciiTheme="minorHAnsi" w:hAnsiTheme="minorHAnsi" w:cstheme="minorHAnsi"/>
          <w:sz w:val="22"/>
          <w:szCs w:val="22"/>
          <w:lang w:val="el-GR"/>
        </w:rPr>
        <w:t>του</w:t>
      </w:r>
      <w:r w:rsidRPr="001C13E1">
        <w:rPr>
          <w:rFonts w:asciiTheme="minorHAnsi" w:hAnsiTheme="minorHAnsi" w:cstheme="minorHAnsi"/>
          <w:spacing w:val="1"/>
          <w:sz w:val="22"/>
          <w:szCs w:val="22"/>
          <w:lang w:val="el-GR"/>
        </w:rPr>
        <w:t xml:space="preserve"> </w:t>
      </w:r>
      <w:r w:rsidRPr="001C13E1">
        <w:rPr>
          <w:rFonts w:asciiTheme="minorHAnsi" w:hAnsiTheme="minorHAnsi" w:cstheme="minorHAnsi"/>
          <w:sz w:val="22"/>
          <w:szCs w:val="22"/>
          <w:lang w:val="el-GR"/>
        </w:rPr>
        <w:t>υποχρεώσεων.</w:t>
      </w:r>
    </w:p>
    <w:p w14:paraId="6922D47B" w14:textId="77777777" w:rsidR="001477A8" w:rsidRPr="00A54443" w:rsidRDefault="001477A8" w:rsidP="001477A8">
      <w:pPr>
        <w:pStyle w:val="aff1"/>
        <w:widowControl w:val="0"/>
        <w:tabs>
          <w:tab w:val="left" w:pos="315"/>
        </w:tabs>
        <w:autoSpaceDE w:val="0"/>
        <w:autoSpaceDN w:val="0"/>
        <w:spacing w:before="121"/>
        <w:ind w:left="100" w:right="210"/>
        <w:contextualSpacing w:val="0"/>
        <w:jc w:val="both"/>
        <w:rPr>
          <w:rFonts w:asciiTheme="minorHAnsi" w:hAnsiTheme="minorHAnsi" w:cstheme="minorHAnsi"/>
          <w:sz w:val="22"/>
          <w:szCs w:val="22"/>
          <w:lang w:val="el-GR"/>
        </w:rPr>
      </w:pPr>
    </w:p>
    <w:p w14:paraId="783E54C3" w14:textId="77777777" w:rsidR="001477A8" w:rsidRPr="001C13E1" w:rsidRDefault="00AC293A" w:rsidP="00AC293A">
      <w:pPr>
        <w:widowControl w:val="0"/>
        <w:tabs>
          <w:tab w:val="left" w:pos="0"/>
        </w:tabs>
        <w:autoSpaceDE w:val="0"/>
        <w:autoSpaceDN w:val="0"/>
        <w:adjustRightInd w:val="0"/>
        <w:rPr>
          <w:rFonts w:cstheme="minorHAnsi"/>
          <w:b/>
          <w:u w:val="single"/>
          <w:lang w:val="el-GR"/>
        </w:rPr>
      </w:pPr>
      <w:r>
        <w:rPr>
          <w:rFonts w:cstheme="minorHAnsi"/>
          <w:b/>
          <w:u w:val="single"/>
          <w:lang w:val="el-GR"/>
        </w:rPr>
        <w:t>ΑΡΘΡΟ 13</w:t>
      </w:r>
      <w:r w:rsidR="001477A8" w:rsidRPr="001477A8">
        <w:rPr>
          <w:rFonts w:cstheme="minorHAnsi"/>
          <w:b/>
          <w:u w:val="single"/>
          <w:lang w:val="el-GR"/>
        </w:rPr>
        <w:t>:</w:t>
      </w:r>
      <w:r w:rsidR="001477A8" w:rsidRPr="001C13E1">
        <w:rPr>
          <w:rFonts w:cstheme="minorHAnsi"/>
          <w:b/>
          <w:u w:val="single"/>
          <w:lang w:val="el-GR"/>
        </w:rPr>
        <w:t xml:space="preserve"> ΚΑΤΑΓΓΕΛΙΑ ΣΥΜΒΑΣΗΣ</w:t>
      </w:r>
    </w:p>
    <w:p w14:paraId="0A46B421" w14:textId="77777777" w:rsidR="001477A8" w:rsidRPr="001C13E1" w:rsidRDefault="001477A8" w:rsidP="00AC293A">
      <w:pPr>
        <w:tabs>
          <w:tab w:val="left" w:pos="0"/>
        </w:tabs>
        <w:autoSpaceDE w:val="0"/>
        <w:autoSpaceDN w:val="0"/>
        <w:adjustRightInd w:val="0"/>
        <w:rPr>
          <w:rFonts w:cstheme="minorHAnsi"/>
          <w:lang w:val="el-GR"/>
        </w:rPr>
      </w:pPr>
      <w:r w:rsidRPr="001C13E1">
        <w:rPr>
          <w:rFonts w:cstheme="minorHAnsi"/>
          <w:lang w:val="el-GR"/>
        </w:rPr>
        <w:t>Στην</w:t>
      </w:r>
      <w:r w:rsidRPr="001C13E1">
        <w:rPr>
          <w:rFonts w:cstheme="minorHAnsi"/>
          <w:spacing w:val="11"/>
          <w:lang w:val="el-GR"/>
        </w:rPr>
        <w:t xml:space="preserve"> </w:t>
      </w:r>
      <w:r w:rsidRPr="001C13E1">
        <w:rPr>
          <w:rFonts w:cstheme="minorHAnsi"/>
          <w:lang w:val="el-GR"/>
        </w:rPr>
        <w:t>περίπτωση</w:t>
      </w:r>
      <w:r w:rsidRPr="001C13E1">
        <w:rPr>
          <w:rFonts w:cstheme="minorHAnsi"/>
          <w:spacing w:val="11"/>
          <w:lang w:val="el-GR"/>
        </w:rPr>
        <w:t xml:space="preserve"> </w:t>
      </w:r>
      <w:r w:rsidRPr="001C13E1">
        <w:rPr>
          <w:rFonts w:cstheme="minorHAnsi"/>
          <w:lang w:val="el-GR"/>
        </w:rPr>
        <w:t>που,</w:t>
      </w:r>
      <w:r w:rsidRPr="001C13E1">
        <w:rPr>
          <w:rFonts w:cstheme="minorHAnsi"/>
          <w:spacing w:val="13"/>
          <w:lang w:val="el-GR"/>
        </w:rPr>
        <w:t xml:space="preserve"> </w:t>
      </w:r>
      <w:r w:rsidRPr="001C13E1">
        <w:rPr>
          <w:rFonts w:cstheme="minorHAnsi"/>
          <w:lang w:val="el-GR"/>
        </w:rPr>
        <w:t>κατά</w:t>
      </w:r>
      <w:r w:rsidRPr="001C13E1">
        <w:rPr>
          <w:rFonts w:cstheme="minorHAnsi"/>
          <w:spacing w:val="14"/>
          <w:lang w:val="el-GR"/>
        </w:rPr>
        <w:t xml:space="preserve"> </w:t>
      </w:r>
      <w:r w:rsidRPr="001C13E1">
        <w:rPr>
          <w:rFonts w:cstheme="minorHAnsi"/>
          <w:lang w:val="el-GR"/>
        </w:rPr>
        <w:t>την</w:t>
      </w:r>
      <w:r w:rsidRPr="001C13E1">
        <w:rPr>
          <w:rFonts w:cstheme="minorHAnsi"/>
          <w:spacing w:val="12"/>
          <w:lang w:val="el-GR"/>
        </w:rPr>
        <w:t xml:space="preserve"> </w:t>
      </w:r>
      <w:r w:rsidRPr="001C13E1">
        <w:rPr>
          <w:rFonts w:cstheme="minorHAnsi"/>
          <w:lang w:val="el-GR"/>
        </w:rPr>
        <w:t>εκτέλεση</w:t>
      </w:r>
      <w:r w:rsidRPr="001C13E1">
        <w:rPr>
          <w:rFonts w:cstheme="minorHAnsi"/>
          <w:spacing w:val="11"/>
          <w:lang w:val="el-GR"/>
        </w:rPr>
        <w:t xml:space="preserve"> </w:t>
      </w:r>
      <w:r w:rsidRPr="001C13E1">
        <w:rPr>
          <w:rFonts w:cstheme="minorHAnsi"/>
          <w:lang w:val="el-GR"/>
        </w:rPr>
        <w:t>της</w:t>
      </w:r>
      <w:r w:rsidRPr="001C13E1">
        <w:rPr>
          <w:rFonts w:cstheme="minorHAnsi"/>
          <w:spacing w:val="12"/>
          <w:lang w:val="el-GR"/>
        </w:rPr>
        <w:t xml:space="preserve"> </w:t>
      </w:r>
      <w:r w:rsidRPr="001C13E1">
        <w:rPr>
          <w:rFonts w:cstheme="minorHAnsi"/>
          <w:lang w:val="el-GR"/>
        </w:rPr>
        <w:t>σύμβασης,</w:t>
      </w:r>
      <w:r w:rsidRPr="001C13E1">
        <w:rPr>
          <w:rFonts w:cstheme="minorHAnsi"/>
          <w:spacing w:val="13"/>
          <w:lang w:val="el-GR"/>
        </w:rPr>
        <w:t xml:space="preserve"> </w:t>
      </w:r>
      <w:r w:rsidRPr="001C13E1">
        <w:rPr>
          <w:rFonts w:cstheme="minorHAnsi"/>
          <w:lang w:val="el-GR"/>
        </w:rPr>
        <w:t>ο</w:t>
      </w:r>
      <w:r w:rsidRPr="001C13E1">
        <w:rPr>
          <w:rFonts w:cstheme="minorHAnsi"/>
          <w:spacing w:val="13"/>
          <w:lang w:val="el-GR"/>
        </w:rPr>
        <w:t xml:space="preserve"> </w:t>
      </w:r>
      <w:r w:rsidRPr="001C13E1">
        <w:rPr>
          <w:rFonts w:cstheme="minorHAnsi"/>
          <w:lang w:val="el-GR"/>
        </w:rPr>
        <w:t>ανάδοχος</w:t>
      </w:r>
      <w:r w:rsidRPr="001C13E1">
        <w:rPr>
          <w:rFonts w:cstheme="minorHAnsi"/>
          <w:spacing w:val="13"/>
          <w:lang w:val="el-GR"/>
        </w:rPr>
        <w:t xml:space="preserve"> </w:t>
      </w:r>
      <w:r w:rsidRPr="001C13E1">
        <w:rPr>
          <w:rFonts w:cstheme="minorHAnsi"/>
          <w:lang w:val="el-GR"/>
        </w:rPr>
        <w:t>καταδικαστεί</w:t>
      </w:r>
      <w:r w:rsidRPr="001C13E1">
        <w:rPr>
          <w:rFonts w:cstheme="minorHAnsi"/>
          <w:spacing w:val="11"/>
          <w:lang w:val="el-GR"/>
        </w:rPr>
        <w:t xml:space="preserve"> </w:t>
      </w:r>
      <w:r w:rsidRPr="001C13E1">
        <w:rPr>
          <w:rFonts w:cstheme="minorHAnsi"/>
          <w:lang w:val="el-GR"/>
        </w:rPr>
        <w:t>αμετάκλητα</w:t>
      </w:r>
      <w:r w:rsidRPr="001C13E1">
        <w:rPr>
          <w:rFonts w:cstheme="minorHAnsi"/>
          <w:spacing w:val="11"/>
          <w:lang w:val="el-GR"/>
        </w:rPr>
        <w:t xml:space="preserve"> </w:t>
      </w:r>
      <w:r w:rsidRPr="001C13E1">
        <w:rPr>
          <w:rFonts w:cstheme="minorHAnsi"/>
          <w:lang w:val="el-GR"/>
        </w:rPr>
        <w:t>για</w:t>
      </w:r>
      <w:r w:rsidRPr="001C13E1">
        <w:rPr>
          <w:rFonts w:cstheme="minorHAnsi"/>
          <w:spacing w:val="12"/>
          <w:lang w:val="el-GR"/>
        </w:rPr>
        <w:t xml:space="preserve"> </w:t>
      </w:r>
      <w:r w:rsidRPr="001C13E1">
        <w:rPr>
          <w:rFonts w:cstheme="minorHAnsi"/>
          <w:lang w:val="el-GR"/>
        </w:rPr>
        <w:t>ένα</w:t>
      </w:r>
      <w:r w:rsidRPr="001C13E1">
        <w:rPr>
          <w:rFonts w:cstheme="minorHAnsi"/>
          <w:spacing w:val="13"/>
          <w:lang w:val="el-GR"/>
        </w:rPr>
        <w:t xml:space="preserve"> </w:t>
      </w:r>
      <w:r w:rsidRPr="001C13E1">
        <w:rPr>
          <w:rFonts w:cstheme="minorHAnsi"/>
          <w:lang w:val="el-GR"/>
        </w:rPr>
        <w:t>από</w:t>
      </w:r>
      <w:r w:rsidRPr="001C13E1">
        <w:rPr>
          <w:rFonts w:cstheme="minorHAnsi"/>
          <w:spacing w:val="1"/>
          <w:lang w:val="el-GR"/>
        </w:rPr>
        <w:t xml:space="preserve"> </w:t>
      </w:r>
      <w:r w:rsidRPr="001C13E1">
        <w:rPr>
          <w:rFonts w:cstheme="minorHAnsi"/>
          <w:lang w:val="el-GR"/>
        </w:rPr>
        <w:t>τα αδικήματα που αναφέρονται στο άρθρο 73 του ν. 4412/2016 όπως τροποποιήθηκε με το ν. 4782/2021, η</w:t>
      </w:r>
      <w:r w:rsidRPr="001C13E1">
        <w:rPr>
          <w:rFonts w:cstheme="minorHAnsi"/>
          <w:spacing w:val="1"/>
          <w:lang w:val="el-GR"/>
        </w:rPr>
        <w:t xml:space="preserve"> </w:t>
      </w:r>
      <w:r w:rsidRPr="001C13E1">
        <w:rPr>
          <w:rFonts w:cstheme="minorHAnsi"/>
          <w:lang w:val="el-GR"/>
        </w:rPr>
        <w:t>αναθέτουσα</w:t>
      </w:r>
      <w:r w:rsidRPr="001C13E1">
        <w:rPr>
          <w:rFonts w:cstheme="minorHAnsi"/>
          <w:spacing w:val="1"/>
          <w:lang w:val="el-GR"/>
        </w:rPr>
        <w:t xml:space="preserve"> </w:t>
      </w:r>
      <w:r w:rsidRPr="001C13E1">
        <w:rPr>
          <w:rFonts w:cstheme="minorHAnsi"/>
          <w:lang w:val="el-GR"/>
        </w:rPr>
        <w:t>αρχή</w:t>
      </w:r>
      <w:r w:rsidRPr="001C13E1">
        <w:rPr>
          <w:rFonts w:cstheme="minorHAnsi"/>
          <w:spacing w:val="1"/>
          <w:lang w:val="el-GR"/>
        </w:rPr>
        <w:t xml:space="preserve"> </w:t>
      </w:r>
      <w:r w:rsidRPr="001C13E1">
        <w:rPr>
          <w:rFonts w:cstheme="minorHAnsi"/>
          <w:lang w:val="el-GR"/>
        </w:rPr>
        <w:t>δύναται</w:t>
      </w:r>
      <w:r w:rsidRPr="001C13E1">
        <w:rPr>
          <w:rFonts w:cstheme="minorHAnsi"/>
          <w:spacing w:val="1"/>
          <w:lang w:val="el-GR"/>
        </w:rPr>
        <w:t xml:space="preserve"> </w:t>
      </w:r>
      <w:r w:rsidRPr="001C13E1">
        <w:rPr>
          <w:rFonts w:cstheme="minorHAnsi"/>
          <w:lang w:val="el-GR"/>
        </w:rPr>
        <w:t>να</w:t>
      </w:r>
      <w:r w:rsidRPr="001C13E1">
        <w:rPr>
          <w:rFonts w:cstheme="minorHAnsi"/>
          <w:spacing w:val="1"/>
          <w:lang w:val="el-GR"/>
        </w:rPr>
        <w:t xml:space="preserve"> </w:t>
      </w:r>
      <w:r w:rsidRPr="001C13E1">
        <w:rPr>
          <w:rFonts w:cstheme="minorHAnsi"/>
          <w:lang w:val="el-GR"/>
        </w:rPr>
        <w:t>καταγγείλει</w:t>
      </w:r>
      <w:r w:rsidRPr="001C13E1">
        <w:rPr>
          <w:rFonts w:cstheme="minorHAnsi"/>
          <w:spacing w:val="1"/>
          <w:lang w:val="el-GR"/>
        </w:rPr>
        <w:t xml:space="preserve"> </w:t>
      </w:r>
      <w:r w:rsidRPr="001C13E1">
        <w:rPr>
          <w:rFonts w:cstheme="minorHAnsi"/>
          <w:lang w:val="el-GR"/>
        </w:rPr>
        <w:t>μονομερώς</w:t>
      </w:r>
      <w:r w:rsidRPr="001C13E1">
        <w:rPr>
          <w:rFonts w:cstheme="minorHAnsi"/>
          <w:spacing w:val="1"/>
          <w:lang w:val="el-GR"/>
        </w:rPr>
        <w:t xml:space="preserve"> </w:t>
      </w:r>
      <w:r w:rsidRPr="001C13E1">
        <w:rPr>
          <w:rFonts w:cstheme="minorHAnsi"/>
          <w:lang w:val="el-GR"/>
        </w:rPr>
        <w:t>τη</w:t>
      </w:r>
      <w:r w:rsidRPr="001C13E1">
        <w:rPr>
          <w:rFonts w:cstheme="minorHAnsi"/>
          <w:spacing w:val="1"/>
          <w:lang w:val="el-GR"/>
        </w:rPr>
        <w:t xml:space="preserve"> </w:t>
      </w:r>
      <w:r w:rsidRPr="001C13E1">
        <w:rPr>
          <w:rFonts w:cstheme="minorHAnsi"/>
          <w:lang w:val="el-GR"/>
        </w:rPr>
        <w:t>σύμβαση</w:t>
      </w:r>
      <w:r w:rsidRPr="001C13E1">
        <w:rPr>
          <w:rFonts w:cstheme="minorHAnsi"/>
          <w:spacing w:val="1"/>
          <w:lang w:val="el-GR"/>
        </w:rPr>
        <w:t xml:space="preserve"> </w:t>
      </w:r>
      <w:r w:rsidRPr="001C13E1">
        <w:rPr>
          <w:rFonts w:cstheme="minorHAnsi"/>
          <w:lang w:val="el-GR"/>
        </w:rPr>
        <w:t>και</w:t>
      </w:r>
      <w:r w:rsidRPr="001C13E1">
        <w:rPr>
          <w:rFonts w:cstheme="minorHAnsi"/>
          <w:spacing w:val="1"/>
          <w:lang w:val="el-GR"/>
        </w:rPr>
        <w:t xml:space="preserve"> </w:t>
      </w:r>
      <w:r w:rsidRPr="001C13E1">
        <w:rPr>
          <w:rFonts w:cstheme="minorHAnsi"/>
          <w:lang w:val="el-GR"/>
        </w:rPr>
        <w:t>να</w:t>
      </w:r>
      <w:r w:rsidRPr="001C13E1">
        <w:rPr>
          <w:rFonts w:cstheme="minorHAnsi"/>
          <w:spacing w:val="1"/>
          <w:lang w:val="el-GR"/>
        </w:rPr>
        <w:t xml:space="preserve"> </w:t>
      </w:r>
      <w:r w:rsidRPr="001C13E1">
        <w:rPr>
          <w:rFonts w:cstheme="minorHAnsi"/>
          <w:lang w:val="el-GR"/>
        </w:rPr>
        <w:t>αναζητήσει</w:t>
      </w:r>
      <w:r w:rsidRPr="001C13E1">
        <w:rPr>
          <w:rFonts w:cstheme="minorHAnsi"/>
          <w:spacing w:val="1"/>
          <w:lang w:val="el-GR"/>
        </w:rPr>
        <w:t xml:space="preserve"> </w:t>
      </w:r>
      <w:r w:rsidRPr="001C13E1">
        <w:rPr>
          <w:rFonts w:cstheme="minorHAnsi"/>
          <w:lang w:val="el-GR"/>
        </w:rPr>
        <w:t>τυχόν</w:t>
      </w:r>
      <w:r w:rsidRPr="001C13E1">
        <w:rPr>
          <w:rFonts w:cstheme="minorHAnsi"/>
          <w:spacing w:val="1"/>
          <w:lang w:val="el-GR"/>
        </w:rPr>
        <w:t xml:space="preserve"> </w:t>
      </w:r>
      <w:r w:rsidRPr="001C13E1">
        <w:rPr>
          <w:rFonts w:cstheme="minorHAnsi"/>
          <w:lang w:val="el-GR"/>
        </w:rPr>
        <w:t>αξιώσεις</w:t>
      </w:r>
      <w:r w:rsidRPr="001C13E1">
        <w:rPr>
          <w:rFonts w:cstheme="minorHAnsi"/>
          <w:spacing w:val="1"/>
          <w:lang w:val="el-GR"/>
        </w:rPr>
        <w:t xml:space="preserve"> </w:t>
      </w:r>
      <w:r w:rsidRPr="001C13E1">
        <w:rPr>
          <w:rFonts w:cstheme="minorHAnsi"/>
          <w:lang w:val="el-GR"/>
        </w:rPr>
        <w:t>αποζημίωσης, σύμφωνα</w:t>
      </w:r>
      <w:r w:rsidRPr="001C13E1">
        <w:rPr>
          <w:rFonts w:cstheme="minorHAnsi"/>
          <w:spacing w:val="1"/>
          <w:lang w:val="el-GR"/>
        </w:rPr>
        <w:t xml:space="preserve"> </w:t>
      </w:r>
      <w:r w:rsidRPr="001C13E1">
        <w:rPr>
          <w:rFonts w:cstheme="minorHAnsi"/>
          <w:lang w:val="el-GR"/>
        </w:rPr>
        <w:t>με</w:t>
      </w:r>
      <w:r w:rsidRPr="001C13E1">
        <w:rPr>
          <w:rFonts w:cstheme="minorHAnsi"/>
          <w:spacing w:val="1"/>
          <w:lang w:val="el-GR"/>
        </w:rPr>
        <w:t xml:space="preserve"> </w:t>
      </w:r>
      <w:r w:rsidRPr="001C13E1">
        <w:rPr>
          <w:rFonts w:cstheme="minorHAnsi"/>
          <w:lang w:val="el-GR"/>
        </w:rPr>
        <w:t>τις σχετικές</w:t>
      </w:r>
      <w:r w:rsidRPr="001C13E1">
        <w:rPr>
          <w:rFonts w:cstheme="minorHAnsi"/>
          <w:spacing w:val="2"/>
          <w:lang w:val="el-GR"/>
        </w:rPr>
        <w:t xml:space="preserve"> </w:t>
      </w:r>
      <w:r w:rsidRPr="001C13E1">
        <w:rPr>
          <w:rFonts w:cstheme="minorHAnsi"/>
          <w:lang w:val="el-GR"/>
        </w:rPr>
        <w:t>διατάξεις του</w:t>
      </w:r>
      <w:r w:rsidRPr="001C13E1">
        <w:rPr>
          <w:rFonts w:cstheme="minorHAnsi"/>
          <w:spacing w:val="2"/>
          <w:lang w:val="el-GR"/>
        </w:rPr>
        <w:t xml:space="preserve"> </w:t>
      </w:r>
      <w:r w:rsidRPr="001C13E1">
        <w:rPr>
          <w:rFonts w:cstheme="minorHAnsi"/>
          <w:lang w:val="el-GR"/>
        </w:rPr>
        <w:t>ΑΚ,</w:t>
      </w:r>
      <w:r w:rsidRPr="001C13E1">
        <w:rPr>
          <w:rFonts w:cstheme="minorHAnsi"/>
          <w:spacing w:val="1"/>
          <w:lang w:val="el-GR"/>
        </w:rPr>
        <w:t xml:space="preserve"> </w:t>
      </w:r>
      <w:r w:rsidRPr="001C13E1">
        <w:rPr>
          <w:rFonts w:cstheme="minorHAnsi"/>
          <w:lang w:val="el-GR"/>
        </w:rPr>
        <w:t>περί</w:t>
      </w:r>
      <w:r w:rsidRPr="001C13E1">
        <w:rPr>
          <w:rFonts w:cstheme="minorHAnsi"/>
          <w:spacing w:val="3"/>
          <w:lang w:val="el-GR"/>
        </w:rPr>
        <w:t xml:space="preserve"> </w:t>
      </w:r>
      <w:r w:rsidRPr="001C13E1">
        <w:rPr>
          <w:rFonts w:cstheme="minorHAnsi"/>
          <w:lang w:val="el-GR"/>
        </w:rPr>
        <w:t>αμφοτεροβαρών συμβάσεων.</w:t>
      </w:r>
    </w:p>
    <w:p w14:paraId="5579100F" w14:textId="77777777" w:rsidR="001477A8" w:rsidRPr="00AC293A" w:rsidRDefault="001477A8" w:rsidP="00AC293A">
      <w:pPr>
        <w:tabs>
          <w:tab w:val="left" w:pos="0"/>
        </w:tabs>
        <w:autoSpaceDE w:val="0"/>
        <w:autoSpaceDN w:val="0"/>
        <w:adjustRightInd w:val="0"/>
        <w:spacing w:after="0"/>
        <w:rPr>
          <w:rFonts w:cstheme="minorHAnsi"/>
          <w:lang w:val="el-GR"/>
        </w:rPr>
      </w:pPr>
      <w:r w:rsidRPr="001C13E1">
        <w:rPr>
          <w:rFonts w:cstheme="minorHAnsi"/>
          <w:lang w:val="el-GR"/>
        </w:rPr>
        <w:t>Εάν</w:t>
      </w:r>
      <w:r w:rsidRPr="001C13E1">
        <w:rPr>
          <w:rFonts w:cstheme="minorHAnsi"/>
          <w:spacing w:val="1"/>
          <w:lang w:val="el-GR"/>
        </w:rPr>
        <w:t xml:space="preserve"> </w:t>
      </w:r>
      <w:r w:rsidRPr="001C13E1">
        <w:rPr>
          <w:rFonts w:cstheme="minorHAnsi"/>
          <w:lang w:val="el-GR"/>
        </w:rPr>
        <w:t>ο</w:t>
      </w:r>
      <w:r w:rsidRPr="001C13E1">
        <w:rPr>
          <w:rFonts w:cstheme="minorHAnsi"/>
          <w:spacing w:val="1"/>
          <w:lang w:val="el-GR"/>
        </w:rPr>
        <w:t xml:space="preserve"> </w:t>
      </w:r>
      <w:r w:rsidRPr="001C13E1">
        <w:rPr>
          <w:rFonts w:cstheme="minorHAnsi"/>
          <w:lang w:val="el-GR"/>
        </w:rPr>
        <w:t>ανάδοχος</w:t>
      </w:r>
      <w:r w:rsidRPr="001C13E1">
        <w:rPr>
          <w:rFonts w:cstheme="minorHAnsi"/>
          <w:spacing w:val="1"/>
          <w:lang w:val="el-GR"/>
        </w:rPr>
        <w:t xml:space="preserve"> </w:t>
      </w:r>
      <w:r w:rsidRPr="001C13E1">
        <w:rPr>
          <w:rFonts w:cstheme="minorHAnsi"/>
          <w:lang w:val="el-GR"/>
        </w:rPr>
        <w:t>πτωχεύσει</w:t>
      </w:r>
      <w:r w:rsidRPr="001C13E1">
        <w:rPr>
          <w:rFonts w:cstheme="minorHAnsi"/>
          <w:spacing w:val="1"/>
          <w:lang w:val="el-GR"/>
        </w:rPr>
        <w:t xml:space="preserve"> </w:t>
      </w:r>
      <w:r w:rsidRPr="001C13E1">
        <w:rPr>
          <w:rFonts w:cstheme="minorHAnsi"/>
          <w:lang w:val="el-GR"/>
        </w:rPr>
        <w:t>ή</w:t>
      </w:r>
      <w:r w:rsidRPr="001C13E1">
        <w:rPr>
          <w:rFonts w:cstheme="minorHAnsi"/>
          <w:spacing w:val="1"/>
          <w:lang w:val="el-GR"/>
        </w:rPr>
        <w:t xml:space="preserve"> </w:t>
      </w:r>
      <w:r w:rsidRPr="001C13E1">
        <w:rPr>
          <w:rFonts w:cstheme="minorHAnsi"/>
          <w:lang w:val="el-GR"/>
        </w:rPr>
        <w:t>υπαχθεί</w:t>
      </w:r>
      <w:r w:rsidRPr="001C13E1">
        <w:rPr>
          <w:rFonts w:cstheme="minorHAnsi"/>
          <w:spacing w:val="1"/>
          <w:lang w:val="el-GR"/>
        </w:rPr>
        <w:t xml:space="preserve"> </w:t>
      </w:r>
      <w:r w:rsidRPr="001C13E1">
        <w:rPr>
          <w:rFonts w:cstheme="minorHAnsi"/>
          <w:lang w:val="el-GR"/>
        </w:rPr>
        <w:t>σε</w:t>
      </w:r>
      <w:r w:rsidRPr="001C13E1">
        <w:rPr>
          <w:rFonts w:cstheme="minorHAnsi"/>
          <w:spacing w:val="1"/>
          <w:lang w:val="el-GR"/>
        </w:rPr>
        <w:t xml:space="preserve"> </w:t>
      </w:r>
      <w:r w:rsidRPr="001C13E1">
        <w:rPr>
          <w:rFonts w:cstheme="minorHAnsi"/>
          <w:lang w:val="el-GR"/>
        </w:rPr>
        <w:t>διαδικασία</w:t>
      </w:r>
      <w:r w:rsidRPr="001C13E1">
        <w:rPr>
          <w:rFonts w:cstheme="minorHAnsi"/>
          <w:spacing w:val="1"/>
          <w:lang w:val="el-GR"/>
        </w:rPr>
        <w:t xml:space="preserve"> </w:t>
      </w:r>
      <w:r w:rsidRPr="001C13E1">
        <w:rPr>
          <w:rFonts w:cstheme="minorHAnsi"/>
          <w:lang w:val="el-GR"/>
        </w:rPr>
        <w:t>εξυγίανσης</w:t>
      </w:r>
      <w:r w:rsidRPr="001C13E1">
        <w:rPr>
          <w:rFonts w:cstheme="minorHAnsi"/>
          <w:spacing w:val="1"/>
          <w:lang w:val="el-GR"/>
        </w:rPr>
        <w:t xml:space="preserve"> </w:t>
      </w:r>
      <w:r w:rsidRPr="001C13E1">
        <w:rPr>
          <w:rFonts w:cstheme="minorHAnsi"/>
          <w:lang w:val="el-GR"/>
        </w:rPr>
        <w:t>ή</w:t>
      </w:r>
      <w:r w:rsidRPr="001C13E1">
        <w:rPr>
          <w:rFonts w:cstheme="minorHAnsi"/>
          <w:spacing w:val="1"/>
          <w:lang w:val="el-GR"/>
        </w:rPr>
        <w:t xml:space="preserve"> </w:t>
      </w:r>
      <w:r w:rsidRPr="001C13E1">
        <w:rPr>
          <w:rFonts w:cstheme="minorHAnsi"/>
          <w:lang w:val="el-GR"/>
        </w:rPr>
        <w:t>ειδικής</w:t>
      </w:r>
      <w:r w:rsidRPr="001C13E1">
        <w:rPr>
          <w:rFonts w:cstheme="minorHAnsi"/>
          <w:spacing w:val="1"/>
          <w:lang w:val="el-GR"/>
        </w:rPr>
        <w:t xml:space="preserve"> </w:t>
      </w:r>
      <w:r w:rsidRPr="001C13E1">
        <w:rPr>
          <w:rFonts w:cstheme="minorHAnsi"/>
          <w:lang w:val="el-GR"/>
        </w:rPr>
        <w:t>εκκαθάρισης</w:t>
      </w:r>
      <w:r w:rsidRPr="001C13E1">
        <w:rPr>
          <w:rFonts w:cstheme="minorHAnsi"/>
          <w:spacing w:val="1"/>
          <w:lang w:val="el-GR"/>
        </w:rPr>
        <w:t xml:space="preserve"> </w:t>
      </w:r>
      <w:r w:rsidRPr="001C13E1">
        <w:rPr>
          <w:rFonts w:cstheme="minorHAnsi"/>
          <w:lang w:val="el-GR"/>
        </w:rPr>
        <w:t>ή</w:t>
      </w:r>
      <w:r w:rsidRPr="001C13E1">
        <w:rPr>
          <w:rFonts w:cstheme="minorHAnsi"/>
          <w:spacing w:val="1"/>
          <w:lang w:val="el-GR"/>
        </w:rPr>
        <w:t xml:space="preserve"> </w:t>
      </w:r>
      <w:r w:rsidRPr="001C13E1">
        <w:rPr>
          <w:rFonts w:cstheme="minorHAnsi"/>
          <w:lang w:val="el-GR"/>
        </w:rPr>
        <w:t>τεθεί</w:t>
      </w:r>
      <w:r w:rsidRPr="001C13E1">
        <w:rPr>
          <w:rFonts w:cstheme="minorHAnsi"/>
          <w:spacing w:val="1"/>
          <w:lang w:val="el-GR"/>
        </w:rPr>
        <w:t xml:space="preserve"> </w:t>
      </w:r>
      <w:r w:rsidRPr="001C13E1">
        <w:rPr>
          <w:rFonts w:cstheme="minorHAnsi"/>
          <w:lang w:val="el-GR"/>
        </w:rPr>
        <w:t>υπό</w:t>
      </w:r>
      <w:r w:rsidRPr="001C13E1">
        <w:rPr>
          <w:rFonts w:cstheme="minorHAnsi"/>
          <w:spacing w:val="1"/>
          <w:lang w:val="el-GR"/>
        </w:rPr>
        <w:t xml:space="preserve"> </w:t>
      </w:r>
      <w:r w:rsidRPr="001C13E1">
        <w:rPr>
          <w:rFonts w:cstheme="minorHAnsi"/>
          <w:lang w:val="el-GR"/>
        </w:rPr>
        <w:t>αναγκαστική</w:t>
      </w:r>
      <w:r w:rsidRPr="001C13E1">
        <w:rPr>
          <w:rFonts w:cstheme="minorHAnsi"/>
          <w:spacing w:val="1"/>
          <w:lang w:val="el-GR"/>
        </w:rPr>
        <w:t xml:space="preserve"> </w:t>
      </w:r>
      <w:r w:rsidRPr="001C13E1">
        <w:rPr>
          <w:rFonts w:cstheme="minorHAnsi"/>
          <w:lang w:val="el-GR"/>
        </w:rPr>
        <w:t>διαχείριση</w:t>
      </w:r>
      <w:r w:rsidRPr="001C13E1">
        <w:rPr>
          <w:rFonts w:cstheme="minorHAnsi"/>
          <w:spacing w:val="1"/>
          <w:lang w:val="el-GR"/>
        </w:rPr>
        <w:t xml:space="preserve"> </w:t>
      </w:r>
      <w:r w:rsidRPr="001C13E1">
        <w:rPr>
          <w:rFonts w:cstheme="minorHAnsi"/>
          <w:lang w:val="el-GR"/>
        </w:rPr>
        <w:t>από</w:t>
      </w:r>
      <w:r w:rsidRPr="001C13E1">
        <w:rPr>
          <w:rFonts w:cstheme="minorHAnsi"/>
          <w:spacing w:val="1"/>
          <w:lang w:val="el-GR"/>
        </w:rPr>
        <w:t xml:space="preserve"> </w:t>
      </w:r>
      <w:r w:rsidRPr="001C13E1">
        <w:rPr>
          <w:rFonts w:cstheme="minorHAnsi"/>
          <w:lang w:val="el-GR"/>
        </w:rPr>
        <w:t>εκκαθαριστή</w:t>
      </w:r>
      <w:r w:rsidRPr="001C13E1">
        <w:rPr>
          <w:rFonts w:cstheme="minorHAnsi"/>
          <w:spacing w:val="1"/>
          <w:lang w:val="el-GR"/>
        </w:rPr>
        <w:t xml:space="preserve"> </w:t>
      </w:r>
      <w:r w:rsidRPr="001C13E1">
        <w:rPr>
          <w:rFonts w:cstheme="minorHAnsi"/>
          <w:lang w:val="el-GR"/>
        </w:rPr>
        <w:t>ή</w:t>
      </w:r>
      <w:r w:rsidRPr="001C13E1">
        <w:rPr>
          <w:rFonts w:cstheme="minorHAnsi"/>
          <w:spacing w:val="1"/>
          <w:lang w:val="el-GR"/>
        </w:rPr>
        <w:t xml:space="preserve"> </w:t>
      </w:r>
      <w:r w:rsidRPr="001C13E1">
        <w:rPr>
          <w:rFonts w:cstheme="minorHAnsi"/>
          <w:lang w:val="el-GR"/>
        </w:rPr>
        <w:t>από</w:t>
      </w:r>
      <w:r w:rsidRPr="001C13E1">
        <w:rPr>
          <w:rFonts w:cstheme="minorHAnsi"/>
          <w:spacing w:val="1"/>
          <w:lang w:val="el-GR"/>
        </w:rPr>
        <w:t xml:space="preserve"> </w:t>
      </w:r>
      <w:r w:rsidRPr="001C13E1">
        <w:rPr>
          <w:rFonts w:cstheme="minorHAnsi"/>
          <w:lang w:val="el-GR"/>
        </w:rPr>
        <w:t>το</w:t>
      </w:r>
      <w:r w:rsidRPr="001C13E1">
        <w:rPr>
          <w:rFonts w:cstheme="minorHAnsi"/>
          <w:spacing w:val="1"/>
          <w:lang w:val="el-GR"/>
        </w:rPr>
        <w:t xml:space="preserve"> </w:t>
      </w:r>
      <w:r w:rsidRPr="001C13E1">
        <w:rPr>
          <w:rFonts w:cstheme="minorHAnsi"/>
          <w:lang w:val="el-GR"/>
        </w:rPr>
        <w:t>δικαστήριο</w:t>
      </w:r>
      <w:r w:rsidRPr="001C13E1">
        <w:rPr>
          <w:rFonts w:cstheme="minorHAnsi"/>
          <w:spacing w:val="1"/>
          <w:lang w:val="el-GR"/>
        </w:rPr>
        <w:t xml:space="preserve"> </w:t>
      </w:r>
      <w:r w:rsidRPr="001C13E1">
        <w:rPr>
          <w:rFonts w:cstheme="minorHAnsi"/>
          <w:lang w:val="el-GR"/>
        </w:rPr>
        <w:t>ή</w:t>
      </w:r>
      <w:r w:rsidRPr="001C13E1">
        <w:rPr>
          <w:rFonts w:cstheme="minorHAnsi"/>
          <w:spacing w:val="1"/>
          <w:lang w:val="el-GR"/>
        </w:rPr>
        <w:t xml:space="preserve"> </w:t>
      </w:r>
      <w:r w:rsidRPr="001C13E1">
        <w:rPr>
          <w:rFonts w:cstheme="minorHAnsi"/>
          <w:lang w:val="el-GR"/>
        </w:rPr>
        <w:t>υπαχθεί</w:t>
      </w:r>
      <w:r w:rsidRPr="001C13E1">
        <w:rPr>
          <w:rFonts w:cstheme="minorHAnsi"/>
          <w:spacing w:val="1"/>
          <w:lang w:val="el-GR"/>
        </w:rPr>
        <w:t xml:space="preserve"> </w:t>
      </w:r>
      <w:r w:rsidRPr="001C13E1">
        <w:rPr>
          <w:rFonts w:cstheme="minorHAnsi"/>
          <w:lang w:val="el-GR"/>
        </w:rPr>
        <w:t>σε</w:t>
      </w:r>
      <w:r w:rsidRPr="001C13E1">
        <w:rPr>
          <w:rFonts w:cstheme="minorHAnsi"/>
          <w:spacing w:val="1"/>
          <w:lang w:val="el-GR"/>
        </w:rPr>
        <w:t xml:space="preserve"> </w:t>
      </w:r>
      <w:r w:rsidRPr="001C13E1">
        <w:rPr>
          <w:rFonts w:cstheme="minorHAnsi"/>
          <w:lang w:val="el-GR"/>
        </w:rPr>
        <w:t>διαδικασία</w:t>
      </w:r>
      <w:r w:rsidRPr="001C13E1">
        <w:rPr>
          <w:rFonts w:cstheme="minorHAnsi"/>
          <w:spacing w:val="1"/>
          <w:lang w:val="el-GR"/>
        </w:rPr>
        <w:t xml:space="preserve"> </w:t>
      </w:r>
      <w:r w:rsidRPr="001C13E1">
        <w:rPr>
          <w:rFonts w:cstheme="minorHAnsi"/>
          <w:lang w:val="el-GR"/>
        </w:rPr>
        <w:t>πτωχευτικού</w:t>
      </w:r>
      <w:r w:rsidRPr="001C13E1">
        <w:rPr>
          <w:rFonts w:cstheme="minorHAnsi"/>
          <w:spacing w:val="1"/>
          <w:lang w:val="el-GR"/>
        </w:rPr>
        <w:t xml:space="preserve"> </w:t>
      </w:r>
      <w:r w:rsidRPr="001C13E1">
        <w:rPr>
          <w:rFonts w:cstheme="minorHAnsi"/>
          <w:lang w:val="el-GR"/>
        </w:rPr>
        <w:t>συμβιβασμού</w:t>
      </w:r>
      <w:r w:rsidRPr="001C13E1">
        <w:rPr>
          <w:rFonts w:cstheme="minorHAnsi"/>
          <w:spacing w:val="1"/>
          <w:lang w:val="el-GR"/>
        </w:rPr>
        <w:t xml:space="preserve"> </w:t>
      </w:r>
      <w:r w:rsidRPr="001C13E1">
        <w:rPr>
          <w:rFonts w:cstheme="minorHAnsi"/>
          <w:lang w:val="el-GR"/>
        </w:rPr>
        <w:t>ή</w:t>
      </w:r>
      <w:r w:rsidRPr="001C13E1">
        <w:rPr>
          <w:rFonts w:cstheme="minorHAnsi"/>
          <w:spacing w:val="1"/>
          <w:lang w:val="el-GR"/>
        </w:rPr>
        <w:t xml:space="preserve"> </w:t>
      </w:r>
      <w:r w:rsidRPr="001C13E1">
        <w:rPr>
          <w:rFonts w:cstheme="minorHAnsi"/>
          <w:lang w:val="el-GR"/>
        </w:rPr>
        <w:t>αναστείλει</w:t>
      </w:r>
      <w:r w:rsidRPr="001C13E1">
        <w:rPr>
          <w:rFonts w:cstheme="minorHAnsi"/>
          <w:spacing w:val="1"/>
          <w:lang w:val="el-GR"/>
        </w:rPr>
        <w:t xml:space="preserve"> </w:t>
      </w:r>
      <w:r w:rsidRPr="001C13E1">
        <w:rPr>
          <w:rFonts w:cstheme="minorHAnsi"/>
          <w:lang w:val="el-GR"/>
        </w:rPr>
        <w:t>τις</w:t>
      </w:r>
      <w:r w:rsidRPr="001C13E1">
        <w:rPr>
          <w:rFonts w:cstheme="minorHAnsi"/>
          <w:spacing w:val="1"/>
          <w:lang w:val="el-GR"/>
        </w:rPr>
        <w:t xml:space="preserve"> </w:t>
      </w:r>
      <w:r w:rsidRPr="00AC293A">
        <w:rPr>
          <w:rFonts w:cstheme="minorHAnsi"/>
          <w:lang w:val="el-GR"/>
        </w:rPr>
        <w:t>επιχειρηματικές</w:t>
      </w:r>
      <w:r w:rsidRPr="00AC293A">
        <w:rPr>
          <w:rFonts w:cstheme="minorHAnsi"/>
          <w:spacing w:val="1"/>
          <w:lang w:val="el-GR"/>
        </w:rPr>
        <w:t xml:space="preserve"> </w:t>
      </w:r>
      <w:r w:rsidRPr="00AC293A">
        <w:rPr>
          <w:rFonts w:cstheme="minorHAnsi"/>
          <w:lang w:val="el-GR"/>
        </w:rPr>
        <w:t>του</w:t>
      </w:r>
      <w:r w:rsidRPr="00AC293A">
        <w:rPr>
          <w:rFonts w:cstheme="minorHAnsi"/>
          <w:spacing w:val="1"/>
          <w:lang w:val="el-GR"/>
        </w:rPr>
        <w:t xml:space="preserve"> </w:t>
      </w:r>
      <w:r w:rsidRPr="00AC293A">
        <w:rPr>
          <w:rFonts w:cstheme="minorHAnsi"/>
          <w:lang w:val="el-GR"/>
        </w:rPr>
        <w:t>δραστηριότητες</w:t>
      </w:r>
      <w:r w:rsidRPr="00AC293A">
        <w:rPr>
          <w:rFonts w:cstheme="minorHAnsi"/>
          <w:spacing w:val="1"/>
          <w:lang w:val="el-GR"/>
        </w:rPr>
        <w:t xml:space="preserve"> </w:t>
      </w:r>
      <w:r w:rsidRPr="00AC293A">
        <w:rPr>
          <w:rFonts w:cstheme="minorHAnsi"/>
          <w:lang w:val="el-GR"/>
        </w:rPr>
        <w:t>ή</w:t>
      </w:r>
      <w:r w:rsidRPr="00AC293A">
        <w:rPr>
          <w:rFonts w:cstheme="minorHAnsi"/>
          <w:spacing w:val="1"/>
          <w:lang w:val="el-GR"/>
        </w:rPr>
        <w:t xml:space="preserve"> </w:t>
      </w:r>
      <w:r w:rsidRPr="00AC293A">
        <w:rPr>
          <w:rFonts w:cstheme="minorHAnsi"/>
          <w:lang w:val="el-GR"/>
        </w:rPr>
        <w:t>εάν</w:t>
      </w:r>
      <w:r w:rsidRPr="00AC293A">
        <w:rPr>
          <w:rFonts w:cstheme="minorHAnsi"/>
          <w:spacing w:val="1"/>
          <w:lang w:val="el-GR"/>
        </w:rPr>
        <w:t xml:space="preserve"> </w:t>
      </w:r>
      <w:r w:rsidRPr="00AC293A">
        <w:rPr>
          <w:rFonts w:cstheme="minorHAnsi"/>
          <w:lang w:val="el-GR"/>
        </w:rPr>
        <w:t>βρίσκεται</w:t>
      </w:r>
      <w:r w:rsidRPr="00AC293A">
        <w:rPr>
          <w:rFonts w:cstheme="minorHAnsi"/>
          <w:spacing w:val="1"/>
          <w:lang w:val="el-GR"/>
        </w:rPr>
        <w:t xml:space="preserve"> </w:t>
      </w:r>
      <w:r w:rsidRPr="00AC293A">
        <w:rPr>
          <w:rFonts w:cstheme="minorHAnsi"/>
          <w:lang w:val="el-GR"/>
        </w:rPr>
        <w:t>σε</w:t>
      </w:r>
      <w:r w:rsidRPr="00AC293A">
        <w:rPr>
          <w:rFonts w:cstheme="minorHAnsi"/>
          <w:spacing w:val="1"/>
          <w:lang w:val="el-GR"/>
        </w:rPr>
        <w:t xml:space="preserve"> </w:t>
      </w:r>
      <w:r w:rsidRPr="00AC293A">
        <w:rPr>
          <w:rFonts w:cstheme="minorHAnsi"/>
          <w:lang w:val="el-GR"/>
        </w:rPr>
        <w:t>οποιαδήποτε</w:t>
      </w:r>
      <w:r w:rsidRPr="00AC293A">
        <w:rPr>
          <w:rFonts w:cstheme="minorHAnsi"/>
          <w:spacing w:val="1"/>
          <w:lang w:val="el-GR"/>
        </w:rPr>
        <w:t xml:space="preserve"> </w:t>
      </w:r>
      <w:r w:rsidRPr="00AC293A">
        <w:rPr>
          <w:rFonts w:cstheme="minorHAnsi"/>
          <w:lang w:val="el-GR"/>
        </w:rPr>
        <w:t xml:space="preserve">ανάλογη κατάσταση, </w:t>
      </w:r>
      <w:proofErr w:type="spellStart"/>
      <w:r w:rsidRPr="00AC293A">
        <w:rPr>
          <w:rFonts w:cstheme="minorHAnsi"/>
          <w:lang w:val="el-GR"/>
        </w:rPr>
        <w:t>προκύπτουσα</w:t>
      </w:r>
      <w:proofErr w:type="spellEnd"/>
      <w:r w:rsidRPr="00AC293A">
        <w:rPr>
          <w:rFonts w:cstheme="minorHAnsi"/>
          <w:lang w:val="el-GR"/>
        </w:rPr>
        <w:t xml:space="preserve"> από παρόμοια διαδικασία, προβλεπόμενη σε εθνικές διατάξεις νόμου, η</w:t>
      </w:r>
      <w:r w:rsidRPr="00AC293A">
        <w:rPr>
          <w:rFonts w:cstheme="minorHAnsi"/>
          <w:spacing w:val="1"/>
          <w:lang w:val="el-GR"/>
        </w:rPr>
        <w:t xml:space="preserve"> </w:t>
      </w:r>
      <w:r w:rsidRPr="00AC293A">
        <w:rPr>
          <w:rFonts w:cstheme="minorHAnsi"/>
          <w:lang w:val="el-GR"/>
        </w:rPr>
        <w:t>αναθέτουσα</w:t>
      </w:r>
      <w:r w:rsidRPr="00AC293A">
        <w:rPr>
          <w:rFonts w:cstheme="minorHAnsi"/>
          <w:spacing w:val="1"/>
          <w:lang w:val="el-GR"/>
        </w:rPr>
        <w:t xml:space="preserve"> </w:t>
      </w:r>
      <w:r w:rsidRPr="00AC293A">
        <w:rPr>
          <w:rFonts w:cstheme="minorHAnsi"/>
          <w:lang w:val="el-GR"/>
        </w:rPr>
        <w:t>αρχή</w:t>
      </w:r>
      <w:r w:rsidRPr="00AC293A">
        <w:rPr>
          <w:rFonts w:cstheme="minorHAnsi"/>
          <w:spacing w:val="1"/>
          <w:lang w:val="el-GR"/>
        </w:rPr>
        <w:t xml:space="preserve"> </w:t>
      </w:r>
      <w:r w:rsidRPr="00AC293A">
        <w:rPr>
          <w:rFonts w:cstheme="minorHAnsi"/>
          <w:lang w:val="el-GR"/>
        </w:rPr>
        <w:t>δύναται,</w:t>
      </w:r>
      <w:r w:rsidRPr="00AC293A">
        <w:rPr>
          <w:rFonts w:cstheme="minorHAnsi"/>
          <w:spacing w:val="1"/>
          <w:lang w:val="el-GR"/>
        </w:rPr>
        <w:t xml:space="preserve"> </w:t>
      </w:r>
      <w:r w:rsidRPr="00AC293A">
        <w:rPr>
          <w:rFonts w:cstheme="minorHAnsi"/>
          <w:lang w:val="el-GR"/>
        </w:rPr>
        <w:t>ομοίως,</w:t>
      </w:r>
      <w:r w:rsidRPr="00AC293A">
        <w:rPr>
          <w:rFonts w:cstheme="minorHAnsi"/>
          <w:spacing w:val="1"/>
          <w:lang w:val="el-GR"/>
        </w:rPr>
        <w:t xml:space="preserve"> </w:t>
      </w:r>
      <w:r w:rsidRPr="00AC293A">
        <w:rPr>
          <w:rFonts w:cstheme="minorHAnsi"/>
          <w:lang w:val="el-GR"/>
        </w:rPr>
        <w:t>να</w:t>
      </w:r>
      <w:r w:rsidRPr="00AC293A">
        <w:rPr>
          <w:rFonts w:cstheme="minorHAnsi"/>
          <w:spacing w:val="1"/>
          <w:lang w:val="el-GR"/>
        </w:rPr>
        <w:t xml:space="preserve"> </w:t>
      </w:r>
      <w:r w:rsidRPr="00AC293A">
        <w:rPr>
          <w:rFonts w:cstheme="minorHAnsi"/>
          <w:lang w:val="el-GR"/>
        </w:rPr>
        <w:t>καταγγείλει</w:t>
      </w:r>
      <w:r w:rsidRPr="00AC293A">
        <w:rPr>
          <w:rFonts w:cstheme="minorHAnsi"/>
          <w:spacing w:val="1"/>
          <w:lang w:val="el-GR"/>
        </w:rPr>
        <w:t xml:space="preserve"> </w:t>
      </w:r>
      <w:r w:rsidRPr="00AC293A">
        <w:rPr>
          <w:rFonts w:cstheme="minorHAnsi"/>
          <w:lang w:val="el-GR"/>
        </w:rPr>
        <w:t>μονομερώς</w:t>
      </w:r>
      <w:r w:rsidRPr="00AC293A">
        <w:rPr>
          <w:rFonts w:cstheme="minorHAnsi"/>
          <w:spacing w:val="1"/>
          <w:lang w:val="el-GR"/>
        </w:rPr>
        <w:t xml:space="preserve"> </w:t>
      </w:r>
      <w:r w:rsidRPr="00AC293A">
        <w:rPr>
          <w:rFonts w:cstheme="minorHAnsi"/>
          <w:lang w:val="el-GR"/>
        </w:rPr>
        <w:t>τη</w:t>
      </w:r>
      <w:r w:rsidRPr="00AC293A">
        <w:rPr>
          <w:rFonts w:cstheme="minorHAnsi"/>
          <w:spacing w:val="1"/>
          <w:lang w:val="el-GR"/>
        </w:rPr>
        <w:t xml:space="preserve"> </w:t>
      </w:r>
      <w:r w:rsidRPr="00AC293A">
        <w:rPr>
          <w:rFonts w:cstheme="minorHAnsi"/>
          <w:lang w:val="el-GR"/>
        </w:rPr>
        <w:t>σύμβαση</w:t>
      </w:r>
      <w:r w:rsidRPr="00AC293A">
        <w:rPr>
          <w:rFonts w:cstheme="minorHAnsi"/>
          <w:spacing w:val="1"/>
          <w:lang w:val="el-GR"/>
        </w:rPr>
        <w:t xml:space="preserve"> </w:t>
      </w:r>
      <w:r w:rsidRPr="00AC293A">
        <w:rPr>
          <w:rFonts w:cstheme="minorHAnsi"/>
          <w:lang w:val="el-GR"/>
        </w:rPr>
        <w:t>και</w:t>
      </w:r>
      <w:r w:rsidRPr="00AC293A">
        <w:rPr>
          <w:rFonts w:cstheme="minorHAnsi"/>
          <w:spacing w:val="1"/>
          <w:lang w:val="el-GR"/>
        </w:rPr>
        <w:t xml:space="preserve"> </w:t>
      </w:r>
      <w:r w:rsidRPr="00AC293A">
        <w:rPr>
          <w:rFonts w:cstheme="minorHAnsi"/>
          <w:lang w:val="el-GR"/>
        </w:rPr>
        <w:t>να</w:t>
      </w:r>
      <w:r w:rsidRPr="00AC293A">
        <w:rPr>
          <w:rFonts w:cstheme="minorHAnsi"/>
          <w:spacing w:val="1"/>
          <w:lang w:val="el-GR"/>
        </w:rPr>
        <w:t xml:space="preserve"> </w:t>
      </w:r>
      <w:r w:rsidRPr="00AC293A">
        <w:rPr>
          <w:rFonts w:cstheme="minorHAnsi"/>
          <w:lang w:val="el-GR"/>
        </w:rPr>
        <w:t>αναζητήσει</w:t>
      </w:r>
      <w:r w:rsidRPr="00AC293A">
        <w:rPr>
          <w:rFonts w:cstheme="minorHAnsi"/>
          <w:spacing w:val="1"/>
          <w:lang w:val="el-GR"/>
        </w:rPr>
        <w:t xml:space="preserve"> </w:t>
      </w:r>
      <w:r w:rsidRPr="00AC293A">
        <w:rPr>
          <w:rFonts w:cstheme="minorHAnsi"/>
          <w:lang w:val="el-GR"/>
        </w:rPr>
        <w:t>τυχόν</w:t>
      </w:r>
      <w:r w:rsidRPr="00AC293A">
        <w:rPr>
          <w:rFonts w:cstheme="minorHAnsi"/>
          <w:spacing w:val="1"/>
          <w:lang w:val="el-GR"/>
        </w:rPr>
        <w:t xml:space="preserve"> </w:t>
      </w:r>
      <w:r w:rsidRPr="00AC293A">
        <w:rPr>
          <w:rFonts w:cstheme="minorHAnsi"/>
          <w:lang w:val="el-GR"/>
        </w:rPr>
        <w:t>αξιώσεις</w:t>
      </w:r>
      <w:r w:rsidRPr="00AC293A">
        <w:rPr>
          <w:rFonts w:cstheme="minorHAnsi"/>
          <w:spacing w:val="2"/>
          <w:lang w:val="el-GR"/>
        </w:rPr>
        <w:t xml:space="preserve"> </w:t>
      </w:r>
      <w:r w:rsidRPr="00AC293A">
        <w:rPr>
          <w:rFonts w:cstheme="minorHAnsi"/>
          <w:lang w:val="el-GR"/>
        </w:rPr>
        <w:t>αποζημίωσης,</w:t>
      </w:r>
      <w:r w:rsidRPr="00AC293A">
        <w:rPr>
          <w:rFonts w:cstheme="minorHAnsi"/>
          <w:spacing w:val="3"/>
          <w:lang w:val="el-GR"/>
        </w:rPr>
        <w:t xml:space="preserve"> </w:t>
      </w:r>
      <w:r w:rsidRPr="00AC293A">
        <w:rPr>
          <w:rFonts w:cstheme="minorHAnsi"/>
          <w:lang w:val="el-GR"/>
        </w:rPr>
        <w:t>σύμφωνα</w:t>
      </w:r>
      <w:r w:rsidRPr="00AC293A">
        <w:rPr>
          <w:rFonts w:cstheme="minorHAnsi"/>
          <w:spacing w:val="-1"/>
          <w:lang w:val="el-GR"/>
        </w:rPr>
        <w:t xml:space="preserve"> </w:t>
      </w:r>
      <w:r w:rsidRPr="00AC293A">
        <w:rPr>
          <w:rFonts w:cstheme="minorHAnsi"/>
          <w:lang w:val="el-GR"/>
        </w:rPr>
        <w:t>με τις σχετικές διατάξεις</w:t>
      </w:r>
      <w:r w:rsidRPr="00AC293A">
        <w:rPr>
          <w:rFonts w:cstheme="minorHAnsi"/>
          <w:spacing w:val="-1"/>
          <w:lang w:val="el-GR"/>
        </w:rPr>
        <w:t xml:space="preserve"> </w:t>
      </w:r>
      <w:r w:rsidRPr="00AC293A">
        <w:rPr>
          <w:rFonts w:cstheme="minorHAnsi"/>
          <w:lang w:val="el-GR"/>
        </w:rPr>
        <w:t>του</w:t>
      </w:r>
      <w:r w:rsidRPr="00AC293A">
        <w:rPr>
          <w:rFonts w:cstheme="minorHAnsi"/>
          <w:spacing w:val="3"/>
          <w:lang w:val="el-GR"/>
        </w:rPr>
        <w:t xml:space="preserve"> </w:t>
      </w:r>
      <w:r w:rsidRPr="00AC293A">
        <w:rPr>
          <w:rFonts w:cstheme="minorHAnsi"/>
          <w:lang w:val="el-GR"/>
        </w:rPr>
        <w:t>ΑΚ.</w:t>
      </w:r>
    </w:p>
    <w:p w14:paraId="2069E086" w14:textId="77777777" w:rsidR="001477A8" w:rsidRPr="00AC293A" w:rsidRDefault="001477A8" w:rsidP="001477A8">
      <w:pPr>
        <w:autoSpaceDE w:val="0"/>
        <w:autoSpaceDN w:val="0"/>
        <w:adjustRightInd w:val="0"/>
        <w:spacing w:after="0"/>
        <w:rPr>
          <w:rFonts w:cstheme="minorHAnsi"/>
          <w:lang w:val="el-GR"/>
        </w:rPr>
      </w:pPr>
    </w:p>
    <w:p w14:paraId="18D73CB0" w14:textId="77777777" w:rsidR="001477A8" w:rsidRPr="00AC293A" w:rsidRDefault="001477A8" w:rsidP="00AC293A">
      <w:pPr>
        <w:widowControl w:val="0"/>
        <w:tabs>
          <w:tab w:val="left" w:pos="0"/>
        </w:tabs>
        <w:autoSpaceDE w:val="0"/>
        <w:autoSpaceDN w:val="0"/>
        <w:adjustRightInd w:val="0"/>
        <w:rPr>
          <w:rFonts w:cstheme="minorHAnsi"/>
          <w:b/>
          <w:u w:val="single"/>
        </w:rPr>
      </w:pPr>
      <w:r w:rsidRPr="00AC293A">
        <w:rPr>
          <w:rFonts w:cstheme="minorHAnsi"/>
          <w:b/>
          <w:u w:val="single"/>
          <w:lang w:val="el-GR"/>
        </w:rPr>
        <w:t>Α</w:t>
      </w:r>
      <w:r w:rsidRPr="00AC293A">
        <w:rPr>
          <w:rFonts w:cstheme="minorHAnsi"/>
          <w:b/>
          <w:u w:val="single"/>
        </w:rPr>
        <w:t>ΡΘΡΟ 1</w:t>
      </w:r>
      <w:r w:rsidR="00AC293A">
        <w:rPr>
          <w:rFonts w:cstheme="minorHAnsi"/>
          <w:b/>
          <w:u w:val="single"/>
          <w:lang w:val="el-GR"/>
        </w:rPr>
        <w:t>4</w:t>
      </w:r>
      <w:r w:rsidRPr="00AC293A">
        <w:rPr>
          <w:rFonts w:cstheme="minorHAnsi"/>
          <w:b/>
          <w:u w:val="single"/>
        </w:rPr>
        <w:t>:</w:t>
      </w:r>
      <w:r w:rsidRPr="00AC293A">
        <w:rPr>
          <w:rFonts w:cstheme="minorHAnsi"/>
          <w:b/>
          <w:u w:val="single"/>
          <w:lang w:val="el-GR"/>
        </w:rPr>
        <w:t xml:space="preserve"> </w:t>
      </w:r>
      <w:r w:rsidRPr="00AC293A">
        <w:rPr>
          <w:rFonts w:cstheme="minorHAnsi"/>
          <w:b/>
          <w:u w:val="single"/>
        </w:rPr>
        <w:t>ΑΝΩΤ</w:t>
      </w:r>
      <w:r w:rsidRPr="00AC293A">
        <w:rPr>
          <w:rFonts w:cstheme="minorHAnsi"/>
          <w:b/>
          <w:u w:val="single"/>
          <w:lang w:val="el-GR"/>
        </w:rPr>
        <w:t>Ε</w:t>
      </w:r>
      <w:r w:rsidRPr="00AC293A">
        <w:rPr>
          <w:rFonts w:cstheme="minorHAnsi"/>
          <w:b/>
          <w:u w:val="single"/>
        </w:rPr>
        <w:t>ΡΑ Β</w:t>
      </w:r>
      <w:r w:rsidRPr="00AC293A">
        <w:rPr>
          <w:rFonts w:cstheme="minorHAnsi"/>
          <w:b/>
          <w:u w:val="single"/>
          <w:lang w:val="el-GR"/>
        </w:rPr>
        <w:t>Ι</w:t>
      </w:r>
      <w:r w:rsidRPr="00AC293A">
        <w:rPr>
          <w:rFonts w:cstheme="minorHAnsi"/>
          <w:b/>
          <w:u w:val="single"/>
        </w:rPr>
        <w:t>Α</w:t>
      </w:r>
    </w:p>
    <w:p w14:paraId="143FF4C5" w14:textId="77777777" w:rsidR="001477A8" w:rsidRPr="00AC293A" w:rsidRDefault="001477A8" w:rsidP="00AC293A">
      <w:pPr>
        <w:pStyle w:val="aff1"/>
        <w:widowControl w:val="0"/>
        <w:numPr>
          <w:ilvl w:val="0"/>
          <w:numId w:val="18"/>
        </w:numPr>
        <w:tabs>
          <w:tab w:val="left" w:pos="0"/>
          <w:tab w:val="left" w:pos="339"/>
        </w:tabs>
        <w:autoSpaceDE w:val="0"/>
        <w:autoSpaceDN w:val="0"/>
        <w:spacing w:after="120"/>
        <w:ind w:left="0" w:right="215" w:firstLine="0"/>
        <w:contextualSpacing w:val="0"/>
        <w:jc w:val="both"/>
        <w:rPr>
          <w:rFonts w:asciiTheme="minorHAnsi" w:hAnsiTheme="minorHAnsi" w:cstheme="minorHAnsi"/>
          <w:sz w:val="22"/>
          <w:szCs w:val="22"/>
          <w:lang w:val="el-GR"/>
        </w:rPr>
      </w:pPr>
      <w:r w:rsidRPr="00AC293A">
        <w:rPr>
          <w:rFonts w:asciiTheme="minorHAnsi" w:hAnsiTheme="minorHAnsi" w:cstheme="minorHAnsi"/>
          <w:sz w:val="22"/>
          <w:szCs w:val="22"/>
          <w:lang w:val="el-GR"/>
        </w:rPr>
        <w:t>Τα συμβαλλόμενα μέρη δεν ευθύνονται για τη μη εκπλήρωση των συμβατικών τους υποχρεώσεων, στο</w:t>
      </w:r>
      <w:r w:rsidRPr="00AC293A">
        <w:rPr>
          <w:rFonts w:asciiTheme="minorHAnsi" w:hAnsiTheme="minorHAnsi" w:cstheme="minorHAnsi"/>
          <w:spacing w:val="1"/>
          <w:sz w:val="22"/>
          <w:szCs w:val="22"/>
          <w:lang w:val="el-GR"/>
        </w:rPr>
        <w:t xml:space="preserve"> </w:t>
      </w:r>
      <w:r w:rsidRPr="00AC293A">
        <w:rPr>
          <w:rFonts w:asciiTheme="minorHAnsi" w:hAnsiTheme="minorHAnsi" w:cstheme="minorHAnsi"/>
          <w:sz w:val="22"/>
          <w:szCs w:val="22"/>
          <w:lang w:val="el-GR"/>
        </w:rPr>
        <w:t>μέτρο</w:t>
      </w:r>
      <w:r w:rsidRPr="00AC293A">
        <w:rPr>
          <w:rFonts w:asciiTheme="minorHAnsi" w:hAnsiTheme="minorHAnsi" w:cstheme="minorHAnsi"/>
          <w:spacing w:val="-2"/>
          <w:sz w:val="22"/>
          <w:szCs w:val="22"/>
          <w:lang w:val="el-GR"/>
        </w:rPr>
        <w:t xml:space="preserve"> </w:t>
      </w:r>
      <w:r w:rsidRPr="00AC293A">
        <w:rPr>
          <w:rFonts w:asciiTheme="minorHAnsi" w:hAnsiTheme="minorHAnsi" w:cstheme="minorHAnsi"/>
          <w:sz w:val="22"/>
          <w:szCs w:val="22"/>
          <w:lang w:val="el-GR"/>
        </w:rPr>
        <w:t>που</w:t>
      </w:r>
      <w:r w:rsidRPr="00AC293A">
        <w:rPr>
          <w:rFonts w:asciiTheme="minorHAnsi" w:hAnsiTheme="minorHAnsi" w:cstheme="minorHAnsi"/>
          <w:spacing w:val="-3"/>
          <w:sz w:val="22"/>
          <w:szCs w:val="22"/>
          <w:lang w:val="el-GR"/>
        </w:rPr>
        <w:t xml:space="preserve"> </w:t>
      </w:r>
      <w:r w:rsidRPr="00AC293A">
        <w:rPr>
          <w:rFonts w:asciiTheme="minorHAnsi" w:hAnsiTheme="minorHAnsi" w:cstheme="minorHAnsi"/>
          <w:sz w:val="22"/>
          <w:szCs w:val="22"/>
          <w:lang w:val="el-GR"/>
        </w:rPr>
        <w:t>η</w:t>
      </w:r>
      <w:r w:rsidRPr="00AC293A">
        <w:rPr>
          <w:rFonts w:asciiTheme="minorHAnsi" w:hAnsiTheme="minorHAnsi" w:cstheme="minorHAnsi"/>
          <w:spacing w:val="-1"/>
          <w:sz w:val="22"/>
          <w:szCs w:val="22"/>
          <w:lang w:val="el-GR"/>
        </w:rPr>
        <w:t xml:space="preserve"> </w:t>
      </w:r>
      <w:r w:rsidRPr="00AC293A">
        <w:rPr>
          <w:rFonts w:asciiTheme="minorHAnsi" w:hAnsiTheme="minorHAnsi" w:cstheme="minorHAnsi"/>
          <w:sz w:val="22"/>
          <w:szCs w:val="22"/>
          <w:lang w:val="el-GR"/>
        </w:rPr>
        <w:t>αδυναμία</w:t>
      </w:r>
      <w:r w:rsidRPr="00AC293A">
        <w:rPr>
          <w:rFonts w:asciiTheme="minorHAnsi" w:hAnsiTheme="minorHAnsi" w:cstheme="minorHAnsi"/>
          <w:spacing w:val="-4"/>
          <w:sz w:val="22"/>
          <w:szCs w:val="22"/>
          <w:lang w:val="el-GR"/>
        </w:rPr>
        <w:t xml:space="preserve"> </w:t>
      </w:r>
      <w:r w:rsidRPr="00AC293A">
        <w:rPr>
          <w:rFonts w:asciiTheme="minorHAnsi" w:hAnsiTheme="minorHAnsi" w:cstheme="minorHAnsi"/>
          <w:sz w:val="22"/>
          <w:szCs w:val="22"/>
          <w:lang w:val="el-GR"/>
        </w:rPr>
        <w:t>εκπλήρωσης</w:t>
      </w:r>
      <w:r w:rsidRPr="00AC293A">
        <w:rPr>
          <w:rFonts w:asciiTheme="minorHAnsi" w:hAnsiTheme="minorHAnsi" w:cstheme="minorHAnsi"/>
          <w:spacing w:val="1"/>
          <w:sz w:val="22"/>
          <w:szCs w:val="22"/>
          <w:lang w:val="el-GR"/>
        </w:rPr>
        <w:t xml:space="preserve"> </w:t>
      </w:r>
      <w:r w:rsidRPr="00AC293A">
        <w:rPr>
          <w:rFonts w:asciiTheme="minorHAnsi" w:hAnsiTheme="minorHAnsi" w:cstheme="minorHAnsi"/>
          <w:sz w:val="22"/>
          <w:szCs w:val="22"/>
          <w:lang w:val="el-GR"/>
        </w:rPr>
        <w:t>οφείλεται</w:t>
      </w:r>
      <w:r w:rsidRPr="00AC293A">
        <w:rPr>
          <w:rFonts w:asciiTheme="minorHAnsi" w:hAnsiTheme="minorHAnsi" w:cstheme="minorHAnsi"/>
          <w:spacing w:val="-4"/>
          <w:sz w:val="22"/>
          <w:szCs w:val="22"/>
          <w:lang w:val="el-GR"/>
        </w:rPr>
        <w:t xml:space="preserve"> </w:t>
      </w:r>
      <w:r w:rsidRPr="00AC293A">
        <w:rPr>
          <w:rFonts w:asciiTheme="minorHAnsi" w:hAnsiTheme="minorHAnsi" w:cstheme="minorHAnsi"/>
          <w:sz w:val="22"/>
          <w:szCs w:val="22"/>
          <w:lang w:val="el-GR"/>
        </w:rPr>
        <w:t>σε</w:t>
      </w:r>
      <w:r w:rsidRPr="00AC293A">
        <w:rPr>
          <w:rFonts w:asciiTheme="minorHAnsi" w:hAnsiTheme="minorHAnsi" w:cstheme="minorHAnsi"/>
          <w:spacing w:val="-2"/>
          <w:sz w:val="22"/>
          <w:szCs w:val="22"/>
          <w:lang w:val="el-GR"/>
        </w:rPr>
        <w:t xml:space="preserve"> </w:t>
      </w:r>
      <w:r w:rsidRPr="00AC293A">
        <w:rPr>
          <w:rFonts w:asciiTheme="minorHAnsi" w:hAnsiTheme="minorHAnsi" w:cstheme="minorHAnsi"/>
          <w:sz w:val="22"/>
          <w:szCs w:val="22"/>
          <w:lang w:val="el-GR"/>
        </w:rPr>
        <w:t>περιστατικά</w:t>
      </w:r>
      <w:r w:rsidRPr="00AC293A">
        <w:rPr>
          <w:rFonts w:asciiTheme="minorHAnsi" w:hAnsiTheme="minorHAnsi" w:cstheme="minorHAnsi"/>
          <w:spacing w:val="-1"/>
          <w:sz w:val="22"/>
          <w:szCs w:val="22"/>
          <w:lang w:val="el-GR"/>
        </w:rPr>
        <w:t xml:space="preserve"> </w:t>
      </w:r>
      <w:r w:rsidRPr="00AC293A">
        <w:rPr>
          <w:rFonts w:asciiTheme="minorHAnsi" w:hAnsiTheme="minorHAnsi" w:cstheme="minorHAnsi"/>
          <w:sz w:val="22"/>
          <w:szCs w:val="22"/>
          <w:lang w:val="el-GR"/>
        </w:rPr>
        <w:t>ανωτέρας βίας.</w:t>
      </w:r>
    </w:p>
    <w:p w14:paraId="749DF252" w14:textId="77777777" w:rsidR="001477A8" w:rsidRPr="00AC293A" w:rsidRDefault="001477A8" w:rsidP="00AC293A">
      <w:pPr>
        <w:pStyle w:val="aff1"/>
        <w:widowControl w:val="0"/>
        <w:numPr>
          <w:ilvl w:val="0"/>
          <w:numId w:val="18"/>
        </w:numPr>
        <w:tabs>
          <w:tab w:val="left" w:pos="0"/>
          <w:tab w:val="left" w:pos="365"/>
        </w:tabs>
        <w:autoSpaceDE w:val="0"/>
        <w:autoSpaceDN w:val="0"/>
        <w:spacing w:before="106"/>
        <w:ind w:left="0" w:right="205" w:firstLine="0"/>
        <w:contextualSpacing w:val="0"/>
        <w:jc w:val="both"/>
        <w:rPr>
          <w:rFonts w:asciiTheme="minorHAnsi" w:hAnsiTheme="minorHAnsi" w:cstheme="minorHAnsi"/>
          <w:sz w:val="22"/>
          <w:szCs w:val="22"/>
          <w:lang w:val="el-GR"/>
        </w:rPr>
      </w:pPr>
      <w:r w:rsidRPr="00AC293A">
        <w:rPr>
          <w:rFonts w:asciiTheme="minorHAnsi" w:hAnsiTheme="minorHAnsi" w:cstheme="minorHAnsi"/>
          <w:sz w:val="22"/>
          <w:szCs w:val="22"/>
          <w:lang w:val="el-GR"/>
        </w:rPr>
        <w:t>Ο Ανάδοχος επικαλούμενος υπαγωγή της αδυναμίας εκπλήρωσης υποχρεώσεων του σε γεγονός που</w:t>
      </w:r>
      <w:r w:rsidRPr="00AC293A">
        <w:rPr>
          <w:rFonts w:asciiTheme="minorHAnsi" w:hAnsiTheme="minorHAnsi" w:cstheme="minorHAnsi"/>
          <w:spacing w:val="1"/>
          <w:sz w:val="22"/>
          <w:szCs w:val="22"/>
          <w:lang w:val="el-GR"/>
        </w:rPr>
        <w:t xml:space="preserve"> </w:t>
      </w:r>
      <w:r w:rsidRPr="00AC293A">
        <w:rPr>
          <w:rFonts w:asciiTheme="minorHAnsi" w:hAnsiTheme="minorHAnsi" w:cstheme="minorHAnsi"/>
          <w:sz w:val="22"/>
          <w:szCs w:val="22"/>
          <w:lang w:val="el-GR"/>
        </w:rPr>
        <w:t>εμπίπτει στην έννοια της ανωτέρας βίας, οφείλει να γνωστοποιήσει και επικαλεσθεί προς την Αναθέτουσα</w:t>
      </w:r>
      <w:r w:rsidRPr="00AC293A">
        <w:rPr>
          <w:rFonts w:asciiTheme="minorHAnsi" w:hAnsiTheme="minorHAnsi" w:cstheme="minorHAnsi"/>
          <w:spacing w:val="1"/>
          <w:sz w:val="22"/>
          <w:szCs w:val="22"/>
          <w:lang w:val="el-GR"/>
        </w:rPr>
        <w:t xml:space="preserve"> </w:t>
      </w:r>
      <w:r w:rsidRPr="00AC293A">
        <w:rPr>
          <w:rFonts w:asciiTheme="minorHAnsi" w:hAnsiTheme="minorHAnsi" w:cstheme="minorHAnsi"/>
          <w:sz w:val="22"/>
          <w:szCs w:val="22"/>
          <w:lang w:val="el-GR"/>
        </w:rPr>
        <w:t>Αρχή</w:t>
      </w:r>
      <w:r w:rsidRPr="00AC293A">
        <w:rPr>
          <w:rFonts w:asciiTheme="minorHAnsi" w:hAnsiTheme="minorHAnsi" w:cstheme="minorHAnsi"/>
          <w:spacing w:val="1"/>
          <w:sz w:val="22"/>
          <w:szCs w:val="22"/>
          <w:lang w:val="el-GR"/>
        </w:rPr>
        <w:t xml:space="preserve"> </w:t>
      </w:r>
      <w:r w:rsidRPr="00AC293A">
        <w:rPr>
          <w:rFonts w:asciiTheme="minorHAnsi" w:hAnsiTheme="minorHAnsi" w:cstheme="minorHAnsi"/>
          <w:sz w:val="22"/>
          <w:szCs w:val="22"/>
          <w:lang w:val="el-GR"/>
        </w:rPr>
        <w:t>τους</w:t>
      </w:r>
      <w:r w:rsidRPr="00AC293A">
        <w:rPr>
          <w:rFonts w:asciiTheme="minorHAnsi" w:hAnsiTheme="minorHAnsi" w:cstheme="minorHAnsi"/>
          <w:spacing w:val="1"/>
          <w:sz w:val="22"/>
          <w:szCs w:val="22"/>
          <w:lang w:val="el-GR"/>
        </w:rPr>
        <w:t xml:space="preserve"> </w:t>
      </w:r>
      <w:r w:rsidRPr="00AC293A">
        <w:rPr>
          <w:rFonts w:asciiTheme="minorHAnsi" w:hAnsiTheme="minorHAnsi" w:cstheme="minorHAnsi"/>
          <w:sz w:val="22"/>
          <w:szCs w:val="22"/>
          <w:lang w:val="el-GR"/>
        </w:rPr>
        <w:t>σχετικούς</w:t>
      </w:r>
      <w:r w:rsidRPr="00AC293A">
        <w:rPr>
          <w:rFonts w:asciiTheme="minorHAnsi" w:hAnsiTheme="minorHAnsi" w:cstheme="minorHAnsi"/>
          <w:spacing w:val="1"/>
          <w:sz w:val="22"/>
          <w:szCs w:val="22"/>
          <w:lang w:val="el-GR"/>
        </w:rPr>
        <w:t xml:space="preserve"> </w:t>
      </w:r>
      <w:r w:rsidRPr="00AC293A">
        <w:rPr>
          <w:rFonts w:asciiTheme="minorHAnsi" w:hAnsiTheme="minorHAnsi" w:cstheme="minorHAnsi"/>
          <w:sz w:val="22"/>
          <w:szCs w:val="22"/>
          <w:lang w:val="el-GR"/>
        </w:rPr>
        <w:t>λόγους</w:t>
      </w:r>
      <w:r w:rsidRPr="00AC293A">
        <w:rPr>
          <w:rFonts w:asciiTheme="minorHAnsi" w:hAnsiTheme="minorHAnsi" w:cstheme="minorHAnsi"/>
          <w:spacing w:val="1"/>
          <w:sz w:val="22"/>
          <w:szCs w:val="22"/>
          <w:lang w:val="el-GR"/>
        </w:rPr>
        <w:t xml:space="preserve"> </w:t>
      </w:r>
      <w:r w:rsidRPr="00AC293A">
        <w:rPr>
          <w:rFonts w:asciiTheme="minorHAnsi" w:hAnsiTheme="minorHAnsi" w:cstheme="minorHAnsi"/>
          <w:sz w:val="22"/>
          <w:szCs w:val="22"/>
          <w:lang w:val="el-GR"/>
        </w:rPr>
        <w:t>και</w:t>
      </w:r>
      <w:r w:rsidRPr="00AC293A">
        <w:rPr>
          <w:rFonts w:asciiTheme="minorHAnsi" w:hAnsiTheme="minorHAnsi" w:cstheme="minorHAnsi"/>
          <w:spacing w:val="1"/>
          <w:sz w:val="22"/>
          <w:szCs w:val="22"/>
          <w:lang w:val="el-GR"/>
        </w:rPr>
        <w:t xml:space="preserve"> </w:t>
      </w:r>
      <w:r w:rsidRPr="00AC293A">
        <w:rPr>
          <w:rFonts w:asciiTheme="minorHAnsi" w:hAnsiTheme="minorHAnsi" w:cstheme="minorHAnsi"/>
          <w:sz w:val="22"/>
          <w:szCs w:val="22"/>
          <w:lang w:val="el-GR"/>
        </w:rPr>
        <w:t>τα</w:t>
      </w:r>
      <w:r w:rsidRPr="00AC293A">
        <w:rPr>
          <w:rFonts w:asciiTheme="minorHAnsi" w:hAnsiTheme="minorHAnsi" w:cstheme="minorHAnsi"/>
          <w:spacing w:val="1"/>
          <w:sz w:val="22"/>
          <w:szCs w:val="22"/>
          <w:lang w:val="el-GR"/>
        </w:rPr>
        <w:t xml:space="preserve"> </w:t>
      </w:r>
      <w:r w:rsidRPr="00AC293A">
        <w:rPr>
          <w:rFonts w:asciiTheme="minorHAnsi" w:hAnsiTheme="minorHAnsi" w:cstheme="minorHAnsi"/>
          <w:sz w:val="22"/>
          <w:szCs w:val="22"/>
          <w:lang w:val="el-GR"/>
        </w:rPr>
        <w:t>περιστατικά</w:t>
      </w:r>
      <w:r w:rsidRPr="00AC293A">
        <w:rPr>
          <w:rFonts w:asciiTheme="minorHAnsi" w:hAnsiTheme="minorHAnsi" w:cstheme="minorHAnsi"/>
          <w:spacing w:val="1"/>
          <w:sz w:val="22"/>
          <w:szCs w:val="22"/>
          <w:lang w:val="el-GR"/>
        </w:rPr>
        <w:t xml:space="preserve"> </w:t>
      </w:r>
      <w:r w:rsidRPr="00AC293A">
        <w:rPr>
          <w:rFonts w:asciiTheme="minorHAnsi" w:hAnsiTheme="minorHAnsi" w:cstheme="minorHAnsi"/>
          <w:sz w:val="22"/>
          <w:szCs w:val="22"/>
          <w:lang w:val="el-GR"/>
        </w:rPr>
        <w:t>εντός</w:t>
      </w:r>
      <w:r w:rsidRPr="00AC293A">
        <w:rPr>
          <w:rFonts w:asciiTheme="minorHAnsi" w:hAnsiTheme="minorHAnsi" w:cstheme="minorHAnsi"/>
          <w:spacing w:val="1"/>
          <w:sz w:val="22"/>
          <w:szCs w:val="22"/>
          <w:lang w:val="el-GR"/>
        </w:rPr>
        <w:t xml:space="preserve"> </w:t>
      </w:r>
      <w:r w:rsidRPr="00AC293A">
        <w:rPr>
          <w:rFonts w:asciiTheme="minorHAnsi" w:hAnsiTheme="minorHAnsi" w:cstheme="minorHAnsi"/>
          <w:sz w:val="22"/>
          <w:szCs w:val="22"/>
          <w:lang w:val="el-GR"/>
        </w:rPr>
        <w:t>είκοσι</w:t>
      </w:r>
      <w:r w:rsidRPr="00AC293A">
        <w:rPr>
          <w:rFonts w:asciiTheme="minorHAnsi" w:hAnsiTheme="minorHAnsi" w:cstheme="minorHAnsi"/>
          <w:spacing w:val="1"/>
          <w:sz w:val="22"/>
          <w:szCs w:val="22"/>
          <w:lang w:val="el-GR"/>
        </w:rPr>
        <w:t xml:space="preserve"> </w:t>
      </w:r>
      <w:r w:rsidRPr="00AC293A">
        <w:rPr>
          <w:rFonts w:asciiTheme="minorHAnsi" w:hAnsiTheme="minorHAnsi" w:cstheme="minorHAnsi"/>
          <w:sz w:val="22"/>
          <w:szCs w:val="22"/>
          <w:lang w:val="el-GR"/>
        </w:rPr>
        <w:t>(20)</w:t>
      </w:r>
      <w:r w:rsidRPr="00AC293A">
        <w:rPr>
          <w:rFonts w:asciiTheme="minorHAnsi" w:hAnsiTheme="minorHAnsi" w:cstheme="minorHAnsi"/>
          <w:spacing w:val="1"/>
          <w:sz w:val="22"/>
          <w:szCs w:val="22"/>
          <w:lang w:val="el-GR"/>
        </w:rPr>
        <w:t xml:space="preserve"> </w:t>
      </w:r>
      <w:r w:rsidRPr="00AC293A">
        <w:rPr>
          <w:rFonts w:asciiTheme="minorHAnsi" w:hAnsiTheme="minorHAnsi" w:cstheme="minorHAnsi"/>
          <w:sz w:val="22"/>
          <w:szCs w:val="22"/>
          <w:lang w:val="el-GR"/>
        </w:rPr>
        <w:t>ημερών</w:t>
      </w:r>
      <w:r w:rsidRPr="00AC293A">
        <w:rPr>
          <w:rFonts w:asciiTheme="minorHAnsi" w:hAnsiTheme="minorHAnsi" w:cstheme="minorHAnsi"/>
          <w:spacing w:val="1"/>
          <w:sz w:val="22"/>
          <w:szCs w:val="22"/>
          <w:lang w:val="el-GR"/>
        </w:rPr>
        <w:t xml:space="preserve"> </w:t>
      </w:r>
      <w:r w:rsidRPr="00AC293A">
        <w:rPr>
          <w:rFonts w:asciiTheme="minorHAnsi" w:hAnsiTheme="minorHAnsi" w:cstheme="minorHAnsi"/>
          <w:sz w:val="22"/>
          <w:szCs w:val="22"/>
          <w:lang w:val="el-GR"/>
        </w:rPr>
        <w:t>από</w:t>
      </w:r>
      <w:r w:rsidRPr="00AC293A">
        <w:rPr>
          <w:rFonts w:asciiTheme="minorHAnsi" w:hAnsiTheme="minorHAnsi" w:cstheme="minorHAnsi"/>
          <w:spacing w:val="1"/>
          <w:sz w:val="22"/>
          <w:szCs w:val="22"/>
          <w:lang w:val="el-GR"/>
        </w:rPr>
        <w:t xml:space="preserve"> </w:t>
      </w:r>
      <w:r w:rsidRPr="00AC293A">
        <w:rPr>
          <w:rFonts w:asciiTheme="minorHAnsi" w:hAnsiTheme="minorHAnsi" w:cstheme="minorHAnsi"/>
          <w:sz w:val="22"/>
          <w:szCs w:val="22"/>
          <w:lang w:val="el-GR"/>
        </w:rPr>
        <w:t>τότε</w:t>
      </w:r>
      <w:r w:rsidRPr="00AC293A">
        <w:rPr>
          <w:rFonts w:asciiTheme="minorHAnsi" w:hAnsiTheme="minorHAnsi" w:cstheme="minorHAnsi"/>
          <w:spacing w:val="1"/>
          <w:sz w:val="22"/>
          <w:szCs w:val="22"/>
          <w:lang w:val="el-GR"/>
        </w:rPr>
        <w:t xml:space="preserve"> </w:t>
      </w:r>
      <w:r w:rsidRPr="00AC293A">
        <w:rPr>
          <w:rFonts w:asciiTheme="minorHAnsi" w:hAnsiTheme="minorHAnsi" w:cstheme="minorHAnsi"/>
          <w:sz w:val="22"/>
          <w:szCs w:val="22"/>
          <w:lang w:val="el-GR"/>
        </w:rPr>
        <w:t>που</w:t>
      </w:r>
      <w:r w:rsidRPr="00AC293A">
        <w:rPr>
          <w:rFonts w:asciiTheme="minorHAnsi" w:hAnsiTheme="minorHAnsi" w:cstheme="minorHAnsi"/>
          <w:spacing w:val="1"/>
          <w:sz w:val="22"/>
          <w:szCs w:val="22"/>
          <w:lang w:val="el-GR"/>
        </w:rPr>
        <w:t xml:space="preserve"> </w:t>
      </w:r>
      <w:r w:rsidRPr="00AC293A">
        <w:rPr>
          <w:rFonts w:asciiTheme="minorHAnsi" w:hAnsiTheme="minorHAnsi" w:cstheme="minorHAnsi"/>
          <w:sz w:val="22"/>
          <w:szCs w:val="22"/>
          <w:lang w:val="el-GR"/>
        </w:rPr>
        <w:t>συνέβησαν</w:t>
      </w:r>
      <w:r w:rsidRPr="00AC293A">
        <w:rPr>
          <w:rFonts w:asciiTheme="minorHAnsi" w:hAnsiTheme="minorHAnsi" w:cstheme="minorHAnsi"/>
          <w:spacing w:val="1"/>
          <w:sz w:val="22"/>
          <w:szCs w:val="22"/>
          <w:lang w:val="el-GR"/>
        </w:rPr>
        <w:t xml:space="preserve"> </w:t>
      </w:r>
      <w:r w:rsidRPr="00AC293A">
        <w:rPr>
          <w:rFonts w:asciiTheme="minorHAnsi" w:hAnsiTheme="minorHAnsi" w:cstheme="minorHAnsi"/>
          <w:sz w:val="22"/>
          <w:szCs w:val="22"/>
          <w:lang w:val="el-GR"/>
        </w:rPr>
        <w:t>προσκομίζοντας τα απαραίτητα αποδεικτικά</w:t>
      </w:r>
      <w:r w:rsidRPr="00AC293A">
        <w:rPr>
          <w:rFonts w:asciiTheme="minorHAnsi" w:hAnsiTheme="minorHAnsi" w:cstheme="minorHAnsi"/>
          <w:spacing w:val="-4"/>
          <w:sz w:val="22"/>
          <w:szCs w:val="22"/>
          <w:lang w:val="el-GR"/>
        </w:rPr>
        <w:t xml:space="preserve"> </w:t>
      </w:r>
      <w:r w:rsidRPr="00AC293A">
        <w:rPr>
          <w:rFonts w:asciiTheme="minorHAnsi" w:hAnsiTheme="minorHAnsi" w:cstheme="minorHAnsi"/>
          <w:sz w:val="22"/>
          <w:szCs w:val="22"/>
          <w:lang w:val="el-GR"/>
        </w:rPr>
        <w:t>στοιχεία.</w:t>
      </w:r>
    </w:p>
    <w:p w14:paraId="6A661BF0" w14:textId="77777777" w:rsidR="001477A8" w:rsidRPr="00AC293A" w:rsidRDefault="001477A8" w:rsidP="001477A8">
      <w:pPr>
        <w:autoSpaceDE w:val="0"/>
        <w:autoSpaceDN w:val="0"/>
        <w:adjustRightInd w:val="0"/>
        <w:spacing w:after="0"/>
        <w:rPr>
          <w:rFonts w:cstheme="minorHAnsi"/>
          <w:b/>
          <w:u w:val="single"/>
          <w:lang w:val="el-GR"/>
        </w:rPr>
      </w:pPr>
    </w:p>
    <w:p w14:paraId="6A4AB29B" w14:textId="77777777" w:rsidR="001477A8" w:rsidRPr="00AC293A" w:rsidRDefault="00AC293A" w:rsidP="001477A8">
      <w:pPr>
        <w:autoSpaceDE w:val="0"/>
        <w:autoSpaceDN w:val="0"/>
        <w:adjustRightInd w:val="0"/>
        <w:rPr>
          <w:rFonts w:cstheme="minorHAnsi"/>
          <w:b/>
          <w:bCs/>
          <w:u w:val="single"/>
          <w:lang w:val="el-GR" w:eastAsia="el-GR"/>
        </w:rPr>
      </w:pPr>
      <w:r w:rsidRPr="00AC293A">
        <w:rPr>
          <w:rFonts w:cstheme="minorHAnsi"/>
          <w:b/>
          <w:bCs/>
          <w:u w:val="single"/>
          <w:lang w:val="el-GR" w:eastAsia="el-GR"/>
        </w:rPr>
        <w:t>ΑΡΘΡΟ 15</w:t>
      </w:r>
      <w:r w:rsidR="001477A8" w:rsidRPr="00AC293A">
        <w:rPr>
          <w:rFonts w:cstheme="minorHAnsi"/>
          <w:b/>
          <w:bCs/>
          <w:u w:val="single"/>
          <w:lang w:val="el-GR" w:eastAsia="el-GR"/>
        </w:rPr>
        <w:t>: ΛΟΙΠΟΙ ΟΡΟΙ</w:t>
      </w:r>
    </w:p>
    <w:p w14:paraId="4EB2DE24" w14:textId="77777777" w:rsidR="001477A8" w:rsidRPr="00AC293A" w:rsidRDefault="001477A8" w:rsidP="001477A8">
      <w:pPr>
        <w:autoSpaceDE w:val="0"/>
        <w:autoSpaceDN w:val="0"/>
        <w:adjustRightInd w:val="0"/>
        <w:rPr>
          <w:rFonts w:cstheme="minorHAnsi"/>
          <w:lang w:val="el-GR"/>
        </w:rPr>
      </w:pPr>
      <w:r w:rsidRPr="00AC293A">
        <w:rPr>
          <w:rFonts w:cstheme="minorHAnsi"/>
          <w:lang w:val="el-GR"/>
        </w:rPr>
        <w:t xml:space="preserve">Η παρούσα σύμβαση υπερισχύει από κάθε άλλο κείμενο στο οποίο αυτή στηρίζεται, εκτός καταδήλων σφαλμάτων ή παραδρομών. Η τροποποίηση των όρων της σύμβασης αυτής που όλοι θεωρούνται ουσιώδεις, μπορεί να γίνει μόνο εγγράφως, </w:t>
      </w:r>
      <w:proofErr w:type="spellStart"/>
      <w:r w:rsidRPr="00AC293A">
        <w:rPr>
          <w:rFonts w:cstheme="minorHAnsi"/>
          <w:lang w:val="el-GR"/>
        </w:rPr>
        <w:t>αποκλειομένου</w:t>
      </w:r>
      <w:proofErr w:type="spellEnd"/>
      <w:r w:rsidRPr="00AC293A">
        <w:rPr>
          <w:rFonts w:cstheme="minorHAnsi"/>
          <w:lang w:val="el-GR"/>
        </w:rPr>
        <w:t xml:space="preserve"> κάθε άλλου αποδεικτικού μέσου, </w:t>
      </w:r>
      <w:proofErr w:type="spellStart"/>
      <w:r w:rsidRPr="00AC293A">
        <w:rPr>
          <w:rFonts w:cstheme="minorHAnsi"/>
          <w:lang w:val="el-GR"/>
        </w:rPr>
        <w:t>αποκλειόμενου</w:t>
      </w:r>
      <w:proofErr w:type="spellEnd"/>
      <w:r w:rsidRPr="00AC293A">
        <w:rPr>
          <w:rFonts w:cstheme="minorHAnsi"/>
          <w:lang w:val="el-GR"/>
        </w:rPr>
        <w:t xml:space="preserve"> και αυτού του όρκου.</w:t>
      </w:r>
    </w:p>
    <w:p w14:paraId="3F00F241" w14:textId="77777777" w:rsidR="001477A8" w:rsidRPr="00AC293A" w:rsidRDefault="001477A8" w:rsidP="001477A8">
      <w:pPr>
        <w:autoSpaceDE w:val="0"/>
        <w:autoSpaceDN w:val="0"/>
        <w:adjustRightInd w:val="0"/>
        <w:spacing w:after="0"/>
        <w:rPr>
          <w:rFonts w:cstheme="minorHAnsi"/>
          <w:lang w:val="el-GR" w:eastAsia="el-GR"/>
        </w:rPr>
      </w:pPr>
      <w:proofErr w:type="spellStart"/>
      <w:r w:rsidRPr="00AC293A">
        <w:rPr>
          <w:rFonts w:cstheme="minorHAnsi"/>
          <w:lang w:val="el-GR" w:eastAsia="el-GR"/>
        </w:rPr>
        <w:t>Συνομολογείται</w:t>
      </w:r>
      <w:proofErr w:type="spellEnd"/>
      <w:r w:rsidRPr="00AC293A">
        <w:rPr>
          <w:rFonts w:cstheme="minorHAnsi"/>
          <w:lang w:val="el-GR" w:eastAsia="el-GR"/>
        </w:rPr>
        <w:t xml:space="preserve"> ότι κατά τα λοιπά ισχύει η προσφορά του Αναδόχου (Παράρτημα), η οποία επισυνάπτεται</w:t>
      </w:r>
    </w:p>
    <w:p w14:paraId="225A8606" w14:textId="77777777" w:rsidR="001477A8" w:rsidRPr="00AC293A" w:rsidRDefault="001477A8" w:rsidP="001477A8">
      <w:pPr>
        <w:autoSpaceDE w:val="0"/>
        <w:autoSpaceDN w:val="0"/>
        <w:adjustRightInd w:val="0"/>
        <w:spacing w:after="0"/>
        <w:rPr>
          <w:rFonts w:cstheme="minorHAnsi"/>
          <w:lang w:val="el-GR" w:eastAsia="el-GR"/>
        </w:rPr>
      </w:pPr>
      <w:r w:rsidRPr="00AC293A">
        <w:rPr>
          <w:rFonts w:cstheme="minorHAnsi"/>
          <w:lang w:val="el-GR" w:eastAsia="el-GR"/>
        </w:rPr>
        <w:t>στην παρούσα και αποτελεί αναπόσπαστο τμήμα της.</w:t>
      </w:r>
    </w:p>
    <w:p w14:paraId="05D468ED" w14:textId="77777777" w:rsidR="001477A8" w:rsidRPr="001C13E1" w:rsidRDefault="001477A8" w:rsidP="001477A8">
      <w:pPr>
        <w:autoSpaceDE w:val="0"/>
        <w:autoSpaceDN w:val="0"/>
        <w:adjustRightInd w:val="0"/>
        <w:spacing w:after="0"/>
        <w:rPr>
          <w:rFonts w:cstheme="minorHAnsi"/>
          <w:lang w:val="el-GR" w:eastAsia="el-GR"/>
        </w:rPr>
      </w:pPr>
      <w:r w:rsidRPr="00AC293A">
        <w:rPr>
          <w:rFonts w:cstheme="minorHAnsi"/>
          <w:lang w:val="el-GR" w:eastAsia="el-GR"/>
        </w:rPr>
        <w:t>Ο Ανάδοχος, ως προς την παρ</w:t>
      </w:r>
      <w:r w:rsidRPr="001C13E1">
        <w:rPr>
          <w:rFonts w:cstheme="minorHAnsi"/>
          <w:lang w:val="el-GR" w:eastAsia="el-GR"/>
        </w:rPr>
        <w:t>ούσα διακήρυξη και τη σύμβαση που θα υπογραφεί υπάγεται στην αρμοδιότητα των δικαστηρίων των Αθηνών.</w:t>
      </w:r>
    </w:p>
    <w:p w14:paraId="40CA1048" w14:textId="77777777" w:rsidR="001477A8" w:rsidRPr="001C13E1" w:rsidRDefault="001477A8" w:rsidP="001477A8">
      <w:pPr>
        <w:autoSpaceDE w:val="0"/>
        <w:autoSpaceDN w:val="0"/>
        <w:adjustRightInd w:val="0"/>
        <w:spacing w:after="0"/>
        <w:rPr>
          <w:rFonts w:cstheme="minorHAnsi"/>
          <w:lang w:val="el-GR" w:eastAsia="el-GR"/>
        </w:rPr>
      </w:pPr>
      <w:r w:rsidRPr="001C13E1">
        <w:rPr>
          <w:rFonts w:cstheme="minorHAnsi"/>
          <w:lang w:val="el-GR" w:eastAsia="el-GR"/>
        </w:rPr>
        <w:t>Σε περίπτωση ανωτέρας βίας, η απόδειξη αυτής βαρύνει εξ ολοκλήρου τον Ανάδοχο.</w:t>
      </w:r>
    </w:p>
    <w:p w14:paraId="22DF7F3D" w14:textId="77777777" w:rsidR="001477A8" w:rsidRPr="001C13E1" w:rsidRDefault="001477A8" w:rsidP="001477A8">
      <w:pPr>
        <w:autoSpaceDE w:val="0"/>
        <w:autoSpaceDN w:val="0"/>
        <w:adjustRightInd w:val="0"/>
        <w:spacing w:after="0"/>
        <w:rPr>
          <w:rFonts w:cstheme="minorHAnsi"/>
          <w:lang w:val="el-GR" w:eastAsia="el-GR"/>
        </w:rPr>
      </w:pPr>
      <w:r w:rsidRPr="001C13E1">
        <w:rPr>
          <w:rFonts w:cstheme="minorHAnsi"/>
          <w:lang w:val="el-GR" w:eastAsia="el-GR"/>
        </w:rPr>
        <w:t>Ο Ανάδοχος θα φέρει τις απορρέουσες ευθύνες (αστικές-διοικητικές) για το προσωπικό το οποίο απασχολεί.</w:t>
      </w:r>
    </w:p>
    <w:p w14:paraId="7320FBE8" w14:textId="77777777" w:rsidR="001477A8" w:rsidRPr="001C13E1" w:rsidRDefault="001477A8" w:rsidP="001477A8">
      <w:pPr>
        <w:autoSpaceDE w:val="0"/>
        <w:autoSpaceDN w:val="0"/>
        <w:adjustRightInd w:val="0"/>
        <w:spacing w:after="0"/>
        <w:rPr>
          <w:rFonts w:cstheme="minorHAnsi"/>
          <w:lang w:val="el-GR" w:eastAsia="el-GR"/>
        </w:rPr>
      </w:pPr>
      <w:r w:rsidRPr="001C13E1">
        <w:rPr>
          <w:rFonts w:cstheme="minorHAnsi"/>
          <w:lang w:val="el-GR" w:eastAsia="el-GR"/>
        </w:rPr>
        <w:t>Για τα θέματα που δεν ρυθμίζονται με την παρούσα, έχουν εφαρμογή οι διατάξεις του ν. 4412/2016 όπως</w:t>
      </w:r>
    </w:p>
    <w:p w14:paraId="536CEEB0" w14:textId="77777777" w:rsidR="001477A8" w:rsidRPr="001C13E1" w:rsidRDefault="001477A8" w:rsidP="001477A8">
      <w:pPr>
        <w:autoSpaceDE w:val="0"/>
        <w:autoSpaceDN w:val="0"/>
        <w:adjustRightInd w:val="0"/>
        <w:spacing w:after="0"/>
        <w:rPr>
          <w:rFonts w:cstheme="minorHAnsi"/>
          <w:lang w:val="el-GR" w:eastAsia="el-GR"/>
        </w:rPr>
      </w:pPr>
      <w:r w:rsidRPr="001C13E1">
        <w:rPr>
          <w:rFonts w:cstheme="minorHAnsi"/>
          <w:lang w:val="el-GR" w:eastAsia="el-GR"/>
        </w:rPr>
        <w:t>ισχύει.</w:t>
      </w:r>
    </w:p>
    <w:p w14:paraId="150DB613" w14:textId="77777777" w:rsidR="001477A8" w:rsidRPr="00956BB6" w:rsidRDefault="001477A8" w:rsidP="001477A8">
      <w:pPr>
        <w:autoSpaceDE w:val="0"/>
        <w:autoSpaceDN w:val="0"/>
        <w:adjustRightInd w:val="0"/>
        <w:spacing w:after="0"/>
        <w:rPr>
          <w:rFonts w:cstheme="minorHAnsi"/>
          <w:lang w:val="el-GR" w:eastAsia="el-GR"/>
        </w:rPr>
      </w:pPr>
      <w:r w:rsidRPr="00EC3BD8">
        <w:rPr>
          <w:rFonts w:cstheme="minorHAnsi"/>
          <w:lang w:val="el-GR" w:eastAsia="el-GR"/>
        </w:rPr>
        <w:t xml:space="preserve">Διαφωνίες ή εν γένει διαφορές που τυχόν προκύψουν από την ερμηνεία των όρων της παρούσας σύμβασης καθώς κι από τη </w:t>
      </w:r>
      <w:proofErr w:type="spellStart"/>
      <w:r w:rsidRPr="00EC3BD8">
        <w:rPr>
          <w:rFonts w:cstheme="minorHAnsi"/>
          <w:lang w:val="el-GR" w:eastAsia="el-GR"/>
        </w:rPr>
        <w:t>διεπόμενη</w:t>
      </w:r>
      <w:proofErr w:type="spellEnd"/>
      <w:r w:rsidRPr="00EC3BD8">
        <w:rPr>
          <w:rFonts w:cstheme="minorHAnsi"/>
          <w:lang w:val="el-GR" w:eastAsia="el-GR"/>
        </w:rPr>
        <w:t xml:space="preserve"> από την παρούσα σύμβαση σχέση, </w:t>
      </w:r>
      <w:proofErr w:type="spellStart"/>
      <w:r w:rsidRPr="00EC3BD8">
        <w:rPr>
          <w:rFonts w:cstheme="minorHAnsi"/>
          <w:lang w:val="el-GR" w:eastAsia="el-GR"/>
        </w:rPr>
        <w:t>διέπονται</w:t>
      </w:r>
      <w:proofErr w:type="spellEnd"/>
      <w:r w:rsidRPr="00EC3BD8">
        <w:rPr>
          <w:rFonts w:cstheme="minorHAnsi"/>
          <w:lang w:val="el-GR" w:eastAsia="el-GR"/>
        </w:rPr>
        <w:t xml:space="preserve"> από το Ελληνικό Δίκαιο και αρμόδια για την επίλυσή τους θα είναι τα δικαστήρια των Αθηνών.</w:t>
      </w:r>
    </w:p>
    <w:p w14:paraId="4A0EAC1A" w14:textId="77777777" w:rsidR="0044308C" w:rsidRPr="00956BB6" w:rsidRDefault="0044308C" w:rsidP="001477A8">
      <w:pPr>
        <w:autoSpaceDE w:val="0"/>
        <w:autoSpaceDN w:val="0"/>
        <w:adjustRightInd w:val="0"/>
        <w:spacing w:after="0"/>
        <w:rPr>
          <w:rFonts w:cstheme="minorHAnsi"/>
          <w:lang w:val="el-GR" w:eastAsia="el-GR"/>
        </w:rPr>
      </w:pPr>
    </w:p>
    <w:p w14:paraId="2FED39F0" w14:textId="77777777" w:rsidR="0044308C" w:rsidRPr="00956BB6" w:rsidRDefault="0044308C" w:rsidP="001477A8">
      <w:pPr>
        <w:autoSpaceDE w:val="0"/>
        <w:autoSpaceDN w:val="0"/>
        <w:adjustRightInd w:val="0"/>
        <w:spacing w:after="0"/>
        <w:rPr>
          <w:rFonts w:cstheme="minorHAnsi"/>
          <w:lang w:val="el-GR" w:eastAsia="el-GR"/>
        </w:rPr>
      </w:pPr>
    </w:p>
    <w:p w14:paraId="3AD47385" w14:textId="77777777" w:rsidR="0044308C" w:rsidRPr="00956BB6" w:rsidRDefault="0044308C" w:rsidP="001477A8">
      <w:pPr>
        <w:autoSpaceDE w:val="0"/>
        <w:autoSpaceDN w:val="0"/>
        <w:adjustRightInd w:val="0"/>
        <w:spacing w:after="0"/>
        <w:rPr>
          <w:rFonts w:cstheme="minorHAnsi"/>
          <w:lang w:val="el-GR" w:eastAsia="el-GR"/>
        </w:rPr>
      </w:pPr>
    </w:p>
    <w:p w14:paraId="03608C2A" w14:textId="77777777" w:rsidR="001477A8" w:rsidRPr="00EC3BD8" w:rsidRDefault="001477A8" w:rsidP="001477A8">
      <w:pPr>
        <w:autoSpaceDE w:val="0"/>
        <w:autoSpaceDN w:val="0"/>
        <w:adjustRightInd w:val="0"/>
        <w:spacing w:after="0"/>
        <w:rPr>
          <w:rFonts w:cstheme="minorHAnsi"/>
          <w:lang w:val="el-GR" w:eastAsia="el-GR"/>
        </w:rPr>
      </w:pPr>
    </w:p>
    <w:p w14:paraId="29EDC861" w14:textId="77777777" w:rsidR="001477A8" w:rsidRPr="00EC3BD8" w:rsidRDefault="00EC3BD8" w:rsidP="001477A8">
      <w:pPr>
        <w:autoSpaceDE w:val="0"/>
        <w:autoSpaceDN w:val="0"/>
        <w:adjustRightInd w:val="0"/>
        <w:rPr>
          <w:rFonts w:cstheme="minorHAnsi"/>
          <w:u w:val="single"/>
          <w:lang w:val="el-GR" w:eastAsia="el-GR"/>
        </w:rPr>
      </w:pPr>
      <w:r w:rsidRPr="00EC3BD8">
        <w:rPr>
          <w:rFonts w:cstheme="minorHAnsi"/>
          <w:b/>
          <w:bCs/>
          <w:u w:val="single"/>
          <w:lang w:val="el-GR" w:eastAsia="el-GR"/>
        </w:rPr>
        <w:lastRenderedPageBreak/>
        <w:t>ΑΡΘΡΟ 16</w:t>
      </w:r>
      <w:r w:rsidR="001477A8" w:rsidRPr="00EC3BD8">
        <w:rPr>
          <w:rFonts w:cstheme="minorHAnsi"/>
          <w:b/>
          <w:bCs/>
          <w:u w:val="single"/>
          <w:lang w:val="el-GR" w:eastAsia="el-GR"/>
        </w:rPr>
        <w:t>: ΕΙΔΙΚΟΙ ΟΡΟΙ</w:t>
      </w:r>
    </w:p>
    <w:p w14:paraId="222CEFA8" w14:textId="77777777" w:rsidR="001477A8" w:rsidRPr="00EC3BD8" w:rsidRDefault="001477A8" w:rsidP="00EC3BD8">
      <w:pPr>
        <w:autoSpaceDE w:val="0"/>
        <w:autoSpaceDN w:val="0"/>
        <w:adjustRightInd w:val="0"/>
        <w:rPr>
          <w:rFonts w:cstheme="minorHAnsi"/>
          <w:lang w:val="el-GR" w:eastAsia="el-GR"/>
        </w:rPr>
      </w:pPr>
      <w:r w:rsidRPr="00EC3BD8">
        <w:rPr>
          <w:rFonts w:cstheme="minorHAnsi"/>
          <w:lang w:val="el-GR" w:eastAsia="el-GR"/>
        </w:rPr>
        <w:t>Όλοι οι όροι της παρούσας θεωρούνται ουσιώδεις και κάθε τροποποίηση οποιουδήποτε όρου πρέπει να γίνεται εγγράφως και να υπογράφεται και από τα δύο μέρη. Η μη χρησιμοποίηση οποιουδήποτε όρου δεν</w:t>
      </w:r>
      <w:r w:rsidR="00EC3BD8" w:rsidRPr="00EC3BD8">
        <w:rPr>
          <w:rFonts w:cstheme="minorHAnsi"/>
          <w:lang w:val="el-GR" w:eastAsia="el-GR"/>
        </w:rPr>
        <w:t xml:space="preserve"> </w:t>
      </w:r>
      <w:r w:rsidRPr="00EC3BD8">
        <w:rPr>
          <w:rFonts w:cstheme="minorHAnsi"/>
          <w:lang w:val="el-GR" w:eastAsia="el-GR"/>
        </w:rPr>
        <w:t>συνιστά σιωπηρή κατάργηση του.</w:t>
      </w:r>
    </w:p>
    <w:p w14:paraId="30F2BF46" w14:textId="77777777" w:rsidR="001477A8" w:rsidRPr="001C13E1" w:rsidRDefault="001477A8" w:rsidP="001477A8">
      <w:pPr>
        <w:autoSpaceDE w:val="0"/>
        <w:autoSpaceDN w:val="0"/>
        <w:adjustRightInd w:val="0"/>
        <w:spacing w:after="0"/>
        <w:rPr>
          <w:rFonts w:cstheme="minorHAnsi"/>
          <w:lang w:val="el-GR" w:eastAsia="el-GR"/>
        </w:rPr>
      </w:pPr>
      <w:r w:rsidRPr="00EC3BD8">
        <w:rPr>
          <w:rFonts w:cstheme="minorHAnsi"/>
          <w:lang w:val="el-GR" w:eastAsia="el-GR"/>
        </w:rPr>
        <w:t>Η μη άσκηση εκ μέρους της Αναθέτουσας Αρχής οποιουδήποτε δικαιώματος που παρέχεται σ’ αυτήν με την παρούσα Σύμβαση ή το νόμο δεν είναι, ούτε θεωρείται ανοχή, τροποποίηση όρου ή αποδυνάμωση δικαιώματός της</w:t>
      </w:r>
      <w:r w:rsidRPr="001C13E1">
        <w:rPr>
          <w:rFonts w:cstheme="minorHAnsi"/>
          <w:lang w:val="el-GR" w:eastAsia="el-GR"/>
        </w:rPr>
        <w:t xml:space="preserve"> που πηγάζει από την παρούσα ή το νόμο, αλλά δικαιούται να ασκήσει τέτοιο ή τέτοια δικαιώματα οποτεδήποτε η Αναθέτουσα Αρχή το κρίνει σκόπιμο ή επιθυμητό προς προστασία των συμφερόντων της, επικαλούμενη και δικαιώματα που είχε αλλά δεν είχε ασκήσει στο παρελθόν.</w:t>
      </w:r>
    </w:p>
    <w:p w14:paraId="6BA09F98" w14:textId="77777777" w:rsidR="001477A8" w:rsidRPr="001C13E1" w:rsidRDefault="001477A8" w:rsidP="001477A8">
      <w:pPr>
        <w:autoSpaceDE w:val="0"/>
        <w:autoSpaceDN w:val="0"/>
        <w:adjustRightInd w:val="0"/>
        <w:spacing w:after="0"/>
        <w:rPr>
          <w:rFonts w:cstheme="minorHAnsi"/>
          <w:lang w:val="el-GR" w:eastAsia="el-GR"/>
        </w:rPr>
      </w:pPr>
    </w:p>
    <w:p w14:paraId="0C1768C8" w14:textId="77777777" w:rsidR="001477A8" w:rsidRPr="00EE11A9" w:rsidRDefault="001477A8" w:rsidP="00EE11A9">
      <w:pPr>
        <w:autoSpaceDE w:val="0"/>
        <w:autoSpaceDN w:val="0"/>
        <w:adjustRightInd w:val="0"/>
        <w:spacing w:after="0"/>
        <w:rPr>
          <w:rFonts w:cstheme="minorHAnsi"/>
          <w:lang w:val="el-GR" w:eastAsia="el-GR"/>
        </w:rPr>
      </w:pPr>
      <w:r w:rsidRPr="001C13E1">
        <w:rPr>
          <w:rFonts w:cstheme="minorHAnsi"/>
          <w:lang w:val="el-GR" w:eastAsia="el-GR"/>
        </w:rPr>
        <w:t>Τα παραπάνω συμφώνησαν, συνομολόγησαν και συναποδέχθηκαν τα συμβαλλόμενα μέρη και προς απόδειξή τους συντάχθηκε η παρούσα σύμβαση, η οποία αναγνώσθηκε και υπογράφηκε νόμιμα από όλους τους συμβαλλόμενους</w:t>
      </w:r>
      <w:r w:rsidRPr="001C13E1">
        <w:rPr>
          <w:rFonts w:cstheme="minorHAnsi"/>
          <w:lang w:val="el-GR"/>
        </w:rPr>
        <w:t xml:space="preserve"> σε</w:t>
      </w:r>
      <w:r w:rsidRPr="001C13E1">
        <w:rPr>
          <w:rFonts w:cstheme="minorHAnsi"/>
          <w:spacing w:val="31"/>
          <w:lang w:val="el-GR"/>
        </w:rPr>
        <w:t xml:space="preserve"> </w:t>
      </w:r>
      <w:r w:rsidRPr="001C13E1">
        <w:rPr>
          <w:rFonts w:cstheme="minorHAnsi"/>
          <w:lang w:val="el-GR"/>
        </w:rPr>
        <w:t>τρία</w:t>
      </w:r>
      <w:r w:rsidRPr="001C13E1">
        <w:rPr>
          <w:rFonts w:cstheme="minorHAnsi"/>
          <w:spacing w:val="32"/>
          <w:lang w:val="el-GR"/>
        </w:rPr>
        <w:t xml:space="preserve"> </w:t>
      </w:r>
      <w:r w:rsidRPr="001C13E1">
        <w:rPr>
          <w:rFonts w:cstheme="minorHAnsi"/>
          <w:lang w:val="el-GR"/>
        </w:rPr>
        <w:t>(3)</w:t>
      </w:r>
      <w:r w:rsidRPr="001C13E1">
        <w:rPr>
          <w:rFonts w:cstheme="minorHAnsi"/>
          <w:spacing w:val="31"/>
          <w:lang w:val="el-GR"/>
        </w:rPr>
        <w:t xml:space="preserve"> </w:t>
      </w:r>
      <w:r w:rsidRPr="001C13E1">
        <w:rPr>
          <w:rFonts w:cstheme="minorHAnsi"/>
          <w:lang w:val="el-GR"/>
        </w:rPr>
        <w:t>όμοια</w:t>
      </w:r>
      <w:r w:rsidRPr="001C13E1">
        <w:rPr>
          <w:rFonts w:cstheme="minorHAnsi"/>
          <w:spacing w:val="33"/>
          <w:lang w:val="el-GR"/>
        </w:rPr>
        <w:t xml:space="preserve"> </w:t>
      </w:r>
      <w:r w:rsidRPr="001C13E1">
        <w:rPr>
          <w:rFonts w:cstheme="minorHAnsi"/>
          <w:lang w:val="el-GR"/>
        </w:rPr>
        <w:t>πρωτότυπα,</w:t>
      </w:r>
      <w:r w:rsidRPr="001C13E1">
        <w:rPr>
          <w:rFonts w:cstheme="minorHAnsi"/>
          <w:spacing w:val="33"/>
          <w:lang w:val="el-GR"/>
        </w:rPr>
        <w:t xml:space="preserve"> </w:t>
      </w:r>
      <w:r w:rsidRPr="001C13E1">
        <w:rPr>
          <w:rFonts w:cstheme="minorHAnsi"/>
          <w:lang w:val="el-GR"/>
        </w:rPr>
        <w:t>παίρνει</w:t>
      </w:r>
      <w:r w:rsidRPr="001C13E1">
        <w:rPr>
          <w:rFonts w:cstheme="minorHAnsi"/>
          <w:spacing w:val="32"/>
          <w:lang w:val="el-GR"/>
        </w:rPr>
        <w:t xml:space="preserve"> </w:t>
      </w:r>
      <w:r w:rsidRPr="001C13E1">
        <w:rPr>
          <w:rFonts w:cstheme="minorHAnsi"/>
          <w:lang w:val="el-GR"/>
        </w:rPr>
        <w:t>ένα</w:t>
      </w:r>
      <w:r w:rsidRPr="001C13E1">
        <w:rPr>
          <w:rFonts w:cstheme="minorHAnsi"/>
          <w:spacing w:val="29"/>
          <w:lang w:val="el-GR"/>
        </w:rPr>
        <w:t xml:space="preserve"> </w:t>
      </w:r>
      <w:r w:rsidRPr="001C13E1">
        <w:rPr>
          <w:rFonts w:cstheme="minorHAnsi"/>
          <w:lang w:val="el-GR"/>
        </w:rPr>
        <w:t>(1)</w:t>
      </w:r>
      <w:r w:rsidRPr="001C13E1">
        <w:rPr>
          <w:rFonts w:cstheme="minorHAnsi"/>
          <w:spacing w:val="34"/>
          <w:lang w:val="el-GR"/>
        </w:rPr>
        <w:t xml:space="preserve"> </w:t>
      </w:r>
      <w:r w:rsidRPr="001C13E1">
        <w:rPr>
          <w:rFonts w:cstheme="minorHAnsi"/>
          <w:lang w:val="el-GR"/>
        </w:rPr>
        <w:t>ο</w:t>
      </w:r>
      <w:r w:rsidRPr="001C13E1">
        <w:rPr>
          <w:rFonts w:cstheme="minorHAnsi"/>
          <w:spacing w:val="34"/>
          <w:lang w:val="el-GR"/>
        </w:rPr>
        <w:t xml:space="preserve"> </w:t>
      </w:r>
      <w:r w:rsidRPr="001C13E1">
        <w:rPr>
          <w:rFonts w:cstheme="minorHAnsi"/>
          <w:lang w:val="el-GR"/>
        </w:rPr>
        <w:t>Ανάδοχος</w:t>
      </w:r>
      <w:r w:rsidRPr="001C13E1">
        <w:rPr>
          <w:rFonts w:cstheme="minorHAnsi"/>
          <w:spacing w:val="38"/>
          <w:lang w:val="el-GR"/>
        </w:rPr>
        <w:t xml:space="preserve"> </w:t>
      </w:r>
      <w:r w:rsidRPr="001C13E1">
        <w:rPr>
          <w:rFonts w:cstheme="minorHAnsi"/>
          <w:lang w:val="el-GR"/>
        </w:rPr>
        <w:t>και</w:t>
      </w:r>
      <w:r w:rsidRPr="001C13E1">
        <w:rPr>
          <w:rFonts w:cstheme="minorHAnsi"/>
          <w:spacing w:val="32"/>
          <w:lang w:val="el-GR"/>
        </w:rPr>
        <w:t xml:space="preserve"> </w:t>
      </w:r>
      <w:r w:rsidRPr="001C13E1">
        <w:rPr>
          <w:rFonts w:cstheme="minorHAnsi"/>
          <w:lang w:val="el-GR"/>
        </w:rPr>
        <w:t>δύο</w:t>
      </w:r>
      <w:r w:rsidRPr="001C13E1">
        <w:rPr>
          <w:rFonts w:cstheme="minorHAnsi"/>
          <w:spacing w:val="34"/>
          <w:lang w:val="el-GR"/>
        </w:rPr>
        <w:t xml:space="preserve"> </w:t>
      </w:r>
      <w:r w:rsidRPr="001C13E1">
        <w:rPr>
          <w:rFonts w:cstheme="minorHAnsi"/>
          <w:lang w:val="el-GR"/>
        </w:rPr>
        <w:t>(2)</w:t>
      </w:r>
      <w:r w:rsidRPr="001C13E1">
        <w:rPr>
          <w:rFonts w:cstheme="minorHAnsi"/>
          <w:spacing w:val="36"/>
          <w:lang w:val="el-GR"/>
        </w:rPr>
        <w:t xml:space="preserve"> </w:t>
      </w:r>
      <w:r w:rsidRPr="001C13E1">
        <w:rPr>
          <w:rFonts w:cstheme="minorHAnsi"/>
          <w:lang w:val="el-GR"/>
        </w:rPr>
        <w:t>η</w:t>
      </w:r>
      <w:r w:rsidRPr="001C13E1">
        <w:rPr>
          <w:rFonts w:cstheme="minorHAnsi"/>
          <w:spacing w:val="30"/>
          <w:lang w:val="el-GR"/>
        </w:rPr>
        <w:t xml:space="preserve"> </w:t>
      </w:r>
      <w:r w:rsidRPr="001C13E1">
        <w:rPr>
          <w:rFonts w:cstheme="minorHAnsi"/>
          <w:lang w:val="el-GR"/>
        </w:rPr>
        <w:t>Αναθέτουσα Αρχή.</w:t>
      </w:r>
    </w:p>
    <w:p w14:paraId="791B7D1F" w14:textId="77777777" w:rsidR="00EE11A9" w:rsidRPr="00EE11A9" w:rsidRDefault="00EE11A9" w:rsidP="00EE11A9">
      <w:pPr>
        <w:autoSpaceDE w:val="0"/>
        <w:autoSpaceDN w:val="0"/>
        <w:adjustRightInd w:val="0"/>
        <w:spacing w:after="0"/>
        <w:rPr>
          <w:rFonts w:cstheme="minorHAnsi"/>
          <w:lang w:val="el-GR" w:eastAsia="el-GR"/>
        </w:rPr>
      </w:pPr>
    </w:p>
    <w:p w14:paraId="2E9BFE81" w14:textId="77777777" w:rsidR="001477A8" w:rsidRPr="001C13E1" w:rsidRDefault="001477A8" w:rsidP="001477A8">
      <w:pPr>
        <w:pStyle w:val="3"/>
        <w:spacing w:before="0" w:after="0" w:line="276" w:lineRule="auto"/>
        <w:ind w:left="720" w:firstLine="0"/>
        <w:jc w:val="center"/>
        <w:rPr>
          <w:rFonts w:asciiTheme="minorHAnsi" w:hAnsiTheme="minorHAnsi" w:cstheme="minorHAnsi"/>
          <w:szCs w:val="22"/>
          <w:lang w:val="el-GR"/>
        </w:rPr>
      </w:pPr>
      <w:bookmarkStart w:id="5" w:name="_Toc98112012"/>
      <w:r w:rsidRPr="001C13E1">
        <w:rPr>
          <w:rFonts w:asciiTheme="minorHAnsi" w:hAnsiTheme="minorHAnsi" w:cstheme="minorHAnsi"/>
          <w:szCs w:val="22"/>
          <w:lang w:val="el-GR"/>
        </w:rPr>
        <w:t>ΟΙ ΣΥΜΒΑΛΛΟΜΕΝΟΙ</w:t>
      </w:r>
      <w:bookmarkEnd w:id="5"/>
    </w:p>
    <w:p w14:paraId="317F789A" w14:textId="77777777" w:rsidR="001477A8" w:rsidRPr="001C13E1" w:rsidRDefault="001477A8" w:rsidP="001477A8">
      <w:pPr>
        <w:rPr>
          <w:rFonts w:cstheme="minorHAnsi"/>
          <w:lang w:val="el-GR"/>
        </w:rPr>
      </w:pPr>
    </w:p>
    <w:p w14:paraId="02426857" w14:textId="77777777" w:rsidR="001477A8" w:rsidRPr="001C13E1" w:rsidRDefault="001477A8" w:rsidP="001477A8">
      <w:pPr>
        <w:rPr>
          <w:rFonts w:cstheme="minorHAnsi"/>
          <w:b/>
          <w:bCs/>
          <w:lang w:val="el-GR"/>
        </w:rPr>
      </w:pPr>
      <w:r w:rsidRPr="001C13E1">
        <w:rPr>
          <w:rFonts w:cstheme="minorHAnsi"/>
          <w:b/>
          <w:bCs/>
          <w:lang w:val="el-GR"/>
        </w:rPr>
        <w:t xml:space="preserve">     Για τον ΕΛΓΟ-ΔΗΜΗΤΡΑ</w:t>
      </w:r>
      <w:r w:rsidRPr="001C13E1">
        <w:rPr>
          <w:rFonts w:cstheme="minorHAnsi"/>
          <w:b/>
          <w:bCs/>
          <w:lang w:val="el-GR"/>
        </w:rPr>
        <w:tab/>
      </w:r>
      <w:r w:rsidRPr="001C13E1">
        <w:rPr>
          <w:rFonts w:cstheme="minorHAnsi"/>
          <w:b/>
          <w:bCs/>
          <w:lang w:val="el-GR"/>
        </w:rPr>
        <w:tab/>
      </w:r>
      <w:r w:rsidRPr="001C13E1">
        <w:rPr>
          <w:rFonts w:cstheme="minorHAnsi"/>
          <w:b/>
          <w:bCs/>
          <w:lang w:val="el-GR"/>
        </w:rPr>
        <w:tab/>
        <w:t xml:space="preserve">                                    Για τον Ανάδοχο</w:t>
      </w:r>
    </w:p>
    <w:p w14:paraId="48A99484" w14:textId="77777777" w:rsidR="001477A8" w:rsidRPr="001C13E1" w:rsidRDefault="001477A8" w:rsidP="001477A8">
      <w:pPr>
        <w:rPr>
          <w:rFonts w:cstheme="minorHAnsi"/>
          <w:b/>
          <w:bCs/>
          <w:lang w:val="el-GR"/>
        </w:rPr>
      </w:pPr>
      <w:r w:rsidRPr="001C13E1">
        <w:rPr>
          <w:rFonts w:cstheme="minorHAnsi"/>
          <w:b/>
          <w:bCs/>
          <w:lang w:val="el-GR"/>
        </w:rPr>
        <w:t xml:space="preserve">        Ο Πρόεδρος του Δ.Σ.</w:t>
      </w:r>
      <w:r w:rsidRPr="001C13E1">
        <w:rPr>
          <w:rFonts w:cstheme="minorHAnsi"/>
          <w:b/>
          <w:bCs/>
          <w:lang w:val="el-GR"/>
        </w:rPr>
        <w:tab/>
      </w:r>
      <w:r w:rsidRPr="001C13E1">
        <w:rPr>
          <w:rFonts w:cstheme="minorHAnsi"/>
          <w:b/>
          <w:bCs/>
          <w:lang w:val="el-GR"/>
        </w:rPr>
        <w:tab/>
      </w:r>
      <w:r w:rsidRPr="001C13E1">
        <w:rPr>
          <w:rFonts w:cstheme="minorHAnsi"/>
          <w:b/>
          <w:bCs/>
          <w:lang w:val="el-GR"/>
        </w:rPr>
        <w:tab/>
        <w:t xml:space="preserve">                                   </w:t>
      </w:r>
    </w:p>
    <w:p w14:paraId="2CB36DAA" w14:textId="77777777" w:rsidR="00637D54" w:rsidRDefault="00637D54" w:rsidP="001477A8">
      <w:pPr>
        <w:rPr>
          <w:rFonts w:cstheme="minorHAnsi"/>
          <w:b/>
          <w:bCs/>
          <w:lang w:val="el-GR"/>
        </w:rPr>
      </w:pPr>
    </w:p>
    <w:p w14:paraId="7A82D7D7" w14:textId="77777777" w:rsidR="00EB2E62" w:rsidRPr="006F6723" w:rsidRDefault="00EB2E62" w:rsidP="001477A8">
      <w:pPr>
        <w:rPr>
          <w:rFonts w:cstheme="minorHAnsi"/>
          <w:b/>
          <w:bCs/>
          <w:lang w:val="el-GR"/>
        </w:rPr>
      </w:pPr>
    </w:p>
    <w:p w14:paraId="089F3F15" w14:textId="77777777" w:rsidR="006F6723" w:rsidRPr="006F6723" w:rsidRDefault="006F6723" w:rsidP="001477A8">
      <w:pPr>
        <w:rPr>
          <w:rFonts w:cstheme="minorHAnsi"/>
          <w:b/>
          <w:bCs/>
          <w:lang w:val="el-GR"/>
        </w:rPr>
      </w:pPr>
    </w:p>
    <w:p w14:paraId="6043B25D" w14:textId="77777777" w:rsidR="001477A8" w:rsidRPr="001C13E1" w:rsidRDefault="001477A8" w:rsidP="001477A8">
      <w:pPr>
        <w:rPr>
          <w:rFonts w:cstheme="minorHAnsi"/>
          <w:b/>
          <w:bCs/>
          <w:lang w:val="el-GR"/>
        </w:rPr>
      </w:pPr>
      <w:r w:rsidRPr="001C13E1">
        <w:rPr>
          <w:rFonts w:eastAsia="Calibri" w:cstheme="minorHAnsi"/>
          <w:b/>
          <w:lang w:val="el-GR"/>
        </w:rPr>
        <w:t xml:space="preserve">Καθηγητής </w:t>
      </w:r>
      <w:proofErr w:type="spellStart"/>
      <w:r w:rsidRPr="001C13E1">
        <w:rPr>
          <w:rFonts w:cstheme="minorHAnsi"/>
          <w:b/>
          <w:bCs/>
          <w:lang w:val="el-GR"/>
        </w:rPr>
        <w:t>Σέρκος</w:t>
      </w:r>
      <w:proofErr w:type="spellEnd"/>
      <w:r w:rsidRPr="001C13E1">
        <w:rPr>
          <w:rFonts w:cstheme="minorHAnsi"/>
          <w:b/>
          <w:bCs/>
          <w:lang w:val="el-GR"/>
        </w:rPr>
        <w:t xml:space="preserve"> Α. </w:t>
      </w:r>
      <w:proofErr w:type="spellStart"/>
      <w:r w:rsidRPr="001C13E1">
        <w:rPr>
          <w:rFonts w:cstheme="minorHAnsi"/>
          <w:b/>
          <w:bCs/>
          <w:lang w:val="el-GR"/>
        </w:rPr>
        <w:t>Χαρουτουνιάν</w:t>
      </w:r>
      <w:proofErr w:type="spellEnd"/>
      <w:r w:rsidRPr="001C13E1">
        <w:rPr>
          <w:rFonts w:cstheme="minorHAnsi"/>
          <w:b/>
          <w:bCs/>
          <w:lang w:val="el-GR"/>
        </w:rPr>
        <w:t xml:space="preserve">                                        </w:t>
      </w:r>
    </w:p>
    <w:p w14:paraId="201E7A4C" w14:textId="77777777" w:rsidR="00EC3BD8" w:rsidRPr="006F6723" w:rsidRDefault="001477A8" w:rsidP="001477A8">
      <w:pPr>
        <w:rPr>
          <w:rFonts w:cstheme="minorHAnsi"/>
          <w:b/>
          <w:bCs/>
          <w:lang w:val="el-GR"/>
        </w:rPr>
      </w:pPr>
      <w:r w:rsidRPr="001C13E1">
        <w:rPr>
          <w:rFonts w:cstheme="minorHAnsi"/>
          <w:b/>
          <w:bCs/>
          <w:lang w:val="el-GR"/>
        </w:rPr>
        <w:t xml:space="preserve">           </w:t>
      </w:r>
    </w:p>
    <w:p w14:paraId="4C466749" w14:textId="77777777" w:rsidR="001477A8" w:rsidRPr="001C13E1" w:rsidRDefault="001477A8" w:rsidP="001477A8">
      <w:pPr>
        <w:rPr>
          <w:rFonts w:cstheme="minorHAnsi"/>
          <w:b/>
          <w:bCs/>
          <w:lang w:val="el-GR"/>
        </w:rPr>
      </w:pPr>
      <w:r w:rsidRPr="001C13E1">
        <w:rPr>
          <w:rFonts w:cstheme="minorHAnsi"/>
          <w:b/>
          <w:bCs/>
          <w:lang w:val="el-GR"/>
        </w:rPr>
        <w:t xml:space="preserve">                                                                     Ο Επιστημονικά Υπεύθυνος </w:t>
      </w:r>
    </w:p>
    <w:p w14:paraId="43F545C5" w14:textId="77777777" w:rsidR="001477A8" w:rsidRDefault="001477A8" w:rsidP="001477A8">
      <w:pPr>
        <w:rPr>
          <w:rFonts w:cstheme="minorHAnsi"/>
          <w:b/>
          <w:bCs/>
          <w:lang w:val="el-GR"/>
        </w:rPr>
      </w:pPr>
    </w:p>
    <w:p w14:paraId="33825FC6" w14:textId="77777777" w:rsidR="00EB2E62" w:rsidRDefault="00EB2E62" w:rsidP="001477A8">
      <w:pPr>
        <w:rPr>
          <w:rFonts w:cstheme="minorHAnsi"/>
          <w:b/>
          <w:bCs/>
          <w:lang w:val="el-GR"/>
        </w:rPr>
      </w:pPr>
    </w:p>
    <w:p w14:paraId="2BA0F42A" w14:textId="77777777" w:rsidR="00EB2E62" w:rsidRPr="006F6723" w:rsidRDefault="00EB2E62" w:rsidP="001477A8">
      <w:pPr>
        <w:rPr>
          <w:rFonts w:cstheme="minorHAnsi"/>
          <w:b/>
          <w:bCs/>
          <w:lang w:val="el-GR"/>
        </w:rPr>
      </w:pPr>
    </w:p>
    <w:p w14:paraId="58C3C2CD" w14:textId="77777777" w:rsidR="001477A8" w:rsidRPr="001C13E1" w:rsidRDefault="001477A8" w:rsidP="001477A8">
      <w:pPr>
        <w:rPr>
          <w:rFonts w:cstheme="minorHAnsi"/>
          <w:b/>
          <w:bCs/>
          <w:lang w:val="el-GR"/>
        </w:rPr>
      </w:pPr>
      <w:r w:rsidRPr="001C13E1">
        <w:rPr>
          <w:rFonts w:cstheme="minorHAnsi"/>
          <w:b/>
          <w:bCs/>
          <w:lang w:val="el-GR"/>
        </w:rPr>
        <w:t xml:space="preserve">                                                                      </w:t>
      </w:r>
      <w:r w:rsidR="00EC3BD8">
        <w:rPr>
          <w:rFonts w:cstheme="minorHAnsi"/>
          <w:b/>
          <w:bCs/>
          <w:lang w:val="el-GR"/>
        </w:rPr>
        <w:t xml:space="preserve"> </w:t>
      </w:r>
      <w:proofErr w:type="spellStart"/>
      <w:r w:rsidRPr="001C13E1">
        <w:rPr>
          <w:rFonts w:cstheme="minorHAnsi"/>
          <w:b/>
          <w:bCs/>
          <w:lang w:val="el-GR"/>
        </w:rPr>
        <w:t>Δρ</w:t>
      </w:r>
      <w:proofErr w:type="spellEnd"/>
      <w:r w:rsidRPr="001C13E1">
        <w:rPr>
          <w:rFonts w:cstheme="minorHAnsi"/>
          <w:b/>
          <w:bCs/>
          <w:lang w:val="el-GR"/>
        </w:rPr>
        <w:t xml:space="preserve"> Αντώνιος Ζαμπούνης</w:t>
      </w:r>
    </w:p>
    <w:p w14:paraId="6915209D" w14:textId="77777777" w:rsidR="001477A8" w:rsidRPr="00637D54" w:rsidRDefault="001477A8" w:rsidP="001477A8">
      <w:pPr>
        <w:rPr>
          <w:rFonts w:cstheme="minorHAnsi"/>
          <w:b/>
          <w:bCs/>
          <w:lang w:val="el-GR"/>
        </w:rPr>
      </w:pPr>
      <w:r w:rsidRPr="001C13E1">
        <w:rPr>
          <w:rFonts w:cstheme="minorHAnsi"/>
          <w:b/>
          <w:bCs/>
          <w:lang w:val="el-GR"/>
        </w:rPr>
        <w:tab/>
      </w:r>
      <w:r w:rsidRPr="001C13E1">
        <w:rPr>
          <w:rFonts w:cstheme="minorHAnsi"/>
          <w:b/>
          <w:bCs/>
          <w:lang w:val="el-GR"/>
        </w:rPr>
        <w:tab/>
      </w:r>
      <w:r w:rsidRPr="001C13E1">
        <w:rPr>
          <w:rFonts w:cstheme="minorHAnsi"/>
          <w:b/>
          <w:bCs/>
          <w:lang w:val="el-GR"/>
        </w:rPr>
        <w:tab/>
      </w:r>
      <w:r w:rsidRPr="001C13E1">
        <w:rPr>
          <w:rFonts w:cstheme="minorHAnsi"/>
          <w:b/>
          <w:bCs/>
          <w:lang w:val="el-GR"/>
        </w:rPr>
        <w:tab/>
        <w:t xml:space="preserve">            </w:t>
      </w:r>
      <w:r w:rsidR="008F6219">
        <w:rPr>
          <w:rFonts w:cstheme="minorHAnsi"/>
          <w:b/>
          <w:bCs/>
          <w:lang w:val="el-GR"/>
        </w:rPr>
        <w:t xml:space="preserve">  </w:t>
      </w:r>
      <w:r w:rsidRPr="001C13E1">
        <w:rPr>
          <w:rFonts w:cstheme="minorHAnsi"/>
          <w:b/>
          <w:bCs/>
          <w:lang w:val="el-GR"/>
        </w:rPr>
        <w:t xml:space="preserve">Εντεταλμένος Ερευνητής </w:t>
      </w:r>
    </w:p>
    <w:p w14:paraId="6A9127AF" w14:textId="77777777" w:rsidR="001477A8" w:rsidRPr="001C13E1" w:rsidRDefault="001477A8" w:rsidP="001477A8">
      <w:pPr>
        <w:autoSpaceDE w:val="0"/>
        <w:autoSpaceDN w:val="0"/>
        <w:adjustRightInd w:val="0"/>
        <w:spacing w:after="0"/>
        <w:rPr>
          <w:rFonts w:cstheme="minorHAnsi"/>
          <w:lang w:val="el-GR" w:eastAsia="el-GR"/>
        </w:rPr>
      </w:pPr>
      <w:r w:rsidRPr="001C13E1">
        <w:rPr>
          <w:rFonts w:cstheme="minorHAnsi"/>
          <w:lang w:val="el-GR" w:eastAsia="el-GR"/>
        </w:rPr>
        <w:t>ΠΑΡΑΡΤΗΜΑΤΑ</w:t>
      </w:r>
    </w:p>
    <w:p w14:paraId="5DAC600E" w14:textId="77777777" w:rsidR="001477A8" w:rsidRPr="001C13E1" w:rsidRDefault="001477A8" w:rsidP="001477A8">
      <w:pPr>
        <w:autoSpaceDE w:val="0"/>
        <w:autoSpaceDN w:val="0"/>
        <w:adjustRightInd w:val="0"/>
        <w:spacing w:after="0"/>
        <w:rPr>
          <w:rFonts w:cstheme="minorHAnsi"/>
          <w:lang w:val="el-GR" w:eastAsia="el-GR"/>
        </w:rPr>
      </w:pPr>
      <w:r w:rsidRPr="001C13E1">
        <w:rPr>
          <w:rFonts w:cstheme="minorHAnsi"/>
          <w:lang w:val="el-GR" w:eastAsia="el-GR"/>
        </w:rPr>
        <w:t>1. Τεύχος Διακήρυξης</w:t>
      </w:r>
    </w:p>
    <w:p w14:paraId="38EDE01D" w14:textId="77777777" w:rsidR="00D51C57" w:rsidRPr="009C6062" w:rsidRDefault="001477A8" w:rsidP="00EE11A9">
      <w:pPr>
        <w:rPr>
          <w:rFonts w:ascii="Arial" w:hAnsi="Arial" w:cs="Arial"/>
          <w:b/>
          <w:sz w:val="20"/>
          <w:lang w:val="el-GR"/>
        </w:rPr>
      </w:pPr>
      <w:r w:rsidRPr="001C13E1">
        <w:rPr>
          <w:rFonts w:cstheme="minorHAnsi"/>
          <w:lang w:val="el-GR" w:eastAsia="el-GR"/>
        </w:rPr>
        <w:t>2. Τεχνική και Οικονομική Προσφορά Αναδόχου</w:t>
      </w:r>
    </w:p>
    <w:sectPr w:rsidR="00D51C57" w:rsidRPr="009C6062" w:rsidSect="00D636AF">
      <w:headerReference w:type="default" r:id="rId8"/>
      <w:footerReference w:type="default" r:id="rId9"/>
      <w:pgSz w:w="11906" w:h="16838"/>
      <w:pgMar w:top="1134" w:right="1134" w:bottom="1134" w:left="1134" w:header="113" w:footer="5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24607" w14:textId="77777777" w:rsidR="00A525AA" w:rsidRDefault="00A525AA">
      <w:pPr>
        <w:spacing w:after="0"/>
      </w:pPr>
      <w:r>
        <w:separator/>
      </w:r>
    </w:p>
  </w:endnote>
  <w:endnote w:type="continuationSeparator" w:id="0">
    <w:p w14:paraId="5E16EA34" w14:textId="77777777" w:rsidR="00A525AA" w:rsidRDefault="00A525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G Times">
    <w:altName w:val="Times New Roman"/>
    <w:charset w:val="00"/>
    <w:family w:val="roman"/>
    <w:pitch w:val="variable"/>
    <w:sig w:usb0="00000003" w:usb1="00000000" w:usb2="00000000" w:usb3="00000000" w:csb0="00000001" w:csb1="00000000"/>
  </w:font>
  <w:font w:name="Andale Sans UI">
    <w:altName w:val="Arial Unicode MS"/>
    <w:charset w:val="00"/>
    <w:family w:val="auto"/>
    <w:pitch w:val="default"/>
    <w:sig w:usb0="00000003" w:usb1="00000000" w:usb2="00000000" w:usb3="00000000" w:csb0="00040001" w:csb1="00000000"/>
  </w:font>
  <w:font w:name="Times">
    <w:panose1 w:val="02020603050405020304"/>
    <w:charset w:val="00"/>
    <w:family w:val="roman"/>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5BE99" w14:textId="77777777" w:rsidR="00D41D21" w:rsidRDefault="00D41D21">
    <w:pPr>
      <w:pStyle w:val="af3"/>
      <w:spacing w:after="0"/>
      <w:jc w:val="center"/>
      <w:rPr>
        <w:rFonts w:eastAsia="Times New Roman"/>
        <w:kern w:val="1"/>
        <w:sz w:val="18"/>
        <w:szCs w:val="18"/>
        <w:lang w:val="el-GR" w:eastAsia="zh-CN"/>
      </w:rPr>
    </w:pPr>
    <w:r>
      <w:rPr>
        <w:noProof/>
        <w:szCs w:val="22"/>
        <w:lang w:eastAsia="en-US"/>
      </w:rPr>
      <w:drawing>
        <wp:inline distT="0" distB="0" distL="0" distR="0" wp14:anchorId="36219D69" wp14:editId="42A0A44E">
          <wp:extent cx="3736562" cy="1015072"/>
          <wp:effectExtent l="19050" t="0" r="0" b="0"/>
          <wp:docPr id="3" name="Εικόνα 3" descr="Σηματοδότηση στήριξ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Σηματοδότηση στήριξης"/>
                  <pic:cNvPicPr>
                    <a:picLocks noChangeAspect="1" noChangeArrowheads="1"/>
                  </pic:cNvPicPr>
                </pic:nvPicPr>
                <pic:blipFill>
                  <a:blip r:embed="rId1"/>
                  <a:srcRect/>
                  <a:stretch>
                    <a:fillRect/>
                  </a:stretch>
                </pic:blipFill>
                <pic:spPr bwMode="auto">
                  <a:xfrm>
                    <a:off x="0" y="0"/>
                    <a:ext cx="3736562" cy="1015072"/>
                  </a:xfrm>
                  <a:prstGeom prst="rect">
                    <a:avLst/>
                  </a:prstGeom>
                  <a:noFill/>
                  <a:ln w="9525">
                    <a:noFill/>
                    <a:miter lim="800000"/>
                    <a:headEnd/>
                    <a:tailEnd/>
                  </a:ln>
                </pic:spPr>
              </pic:pic>
            </a:graphicData>
          </a:graphic>
        </wp:inline>
      </w:drawing>
    </w:r>
  </w:p>
  <w:p w14:paraId="3EEDD37E" w14:textId="77777777" w:rsidR="00D41D21" w:rsidRDefault="00D41D21">
    <w:pPr>
      <w:pStyle w:val="af3"/>
      <w:spacing w:after="0"/>
      <w:jc w:val="center"/>
    </w:pPr>
    <w:r>
      <w:rPr>
        <w:sz w:val="20"/>
        <w:szCs w:val="20"/>
        <w:lang w:val="el-GR"/>
      </w:rPr>
      <w:t xml:space="preserve">Σελίδα </w:t>
    </w:r>
    <w:r w:rsidR="00C940C2">
      <w:rPr>
        <w:sz w:val="20"/>
        <w:szCs w:val="20"/>
      </w:rPr>
      <w:fldChar w:fldCharType="begin"/>
    </w:r>
    <w:r>
      <w:rPr>
        <w:sz w:val="20"/>
        <w:szCs w:val="20"/>
      </w:rPr>
      <w:instrText xml:space="preserve"> PAGE </w:instrText>
    </w:r>
    <w:r w:rsidR="00C940C2">
      <w:rPr>
        <w:sz w:val="20"/>
        <w:szCs w:val="20"/>
      </w:rPr>
      <w:fldChar w:fldCharType="separate"/>
    </w:r>
    <w:r w:rsidR="00A525AA">
      <w:rPr>
        <w:noProof/>
        <w:sz w:val="20"/>
        <w:szCs w:val="20"/>
      </w:rPr>
      <w:t>1</w:t>
    </w:r>
    <w:r w:rsidR="00C940C2">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B8903" w14:textId="77777777" w:rsidR="00A525AA" w:rsidRDefault="00A525AA">
      <w:pPr>
        <w:spacing w:after="0"/>
      </w:pPr>
      <w:r>
        <w:separator/>
      </w:r>
    </w:p>
  </w:footnote>
  <w:footnote w:type="continuationSeparator" w:id="0">
    <w:p w14:paraId="7969A5EA" w14:textId="77777777" w:rsidR="00A525AA" w:rsidRDefault="00A525A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77570" w14:textId="77777777" w:rsidR="00D41D21" w:rsidRPr="00D636AF" w:rsidRDefault="00D41D21">
    <w:pPr>
      <w:pStyle w:val="af4"/>
      <w:rPr>
        <w:lang w:val="en-US"/>
      </w:rPr>
    </w:pPr>
    <w:r w:rsidRPr="00D636AF">
      <w:rPr>
        <w:noProof/>
        <w:lang w:val="en-US" w:eastAsia="en-US"/>
      </w:rPr>
      <w:drawing>
        <wp:inline distT="0" distB="0" distL="0" distR="0" wp14:anchorId="4477FF22" wp14:editId="4A839CC2">
          <wp:extent cx="985058" cy="1051560"/>
          <wp:effectExtent l="19050" t="0" r="5542" b="0"/>
          <wp:docPr id="2" name="Εικόνα 6" descr="C:\Users\nikos\AppData\Local\Microsoft\Windows\INetCache\Content.Word\Logo - EL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ikos\AppData\Local\Microsoft\Windows\INetCache\Content.Word\Logo - ELGO.JPG"/>
                  <pic:cNvPicPr>
                    <a:picLocks noChangeAspect="1" noChangeArrowheads="1"/>
                  </pic:cNvPicPr>
                </pic:nvPicPr>
                <pic:blipFill>
                  <a:blip r:embed="rId1" cstate="print"/>
                  <a:stretch>
                    <a:fillRect/>
                  </a:stretch>
                </pic:blipFill>
                <pic:spPr bwMode="auto">
                  <a:xfrm>
                    <a:off x="0" y="0"/>
                    <a:ext cx="985058" cy="10515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15:restartNumberingAfterBreak="0">
    <w:nsid w:val="02FC1B21"/>
    <w:multiLevelType w:val="hybridMultilevel"/>
    <w:tmpl w:val="0518C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790436"/>
    <w:multiLevelType w:val="hybridMultilevel"/>
    <w:tmpl w:val="5F4E8A08"/>
    <w:lvl w:ilvl="0" w:tplc="C41CDD8A">
      <w:start w:val="1"/>
      <w:numFmt w:val="decimal"/>
      <w:lvlText w:val="%1."/>
      <w:lvlJc w:val="left"/>
      <w:pPr>
        <w:ind w:left="100" w:hanging="260"/>
      </w:pPr>
      <w:rPr>
        <w:rFonts w:ascii="Calibri" w:eastAsia="Calibri" w:hAnsi="Calibri" w:cs="Calibri" w:hint="default"/>
        <w:spacing w:val="0"/>
        <w:w w:val="100"/>
        <w:sz w:val="22"/>
        <w:szCs w:val="22"/>
        <w:lang w:val="el-GR" w:eastAsia="en-US" w:bidi="ar-SA"/>
      </w:rPr>
    </w:lvl>
    <w:lvl w:ilvl="1" w:tplc="9466B28E">
      <w:numFmt w:val="bullet"/>
      <w:lvlText w:val="•"/>
      <w:lvlJc w:val="left"/>
      <w:pPr>
        <w:ind w:left="1102" w:hanging="260"/>
      </w:pPr>
      <w:rPr>
        <w:rFonts w:hint="default"/>
        <w:lang w:val="el-GR" w:eastAsia="en-US" w:bidi="ar-SA"/>
      </w:rPr>
    </w:lvl>
    <w:lvl w:ilvl="2" w:tplc="A1965FB8">
      <w:numFmt w:val="bullet"/>
      <w:lvlText w:val="•"/>
      <w:lvlJc w:val="left"/>
      <w:pPr>
        <w:ind w:left="2104" w:hanging="260"/>
      </w:pPr>
      <w:rPr>
        <w:rFonts w:hint="default"/>
        <w:lang w:val="el-GR" w:eastAsia="en-US" w:bidi="ar-SA"/>
      </w:rPr>
    </w:lvl>
    <w:lvl w:ilvl="3" w:tplc="A4920214">
      <w:numFmt w:val="bullet"/>
      <w:lvlText w:val="•"/>
      <w:lvlJc w:val="left"/>
      <w:pPr>
        <w:ind w:left="3106" w:hanging="260"/>
      </w:pPr>
      <w:rPr>
        <w:rFonts w:hint="default"/>
        <w:lang w:val="el-GR" w:eastAsia="en-US" w:bidi="ar-SA"/>
      </w:rPr>
    </w:lvl>
    <w:lvl w:ilvl="4" w:tplc="F65CE9E0">
      <w:numFmt w:val="bullet"/>
      <w:lvlText w:val="•"/>
      <w:lvlJc w:val="left"/>
      <w:pPr>
        <w:ind w:left="4108" w:hanging="260"/>
      </w:pPr>
      <w:rPr>
        <w:rFonts w:hint="default"/>
        <w:lang w:val="el-GR" w:eastAsia="en-US" w:bidi="ar-SA"/>
      </w:rPr>
    </w:lvl>
    <w:lvl w:ilvl="5" w:tplc="E482F4BA">
      <w:numFmt w:val="bullet"/>
      <w:lvlText w:val="•"/>
      <w:lvlJc w:val="left"/>
      <w:pPr>
        <w:ind w:left="5110" w:hanging="260"/>
      </w:pPr>
      <w:rPr>
        <w:rFonts w:hint="default"/>
        <w:lang w:val="el-GR" w:eastAsia="en-US" w:bidi="ar-SA"/>
      </w:rPr>
    </w:lvl>
    <w:lvl w:ilvl="6" w:tplc="130E53BC">
      <w:numFmt w:val="bullet"/>
      <w:lvlText w:val="•"/>
      <w:lvlJc w:val="left"/>
      <w:pPr>
        <w:ind w:left="6112" w:hanging="260"/>
      </w:pPr>
      <w:rPr>
        <w:rFonts w:hint="default"/>
        <w:lang w:val="el-GR" w:eastAsia="en-US" w:bidi="ar-SA"/>
      </w:rPr>
    </w:lvl>
    <w:lvl w:ilvl="7" w:tplc="DCB4A39E">
      <w:numFmt w:val="bullet"/>
      <w:lvlText w:val="•"/>
      <w:lvlJc w:val="left"/>
      <w:pPr>
        <w:ind w:left="7114" w:hanging="260"/>
      </w:pPr>
      <w:rPr>
        <w:rFonts w:hint="default"/>
        <w:lang w:val="el-GR" w:eastAsia="en-US" w:bidi="ar-SA"/>
      </w:rPr>
    </w:lvl>
    <w:lvl w:ilvl="8" w:tplc="981E6384">
      <w:numFmt w:val="bullet"/>
      <w:lvlText w:val="•"/>
      <w:lvlJc w:val="left"/>
      <w:pPr>
        <w:ind w:left="8116" w:hanging="260"/>
      </w:pPr>
      <w:rPr>
        <w:rFonts w:hint="default"/>
        <w:lang w:val="el-GR" w:eastAsia="en-US" w:bidi="ar-SA"/>
      </w:rPr>
    </w:lvl>
  </w:abstractNum>
  <w:abstractNum w:abstractNumId="13" w15:restartNumberingAfterBreak="0">
    <w:nsid w:val="0E9F1871"/>
    <w:multiLevelType w:val="hybridMultilevel"/>
    <w:tmpl w:val="CA76960C"/>
    <w:lvl w:ilvl="0" w:tplc="DD22DAD8">
      <w:start w:val="1"/>
      <w:numFmt w:val="decimal"/>
      <w:lvlText w:val="%1."/>
      <w:lvlJc w:val="left"/>
      <w:pPr>
        <w:ind w:left="100" w:hanging="265"/>
      </w:pPr>
      <w:rPr>
        <w:rFonts w:ascii="Calibri" w:eastAsia="Calibri" w:hAnsi="Calibri" w:cs="Calibri" w:hint="default"/>
        <w:spacing w:val="0"/>
        <w:w w:val="100"/>
        <w:sz w:val="22"/>
        <w:szCs w:val="22"/>
        <w:lang w:val="el-GR" w:eastAsia="en-US" w:bidi="ar-SA"/>
      </w:rPr>
    </w:lvl>
    <w:lvl w:ilvl="1" w:tplc="2D66FDB6">
      <w:numFmt w:val="bullet"/>
      <w:lvlText w:val="•"/>
      <w:lvlJc w:val="left"/>
      <w:pPr>
        <w:ind w:left="1102" w:hanging="265"/>
      </w:pPr>
      <w:rPr>
        <w:rFonts w:hint="default"/>
        <w:lang w:val="el-GR" w:eastAsia="en-US" w:bidi="ar-SA"/>
      </w:rPr>
    </w:lvl>
    <w:lvl w:ilvl="2" w:tplc="E9006454">
      <w:numFmt w:val="bullet"/>
      <w:lvlText w:val="•"/>
      <w:lvlJc w:val="left"/>
      <w:pPr>
        <w:ind w:left="2104" w:hanging="265"/>
      </w:pPr>
      <w:rPr>
        <w:rFonts w:hint="default"/>
        <w:lang w:val="el-GR" w:eastAsia="en-US" w:bidi="ar-SA"/>
      </w:rPr>
    </w:lvl>
    <w:lvl w:ilvl="3" w:tplc="721E78E8">
      <w:numFmt w:val="bullet"/>
      <w:lvlText w:val="•"/>
      <w:lvlJc w:val="left"/>
      <w:pPr>
        <w:ind w:left="3106" w:hanging="265"/>
      </w:pPr>
      <w:rPr>
        <w:rFonts w:hint="default"/>
        <w:lang w:val="el-GR" w:eastAsia="en-US" w:bidi="ar-SA"/>
      </w:rPr>
    </w:lvl>
    <w:lvl w:ilvl="4" w:tplc="DFA4529A">
      <w:numFmt w:val="bullet"/>
      <w:lvlText w:val="•"/>
      <w:lvlJc w:val="left"/>
      <w:pPr>
        <w:ind w:left="4108" w:hanging="265"/>
      </w:pPr>
      <w:rPr>
        <w:rFonts w:hint="default"/>
        <w:lang w:val="el-GR" w:eastAsia="en-US" w:bidi="ar-SA"/>
      </w:rPr>
    </w:lvl>
    <w:lvl w:ilvl="5" w:tplc="5F6AFDDA">
      <w:numFmt w:val="bullet"/>
      <w:lvlText w:val="•"/>
      <w:lvlJc w:val="left"/>
      <w:pPr>
        <w:ind w:left="5110" w:hanging="265"/>
      </w:pPr>
      <w:rPr>
        <w:rFonts w:hint="default"/>
        <w:lang w:val="el-GR" w:eastAsia="en-US" w:bidi="ar-SA"/>
      </w:rPr>
    </w:lvl>
    <w:lvl w:ilvl="6" w:tplc="285A4C82">
      <w:numFmt w:val="bullet"/>
      <w:lvlText w:val="•"/>
      <w:lvlJc w:val="left"/>
      <w:pPr>
        <w:ind w:left="6112" w:hanging="265"/>
      </w:pPr>
      <w:rPr>
        <w:rFonts w:hint="default"/>
        <w:lang w:val="el-GR" w:eastAsia="en-US" w:bidi="ar-SA"/>
      </w:rPr>
    </w:lvl>
    <w:lvl w:ilvl="7" w:tplc="A9EC67F4">
      <w:numFmt w:val="bullet"/>
      <w:lvlText w:val="•"/>
      <w:lvlJc w:val="left"/>
      <w:pPr>
        <w:ind w:left="7114" w:hanging="265"/>
      </w:pPr>
      <w:rPr>
        <w:rFonts w:hint="default"/>
        <w:lang w:val="el-GR" w:eastAsia="en-US" w:bidi="ar-SA"/>
      </w:rPr>
    </w:lvl>
    <w:lvl w:ilvl="8" w:tplc="7DD2431E">
      <w:numFmt w:val="bullet"/>
      <w:lvlText w:val="•"/>
      <w:lvlJc w:val="left"/>
      <w:pPr>
        <w:ind w:left="8116" w:hanging="265"/>
      </w:pPr>
      <w:rPr>
        <w:rFonts w:hint="default"/>
        <w:lang w:val="el-GR" w:eastAsia="en-US" w:bidi="ar-SA"/>
      </w:rPr>
    </w:lvl>
  </w:abstractNum>
  <w:abstractNum w:abstractNumId="14" w15:restartNumberingAfterBreak="0">
    <w:nsid w:val="14275372"/>
    <w:multiLevelType w:val="hybridMultilevel"/>
    <w:tmpl w:val="26E2F52A"/>
    <w:lvl w:ilvl="0" w:tplc="08EEFFCA">
      <w:start w:val="1"/>
      <w:numFmt w:val="decimal"/>
      <w:lvlText w:val="%1."/>
      <w:lvlJc w:val="left"/>
      <w:pPr>
        <w:ind w:left="191" w:hanging="228"/>
        <w:jc w:val="right"/>
      </w:pPr>
      <w:rPr>
        <w:rFonts w:ascii="Calibri" w:eastAsia="Calibri" w:hAnsi="Calibri" w:cs="Calibri" w:hint="default"/>
        <w:w w:val="100"/>
        <w:sz w:val="22"/>
        <w:szCs w:val="22"/>
        <w:lang w:val="el-GR" w:eastAsia="en-US" w:bidi="ar-SA"/>
      </w:rPr>
    </w:lvl>
    <w:lvl w:ilvl="1" w:tplc="86282D08">
      <w:numFmt w:val="bullet"/>
      <w:lvlText w:val="•"/>
      <w:lvlJc w:val="left"/>
      <w:pPr>
        <w:ind w:left="1192" w:hanging="228"/>
      </w:pPr>
      <w:rPr>
        <w:rFonts w:hint="default"/>
        <w:lang w:val="el-GR" w:eastAsia="en-US" w:bidi="ar-SA"/>
      </w:rPr>
    </w:lvl>
    <w:lvl w:ilvl="2" w:tplc="DD56EFDA">
      <w:numFmt w:val="bullet"/>
      <w:lvlText w:val="•"/>
      <w:lvlJc w:val="left"/>
      <w:pPr>
        <w:ind w:left="2184" w:hanging="228"/>
      </w:pPr>
      <w:rPr>
        <w:rFonts w:hint="default"/>
        <w:lang w:val="el-GR" w:eastAsia="en-US" w:bidi="ar-SA"/>
      </w:rPr>
    </w:lvl>
    <w:lvl w:ilvl="3" w:tplc="02C6A71E">
      <w:numFmt w:val="bullet"/>
      <w:lvlText w:val="•"/>
      <w:lvlJc w:val="left"/>
      <w:pPr>
        <w:ind w:left="3176" w:hanging="228"/>
      </w:pPr>
      <w:rPr>
        <w:rFonts w:hint="default"/>
        <w:lang w:val="el-GR" w:eastAsia="en-US" w:bidi="ar-SA"/>
      </w:rPr>
    </w:lvl>
    <w:lvl w:ilvl="4" w:tplc="D25C9E20">
      <w:numFmt w:val="bullet"/>
      <w:lvlText w:val="•"/>
      <w:lvlJc w:val="left"/>
      <w:pPr>
        <w:ind w:left="4168" w:hanging="228"/>
      </w:pPr>
      <w:rPr>
        <w:rFonts w:hint="default"/>
        <w:lang w:val="el-GR" w:eastAsia="en-US" w:bidi="ar-SA"/>
      </w:rPr>
    </w:lvl>
    <w:lvl w:ilvl="5" w:tplc="DB90AC2A">
      <w:numFmt w:val="bullet"/>
      <w:lvlText w:val="•"/>
      <w:lvlJc w:val="left"/>
      <w:pPr>
        <w:ind w:left="5160" w:hanging="228"/>
      </w:pPr>
      <w:rPr>
        <w:rFonts w:hint="default"/>
        <w:lang w:val="el-GR" w:eastAsia="en-US" w:bidi="ar-SA"/>
      </w:rPr>
    </w:lvl>
    <w:lvl w:ilvl="6" w:tplc="6A3286A2">
      <w:numFmt w:val="bullet"/>
      <w:lvlText w:val="•"/>
      <w:lvlJc w:val="left"/>
      <w:pPr>
        <w:ind w:left="6152" w:hanging="228"/>
      </w:pPr>
      <w:rPr>
        <w:rFonts w:hint="default"/>
        <w:lang w:val="el-GR" w:eastAsia="en-US" w:bidi="ar-SA"/>
      </w:rPr>
    </w:lvl>
    <w:lvl w:ilvl="7" w:tplc="9B46475E">
      <w:numFmt w:val="bullet"/>
      <w:lvlText w:val="•"/>
      <w:lvlJc w:val="left"/>
      <w:pPr>
        <w:ind w:left="7144" w:hanging="228"/>
      </w:pPr>
      <w:rPr>
        <w:rFonts w:hint="default"/>
        <w:lang w:val="el-GR" w:eastAsia="en-US" w:bidi="ar-SA"/>
      </w:rPr>
    </w:lvl>
    <w:lvl w:ilvl="8" w:tplc="4B649D2A">
      <w:numFmt w:val="bullet"/>
      <w:lvlText w:val="•"/>
      <w:lvlJc w:val="left"/>
      <w:pPr>
        <w:ind w:left="8136" w:hanging="228"/>
      </w:pPr>
      <w:rPr>
        <w:rFonts w:hint="default"/>
        <w:lang w:val="el-GR" w:eastAsia="en-US" w:bidi="ar-SA"/>
      </w:rPr>
    </w:lvl>
  </w:abstractNum>
  <w:abstractNum w:abstractNumId="15" w15:restartNumberingAfterBreak="0">
    <w:nsid w:val="2553153C"/>
    <w:multiLevelType w:val="hybridMultilevel"/>
    <w:tmpl w:val="B0A6650A"/>
    <w:lvl w:ilvl="0" w:tplc="A67C7034">
      <w:start w:val="1"/>
      <w:numFmt w:val="decimal"/>
      <w:lvlText w:val="%1."/>
      <w:lvlJc w:val="left"/>
      <w:pPr>
        <w:ind w:left="100" w:hanging="239"/>
      </w:pPr>
      <w:rPr>
        <w:rFonts w:ascii="Calibri" w:eastAsia="Calibri" w:hAnsi="Calibri" w:cs="Calibri" w:hint="default"/>
        <w:spacing w:val="0"/>
        <w:w w:val="100"/>
        <w:sz w:val="22"/>
        <w:szCs w:val="22"/>
        <w:lang w:val="el-GR" w:eastAsia="en-US" w:bidi="ar-SA"/>
      </w:rPr>
    </w:lvl>
    <w:lvl w:ilvl="1" w:tplc="F69ECA1A">
      <w:numFmt w:val="bullet"/>
      <w:lvlText w:val="•"/>
      <w:lvlJc w:val="left"/>
      <w:pPr>
        <w:ind w:left="1102" w:hanging="239"/>
      </w:pPr>
      <w:rPr>
        <w:rFonts w:hint="default"/>
        <w:lang w:val="el-GR" w:eastAsia="en-US" w:bidi="ar-SA"/>
      </w:rPr>
    </w:lvl>
    <w:lvl w:ilvl="2" w:tplc="F7E0D592">
      <w:numFmt w:val="bullet"/>
      <w:lvlText w:val="•"/>
      <w:lvlJc w:val="left"/>
      <w:pPr>
        <w:ind w:left="2104" w:hanging="239"/>
      </w:pPr>
      <w:rPr>
        <w:rFonts w:hint="default"/>
        <w:lang w:val="el-GR" w:eastAsia="en-US" w:bidi="ar-SA"/>
      </w:rPr>
    </w:lvl>
    <w:lvl w:ilvl="3" w:tplc="BA0839DE">
      <w:numFmt w:val="bullet"/>
      <w:lvlText w:val="•"/>
      <w:lvlJc w:val="left"/>
      <w:pPr>
        <w:ind w:left="3106" w:hanging="239"/>
      </w:pPr>
      <w:rPr>
        <w:rFonts w:hint="default"/>
        <w:lang w:val="el-GR" w:eastAsia="en-US" w:bidi="ar-SA"/>
      </w:rPr>
    </w:lvl>
    <w:lvl w:ilvl="4" w:tplc="61F6A6C4">
      <w:numFmt w:val="bullet"/>
      <w:lvlText w:val="•"/>
      <w:lvlJc w:val="left"/>
      <w:pPr>
        <w:ind w:left="4108" w:hanging="239"/>
      </w:pPr>
      <w:rPr>
        <w:rFonts w:hint="default"/>
        <w:lang w:val="el-GR" w:eastAsia="en-US" w:bidi="ar-SA"/>
      </w:rPr>
    </w:lvl>
    <w:lvl w:ilvl="5" w:tplc="48ECF408">
      <w:numFmt w:val="bullet"/>
      <w:lvlText w:val="•"/>
      <w:lvlJc w:val="left"/>
      <w:pPr>
        <w:ind w:left="5110" w:hanging="239"/>
      </w:pPr>
      <w:rPr>
        <w:rFonts w:hint="default"/>
        <w:lang w:val="el-GR" w:eastAsia="en-US" w:bidi="ar-SA"/>
      </w:rPr>
    </w:lvl>
    <w:lvl w:ilvl="6" w:tplc="8F9E2A26">
      <w:numFmt w:val="bullet"/>
      <w:lvlText w:val="•"/>
      <w:lvlJc w:val="left"/>
      <w:pPr>
        <w:ind w:left="6112" w:hanging="239"/>
      </w:pPr>
      <w:rPr>
        <w:rFonts w:hint="default"/>
        <w:lang w:val="el-GR" w:eastAsia="en-US" w:bidi="ar-SA"/>
      </w:rPr>
    </w:lvl>
    <w:lvl w:ilvl="7" w:tplc="5D121000">
      <w:numFmt w:val="bullet"/>
      <w:lvlText w:val="•"/>
      <w:lvlJc w:val="left"/>
      <w:pPr>
        <w:ind w:left="7114" w:hanging="239"/>
      </w:pPr>
      <w:rPr>
        <w:rFonts w:hint="default"/>
        <w:lang w:val="el-GR" w:eastAsia="en-US" w:bidi="ar-SA"/>
      </w:rPr>
    </w:lvl>
    <w:lvl w:ilvl="8" w:tplc="31F86AEA">
      <w:numFmt w:val="bullet"/>
      <w:lvlText w:val="•"/>
      <w:lvlJc w:val="left"/>
      <w:pPr>
        <w:ind w:left="8116" w:hanging="239"/>
      </w:pPr>
      <w:rPr>
        <w:rFonts w:hint="default"/>
        <w:lang w:val="el-GR" w:eastAsia="en-US" w:bidi="ar-SA"/>
      </w:rPr>
    </w:lvl>
  </w:abstractNum>
  <w:abstractNum w:abstractNumId="16" w15:restartNumberingAfterBreak="0">
    <w:nsid w:val="274A7DC5"/>
    <w:multiLevelType w:val="hybridMultilevel"/>
    <w:tmpl w:val="5F4E8A08"/>
    <w:lvl w:ilvl="0" w:tplc="C41CDD8A">
      <w:start w:val="1"/>
      <w:numFmt w:val="decimal"/>
      <w:lvlText w:val="%1."/>
      <w:lvlJc w:val="left"/>
      <w:pPr>
        <w:ind w:left="100" w:hanging="260"/>
      </w:pPr>
      <w:rPr>
        <w:rFonts w:ascii="Calibri" w:eastAsia="Calibri" w:hAnsi="Calibri" w:cs="Calibri" w:hint="default"/>
        <w:spacing w:val="0"/>
        <w:w w:val="100"/>
        <w:sz w:val="22"/>
        <w:szCs w:val="22"/>
        <w:lang w:val="el-GR" w:eastAsia="en-US" w:bidi="ar-SA"/>
      </w:rPr>
    </w:lvl>
    <w:lvl w:ilvl="1" w:tplc="9466B28E">
      <w:numFmt w:val="bullet"/>
      <w:lvlText w:val="•"/>
      <w:lvlJc w:val="left"/>
      <w:pPr>
        <w:ind w:left="1102" w:hanging="260"/>
      </w:pPr>
      <w:rPr>
        <w:rFonts w:hint="default"/>
        <w:lang w:val="el-GR" w:eastAsia="en-US" w:bidi="ar-SA"/>
      </w:rPr>
    </w:lvl>
    <w:lvl w:ilvl="2" w:tplc="A1965FB8">
      <w:numFmt w:val="bullet"/>
      <w:lvlText w:val="•"/>
      <w:lvlJc w:val="left"/>
      <w:pPr>
        <w:ind w:left="2104" w:hanging="260"/>
      </w:pPr>
      <w:rPr>
        <w:rFonts w:hint="default"/>
        <w:lang w:val="el-GR" w:eastAsia="en-US" w:bidi="ar-SA"/>
      </w:rPr>
    </w:lvl>
    <w:lvl w:ilvl="3" w:tplc="A4920214">
      <w:numFmt w:val="bullet"/>
      <w:lvlText w:val="•"/>
      <w:lvlJc w:val="left"/>
      <w:pPr>
        <w:ind w:left="3106" w:hanging="260"/>
      </w:pPr>
      <w:rPr>
        <w:rFonts w:hint="default"/>
        <w:lang w:val="el-GR" w:eastAsia="en-US" w:bidi="ar-SA"/>
      </w:rPr>
    </w:lvl>
    <w:lvl w:ilvl="4" w:tplc="F65CE9E0">
      <w:numFmt w:val="bullet"/>
      <w:lvlText w:val="•"/>
      <w:lvlJc w:val="left"/>
      <w:pPr>
        <w:ind w:left="4108" w:hanging="260"/>
      </w:pPr>
      <w:rPr>
        <w:rFonts w:hint="default"/>
        <w:lang w:val="el-GR" w:eastAsia="en-US" w:bidi="ar-SA"/>
      </w:rPr>
    </w:lvl>
    <w:lvl w:ilvl="5" w:tplc="E482F4BA">
      <w:numFmt w:val="bullet"/>
      <w:lvlText w:val="•"/>
      <w:lvlJc w:val="left"/>
      <w:pPr>
        <w:ind w:left="5110" w:hanging="260"/>
      </w:pPr>
      <w:rPr>
        <w:rFonts w:hint="default"/>
        <w:lang w:val="el-GR" w:eastAsia="en-US" w:bidi="ar-SA"/>
      </w:rPr>
    </w:lvl>
    <w:lvl w:ilvl="6" w:tplc="130E53BC">
      <w:numFmt w:val="bullet"/>
      <w:lvlText w:val="•"/>
      <w:lvlJc w:val="left"/>
      <w:pPr>
        <w:ind w:left="6112" w:hanging="260"/>
      </w:pPr>
      <w:rPr>
        <w:rFonts w:hint="default"/>
        <w:lang w:val="el-GR" w:eastAsia="en-US" w:bidi="ar-SA"/>
      </w:rPr>
    </w:lvl>
    <w:lvl w:ilvl="7" w:tplc="DCB4A39E">
      <w:numFmt w:val="bullet"/>
      <w:lvlText w:val="•"/>
      <w:lvlJc w:val="left"/>
      <w:pPr>
        <w:ind w:left="7114" w:hanging="260"/>
      </w:pPr>
      <w:rPr>
        <w:rFonts w:hint="default"/>
        <w:lang w:val="el-GR" w:eastAsia="en-US" w:bidi="ar-SA"/>
      </w:rPr>
    </w:lvl>
    <w:lvl w:ilvl="8" w:tplc="981E6384">
      <w:numFmt w:val="bullet"/>
      <w:lvlText w:val="•"/>
      <w:lvlJc w:val="left"/>
      <w:pPr>
        <w:ind w:left="8116" w:hanging="260"/>
      </w:pPr>
      <w:rPr>
        <w:rFonts w:hint="default"/>
        <w:lang w:val="el-GR" w:eastAsia="en-US" w:bidi="ar-SA"/>
      </w:rPr>
    </w:lvl>
  </w:abstractNum>
  <w:abstractNum w:abstractNumId="17" w15:restartNumberingAfterBreak="0">
    <w:nsid w:val="2CCF37E8"/>
    <w:multiLevelType w:val="hybridMultilevel"/>
    <w:tmpl w:val="D97C2574"/>
    <w:lvl w:ilvl="0" w:tplc="390CE7C2">
      <w:start w:val="1"/>
      <w:numFmt w:val="decimal"/>
      <w:lvlText w:val="%1."/>
      <w:lvlJc w:val="left"/>
      <w:pPr>
        <w:ind w:left="100" w:hanging="265"/>
      </w:pPr>
      <w:rPr>
        <w:rFonts w:ascii="Calibri" w:eastAsia="Calibri" w:hAnsi="Calibri" w:cs="Calibri" w:hint="default"/>
        <w:spacing w:val="0"/>
        <w:w w:val="100"/>
        <w:sz w:val="22"/>
        <w:szCs w:val="22"/>
        <w:lang w:val="el-GR" w:eastAsia="en-US" w:bidi="ar-SA"/>
      </w:rPr>
    </w:lvl>
    <w:lvl w:ilvl="1" w:tplc="9FD2BA40">
      <w:numFmt w:val="bullet"/>
      <w:lvlText w:val="•"/>
      <w:lvlJc w:val="left"/>
      <w:pPr>
        <w:ind w:left="1102" w:hanging="265"/>
      </w:pPr>
      <w:rPr>
        <w:rFonts w:hint="default"/>
        <w:lang w:val="el-GR" w:eastAsia="en-US" w:bidi="ar-SA"/>
      </w:rPr>
    </w:lvl>
    <w:lvl w:ilvl="2" w:tplc="C3C4CA04">
      <w:numFmt w:val="bullet"/>
      <w:lvlText w:val="•"/>
      <w:lvlJc w:val="left"/>
      <w:pPr>
        <w:ind w:left="2104" w:hanging="265"/>
      </w:pPr>
      <w:rPr>
        <w:rFonts w:hint="default"/>
        <w:lang w:val="el-GR" w:eastAsia="en-US" w:bidi="ar-SA"/>
      </w:rPr>
    </w:lvl>
    <w:lvl w:ilvl="3" w:tplc="9DDED916">
      <w:numFmt w:val="bullet"/>
      <w:lvlText w:val="•"/>
      <w:lvlJc w:val="left"/>
      <w:pPr>
        <w:ind w:left="3106" w:hanging="265"/>
      </w:pPr>
      <w:rPr>
        <w:rFonts w:hint="default"/>
        <w:lang w:val="el-GR" w:eastAsia="en-US" w:bidi="ar-SA"/>
      </w:rPr>
    </w:lvl>
    <w:lvl w:ilvl="4" w:tplc="C01ED150">
      <w:numFmt w:val="bullet"/>
      <w:lvlText w:val="•"/>
      <w:lvlJc w:val="left"/>
      <w:pPr>
        <w:ind w:left="4108" w:hanging="265"/>
      </w:pPr>
      <w:rPr>
        <w:rFonts w:hint="default"/>
        <w:lang w:val="el-GR" w:eastAsia="en-US" w:bidi="ar-SA"/>
      </w:rPr>
    </w:lvl>
    <w:lvl w:ilvl="5" w:tplc="9B6CFF78">
      <w:numFmt w:val="bullet"/>
      <w:lvlText w:val="•"/>
      <w:lvlJc w:val="left"/>
      <w:pPr>
        <w:ind w:left="5110" w:hanging="265"/>
      </w:pPr>
      <w:rPr>
        <w:rFonts w:hint="default"/>
        <w:lang w:val="el-GR" w:eastAsia="en-US" w:bidi="ar-SA"/>
      </w:rPr>
    </w:lvl>
    <w:lvl w:ilvl="6" w:tplc="22EAB0EE">
      <w:numFmt w:val="bullet"/>
      <w:lvlText w:val="•"/>
      <w:lvlJc w:val="left"/>
      <w:pPr>
        <w:ind w:left="6112" w:hanging="265"/>
      </w:pPr>
      <w:rPr>
        <w:rFonts w:hint="default"/>
        <w:lang w:val="el-GR" w:eastAsia="en-US" w:bidi="ar-SA"/>
      </w:rPr>
    </w:lvl>
    <w:lvl w:ilvl="7" w:tplc="41166748">
      <w:numFmt w:val="bullet"/>
      <w:lvlText w:val="•"/>
      <w:lvlJc w:val="left"/>
      <w:pPr>
        <w:ind w:left="7114" w:hanging="265"/>
      </w:pPr>
      <w:rPr>
        <w:rFonts w:hint="default"/>
        <w:lang w:val="el-GR" w:eastAsia="en-US" w:bidi="ar-SA"/>
      </w:rPr>
    </w:lvl>
    <w:lvl w:ilvl="8" w:tplc="BFE67178">
      <w:numFmt w:val="bullet"/>
      <w:lvlText w:val="•"/>
      <w:lvlJc w:val="left"/>
      <w:pPr>
        <w:ind w:left="8116" w:hanging="265"/>
      </w:pPr>
      <w:rPr>
        <w:rFonts w:hint="default"/>
        <w:lang w:val="el-GR" w:eastAsia="en-US" w:bidi="ar-SA"/>
      </w:rPr>
    </w:lvl>
  </w:abstractNum>
  <w:abstractNum w:abstractNumId="18" w15:restartNumberingAfterBreak="0">
    <w:nsid w:val="35123023"/>
    <w:multiLevelType w:val="hybridMultilevel"/>
    <w:tmpl w:val="5E80CF34"/>
    <w:lvl w:ilvl="0" w:tplc="6516632E">
      <w:start w:val="1"/>
      <w:numFmt w:val="decimal"/>
      <w:lvlText w:val="%1."/>
      <w:lvlJc w:val="left"/>
      <w:pPr>
        <w:tabs>
          <w:tab w:val="num" w:pos="928"/>
        </w:tabs>
        <w:ind w:left="928" w:hanging="360"/>
      </w:pPr>
      <w:rPr>
        <w:rFonts w:hint="default"/>
      </w:rPr>
    </w:lvl>
    <w:lvl w:ilvl="1" w:tplc="04080019" w:tentative="1">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4B913F26"/>
    <w:multiLevelType w:val="multilevel"/>
    <w:tmpl w:val="68F26D70"/>
    <w:lvl w:ilvl="0">
      <w:start w:val="3"/>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20" w15:restartNumberingAfterBreak="0">
    <w:nsid w:val="56BA753C"/>
    <w:multiLevelType w:val="hybridMultilevel"/>
    <w:tmpl w:val="9D0EBFA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BD53CD1"/>
    <w:multiLevelType w:val="hybridMultilevel"/>
    <w:tmpl w:val="AE349A7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D6610E"/>
    <w:multiLevelType w:val="hybridMultilevel"/>
    <w:tmpl w:val="25C67F24"/>
    <w:lvl w:ilvl="0" w:tplc="2946D0D8">
      <w:start w:val="1"/>
      <w:numFmt w:val="decimal"/>
      <w:lvlText w:val="%1."/>
      <w:lvlJc w:val="left"/>
      <w:pPr>
        <w:ind w:left="100" w:hanging="234"/>
      </w:pPr>
      <w:rPr>
        <w:rFonts w:ascii="Calibri" w:eastAsia="Calibri" w:hAnsi="Calibri" w:cs="Calibri" w:hint="default"/>
        <w:spacing w:val="0"/>
        <w:w w:val="100"/>
        <w:sz w:val="22"/>
        <w:szCs w:val="22"/>
        <w:lang w:val="el-GR" w:eastAsia="en-US" w:bidi="ar-SA"/>
      </w:rPr>
    </w:lvl>
    <w:lvl w:ilvl="1" w:tplc="99BA0ACE">
      <w:numFmt w:val="bullet"/>
      <w:lvlText w:val="•"/>
      <w:lvlJc w:val="left"/>
      <w:pPr>
        <w:ind w:left="1102" w:hanging="234"/>
      </w:pPr>
      <w:rPr>
        <w:rFonts w:hint="default"/>
        <w:lang w:val="el-GR" w:eastAsia="en-US" w:bidi="ar-SA"/>
      </w:rPr>
    </w:lvl>
    <w:lvl w:ilvl="2" w:tplc="CDE8F79C">
      <w:numFmt w:val="bullet"/>
      <w:lvlText w:val="•"/>
      <w:lvlJc w:val="left"/>
      <w:pPr>
        <w:ind w:left="2104" w:hanging="234"/>
      </w:pPr>
      <w:rPr>
        <w:rFonts w:hint="default"/>
        <w:lang w:val="el-GR" w:eastAsia="en-US" w:bidi="ar-SA"/>
      </w:rPr>
    </w:lvl>
    <w:lvl w:ilvl="3" w:tplc="DEB20CDE">
      <w:numFmt w:val="bullet"/>
      <w:lvlText w:val="•"/>
      <w:lvlJc w:val="left"/>
      <w:pPr>
        <w:ind w:left="3106" w:hanging="234"/>
      </w:pPr>
      <w:rPr>
        <w:rFonts w:hint="default"/>
        <w:lang w:val="el-GR" w:eastAsia="en-US" w:bidi="ar-SA"/>
      </w:rPr>
    </w:lvl>
    <w:lvl w:ilvl="4" w:tplc="FE129806">
      <w:numFmt w:val="bullet"/>
      <w:lvlText w:val="•"/>
      <w:lvlJc w:val="left"/>
      <w:pPr>
        <w:ind w:left="4108" w:hanging="234"/>
      </w:pPr>
      <w:rPr>
        <w:rFonts w:hint="default"/>
        <w:lang w:val="el-GR" w:eastAsia="en-US" w:bidi="ar-SA"/>
      </w:rPr>
    </w:lvl>
    <w:lvl w:ilvl="5" w:tplc="B89A7120">
      <w:numFmt w:val="bullet"/>
      <w:lvlText w:val="•"/>
      <w:lvlJc w:val="left"/>
      <w:pPr>
        <w:ind w:left="5110" w:hanging="234"/>
      </w:pPr>
      <w:rPr>
        <w:rFonts w:hint="default"/>
        <w:lang w:val="el-GR" w:eastAsia="en-US" w:bidi="ar-SA"/>
      </w:rPr>
    </w:lvl>
    <w:lvl w:ilvl="6" w:tplc="4E405F84">
      <w:numFmt w:val="bullet"/>
      <w:lvlText w:val="•"/>
      <w:lvlJc w:val="left"/>
      <w:pPr>
        <w:ind w:left="6112" w:hanging="234"/>
      </w:pPr>
      <w:rPr>
        <w:rFonts w:hint="default"/>
        <w:lang w:val="el-GR" w:eastAsia="en-US" w:bidi="ar-SA"/>
      </w:rPr>
    </w:lvl>
    <w:lvl w:ilvl="7" w:tplc="A2ECADF8">
      <w:numFmt w:val="bullet"/>
      <w:lvlText w:val="•"/>
      <w:lvlJc w:val="left"/>
      <w:pPr>
        <w:ind w:left="7114" w:hanging="234"/>
      </w:pPr>
      <w:rPr>
        <w:rFonts w:hint="default"/>
        <w:lang w:val="el-GR" w:eastAsia="en-US" w:bidi="ar-SA"/>
      </w:rPr>
    </w:lvl>
    <w:lvl w:ilvl="8" w:tplc="8468011E">
      <w:numFmt w:val="bullet"/>
      <w:lvlText w:val="•"/>
      <w:lvlJc w:val="left"/>
      <w:pPr>
        <w:ind w:left="8116" w:hanging="234"/>
      </w:pPr>
      <w:rPr>
        <w:rFonts w:hint="default"/>
        <w:lang w:val="el-GR" w:eastAsia="en-US" w:bidi="ar-SA"/>
      </w:rPr>
    </w:lvl>
  </w:abstractNum>
  <w:abstractNum w:abstractNumId="23" w15:restartNumberingAfterBreak="0">
    <w:nsid w:val="64276808"/>
    <w:multiLevelType w:val="hybridMultilevel"/>
    <w:tmpl w:val="AFEC92D0"/>
    <w:lvl w:ilvl="0" w:tplc="C5AE2950">
      <w:start w:val="1"/>
      <w:numFmt w:val="bullet"/>
      <w:lvlText w:val="­"/>
      <w:lvlJc w:val="left"/>
      <w:pPr>
        <w:ind w:left="1080" w:hanging="360"/>
      </w:pPr>
      <w:rPr>
        <w:rFonts w:ascii="Angsana New" w:hAnsi="Angsana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15:restartNumberingAfterBreak="0">
    <w:nsid w:val="6AD25AA5"/>
    <w:multiLevelType w:val="hybridMultilevel"/>
    <w:tmpl w:val="5F4E8A08"/>
    <w:lvl w:ilvl="0" w:tplc="C41CDD8A">
      <w:start w:val="1"/>
      <w:numFmt w:val="decimal"/>
      <w:lvlText w:val="%1."/>
      <w:lvlJc w:val="left"/>
      <w:pPr>
        <w:ind w:left="100" w:hanging="260"/>
      </w:pPr>
      <w:rPr>
        <w:rFonts w:ascii="Calibri" w:eastAsia="Calibri" w:hAnsi="Calibri" w:cs="Calibri" w:hint="default"/>
        <w:spacing w:val="0"/>
        <w:w w:val="100"/>
        <w:sz w:val="22"/>
        <w:szCs w:val="22"/>
        <w:lang w:val="el-GR" w:eastAsia="en-US" w:bidi="ar-SA"/>
      </w:rPr>
    </w:lvl>
    <w:lvl w:ilvl="1" w:tplc="9466B28E">
      <w:numFmt w:val="bullet"/>
      <w:lvlText w:val="•"/>
      <w:lvlJc w:val="left"/>
      <w:pPr>
        <w:ind w:left="1102" w:hanging="260"/>
      </w:pPr>
      <w:rPr>
        <w:rFonts w:hint="default"/>
        <w:lang w:val="el-GR" w:eastAsia="en-US" w:bidi="ar-SA"/>
      </w:rPr>
    </w:lvl>
    <w:lvl w:ilvl="2" w:tplc="A1965FB8">
      <w:numFmt w:val="bullet"/>
      <w:lvlText w:val="•"/>
      <w:lvlJc w:val="left"/>
      <w:pPr>
        <w:ind w:left="2104" w:hanging="260"/>
      </w:pPr>
      <w:rPr>
        <w:rFonts w:hint="default"/>
        <w:lang w:val="el-GR" w:eastAsia="en-US" w:bidi="ar-SA"/>
      </w:rPr>
    </w:lvl>
    <w:lvl w:ilvl="3" w:tplc="A4920214">
      <w:numFmt w:val="bullet"/>
      <w:lvlText w:val="•"/>
      <w:lvlJc w:val="left"/>
      <w:pPr>
        <w:ind w:left="3106" w:hanging="260"/>
      </w:pPr>
      <w:rPr>
        <w:rFonts w:hint="default"/>
        <w:lang w:val="el-GR" w:eastAsia="en-US" w:bidi="ar-SA"/>
      </w:rPr>
    </w:lvl>
    <w:lvl w:ilvl="4" w:tplc="F65CE9E0">
      <w:numFmt w:val="bullet"/>
      <w:lvlText w:val="•"/>
      <w:lvlJc w:val="left"/>
      <w:pPr>
        <w:ind w:left="4108" w:hanging="260"/>
      </w:pPr>
      <w:rPr>
        <w:rFonts w:hint="default"/>
        <w:lang w:val="el-GR" w:eastAsia="en-US" w:bidi="ar-SA"/>
      </w:rPr>
    </w:lvl>
    <w:lvl w:ilvl="5" w:tplc="E482F4BA">
      <w:numFmt w:val="bullet"/>
      <w:lvlText w:val="•"/>
      <w:lvlJc w:val="left"/>
      <w:pPr>
        <w:ind w:left="5110" w:hanging="260"/>
      </w:pPr>
      <w:rPr>
        <w:rFonts w:hint="default"/>
        <w:lang w:val="el-GR" w:eastAsia="en-US" w:bidi="ar-SA"/>
      </w:rPr>
    </w:lvl>
    <w:lvl w:ilvl="6" w:tplc="130E53BC">
      <w:numFmt w:val="bullet"/>
      <w:lvlText w:val="•"/>
      <w:lvlJc w:val="left"/>
      <w:pPr>
        <w:ind w:left="6112" w:hanging="260"/>
      </w:pPr>
      <w:rPr>
        <w:rFonts w:hint="default"/>
        <w:lang w:val="el-GR" w:eastAsia="en-US" w:bidi="ar-SA"/>
      </w:rPr>
    </w:lvl>
    <w:lvl w:ilvl="7" w:tplc="DCB4A39E">
      <w:numFmt w:val="bullet"/>
      <w:lvlText w:val="•"/>
      <w:lvlJc w:val="left"/>
      <w:pPr>
        <w:ind w:left="7114" w:hanging="260"/>
      </w:pPr>
      <w:rPr>
        <w:rFonts w:hint="default"/>
        <w:lang w:val="el-GR" w:eastAsia="en-US" w:bidi="ar-SA"/>
      </w:rPr>
    </w:lvl>
    <w:lvl w:ilvl="8" w:tplc="981E6384">
      <w:numFmt w:val="bullet"/>
      <w:lvlText w:val="•"/>
      <w:lvlJc w:val="left"/>
      <w:pPr>
        <w:ind w:left="8116" w:hanging="260"/>
      </w:pPr>
      <w:rPr>
        <w:rFonts w:hint="default"/>
        <w:lang w:val="el-GR" w:eastAsia="en-US" w:bidi="ar-SA"/>
      </w:rPr>
    </w:lvl>
  </w:abstractNum>
  <w:abstractNum w:abstractNumId="25" w15:restartNumberingAfterBreak="0">
    <w:nsid w:val="6C124DA0"/>
    <w:multiLevelType w:val="hybridMultilevel"/>
    <w:tmpl w:val="2E0E44FA"/>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EA322DC"/>
    <w:multiLevelType w:val="hybridMultilevel"/>
    <w:tmpl w:val="3662DCA8"/>
    <w:lvl w:ilvl="0" w:tplc="953A6250">
      <w:start w:val="1"/>
      <w:numFmt w:val="decimal"/>
      <w:lvlText w:val="%1."/>
      <w:lvlJc w:val="left"/>
      <w:pPr>
        <w:ind w:left="720" w:hanging="360"/>
      </w:pPr>
    </w:lvl>
    <w:lvl w:ilvl="1" w:tplc="2BA2485A" w:tentative="1">
      <w:start w:val="1"/>
      <w:numFmt w:val="lowerLetter"/>
      <w:lvlText w:val="%2."/>
      <w:lvlJc w:val="left"/>
      <w:pPr>
        <w:ind w:left="1440" w:hanging="360"/>
      </w:pPr>
    </w:lvl>
    <w:lvl w:ilvl="2" w:tplc="0B086D7C" w:tentative="1">
      <w:start w:val="1"/>
      <w:numFmt w:val="lowerRoman"/>
      <w:lvlText w:val="%3."/>
      <w:lvlJc w:val="right"/>
      <w:pPr>
        <w:ind w:left="2160" w:hanging="180"/>
      </w:pPr>
    </w:lvl>
    <w:lvl w:ilvl="3" w:tplc="996E765C" w:tentative="1">
      <w:start w:val="1"/>
      <w:numFmt w:val="decimal"/>
      <w:lvlText w:val="%4."/>
      <w:lvlJc w:val="left"/>
      <w:pPr>
        <w:ind w:left="2880" w:hanging="360"/>
      </w:pPr>
    </w:lvl>
    <w:lvl w:ilvl="4" w:tplc="04B61142" w:tentative="1">
      <w:start w:val="1"/>
      <w:numFmt w:val="lowerLetter"/>
      <w:lvlText w:val="%5."/>
      <w:lvlJc w:val="left"/>
      <w:pPr>
        <w:ind w:left="3600" w:hanging="360"/>
      </w:pPr>
    </w:lvl>
    <w:lvl w:ilvl="5" w:tplc="5C56ADA6" w:tentative="1">
      <w:start w:val="1"/>
      <w:numFmt w:val="lowerRoman"/>
      <w:lvlText w:val="%6."/>
      <w:lvlJc w:val="right"/>
      <w:pPr>
        <w:ind w:left="4320" w:hanging="180"/>
      </w:pPr>
    </w:lvl>
    <w:lvl w:ilvl="6" w:tplc="44C49024" w:tentative="1">
      <w:start w:val="1"/>
      <w:numFmt w:val="decimal"/>
      <w:lvlText w:val="%7."/>
      <w:lvlJc w:val="left"/>
      <w:pPr>
        <w:ind w:left="5040" w:hanging="360"/>
      </w:pPr>
    </w:lvl>
    <w:lvl w:ilvl="7" w:tplc="534AC43E" w:tentative="1">
      <w:start w:val="1"/>
      <w:numFmt w:val="lowerLetter"/>
      <w:lvlText w:val="%8."/>
      <w:lvlJc w:val="left"/>
      <w:pPr>
        <w:ind w:left="5760" w:hanging="360"/>
      </w:pPr>
    </w:lvl>
    <w:lvl w:ilvl="8" w:tplc="36909B6C" w:tentative="1">
      <w:start w:val="1"/>
      <w:numFmt w:val="lowerRoman"/>
      <w:lvlText w:val="%9."/>
      <w:lvlJc w:val="right"/>
      <w:pPr>
        <w:ind w:left="6480" w:hanging="180"/>
      </w:pPr>
    </w:lvl>
  </w:abstractNum>
  <w:abstractNum w:abstractNumId="27" w15:restartNumberingAfterBreak="0">
    <w:nsid w:val="70315054"/>
    <w:multiLevelType w:val="hybridMultilevel"/>
    <w:tmpl w:val="D970179E"/>
    <w:lvl w:ilvl="0" w:tplc="0408000F">
      <w:start w:val="1"/>
      <w:numFmt w:val="decimal"/>
      <w:lvlText w:val="%1."/>
      <w:lvlJc w:val="left"/>
      <w:pPr>
        <w:tabs>
          <w:tab w:val="num" w:pos="1117"/>
        </w:tabs>
        <w:ind w:left="1117" w:hanging="360"/>
      </w:pPr>
    </w:lvl>
    <w:lvl w:ilvl="1" w:tplc="04080019" w:tentative="1">
      <w:start w:val="1"/>
      <w:numFmt w:val="lowerLetter"/>
      <w:lvlText w:val="%2."/>
      <w:lvlJc w:val="left"/>
      <w:pPr>
        <w:tabs>
          <w:tab w:val="num" w:pos="1837"/>
        </w:tabs>
        <w:ind w:left="1837" w:hanging="360"/>
      </w:pPr>
    </w:lvl>
    <w:lvl w:ilvl="2" w:tplc="0408001B" w:tentative="1">
      <w:start w:val="1"/>
      <w:numFmt w:val="lowerRoman"/>
      <w:lvlText w:val="%3."/>
      <w:lvlJc w:val="right"/>
      <w:pPr>
        <w:tabs>
          <w:tab w:val="num" w:pos="2557"/>
        </w:tabs>
        <w:ind w:left="2557" w:hanging="180"/>
      </w:pPr>
    </w:lvl>
    <w:lvl w:ilvl="3" w:tplc="0408000F" w:tentative="1">
      <w:start w:val="1"/>
      <w:numFmt w:val="decimal"/>
      <w:lvlText w:val="%4."/>
      <w:lvlJc w:val="left"/>
      <w:pPr>
        <w:tabs>
          <w:tab w:val="num" w:pos="3277"/>
        </w:tabs>
        <w:ind w:left="3277" w:hanging="360"/>
      </w:pPr>
    </w:lvl>
    <w:lvl w:ilvl="4" w:tplc="04080019" w:tentative="1">
      <w:start w:val="1"/>
      <w:numFmt w:val="lowerLetter"/>
      <w:lvlText w:val="%5."/>
      <w:lvlJc w:val="left"/>
      <w:pPr>
        <w:tabs>
          <w:tab w:val="num" w:pos="3997"/>
        </w:tabs>
        <w:ind w:left="3997" w:hanging="360"/>
      </w:pPr>
    </w:lvl>
    <w:lvl w:ilvl="5" w:tplc="0408001B" w:tentative="1">
      <w:start w:val="1"/>
      <w:numFmt w:val="lowerRoman"/>
      <w:lvlText w:val="%6."/>
      <w:lvlJc w:val="right"/>
      <w:pPr>
        <w:tabs>
          <w:tab w:val="num" w:pos="4717"/>
        </w:tabs>
        <w:ind w:left="4717" w:hanging="180"/>
      </w:pPr>
    </w:lvl>
    <w:lvl w:ilvl="6" w:tplc="0408000F" w:tentative="1">
      <w:start w:val="1"/>
      <w:numFmt w:val="decimal"/>
      <w:lvlText w:val="%7."/>
      <w:lvlJc w:val="left"/>
      <w:pPr>
        <w:tabs>
          <w:tab w:val="num" w:pos="5437"/>
        </w:tabs>
        <w:ind w:left="5437" w:hanging="360"/>
      </w:pPr>
    </w:lvl>
    <w:lvl w:ilvl="7" w:tplc="04080019" w:tentative="1">
      <w:start w:val="1"/>
      <w:numFmt w:val="lowerLetter"/>
      <w:lvlText w:val="%8."/>
      <w:lvlJc w:val="left"/>
      <w:pPr>
        <w:tabs>
          <w:tab w:val="num" w:pos="6157"/>
        </w:tabs>
        <w:ind w:left="6157" w:hanging="360"/>
      </w:pPr>
    </w:lvl>
    <w:lvl w:ilvl="8" w:tplc="0408001B" w:tentative="1">
      <w:start w:val="1"/>
      <w:numFmt w:val="lowerRoman"/>
      <w:lvlText w:val="%9."/>
      <w:lvlJc w:val="right"/>
      <w:pPr>
        <w:tabs>
          <w:tab w:val="num" w:pos="6877"/>
        </w:tabs>
        <w:ind w:left="6877" w:hanging="180"/>
      </w:pPr>
    </w:lvl>
  </w:abstractNum>
  <w:abstractNum w:abstractNumId="28" w15:restartNumberingAfterBreak="0">
    <w:nsid w:val="7B39172A"/>
    <w:multiLevelType w:val="hybridMultilevel"/>
    <w:tmpl w:val="5F4E8A08"/>
    <w:lvl w:ilvl="0" w:tplc="C41CDD8A">
      <w:start w:val="1"/>
      <w:numFmt w:val="decimal"/>
      <w:lvlText w:val="%1."/>
      <w:lvlJc w:val="left"/>
      <w:pPr>
        <w:ind w:left="100" w:hanging="260"/>
      </w:pPr>
      <w:rPr>
        <w:rFonts w:ascii="Calibri" w:eastAsia="Calibri" w:hAnsi="Calibri" w:cs="Calibri" w:hint="default"/>
        <w:spacing w:val="0"/>
        <w:w w:val="100"/>
        <w:sz w:val="22"/>
        <w:szCs w:val="22"/>
        <w:lang w:val="el-GR" w:eastAsia="en-US" w:bidi="ar-SA"/>
      </w:rPr>
    </w:lvl>
    <w:lvl w:ilvl="1" w:tplc="9466B28E">
      <w:numFmt w:val="bullet"/>
      <w:lvlText w:val="•"/>
      <w:lvlJc w:val="left"/>
      <w:pPr>
        <w:ind w:left="1102" w:hanging="260"/>
      </w:pPr>
      <w:rPr>
        <w:rFonts w:hint="default"/>
        <w:lang w:val="el-GR" w:eastAsia="en-US" w:bidi="ar-SA"/>
      </w:rPr>
    </w:lvl>
    <w:lvl w:ilvl="2" w:tplc="A1965FB8">
      <w:numFmt w:val="bullet"/>
      <w:lvlText w:val="•"/>
      <w:lvlJc w:val="left"/>
      <w:pPr>
        <w:ind w:left="2104" w:hanging="260"/>
      </w:pPr>
      <w:rPr>
        <w:rFonts w:hint="default"/>
        <w:lang w:val="el-GR" w:eastAsia="en-US" w:bidi="ar-SA"/>
      </w:rPr>
    </w:lvl>
    <w:lvl w:ilvl="3" w:tplc="A4920214">
      <w:numFmt w:val="bullet"/>
      <w:lvlText w:val="•"/>
      <w:lvlJc w:val="left"/>
      <w:pPr>
        <w:ind w:left="3106" w:hanging="260"/>
      </w:pPr>
      <w:rPr>
        <w:rFonts w:hint="default"/>
        <w:lang w:val="el-GR" w:eastAsia="en-US" w:bidi="ar-SA"/>
      </w:rPr>
    </w:lvl>
    <w:lvl w:ilvl="4" w:tplc="F65CE9E0">
      <w:numFmt w:val="bullet"/>
      <w:lvlText w:val="•"/>
      <w:lvlJc w:val="left"/>
      <w:pPr>
        <w:ind w:left="4108" w:hanging="260"/>
      </w:pPr>
      <w:rPr>
        <w:rFonts w:hint="default"/>
        <w:lang w:val="el-GR" w:eastAsia="en-US" w:bidi="ar-SA"/>
      </w:rPr>
    </w:lvl>
    <w:lvl w:ilvl="5" w:tplc="E482F4BA">
      <w:numFmt w:val="bullet"/>
      <w:lvlText w:val="•"/>
      <w:lvlJc w:val="left"/>
      <w:pPr>
        <w:ind w:left="5110" w:hanging="260"/>
      </w:pPr>
      <w:rPr>
        <w:rFonts w:hint="default"/>
        <w:lang w:val="el-GR" w:eastAsia="en-US" w:bidi="ar-SA"/>
      </w:rPr>
    </w:lvl>
    <w:lvl w:ilvl="6" w:tplc="130E53BC">
      <w:numFmt w:val="bullet"/>
      <w:lvlText w:val="•"/>
      <w:lvlJc w:val="left"/>
      <w:pPr>
        <w:ind w:left="6112" w:hanging="260"/>
      </w:pPr>
      <w:rPr>
        <w:rFonts w:hint="default"/>
        <w:lang w:val="el-GR" w:eastAsia="en-US" w:bidi="ar-SA"/>
      </w:rPr>
    </w:lvl>
    <w:lvl w:ilvl="7" w:tplc="DCB4A39E">
      <w:numFmt w:val="bullet"/>
      <w:lvlText w:val="•"/>
      <w:lvlJc w:val="left"/>
      <w:pPr>
        <w:ind w:left="7114" w:hanging="260"/>
      </w:pPr>
      <w:rPr>
        <w:rFonts w:hint="default"/>
        <w:lang w:val="el-GR" w:eastAsia="en-US" w:bidi="ar-SA"/>
      </w:rPr>
    </w:lvl>
    <w:lvl w:ilvl="8" w:tplc="981E6384">
      <w:numFmt w:val="bullet"/>
      <w:lvlText w:val="•"/>
      <w:lvlJc w:val="left"/>
      <w:pPr>
        <w:ind w:left="8116" w:hanging="260"/>
      </w:pPr>
      <w:rPr>
        <w:rFonts w:hint="default"/>
        <w:lang w:val="el-GR" w:eastAsia="en-US" w:bidi="ar-SA"/>
      </w:rPr>
    </w:lvl>
  </w:abstractNum>
  <w:abstractNum w:abstractNumId="29" w15:restartNumberingAfterBreak="0">
    <w:nsid w:val="7F276285"/>
    <w:multiLevelType w:val="hybridMultilevel"/>
    <w:tmpl w:val="9CC0E4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9208499">
    <w:abstractNumId w:val="0"/>
  </w:num>
  <w:num w:numId="2" w16cid:durableId="1426726891">
    <w:abstractNumId w:val="1"/>
  </w:num>
  <w:num w:numId="3" w16cid:durableId="1337807434">
    <w:abstractNumId w:val="2"/>
  </w:num>
  <w:num w:numId="4" w16cid:durableId="2074083871">
    <w:abstractNumId w:val="3"/>
  </w:num>
  <w:num w:numId="5" w16cid:durableId="1409965619">
    <w:abstractNumId w:val="8"/>
  </w:num>
  <w:num w:numId="6" w16cid:durableId="1338926239">
    <w:abstractNumId w:val="10"/>
  </w:num>
  <w:num w:numId="7" w16cid:durableId="430201353">
    <w:abstractNumId w:val="26"/>
  </w:num>
  <w:num w:numId="8" w16cid:durableId="424616421">
    <w:abstractNumId w:val="25"/>
  </w:num>
  <w:num w:numId="9" w16cid:durableId="736589194">
    <w:abstractNumId w:val="20"/>
  </w:num>
  <w:num w:numId="10" w16cid:durableId="636833434">
    <w:abstractNumId w:val="29"/>
  </w:num>
  <w:num w:numId="11" w16cid:durableId="694236472">
    <w:abstractNumId w:val="21"/>
  </w:num>
  <w:num w:numId="12" w16cid:durableId="966399429">
    <w:abstractNumId w:val="18"/>
  </w:num>
  <w:num w:numId="13" w16cid:durableId="1044522347">
    <w:abstractNumId w:val="11"/>
  </w:num>
  <w:num w:numId="14" w16cid:durableId="248777366">
    <w:abstractNumId w:val="14"/>
  </w:num>
  <w:num w:numId="15" w16cid:durableId="1790851974">
    <w:abstractNumId w:val="24"/>
  </w:num>
  <w:num w:numId="16" w16cid:durableId="1873491865">
    <w:abstractNumId w:val="17"/>
  </w:num>
  <w:num w:numId="17" w16cid:durableId="687028491">
    <w:abstractNumId w:val="13"/>
  </w:num>
  <w:num w:numId="18" w16cid:durableId="153760798">
    <w:abstractNumId w:val="15"/>
  </w:num>
  <w:num w:numId="19" w16cid:durableId="303583054">
    <w:abstractNumId w:val="22"/>
  </w:num>
  <w:num w:numId="20" w16cid:durableId="1909923075">
    <w:abstractNumId w:val="27"/>
  </w:num>
  <w:num w:numId="21" w16cid:durableId="1499808613">
    <w:abstractNumId w:val="28"/>
  </w:num>
  <w:num w:numId="22" w16cid:durableId="713651787">
    <w:abstractNumId w:val="16"/>
  </w:num>
  <w:num w:numId="23" w16cid:durableId="81729882">
    <w:abstractNumId w:val="12"/>
  </w:num>
  <w:num w:numId="24" w16cid:durableId="303119386">
    <w:abstractNumId w:val="19"/>
  </w:num>
  <w:num w:numId="25" w16cid:durableId="1867863216">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29900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467F14"/>
    <w:rsid w:val="00000B44"/>
    <w:rsid w:val="000023B0"/>
    <w:rsid w:val="0000375D"/>
    <w:rsid w:val="000040FD"/>
    <w:rsid w:val="00004465"/>
    <w:rsid w:val="000046C5"/>
    <w:rsid w:val="0000656D"/>
    <w:rsid w:val="00006722"/>
    <w:rsid w:val="00006CEC"/>
    <w:rsid w:val="000072DB"/>
    <w:rsid w:val="00012191"/>
    <w:rsid w:val="00017743"/>
    <w:rsid w:val="0002094F"/>
    <w:rsid w:val="00020B6A"/>
    <w:rsid w:val="00020DCF"/>
    <w:rsid w:val="0002282D"/>
    <w:rsid w:val="00022FCC"/>
    <w:rsid w:val="0002320C"/>
    <w:rsid w:val="00023ACB"/>
    <w:rsid w:val="00024CFD"/>
    <w:rsid w:val="00026E2E"/>
    <w:rsid w:val="000313EC"/>
    <w:rsid w:val="000316AF"/>
    <w:rsid w:val="000319DF"/>
    <w:rsid w:val="00032BAF"/>
    <w:rsid w:val="00032C3C"/>
    <w:rsid w:val="00033930"/>
    <w:rsid w:val="00034ABD"/>
    <w:rsid w:val="00040FAB"/>
    <w:rsid w:val="000421F7"/>
    <w:rsid w:val="0004238D"/>
    <w:rsid w:val="00043016"/>
    <w:rsid w:val="00045253"/>
    <w:rsid w:val="000459DF"/>
    <w:rsid w:val="00050EE5"/>
    <w:rsid w:val="000515A6"/>
    <w:rsid w:val="000521DC"/>
    <w:rsid w:val="00052B24"/>
    <w:rsid w:val="00052D56"/>
    <w:rsid w:val="00053F5E"/>
    <w:rsid w:val="00060780"/>
    <w:rsid w:val="00062BB2"/>
    <w:rsid w:val="00063B20"/>
    <w:rsid w:val="00064648"/>
    <w:rsid w:val="0006475B"/>
    <w:rsid w:val="00065002"/>
    <w:rsid w:val="000669F0"/>
    <w:rsid w:val="00067696"/>
    <w:rsid w:val="00067F29"/>
    <w:rsid w:val="0007018C"/>
    <w:rsid w:val="00070508"/>
    <w:rsid w:val="00070AB0"/>
    <w:rsid w:val="000715C3"/>
    <w:rsid w:val="000727DC"/>
    <w:rsid w:val="0007333C"/>
    <w:rsid w:val="000737CC"/>
    <w:rsid w:val="000741DB"/>
    <w:rsid w:val="00075D31"/>
    <w:rsid w:val="000769E8"/>
    <w:rsid w:val="00076C9E"/>
    <w:rsid w:val="00077DFF"/>
    <w:rsid w:val="00080EBB"/>
    <w:rsid w:val="00080EEA"/>
    <w:rsid w:val="00080FAE"/>
    <w:rsid w:val="0008133F"/>
    <w:rsid w:val="000819A2"/>
    <w:rsid w:val="000862C3"/>
    <w:rsid w:val="000874A9"/>
    <w:rsid w:val="00092DA0"/>
    <w:rsid w:val="00092E0A"/>
    <w:rsid w:val="00093027"/>
    <w:rsid w:val="000933D8"/>
    <w:rsid w:val="0009637D"/>
    <w:rsid w:val="000964D5"/>
    <w:rsid w:val="00097B36"/>
    <w:rsid w:val="00097F3B"/>
    <w:rsid w:val="000A03B6"/>
    <w:rsid w:val="000A0BEC"/>
    <w:rsid w:val="000A0FD7"/>
    <w:rsid w:val="000A1C8C"/>
    <w:rsid w:val="000A223D"/>
    <w:rsid w:val="000A27EA"/>
    <w:rsid w:val="000A6F90"/>
    <w:rsid w:val="000A7689"/>
    <w:rsid w:val="000B1EE7"/>
    <w:rsid w:val="000B2D53"/>
    <w:rsid w:val="000B360D"/>
    <w:rsid w:val="000B3786"/>
    <w:rsid w:val="000B4F4C"/>
    <w:rsid w:val="000B5028"/>
    <w:rsid w:val="000B74EC"/>
    <w:rsid w:val="000C0FBE"/>
    <w:rsid w:val="000C1E49"/>
    <w:rsid w:val="000C26D3"/>
    <w:rsid w:val="000C2D2C"/>
    <w:rsid w:val="000C3990"/>
    <w:rsid w:val="000C4284"/>
    <w:rsid w:val="000C4BEA"/>
    <w:rsid w:val="000C6B0F"/>
    <w:rsid w:val="000C6FF7"/>
    <w:rsid w:val="000C76F3"/>
    <w:rsid w:val="000C7F1C"/>
    <w:rsid w:val="000D02D1"/>
    <w:rsid w:val="000D0347"/>
    <w:rsid w:val="000D263D"/>
    <w:rsid w:val="000D43B4"/>
    <w:rsid w:val="000D4AAA"/>
    <w:rsid w:val="000D5A6B"/>
    <w:rsid w:val="000D7630"/>
    <w:rsid w:val="000E082E"/>
    <w:rsid w:val="000E2740"/>
    <w:rsid w:val="000E310F"/>
    <w:rsid w:val="000E636F"/>
    <w:rsid w:val="000E67AB"/>
    <w:rsid w:val="000E7A5A"/>
    <w:rsid w:val="000F0FD0"/>
    <w:rsid w:val="000F12E3"/>
    <w:rsid w:val="000F27EF"/>
    <w:rsid w:val="000F2D8C"/>
    <w:rsid w:val="000F3AC7"/>
    <w:rsid w:val="000F3FCE"/>
    <w:rsid w:val="000F54B5"/>
    <w:rsid w:val="000F7DEF"/>
    <w:rsid w:val="000F7FCF"/>
    <w:rsid w:val="001007C5"/>
    <w:rsid w:val="001017C9"/>
    <w:rsid w:val="00101AE2"/>
    <w:rsid w:val="00101B3D"/>
    <w:rsid w:val="00102E24"/>
    <w:rsid w:val="00103678"/>
    <w:rsid w:val="001036EA"/>
    <w:rsid w:val="00103A1A"/>
    <w:rsid w:val="00105314"/>
    <w:rsid w:val="001101C6"/>
    <w:rsid w:val="00110C30"/>
    <w:rsid w:val="00111001"/>
    <w:rsid w:val="001110FA"/>
    <w:rsid w:val="00111E0D"/>
    <w:rsid w:val="00112A1D"/>
    <w:rsid w:val="0011388A"/>
    <w:rsid w:val="00113F6D"/>
    <w:rsid w:val="00120ABD"/>
    <w:rsid w:val="001217F6"/>
    <w:rsid w:val="001227A0"/>
    <w:rsid w:val="00122C70"/>
    <w:rsid w:val="00122D87"/>
    <w:rsid w:val="00122DA3"/>
    <w:rsid w:val="00123B6F"/>
    <w:rsid w:val="001257D0"/>
    <w:rsid w:val="00126A81"/>
    <w:rsid w:val="001301F8"/>
    <w:rsid w:val="00131255"/>
    <w:rsid w:val="001365BB"/>
    <w:rsid w:val="0013791F"/>
    <w:rsid w:val="00140FD9"/>
    <w:rsid w:val="0014251E"/>
    <w:rsid w:val="00144E2E"/>
    <w:rsid w:val="001451FB"/>
    <w:rsid w:val="0014575C"/>
    <w:rsid w:val="00146373"/>
    <w:rsid w:val="001477A8"/>
    <w:rsid w:val="0015005C"/>
    <w:rsid w:val="00150871"/>
    <w:rsid w:val="00153744"/>
    <w:rsid w:val="001546B9"/>
    <w:rsid w:val="001552C1"/>
    <w:rsid w:val="001568F7"/>
    <w:rsid w:val="00160404"/>
    <w:rsid w:val="00160A1A"/>
    <w:rsid w:val="00160B67"/>
    <w:rsid w:val="001611ED"/>
    <w:rsid w:val="0016132C"/>
    <w:rsid w:val="00161741"/>
    <w:rsid w:val="00162E1F"/>
    <w:rsid w:val="00164E1F"/>
    <w:rsid w:val="00165450"/>
    <w:rsid w:val="00165736"/>
    <w:rsid w:val="001676FD"/>
    <w:rsid w:val="00167F4B"/>
    <w:rsid w:val="00170506"/>
    <w:rsid w:val="00171EB5"/>
    <w:rsid w:val="00172BA5"/>
    <w:rsid w:val="00172FBA"/>
    <w:rsid w:val="0017436B"/>
    <w:rsid w:val="00175691"/>
    <w:rsid w:val="00175FF3"/>
    <w:rsid w:val="00176884"/>
    <w:rsid w:val="00177D6E"/>
    <w:rsid w:val="00180422"/>
    <w:rsid w:val="00182A81"/>
    <w:rsid w:val="00182FE8"/>
    <w:rsid w:val="00184870"/>
    <w:rsid w:val="0018557E"/>
    <w:rsid w:val="00185D5A"/>
    <w:rsid w:val="00187B36"/>
    <w:rsid w:val="00191486"/>
    <w:rsid w:val="001934F6"/>
    <w:rsid w:val="001941B7"/>
    <w:rsid w:val="00195520"/>
    <w:rsid w:val="001956CF"/>
    <w:rsid w:val="001A0D05"/>
    <w:rsid w:val="001A1CBE"/>
    <w:rsid w:val="001A1EAD"/>
    <w:rsid w:val="001A3F76"/>
    <w:rsid w:val="001A46F0"/>
    <w:rsid w:val="001A52FE"/>
    <w:rsid w:val="001A5C8D"/>
    <w:rsid w:val="001A6A13"/>
    <w:rsid w:val="001A71FA"/>
    <w:rsid w:val="001A784D"/>
    <w:rsid w:val="001B1362"/>
    <w:rsid w:val="001B3A6A"/>
    <w:rsid w:val="001B44A3"/>
    <w:rsid w:val="001B4C2F"/>
    <w:rsid w:val="001B4F76"/>
    <w:rsid w:val="001B5915"/>
    <w:rsid w:val="001B7A17"/>
    <w:rsid w:val="001C0AE0"/>
    <w:rsid w:val="001C13F0"/>
    <w:rsid w:val="001C17BC"/>
    <w:rsid w:val="001C1814"/>
    <w:rsid w:val="001C24AA"/>
    <w:rsid w:val="001C2D22"/>
    <w:rsid w:val="001C342F"/>
    <w:rsid w:val="001C3E1B"/>
    <w:rsid w:val="001C4D31"/>
    <w:rsid w:val="001C5104"/>
    <w:rsid w:val="001C5897"/>
    <w:rsid w:val="001C7A2C"/>
    <w:rsid w:val="001D19D1"/>
    <w:rsid w:val="001D2422"/>
    <w:rsid w:val="001D4BC4"/>
    <w:rsid w:val="001D4C29"/>
    <w:rsid w:val="001E006D"/>
    <w:rsid w:val="001E01BC"/>
    <w:rsid w:val="001E15FD"/>
    <w:rsid w:val="001E243F"/>
    <w:rsid w:val="001E26D7"/>
    <w:rsid w:val="001E3616"/>
    <w:rsid w:val="001E469A"/>
    <w:rsid w:val="001E4CC6"/>
    <w:rsid w:val="001E6F85"/>
    <w:rsid w:val="001F1B9B"/>
    <w:rsid w:val="001F1DCF"/>
    <w:rsid w:val="001F2C91"/>
    <w:rsid w:val="001F7E31"/>
    <w:rsid w:val="00200AB7"/>
    <w:rsid w:val="00200C6B"/>
    <w:rsid w:val="00202A0A"/>
    <w:rsid w:val="00203D55"/>
    <w:rsid w:val="00204DA6"/>
    <w:rsid w:val="002054E1"/>
    <w:rsid w:val="00205CB7"/>
    <w:rsid w:val="00207038"/>
    <w:rsid w:val="002077EA"/>
    <w:rsid w:val="00210306"/>
    <w:rsid w:val="00211C84"/>
    <w:rsid w:val="00214CA5"/>
    <w:rsid w:val="002157A0"/>
    <w:rsid w:val="00215ADE"/>
    <w:rsid w:val="00216ECA"/>
    <w:rsid w:val="00220BE2"/>
    <w:rsid w:val="00221710"/>
    <w:rsid w:val="00222C4E"/>
    <w:rsid w:val="00223B40"/>
    <w:rsid w:val="0022587A"/>
    <w:rsid w:val="00230760"/>
    <w:rsid w:val="00230EE2"/>
    <w:rsid w:val="00230F20"/>
    <w:rsid w:val="0023121E"/>
    <w:rsid w:val="0023342C"/>
    <w:rsid w:val="002337B1"/>
    <w:rsid w:val="002338CB"/>
    <w:rsid w:val="002338D8"/>
    <w:rsid w:val="002353B1"/>
    <w:rsid w:val="002360EE"/>
    <w:rsid w:val="00236CCA"/>
    <w:rsid w:val="00237CF1"/>
    <w:rsid w:val="00240CF8"/>
    <w:rsid w:val="0024135C"/>
    <w:rsid w:val="0024143B"/>
    <w:rsid w:val="00242135"/>
    <w:rsid w:val="0024279B"/>
    <w:rsid w:val="00243856"/>
    <w:rsid w:val="00245B54"/>
    <w:rsid w:val="00247874"/>
    <w:rsid w:val="00250D08"/>
    <w:rsid w:val="00251043"/>
    <w:rsid w:val="002510A3"/>
    <w:rsid w:val="00251ED6"/>
    <w:rsid w:val="002544F0"/>
    <w:rsid w:val="002567E1"/>
    <w:rsid w:val="002619A3"/>
    <w:rsid w:val="0026258A"/>
    <w:rsid w:val="002629FB"/>
    <w:rsid w:val="00262D41"/>
    <w:rsid w:val="00262E13"/>
    <w:rsid w:val="00263787"/>
    <w:rsid w:val="00264C0F"/>
    <w:rsid w:val="0026561A"/>
    <w:rsid w:val="002669A8"/>
    <w:rsid w:val="00266CC4"/>
    <w:rsid w:val="00266D9E"/>
    <w:rsid w:val="00267231"/>
    <w:rsid w:val="0027068B"/>
    <w:rsid w:val="0027167B"/>
    <w:rsid w:val="002719A2"/>
    <w:rsid w:val="0027237F"/>
    <w:rsid w:val="00273B1F"/>
    <w:rsid w:val="00273D91"/>
    <w:rsid w:val="0027462A"/>
    <w:rsid w:val="00274969"/>
    <w:rsid w:val="0027497B"/>
    <w:rsid w:val="002758D4"/>
    <w:rsid w:val="00276506"/>
    <w:rsid w:val="0027742B"/>
    <w:rsid w:val="002779F0"/>
    <w:rsid w:val="0028061D"/>
    <w:rsid w:val="00282826"/>
    <w:rsid w:val="00283C02"/>
    <w:rsid w:val="00284BFD"/>
    <w:rsid w:val="00286137"/>
    <w:rsid w:val="00286ED0"/>
    <w:rsid w:val="00287116"/>
    <w:rsid w:val="00290046"/>
    <w:rsid w:val="002913F6"/>
    <w:rsid w:val="00292883"/>
    <w:rsid w:val="00292A07"/>
    <w:rsid w:val="00293683"/>
    <w:rsid w:val="00294EAF"/>
    <w:rsid w:val="00295B08"/>
    <w:rsid w:val="00297743"/>
    <w:rsid w:val="002A0571"/>
    <w:rsid w:val="002A0AAE"/>
    <w:rsid w:val="002A2BF9"/>
    <w:rsid w:val="002A3B1B"/>
    <w:rsid w:val="002A755A"/>
    <w:rsid w:val="002A7F3B"/>
    <w:rsid w:val="002B1770"/>
    <w:rsid w:val="002B20BB"/>
    <w:rsid w:val="002B2B97"/>
    <w:rsid w:val="002B2D40"/>
    <w:rsid w:val="002B301E"/>
    <w:rsid w:val="002B4EE2"/>
    <w:rsid w:val="002B5777"/>
    <w:rsid w:val="002B61D6"/>
    <w:rsid w:val="002B61F6"/>
    <w:rsid w:val="002C1220"/>
    <w:rsid w:val="002C3890"/>
    <w:rsid w:val="002C3BC2"/>
    <w:rsid w:val="002C435A"/>
    <w:rsid w:val="002C43FF"/>
    <w:rsid w:val="002C5F44"/>
    <w:rsid w:val="002C5FD5"/>
    <w:rsid w:val="002D0AA3"/>
    <w:rsid w:val="002D1604"/>
    <w:rsid w:val="002D1EB4"/>
    <w:rsid w:val="002D2139"/>
    <w:rsid w:val="002D213E"/>
    <w:rsid w:val="002D2C87"/>
    <w:rsid w:val="002D492F"/>
    <w:rsid w:val="002D6343"/>
    <w:rsid w:val="002D64E9"/>
    <w:rsid w:val="002D74DF"/>
    <w:rsid w:val="002D777A"/>
    <w:rsid w:val="002E0E04"/>
    <w:rsid w:val="002E1623"/>
    <w:rsid w:val="002E3442"/>
    <w:rsid w:val="002E6277"/>
    <w:rsid w:val="002E6CB5"/>
    <w:rsid w:val="002E72BF"/>
    <w:rsid w:val="002E7764"/>
    <w:rsid w:val="002F2C8C"/>
    <w:rsid w:val="002F3297"/>
    <w:rsid w:val="002F6047"/>
    <w:rsid w:val="002F749B"/>
    <w:rsid w:val="002F78C4"/>
    <w:rsid w:val="002F7A66"/>
    <w:rsid w:val="00300654"/>
    <w:rsid w:val="0030114A"/>
    <w:rsid w:val="00302F12"/>
    <w:rsid w:val="00303093"/>
    <w:rsid w:val="00303AE1"/>
    <w:rsid w:val="0030424A"/>
    <w:rsid w:val="00304AA2"/>
    <w:rsid w:val="00306757"/>
    <w:rsid w:val="00306BAF"/>
    <w:rsid w:val="00306F75"/>
    <w:rsid w:val="00310454"/>
    <w:rsid w:val="0031048C"/>
    <w:rsid w:val="003105BE"/>
    <w:rsid w:val="0031084C"/>
    <w:rsid w:val="0031169D"/>
    <w:rsid w:val="00311AE1"/>
    <w:rsid w:val="003124EE"/>
    <w:rsid w:val="00312742"/>
    <w:rsid w:val="0031472F"/>
    <w:rsid w:val="00314D13"/>
    <w:rsid w:val="003158AD"/>
    <w:rsid w:val="00316880"/>
    <w:rsid w:val="0031698B"/>
    <w:rsid w:val="00316FC6"/>
    <w:rsid w:val="00317B23"/>
    <w:rsid w:val="00320BB1"/>
    <w:rsid w:val="003210D8"/>
    <w:rsid w:val="003212E1"/>
    <w:rsid w:val="00321C4C"/>
    <w:rsid w:val="00321EA9"/>
    <w:rsid w:val="003220E5"/>
    <w:rsid w:val="00322771"/>
    <w:rsid w:val="00322DCB"/>
    <w:rsid w:val="00322F60"/>
    <w:rsid w:val="0032301B"/>
    <w:rsid w:val="00324392"/>
    <w:rsid w:val="00325694"/>
    <w:rsid w:val="0032639F"/>
    <w:rsid w:val="0032674E"/>
    <w:rsid w:val="00332E52"/>
    <w:rsid w:val="00334213"/>
    <w:rsid w:val="00335352"/>
    <w:rsid w:val="00336C4D"/>
    <w:rsid w:val="00337722"/>
    <w:rsid w:val="0034065D"/>
    <w:rsid w:val="0034163D"/>
    <w:rsid w:val="00342362"/>
    <w:rsid w:val="00342556"/>
    <w:rsid w:val="0034287F"/>
    <w:rsid w:val="00345415"/>
    <w:rsid w:val="0034590B"/>
    <w:rsid w:val="003463B5"/>
    <w:rsid w:val="00346C9D"/>
    <w:rsid w:val="00347902"/>
    <w:rsid w:val="00350A87"/>
    <w:rsid w:val="00351D2C"/>
    <w:rsid w:val="00352042"/>
    <w:rsid w:val="0035208D"/>
    <w:rsid w:val="003530AD"/>
    <w:rsid w:val="00353578"/>
    <w:rsid w:val="00355202"/>
    <w:rsid w:val="0035532D"/>
    <w:rsid w:val="003556ED"/>
    <w:rsid w:val="00355C21"/>
    <w:rsid w:val="00357546"/>
    <w:rsid w:val="0036403C"/>
    <w:rsid w:val="003643C7"/>
    <w:rsid w:val="0036462D"/>
    <w:rsid w:val="003647A8"/>
    <w:rsid w:val="00364DB0"/>
    <w:rsid w:val="00366FFB"/>
    <w:rsid w:val="003712B8"/>
    <w:rsid w:val="0037223D"/>
    <w:rsid w:val="00373D7E"/>
    <w:rsid w:val="003740D4"/>
    <w:rsid w:val="003744C0"/>
    <w:rsid w:val="00374B84"/>
    <w:rsid w:val="00375F44"/>
    <w:rsid w:val="0037683F"/>
    <w:rsid w:val="0038070A"/>
    <w:rsid w:val="003814C1"/>
    <w:rsid w:val="00382D8C"/>
    <w:rsid w:val="0038405B"/>
    <w:rsid w:val="00386433"/>
    <w:rsid w:val="00386490"/>
    <w:rsid w:val="0039051E"/>
    <w:rsid w:val="00390D33"/>
    <w:rsid w:val="00391972"/>
    <w:rsid w:val="003929DA"/>
    <w:rsid w:val="0039318E"/>
    <w:rsid w:val="00393416"/>
    <w:rsid w:val="00393E8F"/>
    <w:rsid w:val="003954C0"/>
    <w:rsid w:val="00395D5F"/>
    <w:rsid w:val="0039644A"/>
    <w:rsid w:val="003970A3"/>
    <w:rsid w:val="00397542"/>
    <w:rsid w:val="00397984"/>
    <w:rsid w:val="003979BE"/>
    <w:rsid w:val="00397E25"/>
    <w:rsid w:val="003A4427"/>
    <w:rsid w:val="003A4BB3"/>
    <w:rsid w:val="003A4FAE"/>
    <w:rsid w:val="003A68B3"/>
    <w:rsid w:val="003A7631"/>
    <w:rsid w:val="003A78D9"/>
    <w:rsid w:val="003A7D22"/>
    <w:rsid w:val="003B1B86"/>
    <w:rsid w:val="003B264E"/>
    <w:rsid w:val="003B3C0B"/>
    <w:rsid w:val="003B4C91"/>
    <w:rsid w:val="003B5CF0"/>
    <w:rsid w:val="003B655A"/>
    <w:rsid w:val="003B67FC"/>
    <w:rsid w:val="003C0899"/>
    <w:rsid w:val="003C17DE"/>
    <w:rsid w:val="003C4424"/>
    <w:rsid w:val="003C4C77"/>
    <w:rsid w:val="003C54C6"/>
    <w:rsid w:val="003C5A72"/>
    <w:rsid w:val="003C71B7"/>
    <w:rsid w:val="003C7A40"/>
    <w:rsid w:val="003C7ED5"/>
    <w:rsid w:val="003D06A4"/>
    <w:rsid w:val="003D088B"/>
    <w:rsid w:val="003D10BA"/>
    <w:rsid w:val="003D1320"/>
    <w:rsid w:val="003D14F8"/>
    <w:rsid w:val="003D1866"/>
    <w:rsid w:val="003D4EA1"/>
    <w:rsid w:val="003D62F0"/>
    <w:rsid w:val="003D6EAF"/>
    <w:rsid w:val="003D72CE"/>
    <w:rsid w:val="003D7490"/>
    <w:rsid w:val="003D74B8"/>
    <w:rsid w:val="003D7C44"/>
    <w:rsid w:val="003E3340"/>
    <w:rsid w:val="003E37F8"/>
    <w:rsid w:val="003E4455"/>
    <w:rsid w:val="003E5D8E"/>
    <w:rsid w:val="003E6AA8"/>
    <w:rsid w:val="003E77F8"/>
    <w:rsid w:val="003E7BB6"/>
    <w:rsid w:val="003F0E1C"/>
    <w:rsid w:val="003F33A0"/>
    <w:rsid w:val="003F4FB3"/>
    <w:rsid w:val="003F6649"/>
    <w:rsid w:val="003F6737"/>
    <w:rsid w:val="003F6DFD"/>
    <w:rsid w:val="003F7489"/>
    <w:rsid w:val="00401093"/>
    <w:rsid w:val="0040191E"/>
    <w:rsid w:val="00403A80"/>
    <w:rsid w:val="00405D54"/>
    <w:rsid w:val="004060FE"/>
    <w:rsid w:val="00406754"/>
    <w:rsid w:val="004100CC"/>
    <w:rsid w:val="00412714"/>
    <w:rsid w:val="00413AB8"/>
    <w:rsid w:val="00414AA6"/>
    <w:rsid w:val="004165DD"/>
    <w:rsid w:val="00416EF3"/>
    <w:rsid w:val="004205EF"/>
    <w:rsid w:val="00420634"/>
    <w:rsid w:val="004226DF"/>
    <w:rsid w:val="004246DE"/>
    <w:rsid w:val="00425A14"/>
    <w:rsid w:val="0042733F"/>
    <w:rsid w:val="0043074A"/>
    <w:rsid w:val="00430D31"/>
    <w:rsid w:val="00431CC6"/>
    <w:rsid w:val="00431FAC"/>
    <w:rsid w:val="004324F3"/>
    <w:rsid w:val="004331C6"/>
    <w:rsid w:val="00433980"/>
    <w:rsid w:val="00433DA3"/>
    <w:rsid w:val="00436457"/>
    <w:rsid w:val="00436CFF"/>
    <w:rsid w:val="00436F2C"/>
    <w:rsid w:val="004370FE"/>
    <w:rsid w:val="004401C0"/>
    <w:rsid w:val="00440BB1"/>
    <w:rsid w:val="004410D8"/>
    <w:rsid w:val="00441BC7"/>
    <w:rsid w:val="00441C72"/>
    <w:rsid w:val="00442544"/>
    <w:rsid w:val="004425A5"/>
    <w:rsid w:val="0044308C"/>
    <w:rsid w:val="00443866"/>
    <w:rsid w:val="00444121"/>
    <w:rsid w:val="0044756C"/>
    <w:rsid w:val="0044794C"/>
    <w:rsid w:val="00450623"/>
    <w:rsid w:val="00451B52"/>
    <w:rsid w:val="0045292C"/>
    <w:rsid w:val="00452FA5"/>
    <w:rsid w:val="00454E15"/>
    <w:rsid w:val="00455069"/>
    <w:rsid w:val="00456DE2"/>
    <w:rsid w:val="00457204"/>
    <w:rsid w:val="004603FC"/>
    <w:rsid w:val="004608D2"/>
    <w:rsid w:val="004618ED"/>
    <w:rsid w:val="00461C8F"/>
    <w:rsid w:val="00462283"/>
    <w:rsid w:val="0046240B"/>
    <w:rsid w:val="004654FB"/>
    <w:rsid w:val="004659A8"/>
    <w:rsid w:val="00467647"/>
    <w:rsid w:val="00467E19"/>
    <w:rsid w:val="00467F14"/>
    <w:rsid w:val="004701FC"/>
    <w:rsid w:val="004704F6"/>
    <w:rsid w:val="00470AA1"/>
    <w:rsid w:val="00470D3D"/>
    <w:rsid w:val="00471108"/>
    <w:rsid w:val="00471A32"/>
    <w:rsid w:val="0047283A"/>
    <w:rsid w:val="00473076"/>
    <w:rsid w:val="004748F8"/>
    <w:rsid w:val="004759D3"/>
    <w:rsid w:val="00477211"/>
    <w:rsid w:val="004807A8"/>
    <w:rsid w:val="0048090A"/>
    <w:rsid w:val="004809C0"/>
    <w:rsid w:val="00481860"/>
    <w:rsid w:val="00481ADD"/>
    <w:rsid w:val="00482137"/>
    <w:rsid w:val="004825E7"/>
    <w:rsid w:val="00482FAD"/>
    <w:rsid w:val="0048498C"/>
    <w:rsid w:val="00484F66"/>
    <w:rsid w:val="00485235"/>
    <w:rsid w:val="0048538C"/>
    <w:rsid w:val="00485877"/>
    <w:rsid w:val="00486B6E"/>
    <w:rsid w:val="004905E7"/>
    <w:rsid w:val="0049084E"/>
    <w:rsid w:val="0049092A"/>
    <w:rsid w:val="00490AD4"/>
    <w:rsid w:val="00490EDB"/>
    <w:rsid w:val="00491658"/>
    <w:rsid w:val="00491A5A"/>
    <w:rsid w:val="004922A6"/>
    <w:rsid w:val="004927EF"/>
    <w:rsid w:val="00493234"/>
    <w:rsid w:val="004941AF"/>
    <w:rsid w:val="00494393"/>
    <w:rsid w:val="004948C1"/>
    <w:rsid w:val="00494CB1"/>
    <w:rsid w:val="00495F28"/>
    <w:rsid w:val="00496A4E"/>
    <w:rsid w:val="004A06BB"/>
    <w:rsid w:val="004A208E"/>
    <w:rsid w:val="004A26E5"/>
    <w:rsid w:val="004A3D2A"/>
    <w:rsid w:val="004A42FF"/>
    <w:rsid w:val="004A5D2F"/>
    <w:rsid w:val="004A654C"/>
    <w:rsid w:val="004A7B86"/>
    <w:rsid w:val="004B0378"/>
    <w:rsid w:val="004B0A6A"/>
    <w:rsid w:val="004B2C85"/>
    <w:rsid w:val="004B48C3"/>
    <w:rsid w:val="004B53C9"/>
    <w:rsid w:val="004B7786"/>
    <w:rsid w:val="004C07DF"/>
    <w:rsid w:val="004C3C0C"/>
    <w:rsid w:val="004C53A8"/>
    <w:rsid w:val="004C6B03"/>
    <w:rsid w:val="004C6B0C"/>
    <w:rsid w:val="004C742C"/>
    <w:rsid w:val="004D07DA"/>
    <w:rsid w:val="004D0C34"/>
    <w:rsid w:val="004D1896"/>
    <w:rsid w:val="004D28C3"/>
    <w:rsid w:val="004D2BE9"/>
    <w:rsid w:val="004D4155"/>
    <w:rsid w:val="004D491E"/>
    <w:rsid w:val="004D5147"/>
    <w:rsid w:val="004D532E"/>
    <w:rsid w:val="004D680D"/>
    <w:rsid w:val="004D71CB"/>
    <w:rsid w:val="004D7495"/>
    <w:rsid w:val="004D7585"/>
    <w:rsid w:val="004E217D"/>
    <w:rsid w:val="004E4D7E"/>
    <w:rsid w:val="004E4E9B"/>
    <w:rsid w:val="004E592B"/>
    <w:rsid w:val="004E6858"/>
    <w:rsid w:val="004E6C6E"/>
    <w:rsid w:val="004F35CD"/>
    <w:rsid w:val="004F3EF1"/>
    <w:rsid w:val="004F3F25"/>
    <w:rsid w:val="004F5118"/>
    <w:rsid w:val="004F5233"/>
    <w:rsid w:val="004F7DD3"/>
    <w:rsid w:val="0050137C"/>
    <w:rsid w:val="00501BED"/>
    <w:rsid w:val="00501E52"/>
    <w:rsid w:val="005028CF"/>
    <w:rsid w:val="00504A0A"/>
    <w:rsid w:val="005054D1"/>
    <w:rsid w:val="005055D4"/>
    <w:rsid w:val="00506757"/>
    <w:rsid w:val="0051032D"/>
    <w:rsid w:val="00513A25"/>
    <w:rsid w:val="005149C7"/>
    <w:rsid w:val="00516126"/>
    <w:rsid w:val="00516A43"/>
    <w:rsid w:val="00516C3C"/>
    <w:rsid w:val="0051726E"/>
    <w:rsid w:val="005208A3"/>
    <w:rsid w:val="005220CE"/>
    <w:rsid w:val="0052232F"/>
    <w:rsid w:val="005237FA"/>
    <w:rsid w:val="005243FD"/>
    <w:rsid w:val="00530898"/>
    <w:rsid w:val="005314B2"/>
    <w:rsid w:val="00531800"/>
    <w:rsid w:val="005345F5"/>
    <w:rsid w:val="005352FD"/>
    <w:rsid w:val="00536315"/>
    <w:rsid w:val="0053703A"/>
    <w:rsid w:val="00540EBD"/>
    <w:rsid w:val="0054169D"/>
    <w:rsid w:val="005428D4"/>
    <w:rsid w:val="00544292"/>
    <w:rsid w:val="005456F6"/>
    <w:rsid w:val="00545AB9"/>
    <w:rsid w:val="005502D8"/>
    <w:rsid w:val="00550FB3"/>
    <w:rsid w:val="005518B6"/>
    <w:rsid w:val="00551F2E"/>
    <w:rsid w:val="00552DAE"/>
    <w:rsid w:val="00553602"/>
    <w:rsid w:val="00553E3F"/>
    <w:rsid w:val="005563C6"/>
    <w:rsid w:val="005565D8"/>
    <w:rsid w:val="005609B2"/>
    <w:rsid w:val="00563AAF"/>
    <w:rsid w:val="00563B06"/>
    <w:rsid w:val="00563B08"/>
    <w:rsid w:val="0056463B"/>
    <w:rsid w:val="00564E6C"/>
    <w:rsid w:val="005657A1"/>
    <w:rsid w:val="005669AD"/>
    <w:rsid w:val="00566C5D"/>
    <w:rsid w:val="00567862"/>
    <w:rsid w:val="00570C40"/>
    <w:rsid w:val="00574EB5"/>
    <w:rsid w:val="00574F68"/>
    <w:rsid w:val="00575122"/>
    <w:rsid w:val="005768C8"/>
    <w:rsid w:val="0058139D"/>
    <w:rsid w:val="00581874"/>
    <w:rsid w:val="00582735"/>
    <w:rsid w:val="00584381"/>
    <w:rsid w:val="00585EAB"/>
    <w:rsid w:val="00586940"/>
    <w:rsid w:val="00587734"/>
    <w:rsid w:val="005879D9"/>
    <w:rsid w:val="0059087F"/>
    <w:rsid w:val="00590CAE"/>
    <w:rsid w:val="00590DCD"/>
    <w:rsid w:val="005911A8"/>
    <w:rsid w:val="00591653"/>
    <w:rsid w:val="00591B46"/>
    <w:rsid w:val="00592337"/>
    <w:rsid w:val="0059451D"/>
    <w:rsid w:val="00594F2B"/>
    <w:rsid w:val="00597F5F"/>
    <w:rsid w:val="005A00D1"/>
    <w:rsid w:val="005A0EAB"/>
    <w:rsid w:val="005A0EC7"/>
    <w:rsid w:val="005A2216"/>
    <w:rsid w:val="005A3D8C"/>
    <w:rsid w:val="005A49B0"/>
    <w:rsid w:val="005A796A"/>
    <w:rsid w:val="005A7986"/>
    <w:rsid w:val="005A7C24"/>
    <w:rsid w:val="005B0027"/>
    <w:rsid w:val="005B1053"/>
    <w:rsid w:val="005B108C"/>
    <w:rsid w:val="005B1538"/>
    <w:rsid w:val="005B2940"/>
    <w:rsid w:val="005B2AFB"/>
    <w:rsid w:val="005B42B2"/>
    <w:rsid w:val="005B4C1E"/>
    <w:rsid w:val="005B4FFA"/>
    <w:rsid w:val="005B67DD"/>
    <w:rsid w:val="005B7536"/>
    <w:rsid w:val="005B7A1D"/>
    <w:rsid w:val="005C0155"/>
    <w:rsid w:val="005C22F7"/>
    <w:rsid w:val="005C31F1"/>
    <w:rsid w:val="005C393E"/>
    <w:rsid w:val="005C4697"/>
    <w:rsid w:val="005C64D5"/>
    <w:rsid w:val="005C6BD6"/>
    <w:rsid w:val="005C7311"/>
    <w:rsid w:val="005C746B"/>
    <w:rsid w:val="005C754C"/>
    <w:rsid w:val="005D0899"/>
    <w:rsid w:val="005D11ED"/>
    <w:rsid w:val="005D15A2"/>
    <w:rsid w:val="005D1E37"/>
    <w:rsid w:val="005D38DF"/>
    <w:rsid w:val="005D47D8"/>
    <w:rsid w:val="005D556C"/>
    <w:rsid w:val="005D60B0"/>
    <w:rsid w:val="005E0424"/>
    <w:rsid w:val="005E0775"/>
    <w:rsid w:val="005E15A7"/>
    <w:rsid w:val="005E1842"/>
    <w:rsid w:val="005E396D"/>
    <w:rsid w:val="005F0D4C"/>
    <w:rsid w:val="005F0FEC"/>
    <w:rsid w:val="005F1162"/>
    <w:rsid w:val="005F203E"/>
    <w:rsid w:val="005F3F57"/>
    <w:rsid w:val="005F464E"/>
    <w:rsid w:val="005F4745"/>
    <w:rsid w:val="005F4EAA"/>
    <w:rsid w:val="005F589B"/>
    <w:rsid w:val="00600236"/>
    <w:rsid w:val="006007B8"/>
    <w:rsid w:val="006021FD"/>
    <w:rsid w:val="006026F6"/>
    <w:rsid w:val="006047A4"/>
    <w:rsid w:val="00604CE3"/>
    <w:rsid w:val="0060547A"/>
    <w:rsid w:val="00611572"/>
    <w:rsid w:val="0061165C"/>
    <w:rsid w:val="00611B14"/>
    <w:rsid w:val="00613CC4"/>
    <w:rsid w:val="00613D9A"/>
    <w:rsid w:val="0061450A"/>
    <w:rsid w:val="006162A0"/>
    <w:rsid w:val="006210E8"/>
    <w:rsid w:val="00623FEE"/>
    <w:rsid w:val="00625129"/>
    <w:rsid w:val="00626AF2"/>
    <w:rsid w:val="00626CCA"/>
    <w:rsid w:val="006277FA"/>
    <w:rsid w:val="00627C0D"/>
    <w:rsid w:val="00627DAE"/>
    <w:rsid w:val="00630D4B"/>
    <w:rsid w:val="00630E45"/>
    <w:rsid w:val="00631E49"/>
    <w:rsid w:val="00633777"/>
    <w:rsid w:val="00634C92"/>
    <w:rsid w:val="00634CB4"/>
    <w:rsid w:val="00637616"/>
    <w:rsid w:val="00637D54"/>
    <w:rsid w:val="00640DE0"/>
    <w:rsid w:val="00641221"/>
    <w:rsid w:val="00641E1B"/>
    <w:rsid w:val="006429E6"/>
    <w:rsid w:val="006430D7"/>
    <w:rsid w:val="0064320E"/>
    <w:rsid w:val="00644B16"/>
    <w:rsid w:val="00645DC6"/>
    <w:rsid w:val="006463EA"/>
    <w:rsid w:val="00647E93"/>
    <w:rsid w:val="00650A91"/>
    <w:rsid w:val="00651E49"/>
    <w:rsid w:val="00652127"/>
    <w:rsid w:val="0065239E"/>
    <w:rsid w:val="006566B6"/>
    <w:rsid w:val="006578DF"/>
    <w:rsid w:val="006603CF"/>
    <w:rsid w:val="0066149E"/>
    <w:rsid w:val="00661887"/>
    <w:rsid w:val="00663DB1"/>
    <w:rsid w:val="00663F54"/>
    <w:rsid w:val="00664931"/>
    <w:rsid w:val="00670518"/>
    <w:rsid w:val="00670BFD"/>
    <w:rsid w:val="00670C2E"/>
    <w:rsid w:val="006710CD"/>
    <w:rsid w:val="0067593C"/>
    <w:rsid w:val="00680029"/>
    <w:rsid w:val="0068013C"/>
    <w:rsid w:val="0068067B"/>
    <w:rsid w:val="00680F2F"/>
    <w:rsid w:val="00680FA7"/>
    <w:rsid w:val="0068231E"/>
    <w:rsid w:val="0068265B"/>
    <w:rsid w:val="00682A3D"/>
    <w:rsid w:val="006848DA"/>
    <w:rsid w:val="006877E6"/>
    <w:rsid w:val="006918C7"/>
    <w:rsid w:val="0069282F"/>
    <w:rsid w:val="00693166"/>
    <w:rsid w:val="00693538"/>
    <w:rsid w:val="00693CC2"/>
    <w:rsid w:val="006940A0"/>
    <w:rsid w:val="0069573F"/>
    <w:rsid w:val="006959FE"/>
    <w:rsid w:val="0069600F"/>
    <w:rsid w:val="00696AC4"/>
    <w:rsid w:val="00696B61"/>
    <w:rsid w:val="00696DD7"/>
    <w:rsid w:val="006A0E49"/>
    <w:rsid w:val="006A1974"/>
    <w:rsid w:val="006A1A4D"/>
    <w:rsid w:val="006A2D52"/>
    <w:rsid w:val="006A34C5"/>
    <w:rsid w:val="006A3B66"/>
    <w:rsid w:val="006A42C7"/>
    <w:rsid w:val="006A444C"/>
    <w:rsid w:val="006A44BE"/>
    <w:rsid w:val="006A4F24"/>
    <w:rsid w:val="006A601E"/>
    <w:rsid w:val="006A64A1"/>
    <w:rsid w:val="006A65BF"/>
    <w:rsid w:val="006B0355"/>
    <w:rsid w:val="006B0DF7"/>
    <w:rsid w:val="006B11C3"/>
    <w:rsid w:val="006B1521"/>
    <w:rsid w:val="006B170D"/>
    <w:rsid w:val="006B17E5"/>
    <w:rsid w:val="006B1E02"/>
    <w:rsid w:val="006B2C94"/>
    <w:rsid w:val="006B3C5C"/>
    <w:rsid w:val="006B4E4A"/>
    <w:rsid w:val="006B63B2"/>
    <w:rsid w:val="006B6A2D"/>
    <w:rsid w:val="006B7F6F"/>
    <w:rsid w:val="006C06FF"/>
    <w:rsid w:val="006C0DC1"/>
    <w:rsid w:val="006C0EE1"/>
    <w:rsid w:val="006C10B8"/>
    <w:rsid w:val="006C199B"/>
    <w:rsid w:val="006C2674"/>
    <w:rsid w:val="006C285E"/>
    <w:rsid w:val="006C381D"/>
    <w:rsid w:val="006C3F8A"/>
    <w:rsid w:val="006C65EC"/>
    <w:rsid w:val="006C6F3C"/>
    <w:rsid w:val="006C72C3"/>
    <w:rsid w:val="006C7A32"/>
    <w:rsid w:val="006C7CFC"/>
    <w:rsid w:val="006D09AF"/>
    <w:rsid w:val="006D1346"/>
    <w:rsid w:val="006D2F29"/>
    <w:rsid w:val="006D48B8"/>
    <w:rsid w:val="006D50E7"/>
    <w:rsid w:val="006D5488"/>
    <w:rsid w:val="006D57DF"/>
    <w:rsid w:val="006D5AD0"/>
    <w:rsid w:val="006D5DEE"/>
    <w:rsid w:val="006D7478"/>
    <w:rsid w:val="006E052D"/>
    <w:rsid w:val="006E0756"/>
    <w:rsid w:val="006E0AFF"/>
    <w:rsid w:val="006E1A76"/>
    <w:rsid w:val="006E1F1C"/>
    <w:rsid w:val="006E3BA7"/>
    <w:rsid w:val="006E5293"/>
    <w:rsid w:val="006E6E8D"/>
    <w:rsid w:val="006E772C"/>
    <w:rsid w:val="006E7A59"/>
    <w:rsid w:val="006E7F45"/>
    <w:rsid w:val="006F00BA"/>
    <w:rsid w:val="006F030C"/>
    <w:rsid w:val="006F0E81"/>
    <w:rsid w:val="006F23A6"/>
    <w:rsid w:val="006F4574"/>
    <w:rsid w:val="006F4903"/>
    <w:rsid w:val="006F54CB"/>
    <w:rsid w:val="006F597B"/>
    <w:rsid w:val="006F6723"/>
    <w:rsid w:val="006F6D9C"/>
    <w:rsid w:val="006F7714"/>
    <w:rsid w:val="006F7866"/>
    <w:rsid w:val="006F79E0"/>
    <w:rsid w:val="006F7A86"/>
    <w:rsid w:val="006F7D22"/>
    <w:rsid w:val="00700033"/>
    <w:rsid w:val="00700DD6"/>
    <w:rsid w:val="007037EB"/>
    <w:rsid w:val="00704E5C"/>
    <w:rsid w:val="0070579E"/>
    <w:rsid w:val="007060E1"/>
    <w:rsid w:val="007061D9"/>
    <w:rsid w:val="00706A3F"/>
    <w:rsid w:val="00706A55"/>
    <w:rsid w:val="00710462"/>
    <w:rsid w:val="00711632"/>
    <w:rsid w:val="00711B8B"/>
    <w:rsid w:val="00712E2A"/>
    <w:rsid w:val="007157A7"/>
    <w:rsid w:val="00717F11"/>
    <w:rsid w:val="00720B04"/>
    <w:rsid w:val="007211A2"/>
    <w:rsid w:val="007213D0"/>
    <w:rsid w:val="007216AA"/>
    <w:rsid w:val="0072199E"/>
    <w:rsid w:val="00721FA9"/>
    <w:rsid w:val="0072555C"/>
    <w:rsid w:val="00726586"/>
    <w:rsid w:val="00726A0F"/>
    <w:rsid w:val="00727F6A"/>
    <w:rsid w:val="007303AB"/>
    <w:rsid w:val="00731920"/>
    <w:rsid w:val="00731E5C"/>
    <w:rsid w:val="00732591"/>
    <w:rsid w:val="00732D3E"/>
    <w:rsid w:val="00733311"/>
    <w:rsid w:val="00733D63"/>
    <w:rsid w:val="00733E83"/>
    <w:rsid w:val="00733EB7"/>
    <w:rsid w:val="007347A9"/>
    <w:rsid w:val="007403D9"/>
    <w:rsid w:val="007405B2"/>
    <w:rsid w:val="00740FAE"/>
    <w:rsid w:val="00743B59"/>
    <w:rsid w:val="00744620"/>
    <w:rsid w:val="00744F87"/>
    <w:rsid w:val="007470A4"/>
    <w:rsid w:val="00747793"/>
    <w:rsid w:val="0074788C"/>
    <w:rsid w:val="007515FD"/>
    <w:rsid w:val="00752927"/>
    <w:rsid w:val="00752A2A"/>
    <w:rsid w:val="0075635C"/>
    <w:rsid w:val="007573DC"/>
    <w:rsid w:val="007575F1"/>
    <w:rsid w:val="00757C71"/>
    <w:rsid w:val="00757C7A"/>
    <w:rsid w:val="00757DD4"/>
    <w:rsid w:val="0076001B"/>
    <w:rsid w:val="00761CAC"/>
    <w:rsid w:val="0076246D"/>
    <w:rsid w:val="0076399D"/>
    <w:rsid w:val="00764A2A"/>
    <w:rsid w:val="00765A21"/>
    <w:rsid w:val="00765E75"/>
    <w:rsid w:val="0076666D"/>
    <w:rsid w:val="0076749E"/>
    <w:rsid w:val="0077032C"/>
    <w:rsid w:val="00772B99"/>
    <w:rsid w:val="00773B4B"/>
    <w:rsid w:val="00773C24"/>
    <w:rsid w:val="00774BC7"/>
    <w:rsid w:val="007751D0"/>
    <w:rsid w:val="007760F7"/>
    <w:rsid w:val="0077662B"/>
    <w:rsid w:val="00776B5B"/>
    <w:rsid w:val="00776DBF"/>
    <w:rsid w:val="00780276"/>
    <w:rsid w:val="007815A5"/>
    <w:rsid w:val="007823E7"/>
    <w:rsid w:val="00783492"/>
    <w:rsid w:val="0078362A"/>
    <w:rsid w:val="0078514F"/>
    <w:rsid w:val="00785934"/>
    <w:rsid w:val="00787431"/>
    <w:rsid w:val="00790D05"/>
    <w:rsid w:val="0079162C"/>
    <w:rsid w:val="007918B1"/>
    <w:rsid w:val="0079200C"/>
    <w:rsid w:val="00792BB6"/>
    <w:rsid w:val="00792C1D"/>
    <w:rsid w:val="007957FC"/>
    <w:rsid w:val="00795DC0"/>
    <w:rsid w:val="00795E7B"/>
    <w:rsid w:val="007A1DF0"/>
    <w:rsid w:val="007A4079"/>
    <w:rsid w:val="007A4C0F"/>
    <w:rsid w:val="007A4EDD"/>
    <w:rsid w:val="007A67C2"/>
    <w:rsid w:val="007A7A68"/>
    <w:rsid w:val="007B18F5"/>
    <w:rsid w:val="007B247E"/>
    <w:rsid w:val="007B2DB5"/>
    <w:rsid w:val="007B335B"/>
    <w:rsid w:val="007B3884"/>
    <w:rsid w:val="007B3A65"/>
    <w:rsid w:val="007B50BE"/>
    <w:rsid w:val="007B6A04"/>
    <w:rsid w:val="007C0468"/>
    <w:rsid w:val="007C1146"/>
    <w:rsid w:val="007C12D7"/>
    <w:rsid w:val="007C1C9C"/>
    <w:rsid w:val="007C4E1D"/>
    <w:rsid w:val="007C6562"/>
    <w:rsid w:val="007C683E"/>
    <w:rsid w:val="007C7BC4"/>
    <w:rsid w:val="007D14A3"/>
    <w:rsid w:val="007D1D97"/>
    <w:rsid w:val="007D2531"/>
    <w:rsid w:val="007D2701"/>
    <w:rsid w:val="007D2D76"/>
    <w:rsid w:val="007D37AB"/>
    <w:rsid w:val="007D4F03"/>
    <w:rsid w:val="007D66F0"/>
    <w:rsid w:val="007D6C31"/>
    <w:rsid w:val="007D6C77"/>
    <w:rsid w:val="007E103E"/>
    <w:rsid w:val="007E1E8E"/>
    <w:rsid w:val="007E2837"/>
    <w:rsid w:val="007E2BD2"/>
    <w:rsid w:val="007E347F"/>
    <w:rsid w:val="007E4C88"/>
    <w:rsid w:val="007E662B"/>
    <w:rsid w:val="007E6E18"/>
    <w:rsid w:val="007E7881"/>
    <w:rsid w:val="007E7FE4"/>
    <w:rsid w:val="007F005C"/>
    <w:rsid w:val="007F146C"/>
    <w:rsid w:val="007F17CF"/>
    <w:rsid w:val="007F1FB5"/>
    <w:rsid w:val="007F363B"/>
    <w:rsid w:val="007F3BF6"/>
    <w:rsid w:val="007F479B"/>
    <w:rsid w:val="007F519F"/>
    <w:rsid w:val="007F6595"/>
    <w:rsid w:val="007F65D6"/>
    <w:rsid w:val="007F7A90"/>
    <w:rsid w:val="0080134B"/>
    <w:rsid w:val="00803F9D"/>
    <w:rsid w:val="0080420F"/>
    <w:rsid w:val="00804F36"/>
    <w:rsid w:val="008050EB"/>
    <w:rsid w:val="0080679A"/>
    <w:rsid w:val="00807A34"/>
    <w:rsid w:val="00811D58"/>
    <w:rsid w:val="00813394"/>
    <w:rsid w:val="008133A4"/>
    <w:rsid w:val="00813E6B"/>
    <w:rsid w:val="008146D6"/>
    <w:rsid w:val="0081581C"/>
    <w:rsid w:val="00817869"/>
    <w:rsid w:val="008178FF"/>
    <w:rsid w:val="00817D5B"/>
    <w:rsid w:val="008202D7"/>
    <w:rsid w:val="0082142D"/>
    <w:rsid w:val="00821C4D"/>
    <w:rsid w:val="00821FF2"/>
    <w:rsid w:val="008220BD"/>
    <w:rsid w:val="0082481B"/>
    <w:rsid w:val="00825DF4"/>
    <w:rsid w:val="008263B3"/>
    <w:rsid w:val="00827575"/>
    <w:rsid w:val="00827C59"/>
    <w:rsid w:val="0083058A"/>
    <w:rsid w:val="00830755"/>
    <w:rsid w:val="00830ED8"/>
    <w:rsid w:val="00832901"/>
    <w:rsid w:val="008344AB"/>
    <w:rsid w:val="0083723B"/>
    <w:rsid w:val="00837C7C"/>
    <w:rsid w:val="008409E9"/>
    <w:rsid w:val="00843D19"/>
    <w:rsid w:val="00845A73"/>
    <w:rsid w:val="00845AB8"/>
    <w:rsid w:val="00845E79"/>
    <w:rsid w:val="00851CA6"/>
    <w:rsid w:val="008524EE"/>
    <w:rsid w:val="00852E0A"/>
    <w:rsid w:val="008541E7"/>
    <w:rsid w:val="00855C3E"/>
    <w:rsid w:val="0085664F"/>
    <w:rsid w:val="00857470"/>
    <w:rsid w:val="008606B8"/>
    <w:rsid w:val="00860756"/>
    <w:rsid w:val="00862241"/>
    <w:rsid w:val="00864BA7"/>
    <w:rsid w:val="00871327"/>
    <w:rsid w:val="00871880"/>
    <w:rsid w:val="00871D49"/>
    <w:rsid w:val="00872D7E"/>
    <w:rsid w:val="00872E8F"/>
    <w:rsid w:val="00873036"/>
    <w:rsid w:val="0087405E"/>
    <w:rsid w:val="00874EA5"/>
    <w:rsid w:val="008751C4"/>
    <w:rsid w:val="008778B0"/>
    <w:rsid w:val="008809EB"/>
    <w:rsid w:val="00883D1B"/>
    <w:rsid w:val="00884C74"/>
    <w:rsid w:val="00885868"/>
    <w:rsid w:val="008906E7"/>
    <w:rsid w:val="008915CA"/>
    <w:rsid w:val="00891BC1"/>
    <w:rsid w:val="00892DA7"/>
    <w:rsid w:val="00897025"/>
    <w:rsid w:val="0089727E"/>
    <w:rsid w:val="008A2283"/>
    <w:rsid w:val="008A22C5"/>
    <w:rsid w:val="008A47B4"/>
    <w:rsid w:val="008A580A"/>
    <w:rsid w:val="008A5AEC"/>
    <w:rsid w:val="008A6EB2"/>
    <w:rsid w:val="008B070B"/>
    <w:rsid w:val="008B10D4"/>
    <w:rsid w:val="008B26EA"/>
    <w:rsid w:val="008B567A"/>
    <w:rsid w:val="008B5CF7"/>
    <w:rsid w:val="008B6570"/>
    <w:rsid w:val="008B6DCE"/>
    <w:rsid w:val="008C0A32"/>
    <w:rsid w:val="008C11C4"/>
    <w:rsid w:val="008C1E37"/>
    <w:rsid w:val="008C27BC"/>
    <w:rsid w:val="008C2BD8"/>
    <w:rsid w:val="008C39A5"/>
    <w:rsid w:val="008C3C7B"/>
    <w:rsid w:val="008C7364"/>
    <w:rsid w:val="008D06D1"/>
    <w:rsid w:val="008D142E"/>
    <w:rsid w:val="008D1AB5"/>
    <w:rsid w:val="008D216E"/>
    <w:rsid w:val="008D5B8D"/>
    <w:rsid w:val="008D6C2C"/>
    <w:rsid w:val="008D6C2F"/>
    <w:rsid w:val="008D713A"/>
    <w:rsid w:val="008D7723"/>
    <w:rsid w:val="008D7778"/>
    <w:rsid w:val="008D7EE7"/>
    <w:rsid w:val="008E01F8"/>
    <w:rsid w:val="008E02D4"/>
    <w:rsid w:val="008E63CF"/>
    <w:rsid w:val="008E7A85"/>
    <w:rsid w:val="008F06B7"/>
    <w:rsid w:val="008F19A7"/>
    <w:rsid w:val="008F4115"/>
    <w:rsid w:val="008F51BA"/>
    <w:rsid w:val="008F5FBD"/>
    <w:rsid w:val="008F6219"/>
    <w:rsid w:val="00900485"/>
    <w:rsid w:val="00900A9A"/>
    <w:rsid w:val="00901DE8"/>
    <w:rsid w:val="0090302A"/>
    <w:rsid w:val="009032AA"/>
    <w:rsid w:val="009061C3"/>
    <w:rsid w:val="0090620B"/>
    <w:rsid w:val="00906731"/>
    <w:rsid w:val="009073DB"/>
    <w:rsid w:val="00910ED2"/>
    <w:rsid w:val="00912B55"/>
    <w:rsid w:val="009158EF"/>
    <w:rsid w:val="00917236"/>
    <w:rsid w:val="0091793A"/>
    <w:rsid w:val="009217CA"/>
    <w:rsid w:val="00921AC1"/>
    <w:rsid w:val="00922559"/>
    <w:rsid w:val="009245F8"/>
    <w:rsid w:val="0092461F"/>
    <w:rsid w:val="00924AB5"/>
    <w:rsid w:val="0092601E"/>
    <w:rsid w:val="0092677C"/>
    <w:rsid w:val="0092741C"/>
    <w:rsid w:val="009321E9"/>
    <w:rsid w:val="0093411E"/>
    <w:rsid w:val="0093480C"/>
    <w:rsid w:val="0094049E"/>
    <w:rsid w:val="009407EC"/>
    <w:rsid w:val="00940FAD"/>
    <w:rsid w:val="00942EFB"/>
    <w:rsid w:val="00943311"/>
    <w:rsid w:val="00945152"/>
    <w:rsid w:val="009460DF"/>
    <w:rsid w:val="009466BC"/>
    <w:rsid w:val="00946DF6"/>
    <w:rsid w:val="00946FEF"/>
    <w:rsid w:val="00947AEE"/>
    <w:rsid w:val="00947EF4"/>
    <w:rsid w:val="0095105C"/>
    <w:rsid w:val="00953911"/>
    <w:rsid w:val="00956BB6"/>
    <w:rsid w:val="009627B5"/>
    <w:rsid w:val="00963011"/>
    <w:rsid w:val="00963A30"/>
    <w:rsid w:val="0096465E"/>
    <w:rsid w:val="00965471"/>
    <w:rsid w:val="009657A2"/>
    <w:rsid w:val="009669F2"/>
    <w:rsid w:val="00966F15"/>
    <w:rsid w:val="00966FF5"/>
    <w:rsid w:val="009704CC"/>
    <w:rsid w:val="009722C6"/>
    <w:rsid w:val="009723FE"/>
    <w:rsid w:val="0097250D"/>
    <w:rsid w:val="00972EFB"/>
    <w:rsid w:val="0097317D"/>
    <w:rsid w:val="009806F9"/>
    <w:rsid w:val="00983888"/>
    <w:rsid w:val="009841A4"/>
    <w:rsid w:val="009900E6"/>
    <w:rsid w:val="00990651"/>
    <w:rsid w:val="00990ED8"/>
    <w:rsid w:val="0099106D"/>
    <w:rsid w:val="0099244D"/>
    <w:rsid w:val="00992555"/>
    <w:rsid w:val="00992839"/>
    <w:rsid w:val="00992B68"/>
    <w:rsid w:val="009939E9"/>
    <w:rsid w:val="009943F4"/>
    <w:rsid w:val="00995A4E"/>
    <w:rsid w:val="00996A20"/>
    <w:rsid w:val="00997810"/>
    <w:rsid w:val="009A05EC"/>
    <w:rsid w:val="009A5B96"/>
    <w:rsid w:val="009A6682"/>
    <w:rsid w:val="009A7257"/>
    <w:rsid w:val="009A7AE6"/>
    <w:rsid w:val="009B07C0"/>
    <w:rsid w:val="009B2BBE"/>
    <w:rsid w:val="009B300A"/>
    <w:rsid w:val="009B3CBE"/>
    <w:rsid w:val="009B56A5"/>
    <w:rsid w:val="009B5783"/>
    <w:rsid w:val="009B5C27"/>
    <w:rsid w:val="009B5D0C"/>
    <w:rsid w:val="009C16C5"/>
    <w:rsid w:val="009C1C5F"/>
    <w:rsid w:val="009C1D42"/>
    <w:rsid w:val="009C1E20"/>
    <w:rsid w:val="009C2F1D"/>
    <w:rsid w:val="009C303B"/>
    <w:rsid w:val="009C31D5"/>
    <w:rsid w:val="009C3F7A"/>
    <w:rsid w:val="009C44F0"/>
    <w:rsid w:val="009C56A7"/>
    <w:rsid w:val="009C6062"/>
    <w:rsid w:val="009C6C02"/>
    <w:rsid w:val="009C7640"/>
    <w:rsid w:val="009D0AEE"/>
    <w:rsid w:val="009D1515"/>
    <w:rsid w:val="009D2A96"/>
    <w:rsid w:val="009D2FB9"/>
    <w:rsid w:val="009D33CD"/>
    <w:rsid w:val="009D37B2"/>
    <w:rsid w:val="009D440D"/>
    <w:rsid w:val="009D4996"/>
    <w:rsid w:val="009D5BD3"/>
    <w:rsid w:val="009D6768"/>
    <w:rsid w:val="009E17BE"/>
    <w:rsid w:val="009E1A81"/>
    <w:rsid w:val="009E3405"/>
    <w:rsid w:val="009E5776"/>
    <w:rsid w:val="009E6968"/>
    <w:rsid w:val="009E701C"/>
    <w:rsid w:val="009F04BD"/>
    <w:rsid w:val="009F1229"/>
    <w:rsid w:val="009F2FB6"/>
    <w:rsid w:val="009F4790"/>
    <w:rsid w:val="009F6299"/>
    <w:rsid w:val="009F6C2E"/>
    <w:rsid w:val="009F7E06"/>
    <w:rsid w:val="009F7F86"/>
    <w:rsid w:val="00A0033A"/>
    <w:rsid w:val="00A01F40"/>
    <w:rsid w:val="00A02039"/>
    <w:rsid w:val="00A037E6"/>
    <w:rsid w:val="00A0387D"/>
    <w:rsid w:val="00A041F7"/>
    <w:rsid w:val="00A04534"/>
    <w:rsid w:val="00A04B99"/>
    <w:rsid w:val="00A075DC"/>
    <w:rsid w:val="00A07C87"/>
    <w:rsid w:val="00A11FD7"/>
    <w:rsid w:val="00A131A7"/>
    <w:rsid w:val="00A13FF3"/>
    <w:rsid w:val="00A14902"/>
    <w:rsid w:val="00A15E31"/>
    <w:rsid w:val="00A15EBE"/>
    <w:rsid w:val="00A16A44"/>
    <w:rsid w:val="00A16B5C"/>
    <w:rsid w:val="00A16BFC"/>
    <w:rsid w:val="00A16E66"/>
    <w:rsid w:val="00A17591"/>
    <w:rsid w:val="00A20B1C"/>
    <w:rsid w:val="00A21142"/>
    <w:rsid w:val="00A229C6"/>
    <w:rsid w:val="00A23667"/>
    <w:rsid w:val="00A23A30"/>
    <w:rsid w:val="00A2451D"/>
    <w:rsid w:val="00A24CB0"/>
    <w:rsid w:val="00A24D37"/>
    <w:rsid w:val="00A24EF3"/>
    <w:rsid w:val="00A260F1"/>
    <w:rsid w:val="00A275EB"/>
    <w:rsid w:val="00A308F4"/>
    <w:rsid w:val="00A33134"/>
    <w:rsid w:val="00A3328F"/>
    <w:rsid w:val="00A362DA"/>
    <w:rsid w:val="00A40091"/>
    <w:rsid w:val="00A43D21"/>
    <w:rsid w:val="00A43D61"/>
    <w:rsid w:val="00A450A7"/>
    <w:rsid w:val="00A46D55"/>
    <w:rsid w:val="00A477E5"/>
    <w:rsid w:val="00A502B8"/>
    <w:rsid w:val="00A50563"/>
    <w:rsid w:val="00A50C19"/>
    <w:rsid w:val="00A50C77"/>
    <w:rsid w:val="00A525AA"/>
    <w:rsid w:val="00A52996"/>
    <w:rsid w:val="00A53602"/>
    <w:rsid w:val="00A54443"/>
    <w:rsid w:val="00A54C53"/>
    <w:rsid w:val="00A55537"/>
    <w:rsid w:val="00A60DC1"/>
    <w:rsid w:val="00A61C8C"/>
    <w:rsid w:val="00A624B8"/>
    <w:rsid w:val="00A62607"/>
    <w:rsid w:val="00A63F41"/>
    <w:rsid w:val="00A6465C"/>
    <w:rsid w:val="00A64B6B"/>
    <w:rsid w:val="00A673D1"/>
    <w:rsid w:val="00A70436"/>
    <w:rsid w:val="00A707E8"/>
    <w:rsid w:val="00A70D41"/>
    <w:rsid w:val="00A7211D"/>
    <w:rsid w:val="00A72E12"/>
    <w:rsid w:val="00A72F25"/>
    <w:rsid w:val="00A73090"/>
    <w:rsid w:val="00A739C3"/>
    <w:rsid w:val="00A7540D"/>
    <w:rsid w:val="00A7661C"/>
    <w:rsid w:val="00A806C8"/>
    <w:rsid w:val="00A811EA"/>
    <w:rsid w:val="00A82F2B"/>
    <w:rsid w:val="00A85C48"/>
    <w:rsid w:val="00A91468"/>
    <w:rsid w:val="00A922E9"/>
    <w:rsid w:val="00A93AAD"/>
    <w:rsid w:val="00A94235"/>
    <w:rsid w:val="00A94BCB"/>
    <w:rsid w:val="00A95131"/>
    <w:rsid w:val="00A95DE3"/>
    <w:rsid w:val="00A97D0D"/>
    <w:rsid w:val="00A97D45"/>
    <w:rsid w:val="00AA2F5B"/>
    <w:rsid w:val="00AA3518"/>
    <w:rsid w:val="00AA42CB"/>
    <w:rsid w:val="00AA517D"/>
    <w:rsid w:val="00AA6147"/>
    <w:rsid w:val="00AB0C76"/>
    <w:rsid w:val="00AB247F"/>
    <w:rsid w:val="00AB275A"/>
    <w:rsid w:val="00AB39C0"/>
    <w:rsid w:val="00AB486F"/>
    <w:rsid w:val="00AB4C07"/>
    <w:rsid w:val="00AB4CF2"/>
    <w:rsid w:val="00AB70FF"/>
    <w:rsid w:val="00AB7369"/>
    <w:rsid w:val="00AB7804"/>
    <w:rsid w:val="00AC063E"/>
    <w:rsid w:val="00AC238B"/>
    <w:rsid w:val="00AC293A"/>
    <w:rsid w:val="00AC3A25"/>
    <w:rsid w:val="00AC3B64"/>
    <w:rsid w:val="00AC41D3"/>
    <w:rsid w:val="00AC41EC"/>
    <w:rsid w:val="00AC5AC4"/>
    <w:rsid w:val="00AC7612"/>
    <w:rsid w:val="00AC7E4E"/>
    <w:rsid w:val="00AD3745"/>
    <w:rsid w:val="00AD60A6"/>
    <w:rsid w:val="00AD77B9"/>
    <w:rsid w:val="00AD7834"/>
    <w:rsid w:val="00AD7946"/>
    <w:rsid w:val="00AD7E25"/>
    <w:rsid w:val="00AD7F83"/>
    <w:rsid w:val="00AE1044"/>
    <w:rsid w:val="00AE2103"/>
    <w:rsid w:val="00AE2DC4"/>
    <w:rsid w:val="00AE3855"/>
    <w:rsid w:val="00AE44B0"/>
    <w:rsid w:val="00AE4565"/>
    <w:rsid w:val="00AE47A1"/>
    <w:rsid w:val="00AE5419"/>
    <w:rsid w:val="00AE6AF6"/>
    <w:rsid w:val="00AE6EE7"/>
    <w:rsid w:val="00AE75DC"/>
    <w:rsid w:val="00AF16EB"/>
    <w:rsid w:val="00AF1790"/>
    <w:rsid w:val="00AF32FC"/>
    <w:rsid w:val="00AF5B1B"/>
    <w:rsid w:val="00AF6040"/>
    <w:rsid w:val="00AF6381"/>
    <w:rsid w:val="00AF751D"/>
    <w:rsid w:val="00AF7F46"/>
    <w:rsid w:val="00B00118"/>
    <w:rsid w:val="00B0135D"/>
    <w:rsid w:val="00B0220A"/>
    <w:rsid w:val="00B02BC7"/>
    <w:rsid w:val="00B03F31"/>
    <w:rsid w:val="00B04327"/>
    <w:rsid w:val="00B04558"/>
    <w:rsid w:val="00B057B6"/>
    <w:rsid w:val="00B06EE0"/>
    <w:rsid w:val="00B07557"/>
    <w:rsid w:val="00B07649"/>
    <w:rsid w:val="00B07B15"/>
    <w:rsid w:val="00B10E8F"/>
    <w:rsid w:val="00B126BF"/>
    <w:rsid w:val="00B132F9"/>
    <w:rsid w:val="00B14783"/>
    <w:rsid w:val="00B15CE7"/>
    <w:rsid w:val="00B17B5E"/>
    <w:rsid w:val="00B20C00"/>
    <w:rsid w:val="00B225B6"/>
    <w:rsid w:val="00B22682"/>
    <w:rsid w:val="00B2301C"/>
    <w:rsid w:val="00B2364B"/>
    <w:rsid w:val="00B2447D"/>
    <w:rsid w:val="00B24A4E"/>
    <w:rsid w:val="00B27D1B"/>
    <w:rsid w:val="00B303A5"/>
    <w:rsid w:val="00B30F2A"/>
    <w:rsid w:val="00B3102C"/>
    <w:rsid w:val="00B3200C"/>
    <w:rsid w:val="00B32551"/>
    <w:rsid w:val="00B32D43"/>
    <w:rsid w:val="00B3366D"/>
    <w:rsid w:val="00B342E9"/>
    <w:rsid w:val="00B34DF4"/>
    <w:rsid w:val="00B35C8A"/>
    <w:rsid w:val="00B363C0"/>
    <w:rsid w:val="00B36DA7"/>
    <w:rsid w:val="00B3756B"/>
    <w:rsid w:val="00B37D4B"/>
    <w:rsid w:val="00B409C7"/>
    <w:rsid w:val="00B40DD7"/>
    <w:rsid w:val="00B41353"/>
    <w:rsid w:val="00B425B2"/>
    <w:rsid w:val="00B4314E"/>
    <w:rsid w:val="00B43367"/>
    <w:rsid w:val="00B436DB"/>
    <w:rsid w:val="00B44470"/>
    <w:rsid w:val="00B44AA0"/>
    <w:rsid w:val="00B4563F"/>
    <w:rsid w:val="00B4664B"/>
    <w:rsid w:val="00B46C9F"/>
    <w:rsid w:val="00B503CC"/>
    <w:rsid w:val="00B50B1B"/>
    <w:rsid w:val="00B511A2"/>
    <w:rsid w:val="00B5125E"/>
    <w:rsid w:val="00B51AF7"/>
    <w:rsid w:val="00B51EF3"/>
    <w:rsid w:val="00B522B5"/>
    <w:rsid w:val="00B53588"/>
    <w:rsid w:val="00B54043"/>
    <w:rsid w:val="00B55565"/>
    <w:rsid w:val="00B56EB5"/>
    <w:rsid w:val="00B60B8D"/>
    <w:rsid w:val="00B60C01"/>
    <w:rsid w:val="00B61974"/>
    <w:rsid w:val="00B62327"/>
    <w:rsid w:val="00B62775"/>
    <w:rsid w:val="00B62F21"/>
    <w:rsid w:val="00B6394E"/>
    <w:rsid w:val="00B63FC9"/>
    <w:rsid w:val="00B64101"/>
    <w:rsid w:val="00B64E6D"/>
    <w:rsid w:val="00B6525A"/>
    <w:rsid w:val="00B7036E"/>
    <w:rsid w:val="00B7062D"/>
    <w:rsid w:val="00B70857"/>
    <w:rsid w:val="00B709A5"/>
    <w:rsid w:val="00B7424D"/>
    <w:rsid w:val="00B743CE"/>
    <w:rsid w:val="00B7533E"/>
    <w:rsid w:val="00B76334"/>
    <w:rsid w:val="00B76F96"/>
    <w:rsid w:val="00B773DE"/>
    <w:rsid w:val="00B806FB"/>
    <w:rsid w:val="00B810BB"/>
    <w:rsid w:val="00B81430"/>
    <w:rsid w:val="00B82604"/>
    <w:rsid w:val="00B82F28"/>
    <w:rsid w:val="00B83EA6"/>
    <w:rsid w:val="00B84966"/>
    <w:rsid w:val="00B84B1E"/>
    <w:rsid w:val="00B85E9E"/>
    <w:rsid w:val="00B860A1"/>
    <w:rsid w:val="00B8694D"/>
    <w:rsid w:val="00B86BD3"/>
    <w:rsid w:val="00B87722"/>
    <w:rsid w:val="00B90F35"/>
    <w:rsid w:val="00B91B03"/>
    <w:rsid w:val="00B91B3F"/>
    <w:rsid w:val="00B929EE"/>
    <w:rsid w:val="00B92DDF"/>
    <w:rsid w:val="00B9308D"/>
    <w:rsid w:val="00B932AB"/>
    <w:rsid w:val="00B93CC6"/>
    <w:rsid w:val="00B940E4"/>
    <w:rsid w:val="00B948F4"/>
    <w:rsid w:val="00B96886"/>
    <w:rsid w:val="00B976E0"/>
    <w:rsid w:val="00BA044A"/>
    <w:rsid w:val="00BA0FE8"/>
    <w:rsid w:val="00BA1B6B"/>
    <w:rsid w:val="00BA3351"/>
    <w:rsid w:val="00BA3A40"/>
    <w:rsid w:val="00BA4F35"/>
    <w:rsid w:val="00BA554A"/>
    <w:rsid w:val="00BA585D"/>
    <w:rsid w:val="00BA6011"/>
    <w:rsid w:val="00BB0A9B"/>
    <w:rsid w:val="00BB103E"/>
    <w:rsid w:val="00BB1EF9"/>
    <w:rsid w:val="00BB2B50"/>
    <w:rsid w:val="00BB3665"/>
    <w:rsid w:val="00BB44F2"/>
    <w:rsid w:val="00BB5266"/>
    <w:rsid w:val="00BB56DE"/>
    <w:rsid w:val="00BB5DD3"/>
    <w:rsid w:val="00BB7131"/>
    <w:rsid w:val="00BC0A0D"/>
    <w:rsid w:val="00BC0FFC"/>
    <w:rsid w:val="00BC24C3"/>
    <w:rsid w:val="00BC3820"/>
    <w:rsid w:val="00BC43A2"/>
    <w:rsid w:val="00BC5450"/>
    <w:rsid w:val="00BC5D3B"/>
    <w:rsid w:val="00BC6C35"/>
    <w:rsid w:val="00BC6F28"/>
    <w:rsid w:val="00BD0722"/>
    <w:rsid w:val="00BD088E"/>
    <w:rsid w:val="00BD0FBF"/>
    <w:rsid w:val="00BD1C3A"/>
    <w:rsid w:val="00BD3645"/>
    <w:rsid w:val="00BD5C35"/>
    <w:rsid w:val="00BD60D0"/>
    <w:rsid w:val="00BD65F6"/>
    <w:rsid w:val="00BD751A"/>
    <w:rsid w:val="00BD75B5"/>
    <w:rsid w:val="00BE48BB"/>
    <w:rsid w:val="00BE4D14"/>
    <w:rsid w:val="00BE5946"/>
    <w:rsid w:val="00BE5C87"/>
    <w:rsid w:val="00BE6DE7"/>
    <w:rsid w:val="00BE6FAB"/>
    <w:rsid w:val="00BE7538"/>
    <w:rsid w:val="00BF10C0"/>
    <w:rsid w:val="00BF1393"/>
    <w:rsid w:val="00BF6D04"/>
    <w:rsid w:val="00BF7DA0"/>
    <w:rsid w:val="00C00B26"/>
    <w:rsid w:val="00C011D2"/>
    <w:rsid w:val="00C015BE"/>
    <w:rsid w:val="00C037C9"/>
    <w:rsid w:val="00C038FC"/>
    <w:rsid w:val="00C067A2"/>
    <w:rsid w:val="00C106B5"/>
    <w:rsid w:val="00C112CA"/>
    <w:rsid w:val="00C115DD"/>
    <w:rsid w:val="00C1357F"/>
    <w:rsid w:val="00C14BE2"/>
    <w:rsid w:val="00C1604F"/>
    <w:rsid w:val="00C16A5F"/>
    <w:rsid w:val="00C20DE7"/>
    <w:rsid w:val="00C229F3"/>
    <w:rsid w:val="00C24789"/>
    <w:rsid w:val="00C24EC8"/>
    <w:rsid w:val="00C257D4"/>
    <w:rsid w:val="00C25AFF"/>
    <w:rsid w:val="00C25BBF"/>
    <w:rsid w:val="00C2740A"/>
    <w:rsid w:val="00C32BD1"/>
    <w:rsid w:val="00C330D2"/>
    <w:rsid w:val="00C33868"/>
    <w:rsid w:val="00C348A0"/>
    <w:rsid w:val="00C37073"/>
    <w:rsid w:val="00C37E6B"/>
    <w:rsid w:val="00C37E8F"/>
    <w:rsid w:val="00C37ECC"/>
    <w:rsid w:val="00C4108D"/>
    <w:rsid w:val="00C411EF"/>
    <w:rsid w:val="00C41D3C"/>
    <w:rsid w:val="00C41D65"/>
    <w:rsid w:val="00C4346A"/>
    <w:rsid w:val="00C434F7"/>
    <w:rsid w:val="00C45286"/>
    <w:rsid w:val="00C457AB"/>
    <w:rsid w:val="00C47DF3"/>
    <w:rsid w:val="00C513BF"/>
    <w:rsid w:val="00C513E3"/>
    <w:rsid w:val="00C5163A"/>
    <w:rsid w:val="00C51F95"/>
    <w:rsid w:val="00C52543"/>
    <w:rsid w:val="00C53CD7"/>
    <w:rsid w:val="00C55C7A"/>
    <w:rsid w:val="00C56C54"/>
    <w:rsid w:val="00C6005B"/>
    <w:rsid w:val="00C613A7"/>
    <w:rsid w:val="00C62B91"/>
    <w:rsid w:val="00C64A21"/>
    <w:rsid w:val="00C64BBD"/>
    <w:rsid w:val="00C65ED2"/>
    <w:rsid w:val="00C67EF1"/>
    <w:rsid w:val="00C67F87"/>
    <w:rsid w:val="00C7140E"/>
    <w:rsid w:val="00C717A6"/>
    <w:rsid w:val="00C7180B"/>
    <w:rsid w:val="00C72E3B"/>
    <w:rsid w:val="00C7452D"/>
    <w:rsid w:val="00C74745"/>
    <w:rsid w:val="00C764E9"/>
    <w:rsid w:val="00C76611"/>
    <w:rsid w:val="00C77E80"/>
    <w:rsid w:val="00C814DC"/>
    <w:rsid w:val="00C823DC"/>
    <w:rsid w:val="00C82914"/>
    <w:rsid w:val="00C83E64"/>
    <w:rsid w:val="00C90C25"/>
    <w:rsid w:val="00C91140"/>
    <w:rsid w:val="00C925E8"/>
    <w:rsid w:val="00C93713"/>
    <w:rsid w:val="00C940C2"/>
    <w:rsid w:val="00C94AAD"/>
    <w:rsid w:val="00C956F2"/>
    <w:rsid w:val="00C96093"/>
    <w:rsid w:val="00CA09A3"/>
    <w:rsid w:val="00CA1E74"/>
    <w:rsid w:val="00CA3778"/>
    <w:rsid w:val="00CA4B16"/>
    <w:rsid w:val="00CA4F7A"/>
    <w:rsid w:val="00CA6641"/>
    <w:rsid w:val="00CA7CD2"/>
    <w:rsid w:val="00CB037C"/>
    <w:rsid w:val="00CB2174"/>
    <w:rsid w:val="00CB25FF"/>
    <w:rsid w:val="00CB2629"/>
    <w:rsid w:val="00CB3058"/>
    <w:rsid w:val="00CB3E18"/>
    <w:rsid w:val="00CB40B4"/>
    <w:rsid w:val="00CB4F08"/>
    <w:rsid w:val="00CB575F"/>
    <w:rsid w:val="00CB5BB8"/>
    <w:rsid w:val="00CB5D1B"/>
    <w:rsid w:val="00CB65E5"/>
    <w:rsid w:val="00CB74CD"/>
    <w:rsid w:val="00CB75BD"/>
    <w:rsid w:val="00CC135C"/>
    <w:rsid w:val="00CC1513"/>
    <w:rsid w:val="00CC1B34"/>
    <w:rsid w:val="00CC3615"/>
    <w:rsid w:val="00CC4109"/>
    <w:rsid w:val="00CC5053"/>
    <w:rsid w:val="00CC742D"/>
    <w:rsid w:val="00CC76C4"/>
    <w:rsid w:val="00CD19C6"/>
    <w:rsid w:val="00CD1E70"/>
    <w:rsid w:val="00CD311B"/>
    <w:rsid w:val="00CD3B08"/>
    <w:rsid w:val="00CD4209"/>
    <w:rsid w:val="00CD64AC"/>
    <w:rsid w:val="00CD7620"/>
    <w:rsid w:val="00CE0AF9"/>
    <w:rsid w:val="00CE0C77"/>
    <w:rsid w:val="00CE17E0"/>
    <w:rsid w:val="00CE275B"/>
    <w:rsid w:val="00CE2816"/>
    <w:rsid w:val="00CE3495"/>
    <w:rsid w:val="00CE38E4"/>
    <w:rsid w:val="00CE3C5D"/>
    <w:rsid w:val="00CE415C"/>
    <w:rsid w:val="00CE4A98"/>
    <w:rsid w:val="00CE4EDD"/>
    <w:rsid w:val="00CE51A7"/>
    <w:rsid w:val="00CE573B"/>
    <w:rsid w:val="00CE5E75"/>
    <w:rsid w:val="00CE687E"/>
    <w:rsid w:val="00CE73AA"/>
    <w:rsid w:val="00CF0242"/>
    <w:rsid w:val="00CF06F4"/>
    <w:rsid w:val="00CF0E81"/>
    <w:rsid w:val="00CF16B3"/>
    <w:rsid w:val="00CF1A64"/>
    <w:rsid w:val="00CF2409"/>
    <w:rsid w:val="00CF2D0C"/>
    <w:rsid w:val="00CF40A6"/>
    <w:rsid w:val="00CF42D6"/>
    <w:rsid w:val="00CF4D30"/>
    <w:rsid w:val="00CF4F1B"/>
    <w:rsid w:val="00CF58B1"/>
    <w:rsid w:val="00CF6134"/>
    <w:rsid w:val="00CF6B17"/>
    <w:rsid w:val="00D00498"/>
    <w:rsid w:val="00D0177C"/>
    <w:rsid w:val="00D02DC1"/>
    <w:rsid w:val="00D04387"/>
    <w:rsid w:val="00D0769A"/>
    <w:rsid w:val="00D07F50"/>
    <w:rsid w:val="00D119B9"/>
    <w:rsid w:val="00D12E38"/>
    <w:rsid w:val="00D1340B"/>
    <w:rsid w:val="00D13A1A"/>
    <w:rsid w:val="00D1581B"/>
    <w:rsid w:val="00D16518"/>
    <w:rsid w:val="00D16BE7"/>
    <w:rsid w:val="00D20323"/>
    <w:rsid w:val="00D20B5D"/>
    <w:rsid w:val="00D214A6"/>
    <w:rsid w:val="00D22168"/>
    <w:rsid w:val="00D245F6"/>
    <w:rsid w:val="00D249ED"/>
    <w:rsid w:val="00D260E1"/>
    <w:rsid w:val="00D27292"/>
    <w:rsid w:val="00D30C39"/>
    <w:rsid w:val="00D31DA2"/>
    <w:rsid w:val="00D32DAE"/>
    <w:rsid w:val="00D33404"/>
    <w:rsid w:val="00D33CDC"/>
    <w:rsid w:val="00D35B76"/>
    <w:rsid w:val="00D41D21"/>
    <w:rsid w:val="00D42140"/>
    <w:rsid w:val="00D424C9"/>
    <w:rsid w:val="00D455CF"/>
    <w:rsid w:val="00D45B04"/>
    <w:rsid w:val="00D45B67"/>
    <w:rsid w:val="00D45B71"/>
    <w:rsid w:val="00D46D13"/>
    <w:rsid w:val="00D47E94"/>
    <w:rsid w:val="00D50BB5"/>
    <w:rsid w:val="00D51422"/>
    <w:rsid w:val="00D51C57"/>
    <w:rsid w:val="00D52419"/>
    <w:rsid w:val="00D52587"/>
    <w:rsid w:val="00D53E26"/>
    <w:rsid w:val="00D54A22"/>
    <w:rsid w:val="00D559B0"/>
    <w:rsid w:val="00D55AB5"/>
    <w:rsid w:val="00D56B48"/>
    <w:rsid w:val="00D57CBB"/>
    <w:rsid w:val="00D60296"/>
    <w:rsid w:val="00D61E70"/>
    <w:rsid w:val="00D62663"/>
    <w:rsid w:val="00D636AF"/>
    <w:rsid w:val="00D63A70"/>
    <w:rsid w:val="00D64306"/>
    <w:rsid w:val="00D6575F"/>
    <w:rsid w:val="00D6713A"/>
    <w:rsid w:val="00D67147"/>
    <w:rsid w:val="00D67487"/>
    <w:rsid w:val="00D70C38"/>
    <w:rsid w:val="00D72E38"/>
    <w:rsid w:val="00D74034"/>
    <w:rsid w:val="00D74395"/>
    <w:rsid w:val="00D74A51"/>
    <w:rsid w:val="00D760D8"/>
    <w:rsid w:val="00D77A37"/>
    <w:rsid w:val="00D77F62"/>
    <w:rsid w:val="00D82457"/>
    <w:rsid w:val="00D82FEE"/>
    <w:rsid w:val="00D83C6C"/>
    <w:rsid w:val="00D84D3D"/>
    <w:rsid w:val="00D851A1"/>
    <w:rsid w:val="00D85700"/>
    <w:rsid w:val="00D8578D"/>
    <w:rsid w:val="00D85BA2"/>
    <w:rsid w:val="00D85C9E"/>
    <w:rsid w:val="00D8616E"/>
    <w:rsid w:val="00D86DC8"/>
    <w:rsid w:val="00D871D7"/>
    <w:rsid w:val="00D87912"/>
    <w:rsid w:val="00D87F46"/>
    <w:rsid w:val="00D91E15"/>
    <w:rsid w:val="00D932EE"/>
    <w:rsid w:val="00D93729"/>
    <w:rsid w:val="00D9378F"/>
    <w:rsid w:val="00D943A8"/>
    <w:rsid w:val="00D944C5"/>
    <w:rsid w:val="00D946B5"/>
    <w:rsid w:val="00D94822"/>
    <w:rsid w:val="00D94EF3"/>
    <w:rsid w:val="00D96451"/>
    <w:rsid w:val="00DA0977"/>
    <w:rsid w:val="00DA10F7"/>
    <w:rsid w:val="00DA3D63"/>
    <w:rsid w:val="00DA599A"/>
    <w:rsid w:val="00DA7D76"/>
    <w:rsid w:val="00DA7D9D"/>
    <w:rsid w:val="00DB19CF"/>
    <w:rsid w:val="00DB1DE3"/>
    <w:rsid w:val="00DB2AFE"/>
    <w:rsid w:val="00DB4DA5"/>
    <w:rsid w:val="00DC057A"/>
    <w:rsid w:val="00DC1877"/>
    <w:rsid w:val="00DC24FD"/>
    <w:rsid w:val="00DC2608"/>
    <w:rsid w:val="00DC2BBE"/>
    <w:rsid w:val="00DC33E6"/>
    <w:rsid w:val="00DC3606"/>
    <w:rsid w:val="00DC3D10"/>
    <w:rsid w:val="00DC408F"/>
    <w:rsid w:val="00DC4827"/>
    <w:rsid w:val="00DC5558"/>
    <w:rsid w:val="00DC633F"/>
    <w:rsid w:val="00DD64DF"/>
    <w:rsid w:val="00DD6B04"/>
    <w:rsid w:val="00DD705B"/>
    <w:rsid w:val="00DD7FC7"/>
    <w:rsid w:val="00DE1225"/>
    <w:rsid w:val="00DE1D5E"/>
    <w:rsid w:val="00DE2240"/>
    <w:rsid w:val="00DE2317"/>
    <w:rsid w:val="00DE2A24"/>
    <w:rsid w:val="00DE2CF4"/>
    <w:rsid w:val="00DE2F44"/>
    <w:rsid w:val="00DE3392"/>
    <w:rsid w:val="00DE3732"/>
    <w:rsid w:val="00DE3B05"/>
    <w:rsid w:val="00DE4470"/>
    <w:rsid w:val="00DE4963"/>
    <w:rsid w:val="00DE5EF2"/>
    <w:rsid w:val="00DE6FA0"/>
    <w:rsid w:val="00DE7155"/>
    <w:rsid w:val="00DE7B15"/>
    <w:rsid w:val="00DF0038"/>
    <w:rsid w:val="00DF1D56"/>
    <w:rsid w:val="00DF2388"/>
    <w:rsid w:val="00DF3E25"/>
    <w:rsid w:val="00DF4361"/>
    <w:rsid w:val="00DF50DA"/>
    <w:rsid w:val="00E00FC3"/>
    <w:rsid w:val="00E014DD"/>
    <w:rsid w:val="00E024A2"/>
    <w:rsid w:val="00E02FA3"/>
    <w:rsid w:val="00E04E5A"/>
    <w:rsid w:val="00E06ADE"/>
    <w:rsid w:val="00E06C04"/>
    <w:rsid w:val="00E10C71"/>
    <w:rsid w:val="00E11E28"/>
    <w:rsid w:val="00E12B38"/>
    <w:rsid w:val="00E13B47"/>
    <w:rsid w:val="00E1420D"/>
    <w:rsid w:val="00E14C02"/>
    <w:rsid w:val="00E16B40"/>
    <w:rsid w:val="00E1731B"/>
    <w:rsid w:val="00E22AC4"/>
    <w:rsid w:val="00E2389C"/>
    <w:rsid w:val="00E23DAC"/>
    <w:rsid w:val="00E24552"/>
    <w:rsid w:val="00E24B7C"/>
    <w:rsid w:val="00E30C94"/>
    <w:rsid w:val="00E31B81"/>
    <w:rsid w:val="00E34837"/>
    <w:rsid w:val="00E35BB2"/>
    <w:rsid w:val="00E36902"/>
    <w:rsid w:val="00E36C14"/>
    <w:rsid w:val="00E409E7"/>
    <w:rsid w:val="00E427F2"/>
    <w:rsid w:val="00E431A4"/>
    <w:rsid w:val="00E44359"/>
    <w:rsid w:val="00E44D2F"/>
    <w:rsid w:val="00E47639"/>
    <w:rsid w:val="00E47A43"/>
    <w:rsid w:val="00E50687"/>
    <w:rsid w:val="00E51253"/>
    <w:rsid w:val="00E51371"/>
    <w:rsid w:val="00E5150D"/>
    <w:rsid w:val="00E528D5"/>
    <w:rsid w:val="00E52BA5"/>
    <w:rsid w:val="00E52BB0"/>
    <w:rsid w:val="00E54653"/>
    <w:rsid w:val="00E550A3"/>
    <w:rsid w:val="00E55F17"/>
    <w:rsid w:val="00E5705F"/>
    <w:rsid w:val="00E57FC1"/>
    <w:rsid w:val="00E612EC"/>
    <w:rsid w:val="00E62802"/>
    <w:rsid w:val="00E638E7"/>
    <w:rsid w:val="00E63FCD"/>
    <w:rsid w:val="00E65B33"/>
    <w:rsid w:val="00E65DEF"/>
    <w:rsid w:val="00E677F7"/>
    <w:rsid w:val="00E6788B"/>
    <w:rsid w:val="00E713DD"/>
    <w:rsid w:val="00E71B02"/>
    <w:rsid w:val="00E74F69"/>
    <w:rsid w:val="00E7536A"/>
    <w:rsid w:val="00E75842"/>
    <w:rsid w:val="00E75AB7"/>
    <w:rsid w:val="00E768F9"/>
    <w:rsid w:val="00E77287"/>
    <w:rsid w:val="00E77EB3"/>
    <w:rsid w:val="00E8093E"/>
    <w:rsid w:val="00E80EC9"/>
    <w:rsid w:val="00E80EF7"/>
    <w:rsid w:val="00E81525"/>
    <w:rsid w:val="00E82F3B"/>
    <w:rsid w:val="00E857EE"/>
    <w:rsid w:val="00E85ADF"/>
    <w:rsid w:val="00E85DA7"/>
    <w:rsid w:val="00E85FF4"/>
    <w:rsid w:val="00E8782B"/>
    <w:rsid w:val="00E906F0"/>
    <w:rsid w:val="00E90CD8"/>
    <w:rsid w:val="00E93D0A"/>
    <w:rsid w:val="00E945EF"/>
    <w:rsid w:val="00E9694C"/>
    <w:rsid w:val="00E973A4"/>
    <w:rsid w:val="00EA2D1D"/>
    <w:rsid w:val="00EA3920"/>
    <w:rsid w:val="00EA7C5F"/>
    <w:rsid w:val="00EB0D02"/>
    <w:rsid w:val="00EB0F65"/>
    <w:rsid w:val="00EB16D5"/>
    <w:rsid w:val="00EB1F0F"/>
    <w:rsid w:val="00EB2E62"/>
    <w:rsid w:val="00EB4362"/>
    <w:rsid w:val="00EB47FC"/>
    <w:rsid w:val="00EB4DB6"/>
    <w:rsid w:val="00EB7FAC"/>
    <w:rsid w:val="00EC14EC"/>
    <w:rsid w:val="00EC2488"/>
    <w:rsid w:val="00EC3973"/>
    <w:rsid w:val="00EC3BD8"/>
    <w:rsid w:val="00EC4FB9"/>
    <w:rsid w:val="00EC5640"/>
    <w:rsid w:val="00EC6A36"/>
    <w:rsid w:val="00EC74BE"/>
    <w:rsid w:val="00ED0AC9"/>
    <w:rsid w:val="00ED0C60"/>
    <w:rsid w:val="00ED0CE2"/>
    <w:rsid w:val="00ED25EE"/>
    <w:rsid w:val="00ED31D9"/>
    <w:rsid w:val="00ED4294"/>
    <w:rsid w:val="00ED4C85"/>
    <w:rsid w:val="00ED6789"/>
    <w:rsid w:val="00ED79E6"/>
    <w:rsid w:val="00EE06F1"/>
    <w:rsid w:val="00EE08A6"/>
    <w:rsid w:val="00EE11A9"/>
    <w:rsid w:val="00EE143D"/>
    <w:rsid w:val="00EE14FF"/>
    <w:rsid w:val="00EE166D"/>
    <w:rsid w:val="00EE4283"/>
    <w:rsid w:val="00EE4408"/>
    <w:rsid w:val="00EE5BAB"/>
    <w:rsid w:val="00EE6609"/>
    <w:rsid w:val="00EE7F95"/>
    <w:rsid w:val="00EF1666"/>
    <w:rsid w:val="00EF242B"/>
    <w:rsid w:val="00EF2F8B"/>
    <w:rsid w:val="00EF3C8D"/>
    <w:rsid w:val="00EF51AA"/>
    <w:rsid w:val="00EF5B96"/>
    <w:rsid w:val="00EF5C6C"/>
    <w:rsid w:val="00EF71D4"/>
    <w:rsid w:val="00EF7CF3"/>
    <w:rsid w:val="00F0104E"/>
    <w:rsid w:val="00F0161F"/>
    <w:rsid w:val="00F02204"/>
    <w:rsid w:val="00F026E2"/>
    <w:rsid w:val="00F02B8E"/>
    <w:rsid w:val="00F02C95"/>
    <w:rsid w:val="00F02ED2"/>
    <w:rsid w:val="00F03A27"/>
    <w:rsid w:val="00F03B16"/>
    <w:rsid w:val="00F040A1"/>
    <w:rsid w:val="00F04709"/>
    <w:rsid w:val="00F0528C"/>
    <w:rsid w:val="00F061C6"/>
    <w:rsid w:val="00F062E2"/>
    <w:rsid w:val="00F0704B"/>
    <w:rsid w:val="00F07DB4"/>
    <w:rsid w:val="00F10158"/>
    <w:rsid w:val="00F10E07"/>
    <w:rsid w:val="00F113B5"/>
    <w:rsid w:val="00F12393"/>
    <w:rsid w:val="00F14B58"/>
    <w:rsid w:val="00F16559"/>
    <w:rsid w:val="00F16813"/>
    <w:rsid w:val="00F20BF5"/>
    <w:rsid w:val="00F2403A"/>
    <w:rsid w:val="00F24BD1"/>
    <w:rsid w:val="00F27111"/>
    <w:rsid w:val="00F316B0"/>
    <w:rsid w:val="00F32854"/>
    <w:rsid w:val="00F335A8"/>
    <w:rsid w:val="00F33A0C"/>
    <w:rsid w:val="00F341C4"/>
    <w:rsid w:val="00F37FD8"/>
    <w:rsid w:val="00F40EF3"/>
    <w:rsid w:val="00F43694"/>
    <w:rsid w:val="00F44003"/>
    <w:rsid w:val="00F4518B"/>
    <w:rsid w:val="00F45390"/>
    <w:rsid w:val="00F46CE2"/>
    <w:rsid w:val="00F50CA4"/>
    <w:rsid w:val="00F52063"/>
    <w:rsid w:val="00F54013"/>
    <w:rsid w:val="00F5572E"/>
    <w:rsid w:val="00F55AF5"/>
    <w:rsid w:val="00F57F94"/>
    <w:rsid w:val="00F6130B"/>
    <w:rsid w:val="00F63014"/>
    <w:rsid w:val="00F635DC"/>
    <w:rsid w:val="00F63A14"/>
    <w:rsid w:val="00F64032"/>
    <w:rsid w:val="00F6442C"/>
    <w:rsid w:val="00F649FD"/>
    <w:rsid w:val="00F65F2F"/>
    <w:rsid w:val="00F661F9"/>
    <w:rsid w:val="00F70008"/>
    <w:rsid w:val="00F757EE"/>
    <w:rsid w:val="00F767A8"/>
    <w:rsid w:val="00F8081A"/>
    <w:rsid w:val="00F80EA8"/>
    <w:rsid w:val="00F816F3"/>
    <w:rsid w:val="00F836FC"/>
    <w:rsid w:val="00F8489C"/>
    <w:rsid w:val="00F86FBD"/>
    <w:rsid w:val="00F91A59"/>
    <w:rsid w:val="00F91EAC"/>
    <w:rsid w:val="00F93711"/>
    <w:rsid w:val="00F93782"/>
    <w:rsid w:val="00F95074"/>
    <w:rsid w:val="00F95471"/>
    <w:rsid w:val="00F97258"/>
    <w:rsid w:val="00FA0C24"/>
    <w:rsid w:val="00FA196C"/>
    <w:rsid w:val="00FA1CF4"/>
    <w:rsid w:val="00FA354F"/>
    <w:rsid w:val="00FA58C6"/>
    <w:rsid w:val="00FA593B"/>
    <w:rsid w:val="00FA76E7"/>
    <w:rsid w:val="00FA7BD1"/>
    <w:rsid w:val="00FB1284"/>
    <w:rsid w:val="00FB5239"/>
    <w:rsid w:val="00FB5F6B"/>
    <w:rsid w:val="00FB612F"/>
    <w:rsid w:val="00FB6660"/>
    <w:rsid w:val="00FB6898"/>
    <w:rsid w:val="00FC0EE2"/>
    <w:rsid w:val="00FC110B"/>
    <w:rsid w:val="00FC1770"/>
    <w:rsid w:val="00FC1DDF"/>
    <w:rsid w:val="00FC259E"/>
    <w:rsid w:val="00FC2FD7"/>
    <w:rsid w:val="00FC406E"/>
    <w:rsid w:val="00FC54E8"/>
    <w:rsid w:val="00FD0EC5"/>
    <w:rsid w:val="00FD1BE4"/>
    <w:rsid w:val="00FD2238"/>
    <w:rsid w:val="00FD27B7"/>
    <w:rsid w:val="00FD343B"/>
    <w:rsid w:val="00FD3A4C"/>
    <w:rsid w:val="00FD3F15"/>
    <w:rsid w:val="00FD40AE"/>
    <w:rsid w:val="00FD4FF3"/>
    <w:rsid w:val="00FD5BE2"/>
    <w:rsid w:val="00FD74A8"/>
    <w:rsid w:val="00FD78BF"/>
    <w:rsid w:val="00FD79FD"/>
    <w:rsid w:val="00FE256F"/>
    <w:rsid w:val="00FE2AC8"/>
    <w:rsid w:val="00FE2BD7"/>
    <w:rsid w:val="00FE4670"/>
    <w:rsid w:val="00FE46E7"/>
    <w:rsid w:val="00FE6868"/>
    <w:rsid w:val="00FE71B4"/>
    <w:rsid w:val="00FF0827"/>
    <w:rsid w:val="00FF1285"/>
    <w:rsid w:val="00FF3D30"/>
    <w:rsid w:val="00FF3FBA"/>
    <w:rsid w:val="00FF4298"/>
    <w:rsid w:val="00FF4CC3"/>
    <w:rsid w:val="00FF52B7"/>
    <w:rsid w:val="00FF5808"/>
    <w:rsid w:val="00FF5966"/>
    <w:rsid w:val="00FF5BA3"/>
    <w:rsid w:val="00FF640E"/>
    <w:rsid w:val="00FF657F"/>
    <w:rsid w:val="00FF682B"/>
    <w:rsid w:val="00FF6C14"/>
    <w:rsid w:val="00FF7A06"/>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9009"/>
    <o:shapelayout v:ext="edit">
      <o:idmap v:ext="edit" data="1"/>
    </o:shapelayout>
  </w:shapeDefaults>
  <w:doNotEmbedSmartTags/>
  <w:decimalSymbol w:val=","/>
  <w:listSeparator w:val=";"/>
  <w14:docId w14:val="5ADCCAF8"/>
  <w15:docId w15:val="{E1336845-48D4-4841-8B9E-AC1F3AD6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7131"/>
    <w:pPr>
      <w:suppressAutoHyphens/>
      <w:spacing w:after="120"/>
      <w:jc w:val="both"/>
    </w:pPr>
    <w:rPr>
      <w:rFonts w:ascii="Calibri" w:hAnsi="Calibri" w:cs="Calibri"/>
      <w:sz w:val="22"/>
      <w:szCs w:val="24"/>
      <w:lang w:val="en-GB" w:eastAsia="ar-SA"/>
    </w:rPr>
  </w:style>
  <w:style w:type="paragraph" w:styleId="1">
    <w:name w:val="heading 1"/>
    <w:basedOn w:val="a"/>
    <w:next w:val="a"/>
    <w:link w:val="1Char"/>
    <w:uiPriority w:val="99"/>
    <w:qFormat/>
    <w:rsid w:val="007A1DF0"/>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uiPriority w:val="99"/>
    <w:qFormat/>
    <w:rsid w:val="007A1DF0"/>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9"/>
    <w:qFormat/>
    <w:rsid w:val="007A1DF0"/>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9"/>
    <w:qFormat/>
    <w:rsid w:val="007A1DF0"/>
    <w:pPr>
      <w:keepNext/>
      <w:spacing w:before="240" w:after="60"/>
      <w:outlineLvl w:val="3"/>
    </w:pPr>
    <w:rPr>
      <w:rFonts w:ascii="Arial" w:hAnsi="Arial" w:cs="Times New Roman"/>
      <w:b/>
      <w:bCs/>
      <w:szCs w:val="28"/>
    </w:rPr>
  </w:style>
  <w:style w:type="paragraph" w:styleId="5">
    <w:name w:val="heading 5"/>
    <w:basedOn w:val="a"/>
    <w:next w:val="a"/>
    <w:link w:val="5Char"/>
    <w:uiPriority w:val="99"/>
    <w:qFormat/>
    <w:rsid w:val="007A1DF0"/>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
    <w:next w:val="a0"/>
    <w:link w:val="6Char"/>
    <w:uiPriority w:val="99"/>
    <w:qFormat/>
    <w:rsid w:val="00D51C57"/>
    <w:pPr>
      <w:keepNext/>
      <w:tabs>
        <w:tab w:val="num" w:pos="0"/>
      </w:tabs>
      <w:spacing w:before="240"/>
      <w:ind w:left="1152" w:hanging="1152"/>
      <w:outlineLvl w:val="5"/>
    </w:pPr>
    <w:rPr>
      <w:rFonts w:ascii="Arial" w:hAnsi="Arial" w:cs="Times New Roman"/>
      <w:b/>
      <w:bCs/>
      <w:sz w:val="21"/>
      <w:szCs w:val="21"/>
    </w:rPr>
  </w:style>
  <w:style w:type="paragraph" w:styleId="7">
    <w:name w:val="heading 7"/>
    <w:basedOn w:val="a"/>
    <w:next w:val="a0"/>
    <w:link w:val="7Char"/>
    <w:uiPriority w:val="99"/>
    <w:qFormat/>
    <w:rsid w:val="00D51C57"/>
    <w:pPr>
      <w:keepNext/>
      <w:tabs>
        <w:tab w:val="num" w:pos="0"/>
      </w:tabs>
      <w:spacing w:before="240"/>
      <w:ind w:left="1296" w:hanging="1296"/>
      <w:outlineLvl w:val="6"/>
    </w:pPr>
    <w:rPr>
      <w:rFonts w:ascii="Arial" w:hAnsi="Arial" w:cs="Times New Roman"/>
      <w:b/>
      <w:bCs/>
      <w:sz w:val="21"/>
      <w:szCs w:val="21"/>
    </w:rPr>
  </w:style>
  <w:style w:type="paragraph" w:styleId="8">
    <w:name w:val="heading 8"/>
    <w:basedOn w:val="a"/>
    <w:next w:val="a0"/>
    <w:link w:val="8Char"/>
    <w:uiPriority w:val="99"/>
    <w:qFormat/>
    <w:rsid w:val="00D51C57"/>
    <w:pPr>
      <w:keepNext/>
      <w:tabs>
        <w:tab w:val="num" w:pos="0"/>
      </w:tabs>
      <w:spacing w:before="240"/>
      <w:ind w:left="1440" w:hanging="1440"/>
      <w:outlineLvl w:val="7"/>
    </w:pPr>
    <w:rPr>
      <w:rFonts w:ascii="Arial" w:hAnsi="Arial" w:cs="Times New Roman"/>
      <w:b/>
      <w:bCs/>
      <w:sz w:val="21"/>
      <w:szCs w:val="21"/>
    </w:rPr>
  </w:style>
  <w:style w:type="paragraph" w:styleId="9">
    <w:name w:val="heading 9"/>
    <w:basedOn w:val="a"/>
    <w:next w:val="a0"/>
    <w:link w:val="9Char"/>
    <w:uiPriority w:val="99"/>
    <w:qFormat/>
    <w:rsid w:val="00D51C57"/>
    <w:pPr>
      <w:keepNext/>
      <w:tabs>
        <w:tab w:val="num" w:pos="0"/>
      </w:tabs>
      <w:spacing w:before="240"/>
      <w:ind w:left="1584" w:hanging="1584"/>
      <w:outlineLvl w:val="8"/>
    </w:pPr>
    <w:rPr>
      <w:rFonts w:ascii="Arial" w:hAnsi="Arial" w:cs="Times New Roman"/>
      <w:b/>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7A1DF0"/>
  </w:style>
  <w:style w:type="character" w:customStyle="1" w:styleId="WW8Num1z1">
    <w:name w:val="WW8Num1z1"/>
    <w:rsid w:val="007A1DF0"/>
  </w:style>
  <w:style w:type="character" w:customStyle="1" w:styleId="WW8Num1z2">
    <w:name w:val="WW8Num1z2"/>
    <w:rsid w:val="007A1DF0"/>
  </w:style>
  <w:style w:type="character" w:customStyle="1" w:styleId="WW8Num1z3">
    <w:name w:val="WW8Num1z3"/>
    <w:rsid w:val="007A1DF0"/>
  </w:style>
  <w:style w:type="character" w:customStyle="1" w:styleId="WW8Num1z4">
    <w:name w:val="WW8Num1z4"/>
    <w:rsid w:val="007A1DF0"/>
    <w:rPr>
      <w:rFonts w:ascii="Arial" w:hAnsi="Arial" w:cs="Times New Roman"/>
      <w:b w:val="0"/>
      <w:i w:val="0"/>
      <w:sz w:val="20"/>
      <w:szCs w:val="20"/>
    </w:rPr>
  </w:style>
  <w:style w:type="character" w:customStyle="1" w:styleId="WW8Num1z5">
    <w:name w:val="WW8Num1z5"/>
    <w:rsid w:val="007A1DF0"/>
  </w:style>
  <w:style w:type="character" w:customStyle="1" w:styleId="WW8Num1z6">
    <w:name w:val="WW8Num1z6"/>
    <w:rsid w:val="007A1DF0"/>
  </w:style>
  <w:style w:type="character" w:customStyle="1" w:styleId="WW8Num1z7">
    <w:name w:val="WW8Num1z7"/>
    <w:rsid w:val="007A1DF0"/>
  </w:style>
  <w:style w:type="character" w:customStyle="1" w:styleId="WW8Num1z8">
    <w:name w:val="WW8Num1z8"/>
    <w:rsid w:val="007A1DF0"/>
  </w:style>
  <w:style w:type="character" w:customStyle="1" w:styleId="WW8Num2z0">
    <w:name w:val="WW8Num2z0"/>
    <w:rsid w:val="007A1DF0"/>
    <w:rPr>
      <w:rFonts w:ascii="Symbol" w:hAnsi="Symbol" w:cs="Symbol"/>
      <w:lang w:val="el-GR"/>
    </w:rPr>
  </w:style>
  <w:style w:type="character" w:customStyle="1" w:styleId="WW8Num3z0">
    <w:name w:val="WW8Num3z0"/>
    <w:rsid w:val="007A1DF0"/>
    <w:rPr>
      <w:lang w:val="el-GR"/>
    </w:rPr>
  </w:style>
  <w:style w:type="character" w:customStyle="1" w:styleId="WW8Num4z0">
    <w:name w:val="WW8Num4z0"/>
    <w:rsid w:val="007A1DF0"/>
    <w:rPr>
      <w:rFonts w:ascii="Webdings" w:hAnsi="Webdings" w:cs="Webdings"/>
      <w:color w:val="333399"/>
      <w:sz w:val="16"/>
    </w:rPr>
  </w:style>
  <w:style w:type="character" w:customStyle="1" w:styleId="WW8Num5z0">
    <w:name w:val="WW8Num5z0"/>
    <w:rsid w:val="007A1DF0"/>
    <w:rPr>
      <w:shd w:val="clear" w:color="auto" w:fill="FFFF00"/>
      <w:lang w:val="el-GR"/>
    </w:rPr>
  </w:style>
  <w:style w:type="character" w:customStyle="1" w:styleId="WW8Num6z0">
    <w:name w:val="WW8Num6z0"/>
    <w:rsid w:val="007A1DF0"/>
    <w:rPr>
      <w:b/>
      <w:bCs/>
      <w:szCs w:val="22"/>
      <w:lang w:val="el-GR"/>
    </w:rPr>
  </w:style>
  <w:style w:type="character" w:customStyle="1" w:styleId="WW8Num6z1">
    <w:name w:val="WW8Num6z1"/>
    <w:rsid w:val="007A1DF0"/>
  </w:style>
  <w:style w:type="character" w:customStyle="1" w:styleId="WW8Num6z2">
    <w:name w:val="WW8Num6z2"/>
    <w:rsid w:val="007A1DF0"/>
  </w:style>
  <w:style w:type="character" w:customStyle="1" w:styleId="WW8Num6z3">
    <w:name w:val="WW8Num6z3"/>
    <w:rsid w:val="007A1DF0"/>
  </w:style>
  <w:style w:type="character" w:customStyle="1" w:styleId="WW8Num6z4">
    <w:name w:val="WW8Num6z4"/>
    <w:rsid w:val="007A1DF0"/>
  </w:style>
  <w:style w:type="character" w:customStyle="1" w:styleId="WW8Num6z5">
    <w:name w:val="WW8Num6z5"/>
    <w:rsid w:val="007A1DF0"/>
  </w:style>
  <w:style w:type="character" w:customStyle="1" w:styleId="WW8Num6z6">
    <w:name w:val="WW8Num6z6"/>
    <w:rsid w:val="007A1DF0"/>
  </w:style>
  <w:style w:type="character" w:customStyle="1" w:styleId="WW8Num6z7">
    <w:name w:val="WW8Num6z7"/>
    <w:rsid w:val="007A1DF0"/>
  </w:style>
  <w:style w:type="character" w:customStyle="1" w:styleId="WW8Num6z8">
    <w:name w:val="WW8Num6z8"/>
    <w:rsid w:val="007A1DF0"/>
  </w:style>
  <w:style w:type="character" w:customStyle="1" w:styleId="WW8Num7z0">
    <w:name w:val="WW8Num7z0"/>
    <w:rsid w:val="007A1DF0"/>
    <w:rPr>
      <w:b/>
      <w:bCs/>
      <w:szCs w:val="22"/>
      <w:lang w:val="el-GR"/>
    </w:rPr>
  </w:style>
  <w:style w:type="character" w:customStyle="1" w:styleId="WW8Num7z1">
    <w:name w:val="WW8Num7z1"/>
    <w:rsid w:val="007A1DF0"/>
    <w:rPr>
      <w:rFonts w:eastAsia="Calibri"/>
      <w:lang w:val="el-GR"/>
    </w:rPr>
  </w:style>
  <w:style w:type="character" w:customStyle="1" w:styleId="WW8Num7z2">
    <w:name w:val="WW8Num7z2"/>
    <w:rsid w:val="007A1DF0"/>
  </w:style>
  <w:style w:type="character" w:customStyle="1" w:styleId="WW8Num7z3">
    <w:name w:val="WW8Num7z3"/>
    <w:rsid w:val="007A1DF0"/>
  </w:style>
  <w:style w:type="character" w:customStyle="1" w:styleId="WW8Num7z4">
    <w:name w:val="WW8Num7z4"/>
    <w:rsid w:val="007A1DF0"/>
  </w:style>
  <w:style w:type="character" w:customStyle="1" w:styleId="WW8Num7z5">
    <w:name w:val="WW8Num7z5"/>
    <w:rsid w:val="007A1DF0"/>
  </w:style>
  <w:style w:type="character" w:customStyle="1" w:styleId="WW8Num7z6">
    <w:name w:val="WW8Num7z6"/>
    <w:rsid w:val="007A1DF0"/>
  </w:style>
  <w:style w:type="character" w:customStyle="1" w:styleId="WW8Num7z7">
    <w:name w:val="WW8Num7z7"/>
    <w:rsid w:val="007A1DF0"/>
  </w:style>
  <w:style w:type="character" w:customStyle="1" w:styleId="WW8Num7z8">
    <w:name w:val="WW8Num7z8"/>
    <w:rsid w:val="007A1DF0"/>
  </w:style>
  <w:style w:type="character" w:customStyle="1" w:styleId="WW8Num8z0">
    <w:name w:val="WW8Num8z0"/>
    <w:rsid w:val="007A1DF0"/>
    <w:rPr>
      <w:rFonts w:ascii="Symbol" w:hAnsi="Symbol" w:cs="OpenSymbol"/>
      <w:color w:val="5B9BD5"/>
    </w:rPr>
  </w:style>
  <w:style w:type="character" w:customStyle="1" w:styleId="WW8Num9z0">
    <w:name w:val="WW8Num9z0"/>
    <w:rsid w:val="007A1DF0"/>
    <w:rPr>
      <w:rFonts w:ascii="Angsana New" w:hAnsi="Angsana New" w:cs="Angsana New"/>
      <w:color w:val="000000"/>
      <w:kern w:val="1"/>
      <w:szCs w:val="22"/>
      <w:shd w:val="clear" w:color="auto" w:fill="FFFFFF"/>
      <w:lang w:val="el-GR"/>
    </w:rPr>
  </w:style>
  <w:style w:type="character" w:customStyle="1" w:styleId="WW8Num10z0">
    <w:name w:val="WW8Num10z0"/>
    <w:rsid w:val="007A1DF0"/>
    <w:rPr>
      <w:rFonts w:ascii="Symbol" w:hAnsi="Symbol" w:cs="Symbol"/>
      <w:kern w:val="1"/>
      <w:shd w:val="clear" w:color="auto" w:fill="C0C0C0"/>
      <w:lang w:val="el-GR"/>
    </w:rPr>
  </w:style>
  <w:style w:type="character" w:customStyle="1" w:styleId="WW8Num11z0">
    <w:name w:val="WW8Num11z0"/>
    <w:rsid w:val="007A1DF0"/>
    <w:rPr>
      <w:rFonts w:ascii="Symbol" w:hAnsi="Symbol" w:cs="Symbol" w:hint="default"/>
      <w:lang w:val="el-GR"/>
    </w:rPr>
  </w:style>
  <w:style w:type="character" w:customStyle="1" w:styleId="WW8Num11z1">
    <w:name w:val="WW8Num11z1"/>
    <w:rsid w:val="007A1DF0"/>
    <w:rPr>
      <w:rFonts w:ascii="Courier New" w:hAnsi="Courier New" w:cs="Courier New" w:hint="default"/>
    </w:rPr>
  </w:style>
  <w:style w:type="character" w:customStyle="1" w:styleId="WW8Num11z2">
    <w:name w:val="WW8Num11z2"/>
    <w:rsid w:val="007A1DF0"/>
    <w:rPr>
      <w:rFonts w:ascii="Wingdings" w:hAnsi="Wingdings" w:cs="Wingdings" w:hint="default"/>
    </w:rPr>
  </w:style>
  <w:style w:type="character" w:customStyle="1" w:styleId="50">
    <w:name w:val="Προεπιλεγμένη γραμματοσειρά5"/>
    <w:rsid w:val="007A1DF0"/>
  </w:style>
  <w:style w:type="character" w:customStyle="1" w:styleId="WW8Num10z1">
    <w:name w:val="WW8Num10z1"/>
    <w:rsid w:val="007A1DF0"/>
  </w:style>
  <w:style w:type="character" w:customStyle="1" w:styleId="WW8Num10z2">
    <w:name w:val="WW8Num10z2"/>
    <w:rsid w:val="007A1DF0"/>
  </w:style>
  <w:style w:type="character" w:customStyle="1" w:styleId="WW8Num10z3">
    <w:name w:val="WW8Num10z3"/>
    <w:rsid w:val="007A1DF0"/>
  </w:style>
  <w:style w:type="character" w:customStyle="1" w:styleId="WW8Num10z4">
    <w:name w:val="WW8Num10z4"/>
    <w:rsid w:val="007A1DF0"/>
  </w:style>
  <w:style w:type="character" w:customStyle="1" w:styleId="WW8Num10z5">
    <w:name w:val="WW8Num10z5"/>
    <w:rsid w:val="007A1DF0"/>
  </w:style>
  <w:style w:type="character" w:customStyle="1" w:styleId="WW8Num10z6">
    <w:name w:val="WW8Num10z6"/>
    <w:rsid w:val="007A1DF0"/>
  </w:style>
  <w:style w:type="character" w:customStyle="1" w:styleId="WW8Num10z7">
    <w:name w:val="WW8Num10z7"/>
    <w:rsid w:val="007A1DF0"/>
  </w:style>
  <w:style w:type="character" w:customStyle="1" w:styleId="WW8Num10z8">
    <w:name w:val="WW8Num10z8"/>
    <w:rsid w:val="007A1DF0"/>
  </w:style>
  <w:style w:type="character" w:customStyle="1" w:styleId="WW-">
    <w:name w:val="WW-Προεπιλεγμένη γραμματοσειρά"/>
    <w:rsid w:val="007A1DF0"/>
  </w:style>
  <w:style w:type="character" w:customStyle="1" w:styleId="WW-DefaultParagraphFont">
    <w:name w:val="WW-Default Paragraph Font"/>
    <w:rsid w:val="007A1DF0"/>
  </w:style>
  <w:style w:type="character" w:customStyle="1" w:styleId="WW8Num8z1">
    <w:name w:val="WW8Num8z1"/>
    <w:rsid w:val="007A1DF0"/>
    <w:rPr>
      <w:rFonts w:eastAsia="Calibri"/>
      <w:lang w:val="el-GR"/>
    </w:rPr>
  </w:style>
  <w:style w:type="character" w:customStyle="1" w:styleId="WW8Num8z2">
    <w:name w:val="WW8Num8z2"/>
    <w:rsid w:val="007A1DF0"/>
  </w:style>
  <w:style w:type="character" w:customStyle="1" w:styleId="WW8Num8z3">
    <w:name w:val="WW8Num8z3"/>
    <w:rsid w:val="007A1DF0"/>
  </w:style>
  <w:style w:type="character" w:customStyle="1" w:styleId="WW8Num8z4">
    <w:name w:val="WW8Num8z4"/>
    <w:rsid w:val="007A1DF0"/>
  </w:style>
  <w:style w:type="character" w:customStyle="1" w:styleId="WW8Num8z5">
    <w:name w:val="WW8Num8z5"/>
    <w:rsid w:val="007A1DF0"/>
  </w:style>
  <w:style w:type="character" w:customStyle="1" w:styleId="WW8Num8z6">
    <w:name w:val="WW8Num8z6"/>
    <w:rsid w:val="007A1DF0"/>
  </w:style>
  <w:style w:type="character" w:customStyle="1" w:styleId="WW8Num8z7">
    <w:name w:val="WW8Num8z7"/>
    <w:rsid w:val="007A1DF0"/>
  </w:style>
  <w:style w:type="character" w:customStyle="1" w:styleId="WW8Num8z8">
    <w:name w:val="WW8Num8z8"/>
    <w:rsid w:val="007A1DF0"/>
  </w:style>
  <w:style w:type="character" w:customStyle="1" w:styleId="WW8Num11z3">
    <w:name w:val="WW8Num11z3"/>
    <w:rsid w:val="007A1DF0"/>
  </w:style>
  <w:style w:type="character" w:customStyle="1" w:styleId="WW8Num11z4">
    <w:name w:val="WW8Num11z4"/>
    <w:rsid w:val="007A1DF0"/>
  </w:style>
  <w:style w:type="character" w:customStyle="1" w:styleId="WW8Num11z5">
    <w:name w:val="WW8Num11z5"/>
    <w:rsid w:val="007A1DF0"/>
  </w:style>
  <w:style w:type="character" w:customStyle="1" w:styleId="WW8Num11z6">
    <w:name w:val="WW8Num11z6"/>
    <w:rsid w:val="007A1DF0"/>
  </w:style>
  <w:style w:type="character" w:customStyle="1" w:styleId="WW8Num11z7">
    <w:name w:val="WW8Num11z7"/>
    <w:rsid w:val="007A1DF0"/>
  </w:style>
  <w:style w:type="character" w:customStyle="1" w:styleId="WW8Num11z8">
    <w:name w:val="WW8Num11z8"/>
    <w:rsid w:val="007A1DF0"/>
  </w:style>
  <w:style w:type="character" w:customStyle="1" w:styleId="WW-DefaultParagraphFont1">
    <w:name w:val="WW-Default Paragraph Font1"/>
    <w:rsid w:val="007A1DF0"/>
  </w:style>
  <w:style w:type="character" w:customStyle="1" w:styleId="40">
    <w:name w:val="Προεπιλεγμένη γραμματοσειρά4"/>
    <w:rsid w:val="007A1DF0"/>
  </w:style>
  <w:style w:type="character" w:customStyle="1" w:styleId="WW8Num2z1">
    <w:name w:val="WW8Num2z1"/>
    <w:rsid w:val="007A1DF0"/>
  </w:style>
  <w:style w:type="character" w:customStyle="1" w:styleId="WW8Num2z2">
    <w:name w:val="WW8Num2z2"/>
    <w:rsid w:val="007A1DF0"/>
  </w:style>
  <w:style w:type="character" w:customStyle="1" w:styleId="WW8Num2z3">
    <w:name w:val="WW8Num2z3"/>
    <w:rsid w:val="007A1DF0"/>
  </w:style>
  <w:style w:type="character" w:customStyle="1" w:styleId="WW8Num2z4">
    <w:name w:val="WW8Num2z4"/>
    <w:rsid w:val="007A1DF0"/>
    <w:rPr>
      <w:rFonts w:ascii="Arial" w:hAnsi="Arial" w:cs="Times New Roman"/>
      <w:b w:val="0"/>
      <w:i w:val="0"/>
      <w:sz w:val="20"/>
      <w:szCs w:val="20"/>
    </w:rPr>
  </w:style>
  <w:style w:type="character" w:customStyle="1" w:styleId="WW8Num2z5">
    <w:name w:val="WW8Num2z5"/>
    <w:rsid w:val="007A1DF0"/>
  </w:style>
  <w:style w:type="character" w:customStyle="1" w:styleId="WW8Num2z6">
    <w:name w:val="WW8Num2z6"/>
    <w:rsid w:val="007A1DF0"/>
  </w:style>
  <w:style w:type="character" w:customStyle="1" w:styleId="WW8Num2z7">
    <w:name w:val="WW8Num2z7"/>
    <w:rsid w:val="007A1DF0"/>
  </w:style>
  <w:style w:type="character" w:customStyle="1" w:styleId="WW8Num2z8">
    <w:name w:val="WW8Num2z8"/>
    <w:rsid w:val="007A1DF0"/>
  </w:style>
  <w:style w:type="character" w:customStyle="1" w:styleId="WW8Num9z1">
    <w:name w:val="WW8Num9z1"/>
    <w:rsid w:val="007A1DF0"/>
    <w:rPr>
      <w:rFonts w:eastAsia="Calibri"/>
      <w:lang w:val="el-GR"/>
    </w:rPr>
  </w:style>
  <w:style w:type="character" w:customStyle="1" w:styleId="WW8Num9z2">
    <w:name w:val="WW8Num9z2"/>
    <w:rsid w:val="007A1DF0"/>
  </w:style>
  <w:style w:type="character" w:customStyle="1" w:styleId="WW8Num9z3">
    <w:name w:val="WW8Num9z3"/>
    <w:rsid w:val="007A1DF0"/>
  </w:style>
  <w:style w:type="character" w:customStyle="1" w:styleId="WW8Num9z4">
    <w:name w:val="WW8Num9z4"/>
    <w:rsid w:val="007A1DF0"/>
  </w:style>
  <w:style w:type="character" w:customStyle="1" w:styleId="WW8Num9z5">
    <w:name w:val="WW8Num9z5"/>
    <w:rsid w:val="007A1DF0"/>
  </w:style>
  <w:style w:type="character" w:customStyle="1" w:styleId="WW8Num9z6">
    <w:name w:val="WW8Num9z6"/>
    <w:rsid w:val="007A1DF0"/>
  </w:style>
  <w:style w:type="character" w:customStyle="1" w:styleId="WW8Num9z7">
    <w:name w:val="WW8Num9z7"/>
    <w:rsid w:val="007A1DF0"/>
  </w:style>
  <w:style w:type="character" w:customStyle="1" w:styleId="WW8Num9z8">
    <w:name w:val="WW8Num9z8"/>
    <w:rsid w:val="007A1DF0"/>
  </w:style>
  <w:style w:type="character" w:customStyle="1" w:styleId="WW-DefaultParagraphFont11">
    <w:name w:val="WW-Default Paragraph Font11"/>
    <w:rsid w:val="007A1DF0"/>
  </w:style>
  <w:style w:type="character" w:customStyle="1" w:styleId="WW8Num12z0">
    <w:name w:val="WW8Num12z0"/>
    <w:rsid w:val="007A1DF0"/>
    <w:rPr>
      <w:rFonts w:ascii="Symbol" w:hAnsi="Symbol" w:cs="Symbol"/>
    </w:rPr>
  </w:style>
  <w:style w:type="character" w:customStyle="1" w:styleId="WW8Num12z1">
    <w:name w:val="WW8Num12z1"/>
    <w:rsid w:val="007A1DF0"/>
    <w:rPr>
      <w:rFonts w:ascii="Courier New" w:hAnsi="Courier New" w:cs="Courier New"/>
    </w:rPr>
  </w:style>
  <w:style w:type="character" w:customStyle="1" w:styleId="WW8Num12z2">
    <w:name w:val="WW8Num12z2"/>
    <w:rsid w:val="007A1DF0"/>
    <w:rPr>
      <w:rFonts w:ascii="Wingdings" w:hAnsi="Wingdings" w:cs="Wingdings"/>
    </w:rPr>
  </w:style>
  <w:style w:type="character" w:customStyle="1" w:styleId="WW-DefaultParagraphFont111">
    <w:name w:val="WW-Default Paragraph Font111"/>
    <w:rsid w:val="007A1DF0"/>
  </w:style>
  <w:style w:type="character" w:customStyle="1" w:styleId="WW-DefaultParagraphFont1111">
    <w:name w:val="WW-Default Paragraph Font1111"/>
    <w:rsid w:val="007A1DF0"/>
  </w:style>
  <w:style w:type="character" w:customStyle="1" w:styleId="WW-DefaultParagraphFont11111">
    <w:name w:val="WW-Default Paragraph Font11111"/>
    <w:rsid w:val="007A1DF0"/>
  </w:style>
  <w:style w:type="character" w:customStyle="1" w:styleId="30">
    <w:name w:val="Προεπιλεγμένη γραμματοσειρά3"/>
    <w:rsid w:val="007A1DF0"/>
  </w:style>
  <w:style w:type="character" w:customStyle="1" w:styleId="WW-DefaultParagraphFont111111">
    <w:name w:val="WW-Default Paragraph Font111111"/>
    <w:rsid w:val="007A1DF0"/>
  </w:style>
  <w:style w:type="character" w:customStyle="1" w:styleId="DefaultParagraphFont2">
    <w:name w:val="Default Paragraph Font2"/>
    <w:rsid w:val="007A1DF0"/>
  </w:style>
  <w:style w:type="character" w:customStyle="1" w:styleId="WW8Num12z3">
    <w:name w:val="WW8Num12z3"/>
    <w:rsid w:val="007A1DF0"/>
  </w:style>
  <w:style w:type="character" w:customStyle="1" w:styleId="WW8Num12z4">
    <w:name w:val="WW8Num12z4"/>
    <w:rsid w:val="007A1DF0"/>
  </w:style>
  <w:style w:type="character" w:customStyle="1" w:styleId="WW8Num12z5">
    <w:name w:val="WW8Num12z5"/>
    <w:rsid w:val="007A1DF0"/>
  </w:style>
  <w:style w:type="character" w:customStyle="1" w:styleId="WW8Num12z6">
    <w:name w:val="WW8Num12z6"/>
    <w:rsid w:val="007A1DF0"/>
  </w:style>
  <w:style w:type="character" w:customStyle="1" w:styleId="WW8Num12z7">
    <w:name w:val="WW8Num12z7"/>
    <w:rsid w:val="007A1DF0"/>
  </w:style>
  <w:style w:type="character" w:customStyle="1" w:styleId="WW8Num12z8">
    <w:name w:val="WW8Num12z8"/>
    <w:rsid w:val="007A1DF0"/>
  </w:style>
  <w:style w:type="character" w:customStyle="1" w:styleId="WW8Num13z0">
    <w:name w:val="WW8Num13z0"/>
    <w:rsid w:val="007A1DF0"/>
    <w:rPr>
      <w:rFonts w:ascii="Symbol" w:hAnsi="Symbol" w:cs="OpenSymbol"/>
    </w:rPr>
  </w:style>
  <w:style w:type="character" w:customStyle="1" w:styleId="WW-DefaultParagraphFont1111111">
    <w:name w:val="WW-Default Paragraph Font1111111"/>
    <w:rsid w:val="007A1DF0"/>
  </w:style>
  <w:style w:type="character" w:customStyle="1" w:styleId="WW8Num13z1">
    <w:name w:val="WW8Num13z1"/>
    <w:rsid w:val="007A1DF0"/>
    <w:rPr>
      <w:rFonts w:eastAsia="Calibri"/>
      <w:lang w:val="el-GR"/>
    </w:rPr>
  </w:style>
  <w:style w:type="character" w:customStyle="1" w:styleId="WW8Num13z2">
    <w:name w:val="WW8Num13z2"/>
    <w:rsid w:val="007A1DF0"/>
  </w:style>
  <w:style w:type="character" w:customStyle="1" w:styleId="WW8Num13z3">
    <w:name w:val="WW8Num13z3"/>
    <w:rsid w:val="007A1DF0"/>
  </w:style>
  <w:style w:type="character" w:customStyle="1" w:styleId="WW8Num13z4">
    <w:name w:val="WW8Num13z4"/>
    <w:rsid w:val="007A1DF0"/>
  </w:style>
  <w:style w:type="character" w:customStyle="1" w:styleId="WW8Num13z5">
    <w:name w:val="WW8Num13z5"/>
    <w:rsid w:val="007A1DF0"/>
  </w:style>
  <w:style w:type="character" w:customStyle="1" w:styleId="WW8Num13z6">
    <w:name w:val="WW8Num13z6"/>
    <w:rsid w:val="007A1DF0"/>
  </w:style>
  <w:style w:type="character" w:customStyle="1" w:styleId="WW8Num13z7">
    <w:name w:val="WW8Num13z7"/>
    <w:rsid w:val="007A1DF0"/>
  </w:style>
  <w:style w:type="character" w:customStyle="1" w:styleId="WW8Num13z8">
    <w:name w:val="WW8Num13z8"/>
    <w:rsid w:val="007A1DF0"/>
  </w:style>
  <w:style w:type="character" w:customStyle="1" w:styleId="WW8Num14z0">
    <w:name w:val="WW8Num14z0"/>
    <w:rsid w:val="007A1DF0"/>
    <w:rPr>
      <w:rFonts w:ascii="Symbol" w:hAnsi="Symbol" w:cs="OpenSymbol"/>
    </w:rPr>
  </w:style>
  <w:style w:type="character" w:customStyle="1" w:styleId="WW8Num14z1">
    <w:name w:val="WW8Num14z1"/>
    <w:rsid w:val="007A1DF0"/>
  </w:style>
  <w:style w:type="character" w:customStyle="1" w:styleId="WW8Num14z2">
    <w:name w:val="WW8Num14z2"/>
    <w:rsid w:val="007A1DF0"/>
  </w:style>
  <w:style w:type="character" w:customStyle="1" w:styleId="WW8Num14z3">
    <w:name w:val="WW8Num14z3"/>
    <w:rsid w:val="007A1DF0"/>
  </w:style>
  <w:style w:type="character" w:customStyle="1" w:styleId="WW8Num14z4">
    <w:name w:val="WW8Num14z4"/>
    <w:rsid w:val="007A1DF0"/>
  </w:style>
  <w:style w:type="character" w:customStyle="1" w:styleId="WW8Num14z5">
    <w:name w:val="WW8Num14z5"/>
    <w:rsid w:val="007A1DF0"/>
  </w:style>
  <w:style w:type="character" w:customStyle="1" w:styleId="WW8Num14z6">
    <w:name w:val="WW8Num14z6"/>
    <w:rsid w:val="007A1DF0"/>
  </w:style>
  <w:style w:type="character" w:customStyle="1" w:styleId="WW8Num14z7">
    <w:name w:val="WW8Num14z7"/>
    <w:rsid w:val="007A1DF0"/>
  </w:style>
  <w:style w:type="character" w:customStyle="1" w:styleId="WW8Num14z8">
    <w:name w:val="WW8Num14z8"/>
    <w:rsid w:val="007A1DF0"/>
  </w:style>
  <w:style w:type="character" w:customStyle="1" w:styleId="WW8Num15z0">
    <w:name w:val="WW8Num15z0"/>
    <w:rsid w:val="007A1DF0"/>
  </w:style>
  <w:style w:type="character" w:customStyle="1" w:styleId="WW8Num15z1">
    <w:name w:val="WW8Num15z1"/>
    <w:rsid w:val="007A1DF0"/>
  </w:style>
  <w:style w:type="character" w:customStyle="1" w:styleId="WW8Num15z2">
    <w:name w:val="WW8Num15z2"/>
    <w:rsid w:val="007A1DF0"/>
  </w:style>
  <w:style w:type="character" w:customStyle="1" w:styleId="WW8Num15z3">
    <w:name w:val="WW8Num15z3"/>
    <w:rsid w:val="007A1DF0"/>
  </w:style>
  <w:style w:type="character" w:customStyle="1" w:styleId="WW8Num15z4">
    <w:name w:val="WW8Num15z4"/>
    <w:rsid w:val="007A1DF0"/>
  </w:style>
  <w:style w:type="character" w:customStyle="1" w:styleId="WW8Num15z5">
    <w:name w:val="WW8Num15z5"/>
    <w:rsid w:val="007A1DF0"/>
  </w:style>
  <w:style w:type="character" w:customStyle="1" w:styleId="WW8Num15z6">
    <w:name w:val="WW8Num15z6"/>
    <w:rsid w:val="007A1DF0"/>
  </w:style>
  <w:style w:type="character" w:customStyle="1" w:styleId="WW8Num15z7">
    <w:name w:val="WW8Num15z7"/>
    <w:rsid w:val="007A1DF0"/>
  </w:style>
  <w:style w:type="character" w:customStyle="1" w:styleId="WW8Num15z8">
    <w:name w:val="WW8Num15z8"/>
    <w:rsid w:val="007A1DF0"/>
  </w:style>
  <w:style w:type="character" w:customStyle="1" w:styleId="WW8Num16z0">
    <w:name w:val="WW8Num16z0"/>
    <w:rsid w:val="007A1DF0"/>
  </w:style>
  <w:style w:type="character" w:customStyle="1" w:styleId="WW8Num16z1">
    <w:name w:val="WW8Num16z1"/>
    <w:rsid w:val="007A1DF0"/>
  </w:style>
  <w:style w:type="character" w:customStyle="1" w:styleId="WW8Num16z2">
    <w:name w:val="WW8Num16z2"/>
    <w:rsid w:val="007A1DF0"/>
  </w:style>
  <w:style w:type="character" w:customStyle="1" w:styleId="WW8Num16z3">
    <w:name w:val="WW8Num16z3"/>
    <w:rsid w:val="007A1DF0"/>
  </w:style>
  <w:style w:type="character" w:customStyle="1" w:styleId="WW8Num16z4">
    <w:name w:val="WW8Num16z4"/>
    <w:rsid w:val="007A1DF0"/>
  </w:style>
  <w:style w:type="character" w:customStyle="1" w:styleId="WW8Num16z5">
    <w:name w:val="WW8Num16z5"/>
    <w:rsid w:val="007A1DF0"/>
  </w:style>
  <w:style w:type="character" w:customStyle="1" w:styleId="WW8Num16z6">
    <w:name w:val="WW8Num16z6"/>
    <w:rsid w:val="007A1DF0"/>
  </w:style>
  <w:style w:type="character" w:customStyle="1" w:styleId="WW8Num16z7">
    <w:name w:val="WW8Num16z7"/>
    <w:rsid w:val="007A1DF0"/>
  </w:style>
  <w:style w:type="character" w:customStyle="1" w:styleId="WW8Num16z8">
    <w:name w:val="WW8Num16z8"/>
    <w:rsid w:val="007A1DF0"/>
  </w:style>
  <w:style w:type="character" w:customStyle="1" w:styleId="WW-DefaultParagraphFont11111111">
    <w:name w:val="WW-Default Paragraph Font11111111"/>
    <w:rsid w:val="007A1DF0"/>
  </w:style>
  <w:style w:type="character" w:customStyle="1" w:styleId="WW-DefaultParagraphFont111111111">
    <w:name w:val="WW-Default Paragraph Font111111111"/>
    <w:rsid w:val="007A1DF0"/>
  </w:style>
  <w:style w:type="character" w:customStyle="1" w:styleId="WW-DefaultParagraphFont1111111111">
    <w:name w:val="WW-Default Paragraph Font1111111111"/>
    <w:rsid w:val="007A1DF0"/>
  </w:style>
  <w:style w:type="character" w:customStyle="1" w:styleId="WW-DefaultParagraphFont11111111111">
    <w:name w:val="WW-Default Paragraph Font11111111111"/>
    <w:rsid w:val="007A1DF0"/>
  </w:style>
  <w:style w:type="character" w:customStyle="1" w:styleId="WW-DefaultParagraphFont111111111111">
    <w:name w:val="WW-Default Paragraph Font111111111111"/>
    <w:rsid w:val="007A1DF0"/>
  </w:style>
  <w:style w:type="character" w:customStyle="1" w:styleId="WW8Num17z0">
    <w:name w:val="WW8Num17z0"/>
    <w:rsid w:val="007A1DF0"/>
  </w:style>
  <w:style w:type="character" w:customStyle="1" w:styleId="WW8Num17z1">
    <w:name w:val="WW8Num17z1"/>
    <w:rsid w:val="007A1DF0"/>
  </w:style>
  <w:style w:type="character" w:customStyle="1" w:styleId="WW8Num17z2">
    <w:name w:val="WW8Num17z2"/>
    <w:rsid w:val="007A1DF0"/>
  </w:style>
  <w:style w:type="character" w:customStyle="1" w:styleId="WW8Num17z3">
    <w:name w:val="WW8Num17z3"/>
    <w:rsid w:val="007A1DF0"/>
  </w:style>
  <w:style w:type="character" w:customStyle="1" w:styleId="WW8Num17z4">
    <w:name w:val="WW8Num17z4"/>
    <w:rsid w:val="007A1DF0"/>
  </w:style>
  <w:style w:type="character" w:customStyle="1" w:styleId="WW8Num17z5">
    <w:name w:val="WW8Num17z5"/>
    <w:rsid w:val="007A1DF0"/>
  </w:style>
  <w:style w:type="character" w:customStyle="1" w:styleId="WW8Num17z6">
    <w:name w:val="WW8Num17z6"/>
    <w:rsid w:val="007A1DF0"/>
  </w:style>
  <w:style w:type="character" w:customStyle="1" w:styleId="WW8Num17z7">
    <w:name w:val="WW8Num17z7"/>
    <w:rsid w:val="007A1DF0"/>
  </w:style>
  <w:style w:type="character" w:customStyle="1" w:styleId="WW8Num17z8">
    <w:name w:val="WW8Num17z8"/>
    <w:rsid w:val="007A1DF0"/>
  </w:style>
  <w:style w:type="character" w:customStyle="1" w:styleId="WW8Num18z0">
    <w:name w:val="WW8Num18z0"/>
    <w:rsid w:val="007A1DF0"/>
  </w:style>
  <w:style w:type="character" w:customStyle="1" w:styleId="WW8Num18z1">
    <w:name w:val="WW8Num18z1"/>
    <w:rsid w:val="007A1DF0"/>
  </w:style>
  <w:style w:type="character" w:customStyle="1" w:styleId="WW8Num18z2">
    <w:name w:val="WW8Num18z2"/>
    <w:rsid w:val="007A1DF0"/>
  </w:style>
  <w:style w:type="character" w:customStyle="1" w:styleId="WW8Num18z3">
    <w:name w:val="WW8Num18z3"/>
    <w:rsid w:val="007A1DF0"/>
  </w:style>
  <w:style w:type="character" w:customStyle="1" w:styleId="WW8Num18z4">
    <w:name w:val="WW8Num18z4"/>
    <w:rsid w:val="007A1DF0"/>
  </w:style>
  <w:style w:type="character" w:customStyle="1" w:styleId="WW8Num18z5">
    <w:name w:val="WW8Num18z5"/>
    <w:rsid w:val="007A1DF0"/>
  </w:style>
  <w:style w:type="character" w:customStyle="1" w:styleId="WW8Num18z6">
    <w:name w:val="WW8Num18z6"/>
    <w:rsid w:val="007A1DF0"/>
  </w:style>
  <w:style w:type="character" w:customStyle="1" w:styleId="WW8Num18z7">
    <w:name w:val="WW8Num18z7"/>
    <w:rsid w:val="007A1DF0"/>
  </w:style>
  <w:style w:type="character" w:customStyle="1" w:styleId="WW8Num18z8">
    <w:name w:val="WW8Num18z8"/>
    <w:rsid w:val="007A1DF0"/>
  </w:style>
  <w:style w:type="character" w:customStyle="1" w:styleId="WW8Num3z1">
    <w:name w:val="WW8Num3z1"/>
    <w:rsid w:val="007A1DF0"/>
  </w:style>
  <w:style w:type="character" w:customStyle="1" w:styleId="WW8Num3z2">
    <w:name w:val="WW8Num3z2"/>
    <w:rsid w:val="007A1DF0"/>
  </w:style>
  <w:style w:type="character" w:customStyle="1" w:styleId="WW8Num3z3">
    <w:name w:val="WW8Num3z3"/>
    <w:rsid w:val="007A1DF0"/>
  </w:style>
  <w:style w:type="character" w:customStyle="1" w:styleId="WW8Num3z4">
    <w:name w:val="WW8Num3z4"/>
    <w:rsid w:val="007A1DF0"/>
    <w:rPr>
      <w:rFonts w:ascii="Arial" w:hAnsi="Arial" w:cs="Times New Roman"/>
      <w:b w:val="0"/>
      <w:i w:val="0"/>
      <w:sz w:val="20"/>
      <w:szCs w:val="20"/>
    </w:rPr>
  </w:style>
  <w:style w:type="character" w:customStyle="1" w:styleId="WW8Num3z5">
    <w:name w:val="WW8Num3z5"/>
    <w:rsid w:val="007A1DF0"/>
  </w:style>
  <w:style w:type="character" w:customStyle="1" w:styleId="WW8Num3z6">
    <w:name w:val="WW8Num3z6"/>
    <w:rsid w:val="007A1DF0"/>
  </w:style>
  <w:style w:type="character" w:customStyle="1" w:styleId="WW8Num3z7">
    <w:name w:val="WW8Num3z7"/>
    <w:rsid w:val="007A1DF0"/>
  </w:style>
  <w:style w:type="character" w:customStyle="1" w:styleId="WW8Num3z8">
    <w:name w:val="WW8Num3z8"/>
    <w:rsid w:val="007A1DF0"/>
  </w:style>
  <w:style w:type="character" w:customStyle="1" w:styleId="WW-DefaultParagraphFont1111111111111">
    <w:name w:val="WW-Default Paragraph Font1111111111111"/>
    <w:rsid w:val="007A1DF0"/>
  </w:style>
  <w:style w:type="character" w:customStyle="1" w:styleId="WW-DefaultParagraphFont11111111111111">
    <w:name w:val="WW-Default Paragraph Font11111111111111"/>
    <w:rsid w:val="007A1DF0"/>
  </w:style>
  <w:style w:type="character" w:customStyle="1" w:styleId="WW-DefaultParagraphFont111111111111111">
    <w:name w:val="WW-Default Paragraph Font111111111111111"/>
    <w:rsid w:val="007A1DF0"/>
  </w:style>
  <w:style w:type="character" w:customStyle="1" w:styleId="WW-DefaultParagraphFont1111111111111111">
    <w:name w:val="WW-Default Paragraph Font1111111111111111"/>
    <w:rsid w:val="007A1DF0"/>
  </w:style>
  <w:style w:type="character" w:customStyle="1" w:styleId="20">
    <w:name w:val="Προεπιλεγμένη γραμματοσειρά2"/>
    <w:rsid w:val="007A1DF0"/>
  </w:style>
  <w:style w:type="character" w:customStyle="1" w:styleId="WW8Num19z0">
    <w:name w:val="WW8Num19z0"/>
    <w:rsid w:val="007A1DF0"/>
    <w:rPr>
      <w:rFonts w:ascii="Calibri" w:hAnsi="Calibri" w:cs="Calibri"/>
    </w:rPr>
  </w:style>
  <w:style w:type="character" w:customStyle="1" w:styleId="WW8Num19z1">
    <w:name w:val="WW8Num19z1"/>
    <w:rsid w:val="007A1DF0"/>
  </w:style>
  <w:style w:type="character" w:customStyle="1" w:styleId="WW8Num20z0">
    <w:name w:val="WW8Num20z0"/>
    <w:rsid w:val="007A1DF0"/>
    <w:rPr>
      <w:rFonts w:ascii="Calibri" w:eastAsia="Calibri" w:hAnsi="Calibri" w:cs="Times New Roman"/>
    </w:rPr>
  </w:style>
  <w:style w:type="character" w:customStyle="1" w:styleId="WW8Num20z1">
    <w:name w:val="WW8Num20z1"/>
    <w:rsid w:val="007A1DF0"/>
    <w:rPr>
      <w:rFonts w:ascii="Courier New" w:hAnsi="Courier New" w:cs="Courier New"/>
    </w:rPr>
  </w:style>
  <w:style w:type="character" w:customStyle="1" w:styleId="WW8Num20z2">
    <w:name w:val="WW8Num20z2"/>
    <w:rsid w:val="007A1DF0"/>
    <w:rPr>
      <w:rFonts w:ascii="Wingdings" w:hAnsi="Wingdings" w:cs="Wingdings"/>
    </w:rPr>
  </w:style>
  <w:style w:type="character" w:customStyle="1" w:styleId="WW8Num20z3">
    <w:name w:val="WW8Num20z3"/>
    <w:rsid w:val="007A1DF0"/>
    <w:rPr>
      <w:rFonts w:ascii="Symbol" w:hAnsi="Symbol" w:cs="Symbol"/>
    </w:rPr>
  </w:style>
  <w:style w:type="character" w:customStyle="1" w:styleId="WW-DefaultParagraphFont11111111111111111">
    <w:name w:val="WW-Default Paragraph Font11111111111111111"/>
    <w:rsid w:val="007A1DF0"/>
  </w:style>
  <w:style w:type="character" w:customStyle="1" w:styleId="WW8Num19z2">
    <w:name w:val="WW8Num19z2"/>
    <w:rsid w:val="007A1DF0"/>
  </w:style>
  <w:style w:type="character" w:customStyle="1" w:styleId="WW8Num19z3">
    <w:name w:val="WW8Num19z3"/>
    <w:rsid w:val="007A1DF0"/>
  </w:style>
  <w:style w:type="character" w:customStyle="1" w:styleId="WW8Num19z4">
    <w:name w:val="WW8Num19z4"/>
    <w:rsid w:val="007A1DF0"/>
  </w:style>
  <w:style w:type="character" w:customStyle="1" w:styleId="WW8Num19z5">
    <w:name w:val="WW8Num19z5"/>
    <w:rsid w:val="007A1DF0"/>
  </w:style>
  <w:style w:type="character" w:customStyle="1" w:styleId="WW8Num19z6">
    <w:name w:val="WW8Num19z6"/>
    <w:rsid w:val="007A1DF0"/>
  </w:style>
  <w:style w:type="character" w:customStyle="1" w:styleId="WW8Num19z7">
    <w:name w:val="WW8Num19z7"/>
    <w:rsid w:val="007A1DF0"/>
  </w:style>
  <w:style w:type="character" w:customStyle="1" w:styleId="WW8Num19z8">
    <w:name w:val="WW8Num19z8"/>
    <w:rsid w:val="007A1DF0"/>
  </w:style>
  <w:style w:type="character" w:customStyle="1" w:styleId="WW8Num20z4">
    <w:name w:val="WW8Num20z4"/>
    <w:rsid w:val="007A1DF0"/>
  </w:style>
  <w:style w:type="character" w:customStyle="1" w:styleId="WW8Num20z5">
    <w:name w:val="WW8Num20z5"/>
    <w:rsid w:val="007A1DF0"/>
  </w:style>
  <w:style w:type="character" w:customStyle="1" w:styleId="WW8Num20z6">
    <w:name w:val="WW8Num20z6"/>
    <w:rsid w:val="007A1DF0"/>
  </w:style>
  <w:style w:type="character" w:customStyle="1" w:styleId="WW8Num20z7">
    <w:name w:val="WW8Num20z7"/>
    <w:rsid w:val="007A1DF0"/>
  </w:style>
  <w:style w:type="character" w:customStyle="1" w:styleId="WW8Num20z8">
    <w:name w:val="WW8Num20z8"/>
    <w:rsid w:val="007A1DF0"/>
  </w:style>
  <w:style w:type="character" w:customStyle="1" w:styleId="WW-DefaultParagraphFont111111111111111111">
    <w:name w:val="WW-Default Paragraph Font111111111111111111"/>
    <w:rsid w:val="007A1DF0"/>
  </w:style>
  <w:style w:type="character" w:customStyle="1" w:styleId="WW-DefaultParagraphFont1111111111111111111">
    <w:name w:val="WW-Default Paragraph Font1111111111111111111"/>
    <w:rsid w:val="007A1DF0"/>
  </w:style>
  <w:style w:type="character" w:customStyle="1" w:styleId="WW8Num21z0">
    <w:name w:val="WW8Num21z0"/>
    <w:rsid w:val="007A1DF0"/>
    <w:rPr>
      <w:rFonts w:ascii="Calibri" w:eastAsia="Times New Roman" w:hAnsi="Calibri" w:cs="Calibri"/>
    </w:rPr>
  </w:style>
  <w:style w:type="character" w:customStyle="1" w:styleId="WW8Num21z1">
    <w:name w:val="WW8Num21z1"/>
    <w:rsid w:val="007A1DF0"/>
    <w:rPr>
      <w:rFonts w:ascii="Courier New" w:hAnsi="Courier New" w:cs="Courier New"/>
    </w:rPr>
  </w:style>
  <w:style w:type="character" w:customStyle="1" w:styleId="WW8Num21z2">
    <w:name w:val="WW8Num21z2"/>
    <w:rsid w:val="007A1DF0"/>
    <w:rPr>
      <w:rFonts w:ascii="Wingdings" w:hAnsi="Wingdings" w:cs="Wingdings"/>
    </w:rPr>
  </w:style>
  <w:style w:type="character" w:customStyle="1" w:styleId="WW8Num21z3">
    <w:name w:val="WW8Num21z3"/>
    <w:rsid w:val="007A1DF0"/>
    <w:rPr>
      <w:rFonts w:ascii="Symbol" w:hAnsi="Symbol" w:cs="Symbol"/>
    </w:rPr>
  </w:style>
  <w:style w:type="character" w:customStyle="1" w:styleId="WW8Num22z0">
    <w:name w:val="WW8Num22z0"/>
    <w:rsid w:val="007A1DF0"/>
    <w:rPr>
      <w:rFonts w:ascii="Symbol" w:hAnsi="Symbol" w:cs="Symbol"/>
    </w:rPr>
  </w:style>
  <w:style w:type="character" w:customStyle="1" w:styleId="WW8Num22z1">
    <w:name w:val="WW8Num22z1"/>
    <w:rsid w:val="007A1DF0"/>
    <w:rPr>
      <w:rFonts w:ascii="Courier New" w:hAnsi="Courier New" w:cs="Courier New"/>
    </w:rPr>
  </w:style>
  <w:style w:type="character" w:customStyle="1" w:styleId="WW8Num22z2">
    <w:name w:val="WW8Num22z2"/>
    <w:rsid w:val="007A1DF0"/>
    <w:rPr>
      <w:rFonts w:ascii="Wingdings" w:hAnsi="Wingdings" w:cs="Wingdings"/>
    </w:rPr>
  </w:style>
  <w:style w:type="character" w:customStyle="1" w:styleId="WW8Num23z0">
    <w:name w:val="WW8Num23z0"/>
    <w:rsid w:val="007A1DF0"/>
    <w:rPr>
      <w:rFonts w:ascii="Calibri" w:eastAsia="Times New Roman" w:hAnsi="Calibri" w:cs="Calibri"/>
    </w:rPr>
  </w:style>
  <w:style w:type="character" w:customStyle="1" w:styleId="WW8Num23z1">
    <w:name w:val="WW8Num23z1"/>
    <w:rsid w:val="007A1DF0"/>
    <w:rPr>
      <w:rFonts w:ascii="Courier New" w:hAnsi="Courier New" w:cs="Courier New"/>
    </w:rPr>
  </w:style>
  <w:style w:type="character" w:customStyle="1" w:styleId="WW8Num23z2">
    <w:name w:val="WW8Num23z2"/>
    <w:rsid w:val="007A1DF0"/>
    <w:rPr>
      <w:rFonts w:ascii="Wingdings" w:hAnsi="Wingdings" w:cs="Wingdings"/>
    </w:rPr>
  </w:style>
  <w:style w:type="character" w:customStyle="1" w:styleId="WW8Num23z3">
    <w:name w:val="WW8Num23z3"/>
    <w:rsid w:val="007A1DF0"/>
    <w:rPr>
      <w:rFonts w:ascii="Symbol" w:hAnsi="Symbol" w:cs="Symbol"/>
    </w:rPr>
  </w:style>
  <w:style w:type="character" w:customStyle="1" w:styleId="WW8Num24z0">
    <w:name w:val="WW8Num24z0"/>
    <w:rsid w:val="007A1DF0"/>
    <w:rPr>
      <w:rFonts w:ascii="Symbol" w:hAnsi="Symbol" w:cs="Symbol"/>
      <w:strike/>
      <w:color w:val="0070C0"/>
      <w:position w:val="0"/>
      <w:sz w:val="24"/>
      <w:vertAlign w:val="baseline"/>
      <w:lang w:val="el-GR"/>
    </w:rPr>
  </w:style>
  <w:style w:type="character" w:customStyle="1" w:styleId="WW8Num24z1">
    <w:name w:val="WW8Num24z1"/>
    <w:rsid w:val="007A1DF0"/>
    <w:rPr>
      <w:rFonts w:ascii="Courier New" w:hAnsi="Courier New" w:cs="Courier New"/>
    </w:rPr>
  </w:style>
  <w:style w:type="character" w:customStyle="1" w:styleId="WW8Num24z2">
    <w:name w:val="WW8Num24z2"/>
    <w:rsid w:val="007A1DF0"/>
    <w:rPr>
      <w:rFonts w:ascii="Wingdings" w:hAnsi="Wingdings" w:cs="Wingdings"/>
    </w:rPr>
  </w:style>
  <w:style w:type="character" w:customStyle="1" w:styleId="WW8Num25z0">
    <w:name w:val="WW8Num25z0"/>
    <w:rsid w:val="007A1DF0"/>
    <w:rPr>
      <w:rFonts w:ascii="Symbol" w:hAnsi="Symbol" w:cs="Symbol"/>
    </w:rPr>
  </w:style>
  <w:style w:type="character" w:customStyle="1" w:styleId="WW8Num25z1">
    <w:name w:val="WW8Num25z1"/>
    <w:rsid w:val="007A1DF0"/>
    <w:rPr>
      <w:rFonts w:ascii="Courier New" w:hAnsi="Courier New" w:cs="Courier New"/>
    </w:rPr>
  </w:style>
  <w:style w:type="character" w:customStyle="1" w:styleId="WW8Num25z2">
    <w:name w:val="WW8Num25z2"/>
    <w:rsid w:val="007A1DF0"/>
    <w:rPr>
      <w:rFonts w:ascii="Wingdings" w:hAnsi="Wingdings" w:cs="Wingdings"/>
    </w:rPr>
  </w:style>
  <w:style w:type="character" w:customStyle="1" w:styleId="WW8Num26z0">
    <w:name w:val="WW8Num26z0"/>
    <w:rsid w:val="007A1DF0"/>
    <w:rPr>
      <w:rFonts w:ascii="Symbol" w:hAnsi="Symbol" w:cs="Symbol"/>
    </w:rPr>
  </w:style>
  <w:style w:type="character" w:customStyle="1" w:styleId="WW8Num26z1">
    <w:name w:val="WW8Num26z1"/>
    <w:rsid w:val="007A1DF0"/>
    <w:rPr>
      <w:rFonts w:ascii="Courier New" w:hAnsi="Courier New" w:cs="Courier New"/>
    </w:rPr>
  </w:style>
  <w:style w:type="character" w:customStyle="1" w:styleId="WW8Num26z2">
    <w:name w:val="WW8Num26z2"/>
    <w:rsid w:val="007A1DF0"/>
    <w:rPr>
      <w:rFonts w:ascii="Wingdings" w:hAnsi="Wingdings" w:cs="Wingdings"/>
    </w:rPr>
  </w:style>
  <w:style w:type="character" w:customStyle="1" w:styleId="WW8Num27z0">
    <w:name w:val="WW8Num27z0"/>
    <w:rsid w:val="007A1DF0"/>
    <w:rPr>
      <w:rFonts w:ascii="Calibri" w:eastAsia="Times New Roman" w:hAnsi="Calibri" w:cs="Calibri"/>
    </w:rPr>
  </w:style>
  <w:style w:type="character" w:customStyle="1" w:styleId="WW8Num27z1">
    <w:name w:val="WW8Num27z1"/>
    <w:rsid w:val="007A1DF0"/>
    <w:rPr>
      <w:rFonts w:ascii="Courier New" w:hAnsi="Courier New" w:cs="Courier New"/>
    </w:rPr>
  </w:style>
  <w:style w:type="character" w:customStyle="1" w:styleId="WW8Num27z2">
    <w:name w:val="WW8Num27z2"/>
    <w:rsid w:val="007A1DF0"/>
    <w:rPr>
      <w:rFonts w:ascii="Wingdings" w:hAnsi="Wingdings" w:cs="Wingdings"/>
    </w:rPr>
  </w:style>
  <w:style w:type="character" w:customStyle="1" w:styleId="WW8Num27z3">
    <w:name w:val="WW8Num27z3"/>
    <w:rsid w:val="007A1DF0"/>
    <w:rPr>
      <w:rFonts w:ascii="Symbol" w:hAnsi="Symbol" w:cs="Symbol"/>
    </w:rPr>
  </w:style>
  <w:style w:type="character" w:customStyle="1" w:styleId="WW8Num28z0">
    <w:name w:val="WW8Num28z0"/>
    <w:rsid w:val="007A1DF0"/>
    <w:rPr>
      <w:rFonts w:ascii="Symbol" w:hAnsi="Symbol" w:cs="Symbol"/>
    </w:rPr>
  </w:style>
  <w:style w:type="character" w:customStyle="1" w:styleId="WW8Num28z1">
    <w:name w:val="WW8Num28z1"/>
    <w:rsid w:val="007A1DF0"/>
    <w:rPr>
      <w:rFonts w:ascii="Courier New" w:hAnsi="Courier New" w:cs="Courier New"/>
    </w:rPr>
  </w:style>
  <w:style w:type="character" w:customStyle="1" w:styleId="WW8Num28z2">
    <w:name w:val="WW8Num28z2"/>
    <w:rsid w:val="007A1DF0"/>
    <w:rPr>
      <w:rFonts w:ascii="Wingdings" w:hAnsi="Wingdings" w:cs="Wingdings"/>
    </w:rPr>
  </w:style>
  <w:style w:type="character" w:customStyle="1" w:styleId="WW8Num29z0">
    <w:name w:val="WW8Num29z0"/>
    <w:rsid w:val="007A1DF0"/>
    <w:rPr>
      <w:rFonts w:ascii="Calibri" w:eastAsia="Times New Roman" w:hAnsi="Calibri" w:cs="Calibri"/>
    </w:rPr>
  </w:style>
  <w:style w:type="character" w:customStyle="1" w:styleId="WW8Num29z1">
    <w:name w:val="WW8Num29z1"/>
    <w:rsid w:val="007A1DF0"/>
    <w:rPr>
      <w:rFonts w:ascii="Courier New" w:hAnsi="Courier New" w:cs="Courier New"/>
    </w:rPr>
  </w:style>
  <w:style w:type="character" w:customStyle="1" w:styleId="WW8Num29z2">
    <w:name w:val="WW8Num29z2"/>
    <w:rsid w:val="007A1DF0"/>
    <w:rPr>
      <w:rFonts w:ascii="Wingdings" w:hAnsi="Wingdings" w:cs="Wingdings"/>
    </w:rPr>
  </w:style>
  <w:style w:type="character" w:customStyle="1" w:styleId="WW8Num29z3">
    <w:name w:val="WW8Num29z3"/>
    <w:rsid w:val="007A1DF0"/>
    <w:rPr>
      <w:rFonts w:ascii="Symbol" w:hAnsi="Symbol" w:cs="Symbol"/>
    </w:rPr>
  </w:style>
  <w:style w:type="character" w:customStyle="1" w:styleId="WW8Num30z0">
    <w:name w:val="WW8Num30z0"/>
    <w:rsid w:val="007A1DF0"/>
    <w:rPr>
      <w:rFonts w:ascii="Symbol" w:hAnsi="Symbol" w:cs="Symbol"/>
      <w:shd w:val="clear" w:color="auto" w:fill="FFFF00"/>
    </w:rPr>
  </w:style>
  <w:style w:type="character" w:customStyle="1" w:styleId="WW8Num30z1">
    <w:name w:val="WW8Num30z1"/>
    <w:rsid w:val="007A1DF0"/>
    <w:rPr>
      <w:rFonts w:ascii="Courier New" w:hAnsi="Courier New" w:cs="Courier New"/>
    </w:rPr>
  </w:style>
  <w:style w:type="character" w:customStyle="1" w:styleId="WW8Num30z2">
    <w:name w:val="WW8Num30z2"/>
    <w:rsid w:val="007A1DF0"/>
    <w:rPr>
      <w:rFonts w:ascii="Wingdings" w:hAnsi="Wingdings" w:cs="Wingdings"/>
    </w:rPr>
  </w:style>
  <w:style w:type="character" w:customStyle="1" w:styleId="WW8Num31z0">
    <w:name w:val="WW8Num31z0"/>
    <w:rsid w:val="007A1DF0"/>
    <w:rPr>
      <w:rFonts w:cs="Times New Roman"/>
    </w:rPr>
  </w:style>
  <w:style w:type="character" w:customStyle="1" w:styleId="WW8Num32z0">
    <w:name w:val="WW8Num32z0"/>
    <w:rsid w:val="007A1DF0"/>
  </w:style>
  <w:style w:type="character" w:customStyle="1" w:styleId="WW8Num32z1">
    <w:name w:val="WW8Num32z1"/>
    <w:rsid w:val="007A1DF0"/>
  </w:style>
  <w:style w:type="character" w:customStyle="1" w:styleId="WW8Num32z2">
    <w:name w:val="WW8Num32z2"/>
    <w:rsid w:val="007A1DF0"/>
  </w:style>
  <w:style w:type="character" w:customStyle="1" w:styleId="WW8Num32z3">
    <w:name w:val="WW8Num32z3"/>
    <w:rsid w:val="007A1DF0"/>
  </w:style>
  <w:style w:type="character" w:customStyle="1" w:styleId="WW8Num32z4">
    <w:name w:val="WW8Num32z4"/>
    <w:rsid w:val="007A1DF0"/>
  </w:style>
  <w:style w:type="character" w:customStyle="1" w:styleId="WW8Num32z5">
    <w:name w:val="WW8Num32z5"/>
    <w:rsid w:val="007A1DF0"/>
  </w:style>
  <w:style w:type="character" w:customStyle="1" w:styleId="WW8Num32z6">
    <w:name w:val="WW8Num32z6"/>
    <w:rsid w:val="007A1DF0"/>
  </w:style>
  <w:style w:type="character" w:customStyle="1" w:styleId="WW8Num32z7">
    <w:name w:val="WW8Num32z7"/>
    <w:rsid w:val="007A1DF0"/>
  </w:style>
  <w:style w:type="character" w:customStyle="1" w:styleId="WW8Num32z8">
    <w:name w:val="WW8Num32z8"/>
    <w:rsid w:val="007A1DF0"/>
  </w:style>
  <w:style w:type="character" w:customStyle="1" w:styleId="WW8Num33z0">
    <w:name w:val="WW8Num33z0"/>
    <w:rsid w:val="007A1DF0"/>
    <w:rPr>
      <w:rFonts w:ascii="Symbol" w:eastAsia="Calibri" w:hAnsi="Symbol" w:cs="Symbol"/>
    </w:rPr>
  </w:style>
  <w:style w:type="character" w:customStyle="1" w:styleId="WW8Num33z1">
    <w:name w:val="WW8Num33z1"/>
    <w:rsid w:val="007A1DF0"/>
    <w:rPr>
      <w:rFonts w:ascii="Courier New" w:hAnsi="Courier New" w:cs="Courier New"/>
    </w:rPr>
  </w:style>
  <w:style w:type="character" w:customStyle="1" w:styleId="WW8Num33z2">
    <w:name w:val="WW8Num33z2"/>
    <w:rsid w:val="007A1DF0"/>
    <w:rPr>
      <w:rFonts w:ascii="Wingdings" w:hAnsi="Wingdings" w:cs="Wingdings"/>
    </w:rPr>
  </w:style>
  <w:style w:type="character" w:customStyle="1" w:styleId="WW8Num34z0">
    <w:name w:val="WW8Num34z0"/>
    <w:rsid w:val="007A1DF0"/>
    <w:rPr>
      <w:rFonts w:ascii="Symbol" w:hAnsi="Symbol" w:cs="Symbol"/>
    </w:rPr>
  </w:style>
  <w:style w:type="character" w:customStyle="1" w:styleId="WW8Num34z1">
    <w:name w:val="WW8Num34z1"/>
    <w:rsid w:val="007A1DF0"/>
    <w:rPr>
      <w:rFonts w:ascii="Courier New" w:hAnsi="Courier New" w:cs="Courier New"/>
    </w:rPr>
  </w:style>
  <w:style w:type="character" w:customStyle="1" w:styleId="WW8Num34z2">
    <w:name w:val="WW8Num34z2"/>
    <w:rsid w:val="007A1DF0"/>
    <w:rPr>
      <w:rFonts w:ascii="Wingdings" w:hAnsi="Wingdings" w:cs="Wingdings"/>
    </w:rPr>
  </w:style>
  <w:style w:type="character" w:customStyle="1" w:styleId="WW8Num35z0">
    <w:name w:val="WW8Num35z0"/>
    <w:rsid w:val="007A1DF0"/>
    <w:rPr>
      <w:rFonts w:ascii="Calibri" w:eastAsia="Times New Roman" w:hAnsi="Calibri" w:cs="Calibri"/>
    </w:rPr>
  </w:style>
  <w:style w:type="character" w:customStyle="1" w:styleId="WW8Num35z1">
    <w:name w:val="WW8Num35z1"/>
    <w:rsid w:val="007A1DF0"/>
    <w:rPr>
      <w:rFonts w:ascii="Courier New" w:hAnsi="Courier New" w:cs="Courier New"/>
    </w:rPr>
  </w:style>
  <w:style w:type="character" w:customStyle="1" w:styleId="WW8Num35z2">
    <w:name w:val="WW8Num35z2"/>
    <w:rsid w:val="007A1DF0"/>
    <w:rPr>
      <w:rFonts w:ascii="Wingdings" w:hAnsi="Wingdings" w:cs="Wingdings"/>
    </w:rPr>
  </w:style>
  <w:style w:type="character" w:customStyle="1" w:styleId="WW8Num35z3">
    <w:name w:val="WW8Num35z3"/>
    <w:rsid w:val="007A1DF0"/>
    <w:rPr>
      <w:rFonts w:ascii="Symbol" w:hAnsi="Symbol" w:cs="Symbol"/>
    </w:rPr>
  </w:style>
  <w:style w:type="character" w:customStyle="1" w:styleId="WW8Num36z0">
    <w:name w:val="WW8Num36z0"/>
    <w:rsid w:val="007A1DF0"/>
    <w:rPr>
      <w:lang w:val="el-GR"/>
    </w:rPr>
  </w:style>
  <w:style w:type="character" w:customStyle="1" w:styleId="WW8Num36z1">
    <w:name w:val="WW8Num36z1"/>
    <w:rsid w:val="007A1DF0"/>
  </w:style>
  <w:style w:type="character" w:customStyle="1" w:styleId="WW8Num36z2">
    <w:name w:val="WW8Num36z2"/>
    <w:rsid w:val="007A1DF0"/>
  </w:style>
  <w:style w:type="character" w:customStyle="1" w:styleId="WW8Num36z3">
    <w:name w:val="WW8Num36z3"/>
    <w:rsid w:val="007A1DF0"/>
  </w:style>
  <w:style w:type="character" w:customStyle="1" w:styleId="WW8Num36z4">
    <w:name w:val="WW8Num36z4"/>
    <w:rsid w:val="007A1DF0"/>
  </w:style>
  <w:style w:type="character" w:customStyle="1" w:styleId="WW8Num36z5">
    <w:name w:val="WW8Num36z5"/>
    <w:rsid w:val="007A1DF0"/>
  </w:style>
  <w:style w:type="character" w:customStyle="1" w:styleId="WW8Num36z6">
    <w:name w:val="WW8Num36z6"/>
    <w:rsid w:val="007A1DF0"/>
  </w:style>
  <w:style w:type="character" w:customStyle="1" w:styleId="WW8Num36z7">
    <w:name w:val="WW8Num36z7"/>
    <w:rsid w:val="007A1DF0"/>
  </w:style>
  <w:style w:type="character" w:customStyle="1" w:styleId="WW8Num36z8">
    <w:name w:val="WW8Num36z8"/>
    <w:rsid w:val="007A1DF0"/>
  </w:style>
  <w:style w:type="character" w:customStyle="1" w:styleId="WW8Num37z0">
    <w:name w:val="WW8Num37z0"/>
    <w:rsid w:val="007A1DF0"/>
    <w:rPr>
      <w:rFonts w:ascii="Calibri" w:eastAsia="Times New Roman" w:hAnsi="Calibri" w:cs="Calibri"/>
    </w:rPr>
  </w:style>
  <w:style w:type="character" w:customStyle="1" w:styleId="WW8Num37z1">
    <w:name w:val="WW8Num37z1"/>
    <w:rsid w:val="007A1DF0"/>
    <w:rPr>
      <w:rFonts w:ascii="Courier New" w:hAnsi="Courier New" w:cs="Courier New"/>
    </w:rPr>
  </w:style>
  <w:style w:type="character" w:customStyle="1" w:styleId="WW8Num37z2">
    <w:name w:val="WW8Num37z2"/>
    <w:rsid w:val="007A1DF0"/>
    <w:rPr>
      <w:rFonts w:ascii="Wingdings" w:hAnsi="Wingdings" w:cs="Wingdings"/>
    </w:rPr>
  </w:style>
  <w:style w:type="character" w:customStyle="1" w:styleId="WW8Num37z3">
    <w:name w:val="WW8Num37z3"/>
    <w:rsid w:val="007A1DF0"/>
    <w:rPr>
      <w:rFonts w:ascii="Symbol" w:hAnsi="Symbol" w:cs="Symbol"/>
    </w:rPr>
  </w:style>
  <w:style w:type="character" w:customStyle="1" w:styleId="WW8Num38z0">
    <w:name w:val="WW8Num38z0"/>
    <w:rsid w:val="007A1DF0"/>
  </w:style>
  <w:style w:type="character" w:customStyle="1" w:styleId="WW8Num38z1">
    <w:name w:val="WW8Num38z1"/>
    <w:rsid w:val="007A1DF0"/>
  </w:style>
  <w:style w:type="character" w:customStyle="1" w:styleId="WW8Num38z2">
    <w:name w:val="WW8Num38z2"/>
    <w:rsid w:val="007A1DF0"/>
  </w:style>
  <w:style w:type="character" w:customStyle="1" w:styleId="WW8Num38z3">
    <w:name w:val="WW8Num38z3"/>
    <w:rsid w:val="007A1DF0"/>
  </w:style>
  <w:style w:type="character" w:customStyle="1" w:styleId="WW8Num38z4">
    <w:name w:val="WW8Num38z4"/>
    <w:rsid w:val="007A1DF0"/>
  </w:style>
  <w:style w:type="character" w:customStyle="1" w:styleId="WW8Num38z5">
    <w:name w:val="WW8Num38z5"/>
    <w:rsid w:val="007A1DF0"/>
  </w:style>
  <w:style w:type="character" w:customStyle="1" w:styleId="WW8Num38z6">
    <w:name w:val="WW8Num38z6"/>
    <w:rsid w:val="007A1DF0"/>
  </w:style>
  <w:style w:type="character" w:customStyle="1" w:styleId="WW8Num38z7">
    <w:name w:val="WW8Num38z7"/>
    <w:rsid w:val="007A1DF0"/>
  </w:style>
  <w:style w:type="character" w:customStyle="1" w:styleId="WW8Num38z8">
    <w:name w:val="WW8Num38z8"/>
    <w:rsid w:val="007A1DF0"/>
  </w:style>
  <w:style w:type="character" w:customStyle="1" w:styleId="WW-DefaultParagraphFont11111111111111111111">
    <w:name w:val="WW-Default Paragraph Font11111111111111111111"/>
    <w:rsid w:val="007A1DF0"/>
  </w:style>
  <w:style w:type="character" w:customStyle="1" w:styleId="WW8Num4z1">
    <w:name w:val="WW8Num4z1"/>
    <w:rsid w:val="007A1DF0"/>
    <w:rPr>
      <w:rFonts w:cs="Times New Roman"/>
    </w:rPr>
  </w:style>
  <w:style w:type="character" w:customStyle="1" w:styleId="WW8Num5z1">
    <w:name w:val="WW8Num5z1"/>
    <w:rsid w:val="007A1DF0"/>
    <w:rPr>
      <w:rFonts w:cs="Times New Roman"/>
    </w:rPr>
  </w:style>
  <w:style w:type="character" w:customStyle="1" w:styleId="WW8Num29z4">
    <w:name w:val="WW8Num29z4"/>
    <w:rsid w:val="007A1DF0"/>
  </w:style>
  <w:style w:type="character" w:customStyle="1" w:styleId="WW8Num29z5">
    <w:name w:val="WW8Num29z5"/>
    <w:rsid w:val="007A1DF0"/>
  </w:style>
  <w:style w:type="character" w:customStyle="1" w:styleId="WW8Num29z6">
    <w:name w:val="WW8Num29z6"/>
    <w:rsid w:val="007A1DF0"/>
  </w:style>
  <w:style w:type="character" w:customStyle="1" w:styleId="WW8Num29z7">
    <w:name w:val="WW8Num29z7"/>
    <w:rsid w:val="007A1DF0"/>
  </w:style>
  <w:style w:type="character" w:customStyle="1" w:styleId="WW8Num29z8">
    <w:name w:val="WW8Num29z8"/>
    <w:rsid w:val="007A1DF0"/>
  </w:style>
  <w:style w:type="character" w:customStyle="1" w:styleId="WW8Num30z3">
    <w:name w:val="WW8Num30z3"/>
    <w:rsid w:val="007A1DF0"/>
    <w:rPr>
      <w:rFonts w:ascii="Symbol" w:hAnsi="Symbol" w:cs="Symbol"/>
    </w:rPr>
  </w:style>
  <w:style w:type="character" w:customStyle="1" w:styleId="WW8Num31z1">
    <w:name w:val="WW8Num31z1"/>
    <w:rsid w:val="007A1DF0"/>
  </w:style>
  <w:style w:type="character" w:customStyle="1" w:styleId="WW8Num31z2">
    <w:name w:val="WW8Num31z2"/>
    <w:rsid w:val="007A1DF0"/>
  </w:style>
  <w:style w:type="character" w:customStyle="1" w:styleId="WW8Num31z3">
    <w:name w:val="WW8Num31z3"/>
    <w:rsid w:val="007A1DF0"/>
  </w:style>
  <w:style w:type="character" w:customStyle="1" w:styleId="WW8Num31z4">
    <w:name w:val="WW8Num31z4"/>
    <w:rsid w:val="007A1DF0"/>
  </w:style>
  <w:style w:type="character" w:customStyle="1" w:styleId="WW8Num31z5">
    <w:name w:val="WW8Num31z5"/>
    <w:rsid w:val="007A1DF0"/>
  </w:style>
  <w:style w:type="character" w:customStyle="1" w:styleId="WW8Num31z6">
    <w:name w:val="WW8Num31z6"/>
    <w:rsid w:val="007A1DF0"/>
  </w:style>
  <w:style w:type="character" w:customStyle="1" w:styleId="WW8Num31z7">
    <w:name w:val="WW8Num31z7"/>
    <w:rsid w:val="007A1DF0"/>
  </w:style>
  <w:style w:type="character" w:customStyle="1" w:styleId="WW8Num31z8">
    <w:name w:val="WW8Num31z8"/>
    <w:rsid w:val="007A1DF0"/>
  </w:style>
  <w:style w:type="character" w:customStyle="1" w:styleId="WW8Num39z0">
    <w:name w:val="WW8Num39z0"/>
    <w:rsid w:val="007A1DF0"/>
    <w:rPr>
      <w:rFonts w:ascii="Calibri" w:eastAsia="Times New Roman" w:hAnsi="Calibri" w:cs="Calibri"/>
    </w:rPr>
  </w:style>
  <w:style w:type="character" w:customStyle="1" w:styleId="WW8Num39z1">
    <w:name w:val="WW8Num39z1"/>
    <w:rsid w:val="007A1DF0"/>
    <w:rPr>
      <w:rFonts w:ascii="Courier New" w:hAnsi="Courier New" w:cs="Courier New"/>
    </w:rPr>
  </w:style>
  <w:style w:type="character" w:customStyle="1" w:styleId="WW8Num39z2">
    <w:name w:val="WW8Num39z2"/>
    <w:rsid w:val="007A1DF0"/>
    <w:rPr>
      <w:rFonts w:ascii="Wingdings" w:hAnsi="Wingdings" w:cs="Wingdings"/>
    </w:rPr>
  </w:style>
  <w:style w:type="character" w:customStyle="1" w:styleId="WW8Num39z3">
    <w:name w:val="WW8Num39z3"/>
    <w:rsid w:val="007A1DF0"/>
    <w:rPr>
      <w:rFonts w:ascii="Symbol" w:hAnsi="Symbol" w:cs="Symbol"/>
    </w:rPr>
  </w:style>
  <w:style w:type="character" w:customStyle="1" w:styleId="WW8Num40z0">
    <w:name w:val="WW8Num40z0"/>
    <w:rsid w:val="007A1DF0"/>
    <w:rPr>
      <w:rFonts w:ascii="Symbol" w:hAnsi="Symbol" w:cs="Symbol"/>
    </w:rPr>
  </w:style>
  <w:style w:type="character" w:customStyle="1" w:styleId="WW8Num40z1">
    <w:name w:val="WW8Num40z1"/>
    <w:rsid w:val="007A1DF0"/>
    <w:rPr>
      <w:rFonts w:ascii="Courier New" w:hAnsi="Courier New" w:cs="Courier New"/>
    </w:rPr>
  </w:style>
  <w:style w:type="character" w:customStyle="1" w:styleId="WW8Num40z2">
    <w:name w:val="WW8Num40z2"/>
    <w:rsid w:val="007A1DF0"/>
    <w:rPr>
      <w:rFonts w:ascii="Wingdings" w:hAnsi="Wingdings" w:cs="Wingdings"/>
    </w:rPr>
  </w:style>
  <w:style w:type="character" w:customStyle="1" w:styleId="WW8Num41z0">
    <w:name w:val="WW8Num41z0"/>
    <w:rsid w:val="007A1DF0"/>
    <w:rPr>
      <w:rFonts w:ascii="Arial" w:hAnsi="Arial" w:cs="Times New Roman"/>
      <w:b/>
      <w:i w:val="0"/>
      <w:sz w:val="20"/>
      <w:szCs w:val="20"/>
    </w:rPr>
  </w:style>
  <w:style w:type="character" w:customStyle="1" w:styleId="WW8Num41z1">
    <w:name w:val="WW8Num41z1"/>
    <w:rsid w:val="007A1DF0"/>
    <w:rPr>
      <w:rFonts w:cs="Times New Roman"/>
    </w:rPr>
  </w:style>
  <w:style w:type="character" w:customStyle="1" w:styleId="WW8Num41z2">
    <w:name w:val="WW8Num41z2"/>
    <w:rsid w:val="007A1DF0"/>
    <w:rPr>
      <w:rFonts w:ascii="Arial" w:hAnsi="Arial" w:cs="Times New Roman"/>
      <w:b w:val="0"/>
      <w:i w:val="0"/>
    </w:rPr>
  </w:style>
  <w:style w:type="character" w:customStyle="1" w:styleId="WW8Num41z3">
    <w:name w:val="WW8Num41z3"/>
    <w:rsid w:val="007A1DF0"/>
    <w:rPr>
      <w:rFonts w:ascii="Arial" w:hAnsi="Arial" w:cs="Times New Roman"/>
      <w:b w:val="0"/>
      <w:i w:val="0"/>
      <w:sz w:val="20"/>
      <w:szCs w:val="20"/>
    </w:rPr>
  </w:style>
  <w:style w:type="character" w:customStyle="1" w:styleId="DefaultParagraphFont1">
    <w:name w:val="Default Paragraph Font1"/>
    <w:rsid w:val="007A1DF0"/>
  </w:style>
  <w:style w:type="character" w:customStyle="1" w:styleId="Heading1Char">
    <w:name w:val="Heading 1 Char"/>
    <w:rsid w:val="007A1DF0"/>
    <w:rPr>
      <w:rFonts w:ascii="Arial" w:hAnsi="Arial" w:cs="Arial"/>
      <w:b/>
      <w:bCs/>
      <w:color w:val="333399"/>
      <w:sz w:val="28"/>
      <w:szCs w:val="32"/>
      <w:lang w:val="en-US"/>
    </w:rPr>
  </w:style>
  <w:style w:type="character" w:customStyle="1" w:styleId="Heading2Char">
    <w:name w:val="Heading 2 Char"/>
    <w:rsid w:val="007A1DF0"/>
    <w:rPr>
      <w:rFonts w:ascii="Arial" w:hAnsi="Arial" w:cs="Arial"/>
      <w:b/>
      <w:color w:val="002060"/>
      <w:sz w:val="24"/>
      <w:szCs w:val="22"/>
      <w:lang w:val="en-GB"/>
    </w:rPr>
  </w:style>
  <w:style w:type="character" w:customStyle="1" w:styleId="Heading5Char">
    <w:name w:val="Heading 5 Char"/>
    <w:rsid w:val="007A1DF0"/>
    <w:rPr>
      <w:rFonts w:ascii="Calibri" w:eastAsia="Times New Roman" w:hAnsi="Calibri" w:cs="Times New Roman"/>
      <w:b/>
      <w:bCs/>
      <w:i/>
      <w:iCs/>
      <w:sz w:val="26"/>
      <w:szCs w:val="26"/>
      <w:lang w:val="en-GB"/>
    </w:rPr>
  </w:style>
  <w:style w:type="character" w:customStyle="1" w:styleId="DateChar">
    <w:name w:val="Date Char"/>
    <w:rsid w:val="007A1DF0"/>
    <w:rPr>
      <w:sz w:val="24"/>
      <w:szCs w:val="24"/>
      <w:lang w:val="en-GB"/>
    </w:rPr>
  </w:style>
  <w:style w:type="character" w:customStyle="1" w:styleId="FooterChar">
    <w:name w:val="Footer Char"/>
    <w:rsid w:val="007A1DF0"/>
    <w:rPr>
      <w:rFonts w:eastAsia="MS Mincho" w:cs="Times New Roman"/>
      <w:sz w:val="24"/>
      <w:szCs w:val="24"/>
      <w:lang w:val="en-US" w:eastAsia="ja-JP"/>
    </w:rPr>
  </w:style>
  <w:style w:type="character" w:customStyle="1" w:styleId="22">
    <w:name w:val="Παραπομπή σχολίου2"/>
    <w:rsid w:val="007A1DF0"/>
    <w:rPr>
      <w:sz w:val="16"/>
    </w:rPr>
  </w:style>
  <w:style w:type="character" w:styleId="-">
    <w:name w:val="Hyperlink"/>
    <w:uiPriority w:val="99"/>
    <w:qFormat/>
    <w:rsid w:val="007A1DF0"/>
    <w:rPr>
      <w:color w:val="0000FF"/>
      <w:u w:val="single"/>
    </w:rPr>
  </w:style>
  <w:style w:type="character" w:customStyle="1" w:styleId="HeaderChar">
    <w:name w:val="Header Char"/>
    <w:rsid w:val="007A1DF0"/>
    <w:rPr>
      <w:rFonts w:cs="Times New Roman"/>
      <w:sz w:val="24"/>
      <w:szCs w:val="24"/>
      <w:lang w:val="en-GB"/>
    </w:rPr>
  </w:style>
  <w:style w:type="character" w:styleId="a4">
    <w:name w:val="page number"/>
    <w:rsid w:val="007A1DF0"/>
    <w:rPr>
      <w:rFonts w:cs="Times New Roman"/>
    </w:rPr>
  </w:style>
  <w:style w:type="character" w:customStyle="1" w:styleId="BalloonTextChar">
    <w:name w:val="Balloon Text Char"/>
    <w:rsid w:val="007A1DF0"/>
    <w:rPr>
      <w:rFonts w:ascii="Tahoma" w:hAnsi="Tahoma" w:cs="Tahoma"/>
      <w:sz w:val="16"/>
      <w:szCs w:val="16"/>
      <w:lang w:val="en-GB"/>
    </w:rPr>
  </w:style>
  <w:style w:type="character" w:customStyle="1" w:styleId="CommentTextChar">
    <w:name w:val="Comment Text Char"/>
    <w:rsid w:val="007A1DF0"/>
    <w:rPr>
      <w:rFonts w:cs="Times New Roman"/>
      <w:lang w:val="en-GB"/>
    </w:rPr>
  </w:style>
  <w:style w:type="character" w:customStyle="1" w:styleId="CommentSubjectChar">
    <w:name w:val="Comment Subject Char"/>
    <w:rsid w:val="007A1DF0"/>
    <w:rPr>
      <w:rFonts w:cs="Times New Roman"/>
      <w:b/>
      <w:bCs/>
      <w:lang w:val="en-GB"/>
    </w:rPr>
  </w:style>
  <w:style w:type="character" w:customStyle="1" w:styleId="BodyTextChar">
    <w:name w:val="Body Text Char"/>
    <w:rsid w:val="007A1DF0"/>
    <w:rPr>
      <w:rFonts w:cs="Times New Roman"/>
      <w:sz w:val="24"/>
      <w:szCs w:val="24"/>
      <w:lang w:val="en-GB"/>
    </w:rPr>
  </w:style>
  <w:style w:type="character" w:customStyle="1" w:styleId="10">
    <w:name w:val="Κείμενο κράτησης θέσης1"/>
    <w:rsid w:val="007A1DF0"/>
    <w:rPr>
      <w:rFonts w:cs="Times New Roman"/>
      <w:color w:val="808080"/>
    </w:rPr>
  </w:style>
  <w:style w:type="character" w:customStyle="1" w:styleId="a5">
    <w:name w:val="Χαρακτήρες υποσημείωσης"/>
    <w:rsid w:val="007A1DF0"/>
    <w:rPr>
      <w:rFonts w:cs="Times New Roman"/>
      <w:vertAlign w:val="superscript"/>
    </w:rPr>
  </w:style>
  <w:style w:type="character" w:customStyle="1" w:styleId="FootnoteTextChar">
    <w:name w:val="Footnote Text Char"/>
    <w:rsid w:val="007A1DF0"/>
    <w:rPr>
      <w:rFonts w:ascii="Calibri" w:hAnsi="Calibri" w:cs="Times New Roman"/>
    </w:rPr>
  </w:style>
  <w:style w:type="character" w:customStyle="1" w:styleId="Heading3Char">
    <w:name w:val="Heading 3 Char"/>
    <w:rsid w:val="007A1DF0"/>
    <w:rPr>
      <w:rFonts w:ascii="Arial" w:hAnsi="Arial" w:cs="Arial"/>
      <w:b/>
      <w:bCs/>
      <w:sz w:val="22"/>
      <w:szCs w:val="26"/>
      <w:lang w:val="en-GB"/>
    </w:rPr>
  </w:style>
  <w:style w:type="character" w:customStyle="1" w:styleId="Heading4Char">
    <w:name w:val="Heading 4 Char"/>
    <w:rsid w:val="007A1DF0"/>
    <w:rPr>
      <w:rFonts w:ascii="Arial" w:eastAsia="Times New Roman" w:hAnsi="Arial" w:cs="Times New Roman"/>
      <w:b/>
      <w:bCs/>
      <w:sz w:val="22"/>
      <w:szCs w:val="28"/>
      <w:lang w:val="en-GB"/>
    </w:rPr>
  </w:style>
  <w:style w:type="character" w:customStyle="1" w:styleId="DocTitleChar">
    <w:name w:val="Doc Title Char"/>
    <w:basedOn w:val="Heading1Char"/>
    <w:rsid w:val="007A1DF0"/>
    <w:rPr>
      <w:rFonts w:ascii="Arial" w:hAnsi="Arial" w:cs="Arial"/>
      <w:b/>
      <w:bCs/>
      <w:color w:val="333399"/>
      <w:sz w:val="28"/>
      <w:szCs w:val="32"/>
      <w:lang w:val="en-US"/>
    </w:rPr>
  </w:style>
  <w:style w:type="character" w:customStyle="1" w:styleId="Style1Char">
    <w:name w:val="Style1 Char"/>
    <w:rsid w:val="007A1DF0"/>
    <w:rPr>
      <w:rFonts w:ascii="Calibri" w:hAnsi="Calibri" w:cs="Calibri"/>
      <w:b/>
      <w:bCs/>
      <w:color w:val="333399"/>
      <w:sz w:val="40"/>
      <w:szCs w:val="40"/>
      <w:lang w:val="en-US"/>
    </w:rPr>
  </w:style>
  <w:style w:type="character" w:customStyle="1" w:styleId="ContentsChar">
    <w:name w:val="Contents Char"/>
    <w:rsid w:val="007A1DF0"/>
    <w:rPr>
      <w:rFonts w:ascii="Calibri" w:hAnsi="Calibri" w:cs="Calibri"/>
      <w:b/>
      <w:bCs/>
      <w:color w:val="333399"/>
      <w:sz w:val="28"/>
      <w:szCs w:val="32"/>
      <w:lang w:val="en-US"/>
    </w:rPr>
  </w:style>
  <w:style w:type="character" w:customStyle="1" w:styleId="EndnoteTextChar">
    <w:name w:val="Endnote Text Char"/>
    <w:rsid w:val="007A1DF0"/>
    <w:rPr>
      <w:rFonts w:ascii="Calibri" w:hAnsi="Calibri" w:cs="Calibri"/>
      <w:lang w:val="en-GB"/>
    </w:rPr>
  </w:style>
  <w:style w:type="character" w:customStyle="1" w:styleId="a6">
    <w:name w:val="Χαρακτήρες σημείωσης τέλους"/>
    <w:rsid w:val="007A1DF0"/>
    <w:rPr>
      <w:vertAlign w:val="superscript"/>
    </w:rPr>
  </w:style>
  <w:style w:type="character" w:customStyle="1" w:styleId="FootnoteReference2">
    <w:name w:val="Footnote Reference2"/>
    <w:rsid w:val="007A1DF0"/>
    <w:rPr>
      <w:vertAlign w:val="superscript"/>
    </w:rPr>
  </w:style>
  <w:style w:type="character" w:customStyle="1" w:styleId="EndnoteReference1">
    <w:name w:val="Endnote Reference1"/>
    <w:rsid w:val="007A1DF0"/>
    <w:rPr>
      <w:vertAlign w:val="superscript"/>
    </w:rPr>
  </w:style>
  <w:style w:type="character" w:customStyle="1" w:styleId="a7">
    <w:name w:val="Κουκκίδες"/>
    <w:rsid w:val="007A1DF0"/>
    <w:rPr>
      <w:rFonts w:ascii="OpenSymbol" w:eastAsia="OpenSymbol" w:hAnsi="OpenSymbol" w:cs="OpenSymbol"/>
    </w:rPr>
  </w:style>
  <w:style w:type="character" w:styleId="a8">
    <w:name w:val="Strong"/>
    <w:uiPriority w:val="22"/>
    <w:qFormat/>
    <w:rsid w:val="007A1DF0"/>
    <w:rPr>
      <w:b/>
      <w:bCs/>
    </w:rPr>
  </w:style>
  <w:style w:type="character" w:customStyle="1" w:styleId="11">
    <w:name w:val="Προεπιλεγμένη γραμματοσειρά1"/>
    <w:rsid w:val="007A1DF0"/>
  </w:style>
  <w:style w:type="character" w:customStyle="1" w:styleId="a9">
    <w:name w:val="Σύμβολο υποσημείωσης"/>
    <w:rsid w:val="007A1DF0"/>
    <w:rPr>
      <w:vertAlign w:val="superscript"/>
    </w:rPr>
  </w:style>
  <w:style w:type="character" w:styleId="aa">
    <w:name w:val="Emphasis"/>
    <w:uiPriority w:val="20"/>
    <w:qFormat/>
    <w:rsid w:val="007A1DF0"/>
    <w:rPr>
      <w:i/>
      <w:iCs/>
    </w:rPr>
  </w:style>
  <w:style w:type="character" w:customStyle="1" w:styleId="ab">
    <w:name w:val="Χαρακτήρες αρίθμησης"/>
    <w:rsid w:val="007A1DF0"/>
  </w:style>
  <w:style w:type="character" w:customStyle="1" w:styleId="normalwithoutspacingChar">
    <w:name w:val="normal_without_spacing Char"/>
    <w:rsid w:val="007A1DF0"/>
    <w:rPr>
      <w:rFonts w:ascii="Calibri" w:hAnsi="Calibri" w:cs="Calibri"/>
      <w:sz w:val="22"/>
      <w:szCs w:val="24"/>
    </w:rPr>
  </w:style>
  <w:style w:type="character" w:customStyle="1" w:styleId="FootnoteTextChar1">
    <w:name w:val="Footnote Text Char1"/>
    <w:rsid w:val="007A1DF0"/>
    <w:rPr>
      <w:rFonts w:ascii="Calibri" w:hAnsi="Calibri" w:cs="Calibri"/>
      <w:lang w:val="en-IE" w:eastAsia="zh-CN"/>
    </w:rPr>
  </w:style>
  <w:style w:type="character" w:customStyle="1" w:styleId="foothangingChar">
    <w:name w:val="foot_hanging Char"/>
    <w:rsid w:val="007A1DF0"/>
    <w:rPr>
      <w:rFonts w:ascii="Calibri" w:hAnsi="Calibri" w:cs="Calibri"/>
      <w:sz w:val="18"/>
      <w:szCs w:val="18"/>
      <w:lang w:val="en-IE" w:eastAsia="zh-CN"/>
    </w:rPr>
  </w:style>
  <w:style w:type="character" w:customStyle="1" w:styleId="HTMLPreformattedChar">
    <w:name w:val="HTML Preformatted Char"/>
    <w:rsid w:val="007A1DF0"/>
    <w:rPr>
      <w:rFonts w:ascii="Courier New" w:hAnsi="Courier New" w:cs="Courier New"/>
    </w:rPr>
  </w:style>
  <w:style w:type="character" w:customStyle="1" w:styleId="apple-converted-space">
    <w:name w:val="apple-converted-space"/>
    <w:basedOn w:val="WW-DefaultParagraphFont11111111111111111111"/>
    <w:rsid w:val="007A1DF0"/>
  </w:style>
  <w:style w:type="character" w:customStyle="1" w:styleId="BodyTextIndent3Char">
    <w:name w:val="Body Text Indent 3 Char"/>
    <w:rsid w:val="007A1DF0"/>
    <w:rPr>
      <w:rFonts w:ascii="Calibri" w:hAnsi="Calibri" w:cs="Calibri"/>
      <w:sz w:val="16"/>
      <w:szCs w:val="16"/>
      <w:lang w:val="en-GB"/>
    </w:rPr>
  </w:style>
  <w:style w:type="character" w:customStyle="1" w:styleId="WW-FootnoteReference">
    <w:name w:val="WW-Footnote Reference"/>
    <w:rsid w:val="007A1DF0"/>
    <w:rPr>
      <w:vertAlign w:val="superscript"/>
    </w:rPr>
  </w:style>
  <w:style w:type="character" w:customStyle="1" w:styleId="WW-EndnoteReference">
    <w:name w:val="WW-Endnote Reference"/>
    <w:rsid w:val="007A1DF0"/>
    <w:rPr>
      <w:vertAlign w:val="superscript"/>
    </w:rPr>
  </w:style>
  <w:style w:type="character" w:customStyle="1" w:styleId="FootnoteReference1">
    <w:name w:val="Footnote Reference1"/>
    <w:rsid w:val="007A1DF0"/>
    <w:rPr>
      <w:vertAlign w:val="superscript"/>
    </w:rPr>
  </w:style>
  <w:style w:type="character" w:customStyle="1" w:styleId="FootnoteTextChar2">
    <w:name w:val="Footnote Text Char2"/>
    <w:rsid w:val="007A1DF0"/>
    <w:rPr>
      <w:rFonts w:ascii="Calibri" w:hAnsi="Calibri" w:cs="Calibri"/>
      <w:sz w:val="18"/>
      <w:lang w:val="en-IE" w:eastAsia="zh-CN"/>
    </w:rPr>
  </w:style>
  <w:style w:type="character" w:customStyle="1" w:styleId="foothangingChar1">
    <w:name w:val="foot_hanging Char1"/>
    <w:rsid w:val="007A1DF0"/>
    <w:rPr>
      <w:rFonts w:ascii="Calibri" w:hAnsi="Calibri" w:cs="Calibri"/>
      <w:sz w:val="18"/>
      <w:szCs w:val="18"/>
      <w:lang w:val="en-IE" w:eastAsia="zh-CN"/>
    </w:rPr>
  </w:style>
  <w:style w:type="character" w:customStyle="1" w:styleId="footersChar">
    <w:name w:val="footers Char"/>
    <w:basedOn w:val="foothangingChar1"/>
    <w:rsid w:val="007A1DF0"/>
    <w:rPr>
      <w:rFonts w:ascii="Calibri" w:hAnsi="Calibri" w:cs="Calibri"/>
      <w:sz w:val="18"/>
      <w:szCs w:val="18"/>
      <w:lang w:val="en-IE" w:eastAsia="zh-CN"/>
    </w:rPr>
  </w:style>
  <w:style w:type="character" w:customStyle="1" w:styleId="CommentTextChar1">
    <w:name w:val="Comment Text Char1"/>
    <w:rsid w:val="007A1DF0"/>
    <w:rPr>
      <w:rFonts w:ascii="Calibri" w:hAnsi="Calibri" w:cs="Calibri"/>
      <w:lang w:val="en-GB" w:eastAsia="zh-CN"/>
    </w:rPr>
  </w:style>
  <w:style w:type="character" w:customStyle="1" w:styleId="HTMLPreformattedChar1">
    <w:name w:val="HTML Preformatted Char1"/>
    <w:rsid w:val="007A1DF0"/>
    <w:rPr>
      <w:rFonts w:ascii="Courier New" w:hAnsi="Courier New" w:cs="Courier New"/>
      <w:lang w:eastAsia="zh-CN"/>
    </w:rPr>
  </w:style>
  <w:style w:type="character" w:customStyle="1" w:styleId="BodyText3Char">
    <w:name w:val="Body Text 3 Char"/>
    <w:rsid w:val="007A1DF0"/>
    <w:rPr>
      <w:rFonts w:ascii="Calibri" w:hAnsi="Calibri" w:cs="Calibri"/>
      <w:sz w:val="16"/>
      <w:szCs w:val="16"/>
      <w:lang w:val="en-GB" w:eastAsia="zh-CN"/>
    </w:rPr>
  </w:style>
  <w:style w:type="character" w:customStyle="1" w:styleId="WW-FootnoteReference1">
    <w:name w:val="WW-Footnote Reference1"/>
    <w:rsid w:val="007A1DF0"/>
    <w:rPr>
      <w:vertAlign w:val="superscript"/>
    </w:rPr>
  </w:style>
  <w:style w:type="character" w:customStyle="1" w:styleId="WW-EndnoteReference1">
    <w:name w:val="WW-Endnote Reference1"/>
    <w:rsid w:val="007A1DF0"/>
    <w:rPr>
      <w:vertAlign w:val="superscript"/>
    </w:rPr>
  </w:style>
  <w:style w:type="character" w:customStyle="1" w:styleId="WW-FootnoteReference2">
    <w:name w:val="WW-Footnote Reference2"/>
    <w:rsid w:val="007A1DF0"/>
    <w:rPr>
      <w:vertAlign w:val="superscript"/>
    </w:rPr>
  </w:style>
  <w:style w:type="character" w:customStyle="1" w:styleId="WW-EndnoteReference2">
    <w:name w:val="WW-Endnote Reference2"/>
    <w:rsid w:val="007A1DF0"/>
    <w:rPr>
      <w:vertAlign w:val="superscript"/>
    </w:rPr>
  </w:style>
  <w:style w:type="character" w:customStyle="1" w:styleId="FootnoteTextChar3">
    <w:name w:val="Footnote Text Char3"/>
    <w:rsid w:val="007A1DF0"/>
    <w:rPr>
      <w:rFonts w:ascii="Calibri" w:hAnsi="Calibri" w:cs="Calibri"/>
      <w:sz w:val="18"/>
      <w:lang w:val="en-IE" w:eastAsia="zh-CN"/>
    </w:rPr>
  </w:style>
  <w:style w:type="character" w:customStyle="1" w:styleId="foothangingChar2">
    <w:name w:val="foot_hanging Char2"/>
    <w:rsid w:val="007A1DF0"/>
    <w:rPr>
      <w:rFonts w:ascii="Calibri" w:hAnsi="Calibri" w:cs="Calibri"/>
      <w:sz w:val="18"/>
      <w:szCs w:val="18"/>
      <w:lang w:val="en-IE" w:eastAsia="zh-CN"/>
    </w:rPr>
  </w:style>
  <w:style w:type="character" w:customStyle="1" w:styleId="footersChar1">
    <w:name w:val="footers Char1"/>
    <w:basedOn w:val="foothangingChar2"/>
    <w:rsid w:val="007A1DF0"/>
    <w:rPr>
      <w:rFonts w:ascii="Calibri" w:hAnsi="Calibri" w:cs="Calibri"/>
      <w:sz w:val="18"/>
      <w:szCs w:val="18"/>
      <w:lang w:val="en-IE" w:eastAsia="zh-CN"/>
    </w:rPr>
  </w:style>
  <w:style w:type="character" w:customStyle="1" w:styleId="foootChar">
    <w:name w:val="fooot Char"/>
    <w:basedOn w:val="footersChar1"/>
    <w:rsid w:val="007A1DF0"/>
    <w:rPr>
      <w:rFonts w:ascii="Calibri" w:hAnsi="Calibri" w:cs="Calibri"/>
      <w:sz w:val="18"/>
      <w:szCs w:val="18"/>
      <w:lang w:val="en-IE" w:eastAsia="zh-CN"/>
    </w:rPr>
  </w:style>
  <w:style w:type="character" w:customStyle="1" w:styleId="12">
    <w:name w:val="Παραπομπή υποσημείωσης1"/>
    <w:rsid w:val="007A1DF0"/>
    <w:rPr>
      <w:vertAlign w:val="superscript"/>
    </w:rPr>
  </w:style>
  <w:style w:type="character" w:customStyle="1" w:styleId="13">
    <w:name w:val="Παραπομπή σημείωσης τέλους1"/>
    <w:rsid w:val="007A1DF0"/>
    <w:rPr>
      <w:vertAlign w:val="superscript"/>
    </w:rPr>
  </w:style>
  <w:style w:type="character" w:customStyle="1" w:styleId="Char">
    <w:name w:val="Κείμενο πλαισίου Char"/>
    <w:uiPriority w:val="99"/>
    <w:rsid w:val="007A1DF0"/>
    <w:rPr>
      <w:rFonts w:ascii="Tahoma" w:hAnsi="Tahoma" w:cs="Tahoma"/>
      <w:sz w:val="16"/>
      <w:szCs w:val="16"/>
      <w:lang w:val="en-GB"/>
    </w:rPr>
  </w:style>
  <w:style w:type="character" w:customStyle="1" w:styleId="14">
    <w:name w:val="Παραπομπή σχολίου1"/>
    <w:rsid w:val="007A1DF0"/>
    <w:rPr>
      <w:sz w:val="16"/>
      <w:szCs w:val="16"/>
    </w:rPr>
  </w:style>
  <w:style w:type="character" w:customStyle="1" w:styleId="Char0">
    <w:name w:val="Κείμενο σχολίου Char"/>
    <w:uiPriority w:val="99"/>
    <w:rsid w:val="007A1DF0"/>
    <w:rPr>
      <w:rFonts w:ascii="Calibri" w:hAnsi="Calibri" w:cs="Calibri"/>
      <w:lang w:val="en-GB"/>
    </w:rPr>
  </w:style>
  <w:style w:type="character" w:customStyle="1" w:styleId="Char1">
    <w:name w:val="Θέμα σχολίου Char"/>
    <w:uiPriority w:val="99"/>
    <w:rsid w:val="007A1DF0"/>
    <w:rPr>
      <w:rFonts w:ascii="Calibri" w:hAnsi="Calibri" w:cs="Calibri"/>
      <w:b/>
      <w:bCs/>
      <w:lang w:val="en-GB"/>
    </w:rPr>
  </w:style>
  <w:style w:type="character" w:customStyle="1" w:styleId="-HTMLChar">
    <w:name w:val="Προ-διαμορφωμένο HTML Char"/>
    <w:link w:val="-HTML"/>
    <w:uiPriority w:val="99"/>
    <w:rsid w:val="007A1DF0"/>
    <w:rPr>
      <w:rFonts w:ascii="Courier New" w:eastAsia="Times New Roman" w:hAnsi="Courier New" w:cs="Courier New"/>
    </w:rPr>
  </w:style>
  <w:style w:type="character" w:customStyle="1" w:styleId="WW-FootnoteReference3">
    <w:name w:val="WW-Footnote Reference3"/>
    <w:rsid w:val="007A1DF0"/>
    <w:rPr>
      <w:vertAlign w:val="superscript"/>
    </w:rPr>
  </w:style>
  <w:style w:type="character" w:customStyle="1" w:styleId="WW-EndnoteReference3">
    <w:name w:val="WW-Endnote Reference3"/>
    <w:rsid w:val="007A1DF0"/>
    <w:rPr>
      <w:vertAlign w:val="superscript"/>
    </w:rPr>
  </w:style>
  <w:style w:type="character" w:customStyle="1" w:styleId="WW-FootnoteReference4">
    <w:name w:val="WW-Footnote Reference4"/>
    <w:rsid w:val="007A1DF0"/>
    <w:rPr>
      <w:vertAlign w:val="superscript"/>
    </w:rPr>
  </w:style>
  <w:style w:type="character" w:customStyle="1" w:styleId="WW-EndnoteReference4">
    <w:name w:val="WW-Endnote Reference4"/>
    <w:rsid w:val="007A1DF0"/>
    <w:rPr>
      <w:vertAlign w:val="superscript"/>
    </w:rPr>
  </w:style>
  <w:style w:type="character" w:customStyle="1" w:styleId="WW-FootnoteReference5">
    <w:name w:val="WW-Footnote Reference5"/>
    <w:rsid w:val="007A1DF0"/>
    <w:rPr>
      <w:vertAlign w:val="superscript"/>
    </w:rPr>
  </w:style>
  <w:style w:type="character" w:customStyle="1" w:styleId="WW-EndnoteReference5">
    <w:name w:val="WW-Endnote Reference5"/>
    <w:rsid w:val="007A1DF0"/>
    <w:rPr>
      <w:vertAlign w:val="superscript"/>
    </w:rPr>
  </w:style>
  <w:style w:type="character" w:customStyle="1" w:styleId="WW-FootnoteReference6">
    <w:name w:val="WW-Footnote Reference6"/>
    <w:rsid w:val="007A1DF0"/>
    <w:rPr>
      <w:vertAlign w:val="superscript"/>
    </w:rPr>
  </w:style>
  <w:style w:type="character" w:styleId="-0">
    <w:name w:val="FollowedHyperlink"/>
    <w:rsid w:val="007A1DF0"/>
    <w:rPr>
      <w:color w:val="800000"/>
      <w:u w:val="single"/>
    </w:rPr>
  </w:style>
  <w:style w:type="character" w:customStyle="1" w:styleId="WW-EndnoteReference6">
    <w:name w:val="WW-Endnote Reference6"/>
    <w:rsid w:val="007A1DF0"/>
    <w:rPr>
      <w:vertAlign w:val="superscript"/>
    </w:rPr>
  </w:style>
  <w:style w:type="character" w:customStyle="1" w:styleId="WW-FootnoteReference7">
    <w:name w:val="WW-Footnote Reference7"/>
    <w:rsid w:val="007A1DF0"/>
    <w:rPr>
      <w:vertAlign w:val="superscript"/>
    </w:rPr>
  </w:style>
  <w:style w:type="character" w:customStyle="1" w:styleId="WW-EndnoteReference7">
    <w:name w:val="WW-Endnote Reference7"/>
    <w:rsid w:val="007A1DF0"/>
    <w:rPr>
      <w:vertAlign w:val="superscript"/>
    </w:rPr>
  </w:style>
  <w:style w:type="character" w:customStyle="1" w:styleId="WW-FootnoteReference8">
    <w:name w:val="WW-Footnote Reference8"/>
    <w:rsid w:val="007A1DF0"/>
    <w:rPr>
      <w:vertAlign w:val="superscript"/>
    </w:rPr>
  </w:style>
  <w:style w:type="character" w:customStyle="1" w:styleId="WW-EndnoteReference8">
    <w:name w:val="WW-Endnote Reference8"/>
    <w:rsid w:val="007A1DF0"/>
    <w:rPr>
      <w:vertAlign w:val="superscript"/>
    </w:rPr>
  </w:style>
  <w:style w:type="character" w:customStyle="1" w:styleId="WW-FootnoteReference9">
    <w:name w:val="WW-Footnote Reference9"/>
    <w:rsid w:val="007A1DF0"/>
    <w:rPr>
      <w:vertAlign w:val="superscript"/>
    </w:rPr>
  </w:style>
  <w:style w:type="character" w:customStyle="1" w:styleId="WW-EndnoteReference9">
    <w:name w:val="WW-Endnote Reference9"/>
    <w:rsid w:val="007A1DF0"/>
    <w:rPr>
      <w:vertAlign w:val="superscript"/>
    </w:rPr>
  </w:style>
  <w:style w:type="character" w:customStyle="1" w:styleId="WW-FootnoteReference10">
    <w:name w:val="WW-Footnote Reference10"/>
    <w:rsid w:val="007A1DF0"/>
    <w:rPr>
      <w:vertAlign w:val="superscript"/>
    </w:rPr>
  </w:style>
  <w:style w:type="character" w:customStyle="1" w:styleId="WW-EndnoteReference10">
    <w:name w:val="WW-Endnote Reference10"/>
    <w:rsid w:val="007A1DF0"/>
    <w:rPr>
      <w:vertAlign w:val="superscript"/>
    </w:rPr>
  </w:style>
  <w:style w:type="character" w:customStyle="1" w:styleId="WW-FootnoteReference11">
    <w:name w:val="WW-Footnote Reference11"/>
    <w:rsid w:val="007A1DF0"/>
    <w:rPr>
      <w:vertAlign w:val="superscript"/>
    </w:rPr>
  </w:style>
  <w:style w:type="character" w:customStyle="1" w:styleId="WW-EndnoteReference11">
    <w:name w:val="WW-Endnote Reference11"/>
    <w:rsid w:val="007A1DF0"/>
    <w:rPr>
      <w:vertAlign w:val="superscript"/>
    </w:rPr>
  </w:style>
  <w:style w:type="character" w:customStyle="1" w:styleId="WW-FootnoteReference12">
    <w:name w:val="WW-Footnote Reference12"/>
    <w:rsid w:val="007A1DF0"/>
    <w:rPr>
      <w:vertAlign w:val="superscript"/>
    </w:rPr>
  </w:style>
  <w:style w:type="character" w:customStyle="1" w:styleId="WW-EndnoteReference12">
    <w:name w:val="WW-Endnote Reference12"/>
    <w:rsid w:val="007A1DF0"/>
    <w:rPr>
      <w:vertAlign w:val="superscript"/>
    </w:rPr>
  </w:style>
  <w:style w:type="character" w:customStyle="1" w:styleId="WW-FootnoteReference13">
    <w:name w:val="WW-Footnote Reference13"/>
    <w:rsid w:val="007A1DF0"/>
    <w:rPr>
      <w:vertAlign w:val="superscript"/>
    </w:rPr>
  </w:style>
  <w:style w:type="character" w:customStyle="1" w:styleId="WW-EndnoteReference13">
    <w:name w:val="WW-Endnote Reference13"/>
    <w:rsid w:val="007A1DF0"/>
    <w:rPr>
      <w:vertAlign w:val="superscript"/>
    </w:rPr>
  </w:style>
  <w:style w:type="character" w:customStyle="1" w:styleId="41">
    <w:name w:val="Παραπομπή υποσημείωσης4"/>
    <w:rsid w:val="007A1DF0"/>
    <w:rPr>
      <w:vertAlign w:val="superscript"/>
    </w:rPr>
  </w:style>
  <w:style w:type="character" w:customStyle="1" w:styleId="ac">
    <w:name w:val="Σύμβολα σημείωσης τέλους"/>
    <w:rsid w:val="007A1DF0"/>
    <w:rPr>
      <w:vertAlign w:val="superscript"/>
    </w:rPr>
  </w:style>
  <w:style w:type="character" w:customStyle="1" w:styleId="23">
    <w:name w:val="Παραπομπή υποσημείωσης2"/>
    <w:rsid w:val="007A1DF0"/>
    <w:rPr>
      <w:vertAlign w:val="superscript"/>
    </w:rPr>
  </w:style>
  <w:style w:type="character" w:customStyle="1" w:styleId="24">
    <w:name w:val="Παραπομπή σημείωσης τέλους2"/>
    <w:rsid w:val="007A1DF0"/>
    <w:rPr>
      <w:vertAlign w:val="superscript"/>
    </w:rPr>
  </w:style>
  <w:style w:type="character" w:customStyle="1" w:styleId="WW-FootnoteReference14">
    <w:name w:val="WW-Footnote Reference14"/>
    <w:rsid w:val="007A1DF0"/>
    <w:rPr>
      <w:vertAlign w:val="superscript"/>
    </w:rPr>
  </w:style>
  <w:style w:type="character" w:customStyle="1" w:styleId="WW-EndnoteReference14">
    <w:name w:val="WW-Endnote Reference14"/>
    <w:rsid w:val="007A1DF0"/>
    <w:rPr>
      <w:vertAlign w:val="superscript"/>
    </w:rPr>
  </w:style>
  <w:style w:type="character" w:customStyle="1" w:styleId="WW-FootnoteReference15">
    <w:name w:val="WW-Footnote Reference15"/>
    <w:rsid w:val="007A1DF0"/>
    <w:rPr>
      <w:vertAlign w:val="superscript"/>
    </w:rPr>
  </w:style>
  <w:style w:type="character" w:customStyle="1" w:styleId="WW-EndnoteReference15">
    <w:name w:val="WW-Endnote Reference15"/>
    <w:rsid w:val="007A1DF0"/>
    <w:rPr>
      <w:vertAlign w:val="superscript"/>
    </w:rPr>
  </w:style>
  <w:style w:type="character" w:customStyle="1" w:styleId="WW-FootnoteReference16">
    <w:name w:val="WW-Footnote Reference16"/>
    <w:rsid w:val="007A1DF0"/>
    <w:rPr>
      <w:vertAlign w:val="superscript"/>
    </w:rPr>
  </w:style>
  <w:style w:type="character" w:customStyle="1" w:styleId="WW-EndnoteReference16">
    <w:name w:val="WW-Endnote Reference16"/>
    <w:rsid w:val="007A1DF0"/>
    <w:rPr>
      <w:vertAlign w:val="superscript"/>
    </w:rPr>
  </w:style>
  <w:style w:type="character" w:customStyle="1" w:styleId="WW-FootnoteReference17">
    <w:name w:val="WW-Footnote Reference17"/>
    <w:rsid w:val="007A1DF0"/>
    <w:rPr>
      <w:vertAlign w:val="superscript"/>
    </w:rPr>
  </w:style>
  <w:style w:type="character" w:customStyle="1" w:styleId="WW-EndnoteReference17">
    <w:name w:val="WW-Endnote Reference17"/>
    <w:rsid w:val="007A1DF0"/>
    <w:rPr>
      <w:vertAlign w:val="superscript"/>
    </w:rPr>
  </w:style>
  <w:style w:type="character" w:customStyle="1" w:styleId="31">
    <w:name w:val="Παραπομπή υποσημείωσης3"/>
    <w:rsid w:val="007A1DF0"/>
    <w:rPr>
      <w:vertAlign w:val="superscript"/>
    </w:rPr>
  </w:style>
  <w:style w:type="character" w:customStyle="1" w:styleId="32">
    <w:name w:val="Παραπομπή σημείωσης τέλους3"/>
    <w:rsid w:val="007A1DF0"/>
    <w:rPr>
      <w:vertAlign w:val="superscript"/>
    </w:rPr>
  </w:style>
  <w:style w:type="character" w:customStyle="1" w:styleId="WW-FootnoteReference18">
    <w:name w:val="WW-Footnote Reference18"/>
    <w:rsid w:val="007A1DF0"/>
    <w:rPr>
      <w:vertAlign w:val="superscript"/>
    </w:rPr>
  </w:style>
  <w:style w:type="character" w:customStyle="1" w:styleId="WW-EndnoteReference18">
    <w:name w:val="WW-Endnote Reference18"/>
    <w:rsid w:val="007A1DF0"/>
    <w:rPr>
      <w:vertAlign w:val="superscript"/>
    </w:rPr>
  </w:style>
  <w:style w:type="character" w:customStyle="1" w:styleId="WW-FootnoteReference19">
    <w:name w:val="WW-Footnote Reference19"/>
    <w:rsid w:val="007A1DF0"/>
    <w:rPr>
      <w:vertAlign w:val="superscript"/>
    </w:rPr>
  </w:style>
  <w:style w:type="character" w:customStyle="1" w:styleId="WW-EndnoteReference19">
    <w:name w:val="WW-Endnote Reference19"/>
    <w:rsid w:val="007A1DF0"/>
    <w:rPr>
      <w:vertAlign w:val="superscript"/>
    </w:rPr>
  </w:style>
  <w:style w:type="character" w:customStyle="1" w:styleId="WW-FootnoteReference20">
    <w:name w:val="WW-Footnote Reference20"/>
    <w:rsid w:val="007A1DF0"/>
    <w:rPr>
      <w:vertAlign w:val="superscript"/>
    </w:rPr>
  </w:style>
  <w:style w:type="character" w:customStyle="1" w:styleId="WW-EndnoteReference20">
    <w:name w:val="WW-Endnote Reference20"/>
    <w:rsid w:val="007A1DF0"/>
    <w:rPr>
      <w:vertAlign w:val="superscript"/>
    </w:rPr>
  </w:style>
  <w:style w:type="character" w:customStyle="1" w:styleId="ad">
    <w:name w:val="Σύνδεση ευρετηρίου"/>
    <w:rsid w:val="007A1DF0"/>
  </w:style>
  <w:style w:type="character" w:customStyle="1" w:styleId="WW-0">
    <w:name w:val="WW-Παραπομπή υποσημείωσης"/>
    <w:rsid w:val="007A1DF0"/>
    <w:rPr>
      <w:vertAlign w:val="superscript"/>
    </w:rPr>
  </w:style>
  <w:style w:type="character" w:customStyle="1" w:styleId="42">
    <w:name w:val="Παραπομπή σημείωσης τέλους4"/>
    <w:rsid w:val="007A1DF0"/>
    <w:rPr>
      <w:vertAlign w:val="superscript"/>
    </w:rPr>
  </w:style>
  <w:style w:type="character" w:customStyle="1" w:styleId="Char2">
    <w:name w:val="Κείμενο υποσημείωσης Char"/>
    <w:rsid w:val="007A1DF0"/>
    <w:rPr>
      <w:rFonts w:ascii="Calibri" w:hAnsi="Calibri" w:cs="Calibri"/>
      <w:sz w:val="18"/>
      <w:lang w:val="en-IE" w:eastAsia="zh-CN"/>
    </w:rPr>
  </w:style>
  <w:style w:type="character" w:styleId="ae">
    <w:name w:val="footnote reference"/>
    <w:uiPriority w:val="99"/>
    <w:rsid w:val="007A1DF0"/>
    <w:rPr>
      <w:vertAlign w:val="superscript"/>
    </w:rPr>
  </w:style>
  <w:style w:type="character" w:styleId="af">
    <w:name w:val="endnote reference"/>
    <w:rsid w:val="007A1DF0"/>
    <w:rPr>
      <w:vertAlign w:val="superscript"/>
    </w:rPr>
  </w:style>
  <w:style w:type="character" w:customStyle="1" w:styleId="WW-FootnoteReference123">
    <w:name w:val="WW-Footnote Reference123"/>
    <w:rsid w:val="007A1DF0"/>
    <w:rPr>
      <w:vertAlign w:val="superscript"/>
    </w:rPr>
  </w:style>
  <w:style w:type="paragraph" w:customStyle="1" w:styleId="af0">
    <w:name w:val="Επικεφαλίδα"/>
    <w:basedOn w:val="a"/>
    <w:next w:val="a0"/>
    <w:rsid w:val="007A1DF0"/>
    <w:pPr>
      <w:keepNext/>
      <w:spacing w:before="240"/>
    </w:pPr>
    <w:rPr>
      <w:rFonts w:ascii="Liberation Sans" w:eastAsia="Microsoft YaHei" w:hAnsi="Liberation Sans" w:cs="Mangal"/>
      <w:sz w:val="28"/>
      <w:szCs w:val="28"/>
    </w:rPr>
  </w:style>
  <w:style w:type="paragraph" w:styleId="a0">
    <w:name w:val="Body Text"/>
    <w:basedOn w:val="a"/>
    <w:link w:val="Char3"/>
    <w:uiPriority w:val="99"/>
    <w:rsid w:val="007A1DF0"/>
    <w:pPr>
      <w:spacing w:after="240"/>
    </w:pPr>
  </w:style>
  <w:style w:type="paragraph" w:styleId="af1">
    <w:name w:val="List"/>
    <w:basedOn w:val="a0"/>
    <w:rsid w:val="007A1DF0"/>
    <w:rPr>
      <w:rFonts w:cs="Mangal"/>
    </w:rPr>
  </w:style>
  <w:style w:type="paragraph" w:customStyle="1" w:styleId="43">
    <w:name w:val="Λεζάντα4"/>
    <w:basedOn w:val="a"/>
    <w:rsid w:val="007A1DF0"/>
    <w:pPr>
      <w:suppressLineNumbers/>
      <w:spacing w:before="120"/>
    </w:pPr>
    <w:rPr>
      <w:rFonts w:cs="Mangal"/>
      <w:i/>
      <w:iCs/>
      <w:sz w:val="24"/>
    </w:rPr>
  </w:style>
  <w:style w:type="paragraph" w:customStyle="1" w:styleId="af2">
    <w:name w:val="Ευρετήριο"/>
    <w:basedOn w:val="a"/>
    <w:rsid w:val="007A1DF0"/>
    <w:pPr>
      <w:suppressLineNumbers/>
    </w:pPr>
    <w:rPr>
      <w:rFonts w:cs="Mangal"/>
    </w:rPr>
  </w:style>
  <w:style w:type="paragraph" w:customStyle="1" w:styleId="WW-1">
    <w:name w:val="WW-Λεζάντα"/>
    <w:basedOn w:val="a"/>
    <w:rsid w:val="007A1DF0"/>
    <w:pPr>
      <w:suppressLineNumbers/>
      <w:spacing w:before="120"/>
    </w:pPr>
    <w:rPr>
      <w:rFonts w:cs="Mangal"/>
      <w:i/>
      <w:iCs/>
      <w:sz w:val="24"/>
    </w:rPr>
  </w:style>
  <w:style w:type="paragraph" w:customStyle="1" w:styleId="WW-Caption">
    <w:name w:val="WW-Caption"/>
    <w:basedOn w:val="a"/>
    <w:rsid w:val="007A1DF0"/>
    <w:pPr>
      <w:suppressLineNumbers/>
      <w:spacing w:before="120"/>
    </w:pPr>
    <w:rPr>
      <w:rFonts w:cs="Mangal"/>
      <w:i/>
      <w:iCs/>
      <w:sz w:val="24"/>
    </w:rPr>
  </w:style>
  <w:style w:type="paragraph" w:customStyle="1" w:styleId="WW-Caption1">
    <w:name w:val="WW-Caption1"/>
    <w:basedOn w:val="a"/>
    <w:rsid w:val="007A1DF0"/>
    <w:pPr>
      <w:suppressLineNumbers/>
      <w:spacing w:before="120"/>
    </w:pPr>
    <w:rPr>
      <w:rFonts w:cs="Mangal"/>
      <w:i/>
      <w:iCs/>
      <w:sz w:val="24"/>
    </w:rPr>
  </w:style>
  <w:style w:type="paragraph" w:customStyle="1" w:styleId="33">
    <w:name w:val="Λεζάντα3"/>
    <w:basedOn w:val="a"/>
    <w:rsid w:val="007A1DF0"/>
    <w:pPr>
      <w:suppressLineNumbers/>
      <w:spacing w:before="120"/>
    </w:pPr>
    <w:rPr>
      <w:rFonts w:cs="Mangal"/>
      <w:i/>
      <w:iCs/>
      <w:sz w:val="24"/>
    </w:rPr>
  </w:style>
  <w:style w:type="paragraph" w:customStyle="1" w:styleId="WW-Caption11">
    <w:name w:val="WW-Caption11"/>
    <w:basedOn w:val="a"/>
    <w:rsid w:val="007A1DF0"/>
    <w:pPr>
      <w:suppressLineNumbers/>
      <w:spacing w:before="120"/>
    </w:pPr>
    <w:rPr>
      <w:rFonts w:cs="Mangal"/>
      <w:i/>
      <w:iCs/>
      <w:sz w:val="24"/>
    </w:rPr>
  </w:style>
  <w:style w:type="paragraph" w:customStyle="1" w:styleId="WW-Caption111">
    <w:name w:val="WW-Caption111"/>
    <w:basedOn w:val="a"/>
    <w:rsid w:val="007A1DF0"/>
    <w:pPr>
      <w:suppressLineNumbers/>
      <w:spacing w:before="120"/>
    </w:pPr>
    <w:rPr>
      <w:rFonts w:cs="Mangal"/>
      <w:i/>
      <w:iCs/>
      <w:sz w:val="24"/>
    </w:rPr>
  </w:style>
  <w:style w:type="paragraph" w:customStyle="1" w:styleId="WW-Caption1111">
    <w:name w:val="WW-Caption1111"/>
    <w:basedOn w:val="a"/>
    <w:rsid w:val="007A1DF0"/>
    <w:pPr>
      <w:suppressLineNumbers/>
      <w:spacing w:before="120"/>
    </w:pPr>
    <w:rPr>
      <w:rFonts w:cs="Mangal"/>
      <w:i/>
      <w:iCs/>
      <w:sz w:val="24"/>
    </w:rPr>
  </w:style>
  <w:style w:type="paragraph" w:customStyle="1" w:styleId="WW-Caption11111">
    <w:name w:val="WW-Caption11111"/>
    <w:basedOn w:val="a"/>
    <w:rsid w:val="007A1DF0"/>
    <w:pPr>
      <w:suppressLineNumbers/>
      <w:spacing w:before="120"/>
    </w:pPr>
    <w:rPr>
      <w:rFonts w:cs="Mangal"/>
      <w:i/>
      <w:iCs/>
      <w:sz w:val="24"/>
    </w:rPr>
  </w:style>
  <w:style w:type="paragraph" w:customStyle="1" w:styleId="25">
    <w:name w:val="Λεζάντα2"/>
    <w:basedOn w:val="a"/>
    <w:rsid w:val="007A1DF0"/>
    <w:pPr>
      <w:suppressLineNumbers/>
      <w:spacing w:before="120"/>
    </w:pPr>
    <w:rPr>
      <w:rFonts w:cs="Mangal"/>
      <w:i/>
      <w:iCs/>
      <w:sz w:val="24"/>
    </w:rPr>
  </w:style>
  <w:style w:type="paragraph" w:customStyle="1" w:styleId="Caption1">
    <w:name w:val="Caption1"/>
    <w:basedOn w:val="a"/>
    <w:rsid w:val="007A1DF0"/>
    <w:pPr>
      <w:suppressLineNumbers/>
      <w:spacing w:before="120"/>
    </w:pPr>
    <w:rPr>
      <w:rFonts w:cs="Mangal"/>
      <w:i/>
      <w:iCs/>
      <w:sz w:val="24"/>
    </w:rPr>
  </w:style>
  <w:style w:type="paragraph" w:customStyle="1" w:styleId="WW-Caption111111">
    <w:name w:val="WW-Caption111111"/>
    <w:basedOn w:val="a"/>
    <w:rsid w:val="007A1DF0"/>
    <w:pPr>
      <w:suppressLineNumbers/>
      <w:spacing w:before="120"/>
    </w:pPr>
    <w:rPr>
      <w:rFonts w:cs="Mangal"/>
      <w:i/>
      <w:iCs/>
      <w:sz w:val="24"/>
    </w:rPr>
  </w:style>
  <w:style w:type="paragraph" w:customStyle="1" w:styleId="WW-Caption1111111">
    <w:name w:val="WW-Caption1111111"/>
    <w:basedOn w:val="a"/>
    <w:rsid w:val="007A1DF0"/>
    <w:pPr>
      <w:suppressLineNumbers/>
      <w:spacing w:before="120"/>
    </w:pPr>
    <w:rPr>
      <w:rFonts w:cs="Mangal"/>
      <w:i/>
      <w:iCs/>
      <w:sz w:val="24"/>
    </w:rPr>
  </w:style>
  <w:style w:type="paragraph" w:customStyle="1" w:styleId="WW-Caption11111111">
    <w:name w:val="WW-Caption11111111"/>
    <w:basedOn w:val="a"/>
    <w:rsid w:val="007A1DF0"/>
    <w:pPr>
      <w:suppressLineNumbers/>
      <w:spacing w:before="120"/>
    </w:pPr>
    <w:rPr>
      <w:rFonts w:cs="Mangal"/>
      <w:i/>
      <w:iCs/>
      <w:sz w:val="24"/>
    </w:rPr>
  </w:style>
  <w:style w:type="paragraph" w:customStyle="1" w:styleId="WW-Caption111111111">
    <w:name w:val="WW-Caption111111111"/>
    <w:basedOn w:val="a"/>
    <w:rsid w:val="007A1DF0"/>
    <w:pPr>
      <w:suppressLineNumbers/>
      <w:spacing w:before="120"/>
    </w:pPr>
    <w:rPr>
      <w:rFonts w:cs="Mangal"/>
      <w:i/>
      <w:iCs/>
      <w:sz w:val="24"/>
    </w:rPr>
  </w:style>
  <w:style w:type="paragraph" w:customStyle="1" w:styleId="WW-Caption1111111111">
    <w:name w:val="WW-Caption1111111111"/>
    <w:basedOn w:val="a"/>
    <w:rsid w:val="007A1DF0"/>
    <w:pPr>
      <w:suppressLineNumbers/>
      <w:spacing w:before="120"/>
    </w:pPr>
    <w:rPr>
      <w:rFonts w:cs="Mangal"/>
      <w:i/>
      <w:iCs/>
      <w:sz w:val="24"/>
    </w:rPr>
  </w:style>
  <w:style w:type="paragraph" w:customStyle="1" w:styleId="WW-Caption11111111111">
    <w:name w:val="WW-Caption11111111111"/>
    <w:basedOn w:val="a"/>
    <w:rsid w:val="007A1DF0"/>
    <w:pPr>
      <w:suppressLineNumbers/>
      <w:spacing w:before="120"/>
    </w:pPr>
    <w:rPr>
      <w:rFonts w:cs="Mangal"/>
      <w:i/>
      <w:iCs/>
      <w:sz w:val="24"/>
    </w:rPr>
  </w:style>
  <w:style w:type="paragraph" w:customStyle="1" w:styleId="WW-Caption111111111111">
    <w:name w:val="WW-Caption111111111111"/>
    <w:basedOn w:val="a"/>
    <w:rsid w:val="007A1DF0"/>
    <w:pPr>
      <w:suppressLineNumbers/>
      <w:spacing w:before="120"/>
    </w:pPr>
    <w:rPr>
      <w:rFonts w:cs="Mangal"/>
      <w:i/>
      <w:iCs/>
      <w:sz w:val="24"/>
    </w:rPr>
  </w:style>
  <w:style w:type="paragraph" w:customStyle="1" w:styleId="WW-Caption1111111111111">
    <w:name w:val="WW-Caption1111111111111"/>
    <w:basedOn w:val="a"/>
    <w:rsid w:val="007A1DF0"/>
    <w:pPr>
      <w:suppressLineNumbers/>
      <w:spacing w:before="120"/>
    </w:pPr>
    <w:rPr>
      <w:rFonts w:cs="Mangal"/>
      <w:i/>
      <w:iCs/>
      <w:sz w:val="24"/>
    </w:rPr>
  </w:style>
  <w:style w:type="paragraph" w:customStyle="1" w:styleId="WW-Caption11111111111111">
    <w:name w:val="WW-Caption11111111111111"/>
    <w:basedOn w:val="a"/>
    <w:rsid w:val="007A1DF0"/>
    <w:pPr>
      <w:suppressLineNumbers/>
      <w:spacing w:before="120"/>
    </w:pPr>
    <w:rPr>
      <w:rFonts w:cs="Mangal"/>
      <w:i/>
      <w:iCs/>
      <w:sz w:val="24"/>
    </w:rPr>
  </w:style>
  <w:style w:type="paragraph" w:customStyle="1" w:styleId="WW-Caption111111111111111">
    <w:name w:val="WW-Caption111111111111111"/>
    <w:basedOn w:val="a"/>
    <w:rsid w:val="007A1DF0"/>
    <w:pPr>
      <w:suppressLineNumbers/>
      <w:spacing w:before="120"/>
    </w:pPr>
    <w:rPr>
      <w:rFonts w:cs="Mangal"/>
      <w:i/>
      <w:iCs/>
      <w:sz w:val="24"/>
    </w:rPr>
  </w:style>
  <w:style w:type="paragraph" w:customStyle="1" w:styleId="WW-Caption1111111111111111">
    <w:name w:val="WW-Caption1111111111111111"/>
    <w:basedOn w:val="a"/>
    <w:rsid w:val="007A1DF0"/>
    <w:pPr>
      <w:suppressLineNumbers/>
      <w:spacing w:before="120"/>
    </w:pPr>
    <w:rPr>
      <w:rFonts w:cs="Mangal"/>
      <w:i/>
      <w:iCs/>
      <w:sz w:val="24"/>
    </w:rPr>
  </w:style>
  <w:style w:type="paragraph" w:customStyle="1" w:styleId="15">
    <w:name w:val="Λεζάντα1"/>
    <w:basedOn w:val="a"/>
    <w:rsid w:val="007A1DF0"/>
    <w:pPr>
      <w:suppressLineNumbers/>
      <w:spacing w:before="120"/>
    </w:pPr>
    <w:rPr>
      <w:rFonts w:cs="Mangal"/>
      <w:i/>
      <w:iCs/>
      <w:sz w:val="24"/>
    </w:rPr>
  </w:style>
  <w:style w:type="paragraph" w:customStyle="1" w:styleId="WW-Caption11111111111111111">
    <w:name w:val="WW-Caption11111111111111111"/>
    <w:basedOn w:val="a"/>
    <w:rsid w:val="007A1DF0"/>
    <w:pPr>
      <w:suppressLineNumbers/>
      <w:spacing w:before="120"/>
    </w:pPr>
    <w:rPr>
      <w:rFonts w:cs="Mangal"/>
      <w:i/>
      <w:iCs/>
      <w:sz w:val="24"/>
    </w:rPr>
  </w:style>
  <w:style w:type="paragraph" w:customStyle="1" w:styleId="WW-Caption111111111111111111">
    <w:name w:val="WW-Caption111111111111111111"/>
    <w:basedOn w:val="a"/>
    <w:rsid w:val="007A1DF0"/>
    <w:pPr>
      <w:suppressLineNumbers/>
      <w:spacing w:before="120"/>
    </w:pPr>
    <w:rPr>
      <w:rFonts w:cs="Mangal"/>
      <w:i/>
      <w:iCs/>
      <w:sz w:val="24"/>
    </w:rPr>
  </w:style>
  <w:style w:type="paragraph" w:customStyle="1" w:styleId="WW-Caption1111111111111111111">
    <w:name w:val="WW-Caption1111111111111111111"/>
    <w:basedOn w:val="a"/>
    <w:rsid w:val="007A1DF0"/>
    <w:pPr>
      <w:suppressLineNumbers/>
      <w:spacing w:before="120"/>
    </w:pPr>
    <w:rPr>
      <w:rFonts w:cs="Mangal"/>
      <w:i/>
      <w:iCs/>
      <w:sz w:val="24"/>
    </w:rPr>
  </w:style>
  <w:style w:type="paragraph" w:customStyle="1" w:styleId="WW-Caption11111111111111111111">
    <w:name w:val="WW-Caption11111111111111111111"/>
    <w:basedOn w:val="a"/>
    <w:rsid w:val="007A1DF0"/>
    <w:pPr>
      <w:suppressLineNumbers/>
      <w:spacing w:before="120"/>
    </w:pPr>
    <w:rPr>
      <w:rFonts w:cs="Mangal"/>
      <w:i/>
      <w:iCs/>
      <w:sz w:val="24"/>
    </w:rPr>
  </w:style>
  <w:style w:type="paragraph" w:customStyle="1" w:styleId="Bullet">
    <w:name w:val="Bullet"/>
    <w:basedOn w:val="a"/>
    <w:rsid w:val="007A1DF0"/>
    <w:pPr>
      <w:numPr>
        <w:numId w:val="4"/>
      </w:numPr>
      <w:spacing w:after="100"/>
    </w:pPr>
    <w:rPr>
      <w:rFonts w:eastAsia="MS Mincho"/>
      <w:lang w:val="en-US" w:eastAsia="ja-JP"/>
    </w:rPr>
  </w:style>
  <w:style w:type="paragraph" w:customStyle="1" w:styleId="16">
    <w:name w:val="Ημερομηνία1"/>
    <w:basedOn w:val="a"/>
    <w:next w:val="a"/>
    <w:rsid w:val="007A1DF0"/>
    <w:pPr>
      <w:spacing w:after="100"/>
    </w:pPr>
    <w:rPr>
      <w:rFonts w:eastAsia="MS Mincho"/>
      <w:lang w:val="en-US" w:eastAsia="ja-JP"/>
    </w:rPr>
  </w:style>
  <w:style w:type="paragraph" w:customStyle="1" w:styleId="DocTitle">
    <w:name w:val="Doc Title"/>
    <w:basedOn w:val="1"/>
    <w:rsid w:val="007A1DF0"/>
  </w:style>
  <w:style w:type="paragraph" w:customStyle="1" w:styleId="inserttext">
    <w:name w:val="insert text"/>
    <w:basedOn w:val="a"/>
    <w:rsid w:val="007A1DF0"/>
    <w:pPr>
      <w:spacing w:after="100"/>
      <w:ind w:left="794"/>
    </w:pPr>
    <w:rPr>
      <w:rFonts w:eastAsia="MS Mincho"/>
      <w:lang w:val="en-US" w:eastAsia="ja-JP"/>
    </w:rPr>
  </w:style>
  <w:style w:type="paragraph" w:styleId="af3">
    <w:name w:val="footer"/>
    <w:basedOn w:val="a"/>
    <w:link w:val="Char4"/>
    <w:uiPriority w:val="99"/>
    <w:rsid w:val="007A1DF0"/>
    <w:pPr>
      <w:spacing w:after="100"/>
    </w:pPr>
    <w:rPr>
      <w:rFonts w:eastAsia="MS Mincho"/>
      <w:lang w:val="en-US" w:eastAsia="ja-JP"/>
    </w:rPr>
  </w:style>
  <w:style w:type="paragraph" w:styleId="af4">
    <w:name w:val="header"/>
    <w:basedOn w:val="a"/>
    <w:link w:val="Char5"/>
    <w:uiPriority w:val="99"/>
    <w:rsid w:val="007A1DF0"/>
  </w:style>
  <w:style w:type="paragraph" w:customStyle="1" w:styleId="26">
    <w:name w:val="Κείμενο πλαισίου2"/>
    <w:basedOn w:val="a"/>
    <w:rsid w:val="007A1DF0"/>
    <w:rPr>
      <w:rFonts w:ascii="Tahoma" w:hAnsi="Tahoma" w:cs="Tahoma"/>
      <w:sz w:val="16"/>
      <w:szCs w:val="16"/>
    </w:rPr>
  </w:style>
  <w:style w:type="paragraph" w:customStyle="1" w:styleId="27">
    <w:name w:val="Κείμενο σχολίου2"/>
    <w:basedOn w:val="a"/>
    <w:rsid w:val="007A1DF0"/>
    <w:rPr>
      <w:sz w:val="20"/>
      <w:szCs w:val="20"/>
    </w:rPr>
  </w:style>
  <w:style w:type="paragraph" w:customStyle="1" w:styleId="28">
    <w:name w:val="Θέμα σχολίου2"/>
    <w:basedOn w:val="27"/>
    <w:next w:val="27"/>
    <w:rsid w:val="007A1DF0"/>
    <w:rPr>
      <w:b/>
      <w:bCs/>
    </w:rPr>
  </w:style>
  <w:style w:type="paragraph" w:customStyle="1" w:styleId="29">
    <w:name w:val="Αναθεώρηση2"/>
    <w:rsid w:val="007A1DF0"/>
    <w:pPr>
      <w:suppressAutoHyphens/>
    </w:pPr>
    <w:rPr>
      <w:sz w:val="24"/>
      <w:szCs w:val="24"/>
      <w:lang w:val="en-GB" w:eastAsia="ar-SA"/>
    </w:rPr>
  </w:style>
  <w:style w:type="paragraph" w:customStyle="1" w:styleId="western">
    <w:name w:val="western"/>
    <w:basedOn w:val="a"/>
    <w:rsid w:val="007A1DF0"/>
    <w:pPr>
      <w:spacing w:before="280" w:after="200"/>
    </w:pPr>
    <w:rPr>
      <w:rFonts w:ascii="Arial Unicode MS" w:eastAsia="Arial Unicode MS" w:hAnsi="Arial Unicode MS" w:cs="Arial Unicode MS"/>
    </w:rPr>
  </w:style>
  <w:style w:type="paragraph" w:customStyle="1" w:styleId="17">
    <w:name w:val="Παράγραφος λίστας1"/>
    <w:basedOn w:val="a"/>
    <w:rsid w:val="007A1DF0"/>
    <w:pPr>
      <w:spacing w:after="200"/>
      <w:ind w:left="720"/>
    </w:pPr>
  </w:style>
  <w:style w:type="paragraph" w:styleId="af5">
    <w:name w:val="footnote text"/>
    <w:basedOn w:val="a"/>
    <w:link w:val="Char10"/>
    <w:rsid w:val="007A1DF0"/>
    <w:pPr>
      <w:spacing w:after="0"/>
      <w:ind w:left="425" w:hanging="425"/>
    </w:pPr>
    <w:rPr>
      <w:sz w:val="18"/>
      <w:szCs w:val="20"/>
      <w:lang w:val="en-IE"/>
    </w:rPr>
  </w:style>
  <w:style w:type="paragraph" w:styleId="18">
    <w:name w:val="toc 1"/>
    <w:basedOn w:val="a"/>
    <w:next w:val="a"/>
    <w:uiPriority w:val="39"/>
    <w:rsid w:val="007A1DF0"/>
    <w:pPr>
      <w:spacing w:before="120"/>
      <w:jc w:val="left"/>
    </w:pPr>
    <w:rPr>
      <w:b/>
      <w:bCs/>
      <w:caps/>
      <w:sz w:val="20"/>
      <w:szCs w:val="20"/>
    </w:rPr>
  </w:style>
  <w:style w:type="paragraph" w:styleId="2a">
    <w:name w:val="toc 2"/>
    <w:basedOn w:val="a"/>
    <w:next w:val="a"/>
    <w:uiPriority w:val="39"/>
    <w:rsid w:val="007A1DF0"/>
    <w:pPr>
      <w:spacing w:after="0"/>
      <w:ind w:left="220"/>
      <w:jc w:val="left"/>
    </w:pPr>
    <w:rPr>
      <w:smallCaps/>
      <w:sz w:val="20"/>
      <w:szCs w:val="20"/>
    </w:rPr>
  </w:style>
  <w:style w:type="paragraph" w:styleId="34">
    <w:name w:val="toc 3"/>
    <w:basedOn w:val="a"/>
    <w:next w:val="a"/>
    <w:uiPriority w:val="39"/>
    <w:rsid w:val="007A1DF0"/>
    <w:pPr>
      <w:spacing w:after="0"/>
      <w:ind w:left="440"/>
      <w:jc w:val="left"/>
    </w:pPr>
    <w:rPr>
      <w:i/>
      <w:iCs/>
      <w:sz w:val="20"/>
      <w:szCs w:val="20"/>
    </w:rPr>
  </w:style>
  <w:style w:type="paragraph" w:styleId="44">
    <w:name w:val="toc 4"/>
    <w:basedOn w:val="a"/>
    <w:next w:val="a"/>
    <w:uiPriority w:val="39"/>
    <w:rsid w:val="007A1DF0"/>
    <w:pPr>
      <w:spacing w:after="0"/>
      <w:ind w:left="660"/>
      <w:jc w:val="left"/>
    </w:pPr>
    <w:rPr>
      <w:sz w:val="18"/>
      <w:szCs w:val="18"/>
    </w:rPr>
  </w:style>
  <w:style w:type="paragraph" w:styleId="51">
    <w:name w:val="toc 5"/>
    <w:basedOn w:val="a"/>
    <w:next w:val="a"/>
    <w:uiPriority w:val="39"/>
    <w:rsid w:val="007A1DF0"/>
    <w:pPr>
      <w:spacing w:after="0"/>
      <w:ind w:left="880"/>
      <w:jc w:val="left"/>
    </w:pPr>
    <w:rPr>
      <w:sz w:val="18"/>
      <w:szCs w:val="18"/>
    </w:rPr>
  </w:style>
  <w:style w:type="paragraph" w:styleId="60">
    <w:name w:val="toc 6"/>
    <w:basedOn w:val="a"/>
    <w:next w:val="a"/>
    <w:uiPriority w:val="39"/>
    <w:rsid w:val="007A1DF0"/>
    <w:pPr>
      <w:spacing w:after="0"/>
      <w:ind w:left="1100"/>
      <w:jc w:val="left"/>
    </w:pPr>
    <w:rPr>
      <w:sz w:val="18"/>
      <w:szCs w:val="18"/>
    </w:rPr>
  </w:style>
  <w:style w:type="paragraph" w:styleId="70">
    <w:name w:val="toc 7"/>
    <w:basedOn w:val="a"/>
    <w:next w:val="a"/>
    <w:uiPriority w:val="39"/>
    <w:rsid w:val="007A1DF0"/>
    <w:pPr>
      <w:spacing w:after="0"/>
      <w:ind w:left="1320"/>
      <w:jc w:val="left"/>
    </w:pPr>
    <w:rPr>
      <w:sz w:val="18"/>
      <w:szCs w:val="18"/>
    </w:rPr>
  </w:style>
  <w:style w:type="paragraph" w:styleId="80">
    <w:name w:val="toc 8"/>
    <w:basedOn w:val="a"/>
    <w:next w:val="a"/>
    <w:uiPriority w:val="39"/>
    <w:rsid w:val="007A1DF0"/>
    <w:pPr>
      <w:spacing w:after="0"/>
      <w:ind w:left="1540"/>
      <w:jc w:val="left"/>
    </w:pPr>
    <w:rPr>
      <w:sz w:val="18"/>
      <w:szCs w:val="18"/>
    </w:rPr>
  </w:style>
  <w:style w:type="paragraph" w:styleId="90">
    <w:name w:val="toc 9"/>
    <w:basedOn w:val="a"/>
    <w:next w:val="a"/>
    <w:uiPriority w:val="39"/>
    <w:rsid w:val="007A1DF0"/>
    <w:pPr>
      <w:spacing w:after="0"/>
      <w:ind w:left="1760"/>
      <w:jc w:val="left"/>
    </w:pPr>
    <w:rPr>
      <w:sz w:val="18"/>
      <w:szCs w:val="18"/>
    </w:rPr>
  </w:style>
  <w:style w:type="paragraph" w:customStyle="1" w:styleId="Style1">
    <w:name w:val="Style1"/>
    <w:basedOn w:val="DocTitle"/>
    <w:rsid w:val="007A1DF0"/>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7A1DF0"/>
    <w:rPr>
      <w:rFonts w:ascii="Calibri" w:hAnsi="Calibri" w:cs="Calibri"/>
      <w:lang w:val="el-GR"/>
    </w:rPr>
  </w:style>
  <w:style w:type="paragraph" w:styleId="af6">
    <w:name w:val="endnote text"/>
    <w:basedOn w:val="a"/>
    <w:link w:val="Char6"/>
    <w:rsid w:val="007A1DF0"/>
    <w:rPr>
      <w:rFonts w:cs="Times New Roman"/>
      <w:sz w:val="20"/>
      <w:szCs w:val="20"/>
    </w:rPr>
  </w:style>
  <w:style w:type="paragraph" w:customStyle="1" w:styleId="Default">
    <w:name w:val="Default"/>
    <w:rsid w:val="007A1DF0"/>
    <w:pPr>
      <w:widowControl w:val="0"/>
      <w:suppressAutoHyphens/>
    </w:pPr>
    <w:rPr>
      <w:rFonts w:ascii="Cambria" w:eastAsia="SimSun" w:hAnsi="Cambria" w:cs="Mangal"/>
      <w:color w:val="000000"/>
      <w:sz w:val="24"/>
      <w:szCs w:val="24"/>
      <w:lang w:eastAsia="hi-IN" w:bidi="hi-IN"/>
    </w:rPr>
  </w:style>
  <w:style w:type="paragraph" w:customStyle="1" w:styleId="af7">
    <w:name w:val="Προμορφοποιημένο κείμενο"/>
    <w:basedOn w:val="a"/>
    <w:rsid w:val="007A1DF0"/>
  </w:style>
  <w:style w:type="paragraph" w:styleId="af8">
    <w:name w:val="Body Text Indent"/>
    <w:basedOn w:val="a"/>
    <w:link w:val="Char7"/>
    <w:uiPriority w:val="99"/>
    <w:rsid w:val="007A1DF0"/>
    <w:pPr>
      <w:ind w:firstLine="1134"/>
    </w:pPr>
    <w:rPr>
      <w:rFonts w:ascii="Arial" w:hAnsi="Arial" w:cs="Arial"/>
    </w:rPr>
  </w:style>
  <w:style w:type="paragraph" w:customStyle="1" w:styleId="normalwithoutspacing">
    <w:name w:val="normal_without_spacing"/>
    <w:basedOn w:val="a"/>
    <w:rsid w:val="007A1DF0"/>
    <w:pPr>
      <w:spacing w:after="60"/>
    </w:pPr>
    <w:rPr>
      <w:lang w:val="el-GR"/>
    </w:rPr>
  </w:style>
  <w:style w:type="paragraph" w:customStyle="1" w:styleId="foothanging">
    <w:name w:val="foot_hanging"/>
    <w:basedOn w:val="af5"/>
    <w:rsid w:val="007A1DF0"/>
    <w:pPr>
      <w:ind w:left="426" w:hanging="426"/>
    </w:pPr>
    <w:rPr>
      <w:szCs w:val="18"/>
    </w:rPr>
  </w:style>
  <w:style w:type="paragraph" w:customStyle="1" w:styleId="-HTML2">
    <w:name w:val="Προ-διαμορφωμένο HTML2"/>
    <w:basedOn w:val="a"/>
    <w:rsid w:val="007A1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7A1DF0"/>
    <w:pPr>
      <w:suppressAutoHyphens/>
      <w:spacing w:line="276" w:lineRule="auto"/>
    </w:pPr>
    <w:rPr>
      <w:rFonts w:ascii="Arial" w:eastAsia="Arial" w:hAnsi="Arial" w:cs="Arial"/>
      <w:color w:val="000000"/>
      <w:sz w:val="22"/>
      <w:szCs w:val="22"/>
      <w:lang w:eastAsia="ar-SA"/>
    </w:rPr>
  </w:style>
  <w:style w:type="paragraph" w:customStyle="1" w:styleId="310">
    <w:name w:val="Σώμα κείμενου με εσοχή 31"/>
    <w:basedOn w:val="a"/>
    <w:rsid w:val="007A1DF0"/>
    <w:pPr>
      <w:suppressAutoHyphens w:val="0"/>
      <w:spacing w:line="312" w:lineRule="auto"/>
      <w:ind w:left="283"/>
    </w:pPr>
    <w:rPr>
      <w:rFonts w:cs="Times New Roman"/>
      <w:sz w:val="16"/>
      <w:szCs w:val="16"/>
    </w:rPr>
  </w:style>
  <w:style w:type="paragraph" w:customStyle="1" w:styleId="19">
    <w:name w:val="Χωρίς διάστιχο1"/>
    <w:rsid w:val="007A1DF0"/>
    <w:pPr>
      <w:suppressAutoHyphens/>
      <w:jc w:val="both"/>
    </w:pPr>
    <w:rPr>
      <w:rFonts w:ascii="Calibri" w:hAnsi="Calibri" w:cs="Calibri"/>
      <w:sz w:val="22"/>
      <w:szCs w:val="24"/>
      <w:lang w:val="en-GB" w:eastAsia="ar-SA"/>
    </w:rPr>
  </w:style>
  <w:style w:type="paragraph" w:customStyle="1" w:styleId="af9">
    <w:name w:val="Περιεχόμενα πίνακα"/>
    <w:basedOn w:val="a"/>
    <w:rsid w:val="007A1DF0"/>
    <w:pPr>
      <w:suppressLineNumbers/>
    </w:pPr>
  </w:style>
  <w:style w:type="paragraph" w:customStyle="1" w:styleId="afa">
    <w:name w:val="Επικεφαλίδα πίνακα"/>
    <w:basedOn w:val="af9"/>
    <w:rsid w:val="007A1DF0"/>
    <w:pPr>
      <w:jc w:val="center"/>
    </w:pPr>
    <w:rPr>
      <w:b/>
      <w:bCs/>
    </w:rPr>
  </w:style>
  <w:style w:type="paragraph" w:customStyle="1" w:styleId="footers">
    <w:name w:val="footers"/>
    <w:basedOn w:val="foothanging"/>
    <w:rsid w:val="007A1DF0"/>
  </w:style>
  <w:style w:type="paragraph" w:customStyle="1" w:styleId="Standard">
    <w:name w:val="Standard"/>
    <w:rsid w:val="007A1DF0"/>
    <w:pPr>
      <w:widowControl w:val="0"/>
      <w:suppressAutoHyphens/>
      <w:textAlignment w:val="baseline"/>
    </w:pPr>
    <w:rPr>
      <w:rFonts w:eastAsia="SimSun" w:cs="Lucida Sans"/>
      <w:kern w:val="1"/>
      <w:sz w:val="24"/>
      <w:szCs w:val="24"/>
      <w:lang w:eastAsia="hi-IN" w:bidi="hi-IN"/>
    </w:rPr>
  </w:style>
  <w:style w:type="paragraph" w:customStyle="1" w:styleId="Textbody">
    <w:name w:val="Text body"/>
    <w:basedOn w:val="Standard"/>
    <w:rsid w:val="007A1DF0"/>
    <w:pPr>
      <w:spacing w:after="120"/>
    </w:pPr>
  </w:style>
  <w:style w:type="paragraph" w:customStyle="1" w:styleId="Footnote">
    <w:name w:val="Footnote"/>
    <w:basedOn w:val="Standard"/>
    <w:rsid w:val="007A1DF0"/>
    <w:pPr>
      <w:suppressLineNumbers/>
      <w:ind w:left="283" w:hanging="283"/>
    </w:pPr>
    <w:rPr>
      <w:sz w:val="20"/>
      <w:szCs w:val="20"/>
    </w:rPr>
  </w:style>
  <w:style w:type="paragraph" w:customStyle="1" w:styleId="311">
    <w:name w:val="Σώμα κείμενου 31"/>
    <w:basedOn w:val="a"/>
    <w:rsid w:val="007A1DF0"/>
    <w:rPr>
      <w:sz w:val="16"/>
      <w:szCs w:val="16"/>
    </w:rPr>
  </w:style>
  <w:style w:type="paragraph" w:customStyle="1" w:styleId="fooot">
    <w:name w:val="fooot"/>
    <w:basedOn w:val="footers"/>
    <w:rsid w:val="007A1DF0"/>
  </w:style>
  <w:style w:type="paragraph" w:customStyle="1" w:styleId="1a">
    <w:name w:val="Κείμενο πλαισίου1"/>
    <w:basedOn w:val="a"/>
    <w:rsid w:val="007A1DF0"/>
    <w:pPr>
      <w:spacing w:after="0"/>
    </w:pPr>
    <w:rPr>
      <w:rFonts w:ascii="Tahoma" w:hAnsi="Tahoma" w:cs="Tahoma"/>
      <w:sz w:val="16"/>
      <w:szCs w:val="16"/>
    </w:rPr>
  </w:style>
  <w:style w:type="paragraph" w:customStyle="1" w:styleId="1b">
    <w:name w:val="Κείμενο σχολίου1"/>
    <w:basedOn w:val="a"/>
    <w:rsid w:val="007A1DF0"/>
    <w:rPr>
      <w:sz w:val="20"/>
      <w:szCs w:val="20"/>
    </w:rPr>
  </w:style>
  <w:style w:type="paragraph" w:customStyle="1" w:styleId="1c">
    <w:name w:val="Θέμα σχολίου1"/>
    <w:basedOn w:val="1b"/>
    <w:next w:val="1b"/>
    <w:rsid w:val="007A1DF0"/>
    <w:rPr>
      <w:b/>
      <w:bCs/>
    </w:rPr>
  </w:style>
  <w:style w:type="paragraph" w:customStyle="1" w:styleId="-HTML1">
    <w:name w:val="Προ-διαμορφωμένο HTML1"/>
    <w:basedOn w:val="a"/>
    <w:rsid w:val="007A1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rsid w:val="007A1DF0"/>
    <w:pPr>
      <w:suppressAutoHyphens/>
    </w:pPr>
    <w:rPr>
      <w:rFonts w:ascii="Calibri" w:hAnsi="Calibri" w:cs="Calibri"/>
      <w:sz w:val="22"/>
      <w:szCs w:val="24"/>
      <w:lang w:val="en-GB" w:eastAsia="ar-SA"/>
    </w:rPr>
  </w:style>
  <w:style w:type="paragraph" w:customStyle="1" w:styleId="21">
    <w:name w:val="Λίστα με κουκκίδες 21"/>
    <w:basedOn w:val="a"/>
    <w:rsid w:val="007A1DF0"/>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rsid w:val="007A1DF0"/>
    <w:pPr>
      <w:tabs>
        <w:tab w:val="right" w:leader="dot" w:pos="7091"/>
      </w:tabs>
      <w:ind w:left="2547"/>
    </w:pPr>
  </w:style>
  <w:style w:type="paragraph" w:customStyle="1" w:styleId="afb">
    <w:name w:val="Οριζόντια γραμμή"/>
    <w:basedOn w:val="a"/>
    <w:next w:val="a0"/>
    <w:rsid w:val="007A1DF0"/>
    <w:pPr>
      <w:suppressLineNumbers/>
      <w:spacing w:after="283"/>
    </w:pPr>
    <w:rPr>
      <w:sz w:val="12"/>
      <w:szCs w:val="12"/>
    </w:rPr>
  </w:style>
  <w:style w:type="paragraph" w:customStyle="1" w:styleId="210">
    <w:name w:val="Σώμα κείμενου 21"/>
    <w:basedOn w:val="a"/>
    <w:rsid w:val="007A1DF0"/>
    <w:pPr>
      <w:overflowPunct w:val="0"/>
      <w:autoSpaceDE w:val="0"/>
      <w:spacing w:after="0"/>
      <w:textAlignment w:val="baseline"/>
    </w:pPr>
    <w:rPr>
      <w:rFonts w:ascii="Arial" w:hAnsi="Arial" w:cs="Arial"/>
      <w:szCs w:val="20"/>
      <w:lang w:val="el-GR"/>
    </w:rPr>
  </w:style>
  <w:style w:type="paragraph" w:customStyle="1" w:styleId="para-1">
    <w:name w:val="para-1"/>
    <w:basedOn w:val="a"/>
    <w:rsid w:val="007A1DF0"/>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rsid w:val="007A1DF0"/>
    <w:pPr>
      <w:tabs>
        <w:tab w:val="right" w:leader="dot" w:pos="7091"/>
      </w:tabs>
      <w:ind w:left="2547"/>
    </w:pPr>
  </w:style>
  <w:style w:type="paragraph" w:styleId="afc">
    <w:name w:val="Balloon Text"/>
    <w:basedOn w:val="a"/>
    <w:link w:val="Char11"/>
    <w:uiPriority w:val="99"/>
    <w:semiHidden/>
    <w:unhideWhenUsed/>
    <w:rsid w:val="009E5776"/>
    <w:pPr>
      <w:spacing w:after="0"/>
    </w:pPr>
    <w:rPr>
      <w:rFonts w:ascii="Segoe UI" w:hAnsi="Segoe UI" w:cs="Times New Roman"/>
      <w:sz w:val="18"/>
      <w:szCs w:val="18"/>
    </w:rPr>
  </w:style>
  <w:style w:type="character" w:customStyle="1" w:styleId="Char11">
    <w:name w:val="Κείμενο πλαισίου Char1"/>
    <w:link w:val="afc"/>
    <w:uiPriority w:val="99"/>
    <w:semiHidden/>
    <w:rsid w:val="009E5776"/>
    <w:rPr>
      <w:rFonts w:ascii="Segoe UI" w:hAnsi="Segoe UI" w:cs="Segoe UI"/>
      <w:sz w:val="18"/>
      <w:szCs w:val="18"/>
      <w:lang w:val="en-GB" w:eastAsia="ar-SA"/>
    </w:rPr>
  </w:style>
  <w:style w:type="character" w:styleId="afd">
    <w:name w:val="annotation reference"/>
    <w:uiPriority w:val="99"/>
    <w:unhideWhenUsed/>
    <w:rsid w:val="009E5776"/>
    <w:rPr>
      <w:sz w:val="16"/>
      <w:szCs w:val="16"/>
    </w:rPr>
  </w:style>
  <w:style w:type="paragraph" w:styleId="afe">
    <w:name w:val="annotation text"/>
    <w:basedOn w:val="a"/>
    <w:link w:val="Char12"/>
    <w:uiPriority w:val="99"/>
    <w:unhideWhenUsed/>
    <w:rsid w:val="009E5776"/>
    <w:rPr>
      <w:rFonts w:cs="Times New Roman"/>
      <w:sz w:val="20"/>
      <w:szCs w:val="20"/>
    </w:rPr>
  </w:style>
  <w:style w:type="character" w:customStyle="1" w:styleId="Char12">
    <w:name w:val="Κείμενο σχολίου Char1"/>
    <w:link w:val="afe"/>
    <w:uiPriority w:val="99"/>
    <w:rsid w:val="009E5776"/>
    <w:rPr>
      <w:rFonts w:ascii="Calibri" w:hAnsi="Calibri" w:cs="Calibri"/>
      <w:lang w:val="en-GB" w:eastAsia="ar-SA"/>
    </w:rPr>
  </w:style>
  <w:style w:type="paragraph" w:styleId="aff">
    <w:name w:val="annotation subject"/>
    <w:basedOn w:val="afe"/>
    <w:next w:val="afe"/>
    <w:link w:val="Char13"/>
    <w:uiPriority w:val="99"/>
    <w:semiHidden/>
    <w:unhideWhenUsed/>
    <w:rsid w:val="009E5776"/>
    <w:rPr>
      <w:b/>
      <w:bCs/>
    </w:rPr>
  </w:style>
  <w:style w:type="character" w:customStyle="1" w:styleId="Char13">
    <w:name w:val="Θέμα σχολίου Char1"/>
    <w:link w:val="aff"/>
    <w:uiPriority w:val="99"/>
    <w:semiHidden/>
    <w:rsid w:val="009E5776"/>
    <w:rPr>
      <w:rFonts w:ascii="Calibri" w:hAnsi="Calibri" w:cs="Calibri"/>
      <w:b/>
      <w:bCs/>
      <w:lang w:val="en-GB" w:eastAsia="ar-SA"/>
    </w:rPr>
  </w:style>
  <w:style w:type="paragraph" w:styleId="aff0">
    <w:name w:val="Revision"/>
    <w:hidden/>
    <w:uiPriority w:val="99"/>
    <w:semiHidden/>
    <w:rsid w:val="000F3FCE"/>
    <w:rPr>
      <w:rFonts w:ascii="Calibri" w:hAnsi="Calibri" w:cs="Calibri"/>
      <w:sz w:val="22"/>
      <w:szCs w:val="24"/>
      <w:lang w:val="en-GB" w:eastAsia="ar-SA"/>
    </w:rPr>
  </w:style>
  <w:style w:type="paragraph" w:styleId="-HTML">
    <w:name w:val="HTML Preformatted"/>
    <w:basedOn w:val="a"/>
    <w:link w:val="-HTMLChar"/>
    <w:uiPriority w:val="99"/>
    <w:unhideWhenUsed/>
    <w:rsid w:val="0037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rPr>
  </w:style>
  <w:style w:type="character" w:customStyle="1" w:styleId="-HTMLChar1">
    <w:name w:val="Προ-διαμορφωμένο HTML Char1"/>
    <w:uiPriority w:val="99"/>
    <w:semiHidden/>
    <w:rsid w:val="0037683F"/>
    <w:rPr>
      <w:rFonts w:ascii="Courier New" w:hAnsi="Courier New" w:cs="Courier New"/>
      <w:lang w:val="en-GB" w:eastAsia="ar-SA"/>
    </w:rPr>
  </w:style>
  <w:style w:type="character" w:customStyle="1" w:styleId="Char6">
    <w:name w:val="Κείμενο σημείωσης τέλους Char"/>
    <w:link w:val="af6"/>
    <w:rsid w:val="009669F2"/>
    <w:rPr>
      <w:rFonts w:ascii="Calibri" w:hAnsi="Calibri" w:cs="Calibri"/>
      <w:lang w:val="en-GB" w:eastAsia="ar-SA"/>
    </w:rPr>
  </w:style>
  <w:style w:type="paragraph" w:styleId="aff1">
    <w:name w:val="List Paragraph"/>
    <w:basedOn w:val="a"/>
    <w:uiPriority w:val="1"/>
    <w:qFormat/>
    <w:rsid w:val="00292883"/>
    <w:pPr>
      <w:suppressAutoHyphens w:val="0"/>
      <w:spacing w:after="0"/>
      <w:ind w:left="720"/>
      <w:contextualSpacing/>
      <w:jc w:val="left"/>
    </w:pPr>
    <w:rPr>
      <w:rFonts w:ascii="CG Times" w:hAnsi="CG Times" w:cs="Times New Roman"/>
      <w:sz w:val="20"/>
      <w:szCs w:val="20"/>
      <w:lang w:val="en-US" w:eastAsia="el-GR"/>
    </w:rPr>
  </w:style>
  <w:style w:type="character" w:customStyle="1" w:styleId="1e">
    <w:name w:val="Ανεπίλυτη αναφορά1"/>
    <w:uiPriority w:val="99"/>
    <w:semiHidden/>
    <w:unhideWhenUsed/>
    <w:rsid w:val="0049092A"/>
    <w:rPr>
      <w:color w:val="605E5C"/>
      <w:shd w:val="clear" w:color="auto" w:fill="E1DFDD"/>
    </w:rPr>
  </w:style>
  <w:style w:type="table" w:customStyle="1" w:styleId="TableNormal">
    <w:name w:val="Table Normal"/>
    <w:uiPriority w:val="2"/>
    <w:semiHidden/>
    <w:unhideWhenUsed/>
    <w:qFormat/>
    <w:rsid w:val="0058139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8139D"/>
    <w:pPr>
      <w:widowControl w:val="0"/>
      <w:suppressAutoHyphens w:val="0"/>
      <w:autoSpaceDE w:val="0"/>
      <w:autoSpaceDN w:val="0"/>
      <w:spacing w:after="0"/>
      <w:jc w:val="left"/>
    </w:pPr>
    <w:rPr>
      <w:rFonts w:eastAsia="Calibri"/>
      <w:szCs w:val="22"/>
      <w:lang w:val="el-GR" w:eastAsia="en-US"/>
    </w:rPr>
  </w:style>
  <w:style w:type="character" w:customStyle="1" w:styleId="Bodytext">
    <w:name w:val="Body text_"/>
    <w:link w:val="BodyText1"/>
    <w:rsid w:val="00467E19"/>
    <w:rPr>
      <w:rFonts w:ascii="Calibri" w:eastAsia="Calibri" w:hAnsi="Calibri" w:cs="Calibri"/>
      <w:sz w:val="22"/>
      <w:szCs w:val="22"/>
      <w:shd w:val="clear" w:color="auto" w:fill="FFFFFF"/>
    </w:rPr>
  </w:style>
  <w:style w:type="paragraph" w:customStyle="1" w:styleId="BodyText1">
    <w:name w:val="Body Text1"/>
    <w:basedOn w:val="a"/>
    <w:link w:val="Bodytext"/>
    <w:qFormat/>
    <w:rsid w:val="00467E19"/>
    <w:pPr>
      <w:widowControl w:val="0"/>
      <w:shd w:val="clear" w:color="auto" w:fill="FFFFFF"/>
      <w:suppressAutoHyphens w:val="0"/>
      <w:spacing w:line="264" w:lineRule="auto"/>
      <w:jc w:val="left"/>
    </w:pPr>
    <w:rPr>
      <w:rFonts w:eastAsia="Calibri"/>
      <w:szCs w:val="22"/>
      <w:lang w:val="el-GR" w:eastAsia="el-GR"/>
    </w:rPr>
  </w:style>
  <w:style w:type="table" w:styleId="aff2">
    <w:name w:val="Table Grid"/>
    <w:basedOn w:val="a2"/>
    <w:rsid w:val="0068013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bodyindent">
    <w:name w:val="Text body indent"/>
    <w:basedOn w:val="a"/>
    <w:rsid w:val="0034065D"/>
    <w:pPr>
      <w:widowControl w:val="0"/>
      <w:spacing w:after="0"/>
      <w:ind w:firstLine="1134"/>
      <w:textAlignment w:val="baseline"/>
    </w:pPr>
    <w:rPr>
      <w:rFonts w:ascii="Arial" w:eastAsia="Andale Sans UI" w:hAnsi="Arial" w:cs="Arial"/>
      <w:kern w:val="1"/>
      <w:lang w:val="en-US" w:eastAsia="zh-CN" w:bidi="en-US"/>
    </w:rPr>
  </w:style>
  <w:style w:type="paragraph" w:styleId="aff3">
    <w:name w:val="Title"/>
    <w:basedOn w:val="a"/>
    <w:next w:val="a"/>
    <w:link w:val="Char8"/>
    <w:uiPriority w:val="10"/>
    <w:qFormat/>
    <w:rsid w:val="004479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8">
    <w:name w:val="Τίτλος Char"/>
    <w:basedOn w:val="a1"/>
    <w:link w:val="aff3"/>
    <w:uiPriority w:val="10"/>
    <w:rsid w:val="0044794C"/>
    <w:rPr>
      <w:rFonts w:asciiTheme="majorHAnsi" w:eastAsiaTheme="majorEastAsia" w:hAnsiTheme="majorHAnsi" w:cstheme="majorBidi"/>
      <w:color w:val="17365D" w:themeColor="text2" w:themeShade="BF"/>
      <w:spacing w:val="5"/>
      <w:kern w:val="28"/>
      <w:sz w:val="52"/>
      <w:szCs w:val="52"/>
      <w:lang w:val="en-GB" w:eastAsia="ar-SA"/>
    </w:rPr>
  </w:style>
  <w:style w:type="character" w:customStyle="1" w:styleId="enn">
    <w:name w:val="en_n"/>
    <w:basedOn w:val="a1"/>
    <w:rsid w:val="00EF51AA"/>
  </w:style>
  <w:style w:type="character" w:customStyle="1" w:styleId="6Char">
    <w:name w:val="Επικεφαλίδα 6 Char"/>
    <w:basedOn w:val="a1"/>
    <w:link w:val="6"/>
    <w:uiPriority w:val="99"/>
    <w:rsid w:val="00D51C57"/>
    <w:rPr>
      <w:rFonts w:ascii="Arial" w:hAnsi="Arial"/>
      <w:b/>
      <w:bCs/>
      <w:sz w:val="21"/>
      <w:szCs w:val="21"/>
      <w:lang w:eastAsia="ar-SA"/>
    </w:rPr>
  </w:style>
  <w:style w:type="character" w:customStyle="1" w:styleId="7Char">
    <w:name w:val="Επικεφαλίδα 7 Char"/>
    <w:basedOn w:val="a1"/>
    <w:link w:val="7"/>
    <w:uiPriority w:val="99"/>
    <w:rsid w:val="00D51C57"/>
    <w:rPr>
      <w:rFonts w:ascii="Arial" w:hAnsi="Arial"/>
      <w:b/>
      <w:bCs/>
      <w:sz w:val="21"/>
      <w:szCs w:val="21"/>
      <w:lang w:eastAsia="ar-SA"/>
    </w:rPr>
  </w:style>
  <w:style w:type="character" w:customStyle="1" w:styleId="8Char">
    <w:name w:val="Επικεφαλίδα 8 Char"/>
    <w:basedOn w:val="a1"/>
    <w:link w:val="8"/>
    <w:uiPriority w:val="99"/>
    <w:rsid w:val="00D51C57"/>
    <w:rPr>
      <w:rFonts w:ascii="Arial" w:hAnsi="Arial"/>
      <w:b/>
      <w:bCs/>
      <w:sz w:val="21"/>
      <w:szCs w:val="21"/>
      <w:lang w:eastAsia="ar-SA"/>
    </w:rPr>
  </w:style>
  <w:style w:type="character" w:customStyle="1" w:styleId="9Char">
    <w:name w:val="Επικεφαλίδα 9 Char"/>
    <w:basedOn w:val="a1"/>
    <w:link w:val="9"/>
    <w:uiPriority w:val="99"/>
    <w:rsid w:val="00D51C57"/>
    <w:rPr>
      <w:rFonts w:ascii="Arial" w:hAnsi="Arial"/>
      <w:b/>
      <w:bCs/>
      <w:sz w:val="21"/>
      <w:szCs w:val="21"/>
      <w:lang w:eastAsia="ar-SA"/>
    </w:rPr>
  </w:style>
  <w:style w:type="character" w:customStyle="1" w:styleId="1Char">
    <w:name w:val="Επικεφαλίδα 1 Char"/>
    <w:link w:val="1"/>
    <w:uiPriority w:val="99"/>
    <w:locked/>
    <w:rsid w:val="00D51C57"/>
    <w:rPr>
      <w:rFonts w:ascii="Arial" w:hAnsi="Arial" w:cs="Arial"/>
      <w:b/>
      <w:bCs/>
      <w:color w:val="333399"/>
      <w:sz w:val="28"/>
      <w:szCs w:val="32"/>
      <w:lang w:val="en-US" w:eastAsia="ar-SA"/>
    </w:rPr>
  </w:style>
  <w:style w:type="character" w:customStyle="1" w:styleId="2Char">
    <w:name w:val="Επικεφαλίδα 2 Char"/>
    <w:link w:val="2"/>
    <w:uiPriority w:val="99"/>
    <w:locked/>
    <w:rsid w:val="00D51C57"/>
    <w:rPr>
      <w:rFonts w:ascii="Arial" w:hAnsi="Arial" w:cs="Arial"/>
      <w:b/>
      <w:color w:val="002060"/>
      <w:sz w:val="24"/>
      <w:szCs w:val="22"/>
      <w:lang w:val="en-GB" w:eastAsia="ar-SA"/>
    </w:rPr>
  </w:style>
  <w:style w:type="character" w:customStyle="1" w:styleId="3Char">
    <w:name w:val="Επικεφαλίδα 3 Char"/>
    <w:link w:val="3"/>
    <w:uiPriority w:val="99"/>
    <w:locked/>
    <w:rsid w:val="00D51C57"/>
    <w:rPr>
      <w:rFonts w:ascii="Arial" w:hAnsi="Arial"/>
      <w:b/>
      <w:bCs/>
      <w:sz w:val="22"/>
      <w:szCs w:val="26"/>
      <w:lang w:val="en-GB" w:eastAsia="ar-SA"/>
    </w:rPr>
  </w:style>
  <w:style w:type="character" w:customStyle="1" w:styleId="4Char">
    <w:name w:val="Επικεφαλίδα 4 Char"/>
    <w:link w:val="4"/>
    <w:uiPriority w:val="99"/>
    <w:locked/>
    <w:rsid w:val="00D51C57"/>
    <w:rPr>
      <w:rFonts w:ascii="Arial" w:hAnsi="Arial"/>
      <w:b/>
      <w:bCs/>
      <w:sz w:val="22"/>
      <w:szCs w:val="28"/>
      <w:lang w:val="en-GB" w:eastAsia="ar-SA"/>
    </w:rPr>
  </w:style>
  <w:style w:type="character" w:customStyle="1" w:styleId="5Char">
    <w:name w:val="Επικεφαλίδα 5 Char"/>
    <w:link w:val="5"/>
    <w:uiPriority w:val="99"/>
    <w:locked/>
    <w:rsid w:val="00D51C57"/>
    <w:rPr>
      <w:rFonts w:ascii="Lucida Sans" w:hAnsi="Lucida Sans" w:cs="Lucida Sans"/>
      <w:b/>
      <w:sz w:val="22"/>
      <w:lang w:val="en-US" w:eastAsia="ar-SA"/>
    </w:rPr>
  </w:style>
  <w:style w:type="character" w:customStyle="1" w:styleId="Char4">
    <w:name w:val="Υποσέλιδο Char"/>
    <w:link w:val="af3"/>
    <w:uiPriority w:val="99"/>
    <w:locked/>
    <w:rsid w:val="00D51C57"/>
    <w:rPr>
      <w:rFonts w:ascii="Calibri" w:eastAsia="MS Mincho" w:hAnsi="Calibri" w:cs="Calibri"/>
      <w:sz w:val="22"/>
      <w:szCs w:val="24"/>
      <w:lang w:val="en-US" w:eastAsia="ja-JP"/>
    </w:rPr>
  </w:style>
  <w:style w:type="character" w:customStyle="1" w:styleId="Char5">
    <w:name w:val="Κεφαλίδα Char"/>
    <w:link w:val="af4"/>
    <w:uiPriority w:val="99"/>
    <w:locked/>
    <w:rsid w:val="00D51C57"/>
    <w:rPr>
      <w:rFonts w:ascii="Calibri" w:hAnsi="Calibri" w:cs="Calibri"/>
      <w:sz w:val="22"/>
      <w:szCs w:val="24"/>
      <w:lang w:val="en-GB" w:eastAsia="ar-SA"/>
    </w:rPr>
  </w:style>
  <w:style w:type="character" w:customStyle="1" w:styleId="Char7">
    <w:name w:val="Σώμα κείμενου με εσοχή Char"/>
    <w:link w:val="af8"/>
    <w:uiPriority w:val="99"/>
    <w:locked/>
    <w:rsid w:val="00D51C57"/>
    <w:rPr>
      <w:rFonts w:ascii="Arial" w:hAnsi="Arial" w:cs="Arial"/>
      <w:sz w:val="22"/>
      <w:szCs w:val="24"/>
      <w:lang w:val="en-GB" w:eastAsia="ar-SA"/>
    </w:rPr>
  </w:style>
  <w:style w:type="paragraph" w:customStyle="1" w:styleId="211">
    <w:name w:val="Σώμα κείμενου με εσοχή 21"/>
    <w:basedOn w:val="a"/>
    <w:uiPriority w:val="99"/>
    <w:rsid w:val="00D51C57"/>
    <w:pPr>
      <w:spacing w:after="0"/>
      <w:ind w:left="425"/>
    </w:pPr>
    <w:rPr>
      <w:rFonts w:ascii="Times New Roman" w:hAnsi="Times New Roman" w:cs="Times New Roman"/>
      <w:sz w:val="24"/>
      <w:szCs w:val="20"/>
      <w:lang w:val="el-GR"/>
    </w:rPr>
  </w:style>
  <w:style w:type="paragraph" w:styleId="Web">
    <w:name w:val="Normal (Web)"/>
    <w:basedOn w:val="a"/>
    <w:uiPriority w:val="99"/>
    <w:semiHidden/>
    <w:rsid w:val="00D51C57"/>
    <w:pPr>
      <w:suppressAutoHyphens w:val="0"/>
      <w:spacing w:before="100" w:beforeAutospacing="1" w:after="100" w:afterAutospacing="1"/>
      <w:jc w:val="left"/>
    </w:pPr>
    <w:rPr>
      <w:rFonts w:ascii="Times" w:eastAsia="MS ??" w:hAnsi="Times" w:cs="Times New Roman"/>
      <w:sz w:val="20"/>
      <w:szCs w:val="20"/>
      <w:lang w:val="en-US" w:eastAsia="en-US"/>
    </w:rPr>
  </w:style>
  <w:style w:type="character" w:customStyle="1" w:styleId="Char3">
    <w:name w:val="Σώμα κειμένου Char"/>
    <w:link w:val="a0"/>
    <w:uiPriority w:val="99"/>
    <w:locked/>
    <w:rsid w:val="00D51C57"/>
    <w:rPr>
      <w:rFonts w:ascii="Calibri" w:hAnsi="Calibri" w:cs="Calibri"/>
      <w:sz w:val="22"/>
      <w:szCs w:val="24"/>
      <w:lang w:val="en-GB" w:eastAsia="ar-SA"/>
    </w:rPr>
  </w:style>
  <w:style w:type="paragraph" w:customStyle="1" w:styleId="aff4">
    <w:name w:val="Προεπιλογή"/>
    <w:rsid w:val="00D51C57"/>
    <w:pPr>
      <w:tabs>
        <w:tab w:val="left" w:pos="709"/>
      </w:tabs>
      <w:suppressAutoHyphens/>
      <w:spacing w:after="200" w:line="276" w:lineRule="auto"/>
      <w:jc w:val="both"/>
    </w:pPr>
    <w:rPr>
      <w:rFonts w:ascii="Calibri" w:hAnsi="Calibri" w:cs="Calibri"/>
      <w:color w:val="00000A"/>
      <w:sz w:val="22"/>
      <w:szCs w:val="22"/>
      <w:lang w:eastAsia="ar-SA"/>
    </w:rPr>
  </w:style>
  <w:style w:type="paragraph" w:customStyle="1" w:styleId="WfxFaxNum">
    <w:name w:val="WfxFaxNum"/>
    <w:basedOn w:val="a"/>
    <w:qFormat/>
    <w:rsid w:val="00D51C57"/>
    <w:pPr>
      <w:spacing w:after="0"/>
    </w:pPr>
    <w:rPr>
      <w:rFonts w:ascii="Arial" w:hAnsi="Arial" w:cs="Arial"/>
      <w:sz w:val="24"/>
      <w:szCs w:val="20"/>
      <w:lang w:val="el-GR"/>
    </w:rPr>
  </w:style>
  <w:style w:type="paragraph" w:customStyle="1" w:styleId="Style10">
    <w:name w:val="_Style 1"/>
    <w:basedOn w:val="a"/>
    <w:uiPriority w:val="34"/>
    <w:qFormat/>
    <w:rsid w:val="00D51C57"/>
    <w:pPr>
      <w:spacing w:after="200" w:line="276" w:lineRule="auto"/>
      <w:ind w:left="720" w:firstLine="454"/>
      <w:contextualSpacing/>
    </w:pPr>
    <w:rPr>
      <w:rFonts w:eastAsia="Calibri" w:cs="Times New Roman"/>
      <w:szCs w:val="22"/>
      <w:lang w:val="el-GR" w:eastAsia="en-US"/>
    </w:rPr>
  </w:style>
  <w:style w:type="paragraph" w:customStyle="1" w:styleId="110">
    <w:name w:val="Επικεφαλίδα 11"/>
    <w:basedOn w:val="a"/>
    <w:uiPriority w:val="1"/>
    <w:qFormat/>
    <w:rsid w:val="00D51C57"/>
    <w:pPr>
      <w:widowControl w:val="0"/>
      <w:suppressAutoHyphens w:val="0"/>
      <w:autoSpaceDE w:val="0"/>
      <w:autoSpaceDN w:val="0"/>
      <w:spacing w:after="0"/>
      <w:ind w:left="434"/>
      <w:jc w:val="left"/>
      <w:outlineLvl w:val="1"/>
    </w:pPr>
    <w:rPr>
      <w:rFonts w:eastAsia="Calibri"/>
      <w:b/>
      <w:bCs/>
      <w:szCs w:val="22"/>
      <w:lang w:val="el-GR" w:eastAsia="en-US"/>
    </w:rPr>
  </w:style>
  <w:style w:type="character" w:customStyle="1" w:styleId="Char10">
    <w:name w:val="Κείμενο υποσημείωσης Char1"/>
    <w:basedOn w:val="a1"/>
    <w:link w:val="af5"/>
    <w:rsid w:val="001477A8"/>
    <w:rPr>
      <w:rFonts w:ascii="Calibri" w:hAnsi="Calibri" w:cs="Calibri"/>
      <w:sz w:val="18"/>
      <w:lang w:val="en-I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47384">
      <w:bodyDiv w:val="1"/>
      <w:marLeft w:val="0"/>
      <w:marRight w:val="0"/>
      <w:marTop w:val="0"/>
      <w:marBottom w:val="0"/>
      <w:divBdr>
        <w:top w:val="none" w:sz="0" w:space="0" w:color="auto"/>
        <w:left w:val="none" w:sz="0" w:space="0" w:color="auto"/>
        <w:bottom w:val="none" w:sz="0" w:space="0" w:color="auto"/>
        <w:right w:val="none" w:sz="0" w:space="0" w:color="auto"/>
      </w:divBdr>
    </w:div>
    <w:div w:id="308676914">
      <w:bodyDiv w:val="1"/>
      <w:marLeft w:val="0"/>
      <w:marRight w:val="0"/>
      <w:marTop w:val="0"/>
      <w:marBottom w:val="0"/>
      <w:divBdr>
        <w:top w:val="none" w:sz="0" w:space="0" w:color="auto"/>
        <w:left w:val="none" w:sz="0" w:space="0" w:color="auto"/>
        <w:bottom w:val="none" w:sz="0" w:space="0" w:color="auto"/>
        <w:right w:val="none" w:sz="0" w:space="0" w:color="auto"/>
      </w:divBdr>
    </w:div>
    <w:div w:id="327095420">
      <w:bodyDiv w:val="1"/>
      <w:marLeft w:val="0"/>
      <w:marRight w:val="0"/>
      <w:marTop w:val="0"/>
      <w:marBottom w:val="0"/>
      <w:divBdr>
        <w:top w:val="none" w:sz="0" w:space="0" w:color="auto"/>
        <w:left w:val="none" w:sz="0" w:space="0" w:color="auto"/>
        <w:bottom w:val="none" w:sz="0" w:space="0" w:color="auto"/>
        <w:right w:val="none" w:sz="0" w:space="0" w:color="auto"/>
      </w:divBdr>
    </w:div>
    <w:div w:id="333606805">
      <w:bodyDiv w:val="1"/>
      <w:marLeft w:val="0"/>
      <w:marRight w:val="0"/>
      <w:marTop w:val="0"/>
      <w:marBottom w:val="0"/>
      <w:divBdr>
        <w:top w:val="none" w:sz="0" w:space="0" w:color="auto"/>
        <w:left w:val="none" w:sz="0" w:space="0" w:color="auto"/>
        <w:bottom w:val="none" w:sz="0" w:space="0" w:color="auto"/>
        <w:right w:val="none" w:sz="0" w:space="0" w:color="auto"/>
      </w:divBdr>
    </w:div>
    <w:div w:id="358700119">
      <w:bodyDiv w:val="1"/>
      <w:marLeft w:val="0"/>
      <w:marRight w:val="0"/>
      <w:marTop w:val="0"/>
      <w:marBottom w:val="0"/>
      <w:divBdr>
        <w:top w:val="none" w:sz="0" w:space="0" w:color="auto"/>
        <w:left w:val="none" w:sz="0" w:space="0" w:color="auto"/>
        <w:bottom w:val="none" w:sz="0" w:space="0" w:color="auto"/>
        <w:right w:val="none" w:sz="0" w:space="0" w:color="auto"/>
      </w:divBdr>
    </w:div>
    <w:div w:id="731390968">
      <w:bodyDiv w:val="1"/>
      <w:marLeft w:val="0"/>
      <w:marRight w:val="0"/>
      <w:marTop w:val="0"/>
      <w:marBottom w:val="0"/>
      <w:divBdr>
        <w:top w:val="none" w:sz="0" w:space="0" w:color="auto"/>
        <w:left w:val="none" w:sz="0" w:space="0" w:color="auto"/>
        <w:bottom w:val="none" w:sz="0" w:space="0" w:color="auto"/>
        <w:right w:val="none" w:sz="0" w:space="0" w:color="auto"/>
      </w:divBdr>
    </w:div>
    <w:div w:id="976032904">
      <w:bodyDiv w:val="1"/>
      <w:marLeft w:val="0"/>
      <w:marRight w:val="0"/>
      <w:marTop w:val="0"/>
      <w:marBottom w:val="0"/>
      <w:divBdr>
        <w:top w:val="none" w:sz="0" w:space="0" w:color="auto"/>
        <w:left w:val="none" w:sz="0" w:space="0" w:color="auto"/>
        <w:bottom w:val="none" w:sz="0" w:space="0" w:color="auto"/>
        <w:right w:val="none" w:sz="0" w:space="0" w:color="auto"/>
      </w:divBdr>
    </w:div>
    <w:div w:id="997196989">
      <w:bodyDiv w:val="1"/>
      <w:marLeft w:val="0"/>
      <w:marRight w:val="0"/>
      <w:marTop w:val="0"/>
      <w:marBottom w:val="0"/>
      <w:divBdr>
        <w:top w:val="none" w:sz="0" w:space="0" w:color="auto"/>
        <w:left w:val="none" w:sz="0" w:space="0" w:color="auto"/>
        <w:bottom w:val="none" w:sz="0" w:space="0" w:color="auto"/>
        <w:right w:val="none" w:sz="0" w:space="0" w:color="auto"/>
      </w:divBdr>
    </w:div>
    <w:div w:id="1235511913">
      <w:bodyDiv w:val="1"/>
      <w:marLeft w:val="0"/>
      <w:marRight w:val="0"/>
      <w:marTop w:val="0"/>
      <w:marBottom w:val="0"/>
      <w:divBdr>
        <w:top w:val="none" w:sz="0" w:space="0" w:color="auto"/>
        <w:left w:val="none" w:sz="0" w:space="0" w:color="auto"/>
        <w:bottom w:val="none" w:sz="0" w:space="0" w:color="auto"/>
        <w:right w:val="none" w:sz="0" w:space="0" w:color="auto"/>
      </w:divBdr>
    </w:div>
    <w:div w:id="1387947918">
      <w:bodyDiv w:val="1"/>
      <w:marLeft w:val="0"/>
      <w:marRight w:val="0"/>
      <w:marTop w:val="0"/>
      <w:marBottom w:val="0"/>
      <w:divBdr>
        <w:top w:val="none" w:sz="0" w:space="0" w:color="auto"/>
        <w:left w:val="none" w:sz="0" w:space="0" w:color="auto"/>
        <w:bottom w:val="none" w:sz="0" w:space="0" w:color="auto"/>
        <w:right w:val="none" w:sz="0" w:space="0" w:color="auto"/>
      </w:divBdr>
    </w:div>
    <w:div w:id="1506165974">
      <w:bodyDiv w:val="1"/>
      <w:marLeft w:val="0"/>
      <w:marRight w:val="0"/>
      <w:marTop w:val="0"/>
      <w:marBottom w:val="0"/>
      <w:divBdr>
        <w:top w:val="none" w:sz="0" w:space="0" w:color="auto"/>
        <w:left w:val="none" w:sz="0" w:space="0" w:color="auto"/>
        <w:bottom w:val="none" w:sz="0" w:space="0" w:color="auto"/>
        <w:right w:val="none" w:sz="0" w:space="0" w:color="auto"/>
      </w:divBdr>
    </w:div>
    <w:div w:id="1571308077">
      <w:bodyDiv w:val="1"/>
      <w:marLeft w:val="0"/>
      <w:marRight w:val="0"/>
      <w:marTop w:val="0"/>
      <w:marBottom w:val="0"/>
      <w:divBdr>
        <w:top w:val="none" w:sz="0" w:space="0" w:color="auto"/>
        <w:left w:val="none" w:sz="0" w:space="0" w:color="auto"/>
        <w:bottom w:val="none" w:sz="0" w:space="0" w:color="auto"/>
        <w:right w:val="none" w:sz="0" w:space="0" w:color="auto"/>
      </w:divBdr>
    </w:div>
    <w:div w:id="1993176444">
      <w:bodyDiv w:val="1"/>
      <w:marLeft w:val="0"/>
      <w:marRight w:val="0"/>
      <w:marTop w:val="0"/>
      <w:marBottom w:val="0"/>
      <w:divBdr>
        <w:top w:val="none" w:sz="0" w:space="0" w:color="auto"/>
        <w:left w:val="none" w:sz="0" w:space="0" w:color="auto"/>
        <w:bottom w:val="none" w:sz="0" w:space="0" w:color="auto"/>
        <w:right w:val="none" w:sz="0" w:space="0" w:color="auto"/>
      </w:divBdr>
    </w:div>
    <w:div w:id="2036230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D6C94-F1FF-4AA3-B159-61FB91CA3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10</Pages>
  <Words>4416</Words>
  <Characters>23850</Characters>
  <Application>Microsoft Office Word</Application>
  <DocSecurity>0</DocSecurity>
  <Lines>198</Lines>
  <Paragraphs>56</Paragraphs>
  <ScaleCrop>false</ScaleCrop>
  <HeadingPairs>
    <vt:vector size="4" baseType="variant">
      <vt:variant>
        <vt:lpstr>Τίτλος</vt:lpstr>
      </vt:variant>
      <vt:variant>
        <vt:i4>1</vt:i4>
      </vt:variant>
      <vt:variant>
        <vt:lpstr>Επικεφαλίδες</vt:lpstr>
      </vt:variant>
      <vt:variant>
        <vt:i4>38</vt:i4>
      </vt:variant>
    </vt:vector>
  </HeadingPairs>
  <TitlesOfParts>
    <vt:vector size="39" baseType="lpstr">
      <vt:lpstr/>
      <vt:lpstr>Περιεχόμενα</vt:lpstr>
      <vt:lpstr>ΑΝΑΘΕΤΟΥΣΑ ΑΡΧΗ ΚΑΙ ΑΝΤΙΚΕΙΜΕΝΟ ΣΥΜΒΑΣΗΣ</vt:lpstr>
      <vt:lpstr>    1.1	Στοιχεία Αναθέτουσας Αρχής </vt:lpstr>
      <vt:lpstr>    </vt:lpstr>
      <vt:lpstr>    1.2	Στοιχεία Διαδικασίας-Χρηματοδότηση</vt:lpstr>
      <vt:lpstr>    1.3	Συνοπτική Περιγραφή φυσικού και οικονομικού αντικειμένου της σύμβασης </vt:lpstr>
      <vt:lpstr>    1.4	Θεσμικό πλαίσιο </vt:lpstr>
      <vt:lpstr>    1.5	Προθεσμία παραλαβής προσφορών </vt:lpstr>
      <vt:lpstr>    1.6	Δημοσιότητα</vt:lpstr>
      <vt:lpstr>    1.7	Αρχές εφαρμοζόμενες στη διαδικασία σύναψης </vt:lpstr>
      <vt:lpstr>2.	ΓΕΝΙΚΟΙ ΚΑΙ ΕΙΔΙΚΟΙ ΟΡΟΙ ΣΥΜΜΕΤΟΧΗΣ</vt:lpstr>
      <vt:lpstr>    2.1	Γενικές Πληροφορίες</vt:lpstr>
      <vt:lpstr>        2.1.1	Έγγραφα της σύμβασης</vt:lpstr>
      <vt:lpstr>        2.1.2	Επικοινωνία - Πρόσβαση στα έγγραφα της Σύμβασης</vt:lpstr>
      <vt:lpstr>        2.1.3	Παροχή Διευκρινίσεων</vt:lpstr>
      <vt:lpstr>        2.1.4	Γλώσσα</vt:lpstr>
      <vt:lpstr>        2.1.5	Εγγυήσεις</vt:lpstr>
      <vt:lpstr>        2.1.6	Προστασία Προσωπικών Δεδομένων</vt:lpstr>
      <vt:lpstr>    2.2	Δικαίωμα Συμμετοχής - Κριτήρια Ποιοτικής Επιλογής</vt:lpstr>
      <vt:lpstr>        2.2.1	Δικαίωμα συμμετοχής </vt:lpstr>
      <vt:lpstr>        2.2.2	Εγγύηση συμμετοχής</vt:lpstr>
      <vt:lpstr>        2.2.3	Λόγοι αποκλεισμού</vt:lpstr>
      <vt:lpstr>        2.2.4	Καταλληλότητα άσκησης επαγγελματικής δραστηριότητας</vt:lpstr>
      <vt:lpstr>        2.2.5	Οικονομική και χρηματοοικονομική επάρκεια</vt:lpstr>
      <vt:lpstr>        2.2.6	Τεχνική και επαγγελματική ικανότητα</vt:lpstr>
      <vt:lpstr>        2.2.7	Πρότυπα διασφάλισης ποιότητας και πρότυπα περιβαλλοντικής διαχείρισης</vt:lpstr>
      <vt:lpstr>        (ΔΙΑΤΗΡΕΙΤΑΙ ΜΟΝΟ ΓΙΑ ΛΟΓΟΥΣ ΑΡΙΘΜΗΣΗΣ)</vt:lpstr>
      <vt:lpstr>        2.2.8	Στήριξη στην ικανότητα τρίτων – Υπεργολαβία</vt:lpstr>
      <vt:lpstr>        2.2.9	Κανόνες απόδειξης ποιοτικής επιλογής</vt:lpstr>
      <vt:lpstr>    2.3	Κριτήρια Ανάθεσης  </vt:lpstr>
      <vt:lpstr>        2.3.1	Κριτήριο ανάθεσης</vt:lpstr>
      <vt:lpstr>    2.4	Κατάρτιση - Περιεχόμενο Προσφορών</vt:lpstr>
      <vt:lpstr>        2.4.1	Γενικοί όροι υποβολής προσφορών</vt:lpstr>
      <vt:lpstr>        2.4.2	Χρόνος και Τρόπος υποβολής προσφορών </vt:lpstr>
      <vt:lpstr>        2.4.3	Περιεχόμενα Φακέλου «Δικαιολογητικά Συμμετοχής- Τεχνική Προσφορά» </vt:lpstr>
      <vt:lpstr>        2.4.4	Περιεχόμενα Φακέλου «Οικονομική Προσφορά» / Τρόπος σύνταξης και υποβολής ο</vt:lpstr>
      <vt:lpstr>        2.4.5	Χρόνος ισχύος των προσφορών</vt:lpstr>
      <vt:lpstr>        2.4.6	Λόγοι απόρριψης προσφορών</vt:lpstr>
    </vt:vector>
  </TitlesOfParts>
  <Company/>
  <LinksUpToDate>false</LinksUpToDate>
  <CharactersWithSpaces>28210</CharactersWithSpaces>
  <SharedDoc>false</SharedDoc>
  <HLinks>
    <vt:vector size="642" baseType="variant">
      <vt:variant>
        <vt:i4>6094939</vt:i4>
      </vt:variant>
      <vt:variant>
        <vt:i4>561</vt:i4>
      </vt:variant>
      <vt:variant>
        <vt:i4>0</vt:i4>
      </vt:variant>
      <vt:variant>
        <vt:i4>5</vt:i4>
      </vt:variant>
      <vt:variant>
        <vt:lpwstr>http://www.promitheus.gov.gr/</vt:lpwstr>
      </vt:variant>
      <vt:variant>
        <vt:lpwstr/>
      </vt:variant>
      <vt:variant>
        <vt:i4>65616</vt:i4>
      </vt:variant>
      <vt:variant>
        <vt:i4>558</vt:i4>
      </vt:variant>
      <vt:variant>
        <vt:i4>0</vt:i4>
      </vt:variant>
      <vt:variant>
        <vt:i4>5</vt:i4>
      </vt:variant>
      <vt:variant>
        <vt:lpwstr>https://espdint.eprocurement.gov.gr/</vt:lpwstr>
      </vt:variant>
      <vt:variant>
        <vt:lpwstr/>
      </vt:variant>
      <vt:variant>
        <vt:i4>6815824</vt:i4>
      </vt:variant>
      <vt:variant>
        <vt:i4>552</vt:i4>
      </vt:variant>
      <vt:variant>
        <vt:i4>0</vt:i4>
      </vt:variant>
      <vt:variant>
        <vt:i4>5</vt:i4>
      </vt:variant>
      <vt:variant>
        <vt:lpwstr>http://www.eaadhsy.gr/n4412/n4412fulltextlinks.html</vt:lpwstr>
      </vt:variant>
      <vt:variant>
        <vt:lpwstr>art105_5</vt:lpwstr>
      </vt:variant>
      <vt:variant>
        <vt:i4>6815824</vt:i4>
      </vt:variant>
      <vt:variant>
        <vt:i4>549</vt:i4>
      </vt:variant>
      <vt:variant>
        <vt:i4>0</vt:i4>
      </vt:variant>
      <vt:variant>
        <vt:i4>5</vt:i4>
      </vt:variant>
      <vt:variant>
        <vt:lpwstr>http://www.eaadhsy.gr/n4412/n4412fulltextlinks.html</vt:lpwstr>
      </vt:variant>
      <vt:variant>
        <vt:lpwstr>art105_5</vt:lpwstr>
      </vt:variant>
      <vt:variant>
        <vt:i4>6815824</vt:i4>
      </vt:variant>
      <vt:variant>
        <vt:i4>546</vt:i4>
      </vt:variant>
      <vt:variant>
        <vt:i4>0</vt:i4>
      </vt:variant>
      <vt:variant>
        <vt:i4>5</vt:i4>
      </vt:variant>
      <vt:variant>
        <vt:lpwstr>http://www.eaadhsy.gr/n4412/n4412fulltextlinks.html</vt:lpwstr>
      </vt:variant>
      <vt:variant>
        <vt:lpwstr>art105_5</vt:lpwstr>
      </vt:variant>
      <vt:variant>
        <vt:i4>6881360</vt:i4>
      </vt:variant>
      <vt:variant>
        <vt:i4>543</vt:i4>
      </vt:variant>
      <vt:variant>
        <vt:i4>0</vt:i4>
      </vt:variant>
      <vt:variant>
        <vt:i4>5</vt:i4>
      </vt:variant>
      <vt:variant>
        <vt:lpwstr>http://www.eaadhsy.gr/n4412/n4412fulltextlinks.html</vt:lpwstr>
      </vt:variant>
      <vt:variant>
        <vt:lpwstr>art105_4</vt:lpwstr>
      </vt:variant>
      <vt:variant>
        <vt:i4>6094972</vt:i4>
      </vt:variant>
      <vt:variant>
        <vt:i4>540</vt:i4>
      </vt:variant>
      <vt:variant>
        <vt:i4>0</vt:i4>
      </vt:variant>
      <vt:variant>
        <vt:i4>5</vt:i4>
      </vt:variant>
      <vt:variant>
        <vt:lpwstr>http://www.eaadhsy.gr/n4412/prosarthmaA_index.html</vt:lpwstr>
      </vt:variant>
      <vt:variant>
        <vt:lpwstr>pararthma_A_X</vt:lpwstr>
      </vt:variant>
      <vt:variant>
        <vt:i4>6029327</vt:i4>
      </vt:variant>
      <vt:variant>
        <vt:i4>537</vt:i4>
      </vt:variant>
      <vt:variant>
        <vt:i4>0</vt:i4>
      </vt:variant>
      <vt:variant>
        <vt:i4>5</vt:i4>
      </vt:variant>
      <vt:variant>
        <vt:lpwstr>http://www.eaadhsy.gr/n4412/n4412fulltextlinks.html</vt:lpwstr>
      </vt:variant>
      <vt:variant>
        <vt:lpwstr>art104</vt:lpwstr>
      </vt:variant>
      <vt:variant>
        <vt:i4>7864382</vt:i4>
      </vt:variant>
      <vt:variant>
        <vt:i4>534</vt:i4>
      </vt:variant>
      <vt:variant>
        <vt:i4>0</vt:i4>
      </vt:variant>
      <vt:variant>
        <vt:i4>5</vt:i4>
      </vt:variant>
      <vt:variant>
        <vt:lpwstr>http://www.eaadhsy.gr/n4412/art79a</vt:lpwstr>
      </vt:variant>
      <vt:variant>
        <vt:lpwstr/>
      </vt:variant>
      <vt:variant>
        <vt:i4>7077975</vt:i4>
      </vt:variant>
      <vt:variant>
        <vt:i4>531</vt:i4>
      </vt:variant>
      <vt:variant>
        <vt:i4>0</vt:i4>
      </vt:variant>
      <vt:variant>
        <vt:i4>5</vt:i4>
      </vt:variant>
      <vt:variant>
        <vt:lpwstr>http://www.eaadhsy.gr/n4412/n4412fulltextlinks.html</vt:lpwstr>
      </vt:variant>
      <vt:variant>
        <vt:lpwstr>art372_4</vt:lpwstr>
      </vt:variant>
      <vt:variant>
        <vt:i4>7077975</vt:i4>
      </vt:variant>
      <vt:variant>
        <vt:i4>528</vt:i4>
      </vt:variant>
      <vt:variant>
        <vt:i4>0</vt:i4>
      </vt:variant>
      <vt:variant>
        <vt:i4>5</vt:i4>
      </vt:variant>
      <vt:variant>
        <vt:lpwstr>http://www.eaadhsy.gr/n4412/n4412fulltextlinks.html</vt:lpwstr>
      </vt:variant>
      <vt:variant>
        <vt:lpwstr>art372_4</vt:lpwstr>
      </vt:variant>
      <vt:variant>
        <vt:i4>7077975</vt:i4>
      </vt:variant>
      <vt:variant>
        <vt:i4>525</vt:i4>
      </vt:variant>
      <vt:variant>
        <vt:i4>0</vt:i4>
      </vt:variant>
      <vt:variant>
        <vt:i4>5</vt:i4>
      </vt:variant>
      <vt:variant>
        <vt:lpwstr>http://www.eaadhsy.gr/n4412/n4412fulltextlinks.html</vt:lpwstr>
      </vt:variant>
      <vt:variant>
        <vt:lpwstr>art372_4</vt:lpwstr>
      </vt:variant>
      <vt:variant>
        <vt:i4>6094939</vt:i4>
      </vt:variant>
      <vt:variant>
        <vt:i4>522</vt:i4>
      </vt:variant>
      <vt:variant>
        <vt:i4>0</vt:i4>
      </vt:variant>
      <vt:variant>
        <vt:i4>5</vt:i4>
      </vt:variant>
      <vt:variant>
        <vt:lpwstr>http://www.promitheus.gov.gr/</vt:lpwstr>
      </vt:variant>
      <vt:variant>
        <vt:lpwstr/>
      </vt:variant>
      <vt:variant>
        <vt:i4>6094939</vt:i4>
      </vt:variant>
      <vt:variant>
        <vt:i4>519</vt:i4>
      </vt:variant>
      <vt:variant>
        <vt:i4>0</vt:i4>
      </vt:variant>
      <vt:variant>
        <vt:i4>5</vt:i4>
      </vt:variant>
      <vt:variant>
        <vt:lpwstr>http://www.promitheus.gov.gr/</vt:lpwstr>
      </vt:variant>
      <vt:variant>
        <vt:lpwstr/>
      </vt:variant>
      <vt:variant>
        <vt:i4>1703951</vt:i4>
      </vt:variant>
      <vt:variant>
        <vt:i4>510</vt:i4>
      </vt:variant>
      <vt:variant>
        <vt:i4>0</vt:i4>
      </vt:variant>
      <vt:variant>
        <vt:i4>5</vt:i4>
      </vt:variant>
      <vt:variant>
        <vt:lpwstr>http://www.hsppa.gr/</vt:lpwstr>
      </vt:variant>
      <vt:variant>
        <vt:lpwstr/>
      </vt:variant>
      <vt:variant>
        <vt:i4>7733370</vt:i4>
      </vt:variant>
      <vt:variant>
        <vt:i4>507</vt:i4>
      </vt:variant>
      <vt:variant>
        <vt:i4>0</vt:i4>
      </vt:variant>
      <vt:variant>
        <vt:i4>5</vt:i4>
      </vt:variant>
      <vt:variant>
        <vt:lpwstr>http://www.eaadhsy.gr/</vt:lpwstr>
      </vt:variant>
      <vt:variant>
        <vt:lpwstr/>
      </vt:variant>
      <vt:variant>
        <vt:i4>6094939</vt:i4>
      </vt:variant>
      <vt:variant>
        <vt:i4>504</vt:i4>
      </vt:variant>
      <vt:variant>
        <vt:i4>0</vt:i4>
      </vt:variant>
      <vt:variant>
        <vt:i4>5</vt:i4>
      </vt:variant>
      <vt:variant>
        <vt:lpwstr>http://www.promitheus.gov.gr/</vt:lpwstr>
      </vt:variant>
      <vt:variant>
        <vt:lpwstr/>
      </vt:variant>
      <vt:variant>
        <vt:i4>2228331</vt:i4>
      </vt:variant>
      <vt:variant>
        <vt:i4>501</vt:i4>
      </vt:variant>
      <vt:variant>
        <vt:i4>0</vt:i4>
      </vt:variant>
      <vt:variant>
        <vt:i4>5</vt:i4>
      </vt:variant>
      <vt:variant>
        <vt:lpwstr>http://et.diavgeia.gov.gr/</vt:lpwstr>
      </vt:variant>
      <vt:variant>
        <vt:lpwstr/>
      </vt:variant>
      <vt:variant>
        <vt:i4>2228331</vt:i4>
      </vt:variant>
      <vt:variant>
        <vt:i4>498</vt:i4>
      </vt:variant>
      <vt:variant>
        <vt:i4>0</vt:i4>
      </vt:variant>
      <vt:variant>
        <vt:i4>5</vt:i4>
      </vt:variant>
      <vt:variant>
        <vt:lpwstr>http://et.diavgeia.gov.gr/</vt:lpwstr>
      </vt:variant>
      <vt:variant>
        <vt:lpwstr/>
      </vt:variant>
      <vt:variant>
        <vt:i4>6094939</vt:i4>
      </vt:variant>
      <vt:variant>
        <vt:i4>495</vt:i4>
      </vt:variant>
      <vt:variant>
        <vt:i4>0</vt:i4>
      </vt:variant>
      <vt:variant>
        <vt:i4>5</vt:i4>
      </vt:variant>
      <vt:variant>
        <vt:lpwstr>http://www.promitheus.gov.gr/</vt:lpwstr>
      </vt:variant>
      <vt:variant>
        <vt:lpwstr/>
      </vt:variant>
      <vt:variant>
        <vt:i4>1769523</vt:i4>
      </vt:variant>
      <vt:variant>
        <vt:i4>488</vt:i4>
      </vt:variant>
      <vt:variant>
        <vt:i4>0</vt:i4>
      </vt:variant>
      <vt:variant>
        <vt:i4>5</vt:i4>
      </vt:variant>
      <vt:variant>
        <vt:lpwstr/>
      </vt:variant>
      <vt:variant>
        <vt:lpwstr>_Toc74084909</vt:lpwstr>
      </vt:variant>
      <vt:variant>
        <vt:i4>1703987</vt:i4>
      </vt:variant>
      <vt:variant>
        <vt:i4>482</vt:i4>
      </vt:variant>
      <vt:variant>
        <vt:i4>0</vt:i4>
      </vt:variant>
      <vt:variant>
        <vt:i4>5</vt:i4>
      </vt:variant>
      <vt:variant>
        <vt:lpwstr/>
      </vt:variant>
      <vt:variant>
        <vt:lpwstr>_Toc74084908</vt:lpwstr>
      </vt:variant>
      <vt:variant>
        <vt:i4>1376307</vt:i4>
      </vt:variant>
      <vt:variant>
        <vt:i4>476</vt:i4>
      </vt:variant>
      <vt:variant>
        <vt:i4>0</vt:i4>
      </vt:variant>
      <vt:variant>
        <vt:i4>5</vt:i4>
      </vt:variant>
      <vt:variant>
        <vt:lpwstr/>
      </vt:variant>
      <vt:variant>
        <vt:lpwstr>_Toc74084907</vt:lpwstr>
      </vt:variant>
      <vt:variant>
        <vt:i4>1310771</vt:i4>
      </vt:variant>
      <vt:variant>
        <vt:i4>470</vt:i4>
      </vt:variant>
      <vt:variant>
        <vt:i4>0</vt:i4>
      </vt:variant>
      <vt:variant>
        <vt:i4>5</vt:i4>
      </vt:variant>
      <vt:variant>
        <vt:lpwstr/>
      </vt:variant>
      <vt:variant>
        <vt:lpwstr>_Toc74084906</vt:lpwstr>
      </vt:variant>
      <vt:variant>
        <vt:i4>1507379</vt:i4>
      </vt:variant>
      <vt:variant>
        <vt:i4>464</vt:i4>
      </vt:variant>
      <vt:variant>
        <vt:i4>0</vt:i4>
      </vt:variant>
      <vt:variant>
        <vt:i4>5</vt:i4>
      </vt:variant>
      <vt:variant>
        <vt:lpwstr/>
      </vt:variant>
      <vt:variant>
        <vt:lpwstr>_Toc74084905</vt:lpwstr>
      </vt:variant>
      <vt:variant>
        <vt:i4>1441843</vt:i4>
      </vt:variant>
      <vt:variant>
        <vt:i4>458</vt:i4>
      </vt:variant>
      <vt:variant>
        <vt:i4>0</vt:i4>
      </vt:variant>
      <vt:variant>
        <vt:i4>5</vt:i4>
      </vt:variant>
      <vt:variant>
        <vt:lpwstr/>
      </vt:variant>
      <vt:variant>
        <vt:lpwstr>_Toc74084904</vt:lpwstr>
      </vt:variant>
      <vt:variant>
        <vt:i4>1114163</vt:i4>
      </vt:variant>
      <vt:variant>
        <vt:i4>452</vt:i4>
      </vt:variant>
      <vt:variant>
        <vt:i4>0</vt:i4>
      </vt:variant>
      <vt:variant>
        <vt:i4>5</vt:i4>
      </vt:variant>
      <vt:variant>
        <vt:lpwstr/>
      </vt:variant>
      <vt:variant>
        <vt:lpwstr>_Toc74084903</vt:lpwstr>
      </vt:variant>
      <vt:variant>
        <vt:i4>1048627</vt:i4>
      </vt:variant>
      <vt:variant>
        <vt:i4>446</vt:i4>
      </vt:variant>
      <vt:variant>
        <vt:i4>0</vt:i4>
      </vt:variant>
      <vt:variant>
        <vt:i4>5</vt:i4>
      </vt:variant>
      <vt:variant>
        <vt:lpwstr/>
      </vt:variant>
      <vt:variant>
        <vt:lpwstr>_Toc74084902</vt:lpwstr>
      </vt:variant>
      <vt:variant>
        <vt:i4>1245235</vt:i4>
      </vt:variant>
      <vt:variant>
        <vt:i4>440</vt:i4>
      </vt:variant>
      <vt:variant>
        <vt:i4>0</vt:i4>
      </vt:variant>
      <vt:variant>
        <vt:i4>5</vt:i4>
      </vt:variant>
      <vt:variant>
        <vt:lpwstr/>
      </vt:variant>
      <vt:variant>
        <vt:lpwstr>_Toc74084901</vt:lpwstr>
      </vt:variant>
      <vt:variant>
        <vt:i4>1179699</vt:i4>
      </vt:variant>
      <vt:variant>
        <vt:i4>434</vt:i4>
      </vt:variant>
      <vt:variant>
        <vt:i4>0</vt:i4>
      </vt:variant>
      <vt:variant>
        <vt:i4>5</vt:i4>
      </vt:variant>
      <vt:variant>
        <vt:lpwstr/>
      </vt:variant>
      <vt:variant>
        <vt:lpwstr>_Toc74084900</vt:lpwstr>
      </vt:variant>
      <vt:variant>
        <vt:i4>1703994</vt:i4>
      </vt:variant>
      <vt:variant>
        <vt:i4>428</vt:i4>
      </vt:variant>
      <vt:variant>
        <vt:i4>0</vt:i4>
      </vt:variant>
      <vt:variant>
        <vt:i4>5</vt:i4>
      </vt:variant>
      <vt:variant>
        <vt:lpwstr/>
      </vt:variant>
      <vt:variant>
        <vt:lpwstr>_Toc74084899</vt:lpwstr>
      </vt:variant>
      <vt:variant>
        <vt:i4>1769530</vt:i4>
      </vt:variant>
      <vt:variant>
        <vt:i4>422</vt:i4>
      </vt:variant>
      <vt:variant>
        <vt:i4>0</vt:i4>
      </vt:variant>
      <vt:variant>
        <vt:i4>5</vt:i4>
      </vt:variant>
      <vt:variant>
        <vt:lpwstr/>
      </vt:variant>
      <vt:variant>
        <vt:lpwstr>_Toc74084898</vt:lpwstr>
      </vt:variant>
      <vt:variant>
        <vt:i4>1310778</vt:i4>
      </vt:variant>
      <vt:variant>
        <vt:i4>416</vt:i4>
      </vt:variant>
      <vt:variant>
        <vt:i4>0</vt:i4>
      </vt:variant>
      <vt:variant>
        <vt:i4>5</vt:i4>
      </vt:variant>
      <vt:variant>
        <vt:lpwstr/>
      </vt:variant>
      <vt:variant>
        <vt:lpwstr>_Toc74084897</vt:lpwstr>
      </vt:variant>
      <vt:variant>
        <vt:i4>1376314</vt:i4>
      </vt:variant>
      <vt:variant>
        <vt:i4>410</vt:i4>
      </vt:variant>
      <vt:variant>
        <vt:i4>0</vt:i4>
      </vt:variant>
      <vt:variant>
        <vt:i4>5</vt:i4>
      </vt:variant>
      <vt:variant>
        <vt:lpwstr/>
      </vt:variant>
      <vt:variant>
        <vt:lpwstr>_Toc74084896</vt:lpwstr>
      </vt:variant>
      <vt:variant>
        <vt:i4>1441850</vt:i4>
      </vt:variant>
      <vt:variant>
        <vt:i4>404</vt:i4>
      </vt:variant>
      <vt:variant>
        <vt:i4>0</vt:i4>
      </vt:variant>
      <vt:variant>
        <vt:i4>5</vt:i4>
      </vt:variant>
      <vt:variant>
        <vt:lpwstr/>
      </vt:variant>
      <vt:variant>
        <vt:lpwstr>_Toc74084895</vt:lpwstr>
      </vt:variant>
      <vt:variant>
        <vt:i4>1507386</vt:i4>
      </vt:variant>
      <vt:variant>
        <vt:i4>398</vt:i4>
      </vt:variant>
      <vt:variant>
        <vt:i4>0</vt:i4>
      </vt:variant>
      <vt:variant>
        <vt:i4>5</vt:i4>
      </vt:variant>
      <vt:variant>
        <vt:lpwstr/>
      </vt:variant>
      <vt:variant>
        <vt:lpwstr>_Toc74084894</vt:lpwstr>
      </vt:variant>
      <vt:variant>
        <vt:i4>1048634</vt:i4>
      </vt:variant>
      <vt:variant>
        <vt:i4>392</vt:i4>
      </vt:variant>
      <vt:variant>
        <vt:i4>0</vt:i4>
      </vt:variant>
      <vt:variant>
        <vt:i4>5</vt:i4>
      </vt:variant>
      <vt:variant>
        <vt:lpwstr/>
      </vt:variant>
      <vt:variant>
        <vt:lpwstr>_Toc74084893</vt:lpwstr>
      </vt:variant>
      <vt:variant>
        <vt:i4>1114170</vt:i4>
      </vt:variant>
      <vt:variant>
        <vt:i4>386</vt:i4>
      </vt:variant>
      <vt:variant>
        <vt:i4>0</vt:i4>
      </vt:variant>
      <vt:variant>
        <vt:i4>5</vt:i4>
      </vt:variant>
      <vt:variant>
        <vt:lpwstr/>
      </vt:variant>
      <vt:variant>
        <vt:lpwstr>_Toc74084892</vt:lpwstr>
      </vt:variant>
      <vt:variant>
        <vt:i4>1179706</vt:i4>
      </vt:variant>
      <vt:variant>
        <vt:i4>380</vt:i4>
      </vt:variant>
      <vt:variant>
        <vt:i4>0</vt:i4>
      </vt:variant>
      <vt:variant>
        <vt:i4>5</vt:i4>
      </vt:variant>
      <vt:variant>
        <vt:lpwstr/>
      </vt:variant>
      <vt:variant>
        <vt:lpwstr>_Toc74084891</vt:lpwstr>
      </vt:variant>
      <vt:variant>
        <vt:i4>1245242</vt:i4>
      </vt:variant>
      <vt:variant>
        <vt:i4>374</vt:i4>
      </vt:variant>
      <vt:variant>
        <vt:i4>0</vt:i4>
      </vt:variant>
      <vt:variant>
        <vt:i4>5</vt:i4>
      </vt:variant>
      <vt:variant>
        <vt:lpwstr/>
      </vt:variant>
      <vt:variant>
        <vt:lpwstr>_Toc74084890</vt:lpwstr>
      </vt:variant>
      <vt:variant>
        <vt:i4>1703995</vt:i4>
      </vt:variant>
      <vt:variant>
        <vt:i4>368</vt:i4>
      </vt:variant>
      <vt:variant>
        <vt:i4>0</vt:i4>
      </vt:variant>
      <vt:variant>
        <vt:i4>5</vt:i4>
      </vt:variant>
      <vt:variant>
        <vt:lpwstr/>
      </vt:variant>
      <vt:variant>
        <vt:lpwstr>_Toc74084889</vt:lpwstr>
      </vt:variant>
      <vt:variant>
        <vt:i4>1769531</vt:i4>
      </vt:variant>
      <vt:variant>
        <vt:i4>362</vt:i4>
      </vt:variant>
      <vt:variant>
        <vt:i4>0</vt:i4>
      </vt:variant>
      <vt:variant>
        <vt:i4>5</vt:i4>
      </vt:variant>
      <vt:variant>
        <vt:lpwstr/>
      </vt:variant>
      <vt:variant>
        <vt:lpwstr>_Toc74084888</vt:lpwstr>
      </vt:variant>
      <vt:variant>
        <vt:i4>1310779</vt:i4>
      </vt:variant>
      <vt:variant>
        <vt:i4>356</vt:i4>
      </vt:variant>
      <vt:variant>
        <vt:i4>0</vt:i4>
      </vt:variant>
      <vt:variant>
        <vt:i4>5</vt:i4>
      </vt:variant>
      <vt:variant>
        <vt:lpwstr/>
      </vt:variant>
      <vt:variant>
        <vt:lpwstr>_Toc74084887</vt:lpwstr>
      </vt:variant>
      <vt:variant>
        <vt:i4>1376315</vt:i4>
      </vt:variant>
      <vt:variant>
        <vt:i4>350</vt:i4>
      </vt:variant>
      <vt:variant>
        <vt:i4>0</vt:i4>
      </vt:variant>
      <vt:variant>
        <vt:i4>5</vt:i4>
      </vt:variant>
      <vt:variant>
        <vt:lpwstr/>
      </vt:variant>
      <vt:variant>
        <vt:lpwstr>_Toc74084886</vt:lpwstr>
      </vt:variant>
      <vt:variant>
        <vt:i4>1441851</vt:i4>
      </vt:variant>
      <vt:variant>
        <vt:i4>344</vt:i4>
      </vt:variant>
      <vt:variant>
        <vt:i4>0</vt:i4>
      </vt:variant>
      <vt:variant>
        <vt:i4>5</vt:i4>
      </vt:variant>
      <vt:variant>
        <vt:lpwstr/>
      </vt:variant>
      <vt:variant>
        <vt:lpwstr>_Toc74084885</vt:lpwstr>
      </vt:variant>
      <vt:variant>
        <vt:i4>1507387</vt:i4>
      </vt:variant>
      <vt:variant>
        <vt:i4>338</vt:i4>
      </vt:variant>
      <vt:variant>
        <vt:i4>0</vt:i4>
      </vt:variant>
      <vt:variant>
        <vt:i4>5</vt:i4>
      </vt:variant>
      <vt:variant>
        <vt:lpwstr/>
      </vt:variant>
      <vt:variant>
        <vt:lpwstr>_Toc74084884</vt:lpwstr>
      </vt:variant>
      <vt:variant>
        <vt:i4>1048635</vt:i4>
      </vt:variant>
      <vt:variant>
        <vt:i4>332</vt:i4>
      </vt:variant>
      <vt:variant>
        <vt:i4>0</vt:i4>
      </vt:variant>
      <vt:variant>
        <vt:i4>5</vt:i4>
      </vt:variant>
      <vt:variant>
        <vt:lpwstr/>
      </vt:variant>
      <vt:variant>
        <vt:lpwstr>_Toc74084883</vt:lpwstr>
      </vt:variant>
      <vt:variant>
        <vt:i4>1114171</vt:i4>
      </vt:variant>
      <vt:variant>
        <vt:i4>326</vt:i4>
      </vt:variant>
      <vt:variant>
        <vt:i4>0</vt:i4>
      </vt:variant>
      <vt:variant>
        <vt:i4>5</vt:i4>
      </vt:variant>
      <vt:variant>
        <vt:lpwstr/>
      </vt:variant>
      <vt:variant>
        <vt:lpwstr>_Toc74084882</vt:lpwstr>
      </vt:variant>
      <vt:variant>
        <vt:i4>1179707</vt:i4>
      </vt:variant>
      <vt:variant>
        <vt:i4>320</vt:i4>
      </vt:variant>
      <vt:variant>
        <vt:i4>0</vt:i4>
      </vt:variant>
      <vt:variant>
        <vt:i4>5</vt:i4>
      </vt:variant>
      <vt:variant>
        <vt:lpwstr/>
      </vt:variant>
      <vt:variant>
        <vt:lpwstr>_Toc74084881</vt:lpwstr>
      </vt:variant>
      <vt:variant>
        <vt:i4>1245243</vt:i4>
      </vt:variant>
      <vt:variant>
        <vt:i4>314</vt:i4>
      </vt:variant>
      <vt:variant>
        <vt:i4>0</vt:i4>
      </vt:variant>
      <vt:variant>
        <vt:i4>5</vt:i4>
      </vt:variant>
      <vt:variant>
        <vt:lpwstr/>
      </vt:variant>
      <vt:variant>
        <vt:lpwstr>_Toc74084880</vt:lpwstr>
      </vt:variant>
      <vt:variant>
        <vt:i4>1703988</vt:i4>
      </vt:variant>
      <vt:variant>
        <vt:i4>308</vt:i4>
      </vt:variant>
      <vt:variant>
        <vt:i4>0</vt:i4>
      </vt:variant>
      <vt:variant>
        <vt:i4>5</vt:i4>
      </vt:variant>
      <vt:variant>
        <vt:lpwstr/>
      </vt:variant>
      <vt:variant>
        <vt:lpwstr>_Toc74084879</vt:lpwstr>
      </vt:variant>
      <vt:variant>
        <vt:i4>1769524</vt:i4>
      </vt:variant>
      <vt:variant>
        <vt:i4>302</vt:i4>
      </vt:variant>
      <vt:variant>
        <vt:i4>0</vt:i4>
      </vt:variant>
      <vt:variant>
        <vt:i4>5</vt:i4>
      </vt:variant>
      <vt:variant>
        <vt:lpwstr/>
      </vt:variant>
      <vt:variant>
        <vt:lpwstr>_Toc74084878</vt:lpwstr>
      </vt:variant>
      <vt:variant>
        <vt:i4>1310772</vt:i4>
      </vt:variant>
      <vt:variant>
        <vt:i4>296</vt:i4>
      </vt:variant>
      <vt:variant>
        <vt:i4>0</vt:i4>
      </vt:variant>
      <vt:variant>
        <vt:i4>5</vt:i4>
      </vt:variant>
      <vt:variant>
        <vt:lpwstr/>
      </vt:variant>
      <vt:variant>
        <vt:lpwstr>_Toc74084877</vt:lpwstr>
      </vt:variant>
      <vt:variant>
        <vt:i4>1376308</vt:i4>
      </vt:variant>
      <vt:variant>
        <vt:i4>290</vt:i4>
      </vt:variant>
      <vt:variant>
        <vt:i4>0</vt:i4>
      </vt:variant>
      <vt:variant>
        <vt:i4>5</vt:i4>
      </vt:variant>
      <vt:variant>
        <vt:lpwstr/>
      </vt:variant>
      <vt:variant>
        <vt:lpwstr>_Toc74084876</vt:lpwstr>
      </vt:variant>
      <vt:variant>
        <vt:i4>1441844</vt:i4>
      </vt:variant>
      <vt:variant>
        <vt:i4>284</vt:i4>
      </vt:variant>
      <vt:variant>
        <vt:i4>0</vt:i4>
      </vt:variant>
      <vt:variant>
        <vt:i4>5</vt:i4>
      </vt:variant>
      <vt:variant>
        <vt:lpwstr/>
      </vt:variant>
      <vt:variant>
        <vt:lpwstr>_Toc74084875</vt:lpwstr>
      </vt:variant>
      <vt:variant>
        <vt:i4>1507380</vt:i4>
      </vt:variant>
      <vt:variant>
        <vt:i4>278</vt:i4>
      </vt:variant>
      <vt:variant>
        <vt:i4>0</vt:i4>
      </vt:variant>
      <vt:variant>
        <vt:i4>5</vt:i4>
      </vt:variant>
      <vt:variant>
        <vt:lpwstr/>
      </vt:variant>
      <vt:variant>
        <vt:lpwstr>_Toc74084874</vt:lpwstr>
      </vt:variant>
      <vt:variant>
        <vt:i4>1048628</vt:i4>
      </vt:variant>
      <vt:variant>
        <vt:i4>272</vt:i4>
      </vt:variant>
      <vt:variant>
        <vt:i4>0</vt:i4>
      </vt:variant>
      <vt:variant>
        <vt:i4>5</vt:i4>
      </vt:variant>
      <vt:variant>
        <vt:lpwstr/>
      </vt:variant>
      <vt:variant>
        <vt:lpwstr>_Toc74084873</vt:lpwstr>
      </vt:variant>
      <vt:variant>
        <vt:i4>1114164</vt:i4>
      </vt:variant>
      <vt:variant>
        <vt:i4>266</vt:i4>
      </vt:variant>
      <vt:variant>
        <vt:i4>0</vt:i4>
      </vt:variant>
      <vt:variant>
        <vt:i4>5</vt:i4>
      </vt:variant>
      <vt:variant>
        <vt:lpwstr/>
      </vt:variant>
      <vt:variant>
        <vt:lpwstr>_Toc74084872</vt:lpwstr>
      </vt:variant>
      <vt:variant>
        <vt:i4>1179700</vt:i4>
      </vt:variant>
      <vt:variant>
        <vt:i4>260</vt:i4>
      </vt:variant>
      <vt:variant>
        <vt:i4>0</vt:i4>
      </vt:variant>
      <vt:variant>
        <vt:i4>5</vt:i4>
      </vt:variant>
      <vt:variant>
        <vt:lpwstr/>
      </vt:variant>
      <vt:variant>
        <vt:lpwstr>_Toc74084871</vt:lpwstr>
      </vt:variant>
      <vt:variant>
        <vt:i4>1245236</vt:i4>
      </vt:variant>
      <vt:variant>
        <vt:i4>254</vt:i4>
      </vt:variant>
      <vt:variant>
        <vt:i4>0</vt:i4>
      </vt:variant>
      <vt:variant>
        <vt:i4>5</vt:i4>
      </vt:variant>
      <vt:variant>
        <vt:lpwstr/>
      </vt:variant>
      <vt:variant>
        <vt:lpwstr>_Toc74084870</vt:lpwstr>
      </vt:variant>
      <vt:variant>
        <vt:i4>1703989</vt:i4>
      </vt:variant>
      <vt:variant>
        <vt:i4>248</vt:i4>
      </vt:variant>
      <vt:variant>
        <vt:i4>0</vt:i4>
      </vt:variant>
      <vt:variant>
        <vt:i4>5</vt:i4>
      </vt:variant>
      <vt:variant>
        <vt:lpwstr/>
      </vt:variant>
      <vt:variant>
        <vt:lpwstr>_Toc74084869</vt:lpwstr>
      </vt:variant>
      <vt:variant>
        <vt:i4>1769525</vt:i4>
      </vt:variant>
      <vt:variant>
        <vt:i4>242</vt:i4>
      </vt:variant>
      <vt:variant>
        <vt:i4>0</vt:i4>
      </vt:variant>
      <vt:variant>
        <vt:i4>5</vt:i4>
      </vt:variant>
      <vt:variant>
        <vt:lpwstr/>
      </vt:variant>
      <vt:variant>
        <vt:lpwstr>_Toc74084868</vt:lpwstr>
      </vt:variant>
      <vt:variant>
        <vt:i4>1310773</vt:i4>
      </vt:variant>
      <vt:variant>
        <vt:i4>236</vt:i4>
      </vt:variant>
      <vt:variant>
        <vt:i4>0</vt:i4>
      </vt:variant>
      <vt:variant>
        <vt:i4>5</vt:i4>
      </vt:variant>
      <vt:variant>
        <vt:lpwstr/>
      </vt:variant>
      <vt:variant>
        <vt:lpwstr>_Toc74084867</vt:lpwstr>
      </vt:variant>
      <vt:variant>
        <vt:i4>1376309</vt:i4>
      </vt:variant>
      <vt:variant>
        <vt:i4>230</vt:i4>
      </vt:variant>
      <vt:variant>
        <vt:i4>0</vt:i4>
      </vt:variant>
      <vt:variant>
        <vt:i4>5</vt:i4>
      </vt:variant>
      <vt:variant>
        <vt:lpwstr/>
      </vt:variant>
      <vt:variant>
        <vt:lpwstr>_Toc74084866</vt:lpwstr>
      </vt:variant>
      <vt:variant>
        <vt:i4>1441845</vt:i4>
      </vt:variant>
      <vt:variant>
        <vt:i4>224</vt:i4>
      </vt:variant>
      <vt:variant>
        <vt:i4>0</vt:i4>
      </vt:variant>
      <vt:variant>
        <vt:i4>5</vt:i4>
      </vt:variant>
      <vt:variant>
        <vt:lpwstr/>
      </vt:variant>
      <vt:variant>
        <vt:lpwstr>_Toc74084865</vt:lpwstr>
      </vt:variant>
      <vt:variant>
        <vt:i4>1507381</vt:i4>
      </vt:variant>
      <vt:variant>
        <vt:i4>218</vt:i4>
      </vt:variant>
      <vt:variant>
        <vt:i4>0</vt:i4>
      </vt:variant>
      <vt:variant>
        <vt:i4>5</vt:i4>
      </vt:variant>
      <vt:variant>
        <vt:lpwstr/>
      </vt:variant>
      <vt:variant>
        <vt:lpwstr>_Toc74084864</vt:lpwstr>
      </vt:variant>
      <vt:variant>
        <vt:i4>1048629</vt:i4>
      </vt:variant>
      <vt:variant>
        <vt:i4>212</vt:i4>
      </vt:variant>
      <vt:variant>
        <vt:i4>0</vt:i4>
      </vt:variant>
      <vt:variant>
        <vt:i4>5</vt:i4>
      </vt:variant>
      <vt:variant>
        <vt:lpwstr/>
      </vt:variant>
      <vt:variant>
        <vt:lpwstr>_Toc74084863</vt:lpwstr>
      </vt:variant>
      <vt:variant>
        <vt:i4>1114165</vt:i4>
      </vt:variant>
      <vt:variant>
        <vt:i4>206</vt:i4>
      </vt:variant>
      <vt:variant>
        <vt:i4>0</vt:i4>
      </vt:variant>
      <vt:variant>
        <vt:i4>5</vt:i4>
      </vt:variant>
      <vt:variant>
        <vt:lpwstr/>
      </vt:variant>
      <vt:variant>
        <vt:lpwstr>_Toc74084862</vt:lpwstr>
      </vt:variant>
      <vt:variant>
        <vt:i4>1179701</vt:i4>
      </vt:variant>
      <vt:variant>
        <vt:i4>200</vt:i4>
      </vt:variant>
      <vt:variant>
        <vt:i4>0</vt:i4>
      </vt:variant>
      <vt:variant>
        <vt:i4>5</vt:i4>
      </vt:variant>
      <vt:variant>
        <vt:lpwstr/>
      </vt:variant>
      <vt:variant>
        <vt:lpwstr>_Toc74084861</vt:lpwstr>
      </vt:variant>
      <vt:variant>
        <vt:i4>1245237</vt:i4>
      </vt:variant>
      <vt:variant>
        <vt:i4>194</vt:i4>
      </vt:variant>
      <vt:variant>
        <vt:i4>0</vt:i4>
      </vt:variant>
      <vt:variant>
        <vt:i4>5</vt:i4>
      </vt:variant>
      <vt:variant>
        <vt:lpwstr/>
      </vt:variant>
      <vt:variant>
        <vt:lpwstr>_Toc74084860</vt:lpwstr>
      </vt:variant>
      <vt:variant>
        <vt:i4>1703990</vt:i4>
      </vt:variant>
      <vt:variant>
        <vt:i4>188</vt:i4>
      </vt:variant>
      <vt:variant>
        <vt:i4>0</vt:i4>
      </vt:variant>
      <vt:variant>
        <vt:i4>5</vt:i4>
      </vt:variant>
      <vt:variant>
        <vt:lpwstr/>
      </vt:variant>
      <vt:variant>
        <vt:lpwstr>_Toc74084859</vt:lpwstr>
      </vt:variant>
      <vt:variant>
        <vt:i4>1769526</vt:i4>
      </vt:variant>
      <vt:variant>
        <vt:i4>182</vt:i4>
      </vt:variant>
      <vt:variant>
        <vt:i4>0</vt:i4>
      </vt:variant>
      <vt:variant>
        <vt:i4>5</vt:i4>
      </vt:variant>
      <vt:variant>
        <vt:lpwstr/>
      </vt:variant>
      <vt:variant>
        <vt:lpwstr>_Toc74084858</vt:lpwstr>
      </vt:variant>
      <vt:variant>
        <vt:i4>1310774</vt:i4>
      </vt:variant>
      <vt:variant>
        <vt:i4>176</vt:i4>
      </vt:variant>
      <vt:variant>
        <vt:i4>0</vt:i4>
      </vt:variant>
      <vt:variant>
        <vt:i4>5</vt:i4>
      </vt:variant>
      <vt:variant>
        <vt:lpwstr/>
      </vt:variant>
      <vt:variant>
        <vt:lpwstr>_Toc74084857</vt:lpwstr>
      </vt:variant>
      <vt:variant>
        <vt:i4>1376310</vt:i4>
      </vt:variant>
      <vt:variant>
        <vt:i4>170</vt:i4>
      </vt:variant>
      <vt:variant>
        <vt:i4>0</vt:i4>
      </vt:variant>
      <vt:variant>
        <vt:i4>5</vt:i4>
      </vt:variant>
      <vt:variant>
        <vt:lpwstr/>
      </vt:variant>
      <vt:variant>
        <vt:lpwstr>_Toc74084856</vt:lpwstr>
      </vt:variant>
      <vt:variant>
        <vt:i4>1441846</vt:i4>
      </vt:variant>
      <vt:variant>
        <vt:i4>164</vt:i4>
      </vt:variant>
      <vt:variant>
        <vt:i4>0</vt:i4>
      </vt:variant>
      <vt:variant>
        <vt:i4>5</vt:i4>
      </vt:variant>
      <vt:variant>
        <vt:lpwstr/>
      </vt:variant>
      <vt:variant>
        <vt:lpwstr>_Toc74084855</vt:lpwstr>
      </vt:variant>
      <vt:variant>
        <vt:i4>1507382</vt:i4>
      </vt:variant>
      <vt:variant>
        <vt:i4>158</vt:i4>
      </vt:variant>
      <vt:variant>
        <vt:i4>0</vt:i4>
      </vt:variant>
      <vt:variant>
        <vt:i4>5</vt:i4>
      </vt:variant>
      <vt:variant>
        <vt:lpwstr/>
      </vt:variant>
      <vt:variant>
        <vt:lpwstr>_Toc74084854</vt:lpwstr>
      </vt:variant>
      <vt:variant>
        <vt:i4>1048630</vt:i4>
      </vt:variant>
      <vt:variant>
        <vt:i4>152</vt:i4>
      </vt:variant>
      <vt:variant>
        <vt:i4>0</vt:i4>
      </vt:variant>
      <vt:variant>
        <vt:i4>5</vt:i4>
      </vt:variant>
      <vt:variant>
        <vt:lpwstr/>
      </vt:variant>
      <vt:variant>
        <vt:lpwstr>_Toc74084853</vt:lpwstr>
      </vt:variant>
      <vt:variant>
        <vt:i4>1114166</vt:i4>
      </vt:variant>
      <vt:variant>
        <vt:i4>146</vt:i4>
      </vt:variant>
      <vt:variant>
        <vt:i4>0</vt:i4>
      </vt:variant>
      <vt:variant>
        <vt:i4>5</vt:i4>
      </vt:variant>
      <vt:variant>
        <vt:lpwstr/>
      </vt:variant>
      <vt:variant>
        <vt:lpwstr>_Toc74084852</vt:lpwstr>
      </vt:variant>
      <vt:variant>
        <vt:i4>1179702</vt:i4>
      </vt:variant>
      <vt:variant>
        <vt:i4>140</vt:i4>
      </vt:variant>
      <vt:variant>
        <vt:i4>0</vt:i4>
      </vt:variant>
      <vt:variant>
        <vt:i4>5</vt:i4>
      </vt:variant>
      <vt:variant>
        <vt:lpwstr/>
      </vt:variant>
      <vt:variant>
        <vt:lpwstr>_Toc74084851</vt:lpwstr>
      </vt:variant>
      <vt:variant>
        <vt:i4>1245238</vt:i4>
      </vt:variant>
      <vt:variant>
        <vt:i4>134</vt:i4>
      </vt:variant>
      <vt:variant>
        <vt:i4>0</vt:i4>
      </vt:variant>
      <vt:variant>
        <vt:i4>5</vt:i4>
      </vt:variant>
      <vt:variant>
        <vt:lpwstr/>
      </vt:variant>
      <vt:variant>
        <vt:lpwstr>_Toc74084850</vt:lpwstr>
      </vt:variant>
      <vt:variant>
        <vt:i4>1703991</vt:i4>
      </vt:variant>
      <vt:variant>
        <vt:i4>128</vt:i4>
      </vt:variant>
      <vt:variant>
        <vt:i4>0</vt:i4>
      </vt:variant>
      <vt:variant>
        <vt:i4>5</vt:i4>
      </vt:variant>
      <vt:variant>
        <vt:lpwstr/>
      </vt:variant>
      <vt:variant>
        <vt:lpwstr>_Toc74084849</vt:lpwstr>
      </vt:variant>
      <vt:variant>
        <vt:i4>1769527</vt:i4>
      </vt:variant>
      <vt:variant>
        <vt:i4>122</vt:i4>
      </vt:variant>
      <vt:variant>
        <vt:i4>0</vt:i4>
      </vt:variant>
      <vt:variant>
        <vt:i4>5</vt:i4>
      </vt:variant>
      <vt:variant>
        <vt:lpwstr/>
      </vt:variant>
      <vt:variant>
        <vt:lpwstr>_Toc74084848</vt:lpwstr>
      </vt:variant>
      <vt:variant>
        <vt:i4>1310775</vt:i4>
      </vt:variant>
      <vt:variant>
        <vt:i4>116</vt:i4>
      </vt:variant>
      <vt:variant>
        <vt:i4>0</vt:i4>
      </vt:variant>
      <vt:variant>
        <vt:i4>5</vt:i4>
      </vt:variant>
      <vt:variant>
        <vt:lpwstr/>
      </vt:variant>
      <vt:variant>
        <vt:lpwstr>_Toc74084847</vt:lpwstr>
      </vt:variant>
      <vt:variant>
        <vt:i4>1376311</vt:i4>
      </vt:variant>
      <vt:variant>
        <vt:i4>110</vt:i4>
      </vt:variant>
      <vt:variant>
        <vt:i4>0</vt:i4>
      </vt:variant>
      <vt:variant>
        <vt:i4>5</vt:i4>
      </vt:variant>
      <vt:variant>
        <vt:lpwstr/>
      </vt:variant>
      <vt:variant>
        <vt:lpwstr>_Toc74084846</vt:lpwstr>
      </vt:variant>
      <vt:variant>
        <vt:i4>1441847</vt:i4>
      </vt:variant>
      <vt:variant>
        <vt:i4>104</vt:i4>
      </vt:variant>
      <vt:variant>
        <vt:i4>0</vt:i4>
      </vt:variant>
      <vt:variant>
        <vt:i4>5</vt:i4>
      </vt:variant>
      <vt:variant>
        <vt:lpwstr/>
      </vt:variant>
      <vt:variant>
        <vt:lpwstr>_Toc74084845</vt:lpwstr>
      </vt:variant>
      <vt:variant>
        <vt:i4>1507383</vt:i4>
      </vt:variant>
      <vt:variant>
        <vt:i4>98</vt:i4>
      </vt:variant>
      <vt:variant>
        <vt:i4>0</vt:i4>
      </vt:variant>
      <vt:variant>
        <vt:i4>5</vt:i4>
      </vt:variant>
      <vt:variant>
        <vt:lpwstr/>
      </vt:variant>
      <vt:variant>
        <vt:lpwstr>_Toc74084844</vt:lpwstr>
      </vt:variant>
      <vt:variant>
        <vt:i4>1048631</vt:i4>
      </vt:variant>
      <vt:variant>
        <vt:i4>92</vt:i4>
      </vt:variant>
      <vt:variant>
        <vt:i4>0</vt:i4>
      </vt:variant>
      <vt:variant>
        <vt:i4>5</vt:i4>
      </vt:variant>
      <vt:variant>
        <vt:lpwstr/>
      </vt:variant>
      <vt:variant>
        <vt:lpwstr>_Toc74084843</vt:lpwstr>
      </vt:variant>
      <vt:variant>
        <vt:i4>1114167</vt:i4>
      </vt:variant>
      <vt:variant>
        <vt:i4>86</vt:i4>
      </vt:variant>
      <vt:variant>
        <vt:i4>0</vt:i4>
      </vt:variant>
      <vt:variant>
        <vt:i4>5</vt:i4>
      </vt:variant>
      <vt:variant>
        <vt:lpwstr/>
      </vt:variant>
      <vt:variant>
        <vt:lpwstr>_Toc74084842</vt:lpwstr>
      </vt:variant>
      <vt:variant>
        <vt:i4>1179703</vt:i4>
      </vt:variant>
      <vt:variant>
        <vt:i4>80</vt:i4>
      </vt:variant>
      <vt:variant>
        <vt:i4>0</vt:i4>
      </vt:variant>
      <vt:variant>
        <vt:i4>5</vt:i4>
      </vt:variant>
      <vt:variant>
        <vt:lpwstr/>
      </vt:variant>
      <vt:variant>
        <vt:lpwstr>_Toc74084841</vt:lpwstr>
      </vt:variant>
      <vt:variant>
        <vt:i4>1245239</vt:i4>
      </vt:variant>
      <vt:variant>
        <vt:i4>74</vt:i4>
      </vt:variant>
      <vt:variant>
        <vt:i4>0</vt:i4>
      </vt:variant>
      <vt:variant>
        <vt:i4>5</vt:i4>
      </vt:variant>
      <vt:variant>
        <vt:lpwstr/>
      </vt:variant>
      <vt:variant>
        <vt:lpwstr>_Toc74084840</vt:lpwstr>
      </vt:variant>
      <vt:variant>
        <vt:i4>1703984</vt:i4>
      </vt:variant>
      <vt:variant>
        <vt:i4>68</vt:i4>
      </vt:variant>
      <vt:variant>
        <vt:i4>0</vt:i4>
      </vt:variant>
      <vt:variant>
        <vt:i4>5</vt:i4>
      </vt:variant>
      <vt:variant>
        <vt:lpwstr/>
      </vt:variant>
      <vt:variant>
        <vt:lpwstr>_Toc74084839</vt:lpwstr>
      </vt:variant>
      <vt:variant>
        <vt:i4>1769520</vt:i4>
      </vt:variant>
      <vt:variant>
        <vt:i4>62</vt:i4>
      </vt:variant>
      <vt:variant>
        <vt:i4>0</vt:i4>
      </vt:variant>
      <vt:variant>
        <vt:i4>5</vt:i4>
      </vt:variant>
      <vt:variant>
        <vt:lpwstr/>
      </vt:variant>
      <vt:variant>
        <vt:lpwstr>_Toc74084838</vt:lpwstr>
      </vt:variant>
      <vt:variant>
        <vt:i4>1310768</vt:i4>
      </vt:variant>
      <vt:variant>
        <vt:i4>56</vt:i4>
      </vt:variant>
      <vt:variant>
        <vt:i4>0</vt:i4>
      </vt:variant>
      <vt:variant>
        <vt:i4>5</vt:i4>
      </vt:variant>
      <vt:variant>
        <vt:lpwstr/>
      </vt:variant>
      <vt:variant>
        <vt:lpwstr>_Toc74084837</vt:lpwstr>
      </vt:variant>
      <vt:variant>
        <vt:i4>1376304</vt:i4>
      </vt:variant>
      <vt:variant>
        <vt:i4>50</vt:i4>
      </vt:variant>
      <vt:variant>
        <vt:i4>0</vt:i4>
      </vt:variant>
      <vt:variant>
        <vt:i4>5</vt:i4>
      </vt:variant>
      <vt:variant>
        <vt:lpwstr/>
      </vt:variant>
      <vt:variant>
        <vt:lpwstr>_Toc74084836</vt:lpwstr>
      </vt:variant>
      <vt:variant>
        <vt:i4>1441840</vt:i4>
      </vt:variant>
      <vt:variant>
        <vt:i4>44</vt:i4>
      </vt:variant>
      <vt:variant>
        <vt:i4>0</vt:i4>
      </vt:variant>
      <vt:variant>
        <vt:i4>5</vt:i4>
      </vt:variant>
      <vt:variant>
        <vt:lpwstr/>
      </vt:variant>
      <vt:variant>
        <vt:lpwstr>_Toc74084835</vt:lpwstr>
      </vt:variant>
      <vt:variant>
        <vt:i4>1507376</vt:i4>
      </vt:variant>
      <vt:variant>
        <vt:i4>38</vt:i4>
      </vt:variant>
      <vt:variant>
        <vt:i4>0</vt:i4>
      </vt:variant>
      <vt:variant>
        <vt:i4>5</vt:i4>
      </vt:variant>
      <vt:variant>
        <vt:lpwstr/>
      </vt:variant>
      <vt:variant>
        <vt:lpwstr>_Toc74084834</vt:lpwstr>
      </vt:variant>
      <vt:variant>
        <vt:i4>1048624</vt:i4>
      </vt:variant>
      <vt:variant>
        <vt:i4>32</vt:i4>
      </vt:variant>
      <vt:variant>
        <vt:i4>0</vt:i4>
      </vt:variant>
      <vt:variant>
        <vt:i4>5</vt:i4>
      </vt:variant>
      <vt:variant>
        <vt:lpwstr/>
      </vt:variant>
      <vt:variant>
        <vt:lpwstr>_Toc74084833</vt:lpwstr>
      </vt:variant>
      <vt:variant>
        <vt:i4>1114160</vt:i4>
      </vt:variant>
      <vt:variant>
        <vt:i4>26</vt:i4>
      </vt:variant>
      <vt:variant>
        <vt:i4>0</vt:i4>
      </vt:variant>
      <vt:variant>
        <vt:i4>5</vt:i4>
      </vt:variant>
      <vt:variant>
        <vt:lpwstr/>
      </vt:variant>
      <vt:variant>
        <vt:lpwstr>_Toc74084832</vt:lpwstr>
      </vt:variant>
      <vt:variant>
        <vt:i4>1179696</vt:i4>
      </vt:variant>
      <vt:variant>
        <vt:i4>20</vt:i4>
      </vt:variant>
      <vt:variant>
        <vt:i4>0</vt:i4>
      </vt:variant>
      <vt:variant>
        <vt:i4>5</vt:i4>
      </vt:variant>
      <vt:variant>
        <vt:lpwstr/>
      </vt:variant>
      <vt:variant>
        <vt:lpwstr>_Toc74084831</vt:lpwstr>
      </vt:variant>
      <vt:variant>
        <vt:i4>1245232</vt:i4>
      </vt:variant>
      <vt:variant>
        <vt:i4>14</vt:i4>
      </vt:variant>
      <vt:variant>
        <vt:i4>0</vt:i4>
      </vt:variant>
      <vt:variant>
        <vt:i4>5</vt:i4>
      </vt:variant>
      <vt:variant>
        <vt:lpwstr/>
      </vt:variant>
      <vt:variant>
        <vt:lpwstr>_Toc74084830</vt:lpwstr>
      </vt:variant>
      <vt:variant>
        <vt:i4>1703985</vt:i4>
      </vt:variant>
      <vt:variant>
        <vt:i4>8</vt:i4>
      </vt:variant>
      <vt:variant>
        <vt:i4>0</vt:i4>
      </vt:variant>
      <vt:variant>
        <vt:i4>5</vt:i4>
      </vt:variant>
      <vt:variant>
        <vt:lpwstr/>
      </vt:variant>
      <vt:variant>
        <vt:lpwstr>_Toc74084829</vt:lpwstr>
      </vt:variant>
      <vt:variant>
        <vt:i4>1769521</vt:i4>
      </vt:variant>
      <vt:variant>
        <vt:i4>2</vt:i4>
      </vt:variant>
      <vt:variant>
        <vt:i4>0</vt:i4>
      </vt:variant>
      <vt:variant>
        <vt:i4>5</vt:i4>
      </vt:variant>
      <vt:variant>
        <vt:lpwstr/>
      </vt:variant>
      <vt:variant>
        <vt:lpwstr>_Toc74084828</vt:lpwstr>
      </vt:variant>
      <vt:variant>
        <vt:i4>2490411</vt:i4>
      </vt:variant>
      <vt:variant>
        <vt:i4>12</vt:i4>
      </vt:variant>
      <vt:variant>
        <vt:i4>0</vt:i4>
      </vt:variant>
      <vt:variant>
        <vt:i4>5</vt:i4>
      </vt:variant>
      <vt:variant>
        <vt:lpwstr>https://www.taxheaven.gr/laws/view/index/law/4412/year/2016/article/221</vt:lpwstr>
      </vt:variant>
      <vt:variant>
        <vt:lpwstr/>
      </vt:variant>
      <vt:variant>
        <vt:i4>7012472</vt:i4>
      </vt:variant>
      <vt:variant>
        <vt:i4>9</vt:i4>
      </vt:variant>
      <vt:variant>
        <vt:i4>0</vt:i4>
      </vt:variant>
      <vt:variant>
        <vt:i4>5</vt:i4>
      </vt:variant>
      <vt:variant>
        <vt:lpwstr>https://eur-lex.europa.eu/legal-content/EL/TXT/HTML/?uri=CELEX:32016R0007R(01)&amp;from=EL</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Μαρία Χατζή</cp:lastModifiedBy>
  <cp:revision>43</cp:revision>
  <cp:lastPrinted>2022-05-23T18:24:00Z</cp:lastPrinted>
  <dcterms:created xsi:type="dcterms:W3CDTF">2022-03-18T05:27:00Z</dcterms:created>
  <dcterms:modified xsi:type="dcterms:W3CDTF">2022-06-09T07:26:00Z</dcterms:modified>
</cp:coreProperties>
</file>