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29965" w14:textId="77777777" w:rsidR="00080EBB" w:rsidRDefault="00080EBB" w:rsidP="00080EB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8144298"/>
      <w:bookmarkStart w:id="1" w:name="_Toc98112009"/>
      <w:r w:rsidRPr="00080EBB">
        <w:rPr>
          <w:lang w:val="el-GR"/>
        </w:rPr>
        <w:t>ΠΑΡΑΡΤΗΜΑ VΙ – Υποδείγματα Εγγυητικών Επιστολών</w:t>
      </w:r>
      <w:bookmarkEnd w:id="0"/>
      <w:bookmarkEnd w:id="1"/>
      <w:r w:rsidRPr="00080EBB">
        <w:rPr>
          <w:lang w:val="el-GR"/>
        </w:rPr>
        <w:t xml:space="preserve"> </w:t>
      </w:r>
    </w:p>
    <w:p w14:paraId="0F838E50" w14:textId="77777777" w:rsidR="00080EBB" w:rsidRDefault="00080EBB" w:rsidP="00080EBB">
      <w:pPr>
        <w:pStyle w:val="normalwithoutspacing"/>
        <w:rPr>
          <w:b/>
        </w:rPr>
      </w:pPr>
    </w:p>
    <w:p w14:paraId="44F745A4" w14:textId="77777777" w:rsidR="00080EBB" w:rsidRPr="00104B67" w:rsidRDefault="00080EBB" w:rsidP="00080EBB">
      <w:pPr>
        <w:pStyle w:val="normalwithoutspacing"/>
        <w:rPr>
          <w:b/>
        </w:rPr>
      </w:pPr>
      <w:r w:rsidRPr="00104B67">
        <w:rPr>
          <w:b/>
        </w:rPr>
        <w:t>Υπόδειγμα Εγγυητικής Επιστολής Συμμετοχής</w:t>
      </w:r>
    </w:p>
    <w:p w14:paraId="5D376F5B" w14:textId="77777777" w:rsidR="00080EBB" w:rsidRDefault="00080EBB" w:rsidP="00080EBB">
      <w:pPr>
        <w:pStyle w:val="normalwithoutspacing"/>
      </w:pPr>
    </w:p>
    <w:p w14:paraId="32B7DA8A" w14:textId="77777777" w:rsidR="00080EBB" w:rsidRPr="00115421" w:rsidRDefault="00080EBB" w:rsidP="00080EBB">
      <w:pPr>
        <w:rPr>
          <w:szCs w:val="22"/>
          <w:lang w:val="el-GR" w:eastAsia="el-GR"/>
        </w:rPr>
      </w:pPr>
      <w:r w:rsidRPr="00115421">
        <w:rPr>
          <w:szCs w:val="22"/>
          <w:lang w:val="el-GR" w:eastAsia="el-GR"/>
        </w:rPr>
        <w:t xml:space="preserve">ΕΚΔΟΤΗΣ </w:t>
      </w:r>
      <w:r w:rsidRPr="00115421">
        <w:rPr>
          <w:szCs w:val="22"/>
          <w:lang w:val="el-GR"/>
        </w:rPr>
        <w:t>(Πλήρης επωνυμία).</w:t>
      </w:r>
      <w:r w:rsidRPr="00115421">
        <w:rPr>
          <w:szCs w:val="22"/>
          <w:lang w:val="el-GR" w:eastAsia="el-GR"/>
        </w:rPr>
        <w:t>.......................................................................</w:t>
      </w:r>
    </w:p>
    <w:p w14:paraId="5247A9DD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Ημερομηνία έκδοσης...........................</w:t>
      </w:r>
    </w:p>
    <w:p w14:paraId="224C52F0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Προς: </w:t>
      </w:r>
    </w:p>
    <w:p w14:paraId="651677E2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Εγγύηση μας υπ’ αριθμ. ……………….. ποσού ………………….……. ευρώ </w:t>
      </w:r>
    </w:p>
    <w:p w14:paraId="2A0209DF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Με την παρούσα εγγυόμαστε, ανέκκλητα και ανεπιφύλακτα παραιτούμενοι του δικαιώματος της διαιρέσεως και διζήσεως, μέχρι του ποσού των ευρώ  ………υπέρ του</w:t>
      </w:r>
    </w:p>
    <w:p w14:paraId="2B4171A7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14:paraId="08B1CBA5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14:paraId="27DE205B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 xml:space="preserve">ή σε περίπτωση Ένωσης ή </w:t>
      </w:r>
      <w:r w:rsidRPr="00316880">
        <w:rPr>
          <w:i/>
          <w:szCs w:val="22"/>
          <w:u w:val="single"/>
          <w:lang w:val="el-GR" w:eastAsia="el-GR"/>
        </w:rPr>
        <w:t>Κοινοπραξίας:</w:t>
      </w:r>
      <w:r w:rsidRPr="00316880">
        <w:rPr>
          <w:szCs w:val="22"/>
          <w:lang w:val="el-GR" w:eastAsia="el-GR"/>
        </w:rPr>
        <w:t xml:space="preserve"> των Εταιριών </w:t>
      </w:r>
    </w:p>
    <w:p w14:paraId="0F8C0B5E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14:paraId="0A9CD37E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14:paraId="3D6A410C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14:paraId="304E2CA5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μελών της Ένωσης ή Κοινοπραξίας, ατομικά για κάθε μια από αυτές και ως αλληλέγγυα και εις ολόκληρο υπόχρεων μεταξύ τους εκ της ιδιότητάς τους ως μελών της Ένωσης ή Κοινοπραξίας,}</w:t>
      </w:r>
    </w:p>
    <w:p w14:paraId="42139420" w14:textId="3B08289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 xml:space="preserve">για τη συμμετοχή του/της/τους σύμφωνα με την (αριθμό/ημερομηνία) </w:t>
      </w:r>
      <w:r w:rsidR="00CB6FAA" w:rsidRPr="00CB6FAA">
        <w:rPr>
          <w:szCs w:val="22"/>
          <w:lang w:val="el-GR" w:eastAsia="el-GR"/>
        </w:rPr>
        <w:t xml:space="preserve">30134/31-05-2022 </w:t>
      </w:r>
      <w:r w:rsidRPr="00316880">
        <w:rPr>
          <w:szCs w:val="22"/>
          <w:lang w:val="el-GR" w:eastAsia="el-GR"/>
        </w:rPr>
        <w:t>Διακήρυξη ..................................................... της (Αναθέτουσας Αρχής), για την ανάδειξη αναδόχου για την ανάθεση της σύμβασης: “(τίτλος σύμβασης)”.</w:t>
      </w:r>
    </w:p>
    <w:p w14:paraId="042675D5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Η παρούσα εγγύηση καλύπτει μόνο τις από τη συμμετοχή στην ανωτέρω απορρέουσες υποχρεώσεις του/της (υπέρ ου η εγγύηση) καθ’ όλο τον χρόνο ισχύος της.</w:t>
      </w:r>
    </w:p>
    <w:p w14:paraId="52831690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14:paraId="0A057645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Η παρούσα ισχύει μέχρι και την …………………………………… (</w:t>
      </w:r>
      <w:r w:rsidRPr="00316880">
        <w:rPr>
          <w:i/>
          <w:szCs w:val="22"/>
          <w:lang w:val="el-GR" w:eastAsia="el-GR"/>
        </w:rPr>
        <w:t>ο χρόνος ισχύος πρέπει να είναι μεγαλύτερος τουλάχιστον κατά τριάντα (30) ημέρες μετά τη λήξη χρόνου ισχύος της Προσφοράς</w:t>
      </w:r>
      <w:r w:rsidRPr="00316880">
        <w:rPr>
          <w:szCs w:val="22"/>
          <w:lang w:val="el-GR" w:eastAsia="el-GR"/>
        </w:rPr>
        <w:t xml:space="preserve">) </w:t>
      </w:r>
    </w:p>
    <w:p w14:paraId="0E96F462" w14:textId="77777777" w:rsidR="00080EBB" w:rsidRPr="00316880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502A19BC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316880">
        <w:rPr>
          <w:szCs w:val="22"/>
          <w:lang w:val="el-GR" w:eastAsia="el-GR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την παράγραφο 2.4.5</w:t>
      </w:r>
      <w:r w:rsidRPr="00316880">
        <w:rPr>
          <w:bCs/>
          <w:lang w:val="el-GR"/>
        </w:rPr>
        <w:t xml:space="preserve"> </w:t>
      </w:r>
      <w:r w:rsidRPr="00316880">
        <w:rPr>
          <w:szCs w:val="22"/>
          <w:lang w:val="el-GR" w:eastAsia="el-GR"/>
        </w:rPr>
        <w:t>της Διακήρυξης, με την προϋπόθεση ότι το σχετικό αίτημά σας θα μας υποβληθεί πριν από την ημερομηνία λήξης της.</w:t>
      </w:r>
      <w:r w:rsidRPr="00DD6D03">
        <w:rPr>
          <w:szCs w:val="22"/>
          <w:lang w:val="el-GR" w:eastAsia="el-GR"/>
        </w:rPr>
        <w:t xml:space="preserve"> </w:t>
      </w:r>
    </w:p>
    <w:p w14:paraId="7A2A1BBB" w14:textId="77777777" w:rsidR="00080EBB" w:rsidRPr="00DD6D03" w:rsidRDefault="00080EBB" w:rsidP="00080EBB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</w:t>
      </w:r>
      <w:r w:rsidR="00316880">
        <w:rPr>
          <w:szCs w:val="22"/>
          <w:lang w:val="el-GR" w:eastAsia="el-GR"/>
        </w:rPr>
        <w:t>ε το δικαίωμα να εκδίδουμε.</w:t>
      </w:r>
      <w:r w:rsidR="00316880">
        <w:rPr>
          <w:szCs w:val="22"/>
          <w:lang w:val="el-GR" w:eastAsia="el-GR"/>
        </w:rPr>
        <w:tab/>
      </w:r>
      <w:r w:rsidR="00316880">
        <w:rPr>
          <w:szCs w:val="22"/>
          <w:lang w:val="el-GR" w:eastAsia="el-GR"/>
        </w:rPr>
        <w:tab/>
      </w:r>
      <w:r w:rsidR="00316880">
        <w:rPr>
          <w:szCs w:val="22"/>
          <w:lang w:val="el-GR" w:eastAsia="el-GR"/>
        </w:rPr>
        <w:tab/>
      </w:r>
      <w:r w:rsidR="00316880">
        <w:rPr>
          <w:szCs w:val="22"/>
          <w:lang w:val="el-GR" w:eastAsia="el-GR"/>
        </w:rPr>
        <w:tab/>
      </w:r>
    </w:p>
    <w:p w14:paraId="3C76DE5A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(Εξουσιοδοτημένη υπογραφή)</w:t>
      </w:r>
    </w:p>
    <w:p w14:paraId="373D01A1" w14:textId="77777777" w:rsidR="00080EBB" w:rsidRPr="00DD6D03" w:rsidRDefault="00080EBB" w:rsidP="00080EBB">
      <w:pPr>
        <w:pStyle w:val="normalwithoutspacing"/>
        <w:rPr>
          <w:b/>
        </w:rPr>
      </w:pPr>
      <w:r w:rsidRPr="00DD6D03">
        <w:rPr>
          <w:b/>
        </w:rPr>
        <w:lastRenderedPageBreak/>
        <w:t>Υπόδειγμα Εγγυητικής Επιστολής Καλής Εκτέλεσης</w:t>
      </w:r>
    </w:p>
    <w:p w14:paraId="3A745CA6" w14:textId="77777777" w:rsidR="00080EBB" w:rsidRPr="00DD6D03" w:rsidRDefault="00080EBB" w:rsidP="00080EBB">
      <w:pPr>
        <w:suppressAutoHyphens w:val="0"/>
        <w:spacing w:after="0" w:line="276" w:lineRule="auto"/>
        <w:rPr>
          <w:szCs w:val="22"/>
          <w:lang w:val="el-GR"/>
        </w:rPr>
      </w:pPr>
    </w:p>
    <w:p w14:paraId="1D131A02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bookmarkStart w:id="2" w:name="_Toc336420407"/>
      <w:r w:rsidRPr="00DD6D03">
        <w:rPr>
          <w:szCs w:val="22"/>
          <w:lang w:val="el-GR"/>
        </w:rPr>
        <w:t>ΕΚΔΟΤΗΣ (Πλήρης επωνυμία).......................................................................</w:t>
      </w:r>
      <w:bookmarkEnd w:id="2"/>
    </w:p>
    <w:p w14:paraId="00D98011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Ημερομηνία έκδοσης...........................</w:t>
      </w:r>
    </w:p>
    <w:p w14:paraId="3312CEA3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/>
        </w:rPr>
        <w:t xml:space="preserve">Προς: </w:t>
      </w:r>
    </w:p>
    <w:p w14:paraId="738E2179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</w:p>
    <w:p w14:paraId="2EA717A1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Εγγύηση μας υπ’ αριθμ. ……………….. ποσού ………………….……. ευρώ </w:t>
      </w:r>
    </w:p>
    <w:p w14:paraId="5B4256AD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Με την παρούσα εγγυόμαστε, ανέκκλητα και ανεπιφύλακτα παραιτούμενοι του δικαιώματος της διαιρέσεως και διζήσεως, μέχρι του ποσού των ευρώ  ……………………………………………υπέρ του</w:t>
      </w:r>
    </w:p>
    <w:p w14:paraId="1B0406DD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14:paraId="048801DD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14:paraId="70BC29E3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14:paraId="7D9FE8EA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14:paraId="7AB75828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14:paraId="66BE002C" w14:textId="77777777" w:rsidR="00080EBB" w:rsidRPr="00DD6D03" w:rsidRDefault="00080EBB" w:rsidP="00080EBB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14:paraId="22198BC0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14:paraId="49131094" w14:textId="22B1C0CC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για την καλή εκτέλεση της υπ αριθ ..... σύμβασης “(τίτλος σύμβασης)”, σύμφωνα με την </w:t>
      </w:r>
      <w:r w:rsidR="00CB6FAA" w:rsidRPr="00CB6FAA">
        <w:rPr>
          <w:szCs w:val="22"/>
          <w:lang w:val="el-GR"/>
        </w:rPr>
        <w:t xml:space="preserve">30134/31-05-2022 </w:t>
      </w:r>
      <w:r w:rsidRPr="00DD6D03">
        <w:rPr>
          <w:szCs w:val="22"/>
          <w:lang w:val="el-GR"/>
        </w:rPr>
        <w:t>Διακήρυξη</w:t>
      </w:r>
      <w:r w:rsidRPr="00DD6D03">
        <w:rPr>
          <w:i/>
          <w:szCs w:val="22"/>
          <w:lang w:val="el-GR" w:eastAsia="el-GR"/>
        </w:rPr>
        <w:t xml:space="preserve"> με </w:t>
      </w:r>
      <w:r w:rsidRPr="00DD6D03">
        <w:rPr>
          <w:i/>
          <w:szCs w:val="22"/>
          <w:lang w:val="el-GR"/>
        </w:rPr>
        <w:t>διάρκεια ισχύος σύμφωνα με την παρ. ΧΧΧ της παρούσας</w:t>
      </w:r>
      <w:r w:rsidRPr="00DD6D03" w:rsidDel="00C431CF">
        <w:rPr>
          <w:szCs w:val="22"/>
          <w:lang w:val="el-GR"/>
        </w:rPr>
        <w:t xml:space="preserve"> </w:t>
      </w:r>
      <w:r w:rsidRPr="00DD6D03">
        <w:rPr>
          <w:szCs w:val="22"/>
          <w:lang w:val="el-GR"/>
        </w:rPr>
        <w:t>........................... της/ (Αναθέτουσας Αρχής).</w:t>
      </w:r>
    </w:p>
    <w:p w14:paraId="7B6FD0B5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14:paraId="0BA6B2E2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Η παρούσα ισχύει μέχρι και την ............... </w:t>
      </w:r>
    </w:p>
    <w:p w14:paraId="152936C9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692776B6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</w:p>
    <w:p w14:paraId="2A021F14" w14:textId="77777777" w:rsidR="00080EBB" w:rsidRPr="00DD6D03" w:rsidRDefault="00080EBB" w:rsidP="00080EBB">
      <w:pPr>
        <w:spacing w:line="276" w:lineRule="auto"/>
        <w:rPr>
          <w:szCs w:val="22"/>
          <w:lang w:val="el-GR"/>
        </w:rPr>
      </w:pPr>
    </w:p>
    <w:p w14:paraId="2E6EF884" w14:textId="77777777" w:rsidR="00D51C57" w:rsidRDefault="00080EBB" w:rsidP="005A7C24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(Εξουσιοδοτημένη υπογραφή)</w:t>
      </w:r>
      <w:r w:rsidR="00D93729">
        <w:rPr>
          <w:szCs w:val="22"/>
          <w:lang w:val="el-GR" w:eastAsia="el-GR"/>
        </w:rPr>
        <w:t xml:space="preserve"> </w:t>
      </w:r>
    </w:p>
    <w:sectPr w:rsidR="00D51C57" w:rsidSect="00594D3B">
      <w:headerReference w:type="default" r:id="rId8"/>
      <w:footerReference w:type="default" r:id="rId9"/>
      <w:pgSz w:w="11906" w:h="16838"/>
      <w:pgMar w:top="1134" w:right="1134" w:bottom="1134" w:left="1134" w:header="57" w:footer="5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7D38" w14:textId="77777777" w:rsidR="00CD0C8E" w:rsidRDefault="00CD0C8E">
      <w:pPr>
        <w:spacing w:after="0"/>
      </w:pPr>
      <w:r>
        <w:separator/>
      </w:r>
    </w:p>
  </w:endnote>
  <w:endnote w:type="continuationSeparator" w:id="0">
    <w:p w14:paraId="1A65A4E3" w14:textId="77777777" w:rsidR="00CD0C8E" w:rsidRDefault="00CD0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default"/>
    <w:sig w:usb0="00000003" w:usb1="00000000" w:usb2="00000000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5E26" w14:textId="77777777" w:rsidR="00D41D21" w:rsidRDefault="00D41D21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szCs w:val="22"/>
        <w:lang w:eastAsia="en-US"/>
      </w:rPr>
      <w:drawing>
        <wp:inline distT="0" distB="0" distL="0" distR="0" wp14:anchorId="3FF4E30B" wp14:editId="30B6EDFF">
          <wp:extent cx="3736562" cy="1015072"/>
          <wp:effectExtent l="19050" t="0" r="0" b="0"/>
          <wp:docPr id="3" name="Εικόνα 3" descr="Σηματοδότηση στήριξ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Σηματοδότηση στήριξη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562" cy="1015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C59BB1" w14:textId="77777777" w:rsidR="00D41D21" w:rsidRDefault="00D41D21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9401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94013">
      <w:rPr>
        <w:sz w:val="20"/>
        <w:szCs w:val="20"/>
      </w:rPr>
      <w:fldChar w:fldCharType="separate"/>
    </w:r>
    <w:r w:rsidR="00CD0C8E">
      <w:rPr>
        <w:noProof/>
        <w:sz w:val="20"/>
        <w:szCs w:val="20"/>
      </w:rPr>
      <w:t>1</w:t>
    </w:r>
    <w:r w:rsidR="00D940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A6E8" w14:textId="77777777" w:rsidR="00CD0C8E" w:rsidRDefault="00CD0C8E">
      <w:pPr>
        <w:spacing w:after="0"/>
      </w:pPr>
      <w:r>
        <w:separator/>
      </w:r>
    </w:p>
  </w:footnote>
  <w:footnote w:type="continuationSeparator" w:id="0">
    <w:p w14:paraId="5BF60FF6" w14:textId="77777777" w:rsidR="00CD0C8E" w:rsidRDefault="00CD0C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305A" w14:textId="77777777" w:rsidR="00D41D21" w:rsidRPr="00D636AF" w:rsidRDefault="00D41D21">
    <w:pPr>
      <w:pStyle w:val="af4"/>
      <w:rPr>
        <w:lang w:val="en-US"/>
      </w:rPr>
    </w:pPr>
    <w:r w:rsidRPr="00D636AF">
      <w:rPr>
        <w:noProof/>
        <w:lang w:val="en-US" w:eastAsia="en-US"/>
      </w:rPr>
      <w:drawing>
        <wp:inline distT="0" distB="0" distL="0" distR="0" wp14:anchorId="2C79D06A" wp14:editId="583D3A5D">
          <wp:extent cx="985058" cy="1051560"/>
          <wp:effectExtent l="19050" t="0" r="5542" b="0"/>
          <wp:docPr id="2" name="Εικόνα 6" descr="C:\Users\nikos\AppData\Local\Microsoft\Windows\INetCache\Content.Word\Logo - E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kos\AppData\Local\Microsoft\Windows\INetCache\Content.Word\Logo - EL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85058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2FC1B21"/>
    <w:multiLevelType w:val="hybridMultilevel"/>
    <w:tmpl w:val="051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90436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13" w15:restartNumberingAfterBreak="0">
    <w:nsid w:val="0E9F1871"/>
    <w:multiLevelType w:val="hybridMultilevel"/>
    <w:tmpl w:val="CA76960C"/>
    <w:lvl w:ilvl="0" w:tplc="DD22DAD8">
      <w:start w:val="1"/>
      <w:numFmt w:val="decimal"/>
      <w:lvlText w:val="%1."/>
      <w:lvlJc w:val="left"/>
      <w:pPr>
        <w:ind w:left="100" w:hanging="26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2D66FDB6">
      <w:numFmt w:val="bullet"/>
      <w:lvlText w:val="•"/>
      <w:lvlJc w:val="left"/>
      <w:pPr>
        <w:ind w:left="1102" w:hanging="265"/>
      </w:pPr>
      <w:rPr>
        <w:rFonts w:hint="default"/>
        <w:lang w:val="el-GR" w:eastAsia="en-US" w:bidi="ar-SA"/>
      </w:rPr>
    </w:lvl>
    <w:lvl w:ilvl="2" w:tplc="E9006454">
      <w:numFmt w:val="bullet"/>
      <w:lvlText w:val="•"/>
      <w:lvlJc w:val="left"/>
      <w:pPr>
        <w:ind w:left="2104" w:hanging="265"/>
      </w:pPr>
      <w:rPr>
        <w:rFonts w:hint="default"/>
        <w:lang w:val="el-GR" w:eastAsia="en-US" w:bidi="ar-SA"/>
      </w:rPr>
    </w:lvl>
    <w:lvl w:ilvl="3" w:tplc="721E78E8">
      <w:numFmt w:val="bullet"/>
      <w:lvlText w:val="•"/>
      <w:lvlJc w:val="left"/>
      <w:pPr>
        <w:ind w:left="3106" w:hanging="265"/>
      </w:pPr>
      <w:rPr>
        <w:rFonts w:hint="default"/>
        <w:lang w:val="el-GR" w:eastAsia="en-US" w:bidi="ar-SA"/>
      </w:rPr>
    </w:lvl>
    <w:lvl w:ilvl="4" w:tplc="DFA4529A">
      <w:numFmt w:val="bullet"/>
      <w:lvlText w:val="•"/>
      <w:lvlJc w:val="left"/>
      <w:pPr>
        <w:ind w:left="4108" w:hanging="265"/>
      </w:pPr>
      <w:rPr>
        <w:rFonts w:hint="default"/>
        <w:lang w:val="el-GR" w:eastAsia="en-US" w:bidi="ar-SA"/>
      </w:rPr>
    </w:lvl>
    <w:lvl w:ilvl="5" w:tplc="5F6AFDDA">
      <w:numFmt w:val="bullet"/>
      <w:lvlText w:val="•"/>
      <w:lvlJc w:val="left"/>
      <w:pPr>
        <w:ind w:left="5110" w:hanging="265"/>
      </w:pPr>
      <w:rPr>
        <w:rFonts w:hint="default"/>
        <w:lang w:val="el-GR" w:eastAsia="en-US" w:bidi="ar-SA"/>
      </w:rPr>
    </w:lvl>
    <w:lvl w:ilvl="6" w:tplc="285A4C82">
      <w:numFmt w:val="bullet"/>
      <w:lvlText w:val="•"/>
      <w:lvlJc w:val="left"/>
      <w:pPr>
        <w:ind w:left="6112" w:hanging="265"/>
      </w:pPr>
      <w:rPr>
        <w:rFonts w:hint="default"/>
        <w:lang w:val="el-GR" w:eastAsia="en-US" w:bidi="ar-SA"/>
      </w:rPr>
    </w:lvl>
    <w:lvl w:ilvl="7" w:tplc="A9EC67F4">
      <w:numFmt w:val="bullet"/>
      <w:lvlText w:val="•"/>
      <w:lvlJc w:val="left"/>
      <w:pPr>
        <w:ind w:left="7114" w:hanging="265"/>
      </w:pPr>
      <w:rPr>
        <w:rFonts w:hint="default"/>
        <w:lang w:val="el-GR" w:eastAsia="en-US" w:bidi="ar-SA"/>
      </w:rPr>
    </w:lvl>
    <w:lvl w:ilvl="8" w:tplc="7DD2431E">
      <w:numFmt w:val="bullet"/>
      <w:lvlText w:val="•"/>
      <w:lvlJc w:val="left"/>
      <w:pPr>
        <w:ind w:left="8116" w:hanging="265"/>
      </w:pPr>
      <w:rPr>
        <w:rFonts w:hint="default"/>
        <w:lang w:val="el-GR" w:eastAsia="en-US" w:bidi="ar-SA"/>
      </w:rPr>
    </w:lvl>
  </w:abstractNum>
  <w:abstractNum w:abstractNumId="14" w15:restartNumberingAfterBreak="0">
    <w:nsid w:val="14275372"/>
    <w:multiLevelType w:val="hybridMultilevel"/>
    <w:tmpl w:val="26E2F52A"/>
    <w:lvl w:ilvl="0" w:tplc="08EEFFCA">
      <w:start w:val="1"/>
      <w:numFmt w:val="decimal"/>
      <w:lvlText w:val="%1."/>
      <w:lvlJc w:val="left"/>
      <w:pPr>
        <w:ind w:left="191" w:hanging="2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282D08">
      <w:numFmt w:val="bullet"/>
      <w:lvlText w:val="•"/>
      <w:lvlJc w:val="left"/>
      <w:pPr>
        <w:ind w:left="1192" w:hanging="228"/>
      </w:pPr>
      <w:rPr>
        <w:rFonts w:hint="default"/>
        <w:lang w:val="el-GR" w:eastAsia="en-US" w:bidi="ar-SA"/>
      </w:rPr>
    </w:lvl>
    <w:lvl w:ilvl="2" w:tplc="DD56EFDA">
      <w:numFmt w:val="bullet"/>
      <w:lvlText w:val="•"/>
      <w:lvlJc w:val="left"/>
      <w:pPr>
        <w:ind w:left="2184" w:hanging="228"/>
      </w:pPr>
      <w:rPr>
        <w:rFonts w:hint="default"/>
        <w:lang w:val="el-GR" w:eastAsia="en-US" w:bidi="ar-SA"/>
      </w:rPr>
    </w:lvl>
    <w:lvl w:ilvl="3" w:tplc="02C6A71E">
      <w:numFmt w:val="bullet"/>
      <w:lvlText w:val="•"/>
      <w:lvlJc w:val="left"/>
      <w:pPr>
        <w:ind w:left="3176" w:hanging="228"/>
      </w:pPr>
      <w:rPr>
        <w:rFonts w:hint="default"/>
        <w:lang w:val="el-GR" w:eastAsia="en-US" w:bidi="ar-SA"/>
      </w:rPr>
    </w:lvl>
    <w:lvl w:ilvl="4" w:tplc="D25C9E20">
      <w:numFmt w:val="bullet"/>
      <w:lvlText w:val="•"/>
      <w:lvlJc w:val="left"/>
      <w:pPr>
        <w:ind w:left="4168" w:hanging="228"/>
      </w:pPr>
      <w:rPr>
        <w:rFonts w:hint="default"/>
        <w:lang w:val="el-GR" w:eastAsia="en-US" w:bidi="ar-SA"/>
      </w:rPr>
    </w:lvl>
    <w:lvl w:ilvl="5" w:tplc="DB90AC2A">
      <w:numFmt w:val="bullet"/>
      <w:lvlText w:val="•"/>
      <w:lvlJc w:val="left"/>
      <w:pPr>
        <w:ind w:left="5160" w:hanging="228"/>
      </w:pPr>
      <w:rPr>
        <w:rFonts w:hint="default"/>
        <w:lang w:val="el-GR" w:eastAsia="en-US" w:bidi="ar-SA"/>
      </w:rPr>
    </w:lvl>
    <w:lvl w:ilvl="6" w:tplc="6A3286A2">
      <w:numFmt w:val="bullet"/>
      <w:lvlText w:val="•"/>
      <w:lvlJc w:val="left"/>
      <w:pPr>
        <w:ind w:left="6152" w:hanging="228"/>
      </w:pPr>
      <w:rPr>
        <w:rFonts w:hint="default"/>
        <w:lang w:val="el-GR" w:eastAsia="en-US" w:bidi="ar-SA"/>
      </w:rPr>
    </w:lvl>
    <w:lvl w:ilvl="7" w:tplc="9B46475E">
      <w:numFmt w:val="bullet"/>
      <w:lvlText w:val="•"/>
      <w:lvlJc w:val="left"/>
      <w:pPr>
        <w:ind w:left="7144" w:hanging="228"/>
      </w:pPr>
      <w:rPr>
        <w:rFonts w:hint="default"/>
        <w:lang w:val="el-GR" w:eastAsia="en-US" w:bidi="ar-SA"/>
      </w:rPr>
    </w:lvl>
    <w:lvl w:ilvl="8" w:tplc="4B649D2A">
      <w:numFmt w:val="bullet"/>
      <w:lvlText w:val="•"/>
      <w:lvlJc w:val="left"/>
      <w:pPr>
        <w:ind w:left="8136" w:hanging="228"/>
      </w:pPr>
      <w:rPr>
        <w:rFonts w:hint="default"/>
        <w:lang w:val="el-GR" w:eastAsia="en-US" w:bidi="ar-SA"/>
      </w:rPr>
    </w:lvl>
  </w:abstractNum>
  <w:abstractNum w:abstractNumId="15" w15:restartNumberingAfterBreak="0">
    <w:nsid w:val="2553153C"/>
    <w:multiLevelType w:val="hybridMultilevel"/>
    <w:tmpl w:val="B0A6650A"/>
    <w:lvl w:ilvl="0" w:tplc="A67C7034">
      <w:start w:val="1"/>
      <w:numFmt w:val="decimal"/>
      <w:lvlText w:val="%1."/>
      <w:lvlJc w:val="left"/>
      <w:pPr>
        <w:ind w:left="100" w:hanging="23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F69ECA1A">
      <w:numFmt w:val="bullet"/>
      <w:lvlText w:val="•"/>
      <w:lvlJc w:val="left"/>
      <w:pPr>
        <w:ind w:left="1102" w:hanging="239"/>
      </w:pPr>
      <w:rPr>
        <w:rFonts w:hint="default"/>
        <w:lang w:val="el-GR" w:eastAsia="en-US" w:bidi="ar-SA"/>
      </w:rPr>
    </w:lvl>
    <w:lvl w:ilvl="2" w:tplc="F7E0D592">
      <w:numFmt w:val="bullet"/>
      <w:lvlText w:val="•"/>
      <w:lvlJc w:val="left"/>
      <w:pPr>
        <w:ind w:left="2104" w:hanging="239"/>
      </w:pPr>
      <w:rPr>
        <w:rFonts w:hint="default"/>
        <w:lang w:val="el-GR" w:eastAsia="en-US" w:bidi="ar-SA"/>
      </w:rPr>
    </w:lvl>
    <w:lvl w:ilvl="3" w:tplc="BA0839DE">
      <w:numFmt w:val="bullet"/>
      <w:lvlText w:val="•"/>
      <w:lvlJc w:val="left"/>
      <w:pPr>
        <w:ind w:left="3106" w:hanging="239"/>
      </w:pPr>
      <w:rPr>
        <w:rFonts w:hint="default"/>
        <w:lang w:val="el-GR" w:eastAsia="en-US" w:bidi="ar-SA"/>
      </w:rPr>
    </w:lvl>
    <w:lvl w:ilvl="4" w:tplc="61F6A6C4">
      <w:numFmt w:val="bullet"/>
      <w:lvlText w:val="•"/>
      <w:lvlJc w:val="left"/>
      <w:pPr>
        <w:ind w:left="4108" w:hanging="239"/>
      </w:pPr>
      <w:rPr>
        <w:rFonts w:hint="default"/>
        <w:lang w:val="el-GR" w:eastAsia="en-US" w:bidi="ar-SA"/>
      </w:rPr>
    </w:lvl>
    <w:lvl w:ilvl="5" w:tplc="48ECF408">
      <w:numFmt w:val="bullet"/>
      <w:lvlText w:val="•"/>
      <w:lvlJc w:val="left"/>
      <w:pPr>
        <w:ind w:left="5110" w:hanging="239"/>
      </w:pPr>
      <w:rPr>
        <w:rFonts w:hint="default"/>
        <w:lang w:val="el-GR" w:eastAsia="en-US" w:bidi="ar-SA"/>
      </w:rPr>
    </w:lvl>
    <w:lvl w:ilvl="6" w:tplc="8F9E2A26">
      <w:numFmt w:val="bullet"/>
      <w:lvlText w:val="•"/>
      <w:lvlJc w:val="left"/>
      <w:pPr>
        <w:ind w:left="6112" w:hanging="239"/>
      </w:pPr>
      <w:rPr>
        <w:rFonts w:hint="default"/>
        <w:lang w:val="el-GR" w:eastAsia="en-US" w:bidi="ar-SA"/>
      </w:rPr>
    </w:lvl>
    <w:lvl w:ilvl="7" w:tplc="5D121000">
      <w:numFmt w:val="bullet"/>
      <w:lvlText w:val="•"/>
      <w:lvlJc w:val="left"/>
      <w:pPr>
        <w:ind w:left="7114" w:hanging="239"/>
      </w:pPr>
      <w:rPr>
        <w:rFonts w:hint="default"/>
        <w:lang w:val="el-GR" w:eastAsia="en-US" w:bidi="ar-SA"/>
      </w:rPr>
    </w:lvl>
    <w:lvl w:ilvl="8" w:tplc="31F86AEA">
      <w:numFmt w:val="bullet"/>
      <w:lvlText w:val="•"/>
      <w:lvlJc w:val="left"/>
      <w:pPr>
        <w:ind w:left="8116" w:hanging="239"/>
      </w:pPr>
      <w:rPr>
        <w:rFonts w:hint="default"/>
        <w:lang w:val="el-GR" w:eastAsia="en-US" w:bidi="ar-SA"/>
      </w:rPr>
    </w:lvl>
  </w:abstractNum>
  <w:abstractNum w:abstractNumId="16" w15:restartNumberingAfterBreak="0">
    <w:nsid w:val="274A7DC5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17" w15:restartNumberingAfterBreak="0">
    <w:nsid w:val="2CCF37E8"/>
    <w:multiLevelType w:val="hybridMultilevel"/>
    <w:tmpl w:val="D97C2574"/>
    <w:lvl w:ilvl="0" w:tplc="390CE7C2">
      <w:start w:val="1"/>
      <w:numFmt w:val="decimal"/>
      <w:lvlText w:val="%1."/>
      <w:lvlJc w:val="left"/>
      <w:pPr>
        <w:ind w:left="100" w:hanging="265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FD2BA40">
      <w:numFmt w:val="bullet"/>
      <w:lvlText w:val="•"/>
      <w:lvlJc w:val="left"/>
      <w:pPr>
        <w:ind w:left="1102" w:hanging="265"/>
      </w:pPr>
      <w:rPr>
        <w:rFonts w:hint="default"/>
        <w:lang w:val="el-GR" w:eastAsia="en-US" w:bidi="ar-SA"/>
      </w:rPr>
    </w:lvl>
    <w:lvl w:ilvl="2" w:tplc="C3C4CA04">
      <w:numFmt w:val="bullet"/>
      <w:lvlText w:val="•"/>
      <w:lvlJc w:val="left"/>
      <w:pPr>
        <w:ind w:left="2104" w:hanging="265"/>
      </w:pPr>
      <w:rPr>
        <w:rFonts w:hint="default"/>
        <w:lang w:val="el-GR" w:eastAsia="en-US" w:bidi="ar-SA"/>
      </w:rPr>
    </w:lvl>
    <w:lvl w:ilvl="3" w:tplc="9DDED916">
      <w:numFmt w:val="bullet"/>
      <w:lvlText w:val="•"/>
      <w:lvlJc w:val="left"/>
      <w:pPr>
        <w:ind w:left="3106" w:hanging="265"/>
      </w:pPr>
      <w:rPr>
        <w:rFonts w:hint="default"/>
        <w:lang w:val="el-GR" w:eastAsia="en-US" w:bidi="ar-SA"/>
      </w:rPr>
    </w:lvl>
    <w:lvl w:ilvl="4" w:tplc="C01ED150">
      <w:numFmt w:val="bullet"/>
      <w:lvlText w:val="•"/>
      <w:lvlJc w:val="left"/>
      <w:pPr>
        <w:ind w:left="4108" w:hanging="265"/>
      </w:pPr>
      <w:rPr>
        <w:rFonts w:hint="default"/>
        <w:lang w:val="el-GR" w:eastAsia="en-US" w:bidi="ar-SA"/>
      </w:rPr>
    </w:lvl>
    <w:lvl w:ilvl="5" w:tplc="9B6CFF78">
      <w:numFmt w:val="bullet"/>
      <w:lvlText w:val="•"/>
      <w:lvlJc w:val="left"/>
      <w:pPr>
        <w:ind w:left="5110" w:hanging="265"/>
      </w:pPr>
      <w:rPr>
        <w:rFonts w:hint="default"/>
        <w:lang w:val="el-GR" w:eastAsia="en-US" w:bidi="ar-SA"/>
      </w:rPr>
    </w:lvl>
    <w:lvl w:ilvl="6" w:tplc="22EAB0EE">
      <w:numFmt w:val="bullet"/>
      <w:lvlText w:val="•"/>
      <w:lvlJc w:val="left"/>
      <w:pPr>
        <w:ind w:left="6112" w:hanging="265"/>
      </w:pPr>
      <w:rPr>
        <w:rFonts w:hint="default"/>
        <w:lang w:val="el-GR" w:eastAsia="en-US" w:bidi="ar-SA"/>
      </w:rPr>
    </w:lvl>
    <w:lvl w:ilvl="7" w:tplc="41166748">
      <w:numFmt w:val="bullet"/>
      <w:lvlText w:val="•"/>
      <w:lvlJc w:val="left"/>
      <w:pPr>
        <w:ind w:left="7114" w:hanging="265"/>
      </w:pPr>
      <w:rPr>
        <w:rFonts w:hint="default"/>
        <w:lang w:val="el-GR" w:eastAsia="en-US" w:bidi="ar-SA"/>
      </w:rPr>
    </w:lvl>
    <w:lvl w:ilvl="8" w:tplc="BFE67178">
      <w:numFmt w:val="bullet"/>
      <w:lvlText w:val="•"/>
      <w:lvlJc w:val="left"/>
      <w:pPr>
        <w:ind w:left="8116" w:hanging="265"/>
      </w:pPr>
      <w:rPr>
        <w:rFonts w:hint="default"/>
        <w:lang w:val="el-GR" w:eastAsia="en-US" w:bidi="ar-SA"/>
      </w:rPr>
    </w:lvl>
  </w:abstractNum>
  <w:abstractNum w:abstractNumId="18" w15:restartNumberingAfterBreak="0">
    <w:nsid w:val="35123023"/>
    <w:multiLevelType w:val="hybridMultilevel"/>
    <w:tmpl w:val="5E80CF34"/>
    <w:lvl w:ilvl="0" w:tplc="651663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13F26"/>
    <w:multiLevelType w:val="multilevel"/>
    <w:tmpl w:val="68F26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0" w15:restartNumberingAfterBreak="0">
    <w:nsid w:val="56BA753C"/>
    <w:multiLevelType w:val="hybridMultilevel"/>
    <w:tmpl w:val="9D0EBF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53CD1"/>
    <w:multiLevelType w:val="hybridMultilevel"/>
    <w:tmpl w:val="AE349A7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6610E"/>
    <w:multiLevelType w:val="hybridMultilevel"/>
    <w:tmpl w:val="25C67F24"/>
    <w:lvl w:ilvl="0" w:tplc="2946D0D8">
      <w:start w:val="1"/>
      <w:numFmt w:val="decimal"/>
      <w:lvlText w:val="%1."/>
      <w:lvlJc w:val="left"/>
      <w:pPr>
        <w:ind w:left="100" w:hanging="234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9BA0ACE">
      <w:numFmt w:val="bullet"/>
      <w:lvlText w:val="•"/>
      <w:lvlJc w:val="left"/>
      <w:pPr>
        <w:ind w:left="1102" w:hanging="234"/>
      </w:pPr>
      <w:rPr>
        <w:rFonts w:hint="default"/>
        <w:lang w:val="el-GR" w:eastAsia="en-US" w:bidi="ar-SA"/>
      </w:rPr>
    </w:lvl>
    <w:lvl w:ilvl="2" w:tplc="CDE8F79C">
      <w:numFmt w:val="bullet"/>
      <w:lvlText w:val="•"/>
      <w:lvlJc w:val="left"/>
      <w:pPr>
        <w:ind w:left="2104" w:hanging="234"/>
      </w:pPr>
      <w:rPr>
        <w:rFonts w:hint="default"/>
        <w:lang w:val="el-GR" w:eastAsia="en-US" w:bidi="ar-SA"/>
      </w:rPr>
    </w:lvl>
    <w:lvl w:ilvl="3" w:tplc="DEB20CDE">
      <w:numFmt w:val="bullet"/>
      <w:lvlText w:val="•"/>
      <w:lvlJc w:val="left"/>
      <w:pPr>
        <w:ind w:left="3106" w:hanging="234"/>
      </w:pPr>
      <w:rPr>
        <w:rFonts w:hint="default"/>
        <w:lang w:val="el-GR" w:eastAsia="en-US" w:bidi="ar-SA"/>
      </w:rPr>
    </w:lvl>
    <w:lvl w:ilvl="4" w:tplc="FE129806">
      <w:numFmt w:val="bullet"/>
      <w:lvlText w:val="•"/>
      <w:lvlJc w:val="left"/>
      <w:pPr>
        <w:ind w:left="4108" w:hanging="234"/>
      </w:pPr>
      <w:rPr>
        <w:rFonts w:hint="default"/>
        <w:lang w:val="el-GR" w:eastAsia="en-US" w:bidi="ar-SA"/>
      </w:rPr>
    </w:lvl>
    <w:lvl w:ilvl="5" w:tplc="B89A7120">
      <w:numFmt w:val="bullet"/>
      <w:lvlText w:val="•"/>
      <w:lvlJc w:val="left"/>
      <w:pPr>
        <w:ind w:left="5110" w:hanging="234"/>
      </w:pPr>
      <w:rPr>
        <w:rFonts w:hint="default"/>
        <w:lang w:val="el-GR" w:eastAsia="en-US" w:bidi="ar-SA"/>
      </w:rPr>
    </w:lvl>
    <w:lvl w:ilvl="6" w:tplc="4E405F84">
      <w:numFmt w:val="bullet"/>
      <w:lvlText w:val="•"/>
      <w:lvlJc w:val="left"/>
      <w:pPr>
        <w:ind w:left="6112" w:hanging="234"/>
      </w:pPr>
      <w:rPr>
        <w:rFonts w:hint="default"/>
        <w:lang w:val="el-GR" w:eastAsia="en-US" w:bidi="ar-SA"/>
      </w:rPr>
    </w:lvl>
    <w:lvl w:ilvl="7" w:tplc="A2ECADF8">
      <w:numFmt w:val="bullet"/>
      <w:lvlText w:val="•"/>
      <w:lvlJc w:val="left"/>
      <w:pPr>
        <w:ind w:left="7114" w:hanging="234"/>
      </w:pPr>
      <w:rPr>
        <w:rFonts w:hint="default"/>
        <w:lang w:val="el-GR" w:eastAsia="en-US" w:bidi="ar-SA"/>
      </w:rPr>
    </w:lvl>
    <w:lvl w:ilvl="8" w:tplc="8468011E">
      <w:numFmt w:val="bullet"/>
      <w:lvlText w:val="•"/>
      <w:lvlJc w:val="left"/>
      <w:pPr>
        <w:ind w:left="8116" w:hanging="234"/>
      </w:pPr>
      <w:rPr>
        <w:rFonts w:hint="default"/>
        <w:lang w:val="el-GR" w:eastAsia="en-US" w:bidi="ar-SA"/>
      </w:rPr>
    </w:lvl>
  </w:abstractNum>
  <w:abstractNum w:abstractNumId="23" w15:restartNumberingAfterBreak="0">
    <w:nsid w:val="64276808"/>
    <w:multiLevelType w:val="hybridMultilevel"/>
    <w:tmpl w:val="AFEC92D0"/>
    <w:lvl w:ilvl="0" w:tplc="C5AE2950">
      <w:start w:val="1"/>
      <w:numFmt w:val="bullet"/>
      <w:lvlText w:val="­"/>
      <w:lvlJc w:val="left"/>
      <w:pPr>
        <w:ind w:left="108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25AA5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25" w15:restartNumberingAfterBreak="0">
    <w:nsid w:val="6C124DA0"/>
    <w:multiLevelType w:val="hybridMultilevel"/>
    <w:tmpl w:val="2E0E4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22DC"/>
    <w:multiLevelType w:val="hybridMultilevel"/>
    <w:tmpl w:val="3662DCA8"/>
    <w:lvl w:ilvl="0" w:tplc="953A6250">
      <w:start w:val="1"/>
      <w:numFmt w:val="decimal"/>
      <w:lvlText w:val="%1."/>
      <w:lvlJc w:val="left"/>
      <w:pPr>
        <w:ind w:left="720" w:hanging="360"/>
      </w:pPr>
    </w:lvl>
    <w:lvl w:ilvl="1" w:tplc="2BA2485A" w:tentative="1">
      <w:start w:val="1"/>
      <w:numFmt w:val="lowerLetter"/>
      <w:lvlText w:val="%2."/>
      <w:lvlJc w:val="left"/>
      <w:pPr>
        <w:ind w:left="1440" w:hanging="360"/>
      </w:pPr>
    </w:lvl>
    <w:lvl w:ilvl="2" w:tplc="0B086D7C" w:tentative="1">
      <w:start w:val="1"/>
      <w:numFmt w:val="lowerRoman"/>
      <w:lvlText w:val="%3."/>
      <w:lvlJc w:val="right"/>
      <w:pPr>
        <w:ind w:left="2160" w:hanging="180"/>
      </w:pPr>
    </w:lvl>
    <w:lvl w:ilvl="3" w:tplc="996E765C" w:tentative="1">
      <w:start w:val="1"/>
      <w:numFmt w:val="decimal"/>
      <w:lvlText w:val="%4."/>
      <w:lvlJc w:val="left"/>
      <w:pPr>
        <w:ind w:left="2880" w:hanging="360"/>
      </w:pPr>
    </w:lvl>
    <w:lvl w:ilvl="4" w:tplc="04B61142" w:tentative="1">
      <w:start w:val="1"/>
      <w:numFmt w:val="lowerLetter"/>
      <w:lvlText w:val="%5."/>
      <w:lvlJc w:val="left"/>
      <w:pPr>
        <w:ind w:left="3600" w:hanging="360"/>
      </w:pPr>
    </w:lvl>
    <w:lvl w:ilvl="5" w:tplc="5C56ADA6" w:tentative="1">
      <w:start w:val="1"/>
      <w:numFmt w:val="lowerRoman"/>
      <w:lvlText w:val="%6."/>
      <w:lvlJc w:val="right"/>
      <w:pPr>
        <w:ind w:left="4320" w:hanging="180"/>
      </w:pPr>
    </w:lvl>
    <w:lvl w:ilvl="6" w:tplc="44C49024" w:tentative="1">
      <w:start w:val="1"/>
      <w:numFmt w:val="decimal"/>
      <w:lvlText w:val="%7."/>
      <w:lvlJc w:val="left"/>
      <w:pPr>
        <w:ind w:left="5040" w:hanging="360"/>
      </w:pPr>
    </w:lvl>
    <w:lvl w:ilvl="7" w:tplc="534AC43E" w:tentative="1">
      <w:start w:val="1"/>
      <w:numFmt w:val="lowerLetter"/>
      <w:lvlText w:val="%8."/>
      <w:lvlJc w:val="left"/>
      <w:pPr>
        <w:ind w:left="5760" w:hanging="360"/>
      </w:pPr>
    </w:lvl>
    <w:lvl w:ilvl="8" w:tplc="36909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15054"/>
    <w:multiLevelType w:val="hybridMultilevel"/>
    <w:tmpl w:val="D970179E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 w15:restartNumberingAfterBreak="0">
    <w:nsid w:val="7B39172A"/>
    <w:multiLevelType w:val="hybridMultilevel"/>
    <w:tmpl w:val="5F4E8A08"/>
    <w:lvl w:ilvl="0" w:tplc="C41CDD8A">
      <w:start w:val="1"/>
      <w:numFmt w:val="decimal"/>
      <w:lvlText w:val="%1."/>
      <w:lvlJc w:val="left"/>
      <w:pPr>
        <w:ind w:left="100" w:hanging="2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9466B28E">
      <w:numFmt w:val="bullet"/>
      <w:lvlText w:val="•"/>
      <w:lvlJc w:val="left"/>
      <w:pPr>
        <w:ind w:left="1102" w:hanging="260"/>
      </w:pPr>
      <w:rPr>
        <w:rFonts w:hint="default"/>
        <w:lang w:val="el-GR" w:eastAsia="en-US" w:bidi="ar-SA"/>
      </w:rPr>
    </w:lvl>
    <w:lvl w:ilvl="2" w:tplc="A1965FB8">
      <w:numFmt w:val="bullet"/>
      <w:lvlText w:val="•"/>
      <w:lvlJc w:val="left"/>
      <w:pPr>
        <w:ind w:left="2104" w:hanging="260"/>
      </w:pPr>
      <w:rPr>
        <w:rFonts w:hint="default"/>
        <w:lang w:val="el-GR" w:eastAsia="en-US" w:bidi="ar-SA"/>
      </w:rPr>
    </w:lvl>
    <w:lvl w:ilvl="3" w:tplc="A4920214">
      <w:numFmt w:val="bullet"/>
      <w:lvlText w:val="•"/>
      <w:lvlJc w:val="left"/>
      <w:pPr>
        <w:ind w:left="3106" w:hanging="260"/>
      </w:pPr>
      <w:rPr>
        <w:rFonts w:hint="default"/>
        <w:lang w:val="el-GR" w:eastAsia="en-US" w:bidi="ar-SA"/>
      </w:rPr>
    </w:lvl>
    <w:lvl w:ilvl="4" w:tplc="F65CE9E0">
      <w:numFmt w:val="bullet"/>
      <w:lvlText w:val="•"/>
      <w:lvlJc w:val="left"/>
      <w:pPr>
        <w:ind w:left="4108" w:hanging="260"/>
      </w:pPr>
      <w:rPr>
        <w:rFonts w:hint="default"/>
        <w:lang w:val="el-GR" w:eastAsia="en-US" w:bidi="ar-SA"/>
      </w:rPr>
    </w:lvl>
    <w:lvl w:ilvl="5" w:tplc="E482F4BA">
      <w:numFmt w:val="bullet"/>
      <w:lvlText w:val="•"/>
      <w:lvlJc w:val="left"/>
      <w:pPr>
        <w:ind w:left="5110" w:hanging="260"/>
      </w:pPr>
      <w:rPr>
        <w:rFonts w:hint="default"/>
        <w:lang w:val="el-GR" w:eastAsia="en-US" w:bidi="ar-SA"/>
      </w:rPr>
    </w:lvl>
    <w:lvl w:ilvl="6" w:tplc="130E53BC">
      <w:numFmt w:val="bullet"/>
      <w:lvlText w:val="•"/>
      <w:lvlJc w:val="left"/>
      <w:pPr>
        <w:ind w:left="6112" w:hanging="260"/>
      </w:pPr>
      <w:rPr>
        <w:rFonts w:hint="default"/>
        <w:lang w:val="el-GR" w:eastAsia="en-US" w:bidi="ar-SA"/>
      </w:rPr>
    </w:lvl>
    <w:lvl w:ilvl="7" w:tplc="DCB4A39E">
      <w:numFmt w:val="bullet"/>
      <w:lvlText w:val="•"/>
      <w:lvlJc w:val="left"/>
      <w:pPr>
        <w:ind w:left="7114" w:hanging="260"/>
      </w:pPr>
      <w:rPr>
        <w:rFonts w:hint="default"/>
        <w:lang w:val="el-GR" w:eastAsia="en-US" w:bidi="ar-SA"/>
      </w:rPr>
    </w:lvl>
    <w:lvl w:ilvl="8" w:tplc="981E6384">
      <w:numFmt w:val="bullet"/>
      <w:lvlText w:val="•"/>
      <w:lvlJc w:val="left"/>
      <w:pPr>
        <w:ind w:left="8116" w:hanging="260"/>
      </w:pPr>
      <w:rPr>
        <w:rFonts w:hint="default"/>
        <w:lang w:val="el-GR" w:eastAsia="en-US" w:bidi="ar-SA"/>
      </w:rPr>
    </w:lvl>
  </w:abstractNum>
  <w:abstractNum w:abstractNumId="29" w15:restartNumberingAfterBreak="0">
    <w:nsid w:val="7F276285"/>
    <w:multiLevelType w:val="hybridMultilevel"/>
    <w:tmpl w:val="9CC0E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513630">
    <w:abstractNumId w:val="0"/>
  </w:num>
  <w:num w:numId="2" w16cid:durableId="816920836">
    <w:abstractNumId w:val="1"/>
  </w:num>
  <w:num w:numId="3" w16cid:durableId="1085154242">
    <w:abstractNumId w:val="2"/>
  </w:num>
  <w:num w:numId="4" w16cid:durableId="1469400424">
    <w:abstractNumId w:val="3"/>
  </w:num>
  <w:num w:numId="5" w16cid:durableId="243150121">
    <w:abstractNumId w:val="8"/>
  </w:num>
  <w:num w:numId="6" w16cid:durableId="1829206290">
    <w:abstractNumId w:val="10"/>
  </w:num>
  <w:num w:numId="7" w16cid:durableId="1985115953">
    <w:abstractNumId w:val="26"/>
  </w:num>
  <w:num w:numId="8" w16cid:durableId="358240545">
    <w:abstractNumId w:val="25"/>
  </w:num>
  <w:num w:numId="9" w16cid:durableId="1369522515">
    <w:abstractNumId w:val="20"/>
  </w:num>
  <w:num w:numId="10" w16cid:durableId="1087963924">
    <w:abstractNumId w:val="29"/>
  </w:num>
  <w:num w:numId="11" w16cid:durableId="315231470">
    <w:abstractNumId w:val="21"/>
  </w:num>
  <w:num w:numId="12" w16cid:durableId="929696644">
    <w:abstractNumId w:val="18"/>
  </w:num>
  <w:num w:numId="13" w16cid:durableId="1969776092">
    <w:abstractNumId w:val="11"/>
  </w:num>
  <w:num w:numId="14" w16cid:durableId="899436500">
    <w:abstractNumId w:val="14"/>
  </w:num>
  <w:num w:numId="15" w16cid:durableId="305622728">
    <w:abstractNumId w:val="24"/>
  </w:num>
  <w:num w:numId="16" w16cid:durableId="1315766290">
    <w:abstractNumId w:val="17"/>
  </w:num>
  <w:num w:numId="17" w16cid:durableId="1708026068">
    <w:abstractNumId w:val="13"/>
  </w:num>
  <w:num w:numId="18" w16cid:durableId="1076248727">
    <w:abstractNumId w:val="15"/>
  </w:num>
  <w:num w:numId="19" w16cid:durableId="601229803">
    <w:abstractNumId w:val="22"/>
  </w:num>
  <w:num w:numId="20" w16cid:durableId="1114667890">
    <w:abstractNumId w:val="27"/>
  </w:num>
  <w:num w:numId="21" w16cid:durableId="1823113196">
    <w:abstractNumId w:val="28"/>
  </w:num>
  <w:num w:numId="22" w16cid:durableId="1622876622">
    <w:abstractNumId w:val="16"/>
  </w:num>
  <w:num w:numId="23" w16cid:durableId="549612262">
    <w:abstractNumId w:val="12"/>
  </w:num>
  <w:num w:numId="24" w16cid:durableId="1752459287">
    <w:abstractNumId w:val="19"/>
  </w:num>
  <w:num w:numId="25" w16cid:durableId="139037684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14"/>
    <w:rsid w:val="00000B44"/>
    <w:rsid w:val="000023B0"/>
    <w:rsid w:val="0000375D"/>
    <w:rsid w:val="000040FD"/>
    <w:rsid w:val="00004465"/>
    <w:rsid w:val="000046C5"/>
    <w:rsid w:val="0000656D"/>
    <w:rsid w:val="00006722"/>
    <w:rsid w:val="00006CEC"/>
    <w:rsid w:val="000072DB"/>
    <w:rsid w:val="00012191"/>
    <w:rsid w:val="00017743"/>
    <w:rsid w:val="0002094F"/>
    <w:rsid w:val="00020B6A"/>
    <w:rsid w:val="00020DCF"/>
    <w:rsid w:val="0002282D"/>
    <w:rsid w:val="00022FCC"/>
    <w:rsid w:val="0002320C"/>
    <w:rsid w:val="00023ACB"/>
    <w:rsid w:val="00024CFD"/>
    <w:rsid w:val="00026E2E"/>
    <w:rsid w:val="000313EC"/>
    <w:rsid w:val="000316AF"/>
    <w:rsid w:val="000319DF"/>
    <w:rsid w:val="00032BAF"/>
    <w:rsid w:val="00032C3C"/>
    <w:rsid w:val="00033930"/>
    <w:rsid w:val="00034ABD"/>
    <w:rsid w:val="00040FAB"/>
    <w:rsid w:val="000421F7"/>
    <w:rsid w:val="0004238D"/>
    <w:rsid w:val="00043016"/>
    <w:rsid w:val="00045253"/>
    <w:rsid w:val="000459DF"/>
    <w:rsid w:val="00050EE5"/>
    <w:rsid w:val="000515A6"/>
    <w:rsid w:val="000521DC"/>
    <w:rsid w:val="00052B24"/>
    <w:rsid w:val="00052D56"/>
    <w:rsid w:val="00053F5E"/>
    <w:rsid w:val="00060780"/>
    <w:rsid w:val="00062BB2"/>
    <w:rsid w:val="00063B20"/>
    <w:rsid w:val="00064648"/>
    <w:rsid w:val="0006475B"/>
    <w:rsid w:val="00065002"/>
    <w:rsid w:val="000669F0"/>
    <w:rsid w:val="00067696"/>
    <w:rsid w:val="00067F29"/>
    <w:rsid w:val="0007018C"/>
    <w:rsid w:val="00070508"/>
    <w:rsid w:val="00070AB0"/>
    <w:rsid w:val="000715C3"/>
    <w:rsid w:val="000727DC"/>
    <w:rsid w:val="0007333C"/>
    <w:rsid w:val="000737CC"/>
    <w:rsid w:val="000741DB"/>
    <w:rsid w:val="00075D31"/>
    <w:rsid w:val="000769E8"/>
    <w:rsid w:val="00076C9E"/>
    <w:rsid w:val="00077DFF"/>
    <w:rsid w:val="00080EBB"/>
    <w:rsid w:val="00080EEA"/>
    <w:rsid w:val="00080FAE"/>
    <w:rsid w:val="0008133F"/>
    <w:rsid w:val="000819A2"/>
    <w:rsid w:val="000862C3"/>
    <w:rsid w:val="000874A9"/>
    <w:rsid w:val="00092DA0"/>
    <w:rsid w:val="00092E0A"/>
    <w:rsid w:val="00093027"/>
    <w:rsid w:val="000933D8"/>
    <w:rsid w:val="0009637D"/>
    <w:rsid w:val="000964D5"/>
    <w:rsid w:val="00097B36"/>
    <w:rsid w:val="00097F3B"/>
    <w:rsid w:val="000A03B6"/>
    <w:rsid w:val="000A0BEC"/>
    <w:rsid w:val="000A0FD7"/>
    <w:rsid w:val="000A1C8C"/>
    <w:rsid w:val="000A223D"/>
    <w:rsid w:val="000A27EA"/>
    <w:rsid w:val="000A6F90"/>
    <w:rsid w:val="000A7689"/>
    <w:rsid w:val="000B1EE7"/>
    <w:rsid w:val="000B2D53"/>
    <w:rsid w:val="000B360D"/>
    <w:rsid w:val="000B3786"/>
    <w:rsid w:val="000B4F4C"/>
    <w:rsid w:val="000B5028"/>
    <w:rsid w:val="000B74EC"/>
    <w:rsid w:val="000C0FBE"/>
    <w:rsid w:val="000C1E49"/>
    <w:rsid w:val="000C26D3"/>
    <w:rsid w:val="000C2D2C"/>
    <w:rsid w:val="000C3990"/>
    <w:rsid w:val="000C4284"/>
    <w:rsid w:val="000C4BEA"/>
    <w:rsid w:val="000C6B0F"/>
    <w:rsid w:val="000C6FF7"/>
    <w:rsid w:val="000C76F3"/>
    <w:rsid w:val="000C7F1C"/>
    <w:rsid w:val="000D02D1"/>
    <w:rsid w:val="000D0347"/>
    <w:rsid w:val="000D263D"/>
    <w:rsid w:val="000D43B4"/>
    <w:rsid w:val="000D4AAA"/>
    <w:rsid w:val="000D5A6B"/>
    <w:rsid w:val="000D7630"/>
    <w:rsid w:val="000E082E"/>
    <w:rsid w:val="000E2740"/>
    <w:rsid w:val="000E310F"/>
    <w:rsid w:val="000E636F"/>
    <w:rsid w:val="000E67AB"/>
    <w:rsid w:val="000E7A5A"/>
    <w:rsid w:val="000F0FD0"/>
    <w:rsid w:val="000F12E3"/>
    <w:rsid w:val="000F27EF"/>
    <w:rsid w:val="000F2D8C"/>
    <w:rsid w:val="000F3AC7"/>
    <w:rsid w:val="000F3FCE"/>
    <w:rsid w:val="000F54B5"/>
    <w:rsid w:val="000F7DEF"/>
    <w:rsid w:val="000F7FCF"/>
    <w:rsid w:val="001007C5"/>
    <w:rsid w:val="001017C9"/>
    <w:rsid w:val="00101AE2"/>
    <w:rsid w:val="00101B3D"/>
    <w:rsid w:val="00102E24"/>
    <w:rsid w:val="00103678"/>
    <w:rsid w:val="001036EA"/>
    <w:rsid w:val="00103A1A"/>
    <w:rsid w:val="00105314"/>
    <w:rsid w:val="001101C6"/>
    <w:rsid w:val="00110C30"/>
    <w:rsid w:val="00111001"/>
    <w:rsid w:val="001110FA"/>
    <w:rsid w:val="00111E0D"/>
    <w:rsid w:val="00112A1D"/>
    <w:rsid w:val="0011388A"/>
    <w:rsid w:val="00113F6D"/>
    <w:rsid w:val="00120ABD"/>
    <w:rsid w:val="001217F6"/>
    <w:rsid w:val="001227A0"/>
    <w:rsid w:val="00122C70"/>
    <w:rsid w:val="00122D87"/>
    <w:rsid w:val="00122DA3"/>
    <w:rsid w:val="00123B6F"/>
    <w:rsid w:val="001257D0"/>
    <w:rsid w:val="00126A81"/>
    <w:rsid w:val="001301F8"/>
    <w:rsid w:val="00131255"/>
    <w:rsid w:val="001365BB"/>
    <w:rsid w:val="0013791F"/>
    <w:rsid w:val="00140FD9"/>
    <w:rsid w:val="0014251E"/>
    <w:rsid w:val="00144E2E"/>
    <w:rsid w:val="001451FB"/>
    <w:rsid w:val="0014575C"/>
    <w:rsid w:val="00146373"/>
    <w:rsid w:val="001477A8"/>
    <w:rsid w:val="0015005C"/>
    <w:rsid w:val="00150871"/>
    <w:rsid w:val="00153744"/>
    <w:rsid w:val="001546B9"/>
    <w:rsid w:val="001552C1"/>
    <w:rsid w:val="001568F7"/>
    <w:rsid w:val="00160404"/>
    <w:rsid w:val="00160A1A"/>
    <w:rsid w:val="00160B67"/>
    <w:rsid w:val="001611ED"/>
    <w:rsid w:val="0016132C"/>
    <w:rsid w:val="00161741"/>
    <w:rsid w:val="00162E1F"/>
    <w:rsid w:val="00164E1F"/>
    <w:rsid w:val="00165450"/>
    <w:rsid w:val="00165736"/>
    <w:rsid w:val="001676FD"/>
    <w:rsid w:val="00167F4B"/>
    <w:rsid w:val="00170506"/>
    <w:rsid w:val="00171EB5"/>
    <w:rsid w:val="00172BA5"/>
    <w:rsid w:val="00172FBA"/>
    <w:rsid w:val="0017436B"/>
    <w:rsid w:val="00175691"/>
    <w:rsid w:val="00175FF3"/>
    <w:rsid w:val="00176884"/>
    <w:rsid w:val="00177D6E"/>
    <w:rsid w:val="00180422"/>
    <w:rsid w:val="00182A81"/>
    <w:rsid w:val="00182FE8"/>
    <w:rsid w:val="00184870"/>
    <w:rsid w:val="0018557E"/>
    <w:rsid w:val="00185D5A"/>
    <w:rsid w:val="00187B36"/>
    <w:rsid w:val="00191486"/>
    <w:rsid w:val="001934F6"/>
    <w:rsid w:val="001941B7"/>
    <w:rsid w:val="00195520"/>
    <w:rsid w:val="001956CF"/>
    <w:rsid w:val="001A0D05"/>
    <w:rsid w:val="001A1CBE"/>
    <w:rsid w:val="001A1EAD"/>
    <w:rsid w:val="001A3F76"/>
    <w:rsid w:val="001A46F0"/>
    <w:rsid w:val="001A52FE"/>
    <w:rsid w:val="001A5C8D"/>
    <w:rsid w:val="001A6A13"/>
    <w:rsid w:val="001A71FA"/>
    <w:rsid w:val="001A784D"/>
    <w:rsid w:val="001B1362"/>
    <w:rsid w:val="001B3A6A"/>
    <w:rsid w:val="001B44A3"/>
    <w:rsid w:val="001B4C2F"/>
    <w:rsid w:val="001B4F76"/>
    <w:rsid w:val="001B5915"/>
    <w:rsid w:val="001B7A17"/>
    <w:rsid w:val="001C0AE0"/>
    <w:rsid w:val="001C13F0"/>
    <w:rsid w:val="001C17BC"/>
    <w:rsid w:val="001C1814"/>
    <w:rsid w:val="001C24AA"/>
    <w:rsid w:val="001C2D22"/>
    <w:rsid w:val="001C342F"/>
    <w:rsid w:val="001C3E1B"/>
    <w:rsid w:val="001C4D31"/>
    <w:rsid w:val="001C5104"/>
    <w:rsid w:val="001C5897"/>
    <w:rsid w:val="001C7A2C"/>
    <w:rsid w:val="001D19D1"/>
    <w:rsid w:val="001D2422"/>
    <w:rsid w:val="001D4BC4"/>
    <w:rsid w:val="001D4C29"/>
    <w:rsid w:val="001E006D"/>
    <w:rsid w:val="001E01BC"/>
    <w:rsid w:val="001E15FD"/>
    <w:rsid w:val="001E243F"/>
    <w:rsid w:val="001E26D7"/>
    <w:rsid w:val="001E3616"/>
    <w:rsid w:val="001E469A"/>
    <w:rsid w:val="001E4CC6"/>
    <w:rsid w:val="001E6F85"/>
    <w:rsid w:val="001F1B9B"/>
    <w:rsid w:val="001F1DCF"/>
    <w:rsid w:val="001F2C91"/>
    <w:rsid w:val="001F7E31"/>
    <w:rsid w:val="00200AB7"/>
    <w:rsid w:val="00200C6B"/>
    <w:rsid w:val="00202A0A"/>
    <w:rsid w:val="00203D55"/>
    <w:rsid w:val="00204DA6"/>
    <w:rsid w:val="002054E1"/>
    <w:rsid w:val="00205CB7"/>
    <w:rsid w:val="00207038"/>
    <w:rsid w:val="002077EA"/>
    <w:rsid w:val="00210306"/>
    <w:rsid w:val="00211C84"/>
    <w:rsid w:val="00214CA5"/>
    <w:rsid w:val="002157A0"/>
    <w:rsid w:val="00215ADE"/>
    <w:rsid w:val="00216ECA"/>
    <w:rsid w:val="00220BE2"/>
    <w:rsid w:val="00221710"/>
    <w:rsid w:val="00222C4E"/>
    <w:rsid w:val="00223B40"/>
    <w:rsid w:val="0022587A"/>
    <w:rsid w:val="00230760"/>
    <w:rsid w:val="00230EE2"/>
    <w:rsid w:val="00230F20"/>
    <w:rsid w:val="0023121E"/>
    <w:rsid w:val="0023342C"/>
    <w:rsid w:val="002337B1"/>
    <w:rsid w:val="002338CB"/>
    <w:rsid w:val="002338D8"/>
    <w:rsid w:val="002353B1"/>
    <w:rsid w:val="002360EE"/>
    <w:rsid w:val="00236CCA"/>
    <w:rsid w:val="00237CF1"/>
    <w:rsid w:val="00240CF8"/>
    <w:rsid w:val="0024135C"/>
    <w:rsid w:val="0024143B"/>
    <w:rsid w:val="00242135"/>
    <w:rsid w:val="0024279B"/>
    <w:rsid w:val="00243856"/>
    <w:rsid w:val="00245B54"/>
    <w:rsid w:val="00247874"/>
    <w:rsid w:val="00250D08"/>
    <w:rsid w:val="00251043"/>
    <w:rsid w:val="002510A3"/>
    <w:rsid w:val="00251ED6"/>
    <w:rsid w:val="002544F0"/>
    <w:rsid w:val="002567E1"/>
    <w:rsid w:val="002619A3"/>
    <w:rsid w:val="0026258A"/>
    <w:rsid w:val="002629FB"/>
    <w:rsid w:val="00262D41"/>
    <w:rsid w:val="00262E13"/>
    <w:rsid w:val="00263787"/>
    <w:rsid w:val="00264C0F"/>
    <w:rsid w:val="0026561A"/>
    <w:rsid w:val="002669A8"/>
    <w:rsid w:val="00266CC4"/>
    <w:rsid w:val="00266D9E"/>
    <w:rsid w:val="00267231"/>
    <w:rsid w:val="0027068B"/>
    <w:rsid w:val="0027167B"/>
    <w:rsid w:val="002719A2"/>
    <w:rsid w:val="0027237F"/>
    <w:rsid w:val="00273B1F"/>
    <w:rsid w:val="00273D91"/>
    <w:rsid w:val="0027462A"/>
    <w:rsid w:val="00274969"/>
    <w:rsid w:val="0027497B"/>
    <w:rsid w:val="002758D4"/>
    <w:rsid w:val="00276506"/>
    <w:rsid w:val="0027742B"/>
    <w:rsid w:val="002779F0"/>
    <w:rsid w:val="0028061D"/>
    <w:rsid w:val="00282826"/>
    <w:rsid w:val="00283C02"/>
    <w:rsid w:val="00284BFD"/>
    <w:rsid w:val="00286137"/>
    <w:rsid w:val="00286ED0"/>
    <w:rsid w:val="00287116"/>
    <w:rsid w:val="00290046"/>
    <w:rsid w:val="002913F6"/>
    <w:rsid w:val="00292883"/>
    <w:rsid w:val="00292A07"/>
    <w:rsid w:val="00293683"/>
    <w:rsid w:val="00294EAF"/>
    <w:rsid w:val="00295B08"/>
    <w:rsid w:val="00297743"/>
    <w:rsid w:val="002A0571"/>
    <w:rsid w:val="002A0AAE"/>
    <w:rsid w:val="002A2BF9"/>
    <w:rsid w:val="002A3B1B"/>
    <w:rsid w:val="002A755A"/>
    <w:rsid w:val="002A7F3B"/>
    <w:rsid w:val="002B1770"/>
    <w:rsid w:val="002B20BB"/>
    <w:rsid w:val="002B2B97"/>
    <w:rsid w:val="002B2D40"/>
    <w:rsid w:val="002B301E"/>
    <w:rsid w:val="002B4EE2"/>
    <w:rsid w:val="002B5777"/>
    <w:rsid w:val="002B61D6"/>
    <w:rsid w:val="002B61F6"/>
    <w:rsid w:val="002C1220"/>
    <w:rsid w:val="002C3890"/>
    <w:rsid w:val="002C3BC2"/>
    <w:rsid w:val="002C435A"/>
    <w:rsid w:val="002C43FF"/>
    <w:rsid w:val="002C5F44"/>
    <w:rsid w:val="002C5FD5"/>
    <w:rsid w:val="002D0AA3"/>
    <w:rsid w:val="002D1604"/>
    <w:rsid w:val="002D1EB4"/>
    <w:rsid w:val="002D2139"/>
    <w:rsid w:val="002D213E"/>
    <w:rsid w:val="002D2C87"/>
    <w:rsid w:val="002D492F"/>
    <w:rsid w:val="002D6343"/>
    <w:rsid w:val="002D64E9"/>
    <w:rsid w:val="002D74DF"/>
    <w:rsid w:val="002D777A"/>
    <w:rsid w:val="002E0E04"/>
    <w:rsid w:val="002E1623"/>
    <w:rsid w:val="002E3442"/>
    <w:rsid w:val="002E6277"/>
    <w:rsid w:val="002E6CB5"/>
    <w:rsid w:val="002E72BF"/>
    <w:rsid w:val="002E7764"/>
    <w:rsid w:val="002F2C8C"/>
    <w:rsid w:val="002F3297"/>
    <w:rsid w:val="002F6047"/>
    <w:rsid w:val="002F749B"/>
    <w:rsid w:val="002F78C4"/>
    <w:rsid w:val="002F7A66"/>
    <w:rsid w:val="00300654"/>
    <w:rsid w:val="0030114A"/>
    <w:rsid w:val="00302F12"/>
    <w:rsid w:val="00303093"/>
    <w:rsid w:val="00303AE1"/>
    <w:rsid w:val="0030424A"/>
    <w:rsid w:val="00304AA2"/>
    <w:rsid w:val="00306757"/>
    <w:rsid w:val="00306BAF"/>
    <w:rsid w:val="00306F75"/>
    <w:rsid w:val="00310454"/>
    <w:rsid w:val="0031048C"/>
    <w:rsid w:val="003105BE"/>
    <w:rsid w:val="0031084C"/>
    <w:rsid w:val="0031169D"/>
    <w:rsid w:val="00311AE1"/>
    <w:rsid w:val="003124EE"/>
    <w:rsid w:val="00312742"/>
    <w:rsid w:val="0031472F"/>
    <w:rsid w:val="00314D13"/>
    <w:rsid w:val="003158AD"/>
    <w:rsid w:val="00316880"/>
    <w:rsid w:val="0031698B"/>
    <w:rsid w:val="00316FC6"/>
    <w:rsid w:val="00317B23"/>
    <w:rsid w:val="00320BB1"/>
    <w:rsid w:val="003210D8"/>
    <w:rsid w:val="003212E1"/>
    <w:rsid w:val="00321C4C"/>
    <w:rsid w:val="00321EA9"/>
    <w:rsid w:val="003220E5"/>
    <w:rsid w:val="00322771"/>
    <w:rsid w:val="00322DCB"/>
    <w:rsid w:val="00322F60"/>
    <w:rsid w:val="0032301B"/>
    <w:rsid w:val="00324392"/>
    <w:rsid w:val="00325694"/>
    <w:rsid w:val="0032639F"/>
    <w:rsid w:val="0032674E"/>
    <w:rsid w:val="00332E52"/>
    <w:rsid w:val="00334213"/>
    <w:rsid w:val="00335352"/>
    <w:rsid w:val="00336C4D"/>
    <w:rsid w:val="00337722"/>
    <w:rsid w:val="0034065D"/>
    <w:rsid w:val="0034163D"/>
    <w:rsid w:val="00342362"/>
    <w:rsid w:val="00342556"/>
    <w:rsid w:val="0034287F"/>
    <w:rsid w:val="00345415"/>
    <w:rsid w:val="0034590B"/>
    <w:rsid w:val="003463B5"/>
    <w:rsid w:val="00346C9D"/>
    <w:rsid w:val="00347902"/>
    <w:rsid w:val="00350A87"/>
    <w:rsid w:val="00351D2C"/>
    <w:rsid w:val="00352042"/>
    <w:rsid w:val="0035208D"/>
    <w:rsid w:val="003530AD"/>
    <w:rsid w:val="00353578"/>
    <w:rsid w:val="00355202"/>
    <w:rsid w:val="0035532D"/>
    <w:rsid w:val="003556ED"/>
    <w:rsid w:val="00355C21"/>
    <w:rsid w:val="00357546"/>
    <w:rsid w:val="0036403C"/>
    <w:rsid w:val="003643C7"/>
    <w:rsid w:val="0036462D"/>
    <w:rsid w:val="003647A8"/>
    <w:rsid w:val="00364DB0"/>
    <w:rsid w:val="00366FFB"/>
    <w:rsid w:val="003712B8"/>
    <w:rsid w:val="0037223D"/>
    <w:rsid w:val="00373D7E"/>
    <w:rsid w:val="003740D4"/>
    <w:rsid w:val="003744C0"/>
    <w:rsid w:val="00374B84"/>
    <w:rsid w:val="00375F44"/>
    <w:rsid w:val="0037683F"/>
    <w:rsid w:val="0038070A"/>
    <w:rsid w:val="003814C1"/>
    <w:rsid w:val="00382D8C"/>
    <w:rsid w:val="0038405B"/>
    <w:rsid w:val="00386433"/>
    <w:rsid w:val="00386490"/>
    <w:rsid w:val="0039051E"/>
    <w:rsid w:val="00390D33"/>
    <w:rsid w:val="00391972"/>
    <w:rsid w:val="003929DA"/>
    <w:rsid w:val="0039318E"/>
    <w:rsid w:val="00393416"/>
    <w:rsid w:val="00393E8F"/>
    <w:rsid w:val="003954C0"/>
    <w:rsid w:val="00395D5F"/>
    <w:rsid w:val="0039644A"/>
    <w:rsid w:val="003970A3"/>
    <w:rsid w:val="00397542"/>
    <w:rsid w:val="00397984"/>
    <w:rsid w:val="003979BE"/>
    <w:rsid w:val="00397E25"/>
    <w:rsid w:val="003A4427"/>
    <w:rsid w:val="003A4BB3"/>
    <w:rsid w:val="003A4FAE"/>
    <w:rsid w:val="003A68B3"/>
    <w:rsid w:val="003A7631"/>
    <w:rsid w:val="003A78D9"/>
    <w:rsid w:val="003A7D22"/>
    <w:rsid w:val="003B1B86"/>
    <w:rsid w:val="003B264E"/>
    <w:rsid w:val="003B3C0B"/>
    <w:rsid w:val="003B4C91"/>
    <w:rsid w:val="003B5CF0"/>
    <w:rsid w:val="003B655A"/>
    <w:rsid w:val="003C0899"/>
    <w:rsid w:val="003C17DE"/>
    <w:rsid w:val="003C4424"/>
    <w:rsid w:val="003C4C77"/>
    <w:rsid w:val="003C54C6"/>
    <w:rsid w:val="003C5A72"/>
    <w:rsid w:val="003C71B7"/>
    <w:rsid w:val="003C7A40"/>
    <w:rsid w:val="003C7ED5"/>
    <w:rsid w:val="003D06A4"/>
    <w:rsid w:val="003D088B"/>
    <w:rsid w:val="003D10BA"/>
    <w:rsid w:val="003D1320"/>
    <w:rsid w:val="003D14F8"/>
    <w:rsid w:val="003D1866"/>
    <w:rsid w:val="003D4EA1"/>
    <w:rsid w:val="003D62F0"/>
    <w:rsid w:val="003D6EAF"/>
    <w:rsid w:val="003D72CE"/>
    <w:rsid w:val="003D7490"/>
    <w:rsid w:val="003D74B8"/>
    <w:rsid w:val="003D7C44"/>
    <w:rsid w:val="003E3340"/>
    <w:rsid w:val="003E37F8"/>
    <w:rsid w:val="003E4455"/>
    <w:rsid w:val="003E5D8E"/>
    <w:rsid w:val="003E6AA8"/>
    <w:rsid w:val="003E77F8"/>
    <w:rsid w:val="003E7BB6"/>
    <w:rsid w:val="003F0E1C"/>
    <w:rsid w:val="003F33A0"/>
    <w:rsid w:val="003F4FB3"/>
    <w:rsid w:val="003F6649"/>
    <w:rsid w:val="003F6737"/>
    <w:rsid w:val="003F6DFD"/>
    <w:rsid w:val="003F7489"/>
    <w:rsid w:val="00401093"/>
    <w:rsid w:val="0040191E"/>
    <w:rsid w:val="00403A80"/>
    <w:rsid w:val="00405D54"/>
    <w:rsid w:val="004060FE"/>
    <w:rsid w:val="00406754"/>
    <w:rsid w:val="004100CC"/>
    <w:rsid w:val="00412714"/>
    <w:rsid w:val="00413AB8"/>
    <w:rsid w:val="00414AA6"/>
    <w:rsid w:val="004165DD"/>
    <w:rsid w:val="00416EF3"/>
    <w:rsid w:val="004205EF"/>
    <w:rsid w:val="00420634"/>
    <w:rsid w:val="004226DF"/>
    <w:rsid w:val="004246DE"/>
    <w:rsid w:val="00425A14"/>
    <w:rsid w:val="0042733F"/>
    <w:rsid w:val="0043074A"/>
    <w:rsid w:val="00430D31"/>
    <w:rsid w:val="00431CC6"/>
    <w:rsid w:val="00431FAC"/>
    <w:rsid w:val="004324F3"/>
    <w:rsid w:val="004331C6"/>
    <w:rsid w:val="00433980"/>
    <w:rsid w:val="00433DA3"/>
    <w:rsid w:val="00436457"/>
    <w:rsid w:val="00436CFF"/>
    <w:rsid w:val="00436F2C"/>
    <w:rsid w:val="004370FE"/>
    <w:rsid w:val="004401C0"/>
    <w:rsid w:val="00440BB1"/>
    <w:rsid w:val="004410D8"/>
    <w:rsid w:val="00441BC7"/>
    <w:rsid w:val="00441C72"/>
    <w:rsid w:val="00442544"/>
    <w:rsid w:val="004425A5"/>
    <w:rsid w:val="0044308C"/>
    <w:rsid w:val="00443866"/>
    <w:rsid w:val="00444121"/>
    <w:rsid w:val="0044756C"/>
    <w:rsid w:val="0044794C"/>
    <w:rsid w:val="00450623"/>
    <w:rsid w:val="00451B52"/>
    <w:rsid w:val="0045292C"/>
    <w:rsid w:val="00452FA5"/>
    <w:rsid w:val="00454E15"/>
    <w:rsid w:val="00455069"/>
    <w:rsid w:val="00456DE2"/>
    <w:rsid w:val="00457204"/>
    <w:rsid w:val="004603FC"/>
    <w:rsid w:val="004608D2"/>
    <w:rsid w:val="004618ED"/>
    <w:rsid w:val="00461C8F"/>
    <w:rsid w:val="00462283"/>
    <w:rsid w:val="0046240B"/>
    <w:rsid w:val="004654FB"/>
    <w:rsid w:val="004659A8"/>
    <w:rsid w:val="00467647"/>
    <w:rsid w:val="00467E19"/>
    <w:rsid w:val="00467F14"/>
    <w:rsid w:val="004701FC"/>
    <w:rsid w:val="004704F6"/>
    <w:rsid w:val="00470AA1"/>
    <w:rsid w:val="00470D3D"/>
    <w:rsid w:val="00471108"/>
    <w:rsid w:val="00471A32"/>
    <w:rsid w:val="0047283A"/>
    <w:rsid w:val="00473076"/>
    <w:rsid w:val="004748F8"/>
    <w:rsid w:val="004759D3"/>
    <w:rsid w:val="00477211"/>
    <w:rsid w:val="004807A8"/>
    <w:rsid w:val="004809C0"/>
    <w:rsid w:val="00481860"/>
    <w:rsid w:val="00481ADD"/>
    <w:rsid w:val="00482137"/>
    <w:rsid w:val="004825E7"/>
    <w:rsid w:val="00482FAD"/>
    <w:rsid w:val="0048498C"/>
    <w:rsid w:val="00484F66"/>
    <w:rsid w:val="00485235"/>
    <w:rsid w:val="0048538C"/>
    <w:rsid w:val="00485877"/>
    <w:rsid w:val="00486B6E"/>
    <w:rsid w:val="004905E7"/>
    <w:rsid w:val="0049084E"/>
    <w:rsid w:val="0049092A"/>
    <w:rsid w:val="00490AD4"/>
    <w:rsid w:val="00490EDB"/>
    <w:rsid w:val="00491658"/>
    <w:rsid w:val="00491A5A"/>
    <w:rsid w:val="004922A6"/>
    <w:rsid w:val="004927EF"/>
    <w:rsid w:val="00493234"/>
    <w:rsid w:val="004941AF"/>
    <w:rsid w:val="00494393"/>
    <w:rsid w:val="004948C1"/>
    <w:rsid w:val="00494CB1"/>
    <w:rsid w:val="00495F28"/>
    <w:rsid w:val="00496A4E"/>
    <w:rsid w:val="004A06BB"/>
    <w:rsid w:val="004A208E"/>
    <w:rsid w:val="004A26E5"/>
    <w:rsid w:val="004A3D2A"/>
    <w:rsid w:val="004A42FF"/>
    <w:rsid w:val="004A5D2F"/>
    <w:rsid w:val="004A654C"/>
    <w:rsid w:val="004A7B86"/>
    <w:rsid w:val="004B0378"/>
    <w:rsid w:val="004B0A6A"/>
    <w:rsid w:val="004B2C85"/>
    <w:rsid w:val="004B48C3"/>
    <w:rsid w:val="004B53C9"/>
    <w:rsid w:val="004B7786"/>
    <w:rsid w:val="004C07DF"/>
    <w:rsid w:val="004C3C0C"/>
    <w:rsid w:val="004C53A8"/>
    <w:rsid w:val="004C6B03"/>
    <w:rsid w:val="004C6B0C"/>
    <w:rsid w:val="004C742C"/>
    <w:rsid w:val="004D07DA"/>
    <w:rsid w:val="004D0C34"/>
    <w:rsid w:val="004D1896"/>
    <w:rsid w:val="004D28C3"/>
    <w:rsid w:val="004D2BE9"/>
    <w:rsid w:val="004D4155"/>
    <w:rsid w:val="004D491E"/>
    <w:rsid w:val="004D5147"/>
    <w:rsid w:val="004D532E"/>
    <w:rsid w:val="004D680D"/>
    <w:rsid w:val="004D71CB"/>
    <w:rsid w:val="004D7495"/>
    <w:rsid w:val="004D7585"/>
    <w:rsid w:val="004E217D"/>
    <w:rsid w:val="004E4D7E"/>
    <w:rsid w:val="004E4E9B"/>
    <w:rsid w:val="004E592B"/>
    <w:rsid w:val="004E6858"/>
    <w:rsid w:val="004E6C6E"/>
    <w:rsid w:val="004F35CD"/>
    <w:rsid w:val="004F3EF1"/>
    <w:rsid w:val="004F3F25"/>
    <w:rsid w:val="004F5118"/>
    <w:rsid w:val="004F5233"/>
    <w:rsid w:val="004F7DD3"/>
    <w:rsid w:val="0050137C"/>
    <w:rsid w:val="00501BED"/>
    <w:rsid w:val="00501E52"/>
    <w:rsid w:val="005028CF"/>
    <w:rsid w:val="00504A0A"/>
    <w:rsid w:val="005054D1"/>
    <w:rsid w:val="005055D4"/>
    <w:rsid w:val="00506757"/>
    <w:rsid w:val="0051032D"/>
    <w:rsid w:val="00513A25"/>
    <w:rsid w:val="005149C7"/>
    <w:rsid w:val="00516126"/>
    <w:rsid w:val="00516A43"/>
    <w:rsid w:val="00516C3C"/>
    <w:rsid w:val="0051726E"/>
    <w:rsid w:val="005208A3"/>
    <w:rsid w:val="005220CE"/>
    <w:rsid w:val="0052232F"/>
    <w:rsid w:val="005237FA"/>
    <w:rsid w:val="005243FD"/>
    <w:rsid w:val="00530898"/>
    <w:rsid w:val="005314B2"/>
    <w:rsid w:val="00531800"/>
    <w:rsid w:val="005345F5"/>
    <w:rsid w:val="005352FD"/>
    <w:rsid w:val="00536315"/>
    <w:rsid w:val="0053703A"/>
    <w:rsid w:val="00540EBD"/>
    <w:rsid w:val="0054169D"/>
    <w:rsid w:val="005428D4"/>
    <w:rsid w:val="00544292"/>
    <w:rsid w:val="005456F6"/>
    <w:rsid w:val="00545AB9"/>
    <w:rsid w:val="005502D8"/>
    <w:rsid w:val="00550FB3"/>
    <w:rsid w:val="005518B6"/>
    <w:rsid w:val="00551F2E"/>
    <w:rsid w:val="00552DAE"/>
    <w:rsid w:val="00553602"/>
    <w:rsid w:val="00553E3F"/>
    <w:rsid w:val="005563C6"/>
    <w:rsid w:val="005565D8"/>
    <w:rsid w:val="005609B2"/>
    <w:rsid w:val="00563AAF"/>
    <w:rsid w:val="00563B06"/>
    <w:rsid w:val="00563B08"/>
    <w:rsid w:val="0056463B"/>
    <w:rsid w:val="00564E6C"/>
    <w:rsid w:val="005657A1"/>
    <w:rsid w:val="005669AD"/>
    <w:rsid w:val="00566C5D"/>
    <w:rsid w:val="00567862"/>
    <w:rsid w:val="00570C40"/>
    <w:rsid w:val="00574EB5"/>
    <w:rsid w:val="00574F68"/>
    <w:rsid w:val="00575122"/>
    <w:rsid w:val="005768C8"/>
    <w:rsid w:val="0058139D"/>
    <w:rsid w:val="00581874"/>
    <w:rsid w:val="00582735"/>
    <w:rsid w:val="00584381"/>
    <w:rsid w:val="00585EAB"/>
    <w:rsid w:val="00586940"/>
    <w:rsid w:val="00587734"/>
    <w:rsid w:val="005879D9"/>
    <w:rsid w:val="0059087F"/>
    <w:rsid w:val="00590CAE"/>
    <w:rsid w:val="00590DCD"/>
    <w:rsid w:val="005911A8"/>
    <w:rsid w:val="00591653"/>
    <w:rsid w:val="00591B46"/>
    <w:rsid w:val="00592337"/>
    <w:rsid w:val="0059451D"/>
    <w:rsid w:val="00594D3B"/>
    <w:rsid w:val="00594F2B"/>
    <w:rsid w:val="00597F5F"/>
    <w:rsid w:val="005A00D1"/>
    <w:rsid w:val="005A0EAB"/>
    <w:rsid w:val="005A0EC7"/>
    <w:rsid w:val="005A2216"/>
    <w:rsid w:val="005A3D8C"/>
    <w:rsid w:val="005A49B0"/>
    <w:rsid w:val="005A796A"/>
    <w:rsid w:val="005A7986"/>
    <w:rsid w:val="005A7C24"/>
    <w:rsid w:val="005B0027"/>
    <w:rsid w:val="005B1053"/>
    <w:rsid w:val="005B108C"/>
    <w:rsid w:val="005B1538"/>
    <w:rsid w:val="005B2940"/>
    <w:rsid w:val="005B2AFB"/>
    <w:rsid w:val="005B42B2"/>
    <w:rsid w:val="005B4C1E"/>
    <w:rsid w:val="005B4FFA"/>
    <w:rsid w:val="005B67DD"/>
    <w:rsid w:val="005B7536"/>
    <w:rsid w:val="005B7A1D"/>
    <w:rsid w:val="005C0155"/>
    <w:rsid w:val="005C22F7"/>
    <w:rsid w:val="005C31F1"/>
    <w:rsid w:val="005C393E"/>
    <w:rsid w:val="005C4697"/>
    <w:rsid w:val="005C64D5"/>
    <w:rsid w:val="005C6BD6"/>
    <w:rsid w:val="005C7311"/>
    <w:rsid w:val="005C746B"/>
    <w:rsid w:val="005C754C"/>
    <w:rsid w:val="005D0899"/>
    <w:rsid w:val="005D11ED"/>
    <w:rsid w:val="005D15A2"/>
    <w:rsid w:val="005D1E37"/>
    <w:rsid w:val="005D38DF"/>
    <w:rsid w:val="005D47D8"/>
    <w:rsid w:val="005D556C"/>
    <w:rsid w:val="005D60B0"/>
    <w:rsid w:val="005E0424"/>
    <w:rsid w:val="005E0775"/>
    <w:rsid w:val="005E15A7"/>
    <w:rsid w:val="005E1842"/>
    <w:rsid w:val="005E396D"/>
    <w:rsid w:val="005F0D4C"/>
    <w:rsid w:val="005F0FEC"/>
    <w:rsid w:val="005F1162"/>
    <w:rsid w:val="005F203E"/>
    <w:rsid w:val="005F3F57"/>
    <w:rsid w:val="005F464E"/>
    <w:rsid w:val="005F4745"/>
    <w:rsid w:val="005F4EAA"/>
    <w:rsid w:val="005F589B"/>
    <w:rsid w:val="00600236"/>
    <w:rsid w:val="006007B8"/>
    <w:rsid w:val="006021FD"/>
    <w:rsid w:val="006026F6"/>
    <w:rsid w:val="006047A4"/>
    <w:rsid w:val="00604CE3"/>
    <w:rsid w:val="0060547A"/>
    <w:rsid w:val="00611572"/>
    <w:rsid w:val="0061165C"/>
    <w:rsid w:val="00611B14"/>
    <w:rsid w:val="00613CC4"/>
    <w:rsid w:val="00613D9A"/>
    <w:rsid w:val="0061450A"/>
    <w:rsid w:val="006162A0"/>
    <w:rsid w:val="006210E8"/>
    <w:rsid w:val="00623FEE"/>
    <w:rsid w:val="00625129"/>
    <w:rsid w:val="00626AF2"/>
    <w:rsid w:val="00626CCA"/>
    <w:rsid w:val="006277FA"/>
    <w:rsid w:val="00627C0D"/>
    <w:rsid w:val="00627DAE"/>
    <w:rsid w:val="00630D4B"/>
    <w:rsid w:val="00630E45"/>
    <w:rsid w:val="00631E49"/>
    <w:rsid w:val="00633777"/>
    <w:rsid w:val="00634C92"/>
    <w:rsid w:val="00634CB4"/>
    <w:rsid w:val="00637616"/>
    <w:rsid w:val="00637D54"/>
    <w:rsid w:val="00640DE0"/>
    <w:rsid w:val="00641221"/>
    <w:rsid w:val="00641E1B"/>
    <w:rsid w:val="006429E6"/>
    <w:rsid w:val="006430D7"/>
    <w:rsid w:val="0064320E"/>
    <w:rsid w:val="00644B16"/>
    <w:rsid w:val="00645DC6"/>
    <w:rsid w:val="006463EA"/>
    <w:rsid w:val="00647E93"/>
    <w:rsid w:val="00650A91"/>
    <w:rsid w:val="00651E49"/>
    <w:rsid w:val="00652127"/>
    <w:rsid w:val="0065239E"/>
    <w:rsid w:val="006566B6"/>
    <w:rsid w:val="006578DF"/>
    <w:rsid w:val="006603CF"/>
    <w:rsid w:val="0066149E"/>
    <w:rsid w:val="00661887"/>
    <w:rsid w:val="00663DB1"/>
    <w:rsid w:val="00663F54"/>
    <w:rsid w:val="00664931"/>
    <w:rsid w:val="00670518"/>
    <w:rsid w:val="00670BFD"/>
    <w:rsid w:val="00670C2E"/>
    <w:rsid w:val="006710CD"/>
    <w:rsid w:val="0067593C"/>
    <w:rsid w:val="00680029"/>
    <w:rsid w:val="0068013C"/>
    <w:rsid w:val="0068067B"/>
    <w:rsid w:val="00680F2F"/>
    <w:rsid w:val="00680FA7"/>
    <w:rsid w:val="0068231E"/>
    <w:rsid w:val="0068265B"/>
    <w:rsid w:val="00682A3D"/>
    <w:rsid w:val="006848DA"/>
    <w:rsid w:val="006877E6"/>
    <w:rsid w:val="006918C7"/>
    <w:rsid w:val="0069282F"/>
    <w:rsid w:val="00693166"/>
    <w:rsid w:val="00693538"/>
    <w:rsid w:val="00693CC2"/>
    <w:rsid w:val="006940A0"/>
    <w:rsid w:val="0069573F"/>
    <w:rsid w:val="006959FE"/>
    <w:rsid w:val="0069600F"/>
    <w:rsid w:val="00696AC4"/>
    <w:rsid w:val="00696B61"/>
    <w:rsid w:val="00696DD7"/>
    <w:rsid w:val="006A0E49"/>
    <w:rsid w:val="006A1A4D"/>
    <w:rsid w:val="006A2D52"/>
    <w:rsid w:val="006A34C5"/>
    <w:rsid w:val="006A3B66"/>
    <w:rsid w:val="006A42C7"/>
    <w:rsid w:val="006A444C"/>
    <w:rsid w:val="006A44BE"/>
    <w:rsid w:val="006A4F24"/>
    <w:rsid w:val="006A601E"/>
    <w:rsid w:val="006A64A1"/>
    <w:rsid w:val="006A65BF"/>
    <w:rsid w:val="006B0355"/>
    <w:rsid w:val="006B0DF7"/>
    <w:rsid w:val="006B11C3"/>
    <w:rsid w:val="006B1521"/>
    <w:rsid w:val="006B170D"/>
    <w:rsid w:val="006B17E5"/>
    <w:rsid w:val="006B1E02"/>
    <w:rsid w:val="006B2C94"/>
    <w:rsid w:val="006B3C5C"/>
    <w:rsid w:val="006B4E4A"/>
    <w:rsid w:val="006B63B2"/>
    <w:rsid w:val="006B6A2D"/>
    <w:rsid w:val="006B7F6F"/>
    <w:rsid w:val="006C06FF"/>
    <w:rsid w:val="006C0DC1"/>
    <w:rsid w:val="006C0EE1"/>
    <w:rsid w:val="006C10B8"/>
    <w:rsid w:val="006C199B"/>
    <w:rsid w:val="006C2674"/>
    <w:rsid w:val="006C285E"/>
    <w:rsid w:val="006C381D"/>
    <w:rsid w:val="006C3F8A"/>
    <w:rsid w:val="006C65EC"/>
    <w:rsid w:val="006C6F3C"/>
    <w:rsid w:val="006C72C3"/>
    <w:rsid w:val="006C7A32"/>
    <w:rsid w:val="006C7CFC"/>
    <w:rsid w:val="006D09AF"/>
    <w:rsid w:val="006D1346"/>
    <w:rsid w:val="006D2F29"/>
    <w:rsid w:val="006D48B8"/>
    <w:rsid w:val="006D50E7"/>
    <w:rsid w:val="006D5488"/>
    <w:rsid w:val="006D57DF"/>
    <w:rsid w:val="006D5AD0"/>
    <w:rsid w:val="006D5DEE"/>
    <w:rsid w:val="006D7478"/>
    <w:rsid w:val="006E052D"/>
    <w:rsid w:val="006E0756"/>
    <w:rsid w:val="006E0AFF"/>
    <w:rsid w:val="006E1A76"/>
    <w:rsid w:val="006E1F1C"/>
    <w:rsid w:val="006E3BA7"/>
    <w:rsid w:val="006E5293"/>
    <w:rsid w:val="006E6E8D"/>
    <w:rsid w:val="006E772C"/>
    <w:rsid w:val="006E7A59"/>
    <w:rsid w:val="006E7F45"/>
    <w:rsid w:val="006F00BA"/>
    <w:rsid w:val="006F030C"/>
    <w:rsid w:val="006F0E81"/>
    <w:rsid w:val="006F23A6"/>
    <w:rsid w:val="006F4574"/>
    <w:rsid w:val="006F4903"/>
    <w:rsid w:val="006F54CB"/>
    <w:rsid w:val="006F597B"/>
    <w:rsid w:val="006F6723"/>
    <w:rsid w:val="006F6D9C"/>
    <w:rsid w:val="006F7714"/>
    <w:rsid w:val="006F7866"/>
    <w:rsid w:val="006F79E0"/>
    <w:rsid w:val="006F7A86"/>
    <w:rsid w:val="006F7D22"/>
    <w:rsid w:val="00700033"/>
    <w:rsid w:val="00700DD6"/>
    <w:rsid w:val="007037EB"/>
    <w:rsid w:val="00704E5C"/>
    <w:rsid w:val="0070579E"/>
    <w:rsid w:val="007060E1"/>
    <w:rsid w:val="007061D9"/>
    <w:rsid w:val="00706A3F"/>
    <w:rsid w:val="00706A55"/>
    <w:rsid w:val="00710462"/>
    <w:rsid w:val="00711632"/>
    <w:rsid w:val="00711B8B"/>
    <w:rsid w:val="00712E2A"/>
    <w:rsid w:val="007157A7"/>
    <w:rsid w:val="00717F11"/>
    <w:rsid w:val="00720B04"/>
    <w:rsid w:val="007211A2"/>
    <w:rsid w:val="007213D0"/>
    <w:rsid w:val="007216AA"/>
    <w:rsid w:val="0072199E"/>
    <w:rsid w:val="00721FA9"/>
    <w:rsid w:val="0072555C"/>
    <w:rsid w:val="00726586"/>
    <w:rsid w:val="00726A0F"/>
    <w:rsid w:val="00727F6A"/>
    <w:rsid w:val="007303AB"/>
    <w:rsid w:val="00731920"/>
    <w:rsid w:val="00731E5C"/>
    <w:rsid w:val="00732591"/>
    <w:rsid w:val="00732D3E"/>
    <w:rsid w:val="00733311"/>
    <w:rsid w:val="00733D63"/>
    <w:rsid w:val="00733E83"/>
    <w:rsid w:val="00733EB7"/>
    <w:rsid w:val="007347A9"/>
    <w:rsid w:val="007403D9"/>
    <w:rsid w:val="007405B2"/>
    <w:rsid w:val="00740FAE"/>
    <w:rsid w:val="00743B59"/>
    <w:rsid w:val="00744620"/>
    <w:rsid w:val="00744F87"/>
    <w:rsid w:val="007470A4"/>
    <w:rsid w:val="00747793"/>
    <w:rsid w:val="0074788C"/>
    <w:rsid w:val="007515FD"/>
    <w:rsid w:val="00752927"/>
    <w:rsid w:val="00752A2A"/>
    <w:rsid w:val="0075635C"/>
    <w:rsid w:val="007573DC"/>
    <w:rsid w:val="007575F1"/>
    <w:rsid w:val="00757C71"/>
    <w:rsid w:val="00757C7A"/>
    <w:rsid w:val="00757DD4"/>
    <w:rsid w:val="0076001B"/>
    <w:rsid w:val="00761CAC"/>
    <w:rsid w:val="0076246D"/>
    <w:rsid w:val="0076399D"/>
    <w:rsid w:val="00764A2A"/>
    <w:rsid w:val="00765A21"/>
    <w:rsid w:val="00765E75"/>
    <w:rsid w:val="0076666D"/>
    <w:rsid w:val="0076749E"/>
    <w:rsid w:val="0077032C"/>
    <w:rsid w:val="00772B99"/>
    <w:rsid w:val="00773B4B"/>
    <w:rsid w:val="00773C24"/>
    <w:rsid w:val="00774BC7"/>
    <w:rsid w:val="007751D0"/>
    <w:rsid w:val="007760F7"/>
    <w:rsid w:val="0077662B"/>
    <w:rsid w:val="00776B5B"/>
    <w:rsid w:val="00776DBF"/>
    <w:rsid w:val="00780276"/>
    <w:rsid w:val="007815A5"/>
    <w:rsid w:val="007823E7"/>
    <w:rsid w:val="00783492"/>
    <w:rsid w:val="0078362A"/>
    <w:rsid w:val="0078514F"/>
    <w:rsid w:val="00785934"/>
    <w:rsid w:val="00787431"/>
    <w:rsid w:val="00790D05"/>
    <w:rsid w:val="0079162C"/>
    <w:rsid w:val="007918B1"/>
    <w:rsid w:val="0079200C"/>
    <w:rsid w:val="00792BB6"/>
    <w:rsid w:val="00792C1D"/>
    <w:rsid w:val="007957FC"/>
    <w:rsid w:val="00795DC0"/>
    <w:rsid w:val="00795E7B"/>
    <w:rsid w:val="007A1DF0"/>
    <w:rsid w:val="007A4079"/>
    <w:rsid w:val="007A4C0F"/>
    <w:rsid w:val="007A4EDD"/>
    <w:rsid w:val="007A67C2"/>
    <w:rsid w:val="007A7A68"/>
    <w:rsid w:val="007B18F5"/>
    <w:rsid w:val="007B247E"/>
    <w:rsid w:val="007B2DB5"/>
    <w:rsid w:val="007B335B"/>
    <w:rsid w:val="007B3884"/>
    <w:rsid w:val="007B3A65"/>
    <w:rsid w:val="007B50BE"/>
    <w:rsid w:val="007B6A04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1D97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1E8E"/>
    <w:rsid w:val="007E2837"/>
    <w:rsid w:val="007E2BD2"/>
    <w:rsid w:val="007E347F"/>
    <w:rsid w:val="007E4C88"/>
    <w:rsid w:val="007E662B"/>
    <w:rsid w:val="007E6E18"/>
    <w:rsid w:val="007E7881"/>
    <w:rsid w:val="007E7FE4"/>
    <w:rsid w:val="007F005C"/>
    <w:rsid w:val="007F146C"/>
    <w:rsid w:val="007F17CF"/>
    <w:rsid w:val="007F1FB5"/>
    <w:rsid w:val="007F363B"/>
    <w:rsid w:val="007F3BF6"/>
    <w:rsid w:val="007F479B"/>
    <w:rsid w:val="007F519F"/>
    <w:rsid w:val="007F6595"/>
    <w:rsid w:val="007F65D6"/>
    <w:rsid w:val="007F7A90"/>
    <w:rsid w:val="0080134B"/>
    <w:rsid w:val="00803F9D"/>
    <w:rsid w:val="0080420F"/>
    <w:rsid w:val="00804F36"/>
    <w:rsid w:val="008050EB"/>
    <w:rsid w:val="0080679A"/>
    <w:rsid w:val="00807A34"/>
    <w:rsid w:val="00811D58"/>
    <w:rsid w:val="00813394"/>
    <w:rsid w:val="008133A4"/>
    <w:rsid w:val="00813E6B"/>
    <w:rsid w:val="008146D6"/>
    <w:rsid w:val="0081581C"/>
    <w:rsid w:val="00817869"/>
    <w:rsid w:val="008178FF"/>
    <w:rsid w:val="00817D5B"/>
    <w:rsid w:val="008202D7"/>
    <w:rsid w:val="0082142D"/>
    <w:rsid w:val="00821C4D"/>
    <w:rsid w:val="00821FF2"/>
    <w:rsid w:val="008220BD"/>
    <w:rsid w:val="0082481B"/>
    <w:rsid w:val="00825DF4"/>
    <w:rsid w:val="008263B3"/>
    <w:rsid w:val="00827575"/>
    <w:rsid w:val="00827C59"/>
    <w:rsid w:val="0083058A"/>
    <w:rsid w:val="00830755"/>
    <w:rsid w:val="00830ED8"/>
    <w:rsid w:val="00832901"/>
    <w:rsid w:val="008344AB"/>
    <w:rsid w:val="0083723B"/>
    <w:rsid w:val="00837C7C"/>
    <w:rsid w:val="008409E9"/>
    <w:rsid w:val="00843D19"/>
    <w:rsid w:val="00845A73"/>
    <w:rsid w:val="00845AB8"/>
    <w:rsid w:val="00845E79"/>
    <w:rsid w:val="00851CA6"/>
    <w:rsid w:val="008524EE"/>
    <w:rsid w:val="00852E0A"/>
    <w:rsid w:val="008541E7"/>
    <w:rsid w:val="00855C3E"/>
    <w:rsid w:val="0085664F"/>
    <w:rsid w:val="00857470"/>
    <w:rsid w:val="008606B8"/>
    <w:rsid w:val="00860756"/>
    <w:rsid w:val="00862241"/>
    <w:rsid w:val="00864BA7"/>
    <w:rsid w:val="00871327"/>
    <w:rsid w:val="00871880"/>
    <w:rsid w:val="00871D49"/>
    <w:rsid w:val="00872D7E"/>
    <w:rsid w:val="00872E8F"/>
    <w:rsid w:val="00873036"/>
    <w:rsid w:val="0087405E"/>
    <w:rsid w:val="00874EA5"/>
    <w:rsid w:val="008751C4"/>
    <w:rsid w:val="008778B0"/>
    <w:rsid w:val="008809EB"/>
    <w:rsid w:val="00883D1B"/>
    <w:rsid w:val="00884C74"/>
    <w:rsid w:val="00885868"/>
    <w:rsid w:val="008906E7"/>
    <w:rsid w:val="008915CA"/>
    <w:rsid w:val="00891BC1"/>
    <w:rsid w:val="00892DA7"/>
    <w:rsid w:val="00897025"/>
    <w:rsid w:val="0089727E"/>
    <w:rsid w:val="008A2283"/>
    <w:rsid w:val="008A22C5"/>
    <w:rsid w:val="008A47B4"/>
    <w:rsid w:val="008A580A"/>
    <w:rsid w:val="008A5AEC"/>
    <w:rsid w:val="008A6EB2"/>
    <w:rsid w:val="008B070B"/>
    <w:rsid w:val="008B10D4"/>
    <w:rsid w:val="008B26EA"/>
    <w:rsid w:val="008B567A"/>
    <w:rsid w:val="008B5CF7"/>
    <w:rsid w:val="008B6570"/>
    <w:rsid w:val="008B6DCE"/>
    <w:rsid w:val="008C0A32"/>
    <w:rsid w:val="008C11C4"/>
    <w:rsid w:val="008C1E37"/>
    <w:rsid w:val="008C27BC"/>
    <w:rsid w:val="008C2BD8"/>
    <w:rsid w:val="008C39A5"/>
    <w:rsid w:val="008C3C7B"/>
    <w:rsid w:val="008C7364"/>
    <w:rsid w:val="008D06D1"/>
    <w:rsid w:val="008D142E"/>
    <w:rsid w:val="008D1AB5"/>
    <w:rsid w:val="008D216E"/>
    <w:rsid w:val="008D5B8D"/>
    <w:rsid w:val="008D6C2C"/>
    <w:rsid w:val="008D6C2F"/>
    <w:rsid w:val="008D713A"/>
    <w:rsid w:val="008D7723"/>
    <w:rsid w:val="008D7778"/>
    <w:rsid w:val="008D7EE7"/>
    <w:rsid w:val="008E01F8"/>
    <w:rsid w:val="008E02D4"/>
    <w:rsid w:val="008E63CF"/>
    <w:rsid w:val="008E7A85"/>
    <w:rsid w:val="008F06B7"/>
    <w:rsid w:val="008F19A7"/>
    <w:rsid w:val="008F4115"/>
    <w:rsid w:val="008F51BA"/>
    <w:rsid w:val="008F5FBD"/>
    <w:rsid w:val="008F6219"/>
    <w:rsid w:val="00900485"/>
    <w:rsid w:val="00900A9A"/>
    <w:rsid w:val="00901DE8"/>
    <w:rsid w:val="0090302A"/>
    <w:rsid w:val="009032AA"/>
    <w:rsid w:val="009061C3"/>
    <w:rsid w:val="0090620B"/>
    <w:rsid w:val="00906731"/>
    <w:rsid w:val="009073DB"/>
    <w:rsid w:val="00910ED2"/>
    <w:rsid w:val="00912B55"/>
    <w:rsid w:val="009158EF"/>
    <w:rsid w:val="00917236"/>
    <w:rsid w:val="0091793A"/>
    <w:rsid w:val="009217CA"/>
    <w:rsid w:val="00921AC1"/>
    <w:rsid w:val="00922559"/>
    <w:rsid w:val="009245F8"/>
    <w:rsid w:val="0092461F"/>
    <w:rsid w:val="00924AB5"/>
    <w:rsid w:val="0092601E"/>
    <w:rsid w:val="0092677C"/>
    <w:rsid w:val="0092741C"/>
    <w:rsid w:val="009321E9"/>
    <w:rsid w:val="0093411E"/>
    <w:rsid w:val="0093480C"/>
    <w:rsid w:val="0094049E"/>
    <w:rsid w:val="009407EC"/>
    <w:rsid w:val="00940FAD"/>
    <w:rsid w:val="00942EFB"/>
    <w:rsid w:val="00943311"/>
    <w:rsid w:val="00945152"/>
    <w:rsid w:val="009460DF"/>
    <w:rsid w:val="009466BC"/>
    <w:rsid w:val="00946DF6"/>
    <w:rsid w:val="00946FEF"/>
    <w:rsid w:val="00947AEE"/>
    <w:rsid w:val="00947EF4"/>
    <w:rsid w:val="0095105C"/>
    <w:rsid w:val="00953911"/>
    <w:rsid w:val="00956BB6"/>
    <w:rsid w:val="009627B5"/>
    <w:rsid w:val="00963011"/>
    <w:rsid w:val="00963A30"/>
    <w:rsid w:val="0096465E"/>
    <w:rsid w:val="00965471"/>
    <w:rsid w:val="009657A2"/>
    <w:rsid w:val="009669F2"/>
    <w:rsid w:val="00966F15"/>
    <w:rsid w:val="00966FF5"/>
    <w:rsid w:val="009704CC"/>
    <w:rsid w:val="009722C6"/>
    <w:rsid w:val="009723FE"/>
    <w:rsid w:val="0097250D"/>
    <w:rsid w:val="00972EFB"/>
    <w:rsid w:val="0097317D"/>
    <w:rsid w:val="009806F9"/>
    <w:rsid w:val="00983888"/>
    <w:rsid w:val="009841A4"/>
    <w:rsid w:val="009900E6"/>
    <w:rsid w:val="00990651"/>
    <w:rsid w:val="00990ED8"/>
    <w:rsid w:val="0099106D"/>
    <w:rsid w:val="0099244D"/>
    <w:rsid w:val="00992555"/>
    <w:rsid w:val="00992839"/>
    <w:rsid w:val="00992B68"/>
    <w:rsid w:val="009939E9"/>
    <w:rsid w:val="009943F4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2BBE"/>
    <w:rsid w:val="009B300A"/>
    <w:rsid w:val="009B3CBE"/>
    <w:rsid w:val="009B56A5"/>
    <w:rsid w:val="009B5783"/>
    <w:rsid w:val="009B5C27"/>
    <w:rsid w:val="009B5D0C"/>
    <w:rsid w:val="009C16C5"/>
    <w:rsid w:val="009C1C5F"/>
    <w:rsid w:val="009C1D42"/>
    <w:rsid w:val="009C1E20"/>
    <w:rsid w:val="009C2F1D"/>
    <w:rsid w:val="009C303B"/>
    <w:rsid w:val="009C31D5"/>
    <w:rsid w:val="009C3F7A"/>
    <w:rsid w:val="009C44F0"/>
    <w:rsid w:val="009C56A7"/>
    <w:rsid w:val="009C6062"/>
    <w:rsid w:val="009C6C02"/>
    <w:rsid w:val="009C7640"/>
    <w:rsid w:val="009D0AEE"/>
    <w:rsid w:val="009D1515"/>
    <w:rsid w:val="009D2A96"/>
    <w:rsid w:val="009D2FB9"/>
    <w:rsid w:val="009D33CD"/>
    <w:rsid w:val="009D37B2"/>
    <w:rsid w:val="009D440D"/>
    <w:rsid w:val="009D4996"/>
    <w:rsid w:val="009D5BD3"/>
    <w:rsid w:val="009D6768"/>
    <w:rsid w:val="009E17BE"/>
    <w:rsid w:val="009E1A81"/>
    <w:rsid w:val="009E3405"/>
    <w:rsid w:val="009E5776"/>
    <w:rsid w:val="009E6968"/>
    <w:rsid w:val="009E701C"/>
    <w:rsid w:val="009F04BD"/>
    <w:rsid w:val="009F1229"/>
    <w:rsid w:val="009F2FB6"/>
    <w:rsid w:val="009F4790"/>
    <w:rsid w:val="009F6299"/>
    <w:rsid w:val="009F6C2E"/>
    <w:rsid w:val="009F7E06"/>
    <w:rsid w:val="009F7F86"/>
    <w:rsid w:val="00A0033A"/>
    <w:rsid w:val="00A01F40"/>
    <w:rsid w:val="00A02039"/>
    <w:rsid w:val="00A037E6"/>
    <w:rsid w:val="00A0387D"/>
    <w:rsid w:val="00A041F7"/>
    <w:rsid w:val="00A04534"/>
    <w:rsid w:val="00A04B99"/>
    <w:rsid w:val="00A075DC"/>
    <w:rsid w:val="00A07C87"/>
    <w:rsid w:val="00A11FD7"/>
    <w:rsid w:val="00A131A7"/>
    <w:rsid w:val="00A13FF3"/>
    <w:rsid w:val="00A14902"/>
    <w:rsid w:val="00A15E31"/>
    <w:rsid w:val="00A15EBE"/>
    <w:rsid w:val="00A16A44"/>
    <w:rsid w:val="00A16B5C"/>
    <w:rsid w:val="00A16BFC"/>
    <w:rsid w:val="00A16E66"/>
    <w:rsid w:val="00A17591"/>
    <w:rsid w:val="00A20B1C"/>
    <w:rsid w:val="00A21142"/>
    <w:rsid w:val="00A229C6"/>
    <w:rsid w:val="00A23667"/>
    <w:rsid w:val="00A23A30"/>
    <w:rsid w:val="00A2451D"/>
    <w:rsid w:val="00A24CB0"/>
    <w:rsid w:val="00A24D37"/>
    <w:rsid w:val="00A24EF3"/>
    <w:rsid w:val="00A260F1"/>
    <w:rsid w:val="00A275EB"/>
    <w:rsid w:val="00A308F4"/>
    <w:rsid w:val="00A33134"/>
    <w:rsid w:val="00A3328F"/>
    <w:rsid w:val="00A362DA"/>
    <w:rsid w:val="00A40091"/>
    <w:rsid w:val="00A43D21"/>
    <w:rsid w:val="00A43D61"/>
    <w:rsid w:val="00A450A7"/>
    <w:rsid w:val="00A46D55"/>
    <w:rsid w:val="00A477E5"/>
    <w:rsid w:val="00A502B8"/>
    <w:rsid w:val="00A50563"/>
    <w:rsid w:val="00A50C19"/>
    <w:rsid w:val="00A50C77"/>
    <w:rsid w:val="00A52996"/>
    <w:rsid w:val="00A53602"/>
    <w:rsid w:val="00A54443"/>
    <w:rsid w:val="00A54C53"/>
    <w:rsid w:val="00A55537"/>
    <w:rsid w:val="00A60DC1"/>
    <w:rsid w:val="00A61C8C"/>
    <w:rsid w:val="00A624B8"/>
    <w:rsid w:val="00A62607"/>
    <w:rsid w:val="00A63F41"/>
    <w:rsid w:val="00A6465C"/>
    <w:rsid w:val="00A64B6B"/>
    <w:rsid w:val="00A673D1"/>
    <w:rsid w:val="00A70436"/>
    <w:rsid w:val="00A707E8"/>
    <w:rsid w:val="00A70D41"/>
    <w:rsid w:val="00A7211D"/>
    <w:rsid w:val="00A72E12"/>
    <w:rsid w:val="00A72F25"/>
    <w:rsid w:val="00A73090"/>
    <w:rsid w:val="00A739C3"/>
    <w:rsid w:val="00A7540D"/>
    <w:rsid w:val="00A7661C"/>
    <w:rsid w:val="00A806C8"/>
    <w:rsid w:val="00A811EA"/>
    <w:rsid w:val="00A82F2B"/>
    <w:rsid w:val="00A85C48"/>
    <w:rsid w:val="00A91468"/>
    <w:rsid w:val="00A922E9"/>
    <w:rsid w:val="00A93AAD"/>
    <w:rsid w:val="00A94235"/>
    <w:rsid w:val="00A94BCB"/>
    <w:rsid w:val="00A95131"/>
    <w:rsid w:val="00A95DE3"/>
    <w:rsid w:val="00A97D0D"/>
    <w:rsid w:val="00A97D45"/>
    <w:rsid w:val="00AA2F5B"/>
    <w:rsid w:val="00AA3518"/>
    <w:rsid w:val="00AA42CB"/>
    <w:rsid w:val="00AA517D"/>
    <w:rsid w:val="00AA6147"/>
    <w:rsid w:val="00AB0C76"/>
    <w:rsid w:val="00AB247F"/>
    <w:rsid w:val="00AB275A"/>
    <w:rsid w:val="00AB39C0"/>
    <w:rsid w:val="00AB486F"/>
    <w:rsid w:val="00AB4C07"/>
    <w:rsid w:val="00AB4CF2"/>
    <w:rsid w:val="00AB70FF"/>
    <w:rsid w:val="00AB7369"/>
    <w:rsid w:val="00AB7804"/>
    <w:rsid w:val="00AC063E"/>
    <w:rsid w:val="00AC238B"/>
    <w:rsid w:val="00AC293A"/>
    <w:rsid w:val="00AC3A25"/>
    <w:rsid w:val="00AC3B64"/>
    <w:rsid w:val="00AC41D3"/>
    <w:rsid w:val="00AC41EC"/>
    <w:rsid w:val="00AC5AC4"/>
    <w:rsid w:val="00AC7612"/>
    <w:rsid w:val="00AC7E4E"/>
    <w:rsid w:val="00AD3745"/>
    <w:rsid w:val="00AD60A6"/>
    <w:rsid w:val="00AD77B9"/>
    <w:rsid w:val="00AD7834"/>
    <w:rsid w:val="00AD7946"/>
    <w:rsid w:val="00AD7E25"/>
    <w:rsid w:val="00AD7F83"/>
    <w:rsid w:val="00AE1044"/>
    <w:rsid w:val="00AE2103"/>
    <w:rsid w:val="00AE2DC4"/>
    <w:rsid w:val="00AE3855"/>
    <w:rsid w:val="00AE44B0"/>
    <w:rsid w:val="00AE4565"/>
    <w:rsid w:val="00AE47A1"/>
    <w:rsid w:val="00AE5419"/>
    <w:rsid w:val="00AE6AF6"/>
    <w:rsid w:val="00AE6EE7"/>
    <w:rsid w:val="00AE75DC"/>
    <w:rsid w:val="00AF16EB"/>
    <w:rsid w:val="00AF1790"/>
    <w:rsid w:val="00AF32FC"/>
    <w:rsid w:val="00AF5B1B"/>
    <w:rsid w:val="00AF6040"/>
    <w:rsid w:val="00AF6381"/>
    <w:rsid w:val="00AF751D"/>
    <w:rsid w:val="00AF7F46"/>
    <w:rsid w:val="00B00118"/>
    <w:rsid w:val="00B0135D"/>
    <w:rsid w:val="00B0220A"/>
    <w:rsid w:val="00B02BC7"/>
    <w:rsid w:val="00B03F31"/>
    <w:rsid w:val="00B04327"/>
    <w:rsid w:val="00B04558"/>
    <w:rsid w:val="00B057B6"/>
    <w:rsid w:val="00B06EE0"/>
    <w:rsid w:val="00B07557"/>
    <w:rsid w:val="00B07649"/>
    <w:rsid w:val="00B07B15"/>
    <w:rsid w:val="00B10E8F"/>
    <w:rsid w:val="00B126BF"/>
    <w:rsid w:val="00B132F9"/>
    <w:rsid w:val="00B14783"/>
    <w:rsid w:val="00B15CE7"/>
    <w:rsid w:val="00B17B5E"/>
    <w:rsid w:val="00B20C00"/>
    <w:rsid w:val="00B225B6"/>
    <w:rsid w:val="00B22682"/>
    <w:rsid w:val="00B2301C"/>
    <w:rsid w:val="00B2364B"/>
    <w:rsid w:val="00B2447D"/>
    <w:rsid w:val="00B24A4E"/>
    <w:rsid w:val="00B27D1B"/>
    <w:rsid w:val="00B303A5"/>
    <w:rsid w:val="00B30F2A"/>
    <w:rsid w:val="00B3102C"/>
    <w:rsid w:val="00B3200C"/>
    <w:rsid w:val="00B32551"/>
    <w:rsid w:val="00B32D43"/>
    <w:rsid w:val="00B3366D"/>
    <w:rsid w:val="00B342E9"/>
    <w:rsid w:val="00B34DF4"/>
    <w:rsid w:val="00B35C8A"/>
    <w:rsid w:val="00B363C0"/>
    <w:rsid w:val="00B36DA7"/>
    <w:rsid w:val="00B3756B"/>
    <w:rsid w:val="00B37D4B"/>
    <w:rsid w:val="00B409C7"/>
    <w:rsid w:val="00B40DD7"/>
    <w:rsid w:val="00B41353"/>
    <w:rsid w:val="00B425B2"/>
    <w:rsid w:val="00B4314E"/>
    <w:rsid w:val="00B43367"/>
    <w:rsid w:val="00B436DB"/>
    <w:rsid w:val="00B44470"/>
    <w:rsid w:val="00B44AA0"/>
    <w:rsid w:val="00B4563F"/>
    <w:rsid w:val="00B4664B"/>
    <w:rsid w:val="00B46C9F"/>
    <w:rsid w:val="00B503CC"/>
    <w:rsid w:val="00B50B1B"/>
    <w:rsid w:val="00B511A2"/>
    <w:rsid w:val="00B5125E"/>
    <w:rsid w:val="00B51AF7"/>
    <w:rsid w:val="00B51EF3"/>
    <w:rsid w:val="00B522B5"/>
    <w:rsid w:val="00B53588"/>
    <w:rsid w:val="00B54043"/>
    <w:rsid w:val="00B55565"/>
    <w:rsid w:val="00B56EB5"/>
    <w:rsid w:val="00B60B8D"/>
    <w:rsid w:val="00B60C01"/>
    <w:rsid w:val="00B61974"/>
    <w:rsid w:val="00B62327"/>
    <w:rsid w:val="00B62775"/>
    <w:rsid w:val="00B62F21"/>
    <w:rsid w:val="00B6394E"/>
    <w:rsid w:val="00B63FC9"/>
    <w:rsid w:val="00B64101"/>
    <w:rsid w:val="00B64E6D"/>
    <w:rsid w:val="00B6525A"/>
    <w:rsid w:val="00B7036E"/>
    <w:rsid w:val="00B7062D"/>
    <w:rsid w:val="00B70857"/>
    <w:rsid w:val="00B709A5"/>
    <w:rsid w:val="00B7424D"/>
    <w:rsid w:val="00B743CE"/>
    <w:rsid w:val="00B7533E"/>
    <w:rsid w:val="00B76334"/>
    <w:rsid w:val="00B76F96"/>
    <w:rsid w:val="00B773DE"/>
    <w:rsid w:val="00B806FB"/>
    <w:rsid w:val="00B810BB"/>
    <w:rsid w:val="00B81430"/>
    <w:rsid w:val="00B82604"/>
    <w:rsid w:val="00B82F28"/>
    <w:rsid w:val="00B83EA6"/>
    <w:rsid w:val="00B84966"/>
    <w:rsid w:val="00B84B1E"/>
    <w:rsid w:val="00B85E9E"/>
    <w:rsid w:val="00B860A1"/>
    <w:rsid w:val="00B8694D"/>
    <w:rsid w:val="00B86BD3"/>
    <w:rsid w:val="00B87722"/>
    <w:rsid w:val="00B90F35"/>
    <w:rsid w:val="00B91B03"/>
    <w:rsid w:val="00B91B3F"/>
    <w:rsid w:val="00B929EE"/>
    <w:rsid w:val="00B92DDF"/>
    <w:rsid w:val="00B9308D"/>
    <w:rsid w:val="00B932AB"/>
    <w:rsid w:val="00B93CC6"/>
    <w:rsid w:val="00B940E4"/>
    <w:rsid w:val="00B948F4"/>
    <w:rsid w:val="00B96886"/>
    <w:rsid w:val="00B976E0"/>
    <w:rsid w:val="00BA044A"/>
    <w:rsid w:val="00BA0FE8"/>
    <w:rsid w:val="00BA1B6B"/>
    <w:rsid w:val="00BA3351"/>
    <w:rsid w:val="00BA3A40"/>
    <w:rsid w:val="00BA4F35"/>
    <w:rsid w:val="00BA554A"/>
    <w:rsid w:val="00BA585D"/>
    <w:rsid w:val="00BA6011"/>
    <w:rsid w:val="00BB0A9B"/>
    <w:rsid w:val="00BB103E"/>
    <w:rsid w:val="00BB1EF9"/>
    <w:rsid w:val="00BB2B50"/>
    <w:rsid w:val="00BB3665"/>
    <w:rsid w:val="00BB44F2"/>
    <w:rsid w:val="00BB5266"/>
    <w:rsid w:val="00BB56DE"/>
    <w:rsid w:val="00BB5DD3"/>
    <w:rsid w:val="00BB7131"/>
    <w:rsid w:val="00BC0A0D"/>
    <w:rsid w:val="00BC0FFC"/>
    <w:rsid w:val="00BC24C3"/>
    <w:rsid w:val="00BC3820"/>
    <w:rsid w:val="00BC43A2"/>
    <w:rsid w:val="00BC5450"/>
    <w:rsid w:val="00BC5D3B"/>
    <w:rsid w:val="00BC6C35"/>
    <w:rsid w:val="00BC6F28"/>
    <w:rsid w:val="00BD0722"/>
    <w:rsid w:val="00BD088E"/>
    <w:rsid w:val="00BD0FBF"/>
    <w:rsid w:val="00BD1C3A"/>
    <w:rsid w:val="00BD3645"/>
    <w:rsid w:val="00BD5C35"/>
    <w:rsid w:val="00BD60D0"/>
    <w:rsid w:val="00BD65F6"/>
    <w:rsid w:val="00BD751A"/>
    <w:rsid w:val="00BD75B5"/>
    <w:rsid w:val="00BE48BB"/>
    <w:rsid w:val="00BE4D14"/>
    <w:rsid w:val="00BE5946"/>
    <w:rsid w:val="00BE5C87"/>
    <w:rsid w:val="00BE6DE7"/>
    <w:rsid w:val="00BE6FAB"/>
    <w:rsid w:val="00BE7538"/>
    <w:rsid w:val="00BF10C0"/>
    <w:rsid w:val="00BF1393"/>
    <w:rsid w:val="00BF6D04"/>
    <w:rsid w:val="00BF7DA0"/>
    <w:rsid w:val="00C00B26"/>
    <w:rsid w:val="00C011D2"/>
    <w:rsid w:val="00C015BE"/>
    <w:rsid w:val="00C037C9"/>
    <w:rsid w:val="00C038FC"/>
    <w:rsid w:val="00C067A2"/>
    <w:rsid w:val="00C106B5"/>
    <w:rsid w:val="00C112CA"/>
    <w:rsid w:val="00C115DD"/>
    <w:rsid w:val="00C1357F"/>
    <w:rsid w:val="00C14BE2"/>
    <w:rsid w:val="00C1604F"/>
    <w:rsid w:val="00C16A5F"/>
    <w:rsid w:val="00C20DE7"/>
    <w:rsid w:val="00C229F3"/>
    <w:rsid w:val="00C24789"/>
    <w:rsid w:val="00C24EC8"/>
    <w:rsid w:val="00C257D4"/>
    <w:rsid w:val="00C25AFF"/>
    <w:rsid w:val="00C25BBF"/>
    <w:rsid w:val="00C2740A"/>
    <w:rsid w:val="00C32BD1"/>
    <w:rsid w:val="00C330D2"/>
    <w:rsid w:val="00C33868"/>
    <w:rsid w:val="00C348A0"/>
    <w:rsid w:val="00C37073"/>
    <w:rsid w:val="00C37E6B"/>
    <w:rsid w:val="00C37E8F"/>
    <w:rsid w:val="00C37ECC"/>
    <w:rsid w:val="00C4108D"/>
    <w:rsid w:val="00C411EF"/>
    <w:rsid w:val="00C41D3C"/>
    <w:rsid w:val="00C41D65"/>
    <w:rsid w:val="00C4346A"/>
    <w:rsid w:val="00C434F7"/>
    <w:rsid w:val="00C45286"/>
    <w:rsid w:val="00C457AB"/>
    <w:rsid w:val="00C47DF3"/>
    <w:rsid w:val="00C513BF"/>
    <w:rsid w:val="00C513E3"/>
    <w:rsid w:val="00C5163A"/>
    <w:rsid w:val="00C51F95"/>
    <w:rsid w:val="00C52543"/>
    <w:rsid w:val="00C53CD7"/>
    <w:rsid w:val="00C55C7A"/>
    <w:rsid w:val="00C56C54"/>
    <w:rsid w:val="00C6005B"/>
    <w:rsid w:val="00C613A7"/>
    <w:rsid w:val="00C62B91"/>
    <w:rsid w:val="00C64A21"/>
    <w:rsid w:val="00C64BBD"/>
    <w:rsid w:val="00C65ED2"/>
    <w:rsid w:val="00C67EF1"/>
    <w:rsid w:val="00C67F87"/>
    <w:rsid w:val="00C7140E"/>
    <w:rsid w:val="00C717A6"/>
    <w:rsid w:val="00C7180B"/>
    <w:rsid w:val="00C72E3B"/>
    <w:rsid w:val="00C7452D"/>
    <w:rsid w:val="00C74745"/>
    <w:rsid w:val="00C764E9"/>
    <w:rsid w:val="00C76611"/>
    <w:rsid w:val="00C77E80"/>
    <w:rsid w:val="00C814DC"/>
    <w:rsid w:val="00C823DC"/>
    <w:rsid w:val="00C82914"/>
    <w:rsid w:val="00C83E64"/>
    <w:rsid w:val="00C90C25"/>
    <w:rsid w:val="00C91140"/>
    <w:rsid w:val="00C925E8"/>
    <w:rsid w:val="00C93713"/>
    <w:rsid w:val="00C94AAD"/>
    <w:rsid w:val="00C956F2"/>
    <w:rsid w:val="00C96093"/>
    <w:rsid w:val="00CA09A3"/>
    <w:rsid w:val="00CA1E74"/>
    <w:rsid w:val="00CA3778"/>
    <w:rsid w:val="00CA4B16"/>
    <w:rsid w:val="00CA4F7A"/>
    <w:rsid w:val="00CA6641"/>
    <w:rsid w:val="00CA7CD2"/>
    <w:rsid w:val="00CB037C"/>
    <w:rsid w:val="00CB2174"/>
    <w:rsid w:val="00CB25FF"/>
    <w:rsid w:val="00CB2629"/>
    <w:rsid w:val="00CB3058"/>
    <w:rsid w:val="00CB3E18"/>
    <w:rsid w:val="00CB40B4"/>
    <w:rsid w:val="00CB4F08"/>
    <w:rsid w:val="00CB575F"/>
    <w:rsid w:val="00CB5BB8"/>
    <w:rsid w:val="00CB5D1B"/>
    <w:rsid w:val="00CB65E5"/>
    <w:rsid w:val="00CB6FAA"/>
    <w:rsid w:val="00CB74CD"/>
    <w:rsid w:val="00CB75BD"/>
    <w:rsid w:val="00CC135C"/>
    <w:rsid w:val="00CC1513"/>
    <w:rsid w:val="00CC1B34"/>
    <w:rsid w:val="00CC3615"/>
    <w:rsid w:val="00CC4109"/>
    <w:rsid w:val="00CC5053"/>
    <w:rsid w:val="00CC742D"/>
    <w:rsid w:val="00CC76C4"/>
    <w:rsid w:val="00CD0C8E"/>
    <w:rsid w:val="00CD19C6"/>
    <w:rsid w:val="00CD1E70"/>
    <w:rsid w:val="00CD311B"/>
    <w:rsid w:val="00CD3B08"/>
    <w:rsid w:val="00CD4209"/>
    <w:rsid w:val="00CD64AC"/>
    <w:rsid w:val="00CD7620"/>
    <w:rsid w:val="00CE0AF9"/>
    <w:rsid w:val="00CE0C77"/>
    <w:rsid w:val="00CE17E0"/>
    <w:rsid w:val="00CE275B"/>
    <w:rsid w:val="00CE2816"/>
    <w:rsid w:val="00CE3495"/>
    <w:rsid w:val="00CE38E4"/>
    <w:rsid w:val="00CE3C5D"/>
    <w:rsid w:val="00CE415C"/>
    <w:rsid w:val="00CE4A98"/>
    <w:rsid w:val="00CE4EDD"/>
    <w:rsid w:val="00CE51A7"/>
    <w:rsid w:val="00CE573B"/>
    <w:rsid w:val="00CE5E75"/>
    <w:rsid w:val="00CE687E"/>
    <w:rsid w:val="00CE73AA"/>
    <w:rsid w:val="00CF0242"/>
    <w:rsid w:val="00CF06F4"/>
    <w:rsid w:val="00CF0E81"/>
    <w:rsid w:val="00CF16B3"/>
    <w:rsid w:val="00CF1A64"/>
    <w:rsid w:val="00CF2409"/>
    <w:rsid w:val="00CF2D0C"/>
    <w:rsid w:val="00CF40A6"/>
    <w:rsid w:val="00CF42D6"/>
    <w:rsid w:val="00CF4D30"/>
    <w:rsid w:val="00CF4F1B"/>
    <w:rsid w:val="00CF58B1"/>
    <w:rsid w:val="00CF6134"/>
    <w:rsid w:val="00CF6B17"/>
    <w:rsid w:val="00D00498"/>
    <w:rsid w:val="00D0177C"/>
    <w:rsid w:val="00D02DC1"/>
    <w:rsid w:val="00D04387"/>
    <w:rsid w:val="00D0769A"/>
    <w:rsid w:val="00D07F50"/>
    <w:rsid w:val="00D119B9"/>
    <w:rsid w:val="00D12E38"/>
    <w:rsid w:val="00D1340B"/>
    <w:rsid w:val="00D13A1A"/>
    <w:rsid w:val="00D1581B"/>
    <w:rsid w:val="00D16518"/>
    <w:rsid w:val="00D16BE7"/>
    <w:rsid w:val="00D20323"/>
    <w:rsid w:val="00D20B5D"/>
    <w:rsid w:val="00D214A6"/>
    <w:rsid w:val="00D22168"/>
    <w:rsid w:val="00D245F6"/>
    <w:rsid w:val="00D249ED"/>
    <w:rsid w:val="00D260E1"/>
    <w:rsid w:val="00D27292"/>
    <w:rsid w:val="00D30C39"/>
    <w:rsid w:val="00D31DA2"/>
    <w:rsid w:val="00D32DAE"/>
    <w:rsid w:val="00D33404"/>
    <w:rsid w:val="00D33CDC"/>
    <w:rsid w:val="00D35B76"/>
    <w:rsid w:val="00D41D21"/>
    <w:rsid w:val="00D42140"/>
    <w:rsid w:val="00D424C9"/>
    <w:rsid w:val="00D455CF"/>
    <w:rsid w:val="00D45B04"/>
    <w:rsid w:val="00D45B67"/>
    <w:rsid w:val="00D45B71"/>
    <w:rsid w:val="00D46D13"/>
    <w:rsid w:val="00D47E94"/>
    <w:rsid w:val="00D50BB5"/>
    <w:rsid w:val="00D51422"/>
    <w:rsid w:val="00D51C57"/>
    <w:rsid w:val="00D52419"/>
    <w:rsid w:val="00D52587"/>
    <w:rsid w:val="00D53E26"/>
    <w:rsid w:val="00D54A22"/>
    <w:rsid w:val="00D559B0"/>
    <w:rsid w:val="00D55AB5"/>
    <w:rsid w:val="00D56B48"/>
    <w:rsid w:val="00D57CBB"/>
    <w:rsid w:val="00D60296"/>
    <w:rsid w:val="00D61E70"/>
    <w:rsid w:val="00D62663"/>
    <w:rsid w:val="00D636AF"/>
    <w:rsid w:val="00D63A70"/>
    <w:rsid w:val="00D64306"/>
    <w:rsid w:val="00D6575F"/>
    <w:rsid w:val="00D6713A"/>
    <w:rsid w:val="00D67147"/>
    <w:rsid w:val="00D67487"/>
    <w:rsid w:val="00D70C38"/>
    <w:rsid w:val="00D72E38"/>
    <w:rsid w:val="00D74034"/>
    <w:rsid w:val="00D74395"/>
    <w:rsid w:val="00D74A51"/>
    <w:rsid w:val="00D760D8"/>
    <w:rsid w:val="00D77A37"/>
    <w:rsid w:val="00D77F62"/>
    <w:rsid w:val="00D82457"/>
    <w:rsid w:val="00D82FEE"/>
    <w:rsid w:val="00D83C6C"/>
    <w:rsid w:val="00D84D3D"/>
    <w:rsid w:val="00D851A1"/>
    <w:rsid w:val="00D85700"/>
    <w:rsid w:val="00D8578D"/>
    <w:rsid w:val="00D85BA2"/>
    <w:rsid w:val="00D85C9E"/>
    <w:rsid w:val="00D8616E"/>
    <w:rsid w:val="00D86DC8"/>
    <w:rsid w:val="00D871D7"/>
    <w:rsid w:val="00D87912"/>
    <w:rsid w:val="00D87F46"/>
    <w:rsid w:val="00D91E15"/>
    <w:rsid w:val="00D932EE"/>
    <w:rsid w:val="00D93729"/>
    <w:rsid w:val="00D9378F"/>
    <w:rsid w:val="00D94013"/>
    <w:rsid w:val="00D943A8"/>
    <w:rsid w:val="00D944C5"/>
    <w:rsid w:val="00D946B5"/>
    <w:rsid w:val="00D94822"/>
    <w:rsid w:val="00D94EF3"/>
    <w:rsid w:val="00D96451"/>
    <w:rsid w:val="00DA0977"/>
    <w:rsid w:val="00DA10F7"/>
    <w:rsid w:val="00DA3D63"/>
    <w:rsid w:val="00DA599A"/>
    <w:rsid w:val="00DA7D76"/>
    <w:rsid w:val="00DA7D9D"/>
    <w:rsid w:val="00DB19CF"/>
    <w:rsid w:val="00DB1DE3"/>
    <w:rsid w:val="00DB2AFE"/>
    <w:rsid w:val="00DB4DA5"/>
    <w:rsid w:val="00DC057A"/>
    <w:rsid w:val="00DC1877"/>
    <w:rsid w:val="00DC24FD"/>
    <w:rsid w:val="00DC2608"/>
    <w:rsid w:val="00DC2BBE"/>
    <w:rsid w:val="00DC33E6"/>
    <w:rsid w:val="00DC3606"/>
    <w:rsid w:val="00DC3D10"/>
    <w:rsid w:val="00DC408F"/>
    <w:rsid w:val="00DC4827"/>
    <w:rsid w:val="00DC5558"/>
    <w:rsid w:val="00DC633F"/>
    <w:rsid w:val="00DD64DF"/>
    <w:rsid w:val="00DD6B04"/>
    <w:rsid w:val="00DD705B"/>
    <w:rsid w:val="00DD7FC7"/>
    <w:rsid w:val="00DE1225"/>
    <w:rsid w:val="00DE1D5E"/>
    <w:rsid w:val="00DE2240"/>
    <w:rsid w:val="00DE2317"/>
    <w:rsid w:val="00DE2A24"/>
    <w:rsid w:val="00DE2CF4"/>
    <w:rsid w:val="00DE2F44"/>
    <w:rsid w:val="00DE3392"/>
    <w:rsid w:val="00DE3732"/>
    <w:rsid w:val="00DE3B05"/>
    <w:rsid w:val="00DE4470"/>
    <w:rsid w:val="00DE4963"/>
    <w:rsid w:val="00DE5EF2"/>
    <w:rsid w:val="00DE6FA0"/>
    <w:rsid w:val="00DE7155"/>
    <w:rsid w:val="00DE7B15"/>
    <w:rsid w:val="00DF0038"/>
    <w:rsid w:val="00DF1D56"/>
    <w:rsid w:val="00DF2388"/>
    <w:rsid w:val="00DF3E25"/>
    <w:rsid w:val="00DF4361"/>
    <w:rsid w:val="00DF50DA"/>
    <w:rsid w:val="00E00FC3"/>
    <w:rsid w:val="00E014DD"/>
    <w:rsid w:val="00E024A2"/>
    <w:rsid w:val="00E02FA3"/>
    <w:rsid w:val="00E04E5A"/>
    <w:rsid w:val="00E06ADE"/>
    <w:rsid w:val="00E06C04"/>
    <w:rsid w:val="00E10C71"/>
    <w:rsid w:val="00E11E28"/>
    <w:rsid w:val="00E12B38"/>
    <w:rsid w:val="00E13B47"/>
    <w:rsid w:val="00E1420D"/>
    <w:rsid w:val="00E14C02"/>
    <w:rsid w:val="00E16B40"/>
    <w:rsid w:val="00E1731B"/>
    <w:rsid w:val="00E22AC4"/>
    <w:rsid w:val="00E2389C"/>
    <w:rsid w:val="00E23DAC"/>
    <w:rsid w:val="00E24552"/>
    <w:rsid w:val="00E24B7C"/>
    <w:rsid w:val="00E30C94"/>
    <w:rsid w:val="00E31B81"/>
    <w:rsid w:val="00E34837"/>
    <w:rsid w:val="00E35BB2"/>
    <w:rsid w:val="00E36902"/>
    <w:rsid w:val="00E36C14"/>
    <w:rsid w:val="00E409E7"/>
    <w:rsid w:val="00E427F2"/>
    <w:rsid w:val="00E431A4"/>
    <w:rsid w:val="00E44359"/>
    <w:rsid w:val="00E44D2F"/>
    <w:rsid w:val="00E47639"/>
    <w:rsid w:val="00E47A43"/>
    <w:rsid w:val="00E50687"/>
    <w:rsid w:val="00E51253"/>
    <w:rsid w:val="00E51371"/>
    <w:rsid w:val="00E5150D"/>
    <w:rsid w:val="00E528D5"/>
    <w:rsid w:val="00E52BA5"/>
    <w:rsid w:val="00E52BB0"/>
    <w:rsid w:val="00E54653"/>
    <w:rsid w:val="00E550A3"/>
    <w:rsid w:val="00E55F17"/>
    <w:rsid w:val="00E5705F"/>
    <w:rsid w:val="00E57FC1"/>
    <w:rsid w:val="00E612EC"/>
    <w:rsid w:val="00E62802"/>
    <w:rsid w:val="00E638E7"/>
    <w:rsid w:val="00E63FCD"/>
    <w:rsid w:val="00E65B33"/>
    <w:rsid w:val="00E65DEF"/>
    <w:rsid w:val="00E677F7"/>
    <w:rsid w:val="00E6788B"/>
    <w:rsid w:val="00E713DD"/>
    <w:rsid w:val="00E71B02"/>
    <w:rsid w:val="00E74F69"/>
    <w:rsid w:val="00E7536A"/>
    <w:rsid w:val="00E75842"/>
    <w:rsid w:val="00E75AB7"/>
    <w:rsid w:val="00E768F9"/>
    <w:rsid w:val="00E77287"/>
    <w:rsid w:val="00E77EB3"/>
    <w:rsid w:val="00E8093E"/>
    <w:rsid w:val="00E80EC9"/>
    <w:rsid w:val="00E80EF7"/>
    <w:rsid w:val="00E81525"/>
    <w:rsid w:val="00E82F3B"/>
    <w:rsid w:val="00E857EE"/>
    <w:rsid w:val="00E85ADF"/>
    <w:rsid w:val="00E85DA7"/>
    <w:rsid w:val="00E85FF4"/>
    <w:rsid w:val="00E8782B"/>
    <w:rsid w:val="00E906F0"/>
    <w:rsid w:val="00E90CD8"/>
    <w:rsid w:val="00E93D0A"/>
    <w:rsid w:val="00E945EF"/>
    <w:rsid w:val="00E9694C"/>
    <w:rsid w:val="00E973A4"/>
    <w:rsid w:val="00EA2D1D"/>
    <w:rsid w:val="00EA3920"/>
    <w:rsid w:val="00EA7C5F"/>
    <w:rsid w:val="00EB0D02"/>
    <w:rsid w:val="00EB0F65"/>
    <w:rsid w:val="00EB16D5"/>
    <w:rsid w:val="00EB1F0F"/>
    <w:rsid w:val="00EB2E62"/>
    <w:rsid w:val="00EB4362"/>
    <w:rsid w:val="00EB47FC"/>
    <w:rsid w:val="00EB4DB6"/>
    <w:rsid w:val="00EB7FAC"/>
    <w:rsid w:val="00EC14EC"/>
    <w:rsid w:val="00EC2488"/>
    <w:rsid w:val="00EC3973"/>
    <w:rsid w:val="00EC3BD8"/>
    <w:rsid w:val="00EC4FB9"/>
    <w:rsid w:val="00EC5640"/>
    <w:rsid w:val="00EC6A36"/>
    <w:rsid w:val="00EC74BE"/>
    <w:rsid w:val="00ED0AC9"/>
    <w:rsid w:val="00ED0C60"/>
    <w:rsid w:val="00ED0CE2"/>
    <w:rsid w:val="00ED25EE"/>
    <w:rsid w:val="00ED31D9"/>
    <w:rsid w:val="00ED4294"/>
    <w:rsid w:val="00ED4C85"/>
    <w:rsid w:val="00ED6789"/>
    <w:rsid w:val="00ED79E6"/>
    <w:rsid w:val="00EE06F1"/>
    <w:rsid w:val="00EE08A6"/>
    <w:rsid w:val="00EE11A9"/>
    <w:rsid w:val="00EE143D"/>
    <w:rsid w:val="00EE14FF"/>
    <w:rsid w:val="00EE166D"/>
    <w:rsid w:val="00EE4283"/>
    <w:rsid w:val="00EE4408"/>
    <w:rsid w:val="00EE5BAB"/>
    <w:rsid w:val="00EE6609"/>
    <w:rsid w:val="00EE7F95"/>
    <w:rsid w:val="00EF1666"/>
    <w:rsid w:val="00EF242B"/>
    <w:rsid w:val="00EF2F8B"/>
    <w:rsid w:val="00EF3C8D"/>
    <w:rsid w:val="00EF51AA"/>
    <w:rsid w:val="00EF5B96"/>
    <w:rsid w:val="00EF5C6C"/>
    <w:rsid w:val="00EF71D4"/>
    <w:rsid w:val="00EF7CF3"/>
    <w:rsid w:val="00F0104E"/>
    <w:rsid w:val="00F0161F"/>
    <w:rsid w:val="00F02204"/>
    <w:rsid w:val="00F026E2"/>
    <w:rsid w:val="00F02B8E"/>
    <w:rsid w:val="00F02C95"/>
    <w:rsid w:val="00F02ED2"/>
    <w:rsid w:val="00F03A27"/>
    <w:rsid w:val="00F03B16"/>
    <w:rsid w:val="00F040A1"/>
    <w:rsid w:val="00F04709"/>
    <w:rsid w:val="00F0528C"/>
    <w:rsid w:val="00F061C6"/>
    <w:rsid w:val="00F062E2"/>
    <w:rsid w:val="00F0704B"/>
    <w:rsid w:val="00F07DB4"/>
    <w:rsid w:val="00F10158"/>
    <w:rsid w:val="00F10E07"/>
    <w:rsid w:val="00F113B5"/>
    <w:rsid w:val="00F12393"/>
    <w:rsid w:val="00F14B58"/>
    <w:rsid w:val="00F16559"/>
    <w:rsid w:val="00F16813"/>
    <w:rsid w:val="00F20BF5"/>
    <w:rsid w:val="00F2403A"/>
    <w:rsid w:val="00F24BD1"/>
    <w:rsid w:val="00F27111"/>
    <w:rsid w:val="00F316B0"/>
    <w:rsid w:val="00F32854"/>
    <w:rsid w:val="00F335A8"/>
    <w:rsid w:val="00F33A0C"/>
    <w:rsid w:val="00F341C4"/>
    <w:rsid w:val="00F37FD8"/>
    <w:rsid w:val="00F40EF3"/>
    <w:rsid w:val="00F43694"/>
    <w:rsid w:val="00F44003"/>
    <w:rsid w:val="00F4518B"/>
    <w:rsid w:val="00F45390"/>
    <w:rsid w:val="00F46CE2"/>
    <w:rsid w:val="00F50CA4"/>
    <w:rsid w:val="00F52063"/>
    <w:rsid w:val="00F54013"/>
    <w:rsid w:val="00F5572E"/>
    <w:rsid w:val="00F55AF5"/>
    <w:rsid w:val="00F57F94"/>
    <w:rsid w:val="00F6130B"/>
    <w:rsid w:val="00F63014"/>
    <w:rsid w:val="00F635DC"/>
    <w:rsid w:val="00F63A14"/>
    <w:rsid w:val="00F64032"/>
    <w:rsid w:val="00F6442C"/>
    <w:rsid w:val="00F649FD"/>
    <w:rsid w:val="00F65F2F"/>
    <w:rsid w:val="00F661F9"/>
    <w:rsid w:val="00F70008"/>
    <w:rsid w:val="00F757EE"/>
    <w:rsid w:val="00F767A8"/>
    <w:rsid w:val="00F8081A"/>
    <w:rsid w:val="00F80EA8"/>
    <w:rsid w:val="00F816F3"/>
    <w:rsid w:val="00F836FC"/>
    <w:rsid w:val="00F8489C"/>
    <w:rsid w:val="00F86FBD"/>
    <w:rsid w:val="00F91A59"/>
    <w:rsid w:val="00F91EAC"/>
    <w:rsid w:val="00F93711"/>
    <w:rsid w:val="00F93782"/>
    <w:rsid w:val="00F95074"/>
    <w:rsid w:val="00F95471"/>
    <w:rsid w:val="00F97258"/>
    <w:rsid w:val="00FA0C24"/>
    <w:rsid w:val="00FA196C"/>
    <w:rsid w:val="00FA1CF4"/>
    <w:rsid w:val="00FA354F"/>
    <w:rsid w:val="00FA58C6"/>
    <w:rsid w:val="00FA593B"/>
    <w:rsid w:val="00FA76E7"/>
    <w:rsid w:val="00FA7BD1"/>
    <w:rsid w:val="00FB1284"/>
    <w:rsid w:val="00FB5239"/>
    <w:rsid w:val="00FB5F6B"/>
    <w:rsid w:val="00FB612F"/>
    <w:rsid w:val="00FB6660"/>
    <w:rsid w:val="00FB6898"/>
    <w:rsid w:val="00FC0EE2"/>
    <w:rsid w:val="00FC110B"/>
    <w:rsid w:val="00FC1770"/>
    <w:rsid w:val="00FC1DDF"/>
    <w:rsid w:val="00FC259E"/>
    <w:rsid w:val="00FC2FD7"/>
    <w:rsid w:val="00FC406E"/>
    <w:rsid w:val="00FC54E8"/>
    <w:rsid w:val="00FD0EC5"/>
    <w:rsid w:val="00FD1BE4"/>
    <w:rsid w:val="00FD2238"/>
    <w:rsid w:val="00FD27B7"/>
    <w:rsid w:val="00FD343B"/>
    <w:rsid w:val="00FD3A4C"/>
    <w:rsid w:val="00FD3F15"/>
    <w:rsid w:val="00FD40AE"/>
    <w:rsid w:val="00FD4FF3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0827"/>
    <w:rsid w:val="00FF1285"/>
    <w:rsid w:val="00FF3D30"/>
    <w:rsid w:val="00FF3FBA"/>
    <w:rsid w:val="00FF4298"/>
    <w:rsid w:val="00FF4CC3"/>
    <w:rsid w:val="00FF52B7"/>
    <w:rsid w:val="00FF5808"/>
    <w:rsid w:val="00FF5966"/>
    <w:rsid w:val="00FF5BA3"/>
    <w:rsid w:val="00FF640E"/>
    <w:rsid w:val="00FF657F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oNotEmbedSmartTags/>
  <w:decimalSymbol w:val=","/>
  <w:listSeparator w:val=";"/>
  <w14:docId w14:val="2CED89CD"/>
  <w15:docId w15:val="{76800BB7-CBF2-4030-BB62-C6A85CC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9"/>
    <w:qFormat/>
    <w:rsid w:val="007A1DF0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7A1DF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7A1DF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7A1DF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A1DF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0"/>
    <w:link w:val="6Char"/>
    <w:uiPriority w:val="99"/>
    <w:qFormat/>
    <w:rsid w:val="00D51C57"/>
    <w:pPr>
      <w:keepNext/>
      <w:tabs>
        <w:tab w:val="num" w:pos="0"/>
      </w:tabs>
      <w:spacing w:before="240"/>
      <w:ind w:left="1152" w:hanging="1152"/>
      <w:outlineLvl w:val="5"/>
    </w:pPr>
    <w:rPr>
      <w:rFonts w:ascii="Arial" w:hAnsi="Arial" w:cs="Times New Roman"/>
      <w:b/>
      <w:bCs/>
      <w:sz w:val="21"/>
      <w:szCs w:val="21"/>
    </w:rPr>
  </w:style>
  <w:style w:type="paragraph" w:styleId="7">
    <w:name w:val="heading 7"/>
    <w:basedOn w:val="a"/>
    <w:next w:val="a0"/>
    <w:link w:val="7Char"/>
    <w:uiPriority w:val="99"/>
    <w:qFormat/>
    <w:rsid w:val="00D51C57"/>
    <w:pPr>
      <w:keepNext/>
      <w:tabs>
        <w:tab w:val="num" w:pos="0"/>
      </w:tabs>
      <w:spacing w:before="240"/>
      <w:ind w:left="1296" w:hanging="1296"/>
      <w:outlineLvl w:val="6"/>
    </w:pPr>
    <w:rPr>
      <w:rFonts w:ascii="Arial" w:hAnsi="Arial" w:cs="Times New Roman"/>
      <w:b/>
      <w:bCs/>
      <w:sz w:val="21"/>
      <w:szCs w:val="21"/>
    </w:rPr>
  </w:style>
  <w:style w:type="paragraph" w:styleId="8">
    <w:name w:val="heading 8"/>
    <w:basedOn w:val="a"/>
    <w:next w:val="a0"/>
    <w:link w:val="8Char"/>
    <w:uiPriority w:val="99"/>
    <w:qFormat/>
    <w:rsid w:val="00D51C57"/>
    <w:pPr>
      <w:keepNext/>
      <w:tabs>
        <w:tab w:val="num" w:pos="0"/>
      </w:tabs>
      <w:spacing w:before="240"/>
      <w:ind w:left="1440" w:hanging="1440"/>
      <w:outlineLvl w:val="7"/>
    </w:pPr>
    <w:rPr>
      <w:rFonts w:ascii="Arial" w:hAnsi="Arial" w:cs="Times New Roman"/>
      <w:b/>
      <w:bCs/>
      <w:sz w:val="21"/>
      <w:szCs w:val="21"/>
    </w:rPr>
  </w:style>
  <w:style w:type="paragraph" w:styleId="9">
    <w:name w:val="heading 9"/>
    <w:basedOn w:val="a"/>
    <w:next w:val="a0"/>
    <w:link w:val="9Char"/>
    <w:uiPriority w:val="99"/>
    <w:qFormat/>
    <w:rsid w:val="00D51C57"/>
    <w:pPr>
      <w:keepNext/>
      <w:tabs>
        <w:tab w:val="num" w:pos="0"/>
      </w:tabs>
      <w:spacing w:before="240"/>
      <w:ind w:left="1584" w:hanging="1584"/>
      <w:outlineLvl w:val="8"/>
    </w:pPr>
    <w:rPr>
      <w:rFonts w:ascii="Arial" w:hAnsi="Arial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A1DF0"/>
  </w:style>
  <w:style w:type="character" w:customStyle="1" w:styleId="WW8Num1z1">
    <w:name w:val="WW8Num1z1"/>
    <w:rsid w:val="007A1DF0"/>
  </w:style>
  <w:style w:type="character" w:customStyle="1" w:styleId="WW8Num1z2">
    <w:name w:val="WW8Num1z2"/>
    <w:rsid w:val="007A1DF0"/>
  </w:style>
  <w:style w:type="character" w:customStyle="1" w:styleId="WW8Num1z3">
    <w:name w:val="WW8Num1z3"/>
    <w:rsid w:val="007A1DF0"/>
  </w:style>
  <w:style w:type="character" w:customStyle="1" w:styleId="WW8Num1z4">
    <w:name w:val="WW8Num1z4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7A1DF0"/>
  </w:style>
  <w:style w:type="character" w:customStyle="1" w:styleId="WW8Num1z6">
    <w:name w:val="WW8Num1z6"/>
    <w:rsid w:val="007A1DF0"/>
  </w:style>
  <w:style w:type="character" w:customStyle="1" w:styleId="WW8Num1z7">
    <w:name w:val="WW8Num1z7"/>
    <w:rsid w:val="007A1DF0"/>
  </w:style>
  <w:style w:type="character" w:customStyle="1" w:styleId="WW8Num1z8">
    <w:name w:val="WW8Num1z8"/>
    <w:rsid w:val="007A1DF0"/>
  </w:style>
  <w:style w:type="character" w:customStyle="1" w:styleId="WW8Num2z0">
    <w:name w:val="WW8Num2z0"/>
    <w:rsid w:val="007A1DF0"/>
    <w:rPr>
      <w:rFonts w:ascii="Symbol" w:hAnsi="Symbol" w:cs="Symbol"/>
      <w:lang w:val="el-GR"/>
    </w:rPr>
  </w:style>
  <w:style w:type="character" w:customStyle="1" w:styleId="WW8Num3z0">
    <w:name w:val="WW8Num3z0"/>
    <w:rsid w:val="007A1DF0"/>
    <w:rPr>
      <w:lang w:val="el-GR"/>
    </w:rPr>
  </w:style>
  <w:style w:type="character" w:customStyle="1" w:styleId="WW8Num4z0">
    <w:name w:val="WW8Num4z0"/>
    <w:rsid w:val="007A1DF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7A1DF0"/>
    <w:rPr>
      <w:shd w:val="clear" w:color="auto" w:fill="FFFF00"/>
      <w:lang w:val="el-GR"/>
    </w:rPr>
  </w:style>
  <w:style w:type="character" w:customStyle="1" w:styleId="WW8Num6z0">
    <w:name w:val="WW8Num6z0"/>
    <w:rsid w:val="007A1DF0"/>
    <w:rPr>
      <w:b/>
      <w:bCs/>
      <w:szCs w:val="22"/>
      <w:lang w:val="el-GR"/>
    </w:rPr>
  </w:style>
  <w:style w:type="character" w:customStyle="1" w:styleId="WW8Num6z1">
    <w:name w:val="WW8Num6z1"/>
    <w:rsid w:val="007A1DF0"/>
  </w:style>
  <w:style w:type="character" w:customStyle="1" w:styleId="WW8Num6z2">
    <w:name w:val="WW8Num6z2"/>
    <w:rsid w:val="007A1DF0"/>
  </w:style>
  <w:style w:type="character" w:customStyle="1" w:styleId="WW8Num6z3">
    <w:name w:val="WW8Num6z3"/>
    <w:rsid w:val="007A1DF0"/>
  </w:style>
  <w:style w:type="character" w:customStyle="1" w:styleId="WW8Num6z4">
    <w:name w:val="WW8Num6z4"/>
    <w:rsid w:val="007A1DF0"/>
  </w:style>
  <w:style w:type="character" w:customStyle="1" w:styleId="WW8Num6z5">
    <w:name w:val="WW8Num6z5"/>
    <w:rsid w:val="007A1DF0"/>
  </w:style>
  <w:style w:type="character" w:customStyle="1" w:styleId="WW8Num6z6">
    <w:name w:val="WW8Num6z6"/>
    <w:rsid w:val="007A1DF0"/>
  </w:style>
  <w:style w:type="character" w:customStyle="1" w:styleId="WW8Num6z7">
    <w:name w:val="WW8Num6z7"/>
    <w:rsid w:val="007A1DF0"/>
  </w:style>
  <w:style w:type="character" w:customStyle="1" w:styleId="WW8Num6z8">
    <w:name w:val="WW8Num6z8"/>
    <w:rsid w:val="007A1DF0"/>
  </w:style>
  <w:style w:type="character" w:customStyle="1" w:styleId="WW8Num7z0">
    <w:name w:val="WW8Num7z0"/>
    <w:rsid w:val="007A1DF0"/>
    <w:rPr>
      <w:b/>
      <w:bCs/>
      <w:szCs w:val="22"/>
      <w:lang w:val="el-GR"/>
    </w:rPr>
  </w:style>
  <w:style w:type="character" w:customStyle="1" w:styleId="WW8Num7z1">
    <w:name w:val="WW8Num7z1"/>
    <w:rsid w:val="007A1DF0"/>
    <w:rPr>
      <w:rFonts w:eastAsia="Calibri"/>
      <w:lang w:val="el-GR"/>
    </w:rPr>
  </w:style>
  <w:style w:type="character" w:customStyle="1" w:styleId="WW8Num7z2">
    <w:name w:val="WW8Num7z2"/>
    <w:rsid w:val="007A1DF0"/>
  </w:style>
  <w:style w:type="character" w:customStyle="1" w:styleId="WW8Num7z3">
    <w:name w:val="WW8Num7z3"/>
    <w:rsid w:val="007A1DF0"/>
  </w:style>
  <w:style w:type="character" w:customStyle="1" w:styleId="WW8Num7z4">
    <w:name w:val="WW8Num7z4"/>
    <w:rsid w:val="007A1DF0"/>
  </w:style>
  <w:style w:type="character" w:customStyle="1" w:styleId="WW8Num7z5">
    <w:name w:val="WW8Num7z5"/>
    <w:rsid w:val="007A1DF0"/>
  </w:style>
  <w:style w:type="character" w:customStyle="1" w:styleId="WW8Num7z6">
    <w:name w:val="WW8Num7z6"/>
    <w:rsid w:val="007A1DF0"/>
  </w:style>
  <w:style w:type="character" w:customStyle="1" w:styleId="WW8Num7z7">
    <w:name w:val="WW8Num7z7"/>
    <w:rsid w:val="007A1DF0"/>
  </w:style>
  <w:style w:type="character" w:customStyle="1" w:styleId="WW8Num7z8">
    <w:name w:val="WW8Num7z8"/>
    <w:rsid w:val="007A1DF0"/>
  </w:style>
  <w:style w:type="character" w:customStyle="1" w:styleId="WW8Num8z0">
    <w:name w:val="WW8Num8z0"/>
    <w:rsid w:val="007A1DF0"/>
    <w:rPr>
      <w:rFonts w:ascii="Symbol" w:hAnsi="Symbol" w:cs="OpenSymbol"/>
      <w:color w:val="5B9BD5"/>
    </w:rPr>
  </w:style>
  <w:style w:type="character" w:customStyle="1" w:styleId="WW8Num9z0">
    <w:name w:val="WW8Num9z0"/>
    <w:rsid w:val="007A1DF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7A1DF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7A1DF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7A1DF0"/>
    <w:rPr>
      <w:rFonts w:ascii="Courier New" w:hAnsi="Courier New" w:cs="Courier New" w:hint="default"/>
    </w:rPr>
  </w:style>
  <w:style w:type="character" w:customStyle="1" w:styleId="WW8Num11z2">
    <w:name w:val="WW8Num11z2"/>
    <w:rsid w:val="007A1DF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7A1DF0"/>
  </w:style>
  <w:style w:type="character" w:customStyle="1" w:styleId="WW8Num10z1">
    <w:name w:val="WW8Num10z1"/>
    <w:rsid w:val="007A1DF0"/>
  </w:style>
  <w:style w:type="character" w:customStyle="1" w:styleId="WW8Num10z2">
    <w:name w:val="WW8Num10z2"/>
    <w:rsid w:val="007A1DF0"/>
  </w:style>
  <w:style w:type="character" w:customStyle="1" w:styleId="WW8Num10z3">
    <w:name w:val="WW8Num10z3"/>
    <w:rsid w:val="007A1DF0"/>
  </w:style>
  <w:style w:type="character" w:customStyle="1" w:styleId="WW8Num10z4">
    <w:name w:val="WW8Num10z4"/>
    <w:rsid w:val="007A1DF0"/>
  </w:style>
  <w:style w:type="character" w:customStyle="1" w:styleId="WW8Num10z5">
    <w:name w:val="WW8Num10z5"/>
    <w:rsid w:val="007A1DF0"/>
  </w:style>
  <w:style w:type="character" w:customStyle="1" w:styleId="WW8Num10z6">
    <w:name w:val="WW8Num10z6"/>
    <w:rsid w:val="007A1DF0"/>
  </w:style>
  <w:style w:type="character" w:customStyle="1" w:styleId="WW8Num10z7">
    <w:name w:val="WW8Num10z7"/>
    <w:rsid w:val="007A1DF0"/>
  </w:style>
  <w:style w:type="character" w:customStyle="1" w:styleId="WW8Num10z8">
    <w:name w:val="WW8Num10z8"/>
    <w:rsid w:val="007A1DF0"/>
  </w:style>
  <w:style w:type="character" w:customStyle="1" w:styleId="WW-">
    <w:name w:val="WW-Προεπιλεγμένη γραμματοσειρά"/>
    <w:rsid w:val="007A1DF0"/>
  </w:style>
  <w:style w:type="character" w:customStyle="1" w:styleId="WW-DefaultParagraphFont">
    <w:name w:val="WW-Default Paragraph Font"/>
    <w:rsid w:val="007A1DF0"/>
  </w:style>
  <w:style w:type="character" w:customStyle="1" w:styleId="WW8Num8z1">
    <w:name w:val="WW8Num8z1"/>
    <w:rsid w:val="007A1DF0"/>
    <w:rPr>
      <w:rFonts w:eastAsia="Calibri"/>
      <w:lang w:val="el-GR"/>
    </w:rPr>
  </w:style>
  <w:style w:type="character" w:customStyle="1" w:styleId="WW8Num8z2">
    <w:name w:val="WW8Num8z2"/>
    <w:rsid w:val="007A1DF0"/>
  </w:style>
  <w:style w:type="character" w:customStyle="1" w:styleId="WW8Num8z3">
    <w:name w:val="WW8Num8z3"/>
    <w:rsid w:val="007A1DF0"/>
  </w:style>
  <w:style w:type="character" w:customStyle="1" w:styleId="WW8Num8z4">
    <w:name w:val="WW8Num8z4"/>
    <w:rsid w:val="007A1DF0"/>
  </w:style>
  <w:style w:type="character" w:customStyle="1" w:styleId="WW8Num8z5">
    <w:name w:val="WW8Num8z5"/>
    <w:rsid w:val="007A1DF0"/>
  </w:style>
  <w:style w:type="character" w:customStyle="1" w:styleId="WW8Num8z6">
    <w:name w:val="WW8Num8z6"/>
    <w:rsid w:val="007A1DF0"/>
  </w:style>
  <w:style w:type="character" w:customStyle="1" w:styleId="WW8Num8z7">
    <w:name w:val="WW8Num8z7"/>
    <w:rsid w:val="007A1DF0"/>
  </w:style>
  <w:style w:type="character" w:customStyle="1" w:styleId="WW8Num8z8">
    <w:name w:val="WW8Num8z8"/>
    <w:rsid w:val="007A1DF0"/>
  </w:style>
  <w:style w:type="character" w:customStyle="1" w:styleId="WW8Num11z3">
    <w:name w:val="WW8Num11z3"/>
    <w:rsid w:val="007A1DF0"/>
  </w:style>
  <w:style w:type="character" w:customStyle="1" w:styleId="WW8Num11z4">
    <w:name w:val="WW8Num11z4"/>
    <w:rsid w:val="007A1DF0"/>
  </w:style>
  <w:style w:type="character" w:customStyle="1" w:styleId="WW8Num11z5">
    <w:name w:val="WW8Num11z5"/>
    <w:rsid w:val="007A1DF0"/>
  </w:style>
  <w:style w:type="character" w:customStyle="1" w:styleId="WW8Num11z6">
    <w:name w:val="WW8Num11z6"/>
    <w:rsid w:val="007A1DF0"/>
  </w:style>
  <w:style w:type="character" w:customStyle="1" w:styleId="WW8Num11z7">
    <w:name w:val="WW8Num11z7"/>
    <w:rsid w:val="007A1DF0"/>
  </w:style>
  <w:style w:type="character" w:customStyle="1" w:styleId="WW8Num11z8">
    <w:name w:val="WW8Num11z8"/>
    <w:rsid w:val="007A1DF0"/>
  </w:style>
  <w:style w:type="character" w:customStyle="1" w:styleId="WW-DefaultParagraphFont1">
    <w:name w:val="WW-Default Paragraph Font1"/>
    <w:rsid w:val="007A1DF0"/>
  </w:style>
  <w:style w:type="character" w:customStyle="1" w:styleId="40">
    <w:name w:val="Προεπιλεγμένη γραμματοσειρά4"/>
    <w:rsid w:val="007A1DF0"/>
  </w:style>
  <w:style w:type="character" w:customStyle="1" w:styleId="WW8Num2z1">
    <w:name w:val="WW8Num2z1"/>
    <w:rsid w:val="007A1DF0"/>
  </w:style>
  <w:style w:type="character" w:customStyle="1" w:styleId="WW8Num2z2">
    <w:name w:val="WW8Num2z2"/>
    <w:rsid w:val="007A1DF0"/>
  </w:style>
  <w:style w:type="character" w:customStyle="1" w:styleId="WW8Num2z3">
    <w:name w:val="WW8Num2z3"/>
    <w:rsid w:val="007A1DF0"/>
  </w:style>
  <w:style w:type="character" w:customStyle="1" w:styleId="WW8Num2z4">
    <w:name w:val="WW8Num2z4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7A1DF0"/>
  </w:style>
  <w:style w:type="character" w:customStyle="1" w:styleId="WW8Num2z6">
    <w:name w:val="WW8Num2z6"/>
    <w:rsid w:val="007A1DF0"/>
  </w:style>
  <w:style w:type="character" w:customStyle="1" w:styleId="WW8Num2z7">
    <w:name w:val="WW8Num2z7"/>
    <w:rsid w:val="007A1DF0"/>
  </w:style>
  <w:style w:type="character" w:customStyle="1" w:styleId="WW8Num2z8">
    <w:name w:val="WW8Num2z8"/>
    <w:rsid w:val="007A1DF0"/>
  </w:style>
  <w:style w:type="character" w:customStyle="1" w:styleId="WW8Num9z1">
    <w:name w:val="WW8Num9z1"/>
    <w:rsid w:val="007A1DF0"/>
    <w:rPr>
      <w:rFonts w:eastAsia="Calibri"/>
      <w:lang w:val="el-GR"/>
    </w:rPr>
  </w:style>
  <w:style w:type="character" w:customStyle="1" w:styleId="WW8Num9z2">
    <w:name w:val="WW8Num9z2"/>
    <w:rsid w:val="007A1DF0"/>
  </w:style>
  <w:style w:type="character" w:customStyle="1" w:styleId="WW8Num9z3">
    <w:name w:val="WW8Num9z3"/>
    <w:rsid w:val="007A1DF0"/>
  </w:style>
  <w:style w:type="character" w:customStyle="1" w:styleId="WW8Num9z4">
    <w:name w:val="WW8Num9z4"/>
    <w:rsid w:val="007A1DF0"/>
  </w:style>
  <w:style w:type="character" w:customStyle="1" w:styleId="WW8Num9z5">
    <w:name w:val="WW8Num9z5"/>
    <w:rsid w:val="007A1DF0"/>
  </w:style>
  <w:style w:type="character" w:customStyle="1" w:styleId="WW8Num9z6">
    <w:name w:val="WW8Num9z6"/>
    <w:rsid w:val="007A1DF0"/>
  </w:style>
  <w:style w:type="character" w:customStyle="1" w:styleId="WW8Num9z7">
    <w:name w:val="WW8Num9z7"/>
    <w:rsid w:val="007A1DF0"/>
  </w:style>
  <w:style w:type="character" w:customStyle="1" w:styleId="WW8Num9z8">
    <w:name w:val="WW8Num9z8"/>
    <w:rsid w:val="007A1DF0"/>
  </w:style>
  <w:style w:type="character" w:customStyle="1" w:styleId="WW-DefaultParagraphFont11">
    <w:name w:val="WW-Default Paragraph Font11"/>
    <w:rsid w:val="007A1DF0"/>
  </w:style>
  <w:style w:type="character" w:customStyle="1" w:styleId="WW8Num12z0">
    <w:name w:val="WW8Num12z0"/>
    <w:rsid w:val="007A1DF0"/>
    <w:rPr>
      <w:rFonts w:ascii="Symbol" w:hAnsi="Symbol" w:cs="Symbol"/>
    </w:rPr>
  </w:style>
  <w:style w:type="character" w:customStyle="1" w:styleId="WW8Num12z1">
    <w:name w:val="WW8Num12z1"/>
    <w:rsid w:val="007A1DF0"/>
    <w:rPr>
      <w:rFonts w:ascii="Courier New" w:hAnsi="Courier New" w:cs="Courier New"/>
    </w:rPr>
  </w:style>
  <w:style w:type="character" w:customStyle="1" w:styleId="WW8Num12z2">
    <w:name w:val="WW8Num12z2"/>
    <w:rsid w:val="007A1DF0"/>
    <w:rPr>
      <w:rFonts w:ascii="Wingdings" w:hAnsi="Wingdings" w:cs="Wingdings"/>
    </w:rPr>
  </w:style>
  <w:style w:type="character" w:customStyle="1" w:styleId="WW-DefaultParagraphFont111">
    <w:name w:val="WW-Default Paragraph Font111"/>
    <w:rsid w:val="007A1DF0"/>
  </w:style>
  <w:style w:type="character" w:customStyle="1" w:styleId="WW-DefaultParagraphFont1111">
    <w:name w:val="WW-Default Paragraph Font1111"/>
    <w:rsid w:val="007A1DF0"/>
  </w:style>
  <w:style w:type="character" w:customStyle="1" w:styleId="WW-DefaultParagraphFont11111">
    <w:name w:val="WW-Default Paragraph Font11111"/>
    <w:rsid w:val="007A1DF0"/>
  </w:style>
  <w:style w:type="character" w:customStyle="1" w:styleId="30">
    <w:name w:val="Προεπιλεγμένη γραμματοσειρά3"/>
    <w:rsid w:val="007A1DF0"/>
  </w:style>
  <w:style w:type="character" w:customStyle="1" w:styleId="WW-DefaultParagraphFont111111">
    <w:name w:val="WW-Default Paragraph Font111111"/>
    <w:rsid w:val="007A1DF0"/>
  </w:style>
  <w:style w:type="character" w:customStyle="1" w:styleId="DefaultParagraphFont2">
    <w:name w:val="Default Paragraph Font2"/>
    <w:rsid w:val="007A1DF0"/>
  </w:style>
  <w:style w:type="character" w:customStyle="1" w:styleId="WW8Num12z3">
    <w:name w:val="WW8Num12z3"/>
    <w:rsid w:val="007A1DF0"/>
  </w:style>
  <w:style w:type="character" w:customStyle="1" w:styleId="WW8Num12z4">
    <w:name w:val="WW8Num12z4"/>
    <w:rsid w:val="007A1DF0"/>
  </w:style>
  <w:style w:type="character" w:customStyle="1" w:styleId="WW8Num12z5">
    <w:name w:val="WW8Num12z5"/>
    <w:rsid w:val="007A1DF0"/>
  </w:style>
  <w:style w:type="character" w:customStyle="1" w:styleId="WW8Num12z6">
    <w:name w:val="WW8Num12z6"/>
    <w:rsid w:val="007A1DF0"/>
  </w:style>
  <w:style w:type="character" w:customStyle="1" w:styleId="WW8Num12z7">
    <w:name w:val="WW8Num12z7"/>
    <w:rsid w:val="007A1DF0"/>
  </w:style>
  <w:style w:type="character" w:customStyle="1" w:styleId="WW8Num12z8">
    <w:name w:val="WW8Num12z8"/>
    <w:rsid w:val="007A1DF0"/>
  </w:style>
  <w:style w:type="character" w:customStyle="1" w:styleId="WW8Num13z0">
    <w:name w:val="WW8Num13z0"/>
    <w:rsid w:val="007A1DF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7A1DF0"/>
  </w:style>
  <w:style w:type="character" w:customStyle="1" w:styleId="WW8Num13z1">
    <w:name w:val="WW8Num13z1"/>
    <w:rsid w:val="007A1DF0"/>
    <w:rPr>
      <w:rFonts w:eastAsia="Calibri"/>
      <w:lang w:val="el-GR"/>
    </w:rPr>
  </w:style>
  <w:style w:type="character" w:customStyle="1" w:styleId="WW8Num13z2">
    <w:name w:val="WW8Num13z2"/>
    <w:rsid w:val="007A1DF0"/>
  </w:style>
  <w:style w:type="character" w:customStyle="1" w:styleId="WW8Num13z3">
    <w:name w:val="WW8Num13z3"/>
    <w:rsid w:val="007A1DF0"/>
  </w:style>
  <w:style w:type="character" w:customStyle="1" w:styleId="WW8Num13z4">
    <w:name w:val="WW8Num13z4"/>
    <w:rsid w:val="007A1DF0"/>
  </w:style>
  <w:style w:type="character" w:customStyle="1" w:styleId="WW8Num13z5">
    <w:name w:val="WW8Num13z5"/>
    <w:rsid w:val="007A1DF0"/>
  </w:style>
  <w:style w:type="character" w:customStyle="1" w:styleId="WW8Num13z6">
    <w:name w:val="WW8Num13z6"/>
    <w:rsid w:val="007A1DF0"/>
  </w:style>
  <w:style w:type="character" w:customStyle="1" w:styleId="WW8Num13z7">
    <w:name w:val="WW8Num13z7"/>
    <w:rsid w:val="007A1DF0"/>
  </w:style>
  <w:style w:type="character" w:customStyle="1" w:styleId="WW8Num13z8">
    <w:name w:val="WW8Num13z8"/>
    <w:rsid w:val="007A1DF0"/>
  </w:style>
  <w:style w:type="character" w:customStyle="1" w:styleId="WW8Num14z0">
    <w:name w:val="WW8Num14z0"/>
    <w:rsid w:val="007A1DF0"/>
    <w:rPr>
      <w:rFonts w:ascii="Symbol" w:hAnsi="Symbol" w:cs="OpenSymbol"/>
    </w:rPr>
  </w:style>
  <w:style w:type="character" w:customStyle="1" w:styleId="WW8Num14z1">
    <w:name w:val="WW8Num14z1"/>
    <w:rsid w:val="007A1DF0"/>
  </w:style>
  <w:style w:type="character" w:customStyle="1" w:styleId="WW8Num14z2">
    <w:name w:val="WW8Num14z2"/>
    <w:rsid w:val="007A1DF0"/>
  </w:style>
  <w:style w:type="character" w:customStyle="1" w:styleId="WW8Num14z3">
    <w:name w:val="WW8Num14z3"/>
    <w:rsid w:val="007A1DF0"/>
  </w:style>
  <w:style w:type="character" w:customStyle="1" w:styleId="WW8Num14z4">
    <w:name w:val="WW8Num14z4"/>
    <w:rsid w:val="007A1DF0"/>
  </w:style>
  <w:style w:type="character" w:customStyle="1" w:styleId="WW8Num14z5">
    <w:name w:val="WW8Num14z5"/>
    <w:rsid w:val="007A1DF0"/>
  </w:style>
  <w:style w:type="character" w:customStyle="1" w:styleId="WW8Num14z6">
    <w:name w:val="WW8Num14z6"/>
    <w:rsid w:val="007A1DF0"/>
  </w:style>
  <w:style w:type="character" w:customStyle="1" w:styleId="WW8Num14z7">
    <w:name w:val="WW8Num14z7"/>
    <w:rsid w:val="007A1DF0"/>
  </w:style>
  <w:style w:type="character" w:customStyle="1" w:styleId="WW8Num14z8">
    <w:name w:val="WW8Num14z8"/>
    <w:rsid w:val="007A1DF0"/>
  </w:style>
  <w:style w:type="character" w:customStyle="1" w:styleId="WW8Num15z0">
    <w:name w:val="WW8Num15z0"/>
    <w:rsid w:val="007A1DF0"/>
  </w:style>
  <w:style w:type="character" w:customStyle="1" w:styleId="WW8Num15z1">
    <w:name w:val="WW8Num15z1"/>
    <w:rsid w:val="007A1DF0"/>
  </w:style>
  <w:style w:type="character" w:customStyle="1" w:styleId="WW8Num15z2">
    <w:name w:val="WW8Num15z2"/>
    <w:rsid w:val="007A1DF0"/>
  </w:style>
  <w:style w:type="character" w:customStyle="1" w:styleId="WW8Num15z3">
    <w:name w:val="WW8Num15z3"/>
    <w:rsid w:val="007A1DF0"/>
  </w:style>
  <w:style w:type="character" w:customStyle="1" w:styleId="WW8Num15z4">
    <w:name w:val="WW8Num15z4"/>
    <w:rsid w:val="007A1DF0"/>
  </w:style>
  <w:style w:type="character" w:customStyle="1" w:styleId="WW8Num15z5">
    <w:name w:val="WW8Num15z5"/>
    <w:rsid w:val="007A1DF0"/>
  </w:style>
  <w:style w:type="character" w:customStyle="1" w:styleId="WW8Num15z6">
    <w:name w:val="WW8Num15z6"/>
    <w:rsid w:val="007A1DF0"/>
  </w:style>
  <w:style w:type="character" w:customStyle="1" w:styleId="WW8Num15z7">
    <w:name w:val="WW8Num15z7"/>
    <w:rsid w:val="007A1DF0"/>
  </w:style>
  <w:style w:type="character" w:customStyle="1" w:styleId="WW8Num15z8">
    <w:name w:val="WW8Num15z8"/>
    <w:rsid w:val="007A1DF0"/>
  </w:style>
  <w:style w:type="character" w:customStyle="1" w:styleId="WW8Num16z0">
    <w:name w:val="WW8Num16z0"/>
    <w:rsid w:val="007A1DF0"/>
  </w:style>
  <w:style w:type="character" w:customStyle="1" w:styleId="WW8Num16z1">
    <w:name w:val="WW8Num16z1"/>
    <w:rsid w:val="007A1DF0"/>
  </w:style>
  <w:style w:type="character" w:customStyle="1" w:styleId="WW8Num16z2">
    <w:name w:val="WW8Num16z2"/>
    <w:rsid w:val="007A1DF0"/>
  </w:style>
  <w:style w:type="character" w:customStyle="1" w:styleId="WW8Num16z3">
    <w:name w:val="WW8Num16z3"/>
    <w:rsid w:val="007A1DF0"/>
  </w:style>
  <w:style w:type="character" w:customStyle="1" w:styleId="WW8Num16z4">
    <w:name w:val="WW8Num16z4"/>
    <w:rsid w:val="007A1DF0"/>
  </w:style>
  <w:style w:type="character" w:customStyle="1" w:styleId="WW8Num16z5">
    <w:name w:val="WW8Num16z5"/>
    <w:rsid w:val="007A1DF0"/>
  </w:style>
  <w:style w:type="character" w:customStyle="1" w:styleId="WW8Num16z6">
    <w:name w:val="WW8Num16z6"/>
    <w:rsid w:val="007A1DF0"/>
  </w:style>
  <w:style w:type="character" w:customStyle="1" w:styleId="WW8Num16z7">
    <w:name w:val="WW8Num16z7"/>
    <w:rsid w:val="007A1DF0"/>
  </w:style>
  <w:style w:type="character" w:customStyle="1" w:styleId="WW8Num16z8">
    <w:name w:val="WW8Num16z8"/>
    <w:rsid w:val="007A1DF0"/>
  </w:style>
  <w:style w:type="character" w:customStyle="1" w:styleId="WW-DefaultParagraphFont11111111">
    <w:name w:val="WW-Default Paragraph Font11111111"/>
    <w:rsid w:val="007A1DF0"/>
  </w:style>
  <w:style w:type="character" w:customStyle="1" w:styleId="WW-DefaultParagraphFont111111111">
    <w:name w:val="WW-Default Paragraph Font111111111"/>
    <w:rsid w:val="007A1DF0"/>
  </w:style>
  <w:style w:type="character" w:customStyle="1" w:styleId="WW-DefaultParagraphFont1111111111">
    <w:name w:val="WW-Default Paragraph Font1111111111"/>
    <w:rsid w:val="007A1DF0"/>
  </w:style>
  <w:style w:type="character" w:customStyle="1" w:styleId="WW-DefaultParagraphFont11111111111">
    <w:name w:val="WW-Default Paragraph Font11111111111"/>
    <w:rsid w:val="007A1DF0"/>
  </w:style>
  <w:style w:type="character" w:customStyle="1" w:styleId="WW-DefaultParagraphFont111111111111">
    <w:name w:val="WW-Default Paragraph Font111111111111"/>
    <w:rsid w:val="007A1DF0"/>
  </w:style>
  <w:style w:type="character" w:customStyle="1" w:styleId="WW8Num17z0">
    <w:name w:val="WW8Num17z0"/>
    <w:rsid w:val="007A1DF0"/>
  </w:style>
  <w:style w:type="character" w:customStyle="1" w:styleId="WW8Num17z1">
    <w:name w:val="WW8Num17z1"/>
    <w:rsid w:val="007A1DF0"/>
  </w:style>
  <w:style w:type="character" w:customStyle="1" w:styleId="WW8Num17z2">
    <w:name w:val="WW8Num17z2"/>
    <w:rsid w:val="007A1DF0"/>
  </w:style>
  <w:style w:type="character" w:customStyle="1" w:styleId="WW8Num17z3">
    <w:name w:val="WW8Num17z3"/>
    <w:rsid w:val="007A1DF0"/>
  </w:style>
  <w:style w:type="character" w:customStyle="1" w:styleId="WW8Num17z4">
    <w:name w:val="WW8Num17z4"/>
    <w:rsid w:val="007A1DF0"/>
  </w:style>
  <w:style w:type="character" w:customStyle="1" w:styleId="WW8Num17z5">
    <w:name w:val="WW8Num17z5"/>
    <w:rsid w:val="007A1DF0"/>
  </w:style>
  <w:style w:type="character" w:customStyle="1" w:styleId="WW8Num17z6">
    <w:name w:val="WW8Num17z6"/>
    <w:rsid w:val="007A1DF0"/>
  </w:style>
  <w:style w:type="character" w:customStyle="1" w:styleId="WW8Num17z7">
    <w:name w:val="WW8Num17z7"/>
    <w:rsid w:val="007A1DF0"/>
  </w:style>
  <w:style w:type="character" w:customStyle="1" w:styleId="WW8Num17z8">
    <w:name w:val="WW8Num17z8"/>
    <w:rsid w:val="007A1DF0"/>
  </w:style>
  <w:style w:type="character" w:customStyle="1" w:styleId="WW8Num18z0">
    <w:name w:val="WW8Num18z0"/>
    <w:rsid w:val="007A1DF0"/>
  </w:style>
  <w:style w:type="character" w:customStyle="1" w:styleId="WW8Num18z1">
    <w:name w:val="WW8Num18z1"/>
    <w:rsid w:val="007A1DF0"/>
  </w:style>
  <w:style w:type="character" w:customStyle="1" w:styleId="WW8Num18z2">
    <w:name w:val="WW8Num18z2"/>
    <w:rsid w:val="007A1DF0"/>
  </w:style>
  <w:style w:type="character" w:customStyle="1" w:styleId="WW8Num18z3">
    <w:name w:val="WW8Num18z3"/>
    <w:rsid w:val="007A1DF0"/>
  </w:style>
  <w:style w:type="character" w:customStyle="1" w:styleId="WW8Num18z4">
    <w:name w:val="WW8Num18z4"/>
    <w:rsid w:val="007A1DF0"/>
  </w:style>
  <w:style w:type="character" w:customStyle="1" w:styleId="WW8Num18z5">
    <w:name w:val="WW8Num18z5"/>
    <w:rsid w:val="007A1DF0"/>
  </w:style>
  <w:style w:type="character" w:customStyle="1" w:styleId="WW8Num18z6">
    <w:name w:val="WW8Num18z6"/>
    <w:rsid w:val="007A1DF0"/>
  </w:style>
  <w:style w:type="character" w:customStyle="1" w:styleId="WW8Num18z7">
    <w:name w:val="WW8Num18z7"/>
    <w:rsid w:val="007A1DF0"/>
  </w:style>
  <w:style w:type="character" w:customStyle="1" w:styleId="WW8Num18z8">
    <w:name w:val="WW8Num18z8"/>
    <w:rsid w:val="007A1DF0"/>
  </w:style>
  <w:style w:type="character" w:customStyle="1" w:styleId="WW8Num3z1">
    <w:name w:val="WW8Num3z1"/>
    <w:rsid w:val="007A1DF0"/>
  </w:style>
  <w:style w:type="character" w:customStyle="1" w:styleId="WW8Num3z2">
    <w:name w:val="WW8Num3z2"/>
    <w:rsid w:val="007A1DF0"/>
  </w:style>
  <w:style w:type="character" w:customStyle="1" w:styleId="WW8Num3z3">
    <w:name w:val="WW8Num3z3"/>
    <w:rsid w:val="007A1DF0"/>
  </w:style>
  <w:style w:type="character" w:customStyle="1" w:styleId="WW8Num3z4">
    <w:name w:val="WW8Num3z4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7A1DF0"/>
  </w:style>
  <w:style w:type="character" w:customStyle="1" w:styleId="WW8Num3z6">
    <w:name w:val="WW8Num3z6"/>
    <w:rsid w:val="007A1DF0"/>
  </w:style>
  <w:style w:type="character" w:customStyle="1" w:styleId="WW8Num3z7">
    <w:name w:val="WW8Num3z7"/>
    <w:rsid w:val="007A1DF0"/>
  </w:style>
  <w:style w:type="character" w:customStyle="1" w:styleId="WW8Num3z8">
    <w:name w:val="WW8Num3z8"/>
    <w:rsid w:val="007A1DF0"/>
  </w:style>
  <w:style w:type="character" w:customStyle="1" w:styleId="WW-DefaultParagraphFont1111111111111">
    <w:name w:val="WW-Default Paragraph Font1111111111111"/>
    <w:rsid w:val="007A1DF0"/>
  </w:style>
  <w:style w:type="character" w:customStyle="1" w:styleId="WW-DefaultParagraphFont11111111111111">
    <w:name w:val="WW-Default Paragraph Font11111111111111"/>
    <w:rsid w:val="007A1DF0"/>
  </w:style>
  <w:style w:type="character" w:customStyle="1" w:styleId="WW-DefaultParagraphFont111111111111111">
    <w:name w:val="WW-Default Paragraph Font111111111111111"/>
    <w:rsid w:val="007A1DF0"/>
  </w:style>
  <w:style w:type="character" w:customStyle="1" w:styleId="WW-DefaultParagraphFont1111111111111111">
    <w:name w:val="WW-Default Paragraph Font1111111111111111"/>
    <w:rsid w:val="007A1DF0"/>
  </w:style>
  <w:style w:type="character" w:customStyle="1" w:styleId="20">
    <w:name w:val="Προεπιλεγμένη γραμματοσειρά2"/>
    <w:rsid w:val="007A1DF0"/>
  </w:style>
  <w:style w:type="character" w:customStyle="1" w:styleId="WW8Num19z0">
    <w:name w:val="WW8Num19z0"/>
    <w:rsid w:val="007A1DF0"/>
    <w:rPr>
      <w:rFonts w:ascii="Calibri" w:hAnsi="Calibri" w:cs="Calibri"/>
    </w:rPr>
  </w:style>
  <w:style w:type="character" w:customStyle="1" w:styleId="WW8Num19z1">
    <w:name w:val="WW8Num19z1"/>
    <w:rsid w:val="007A1DF0"/>
  </w:style>
  <w:style w:type="character" w:customStyle="1" w:styleId="WW8Num20z0">
    <w:name w:val="WW8Num20z0"/>
    <w:rsid w:val="007A1DF0"/>
    <w:rPr>
      <w:rFonts w:ascii="Calibri" w:eastAsia="Calibri" w:hAnsi="Calibri" w:cs="Times New Roman"/>
    </w:rPr>
  </w:style>
  <w:style w:type="character" w:customStyle="1" w:styleId="WW8Num20z1">
    <w:name w:val="WW8Num20z1"/>
    <w:rsid w:val="007A1DF0"/>
    <w:rPr>
      <w:rFonts w:ascii="Courier New" w:hAnsi="Courier New" w:cs="Courier New"/>
    </w:rPr>
  </w:style>
  <w:style w:type="character" w:customStyle="1" w:styleId="WW8Num20z2">
    <w:name w:val="WW8Num20z2"/>
    <w:rsid w:val="007A1DF0"/>
    <w:rPr>
      <w:rFonts w:ascii="Wingdings" w:hAnsi="Wingdings" w:cs="Wingdings"/>
    </w:rPr>
  </w:style>
  <w:style w:type="character" w:customStyle="1" w:styleId="WW8Num20z3">
    <w:name w:val="WW8Num20z3"/>
    <w:rsid w:val="007A1DF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7A1DF0"/>
  </w:style>
  <w:style w:type="character" w:customStyle="1" w:styleId="WW8Num19z2">
    <w:name w:val="WW8Num19z2"/>
    <w:rsid w:val="007A1DF0"/>
  </w:style>
  <w:style w:type="character" w:customStyle="1" w:styleId="WW8Num19z3">
    <w:name w:val="WW8Num19z3"/>
    <w:rsid w:val="007A1DF0"/>
  </w:style>
  <w:style w:type="character" w:customStyle="1" w:styleId="WW8Num19z4">
    <w:name w:val="WW8Num19z4"/>
    <w:rsid w:val="007A1DF0"/>
  </w:style>
  <w:style w:type="character" w:customStyle="1" w:styleId="WW8Num19z5">
    <w:name w:val="WW8Num19z5"/>
    <w:rsid w:val="007A1DF0"/>
  </w:style>
  <w:style w:type="character" w:customStyle="1" w:styleId="WW8Num19z6">
    <w:name w:val="WW8Num19z6"/>
    <w:rsid w:val="007A1DF0"/>
  </w:style>
  <w:style w:type="character" w:customStyle="1" w:styleId="WW8Num19z7">
    <w:name w:val="WW8Num19z7"/>
    <w:rsid w:val="007A1DF0"/>
  </w:style>
  <w:style w:type="character" w:customStyle="1" w:styleId="WW8Num19z8">
    <w:name w:val="WW8Num19z8"/>
    <w:rsid w:val="007A1DF0"/>
  </w:style>
  <w:style w:type="character" w:customStyle="1" w:styleId="WW8Num20z4">
    <w:name w:val="WW8Num20z4"/>
    <w:rsid w:val="007A1DF0"/>
  </w:style>
  <w:style w:type="character" w:customStyle="1" w:styleId="WW8Num20z5">
    <w:name w:val="WW8Num20z5"/>
    <w:rsid w:val="007A1DF0"/>
  </w:style>
  <w:style w:type="character" w:customStyle="1" w:styleId="WW8Num20z6">
    <w:name w:val="WW8Num20z6"/>
    <w:rsid w:val="007A1DF0"/>
  </w:style>
  <w:style w:type="character" w:customStyle="1" w:styleId="WW8Num20z7">
    <w:name w:val="WW8Num20z7"/>
    <w:rsid w:val="007A1DF0"/>
  </w:style>
  <w:style w:type="character" w:customStyle="1" w:styleId="WW8Num20z8">
    <w:name w:val="WW8Num20z8"/>
    <w:rsid w:val="007A1DF0"/>
  </w:style>
  <w:style w:type="character" w:customStyle="1" w:styleId="WW-DefaultParagraphFont111111111111111111">
    <w:name w:val="WW-Default Paragraph Font111111111111111111"/>
    <w:rsid w:val="007A1DF0"/>
  </w:style>
  <w:style w:type="character" w:customStyle="1" w:styleId="WW-DefaultParagraphFont1111111111111111111">
    <w:name w:val="WW-Default Paragraph Font1111111111111111111"/>
    <w:rsid w:val="007A1DF0"/>
  </w:style>
  <w:style w:type="character" w:customStyle="1" w:styleId="WW8Num21z0">
    <w:name w:val="WW8Num21z0"/>
    <w:rsid w:val="007A1DF0"/>
    <w:rPr>
      <w:rFonts w:ascii="Calibri" w:eastAsia="Times New Roman" w:hAnsi="Calibri" w:cs="Calibri"/>
    </w:rPr>
  </w:style>
  <w:style w:type="character" w:customStyle="1" w:styleId="WW8Num21z1">
    <w:name w:val="WW8Num21z1"/>
    <w:rsid w:val="007A1DF0"/>
    <w:rPr>
      <w:rFonts w:ascii="Courier New" w:hAnsi="Courier New" w:cs="Courier New"/>
    </w:rPr>
  </w:style>
  <w:style w:type="character" w:customStyle="1" w:styleId="WW8Num21z2">
    <w:name w:val="WW8Num21z2"/>
    <w:rsid w:val="007A1DF0"/>
    <w:rPr>
      <w:rFonts w:ascii="Wingdings" w:hAnsi="Wingdings" w:cs="Wingdings"/>
    </w:rPr>
  </w:style>
  <w:style w:type="character" w:customStyle="1" w:styleId="WW8Num21z3">
    <w:name w:val="WW8Num21z3"/>
    <w:rsid w:val="007A1DF0"/>
    <w:rPr>
      <w:rFonts w:ascii="Symbol" w:hAnsi="Symbol" w:cs="Symbol"/>
    </w:rPr>
  </w:style>
  <w:style w:type="character" w:customStyle="1" w:styleId="WW8Num22z0">
    <w:name w:val="WW8Num22z0"/>
    <w:rsid w:val="007A1DF0"/>
    <w:rPr>
      <w:rFonts w:ascii="Symbol" w:hAnsi="Symbol" w:cs="Symbol"/>
    </w:rPr>
  </w:style>
  <w:style w:type="character" w:customStyle="1" w:styleId="WW8Num22z1">
    <w:name w:val="WW8Num22z1"/>
    <w:rsid w:val="007A1DF0"/>
    <w:rPr>
      <w:rFonts w:ascii="Courier New" w:hAnsi="Courier New" w:cs="Courier New"/>
    </w:rPr>
  </w:style>
  <w:style w:type="character" w:customStyle="1" w:styleId="WW8Num22z2">
    <w:name w:val="WW8Num22z2"/>
    <w:rsid w:val="007A1DF0"/>
    <w:rPr>
      <w:rFonts w:ascii="Wingdings" w:hAnsi="Wingdings" w:cs="Wingdings"/>
    </w:rPr>
  </w:style>
  <w:style w:type="character" w:customStyle="1" w:styleId="WW8Num23z0">
    <w:name w:val="WW8Num23z0"/>
    <w:rsid w:val="007A1DF0"/>
    <w:rPr>
      <w:rFonts w:ascii="Calibri" w:eastAsia="Times New Roman" w:hAnsi="Calibri" w:cs="Calibri"/>
    </w:rPr>
  </w:style>
  <w:style w:type="character" w:customStyle="1" w:styleId="WW8Num23z1">
    <w:name w:val="WW8Num23z1"/>
    <w:rsid w:val="007A1DF0"/>
    <w:rPr>
      <w:rFonts w:ascii="Courier New" w:hAnsi="Courier New" w:cs="Courier New"/>
    </w:rPr>
  </w:style>
  <w:style w:type="character" w:customStyle="1" w:styleId="WW8Num23z2">
    <w:name w:val="WW8Num23z2"/>
    <w:rsid w:val="007A1DF0"/>
    <w:rPr>
      <w:rFonts w:ascii="Wingdings" w:hAnsi="Wingdings" w:cs="Wingdings"/>
    </w:rPr>
  </w:style>
  <w:style w:type="character" w:customStyle="1" w:styleId="WW8Num23z3">
    <w:name w:val="WW8Num23z3"/>
    <w:rsid w:val="007A1DF0"/>
    <w:rPr>
      <w:rFonts w:ascii="Symbol" w:hAnsi="Symbol" w:cs="Symbol"/>
    </w:rPr>
  </w:style>
  <w:style w:type="character" w:customStyle="1" w:styleId="WW8Num24z0">
    <w:name w:val="WW8Num24z0"/>
    <w:rsid w:val="007A1DF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7A1DF0"/>
    <w:rPr>
      <w:rFonts w:ascii="Courier New" w:hAnsi="Courier New" w:cs="Courier New"/>
    </w:rPr>
  </w:style>
  <w:style w:type="character" w:customStyle="1" w:styleId="WW8Num24z2">
    <w:name w:val="WW8Num24z2"/>
    <w:rsid w:val="007A1DF0"/>
    <w:rPr>
      <w:rFonts w:ascii="Wingdings" w:hAnsi="Wingdings" w:cs="Wingdings"/>
    </w:rPr>
  </w:style>
  <w:style w:type="character" w:customStyle="1" w:styleId="WW8Num25z0">
    <w:name w:val="WW8Num25z0"/>
    <w:rsid w:val="007A1DF0"/>
    <w:rPr>
      <w:rFonts w:ascii="Symbol" w:hAnsi="Symbol" w:cs="Symbol"/>
    </w:rPr>
  </w:style>
  <w:style w:type="character" w:customStyle="1" w:styleId="WW8Num25z1">
    <w:name w:val="WW8Num25z1"/>
    <w:rsid w:val="007A1DF0"/>
    <w:rPr>
      <w:rFonts w:ascii="Courier New" w:hAnsi="Courier New" w:cs="Courier New"/>
    </w:rPr>
  </w:style>
  <w:style w:type="character" w:customStyle="1" w:styleId="WW8Num25z2">
    <w:name w:val="WW8Num25z2"/>
    <w:rsid w:val="007A1DF0"/>
    <w:rPr>
      <w:rFonts w:ascii="Wingdings" w:hAnsi="Wingdings" w:cs="Wingdings"/>
    </w:rPr>
  </w:style>
  <w:style w:type="character" w:customStyle="1" w:styleId="WW8Num26z0">
    <w:name w:val="WW8Num26z0"/>
    <w:rsid w:val="007A1DF0"/>
    <w:rPr>
      <w:rFonts w:ascii="Symbol" w:hAnsi="Symbol" w:cs="Symbol"/>
    </w:rPr>
  </w:style>
  <w:style w:type="character" w:customStyle="1" w:styleId="WW8Num26z1">
    <w:name w:val="WW8Num26z1"/>
    <w:rsid w:val="007A1DF0"/>
    <w:rPr>
      <w:rFonts w:ascii="Courier New" w:hAnsi="Courier New" w:cs="Courier New"/>
    </w:rPr>
  </w:style>
  <w:style w:type="character" w:customStyle="1" w:styleId="WW8Num26z2">
    <w:name w:val="WW8Num26z2"/>
    <w:rsid w:val="007A1DF0"/>
    <w:rPr>
      <w:rFonts w:ascii="Wingdings" w:hAnsi="Wingdings" w:cs="Wingdings"/>
    </w:rPr>
  </w:style>
  <w:style w:type="character" w:customStyle="1" w:styleId="WW8Num27z0">
    <w:name w:val="WW8Num27z0"/>
    <w:rsid w:val="007A1DF0"/>
    <w:rPr>
      <w:rFonts w:ascii="Calibri" w:eastAsia="Times New Roman" w:hAnsi="Calibri" w:cs="Calibri"/>
    </w:rPr>
  </w:style>
  <w:style w:type="character" w:customStyle="1" w:styleId="WW8Num27z1">
    <w:name w:val="WW8Num27z1"/>
    <w:rsid w:val="007A1DF0"/>
    <w:rPr>
      <w:rFonts w:ascii="Courier New" w:hAnsi="Courier New" w:cs="Courier New"/>
    </w:rPr>
  </w:style>
  <w:style w:type="character" w:customStyle="1" w:styleId="WW8Num27z2">
    <w:name w:val="WW8Num27z2"/>
    <w:rsid w:val="007A1DF0"/>
    <w:rPr>
      <w:rFonts w:ascii="Wingdings" w:hAnsi="Wingdings" w:cs="Wingdings"/>
    </w:rPr>
  </w:style>
  <w:style w:type="character" w:customStyle="1" w:styleId="WW8Num27z3">
    <w:name w:val="WW8Num27z3"/>
    <w:rsid w:val="007A1DF0"/>
    <w:rPr>
      <w:rFonts w:ascii="Symbol" w:hAnsi="Symbol" w:cs="Symbol"/>
    </w:rPr>
  </w:style>
  <w:style w:type="character" w:customStyle="1" w:styleId="WW8Num28z0">
    <w:name w:val="WW8Num28z0"/>
    <w:rsid w:val="007A1DF0"/>
    <w:rPr>
      <w:rFonts w:ascii="Symbol" w:hAnsi="Symbol" w:cs="Symbol"/>
    </w:rPr>
  </w:style>
  <w:style w:type="character" w:customStyle="1" w:styleId="WW8Num28z1">
    <w:name w:val="WW8Num28z1"/>
    <w:rsid w:val="007A1DF0"/>
    <w:rPr>
      <w:rFonts w:ascii="Courier New" w:hAnsi="Courier New" w:cs="Courier New"/>
    </w:rPr>
  </w:style>
  <w:style w:type="character" w:customStyle="1" w:styleId="WW8Num28z2">
    <w:name w:val="WW8Num28z2"/>
    <w:rsid w:val="007A1DF0"/>
    <w:rPr>
      <w:rFonts w:ascii="Wingdings" w:hAnsi="Wingdings" w:cs="Wingdings"/>
    </w:rPr>
  </w:style>
  <w:style w:type="character" w:customStyle="1" w:styleId="WW8Num29z0">
    <w:name w:val="WW8Num29z0"/>
    <w:rsid w:val="007A1DF0"/>
    <w:rPr>
      <w:rFonts w:ascii="Calibri" w:eastAsia="Times New Roman" w:hAnsi="Calibri" w:cs="Calibri"/>
    </w:rPr>
  </w:style>
  <w:style w:type="character" w:customStyle="1" w:styleId="WW8Num29z1">
    <w:name w:val="WW8Num29z1"/>
    <w:rsid w:val="007A1DF0"/>
    <w:rPr>
      <w:rFonts w:ascii="Courier New" w:hAnsi="Courier New" w:cs="Courier New"/>
    </w:rPr>
  </w:style>
  <w:style w:type="character" w:customStyle="1" w:styleId="WW8Num29z2">
    <w:name w:val="WW8Num29z2"/>
    <w:rsid w:val="007A1DF0"/>
    <w:rPr>
      <w:rFonts w:ascii="Wingdings" w:hAnsi="Wingdings" w:cs="Wingdings"/>
    </w:rPr>
  </w:style>
  <w:style w:type="character" w:customStyle="1" w:styleId="WW8Num29z3">
    <w:name w:val="WW8Num29z3"/>
    <w:rsid w:val="007A1DF0"/>
    <w:rPr>
      <w:rFonts w:ascii="Symbol" w:hAnsi="Symbol" w:cs="Symbol"/>
    </w:rPr>
  </w:style>
  <w:style w:type="character" w:customStyle="1" w:styleId="WW8Num30z0">
    <w:name w:val="WW8Num30z0"/>
    <w:rsid w:val="007A1DF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7A1DF0"/>
    <w:rPr>
      <w:rFonts w:ascii="Courier New" w:hAnsi="Courier New" w:cs="Courier New"/>
    </w:rPr>
  </w:style>
  <w:style w:type="character" w:customStyle="1" w:styleId="WW8Num30z2">
    <w:name w:val="WW8Num30z2"/>
    <w:rsid w:val="007A1DF0"/>
    <w:rPr>
      <w:rFonts w:ascii="Wingdings" w:hAnsi="Wingdings" w:cs="Wingdings"/>
    </w:rPr>
  </w:style>
  <w:style w:type="character" w:customStyle="1" w:styleId="WW8Num31z0">
    <w:name w:val="WW8Num31z0"/>
    <w:rsid w:val="007A1DF0"/>
    <w:rPr>
      <w:rFonts w:cs="Times New Roman"/>
    </w:rPr>
  </w:style>
  <w:style w:type="character" w:customStyle="1" w:styleId="WW8Num32z0">
    <w:name w:val="WW8Num32z0"/>
    <w:rsid w:val="007A1DF0"/>
  </w:style>
  <w:style w:type="character" w:customStyle="1" w:styleId="WW8Num32z1">
    <w:name w:val="WW8Num32z1"/>
    <w:rsid w:val="007A1DF0"/>
  </w:style>
  <w:style w:type="character" w:customStyle="1" w:styleId="WW8Num32z2">
    <w:name w:val="WW8Num32z2"/>
    <w:rsid w:val="007A1DF0"/>
  </w:style>
  <w:style w:type="character" w:customStyle="1" w:styleId="WW8Num32z3">
    <w:name w:val="WW8Num32z3"/>
    <w:rsid w:val="007A1DF0"/>
  </w:style>
  <w:style w:type="character" w:customStyle="1" w:styleId="WW8Num32z4">
    <w:name w:val="WW8Num32z4"/>
    <w:rsid w:val="007A1DF0"/>
  </w:style>
  <w:style w:type="character" w:customStyle="1" w:styleId="WW8Num32z5">
    <w:name w:val="WW8Num32z5"/>
    <w:rsid w:val="007A1DF0"/>
  </w:style>
  <w:style w:type="character" w:customStyle="1" w:styleId="WW8Num32z6">
    <w:name w:val="WW8Num32z6"/>
    <w:rsid w:val="007A1DF0"/>
  </w:style>
  <w:style w:type="character" w:customStyle="1" w:styleId="WW8Num32z7">
    <w:name w:val="WW8Num32z7"/>
    <w:rsid w:val="007A1DF0"/>
  </w:style>
  <w:style w:type="character" w:customStyle="1" w:styleId="WW8Num32z8">
    <w:name w:val="WW8Num32z8"/>
    <w:rsid w:val="007A1DF0"/>
  </w:style>
  <w:style w:type="character" w:customStyle="1" w:styleId="WW8Num33z0">
    <w:name w:val="WW8Num33z0"/>
    <w:rsid w:val="007A1DF0"/>
    <w:rPr>
      <w:rFonts w:ascii="Symbol" w:eastAsia="Calibri" w:hAnsi="Symbol" w:cs="Symbol"/>
    </w:rPr>
  </w:style>
  <w:style w:type="character" w:customStyle="1" w:styleId="WW8Num33z1">
    <w:name w:val="WW8Num33z1"/>
    <w:rsid w:val="007A1DF0"/>
    <w:rPr>
      <w:rFonts w:ascii="Courier New" w:hAnsi="Courier New" w:cs="Courier New"/>
    </w:rPr>
  </w:style>
  <w:style w:type="character" w:customStyle="1" w:styleId="WW8Num33z2">
    <w:name w:val="WW8Num33z2"/>
    <w:rsid w:val="007A1DF0"/>
    <w:rPr>
      <w:rFonts w:ascii="Wingdings" w:hAnsi="Wingdings" w:cs="Wingdings"/>
    </w:rPr>
  </w:style>
  <w:style w:type="character" w:customStyle="1" w:styleId="WW8Num34z0">
    <w:name w:val="WW8Num34z0"/>
    <w:rsid w:val="007A1DF0"/>
    <w:rPr>
      <w:rFonts w:ascii="Symbol" w:hAnsi="Symbol" w:cs="Symbol"/>
    </w:rPr>
  </w:style>
  <w:style w:type="character" w:customStyle="1" w:styleId="WW8Num34z1">
    <w:name w:val="WW8Num34z1"/>
    <w:rsid w:val="007A1DF0"/>
    <w:rPr>
      <w:rFonts w:ascii="Courier New" w:hAnsi="Courier New" w:cs="Courier New"/>
    </w:rPr>
  </w:style>
  <w:style w:type="character" w:customStyle="1" w:styleId="WW8Num34z2">
    <w:name w:val="WW8Num34z2"/>
    <w:rsid w:val="007A1DF0"/>
    <w:rPr>
      <w:rFonts w:ascii="Wingdings" w:hAnsi="Wingdings" w:cs="Wingdings"/>
    </w:rPr>
  </w:style>
  <w:style w:type="character" w:customStyle="1" w:styleId="WW8Num35z0">
    <w:name w:val="WW8Num35z0"/>
    <w:rsid w:val="007A1DF0"/>
    <w:rPr>
      <w:rFonts w:ascii="Calibri" w:eastAsia="Times New Roman" w:hAnsi="Calibri" w:cs="Calibri"/>
    </w:rPr>
  </w:style>
  <w:style w:type="character" w:customStyle="1" w:styleId="WW8Num35z1">
    <w:name w:val="WW8Num35z1"/>
    <w:rsid w:val="007A1DF0"/>
    <w:rPr>
      <w:rFonts w:ascii="Courier New" w:hAnsi="Courier New" w:cs="Courier New"/>
    </w:rPr>
  </w:style>
  <w:style w:type="character" w:customStyle="1" w:styleId="WW8Num35z2">
    <w:name w:val="WW8Num35z2"/>
    <w:rsid w:val="007A1DF0"/>
    <w:rPr>
      <w:rFonts w:ascii="Wingdings" w:hAnsi="Wingdings" w:cs="Wingdings"/>
    </w:rPr>
  </w:style>
  <w:style w:type="character" w:customStyle="1" w:styleId="WW8Num35z3">
    <w:name w:val="WW8Num35z3"/>
    <w:rsid w:val="007A1DF0"/>
    <w:rPr>
      <w:rFonts w:ascii="Symbol" w:hAnsi="Symbol" w:cs="Symbol"/>
    </w:rPr>
  </w:style>
  <w:style w:type="character" w:customStyle="1" w:styleId="WW8Num36z0">
    <w:name w:val="WW8Num36z0"/>
    <w:rsid w:val="007A1DF0"/>
    <w:rPr>
      <w:lang w:val="el-GR"/>
    </w:rPr>
  </w:style>
  <w:style w:type="character" w:customStyle="1" w:styleId="WW8Num36z1">
    <w:name w:val="WW8Num36z1"/>
    <w:rsid w:val="007A1DF0"/>
  </w:style>
  <w:style w:type="character" w:customStyle="1" w:styleId="WW8Num36z2">
    <w:name w:val="WW8Num36z2"/>
    <w:rsid w:val="007A1DF0"/>
  </w:style>
  <w:style w:type="character" w:customStyle="1" w:styleId="WW8Num36z3">
    <w:name w:val="WW8Num36z3"/>
    <w:rsid w:val="007A1DF0"/>
  </w:style>
  <w:style w:type="character" w:customStyle="1" w:styleId="WW8Num36z4">
    <w:name w:val="WW8Num36z4"/>
    <w:rsid w:val="007A1DF0"/>
  </w:style>
  <w:style w:type="character" w:customStyle="1" w:styleId="WW8Num36z5">
    <w:name w:val="WW8Num36z5"/>
    <w:rsid w:val="007A1DF0"/>
  </w:style>
  <w:style w:type="character" w:customStyle="1" w:styleId="WW8Num36z6">
    <w:name w:val="WW8Num36z6"/>
    <w:rsid w:val="007A1DF0"/>
  </w:style>
  <w:style w:type="character" w:customStyle="1" w:styleId="WW8Num36z7">
    <w:name w:val="WW8Num36z7"/>
    <w:rsid w:val="007A1DF0"/>
  </w:style>
  <w:style w:type="character" w:customStyle="1" w:styleId="WW8Num36z8">
    <w:name w:val="WW8Num36z8"/>
    <w:rsid w:val="007A1DF0"/>
  </w:style>
  <w:style w:type="character" w:customStyle="1" w:styleId="WW8Num37z0">
    <w:name w:val="WW8Num37z0"/>
    <w:rsid w:val="007A1DF0"/>
    <w:rPr>
      <w:rFonts w:ascii="Calibri" w:eastAsia="Times New Roman" w:hAnsi="Calibri" w:cs="Calibri"/>
    </w:rPr>
  </w:style>
  <w:style w:type="character" w:customStyle="1" w:styleId="WW8Num37z1">
    <w:name w:val="WW8Num37z1"/>
    <w:rsid w:val="007A1DF0"/>
    <w:rPr>
      <w:rFonts w:ascii="Courier New" w:hAnsi="Courier New" w:cs="Courier New"/>
    </w:rPr>
  </w:style>
  <w:style w:type="character" w:customStyle="1" w:styleId="WW8Num37z2">
    <w:name w:val="WW8Num37z2"/>
    <w:rsid w:val="007A1DF0"/>
    <w:rPr>
      <w:rFonts w:ascii="Wingdings" w:hAnsi="Wingdings" w:cs="Wingdings"/>
    </w:rPr>
  </w:style>
  <w:style w:type="character" w:customStyle="1" w:styleId="WW8Num37z3">
    <w:name w:val="WW8Num37z3"/>
    <w:rsid w:val="007A1DF0"/>
    <w:rPr>
      <w:rFonts w:ascii="Symbol" w:hAnsi="Symbol" w:cs="Symbol"/>
    </w:rPr>
  </w:style>
  <w:style w:type="character" w:customStyle="1" w:styleId="WW8Num38z0">
    <w:name w:val="WW8Num38z0"/>
    <w:rsid w:val="007A1DF0"/>
  </w:style>
  <w:style w:type="character" w:customStyle="1" w:styleId="WW8Num38z1">
    <w:name w:val="WW8Num38z1"/>
    <w:rsid w:val="007A1DF0"/>
  </w:style>
  <w:style w:type="character" w:customStyle="1" w:styleId="WW8Num38z2">
    <w:name w:val="WW8Num38z2"/>
    <w:rsid w:val="007A1DF0"/>
  </w:style>
  <w:style w:type="character" w:customStyle="1" w:styleId="WW8Num38z3">
    <w:name w:val="WW8Num38z3"/>
    <w:rsid w:val="007A1DF0"/>
  </w:style>
  <w:style w:type="character" w:customStyle="1" w:styleId="WW8Num38z4">
    <w:name w:val="WW8Num38z4"/>
    <w:rsid w:val="007A1DF0"/>
  </w:style>
  <w:style w:type="character" w:customStyle="1" w:styleId="WW8Num38z5">
    <w:name w:val="WW8Num38z5"/>
    <w:rsid w:val="007A1DF0"/>
  </w:style>
  <w:style w:type="character" w:customStyle="1" w:styleId="WW8Num38z6">
    <w:name w:val="WW8Num38z6"/>
    <w:rsid w:val="007A1DF0"/>
  </w:style>
  <w:style w:type="character" w:customStyle="1" w:styleId="WW8Num38z7">
    <w:name w:val="WW8Num38z7"/>
    <w:rsid w:val="007A1DF0"/>
  </w:style>
  <w:style w:type="character" w:customStyle="1" w:styleId="WW8Num38z8">
    <w:name w:val="WW8Num38z8"/>
    <w:rsid w:val="007A1DF0"/>
  </w:style>
  <w:style w:type="character" w:customStyle="1" w:styleId="WW-DefaultParagraphFont11111111111111111111">
    <w:name w:val="WW-Default Paragraph Font11111111111111111111"/>
    <w:rsid w:val="007A1DF0"/>
  </w:style>
  <w:style w:type="character" w:customStyle="1" w:styleId="WW8Num4z1">
    <w:name w:val="WW8Num4z1"/>
    <w:rsid w:val="007A1DF0"/>
    <w:rPr>
      <w:rFonts w:cs="Times New Roman"/>
    </w:rPr>
  </w:style>
  <w:style w:type="character" w:customStyle="1" w:styleId="WW8Num5z1">
    <w:name w:val="WW8Num5z1"/>
    <w:rsid w:val="007A1DF0"/>
    <w:rPr>
      <w:rFonts w:cs="Times New Roman"/>
    </w:rPr>
  </w:style>
  <w:style w:type="character" w:customStyle="1" w:styleId="WW8Num29z4">
    <w:name w:val="WW8Num29z4"/>
    <w:rsid w:val="007A1DF0"/>
  </w:style>
  <w:style w:type="character" w:customStyle="1" w:styleId="WW8Num29z5">
    <w:name w:val="WW8Num29z5"/>
    <w:rsid w:val="007A1DF0"/>
  </w:style>
  <w:style w:type="character" w:customStyle="1" w:styleId="WW8Num29z6">
    <w:name w:val="WW8Num29z6"/>
    <w:rsid w:val="007A1DF0"/>
  </w:style>
  <w:style w:type="character" w:customStyle="1" w:styleId="WW8Num29z7">
    <w:name w:val="WW8Num29z7"/>
    <w:rsid w:val="007A1DF0"/>
  </w:style>
  <w:style w:type="character" w:customStyle="1" w:styleId="WW8Num29z8">
    <w:name w:val="WW8Num29z8"/>
    <w:rsid w:val="007A1DF0"/>
  </w:style>
  <w:style w:type="character" w:customStyle="1" w:styleId="WW8Num30z3">
    <w:name w:val="WW8Num30z3"/>
    <w:rsid w:val="007A1DF0"/>
    <w:rPr>
      <w:rFonts w:ascii="Symbol" w:hAnsi="Symbol" w:cs="Symbol"/>
    </w:rPr>
  </w:style>
  <w:style w:type="character" w:customStyle="1" w:styleId="WW8Num31z1">
    <w:name w:val="WW8Num31z1"/>
    <w:rsid w:val="007A1DF0"/>
  </w:style>
  <w:style w:type="character" w:customStyle="1" w:styleId="WW8Num31z2">
    <w:name w:val="WW8Num31z2"/>
    <w:rsid w:val="007A1DF0"/>
  </w:style>
  <w:style w:type="character" w:customStyle="1" w:styleId="WW8Num31z3">
    <w:name w:val="WW8Num31z3"/>
    <w:rsid w:val="007A1DF0"/>
  </w:style>
  <w:style w:type="character" w:customStyle="1" w:styleId="WW8Num31z4">
    <w:name w:val="WW8Num31z4"/>
    <w:rsid w:val="007A1DF0"/>
  </w:style>
  <w:style w:type="character" w:customStyle="1" w:styleId="WW8Num31z5">
    <w:name w:val="WW8Num31z5"/>
    <w:rsid w:val="007A1DF0"/>
  </w:style>
  <w:style w:type="character" w:customStyle="1" w:styleId="WW8Num31z6">
    <w:name w:val="WW8Num31z6"/>
    <w:rsid w:val="007A1DF0"/>
  </w:style>
  <w:style w:type="character" w:customStyle="1" w:styleId="WW8Num31z7">
    <w:name w:val="WW8Num31z7"/>
    <w:rsid w:val="007A1DF0"/>
  </w:style>
  <w:style w:type="character" w:customStyle="1" w:styleId="WW8Num31z8">
    <w:name w:val="WW8Num31z8"/>
    <w:rsid w:val="007A1DF0"/>
  </w:style>
  <w:style w:type="character" w:customStyle="1" w:styleId="WW8Num39z0">
    <w:name w:val="WW8Num39z0"/>
    <w:rsid w:val="007A1DF0"/>
    <w:rPr>
      <w:rFonts w:ascii="Calibri" w:eastAsia="Times New Roman" w:hAnsi="Calibri" w:cs="Calibri"/>
    </w:rPr>
  </w:style>
  <w:style w:type="character" w:customStyle="1" w:styleId="WW8Num39z1">
    <w:name w:val="WW8Num39z1"/>
    <w:rsid w:val="007A1DF0"/>
    <w:rPr>
      <w:rFonts w:ascii="Courier New" w:hAnsi="Courier New" w:cs="Courier New"/>
    </w:rPr>
  </w:style>
  <w:style w:type="character" w:customStyle="1" w:styleId="WW8Num39z2">
    <w:name w:val="WW8Num39z2"/>
    <w:rsid w:val="007A1DF0"/>
    <w:rPr>
      <w:rFonts w:ascii="Wingdings" w:hAnsi="Wingdings" w:cs="Wingdings"/>
    </w:rPr>
  </w:style>
  <w:style w:type="character" w:customStyle="1" w:styleId="WW8Num39z3">
    <w:name w:val="WW8Num39z3"/>
    <w:rsid w:val="007A1DF0"/>
    <w:rPr>
      <w:rFonts w:ascii="Symbol" w:hAnsi="Symbol" w:cs="Symbol"/>
    </w:rPr>
  </w:style>
  <w:style w:type="character" w:customStyle="1" w:styleId="WW8Num40z0">
    <w:name w:val="WW8Num40z0"/>
    <w:rsid w:val="007A1DF0"/>
    <w:rPr>
      <w:rFonts w:ascii="Symbol" w:hAnsi="Symbol" w:cs="Symbol"/>
    </w:rPr>
  </w:style>
  <w:style w:type="character" w:customStyle="1" w:styleId="WW8Num40z1">
    <w:name w:val="WW8Num40z1"/>
    <w:rsid w:val="007A1DF0"/>
    <w:rPr>
      <w:rFonts w:ascii="Courier New" w:hAnsi="Courier New" w:cs="Courier New"/>
    </w:rPr>
  </w:style>
  <w:style w:type="character" w:customStyle="1" w:styleId="WW8Num40z2">
    <w:name w:val="WW8Num40z2"/>
    <w:rsid w:val="007A1DF0"/>
    <w:rPr>
      <w:rFonts w:ascii="Wingdings" w:hAnsi="Wingdings" w:cs="Wingdings"/>
    </w:rPr>
  </w:style>
  <w:style w:type="character" w:customStyle="1" w:styleId="WW8Num41z0">
    <w:name w:val="WW8Num41z0"/>
    <w:rsid w:val="007A1DF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7A1DF0"/>
    <w:rPr>
      <w:rFonts w:cs="Times New Roman"/>
    </w:rPr>
  </w:style>
  <w:style w:type="character" w:customStyle="1" w:styleId="WW8Num41z2">
    <w:name w:val="WW8Num41z2"/>
    <w:rsid w:val="007A1DF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7A1DF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7A1DF0"/>
  </w:style>
  <w:style w:type="character" w:customStyle="1" w:styleId="Heading1Char">
    <w:name w:val="Heading 1 Char"/>
    <w:rsid w:val="007A1DF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7A1DF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7A1DF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7A1DF0"/>
    <w:rPr>
      <w:sz w:val="24"/>
      <w:szCs w:val="24"/>
      <w:lang w:val="en-GB"/>
    </w:rPr>
  </w:style>
  <w:style w:type="character" w:customStyle="1" w:styleId="FooterChar">
    <w:name w:val="Footer Char"/>
    <w:rsid w:val="007A1DF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7A1DF0"/>
    <w:rPr>
      <w:sz w:val="16"/>
    </w:rPr>
  </w:style>
  <w:style w:type="character" w:styleId="-">
    <w:name w:val="Hyperlink"/>
    <w:uiPriority w:val="99"/>
    <w:qFormat/>
    <w:rsid w:val="007A1DF0"/>
    <w:rPr>
      <w:color w:val="0000FF"/>
      <w:u w:val="single"/>
    </w:rPr>
  </w:style>
  <w:style w:type="character" w:customStyle="1" w:styleId="HeaderChar">
    <w:name w:val="Header Char"/>
    <w:rsid w:val="007A1DF0"/>
    <w:rPr>
      <w:rFonts w:cs="Times New Roman"/>
      <w:sz w:val="24"/>
      <w:szCs w:val="24"/>
      <w:lang w:val="en-GB"/>
    </w:rPr>
  </w:style>
  <w:style w:type="character" w:styleId="a4">
    <w:name w:val="page number"/>
    <w:rsid w:val="007A1DF0"/>
    <w:rPr>
      <w:rFonts w:cs="Times New Roman"/>
    </w:rPr>
  </w:style>
  <w:style w:type="character" w:customStyle="1" w:styleId="BalloonTextChar">
    <w:name w:val="Balloon Text Char"/>
    <w:rsid w:val="007A1DF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7A1DF0"/>
    <w:rPr>
      <w:rFonts w:cs="Times New Roman"/>
      <w:lang w:val="en-GB"/>
    </w:rPr>
  </w:style>
  <w:style w:type="character" w:customStyle="1" w:styleId="CommentSubjectChar">
    <w:name w:val="Comment Subject Char"/>
    <w:rsid w:val="007A1DF0"/>
    <w:rPr>
      <w:rFonts w:cs="Times New Roman"/>
      <w:b/>
      <w:bCs/>
      <w:lang w:val="en-GB"/>
    </w:rPr>
  </w:style>
  <w:style w:type="character" w:customStyle="1" w:styleId="BodyTextChar">
    <w:name w:val="Body Text Char"/>
    <w:rsid w:val="007A1DF0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7A1DF0"/>
    <w:rPr>
      <w:rFonts w:cs="Times New Roman"/>
      <w:color w:val="808080"/>
    </w:rPr>
  </w:style>
  <w:style w:type="character" w:customStyle="1" w:styleId="a5">
    <w:name w:val="Χαρακτήρες υποσημείωσης"/>
    <w:rsid w:val="007A1DF0"/>
    <w:rPr>
      <w:rFonts w:cs="Times New Roman"/>
      <w:vertAlign w:val="superscript"/>
    </w:rPr>
  </w:style>
  <w:style w:type="character" w:customStyle="1" w:styleId="FootnoteTextChar">
    <w:name w:val="Footnote Text Char"/>
    <w:rsid w:val="007A1DF0"/>
    <w:rPr>
      <w:rFonts w:ascii="Calibri" w:hAnsi="Calibri" w:cs="Times New Roman"/>
    </w:rPr>
  </w:style>
  <w:style w:type="character" w:customStyle="1" w:styleId="Heading3Char">
    <w:name w:val="Heading 3 Char"/>
    <w:rsid w:val="007A1DF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7A1DF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7A1DF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7A1DF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7A1DF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7A1DF0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7A1DF0"/>
    <w:rPr>
      <w:vertAlign w:val="superscript"/>
    </w:rPr>
  </w:style>
  <w:style w:type="character" w:customStyle="1" w:styleId="FootnoteReference2">
    <w:name w:val="Footnote Reference2"/>
    <w:rsid w:val="007A1DF0"/>
    <w:rPr>
      <w:vertAlign w:val="superscript"/>
    </w:rPr>
  </w:style>
  <w:style w:type="character" w:customStyle="1" w:styleId="EndnoteReference1">
    <w:name w:val="Endnote Reference1"/>
    <w:rsid w:val="007A1DF0"/>
    <w:rPr>
      <w:vertAlign w:val="superscript"/>
    </w:rPr>
  </w:style>
  <w:style w:type="character" w:customStyle="1" w:styleId="a7">
    <w:name w:val="Κουκκίδες"/>
    <w:rsid w:val="007A1DF0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7A1DF0"/>
    <w:rPr>
      <w:b/>
      <w:bCs/>
    </w:rPr>
  </w:style>
  <w:style w:type="character" w:customStyle="1" w:styleId="11">
    <w:name w:val="Προεπιλεγμένη γραμματοσειρά1"/>
    <w:rsid w:val="007A1DF0"/>
  </w:style>
  <w:style w:type="character" w:customStyle="1" w:styleId="a9">
    <w:name w:val="Σύμβολο υποσημείωσης"/>
    <w:rsid w:val="007A1DF0"/>
    <w:rPr>
      <w:vertAlign w:val="superscript"/>
    </w:rPr>
  </w:style>
  <w:style w:type="character" w:styleId="aa">
    <w:name w:val="Emphasis"/>
    <w:uiPriority w:val="20"/>
    <w:qFormat/>
    <w:rsid w:val="007A1DF0"/>
    <w:rPr>
      <w:i/>
      <w:iCs/>
    </w:rPr>
  </w:style>
  <w:style w:type="character" w:customStyle="1" w:styleId="ab">
    <w:name w:val="Χαρακτήρες αρίθμησης"/>
    <w:rsid w:val="007A1DF0"/>
  </w:style>
  <w:style w:type="character" w:customStyle="1" w:styleId="normalwithoutspacingChar">
    <w:name w:val="normal_without_spacing Char"/>
    <w:rsid w:val="007A1DF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7A1DF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7A1DF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7A1DF0"/>
  </w:style>
  <w:style w:type="character" w:customStyle="1" w:styleId="BodyTextIndent3Char">
    <w:name w:val="Body Text Indent 3 Char"/>
    <w:rsid w:val="007A1DF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7A1DF0"/>
    <w:rPr>
      <w:vertAlign w:val="superscript"/>
    </w:rPr>
  </w:style>
  <w:style w:type="character" w:customStyle="1" w:styleId="WW-EndnoteReference">
    <w:name w:val="WW-Endnote Reference"/>
    <w:rsid w:val="007A1DF0"/>
    <w:rPr>
      <w:vertAlign w:val="superscript"/>
    </w:rPr>
  </w:style>
  <w:style w:type="character" w:customStyle="1" w:styleId="FootnoteReference1">
    <w:name w:val="Footnote Reference1"/>
    <w:rsid w:val="007A1DF0"/>
    <w:rPr>
      <w:vertAlign w:val="superscript"/>
    </w:rPr>
  </w:style>
  <w:style w:type="character" w:customStyle="1" w:styleId="FootnoteTextChar2">
    <w:name w:val="Footnote Text Char2"/>
    <w:rsid w:val="007A1DF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7A1DF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7A1DF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7A1DF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7A1DF0"/>
    <w:rPr>
      <w:vertAlign w:val="superscript"/>
    </w:rPr>
  </w:style>
  <w:style w:type="character" w:customStyle="1" w:styleId="WW-EndnoteReference1">
    <w:name w:val="WW-Endnote Reference1"/>
    <w:rsid w:val="007A1DF0"/>
    <w:rPr>
      <w:vertAlign w:val="superscript"/>
    </w:rPr>
  </w:style>
  <w:style w:type="character" w:customStyle="1" w:styleId="WW-FootnoteReference2">
    <w:name w:val="WW-Footnote Reference2"/>
    <w:rsid w:val="007A1DF0"/>
    <w:rPr>
      <w:vertAlign w:val="superscript"/>
    </w:rPr>
  </w:style>
  <w:style w:type="character" w:customStyle="1" w:styleId="WW-EndnoteReference2">
    <w:name w:val="WW-Endnote Reference2"/>
    <w:rsid w:val="007A1DF0"/>
    <w:rPr>
      <w:vertAlign w:val="superscript"/>
    </w:rPr>
  </w:style>
  <w:style w:type="character" w:customStyle="1" w:styleId="FootnoteTextChar3">
    <w:name w:val="Footnote Text Char3"/>
    <w:rsid w:val="007A1DF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7A1DF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7A1DF0"/>
    <w:rPr>
      <w:vertAlign w:val="superscript"/>
    </w:rPr>
  </w:style>
  <w:style w:type="character" w:customStyle="1" w:styleId="13">
    <w:name w:val="Παραπομπή σημείωσης τέλους1"/>
    <w:rsid w:val="007A1DF0"/>
    <w:rPr>
      <w:vertAlign w:val="superscript"/>
    </w:rPr>
  </w:style>
  <w:style w:type="character" w:customStyle="1" w:styleId="Char">
    <w:name w:val="Κείμενο πλαισίου Char"/>
    <w:uiPriority w:val="99"/>
    <w:rsid w:val="007A1DF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7A1DF0"/>
    <w:rPr>
      <w:sz w:val="16"/>
      <w:szCs w:val="16"/>
    </w:rPr>
  </w:style>
  <w:style w:type="character" w:customStyle="1" w:styleId="Char0">
    <w:name w:val="Κείμενο σχολίου Char"/>
    <w:uiPriority w:val="99"/>
    <w:rsid w:val="007A1DF0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7A1DF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7A1DF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7A1DF0"/>
    <w:rPr>
      <w:vertAlign w:val="superscript"/>
    </w:rPr>
  </w:style>
  <w:style w:type="character" w:customStyle="1" w:styleId="WW-EndnoteReference3">
    <w:name w:val="WW-Endnote Reference3"/>
    <w:rsid w:val="007A1DF0"/>
    <w:rPr>
      <w:vertAlign w:val="superscript"/>
    </w:rPr>
  </w:style>
  <w:style w:type="character" w:customStyle="1" w:styleId="WW-FootnoteReference4">
    <w:name w:val="WW-Footnote Reference4"/>
    <w:rsid w:val="007A1DF0"/>
    <w:rPr>
      <w:vertAlign w:val="superscript"/>
    </w:rPr>
  </w:style>
  <w:style w:type="character" w:customStyle="1" w:styleId="WW-EndnoteReference4">
    <w:name w:val="WW-Endnote Reference4"/>
    <w:rsid w:val="007A1DF0"/>
    <w:rPr>
      <w:vertAlign w:val="superscript"/>
    </w:rPr>
  </w:style>
  <w:style w:type="character" w:customStyle="1" w:styleId="WW-FootnoteReference5">
    <w:name w:val="WW-Footnote Reference5"/>
    <w:rsid w:val="007A1DF0"/>
    <w:rPr>
      <w:vertAlign w:val="superscript"/>
    </w:rPr>
  </w:style>
  <w:style w:type="character" w:customStyle="1" w:styleId="WW-EndnoteReference5">
    <w:name w:val="WW-Endnote Reference5"/>
    <w:rsid w:val="007A1DF0"/>
    <w:rPr>
      <w:vertAlign w:val="superscript"/>
    </w:rPr>
  </w:style>
  <w:style w:type="character" w:customStyle="1" w:styleId="WW-FootnoteReference6">
    <w:name w:val="WW-Footnote Reference6"/>
    <w:rsid w:val="007A1DF0"/>
    <w:rPr>
      <w:vertAlign w:val="superscript"/>
    </w:rPr>
  </w:style>
  <w:style w:type="character" w:styleId="-0">
    <w:name w:val="FollowedHyperlink"/>
    <w:rsid w:val="007A1DF0"/>
    <w:rPr>
      <w:color w:val="800000"/>
      <w:u w:val="single"/>
    </w:rPr>
  </w:style>
  <w:style w:type="character" w:customStyle="1" w:styleId="WW-EndnoteReference6">
    <w:name w:val="WW-Endnote Reference6"/>
    <w:rsid w:val="007A1DF0"/>
    <w:rPr>
      <w:vertAlign w:val="superscript"/>
    </w:rPr>
  </w:style>
  <w:style w:type="character" w:customStyle="1" w:styleId="WW-FootnoteReference7">
    <w:name w:val="WW-Footnote Reference7"/>
    <w:rsid w:val="007A1DF0"/>
    <w:rPr>
      <w:vertAlign w:val="superscript"/>
    </w:rPr>
  </w:style>
  <w:style w:type="character" w:customStyle="1" w:styleId="WW-EndnoteReference7">
    <w:name w:val="WW-Endnote Reference7"/>
    <w:rsid w:val="007A1DF0"/>
    <w:rPr>
      <w:vertAlign w:val="superscript"/>
    </w:rPr>
  </w:style>
  <w:style w:type="character" w:customStyle="1" w:styleId="WW-FootnoteReference8">
    <w:name w:val="WW-Footnote Reference8"/>
    <w:rsid w:val="007A1DF0"/>
    <w:rPr>
      <w:vertAlign w:val="superscript"/>
    </w:rPr>
  </w:style>
  <w:style w:type="character" w:customStyle="1" w:styleId="WW-EndnoteReference8">
    <w:name w:val="WW-Endnote Reference8"/>
    <w:rsid w:val="007A1DF0"/>
    <w:rPr>
      <w:vertAlign w:val="superscript"/>
    </w:rPr>
  </w:style>
  <w:style w:type="character" w:customStyle="1" w:styleId="WW-FootnoteReference9">
    <w:name w:val="WW-Footnote Reference9"/>
    <w:rsid w:val="007A1DF0"/>
    <w:rPr>
      <w:vertAlign w:val="superscript"/>
    </w:rPr>
  </w:style>
  <w:style w:type="character" w:customStyle="1" w:styleId="WW-EndnoteReference9">
    <w:name w:val="WW-Endnote Reference9"/>
    <w:rsid w:val="007A1DF0"/>
    <w:rPr>
      <w:vertAlign w:val="superscript"/>
    </w:rPr>
  </w:style>
  <w:style w:type="character" w:customStyle="1" w:styleId="WW-FootnoteReference10">
    <w:name w:val="WW-Footnote Reference10"/>
    <w:rsid w:val="007A1DF0"/>
    <w:rPr>
      <w:vertAlign w:val="superscript"/>
    </w:rPr>
  </w:style>
  <w:style w:type="character" w:customStyle="1" w:styleId="WW-EndnoteReference10">
    <w:name w:val="WW-Endnote Reference10"/>
    <w:rsid w:val="007A1DF0"/>
    <w:rPr>
      <w:vertAlign w:val="superscript"/>
    </w:rPr>
  </w:style>
  <w:style w:type="character" w:customStyle="1" w:styleId="WW-FootnoteReference11">
    <w:name w:val="WW-Footnote Reference11"/>
    <w:rsid w:val="007A1DF0"/>
    <w:rPr>
      <w:vertAlign w:val="superscript"/>
    </w:rPr>
  </w:style>
  <w:style w:type="character" w:customStyle="1" w:styleId="WW-EndnoteReference11">
    <w:name w:val="WW-Endnote Reference11"/>
    <w:rsid w:val="007A1DF0"/>
    <w:rPr>
      <w:vertAlign w:val="superscript"/>
    </w:rPr>
  </w:style>
  <w:style w:type="character" w:customStyle="1" w:styleId="WW-FootnoteReference12">
    <w:name w:val="WW-Footnote Reference12"/>
    <w:rsid w:val="007A1DF0"/>
    <w:rPr>
      <w:vertAlign w:val="superscript"/>
    </w:rPr>
  </w:style>
  <w:style w:type="character" w:customStyle="1" w:styleId="WW-EndnoteReference12">
    <w:name w:val="WW-Endnote Reference12"/>
    <w:rsid w:val="007A1DF0"/>
    <w:rPr>
      <w:vertAlign w:val="superscript"/>
    </w:rPr>
  </w:style>
  <w:style w:type="character" w:customStyle="1" w:styleId="WW-FootnoteReference13">
    <w:name w:val="WW-Footnote Reference13"/>
    <w:rsid w:val="007A1DF0"/>
    <w:rPr>
      <w:vertAlign w:val="superscript"/>
    </w:rPr>
  </w:style>
  <w:style w:type="character" w:customStyle="1" w:styleId="WW-EndnoteReference13">
    <w:name w:val="WW-Endnote Reference13"/>
    <w:rsid w:val="007A1DF0"/>
    <w:rPr>
      <w:vertAlign w:val="superscript"/>
    </w:rPr>
  </w:style>
  <w:style w:type="character" w:customStyle="1" w:styleId="41">
    <w:name w:val="Παραπομπή υποσημείωσης4"/>
    <w:rsid w:val="007A1DF0"/>
    <w:rPr>
      <w:vertAlign w:val="superscript"/>
    </w:rPr>
  </w:style>
  <w:style w:type="character" w:customStyle="1" w:styleId="ac">
    <w:name w:val="Σύμβολα σημείωσης τέλους"/>
    <w:rsid w:val="007A1DF0"/>
    <w:rPr>
      <w:vertAlign w:val="superscript"/>
    </w:rPr>
  </w:style>
  <w:style w:type="character" w:customStyle="1" w:styleId="23">
    <w:name w:val="Παραπομπή υποσημείωσης2"/>
    <w:rsid w:val="007A1DF0"/>
    <w:rPr>
      <w:vertAlign w:val="superscript"/>
    </w:rPr>
  </w:style>
  <w:style w:type="character" w:customStyle="1" w:styleId="24">
    <w:name w:val="Παραπομπή σημείωσης τέλους2"/>
    <w:rsid w:val="007A1DF0"/>
    <w:rPr>
      <w:vertAlign w:val="superscript"/>
    </w:rPr>
  </w:style>
  <w:style w:type="character" w:customStyle="1" w:styleId="WW-FootnoteReference14">
    <w:name w:val="WW-Footnote Reference14"/>
    <w:rsid w:val="007A1DF0"/>
    <w:rPr>
      <w:vertAlign w:val="superscript"/>
    </w:rPr>
  </w:style>
  <w:style w:type="character" w:customStyle="1" w:styleId="WW-EndnoteReference14">
    <w:name w:val="WW-Endnote Reference14"/>
    <w:rsid w:val="007A1DF0"/>
    <w:rPr>
      <w:vertAlign w:val="superscript"/>
    </w:rPr>
  </w:style>
  <w:style w:type="character" w:customStyle="1" w:styleId="WW-FootnoteReference15">
    <w:name w:val="WW-Footnote Reference15"/>
    <w:rsid w:val="007A1DF0"/>
    <w:rPr>
      <w:vertAlign w:val="superscript"/>
    </w:rPr>
  </w:style>
  <w:style w:type="character" w:customStyle="1" w:styleId="WW-EndnoteReference15">
    <w:name w:val="WW-Endnote Reference15"/>
    <w:rsid w:val="007A1DF0"/>
    <w:rPr>
      <w:vertAlign w:val="superscript"/>
    </w:rPr>
  </w:style>
  <w:style w:type="character" w:customStyle="1" w:styleId="WW-FootnoteReference16">
    <w:name w:val="WW-Footnote Reference16"/>
    <w:rsid w:val="007A1DF0"/>
    <w:rPr>
      <w:vertAlign w:val="superscript"/>
    </w:rPr>
  </w:style>
  <w:style w:type="character" w:customStyle="1" w:styleId="WW-EndnoteReference16">
    <w:name w:val="WW-Endnote Reference16"/>
    <w:rsid w:val="007A1DF0"/>
    <w:rPr>
      <w:vertAlign w:val="superscript"/>
    </w:rPr>
  </w:style>
  <w:style w:type="character" w:customStyle="1" w:styleId="WW-FootnoteReference17">
    <w:name w:val="WW-Footnote Reference17"/>
    <w:rsid w:val="007A1DF0"/>
    <w:rPr>
      <w:vertAlign w:val="superscript"/>
    </w:rPr>
  </w:style>
  <w:style w:type="character" w:customStyle="1" w:styleId="WW-EndnoteReference17">
    <w:name w:val="WW-Endnote Reference17"/>
    <w:rsid w:val="007A1DF0"/>
    <w:rPr>
      <w:vertAlign w:val="superscript"/>
    </w:rPr>
  </w:style>
  <w:style w:type="character" w:customStyle="1" w:styleId="31">
    <w:name w:val="Παραπομπή υποσημείωσης3"/>
    <w:rsid w:val="007A1DF0"/>
    <w:rPr>
      <w:vertAlign w:val="superscript"/>
    </w:rPr>
  </w:style>
  <w:style w:type="character" w:customStyle="1" w:styleId="32">
    <w:name w:val="Παραπομπή σημείωσης τέλους3"/>
    <w:rsid w:val="007A1DF0"/>
    <w:rPr>
      <w:vertAlign w:val="superscript"/>
    </w:rPr>
  </w:style>
  <w:style w:type="character" w:customStyle="1" w:styleId="WW-FootnoteReference18">
    <w:name w:val="WW-Footnote Reference18"/>
    <w:rsid w:val="007A1DF0"/>
    <w:rPr>
      <w:vertAlign w:val="superscript"/>
    </w:rPr>
  </w:style>
  <w:style w:type="character" w:customStyle="1" w:styleId="WW-EndnoteReference18">
    <w:name w:val="WW-Endnote Reference18"/>
    <w:rsid w:val="007A1DF0"/>
    <w:rPr>
      <w:vertAlign w:val="superscript"/>
    </w:rPr>
  </w:style>
  <w:style w:type="character" w:customStyle="1" w:styleId="WW-FootnoteReference19">
    <w:name w:val="WW-Footnote Reference19"/>
    <w:rsid w:val="007A1DF0"/>
    <w:rPr>
      <w:vertAlign w:val="superscript"/>
    </w:rPr>
  </w:style>
  <w:style w:type="character" w:customStyle="1" w:styleId="WW-EndnoteReference19">
    <w:name w:val="WW-Endnote Reference19"/>
    <w:rsid w:val="007A1DF0"/>
    <w:rPr>
      <w:vertAlign w:val="superscript"/>
    </w:rPr>
  </w:style>
  <w:style w:type="character" w:customStyle="1" w:styleId="WW-FootnoteReference20">
    <w:name w:val="WW-Footnote Reference20"/>
    <w:rsid w:val="007A1DF0"/>
    <w:rPr>
      <w:vertAlign w:val="superscript"/>
    </w:rPr>
  </w:style>
  <w:style w:type="character" w:customStyle="1" w:styleId="WW-EndnoteReference20">
    <w:name w:val="WW-Endnote Reference20"/>
    <w:rsid w:val="007A1DF0"/>
    <w:rPr>
      <w:vertAlign w:val="superscript"/>
    </w:rPr>
  </w:style>
  <w:style w:type="character" w:customStyle="1" w:styleId="ad">
    <w:name w:val="Σύνδεση ευρετηρίου"/>
    <w:rsid w:val="007A1DF0"/>
  </w:style>
  <w:style w:type="character" w:customStyle="1" w:styleId="WW-0">
    <w:name w:val="WW-Παραπομπή υποσημείωσης"/>
    <w:rsid w:val="007A1DF0"/>
    <w:rPr>
      <w:vertAlign w:val="superscript"/>
    </w:rPr>
  </w:style>
  <w:style w:type="character" w:customStyle="1" w:styleId="42">
    <w:name w:val="Παραπομπή σημείωσης τέλους4"/>
    <w:rsid w:val="007A1DF0"/>
    <w:rPr>
      <w:vertAlign w:val="superscript"/>
    </w:rPr>
  </w:style>
  <w:style w:type="character" w:customStyle="1" w:styleId="Char2">
    <w:name w:val="Κείμενο υποσημείωσης Char"/>
    <w:rsid w:val="007A1DF0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7A1DF0"/>
    <w:rPr>
      <w:vertAlign w:val="superscript"/>
    </w:rPr>
  </w:style>
  <w:style w:type="character" w:styleId="af">
    <w:name w:val="endnote reference"/>
    <w:rsid w:val="007A1DF0"/>
    <w:rPr>
      <w:vertAlign w:val="superscript"/>
    </w:rPr>
  </w:style>
  <w:style w:type="character" w:customStyle="1" w:styleId="WW-FootnoteReference123">
    <w:name w:val="WW-Footnote Reference123"/>
    <w:rsid w:val="007A1DF0"/>
    <w:rPr>
      <w:vertAlign w:val="superscript"/>
    </w:rPr>
  </w:style>
  <w:style w:type="paragraph" w:customStyle="1" w:styleId="af0">
    <w:name w:val="Επικεφαλίδα"/>
    <w:basedOn w:val="a"/>
    <w:next w:val="a0"/>
    <w:rsid w:val="007A1D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Char3"/>
    <w:uiPriority w:val="99"/>
    <w:rsid w:val="007A1DF0"/>
    <w:pPr>
      <w:spacing w:after="240"/>
    </w:pPr>
  </w:style>
  <w:style w:type="paragraph" w:styleId="af1">
    <w:name w:val="List"/>
    <w:basedOn w:val="a0"/>
    <w:rsid w:val="007A1DF0"/>
    <w:rPr>
      <w:rFonts w:cs="Mangal"/>
    </w:rPr>
  </w:style>
  <w:style w:type="paragraph" w:customStyle="1" w:styleId="43">
    <w:name w:val="Λεζάντα4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7A1DF0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7A1DF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7A1DF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7A1DF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7A1DF0"/>
  </w:style>
  <w:style w:type="paragraph" w:customStyle="1" w:styleId="inserttext">
    <w:name w:val="insert text"/>
    <w:basedOn w:val="a"/>
    <w:rsid w:val="007A1DF0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7A1DF0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5"/>
    <w:uiPriority w:val="99"/>
    <w:rsid w:val="007A1DF0"/>
  </w:style>
  <w:style w:type="paragraph" w:customStyle="1" w:styleId="26">
    <w:name w:val="Κείμενο πλαισίου2"/>
    <w:basedOn w:val="a"/>
    <w:rsid w:val="007A1DF0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7A1DF0"/>
    <w:rPr>
      <w:sz w:val="20"/>
      <w:szCs w:val="20"/>
    </w:rPr>
  </w:style>
  <w:style w:type="paragraph" w:customStyle="1" w:styleId="28">
    <w:name w:val="Θέμα σχολίου2"/>
    <w:basedOn w:val="27"/>
    <w:next w:val="27"/>
    <w:rsid w:val="007A1DF0"/>
    <w:rPr>
      <w:b/>
      <w:bCs/>
    </w:rPr>
  </w:style>
  <w:style w:type="paragraph" w:customStyle="1" w:styleId="29">
    <w:name w:val="Αναθεώρηση2"/>
    <w:rsid w:val="007A1DF0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7A1DF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7A1DF0"/>
    <w:pPr>
      <w:spacing w:after="200"/>
      <w:ind w:left="720"/>
    </w:pPr>
  </w:style>
  <w:style w:type="paragraph" w:styleId="af5">
    <w:name w:val="footnote text"/>
    <w:basedOn w:val="a"/>
    <w:link w:val="Char10"/>
    <w:rsid w:val="007A1DF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7A1DF0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7A1DF0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7A1DF0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7A1DF0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7A1DF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7A1DF0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7A1DF0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7A1DF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7A1DF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7A1DF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7A1DF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7A1DF0"/>
    <w:rPr>
      <w:rFonts w:cs="Times New Roman"/>
      <w:sz w:val="20"/>
      <w:szCs w:val="20"/>
    </w:rPr>
  </w:style>
  <w:style w:type="paragraph" w:customStyle="1" w:styleId="Default">
    <w:name w:val="Default"/>
    <w:rsid w:val="007A1DF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7A1DF0"/>
  </w:style>
  <w:style w:type="paragraph" w:styleId="af8">
    <w:name w:val="Body Text Indent"/>
    <w:basedOn w:val="a"/>
    <w:link w:val="Char7"/>
    <w:uiPriority w:val="99"/>
    <w:rsid w:val="007A1DF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7A1DF0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7A1DF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7A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7A1DF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7A1DF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7A1DF0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7A1DF0"/>
    <w:pPr>
      <w:suppressLineNumbers/>
    </w:pPr>
  </w:style>
  <w:style w:type="paragraph" w:customStyle="1" w:styleId="afa">
    <w:name w:val="Επικεφαλίδα πίνακα"/>
    <w:basedOn w:val="af9"/>
    <w:rsid w:val="007A1DF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7A1DF0"/>
  </w:style>
  <w:style w:type="paragraph" w:customStyle="1" w:styleId="Standard">
    <w:name w:val="Standard"/>
    <w:rsid w:val="007A1DF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A1DF0"/>
    <w:pPr>
      <w:spacing w:after="120"/>
    </w:pPr>
  </w:style>
  <w:style w:type="paragraph" w:customStyle="1" w:styleId="Footnote">
    <w:name w:val="Footnote"/>
    <w:basedOn w:val="Standard"/>
    <w:rsid w:val="007A1DF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7A1DF0"/>
    <w:rPr>
      <w:sz w:val="16"/>
      <w:szCs w:val="16"/>
    </w:rPr>
  </w:style>
  <w:style w:type="paragraph" w:customStyle="1" w:styleId="fooot">
    <w:name w:val="fooot"/>
    <w:basedOn w:val="footers"/>
    <w:rsid w:val="007A1DF0"/>
  </w:style>
  <w:style w:type="paragraph" w:customStyle="1" w:styleId="1a">
    <w:name w:val="Κείμενο πλαισίου1"/>
    <w:basedOn w:val="a"/>
    <w:rsid w:val="007A1DF0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7A1DF0"/>
    <w:rPr>
      <w:sz w:val="20"/>
      <w:szCs w:val="20"/>
    </w:rPr>
  </w:style>
  <w:style w:type="paragraph" w:customStyle="1" w:styleId="1c">
    <w:name w:val="Θέμα σχολίου1"/>
    <w:basedOn w:val="1b"/>
    <w:next w:val="1b"/>
    <w:rsid w:val="007A1DF0"/>
    <w:rPr>
      <w:b/>
      <w:bCs/>
    </w:rPr>
  </w:style>
  <w:style w:type="paragraph" w:customStyle="1" w:styleId="-HTML1">
    <w:name w:val="Προ-διαμορφωμένο HTML1"/>
    <w:basedOn w:val="a"/>
    <w:rsid w:val="007A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7A1DF0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7A1DF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7A1DF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0"/>
    <w:rsid w:val="007A1D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7A1DF0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7A1DF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7A1DF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776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1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8139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139D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Bodytext">
    <w:name w:val="Body text_"/>
    <w:link w:val="BodyText1"/>
    <w:rsid w:val="00467E19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1">
    <w:name w:val="Body Text1"/>
    <w:basedOn w:val="a"/>
    <w:link w:val="Bodytext"/>
    <w:qFormat/>
    <w:rsid w:val="00467E19"/>
    <w:pPr>
      <w:widowControl w:val="0"/>
      <w:shd w:val="clear" w:color="auto" w:fill="FFFFFF"/>
      <w:suppressAutoHyphens w:val="0"/>
      <w:spacing w:line="264" w:lineRule="auto"/>
      <w:jc w:val="left"/>
    </w:pPr>
    <w:rPr>
      <w:rFonts w:eastAsia="Calibri"/>
      <w:szCs w:val="22"/>
      <w:lang w:val="el-GR" w:eastAsia="el-GR"/>
    </w:rPr>
  </w:style>
  <w:style w:type="table" w:styleId="aff2">
    <w:name w:val="Table Grid"/>
    <w:basedOn w:val="a2"/>
    <w:rsid w:val="0068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a"/>
    <w:rsid w:val="0034065D"/>
    <w:pPr>
      <w:widowControl w:val="0"/>
      <w:spacing w:after="0"/>
      <w:ind w:firstLine="1134"/>
      <w:textAlignment w:val="baseline"/>
    </w:pPr>
    <w:rPr>
      <w:rFonts w:ascii="Arial" w:eastAsia="Andale Sans UI" w:hAnsi="Arial" w:cs="Arial"/>
      <w:kern w:val="1"/>
      <w:lang w:val="en-US" w:eastAsia="zh-CN" w:bidi="en-US"/>
    </w:rPr>
  </w:style>
  <w:style w:type="paragraph" w:styleId="aff3">
    <w:name w:val="Title"/>
    <w:basedOn w:val="a"/>
    <w:next w:val="a"/>
    <w:link w:val="Char8"/>
    <w:uiPriority w:val="10"/>
    <w:qFormat/>
    <w:rsid w:val="00447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8">
    <w:name w:val="Τίτλος Char"/>
    <w:basedOn w:val="a1"/>
    <w:link w:val="aff3"/>
    <w:uiPriority w:val="10"/>
    <w:rsid w:val="00447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character" w:customStyle="1" w:styleId="enn">
    <w:name w:val="en_n"/>
    <w:basedOn w:val="a1"/>
    <w:rsid w:val="00EF51AA"/>
  </w:style>
  <w:style w:type="character" w:customStyle="1" w:styleId="6Char">
    <w:name w:val="Επικεφαλίδα 6 Char"/>
    <w:basedOn w:val="a1"/>
    <w:link w:val="6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7Char">
    <w:name w:val="Επικεφαλίδα 7 Char"/>
    <w:basedOn w:val="a1"/>
    <w:link w:val="7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8Char">
    <w:name w:val="Επικεφαλίδα 8 Char"/>
    <w:basedOn w:val="a1"/>
    <w:link w:val="8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9Char">
    <w:name w:val="Επικεφαλίδα 9 Char"/>
    <w:basedOn w:val="a1"/>
    <w:link w:val="9"/>
    <w:uiPriority w:val="99"/>
    <w:rsid w:val="00D51C57"/>
    <w:rPr>
      <w:rFonts w:ascii="Arial" w:hAnsi="Arial"/>
      <w:b/>
      <w:bCs/>
      <w:sz w:val="21"/>
      <w:szCs w:val="21"/>
      <w:lang w:eastAsia="ar-SA"/>
    </w:rPr>
  </w:style>
  <w:style w:type="character" w:customStyle="1" w:styleId="1Char">
    <w:name w:val="Επικεφαλίδα 1 Char"/>
    <w:link w:val="1"/>
    <w:uiPriority w:val="99"/>
    <w:locked/>
    <w:rsid w:val="00D51C57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"/>
    <w:uiPriority w:val="99"/>
    <w:locked/>
    <w:rsid w:val="00D51C57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"/>
    <w:uiPriority w:val="99"/>
    <w:locked/>
    <w:rsid w:val="00D51C57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link w:val="4"/>
    <w:uiPriority w:val="99"/>
    <w:locked/>
    <w:rsid w:val="00D51C57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link w:val="5"/>
    <w:uiPriority w:val="99"/>
    <w:locked/>
    <w:rsid w:val="00D51C57"/>
    <w:rPr>
      <w:rFonts w:ascii="Lucida Sans" w:hAnsi="Lucida Sans" w:cs="Lucida Sans"/>
      <w:b/>
      <w:sz w:val="22"/>
      <w:lang w:val="en-US" w:eastAsia="ar-SA"/>
    </w:rPr>
  </w:style>
  <w:style w:type="character" w:customStyle="1" w:styleId="Char4">
    <w:name w:val="Υποσέλιδο Char"/>
    <w:link w:val="af3"/>
    <w:uiPriority w:val="99"/>
    <w:locked/>
    <w:rsid w:val="00D51C57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4"/>
    <w:uiPriority w:val="99"/>
    <w:locked/>
    <w:rsid w:val="00D51C57"/>
    <w:rPr>
      <w:rFonts w:ascii="Calibri" w:hAnsi="Calibri" w:cs="Calibri"/>
      <w:sz w:val="22"/>
      <w:szCs w:val="24"/>
      <w:lang w:val="en-GB" w:eastAsia="ar-SA"/>
    </w:rPr>
  </w:style>
  <w:style w:type="character" w:customStyle="1" w:styleId="Char7">
    <w:name w:val="Σώμα κείμενου με εσοχή Char"/>
    <w:link w:val="af8"/>
    <w:uiPriority w:val="99"/>
    <w:locked/>
    <w:rsid w:val="00D51C57"/>
    <w:rPr>
      <w:rFonts w:ascii="Arial" w:hAnsi="Arial" w:cs="Arial"/>
      <w:sz w:val="22"/>
      <w:szCs w:val="24"/>
      <w:lang w:val="en-GB" w:eastAsia="ar-SA"/>
    </w:rPr>
  </w:style>
  <w:style w:type="paragraph" w:customStyle="1" w:styleId="211">
    <w:name w:val="Σώμα κείμενου με εσοχή 21"/>
    <w:basedOn w:val="a"/>
    <w:uiPriority w:val="99"/>
    <w:rsid w:val="00D51C57"/>
    <w:pPr>
      <w:spacing w:after="0"/>
      <w:ind w:left="425"/>
    </w:pPr>
    <w:rPr>
      <w:rFonts w:ascii="Times New Roman" w:hAnsi="Times New Roman" w:cs="Times New Roman"/>
      <w:sz w:val="24"/>
      <w:szCs w:val="20"/>
      <w:lang w:val="el-GR"/>
    </w:rPr>
  </w:style>
  <w:style w:type="paragraph" w:styleId="Web">
    <w:name w:val="Normal (Web)"/>
    <w:basedOn w:val="a"/>
    <w:uiPriority w:val="99"/>
    <w:semiHidden/>
    <w:rsid w:val="00D51C57"/>
    <w:pPr>
      <w:suppressAutoHyphens w:val="0"/>
      <w:spacing w:before="100" w:beforeAutospacing="1" w:after="100" w:afterAutospacing="1"/>
      <w:jc w:val="left"/>
    </w:pPr>
    <w:rPr>
      <w:rFonts w:ascii="Times" w:eastAsia="MS ??" w:hAnsi="Times" w:cs="Times New Roman"/>
      <w:sz w:val="20"/>
      <w:szCs w:val="20"/>
      <w:lang w:val="en-US" w:eastAsia="en-US"/>
    </w:rPr>
  </w:style>
  <w:style w:type="character" w:customStyle="1" w:styleId="Char3">
    <w:name w:val="Σώμα κειμένου Char"/>
    <w:link w:val="a0"/>
    <w:uiPriority w:val="99"/>
    <w:locked/>
    <w:rsid w:val="00D51C57"/>
    <w:rPr>
      <w:rFonts w:ascii="Calibri" w:hAnsi="Calibri" w:cs="Calibri"/>
      <w:sz w:val="22"/>
      <w:szCs w:val="24"/>
      <w:lang w:val="en-GB" w:eastAsia="ar-SA"/>
    </w:rPr>
  </w:style>
  <w:style w:type="paragraph" w:customStyle="1" w:styleId="aff4">
    <w:name w:val="Προεπιλογή"/>
    <w:rsid w:val="00D51C57"/>
    <w:pPr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WfxFaxNum">
    <w:name w:val="WfxFaxNum"/>
    <w:basedOn w:val="a"/>
    <w:qFormat/>
    <w:rsid w:val="00D51C57"/>
    <w:pPr>
      <w:spacing w:after="0"/>
    </w:pPr>
    <w:rPr>
      <w:rFonts w:ascii="Arial" w:hAnsi="Arial" w:cs="Arial"/>
      <w:sz w:val="24"/>
      <w:szCs w:val="20"/>
      <w:lang w:val="el-GR"/>
    </w:rPr>
  </w:style>
  <w:style w:type="paragraph" w:customStyle="1" w:styleId="Style10">
    <w:name w:val="_Style 1"/>
    <w:basedOn w:val="a"/>
    <w:uiPriority w:val="34"/>
    <w:qFormat/>
    <w:rsid w:val="00D51C57"/>
    <w:pPr>
      <w:spacing w:after="200" w:line="276" w:lineRule="auto"/>
      <w:ind w:left="720" w:firstLine="454"/>
      <w:contextualSpacing/>
    </w:pPr>
    <w:rPr>
      <w:rFonts w:eastAsia="Calibri" w:cs="Times New Roman"/>
      <w:szCs w:val="22"/>
      <w:lang w:val="el-GR" w:eastAsia="en-US"/>
    </w:rPr>
  </w:style>
  <w:style w:type="paragraph" w:customStyle="1" w:styleId="110">
    <w:name w:val="Επικεφαλίδα 11"/>
    <w:basedOn w:val="a"/>
    <w:uiPriority w:val="1"/>
    <w:qFormat/>
    <w:rsid w:val="00D51C57"/>
    <w:pPr>
      <w:widowControl w:val="0"/>
      <w:suppressAutoHyphens w:val="0"/>
      <w:autoSpaceDE w:val="0"/>
      <w:autoSpaceDN w:val="0"/>
      <w:spacing w:after="0"/>
      <w:ind w:left="434"/>
      <w:jc w:val="left"/>
      <w:outlineLvl w:val="1"/>
    </w:pPr>
    <w:rPr>
      <w:rFonts w:eastAsia="Calibri"/>
      <w:b/>
      <w:bCs/>
      <w:szCs w:val="22"/>
      <w:lang w:val="el-GR" w:eastAsia="en-US"/>
    </w:rPr>
  </w:style>
  <w:style w:type="character" w:customStyle="1" w:styleId="Char10">
    <w:name w:val="Κείμενο υποσημείωσης Char1"/>
    <w:basedOn w:val="a1"/>
    <w:link w:val="af5"/>
    <w:rsid w:val="001477A8"/>
    <w:rPr>
      <w:rFonts w:ascii="Calibri" w:hAnsi="Calibri" w:cs="Calibri"/>
      <w:sz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6C94-F1FF-4AA3-B159-61FB91C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752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38</vt:i4>
      </vt:variant>
    </vt:vector>
  </HeadingPairs>
  <TitlesOfParts>
    <vt:vector size="39" baseType="lpstr">
      <vt:lpstr/>
      <vt:lpstr>Περιεχόμενα</vt:lpstr>
      <vt:lpstr>ΑΝΑΘΕΤΟΥΣΑ ΑΡΧΗ ΚΑΙ ΑΝΤΙΚΕΙΜΕΝΟ ΣΥΜΒΑΣΗΣ</vt:lpstr>
      <vt:lpstr>    1.1	Στοιχεία Αναθέτουσας Αρχής </vt:lpstr>
      <vt:lpstr>    </vt:lpstr>
      <vt:lpstr>    1.2	Στοιχεία Διαδικασίας-Χρηματοδότηση</vt:lpstr>
      <vt:lpstr>    1.3	Συνοπτική Περιγραφή φυσικού και οικονομικού αντικειμένου της σύμβασης </vt:lpstr>
      <vt:lpstr>    1.4	Θεσμικό πλαίσιο </vt:lpstr>
      <vt:lpstr>    1.5	Προθεσμία παραλαβής προσφορών </vt:lpstr>
      <vt:lpstr>    1.6	Δημοσιότητα</vt:lpstr>
      <vt:lpstr>    1.7	Αρχές εφαρμοζόμενες στη διαδικασία σύναψης </vt:lpstr>
      <vt:lpstr>2.	ΓΕΝΙΚΟΙ ΚΑΙ ΕΙΔΙΚΟΙ ΟΡΟΙ ΣΥΜΜΕΤΟΧΗΣ</vt:lpstr>
      <vt:lpstr>    2.1	Γενικές Πληροφορίες</vt:lpstr>
      <vt:lpstr>        2.1.1	Έγγραφα της σύμβασης</vt:lpstr>
      <vt:lpstr>        2.1.2	Επικοινωνία - Πρόσβαση στα έγγραφα της Σύμβασης</vt:lpstr>
      <vt:lpstr>        2.1.3	Παροχή Διευκρινίσεων</vt:lpstr>
      <vt:lpstr>        2.1.4	Γλώσσα</vt:lpstr>
      <vt:lpstr>        2.1.5	Εγγυήσεις</vt:lpstr>
      <vt:lpstr>        2.1.6	Προστασία Προσωπικών Δεδομένων</vt:lpstr>
      <vt:lpstr>    2.2	Δικαίωμα Συμμετοχής - Κριτήρια Ποιοτικής Επιλογής</vt:lpstr>
      <vt:lpstr>        2.2.1	Δικαίωμα συμμετοχής </vt:lpstr>
      <vt:lpstr>        2.2.2	Εγγύηση συμμετοχής</vt:lpstr>
      <vt:lpstr>        2.2.3	Λόγοι αποκλεισμού</vt:lpstr>
      <vt:lpstr>        2.2.4	Καταλληλότητα άσκησης επαγγελματικής δραστηριότητας</vt:lpstr>
      <vt:lpstr>        2.2.5	Οικονομική και χρηματοοικονομική επάρκεια</vt:lpstr>
      <vt:lpstr>        2.2.6	Τεχνική και επαγγελματική ικανότητα</vt:lpstr>
      <vt:lpstr>        2.2.7	Πρότυπα διασφάλισης ποιότητας και πρότυπα περιβαλλοντικής διαχείρισης</vt:lpstr>
      <vt:lpstr>        (ΔΙΑΤΗΡΕΙΤΑΙ ΜΟΝΟ ΓΙΑ ΛΟΓΟΥΣ ΑΡΙΘΜΗΣΗΣ)</vt:lpstr>
      <vt:lpstr>        2.2.8	Στήριξη στην ικανότητα τρίτων – Υπεργολαβία</vt:lpstr>
      <vt:lpstr>        2.2.9	Κανόνες απόδειξης ποιοτικής επιλογής</vt:lpstr>
      <vt:lpstr>    2.3	Κριτήρια Ανάθεσης  </vt:lpstr>
      <vt:lpstr>        2.3.1	Κριτήριο ανάθεσης</vt:lpstr>
      <vt:lpstr>    2.4	Κατάρτιση - Περιεχόμενο Προσφορών</vt:lpstr>
      <vt:lpstr>        2.4.1	Γενικοί όροι υποβολής προσφορών</vt:lpstr>
      <vt:lpstr>        2.4.2	Χρόνος και Τρόπος υποβολής προσφορών </vt:lpstr>
      <vt:lpstr>        2.4.3	Περιεχόμενα Φακέλου «Δικαιολογητικά Συμμετοχής- Τεχνική Προσφορά» </vt:lpstr>
      <vt:lpstr>        2.4.4	Περιεχόμενα Φακέλου «Οικονομική Προσφορά» / Τρόπος σύνταξης και υποβολής ο</vt:lpstr>
      <vt:lpstr>        2.4.5	Χρόνος ισχύος των προσφορών</vt:lpstr>
      <vt:lpstr>        2.4.6	Λόγοι απόρριψης προσφορών</vt:lpstr>
    </vt:vector>
  </TitlesOfParts>
  <Company/>
  <LinksUpToDate>false</LinksUpToDate>
  <CharactersWithSpaces>4804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Μαρία Χατζή</cp:lastModifiedBy>
  <cp:revision>42</cp:revision>
  <cp:lastPrinted>2022-05-23T18:24:00Z</cp:lastPrinted>
  <dcterms:created xsi:type="dcterms:W3CDTF">2022-03-18T05:27:00Z</dcterms:created>
  <dcterms:modified xsi:type="dcterms:W3CDTF">2022-06-09T07:25:00Z</dcterms:modified>
</cp:coreProperties>
</file>