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7E8F" w:rsidRDefault="00C37E8F" w:rsidP="00C37E8F">
      <w:pPr>
        <w:pStyle w:val="2"/>
        <w:tabs>
          <w:tab w:val="clear" w:pos="567"/>
          <w:tab w:val="left" w:pos="0"/>
        </w:tabs>
        <w:spacing w:before="57" w:after="57"/>
        <w:ind w:left="0" w:firstLine="0"/>
        <w:rPr>
          <w:lang w:val="el-GR"/>
        </w:rPr>
      </w:pPr>
      <w:bookmarkStart w:id="0" w:name="_Toc98112008"/>
      <w:r w:rsidRPr="001C3E1B">
        <w:rPr>
          <w:lang w:val="el-GR"/>
        </w:rPr>
        <w:t xml:space="preserve">ΠΑΡΑΡΤΗΜΑ </w:t>
      </w:r>
      <w:r>
        <w:rPr>
          <w:lang w:val="en-US"/>
        </w:rPr>
        <w:t>V</w:t>
      </w:r>
      <w:r w:rsidRPr="001C3E1B">
        <w:rPr>
          <w:lang w:val="el-GR"/>
        </w:rPr>
        <w:t xml:space="preserve"> – </w:t>
      </w:r>
      <w:r>
        <w:rPr>
          <w:lang w:val="el-GR"/>
        </w:rPr>
        <w:t>Ενημέρωση φυσικών προσώπων για την επεξεργασία προσωπικών δεδομένων</w:t>
      </w:r>
      <w:bookmarkEnd w:id="0"/>
    </w:p>
    <w:p w:rsidR="00C37E8F" w:rsidRDefault="00C37E8F" w:rsidP="00C37E8F">
      <w:pPr>
        <w:rPr>
          <w:lang w:val="el-GR"/>
        </w:rPr>
      </w:pPr>
    </w:p>
    <w:p w:rsidR="00C37E8F" w:rsidRDefault="00C37E8F" w:rsidP="00C37E8F">
      <w:pPr>
        <w:suppressAutoHyphens w:val="0"/>
        <w:autoSpaceDE w:val="0"/>
        <w:autoSpaceDN w:val="0"/>
        <w:adjustRightInd w:val="0"/>
        <w:spacing w:after="0"/>
        <w:rPr>
          <w:szCs w:val="22"/>
          <w:lang w:val="el-GR" w:eastAsia="el-GR"/>
        </w:rPr>
      </w:pPr>
      <w:r>
        <w:rPr>
          <w:szCs w:val="22"/>
          <w:lang w:val="el-GR" w:eastAsia="el-GR"/>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C37E8F" w:rsidRDefault="00C37E8F" w:rsidP="00C37E8F">
      <w:pPr>
        <w:suppressAutoHyphens w:val="0"/>
        <w:autoSpaceDE w:val="0"/>
        <w:autoSpaceDN w:val="0"/>
        <w:adjustRightInd w:val="0"/>
        <w:spacing w:after="0"/>
        <w:rPr>
          <w:szCs w:val="22"/>
          <w:lang w:val="el-GR" w:eastAsia="el-GR"/>
        </w:rPr>
      </w:pPr>
      <w:r>
        <w:rPr>
          <w:szCs w:val="22"/>
          <w:lang w:val="el-GR" w:eastAsia="el-GR"/>
        </w:rPr>
        <w:t>Ι. Αντικείμενο επεξεργασίας είναι τα δεδομένα προσωπικού χαρακτήρα που περιέχονται στους φακέλους</w:t>
      </w:r>
    </w:p>
    <w:p w:rsidR="00C37E8F" w:rsidRDefault="00C37E8F" w:rsidP="00C37E8F">
      <w:pPr>
        <w:suppressAutoHyphens w:val="0"/>
        <w:autoSpaceDE w:val="0"/>
        <w:autoSpaceDN w:val="0"/>
        <w:adjustRightInd w:val="0"/>
        <w:spacing w:after="0"/>
        <w:rPr>
          <w:szCs w:val="22"/>
          <w:lang w:val="el-GR" w:eastAsia="el-GR"/>
        </w:rPr>
      </w:pPr>
      <w:r>
        <w:rPr>
          <w:szCs w:val="22"/>
          <w:lang w:val="el-GR" w:eastAsia="el-GR"/>
        </w:rPr>
        <w:t>της προσφοράς και τα αποδεικτικά μέσα τα οποία υποβάλλονται στην Αναθέτουσα Αρχή, στο πλαίσιο του</w:t>
      </w:r>
    </w:p>
    <w:p w:rsidR="00C37E8F" w:rsidRDefault="00C37E8F" w:rsidP="00C37E8F">
      <w:pPr>
        <w:suppressAutoHyphens w:val="0"/>
        <w:autoSpaceDE w:val="0"/>
        <w:autoSpaceDN w:val="0"/>
        <w:adjustRightInd w:val="0"/>
        <w:spacing w:after="0"/>
        <w:rPr>
          <w:szCs w:val="22"/>
          <w:lang w:val="el-GR" w:eastAsia="el-GR"/>
        </w:rPr>
      </w:pPr>
      <w:r>
        <w:rPr>
          <w:szCs w:val="22"/>
          <w:lang w:val="el-GR" w:eastAsia="el-GR"/>
        </w:rPr>
        <w:t>παρόντος Διαγωνισμού, από το φυσικό πρόσωπο το οποίο είναι το ίδιο Προσφέρων ή Νόμιμος Εκπρόσωπος Προσφέροντος.</w:t>
      </w:r>
    </w:p>
    <w:p w:rsidR="00C37E8F" w:rsidRDefault="00C37E8F" w:rsidP="00C37E8F">
      <w:pPr>
        <w:suppressAutoHyphens w:val="0"/>
        <w:autoSpaceDE w:val="0"/>
        <w:autoSpaceDN w:val="0"/>
        <w:adjustRightInd w:val="0"/>
        <w:spacing w:after="0"/>
        <w:rPr>
          <w:szCs w:val="22"/>
          <w:lang w:val="el-GR" w:eastAsia="el-GR"/>
        </w:rPr>
      </w:pPr>
      <w:r>
        <w:rPr>
          <w:szCs w:val="22"/>
          <w:lang w:val="el-GR" w:eastAsia="el-GR"/>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C37E8F" w:rsidRDefault="00C37E8F" w:rsidP="00C37E8F">
      <w:pPr>
        <w:suppressAutoHyphens w:val="0"/>
        <w:autoSpaceDE w:val="0"/>
        <w:autoSpaceDN w:val="0"/>
        <w:adjustRightInd w:val="0"/>
        <w:spacing w:after="0"/>
        <w:rPr>
          <w:szCs w:val="22"/>
          <w:lang w:val="el-GR" w:eastAsia="el-GR"/>
        </w:rPr>
      </w:pPr>
      <w:r>
        <w:rPr>
          <w:szCs w:val="22"/>
          <w:lang w:val="el-GR" w:eastAsia="el-GR"/>
        </w:rPr>
        <w:t>ΙΙΙ. Αποδέκτες των ανωτέρω (υπό Α) δεδομένων στους οποίους κοινοποιούνται είναι:</w:t>
      </w:r>
    </w:p>
    <w:p w:rsidR="00C37E8F" w:rsidRDefault="00C37E8F" w:rsidP="00C37E8F">
      <w:pPr>
        <w:suppressAutoHyphens w:val="0"/>
        <w:autoSpaceDE w:val="0"/>
        <w:autoSpaceDN w:val="0"/>
        <w:adjustRightInd w:val="0"/>
        <w:spacing w:after="0"/>
        <w:rPr>
          <w:szCs w:val="22"/>
          <w:lang w:val="el-GR" w:eastAsia="el-GR"/>
        </w:rPr>
      </w:pPr>
      <w:r>
        <w:rPr>
          <w:szCs w:val="22"/>
          <w:lang w:val="el-GR" w:eastAsia="el-GR"/>
        </w:rPr>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rsidR="00C37E8F" w:rsidRDefault="00C37E8F" w:rsidP="00C37E8F">
      <w:pPr>
        <w:suppressAutoHyphens w:val="0"/>
        <w:autoSpaceDE w:val="0"/>
        <w:autoSpaceDN w:val="0"/>
        <w:adjustRightInd w:val="0"/>
        <w:spacing w:after="0"/>
        <w:rPr>
          <w:szCs w:val="22"/>
          <w:lang w:val="el-GR" w:eastAsia="el-GR"/>
        </w:rPr>
      </w:pPr>
      <w:r>
        <w:rPr>
          <w:szCs w:val="22"/>
          <w:lang w:val="el-GR" w:eastAsia="el-GR"/>
        </w:rPr>
        <w:t>(β) Το Δημόσιο, άλλοι δημόσιοι φορείς ή δικαστικές αρχές ή άλλες αρχές ή δικαιοδοτικά όργανα, στο πλαίσιο των αρμοδιοτήτων τους.</w:t>
      </w:r>
    </w:p>
    <w:p w:rsidR="00C37E8F" w:rsidRDefault="00C37E8F" w:rsidP="00C37E8F">
      <w:pPr>
        <w:suppressAutoHyphens w:val="0"/>
        <w:autoSpaceDE w:val="0"/>
        <w:autoSpaceDN w:val="0"/>
        <w:adjustRightInd w:val="0"/>
        <w:spacing w:after="0"/>
        <w:rPr>
          <w:szCs w:val="22"/>
          <w:lang w:val="el-GR" w:eastAsia="el-GR"/>
        </w:rPr>
      </w:pPr>
      <w:r>
        <w:rPr>
          <w:szCs w:val="22"/>
          <w:lang w:val="el-GR" w:eastAsia="el-GR"/>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C37E8F" w:rsidRDefault="00C37E8F" w:rsidP="00C37E8F">
      <w:pPr>
        <w:suppressAutoHyphens w:val="0"/>
        <w:autoSpaceDE w:val="0"/>
        <w:autoSpaceDN w:val="0"/>
        <w:adjustRightInd w:val="0"/>
        <w:spacing w:after="0"/>
        <w:rPr>
          <w:szCs w:val="22"/>
          <w:lang w:val="el-GR" w:eastAsia="el-GR"/>
        </w:rPr>
      </w:pPr>
      <w:r>
        <w:rPr>
          <w:szCs w:val="22"/>
          <w:lang w:val="el-GR" w:eastAsia="el-GR"/>
        </w:rPr>
        <w:t>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 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w:t>
      </w:r>
    </w:p>
    <w:p w:rsidR="00C37E8F" w:rsidRDefault="00C37E8F" w:rsidP="00C37E8F">
      <w:pPr>
        <w:suppressAutoHyphens w:val="0"/>
        <w:autoSpaceDE w:val="0"/>
        <w:autoSpaceDN w:val="0"/>
        <w:adjustRightInd w:val="0"/>
        <w:spacing w:after="0"/>
        <w:rPr>
          <w:szCs w:val="22"/>
          <w:lang w:val="el-GR" w:eastAsia="el-GR"/>
        </w:rPr>
      </w:pPr>
      <w:r>
        <w:rPr>
          <w:szCs w:val="22"/>
          <w:lang w:val="el-GR" w:eastAsia="el-GR"/>
        </w:rPr>
        <w:t xml:space="preserve">Μετά τη λήξη των ανωτέρω περιόδων, τα προσωπικά δεδομένα θα καταστρέφονται. </w:t>
      </w:r>
    </w:p>
    <w:p w:rsidR="00C37E8F" w:rsidRDefault="00C37E8F" w:rsidP="00C37E8F">
      <w:pPr>
        <w:suppressAutoHyphens w:val="0"/>
        <w:autoSpaceDE w:val="0"/>
        <w:autoSpaceDN w:val="0"/>
        <w:adjustRightInd w:val="0"/>
        <w:spacing w:after="0"/>
        <w:rPr>
          <w:szCs w:val="22"/>
          <w:lang w:val="el-GR" w:eastAsia="el-GR"/>
        </w:rPr>
      </w:pPr>
      <w:r>
        <w:rPr>
          <w:szCs w:val="22"/>
          <w:lang w:val="el-GR" w:eastAsia="el-GR"/>
        </w:rPr>
        <w:t>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080EBB" w:rsidRDefault="00C37E8F" w:rsidP="00C37E8F">
      <w:pPr>
        <w:suppressAutoHyphens w:val="0"/>
        <w:autoSpaceDE w:val="0"/>
        <w:autoSpaceDN w:val="0"/>
        <w:adjustRightInd w:val="0"/>
        <w:spacing w:after="0"/>
        <w:rPr>
          <w:sz w:val="20"/>
          <w:szCs w:val="20"/>
          <w:lang w:val="el-GR" w:eastAsia="el-GR"/>
        </w:rPr>
      </w:pPr>
      <w:r>
        <w:rPr>
          <w:szCs w:val="22"/>
          <w:lang w:val="el-GR" w:eastAsia="el-GR"/>
        </w:rPr>
        <w:t>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sectPr w:rsidR="00080EBB" w:rsidSect="00D636AF">
      <w:headerReference w:type="default" r:id="rId8"/>
      <w:footerReference w:type="default" r:id="rId9"/>
      <w:pgSz w:w="11906" w:h="16838"/>
      <w:pgMar w:top="1134" w:right="1134" w:bottom="1134" w:left="1134" w:header="113" w:footer="5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C1D" w:rsidRDefault="009E1C1D">
      <w:pPr>
        <w:spacing w:after="0"/>
      </w:pPr>
      <w:r>
        <w:separator/>
      </w:r>
    </w:p>
  </w:endnote>
  <w:endnote w:type="continuationSeparator" w:id="1">
    <w:p w:rsidR="009E1C1D" w:rsidRDefault="009E1C1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CG Times">
    <w:altName w:val="Times New Roman"/>
    <w:charset w:val="00"/>
    <w:family w:val="roman"/>
    <w:pitch w:val="variable"/>
    <w:sig w:usb0="00000003" w:usb1="00000000" w:usb2="00000000" w:usb3="00000000" w:csb0="00000001" w:csb1="00000000"/>
  </w:font>
  <w:font w:name="Andale Sans UI">
    <w:altName w:val="Arial Unicode MS"/>
    <w:charset w:val="00"/>
    <w:family w:val="auto"/>
    <w:pitch w:val="default"/>
    <w:sig w:usb0="00000003" w:usb1="00000000" w:usb2="00000000" w:usb3="00000000" w:csb0="00040001" w:csb1="00000000"/>
  </w:font>
  <w:font w:name="Times">
    <w:panose1 w:val="02020603050405020304"/>
    <w:charset w:val="00"/>
    <w:family w:val="roman"/>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D21" w:rsidRDefault="00D41D21">
    <w:pPr>
      <w:pStyle w:val="af3"/>
      <w:spacing w:after="0"/>
      <w:jc w:val="center"/>
      <w:rPr>
        <w:rFonts w:eastAsia="Times New Roman"/>
        <w:kern w:val="1"/>
        <w:sz w:val="18"/>
        <w:szCs w:val="18"/>
        <w:lang w:val="el-GR" w:eastAsia="zh-CN"/>
      </w:rPr>
    </w:pPr>
    <w:r>
      <w:rPr>
        <w:noProof/>
        <w:szCs w:val="22"/>
        <w:lang w:eastAsia="en-US"/>
      </w:rPr>
      <w:drawing>
        <wp:inline distT="0" distB="0" distL="0" distR="0">
          <wp:extent cx="3736562" cy="1015072"/>
          <wp:effectExtent l="19050" t="0" r="0" b="0"/>
          <wp:docPr id="3" name="Εικόνα 3" descr="Σηματοδότηση στήριξ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Σηματοδότηση στήριξης"/>
                  <pic:cNvPicPr>
                    <a:picLocks noChangeAspect="1" noChangeArrowheads="1"/>
                  </pic:cNvPicPr>
                </pic:nvPicPr>
                <pic:blipFill>
                  <a:blip r:embed="rId1"/>
                  <a:srcRect/>
                  <a:stretch>
                    <a:fillRect/>
                  </a:stretch>
                </pic:blipFill>
                <pic:spPr bwMode="auto">
                  <a:xfrm>
                    <a:off x="0" y="0"/>
                    <a:ext cx="3736562" cy="1015072"/>
                  </a:xfrm>
                  <a:prstGeom prst="rect">
                    <a:avLst/>
                  </a:prstGeom>
                  <a:noFill/>
                  <a:ln w="9525">
                    <a:noFill/>
                    <a:miter lim="800000"/>
                    <a:headEnd/>
                    <a:tailEnd/>
                  </a:ln>
                </pic:spPr>
              </pic:pic>
            </a:graphicData>
          </a:graphic>
        </wp:inline>
      </w:drawing>
    </w:r>
  </w:p>
  <w:p w:rsidR="00D41D21" w:rsidRDefault="00D41D21">
    <w:pPr>
      <w:pStyle w:val="af3"/>
      <w:spacing w:after="0"/>
      <w:jc w:val="center"/>
    </w:pPr>
    <w:r>
      <w:rPr>
        <w:sz w:val="20"/>
        <w:szCs w:val="20"/>
        <w:lang w:val="el-GR"/>
      </w:rPr>
      <w:t xml:space="preserve">Σελίδα </w:t>
    </w:r>
    <w:r w:rsidR="00343394">
      <w:rPr>
        <w:sz w:val="20"/>
        <w:szCs w:val="20"/>
      </w:rPr>
      <w:fldChar w:fldCharType="begin"/>
    </w:r>
    <w:r>
      <w:rPr>
        <w:sz w:val="20"/>
        <w:szCs w:val="20"/>
      </w:rPr>
      <w:instrText xml:space="preserve"> PAGE </w:instrText>
    </w:r>
    <w:r w:rsidR="00343394">
      <w:rPr>
        <w:sz w:val="20"/>
        <w:szCs w:val="20"/>
      </w:rPr>
      <w:fldChar w:fldCharType="separate"/>
    </w:r>
    <w:r w:rsidR="009E1C1D">
      <w:rPr>
        <w:noProof/>
        <w:sz w:val="20"/>
        <w:szCs w:val="20"/>
      </w:rPr>
      <w:t>1</w:t>
    </w:r>
    <w:r w:rsidR="00343394">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C1D" w:rsidRDefault="009E1C1D">
      <w:pPr>
        <w:spacing w:after="0"/>
      </w:pPr>
      <w:r>
        <w:separator/>
      </w:r>
    </w:p>
  </w:footnote>
  <w:footnote w:type="continuationSeparator" w:id="1">
    <w:p w:rsidR="009E1C1D" w:rsidRDefault="009E1C1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D21" w:rsidRPr="00D636AF" w:rsidRDefault="00D41D21">
    <w:pPr>
      <w:pStyle w:val="af4"/>
      <w:rPr>
        <w:lang w:val="en-US"/>
      </w:rPr>
    </w:pPr>
    <w:r w:rsidRPr="00D636AF">
      <w:rPr>
        <w:noProof/>
        <w:lang w:val="en-US" w:eastAsia="en-US"/>
      </w:rPr>
      <w:drawing>
        <wp:inline distT="0" distB="0" distL="0" distR="0">
          <wp:extent cx="985058" cy="1051560"/>
          <wp:effectExtent l="19050" t="0" r="5542" b="0"/>
          <wp:docPr id="2" name="Εικόνα 6" descr="C:\Users\nikos\AppData\Local\Microsoft\Windows\INetCache\Content.Word\Logo - EL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kos\AppData\Local\Microsoft\Windows\INetCache\Content.Word\Logo - ELGO.JPG"/>
                  <pic:cNvPicPr>
                    <a:picLocks noChangeAspect="1" noChangeArrowheads="1"/>
                  </pic:cNvPicPr>
                </pic:nvPicPr>
                <pic:blipFill>
                  <a:blip r:embed="rId1" cstate="print"/>
                  <a:stretch>
                    <a:fillRect/>
                  </a:stretch>
                </pic:blipFill>
                <pic:spPr bwMode="auto">
                  <a:xfrm>
                    <a:off x="0" y="0"/>
                    <a:ext cx="985058" cy="10515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02FC1B21"/>
    <w:multiLevelType w:val="hybridMultilevel"/>
    <w:tmpl w:val="0518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790436"/>
    <w:multiLevelType w:val="hybridMultilevel"/>
    <w:tmpl w:val="5F4E8A08"/>
    <w:lvl w:ilvl="0" w:tplc="C41CDD8A">
      <w:start w:val="1"/>
      <w:numFmt w:val="decimal"/>
      <w:lvlText w:val="%1."/>
      <w:lvlJc w:val="left"/>
      <w:pPr>
        <w:ind w:left="100" w:hanging="260"/>
      </w:pPr>
      <w:rPr>
        <w:rFonts w:ascii="Calibri" w:eastAsia="Calibri" w:hAnsi="Calibri" w:cs="Calibri" w:hint="default"/>
        <w:spacing w:val="0"/>
        <w:w w:val="100"/>
        <w:sz w:val="22"/>
        <w:szCs w:val="22"/>
        <w:lang w:val="el-GR" w:eastAsia="en-US" w:bidi="ar-SA"/>
      </w:rPr>
    </w:lvl>
    <w:lvl w:ilvl="1" w:tplc="9466B28E">
      <w:numFmt w:val="bullet"/>
      <w:lvlText w:val="•"/>
      <w:lvlJc w:val="left"/>
      <w:pPr>
        <w:ind w:left="1102" w:hanging="260"/>
      </w:pPr>
      <w:rPr>
        <w:rFonts w:hint="default"/>
        <w:lang w:val="el-GR" w:eastAsia="en-US" w:bidi="ar-SA"/>
      </w:rPr>
    </w:lvl>
    <w:lvl w:ilvl="2" w:tplc="A1965FB8">
      <w:numFmt w:val="bullet"/>
      <w:lvlText w:val="•"/>
      <w:lvlJc w:val="left"/>
      <w:pPr>
        <w:ind w:left="2104" w:hanging="260"/>
      </w:pPr>
      <w:rPr>
        <w:rFonts w:hint="default"/>
        <w:lang w:val="el-GR" w:eastAsia="en-US" w:bidi="ar-SA"/>
      </w:rPr>
    </w:lvl>
    <w:lvl w:ilvl="3" w:tplc="A4920214">
      <w:numFmt w:val="bullet"/>
      <w:lvlText w:val="•"/>
      <w:lvlJc w:val="left"/>
      <w:pPr>
        <w:ind w:left="3106" w:hanging="260"/>
      </w:pPr>
      <w:rPr>
        <w:rFonts w:hint="default"/>
        <w:lang w:val="el-GR" w:eastAsia="en-US" w:bidi="ar-SA"/>
      </w:rPr>
    </w:lvl>
    <w:lvl w:ilvl="4" w:tplc="F65CE9E0">
      <w:numFmt w:val="bullet"/>
      <w:lvlText w:val="•"/>
      <w:lvlJc w:val="left"/>
      <w:pPr>
        <w:ind w:left="4108" w:hanging="260"/>
      </w:pPr>
      <w:rPr>
        <w:rFonts w:hint="default"/>
        <w:lang w:val="el-GR" w:eastAsia="en-US" w:bidi="ar-SA"/>
      </w:rPr>
    </w:lvl>
    <w:lvl w:ilvl="5" w:tplc="E482F4BA">
      <w:numFmt w:val="bullet"/>
      <w:lvlText w:val="•"/>
      <w:lvlJc w:val="left"/>
      <w:pPr>
        <w:ind w:left="5110" w:hanging="260"/>
      </w:pPr>
      <w:rPr>
        <w:rFonts w:hint="default"/>
        <w:lang w:val="el-GR" w:eastAsia="en-US" w:bidi="ar-SA"/>
      </w:rPr>
    </w:lvl>
    <w:lvl w:ilvl="6" w:tplc="130E53BC">
      <w:numFmt w:val="bullet"/>
      <w:lvlText w:val="•"/>
      <w:lvlJc w:val="left"/>
      <w:pPr>
        <w:ind w:left="6112" w:hanging="260"/>
      </w:pPr>
      <w:rPr>
        <w:rFonts w:hint="default"/>
        <w:lang w:val="el-GR" w:eastAsia="en-US" w:bidi="ar-SA"/>
      </w:rPr>
    </w:lvl>
    <w:lvl w:ilvl="7" w:tplc="DCB4A39E">
      <w:numFmt w:val="bullet"/>
      <w:lvlText w:val="•"/>
      <w:lvlJc w:val="left"/>
      <w:pPr>
        <w:ind w:left="7114" w:hanging="260"/>
      </w:pPr>
      <w:rPr>
        <w:rFonts w:hint="default"/>
        <w:lang w:val="el-GR" w:eastAsia="en-US" w:bidi="ar-SA"/>
      </w:rPr>
    </w:lvl>
    <w:lvl w:ilvl="8" w:tplc="981E6384">
      <w:numFmt w:val="bullet"/>
      <w:lvlText w:val="•"/>
      <w:lvlJc w:val="left"/>
      <w:pPr>
        <w:ind w:left="8116" w:hanging="260"/>
      </w:pPr>
      <w:rPr>
        <w:rFonts w:hint="default"/>
        <w:lang w:val="el-GR" w:eastAsia="en-US" w:bidi="ar-SA"/>
      </w:rPr>
    </w:lvl>
  </w:abstractNum>
  <w:abstractNum w:abstractNumId="13">
    <w:nsid w:val="0E9F1871"/>
    <w:multiLevelType w:val="hybridMultilevel"/>
    <w:tmpl w:val="CA76960C"/>
    <w:lvl w:ilvl="0" w:tplc="DD22DAD8">
      <w:start w:val="1"/>
      <w:numFmt w:val="decimal"/>
      <w:lvlText w:val="%1."/>
      <w:lvlJc w:val="left"/>
      <w:pPr>
        <w:ind w:left="100" w:hanging="265"/>
      </w:pPr>
      <w:rPr>
        <w:rFonts w:ascii="Calibri" w:eastAsia="Calibri" w:hAnsi="Calibri" w:cs="Calibri" w:hint="default"/>
        <w:spacing w:val="0"/>
        <w:w w:val="100"/>
        <w:sz w:val="22"/>
        <w:szCs w:val="22"/>
        <w:lang w:val="el-GR" w:eastAsia="en-US" w:bidi="ar-SA"/>
      </w:rPr>
    </w:lvl>
    <w:lvl w:ilvl="1" w:tplc="2D66FDB6">
      <w:numFmt w:val="bullet"/>
      <w:lvlText w:val="•"/>
      <w:lvlJc w:val="left"/>
      <w:pPr>
        <w:ind w:left="1102" w:hanging="265"/>
      </w:pPr>
      <w:rPr>
        <w:rFonts w:hint="default"/>
        <w:lang w:val="el-GR" w:eastAsia="en-US" w:bidi="ar-SA"/>
      </w:rPr>
    </w:lvl>
    <w:lvl w:ilvl="2" w:tplc="E9006454">
      <w:numFmt w:val="bullet"/>
      <w:lvlText w:val="•"/>
      <w:lvlJc w:val="left"/>
      <w:pPr>
        <w:ind w:left="2104" w:hanging="265"/>
      </w:pPr>
      <w:rPr>
        <w:rFonts w:hint="default"/>
        <w:lang w:val="el-GR" w:eastAsia="en-US" w:bidi="ar-SA"/>
      </w:rPr>
    </w:lvl>
    <w:lvl w:ilvl="3" w:tplc="721E78E8">
      <w:numFmt w:val="bullet"/>
      <w:lvlText w:val="•"/>
      <w:lvlJc w:val="left"/>
      <w:pPr>
        <w:ind w:left="3106" w:hanging="265"/>
      </w:pPr>
      <w:rPr>
        <w:rFonts w:hint="default"/>
        <w:lang w:val="el-GR" w:eastAsia="en-US" w:bidi="ar-SA"/>
      </w:rPr>
    </w:lvl>
    <w:lvl w:ilvl="4" w:tplc="DFA4529A">
      <w:numFmt w:val="bullet"/>
      <w:lvlText w:val="•"/>
      <w:lvlJc w:val="left"/>
      <w:pPr>
        <w:ind w:left="4108" w:hanging="265"/>
      </w:pPr>
      <w:rPr>
        <w:rFonts w:hint="default"/>
        <w:lang w:val="el-GR" w:eastAsia="en-US" w:bidi="ar-SA"/>
      </w:rPr>
    </w:lvl>
    <w:lvl w:ilvl="5" w:tplc="5F6AFDDA">
      <w:numFmt w:val="bullet"/>
      <w:lvlText w:val="•"/>
      <w:lvlJc w:val="left"/>
      <w:pPr>
        <w:ind w:left="5110" w:hanging="265"/>
      </w:pPr>
      <w:rPr>
        <w:rFonts w:hint="default"/>
        <w:lang w:val="el-GR" w:eastAsia="en-US" w:bidi="ar-SA"/>
      </w:rPr>
    </w:lvl>
    <w:lvl w:ilvl="6" w:tplc="285A4C82">
      <w:numFmt w:val="bullet"/>
      <w:lvlText w:val="•"/>
      <w:lvlJc w:val="left"/>
      <w:pPr>
        <w:ind w:left="6112" w:hanging="265"/>
      </w:pPr>
      <w:rPr>
        <w:rFonts w:hint="default"/>
        <w:lang w:val="el-GR" w:eastAsia="en-US" w:bidi="ar-SA"/>
      </w:rPr>
    </w:lvl>
    <w:lvl w:ilvl="7" w:tplc="A9EC67F4">
      <w:numFmt w:val="bullet"/>
      <w:lvlText w:val="•"/>
      <w:lvlJc w:val="left"/>
      <w:pPr>
        <w:ind w:left="7114" w:hanging="265"/>
      </w:pPr>
      <w:rPr>
        <w:rFonts w:hint="default"/>
        <w:lang w:val="el-GR" w:eastAsia="en-US" w:bidi="ar-SA"/>
      </w:rPr>
    </w:lvl>
    <w:lvl w:ilvl="8" w:tplc="7DD2431E">
      <w:numFmt w:val="bullet"/>
      <w:lvlText w:val="•"/>
      <w:lvlJc w:val="left"/>
      <w:pPr>
        <w:ind w:left="8116" w:hanging="265"/>
      </w:pPr>
      <w:rPr>
        <w:rFonts w:hint="default"/>
        <w:lang w:val="el-GR" w:eastAsia="en-US" w:bidi="ar-SA"/>
      </w:rPr>
    </w:lvl>
  </w:abstractNum>
  <w:abstractNum w:abstractNumId="14">
    <w:nsid w:val="14275372"/>
    <w:multiLevelType w:val="hybridMultilevel"/>
    <w:tmpl w:val="26E2F52A"/>
    <w:lvl w:ilvl="0" w:tplc="08EEFFCA">
      <w:start w:val="1"/>
      <w:numFmt w:val="decimal"/>
      <w:lvlText w:val="%1."/>
      <w:lvlJc w:val="left"/>
      <w:pPr>
        <w:ind w:left="191" w:hanging="228"/>
        <w:jc w:val="right"/>
      </w:pPr>
      <w:rPr>
        <w:rFonts w:ascii="Calibri" w:eastAsia="Calibri" w:hAnsi="Calibri" w:cs="Calibri" w:hint="default"/>
        <w:w w:val="100"/>
        <w:sz w:val="22"/>
        <w:szCs w:val="22"/>
        <w:lang w:val="el-GR" w:eastAsia="en-US" w:bidi="ar-SA"/>
      </w:rPr>
    </w:lvl>
    <w:lvl w:ilvl="1" w:tplc="86282D08">
      <w:numFmt w:val="bullet"/>
      <w:lvlText w:val="•"/>
      <w:lvlJc w:val="left"/>
      <w:pPr>
        <w:ind w:left="1192" w:hanging="228"/>
      </w:pPr>
      <w:rPr>
        <w:rFonts w:hint="default"/>
        <w:lang w:val="el-GR" w:eastAsia="en-US" w:bidi="ar-SA"/>
      </w:rPr>
    </w:lvl>
    <w:lvl w:ilvl="2" w:tplc="DD56EFDA">
      <w:numFmt w:val="bullet"/>
      <w:lvlText w:val="•"/>
      <w:lvlJc w:val="left"/>
      <w:pPr>
        <w:ind w:left="2184" w:hanging="228"/>
      </w:pPr>
      <w:rPr>
        <w:rFonts w:hint="default"/>
        <w:lang w:val="el-GR" w:eastAsia="en-US" w:bidi="ar-SA"/>
      </w:rPr>
    </w:lvl>
    <w:lvl w:ilvl="3" w:tplc="02C6A71E">
      <w:numFmt w:val="bullet"/>
      <w:lvlText w:val="•"/>
      <w:lvlJc w:val="left"/>
      <w:pPr>
        <w:ind w:left="3176" w:hanging="228"/>
      </w:pPr>
      <w:rPr>
        <w:rFonts w:hint="default"/>
        <w:lang w:val="el-GR" w:eastAsia="en-US" w:bidi="ar-SA"/>
      </w:rPr>
    </w:lvl>
    <w:lvl w:ilvl="4" w:tplc="D25C9E20">
      <w:numFmt w:val="bullet"/>
      <w:lvlText w:val="•"/>
      <w:lvlJc w:val="left"/>
      <w:pPr>
        <w:ind w:left="4168" w:hanging="228"/>
      </w:pPr>
      <w:rPr>
        <w:rFonts w:hint="default"/>
        <w:lang w:val="el-GR" w:eastAsia="en-US" w:bidi="ar-SA"/>
      </w:rPr>
    </w:lvl>
    <w:lvl w:ilvl="5" w:tplc="DB90AC2A">
      <w:numFmt w:val="bullet"/>
      <w:lvlText w:val="•"/>
      <w:lvlJc w:val="left"/>
      <w:pPr>
        <w:ind w:left="5160" w:hanging="228"/>
      </w:pPr>
      <w:rPr>
        <w:rFonts w:hint="default"/>
        <w:lang w:val="el-GR" w:eastAsia="en-US" w:bidi="ar-SA"/>
      </w:rPr>
    </w:lvl>
    <w:lvl w:ilvl="6" w:tplc="6A3286A2">
      <w:numFmt w:val="bullet"/>
      <w:lvlText w:val="•"/>
      <w:lvlJc w:val="left"/>
      <w:pPr>
        <w:ind w:left="6152" w:hanging="228"/>
      </w:pPr>
      <w:rPr>
        <w:rFonts w:hint="default"/>
        <w:lang w:val="el-GR" w:eastAsia="en-US" w:bidi="ar-SA"/>
      </w:rPr>
    </w:lvl>
    <w:lvl w:ilvl="7" w:tplc="9B46475E">
      <w:numFmt w:val="bullet"/>
      <w:lvlText w:val="•"/>
      <w:lvlJc w:val="left"/>
      <w:pPr>
        <w:ind w:left="7144" w:hanging="228"/>
      </w:pPr>
      <w:rPr>
        <w:rFonts w:hint="default"/>
        <w:lang w:val="el-GR" w:eastAsia="en-US" w:bidi="ar-SA"/>
      </w:rPr>
    </w:lvl>
    <w:lvl w:ilvl="8" w:tplc="4B649D2A">
      <w:numFmt w:val="bullet"/>
      <w:lvlText w:val="•"/>
      <w:lvlJc w:val="left"/>
      <w:pPr>
        <w:ind w:left="8136" w:hanging="228"/>
      </w:pPr>
      <w:rPr>
        <w:rFonts w:hint="default"/>
        <w:lang w:val="el-GR" w:eastAsia="en-US" w:bidi="ar-SA"/>
      </w:rPr>
    </w:lvl>
  </w:abstractNum>
  <w:abstractNum w:abstractNumId="15">
    <w:nsid w:val="2553153C"/>
    <w:multiLevelType w:val="hybridMultilevel"/>
    <w:tmpl w:val="B0A6650A"/>
    <w:lvl w:ilvl="0" w:tplc="A67C7034">
      <w:start w:val="1"/>
      <w:numFmt w:val="decimal"/>
      <w:lvlText w:val="%1."/>
      <w:lvlJc w:val="left"/>
      <w:pPr>
        <w:ind w:left="100" w:hanging="239"/>
      </w:pPr>
      <w:rPr>
        <w:rFonts w:ascii="Calibri" w:eastAsia="Calibri" w:hAnsi="Calibri" w:cs="Calibri" w:hint="default"/>
        <w:spacing w:val="0"/>
        <w:w w:val="100"/>
        <w:sz w:val="22"/>
        <w:szCs w:val="22"/>
        <w:lang w:val="el-GR" w:eastAsia="en-US" w:bidi="ar-SA"/>
      </w:rPr>
    </w:lvl>
    <w:lvl w:ilvl="1" w:tplc="F69ECA1A">
      <w:numFmt w:val="bullet"/>
      <w:lvlText w:val="•"/>
      <w:lvlJc w:val="left"/>
      <w:pPr>
        <w:ind w:left="1102" w:hanging="239"/>
      </w:pPr>
      <w:rPr>
        <w:rFonts w:hint="default"/>
        <w:lang w:val="el-GR" w:eastAsia="en-US" w:bidi="ar-SA"/>
      </w:rPr>
    </w:lvl>
    <w:lvl w:ilvl="2" w:tplc="F7E0D592">
      <w:numFmt w:val="bullet"/>
      <w:lvlText w:val="•"/>
      <w:lvlJc w:val="left"/>
      <w:pPr>
        <w:ind w:left="2104" w:hanging="239"/>
      </w:pPr>
      <w:rPr>
        <w:rFonts w:hint="default"/>
        <w:lang w:val="el-GR" w:eastAsia="en-US" w:bidi="ar-SA"/>
      </w:rPr>
    </w:lvl>
    <w:lvl w:ilvl="3" w:tplc="BA0839DE">
      <w:numFmt w:val="bullet"/>
      <w:lvlText w:val="•"/>
      <w:lvlJc w:val="left"/>
      <w:pPr>
        <w:ind w:left="3106" w:hanging="239"/>
      </w:pPr>
      <w:rPr>
        <w:rFonts w:hint="default"/>
        <w:lang w:val="el-GR" w:eastAsia="en-US" w:bidi="ar-SA"/>
      </w:rPr>
    </w:lvl>
    <w:lvl w:ilvl="4" w:tplc="61F6A6C4">
      <w:numFmt w:val="bullet"/>
      <w:lvlText w:val="•"/>
      <w:lvlJc w:val="left"/>
      <w:pPr>
        <w:ind w:left="4108" w:hanging="239"/>
      </w:pPr>
      <w:rPr>
        <w:rFonts w:hint="default"/>
        <w:lang w:val="el-GR" w:eastAsia="en-US" w:bidi="ar-SA"/>
      </w:rPr>
    </w:lvl>
    <w:lvl w:ilvl="5" w:tplc="48ECF408">
      <w:numFmt w:val="bullet"/>
      <w:lvlText w:val="•"/>
      <w:lvlJc w:val="left"/>
      <w:pPr>
        <w:ind w:left="5110" w:hanging="239"/>
      </w:pPr>
      <w:rPr>
        <w:rFonts w:hint="default"/>
        <w:lang w:val="el-GR" w:eastAsia="en-US" w:bidi="ar-SA"/>
      </w:rPr>
    </w:lvl>
    <w:lvl w:ilvl="6" w:tplc="8F9E2A26">
      <w:numFmt w:val="bullet"/>
      <w:lvlText w:val="•"/>
      <w:lvlJc w:val="left"/>
      <w:pPr>
        <w:ind w:left="6112" w:hanging="239"/>
      </w:pPr>
      <w:rPr>
        <w:rFonts w:hint="default"/>
        <w:lang w:val="el-GR" w:eastAsia="en-US" w:bidi="ar-SA"/>
      </w:rPr>
    </w:lvl>
    <w:lvl w:ilvl="7" w:tplc="5D121000">
      <w:numFmt w:val="bullet"/>
      <w:lvlText w:val="•"/>
      <w:lvlJc w:val="left"/>
      <w:pPr>
        <w:ind w:left="7114" w:hanging="239"/>
      </w:pPr>
      <w:rPr>
        <w:rFonts w:hint="default"/>
        <w:lang w:val="el-GR" w:eastAsia="en-US" w:bidi="ar-SA"/>
      </w:rPr>
    </w:lvl>
    <w:lvl w:ilvl="8" w:tplc="31F86AEA">
      <w:numFmt w:val="bullet"/>
      <w:lvlText w:val="•"/>
      <w:lvlJc w:val="left"/>
      <w:pPr>
        <w:ind w:left="8116" w:hanging="239"/>
      </w:pPr>
      <w:rPr>
        <w:rFonts w:hint="default"/>
        <w:lang w:val="el-GR" w:eastAsia="en-US" w:bidi="ar-SA"/>
      </w:rPr>
    </w:lvl>
  </w:abstractNum>
  <w:abstractNum w:abstractNumId="16">
    <w:nsid w:val="274A7DC5"/>
    <w:multiLevelType w:val="hybridMultilevel"/>
    <w:tmpl w:val="5F4E8A08"/>
    <w:lvl w:ilvl="0" w:tplc="C41CDD8A">
      <w:start w:val="1"/>
      <w:numFmt w:val="decimal"/>
      <w:lvlText w:val="%1."/>
      <w:lvlJc w:val="left"/>
      <w:pPr>
        <w:ind w:left="100" w:hanging="260"/>
      </w:pPr>
      <w:rPr>
        <w:rFonts w:ascii="Calibri" w:eastAsia="Calibri" w:hAnsi="Calibri" w:cs="Calibri" w:hint="default"/>
        <w:spacing w:val="0"/>
        <w:w w:val="100"/>
        <w:sz w:val="22"/>
        <w:szCs w:val="22"/>
        <w:lang w:val="el-GR" w:eastAsia="en-US" w:bidi="ar-SA"/>
      </w:rPr>
    </w:lvl>
    <w:lvl w:ilvl="1" w:tplc="9466B28E">
      <w:numFmt w:val="bullet"/>
      <w:lvlText w:val="•"/>
      <w:lvlJc w:val="left"/>
      <w:pPr>
        <w:ind w:left="1102" w:hanging="260"/>
      </w:pPr>
      <w:rPr>
        <w:rFonts w:hint="default"/>
        <w:lang w:val="el-GR" w:eastAsia="en-US" w:bidi="ar-SA"/>
      </w:rPr>
    </w:lvl>
    <w:lvl w:ilvl="2" w:tplc="A1965FB8">
      <w:numFmt w:val="bullet"/>
      <w:lvlText w:val="•"/>
      <w:lvlJc w:val="left"/>
      <w:pPr>
        <w:ind w:left="2104" w:hanging="260"/>
      </w:pPr>
      <w:rPr>
        <w:rFonts w:hint="default"/>
        <w:lang w:val="el-GR" w:eastAsia="en-US" w:bidi="ar-SA"/>
      </w:rPr>
    </w:lvl>
    <w:lvl w:ilvl="3" w:tplc="A4920214">
      <w:numFmt w:val="bullet"/>
      <w:lvlText w:val="•"/>
      <w:lvlJc w:val="left"/>
      <w:pPr>
        <w:ind w:left="3106" w:hanging="260"/>
      </w:pPr>
      <w:rPr>
        <w:rFonts w:hint="default"/>
        <w:lang w:val="el-GR" w:eastAsia="en-US" w:bidi="ar-SA"/>
      </w:rPr>
    </w:lvl>
    <w:lvl w:ilvl="4" w:tplc="F65CE9E0">
      <w:numFmt w:val="bullet"/>
      <w:lvlText w:val="•"/>
      <w:lvlJc w:val="left"/>
      <w:pPr>
        <w:ind w:left="4108" w:hanging="260"/>
      </w:pPr>
      <w:rPr>
        <w:rFonts w:hint="default"/>
        <w:lang w:val="el-GR" w:eastAsia="en-US" w:bidi="ar-SA"/>
      </w:rPr>
    </w:lvl>
    <w:lvl w:ilvl="5" w:tplc="E482F4BA">
      <w:numFmt w:val="bullet"/>
      <w:lvlText w:val="•"/>
      <w:lvlJc w:val="left"/>
      <w:pPr>
        <w:ind w:left="5110" w:hanging="260"/>
      </w:pPr>
      <w:rPr>
        <w:rFonts w:hint="default"/>
        <w:lang w:val="el-GR" w:eastAsia="en-US" w:bidi="ar-SA"/>
      </w:rPr>
    </w:lvl>
    <w:lvl w:ilvl="6" w:tplc="130E53BC">
      <w:numFmt w:val="bullet"/>
      <w:lvlText w:val="•"/>
      <w:lvlJc w:val="left"/>
      <w:pPr>
        <w:ind w:left="6112" w:hanging="260"/>
      </w:pPr>
      <w:rPr>
        <w:rFonts w:hint="default"/>
        <w:lang w:val="el-GR" w:eastAsia="en-US" w:bidi="ar-SA"/>
      </w:rPr>
    </w:lvl>
    <w:lvl w:ilvl="7" w:tplc="DCB4A39E">
      <w:numFmt w:val="bullet"/>
      <w:lvlText w:val="•"/>
      <w:lvlJc w:val="left"/>
      <w:pPr>
        <w:ind w:left="7114" w:hanging="260"/>
      </w:pPr>
      <w:rPr>
        <w:rFonts w:hint="default"/>
        <w:lang w:val="el-GR" w:eastAsia="en-US" w:bidi="ar-SA"/>
      </w:rPr>
    </w:lvl>
    <w:lvl w:ilvl="8" w:tplc="981E6384">
      <w:numFmt w:val="bullet"/>
      <w:lvlText w:val="•"/>
      <w:lvlJc w:val="left"/>
      <w:pPr>
        <w:ind w:left="8116" w:hanging="260"/>
      </w:pPr>
      <w:rPr>
        <w:rFonts w:hint="default"/>
        <w:lang w:val="el-GR" w:eastAsia="en-US" w:bidi="ar-SA"/>
      </w:rPr>
    </w:lvl>
  </w:abstractNum>
  <w:abstractNum w:abstractNumId="17">
    <w:nsid w:val="2CCF37E8"/>
    <w:multiLevelType w:val="hybridMultilevel"/>
    <w:tmpl w:val="D97C2574"/>
    <w:lvl w:ilvl="0" w:tplc="390CE7C2">
      <w:start w:val="1"/>
      <w:numFmt w:val="decimal"/>
      <w:lvlText w:val="%1."/>
      <w:lvlJc w:val="left"/>
      <w:pPr>
        <w:ind w:left="100" w:hanging="265"/>
      </w:pPr>
      <w:rPr>
        <w:rFonts w:ascii="Calibri" w:eastAsia="Calibri" w:hAnsi="Calibri" w:cs="Calibri" w:hint="default"/>
        <w:spacing w:val="0"/>
        <w:w w:val="100"/>
        <w:sz w:val="22"/>
        <w:szCs w:val="22"/>
        <w:lang w:val="el-GR" w:eastAsia="en-US" w:bidi="ar-SA"/>
      </w:rPr>
    </w:lvl>
    <w:lvl w:ilvl="1" w:tplc="9FD2BA40">
      <w:numFmt w:val="bullet"/>
      <w:lvlText w:val="•"/>
      <w:lvlJc w:val="left"/>
      <w:pPr>
        <w:ind w:left="1102" w:hanging="265"/>
      </w:pPr>
      <w:rPr>
        <w:rFonts w:hint="default"/>
        <w:lang w:val="el-GR" w:eastAsia="en-US" w:bidi="ar-SA"/>
      </w:rPr>
    </w:lvl>
    <w:lvl w:ilvl="2" w:tplc="C3C4CA04">
      <w:numFmt w:val="bullet"/>
      <w:lvlText w:val="•"/>
      <w:lvlJc w:val="left"/>
      <w:pPr>
        <w:ind w:left="2104" w:hanging="265"/>
      </w:pPr>
      <w:rPr>
        <w:rFonts w:hint="default"/>
        <w:lang w:val="el-GR" w:eastAsia="en-US" w:bidi="ar-SA"/>
      </w:rPr>
    </w:lvl>
    <w:lvl w:ilvl="3" w:tplc="9DDED916">
      <w:numFmt w:val="bullet"/>
      <w:lvlText w:val="•"/>
      <w:lvlJc w:val="left"/>
      <w:pPr>
        <w:ind w:left="3106" w:hanging="265"/>
      </w:pPr>
      <w:rPr>
        <w:rFonts w:hint="default"/>
        <w:lang w:val="el-GR" w:eastAsia="en-US" w:bidi="ar-SA"/>
      </w:rPr>
    </w:lvl>
    <w:lvl w:ilvl="4" w:tplc="C01ED150">
      <w:numFmt w:val="bullet"/>
      <w:lvlText w:val="•"/>
      <w:lvlJc w:val="left"/>
      <w:pPr>
        <w:ind w:left="4108" w:hanging="265"/>
      </w:pPr>
      <w:rPr>
        <w:rFonts w:hint="default"/>
        <w:lang w:val="el-GR" w:eastAsia="en-US" w:bidi="ar-SA"/>
      </w:rPr>
    </w:lvl>
    <w:lvl w:ilvl="5" w:tplc="9B6CFF78">
      <w:numFmt w:val="bullet"/>
      <w:lvlText w:val="•"/>
      <w:lvlJc w:val="left"/>
      <w:pPr>
        <w:ind w:left="5110" w:hanging="265"/>
      </w:pPr>
      <w:rPr>
        <w:rFonts w:hint="default"/>
        <w:lang w:val="el-GR" w:eastAsia="en-US" w:bidi="ar-SA"/>
      </w:rPr>
    </w:lvl>
    <w:lvl w:ilvl="6" w:tplc="22EAB0EE">
      <w:numFmt w:val="bullet"/>
      <w:lvlText w:val="•"/>
      <w:lvlJc w:val="left"/>
      <w:pPr>
        <w:ind w:left="6112" w:hanging="265"/>
      </w:pPr>
      <w:rPr>
        <w:rFonts w:hint="default"/>
        <w:lang w:val="el-GR" w:eastAsia="en-US" w:bidi="ar-SA"/>
      </w:rPr>
    </w:lvl>
    <w:lvl w:ilvl="7" w:tplc="41166748">
      <w:numFmt w:val="bullet"/>
      <w:lvlText w:val="•"/>
      <w:lvlJc w:val="left"/>
      <w:pPr>
        <w:ind w:left="7114" w:hanging="265"/>
      </w:pPr>
      <w:rPr>
        <w:rFonts w:hint="default"/>
        <w:lang w:val="el-GR" w:eastAsia="en-US" w:bidi="ar-SA"/>
      </w:rPr>
    </w:lvl>
    <w:lvl w:ilvl="8" w:tplc="BFE67178">
      <w:numFmt w:val="bullet"/>
      <w:lvlText w:val="•"/>
      <w:lvlJc w:val="left"/>
      <w:pPr>
        <w:ind w:left="8116" w:hanging="265"/>
      </w:pPr>
      <w:rPr>
        <w:rFonts w:hint="default"/>
        <w:lang w:val="el-GR" w:eastAsia="en-US" w:bidi="ar-SA"/>
      </w:rPr>
    </w:lvl>
  </w:abstractNum>
  <w:abstractNum w:abstractNumId="18">
    <w:nsid w:val="35123023"/>
    <w:multiLevelType w:val="hybridMultilevel"/>
    <w:tmpl w:val="5E80CF34"/>
    <w:lvl w:ilvl="0" w:tplc="6516632E">
      <w:start w:val="1"/>
      <w:numFmt w:val="decimal"/>
      <w:lvlText w:val="%1."/>
      <w:lvlJc w:val="left"/>
      <w:pPr>
        <w:tabs>
          <w:tab w:val="num" w:pos="928"/>
        </w:tabs>
        <w:ind w:left="928" w:hanging="360"/>
      </w:pPr>
      <w:rPr>
        <w:rFonts w:hint="default"/>
      </w:rPr>
    </w:lvl>
    <w:lvl w:ilvl="1" w:tplc="04080019" w:tentative="1">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4B913F26"/>
    <w:multiLevelType w:val="multilevel"/>
    <w:tmpl w:val="68F26D70"/>
    <w:lvl w:ilvl="0">
      <w:start w:val="3"/>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0">
    <w:nsid w:val="56BA753C"/>
    <w:multiLevelType w:val="hybridMultilevel"/>
    <w:tmpl w:val="9D0EBFA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BD53CD1"/>
    <w:multiLevelType w:val="hybridMultilevel"/>
    <w:tmpl w:val="AE349A7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D6610E"/>
    <w:multiLevelType w:val="hybridMultilevel"/>
    <w:tmpl w:val="25C67F24"/>
    <w:lvl w:ilvl="0" w:tplc="2946D0D8">
      <w:start w:val="1"/>
      <w:numFmt w:val="decimal"/>
      <w:lvlText w:val="%1."/>
      <w:lvlJc w:val="left"/>
      <w:pPr>
        <w:ind w:left="100" w:hanging="234"/>
      </w:pPr>
      <w:rPr>
        <w:rFonts w:ascii="Calibri" w:eastAsia="Calibri" w:hAnsi="Calibri" w:cs="Calibri" w:hint="default"/>
        <w:spacing w:val="0"/>
        <w:w w:val="100"/>
        <w:sz w:val="22"/>
        <w:szCs w:val="22"/>
        <w:lang w:val="el-GR" w:eastAsia="en-US" w:bidi="ar-SA"/>
      </w:rPr>
    </w:lvl>
    <w:lvl w:ilvl="1" w:tplc="99BA0ACE">
      <w:numFmt w:val="bullet"/>
      <w:lvlText w:val="•"/>
      <w:lvlJc w:val="left"/>
      <w:pPr>
        <w:ind w:left="1102" w:hanging="234"/>
      </w:pPr>
      <w:rPr>
        <w:rFonts w:hint="default"/>
        <w:lang w:val="el-GR" w:eastAsia="en-US" w:bidi="ar-SA"/>
      </w:rPr>
    </w:lvl>
    <w:lvl w:ilvl="2" w:tplc="CDE8F79C">
      <w:numFmt w:val="bullet"/>
      <w:lvlText w:val="•"/>
      <w:lvlJc w:val="left"/>
      <w:pPr>
        <w:ind w:left="2104" w:hanging="234"/>
      </w:pPr>
      <w:rPr>
        <w:rFonts w:hint="default"/>
        <w:lang w:val="el-GR" w:eastAsia="en-US" w:bidi="ar-SA"/>
      </w:rPr>
    </w:lvl>
    <w:lvl w:ilvl="3" w:tplc="DEB20CDE">
      <w:numFmt w:val="bullet"/>
      <w:lvlText w:val="•"/>
      <w:lvlJc w:val="left"/>
      <w:pPr>
        <w:ind w:left="3106" w:hanging="234"/>
      </w:pPr>
      <w:rPr>
        <w:rFonts w:hint="default"/>
        <w:lang w:val="el-GR" w:eastAsia="en-US" w:bidi="ar-SA"/>
      </w:rPr>
    </w:lvl>
    <w:lvl w:ilvl="4" w:tplc="FE129806">
      <w:numFmt w:val="bullet"/>
      <w:lvlText w:val="•"/>
      <w:lvlJc w:val="left"/>
      <w:pPr>
        <w:ind w:left="4108" w:hanging="234"/>
      </w:pPr>
      <w:rPr>
        <w:rFonts w:hint="default"/>
        <w:lang w:val="el-GR" w:eastAsia="en-US" w:bidi="ar-SA"/>
      </w:rPr>
    </w:lvl>
    <w:lvl w:ilvl="5" w:tplc="B89A7120">
      <w:numFmt w:val="bullet"/>
      <w:lvlText w:val="•"/>
      <w:lvlJc w:val="left"/>
      <w:pPr>
        <w:ind w:left="5110" w:hanging="234"/>
      </w:pPr>
      <w:rPr>
        <w:rFonts w:hint="default"/>
        <w:lang w:val="el-GR" w:eastAsia="en-US" w:bidi="ar-SA"/>
      </w:rPr>
    </w:lvl>
    <w:lvl w:ilvl="6" w:tplc="4E405F84">
      <w:numFmt w:val="bullet"/>
      <w:lvlText w:val="•"/>
      <w:lvlJc w:val="left"/>
      <w:pPr>
        <w:ind w:left="6112" w:hanging="234"/>
      </w:pPr>
      <w:rPr>
        <w:rFonts w:hint="default"/>
        <w:lang w:val="el-GR" w:eastAsia="en-US" w:bidi="ar-SA"/>
      </w:rPr>
    </w:lvl>
    <w:lvl w:ilvl="7" w:tplc="A2ECADF8">
      <w:numFmt w:val="bullet"/>
      <w:lvlText w:val="•"/>
      <w:lvlJc w:val="left"/>
      <w:pPr>
        <w:ind w:left="7114" w:hanging="234"/>
      </w:pPr>
      <w:rPr>
        <w:rFonts w:hint="default"/>
        <w:lang w:val="el-GR" w:eastAsia="en-US" w:bidi="ar-SA"/>
      </w:rPr>
    </w:lvl>
    <w:lvl w:ilvl="8" w:tplc="8468011E">
      <w:numFmt w:val="bullet"/>
      <w:lvlText w:val="•"/>
      <w:lvlJc w:val="left"/>
      <w:pPr>
        <w:ind w:left="8116" w:hanging="234"/>
      </w:pPr>
      <w:rPr>
        <w:rFonts w:hint="default"/>
        <w:lang w:val="el-GR" w:eastAsia="en-US" w:bidi="ar-SA"/>
      </w:rPr>
    </w:lvl>
  </w:abstractNum>
  <w:abstractNum w:abstractNumId="23">
    <w:nsid w:val="64276808"/>
    <w:multiLevelType w:val="hybridMultilevel"/>
    <w:tmpl w:val="AFEC92D0"/>
    <w:lvl w:ilvl="0" w:tplc="C5AE2950">
      <w:start w:val="1"/>
      <w:numFmt w:val="bullet"/>
      <w:lvlText w:val="­"/>
      <w:lvlJc w:val="left"/>
      <w:pPr>
        <w:ind w:left="1080" w:hanging="360"/>
      </w:pPr>
      <w:rPr>
        <w:rFonts w:ascii="Angsana New" w:hAnsi="Angsana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nsid w:val="6AD25AA5"/>
    <w:multiLevelType w:val="hybridMultilevel"/>
    <w:tmpl w:val="5F4E8A08"/>
    <w:lvl w:ilvl="0" w:tplc="C41CDD8A">
      <w:start w:val="1"/>
      <w:numFmt w:val="decimal"/>
      <w:lvlText w:val="%1."/>
      <w:lvlJc w:val="left"/>
      <w:pPr>
        <w:ind w:left="100" w:hanging="260"/>
      </w:pPr>
      <w:rPr>
        <w:rFonts w:ascii="Calibri" w:eastAsia="Calibri" w:hAnsi="Calibri" w:cs="Calibri" w:hint="default"/>
        <w:spacing w:val="0"/>
        <w:w w:val="100"/>
        <w:sz w:val="22"/>
        <w:szCs w:val="22"/>
        <w:lang w:val="el-GR" w:eastAsia="en-US" w:bidi="ar-SA"/>
      </w:rPr>
    </w:lvl>
    <w:lvl w:ilvl="1" w:tplc="9466B28E">
      <w:numFmt w:val="bullet"/>
      <w:lvlText w:val="•"/>
      <w:lvlJc w:val="left"/>
      <w:pPr>
        <w:ind w:left="1102" w:hanging="260"/>
      </w:pPr>
      <w:rPr>
        <w:rFonts w:hint="default"/>
        <w:lang w:val="el-GR" w:eastAsia="en-US" w:bidi="ar-SA"/>
      </w:rPr>
    </w:lvl>
    <w:lvl w:ilvl="2" w:tplc="A1965FB8">
      <w:numFmt w:val="bullet"/>
      <w:lvlText w:val="•"/>
      <w:lvlJc w:val="left"/>
      <w:pPr>
        <w:ind w:left="2104" w:hanging="260"/>
      </w:pPr>
      <w:rPr>
        <w:rFonts w:hint="default"/>
        <w:lang w:val="el-GR" w:eastAsia="en-US" w:bidi="ar-SA"/>
      </w:rPr>
    </w:lvl>
    <w:lvl w:ilvl="3" w:tplc="A4920214">
      <w:numFmt w:val="bullet"/>
      <w:lvlText w:val="•"/>
      <w:lvlJc w:val="left"/>
      <w:pPr>
        <w:ind w:left="3106" w:hanging="260"/>
      </w:pPr>
      <w:rPr>
        <w:rFonts w:hint="default"/>
        <w:lang w:val="el-GR" w:eastAsia="en-US" w:bidi="ar-SA"/>
      </w:rPr>
    </w:lvl>
    <w:lvl w:ilvl="4" w:tplc="F65CE9E0">
      <w:numFmt w:val="bullet"/>
      <w:lvlText w:val="•"/>
      <w:lvlJc w:val="left"/>
      <w:pPr>
        <w:ind w:left="4108" w:hanging="260"/>
      </w:pPr>
      <w:rPr>
        <w:rFonts w:hint="default"/>
        <w:lang w:val="el-GR" w:eastAsia="en-US" w:bidi="ar-SA"/>
      </w:rPr>
    </w:lvl>
    <w:lvl w:ilvl="5" w:tplc="E482F4BA">
      <w:numFmt w:val="bullet"/>
      <w:lvlText w:val="•"/>
      <w:lvlJc w:val="left"/>
      <w:pPr>
        <w:ind w:left="5110" w:hanging="260"/>
      </w:pPr>
      <w:rPr>
        <w:rFonts w:hint="default"/>
        <w:lang w:val="el-GR" w:eastAsia="en-US" w:bidi="ar-SA"/>
      </w:rPr>
    </w:lvl>
    <w:lvl w:ilvl="6" w:tplc="130E53BC">
      <w:numFmt w:val="bullet"/>
      <w:lvlText w:val="•"/>
      <w:lvlJc w:val="left"/>
      <w:pPr>
        <w:ind w:left="6112" w:hanging="260"/>
      </w:pPr>
      <w:rPr>
        <w:rFonts w:hint="default"/>
        <w:lang w:val="el-GR" w:eastAsia="en-US" w:bidi="ar-SA"/>
      </w:rPr>
    </w:lvl>
    <w:lvl w:ilvl="7" w:tplc="DCB4A39E">
      <w:numFmt w:val="bullet"/>
      <w:lvlText w:val="•"/>
      <w:lvlJc w:val="left"/>
      <w:pPr>
        <w:ind w:left="7114" w:hanging="260"/>
      </w:pPr>
      <w:rPr>
        <w:rFonts w:hint="default"/>
        <w:lang w:val="el-GR" w:eastAsia="en-US" w:bidi="ar-SA"/>
      </w:rPr>
    </w:lvl>
    <w:lvl w:ilvl="8" w:tplc="981E6384">
      <w:numFmt w:val="bullet"/>
      <w:lvlText w:val="•"/>
      <w:lvlJc w:val="left"/>
      <w:pPr>
        <w:ind w:left="8116" w:hanging="260"/>
      </w:pPr>
      <w:rPr>
        <w:rFonts w:hint="default"/>
        <w:lang w:val="el-GR" w:eastAsia="en-US" w:bidi="ar-SA"/>
      </w:rPr>
    </w:lvl>
  </w:abstractNum>
  <w:abstractNum w:abstractNumId="25">
    <w:nsid w:val="6C124DA0"/>
    <w:multiLevelType w:val="hybridMultilevel"/>
    <w:tmpl w:val="2E0E44FA"/>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EA322DC"/>
    <w:multiLevelType w:val="hybridMultilevel"/>
    <w:tmpl w:val="3662DCA8"/>
    <w:lvl w:ilvl="0" w:tplc="953A6250">
      <w:start w:val="1"/>
      <w:numFmt w:val="decimal"/>
      <w:lvlText w:val="%1."/>
      <w:lvlJc w:val="left"/>
      <w:pPr>
        <w:ind w:left="720" w:hanging="360"/>
      </w:pPr>
    </w:lvl>
    <w:lvl w:ilvl="1" w:tplc="2BA2485A" w:tentative="1">
      <w:start w:val="1"/>
      <w:numFmt w:val="lowerLetter"/>
      <w:lvlText w:val="%2."/>
      <w:lvlJc w:val="left"/>
      <w:pPr>
        <w:ind w:left="1440" w:hanging="360"/>
      </w:pPr>
    </w:lvl>
    <w:lvl w:ilvl="2" w:tplc="0B086D7C" w:tentative="1">
      <w:start w:val="1"/>
      <w:numFmt w:val="lowerRoman"/>
      <w:lvlText w:val="%3."/>
      <w:lvlJc w:val="right"/>
      <w:pPr>
        <w:ind w:left="2160" w:hanging="180"/>
      </w:pPr>
    </w:lvl>
    <w:lvl w:ilvl="3" w:tplc="996E765C" w:tentative="1">
      <w:start w:val="1"/>
      <w:numFmt w:val="decimal"/>
      <w:lvlText w:val="%4."/>
      <w:lvlJc w:val="left"/>
      <w:pPr>
        <w:ind w:left="2880" w:hanging="360"/>
      </w:pPr>
    </w:lvl>
    <w:lvl w:ilvl="4" w:tplc="04B61142" w:tentative="1">
      <w:start w:val="1"/>
      <w:numFmt w:val="lowerLetter"/>
      <w:lvlText w:val="%5."/>
      <w:lvlJc w:val="left"/>
      <w:pPr>
        <w:ind w:left="3600" w:hanging="360"/>
      </w:pPr>
    </w:lvl>
    <w:lvl w:ilvl="5" w:tplc="5C56ADA6" w:tentative="1">
      <w:start w:val="1"/>
      <w:numFmt w:val="lowerRoman"/>
      <w:lvlText w:val="%6."/>
      <w:lvlJc w:val="right"/>
      <w:pPr>
        <w:ind w:left="4320" w:hanging="180"/>
      </w:pPr>
    </w:lvl>
    <w:lvl w:ilvl="6" w:tplc="44C49024" w:tentative="1">
      <w:start w:val="1"/>
      <w:numFmt w:val="decimal"/>
      <w:lvlText w:val="%7."/>
      <w:lvlJc w:val="left"/>
      <w:pPr>
        <w:ind w:left="5040" w:hanging="360"/>
      </w:pPr>
    </w:lvl>
    <w:lvl w:ilvl="7" w:tplc="534AC43E" w:tentative="1">
      <w:start w:val="1"/>
      <w:numFmt w:val="lowerLetter"/>
      <w:lvlText w:val="%8."/>
      <w:lvlJc w:val="left"/>
      <w:pPr>
        <w:ind w:left="5760" w:hanging="360"/>
      </w:pPr>
    </w:lvl>
    <w:lvl w:ilvl="8" w:tplc="36909B6C" w:tentative="1">
      <w:start w:val="1"/>
      <w:numFmt w:val="lowerRoman"/>
      <w:lvlText w:val="%9."/>
      <w:lvlJc w:val="right"/>
      <w:pPr>
        <w:ind w:left="6480" w:hanging="180"/>
      </w:pPr>
    </w:lvl>
  </w:abstractNum>
  <w:abstractNum w:abstractNumId="27">
    <w:nsid w:val="70315054"/>
    <w:multiLevelType w:val="hybridMultilevel"/>
    <w:tmpl w:val="D970179E"/>
    <w:lvl w:ilvl="0" w:tplc="0408000F">
      <w:start w:val="1"/>
      <w:numFmt w:val="decimal"/>
      <w:lvlText w:val="%1."/>
      <w:lvlJc w:val="left"/>
      <w:pPr>
        <w:tabs>
          <w:tab w:val="num" w:pos="1117"/>
        </w:tabs>
        <w:ind w:left="1117" w:hanging="360"/>
      </w:pPr>
    </w:lvl>
    <w:lvl w:ilvl="1" w:tplc="04080019" w:tentative="1">
      <w:start w:val="1"/>
      <w:numFmt w:val="lowerLetter"/>
      <w:lvlText w:val="%2."/>
      <w:lvlJc w:val="left"/>
      <w:pPr>
        <w:tabs>
          <w:tab w:val="num" w:pos="1837"/>
        </w:tabs>
        <w:ind w:left="1837" w:hanging="360"/>
      </w:pPr>
    </w:lvl>
    <w:lvl w:ilvl="2" w:tplc="0408001B" w:tentative="1">
      <w:start w:val="1"/>
      <w:numFmt w:val="lowerRoman"/>
      <w:lvlText w:val="%3."/>
      <w:lvlJc w:val="right"/>
      <w:pPr>
        <w:tabs>
          <w:tab w:val="num" w:pos="2557"/>
        </w:tabs>
        <w:ind w:left="2557" w:hanging="180"/>
      </w:pPr>
    </w:lvl>
    <w:lvl w:ilvl="3" w:tplc="0408000F" w:tentative="1">
      <w:start w:val="1"/>
      <w:numFmt w:val="decimal"/>
      <w:lvlText w:val="%4."/>
      <w:lvlJc w:val="left"/>
      <w:pPr>
        <w:tabs>
          <w:tab w:val="num" w:pos="3277"/>
        </w:tabs>
        <w:ind w:left="3277" w:hanging="360"/>
      </w:pPr>
    </w:lvl>
    <w:lvl w:ilvl="4" w:tplc="04080019" w:tentative="1">
      <w:start w:val="1"/>
      <w:numFmt w:val="lowerLetter"/>
      <w:lvlText w:val="%5."/>
      <w:lvlJc w:val="left"/>
      <w:pPr>
        <w:tabs>
          <w:tab w:val="num" w:pos="3997"/>
        </w:tabs>
        <w:ind w:left="3997" w:hanging="360"/>
      </w:pPr>
    </w:lvl>
    <w:lvl w:ilvl="5" w:tplc="0408001B" w:tentative="1">
      <w:start w:val="1"/>
      <w:numFmt w:val="lowerRoman"/>
      <w:lvlText w:val="%6."/>
      <w:lvlJc w:val="right"/>
      <w:pPr>
        <w:tabs>
          <w:tab w:val="num" w:pos="4717"/>
        </w:tabs>
        <w:ind w:left="4717" w:hanging="180"/>
      </w:pPr>
    </w:lvl>
    <w:lvl w:ilvl="6" w:tplc="0408000F" w:tentative="1">
      <w:start w:val="1"/>
      <w:numFmt w:val="decimal"/>
      <w:lvlText w:val="%7."/>
      <w:lvlJc w:val="left"/>
      <w:pPr>
        <w:tabs>
          <w:tab w:val="num" w:pos="5437"/>
        </w:tabs>
        <w:ind w:left="5437" w:hanging="360"/>
      </w:pPr>
    </w:lvl>
    <w:lvl w:ilvl="7" w:tplc="04080019" w:tentative="1">
      <w:start w:val="1"/>
      <w:numFmt w:val="lowerLetter"/>
      <w:lvlText w:val="%8."/>
      <w:lvlJc w:val="left"/>
      <w:pPr>
        <w:tabs>
          <w:tab w:val="num" w:pos="6157"/>
        </w:tabs>
        <w:ind w:left="6157" w:hanging="360"/>
      </w:pPr>
    </w:lvl>
    <w:lvl w:ilvl="8" w:tplc="0408001B" w:tentative="1">
      <w:start w:val="1"/>
      <w:numFmt w:val="lowerRoman"/>
      <w:lvlText w:val="%9."/>
      <w:lvlJc w:val="right"/>
      <w:pPr>
        <w:tabs>
          <w:tab w:val="num" w:pos="6877"/>
        </w:tabs>
        <w:ind w:left="6877" w:hanging="180"/>
      </w:pPr>
    </w:lvl>
  </w:abstractNum>
  <w:abstractNum w:abstractNumId="28">
    <w:nsid w:val="7B39172A"/>
    <w:multiLevelType w:val="hybridMultilevel"/>
    <w:tmpl w:val="5F4E8A08"/>
    <w:lvl w:ilvl="0" w:tplc="C41CDD8A">
      <w:start w:val="1"/>
      <w:numFmt w:val="decimal"/>
      <w:lvlText w:val="%1."/>
      <w:lvlJc w:val="left"/>
      <w:pPr>
        <w:ind w:left="100" w:hanging="260"/>
      </w:pPr>
      <w:rPr>
        <w:rFonts w:ascii="Calibri" w:eastAsia="Calibri" w:hAnsi="Calibri" w:cs="Calibri" w:hint="default"/>
        <w:spacing w:val="0"/>
        <w:w w:val="100"/>
        <w:sz w:val="22"/>
        <w:szCs w:val="22"/>
        <w:lang w:val="el-GR" w:eastAsia="en-US" w:bidi="ar-SA"/>
      </w:rPr>
    </w:lvl>
    <w:lvl w:ilvl="1" w:tplc="9466B28E">
      <w:numFmt w:val="bullet"/>
      <w:lvlText w:val="•"/>
      <w:lvlJc w:val="left"/>
      <w:pPr>
        <w:ind w:left="1102" w:hanging="260"/>
      </w:pPr>
      <w:rPr>
        <w:rFonts w:hint="default"/>
        <w:lang w:val="el-GR" w:eastAsia="en-US" w:bidi="ar-SA"/>
      </w:rPr>
    </w:lvl>
    <w:lvl w:ilvl="2" w:tplc="A1965FB8">
      <w:numFmt w:val="bullet"/>
      <w:lvlText w:val="•"/>
      <w:lvlJc w:val="left"/>
      <w:pPr>
        <w:ind w:left="2104" w:hanging="260"/>
      </w:pPr>
      <w:rPr>
        <w:rFonts w:hint="default"/>
        <w:lang w:val="el-GR" w:eastAsia="en-US" w:bidi="ar-SA"/>
      </w:rPr>
    </w:lvl>
    <w:lvl w:ilvl="3" w:tplc="A4920214">
      <w:numFmt w:val="bullet"/>
      <w:lvlText w:val="•"/>
      <w:lvlJc w:val="left"/>
      <w:pPr>
        <w:ind w:left="3106" w:hanging="260"/>
      </w:pPr>
      <w:rPr>
        <w:rFonts w:hint="default"/>
        <w:lang w:val="el-GR" w:eastAsia="en-US" w:bidi="ar-SA"/>
      </w:rPr>
    </w:lvl>
    <w:lvl w:ilvl="4" w:tplc="F65CE9E0">
      <w:numFmt w:val="bullet"/>
      <w:lvlText w:val="•"/>
      <w:lvlJc w:val="left"/>
      <w:pPr>
        <w:ind w:left="4108" w:hanging="260"/>
      </w:pPr>
      <w:rPr>
        <w:rFonts w:hint="default"/>
        <w:lang w:val="el-GR" w:eastAsia="en-US" w:bidi="ar-SA"/>
      </w:rPr>
    </w:lvl>
    <w:lvl w:ilvl="5" w:tplc="E482F4BA">
      <w:numFmt w:val="bullet"/>
      <w:lvlText w:val="•"/>
      <w:lvlJc w:val="left"/>
      <w:pPr>
        <w:ind w:left="5110" w:hanging="260"/>
      </w:pPr>
      <w:rPr>
        <w:rFonts w:hint="default"/>
        <w:lang w:val="el-GR" w:eastAsia="en-US" w:bidi="ar-SA"/>
      </w:rPr>
    </w:lvl>
    <w:lvl w:ilvl="6" w:tplc="130E53BC">
      <w:numFmt w:val="bullet"/>
      <w:lvlText w:val="•"/>
      <w:lvlJc w:val="left"/>
      <w:pPr>
        <w:ind w:left="6112" w:hanging="260"/>
      </w:pPr>
      <w:rPr>
        <w:rFonts w:hint="default"/>
        <w:lang w:val="el-GR" w:eastAsia="en-US" w:bidi="ar-SA"/>
      </w:rPr>
    </w:lvl>
    <w:lvl w:ilvl="7" w:tplc="DCB4A39E">
      <w:numFmt w:val="bullet"/>
      <w:lvlText w:val="•"/>
      <w:lvlJc w:val="left"/>
      <w:pPr>
        <w:ind w:left="7114" w:hanging="260"/>
      </w:pPr>
      <w:rPr>
        <w:rFonts w:hint="default"/>
        <w:lang w:val="el-GR" w:eastAsia="en-US" w:bidi="ar-SA"/>
      </w:rPr>
    </w:lvl>
    <w:lvl w:ilvl="8" w:tplc="981E6384">
      <w:numFmt w:val="bullet"/>
      <w:lvlText w:val="•"/>
      <w:lvlJc w:val="left"/>
      <w:pPr>
        <w:ind w:left="8116" w:hanging="260"/>
      </w:pPr>
      <w:rPr>
        <w:rFonts w:hint="default"/>
        <w:lang w:val="el-GR" w:eastAsia="en-US" w:bidi="ar-SA"/>
      </w:rPr>
    </w:lvl>
  </w:abstractNum>
  <w:abstractNum w:abstractNumId="29">
    <w:nsid w:val="7F276285"/>
    <w:multiLevelType w:val="hybridMultilevel"/>
    <w:tmpl w:val="9CC0E4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10"/>
  </w:num>
  <w:num w:numId="7">
    <w:abstractNumId w:val="26"/>
  </w:num>
  <w:num w:numId="8">
    <w:abstractNumId w:val="25"/>
  </w:num>
  <w:num w:numId="9">
    <w:abstractNumId w:val="20"/>
  </w:num>
  <w:num w:numId="10">
    <w:abstractNumId w:val="29"/>
  </w:num>
  <w:num w:numId="11">
    <w:abstractNumId w:val="21"/>
  </w:num>
  <w:num w:numId="12">
    <w:abstractNumId w:val="18"/>
  </w:num>
  <w:num w:numId="13">
    <w:abstractNumId w:val="11"/>
  </w:num>
  <w:num w:numId="14">
    <w:abstractNumId w:val="14"/>
  </w:num>
  <w:num w:numId="15">
    <w:abstractNumId w:val="24"/>
  </w:num>
  <w:num w:numId="16">
    <w:abstractNumId w:val="17"/>
  </w:num>
  <w:num w:numId="17">
    <w:abstractNumId w:val="13"/>
  </w:num>
  <w:num w:numId="18">
    <w:abstractNumId w:val="15"/>
  </w:num>
  <w:num w:numId="19">
    <w:abstractNumId w:val="22"/>
  </w:num>
  <w:num w:numId="20">
    <w:abstractNumId w:val="27"/>
  </w:num>
  <w:num w:numId="21">
    <w:abstractNumId w:val="28"/>
  </w:num>
  <w:num w:numId="22">
    <w:abstractNumId w:val="16"/>
  </w:num>
  <w:num w:numId="23">
    <w:abstractNumId w:val="12"/>
  </w:num>
  <w:num w:numId="24">
    <w:abstractNumId w:val="19"/>
  </w:num>
  <w:num w:numId="25">
    <w:abstractNumId w:val="2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0"/>
  <w:defaultTabStop w:val="720"/>
  <w:defaultTableStyle w:val="a"/>
  <w:drawingGridHorizontalSpacing w:val="200"/>
  <w:drawingGridVerticalSpacing w:val="0"/>
  <w:displayHorizontalDrawingGridEvery w:val="0"/>
  <w:displayVerticalDrawingGridEvery w:val="0"/>
  <w:noPunctuationKerning/>
  <w:characterSpacingControl w:val="doNotCompress"/>
  <w:savePreviewPicture/>
  <w:hdrShapeDefaults>
    <o:shapedefaults v:ext="edit" spidmax="296962"/>
  </w:hdrShapeDefaults>
  <w:footnotePr>
    <w:footnote w:id="0"/>
    <w:footnote w:id="1"/>
  </w:footnotePr>
  <w:endnotePr>
    <w:endnote w:id="0"/>
    <w:endnote w:id="1"/>
  </w:endnotePr>
  <w:compat>
    <w:spaceForUL/>
    <w:balanceSingleByteDoubleByteWidth/>
    <w:doNotLeaveBackslashAlone/>
    <w:ulTrailSpace/>
    <w:adjustLineHeightInTable/>
  </w:compat>
  <w:rsids>
    <w:rsidRoot w:val="00467F14"/>
    <w:rsid w:val="00000B44"/>
    <w:rsid w:val="000023B0"/>
    <w:rsid w:val="0000375D"/>
    <w:rsid w:val="000040FD"/>
    <w:rsid w:val="00004465"/>
    <w:rsid w:val="000046C5"/>
    <w:rsid w:val="0000656D"/>
    <w:rsid w:val="00006722"/>
    <w:rsid w:val="00006CEC"/>
    <w:rsid w:val="000072DB"/>
    <w:rsid w:val="00012191"/>
    <w:rsid w:val="00017743"/>
    <w:rsid w:val="0002094F"/>
    <w:rsid w:val="00020B6A"/>
    <w:rsid w:val="00020DCF"/>
    <w:rsid w:val="0002282D"/>
    <w:rsid w:val="00022FCC"/>
    <w:rsid w:val="0002320C"/>
    <w:rsid w:val="00023ACB"/>
    <w:rsid w:val="00024CFD"/>
    <w:rsid w:val="00026E2E"/>
    <w:rsid w:val="000313EC"/>
    <w:rsid w:val="000316AF"/>
    <w:rsid w:val="000319DF"/>
    <w:rsid w:val="00032BAF"/>
    <w:rsid w:val="00032C3C"/>
    <w:rsid w:val="00033930"/>
    <w:rsid w:val="00034ABD"/>
    <w:rsid w:val="00040FAB"/>
    <w:rsid w:val="000421F7"/>
    <w:rsid w:val="0004238D"/>
    <w:rsid w:val="00043016"/>
    <w:rsid w:val="00045253"/>
    <w:rsid w:val="000459DF"/>
    <w:rsid w:val="00050EE5"/>
    <w:rsid w:val="000515A6"/>
    <w:rsid w:val="000521DC"/>
    <w:rsid w:val="00052B24"/>
    <w:rsid w:val="00052D56"/>
    <w:rsid w:val="00053F5E"/>
    <w:rsid w:val="00060780"/>
    <w:rsid w:val="00062BB2"/>
    <w:rsid w:val="00063B20"/>
    <w:rsid w:val="00064648"/>
    <w:rsid w:val="0006475B"/>
    <w:rsid w:val="00065002"/>
    <w:rsid w:val="000669F0"/>
    <w:rsid w:val="00067696"/>
    <w:rsid w:val="00067F29"/>
    <w:rsid w:val="0007018C"/>
    <w:rsid w:val="00070508"/>
    <w:rsid w:val="00070AB0"/>
    <w:rsid w:val="000715C3"/>
    <w:rsid w:val="000727DC"/>
    <w:rsid w:val="0007333C"/>
    <w:rsid w:val="000737CC"/>
    <w:rsid w:val="000741DB"/>
    <w:rsid w:val="00075D31"/>
    <w:rsid w:val="000769E8"/>
    <w:rsid w:val="00076C9E"/>
    <w:rsid w:val="00077DFF"/>
    <w:rsid w:val="00080EBB"/>
    <w:rsid w:val="00080EEA"/>
    <w:rsid w:val="00080FAE"/>
    <w:rsid w:val="0008133F"/>
    <w:rsid w:val="000819A2"/>
    <w:rsid w:val="000862C3"/>
    <w:rsid w:val="000874A9"/>
    <w:rsid w:val="00092DA0"/>
    <w:rsid w:val="00092E0A"/>
    <w:rsid w:val="00093027"/>
    <w:rsid w:val="000933D8"/>
    <w:rsid w:val="0009637D"/>
    <w:rsid w:val="000964D5"/>
    <w:rsid w:val="00097B36"/>
    <w:rsid w:val="00097F3B"/>
    <w:rsid w:val="000A03B6"/>
    <w:rsid w:val="000A0BEC"/>
    <w:rsid w:val="000A0FD7"/>
    <w:rsid w:val="000A1C8C"/>
    <w:rsid w:val="000A223D"/>
    <w:rsid w:val="000A27EA"/>
    <w:rsid w:val="000A6F90"/>
    <w:rsid w:val="000A7689"/>
    <w:rsid w:val="000B1EE7"/>
    <w:rsid w:val="000B2D53"/>
    <w:rsid w:val="000B360D"/>
    <w:rsid w:val="000B3786"/>
    <w:rsid w:val="000B4F4C"/>
    <w:rsid w:val="000B5028"/>
    <w:rsid w:val="000B74EC"/>
    <w:rsid w:val="000C0FBE"/>
    <w:rsid w:val="000C1E49"/>
    <w:rsid w:val="000C26D3"/>
    <w:rsid w:val="000C2D2C"/>
    <w:rsid w:val="000C3990"/>
    <w:rsid w:val="000C4284"/>
    <w:rsid w:val="000C4BEA"/>
    <w:rsid w:val="000C6B0F"/>
    <w:rsid w:val="000C6FF7"/>
    <w:rsid w:val="000C76F3"/>
    <w:rsid w:val="000C7F1C"/>
    <w:rsid w:val="000D02D1"/>
    <w:rsid w:val="000D0347"/>
    <w:rsid w:val="000D263D"/>
    <w:rsid w:val="000D43B4"/>
    <w:rsid w:val="000D4AAA"/>
    <w:rsid w:val="000D5A6B"/>
    <w:rsid w:val="000D7630"/>
    <w:rsid w:val="000E082E"/>
    <w:rsid w:val="000E2740"/>
    <w:rsid w:val="000E310F"/>
    <w:rsid w:val="000E636F"/>
    <w:rsid w:val="000E67AB"/>
    <w:rsid w:val="000E7A5A"/>
    <w:rsid w:val="000F0FD0"/>
    <w:rsid w:val="000F12E3"/>
    <w:rsid w:val="000F27EF"/>
    <w:rsid w:val="000F2D8C"/>
    <w:rsid w:val="000F3AC7"/>
    <w:rsid w:val="000F3FCE"/>
    <w:rsid w:val="000F54B5"/>
    <w:rsid w:val="000F7DEF"/>
    <w:rsid w:val="000F7FCF"/>
    <w:rsid w:val="001007C5"/>
    <w:rsid w:val="001017C9"/>
    <w:rsid w:val="00101AE2"/>
    <w:rsid w:val="00101B3D"/>
    <w:rsid w:val="00102E24"/>
    <w:rsid w:val="00103678"/>
    <w:rsid w:val="001036EA"/>
    <w:rsid w:val="00103A1A"/>
    <w:rsid w:val="00105314"/>
    <w:rsid w:val="001101C6"/>
    <w:rsid w:val="00110C30"/>
    <w:rsid w:val="00111001"/>
    <w:rsid w:val="001110FA"/>
    <w:rsid w:val="00111E0D"/>
    <w:rsid w:val="00112A1D"/>
    <w:rsid w:val="0011388A"/>
    <w:rsid w:val="00113F6D"/>
    <w:rsid w:val="00120ABD"/>
    <w:rsid w:val="001217F6"/>
    <w:rsid w:val="001227A0"/>
    <w:rsid w:val="00122C70"/>
    <w:rsid w:val="00122D87"/>
    <w:rsid w:val="00122DA3"/>
    <w:rsid w:val="00123B6F"/>
    <w:rsid w:val="001257D0"/>
    <w:rsid w:val="00126A81"/>
    <w:rsid w:val="001301F8"/>
    <w:rsid w:val="00131255"/>
    <w:rsid w:val="001365BB"/>
    <w:rsid w:val="0013791F"/>
    <w:rsid w:val="00140FD9"/>
    <w:rsid w:val="0014251E"/>
    <w:rsid w:val="00144E2E"/>
    <w:rsid w:val="001451FB"/>
    <w:rsid w:val="0014575C"/>
    <w:rsid w:val="00146373"/>
    <w:rsid w:val="001477A8"/>
    <w:rsid w:val="0015005C"/>
    <w:rsid w:val="00150871"/>
    <w:rsid w:val="00153744"/>
    <w:rsid w:val="001546B9"/>
    <w:rsid w:val="001552C1"/>
    <w:rsid w:val="001568F7"/>
    <w:rsid w:val="00160404"/>
    <w:rsid w:val="00160A1A"/>
    <w:rsid w:val="00160B67"/>
    <w:rsid w:val="001611ED"/>
    <w:rsid w:val="0016132C"/>
    <w:rsid w:val="00161741"/>
    <w:rsid w:val="00162E1F"/>
    <w:rsid w:val="00164E1F"/>
    <w:rsid w:val="00165450"/>
    <w:rsid w:val="00165736"/>
    <w:rsid w:val="001676FD"/>
    <w:rsid w:val="00167F4B"/>
    <w:rsid w:val="00170506"/>
    <w:rsid w:val="00171EB5"/>
    <w:rsid w:val="00172BA5"/>
    <w:rsid w:val="00172FBA"/>
    <w:rsid w:val="0017436B"/>
    <w:rsid w:val="00175691"/>
    <w:rsid w:val="00175FF3"/>
    <w:rsid w:val="00176884"/>
    <w:rsid w:val="00177D6E"/>
    <w:rsid w:val="00180422"/>
    <w:rsid w:val="00182A81"/>
    <w:rsid w:val="00182FE8"/>
    <w:rsid w:val="00184870"/>
    <w:rsid w:val="0018557E"/>
    <w:rsid w:val="00185D5A"/>
    <w:rsid w:val="00187B36"/>
    <w:rsid w:val="00191486"/>
    <w:rsid w:val="001934F6"/>
    <w:rsid w:val="001941B7"/>
    <w:rsid w:val="00195520"/>
    <w:rsid w:val="001956CF"/>
    <w:rsid w:val="001A0D05"/>
    <w:rsid w:val="001A1CBE"/>
    <w:rsid w:val="001A1EAD"/>
    <w:rsid w:val="001A3F76"/>
    <w:rsid w:val="001A46F0"/>
    <w:rsid w:val="001A52FE"/>
    <w:rsid w:val="001A5C8D"/>
    <w:rsid w:val="001A6A13"/>
    <w:rsid w:val="001A71FA"/>
    <w:rsid w:val="001A784D"/>
    <w:rsid w:val="001B1362"/>
    <w:rsid w:val="001B3A6A"/>
    <w:rsid w:val="001B44A3"/>
    <w:rsid w:val="001B4C2F"/>
    <w:rsid w:val="001B4F76"/>
    <w:rsid w:val="001B5915"/>
    <w:rsid w:val="001B7A17"/>
    <w:rsid w:val="001C0AE0"/>
    <w:rsid w:val="001C13F0"/>
    <w:rsid w:val="001C17BC"/>
    <w:rsid w:val="001C1814"/>
    <w:rsid w:val="001C24AA"/>
    <w:rsid w:val="001C2D22"/>
    <w:rsid w:val="001C342F"/>
    <w:rsid w:val="001C3E1B"/>
    <w:rsid w:val="001C4D31"/>
    <w:rsid w:val="001C5104"/>
    <w:rsid w:val="001C5897"/>
    <w:rsid w:val="001C7A2C"/>
    <w:rsid w:val="001D19D1"/>
    <w:rsid w:val="001D2422"/>
    <w:rsid w:val="001D4BC4"/>
    <w:rsid w:val="001D4C29"/>
    <w:rsid w:val="001E006D"/>
    <w:rsid w:val="001E01BC"/>
    <w:rsid w:val="001E15FD"/>
    <w:rsid w:val="001E243F"/>
    <w:rsid w:val="001E26D7"/>
    <w:rsid w:val="001E3616"/>
    <w:rsid w:val="001E469A"/>
    <w:rsid w:val="001E4CC6"/>
    <w:rsid w:val="001E6F85"/>
    <w:rsid w:val="001F1B9B"/>
    <w:rsid w:val="001F1DCF"/>
    <w:rsid w:val="001F2C91"/>
    <w:rsid w:val="001F7E31"/>
    <w:rsid w:val="00200AB7"/>
    <w:rsid w:val="00200C6B"/>
    <w:rsid w:val="00202A0A"/>
    <w:rsid w:val="00203D55"/>
    <w:rsid w:val="00204DA6"/>
    <w:rsid w:val="002054E1"/>
    <w:rsid w:val="00205CB7"/>
    <w:rsid w:val="00207038"/>
    <w:rsid w:val="002077EA"/>
    <w:rsid w:val="00210306"/>
    <w:rsid w:val="00211C84"/>
    <w:rsid w:val="00214CA5"/>
    <w:rsid w:val="002157A0"/>
    <w:rsid w:val="00215ADE"/>
    <w:rsid w:val="00216ECA"/>
    <w:rsid w:val="00220BE2"/>
    <w:rsid w:val="00221710"/>
    <w:rsid w:val="00222C4E"/>
    <w:rsid w:val="00223B40"/>
    <w:rsid w:val="0022587A"/>
    <w:rsid w:val="00230760"/>
    <w:rsid w:val="00230EE2"/>
    <w:rsid w:val="00230F20"/>
    <w:rsid w:val="0023121E"/>
    <w:rsid w:val="0023342C"/>
    <w:rsid w:val="002337B1"/>
    <w:rsid w:val="002338CB"/>
    <w:rsid w:val="002338D8"/>
    <w:rsid w:val="002353B1"/>
    <w:rsid w:val="002360EE"/>
    <w:rsid w:val="00236CCA"/>
    <w:rsid w:val="00237CF1"/>
    <w:rsid w:val="00240CF8"/>
    <w:rsid w:val="0024135C"/>
    <w:rsid w:val="0024143B"/>
    <w:rsid w:val="00242135"/>
    <w:rsid w:val="0024279B"/>
    <w:rsid w:val="00243856"/>
    <w:rsid w:val="00245B54"/>
    <w:rsid w:val="00247874"/>
    <w:rsid w:val="00250D08"/>
    <w:rsid w:val="00251043"/>
    <w:rsid w:val="002510A3"/>
    <w:rsid w:val="00251ED6"/>
    <w:rsid w:val="002544F0"/>
    <w:rsid w:val="002567E1"/>
    <w:rsid w:val="002619A3"/>
    <w:rsid w:val="0026258A"/>
    <w:rsid w:val="002629FB"/>
    <w:rsid w:val="00262D41"/>
    <w:rsid w:val="00262E13"/>
    <w:rsid w:val="00263787"/>
    <w:rsid w:val="00264C0F"/>
    <w:rsid w:val="0026561A"/>
    <w:rsid w:val="002669A8"/>
    <w:rsid w:val="00266CC4"/>
    <w:rsid w:val="00266D9E"/>
    <w:rsid w:val="00267231"/>
    <w:rsid w:val="0027068B"/>
    <w:rsid w:val="0027167B"/>
    <w:rsid w:val="002719A2"/>
    <w:rsid w:val="0027237F"/>
    <w:rsid w:val="00273B1F"/>
    <w:rsid w:val="00273D91"/>
    <w:rsid w:val="0027462A"/>
    <w:rsid w:val="00274969"/>
    <w:rsid w:val="0027497B"/>
    <w:rsid w:val="002758D4"/>
    <w:rsid w:val="00276506"/>
    <w:rsid w:val="0027742B"/>
    <w:rsid w:val="002779F0"/>
    <w:rsid w:val="0028061D"/>
    <w:rsid w:val="00282826"/>
    <w:rsid w:val="00283C02"/>
    <w:rsid w:val="00284BFD"/>
    <w:rsid w:val="00286137"/>
    <w:rsid w:val="00286ED0"/>
    <w:rsid w:val="00287116"/>
    <w:rsid w:val="00290046"/>
    <w:rsid w:val="002913F6"/>
    <w:rsid w:val="00292883"/>
    <w:rsid w:val="00292A07"/>
    <w:rsid w:val="00293683"/>
    <w:rsid w:val="00294EAF"/>
    <w:rsid w:val="00295B08"/>
    <w:rsid w:val="00297743"/>
    <w:rsid w:val="002A0571"/>
    <w:rsid w:val="002A0AAE"/>
    <w:rsid w:val="002A2BF9"/>
    <w:rsid w:val="002A3B1B"/>
    <w:rsid w:val="002A755A"/>
    <w:rsid w:val="002A7F3B"/>
    <w:rsid w:val="002B1770"/>
    <w:rsid w:val="002B20BB"/>
    <w:rsid w:val="002B2B97"/>
    <w:rsid w:val="002B2D40"/>
    <w:rsid w:val="002B301E"/>
    <w:rsid w:val="002B4EE2"/>
    <w:rsid w:val="002B5777"/>
    <w:rsid w:val="002B61D6"/>
    <w:rsid w:val="002B61F6"/>
    <w:rsid w:val="002C1220"/>
    <w:rsid w:val="002C3890"/>
    <w:rsid w:val="002C3BC2"/>
    <w:rsid w:val="002C435A"/>
    <w:rsid w:val="002C43FF"/>
    <w:rsid w:val="002C5F44"/>
    <w:rsid w:val="002C5FD5"/>
    <w:rsid w:val="002D0AA3"/>
    <w:rsid w:val="002D1604"/>
    <w:rsid w:val="002D1EB4"/>
    <w:rsid w:val="002D2139"/>
    <w:rsid w:val="002D213E"/>
    <w:rsid w:val="002D2C87"/>
    <w:rsid w:val="002D492F"/>
    <w:rsid w:val="002D6343"/>
    <w:rsid w:val="002D64E9"/>
    <w:rsid w:val="002D74DF"/>
    <w:rsid w:val="002D777A"/>
    <w:rsid w:val="002E0E04"/>
    <w:rsid w:val="002E1623"/>
    <w:rsid w:val="002E3442"/>
    <w:rsid w:val="002E6277"/>
    <w:rsid w:val="002E6CB5"/>
    <w:rsid w:val="002E72BF"/>
    <w:rsid w:val="002E7764"/>
    <w:rsid w:val="002F2C8C"/>
    <w:rsid w:val="002F3297"/>
    <w:rsid w:val="002F6047"/>
    <w:rsid w:val="002F749B"/>
    <w:rsid w:val="002F78C4"/>
    <w:rsid w:val="002F7A66"/>
    <w:rsid w:val="00300654"/>
    <w:rsid w:val="0030114A"/>
    <w:rsid w:val="00302F12"/>
    <w:rsid w:val="00303093"/>
    <w:rsid w:val="00303AE1"/>
    <w:rsid w:val="0030424A"/>
    <w:rsid w:val="00304AA2"/>
    <w:rsid w:val="00306757"/>
    <w:rsid w:val="00306BAF"/>
    <w:rsid w:val="00306F75"/>
    <w:rsid w:val="00310454"/>
    <w:rsid w:val="0031048C"/>
    <w:rsid w:val="003105BE"/>
    <w:rsid w:val="0031084C"/>
    <w:rsid w:val="0031169D"/>
    <w:rsid w:val="00311AE1"/>
    <w:rsid w:val="003124EE"/>
    <w:rsid w:val="00312742"/>
    <w:rsid w:val="0031472F"/>
    <w:rsid w:val="00314D13"/>
    <w:rsid w:val="003158AD"/>
    <w:rsid w:val="00316880"/>
    <w:rsid w:val="0031698B"/>
    <w:rsid w:val="00316FC6"/>
    <w:rsid w:val="00317B23"/>
    <w:rsid w:val="00320BB1"/>
    <w:rsid w:val="003210D8"/>
    <w:rsid w:val="003212E1"/>
    <w:rsid w:val="00321C4C"/>
    <w:rsid w:val="00321EA9"/>
    <w:rsid w:val="003220E5"/>
    <w:rsid w:val="00322771"/>
    <w:rsid w:val="00322DCB"/>
    <w:rsid w:val="00322F60"/>
    <w:rsid w:val="0032301B"/>
    <w:rsid w:val="00324392"/>
    <w:rsid w:val="00325694"/>
    <w:rsid w:val="0032639F"/>
    <w:rsid w:val="0032674E"/>
    <w:rsid w:val="00332E52"/>
    <w:rsid w:val="00334213"/>
    <w:rsid w:val="00335352"/>
    <w:rsid w:val="00336C4D"/>
    <w:rsid w:val="00337722"/>
    <w:rsid w:val="0034065D"/>
    <w:rsid w:val="0034163D"/>
    <w:rsid w:val="00342362"/>
    <w:rsid w:val="00342556"/>
    <w:rsid w:val="0034287F"/>
    <w:rsid w:val="00343394"/>
    <w:rsid w:val="00345415"/>
    <w:rsid w:val="0034590B"/>
    <w:rsid w:val="003463B5"/>
    <w:rsid w:val="00346C9D"/>
    <w:rsid w:val="00347902"/>
    <w:rsid w:val="00350A87"/>
    <w:rsid w:val="00351D2C"/>
    <w:rsid w:val="00352042"/>
    <w:rsid w:val="0035208D"/>
    <w:rsid w:val="003530AD"/>
    <w:rsid w:val="00353578"/>
    <w:rsid w:val="00355202"/>
    <w:rsid w:val="0035532D"/>
    <w:rsid w:val="003556ED"/>
    <w:rsid w:val="00355C21"/>
    <w:rsid w:val="00357546"/>
    <w:rsid w:val="0036403C"/>
    <w:rsid w:val="003643C7"/>
    <w:rsid w:val="0036462D"/>
    <w:rsid w:val="003647A8"/>
    <w:rsid w:val="00364DB0"/>
    <w:rsid w:val="00366FFB"/>
    <w:rsid w:val="003712B8"/>
    <w:rsid w:val="0037223D"/>
    <w:rsid w:val="00373D7E"/>
    <w:rsid w:val="003740D4"/>
    <w:rsid w:val="003744C0"/>
    <w:rsid w:val="00374B84"/>
    <w:rsid w:val="00375F44"/>
    <w:rsid w:val="0037683F"/>
    <w:rsid w:val="0038070A"/>
    <w:rsid w:val="003814C1"/>
    <w:rsid w:val="00382D8C"/>
    <w:rsid w:val="0038405B"/>
    <w:rsid w:val="00386433"/>
    <w:rsid w:val="00386490"/>
    <w:rsid w:val="0039051E"/>
    <w:rsid w:val="00390D33"/>
    <w:rsid w:val="00391972"/>
    <w:rsid w:val="003929DA"/>
    <w:rsid w:val="0039318E"/>
    <w:rsid w:val="00393416"/>
    <w:rsid w:val="00393E8F"/>
    <w:rsid w:val="003954C0"/>
    <w:rsid w:val="00395D5F"/>
    <w:rsid w:val="0039644A"/>
    <w:rsid w:val="003970A3"/>
    <w:rsid w:val="00397542"/>
    <w:rsid w:val="00397984"/>
    <w:rsid w:val="003979BE"/>
    <w:rsid w:val="00397E25"/>
    <w:rsid w:val="003A4427"/>
    <w:rsid w:val="003A4BB3"/>
    <w:rsid w:val="003A4FAE"/>
    <w:rsid w:val="003A68B3"/>
    <w:rsid w:val="003A7631"/>
    <w:rsid w:val="003A78D9"/>
    <w:rsid w:val="003A7D22"/>
    <w:rsid w:val="003B1B86"/>
    <w:rsid w:val="003B264E"/>
    <w:rsid w:val="003B3C0B"/>
    <w:rsid w:val="003B4C91"/>
    <w:rsid w:val="003B5CF0"/>
    <w:rsid w:val="003B655A"/>
    <w:rsid w:val="003C0899"/>
    <w:rsid w:val="003C17DE"/>
    <w:rsid w:val="003C4424"/>
    <w:rsid w:val="003C4C77"/>
    <w:rsid w:val="003C54C6"/>
    <w:rsid w:val="003C5A72"/>
    <w:rsid w:val="003C71B7"/>
    <w:rsid w:val="003C7A40"/>
    <w:rsid w:val="003C7ED5"/>
    <w:rsid w:val="003D06A4"/>
    <w:rsid w:val="003D088B"/>
    <w:rsid w:val="003D10BA"/>
    <w:rsid w:val="003D1320"/>
    <w:rsid w:val="003D14F8"/>
    <w:rsid w:val="003D1866"/>
    <w:rsid w:val="003D4EA1"/>
    <w:rsid w:val="003D62F0"/>
    <w:rsid w:val="003D6EAF"/>
    <w:rsid w:val="003D72CE"/>
    <w:rsid w:val="003D7490"/>
    <w:rsid w:val="003D74B8"/>
    <w:rsid w:val="003D7C44"/>
    <w:rsid w:val="003E3340"/>
    <w:rsid w:val="003E37F8"/>
    <w:rsid w:val="003E4455"/>
    <w:rsid w:val="003E5D8E"/>
    <w:rsid w:val="003E6AA8"/>
    <w:rsid w:val="003E77F8"/>
    <w:rsid w:val="003E7BB6"/>
    <w:rsid w:val="003F0E1C"/>
    <w:rsid w:val="003F33A0"/>
    <w:rsid w:val="003F4FB3"/>
    <w:rsid w:val="003F6649"/>
    <w:rsid w:val="003F6737"/>
    <w:rsid w:val="003F6DFD"/>
    <w:rsid w:val="003F7489"/>
    <w:rsid w:val="00401093"/>
    <w:rsid w:val="0040191E"/>
    <w:rsid w:val="00403A80"/>
    <w:rsid w:val="00405D54"/>
    <w:rsid w:val="004060FE"/>
    <w:rsid w:val="00406754"/>
    <w:rsid w:val="004100CC"/>
    <w:rsid w:val="00412714"/>
    <w:rsid w:val="00413AB8"/>
    <w:rsid w:val="00414AA6"/>
    <w:rsid w:val="004165DD"/>
    <w:rsid w:val="00416EF3"/>
    <w:rsid w:val="004205EF"/>
    <w:rsid w:val="00420634"/>
    <w:rsid w:val="004226DF"/>
    <w:rsid w:val="004246DE"/>
    <w:rsid w:val="00425A14"/>
    <w:rsid w:val="0042733F"/>
    <w:rsid w:val="0043074A"/>
    <w:rsid w:val="00430D31"/>
    <w:rsid w:val="00431CC6"/>
    <w:rsid w:val="00431FAC"/>
    <w:rsid w:val="004324F3"/>
    <w:rsid w:val="004331C6"/>
    <w:rsid w:val="00433980"/>
    <w:rsid w:val="00433DA3"/>
    <w:rsid w:val="00436457"/>
    <w:rsid w:val="00436CFF"/>
    <w:rsid w:val="00436F2C"/>
    <w:rsid w:val="004370FE"/>
    <w:rsid w:val="004401C0"/>
    <w:rsid w:val="00440BB1"/>
    <w:rsid w:val="004410D8"/>
    <w:rsid w:val="00441BC7"/>
    <w:rsid w:val="00441C72"/>
    <w:rsid w:val="00442544"/>
    <w:rsid w:val="004425A5"/>
    <w:rsid w:val="0044308C"/>
    <w:rsid w:val="00443866"/>
    <w:rsid w:val="00444121"/>
    <w:rsid w:val="0044756C"/>
    <w:rsid w:val="0044794C"/>
    <w:rsid w:val="00450623"/>
    <w:rsid w:val="00451B52"/>
    <w:rsid w:val="0045292C"/>
    <w:rsid w:val="00452FA5"/>
    <w:rsid w:val="00454E15"/>
    <w:rsid w:val="00455069"/>
    <w:rsid w:val="00456DE2"/>
    <w:rsid w:val="00457204"/>
    <w:rsid w:val="004603FC"/>
    <w:rsid w:val="004608D2"/>
    <w:rsid w:val="004618ED"/>
    <w:rsid w:val="00461C8F"/>
    <w:rsid w:val="00462283"/>
    <w:rsid w:val="0046240B"/>
    <w:rsid w:val="004654FB"/>
    <w:rsid w:val="004659A8"/>
    <w:rsid w:val="00467647"/>
    <w:rsid w:val="00467E19"/>
    <w:rsid w:val="00467F14"/>
    <w:rsid w:val="004701FC"/>
    <w:rsid w:val="004704F6"/>
    <w:rsid w:val="00470AA1"/>
    <w:rsid w:val="00470D3D"/>
    <w:rsid w:val="00471108"/>
    <w:rsid w:val="00471A32"/>
    <w:rsid w:val="0047283A"/>
    <w:rsid w:val="00473076"/>
    <w:rsid w:val="004748F8"/>
    <w:rsid w:val="004759D3"/>
    <w:rsid w:val="00477211"/>
    <w:rsid w:val="004807A8"/>
    <w:rsid w:val="004809C0"/>
    <w:rsid w:val="00481860"/>
    <w:rsid w:val="00481ADD"/>
    <w:rsid w:val="00482137"/>
    <w:rsid w:val="004825E7"/>
    <w:rsid w:val="00482FAD"/>
    <w:rsid w:val="0048498C"/>
    <w:rsid w:val="00484F66"/>
    <w:rsid w:val="00485235"/>
    <w:rsid w:val="0048538C"/>
    <w:rsid w:val="00485877"/>
    <w:rsid w:val="00486B6E"/>
    <w:rsid w:val="004905E7"/>
    <w:rsid w:val="0049084E"/>
    <w:rsid w:val="0049092A"/>
    <w:rsid w:val="00490AD4"/>
    <w:rsid w:val="00490EDB"/>
    <w:rsid w:val="00491658"/>
    <w:rsid w:val="00491A5A"/>
    <w:rsid w:val="004922A6"/>
    <w:rsid w:val="004927EF"/>
    <w:rsid w:val="00493234"/>
    <w:rsid w:val="004941AF"/>
    <w:rsid w:val="00494393"/>
    <w:rsid w:val="004948C1"/>
    <w:rsid w:val="00494CB1"/>
    <w:rsid w:val="00495F28"/>
    <w:rsid w:val="00496A4E"/>
    <w:rsid w:val="004A06BB"/>
    <w:rsid w:val="004A208E"/>
    <w:rsid w:val="004A26E5"/>
    <w:rsid w:val="004A3D2A"/>
    <w:rsid w:val="004A42FF"/>
    <w:rsid w:val="004A5D2F"/>
    <w:rsid w:val="004A654C"/>
    <w:rsid w:val="004A7B86"/>
    <w:rsid w:val="004B0378"/>
    <w:rsid w:val="004B0A6A"/>
    <w:rsid w:val="004B2C85"/>
    <w:rsid w:val="004B48C3"/>
    <w:rsid w:val="004B53C9"/>
    <w:rsid w:val="004B7786"/>
    <w:rsid w:val="004C07DF"/>
    <w:rsid w:val="004C3C0C"/>
    <w:rsid w:val="004C53A8"/>
    <w:rsid w:val="004C6B03"/>
    <w:rsid w:val="004C6B0C"/>
    <w:rsid w:val="004C742C"/>
    <w:rsid w:val="004D07DA"/>
    <w:rsid w:val="004D0C34"/>
    <w:rsid w:val="004D1896"/>
    <w:rsid w:val="004D28C3"/>
    <w:rsid w:val="004D2BE9"/>
    <w:rsid w:val="004D4155"/>
    <w:rsid w:val="004D491E"/>
    <w:rsid w:val="004D5147"/>
    <w:rsid w:val="004D532E"/>
    <w:rsid w:val="004D680D"/>
    <w:rsid w:val="004D71CB"/>
    <w:rsid w:val="004D7495"/>
    <w:rsid w:val="004D7585"/>
    <w:rsid w:val="004E217D"/>
    <w:rsid w:val="004E4D7E"/>
    <w:rsid w:val="004E4E9B"/>
    <w:rsid w:val="004E592B"/>
    <w:rsid w:val="004E6858"/>
    <w:rsid w:val="004E6C6E"/>
    <w:rsid w:val="004F35CD"/>
    <w:rsid w:val="004F3EF1"/>
    <w:rsid w:val="004F3F25"/>
    <w:rsid w:val="004F5118"/>
    <w:rsid w:val="004F5233"/>
    <w:rsid w:val="004F7DD3"/>
    <w:rsid w:val="0050137C"/>
    <w:rsid w:val="00501BED"/>
    <w:rsid w:val="00501E52"/>
    <w:rsid w:val="005028CF"/>
    <w:rsid w:val="00504A0A"/>
    <w:rsid w:val="005054D1"/>
    <w:rsid w:val="005055D4"/>
    <w:rsid w:val="00506757"/>
    <w:rsid w:val="0051032D"/>
    <w:rsid w:val="00513A25"/>
    <w:rsid w:val="005149C7"/>
    <w:rsid w:val="00516126"/>
    <w:rsid w:val="00516A43"/>
    <w:rsid w:val="00516C3C"/>
    <w:rsid w:val="0051726E"/>
    <w:rsid w:val="005208A3"/>
    <w:rsid w:val="005220CE"/>
    <w:rsid w:val="0052232F"/>
    <w:rsid w:val="005237FA"/>
    <w:rsid w:val="005243FD"/>
    <w:rsid w:val="00530898"/>
    <w:rsid w:val="005314B2"/>
    <w:rsid w:val="00531800"/>
    <w:rsid w:val="005345F5"/>
    <w:rsid w:val="005352FD"/>
    <w:rsid w:val="00536315"/>
    <w:rsid w:val="0053703A"/>
    <w:rsid w:val="00540EBD"/>
    <w:rsid w:val="0054169D"/>
    <w:rsid w:val="005428D4"/>
    <w:rsid w:val="00544292"/>
    <w:rsid w:val="005456F6"/>
    <w:rsid w:val="00545AB9"/>
    <w:rsid w:val="005502D8"/>
    <w:rsid w:val="00550FB3"/>
    <w:rsid w:val="005518B6"/>
    <w:rsid w:val="00551F2E"/>
    <w:rsid w:val="00552DAE"/>
    <w:rsid w:val="00553602"/>
    <w:rsid w:val="00553E3F"/>
    <w:rsid w:val="005563C6"/>
    <w:rsid w:val="005565D8"/>
    <w:rsid w:val="005609B2"/>
    <w:rsid w:val="00563AAF"/>
    <w:rsid w:val="00563B06"/>
    <w:rsid w:val="00563B08"/>
    <w:rsid w:val="0056463B"/>
    <w:rsid w:val="00564E6C"/>
    <w:rsid w:val="005657A1"/>
    <w:rsid w:val="005669AD"/>
    <w:rsid w:val="00566C5D"/>
    <w:rsid w:val="00567862"/>
    <w:rsid w:val="00570C40"/>
    <w:rsid w:val="00574EB5"/>
    <w:rsid w:val="00574F68"/>
    <w:rsid w:val="00575122"/>
    <w:rsid w:val="005768C8"/>
    <w:rsid w:val="0058139D"/>
    <w:rsid w:val="00581874"/>
    <w:rsid w:val="00582735"/>
    <w:rsid w:val="00584381"/>
    <w:rsid w:val="00585EAB"/>
    <w:rsid w:val="00586940"/>
    <w:rsid w:val="00587734"/>
    <w:rsid w:val="005879D9"/>
    <w:rsid w:val="0059087F"/>
    <w:rsid w:val="00590CAE"/>
    <w:rsid w:val="00590DCD"/>
    <w:rsid w:val="005911A8"/>
    <w:rsid w:val="00591653"/>
    <w:rsid w:val="00591B46"/>
    <w:rsid w:val="00592337"/>
    <w:rsid w:val="0059451D"/>
    <w:rsid w:val="00594F2B"/>
    <w:rsid w:val="00597F5F"/>
    <w:rsid w:val="005A00D1"/>
    <w:rsid w:val="005A0EAB"/>
    <w:rsid w:val="005A0EC7"/>
    <w:rsid w:val="005A2216"/>
    <w:rsid w:val="005A3D8C"/>
    <w:rsid w:val="005A49B0"/>
    <w:rsid w:val="005A796A"/>
    <w:rsid w:val="005A7986"/>
    <w:rsid w:val="005A7C24"/>
    <w:rsid w:val="005B0027"/>
    <w:rsid w:val="005B1053"/>
    <w:rsid w:val="005B108C"/>
    <w:rsid w:val="005B1538"/>
    <w:rsid w:val="005B2940"/>
    <w:rsid w:val="005B2AFB"/>
    <w:rsid w:val="005B42B2"/>
    <w:rsid w:val="005B4C1E"/>
    <w:rsid w:val="005B4FFA"/>
    <w:rsid w:val="005B67DD"/>
    <w:rsid w:val="005B7536"/>
    <w:rsid w:val="005B7A1D"/>
    <w:rsid w:val="005C0155"/>
    <w:rsid w:val="005C22F7"/>
    <w:rsid w:val="005C31F1"/>
    <w:rsid w:val="005C393E"/>
    <w:rsid w:val="005C4697"/>
    <w:rsid w:val="005C64D5"/>
    <w:rsid w:val="005C6BD6"/>
    <w:rsid w:val="005C7311"/>
    <w:rsid w:val="005C746B"/>
    <w:rsid w:val="005C754C"/>
    <w:rsid w:val="005D0899"/>
    <w:rsid w:val="005D11ED"/>
    <w:rsid w:val="005D15A2"/>
    <w:rsid w:val="005D1E37"/>
    <w:rsid w:val="005D38DF"/>
    <w:rsid w:val="005D47D8"/>
    <w:rsid w:val="005D556C"/>
    <w:rsid w:val="005D60B0"/>
    <w:rsid w:val="005E0424"/>
    <w:rsid w:val="005E0775"/>
    <w:rsid w:val="005E15A7"/>
    <w:rsid w:val="005E1842"/>
    <w:rsid w:val="005E396D"/>
    <w:rsid w:val="005F0D4C"/>
    <w:rsid w:val="005F0FEC"/>
    <w:rsid w:val="005F1162"/>
    <w:rsid w:val="005F203E"/>
    <w:rsid w:val="005F3F57"/>
    <w:rsid w:val="005F464E"/>
    <w:rsid w:val="005F4745"/>
    <w:rsid w:val="005F4EAA"/>
    <w:rsid w:val="005F589B"/>
    <w:rsid w:val="00600236"/>
    <w:rsid w:val="006007B8"/>
    <w:rsid w:val="006021FD"/>
    <w:rsid w:val="006026F6"/>
    <w:rsid w:val="006047A4"/>
    <w:rsid w:val="00604CE3"/>
    <w:rsid w:val="0060547A"/>
    <w:rsid w:val="00611572"/>
    <w:rsid w:val="0061165C"/>
    <w:rsid w:val="00611B14"/>
    <w:rsid w:val="00613CC4"/>
    <w:rsid w:val="00613D9A"/>
    <w:rsid w:val="0061450A"/>
    <w:rsid w:val="006162A0"/>
    <w:rsid w:val="006210E8"/>
    <w:rsid w:val="00623FEE"/>
    <w:rsid w:val="00625129"/>
    <w:rsid w:val="00626AF2"/>
    <w:rsid w:val="00626CCA"/>
    <w:rsid w:val="006277FA"/>
    <w:rsid w:val="00627C0D"/>
    <w:rsid w:val="00627DAE"/>
    <w:rsid w:val="00630D4B"/>
    <w:rsid w:val="00630E45"/>
    <w:rsid w:val="00631E49"/>
    <w:rsid w:val="00633777"/>
    <w:rsid w:val="00634C92"/>
    <w:rsid w:val="00634CB4"/>
    <w:rsid w:val="00637616"/>
    <w:rsid w:val="00637D54"/>
    <w:rsid w:val="00640DE0"/>
    <w:rsid w:val="00641221"/>
    <w:rsid w:val="00641E1B"/>
    <w:rsid w:val="006429E6"/>
    <w:rsid w:val="006430D7"/>
    <w:rsid w:val="0064320E"/>
    <w:rsid w:val="00644B16"/>
    <w:rsid w:val="00645DC6"/>
    <w:rsid w:val="006463EA"/>
    <w:rsid w:val="00647E93"/>
    <w:rsid w:val="00650A91"/>
    <w:rsid w:val="00651E49"/>
    <w:rsid w:val="00652127"/>
    <w:rsid w:val="0065239E"/>
    <w:rsid w:val="006566B6"/>
    <w:rsid w:val="006578DF"/>
    <w:rsid w:val="006603CF"/>
    <w:rsid w:val="0066149E"/>
    <w:rsid w:val="00661887"/>
    <w:rsid w:val="00663DB1"/>
    <w:rsid w:val="00663F54"/>
    <w:rsid w:val="00664931"/>
    <w:rsid w:val="00670518"/>
    <w:rsid w:val="00670BFD"/>
    <w:rsid w:val="00670C2E"/>
    <w:rsid w:val="006710CD"/>
    <w:rsid w:val="0067593C"/>
    <w:rsid w:val="00680029"/>
    <w:rsid w:val="0068013C"/>
    <w:rsid w:val="0068067B"/>
    <w:rsid w:val="00680F2F"/>
    <w:rsid w:val="00680FA7"/>
    <w:rsid w:val="0068231E"/>
    <w:rsid w:val="0068265B"/>
    <w:rsid w:val="00682A3D"/>
    <w:rsid w:val="006848DA"/>
    <w:rsid w:val="006877E6"/>
    <w:rsid w:val="006918C7"/>
    <w:rsid w:val="0069282F"/>
    <w:rsid w:val="00693166"/>
    <w:rsid w:val="00693538"/>
    <w:rsid w:val="00693CC2"/>
    <w:rsid w:val="006940A0"/>
    <w:rsid w:val="0069573F"/>
    <w:rsid w:val="006959FE"/>
    <w:rsid w:val="0069600F"/>
    <w:rsid w:val="00696AC4"/>
    <w:rsid w:val="00696B61"/>
    <w:rsid w:val="00696DD7"/>
    <w:rsid w:val="006A0E49"/>
    <w:rsid w:val="006A1A4D"/>
    <w:rsid w:val="006A2D52"/>
    <w:rsid w:val="006A34C5"/>
    <w:rsid w:val="006A3B66"/>
    <w:rsid w:val="006A42C7"/>
    <w:rsid w:val="006A444C"/>
    <w:rsid w:val="006A44BE"/>
    <w:rsid w:val="006A4F24"/>
    <w:rsid w:val="006A601E"/>
    <w:rsid w:val="006A64A1"/>
    <w:rsid w:val="006A65BF"/>
    <w:rsid w:val="006B0355"/>
    <w:rsid w:val="006B0DF7"/>
    <w:rsid w:val="006B11C3"/>
    <w:rsid w:val="006B1521"/>
    <w:rsid w:val="006B170D"/>
    <w:rsid w:val="006B17E5"/>
    <w:rsid w:val="006B1E02"/>
    <w:rsid w:val="006B2C94"/>
    <w:rsid w:val="006B3C5C"/>
    <w:rsid w:val="006B4E4A"/>
    <w:rsid w:val="006B63B2"/>
    <w:rsid w:val="006B6A2D"/>
    <w:rsid w:val="006B7F6F"/>
    <w:rsid w:val="006C06FF"/>
    <w:rsid w:val="006C0DC1"/>
    <w:rsid w:val="006C0EE1"/>
    <w:rsid w:val="006C10B8"/>
    <w:rsid w:val="006C199B"/>
    <w:rsid w:val="006C2674"/>
    <w:rsid w:val="006C285E"/>
    <w:rsid w:val="006C381D"/>
    <w:rsid w:val="006C3F8A"/>
    <w:rsid w:val="006C65EC"/>
    <w:rsid w:val="006C6F3C"/>
    <w:rsid w:val="006C72C3"/>
    <w:rsid w:val="006C7A32"/>
    <w:rsid w:val="006C7CFC"/>
    <w:rsid w:val="006D09AF"/>
    <w:rsid w:val="006D1346"/>
    <w:rsid w:val="006D2F29"/>
    <w:rsid w:val="006D48B8"/>
    <w:rsid w:val="006D50E7"/>
    <w:rsid w:val="006D5488"/>
    <w:rsid w:val="006D57DF"/>
    <w:rsid w:val="006D5AD0"/>
    <w:rsid w:val="006D5DEE"/>
    <w:rsid w:val="006D7478"/>
    <w:rsid w:val="006E052D"/>
    <w:rsid w:val="006E0756"/>
    <w:rsid w:val="006E0AFF"/>
    <w:rsid w:val="006E1A76"/>
    <w:rsid w:val="006E1F1C"/>
    <w:rsid w:val="006E3BA7"/>
    <w:rsid w:val="006E5293"/>
    <w:rsid w:val="006E6E8D"/>
    <w:rsid w:val="006E772C"/>
    <w:rsid w:val="006E7A59"/>
    <w:rsid w:val="006E7F45"/>
    <w:rsid w:val="006F00BA"/>
    <w:rsid w:val="006F030C"/>
    <w:rsid w:val="006F0E81"/>
    <w:rsid w:val="006F23A6"/>
    <w:rsid w:val="006F4574"/>
    <w:rsid w:val="006F4903"/>
    <w:rsid w:val="006F54CB"/>
    <w:rsid w:val="006F597B"/>
    <w:rsid w:val="006F6723"/>
    <w:rsid w:val="006F6D9C"/>
    <w:rsid w:val="006F7714"/>
    <w:rsid w:val="006F7866"/>
    <w:rsid w:val="006F79E0"/>
    <w:rsid w:val="006F7A86"/>
    <w:rsid w:val="006F7D22"/>
    <w:rsid w:val="00700033"/>
    <w:rsid w:val="00700DD6"/>
    <w:rsid w:val="007037EB"/>
    <w:rsid w:val="00704E5C"/>
    <w:rsid w:val="0070579E"/>
    <w:rsid w:val="007060E1"/>
    <w:rsid w:val="007061D9"/>
    <w:rsid w:val="00706A3F"/>
    <w:rsid w:val="00706A55"/>
    <w:rsid w:val="00710462"/>
    <w:rsid w:val="00711632"/>
    <w:rsid w:val="00711B8B"/>
    <w:rsid w:val="00712E2A"/>
    <w:rsid w:val="007157A7"/>
    <w:rsid w:val="00717F11"/>
    <w:rsid w:val="00720B04"/>
    <w:rsid w:val="007211A2"/>
    <w:rsid w:val="007213D0"/>
    <w:rsid w:val="007216AA"/>
    <w:rsid w:val="0072199E"/>
    <w:rsid w:val="00721FA9"/>
    <w:rsid w:val="0072555C"/>
    <w:rsid w:val="00726586"/>
    <w:rsid w:val="00726A0F"/>
    <w:rsid w:val="00727F6A"/>
    <w:rsid w:val="007303AB"/>
    <w:rsid w:val="00731920"/>
    <w:rsid w:val="00731E5C"/>
    <w:rsid w:val="00732591"/>
    <w:rsid w:val="00732D3E"/>
    <w:rsid w:val="00733311"/>
    <w:rsid w:val="00733D63"/>
    <w:rsid w:val="00733E83"/>
    <w:rsid w:val="00733EB7"/>
    <w:rsid w:val="007347A9"/>
    <w:rsid w:val="007403D9"/>
    <w:rsid w:val="007405B2"/>
    <w:rsid w:val="00740FAE"/>
    <w:rsid w:val="00743B59"/>
    <w:rsid w:val="00744620"/>
    <w:rsid w:val="00744F87"/>
    <w:rsid w:val="007470A4"/>
    <w:rsid w:val="00747793"/>
    <w:rsid w:val="0074788C"/>
    <w:rsid w:val="007515FD"/>
    <w:rsid w:val="00752927"/>
    <w:rsid w:val="00752A2A"/>
    <w:rsid w:val="0075635C"/>
    <w:rsid w:val="007573DC"/>
    <w:rsid w:val="007575F1"/>
    <w:rsid w:val="00757C71"/>
    <w:rsid w:val="00757C7A"/>
    <w:rsid w:val="00757DD4"/>
    <w:rsid w:val="0076001B"/>
    <w:rsid w:val="00761CAC"/>
    <w:rsid w:val="0076246D"/>
    <w:rsid w:val="0076399D"/>
    <w:rsid w:val="00764A2A"/>
    <w:rsid w:val="00765A21"/>
    <w:rsid w:val="00765E75"/>
    <w:rsid w:val="0076666D"/>
    <w:rsid w:val="0076749E"/>
    <w:rsid w:val="0077032C"/>
    <w:rsid w:val="00772B99"/>
    <w:rsid w:val="00773B4B"/>
    <w:rsid w:val="00773C24"/>
    <w:rsid w:val="00774BC7"/>
    <w:rsid w:val="007751D0"/>
    <w:rsid w:val="007760F7"/>
    <w:rsid w:val="0077662B"/>
    <w:rsid w:val="00776B5B"/>
    <w:rsid w:val="00776DBF"/>
    <w:rsid w:val="00780276"/>
    <w:rsid w:val="007815A5"/>
    <w:rsid w:val="007823E7"/>
    <w:rsid w:val="00783492"/>
    <w:rsid w:val="0078362A"/>
    <w:rsid w:val="0078514F"/>
    <w:rsid w:val="00785934"/>
    <w:rsid w:val="00787431"/>
    <w:rsid w:val="00790D05"/>
    <w:rsid w:val="0079162C"/>
    <w:rsid w:val="007918B1"/>
    <w:rsid w:val="0079200C"/>
    <w:rsid w:val="00792BB6"/>
    <w:rsid w:val="00792C1D"/>
    <w:rsid w:val="007957FC"/>
    <w:rsid w:val="00795DC0"/>
    <w:rsid w:val="00795E7B"/>
    <w:rsid w:val="007A1DF0"/>
    <w:rsid w:val="007A4079"/>
    <w:rsid w:val="007A4C0F"/>
    <w:rsid w:val="007A4EDD"/>
    <w:rsid w:val="007A67C2"/>
    <w:rsid w:val="007A7A68"/>
    <w:rsid w:val="007B18F5"/>
    <w:rsid w:val="007B247E"/>
    <w:rsid w:val="007B2DB5"/>
    <w:rsid w:val="007B335B"/>
    <w:rsid w:val="007B3884"/>
    <w:rsid w:val="007B3A65"/>
    <w:rsid w:val="007B50BE"/>
    <w:rsid w:val="007B6A04"/>
    <w:rsid w:val="007C0468"/>
    <w:rsid w:val="007C1146"/>
    <w:rsid w:val="007C12D7"/>
    <w:rsid w:val="007C1C9C"/>
    <w:rsid w:val="007C4E1D"/>
    <w:rsid w:val="007C6562"/>
    <w:rsid w:val="007C683E"/>
    <w:rsid w:val="007C7BC4"/>
    <w:rsid w:val="007D14A3"/>
    <w:rsid w:val="007D1D97"/>
    <w:rsid w:val="007D2531"/>
    <w:rsid w:val="007D2701"/>
    <w:rsid w:val="007D2D76"/>
    <w:rsid w:val="007D37AB"/>
    <w:rsid w:val="007D4F03"/>
    <w:rsid w:val="007D66F0"/>
    <w:rsid w:val="007D6C31"/>
    <w:rsid w:val="007D6C77"/>
    <w:rsid w:val="007E103E"/>
    <w:rsid w:val="007E1E8E"/>
    <w:rsid w:val="007E2837"/>
    <w:rsid w:val="007E2BD2"/>
    <w:rsid w:val="007E347F"/>
    <w:rsid w:val="007E4C88"/>
    <w:rsid w:val="007E662B"/>
    <w:rsid w:val="007E6E18"/>
    <w:rsid w:val="007E7881"/>
    <w:rsid w:val="007E7FE4"/>
    <w:rsid w:val="007F005C"/>
    <w:rsid w:val="007F146C"/>
    <w:rsid w:val="007F17CF"/>
    <w:rsid w:val="007F1FB5"/>
    <w:rsid w:val="007F363B"/>
    <w:rsid w:val="007F3BF6"/>
    <w:rsid w:val="007F479B"/>
    <w:rsid w:val="007F519F"/>
    <w:rsid w:val="007F6595"/>
    <w:rsid w:val="007F65D6"/>
    <w:rsid w:val="007F7A90"/>
    <w:rsid w:val="0080134B"/>
    <w:rsid w:val="00803F9D"/>
    <w:rsid w:val="0080420F"/>
    <w:rsid w:val="00804F36"/>
    <w:rsid w:val="008050EB"/>
    <w:rsid w:val="0080679A"/>
    <w:rsid w:val="00807A34"/>
    <w:rsid w:val="00811D58"/>
    <w:rsid w:val="00813394"/>
    <w:rsid w:val="008133A4"/>
    <w:rsid w:val="00813E6B"/>
    <w:rsid w:val="008146D6"/>
    <w:rsid w:val="0081581C"/>
    <w:rsid w:val="00817869"/>
    <w:rsid w:val="008178FF"/>
    <w:rsid w:val="00817D5B"/>
    <w:rsid w:val="008202D7"/>
    <w:rsid w:val="0082142D"/>
    <w:rsid w:val="00821C4D"/>
    <w:rsid w:val="00821FF2"/>
    <w:rsid w:val="008220BD"/>
    <w:rsid w:val="0082481B"/>
    <w:rsid w:val="00825DF4"/>
    <w:rsid w:val="008263B3"/>
    <w:rsid w:val="00827575"/>
    <w:rsid w:val="00827C59"/>
    <w:rsid w:val="0083058A"/>
    <w:rsid w:val="00830755"/>
    <w:rsid w:val="00830ED8"/>
    <w:rsid w:val="00832901"/>
    <w:rsid w:val="008344AB"/>
    <w:rsid w:val="0083723B"/>
    <w:rsid w:val="00837C7C"/>
    <w:rsid w:val="008409E9"/>
    <w:rsid w:val="00843D19"/>
    <w:rsid w:val="00845A73"/>
    <w:rsid w:val="00845AB8"/>
    <w:rsid w:val="00845E79"/>
    <w:rsid w:val="00851CA6"/>
    <w:rsid w:val="008524EE"/>
    <w:rsid w:val="00852E0A"/>
    <w:rsid w:val="008541E7"/>
    <w:rsid w:val="00855C3E"/>
    <w:rsid w:val="0085664F"/>
    <w:rsid w:val="00857470"/>
    <w:rsid w:val="008606B8"/>
    <w:rsid w:val="00860756"/>
    <w:rsid w:val="00862241"/>
    <w:rsid w:val="00864BA7"/>
    <w:rsid w:val="00871327"/>
    <w:rsid w:val="00871880"/>
    <w:rsid w:val="00871D49"/>
    <w:rsid w:val="00872D7E"/>
    <w:rsid w:val="00872E8F"/>
    <w:rsid w:val="00873036"/>
    <w:rsid w:val="0087405E"/>
    <w:rsid w:val="00874EA5"/>
    <w:rsid w:val="008751C4"/>
    <w:rsid w:val="008778B0"/>
    <w:rsid w:val="008809EB"/>
    <w:rsid w:val="00883D1B"/>
    <w:rsid w:val="00884C74"/>
    <w:rsid w:val="00885868"/>
    <w:rsid w:val="008906E7"/>
    <w:rsid w:val="008915CA"/>
    <w:rsid w:val="00891BC1"/>
    <w:rsid w:val="00892DA7"/>
    <w:rsid w:val="00897025"/>
    <w:rsid w:val="0089727E"/>
    <w:rsid w:val="008A2283"/>
    <w:rsid w:val="008A22C5"/>
    <w:rsid w:val="008A47B4"/>
    <w:rsid w:val="008A580A"/>
    <w:rsid w:val="008A5AEC"/>
    <w:rsid w:val="008A6EB2"/>
    <w:rsid w:val="008B070B"/>
    <w:rsid w:val="008B10D4"/>
    <w:rsid w:val="008B26EA"/>
    <w:rsid w:val="008B567A"/>
    <w:rsid w:val="008B5CF7"/>
    <w:rsid w:val="008B6570"/>
    <w:rsid w:val="008B6DCE"/>
    <w:rsid w:val="008C0A32"/>
    <w:rsid w:val="008C11C4"/>
    <w:rsid w:val="008C1E37"/>
    <w:rsid w:val="008C27BC"/>
    <w:rsid w:val="008C2BD8"/>
    <w:rsid w:val="008C39A5"/>
    <w:rsid w:val="008C3C7B"/>
    <w:rsid w:val="008C7364"/>
    <w:rsid w:val="008D06D1"/>
    <w:rsid w:val="008D142E"/>
    <w:rsid w:val="008D1AB5"/>
    <w:rsid w:val="008D216E"/>
    <w:rsid w:val="008D5B8D"/>
    <w:rsid w:val="008D6C2C"/>
    <w:rsid w:val="008D6C2F"/>
    <w:rsid w:val="008D713A"/>
    <w:rsid w:val="008D7723"/>
    <w:rsid w:val="008D7778"/>
    <w:rsid w:val="008D7EE7"/>
    <w:rsid w:val="008E01F8"/>
    <w:rsid w:val="008E02D4"/>
    <w:rsid w:val="008E63CF"/>
    <w:rsid w:val="008E7A85"/>
    <w:rsid w:val="008F06B7"/>
    <w:rsid w:val="008F19A7"/>
    <w:rsid w:val="008F4115"/>
    <w:rsid w:val="008F51BA"/>
    <w:rsid w:val="008F5FBD"/>
    <w:rsid w:val="008F6219"/>
    <w:rsid w:val="00900485"/>
    <w:rsid w:val="00900A9A"/>
    <w:rsid w:val="00901DE8"/>
    <w:rsid w:val="0090302A"/>
    <w:rsid w:val="009032AA"/>
    <w:rsid w:val="009061C3"/>
    <w:rsid w:val="0090620B"/>
    <w:rsid w:val="00906731"/>
    <w:rsid w:val="009073DB"/>
    <w:rsid w:val="00910ED2"/>
    <w:rsid w:val="00912B55"/>
    <w:rsid w:val="009158EF"/>
    <w:rsid w:val="00917236"/>
    <w:rsid w:val="0091793A"/>
    <w:rsid w:val="009217CA"/>
    <w:rsid w:val="00921AC1"/>
    <w:rsid w:val="00922559"/>
    <w:rsid w:val="009245F8"/>
    <w:rsid w:val="0092461F"/>
    <w:rsid w:val="00924AB5"/>
    <w:rsid w:val="0092601E"/>
    <w:rsid w:val="0092677C"/>
    <w:rsid w:val="0092741C"/>
    <w:rsid w:val="009321E9"/>
    <w:rsid w:val="00932A1C"/>
    <w:rsid w:val="0093411E"/>
    <w:rsid w:val="0093480C"/>
    <w:rsid w:val="0094049E"/>
    <w:rsid w:val="009407EC"/>
    <w:rsid w:val="00940FAD"/>
    <w:rsid w:val="00942EFB"/>
    <w:rsid w:val="00943311"/>
    <w:rsid w:val="00945152"/>
    <w:rsid w:val="009460DF"/>
    <w:rsid w:val="009466BC"/>
    <w:rsid w:val="00946DF6"/>
    <w:rsid w:val="00946FEF"/>
    <w:rsid w:val="00947AEE"/>
    <w:rsid w:val="00947EF4"/>
    <w:rsid w:val="0095105C"/>
    <w:rsid w:val="00953911"/>
    <w:rsid w:val="00956BB6"/>
    <w:rsid w:val="009627B5"/>
    <w:rsid w:val="00963011"/>
    <w:rsid w:val="00963A30"/>
    <w:rsid w:val="0096465E"/>
    <w:rsid w:val="00965471"/>
    <w:rsid w:val="009657A2"/>
    <w:rsid w:val="009669F2"/>
    <w:rsid w:val="00966F15"/>
    <w:rsid w:val="00966FF5"/>
    <w:rsid w:val="009704CC"/>
    <w:rsid w:val="009722C6"/>
    <w:rsid w:val="009723FE"/>
    <w:rsid w:val="0097250D"/>
    <w:rsid w:val="00972EFB"/>
    <w:rsid w:val="0097317D"/>
    <w:rsid w:val="009806F9"/>
    <w:rsid w:val="00983888"/>
    <w:rsid w:val="009841A4"/>
    <w:rsid w:val="009900E6"/>
    <w:rsid w:val="00990651"/>
    <w:rsid w:val="00990ED8"/>
    <w:rsid w:val="0099106D"/>
    <w:rsid w:val="0099244D"/>
    <w:rsid w:val="00992555"/>
    <w:rsid w:val="00992839"/>
    <w:rsid w:val="00992B68"/>
    <w:rsid w:val="009939E9"/>
    <w:rsid w:val="009943F4"/>
    <w:rsid w:val="00995A4E"/>
    <w:rsid w:val="00996A20"/>
    <w:rsid w:val="00997810"/>
    <w:rsid w:val="009A05EC"/>
    <w:rsid w:val="009A5B96"/>
    <w:rsid w:val="009A6682"/>
    <w:rsid w:val="009A7257"/>
    <w:rsid w:val="009A7AE6"/>
    <w:rsid w:val="009B07C0"/>
    <w:rsid w:val="009B2BBE"/>
    <w:rsid w:val="009B300A"/>
    <w:rsid w:val="009B3CBE"/>
    <w:rsid w:val="009B56A5"/>
    <w:rsid w:val="009B5783"/>
    <w:rsid w:val="009B5C27"/>
    <w:rsid w:val="009B5D0C"/>
    <w:rsid w:val="009C16C5"/>
    <w:rsid w:val="009C1C5F"/>
    <w:rsid w:val="009C1D42"/>
    <w:rsid w:val="009C1E20"/>
    <w:rsid w:val="009C2F1D"/>
    <w:rsid w:val="009C303B"/>
    <w:rsid w:val="009C31D5"/>
    <w:rsid w:val="009C3F7A"/>
    <w:rsid w:val="009C44F0"/>
    <w:rsid w:val="009C56A7"/>
    <w:rsid w:val="009C6062"/>
    <w:rsid w:val="009C6C02"/>
    <w:rsid w:val="009C7640"/>
    <w:rsid w:val="009D0AEE"/>
    <w:rsid w:val="009D1515"/>
    <w:rsid w:val="009D2A96"/>
    <w:rsid w:val="009D2FB9"/>
    <w:rsid w:val="009D33CD"/>
    <w:rsid w:val="009D37B2"/>
    <w:rsid w:val="009D440D"/>
    <w:rsid w:val="009D4996"/>
    <w:rsid w:val="009D5BD3"/>
    <w:rsid w:val="009D6768"/>
    <w:rsid w:val="009E17BE"/>
    <w:rsid w:val="009E1A81"/>
    <w:rsid w:val="009E1C1D"/>
    <w:rsid w:val="009E3405"/>
    <w:rsid w:val="009E5776"/>
    <w:rsid w:val="009E6968"/>
    <w:rsid w:val="009E701C"/>
    <w:rsid w:val="009F04BD"/>
    <w:rsid w:val="009F1229"/>
    <w:rsid w:val="009F2FB6"/>
    <w:rsid w:val="009F4790"/>
    <w:rsid w:val="009F6299"/>
    <w:rsid w:val="009F6C2E"/>
    <w:rsid w:val="009F7E06"/>
    <w:rsid w:val="009F7F86"/>
    <w:rsid w:val="00A0033A"/>
    <w:rsid w:val="00A01F40"/>
    <w:rsid w:val="00A02039"/>
    <w:rsid w:val="00A037E6"/>
    <w:rsid w:val="00A0387D"/>
    <w:rsid w:val="00A041F7"/>
    <w:rsid w:val="00A04534"/>
    <w:rsid w:val="00A04B99"/>
    <w:rsid w:val="00A075DC"/>
    <w:rsid w:val="00A07C87"/>
    <w:rsid w:val="00A11FD7"/>
    <w:rsid w:val="00A131A7"/>
    <w:rsid w:val="00A13FF3"/>
    <w:rsid w:val="00A14902"/>
    <w:rsid w:val="00A15E31"/>
    <w:rsid w:val="00A15EBE"/>
    <w:rsid w:val="00A16A44"/>
    <w:rsid w:val="00A16B5C"/>
    <w:rsid w:val="00A16BFC"/>
    <w:rsid w:val="00A16E66"/>
    <w:rsid w:val="00A17591"/>
    <w:rsid w:val="00A20B1C"/>
    <w:rsid w:val="00A21142"/>
    <w:rsid w:val="00A229C6"/>
    <w:rsid w:val="00A23667"/>
    <w:rsid w:val="00A23A30"/>
    <w:rsid w:val="00A2451D"/>
    <w:rsid w:val="00A24CB0"/>
    <w:rsid w:val="00A24D37"/>
    <w:rsid w:val="00A24EF3"/>
    <w:rsid w:val="00A260F1"/>
    <w:rsid w:val="00A275EB"/>
    <w:rsid w:val="00A308F4"/>
    <w:rsid w:val="00A33134"/>
    <w:rsid w:val="00A3328F"/>
    <w:rsid w:val="00A362DA"/>
    <w:rsid w:val="00A40091"/>
    <w:rsid w:val="00A43D21"/>
    <w:rsid w:val="00A43D61"/>
    <w:rsid w:val="00A450A7"/>
    <w:rsid w:val="00A46D55"/>
    <w:rsid w:val="00A477E5"/>
    <w:rsid w:val="00A502B8"/>
    <w:rsid w:val="00A50563"/>
    <w:rsid w:val="00A50C19"/>
    <w:rsid w:val="00A50C77"/>
    <w:rsid w:val="00A52996"/>
    <w:rsid w:val="00A53602"/>
    <w:rsid w:val="00A54443"/>
    <w:rsid w:val="00A54C53"/>
    <w:rsid w:val="00A55537"/>
    <w:rsid w:val="00A60DC1"/>
    <w:rsid w:val="00A61C8C"/>
    <w:rsid w:val="00A624B8"/>
    <w:rsid w:val="00A62607"/>
    <w:rsid w:val="00A63F41"/>
    <w:rsid w:val="00A6465C"/>
    <w:rsid w:val="00A64B6B"/>
    <w:rsid w:val="00A673D1"/>
    <w:rsid w:val="00A70436"/>
    <w:rsid w:val="00A707E8"/>
    <w:rsid w:val="00A70D41"/>
    <w:rsid w:val="00A7211D"/>
    <w:rsid w:val="00A72E12"/>
    <w:rsid w:val="00A72F25"/>
    <w:rsid w:val="00A73090"/>
    <w:rsid w:val="00A739C3"/>
    <w:rsid w:val="00A7540D"/>
    <w:rsid w:val="00A7661C"/>
    <w:rsid w:val="00A806C8"/>
    <w:rsid w:val="00A811EA"/>
    <w:rsid w:val="00A82F2B"/>
    <w:rsid w:val="00A85C48"/>
    <w:rsid w:val="00A91468"/>
    <w:rsid w:val="00A922E9"/>
    <w:rsid w:val="00A93AAD"/>
    <w:rsid w:val="00A94235"/>
    <w:rsid w:val="00A94BCB"/>
    <w:rsid w:val="00A95131"/>
    <w:rsid w:val="00A95DE3"/>
    <w:rsid w:val="00A97D0D"/>
    <w:rsid w:val="00A97D45"/>
    <w:rsid w:val="00AA2F5B"/>
    <w:rsid w:val="00AA3518"/>
    <w:rsid w:val="00AA42CB"/>
    <w:rsid w:val="00AA517D"/>
    <w:rsid w:val="00AA6147"/>
    <w:rsid w:val="00AB0C76"/>
    <w:rsid w:val="00AB247F"/>
    <w:rsid w:val="00AB275A"/>
    <w:rsid w:val="00AB39C0"/>
    <w:rsid w:val="00AB486F"/>
    <w:rsid w:val="00AB4C07"/>
    <w:rsid w:val="00AB4CF2"/>
    <w:rsid w:val="00AB70FF"/>
    <w:rsid w:val="00AB7369"/>
    <w:rsid w:val="00AB7804"/>
    <w:rsid w:val="00AC063E"/>
    <w:rsid w:val="00AC238B"/>
    <w:rsid w:val="00AC293A"/>
    <w:rsid w:val="00AC3A25"/>
    <w:rsid w:val="00AC3B64"/>
    <w:rsid w:val="00AC41D3"/>
    <w:rsid w:val="00AC41EC"/>
    <w:rsid w:val="00AC5AC4"/>
    <w:rsid w:val="00AC7612"/>
    <w:rsid w:val="00AC7E4E"/>
    <w:rsid w:val="00AD3745"/>
    <w:rsid w:val="00AD60A6"/>
    <w:rsid w:val="00AD77B9"/>
    <w:rsid w:val="00AD7834"/>
    <w:rsid w:val="00AD7946"/>
    <w:rsid w:val="00AD7E25"/>
    <w:rsid w:val="00AD7F83"/>
    <w:rsid w:val="00AE1044"/>
    <w:rsid w:val="00AE2103"/>
    <w:rsid w:val="00AE2DC4"/>
    <w:rsid w:val="00AE3855"/>
    <w:rsid w:val="00AE44B0"/>
    <w:rsid w:val="00AE4565"/>
    <w:rsid w:val="00AE47A1"/>
    <w:rsid w:val="00AE5419"/>
    <w:rsid w:val="00AE6AF6"/>
    <w:rsid w:val="00AE6EE7"/>
    <w:rsid w:val="00AE75DC"/>
    <w:rsid w:val="00AF16EB"/>
    <w:rsid w:val="00AF1790"/>
    <w:rsid w:val="00AF32FC"/>
    <w:rsid w:val="00AF5B1B"/>
    <w:rsid w:val="00AF6040"/>
    <w:rsid w:val="00AF6381"/>
    <w:rsid w:val="00AF751D"/>
    <w:rsid w:val="00AF7F46"/>
    <w:rsid w:val="00B00118"/>
    <w:rsid w:val="00B0135D"/>
    <w:rsid w:val="00B0220A"/>
    <w:rsid w:val="00B02BC7"/>
    <w:rsid w:val="00B03F31"/>
    <w:rsid w:val="00B04327"/>
    <w:rsid w:val="00B04558"/>
    <w:rsid w:val="00B057B6"/>
    <w:rsid w:val="00B06EE0"/>
    <w:rsid w:val="00B07557"/>
    <w:rsid w:val="00B07649"/>
    <w:rsid w:val="00B07B15"/>
    <w:rsid w:val="00B10E8F"/>
    <w:rsid w:val="00B126BF"/>
    <w:rsid w:val="00B132F9"/>
    <w:rsid w:val="00B14783"/>
    <w:rsid w:val="00B15CE7"/>
    <w:rsid w:val="00B17B5E"/>
    <w:rsid w:val="00B20C00"/>
    <w:rsid w:val="00B225B6"/>
    <w:rsid w:val="00B22682"/>
    <w:rsid w:val="00B2301C"/>
    <w:rsid w:val="00B2364B"/>
    <w:rsid w:val="00B2447D"/>
    <w:rsid w:val="00B24A4E"/>
    <w:rsid w:val="00B27D1B"/>
    <w:rsid w:val="00B303A5"/>
    <w:rsid w:val="00B30F2A"/>
    <w:rsid w:val="00B3102C"/>
    <w:rsid w:val="00B3200C"/>
    <w:rsid w:val="00B32551"/>
    <w:rsid w:val="00B32D43"/>
    <w:rsid w:val="00B3366D"/>
    <w:rsid w:val="00B342E9"/>
    <w:rsid w:val="00B34DF4"/>
    <w:rsid w:val="00B35C8A"/>
    <w:rsid w:val="00B363C0"/>
    <w:rsid w:val="00B36DA7"/>
    <w:rsid w:val="00B3756B"/>
    <w:rsid w:val="00B37D4B"/>
    <w:rsid w:val="00B409C7"/>
    <w:rsid w:val="00B40DD7"/>
    <w:rsid w:val="00B41353"/>
    <w:rsid w:val="00B425B2"/>
    <w:rsid w:val="00B4314E"/>
    <w:rsid w:val="00B43367"/>
    <w:rsid w:val="00B436DB"/>
    <w:rsid w:val="00B44470"/>
    <w:rsid w:val="00B44AA0"/>
    <w:rsid w:val="00B4563F"/>
    <w:rsid w:val="00B4664B"/>
    <w:rsid w:val="00B46C9F"/>
    <w:rsid w:val="00B503CC"/>
    <w:rsid w:val="00B50B1B"/>
    <w:rsid w:val="00B511A2"/>
    <w:rsid w:val="00B5125E"/>
    <w:rsid w:val="00B51AF7"/>
    <w:rsid w:val="00B51EF3"/>
    <w:rsid w:val="00B522B5"/>
    <w:rsid w:val="00B53588"/>
    <w:rsid w:val="00B54043"/>
    <w:rsid w:val="00B55565"/>
    <w:rsid w:val="00B56EB5"/>
    <w:rsid w:val="00B60B8D"/>
    <w:rsid w:val="00B60C01"/>
    <w:rsid w:val="00B61974"/>
    <w:rsid w:val="00B62327"/>
    <w:rsid w:val="00B62775"/>
    <w:rsid w:val="00B62F21"/>
    <w:rsid w:val="00B6394E"/>
    <w:rsid w:val="00B63FC9"/>
    <w:rsid w:val="00B64101"/>
    <w:rsid w:val="00B64E6D"/>
    <w:rsid w:val="00B6525A"/>
    <w:rsid w:val="00B7036E"/>
    <w:rsid w:val="00B7062D"/>
    <w:rsid w:val="00B70857"/>
    <w:rsid w:val="00B709A5"/>
    <w:rsid w:val="00B7424D"/>
    <w:rsid w:val="00B743CE"/>
    <w:rsid w:val="00B7533E"/>
    <w:rsid w:val="00B76334"/>
    <w:rsid w:val="00B76F96"/>
    <w:rsid w:val="00B773DE"/>
    <w:rsid w:val="00B806FB"/>
    <w:rsid w:val="00B810BB"/>
    <w:rsid w:val="00B81430"/>
    <w:rsid w:val="00B82604"/>
    <w:rsid w:val="00B82F28"/>
    <w:rsid w:val="00B83EA6"/>
    <w:rsid w:val="00B84966"/>
    <w:rsid w:val="00B84B1E"/>
    <w:rsid w:val="00B85E9E"/>
    <w:rsid w:val="00B860A1"/>
    <w:rsid w:val="00B8694D"/>
    <w:rsid w:val="00B86BD3"/>
    <w:rsid w:val="00B87722"/>
    <w:rsid w:val="00B90F35"/>
    <w:rsid w:val="00B91B03"/>
    <w:rsid w:val="00B91B3F"/>
    <w:rsid w:val="00B929EE"/>
    <w:rsid w:val="00B92DDF"/>
    <w:rsid w:val="00B9308D"/>
    <w:rsid w:val="00B932AB"/>
    <w:rsid w:val="00B93CC6"/>
    <w:rsid w:val="00B940E4"/>
    <w:rsid w:val="00B948F4"/>
    <w:rsid w:val="00B96886"/>
    <w:rsid w:val="00B976E0"/>
    <w:rsid w:val="00BA044A"/>
    <w:rsid w:val="00BA0FE8"/>
    <w:rsid w:val="00BA1B6B"/>
    <w:rsid w:val="00BA3351"/>
    <w:rsid w:val="00BA3A40"/>
    <w:rsid w:val="00BA4F35"/>
    <w:rsid w:val="00BA554A"/>
    <w:rsid w:val="00BA585D"/>
    <w:rsid w:val="00BA6011"/>
    <w:rsid w:val="00BB0A9B"/>
    <w:rsid w:val="00BB103E"/>
    <w:rsid w:val="00BB1EF9"/>
    <w:rsid w:val="00BB2B50"/>
    <w:rsid w:val="00BB3665"/>
    <w:rsid w:val="00BB44F2"/>
    <w:rsid w:val="00BB5266"/>
    <w:rsid w:val="00BB56DE"/>
    <w:rsid w:val="00BB5DD3"/>
    <w:rsid w:val="00BB7131"/>
    <w:rsid w:val="00BC0A0D"/>
    <w:rsid w:val="00BC0FFC"/>
    <w:rsid w:val="00BC24C3"/>
    <w:rsid w:val="00BC3820"/>
    <w:rsid w:val="00BC43A2"/>
    <w:rsid w:val="00BC5450"/>
    <w:rsid w:val="00BC5D3B"/>
    <w:rsid w:val="00BC6C35"/>
    <w:rsid w:val="00BC6F28"/>
    <w:rsid w:val="00BD0722"/>
    <w:rsid w:val="00BD088E"/>
    <w:rsid w:val="00BD0FBF"/>
    <w:rsid w:val="00BD1C3A"/>
    <w:rsid w:val="00BD3645"/>
    <w:rsid w:val="00BD5C35"/>
    <w:rsid w:val="00BD60D0"/>
    <w:rsid w:val="00BD65F6"/>
    <w:rsid w:val="00BD751A"/>
    <w:rsid w:val="00BD75B5"/>
    <w:rsid w:val="00BE48BB"/>
    <w:rsid w:val="00BE4D14"/>
    <w:rsid w:val="00BE5946"/>
    <w:rsid w:val="00BE5C87"/>
    <w:rsid w:val="00BE6DE7"/>
    <w:rsid w:val="00BE6FAB"/>
    <w:rsid w:val="00BE7538"/>
    <w:rsid w:val="00BF10C0"/>
    <w:rsid w:val="00BF1393"/>
    <w:rsid w:val="00BF6D04"/>
    <w:rsid w:val="00BF7DA0"/>
    <w:rsid w:val="00C00B26"/>
    <w:rsid w:val="00C011D2"/>
    <w:rsid w:val="00C015BE"/>
    <w:rsid w:val="00C037C9"/>
    <w:rsid w:val="00C038FC"/>
    <w:rsid w:val="00C067A2"/>
    <w:rsid w:val="00C106B5"/>
    <w:rsid w:val="00C112CA"/>
    <w:rsid w:val="00C115DD"/>
    <w:rsid w:val="00C1357F"/>
    <w:rsid w:val="00C14BE2"/>
    <w:rsid w:val="00C1604F"/>
    <w:rsid w:val="00C16A5F"/>
    <w:rsid w:val="00C20DE7"/>
    <w:rsid w:val="00C229F3"/>
    <w:rsid w:val="00C24789"/>
    <w:rsid w:val="00C24EC8"/>
    <w:rsid w:val="00C257D4"/>
    <w:rsid w:val="00C25AFF"/>
    <w:rsid w:val="00C25BBF"/>
    <w:rsid w:val="00C2740A"/>
    <w:rsid w:val="00C32BD1"/>
    <w:rsid w:val="00C330D2"/>
    <w:rsid w:val="00C33868"/>
    <w:rsid w:val="00C348A0"/>
    <w:rsid w:val="00C37073"/>
    <w:rsid w:val="00C37E6B"/>
    <w:rsid w:val="00C37E8F"/>
    <w:rsid w:val="00C37ECC"/>
    <w:rsid w:val="00C4108D"/>
    <w:rsid w:val="00C411EF"/>
    <w:rsid w:val="00C41D3C"/>
    <w:rsid w:val="00C41D65"/>
    <w:rsid w:val="00C4346A"/>
    <w:rsid w:val="00C434F7"/>
    <w:rsid w:val="00C45286"/>
    <w:rsid w:val="00C457AB"/>
    <w:rsid w:val="00C47DF3"/>
    <w:rsid w:val="00C513BF"/>
    <w:rsid w:val="00C513E3"/>
    <w:rsid w:val="00C5163A"/>
    <w:rsid w:val="00C51F95"/>
    <w:rsid w:val="00C52543"/>
    <w:rsid w:val="00C53CD7"/>
    <w:rsid w:val="00C55C7A"/>
    <w:rsid w:val="00C56C54"/>
    <w:rsid w:val="00C6005B"/>
    <w:rsid w:val="00C613A7"/>
    <w:rsid w:val="00C62B91"/>
    <w:rsid w:val="00C64A21"/>
    <w:rsid w:val="00C64BBD"/>
    <w:rsid w:val="00C65ED2"/>
    <w:rsid w:val="00C67EF1"/>
    <w:rsid w:val="00C67F87"/>
    <w:rsid w:val="00C7140E"/>
    <w:rsid w:val="00C717A6"/>
    <w:rsid w:val="00C7180B"/>
    <w:rsid w:val="00C72E3B"/>
    <w:rsid w:val="00C7452D"/>
    <w:rsid w:val="00C74745"/>
    <w:rsid w:val="00C764E9"/>
    <w:rsid w:val="00C76611"/>
    <w:rsid w:val="00C77E80"/>
    <w:rsid w:val="00C814DC"/>
    <w:rsid w:val="00C823DC"/>
    <w:rsid w:val="00C82914"/>
    <w:rsid w:val="00C83E64"/>
    <w:rsid w:val="00C90C25"/>
    <w:rsid w:val="00C91140"/>
    <w:rsid w:val="00C925E8"/>
    <w:rsid w:val="00C93713"/>
    <w:rsid w:val="00C94AAD"/>
    <w:rsid w:val="00C956F2"/>
    <w:rsid w:val="00C96093"/>
    <w:rsid w:val="00CA09A3"/>
    <w:rsid w:val="00CA1E74"/>
    <w:rsid w:val="00CA3778"/>
    <w:rsid w:val="00CA4B16"/>
    <w:rsid w:val="00CA4F7A"/>
    <w:rsid w:val="00CA6641"/>
    <w:rsid w:val="00CA7CD2"/>
    <w:rsid w:val="00CB037C"/>
    <w:rsid w:val="00CB2174"/>
    <w:rsid w:val="00CB25FF"/>
    <w:rsid w:val="00CB2629"/>
    <w:rsid w:val="00CB3058"/>
    <w:rsid w:val="00CB3E18"/>
    <w:rsid w:val="00CB40B4"/>
    <w:rsid w:val="00CB4F08"/>
    <w:rsid w:val="00CB575F"/>
    <w:rsid w:val="00CB5BB8"/>
    <w:rsid w:val="00CB5D1B"/>
    <w:rsid w:val="00CB65E5"/>
    <w:rsid w:val="00CB74CD"/>
    <w:rsid w:val="00CB75BD"/>
    <w:rsid w:val="00CC135C"/>
    <w:rsid w:val="00CC1513"/>
    <w:rsid w:val="00CC1B34"/>
    <w:rsid w:val="00CC3615"/>
    <w:rsid w:val="00CC4109"/>
    <w:rsid w:val="00CC5053"/>
    <w:rsid w:val="00CC742D"/>
    <w:rsid w:val="00CC76C4"/>
    <w:rsid w:val="00CD19C6"/>
    <w:rsid w:val="00CD1E70"/>
    <w:rsid w:val="00CD311B"/>
    <w:rsid w:val="00CD3B08"/>
    <w:rsid w:val="00CD4209"/>
    <w:rsid w:val="00CD64AC"/>
    <w:rsid w:val="00CD7620"/>
    <w:rsid w:val="00CE0AF9"/>
    <w:rsid w:val="00CE0C77"/>
    <w:rsid w:val="00CE17E0"/>
    <w:rsid w:val="00CE275B"/>
    <w:rsid w:val="00CE2816"/>
    <w:rsid w:val="00CE3495"/>
    <w:rsid w:val="00CE38E4"/>
    <w:rsid w:val="00CE3C5D"/>
    <w:rsid w:val="00CE415C"/>
    <w:rsid w:val="00CE4A98"/>
    <w:rsid w:val="00CE4EDD"/>
    <w:rsid w:val="00CE51A7"/>
    <w:rsid w:val="00CE573B"/>
    <w:rsid w:val="00CE5E75"/>
    <w:rsid w:val="00CE687E"/>
    <w:rsid w:val="00CE73AA"/>
    <w:rsid w:val="00CF0242"/>
    <w:rsid w:val="00CF06F4"/>
    <w:rsid w:val="00CF0E81"/>
    <w:rsid w:val="00CF16B3"/>
    <w:rsid w:val="00CF1A64"/>
    <w:rsid w:val="00CF2409"/>
    <w:rsid w:val="00CF2D0C"/>
    <w:rsid w:val="00CF40A6"/>
    <w:rsid w:val="00CF42D6"/>
    <w:rsid w:val="00CF4D30"/>
    <w:rsid w:val="00CF4F1B"/>
    <w:rsid w:val="00CF58B1"/>
    <w:rsid w:val="00CF6134"/>
    <w:rsid w:val="00CF6B17"/>
    <w:rsid w:val="00D00498"/>
    <w:rsid w:val="00D0177C"/>
    <w:rsid w:val="00D02DC1"/>
    <w:rsid w:val="00D04387"/>
    <w:rsid w:val="00D0769A"/>
    <w:rsid w:val="00D07F50"/>
    <w:rsid w:val="00D119B9"/>
    <w:rsid w:val="00D12E38"/>
    <w:rsid w:val="00D1340B"/>
    <w:rsid w:val="00D13A1A"/>
    <w:rsid w:val="00D1581B"/>
    <w:rsid w:val="00D16518"/>
    <w:rsid w:val="00D16BE7"/>
    <w:rsid w:val="00D20323"/>
    <w:rsid w:val="00D20B5D"/>
    <w:rsid w:val="00D214A6"/>
    <w:rsid w:val="00D22168"/>
    <w:rsid w:val="00D245F6"/>
    <w:rsid w:val="00D249ED"/>
    <w:rsid w:val="00D260E1"/>
    <w:rsid w:val="00D27292"/>
    <w:rsid w:val="00D30C39"/>
    <w:rsid w:val="00D31DA2"/>
    <w:rsid w:val="00D32DAE"/>
    <w:rsid w:val="00D33404"/>
    <w:rsid w:val="00D33CDC"/>
    <w:rsid w:val="00D35B76"/>
    <w:rsid w:val="00D41D21"/>
    <w:rsid w:val="00D42140"/>
    <w:rsid w:val="00D424C9"/>
    <w:rsid w:val="00D455CF"/>
    <w:rsid w:val="00D45B04"/>
    <w:rsid w:val="00D45B67"/>
    <w:rsid w:val="00D45B71"/>
    <w:rsid w:val="00D46D13"/>
    <w:rsid w:val="00D47E94"/>
    <w:rsid w:val="00D50BB5"/>
    <w:rsid w:val="00D51422"/>
    <w:rsid w:val="00D51C57"/>
    <w:rsid w:val="00D52419"/>
    <w:rsid w:val="00D52587"/>
    <w:rsid w:val="00D53E26"/>
    <w:rsid w:val="00D54A22"/>
    <w:rsid w:val="00D559B0"/>
    <w:rsid w:val="00D55AB5"/>
    <w:rsid w:val="00D56B48"/>
    <w:rsid w:val="00D57CBB"/>
    <w:rsid w:val="00D60296"/>
    <w:rsid w:val="00D61E70"/>
    <w:rsid w:val="00D62663"/>
    <w:rsid w:val="00D636AF"/>
    <w:rsid w:val="00D63A70"/>
    <w:rsid w:val="00D64306"/>
    <w:rsid w:val="00D6575F"/>
    <w:rsid w:val="00D6713A"/>
    <w:rsid w:val="00D67147"/>
    <w:rsid w:val="00D67487"/>
    <w:rsid w:val="00D70C38"/>
    <w:rsid w:val="00D72E38"/>
    <w:rsid w:val="00D74034"/>
    <w:rsid w:val="00D74395"/>
    <w:rsid w:val="00D74A51"/>
    <w:rsid w:val="00D760D8"/>
    <w:rsid w:val="00D77A37"/>
    <w:rsid w:val="00D77F62"/>
    <w:rsid w:val="00D82457"/>
    <w:rsid w:val="00D82FEE"/>
    <w:rsid w:val="00D83C6C"/>
    <w:rsid w:val="00D84D3D"/>
    <w:rsid w:val="00D851A1"/>
    <w:rsid w:val="00D85700"/>
    <w:rsid w:val="00D8578D"/>
    <w:rsid w:val="00D85BA2"/>
    <w:rsid w:val="00D85C9E"/>
    <w:rsid w:val="00D8616E"/>
    <w:rsid w:val="00D86DC8"/>
    <w:rsid w:val="00D871D7"/>
    <w:rsid w:val="00D87912"/>
    <w:rsid w:val="00D87F46"/>
    <w:rsid w:val="00D91E15"/>
    <w:rsid w:val="00D932EE"/>
    <w:rsid w:val="00D93729"/>
    <w:rsid w:val="00D9378F"/>
    <w:rsid w:val="00D943A8"/>
    <w:rsid w:val="00D944C5"/>
    <w:rsid w:val="00D946B5"/>
    <w:rsid w:val="00D94822"/>
    <w:rsid w:val="00D94EF3"/>
    <w:rsid w:val="00D96451"/>
    <w:rsid w:val="00DA0977"/>
    <w:rsid w:val="00DA10F7"/>
    <w:rsid w:val="00DA3D63"/>
    <w:rsid w:val="00DA599A"/>
    <w:rsid w:val="00DA7D76"/>
    <w:rsid w:val="00DA7D9D"/>
    <w:rsid w:val="00DB19CF"/>
    <w:rsid w:val="00DB1DE3"/>
    <w:rsid w:val="00DB2AFE"/>
    <w:rsid w:val="00DB4DA5"/>
    <w:rsid w:val="00DC057A"/>
    <w:rsid w:val="00DC1877"/>
    <w:rsid w:val="00DC24FD"/>
    <w:rsid w:val="00DC2608"/>
    <w:rsid w:val="00DC2BBE"/>
    <w:rsid w:val="00DC33E6"/>
    <w:rsid w:val="00DC3606"/>
    <w:rsid w:val="00DC3D10"/>
    <w:rsid w:val="00DC408F"/>
    <w:rsid w:val="00DC4827"/>
    <w:rsid w:val="00DC5558"/>
    <w:rsid w:val="00DC633F"/>
    <w:rsid w:val="00DD64DF"/>
    <w:rsid w:val="00DD6B04"/>
    <w:rsid w:val="00DD705B"/>
    <w:rsid w:val="00DD7FC7"/>
    <w:rsid w:val="00DE1225"/>
    <w:rsid w:val="00DE1D5E"/>
    <w:rsid w:val="00DE2240"/>
    <w:rsid w:val="00DE2317"/>
    <w:rsid w:val="00DE2A24"/>
    <w:rsid w:val="00DE2CF4"/>
    <w:rsid w:val="00DE2F44"/>
    <w:rsid w:val="00DE3392"/>
    <w:rsid w:val="00DE3732"/>
    <w:rsid w:val="00DE3B05"/>
    <w:rsid w:val="00DE4470"/>
    <w:rsid w:val="00DE4963"/>
    <w:rsid w:val="00DE5EF2"/>
    <w:rsid w:val="00DE6FA0"/>
    <w:rsid w:val="00DE7155"/>
    <w:rsid w:val="00DE7B15"/>
    <w:rsid w:val="00DF0038"/>
    <w:rsid w:val="00DF1D56"/>
    <w:rsid w:val="00DF2388"/>
    <w:rsid w:val="00DF3E25"/>
    <w:rsid w:val="00DF4361"/>
    <w:rsid w:val="00DF50DA"/>
    <w:rsid w:val="00E00FC3"/>
    <w:rsid w:val="00E014DD"/>
    <w:rsid w:val="00E024A2"/>
    <w:rsid w:val="00E02FA3"/>
    <w:rsid w:val="00E04E5A"/>
    <w:rsid w:val="00E06ADE"/>
    <w:rsid w:val="00E06C04"/>
    <w:rsid w:val="00E10C71"/>
    <w:rsid w:val="00E11E28"/>
    <w:rsid w:val="00E12B38"/>
    <w:rsid w:val="00E13B47"/>
    <w:rsid w:val="00E1420D"/>
    <w:rsid w:val="00E14C02"/>
    <w:rsid w:val="00E16B40"/>
    <w:rsid w:val="00E1731B"/>
    <w:rsid w:val="00E22AC4"/>
    <w:rsid w:val="00E2389C"/>
    <w:rsid w:val="00E23DAC"/>
    <w:rsid w:val="00E24552"/>
    <w:rsid w:val="00E24B7C"/>
    <w:rsid w:val="00E30C94"/>
    <w:rsid w:val="00E31B81"/>
    <w:rsid w:val="00E34837"/>
    <w:rsid w:val="00E35BB2"/>
    <w:rsid w:val="00E36902"/>
    <w:rsid w:val="00E36C14"/>
    <w:rsid w:val="00E409E7"/>
    <w:rsid w:val="00E427F2"/>
    <w:rsid w:val="00E431A4"/>
    <w:rsid w:val="00E44359"/>
    <w:rsid w:val="00E44D2F"/>
    <w:rsid w:val="00E47639"/>
    <w:rsid w:val="00E47A43"/>
    <w:rsid w:val="00E50687"/>
    <w:rsid w:val="00E51253"/>
    <w:rsid w:val="00E51371"/>
    <w:rsid w:val="00E5150D"/>
    <w:rsid w:val="00E528D5"/>
    <w:rsid w:val="00E52BA5"/>
    <w:rsid w:val="00E52BB0"/>
    <w:rsid w:val="00E54653"/>
    <w:rsid w:val="00E550A3"/>
    <w:rsid w:val="00E55F17"/>
    <w:rsid w:val="00E5705F"/>
    <w:rsid w:val="00E57FC1"/>
    <w:rsid w:val="00E612EC"/>
    <w:rsid w:val="00E62802"/>
    <w:rsid w:val="00E638E7"/>
    <w:rsid w:val="00E63FCD"/>
    <w:rsid w:val="00E65B33"/>
    <w:rsid w:val="00E65DEF"/>
    <w:rsid w:val="00E677F7"/>
    <w:rsid w:val="00E6788B"/>
    <w:rsid w:val="00E713DD"/>
    <w:rsid w:val="00E71B02"/>
    <w:rsid w:val="00E74F69"/>
    <w:rsid w:val="00E7536A"/>
    <w:rsid w:val="00E75842"/>
    <w:rsid w:val="00E75AB7"/>
    <w:rsid w:val="00E768F9"/>
    <w:rsid w:val="00E77287"/>
    <w:rsid w:val="00E77EB3"/>
    <w:rsid w:val="00E8093E"/>
    <w:rsid w:val="00E80EC9"/>
    <w:rsid w:val="00E80EF7"/>
    <w:rsid w:val="00E81525"/>
    <w:rsid w:val="00E82F3B"/>
    <w:rsid w:val="00E857EE"/>
    <w:rsid w:val="00E85ADF"/>
    <w:rsid w:val="00E85DA7"/>
    <w:rsid w:val="00E85FF4"/>
    <w:rsid w:val="00E8782B"/>
    <w:rsid w:val="00E906F0"/>
    <w:rsid w:val="00E90CD8"/>
    <w:rsid w:val="00E93D0A"/>
    <w:rsid w:val="00E945EF"/>
    <w:rsid w:val="00E9694C"/>
    <w:rsid w:val="00E973A4"/>
    <w:rsid w:val="00EA2D1D"/>
    <w:rsid w:val="00EA3920"/>
    <w:rsid w:val="00EA7C5F"/>
    <w:rsid w:val="00EB0D02"/>
    <w:rsid w:val="00EB0F65"/>
    <w:rsid w:val="00EB16D5"/>
    <w:rsid w:val="00EB1F0F"/>
    <w:rsid w:val="00EB2E62"/>
    <w:rsid w:val="00EB4362"/>
    <w:rsid w:val="00EB47FC"/>
    <w:rsid w:val="00EB4DB6"/>
    <w:rsid w:val="00EB7FAC"/>
    <w:rsid w:val="00EC14EC"/>
    <w:rsid w:val="00EC2488"/>
    <w:rsid w:val="00EC3973"/>
    <w:rsid w:val="00EC3BD8"/>
    <w:rsid w:val="00EC4FB9"/>
    <w:rsid w:val="00EC5640"/>
    <w:rsid w:val="00EC6A36"/>
    <w:rsid w:val="00EC74BE"/>
    <w:rsid w:val="00ED0AC9"/>
    <w:rsid w:val="00ED0C60"/>
    <w:rsid w:val="00ED0CE2"/>
    <w:rsid w:val="00ED25EE"/>
    <w:rsid w:val="00ED31D9"/>
    <w:rsid w:val="00ED4294"/>
    <w:rsid w:val="00ED4C85"/>
    <w:rsid w:val="00ED6789"/>
    <w:rsid w:val="00ED79E6"/>
    <w:rsid w:val="00EE06F1"/>
    <w:rsid w:val="00EE08A6"/>
    <w:rsid w:val="00EE11A9"/>
    <w:rsid w:val="00EE143D"/>
    <w:rsid w:val="00EE14FF"/>
    <w:rsid w:val="00EE166D"/>
    <w:rsid w:val="00EE4283"/>
    <w:rsid w:val="00EE4408"/>
    <w:rsid w:val="00EE5BAB"/>
    <w:rsid w:val="00EE6609"/>
    <w:rsid w:val="00EE7F95"/>
    <w:rsid w:val="00EF1666"/>
    <w:rsid w:val="00EF242B"/>
    <w:rsid w:val="00EF2F8B"/>
    <w:rsid w:val="00EF3C8D"/>
    <w:rsid w:val="00EF51AA"/>
    <w:rsid w:val="00EF5B96"/>
    <w:rsid w:val="00EF5C6C"/>
    <w:rsid w:val="00EF71D4"/>
    <w:rsid w:val="00EF7CF3"/>
    <w:rsid w:val="00F0104E"/>
    <w:rsid w:val="00F0161F"/>
    <w:rsid w:val="00F02204"/>
    <w:rsid w:val="00F026E2"/>
    <w:rsid w:val="00F02B8E"/>
    <w:rsid w:val="00F02C95"/>
    <w:rsid w:val="00F02ED2"/>
    <w:rsid w:val="00F03A27"/>
    <w:rsid w:val="00F03B16"/>
    <w:rsid w:val="00F040A1"/>
    <w:rsid w:val="00F04709"/>
    <w:rsid w:val="00F0528C"/>
    <w:rsid w:val="00F061C6"/>
    <w:rsid w:val="00F062E2"/>
    <w:rsid w:val="00F0704B"/>
    <w:rsid w:val="00F07DB4"/>
    <w:rsid w:val="00F10158"/>
    <w:rsid w:val="00F10E07"/>
    <w:rsid w:val="00F113B5"/>
    <w:rsid w:val="00F12393"/>
    <w:rsid w:val="00F14B58"/>
    <w:rsid w:val="00F16559"/>
    <w:rsid w:val="00F16813"/>
    <w:rsid w:val="00F20BF5"/>
    <w:rsid w:val="00F2403A"/>
    <w:rsid w:val="00F24BD1"/>
    <w:rsid w:val="00F27111"/>
    <w:rsid w:val="00F316B0"/>
    <w:rsid w:val="00F32854"/>
    <w:rsid w:val="00F335A8"/>
    <w:rsid w:val="00F33A0C"/>
    <w:rsid w:val="00F341C4"/>
    <w:rsid w:val="00F37FD8"/>
    <w:rsid w:val="00F40EF3"/>
    <w:rsid w:val="00F43694"/>
    <w:rsid w:val="00F44003"/>
    <w:rsid w:val="00F4518B"/>
    <w:rsid w:val="00F45390"/>
    <w:rsid w:val="00F46CE2"/>
    <w:rsid w:val="00F50CA4"/>
    <w:rsid w:val="00F52063"/>
    <w:rsid w:val="00F54013"/>
    <w:rsid w:val="00F5572E"/>
    <w:rsid w:val="00F55AF5"/>
    <w:rsid w:val="00F57F94"/>
    <w:rsid w:val="00F6130B"/>
    <w:rsid w:val="00F63014"/>
    <w:rsid w:val="00F635DC"/>
    <w:rsid w:val="00F63A14"/>
    <w:rsid w:val="00F64032"/>
    <w:rsid w:val="00F6442C"/>
    <w:rsid w:val="00F649FD"/>
    <w:rsid w:val="00F65F2F"/>
    <w:rsid w:val="00F661F9"/>
    <w:rsid w:val="00F70008"/>
    <w:rsid w:val="00F757EE"/>
    <w:rsid w:val="00F767A8"/>
    <w:rsid w:val="00F8081A"/>
    <w:rsid w:val="00F80EA8"/>
    <w:rsid w:val="00F816F3"/>
    <w:rsid w:val="00F836FC"/>
    <w:rsid w:val="00F8489C"/>
    <w:rsid w:val="00F86FBD"/>
    <w:rsid w:val="00F91A59"/>
    <w:rsid w:val="00F91EAC"/>
    <w:rsid w:val="00F93711"/>
    <w:rsid w:val="00F93782"/>
    <w:rsid w:val="00F95074"/>
    <w:rsid w:val="00F95471"/>
    <w:rsid w:val="00F97258"/>
    <w:rsid w:val="00FA0C24"/>
    <w:rsid w:val="00FA196C"/>
    <w:rsid w:val="00FA1CF4"/>
    <w:rsid w:val="00FA354F"/>
    <w:rsid w:val="00FA58C6"/>
    <w:rsid w:val="00FA593B"/>
    <w:rsid w:val="00FA76E7"/>
    <w:rsid w:val="00FA7BD1"/>
    <w:rsid w:val="00FB1284"/>
    <w:rsid w:val="00FB5239"/>
    <w:rsid w:val="00FB5F6B"/>
    <w:rsid w:val="00FB612F"/>
    <w:rsid w:val="00FB6660"/>
    <w:rsid w:val="00FB6898"/>
    <w:rsid w:val="00FC0EE2"/>
    <w:rsid w:val="00FC110B"/>
    <w:rsid w:val="00FC1770"/>
    <w:rsid w:val="00FC1DDF"/>
    <w:rsid w:val="00FC259E"/>
    <w:rsid w:val="00FC2FD7"/>
    <w:rsid w:val="00FC406E"/>
    <w:rsid w:val="00FC54E8"/>
    <w:rsid w:val="00FD0EC5"/>
    <w:rsid w:val="00FD1BE4"/>
    <w:rsid w:val="00FD2238"/>
    <w:rsid w:val="00FD27B7"/>
    <w:rsid w:val="00FD343B"/>
    <w:rsid w:val="00FD3A4C"/>
    <w:rsid w:val="00FD3F15"/>
    <w:rsid w:val="00FD40AE"/>
    <w:rsid w:val="00FD4FF3"/>
    <w:rsid w:val="00FD5BE2"/>
    <w:rsid w:val="00FD74A8"/>
    <w:rsid w:val="00FD78BF"/>
    <w:rsid w:val="00FD79FD"/>
    <w:rsid w:val="00FE256F"/>
    <w:rsid w:val="00FE2AC8"/>
    <w:rsid w:val="00FE2BD7"/>
    <w:rsid w:val="00FE4670"/>
    <w:rsid w:val="00FE46E7"/>
    <w:rsid w:val="00FE6868"/>
    <w:rsid w:val="00FE71B4"/>
    <w:rsid w:val="00FF0827"/>
    <w:rsid w:val="00FF1285"/>
    <w:rsid w:val="00FF3D30"/>
    <w:rsid w:val="00FF3FBA"/>
    <w:rsid w:val="00FF4298"/>
    <w:rsid w:val="00FF4CC3"/>
    <w:rsid w:val="00FF52B7"/>
    <w:rsid w:val="00FF5808"/>
    <w:rsid w:val="00FF5966"/>
    <w:rsid w:val="00FF5BA3"/>
    <w:rsid w:val="00FF640E"/>
    <w:rsid w:val="00FF657F"/>
    <w:rsid w:val="00FF682B"/>
    <w:rsid w:val="00FF6C14"/>
    <w:rsid w:val="00FF7A06"/>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131"/>
    <w:pPr>
      <w:suppressAutoHyphens/>
      <w:spacing w:after="120"/>
      <w:jc w:val="both"/>
    </w:pPr>
    <w:rPr>
      <w:rFonts w:ascii="Calibri" w:hAnsi="Calibri" w:cs="Calibri"/>
      <w:sz w:val="22"/>
      <w:szCs w:val="24"/>
      <w:lang w:val="en-GB" w:eastAsia="ar-SA"/>
    </w:rPr>
  </w:style>
  <w:style w:type="paragraph" w:styleId="1">
    <w:name w:val="heading 1"/>
    <w:basedOn w:val="a"/>
    <w:next w:val="a"/>
    <w:link w:val="1Char"/>
    <w:uiPriority w:val="99"/>
    <w:qFormat/>
    <w:rsid w:val="007A1DF0"/>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9"/>
    <w:qFormat/>
    <w:rsid w:val="007A1DF0"/>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9"/>
    <w:qFormat/>
    <w:rsid w:val="007A1DF0"/>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9"/>
    <w:qFormat/>
    <w:rsid w:val="007A1DF0"/>
    <w:pPr>
      <w:keepNext/>
      <w:spacing w:before="240" w:after="60"/>
      <w:outlineLvl w:val="3"/>
    </w:pPr>
    <w:rPr>
      <w:rFonts w:ascii="Arial" w:hAnsi="Arial" w:cs="Times New Roman"/>
      <w:b/>
      <w:bCs/>
      <w:szCs w:val="28"/>
    </w:rPr>
  </w:style>
  <w:style w:type="paragraph" w:styleId="5">
    <w:name w:val="heading 5"/>
    <w:basedOn w:val="a"/>
    <w:next w:val="a"/>
    <w:link w:val="5Char"/>
    <w:uiPriority w:val="99"/>
    <w:qFormat/>
    <w:rsid w:val="007A1DF0"/>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0"/>
    <w:link w:val="6Char"/>
    <w:uiPriority w:val="99"/>
    <w:qFormat/>
    <w:rsid w:val="00D51C57"/>
    <w:pPr>
      <w:keepNext/>
      <w:tabs>
        <w:tab w:val="num" w:pos="0"/>
      </w:tabs>
      <w:spacing w:before="240"/>
      <w:ind w:left="1152" w:hanging="1152"/>
      <w:outlineLvl w:val="5"/>
    </w:pPr>
    <w:rPr>
      <w:rFonts w:ascii="Arial" w:hAnsi="Arial" w:cs="Times New Roman"/>
      <w:b/>
      <w:bCs/>
      <w:sz w:val="21"/>
      <w:szCs w:val="21"/>
    </w:rPr>
  </w:style>
  <w:style w:type="paragraph" w:styleId="7">
    <w:name w:val="heading 7"/>
    <w:basedOn w:val="a"/>
    <w:next w:val="a0"/>
    <w:link w:val="7Char"/>
    <w:uiPriority w:val="99"/>
    <w:qFormat/>
    <w:rsid w:val="00D51C57"/>
    <w:pPr>
      <w:keepNext/>
      <w:tabs>
        <w:tab w:val="num" w:pos="0"/>
      </w:tabs>
      <w:spacing w:before="240"/>
      <w:ind w:left="1296" w:hanging="1296"/>
      <w:outlineLvl w:val="6"/>
    </w:pPr>
    <w:rPr>
      <w:rFonts w:ascii="Arial" w:hAnsi="Arial" w:cs="Times New Roman"/>
      <w:b/>
      <w:bCs/>
      <w:sz w:val="21"/>
      <w:szCs w:val="21"/>
    </w:rPr>
  </w:style>
  <w:style w:type="paragraph" w:styleId="8">
    <w:name w:val="heading 8"/>
    <w:basedOn w:val="a"/>
    <w:next w:val="a0"/>
    <w:link w:val="8Char"/>
    <w:uiPriority w:val="99"/>
    <w:qFormat/>
    <w:rsid w:val="00D51C57"/>
    <w:pPr>
      <w:keepNext/>
      <w:tabs>
        <w:tab w:val="num" w:pos="0"/>
      </w:tabs>
      <w:spacing w:before="240"/>
      <w:ind w:left="1440" w:hanging="1440"/>
      <w:outlineLvl w:val="7"/>
    </w:pPr>
    <w:rPr>
      <w:rFonts w:ascii="Arial" w:hAnsi="Arial" w:cs="Times New Roman"/>
      <w:b/>
      <w:bCs/>
      <w:sz w:val="21"/>
      <w:szCs w:val="21"/>
    </w:rPr>
  </w:style>
  <w:style w:type="paragraph" w:styleId="9">
    <w:name w:val="heading 9"/>
    <w:basedOn w:val="a"/>
    <w:next w:val="a0"/>
    <w:link w:val="9Char"/>
    <w:uiPriority w:val="99"/>
    <w:qFormat/>
    <w:rsid w:val="00D51C57"/>
    <w:pPr>
      <w:keepNext/>
      <w:tabs>
        <w:tab w:val="num" w:pos="0"/>
      </w:tabs>
      <w:spacing w:before="240"/>
      <w:ind w:left="1584" w:hanging="1584"/>
      <w:outlineLvl w:val="8"/>
    </w:pPr>
    <w:rPr>
      <w:rFonts w:ascii="Arial" w:hAnsi="Arial" w:cs="Times New Roman"/>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A1DF0"/>
  </w:style>
  <w:style w:type="character" w:customStyle="1" w:styleId="WW8Num1z1">
    <w:name w:val="WW8Num1z1"/>
    <w:rsid w:val="007A1DF0"/>
  </w:style>
  <w:style w:type="character" w:customStyle="1" w:styleId="WW8Num1z2">
    <w:name w:val="WW8Num1z2"/>
    <w:rsid w:val="007A1DF0"/>
  </w:style>
  <w:style w:type="character" w:customStyle="1" w:styleId="WW8Num1z3">
    <w:name w:val="WW8Num1z3"/>
    <w:rsid w:val="007A1DF0"/>
  </w:style>
  <w:style w:type="character" w:customStyle="1" w:styleId="WW8Num1z4">
    <w:name w:val="WW8Num1z4"/>
    <w:rsid w:val="007A1DF0"/>
    <w:rPr>
      <w:rFonts w:ascii="Arial" w:hAnsi="Arial" w:cs="Times New Roman"/>
      <w:b w:val="0"/>
      <w:i w:val="0"/>
      <w:sz w:val="20"/>
      <w:szCs w:val="20"/>
    </w:rPr>
  </w:style>
  <w:style w:type="character" w:customStyle="1" w:styleId="WW8Num1z5">
    <w:name w:val="WW8Num1z5"/>
    <w:rsid w:val="007A1DF0"/>
  </w:style>
  <w:style w:type="character" w:customStyle="1" w:styleId="WW8Num1z6">
    <w:name w:val="WW8Num1z6"/>
    <w:rsid w:val="007A1DF0"/>
  </w:style>
  <w:style w:type="character" w:customStyle="1" w:styleId="WW8Num1z7">
    <w:name w:val="WW8Num1z7"/>
    <w:rsid w:val="007A1DF0"/>
  </w:style>
  <w:style w:type="character" w:customStyle="1" w:styleId="WW8Num1z8">
    <w:name w:val="WW8Num1z8"/>
    <w:rsid w:val="007A1DF0"/>
  </w:style>
  <w:style w:type="character" w:customStyle="1" w:styleId="WW8Num2z0">
    <w:name w:val="WW8Num2z0"/>
    <w:rsid w:val="007A1DF0"/>
    <w:rPr>
      <w:rFonts w:ascii="Symbol" w:hAnsi="Symbol" w:cs="Symbol"/>
      <w:lang w:val="el-GR"/>
    </w:rPr>
  </w:style>
  <w:style w:type="character" w:customStyle="1" w:styleId="WW8Num3z0">
    <w:name w:val="WW8Num3z0"/>
    <w:rsid w:val="007A1DF0"/>
    <w:rPr>
      <w:lang w:val="el-GR"/>
    </w:rPr>
  </w:style>
  <w:style w:type="character" w:customStyle="1" w:styleId="WW8Num4z0">
    <w:name w:val="WW8Num4z0"/>
    <w:rsid w:val="007A1DF0"/>
    <w:rPr>
      <w:rFonts w:ascii="Webdings" w:hAnsi="Webdings" w:cs="Webdings"/>
      <w:color w:val="333399"/>
      <w:sz w:val="16"/>
    </w:rPr>
  </w:style>
  <w:style w:type="character" w:customStyle="1" w:styleId="WW8Num5z0">
    <w:name w:val="WW8Num5z0"/>
    <w:rsid w:val="007A1DF0"/>
    <w:rPr>
      <w:shd w:val="clear" w:color="auto" w:fill="FFFF00"/>
      <w:lang w:val="el-GR"/>
    </w:rPr>
  </w:style>
  <w:style w:type="character" w:customStyle="1" w:styleId="WW8Num6z0">
    <w:name w:val="WW8Num6z0"/>
    <w:rsid w:val="007A1DF0"/>
    <w:rPr>
      <w:b/>
      <w:bCs/>
      <w:szCs w:val="22"/>
      <w:lang w:val="el-GR"/>
    </w:rPr>
  </w:style>
  <w:style w:type="character" w:customStyle="1" w:styleId="WW8Num6z1">
    <w:name w:val="WW8Num6z1"/>
    <w:rsid w:val="007A1DF0"/>
  </w:style>
  <w:style w:type="character" w:customStyle="1" w:styleId="WW8Num6z2">
    <w:name w:val="WW8Num6z2"/>
    <w:rsid w:val="007A1DF0"/>
  </w:style>
  <w:style w:type="character" w:customStyle="1" w:styleId="WW8Num6z3">
    <w:name w:val="WW8Num6z3"/>
    <w:rsid w:val="007A1DF0"/>
  </w:style>
  <w:style w:type="character" w:customStyle="1" w:styleId="WW8Num6z4">
    <w:name w:val="WW8Num6z4"/>
    <w:rsid w:val="007A1DF0"/>
  </w:style>
  <w:style w:type="character" w:customStyle="1" w:styleId="WW8Num6z5">
    <w:name w:val="WW8Num6z5"/>
    <w:rsid w:val="007A1DF0"/>
  </w:style>
  <w:style w:type="character" w:customStyle="1" w:styleId="WW8Num6z6">
    <w:name w:val="WW8Num6z6"/>
    <w:rsid w:val="007A1DF0"/>
  </w:style>
  <w:style w:type="character" w:customStyle="1" w:styleId="WW8Num6z7">
    <w:name w:val="WW8Num6z7"/>
    <w:rsid w:val="007A1DF0"/>
  </w:style>
  <w:style w:type="character" w:customStyle="1" w:styleId="WW8Num6z8">
    <w:name w:val="WW8Num6z8"/>
    <w:rsid w:val="007A1DF0"/>
  </w:style>
  <w:style w:type="character" w:customStyle="1" w:styleId="WW8Num7z0">
    <w:name w:val="WW8Num7z0"/>
    <w:rsid w:val="007A1DF0"/>
    <w:rPr>
      <w:b/>
      <w:bCs/>
      <w:szCs w:val="22"/>
      <w:lang w:val="el-GR"/>
    </w:rPr>
  </w:style>
  <w:style w:type="character" w:customStyle="1" w:styleId="WW8Num7z1">
    <w:name w:val="WW8Num7z1"/>
    <w:rsid w:val="007A1DF0"/>
    <w:rPr>
      <w:rFonts w:eastAsia="Calibri"/>
      <w:lang w:val="el-GR"/>
    </w:rPr>
  </w:style>
  <w:style w:type="character" w:customStyle="1" w:styleId="WW8Num7z2">
    <w:name w:val="WW8Num7z2"/>
    <w:rsid w:val="007A1DF0"/>
  </w:style>
  <w:style w:type="character" w:customStyle="1" w:styleId="WW8Num7z3">
    <w:name w:val="WW8Num7z3"/>
    <w:rsid w:val="007A1DF0"/>
  </w:style>
  <w:style w:type="character" w:customStyle="1" w:styleId="WW8Num7z4">
    <w:name w:val="WW8Num7z4"/>
    <w:rsid w:val="007A1DF0"/>
  </w:style>
  <w:style w:type="character" w:customStyle="1" w:styleId="WW8Num7z5">
    <w:name w:val="WW8Num7z5"/>
    <w:rsid w:val="007A1DF0"/>
  </w:style>
  <w:style w:type="character" w:customStyle="1" w:styleId="WW8Num7z6">
    <w:name w:val="WW8Num7z6"/>
    <w:rsid w:val="007A1DF0"/>
  </w:style>
  <w:style w:type="character" w:customStyle="1" w:styleId="WW8Num7z7">
    <w:name w:val="WW8Num7z7"/>
    <w:rsid w:val="007A1DF0"/>
  </w:style>
  <w:style w:type="character" w:customStyle="1" w:styleId="WW8Num7z8">
    <w:name w:val="WW8Num7z8"/>
    <w:rsid w:val="007A1DF0"/>
  </w:style>
  <w:style w:type="character" w:customStyle="1" w:styleId="WW8Num8z0">
    <w:name w:val="WW8Num8z0"/>
    <w:rsid w:val="007A1DF0"/>
    <w:rPr>
      <w:rFonts w:ascii="Symbol" w:hAnsi="Symbol" w:cs="OpenSymbol"/>
      <w:color w:val="5B9BD5"/>
    </w:rPr>
  </w:style>
  <w:style w:type="character" w:customStyle="1" w:styleId="WW8Num9z0">
    <w:name w:val="WW8Num9z0"/>
    <w:rsid w:val="007A1DF0"/>
    <w:rPr>
      <w:rFonts w:ascii="Angsana New" w:hAnsi="Angsana New" w:cs="Angsana New"/>
      <w:color w:val="000000"/>
      <w:kern w:val="1"/>
      <w:szCs w:val="22"/>
      <w:shd w:val="clear" w:color="auto" w:fill="FFFFFF"/>
      <w:lang w:val="el-GR"/>
    </w:rPr>
  </w:style>
  <w:style w:type="character" w:customStyle="1" w:styleId="WW8Num10z0">
    <w:name w:val="WW8Num10z0"/>
    <w:rsid w:val="007A1DF0"/>
    <w:rPr>
      <w:rFonts w:ascii="Symbol" w:hAnsi="Symbol" w:cs="Symbol"/>
      <w:kern w:val="1"/>
      <w:shd w:val="clear" w:color="auto" w:fill="C0C0C0"/>
      <w:lang w:val="el-GR"/>
    </w:rPr>
  </w:style>
  <w:style w:type="character" w:customStyle="1" w:styleId="WW8Num11z0">
    <w:name w:val="WW8Num11z0"/>
    <w:rsid w:val="007A1DF0"/>
    <w:rPr>
      <w:rFonts w:ascii="Symbol" w:hAnsi="Symbol" w:cs="Symbol" w:hint="default"/>
      <w:lang w:val="el-GR"/>
    </w:rPr>
  </w:style>
  <w:style w:type="character" w:customStyle="1" w:styleId="WW8Num11z1">
    <w:name w:val="WW8Num11z1"/>
    <w:rsid w:val="007A1DF0"/>
    <w:rPr>
      <w:rFonts w:ascii="Courier New" w:hAnsi="Courier New" w:cs="Courier New" w:hint="default"/>
    </w:rPr>
  </w:style>
  <w:style w:type="character" w:customStyle="1" w:styleId="WW8Num11z2">
    <w:name w:val="WW8Num11z2"/>
    <w:rsid w:val="007A1DF0"/>
    <w:rPr>
      <w:rFonts w:ascii="Wingdings" w:hAnsi="Wingdings" w:cs="Wingdings" w:hint="default"/>
    </w:rPr>
  </w:style>
  <w:style w:type="character" w:customStyle="1" w:styleId="50">
    <w:name w:val="Προεπιλεγμένη γραμματοσειρά5"/>
    <w:rsid w:val="007A1DF0"/>
  </w:style>
  <w:style w:type="character" w:customStyle="1" w:styleId="WW8Num10z1">
    <w:name w:val="WW8Num10z1"/>
    <w:rsid w:val="007A1DF0"/>
  </w:style>
  <w:style w:type="character" w:customStyle="1" w:styleId="WW8Num10z2">
    <w:name w:val="WW8Num10z2"/>
    <w:rsid w:val="007A1DF0"/>
  </w:style>
  <w:style w:type="character" w:customStyle="1" w:styleId="WW8Num10z3">
    <w:name w:val="WW8Num10z3"/>
    <w:rsid w:val="007A1DF0"/>
  </w:style>
  <w:style w:type="character" w:customStyle="1" w:styleId="WW8Num10z4">
    <w:name w:val="WW8Num10z4"/>
    <w:rsid w:val="007A1DF0"/>
  </w:style>
  <w:style w:type="character" w:customStyle="1" w:styleId="WW8Num10z5">
    <w:name w:val="WW8Num10z5"/>
    <w:rsid w:val="007A1DF0"/>
  </w:style>
  <w:style w:type="character" w:customStyle="1" w:styleId="WW8Num10z6">
    <w:name w:val="WW8Num10z6"/>
    <w:rsid w:val="007A1DF0"/>
  </w:style>
  <w:style w:type="character" w:customStyle="1" w:styleId="WW8Num10z7">
    <w:name w:val="WW8Num10z7"/>
    <w:rsid w:val="007A1DF0"/>
  </w:style>
  <w:style w:type="character" w:customStyle="1" w:styleId="WW8Num10z8">
    <w:name w:val="WW8Num10z8"/>
    <w:rsid w:val="007A1DF0"/>
  </w:style>
  <w:style w:type="character" w:customStyle="1" w:styleId="WW-">
    <w:name w:val="WW-Προεπιλεγμένη γραμματοσειρά"/>
    <w:rsid w:val="007A1DF0"/>
  </w:style>
  <w:style w:type="character" w:customStyle="1" w:styleId="WW-DefaultParagraphFont">
    <w:name w:val="WW-Default Paragraph Font"/>
    <w:rsid w:val="007A1DF0"/>
  </w:style>
  <w:style w:type="character" w:customStyle="1" w:styleId="WW8Num8z1">
    <w:name w:val="WW8Num8z1"/>
    <w:rsid w:val="007A1DF0"/>
    <w:rPr>
      <w:rFonts w:eastAsia="Calibri"/>
      <w:lang w:val="el-GR"/>
    </w:rPr>
  </w:style>
  <w:style w:type="character" w:customStyle="1" w:styleId="WW8Num8z2">
    <w:name w:val="WW8Num8z2"/>
    <w:rsid w:val="007A1DF0"/>
  </w:style>
  <w:style w:type="character" w:customStyle="1" w:styleId="WW8Num8z3">
    <w:name w:val="WW8Num8z3"/>
    <w:rsid w:val="007A1DF0"/>
  </w:style>
  <w:style w:type="character" w:customStyle="1" w:styleId="WW8Num8z4">
    <w:name w:val="WW8Num8z4"/>
    <w:rsid w:val="007A1DF0"/>
  </w:style>
  <w:style w:type="character" w:customStyle="1" w:styleId="WW8Num8z5">
    <w:name w:val="WW8Num8z5"/>
    <w:rsid w:val="007A1DF0"/>
  </w:style>
  <w:style w:type="character" w:customStyle="1" w:styleId="WW8Num8z6">
    <w:name w:val="WW8Num8z6"/>
    <w:rsid w:val="007A1DF0"/>
  </w:style>
  <w:style w:type="character" w:customStyle="1" w:styleId="WW8Num8z7">
    <w:name w:val="WW8Num8z7"/>
    <w:rsid w:val="007A1DF0"/>
  </w:style>
  <w:style w:type="character" w:customStyle="1" w:styleId="WW8Num8z8">
    <w:name w:val="WW8Num8z8"/>
    <w:rsid w:val="007A1DF0"/>
  </w:style>
  <w:style w:type="character" w:customStyle="1" w:styleId="WW8Num11z3">
    <w:name w:val="WW8Num11z3"/>
    <w:rsid w:val="007A1DF0"/>
  </w:style>
  <w:style w:type="character" w:customStyle="1" w:styleId="WW8Num11z4">
    <w:name w:val="WW8Num11z4"/>
    <w:rsid w:val="007A1DF0"/>
  </w:style>
  <w:style w:type="character" w:customStyle="1" w:styleId="WW8Num11z5">
    <w:name w:val="WW8Num11z5"/>
    <w:rsid w:val="007A1DF0"/>
  </w:style>
  <w:style w:type="character" w:customStyle="1" w:styleId="WW8Num11z6">
    <w:name w:val="WW8Num11z6"/>
    <w:rsid w:val="007A1DF0"/>
  </w:style>
  <w:style w:type="character" w:customStyle="1" w:styleId="WW8Num11z7">
    <w:name w:val="WW8Num11z7"/>
    <w:rsid w:val="007A1DF0"/>
  </w:style>
  <w:style w:type="character" w:customStyle="1" w:styleId="WW8Num11z8">
    <w:name w:val="WW8Num11z8"/>
    <w:rsid w:val="007A1DF0"/>
  </w:style>
  <w:style w:type="character" w:customStyle="1" w:styleId="WW-DefaultParagraphFont1">
    <w:name w:val="WW-Default Paragraph Font1"/>
    <w:rsid w:val="007A1DF0"/>
  </w:style>
  <w:style w:type="character" w:customStyle="1" w:styleId="40">
    <w:name w:val="Προεπιλεγμένη γραμματοσειρά4"/>
    <w:rsid w:val="007A1DF0"/>
  </w:style>
  <w:style w:type="character" w:customStyle="1" w:styleId="WW8Num2z1">
    <w:name w:val="WW8Num2z1"/>
    <w:rsid w:val="007A1DF0"/>
  </w:style>
  <w:style w:type="character" w:customStyle="1" w:styleId="WW8Num2z2">
    <w:name w:val="WW8Num2z2"/>
    <w:rsid w:val="007A1DF0"/>
  </w:style>
  <w:style w:type="character" w:customStyle="1" w:styleId="WW8Num2z3">
    <w:name w:val="WW8Num2z3"/>
    <w:rsid w:val="007A1DF0"/>
  </w:style>
  <w:style w:type="character" w:customStyle="1" w:styleId="WW8Num2z4">
    <w:name w:val="WW8Num2z4"/>
    <w:rsid w:val="007A1DF0"/>
    <w:rPr>
      <w:rFonts w:ascii="Arial" w:hAnsi="Arial" w:cs="Times New Roman"/>
      <w:b w:val="0"/>
      <w:i w:val="0"/>
      <w:sz w:val="20"/>
      <w:szCs w:val="20"/>
    </w:rPr>
  </w:style>
  <w:style w:type="character" w:customStyle="1" w:styleId="WW8Num2z5">
    <w:name w:val="WW8Num2z5"/>
    <w:rsid w:val="007A1DF0"/>
  </w:style>
  <w:style w:type="character" w:customStyle="1" w:styleId="WW8Num2z6">
    <w:name w:val="WW8Num2z6"/>
    <w:rsid w:val="007A1DF0"/>
  </w:style>
  <w:style w:type="character" w:customStyle="1" w:styleId="WW8Num2z7">
    <w:name w:val="WW8Num2z7"/>
    <w:rsid w:val="007A1DF0"/>
  </w:style>
  <w:style w:type="character" w:customStyle="1" w:styleId="WW8Num2z8">
    <w:name w:val="WW8Num2z8"/>
    <w:rsid w:val="007A1DF0"/>
  </w:style>
  <w:style w:type="character" w:customStyle="1" w:styleId="WW8Num9z1">
    <w:name w:val="WW8Num9z1"/>
    <w:rsid w:val="007A1DF0"/>
    <w:rPr>
      <w:rFonts w:eastAsia="Calibri"/>
      <w:lang w:val="el-GR"/>
    </w:rPr>
  </w:style>
  <w:style w:type="character" w:customStyle="1" w:styleId="WW8Num9z2">
    <w:name w:val="WW8Num9z2"/>
    <w:rsid w:val="007A1DF0"/>
  </w:style>
  <w:style w:type="character" w:customStyle="1" w:styleId="WW8Num9z3">
    <w:name w:val="WW8Num9z3"/>
    <w:rsid w:val="007A1DF0"/>
  </w:style>
  <w:style w:type="character" w:customStyle="1" w:styleId="WW8Num9z4">
    <w:name w:val="WW8Num9z4"/>
    <w:rsid w:val="007A1DF0"/>
  </w:style>
  <w:style w:type="character" w:customStyle="1" w:styleId="WW8Num9z5">
    <w:name w:val="WW8Num9z5"/>
    <w:rsid w:val="007A1DF0"/>
  </w:style>
  <w:style w:type="character" w:customStyle="1" w:styleId="WW8Num9z6">
    <w:name w:val="WW8Num9z6"/>
    <w:rsid w:val="007A1DF0"/>
  </w:style>
  <w:style w:type="character" w:customStyle="1" w:styleId="WW8Num9z7">
    <w:name w:val="WW8Num9z7"/>
    <w:rsid w:val="007A1DF0"/>
  </w:style>
  <w:style w:type="character" w:customStyle="1" w:styleId="WW8Num9z8">
    <w:name w:val="WW8Num9z8"/>
    <w:rsid w:val="007A1DF0"/>
  </w:style>
  <w:style w:type="character" w:customStyle="1" w:styleId="WW-DefaultParagraphFont11">
    <w:name w:val="WW-Default Paragraph Font11"/>
    <w:rsid w:val="007A1DF0"/>
  </w:style>
  <w:style w:type="character" w:customStyle="1" w:styleId="WW8Num12z0">
    <w:name w:val="WW8Num12z0"/>
    <w:rsid w:val="007A1DF0"/>
    <w:rPr>
      <w:rFonts w:ascii="Symbol" w:hAnsi="Symbol" w:cs="Symbol"/>
    </w:rPr>
  </w:style>
  <w:style w:type="character" w:customStyle="1" w:styleId="WW8Num12z1">
    <w:name w:val="WW8Num12z1"/>
    <w:rsid w:val="007A1DF0"/>
    <w:rPr>
      <w:rFonts w:ascii="Courier New" w:hAnsi="Courier New" w:cs="Courier New"/>
    </w:rPr>
  </w:style>
  <w:style w:type="character" w:customStyle="1" w:styleId="WW8Num12z2">
    <w:name w:val="WW8Num12z2"/>
    <w:rsid w:val="007A1DF0"/>
    <w:rPr>
      <w:rFonts w:ascii="Wingdings" w:hAnsi="Wingdings" w:cs="Wingdings"/>
    </w:rPr>
  </w:style>
  <w:style w:type="character" w:customStyle="1" w:styleId="WW-DefaultParagraphFont111">
    <w:name w:val="WW-Default Paragraph Font111"/>
    <w:rsid w:val="007A1DF0"/>
  </w:style>
  <w:style w:type="character" w:customStyle="1" w:styleId="WW-DefaultParagraphFont1111">
    <w:name w:val="WW-Default Paragraph Font1111"/>
    <w:rsid w:val="007A1DF0"/>
  </w:style>
  <w:style w:type="character" w:customStyle="1" w:styleId="WW-DefaultParagraphFont11111">
    <w:name w:val="WW-Default Paragraph Font11111"/>
    <w:rsid w:val="007A1DF0"/>
  </w:style>
  <w:style w:type="character" w:customStyle="1" w:styleId="30">
    <w:name w:val="Προεπιλεγμένη γραμματοσειρά3"/>
    <w:rsid w:val="007A1DF0"/>
  </w:style>
  <w:style w:type="character" w:customStyle="1" w:styleId="WW-DefaultParagraphFont111111">
    <w:name w:val="WW-Default Paragraph Font111111"/>
    <w:rsid w:val="007A1DF0"/>
  </w:style>
  <w:style w:type="character" w:customStyle="1" w:styleId="DefaultParagraphFont2">
    <w:name w:val="Default Paragraph Font2"/>
    <w:rsid w:val="007A1DF0"/>
  </w:style>
  <w:style w:type="character" w:customStyle="1" w:styleId="WW8Num12z3">
    <w:name w:val="WW8Num12z3"/>
    <w:rsid w:val="007A1DF0"/>
  </w:style>
  <w:style w:type="character" w:customStyle="1" w:styleId="WW8Num12z4">
    <w:name w:val="WW8Num12z4"/>
    <w:rsid w:val="007A1DF0"/>
  </w:style>
  <w:style w:type="character" w:customStyle="1" w:styleId="WW8Num12z5">
    <w:name w:val="WW8Num12z5"/>
    <w:rsid w:val="007A1DF0"/>
  </w:style>
  <w:style w:type="character" w:customStyle="1" w:styleId="WW8Num12z6">
    <w:name w:val="WW8Num12z6"/>
    <w:rsid w:val="007A1DF0"/>
  </w:style>
  <w:style w:type="character" w:customStyle="1" w:styleId="WW8Num12z7">
    <w:name w:val="WW8Num12z7"/>
    <w:rsid w:val="007A1DF0"/>
  </w:style>
  <w:style w:type="character" w:customStyle="1" w:styleId="WW8Num12z8">
    <w:name w:val="WW8Num12z8"/>
    <w:rsid w:val="007A1DF0"/>
  </w:style>
  <w:style w:type="character" w:customStyle="1" w:styleId="WW8Num13z0">
    <w:name w:val="WW8Num13z0"/>
    <w:rsid w:val="007A1DF0"/>
    <w:rPr>
      <w:rFonts w:ascii="Symbol" w:hAnsi="Symbol" w:cs="OpenSymbol"/>
    </w:rPr>
  </w:style>
  <w:style w:type="character" w:customStyle="1" w:styleId="WW-DefaultParagraphFont1111111">
    <w:name w:val="WW-Default Paragraph Font1111111"/>
    <w:rsid w:val="007A1DF0"/>
  </w:style>
  <w:style w:type="character" w:customStyle="1" w:styleId="WW8Num13z1">
    <w:name w:val="WW8Num13z1"/>
    <w:rsid w:val="007A1DF0"/>
    <w:rPr>
      <w:rFonts w:eastAsia="Calibri"/>
      <w:lang w:val="el-GR"/>
    </w:rPr>
  </w:style>
  <w:style w:type="character" w:customStyle="1" w:styleId="WW8Num13z2">
    <w:name w:val="WW8Num13z2"/>
    <w:rsid w:val="007A1DF0"/>
  </w:style>
  <w:style w:type="character" w:customStyle="1" w:styleId="WW8Num13z3">
    <w:name w:val="WW8Num13z3"/>
    <w:rsid w:val="007A1DF0"/>
  </w:style>
  <w:style w:type="character" w:customStyle="1" w:styleId="WW8Num13z4">
    <w:name w:val="WW8Num13z4"/>
    <w:rsid w:val="007A1DF0"/>
  </w:style>
  <w:style w:type="character" w:customStyle="1" w:styleId="WW8Num13z5">
    <w:name w:val="WW8Num13z5"/>
    <w:rsid w:val="007A1DF0"/>
  </w:style>
  <w:style w:type="character" w:customStyle="1" w:styleId="WW8Num13z6">
    <w:name w:val="WW8Num13z6"/>
    <w:rsid w:val="007A1DF0"/>
  </w:style>
  <w:style w:type="character" w:customStyle="1" w:styleId="WW8Num13z7">
    <w:name w:val="WW8Num13z7"/>
    <w:rsid w:val="007A1DF0"/>
  </w:style>
  <w:style w:type="character" w:customStyle="1" w:styleId="WW8Num13z8">
    <w:name w:val="WW8Num13z8"/>
    <w:rsid w:val="007A1DF0"/>
  </w:style>
  <w:style w:type="character" w:customStyle="1" w:styleId="WW8Num14z0">
    <w:name w:val="WW8Num14z0"/>
    <w:rsid w:val="007A1DF0"/>
    <w:rPr>
      <w:rFonts w:ascii="Symbol" w:hAnsi="Symbol" w:cs="OpenSymbol"/>
    </w:rPr>
  </w:style>
  <w:style w:type="character" w:customStyle="1" w:styleId="WW8Num14z1">
    <w:name w:val="WW8Num14z1"/>
    <w:rsid w:val="007A1DF0"/>
  </w:style>
  <w:style w:type="character" w:customStyle="1" w:styleId="WW8Num14z2">
    <w:name w:val="WW8Num14z2"/>
    <w:rsid w:val="007A1DF0"/>
  </w:style>
  <w:style w:type="character" w:customStyle="1" w:styleId="WW8Num14z3">
    <w:name w:val="WW8Num14z3"/>
    <w:rsid w:val="007A1DF0"/>
  </w:style>
  <w:style w:type="character" w:customStyle="1" w:styleId="WW8Num14z4">
    <w:name w:val="WW8Num14z4"/>
    <w:rsid w:val="007A1DF0"/>
  </w:style>
  <w:style w:type="character" w:customStyle="1" w:styleId="WW8Num14z5">
    <w:name w:val="WW8Num14z5"/>
    <w:rsid w:val="007A1DF0"/>
  </w:style>
  <w:style w:type="character" w:customStyle="1" w:styleId="WW8Num14z6">
    <w:name w:val="WW8Num14z6"/>
    <w:rsid w:val="007A1DF0"/>
  </w:style>
  <w:style w:type="character" w:customStyle="1" w:styleId="WW8Num14z7">
    <w:name w:val="WW8Num14z7"/>
    <w:rsid w:val="007A1DF0"/>
  </w:style>
  <w:style w:type="character" w:customStyle="1" w:styleId="WW8Num14z8">
    <w:name w:val="WW8Num14z8"/>
    <w:rsid w:val="007A1DF0"/>
  </w:style>
  <w:style w:type="character" w:customStyle="1" w:styleId="WW8Num15z0">
    <w:name w:val="WW8Num15z0"/>
    <w:rsid w:val="007A1DF0"/>
  </w:style>
  <w:style w:type="character" w:customStyle="1" w:styleId="WW8Num15z1">
    <w:name w:val="WW8Num15z1"/>
    <w:rsid w:val="007A1DF0"/>
  </w:style>
  <w:style w:type="character" w:customStyle="1" w:styleId="WW8Num15z2">
    <w:name w:val="WW8Num15z2"/>
    <w:rsid w:val="007A1DF0"/>
  </w:style>
  <w:style w:type="character" w:customStyle="1" w:styleId="WW8Num15z3">
    <w:name w:val="WW8Num15z3"/>
    <w:rsid w:val="007A1DF0"/>
  </w:style>
  <w:style w:type="character" w:customStyle="1" w:styleId="WW8Num15z4">
    <w:name w:val="WW8Num15z4"/>
    <w:rsid w:val="007A1DF0"/>
  </w:style>
  <w:style w:type="character" w:customStyle="1" w:styleId="WW8Num15z5">
    <w:name w:val="WW8Num15z5"/>
    <w:rsid w:val="007A1DF0"/>
  </w:style>
  <w:style w:type="character" w:customStyle="1" w:styleId="WW8Num15z6">
    <w:name w:val="WW8Num15z6"/>
    <w:rsid w:val="007A1DF0"/>
  </w:style>
  <w:style w:type="character" w:customStyle="1" w:styleId="WW8Num15z7">
    <w:name w:val="WW8Num15z7"/>
    <w:rsid w:val="007A1DF0"/>
  </w:style>
  <w:style w:type="character" w:customStyle="1" w:styleId="WW8Num15z8">
    <w:name w:val="WW8Num15z8"/>
    <w:rsid w:val="007A1DF0"/>
  </w:style>
  <w:style w:type="character" w:customStyle="1" w:styleId="WW8Num16z0">
    <w:name w:val="WW8Num16z0"/>
    <w:rsid w:val="007A1DF0"/>
  </w:style>
  <w:style w:type="character" w:customStyle="1" w:styleId="WW8Num16z1">
    <w:name w:val="WW8Num16z1"/>
    <w:rsid w:val="007A1DF0"/>
  </w:style>
  <w:style w:type="character" w:customStyle="1" w:styleId="WW8Num16z2">
    <w:name w:val="WW8Num16z2"/>
    <w:rsid w:val="007A1DF0"/>
  </w:style>
  <w:style w:type="character" w:customStyle="1" w:styleId="WW8Num16z3">
    <w:name w:val="WW8Num16z3"/>
    <w:rsid w:val="007A1DF0"/>
  </w:style>
  <w:style w:type="character" w:customStyle="1" w:styleId="WW8Num16z4">
    <w:name w:val="WW8Num16z4"/>
    <w:rsid w:val="007A1DF0"/>
  </w:style>
  <w:style w:type="character" w:customStyle="1" w:styleId="WW8Num16z5">
    <w:name w:val="WW8Num16z5"/>
    <w:rsid w:val="007A1DF0"/>
  </w:style>
  <w:style w:type="character" w:customStyle="1" w:styleId="WW8Num16z6">
    <w:name w:val="WW8Num16z6"/>
    <w:rsid w:val="007A1DF0"/>
  </w:style>
  <w:style w:type="character" w:customStyle="1" w:styleId="WW8Num16z7">
    <w:name w:val="WW8Num16z7"/>
    <w:rsid w:val="007A1DF0"/>
  </w:style>
  <w:style w:type="character" w:customStyle="1" w:styleId="WW8Num16z8">
    <w:name w:val="WW8Num16z8"/>
    <w:rsid w:val="007A1DF0"/>
  </w:style>
  <w:style w:type="character" w:customStyle="1" w:styleId="WW-DefaultParagraphFont11111111">
    <w:name w:val="WW-Default Paragraph Font11111111"/>
    <w:rsid w:val="007A1DF0"/>
  </w:style>
  <w:style w:type="character" w:customStyle="1" w:styleId="WW-DefaultParagraphFont111111111">
    <w:name w:val="WW-Default Paragraph Font111111111"/>
    <w:rsid w:val="007A1DF0"/>
  </w:style>
  <w:style w:type="character" w:customStyle="1" w:styleId="WW-DefaultParagraphFont1111111111">
    <w:name w:val="WW-Default Paragraph Font1111111111"/>
    <w:rsid w:val="007A1DF0"/>
  </w:style>
  <w:style w:type="character" w:customStyle="1" w:styleId="WW-DefaultParagraphFont11111111111">
    <w:name w:val="WW-Default Paragraph Font11111111111"/>
    <w:rsid w:val="007A1DF0"/>
  </w:style>
  <w:style w:type="character" w:customStyle="1" w:styleId="WW-DefaultParagraphFont111111111111">
    <w:name w:val="WW-Default Paragraph Font111111111111"/>
    <w:rsid w:val="007A1DF0"/>
  </w:style>
  <w:style w:type="character" w:customStyle="1" w:styleId="WW8Num17z0">
    <w:name w:val="WW8Num17z0"/>
    <w:rsid w:val="007A1DF0"/>
  </w:style>
  <w:style w:type="character" w:customStyle="1" w:styleId="WW8Num17z1">
    <w:name w:val="WW8Num17z1"/>
    <w:rsid w:val="007A1DF0"/>
  </w:style>
  <w:style w:type="character" w:customStyle="1" w:styleId="WW8Num17z2">
    <w:name w:val="WW8Num17z2"/>
    <w:rsid w:val="007A1DF0"/>
  </w:style>
  <w:style w:type="character" w:customStyle="1" w:styleId="WW8Num17z3">
    <w:name w:val="WW8Num17z3"/>
    <w:rsid w:val="007A1DF0"/>
  </w:style>
  <w:style w:type="character" w:customStyle="1" w:styleId="WW8Num17z4">
    <w:name w:val="WW8Num17z4"/>
    <w:rsid w:val="007A1DF0"/>
  </w:style>
  <w:style w:type="character" w:customStyle="1" w:styleId="WW8Num17z5">
    <w:name w:val="WW8Num17z5"/>
    <w:rsid w:val="007A1DF0"/>
  </w:style>
  <w:style w:type="character" w:customStyle="1" w:styleId="WW8Num17z6">
    <w:name w:val="WW8Num17z6"/>
    <w:rsid w:val="007A1DF0"/>
  </w:style>
  <w:style w:type="character" w:customStyle="1" w:styleId="WW8Num17z7">
    <w:name w:val="WW8Num17z7"/>
    <w:rsid w:val="007A1DF0"/>
  </w:style>
  <w:style w:type="character" w:customStyle="1" w:styleId="WW8Num17z8">
    <w:name w:val="WW8Num17z8"/>
    <w:rsid w:val="007A1DF0"/>
  </w:style>
  <w:style w:type="character" w:customStyle="1" w:styleId="WW8Num18z0">
    <w:name w:val="WW8Num18z0"/>
    <w:rsid w:val="007A1DF0"/>
  </w:style>
  <w:style w:type="character" w:customStyle="1" w:styleId="WW8Num18z1">
    <w:name w:val="WW8Num18z1"/>
    <w:rsid w:val="007A1DF0"/>
  </w:style>
  <w:style w:type="character" w:customStyle="1" w:styleId="WW8Num18z2">
    <w:name w:val="WW8Num18z2"/>
    <w:rsid w:val="007A1DF0"/>
  </w:style>
  <w:style w:type="character" w:customStyle="1" w:styleId="WW8Num18z3">
    <w:name w:val="WW8Num18z3"/>
    <w:rsid w:val="007A1DF0"/>
  </w:style>
  <w:style w:type="character" w:customStyle="1" w:styleId="WW8Num18z4">
    <w:name w:val="WW8Num18z4"/>
    <w:rsid w:val="007A1DF0"/>
  </w:style>
  <w:style w:type="character" w:customStyle="1" w:styleId="WW8Num18z5">
    <w:name w:val="WW8Num18z5"/>
    <w:rsid w:val="007A1DF0"/>
  </w:style>
  <w:style w:type="character" w:customStyle="1" w:styleId="WW8Num18z6">
    <w:name w:val="WW8Num18z6"/>
    <w:rsid w:val="007A1DF0"/>
  </w:style>
  <w:style w:type="character" w:customStyle="1" w:styleId="WW8Num18z7">
    <w:name w:val="WW8Num18z7"/>
    <w:rsid w:val="007A1DF0"/>
  </w:style>
  <w:style w:type="character" w:customStyle="1" w:styleId="WW8Num18z8">
    <w:name w:val="WW8Num18z8"/>
    <w:rsid w:val="007A1DF0"/>
  </w:style>
  <w:style w:type="character" w:customStyle="1" w:styleId="WW8Num3z1">
    <w:name w:val="WW8Num3z1"/>
    <w:rsid w:val="007A1DF0"/>
  </w:style>
  <w:style w:type="character" w:customStyle="1" w:styleId="WW8Num3z2">
    <w:name w:val="WW8Num3z2"/>
    <w:rsid w:val="007A1DF0"/>
  </w:style>
  <w:style w:type="character" w:customStyle="1" w:styleId="WW8Num3z3">
    <w:name w:val="WW8Num3z3"/>
    <w:rsid w:val="007A1DF0"/>
  </w:style>
  <w:style w:type="character" w:customStyle="1" w:styleId="WW8Num3z4">
    <w:name w:val="WW8Num3z4"/>
    <w:rsid w:val="007A1DF0"/>
    <w:rPr>
      <w:rFonts w:ascii="Arial" w:hAnsi="Arial" w:cs="Times New Roman"/>
      <w:b w:val="0"/>
      <w:i w:val="0"/>
      <w:sz w:val="20"/>
      <w:szCs w:val="20"/>
    </w:rPr>
  </w:style>
  <w:style w:type="character" w:customStyle="1" w:styleId="WW8Num3z5">
    <w:name w:val="WW8Num3z5"/>
    <w:rsid w:val="007A1DF0"/>
  </w:style>
  <w:style w:type="character" w:customStyle="1" w:styleId="WW8Num3z6">
    <w:name w:val="WW8Num3z6"/>
    <w:rsid w:val="007A1DF0"/>
  </w:style>
  <w:style w:type="character" w:customStyle="1" w:styleId="WW8Num3z7">
    <w:name w:val="WW8Num3z7"/>
    <w:rsid w:val="007A1DF0"/>
  </w:style>
  <w:style w:type="character" w:customStyle="1" w:styleId="WW8Num3z8">
    <w:name w:val="WW8Num3z8"/>
    <w:rsid w:val="007A1DF0"/>
  </w:style>
  <w:style w:type="character" w:customStyle="1" w:styleId="WW-DefaultParagraphFont1111111111111">
    <w:name w:val="WW-Default Paragraph Font1111111111111"/>
    <w:rsid w:val="007A1DF0"/>
  </w:style>
  <w:style w:type="character" w:customStyle="1" w:styleId="WW-DefaultParagraphFont11111111111111">
    <w:name w:val="WW-Default Paragraph Font11111111111111"/>
    <w:rsid w:val="007A1DF0"/>
  </w:style>
  <w:style w:type="character" w:customStyle="1" w:styleId="WW-DefaultParagraphFont111111111111111">
    <w:name w:val="WW-Default Paragraph Font111111111111111"/>
    <w:rsid w:val="007A1DF0"/>
  </w:style>
  <w:style w:type="character" w:customStyle="1" w:styleId="WW-DefaultParagraphFont1111111111111111">
    <w:name w:val="WW-Default Paragraph Font1111111111111111"/>
    <w:rsid w:val="007A1DF0"/>
  </w:style>
  <w:style w:type="character" w:customStyle="1" w:styleId="20">
    <w:name w:val="Προεπιλεγμένη γραμματοσειρά2"/>
    <w:rsid w:val="007A1DF0"/>
  </w:style>
  <w:style w:type="character" w:customStyle="1" w:styleId="WW8Num19z0">
    <w:name w:val="WW8Num19z0"/>
    <w:rsid w:val="007A1DF0"/>
    <w:rPr>
      <w:rFonts w:ascii="Calibri" w:hAnsi="Calibri" w:cs="Calibri"/>
    </w:rPr>
  </w:style>
  <w:style w:type="character" w:customStyle="1" w:styleId="WW8Num19z1">
    <w:name w:val="WW8Num19z1"/>
    <w:rsid w:val="007A1DF0"/>
  </w:style>
  <w:style w:type="character" w:customStyle="1" w:styleId="WW8Num20z0">
    <w:name w:val="WW8Num20z0"/>
    <w:rsid w:val="007A1DF0"/>
    <w:rPr>
      <w:rFonts w:ascii="Calibri" w:eastAsia="Calibri" w:hAnsi="Calibri" w:cs="Times New Roman"/>
    </w:rPr>
  </w:style>
  <w:style w:type="character" w:customStyle="1" w:styleId="WW8Num20z1">
    <w:name w:val="WW8Num20z1"/>
    <w:rsid w:val="007A1DF0"/>
    <w:rPr>
      <w:rFonts w:ascii="Courier New" w:hAnsi="Courier New" w:cs="Courier New"/>
    </w:rPr>
  </w:style>
  <w:style w:type="character" w:customStyle="1" w:styleId="WW8Num20z2">
    <w:name w:val="WW8Num20z2"/>
    <w:rsid w:val="007A1DF0"/>
    <w:rPr>
      <w:rFonts w:ascii="Wingdings" w:hAnsi="Wingdings" w:cs="Wingdings"/>
    </w:rPr>
  </w:style>
  <w:style w:type="character" w:customStyle="1" w:styleId="WW8Num20z3">
    <w:name w:val="WW8Num20z3"/>
    <w:rsid w:val="007A1DF0"/>
    <w:rPr>
      <w:rFonts w:ascii="Symbol" w:hAnsi="Symbol" w:cs="Symbol"/>
    </w:rPr>
  </w:style>
  <w:style w:type="character" w:customStyle="1" w:styleId="WW-DefaultParagraphFont11111111111111111">
    <w:name w:val="WW-Default Paragraph Font11111111111111111"/>
    <w:rsid w:val="007A1DF0"/>
  </w:style>
  <w:style w:type="character" w:customStyle="1" w:styleId="WW8Num19z2">
    <w:name w:val="WW8Num19z2"/>
    <w:rsid w:val="007A1DF0"/>
  </w:style>
  <w:style w:type="character" w:customStyle="1" w:styleId="WW8Num19z3">
    <w:name w:val="WW8Num19z3"/>
    <w:rsid w:val="007A1DF0"/>
  </w:style>
  <w:style w:type="character" w:customStyle="1" w:styleId="WW8Num19z4">
    <w:name w:val="WW8Num19z4"/>
    <w:rsid w:val="007A1DF0"/>
  </w:style>
  <w:style w:type="character" w:customStyle="1" w:styleId="WW8Num19z5">
    <w:name w:val="WW8Num19z5"/>
    <w:rsid w:val="007A1DF0"/>
  </w:style>
  <w:style w:type="character" w:customStyle="1" w:styleId="WW8Num19z6">
    <w:name w:val="WW8Num19z6"/>
    <w:rsid w:val="007A1DF0"/>
  </w:style>
  <w:style w:type="character" w:customStyle="1" w:styleId="WW8Num19z7">
    <w:name w:val="WW8Num19z7"/>
    <w:rsid w:val="007A1DF0"/>
  </w:style>
  <w:style w:type="character" w:customStyle="1" w:styleId="WW8Num19z8">
    <w:name w:val="WW8Num19z8"/>
    <w:rsid w:val="007A1DF0"/>
  </w:style>
  <w:style w:type="character" w:customStyle="1" w:styleId="WW8Num20z4">
    <w:name w:val="WW8Num20z4"/>
    <w:rsid w:val="007A1DF0"/>
  </w:style>
  <w:style w:type="character" w:customStyle="1" w:styleId="WW8Num20z5">
    <w:name w:val="WW8Num20z5"/>
    <w:rsid w:val="007A1DF0"/>
  </w:style>
  <w:style w:type="character" w:customStyle="1" w:styleId="WW8Num20z6">
    <w:name w:val="WW8Num20z6"/>
    <w:rsid w:val="007A1DF0"/>
  </w:style>
  <w:style w:type="character" w:customStyle="1" w:styleId="WW8Num20z7">
    <w:name w:val="WW8Num20z7"/>
    <w:rsid w:val="007A1DF0"/>
  </w:style>
  <w:style w:type="character" w:customStyle="1" w:styleId="WW8Num20z8">
    <w:name w:val="WW8Num20z8"/>
    <w:rsid w:val="007A1DF0"/>
  </w:style>
  <w:style w:type="character" w:customStyle="1" w:styleId="WW-DefaultParagraphFont111111111111111111">
    <w:name w:val="WW-Default Paragraph Font111111111111111111"/>
    <w:rsid w:val="007A1DF0"/>
  </w:style>
  <w:style w:type="character" w:customStyle="1" w:styleId="WW-DefaultParagraphFont1111111111111111111">
    <w:name w:val="WW-Default Paragraph Font1111111111111111111"/>
    <w:rsid w:val="007A1DF0"/>
  </w:style>
  <w:style w:type="character" w:customStyle="1" w:styleId="WW8Num21z0">
    <w:name w:val="WW8Num21z0"/>
    <w:rsid w:val="007A1DF0"/>
    <w:rPr>
      <w:rFonts w:ascii="Calibri" w:eastAsia="Times New Roman" w:hAnsi="Calibri" w:cs="Calibri"/>
    </w:rPr>
  </w:style>
  <w:style w:type="character" w:customStyle="1" w:styleId="WW8Num21z1">
    <w:name w:val="WW8Num21z1"/>
    <w:rsid w:val="007A1DF0"/>
    <w:rPr>
      <w:rFonts w:ascii="Courier New" w:hAnsi="Courier New" w:cs="Courier New"/>
    </w:rPr>
  </w:style>
  <w:style w:type="character" w:customStyle="1" w:styleId="WW8Num21z2">
    <w:name w:val="WW8Num21z2"/>
    <w:rsid w:val="007A1DF0"/>
    <w:rPr>
      <w:rFonts w:ascii="Wingdings" w:hAnsi="Wingdings" w:cs="Wingdings"/>
    </w:rPr>
  </w:style>
  <w:style w:type="character" w:customStyle="1" w:styleId="WW8Num21z3">
    <w:name w:val="WW8Num21z3"/>
    <w:rsid w:val="007A1DF0"/>
    <w:rPr>
      <w:rFonts w:ascii="Symbol" w:hAnsi="Symbol" w:cs="Symbol"/>
    </w:rPr>
  </w:style>
  <w:style w:type="character" w:customStyle="1" w:styleId="WW8Num22z0">
    <w:name w:val="WW8Num22z0"/>
    <w:rsid w:val="007A1DF0"/>
    <w:rPr>
      <w:rFonts w:ascii="Symbol" w:hAnsi="Symbol" w:cs="Symbol"/>
    </w:rPr>
  </w:style>
  <w:style w:type="character" w:customStyle="1" w:styleId="WW8Num22z1">
    <w:name w:val="WW8Num22z1"/>
    <w:rsid w:val="007A1DF0"/>
    <w:rPr>
      <w:rFonts w:ascii="Courier New" w:hAnsi="Courier New" w:cs="Courier New"/>
    </w:rPr>
  </w:style>
  <w:style w:type="character" w:customStyle="1" w:styleId="WW8Num22z2">
    <w:name w:val="WW8Num22z2"/>
    <w:rsid w:val="007A1DF0"/>
    <w:rPr>
      <w:rFonts w:ascii="Wingdings" w:hAnsi="Wingdings" w:cs="Wingdings"/>
    </w:rPr>
  </w:style>
  <w:style w:type="character" w:customStyle="1" w:styleId="WW8Num23z0">
    <w:name w:val="WW8Num23z0"/>
    <w:rsid w:val="007A1DF0"/>
    <w:rPr>
      <w:rFonts w:ascii="Calibri" w:eastAsia="Times New Roman" w:hAnsi="Calibri" w:cs="Calibri"/>
    </w:rPr>
  </w:style>
  <w:style w:type="character" w:customStyle="1" w:styleId="WW8Num23z1">
    <w:name w:val="WW8Num23z1"/>
    <w:rsid w:val="007A1DF0"/>
    <w:rPr>
      <w:rFonts w:ascii="Courier New" w:hAnsi="Courier New" w:cs="Courier New"/>
    </w:rPr>
  </w:style>
  <w:style w:type="character" w:customStyle="1" w:styleId="WW8Num23z2">
    <w:name w:val="WW8Num23z2"/>
    <w:rsid w:val="007A1DF0"/>
    <w:rPr>
      <w:rFonts w:ascii="Wingdings" w:hAnsi="Wingdings" w:cs="Wingdings"/>
    </w:rPr>
  </w:style>
  <w:style w:type="character" w:customStyle="1" w:styleId="WW8Num23z3">
    <w:name w:val="WW8Num23z3"/>
    <w:rsid w:val="007A1DF0"/>
    <w:rPr>
      <w:rFonts w:ascii="Symbol" w:hAnsi="Symbol" w:cs="Symbol"/>
    </w:rPr>
  </w:style>
  <w:style w:type="character" w:customStyle="1" w:styleId="WW8Num24z0">
    <w:name w:val="WW8Num24z0"/>
    <w:rsid w:val="007A1DF0"/>
    <w:rPr>
      <w:rFonts w:ascii="Symbol" w:hAnsi="Symbol" w:cs="Symbol"/>
      <w:strike/>
      <w:color w:val="0070C0"/>
      <w:position w:val="0"/>
      <w:sz w:val="24"/>
      <w:vertAlign w:val="baseline"/>
      <w:lang w:val="el-GR"/>
    </w:rPr>
  </w:style>
  <w:style w:type="character" w:customStyle="1" w:styleId="WW8Num24z1">
    <w:name w:val="WW8Num24z1"/>
    <w:rsid w:val="007A1DF0"/>
    <w:rPr>
      <w:rFonts w:ascii="Courier New" w:hAnsi="Courier New" w:cs="Courier New"/>
    </w:rPr>
  </w:style>
  <w:style w:type="character" w:customStyle="1" w:styleId="WW8Num24z2">
    <w:name w:val="WW8Num24z2"/>
    <w:rsid w:val="007A1DF0"/>
    <w:rPr>
      <w:rFonts w:ascii="Wingdings" w:hAnsi="Wingdings" w:cs="Wingdings"/>
    </w:rPr>
  </w:style>
  <w:style w:type="character" w:customStyle="1" w:styleId="WW8Num25z0">
    <w:name w:val="WW8Num25z0"/>
    <w:rsid w:val="007A1DF0"/>
    <w:rPr>
      <w:rFonts w:ascii="Symbol" w:hAnsi="Symbol" w:cs="Symbol"/>
    </w:rPr>
  </w:style>
  <w:style w:type="character" w:customStyle="1" w:styleId="WW8Num25z1">
    <w:name w:val="WW8Num25z1"/>
    <w:rsid w:val="007A1DF0"/>
    <w:rPr>
      <w:rFonts w:ascii="Courier New" w:hAnsi="Courier New" w:cs="Courier New"/>
    </w:rPr>
  </w:style>
  <w:style w:type="character" w:customStyle="1" w:styleId="WW8Num25z2">
    <w:name w:val="WW8Num25z2"/>
    <w:rsid w:val="007A1DF0"/>
    <w:rPr>
      <w:rFonts w:ascii="Wingdings" w:hAnsi="Wingdings" w:cs="Wingdings"/>
    </w:rPr>
  </w:style>
  <w:style w:type="character" w:customStyle="1" w:styleId="WW8Num26z0">
    <w:name w:val="WW8Num26z0"/>
    <w:rsid w:val="007A1DF0"/>
    <w:rPr>
      <w:rFonts w:ascii="Symbol" w:hAnsi="Symbol" w:cs="Symbol"/>
    </w:rPr>
  </w:style>
  <w:style w:type="character" w:customStyle="1" w:styleId="WW8Num26z1">
    <w:name w:val="WW8Num26z1"/>
    <w:rsid w:val="007A1DF0"/>
    <w:rPr>
      <w:rFonts w:ascii="Courier New" w:hAnsi="Courier New" w:cs="Courier New"/>
    </w:rPr>
  </w:style>
  <w:style w:type="character" w:customStyle="1" w:styleId="WW8Num26z2">
    <w:name w:val="WW8Num26z2"/>
    <w:rsid w:val="007A1DF0"/>
    <w:rPr>
      <w:rFonts w:ascii="Wingdings" w:hAnsi="Wingdings" w:cs="Wingdings"/>
    </w:rPr>
  </w:style>
  <w:style w:type="character" w:customStyle="1" w:styleId="WW8Num27z0">
    <w:name w:val="WW8Num27z0"/>
    <w:rsid w:val="007A1DF0"/>
    <w:rPr>
      <w:rFonts w:ascii="Calibri" w:eastAsia="Times New Roman" w:hAnsi="Calibri" w:cs="Calibri"/>
    </w:rPr>
  </w:style>
  <w:style w:type="character" w:customStyle="1" w:styleId="WW8Num27z1">
    <w:name w:val="WW8Num27z1"/>
    <w:rsid w:val="007A1DF0"/>
    <w:rPr>
      <w:rFonts w:ascii="Courier New" w:hAnsi="Courier New" w:cs="Courier New"/>
    </w:rPr>
  </w:style>
  <w:style w:type="character" w:customStyle="1" w:styleId="WW8Num27z2">
    <w:name w:val="WW8Num27z2"/>
    <w:rsid w:val="007A1DF0"/>
    <w:rPr>
      <w:rFonts w:ascii="Wingdings" w:hAnsi="Wingdings" w:cs="Wingdings"/>
    </w:rPr>
  </w:style>
  <w:style w:type="character" w:customStyle="1" w:styleId="WW8Num27z3">
    <w:name w:val="WW8Num27z3"/>
    <w:rsid w:val="007A1DF0"/>
    <w:rPr>
      <w:rFonts w:ascii="Symbol" w:hAnsi="Symbol" w:cs="Symbol"/>
    </w:rPr>
  </w:style>
  <w:style w:type="character" w:customStyle="1" w:styleId="WW8Num28z0">
    <w:name w:val="WW8Num28z0"/>
    <w:rsid w:val="007A1DF0"/>
    <w:rPr>
      <w:rFonts w:ascii="Symbol" w:hAnsi="Symbol" w:cs="Symbol"/>
    </w:rPr>
  </w:style>
  <w:style w:type="character" w:customStyle="1" w:styleId="WW8Num28z1">
    <w:name w:val="WW8Num28z1"/>
    <w:rsid w:val="007A1DF0"/>
    <w:rPr>
      <w:rFonts w:ascii="Courier New" w:hAnsi="Courier New" w:cs="Courier New"/>
    </w:rPr>
  </w:style>
  <w:style w:type="character" w:customStyle="1" w:styleId="WW8Num28z2">
    <w:name w:val="WW8Num28z2"/>
    <w:rsid w:val="007A1DF0"/>
    <w:rPr>
      <w:rFonts w:ascii="Wingdings" w:hAnsi="Wingdings" w:cs="Wingdings"/>
    </w:rPr>
  </w:style>
  <w:style w:type="character" w:customStyle="1" w:styleId="WW8Num29z0">
    <w:name w:val="WW8Num29z0"/>
    <w:rsid w:val="007A1DF0"/>
    <w:rPr>
      <w:rFonts w:ascii="Calibri" w:eastAsia="Times New Roman" w:hAnsi="Calibri" w:cs="Calibri"/>
    </w:rPr>
  </w:style>
  <w:style w:type="character" w:customStyle="1" w:styleId="WW8Num29z1">
    <w:name w:val="WW8Num29z1"/>
    <w:rsid w:val="007A1DF0"/>
    <w:rPr>
      <w:rFonts w:ascii="Courier New" w:hAnsi="Courier New" w:cs="Courier New"/>
    </w:rPr>
  </w:style>
  <w:style w:type="character" w:customStyle="1" w:styleId="WW8Num29z2">
    <w:name w:val="WW8Num29z2"/>
    <w:rsid w:val="007A1DF0"/>
    <w:rPr>
      <w:rFonts w:ascii="Wingdings" w:hAnsi="Wingdings" w:cs="Wingdings"/>
    </w:rPr>
  </w:style>
  <w:style w:type="character" w:customStyle="1" w:styleId="WW8Num29z3">
    <w:name w:val="WW8Num29z3"/>
    <w:rsid w:val="007A1DF0"/>
    <w:rPr>
      <w:rFonts w:ascii="Symbol" w:hAnsi="Symbol" w:cs="Symbol"/>
    </w:rPr>
  </w:style>
  <w:style w:type="character" w:customStyle="1" w:styleId="WW8Num30z0">
    <w:name w:val="WW8Num30z0"/>
    <w:rsid w:val="007A1DF0"/>
    <w:rPr>
      <w:rFonts w:ascii="Symbol" w:hAnsi="Symbol" w:cs="Symbol"/>
      <w:shd w:val="clear" w:color="auto" w:fill="FFFF00"/>
    </w:rPr>
  </w:style>
  <w:style w:type="character" w:customStyle="1" w:styleId="WW8Num30z1">
    <w:name w:val="WW8Num30z1"/>
    <w:rsid w:val="007A1DF0"/>
    <w:rPr>
      <w:rFonts w:ascii="Courier New" w:hAnsi="Courier New" w:cs="Courier New"/>
    </w:rPr>
  </w:style>
  <w:style w:type="character" w:customStyle="1" w:styleId="WW8Num30z2">
    <w:name w:val="WW8Num30z2"/>
    <w:rsid w:val="007A1DF0"/>
    <w:rPr>
      <w:rFonts w:ascii="Wingdings" w:hAnsi="Wingdings" w:cs="Wingdings"/>
    </w:rPr>
  </w:style>
  <w:style w:type="character" w:customStyle="1" w:styleId="WW8Num31z0">
    <w:name w:val="WW8Num31z0"/>
    <w:rsid w:val="007A1DF0"/>
    <w:rPr>
      <w:rFonts w:cs="Times New Roman"/>
    </w:rPr>
  </w:style>
  <w:style w:type="character" w:customStyle="1" w:styleId="WW8Num32z0">
    <w:name w:val="WW8Num32z0"/>
    <w:rsid w:val="007A1DF0"/>
  </w:style>
  <w:style w:type="character" w:customStyle="1" w:styleId="WW8Num32z1">
    <w:name w:val="WW8Num32z1"/>
    <w:rsid w:val="007A1DF0"/>
  </w:style>
  <w:style w:type="character" w:customStyle="1" w:styleId="WW8Num32z2">
    <w:name w:val="WW8Num32z2"/>
    <w:rsid w:val="007A1DF0"/>
  </w:style>
  <w:style w:type="character" w:customStyle="1" w:styleId="WW8Num32z3">
    <w:name w:val="WW8Num32z3"/>
    <w:rsid w:val="007A1DF0"/>
  </w:style>
  <w:style w:type="character" w:customStyle="1" w:styleId="WW8Num32z4">
    <w:name w:val="WW8Num32z4"/>
    <w:rsid w:val="007A1DF0"/>
  </w:style>
  <w:style w:type="character" w:customStyle="1" w:styleId="WW8Num32z5">
    <w:name w:val="WW8Num32z5"/>
    <w:rsid w:val="007A1DF0"/>
  </w:style>
  <w:style w:type="character" w:customStyle="1" w:styleId="WW8Num32z6">
    <w:name w:val="WW8Num32z6"/>
    <w:rsid w:val="007A1DF0"/>
  </w:style>
  <w:style w:type="character" w:customStyle="1" w:styleId="WW8Num32z7">
    <w:name w:val="WW8Num32z7"/>
    <w:rsid w:val="007A1DF0"/>
  </w:style>
  <w:style w:type="character" w:customStyle="1" w:styleId="WW8Num32z8">
    <w:name w:val="WW8Num32z8"/>
    <w:rsid w:val="007A1DF0"/>
  </w:style>
  <w:style w:type="character" w:customStyle="1" w:styleId="WW8Num33z0">
    <w:name w:val="WW8Num33z0"/>
    <w:rsid w:val="007A1DF0"/>
    <w:rPr>
      <w:rFonts w:ascii="Symbol" w:eastAsia="Calibri" w:hAnsi="Symbol" w:cs="Symbol"/>
    </w:rPr>
  </w:style>
  <w:style w:type="character" w:customStyle="1" w:styleId="WW8Num33z1">
    <w:name w:val="WW8Num33z1"/>
    <w:rsid w:val="007A1DF0"/>
    <w:rPr>
      <w:rFonts w:ascii="Courier New" w:hAnsi="Courier New" w:cs="Courier New"/>
    </w:rPr>
  </w:style>
  <w:style w:type="character" w:customStyle="1" w:styleId="WW8Num33z2">
    <w:name w:val="WW8Num33z2"/>
    <w:rsid w:val="007A1DF0"/>
    <w:rPr>
      <w:rFonts w:ascii="Wingdings" w:hAnsi="Wingdings" w:cs="Wingdings"/>
    </w:rPr>
  </w:style>
  <w:style w:type="character" w:customStyle="1" w:styleId="WW8Num34z0">
    <w:name w:val="WW8Num34z0"/>
    <w:rsid w:val="007A1DF0"/>
    <w:rPr>
      <w:rFonts w:ascii="Symbol" w:hAnsi="Symbol" w:cs="Symbol"/>
    </w:rPr>
  </w:style>
  <w:style w:type="character" w:customStyle="1" w:styleId="WW8Num34z1">
    <w:name w:val="WW8Num34z1"/>
    <w:rsid w:val="007A1DF0"/>
    <w:rPr>
      <w:rFonts w:ascii="Courier New" w:hAnsi="Courier New" w:cs="Courier New"/>
    </w:rPr>
  </w:style>
  <w:style w:type="character" w:customStyle="1" w:styleId="WW8Num34z2">
    <w:name w:val="WW8Num34z2"/>
    <w:rsid w:val="007A1DF0"/>
    <w:rPr>
      <w:rFonts w:ascii="Wingdings" w:hAnsi="Wingdings" w:cs="Wingdings"/>
    </w:rPr>
  </w:style>
  <w:style w:type="character" w:customStyle="1" w:styleId="WW8Num35z0">
    <w:name w:val="WW8Num35z0"/>
    <w:rsid w:val="007A1DF0"/>
    <w:rPr>
      <w:rFonts w:ascii="Calibri" w:eastAsia="Times New Roman" w:hAnsi="Calibri" w:cs="Calibri"/>
    </w:rPr>
  </w:style>
  <w:style w:type="character" w:customStyle="1" w:styleId="WW8Num35z1">
    <w:name w:val="WW8Num35z1"/>
    <w:rsid w:val="007A1DF0"/>
    <w:rPr>
      <w:rFonts w:ascii="Courier New" w:hAnsi="Courier New" w:cs="Courier New"/>
    </w:rPr>
  </w:style>
  <w:style w:type="character" w:customStyle="1" w:styleId="WW8Num35z2">
    <w:name w:val="WW8Num35z2"/>
    <w:rsid w:val="007A1DF0"/>
    <w:rPr>
      <w:rFonts w:ascii="Wingdings" w:hAnsi="Wingdings" w:cs="Wingdings"/>
    </w:rPr>
  </w:style>
  <w:style w:type="character" w:customStyle="1" w:styleId="WW8Num35z3">
    <w:name w:val="WW8Num35z3"/>
    <w:rsid w:val="007A1DF0"/>
    <w:rPr>
      <w:rFonts w:ascii="Symbol" w:hAnsi="Symbol" w:cs="Symbol"/>
    </w:rPr>
  </w:style>
  <w:style w:type="character" w:customStyle="1" w:styleId="WW8Num36z0">
    <w:name w:val="WW8Num36z0"/>
    <w:rsid w:val="007A1DF0"/>
    <w:rPr>
      <w:lang w:val="el-GR"/>
    </w:rPr>
  </w:style>
  <w:style w:type="character" w:customStyle="1" w:styleId="WW8Num36z1">
    <w:name w:val="WW8Num36z1"/>
    <w:rsid w:val="007A1DF0"/>
  </w:style>
  <w:style w:type="character" w:customStyle="1" w:styleId="WW8Num36z2">
    <w:name w:val="WW8Num36z2"/>
    <w:rsid w:val="007A1DF0"/>
  </w:style>
  <w:style w:type="character" w:customStyle="1" w:styleId="WW8Num36z3">
    <w:name w:val="WW8Num36z3"/>
    <w:rsid w:val="007A1DF0"/>
  </w:style>
  <w:style w:type="character" w:customStyle="1" w:styleId="WW8Num36z4">
    <w:name w:val="WW8Num36z4"/>
    <w:rsid w:val="007A1DF0"/>
  </w:style>
  <w:style w:type="character" w:customStyle="1" w:styleId="WW8Num36z5">
    <w:name w:val="WW8Num36z5"/>
    <w:rsid w:val="007A1DF0"/>
  </w:style>
  <w:style w:type="character" w:customStyle="1" w:styleId="WW8Num36z6">
    <w:name w:val="WW8Num36z6"/>
    <w:rsid w:val="007A1DF0"/>
  </w:style>
  <w:style w:type="character" w:customStyle="1" w:styleId="WW8Num36z7">
    <w:name w:val="WW8Num36z7"/>
    <w:rsid w:val="007A1DF0"/>
  </w:style>
  <w:style w:type="character" w:customStyle="1" w:styleId="WW8Num36z8">
    <w:name w:val="WW8Num36z8"/>
    <w:rsid w:val="007A1DF0"/>
  </w:style>
  <w:style w:type="character" w:customStyle="1" w:styleId="WW8Num37z0">
    <w:name w:val="WW8Num37z0"/>
    <w:rsid w:val="007A1DF0"/>
    <w:rPr>
      <w:rFonts w:ascii="Calibri" w:eastAsia="Times New Roman" w:hAnsi="Calibri" w:cs="Calibri"/>
    </w:rPr>
  </w:style>
  <w:style w:type="character" w:customStyle="1" w:styleId="WW8Num37z1">
    <w:name w:val="WW8Num37z1"/>
    <w:rsid w:val="007A1DF0"/>
    <w:rPr>
      <w:rFonts w:ascii="Courier New" w:hAnsi="Courier New" w:cs="Courier New"/>
    </w:rPr>
  </w:style>
  <w:style w:type="character" w:customStyle="1" w:styleId="WW8Num37z2">
    <w:name w:val="WW8Num37z2"/>
    <w:rsid w:val="007A1DF0"/>
    <w:rPr>
      <w:rFonts w:ascii="Wingdings" w:hAnsi="Wingdings" w:cs="Wingdings"/>
    </w:rPr>
  </w:style>
  <w:style w:type="character" w:customStyle="1" w:styleId="WW8Num37z3">
    <w:name w:val="WW8Num37z3"/>
    <w:rsid w:val="007A1DF0"/>
    <w:rPr>
      <w:rFonts w:ascii="Symbol" w:hAnsi="Symbol" w:cs="Symbol"/>
    </w:rPr>
  </w:style>
  <w:style w:type="character" w:customStyle="1" w:styleId="WW8Num38z0">
    <w:name w:val="WW8Num38z0"/>
    <w:rsid w:val="007A1DF0"/>
  </w:style>
  <w:style w:type="character" w:customStyle="1" w:styleId="WW8Num38z1">
    <w:name w:val="WW8Num38z1"/>
    <w:rsid w:val="007A1DF0"/>
  </w:style>
  <w:style w:type="character" w:customStyle="1" w:styleId="WW8Num38z2">
    <w:name w:val="WW8Num38z2"/>
    <w:rsid w:val="007A1DF0"/>
  </w:style>
  <w:style w:type="character" w:customStyle="1" w:styleId="WW8Num38z3">
    <w:name w:val="WW8Num38z3"/>
    <w:rsid w:val="007A1DF0"/>
  </w:style>
  <w:style w:type="character" w:customStyle="1" w:styleId="WW8Num38z4">
    <w:name w:val="WW8Num38z4"/>
    <w:rsid w:val="007A1DF0"/>
  </w:style>
  <w:style w:type="character" w:customStyle="1" w:styleId="WW8Num38z5">
    <w:name w:val="WW8Num38z5"/>
    <w:rsid w:val="007A1DF0"/>
  </w:style>
  <w:style w:type="character" w:customStyle="1" w:styleId="WW8Num38z6">
    <w:name w:val="WW8Num38z6"/>
    <w:rsid w:val="007A1DF0"/>
  </w:style>
  <w:style w:type="character" w:customStyle="1" w:styleId="WW8Num38z7">
    <w:name w:val="WW8Num38z7"/>
    <w:rsid w:val="007A1DF0"/>
  </w:style>
  <w:style w:type="character" w:customStyle="1" w:styleId="WW8Num38z8">
    <w:name w:val="WW8Num38z8"/>
    <w:rsid w:val="007A1DF0"/>
  </w:style>
  <w:style w:type="character" w:customStyle="1" w:styleId="WW-DefaultParagraphFont11111111111111111111">
    <w:name w:val="WW-Default Paragraph Font11111111111111111111"/>
    <w:rsid w:val="007A1DF0"/>
  </w:style>
  <w:style w:type="character" w:customStyle="1" w:styleId="WW8Num4z1">
    <w:name w:val="WW8Num4z1"/>
    <w:rsid w:val="007A1DF0"/>
    <w:rPr>
      <w:rFonts w:cs="Times New Roman"/>
    </w:rPr>
  </w:style>
  <w:style w:type="character" w:customStyle="1" w:styleId="WW8Num5z1">
    <w:name w:val="WW8Num5z1"/>
    <w:rsid w:val="007A1DF0"/>
    <w:rPr>
      <w:rFonts w:cs="Times New Roman"/>
    </w:rPr>
  </w:style>
  <w:style w:type="character" w:customStyle="1" w:styleId="WW8Num29z4">
    <w:name w:val="WW8Num29z4"/>
    <w:rsid w:val="007A1DF0"/>
  </w:style>
  <w:style w:type="character" w:customStyle="1" w:styleId="WW8Num29z5">
    <w:name w:val="WW8Num29z5"/>
    <w:rsid w:val="007A1DF0"/>
  </w:style>
  <w:style w:type="character" w:customStyle="1" w:styleId="WW8Num29z6">
    <w:name w:val="WW8Num29z6"/>
    <w:rsid w:val="007A1DF0"/>
  </w:style>
  <w:style w:type="character" w:customStyle="1" w:styleId="WW8Num29z7">
    <w:name w:val="WW8Num29z7"/>
    <w:rsid w:val="007A1DF0"/>
  </w:style>
  <w:style w:type="character" w:customStyle="1" w:styleId="WW8Num29z8">
    <w:name w:val="WW8Num29z8"/>
    <w:rsid w:val="007A1DF0"/>
  </w:style>
  <w:style w:type="character" w:customStyle="1" w:styleId="WW8Num30z3">
    <w:name w:val="WW8Num30z3"/>
    <w:rsid w:val="007A1DF0"/>
    <w:rPr>
      <w:rFonts w:ascii="Symbol" w:hAnsi="Symbol" w:cs="Symbol"/>
    </w:rPr>
  </w:style>
  <w:style w:type="character" w:customStyle="1" w:styleId="WW8Num31z1">
    <w:name w:val="WW8Num31z1"/>
    <w:rsid w:val="007A1DF0"/>
  </w:style>
  <w:style w:type="character" w:customStyle="1" w:styleId="WW8Num31z2">
    <w:name w:val="WW8Num31z2"/>
    <w:rsid w:val="007A1DF0"/>
  </w:style>
  <w:style w:type="character" w:customStyle="1" w:styleId="WW8Num31z3">
    <w:name w:val="WW8Num31z3"/>
    <w:rsid w:val="007A1DF0"/>
  </w:style>
  <w:style w:type="character" w:customStyle="1" w:styleId="WW8Num31z4">
    <w:name w:val="WW8Num31z4"/>
    <w:rsid w:val="007A1DF0"/>
  </w:style>
  <w:style w:type="character" w:customStyle="1" w:styleId="WW8Num31z5">
    <w:name w:val="WW8Num31z5"/>
    <w:rsid w:val="007A1DF0"/>
  </w:style>
  <w:style w:type="character" w:customStyle="1" w:styleId="WW8Num31z6">
    <w:name w:val="WW8Num31z6"/>
    <w:rsid w:val="007A1DF0"/>
  </w:style>
  <w:style w:type="character" w:customStyle="1" w:styleId="WW8Num31z7">
    <w:name w:val="WW8Num31z7"/>
    <w:rsid w:val="007A1DF0"/>
  </w:style>
  <w:style w:type="character" w:customStyle="1" w:styleId="WW8Num31z8">
    <w:name w:val="WW8Num31z8"/>
    <w:rsid w:val="007A1DF0"/>
  </w:style>
  <w:style w:type="character" w:customStyle="1" w:styleId="WW8Num39z0">
    <w:name w:val="WW8Num39z0"/>
    <w:rsid w:val="007A1DF0"/>
    <w:rPr>
      <w:rFonts w:ascii="Calibri" w:eastAsia="Times New Roman" w:hAnsi="Calibri" w:cs="Calibri"/>
    </w:rPr>
  </w:style>
  <w:style w:type="character" w:customStyle="1" w:styleId="WW8Num39z1">
    <w:name w:val="WW8Num39z1"/>
    <w:rsid w:val="007A1DF0"/>
    <w:rPr>
      <w:rFonts w:ascii="Courier New" w:hAnsi="Courier New" w:cs="Courier New"/>
    </w:rPr>
  </w:style>
  <w:style w:type="character" w:customStyle="1" w:styleId="WW8Num39z2">
    <w:name w:val="WW8Num39z2"/>
    <w:rsid w:val="007A1DF0"/>
    <w:rPr>
      <w:rFonts w:ascii="Wingdings" w:hAnsi="Wingdings" w:cs="Wingdings"/>
    </w:rPr>
  </w:style>
  <w:style w:type="character" w:customStyle="1" w:styleId="WW8Num39z3">
    <w:name w:val="WW8Num39z3"/>
    <w:rsid w:val="007A1DF0"/>
    <w:rPr>
      <w:rFonts w:ascii="Symbol" w:hAnsi="Symbol" w:cs="Symbol"/>
    </w:rPr>
  </w:style>
  <w:style w:type="character" w:customStyle="1" w:styleId="WW8Num40z0">
    <w:name w:val="WW8Num40z0"/>
    <w:rsid w:val="007A1DF0"/>
    <w:rPr>
      <w:rFonts w:ascii="Symbol" w:hAnsi="Symbol" w:cs="Symbol"/>
    </w:rPr>
  </w:style>
  <w:style w:type="character" w:customStyle="1" w:styleId="WW8Num40z1">
    <w:name w:val="WW8Num40z1"/>
    <w:rsid w:val="007A1DF0"/>
    <w:rPr>
      <w:rFonts w:ascii="Courier New" w:hAnsi="Courier New" w:cs="Courier New"/>
    </w:rPr>
  </w:style>
  <w:style w:type="character" w:customStyle="1" w:styleId="WW8Num40z2">
    <w:name w:val="WW8Num40z2"/>
    <w:rsid w:val="007A1DF0"/>
    <w:rPr>
      <w:rFonts w:ascii="Wingdings" w:hAnsi="Wingdings" w:cs="Wingdings"/>
    </w:rPr>
  </w:style>
  <w:style w:type="character" w:customStyle="1" w:styleId="WW8Num41z0">
    <w:name w:val="WW8Num41z0"/>
    <w:rsid w:val="007A1DF0"/>
    <w:rPr>
      <w:rFonts w:ascii="Arial" w:hAnsi="Arial" w:cs="Times New Roman"/>
      <w:b/>
      <w:i w:val="0"/>
      <w:sz w:val="20"/>
      <w:szCs w:val="20"/>
    </w:rPr>
  </w:style>
  <w:style w:type="character" w:customStyle="1" w:styleId="WW8Num41z1">
    <w:name w:val="WW8Num41z1"/>
    <w:rsid w:val="007A1DF0"/>
    <w:rPr>
      <w:rFonts w:cs="Times New Roman"/>
    </w:rPr>
  </w:style>
  <w:style w:type="character" w:customStyle="1" w:styleId="WW8Num41z2">
    <w:name w:val="WW8Num41z2"/>
    <w:rsid w:val="007A1DF0"/>
    <w:rPr>
      <w:rFonts w:ascii="Arial" w:hAnsi="Arial" w:cs="Times New Roman"/>
      <w:b w:val="0"/>
      <w:i w:val="0"/>
    </w:rPr>
  </w:style>
  <w:style w:type="character" w:customStyle="1" w:styleId="WW8Num41z3">
    <w:name w:val="WW8Num41z3"/>
    <w:rsid w:val="007A1DF0"/>
    <w:rPr>
      <w:rFonts w:ascii="Arial" w:hAnsi="Arial" w:cs="Times New Roman"/>
      <w:b w:val="0"/>
      <w:i w:val="0"/>
      <w:sz w:val="20"/>
      <w:szCs w:val="20"/>
    </w:rPr>
  </w:style>
  <w:style w:type="character" w:customStyle="1" w:styleId="DefaultParagraphFont1">
    <w:name w:val="Default Paragraph Font1"/>
    <w:rsid w:val="007A1DF0"/>
  </w:style>
  <w:style w:type="character" w:customStyle="1" w:styleId="Heading1Char">
    <w:name w:val="Heading 1 Char"/>
    <w:rsid w:val="007A1DF0"/>
    <w:rPr>
      <w:rFonts w:ascii="Arial" w:hAnsi="Arial" w:cs="Arial"/>
      <w:b/>
      <w:bCs/>
      <w:color w:val="333399"/>
      <w:sz w:val="28"/>
      <w:szCs w:val="32"/>
      <w:lang w:val="en-US"/>
    </w:rPr>
  </w:style>
  <w:style w:type="character" w:customStyle="1" w:styleId="Heading2Char">
    <w:name w:val="Heading 2 Char"/>
    <w:rsid w:val="007A1DF0"/>
    <w:rPr>
      <w:rFonts w:ascii="Arial" w:hAnsi="Arial" w:cs="Arial"/>
      <w:b/>
      <w:color w:val="002060"/>
      <w:sz w:val="24"/>
      <w:szCs w:val="22"/>
      <w:lang w:val="en-GB"/>
    </w:rPr>
  </w:style>
  <w:style w:type="character" w:customStyle="1" w:styleId="Heading5Char">
    <w:name w:val="Heading 5 Char"/>
    <w:rsid w:val="007A1DF0"/>
    <w:rPr>
      <w:rFonts w:ascii="Calibri" w:eastAsia="Times New Roman" w:hAnsi="Calibri" w:cs="Times New Roman"/>
      <w:b/>
      <w:bCs/>
      <w:i/>
      <w:iCs/>
      <w:sz w:val="26"/>
      <w:szCs w:val="26"/>
      <w:lang w:val="en-GB"/>
    </w:rPr>
  </w:style>
  <w:style w:type="character" w:customStyle="1" w:styleId="DateChar">
    <w:name w:val="Date Char"/>
    <w:rsid w:val="007A1DF0"/>
    <w:rPr>
      <w:sz w:val="24"/>
      <w:szCs w:val="24"/>
      <w:lang w:val="en-GB"/>
    </w:rPr>
  </w:style>
  <w:style w:type="character" w:customStyle="1" w:styleId="FooterChar">
    <w:name w:val="Footer Char"/>
    <w:rsid w:val="007A1DF0"/>
    <w:rPr>
      <w:rFonts w:eastAsia="MS Mincho" w:cs="Times New Roman"/>
      <w:sz w:val="24"/>
      <w:szCs w:val="24"/>
      <w:lang w:val="en-US" w:eastAsia="ja-JP"/>
    </w:rPr>
  </w:style>
  <w:style w:type="character" w:customStyle="1" w:styleId="22">
    <w:name w:val="Παραπομπή σχολίου2"/>
    <w:rsid w:val="007A1DF0"/>
    <w:rPr>
      <w:sz w:val="16"/>
    </w:rPr>
  </w:style>
  <w:style w:type="character" w:styleId="-">
    <w:name w:val="Hyperlink"/>
    <w:uiPriority w:val="99"/>
    <w:qFormat/>
    <w:rsid w:val="007A1DF0"/>
    <w:rPr>
      <w:color w:val="0000FF"/>
      <w:u w:val="single"/>
    </w:rPr>
  </w:style>
  <w:style w:type="character" w:customStyle="1" w:styleId="HeaderChar">
    <w:name w:val="Header Char"/>
    <w:rsid w:val="007A1DF0"/>
    <w:rPr>
      <w:rFonts w:cs="Times New Roman"/>
      <w:sz w:val="24"/>
      <w:szCs w:val="24"/>
      <w:lang w:val="en-GB"/>
    </w:rPr>
  </w:style>
  <w:style w:type="character" w:styleId="a4">
    <w:name w:val="page number"/>
    <w:rsid w:val="007A1DF0"/>
    <w:rPr>
      <w:rFonts w:cs="Times New Roman"/>
    </w:rPr>
  </w:style>
  <w:style w:type="character" w:customStyle="1" w:styleId="BalloonTextChar">
    <w:name w:val="Balloon Text Char"/>
    <w:rsid w:val="007A1DF0"/>
    <w:rPr>
      <w:rFonts w:ascii="Tahoma" w:hAnsi="Tahoma" w:cs="Tahoma"/>
      <w:sz w:val="16"/>
      <w:szCs w:val="16"/>
      <w:lang w:val="en-GB"/>
    </w:rPr>
  </w:style>
  <w:style w:type="character" w:customStyle="1" w:styleId="CommentTextChar">
    <w:name w:val="Comment Text Char"/>
    <w:rsid w:val="007A1DF0"/>
    <w:rPr>
      <w:rFonts w:cs="Times New Roman"/>
      <w:lang w:val="en-GB"/>
    </w:rPr>
  </w:style>
  <w:style w:type="character" w:customStyle="1" w:styleId="CommentSubjectChar">
    <w:name w:val="Comment Subject Char"/>
    <w:rsid w:val="007A1DF0"/>
    <w:rPr>
      <w:rFonts w:cs="Times New Roman"/>
      <w:b/>
      <w:bCs/>
      <w:lang w:val="en-GB"/>
    </w:rPr>
  </w:style>
  <w:style w:type="character" w:customStyle="1" w:styleId="BodyTextChar">
    <w:name w:val="Body Text Char"/>
    <w:rsid w:val="007A1DF0"/>
    <w:rPr>
      <w:rFonts w:cs="Times New Roman"/>
      <w:sz w:val="24"/>
      <w:szCs w:val="24"/>
      <w:lang w:val="en-GB"/>
    </w:rPr>
  </w:style>
  <w:style w:type="character" w:customStyle="1" w:styleId="10">
    <w:name w:val="Κείμενο κράτησης θέσης1"/>
    <w:rsid w:val="007A1DF0"/>
    <w:rPr>
      <w:rFonts w:cs="Times New Roman"/>
      <w:color w:val="808080"/>
    </w:rPr>
  </w:style>
  <w:style w:type="character" w:customStyle="1" w:styleId="a5">
    <w:name w:val="Χαρακτήρες υποσημείωσης"/>
    <w:rsid w:val="007A1DF0"/>
    <w:rPr>
      <w:rFonts w:cs="Times New Roman"/>
      <w:vertAlign w:val="superscript"/>
    </w:rPr>
  </w:style>
  <w:style w:type="character" w:customStyle="1" w:styleId="FootnoteTextChar">
    <w:name w:val="Footnote Text Char"/>
    <w:rsid w:val="007A1DF0"/>
    <w:rPr>
      <w:rFonts w:ascii="Calibri" w:hAnsi="Calibri" w:cs="Times New Roman"/>
    </w:rPr>
  </w:style>
  <w:style w:type="character" w:customStyle="1" w:styleId="Heading3Char">
    <w:name w:val="Heading 3 Char"/>
    <w:rsid w:val="007A1DF0"/>
    <w:rPr>
      <w:rFonts w:ascii="Arial" w:hAnsi="Arial" w:cs="Arial"/>
      <w:b/>
      <w:bCs/>
      <w:sz w:val="22"/>
      <w:szCs w:val="26"/>
      <w:lang w:val="en-GB"/>
    </w:rPr>
  </w:style>
  <w:style w:type="character" w:customStyle="1" w:styleId="Heading4Char">
    <w:name w:val="Heading 4 Char"/>
    <w:rsid w:val="007A1DF0"/>
    <w:rPr>
      <w:rFonts w:ascii="Arial" w:eastAsia="Times New Roman" w:hAnsi="Arial" w:cs="Times New Roman"/>
      <w:b/>
      <w:bCs/>
      <w:sz w:val="22"/>
      <w:szCs w:val="28"/>
      <w:lang w:val="en-GB"/>
    </w:rPr>
  </w:style>
  <w:style w:type="character" w:customStyle="1" w:styleId="DocTitleChar">
    <w:name w:val="Doc Title Char"/>
    <w:basedOn w:val="Heading1Char"/>
    <w:rsid w:val="007A1DF0"/>
  </w:style>
  <w:style w:type="character" w:customStyle="1" w:styleId="Style1Char">
    <w:name w:val="Style1 Char"/>
    <w:rsid w:val="007A1DF0"/>
    <w:rPr>
      <w:rFonts w:ascii="Calibri" w:hAnsi="Calibri" w:cs="Calibri"/>
      <w:b/>
      <w:bCs/>
      <w:color w:val="333399"/>
      <w:sz w:val="40"/>
      <w:szCs w:val="40"/>
      <w:lang w:val="en-US"/>
    </w:rPr>
  </w:style>
  <w:style w:type="character" w:customStyle="1" w:styleId="ContentsChar">
    <w:name w:val="Contents Char"/>
    <w:rsid w:val="007A1DF0"/>
    <w:rPr>
      <w:rFonts w:ascii="Calibri" w:hAnsi="Calibri" w:cs="Calibri"/>
      <w:b/>
      <w:bCs/>
      <w:color w:val="333399"/>
      <w:sz w:val="28"/>
      <w:szCs w:val="32"/>
      <w:lang w:val="en-US"/>
    </w:rPr>
  </w:style>
  <w:style w:type="character" w:customStyle="1" w:styleId="EndnoteTextChar">
    <w:name w:val="Endnote Text Char"/>
    <w:rsid w:val="007A1DF0"/>
    <w:rPr>
      <w:rFonts w:ascii="Calibri" w:hAnsi="Calibri" w:cs="Calibri"/>
      <w:lang w:val="en-GB"/>
    </w:rPr>
  </w:style>
  <w:style w:type="character" w:customStyle="1" w:styleId="a6">
    <w:name w:val="Χαρακτήρες σημείωσης τέλους"/>
    <w:rsid w:val="007A1DF0"/>
    <w:rPr>
      <w:vertAlign w:val="superscript"/>
    </w:rPr>
  </w:style>
  <w:style w:type="character" w:customStyle="1" w:styleId="FootnoteReference2">
    <w:name w:val="Footnote Reference2"/>
    <w:rsid w:val="007A1DF0"/>
    <w:rPr>
      <w:vertAlign w:val="superscript"/>
    </w:rPr>
  </w:style>
  <w:style w:type="character" w:customStyle="1" w:styleId="EndnoteReference1">
    <w:name w:val="Endnote Reference1"/>
    <w:rsid w:val="007A1DF0"/>
    <w:rPr>
      <w:vertAlign w:val="superscript"/>
    </w:rPr>
  </w:style>
  <w:style w:type="character" w:customStyle="1" w:styleId="a7">
    <w:name w:val="Κουκκίδες"/>
    <w:rsid w:val="007A1DF0"/>
    <w:rPr>
      <w:rFonts w:ascii="OpenSymbol" w:eastAsia="OpenSymbol" w:hAnsi="OpenSymbol" w:cs="OpenSymbol"/>
    </w:rPr>
  </w:style>
  <w:style w:type="character" w:styleId="a8">
    <w:name w:val="Strong"/>
    <w:uiPriority w:val="22"/>
    <w:qFormat/>
    <w:rsid w:val="007A1DF0"/>
    <w:rPr>
      <w:b/>
      <w:bCs/>
    </w:rPr>
  </w:style>
  <w:style w:type="character" w:customStyle="1" w:styleId="11">
    <w:name w:val="Προεπιλεγμένη γραμματοσειρά1"/>
    <w:rsid w:val="007A1DF0"/>
  </w:style>
  <w:style w:type="character" w:customStyle="1" w:styleId="a9">
    <w:name w:val="Σύμβολο υποσημείωσης"/>
    <w:rsid w:val="007A1DF0"/>
    <w:rPr>
      <w:vertAlign w:val="superscript"/>
    </w:rPr>
  </w:style>
  <w:style w:type="character" w:styleId="aa">
    <w:name w:val="Emphasis"/>
    <w:uiPriority w:val="20"/>
    <w:qFormat/>
    <w:rsid w:val="007A1DF0"/>
    <w:rPr>
      <w:i/>
      <w:iCs/>
    </w:rPr>
  </w:style>
  <w:style w:type="character" w:customStyle="1" w:styleId="ab">
    <w:name w:val="Χαρακτήρες αρίθμησης"/>
    <w:rsid w:val="007A1DF0"/>
  </w:style>
  <w:style w:type="character" w:customStyle="1" w:styleId="normalwithoutspacingChar">
    <w:name w:val="normal_without_spacing Char"/>
    <w:rsid w:val="007A1DF0"/>
    <w:rPr>
      <w:rFonts w:ascii="Calibri" w:hAnsi="Calibri" w:cs="Calibri"/>
      <w:sz w:val="22"/>
      <w:szCs w:val="24"/>
    </w:rPr>
  </w:style>
  <w:style w:type="character" w:customStyle="1" w:styleId="FootnoteTextChar1">
    <w:name w:val="Footnote Text Char1"/>
    <w:rsid w:val="007A1DF0"/>
    <w:rPr>
      <w:rFonts w:ascii="Calibri" w:hAnsi="Calibri" w:cs="Calibri"/>
      <w:lang w:val="en-IE" w:eastAsia="zh-CN"/>
    </w:rPr>
  </w:style>
  <w:style w:type="character" w:customStyle="1" w:styleId="foothangingChar">
    <w:name w:val="foot_hanging Char"/>
    <w:rsid w:val="007A1DF0"/>
    <w:rPr>
      <w:rFonts w:ascii="Calibri" w:hAnsi="Calibri" w:cs="Calibri"/>
      <w:sz w:val="18"/>
      <w:szCs w:val="18"/>
      <w:lang w:val="en-IE" w:eastAsia="zh-CN"/>
    </w:rPr>
  </w:style>
  <w:style w:type="character" w:customStyle="1" w:styleId="HTMLPreformattedChar">
    <w:name w:val="HTML Preformatted Char"/>
    <w:rsid w:val="007A1DF0"/>
    <w:rPr>
      <w:rFonts w:ascii="Courier New" w:hAnsi="Courier New" w:cs="Courier New"/>
    </w:rPr>
  </w:style>
  <w:style w:type="character" w:customStyle="1" w:styleId="apple-converted-space">
    <w:name w:val="apple-converted-space"/>
    <w:basedOn w:val="WW-DefaultParagraphFont11111111111111111111"/>
    <w:rsid w:val="007A1DF0"/>
  </w:style>
  <w:style w:type="character" w:customStyle="1" w:styleId="BodyTextIndent3Char">
    <w:name w:val="Body Text Indent 3 Char"/>
    <w:rsid w:val="007A1DF0"/>
    <w:rPr>
      <w:rFonts w:ascii="Calibri" w:hAnsi="Calibri" w:cs="Calibri"/>
      <w:sz w:val="16"/>
      <w:szCs w:val="16"/>
      <w:lang w:val="en-GB"/>
    </w:rPr>
  </w:style>
  <w:style w:type="character" w:customStyle="1" w:styleId="WW-FootnoteReference">
    <w:name w:val="WW-Footnote Reference"/>
    <w:rsid w:val="007A1DF0"/>
    <w:rPr>
      <w:vertAlign w:val="superscript"/>
    </w:rPr>
  </w:style>
  <w:style w:type="character" w:customStyle="1" w:styleId="WW-EndnoteReference">
    <w:name w:val="WW-Endnote Reference"/>
    <w:rsid w:val="007A1DF0"/>
    <w:rPr>
      <w:vertAlign w:val="superscript"/>
    </w:rPr>
  </w:style>
  <w:style w:type="character" w:customStyle="1" w:styleId="FootnoteReference1">
    <w:name w:val="Footnote Reference1"/>
    <w:rsid w:val="007A1DF0"/>
    <w:rPr>
      <w:vertAlign w:val="superscript"/>
    </w:rPr>
  </w:style>
  <w:style w:type="character" w:customStyle="1" w:styleId="FootnoteTextChar2">
    <w:name w:val="Footnote Text Char2"/>
    <w:rsid w:val="007A1DF0"/>
    <w:rPr>
      <w:rFonts w:ascii="Calibri" w:hAnsi="Calibri" w:cs="Calibri"/>
      <w:sz w:val="18"/>
      <w:lang w:val="en-IE" w:eastAsia="zh-CN"/>
    </w:rPr>
  </w:style>
  <w:style w:type="character" w:customStyle="1" w:styleId="foothangingChar1">
    <w:name w:val="foot_hanging Char1"/>
    <w:rsid w:val="007A1DF0"/>
    <w:rPr>
      <w:rFonts w:ascii="Calibri" w:hAnsi="Calibri" w:cs="Calibri"/>
      <w:sz w:val="18"/>
      <w:szCs w:val="18"/>
      <w:lang w:val="en-IE" w:eastAsia="zh-CN"/>
    </w:rPr>
  </w:style>
  <w:style w:type="character" w:customStyle="1" w:styleId="footersChar">
    <w:name w:val="footers Char"/>
    <w:basedOn w:val="foothangingChar1"/>
    <w:rsid w:val="007A1DF0"/>
  </w:style>
  <w:style w:type="character" w:customStyle="1" w:styleId="CommentTextChar1">
    <w:name w:val="Comment Text Char1"/>
    <w:rsid w:val="007A1DF0"/>
    <w:rPr>
      <w:rFonts w:ascii="Calibri" w:hAnsi="Calibri" w:cs="Calibri"/>
      <w:lang w:val="en-GB" w:eastAsia="zh-CN"/>
    </w:rPr>
  </w:style>
  <w:style w:type="character" w:customStyle="1" w:styleId="HTMLPreformattedChar1">
    <w:name w:val="HTML Preformatted Char1"/>
    <w:rsid w:val="007A1DF0"/>
    <w:rPr>
      <w:rFonts w:ascii="Courier New" w:hAnsi="Courier New" w:cs="Courier New"/>
      <w:lang w:eastAsia="zh-CN"/>
    </w:rPr>
  </w:style>
  <w:style w:type="character" w:customStyle="1" w:styleId="BodyText3Char">
    <w:name w:val="Body Text 3 Char"/>
    <w:rsid w:val="007A1DF0"/>
    <w:rPr>
      <w:rFonts w:ascii="Calibri" w:hAnsi="Calibri" w:cs="Calibri"/>
      <w:sz w:val="16"/>
      <w:szCs w:val="16"/>
      <w:lang w:val="en-GB" w:eastAsia="zh-CN"/>
    </w:rPr>
  </w:style>
  <w:style w:type="character" w:customStyle="1" w:styleId="WW-FootnoteReference1">
    <w:name w:val="WW-Footnote Reference1"/>
    <w:rsid w:val="007A1DF0"/>
    <w:rPr>
      <w:vertAlign w:val="superscript"/>
    </w:rPr>
  </w:style>
  <w:style w:type="character" w:customStyle="1" w:styleId="WW-EndnoteReference1">
    <w:name w:val="WW-Endnote Reference1"/>
    <w:rsid w:val="007A1DF0"/>
    <w:rPr>
      <w:vertAlign w:val="superscript"/>
    </w:rPr>
  </w:style>
  <w:style w:type="character" w:customStyle="1" w:styleId="WW-FootnoteReference2">
    <w:name w:val="WW-Footnote Reference2"/>
    <w:rsid w:val="007A1DF0"/>
    <w:rPr>
      <w:vertAlign w:val="superscript"/>
    </w:rPr>
  </w:style>
  <w:style w:type="character" w:customStyle="1" w:styleId="WW-EndnoteReference2">
    <w:name w:val="WW-Endnote Reference2"/>
    <w:rsid w:val="007A1DF0"/>
    <w:rPr>
      <w:vertAlign w:val="superscript"/>
    </w:rPr>
  </w:style>
  <w:style w:type="character" w:customStyle="1" w:styleId="FootnoteTextChar3">
    <w:name w:val="Footnote Text Char3"/>
    <w:rsid w:val="007A1DF0"/>
    <w:rPr>
      <w:rFonts w:ascii="Calibri" w:hAnsi="Calibri" w:cs="Calibri"/>
      <w:sz w:val="18"/>
      <w:lang w:val="en-IE" w:eastAsia="zh-CN"/>
    </w:rPr>
  </w:style>
  <w:style w:type="character" w:customStyle="1" w:styleId="foothangingChar2">
    <w:name w:val="foot_hanging Char2"/>
    <w:rsid w:val="007A1DF0"/>
    <w:rPr>
      <w:rFonts w:ascii="Calibri" w:hAnsi="Calibri" w:cs="Calibri"/>
      <w:sz w:val="18"/>
      <w:szCs w:val="18"/>
      <w:lang w:val="en-IE" w:eastAsia="zh-CN"/>
    </w:rPr>
  </w:style>
  <w:style w:type="character" w:customStyle="1" w:styleId="footersChar1">
    <w:name w:val="footers Char1"/>
    <w:basedOn w:val="foothangingChar2"/>
    <w:rsid w:val="007A1DF0"/>
  </w:style>
  <w:style w:type="character" w:customStyle="1" w:styleId="foootChar">
    <w:name w:val="fooot Char"/>
    <w:basedOn w:val="footersChar1"/>
    <w:rsid w:val="007A1DF0"/>
  </w:style>
  <w:style w:type="character" w:customStyle="1" w:styleId="12">
    <w:name w:val="Παραπομπή υποσημείωσης1"/>
    <w:rsid w:val="007A1DF0"/>
    <w:rPr>
      <w:vertAlign w:val="superscript"/>
    </w:rPr>
  </w:style>
  <w:style w:type="character" w:customStyle="1" w:styleId="13">
    <w:name w:val="Παραπομπή σημείωσης τέλους1"/>
    <w:rsid w:val="007A1DF0"/>
    <w:rPr>
      <w:vertAlign w:val="superscript"/>
    </w:rPr>
  </w:style>
  <w:style w:type="character" w:customStyle="1" w:styleId="Char">
    <w:name w:val="Κείμενο πλαισίου Char"/>
    <w:uiPriority w:val="99"/>
    <w:rsid w:val="007A1DF0"/>
    <w:rPr>
      <w:rFonts w:ascii="Tahoma" w:hAnsi="Tahoma" w:cs="Tahoma"/>
      <w:sz w:val="16"/>
      <w:szCs w:val="16"/>
      <w:lang w:val="en-GB"/>
    </w:rPr>
  </w:style>
  <w:style w:type="character" w:customStyle="1" w:styleId="14">
    <w:name w:val="Παραπομπή σχολίου1"/>
    <w:rsid w:val="007A1DF0"/>
    <w:rPr>
      <w:sz w:val="16"/>
      <w:szCs w:val="16"/>
    </w:rPr>
  </w:style>
  <w:style w:type="character" w:customStyle="1" w:styleId="Char0">
    <w:name w:val="Κείμενο σχολίου Char"/>
    <w:uiPriority w:val="99"/>
    <w:rsid w:val="007A1DF0"/>
    <w:rPr>
      <w:rFonts w:ascii="Calibri" w:hAnsi="Calibri" w:cs="Calibri"/>
      <w:lang w:val="en-GB"/>
    </w:rPr>
  </w:style>
  <w:style w:type="character" w:customStyle="1" w:styleId="Char1">
    <w:name w:val="Θέμα σχολίου Char"/>
    <w:uiPriority w:val="99"/>
    <w:rsid w:val="007A1DF0"/>
    <w:rPr>
      <w:rFonts w:ascii="Calibri" w:hAnsi="Calibri" w:cs="Calibri"/>
      <w:b/>
      <w:bCs/>
      <w:lang w:val="en-GB"/>
    </w:rPr>
  </w:style>
  <w:style w:type="character" w:customStyle="1" w:styleId="-HTMLChar">
    <w:name w:val="Προ-διαμορφωμένο HTML Char"/>
    <w:link w:val="-HTML"/>
    <w:uiPriority w:val="99"/>
    <w:rsid w:val="007A1DF0"/>
    <w:rPr>
      <w:rFonts w:ascii="Courier New" w:eastAsia="Times New Roman" w:hAnsi="Courier New" w:cs="Courier New"/>
    </w:rPr>
  </w:style>
  <w:style w:type="character" w:customStyle="1" w:styleId="WW-FootnoteReference3">
    <w:name w:val="WW-Footnote Reference3"/>
    <w:rsid w:val="007A1DF0"/>
    <w:rPr>
      <w:vertAlign w:val="superscript"/>
    </w:rPr>
  </w:style>
  <w:style w:type="character" w:customStyle="1" w:styleId="WW-EndnoteReference3">
    <w:name w:val="WW-Endnote Reference3"/>
    <w:rsid w:val="007A1DF0"/>
    <w:rPr>
      <w:vertAlign w:val="superscript"/>
    </w:rPr>
  </w:style>
  <w:style w:type="character" w:customStyle="1" w:styleId="WW-FootnoteReference4">
    <w:name w:val="WW-Footnote Reference4"/>
    <w:rsid w:val="007A1DF0"/>
    <w:rPr>
      <w:vertAlign w:val="superscript"/>
    </w:rPr>
  </w:style>
  <w:style w:type="character" w:customStyle="1" w:styleId="WW-EndnoteReference4">
    <w:name w:val="WW-Endnote Reference4"/>
    <w:rsid w:val="007A1DF0"/>
    <w:rPr>
      <w:vertAlign w:val="superscript"/>
    </w:rPr>
  </w:style>
  <w:style w:type="character" w:customStyle="1" w:styleId="WW-FootnoteReference5">
    <w:name w:val="WW-Footnote Reference5"/>
    <w:rsid w:val="007A1DF0"/>
    <w:rPr>
      <w:vertAlign w:val="superscript"/>
    </w:rPr>
  </w:style>
  <w:style w:type="character" w:customStyle="1" w:styleId="WW-EndnoteReference5">
    <w:name w:val="WW-Endnote Reference5"/>
    <w:rsid w:val="007A1DF0"/>
    <w:rPr>
      <w:vertAlign w:val="superscript"/>
    </w:rPr>
  </w:style>
  <w:style w:type="character" w:customStyle="1" w:styleId="WW-FootnoteReference6">
    <w:name w:val="WW-Footnote Reference6"/>
    <w:rsid w:val="007A1DF0"/>
    <w:rPr>
      <w:vertAlign w:val="superscript"/>
    </w:rPr>
  </w:style>
  <w:style w:type="character" w:styleId="-0">
    <w:name w:val="FollowedHyperlink"/>
    <w:rsid w:val="007A1DF0"/>
    <w:rPr>
      <w:color w:val="800000"/>
      <w:u w:val="single"/>
    </w:rPr>
  </w:style>
  <w:style w:type="character" w:customStyle="1" w:styleId="WW-EndnoteReference6">
    <w:name w:val="WW-Endnote Reference6"/>
    <w:rsid w:val="007A1DF0"/>
    <w:rPr>
      <w:vertAlign w:val="superscript"/>
    </w:rPr>
  </w:style>
  <w:style w:type="character" w:customStyle="1" w:styleId="WW-FootnoteReference7">
    <w:name w:val="WW-Footnote Reference7"/>
    <w:rsid w:val="007A1DF0"/>
    <w:rPr>
      <w:vertAlign w:val="superscript"/>
    </w:rPr>
  </w:style>
  <w:style w:type="character" w:customStyle="1" w:styleId="WW-EndnoteReference7">
    <w:name w:val="WW-Endnote Reference7"/>
    <w:rsid w:val="007A1DF0"/>
    <w:rPr>
      <w:vertAlign w:val="superscript"/>
    </w:rPr>
  </w:style>
  <w:style w:type="character" w:customStyle="1" w:styleId="WW-FootnoteReference8">
    <w:name w:val="WW-Footnote Reference8"/>
    <w:rsid w:val="007A1DF0"/>
    <w:rPr>
      <w:vertAlign w:val="superscript"/>
    </w:rPr>
  </w:style>
  <w:style w:type="character" w:customStyle="1" w:styleId="WW-EndnoteReference8">
    <w:name w:val="WW-Endnote Reference8"/>
    <w:rsid w:val="007A1DF0"/>
    <w:rPr>
      <w:vertAlign w:val="superscript"/>
    </w:rPr>
  </w:style>
  <w:style w:type="character" w:customStyle="1" w:styleId="WW-FootnoteReference9">
    <w:name w:val="WW-Footnote Reference9"/>
    <w:rsid w:val="007A1DF0"/>
    <w:rPr>
      <w:vertAlign w:val="superscript"/>
    </w:rPr>
  </w:style>
  <w:style w:type="character" w:customStyle="1" w:styleId="WW-EndnoteReference9">
    <w:name w:val="WW-Endnote Reference9"/>
    <w:rsid w:val="007A1DF0"/>
    <w:rPr>
      <w:vertAlign w:val="superscript"/>
    </w:rPr>
  </w:style>
  <w:style w:type="character" w:customStyle="1" w:styleId="WW-FootnoteReference10">
    <w:name w:val="WW-Footnote Reference10"/>
    <w:rsid w:val="007A1DF0"/>
    <w:rPr>
      <w:vertAlign w:val="superscript"/>
    </w:rPr>
  </w:style>
  <w:style w:type="character" w:customStyle="1" w:styleId="WW-EndnoteReference10">
    <w:name w:val="WW-Endnote Reference10"/>
    <w:rsid w:val="007A1DF0"/>
    <w:rPr>
      <w:vertAlign w:val="superscript"/>
    </w:rPr>
  </w:style>
  <w:style w:type="character" w:customStyle="1" w:styleId="WW-FootnoteReference11">
    <w:name w:val="WW-Footnote Reference11"/>
    <w:rsid w:val="007A1DF0"/>
    <w:rPr>
      <w:vertAlign w:val="superscript"/>
    </w:rPr>
  </w:style>
  <w:style w:type="character" w:customStyle="1" w:styleId="WW-EndnoteReference11">
    <w:name w:val="WW-Endnote Reference11"/>
    <w:rsid w:val="007A1DF0"/>
    <w:rPr>
      <w:vertAlign w:val="superscript"/>
    </w:rPr>
  </w:style>
  <w:style w:type="character" w:customStyle="1" w:styleId="WW-FootnoteReference12">
    <w:name w:val="WW-Footnote Reference12"/>
    <w:rsid w:val="007A1DF0"/>
    <w:rPr>
      <w:vertAlign w:val="superscript"/>
    </w:rPr>
  </w:style>
  <w:style w:type="character" w:customStyle="1" w:styleId="WW-EndnoteReference12">
    <w:name w:val="WW-Endnote Reference12"/>
    <w:rsid w:val="007A1DF0"/>
    <w:rPr>
      <w:vertAlign w:val="superscript"/>
    </w:rPr>
  </w:style>
  <w:style w:type="character" w:customStyle="1" w:styleId="WW-FootnoteReference13">
    <w:name w:val="WW-Footnote Reference13"/>
    <w:rsid w:val="007A1DF0"/>
    <w:rPr>
      <w:vertAlign w:val="superscript"/>
    </w:rPr>
  </w:style>
  <w:style w:type="character" w:customStyle="1" w:styleId="WW-EndnoteReference13">
    <w:name w:val="WW-Endnote Reference13"/>
    <w:rsid w:val="007A1DF0"/>
    <w:rPr>
      <w:vertAlign w:val="superscript"/>
    </w:rPr>
  </w:style>
  <w:style w:type="character" w:customStyle="1" w:styleId="41">
    <w:name w:val="Παραπομπή υποσημείωσης4"/>
    <w:rsid w:val="007A1DF0"/>
    <w:rPr>
      <w:vertAlign w:val="superscript"/>
    </w:rPr>
  </w:style>
  <w:style w:type="character" w:customStyle="1" w:styleId="ac">
    <w:name w:val="Σύμβολα σημείωσης τέλους"/>
    <w:rsid w:val="007A1DF0"/>
    <w:rPr>
      <w:vertAlign w:val="superscript"/>
    </w:rPr>
  </w:style>
  <w:style w:type="character" w:customStyle="1" w:styleId="23">
    <w:name w:val="Παραπομπή υποσημείωσης2"/>
    <w:rsid w:val="007A1DF0"/>
    <w:rPr>
      <w:vertAlign w:val="superscript"/>
    </w:rPr>
  </w:style>
  <w:style w:type="character" w:customStyle="1" w:styleId="24">
    <w:name w:val="Παραπομπή σημείωσης τέλους2"/>
    <w:rsid w:val="007A1DF0"/>
    <w:rPr>
      <w:vertAlign w:val="superscript"/>
    </w:rPr>
  </w:style>
  <w:style w:type="character" w:customStyle="1" w:styleId="WW-FootnoteReference14">
    <w:name w:val="WW-Footnote Reference14"/>
    <w:rsid w:val="007A1DF0"/>
    <w:rPr>
      <w:vertAlign w:val="superscript"/>
    </w:rPr>
  </w:style>
  <w:style w:type="character" w:customStyle="1" w:styleId="WW-EndnoteReference14">
    <w:name w:val="WW-Endnote Reference14"/>
    <w:rsid w:val="007A1DF0"/>
    <w:rPr>
      <w:vertAlign w:val="superscript"/>
    </w:rPr>
  </w:style>
  <w:style w:type="character" w:customStyle="1" w:styleId="WW-FootnoteReference15">
    <w:name w:val="WW-Footnote Reference15"/>
    <w:rsid w:val="007A1DF0"/>
    <w:rPr>
      <w:vertAlign w:val="superscript"/>
    </w:rPr>
  </w:style>
  <w:style w:type="character" w:customStyle="1" w:styleId="WW-EndnoteReference15">
    <w:name w:val="WW-Endnote Reference15"/>
    <w:rsid w:val="007A1DF0"/>
    <w:rPr>
      <w:vertAlign w:val="superscript"/>
    </w:rPr>
  </w:style>
  <w:style w:type="character" w:customStyle="1" w:styleId="WW-FootnoteReference16">
    <w:name w:val="WW-Footnote Reference16"/>
    <w:rsid w:val="007A1DF0"/>
    <w:rPr>
      <w:vertAlign w:val="superscript"/>
    </w:rPr>
  </w:style>
  <w:style w:type="character" w:customStyle="1" w:styleId="WW-EndnoteReference16">
    <w:name w:val="WW-Endnote Reference16"/>
    <w:rsid w:val="007A1DF0"/>
    <w:rPr>
      <w:vertAlign w:val="superscript"/>
    </w:rPr>
  </w:style>
  <w:style w:type="character" w:customStyle="1" w:styleId="WW-FootnoteReference17">
    <w:name w:val="WW-Footnote Reference17"/>
    <w:rsid w:val="007A1DF0"/>
    <w:rPr>
      <w:vertAlign w:val="superscript"/>
    </w:rPr>
  </w:style>
  <w:style w:type="character" w:customStyle="1" w:styleId="WW-EndnoteReference17">
    <w:name w:val="WW-Endnote Reference17"/>
    <w:rsid w:val="007A1DF0"/>
    <w:rPr>
      <w:vertAlign w:val="superscript"/>
    </w:rPr>
  </w:style>
  <w:style w:type="character" w:customStyle="1" w:styleId="31">
    <w:name w:val="Παραπομπή υποσημείωσης3"/>
    <w:rsid w:val="007A1DF0"/>
    <w:rPr>
      <w:vertAlign w:val="superscript"/>
    </w:rPr>
  </w:style>
  <w:style w:type="character" w:customStyle="1" w:styleId="32">
    <w:name w:val="Παραπομπή σημείωσης τέλους3"/>
    <w:rsid w:val="007A1DF0"/>
    <w:rPr>
      <w:vertAlign w:val="superscript"/>
    </w:rPr>
  </w:style>
  <w:style w:type="character" w:customStyle="1" w:styleId="WW-FootnoteReference18">
    <w:name w:val="WW-Footnote Reference18"/>
    <w:rsid w:val="007A1DF0"/>
    <w:rPr>
      <w:vertAlign w:val="superscript"/>
    </w:rPr>
  </w:style>
  <w:style w:type="character" w:customStyle="1" w:styleId="WW-EndnoteReference18">
    <w:name w:val="WW-Endnote Reference18"/>
    <w:rsid w:val="007A1DF0"/>
    <w:rPr>
      <w:vertAlign w:val="superscript"/>
    </w:rPr>
  </w:style>
  <w:style w:type="character" w:customStyle="1" w:styleId="WW-FootnoteReference19">
    <w:name w:val="WW-Footnote Reference19"/>
    <w:rsid w:val="007A1DF0"/>
    <w:rPr>
      <w:vertAlign w:val="superscript"/>
    </w:rPr>
  </w:style>
  <w:style w:type="character" w:customStyle="1" w:styleId="WW-EndnoteReference19">
    <w:name w:val="WW-Endnote Reference19"/>
    <w:rsid w:val="007A1DF0"/>
    <w:rPr>
      <w:vertAlign w:val="superscript"/>
    </w:rPr>
  </w:style>
  <w:style w:type="character" w:customStyle="1" w:styleId="WW-FootnoteReference20">
    <w:name w:val="WW-Footnote Reference20"/>
    <w:rsid w:val="007A1DF0"/>
    <w:rPr>
      <w:vertAlign w:val="superscript"/>
    </w:rPr>
  </w:style>
  <w:style w:type="character" w:customStyle="1" w:styleId="WW-EndnoteReference20">
    <w:name w:val="WW-Endnote Reference20"/>
    <w:rsid w:val="007A1DF0"/>
    <w:rPr>
      <w:vertAlign w:val="superscript"/>
    </w:rPr>
  </w:style>
  <w:style w:type="character" w:customStyle="1" w:styleId="ad">
    <w:name w:val="Σύνδεση ευρετηρίου"/>
    <w:rsid w:val="007A1DF0"/>
  </w:style>
  <w:style w:type="character" w:customStyle="1" w:styleId="WW-0">
    <w:name w:val="WW-Παραπομπή υποσημείωσης"/>
    <w:rsid w:val="007A1DF0"/>
    <w:rPr>
      <w:vertAlign w:val="superscript"/>
    </w:rPr>
  </w:style>
  <w:style w:type="character" w:customStyle="1" w:styleId="42">
    <w:name w:val="Παραπομπή σημείωσης τέλους4"/>
    <w:rsid w:val="007A1DF0"/>
    <w:rPr>
      <w:vertAlign w:val="superscript"/>
    </w:rPr>
  </w:style>
  <w:style w:type="character" w:customStyle="1" w:styleId="Char2">
    <w:name w:val="Κείμενο υποσημείωσης Char"/>
    <w:rsid w:val="007A1DF0"/>
    <w:rPr>
      <w:rFonts w:ascii="Calibri" w:hAnsi="Calibri" w:cs="Calibri"/>
      <w:sz w:val="18"/>
      <w:lang w:val="en-IE" w:eastAsia="zh-CN"/>
    </w:rPr>
  </w:style>
  <w:style w:type="character" w:styleId="ae">
    <w:name w:val="footnote reference"/>
    <w:uiPriority w:val="99"/>
    <w:rsid w:val="007A1DF0"/>
    <w:rPr>
      <w:vertAlign w:val="superscript"/>
    </w:rPr>
  </w:style>
  <w:style w:type="character" w:styleId="af">
    <w:name w:val="endnote reference"/>
    <w:rsid w:val="007A1DF0"/>
    <w:rPr>
      <w:vertAlign w:val="superscript"/>
    </w:rPr>
  </w:style>
  <w:style w:type="character" w:customStyle="1" w:styleId="WW-FootnoteReference123">
    <w:name w:val="WW-Footnote Reference123"/>
    <w:rsid w:val="007A1DF0"/>
    <w:rPr>
      <w:vertAlign w:val="superscript"/>
    </w:rPr>
  </w:style>
  <w:style w:type="paragraph" w:customStyle="1" w:styleId="af0">
    <w:name w:val="Επικεφαλίδα"/>
    <w:basedOn w:val="a"/>
    <w:next w:val="a0"/>
    <w:rsid w:val="007A1DF0"/>
    <w:pPr>
      <w:keepNext/>
      <w:spacing w:before="240"/>
    </w:pPr>
    <w:rPr>
      <w:rFonts w:ascii="Liberation Sans" w:eastAsia="Microsoft YaHei" w:hAnsi="Liberation Sans" w:cs="Mangal"/>
      <w:sz w:val="28"/>
      <w:szCs w:val="28"/>
    </w:rPr>
  </w:style>
  <w:style w:type="paragraph" w:styleId="a0">
    <w:name w:val="Body Text"/>
    <w:basedOn w:val="a"/>
    <w:link w:val="Char3"/>
    <w:uiPriority w:val="99"/>
    <w:rsid w:val="007A1DF0"/>
    <w:pPr>
      <w:spacing w:after="240"/>
    </w:pPr>
  </w:style>
  <w:style w:type="paragraph" w:styleId="af1">
    <w:name w:val="List"/>
    <w:basedOn w:val="a0"/>
    <w:rsid w:val="007A1DF0"/>
    <w:rPr>
      <w:rFonts w:cs="Mangal"/>
    </w:rPr>
  </w:style>
  <w:style w:type="paragraph" w:customStyle="1" w:styleId="43">
    <w:name w:val="Λεζάντα4"/>
    <w:basedOn w:val="a"/>
    <w:rsid w:val="007A1DF0"/>
    <w:pPr>
      <w:suppressLineNumbers/>
      <w:spacing w:before="120"/>
    </w:pPr>
    <w:rPr>
      <w:rFonts w:cs="Mangal"/>
      <w:i/>
      <w:iCs/>
      <w:sz w:val="24"/>
    </w:rPr>
  </w:style>
  <w:style w:type="paragraph" w:customStyle="1" w:styleId="af2">
    <w:name w:val="Ευρετήριο"/>
    <w:basedOn w:val="a"/>
    <w:rsid w:val="007A1DF0"/>
    <w:pPr>
      <w:suppressLineNumbers/>
    </w:pPr>
    <w:rPr>
      <w:rFonts w:cs="Mangal"/>
    </w:rPr>
  </w:style>
  <w:style w:type="paragraph" w:customStyle="1" w:styleId="WW-1">
    <w:name w:val="WW-Λεζάντα"/>
    <w:basedOn w:val="a"/>
    <w:rsid w:val="007A1DF0"/>
    <w:pPr>
      <w:suppressLineNumbers/>
      <w:spacing w:before="120"/>
    </w:pPr>
    <w:rPr>
      <w:rFonts w:cs="Mangal"/>
      <w:i/>
      <w:iCs/>
      <w:sz w:val="24"/>
    </w:rPr>
  </w:style>
  <w:style w:type="paragraph" w:customStyle="1" w:styleId="WW-Caption">
    <w:name w:val="WW-Caption"/>
    <w:basedOn w:val="a"/>
    <w:rsid w:val="007A1DF0"/>
    <w:pPr>
      <w:suppressLineNumbers/>
      <w:spacing w:before="120"/>
    </w:pPr>
    <w:rPr>
      <w:rFonts w:cs="Mangal"/>
      <w:i/>
      <w:iCs/>
      <w:sz w:val="24"/>
    </w:rPr>
  </w:style>
  <w:style w:type="paragraph" w:customStyle="1" w:styleId="WW-Caption1">
    <w:name w:val="WW-Caption1"/>
    <w:basedOn w:val="a"/>
    <w:rsid w:val="007A1DF0"/>
    <w:pPr>
      <w:suppressLineNumbers/>
      <w:spacing w:before="120"/>
    </w:pPr>
    <w:rPr>
      <w:rFonts w:cs="Mangal"/>
      <w:i/>
      <w:iCs/>
      <w:sz w:val="24"/>
    </w:rPr>
  </w:style>
  <w:style w:type="paragraph" w:customStyle="1" w:styleId="33">
    <w:name w:val="Λεζάντα3"/>
    <w:basedOn w:val="a"/>
    <w:rsid w:val="007A1DF0"/>
    <w:pPr>
      <w:suppressLineNumbers/>
      <w:spacing w:before="120"/>
    </w:pPr>
    <w:rPr>
      <w:rFonts w:cs="Mangal"/>
      <w:i/>
      <w:iCs/>
      <w:sz w:val="24"/>
    </w:rPr>
  </w:style>
  <w:style w:type="paragraph" w:customStyle="1" w:styleId="WW-Caption11">
    <w:name w:val="WW-Caption11"/>
    <w:basedOn w:val="a"/>
    <w:rsid w:val="007A1DF0"/>
    <w:pPr>
      <w:suppressLineNumbers/>
      <w:spacing w:before="120"/>
    </w:pPr>
    <w:rPr>
      <w:rFonts w:cs="Mangal"/>
      <w:i/>
      <w:iCs/>
      <w:sz w:val="24"/>
    </w:rPr>
  </w:style>
  <w:style w:type="paragraph" w:customStyle="1" w:styleId="WW-Caption111">
    <w:name w:val="WW-Caption111"/>
    <w:basedOn w:val="a"/>
    <w:rsid w:val="007A1DF0"/>
    <w:pPr>
      <w:suppressLineNumbers/>
      <w:spacing w:before="120"/>
    </w:pPr>
    <w:rPr>
      <w:rFonts w:cs="Mangal"/>
      <w:i/>
      <w:iCs/>
      <w:sz w:val="24"/>
    </w:rPr>
  </w:style>
  <w:style w:type="paragraph" w:customStyle="1" w:styleId="WW-Caption1111">
    <w:name w:val="WW-Caption1111"/>
    <w:basedOn w:val="a"/>
    <w:rsid w:val="007A1DF0"/>
    <w:pPr>
      <w:suppressLineNumbers/>
      <w:spacing w:before="120"/>
    </w:pPr>
    <w:rPr>
      <w:rFonts w:cs="Mangal"/>
      <w:i/>
      <w:iCs/>
      <w:sz w:val="24"/>
    </w:rPr>
  </w:style>
  <w:style w:type="paragraph" w:customStyle="1" w:styleId="WW-Caption11111">
    <w:name w:val="WW-Caption11111"/>
    <w:basedOn w:val="a"/>
    <w:rsid w:val="007A1DF0"/>
    <w:pPr>
      <w:suppressLineNumbers/>
      <w:spacing w:before="120"/>
    </w:pPr>
    <w:rPr>
      <w:rFonts w:cs="Mangal"/>
      <w:i/>
      <w:iCs/>
      <w:sz w:val="24"/>
    </w:rPr>
  </w:style>
  <w:style w:type="paragraph" w:customStyle="1" w:styleId="25">
    <w:name w:val="Λεζάντα2"/>
    <w:basedOn w:val="a"/>
    <w:rsid w:val="007A1DF0"/>
    <w:pPr>
      <w:suppressLineNumbers/>
      <w:spacing w:before="120"/>
    </w:pPr>
    <w:rPr>
      <w:rFonts w:cs="Mangal"/>
      <w:i/>
      <w:iCs/>
      <w:sz w:val="24"/>
    </w:rPr>
  </w:style>
  <w:style w:type="paragraph" w:customStyle="1" w:styleId="Caption1">
    <w:name w:val="Caption1"/>
    <w:basedOn w:val="a"/>
    <w:rsid w:val="007A1DF0"/>
    <w:pPr>
      <w:suppressLineNumbers/>
      <w:spacing w:before="120"/>
    </w:pPr>
    <w:rPr>
      <w:rFonts w:cs="Mangal"/>
      <w:i/>
      <w:iCs/>
      <w:sz w:val="24"/>
    </w:rPr>
  </w:style>
  <w:style w:type="paragraph" w:customStyle="1" w:styleId="WW-Caption111111">
    <w:name w:val="WW-Caption111111"/>
    <w:basedOn w:val="a"/>
    <w:rsid w:val="007A1DF0"/>
    <w:pPr>
      <w:suppressLineNumbers/>
      <w:spacing w:before="120"/>
    </w:pPr>
    <w:rPr>
      <w:rFonts w:cs="Mangal"/>
      <w:i/>
      <w:iCs/>
      <w:sz w:val="24"/>
    </w:rPr>
  </w:style>
  <w:style w:type="paragraph" w:customStyle="1" w:styleId="WW-Caption1111111">
    <w:name w:val="WW-Caption1111111"/>
    <w:basedOn w:val="a"/>
    <w:rsid w:val="007A1DF0"/>
    <w:pPr>
      <w:suppressLineNumbers/>
      <w:spacing w:before="120"/>
    </w:pPr>
    <w:rPr>
      <w:rFonts w:cs="Mangal"/>
      <w:i/>
      <w:iCs/>
      <w:sz w:val="24"/>
    </w:rPr>
  </w:style>
  <w:style w:type="paragraph" w:customStyle="1" w:styleId="WW-Caption11111111">
    <w:name w:val="WW-Caption11111111"/>
    <w:basedOn w:val="a"/>
    <w:rsid w:val="007A1DF0"/>
    <w:pPr>
      <w:suppressLineNumbers/>
      <w:spacing w:before="120"/>
    </w:pPr>
    <w:rPr>
      <w:rFonts w:cs="Mangal"/>
      <w:i/>
      <w:iCs/>
      <w:sz w:val="24"/>
    </w:rPr>
  </w:style>
  <w:style w:type="paragraph" w:customStyle="1" w:styleId="WW-Caption111111111">
    <w:name w:val="WW-Caption111111111"/>
    <w:basedOn w:val="a"/>
    <w:rsid w:val="007A1DF0"/>
    <w:pPr>
      <w:suppressLineNumbers/>
      <w:spacing w:before="120"/>
    </w:pPr>
    <w:rPr>
      <w:rFonts w:cs="Mangal"/>
      <w:i/>
      <w:iCs/>
      <w:sz w:val="24"/>
    </w:rPr>
  </w:style>
  <w:style w:type="paragraph" w:customStyle="1" w:styleId="WW-Caption1111111111">
    <w:name w:val="WW-Caption1111111111"/>
    <w:basedOn w:val="a"/>
    <w:rsid w:val="007A1DF0"/>
    <w:pPr>
      <w:suppressLineNumbers/>
      <w:spacing w:before="120"/>
    </w:pPr>
    <w:rPr>
      <w:rFonts w:cs="Mangal"/>
      <w:i/>
      <w:iCs/>
      <w:sz w:val="24"/>
    </w:rPr>
  </w:style>
  <w:style w:type="paragraph" w:customStyle="1" w:styleId="WW-Caption11111111111">
    <w:name w:val="WW-Caption11111111111"/>
    <w:basedOn w:val="a"/>
    <w:rsid w:val="007A1DF0"/>
    <w:pPr>
      <w:suppressLineNumbers/>
      <w:spacing w:before="120"/>
    </w:pPr>
    <w:rPr>
      <w:rFonts w:cs="Mangal"/>
      <w:i/>
      <w:iCs/>
      <w:sz w:val="24"/>
    </w:rPr>
  </w:style>
  <w:style w:type="paragraph" w:customStyle="1" w:styleId="WW-Caption111111111111">
    <w:name w:val="WW-Caption111111111111"/>
    <w:basedOn w:val="a"/>
    <w:rsid w:val="007A1DF0"/>
    <w:pPr>
      <w:suppressLineNumbers/>
      <w:spacing w:before="120"/>
    </w:pPr>
    <w:rPr>
      <w:rFonts w:cs="Mangal"/>
      <w:i/>
      <w:iCs/>
      <w:sz w:val="24"/>
    </w:rPr>
  </w:style>
  <w:style w:type="paragraph" w:customStyle="1" w:styleId="WW-Caption1111111111111">
    <w:name w:val="WW-Caption1111111111111"/>
    <w:basedOn w:val="a"/>
    <w:rsid w:val="007A1DF0"/>
    <w:pPr>
      <w:suppressLineNumbers/>
      <w:spacing w:before="120"/>
    </w:pPr>
    <w:rPr>
      <w:rFonts w:cs="Mangal"/>
      <w:i/>
      <w:iCs/>
      <w:sz w:val="24"/>
    </w:rPr>
  </w:style>
  <w:style w:type="paragraph" w:customStyle="1" w:styleId="WW-Caption11111111111111">
    <w:name w:val="WW-Caption11111111111111"/>
    <w:basedOn w:val="a"/>
    <w:rsid w:val="007A1DF0"/>
    <w:pPr>
      <w:suppressLineNumbers/>
      <w:spacing w:before="120"/>
    </w:pPr>
    <w:rPr>
      <w:rFonts w:cs="Mangal"/>
      <w:i/>
      <w:iCs/>
      <w:sz w:val="24"/>
    </w:rPr>
  </w:style>
  <w:style w:type="paragraph" w:customStyle="1" w:styleId="WW-Caption111111111111111">
    <w:name w:val="WW-Caption111111111111111"/>
    <w:basedOn w:val="a"/>
    <w:rsid w:val="007A1DF0"/>
    <w:pPr>
      <w:suppressLineNumbers/>
      <w:spacing w:before="120"/>
    </w:pPr>
    <w:rPr>
      <w:rFonts w:cs="Mangal"/>
      <w:i/>
      <w:iCs/>
      <w:sz w:val="24"/>
    </w:rPr>
  </w:style>
  <w:style w:type="paragraph" w:customStyle="1" w:styleId="WW-Caption1111111111111111">
    <w:name w:val="WW-Caption1111111111111111"/>
    <w:basedOn w:val="a"/>
    <w:rsid w:val="007A1DF0"/>
    <w:pPr>
      <w:suppressLineNumbers/>
      <w:spacing w:before="120"/>
    </w:pPr>
    <w:rPr>
      <w:rFonts w:cs="Mangal"/>
      <w:i/>
      <w:iCs/>
      <w:sz w:val="24"/>
    </w:rPr>
  </w:style>
  <w:style w:type="paragraph" w:customStyle="1" w:styleId="15">
    <w:name w:val="Λεζάντα1"/>
    <w:basedOn w:val="a"/>
    <w:rsid w:val="007A1DF0"/>
    <w:pPr>
      <w:suppressLineNumbers/>
      <w:spacing w:before="120"/>
    </w:pPr>
    <w:rPr>
      <w:rFonts w:cs="Mangal"/>
      <w:i/>
      <w:iCs/>
      <w:sz w:val="24"/>
    </w:rPr>
  </w:style>
  <w:style w:type="paragraph" w:customStyle="1" w:styleId="WW-Caption11111111111111111">
    <w:name w:val="WW-Caption11111111111111111"/>
    <w:basedOn w:val="a"/>
    <w:rsid w:val="007A1DF0"/>
    <w:pPr>
      <w:suppressLineNumbers/>
      <w:spacing w:before="120"/>
    </w:pPr>
    <w:rPr>
      <w:rFonts w:cs="Mangal"/>
      <w:i/>
      <w:iCs/>
      <w:sz w:val="24"/>
    </w:rPr>
  </w:style>
  <w:style w:type="paragraph" w:customStyle="1" w:styleId="WW-Caption111111111111111111">
    <w:name w:val="WW-Caption111111111111111111"/>
    <w:basedOn w:val="a"/>
    <w:rsid w:val="007A1DF0"/>
    <w:pPr>
      <w:suppressLineNumbers/>
      <w:spacing w:before="120"/>
    </w:pPr>
    <w:rPr>
      <w:rFonts w:cs="Mangal"/>
      <w:i/>
      <w:iCs/>
      <w:sz w:val="24"/>
    </w:rPr>
  </w:style>
  <w:style w:type="paragraph" w:customStyle="1" w:styleId="WW-Caption1111111111111111111">
    <w:name w:val="WW-Caption1111111111111111111"/>
    <w:basedOn w:val="a"/>
    <w:rsid w:val="007A1DF0"/>
    <w:pPr>
      <w:suppressLineNumbers/>
      <w:spacing w:before="120"/>
    </w:pPr>
    <w:rPr>
      <w:rFonts w:cs="Mangal"/>
      <w:i/>
      <w:iCs/>
      <w:sz w:val="24"/>
    </w:rPr>
  </w:style>
  <w:style w:type="paragraph" w:customStyle="1" w:styleId="WW-Caption11111111111111111111">
    <w:name w:val="WW-Caption11111111111111111111"/>
    <w:basedOn w:val="a"/>
    <w:rsid w:val="007A1DF0"/>
    <w:pPr>
      <w:suppressLineNumbers/>
      <w:spacing w:before="120"/>
    </w:pPr>
    <w:rPr>
      <w:rFonts w:cs="Mangal"/>
      <w:i/>
      <w:iCs/>
      <w:sz w:val="24"/>
    </w:rPr>
  </w:style>
  <w:style w:type="paragraph" w:customStyle="1" w:styleId="Bullet">
    <w:name w:val="Bullet"/>
    <w:basedOn w:val="a"/>
    <w:rsid w:val="007A1DF0"/>
    <w:pPr>
      <w:numPr>
        <w:numId w:val="4"/>
      </w:numPr>
      <w:spacing w:after="100"/>
    </w:pPr>
    <w:rPr>
      <w:rFonts w:eastAsia="MS Mincho"/>
      <w:lang w:val="en-US" w:eastAsia="ja-JP"/>
    </w:rPr>
  </w:style>
  <w:style w:type="paragraph" w:customStyle="1" w:styleId="16">
    <w:name w:val="Ημερομηνία1"/>
    <w:basedOn w:val="a"/>
    <w:next w:val="a"/>
    <w:rsid w:val="007A1DF0"/>
    <w:pPr>
      <w:spacing w:after="100"/>
    </w:pPr>
    <w:rPr>
      <w:rFonts w:eastAsia="MS Mincho"/>
      <w:lang w:val="en-US" w:eastAsia="ja-JP"/>
    </w:rPr>
  </w:style>
  <w:style w:type="paragraph" w:customStyle="1" w:styleId="DocTitle">
    <w:name w:val="Doc Title"/>
    <w:basedOn w:val="1"/>
    <w:rsid w:val="007A1DF0"/>
  </w:style>
  <w:style w:type="paragraph" w:customStyle="1" w:styleId="inserttext">
    <w:name w:val="insert text"/>
    <w:basedOn w:val="a"/>
    <w:rsid w:val="007A1DF0"/>
    <w:pPr>
      <w:spacing w:after="100"/>
      <w:ind w:left="794"/>
    </w:pPr>
    <w:rPr>
      <w:rFonts w:eastAsia="MS Mincho"/>
      <w:lang w:val="en-US" w:eastAsia="ja-JP"/>
    </w:rPr>
  </w:style>
  <w:style w:type="paragraph" w:styleId="af3">
    <w:name w:val="footer"/>
    <w:basedOn w:val="a"/>
    <w:link w:val="Char4"/>
    <w:uiPriority w:val="99"/>
    <w:rsid w:val="007A1DF0"/>
    <w:pPr>
      <w:spacing w:after="100"/>
    </w:pPr>
    <w:rPr>
      <w:rFonts w:eastAsia="MS Mincho"/>
      <w:lang w:val="en-US" w:eastAsia="ja-JP"/>
    </w:rPr>
  </w:style>
  <w:style w:type="paragraph" w:styleId="af4">
    <w:name w:val="header"/>
    <w:basedOn w:val="a"/>
    <w:link w:val="Char5"/>
    <w:uiPriority w:val="99"/>
    <w:rsid w:val="007A1DF0"/>
  </w:style>
  <w:style w:type="paragraph" w:customStyle="1" w:styleId="26">
    <w:name w:val="Κείμενο πλαισίου2"/>
    <w:basedOn w:val="a"/>
    <w:rsid w:val="007A1DF0"/>
    <w:rPr>
      <w:rFonts w:ascii="Tahoma" w:hAnsi="Tahoma" w:cs="Tahoma"/>
      <w:sz w:val="16"/>
      <w:szCs w:val="16"/>
    </w:rPr>
  </w:style>
  <w:style w:type="paragraph" w:customStyle="1" w:styleId="27">
    <w:name w:val="Κείμενο σχολίου2"/>
    <w:basedOn w:val="a"/>
    <w:rsid w:val="007A1DF0"/>
    <w:rPr>
      <w:sz w:val="20"/>
      <w:szCs w:val="20"/>
    </w:rPr>
  </w:style>
  <w:style w:type="paragraph" w:customStyle="1" w:styleId="28">
    <w:name w:val="Θέμα σχολίου2"/>
    <w:basedOn w:val="27"/>
    <w:next w:val="27"/>
    <w:rsid w:val="007A1DF0"/>
    <w:rPr>
      <w:b/>
      <w:bCs/>
    </w:rPr>
  </w:style>
  <w:style w:type="paragraph" w:customStyle="1" w:styleId="29">
    <w:name w:val="Αναθεώρηση2"/>
    <w:rsid w:val="007A1DF0"/>
    <w:pPr>
      <w:suppressAutoHyphens/>
    </w:pPr>
    <w:rPr>
      <w:sz w:val="24"/>
      <w:szCs w:val="24"/>
      <w:lang w:val="en-GB" w:eastAsia="ar-SA"/>
    </w:rPr>
  </w:style>
  <w:style w:type="paragraph" w:customStyle="1" w:styleId="western">
    <w:name w:val="western"/>
    <w:basedOn w:val="a"/>
    <w:rsid w:val="007A1DF0"/>
    <w:pPr>
      <w:spacing w:before="280" w:after="200"/>
    </w:pPr>
    <w:rPr>
      <w:rFonts w:ascii="Arial Unicode MS" w:eastAsia="Arial Unicode MS" w:hAnsi="Arial Unicode MS" w:cs="Arial Unicode MS"/>
    </w:rPr>
  </w:style>
  <w:style w:type="paragraph" w:customStyle="1" w:styleId="17">
    <w:name w:val="Παράγραφος λίστας1"/>
    <w:basedOn w:val="a"/>
    <w:rsid w:val="007A1DF0"/>
    <w:pPr>
      <w:spacing w:after="200"/>
      <w:ind w:left="720"/>
    </w:pPr>
  </w:style>
  <w:style w:type="paragraph" w:styleId="af5">
    <w:name w:val="footnote text"/>
    <w:basedOn w:val="a"/>
    <w:link w:val="Char10"/>
    <w:rsid w:val="007A1DF0"/>
    <w:pPr>
      <w:spacing w:after="0"/>
      <w:ind w:left="425" w:hanging="425"/>
    </w:pPr>
    <w:rPr>
      <w:sz w:val="18"/>
      <w:szCs w:val="20"/>
      <w:lang w:val="en-IE"/>
    </w:rPr>
  </w:style>
  <w:style w:type="paragraph" w:styleId="18">
    <w:name w:val="toc 1"/>
    <w:basedOn w:val="a"/>
    <w:next w:val="a"/>
    <w:uiPriority w:val="39"/>
    <w:rsid w:val="007A1DF0"/>
    <w:pPr>
      <w:spacing w:before="120"/>
      <w:jc w:val="left"/>
    </w:pPr>
    <w:rPr>
      <w:b/>
      <w:bCs/>
      <w:caps/>
      <w:sz w:val="20"/>
      <w:szCs w:val="20"/>
    </w:rPr>
  </w:style>
  <w:style w:type="paragraph" w:styleId="2a">
    <w:name w:val="toc 2"/>
    <w:basedOn w:val="a"/>
    <w:next w:val="a"/>
    <w:uiPriority w:val="39"/>
    <w:rsid w:val="007A1DF0"/>
    <w:pPr>
      <w:spacing w:after="0"/>
      <w:ind w:left="220"/>
      <w:jc w:val="left"/>
    </w:pPr>
    <w:rPr>
      <w:smallCaps/>
      <w:sz w:val="20"/>
      <w:szCs w:val="20"/>
    </w:rPr>
  </w:style>
  <w:style w:type="paragraph" w:styleId="34">
    <w:name w:val="toc 3"/>
    <w:basedOn w:val="a"/>
    <w:next w:val="a"/>
    <w:uiPriority w:val="39"/>
    <w:rsid w:val="007A1DF0"/>
    <w:pPr>
      <w:spacing w:after="0"/>
      <w:ind w:left="440"/>
      <w:jc w:val="left"/>
    </w:pPr>
    <w:rPr>
      <w:i/>
      <w:iCs/>
      <w:sz w:val="20"/>
      <w:szCs w:val="20"/>
    </w:rPr>
  </w:style>
  <w:style w:type="paragraph" w:styleId="44">
    <w:name w:val="toc 4"/>
    <w:basedOn w:val="a"/>
    <w:next w:val="a"/>
    <w:uiPriority w:val="39"/>
    <w:rsid w:val="007A1DF0"/>
    <w:pPr>
      <w:spacing w:after="0"/>
      <w:ind w:left="660"/>
      <w:jc w:val="left"/>
    </w:pPr>
    <w:rPr>
      <w:sz w:val="18"/>
      <w:szCs w:val="18"/>
    </w:rPr>
  </w:style>
  <w:style w:type="paragraph" w:styleId="51">
    <w:name w:val="toc 5"/>
    <w:basedOn w:val="a"/>
    <w:next w:val="a"/>
    <w:uiPriority w:val="39"/>
    <w:rsid w:val="007A1DF0"/>
    <w:pPr>
      <w:spacing w:after="0"/>
      <w:ind w:left="880"/>
      <w:jc w:val="left"/>
    </w:pPr>
    <w:rPr>
      <w:sz w:val="18"/>
      <w:szCs w:val="18"/>
    </w:rPr>
  </w:style>
  <w:style w:type="paragraph" w:styleId="60">
    <w:name w:val="toc 6"/>
    <w:basedOn w:val="a"/>
    <w:next w:val="a"/>
    <w:uiPriority w:val="39"/>
    <w:rsid w:val="007A1DF0"/>
    <w:pPr>
      <w:spacing w:after="0"/>
      <w:ind w:left="1100"/>
      <w:jc w:val="left"/>
    </w:pPr>
    <w:rPr>
      <w:sz w:val="18"/>
      <w:szCs w:val="18"/>
    </w:rPr>
  </w:style>
  <w:style w:type="paragraph" w:styleId="70">
    <w:name w:val="toc 7"/>
    <w:basedOn w:val="a"/>
    <w:next w:val="a"/>
    <w:uiPriority w:val="39"/>
    <w:rsid w:val="007A1DF0"/>
    <w:pPr>
      <w:spacing w:after="0"/>
      <w:ind w:left="1320"/>
      <w:jc w:val="left"/>
    </w:pPr>
    <w:rPr>
      <w:sz w:val="18"/>
      <w:szCs w:val="18"/>
    </w:rPr>
  </w:style>
  <w:style w:type="paragraph" w:styleId="80">
    <w:name w:val="toc 8"/>
    <w:basedOn w:val="a"/>
    <w:next w:val="a"/>
    <w:uiPriority w:val="39"/>
    <w:rsid w:val="007A1DF0"/>
    <w:pPr>
      <w:spacing w:after="0"/>
      <w:ind w:left="1540"/>
      <w:jc w:val="left"/>
    </w:pPr>
    <w:rPr>
      <w:sz w:val="18"/>
      <w:szCs w:val="18"/>
    </w:rPr>
  </w:style>
  <w:style w:type="paragraph" w:styleId="90">
    <w:name w:val="toc 9"/>
    <w:basedOn w:val="a"/>
    <w:next w:val="a"/>
    <w:uiPriority w:val="39"/>
    <w:rsid w:val="007A1DF0"/>
    <w:pPr>
      <w:spacing w:after="0"/>
      <w:ind w:left="1760"/>
      <w:jc w:val="left"/>
    </w:pPr>
    <w:rPr>
      <w:sz w:val="18"/>
      <w:szCs w:val="18"/>
    </w:rPr>
  </w:style>
  <w:style w:type="paragraph" w:customStyle="1" w:styleId="Style1">
    <w:name w:val="Style1"/>
    <w:basedOn w:val="DocTitle"/>
    <w:rsid w:val="007A1DF0"/>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7A1DF0"/>
    <w:rPr>
      <w:rFonts w:ascii="Calibri" w:hAnsi="Calibri" w:cs="Calibri"/>
      <w:lang w:val="el-GR"/>
    </w:rPr>
  </w:style>
  <w:style w:type="paragraph" w:styleId="af6">
    <w:name w:val="endnote text"/>
    <w:basedOn w:val="a"/>
    <w:link w:val="Char6"/>
    <w:rsid w:val="007A1DF0"/>
    <w:rPr>
      <w:rFonts w:cs="Times New Roman"/>
      <w:sz w:val="20"/>
      <w:szCs w:val="20"/>
    </w:rPr>
  </w:style>
  <w:style w:type="paragraph" w:customStyle="1" w:styleId="Default">
    <w:name w:val="Default"/>
    <w:rsid w:val="007A1DF0"/>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7A1DF0"/>
  </w:style>
  <w:style w:type="paragraph" w:styleId="af8">
    <w:name w:val="Body Text Indent"/>
    <w:basedOn w:val="a"/>
    <w:link w:val="Char7"/>
    <w:uiPriority w:val="99"/>
    <w:rsid w:val="007A1DF0"/>
    <w:pPr>
      <w:ind w:firstLine="1134"/>
    </w:pPr>
    <w:rPr>
      <w:rFonts w:ascii="Arial" w:hAnsi="Arial" w:cs="Arial"/>
    </w:rPr>
  </w:style>
  <w:style w:type="paragraph" w:customStyle="1" w:styleId="normalwithoutspacing">
    <w:name w:val="normal_without_spacing"/>
    <w:basedOn w:val="a"/>
    <w:rsid w:val="007A1DF0"/>
    <w:pPr>
      <w:spacing w:after="60"/>
    </w:pPr>
    <w:rPr>
      <w:lang w:val="el-GR"/>
    </w:rPr>
  </w:style>
  <w:style w:type="paragraph" w:customStyle="1" w:styleId="foothanging">
    <w:name w:val="foot_hanging"/>
    <w:basedOn w:val="af5"/>
    <w:rsid w:val="007A1DF0"/>
    <w:pPr>
      <w:ind w:left="426" w:hanging="426"/>
    </w:pPr>
    <w:rPr>
      <w:szCs w:val="18"/>
    </w:rPr>
  </w:style>
  <w:style w:type="paragraph" w:customStyle="1" w:styleId="-HTML2">
    <w:name w:val="Προ-διαμορφωμένο HTML2"/>
    <w:basedOn w:val="a"/>
    <w:rsid w:val="007A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7A1DF0"/>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rsid w:val="007A1DF0"/>
    <w:pPr>
      <w:suppressAutoHyphens w:val="0"/>
      <w:spacing w:line="312" w:lineRule="auto"/>
      <w:ind w:left="283"/>
    </w:pPr>
    <w:rPr>
      <w:rFonts w:cs="Times New Roman"/>
      <w:sz w:val="16"/>
      <w:szCs w:val="16"/>
    </w:rPr>
  </w:style>
  <w:style w:type="paragraph" w:customStyle="1" w:styleId="19">
    <w:name w:val="Χωρίς διάστιχο1"/>
    <w:rsid w:val="007A1DF0"/>
    <w:pPr>
      <w:suppressAutoHyphens/>
      <w:jc w:val="both"/>
    </w:pPr>
    <w:rPr>
      <w:rFonts w:ascii="Calibri" w:hAnsi="Calibri" w:cs="Calibri"/>
      <w:sz w:val="22"/>
      <w:szCs w:val="24"/>
      <w:lang w:val="en-GB" w:eastAsia="ar-SA"/>
    </w:rPr>
  </w:style>
  <w:style w:type="paragraph" w:customStyle="1" w:styleId="af9">
    <w:name w:val="Περιεχόμενα πίνακα"/>
    <w:basedOn w:val="a"/>
    <w:rsid w:val="007A1DF0"/>
    <w:pPr>
      <w:suppressLineNumbers/>
    </w:pPr>
  </w:style>
  <w:style w:type="paragraph" w:customStyle="1" w:styleId="afa">
    <w:name w:val="Επικεφαλίδα πίνακα"/>
    <w:basedOn w:val="af9"/>
    <w:rsid w:val="007A1DF0"/>
    <w:pPr>
      <w:jc w:val="center"/>
    </w:pPr>
    <w:rPr>
      <w:b/>
      <w:bCs/>
    </w:rPr>
  </w:style>
  <w:style w:type="paragraph" w:customStyle="1" w:styleId="footers">
    <w:name w:val="footers"/>
    <w:basedOn w:val="foothanging"/>
    <w:rsid w:val="007A1DF0"/>
  </w:style>
  <w:style w:type="paragraph" w:customStyle="1" w:styleId="Standard">
    <w:name w:val="Standard"/>
    <w:rsid w:val="007A1DF0"/>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rsid w:val="007A1DF0"/>
    <w:pPr>
      <w:spacing w:after="120"/>
    </w:pPr>
  </w:style>
  <w:style w:type="paragraph" w:customStyle="1" w:styleId="Footnote">
    <w:name w:val="Footnote"/>
    <w:basedOn w:val="Standard"/>
    <w:rsid w:val="007A1DF0"/>
    <w:pPr>
      <w:suppressLineNumbers/>
      <w:ind w:left="283" w:hanging="283"/>
    </w:pPr>
    <w:rPr>
      <w:sz w:val="20"/>
      <w:szCs w:val="20"/>
    </w:rPr>
  </w:style>
  <w:style w:type="paragraph" w:customStyle="1" w:styleId="311">
    <w:name w:val="Σώμα κείμενου 31"/>
    <w:basedOn w:val="a"/>
    <w:rsid w:val="007A1DF0"/>
    <w:rPr>
      <w:sz w:val="16"/>
      <w:szCs w:val="16"/>
    </w:rPr>
  </w:style>
  <w:style w:type="paragraph" w:customStyle="1" w:styleId="fooot">
    <w:name w:val="fooot"/>
    <w:basedOn w:val="footers"/>
    <w:rsid w:val="007A1DF0"/>
  </w:style>
  <w:style w:type="paragraph" w:customStyle="1" w:styleId="1a">
    <w:name w:val="Κείμενο πλαισίου1"/>
    <w:basedOn w:val="a"/>
    <w:rsid w:val="007A1DF0"/>
    <w:pPr>
      <w:spacing w:after="0"/>
    </w:pPr>
    <w:rPr>
      <w:rFonts w:ascii="Tahoma" w:hAnsi="Tahoma" w:cs="Tahoma"/>
      <w:sz w:val="16"/>
      <w:szCs w:val="16"/>
    </w:rPr>
  </w:style>
  <w:style w:type="paragraph" w:customStyle="1" w:styleId="1b">
    <w:name w:val="Κείμενο σχολίου1"/>
    <w:basedOn w:val="a"/>
    <w:rsid w:val="007A1DF0"/>
    <w:rPr>
      <w:sz w:val="20"/>
      <w:szCs w:val="20"/>
    </w:rPr>
  </w:style>
  <w:style w:type="paragraph" w:customStyle="1" w:styleId="1c">
    <w:name w:val="Θέμα σχολίου1"/>
    <w:basedOn w:val="1b"/>
    <w:next w:val="1b"/>
    <w:rsid w:val="007A1DF0"/>
    <w:rPr>
      <w:b/>
      <w:bCs/>
    </w:rPr>
  </w:style>
  <w:style w:type="paragraph" w:customStyle="1" w:styleId="-HTML1">
    <w:name w:val="Προ-διαμορφωμένο HTML1"/>
    <w:basedOn w:val="a"/>
    <w:rsid w:val="007A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7A1DF0"/>
    <w:pPr>
      <w:suppressAutoHyphens/>
    </w:pPr>
    <w:rPr>
      <w:rFonts w:ascii="Calibri" w:hAnsi="Calibri" w:cs="Calibri"/>
      <w:sz w:val="22"/>
      <w:szCs w:val="24"/>
      <w:lang w:val="en-GB" w:eastAsia="ar-SA"/>
    </w:rPr>
  </w:style>
  <w:style w:type="paragraph" w:customStyle="1" w:styleId="21">
    <w:name w:val="Λίστα με κουκκίδες 21"/>
    <w:basedOn w:val="a"/>
    <w:rsid w:val="007A1DF0"/>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7A1DF0"/>
    <w:pPr>
      <w:tabs>
        <w:tab w:val="right" w:leader="dot" w:pos="7091"/>
      </w:tabs>
      <w:ind w:left="2547"/>
    </w:pPr>
  </w:style>
  <w:style w:type="paragraph" w:customStyle="1" w:styleId="afb">
    <w:name w:val="Οριζόντια γραμμή"/>
    <w:basedOn w:val="a"/>
    <w:next w:val="a0"/>
    <w:rsid w:val="007A1DF0"/>
    <w:pPr>
      <w:suppressLineNumbers/>
      <w:spacing w:after="283"/>
    </w:pPr>
    <w:rPr>
      <w:sz w:val="12"/>
      <w:szCs w:val="12"/>
    </w:rPr>
  </w:style>
  <w:style w:type="paragraph" w:customStyle="1" w:styleId="210">
    <w:name w:val="Σώμα κείμενου 21"/>
    <w:basedOn w:val="a"/>
    <w:rsid w:val="007A1DF0"/>
    <w:pPr>
      <w:overflowPunct w:val="0"/>
      <w:autoSpaceDE w:val="0"/>
      <w:spacing w:after="0"/>
      <w:textAlignment w:val="baseline"/>
    </w:pPr>
    <w:rPr>
      <w:rFonts w:ascii="Arial" w:hAnsi="Arial" w:cs="Arial"/>
      <w:szCs w:val="20"/>
      <w:lang w:val="el-GR"/>
    </w:rPr>
  </w:style>
  <w:style w:type="paragraph" w:customStyle="1" w:styleId="para-1">
    <w:name w:val="para-1"/>
    <w:basedOn w:val="a"/>
    <w:rsid w:val="007A1DF0"/>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7A1DF0"/>
    <w:pPr>
      <w:tabs>
        <w:tab w:val="right" w:leader="dot" w:pos="7091"/>
      </w:tabs>
      <w:ind w:left="2547"/>
    </w:pPr>
  </w:style>
  <w:style w:type="paragraph" w:styleId="afc">
    <w:name w:val="Balloon Text"/>
    <w:basedOn w:val="a"/>
    <w:link w:val="Char11"/>
    <w:uiPriority w:val="99"/>
    <w:semiHidden/>
    <w:unhideWhenUsed/>
    <w:rsid w:val="009E5776"/>
    <w:pPr>
      <w:spacing w:after="0"/>
    </w:pPr>
    <w:rPr>
      <w:rFonts w:ascii="Segoe UI" w:hAnsi="Segoe UI" w:cs="Times New Roman"/>
      <w:sz w:val="18"/>
      <w:szCs w:val="18"/>
    </w:rPr>
  </w:style>
  <w:style w:type="character" w:customStyle="1" w:styleId="Char11">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2"/>
    <w:uiPriority w:val="99"/>
    <w:unhideWhenUsed/>
    <w:rsid w:val="009E5776"/>
    <w:rPr>
      <w:rFonts w:cs="Times New Roman"/>
      <w:sz w:val="20"/>
      <w:szCs w:val="20"/>
    </w:rPr>
  </w:style>
  <w:style w:type="character" w:customStyle="1" w:styleId="Char12">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3"/>
    <w:uiPriority w:val="99"/>
    <w:semiHidden/>
    <w:unhideWhenUsed/>
    <w:rsid w:val="009E5776"/>
    <w:rPr>
      <w:b/>
      <w:bCs/>
    </w:rPr>
  </w:style>
  <w:style w:type="character" w:customStyle="1" w:styleId="Char13">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6">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1"/>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aff2">
    <w:name w:val="Ανεπίλυτη αναφορά"/>
    <w:uiPriority w:val="99"/>
    <w:semiHidden/>
    <w:unhideWhenUsed/>
    <w:rsid w:val="0049092A"/>
    <w:rPr>
      <w:color w:val="605E5C"/>
      <w:shd w:val="clear" w:color="auto" w:fill="E1DFDD"/>
    </w:rPr>
  </w:style>
  <w:style w:type="table" w:customStyle="1" w:styleId="TableNormal">
    <w:name w:val="Table Normal"/>
    <w:uiPriority w:val="2"/>
    <w:semiHidden/>
    <w:unhideWhenUsed/>
    <w:qFormat/>
    <w:rsid w:val="0058139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8139D"/>
    <w:pPr>
      <w:widowControl w:val="0"/>
      <w:suppressAutoHyphens w:val="0"/>
      <w:autoSpaceDE w:val="0"/>
      <w:autoSpaceDN w:val="0"/>
      <w:spacing w:after="0"/>
      <w:jc w:val="left"/>
    </w:pPr>
    <w:rPr>
      <w:rFonts w:eastAsia="Calibri"/>
      <w:szCs w:val="22"/>
      <w:lang w:val="el-GR" w:eastAsia="en-US"/>
    </w:rPr>
  </w:style>
  <w:style w:type="character" w:customStyle="1" w:styleId="Bodytext">
    <w:name w:val="Body text_"/>
    <w:link w:val="BodyText1"/>
    <w:rsid w:val="00467E19"/>
    <w:rPr>
      <w:rFonts w:ascii="Calibri" w:eastAsia="Calibri" w:hAnsi="Calibri" w:cs="Calibri"/>
      <w:sz w:val="22"/>
      <w:szCs w:val="22"/>
      <w:shd w:val="clear" w:color="auto" w:fill="FFFFFF"/>
    </w:rPr>
  </w:style>
  <w:style w:type="paragraph" w:customStyle="1" w:styleId="BodyText1">
    <w:name w:val="Body Text1"/>
    <w:basedOn w:val="a"/>
    <w:link w:val="Bodytext"/>
    <w:qFormat/>
    <w:rsid w:val="00467E19"/>
    <w:pPr>
      <w:widowControl w:val="0"/>
      <w:shd w:val="clear" w:color="auto" w:fill="FFFFFF"/>
      <w:suppressAutoHyphens w:val="0"/>
      <w:spacing w:line="264" w:lineRule="auto"/>
      <w:jc w:val="left"/>
    </w:pPr>
    <w:rPr>
      <w:rFonts w:eastAsia="Calibri"/>
      <w:szCs w:val="22"/>
      <w:lang w:val="el-GR" w:eastAsia="el-GR"/>
    </w:rPr>
  </w:style>
  <w:style w:type="table" w:styleId="aff3">
    <w:name w:val="Table Grid"/>
    <w:basedOn w:val="a2"/>
    <w:rsid w:val="006801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bodyindent">
    <w:name w:val="Text body indent"/>
    <w:basedOn w:val="a"/>
    <w:rsid w:val="0034065D"/>
    <w:pPr>
      <w:widowControl w:val="0"/>
      <w:spacing w:after="0"/>
      <w:ind w:firstLine="1134"/>
      <w:textAlignment w:val="baseline"/>
    </w:pPr>
    <w:rPr>
      <w:rFonts w:ascii="Arial" w:eastAsia="Andale Sans UI" w:hAnsi="Arial" w:cs="Arial"/>
      <w:kern w:val="1"/>
      <w:lang w:val="en-US" w:eastAsia="zh-CN" w:bidi="en-US"/>
    </w:rPr>
  </w:style>
  <w:style w:type="paragraph" w:styleId="aff4">
    <w:name w:val="Title"/>
    <w:basedOn w:val="a"/>
    <w:next w:val="a"/>
    <w:link w:val="Char8"/>
    <w:uiPriority w:val="10"/>
    <w:qFormat/>
    <w:rsid w:val="004479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8">
    <w:name w:val="Τίτλος Char"/>
    <w:basedOn w:val="a1"/>
    <w:link w:val="aff4"/>
    <w:uiPriority w:val="10"/>
    <w:rsid w:val="0044794C"/>
    <w:rPr>
      <w:rFonts w:asciiTheme="majorHAnsi" w:eastAsiaTheme="majorEastAsia" w:hAnsiTheme="majorHAnsi" w:cstheme="majorBidi"/>
      <w:color w:val="17365D" w:themeColor="text2" w:themeShade="BF"/>
      <w:spacing w:val="5"/>
      <w:kern w:val="28"/>
      <w:sz w:val="52"/>
      <w:szCs w:val="52"/>
      <w:lang w:val="en-GB" w:eastAsia="ar-SA"/>
    </w:rPr>
  </w:style>
  <w:style w:type="character" w:customStyle="1" w:styleId="enn">
    <w:name w:val="en_n"/>
    <w:basedOn w:val="a1"/>
    <w:rsid w:val="00EF51AA"/>
  </w:style>
  <w:style w:type="character" w:customStyle="1" w:styleId="6Char">
    <w:name w:val="Επικεφαλίδα 6 Char"/>
    <w:basedOn w:val="a1"/>
    <w:link w:val="6"/>
    <w:uiPriority w:val="99"/>
    <w:rsid w:val="00D51C57"/>
    <w:rPr>
      <w:rFonts w:ascii="Arial" w:hAnsi="Arial"/>
      <w:b/>
      <w:bCs/>
      <w:sz w:val="21"/>
      <w:szCs w:val="21"/>
      <w:lang w:eastAsia="ar-SA"/>
    </w:rPr>
  </w:style>
  <w:style w:type="character" w:customStyle="1" w:styleId="7Char">
    <w:name w:val="Επικεφαλίδα 7 Char"/>
    <w:basedOn w:val="a1"/>
    <w:link w:val="7"/>
    <w:uiPriority w:val="99"/>
    <w:rsid w:val="00D51C57"/>
    <w:rPr>
      <w:rFonts w:ascii="Arial" w:hAnsi="Arial"/>
      <w:b/>
      <w:bCs/>
      <w:sz w:val="21"/>
      <w:szCs w:val="21"/>
      <w:lang w:eastAsia="ar-SA"/>
    </w:rPr>
  </w:style>
  <w:style w:type="character" w:customStyle="1" w:styleId="8Char">
    <w:name w:val="Επικεφαλίδα 8 Char"/>
    <w:basedOn w:val="a1"/>
    <w:link w:val="8"/>
    <w:uiPriority w:val="99"/>
    <w:rsid w:val="00D51C57"/>
    <w:rPr>
      <w:rFonts w:ascii="Arial" w:hAnsi="Arial"/>
      <w:b/>
      <w:bCs/>
      <w:sz w:val="21"/>
      <w:szCs w:val="21"/>
      <w:lang w:eastAsia="ar-SA"/>
    </w:rPr>
  </w:style>
  <w:style w:type="character" w:customStyle="1" w:styleId="9Char">
    <w:name w:val="Επικεφαλίδα 9 Char"/>
    <w:basedOn w:val="a1"/>
    <w:link w:val="9"/>
    <w:uiPriority w:val="99"/>
    <w:rsid w:val="00D51C57"/>
    <w:rPr>
      <w:rFonts w:ascii="Arial" w:hAnsi="Arial"/>
      <w:b/>
      <w:bCs/>
      <w:sz w:val="21"/>
      <w:szCs w:val="21"/>
      <w:lang w:eastAsia="ar-SA"/>
    </w:rPr>
  </w:style>
  <w:style w:type="character" w:customStyle="1" w:styleId="1Char">
    <w:name w:val="Επικεφαλίδα 1 Char"/>
    <w:link w:val="1"/>
    <w:uiPriority w:val="99"/>
    <w:locked/>
    <w:rsid w:val="00D51C57"/>
    <w:rPr>
      <w:rFonts w:ascii="Arial" w:hAnsi="Arial" w:cs="Arial"/>
      <w:b/>
      <w:bCs/>
      <w:color w:val="333399"/>
      <w:sz w:val="28"/>
      <w:szCs w:val="32"/>
      <w:lang w:val="en-US" w:eastAsia="ar-SA"/>
    </w:rPr>
  </w:style>
  <w:style w:type="character" w:customStyle="1" w:styleId="2Char">
    <w:name w:val="Επικεφαλίδα 2 Char"/>
    <w:link w:val="2"/>
    <w:uiPriority w:val="99"/>
    <w:locked/>
    <w:rsid w:val="00D51C57"/>
    <w:rPr>
      <w:rFonts w:ascii="Arial" w:hAnsi="Arial" w:cs="Arial"/>
      <w:b/>
      <w:color w:val="002060"/>
      <w:sz w:val="24"/>
      <w:szCs w:val="22"/>
      <w:lang w:val="en-GB" w:eastAsia="ar-SA"/>
    </w:rPr>
  </w:style>
  <w:style w:type="character" w:customStyle="1" w:styleId="3Char">
    <w:name w:val="Επικεφαλίδα 3 Char"/>
    <w:link w:val="3"/>
    <w:uiPriority w:val="99"/>
    <w:locked/>
    <w:rsid w:val="00D51C57"/>
    <w:rPr>
      <w:rFonts w:ascii="Arial" w:hAnsi="Arial"/>
      <w:b/>
      <w:bCs/>
      <w:sz w:val="22"/>
      <w:szCs w:val="26"/>
      <w:lang w:val="en-GB" w:eastAsia="ar-SA"/>
    </w:rPr>
  </w:style>
  <w:style w:type="character" w:customStyle="1" w:styleId="4Char">
    <w:name w:val="Επικεφαλίδα 4 Char"/>
    <w:link w:val="4"/>
    <w:uiPriority w:val="99"/>
    <w:locked/>
    <w:rsid w:val="00D51C57"/>
    <w:rPr>
      <w:rFonts w:ascii="Arial" w:hAnsi="Arial"/>
      <w:b/>
      <w:bCs/>
      <w:sz w:val="22"/>
      <w:szCs w:val="28"/>
      <w:lang w:val="en-GB" w:eastAsia="ar-SA"/>
    </w:rPr>
  </w:style>
  <w:style w:type="character" w:customStyle="1" w:styleId="5Char">
    <w:name w:val="Επικεφαλίδα 5 Char"/>
    <w:link w:val="5"/>
    <w:uiPriority w:val="99"/>
    <w:locked/>
    <w:rsid w:val="00D51C57"/>
    <w:rPr>
      <w:rFonts w:ascii="Lucida Sans" w:hAnsi="Lucida Sans" w:cs="Lucida Sans"/>
      <w:b/>
      <w:sz w:val="22"/>
      <w:lang w:val="en-US" w:eastAsia="ar-SA"/>
    </w:rPr>
  </w:style>
  <w:style w:type="character" w:customStyle="1" w:styleId="Char4">
    <w:name w:val="Υποσέλιδο Char"/>
    <w:link w:val="af3"/>
    <w:uiPriority w:val="99"/>
    <w:locked/>
    <w:rsid w:val="00D51C57"/>
    <w:rPr>
      <w:rFonts w:ascii="Calibri" w:eastAsia="MS Mincho" w:hAnsi="Calibri" w:cs="Calibri"/>
      <w:sz w:val="22"/>
      <w:szCs w:val="24"/>
      <w:lang w:val="en-US" w:eastAsia="ja-JP"/>
    </w:rPr>
  </w:style>
  <w:style w:type="character" w:customStyle="1" w:styleId="Char5">
    <w:name w:val="Κεφαλίδα Char"/>
    <w:link w:val="af4"/>
    <w:uiPriority w:val="99"/>
    <w:locked/>
    <w:rsid w:val="00D51C57"/>
    <w:rPr>
      <w:rFonts w:ascii="Calibri" w:hAnsi="Calibri" w:cs="Calibri"/>
      <w:sz w:val="22"/>
      <w:szCs w:val="24"/>
      <w:lang w:val="en-GB" w:eastAsia="ar-SA"/>
    </w:rPr>
  </w:style>
  <w:style w:type="character" w:customStyle="1" w:styleId="Char7">
    <w:name w:val="Σώμα κείμενου με εσοχή Char"/>
    <w:link w:val="af8"/>
    <w:uiPriority w:val="99"/>
    <w:locked/>
    <w:rsid w:val="00D51C57"/>
    <w:rPr>
      <w:rFonts w:ascii="Arial" w:hAnsi="Arial" w:cs="Arial"/>
      <w:sz w:val="22"/>
      <w:szCs w:val="24"/>
      <w:lang w:val="en-GB" w:eastAsia="ar-SA"/>
    </w:rPr>
  </w:style>
  <w:style w:type="paragraph" w:customStyle="1" w:styleId="211">
    <w:name w:val="Σώμα κείμενου με εσοχή 21"/>
    <w:basedOn w:val="a"/>
    <w:uiPriority w:val="99"/>
    <w:rsid w:val="00D51C57"/>
    <w:pPr>
      <w:spacing w:after="0"/>
      <w:ind w:left="425"/>
    </w:pPr>
    <w:rPr>
      <w:rFonts w:ascii="Times New Roman" w:hAnsi="Times New Roman" w:cs="Times New Roman"/>
      <w:sz w:val="24"/>
      <w:szCs w:val="20"/>
      <w:lang w:val="el-GR"/>
    </w:rPr>
  </w:style>
  <w:style w:type="paragraph" w:styleId="Web">
    <w:name w:val="Normal (Web)"/>
    <w:basedOn w:val="a"/>
    <w:uiPriority w:val="99"/>
    <w:semiHidden/>
    <w:rsid w:val="00D51C57"/>
    <w:pPr>
      <w:suppressAutoHyphens w:val="0"/>
      <w:spacing w:before="100" w:beforeAutospacing="1" w:after="100" w:afterAutospacing="1"/>
      <w:jc w:val="left"/>
    </w:pPr>
    <w:rPr>
      <w:rFonts w:ascii="Times" w:eastAsia="MS ??" w:hAnsi="Times" w:cs="Times New Roman"/>
      <w:sz w:val="20"/>
      <w:szCs w:val="20"/>
      <w:lang w:val="en-US" w:eastAsia="en-US"/>
    </w:rPr>
  </w:style>
  <w:style w:type="character" w:customStyle="1" w:styleId="Char3">
    <w:name w:val="Σώμα κειμένου Char"/>
    <w:link w:val="a0"/>
    <w:uiPriority w:val="99"/>
    <w:locked/>
    <w:rsid w:val="00D51C57"/>
    <w:rPr>
      <w:rFonts w:ascii="Calibri" w:hAnsi="Calibri" w:cs="Calibri"/>
      <w:sz w:val="22"/>
      <w:szCs w:val="24"/>
      <w:lang w:val="en-GB" w:eastAsia="ar-SA"/>
    </w:rPr>
  </w:style>
  <w:style w:type="paragraph" w:customStyle="1" w:styleId="aff5">
    <w:name w:val="Προεπιλογή"/>
    <w:rsid w:val="00D51C57"/>
    <w:pPr>
      <w:tabs>
        <w:tab w:val="left" w:pos="709"/>
      </w:tabs>
      <w:suppressAutoHyphens/>
      <w:spacing w:after="200" w:line="276" w:lineRule="auto"/>
      <w:jc w:val="both"/>
    </w:pPr>
    <w:rPr>
      <w:rFonts w:ascii="Calibri" w:hAnsi="Calibri" w:cs="Calibri"/>
      <w:color w:val="00000A"/>
      <w:sz w:val="22"/>
      <w:szCs w:val="22"/>
      <w:lang w:eastAsia="ar-SA"/>
    </w:rPr>
  </w:style>
  <w:style w:type="paragraph" w:customStyle="1" w:styleId="WfxFaxNum">
    <w:name w:val="WfxFaxNum"/>
    <w:basedOn w:val="a"/>
    <w:qFormat/>
    <w:rsid w:val="00D51C57"/>
    <w:pPr>
      <w:spacing w:after="0"/>
    </w:pPr>
    <w:rPr>
      <w:rFonts w:ascii="Arial" w:hAnsi="Arial" w:cs="Arial"/>
      <w:sz w:val="24"/>
      <w:szCs w:val="20"/>
      <w:lang w:val="el-GR"/>
    </w:rPr>
  </w:style>
  <w:style w:type="paragraph" w:customStyle="1" w:styleId="Style10">
    <w:name w:val="_Style 1"/>
    <w:basedOn w:val="a"/>
    <w:uiPriority w:val="34"/>
    <w:qFormat/>
    <w:rsid w:val="00D51C57"/>
    <w:pPr>
      <w:spacing w:after="200" w:line="276" w:lineRule="auto"/>
      <w:ind w:left="720" w:firstLine="454"/>
      <w:contextualSpacing/>
    </w:pPr>
    <w:rPr>
      <w:rFonts w:eastAsia="Calibri" w:cs="Times New Roman"/>
      <w:szCs w:val="22"/>
      <w:lang w:val="el-GR" w:eastAsia="en-US"/>
    </w:rPr>
  </w:style>
  <w:style w:type="paragraph" w:customStyle="1" w:styleId="Heading1">
    <w:name w:val="Heading 1"/>
    <w:basedOn w:val="a"/>
    <w:uiPriority w:val="1"/>
    <w:qFormat/>
    <w:rsid w:val="00D51C57"/>
    <w:pPr>
      <w:widowControl w:val="0"/>
      <w:suppressAutoHyphens w:val="0"/>
      <w:autoSpaceDE w:val="0"/>
      <w:autoSpaceDN w:val="0"/>
      <w:spacing w:after="0"/>
      <w:ind w:left="434"/>
      <w:jc w:val="left"/>
      <w:outlineLvl w:val="1"/>
    </w:pPr>
    <w:rPr>
      <w:rFonts w:eastAsia="Calibri"/>
      <w:b/>
      <w:bCs/>
      <w:szCs w:val="22"/>
      <w:lang w:val="el-GR" w:eastAsia="en-US"/>
    </w:rPr>
  </w:style>
  <w:style w:type="character" w:customStyle="1" w:styleId="Char10">
    <w:name w:val="Κείμενο υποσημείωσης Char1"/>
    <w:basedOn w:val="a1"/>
    <w:link w:val="af5"/>
    <w:rsid w:val="001477A8"/>
    <w:rPr>
      <w:rFonts w:ascii="Calibri" w:hAnsi="Calibri" w:cs="Calibri"/>
      <w:sz w:val="18"/>
      <w:lang w:val="en-IE" w:eastAsia="ar-SA"/>
    </w:rPr>
  </w:style>
</w:styles>
</file>

<file path=word/webSettings.xml><?xml version="1.0" encoding="utf-8"?>
<w:webSettings xmlns:r="http://schemas.openxmlformats.org/officeDocument/2006/relationships" xmlns:w="http://schemas.openxmlformats.org/wordprocessingml/2006/main">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308676914">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333606805">
      <w:bodyDiv w:val="1"/>
      <w:marLeft w:val="0"/>
      <w:marRight w:val="0"/>
      <w:marTop w:val="0"/>
      <w:marBottom w:val="0"/>
      <w:divBdr>
        <w:top w:val="none" w:sz="0" w:space="0" w:color="auto"/>
        <w:left w:val="none" w:sz="0" w:space="0" w:color="auto"/>
        <w:bottom w:val="none" w:sz="0" w:space="0" w:color="auto"/>
        <w:right w:val="none" w:sz="0" w:space="0" w:color="auto"/>
      </w:divBdr>
    </w:div>
    <w:div w:id="358700119">
      <w:bodyDiv w:val="1"/>
      <w:marLeft w:val="0"/>
      <w:marRight w:val="0"/>
      <w:marTop w:val="0"/>
      <w:marBottom w:val="0"/>
      <w:divBdr>
        <w:top w:val="none" w:sz="0" w:space="0" w:color="auto"/>
        <w:left w:val="none" w:sz="0" w:space="0" w:color="auto"/>
        <w:bottom w:val="none" w:sz="0" w:space="0" w:color="auto"/>
        <w:right w:val="none" w:sz="0" w:space="0" w:color="auto"/>
      </w:divBdr>
    </w:div>
    <w:div w:id="731390968">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506165974">
      <w:bodyDiv w:val="1"/>
      <w:marLeft w:val="0"/>
      <w:marRight w:val="0"/>
      <w:marTop w:val="0"/>
      <w:marBottom w:val="0"/>
      <w:divBdr>
        <w:top w:val="none" w:sz="0" w:space="0" w:color="auto"/>
        <w:left w:val="none" w:sz="0" w:space="0" w:color="auto"/>
        <w:bottom w:val="none" w:sz="0" w:space="0" w:color="auto"/>
        <w:right w:val="none" w:sz="0" w:space="0" w:color="auto"/>
      </w:divBdr>
    </w:div>
    <w:div w:id="1571308077">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D6C94-F1FF-4AA3-B159-61FB91CA3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443</Words>
  <Characters>2527</Characters>
  <Application>Microsoft Office Word</Application>
  <DocSecurity>0</DocSecurity>
  <Lines>21</Lines>
  <Paragraphs>5</Paragraphs>
  <ScaleCrop>false</ScaleCrop>
  <HeadingPairs>
    <vt:vector size="4" baseType="variant">
      <vt:variant>
        <vt:lpstr>Τίτλος</vt:lpstr>
      </vt:variant>
      <vt:variant>
        <vt:i4>1</vt:i4>
      </vt:variant>
      <vt:variant>
        <vt:lpstr>Επικεφαλίδες</vt:lpstr>
      </vt:variant>
      <vt:variant>
        <vt:i4>38</vt:i4>
      </vt:variant>
    </vt:vector>
  </HeadingPairs>
  <TitlesOfParts>
    <vt:vector size="39" baseType="lpstr">
      <vt:lpstr/>
      <vt:lpstr>Περιεχόμενα</vt:lpstr>
      <vt:lpstr>ΑΝΑΘΕΤΟΥΣΑ ΑΡΧΗ ΚΑΙ ΑΝΤΙΚΕΙΜΕΝΟ ΣΥΜΒΑΣΗΣ</vt:lpstr>
      <vt:lpstr>    1.1	Στοιχεία Αναθέτουσας Αρχής </vt:lpstr>
      <vt:lpstr>    </vt:lpstr>
      <vt:lpstr>    1.2	Στοιχεία Διαδικασίας-Χρηματοδότηση</vt:lpstr>
      <vt:lpstr>    1.3	Συνοπτική Περιγραφή φυσικού και οικονομικού αντικειμένου της σύμβασης </vt:lpstr>
      <vt:lpstr>    1.4	Θεσμικό πλαίσιο </vt:lpstr>
      <vt:lpstr>    1.5	Προθεσμία παραλαβής προσφορών </vt:lpstr>
      <vt:lpstr>    1.6	Δημοσιότητα</vt:lpstr>
      <vt:lpstr>    1.7	Αρχές εφαρμοζόμενες στη διαδικασία σύναψης </vt:lpstr>
      <vt:lpstr>2.	ΓΕΝΙΚΟΙ ΚΑΙ ΕΙΔΙΚΟΙ ΟΡΟΙ ΣΥΜΜΕΤΟΧΗΣ</vt:lpstr>
      <vt:lpstr>    2.1	Γενικές Πληροφορίες</vt:lpstr>
      <vt:lpstr>        2.1.1	Έγγραφα της σύμβασης</vt:lpstr>
      <vt:lpstr>        2.1.2	Επικοινωνία - Πρόσβαση στα έγγραφα της Σύμβασης</vt:lpstr>
      <vt:lpstr>        2.1.3	Παροχή Διευκρινίσεων</vt:lpstr>
      <vt:lpstr>        2.1.4	Γλώσσα</vt:lpstr>
      <vt:lpstr>        2.1.5	Εγγυήσεις</vt:lpstr>
      <vt:lpstr>        2.1.6	Προστασία Προσωπικών Δεδομένων</vt:lpstr>
      <vt:lpstr>    2.2	Δικαίωμα Συμμετοχής - Κριτήρια Ποιοτικής Επιλογής</vt:lpstr>
      <vt:lpstr>        2.2.1	Δικαίωμα συμμετοχής </vt:lpstr>
      <vt:lpstr>        2.2.2	Εγγύηση συμμετοχής</vt:lpstr>
      <vt:lpstr>        2.2.3	Λόγοι αποκλεισμού</vt:lpstr>
      <vt:lpstr>        2.2.4	Καταλληλότητα άσκησης επαγγελματικής δραστηριότητας</vt:lpstr>
      <vt:lpstr>        2.2.5	Οικονομική και χρηματοοικονομική επάρκεια</vt:lpstr>
      <vt:lpstr>        2.2.6	Τεχνική και επαγγελματική ικανότητα</vt:lpstr>
      <vt:lpstr>        2.2.7	Πρότυπα διασφάλισης ποιότητας και πρότυπα περιβαλλοντικής διαχείρισης</vt:lpstr>
      <vt:lpstr>        (ΔΙΑΤΗΡΕΙΤΑΙ ΜΟΝΟ ΓΙΑ ΛΟΓΟΥΣ ΑΡΙΘΜΗΣΗΣ)</vt:lpstr>
      <vt:lpstr>        2.2.8	Στήριξη στην ικανότητα τρίτων – Υπεργολαβία</vt:lpstr>
      <vt:lpstr>        2.2.9	Κανόνες απόδειξης ποιοτικής επιλογής</vt:lpstr>
      <vt:lpstr>    2.3	Κριτήρια Ανάθεσης  </vt:lpstr>
      <vt:lpstr>        2.3.1	Κριτήριο ανάθεσης</vt:lpstr>
      <vt:lpstr>    2.4	Κατάρτιση - Περιεχόμενο Προσφορών</vt:lpstr>
      <vt:lpstr>        2.4.1	Γενικοί όροι υποβολής προσφορών</vt:lpstr>
      <vt:lpstr>        2.4.2	Χρόνος και Τρόπος υποβολής προσφορών </vt:lpstr>
      <vt:lpstr>        2.4.3	Περιεχόμενα Φακέλου «Δικαιολογητικά Συμμετοχής- Τεχνική Προσφορά» </vt:lpstr>
      <vt:lpstr>        2.4.4	Περιεχόμενα Φακέλου «Οικονομική Προσφορά» / Τρόπος σύνταξης και υποβολής ο</vt:lpstr>
      <vt:lpstr>        2.4.5	Χρόνος ισχύος των προσφορών</vt:lpstr>
      <vt:lpstr>        2.4.6	Λόγοι απόρριψης προσφορών</vt:lpstr>
    </vt:vector>
  </TitlesOfParts>
  <Company/>
  <LinksUpToDate>false</LinksUpToDate>
  <CharactersWithSpaces>2965</CharactersWithSpaces>
  <SharedDoc>false</SharedDoc>
  <HLinks>
    <vt:vector size="642" baseType="variant">
      <vt:variant>
        <vt:i4>6094939</vt:i4>
      </vt:variant>
      <vt:variant>
        <vt:i4>561</vt:i4>
      </vt:variant>
      <vt:variant>
        <vt:i4>0</vt:i4>
      </vt:variant>
      <vt:variant>
        <vt:i4>5</vt:i4>
      </vt:variant>
      <vt:variant>
        <vt:lpwstr>http://www.promitheus.gov.gr/</vt:lpwstr>
      </vt:variant>
      <vt:variant>
        <vt:lpwstr/>
      </vt:variant>
      <vt:variant>
        <vt:i4>65616</vt:i4>
      </vt:variant>
      <vt:variant>
        <vt:i4>558</vt:i4>
      </vt:variant>
      <vt:variant>
        <vt:i4>0</vt:i4>
      </vt:variant>
      <vt:variant>
        <vt:i4>5</vt:i4>
      </vt:variant>
      <vt:variant>
        <vt:lpwstr>https://espdint.eprocurement.gov.gr/</vt:lpwstr>
      </vt:variant>
      <vt:variant>
        <vt:lpwstr/>
      </vt:variant>
      <vt:variant>
        <vt:i4>6815824</vt:i4>
      </vt:variant>
      <vt:variant>
        <vt:i4>552</vt:i4>
      </vt:variant>
      <vt:variant>
        <vt:i4>0</vt:i4>
      </vt:variant>
      <vt:variant>
        <vt:i4>5</vt:i4>
      </vt:variant>
      <vt:variant>
        <vt:lpwstr>http://www.eaadhsy.gr/n4412/n4412fulltextlinks.html</vt:lpwstr>
      </vt:variant>
      <vt:variant>
        <vt:lpwstr>art105_5</vt:lpwstr>
      </vt:variant>
      <vt:variant>
        <vt:i4>6815824</vt:i4>
      </vt:variant>
      <vt:variant>
        <vt:i4>549</vt:i4>
      </vt:variant>
      <vt:variant>
        <vt:i4>0</vt:i4>
      </vt:variant>
      <vt:variant>
        <vt:i4>5</vt:i4>
      </vt:variant>
      <vt:variant>
        <vt:lpwstr>http://www.eaadhsy.gr/n4412/n4412fulltextlinks.html</vt:lpwstr>
      </vt:variant>
      <vt:variant>
        <vt:lpwstr>art105_5</vt:lpwstr>
      </vt:variant>
      <vt:variant>
        <vt:i4>6815824</vt:i4>
      </vt:variant>
      <vt:variant>
        <vt:i4>546</vt:i4>
      </vt:variant>
      <vt:variant>
        <vt:i4>0</vt:i4>
      </vt:variant>
      <vt:variant>
        <vt:i4>5</vt:i4>
      </vt:variant>
      <vt:variant>
        <vt:lpwstr>http://www.eaadhsy.gr/n4412/n4412fulltextlinks.html</vt:lpwstr>
      </vt:variant>
      <vt:variant>
        <vt:lpwstr>art105_5</vt:lpwstr>
      </vt:variant>
      <vt:variant>
        <vt:i4>6881360</vt:i4>
      </vt:variant>
      <vt:variant>
        <vt:i4>543</vt:i4>
      </vt:variant>
      <vt:variant>
        <vt:i4>0</vt:i4>
      </vt:variant>
      <vt:variant>
        <vt:i4>5</vt:i4>
      </vt:variant>
      <vt:variant>
        <vt:lpwstr>http://www.eaadhsy.gr/n4412/n4412fulltextlinks.html</vt:lpwstr>
      </vt:variant>
      <vt:variant>
        <vt:lpwstr>art105_4</vt:lpwstr>
      </vt:variant>
      <vt:variant>
        <vt:i4>6094972</vt:i4>
      </vt:variant>
      <vt:variant>
        <vt:i4>540</vt:i4>
      </vt:variant>
      <vt:variant>
        <vt:i4>0</vt:i4>
      </vt:variant>
      <vt:variant>
        <vt:i4>5</vt:i4>
      </vt:variant>
      <vt:variant>
        <vt:lpwstr>http://www.eaadhsy.gr/n4412/prosarthmaA_index.html</vt:lpwstr>
      </vt:variant>
      <vt:variant>
        <vt:lpwstr>pararthma_A_X</vt:lpwstr>
      </vt:variant>
      <vt:variant>
        <vt:i4>6029327</vt:i4>
      </vt:variant>
      <vt:variant>
        <vt:i4>537</vt:i4>
      </vt:variant>
      <vt:variant>
        <vt:i4>0</vt:i4>
      </vt:variant>
      <vt:variant>
        <vt:i4>5</vt:i4>
      </vt:variant>
      <vt:variant>
        <vt:lpwstr>http://www.eaadhsy.gr/n4412/n4412fulltextlinks.html</vt:lpwstr>
      </vt:variant>
      <vt:variant>
        <vt:lpwstr>art104</vt:lpwstr>
      </vt:variant>
      <vt:variant>
        <vt:i4>7864382</vt:i4>
      </vt:variant>
      <vt:variant>
        <vt:i4>534</vt:i4>
      </vt:variant>
      <vt:variant>
        <vt:i4>0</vt:i4>
      </vt:variant>
      <vt:variant>
        <vt:i4>5</vt:i4>
      </vt:variant>
      <vt:variant>
        <vt:lpwstr>http://www.eaadhsy.gr/n4412/art79a</vt:lpwstr>
      </vt:variant>
      <vt:variant>
        <vt:lpwstr/>
      </vt:variant>
      <vt:variant>
        <vt:i4>7077975</vt:i4>
      </vt:variant>
      <vt:variant>
        <vt:i4>531</vt:i4>
      </vt:variant>
      <vt:variant>
        <vt:i4>0</vt:i4>
      </vt:variant>
      <vt:variant>
        <vt:i4>5</vt:i4>
      </vt:variant>
      <vt:variant>
        <vt:lpwstr>http://www.eaadhsy.gr/n4412/n4412fulltextlinks.html</vt:lpwstr>
      </vt:variant>
      <vt:variant>
        <vt:lpwstr>art372_4</vt:lpwstr>
      </vt:variant>
      <vt:variant>
        <vt:i4>7077975</vt:i4>
      </vt:variant>
      <vt:variant>
        <vt:i4>528</vt:i4>
      </vt:variant>
      <vt:variant>
        <vt:i4>0</vt:i4>
      </vt:variant>
      <vt:variant>
        <vt:i4>5</vt:i4>
      </vt:variant>
      <vt:variant>
        <vt:lpwstr>http://www.eaadhsy.gr/n4412/n4412fulltextlinks.html</vt:lpwstr>
      </vt:variant>
      <vt:variant>
        <vt:lpwstr>art372_4</vt:lpwstr>
      </vt:variant>
      <vt:variant>
        <vt:i4>7077975</vt:i4>
      </vt:variant>
      <vt:variant>
        <vt:i4>525</vt:i4>
      </vt:variant>
      <vt:variant>
        <vt:i4>0</vt:i4>
      </vt:variant>
      <vt:variant>
        <vt:i4>5</vt:i4>
      </vt:variant>
      <vt:variant>
        <vt:lpwstr>http://www.eaadhsy.gr/n4412/n4412fulltextlinks.html</vt:lpwstr>
      </vt:variant>
      <vt:variant>
        <vt:lpwstr>art372_4</vt:lpwstr>
      </vt:variant>
      <vt:variant>
        <vt:i4>6094939</vt:i4>
      </vt:variant>
      <vt:variant>
        <vt:i4>522</vt:i4>
      </vt:variant>
      <vt:variant>
        <vt:i4>0</vt:i4>
      </vt:variant>
      <vt:variant>
        <vt:i4>5</vt:i4>
      </vt:variant>
      <vt:variant>
        <vt:lpwstr>http://www.promitheus.gov.gr/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1703951</vt:i4>
      </vt:variant>
      <vt:variant>
        <vt:i4>510</vt:i4>
      </vt:variant>
      <vt:variant>
        <vt:i4>0</vt:i4>
      </vt:variant>
      <vt:variant>
        <vt:i4>5</vt:i4>
      </vt:variant>
      <vt:variant>
        <vt:lpwstr>http://www.hsppa.gr/</vt:lpwstr>
      </vt:variant>
      <vt:variant>
        <vt:lpwstr/>
      </vt:variant>
      <vt:variant>
        <vt:i4>7733370</vt:i4>
      </vt:variant>
      <vt:variant>
        <vt:i4>507</vt:i4>
      </vt:variant>
      <vt:variant>
        <vt:i4>0</vt:i4>
      </vt:variant>
      <vt:variant>
        <vt:i4>5</vt:i4>
      </vt:variant>
      <vt:variant>
        <vt:lpwstr>http://www.eaadhsy.gr/</vt:lpwstr>
      </vt:variant>
      <vt:variant>
        <vt:lpwstr/>
      </vt:variant>
      <vt:variant>
        <vt:i4>6094939</vt:i4>
      </vt:variant>
      <vt:variant>
        <vt:i4>504</vt:i4>
      </vt:variant>
      <vt:variant>
        <vt:i4>0</vt:i4>
      </vt:variant>
      <vt:variant>
        <vt:i4>5</vt:i4>
      </vt:variant>
      <vt:variant>
        <vt:lpwstr>http://www.promitheus.gov.gr/</vt:lpwstr>
      </vt:variant>
      <vt:variant>
        <vt:lpwstr/>
      </vt:variant>
      <vt:variant>
        <vt:i4>2228331</vt:i4>
      </vt:variant>
      <vt:variant>
        <vt:i4>501</vt:i4>
      </vt:variant>
      <vt:variant>
        <vt:i4>0</vt:i4>
      </vt:variant>
      <vt:variant>
        <vt:i4>5</vt:i4>
      </vt:variant>
      <vt:variant>
        <vt:lpwstr>http://et.diavgeia.gov.gr/</vt:lpwstr>
      </vt:variant>
      <vt:variant>
        <vt:lpwstr/>
      </vt:variant>
      <vt:variant>
        <vt:i4>2228331</vt:i4>
      </vt:variant>
      <vt:variant>
        <vt:i4>498</vt:i4>
      </vt:variant>
      <vt:variant>
        <vt:i4>0</vt:i4>
      </vt:variant>
      <vt:variant>
        <vt:i4>5</vt:i4>
      </vt:variant>
      <vt:variant>
        <vt:lpwstr>http://et.diavgeia.gov.gr/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1769523</vt:i4>
      </vt:variant>
      <vt:variant>
        <vt:i4>488</vt:i4>
      </vt:variant>
      <vt:variant>
        <vt:i4>0</vt:i4>
      </vt:variant>
      <vt:variant>
        <vt:i4>5</vt:i4>
      </vt:variant>
      <vt:variant>
        <vt:lpwstr/>
      </vt:variant>
      <vt:variant>
        <vt:lpwstr>_Toc74084909</vt:lpwstr>
      </vt:variant>
      <vt:variant>
        <vt:i4>1703987</vt:i4>
      </vt:variant>
      <vt:variant>
        <vt:i4>482</vt:i4>
      </vt:variant>
      <vt:variant>
        <vt:i4>0</vt:i4>
      </vt:variant>
      <vt:variant>
        <vt:i4>5</vt:i4>
      </vt:variant>
      <vt:variant>
        <vt:lpwstr/>
      </vt:variant>
      <vt:variant>
        <vt:lpwstr>_Toc74084908</vt:lpwstr>
      </vt:variant>
      <vt:variant>
        <vt:i4>1376307</vt:i4>
      </vt:variant>
      <vt:variant>
        <vt:i4>476</vt:i4>
      </vt:variant>
      <vt:variant>
        <vt:i4>0</vt:i4>
      </vt:variant>
      <vt:variant>
        <vt:i4>5</vt:i4>
      </vt:variant>
      <vt:variant>
        <vt:lpwstr/>
      </vt:variant>
      <vt:variant>
        <vt:lpwstr>_Toc74084907</vt:lpwstr>
      </vt:variant>
      <vt:variant>
        <vt:i4>1310771</vt:i4>
      </vt:variant>
      <vt:variant>
        <vt:i4>470</vt:i4>
      </vt:variant>
      <vt:variant>
        <vt:i4>0</vt:i4>
      </vt:variant>
      <vt:variant>
        <vt:i4>5</vt:i4>
      </vt:variant>
      <vt:variant>
        <vt:lpwstr/>
      </vt:variant>
      <vt:variant>
        <vt:lpwstr>_Toc74084906</vt:lpwstr>
      </vt:variant>
      <vt:variant>
        <vt:i4>1507379</vt:i4>
      </vt:variant>
      <vt:variant>
        <vt:i4>464</vt:i4>
      </vt:variant>
      <vt:variant>
        <vt:i4>0</vt:i4>
      </vt:variant>
      <vt:variant>
        <vt:i4>5</vt:i4>
      </vt:variant>
      <vt:variant>
        <vt:lpwstr/>
      </vt:variant>
      <vt:variant>
        <vt:lpwstr>_Toc74084905</vt:lpwstr>
      </vt:variant>
      <vt:variant>
        <vt:i4>1441843</vt:i4>
      </vt:variant>
      <vt:variant>
        <vt:i4>458</vt:i4>
      </vt:variant>
      <vt:variant>
        <vt:i4>0</vt:i4>
      </vt:variant>
      <vt:variant>
        <vt:i4>5</vt:i4>
      </vt:variant>
      <vt:variant>
        <vt:lpwstr/>
      </vt:variant>
      <vt:variant>
        <vt:lpwstr>_Toc74084904</vt:lpwstr>
      </vt:variant>
      <vt:variant>
        <vt:i4>1114163</vt:i4>
      </vt:variant>
      <vt:variant>
        <vt:i4>452</vt:i4>
      </vt:variant>
      <vt:variant>
        <vt:i4>0</vt:i4>
      </vt:variant>
      <vt:variant>
        <vt:i4>5</vt:i4>
      </vt:variant>
      <vt:variant>
        <vt:lpwstr/>
      </vt:variant>
      <vt:variant>
        <vt:lpwstr>_Toc74084903</vt:lpwstr>
      </vt:variant>
      <vt:variant>
        <vt:i4>1048627</vt:i4>
      </vt:variant>
      <vt:variant>
        <vt:i4>446</vt:i4>
      </vt:variant>
      <vt:variant>
        <vt:i4>0</vt:i4>
      </vt:variant>
      <vt:variant>
        <vt:i4>5</vt:i4>
      </vt:variant>
      <vt:variant>
        <vt:lpwstr/>
      </vt:variant>
      <vt:variant>
        <vt:lpwstr>_Toc74084902</vt:lpwstr>
      </vt:variant>
      <vt:variant>
        <vt:i4>1245235</vt:i4>
      </vt:variant>
      <vt:variant>
        <vt:i4>440</vt:i4>
      </vt:variant>
      <vt:variant>
        <vt:i4>0</vt:i4>
      </vt:variant>
      <vt:variant>
        <vt:i4>5</vt:i4>
      </vt:variant>
      <vt:variant>
        <vt:lpwstr/>
      </vt:variant>
      <vt:variant>
        <vt:lpwstr>_Toc74084901</vt:lpwstr>
      </vt:variant>
      <vt:variant>
        <vt:i4>1179699</vt:i4>
      </vt:variant>
      <vt:variant>
        <vt:i4>434</vt:i4>
      </vt:variant>
      <vt:variant>
        <vt:i4>0</vt:i4>
      </vt:variant>
      <vt:variant>
        <vt:i4>5</vt:i4>
      </vt:variant>
      <vt:variant>
        <vt:lpwstr/>
      </vt:variant>
      <vt:variant>
        <vt:lpwstr>_Toc74084900</vt:lpwstr>
      </vt:variant>
      <vt:variant>
        <vt:i4>1703994</vt:i4>
      </vt:variant>
      <vt:variant>
        <vt:i4>428</vt:i4>
      </vt:variant>
      <vt:variant>
        <vt:i4>0</vt:i4>
      </vt:variant>
      <vt:variant>
        <vt:i4>5</vt:i4>
      </vt:variant>
      <vt:variant>
        <vt:lpwstr/>
      </vt:variant>
      <vt:variant>
        <vt:lpwstr>_Toc74084899</vt:lpwstr>
      </vt:variant>
      <vt:variant>
        <vt:i4>1769530</vt:i4>
      </vt:variant>
      <vt:variant>
        <vt:i4>422</vt:i4>
      </vt:variant>
      <vt:variant>
        <vt:i4>0</vt:i4>
      </vt:variant>
      <vt:variant>
        <vt:i4>5</vt:i4>
      </vt:variant>
      <vt:variant>
        <vt:lpwstr/>
      </vt:variant>
      <vt:variant>
        <vt:lpwstr>_Toc74084898</vt:lpwstr>
      </vt:variant>
      <vt:variant>
        <vt:i4>1310778</vt:i4>
      </vt:variant>
      <vt:variant>
        <vt:i4>416</vt:i4>
      </vt:variant>
      <vt:variant>
        <vt:i4>0</vt:i4>
      </vt:variant>
      <vt:variant>
        <vt:i4>5</vt:i4>
      </vt:variant>
      <vt:variant>
        <vt:lpwstr/>
      </vt:variant>
      <vt:variant>
        <vt:lpwstr>_Toc74084897</vt:lpwstr>
      </vt:variant>
      <vt:variant>
        <vt:i4>1376314</vt:i4>
      </vt:variant>
      <vt:variant>
        <vt:i4>410</vt:i4>
      </vt:variant>
      <vt:variant>
        <vt:i4>0</vt:i4>
      </vt:variant>
      <vt:variant>
        <vt:i4>5</vt:i4>
      </vt:variant>
      <vt:variant>
        <vt:lpwstr/>
      </vt:variant>
      <vt:variant>
        <vt:lpwstr>_Toc74084896</vt:lpwstr>
      </vt:variant>
      <vt:variant>
        <vt:i4>1441850</vt:i4>
      </vt:variant>
      <vt:variant>
        <vt:i4>404</vt:i4>
      </vt:variant>
      <vt:variant>
        <vt:i4>0</vt:i4>
      </vt:variant>
      <vt:variant>
        <vt:i4>5</vt:i4>
      </vt:variant>
      <vt:variant>
        <vt:lpwstr/>
      </vt:variant>
      <vt:variant>
        <vt:lpwstr>_Toc74084895</vt:lpwstr>
      </vt:variant>
      <vt:variant>
        <vt:i4>1507386</vt:i4>
      </vt:variant>
      <vt:variant>
        <vt:i4>398</vt:i4>
      </vt:variant>
      <vt:variant>
        <vt:i4>0</vt:i4>
      </vt:variant>
      <vt:variant>
        <vt:i4>5</vt:i4>
      </vt:variant>
      <vt:variant>
        <vt:lpwstr/>
      </vt:variant>
      <vt:variant>
        <vt:lpwstr>_Toc74084894</vt:lpwstr>
      </vt:variant>
      <vt:variant>
        <vt:i4>1048634</vt:i4>
      </vt:variant>
      <vt:variant>
        <vt:i4>392</vt:i4>
      </vt:variant>
      <vt:variant>
        <vt:i4>0</vt:i4>
      </vt:variant>
      <vt:variant>
        <vt:i4>5</vt:i4>
      </vt:variant>
      <vt:variant>
        <vt:lpwstr/>
      </vt:variant>
      <vt:variant>
        <vt:lpwstr>_Toc74084893</vt:lpwstr>
      </vt:variant>
      <vt:variant>
        <vt:i4>1114170</vt:i4>
      </vt:variant>
      <vt:variant>
        <vt:i4>386</vt:i4>
      </vt:variant>
      <vt:variant>
        <vt:i4>0</vt:i4>
      </vt:variant>
      <vt:variant>
        <vt:i4>5</vt:i4>
      </vt:variant>
      <vt:variant>
        <vt:lpwstr/>
      </vt:variant>
      <vt:variant>
        <vt:lpwstr>_Toc74084892</vt:lpwstr>
      </vt:variant>
      <vt:variant>
        <vt:i4>1179706</vt:i4>
      </vt:variant>
      <vt:variant>
        <vt:i4>380</vt:i4>
      </vt:variant>
      <vt:variant>
        <vt:i4>0</vt:i4>
      </vt:variant>
      <vt:variant>
        <vt:i4>5</vt:i4>
      </vt:variant>
      <vt:variant>
        <vt:lpwstr/>
      </vt:variant>
      <vt:variant>
        <vt:lpwstr>_Toc74084891</vt:lpwstr>
      </vt:variant>
      <vt:variant>
        <vt:i4>1245242</vt:i4>
      </vt:variant>
      <vt:variant>
        <vt:i4>374</vt:i4>
      </vt:variant>
      <vt:variant>
        <vt:i4>0</vt:i4>
      </vt:variant>
      <vt:variant>
        <vt:i4>5</vt:i4>
      </vt:variant>
      <vt:variant>
        <vt:lpwstr/>
      </vt:variant>
      <vt:variant>
        <vt:lpwstr>_Toc74084890</vt:lpwstr>
      </vt:variant>
      <vt:variant>
        <vt:i4>1703995</vt:i4>
      </vt:variant>
      <vt:variant>
        <vt:i4>368</vt:i4>
      </vt:variant>
      <vt:variant>
        <vt:i4>0</vt:i4>
      </vt:variant>
      <vt:variant>
        <vt:i4>5</vt:i4>
      </vt:variant>
      <vt:variant>
        <vt:lpwstr/>
      </vt:variant>
      <vt:variant>
        <vt:lpwstr>_Toc74084889</vt:lpwstr>
      </vt:variant>
      <vt:variant>
        <vt:i4>1769531</vt:i4>
      </vt:variant>
      <vt:variant>
        <vt:i4>362</vt:i4>
      </vt:variant>
      <vt:variant>
        <vt:i4>0</vt:i4>
      </vt:variant>
      <vt:variant>
        <vt:i4>5</vt:i4>
      </vt:variant>
      <vt:variant>
        <vt:lpwstr/>
      </vt:variant>
      <vt:variant>
        <vt:lpwstr>_Toc74084888</vt:lpwstr>
      </vt:variant>
      <vt:variant>
        <vt:i4>1310779</vt:i4>
      </vt:variant>
      <vt:variant>
        <vt:i4>356</vt:i4>
      </vt:variant>
      <vt:variant>
        <vt:i4>0</vt:i4>
      </vt:variant>
      <vt:variant>
        <vt:i4>5</vt:i4>
      </vt:variant>
      <vt:variant>
        <vt:lpwstr/>
      </vt:variant>
      <vt:variant>
        <vt:lpwstr>_Toc74084887</vt:lpwstr>
      </vt:variant>
      <vt:variant>
        <vt:i4>1376315</vt:i4>
      </vt:variant>
      <vt:variant>
        <vt:i4>350</vt:i4>
      </vt:variant>
      <vt:variant>
        <vt:i4>0</vt:i4>
      </vt:variant>
      <vt:variant>
        <vt:i4>5</vt:i4>
      </vt:variant>
      <vt:variant>
        <vt:lpwstr/>
      </vt:variant>
      <vt:variant>
        <vt:lpwstr>_Toc74084886</vt:lpwstr>
      </vt:variant>
      <vt:variant>
        <vt:i4>1441851</vt:i4>
      </vt:variant>
      <vt:variant>
        <vt:i4>344</vt:i4>
      </vt:variant>
      <vt:variant>
        <vt:i4>0</vt:i4>
      </vt:variant>
      <vt:variant>
        <vt:i4>5</vt:i4>
      </vt:variant>
      <vt:variant>
        <vt:lpwstr/>
      </vt:variant>
      <vt:variant>
        <vt:lpwstr>_Toc74084885</vt:lpwstr>
      </vt:variant>
      <vt:variant>
        <vt:i4>1507387</vt:i4>
      </vt:variant>
      <vt:variant>
        <vt:i4>338</vt:i4>
      </vt:variant>
      <vt:variant>
        <vt:i4>0</vt:i4>
      </vt:variant>
      <vt:variant>
        <vt:i4>5</vt:i4>
      </vt:variant>
      <vt:variant>
        <vt:lpwstr/>
      </vt:variant>
      <vt:variant>
        <vt:lpwstr>_Toc74084884</vt:lpwstr>
      </vt:variant>
      <vt:variant>
        <vt:i4>1048635</vt:i4>
      </vt:variant>
      <vt:variant>
        <vt:i4>332</vt:i4>
      </vt:variant>
      <vt:variant>
        <vt:i4>0</vt:i4>
      </vt:variant>
      <vt:variant>
        <vt:i4>5</vt:i4>
      </vt:variant>
      <vt:variant>
        <vt:lpwstr/>
      </vt:variant>
      <vt:variant>
        <vt:lpwstr>_Toc74084883</vt:lpwstr>
      </vt:variant>
      <vt:variant>
        <vt:i4>1114171</vt:i4>
      </vt:variant>
      <vt:variant>
        <vt:i4>326</vt:i4>
      </vt:variant>
      <vt:variant>
        <vt:i4>0</vt:i4>
      </vt:variant>
      <vt:variant>
        <vt:i4>5</vt:i4>
      </vt:variant>
      <vt:variant>
        <vt:lpwstr/>
      </vt:variant>
      <vt:variant>
        <vt:lpwstr>_Toc74084882</vt:lpwstr>
      </vt:variant>
      <vt:variant>
        <vt:i4>1179707</vt:i4>
      </vt:variant>
      <vt:variant>
        <vt:i4>320</vt:i4>
      </vt:variant>
      <vt:variant>
        <vt:i4>0</vt:i4>
      </vt:variant>
      <vt:variant>
        <vt:i4>5</vt:i4>
      </vt:variant>
      <vt:variant>
        <vt:lpwstr/>
      </vt:variant>
      <vt:variant>
        <vt:lpwstr>_Toc74084881</vt:lpwstr>
      </vt:variant>
      <vt:variant>
        <vt:i4>1245243</vt:i4>
      </vt:variant>
      <vt:variant>
        <vt:i4>314</vt:i4>
      </vt:variant>
      <vt:variant>
        <vt:i4>0</vt:i4>
      </vt:variant>
      <vt:variant>
        <vt:i4>5</vt:i4>
      </vt:variant>
      <vt:variant>
        <vt:lpwstr/>
      </vt:variant>
      <vt:variant>
        <vt:lpwstr>_Toc74084880</vt:lpwstr>
      </vt:variant>
      <vt:variant>
        <vt:i4>1703988</vt:i4>
      </vt:variant>
      <vt:variant>
        <vt:i4>308</vt:i4>
      </vt:variant>
      <vt:variant>
        <vt:i4>0</vt:i4>
      </vt:variant>
      <vt:variant>
        <vt:i4>5</vt:i4>
      </vt:variant>
      <vt:variant>
        <vt:lpwstr/>
      </vt:variant>
      <vt:variant>
        <vt:lpwstr>_Toc74084879</vt:lpwstr>
      </vt:variant>
      <vt:variant>
        <vt:i4>1769524</vt:i4>
      </vt:variant>
      <vt:variant>
        <vt:i4>302</vt:i4>
      </vt:variant>
      <vt:variant>
        <vt:i4>0</vt:i4>
      </vt:variant>
      <vt:variant>
        <vt:i4>5</vt:i4>
      </vt:variant>
      <vt:variant>
        <vt:lpwstr/>
      </vt:variant>
      <vt:variant>
        <vt:lpwstr>_Toc74084878</vt:lpwstr>
      </vt:variant>
      <vt:variant>
        <vt:i4>1310772</vt:i4>
      </vt:variant>
      <vt:variant>
        <vt:i4>296</vt:i4>
      </vt:variant>
      <vt:variant>
        <vt:i4>0</vt:i4>
      </vt:variant>
      <vt:variant>
        <vt:i4>5</vt:i4>
      </vt:variant>
      <vt:variant>
        <vt:lpwstr/>
      </vt:variant>
      <vt:variant>
        <vt:lpwstr>_Toc74084877</vt:lpwstr>
      </vt:variant>
      <vt:variant>
        <vt:i4>1376308</vt:i4>
      </vt:variant>
      <vt:variant>
        <vt:i4>290</vt:i4>
      </vt:variant>
      <vt:variant>
        <vt:i4>0</vt:i4>
      </vt:variant>
      <vt:variant>
        <vt:i4>5</vt:i4>
      </vt:variant>
      <vt:variant>
        <vt:lpwstr/>
      </vt:variant>
      <vt:variant>
        <vt:lpwstr>_Toc74084876</vt:lpwstr>
      </vt:variant>
      <vt:variant>
        <vt:i4>1441844</vt:i4>
      </vt:variant>
      <vt:variant>
        <vt:i4>284</vt:i4>
      </vt:variant>
      <vt:variant>
        <vt:i4>0</vt:i4>
      </vt:variant>
      <vt:variant>
        <vt:i4>5</vt:i4>
      </vt:variant>
      <vt:variant>
        <vt:lpwstr/>
      </vt:variant>
      <vt:variant>
        <vt:lpwstr>_Toc74084875</vt:lpwstr>
      </vt:variant>
      <vt:variant>
        <vt:i4>1507380</vt:i4>
      </vt:variant>
      <vt:variant>
        <vt:i4>278</vt:i4>
      </vt:variant>
      <vt:variant>
        <vt:i4>0</vt:i4>
      </vt:variant>
      <vt:variant>
        <vt:i4>5</vt:i4>
      </vt:variant>
      <vt:variant>
        <vt:lpwstr/>
      </vt:variant>
      <vt:variant>
        <vt:lpwstr>_Toc74084874</vt:lpwstr>
      </vt:variant>
      <vt:variant>
        <vt:i4>1048628</vt:i4>
      </vt:variant>
      <vt:variant>
        <vt:i4>272</vt:i4>
      </vt:variant>
      <vt:variant>
        <vt:i4>0</vt:i4>
      </vt:variant>
      <vt:variant>
        <vt:i4>5</vt:i4>
      </vt:variant>
      <vt:variant>
        <vt:lpwstr/>
      </vt:variant>
      <vt:variant>
        <vt:lpwstr>_Toc74084873</vt:lpwstr>
      </vt:variant>
      <vt:variant>
        <vt:i4>1114164</vt:i4>
      </vt:variant>
      <vt:variant>
        <vt:i4>266</vt:i4>
      </vt:variant>
      <vt:variant>
        <vt:i4>0</vt:i4>
      </vt:variant>
      <vt:variant>
        <vt:i4>5</vt:i4>
      </vt:variant>
      <vt:variant>
        <vt:lpwstr/>
      </vt:variant>
      <vt:variant>
        <vt:lpwstr>_Toc74084872</vt:lpwstr>
      </vt:variant>
      <vt:variant>
        <vt:i4>1179700</vt:i4>
      </vt:variant>
      <vt:variant>
        <vt:i4>260</vt:i4>
      </vt:variant>
      <vt:variant>
        <vt:i4>0</vt:i4>
      </vt:variant>
      <vt:variant>
        <vt:i4>5</vt:i4>
      </vt:variant>
      <vt:variant>
        <vt:lpwstr/>
      </vt:variant>
      <vt:variant>
        <vt:lpwstr>_Toc74084871</vt:lpwstr>
      </vt:variant>
      <vt:variant>
        <vt:i4>1245236</vt:i4>
      </vt:variant>
      <vt:variant>
        <vt:i4>254</vt:i4>
      </vt:variant>
      <vt:variant>
        <vt:i4>0</vt:i4>
      </vt:variant>
      <vt:variant>
        <vt:i4>5</vt:i4>
      </vt:variant>
      <vt:variant>
        <vt:lpwstr/>
      </vt:variant>
      <vt:variant>
        <vt:lpwstr>_Toc74084870</vt:lpwstr>
      </vt:variant>
      <vt:variant>
        <vt:i4>1703989</vt:i4>
      </vt:variant>
      <vt:variant>
        <vt:i4>248</vt:i4>
      </vt:variant>
      <vt:variant>
        <vt:i4>0</vt:i4>
      </vt:variant>
      <vt:variant>
        <vt:i4>5</vt:i4>
      </vt:variant>
      <vt:variant>
        <vt:lpwstr/>
      </vt:variant>
      <vt:variant>
        <vt:lpwstr>_Toc74084869</vt:lpwstr>
      </vt:variant>
      <vt:variant>
        <vt:i4>1769525</vt:i4>
      </vt:variant>
      <vt:variant>
        <vt:i4>242</vt:i4>
      </vt:variant>
      <vt:variant>
        <vt:i4>0</vt:i4>
      </vt:variant>
      <vt:variant>
        <vt:i4>5</vt:i4>
      </vt:variant>
      <vt:variant>
        <vt:lpwstr/>
      </vt:variant>
      <vt:variant>
        <vt:lpwstr>_Toc74084868</vt:lpwstr>
      </vt:variant>
      <vt:variant>
        <vt:i4>1310773</vt:i4>
      </vt:variant>
      <vt:variant>
        <vt:i4>236</vt:i4>
      </vt:variant>
      <vt:variant>
        <vt:i4>0</vt:i4>
      </vt:variant>
      <vt:variant>
        <vt:i4>5</vt:i4>
      </vt:variant>
      <vt:variant>
        <vt:lpwstr/>
      </vt:variant>
      <vt:variant>
        <vt:lpwstr>_Toc74084867</vt:lpwstr>
      </vt:variant>
      <vt:variant>
        <vt:i4>1376309</vt:i4>
      </vt:variant>
      <vt:variant>
        <vt:i4>230</vt:i4>
      </vt:variant>
      <vt:variant>
        <vt:i4>0</vt:i4>
      </vt:variant>
      <vt:variant>
        <vt:i4>5</vt:i4>
      </vt:variant>
      <vt:variant>
        <vt:lpwstr/>
      </vt:variant>
      <vt:variant>
        <vt:lpwstr>_Toc74084866</vt:lpwstr>
      </vt:variant>
      <vt:variant>
        <vt:i4>1441845</vt:i4>
      </vt:variant>
      <vt:variant>
        <vt:i4>224</vt:i4>
      </vt:variant>
      <vt:variant>
        <vt:i4>0</vt:i4>
      </vt:variant>
      <vt:variant>
        <vt:i4>5</vt:i4>
      </vt:variant>
      <vt:variant>
        <vt:lpwstr/>
      </vt:variant>
      <vt:variant>
        <vt:lpwstr>_Toc74084865</vt:lpwstr>
      </vt:variant>
      <vt:variant>
        <vt:i4>1507381</vt:i4>
      </vt:variant>
      <vt:variant>
        <vt:i4>218</vt:i4>
      </vt:variant>
      <vt:variant>
        <vt:i4>0</vt:i4>
      </vt:variant>
      <vt:variant>
        <vt:i4>5</vt:i4>
      </vt:variant>
      <vt:variant>
        <vt:lpwstr/>
      </vt:variant>
      <vt:variant>
        <vt:lpwstr>_Toc74084864</vt:lpwstr>
      </vt:variant>
      <vt:variant>
        <vt:i4>1048629</vt:i4>
      </vt:variant>
      <vt:variant>
        <vt:i4>212</vt:i4>
      </vt:variant>
      <vt:variant>
        <vt:i4>0</vt:i4>
      </vt:variant>
      <vt:variant>
        <vt:i4>5</vt:i4>
      </vt:variant>
      <vt:variant>
        <vt:lpwstr/>
      </vt:variant>
      <vt:variant>
        <vt:lpwstr>_Toc74084863</vt:lpwstr>
      </vt:variant>
      <vt:variant>
        <vt:i4>1114165</vt:i4>
      </vt:variant>
      <vt:variant>
        <vt:i4>206</vt:i4>
      </vt:variant>
      <vt:variant>
        <vt:i4>0</vt:i4>
      </vt:variant>
      <vt:variant>
        <vt:i4>5</vt:i4>
      </vt:variant>
      <vt:variant>
        <vt:lpwstr/>
      </vt:variant>
      <vt:variant>
        <vt:lpwstr>_Toc74084862</vt:lpwstr>
      </vt:variant>
      <vt:variant>
        <vt:i4>1179701</vt:i4>
      </vt:variant>
      <vt:variant>
        <vt:i4>200</vt:i4>
      </vt:variant>
      <vt:variant>
        <vt:i4>0</vt:i4>
      </vt:variant>
      <vt:variant>
        <vt:i4>5</vt:i4>
      </vt:variant>
      <vt:variant>
        <vt:lpwstr/>
      </vt:variant>
      <vt:variant>
        <vt:lpwstr>_Toc74084861</vt:lpwstr>
      </vt:variant>
      <vt:variant>
        <vt:i4>1245237</vt:i4>
      </vt:variant>
      <vt:variant>
        <vt:i4>194</vt:i4>
      </vt:variant>
      <vt:variant>
        <vt:i4>0</vt:i4>
      </vt:variant>
      <vt:variant>
        <vt:i4>5</vt:i4>
      </vt:variant>
      <vt:variant>
        <vt:lpwstr/>
      </vt:variant>
      <vt:variant>
        <vt:lpwstr>_Toc74084860</vt:lpwstr>
      </vt:variant>
      <vt:variant>
        <vt:i4>1703990</vt:i4>
      </vt:variant>
      <vt:variant>
        <vt:i4>188</vt:i4>
      </vt:variant>
      <vt:variant>
        <vt:i4>0</vt:i4>
      </vt:variant>
      <vt:variant>
        <vt:i4>5</vt:i4>
      </vt:variant>
      <vt:variant>
        <vt:lpwstr/>
      </vt:variant>
      <vt:variant>
        <vt:lpwstr>_Toc74084859</vt:lpwstr>
      </vt:variant>
      <vt:variant>
        <vt:i4>1769526</vt:i4>
      </vt:variant>
      <vt:variant>
        <vt:i4>182</vt:i4>
      </vt:variant>
      <vt:variant>
        <vt:i4>0</vt:i4>
      </vt:variant>
      <vt:variant>
        <vt:i4>5</vt:i4>
      </vt:variant>
      <vt:variant>
        <vt:lpwstr/>
      </vt:variant>
      <vt:variant>
        <vt:lpwstr>_Toc74084858</vt:lpwstr>
      </vt:variant>
      <vt:variant>
        <vt:i4>1310774</vt:i4>
      </vt:variant>
      <vt:variant>
        <vt:i4>176</vt:i4>
      </vt:variant>
      <vt:variant>
        <vt:i4>0</vt:i4>
      </vt:variant>
      <vt:variant>
        <vt:i4>5</vt:i4>
      </vt:variant>
      <vt:variant>
        <vt:lpwstr/>
      </vt:variant>
      <vt:variant>
        <vt:lpwstr>_Toc74084857</vt:lpwstr>
      </vt:variant>
      <vt:variant>
        <vt:i4>1376310</vt:i4>
      </vt:variant>
      <vt:variant>
        <vt:i4>170</vt:i4>
      </vt:variant>
      <vt:variant>
        <vt:i4>0</vt:i4>
      </vt:variant>
      <vt:variant>
        <vt:i4>5</vt:i4>
      </vt:variant>
      <vt:variant>
        <vt:lpwstr/>
      </vt:variant>
      <vt:variant>
        <vt:lpwstr>_Toc74084856</vt:lpwstr>
      </vt:variant>
      <vt:variant>
        <vt:i4>1441846</vt:i4>
      </vt:variant>
      <vt:variant>
        <vt:i4>164</vt:i4>
      </vt:variant>
      <vt:variant>
        <vt:i4>0</vt:i4>
      </vt:variant>
      <vt:variant>
        <vt:i4>5</vt:i4>
      </vt:variant>
      <vt:variant>
        <vt:lpwstr/>
      </vt:variant>
      <vt:variant>
        <vt:lpwstr>_Toc74084855</vt:lpwstr>
      </vt:variant>
      <vt:variant>
        <vt:i4>1507382</vt:i4>
      </vt:variant>
      <vt:variant>
        <vt:i4>158</vt:i4>
      </vt:variant>
      <vt:variant>
        <vt:i4>0</vt:i4>
      </vt:variant>
      <vt:variant>
        <vt:i4>5</vt:i4>
      </vt:variant>
      <vt:variant>
        <vt:lpwstr/>
      </vt:variant>
      <vt:variant>
        <vt:lpwstr>_Toc74084854</vt:lpwstr>
      </vt:variant>
      <vt:variant>
        <vt:i4>1048630</vt:i4>
      </vt:variant>
      <vt:variant>
        <vt:i4>152</vt:i4>
      </vt:variant>
      <vt:variant>
        <vt:i4>0</vt:i4>
      </vt:variant>
      <vt:variant>
        <vt:i4>5</vt:i4>
      </vt:variant>
      <vt:variant>
        <vt:lpwstr/>
      </vt:variant>
      <vt:variant>
        <vt:lpwstr>_Toc74084853</vt:lpwstr>
      </vt:variant>
      <vt:variant>
        <vt:i4>1114166</vt:i4>
      </vt:variant>
      <vt:variant>
        <vt:i4>146</vt:i4>
      </vt:variant>
      <vt:variant>
        <vt:i4>0</vt:i4>
      </vt:variant>
      <vt:variant>
        <vt:i4>5</vt:i4>
      </vt:variant>
      <vt:variant>
        <vt:lpwstr/>
      </vt:variant>
      <vt:variant>
        <vt:lpwstr>_Toc74084852</vt:lpwstr>
      </vt:variant>
      <vt:variant>
        <vt:i4>1179702</vt:i4>
      </vt:variant>
      <vt:variant>
        <vt:i4>140</vt:i4>
      </vt:variant>
      <vt:variant>
        <vt:i4>0</vt:i4>
      </vt:variant>
      <vt:variant>
        <vt:i4>5</vt:i4>
      </vt:variant>
      <vt:variant>
        <vt:lpwstr/>
      </vt:variant>
      <vt:variant>
        <vt:lpwstr>_Toc74084851</vt:lpwstr>
      </vt:variant>
      <vt:variant>
        <vt:i4>1245238</vt:i4>
      </vt:variant>
      <vt:variant>
        <vt:i4>134</vt:i4>
      </vt:variant>
      <vt:variant>
        <vt:i4>0</vt:i4>
      </vt:variant>
      <vt:variant>
        <vt:i4>5</vt:i4>
      </vt:variant>
      <vt:variant>
        <vt:lpwstr/>
      </vt:variant>
      <vt:variant>
        <vt:lpwstr>_Toc74084850</vt:lpwstr>
      </vt:variant>
      <vt:variant>
        <vt:i4>1703991</vt:i4>
      </vt:variant>
      <vt:variant>
        <vt:i4>128</vt:i4>
      </vt:variant>
      <vt:variant>
        <vt:i4>0</vt:i4>
      </vt:variant>
      <vt:variant>
        <vt:i4>5</vt:i4>
      </vt:variant>
      <vt:variant>
        <vt:lpwstr/>
      </vt:variant>
      <vt:variant>
        <vt:lpwstr>_Toc74084849</vt:lpwstr>
      </vt:variant>
      <vt:variant>
        <vt:i4>1769527</vt:i4>
      </vt:variant>
      <vt:variant>
        <vt:i4>122</vt:i4>
      </vt:variant>
      <vt:variant>
        <vt:i4>0</vt:i4>
      </vt:variant>
      <vt:variant>
        <vt:i4>5</vt:i4>
      </vt:variant>
      <vt:variant>
        <vt:lpwstr/>
      </vt:variant>
      <vt:variant>
        <vt:lpwstr>_Toc74084848</vt:lpwstr>
      </vt:variant>
      <vt:variant>
        <vt:i4>1310775</vt:i4>
      </vt:variant>
      <vt:variant>
        <vt:i4>116</vt:i4>
      </vt:variant>
      <vt:variant>
        <vt:i4>0</vt:i4>
      </vt:variant>
      <vt:variant>
        <vt:i4>5</vt:i4>
      </vt:variant>
      <vt:variant>
        <vt:lpwstr/>
      </vt:variant>
      <vt:variant>
        <vt:lpwstr>_Toc74084847</vt:lpwstr>
      </vt:variant>
      <vt:variant>
        <vt:i4>1376311</vt:i4>
      </vt:variant>
      <vt:variant>
        <vt:i4>110</vt:i4>
      </vt:variant>
      <vt:variant>
        <vt:i4>0</vt:i4>
      </vt:variant>
      <vt:variant>
        <vt:i4>5</vt:i4>
      </vt:variant>
      <vt:variant>
        <vt:lpwstr/>
      </vt:variant>
      <vt:variant>
        <vt:lpwstr>_Toc74084846</vt:lpwstr>
      </vt:variant>
      <vt:variant>
        <vt:i4>1441847</vt:i4>
      </vt:variant>
      <vt:variant>
        <vt:i4>104</vt:i4>
      </vt:variant>
      <vt:variant>
        <vt:i4>0</vt:i4>
      </vt:variant>
      <vt:variant>
        <vt:i4>5</vt:i4>
      </vt:variant>
      <vt:variant>
        <vt:lpwstr/>
      </vt:variant>
      <vt:variant>
        <vt:lpwstr>_Toc74084845</vt:lpwstr>
      </vt:variant>
      <vt:variant>
        <vt:i4>1507383</vt:i4>
      </vt:variant>
      <vt:variant>
        <vt:i4>98</vt:i4>
      </vt:variant>
      <vt:variant>
        <vt:i4>0</vt:i4>
      </vt:variant>
      <vt:variant>
        <vt:i4>5</vt:i4>
      </vt:variant>
      <vt:variant>
        <vt:lpwstr/>
      </vt:variant>
      <vt:variant>
        <vt:lpwstr>_Toc74084844</vt:lpwstr>
      </vt:variant>
      <vt:variant>
        <vt:i4>1048631</vt:i4>
      </vt:variant>
      <vt:variant>
        <vt:i4>92</vt:i4>
      </vt:variant>
      <vt:variant>
        <vt:i4>0</vt:i4>
      </vt:variant>
      <vt:variant>
        <vt:i4>5</vt:i4>
      </vt:variant>
      <vt:variant>
        <vt:lpwstr/>
      </vt:variant>
      <vt:variant>
        <vt:lpwstr>_Toc74084843</vt:lpwstr>
      </vt:variant>
      <vt:variant>
        <vt:i4>1114167</vt:i4>
      </vt:variant>
      <vt:variant>
        <vt:i4>86</vt:i4>
      </vt:variant>
      <vt:variant>
        <vt:i4>0</vt:i4>
      </vt:variant>
      <vt:variant>
        <vt:i4>5</vt:i4>
      </vt:variant>
      <vt:variant>
        <vt:lpwstr/>
      </vt:variant>
      <vt:variant>
        <vt:lpwstr>_Toc74084842</vt:lpwstr>
      </vt:variant>
      <vt:variant>
        <vt:i4>1179703</vt:i4>
      </vt:variant>
      <vt:variant>
        <vt:i4>80</vt:i4>
      </vt:variant>
      <vt:variant>
        <vt:i4>0</vt:i4>
      </vt:variant>
      <vt:variant>
        <vt:i4>5</vt:i4>
      </vt:variant>
      <vt:variant>
        <vt:lpwstr/>
      </vt:variant>
      <vt:variant>
        <vt:lpwstr>_Toc74084841</vt:lpwstr>
      </vt:variant>
      <vt:variant>
        <vt:i4>1245239</vt:i4>
      </vt:variant>
      <vt:variant>
        <vt:i4>74</vt:i4>
      </vt:variant>
      <vt:variant>
        <vt:i4>0</vt:i4>
      </vt:variant>
      <vt:variant>
        <vt:i4>5</vt:i4>
      </vt:variant>
      <vt:variant>
        <vt:lpwstr/>
      </vt:variant>
      <vt:variant>
        <vt:lpwstr>_Toc74084840</vt:lpwstr>
      </vt:variant>
      <vt:variant>
        <vt:i4>1703984</vt:i4>
      </vt:variant>
      <vt:variant>
        <vt:i4>68</vt:i4>
      </vt:variant>
      <vt:variant>
        <vt:i4>0</vt:i4>
      </vt:variant>
      <vt:variant>
        <vt:i4>5</vt:i4>
      </vt:variant>
      <vt:variant>
        <vt:lpwstr/>
      </vt:variant>
      <vt:variant>
        <vt:lpwstr>_Toc74084839</vt:lpwstr>
      </vt:variant>
      <vt:variant>
        <vt:i4>1769520</vt:i4>
      </vt:variant>
      <vt:variant>
        <vt:i4>62</vt:i4>
      </vt:variant>
      <vt:variant>
        <vt:i4>0</vt:i4>
      </vt:variant>
      <vt:variant>
        <vt:i4>5</vt:i4>
      </vt:variant>
      <vt:variant>
        <vt:lpwstr/>
      </vt:variant>
      <vt:variant>
        <vt:lpwstr>_Toc74084838</vt:lpwstr>
      </vt:variant>
      <vt:variant>
        <vt:i4>1310768</vt:i4>
      </vt:variant>
      <vt:variant>
        <vt:i4>56</vt:i4>
      </vt:variant>
      <vt:variant>
        <vt:i4>0</vt:i4>
      </vt:variant>
      <vt:variant>
        <vt:i4>5</vt:i4>
      </vt:variant>
      <vt:variant>
        <vt:lpwstr/>
      </vt:variant>
      <vt:variant>
        <vt:lpwstr>_Toc74084837</vt:lpwstr>
      </vt:variant>
      <vt:variant>
        <vt:i4>1376304</vt:i4>
      </vt:variant>
      <vt:variant>
        <vt:i4>50</vt:i4>
      </vt:variant>
      <vt:variant>
        <vt:i4>0</vt:i4>
      </vt:variant>
      <vt:variant>
        <vt:i4>5</vt:i4>
      </vt:variant>
      <vt:variant>
        <vt:lpwstr/>
      </vt:variant>
      <vt:variant>
        <vt:lpwstr>_Toc74084836</vt:lpwstr>
      </vt:variant>
      <vt:variant>
        <vt:i4>1441840</vt:i4>
      </vt:variant>
      <vt:variant>
        <vt:i4>44</vt:i4>
      </vt:variant>
      <vt:variant>
        <vt:i4>0</vt:i4>
      </vt:variant>
      <vt:variant>
        <vt:i4>5</vt:i4>
      </vt:variant>
      <vt:variant>
        <vt:lpwstr/>
      </vt:variant>
      <vt:variant>
        <vt:lpwstr>_Toc74084835</vt:lpwstr>
      </vt:variant>
      <vt:variant>
        <vt:i4>1507376</vt:i4>
      </vt:variant>
      <vt:variant>
        <vt:i4>38</vt:i4>
      </vt:variant>
      <vt:variant>
        <vt:i4>0</vt:i4>
      </vt:variant>
      <vt:variant>
        <vt:i4>5</vt:i4>
      </vt:variant>
      <vt:variant>
        <vt:lpwstr/>
      </vt:variant>
      <vt:variant>
        <vt:lpwstr>_Toc74084834</vt:lpwstr>
      </vt:variant>
      <vt:variant>
        <vt:i4>1048624</vt:i4>
      </vt:variant>
      <vt:variant>
        <vt:i4>32</vt:i4>
      </vt:variant>
      <vt:variant>
        <vt:i4>0</vt:i4>
      </vt:variant>
      <vt:variant>
        <vt:i4>5</vt:i4>
      </vt:variant>
      <vt:variant>
        <vt:lpwstr/>
      </vt:variant>
      <vt:variant>
        <vt:lpwstr>_Toc74084833</vt:lpwstr>
      </vt:variant>
      <vt:variant>
        <vt:i4>1114160</vt:i4>
      </vt:variant>
      <vt:variant>
        <vt:i4>26</vt:i4>
      </vt:variant>
      <vt:variant>
        <vt:i4>0</vt:i4>
      </vt:variant>
      <vt:variant>
        <vt:i4>5</vt:i4>
      </vt:variant>
      <vt:variant>
        <vt:lpwstr/>
      </vt:variant>
      <vt:variant>
        <vt:lpwstr>_Toc74084832</vt:lpwstr>
      </vt:variant>
      <vt:variant>
        <vt:i4>1179696</vt:i4>
      </vt:variant>
      <vt:variant>
        <vt:i4>20</vt:i4>
      </vt:variant>
      <vt:variant>
        <vt:i4>0</vt:i4>
      </vt:variant>
      <vt:variant>
        <vt:i4>5</vt:i4>
      </vt:variant>
      <vt:variant>
        <vt:lpwstr/>
      </vt:variant>
      <vt:variant>
        <vt:lpwstr>_Toc74084831</vt:lpwstr>
      </vt:variant>
      <vt:variant>
        <vt:i4>1245232</vt:i4>
      </vt:variant>
      <vt:variant>
        <vt:i4>14</vt:i4>
      </vt:variant>
      <vt:variant>
        <vt:i4>0</vt:i4>
      </vt:variant>
      <vt:variant>
        <vt:i4>5</vt:i4>
      </vt:variant>
      <vt:variant>
        <vt:lpwstr/>
      </vt:variant>
      <vt:variant>
        <vt:lpwstr>_Toc74084830</vt:lpwstr>
      </vt:variant>
      <vt:variant>
        <vt:i4>1703985</vt:i4>
      </vt:variant>
      <vt:variant>
        <vt:i4>8</vt:i4>
      </vt:variant>
      <vt:variant>
        <vt:i4>0</vt:i4>
      </vt:variant>
      <vt:variant>
        <vt:i4>5</vt:i4>
      </vt:variant>
      <vt:variant>
        <vt:lpwstr/>
      </vt:variant>
      <vt:variant>
        <vt:lpwstr>_Toc74084829</vt:lpwstr>
      </vt:variant>
      <vt:variant>
        <vt:i4>1769521</vt:i4>
      </vt:variant>
      <vt:variant>
        <vt:i4>2</vt:i4>
      </vt:variant>
      <vt:variant>
        <vt:i4>0</vt:i4>
      </vt:variant>
      <vt:variant>
        <vt:i4>5</vt:i4>
      </vt:variant>
      <vt:variant>
        <vt:lpwstr/>
      </vt:variant>
      <vt:variant>
        <vt:lpwstr>_Toc74084828</vt:lpwstr>
      </vt:variant>
      <vt:variant>
        <vt:i4>2490411</vt:i4>
      </vt:variant>
      <vt:variant>
        <vt:i4>12</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user</cp:lastModifiedBy>
  <cp:revision>41</cp:revision>
  <cp:lastPrinted>2022-05-23T18:24:00Z</cp:lastPrinted>
  <dcterms:created xsi:type="dcterms:W3CDTF">2022-03-18T05:27:00Z</dcterms:created>
  <dcterms:modified xsi:type="dcterms:W3CDTF">2022-05-23T18:55:00Z</dcterms:modified>
</cp:coreProperties>
</file>