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CA1FC" w14:textId="77777777" w:rsidR="003A4FAE" w:rsidRDefault="006429E6" w:rsidP="006429E6">
      <w:pPr>
        <w:pStyle w:val="2"/>
        <w:tabs>
          <w:tab w:val="left" w:pos="0"/>
        </w:tabs>
        <w:spacing w:before="57" w:after="57"/>
        <w:rPr>
          <w:lang w:val="el-GR"/>
        </w:rPr>
      </w:pPr>
      <w:bookmarkStart w:id="0" w:name="_Toc98112007"/>
      <w:r>
        <w:rPr>
          <w:lang w:val="el-GR"/>
        </w:rPr>
        <w:t xml:space="preserve">ΠΑΡΑΡΤΗΜΑ </w:t>
      </w:r>
      <w:r w:rsidRPr="00C51F95">
        <w:rPr>
          <w:lang w:val="el-GR"/>
        </w:rPr>
        <w:t>I</w:t>
      </w:r>
      <w:r>
        <w:rPr>
          <w:lang w:val="el-GR"/>
        </w:rPr>
        <w:t>V – Υπόδειγμα Οικονομικής Προσφοράς</w:t>
      </w:r>
      <w:bookmarkEnd w:id="0"/>
      <w:r>
        <w:rPr>
          <w:lang w:val="el-GR"/>
        </w:rPr>
        <w:t xml:space="preserve"> </w:t>
      </w:r>
    </w:p>
    <w:p w14:paraId="037F0B7B" w14:textId="77777777" w:rsidR="00E612EC" w:rsidRPr="00D56B48" w:rsidRDefault="00E612EC" w:rsidP="00874EA5">
      <w:pPr>
        <w:spacing w:before="57" w:after="57"/>
        <w:jc w:val="center"/>
        <w:rPr>
          <w:lang w:val="el-GR"/>
        </w:rPr>
      </w:pPr>
    </w:p>
    <w:p w14:paraId="3BE81360" w14:textId="77777777" w:rsidR="006429E6" w:rsidRDefault="006429E6" w:rsidP="006429E6">
      <w:pPr>
        <w:spacing w:before="57" w:after="57"/>
        <w:rPr>
          <w:lang w:val="el-GR"/>
        </w:rPr>
      </w:pPr>
      <w:r>
        <w:rPr>
          <w:lang w:val="el-GR"/>
        </w:rPr>
        <w:t>Επωνυμία προσφέροντος: ……………………………….</w:t>
      </w:r>
    </w:p>
    <w:p w14:paraId="513C0B5D" w14:textId="77777777" w:rsidR="006429E6" w:rsidRDefault="006429E6" w:rsidP="006429E6">
      <w:pPr>
        <w:spacing w:before="57" w:after="57"/>
        <w:rPr>
          <w:lang w:val="el-GR"/>
        </w:rPr>
      </w:pPr>
      <w:r>
        <w:rPr>
          <w:lang w:val="el-GR"/>
        </w:rPr>
        <w:t>ΑΦΜ προσφέροντος: ………………………………………</w:t>
      </w:r>
    </w:p>
    <w:p w14:paraId="078CBF30" w14:textId="77777777" w:rsidR="006429E6" w:rsidRPr="000F54B5" w:rsidRDefault="006429E6" w:rsidP="006429E6">
      <w:pPr>
        <w:spacing w:before="57" w:after="57"/>
        <w:jc w:val="center"/>
        <w:rPr>
          <w:b/>
          <w:lang w:val="el-GR"/>
        </w:rPr>
      </w:pPr>
    </w:p>
    <w:p w14:paraId="3D8F4418" w14:textId="77777777" w:rsidR="006429E6" w:rsidRPr="000F54B5" w:rsidRDefault="006429E6" w:rsidP="006429E6">
      <w:pPr>
        <w:spacing w:before="57" w:after="57"/>
        <w:jc w:val="center"/>
        <w:rPr>
          <w:b/>
          <w:lang w:val="el-GR"/>
        </w:rPr>
      </w:pPr>
    </w:p>
    <w:p w14:paraId="3C341447" w14:textId="77777777" w:rsidR="006429E6" w:rsidRDefault="006429E6" w:rsidP="006429E6">
      <w:pPr>
        <w:spacing w:before="57" w:after="57"/>
        <w:jc w:val="center"/>
        <w:rPr>
          <w:b/>
          <w:lang w:val="el-GR"/>
        </w:rPr>
      </w:pPr>
      <w:r w:rsidRPr="004A7B86">
        <w:rPr>
          <w:b/>
          <w:lang w:val="el-GR"/>
        </w:rPr>
        <w:t xml:space="preserve">ΟΙΚΟΝΟΜΙΚΗ ΠΡΟΣΦΟΡΑ ΓΙΑ ΤΗΝ ΠΡΟΜΗΘΕΙΑ </w:t>
      </w:r>
      <w:r>
        <w:rPr>
          <w:b/>
          <w:lang w:val="el-GR"/>
        </w:rPr>
        <w:t>ΕΡΓΑΣΤΗΡΙΑΚΩΝ ΑΝΑΛΩΣΙΜΩΝ</w:t>
      </w:r>
    </w:p>
    <w:p w14:paraId="34FAAD2D" w14:textId="77777777" w:rsidR="006429E6" w:rsidRPr="004A7B86" w:rsidRDefault="006429E6" w:rsidP="006429E6">
      <w:pPr>
        <w:spacing w:before="57" w:after="57"/>
        <w:jc w:val="center"/>
        <w:rPr>
          <w:b/>
          <w:lang w:val="el-GR"/>
        </w:rPr>
      </w:pPr>
      <w:r>
        <w:rPr>
          <w:b/>
          <w:lang w:val="el-GR"/>
        </w:rPr>
        <w:t xml:space="preserve">ΤΜΗΜΑ:     </w:t>
      </w:r>
    </w:p>
    <w:p w14:paraId="0FD278D5" w14:textId="77777777" w:rsidR="006429E6" w:rsidRPr="004A7B86" w:rsidRDefault="006429E6" w:rsidP="006429E6">
      <w:pPr>
        <w:spacing w:before="57" w:after="57"/>
        <w:jc w:val="center"/>
        <w:rPr>
          <w:b/>
          <w:lang w:val="el-GR"/>
        </w:rPr>
      </w:pPr>
    </w:p>
    <w:p w14:paraId="187242EC" w14:textId="77777777" w:rsidR="006429E6" w:rsidRPr="00FF5BA3" w:rsidRDefault="006429E6" w:rsidP="006429E6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FF5BA3">
        <w:rPr>
          <w:color w:val="000000"/>
          <w:szCs w:val="22"/>
          <w:lang w:val="el-GR" w:eastAsia="el-GR"/>
        </w:rPr>
        <w:t xml:space="preserve">Προς: </w:t>
      </w:r>
    </w:p>
    <w:p w14:paraId="727E0C68" w14:textId="77777777" w:rsidR="006429E6" w:rsidRDefault="006429E6" w:rsidP="006429E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</w:p>
    <w:p w14:paraId="68AEE638" w14:textId="77777777" w:rsidR="006429E6" w:rsidRDefault="006429E6" w:rsidP="006429E6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  <w:r w:rsidRPr="00FF5BA3">
        <w:rPr>
          <w:b/>
          <w:bCs/>
          <w:color w:val="000000"/>
          <w:szCs w:val="22"/>
          <w:lang w:val="el-GR" w:eastAsia="el-GR"/>
        </w:rPr>
        <w:t xml:space="preserve">Το Ινστιτούτο </w:t>
      </w:r>
      <w:r>
        <w:rPr>
          <w:b/>
          <w:bCs/>
          <w:color w:val="000000"/>
          <w:szCs w:val="22"/>
          <w:lang w:val="el-GR" w:eastAsia="el-GR"/>
        </w:rPr>
        <w:t xml:space="preserve">Γενετικής Βελτίωσης και </w:t>
      </w:r>
      <w:proofErr w:type="spellStart"/>
      <w:r>
        <w:rPr>
          <w:b/>
          <w:bCs/>
          <w:color w:val="000000"/>
          <w:szCs w:val="22"/>
          <w:lang w:val="el-GR" w:eastAsia="el-GR"/>
        </w:rPr>
        <w:t>Φυτογενετικών</w:t>
      </w:r>
      <w:proofErr w:type="spellEnd"/>
      <w:r>
        <w:rPr>
          <w:b/>
          <w:bCs/>
          <w:color w:val="000000"/>
          <w:szCs w:val="22"/>
          <w:lang w:val="el-GR" w:eastAsia="el-GR"/>
        </w:rPr>
        <w:t xml:space="preserve"> Πόρων του Ελληνικού Γεωργικού Οργανισμού – «ΔΗΜΗΤΡΑ»</w:t>
      </w:r>
    </w:p>
    <w:p w14:paraId="18C2D6AD" w14:textId="77777777" w:rsidR="006429E6" w:rsidRDefault="006429E6" w:rsidP="00C7140E">
      <w:pPr>
        <w:suppressAutoHyphens w:val="0"/>
        <w:autoSpaceDE w:val="0"/>
        <w:autoSpaceDN w:val="0"/>
        <w:adjustRightInd w:val="0"/>
        <w:spacing w:after="0"/>
        <w:rPr>
          <w:color w:val="000000"/>
          <w:szCs w:val="22"/>
          <w:lang w:val="el-GR" w:eastAsia="el-GR"/>
        </w:rPr>
      </w:pPr>
      <w:proofErr w:type="spellStart"/>
      <w:r w:rsidRPr="00FF5BA3">
        <w:rPr>
          <w:color w:val="000000"/>
          <w:szCs w:val="22"/>
          <w:lang w:val="el-GR" w:eastAsia="el-GR"/>
        </w:rPr>
        <w:t>Ταχ</w:t>
      </w:r>
      <w:proofErr w:type="spellEnd"/>
      <w:r w:rsidRPr="00FF5BA3">
        <w:rPr>
          <w:color w:val="000000"/>
          <w:szCs w:val="22"/>
          <w:lang w:val="el-GR" w:eastAsia="el-GR"/>
        </w:rPr>
        <w:t>. Δ/</w:t>
      </w:r>
      <w:proofErr w:type="spellStart"/>
      <w:r w:rsidRPr="00FF5BA3">
        <w:rPr>
          <w:color w:val="000000"/>
          <w:szCs w:val="22"/>
          <w:lang w:val="el-GR" w:eastAsia="el-GR"/>
        </w:rPr>
        <w:t>νση</w:t>
      </w:r>
      <w:proofErr w:type="spellEnd"/>
      <w:r w:rsidRPr="00FF5BA3">
        <w:rPr>
          <w:color w:val="000000"/>
          <w:szCs w:val="22"/>
          <w:lang w:val="el-GR" w:eastAsia="el-GR"/>
        </w:rPr>
        <w:t xml:space="preserve"> : </w:t>
      </w:r>
      <w:r>
        <w:rPr>
          <w:color w:val="000000"/>
          <w:szCs w:val="22"/>
          <w:lang w:val="el-GR" w:eastAsia="el-GR"/>
        </w:rPr>
        <w:t>Περιοχή Ελληνικής Γεωργικής Σχολής, Αγρόκτημα Θέρμης, Θεσσαλονίκη,</w:t>
      </w:r>
      <w:r w:rsidR="00C7140E" w:rsidRPr="00C7140E">
        <w:rPr>
          <w:color w:val="000000"/>
          <w:szCs w:val="22"/>
          <w:lang w:val="el-GR" w:eastAsia="el-GR"/>
        </w:rPr>
        <w:t xml:space="preserve"> Τ.Θ. 60458, </w:t>
      </w:r>
      <w:r w:rsidR="00C7140E">
        <w:rPr>
          <w:color w:val="000000"/>
          <w:szCs w:val="22"/>
          <w:lang w:val="en-US" w:eastAsia="el-GR"/>
        </w:rPr>
        <w:t>T</w:t>
      </w:r>
      <w:r w:rsidR="00C7140E" w:rsidRPr="00C7140E">
        <w:rPr>
          <w:color w:val="000000"/>
          <w:szCs w:val="22"/>
          <w:lang w:val="el-GR" w:eastAsia="el-GR"/>
        </w:rPr>
        <w:t>.</w:t>
      </w:r>
      <w:r w:rsidR="00C7140E">
        <w:rPr>
          <w:color w:val="000000"/>
          <w:szCs w:val="22"/>
          <w:lang w:val="en-US" w:eastAsia="el-GR"/>
        </w:rPr>
        <w:t>K</w:t>
      </w:r>
      <w:r w:rsidR="00C7140E" w:rsidRPr="00C7140E">
        <w:rPr>
          <w:color w:val="000000"/>
          <w:szCs w:val="22"/>
          <w:lang w:val="el-GR" w:eastAsia="el-GR"/>
        </w:rPr>
        <w:t>.</w:t>
      </w:r>
      <w:r>
        <w:rPr>
          <w:color w:val="000000"/>
          <w:szCs w:val="22"/>
          <w:lang w:val="el-GR" w:eastAsia="el-GR"/>
        </w:rPr>
        <w:t xml:space="preserve"> 57001</w:t>
      </w:r>
    </w:p>
    <w:p w14:paraId="05B266A5" w14:textId="77777777" w:rsidR="006429E6" w:rsidRDefault="006429E6" w:rsidP="006429E6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28187979" w14:textId="768746AE" w:rsidR="006429E6" w:rsidRPr="00874EA5" w:rsidRDefault="006429E6" w:rsidP="006429E6">
      <w:pPr>
        <w:pStyle w:val="TableParagraph"/>
        <w:jc w:val="both"/>
        <w:rPr>
          <w:rFonts w:eastAsia="Times New Roman"/>
          <w:color w:val="000000"/>
          <w:lang w:eastAsia="el-GR"/>
        </w:rPr>
      </w:pPr>
      <w:r w:rsidRPr="00874EA5">
        <w:rPr>
          <w:color w:val="000000"/>
          <w:lang w:eastAsia="el-GR"/>
        </w:rPr>
        <w:t xml:space="preserve">Σύμφωνα με την </w:t>
      </w:r>
      <w:proofErr w:type="spellStart"/>
      <w:r w:rsidRPr="00874EA5">
        <w:rPr>
          <w:color w:val="000000"/>
          <w:lang w:eastAsia="el-GR"/>
        </w:rPr>
        <w:t>αριθμ</w:t>
      </w:r>
      <w:proofErr w:type="spellEnd"/>
      <w:r w:rsidRPr="00874EA5">
        <w:rPr>
          <w:color w:val="000000"/>
          <w:lang w:eastAsia="el-GR"/>
        </w:rPr>
        <w:t xml:space="preserve">. </w:t>
      </w:r>
      <w:r w:rsidR="00C02EE5" w:rsidRPr="00C02EE5">
        <w:rPr>
          <w:color w:val="000000"/>
          <w:lang w:eastAsia="el-GR"/>
        </w:rPr>
        <w:t>30134/31-05-2022</w:t>
      </w:r>
      <w:r w:rsidRPr="00874EA5">
        <w:rPr>
          <w:color w:val="000000"/>
          <w:lang w:eastAsia="el-GR"/>
        </w:rPr>
        <w:t xml:space="preserve"> Διακήρυξη </w:t>
      </w:r>
      <w:r w:rsidRPr="00773B4B">
        <w:rPr>
          <w:color w:val="000000"/>
          <w:lang w:eastAsia="el-GR"/>
        </w:rPr>
        <w:t>Διαγωνισμού κάτω των ορίων με ανοιχτή διαδικασία μέσω ΕΣΗΔΗΣ για την σύναψη σύμβασης με αντικείμενο την «</w:t>
      </w:r>
      <w:r w:rsidRPr="00773B4B">
        <w:rPr>
          <w:rFonts w:eastAsia="Times New Roman"/>
          <w:color w:val="000000"/>
          <w:lang w:eastAsia="el-GR"/>
        </w:rPr>
        <w:t>Προμήθεια εργαστηριακών αναλωσίμων</w:t>
      </w:r>
      <w:r w:rsidRPr="00773B4B">
        <w:rPr>
          <w:color w:val="000000"/>
          <w:lang w:eastAsia="el-GR"/>
        </w:rPr>
        <w:t xml:space="preserve">» του Ινστιτούτου </w:t>
      </w:r>
      <w:r w:rsidRPr="00773B4B">
        <w:rPr>
          <w:bCs/>
          <w:color w:val="000000"/>
          <w:lang w:eastAsia="el-GR"/>
        </w:rPr>
        <w:t xml:space="preserve">Γενετικής Βελτίωσης και </w:t>
      </w:r>
      <w:proofErr w:type="spellStart"/>
      <w:r w:rsidRPr="00773B4B">
        <w:rPr>
          <w:bCs/>
          <w:color w:val="000000"/>
          <w:lang w:eastAsia="el-GR"/>
        </w:rPr>
        <w:t>Φυτογενετικών</w:t>
      </w:r>
      <w:proofErr w:type="spellEnd"/>
      <w:r w:rsidRPr="00773B4B">
        <w:rPr>
          <w:bCs/>
          <w:color w:val="000000"/>
          <w:lang w:eastAsia="el-GR"/>
        </w:rPr>
        <w:t xml:space="preserve"> Πόρων </w:t>
      </w:r>
      <w:r w:rsidRPr="00773B4B">
        <w:rPr>
          <w:color w:val="000000"/>
          <w:lang w:eastAsia="el-GR"/>
        </w:rPr>
        <w:t>του Ελληνικού Γεωργικού Οργανισμού - ΔΗΜΗΤΡΑ, προσφέρω την ακόλουθη τιμή ως εξής:</w:t>
      </w:r>
    </w:p>
    <w:p w14:paraId="4DF8CCE8" w14:textId="77777777" w:rsidR="006429E6" w:rsidRDefault="006429E6" w:rsidP="006429E6">
      <w:pPr>
        <w:rPr>
          <w:color w:val="000000"/>
          <w:szCs w:val="22"/>
          <w:lang w:val="el-GR" w:eastAsia="el-GR"/>
        </w:rPr>
      </w:pPr>
    </w:p>
    <w:tbl>
      <w:tblPr>
        <w:tblW w:w="8700" w:type="dxa"/>
        <w:tblInd w:w="97" w:type="dxa"/>
        <w:tblLook w:val="04A0" w:firstRow="1" w:lastRow="0" w:firstColumn="1" w:lastColumn="0" w:noHBand="0" w:noVBand="1"/>
      </w:tblPr>
      <w:tblGrid>
        <w:gridCol w:w="578"/>
        <w:gridCol w:w="762"/>
        <w:gridCol w:w="2426"/>
        <w:gridCol w:w="2331"/>
        <w:gridCol w:w="2814"/>
      </w:tblGrid>
      <w:tr w:rsidR="006429E6" w:rsidRPr="000023B0" w14:paraId="2684176C" w14:textId="77777777" w:rsidTr="00E5150D">
        <w:trPr>
          <w:trHeight w:val="300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B1BA" w14:textId="77777777" w:rsidR="006429E6" w:rsidRPr="00504A0A" w:rsidRDefault="006429E6" w:rsidP="00E5150D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n-US"/>
              </w:rPr>
            </w:pPr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ΤΜΗΜΑ …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.</w:t>
            </w:r>
          </w:p>
        </w:tc>
      </w:tr>
      <w:tr w:rsidR="006429E6" w:rsidRPr="00C02EE5" w14:paraId="57E05BA3" w14:textId="77777777" w:rsidTr="00E5150D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3E76" w14:textId="77777777" w:rsidR="006429E6" w:rsidRPr="000023B0" w:rsidRDefault="006429E6" w:rsidP="00E515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Α/Α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F7F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n-US" w:eastAsia="en-US"/>
              </w:rPr>
            </w:pPr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ΕΙΔΟΣ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1AD" w14:textId="77777777" w:rsidR="006429E6" w:rsidRPr="000023B0" w:rsidRDefault="006429E6" w:rsidP="00E515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Ποσότητ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α/</w:t>
            </w:r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br/>
            </w: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Μονάδ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Μέτρησης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C22E" w14:textId="77777777" w:rsidR="006429E6" w:rsidRPr="000023B0" w:rsidRDefault="006429E6" w:rsidP="00E515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n-US"/>
              </w:rPr>
            </w:pPr>
            <w:r w:rsidRPr="000023B0">
              <w:rPr>
                <w:b/>
                <w:bCs/>
                <w:color w:val="000000"/>
                <w:szCs w:val="22"/>
                <w:lang w:val="el-GR" w:eastAsia="en-US"/>
              </w:rPr>
              <w:t xml:space="preserve">Προσφερόμενη Τιμή </w:t>
            </w:r>
            <w:proofErr w:type="spellStart"/>
            <w:r w:rsidRPr="000023B0">
              <w:rPr>
                <w:b/>
                <w:bCs/>
                <w:color w:val="000000"/>
                <w:szCs w:val="22"/>
                <w:lang w:val="el-GR" w:eastAsia="en-US"/>
              </w:rPr>
              <w:t>Μονάδος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l-GR" w:eastAsia="en-US"/>
              </w:rPr>
              <w:t xml:space="preserve"> σε €</w:t>
            </w:r>
            <w:r w:rsidRPr="000023B0">
              <w:rPr>
                <w:b/>
                <w:bCs/>
                <w:color w:val="000000"/>
                <w:szCs w:val="22"/>
                <w:lang w:val="el-GR" w:eastAsia="en-US"/>
              </w:rPr>
              <w:br/>
              <w:t>(χωρίς ΦΠΑ)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3FA" w14:textId="77777777" w:rsidR="006429E6" w:rsidRPr="000023B0" w:rsidRDefault="006429E6" w:rsidP="00E515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l-GR" w:eastAsia="en-US"/>
              </w:rPr>
            </w:pPr>
            <w:r w:rsidRPr="000023B0">
              <w:rPr>
                <w:b/>
                <w:bCs/>
                <w:color w:val="000000"/>
                <w:szCs w:val="22"/>
                <w:lang w:val="el-GR" w:eastAsia="en-US"/>
              </w:rPr>
              <w:t>Συνολικό Προσφερόμενο</w:t>
            </w:r>
            <w:r w:rsidRPr="000023B0">
              <w:rPr>
                <w:b/>
                <w:bCs/>
                <w:color w:val="000000"/>
                <w:szCs w:val="22"/>
                <w:lang w:val="el-GR" w:eastAsia="en-US"/>
              </w:rPr>
              <w:br/>
              <w:t>Κόστος σε €</w:t>
            </w:r>
            <w:r w:rsidRPr="000023B0">
              <w:rPr>
                <w:b/>
                <w:bCs/>
                <w:color w:val="000000"/>
                <w:szCs w:val="22"/>
                <w:lang w:val="el-GR" w:eastAsia="en-US"/>
              </w:rPr>
              <w:br/>
              <w:t>(χωρίς ΦΠΑ)</w:t>
            </w:r>
          </w:p>
        </w:tc>
      </w:tr>
      <w:tr w:rsidR="006429E6" w:rsidRPr="00C02EE5" w14:paraId="28744DFC" w14:textId="77777777" w:rsidTr="00E5150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06F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276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E11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AAB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975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29E6" w:rsidRPr="00C02EE5" w14:paraId="7C26BA72" w14:textId="77777777" w:rsidTr="00E5150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408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553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6063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1DC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D32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29E6" w:rsidRPr="00C02EE5" w14:paraId="097A7A81" w14:textId="77777777" w:rsidTr="00E5150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BF6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2A5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AB89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734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3E2F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l-GR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29E6" w:rsidRPr="000023B0" w14:paraId="5C3DB63C" w14:textId="77777777" w:rsidTr="00E5150D">
        <w:trPr>
          <w:trHeight w:val="540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9DB" w14:textId="77777777" w:rsidR="006429E6" w:rsidRPr="000023B0" w:rsidRDefault="006429E6" w:rsidP="00E515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Συνολικό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Κόστος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χωρίς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 xml:space="preserve"> ΦΠΑ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9BB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n-US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29E6" w:rsidRPr="000023B0" w14:paraId="5C79FC21" w14:textId="77777777" w:rsidTr="00E5150D">
        <w:trPr>
          <w:trHeight w:val="480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0AB1" w14:textId="77777777" w:rsidR="006429E6" w:rsidRPr="000023B0" w:rsidRDefault="006429E6" w:rsidP="00E515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Ποσό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 xml:space="preserve"> ΦΠΑ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B8B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n-US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6429E6" w:rsidRPr="000023B0" w14:paraId="776D5565" w14:textId="77777777" w:rsidTr="00E5150D">
        <w:trPr>
          <w:trHeight w:val="375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8E9" w14:textId="77777777" w:rsidR="006429E6" w:rsidRPr="000023B0" w:rsidRDefault="006429E6" w:rsidP="00E5150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Συνολικό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Κόστος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συμ</w:t>
            </w:r>
            <w:proofErr w:type="spellEnd"/>
            <w:r w:rsidRPr="000023B0">
              <w:rPr>
                <w:b/>
                <w:bCs/>
                <w:color w:val="000000"/>
                <w:szCs w:val="22"/>
                <w:lang w:val="en-US" w:eastAsia="en-US"/>
              </w:rPr>
              <w:t>περιλαμβανομένου ΦΠΑ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433" w14:textId="77777777" w:rsidR="006429E6" w:rsidRPr="000023B0" w:rsidRDefault="006429E6" w:rsidP="00E5150D">
            <w:pPr>
              <w:suppressAutoHyphens w:val="0"/>
              <w:spacing w:after="0"/>
              <w:jc w:val="left"/>
              <w:rPr>
                <w:color w:val="000000"/>
                <w:lang w:val="en-US" w:eastAsia="en-US"/>
              </w:rPr>
            </w:pPr>
            <w:r w:rsidRPr="000023B0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87200F9" w14:textId="77777777" w:rsidR="00C7140E" w:rsidRDefault="00C7140E" w:rsidP="006429E6">
      <w:pPr>
        <w:rPr>
          <w:szCs w:val="22"/>
          <w:lang w:val="en-US"/>
        </w:rPr>
      </w:pPr>
    </w:p>
    <w:p w14:paraId="089C1EE9" w14:textId="77777777" w:rsidR="006429E6" w:rsidRDefault="006429E6" w:rsidP="006429E6">
      <w:pPr>
        <w:rPr>
          <w:szCs w:val="22"/>
          <w:lang w:val="el-GR"/>
        </w:rPr>
      </w:pPr>
      <w:r w:rsidRPr="00874EA5">
        <w:rPr>
          <w:szCs w:val="22"/>
          <w:lang w:val="el-GR"/>
        </w:rPr>
        <w:t xml:space="preserve">Δηλώνω ότι δεσμεύομαι από </w:t>
      </w:r>
      <w:r>
        <w:rPr>
          <w:szCs w:val="22"/>
          <w:lang w:val="el-GR"/>
        </w:rPr>
        <w:t>την</w:t>
      </w:r>
      <w:r w:rsidRPr="00874EA5">
        <w:rPr>
          <w:szCs w:val="22"/>
          <w:lang w:val="el-GR"/>
        </w:rPr>
        <w:t xml:space="preserve"> προσφερόμεν</w:t>
      </w:r>
      <w:r>
        <w:rPr>
          <w:szCs w:val="22"/>
          <w:lang w:val="el-GR"/>
        </w:rPr>
        <w:t>η</w:t>
      </w:r>
      <w:r w:rsidRPr="00874EA5">
        <w:rPr>
          <w:szCs w:val="22"/>
          <w:lang w:val="el-GR"/>
        </w:rPr>
        <w:t xml:space="preserve"> τιμ</w:t>
      </w:r>
      <w:r>
        <w:rPr>
          <w:szCs w:val="22"/>
          <w:lang w:val="el-GR"/>
        </w:rPr>
        <w:t xml:space="preserve">ή </w:t>
      </w:r>
      <w:r w:rsidRPr="00874EA5">
        <w:rPr>
          <w:szCs w:val="22"/>
          <w:lang w:val="el-GR"/>
        </w:rPr>
        <w:t xml:space="preserve">για </w:t>
      </w:r>
      <w:r w:rsidR="00D33CDC">
        <w:rPr>
          <w:szCs w:val="22"/>
          <w:lang w:val="el-GR"/>
        </w:rPr>
        <w:t xml:space="preserve">διάστημα </w:t>
      </w:r>
      <w:r w:rsidRPr="00773B4B">
        <w:rPr>
          <w:szCs w:val="22"/>
          <w:lang w:val="el-GR"/>
        </w:rPr>
        <w:t>δώδεκα (12) μηνών από την επόμενη της διενέργειας (άνοιγμα προσφορών) του διαγωνισμού</w:t>
      </w:r>
      <w:r w:rsidRPr="00874EA5">
        <w:rPr>
          <w:szCs w:val="22"/>
          <w:lang w:val="el-GR"/>
        </w:rPr>
        <w:t xml:space="preserve"> και τ</w:t>
      </w:r>
      <w:r>
        <w:rPr>
          <w:szCs w:val="22"/>
          <w:lang w:val="el-GR"/>
        </w:rPr>
        <w:t>ην</w:t>
      </w:r>
      <w:r w:rsidRPr="00874EA5">
        <w:rPr>
          <w:szCs w:val="22"/>
          <w:lang w:val="el-GR"/>
        </w:rPr>
        <w:t xml:space="preserve"> υποβάλλω </w:t>
      </w:r>
      <w:r w:rsidRPr="0040297F">
        <w:rPr>
          <w:szCs w:val="22"/>
          <w:lang w:val="el-GR"/>
        </w:rPr>
        <w:t>προκειμένου να χρησιμοποιηθεί κατά τη σύναψη σύμβασης στην περίπτωση ανάδειξής μου ως αναδόχου του παρόντος διαγωνισμού.</w:t>
      </w:r>
    </w:p>
    <w:p w14:paraId="685A8AF0" w14:textId="77777777" w:rsidR="006429E6" w:rsidRPr="00B6394E" w:rsidRDefault="006429E6" w:rsidP="006429E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39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Τόπος – Ημερομηνία: </w:t>
      </w:r>
    </w:p>
    <w:p w14:paraId="7490FF29" w14:textId="77777777" w:rsidR="006429E6" w:rsidRPr="00F52063" w:rsidRDefault="006429E6" w:rsidP="006429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99D043" w14:textId="77777777" w:rsidR="006429E6" w:rsidRPr="000A1C8C" w:rsidRDefault="006429E6" w:rsidP="006429E6">
      <w:pPr>
        <w:rPr>
          <w:rFonts w:asciiTheme="minorHAnsi" w:hAnsiTheme="minorHAnsi" w:cstheme="minorHAnsi"/>
          <w:b/>
          <w:bCs/>
          <w:szCs w:val="22"/>
          <w:lang w:val="el-GR"/>
        </w:rPr>
      </w:pPr>
      <w:r w:rsidRPr="00B6394E">
        <w:rPr>
          <w:rFonts w:asciiTheme="minorHAnsi" w:hAnsiTheme="minorHAnsi" w:cstheme="minorHAnsi"/>
          <w:b/>
          <w:bCs/>
          <w:szCs w:val="22"/>
          <w:lang w:val="el-GR"/>
        </w:rPr>
        <w:t>Υπογραφή Προσφέροντος ή Νόμιμου Εκπροσώπου αυτού &amp; Σφραγίδα</w:t>
      </w:r>
    </w:p>
    <w:sectPr w:rsidR="006429E6" w:rsidRPr="000A1C8C" w:rsidSect="00D636AF">
      <w:headerReference w:type="default" r:id="rId8"/>
      <w:footerReference w:type="default" r:id="rId9"/>
      <w:pgSz w:w="11906" w:h="16838"/>
      <w:pgMar w:top="1134" w:right="1134" w:bottom="1134" w:left="1134" w:header="113" w:footer="5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5D28" w14:textId="77777777" w:rsidR="006A3E17" w:rsidRDefault="006A3E17">
      <w:pPr>
        <w:spacing w:after="0"/>
      </w:pPr>
      <w:r>
        <w:separator/>
      </w:r>
    </w:p>
  </w:endnote>
  <w:endnote w:type="continuationSeparator" w:id="0">
    <w:p w14:paraId="13E031FC" w14:textId="77777777" w:rsidR="006A3E17" w:rsidRDefault="006A3E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default"/>
    <w:sig w:usb0="00000003" w:usb1="00000000" w:usb2="00000000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B606" w14:textId="77777777" w:rsidR="00D41D21" w:rsidRDefault="00D41D21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szCs w:val="22"/>
        <w:lang w:eastAsia="en-US"/>
      </w:rPr>
      <w:drawing>
        <wp:inline distT="0" distB="0" distL="0" distR="0" wp14:anchorId="1A18F7E7" wp14:editId="4AEB21F9">
          <wp:extent cx="3736562" cy="1015072"/>
          <wp:effectExtent l="19050" t="0" r="0" b="0"/>
          <wp:docPr id="3" name="Εικόνα 3" descr="Σηματοδότηση στήριξ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Σηματοδότηση στήριξη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562" cy="1015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D0CC30" w14:textId="77777777" w:rsidR="00D41D21" w:rsidRDefault="00D41D21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3209D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209DE">
      <w:rPr>
        <w:sz w:val="20"/>
        <w:szCs w:val="20"/>
      </w:rPr>
      <w:fldChar w:fldCharType="separate"/>
    </w:r>
    <w:r w:rsidR="006A3E17">
      <w:rPr>
        <w:noProof/>
        <w:sz w:val="20"/>
        <w:szCs w:val="20"/>
      </w:rPr>
      <w:t>1</w:t>
    </w:r>
    <w:r w:rsidR="003209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8AA9" w14:textId="77777777" w:rsidR="006A3E17" w:rsidRDefault="006A3E17">
      <w:pPr>
        <w:spacing w:after="0"/>
      </w:pPr>
      <w:r>
        <w:separator/>
      </w:r>
    </w:p>
  </w:footnote>
  <w:footnote w:type="continuationSeparator" w:id="0">
    <w:p w14:paraId="5A9DB20F" w14:textId="77777777" w:rsidR="006A3E17" w:rsidRDefault="006A3E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9DA1" w14:textId="77777777" w:rsidR="00D41D21" w:rsidRPr="00D636AF" w:rsidRDefault="00D41D21">
    <w:pPr>
      <w:pStyle w:val="af4"/>
      <w:rPr>
        <w:lang w:val="en-US"/>
      </w:rPr>
    </w:pPr>
    <w:r w:rsidRPr="00D636AF">
      <w:rPr>
        <w:noProof/>
        <w:lang w:val="en-US" w:eastAsia="en-US"/>
      </w:rPr>
      <w:drawing>
        <wp:inline distT="0" distB="0" distL="0" distR="0" wp14:anchorId="13E1E971" wp14:editId="5CC559F5">
          <wp:extent cx="985058" cy="1051560"/>
          <wp:effectExtent l="19050" t="0" r="5542" b="0"/>
          <wp:docPr id="2" name="Εικόνα 6" descr="C:\Users\nikos\AppData\Local\Microsoft\Windows\INetCache\Content.Word\Logo - E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kos\AppData\Local\Microsoft\Windows\INetCache\Content.Word\Logo - EL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85058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2FC1B21"/>
    <w:multiLevelType w:val="hybridMultilevel"/>
    <w:tmpl w:val="051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90436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13" w15:restartNumberingAfterBreak="0">
    <w:nsid w:val="0E9F1871"/>
    <w:multiLevelType w:val="hybridMultilevel"/>
    <w:tmpl w:val="CA76960C"/>
    <w:lvl w:ilvl="0" w:tplc="DD22DAD8">
      <w:start w:val="1"/>
      <w:numFmt w:val="decimal"/>
      <w:lvlText w:val="%1."/>
      <w:lvlJc w:val="left"/>
      <w:pPr>
        <w:ind w:left="100" w:hanging="26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2D66FDB6">
      <w:numFmt w:val="bullet"/>
      <w:lvlText w:val="•"/>
      <w:lvlJc w:val="left"/>
      <w:pPr>
        <w:ind w:left="1102" w:hanging="265"/>
      </w:pPr>
      <w:rPr>
        <w:rFonts w:hint="default"/>
        <w:lang w:val="el-GR" w:eastAsia="en-US" w:bidi="ar-SA"/>
      </w:rPr>
    </w:lvl>
    <w:lvl w:ilvl="2" w:tplc="E9006454">
      <w:numFmt w:val="bullet"/>
      <w:lvlText w:val="•"/>
      <w:lvlJc w:val="left"/>
      <w:pPr>
        <w:ind w:left="2104" w:hanging="265"/>
      </w:pPr>
      <w:rPr>
        <w:rFonts w:hint="default"/>
        <w:lang w:val="el-GR" w:eastAsia="en-US" w:bidi="ar-SA"/>
      </w:rPr>
    </w:lvl>
    <w:lvl w:ilvl="3" w:tplc="721E78E8">
      <w:numFmt w:val="bullet"/>
      <w:lvlText w:val="•"/>
      <w:lvlJc w:val="left"/>
      <w:pPr>
        <w:ind w:left="3106" w:hanging="265"/>
      </w:pPr>
      <w:rPr>
        <w:rFonts w:hint="default"/>
        <w:lang w:val="el-GR" w:eastAsia="en-US" w:bidi="ar-SA"/>
      </w:rPr>
    </w:lvl>
    <w:lvl w:ilvl="4" w:tplc="DFA4529A">
      <w:numFmt w:val="bullet"/>
      <w:lvlText w:val="•"/>
      <w:lvlJc w:val="left"/>
      <w:pPr>
        <w:ind w:left="4108" w:hanging="265"/>
      </w:pPr>
      <w:rPr>
        <w:rFonts w:hint="default"/>
        <w:lang w:val="el-GR" w:eastAsia="en-US" w:bidi="ar-SA"/>
      </w:rPr>
    </w:lvl>
    <w:lvl w:ilvl="5" w:tplc="5F6AFDDA">
      <w:numFmt w:val="bullet"/>
      <w:lvlText w:val="•"/>
      <w:lvlJc w:val="left"/>
      <w:pPr>
        <w:ind w:left="5110" w:hanging="265"/>
      </w:pPr>
      <w:rPr>
        <w:rFonts w:hint="default"/>
        <w:lang w:val="el-GR" w:eastAsia="en-US" w:bidi="ar-SA"/>
      </w:rPr>
    </w:lvl>
    <w:lvl w:ilvl="6" w:tplc="285A4C82">
      <w:numFmt w:val="bullet"/>
      <w:lvlText w:val="•"/>
      <w:lvlJc w:val="left"/>
      <w:pPr>
        <w:ind w:left="6112" w:hanging="265"/>
      </w:pPr>
      <w:rPr>
        <w:rFonts w:hint="default"/>
        <w:lang w:val="el-GR" w:eastAsia="en-US" w:bidi="ar-SA"/>
      </w:rPr>
    </w:lvl>
    <w:lvl w:ilvl="7" w:tplc="A9EC67F4">
      <w:numFmt w:val="bullet"/>
      <w:lvlText w:val="•"/>
      <w:lvlJc w:val="left"/>
      <w:pPr>
        <w:ind w:left="7114" w:hanging="265"/>
      </w:pPr>
      <w:rPr>
        <w:rFonts w:hint="default"/>
        <w:lang w:val="el-GR" w:eastAsia="en-US" w:bidi="ar-SA"/>
      </w:rPr>
    </w:lvl>
    <w:lvl w:ilvl="8" w:tplc="7DD2431E">
      <w:numFmt w:val="bullet"/>
      <w:lvlText w:val="•"/>
      <w:lvlJc w:val="left"/>
      <w:pPr>
        <w:ind w:left="8116" w:hanging="265"/>
      </w:pPr>
      <w:rPr>
        <w:rFonts w:hint="default"/>
        <w:lang w:val="el-GR" w:eastAsia="en-US" w:bidi="ar-SA"/>
      </w:rPr>
    </w:lvl>
  </w:abstractNum>
  <w:abstractNum w:abstractNumId="14" w15:restartNumberingAfterBreak="0">
    <w:nsid w:val="14275372"/>
    <w:multiLevelType w:val="hybridMultilevel"/>
    <w:tmpl w:val="26E2F52A"/>
    <w:lvl w:ilvl="0" w:tplc="08EEFFCA">
      <w:start w:val="1"/>
      <w:numFmt w:val="decimal"/>
      <w:lvlText w:val="%1."/>
      <w:lvlJc w:val="left"/>
      <w:pPr>
        <w:ind w:left="191" w:hanging="2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282D08">
      <w:numFmt w:val="bullet"/>
      <w:lvlText w:val="•"/>
      <w:lvlJc w:val="left"/>
      <w:pPr>
        <w:ind w:left="1192" w:hanging="228"/>
      </w:pPr>
      <w:rPr>
        <w:rFonts w:hint="default"/>
        <w:lang w:val="el-GR" w:eastAsia="en-US" w:bidi="ar-SA"/>
      </w:rPr>
    </w:lvl>
    <w:lvl w:ilvl="2" w:tplc="DD56EFDA">
      <w:numFmt w:val="bullet"/>
      <w:lvlText w:val="•"/>
      <w:lvlJc w:val="left"/>
      <w:pPr>
        <w:ind w:left="2184" w:hanging="228"/>
      </w:pPr>
      <w:rPr>
        <w:rFonts w:hint="default"/>
        <w:lang w:val="el-GR" w:eastAsia="en-US" w:bidi="ar-SA"/>
      </w:rPr>
    </w:lvl>
    <w:lvl w:ilvl="3" w:tplc="02C6A71E">
      <w:numFmt w:val="bullet"/>
      <w:lvlText w:val="•"/>
      <w:lvlJc w:val="left"/>
      <w:pPr>
        <w:ind w:left="3176" w:hanging="228"/>
      </w:pPr>
      <w:rPr>
        <w:rFonts w:hint="default"/>
        <w:lang w:val="el-GR" w:eastAsia="en-US" w:bidi="ar-SA"/>
      </w:rPr>
    </w:lvl>
    <w:lvl w:ilvl="4" w:tplc="D25C9E20">
      <w:numFmt w:val="bullet"/>
      <w:lvlText w:val="•"/>
      <w:lvlJc w:val="left"/>
      <w:pPr>
        <w:ind w:left="4168" w:hanging="228"/>
      </w:pPr>
      <w:rPr>
        <w:rFonts w:hint="default"/>
        <w:lang w:val="el-GR" w:eastAsia="en-US" w:bidi="ar-SA"/>
      </w:rPr>
    </w:lvl>
    <w:lvl w:ilvl="5" w:tplc="DB90AC2A">
      <w:numFmt w:val="bullet"/>
      <w:lvlText w:val="•"/>
      <w:lvlJc w:val="left"/>
      <w:pPr>
        <w:ind w:left="5160" w:hanging="228"/>
      </w:pPr>
      <w:rPr>
        <w:rFonts w:hint="default"/>
        <w:lang w:val="el-GR" w:eastAsia="en-US" w:bidi="ar-SA"/>
      </w:rPr>
    </w:lvl>
    <w:lvl w:ilvl="6" w:tplc="6A3286A2">
      <w:numFmt w:val="bullet"/>
      <w:lvlText w:val="•"/>
      <w:lvlJc w:val="left"/>
      <w:pPr>
        <w:ind w:left="6152" w:hanging="228"/>
      </w:pPr>
      <w:rPr>
        <w:rFonts w:hint="default"/>
        <w:lang w:val="el-GR" w:eastAsia="en-US" w:bidi="ar-SA"/>
      </w:rPr>
    </w:lvl>
    <w:lvl w:ilvl="7" w:tplc="9B46475E">
      <w:numFmt w:val="bullet"/>
      <w:lvlText w:val="•"/>
      <w:lvlJc w:val="left"/>
      <w:pPr>
        <w:ind w:left="7144" w:hanging="228"/>
      </w:pPr>
      <w:rPr>
        <w:rFonts w:hint="default"/>
        <w:lang w:val="el-GR" w:eastAsia="en-US" w:bidi="ar-SA"/>
      </w:rPr>
    </w:lvl>
    <w:lvl w:ilvl="8" w:tplc="4B649D2A">
      <w:numFmt w:val="bullet"/>
      <w:lvlText w:val="•"/>
      <w:lvlJc w:val="left"/>
      <w:pPr>
        <w:ind w:left="8136" w:hanging="228"/>
      </w:pPr>
      <w:rPr>
        <w:rFonts w:hint="default"/>
        <w:lang w:val="el-GR" w:eastAsia="en-US" w:bidi="ar-SA"/>
      </w:rPr>
    </w:lvl>
  </w:abstractNum>
  <w:abstractNum w:abstractNumId="15" w15:restartNumberingAfterBreak="0">
    <w:nsid w:val="2553153C"/>
    <w:multiLevelType w:val="hybridMultilevel"/>
    <w:tmpl w:val="B0A6650A"/>
    <w:lvl w:ilvl="0" w:tplc="A67C7034">
      <w:start w:val="1"/>
      <w:numFmt w:val="decimal"/>
      <w:lvlText w:val="%1."/>
      <w:lvlJc w:val="left"/>
      <w:pPr>
        <w:ind w:left="100" w:hanging="239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F69ECA1A">
      <w:numFmt w:val="bullet"/>
      <w:lvlText w:val="•"/>
      <w:lvlJc w:val="left"/>
      <w:pPr>
        <w:ind w:left="1102" w:hanging="239"/>
      </w:pPr>
      <w:rPr>
        <w:rFonts w:hint="default"/>
        <w:lang w:val="el-GR" w:eastAsia="en-US" w:bidi="ar-SA"/>
      </w:rPr>
    </w:lvl>
    <w:lvl w:ilvl="2" w:tplc="F7E0D592">
      <w:numFmt w:val="bullet"/>
      <w:lvlText w:val="•"/>
      <w:lvlJc w:val="left"/>
      <w:pPr>
        <w:ind w:left="2104" w:hanging="239"/>
      </w:pPr>
      <w:rPr>
        <w:rFonts w:hint="default"/>
        <w:lang w:val="el-GR" w:eastAsia="en-US" w:bidi="ar-SA"/>
      </w:rPr>
    </w:lvl>
    <w:lvl w:ilvl="3" w:tplc="BA0839DE">
      <w:numFmt w:val="bullet"/>
      <w:lvlText w:val="•"/>
      <w:lvlJc w:val="left"/>
      <w:pPr>
        <w:ind w:left="3106" w:hanging="239"/>
      </w:pPr>
      <w:rPr>
        <w:rFonts w:hint="default"/>
        <w:lang w:val="el-GR" w:eastAsia="en-US" w:bidi="ar-SA"/>
      </w:rPr>
    </w:lvl>
    <w:lvl w:ilvl="4" w:tplc="61F6A6C4">
      <w:numFmt w:val="bullet"/>
      <w:lvlText w:val="•"/>
      <w:lvlJc w:val="left"/>
      <w:pPr>
        <w:ind w:left="4108" w:hanging="239"/>
      </w:pPr>
      <w:rPr>
        <w:rFonts w:hint="default"/>
        <w:lang w:val="el-GR" w:eastAsia="en-US" w:bidi="ar-SA"/>
      </w:rPr>
    </w:lvl>
    <w:lvl w:ilvl="5" w:tplc="48ECF408">
      <w:numFmt w:val="bullet"/>
      <w:lvlText w:val="•"/>
      <w:lvlJc w:val="left"/>
      <w:pPr>
        <w:ind w:left="5110" w:hanging="239"/>
      </w:pPr>
      <w:rPr>
        <w:rFonts w:hint="default"/>
        <w:lang w:val="el-GR" w:eastAsia="en-US" w:bidi="ar-SA"/>
      </w:rPr>
    </w:lvl>
    <w:lvl w:ilvl="6" w:tplc="8F9E2A26">
      <w:numFmt w:val="bullet"/>
      <w:lvlText w:val="•"/>
      <w:lvlJc w:val="left"/>
      <w:pPr>
        <w:ind w:left="6112" w:hanging="239"/>
      </w:pPr>
      <w:rPr>
        <w:rFonts w:hint="default"/>
        <w:lang w:val="el-GR" w:eastAsia="en-US" w:bidi="ar-SA"/>
      </w:rPr>
    </w:lvl>
    <w:lvl w:ilvl="7" w:tplc="5D121000">
      <w:numFmt w:val="bullet"/>
      <w:lvlText w:val="•"/>
      <w:lvlJc w:val="left"/>
      <w:pPr>
        <w:ind w:left="7114" w:hanging="239"/>
      </w:pPr>
      <w:rPr>
        <w:rFonts w:hint="default"/>
        <w:lang w:val="el-GR" w:eastAsia="en-US" w:bidi="ar-SA"/>
      </w:rPr>
    </w:lvl>
    <w:lvl w:ilvl="8" w:tplc="31F86AEA">
      <w:numFmt w:val="bullet"/>
      <w:lvlText w:val="•"/>
      <w:lvlJc w:val="left"/>
      <w:pPr>
        <w:ind w:left="8116" w:hanging="239"/>
      </w:pPr>
      <w:rPr>
        <w:rFonts w:hint="default"/>
        <w:lang w:val="el-GR" w:eastAsia="en-US" w:bidi="ar-SA"/>
      </w:rPr>
    </w:lvl>
  </w:abstractNum>
  <w:abstractNum w:abstractNumId="16" w15:restartNumberingAfterBreak="0">
    <w:nsid w:val="274A7DC5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17" w15:restartNumberingAfterBreak="0">
    <w:nsid w:val="2CCF37E8"/>
    <w:multiLevelType w:val="hybridMultilevel"/>
    <w:tmpl w:val="D97C2574"/>
    <w:lvl w:ilvl="0" w:tplc="390CE7C2">
      <w:start w:val="1"/>
      <w:numFmt w:val="decimal"/>
      <w:lvlText w:val="%1."/>
      <w:lvlJc w:val="left"/>
      <w:pPr>
        <w:ind w:left="100" w:hanging="26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FD2BA40">
      <w:numFmt w:val="bullet"/>
      <w:lvlText w:val="•"/>
      <w:lvlJc w:val="left"/>
      <w:pPr>
        <w:ind w:left="1102" w:hanging="265"/>
      </w:pPr>
      <w:rPr>
        <w:rFonts w:hint="default"/>
        <w:lang w:val="el-GR" w:eastAsia="en-US" w:bidi="ar-SA"/>
      </w:rPr>
    </w:lvl>
    <w:lvl w:ilvl="2" w:tplc="C3C4CA04">
      <w:numFmt w:val="bullet"/>
      <w:lvlText w:val="•"/>
      <w:lvlJc w:val="left"/>
      <w:pPr>
        <w:ind w:left="2104" w:hanging="265"/>
      </w:pPr>
      <w:rPr>
        <w:rFonts w:hint="default"/>
        <w:lang w:val="el-GR" w:eastAsia="en-US" w:bidi="ar-SA"/>
      </w:rPr>
    </w:lvl>
    <w:lvl w:ilvl="3" w:tplc="9DDED916">
      <w:numFmt w:val="bullet"/>
      <w:lvlText w:val="•"/>
      <w:lvlJc w:val="left"/>
      <w:pPr>
        <w:ind w:left="3106" w:hanging="265"/>
      </w:pPr>
      <w:rPr>
        <w:rFonts w:hint="default"/>
        <w:lang w:val="el-GR" w:eastAsia="en-US" w:bidi="ar-SA"/>
      </w:rPr>
    </w:lvl>
    <w:lvl w:ilvl="4" w:tplc="C01ED150">
      <w:numFmt w:val="bullet"/>
      <w:lvlText w:val="•"/>
      <w:lvlJc w:val="left"/>
      <w:pPr>
        <w:ind w:left="4108" w:hanging="265"/>
      </w:pPr>
      <w:rPr>
        <w:rFonts w:hint="default"/>
        <w:lang w:val="el-GR" w:eastAsia="en-US" w:bidi="ar-SA"/>
      </w:rPr>
    </w:lvl>
    <w:lvl w:ilvl="5" w:tplc="9B6CFF78">
      <w:numFmt w:val="bullet"/>
      <w:lvlText w:val="•"/>
      <w:lvlJc w:val="left"/>
      <w:pPr>
        <w:ind w:left="5110" w:hanging="265"/>
      </w:pPr>
      <w:rPr>
        <w:rFonts w:hint="default"/>
        <w:lang w:val="el-GR" w:eastAsia="en-US" w:bidi="ar-SA"/>
      </w:rPr>
    </w:lvl>
    <w:lvl w:ilvl="6" w:tplc="22EAB0EE">
      <w:numFmt w:val="bullet"/>
      <w:lvlText w:val="•"/>
      <w:lvlJc w:val="left"/>
      <w:pPr>
        <w:ind w:left="6112" w:hanging="265"/>
      </w:pPr>
      <w:rPr>
        <w:rFonts w:hint="default"/>
        <w:lang w:val="el-GR" w:eastAsia="en-US" w:bidi="ar-SA"/>
      </w:rPr>
    </w:lvl>
    <w:lvl w:ilvl="7" w:tplc="41166748">
      <w:numFmt w:val="bullet"/>
      <w:lvlText w:val="•"/>
      <w:lvlJc w:val="left"/>
      <w:pPr>
        <w:ind w:left="7114" w:hanging="265"/>
      </w:pPr>
      <w:rPr>
        <w:rFonts w:hint="default"/>
        <w:lang w:val="el-GR" w:eastAsia="en-US" w:bidi="ar-SA"/>
      </w:rPr>
    </w:lvl>
    <w:lvl w:ilvl="8" w:tplc="BFE67178">
      <w:numFmt w:val="bullet"/>
      <w:lvlText w:val="•"/>
      <w:lvlJc w:val="left"/>
      <w:pPr>
        <w:ind w:left="8116" w:hanging="265"/>
      </w:pPr>
      <w:rPr>
        <w:rFonts w:hint="default"/>
        <w:lang w:val="el-GR" w:eastAsia="en-US" w:bidi="ar-SA"/>
      </w:rPr>
    </w:lvl>
  </w:abstractNum>
  <w:abstractNum w:abstractNumId="18" w15:restartNumberingAfterBreak="0">
    <w:nsid w:val="35123023"/>
    <w:multiLevelType w:val="hybridMultilevel"/>
    <w:tmpl w:val="5E80CF34"/>
    <w:lvl w:ilvl="0" w:tplc="651663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13F26"/>
    <w:multiLevelType w:val="multilevel"/>
    <w:tmpl w:val="68F26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56BA753C"/>
    <w:multiLevelType w:val="hybridMultilevel"/>
    <w:tmpl w:val="9D0EBF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53CD1"/>
    <w:multiLevelType w:val="hybridMultilevel"/>
    <w:tmpl w:val="AE349A7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6610E"/>
    <w:multiLevelType w:val="hybridMultilevel"/>
    <w:tmpl w:val="25C67F24"/>
    <w:lvl w:ilvl="0" w:tplc="2946D0D8">
      <w:start w:val="1"/>
      <w:numFmt w:val="decimal"/>
      <w:lvlText w:val="%1."/>
      <w:lvlJc w:val="left"/>
      <w:pPr>
        <w:ind w:left="100" w:hanging="234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9BA0ACE">
      <w:numFmt w:val="bullet"/>
      <w:lvlText w:val="•"/>
      <w:lvlJc w:val="left"/>
      <w:pPr>
        <w:ind w:left="1102" w:hanging="234"/>
      </w:pPr>
      <w:rPr>
        <w:rFonts w:hint="default"/>
        <w:lang w:val="el-GR" w:eastAsia="en-US" w:bidi="ar-SA"/>
      </w:rPr>
    </w:lvl>
    <w:lvl w:ilvl="2" w:tplc="CDE8F79C">
      <w:numFmt w:val="bullet"/>
      <w:lvlText w:val="•"/>
      <w:lvlJc w:val="left"/>
      <w:pPr>
        <w:ind w:left="2104" w:hanging="234"/>
      </w:pPr>
      <w:rPr>
        <w:rFonts w:hint="default"/>
        <w:lang w:val="el-GR" w:eastAsia="en-US" w:bidi="ar-SA"/>
      </w:rPr>
    </w:lvl>
    <w:lvl w:ilvl="3" w:tplc="DEB20CDE">
      <w:numFmt w:val="bullet"/>
      <w:lvlText w:val="•"/>
      <w:lvlJc w:val="left"/>
      <w:pPr>
        <w:ind w:left="3106" w:hanging="234"/>
      </w:pPr>
      <w:rPr>
        <w:rFonts w:hint="default"/>
        <w:lang w:val="el-GR" w:eastAsia="en-US" w:bidi="ar-SA"/>
      </w:rPr>
    </w:lvl>
    <w:lvl w:ilvl="4" w:tplc="FE129806">
      <w:numFmt w:val="bullet"/>
      <w:lvlText w:val="•"/>
      <w:lvlJc w:val="left"/>
      <w:pPr>
        <w:ind w:left="4108" w:hanging="234"/>
      </w:pPr>
      <w:rPr>
        <w:rFonts w:hint="default"/>
        <w:lang w:val="el-GR" w:eastAsia="en-US" w:bidi="ar-SA"/>
      </w:rPr>
    </w:lvl>
    <w:lvl w:ilvl="5" w:tplc="B89A7120">
      <w:numFmt w:val="bullet"/>
      <w:lvlText w:val="•"/>
      <w:lvlJc w:val="left"/>
      <w:pPr>
        <w:ind w:left="5110" w:hanging="234"/>
      </w:pPr>
      <w:rPr>
        <w:rFonts w:hint="default"/>
        <w:lang w:val="el-GR" w:eastAsia="en-US" w:bidi="ar-SA"/>
      </w:rPr>
    </w:lvl>
    <w:lvl w:ilvl="6" w:tplc="4E405F84">
      <w:numFmt w:val="bullet"/>
      <w:lvlText w:val="•"/>
      <w:lvlJc w:val="left"/>
      <w:pPr>
        <w:ind w:left="6112" w:hanging="234"/>
      </w:pPr>
      <w:rPr>
        <w:rFonts w:hint="default"/>
        <w:lang w:val="el-GR" w:eastAsia="en-US" w:bidi="ar-SA"/>
      </w:rPr>
    </w:lvl>
    <w:lvl w:ilvl="7" w:tplc="A2ECADF8">
      <w:numFmt w:val="bullet"/>
      <w:lvlText w:val="•"/>
      <w:lvlJc w:val="left"/>
      <w:pPr>
        <w:ind w:left="7114" w:hanging="234"/>
      </w:pPr>
      <w:rPr>
        <w:rFonts w:hint="default"/>
        <w:lang w:val="el-GR" w:eastAsia="en-US" w:bidi="ar-SA"/>
      </w:rPr>
    </w:lvl>
    <w:lvl w:ilvl="8" w:tplc="8468011E">
      <w:numFmt w:val="bullet"/>
      <w:lvlText w:val="•"/>
      <w:lvlJc w:val="left"/>
      <w:pPr>
        <w:ind w:left="8116" w:hanging="234"/>
      </w:pPr>
      <w:rPr>
        <w:rFonts w:hint="default"/>
        <w:lang w:val="el-GR" w:eastAsia="en-US" w:bidi="ar-SA"/>
      </w:rPr>
    </w:lvl>
  </w:abstractNum>
  <w:abstractNum w:abstractNumId="23" w15:restartNumberingAfterBreak="0">
    <w:nsid w:val="64276808"/>
    <w:multiLevelType w:val="hybridMultilevel"/>
    <w:tmpl w:val="AFEC92D0"/>
    <w:lvl w:ilvl="0" w:tplc="C5AE2950">
      <w:start w:val="1"/>
      <w:numFmt w:val="bullet"/>
      <w:lvlText w:val="­"/>
      <w:lvlJc w:val="left"/>
      <w:pPr>
        <w:ind w:left="108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25AA5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25" w15:restartNumberingAfterBreak="0">
    <w:nsid w:val="6C124DA0"/>
    <w:multiLevelType w:val="hybridMultilevel"/>
    <w:tmpl w:val="2E0E4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22DC"/>
    <w:multiLevelType w:val="hybridMultilevel"/>
    <w:tmpl w:val="3662DCA8"/>
    <w:lvl w:ilvl="0" w:tplc="953A6250">
      <w:start w:val="1"/>
      <w:numFmt w:val="decimal"/>
      <w:lvlText w:val="%1."/>
      <w:lvlJc w:val="left"/>
      <w:pPr>
        <w:ind w:left="720" w:hanging="360"/>
      </w:pPr>
    </w:lvl>
    <w:lvl w:ilvl="1" w:tplc="2BA2485A" w:tentative="1">
      <w:start w:val="1"/>
      <w:numFmt w:val="lowerLetter"/>
      <w:lvlText w:val="%2."/>
      <w:lvlJc w:val="left"/>
      <w:pPr>
        <w:ind w:left="1440" w:hanging="360"/>
      </w:pPr>
    </w:lvl>
    <w:lvl w:ilvl="2" w:tplc="0B086D7C" w:tentative="1">
      <w:start w:val="1"/>
      <w:numFmt w:val="lowerRoman"/>
      <w:lvlText w:val="%3."/>
      <w:lvlJc w:val="right"/>
      <w:pPr>
        <w:ind w:left="2160" w:hanging="180"/>
      </w:pPr>
    </w:lvl>
    <w:lvl w:ilvl="3" w:tplc="996E765C" w:tentative="1">
      <w:start w:val="1"/>
      <w:numFmt w:val="decimal"/>
      <w:lvlText w:val="%4."/>
      <w:lvlJc w:val="left"/>
      <w:pPr>
        <w:ind w:left="2880" w:hanging="360"/>
      </w:pPr>
    </w:lvl>
    <w:lvl w:ilvl="4" w:tplc="04B61142" w:tentative="1">
      <w:start w:val="1"/>
      <w:numFmt w:val="lowerLetter"/>
      <w:lvlText w:val="%5."/>
      <w:lvlJc w:val="left"/>
      <w:pPr>
        <w:ind w:left="3600" w:hanging="360"/>
      </w:pPr>
    </w:lvl>
    <w:lvl w:ilvl="5" w:tplc="5C56ADA6" w:tentative="1">
      <w:start w:val="1"/>
      <w:numFmt w:val="lowerRoman"/>
      <w:lvlText w:val="%6."/>
      <w:lvlJc w:val="right"/>
      <w:pPr>
        <w:ind w:left="4320" w:hanging="180"/>
      </w:pPr>
    </w:lvl>
    <w:lvl w:ilvl="6" w:tplc="44C49024" w:tentative="1">
      <w:start w:val="1"/>
      <w:numFmt w:val="decimal"/>
      <w:lvlText w:val="%7."/>
      <w:lvlJc w:val="left"/>
      <w:pPr>
        <w:ind w:left="5040" w:hanging="360"/>
      </w:pPr>
    </w:lvl>
    <w:lvl w:ilvl="7" w:tplc="534AC43E" w:tentative="1">
      <w:start w:val="1"/>
      <w:numFmt w:val="lowerLetter"/>
      <w:lvlText w:val="%8."/>
      <w:lvlJc w:val="left"/>
      <w:pPr>
        <w:ind w:left="5760" w:hanging="360"/>
      </w:pPr>
    </w:lvl>
    <w:lvl w:ilvl="8" w:tplc="36909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15054"/>
    <w:multiLevelType w:val="hybridMultilevel"/>
    <w:tmpl w:val="D970179E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 w15:restartNumberingAfterBreak="0">
    <w:nsid w:val="7B39172A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29" w15:restartNumberingAfterBreak="0">
    <w:nsid w:val="7F276285"/>
    <w:multiLevelType w:val="hybridMultilevel"/>
    <w:tmpl w:val="9CC0E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62030">
    <w:abstractNumId w:val="0"/>
  </w:num>
  <w:num w:numId="2" w16cid:durableId="909576865">
    <w:abstractNumId w:val="1"/>
  </w:num>
  <w:num w:numId="3" w16cid:durableId="1260065720">
    <w:abstractNumId w:val="2"/>
  </w:num>
  <w:num w:numId="4" w16cid:durableId="160896753">
    <w:abstractNumId w:val="3"/>
  </w:num>
  <w:num w:numId="5" w16cid:durableId="974608168">
    <w:abstractNumId w:val="8"/>
  </w:num>
  <w:num w:numId="6" w16cid:durableId="1581714663">
    <w:abstractNumId w:val="10"/>
  </w:num>
  <w:num w:numId="7" w16cid:durableId="1202666654">
    <w:abstractNumId w:val="26"/>
  </w:num>
  <w:num w:numId="8" w16cid:durableId="1584216401">
    <w:abstractNumId w:val="25"/>
  </w:num>
  <w:num w:numId="9" w16cid:durableId="1005936190">
    <w:abstractNumId w:val="20"/>
  </w:num>
  <w:num w:numId="10" w16cid:durableId="1538926879">
    <w:abstractNumId w:val="29"/>
  </w:num>
  <w:num w:numId="11" w16cid:durableId="908466232">
    <w:abstractNumId w:val="21"/>
  </w:num>
  <w:num w:numId="12" w16cid:durableId="623848550">
    <w:abstractNumId w:val="18"/>
  </w:num>
  <w:num w:numId="13" w16cid:durableId="1307972514">
    <w:abstractNumId w:val="11"/>
  </w:num>
  <w:num w:numId="14" w16cid:durableId="1972518002">
    <w:abstractNumId w:val="14"/>
  </w:num>
  <w:num w:numId="15" w16cid:durableId="1514688860">
    <w:abstractNumId w:val="24"/>
  </w:num>
  <w:num w:numId="16" w16cid:durableId="1551846499">
    <w:abstractNumId w:val="17"/>
  </w:num>
  <w:num w:numId="17" w16cid:durableId="2003073308">
    <w:abstractNumId w:val="13"/>
  </w:num>
  <w:num w:numId="18" w16cid:durableId="1213465987">
    <w:abstractNumId w:val="15"/>
  </w:num>
  <w:num w:numId="19" w16cid:durableId="956763161">
    <w:abstractNumId w:val="22"/>
  </w:num>
  <w:num w:numId="20" w16cid:durableId="1274172316">
    <w:abstractNumId w:val="27"/>
  </w:num>
  <w:num w:numId="21" w16cid:durableId="412511352">
    <w:abstractNumId w:val="28"/>
  </w:num>
  <w:num w:numId="22" w16cid:durableId="1886596814">
    <w:abstractNumId w:val="16"/>
  </w:num>
  <w:num w:numId="23" w16cid:durableId="1585796887">
    <w:abstractNumId w:val="12"/>
  </w:num>
  <w:num w:numId="24" w16cid:durableId="1362166537">
    <w:abstractNumId w:val="19"/>
  </w:num>
  <w:num w:numId="25" w16cid:durableId="167379682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14"/>
    <w:rsid w:val="00000B44"/>
    <w:rsid w:val="000023B0"/>
    <w:rsid w:val="0000375D"/>
    <w:rsid w:val="000040FD"/>
    <w:rsid w:val="00004465"/>
    <w:rsid w:val="000046C5"/>
    <w:rsid w:val="0000656D"/>
    <w:rsid w:val="00006722"/>
    <w:rsid w:val="00006CEC"/>
    <w:rsid w:val="000072DB"/>
    <w:rsid w:val="00012191"/>
    <w:rsid w:val="00017743"/>
    <w:rsid w:val="0002094F"/>
    <w:rsid w:val="00020B6A"/>
    <w:rsid w:val="00020DCF"/>
    <w:rsid w:val="0002282D"/>
    <w:rsid w:val="00022FCC"/>
    <w:rsid w:val="0002320C"/>
    <w:rsid w:val="00023ACB"/>
    <w:rsid w:val="00024CFD"/>
    <w:rsid w:val="00026E2E"/>
    <w:rsid w:val="000313EC"/>
    <w:rsid w:val="000316AF"/>
    <w:rsid w:val="000319DF"/>
    <w:rsid w:val="00032BAF"/>
    <w:rsid w:val="00032C3C"/>
    <w:rsid w:val="00033930"/>
    <w:rsid w:val="00034ABD"/>
    <w:rsid w:val="00040FAB"/>
    <w:rsid w:val="000421F7"/>
    <w:rsid w:val="0004238D"/>
    <w:rsid w:val="00043016"/>
    <w:rsid w:val="00045253"/>
    <w:rsid w:val="000459DF"/>
    <w:rsid w:val="00050EE5"/>
    <w:rsid w:val="000515A6"/>
    <w:rsid w:val="000521DC"/>
    <w:rsid w:val="00052B24"/>
    <w:rsid w:val="00052D56"/>
    <w:rsid w:val="00053F5E"/>
    <w:rsid w:val="00060780"/>
    <w:rsid w:val="00062BB2"/>
    <w:rsid w:val="00063B20"/>
    <w:rsid w:val="00064648"/>
    <w:rsid w:val="0006475B"/>
    <w:rsid w:val="00065002"/>
    <w:rsid w:val="000669F0"/>
    <w:rsid w:val="00067696"/>
    <w:rsid w:val="00067F29"/>
    <w:rsid w:val="0007018C"/>
    <w:rsid w:val="00070508"/>
    <w:rsid w:val="00070AB0"/>
    <w:rsid w:val="000715C3"/>
    <w:rsid w:val="000727DC"/>
    <w:rsid w:val="0007333C"/>
    <w:rsid w:val="000737CC"/>
    <w:rsid w:val="000741DB"/>
    <w:rsid w:val="00075D31"/>
    <w:rsid w:val="000769E8"/>
    <w:rsid w:val="00076C9E"/>
    <w:rsid w:val="00077DFF"/>
    <w:rsid w:val="00080EBB"/>
    <w:rsid w:val="00080EEA"/>
    <w:rsid w:val="00080FAE"/>
    <w:rsid w:val="0008133F"/>
    <w:rsid w:val="000819A2"/>
    <w:rsid w:val="000862C3"/>
    <w:rsid w:val="000874A9"/>
    <w:rsid w:val="00092DA0"/>
    <w:rsid w:val="00092E0A"/>
    <w:rsid w:val="00093027"/>
    <w:rsid w:val="000933D8"/>
    <w:rsid w:val="0009637D"/>
    <w:rsid w:val="000964D5"/>
    <w:rsid w:val="00097B36"/>
    <w:rsid w:val="00097F3B"/>
    <w:rsid w:val="000A03B6"/>
    <w:rsid w:val="000A0BEC"/>
    <w:rsid w:val="000A0FD7"/>
    <w:rsid w:val="000A1C8C"/>
    <w:rsid w:val="000A223D"/>
    <w:rsid w:val="000A27EA"/>
    <w:rsid w:val="000A6F90"/>
    <w:rsid w:val="000A7689"/>
    <w:rsid w:val="000B1EE7"/>
    <w:rsid w:val="000B2D53"/>
    <w:rsid w:val="000B360D"/>
    <w:rsid w:val="000B3786"/>
    <w:rsid w:val="000B4F4C"/>
    <w:rsid w:val="000B5028"/>
    <w:rsid w:val="000B74EC"/>
    <w:rsid w:val="000C0FBE"/>
    <w:rsid w:val="000C1E49"/>
    <w:rsid w:val="000C26D3"/>
    <w:rsid w:val="000C2D2C"/>
    <w:rsid w:val="000C3990"/>
    <w:rsid w:val="000C4284"/>
    <w:rsid w:val="000C4BEA"/>
    <w:rsid w:val="000C6B0F"/>
    <w:rsid w:val="000C6FF7"/>
    <w:rsid w:val="000C76F3"/>
    <w:rsid w:val="000C7F1C"/>
    <w:rsid w:val="000D02D1"/>
    <w:rsid w:val="000D0347"/>
    <w:rsid w:val="000D263D"/>
    <w:rsid w:val="000D43B4"/>
    <w:rsid w:val="000D4AAA"/>
    <w:rsid w:val="000D5A6B"/>
    <w:rsid w:val="000D7630"/>
    <w:rsid w:val="000E082E"/>
    <w:rsid w:val="000E2740"/>
    <w:rsid w:val="000E310F"/>
    <w:rsid w:val="000E636F"/>
    <w:rsid w:val="000E67AB"/>
    <w:rsid w:val="000E7A5A"/>
    <w:rsid w:val="000F0FD0"/>
    <w:rsid w:val="000F12E3"/>
    <w:rsid w:val="000F27EF"/>
    <w:rsid w:val="000F2D8C"/>
    <w:rsid w:val="000F3AC7"/>
    <w:rsid w:val="000F3FCE"/>
    <w:rsid w:val="000F54B5"/>
    <w:rsid w:val="000F7DEF"/>
    <w:rsid w:val="000F7FCF"/>
    <w:rsid w:val="001007C5"/>
    <w:rsid w:val="001017C9"/>
    <w:rsid w:val="00101AE2"/>
    <w:rsid w:val="00101B3D"/>
    <w:rsid w:val="00102E24"/>
    <w:rsid w:val="00103678"/>
    <w:rsid w:val="001036EA"/>
    <w:rsid w:val="00103A1A"/>
    <w:rsid w:val="00105314"/>
    <w:rsid w:val="001101C6"/>
    <w:rsid w:val="00110C30"/>
    <w:rsid w:val="00111001"/>
    <w:rsid w:val="001110FA"/>
    <w:rsid w:val="00111E0D"/>
    <w:rsid w:val="00112A1D"/>
    <w:rsid w:val="0011388A"/>
    <w:rsid w:val="00113F6D"/>
    <w:rsid w:val="00120ABD"/>
    <w:rsid w:val="001217F6"/>
    <w:rsid w:val="001227A0"/>
    <w:rsid w:val="00122C70"/>
    <w:rsid w:val="00122D87"/>
    <w:rsid w:val="00122DA3"/>
    <w:rsid w:val="00123B6F"/>
    <w:rsid w:val="001257D0"/>
    <w:rsid w:val="00126A81"/>
    <w:rsid w:val="001301F8"/>
    <w:rsid w:val="00131255"/>
    <w:rsid w:val="001365BB"/>
    <w:rsid w:val="0013791F"/>
    <w:rsid w:val="00140FD9"/>
    <w:rsid w:val="0014251E"/>
    <w:rsid w:val="00144E2E"/>
    <w:rsid w:val="001451FB"/>
    <w:rsid w:val="0014575C"/>
    <w:rsid w:val="00146373"/>
    <w:rsid w:val="001477A8"/>
    <w:rsid w:val="0015005C"/>
    <w:rsid w:val="00150871"/>
    <w:rsid w:val="00153744"/>
    <w:rsid w:val="001546B9"/>
    <w:rsid w:val="001552C1"/>
    <w:rsid w:val="001568F7"/>
    <w:rsid w:val="00160404"/>
    <w:rsid w:val="00160A1A"/>
    <w:rsid w:val="00160B67"/>
    <w:rsid w:val="001611ED"/>
    <w:rsid w:val="0016132C"/>
    <w:rsid w:val="00161741"/>
    <w:rsid w:val="00162E1F"/>
    <w:rsid w:val="00164E1F"/>
    <w:rsid w:val="00165450"/>
    <w:rsid w:val="00165736"/>
    <w:rsid w:val="001676FD"/>
    <w:rsid w:val="00167F4B"/>
    <w:rsid w:val="00170506"/>
    <w:rsid w:val="00171EB5"/>
    <w:rsid w:val="00172BA5"/>
    <w:rsid w:val="00172FBA"/>
    <w:rsid w:val="0017436B"/>
    <w:rsid w:val="00175691"/>
    <w:rsid w:val="00175FF3"/>
    <w:rsid w:val="00176884"/>
    <w:rsid w:val="00177D6E"/>
    <w:rsid w:val="00180422"/>
    <w:rsid w:val="00182A81"/>
    <w:rsid w:val="00182FE8"/>
    <w:rsid w:val="00184870"/>
    <w:rsid w:val="0018557E"/>
    <w:rsid w:val="00185D5A"/>
    <w:rsid w:val="00187B36"/>
    <w:rsid w:val="00191486"/>
    <w:rsid w:val="001934F6"/>
    <w:rsid w:val="001941B7"/>
    <w:rsid w:val="00195520"/>
    <w:rsid w:val="001956CF"/>
    <w:rsid w:val="001A0D05"/>
    <w:rsid w:val="001A1CBE"/>
    <w:rsid w:val="001A1EAD"/>
    <w:rsid w:val="001A3F76"/>
    <w:rsid w:val="001A46F0"/>
    <w:rsid w:val="001A52FE"/>
    <w:rsid w:val="001A5C8D"/>
    <w:rsid w:val="001A6A13"/>
    <w:rsid w:val="001A71FA"/>
    <w:rsid w:val="001A784D"/>
    <w:rsid w:val="001B1362"/>
    <w:rsid w:val="001B3A6A"/>
    <w:rsid w:val="001B44A3"/>
    <w:rsid w:val="001B4C2F"/>
    <w:rsid w:val="001B4F76"/>
    <w:rsid w:val="001B5915"/>
    <w:rsid w:val="001B7A17"/>
    <w:rsid w:val="001C0AE0"/>
    <w:rsid w:val="001C13F0"/>
    <w:rsid w:val="001C17BC"/>
    <w:rsid w:val="001C1814"/>
    <w:rsid w:val="001C24AA"/>
    <w:rsid w:val="001C2D22"/>
    <w:rsid w:val="001C342F"/>
    <w:rsid w:val="001C3E1B"/>
    <w:rsid w:val="001C4D31"/>
    <w:rsid w:val="001C5104"/>
    <w:rsid w:val="001C5897"/>
    <w:rsid w:val="001C7A2C"/>
    <w:rsid w:val="001D19D1"/>
    <w:rsid w:val="001D2422"/>
    <w:rsid w:val="001D4BC4"/>
    <w:rsid w:val="001D4C29"/>
    <w:rsid w:val="001E006D"/>
    <w:rsid w:val="001E01BC"/>
    <w:rsid w:val="001E15FD"/>
    <w:rsid w:val="001E243F"/>
    <w:rsid w:val="001E26D7"/>
    <w:rsid w:val="001E3616"/>
    <w:rsid w:val="001E469A"/>
    <w:rsid w:val="001E4CC6"/>
    <w:rsid w:val="001E6F85"/>
    <w:rsid w:val="001F1B9B"/>
    <w:rsid w:val="001F1DCF"/>
    <w:rsid w:val="001F2C91"/>
    <w:rsid w:val="001F7E31"/>
    <w:rsid w:val="00200AB7"/>
    <w:rsid w:val="00200C6B"/>
    <w:rsid w:val="00202A0A"/>
    <w:rsid w:val="00203D55"/>
    <w:rsid w:val="00204DA6"/>
    <w:rsid w:val="002054E1"/>
    <w:rsid w:val="00205CB7"/>
    <w:rsid w:val="00207038"/>
    <w:rsid w:val="002077EA"/>
    <w:rsid w:val="00210306"/>
    <w:rsid w:val="00211C84"/>
    <w:rsid w:val="00214CA5"/>
    <w:rsid w:val="002157A0"/>
    <w:rsid w:val="00215ADE"/>
    <w:rsid w:val="00216ECA"/>
    <w:rsid w:val="00220BE2"/>
    <w:rsid w:val="00221710"/>
    <w:rsid w:val="00222C4E"/>
    <w:rsid w:val="00223B40"/>
    <w:rsid w:val="0022587A"/>
    <w:rsid w:val="00230760"/>
    <w:rsid w:val="00230EE2"/>
    <w:rsid w:val="00230F20"/>
    <w:rsid w:val="0023121E"/>
    <w:rsid w:val="0023342C"/>
    <w:rsid w:val="002337B1"/>
    <w:rsid w:val="002338CB"/>
    <w:rsid w:val="002338D8"/>
    <w:rsid w:val="002353B1"/>
    <w:rsid w:val="002360EE"/>
    <w:rsid w:val="00236CCA"/>
    <w:rsid w:val="00237CF1"/>
    <w:rsid w:val="00240CF8"/>
    <w:rsid w:val="0024135C"/>
    <w:rsid w:val="0024143B"/>
    <w:rsid w:val="00242135"/>
    <w:rsid w:val="0024279B"/>
    <w:rsid w:val="00243856"/>
    <w:rsid w:val="00245B54"/>
    <w:rsid w:val="00247874"/>
    <w:rsid w:val="00250D08"/>
    <w:rsid w:val="00251043"/>
    <w:rsid w:val="002510A3"/>
    <w:rsid w:val="00251ED6"/>
    <w:rsid w:val="002544F0"/>
    <w:rsid w:val="002567E1"/>
    <w:rsid w:val="002619A3"/>
    <w:rsid w:val="0026258A"/>
    <w:rsid w:val="002629FB"/>
    <w:rsid w:val="00262D41"/>
    <w:rsid w:val="00262E13"/>
    <w:rsid w:val="00263787"/>
    <w:rsid w:val="00264C0F"/>
    <w:rsid w:val="0026561A"/>
    <w:rsid w:val="002669A8"/>
    <w:rsid w:val="00266CC4"/>
    <w:rsid w:val="00266D9E"/>
    <w:rsid w:val="00267231"/>
    <w:rsid w:val="0027068B"/>
    <w:rsid w:val="0027167B"/>
    <w:rsid w:val="002719A2"/>
    <w:rsid w:val="0027237F"/>
    <w:rsid w:val="00273B1F"/>
    <w:rsid w:val="00273D91"/>
    <w:rsid w:val="0027462A"/>
    <w:rsid w:val="00274969"/>
    <w:rsid w:val="0027497B"/>
    <w:rsid w:val="002758D4"/>
    <w:rsid w:val="00276506"/>
    <w:rsid w:val="0027742B"/>
    <w:rsid w:val="002779F0"/>
    <w:rsid w:val="0028061D"/>
    <w:rsid w:val="00282826"/>
    <w:rsid w:val="00283C02"/>
    <w:rsid w:val="00284BFD"/>
    <w:rsid w:val="00286137"/>
    <w:rsid w:val="00286ED0"/>
    <w:rsid w:val="00287116"/>
    <w:rsid w:val="00290046"/>
    <w:rsid w:val="002913F6"/>
    <w:rsid w:val="00292883"/>
    <w:rsid w:val="00292A07"/>
    <w:rsid w:val="00293683"/>
    <w:rsid w:val="00294EAF"/>
    <w:rsid w:val="00295B08"/>
    <w:rsid w:val="00297743"/>
    <w:rsid w:val="002A0571"/>
    <w:rsid w:val="002A0AAE"/>
    <w:rsid w:val="002A2BF9"/>
    <w:rsid w:val="002A3B1B"/>
    <w:rsid w:val="002A755A"/>
    <w:rsid w:val="002A7F3B"/>
    <w:rsid w:val="002B1770"/>
    <w:rsid w:val="002B20BB"/>
    <w:rsid w:val="002B2B97"/>
    <w:rsid w:val="002B2D40"/>
    <w:rsid w:val="002B301E"/>
    <w:rsid w:val="002B4EE2"/>
    <w:rsid w:val="002B5777"/>
    <w:rsid w:val="002B61D6"/>
    <w:rsid w:val="002B61F6"/>
    <w:rsid w:val="002C1220"/>
    <w:rsid w:val="002C3890"/>
    <w:rsid w:val="002C3BC2"/>
    <w:rsid w:val="002C435A"/>
    <w:rsid w:val="002C43FF"/>
    <w:rsid w:val="002C5F44"/>
    <w:rsid w:val="002C5FD5"/>
    <w:rsid w:val="002D0AA3"/>
    <w:rsid w:val="002D1604"/>
    <w:rsid w:val="002D1EB4"/>
    <w:rsid w:val="002D2139"/>
    <w:rsid w:val="002D213E"/>
    <w:rsid w:val="002D2C87"/>
    <w:rsid w:val="002D492F"/>
    <w:rsid w:val="002D6343"/>
    <w:rsid w:val="002D64E9"/>
    <w:rsid w:val="002D74DF"/>
    <w:rsid w:val="002D777A"/>
    <w:rsid w:val="002E0E04"/>
    <w:rsid w:val="002E1623"/>
    <w:rsid w:val="002E3442"/>
    <w:rsid w:val="002E6277"/>
    <w:rsid w:val="002E6CB5"/>
    <w:rsid w:val="002E72BF"/>
    <w:rsid w:val="002E7764"/>
    <w:rsid w:val="002F2C8C"/>
    <w:rsid w:val="002F3297"/>
    <w:rsid w:val="002F6047"/>
    <w:rsid w:val="002F749B"/>
    <w:rsid w:val="002F78C4"/>
    <w:rsid w:val="002F7A66"/>
    <w:rsid w:val="00300654"/>
    <w:rsid w:val="0030114A"/>
    <w:rsid w:val="00302F12"/>
    <w:rsid w:val="00303093"/>
    <w:rsid w:val="00303AE1"/>
    <w:rsid w:val="0030424A"/>
    <w:rsid w:val="00304AA2"/>
    <w:rsid w:val="00306757"/>
    <w:rsid w:val="00306BAF"/>
    <w:rsid w:val="00306F75"/>
    <w:rsid w:val="00310454"/>
    <w:rsid w:val="0031048C"/>
    <w:rsid w:val="003105BE"/>
    <w:rsid w:val="0031084C"/>
    <w:rsid w:val="0031169D"/>
    <w:rsid w:val="00311AE1"/>
    <w:rsid w:val="003124EE"/>
    <w:rsid w:val="00312742"/>
    <w:rsid w:val="0031472F"/>
    <w:rsid w:val="00314D13"/>
    <w:rsid w:val="003158AD"/>
    <w:rsid w:val="00316880"/>
    <w:rsid w:val="0031698B"/>
    <w:rsid w:val="00316FC6"/>
    <w:rsid w:val="00317B23"/>
    <w:rsid w:val="003209DE"/>
    <w:rsid w:val="00320BB1"/>
    <w:rsid w:val="003210D8"/>
    <w:rsid w:val="003212E1"/>
    <w:rsid w:val="00321C4C"/>
    <w:rsid w:val="00321EA9"/>
    <w:rsid w:val="003220E5"/>
    <w:rsid w:val="00322771"/>
    <w:rsid w:val="00322DCB"/>
    <w:rsid w:val="00322F60"/>
    <w:rsid w:val="0032301B"/>
    <w:rsid w:val="00324392"/>
    <w:rsid w:val="00325694"/>
    <w:rsid w:val="0032639F"/>
    <w:rsid w:val="0032674E"/>
    <w:rsid w:val="00332E52"/>
    <w:rsid w:val="00334213"/>
    <w:rsid w:val="00335352"/>
    <w:rsid w:val="00336C4D"/>
    <w:rsid w:val="00337722"/>
    <w:rsid w:val="0034065D"/>
    <w:rsid w:val="0034163D"/>
    <w:rsid w:val="00342362"/>
    <w:rsid w:val="00342556"/>
    <w:rsid w:val="0034287F"/>
    <w:rsid w:val="00345415"/>
    <w:rsid w:val="0034590B"/>
    <w:rsid w:val="003463B5"/>
    <w:rsid w:val="00346C9D"/>
    <w:rsid w:val="00347902"/>
    <w:rsid w:val="00350A87"/>
    <w:rsid w:val="00351D2C"/>
    <w:rsid w:val="00352042"/>
    <w:rsid w:val="0035208D"/>
    <w:rsid w:val="003530AD"/>
    <w:rsid w:val="00353578"/>
    <w:rsid w:val="00355202"/>
    <w:rsid w:val="0035532D"/>
    <w:rsid w:val="003556ED"/>
    <w:rsid w:val="00355C21"/>
    <w:rsid w:val="00357546"/>
    <w:rsid w:val="0036403C"/>
    <w:rsid w:val="003643C7"/>
    <w:rsid w:val="0036462D"/>
    <w:rsid w:val="003647A8"/>
    <w:rsid w:val="00364DB0"/>
    <w:rsid w:val="00366FFB"/>
    <w:rsid w:val="003712B8"/>
    <w:rsid w:val="0037223D"/>
    <w:rsid w:val="00373D7E"/>
    <w:rsid w:val="003740D4"/>
    <w:rsid w:val="003744C0"/>
    <w:rsid w:val="00374B84"/>
    <w:rsid w:val="00375F44"/>
    <w:rsid w:val="0037683F"/>
    <w:rsid w:val="0038070A"/>
    <w:rsid w:val="003814C1"/>
    <w:rsid w:val="00382D8C"/>
    <w:rsid w:val="0038405B"/>
    <w:rsid w:val="00386433"/>
    <w:rsid w:val="00386490"/>
    <w:rsid w:val="0039051E"/>
    <w:rsid w:val="00390D33"/>
    <w:rsid w:val="00391972"/>
    <w:rsid w:val="003929DA"/>
    <w:rsid w:val="0039318E"/>
    <w:rsid w:val="00393416"/>
    <w:rsid w:val="00393E8F"/>
    <w:rsid w:val="003954C0"/>
    <w:rsid w:val="00395D5F"/>
    <w:rsid w:val="0039644A"/>
    <w:rsid w:val="003970A3"/>
    <w:rsid w:val="00397542"/>
    <w:rsid w:val="00397984"/>
    <w:rsid w:val="003979BE"/>
    <w:rsid w:val="00397E25"/>
    <w:rsid w:val="003A4427"/>
    <w:rsid w:val="003A4BB3"/>
    <w:rsid w:val="003A4FAE"/>
    <w:rsid w:val="003A68B3"/>
    <w:rsid w:val="003A7631"/>
    <w:rsid w:val="003A78D9"/>
    <w:rsid w:val="003A7D22"/>
    <w:rsid w:val="003B1B86"/>
    <w:rsid w:val="003B264E"/>
    <w:rsid w:val="003B3C0B"/>
    <w:rsid w:val="003B4C91"/>
    <w:rsid w:val="003B5CF0"/>
    <w:rsid w:val="003B655A"/>
    <w:rsid w:val="003C0899"/>
    <w:rsid w:val="003C17DE"/>
    <w:rsid w:val="003C4424"/>
    <w:rsid w:val="003C4C77"/>
    <w:rsid w:val="003C54C6"/>
    <w:rsid w:val="003C5A72"/>
    <w:rsid w:val="003C71B7"/>
    <w:rsid w:val="003C7A40"/>
    <w:rsid w:val="003C7ED5"/>
    <w:rsid w:val="003D06A4"/>
    <w:rsid w:val="003D088B"/>
    <w:rsid w:val="003D10BA"/>
    <w:rsid w:val="003D1320"/>
    <w:rsid w:val="003D14F8"/>
    <w:rsid w:val="003D1866"/>
    <w:rsid w:val="003D4EA1"/>
    <w:rsid w:val="003D62F0"/>
    <w:rsid w:val="003D6EAF"/>
    <w:rsid w:val="003D72CE"/>
    <w:rsid w:val="003D7490"/>
    <w:rsid w:val="003D74B8"/>
    <w:rsid w:val="003D7C44"/>
    <w:rsid w:val="003E3340"/>
    <w:rsid w:val="003E37F8"/>
    <w:rsid w:val="003E4455"/>
    <w:rsid w:val="003E5D8E"/>
    <w:rsid w:val="003E6AA8"/>
    <w:rsid w:val="003E77F8"/>
    <w:rsid w:val="003E7BB6"/>
    <w:rsid w:val="003F0E1C"/>
    <w:rsid w:val="003F33A0"/>
    <w:rsid w:val="003F4FB3"/>
    <w:rsid w:val="003F6649"/>
    <w:rsid w:val="003F6737"/>
    <w:rsid w:val="003F6DFD"/>
    <w:rsid w:val="003F7489"/>
    <w:rsid w:val="00401093"/>
    <w:rsid w:val="0040191E"/>
    <w:rsid w:val="00403A80"/>
    <w:rsid w:val="00405D54"/>
    <w:rsid w:val="004060FE"/>
    <w:rsid w:val="00406754"/>
    <w:rsid w:val="004100CC"/>
    <w:rsid w:val="00412714"/>
    <w:rsid w:val="00413AB8"/>
    <w:rsid w:val="00414AA6"/>
    <w:rsid w:val="004165DD"/>
    <w:rsid w:val="00416EF3"/>
    <w:rsid w:val="004205EF"/>
    <w:rsid w:val="00420634"/>
    <w:rsid w:val="004226DF"/>
    <w:rsid w:val="004246DE"/>
    <w:rsid w:val="00425A14"/>
    <w:rsid w:val="0042733F"/>
    <w:rsid w:val="0043074A"/>
    <w:rsid w:val="00430D31"/>
    <w:rsid w:val="00431CC6"/>
    <w:rsid w:val="00431FAC"/>
    <w:rsid w:val="004324F3"/>
    <w:rsid w:val="004331C6"/>
    <w:rsid w:val="00433980"/>
    <w:rsid w:val="00433DA3"/>
    <w:rsid w:val="00436457"/>
    <w:rsid w:val="00436CFF"/>
    <w:rsid w:val="00436F2C"/>
    <w:rsid w:val="004370FE"/>
    <w:rsid w:val="004401C0"/>
    <w:rsid w:val="00440BB1"/>
    <w:rsid w:val="004410D8"/>
    <w:rsid w:val="00441BC7"/>
    <w:rsid w:val="00441C72"/>
    <w:rsid w:val="00442544"/>
    <w:rsid w:val="004425A5"/>
    <w:rsid w:val="0044308C"/>
    <w:rsid w:val="00443866"/>
    <w:rsid w:val="00444121"/>
    <w:rsid w:val="0044756C"/>
    <w:rsid w:val="0044794C"/>
    <w:rsid w:val="00450623"/>
    <w:rsid w:val="00451B52"/>
    <w:rsid w:val="0045292C"/>
    <w:rsid w:val="00452FA5"/>
    <w:rsid w:val="00454E15"/>
    <w:rsid w:val="00455069"/>
    <w:rsid w:val="00456DE2"/>
    <w:rsid w:val="00457204"/>
    <w:rsid w:val="004603FC"/>
    <w:rsid w:val="004608D2"/>
    <w:rsid w:val="004618ED"/>
    <w:rsid w:val="00461C8F"/>
    <w:rsid w:val="00462283"/>
    <w:rsid w:val="0046240B"/>
    <w:rsid w:val="004654FB"/>
    <w:rsid w:val="004659A8"/>
    <w:rsid w:val="00467647"/>
    <w:rsid w:val="00467E19"/>
    <w:rsid w:val="00467F14"/>
    <w:rsid w:val="004701FC"/>
    <w:rsid w:val="004704F6"/>
    <w:rsid w:val="00470AA1"/>
    <w:rsid w:val="00470D3D"/>
    <w:rsid w:val="00471108"/>
    <w:rsid w:val="00471A32"/>
    <w:rsid w:val="0047283A"/>
    <w:rsid w:val="00473076"/>
    <w:rsid w:val="004748F8"/>
    <w:rsid w:val="004759D3"/>
    <w:rsid w:val="00477211"/>
    <w:rsid w:val="004807A8"/>
    <w:rsid w:val="004809C0"/>
    <w:rsid w:val="00481860"/>
    <w:rsid w:val="00481ADD"/>
    <w:rsid w:val="00482137"/>
    <w:rsid w:val="004825E7"/>
    <w:rsid w:val="00482FAD"/>
    <w:rsid w:val="0048498C"/>
    <w:rsid w:val="00484F66"/>
    <w:rsid w:val="00485235"/>
    <w:rsid w:val="0048538C"/>
    <w:rsid w:val="00485877"/>
    <w:rsid w:val="00486B6E"/>
    <w:rsid w:val="004905E7"/>
    <w:rsid w:val="0049084E"/>
    <w:rsid w:val="0049092A"/>
    <w:rsid w:val="00490AD4"/>
    <w:rsid w:val="00490EDB"/>
    <w:rsid w:val="00491658"/>
    <w:rsid w:val="00491A5A"/>
    <w:rsid w:val="004922A6"/>
    <w:rsid w:val="004927EF"/>
    <w:rsid w:val="00493234"/>
    <w:rsid w:val="004941AF"/>
    <w:rsid w:val="00494393"/>
    <w:rsid w:val="004948C1"/>
    <w:rsid w:val="00494CB1"/>
    <w:rsid w:val="00495F28"/>
    <w:rsid w:val="00496A4E"/>
    <w:rsid w:val="004A06BB"/>
    <w:rsid w:val="004A208E"/>
    <w:rsid w:val="004A26E5"/>
    <w:rsid w:val="004A3D2A"/>
    <w:rsid w:val="004A42FF"/>
    <w:rsid w:val="004A5D2F"/>
    <w:rsid w:val="004A654C"/>
    <w:rsid w:val="004A7B86"/>
    <w:rsid w:val="004B0378"/>
    <w:rsid w:val="004B0A6A"/>
    <w:rsid w:val="004B2C85"/>
    <w:rsid w:val="004B48C3"/>
    <w:rsid w:val="004B53C9"/>
    <w:rsid w:val="004B7786"/>
    <w:rsid w:val="004C07DF"/>
    <w:rsid w:val="004C3C0C"/>
    <w:rsid w:val="004C53A8"/>
    <w:rsid w:val="004C6B03"/>
    <w:rsid w:val="004C6B0C"/>
    <w:rsid w:val="004C742C"/>
    <w:rsid w:val="004D07DA"/>
    <w:rsid w:val="004D0C34"/>
    <w:rsid w:val="004D1896"/>
    <w:rsid w:val="004D28C3"/>
    <w:rsid w:val="004D2BE9"/>
    <w:rsid w:val="004D4155"/>
    <w:rsid w:val="004D491E"/>
    <w:rsid w:val="004D5147"/>
    <w:rsid w:val="004D532E"/>
    <w:rsid w:val="004D680D"/>
    <w:rsid w:val="004D71CB"/>
    <w:rsid w:val="004D7495"/>
    <w:rsid w:val="004D7585"/>
    <w:rsid w:val="004E217D"/>
    <w:rsid w:val="004E4D7E"/>
    <w:rsid w:val="004E4E9B"/>
    <w:rsid w:val="004E592B"/>
    <w:rsid w:val="004E6858"/>
    <w:rsid w:val="004E6C6E"/>
    <w:rsid w:val="004F35CD"/>
    <w:rsid w:val="004F3EF1"/>
    <w:rsid w:val="004F3F25"/>
    <w:rsid w:val="004F5118"/>
    <w:rsid w:val="004F5233"/>
    <w:rsid w:val="004F7DD3"/>
    <w:rsid w:val="0050137C"/>
    <w:rsid w:val="00501BED"/>
    <w:rsid w:val="00501E52"/>
    <w:rsid w:val="005028CF"/>
    <w:rsid w:val="00504A0A"/>
    <w:rsid w:val="005054D1"/>
    <w:rsid w:val="005055D4"/>
    <w:rsid w:val="00506757"/>
    <w:rsid w:val="0051032D"/>
    <w:rsid w:val="00513A25"/>
    <w:rsid w:val="005149C7"/>
    <w:rsid w:val="00516126"/>
    <w:rsid w:val="00516A43"/>
    <w:rsid w:val="00516C3C"/>
    <w:rsid w:val="0051726E"/>
    <w:rsid w:val="005208A3"/>
    <w:rsid w:val="005220CE"/>
    <w:rsid w:val="0052232F"/>
    <w:rsid w:val="005237FA"/>
    <w:rsid w:val="005243FD"/>
    <w:rsid w:val="00530898"/>
    <w:rsid w:val="005314B2"/>
    <w:rsid w:val="00531800"/>
    <w:rsid w:val="005345F5"/>
    <w:rsid w:val="005352FD"/>
    <w:rsid w:val="00536315"/>
    <w:rsid w:val="0053703A"/>
    <w:rsid w:val="00540EBD"/>
    <w:rsid w:val="0054169D"/>
    <w:rsid w:val="005428D4"/>
    <w:rsid w:val="00544292"/>
    <w:rsid w:val="005456F6"/>
    <w:rsid w:val="00545AB9"/>
    <w:rsid w:val="005502D8"/>
    <w:rsid w:val="00550FB3"/>
    <w:rsid w:val="005518B6"/>
    <w:rsid w:val="00551F2E"/>
    <w:rsid w:val="00552DAE"/>
    <w:rsid w:val="00553602"/>
    <w:rsid w:val="00553E3F"/>
    <w:rsid w:val="005563C6"/>
    <w:rsid w:val="005565D8"/>
    <w:rsid w:val="005609B2"/>
    <w:rsid w:val="00563AAF"/>
    <w:rsid w:val="00563B06"/>
    <w:rsid w:val="00563B08"/>
    <w:rsid w:val="0056463B"/>
    <w:rsid w:val="00564E6C"/>
    <w:rsid w:val="005657A1"/>
    <w:rsid w:val="005669AD"/>
    <w:rsid w:val="00566C5D"/>
    <w:rsid w:val="00567862"/>
    <w:rsid w:val="00570C40"/>
    <w:rsid w:val="00574EB5"/>
    <w:rsid w:val="00574F68"/>
    <w:rsid w:val="00575122"/>
    <w:rsid w:val="005768C8"/>
    <w:rsid w:val="0058139D"/>
    <w:rsid w:val="00581874"/>
    <w:rsid w:val="00582735"/>
    <w:rsid w:val="00584381"/>
    <w:rsid w:val="00585EAB"/>
    <w:rsid w:val="00586940"/>
    <w:rsid w:val="00587734"/>
    <w:rsid w:val="005879D9"/>
    <w:rsid w:val="0059087F"/>
    <w:rsid w:val="00590CAE"/>
    <w:rsid w:val="00590DCD"/>
    <w:rsid w:val="005911A8"/>
    <w:rsid w:val="00591653"/>
    <w:rsid w:val="00591B46"/>
    <w:rsid w:val="00592337"/>
    <w:rsid w:val="0059451D"/>
    <w:rsid w:val="00594F2B"/>
    <w:rsid w:val="00597F5F"/>
    <w:rsid w:val="005A00D1"/>
    <w:rsid w:val="005A0EAB"/>
    <w:rsid w:val="005A0EC7"/>
    <w:rsid w:val="005A2216"/>
    <w:rsid w:val="005A3D8C"/>
    <w:rsid w:val="005A49B0"/>
    <w:rsid w:val="005A796A"/>
    <w:rsid w:val="005A7986"/>
    <w:rsid w:val="005A7C24"/>
    <w:rsid w:val="005B0027"/>
    <w:rsid w:val="005B1053"/>
    <w:rsid w:val="005B108C"/>
    <w:rsid w:val="005B1538"/>
    <w:rsid w:val="005B2940"/>
    <w:rsid w:val="005B2AFB"/>
    <w:rsid w:val="005B42B2"/>
    <w:rsid w:val="005B4C1E"/>
    <w:rsid w:val="005B4FFA"/>
    <w:rsid w:val="005B67DD"/>
    <w:rsid w:val="005B7536"/>
    <w:rsid w:val="005B7A1D"/>
    <w:rsid w:val="005C0155"/>
    <w:rsid w:val="005C22F7"/>
    <w:rsid w:val="005C31F1"/>
    <w:rsid w:val="005C393E"/>
    <w:rsid w:val="005C4697"/>
    <w:rsid w:val="005C64D5"/>
    <w:rsid w:val="005C6BD6"/>
    <w:rsid w:val="005C7311"/>
    <w:rsid w:val="005C746B"/>
    <w:rsid w:val="005C754C"/>
    <w:rsid w:val="005D0899"/>
    <w:rsid w:val="005D11ED"/>
    <w:rsid w:val="005D15A2"/>
    <w:rsid w:val="005D1E37"/>
    <w:rsid w:val="005D38DF"/>
    <w:rsid w:val="005D47D8"/>
    <w:rsid w:val="005D556C"/>
    <w:rsid w:val="005D60B0"/>
    <w:rsid w:val="005E0424"/>
    <w:rsid w:val="005E0775"/>
    <w:rsid w:val="005E15A7"/>
    <w:rsid w:val="005E1842"/>
    <w:rsid w:val="005E396D"/>
    <w:rsid w:val="005F0D4C"/>
    <w:rsid w:val="005F0FEC"/>
    <w:rsid w:val="005F1162"/>
    <w:rsid w:val="005F203E"/>
    <w:rsid w:val="005F3F57"/>
    <w:rsid w:val="005F464E"/>
    <w:rsid w:val="005F4745"/>
    <w:rsid w:val="005F4EAA"/>
    <w:rsid w:val="005F589B"/>
    <w:rsid w:val="00600236"/>
    <w:rsid w:val="006007B8"/>
    <w:rsid w:val="006021FD"/>
    <w:rsid w:val="006026F6"/>
    <w:rsid w:val="006047A4"/>
    <w:rsid w:val="00604CE3"/>
    <w:rsid w:val="0060547A"/>
    <w:rsid w:val="00611572"/>
    <w:rsid w:val="0061165C"/>
    <w:rsid w:val="00611B14"/>
    <w:rsid w:val="00613CC4"/>
    <w:rsid w:val="00613D9A"/>
    <w:rsid w:val="0061450A"/>
    <w:rsid w:val="006162A0"/>
    <w:rsid w:val="006210E8"/>
    <w:rsid w:val="00623FEE"/>
    <w:rsid w:val="00625129"/>
    <w:rsid w:val="00626AF2"/>
    <w:rsid w:val="00626CCA"/>
    <w:rsid w:val="006277FA"/>
    <w:rsid w:val="00627C0D"/>
    <w:rsid w:val="00627DAE"/>
    <w:rsid w:val="00630D4B"/>
    <w:rsid w:val="00630E45"/>
    <w:rsid w:val="00631E49"/>
    <w:rsid w:val="00633777"/>
    <w:rsid w:val="00634C92"/>
    <w:rsid w:val="00634CB4"/>
    <w:rsid w:val="00637616"/>
    <w:rsid w:val="00637D54"/>
    <w:rsid w:val="00640DE0"/>
    <w:rsid w:val="00641221"/>
    <w:rsid w:val="00641E1B"/>
    <w:rsid w:val="006429E6"/>
    <w:rsid w:val="006430D7"/>
    <w:rsid w:val="0064320E"/>
    <w:rsid w:val="00644B16"/>
    <w:rsid w:val="00645DC6"/>
    <w:rsid w:val="006463EA"/>
    <w:rsid w:val="00647E93"/>
    <w:rsid w:val="00650A91"/>
    <w:rsid w:val="00651E49"/>
    <w:rsid w:val="00652127"/>
    <w:rsid w:val="0065239E"/>
    <w:rsid w:val="006566B6"/>
    <w:rsid w:val="006578DF"/>
    <w:rsid w:val="006603CF"/>
    <w:rsid w:val="0066149E"/>
    <w:rsid w:val="00661887"/>
    <w:rsid w:val="00663DB1"/>
    <w:rsid w:val="00663F54"/>
    <w:rsid w:val="00664931"/>
    <w:rsid w:val="00670518"/>
    <w:rsid w:val="00670BFD"/>
    <w:rsid w:val="00670C2E"/>
    <w:rsid w:val="006710CD"/>
    <w:rsid w:val="0067593C"/>
    <w:rsid w:val="00680029"/>
    <w:rsid w:val="0068013C"/>
    <w:rsid w:val="0068067B"/>
    <w:rsid w:val="00680F2F"/>
    <w:rsid w:val="00680FA7"/>
    <w:rsid w:val="0068231E"/>
    <w:rsid w:val="0068265B"/>
    <w:rsid w:val="00682A3D"/>
    <w:rsid w:val="006848DA"/>
    <w:rsid w:val="006877E6"/>
    <w:rsid w:val="006918C7"/>
    <w:rsid w:val="0069282F"/>
    <w:rsid w:val="00693166"/>
    <w:rsid w:val="00693538"/>
    <w:rsid w:val="00693CC2"/>
    <w:rsid w:val="006940A0"/>
    <w:rsid w:val="0069573F"/>
    <w:rsid w:val="006959FE"/>
    <w:rsid w:val="0069600F"/>
    <w:rsid w:val="00696AC4"/>
    <w:rsid w:val="00696B61"/>
    <w:rsid w:val="00696DD7"/>
    <w:rsid w:val="006A0E49"/>
    <w:rsid w:val="006A1A4D"/>
    <w:rsid w:val="006A2D52"/>
    <w:rsid w:val="006A34C5"/>
    <w:rsid w:val="006A3B66"/>
    <w:rsid w:val="006A3E17"/>
    <w:rsid w:val="006A42C7"/>
    <w:rsid w:val="006A444C"/>
    <w:rsid w:val="006A44BE"/>
    <w:rsid w:val="006A4F24"/>
    <w:rsid w:val="006A601E"/>
    <w:rsid w:val="006A64A1"/>
    <w:rsid w:val="006A65BF"/>
    <w:rsid w:val="006B0355"/>
    <w:rsid w:val="006B0DF7"/>
    <w:rsid w:val="006B11C3"/>
    <w:rsid w:val="006B1521"/>
    <w:rsid w:val="006B170D"/>
    <w:rsid w:val="006B17E5"/>
    <w:rsid w:val="006B1E02"/>
    <w:rsid w:val="006B2C94"/>
    <w:rsid w:val="006B3C5C"/>
    <w:rsid w:val="006B4E4A"/>
    <w:rsid w:val="006B63B2"/>
    <w:rsid w:val="006B6A2D"/>
    <w:rsid w:val="006B7F6F"/>
    <w:rsid w:val="006C06FF"/>
    <w:rsid w:val="006C0DC1"/>
    <w:rsid w:val="006C0EE1"/>
    <w:rsid w:val="006C10B8"/>
    <w:rsid w:val="006C199B"/>
    <w:rsid w:val="006C2674"/>
    <w:rsid w:val="006C285E"/>
    <w:rsid w:val="006C381D"/>
    <w:rsid w:val="006C3F8A"/>
    <w:rsid w:val="006C65EC"/>
    <w:rsid w:val="006C6F3C"/>
    <w:rsid w:val="006C72C3"/>
    <w:rsid w:val="006C7A32"/>
    <w:rsid w:val="006C7CFC"/>
    <w:rsid w:val="006D09AF"/>
    <w:rsid w:val="006D1346"/>
    <w:rsid w:val="006D2F29"/>
    <w:rsid w:val="006D48B8"/>
    <w:rsid w:val="006D50E7"/>
    <w:rsid w:val="006D5488"/>
    <w:rsid w:val="006D57DF"/>
    <w:rsid w:val="006D5AD0"/>
    <w:rsid w:val="006D5DEE"/>
    <w:rsid w:val="006D7478"/>
    <w:rsid w:val="006E052D"/>
    <w:rsid w:val="006E0756"/>
    <w:rsid w:val="006E0AFF"/>
    <w:rsid w:val="006E1A76"/>
    <w:rsid w:val="006E1F1C"/>
    <w:rsid w:val="006E3BA7"/>
    <w:rsid w:val="006E5293"/>
    <w:rsid w:val="006E6E8D"/>
    <w:rsid w:val="006E772C"/>
    <w:rsid w:val="006E7A59"/>
    <w:rsid w:val="006E7F45"/>
    <w:rsid w:val="006F00BA"/>
    <w:rsid w:val="006F030C"/>
    <w:rsid w:val="006F0E81"/>
    <w:rsid w:val="006F23A6"/>
    <w:rsid w:val="006F4574"/>
    <w:rsid w:val="006F4903"/>
    <w:rsid w:val="006F54CB"/>
    <w:rsid w:val="006F597B"/>
    <w:rsid w:val="006F6723"/>
    <w:rsid w:val="006F6D9C"/>
    <w:rsid w:val="006F7714"/>
    <w:rsid w:val="006F7866"/>
    <w:rsid w:val="006F79E0"/>
    <w:rsid w:val="006F7A86"/>
    <w:rsid w:val="006F7D22"/>
    <w:rsid w:val="00700033"/>
    <w:rsid w:val="00700DD6"/>
    <w:rsid w:val="007037EB"/>
    <w:rsid w:val="00704E5C"/>
    <w:rsid w:val="0070579E"/>
    <w:rsid w:val="007060E1"/>
    <w:rsid w:val="007061D9"/>
    <w:rsid w:val="00706A3F"/>
    <w:rsid w:val="00706A55"/>
    <w:rsid w:val="00710462"/>
    <w:rsid w:val="00711632"/>
    <w:rsid w:val="00711B8B"/>
    <w:rsid w:val="00712E2A"/>
    <w:rsid w:val="007157A7"/>
    <w:rsid w:val="00717F11"/>
    <w:rsid w:val="00720B04"/>
    <w:rsid w:val="007211A2"/>
    <w:rsid w:val="007213D0"/>
    <w:rsid w:val="007216AA"/>
    <w:rsid w:val="0072199E"/>
    <w:rsid w:val="00721FA9"/>
    <w:rsid w:val="0072555C"/>
    <w:rsid w:val="00726586"/>
    <w:rsid w:val="00726A0F"/>
    <w:rsid w:val="00727F6A"/>
    <w:rsid w:val="007303AB"/>
    <w:rsid w:val="00731920"/>
    <w:rsid w:val="00731E5C"/>
    <w:rsid w:val="00732591"/>
    <w:rsid w:val="00732D3E"/>
    <w:rsid w:val="00733311"/>
    <w:rsid w:val="00733D63"/>
    <w:rsid w:val="00733E83"/>
    <w:rsid w:val="00733EB7"/>
    <w:rsid w:val="007347A9"/>
    <w:rsid w:val="007403D9"/>
    <w:rsid w:val="007405B2"/>
    <w:rsid w:val="00740FAE"/>
    <w:rsid w:val="00743B59"/>
    <w:rsid w:val="00744620"/>
    <w:rsid w:val="00744F87"/>
    <w:rsid w:val="007470A4"/>
    <w:rsid w:val="00747793"/>
    <w:rsid w:val="0074788C"/>
    <w:rsid w:val="007515FD"/>
    <w:rsid w:val="00752927"/>
    <w:rsid w:val="00752A2A"/>
    <w:rsid w:val="0075635C"/>
    <w:rsid w:val="007573DC"/>
    <w:rsid w:val="007575F1"/>
    <w:rsid w:val="00757C71"/>
    <w:rsid w:val="00757C7A"/>
    <w:rsid w:val="00757DD4"/>
    <w:rsid w:val="0076001B"/>
    <w:rsid w:val="00761CAC"/>
    <w:rsid w:val="0076246D"/>
    <w:rsid w:val="0076399D"/>
    <w:rsid w:val="00764A2A"/>
    <w:rsid w:val="00765A21"/>
    <w:rsid w:val="00765E75"/>
    <w:rsid w:val="0076666D"/>
    <w:rsid w:val="0076749E"/>
    <w:rsid w:val="0077032C"/>
    <w:rsid w:val="00772B99"/>
    <w:rsid w:val="00773B4B"/>
    <w:rsid w:val="00773C24"/>
    <w:rsid w:val="00774BC7"/>
    <w:rsid w:val="007751D0"/>
    <w:rsid w:val="007760F7"/>
    <w:rsid w:val="0077662B"/>
    <w:rsid w:val="00776B5B"/>
    <w:rsid w:val="00776DBF"/>
    <w:rsid w:val="00780276"/>
    <w:rsid w:val="007815A5"/>
    <w:rsid w:val="007823E7"/>
    <w:rsid w:val="00783492"/>
    <w:rsid w:val="0078362A"/>
    <w:rsid w:val="0078514F"/>
    <w:rsid w:val="00785934"/>
    <w:rsid w:val="00787431"/>
    <w:rsid w:val="00790D05"/>
    <w:rsid w:val="0079162C"/>
    <w:rsid w:val="007918B1"/>
    <w:rsid w:val="0079200C"/>
    <w:rsid w:val="00792BB6"/>
    <w:rsid w:val="00792C1D"/>
    <w:rsid w:val="007957FC"/>
    <w:rsid w:val="00795DC0"/>
    <w:rsid w:val="00795E7B"/>
    <w:rsid w:val="007A1DF0"/>
    <w:rsid w:val="007A4079"/>
    <w:rsid w:val="007A4C0F"/>
    <w:rsid w:val="007A4EDD"/>
    <w:rsid w:val="007A67C2"/>
    <w:rsid w:val="007A7A68"/>
    <w:rsid w:val="007B18F5"/>
    <w:rsid w:val="007B247E"/>
    <w:rsid w:val="007B2DB5"/>
    <w:rsid w:val="007B335B"/>
    <w:rsid w:val="007B3884"/>
    <w:rsid w:val="007B3A65"/>
    <w:rsid w:val="007B50BE"/>
    <w:rsid w:val="007B6A04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1D97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1E8E"/>
    <w:rsid w:val="007E2837"/>
    <w:rsid w:val="007E2BD2"/>
    <w:rsid w:val="007E347F"/>
    <w:rsid w:val="007E4C88"/>
    <w:rsid w:val="007E662B"/>
    <w:rsid w:val="007E6E18"/>
    <w:rsid w:val="007E7881"/>
    <w:rsid w:val="007E7FE4"/>
    <w:rsid w:val="007F005C"/>
    <w:rsid w:val="007F146C"/>
    <w:rsid w:val="007F17CF"/>
    <w:rsid w:val="007F1FB5"/>
    <w:rsid w:val="007F363B"/>
    <w:rsid w:val="007F3BF6"/>
    <w:rsid w:val="007F479B"/>
    <w:rsid w:val="007F519F"/>
    <w:rsid w:val="007F6595"/>
    <w:rsid w:val="007F65D6"/>
    <w:rsid w:val="007F7A90"/>
    <w:rsid w:val="0080134B"/>
    <w:rsid w:val="00803F9D"/>
    <w:rsid w:val="0080420F"/>
    <w:rsid w:val="00804F36"/>
    <w:rsid w:val="008050EB"/>
    <w:rsid w:val="0080679A"/>
    <w:rsid w:val="00807A34"/>
    <w:rsid w:val="00811D58"/>
    <w:rsid w:val="00813394"/>
    <w:rsid w:val="008133A4"/>
    <w:rsid w:val="00813E6B"/>
    <w:rsid w:val="008146D6"/>
    <w:rsid w:val="0081581C"/>
    <w:rsid w:val="00817869"/>
    <w:rsid w:val="008178FF"/>
    <w:rsid w:val="00817D5B"/>
    <w:rsid w:val="008202D7"/>
    <w:rsid w:val="0082142D"/>
    <w:rsid w:val="00821C4D"/>
    <w:rsid w:val="00821FF2"/>
    <w:rsid w:val="008220BD"/>
    <w:rsid w:val="0082481B"/>
    <w:rsid w:val="00825DF4"/>
    <w:rsid w:val="008263B3"/>
    <w:rsid w:val="00827575"/>
    <w:rsid w:val="00827C59"/>
    <w:rsid w:val="0083058A"/>
    <w:rsid w:val="00830755"/>
    <w:rsid w:val="00830ED8"/>
    <w:rsid w:val="00832901"/>
    <w:rsid w:val="008344AB"/>
    <w:rsid w:val="0083723B"/>
    <w:rsid w:val="00837C7C"/>
    <w:rsid w:val="008409E9"/>
    <w:rsid w:val="00843D19"/>
    <w:rsid w:val="00845A73"/>
    <w:rsid w:val="00845AB8"/>
    <w:rsid w:val="00845E79"/>
    <w:rsid w:val="00851CA6"/>
    <w:rsid w:val="008524EE"/>
    <w:rsid w:val="00852E0A"/>
    <w:rsid w:val="008541E7"/>
    <w:rsid w:val="00855C3E"/>
    <w:rsid w:val="0085664F"/>
    <w:rsid w:val="00857470"/>
    <w:rsid w:val="008606B8"/>
    <w:rsid w:val="00860756"/>
    <w:rsid w:val="00862241"/>
    <w:rsid w:val="00864BA7"/>
    <w:rsid w:val="00871327"/>
    <w:rsid w:val="00871880"/>
    <w:rsid w:val="00871D49"/>
    <w:rsid w:val="00872D7E"/>
    <w:rsid w:val="00872E8F"/>
    <w:rsid w:val="00873036"/>
    <w:rsid w:val="0087405E"/>
    <w:rsid w:val="00874EA5"/>
    <w:rsid w:val="008751C4"/>
    <w:rsid w:val="008778B0"/>
    <w:rsid w:val="008809EB"/>
    <w:rsid w:val="00883D1B"/>
    <w:rsid w:val="00884C74"/>
    <w:rsid w:val="00885868"/>
    <w:rsid w:val="008906E7"/>
    <w:rsid w:val="008915CA"/>
    <w:rsid w:val="00891BC1"/>
    <w:rsid w:val="00892DA7"/>
    <w:rsid w:val="00897025"/>
    <w:rsid w:val="0089727E"/>
    <w:rsid w:val="008A2283"/>
    <w:rsid w:val="008A22C5"/>
    <w:rsid w:val="008A47B4"/>
    <w:rsid w:val="008A580A"/>
    <w:rsid w:val="008A5AEC"/>
    <w:rsid w:val="008A6EB2"/>
    <w:rsid w:val="008B070B"/>
    <w:rsid w:val="008B10D4"/>
    <w:rsid w:val="008B26EA"/>
    <w:rsid w:val="008B567A"/>
    <w:rsid w:val="008B5CF7"/>
    <w:rsid w:val="008B6570"/>
    <w:rsid w:val="008B6DCE"/>
    <w:rsid w:val="008C0A32"/>
    <w:rsid w:val="008C11C4"/>
    <w:rsid w:val="008C1E37"/>
    <w:rsid w:val="008C27BC"/>
    <w:rsid w:val="008C2BD8"/>
    <w:rsid w:val="008C39A5"/>
    <w:rsid w:val="008C3C7B"/>
    <w:rsid w:val="008C7364"/>
    <w:rsid w:val="008D06D1"/>
    <w:rsid w:val="008D142E"/>
    <w:rsid w:val="008D1AB5"/>
    <w:rsid w:val="008D216E"/>
    <w:rsid w:val="008D5B8D"/>
    <w:rsid w:val="008D6C2C"/>
    <w:rsid w:val="008D6C2F"/>
    <w:rsid w:val="008D713A"/>
    <w:rsid w:val="008D7723"/>
    <w:rsid w:val="008D7778"/>
    <w:rsid w:val="008D7EE7"/>
    <w:rsid w:val="008E01F8"/>
    <w:rsid w:val="008E02D4"/>
    <w:rsid w:val="008E63CF"/>
    <w:rsid w:val="008E7A85"/>
    <w:rsid w:val="008F06B7"/>
    <w:rsid w:val="008F19A7"/>
    <w:rsid w:val="008F4115"/>
    <w:rsid w:val="008F51BA"/>
    <w:rsid w:val="008F5FBD"/>
    <w:rsid w:val="008F6219"/>
    <w:rsid w:val="00900485"/>
    <w:rsid w:val="00900A9A"/>
    <w:rsid w:val="00901DE8"/>
    <w:rsid w:val="0090302A"/>
    <w:rsid w:val="009032AA"/>
    <w:rsid w:val="009061C3"/>
    <w:rsid w:val="0090620B"/>
    <w:rsid w:val="00906731"/>
    <w:rsid w:val="009073DB"/>
    <w:rsid w:val="00910ED2"/>
    <w:rsid w:val="00912B55"/>
    <w:rsid w:val="009158EF"/>
    <w:rsid w:val="00917236"/>
    <w:rsid w:val="0091793A"/>
    <w:rsid w:val="009217CA"/>
    <w:rsid w:val="00921AC1"/>
    <w:rsid w:val="00922559"/>
    <w:rsid w:val="009245F8"/>
    <w:rsid w:val="0092461F"/>
    <w:rsid w:val="00924AB5"/>
    <w:rsid w:val="0092601E"/>
    <w:rsid w:val="0092677C"/>
    <w:rsid w:val="0092741C"/>
    <w:rsid w:val="009321E9"/>
    <w:rsid w:val="0093411E"/>
    <w:rsid w:val="0093480C"/>
    <w:rsid w:val="0094049E"/>
    <w:rsid w:val="009407EC"/>
    <w:rsid w:val="00940FAD"/>
    <w:rsid w:val="00942EFB"/>
    <w:rsid w:val="00943311"/>
    <w:rsid w:val="00945152"/>
    <w:rsid w:val="009460DF"/>
    <w:rsid w:val="009466BC"/>
    <w:rsid w:val="00946DF6"/>
    <w:rsid w:val="00946FEF"/>
    <w:rsid w:val="00947AEE"/>
    <w:rsid w:val="00947EF4"/>
    <w:rsid w:val="0095105C"/>
    <w:rsid w:val="00953911"/>
    <w:rsid w:val="00956BB6"/>
    <w:rsid w:val="009627B5"/>
    <w:rsid w:val="00963011"/>
    <w:rsid w:val="00963A30"/>
    <w:rsid w:val="0096465E"/>
    <w:rsid w:val="00965471"/>
    <w:rsid w:val="009657A2"/>
    <w:rsid w:val="009669F2"/>
    <w:rsid w:val="00966F15"/>
    <w:rsid w:val="00966FF5"/>
    <w:rsid w:val="009704CC"/>
    <w:rsid w:val="009722C6"/>
    <w:rsid w:val="009723FE"/>
    <w:rsid w:val="0097250D"/>
    <w:rsid w:val="00972EFB"/>
    <w:rsid w:val="0097317D"/>
    <w:rsid w:val="009806F9"/>
    <w:rsid w:val="00983888"/>
    <w:rsid w:val="009841A4"/>
    <w:rsid w:val="009900E6"/>
    <w:rsid w:val="00990651"/>
    <w:rsid w:val="00990ED8"/>
    <w:rsid w:val="0099106D"/>
    <w:rsid w:val="0099244D"/>
    <w:rsid w:val="00992555"/>
    <w:rsid w:val="00992839"/>
    <w:rsid w:val="00992B68"/>
    <w:rsid w:val="009939E9"/>
    <w:rsid w:val="009943F4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2BBE"/>
    <w:rsid w:val="009B300A"/>
    <w:rsid w:val="009B3CBE"/>
    <w:rsid w:val="009B56A5"/>
    <w:rsid w:val="009B5783"/>
    <w:rsid w:val="009B5C27"/>
    <w:rsid w:val="009B5D0C"/>
    <w:rsid w:val="009C16C5"/>
    <w:rsid w:val="009C1C5F"/>
    <w:rsid w:val="009C1D42"/>
    <w:rsid w:val="009C1E20"/>
    <w:rsid w:val="009C2F1D"/>
    <w:rsid w:val="009C303B"/>
    <w:rsid w:val="009C31D5"/>
    <w:rsid w:val="009C3F7A"/>
    <w:rsid w:val="009C44F0"/>
    <w:rsid w:val="009C56A7"/>
    <w:rsid w:val="009C6062"/>
    <w:rsid w:val="009C6C02"/>
    <w:rsid w:val="009C7640"/>
    <w:rsid w:val="009D0AEE"/>
    <w:rsid w:val="009D1515"/>
    <w:rsid w:val="009D2A96"/>
    <w:rsid w:val="009D2FB9"/>
    <w:rsid w:val="009D33CD"/>
    <w:rsid w:val="009D37B2"/>
    <w:rsid w:val="009D440D"/>
    <w:rsid w:val="009D4996"/>
    <w:rsid w:val="009D5BD3"/>
    <w:rsid w:val="009D6768"/>
    <w:rsid w:val="009E17BE"/>
    <w:rsid w:val="009E1A81"/>
    <w:rsid w:val="009E3405"/>
    <w:rsid w:val="009E5776"/>
    <w:rsid w:val="009E6968"/>
    <w:rsid w:val="009E701C"/>
    <w:rsid w:val="009F04BD"/>
    <w:rsid w:val="009F1229"/>
    <w:rsid w:val="009F2FB6"/>
    <w:rsid w:val="009F4790"/>
    <w:rsid w:val="009F6299"/>
    <w:rsid w:val="009F6C2E"/>
    <w:rsid w:val="009F7E06"/>
    <w:rsid w:val="009F7F86"/>
    <w:rsid w:val="00A0033A"/>
    <w:rsid w:val="00A01F40"/>
    <w:rsid w:val="00A02039"/>
    <w:rsid w:val="00A037E6"/>
    <w:rsid w:val="00A0387D"/>
    <w:rsid w:val="00A041F7"/>
    <w:rsid w:val="00A04534"/>
    <w:rsid w:val="00A04B99"/>
    <w:rsid w:val="00A075DC"/>
    <w:rsid w:val="00A07C87"/>
    <w:rsid w:val="00A11FD7"/>
    <w:rsid w:val="00A131A7"/>
    <w:rsid w:val="00A13FF3"/>
    <w:rsid w:val="00A14902"/>
    <w:rsid w:val="00A15E31"/>
    <w:rsid w:val="00A15EBE"/>
    <w:rsid w:val="00A16A44"/>
    <w:rsid w:val="00A16B5C"/>
    <w:rsid w:val="00A16BFC"/>
    <w:rsid w:val="00A16E66"/>
    <w:rsid w:val="00A17591"/>
    <w:rsid w:val="00A20B1C"/>
    <w:rsid w:val="00A21142"/>
    <w:rsid w:val="00A229C6"/>
    <w:rsid w:val="00A23667"/>
    <w:rsid w:val="00A23A30"/>
    <w:rsid w:val="00A2451D"/>
    <w:rsid w:val="00A24CB0"/>
    <w:rsid w:val="00A24D37"/>
    <w:rsid w:val="00A24EF3"/>
    <w:rsid w:val="00A260F1"/>
    <w:rsid w:val="00A275EB"/>
    <w:rsid w:val="00A308F4"/>
    <w:rsid w:val="00A33134"/>
    <w:rsid w:val="00A3328F"/>
    <w:rsid w:val="00A362DA"/>
    <w:rsid w:val="00A40091"/>
    <w:rsid w:val="00A43D21"/>
    <w:rsid w:val="00A43D61"/>
    <w:rsid w:val="00A450A7"/>
    <w:rsid w:val="00A46D55"/>
    <w:rsid w:val="00A477E5"/>
    <w:rsid w:val="00A502B8"/>
    <w:rsid w:val="00A50563"/>
    <w:rsid w:val="00A50C19"/>
    <w:rsid w:val="00A50C77"/>
    <w:rsid w:val="00A52996"/>
    <w:rsid w:val="00A53602"/>
    <w:rsid w:val="00A54443"/>
    <w:rsid w:val="00A54C53"/>
    <w:rsid w:val="00A55537"/>
    <w:rsid w:val="00A60DC1"/>
    <w:rsid w:val="00A61C8C"/>
    <w:rsid w:val="00A624B8"/>
    <w:rsid w:val="00A62607"/>
    <w:rsid w:val="00A63F41"/>
    <w:rsid w:val="00A6465C"/>
    <w:rsid w:val="00A64B6B"/>
    <w:rsid w:val="00A673D1"/>
    <w:rsid w:val="00A70436"/>
    <w:rsid w:val="00A707E8"/>
    <w:rsid w:val="00A70D41"/>
    <w:rsid w:val="00A7211D"/>
    <w:rsid w:val="00A72E12"/>
    <w:rsid w:val="00A72F25"/>
    <w:rsid w:val="00A73090"/>
    <w:rsid w:val="00A739C3"/>
    <w:rsid w:val="00A7540D"/>
    <w:rsid w:val="00A7661C"/>
    <w:rsid w:val="00A806C8"/>
    <w:rsid w:val="00A811EA"/>
    <w:rsid w:val="00A82F2B"/>
    <w:rsid w:val="00A85C48"/>
    <w:rsid w:val="00A91468"/>
    <w:rsid w:val="00A922E9"/>
    <w:rsid w:val="00A93AAD"/>
    <w:rsid w:val="00A94235"/>
    <w:rsid w:val="00A94BCB"/>
    <w:rsid w:val="00A95131"/>
    <w:rsid w:val="00A95DE3"/>
    <w:rsid w:val="00A97D0D"/>
    <w:rsid w:val="00A97D45"/>
    <w:rsid w:val="00AA2F5B"/>
    <w:rsid w:val="00AA3518"/>
    <w:rsid w:val="00AA42CB"/>
    <w:rsid w:val="00AA517D"/>
    <w:rsid w:val="00AA6147"/>
    <w:rsid w:val="00AB0C76"/>
    <w:rsid w:val="00AB247F"/>
    <w:rsid w:val="00AB275A"/>
    <w:rsid w:val="00AB39C0"/>
    <w:rsid w:val="00AB486F"/>
    <w:rsid w:val="00AB4C07"/>
    <w:rsid w:val="00AB4CF2"/>
    <w:rsid w:val="00AB70FF"/>
    <w:rsid w:val="00AB7369"/>
    <w:rsid w:val="00AB7804"/>
    <w:rsid w:val="00AC063E"/>
    <w:rsid w:val="00AC238B"/>
    <w:rsid w:val="00AC293A"/>
    <w:rsid w:val="00AC3A25"/>
    <w:rsid w:val="00AC3B64"/>
    <w:rsid w:val="00AC41D3"/>
    <w:rsid w:val="00AC41EC"/>
    <w:rsid w:val="00AC5AC4"/>
    <w:rsid w:val="00AC7612"/>
    <w:rsid w:val="00AC7E4E"/>
    <w:rsid w:val="00AD3745"/>
    <w:rsid w:val="00AD60A6"/>
    <w:rsid w:val="00AD77B9"/>
    <w:rsid w:val="00AD7834"/>
    <w:rsid w:val="00AD7946"/>
    <w:rsid w:val="00AD7E25"/>
    <w:rsid w:val="00AD7F83"/>
    <w:rsid w:val="00AE1044"/>
    <w:rsid w:val="00AE2103"/>
    <w:rsid w:val="00AE2DC4"/>
    <w:rsid w:val="00AE3855"/>
    <w:rsid w:val="00AE44B0"/>
    <w:rsid w:val="00AE4565"/>
    <w:rsid w:val="00AE47A1"/>
    <w:rsid w:val="00AE5419"/>
    <w:rsid w:val="00AE6AF6"/>
    <w:rsid w:val="00AE6EE7"/>
    <w:rsid w:val="00AE75DC"/>
    <w:rsid w:val="00AF16EB"/>
    <w:rsid w:val="00AF1790"/>
    <w:rsid w:val="00AF32FC"/>
    <w:rsid w:val="00AF5B1B"/>
    <w:rsid w:val="00AF6040"/>
    <w:rsid w:val="00AF6381"/>
    <w:rsid w:val="00AF751D"/>
    <w:rsid w:val="00AF7F46"/>
    <w:rsid w:val="00B00118"/>
    <w:rsid w:val="00B0135D"/>
    <w:rsid w:val="00B0220A"/>
    <w:rsid w:val="00B02BC7"/>
    <w:rsid w:val="00B03F31"/>
    <w:rsid w:val="00B04327"/>
    <w:rsid w:val="00B04558"/>
    <w:rsid w:val="00B057B6"/>
    <w:rsid w:val="00B06EE0"/>
    <w:rsid w:val="00B07557"/>
    <w:rsid w:val="00B07649"/>
    <w:rsid w:val="00B07B15"/>
    <w:rsid w:val="00B10E8F"/>
    <w:rsid w:val="00B126BF"/>
    <w:rsid w:val="00B132F9"/>
    <w:rsid w:val="00B14783"/>
    <w:rsid w:val="00B15CE7"/>
    <w:rsid w:val="00B17B5E"/>
    <w:rsid w:val="00B20C00"/>
    <w:rsid w:val="00B225B6"/>
    <w:rsid w:val="00B22682"/>
    <w:rsid w:val="00B2301C"/>
    <w:rsid w:val="00B2364B"/>
    <w:rsid w:val="00B2447D"/>
    <w:rsid w:val="00B24A4E"/>
    <w:rsid w:val="00B27D1B"/>
    <w:rsid w:val="00B303A5"/>
    <w:rsid w:val="00B30F2A"/>
    <w:rsid w:val="00B3102C"/>
    <w:rsid w:val="00B3200C"/>
    <w:rsid w:val="00B32551"/>
    <w:rsid w:val="00B32D43"/>
    <w:rsid w:val="00B3366D"/>
    <w:rsid w:val="00B342E9"/>
    <w:rsid w:val="00B34DF4"/>
    <w:rsid w:val="00B35C8A"/>
    <w:rsid w:val="00B363C0"/>
    <w:rsid w:val="00B36DA7"/>
    <w:rsid w:val="00B3756B"/>
    <w:rsid w:val="00B37D4B"/>
    <w:rsid w:val="00B409C7"/>
    <w:rsid w:val="00B40DD7"/>
    <w:rsid w:val="00B41353"/>
    <w:rsid w:val="00B425B2"/>
    <w:rsid w:val="00B4314E"/>
    <w:rsid w:val="00B43367"/>
    <w:rsid w:val="00B436DB"/>
    <w:rsid w:val="00B44470"/>
    <w:rsid w:val="00B44AA0"/>
    <w:rsid w:val="00B4563F"/>
    <w:rsid w:val="00B4664B"/>
    <w:rsid w:val="00B46C9F"/>
    <w:rsid w:val="00B503CC"/>
    <w:rsid w:val="00B50B1B"/>
    <w:rsid w:val="00B511A2"/>
    <w:rsid w:val="00B5125E"/>
    <w:rsid w:val="00B51AF7"/>
    <w:rsid w:val="00B51EF3"/>
    <w:rsid w:val="00B522B5"/>
    <w:rsid w:val="00B53588"/>
    <w:rsid w:val="00B54043"/>
    <w:rsid w:val="00B55565"/>
    <w:rsid w:val="00B56EB5"/>
    <w:rsid w:val="00B60B8D"/>
    <w:rsid w:val="00B60C01"/>
    <w:rsid w:val="00B61974"/>
    <w:rsid w:val="00B62327"/>
    <w:rsid w:val="00B62775"/>
    <w:rsid w:val="00B62F21"/>
    <w:rsid w:val="00B6394E"/>
    <w:rsid w:val="00B63FC9"/>
    <w:rsid w:val="00B64101"/>
    <w:rsid w:val="00B64E6D"/>
    <w:rsid w:val="00B6525A"/>
    <w:rsid w:val="00B7036E"/>
    <w:rsid w:val="00B7062D"/>
    <w:rsid w:val="00B70857"/>
    <w:rsid w:val="00B709A5"/>
    <w:rsid w:val="00B7424D"/>
    <w:rsid w:val="00B743CE"/>
    <w:rsid w:val="00B7533E"/>
    <w:rsid w:val="00B76334"/>
    <w:rsid w:val="00B76F96"/>
    <w:rsid w:val="00B773DE"/>
    <w:rsid w:val="00B806FB"/>
    <w:rsid w:val="00B810BB"/>
    <w:rsid w:val="00B81430"/>
    <w:rsid w:val="00B82604"/>
    <w:rsid w:val="00B82F28"/>
    <w:rsid w:val="00B83EA6"/>
    <w:rsid w:val="00B84966"/>
    <w:rsid w:val="00B84B1E"/>
    <w:rsid w:val="00B85E9E"/>
    <w:rsid w:val="00B860A1"/>
    <w:rsid w:val="00B8694D"/>
    <w:rsid w:val="00B86BD3"/>
    <w:rsid w:val="00B87722"/>
    <w:rsid w:val="00B90F35"/>
    <w:rsid w:val="00B91B03"/>
    <w:rsid w:val="00B91B3F"/>
    <w:rsid w:val="00B929EE"/>
    <w:rsid w:val="00B92DDF"/>
    <w:rsid w:val="00B9308D"/>
    <w:rsid w:val="00B932AB"/>
    <w:rsid w:val="00B93CC6"/>
    <w:rsid w:val="00B940E4"/>
    <w:rsid w:val="00B948F4"/>
    <w:rsid w:val="00B96886"/>
    <w:rsid w:val="00B976E0"/>
    <w:rsid w:val="00BA044A"/>
    <w:rsid w:val="00BA0FE8"/>
    <w:rsid w:val="00BA1B6B"/>
    <w:rsid w:val="00BA3351"/>
    <w:rsid w:val="00BA3A40"/>
    <w:rsid w:val="00BA4F35"/>
    <w:rsid w:val="00BA554A"/>
    <w:rsid w:val="00BA585D"/>
    <w:rsid w:val="00BA6011"/>
    <w:rsid w:val="00BB0A9B"/>
    <w:rsid w:val="00BB103E"/>
    <w:rsid w:val="00BB1EF9"/>
    <w:rsid w:val="00BB2B50"/>
    <w:rsid w:val="00BB3665"/>
    <w:rsid w:val="00BB44F2"/>
    <w:rsid w:val="00BB5266"/>
    <w:rsid w:val="00BB56DE"/>
    <w:rsid w:val="00BB5DD3"/>
    <w:rsid w:val="00BB7131"/>
    <w:rsid w:val="00BC0A0D"/>
    <w:rsid w:val="00BC0FFC"/>
    <w:rsid w:val="00BC24C3"/>
    <w:rsid w:val="00BC3820"/>
    <w:rsid w:val="00BC43A2"/>
    <w:rsid w:val="00BC5450"/>
    <w:rsid w:val="00BC5D3B"/>
    <w:rsid w:val="00BC6C35"/>
    <w:rsid w:val="00BC6F28"/>
    <w:rsid w:val="00BD0722"/>
    <w:rsid w:val="00BD088E"/>
    <w:rsid w:val="00BD0FBF"/>
    <w:rsid w:val="00BD1C3A"/>
    <w:rsid w:val="00BD3645"/>
    <w:rsid w:val="00BD5C35"/>
    <w:rsid w:val="00BD60D0"/>
    <w:rsid w:val="00BD65F6"/>
    <w:rsid w:val="00BD751A"/>
    <w:rsid w:val="00BD75B5"/>
    <w:rsid w:val="00BE48BB"/>
    <w:rsid w:val="00BE4D14"/>
    <w:rsid w:val="00BE5946"/>
    <w:rsid w:val="00BE5C87"/>
    <w:rsid w:val="00BE6DE7"/>
    <w:rsid w:val="00BE6FAB"/>
    <w:rsid w:val="00BE7538"/>
    <w:rsid w:val="00BF10C0"/>
    <w:rsid w:val="00BF1393"/>
    <w:rsid w:val="00BF6D04"/>
    <w:rsid w:val="00BF7DA0"/>
    <w:rsid w:val="00C00B26"/>
    <w:rsid w:val="00C011D2"/>
    <w:rsid w:val="00C015BE"/>
    <w:rsid w:val="00C02EE5"/>
    <w:rsid w:val="00C037C9"/>
    <w:rsid w:val="00C038FC"/>
    <w:rsid w:val="00C067A2"/>
    <w:rsid w:val="00C106B5"/>
    <w:rsid w:val="00C112CA"/>
    <w:rsid w:val="00C115DD"/>
    <w:rsid w:val="00C1357F"/>
    <w:rsid w:val="00C14BE2"/>
    <w:rsid w:val="00C1604F"/>
    <w:rsid w:val="00C16A5F"/>
    <w:rsid w:val="00C20DE7"/>
    <w:rsid w:val="00C229F3"/>
    <w:rsid w:val="00C24789"/>
    <w:rsid w:val="00C24EC8"/>
    <w:rsid w:val="00C257D4"/>
    <w:rsid w:val="00C25AFF"/>
    <w:rsid w:val="00C25BBF"/>
    <w:rsid w:val="00C2740A"/>
    <w:rsid w:val="00C32BD1"/>
    <w:rsid w:val="00C330D2"/>
    <w:rsid w:val="00C33868"/>
    <w:rsid w:val="00C348A0"/>
    <w:rsid w:val="00C37073"/>
    <w:rsid w:val="00C37E6B"/>
    <w:rsid w:val="00C37E8F"/>
    <w:rsid w:val="00C37ECC"/>
    <w:rsid w:val="00C4108D"/>
    <w:rsid w:val="00C411EF"/>
    <w:rsid w:val="00C41D3C"/>
    <w:rsid w:val="00C41D65"/>
    <w:rsid w:val="00C4346A"/>
    <w:rsid w:val="00C434F7"/>
    <w:rsid w:val="00C45286"/>
    <w:rsid w:val="00C457AB"/>
    <w:rsid w:val="00C47DF3"/>
    <w:rsid w:val="00C513BF"/>
    <w:rsid w:val="00C513E3"/>
    <w:rsid w:val="00C5163A"/>
    <w:rsid w:val="00C51F95"/>
    <w:rsid w:val="00C52543"/>
    <w:rsid w:val="00C53CD7"/>
    <w:rsid w:val="00C55C7A"/>
    <w:rsid w:val="00C56C54"/>
    <w:rsid w:val="00C6005B"/>
    <w:rsid w:val="00C613A7"/>
    <w:rsid w:val="00C62B91"/>
    <w:rsid w:val="00C64A21"/>
    <w:rsid w:val="00C64BBD"/>
    <w:rsid w:val="00C65ED2"/>
    <w:rsid w:val="00C67EF1"/>
    <w:rsid w:val="00C67F87"/>
    <w:rsid w:val="00C7140E"/>
    <w:rsid w:val="00C717A6"/>
    <w:rsid w:val="00C7180B"/>
    <w:rsid w:val="00C72E3B"/>
    <w:rsid w:val="00C7452D"/>
    <w:rsid w:val="00C74745"/>
    <w:rsid w:val="00C764E9"/>
    <w:rsid w:val="00C76611"/>
    <w:rsid w:val="00C77E80"/>
    <w:rsid w:val="00C814DC"/>
    <w:rsid w:val="00C823DC"/>
    <w:rsid w:val="00C82914"/>
    <w:rsid w:val="00C83E64"/>
    <w:rsid w:val="00C90C25"/>
    <w:rsid w:val="00C91140"/>
    <w:rsid w:val="00C925E8"/>
    <w:rsid w:val="00C93713"/>
    <w:rsid w:val="00C94AAD"/>
    <w:rsid w:val="00C956F2"/>
    <w:rsid w:val="00C96093"/>
    <w:rsid w:val="00CA09A3"/>
    <w:rsid w:val="00CA1E74"/>
    <w:rsid w:val="00CA3778"/>
    <w:rsid w:val="00CA4B16"/>
    <w:rsid w:val="00CA4F7A"/>
    <w:rsid w:val="00CA6641"/>
    <w:rsid w:val="00CA7CD2"/>
    <w:rsid w:val="00CB037C"/>
    <w:rsid w:val="00CB2174"/>
    <w:rsid w:val="00CB25FF"/>
    <w:rsid w:val="00CB2629"/>
    <w:rsid w:val="00CB3058"/>
    <w:rsid w:val="00CB3E18"/>
    <w:rsid w:val="00CB40B4"/>
    <w:rsid w:val="00CB4F08"/>
    <w:rsid w:val="00CB575F"/>
    <w:rsid w:val="00CB5BB8"/>
    <w:rsid w:val="00CB5D1B"/>
    <w:rsid w:val="00CB65E5"/>
    <w:rsid w:val="00CB74CD"/>
    <w:rsid w:val="00CB75BD"/>
    <w:rsid w:val="00CC135C"/>
    <w:rsid w:val="00CC1513"/>
    <w:rsid w:val="00CC1B34"/>
    <w:rsid w:val="00CC3615"/>
    <w:rsid w:val="00CC4109"/>
    <w:rsid w:val="00CC5053"/>
    <w:rsid w:val="00CC742D"/>
    <w:rsid w:val="00CC76C4"/>
    <w:rsid w:val="00CD19C6"/>
    <w:rsid w:val="00CD1E70"/>
    <w:rsid w:val="00CD311B"/>
    <w:rsid w:val="00CD3B08"/>
    <w:rsid w:val="00CD4209"/>
    <w:rsid w:val="00CD64AC"/>
    <w:rsid w:val="00CD7620"/>
    <w:rsid w:val="00CE0AF9"/>
    <w:rsid w:val="00CE0C77"/>
    <w:rsid w:val="00CE17E0"/>
    <w:rsid w:val="00CE275B"/>
    <w:rsid w:val="00CE2816"/>
    <w:rsid w:val="00CE3495"/>
    <w:rsid w:val="00CE38E4"/>
    <w:rsid w:val="00CE3C5D"/>
    <w:rsid w:val="00CE415C"/>
    <w:rsid w:val="00CE4A98"/>
    <w:rsid w:val="00CE4EDD"/>
    <w:rsid w:val="00CE51A7"/>
    <w:rsid w:val="00CE573B"/>
    <w:rsid w:val="00CE5E75"/>
    <w:rsid w:val="00CE687E"/>
    <w:rsid w:val="00CE73AA"/>
    <w:rsid w:val="00CF0242"/>
    <w:rsid w:val="00CF06F4"/>
    <w:rsid w:val="00CF0E81"/>
    <w:rsid w:val="00CF16B3"/>
    <w:rsid w:val="00CF1A64"/>
    <w:rsid w:val="00CF2409"/>
    <w:rsid w:val="00CF2D0C"/>
    <w:rsid w:val="00CF40A6"/>
    <w:rsid w:val="00CF42D6"/>
    <w:rsid w:val="00CF4D30"/>
    <w:rsid w:val="00CF4F1B"/>
    <w:rsid w:val="00CF58B1"/>
    <w:rsid w:val="00CF6134"/>
    <w:rsid w:val="00CF6B17"/>
    <w:rsid w:val="00D00498"/>
    <w:rsid w:val="00D0177C"/>
    <w:rsid w:val="00D02DC1"/>
    <w:rsid w:val="00D04387"/>
    <w:rsid w:val="00D0769A"/>
    <w:rsid w:val="00D07F50"/>
    <w:rsid w:val="00D119B9"/>
    <w:rsid w:val="00D12E38"/>
    <w:rsid w:val="00D1340B"/>
    <w:rsid w:val="00D13A1A"/>
    <w:rsid w:val="00D1581B"/>
    <w:rsid w:val="00D16518"/>
    <w:rsid w:val="00D16BE7"/>
    <w:rsid w:val="00D20323"/>
    <w:rsid w:val="00D20B5D"/>
    <w:rsid w:val="00D214A6"/>
    <w:rsid w:val="00D22168"/>
    <w:rsid w:val="00D245F6"/>
    <w:rsid w:val="00D249ED"/>
    <w:rsid w:val="00D260E1"/>
    <w:rsid w:val="00D27292"/>
    <w:rsid w:val="00D30C39"/>
    <w:rsid w:val="00D31DA2"/>
    <w:rsid w:val="00D32DAE"/>
    <w:rsid w:val="00D33404"/>
    <w:rsid w:val="00D33CDC"/>
    <w:rsid w:val="00D35B76"/>
    <w:rsid w:val="00D41D21"/>
    <w:rsid w:val="00D42140"/>
    <w:rsid w:val="00D424C9"/>
    <w:rsid w:val="00D455CF"/>
    <w:rsid w:val="00D45B04"/>
    <w:rsid w:val="00D45B67"/>
    <w:rsid w:val="00D45B71"/>
    <w:rsid w:val="00D46D13"/>
    <w:rsid w:val="00D47E94"/>
    <w:rsid w:val="00D50BB5"/>
    <w:rsid w:val="00D51422"/>
    <w:rsid w:val="00D51C57"/>
    <w:rsid w:val="00D52419"/>
    <w:rsid w:val="00D52587"/>
    <w:rsid w:val="00D53E26"/>
    <w:rsid w:val="00D54A22"/>
    <w:rsid w:val="00D559B0"/>
    <w:rsid w:val="00D55AB5"/>
    <w:rsid w:val="00D56B48"/>
    <w:rsid w:val="00D57CBB"/>
    <w:rsid w:val="00D60296"/>
    <w:rsid w:val="00D61E70"/>
    <w:rsid w:val="00D62663"/>
    <w:rsid w:val="00D636AF"/>
    <w:rsid w:val="00D63A70"/>
    <w:rsid w:val="00D64306"/>
    <w:rsid w:val="00D6575F"/>
    <w:rsid w:val="00D6713A"/>
    <w:rsid w:val="00D67147"/>
    <w:rsid w:val="00D67487"/>
    <w:rsid w:val="00D70C38"/>
    <w:rsid w:val="00D72E38"/>
    <w:rsid w:val="00D74034"/>
    <w:rsid w:val="00D74395"/>
    <w:rsid w:val="00D74A51"/>
    <w:rsid w:val="00D760D8"/>
    <w:rsid w:val="00D77A37"/>
    <w:rsid w:val="00D77F62"/>
    <w:rsid w:val="00D82457"/>
    <w:rsid w:val="00D82FEE"/>
    <w:rsid w:val="00D83C6C"/>
    <w:rsid w:val="00D84D3D"/>
    <w:rsid w:val="00D851A1"/>
    <w:rsid w:val="00D85700"/>
    <w:rsid w:val="00D8578D"/>
    <w:rsid w:val="00D85BA2"/>
    <w:rsid w:val="00D85C9E"/>
    <w:rsid w:val="00D8616E"/>
    <w:rsid w:val="00D86DC8"/>
    <w:rsid w:val="00D871D7"/>
    <w:rsid w:val="00D87912"/>
    <w:rsid w:val="00D87F46"/>
    <w:rsid w:val="00D91E15"/>
    <w:rsid w:val="00D932EE"/>
    <w:rsid w:val="00D93729"/>
    <w:rsid w:val="00D9378F"/>
    <w:rsid w:val="00D943A8"/>
    <w:rsid w:val="00D944C5"/>
    <w:rsid w:val="00D946B5"/>
    <w:rsid w:val="00D94822"/>
    <w:rsid w:val="00D94EF3"/>
    <w:rsid w:val="00D96451"/>
    <w:rsid w:val="00DA0977"/>
    <w:rsid w:val="00DA10F7"/>
    <w:rsid w:val="00DA3D63"/>
    <w:rsid w:val="00DA599A"/>
    <w:rsid w:val="00DA7D76"/>
    <w:rsid w:val="00DA7D9D"/>
    <w:rsid w:val="00DB19CF"/>
    <w:rsid w:val="00DB1DE3"/>
    <w:rsid w:val="00DB2AFE"/>
    <w:rsid w:val="00DB4DA5"/>
    <w:rsid w:val="00DC057A"/>
    <w:rsid w:val="00DC1877"/>
    <w:rsid w:val="00DC24FD"/>
    <w:rsid w:val="00DC2608"/>
    <w:rsid w:val="00DC2BBE"/>
    <w:rsid w:val="00DC33E6"/>
    <w:rsid w:val="00DC3606"/>
    <w:rsid w:val="00DC3D10"/>
    <w:rsid w:val="00DC408F"/>
    <w:rsid w:val="00DC4827"/>
    <w:rsid w:val="00DC5558"/>
    <w:rsid w:val="00DC633F"/>
    <w:rsid w:val="00DD64DF"/>
    <w:rsid w:val="00DD6B04"/>
    <w:rsid w:val="00DD705B"/>
    <w:rsid w:val="00DD7FC7"/>
    <w:rsid w:val="00DE1225"/>
    <w:rsid w:val="00DE1D5E"/>
    <w:rsid w:val="00DE2240"/>
    <w:rsid w:val="00DE2317"/>
    <w:rsid w:val="00DE2A24"/>
    <w:rsid w:val="00DE2CF4"/>
    <w:rsid w:val="00DE2F44"/>
    <w:rsid w:val="00DE3392"/>
    <w:rsid w:val="00DE3732"/>
    <w:rsid w:val="00DE3B05"/>
    <w:rsid w:val="00DE4470"/>
    <w:rsid w:val="00DE4963"/>
    <w:rsid w:val="00DE5EF2"/>
    <w:rsid w:val="00DE6FA0"/>
    <w:rsid w:val="00DE7155"/>
    <w:rsid w:val="00DE7B15"/>
    <w:rsid w:val="00DF0038"/>
    <w:rsid w:val="00DF1D56"/>
    <w:rsid w:val="00DF2388"/>
    <w:rsid w:val="00DF3E25"/>
    <w:rsid w:val="00DF4361"/>
    <w:rsid w:val="00DF50DA"/>
    <w:rsid w:val="00E00FC3"/>
    <w:rsid w:val="00E014DD"/>
    <w:rsid w:val="00E024A2"/>
    <w:rsid w:val="00E02FA3"/>
    <w:rsid w:val="00E04E5A"/>
    <w:rsid w:val="00E06ADE"/>
    <w:rsid w:val="00E06C04"/>
    <w:rsid w:val="00E10C71"/>
    <w:rsid w:val="00E11E28"/>
    <w:rsid w:val="00E12B38"/>
    <w:rsid w:val="00E13B47"/>
    <w:rsid w:val="00E1420D"/>
    <w:rsid w:val="00E14C02"/>
    <w:rsid w:val="00E16B40"/>
    <w:rsid w:val="00E1731B"/>
    <w:rsid w:val="00E22AC4"/>
    <w:rsid w:val="00E2389C"/>
    <w:rsid w:val="00E23DAC"/>
    <w:rsid w:val="00E24552"/>
    <w:rsid w:val="00E24B7C"/>
    <w:rsid w:val="00E30C94"/>
    <w:rsid w:val="00E31B81"/>
    <w:rsid w:val="00E34837"/>
    <w:rsid w:val="00E35BB2"/>
    <w:rsid w:val="00E36902"/>
    <w:rsid w:val="00E36C14"/>
    <w:rsid w:val="00E409E7"/>
    <w:rsid w:val="00E427F2"/>
    <w:rsid w:val="00E431A4"/>
    <w:rsid w:val="00E43C30"/>
    <w:rsid w:val="00E44359"/>
    <w:rsid w:val="00E44D2F"/>
    <w:rsid w:val="00E47639"/>
    <w:rsid w:val="00E47A43"/>
    <w:rsid w:val="00E50687"/>
    <w:rsid w:val="00E51253"/>
    <w:rsid w:val="00E51371"/>
    <w:rsid w:val="00E5150D"/>
    <w:rsid w:val="00E528D5"/>
    <w:rsid w:val="00E52BA5"/>
    <w:rsid w:val="00E52BB0"/>
    <w:rsid w:val="00E54653"/>
    <w:rsid w:val="00E550A3"/>
    <w:rsid w:val="00E55F17"/>
    <w:rsid w:val="00E5705F"/>
    <w:rsid w:val="00E57FC1"/>
    <w:rsid w:val="00E612EC"/>
    <w:rsid w:val="00E62802"/>
    <w:rsid w:val="00E638E7"/>
    <w:rsid w:val="00E63FCD"/>
    <w:rsid w:val="00E65B33"/>
    <w:rsid w:val="00E65DEF"/>
    <w:rsid w:val="00E677F7"/>
    <w:rsid w:val="00E6788B"/>
    <w:rsid w:val="00E713DD"/>
    <w:rsid w:val="00E71B02"/>
    <w:rsid w:val="00E74F69"/>
    <w:rsid w:val="00E7536A"/>
    <w:rsid w:val="00E75842"/>
    <w:rsid w:val="00E75AB7"/>
    <w:rsid w:val="00E768F9"/>
    <w:rsid w:val="00E77287"/>
    <w:rsid w:val="00E77EB3"/>
    <w:rsid w:val="00E8093E"/>
    <w:rsid w:val="00E80EC9"/>
    <w:rsid w:val="00E80EF7"/>
    <w:rsid w:val="00E81525"/>
    <w:rsid w:val="00E82F3B"/>
    <w:rsid w:val="00E857EE"/>
    <w:rsid w:val="00E85ADF"/>
    <w:rsid w:val="00E85DA7"/>
    <w:rsid w:val="00E85FF4"/>
    <w:rsid w:val="00E8782B"/>
    <w:rsid w:val="00E906F0"/>
    <w:rsid w:val="00E90CD8"/>
    <w:rsid w:val="00E93D0A"/>
    <w:rsid w:val="00E945EF"/>
    <w:rsid w:val="00E9694C"/>
    <w:rsid w:val="00E973A4"/>
    <w:rsid w:val="00EA2D1D"/>
    <w:rsid w:val="00EA3920"/>
    <w:rsid w:val="00EA7C5F"/>
    <w:rsid w:val="00EB0D02"/>
    <w:rsid w:val="00EB0F65"/>
    <w:rsid w:val="00EB16D5"/>
    <w:rsid w:val="00EB1F0F"/>
    <w:rsid w:val="00EB2E62"/>
    <w:rsid w:val="00EB4362"/>
    <w:rsid w:val="00EB47FC"/>
    <w:rsid w:val="00EB4DB6"/>
    <w:rsid w:val="00EB7FAC"/>
    <w:rsid w:val="00EC14EC"/>
    <w:rsid w:val="00EC2488"/>
    <w:rsid w:val="00EC3973"/>
    <w:rsid w:val="00EC3BD8"/>
    <w:rsid w:val="00EC4FB9"/>
    <w:rsid w:val="00EC5640"/>
    <w:rsid w:val="00EC6A36"/>
    <w:rsid w:val="00EC74BE"/>
    <w:rsid w:val="00ED0AC9"/>
    <w:rsid w:val="00ED0C60"/>
    <w:rsid w:val="00ED0CE2"/>
    <w:rsid w:val="00ED25EE"/>
    <w:rsid w:val="00ED31D9"/>
    <w:rsid w:val="00ED4294"/>
    <w:rsid w:val="00ED4C85"/>
    <w:rsid w:val="00ED6789"/>
    <w:rsid w:val="00ED79E6"/>
    <w:rsid w:val="00EE06F1"/>
    <w:rsid w:val="00EE08A6"/>
    <w:rsid w:val="00EE11A9"/>
    <w:rsid w:val="00EE143D"/>
    <w:rsid w:val="00EE14FF"/>
    <w:rsid w:val="00EE166D"/>
    <w:rsid w:val="00EE4283"/>
    <w:rsid w:val="00EE4408"/>
    <w:rsid w:val="00EE5BAB"/>
    <w:rsid w:val="00EE6609"/>
    <w:rsid w:val="00EE7F95"/>
    <w:rsid w:val="00EF1666"/>
    <w:rsid w:val="00EF242B"/>
    <w:rsid w:val="00EF2F8B"/>
    <w:rsid w:val="00EF3C8D"/>
    <w:rsid w:val="00EF51AA"/>
    <w:rsid w:val="00EF5B96"/>
    <w:rsid w:val="00EF5C6C"/>
    <w:rsid w:val="00EF71D4"/>
    <w:rsid w:val="00EF7CF3"/>
    <w:rsid w:val="00F0104E"/>
    <w:rsid w:val="00F0161F"/>
    <w:rsid w:val="00F02204"/>
    <w:rsid w:val="00F026E2"/>
    <w:rsid w:val="00F02B8E"/>
    <w:rsid w:val="00F02C95"/>
    <w:rsid w:val="00F02ED2"/>
    <w:rsid w:val="00F03A27"/>
    <w:rsid w:val="00F03B16"/>
    <w:rsid w:val="00F040A1"/>
    <w:rsid w:val="00F04709"/>
    <w:rsid w:val="00F0528C"/>
    <w:rsid w:val="00F061C6"/>
    <w:rsid w:val="00F062E2"/>
    <w:rsid w:val="00F0704B"/>
    <w:rsid w:val="00F07DB4"/>
    <w:rsid w:val="00F10158"/>
    <w:rsid w:val="00F10E07"/>
    <w:rsid w:val="00F113B5"/>
    <w:rsid w:val="00F12393"/>
    <w:rsid w:val="00F14B58"/>
    <w:rsid w:val="00F16559"/>
    <w:rsid w:val="00F16813"/>
    <w:rsid w:val="00F20BF5"/>
    <w:rsid w:val="00F2403A"/>
    <w:rsid w:val="00F24BD1"/>
    <w:rsid w:val="00F27111"/>
    <w:rsid w:val="00F316B0"/>
    <w:rsid w:val="00F32854"/>
    <w:rsid w:val="00F335A8"/>
    <w:rsid w:val="00F33A0C"/>
    <w:rsid w:val="00F341C4"/>
    <w:rsid w:val="00F37FD8"/>
    <w:rsid w:val="00F40EF3"/>
    <w:rsid w:val="00F43694"/>
    <w:rsid w:val="00F44003"/>
    <w:rsid w:val="00F4518B"/>
    <w:rsid w:val="00F45390"/>
    <w:rsid w:val="00F46CE2"/>
    <w:rsid w:val="00F50CA4"/>
    <w:rsid w:val="00F52063"/>
    <w:rsid w:val="00F54013"/>
    <w:rsid w:val="00F5572E"/>
    <w:rsid w:val="00F55AF5"/>
    <w:rsid w:val="00F57F94"/>
    <w:rsid w:val="00F6130B"/>
    <w:rsid w:val="00F63014"/>
    <w:rsid w:val="00F635DC"/>
    <w:rsid w:val="00F63A14"/>
    <w:rsid w:val="00F64032"/>
    <w:rsid w:val="00F6442C"/>
    <w:rsid w:val="00F649FD"/>
    <w:rsid w:val="00F65F2F"/>
    <w:rsid w:val="00F661F9"/>
    <w:rsid w:val="00F70008"/>
    <w:rsid w:val="00F757EE"/>
    <w:rsid w:val="00F767A8"/>
    <w:rsid w:val="00F8081A"/>
    <w:rsid w:val="00F80EA8"/>
    <w:rsid w:val="00F816F3"/>
    <w:rsid w:val="00F836FC"/>
    <w:rsid w:val="00F8489C"/>
    <w:rsid w:val="00F86FBD"/>
    <w:rsid w:val="00F91A59"/>
    <w:rsid w:val="00F91EAC"/>
    <w:rsid w:val="00F93711"/>
    <w:rsid w:val="00F93782"/>
    <w:rsid w:val="00F95074"/>
    <w:rsid w:val="00F95471"/>
    <w:rsid w:val="00F97258"/>
    <w:rsid w:val="00FA0C24"/>
    <w:rsid w:val="00FA196C"/>
    <w:rsid w:val="00FA1CF4"/>
    <w:rsid w:val="00FA354F"/>
    <w:rsid w:val="00FA58C6"/>
    <w:rsid w:val="00FA593B"/>
    <w:rsid w:val="00FA76E7"/>
    <w:rsid w:val="00FA7BD1"/>
    <w:rsid w:val="00FB1284"/>
    <w:rsid w:val="00FB5239"/>
    <w:rsid w:val="00FB5F6B"/>
    <w:rsid w:val="00FB612F"/>
    <w:rsid w:val="00FB6660"/>
    <w:rsid w:val="00FB6898"/>
    <w:rsid w:val="00FC0EE2"/>
    <w:rsid w:val="00FC110B"/>
    <w:rsid w:val="00FC1770"/>
    <w:rsid w:val="00FC1DDF"/>
    <w:rsid w:val="00FC259E"/>
    <w:rsid w:val="00FC2FD7"/>
    <w:rsid w:val="00FC406E"/>
    <w:rsid w:val="00FC54E8"/>
    <w:rsid w:val="00FD0EC5"/>
    <w:rsid w:val="00FD1BE4"/>
    <w:rsid w:val="00FD2238"/>
    <w:rsid w:val="00FD27B7"/>
    <w:rsid w:val="00FD343B"/>
    <w:rsid w:val="00FD3A4C"/>
    <w:rsid w:val="00FD3F15"/>
    <w:rsid w:val="00FD40AE"/>
    <w:rsid w:val="00FD4FF3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0827"/>
    <w:rsid w:val="00FF1285"/>
    <w:rsid w:val="00FF3D30"/>
    <w:rsid w:val="00FF3FBA"/>
    <w:rsid w:val="00FF4298"/>
    <w:rsid w:val="00FF4CC3"/>
    <w:rsid w:val="00FF52B7"/>
    <w:rsid w:val="00FF5808"/>
    <w:rsid w:val="00FF5966"/>
    <w:rsid w:val="00FF5BA3"/>
    <w:rsid w:val="00FF640E"/>
    <w:rsid w:val="00FF657F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oNotEmbedSmartTags/>
  <w:decimalSymbol w:val=","/>
  <w:listSeparator w:val=";"/>
  <w14:docId w14:val="7819F9AF"/>
  <w15:docId w15:val="{EE2F5E46-618D-4C3A-A7A3-4DD5572D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9"/>
    <w:qFormat/>
    <w:rsid w:val="007A1DF0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9"/>
    <w:qFormat/>
    <w:rsid w:val="007A1DF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7A1DF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7A1DF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A1DF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0"/>
    <w:link w:val="6Char"/>
    <w:uiPriority w:val="99"/>
    <w:qFormat/>
    <w:rsid w:val="00D51C57"/>
    <w:pPr>
      <w:keepNext/>
      <w:tabs>
        <w:tab w:val="num" w:pos="0"/>
      </w:tabs>
      <w:spacing w:before="240"/>
      <w:ind w:left="1152" w:hanging="1152"/>
      <w:outlineLvl w:val="5"/>
    </w:pPr>
    <w:rPr>
      <w:rFonts w:ascii="Arial" w:hAnsi="Arial" w:cs="Times New Roman"/>
      <w:b/>
      <w:bCs/>
      <w:sz w:val="21"/>
      <w:szCs w:val="21"/>
    </w:rPr>
  </w:style>
  <w:style w:type="paragraph" w:styleId="7">
    <w:name w:val="heading 7"/>
    <w:basedOn w:val="a"/>
    <w:next w:val="a0"/>
    <w:link w:val="7Char"/>
    <w:uiPriority w:val="99"/>
    <w:qFormat/>
    <w:rsid w:val="00D51C57"/>
    <w:pPr>
      <w:keepNext/>
      <w:tabs>
        <w:tab w:val="num" w:pos="0"/>
      </w:tabs>
      <w:spacing w:before="240"/>
      <w:ind w:left="1296" w:hanging="1296"/>
      <w:outlineLvl w:val="6"/>
    </w:pPr>
    <w:rPr>
      <w:rFonts w:ascii="Arial" w:hAnsi="Arial" w:cs="Times New Roman"/>
      <w:b/>
      <w:bCs/>
      <w:sz w:val="21"/>
      <w:szCs w:val="21"/>
    </w:rPr>
  </w:style>
  <w:style w:type="paragraph" w:styleId="8">
    <w:name w:val="heading 8"/>
    <w:basedOn w:val="a"/>
    <w:next w:val="a0"/>
    <w:link w:val="8Char"/>
    <w:uiPriority w:val="99"/>
    <w:qFormat/>
    <w:rsid w:val="00D51C57"/>
    <w:pPr>
      <w:keepNext/>
      <w:tabs>
        <w:tab w:val="num" w:pos="0"/>
      </w:tabs>
      <w:spacing w:before="240"/>
      <w:ind w:left="1440" w:hanging="1440"/>
      <w:outlineLvl w:val="7"/>
    </w:pPr>
    <w:rPr>
      <w:rFonts w:ascii="Arial" w:hAnsi="Arial" w:cs="Times New Roman"/>
      <w:b/>
      <w:bCs/>
      <w:sz w:val="21"/>
      <w:szCs w:val="21"/>
    </w:rPr>
  </w:style>
  <w:style w:type="paragraph" w:styleId="9">
    <w:name w:val="heading 9"/>
    <w:basedOn w:val="a"/>
    <w:next w:val="a0"/>
    <w:link w:val="9Char"/>
    <w:uiPriority w:val="99"/>
    <w:qFormat/>
    <w:rsid w:val="00D51C57"/>
    <w:pPr>
      <w:keepNext/>
      <w:tabs>
        <w:tab w:val="num" w:pos="0"/>
      </w:tabs>
      <w:spacing w:before="240"/>
      <w:ind w:left="1584" w:hanging="1584"/>
      <w:outlineLvl w:val="8"/>
    </w:pPr>
    <w:rPr>
      <w:rFonts w:ascii="Arial" w:hAnsi="Arial" w:cs="Times New Roma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A1DF0"/>
  </w:style>
  <w:style w:type="character" w:customStyle="1" w:styleId="WW8Num1z1">
    <w:name w:val="WW8Num1z1"/>
    <w:rsid w:val="007A1DF0"/>
  </w:style>
  <w:style w:type="character" w:customStyle="1" w:styleId="WW8Num1z2">
    <w:name w:val="WW8Num1z2"/>
    <w:rsid w:val="007A1DF0"/>
  </w:style>
  <w:style w:type="character" w:customStyle="1" w:styleId="WW8Num1z3">
    <w:name w:val="WW8Num1z3"/>
    <w:rsid w:val="007A1DF0"/>
  </w:style>
  <w:style w:type="character" w:customStyle="1" w:styleId="WW8Num1z4">
    <w:name w:val="WW8Num1z4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7A1DF0"/>
  </w:style>
  <w:style w:type="character" w:customStyle="1" w:styleId="WW8Num1z6">
    <w:name w:val="WW8Num1z6"/>
    <w:rsid w:val="007A1DF0"/>
  </w:style>
  <w:style w:type="character" w:customStyle="1" w:styleId="WW8Num1z7">
    <w:name w:val="WW8Num1z7"/>
    <w:rsid w:val="007A1DF0"/>
  </w:style>
  <w:style w:type="character" w:customStyle="1" w:styleId="WW8Num1z8">
    <w:name w:val="WW8Num1z8"/>
    <w:rsid w:val="007A1DF0"/>
  </w:style>
  <w:style w:type="character" w:customStyle="1" w:styleId="WW8Num2z0">
    <w:name w:val="WW8Num2z0"/>
    <w:rsid w:val="007A1DF0"/>
    <w:rPr>
      <w:rFonts w:ascii="Symbol" w:hAnsi="Symbol" w:cs="Symbol"/>
      <w:lang w:val="el-GR"/>
    </w:rPr>
  </w:style>
  <w:style w:type="character" w:customStyle="1" w:styleId="WW8Num3z0">
    <w:name w:val="WW8Num3z0"/>
    <w:rsid w:val="007A1DF0"/>
    <w:rPr>
      <w:lang w:val="el-GR"/>
    </w:rPr>
  </w:style>
  <w:style w:type="character" w:customStyle="1" w:styleId="WW8Num4z0">
    <w:name w:val="WW8Num4z0"/>
    <w:rsid w:val="007A1DF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7A1DF0"/>
    <w:rPr>
      <w:shd w:val="clear" w:color="auto" w:fill="FFFF00"/>
      <w:lang w:val="el-GR"/>
    </w:rPr>
  </w:style>
  <w:style w:type="character" w:customStyle="1" w:styleId="WW8Num6z0">
    <w:name w:val="WW8Num6z0"/>
    <w:rsid w:val="007A1DF0"/>
    <w:rPr>
      <w:b/>
      <w:bCs/>
      <w:szCs w:val="22"/>
      <w:lang w:val="el-GR"/>
    </w:rPr>
  </w:style>
  <w:style w:type="character" w:customStyle="1" w:styleId="WW8Num6z1">
    <w:name w:val="WW8Num6z1"/>
    <w:rsid w:val="007A1DF0"/>
  </w:style>
  <w:style w:type="character" w:customStyle="1" w:styleId="WW8Num6z2">
    <w:name w:val="WW8Num6z2"/>
    <w:rsid w:val="007A1DF0"/>
  </w:style>
  <w:style w:type="character" w:customStyle="1" w:styleId="WW8Num6z3">
    <w:name w:val="WW8Num6z3"/>
    <w:rsid w:val="007A1DF0"/>
  </w:style>
  <w:style w:type="character" w:customStyle="1" w:styleId="WW8Num6z4">
    <w:name w:val="WW8Num6z4"/>
    <w:rsid w:val="007A1DF0"/>
  </w:style>
  <w:style w:type="character" w:customStyle="1" w:styleId="WW8Num6z5">
    <w:name w:val="WW8Num6z5"/>
    <w:rsid w:val="007A1DF0"/>
  </w:style>
  <w:style w:type="character" w:customStyle="1" w:styleId="WW8Num6z6">
    <w:name w:val="WW8Num6z6"/>
    <w:rsid w:val="007A1DF0"/>
  </w:style>
  <w:style w:type="character" w:customStyle="1" w:styleId="WW8Num6z7">
    <w:name w:val="WW8Num6z7"/>
    <w:rsid w:val="007A1DF0"/>
  </w:style>
  <w:style w:type="character" w:customStyle="1" w:styleId="WW8Num6z8">
    <w:name w:val="WW8Num6z8"/>
    <w:rsid w:val="007A1DF0"/>
  </w:style>
  <w:style w:type="character" w:customStyle="1" w:styleId="WW8Num7z0">
    <w:name w:val="WW8Num7z0"/>
    <w:rsid w:val="007A1DF0"/>
    <w:rPr>
      <w:b/>
      <w:bCs/>
      <w:szCs w:val="22"/>
      <w:lang w:val="el-GR"/>
    </w:rPr>
  </w:style>
  <w:style w:type="character" w:customStyle="1" w:styleId="WW8Num7z1">
    <w:name w:val="WW8Num7z1"/>
    <w:rsid w:val="007A1DF0"/>
    <w:rPr>
      <w:rFonts w:eastAsia="Calibri"/>
      <w:lang w:val="el-GR"/>
    </w:rPr>
  </w:style>
  <w:style w:type="character" w:customStyle="1" w:styleId="WW8Num7z2">
    <w:name w:val="WW8Num7z2"/>
    <w:rsid w:val="007A1DF0"/>
  </w:style>
  <w:style w:type="character" w:customStyle="1" w:styleId="WW8Num7z3">
    <w:name w:val="WW8Num7z3"/>
    <w:rsid w:val="007A1DF0"/>
  </w:style>
  <w:style w:type="character" w:customStyle="1" w:styleId="WW8Num7z4">
    <w:name w:val="WW8Num7z4"/>
    <w:rsid w:val="007A1DF0"/>
  </w:style>
  <w:style w:type="character" w:customStyle="1" w:styleId="WW8Num7z5">
    <w:name w:val="WW8Num7z5"/>
    <w:rsid w:val="007A1DF0"/>
  </w:style>
  <w:style w:type="character" w:customStyle="1" w:styleId="WW8Num7z6">
    <w:name w:val="WW8Num7z6"/>
    <w:rsid w:val="007A1DF0"/>
  </w:style>
  <w:style w:type="character" w:customStyle="1" w:styleId="WW8Num7z7">
    <w:name w:val="WW8Num7z7"/>
    <w:rsid w:val="007A1DF0"/>
  </w:style>
  <w:style w:type="character" w:customStyle="1" w:styleId="WW8Num7z8">
    <w:name w:val="WW8Num7z8"/>
    <w:rsid w:val="007A1DF0"/>
  </w:style>
  <w:style w:type="character" w:customStyle="1" w:styleId="WW8Num8z0">
    <w:name w:val="WW8Num8z0"/>
    <w:rsid w:val="007A1DF0"/>
    <w:rPr>
      <w:rFonts w:ascii="Symbol" w:hAnsi="Symbol" w:cs="OpenSymbol"/>
      <w:color w:val="5B9BD5"/>
    </w:rPr>
  </w:style>
  <w:style w:type="character" w:customStyle="1" w:styleId="WW8Num9z0">
    <w:name w:val="WW8Num9z0"/>
    <w:rsid w:val="007A1DF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7A1DF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7A1DF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7A1DF0"/>
    <w:rPr>
      <w:rFonts w:ascii="Courier New" w:hAnsi="Courier New" w:cs="Courier New" w:hint="default"/>
    </w:rPr>
  </w:style>
  <w:style w:type="character" w:customStyle="1" w:styleId="WW8Num11z2">
    <w:name w:val="WW8Num11z2"/>
    <w:rsid w:val="007A1DF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7A1DF0"/>
  </w:style>
  <w:style w:type="character" w:customStyle="1" w:styleId="WW8Num10z1">
    <w:name w:val="WW8Num10z1"/>
    <w:rsid w:val="007A1DF0"/>
  </w:style>
  <w:style w:type="character" w:customStyle="1" w:styleId="WW8Num10z2">
    <w:name w:val="WW8Num10z2"/>
    <w:rsid w:val="007A1DF0"/>
  </w:style>
  <w:style w:type="character" w:customStyle="1" w:styleId="WW8Num10z3">
    <w:name w:val="WW8Num10z3"/>
    <w:rsid w:val="007A1DF0"/>
  </w:style>
  <w:style w:type="character" w:customStyle="1" w:styleId="WW8Num10z4">
    <w:name w:val="WW8Num10z4"/>
    <w:rsid w:val="007A1DF0"/>
  </w:style>
  <w:style w:type="character" w:customStyle="1" w:styleId="WW8Num10z5">
    <w:name w:val="WW8Num10z5"/>
    <w:rsid w:val="007A1DF0"/>
  </w:style>
  <w:style w:type="character" w:customStyle="1" w:styleId="WW8Num10z6">
    <w:name w:val="WW8Num10z6"/>
    <w:rsid w:val="007A1DF0"/>
  </w:style>
  <w:style w:type="character" w:customStyle="1" w:styleId="WW8Num10z7">
    <w:name w:val="WW8Num10z7"/>
    <w:rsid w:val="007A1DF0"/>
  </w:style>
  <w:style w:type="character" w:customStyle="1" w:styleId="WW8Num10z8">
    <w:name w:val="WW8Num10z8"/>
    <w:rsid w:val="007A1DF0"/>
  </w:style>
  <w:style w:type="character" w:customStyle="1" w:styleId="WW-">
    <w:name w:val="WW-Προεπιλεγμένη γραμματοσειρά"/>
    <w:rsid w:val="007A1DF0"/>
  </w:style>
  <w:style w:type="character" w:customStyle="1" w:styleId="WW-DefaultParagraphFont">
    <w:name w:val="WW-Default Paragraph Font"/>
    <w:rsid w:val="007A1DF0"/>
  </w:style>
  <w:style w:type="character" w:customStyle="1" w:styleId="WW8Num8z1">
    <w:name w:val="WW8Num8z1"/>
    <w:rsid w:val="007A1DF0"/>
    <w:rPr>
      <w:rFonts w:eastAsia="Calibri"/>
      <w:lang w:val="el-GR"/>
    </w:rPr>
  </w:style>
  <w:style w:type="character" w:customStyle="1" w:styleId="WW8Num8z2">
    <w:name w:val="WW8Num8z2"/>
    <w:rsid w:val="007A1DF0"/>
  </w:style>
  <w:style w:type="character" w:customStyle="1" w:styleId="WW8Num8z3">
    <w:name w:val="WW8Num8z3"/>
    <w:rsid w:val="007A1DF0"/>
  </w:style>
  <w:style w:type="character" w:customStyle="1" w:styleId="WW8Num8z4">
    <w:name w:val="WW8Num8z4"/>
    <w:rsid w:val="007A1DF0"/>
  </w:style>
  <w:style w:type="character" w:customStyle="1" w:styleId="WW8Num8z5">
    <w:name w:val="WW8Num8z5"/>
    <w:rsid w:val="007A1DF0"/>
  </w:style>
  <w:style w:type="character" w:customStyle="1" w:styleId="WW8Num8z6">
    <w:name w:val="WW8Num8z6"/>
    <w:rsid w:val="007A1DF0"/>
  </w:style>
  <w:style w:type="character" w:customStyle="1" w:styleId="WW8Num8z7">
    <w:name w:val="WW8Num8z7"/>
    <w:rsid w:val="007A1DF0"/>
  </w:style>
  <w:style w:type="character" w:customStyle="1" w:styleId="WW8Num8z8">
    <w:name w:val="WW8Num8z8"/>
    <w:rsid w:val="007A1DF0"/>
  </w:style>
  <w:style w:type="character" w:customStyle="1" w:styleId="WW8Num11z3">
    <w:name w:val="WW8Num11z3"/>
    <w:rsid w:val="007A1DF0"/>
  </w:style>
  <w:style w:type="character" w:customStyle="1" w:styleId="WW8Num11z4">
    <w:name w:val="WW8Num11z4"/>
    <w:rsid w:val="007A1DF0"/>
  </w:style>
  <w:style w:type="character" w:customStyle="1" w:styleId="WW8Num11z5">
    <w:name w:val="WW8Num11z5"/>
    <w:rsid w:val="007A1DF0"/>
  </w:style>
  <w:style w:type="character" w:customStyle="1" w:styleId="WW8Num11z6">
    <w:name w:val="WW8Num11z6"/>
    <w:rsid w:val="007A1DF0"/>
  </w:style>
  <w:style w:type="character" w:customStyle="1" w:styleId="WW8Num11z7">
    <w:name w:val="WW8Num11z7"/>
    <w:rsid w:val="007A1DF0"/>
  </w:style>
  <w:style w:type="character" w:customStyle="1" w:styleId="WW8Num11z8">
    <w:name w:val="WW8Num11z8"/>
    <w:rsid w:val="007A1DF0"/>
  </w:style>
  <w:style w:type="character" w:customStyle="1" w:styleId="WW-DefaultParagraphFont1">
    <w:name w:val="WW-Default Paragraph Font1"/>
    <w:rsid w:val="007A1DF0"/>
  </w:style>
  <w:style w:type="character" w:customStyle="1" w:styleId="40">
    <w:name w:val="Προεπιλεγμένη γραμματοσειρά4"/>
    <w:rsid w:val="007A1DF0"/>
  </w:style>
  <w:style w:type="character" w:customStyle="1" w:styleId="WW8Num2z1">
    <w:name w:val="WW8Num2z1"/>
    <w:rsid w:val="007A1DF0"/>
  </w:style>
  <w:style w:type="character" w:customStyle="1" w:styleId="WW8Num2z2">
    <w:name w:val="WW8Num2z2"/>
    <w:rsid w:val="007A1DF0"/>
  </w:style>
  <w:style w:type="character" w:customStyle="1" w:styleId="WW8Num2z3">
    <w:name w:val="WW8Num2z3"/>
    <w:rsid w:val="007A1DF0"/>
  </w:style>
  <w:style w:type="character" w:customStyle="1" w:styleId="WW8Num2z4">
    <w:name w:val="WW8Num2z4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7A1DF0"/>
  </w:style>
  <w:style w:type="character" w:customStyle="1" w:styleId="WW8Num2z6">
    <w:name w:val="WW8Num2z6"/>
    <w:rsid w:val="007A1DF0"/>
  </w:style>
  <w:style w:type="character" w:customStyle="1" w:styleId="WW8Num2z7">
    <w:name w:val="WW8Num2z7"/>
    <w:rsid w:val="007A1DF0"/>
  </w:style>
  <w:style w:type="character" w:customStyle="1" w:styleId="WW8Num2z8">
    <w:name w:val="WW8Num2z8"/>
    <w:rsid w:val="007A1DF0"/>
  </w:style>
  <w:style w:type="character" w:customStyle="1" w:styleId="WW8Num9z1">
    <w:name w:val="WW8Num9z1"/>
    <w:rsid w:val="007A1DF0"/>
    <w:rPr>
      <w:rFonts w:eastAsia="Calibri"/>
      <w:lang w:val="el-GR"/>
    </w:rPr>
  </w:style>
  <w:style w:type="character" w:customStyle="1" w:styleId="WW8Num9z2">
    <w:name w:val="WW8Num9z2"/>
    <w:rsid w:val="007A1DF0"/>
  </w:style>
  <w:style w:type="character" w:customStyle="1" w:styleId="WW8Num9z3">
    <w:name w:val="WW8Num9z3"/>
    <w:rsid w:val="007A1DF0"/>
  </w:style>
  <w:style w:type="character" w:customStyle="1" w:styleId="WW8Num9z4">
    <w:name w:val="WW8Num9z4"/>
    <w:rsid w:val="007A1DF0"/>
  </w:style>
  <w:style w:type="character" w:customStyle="1" w:styleId="WW8Num9z5">
    <w:name w:val="WW8Num9z5"/>
    <w:rsid w:val="007A1DF0"/>
  </w:style>
  <w:style w:type="character" w:customStyle="1" w:styleId="WW8Num9z6">
    <w:name w:val="WW8Num9z6"/>
    <w:rsid w:val="007A1DF0"/>
  </w:style>
  <w:style w:type="character" w:customStyle="1" w:styleId="WW8Num9z7">
    <w:name w:val="WW8Num9z7"/>
    <w:rsid w:val="007A1DF0"/>
  </w:style>
  <w:style w:type="character" w:customStyle="1" w:styleId="WW8Num9z8">
    <w:name w:val="WW8Num9z8"/>
    <w:rsid w:val="007A1DF0"/>
  </w:style>
  <w:style w:type="character" w:customStyle="1" w:styleId="WW-DefaultParagraphFont11">
    <w:name w:val="WW-Default Paragraph Font11"/>
    <w:rsid w:val="007A1DF0"/>
  </w:style>
  <w:style w:type="character" w:customStyle="1" w:styleId="WW8Num12z0">
    <w:name w:val="WW8Num12z0"/>
    <w:rsid w:val="007A1DF0"/>
    <w:rPr>
      <w:rFonts w:ascii="Symbol" w:hAnsi="Symbol" w:cs="Symbol"/>
    </w:rPr>
  </w:style>
  <w:style w:type="character" w:customStyle="1" w:styleId="WW8Num12z1">
    <w:name w:val="WW8Num12z1"/>
    <w:rsid w:val="007A1DF0"/>
    <w:rPr>
      <w:rFonts w:ascii="Courier New" w:hAnsi="Courier New" w:cs="Courier New"/>
    </w:rPr>
  </w:style>
  <w:style w:type="character" w:customStyle="1" w:styleId="WW8Num12z2">
    <w:name w:val="WW8Num12z2"/>
    <w:rsid w:val="007A1DF0"/>
    <w:rPr>
      <w:rFonts w:ascii="Wingdings" w:hAnsi="Wingdings" w:cs="Wingdings"/>
    </w:rPr>
  </w:style>
  <w:style w:type="character" w:customStyle="1" w:styleId="WW-DefaultParagraphFont111">
    <w:name w:val="WW-Default Paragraph Font111"/>
    <w:rsid w:val="007A1DF0"/>
  </w:style>
  <w:style w:type="character" w:customStyle="1" w:styleId="WW-DefaultParagraphFont1111">
    <w:name w:val="WW-Default Paragraph Font1111"/>
    <w:rsid w:val="007A1DF0"/>
  </w:style>
  <w:style w:type="character" w:customStyle="1" w:styleId="WW-DefaultParagraphFont11111">
    <w:name w:val="WW-Default Paragraph Font11111"/>
    <w:rsid w:val="007A1DF0"/>
  </w:style>
  <w:style w:type="character" w:customStyle="1" w:styleId="30">
    <w:name w:val="Προεπιλεγμένη γραμματοσειρά3"/>
    <w:rsid w:val="007A1DF0"/>
  </w:style>
  <w:style w:type="character" w:customStyle="1" w:styleId="WW-DefaultParagraphFont111111">
    <w:name w:val="WW-Default Paragraph Font111111"/>
    <w:rsid w:val="007A1DF0"/>
  </w:style>
  <w:style w:type="character" w:customStyle="1" w:styleId="DefaultParagraphFont2">
    <w:name w:val="Default Paragraph Font2"/>
    <w:rsid w:val="007A1DF0"/>
  </w:style>
  <w:style w:type="character" w:customStyle="1" w:styleId="WW8Num12z3">
    <w:name w:val="WW8Num12z3"/>
    <w:rsid w:val="007A1DF0"/>
  </w:style>
  <w:style w:type="character" w:customStyle="1" w:styleId="WW8Num12z4">
    <w:name w:val="WW8Num12z4"/>
    <w:rsid w:val="007A1DF0"/>
  </w:style>
  <w:style w:type="character" w:customStyle="1" w:styleId="WW8Num12z5">
    <w:name w:val="WW8Num12z5"/>
    <w:rsid w:val="007A1DF0"/>
  </w:style>
  <w:style w:type="character" w:customStyle="1" w:styleId="WW8Num12z6">
    <w:name w:val="WW8Num12z6"/>
    <w:rsid w:val="007A1DF0"/>
  </w:style>
  <w:style w:type="character" w:customStyle="1" w:styleId="WW8Num12z7">
    <w:name w:val="WW8Num12z7"/>
    <w:rsid w:val="007A1DF0"/>
  </w:style>
  <w:style w:type="character" w:customStyle="1" w:styleId="WW8Num12z8">
    <w:name w:val="WW8Num12z8"/>
    <w:rsid w:val="007A1DF0"/>
  </w:style>
  <w:style w:type="character" w:customStyle="1" w:styleId="WW8Num13z0">
    <w:name w:val="WW8Num13z0"/>
    <w:rsid w:val="007A1DF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7A1DF0"/>
  </w:style>
  <w:style w:type="character" w:customStyle="1" w:styleId="WW8Num13z1">
    <w:name w:val="WW8Num13z1"/>
    <w:rsid w:val="007A1DF0"/>
    <w:rPr>
      <w:rFonts w:eastAsia="Calibri"/>
      <w:lang w:val="el-GR"/>
    </w:rPr>
  </w:style>
  <w:style w:type="character" w:customStyle="1" w:styleId="WW8Num13z2">
    <w:name w:val="WW8Num13z2"/>
    <w:rsid w:val="007A1DF0"/>
  </w:style>
  <w:style w:type="character" w:customStyle="1" w:styleId="WW8Num13z3">
    <w:name w:val="WW8Num13z3"/>
    <w:rsid w:val="007A1DF0"/>
  </w:style>
  <w:style w:type="character" w:customStyle="1" w:styleId="WW8Num13z4">
    <w:name w:val="WW8Num13z4"/>
    <w:rsid w:val="007A1DF0"/>
  </w:style>
  <w:style w:type="character" w:customStyle="1" w:styleId="WW8Num13z5">
    <w:name w:val="WW8Num13z5"/>
    <w:rsid w:val="007A1DF0"/>
  </w:style>
  <w:style w:type="character" w:customStyle="1" w:styleId="WW8Num13z6">
    <w:name w:val="WW8Num13z6"/>
    <w:rsid w:val="007A1DF0"/>
  </w:style>
  <w:style w:type="character" w:customStyle="1" w:styleId="WW8Num13z7">
    <w:name w:val="WW8Num13z7"/>
    <w:rsid w:val="007A1DF0"/>
  </w:style>
  <w:style w:type="character" w:customStyle="1" w:styleId="WW8Num13z8">
    <w:name w:val="WW8Num13z8"/>
    <w:rsid w:val="007A1DF0"/>
  </w:style>
  <w:style w:type="character" w:customStyle="1" w:styleId="WW8Num14z0">
    <w:name w:val="WW8Num14z0"/>
    <w:rsid w:val="007A1DF0"/>
    <w:rPr>
      <w:rFonts w:ascii="Symbol" w:hAnsi="Symbol" w:cs="OpenSymbol"/>
    </w:rPr>
  </w:style>
  <w:style w:type="character" w:customStyle="1" w:styleId="WW8Num14z1">
    <w:name w:val="WW8Num14z1"/>
    <w:rsid w:val="007A1DF0"/>
  </w:style>
  <w:style w:type="character" w:customStyle="1" w:styleId="WW8Num14z2">
    <w:name w:val="WW8Num14z2"/>
    <w:rsid w:val="007A1DF0"/>
  </w:style>
  <w:style w:type="character" w:customStyle="1" w:styleId="WW8Num14z3">
    <w:name w:val="WW8Num14z3"/>
    <w:rsid w:val="007A1DF0"/>
  </w:style>
  <w:style w:type="character" w:customStyle="1" w:styleId="WW8Num14z4">
    <w:name w:val="WW8Num14z4"/>
    <w:rsid w:val="007A1DF0"/>
  </w:style>
  <w:style w:type="character" w:customStyle="1" w:styleId="WW8Num14z5">
    <w:name w:val="WW8Num14z5"/>
    <w:rsid w:val="007A1DF0"/>
  </w:style>
  <w:style w:type="character" w:customStyle="1" w:styleId="WW8Num14z6">
    <w:name w:val="WW8Num14z6"/>
    <w:rsid w:val="007A1DF0"/>
  </w:style>
  <w:style w:type="character" w:customStyle="1" w:styleId="WW8Num14z7">
    <w:name w:val="WW8Num14z7"/>
    <w:rsid w:val="007A1DF0"/>
  </w:style>
  <w:style w:type="character" w:customStyle="1" w:styleId="WW8Num14z8">
    <w:name w:val="WW8Num14z8"/>
    <w:rsid w:val="007A1DF0"/>
  </w:style>
  <w:style w:type="character" w:customStyle="1" w:styleId="WW8Num15z0">
    <w:name w:val="WW8Num15z0"/>
    <w:rsid w:val="007A1DF0"/>
  </w:style>
  <w:style w:type="character" w:customStyle="1" w:styleId="WW8Num15z1">
    <w:name w:val="WW8Num15z1"/>
    <w:rsid w:val="007A1DF0"/>
  </w:style>
  <w:style w:type="character" w:customStyle="1" w:styleId="WW8Num15z2">
    <w:name w:val="WW8Num15z2"/>
    <w:rsid w:val="007A1DF0"/>
  </w:style>
  <w:style w:type="character" w:customStyle="1" w:styleId="WW8Num15z3">
    <w:name w:val="WW8Num15z3"/>
    <w:rsid w:val="007A1DF0"/>
  </w:style>
  <w:style w:type="character" w:customStyle="1" w:styleId="WW8Num15z4">
    <w:name w:val="WW8Num15z4"/>
    <w:rsid w:val="007A1DF0"/>
  </w:style>
  <w:style w:type="character" w:customStyle="1" w:styleId="WW8Num15z5">
    <w:name w:val="WW8Num15z5"/>
    <w:rsid w:val="007A1DF0"/>
  </w:style>
  <w:style w:type="character" w:customStyle="1" w:styleId="WW8Num15z6">
    <w:name w:val="WW8Num15z6"/>
    <w:rsid w:val="007A1DF0"/>
  </w:style>
  <w:style w:type="character" w:customStyle="1" w:styleId="WW8Num15z7">
    <w:name w:val="WW8Num15z7"/>
    <w:rsid w:val="007A1DF0"/>
  </w:style>
  <w:style w:type="character" w:customStyle="1" w:styleId="WW8Num15z8">
    <w:name w:val="WW8Num15z8"/>
    <w:rsid w:val="007A1DF0"/>
  </w:style>
  <w:style w:type="character" w:customStyle="1" w:styleId="WW8Num16z0">
    <w:name w:val="WW8Num16z0"/>
    <w:rsid w:val="007A1DF0"/>
  </w:style>
  <w:style w:type="character" w:customStyle="1" w:styleId="WW8Num16z1">
    <w:name w:val="WW8Num16z1"/>
    <w:rsid w:val="007A1DF0"/>
  </w:style>
  <w:style w:type="character" w:customStyle="1" w:styleId="WW8Num16z2">
    <w:name w:val="WW8Num16z2"/>
    <w:rsid w:val="007A1DF0"/>
  </w:style>
  <w:style w:type="character" w:customStyle="1" w:styleId="WW8Num16z3">
    <w:name w:val="WW8Num16z3"/>
    <w:rsid w:val="007A1DF0"/>
  </w:style>
  <w:style w:type="character" w:customStyle="1" w:styleId="WW8Num16z4">
    <w:name w:val="WW8Num16z4"/>
    <w:rsid w:val="007A1DF0"/>
  </w:style>
  <w:style w:type="character" w:customStyle="1" w:styleId="WW8Num16z5">
    <w:name w:val="WW8Num16z5"/>
    <w:rsid w:val="007A1DF0"/>
  </w:style>
  <w:style w:type="character" w:customStyle="1" w:styleId="WW8Num16z6">
    <w:name w:val="WW8Num16z6"/>
    <w:rsid w:val="007A1DF0"/>
  </w:style>
  <w:style w:type="character" w:customStyle="1" w:styleId="WW8Num16z7">
    <w:name w:val="WW8Num16z7"/>
    <w:rsid w:val="007A1DF0"/>
  </w:style>
  <w:style w:type="character" w:customStyle="1" w:styleId="WW8Num16z8">
    <w:name w:val="WW8Num16z8"/>
    <w:rsid w:val="007A1DF0"/>
  </w:style>
  <w:style w:type="character" w:customStyle="1" w:styleId="WW-DefaultParagraphFont11111111">
    <w:name w:val="WW-Default Paragraph Font11111111"/>
    <w:rsid w:val="007A1DF0"/>
  </w:style>
  <w:style w:type="character" w:customStyle="1" w:styleId="WW-DefaultParagraphFont111111111">
    <w:name w:val="WW-Default Paragraph Font111111111"/>
    <w:rsid w:val="007A1DF0"/>
  </w:style>
  <w:style w:type="character" w:customStyle="1" w:styleId="WW-DefaultParagraphFont1111111111">
    <w:name w:val="WW-Default Paragraph Font1111111111"/>
    <w:rsid w:val="007A1DF0"/>
  </w:style>
  <w:style w:type="character" w:customStyle="1" w:styleId="WW-DefaultParagraphFont11111111111">
    <w:name w:val="WW-Default Paragraph Font11111111111"/>
    <w:rsid w:val="007A1DF0"/>
  </w:style>
  <w:style w:type="character" w:customStyle="1" w:styleId="WW-DefaultParagraphFont111111111111">
    <w:name w:val="WW-Default Paragraph Font111111111111"/>
    <w:rsid w:val="007A1DF0"/>
  </w:style>
  <w:style w:type="character" w:customStyle="1" w:styleId="WW8Num17z0">
    <w:name w:val="WW8Num17z0"/>
    <w:rsid w:val="007A1DF0"/>
  </w:style>
  <w:style w:type="character" w:customStyle="1" w:styleId="WW8Num17z1">
    <w:name w:val="WW8Num17z1"/>
    <w:rsid w:val="007A1DF0"/>
  </w:style>
  <w:style w:type="character" w:customStyle="1" w:styleId="WW8Num17z2">
    <w:name w:val="WW8Num17z2"/>
    <w:rsid w:val="007A1DF0"/>
  </w:style>
  <w:style w:type="character" w:customStyle="1" w:styleId="WW8Num17z3">
    <w:name w:val="WW8Num17z3"/>
    <w:rsid w:val="007A1DF0"/>
  </w:style>
  <w:style w:type="character" w:customStyle="1" w:styleId="WW8Num17z4">
    <w:name w:val="WW8Num17z4"/>
    <w:rsid w:val="007A1DF0"/>
  </w:style>
  <w:style w:type="character" w:customStyle="1" w:styleId="WW8Num17z5">
    <w:name w:val="WW8Num17z5"/>
    <w:rsid w:val="007A1DF0"/>
  </w:style>
  <w:style w:type="character" w:customStyle="1" w:styleId="WW8Num17z6">
    <w:name w:val="WW8Num17z6"/>
    <w:rsid w:val="007A1DF0"/>
  </w:style>
  <w:style w:type="character" w:customStyle="1" w:styleId="WW8Num17z7">
    <w:name w:val="WW8Num17z7"/>
    <w:rsid w:val="007A1DF0"/>
  </w:style>
  <w:style w:type="character" w:customStyle="1" w:styleId="WW8Num17z8">
    <w:name w:val="WW8Num17z8"/>
    <w:rsid w:val="007A1DF0"/>
  </w:style>
  <w:style w:type="character" w:customStyle="1" w:styleId="WW8Num18z0">
    <w:name w:val="WW8Num18z0"/>
    <w:rsid w:val="007A1DF0"/>
  </w:style>
  <w:style w:type="character" w:customStyle="1" w:styleId="WW8Num18z1">
    <w:name w:val="WW8Num18z1"/>
    <w:rsid w:val="007A1DF0"/>
  </w:style>
  <w:style w:type="character" w:customStyle="1" w:styleId="WW8Num18z2">
    <w:name w:val="WW8Num18z2"/>
    <w:rsid w:val="007A1DF0"/>
  </w:style>
  <w:style w:type="character" w:customStyle="1" w:styleId="WW8Num18z3">
    <w:name w:val="WW8Num18z3"/>
    <w:rsid w:val="007A1DF0"/>
  </w:style>
  <w:style w:type="character" w:customStyle="1" w:styleId="WW8Num18z4">
    <w:name w:val="WW8Num18z4"/>
    <w:rsid w:val="007A1DF0"/>
  </w:style>
  <w:style w:type="character" w:customStyle="1" w:styleId="WW8Num18z5">
    <w:name w:val="WW8Num18z5"/>
    <w:rsid w:val="007A1DF0"/>
  </w:style>
  <w:style w:type="character" w:customStyle="1" w:styleId="WW8Num18z6">
    <w:name w:val="WW8Num18z6"/>
    <w:rsid w:val="007A1DF0"/>
  </w:style>
  <w:style w:type="character" w:customStyle="1" w:styleId="WW8Num18z7">
    <w:name w:val="WW8Num18z7"/>
    <w:rsid w:val="007A1DF0"/>
  </w:style>
  <w:style w:type="character" w:customStyle="1" w:styleId="WW8Num18z8">
    <w:name w:val="WW8Num18z8"/>
    <w:rsid w:val="007A1DF0"/>
  </w:style>
  <w:style w:type="character" w:customStyle="1" w:styleId="WW8Num3z1">
    <w:name w:val="WW8Num3z1"/>
    <w:rsid w:val="007A1DF0"/>
  </w:style>
  <w:style w:type="character" w:customStyle="1" w:styleId="WW8Num3z2">
    <w:name w:val="WW8Num3z2"/>
    <w:rsid w:val="007A1DF0"/>
  </w:style>
  <w:style w:type="character" w:customStyle="1" w:styleId="WW8Num3z3">
    <w:name w:val="WW8Num3z3"/>
    <w:rsid w:val="007A1DF0"/>
  </w:style>
  <w:style w:type="character" w:customStyle="1" w:styleId="WW8Num3z4">
    <w:name w:val="WW8Num3z4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7A1DF0"/>
  </w:style>
  <w:style w:type="character" w:customStyle="1" w:styleId="WW8Num3z6">
    <w:name w:val="WW8Num3z6"/>
    <w:rsid w:val="007A1DF0"/>
  </w:style>
  <w:style w:type="character" w:customStyle="1" w:styleId="WW8Num3z7">
    <w:name w:val="WW8Num3z7"/>
    <w:rsid w:val="007A1DF0"/>
  </w:style>
  <w:style w:type="character" w:customStyle="1" w:styleId="WW8Num3z8">
    <w:name w:val="WW8Num3z8"/>
    <w:rsid w:val="007A1DF0"/>
  </w:style>
  <w:style w:type="character" w:customStyle="1" w:styleId="WW-DefaultParagraphFont1111111111111">
    <w:name w:val="WW-Default Paragraph Font1111111111111"/>
    <w:rsid w:val="007A1DF0"/>
  </w:style>
  <w:style w:type="character" w:customStyle="1" w:styleId="WW-DefaultParagraphFont11111111111111">
    <w:name w:val="WW-Default Paragraph Font11111111111111"/>
    <w:rsid w:val="007A1DF0"/>
  </w:style>
  <w:style w:type="character" w:customStyle="1" w:styleId="WW-DefaultParagraphFont111111111111111">
    <w:name w:val="WW-Default Paragraph Font111111111111111"/>
    <w:rsid w:val="007A1DF0"/>
  </w:style>
  <w:style w:type="character" w:customStyle="1" w:styleId="WW-DefaultParagraphFont1111111111111111">
    <w:name w:val="WW-Default Paragraph Font1111111111111111"/>
    <w:rsid w:val="007A1DF0"/>
  </w:style>
  <w:style w:type="character" w:customStyle="1" w:styleId="20">
    <w:name w:val="Προεπιλεγμένη γραμματοσειρά2"/>
    <w:rsid w:val="007A1DF0"/>
  </w:style>
  <w:style w:type="character" w:customStyle="1" w:styleId="WW8Num19z0">
    <w:name w:val="WW8Num19z0"/>
    <w:rsid w:val="007A1DF0"/>
    <w:rPr>
      <w:rFonts w:ascii="Calibri" w:hAnsi="Calibri" w:cs="Calibri"/>
    </w:rPr>
  </w:style>
  <w:style w:type="character" w:customStyle="1" w:styleId="WW8Num19z1">
    <w:name w:val="WW8Num19z1"/>
    <w:rsid w:val="007A1DF0"/>
  </w:style>
  <w:style w:type="character" w:customStyle="1" w:styleId="WW8Num20z0">
    <w:name w:val="WW8Num20z0"/>
    <w:rsid w:val="007A1DF0"/>
    <w:rPr>
      <w:rFonts w:ascii="Calibri" w:eastAsia="Calibri" w:hAnsi="Calibri" w:cs="Times New Roman"/>
    </w:rPr>
  </w:style>
  <w:style w:type="character" w:customStyle="1" w:styleId="WW8Num20z1">
    <w:name w:val="WW8Num20z1"/>
    <w:rsid w:val="007A1DF0"/>
    <w:rPr>
      <w:rFonts w:ascii="Courier New" w:hAnsi="Courier New" w:cs="Courier New"/>
    </w:rPr>
  </w:style>
  <w:style w:type="character" w:customStyle="1" w:styleId="WW8Num20z2">
    <w:name w:val="WW8Num20z2"/>
    <w:rsid w:val="007A1DF0"/>
    <w:rPr>
      <w:rFonts w:ascii="Wingdings" w:hAnsi="Wingdings" w:cs="Wingdings"/>
    </w:rPr>
  </w:style>
  <w:style w:type="character" w:customStyle="1" w:styleId="WW8Num20z3">
    <w:name w:val="WW8Num20z3"/>
    <w:rsid w:val="007A1DF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7A1DF0"/>
  </w:style>
  <w:style w:type="character" w:customStyle="1" w:styleId="WW8Num19z2">
    <w:name w:val="WW8Num19z2"/>
    <w:rsid w:val="007A1DF0"/>
  </w:style>
  <w:style w:type="character" w:customStyle="1" w:styleId="WW8Num19z3">
    <w:name w:val="WW8Num19z3"/>
    <w:rsid w:val="007A1DF0"/>
  </w:style>
  <w:style w:type="character" w:customStyle="1" w:styleId="WW8Num19z4">
    <w:name w:val="WW8Num19z4"/>
    <w:rsid w:val="007A1DF0"/>
  </w:style>
  <w:style w:type="character" w:customStyle="1" w:styleId="WW8Num19z5">
    <w:name w:val="WW8Num19z5"/>
    <w:rsid w:val="007A1DF0"/>
  </w:style>
  <w:style w:type="character" w:customStyle="1" w:styleId="WW8Num19z6">
    <w:name w:val="WW8Num19z6"/>
    <w:rsid w:val="007A1DF0"/>
  </w:style>
  <w:style w:type="character" w:customStyle="1" w:styleId="WW8Num19z7">
    <w:name w:val="WW8Num19z7"/>
    <w:rsid w:val="007A1DF0"/>
  </w:style>
  <w:style w:type="character" w:customStyle="1" w:styleId="WW8Num19z8">
    <w:name w:val="WW8Num19z8"/>
    <w:rsid w:val="007A1DF0"/>
  </w:style>
  <w:style w:type="character" w:customStyle="1" w:styleId="WW8Num20z4">
    <w:name w:val="WW8Num20z4"/>
    <w:rsid w:val="007A1DF0"/>
  </w:style>
  <w:style w:type="character" w:customStyle="1" w:styleId="WW8Num20z5">
    <w:name w:val="WW8Num20z5"/>
    <w:rsid w:val="007A1DF0"/>
  </w:style>
  <w:style w:type="character" w:customStyle="1" w:styleId="WW8Num20z6">
    <w:name w:val="WW8Num20z6"/>
    <w:rsid w:val="007A1DF0"/>
  </w:style>
  <w:style w:type="character" w:customStyle="1" w:styleId="WW8Num20z7">
    <w:name w:val="WW8Num20z7"/>
    <w:rsid w:val="007A1DF0"/>
  </w:style>
  <w:style w:type="character" w:customStyle="1" w:styleId="WW8Num20z8">
    <w:name w:val="WW8Num20z8"/>
    <w:rsid w:val="007A1DF0"/>
  </w:style>
  <w:style w:type="character" w:customStyle="1" w:styleId="WW-DefaultParagraphFont111111111111111111">
    <w:name w:val="WW-Default Paragraph Font111111111111111111"/>
    <w:rsid w:val="007A1DF0"/>
  </w:style>
  <w:style w:type="character" w:customStyle="1" w:styleId="WW-DefaultParagraphFont1111111111111111111">
    <w:name w:val="WW-Default Paragraph Font1111111111111111111"/>
    <w:rsid w:val="007A1DF0"/>
  </w:style>
  <w:style w:type="character" w:customStyle="1" w:styleId="WW8Num21z0">
    <w:name w:val="WW8Num21z0"/>
    <w:rsid w:val="007A1DF0"/>
    <w:rPr>
      <w:rFonts w:ascii="Calibri" w:eastAsia="Times New Roman" w:hAnsi="Calibri" w:cs="Calibri"/>
    </w:rPr>
  </w:style>
  <w:style w:type="character" w:customStyle="1" w:styleId="WW8Num21z1">
    <w:name w:val="WW8Num21z1"/>
    <w:rsid w:val="007A1DF0"/>
    <w:rPr>
      <w:rFonts w:ascii="Courier New" w:hAnsi="Courier New" w:cs="Courier New"/>
    </w:rPr>
  </w:style>
  <w:style w:type="character" w:customStyle="1" w:styleId="WW8Num21z2">
    <w:name w:val="WW8Num21z2"/>
    <w:rsid w:val="007A1DF0"/>
    <w:rPr>
      <w:rFonts w:ascii="Wingdings" w:hAnsi="Wingdings" w:cs="Wingdings"/>
    </w:rPr>
  </w:style>
  <w:style w:type="character" w:customStyle="1" w:styleId="WW8Num21z3">
    <w:name w:val="WW8Num21z3"/>
    <w:rsid w:val="007A1DF0"/>
    <w:rPr>
      <w:rFonts w:ascii="Symbol" w:hAnsi="Symbol" w:cs="Symbol"/>
    </w:rPr>
  </w:style>
  <w:style w:type="character" w:customStyle="1" w:styleId="WW8Num22z0">
    <w:name w:val="WW8Num22z0"/>
    <w:rsid w:val="007A1DF0"/>
    <w:rPr>
      <w:rFonts w:ascii="Symbol" w:hAnsi="Symbol" w:cs="Symbol"/>
    </w:rPr>
  </w:style>
  <w:style w:type="character" w:customStyle="1" w:styleId="WW8Num22z1">
    <w:name w:val="WW8Num22z1"/>
    <w:rsid w:val="007A1DF0"/>
    <w:rPr>
      <w:rFonts w:ascii="Courier New" w:hAnsi="Courier New" w:cs="Courier New"/>
    </w:rPr>
  </w:style>
  <w:style w:type="character" w:customStyle="1" w:styleId="WW8Num22z2">
    <w:name w:val="WW8Num22z2"/>
    <w:rsid w:val="007A1DF0"/>
    <w:rPr>
      <w:rFonts w:ascii="Wingdings" w:hAnsi="Wingdings" w:cs="Wingdings"/>
    </w:rPr>
  </w:style>
  <w:style w:type="character" w:customStyle="1" w:styleId="WW8Num23z0">
    <w:name w:val="WW8Num23z0"/>
    <w:rsid w:val="007A1DF0"/>
    <w:rPr>
      <w:rFonts w:ascii="Calibri" w:eastAsia="Times New Roman" w:hAnsi="Calibri" w:cs="Calibri"/>
    </w:rPr>
  </w:style>
  <w:style w:type="character" w:customStyle="1" w:styleId="WW8Num23z1">
    <w:name w:val="WW8Num23z1"/>
    <w:rsid w:val="007A1DF0"/>
    <w:rPr>
      <w:rFonts w:ascii="Courier New" w:hAnsi="Courier New" w:cs="Courier New"/>
    </w:rPr>
  </w:style>
  <w:style w:type="character" w:customStyle="1" w:styleId="WW8Num23z2">
    <w:name w:val="WW8Num23z2"/>
    <w:rsid w:val="007A1DF0"/>
    <w:rPr>
      <w:rFonts w:ascii="Wingdings" w:hAnsi="Wingdings" w:cs="Wingdings"/>
    </w:rPr>
  </w:style>
  <w:style w:type="character" w:customStyle="1" w:styleId="WW8Num23z3">
    <w:name w:val="WW8Num23z3"/>
    <w:rsid w:val="007A1DF0"/>
    <w:rPr>
      <w:rFonts w:ascii="Symbol" w:hAnsi="Symbol" w:cs="Symbol"/>
    </w:rPr>
  </w:style>
  <w:style w:type="character" w:customStyle="1" w:styleId="WW8Num24z0">
    <w:name w:val="WW8Num24z0"/>
    <w:rsid w:val="007A1DF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7A1DF0"/>
    <w:rPr>
      <w:rFonts w:ascii="Courier New" w:hAnsi="Courier New" w:cs="Courier New"/>
    </w:rPr>
  </w:style>
  <w:style w:type="character" w:customStyle="1" w:styleId="WW8Num24z2">
    <w:name w:val="WW8Num24z2"/>
    <w:rsid w:val="007A1DF0"/>
    <w:rPr>
      <w:rFonts w:ascii="Wingdings" w:hAnsi="Wingdings" w:cs="Wingdings"/>
    </w:rPr>
  </w:style>
  <w:style w:type="character" w:customStyle="1" w:styleId="WW8Num25z0">
    <w:name w:val="WW8Num25z0"/>
    <w:rsid w:val="007A1DF0"/>
    <w:rPr>
      <w:rFonts w:ascii="Symbol" w:hAnsi="Symbol" w:cs="Symbol"/>
    </w:rPr>
  </w:style>
  <w:style w:type="character" w:customStyle="1" w:styleId="WW8Num25z1">
    <w:name w:val="WW8Num25z1"/>
    <w:rsid w:val="007A1DF0"/>
    <w:rPr>
      <w:rFonts w:ascii="Courier New" w:hAnsi="Courier New" w:cs="Courier New"/>
    </w:rPr>
  </w:style>
  <w:style w:type="character" w:customStyle="1" w:styleId="WW8Num25z2">
    <w:name w:val="WW8Num25z2"/>
    <w:rsid w:val="007A1DF0"/>
    <w:rPr>
      <w:rFonts w:ascii="Wingdings" w:hAnsi="Wingdings" w:cs="Wingdings"/>
    </w:rPr>
  </w:style>
  <w:style w:type="character" w:customStyle="1" w:styleId="WW8Num26z0">
    <w:name w:val="WW8Num26z0"/>
    <w:rsid w:val="007A1DF0"/>
    <w:rPr>
      <w:rFonts w:ascii="Symbol" w:hAnsi="Symbol" w:cs="Symbol"/>
    </w:rPr>
  </w:style>
  <w:style w:type="character" w:customStyle="1" w:styleId="WW8Num26z1">
    <w:name w:val="WW8Num26z1"/>
    <w:rsid w:val="007A1DF0"/>
    <w:rPr>
      <w:rFonts w:ascii="Courier New" w:hAnsi="Courier New" w:cs="Courier New"/>
    </w:rPr>
  </w:style>
  <w:style w:type="character" w:customStyle="1" w:styleId="WW8Num26z2">
    <w:name w:val="WW8Num26z2"/>
    <w:rsid w:val="007A1DF0"/>
    <w:rPr>
      <w:rFonts w:ascii="Wingdings" w:hAnsi="Wingdings" w:cs="Wingdings"/>
    </w:rPr>
  </w:style>
  <w:style w:type="character" w:customStyle="1" w:styleId="WW8Num27z0">
    <w:name w:val="WW8Num27z0"/>
    <w:rsid w:val="007A1DF0"/>
    <w:rPr>
      <w:rFonts w:ascii="Calibri" w:eastAsia="Times New Roman" w:hAnsi="Calibri" w:cs="Calibri"/>
    </w:rPr>
  </w:style>
  <w:style w:type="character" w:customStyle="1" w:styleId="WW8Num27z1">
    <w:name w:val="WW8Num27z1"/>
    <w:rsid w:val="007A1DF0"/>
    <w:rPr>
      <w:rFonts w:ascii="Courier New" w:hAnsi="Courier New" w:cs="Courier New"/>
    </w:rPr>
  </w:style>
  <w:style w:type="character" w:customStyle="1" w:styleId="WW8Num27z2">
    <w:name w:val="WW8Num27z2"/>
    <w:rsid w:val="007A1DF0"/>
    <w:rPr>
      <w:rFonts w:ascii="Wingdings" w:hAnsi="Wingdings" w:cs="Wingdings"/>
    </w:rPr>
  </w:style>
  <w:style w:type="character" w:customStyle="1" w:styleId="WW8Num27z3">
    <w:name w:val="WW8Num27z3"/>
    <w:rsid w:val="007A1DF0"/>
    <w:rPr>
      <w:rFonts w:ascii="Symbol" w:hAnsi="Symbol" w:cs="Symbol"/>
    </w:rPr>
  </w:style>
  <w:style w:type="character" w:customStyle="1" w:styleId="WW8Num28z0">
    <w:name w:val="WW8Num28z0"/>
    <w:rsid w:val="007A1DF0"/>
    <w:rPr>
      <w:rFonts w:ascii="Symbol" w:hAnsi="Symbol" w:cs="Symbol"/>
    </w:rPr>
  </w:style>
  <w:style w:type="character" w:customStyle="1" w:styleId="WW8Num28z1">
    <w:name w:val="WW8Num28z1"/>
    <w:rsid w:val="007A1DF0"/>
    <w:rPr>
      <w:rFonts w:ascii="Courier New" w:hAnsi="Courier New" w:cs="Courier New"/>
    </w:rPr>
  </w:style>
  <w:style w:type="character" w:customStyle="1" w:styleId="WW8Num28z2">
    <w:name w:val="WW8Num28z2"/>
    <w:rsid w:val="007A1DF0"/>
    <w:rPr>
      <w:rFonts w:ascii="Wingdings" w:hAnsi="Wingdings" w:cs="Wingdings"/>
    </w:rPr>
  </w:style>
  <w:style w:type="character" w:customStyle="1" w:styleId="WW8Num29z0">
    <w:name w:val="WW8Num29z0"/>
    <w:rsid w:val="007A1DF0"/>
    <w:rPr>
      <w:rFonts w:ascii="Calibri" w:eastAsia="Times New Roman" w:hAnsi="Calibri" w:cs="Calibri"/>
    </w:rPr>
  </w:style>
  <w:style w:type="character" w:customStyle="1" w:styleId="WW8Num29z1">
    <w:name w:val="WW8Num29z1"/>
    <w:rsid w:val="007A1DF0"/>
    <w:rPr>
      <w:rFonts w:ascii="Courier New" w:hAnsi="Courier New" w:cs="Courier New"/>
    </w:rPr>
  </w:style>
  <w:style w:type="character" w:customStyle="1" w:styleId="WW8Num29z2">
    <w:name w:val="WW8Num29z2"/>
    <w:rsid w:val="007A1DF0"/>
    <w:rPr>
      <w:rFonts w:ascii="Wingdings" w:hAnsi="Wingdings" w:cs="Wingdings"/>
    </w:rPr>
  </w:style>
  <w:style w:type="character" w:customStyle="1" w:styleId="WW8Num29z3">
    <w:name w:val="WW8Num29z3"/>
    <w:rsid w:val="007A1DF0"/>
    <w:rPr>
      <w:rFonts w:ascii="Symbol" w:hAnsi="Symbol" w:cs="Symbol"/>
    </w:rPr>
  </w:style>
  <w:style w:type="character" w:customStyle="1" w:styleId="WW8Num30z0">
    <w:name w:val="WW8Num30z0"/>
    <w:rsid w:val="007A1DF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7A1DF0"/>
    <w:rPr>
      <w:rFonts w:ascii="Courier New" w:hAnsi="Courier New" w:cs="Courier New"/>
    </w:rPr>
  </w:style>
  <w:style w:type="character" w:customStyle="1" w:styleId="WW8Num30z2">
    <w:name w:val="WW8Num30z2"/>
    <w:rsid w:val="007A1DF0"/>
    <w:rPr>
      <w:rFonts w:ascii="Wingdings" w:hAnsi="Wingdings" w:cs="Wingdings"/>
    </w:rPr>
  </w:style>
  <w:style w:type="character" w:customStyle="1" w:styleId="WW8Num31z0">
    <w:name w:val="WW8Num31z0"/>
    <w:rsid w:val="007A1DF0"/>
    <w:rPr>
      <w:rFonts w:cs="Times New Roman"/>
    </w:rPr>
  </w:style>
  <w:style w:type="character" w:customStyle="1" w:styleId="WW8Num32z0">
    <w:name w:val="WW8Num32z0"/>
    <w:rsid w:val="007A1DF0"/>
  </w:style>
  <w:style w:type="character" w:customStyle="1" w:styleId="WW8Num32z1">
    <w:name w:val="WW8Num32z1"/>
    <w:rsid w:val="007A1DF0"/>
  </w:style>
  <w:style w:type="character" w:customStyle="1" w:styleId="WW8Num32z2">
    <w:name w:val="WW8Num32z2"/>
    <w:rsid w:val="007A1DF0"/>
  </w:style>
  <w:style w:type="character" w:customStyle="1" w:styleId="WW8Num32z3">
    <w:name w:val="WW8Num32z3"/>
    <w:rsid w:val="007A1DF0"/>
  </w:style>
  <w:style w:type="character" w:customStyle="1" w:styleId="WW8Num32z4">
    <w:name w:val="WW8Num32z4"/>
    <w:rsid w:val="007A1DF0"/>
  </w:style>
  <w:style w:type="character" w:customStyle="1" w:styleId="WW8Num32z5">
    <w:name w:val="WW8Num32z5"/>
    <w:rsid w:val="007A1DF0"/>
  </w:style>
  <w:style w:type="character" w:customStyle="1" w:styleId="WW8Num32z6">
    <w:name w:val="WW8Num32z6"/>
    <w:rsid w:val="007A1DF0"/>
  </w:style>
  <w:style w:type="character" w:customStyle="1" w:styleId="WW8Num32z7">
    <w:name w:val="WW8Num32z7"/>
    <w:rsid w:val="007A1DF0"/>
  </w:style>
  <w:style w:type="character" w:customStyle="1" w:styleId="WW8Num32z8">
    <w:name w:val="WW8Num32z8"/>
    <w:rsid w:val="007A1DF0"/>
  </w:style>
  <w:style w:type="character" w:customStyle="1" w:styleId="WW8Num33z0">
    <w:name w:val="WW8Num33z0"/>
    <w:rsid w:val="007A1DF0"/>
    <w:rPr>
      <w:rFonts w:ascii="Symbol" w:eastAsia="Calibri" w:hAnsi="Symbol" w:cs="Symbol"/>
    </w:rPr>
  </w:style>
  <w:style w:type="character" w:customStyle="1" w:styleId="WW8Num33z1">
    <w:name w:val="WW8Num33z1"/>
    <w:rsid w:val="007A1DF0"/>
    <w:rPr>
      <w:rFonts w:ascii="Courier New" w:hAnsi="Courier New" w:cs="Courier New"/>
    </w:rPr>
  </w:style>
  <w:style w:type="character" w:customStyle="1" w:styleId="WW8Num33z2">
    <w:name w:val="WW8Num33z2"/>
    <w:rsid w:val="007A1DF0"/>
    <w:rPr>
      <w:rFonts w:ascii="Wingdings" w:hAnsi="Wingdings" w:cs="Wingdings"/>
    </w:rPr>
  </w:style>
  <w:style w:type="character" w:customStyle="1" w:styleId="WW8Num34z0">
    <w:name w:val="WW8Num34z0"/>
    <w:rsid w:val="007A1DF0"/>
    <w:rPr>
      <w:rFonts w:ascii="Symbol" w:hAnsi="Symbol" w:cs="Symbol"/>
    </w:rPr>
  </w:style>
  <w:style w:type="character" w:customStyle="1" w:styleId="WW8Num34z1">
    <w:name w:val="WW8Num34z1"/>
    <w:rsid w:val="007A1DF0"/>
    <w:rPr>
      <w:rFonts w:ascii="Courier New" w:hAnsi="Courier New" w:cs="Courier New"/>
    </w:rPr>
  </w:style>
  <w:style w:type="character" w:customStyle="1" w:styleId="WW8Num34z2">
    <w:name w:val="WW8Num34z2"/>
    <w:rsid w:val="007A1DF0"/>
    <w:rPr>
      <w:rFonts w:ascii="Wingdings" w:hAnsi="Wingdings" w:cs="Wingdings"/>
    </w:rPr>
  </w:style>
  <w:style w:type="character" w:customStyle="1" w:styleId="WW8Num35z0">
    <w:name w:val="WW8Num35z0"/>
    <w:rsid w:val="007A1DF0"/>
    <w:rPr>
      <w:rFonts w:ascii="Calibri" w:eastAsia="Times New Roman" w:hAnsi="Calibri" w:cs="Calibri"/>
    </w:rPr>
  </w:style>
  <w:style w:type="character" w:customStyle="1" w:styleId="WW8Num35z1">
    <w:name w:val="WW8Num35z1"/>
    <w:rsid w:val="007A1DF0"/>
    <w:rPr>
      <w:rFonts w:ascii="Courier New" w:hAnsi="Courier New" w:cs="Courier New"/>
    </w:rPr>
  </w:style>
  <w:style w:type="character" w:customStyle="1" w:styleId="WW8Num35z2">
    <w:name w:val="WW8Num35z2"/>
    <w:rsid w:val="007A1DF0"/>
    <w:rPr>
      <w:rFonts w:ascii="Wingdings" w:hAnsi="Wingdings" w:cs="Wingdings"/>
    </w:rPr>
  </w:style>
  <w:style w:type="character" w:customStyle="1" w:styleId="WW8Num35z3">
    <w:name w:val="WW8Num35z3"/>
    <w:rsid w:val="007A1DF0"/>
    <w:rPr>
      <w:rFonts w:ascii="Symbol" w:hAnsi="Symbol" w:cs="Symbol"/>
    </w:rPr>
  </w:style>
  <w:style w:type="character" w:customStyle="1" w:styleId="WW8Num36z0">
    <w:name w:val="WW8Num36z0"/>
    <w:rsid w:val="007A1DF0"/>
    <w:rPr>
      <w:lang w:val="el-GR"/>
    </w:rPr>
  </w:style>
  <w:style w:type="character" w:customStyle="1" w:styleId="WW8Num36z1">
    <w:name w:val="WW8Num36z1"/>
    <w:rsid w:val="007A1DF0"/>
  </w:style>
  <w:style w:type="character" w:customStyle="1" w:styleId="WW8Num36z2">
    <w:name w:val="WW8Num36z2"/>
    <w:rsid w:val="007A1DF0"/>
  </w:style>
  <w:style w:type="character" w:customStyle="1" w:styleId="WW8Num36z3">
    <w:name w:val="WW8Num36z3"/>
    <w:rsid w:val="007A1DF0"/>
  </w:style>
  <w:style w:type="character" w:customStyle="1" w:styleId="WW8Num36z4">
    <w:name w:val="WW8Num36z4"/>
    <w:rsid w:val="007A1DF0"/>
  </w:style>
  <w:style w:type="character" w:customStyle="1" w:styleId="WW8Num36z5">
    <w:name w:val="WW8Num36z5"/>
    <w:rsid w:val="007A1DF0"/>
  </w:style>
  <w:style w:type="character" w:customStyle="1" w:styleId="WW8Num36z6">
    <w:name w:val="WW8Num36z6"/>
    <w:rsid w:val="007A1DF0"/>
  </w:style>
  <w:style w:type="character" w:customStyle="1" w:styleId="WW8Num36z7">
    <w:name w:val="WW8Num36z7"/>
    <w:rsid w:val="007A1DF0"/>
  </w:style>
  <w:style w:type="character" w:customStyle="1" w:styleId="WW8Num36z8">
    <w:name w:val="WW8Num36z8"/>
    <w:rsid w:val="007A1DF0"/>
  </w:style>
  <w:style w:type="character" w:customStyle="1" w:styleId="WW8Num37z0">
    <w:name w:val="WW8Num37z0"/>
    <w:rsid w:val="007A1DF0"/>
    <w:rPr>
      <w:rFonts w:ascii="Calibri" w:eastAsia="Times New Roman" w:hAnsi="Calibri" w:cs="Calibri"/>
    </w:rPr>
  </w:style>
  <w:style w:type="character" w:customStyle="1" w:styleId="WW8Num37z1">
    <w:name w:val="WW8Num37z1"/>
    <w:rsid w:val="007A1DF0"/>
    <w:rPr>
      <w:rFonts w:ascii="Courier New" w:hAnsi="Courier New" w:cs="Courier New"/>
    </w:rPr>
  </w:style>
  <w:style w:type="character" w:customStyle="1" w:styleId="WW8Num37z2">
    <w:name w:val="WW8Num37z2"/>
    <w:rsid w:val="007A1DF0"/>
    <w:rPr>
      <w:rFonts w:ascii="Wingdings" w:hAnsi="Wingdings" w:cs="Wingdings"/>
    </w:rPr>
  </w:style>
  <w:style w:type="character" w:customStyle="1" w:styleId="WW8Num37z3">
    <w:name w:val="WW8Num37z3"/>
    <w:rsid w:val="007A1DF0"/>
    <w:rPr>
      <w:rFonts w:ascii="Symbol" w:hAnsi="Symbol" w:cs="Symbol"/>
    </w:rPr>
  </w:style>
  <w:style w:type="character" w:customStyle="1" w:styleId="WW8Num38z0">
    <w:name w:val="WW8Num38z0"/>
    <w:rsid w:val="007A1DF0"/>
  </w:style>
  <w:style w:type="character" w:customStyle="1" w:styleId="WW8Num38z1">
    <w:name w:val="WW8Num38z1"/>
    <w:rsid w:val="007A1DF0"/>
  </w:style>
  <w:style w:type="character" w:customStyle="1" w:styleId="WW8Num38z2">
    <w:name w:val="WW8Num38z2"/>
    <w:rsid w:val="007A1DF0"/>
  </w:style>
  <w:style w:type="character" w:customStyle="1" w:styleId="WW8Num38z3">
    <w:name w:val="WW8Num38z3"/>
    <w:rsid w:val="007A1DF0"/>
  </w:style>
  <w:style w:type="character" w:customStyle="1" w:styleId="WW8Num38z4">
    <w:name w:val="WW8Num38z4"/>
    <w:rsid w:val="007A1DF0"/>
  </w:style>
  <w:style w:type="character" w:customStyle="1" w:styleId="WW8Num38z5">
    <w:name w:val="WW8Num38z5"/>
    <w:rsid w:val="007A1DF0"/>
  </w:style>
  <w:style w:type="character" w:customStyle="1" w:styleId="WW8Num38z6">
    <w:name w:val="WW8Num38z6"/>
    <w:rsid w:val="007A1DF0"/>
  </w:style>
  <w:style w:type="character" w:customStyle="1" w:styleId="WW8Num38z7">
    <w:name w:val="WW8Num38z7"/>
    <w:rsid w:val="007A1DF0"/>
  </w:style>
  <w:style w:type="character" w:customStyle="1" w:styleId="WW8Num38z8">
    <w:name w:val="WW8Num38z8"/>
    <w:rsid w:val="007A1DF0"/>
  </w:style>
  <w:style w:type="character" w:customStyle="1" w:styleId="WW-DefaultParagraphFont11111111111111111111">
    <w:name w:val="WW-Default Paragraph Font11111111111111111111"/>
    <w:rsid w:val="007A1DF0"/>
  </w:style>
  <w:style w:type="character" w:customStyle="1" w:styleId="WW8Num4z1">
    <w:name w:val="WW8Num4z1"/>
    <w:rsid w:val="007A1DF0"/>
    <w:rPr>
      <w:rFonts w:cs="Times New Roman"/>
    </w:rPr>
  </w:style>
  <w:style w:type="character" w:customStyle="1" w:styleId="WW8Num5z1">
    <w:name w:val="WW8Num5z1"/>
    <w:rsid w:val="007A1DF0"/>
    <w:rPr>
      <w:rFonts w:cs="Times New Roman"/>
    </w:rPr>
  </w:style>
  <w:style w:type="character" w:customStyle="1" w:styleId="WW8Num29z4">
    <w:name w:val="WW8Num29z4"/>
    <w:rsid w:val="007A1DF0"/>
  </w:style>
  <w:style w:type="character" w:customStyle="1" w:styleId="WW8Num29z5">
    <w:name w:val="WW8Num29z5"/>
    <w:rsid w:val="007A1DF0"/>
  </w:style>
  <w:style w:type="character" w:customStyle="1" w:styleId="WW8Num29z6">
    <w:name w:val="WW8Num29z6"/>
    <w:rsid w:val="007A1DF0"/>
  </w:style>
  <w:style w:type="character" w:customStyle="1" w:styleId="WW8Num29z7">
    <w:name w:val="WW8Num29z7"/>
    <w:rsid w:val="007A1DF0"/>
  </w:style>
  <w:style w:type="character" w:customStyle="1" w:styleId="WW8Num29z8">
    <w:name w:val="WW8Num29z8"/>
    <w:rsid w:val="007A1DF0"/>
  </w:style>
  <w:style w:type="character" w:customStyle="1" w:styleId="WW8Num30z3">
    <w:name w:val="WW8Num30z3"/>
    <w:rsid w:val="007A1DF0"/>
    <w:rPr>
      <w:rFonts w:ascii="Symbol" w:hAnsi="Symbol" w:cs="Symbol"/>
    </w:rPr>
  </w:style>
  <w:style w:type="character" w:customStyle="1" w:styleId="WW8Num31z1">
    <w:name w:val="WW8Num31z1"/>
    <w:rsid w:val="007A1DF0"/>
  </w:style>
  <w:style w:type="character" w:customStyle="1" w:styleId="WW8Num31z2">
    <w:name w:val="WW8Num31z2"/>
    <w:rsid w:val="007A1DF0"/>
  </w:style>
  <w:style w:type="character" w:customStyle="1" w:styleId="WW8Num31z3">
    <w:name w:val="WW8Num31z3"/>
    <w:rsid w:val="007A1DF0"/>
  </w:style>
  <w:style w:type="character" w:customStyle="1" w:styleId="WW8Num31z4">
    <w:name w:val="WW8Num31z4"/>
    <w:rsid w:val="007A1DF0"/>
  </w:style>
  <w:style w:type="character" w:customStyle="1" w:styleId="WW8Num31z5">
    <w:name w:val="WW8Num31z5"/>
    <w:rsid w:val="007A1DF0"/>
  </w:style>
  <w:style w:type="character" w:customStyle="1" w:styleId="WW8Num31z6">
    <w:name w:val="WW8Num31z6"/>
    <w:rsid w:val="007A1DF0"/>
  </w:style>
  <w:style w:type="character" w:customStyle="1" w:styleId="WW8Num31z7">
    <w:name w:val="WW8Num31z7"/>
    <w:rsid w:val="007A1DF0"/>
  </w:style>
  <w:style w:type="character" w:customStyle="1" w:styleId="WW8Num31z8">
    <w:name w:val="WW8Num31z8"/>
    <w:rsid w:val="007A1DF0"/>
  </w:style>
  <w:style w:type="character" w:customStyle="1" w:styleId="WW8Num39z0">
    <w:name w:val="WW8Num39z0"/>
    <w:rsid w:val="007A1DF0"/>
    <w:rPr>
      <w:rFonts w:ascii="Calibri" w:eastAsia="Times New Roman" w:hAnsi="Calibri" w:cs="Calibri"/>
    </w:rPr>
  </w:style>
  <w:style w:type="character" w:customStyle="1" w:styleId="WW8Num39z1">
    <w:name w:val="WW8Num39z1"/>
    <w:rsid w:val="007A1DF0"/>
    <w:rPr>
      <w:rFonts w:ascii="Courier New" w:hAnsi="Courier New" w:cs="Courier New"/>
    </w:rPr>
  </w:style>
  <w:style w:type="character" w:customStyle="1" w:styleId="WW8Num39z2">
    <w:name w:val="WW8Num39z2"/>
    <w:rsid w:val="007A1DF0"/>
    <w:rPr>
      <w:rFonts w:ascii="Wingdings" w:hAnsi="Wingdings" w:cs="Wingdings"/>
    </w:rPr>
  </w:style>
  <w:style w:type="character" w:customStyle="1" w:styleId="WW8Num39z3">
    <w:name w:val="WW8Num39z3"/>
    <w:rsid w:val="007A1DF0"/>
    <w:rPr>
      <w:rFonts w:ascii="Symbol" w:hAnsi="Symbol" w:cs="Symbol"/>
    </w:rPr>
  </w:style>
  <w:style w:type="character" w:customStyle="1" w:styleId="WW8Num40z0">
    <w:name w:val="WW8Num40z0"/>
    <w:rsid w:val="007A1DF0"/>
    <w:rPr>
      <w:rFonts w:ascii="Symbol" w:hAnsi="Symbol" w:cs="Symbol"/>
    </w:rPr>
  </w:style>
  <w:style w:type="character" w:customStyle="1" w:styleId="WW8Num40z1">
    <w:name w:val="WW8Num40z1"/>
    <w:rsid w:val="007A1DF0"/>
    <w:rPr>
      <w:rFonts w:ascii="Courier New" w:hAnsi="Courier New" w:cs="Courier New"/>
    </w:rPr>
  </w:style>
  <w:style w:type="character" w:customStyle="1" w:styleId="WW8Num40z2">
    <w:name w:val="WW8Num40z2"/>
    <w:rsid w:val="007A1DF0"/>
    <w:rPr>
      <w:rFonts w:ascii="Wingdings" w:hAnsi="Wingdings" w:cs="Wingdings"/>
    </w:rPr>
  </w:style>
  <w:style w:type="character" w:customStyle="1" w:styleId="WW8Num41z0">
    <w:name w:val="WW8Num41z0"/>
    <w:rsid w:val="007A1DF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7A1DF0"/>
    <w:rPr>
      <w:rFonts w:cs="Times New Roman"/>
    </w:rPr>
  </w:style>
  <w:style w:type="character" w:customStyle="1" w:styleId="WW8Num41z2">
    <w:name w:val="WW8Num41z2"/>
    <w:rsid w:val="007A1DF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7A1DF0"/>
  </w:style>
  <w:style w:type="character" w:customStyle="1" w:styleId="Heading1Char">
    <w:name w:val="Heading 1 Char"/>
    <w:rsid w:val="007A1DF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7A1DF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7A1DF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7A1DF0"/>
    <w:rPr>
      <w:sz w:val="24"/>
      <w:szCs w:val="24"/>
      <w:lang w:val="en-GB"/>
    </w:rPr>
  </w:style>
  <w:style w:type="character" w:customStyle="1" w:styleId="FooterChar">
    <w:name w:val="Footer Char"/>
    <w:rsid w:val="007A1DF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7A1DF0"/>
    <w:rPr>
      <w:sz w:val="16"/>
    </w:rPr>
  </w:style>
  <w:style w:type="character" w:styleId="-">
    <w:name w:val="Hyperlink"/>
    <w:uiPriority w:val="99"/>
    <w:qFormat/>
    <w:rsid w:val="007A1DF0"/>
    <w:rPr>
      <w:color w:val="0000FF"/>
      <w:u w:val="single"/>
    </w:rPr>
  </w:style>
  <w:style w:type="character" w:customStyle="1" w:styleId="HeaderChar">
    <w:name w:val="Header Char"/>
    <w:rsid w:val="007A1DF0"/>
    <w:rPr>
      <w:rFonts w:cs="Times New Roman"/>
      <w:sz w:val="24"/>
      <w:szCs w:val="24"/>
      <w:lang w:val="en-GB"/>
    </w:rPr>
  </w:style>
  <w:style w:type="character" w:styleId="a4">
    <w:name w:val="page number"/>
    <w:rsid w:val="007A1DF0"/>
    <w:rPr>
      <w:rFonts w:cs="Times New Roman"/>
    </w:rPr>
  </w:style>
  <w:style w:type="character" w:customStyle="1" w:styleId="BalloonTextChar">
    <w:name w:val="Balloon Text Char"/>
    <w:rsid w:val="007A1DF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7A1DF0"/>
    <w:rPr>
      <w:rFonts w:cs="Times New Roman"/>
      <w:lang w:val="en-GB"/>
    </w:rPr>
  </w:style>
  <w:style w:type="character" w:customStyle="1" w:styleId="CommentSubjectChar">
    <w:name w:val="Comment Subject Char"/>
    <w:rsid w:val="007A1DF0"/>
    <w:rPr>
      <w:rFonts w:cs="Times New Roman"/>
      <w:b/>
      <w:bCs/>
      <w:lang w:val="en-GB"/>
    </w:rPr>
  </w:style>
  <w:style w:type="character" w:customStyle="1" w:styleId="BodyTextChar">
    <w:name w:val="Body Text Char"/>
    <w:rsid w:val="007A1DF0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7A1DF0"/>
    <w:rPr>
      <w:rFonts w:cs="Times New Roman"/>
      <w:color w:val="808080"/>
    </w:rPr>
  </w:style>
  <w:style w:type="character" w:customStyle="1" w:styleId="a5">
    <w:name w:val="Χαρακτήρες υποσημείωσης"/>
    <w:rsid w:val="007A1DF0"/>
    <w:rPr>
      <w:rFonts w:cs="Times New Roman"/>
      <w:vertAlign w:val="superscript"/>
    </w:rPr>
  </w:style>
  <w:style w:type="character" w:customStyle="1" w:styleId="FootnoteTextChar">
    <w:name w:val="Footnote Text Char"/>
    <w:rsid w:val="007A1DF0"/>
    <w:rPr>
      <w:rFonts w:ascii="Calibri" w:hAnsi="Calibri" w:cs="Times New Roman"/>
    </w:rPr>
  </w:style>
  <w:style w:type="character" w:customStyle="1" w:styleId="Heading3Char">
    <w:name w:val="Heading 3 Char"/>
    <w:rsid w:val="007A1DF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7A1DF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7A1DF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7A1DF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7A1DF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7A1DF0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7A1DF0"/>
    <w:rPr>
      <w:vertAlign w:val="superscript"/>
    </w:rPr>
  </w:style>
  <w:style w:type="character" w:customStyle="1" w:styleId="FootnoteReference2">
    <w:name w:val="Footnote Reference2"/>
    <w:rsid w:val="007A1DF0"/>
    <w:rPr>
      <w:vertAlign w:val="superscript"/>
    </w:rPr>
  </w:style>
  <w:style w:type="character" w:customStyle="1" w:styleId="EndnoteReference1">
    <w:name w:val="Endnote Reference1"/>
    <w:rsid w:val="007A1DF0"/>
    <w:rPr>
      <w:vertAlign w:val="superscript"/>
    </w:rPr>
  </w:style>
  <w:style w:type="character" w:customStyle="1" w:styleId="a7">
    <w:name w:val="Κουκκίδες"/>
    <w:rsid w:val="007A1DF0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7A1DF0"/>
    <w:rPr>
      <w:b/>
      <w:bCs/>
    </w:rPr>
  </w:style>
  <w:style w:type="character" w:customStyle="1" w:styleId="11">
    <w:name w:val="Προεπιλεγμένη γραμματοσειρά1"/>
    <w:rsid w:val="007A1DF0"/>
  </w:style>
  <w:style w:type="character" w:customStyle="1" w:styleId="a9">
    <w:name w:val="Σύμβολο υποσημείωσης"/>
    <w:rsid w:val="007A1DF0"/>
    <w:rPr>
      <w:vertAlign w:val="superscript"/>
    </w:rPr>
  </w:style>
  <w:style w:type="character" w:styleId="aa">
    <w:name w:val="Emphasis"/>
    <w:uiPriority w:val="20"/>
    <w:qFormat/>
    <w:rsid w:val="007A1DF0"/>
    <w:rPr>
      <w:i/>
      <w:iCs/>
    </w:rPr>
  </w:style>
  <w:style w:type="character" w:customStyle="1" w:styleId="ab">
    <w:name w:val="Χαρακτήρες αρίθμησης"/>
    <w:rsid w:val="007A1DF0"/>
  </w:style>
  <w:style w:type="character" w:customStyle="1" w:styleId="normalwithoutspacingChar">
    <w:name w:val="normal_without_spacing Char"/>
    <w:rsid w:val="007A1DF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7A1DF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7A1DF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7A1DF0"/>
  </w:style>
  <w:style w:type="character" w:customStyle="1" w:styleId="BodyTextIndent3Char">
    <w:name w:val="Body Text Indent 3 Char"/>
    <w:rsid w:val="007A1DF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7A1DF0"/>
    <w:rPr>
      <w:vertAlign w:val="superscript"/>
    </w:rPr>
  </w:style>
  <w:style w:type="character" w:customStyle="1" w:styleId="WW-EndnoteReference">
    <w:name w:val="WW-Endnote Reference"/>
    <w:rsid w:val="007A1DF0"/>
    <w:rPr>
      <w:vertAlign w:val="superscript"/>
    </w:rPr>
  </w:style>
  <w:style w:type="character" w:customStyle="1" w:styleId="FootnoteReference1">
    <w:name w:val="Footnote Reference1"/>
    <w:rsid w:val="007A1DF0"/>
    <w:rPr>
      <w:vertAlign w:val="superscript"/>
    </w:rPr>
  </w:style>
  <w:style w:type="character" w:customStyle="1" w:styleId="FootnoteTextChar2">
    <w:name w:val="Footnote Text Char2"/>
    <w:rsid w:val="007A1DF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7A1DF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7A1DF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7A1DF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7A1DF0"/>
    <w:rPr>
      <w:vertAlign w:val="superscript"/>
    </w:rPr>
  </w:style>
  <w:style w:type="character" w:customStyle="1" w:styleId="WW-EndnoteReference1">
    <w:name w:val="WW-Endnote Reference1"/>
    <w:rsid w:val="007A1DF0"/>
    <w:rPr>
      <w:vertAlign w:val="superscript"/>
    </w:rPr>
  </w:style>
  <w:style w:type="character" w:customStyle="1" w:styleId="WW-FootnoteReference2">
    <w:name w:val="WW-Footnote Reference2"/>
    <w:rsid w:val="007A1DF0"/>
    <w:rPr>
      <w:vertAlign w:val="superscript"/>
    </w:rPr>
  </w:style>
  <w:style w:type="character" w:customStyle="1" w:styleId="WW-EndnoteReference2">
    <w:name w:val="WW-Endnote Reference2"/>
    <w:rsid w:val="007A1DF0"/>
    <w:rPr>
      <w:vertAlign w:val="superscript"/>
    </w:rPr>
  </w:style>
  <w:style w:type="character" w:customStyle="1" w:styleId="FootnoteTextChar3">
    <w:name w:val="Footnote Text Char3"/>
    <w:rsid w:val="007A1DF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7A1DF0"/>
    <w:rPr>
      <w:vertAlign w:val="superscript"/>
    </w:rPr>
  </w:style>
  <w:style w:type="character" w:customStyle="1" w:styleId="13">
    <w:name w:val="Παραπομπή σημείωσης τέλους1"/>
    <w:rsid w:val="007A1DF0"/>
    <w:rPr>
      <w:vertAlign w:val="superscript"/>
    </w:rPr>
  </w:style>
  <w:style w:type="character" w:customStyle="1" w:styleId="Char">
    <w:name w:val="Κείμενο πλαισίου Char"/>
    <w:uiPriority w:val="99"/>
    <w:rsid w:val="007A1DF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7A1DF0"/>
    <w:rPr>
      <w:sz w:val="16"/>
      <w:szCs w:val="16"/>
    </w:rPr>
  </w:style>
  <w:style w:type="character" w:customStyle="1" w:styleId="Char0">
    <w:name w:val="Κείμενο σχολίου Char"/>
    <w:uiPriority w:val="99"/>
    <w:rsid w:val="007A1DF0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7A1DF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7A1DF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7A1DF0"/>
    <w:rPr>
      <w:vertAlign w:val="superscript"/>
    </w:rPr>
  </w:style>
  <w:style w:type="character" w:customStyle="1" w:styleId="WW-EndnoteReference3">
    <w:name w:val="WW-Endnote Reference3"/>
    <w:rsid w:val="007A1DF0"/>
    <w:rPr>
      <w:vertAlign w:val="superscript"/>
    </w:rPr>
  </w:style>
  <w:style w:type="character" w:customStyle="1" w:styleId="WW-FootnoteReference4">
    <w:name w:val="WW-Footnote Reference4"/>
    <w:rsid w:val="007A1DF0"/>
    <w:rPr>
      <w:vertAlign w:val="superscript"/>
    </w:rPr>
  </w:style>
  <w:style w:type="character" w:customStyle="1" w:styleId="WW-EndnoteReference4">
    <w:name w:val="WW-Endnote Reference4"/>
    <w:rsid w:val="007A1DF0"/>
    <w:rPr>
      <w:vertAlign w:val="superscript"/>
    </w:rPr>
  </w:style>
  <w:style w:type="character" w:customStyle="1" w:styleId="WW-FootnoteReference5">
    <w:name w:val="WW-Footnote Reference5"/>
    <w:rsid w:val="007A1DF0"/>
    <w:rPr>
      <w:vertAlign w:val="superscript"/>
    </w:rPr>
  </w:style>
  <w:style w:type="character" w:customStyle="1" w:styleId="WW-EndnoteReference5">
    <w:name w:val="WW-Endnote Reference5"/>
    <w:rsid w:val="007A1DF0"/>
    <w:rPr>
      <w:vertAlign w:val="superscript"/>
    </w:rPr>
  </w:style>
  <w:style w:type="character" w:customStyle="1" w:styleId="WW-FootnoteReference6">
    <w:name w:val="WW-Footnote Reference6"/>
    <w:rsid w:val="007A1DF0"/>
    <w:rPr>
      <w:vertAlign w:val="superscript"/>
    </w:rPr>
  </w:style>
  <w:style w:type="character" w:styleId="-0">
    <w:name w:val="FollowedHyperlink"/>
    <w:rsid w:val="007A1DF0"/>
    <w:rPr>
      <w:color w:val="800000"/>
      <w:u w:val="single"/>
    </w:rPr>
  </w:style>
  <w:style w:type="character" w:customStyle="1" w:styleId="WW-EndnoteReference6">
    <w:name w:val="WW-Endnote Reference6"/>
    <w:rsid w:val="007A1DF0"/>
    <w:rPr>
      <w:vertAlign w:val="superscript"/>
    </w:rPr>
  </w:style>
  <w:style w:type="character" w:customStyle="1" w:styleId="WW-FootnoteReference7">
    <w:name w:val="WW-Footnote Reference7"/>
    <w:rsid w:val="007A1DF0"/>
    <w:rPr>
      <w:vertAlign w:val="superscript"/>
    </w:rPr>
  </w:style>
  <w:style w:type="character" w:customStyle="1" w:styleId="WW-EndnoteReference7">
    <w:name w:val="WW-Endnote Reference7"/>
    <w:rsid w:val="007A1DF0"/>
    <w:rPr>
      <w:vertAlign w:val="superscript"/>
    </w:rPr>
  </w:style>
  <w:style w:type="character" w:customStyle="1" w:styleId="WW-FootnoteReference8">
    <w:name w:val="WW-Footnote Reference8"/>
    <w:rsid w:val="007A1DF0"/>
    <w:rPr>
      <w:vertAlign w:val="superscript"/>
    </w:rPr>
  </w:style>
  <w:style w:type="character" w:customStyle="1" w:styleId="WW-EndnoteReference8">
    <w:name w:val="WW-Endnote Reference8"/>
    <w:rsid w:val="007A1DF0"/>
    <w:rPr>
      <w:vertAlign w:val="superscript"/>
    </w:rPr>
  </w:style>
  <w:style w:type="character" w:customStyle="1" w:styleId="WW-FootnoteReference9">
    <w:name w:val="WW-Footnote Reference9"/>
    <w:rsid w:val="007A1DF0"/>
    <w:rPr>
      <w:vertAlign w:val="superscript"/>
    </w:rPr>
  </w:style>
  <w:style w:type="character" w:customStyle="1" w:styleId="WW-EndnoteReference9">
    <w:name w:val="WW-Endnote Reference9"/>
    <w:rsid w:val="007A1DF0"/>
    <w:rPr>
      <w:vertAlign w:val="superscript"/>
    </w:rPr>
  </w:style>
  <w:style w:type="character" w:customStyle="1" w:styleId="WW-FootnoteReference10">
    <w:name w:val="WW-Footnote Reference10"/>
    <w:rsid w:val="007A1DF0"/>
    <w:rPr>
      <w:vertAlign w:val="superscript"/>
    </w:rPr>
  </w:style>
  <w:style w:type="character" w:customStyle="1" w:styleId="WW-EndnoteReference10">
    <w:name w:val="WW-Endnote Reference10"/>
    <w:rsid w:val="007A1DF0"/>
    <w:rPr>
      <w:vertAlign w:val="superscript"/>
    </w:rPr>
  </w:style>
  <w:style w:type="character" w:customStyle="1" w:styleId="WW-FootnoteReference11">
    <w:name w:val="WW-Footnote Reference11"/>
    <w:rsid w:val="007A1DF0"/>
    <w:rPr>
      <w:vertAlign w:val="superscript"/>
    </w:rPr>
  </w:style>
  <w:style w:type="character" w:customStyle="1" w:styleId="WW-EndnoteReference11">
    <w:name w:val="WW-Endnote Reference11"/>
    <w:rsid w:val="007A1DF0"/>
    <w:rPr>
      <w:vertAlign w:val="superscript"/>
    </w:rPr>
  </w:style>
  <w:style w:type="character" w:customStyle="1" w:styleId="WW-FootnoteReference12">
    <w:name w:val="WW-Footnote Reference12"/>
    <w:rsid w:val="007A1DF0"/>
    <w:rPr>
      <w:vertAlign w:val="superscript"/>
    </w:rPr>
  </w:style>
  <w:style w:type="character" w:customStyle="1" w:styleId="WW-EndnoteReference12">
    <w:name w:val="WW-Endnote Reference12"/>
    <w:rsid w:val="007A1DF0"/>
    <w:rPr>
      <w:vertAlign w:val="superscript"/>
    </w:rPr>
  </w:style>
  <w:style w:type="character" w:customStyle="1" w:styleId="WW-FootnoteReference13">
    <w:name w:val="WW-Footnote Reference13"/>
    <w:rsid w:val="007A1DF0"/>
    <w:rPr>
      <w:vertAlign w:val="superscript"/>
    </w:rPr>
  </w:style>
  <w:style w:type="character" w:customStyle="1" w:styleId="WW-EndnoteReference13">
    <w:name w:val="WW-Endnote Reference13"/>
    <w:rsid w:val="007A1DF0"/>
    <w:rPr>
      <w:vertAlign w:val="superscript"/>
    </w:rPr>
  </w:style>
  <w:style w:type="character" w:customStyle="1" w:styleId="41">
    <w:name w:val="Παραπομπή υποσημείωσης4"/>
    <w:rsid w:val="007A1DF0"/>
    <w:rPr>
      <w:vertAlign w:val="superscript"/>
    </w:rPr>
  </w:style>
  <w:style w:type="character" w:customStyle="1" w:styleId="ac">
    <w:name w:val="Σύμβολα σημείωσης τέλους"/>
    <w:rsid w:val="007A1DF0"/>
    <w:rPr>
      <w:vertAlign w:val="superscript"/>
    </w:rPr>
  </w:style>
  <w:style w:type="character" w:customStyle="1" w:styleId="23">
    <w:name w:val="Παραπομπή υποσημείωσης2"/>
    <w:rsid w:val="007A1DF0"/>
    <w:rPr>
      <w:vertAlign w:val="superscript"/>
    </w:rPr>
  </w:style>
  <w:style w:type="character" w:customStyle="1" w:styleId="24">
    <w:name w:val="Παραπομπή σημείωσης τέλους2"/>
    <w:rsid w:val="007A1DF0"/>
    <w:rPr>
      <w:vertAlign w:val="superscript"/>
    </w:rPr>
  </w:style>
  <w:style w:type="character" w:customStyle="1" w:styleId="WW-FootnoteReference14">
    <w:name w:val="WW-Footnote Reference14"/>
    <w:rsid w:val="007A1DF0"/>
    <w:rPr>
      <w:vertAlign w:val="superscript"/>
    </w:rPr>
  </w:style>
  <w:style w:type="character" w:customStyle="1" w:styleId="WW-EndnoteReference14">
    <w:name w:val="WW-Endnote Reference14"/>
    <w:rsid w:val="007A1DF0"/>
    <w:rPr>
      <w:vertAlign w:val="superscript"/>
    </w:rPr>
  </w:style>
  <w:style w:type="character" w:customStyle="1" w:styleId="WW-FootnoteReference15">
    <w:name w:val="WW-Footnote Reference15"/>
    <w:rsid w:val="007A1DF0"/>
    <w:rPr>
      <w:vertAlign w:val="superscript"/>
    </w:rPr>
  </w:style>
  <w:style w:type="character" w:customStyle="1" w:styleId="WW-EndnoteReference15">
    <w:name w:val="WW-Endnote Reference15"/>
    <w:rsid w:val="007A1DF0"/>
    <w:rPr>
      <w:vertAlign w:val="superscript"/>
    </w:rPr>
  </w:style>
  <w:style w:type="character" w:customStyle="1" w:styleId="WW-FootnoteReference16">
    <w:name w:val="WW-Footnote Reference16"/>
    <w:rsid w:val="007A1DF0"/>
    <w:rPr>
      <w:vertAlign w:val="superscript"/>
    </w:rPr>
  </w:style>
  <w:style w:type="character" w:customStyle="1" w:styleId="WW-EndnoteReference16">
    <w:name w:val="WW-Endnote Reference16"/>
    <w:rsid w:val="007A1DF0"/>
    <w:rPr>
      <w:vertAlign w:val="superscript"/>
    </w:rPr>
  </w:style>
  <w:style w:type="character" w:customStyle="1" w:styleId="WW-FootnoteReference17">
    <w:name w:val="WW-Footnote Reference17"/>
    <w:rsid w:val="007A1DF0"/>
    <w:rPr>
      <w:vertAlign w:val="superscript"/>
    </w:rPr>
  </w:style>
  <w:style w:type="character" w:customStyle="1" w:styleId="WW-EndnoteReference17">
    <w:name w:val="WW-Endnote Reference17"/>
    <w:rsid w:val="007A1DF0"/>
    <w:rPr>
      <w:vertAlign w:val="superscript"/>
    </w:rPr>
  </w:style>
  <w:style w:type="character" w:customStyle="1" w:styleId="31">
    <w:name w:val="Παραπομπή υποσημείωσης3"/>
    <w:rsid w:val="007A1DF0"/>
    <w:rPr>
      <w:vertAlign w:val="superscript"/>
    </w:rPr>
  </w:style>
  <w:style w:type="character" w:customStyle="1" w:styleId="32">
    <w:name w:val="Παραπομπή σημείωσης τέλους3"/>
    <w:rsid w:val="007A1DF0"/>
    <w:rPr>
      <w:vertAlign w:val="superscript"/>
    </w:rPr>
  </w:style>
  <w:style w:type="character" w:customStyle="1" w:styleId="WW-FootnoteReference18">
    <w:name w:val="WW-Footnote Reference18"/>
    <w:rsid w:val="007A1DF0"/>
    <w:rPr>
      <w:vertAlign w:val="superscript"/>
    </w:rPr>
  </w:style>
  <w:style w:type="character" w:customStyle="1" w:styleId="WW-EndnoteReference18">
    <w:name w:val="WW-Endnote Reference18"/>
    <w:rsid w:val="007A1DF0"/>
    <w:rPr>
      <w:vertAlign w:val="superscript"/>
    </w:rPr>
  </w:style>
  <w:style w:type="character" w:customStyle="1" w:styleId="WW-FootnoteReference19">
    <w:name w:val="WW-Footnote Reference19"/>
    <w:rsid w:val="007A1DF0"/>
    <w:rPr>
      <w:vertAlign w:val="superscript"/>
    </w:rPr>
  </w:style>
  <w:style w:type="character" w:customStyle="1" w:styleId="WW-EndnoteReference19">
    <w:name w:val="WW-Endnote Reference19"/>
    <w:rsid w:val="007A1DF0"/>
    <w:rPr>
      <w:vertAlign w:val="superscript"/>
    </w:rPr>
  </w:style>
  <w:style w:type="character" w:customStyle="1" w:styleId="WW-FootnoteReference20">
    <w:name w:val="WW-Footnote Reference20"/>
    <w:rsid w:val="007A1DF0"/>
    <w:rPr>
      <w:vertAlign w:val="superscript"/>
    </w:rPr>
  </w:style>
  <w:style w:type="character" w:customStyle="1" w:styleId="WW-EndnoteReference20">
    <w:name w:val="WW-Endnote Reference20"/>
    <w:rsid w:val="007A1DF0"/>
    <w:rPr>
      <w:vertAlign w:val="superscript"/>
    </w:rPr>
  </w:style>
  <w:style w:type="character" w:customStyle="1" w:styleId="ad">
    <w:name w:val="Σύνδεση ευρετηρίου"/>
    <w:rsid w:val="007A1DF0"/>
  </w:style>
  <w:style w:type="character" w:customStyle="1" w:styleId="WW-0">
    <w:name w:val="WW-Παραπομπή υποσημείωσης"/>
    <w:rsid w:val="007A1DF0"/>
    <w:rPr>
      <w:vertAlign w:val="superscript"/>
    </w:rPr>
  </w:style>
  <w:style w:type="character" w:customStyle="1" w:styleId="42">
    <w:name w:val="Παραπομπή σημείωσης τέλους4"/>
    <w:rsid w:val="007A1DF0"/>
    <w:rPr>
      <w:vertAlign w:val="superscript"/>
    </w:rPr>
  </w:style>
  <w:style w:type="character" w:customStyle="1" w:styleId="Char2">
    <w:name w:val="Κείμενο υποσημείωσης Char"/>
    <w:rsid w:val="007A1DF0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7A1DF0"/>
    <w:rPr>
      <w:vertAlign w:val="superscript"/>
    </w:rPr>
  </w:style>
  <w:style w:type="character" w:styleId="af">
    <w:name w:val="endnote reference"/>
    <w:rsid w:val="007A1DF0"/>
    <w:rPr>
      <w:vertAlign w:val="superscript"/>
    </w:rPr>
  </w:style>
  <w:style w:type="character" w:customStyle="1" w:styleId="WW-FootnoteReference123">
    <w:name w:val="WW-Footnote Reference123"/>
    <w:rsid w:val="007A1DF0"/>
    <w:rPr>
      <w:vertAlign w:val="superscript"/>
    </w:rPr>
  </w:style>
  <w:style w:type="paragraph" w:customStyle="1" w:styleId="af0">
    <w:name w:val="Επικεφαλίδα"/>
    <w:basedOn w:val="a"/>
    <w:next w:val="a0"/>
    <w:rsid w:val="007A1D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Char3"/>
    <w:uiPriority w:val="99"/>
    <w:rsid w:val="007A1DF0"/>
    <w:pPr>
      <w:spacing w:after="240"/>
    </w:pPr>
  </w:style>
  <w:style w:type="paragraph" w:styleId="af1">
    <w:name w:val="List"/>
    <w:basedOn w:val="a0"/>
    <w:rsid w:val="007A1DF0"/>
    <w:rPr>
      <w:rFonts w:cs="Mangal"/>
    </w:rPr>
  </w:style>
  <w:style w:type="paragraph" w:customStyle="1" w:styleId="43">
    <w:name w:val="Λεζάντα4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7A1DF0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7A1DF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7A1DF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7A1DF0"/>
  </w:style>
  <w:style w:type="paragraph" w:customStyle="1" w:styleId="inserttext">
    <w:name w:val="insert text"/>
    <w:basedOn w:val="a"/>
    <w:rsid w:val="007A1DF0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7A1DF0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5"/>
    <w:uiPriority w:val="99"/>
    <w:rsid w:val="007A1DF0"/>
  </w:style>
  <w:style w:type="paragraph" w:customStyle="1" w:styleId="26">
    <w:name w:val="Κείμενο πλαισίου2"/>
    <w:basedOn w:val="a"/>
    <w:rsid w:val="007A1DF0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7A1DF0"/>
    <w:rPr>
      <w:sz w:val="20"/>
      <w:szCs w:val="20"/>
    </w:rPr>
  </w:style>
  <w:style w:type="paragraph" w:customStyle="1" w:styleId="28">
    <w:name w:val="Θέμα σχολίου2"/>
    <w:basedOn w:val="27"/>
    <w:next w:val="27"/>
    <w:rsid w:val="007A1DF0"/>
    <w:rPr>
      <w:b/>
      <w:bCs/>
    </w:rPr>
  </w:style>
  <w:style w:type="paragraph" w:customStyle="1" w:styleId="29">
    <w:name w:val="Αναθεώρηση2"/>
    <w:rsid w:val="007A1DF0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7A1DF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7A1DF0"/>
    <w:pPr>
      <w:spacing w:after="200"/>
      <w:ind w:left="720"/>
    </w:pPr>
  </w:style>
  <w:style w:type="paragraph" w:styleId="af5">
    <w:name w:val="footnote text"/>
    <w:basedOn w:val="a"/>
    <w:link w:val="Char10"/>
    <w:rsid w:val="007A1DF0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7A1DF0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7A1DF0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7A1DF0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7A1DF0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7A1DF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7A1DF0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7A1DF0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7A1DF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7A1DF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7A1DF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7A1DF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7A1DF0"/>
    <w:rPr>
      <w:rFonts w:cs="Times New Roman"/>
      <w:sz w:val="20"/>
      <w:szCs w:val="20"/>
    </w:rPr>
  </w:style>
  <w:style w:type="paragraph" w:customStyle="1" w:styleId="Default">
    <w:name w:val="Default"/>
    <w:rsid w:val="007A1DF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7A1DF0"/>
  </w:style>
  <w:style w:type="paragraph" w:styleId="af8">
    <w:name w:val="Body Text Indent"/>
    <w:basedOn w:val="a"/>
    <w:link w:val="Char7"/>
    <w:uiPriority w:val="99"/>
    <w:rsid w:val="007A1DF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7A1DF0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7A1DF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7A1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7A1DF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7A1DF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7A1DF0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7A1DF0"/>
    <w:pPr>
      <w:suppressLineNumbers/>
    </w:pPr>
  </w:style>
  <w:style w:type="paragraph" w:customStyle="1" w:styleId="afa">
    <w:name w:val="Επικεφαλίδα πίνακα"/>
    <w:basedOn w:val="af9"/>
    <w:rsid w:val="007A1DF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7A1DF0"/>
  </w:style>
  <w:style w:type="paragraph" w:customStyle="1" w:styleId="Standard">
    <w:name w:val="Standard"/>
    <w:rsid w:val="007A1DF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A1DF0"/>
    <w:pPr>
      <w:spacing w:after="120"/>
    </w:pPr>
  </w:style>
  <w:style w:type="paragraph" w:customStyle="1" w:styleId="Footnote">
    <w:name w:val="Footnote"/>
    <w:basedOn w:val="Standard"/>
    <w:rsid w:val="007A1DF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7A1DF0"/>
    <w:rPr>
      <w:sz w:val="16"/>
      <w:szCs w:val="16"/>
    </w:rPr>
  </w:style>
  <w:style w:type="paragraph" w:customStyle="1" w:styleId="fooot">
    <w:name w:val="fooot"/>
    <w:basedOn w:val="footers"/>
    <w:rsid w:val="007A1DF0"/>
  </w:style>
  <w:style w:type="paragraph" w:customStyle="1" w:styleId="1a">
    <w:name w:val="Κείμενο πλαισίου1"/>
    <w:basedOn w:val="a"/>
    <w:rsid w:val="007A1DF0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7A1DF0"/>
    <w:rPr>
      <w:sz w:val="20"/>
      <w:szCs w:val="20"/>
    </w:rPr>
  </w:style>
  <w:style w:type="paragraph" w:customStyle="1" w:styleId="1c">
    <w:name w:val="Θέμα σχολίου1"/>
    <w:basedOn w:val="1b"/>
    <w:next w:val="1b"/>
    <w:rsid w:val="007A1DF0"/>
    <w:rPr>
      <w:b/>
      <w:bCs/>
    </w:rPr>
  </w:style>
  <w:style w:type="paragraph" w:customStyle="1" w:styleId="-HTML1">
    <w:name w:val="Προ-διαμορφωμένο HTML1"/>
    <w:basedOn w:val="a"/>
    <w:rsid w:val="007A1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7A1DF0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7A1DF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7A1DF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0"/>
    <w:rsid w:val="007A1D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7A1DF0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7A1DF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7A1DF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2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E5776"/>
    <w:rPr>
      <w:b/>
      <w:bCs/>
    </w:rPr>
  </w:style>
  <w:style w:type="character" w:customStyle="1" w:styleId="Char13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1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8139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139D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Bodytext">
    <w:name w:val="Body text_"/>
    <w:link w:val="BodyText1"/>
    <w:rsid w:val="00467E19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1">
    <w:name w:val="Body Text1"/>
    <w:basedOn w:val="a"/>
    <w:link w:val="Bodytext"/>
    <w:qFormat/>
    <w:rsid w:val="00467E19"/>
    <w:pPr>
      <w:widowControl w:val="0"/>
      <w:shd w:val="clear" w:color="auto" w:fill="FFFFFF"/>
      <w:suppressAutoHyphens w:val="0"/>
      <w:spacing w:line="264" w:lineRule="auto"/>
      <w:jc w:val="left"/>
    </w:pPr>
    <w:rPr>
      <w:rFonts w:eastAsia="Calibri"/>
      <w:szCs w:val="22"/>
      <w:lang w:val="el-GR" w:eastAsia="el-GR"/>
    </w:rPr>
  </w:style>
  <w:style w:type="table" w:styleId="aff2">
    <w:name w:val="Table Grid"/>
    <w:basedOn w:val="a2"/>
    <w:rsid w:val="0068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a"/>
    <w:rsid w:val="0034065D"/>
    <w:pPr>
      <w:widowControl w:val="0"/>
      <w:spacing w:after="0"/>
      <w:ind w:firstLine="1134"/>
      <w:textAlignment w:val="baseline"/>
    </w:pPr>
    <w:rPr>
      <w:rFonts w:ascii="Arial" w:eastAsia="Andale Sans UI" w:hAnsi="Arial" w:cs="Arial"/>
      <w:kern w:val="1"/>
      <w:lang w:val="en-US" w:eastAsia="zh-CN" w:bidi="en-US"/>
    </w:rPr>
  </w:style>
  <w:style w:type="paragraph" w:styleId="aff3">
    <w:name w:val="Title"/>
    <w:basedOn w:val="a"/>
    <w:next w:val="a"/>
    <w:link w:val="Char8"/>
    <w:uiPriority w:val="10"/>
    <w:qFormat/>
    <w:rsid w:val="00447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8">
    <w:name w:val="Τίτλος Char"/>
    <w:basedOn w:val="a1"/>
    <w:link w:val="aff3"/>
    <w:uiPriority w:val="10"/>
    <w:rsid w:val="00447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ar-SA"/>
    </w:rPr>
  </w:style>
  <w:style w:type="character" w:customStyle="1" w:styleId="enn">
    <w:name w:val="en_n"/>
    <w:basedOn w:val="a1"/>
    <w:rsid w:val="00EF51AA"/>
  </w:style>
  <w:style w:type="character" w:customStyle="1" w:styleId="6Char">
    <w:name w:val="Επικεφαλίδα 6 Char"/>
    <w:basedOn w:val="a1"/>
    <w:link w:val="6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7Char">
    <w:name w:val="Επικεφαλίδα 7 Char"/>
    <w:basedOn w:val="a1"/>
    <w:link w:val="7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8Char">
    <w:name w:val="Επικεφαλίδα 8 Char"/>
    <w:basedOn w:val="a1"/>
    <w:link w:val="8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9Char">
    <w:name w:val="Επικεφαλίδα 9 Char"/>
    <w:basedOn w:val="a1"/>
    <w:link w:val="9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1Char">
    <w:name w:val="Επικεφαλίδα 1 Char"/>
    <w:link w:val="1"/>
    <w:uiPriority w:val="99"/>
    <w:locked/>
    <w:rsid w:val="00D51C57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link w:val="2"/>
    <w:uiPriority w:val="99"/>
    <w:locked/>
    <w:rsid w:val="00D51C57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link w:val="3"/>
    <w:uiPriority w:val="99"/>
    <w:locked/>
    <w:rsid w:val="00D51C57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link w:val="4"/>
    <w:uiPriority w:val="99"/>
    <w:locked/>
    <w:rsid w:val="00D51C57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link w:val="5"/>
    <w:uiPriority w:val="99"/>
    <w:locked/>
    <w:rsid w:val="00D51C57"/>
    <w:rPr>
      <w:rFonts w:ascii="Lucida Sans" w:hAnsi="Lucida Sans" w:cs="Lucida Sans"/>
      <w:b/>
      <w:sz w:val="22"/>
      <w:lang w:val="en-US" w:eastAsia="ar-SA"/>
    </w:rPr>
  </w:style>
  <w:style w:type="character" w:customStyle="1" w:styleId="Char4">
    <w:name w:val="Υποσέλιδο Char"/>
    <w:link w:val="af3"/>
    <w:uiPriority w:val="99"/>
    <w:locked/>
    <w:rsid w:val="00D51C5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4"/>
    <w:uiPriority w:val="99"/>
    <w:locked/>
    <w:rsid w:val="00D51C57"/>
    <w:rPr>
      <w:rFonts w:ascii="Calibri" w:hAnsi="Calibri" w:cs="Calibri"/>
      <w:sz w:val="22"/>
      <w:szCs w:val="24"/>
      <w:lang w:val="en-GB" w:eastAsia="ar-SA"/>
    </w:rPr>
  </w:style>
  <w:style w:type="character" w:customStyle="1" w:styleId="Char7">
    <w:name w:val="Σώμα κείμενου με εσοχή Char"/>
    <w:link w:val="af8"/>
    <w:uiPriority w:val="99"/>
    <w:locked/>
    <w:rsid w:val="00D51C57"/>
    <w:rPr>
      <w:rFonts w:ascii="Arial" w:hAnsi="Arial" w:cs="Arial"/>
      <w:sz w:val="22"/>
      <w:szCs w:val="24"/>
      <w:lang w:val="en-GB" w:eastAsia="ar-SA"/>
    </w:rPr>
  </w:style>
  <w:style w:type="paragraph" w:customStyle="1" w:styleId="211">
    <w:name w:val="Σώμα κείμενου με εσοχή 21"/>
    <w:basedOn w:val="a"/>
    <w:uiPriority w:val="99"/>
    <w:rsid w:val="00D51C57"/>
    <w:pPr>
      <w:spacing w:after="0"/>
      <w:ind w:left="425"/>
    </w:pPr>
    <w:rPr>
      <w:rFonts w:ascii="Times New Roman" w:hAnsi="Times New Roman" w:cs="Times New Roman"/>
      <w:sz w:val="24"/>
      <w:szCs w:val="20"/>
      <w:lang w:val="el-GR"/>
    </w:rPr>
  </w:style>
  <w:style w:type="paragraph" w:styleId="Web">
    <w:name w:val="Normal (Web)"/>
    <w:basedOn w:val="a"/>
    <w:uiPriority w:val="99"/>
    <w:semiHidden/>
    <w:rsid w:val="00D51C57"/>
    <w:pPr>
      <w:suppressAutoHyphens w:val="0"/>
      <w:spacing w:before="100" w:beforeAutospacing="1" w:after="100" w:afterAutospacing="1"/>
      <w:jc w:val="left"/>
    </w:pPr>
    <w:rPr>
      <w:rFonts w:ascii="Times" w:eastAsia="MS ??" w:hAnsi="Times" w:cs="Times New Roman"/>
      <w:sz w:val="20"/>
      <w:szCs w:val="20"/>
      <w:lang w:val="en-US" w:eastAsia="en-US"/>
    </w:rPr>
  </w:style>
  <w:style w:type="character" w:customStyle="1" w:styleId="Char3">
    <w:name w:val="Σώμα κειμένου Char"/>
    <w:link w:val="a0"/>
    <w:uiPriority w:val="99"/>
    <w:locked/>
    <w:rsid w:val="00D51C57"/>
    <w:rPr>
      <w:rFonts w:ascii="Calibri" w:hAnsi="Calibri" w:cs="Calibri"/>
      <w:sz w:val="22"/>
      <w:szCs w:val="24"/>
      <w:lang w:val="en-GB" w:eastAsia="ar-SA"/>
    </w:rPr>
  </w:style>
  <w:style w:type="paragraph" w:customStyle="1" w:styleId="aff4">
    <w:name w:val="Προεπιλογή"/>
    <w:rsid w:val="00D51C57"/>
    <w:pPr>
      <w:tabs>
        <w:tab w:val="left" w:pos="709"/>
      </w:tabs>
      <w:suppressAutoHyphens/>
      <w:spacing w:after="200" w:line="276" w:lineRule="auto"/>
      <w:jc w:val="both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WfxFaxNum">
    <w:name w:val="WfxFaxNum"/>
    <w:basedOn w:val="a"/>
    <w:qFormat/>
    <w:rsid w:val="00D51C57"/>
    <w:pPr>
      <w:spacing w:after="0"/>
    </w:pPr>
    <w:rPr>
      <w:rFonts w:ascii="Arial" w:hAnsi="Arial" w:cs="Arial"/>
      <w:sz w:val="24"/>
      <w:szCs w:val="20"/>
      <w:lang w:val="el-GR"/>
    </w:rPr>
  </w:style>
  <w:style w:type="paragraph" w:customStyle="1" w:styleId="Style10">
    <w:name w:val="_Style 1"/>
    <w:basedOn w:val="a"/>
    <w:uiPriority w:val="34"/>
    <w:qFormat/>
    <w:rsid w:val="00D51C57"/>
    <w:pPr>
      <w:spacing w:after="200" w:line="276" w:lineRule="auto"/>
      <w:ind w:left="720" w:firstLine="454"/>
      <w:contextualSpacing/>
    </w:pPr>
    <w:rPr>
      <w:rFonts w:eastAsia="Calibri" w:cs="Times New Roman"/>
      <w:szCs w:val="22"/>
      <w:lang w:val="el-GR" w:eastAsia="en-US"/>
    </w:rPr>
  </w:style>
  <w:style w:type="paragraph" w:customStyle="1" w:styleId="110">
    <w:name w:val="Επικεφαλίδα 11"/>
    <w:basedOn w:val="a"/>
    <w:uiPriority w:val="1"/>
    <w:qFormat/>
    <w:rsid w:val="00D51C57"/>
    <w:pPr>
      <w:widowControl w:val="0"/>
      <w:suppressAutoHyphens w:val="0"/>
      <w:autoSpaceDE w:val="0"/>
      <w:autoSpaceDN w:val="0"/>
      <w:spacing w:after="0"/>
      <w:ind w:left="434"/>
      <w:jc w:val="left"/>
      <w:outlineLvl w:val="1"/>
    </w:pPr>
    <w:rPr>
      <w:rFonts w:eastAsia="Calibri"/>
      <w:b/>
      <w:bCs/>
      <w:szCs w:val="22"/>
      <w:lang w:val="el-GR" w:eastAsia="en-US"/>
    </w:rPr>
  </w:style>
  <w:style w:type="character" w:customStyle="1" w:styleId="Char10">
    <w:name w:val="Κείμενο υποσημείωσης Char1"/>
    <w:basedOn w:val="a1"/>
    <w:link w:val="af5"/>
    <w:rsid w:val="001477A8"/>
    <w:rPr>
      <w:rFonts w:ascii="Calibri" w:hAnsi="Calibri" w:cs="Calibri"/>
      <w:sz w:val="18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6C94-F1FF-4AA3-B159-61FB91C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38</vt:i4>
      </vt:variant>
    </vt:vector>
  </HeadingPairs>
  <TitlesOfParts>
    <vt:vector size="39" baseType="lpstr">
      <vt:lpstr/>
      <vt:lpstr>Περιεχόμενα</vt:lpstr>
      <vt:lpstr>ΑΝΑΘΕΤΟΥΣΑ ΑΡΧΗ ΚΑΙ ΑΝΤΙΚΕΙΜΕΝΟ ΣΥΜΒΑΣΗΣ</vt:lpstr>
      <vt:lpstr>    1.1	Στοιχεία Αναθέτουσας Αρχής </vt:lpstr>
      <vt:lpstr>    </vt:lpstr>
      <vt:lpstr>    1.2	Στοιχεία Διαδικασίας-Χρηματοδότηση</vt:lpstr>
      <vt:lpstr>    1.3	Συνοπτική Περιγραφή φυσικού και οικονομικού αντικειμένου της σύμβασης </vt:lpstr>
      <vt:lpstr>    1.4	Θεσμικό πλαίσιο </vt:lpstr>
      <vt:lpstr>    1.5	Προθεσμία παραλαβής προσφορών </vt:lpstr>
      <vt:lpstr>    1.6	Δημοσιότητα</vt:lpstr>
      <vt:lpstr>    1.7	Αρχές εφαρμοζόμενες στη διαδικασία σύναψης </vt:lpstr>
      <vt:lpstr>2.	ΓΕΝΙΚΟΙ ΚΑΙ ΕΙΔΙΚΟΙ ΟΡΟΙ ΣΥΜΜΕΤΟΧΗΣ</vt:lpstr>
      <vt:lpstr>    2.1	Γενικές Πληροφορίες</vt:lpstr>
      <vt:lpstr>        2.1.1	Έγγραφα της σύμβασης</vt:lpstr>
      <vt:lpstr>        2.1.2	Επικοινωνία - Πρόσβαση στα έγγραφα της Σύμβασης</vt:lpstr>
      <vt:lpstr>        2.1.3	Παροχή Διευκρινίσεων</vt:lpstr>
      <vt:lpstr>        2.1.4	Γλώσσα</vt:lpstr>
      <vt:lpstr>        2.1.5	Εγγυήσεις</vt:lpstr>
      <vt:lpstr>        2.1.6	Προστασία Προσωπικών Δεδομένων</vt:lpstr>
      <vt:lpstr>    2.2	Δικαίωμα Συμμετοχής - Κριτήρια Ποιοτικής Επιλογής</vt:lpstr>
      <vt:lpstr>        2.2.1	Δικαίωμα συμμετοχής </vt:lpstr>
      <vt:lpstr>        2.2.2	Εγγύηση συμμετοχής</vt:lpstr>
      <vt:lpstr>        2.2.3	Λόγοι αποκλεισμού</vt:lpstr>
      <vt:lpstr>        2.2.4	Καταλληλότητα άσκησης επαγγελματικής δραστηριότητας</vt:lpstr>
      <vt:lpstr>        2.2.5	Οικονομική και χρηματοοικονομική επάρκεια</vt:lpstr>
      <vt:lpstr>        2.2.6	Τεχνική και επαγγελματική ικανότητα</vt:lpstr>
      <vt:lpstr>        2.2.7	Πρότυπα διασφάλισης ποιότητας και πρότυπα περιβαλλοντικής διαχείρισης</vt:lpstr>
      <vt:lpstr>        (ΔΙΑΤΗΡΕΙΤΑΙ ΜΟΝΟ ΓΙΑ ΛΟΓΟΥΣ ΑΡΙΘΜΗΣΗΣ)</vt:lpstr>
      <vt:lpstr>        2.2.8	Στήριξη στην ικανότητα τρίτων – Υπεργολαβία</vt:lpstr>
      <vt:lpstr>        2.2.9	Κανόνες απόδειξης ποιοτικής επιλογής</vt:lpstr>
      <vt:lpstr>    2.3	Κριτήρια Ανάθεσης  </vt:lpstr>
      <vt:lpstr>        2.3.1	Κριτήριο ανάθεσης</vt:lpstr>
      <vt:lpstr>    2.4	Κατάρτιση - Περιεχόμενο Προσφορών</vt:lpstr>
      <vt:lpstr>        2.4.1	Γενικοί όροι υποβολής προσφορών</vt:lpstr>
      <vt:lpstr>        2.4.2	Χρόνος και Τρόπος υποβολής προσφορών </vt:lpstr>
      <vt:lpstr>        2.4.3	Περιεχόμενα Φακέλου «Δικαιολογητικά Συμμετοχής- Τεχνική Προσφορά» </vt:lpstr>
      <vt:lpstr>        2.4.4	Περιεχόμενα Φακέλου «Οικονομική Προσφορά» / Τρόπος σύνταξης και υποβολής ο</vt:lpstr>
      <vt:lpstr>        2.4.5	Χρόνος ισχύος των προσφορών</vt:lpstr>
      <vt:lpstr>        2.4.6	Λόγοι απόρριψης προσφορών</vt:lpstr>
    </vt:vector>
  </TitlesOfParts>
  <Company/>
  <LinksUpToDate>false</LinksUpToDate>
  <CharactersWithSpaces>1367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Μαρία Χατζή</cp:lastModifiedBy>
  <cp:revision>42</cp:revision>
  <cp:lastPrinted>2022-05-23T18:24:00Z</cp:lastPrinted>
  <dcterms:created xsi:type="dcterms:W3CDTF">2022-03-18T05:27:00Z</dcterms:created>
  <dcterms:modified xsi:type="dcterms:W3CDTF">2022-06-01T07:16:00Z</dcterms:modified>
</cp:coreProperties>
</file>