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81254A" w14:textId="77777777" w:rsidR="003979BE" w:rsidRDefault="00773C24" w:rsidP="00773C24">
      <w:pPr>
        <w:pStyle w:val="16"/>
        <w:rPr>
          <w:lang w:val="el-GR"/>
        </w:rPr>
      </w:pPr>
      <w:r>
        <w:rPr>
          <w:szCs w:val="22"/>
          <w:lang w:val="el-GR"/>
        </w:rPr>
        <w:t xml:space="preserve">  </w:t>
      </w:r>
      <w:r w:rsidR="00B62775">
        <w:rPr>
          <w:szCs w:val="22"/>
          <w:lang w:val="el-GR"/>
        </w:rPr>
        <w:t xml:space="preserve">         </w:t>
      </w:r>
    </w:p>
    <w:p w14:paraId="21804D58" w14:textId="77777777" w:rsidR="006429E6" w:rsidRDefault="006429E6" w:rsidP="006429E6">
      <w:pPr>
        <w:pStyle w:val="2"/>
        <w:tabs>
          <w:tab w:val="left" w:pos="0"/>
        </w:tabs>
        <w:spacing w:before="57" w:after="57"/>
        <w:rPr>
          <w:lang w:val="el-GR"/>
        </w:rPr>
      </w:pPr>
      <w:bookmarkStart w:id="0" w:name="_Toc98112006"/>
      <w:r>
        <w:rPr>
          <w:lang w:val="el-GR"/>
        </w:rPr>
        <w:t xml:space="preserve">ΠΑΡΑΡΤΗΜΑ </w:t>
      </w:r>
      <w:r>
        <w:rPr>
          <w:lang w:val="en-US"/>
        </w:rPr>
        <w:t>III</w:t>
      </w:r>
      <w:r w:rsidRPr="000F0FD0">
        <w:rPr>
          <w:lang w:val="el-GR"/>
        </w:rPr>
        <w:t xml:space="preserve"> -</w:t>
      </w:r>
      <w:r>
        <w:rPr>
          <w:lang w:val="el-GR"/>
        </w:rPr>
        <w:t xml:space="preserve"> Υπόδειγμα Τεχνικής Προσφοράς</w:t>
      </w:r>
      <w:bookmarkEnd w:id="0"/>
      <w:r>
        <w:rPr>
          <w:lang w:val="el-GR"/>
        </w:rPr>
        <w:t xml:space="preserve"> </w:t>
      </w:r>
    </w:p>
    <w:p w14:paraId="5223EB0E" w14:textId="77777777" w:rsidR="006429E6" w:rsidRDefault="006429E6" w:rsidP="006429E6">
      <w:pPr>
        <w:spacing w:before="57" w:after="57"/>
        <w:rPr>
          <w:lang w:val="el-GR"/>
        </w:rPr>
      </w:pPr>
    </w:p>
    <w:p w14:paraId="46FD59DE" w14:textId="77777777" w:rsidR="006429E6" w:rsidRDefault="006429E6" w:rsidP="006429E6">
      <w:pPr>
        <w:spacing w:before="57" w:after="57"/>
        <w:rPr>
          <w:lang w:val="el-GR"/>
        </w:rPr>
      </w:pPr>
      <w:r>
        <w:rPr>
          <w:lang w:val="el-GR"/>
        </w:rPr>
        <w:t>Επωνυμία προσφέροντος: ……………………………….</w:t>
      </w:r>
    </w:p>
    <w:p w14:paraId="006D7511" w14:textId="77777777" w:rsidR="006429E6" w:rsidRDefault="006429E6" w:rsidP="006429E6">
      <w:pPr>
        <w:spacing w:before="57" w:after="57"/>
        <w:rPr>
          <w:lang w:val="el-GR"/>
        </w:rPr>
      </w:pPr>
      <w:r>
        <w:rPr>
          <w:lang w:val="el-GR"/>
        </w:rPr>
        <w:t>ΑΦΜ προσφέροντος: ………………………………………</w:t>
      </w:r>
    </w:p>
    <w:p w14:paraId="0230B15F" w14:textId="77777777" w:rsidR="006429E6" w:rsidRPr="004A7B86" w:rsidRDefault="006429E6" w:rsidP="006429E6">
      <w:pPr>
        <w:spacing w:before="57" w:after="57"/>
        <w:jc w:val="center"/>
        <w:rPr>
          <w:b/>
          <w:lang w:val="el-GR"/>
        </w:rPr>
      </w:pPr>
    </w:p>
    <w:p w14:paraId="211132BA" w14:textId="77777777" w:rsidR="006429E6" w:rsidRPr="004A7B86" w:rsidRDefault="006429E6" w:rsidP="006429E6">
      <w:pPr>
        <w:spacing w:before="57" w:after="57"/>
        <w:jc w:val="center"/>
        <w:rPr>
          <w:b/>
          <w:lang w:val="el-GR"/>
        </w:rPr>
      </w:pPr>
    </w:p>
    <w:p w14:paraId="2BD3C4CD" w14:textId="77777777" w:rsidR="006429E6" w:rsidRDefault="006429E6" w:rsidP="006429E6">
      <w:pPr>
        <w:spacing w:before="57" w:after="57"/>
        <w:jc w:val="center"/>
        <w:rPr>
          <w:b/>
          <w:lang w:val="el-GR"/>
        </w:rPr>
      </w:pPr>
      <w:r>
        <w:rPr>
          <w:b/>
          <w:lang w:val="en-US"/>
        </w:rPr>
        <w:t>TEXNIKH</w:t>
      </w:r>
      <w:r w:rsidRPr="004A7B86">
        <w:rPr>
          <w:b/>
          <w:lang w:val="el-GR"/>
        </w:rPr>
        <w:t xml:space="preserve"> ΠΡΟΣΦΟΡΑ ΓΙΑ ΤΗΝ ΠΡΟΜΗΘΕΙΑ </w:t>
      </w:r>
      <w:r>
        <w:rPr>
          <w:b/>
          <w:lang w:val="el-GR"/>
        </w:rPr>
        <w:t>ΕΡΓΑΣΤΗΡΙΑΚΩΝ ΑΝΑΛΩΣΙΜΩΝ</w:t>
      </w:r>
    </w:p>
    <w:p w14:paraId="7631B2A4" w14:textId="77777777" w:rsidR="006429E6" w:rsidRPr="004A7B86" w:rsidRDefault="006429E6" w:rsidP="006429E6">
      <w:pPr>
        <w:spacing w:before="57" w:after="57"/>
        <w:jc w:val="center"/>
        <w:rPr>
          <w:b/>
          <w:lang w:val="el-GR"/>
        </w:rPr>
      </w:pPr>
      <w:r>
        <w:rPr>
          <w:b/>
          <w:lang w:val="el-GR"/>
        </w:rPr>
        <w:t xml:space="preserve">ΤΜΗΜΑ....     </w:t>
      </w:r>
    </w:p>
    <w:p w14:paraId="6B9F2EAE" w14:textId="77777777" w:rsidR="006429E6" w:rsidRPr="004A7B86" w:rsidRDefault="006429E6" w:rsidP="006429E6">
      <w:pPr>
        <w:spacing w:before="57" w:after="57"/>
        <w:jc w:val="center"/>
        <w:rPr>
          <w:b/>
          <w:lang w:val="el-GR"/>
        </w:rPr>
      </w:pPr>
    </w:p>
    <w:p w14:paraId="54CEBD6C" w14:textId="77777777" w:rsidR="006429E6" w:rsidRPr="00B90F35" w:rsidRDefault="006429E6" w:rsidP="006429E6">
      <w:pPr>
        <w:suppressAutoHyphens w:val="0"/>
        <w:autoSpaceDE w:val="0"/>
        <w:autoSpaceDN w:val="0"/>
        <w:adjustRightInd w:val="0"/>
        <w:spacing w:after="0"/>
        <w:jc w:val="left"/>
        <w:rPr>
          <w:color w:val="000000"/>
          <w:sz w:val="24"/>
          <w:lang w:val="el-GR" w:eastAsia="el-GR"/>
        </w:rPr>
      </w:pPr>
    </w:p>
    <w:p w14:paraId="1A45CDF3" w14:textId="77777777" w:rsidR="006429E6" w:rsidRPr="00FF5BA3" w:rsidRDefault="006429E6" w:rsidP="006429E6">
      <w:pPr>
        <w:suppressAutoHyphens w:val="0"/>
        <w:autoSpaceDE w:val="0"/>
        <w:autoSpaceDN w:val="0"/>
        <w:adjustRightInd w:val="0"/>
        <w:spacing w:after="0"/>
        <w:jc w:val="left"/>
        <w:rPr>
          <w:color w:val="000000"/>
          <w:szCs w:val="22"/>
          <w:lang w:val="el-GR" w:eastAsia="el-GR"/>
        </w:rPr>
      </w:pPr>
      <w:r w:rsidRPr="00FF5BA3">
        <w:rPr>
          <w:color w:val="000000"/>
          <w:szCs w:val="22"/>
          <w:lang w:val="el-GR" w:eastAsia="el-GR"/>
        </w:rPr>
        <w:t xml:space="preserve">Προς: </w:t>
      </w:r>
    </w:p>
    <w:p w14:paraId="02FAA478" w14:textId="77777777" w:rsidR="006429E6" w:rsidRDefault="006429E6" w:rsidP="006429E6">
      <w:pPr>
        <w:suppressAutoHyphens w:val="0"/>
        <w:autoSpaceDE w:val="0"/>
        <w:autoSpaceDN w:val="0"/>
        <w:adjustRightInd w:val="0"/>
        <w:spacing w:after="0"/>
        <w:jc w:val="left"/>
        <w:rPr>
          <w:b/>
          <w:bCs/>
          <w:color w:val="000000"/>
          <w:szCs w:val="22"/>
          <w:lang w:val="el-GR" w:eastAsia="el-GR"/>
        </w:rPr>
      </w:pPr>
    </w:p>
    <w:p w14:paraId="6484441E" w14:textId="77777777" w:rsidR="006429E6" w:rsidRDefault="006429E6" w:rsidP="006429E6">
      <w:pPr>
        <w:suppressAutoHyphens w:val="0"/>
        <w:autoSpaceDE w:val="0"/>
        <w:autoSpaceDN w:val="0"/>
        <w:adjustRightInd w:val="0"/>
        <w:spacing w:after="0"/>
        <w:jc w:val="left"/>
        <w:rPr>
          <w:b/>
          <w:bCs/>
          <w:color w:val="000000"/>
          <w:szCs w:val="22"/>
          <w:lang w:val="el-GR" w:eastAsia="el-GR"/>
        </w:rPr>
      </w:pPr>
      <w:r w:rsidRPr="00FF5BA3">
        <w:rPr>
          <w:b/>
          <w:bCs/>
          <w:color w:val="000000"/>
          <w:szCs w:val="22"/>
          <w:lang w:val="el-GR" w:eastAsia="el-GR"/>
        </w:rPr>
        <w:t xml:space="preserve">Το Ινστιτούτο </w:t>
      </w:r>
      <w:r w:rsidRPr="006F4903">
        <w:rPr>
          <w:b/>
          <w:bCs/>
          <w:color w:val="000000"/>
          <w:szCs w:val="22"/>
          <w:lang w:val="el-GR" w:eastAsia="el-GR"/>
        </w:rPr>
        <w:t xml:space="preserve">Γενετικής Βελτίωσης και </w:t>
      </w:r>
      <w:proofErr w:type="spellStart"/>
      <w:r w:rsidRPr="006F4903">
        <w:rPr>
          <w:b/>
          <w:bCs/>
          <w:color w:val="000000"/>
          <w:szCs w:val="22"/>
          <w:lang w:val="el-GR" w:eastAsia="el-GR"/>
        </w:rPr>
        <w:t>Φυτογενετικών</w:t>
      </w:r>
      <w:proofErr w:type="spellEnd"/>
      <w:r w:rsidRPr="006F4903">
        <w:rPr>
          <w:b/>
          <w:bCs/>
          <w:color w:val="000000"/>
          <w:szCs w:val="22"/>
          <w:lang w:val="el-GR" w:eastAsia="el-GR"/>
        </w:rPr>
        <w:t xml:space="preserve"> Πόρων</w:t>
      </w:r>
      <w:r>
        <w:rPr>
          <w:b/>
          <w:bCs/>
          <w:color w:val="000000"/>
          <w:szCs w:val="22"/>
          <w:lang w:val="el-GR" w:eastAsia="el-GR"/>
        </w:rPr>
        <w:t xml:space="preserve"> </w:t>
      </w:r>
      <w:r w:rsidRPr="00FF5BA3">
        <w:rPr>
          <w:b/>
          <w:bCs/>
          <w:color w:val="000000"/>
          <w:szCs w:val="22"/>
          <w:lang w:val="el-GR" w:eastAsia="el-GR"/>
        </w:rPr>
        <w:t xml:space="preserve"> </w:t>
      </w:r>
      <w:r>
        <w:rPr>
          <w:b/>
          <w:bCs/>
          <w:color w:val="000000"/>
          <w:szCs w:val="22"/>
          <w:lang w:val="el-GR" w:eastAsia="el-GR"/>
        </w:rPr>
        <w:t>του Ελληνικού Γεωργικού Οργανισμού – «ΔΗΜΗΤΡΑ»</w:t>
      </w:r>
    </w:p>
    <w:p w14:paraId="41361967" w14:textId="77777777" w:rsidR="006429E6" w:rsidRDefault="006429E6" w:rsidP="006429E6">
      <w:pPr>
        <w:suppressAutoHyphens w:val="0"/>
        <w:autoSpaceDE w:val="0"/>
        <w:autoSpaceDN w:val="0"/>
        <w:adjustRightInd w:val="0"/>
        <w:spacing w:after="0"/>
        <w:jc w:val="left"/>
        <w:rPr>
          <w:b/>
          <w:bCs/>
          <w:color w:val="000000"/>
          <w:szCs w:val="22"/>
          <w:lang w:val="el-GR" w:eastAsia="el-GR"/>
        </w:rPr>
      </w:pPr>
    </w:p>
    <w:p w14:paraId="5379617A" w14:textId="77777777" w:rsidR="006429E6" w:rsidRDefault="0097250D" w:rsidP="00C7140E">
      <w:pPr>
        <w:suppressAutoHyphens w:val="0"/>
        <w:autoSpaceDE w:val="0"/>
        <w:autoSpaceDN w:val="0"/>
        <w:adjustRightInd w:val="0"/>
        <w:spacing w:after="0"/>
        <w:rPr>
          <w:color w:val="000000"/>
          <w:szCs w:val="22"/>
          <w:lang w:val="el-GR" w:eastAsia="el-GR"/>
        </w:rPr>
      </w:pPr>
      <w:proofErr w:type="spellStart"/>
      <w:r>
        <w:rPr>
          <w:color w:val="000000"/>
          <w:szCs w:val="22"/>
          <w:lang w:val="el-GR" w:eastAsia="el-GR"/>
        </w:rPr>
        <w:t>Ταχ</w:t>
      </w:r>
      <w:proofErr w:type="spellEnd"/>
      <w:r>
        <w:rPr>
          <w:color w:val="000000"/>
          <w:szCs w:val="22"/>
          <w:lang w:val="el-GR" w:eastAsia="el-GR"/>
        </w:rPr>
        <w:t>. Δ/</w:t>
      </w:r>
      <w:proofErr w:type="spellStart"/>
      <w:r>
        <w:rPr>
          <w:color w:val="000000"/>
          <w:szCs w:val="22"/>
          <w:lang w:val="el-GR" w:eastAsia="el-GR"/>
        </w:rPr>
        <w:t>νση</w:t>
      </w:r>
      <w:proofErr w:type="spellEnd"/>
      <w:r w:rsidR="006429E6" w:rsidRPr="00FF5BA3">
        <w:rPr>
          <w:color w:val="000000"/>
          <w:szCs w:val="22"/>
          <w:lang w:val="el-GR" w:eastAsia="el-GR"/>
        </w:rPr>
        <w:t xml:space="preserve">: </w:t>
      </w:r>
      <w:r w:rsidR="006429E6">
        <w:rPr>
          <w:color w:val="000000"/>
          <w:szCs w:val="22"/>
          <w:lang w:val="el-GR" w:eastAsia="el-GR"/>
        </w:rPr>
        <w:t>Περιοχή Ελληνικής Γεωργικής Σχολής, Αγρόκτημα Θέρμης, Θεσσαλονίκη,</w:t>
      </w:r>
      <w:r w:rsidR="00C7140E" w:rsidRPr="00C7140E">
        <w:rPr>
          <w:color w:val="000000"/>
          <w:szCs w:val="22"/>
          <w:lang w:val="el-GR" w:eastAsia="el-GR"/>
        </w:rPr>
        <w:t xml:space="preserve"> Τ.Θ. 60458,</w:t>
      </w:r>
      <w:r w:rsidR="006429E6">
        <w:rPr>
          <w:color w:val="000000"/>
          <w:szCs w:val="22"/>
          <w:lang w:val="el-GR" w:eastAsia="el-GR"/>
        </w:rPr>
        <w:t xml:space="preserve"> </w:t>
      </w:r>
      <w:r w:rsidR="00C7140E">
        <w:rPr>
          <w:color w:val="000000"/>
          <w:szCs w:val="22"/>
          <w:lang w:val="en-US" w:eastAsia="el-GR"/>
        </w:rPr>
        <w:t>T</w:t>
      </w:r>
      <w:r w:rsidR="00C7140E" w:rsidRPr="00C7140E">
        <w:rPr>
          <w:color w:val="000000"/>
          <w:szCs w:val="22"/>
          <w:lang w:val="el-GR" w:eastAsia="el-GR"/>
        </w:rPr>
        <w:t>.</w:t>
      </w:r>
      <w:r w:rsidR="00C7140E">
        <w:rPr>
          <w:color w:val="000000"/>
          <w:szCs w:val="22"/>
          <w:lang w:val="en-US" w:eastAsia="el-GR"/>
        </w:rPr>
        <w:t>K</w:t>
      </w:r>
      <w:r w:rsidR="00C7140E" w:rsidRPr="00C7140E">
        <w:rPr>
          <w:color w:val="000000"/>
          <w:szCs w:val="22"/>
          <w:lang w:val="el-GR" w:eastAsia="el-GR"/>
        </w:rPr>
        <w:t xml:space="preserve">. </w:t>
      </w:r>
      <w:r w:rsidR="006429E6">
        <w:rPr>
          <w:color w:val="000000"/>
          <w:szCs w:val="22"/>
          <w:lang w:val="el-GR" w:eastAsia="el-GR"/>
        </w:rPr>
        <w:t>57001</w:t>
      </w:r>
    </w:p>
    <w:p w14:paraId="729D7616" w14:textId="77777777" w:rsidR="006429E6" w:rsidRDefault="006429E6" w:rsidP="006429E6">
      <w:pPr>
        <w:suppressAutoHyphens w:val="0"/>
        <w:autoSpaceDE w:val="0"/>
        <w:autoSpaceDN w:val="0"/>
        <w:adjustRightInd w:val="0"/>
        <w:spacing w:after="0"/>
        <w:jc w:val="left"/>
        <w:rPr>
          <w:color w:val="000000"/>
          <w:szCs w:val="22"/>
          <w:lang w:val="el-GR" w:eastAsia="el-GR"/>
        </w:rPr>
      </w:pPr>
    </w:p>
    <w:p w14:paraId="1DC811FF" w14:textId="0BF4ED2B" w:rsidR="006429E6" w:rsidRPr="0097250D" w:rsidRDefault="006429E6" w:rsidP="006429E6">
      <w:pPr>
        <w:pStyle w:val="TableParagraph"/>
        <w:jc w:val="both"/>
        <w:rPr>
          <w:color w:val="000000"/>
          <w:lang w:eastAsia="el-GR"/>
        </w:rPr>
      </w:pPr>
      <w:r w:rsidRPr="00874EA5">
        <w:rPr>
          <w:color w:val="000000"/>
          <w:lang w:eastAsia="el-GR"/>
        </w:rPr>
        <w:t xml:space="preserve">Σύμφωνα με την </w:t>
      </w:r>
      <w:proofErr w:type="spellStart"/>
      <w:r w:rsidRPr="00874EA5">
        <w:rPr>
          <w:color w:val="000000"/>
          <w:lang w:eastAsia="el-GR"/>
        </w:rPr>
        <w:t>αριθμ</w:t>
      </w:r>
      <w:proofErr w:type="spellEnd"/>
      <w:r w:rsidRPr="00874EA5">
        <w:rPr>
          <w:color w:val="000000"/>
          <w:lang w:eastAsia="el-GR"/>
        </w:rPr>
        <w:t xml:space="preserve">. </w:t>
      </w:r>
      <w:r w:rsidR="002D68E4" w:rsidRPr="002D68E4">
        <w:rPr>
          <w:color w:val="000000"/>
          <w:lang w:eastAsia="el-GR"/>
        </w:rPr>
        <w:t>30134/31-05-2022</w:t>
      </w:r>
      <w:r w:rsidRPr="00874EA5">
        <w:rPr>
          <w:color w:val="000000"/>
          <w:lang w:eastAsia="el-GR"/>
        </w:rPr>
        <w:t xml:space="preserve"> Διακήρυξη Διαγωνισμού κάτω των ορίων με ανοιχτή διαδικασία μέσω ΕΣΗΔΗΣ για την σύναψη σύμβασης με αντικείμενο την «</w:t>
      </w:r>
      <w:r w:rsidRPr="00874EA5">
        <w:rPr>
          <w:rFonts w:eastAsia="Times New Roman"/>
          <w:color w:val="000000"/>
          <w:lang w:eastAsia="el-GR"/>
        </w:rPr>
        <w:t xml:space="preserve">Προμήθεια </w:t>
      </w:r>
      <w:r w:rsidRPr="006F4903">
        <w:rPr>
          <w:rFonts w:eastAsia="Times New Roman"/>
          <w:color w:val="000000"/>
          <w:lang w:eastAsia="el-GR"/>
        </w:rPr>
        <w:t>εργαστηριακών αναλωσίμων</w:t>
      </w:r>
      <w:r w:rsidRPr="00874EA5">
        <w:rPr>
          <w:color w:val="000000"/>
          <w:lang w:eastAsia="el-GR"/>
        </w:rPr>
        <w:t xml:space="preserve">» του Ινστιτούτου </w:t>
      </w:r>
      <w:r w:rsidRPr="006F4903">
        <w:rPr>
          <w:bCs/>
          <w:color w:val="000000"/>
          <w:lang w:eastAsia="el-GR"/>
        </w:rPr>
        <w:t xml:space="preserve">Γενετικής </w:t>
      </w:r>
      <w:r w:rsidRPr="0097250D">
        <w:rPr>
          <w:bCs/>
          <w:color w:val="000000"/>
          <w:lang w:eastAsia="el-GR"/>
        </w:rPr>
        <w:t xml:space="preserve">Βελτίωσης και </w:t>
      </w:r>
      <w:proofErr w:type="spellStart"/>
      <w:r w:rsidRPr="0097250D">
        <w:rPr>
          <w:bCs/>
          <w:color w:val="000000"/>
          <w:lang w:eastAsia="el-GR"/>
        </w:rPr>
        <w:t>Φυτογενετικών</w:t>
      </w:r>
      <w:proofErr w:type="spellEnd"/>
      <w:r w:rsidRPr="0097250D">
        <w:rPr>
          <w:bCs/>
          <w:color w:val="000000"/>
          <w:lang w:eastAsia="el-GR"/>
        </w:rPr>
        <w:t xml:space="preserve"> Πόρων </w:t>
      </w:r>
      <w:r w:rsidRPr="0097250D">
        <w:rPr>
          <w:color w:val="000000"/>
          <w:lang w:eastAsia="el-GR"/>
        </w:rPr>
        <w:t xml:space="preserve">του Ελληνικού Γεωργικού Οργανισμού - ΔΗΜΗΤΡΑ, καταθέτω την παρούσα τεχνική προσφορά. </w:t>
      </w:r>
    </w:p>
    <w:p w14:paraId="1F671B9C" w14:textId="77777777" w:rsidR="006429E6" w:rsidRPr="0097250D" w:rsidRDefault="006429E6" w:rsidP="006429E6">
      <w:pPr>
        <w:pStyle w:val="TableParagraph"/>
        <w:jc w:val="both"/>
        <w:rPr>
          <w:lang w:eastAsia="el-GR"/>
        </w:rPr>
      </w:pPr>
      <w:r w:rsidRPr="0097250D">
        <w:rPr>
          <w:color w:val="000000"/>
          <w:lang w:eastAsia="el-GR"/>
        </w:rPr>
        <w:t>Δ</w:t>
      </w:r>
      <w:r w:rsidRPr="0097250D">
        <w:rPr>
          <w:lang w:eastAsia="el-GR"/>
        </w:rPr>
        <w:t>ηλώνω ότι η προσφορά ισχύει από την υποβολή της και για διάστημα δώδεκα</w:t>
      </w:r>
      <w:r w:rsidR="00A2451D" w:rsidRPr="0097250D">
        <w:rPr>
          <w:lang w:eastAsia="el-GR"/>
        </w:rPr>
        <w:t xml:space="preserve"> (</w:t>
      </w:r>
      <w:r w:rsidRPr="0097250D">
        <w:rPr>
          <w:lang w:eastAsia="el-GR"/>
        </w:rPr>
        <w:t>12</w:t>
      </w:r>
      <w:r w:rsidR="00A2451D" w:rsidRPr="0097250D">
        <w:rPr>
          <w:lang w:eastAsia="el-GR"/>
        </w:rPr>
        <w:t>)</w:t>
      </w:r>
      <w:r w:rsidRPr="0097250D">
        <w:rPr>
          <w:lang w:eastAsia="el-GR"/>
        </w:rPr>
        <w:t xml:space="preserve"> μηνών από την επόμενη της διενέργειας του διαγωνισμού και την υποβάλλω, προκειμένου να χρησιμοποιηθεί κατά τη σύναψη σύμβασης για το προσφερόμενο Τμήμα του παρόντος διαγωνισμού στην περίπτωση ανάδειξής μου ως αναδόχου. </w:t>
      </w:r>
    </w:p>
    <w:p w14:paraId="519AFD72" w14:textId="77777777" w:rsidR="006429E6" w:rsidRPr="0097250D" w:rsidRDefault="006429E6" w:rsidP="006429E6">
      <w:pPr>
        <w:suppressAutoHyphens w:val="0"/>
        <w:autoSpaceDE w:val="0"/>
        <w:autoSpaceDN w:val="0"/>
        <w:adjustRightInd w:val="0"/>
        <w:spacing w:after="0"/>
        <w:rPr>
          <w:szCs w:val="22"/>
          <w:lang w:val="el-GR" w:eastAsia="el-GR"/>
        </w:rPr>
      </w:pPr>
    </w:p>
    <w:p w14:paraId="41F9ED15" w14:textId="77777777" w:rsidR="006429E6" w:rsidRPr="0097250D" w:rsidRDefault="006429E6" w:rsidP="006429E6">
      <w:pPr>
        <w:suppressAutoHyphens w:val="0"/>
        <w:autoSpaceDE w:val="0"/>
        <w:autoSpaceDN w:val="0"/>
        <w:adjustRightInd w:val="0"/>
        <w:spacing w:after="0"/>
        <w:rPr>
          <w:szCs w:val="22"/>
          <w:lang w:val="el-GR" w:eastAsia="el-GR"/>
        </w:rPr>
      </w:pPr>
      <w:r w:rsidRPr="0097250D">
        <w:rPr>
          <w:szCs w:val="22"/>
          <w:lang w:val="el-GR" w:eastAsia="el-GR"/>
        </w:rPr>
        <w:t xml:space="preserve">Συνημμένα υποβάλλω: </w:t>
      </w:r>
    </w:p>
    <w:p w14:paraId="2C092356" w14:textId="77777777" w:rsidR="006429E6" w:rsidRPr="0097250D" w:rsidRDefault="006429E6" w:rsidP="006429E6">
      <w:pPr>
        <w:pStyle w:val="aff1"/>
        <w:numPr>
          <w:ilvl w:val="0"/>
          <w:numId w:val="9"/>
        </w:numPr>
        <w:jc w:val="both"/>
        <w:rPr>
          <w:rFonts w:ascii="Calibri" w:hAnsi="Calibri" w:cs="Calibri"/>
          <w:sz w:val="22"/>
          <w:szCs w:val="24"/>
          <w:lang w:val="el-GR" w:eastAsia="ar-SA"/>
        </w:rPr>
      </w:pPr>
      <w:r w:rsidRPr="0097250D">
        <w:rPr>
          <w:rFonts w:ascii="Calibri" w:hAnsi="Calibri" w:cs="Calibri"/>
          <w:sz w:val="22"/>
          <w:szCs w:val="24"/>
          <w:lang w:val="el-GR" w:eastAsia="ar-SA"/>
        </w:rPr>
        <w:t>τον πίνακα συμμόρφωσης του Παραρτήματος ΙΙΙ «Υπόδειγμα Τεχνικής Προσφοράς» της διακήρυξης, με συνημμένο συνοδευτικό υλικό τεκμηρίωσης  (πχ εγχειρίδια, τεχνικά φυλλάδια, τεχνικές περιγραφές, κ.λπ.).</w:t>
      </w:r>
    </w:p>
    <w:p w14:paraId="759D5283" w14:textId="77777777" w:rsidR="006429E6" w:rsidRPr="0097250D" w:rsidRDefault="006429E6" w:rsidP="006429E6">
      <w:pPr>
        <w:pStyle w:val="aff1"/>
        <w:jc w:val="both"/>
        <w:rPr>
          <w:rFonts w:ascii="Calibri" w:hAnsi="Calibri" w:cs="Calibri"/>
          <w:sz w:val="22"/>
          <w:szCs w:val="24"/>
          <w:lang w:val="el-GR" w:eastAsia="ar-SA"/>
        </w:rPr>
      </w:pPr>
    </w:p>
    <w:p w14:paraId="2F73553D" w14:textId="77777777" w:rsidR="006429E6" w:rsidRPr="0097250D" w:rsidRDefault="006429E6" w:rsidP="006429E6">
      <w:pPr>
        <w:pStyle w:val="aff1"/>
        <w:numPr>
          <w:ilvl w:val="0"/>
          <w:numId w:val="9"/>
        </w:numPr>
        <w:rPr>
          <w:rFonts w:ascii="Calibri" w:hAnsi="Calibri" w:cs="Calibri"/>
          <w:sz w:val="22"/>
          <w:szCs w:val="24"/>
          <w:lang w:val="el-GR" w:eastAsia="ar-SA"/>
        </w:rPr>
      </w:pPr>
      <w:r w:rsidRPr="0097250D">
        <w:rPr>
          <w:rFonts w:ascii="Calibri" w:hAnsi="Calibri" w:cs="Calibri"/>
          <w:sz w:val="22"/>
          <w:szCs w:val="24"/>
          <w:lang w:val="el-GR" w:eastAsia="ar-SA"/>
        </w:rPr>
        <w:t xml:space="preserve">μια υπεύθυνη δήλωση υπογεγραμμένη από το νόμιμο εκπρόσωπο η οποία αναφέρει : </w:t>
      </w:r>
    </w:p>
    <w:p w14:paraId="7699E37E" w14:textId="77777777" w:rsidR="006429E6" w:rsidRPr="0097250D" w:rsidRDefault="006429E6" w:rsidP="006429E6">
      <w:pPr>
        <w:ind w:left="709"/>
        <w:rPr>
          <w:lang w:val="el-GR"/>
        </w:rPr>
      </w:pPr>
      <w:r w:rsidRPr="0097250D">
        <w:rPr>
          <w:lang w:val="el-GR"/>
        </w:rPr>
        <w:t xml:space="preserve">α) το τμήμα της σύμβασης που προτίθενται να αναθέσουν υπό μορφή υπεργολαβίας σε τρίτους, καθώς και τους υπεργολάβους που προτείνουν, </w:t>
      </w:r>
    </w:p>
    <w:p w14:paraId="08B94CEA" w14:textId="77777777" w:rsidR="006429E6" w:rsidRDefault="006429E6" w:rsidP="006429E6">
      <w:pPr>
        <w:ind w:left="709"/>
        <w:rPr>
          <w:lang w:val="el-GR"/>
        </w:rPr>
      </w:pPr>
      <w:r w:rsidRPr="0097250D">
        <w:rPr>
          <w:lang w:val="el-GR"/>
        </w:rPr>
        <w:t>β) εγγύηση καλής εκτέλεσης της σύμβασης.</w:t>
      </w:r>
    </w:p>
    <w:p w14:paraId="47C87577" w14:textId="77777777" w:rsidR="006429E6" w:rsidRPr="00825DF4" w:rsidRDefault="006429E6" w:rsidP="006429E6">
      <w:pPr>
        <w:ind w:left="709"/>
        <w:rPr>
          <w:lang w:val="el-GR"/>
        </w:rPr>
      </w:pPr>
    </w:p>
    <w:p w14:paraId="704F2281" w14:textId="77777777" w:rsidR="006429E6" w:rsidRPr="00D56B48" w:rsidRDefault="006429E6" w:rsidP="006429E6">
      <w:pPr>
        <w:ind w:left="709"/>
        <w:rPr>
          <w:lang w:val="el-GR"/>
        </w:rPr>
      </w:pPr>
    </w:p>
    <w:p w14:paraId="26EBAB9F" w14:textId="77777777" w:rsidR="006429E6" w:rsidRPr="00D56B48" w:rsidRDefault="006429E6" w:rsidP="006429E6">
      <w:pPr>
        <w:suppressAutoHyphens w:val="0"/>
        <w:autoSpaceDE w:val="0"/>
        <w:autoSpaceDN w:val="0"/>
        <w:adjustRightInd w:val="0"/>
        <w:spacing w:after="0"/>
        <w:jc w:val="left"/>
        <w:rPr>
          <w:sz w:val="24"/>
          <w:lang w:val="el-GR" w:eastAsia="el-GR"/>
        </w:rPr>
      </w:pPr>
    </w:p>
    <w:p w14:paraId="3A23B6DF" w14:textId="77777777" w:rsidR="006429E6" w:rsidRPr="00B6394E" w:rsidRDefault="006429E6" w:rsidP="006429E6">
      <w:pPr>
        <w:pStyle w:val="Default"/>
        <w:rPr>
          <w:rFonts w:asciiTheme="minorHAnsi" w:hAnsiTheme="minorHAnsi" w:cstheme="minorHAnsi"/>
          <w:b/>
          <w:bCs/>
          <w:color w:val="auto"/>
          <w:sz w:val="22"/>
          <w:szCs w:val="22"/>
        </w:rPr>
      </w:pPr>
      <w:r w:rsidRPr="00B6394E">
        <w:rPr>
          <w:rFonts w:asciiTheme="minorHAnsi" w:hAnsiTheme="minorHAnsi" w:cstheme="minorHAnsi"/>
          <w:b/>
          <w:bCs/>
          <w:color w:val="auto"/>
          <w:sz w:val="22"/>
          <w:szCs w:val="22"/>
        </w:rPr>
        <w:t xml:space="preserve">Τόπος – Ημερομηνία: </w:t>
      </w:r>
    </w:p>
    <w:p w14:paraId="072B6720" w14:textId="77777777" w:rsidR="006429E6" w:rsidRPr="00B6394E" w:rsidRDefault="006429E6" w:rsidP="006429E6">
      <w:pPr>
        <w:pStyle w:val="Default"/>
        <w:rPr>
          <w:rFonts w:asciiTheme="minorHAnsi" w:hAnsiTheme="minorHAnsi" w:cstheme="minorHAnsi"/>
          <w:b/>
          <w:bCs/>
          <w:color w:val="auto"/>
          <w:sz w:val="22"/>
          <w:szCs w:val="22"/>
        </w:rPr>
      </w:pPr>
    </w:p>
    <w:p w14:paraId="271FEF7F" w14:textId="77777777" w:rsidR="006429E6" w:rsidRPr="00B6394E" w:rsidRDefault="006429E6" w:rsidP="006429E6">
      <w:pPr>
        <w:pStyle w:val="Default"/>
        <w:rPr>
          <w:rFonts w:asciiTheme="minorHAnsi" w:hAnsiTheme="minorHAnsi" w:cstheme="minorHAnsi"/>
          <w:color w:val="auto"/>
          <w:sz w:val="22"/>
          <w:szCs w:val="22"/>
        </w:rPr>
      </w:pPr>
    </w:p>
    <w:p w14:paraId="0F33AFCF" w14:textId="77777777" w:rsidR="006429E6" w:rsidRDefault="006429E6" w:rsidP="006429E6">
      <w:pPr>
        <w:rPr>
          <w:rFonts w:asciiTheme="minorHAnsi" w:hAnsiTheme="minorHAnsi" w:cstheme="minorHAnsi"/>
          <w:b/>
          <w:bCs/>
          <w:szCs w:val="22"/>
          <w:lang w:val="el-GR"/>
        </w:rPr>
      </w:pPr>
      <w:r w:rsidRPr="00B6394E">
        <w:rPr>
          <w:rFonts w:asciiTheme="minorHAnsi" w:hAnsiTheme="minorHAnsi" w:cstheme="minorHAnsi"/>
          <w:b/>
          <w:bCs/>
          <w:szCs w:val="22"/>
          <w:lang w:val="el-GR"/>
        </w:rPr>
        <w:t>Υπογραφή Προσφέροντος ή Νόμιμου Εκπροσώπου αυτού &amp; Σφραγίδα</w:t>
      </w:r>
    </w:p>
    <w:p w14:paraId="4CEC556A" w14:textId="77777777" w:rsidR="00E612EC" w:rsidRPr="00262D41" w:rsidRDefault="00D42140" w:rsidP="00E612EC">
      <w:pPr>
        <w:suppressAutoHyphens w:val="0"/>
        <w:spacing w:after="0"/>
        <w:jc w:val="left"/>
        <w:rPr>
          <w:lang w:val="el-GR"/>
        </w:rPr>
      </w:pPr>
      <w:r>
        <w:rPr>
          <w:lang w:val="el-GR"/>
        </w:rPr>
        <w:br w:type="page"/>
      </w:r>
      <w:r w:rsidR="00E612EC" w:rsidRPr="00FD0EC5">
        <w:rPr>
          <w:rFonts w:ascii="Arial" w:hAnsi="Arial" w:cs="Arial"/>
          <w:b/>
          <w:color w:val="002060"/>
          <w:sz w:val="24"/>
          <w:lang w:val="el-GR"/>
        </w:rPr>
        <w:lastRenderedPageBreak/>
        <w:t>ΠΙΝΑΚΑΣ ΣΥΜΜΟΡΦΩΣΗΣ</w:t>
      </w:r>
    </w:p>
    <w:p w14:paraId="2195ACB6" w14:textId="77777777" w:rsidR="00E612EC" w:rsidRPr="00B6394E" w:rsidRDefault="00E612EC" w:rsidP="00E612EC">
      <w:pPr>
        <w:spacing w:after="0"/>
        <w:rPr>
          <w:rFonts w:asciiTheme="minorHAnsi" w:hAnsiTheme="minorHAnsi" w:cstheme="minorHAnsi"/>
          <w:szCs w:val="22"/>
          <w:lang w:val="el-GR"/>
        </w:rPr>
      </w:pPr>
      <w:r w:rsidRPr="00B6394E">
        <w:rPr>
          <w:rFonts w:asciiTheme="minorHAnsi" w:hAnsiTheme="minorHAnsi" w:cstheme="minorHAnsi"/>
          <w:szCs w:val="22"/>
          <w:lang w:val="el-GR"/>
        </w:rPr>
        <w:t>ΤΜΗΜΑ.…</w:t>
      </w:r>
    </w:p>
    <w:p w14:paraId="060F767F" w14:textId="77777777" w:rsidR="00E612EC" w:rsidRPr="00B6394E" w:rsidRDefault="00E612EC" w:rsidP="00E612EC">
      <w:pPr>
        <w:pStyle w:val="Default"/>
        <w:rPr>
          <w:rFonts w:asciiTheme="minorHAnsi" w:hAnsiTheme="minorHAnsi" w:cstheme="minorHAnsi"/>
          <w:color w:val="auto"/>
          <w:sz w:val="22"/>
          <w:szCs w:val="22"/>
        </w:rPr>
      </w:pPr>
    </w:p>
    <w:p w14:paraId="1A419857" w14:textId="77777777" w:rsidR="00E612EC" w:rsidRPr="00B6394E" w:rsidRDefault="00E612EC" w:rsidP="00E612EC">
      <w:pPr>
        <w:pStyle w:val="Default"/>
        <w:jc w:val="both"/>
        <w:rPr>
          <w:rFonts w:asciiTheme="minorHAnsi" w:hAnsiTheme="minorHAnsi" w:cstheme="minorHAnsi"/>
          <w:color w:val="auto"/>
          <w:sz w:val="22"/>
          <w:szCs w:val="22"/>
        </w:rPr>
      </w:pPr>
      <w:r w:rsidRPr="00B6394E">
        <w:rPr>
          <w:rFonts w:asciiTheme="minorHAnsi" w:hAnsiTheme="minorHAnsi" w:cstheme="minorHAnsi"/>
          <w:color w:val="auto"/>
          <w:sz w:val="22"/>
          <w:szCs w:val="22"/>
        </w:rPr>
        <w:t xml:space="preserve">Για την προκήρυξη διαγωνισμού κάτω των ορίων με ανοιχτή διαδικασία μέσω ΕΣΗΔΗΣ για την προμήθεια εργαστηριακών αναλωσίμων στο πλαίσιο του έργου με τίτλο «Νέες </w:t>
      </w:r>
      <w:proofErr w:type="spellStart"/>
      <w:r w:rsidRPr="00B6394E">
        <w:rPr>
          <w:rFonts w:asciiTheme="minorHAnsi" w:hAnsiTheme="minorHAnsi" w:cstheme="minorHAnsi"/>
          <w:color w:val="auto"/>
          <w:sz w:val="22"/>
          <w:szCs w:val="22"/>
        </w:rPr>
        <w:t>φυτοπροστατευτικές</w:t>
      </w:r>
      <w:proofErr w:type="spellEnd"/>
      <w:r w:rsidRPr="00B6394E">
        <w:rPr>
          <w:rFonts w:asciiTheme="minorHAnsi" w:hAnsiTheme="minorHAnsi" w:cstheme="minorHAnsi"/>
          <w:color w:val="auto"/>
          <w:sz w:val="22"/>
          <w:szCs w:val="22"/>
        </w:rPr>
        <w:t xml:space="preserve"> προσεγγίσεις και εφαρμογές -</w:t>
      </w:r>
      <w:proofErr w:type="spellStart"/>
      <w:r w:rsidRPr="00B6394E">
        <w:rPr>
          <w:rFonts w:asciiTheme="minorHAnsi" w:hAnsiTheme="minorHAnsi" w:cstheme="minorHAnsi"/>
          <w:color w:val="auto"/>
          <w:sz w:val="22"/>
          <w:szCs w:val="22"/>
        </w:rPr>
        <w:t>ομικών</w:t>
      </w:r>
      <w:proofErr w:type="spellEnd"/>
      <w:r w:rsidRPr="00B6394E">
        <w:rPr>
          <w:rFonts w:asciiTheme="minorHAnsi" w:hAnsiTheme="minorHAnsi" w:cstheme="minorHAnsi"/>
          <w:color w:val="auto"/>
          <w:sz w:val="22"/>
          <w:szCs w:val="22"/>
        </w:rPr>
        <w:t xml:space="preserve"> τεχνολογιών για βελτιστοποίηση της ολοκληρωμένης διαχείρισης της ασθένειας του </w:t>
      </w:r>
      <w:proofErr w:type="spellStart"/>
      <w:r w:rsidRPr="00B6394E">
        <w:rPr>
          <w:rFonts w:asciiTheme="minorHAnsi" w:hAnsiTheme="minorHAnsi" w:cstheme="minorHAnsi"/>
          <w:color w:val="auto"/>
          <w:sz w:val="22"/>
          <w:szCs w:val="22"/>
        </w:rPr>
        <w:t>εξώασκου</w:t>
      </w:r>
      <w:proofErr w:type="spellEnd"/>
      <w:r w:rsidRPr="00B6394E">
        <w:rPr>
          <w:rFonts w:asciiTheme="minorHAnsi" w:hAnsiTheme="minorHAnsi" w:cstheme="minorHAnsi"/>
          <w:color w:val="auto"/>
          <w:sz w:val="22"/>
          <w:szCs w:val="22"/>
        </w:rPr>
        <w:t xml:space="preserve"> της </w:t>
      </w:r>
      <w:proofErr w:type="spellStart"/>
      <w:r w:rsidRPr="00B6394E">
        <w:rPr>
          <w:rFonts w:asciiTheme="minorHAnsi" w:hAnsiTheme="minorHAnsi" w:cstheme="minorHAnsi"/>
          <w:color w:val="auto"/>
          <w:sz w:val="22"/>
          <w:szCs w:val="22"/>
        </w:rPr>
        <w:t>ροδακινιάς</w:t>
      </w:r>
      <w:proofErr w:type="spellEnd"/>
      <w:r w:rsidRPr="00B6394E">
        <w:rPr>
          <w:rFonts w:asciiTheme="minorHAnsi" w:hAnsiTheme="minorHAnsi" w:cstheme="minorHAnsi"/>
          <w:color w:val="auto"/>
          <w:sz w:val="22"/>
          <w:szCs w:val="22"/>
        </w:rPr>
        <w:t xml:space="preserve">», ακρωνύμιο ExoPeach2Ηealth, και το οποίο υλοποιείται στο πλαίσιο της Δράσης με τίτλο «ΕΡΕΥΝΩ – ΔΗΜΙΟΥΡΓΩ - ΚΑΙΝΟΤΟΜΩ», (ΠΑΡΕΜΒΑΣΗ ΙΙ) και συγχρηματοδοτείται από την Ευρωπαϊκή </w:t>
      </w:r>
      <w:r w:rsidRPr="002D68E4">
        <w:rPr>
          <w:rFonts w:asciiTheme="minorHAnsi" w:hAnsiTheme="minorHAnsi" w:cstheme="minorHAnsi"/>
          <w:color w:val="auto"/>
          <w:sz w:val="22"/>
          <w:szCs w:val="22"/>
        </w:rPr>
        <w:t>Ένωση</w:t>
      </w:r>
      <w:r w:rsidR="00185D5A" w:rsidRPr="002D68E4">
        <w:rPr>
          <w:rFonts w:asciiTheme="minorHAnsi" w:hAnsiTheme="minorHAnsi" w:cstheme="minorHAnsi"/>
          <w:color w:val="auto"/>
          <w:sz w:val="22"/>
          <w:szCs w:val="22"/>
        </w:rPr>
        <w:t xml:space="preserve"> (Ευρωπαϊκό Ταμείο Περιφερειακής Ανάπτυξης - ΕΤΠΑ)</w:t>
      </w:r>
      <w:r w:rsidRPr="002D68E4">
        <w:rPr>
          <w:rFonts w:asciiTheme="minorHAnsi" w:hAnsiTheme="minorHAnsi" w:cstheme="minorHAnsi"/>
          <w:color w:val="auto"/>
          <w:sz w:val="22"/>
          <w:szCs w:val="22"/>
        </w:rPr>
        <w:t xml:space="preserve"> και εθνικούς πόρους μέσω του Ε.Π. Ανταγωνιστικότητα, Επιχειρηματικότητα &amp; Καινοτομία (</w:t>
      </w:r>
      <w:proofErr w:type="spellStart"/>
      <w:r w:rsidRPr="002D68E4">
        <w:rPr>
          <w:rFonts w:asciiTheme="minorHAnsi" w:hAnsiTheme="minorHAnsi" w:cstheme="minorHAnsi"/>
          <w:color w:val="auto"/>
          <w:sz w:val="22"/>
          <w:szCs w:val="22"/>
        </w:rPr>
        <w:t>ΕΠΑνΕΚ</w:t>
      </w:r>
      <w:proofErr w:type="spellEnd"/>
      <w:r w:rsidRPr="002D68E4">
        <w:rPr>
          <w:rFonts w:asciiTheme="minorHAnsi" w:hAnsiTheme="minorHAnsi" w:cstheme="minorHAnsi"/>
          <w:color w:val="auto"/>
          <w:sz w:val="22"/>
          <w:szCs w:val="22"/>
        </w:rPr>
        <w:t xml:space="preserve">) </w:t>
      </w:r>
      <w:proofErr w:type="spellStart"/>
      <w:r w:rsidRPr="002D68E4">
        <w:rPr>
          <w:rFonts w:asciiTheme="minorHAnsi" w:hAnsiTheme="minorHAnsi" w:cstheme="minorHAnsi"/>
          <w:color w:val="auto"/>
          <w:sz w:val="22"/>
          <w:szCs w:val="22"/>
        </w:rPr>
        <w:t>Κωδ</w:t>
      </w:r>
      <w:proofErr w:type="spellEnd"/>
      <w:r w:rsidRPr="002D68E4">
        <w:rPr>
          <w:rFonts w:asciiTheme="minorHAnsi" w:hAnsiTheme="minorHAnsi" w:cstheme="minorHAnsi"/>
          <w:color w:val="auto"/>
          <w:sz w:val="22"/>
          <w:szCs w:val="22"/>
        </w:rPr>
        <w:t>.</w:t>
      </w:r>
      <w:r w:rsidRPr="00B6394E">
        <w:rPr>
          <w:rFonts w:asciiTheme="minorHAnsi" w:hAnsiTheme="minorHAnsi" w:cstheme="minorHAnsi"/>
          <w:color w:val="auto"/>
          <w:sz w:val="22"/>
          <w:szCs w:val="22"/>
        </w:rPr>
        <w:t xml:space="preserve"> έργου: Τ2ΕΔΚ-02759, </w:t>
      </w:r>
      <w:proofErr w:type="spellStart"/>
      <w:r w:rsidRPr="00B6394E">
        <w:rPr>
          <w:rFonts w:asciiTheme="minorHAnsi" w:hAnsiTheme="minorHAnsi" w:cstheme="minorHAnsi"/>
          <w:color w:val="auto"/>
          <w:sz w:val="22"/>
          <w:szCs w:val="22"/>
        </w:rPr>
        <w:t>Κωδ</w:t>
      </w:r>
      <w:proofErr w:type="spellEnd"/>
      <w:r w:rsidRPr="00B6394E">
        <w:rPr>
          <w:rFonts w:asciiTheme="minorHAnsi" w:hAnsiTheme="minorHAnsi" w:cstheme="minorHAnsi"/>
          <w:color w:val="auto"/>
          <w:sz w:val="22"/>
          <w:szCs w:val="22"/>
        </w:rPr>
        <w:t xml:space="preserve">. MIS: 5129416. </w:t>
      </w:r>
    </w:p>
    <w:p w14:paraId="617E0FE7" w14:textId="77777777" w:rsidR="00E612EC" w:rsidRPr="003D1866" w:rsidRDefault="00E612EC" w:rsidP="00E612EC">
      <w:pPr>
        <w:pStyle w:val="Default"/>
        <w:rPr>
          <w:color w:val="auto"/>
          <w:sz w:val="18"/>
          <w:szCs w:val="18"/>
        </w:rPr>
      </w:pPr>
    </w:p>
    <w:p w14:paraId="3C350A01" w14:textId="77777777" w:rsidR="00E612EC" w:rsidRPr="00B6394E" w:rsidRDefault="00E612EC" w:rsidP="00E612EC">
      <w:pPr>
        <w:pStyle w:val="Default"/>
        <w:rPr>
          <w:rFonts w:asciiTheme="minorHAnsi" w:hAnsiTheme="minorHAnsi" w:cstheme="minorHAnsi"/>
          <w:b/>
          <w:bCs/>
          <w:color w:val="auto"/>
          <w:sz w:val="22"/>
          <w:szCs w:val="22"/>
        </w:rPr>
      </w:pPr>
      <w:r w:rsidRPr="00B6394E">
        <w:rPr>
          <w:rFonts w:asciiTheme="minorHAnsi" w:hAnsiTheme="minorHAnsi" w:cstheme="minorHAnsi"/>
          <w:b/>
          <w:bCs/>
          <w:color w:val="auto"/>
          <w:sz w:val="22"/>
          <w:szCs w:val="22"/>
        </w:rPr>
        <w:t xml:space="preserve">ΠΡΟΣ: Αναθέτουσα Αρχή –ΕΛΓΟ ΔΗΜΗΤΡΑ/Ινστιτούτο Γενετικής Βελτίωσης και </w:t>
      </w:r>
      <w:proofErr w:type="spellStart"/>
      <w:r w:rsidRPr="00B6394E">
        <w:rPr>
          <w:rFonts w:asciiTheme="minorHAnsi" w:hAnsiTheme="minorHAnsi" w:cstheme="minorHAnsi"/>
          <w:b/>
          <w:bCs/>
          <w:color w:val="auto"/>
          <w:sz w:val="22"/>
          <w:szCs w:val="22"/>
        </w:rPr>
        <w:t>Φυτογενετικών</w:t>
      </w:r>
      <w:proofErr w:type="spellEnd"/>
      <w:r w:rsidRPr="00B6394E">
        <w:rPr>
          <w:rFonts w:asciiTheme="minorHAnsi" w:hAnsiTheme="minorHAnsi" w:cstheme="minorHAnsi"/>
          <w:b/>
          <w:bCs/>
          <w:color w:val="auto"/>
          <w:sz w:val="22"/>
          <w:szCs w:val="22"/>
        </w:rPr>
        <w:t xml:space="preserve"> Πόρων </w:t>
      </w:r>
    </w:p>
    <w:p w14:paraId="59CD9038" w14:textId="77777777" w:rsidR="00E612EC" w:rsidRPr="00B6394E" w:rsidRDefault="00E612EC" w:rsidP="00E612EC">
      <w:pPr>
        <w:pStyle w:val="Default"/>
        <w:rPr>
          <w:rFonts w:asciiTheme="minorHAnsi" w:hAnsiTheme="minorHAnsi" w:cstheme="minorHAnsi"/>
          <w:color w:val="auto"/>
          <w:sz w:val="22"/>
          <w:szCs w:val="22"/>
        </w:rPr>
      </w:pPr>
    </w:p>
    <w:p w14:paraId="3E22959A" w14:textId="77777777" w:rsidR="00E612EC" w:rsidRPr="00B91B03" w:rsidRDefault="00E612EC" w:rsidP="00B91B03">
      <w:pPr>
        <w:rPr>
          <w:rFonts w:asciiTheme="minorHAnsi" w:hAnsiTheme="minorHAnsi" w:cstheme="minorHAnsi"/>
          <w:b/>
          <w:bCs/>
          <w:szCs w:val="22"/>
          <w:lang w:val="en-US"/>
        </w:rPr>
      </w:pPr>
      <w:r w:rsidRPr="00B6394E">
        <w:rPr>
          <w:rFonts w:asciiTheme="minorHAnsi" w:hAnsiTheme="minorHAnsi" w:cstheme="minorHAnsi"/>
          <w:b/>
          <w:bCs/>
          <w:szCs w:val="22"/>
          <w:lang w:val="el-GR"/>
        </w:rPr>
        <w:t>Στοιχεία Υποψηφίου Ανάδοχου: ……………………………………………………</w:t>
      </w:r>
    </w:p>
    <w:tbl>
      <w:tblPr>
        <w:tblW w:w="9649" w:type="dxa"/>
        <w:tblInd w:w="98" w:type="dxa"/>
        <w:tblLook w:val="04A0" w:firstRow="1" w:lastRow="0" w:firstColumn="1" w:lastColumn="0" w:noHBand="0" w:noVBand="1"/>
      </w:tblPr>
      <w:tblGrid>
        <w:gridCol w:w="5644"/>
        <w:gridCol w:w="1170"/>
        <w:gridCol w:w="1276"/>
        <w:gridCol w:w="1559"/>
      </w:tblGrid>
      <w:tr w:rsidR="00E612EC" w:rsidRPr="00A95794" w14:paraId="5641FA41" w14:textId="77777777" w:rsidTr="00F6442C">
        <w:trPr>
          <w:trHeight w:val="600"/>
        </w:trPr>
        <w:tc>
          <w:tcPr>
            <w:tcW w:w="564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FD205F1" w14:textId="77777777" w:rsidR="00E612EC" w:rsidRPr="00A95794" w:rsidRDefault="00E612EC" w:rsidP="00C00B26">
            <w:pPr>
              <w:spacing w:after="0"/>
              <w:jc w:val="center"/>
              <w:rPr>
                <w:b/>
                <w:bCs/>
                <w:color w:val="000000"/>
              </w:rPr>
            </w:pPr>
            <w:r w:rsidRPr="00A95794">
              <w:rPr>
                <w:b/>
                <w:bCs/>
                <w:color w:val="000000"/>
                <w:szCs w:val="22"/>
              </w:rPr>
              <w:t>ΠΡΟΔΙΑΓΡΑΦΗ</w:t>
            </w:r>
          </w:p>
        </w:tc>
        <w:tc>
          <w:tcPr>
            <w:tcW w:w="1170" w:type="dxa"/>
            <w:tcBorders>
              <w:top w:val="single" w:sz="4" w:space="0" w:color="auto"/>
              <w:left w:val="nil"/>
              <w:bottom w:val="single" w:sz="4" w:space="0" w:color="auto"/>
              <w:right w:val="single" w:sz="4" w:space="0" w:color="auto"/>
            </w:tcBorders>
            <w:shd w:val="clear" w:color="000000" w:fill="D8D8D8"/>
            <w:vAlign w:val="center"/>
            <w:hideMark/>
          </w:tcPr>
          <w:p w14:paraId="473AD5F4" w14:textId="77777777" w:rsidR="00E612EC" w:rsidRPr="00A95794" w:rsidRDefault="00E612EC" w:rsidP="00C00B26">
            <w:pPr>
              <w:spacing w:after="0"/>
              <w:jc w:val="center"/>
              <w:rPr>
                <w:b/>
                <w:bCs/>
                <w:color w:val="000000"/>
              </w:rPr>
            </w:pPr>
            <w:r w:rsidRPr="00A95794">
              <w:rPr>
                <w:b/>
                <w:bCs/>
                <w:color w:val="000000"/>
                <w:szCs w:val="22"/>
                <w:lang w:val="el-GR"/>
              </w:rPr>
              <w:t>ΑΠΑΙΤΗΣΗ</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14:paraId="372EBE98" w14:textId="77777777" w:rsidR="00E612EC" w:rsidRPr="00A95794" w:rsidRDefault="00E612EC" w:rsidP="00C00B26">
            <w:pPr>
              <w:spacing w:after="0"/>
              <w:jc w:val="center"/>
              <w:rPr>
                <w:b/>
                <w:bCs/>
                <w:color w:val="000000"/>
              </w:rPr>
            </w:pPr>
            <w:r w:rsidRPr="00A95794">
              <w:rPr>
                <w:b/>
                <w:bCs/>
                <w:color w:val="000000"/>
                <w:szCs w:val="22"/>
              </w:rPr>
              <w:t>ΑΠΑΝΤΗΣΗ (ΝΑΙ/ΟΧΙ)</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14:paraId="1752959A" w14:textId="77777777" w:rsidR="00E612EC" w:rsidRPr="00A95794" w:rsidRDefault="00E612EC" w:rsidP="00C00B26">
            <w:pPr>
              <w:spacing w:after="0"/>
              <w:jc w:val="center"/>
              <w:rPr>
                <w:b/>
                <w:bCs/>
                <w:color w:val="000000"/>
              </w:rPr>
            </w:pPr>
            <w:r w:rsidRPr="00A95794">
              <w:rPr>
                <w:b/>
                <w:bCs/>
                <w:color w:val="000000"/>
                <w:szCs w:val="22"/>
              </w:rPr>
              <w:t>ΠΑΡΑΠΟΜΠΗ ΤΕΚΜΗΡΙΩΣΗ</w:t>
            </w:r>
          </w:p>
        </w:tc>
      </w:tr>
      <w:tr w:rsidR="00E612EC" w:rsidRPr="00A95794" w14:paraId="5389A4B9" w14:textId="77777777" w:rsidTr="00F6442C">
        <w:trPr>
          <w:trHeight w:val="630"/>
        </w:trPr>
        <w:tc>
          <w:tcPr>
            <w:tcW w:w="5644" w:type="dxa"/>
            <w:tcBorders>
              <w:top w:val="nil"/>
              <w:left w:val="single" w:sz="4" w:space="0" w:color="auto"/>
              <w:bottom w:val="single" w:sz="4" w:space="0" w:color="auto"/>
              <w:right w:val="single" w:sz="4" w:space="0" w:color="auto"/>
            </w:tcBorders>
            <w:shd w:val="clear" w:color="auto" w:fill="auto"/>
            <w:vAlign w:val="center"/>
            <w:hideMark/>
          </w:tcPr>
          <w:p w14:paraId="3C2A6A21" w14:textId="77777777" w:rsidR="00E612EC" w:rsidRPr="00D30E6E" w:rsidRDefault="00E612EC" w:rsidP="00C00B26">
            <w:pPr>
              <w:spacing w:after="0"/>
              <w:rPr>
                <w:rFonts w:asciiTheme="minorHAnsi" w:hAnsiTheme="minorHAnsi" w:cstheme="minorHAnsi"/>
                <w:color w:val="000000"/>
                <w:sz w:val="20"/>
                <w:szCs w:val="20"/>
                <w:lang w:val="el-GR"/>
              </w:rPr>
            </w:pPr>
            <w:r w:rsidRPr="00D30E6E">
              <w:rPr>
                <w:rFonts w:asciiTheme="minorHAnsi" w:hAnsiTheme="minorHAnsi" w:cstheme="minorHAnsi"/>
                <w:color w:val="000000"/>
                <w:sz w:val="20"/>
                <w:szCs w:val="20"/>
                <w:lang w:val="el-GR"/>
              </w:rPr>
              <w:t>Με</w:t>
            </w:r>
            <w:r>
              <w:rPr>
                <w:rFonts w:asciiTheme="minorHAnsi" w:hAnsiTheme="minorHAnsi" w:cstheme="minorHAnsi"/>
                <w:color w:val="000000"/>
                <w:sz w:val="20"/>
                <w:szCs w:val="20"/>
                <w:lang w:val="el-GR"/>
              </w:rPr>
              <w:t>ταφορά των εργαστηριακών αναλωσίμων</w:t>
            </w:r>
            <w:r w:rsidRPr="00D30E6E">
              <w:rPr>
                <w:rFonts w:asciiTheme="minorHAnsi" w:hAnsiTheme="minorHAnsi" w:cstheme="minorHAnsi"/>
                <w:color w:val="000000"/>
                <w:sz w:val="20"/>
                <w:szCs w:val="20"/>
                <w:lang w:val="el-GR"/>
              </w:rPr>
              <w:t xml:space="preserve"> στο </w:t>
            </w:r>
            <w:r>
              <w:rPr>
                <w:rFonts w:asciiTheme="minorHAnsi" w:hAnsiTheme="minorHAnsi" w:cstheme="minorHAnsi"/>
                <w:color w:val="000000"/>
                <w:sz w:val="20"/>
                <w:szCs w:val="20"/>
                <w:lang w:val="el-GR"/>
              </w:rPr>
              <w:t>χώρο τον οποίο θα υποδείξει ο Επιστημονικός Υπεύθυνος του Έργου.</w:t>
            </w:r>
          </w:p>
        </w:tc>
        <w:tc>
          <w:tcPr>
            <w:tcW w:w="1170" w:type="dxa"/>
            <w:tcBorders>
              <w:top w:val="nil"/>
              <w:left w:val="nil"/>
              <w:bottom w:val="single" w:sz="4" w:space="0" w:color="auto"/>
              <w:right w:val="single" w:sz="4" w:space="0" w:color="auto"/>
            </w:tcBorders>
            <w:shd w:val="clear" w:color="auto" w:fill="auto"/>
            <w:noWrap/>
            <w:vAlign w:val="center"/>
            <w:hideMark/>
          </w:tcPr>
          <w:p w14:paraId="423637A6" w14:textId="77777777" w:rsidR="00E612EC" w:rsidRPr="00A95794" w:rsidRDefault="00E612EC" w:rsidP="00C00B26">
            <w:pPr>
              <w:spacing w:after="0"/>
              <w:jc w:val="center"/>
              <w:rPr>
                <w:b/>
                <w:bCs/>
                <w:color w:val="000000"/>
              </w:rPr>
            </w:pPr>
            <w:r w:rsidRPr="00A95794">
              <w:rPr>
                <w:b/>
                <w:bCs/>
                <w:color w:val="000000"/>
                <w:szCs w:val="22"/>
              </w:rPr>
              <w:t>NAI</w:t>
            </w:r>
          </w:p>
        </w:tc>
        <w:tc>
          <w:tcPr>
            <w:tcW w:w="1276" w:type="dxa"/>
            <w:tcBorders>
              <w:top w:val="nil"/>
              <w:left w:val="nil"/>
              <w:bottom w:val="single" w:sz="4" w:space="0" w:color="auto"/>
              <w:right w:val="single" w:sz="4" w:space="0" w:color="auto"/>
            </w:tcBorders>
            <w:shd w:val="clear" w:color="auto" w:fill="auto"/>
            <w:noWrap/>
            <w:vAlign w:val="bottom"/>
            <w:hideMark/>
          </w:tcPr>
          <w:p w14:paraId="3501B5F8" w14:textId="77777777" w:rsidR="00E612EC" w:rsidRPr="00A95794" w:rsidRDefault="00E612EC" w:rsidP="00C00B26">
            <w:pPr>
              <w:spacing w:after="0"/>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1DAEBCB1" w14:textId="77777777" w:rsidR="00E612EC" w:rsidRPr="00A95794" w:rsidRDefault="00E612EC" w:rsidP="00C00B26">
            <w:pPr>
              <w:spacing w:after="0"/>
              <w:rPr>
                <w:color w:val="000000"/>
              </w:rPr>
            </w:pPr>
          </w:p>
        </w:tc>
      </w:tr>
      <w:tr w:rsidR="00E612EC" w:rsidRPr="00A95794" w14:paraId="7326E298" w14:textId="77777777" w:rsidTr="00F6442C">
        <w:trPr>
          <w:trHeight w:val="630"/>
        </w:trPr>
        <w:tc>
          <w:tcPr>
            <w:tcW w:w="5644" w:type="dxa"/>
            <w:tcBorders>
              <w:top w:val="nil"/>
              <w:left w:val="single" w:sz="4" w:space="0" w:color="auto"/>
              <w:bottom w:val="single" w:sz="4" w:space="0" w:color="auto"/>
              <w:right w:val="single" w:sz="4" w:space="0" w:color="auto"/>
            </w:tcBorders>
            <w:shd w:val="clear" w:color="auto" w:fill="auto"/>
            <w:vAlign w:val="center"/>
            <w:hideMark/>
          </w:tcPr>
          <w:p w14:paraId="62811F8D" w14:textId="77777777" w:rsidR="00E612EC" w:rsidRPr="00D30E6E" w:rsidRDefault="00E612EC" w:rsidP="00C00B26">
            <w:pPr>
              <w:spacing w:after="0"/>
              <w:rPr>
                <w:rFonts w:asciiTheme="minorHAnsi" w:hAnsiTheme="minorHAnsi" w:cstheme="minorHAnsi"/>
                <w:color w:val="000000"/>
                <w:sz w:val="20"/>
                <w:szCs w:val="20"/>
                <w:lang w:val="el-GR"/>
              </w:rPr>
            </w:pPr>
            <w:r w:rsidRPr="0097250D">
              <w:rPr>
                <w:rFonts w:asciiTheme="minorHAnsi" w:hAnsiTheme="minorHAnsi" w:cstheme="minorHAnsi"/>
                <w:color w:val="000000"/>
                <w:sz w:val="20"/>
                <w:szCs w:val="20"/>
                <w:lang w:val="el-GR"/>
              </w:rPr>
              <w:t xml:space="preserve">Η επιχείρηση έχει δραστηριότητα σχετική με το αντικείμενο του διαγωνισμού </w:t>
            </w:r>
            <w:r w:rsidRPr="0097250D">
              <w:rPr>
                <w:rFonts w:asciiTheme="minorHAnsi" w:hAnsiTheme="minorHAnsi" w:cstheme="minorHAnsi"/>
                <w:sz w:val="20"/>
                <w:szCs w:val="20"/>
                <w:lang w:val="el-GR"/>
              </w:rPr>
              <w:t>(τεκμηρίωση με έγγραφο ΑΑΔΕ-στοιχεία επιχείρησης ή άλλο σχετικό έγγραφο)</w:t>
            </w:r>
            <w:r w:rsidRPr="0097250D">
              <w:rPr>
                <w:rFonts w:asciiTheme="minorHAnsi" w:hAnsiTheme="minorHAnsi" w:cstheme="minorHAnsi"/>
                <w:color w:val="000000"/>
                <w:sz w:val="20"/>
                <w:szCs w:val="20"/>
                <w:lang w:val="el-GR"/>
              </w:rPr>
              <w:t>.</w:t>
            </w:r>
          </w:p>
        </w:tc>
        <w:tc>
          <w:tcPr>
            <w:tcW w:w="1170" w:type="dxa"/>
            <w:tcBorders>
              <w:top w:val="nil"/>
              <w:left w:val="nil"/>
              <w:bottom w:val="single" w:sz="4" w:space="0" w:color="auto"/>
              <w:right w:val="single" w:sz="4" w:space="0" w:color="auto"/>
            </w:tcBorders>
            <w:shd w:val="clear" w:color="auto" w:fill="auto"/>
            <w:noWrap/>
            <w:vAlign w:val="center"/>
            <w:hideMark/>
          </w:tcPr>
          <w:p w14:paraId="0EA455F8" w14:textId="77777777" w:rsidR="00E612EC" w:rsidRPr="00A95794" w:rsidRDefault="00E612EC" w:rsidP="00C00B26">
            <w:pPr>
              <w:spacing w:after="0"/>
              <w:jc w:val="center"/>
              <w:rPr>
                <w:b/>
                <w:bCs/>
                <w:color w:val="000000"/>
              </w:rPr>
            </w:pPr>
            <w:r w:rsidRPr="00A95794">
              <w:rPr>
                <w:b/>
                <w:bCs/>
                <w:color w:val="000000"/>
                <w:szCs w:val="22"/>
              </w:rPr>
              <w:t>NAI</w:t>
            </w:r>
          </w:p>
        </w:tc>
        <w:tc>
          <w:tcPr>
            <w:tcW w:w="1276" w:type="dxa"/>
            <w:tcBorders>
              <w:top w:val="nil"/>
              <w:left w:val="nil"/>
              <w:bottom w:val="single" w:sz="4" w:space="0" w:color="auto"/>
              <w:right w:val="single" w:sz="4" w:space="0" w:color="auto"/>
            </w:tcBorders>
            <w:shd w:val="clear" w:color="auto" w:fill="auto"/>
            <w:noWrap/>
            <w:vAlign w:val="bottom"/>
            <w:hideMark/>
          </w:tcPr>
          <w:p w14:paraId="5182B43B" w14:textId="77777777" w:rsidR="00E612EC" w:rsidRPr="00A95794" w:rsidRDefault="00E612EC" w:rsidP="00C00B26">
            <w:pPr>
              <w:spacing w:after="0"/>
              <w:rPr>
                <w:color w:val="000000"/>
              </w:rPr>
            </w:pPr>
            <w:r w:rsidRPr="00A95794">
              <w:rPr>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490A8F" w14:textId="77777777" w:rsidR="00E612EC" w:rsidRPr="00A95794" w:rsidRDefault="00E612EC" w:rsidP="00C00B26">
            <w:pPr>
              <w:spacing w:after="0"/>
              <w:rPr>
                <w:color w:val="000000"/>
              </w:rPr>
            </w:pPr>
            <w:r w:rsidRPr="00A95794">
              <w:rPr>
                <w:color w:val="000000"/>
                <w:szCs w:val="22"/>
              </w:rPr>
              <w:t> </w:t>
            </w:r>
          </w:p>
        </w:tc>
      </w:tr>
      <w:tr w:rsidR="00E612EC" w:rsidRPr="00A95794" w14:paraId="1DA40625" w14:textId="77777777" w:rsidTr="00F6442C">
        <w:trPr>
          <w:trHeight w:val="1485"/>
        </w:trPr>
        <w:tc>
          <w:tcPr>
            <w:tcW w:w="5644" w:type="dxa"/>
            <w:tcBorders>
              <w:top w:val="nil"/>
              <w:left w:val="single" w:sz="4" w:space="0" w:color="auto"/>
              <w:bottom w:val="single" w:sz="4" w:space="0" w:color="auto"/>
              <w:right w:val="single" w:sz="4" w:space="0" w:color="auto"/>
            </w:tcBorders>
            <w:shd w:val="clear" w:color="auto" w:fill="auto"/>
            <w:vAlign w:val="center"/>
            <w:hideMark/>
          </w:tcPr>
          <w:p w14:paraId="35CFC879" w14:textId="77777777" w:rsidR="00E612EC" w:rsidRPr="0097250D" w:rsidRDefault="00E612EC" w:rsidP="00C00B26">
            <w:pPr>
              <w:spacing w:after="0"/>
              <w:rPr>
                <w:color w:val="000000"/>
                <w:sz w:val="20"/>
                <w:szCs w:val="20"/>
                <w:lang w:val="el-GR"/>
              </w:rPr>
            </w:pPr>
            <w:r w:rsidRPr="0097250D">
              <w:rPr>
                <w:color w:val="000000"/>
                <w:sz w:val="20"/>
                <w:szCs w:val="20"/>
                <w:lang w:val="el-GR"/>
              </w:rPr>
              <w:t xml:space="preserve">Έχει εμπειρία από ανάλογα έργα προμήθειας εργαστηριακών αναλωσίμων, η οποία τεκμηριώνεται με πιστοποιητικό ή βεβαίωση ή Υπεύθυνη Δήλωση του ν.1599/86 καλής εκτέλεσης/ολοκλήρωσης. </w:t>
            </w:r>
            <w:r w:rsidRPr="0097250D">
              <w:rPr>
                <w:sz w:val="20"/>
                <w:szCs w:val="20"/>
                <w:lang w:val="el-GR" w:eastAsia="el-GR"/>
              </w:rPr>
              <w:t>Κατά τη διάρκεια της τελευταίας τριετίας, έχει εκτελέσει τουλάχιστον μία (1) σύμβαση προμηθειών αντίστοιχου φυσικού και οικονομικού αντικειμένου για είδη που σχετίζονται με την προς σύναψη σύμβαση του/των Τμήματος/Τμημάτων για το οποίο/οποία υποβάλλει προσφορά.</w:t>
            </w:r>
          </w:p>
        </w:tc>
        <w:tc>
          <w:tcPr>
            <w:tcW w:w="1170" w:type="dxa"/>
            <w:tcBorders>
              <w:top w:val="nil"/>
              <w:left w:val="nil"/>
              <w:bottom w:val="single" w:sz="4" w:space="0" w:color="auto"/>
              <w:right w:val="single" w:sz="4" w:space="0" w:color="auto"/>
            </w:tcBorders>
            <w:shd w:val="clear" w:color="auto" w:fill="auto"/>
            <w:noWrap/>
            <w:vAlign w:val="center"/>
            <w:hideMark/>
          </w:tcPr>
          <w:p w14:paraId="7F4A891E" w14:textId="77777777" w:rsidR="00E612EC" w:rsidRPr="00A95794" w:rsidRDefault="00E612EC" w:rsidP="00C00B26">
            <w:pPr>
              <w:spacing w:after="0"/>
              <w:jc w:val="center"/>
              <w:rPr>
                <w:b/>
                <w:bCs/>
                <w:color w:val="000000"/>
              </w:rPr>
            </w:pPr>
            <w:r w:rsidRPr="00A95794">
              <w:rPr>
                <w:b/>
                <w:bCs/>
                <w:color w:val="000000"/>
                <w:szCs w:val="22"/>
              </w:rPr>
              <w:t>NAI</w:t>
            </w:r>
          </w:p>
        </w:tc>
        <w:tc>
          <w:tcPr>
            <w:tcW w:w="1276" w:type="dxa"/>
            <w:tcBorders>
              <w:top w:val="nil"/>
              <w:left w:val="nil"/>
              <w:bottom w:val="single" w:sz="4" w:space="0" w:color="auto"/>
              <w:right w:val="single" w:sz="4" w:space="0" w:color="auto"/>
            </w:tcBorders>
            <w:shd w:val="clear" w:color="auto" w:fill="auto"/>
            <w:noWrap/>
            <w:vAlign w:val="bottom"/>
            <w:hideMark/>
          </w:tcPr>
          <w:p w14:paraId="697B48D2" w14:textId="77777777" w:rsidR="00E612EC" w:rsidRPr="00A95794" w:rsidRDefault="00E612EC" w:rsidP="00C00B26">
            <w:pPr>
              <w:spacing w:after="0"/>
              <w:rPr>
                <w:color w:val="000000"/>
              </w:rPr>
            </w:pPr>
            <w:r w:rsidRPr="00A95794">
              <w:rPr>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A5831F" w14:textId="77777777" w:rsidR="00E612EC" w:rsidRPr="00A95794" w:rsidRDefault="00E612EC" w:rsidP="00C00B26">
            <w:pPr>
              <w:spacing w:after="0"/>
              <w:rPr>
                <w:color w:val="000000"/>
              </w:rPr>
            </w:pPr>
            <w:r w:rsidRPr="00A95794">
              <w:rPr>
                <w:color w:val="000000"/>
                <w:szCs w:val="22"/>
              </w:rPr>
              <w:t> </w:t>
            </w:r>
          </w:p>
        </w:tc>
      </w:tr>
      <w:tr w:rsidR="00E612EC" w:rsidRPr="00F47293" w14:paraId="3118B7E0" w14:textId="77777777" w:rsidTr="00F6442C">
        <w:trPr>
          <w:trHeight w:val="1245"/>
        </w:trPr>
        <w:tc>
          <w:tcPr>
            <w:tcW w:w="5644" w:type="dxa"/>
            <w:tcBorders>
              <w:top w:val="nil"/>
              <w:left w:val="single" w:sz="4" w:space="0" w:color="auto"/>
              <w:bottom w:val="single" w:sz="4" w:space="0" w:color="auto"/>
              <w:right w:val="single" w:sz="4" w:space="0" w:color="auto"/>
            </w:tcBorders>
            <w:shd w:val="clear" w:color="auto" w:fill="auto"/>
            <w:vAlign w:val="center"/>
            <w:hideMark/>
          </w:tcPr>
          <w:p w14:paraId="388C70AA" w14:textId="77777777" w:rsidR="00E612EC" w:rsidRPr="0097250D" w:rsidRDefault="00E612EC" w:rsidP="00C00B26">
            <w:pPr>
              <w:spacing w:after="0"/>
              <w:rPr>
                <w:color w:val="000000"/>
                <w:sz w:val="20"/>
                <w:szCs w:val="20"/>
                <w:lang w:val="el-GR"/>
              </w:rPr>
            </w:pPr>
            <w:r w:rsidRPr="0097250D">
              <w:rPr>
                <w:color w:val="000000"/>
                <w:sz w:val="20"/>
                <w:szCs w:val="20"/>
                <w:lang w:val="el-GR"/>
              </w:rPr>
              <w:t>Διαθέτει το κατάλληλο τεχνικό προσωπικό για την υλοποίηση της προμήθειας</w:t>
            </w:r>
            <w:r w:rsidRPr="0097250D">
              <w:rPr>
                <w:sz w:val="20"/>
                <w:szCs w:val="20"/>
                <w:lang w:val="el-GR" w:eastAsia="el-GR"/>
              </w:rPr>
              <w:t xml:space="preserve">, ιδίως τους υπεύθυνους για τον έλεγχο της ποιότητας, </w:t>
            </w:r>
            <w:r w:rsidRPr="0097250D">
              <w:rPr>
                <w:color w:val="000000"/>
                <w:sz w:val="20"/>
                <w:szCs w:val="20"/>
                <w:lang w:val="el-GR"/>
              </w:rPr>
              <w:t xml:space="preserve"> και </w:t>
            </w:r>
            <w:r w:rsidRPr="0097250D">
              <w:rPr>
                <w:sz w:val="20"/>
                <w:szCs w:val="20"/>
                <w:lang w:val="el-GR" w:eastAsia="el-GR"/>
              </w:rPr>
              <w:t xml:space="preserve">για την άρτια εκτέλεση της σύμβασης του/των Τμήματος/Τμημάτων για το οποίο/οποία υποβάλλει προσφορά </w:t>
            </w:r>
            <w:r w:rsidRPr="0097250D">
              <w:rPr>
                <w:color w:val="000000"/>
                <w:sz w:val="20"/>
                <w:szCs w:val="20"/>
                <w:lang w:val="el-GR"/>
              </w:rPr>
              <w:t>(τεκμηρίωση με κατάσταση προσωπικού ή Υπεύθυνη Δήλωση του ν.1599/86 ή άλλο σχετικό έγγραφο).</w:t>
            </w:r>
          </w:p>
        </w:tc>
        <w:tc>
          <w:tcPr>
            <w:tcW w:w="1170" w:type="dxa"/>
            <w:tcBorders>
              <w:top w:val="nil"/>
              <w:left w:val="nil"/>
              <w:bottom w:val="single" w:sz="4" w:space="0" w:color="auto"/>
              <w:right w:val="single" w:sz="4" w:space="0" w:color="auto"/>
            </w:tcBorders>
            <w:shd w:val="clear" w:color="auto" w:fill="auto"/>
            <w:noWrap/>
            <w:vAlign w:val="center"/>
            <w:hideMark/>
          </w:tcPr>
          <w:p w14:paraId="7ECAFE93" w14:textId="77777777" w:rsidR="00E612EC" w:rsidRPr="00372D46" w:rsidRDefault="00E612EC" w:rsidP="00C00B26">
            <w:pPr>
              <w:spacing w:after="0"/>
              <w:jc w:val="center"/>
              <w:rPr>
                <w:b/>
                <w:bCs/>
                <w:color w:val="000000"/>
                <w:lang w:val="el-GR"/>
              </w:rPr>
            </w:pPr>
            <w:r w:rsidRPr="00A95794">
              <w:rPr>
                <w:b/>
                <w:bCs/>
                <w:color w:val="000000"/>
                <w:szCs w:val="22"/>
              </w:rPr>
              <w:t>NAI</w:t>
            </w:r>
          </w:p>
        </w:tc>
        <w:tc>
          <w:tcPr>
            <w:tcW w:w="1276" w:type="dxa"/>
            <w:tcBorders>
              <w:top w:val="nil"/>
              <w:left w:val="nil"/>
              <w:bottom w:val="single" w:sz="4" w:space="0" w:color="auto"/>
              <w:right w:val="single" w:sz="4" w:space="0" w:color="auto"/>
            </w:tcBorders>
            <w:shd w:val="clear" w:color="auto" w:fill="auto"/>
            <w:noWrap/>
            <w:vAlign w:val="bottom"/>
            <w:hideMark/>
          </w:tcPr>
          <w:p w14:paraId="4C953EEB" w14:textId="77777777" w:rsidR="00E612EC" w:rsidRPr="00F47293" w:rsidRDefault="00E612EC" w:rsidP="00C00B26">
            <w:pPr>
              <w:spacing w:after="0"/>
              <w:rPr>
                <w:color w:val="000000"/>
                <w:lang w:val="el-GR"/>
              </w:rPr>
            </w:pPr>
            <w:r w:rsidRPr="00A95794">
              <w:rPr>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9B9E68" w14:textId="77777777" w:rsidR="00E612EC" w:rsidRPr="00F47293" w:rsidRDefault="00E612EC" w:rsidP="00C00B26">
            <w:pPr>
              <w:spacing w:after="0"/>
              <w:rPr>
                <w:color w:val="000000"/>
                <w:lang w:val="el-GR"/>
              </w:rPr>
            </w:pPr>
            <w:r w:rsidRPr="00A95794">
              <w:rPr>
                <w:color w:val="000000"/>
                <w:szCs w:val="22"/>
              </w:rPr>
              <w:t> </w:t>
            </w:r>
          </w:p>
        </w:tc>
      </w:tr>
      <w:tr w:rsidR="00E612EC" w:rsidRPr="00A95794" w14:paraId="58B6BB58" w14:textId="77777777" w:rsidTr="00F6442C">
        <w:trPr>
          <w:trHeight w:val="557"/>
        </w:trPr>
        <w:tc>
          <w:tcPr>
            <w:tcW w:w="5644" w:type="dxa"/>
            <w:tcBorders>
              <w:top w:val="nil"/>
              <w:left w:val="single" w:sz="4" w:space="0" w:color="auto"/>
              <w:bottom w:val="single" w:sz="4" w:space="0" w:color="auto"/>
              <w:right w:val="single" w:sz="4" w:space="0" w:color="auto"/>
            </w:tcBorders>
            <w:shd w:val="clear" w:color="auto" w:fill="auto"/>
            <w:vAlign w:val="center"/>
            <w:hideMark/>
          </w:tcPr>
          <w:p w14:paraId="1C52D9C7" w14:textId="77777777" w:rsidR="00E612EC" w:rsidRPr="00F47293" w:rsidRDefault="00E612EC" w:rsidP="00C00B26">
            <w:pPr>
              <w:spacing w:after="0"/>
              <w:rPr>
                <w:color w:val="000000"/>
                <w:sz w:val="20"/>
                <w:szCs w:val="20"/>
                <w:lang w:val="el-GR"/>
              </w:rPr>
            </w:pPr>
            <w:r w:rsidRPr="00F47293">
              <w:rPr>
                <w:color w:val="000000"/>
                <w:sz w:val="20"/>
                <w:szCs w:val="20"/>
                <w:lang w:val="el-GR"/>
              </w:rPr>
              <w:t xml:space="preserve">Διαθέτει την οικονομική και χρηματοοικονομική επάρκεια </w:t>
            </w:r>
            <w:r w:rsidRPr="00372D46">
              <w:rPr>
                <w:color w:val="000000"/>
                <w:sz w:val="20"/>
                <w:szCs w:val="20"/>
                <w:lang w:val="el-GR"/>
              </w:rPr>
              <w:t xml:space="preserve">για την </w:t>
            </w:r>
            <w:r w:rsidRPr="00372D46">
              <w:rPr>
                <w:rFonts w:asciiTheme="minorHAnsi" w:hAnsiTheme="minorHAnsi" w:cstheme="minorHAnsi"/>
                <w:color w:val="000000"/>
                <w:sz w:val="20"/>
                <w:szCs w:val="20"/>
                <w:lang w:val="el-GR"/>
              </w:rPr>
              <w:t xml:space="preserve">παρούσα διαδικασία σύναψης σύμβασης με </w:t>
            </w:r>
            <w:r w:rsidRPr="00372D46">
              <w:rPr>
                <w:rFonts w:asciiTheme="minorHAnsi" w:hAnsiTheme="minorHAnsi" w:cstheme="minorHAnsi"/>
                <w:bCs/>
                <w:sz w:val="20"/>
                <w:szCs w:val="20"/>
                <w:lang w:val="el-GR" w:eastAsia="el-GR"/>
              </w:rPr>
              <w:t>μέσο γενικό ετήσιο κύκλο εργασιών</w:t>
            </w:r>
            <w:r w:rsidRPr="00372D46">
              <w:rPr>
                <w:rFonts w:asciiTheme="minorHAnsi" w:hAnsiTheme="minorHAnsi" w:cstheme="minorHAnsi"/>
                <w:b/>
                <w:bCs/>
                <w:sz w:val="20"/>
                <w:szCs w:val="20"/>
                <w:lang w:val="el-GR" w:eastAsia="el-GR"/>
              </w:rPr>
              <w:t xml:space="preserve"> </w:t>
            </w:r>
            <w:r w:rsidRPr="00372D46">
              <w:rPr>
                <w:rFonts w:asciiTheme="minorHAnsi" w:hAnsiTheme="minorHAnsi" w:cstheme="minorHAnsi"/>
                <w:sz w:val="20"/>
                <w:szCs w:val="20"/>
                <w:lang w:val="el-GR" w:eastAsia="el-GR"/>
              </w:rPr>
              <w:t>των τελευταίων τριών (3) διαχειριστικών χρήσεων κατ’ ελάχιστο ίσο με το 100% του προϋπολογισμού</w:t>
            </w:r>
            <w:r w:rsidRPr="00372D46">
              <w:rPr>
                <w:sz w:val="20"/>
                <w:szCs w:val="20"/>
                <w:lang w:val="el-GR" w:eastAsia="el-GR"/>
              </w:rPr>
              <w:t xml:space="preserve"> (μη συμπεριλαμβανομένου ΦΠΑ) του παρόντος διαγωνισμού, εφόσον υποβάλουν προσφορά για το σύνολο των Τμημάτων των υπό προμήθεια ειδών ή, κατ’ ελάχιστο, ίσο μ</w:t>
            </w:r>
            <w:r w:rsidRPr="00F47293">
              <w:rPr>
                <w:sz w:val="20"/>
                <w:szCs w:val="20"/>
                <w:lang w:val="el-GR" w:eastAsia="el-GR"/>
              </w:rPr>
              <w:t>ε το 100% του προϋπολογισμού (μη συμπεριλαμβανομένου ΦΠΑ) του/των Τμήματος/Τμημάτων γι</w:t>
            </w:r>
            <w:r>
              <w:rPr>
                <w:sz w:val="20"/>
                <w:szCs w:val="20"/>
                <w:lang w:val="el-GR" w:eastAsia="el-GR"/>
              </w:rPr>
              <w:t>α το/τα οποίο/οποία υποβάλλει</w:t>
            </w:r>
            <w:r w:rsidRPr="00F47293">
              <w:rPr>
                <w:sz w:val="20"/>
                <w:szCs w:val="20"/>
                <w:lang w:val="el-GR" w:eastAsia="el-GR"/>
              </w:rPr>
              <w:t xml:space="preserve"> προσφορά</w:t>
            </w:r>
            <w:r w:rsidRPr="00F47293">
              <w:rPr>
                <w:color w:val="000000"/>
                <w:sz w:val="20"/>
                <w:szCs w:val="20"/>
                <w:lang w:val="el-GR"/>
              </w:rPr>
              <w:t xml:space="preserve"> (τεκμηρίωση με κατάσταση ισολογισμού για κάθε ένα έτος ή με Υπεύθυνη Δήλωση του ν.1599/86 για το κάθε έτος.</w:t>
            </w:r>
          </w:p>
        </w:tc>
        <w:tc>
          <w:tcPr>
            <w:tcW w:w="1170" w:type="dxa"/>
            <w:tcBorders>
              <w:top w:val="nil"/>
              <w:left w:val="nil"/>
              <w:bottom w:val="single" w:sz="4" w:space="0" w:color="auto"/>
              <w:right w:val="single" w:sz="4" w:space="0" w:color="auto"/>
            </w:tcBorders>
            <w:shd w:val="clear" w:color="auto" w:fill="auto"/>
            <w:noWrap/>
            <w:vAlign w:val="center"/>
            <w:hideMark/>
          </w:tcPr>
          <w:p w14:paraId="3179731F" w14:textId="77777777" w:rsidR="00E612EC" w:rsidRPr="00A95794" w:rsidRDefault="00E612EC" w:rsidP="00C00B26">
            <w:pPr>
              <w:spacing w:after="0"/>
              <w:jc w:val="center"/>
              <w:rPr>
                <w:b/>
                <w:bCs/>
                <w:color w:val="000000"/>
              </w:rPr>
            </w:pPr>
            <w:r w:rsidRPr="00A95794">
              <w:rPr>
                <w:b/>
                <w:bCs/>
                <w:color w:val="000000"/>
                <w:szCs w:val="22"/>
              </w:rPr>
              <w:t>NAI</w:t>
            </w:r>
          </w:p>
        </w:tc>
        <w:tc>
          <w:tcPr>
            <w:tcW w:w="1276" w:type="dxa"/>
            <w:tcBorders>
              <w:top w:val="nil"/>
              <w:left w:val="nil"/>
              <w:bottom w:val="single" w:sz="4" w:space="0" w:color="auto"/>
              <w:right w:val="single" w:sz="4" w:space="0" w:color="auto"/>
            </w:tcBorders>
            <w:shd w:val="clear" w:color="auto" w:fill="auto"/>
            <w:noWrap/>
            <w:vAlign w:val="bottom"/>
            <w:hideMark/>
          </w:tcPr>
          <w:p w14:paraId="1B423F36" w14:textId="77777777" w:rsidR="00E612EC" w:rsidRPr="00A95794" w:rsidRDefault="00E612EC" w:rsidP="00C00B26">
            <w:pPr>
              <w:spacing w:after="0"/>
              <w:rPr>
                <w:color w:val="000000"/>
              </w:rPr>
            </w:pPr>
            <w:r w:rsidRPr="00A95794">
              <w:rPr>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7FB104" w14:textId="77777777" w:rsidR="00E612EC" w:rsidRPr="00A95794" w:rsidRDefault="00E612EC" w:rsidP="00C00B26">
            <w:pPr>
              <w:spacing w:after="0"/>
              <w:rPr>
                <w:color w:val="000000"/>
              </w:rPr>
            </w:pPr>
            <w:r w:rsidRPr="00A95794">
              <w:rPr>
                <w:color w:val="000000"/>
                <w:szCs w:val="22"/>
              </w:rPr>
              <w:t> </w:t>
            </w:r>
          </w:p>
        </w:tc>
      </w:tr>
    </w:tbl>
    <w:p w14:paraId="753E1773" w14:textId="77777777" w:rsidR="00E612EC" w:rsidRPr="00B6394E" w:rsidRDefault="00E612EC" w:rsidP="00E612EC">
      <w:pPr>
        <w:pStyle w:val="Default"/>
        <w:rPr>
          <w:rFonts w:asciiTheme="minorHAnsi" w:hAnsiTheme="minorHAnsi" w:cstheme="minorHAnsi"/>
          <w:b/>
          <w:bCs/>
          <w:color w:val="auto"/>
          <w:sz w:val="22"/>
          <w:szCs w:val="22"/>
        </w:rPr>
      </w:pPr>
      <w:r w:rsidRPr="00B6394E">
        <w:rPr>
          <w:rFonts w:asciiTheme="minorHAnsi" w:hAnsiTheme="minorHAnsi" w:cstheme="minorHAnsi"/>
          <w:b/>
          <w:bCs/>
          <w:color w:val="auto"/>
          <w:sz w:val="22"/>
          <w:szCs w:val="22"/>
        </w:rPr>
        <w:t xml:space="preserve">Τόπος – Ημερομηνία: </w:t>
      </w:r>
    </w:p>
    <w:p w14:paraId="6A1699F9" w14:textId="77777777" w:rsidR="00E612EC" w:rsidRPr="00F6442C" w:rsidRDefault="00E612EC" w:rsidP="00E612EC">
      <w:pPr>
        <w:pStyle w:val="Default"/>
        <w:rPr>
          <w:rFonts w:asciiTheme="minorHAnsi" w:hAnsiTheme="minorHAnsi" w:cstheme="minorHAnsi"/>
          <w:color w:val="auto"/>
          <w:sz w:val="22"/>
          <w:szCs w:val="22"/>
          <w:lang w:val="en-US"/>
        </w:rPr>
      </w:pPr>
    </w:p>
    <w:p w14:paraId="001DE7C3" w14:textId="77777777" w:rsidR="0030424A" w:rsidRPr="00F6442C" w:rsidRDefault="00E612EC" w:rsidP="00F6442C">
      <w:pPr>
        <w:rPr>
          <w:rFonts w:asciiTheme="minorHAnsi" w:hAnsiTheme="minorHAnsi" w:cstheme="minorHAnsi"/>
          <w:b/>
          <w:bCs/>
          <w:szCs w:val="22"/>
          <w:lang w:val="el-GR"/>
        </w:rPr>
      </w:pPr>
      <w:r w:rsidRPr="00B6394E">
        <w:rPr>
          <w:rFonts w:asciiTheme="minorHAnsi" w:hAnsiTheme="minorHAnsi" w:cstheme="minorHAnsi"/>
          <w:b/>
          <w:bCs/>
          <w:szCs w:val="22"/>
          <w:lang w:val="el-GR"/>
        </w:rPr>
        <w:t>Υπογραφή Προσφέροντος ή Νόμιμου Εκπροσώπου αυτού &amp; Σφραγίδα</w:t>
      </w:r>
      <w:bookmarkStart w:id="1" w:name="_Toc98112007"/>
      <w:bookmarkEnd w:id="1"/>
    </w:p>
    <w:sectPr w:rsidR="0030424A" w:rsidRPr="00F6442C" w:rsidSect="00D636AF">
      <w:headerReference w:type="default" r:id="rId8"/>
      <w:footerReference w:type="default" r:id="rId9"/>
      <w:pgSz w:w="11906" w:h="16838"/>
      <w:pgMar w:top="1134" w:right="1134" w:bottom="1134" w:left="1134" w:header="113" w:footer="5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8857" w14:textId="77777777" w:rsidR="00CC2D88" w:rsidRDefault="00CC2D88">
      <w:pPr>
        <w:spacing w:after="0"/>
      </w:pPr>
      <w:r>
        <w:separator/>
      </w:r>
    </w:p>
  </w:endnote>
  <w:endnote w:type="continuationSeparator" w:id="0">
    <w:p w14:paraId="09467A53" w14:textId="77777777" w:rsidR="00CC2D88" w:rsidRDefault="00CC2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ndale Sans UI">
    <w:altName w:val="Arial Unicode MS"/>
    <w:charset w:val="00"/>
    <w:family w:val="auto"/>
    <w:pitch w:val="default"/>
    <w:sig w:usb0="00000003" w:usb1="00000000" w:usb2="00000000" w:usb3="00000000" w:csb0="00040001" w:csb1="00000000"/>
  </w:font>
  <w:font w:name="Times">
    <w:panose1 w:val="0202060305040502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E3D" w14:textId="77777777" w:rsidR="00D41D21" w:rsidRDefault="00D41D21">
    <w:pPr>
      <w:pStyle w:val="af3"/>
      <w:spacing w:after="0"/>
      <w:jc w:val="center"/>
      <w:rPr>
        <w:rFonts w:eastAsia="Times New Roman"/>
        <w:kern w:val="1"/>
        <w:sz w:val="18"/>
        <w:szCs w:val="18"/>
        <w:lang w:val="el-GR" w:eastAsia="zh-CN"/>
      </w:rPr>
    </w:pPr>
    <w:r>
      <w:rPr>
        <w:noProof/>
        <w:szCs w:val="22"/>
        <w:lang w:eastAsia="en-US"/>
      </w:rPr>
      <w:drawing>
        <wp:inline distT="0" distB="0" distL="0" distR="0" wp14:anchorId="05A2A501" wp14:editId="4BA0C299">
          <wp:extent cx="3736562" cy="1015072"/>
          <wp:effectExtent l="19050" t="0" r="0" b="0"/>
          <wp:docPr id="3" name="Εικόνα 3" descr="Σηματοδότηση στήρ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τοδότηση στήριξης"/>
                  <pic:cNvPicPr>
                    <a:picLocks noChangeAspect="1" noChangeArrowheads="1"/>
                  </pic:cNvPicPr>
                </pic:nvPicPr>
                <pic:blipFill>
                  <a:blip r:embed="rId1"/>
                  <a:srcRect/>
                  <a:stretch>
                    <a:fillRect/>
                  </a:stretch>
                </pic:blipFill>
                <pic:spPr bwMode="auto">
                  <a:xfrm>
                    <a:off x="0" y="0"/>
                    <a:ext cx="3736562" cy="1015072"/>
                  </a:xfrm>
                  <a:prstGeom prst="rect">
                    <a:avLst/>
                  </a:prstGeom>
                  <a:noFill/>
                  <a:ln w="9525">
                    <a:noFill/>
                    <a:miter lim="800000"/>
                    <a:headEnd/>
                    <a:tailEnd/>
                  </a:ln>
                </pic:spPr>
              </pic:pic>
            </a:graphicData>
          </a:graphic>
        </wp:inline>
      </w:drawing>
    </w:r>
  </w:p>
  <w:p w14:paraId="54CC90BF" w14:textId="77777777" w:rsidR="00D41D21" w:rsidRDefault="00D41D21">
    <w:pPr>
      <w:pStyle w:val="af3"/>
      <w:spacing w:after="0"/>
      <w:jc w:val="center"/>
    </w:pPr>
    <w:r>
      <w:rPr>
        <w:sz w:val="20"/>
        <w:szCs w:val="20"/>
        <w:lang w:val="el-GR"/>
      </w:rPr>
      <w:t xml:space="preserve">Σελίδα </w:t>
    </w:r>
    <w:r w:rsidR="00E85ABA">
      <w:rPr>
        <w:sz w:val="20"/>
        <w:szCs w:val="20"/>
      </w:rPr>
      <w:fldChar w:fldCharType="begin"/>
    </w:r>
    <w:r>
      <w:rPr>
        <w:sz w:val="20"/>
        <w:szCs w:val="20"/>
      </w:rPr>
      <w:instrText xml:space="preserve"> PAGE </w:instrText>
    </w:r>
    <w:r w:rsidR="00E85ABA">
      <w:rPr>
        <w:sz w:val="20"/>
        <w:szCs w:val="20"/>
      </w:rPr>
      <w:fldChar w:fldCharType="separate"/>
    </w:r>
    <w:r w:rsidR="00CC2D88">
      <w:rPr>
        <w:noProof/>
        <w:sz w:val="20"/>
        <w:szCs w:val="20"/>
      </w:rPr>
      <w:t>1</w:t>
    </w:r>
    <w:r w:rsidR="00E85AB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D273" w14:textId="77777777" w:rsidR="00CC2D88" w:rsidRDefault="00CC2D88">
      <w:pPr>
        <w:spacing w:after="0"/>
      </w:pPr>
      <w:r>
        <w:separator/>
      </w:r>
    </w:p>
  </w:footnote>
  <w:footnote w:type="continuationSeparator" w:id="0">
    <w:p w14:paraId="44D293F2" w14:textId="77777777" w:rsidR="00CC2D88" w:rsidRDefault="00CC2D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7FA3" w14:textId="77777777" w:rsidR="00D41D21" w:rsidRPr="00D636AF" w:rsidRDefault="00D41D21">
    <w:pPr>
      <w:pStyle w:val="af4"/>
      <w:rPr>
        <w:lang w:val="en-US"/>
      </w:rPr>
    </w:pPr>
    <w:r w:rsidRPr="00D636AF">
      <w:rPr>
        <w:noProof/>
        <w:lang w:val="en-US" w:eastAsia="en-US"/>
      </w:rPr>
      <w:drawing>
        <wp:inline distT="0" distB="0" distL="0" distR="0" wp14:anchorId="3366C4E9" wp14:editId="089CE24F">
          <wp:extent cx="985058" cy="1051560"/>
          <wp:effectExtent l="19050" t="0" r="5542" b="0"/>
          <wp:docPr id="2"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tretch>
                    <a:fillRect/>
                  </a:stretch>
                </pic:blipFill>
                <pic:spPr bwMode="auto">
                  <a:xfrm>
                    <a:off x="0" y="0"/>
                    <a:ext cx="985058" cy="1051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90436"/>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3" w15:restartNumberingAfterBreak="0">
    <w:nsid w:val="0E9F1871"/>
    <w:multiLevelType w:val="hybridMultilevel"/>
    <w:tmpl w:val="CA76960C"/>
    <w:lvl w:ilvl="0" w:tplc="DD22DAD8">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2D66FDB6">
      <w:numFmt w:val="bullet"/>
      <w:lvlText w:val="•"/>
      <w:lvlJc w:val="left"/>
      <w:pPr>
        <w:ind w:left="1102" w:hanging="265"/>
      </w:pPr>
      <w:rPr>
        <w:rFonts w:hint="default"/>
        <w:lang w:val="el-GR" w:eastAsia="en-US" w:bidi="ar-SA"/>
      </w:rPr>
    </w:lvl>
    <w:lvl w:ilvl="2" w:tplc="E9006454">
      <w:numFmt w:val="bullet"/>
      <w:lvlText w:val="•"/>
      <w:lvlJc w:val="left"/>
      <w:pPr>
        <w:ind w:left="2104" w:hanging="265"/>
      </w:pPr>
      <w:rPr>
        <w:rFonts w:hint="default"/>
        <w:lang w:val="el-GR" w:eastAsia="en-US" w:bidi="ar-SA"/>
      </w:rPr>
    </w:lvl>
    <w:lvl w:ilvl="3" w:tplc="721E78E8">
      <w:numFmt w:val="bullet"/>
      <w:lvlText w:val="•"/>
      <w:lvlJc w:val="left"/>
      <w:pPr>
        <w:ind w:left="3106" w:hanging="265"/>
      </w:pPr>
      <w:rPr>
        <w:rFonts w:hint="default"/>
        <w:lang w:val="el-GR" w:eastAsia="en-US" w:bidi="ar-SA"/>
      </w:rPr>
    </w:lvl>
    <w:lvl w:ilvl="4" w:tplc="DFA4529A">
      <w:numFmt w:val="bullet"/>
      <w:lvlText w:val="•"/>
      <w:lvlJc w:val="left"/>
      <w:pPr>
        <w:ind w:left="4108" w:hanging="265"/>
      </w:pPr>
      <w:rPr>
        <w:rFonts w:hint="default"/>
        <w:lang w:val="el-GR" w:eastAsia="en-US" w:bidi="ar-SA"/>
      </w:rPr>
    </w:lvl>
    <w:lvl w:ilvl="5" w:tplc="5F6AFDDA">
      <w:numFmt w:val="bullet"/>
      <w:lvlText w:val="•"/>
      <w:lvlJc w:val="left"/>
      <w:pPr>
        <w:ind w:left="5110" w:hanging="265"/>
      </w:pPr>
      <w:rPr>
        <w:rFonts w:hint="default"/>
        <w:lang w:val="el-GR" w:eastAsia="en-US" w:bidi="ar-SA"/>
      </w:rPr>
    </w:lvl>
    <w:lvl w:ilvl="6" w:tplc="285A4C82">
      <w:numFmt w:val="bullet"/>
      <w:lvlText w:val="•"/>
      <w:lvlJc w:val="left"/>
      <w:pPr>
        <w:ind w:left="6112" w:hanging="265"/>
      </w:pPr>
      <w:rPr>
        <w:rFonts w:hint="default"/>
        <w:lang w:val="el-GR" w:eastAsia="en-US" w:bidi="ar-SA"/>
      </w:rPr>
    </w:lvl>
    <w:lvl w:ilvl="7" w:tplc="A9EC67F4">
      <w:numFmt w:val="bullet"/>
      <w:lvlText w:val="•"/>
      <w:lvlJc w:val="left"/>
      <w:pPr>
        <w:ind w:left="7114" w:hanging="265"/>
      </w:pPr>
      <w:rPr>
        <w:rFonts w:hint="default"/>
        <w:lang w:val="el-GR" w:eastAsia="en-US" w:bidi="ar-SA"/>
      </w:rPr>
    </w:lvl>
    <w:lvl w:ilvl="8" w:tplc="7DD2431E">
      <w:numFmt w:val="bullet"/>
      <w:lvlText w:val="•"/>
      <w:lvlJc w:val="left"/>
      <w:pPr>
        <w:ind w:left="8116" w:hanging="265"/>
      </w:pPr>
      <w:rPr>
        <w:rFonts w:hint="default"/>
        <w:lang w:val="el-GR" w:eastAsia="en-US" w:bidi="ar-SA"/>
      </w:rPr>
    </w:lvl>
  </w:abstractNum>
  <w:abstractNum w:abstractNumId="14" w15:restartNumberingAfterBreak="0">
    <w:nsid w:val="14275372"/>
    <w:multiLevelType w:val="hybridMultilevel"/>
    <w:tmpl w:val="26E2F52A"/>
    <w:lvl w:ilvl="0" w:tplc="08EEFFCA">
      <w:start w:val="1"/>
      <w:numFmt w:val="decimal"/>
      <w:lvlText w:val="%1."/>
      <w:lvlJc w:val="left"/>
      <w:pPr>
        <w:ind w:left="191" w:hanging="228"/>
        <w:jc w:val="right"/>
      </w:pPr>
      <w:rPr>
        <w:rFonts w:ascii="Calibri" w:eastAsia="Calibri" w:hAnsi="Calibri" w:cs="Calibri" w:hint="default"/>
        <w:w w:val="100"/>
        <w:sz w:val="22"/>
        <w:szCs w:val="22"/>
        <w:lang w:val="el-GR" w:eastAsia="en-US" w:bidi="ar-SA"/>
      </w:rPr>
    </w:lvl>
    <w:lvl w:ilvl="1" w:tplc="86282D08">
      <w:numFmt w:val="bullet"/>
      <w:lvlText w:val="•"/>
      <w:lvlJc w:val="left"/>
      <w:pPr>
        <w:ind w:left="1192" w:hanging="228"/>
      </w:pPr>
      <w:rPr>
        <w:rFonts w:hint="default"/>
        <w:lang w:val="el-GR" w:eastAsia="en-US" w:bidi="ar-SA"/>
      </w:rPr>
    </w:lvl>
    <w:lvl w:ilvl="2" w:tplc="DD56EFDA">
      <w:numFmt w:val="bullet"/>
      <w:lvlText w:val="•"/>
      <w:lvlJc w:val="left"/>
      <w:pPr>
        <w:ind w:left="2184" w:hanging="228"/>
      </w:pPr>
      <w:rPr>
        <w:rFonts w:hint="default"/>
        <w:lang w:val="el-GR" w:eastAsia="en-US" w:bidi="ar-SA"/>
      </w:rPr>
    </w:lvl>
    <w:lvl w:ilvl="3" w:tplc="02C6A71E">
      <w:numFmt w:val="bullet"/>
      <w:lvlText w:val="•"/>
      <w:lvlJc w:val="left"/>
      <w:pPr>
        <w:ind w:left="3176" w:hanging="228"/>
      </w:pPr>
      <w:rPr>
        <w:rFonts w:hint="default"/>
        <w:lang w:val="el-GR" w:eastAsia="en-US" w:bidi="ar-SA"/>
      </w:rPr>
    </w:lvl>
    <w:lvl w:ilvl="4" w:tplc="D25C9E20">
      <w:numFmt w:val="bullet"/>
      <w:lvlText w:val="•"/>
      <w:lvlJc w:val="left"/>
      <w:pPr>
        <w:ind w:left="4168" w:hanging="228"/>
      </w:pPr>
      <w:rPr>
        <w:rFonts w:hint="default"/>
        <w:lang w:val="el-GR" w:eastAsia="en-US" w:bidi="ar-SA"/>
      </w:rPr>
    </w:lvl>
    <w:lvl w:ilvl="5" w:tplc="DB90AC2A">
      <w:numFmt w:val="bullet"/>
      <w:lvlText w:val="•"/>
      <w:lvlJc w:val="left"/>
      <w:pPr>
        <w:ind w:left="5160" w:hanging="228"/>
      </w:pPr>
      <w:rPr>
        <w:rFonts w:hint="default"/>
        <w:lang w:val="el-GR" w:eastAsia="en-US" w:bidi="ar-SA"/>
      </w:rPr>
    </w:lvl>
    <w:lvl w:ilvl="6" w:tplc="6A3286A2">
      <w:numFmt w:val="bullet"/>
      <w:lvlText w:val="•"/>
      <w:lvlJc w:val="left"/>
      <w:pPr>
        <w:ind w:left="6152" w:hanging="228"/>
      </w:pPr>
      <w:rPr>
        <w:rFonts w:hint="default"/>
        <w:lang w:val="el-GR" w:eastAsia="en-US" w:bidi="ar-SA"/>
      </w:rPr>
    </w:lvl>
    <w:lvl w:ilvl="7" w:tplc="9B46475E">
      <w:numFmt w:val="bullet"/>
      <w:lvlText w:val="•"/>
      <w:lvlJc w:val="left"/>
      <w:pPr>
        <w:ind w:left="7144" w:hanging="228"/>
      </w:pPr>
      <w:rPr>
        <w:rFonts w:hint="default"/>
        <w:lang w:val="el-GR" w:eastAsia="en-US" w:bidi="ar-SA"/>
      </w:rPr>
    </w:lvl>
    <w:lvl w:ilvl="8" w:tplc="4B649D2A">
      <w:numFmt w:val="bullet"/>
      <w:lvlText w:val="•"/>
      <w:lvlJc w:val="left"/>
      <w:pPr>
        <w:ind w:left="8136" w:hanging="228"/>
      </w:pPr>
      <w:rPr>
        <w:rFonts w:hint="default"/>
        <w:lang w:val="el-GR" w:eastAsia="en-US" w:bidi="ar-SA"/>
      </w:rPr>
    </w:lvl>
  </w:abstractNum>
  <w:abstractNum w:abstractNumId="15" w15:restartNumberingAfterBreak="0">
    <w:nsid w:val="2553153C"/>
    <w:multiLevelType w:val="hybridMultilevel"/>
    <w:tmpl w:val="B0A6650A"/>
    <w:lvl w:ilvl="0" w:tplc="A67C7034">
      <w:start w:val="1"/>
      <w:numFmt w:val="decimal"/>
      <w:lvlText w:val="%1."/>
      <w:lvlJc w:val="left"/>
      <w:pPr>
        <w:ind w:left="100" w:hanging="239"/>
      </w:pPr>
      <w:rPr>
        <w:rFonts w:ascii="Calibri" w:eastAsia="Calibri" w:hAnsi="Calibri" w:cs="Calibri" w:hint="default"/>
        <w:spacing w:val="0"/>
        <w:w w:val="100"/>
        <w:sz w:val="22"/>
        <w:szCs w:val="22"/>
        <w:lang w:val="el-GR" w:eastAsia="en-US" w:bidi="ar-SA"/>
      </w:rPr>
    </w:lvl>
    <w:lvl w:ilvl="1" w:tplc="F69ECA1A">
      <w:numFmt w:val="bullet"/>
      <w:lvlText w:val="•"/>
      <w:lvlJc w:val="left"/>
      <w:pPr>
        <w:ind w:left="1102" w:hanging="239"/>
      </w:pPr>
      <w:rPr>
        <w:rFonts w:hint="default"/>
        <w:lang w:val="el-GR" w:eastAsia="en-US" w:bidi="ar-SA"/>
      </w:rPr>
    </w:lvl>
    <w:lvl w:ilvl="2" w:tplc="F7E0D592">
      <w:numFmt w:val="bullet"/>
      <w:lvlText w:val="•"/>
      <w:lvlJc w:val="left"/>
      <w:pPr>
        <w:ind w:left="2104" w:hanging="239"/>
      </w:pPr>
      <w:rPr>
        <w:rFonts w:hint="default"/>
        <w:lang w:val="el-GR" w:eastAsia="en-US" w:bidi="ar-SA"/>
      </w:rPr>
    </w:lvl>
    <w:lvl w:ilvl="3" w:tplc="BA0839DE">
      <w:numFmt w:val="bullet"/>
      <w:lvlText w:val="•"/>
      <w:lvlJc w:val="left"/>
      <w:pPr>
        <w:ind w:left="3106" w:hanging="239"/>
      </w:pPr>
      <w:rPr>
        <w:rFonts w:hint="default"/>
        <w:lang w:val="el-GR" w:eastAsia="en-US" w:bidi="ar-SA"/>
      </w:rPr>
    </w:lvl>
    <w:lvl w:ilvl="4" w:tplc="61F6A6C4">
      <w:numFmt w:val="bullet"/>
      <w:lvlText w:val="•"/>
      <w:lvlJc w:val="left"/>
      <w:pPr>
        <w:ind w:left="4108" w:hanging="239"/>
      </w:pPr>
      <w:rPr>
        <w:rFonts w:hint="default"/>
        <w:lang w:val="el-GR" w:eastAsia="en-US" w:bidi="ar-SA"/>
      </w:rPr>
    </w:lvl>
    <w:lvl w:ilvl="5" w:tplc="48ECF408">
      <w:numFmt w:val="bullet"/>
      <w:lvlText w:val="•"/>
      <w:lvlJc w:val="left"/>
      <w:pPr>
        <w:ind w:left="5110" w:hanging="239"/>
      </w:pPr>
      <w:rPr>
        <w:rFonts w:hint="default"/>
        <w:lang w:val="el-GR" w:eastAsia="en-US" w:bidi="ar-SA"/>
      </w:rPr>
    </w:lvl>
    <w:lvl w:ilvl="6" w:tplc="8F9E2A26">
      <w:numFmt w:val="bullet"/>
      <w:lvlText w:val="•"/>
      <w:lvlJc w:val="left"/>
      <w:pPr>
        <w:ind w:left="6112" w:hanging="239"/>
      </w:pPr>
      <w:rPr>
        <w:rFonts w:hint="default"/>
        <w:lang w:val="el-GR" w:eastAsia="en-US" w:bidi="ar-SA"/>
      </w:rPr>
    </w:lvl>
    <w:lvl w:ilvl="7" w:tplc="5D121000">
      <w:numFmt w:val="bullet"/>
      <w:lvlText w:val="•"/>
      <w:lvlJc w:val="left"/>
      <w:pPr>
        <w:ind w:left="7114" w:hanging="239"/>
      </w:pPr>
      <w:rPr>
        <w:rFonts w:hint="default"/>
        <w:lang w:val="el-GR" w:eastAsia="en-US" w:bidi="ar-SA"/>
      </w:rPr>
    </w:lvl>
    <w:lvl w:ilvl="8" w:tplc="31F86AEA">
      <w:numFmt w:val="bullet"/>
      <w:lvlText w:val="•"/>
      <w:lvlJc w:val="left"/>
      <w:pPr>
        <w:ind w:left="8116" w:hanging="239"/>
      </w:pPr>
      <w:rPr>
        <w:rFonts w:hint="default"/>
        <w:lang w:val="el-GR" w:eastAsia="en-US" w:bidi="ar-SA"/>
      </w:rPr>
    </w:lvl>
  </w:abstractNum>
  <w:abstractNum w:abstractNumId="16" w15:restartNumberingAfterBreak="0">
    <w:nsid w:val="274A7DC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7" w15:restartNumberingAfterBreak="0">
    <w:nsid w:val="2CCF37E8"/>
    <w:multiLevelType w:val="hybridMultilevel"/>
    <w:tmpl w:val="D97C2574"/>
    <w:lvl w:ilvl="0" w:tplc="390CE7C2">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9FD2BA40">
      <w:numFmt w:val="bullet"/>
      <w:lvlText w:val="•"/>
      <w:lvlJc w:val="left"/>
      <w:pPr>
        <w:ind w:left="1102" w:hanging="265"/>
      </w:pPr>
      <w:rPr>
        <w:rFonts w:hint="default"/>
        <w:lang w:val="el-GR" w:eastAsia="en-US" w:bidi="ar-SA"/>
      </w:rPr>
    </w:lvl>
    <w:lvl w:ilvl="2" w:tplc="C3C4CA04">
      <w:numFmt w:val="bullet"/>
      <w:lvlText w:val="•"/>
      <w:lvlJc w:val="left"/>
      <w:pPr>
        <w:ind w:left="2104" w:hanging="265"/>
      </w:pPr>
      <w:rPr>
        <w:rFonts w:hint="default"/>
        <w:lang w:val="el-GR" w:eastAsia="en-US" w:bidi="ar-SA"/>
      </w:rPr>
    </w:lvl>
    <w:lvl w:ilvl="3" w:tplc="9DDED916">
      <w:numFmt w:val="bullet"/>
      <w:lvlText w:val="•"/>
      <w:lvlJc w:val="left"/>
      <w:pPr>
        <w:ind w:left="3106" w:hanging="265"/>
      </w:pPr>
      <w:rPr>
        <w:rFonts w:hint="default"/>
        <w:lang w:val="el-GR" w:eastAsia="en-US" w:bidi="ar-SA"/>
      </w:rPr>
    </w:lvl>
    <w:lvl w:ilvl="4" w:tplc="C01ED150">
      <w:numFmt w:val="bullet"/>
      <w:lvlText w:val="•"/>
      <w:lvlJc w:val="left"/>
      <w:pPr>
        <w:ind w:left="4108" w:hanging="265"/>
      </w:pPr>
      <w:rPr>
        <w:rFonts w:hint="default"/>
        <w:lang w:val="el-GR" w:eastAsia="en-US" w:bidi="ar-SA"/>
      </w:rPr>
    </w:lvl>
    <w:lvl w:ilvl="5" w:tplc="9B6CFF78">
      <w:numFmt w:val="bullet"/>
      <w:lvlText w:val="•"/>
      <w:lvlJc w:val="left"/>
      <w:pPr>
        <w:ind w:left="5110" w:hanging="265"/>
      </w:pPr>
      <w:rPr>
        <w:rFonts w:hint="default"/>
        <w:lang w:val="el-GR" w:eastAsia="en-US" w:bidi="ar-SA"/>
      </w:rPr>
    </w:lvl>
    <w:lvl w:ilvl="6" w:tplc="22EAB0EE">
      <w:numFmt w:val="bullet"/>
      <w:lvlText w:val="•"/>
      <w:lvlJc w:val="left"/>
      <w:pPr>
        <w:ind w:left="6112" w:hanging="265"/>
      </w:pPr>
      <w:rPr>
        <w:rFonts w:hint="default"/>
        <w:lang w:val="el-GR" w:eastAsia="en-US" w:bidi="ar-SA"/>
      </w:rPr>
    </w:lvl>
    <w:lvl w:ilvl="7" w:tplc="41166748">
      <w:numFmt w:val="bullet"/>
      <w:lvlText w:val="•"/>
      <w:lvlJc w:val="left"/>
      <w:pPr>
        <w:ind w:left="7114" w:hanging="265"/>
      </w:pPr>
      <w:rPr>
        <w:rFonts w:hint="default"/>
        <w:lang w:val="el-GR" w:eastAsia="en-US" w:bidi="ar-SA"/>
      </w:rPr>
    </w:lvl>
    <w:lvl w:ilvl="8" w:tplc="BFE67178">
      <w:numFmt w:val="bullet"/>
      <w:lvlText w:val="•"/>
      <w:lvlJc w:val="left"/>
      <w:pPr>
        <w:ind w:left="8116" w:hanging="265"/>
      </w:pPr>
      <w:rPr>
        <w:rFonts w:hint="default"/>
        <w:lang w:val="el-GR" w:eastAsia="en-US" w:bidi="ar-SA"/>
      </w:rPr>
    </w:lvl>
  </w:abstractNum>
  <w:abstractNum w:abstractNumId="18" w15:restartNumberingAfterBreak="0">
    <w:nsid w:val="35123023"/>
    <w:multiLevelType w:val="hybridMultilevel"/>
    <w:tmpl w:val="5E80CF34"/>
    <w:lvl w:ilvl="0" w:tplc="6516632E">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B913F26"/>
    <w:multiLevelType w:val="multilevel"/>
    <w:tmpl w:val="68F26D70"/>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15:restartNumberingAfterBreak="0">
    <w:nsid w:val="56BA753C"/>
    <w:multiLevelType w:val="hybridMultilevel"/>
    <w:tmpl w:val="9D0EBF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D53CD1"/>
    <w:multiLevelType w:val="hybridMultilevel"/>
    <w:tmpl w:val="AE349A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6610E"/>
    <w:multiLevelType w:val="hybridMultilevel"/>
    <w:tmpl w:val="25C67F24"/>
    <w:lvl w:ilvl="0" w:tplc="2946D0D8">
      <w:start w:val="1"/>
      <w:numFmt w:val="decimal"/>
      <w:lvlText w:val="%1."/>
      <w:lvlJc w:val="left"/>
      <w:pPr>
        <w:ind w:left="100" w:hanging="234"/>
      </w:pPr>
      <w:rPr>
        <w:rFonts w:ascii="Calibri" w:eastAsia="Calibri" w:hAnsi="Calibri" w:cs="Calibri" w:hint="default"/>
        <w:spacing w:val="0"/>
        <w:w w:val="100"/>
        <w:sz w:val="22"/>
        <w:szCs w:val="22"/>
        <w:lang w:val="el-GR" w:eastAsia="en-US" w:bidi="ar-SA"/>
      </w:rPr>
    </w:lvl>
    <w:lvl w:ilvl="1" w:tplc="99BA0ACE">
      <w:numFmt w:val="bullet"/>
      <w:lvlText w:val="•"/>
      <w:lvlJc w:val="left"/>
      <w:pPr>
        <w:ind w:left="1102" w:hanging="234"/>
      </w:pPr>
      <w:rPr>
        <w:rFonts w:hint="default"/>
        <w:lang w:val="el-GR" w:eastAsia="en-US" w:bidi="ar-SA"/>
      </w:rPr>
    </w:lvl>
    <w:lvl w:ilvl="2" w:tplc="CDE8F79C">
      <w:numFmt w:val="bullet"/>
      <w:lvlText w:val="•"/>
      <w:lvlJc w:val="left"/>
      <w:pPr>
        <w:ind w:left="2104" w:hanging="234"/>
      </w:pPr>
      <w:rPr>
        <w:rFonts w:hint="default"/>
        <w:lang w:val="el-GR" w:eastAsia="en-US" w:bidi="ar-SA"/>
      </w:rPr>
    </w:lvl>
    <w:lvl w:ilvl="3" w:tplc="DEB20CDE">
      <w:numFmt w:val="bullet"/>
      <w:lvlText w:val="•"/>
      <w:lvlJc w:val="left"/>
      <w:pPr>
        <w:ind w:left="3106" w:hanging="234"/>
      </w:pPr>
      <w:rPr>
        <w:rFonts w:hint="default"/>
        <w:lang w:val="el-GR" w:eastAsia="en-US" w:bidi="ar-SA"/>
      </w:rPr>
    </w:lvl>
    <w:lvl w:ilvl="4" w:tplc="FE129806">
      <w:numFmt w:val="bullet"/>
      <w:lvlText w:val="•"/>
      <w:lvlJc w:val="left"/>
      <w:pPr>
        <w:ind w:left="4108" w:hanging="234"/>
      </w:pPr>
      <w:rPr>
        <w:rFonts w:hint="default"/>
        <w:lang w:val="el-GR" w:eastAsia="en-US" w:bidi="ar-SA"/>
      </w:rPr>
    </w:lvl>
    <w:lvl w:ilvl="5" w:tplc="B89A7120">
      <w:numFmt w:val="bullet"/>
      <w:lvlText w:val="•"/>
      <w:lvlJc w:val="left"/>
      <w:pPr>
        <w:ind w:left="5110" w:hanging="234"/>
      </w:pPr>
      <w:rPr>
        <w:rFonts w:hint="default"/>
        <w:lang w:val="el-GR" w:eastAsia="en-US" w:bidi="ar-SA"/>
      </w:rPr>
    </w:lvl>
    <w:lvl w:ilvl="6" w:tplc="4E405F84">
      <w:numFmt w:val="bullet"/>
      <w:lvlText w:val="•"/>
      <w:lvlJc w:val="left"/>
      <w:pPr>
        <w:ind w:left="6112" w:hanging="234"/>
      </w:pPr>
      <w:rPr>
        <w:rFonts w:hint="default"/>
        <w:lang w:val="el-GR" w:eastAsia="en-US" w:bidi="ar-SA"/>
      </w:rPr>
    </w:lvl>
    <w:lvl w:ilvl="7" w:tplc="A2ECADF8">
      <w:numFmt w:val="bullet"/>
      <w:lvlText w:val="•"/>
      <w:lvlJc w:val="left"/>
      <w:pPr>
        <w:ind w:left="7114" w:hanging="234"/>
      </w:pPr>
      <w:rPr>
        <w:rFonts w:hint="default"/>
        <w:lang w:val="el-GR" w:eastAsia="en-US" w:bidi="ar-SA"/>
      </w:rPr>
    </w:lvl>
    <w:lvl w:ilvl="8" w:tplc="8468011E">
      <w:numFmt w:val="bullet"/>
      <w:lvlText w:val="•"/>
      <w:lvlJc w:val="left"/>
      <w:pPr>
        <w:ind w:left="8116" w:hanging="234"/>
      </w:pPr>
      <w:rPr>
        <w:rFonts w:hint="default"/>
        <w:lang w:val="el-GR" w:eastAsia="en-US" w:bidi="ar-SA"/>
      </w:rPr>
    </w:lvl>
  </w:abstractNum>
  <w:abstractNum w:abstractNumId="23" w15:restartNumberingAfterBreak="0">
    <w:nsid w:val="64276808"/>
    <w:multiLevelType w:val="hybridMultilevel"/>
    <w:tmpl w:val="AFEC92D0"/>
    <w:lvl w:ilvl="0" w:tplc="C5AE2950">
      <w:start w:val="1"/>
      <w:numFmt w:val="bullet"/>
      <w:lvlText w:val="­"/>
      <w:lvlJc w:val="left"/>
      <w:pPr>
        <w:ind w:left="1080" w:hanging="360"/>
      </w:pPr>
      <w:rPr>
        <w:rFonts w:ascii="Angsana New" w:hAnsi="Angsana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AD25AA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5" w15:restartNumberingAfterBreak="0">
    <w:nsid w:val="6C124DA0"/>
    <w:multiLevelType w:val="hybridMultilevel"/>
    <w:tmpl w:val="2E0E44F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A322DC"/>
    <w:multiLevelType w:val="hybridMultilevel"/>
    <w:tmpl w:val="3662DCA8"/>
    <w:lvl w:ilvl="0" w:tplc="953A6250">
      <w:start w:val="1"/>
      <w:numFmt w:val="decimal"/>
      <w:lvlText w:val="%1."/>
      <w:lvlJc w:val="left"/>
      <w:pPr>
        <w:ind w:left="720" w:hanging="360"/>
      </w:pPr>
    </w:lvl>
    <w:lvl w:ilvl="1" w:tplc="2BA2485A" w:tentative="1">
      <w:start w:val="1"/>
      <w:numFmt w:val="lowerLetter"/>
      <w:lvlText w:val="%2."/>
      <w:lvlJc w:val="left"/>
      <w:pPr>
        <w:ind w:left="1440" w:hanging="360"/>
      </w:pPr>
    </w:lvl>
    <w:lvl w:ilvl="2" w:tplc="0B086D7C" w:tentative="1">
      <w:start w:val="1"/>
      <w:numFmt w:val="lowerRoman"/>
      <w:lvlText w:val="%3."/>
      <w:lvlJc w:val="right"/>
      <w:pPr>
        <w:ind w:left="2160" w:hanging="180"/>
      </w:pPr>
    </w:lvl>
    <w:lvl w:ilvl="3" w:tplc="996E765C" w:tentative="1">
      <w:start w:val="1"/>
      <w:numFmt w:val="decimal"/>
      <w:lvlText w:val="%4."/>
      <w:lvlJc w:val="left"/>
      <w:pPr>
        <w:ind w:left="2880" w:hanging="360"/>
      </w:pPr>
    </w:lvl>
    <w:lvl w:ilvl="4" w:tplc="04B61142" w:tentative="1">
      <w:start w:val="1"/>
      <w:numFmt w:val="lowerLetter"/>
      <w:lvlText w:val="%5."/>
      <w:lvlJc w:val="left"/>
      <w:pPr>
        <w:ind w:left="3600" w:hanging="360"/>
      </w:pPr>
    </w:lvl>
    <w:lvl w:ilvl="5" w:tplc="5C56ADA6" w:tentative="1">
      <w:start w:val="1"/>
      <w:numFmt w:val="lowerRoman"/>
      <w:lvlText w:val="%6."/>
      <w:lvlJc w:val="right"/>
      <w:pPr>
        <w:ind w:left="4320" w:hanging="180"/>
      </w:pPr>
    </w:lvl>
    <w:lvl w:ilvl="6" w:tplc="44C49024" w:tentative="1">
      <w:start w:val="1"/>
      <w:numFmt w:val="decimal"/>
      <w:lvlText w:val="%7."/>
      <w:lvlJc w:val="left"/>
      <w:pPr>
        <w:ind w:left="5040" w:hanging="360"/>
      </w:pPr>
    </w:lvl>
    <w:lvl w:ilvl="7" w:tplc="534AC43E" w:tentative="1">
      <w:start w:val="1"/>
      <w:numFmt w:val="lowerLetter"/>
      <w:lvlText w:val="%8."/>
      <w:lvlJc w:val="left"/>
      <w:pPr>
        <w:ind w:left="5760" w:hanging="360"/>
      </w:pPr>
    </w:lvl>
    <w:lvl w:ilvl="8" w:tplc="36909B6C" w:tentative="1">
      <w:start w:val="1"/>
      <w:numFmt w:val="lowerRoman"/>
      <w:lvlText w:val="%9."/>
      <w:lvlJc w:val="right"/>
      <w:pPr>
        <w:ind w:left="6480" w:hanging="180"/>
      </w:pPr>
    </w:lvl>
  </w:abstractNum>
  <w:abstractNum w:abstractNumId="2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28" w15:restartNumberingAfterBreak="0">
    <w:nsid w:val="7B39172A"/>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9" w15:restartNumberingAfterBreak="0">
    <w:nsid w:val="7F276285"/>
    <w:multiLevelType w:val="hybridMultilevel"/>
    <w:tmpl w:val="9CC0E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0505969">
    <w:abstractNumId w:val="0"/>
  </w:num>
  <w:num w:numId="2" w16cid:durableId="680156817">
    <w:abstractNumId w:val="1"/>
  </w:num>
  <w:num w:numId="3" w16cid:durableId="687096305">
    <w:abstractNumId w:val="2"/>
  </w:num>
  <w:num w:numId="4" w16cid:durableId="1582789028">
    <w:abstractNumId w:val="3"/>
  </w:num>
  <w:num w:numId="5" w16cid:durableId="318581622">
    <w:abstractNumId w:val="8"/>
  </w:num>
  <w:num w:numId="6" w16cid:durableId="1741252458">
    <w:abstractNumId w:val="10"/>
  </w:num>
  <w:num w:numId="7" w16cid:durableId="284120808">
    <w:abstractNumId w:val="26"/>
  </w:num>
  <w:num w:numId="8" w16cid:durableId="1359157602">
    <w:abstractNumId w:val="25"/>
  </w:num>
  <w:num w:numId="9" w16cid:durableId="546337076">
    <w:abstractNumId w:val="20"/>
  </w:num>
  <w:num w:numId="10" w16cid:durableId="171917293">
    <w:abstractNumId w:val="29"/>
  </w:num>
  <w:num w:numId="11" w16cid:durableId="1517697887">
    <w:abstractNumId w:val="21"/>
  </w:num>
  <w:num w:numId="12" w16cid:durableId="1601136544">
    <w:abstractNumId w:val="18"/>
  </w:num>
  <w:num w:numId="13" w16cid:durableId="46733757">
    <w:abstractNumId w:val="11"/>
  </w:num>
  <w:num w:numId="14" w16cid:durableId="922301165">
    <w:abstractNumId w:val="14"/>
  </w:num>
  <w:num w:numId="15" w16cid:durableId="649479315">
    <w:abstractNumId w:val="24"/>
  </w:num>
  <w:num w:numId="16" w16cid:durableId="768281096">
    <w:abstractNumId w:val="17"/>
  </w:num>
  <w:num w:numId="17" w16cid:durableId="120617295">
    <w:abstractNumId w:val="13"/>
  </w:num>
  <w:num w:numId="18" w16cid:durableId="335575364">
    <w:abstractNumId w:val="15"/>
  </w:num>
  <w:num w:numId="19" w16cid:durableId="767778134">
    <w:abstractNumId w:val="22"/>
  </w:num>
  <w:num w:numId="20" w16cid:durableId="1499537881">
    <w:abstractNumId w:val="27"/>
  </w:num>
  <w:num w:numId="21" w16cid:durableId="1896696320">
    <w:abstractNumId w:val="28"/>
  </w:num>
  <w:num w:numId="22" w16cid:durableId="493841188">
    <w:abstractNumId w:val="16"/>
  </w:num>
  <w:num w:numId="23" w16cid:durableId="608244607">
    <w:abstractNumId w:val="12"/>
  </w:num>
  <w:num w:numId="24" w16cid:durableId="1637877724">
    <w:abstractNumId w:val="19"/>
  </w:num>
  <w:num w:numId="25" w16cid:durableId="9293892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99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0B44"/>
    <w:rsid w:val="000023B0"/>
    <w:rsid w:val="0000375D"/>
    <w:rsid w:val="000040FD"/>
    <w:rsid w:val="00004465"/>
    <w:rsid w:val="000046C5"/>
    <w:rsid w:val="0000656D"/>
    <w:rsid w:val="00006722"/>
    <w:rsid w:val="00006CEC"/>
    <w:rsid w:val="000072DB"/>
    <w:rsid w:val="00012191"/>
    <w:rsid w:val="00017743"/>
    <w:rsid w:val="0002094F"/>
    <w:rsid w:val="00020B6A"/>
    <w:rsid w:val="00020DCF"/>
    <w:rsid w:val="0002282D"/>
    <w:rsid w:val="00022FCC"/>
    <w:rsid w:val="0002320C"/>
    <w:rsid w:val="00023ACB"/>
    <w:rsid w:val="00024CFD"/>
    <w:rsid w:val="00026E2E"/>
    <w:rsid w:val="000313EC"/>
    <w:rsid w:val="000316AF"/>
    <w:rsid w:val="000319DF"/>
    <w:rsid w:val="00032BAF"/>
    <w:rsid w:val="00032C3C"/>
    <w:rsid w:val="00033930"/>
    <w:rsid w:val="00034ABD"/>
    <w:rsid w:val="00040FAB"/>
    <w:rsid w:val="000421F7"/>
    <w:rsid w:val="0004238D"/>
    <w:rsid w:val="00043016"/>
    <w:rsid w:val="00045253"/>
    <w:rsid w:val="000459DF"/>
    <w:rsid w:val="00050EE5"/>
    <w:rsid w:val="000515A6"/>
    <w:rsid w:val="000521DC"/>
    <w:rsid w:val="00052B24"/>
    <w:rsid w:val="00052D56"/>
    <w:rsid w:val="00053F5E"/>
    <w:rsid w:val="00060780"/>
    <w:rsid w:val="00062BB2"/>
    <w:rsid w:val="00063B20"/>
    <w:rsid w:val="00064648"/>
    <w:rsid w:val="0006475B"/>
    <w:rsid w:val="00065002"/>
    <w:rsid w:val="000669F0"/>
    <w:rsid w:val="00067696"/>
    <w:rsid w:val="00067F29"/>
    <w:rsid w:val="0007018C"/>
    <w:rsid w:val="00070508"/>
    <w:rsid w:val="00070AB0"/>
    <w:rsid w:val="000715C3"/>
    <w:rsid w:val="000727DC"/>
    <w:rsid w:val="0007333C"/>
    <w:rsid w:val="000737CC"/>
    <w:rsid w:val="000741DB"/>
    <w:rsid w:val="00075D31"/>
    <w:rsid w:val="000769E8"/>
    <w:rsid w:val="00076C9E"/>
    <w:rsid w:val="00077DFF"/>
    <w:rsid w:val="00080EBB"/>
    <w:rsid w:val="00080EEA"/>
    <w:rsid w:val="00080FAE"/>
    <w:rsid w:val="0008133F"/>
    <w:rsid w:val="000819A2"/>
    <w:rsid w:val="000862C3"/>
    <w:rsid w:val="000874A9"/>
    <w:rsid w:val="00092DA0"/>
    <w:rsid w:val="00092E0A"/>
    <w:rsid w:val="00093027"/>
    <w:rsid w:val="000933D8"/>
    <w:rsid w:val="0009637D"/>
    <w:rsid w:val="000964D5"/>
    <w:rsid w:val="00097B36"/>
    <w:rsid w:val="00097F3B"/>
    <w:rsid w:val="000A03B6"/>
    <w:rsid w:val="000A0BEC"/>
    <w:rsid w:val="000A0FD7"/>
    <w:rsid w:val="000A1C8C"/>
    <w:rsid w:val="000A223D"/>
    <w:rsid w:val="000A27EA"/>
    <w:rsid w:val="000A6F90"/>
    <w:rsid w:val="000A7689"/>
    <w:rsid w:val="000B1EE7"/>
    <w:rsid w:val="000B2D53"/>
    <w:rsid w:val="000B360D"/>
    <w:rsid w:val="000B3786"/>
    <w:rsid w:val="000B4F4C"/>
    <w:rsid w:val="000B5028"/>
    <w:rsid w:val="000B74EC"/>
    <w:rsid w:val="000C0FBE"/>
    <w:rsid w:val="000C1E49"/>
    <w:rsid w:val="000C26D3"/>
    <w:rsid w:val="000C2D2C"/>
    <w:rsid w:val="000C3990"/>
    <w:rsid w:val="000C4284"/>
    <w:rsid w:val="000C4BEA"/>
    <w:rsid w:val="000C6B0F"/>
    <w:rsid w:val="000C6FF7"/>
    <w:rsid w:val="000C76F3"/>
    <w:rsid w:val="000C7F1C"/>
    <w:rsid w:val="000D02D1"/>
    <w:rsid w:val="000D0347"/>
    <w:rsid w:val="000D263D"/>
    <w:rsid w:val="000D43B4"/>
    <w:rsid w:val="000D4AAA"/>
    <w:rsid w:val="000D5A6B"/>
    <w:rsid w:val="000D7630"/>
    <w:rsid w:val="000E082E"/>
    <w:rsid w:val="000E2740"/>
    <w:rsid w:val="000E310F"/>
    <w:rsid w:val="000E636F"/>
    <w:rsid w:val="000E67AB"/>
    <w:rsid w:val="000E7A5A"/>
    <w:rsid w:val="000F0FD0"/>
    <w:rsid w:val="000F12E3"/>
    <w:rsid w:val="000F27EF"/>
    <w:rsid w:val="000F2D8C"/>
    <w:rsid w:val="000F3AC7"/>
    <w:rsid w:val="000F3FCE"/>
    <w:rsid w:val="000F54B5"/>
    <w:rsid w:val="000F7DEF"/>
    <w:rsid w:val="000F7FCF"/>
    <w:rsid w:val="001007C5"/>
    <w:rsid w:val="001017C9"/>
    <w:rsid w:val="00101AE2"/>
    <w:rsid w:val="00101B3D"/>
    <w:rsid w:val="00102E24"/>
    <w:rsid w:val="00103678"/>
    <w:rsid w:val="001036EA"/>
    <w:rsid w:val="00103A1A"/>
    <w:rsid w:val="00105314"/>
    <w:rsid w:val="001101C6"/>
    <w:rsid w:val="00110C30"/>
    <w:rsid w:val="00111001"/>
    <w:rsid w:val="001110FA"/>
    <w:rsid w:val="00111E0D"/>
    <w:rsid w:val="00112A1D"/>
    <w:rsid w:val="0011388A"/>
    <w:rsid w:val="00113F6D"/>
    <w:rsid w:val="00120ABD"/>
    <w:rsid w:val="001217F6"/>
    <w:rsid w:val="001227A0"/>
    <w:rsid w:val="00122C70"/>
    <w:rsid w:val="00122D87"/>
    <w:rsid w:val="00122DA3"/>
    <w:rsid w:val="00123B6F"/>
    <w:rsid w:val="001257D0"/>
    <w:rsid w:val="00126A81"/>
    <w:rsid w:val="001301F8"/>
    <w:rsid w:val="00131255"/>
    <w:rsid w:val="001365BB"/>
    <w:rsid w:val="0013791F"/>
    <w:rsid w:val="00140FD9"/>
    <w:rsid w:val="0014251E"/>
    <w:rsid w:val="00144E2E"/>
    <w:rsid w:val="001451FB"/>
    <w:rsid w:val="0014575C"/>
    <w:rsid w:val="00146373"/>
    <w:rsid w:val="001477A8"/>
    <w:rsid w:val="0015005C"/>
    <w:rsid w:val="00150871"/>
    <w:rsid w:val="00153744"/>
    <w:rsid w:val="001546B9"/>
    <w:rsid w:val="001552C1"/>
    <w:rsid w:val="001568F7"/>
    <w:rsid w:val="00160404"/>
    <w:rsid w:val="00160A1A"/>
    <w:rsid w:val="00160B67"/>
    <w:rsid w:val="001611ED"/>
    <w:rsid w:val="0016132C"/>
    <w:rsid w:val="00161741"/>
    <w:rsid w:val="00162E1F"/>
    <w:rsid w:val="00164E1F"/>
    <w:rsid w:val="00165450"/>
    <w:rsid w:val="00165736"/>
    <w:rsid w:val="001676FD"/>
    <w:rsid w:val="00167F4B"/>
    <w:rsid w:val="00170506"/>
    <w:rsid w:val="00171EB5"/>
    <w:rsid w:val="00172BA5"/>
    <w:rsid w:val="00172FBA"/>
    <w:rsid w:val="0017436B"/>
    <w:rsid w:val="00175691"/>
    <w:rsid w:val="00175FF3"/>
    <w:rsid w:val="00176884"/>
    <w:rsid w:val="00177D6E"/>
    <w:rsid w:val="00180422"/>
    <w:rsid w:val="00182A81"/>
    <w:rsid w:val="00182FE8"/>
    <w:rsid w:val="00184870"/>
    <w:rsid w:val="0018557E"/>
    <w:rsid w:val="00185D5A"/>
    <w:rsid w:val="00187B36"/>
    <w:rsid w:val="00191486"/>
    <w:rsid w:val="001934F6"/>
    <w:rsid w:val="001941B7"/>
    <w:rsid w:val="00195520"/>
    <w:rsid w:val="001956CF"/>
    <w:rsid w:val="001A0D05"/>
    <w:rsid w:val="001A1CBE"/>
    <w:rsid w:val="001A1EAD"/>
    <w:rsid w:val="001A3F76"/>
    <w:rsid w:val="001A46F0"/>
    <w:rsid w:val="001A52FE"/>
    <w:rsid w:val="001A5C8D"/>
    <w:rsid w:val="001A6A13"/>
    <w:rsid w:val="001A71FA"/>
    <w:rsid w:val="001A784D"/>
    <w:rsid w:val="001B1362"/>
    <w:rsid w:val="001B3A6A"/>
    <w:rsid w:val="001B44A3"/>
    <w:rsid w:val="001B4C2F"/>
    <w:rsid w:val="001B4F76"/>
    <w:rsid w:val="001B5915"/>
    <w:rsid w:val="001B7A17"/>
    <w:rsid w:val="001C0AE0"/>
    <w:rsid w:val="001C13F0"/>
    <w:rsid w:val="001C17BC"/>
    <w:rsid w:val="001C1814"/>
    <w:rsid w:val="001C24AA"/>
    <w:rsid w:val="001C2D22"/>
    <w:rsid w:val="001C342F"/>
    <w:rsid w:val="001C3E1B"/>
    <w:rsid w:val="001C4D31"/>
    <w:rsid w:val="001C5104"/>
    <w:rsid w:val="001C5897"/>
    <w:rsid w:val="001C7A2C"/>
    <w:rsid w:val="001D19D1"/>
    <w:rsid w:val="001D2422"/>
    <w:rsid w:val="001D4BC4"/>
    <w:rsid w:val="001D4C29"/>
    <w:rsid w:val="001E006D"/>
    <w:rsid w:val="001E01BC"/>
    <w:rsid w:val="001E15FD"/>
    <w:rsid w:val="001E243F"/>
    <w:rsid w:val="001E26D7"/>
    <w:rsid w:val="001E3616"/>
    <w:rsid w:val="001E469A"/>
    <w:rsid w:val="001E4CC6"/>
    <w:rsid w:val="001E6F85"/>
    <w:rsid w:val="001F1B9B"/>
    <w:rsid w:val="001F1DCF"/>
    <w:rsid w:val="001F2C91"/>
    <w:rsid w:val="001F7E31"/>
    <w:rsid w:val="00200AB7"/>
    <w:rsid w:val="00200C6B"/>
    <w:rsid w:val="00202A0A"/>
    <w:rsid w:val="00203D55"/>
    <w:rsid w:val="00204DA6"/>
    <w:rsid w:val="002054E1"/>
    <w:rsid w:val="00205CB7"/>
    <w:rsid w:val="00207038"/>
    <w:rsid w:val="002077EA"/>
    <w:rsid w:val="00210306"/>
    <w:rsid w:val="00211C84"/>
    <w:rsid w:val="00214CA5"/>
    <w:rsid w:val="002157A0"/>
    <w:rsid w:val="00215ADE"/>
    <w:rsid w:val="00216ECA"/>
    <w:rsid w:val="00220BE2"/>
    <w:rsid w:val="00221710"/>
    <w:rsid w:val="00222C4E"/>
    <w:rsid w:val="00223B40"/>
    <w:rsid w:val="0022587A"/>
    <w:rsid w:val="00230760"/>
    <w:rsid w:val="00230EE2"/>
    <w:rsid w:val="00230F20"/>
    <w:rsid w:val="0023121E"/>
    <w:rsid w:val="0023342C"/>
    <w:rsid w:val="002337B1"/>
    <w:rsid w:val="002338CB"/>
    <w:rsid w:val="002338D8"/>
    <w:rsid w:val="002353B1"/>
    <w:rsid w:val="002360EE"/>
    <w:rsid w:val="00236CCA"/>
    <w:rsid w:val="00237CF1"/>
    <w:rsid w:val="00240CF8"/>
    <w:rsid w:val="0024135C"/>
    <w:rsid w:val="0024143B"/>
    <w:rsid w:val="00242135"/>
    <w:rsid w:val="0024279B"/>
    <w:rsid w:val="00243856"/>
    <w:rsid w:val="00245B54"/>
    <w:rsid w:val="00247874"/>
    <w:rsid w:val="00250D08"/>
    <w:rsid w:val="00251043"/>
    <w:rsid w:val="002510A3"/>
    <w:rsid w:val="00251ED6"/>
    <w:rsid w:val="002544F0"/>
    <w:rsid w:val="002567E1"/>
    <w:rsid w:val="002619A3"/>
    <w:rsid w:val="0026258A"/>
    <w:rsid w:val="002629FB"/>
    <w:rsid w:val="00262D41"/>
    <w:rsid w:val="00262E13"/>
    <w:rsid w:val="00263787"/>
    <w:rsid w:val="00264C0F"/>
    <w:rsid w:val="0026561A"/>
    <w:rsid w:val="002669A8"/>
    <w:rsid w:val="00266CC4"/>
    <w:rsid w:val="00266D9E"/>
    <w:rsid w:val="00267231"/>
    <w:rsid w:val="0027068B"/>
    <w:rsid w:val="0027167B"/>
    <w:rsid w:val="002719A2"/>
    <w:rsid w:val="0027237F"/>
    <w:rsid w:val="00273B1F"/>
    <w:rsid w:val="00273D91"/>
    <w:rsid w:val="0027462A"/>
    <w:rsid w:val="00274969"/>
    <w:rsid w:val="0027497B"/>
    <w:rsid w:val="002758D4"/>
    <w:rsid w:val="00276506"/>
    <w:rsid w:val="0027742B"/>
    <w:rsid w:val="002779F0"/>
    <w:rsid w:val="0028061D"/>
    <w:rsid w:val="00282826"/>
    <w:rsid w:val="00283C02"/>
    <w:rsid w:val="00284BFD"/>
    <w:rsid w:val="00286137"/>
    <w:rsid w:val="00286ED0"/>
    <w:rsid w:val="00287116"/>
    <w:rsid w:val="00290046"/>
    <w:rsid w:val="002913F6"/>
    <w:rsid w:val="00292883"/>
    <w:rsid w:val="00292A07"/>
    <w:rsid w:val="00293683"/>
    <w:rsid w:val="00294EAF"/>
    <w:rsid w:val="00295B08"/>
    <w:rsid w:val="00297743"/>
    <w:rsid w:val="002A0571"/>
    <w:rsid w:val="002A0AAE"/>
    <w:rsid w:val="002A2BF9"/>
    <w:rsid w:val="002A3B1B"/>
    <w:rsid w:val="002A755A"/>
    <w:rsid w:val="002A7F3B"/>
    <w:rsid w:val="002B1770"/>
    <w:rsid w:val="002B20BB"/>
    <w:rsid w:val="002B2B97"/>
    <w:rsid w:val="002B2D40"/>
    <w:rsid w:val="002B301E"/>
    <w:rsid w:val="002B4EE2"/>
    <w:rsid w:val="002B5777"/>
    <w:rsid w:val="002B61D6"/>
    <w:rsid w:val="002B61F6"/>
    <w:rsid w:val="002C1220"/>
    <w:rsid w:val="002C3890"/>
    <w:rsid w:val="002C3BC2"/>
    <w:rsid w:val="002C435A"/>
    <w:rsid w:val="002C43FF"/>
    <w:rsid w:val="002C5F44"/>
    <w:rsid w:val="002C5FD5"/>
    <w:rsid w:val="002D0AA3"/>
    <w:rsid w:val="002D1604"/>
    <w:rsid w:val="002D1EB4"/>
    <w:rsid w:val="002D2139"/>
    <w:rsid w:val="002D213E"/>
    <w:rsid w:val="002D2C87"/>
    <w:rsid w:val="002D492F"/>
    <w:rsid w:val="002D6343"/>
    <w:rsid w:val="002D64E9"/>
    <w:rsid w:val="002D68E4"/>
    <w:rsid w:val="002D74DF"/>
    <w:rsid w:val="002D777A"/>
    <w:rsid w:val="002E0E04"/>
    <w:rsid w:val="002E1623"/>
    <w:rsid w:val="002E3442"/>
    <w:rsid w:val="002E6277"/>
    <w:rsid w:val="002E6CB5"/>
    <w:rsid w:val="002E72BF"/>
    <w:rsid w:val="002E7764"/>
    <w:rsid w:val="002F2C8C"/>
    <w:rsid w:val="002F3297"/>
    <w:rsid w:val="002F6047"/>
    <w:rsid w:val="002F749B"/>
    <w:rsid w:val="002F78C4"/>
    <w:rsid w:val="002F7A66"/>
    <w:rsid w:val="00300654"/>
    <w:rsid w:val="0030114A"/>
    <w:rsid w:val="00302F12"/>
    <w:rsid w:val="00303093"/>
    <w:rsid w:val="00303AE1"/>
    <w:rsid w:val="0030424A"/>
    <w:rsid w:val="00304AA2"/>
    <w:rsid w:val="00306757"/>
    <w:rsid w:val="00306BAF"/>
    <w:rsid w:val="00306F75"/>
    <w:rsid w:val="00310454"/>
    <w:rsid w:val="0031048C"/>
    <w:rsid w:val="003105BE"/>
    <w:rsid w:val="0031084C"/>
    <w:rsid w:val="0031169D"/>
    <w:rsid w:val="00311AE1"/>
    <w:rsid w:val="003124EE"/>
    <w:rsid w:val="00312742"/>
    <w:rsid w:val="0031472F"/>
    <w:rsid w:val="00314D13"/>
    <w:rsid w:val="003158AD"/>
    <w:rsid w:val="00316880"/>
    <w:rsid w:val="0031698B"/>
    <w:rsid w:val="00316FC6"/>
    <w:rsid w:val="00317B23"/>
    <w:rsid w:val="00320BB1"/>
    <w:rsid w:val="003210D8"/>
    <w:rsid w:val="003212E1"/>
    <w:rsid w:val="00321C4C"/>
    <w:rsid w:val="00321EA9"/>
    <w:rsid w:val="003220E5"/>
    <w:rsid w:val="00322771"/>
    <w:rsid w:val="00322DCB"/>
    <w:rsid w:val="00322F60"/>
    <w:rsid w:val="0032301B"/>
    <w:rsid w:val="00324392"/>
    <w:rsid w:val="00325694"/>
    <w:rsid w:val="0032639F"/>
    <w:rsid w:val="0032674E"/>
    <w:rsid w:val="00332E52"/>
    <w:rsid w:val="00334213"/>
    <w:rsid w:val="00335352"/>
    <w:rsid w:val="00336C4D"/>
    <w:rsid w:val="00337722"/>
    <w:rsid w:val="0034065D"/>
    <w:rsid w:val="0034163D"/>
    <w:rsid w:val="00342362"/>
    <w:rsid w:val="00342556"/>
    <w:rsid w:val="0034287F"/>
    <w:rsid w:val="00345415"/>
    <w:rsid w:val="0034590B"/>
    <w:rsid w:val="003463B5"/>
    <w:rsid w:val="00346C9D"/>
    <w:rsid w:val="00347902"/>
    <w:rsid w:val="00350A87"/>
    <w:rsid w:val="00351D2C"/>
    <w:rsid w:val="00352042"/>
    <w:rsid w:val="0035208D"/>
    <w:rsid w:val="003530AD"/>
    <w:rsid w:val="00353578"/>
    <w:rsid w:val="00355202"/>
    <w:rsid w:val="0035532D"/>
    <w:rsid w:val="003556ED"/>
    <w:rsid w:val="00355C21"/>
    <w:rsid w:val="00357546"/>
    <w:rsid w:val="0036403C"/>
    <w:rsid w:val="003643C7"/>
    <w:rsid w:val="0036462D"/>
    <w:rsid w:val="003647A8"/>
    <w:rsid w:val="00364DB0"/>
    <w:rsid w:val="00366FFB"/>
    <w:rsid w:val="003712B8"/>
    <w:rsid w:val="0037223D"/>
    <w:rsid w:val="00373D7E"/>
    <w:rsid w:val="003740D4"/>
    <w:rsid w:val="003744C0"/>
    <w:rsid w:val="00374B84"/>
    <w:rsid w:val="00375F44"/>
    <w:rsid w:val="0037683F"/>
    <w:rsid w:val="0038070A"/>
    <w:rsid w:val="003814C1"/>
    <w:rsid w:val="00382D8C"/>
    <w:rsid w:val="0038405B"/>
    <w:rsid w:val="00386433"/>
    <w:rsid w:val="00386490"/>
    <w:rsid w:val="0039051E"/>
    <w:rsid w:val="00390D33"/>
    <w:rsid w:val="00391972"/>
    <w:rsid w:val="003929DA"/>
    <w:rsid w:val="0039318E"/>
    <w:rsid w:val="00393416"/>
    <w:rsid w:val="00393E8F"/>
    <w:rsid w:val="003954C0"/>
    <w:rsid w:val="00395D5F"/>
    <w:rsid w:val="0039644A"/>
    <w:rsid w:val="003970A3"/>
    <w:rsid w:val="00397542"/>
    <w:rsid w:val="00397984"/>
    <w:rsid w:val="003979BE"/>
    <w:rsid w:val="00397E25"/>
    <w:rsid w:val="003A4427"/>
    <w:rsid w:val="003A4BB3"/>
    <w:rsid w:val="003A4FAE"/>
    <w:rsid w:val="003A68B3"/>
    <w:rsid w:val="003A7631"/>
    <w:rsid w:val="003A78D9"/>
    <w:rsid w:val="003A7D22"/>
    <w:rsid w:val="003B1B86"/>
    <w:rsid w:val="003B264E"/>
    <w:rsid w:val="003B3C0B"/>
    <w:rsid w:val="003B4C91"/>
    <w:rsid w:val="003B5CF0"/>
    <w:rsid w:val="003B655A"/>
    <w:rsid w:val="003C0899"/>
    <w:rsid w:val="003C17DE"/>
    <w:rsid w:val="003C4424"/>
    <w:rsid w:val="003C4C77"/>
    <w:rsid w:val="003C54C6"/>
    <w:rsid w:val="003C5A72"/>
    <w:rsid w:val="003C71B7"/>
    <w:rsid w:val="003C7A40"/>
    <w:rsid w:val="003C7ED5"/>
    <w:rsid w:val="003D06A4"/>
    <w:rsid w:val="003D088B"/>
    <w:rsid w:val="003D10BA"/>
    <w:rsid w:val="003D1320"/>
    <w:rsid w:val="003D14F8"/>
    <w:rsid w:val="003D1866"/>
    <w:rsid w:val="003D4EA1"/>
    <w:rsid w:val="003D62F0"/>
    <w:rsid w:val="003D6EAF"/>
    <w:rsid w:val="003D72CE"/>
    <w:rsid w:val="003D7490"/>
    <w:rsid w:val="003D74B8"/>
    <w:rsid w:val="003D7C44"/>
    <w:rsid w:val="003E3340"/>
    <w:rsid w:val="003E37F8"/>
    <w:rsid w:val="003E4455"/>
    <w:rsid w:val="003E5D8E"/>
    <w:rsid w:val="003E6AA8"/>
    <w:rsid w:val="003E77F8"/>
    <w:rsid w:val="003E7BB6"/>
    <w:rsid w:val="003F0E1C"/>
    <w:rsid w:val="003F33A0"/>
    <w:rsid w:val="003F4FB3"/>
    <w:rsid w:val="003F6649"/>
    <w:rsid w:val="003F6737"/>
    <w:rsid w:val="003F6DFD"/>
    <w:rsid w:val="003F7489"/>
    <w:rsid w:val="00401093"/>
    <w:rsid w:val="0040191E"/>
    <w:rsid w:val="00403A80"/>
    <w:rsid w:val="00405D54"/>
    <w:rsid w:val="004060FE"/>
    <w:rsid w:val="00406754"/>
    <w:rsid w:val="004100CC"/>
    <w:rsid w:val="00412714"/>
    <w:rsid w:val="00413AB8"/>
    <w:rsid w:val="00414AA6"/>
    <w:rsid w:val="004165DD"/>
    <w:rsid w:val="00416EF3"/>
    <w:rsid w:val="004205EF"/>
    <w:rsid w:val="00420634"/>
    <w:rsid w:val="004226DF"/>
    <w:rsid w:val="004246DE"/>
    <w:rsid w:val="00425A14"/>
    <w:rsid w:val="0042733F"/>
    <w:rsid w:val="0043074A"/>
    <w:rsid w:val="00430D31"/>
    <w:rsid w:val="00431CC6"/>
    <w:rsid w:val="00431FAC"/>
    <w:rsid w:val="004324F3"/>
    <w:rsid w:val="004331C6"/>
    <w:rsid w:val="00433980"/>
    <w:rsid w:val="00433DA3"/>
    <w:rsid w:val="00436457"/>
    <w:rsid w:val="00436CFF"/>
    <w:rsid w:val="00436F2C"/>
    <w:rsid w:val="004370FE"/>
    <w:rsid w:val="004401C0"/>
    <w:rsid w:val="00440BB1"/>
    <w:rsid w:val="004410D8"/>
    <w:rsid w:val="00441BC7"/>
    <w:rsid w:val="00441C72"/>
    <w:rsid w:val="00442544"/>
    <w:rsid w:val="004425A5"/>
    <w:rsid w:val="0044308C"/>
    <w:rsid w:val="00443866"/>
    <w:rsid w:val="00444121"/>
    <w:rsid w:val="0044756C"/>
    <w:rsid w:val="0044794C"/>
    <w:rsid w:val="00450623"/>
    <w:rsid w:val="00451B52"/>
    <w:rsid w:val="0045292C"/>
    <w:rsid w:val="00452FA5"/>
    <w:rsid w:val="00454E15"/>
    <w:rsid w:val="00455069"/>
    <w:rsid w:val="00456DE2"/>
    <w:rsid w:val="00457204"/>
    <w:rsid w:val="004603FC"/>
    <w:rsid w:val="004608D2"/>
    <w:rsid w:val="004618ED"/>
    <w:rsid w:val="00461C8F"/>
    <w:rsid w:val="00462283"/>
    <w:rsid w:val="0046240B"/>
    <w:rsid w:val="004654FB"/>
    <w:rsid w:val="004659A8"/>
    <w:rsid w:val="00467647"/>
    <w:rsid w:val="00467E19"/>
    <w:rsid w:val="00467F14"/>
    <w:rsid w:val="004701FC"/>
    <w:rsid w:val="004704F6"/>
    <w:rsid w:val="00470AA1"/>
    <w:rsid w:val="00470D3D"/>
    <w:rsid w:val="00471108"/>
    <w:rsid w:val="00471A32"/>
    <w:rsid w:val="0047283A"/>
    <w:rsid w:val="00473076"/>
    <w:rsid w:val="004748F8"/>
    <w:rsid w:val="004759D3"/>
    <w:rsid w:val="00477211"/>
    <w:rsid w:val="004807A8"/>
    <w:rsid w:val="004809C0"/>
    <w:rsid w:val="00481860"/>
    <w:rsid w:val="00481ADD"/>
    <w:rsid w:val="00482137"/>
    <w:rsid w:val="004825E7"/>
    <w:rsid w:val="00482FAD"/>
    <w:rsid w:val="0048498C"/>
    <w:rsid w:val="00484F66"/>
    <w:rsid w:val="00485235"/>
    <w:rsid w:val="0048538C"/>
    <w:rsid w:val="00485877"/>
    <w:rsid w:val="00486B6E"/>
    <w:rsid w:val="004905E7"/>
    <w:rsid w:val="0049084E"/>
    <w:rsid w:val="0049092A"/>
    <w:rsid w:val="00490AD4"/>
    <w:rsid w:val="00490EDB"/>
    <w:rsid w:val="00491658"/>
    <w:rsid w:val="00491A5A"/>
    <w:rsid w:val="004922A6"/>
    <w:rsid w:val="004927EF"/>
    <w:rsid w:val="00493234"/>
    <w:rsid w:val="004941AF"/>
    <w:rsid w:val="00494393"/>
    <w:rsid w:val="004948C1"/>
    <w:rsid w:val="00494CB1"/>
    <w:rsid w:val="00495F28"/>
    <w:rsid w:val="00496A4E"/>
    <w:rsid w:val="004A06BB"/>
    <w:rsid w:val="004A208E"/>
    <w:rsid w:val="004A26E5"/>
    <w:rsid w:val="004A3D2A"/>
    <w:rsid w:val="004A42FF"/>
    <w:rsid w:val="004A5D2F"/>
    <w:rsid w:val="004A654C"/>
    <w:rsid w:val="004A7B86"/>
    <w:rsid w:val="004B0378"/>
    <w:rsid w:val="004B0A6A"/>
    <w:rsid w:val="004B2C85"/>
    <w:rsid w:val="004B48C3"/>
    <w:rsid w:val="004B53C9"/>
    <w:rsid w:val="004B7786"/>
    <w:rsid w:val="004C07DF"/>
    <w:rsid w:val="004C3C0C"/>
    <w:rsid w:val="004C53A8"/>
    <w:rsid w:val="004C6B03"/>
    <w:rsid w:val="004C6B0C"/>
    <w:rsid w:val="004C742C"/>
    <w:rsid w:val="004D07DA"/>
    <w:rsid w:val="004D0C34"/>
    <w:rsid w:val="004D1896"/>
    <w:rsid w:val="004D28C3"/>
    <w:rsid w:val="004D2BE9"/>
    <w:rsid w:val="004D4155"/>
    <w:rsid w:val="004D491E"/>
    <w:rsid w:val="004D5147"/>
    <w:rsid w:val="004D532E"/>
    <w:rsid w:val="004D680D"/>
    <w:rsid w:val="004D71CB"/>
    <w:rsid w:val="004D7495"/>
    <w:rsid w:val="004D7585"/>
    <w:rsid w:val="004E217D"/>
    <w:rsid w:val="004E4D7E"/>
    <w:rsid w:val="004E4E9B"/>
    <w:rsid w:val="004E592B"/>
    <w:rsid w:val="004E6858"/>
    <w:rsid w:val="004E6C6E"/>
    <w:rsid w:val="004F35CD"/>
    <w:rsid w:val="004F3EF1"/>
    <w:rsid w:val="004F3F25"/>
    <w:rsid w:val="004F5118"/>
    <w:rsid w:val="004F5233"/>
    <w:rsid w:val="004F7DD3"/>
    <w:rsid w:val="0050137C"/>
    <w:rsid w:val="00501BED"/>
    <w:rsid w:val="00501E52"/>
    <w:rsid w:val="005028CF"/>
    <w:rsid w:val="00504A0A"/>
    <w:rsid w:val="005054D1"/>
    <w:rsid w:val="005055D4"/>
    <w:rsid w:val="00506757"/>
    <w:rsid w:val="0051032D"/>
    <w:rsid w:val="00513A25"/>
    <w:rsid w:val="005149C7"/>
    <w:rsid w:val="00516126"/>
    <w:rsid w:val="00516A43"/>
    <w:rsid w:val="00516C3C"/>
    <w:rsid w:val="0051726E"/>
    <w:rsid w:val="005208A3"/>
    <w:rsid w:val="005220CE"/>
    <w:rsid w:val="0052232F"/>
    <w:rsid w:val="005237FA"/>
    <w:rsid w:val="005243FD"/>
    <w:rsid w:val="00530898"/>
    <w:rsid w:val="005314B2"/>
    <w:rsid w:val="00531800"/>
    <w:rsid w:val="005345F5"/>
    <w:rsid w:val="005352FD"/>
    <w:rsid w:val="00536315"/>
    <w:rsid w:val="0053703A"/>
    <w:rsid w:val="00540EBD"/>
    <w:rsid w:val="0054169D"/>
    <w:rsid w:val="005428D4"/>
    <w:rsid w:val="00544292"/>
    <w:rsid w:val="005456F6"/>
    <w:rsid w:val="00545AB9"/>
    <w:rsid w:val="005502D8"/>
    <w:rsid w:val="00550FB3"/>
    <w:rsid w:val="005518B6"/>
    <w:rsid w:val="00551F2E"/>
    <w:rsid w:val="00552DAE"/>
    <w:rsid w:val="00553602"/>
    <w:rsid w:val="00553E3F"/>
    <w:rsid w:val="005563C6"/>
    <w:rsid w:val="005565D8"/>
    <w:rsid w:val="005609B2"/>
    <w:rsid w:val="00563AAF"/>
    <w:rsid w:val="00563B06"/>
    <w:rsid w:val="00563B08"/>
    <w:rsid w:val="0056463B"/>
    <w:rsid w:val="00564E6C"/>
    <w:rsid w:val="005657A1"/>
    <w:rsid w:val="005669AD"/>
    <w:rsid w:val="00566C5D"/>
    <w:rsid w:val="00567862"/>
    <w:rsid w:val="00570C40"/>
    <w:rsid w:val="00574EB5"/>
    <w:rsid w:val="00574F68"/>
    <w:rsid w:val="00575122"/>
    <w:rsid w:val="005768C8"/>
    <w:rsid w:val="0058139D"/>
    <w:rsid w:val="00581874"/>
    <w:rsid w:val="00582735"/>
    <w:rsid w:val="00584381"/>
    <w:rsid w:val="00585EAB"/>
    <w:rsid w:val="00586940"/>
    <w:rsid w:val="00587734"/>
    <w:rsid w:val="005879D9"/>
    <w:rsid w:val="0059087F"/>
    <w:rsid w:val="00590CAE"/>
    <w:rsid w:val="00590DCD"/>
    <w:rsid w:val="005911A8"/>
    <w:rsid w:val="00591653"/>
    <w:rsid w:val="00591B46"/>
    <w:rsid w:val="00592337"/>
    <w:rsid w:val="0059451D"/>
    <w:rsid w:val="00594F2B"/>
    <w:rsid w:val="00597F5F"/>
    <w:rsid w:val="005A00D1"/>
    <w:rsid w:val="005A0EAB"/>
    <w:rsid w:val="005A0EC7"/>
    <w:rsid w:val="005A2216"/>
    <w:rsid w:val="005A28E2"/>
    <w:rsid w:val="005A3D8C"/>
    <w:rsid w:val="005A49B0"/>
    <w:rsid w:val="005A796A"/>
    <w:rsid w:val="005A7986"/>
    <w:rsid w:val="005A7C24"/>
    <w:rsid w:val="005B0027"/>
    <w:rsid w:val="005B1053"/>
    <w:rsid w:val="005B108C"/>
    <w:rsid w:val="005B1538"/>
    <w:rsid w:val="005B2940"/>
    <w:rsid w:val="005B2AFB"/>
    <w:rsid w:val="005B42B2"/>
    <w:rsid w:val="005B4C1E"/>
    <w:rsid w:val="005B4FFA"/>
    <w:rsid w:val="005B67DD"/>
    <w:rsid w:val="005B7536"/>
    <w:rsid w:val="005B7A1D"/>
    <w:rsid w:val="005C0155"/>
    <w:rsid w:val="005C22F7"/>
    <w:rsid w:val="005C31F1"/>
    <w:rsid w:val="005C393E"/>
    <w:rsid w:val="005C4697"/>
    <w:rsid w:val="005C64D5"/>
    <w:rsid w:val="005C6BD6"/>
    <w:rsid w:val="005C7311"/>
    <w:rsid w:val="005C746B"/>
    <w:rsid w:val="005C754C"/>
    <w:rsid w:val="005D0899"/>
    <w:rsid w:val="005D11ED"/>
    <w:rsid w:val="005D15A2"/>
    <w:rsid w:val="005D1E37"/>
    <w:rsid w:val="005D38DF"/>
    <w:rsid w:val="005D47D8"/>
    <w:rsid w:val="005D556C"/>
    <w:rsid w:val="005D60B0"/>
    <w:rsid w:val="005E0424"/>
    <w:rsid w:val="005E0775"/>
    <w:rsid w:val="005E15A7"/>
    <w:rsid w:val="005E1842"/>
    <w:rsid w:val="005E396D"/>
    <w:rsid w:val="005F0D4C"/>
    <w:rsid w:val="005F0FEC"/>
    <w:rsid w:val="005F1162"/>
    <w:rsid w:val="005F203E"/>
    <w:rsid w:val="005F3F57"/>
    <w:rsid w:val="005F464E"/>
    <w:rsid w:val="005F4745"/>
    <w:rsid w:val="005F4EAA"/>
    <w:rsid w:val="005F589B"/>
    <w:rsid w:val="00600236"/>
    <w:rsid w:val="006007B8"/>
    <w:rsid w:val="006021FD"/>
    <w:rsid w:val="006026F6"/>
    <w:rsid w:val="006047A4"/>
    <w:rsid w:val="00604CE3"/>
    <w:rsid w:val="0060547A"/>
    <w:rsid w:val="00611572"/>
    <w:rsid w:val="0061165C"/>
    <w:rsid w:val="00611B14"/>
    <w:rsid w:val="00613CC4"/>
    <w:rsid w:val="00613D9A"/>
    <w:rsid w:val="0061450A"/>
    <w:rsid w:val="006162A0"/>
    <w:rsid w:val="006210E8"/>
    <w:rsid w:val="00623FEE"/>
    <w:rsid w:val="00625129"/>
    <w:rsid w:val="00626AF2"/>
    <w:rsid w:val="00626CCA"/>
    <w:rsid w:val="006277FA"/>
    <w:rsid w:val="00627C0D"/>
    <w:rsid w:val="00627DAE"/>
    <w:rsid w:val="00630D4B"/>
    <w:rsid w:val="00630E45"/>
    <w:rsid w:val="00631E49"/>
    <w:rsid w:val="00633777"/>
    <w:rsid w:val="00634C92"/>
    <w:rsid w:val="00634CB4"/>
    <w:rsid w:val="00637616"/>
    <w:rsid w:val="00637D54"/>
    <w:rsid w:val="00640DE0"/>
    <w:rsid w:val="00641221"/>
    <w:rsid w:val="00641E1B"/>
    <w:rsid w:val="006429E6"/>
    <w:rsid w:val="006430D7"/>
    <w:rsid w:val="0064320E"/>
    <w:rsid w:val="00644B16"/>
    <w:rsid w:val="00645DC6"/>
    <w:rsid w:val="006463EA"/>
    <w:rsid w:val="00647E93"/>
    <w:rsid w:val="00650A91"/>
    <w:rsid w:val="00651E49"/>
    <w:rsid w:val="00652127"/>
    <w:rsid w:val="0065239E"/>
    <w:rsid w:val="006566B6"/>
    <w:rsid w:val="006578DF"/>
    <w:rsid w:val="006603CF"/>
    <w:rsid w:val="0066149E"/>
    <w:rsid w:val="00661887"/>
    <w:rsid w:val="00663DB1"/>
    <w:rsid w:val="00663F54"/>
    <w:rsid w:val="00664931"/>
    <w:rsid w:val="00670518"/>
    <w:rsid w:val="00670BFD"/>
    <w:rsid w:val="00670C2E"/>
    <w:rsid w:val="006710CD"/>
    <w:rsid w:val="0067593C"/>
    <w:rsid w:val="00680029"/>
    <w:rsid w:val="0068013C"/>
    <w:rsid w:val="0068067B"/>
    <w:rsid w:val="00680F2F"/>
    <w:rsid w:val="00680FA7"/>
    <w:rsid w:val="0068231E"/>
    <w:rsid w:val="0068265B"/>
    <w:rsid w:val="00682A3D"/>
    <w:rsid w:val="006848DA"/>
    <w:rsid w:val="006877E6"/>
    <w:rsid w:val="006918C7"/>
    <w:rsid w:val="0069282F"/>
    <w:rsid w:val="00693166"/>
    <w:rsid w:val="00693538"/>
    <w:rsid w:val="00693CC2"/>
    <w:rsid w:val="006940A0"/>
    <w:rsid w:val="0069573F"/>
    <w:rsid w:val="006959FE"/>
    <w:rsid w:val="0069600F"/>
    <w:rsid w:val="00696AC4"/>
    <w:rsid w:val="00696B61"/>
    <w:rsid w:val="00696DD7"/>
    <w:rsid w:val="006A0E49"/>
    <w:rsid w:val="006A1A4D"/>
    <w:rsid w:val="006A2D52"/>
    <w:rsid w:val="006A34C5"/>
    <w:rsid w:val="006A3B66"/>
    <w:rsid w:val="006A42C7"/>
    <w:rsid w:val="006A444C"/>
    <w:rsid w:val="006A44BE"/>
    <w:rsid w:val="006A4F24"/>
    <w:rsid w:val="006A601E"/>
    <w:rsid w:val="006A64A1"/>
    <w:rsid w:val="006A65BF"/>
    <w:rsid w:val="006B0355"/>
    <w:rsid w:val="006B0DF7"/>
    <w:rsid w:val="006B11C3"/>
    <w:rsid w:val="006B1521"/>
    <w:rsid w:val="006B170D"/>
    <w:rsid w:val="006B17E5"/>
    <w:rsid w:val="006B1E02"/>
    <w:rsid w:val="006B2C94"/>
    <w:rsid w:val="006B3C5C"/>
    <w:rsid w:val="006B4E4A"/>
    <w:rsid w:val="006B63B2"/>
    <w:rsid w:val="006B6A2D"/>
    <w:rsid w:val="006B7F6F"/>
    <w:rsid w:val="006C06FF"/>
    <w:rsid w:val="006C0DC1"/>
    <w:rsid w:val="006C0EE1"/>
    <w:rsid w:val="006C10B8"/>
    <w:rsid w:val="006C199B"/>
    <w:rsid w:val="006C2674"/>
    <w:rsid w:val="006C285E"/>
    <w:rsid w:val="006C381D"/>
    <w:rsid w:val="006C3F8A"/>
    <w:rsid w:val="006C65EC"/>
    <w:rsid w:val="006C6F3C"/>
    <w:rsid w:val="006C72C3"/>
    <w:rsid w:val="006C7A32"/>
    <w:rsid w:val="006C7CFC"/>
    <w:rsid w:val="006D09AF"/>
    <w:rsid w:val="006D1346"/>
    <w:rsid w:val="006D2F29"/>
    <w:rsid w:val="006D48B8"/>
    <w:rsid w:val="006D50E7"/>
    <w:rsid w:val="006D5488"/>
    <w:rsid w:val="006D57DF"/>
    <w:rsid w:val="006D5AD0"/>
    <w:rsid w:val="006D5DEE"/>
    <w:rsid w:val="006D7478"/>
    <w:rsid w:val="006E052D"/>
    <w:rsid w:val="006E0756"/>
    <w:rsid w:val="006E0AFF"/>
    <w:rsid w:val="006E1A76"/>
    <w:rsid w:val="006E1F1C"/>
    <w:rsid w:val="006E3BA7"/>
    <w:rsid w:val="006E5293"/>
    <w:rsid w:val="006E6E8D"/>
    <w:rsid w:val="006E772C"/>
    <w:rsid w:val="006E7A59"/>
    <w:rsid w:val="006E7F45"/>
    <w:rsid w:val="006F00BA"/>
    <w:rsid w:val="006F030C"/>
    <w:rsid w:val="006F0E81"/>
    <w:rsid w:val="006F23A6"/>
    <w:rsid w:val="006F4574"/>
    <w:rsid w:val="006F4903"/>
    <w:rsid w:val="006F54CB"/>
    <w:rsid w:val="006F597B"/>
    <w:rsid w:val="006F6723"/>
    <w:rsid w:val="006F6D9C"/>
    <w:rsid w:val="006F7714"/>
    <w:rsid w:val="006F7866"/>
    <w:rsid w:val="006F79E0"/>
    <w:rsid w:val="006F7A86"/>
    <w:rsid w:val="006F7D22"/>
    <w:rsid w:val="00700033"/>
    <w:rsid w:val="00700DD6"/>
    <w:rsid w:val="007037EB"/>
    <w:rsid w:val="00704E5C"/>
    <w:rsid w:val="0070579E"/>
    <w:rsid w:val="007060E1"/>
    <w:rsid w:val="007061D9"/>
    <w:rsid w:val="00706A3F"/>
    <w:rsid w:val="00706A55"/>
    <w:rsid w:val="00710462"/>
    <w:rsid w:val="00711632"/>
    <w:rsid w:val="00711B8B"/>
    <w:rsid w:val="00712E2A"/>
    <w:rsid w:val="007157A7"/>
    <w:rsid w:val="00717F11"/>
    <w:rsid w:val="00720B04"/>
    <w:rsid w:val="007211A2"/>
    <w:rsid w:val="007213D0"/>
    <w:rsid w:val="007216AA"/>
    <w:rsid w:val="0072199E"/>
    <w:rsid w:val="00721FA9"/>
    <w:rsid w:val="0072555C"/>
    <w:rsid w:val="00726586"/>
    <w:rsid w:val="00726A0F"/>
    <w:rsid w:val="00727F6A"/>
    <w:rsid w:val="007303AB"/>
    <w:rsid w:val="00731920"/>
    <w:rsid w:val="00731E5C"/>
    <w:rsid w:val="00732591"/>
    <w:rsid w:val="00732D3E"/>
    <w:rsid w:val="00733311"/>
    <w:rsid w:val="00733D63"/>
    <w:rsid w:val="00733E83"/>
    <w:rsid w:val="00733EB7"/>
    <w:rsid w:val="007347A9"/>
    <w:rsid w:val="007403D9"/>
    <w:rsid w:val="007405B2"/>
    <w:rsid w:val="00740FAE"/>
    <w:rsid w:val="00743B59"/>
    <w:rsid w:val="00744620"/>
    <w:rsid w:val="00744F87"/>
    <w:rsid w:val="007470A4"/>
    <w:rsid w:val="00747793"/>
    <w:rsid w:val="0074788C"/>
    <w:rsid w:val="007515FD"/>
    <w:rsid w:val="00752927"/>
    <w:rsid w:val="00752A2A"/>
    <w:rsid w:val="0075635C"/>
    <w:rsid w:val="007573DC"/>
    <w:rsid w:val="007575F1"/>
    <w:rsid w:val="00757C71"/>
    <w:rsid w:val="00757C7A"/>
    <w:rsid w:val="00757DD4"/>
    <w:rsid w:val="0076001B"/>
    <w:rsid w:val="00761CAC"/>
    <w:rsid w:val="0076246D"/>
    <w:rsid w:val="0076399D"/>
    <w:rsid w:val="00764A2A"/>
    <w:rsid w:val="00765A21"/>
    <w:rsid w:val="00765E75"/>
    <w:rsid w:val="0076666D"/>
    <w:rsid w:val="0076749E"/>
    <w:rsid w:val="0077032C"/>
    <w:rsid w:val="00772B99"/>
    <w:rsid w:val="00773B4B"/>
    <w:rsid w:val="00773C24"/>
    <w:rsid w:val="00774BC7"/>
    <w:rsid w:val="007751D0"/>
    <w:rsid w:val="007760F7"/>
    <w:rsid w:val="0077662B"/>
    <w:rsid w:val="00776B5B"/>
    <w:rsid w:val="00776DBF"/>
    <w:rsid w:val="00780276"/>
    <w:rsid w:val="007815A5"/>
    <w:rsid w:val="007823E7"/>
    <w:rsid w:val="00783492"/>
    <w:rsid w:val="0078362A"/>
    <w:rsid w:val="0078514F"/>
    <w:rsid w:val="00785934"/>
    <w:rsid w:val="00787431"/>
    <w:rsid w:val="00790D05"/>
    <w:rsid w:val="0079162C"/>
    <w:rsid w:val="007918B1"/>
    <w:rsid w:val="0079200C"/>
    <w:rsid w:val="00792BB6"/>
    <w:rsid w:val="00792C1D"/>
    <w:rsid w:val="007957FC"/>
    <w:rsid w:val="00795DC0"/>
    <w:rsid w:val="00795E7B"/>
    <w:rsid w:val="007A1DF0"/>
    <w:rsid w:val="007A4079"/>
    <w:rsid w:val="007A4C0F"/>
    <w:rsid w:val="007A4EDD"/>
    <w:rsid w:val="007A67C2"/>
    <w:rsid w:val="007A7A68"/>
    <w:rsid w:val="007B18F5"/>
    <w:rsid w:val="007B247E"/>
    <w:rsid w:val="007B2DB5"/>
    <w:rsid w:val="007B335B"/>
    <w:rsid w:val="007B3884"/>
    <w:rsid w:val="007B3A65"/>
    <w:rsid w:val="007B50BE"/>
    <w:rsid w:val="007B6A04"/>
    <w:rsid w:val="007C0468"/>
    <w:rsid w:val="007C1146"/>
    <w:rsid w:val="007C12D7"/>
    <w:rsid w:val="007C1C9C"/>
    <w:rsid w:val="007C4E1D"/>
    <w:rsid w:val="007C6562"/>
    <w:rsid w:val="007C683E"/>
    <w:rsid w:val="007C7BC4"/>
    <w:rsid w:val="007D14A3"/>
    <w:rsid w:val="007D1D97"/>
    <w:rsid w:val="007D2531"/>
    <w:rsid w:val="007D2701"/>
    <w:rsid w:val="007D2D76"/>
    <w:rsid w:val="007D37AB"/>
    <w:rsid w:val="007D4F03"/>
    <w:rsid w:val="007D66F0"/>
    <w:rsid w:val="007D6C31"/>
    <w:rsid w:val="007D6C77"/>
    <w:rsid w:val="007E103E"/>
    <w:rsid w:val="007E1E8E"/>
    <w:rsid w:val="007E2837"/>
    <w:rsid w:val="007E2BD2"/>
    <w:rsid w:val="007E347F"/>
    <w:rsid w:val="007E4C88"/>
    <w:rsid w:val="007E662B"/>
    <w:rsid w:val="007E6E18"/>
    <w:rsid w:val="007E7881"/>
    <w:rsid w:val="007E7FE4"/>
    <w:rsid w:val="007F005C"/>
    <w:rsid w:val="007F146C"/>
    <w:rsid w:val="007F17CF"/>
    <w:rsid w:val="007F1FB5"/>
    <w:rsid w:val="007F363B"/>
    <w:rsid w:val="007F3BF6"/>
    <w:rsid w:val="007F479B"/>
    <w:rsid w:val="007F519F"/>
    <w:rsid w:val="007F6595"/>
    <w:rsid w:val="007F65D6"/>
    <w:rsid w:val="007F7A90"/>
    <w:rsid w:val="0080134B"/>
    <w:rsid w:val="00803F9D"/>
    <w:rsid w:val="0080420F"/>
    <w:rsid w:val="00804F36"/>
    <w:rsid w:val="008050EB"/>
    <w:rsid w:val="0080679A"/>
    <w:rsid w:val="00807A34"/>
    <w:rsid w:val="00811D58"/>
    <w:rsid w:val="00813394"/>
    <w:rsid w:val="008133A4"/>
    <w:rsid w:val="00813E6B"/>
    <w:rsid w:val="008146D6"/>
    <w:rsid w:val="0081581C"/>
    <w:rsid w:val="00817869"/>
    <w:rsid w:val="008178FF"/>
    <w:rsid w:val="00817D5B"/>
    <w:rsid w:val="008202D7"/>
    <w:rsid w:val="0082142D"/>
    <w:rsid w:val="00821C4D"/>
    <w:rsid w:val="00821FF2"/>
    <w:rsid w:val="008220BD"/>
    <w:rsid w:val="0082481B"/>
    <w:rsid w:val="00825DF4"/>
    <w:rsid w:val="008263B3"/>
    <w:rsid w:val="00827575"/>
    <w:rsid w:val="00827C59"/>
    <w:rsid w:val="0083058A"/>
    <w:rsid w:val="00830755"/>
    <w:rsid w:val="00830ED8"/>
    <w:rsid w:val="00832901"/>
    <w:rsid w:val="008344AB"/>
    <w:rsid w:val="0083723B"/>
    <w:rsid w:val="00837C7C"/>
    <w:rsid w:val="008409E9"/>
    <w:rsid w:val="00843D19"/>
    <w:rsid w:val="00845A73"/>
    <w:rsid w:val="00845AB8"/>
    <w:rsid w:val="00845E79"/>
    <w:rsid w:val="00851CA6"/>
    <w:rsid w:val="008524EE"/>
    <w:rsid w:val="00852E0A"/>
    <w:rsid w:val="008541E7"/>
    <w:rsid w:val="00855C3E"/>
    <w:rsid w:val="0085664F"/>
    <w:rsid w:val="00857470"/>
    <w:rsid w:val="008606B8"/>
    <w:rsid w:val="00860756"/>
    <w:rsid w:val="00862241"/>
    <w:rsid w:val="00864BA7"/>
    <w:rsid w:val="00871327"/>
    <w:rsid w:val="00871880"/>
    <w:rsid w:val="00871D49"/>
    <w:rsid w:val="00872D7E"/>
    <w:rsid w:val="00872E8F"/>
    <w:rsid w:val="00873036"/>
    <w:rsid w:val="0087405E"/>
    <w:rsid w:val="00874EA5"/>
    <w:rsid w:val="008751C4"/>
    <w:rsid w:val="008778B0"/>
    <w:rsid w:val="008809EB"/>
    <w:rsid w:val="00883D1B"/>
    <w:rsid w:val="00884C74"/>
    <w:rsid w:val="00885868"/>
    <w:rsid w:val="008906E7"/>
    <w:rsid w:val="008915CA"/>
    <w:rsid w:val="00891BC1"/>
    <w:rsid w:val="00892DA7"/>
    <w:rsid w:val="00897025"/>
    <w:rsid w:val="0089727E"/>
    <w:rsid w:val="008A2283"/>
    <w:rsid w:val="008A22C5"/>
    <w:rsid w:val="008A47B4"/>
    <w:rsid w:val="008A580A"/>
    <w:rsid w:val="008A5AEC"/>
    <w:rsid w:val="008A6EB2"/>
    <w:rsid w:val="008B070B"/>
    <w:rsid w:val="008B10D4"/>
    <w:rsid w:val="008B26EA"/>
    <w:rsid w:val="008B567A"/>
    <w:rsid w:val="008B5CF7"/>
    <w:rsid w:val="008B6570"/>
    <w:rsid w:val="008B6DCE"/>
    <w:rsid w:val="008C0A32"/>
    <w:rsid w:val="008C11C4"/>
    <w:rsid w:val="008C1E37"/>
    <w:rsid w:val="008C27BC"/>
    <w:rsid w:val="008C2BD8"/>
    <w:rsid w:val="008C39A5"/>
    <w:rsid w:val="008C3C7B"/>
    <w:rsid w:val="008C7364"/>
    <w:rsid w:val="008D06D1"/>
    <w:rsid w:val="008D142E"/>
    <w:rsid w:val="008D1AB5"/>
    <w:rsid w:val="008D216E"/>
    <w:rsid w:val="008D5B8D"/>
    <w:rsid w:val="008D6C2C"/>
    <w:rsid w:val="008D6C2F"/>
    <w:rsid w:val="008D713A"/>
    <w:rsid w:val="008D7723"/>
    <w:rsid w:val="008D7778"/>
    <w:rsid w:val="008D7EE7"/>
    <w:rsid w:val="008E01F8"/>
    <w:rsid w:val="008E02D4"/>
    <w:rsid w:val="008E63CF"/>
    <w:rsid w:val="008E7A85"/>
    <w:rsid w:val="008F06B7"/>
    <w:rsid w:val="008F19A7"/>
    <w:rsid w:val="008F4115"/>
    <w:rsid w:val="008F51BA"/>
    <w:rsid w:val="008F5FBD"/>
    <w:rsid w:val="008F6219"/>
    <w:rsid w:val="00900485"/>
    <w:rsid w:val="00900A9A"/>
    <w:rsid w:val="00901DE8"/>
    <w:rsid w:val="0090302A"/>
    <w:rsid w:val="009032AA"/>
    <w:rsid w:val="009061C3"/>
    <w:rsid w:val="0090620B"/>
    <w:rsid w:val="00906731"/>
    <w:rsid w:val="009073DB"/>
    <w:rsid w:val="00910ED2"/>
    <w:rsid w:val="00912B55"/>
    <w:rsid w:val="009158EF"/>
    <w:rsid w:val="00917236"/>
    <w:rsid w:val="0091793A"/>
    <w:rsid w:val="009217CA"/>
    <w:rsid w:val="00921AC1"/>
    <w:rsid w:val="00922559"/>
    <w:rsid w:val="009245F8"/>
    <w:rsid w:val="0092461F"/>
    <w:rsid w:val="00924AB5"/>
    <w:rsid w:val="0092601E"/>
    <w:rsid w:val="0092677C"/>
    <w:rsid w:val="0092741C"/>
    <w:rsid w:val="009321E9"/>
    <w:rsid w:val="0093411E"/>
    <w:rsid w:val="0093480C"/>
    <w:rsid w:val="0094049E"/>
    <w:rsid w:val="009407EC"/>
    <w:rsid w:val="00940FAD"/>
    <w:rsid w:val="00942EFB"/>
    <w:rsid w:val="00943311"/>
    <w:rsid w:val="00945152"/>
    <w:rsid w:val="009460DF"/>
    <w:rsid w:val="009466BC"/>
    <w:rsid w:val="00946DF6"/>
    <w:rsid w:val="00946FEF"/>
    <w:rsid w:val="00947AEE"/>
    <w:rsid w:val="00947EF4"/>
    <w:rsid w:val="0095105C"/>
    <w:rsid w:val="00953911"/>
    <w:rsid w:val="00956BB6"/>
    <w:rsid w:val="009627B5"/>
    <w:rsid w:val="00963011"/>
    <w:rsid w:val="00963A30"/>
    <w:rsid w:val="0096465E"/>
    <w:rsid w:val="00965471"/>
    <w:rsid w:val="009657A2"/>
    <w:rsid w:val="009669F2"/>
    <w:rsid w:val="00966F15"/>
    <w:rsid w:val="00966FF5"/>
    <w:rsid w:val="009704CC"/>
    <w:rsid w:val="009722C6"/>
    <w:rsid w:val="009723FE"/>
    <w:rsid w:val="0097250D"/>
    <w:rsid w:val="00972EFB"/>
    <w:rsid w:val="0097317D"/>
    <w:rsid w:val="009806F9"/>
    <w:rsid w:val="00983888"/>
    <w:rsid w:val="009841A4"/>
    <w:rsid w:val="009900E6"/>
    <w:rsid w:val="00990651"/>
    <w:rsid w:val="00990ED8"/>
    <w:rsid w:val="0099106D"/>
    <w:rsid w:val="0099244D"/>
    <w:rsid w:val="00992555"/>
    <w:rsid w:val="00992839"/>
    <w:rsid w:val="00992B68"/>
    <w:rsid w:val="009939E9"/>
    <w:rsid w:val="009943F4"/>
    <w:rsid w:val="00995A4E"/>
    <w:rsid w:val="00996A20"/>
    <w:rsid w:val="00997810"/>
    <w:rsid w:val="009A05EC"/>
    <w:rsid w:val="009A5B96"/>
    <w:rsid w:val="009A6682"/>
    <w:rsid w:val="009A7257"/>
    <w:rsid w:val="009A7AE6"/>
    <w:rsid w:val="009B07C0"/>
    <w:rsid w:val="009B2BBE"/>
    <w:rsid w:val="009B300A"/>
    <w:rsid w:val="009B3CBE"/>
    <w:rsid w:val="009B56A5"/>
    <w:rsid w:val="009B5783"/>
    <w:rsid w:val="009B5C27"/>
    <w:rsid w:val="009B5D0C"/>
    <w:rsid w:val="009C16C5"/>
    <w:rsid w:val="009C1C5F"/>
    <w:rsid w:val="009C1D42"/>
    <w:rsid w:val="009C1E20"/>
    <w:rsid w:val="009C2F1D"/>
    <w:rsid w:val="009C303B"/>
    <w:rsid w:val="009C31D5"/>
    <w:rsid w:val="009C3F7A"/>
    <w:rsid w:val="009C44F0"/>
    <w:rsid w:val="009C56A7"/>
    <w:rsid w:val="009C6062"/>
    <w:rsid w:val="009C6C02"/>
    <w:rsid w:val="009C7640"/>
    <w:rsid w:val="009D0AEE"/>
    <w:rsid w:val="009D1515"/>
    <w:rsid w:val="009D2A96"/>
    <w:rsid w:val="009D2FB9"/>
    <w:rsid w:val="009D33CD"/>
    <w:rsid w:val="009D37B2"/>
    <w:rsid w:val="009D440D"/>
    <w:rsid w:val="009D4996"/>
    <w:rsid w:val="009D5BD3"/>
    <w:rsid w:val="009D6768"/>
    <w:rsid w:val="009E17BE"/>
    <w:rsid w:val="009E1A81"/>
    <w:rsid w:val="009E3405"/>
    <w:rsid w:val="009E5776"/>
    <w:rsid w:val="009E6968"/>
    <w:rsid w:val="009E701C"/>
    <w:rsid w:val="009F04BD"/>
    <w:rsid w:val="009F1229"/>
    <w:rsid w:val="009F2FB6"/>
    <w:rsid w:val="009F4790"/>
    <w:rsid w:val="009F6299"/>
    <w:rsid w:val="009F6C2E"/>
    <w:rsid w:val="009F7E06"/>
    <w:rsid w:val="009F7F86"/>
    <w:rsid w:val="00A0033A"/>
    <w:rsid w:val="00A01F40"/>
    <w:rsid w:val="00A02039"/>
    <w:rsid w:val="00A037E6"/>
    <w:rsid w:val="00A0387D"/>
    <w:rsid w:val="00A041F7"/>
    <w:rsid w:val="00A04534"/>
    <w:rsid w:val="00A04B99"/>
    <w:rsid w:val="00A075DC"/>
    <w:rsid w:val="00A07C87"/>
    <w:rsid w:val="00A11FD7"/>
    <w:rsid w:val="00A131A7"/>
    <w:rsid w:val="00A13FF3"/>
    <w:rsid w:val="00A14902"/>
    <w:rsid w:val="00A15E31"/>
    <w:rsid w:val="00A15EBE"/>
    <w:rsid w:val="00A16A44"/>
    <w:rsid w:val="00A16B5C"/>
    <w:rsid w:val="00A16BFC"/>
    <w:rsid w:val="00A16E66"/>
    <w:rsid w:val="00A17591"/>
    <w:rsid w:val="00A20B1C"/>
    <w:rsid w:val="00A21142"/>
    <w:rsid w:val="00A229C6"/>
    <w:rsid w:val="00A23667"/>
    <w:rsid w:val="00A23A30"/>
    <w:rsid w:val="00A2451D"/>
    <w:rsid w:val="00A24CB0"/>
    <w:rsid w:val="00A24D37"/>
    <w:rsid w:val="00A24EF3"/>
    <w:rsid w:val="00A260F1"/>
    <w:rsid w:val="00A275EB"/>
    <w:rsid w:val="00A308F4"/>
    <w:rsid w:val="00A33134"/>
    <w:rsid w:val="00A3328F"/>
    <w:rsid w:val="00A362DA"/>
    <w:rsid w:val="00A40091"/>
    <w:rsid w:val="00A43D21"/>
    <w:rsid w:val="00A43D61"/>
    <w:rsid w:val="00A450A7"/>
    <w:rsid w:val="00A46D55"/>
    <w:rsid w:val="00A477E5"/>
    <w:rsid w:val="00A502B8"/>
    <w:rsid w:val="00A50563"/>
    <w:rsid w:val="00A50C19"/>
    <w:rsid w:val="00A50C77"/>
    <w:rsid w:val="00A52996"/>
    <w:rsid w:val="00A53602"/>
    <w:rsid w:val="00A54443"/>
    <w:rsid w:val="00A54C53"/>
    <w:rsid w:val="00A55537"/>
    <w:rsid w:val="00A60DC1"/>
    <w:rsid w:val="00A61C8C"/>
    <w:rsid w:val="00A624B8"/>
    <w:rsid w:val="00A62607"/>
    <w:rsid w:val="00A63F41"/>
    <w:rsid w:val="00A6465C"/>
    <w:rsid w:val="00A64B6B"/>
    <w:rsid w:val="00A673D1"/>
    <w:rsid w:val="00A70436"/>
    <w:rsid w:val="00A707E8"/>
    <w:rsid w:val="00A70D41"/>
    <w:rsid w:val="00A7211D"/>
    <w:rsid w:val="00A72E12"/>
    <w:rsid w:val="00A72F25"/>
    <w:rsid w:val="00A73090"/>
    <w:rsid w:val="00A739C3"/>
    <w:rsid w:val="00A7540D"/>
    <w:rsid w:val="00A7661C"/>
    <w:rsid w:val="00A806C8"/>
    <w:rsid w:val="00A811EA"/>
    <w:rsid w:val="00A82F2B"/>
    <w:rsid w:val="00A85C48"/>
    <w:rsid w:val="00A91468"/>
    <w:rsid w:val="00A922E9"/>
    <w:rsid w:val="00A93AAD"/>
    <w:rsid w:val="00A94235"/>
    <w:rsid w:val="00A94BCB"/>
    <w:rsid w:val="00A95131"/>
    <w:rsid w:val="00A95DE3"/>
    <w:rsid w:val="00A97D0D"/>
    <w:rsid w:val="00A97D45"/>
    <w:rsid w:val="00AA2F5B"/>
    <w:rsid w:val="00AA3518"/>
    <w:rsid w:val="00AA42CB"/>
    <w:rsid w:val="00AA517D"/>
    <w:rsid w:val="00AA6147"/>
    <w:rsid w:val="00AB0C76"/>
    <w:rsid w:val="00AB247F"/>
    <w:rsid w:val="00AB275A"/>
    <w:rsid w:val="00AB39C0"/>
    <w:rsid w:val="00AB486F"/>
    <w:rsid w:val="00AB4C07"/>
    <w:rsid w:val="00AB4CF2"/>
    <w:rsid w:val="00AB70FF"/>
    <w:rsid w:val="00AB7369"/>
    <w:rsid w:val="00AB7804"/>
    <w:rsid w:val="00AC063E"/>
    <w:rsid w:val="00AC238B"/>
    <w:rsid w:val="00AC293A"/>
    <w:rsid w:val="00AC3A25"/>
    <w:rsid w:val="00AC3B64"/>
    <w:rsid w:val="00AC41D3"/>
    <w:rsid w:val="00AC41EC"/>
    <w:rsid w:val="00AC5AC4"/>
    <w:rsid w:val="00AC7612"/>
    <w:rsid w:val="00AC7E4E"/>
    <w:rsid w:val="00AD3745"/>
    <w:rsid w:val="00AD60A6"/>
    <w:rsid w:val="00AD77B9"/>
    <w:rsid w:val="00AD7834"/>
    <w:rsid w:val="00AD7946"/>
    <w:rsid w:val="00AD7E25"/>
    <w:rsid w:val="00AD7F83"/>
    <w:rsid w:val="00AE1044"/>
    <w:rsid w:val="00AE2103"/>
    <w:rsid w:val="00AE2DC4"/>
    <w:rsid w:val="00AE3855"/>
    <w:rsid w:val="00AE44B0"/>
    <w:rsid w:val="00AE4565"/>
    <w:rsid w:val="00AE47A1"/>
    <w:rsid w:val="00AE5419"/>
    <w:rsid w:val="00AE6AF6"/>
    <w:rsid w:val="00AE6EE7"/>
    <w:rsid w:val="00AE75DC"/>
    <w:rsid w:val="00AF16EB"/>
    <w:rsid w:val="00AF1790"/>
    <w:rsid w:val="00AF32FC"/>
    <w:rsid w:val="00AF5B1B"/>
    <w:rsid w:val="00AF6040"/>
    <w:rsid w:val="00AF6381"/>
    <w:rsid w:val="00AF751D"/>
    <w:rsid w:val="00AF7F46"/>
    <w:rsid w:val="00B00118"/>
    <w:rsid w:val="00B0135D"/>
    <w:rsid w:val="00B0220A"/>
    <w:rsid w:val="00B02BC7"/>
    <w:rsid w:val="00B03F31"/>
    <w:rsid w:val="00B04327"/>
    <w:rsid w:val="00B04558"/>
    <w:rsid w:val="00B057B6"/>
    <w:rsid w:val="00B06EE0"/>
    <w:rsid w:val="00B07557"/>
    <w:rsid w:val="00B07649"/>
    <w:rsid w:val="00B07B15"/>
    <w:rsid w:val="00B10E8F"/>
    <w:rsid w:val="00B126BF"/>
    <w:rsid w:val="00B132F9"/>
    <w:rsid w:val="00B14783"/>
    <w:rsid w:val="00B15CE7"/>
    <w:rsid w:val="00B17B5E"/>
    <w:rsid w:val="00B20C00"/>
    <w:rsid w:val="00B225B6"/>
    <w:rsid w:val="00B22682"/>
    <w:rsid w:val="00B2301C"/>
    <w:rsid w:val="00B2364B"/>
    <w:rsid w:val="00B2447D"/>
    <w:rsid w:val="00B24A4E"/>
    <w:rsid w:val="00B27D1B"/>
    <w:rsid w:val="00B303A5"/>
    <w:rsid w:val="00B30F2A"/>
    <w:rsid w:val="00B3102C"/>
    <w:rsid w:val="00B3200C"/>
    <w:rsid w:val="00B32551"/>
    <w:rsid w:val="00B32D43"/>
    <w:rsid w:val="00B3366D"/>
    <w:rsid w:val="00B342E9"/>
    <w:rsid w:val="00B34DF4"/>
    <w:rsid w:val="00B35C8A"/>
    <w:rsid w:val="00B363C0"/>
    <w:rsid w:val="00B36DA7"/>
    <w:rsid w:val="00B3756B"/>
    <w:rsid w:val="00B37D4B"/>
    <w:rsid w:val="00B409C7"/>
    <w:rsid w:val="00B40DD7"/>
    <w:rsid w:val="00B41353"/>
    <w:rsid w:val="00B425B2"/>
    <w:rsid w:val="00B4314E"/>
    <w:rsid w:val="00B43367"/>
    <w:rsid w:val="00B436DB"/>
    <w:rsid w:val="00B44470"/>
    <w:rsid w:val="00B44AA0"/>
    <w:rsid w:val="00B4563F"/>
    <w:rsid w:val="00B4664B"/>
    <w:rsid w:val="00B46C9F"/>
    <w:rsid w:val="00B503CC"/>
    <w:rsid w:val="00B50B1B"/>
    <w:rsid w:val="00B511A2"/>
    <w:rsid w:val="00B5125E"/>
    <w:rsid w:val="00B51AF7"/>
    <w:rsid w:val="00B51EF3"/>
    <w:rsid w:val="00B522B5"/>
    <w:rsid w:val="00B53588"/>
    <w:rsid w:val="00B54043"/>
    <w:rsid w:val="00B55565"/>
    <w:rsid w:val="00B56EB5"/>
    <w:rsid w:val="00B60B8D"/>
    <w:rsid w:val="00B60C01"/>
    <w:rsid w:val="00B61974"/>
    <w:rsid w:val="00B62327"/>
    <w:rsid w:val="00B62775"/>
    <w:rsid w:val="00B62F21"/>
    <w:rsid w:val="00B6394E"/>
    <w:rsid w:val="00B63FC9"/>
    <w:rsid w:val="00B64101"/>
    <w:rsid w:val="00B64E6D"/>
    <w:rsid w:val="00B6525A"/>
    <w:rsid w:val="00B7036E"/>
    <w:rsid w:val="00B7062D"/>
    <w:rsid w:val="00B70857"/>
    <w:rsid w:val="00B709A5"/>
    <w:rsid w:val="00B7424D"/>
    <w:rsid w:val="00B743CE"/>
    <w:rsid w:val="00B7533E"/>
    <w:rsid w:val="00B76334"/>
    <w:rsid w:val="00B76F96"/>
    <w:rsid w:val="00B773DE"/>
    <w:rsid w:val="00B806FB"/>
    <w:rsid w:val="00B810BB"/>
    <w:rsid w:val="00B81430"/>
    <w:rsid w:val="00B82604"/>
    <w:rsid w:val="00B82F28"/>
    <w:rsid w:val="00B83EA6"/>
    <w:rsid w:val="00B84966"/>
    <w:rsid w:val="00B84B1E"/>
    <w:rsid w:val="00B85E9E"/>
    <w:rsid w:val="00B860A1"/>
    <w:rsid w:val="00B8694D"/>
    <w:rsid w:val="00B86BD3"/>
    <w:rsid w:val="00B87722"/>
    <w:rsid w:val="00B90F35"/>
    <w:rsid w:val="00B91B03"/>
    <w:rsid w:val="00B91B3F"/>
    <w:rsid w:val="00B929EE"/>
    <w:rsid w:val="00B92DDF"/>
    <w:rsid w:val="00B9308D"/>
    <w:rsid w:val="00B932AB"/>
    <w:rsid w:val="00B93CC6"/>
    <w:rsid w:val="00B940E4"/>
    <w:rsid w:val="00B948F4"/>
    <w:rsid w:val="00B96886"/>
    <w:rsid w:val="00B976E0"/>
    <w:rsid w:val="00BA044A"/>
    <w:rsid w:val="00BA0FE8"/>
    <w:rsid w:val="00BA1B6B"/>
    <w:rsid w:val="00BA3351"/>
    <w:rsid w:val="00BA3A40"/>
    <w:rsid w:val="00BA4F35"/>
    <w:rsid w:val="00BA554A"/>
    <w:rsid w:val="00BA585D"/>
    <w:rsid w:val="00BA6011"/>
    <w:rsid w:val="00BB0A9B"/>
    <w:rsid w:val="00BB103E"/>
    <w:rsid w:val="00BB1EF9"/>
    <w:rsid w:val="00BB2B50"/>
    <w:rsid w:val="00BB3665"/>
    <w:rsid w:val="00BB44F2"/>
    <w:rsid w:val="00BB5266"/>
    <w:rsid w:val="00BB56DE"/>
    <w:rsid w:val="00BB5DD3"/>
    <w:rsid w:val="00BB7131"/>
    <w:rsid w:val="00BC0A0D"/>
    <w:rsid w:val="00BC0FFC"/>
    <w:rsid w:val="00BC24C3"/>
    <w:rsid w:val="00BC3820"/>
    <w:rsid w:val="00BC43A2"/>
    <w:rsid w:val="00BC5450"/>
    <w:rsid w:val="00BC5D3B"/>
    <w:rsid w:val="00BC6C35"/>
    <w:rsid w:val="00BC6F28"/>
    <w:rsid w:val="00BD0722"/>
    <w:rsid w:val="00BD088E"/>
    <w:rsid w:val="00BD0FBF"/>
    <w:rsid w:val="00BD1C3A"/>
    <w:rsid w:val="00BD3645"/>
    <w:rsid w:val="00BD5C35"/>
    <w:rsid w:val="00BD60D0"/>
    <w:rsid w:val="00BD65F6"/>
    <w:rsid w:val="00BD751A"/>
    <w:rsid w:val="00BD75B5"/>
    <w:rsid w:val="00BE48BB"/>
    <w:rsid w:val="00BE4D14"/>
    <w:rsid w:val="00BE5946"/>
    <w:rsid w:val="00BE5C87"/>
    <w:rsid w:val="00BE6DE7"/>
    <w:rsid w:val="00BE6FAB"/>
    <w:rsid w:val="00BE7538"/>
    <w:rsid w:val="00BF10C0"/>
    <w:rsid w:val="00BF1393"/>
    <w:rsid w:val="00BF6D04"/>
    <w:rsid w:val="00BF7DA0"/>
    <w:rsid w:val="00C00B26"/>
    <w:rsid w:val="00C011D2"/>
    <w:rsid w:val="00C015BE"/>
    <w:rsid w:val="00C037C9"/>
    <w:rsid w:val="00C038FC"/>
    <w:rsid w:val="00C067A2"/>
    <w:rsid w:val="00C106B5"/>
    <w:rsid w:val="00C112CA"/>
    <w:rsid w:val="00C115DD"/>
    <w:rsid w:val="00C1357F"/>
    <w:rsid w:val="00C14BE2"/>
    <w:rsid w:val="00C1604F"/>
    <w:rsid w:val="00C16A5F"/>
    <w:rsid w:val="00C20DE7"/>
    <w:rsid w:val="00C229F3"/>
    <w:rsid w:val="00C24789"/>
    <w:rsid w:val="00C24EC8"/>
    <w:rsid w:val="00C257D4"/>
    <w:rsid w:val="00C25AFF"/>
    <w:rsid w:val="00C25BBF"/>
    <w:rsid w:val="00C2740A"/>
    <w:rsid w:val="00C32BD1"/>
    <w:rsid w:val="00C330D2"/>
    <w:rsid w:val="00C33868"/>
    <w:rsid w:val="00C348A0"/>
    <w:rsid w:val="00C37073"/>
    <w:rsid w:val="00C37E6B"/>
    <w:rsid w:val="00C37E8F"/>
    <w:rsid w:val="00C37ECC"/>
    <w:rsid w:val="00C4108D"/>
    <w:rsid w:val="00C411EF"/>
    <w:rsid w:val="00C41D3C"/>
    <w:rsid w:val="00C41D65"/>
    <w:rsid w:val="00C4346A"/>
    <w:rsid w:val="00C434F7"/>
    <w:rsid w:val="00C45286"/>
    <w:rsid w:val="00C457AB"/>
    <w:rsid w:val="00C47DF3"/>
    <w:rsid w:val="00C513BF"/>
    <w:rsid w:val="00C513E3"/>
    <w:rsid w:val="00C5163A"/>
    <w:rsid w:val="00C51F95"/>
    <w:rsid w:val="00C52543"/>
    <w:rsid w:val="00C53CD7"/>
    <w:rsid w:val="00C55C7A"/>
    <w:rsid w:val="00C56C54"/>
    <w:rsid w:val="00C6005B"/>
    <w:rsid w:val="00C613A7"/>
    <w:rsid w:val="00C62B91"/>
    <w:rsid w:val="00C64A21"/>
    <w:rsid w:val="00C64BBD"/>
    <w:rsid w:val="00C65ED2"/>
    <w:rsid w:val="00C67EF1"/>
    <w:rsid w:val="00C67F87"/>
    <w:rsid w:val="00C7140E"/>
    <w:rsid w:val="00C717A6"/>
    <w:rsid w:val="00C7180B"/>
    <w:rsid w:val="00C72E3B"/>
    <w:rsid w:val="00C7452D"/>
    <w:rsid w:val="00C74745"/>
    <w:rsid w:val="00C764E9"/>
    <w:rsid w:val="00C76611"/>
    <w:rsid w:val="00C77E80"/>
    <w:rsid w:val="00C814DC"/>
    <w:rsid w:val="00C823DC"/>
    <w:rsid w:val="00C82914"/>
    <w:rsid w:val="00C83E64"/>
    <w:rsid w:val="00C90C25"/>
    <w:rsid w:val="00C91140"/>
    <w:rsid w:val="00C925E8"/>
    <w:rsid w:val="00C93713"/>
    <w:rsid w:val="00C94AAD"/>
    <w:rsid w:val="00C956F2"/>
    <w:rsid w:val="00C96093"/>
    <w:rsid w:val="00CA09A3"/>
    <w:rsid w:val="00CA1E74"/>
    <w:rsid w:val="00CA3778"/>
    <w:rsid w:val="00CA4B16"/>
    <w:rsid w:val="00CA4F7A"/>
    <w:rsid w:val="00CA6641"/>
    <w:rsid w:val="00CA7CD2"/>
    <w:rsid w:val="00CB037C"/>
    <w:rsid w:val="00CB2174"/>
    <w:rsid w:val="00CB25FF"/>
    <w:rsid w:val="00CB2629"/>
    <w:rsid w:val="00CB3058"/>
    <w:rsid w:val="00CB3E18"/>
    <w:rsid w:val="00CB40B4"/>
    <w:rsid w:val="00CB4F08"/>
    <w:rsid w:val="00CB575F"/>
    <w:rsid w:val="00CB5BB8"/>
    <w:rsid w:val="00CB5D1B"/>
    <w:rsid w:val="00CB65E5"/>
    <w:rsid w:val="00CB74CD"/>
    <w:rsid w:val="00CB75BD"/>
    <w:rsid w:val="00CC135C"/>
    <w:rsid w:val="00CC1513"/>
    <w:rsid w:val="00CC1B34"/>
    <w:rsid w:val="00CC2D88"/>
    <w:rsid w:val="00CC3615"/>
    <w:rsid w:val="00CC4109"/>
    <w:rsid w:val="00CC5053"/>
    <w:rsid w:val="00CC742D"/>
    <w:rsid w:val="00CC76C4"/>
    <w:rsid w:val="00CD19C6"/>
    <w:rsid w:val="00CD1E70"/>
    <w:rsid w:val="00CD311B"/>
    <w:rsid w:val="00CD3B08"/>
    <w:rsid w:val="00CD4209"/>
    <w:rsid w:val="00CD64AC"/>
    <w:rsid w:val="00CD7620"/>
    <w:rsid w:val="00CE0AF9"/>
    <w:rsid w:val="00CE0C77"/>
    <w:rsid w:val="00CE17E0"/>
    <w:rsid w:val="00CE275B"/>
    <w:rsid w:val="00CE2816"/>
    <w:rsid w:val="00CE3495"/>
    <w:rsid w:val="00CE38E4"/>
    <w:rsid w:val="00CE3C5D"/>
    <w:rsid w:val="00CE415C"/>
    <w:rsid w:val="00CE4A98"/>
    <w:rsid w:val="00CE4EDD"/>
    <w:rsid w:val="00CE51A7"/>
    <w:rsid w:val="00CE573B"/>
    <w:rsid w:val="00CE5E75"/>
    <w:rsid w:val="00CE687E"/>
    <w:rsid w:val="00CE73AA"/>
    <w:rsid w:val="00CF0242"/>
    <w:rsid w:val="00CF06F4"/>
    <w:rsid w:val="00CF0E81"/>
    <w:rsid w:val="00CF16B3"/>
    <w:rsid w:val="00CF1A64"/>
    <w:rsid w:val="00CF2409"/>
    <w:rsid w:val="00CF2D0C"/>
    <w:rsid w:val="00CF40A6"/>
    <w:rsid w:val="00CF42D6"/>
    <w:rsid w:val="00CF4D30"/>
    <w:rsid w:val="00CF4F1B"/>
    <w:rsid w:val="00CF58B1"/>
    <w:rsid w:val="00CF6134"/>
    <w:rsid w:val="00CF6B17"/>
    <w:rsid w:val="00D00498"/>
    <w:rsid w:val="00D0177C"/>
    <w:rsid w:val="00D02DC1"/>
    <w:rsid w:val="00D04387"/>
    <w:rsid w:val="00D0769A"/>
    <w:rsid w:val="00D07F50"/>
    <w:rsid w:val="00D119B9"/>
    <w:rsid w:val="00D12E38"/>
    <w:rsid w:val="00D1340B"/>
    <w:rsid w:val="00D13A1A"/>
    <w:rsid w:val="00D1581B"/>
    <w:rsid w:val="00D16518"/>
    <w:rsid w:val="00D16BE7"/>
    <w:rsid w:val="00D20323"/>
    <w:rsid w:val="00D20B5D"/>
    <w:rsid w:val="00D214A6"/>
    <w:rsid w:val="00D22168"/>
    <w:rsid w:val="00D245F6"/>
    <w:rsid w:val="00D249ED"/>
    <w:rsid w:val="00D260E1"/>
    <w:rsid w:val="00D27292"/>
    <w:rsid w:val="00D30C39"/>
    <w:rsid w:val="00D31DA2"/>
    <w:rsid w:val="00D32DAE"/>
    <w:rsid w:val="00D33404"/>
    <w:rsid w:val="00D33CDC"/>
    <w:rsid w:val="00D35B76"/>
    <w:rsid w:val="00D41D21"/>
    <w:rsid w:val="00D42140"/>
    <w:rsid w:val="00D424C9"/>
    <w:rsid w:val="00D455CF"/>
    <w:rsid w:val="00D45B04"/>
    <w:rsid w:val="00D45B67"/>
    <w:rsid w:val="00D45B71"/>
    <w:rsid w:val="00D46D13"/>
    <w:rsid w:val="00D47E94"/>
    <w:rsid w:val="00D50BB5"/>
    <w:rsid w:val="00D51422"/>
    <w:rsid w:val="00D51C57"/>
    <w:rsid w:val="00D52419"/>
    <w:rsid w:val="00D52587"/>
    <w:rsid w:val="00D53E26"/>
    <w:rsid w:val="00D54A22"/>
    <w:rsid w:val="00D559B0"/>
    <w:rsid w:val="00D55AB5"/>
    <w:rsid w:val="00D56B48"/>
    <w:rsid w:val="00D57CBB"/>
    <w:rsid w:val="00D60296"/>
    <w:rsid w:val="00D61E70"/>
    <w:rsid w:val="00D62663"/>
    <w:rsid w:val="00D636AF"/>
    <w:rsid w:val="00D63A70"/>
    <w:rsid w:val="00D64306"/>
    <w:rsid w:val="00D6575F"/>
    <w:rsid w:val="00D6713A"/>
    <w:rsid w:val="00D67147"/>
    <w:rsid w:val="00D67487"/>
    <w:rsid w:val="00D70C38"/>
    <w:rsid w:val="00D72E38"/>
    <w:rsid w:val="00D74034"/>
    <w:rsid w:val="00D74395"/>
    <w:rsid w:val="00D74A51"/>
    <w:rsid w:val="00D760D8"/>
    <w:rsid w:val="00D77A37"/>
    <w:rsid w:val="00D77F62"/>
    <w:rsid w:val="00D82457"/>
    <w:rsid w:val="00D82FEE"/>
    <w:rsid w:val="00D83C6C"/>
    <w:rsid w:val="00D84D3D"/>
    <w:rsid w:val="00D851A1"/>
    <w:rsid w:val="00D85700"/>
    <w:rsid w:val="00D8578D"/>
    <w:rsid w:val="00D85BA2"/>
    <w:rsid w:val="00D85C9E"/>
    <w:rsid w:val="00D8616E"/>
    <w:rsid w:val="00D86DC8"/>
    <w:rsid w:val="00D871D7"/>
    <w:rsid w:val="00D87912"/>
    <w:rsid w:val="00D87F46"/>
    <w:rsid w:val="00D91E15"/>
    <w:rsid w:val="00D932EE"/>
    <w:rsid w:val="00D93729"/>
    <w:rsid w:val="00D9378F"/>
    <w:rsid w:val="00D943A8"/>
    <w:rsid w:val="00D944C5"/>
    <w:rsid w:val="00D946B5"/>
    <w:rsid w:val="00D94822"/>
    <w:rsid w:val="00D94EF3"/>
    <w:rsid w:val="00D96451"/>
    <w:rsid w:val="00DA0977"/>
    <w:rsid w:val="00DA10F7"/>
    <w:rsid w:val="00DA3D63"/>
    <w:rsid w:val="00DA599A"/>
    <w:rsid w:val="00DA7D76"/>
    <w:rsid w:val="00DA7D9D"/>
    <w:rsid w:val="00DB19CF"/>
    <w:rsid w:val="00DB1DE3"/>
    <w:rsid w:val="00DB2AFE"/>
    <w:rsid w:val="00DB4DA5"/>
    <w:rsid w:val="00DC057A"/>
    <w:rsid w:val="00DC1877"/>
    <w:rsid w:val="00DC24FD"/>
    <w:rsid w:val="00DC2608"/>
    <w:rsid w:val="00DC2BBE"/>
    <w:rsid w:val="00DC33E6"/>
    <w:rsid w:val="00DC3606"/>
    <w:rsid w:val="00DC3D10"/>
    <w:rsid w:val="00DC408F"/>
    <w:rsid w:val="00DC4827"/>
    <w:rsid w:val="00DC5558"/>
    <w:rsid w:val="00DC633F"/>
    <w:rsid w:val="00DD64DF"/>
    <w:rsid w:val="00DD6B04"/>
    <w:rsid w:val="00DD705B"/>
    <w:rsid w:val="00DD7FC7"/>
    <w:rsid w:val="00DE1225"/>
    <w:rsid w:val="00DE1D5E"/>
    <w:rsid w:val="00DE2240"/>
    <w:rsid w:val="00DE2317"/>
    <w:rsid w:val="00DE2A24"/>
    <w:rsid w:val="00DE2CF4"/>
    <w:rsid w:val="00DE2F44"/>
    <w:rsid w:val="00DE3392"/>
    <w:rsid w:val="00DE3732"/>
    <w:rsid w:val="00DE3B05"/>
    <w:rsid w:val="00DE4470"/>
    <w:rsid w:val="00DE4963"/>
    <w:rsid w:val="00DE5EF2"/>
    <w:rsid w:val="00DE6FA0"/>
    <w:rsid w:val="00DE7155"/>
    <w:rsid w:val="00DE7B15"/>
    <w:rsid w:val="00DF0038"/>
    <w:rsid w:val="00DF1D56"/>
    <w:rsid w:val="00DF2388"/>
    <w:rsid w:val="00DF3E25"/>
    <w:rsid w:val="00DF4361"/>
    <w:rsid w:val="00DF50DA"/>
    <w:rsid w:val="00E00FC3"/>
    <w:rsid w:val="00E014DD"/>
    <w:rsid w:val="00E024A2"/>
    <w:rsid w:val="00E02FA3"/>
    <w:rsid w:val="00E04E5A"/>
    <w:rsid w:val="00E06ADE"/>
    <w:rsid w:val="00E06C04"/>
    <w:rsid w:val="00E10C71"/>
    <w:rsid w:val="00E11E28"/>
    <w:rsid w:val="00E12B38"/>
    <w:rsid w:val="00E13B47"/>
    <w:rsid w:val="00E1420D"/>
    <w:rsid w:val="00E14C02"/>
    <w:rsid w:val="00E16B40"/>
    <w:rsid w:val="00E1731B"/>
    <w:rsid w:val="00E22AC4"/>
    <w:rsid w:val="00E2389C"/>
    <w:rsid w:val="00E23DAC"/>
    <w:rsid w:val="00E24552"/>
    <w:rsid w:val="00E24B7C"/>
    <w:rsid w:val="00E30C94"/>
    <w:rsid w:val="00E31B81"/>
    <w:rsid w:val="00E34837"/>
    <w:rsid w:val="00E35BB2"/>
    <w:rsid w:val="00E36902"/>
    <w:rsid w:val="00E36C14"/>
    <w:rsid w:val="00E409E7"/>
    <w:rsid w:val="00E427F2"/>
    <w:rsid w:val="00E431A4"/>
    <w:rsid w:val="00E44359"/>
    <w:rsid w:val="00E44D2F"/>
    <w:rsid w:val="00E47639"/>
    <w:rsid w:val="00E47A43"/>
    <w:rsid w:val="00E50687"/>
    <w:rsid w:val="00E51253"/>
    <w:rsid w:val="00E51371"/>
    <w:rsid w:val="00E5150D"/>
    <w:rsid w:val="00E528D5"/>
    <w:rsid w:val="00E52BA5"/>
    <w:rsid w:val="00E52BB0"/>
    <w:rsid w:val="00E54653"/>
    <w:rsid w:val="00E550A3"/>
    <w:rsid w:val="00E55F17"/>
    <w:rsid w:val="00E5705F"/>
    <w:rsid w:val="00E57FC1"/>
    <w:rsid w:val="00E612EC"/>
    <w:rsid w:val="00E62802"/>
    <w:rsid w:val="00E638E7"/>
    <w:rsid w:val="00E63FCD"/>
    <w:rsid w:val="00E65B33"/>
    <w:rsid w:val="00E65DEF"/>
    <w:rsid w:val="00E677F7"/>
    <w:rsid w:val="00E6788B"/>
    <w:rsid w:val="00E713DD"/>
    <w:rsid w:val="00E71B02"/>
    <w:rsid w:val="00E74F69"/>
    <w:rsid w:val="00E7536A"/>
    <w:rsid w:val="00E75842"/>
    <w:rsid w:val="00E75AB7"/>
    <w:rsid w:val="00E768F9"/>
    <w:rsid w:val="00E77287"/>
    <w:rsid w:val="00E77EB3"/>
    <w:rsid w:val="00E8093E"/>
    <w:rsid w:val="00E80EC9"/>
    <w:rsid w:val="00E80EF7"/>
    <w:rsid w:val="00E81525"/>
    <w:rsid w:val="00E82F3B"/>
    <w:rsid w:val="00E857EE"/>
    <w:rsid w:val="00E85ABA"/>
    <w:rsid w:val="00E85ADF"/>
    <w:rsid w:val="00E85DA7"/>
    <w:rsid w:val="00E85FF4"/>
    <w:rsid w:val="00E8782B"/>
    <w:rsid w:val="00E906F0"/>
    <w:rsid w:val="00E90CD8"/>
    <w:rsid w:val="00E93D0A"/>
    <w:rsid w:val="00E945EF"/>
    <w:rsid w:val="00E9694C"/>
    <w:rsid w:val="00E973A4"/>
    <w:rsid w:val="00EA2D1D"/>
    <w:rsid w:val="00EA3920"/>
    <w:rsid w:val="00EA7C5F"/>
    <w:rsid w:val="00EB0D02"/>
    <w:rsid w:val="00EB0F65"/>
    <w:rsid w:val="00EB16D5"/>
    <w:rsid w:val="00EB1F0F"/>
    <w:rsid w:val="00EB2E62"/>
    <w:rsid w:val="00EB4362"/>
    <w:rsid w:val="00EB47FC"/>
    <w:rsid w:val="00EB4DB6"/>
    <w:rsid w:val="00EB7FAC"/>
    <w:rsid w:val="00EC14EC"/>
    <w:rsid w:val="00EC2488"/>
    <w:rsid w:val="00EC3973"/>
    <w:rsid w:val="00EC3BD8"/>
    <w:rsid w:val="00EC4FB9"/>
    <w:rsid w:val="00EC5640"/>
    <w:rsid w:val="00EC6A36"/>
    <w:rsid w:val="00EC74BE"/>
    <w:rsid w:val="00ED0AC9"/>
    <w:rsid w:val="00ED0C60"/>
    <w:rsid w:val="00ED0CE2"/>
    <w:rsid w:val="00ED25EE"/>
    <w:rsid w:val="00ED31D9"/>
    <w:rsid w:val="00ED4294"/>
    <w:rsid w:val="00ED4C85"/>
    <w:rsid w:val="00ED6789"/>
    <w:rsid w:val="00ED79E6"/>
    <w:rsid w:val="00EE06F1"/>
    <w:rsid w:val="00EE08A6"/>
    <w:rsid w:val="00EE11A9"/>
    <w:rsid w:val="00EE143D"/>
    <w:rsid w:val="00EE14FF"/>
    <w:rsid w:val="00EE166D"/>
    <w:rsid w:val="00EE4283"/>
    <w:rsid w:val="00EE4408"/>
    <w:rsid w:val="00EE5BAB"/>
    <w:rsid w:val="00EE6609"/>
    <w:rsid w:val="00EE7F95"/>
    <w:rsid w:val="00EF1666"/>
    <w:rsid w:val="00EF242B"/>
    <w:rsid w:val="00EF2F8B"/>
    <w:rsid w:val="00EF3C8D"/>
    <w:rsid w:val="00EF51AA"/>
    <w:rsid w:val="00EF5B96"/>
    <w:rsid w:val="00EF5C6C"/>
    <w:rsid w:val="00EF71D4"/>
    <w:rsid w:val="00EF7CF3"/>
    <w:rsid w:val="00F0104E"/>
    <w:rsid w:val="00F0161F"/>
    <w:rsid w:val="00F02204"/>
    <w:rsid w:val="00F026E2"/>
    <w:rsid w:val="00F02B8E"/>
    <w:rsid w:val="00F02C95"/>
    <w:rsid w:val="00F02ED2"/>
    <w:rsid w:val="00F03A27"/>
    <w:rsid w:val="00F03B16"/>
    <w:rsid w:val="00F040A1"/>
    <w:rsid w:val="00F04709"/>
    <w:rsid w:val="00F0528C"/>
    <w:rsid w:val="00F061C6"/>
    <w:rsid w:val="00F062E2"/>
    <w:rsid w:val="00F0704B"/>
    <w:rsid w:val="00F07DB4"/>
    <w:rsid w:val="00F10158"/>
    <w:rsid w:val="00F10E07"/>
    <w:rsid w:val="00F113B5"/>
    <w:rsid w:val="00F12393"/>
    <w:rsid w:val="00F14B58"/>
    <w:rsid w:val="00F16559"/>
    <w:rsid w:val="00F16813"/>
    <w:rsid w:val="00F20BF5"/>
    <w:rsid w:val="00F2403A"/>
    <w:rsid w:val="00F24BD1"/>
    <w:rsid w:val="00F27111"/>
    <w:rsid w:val="00F316B0"/>
    <w:rsid w:val="00F32854"/>
    <w:rsid w:val="00F335A8"/>
    <w:rsid w:val="00F33A0C"/>
    <w:rsid w:val="00F341C4"/>
    <w:rsid w:val="00F37FD8"/>
    <w:rsid w:val="00F40EF3"/>
    <w:rsid w:val="00F43694"/>
    <w:rsid w:val="00F44003"/>
    <w:rsid w:val="00F4518B"/>
    <w:rsid w:val="00F45390"/>
    <w:rsid w:val="00F46CE2"/>
    <w:rsid w:val="00F50CA4"/>
    <w:rsid w:val="00F52063"/>
    <w:rsid w:val="00F54013"/>
    <w:rsid w:val="00F5572E"/>
    <w:rsid w:val="00F55AF5"/>
    <w:rsid w:val="00F57F94"/>
    <w:rsid w:val="00F6130B"/>
    <w:rsid w:val="00F63014"/>
    <w:rsid w:val="00F635DC"/>
    <w:rsid w:val="00F63A14"/>
    <w:rsid w:val="00F64032"/>
    <w:rsid w:val="00F6442C"/>
    <w:rsid w:val="00F649FD"/>
    <w:rsid w:val="00F65F2F"/>
    <w:rsid w:val="00F661F9"/>
    <w:rsid w:val="00F70008"/>
    <w:rsid w:val="00F757EE"/>
    <w:rsid w:val="00F767A8"/>
    <w:rsid w:val="00F8081A"/>
    <w:rsid w:val="00F80EA8"/>
    <w:rsid w:val="00F816F3"/>
    <w:rsid w:val="00F836FC"/>
    <w:rsid w:val="00F8489C"/>
    <w:rsid w:val="00F86FBD"/>
    <w:rsid w:val="00F91A59"/>
    <w:rsid w:val="00F91EAC"/>
    <w:rsid w:val="00F93711"/>
    <w:rsid w:val="00F93782"/>
    <w:rsid w:val="00F95074"/>
    <w:rsid w:val="00F95471"/>
    <w:rsid w:val="00F97258"/>
    <w:rsid w:val="00FA0C24"/>
    <w:rsid w:val="00FA196C"/>
    <w:rsid w:val="00FA1CF4"/>
    <w:rsid w:val="00FA354F"/>
    <w:rsid w:val="00FA58C6"/>
    <w:rsid w:val="00FA593B"/>
    <w:rsid w:val="00FA76E7"/>
    <w:rsid w:val="00FA7BD1"/>
    <w:rsid w:val="00FB1284"/>
    <w:rsid w:val="00FB5239"/>
    <w:rsid w:val="00FB5F6B"/>
    <w:rsid w:val="00FB612F"/>
    <w:rsid w:val="00FB6660"/>
    <w:rsid w:val="00FB6898"/>
    <w:rsid w:val="00FC0EE2"/>
    <w:rsid w:val="00FC110B"/>
    <w:rsid w:val="00FC1770"/>
    <w:rsid w:val="00FC1DDF"/>
    <w:rsid w:val="00FC259E"/>
    <w:rsid w:val="00FC2FD7"/>
    <w:rsid w:val="00FC406E"/>
    <w:rsid w:val="00FC54E8"/>
    <w:rsid w:val="00FD0EC5"/>
    <w:rsid w:val="00FD1BE4"/>
    <w:rsid w:val="00FD2238"/>
    <w:rsid w:val="00FD27B7"/>
    <w:rsid w:val="00FD343B"/>
    <w:rsid w:val="00FD3A4C"/>
    <w:rsid w:val="00FD3F15"/>
    <w:rsid w:val="00FD40AE"/>
    <w:rsid w:val="00FD4FF3"/>
    <w:rsid w:val="00FD5BE2"/>
    <w:rsid w:val="00FD74A8"/>
    <w:rsid w:val="00FD78BF"/>
    <w:rsid w:val="00FD79FD"/>
    <w:rsid w:val="00FE256F"/>
    <w:rsid w:val="00FE2AC8"/>
    <w:rsid w:val="00FE2BD7"/>
    <w:rsid w:val="00FE4670"/>
    <w:rsid w:val="00FE46E7"/>
    <w:rsid w:val="00FE6868"/>
    <w:rsid w:val="00FE71B4"/>
    <w:rsid w:val="00FF0827"/>
    <w:rsid w:val="00FF1285"/>
    <w:rsid w:val="00FF3D30"/>
    <w:rsid w:val="00FF3FBA"/>
    <w:rsid w:val="00FF4298"/>
    <w:rsid w:val="00FF4CC3"/>
    <w:rsid w:val="00FF52B7"/>
    <w:rsid w:val="00FF5808"/>
    <w:rsid w:val="00FF5966"/>
    <w:rsid w:val="00FF5BA3"/>
    <w:rsid w:val="00FF640E"/>
    <w:rsid w:val="00FF657F"/>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oNotEmbedSmartTags/>
  <w:decimalSymbol w:val=","/>
  <w:listSeparator w:val=";"/>
  <w14:docId w14:val="13FC0AB6"/>
  <w15:docId w15:val="{6DA33271-8117-4E12-A37B-EFF2A78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9"/>
    <w:qFormat/>
    <w:rsid w:val="007A1DF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7A1DF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7A1DF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7A1DF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7A1DF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0"/>
    <w:link w:val="6Char"/>
    <w:uiPriority w:val="99"/>
    <w:qFormat/>
    <w:rsid w:val="00D51C57"/>
    <w:pPr>
      <w:keepNext/>
      <w:tabs>
        <w:tab w:val="num" w:pos="0"/>
      </w:tabs>
      <w:spacing w:before="240"/>
      <w:ind w:left="1152" w:hanging="1152"/>
      <w:outlineLvl w:val="5"/>
    </w:pPr>
    <w:rPr>
      <w:rFonts w:ascii="Arial" w:hAnsi="Arial" w:cs="Times New Roman"/>
      <w:b/>
      <w:bCs/>
      <w:sz w:val="21"/>
      <w:szCs w:val="21"/>
    </w:rPr>
  </w:style>
  <w:style w:type="paragraph" w:styleId="7">
    <w:name w:val="heading 7"/>
    <w:basedOn w:val="a"/>
    <w:next w:val="a0"/>
    <w:link w:val="7Char"/>
    <w:uiPriority w:val="99"/>
    <w:qFormat/>
    <w:rsid w:val="00D51C57"/>
    <w:pPr>
      <w:keepNext/>
      <w:tabs>
        <w:tab w:val="num" w:pos="0"/>
      </w:tabs>
      <w:spacing w:before="240"/>
      <w:ind w:left="1296" w:hanging="1296"/>
      <w:outlineLvl w:val="6"/>
    </w:pPr>
    <w:rPr>
      <w:rFonts w:ascii="Arial" w:hAnsi="Arial" w:cs="Times New Roman"/>
      <w:b/>
      <w:bCs/>
      <w:sz w:val="21"/>
      <w:szCs w:val="21"/>
    </w:rPr>
  </w:style>
  <w:style w:type="paragraph" w:styleId="8">
    <w:name w:val="heading 8"/>
    <w:basedOn w:val="a"/>
    <w:next w:val="a0"/>
    <w:link w:val="8Char"/>
    <w:uiPriority w:val="99"/>
    <w:qFormat/>
    <w:rsid w:val="00D51C57"/>
    <w:pPr>
      <w:keepNext/>
      <w:tabs>
        <w:tab w:val="num" w:pos="0"/>
      </w:tabs>
      <w:spacing w:before="240"/>
      <w:ind w:left="1440" w:hanging="1440"/>
      <w:outlineLvl w:val="7"/>
    </w:pPr>
    <w:rPr>
      <w:rFonts w:ascii="Arial" w:hAnsi="Arial" w:cs="Times New Roman"/>
      <w:b/>
      <w:bCs/>
      <w:sz w:val="21"/>
      <w:szCs w:val="21"/>
    </w:rPr>
  </w:style>
  <w:style w:type="paragraph" w:styleId="9">
    <w:name w:val="heading 9"/>
    <w:basedOn w:val="a"/>
    <w:next w:val="a0"/>
    <w:link w:val="9Char"/>
    <w:uiPriority w:val="99"/>
    <w:qFormat/>
    <w:rsid w:val="00D51C57"/>
    <w:pPr>
      <w:keepNext/>
      <w:tabs>
        <w:tab w:val="num" w:pos="0"/>
      </w:tabs>
      <w:spacing w:before="240"/>
      <w:ind w:left="1584" w:hanging="1584"/>
      <w:outlineLvl w:val="8"/>
    </w:pPr>
    <w:rPr>
      <w:rFonts w:ascii="Arial" w:hAnsi="Arial"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1DF0"/>
  </w:style>
  <w:style w:type="character" w:customStyle="1" w:styleId="WW8Num1z1">
    <w:name w:val="WW8Num1z1"/>
    <w:rsid w:val="007A1DF0"/>
  </w:style>
  <w:style w:type="character" w:customStyle="1" w:styleId="WW8Num1z2">
    <w:name w:val="WW8Num1z2"/>
    <w:rsid w:val="007A1DF0"/>
  </w:style>
  <w:style w:type="character" w:customStyle="1" w:styleId="WW8Num1z3">
    <w:name w:val="WW8Num1z3"/>
    <w:rsid w:val="007A1DF0"/>
  </w:style>
  <w:style w:type="character" w:customStyle="1" w:styleId="WW8Num1z4">
    <w:name w:val="WW8Num1z4"/>
    <w:rsid w:val="007A1DF0"/>
    <w:rPr>
      <w:rFonts w:ascii="Arial" w:hAnsi="Arial" w:cs="Times New Roman"/>
      <w:b w:val="0"/>
      <w:i w:val="0"/>
      <w:sz w:val="20"/>
      <w:szCs w:val="20"/>
    </w:rPr>
  </w:style>
  <w:style w:type="character" w:customStyle="1" w:styleId="WW8Num1z5">
    <w:name w:val="WW8Num1z5"/>
    <w:rsid w:val="007A1DF0"/>
  </w:style>
  <w:style w:type="character" w:customStyle="1" w:styleId="WW8Num1z6">
    <w:name w:val="WW8Num1z6"/>
    <w:rsid w:val="007A1DF0"/>
  </w:style>
  <w:style w:type="character" w:customStyle="1" w:styleId="WW8Num1z7">
    <w:name w:val="WW8Num1z7"/>
    <w:rsid w:val="007A1DF0"/>
  </w:style>
  <w:style w:type="character" w:customStyle="1" w:styleId="WW8Num1z8">
    <w:name w:val="WW8Num1z8"/>
    <w:rsid w:val="007A1DF0"/>
  </w:style>
  <w:style w:type="character" w:customStyle="1" w:styleId="WW8Num2z0">
    <w:name w:val="WW8Num2z0"/>
    <w:rsid w:val="007A1DF0"/>
    <w:rPr>
      <w:rFonts w:ascii="Symbol" w:hAnsi="Symbol" w:cs="Symbol"/>
      <w:lang w:val="el-GR"/>
    </w:rPr>
  </w:style>
  <w:style w:type="character" w:customStyle="1" w:styleId="WW8Num3z0">
    <w:name w:val="WW8Num3z0"/>
    <w:rsid w:val="007A1DF0"/>
    <w:rPr>
      <w:lang w:val="el-GR"/>
    </w:rPr>
  </w:style>
  <w:style w:type="character" w:customStyle="1" w:styleId="WW8Num4z0">
    <w:name w:val="WW8Num4z0"/>
    <w:rsid w:val="007A1DF0"/>
    <w:rPr>
      <w:rFonts w:ascii="Webdings" w:hAnsi="Webdings" w:cs="Webdings"/>
      <w:color w:val="333399"/>
      <w:sz w:val="16"/>
    </w:rPr>
  </w:style>
  <w:style w:type="character" w:customStyle="1" w:styleId="WW8Num5z0">
    <w:name w:val="WW8Num5z0"/>
    <w:rsid w:val="007A1DF0"/>
    <w:rPr>
      <w:shd w:val="clear" w:color="auto" w:fill="FFFF00"/>
      <w:lang w:val="el-GR"/>
    </w:rPr>
  </w:style>
  <w:style w:type="character" w:customStyle="1" w:styleId="WW8Num6z0">
    <w:name w:val="WW8Num6z0"/>
    <w:rsid w:val="007A1DF0"/>
    <w:rPr>
      <w:b/>
      <w:bCs/>
      <w:szCs w:val="22"/>
      <w:lang w:val="el-GR"/>
    </w:rPr>
  </w:style>
  <w:style w:type="character" w:customStyle="1" w:styleId="WW8Num6z1">
    <w:name w:val="WW8Num6z1"/>
    <w:rsid w:val="007A1DF0"/>
  </w:style>
  <w:style w:type="character" w:customStyle="1" w:styleId="WW8Num6z2">
    <w:name w:val="WW8Num6z2"/>
    <w:rsid w:val="007A1DF0"/>
  </w:style>
  <w:style w:type="character" w:customStyle="1" w:styleId="WW8Num6z3">
    <w:name w:val="WW8Num6z3"/>
    <w:rsid w:val="007A1DF0"/>
  </w:style>
  <w:style w:type="character" w:customStyle="1" w:styleId="WW8Num6z4">
    <w:name w:val="WW8Num6z4"/>
    <w:rsid w:val="007A1DF0"/>
  </w:style>
  <w:style w:type="character" w:customStyle="1" w:styleId="WW8Num6z5">
    <w:name w:val="WW8Num6z5"/>
    <w:rsid w:val="007A1DF0"/>
  </w:style>
  <w:style w:type="character" w:customStyle="1" w:styleId="WW8Num6z6">
    <w:name w:val="WW8Num6z6"/>
    <w:rsid w:val="007A1DF0"/>
  </w:style>
  <w:style w:type="character" w:customStyle="1" w:styleId="WW8Num6z7">
    <w:name w:val="WW8Num6z7"/>
    <w:rsid w:val="007A1DF0"/>
  </w:style>
  <w:style w:type="character" w:customStyle="1" w:styleId="WW8Num6z8">
    <w:name w:val="WW8Num6z8"/>
    <w:rsid w:val="007A1DF0"/>
  </w:style>
  <w:style w:type="character" w:customStyle="1" w:styleId="WW8Num7z0">
    <w:name w:val="WW8Num7z0"/>
    <w:rsid w:val="007A1DF0"/>
    <w:rPr>
      <w:b/>
      <w:bCs/>
      <w:szCs w:val="22"/>
      <w:lang w:val="el-GR"/>
    </w:rPr>
  </w:style>
  <w:style w:type="character" w:customStyle="1" w:styleId="WW8Num7z1">
    <w:name w:val="WW8Num7z1"/>
    <w:rsid w:val="007A1DF0"/>
    <w:rPr>
      <w:rFonts w:eastAsia="Calibri"/>
      <w:lang w:val="el-GR"/>
    </w:rPr>
  </w:style>
  <w:style w:type="character" w:customStyle="1" w:styleId="WW8Num7z2">
    <w:name w:val="WW8Num7z2"/>
    <w:rsid w:val="007A1DF0"/>
  </w:style>
  <w:style w:type="character" w:customStyle="1" w:styleId="WW8Num7z3">
    <w:name w:val="WW8Num7z3"/>
    <w:rsid w:val="007A1DF0"/>
  </w:style>
  <w:style w:type="character" w:customStyle="1" w:styleId="WW8Num7z4">
    <w:name w:val="WW8Num7z4"/>
    <w:rsid w:val="007A1DF0"/>
  </w:style>
  <w:style w:type="character" w:customStyle="1" w:styleId="WW8Num7z5">
    <w:name w:val="WW8Num7z5"/>
    <w:rsid w:val="007A1DF0"/>
  </w:style>
  <w:style w:type="character" w:customStyle="1" w:styleId="WW8Num7z6">
    <w:name w:val="WW8Num7z6"/>
    <w:rsid w:val="007A1DF0"/>
  </w:style>
  <w:style w:type="character" w:customStyle="1" w:styleId="WW8Num7z7">
    <w:name w:val="WW8Num7z7"/>
    <w:rsid w:val="007A1DF0"/>
  </w:style>
  <w:style w:type="character" w:customStyle="1" w:styleId="WW8Num7z8">
    <w:name w:val="WW8Num7z8"/>
    <w:rsid w:val="007A1DF0"/>
  </w:style>
  <w:style w:type="character" w:customStyle="1" w:styleId="WW8Num8z0">
    <w:name w:val="WW8Num8z0"/>
    <w:rsid w:val="007A1DF0"/>
    <w:rPr>
      <w:rFonts w:ascii="Symbol" w:hAnsi="Symbol" w:cs="OpenSymbol"/>
      <w:color w:val="5B9BD5"/>
    </w:rPr>
  </w:style>
  <w:style w:type="character" w:customStyle="1" w:styleId="WW8Num9z0">
    <w:name w:val="WW8Num9z0"/>
    <w:rsid w:val="007A1DF0"/>
    <w:rPr>
      <w:rFonts w:ascii="Angsana New" w:hAnsi="Angsana New" w:cs="Angsana New"/>
      <w:color w:val="000000"/>
      <w:kern w:val="1"/>
      <w:szCs w:val="22"/>
      <w:shd w:val="clear" w:color="auto" w:fill="FFFFFF"/>
      <w:lang w:val="el-GR"/>
    </w:rPr>
  </w:style>
  <w:style w:type="character" w:customStyle="1" w:styleId="WW8Num10z0">
    <w:name w:val="WW8Num10z0"/>
    <w:rsid w:val="007A1DF0"/>
    <w:rPr>
      <w:rFonts w:ascii="Symbol" w:hAnsi="Symbol" w:cs="Symbol"/>
      <w:kern w:val="1"/>
      <w:shd w:val="clear" w:color="auto" w:fill="C0C0C0"/>
      <w:lang w:val="el-GR"/>
    </w:rPr>
  </w:style>
  <w:style w:type="character" w:customStyle="1" w:styleId="WW8Num11z0">
    <w:name w:val="WW8Num11z0"/>
    <w:rsid w:val="007A1DF0"/>
    <w:rPr>
      <w:rFonts w:ascii="Symbol" w:hAnsi="Symbol" w:cs="Symbol" w:hint="default"/>
      <w:lang w:val="el-GR"/>
    </w:rPr>
  </w:style>
  <w:style w:type="character" w:customStyle="1" w:styleId="WW8Num11z1">
    <w:name w:val="WW8Num11z1"/>
    <w:rsid w:val="007A1DF0"/>
    <w:rPr>
      <w:rFonts w:ascii="Courier New" w:hAnsi="Courier New" w:cs="Courier New" w:hint="default"/>
    </w:rPr>
  </w:style>
  <w:style w:type="character" w:customStyle="1" w:styleId="WW8Num11z2">
    <w:name w:val="WW8Num11z2"/>
    <w:rsid w:val="007A1DF0"/>
    <w:rPr>
      <w:rFonts w:ascii="Wingdings" w:hAnsi="Wingdings" w:cs="Wingdings" w:hint="default"/>
    </w:rPr>
  </w:style>
  <w:style w:type="character" w:customStyle="1" w:styleId="50">
    <w:name w:val="Προεπιλεγμένη γραμματοσειρά5"/>
    <w:rsid w:val="007A1DF0"/>
  </w:style>
  <w:style w:type="character" w:customStyle="1" w:styleId="WW8Num10z1">
    <w:name w:val="WW8Num10z1"/>
    <w:rsid w:val="007A1DF0"/>
  </w:style>
  <w:style w:type="character" w:customStyle="1" w:styleId="WW8Num10z2">
    <w:name w:val="WW8Num10z2"/>
    <w:rsid w:val="007A1DF0"/>
  </w:style>
  <w:style w:type="character" w:customStyle="1" w:styleId="WW8Num10z3">
    <w:name w:val="WW8Num10z3"/>
    <w:rsid w:val="007A1DF0"/>
  </w:style>
  <w:style w:type="character" w:customStyle="1" w:styleId="WW8Num10z4">
    <w:name w:val="WW8Num10z4"/>
    <w:rsid w:val="007A1DF0"/>
  </w:style>
  <w:style w:type="character" w:customStyle="1" w:styleId="WW8Num10z5">
    <w:name w:val="WW8Num10z5"/>
    <w:rsid w:val="007A1DF0"/>
  </w:style>
  <w:style w:type="character" w:customStyle="1" w:styleId="WW8Num10z6">
    <w:name w:val="WW8Num10z6"/>
    <w:rsid w:val="007A1DF0"/>
  </w:style>
  <w:style w:type="character" w:customStyle="1" w:styleId="WW8Num10z7">
    <w:name w:val="WW8Num10z7"/>
    <w:rsid w:val="007A1DF0"/>
  </w:style>
  <w:style w:type="character" w:customStyle="1" w:styleId="WW8Num10z8">
    <w:name w:val="WW8Num10z8"/>
    <w:rsid w:val="007A1DF0"/>
  </w:style>
  <w:style w:type="character" w:customStyle="1" w:styleId="WW-">
    <w:name w:val="WW-Προεπιλεγμένη γραμματοσειρά"/>
    <w:rsid w:val="007A1DF0"/>
  </w:style>
  <w:style w:type="character" w:customStyle="1" w:styleId="WW-DefaultParagraphFont">
    <w:name w:val="WW-Default Paragraph Font"/>
    <w:rsid w:val="007A1DF0"/>
  </w:style>
  <w:style w:type="character" w:customStyle="1" w:styleId="WW8Num8z1">
    <w:name w:val="WW8Num8z1"/>
    <w:rsid w:val="007A1DF0"/>
    <w:rPr>
      <w:rFonts w:eastAsia="Calibri"/>
      <w:lang w:val="el-GR"/>
    </w:rPr>
  </w:style>
  <w:style w:type="character" w:customStyle="1" w:styleId="WW8Num8z2">
    <w:name w:val="WW8Num8z2"/>
    <w:rsid w:val="007A1DF0"/>
  </w:style>
  <w:style w:type="character" w:customStyle="1" w:styleId="WW8Num8z3">
    <w:name w:val="WW8Num8z3"/>
    <w:rsid w:val="007A1DF0"/>
  </w:style>
  <w:style w:type="character" w:customStyle="1" w:styleId="WW8Num8z4">
    <w:name w:val="WW8Num8z4"/>
    <w:rsid w:val="007A1DF0"/>
  </w:style>
  <w:style w:type="character" w:customStyle="1" w:styleId="WW8Num8z5">
    <w:name w:val="WW8Num8z5"/>
    <w:rsid w:val="007A1DF0"/>
  </w:style>
  <w:style w:type="character" w:customStyle="1" w:styleId="WW8Num8z6">
    <w:name w:val="WW8Num8z6"/>
    <w:rsid w:val="007A1DF0"/>
  </w:style>
  <w:style w:type="character" w:customStyle="1" w:styleId="WW8Num8z7">
    <w:name w:val="WW8Num8z7"/>
    <w:rsid w:val="007A1DF0"/>
  </w:style>
  <w:style w:type="character" w:customStyle="1" w:styleId="WW8Num8z8">
    <w:name w:val="WW8Num8z8"/>
    <w:rsid w:val="007A1DF0"/>
  </w:style>
  <w:style w:type="character" w:customStyle="1" w:styleId="WW8Num11z3">
    <w:name w:val="WW8Num11z3"/>
    <w:rsid w:val="007A1DF0"/>
  </w:style>
  <w:style w:type="character" w:customStyle="1" w:styleId="WW8Num11z4">
    <w:name w:val="WW8Num11z4"/>
    <w:rsid w:val="007A1DF0"/>
  </w:style>
  <w:style w:type="character" w:customStyle="1" w:styleId="WW8Num11z5">
    <w:name w:val="WW8Num11z5"/>
    <w:rsid w:val="007A1DF0"/>
  </w:style>
  <w:style w:type="character" w:customStyle="1" w:styleId="WW8Num11z6">
    <w:name w:val="WW8Num11z6"/>
    <w:rsid w:val="007A1DF0"/>
  </w:style>
  <w:style w:type="character" w:customStyle="1" w:styleId="WW8Num11z7">
    <w:name w:val="WW8Num11z7"/>
    <w:rsid w:val="007A1DF0"/>
  </w:style>
  <w:style w:type="character" w:customStyle="1" w:styleId="WW8Num11z8">
    <w:name w:val="WW8Num11z8"/>
    <w:rsid w:val="007A1DF0"/>
  </w:style>
  <w:style w:type="character" w:customStyle="1" w:styleId="WW-DefaultParagraphFont1">
    <w:name w:val="WW-Default Paragraph Font1"/>
    <w:rsid w:val="007A1DF0"/>
  </w:style>
  <w:style w:type="character" w:customStyle="1" w:styleId="40">
    <w:name w:val="Προεπιλεγμένη γραμματοσειρά4"/>
    <w:rsid w:val="007A1DF0"/>
  </w:style>
  <w:style w:type="character" w:customStyle="1" w:styleId="WW8Num2z1">
    <w:name w:val="WW8Num2z1"/>
    <w:rsid w:val="007A1DF0"/>
  </w:style>
  <w:style w:type="character" w:customStyle="1" w:styleId="WW8Num2z2">
    <w:name w:val="WW8Num2z2"/>
    <w:rsid w:val="007A1DF0"/>
  </w:style>
  <w:style w:type="character" w:customStyle="1" w:styleId="WW8Num2z3">
    <w:name w:val="WW8Num2z3"/>
    <w:rsid w:val="007A1DF0"/>
  </w:style>
  <w:style w:type="character" w:customStyle="1" w:styleId="WW8Num2z4">
    <w:name w:val="WW8Num2z4"/>
    <w:rsid w:val="007A1DF0"/>
    <w:rPr>
      <w:rFonts w:ascii="Arial" w:hAnsi="Arial" w:cs="Times New Roman"/>
      <w:b w:val="0"/>
      <w:i w:val="0"/>
      <w:sz w:val="20"/>
      <w:szCs w:val="20"/>
    </w:rPr>
  </w:style>
  <w:style w:type="character" w:customStyle="1" w:styleId="WW8Num2z5">
    <w:name w:val="WW8Num2z5"/>
    <w:rsid w:val="007A1DF0"/>
  </w:style>
  <w:style w:type="character" w:customStyle="1" w:styleId="WW8Num2z6">
    <w:name w:val="WW8Num2z6"/>
    <w:rsid w:val="007A1DF0"/>
  </w:style>
  <w:style w:type="character" w:customStyle="1" w:styleId="WW8Num2z7">
    <w:name w:val="WW8Num2z7"/>
    <w:rsid w:val="007A1DF0"/>
  </w:style>
  <w:style w:type="character" w:customStyle="1" w:styleId="WW8Num2z8">
    <w:name w:val="WW8Num2z8"/>
    <w:rsid w:val="007A1DF0"/>
  </w:style>
  <w:style w:type="character" w:customStyle="1" w:styleId="WW8Num9z1">
    <w:name w:val="WW8Num9z1"/>
    <w:rsid w:val="007A1DF0"/>
    <w:rPr>
      <w:rFonts w:eastAsia="Calibri"/>
      <w:lang w:val="el-GR"/>
    </w:rPr>
  </w:style>
  <w:style w:type="character" w:customStyle="1" w:styleId="WW8Num9z2">
    <w:name w:val="WW8Num9z2"/>
    <w:rsid w:val="007A1DF0"/>
  </w:style>
  <w:style w:type="character" w:customStyle="1" w:styleId="WW8Num9z3">
    <w:name w:val="WW8Num9z3"/>
    <w:rsid w:val="007A1DF0"/>
  </w:style>
  <w:style w:type="character" w:customStyle="1" w:styleId="WW8Num9z4">
    <w:name w:val="WW8Num9z4"/>
    <w:rsid w:val="007A1DF0"/>
  </w:style>
  <w:style w:type="character" w:customStyle="1" w:styleId="WW8Num9z5">
    <w:name w:val="WW8Num9z5"/>
    <w:rsid w:val="007A1DF0"/>
  </w:style>
  <w:style w:type="character" w:customStyle="1" w:styleId="WW8Num9z6">
    <w:name w:val="WW8Num9z6"/>
    <w:rsid w:val="007A1DF0"/>
  </w:style>
  <w:style w:type="character" w:customStyle="1" w:styleId="WW8Num9z7">
    <w:name w:val="WW8Num9z7"/>
    <w:rsid w:val="007A1DF0"/>
  </w:style>
  <w:style w:type="character" w:customStyle="1" w:styleId="WW8Num9z8">
    <w:name w:val="WW8Num9z8"/>
    <w:rsid w:val="007A1DF0"/>
  </w:style>
  <w:style w:type="character" w:customStyle="1" w:styleId="WW-DefaultParagraphFont11">
    <w:name w:val="WW-Default Paragraph Font11"/>
    <w:rsid w:val="007A1DF0"/>
  </w:style>
  <w:style w:type="character" w:customStyle="1" w:styleId="WW8Num12z0">
    <w:name w:val="WW8Num12z0"/>
    <w:rsid w:val="007A1DF0"/>
    <w:rPr>
      <w:rFonts w:ascii="Symbol" w:hAnsi="Symbol" w:cs="Symbol"/>
    </w:rPr>
  </w:style>
  <w:style w:type="character" w:customStyle="1" w:styleId="WW8Num12z1">
    <w:name w:val="WW8Num12z1"/>
    <w:rsid w:val="007A1DF0"/>
    <w:rPr>
      <w:rFonts w:ascii="Courier New" w:hAnsi="Courier New" w:cs="Courier New"/>
    </w:rPr>
  </w:style>
  <w:style w:type="character" w:customStyle="1" w:styleId="WW8Num12z2">
    <w:name w:val="WW8Num12z2"/>
    <w:rsid w:val="007A1DF0"/>
    <w:rPr>
      <w:rFonts w:ascii="Wingdings" w:hAnsi="Wingdings" w:cs="Wingdings"/>
    </w:rPr>
  </w:style>
  <w:style w:type="character" w:customStyle="1" w:styleId="WW-DefaultParagraphFont111">
    <w:name w:val="WW-Default Paragraph Font111"/>
    <w:rsid w:val="007A1DF0"/>
  </w:style>
  <w:style w:type="character" w:customStyle="1" w:styleId="WW-DefaultParagraphFont1111">
    <w:name w:val="WW-Default Paragraph Font1111"/>
    <w:rsid w:val="007A1DF0"/>
  </w:style>
  <w:style w:type="character" w:customStyle="1" w:styleId="WW-DefaultParagraphFont11111">
    <w:name w:val="WW-Default Paragraph Font11111"/>
    <w:rsid w:val="007A1DF0"/>
  </w:style>
  <w:style w:type="character" w:customStyle="1" w:styleId="30">
    <w:name w:val="Προεπιλεγμένη γραμματοσειρά3"/>
    <w:rsid w:val="007A1DF0"/>
  </w:style>
  <w:style w:type="character" w:customStyle="1" w:styleId="WW-DefaultParagraphFont111111">
    <w:name w:val="WW-Default Paragraph Font111111"/>
    <w:rsid w:val="007A1DF0"/>
  </w:style>
  <w:style w:type="character" w:customStyle="1" w:styleId="DefaultParagraphFont2">
    <w:name w:val="Default Paragraph Font2"/>
    <w:rsid w:val="007A1DF0"/>
  </w:style>
  <w:style w:type="character" w:customStyle="1" w:styleId="WW8Num12z3">
    <w:name w:val="WW8Num12z3"/>
    <w:rsid w:val="007A1DF0"/>
  </w:style>
  <w:style w:type="character" w:customStyle="1" w:styleId="WW8Num12z4">
    <w:name w:val="WW8Num12z4"/>
    <w:rsid w:val="007A1DF0"/>
  </w:style>
  <w:style w:type="character" w:customStyle="1" w:styleId="WW8Num12z5">
    <w:name w:val="WW8Num12z5"/>
    <w:rsid w:val="007A1DF0"/>
  </w:style>
  <w:style w:type="character" w:customStyle="1" w:styleId="WW8Num12z6">
    <w:name w:val="WW8Num12z6"/>
    <w:rsid w:val="007A1DF0"/>
  </w:style>
  <w:style w:type="character" w:customStyle="1" w:styleId="WW8Num12z7">
    <w:name w:val="WW8Num12z7"/>
    <w:rsid w:val="007A1DF0"/>
  </w:style>
  <w:style w:type="character" w:customStyle="1" w:styleId="WW8Num12z8">
    <w:name w:val="WW8Num12z8"/>
    <w:rsid w:val="007A1DF0"/>
  </w:style>
  <w:style w:type="character" w:customStyle="1" w:styleId="WW8Num13z0">
    <w:name w:val="WW8Num13z0"/>
    <w:rsid w:val="007A1DF0"/>
    <w:rPr>
      <w:rFonts w:ascii="Symbol" w:hAnsi="Symbol" w:cs="OpenSymbol"/>
    </w:rPr>
  </w:style>
  <w:style w:type="character" w:customStyle="1" w:styleId="WW-DefaultParagraphFont1111111">
    <w:name w:val="WW-Default Paragraph Font1111111"/>
    <w:rsid w:val="007A1DF0"/>
  </w:style>
  <w:style w:type="character" w:customStyle="1" w:styleId="WW8Num13z1">
    <w:name w:val="WW8Num13z1"/>
    <w:rsid w:val="007A1DF0"/>
    <w:rPr>
      <w:rFonts w:eastAsia="Calibri"/>
      <w:lang w:val="el-GR"/>
    </w:rPr>
  </w:style>
  <w:style w:type="character" w:customStyle="1" w:styleId="WW8Num13z2">
    <w:name w:val="WW8Num13z2"/>
    <w:rsid w:val="007A1DF0"/>
  </w:style>
  <w:style w:type="character" w:customStyle="1" w:styleId="WW8Num13z3">
    <w:name w:val="WW8Num13z3"/>
    <w:rsid w:val="007A1DF0"/>
  </w:style>
  <w:style w:type="character" w:customStyle="1" w:styleId="WW8Num13z4">
    <w:name w:val="WW8Num13z4"/>
    <w:rsid w:val="007A1DF0"/>
  </w:style>
  <w:style w:type="character" w:customStyle="1" w:styleId="WW8Num13z5">
    <w:name w:val="WW8Num13z5"/>
    <w:rsid w:val="007A1DF0"/>
  </w:style>
  <w:style w:type="character" w:customStyle="1" w:styleId="WW8Num13z6">
    <w:name w:val="WW8Num13z6"/>
    <w:rsid w:val="007A1DF0"/>
  </w:style>
  <w:style w:type="character" w:customStyle="1" w:styleId="WW8Num13z7">
    <w:name w:val="WW8Num13z7"/>
    <w:rsid w:val="007A1DF0"/>
  </w:style>
  <w:style w:type="character" w:customStyle="1" w:styleId="WW8Num13z8">
    <w:name w:val="WW8Num13z8"/>
    <w:rsid w:val="007A1DF0"/>
  </w:style>
  <w:style w:type="character" w:customStyle="1" w:styleId="WW8Num14z0">
    <w:name w:val="WW8Num14z0"/>
    <w:rsid w:val="007A1DF0"/>
    <w:rPr>
      <w:rFonts w:ascii="Symbol" w:hAnsi="Symbol" w:cs="OpenSymbol"/>
    </w:rPr>
  </w:style>
  <w:style w:type="character" w:customStyle="1" w:styleId="WW8Num14z1">
    <w:name w:val="WW8Num14z1"/>
    <w:rsid w:val="007A1DF0"/>
  </w:style>
  <w:style w:type="character" w:customStyle="1" w:styleId="WW8Num14z2">
    <w:name w:val="WW8Num14z2"/>
    <w:rsid w:val="007A1DF0"/>
  </w:style>
  <w:style w:type="character" w:customStyle="1" w:styleId="WW8Num14z3">
    <w:name w:val="WW8Num14z3"/>
    <w:rsid w:val="007A1DF0"/>
  </w:style>
  <w:style w:type="character" w:customStyle="1" w:styleId="WW8Num14z4">
    <w:name w:val="WW8Num14z4"/>
    <w:rsid w:val="007A1DF0"/>
  </w:style>
  <w:style w:type="character" w:customStyle="1" w:styleId="WW8Num14z5">
    <w:name w:val="WW8Num14z5"/>
    <w:rsid w:val="007A1DF0"/>
  </w:style>
  <w:style w:type="character" w:customStyle="1" w:styleId="WW8Num14z6">
    <w:name w:val="WW8Num14z6"/>
    <w:rsid w:val="007A1DF0"/>
  </w:style>
  <w:style w:type="character" w:customStyle="1" w:styleId="WW8Num14z7">
    <w:name w:val="WW8Num14z7"/>
    <w:rsid w:val="007A1DF0"/>
  </w:style>
  <w:style w:type="character" w:customStyle="1" w:styleId="WW8Num14z8">
    <w:name w:val="WW8Num14z8"/>
    <w:rsid w:val="007A1DF0"/>
  </w:style>
  <w:style w:type="character" w:customStyle="1" w:styleId="WW8Num15z0">
    <w:name w:val="WW8Num15z0"/>
    <w:rsid w:val="007A1DF0"/>
  </w:style>
  <w:style w:type="character" w:customStyle="1" w:styleId="WW8Num15z1">
    <w:name w:val="WW8Num15z1"/>
    <w:rsid w:val="007A1DF0"/>
  </w:style>
  <w:style w:type="character" w:customStyle="1" w:styleId="WW8Num15z2">
    <w:name w:val="WW8Num15z2"/>
    <w:rsid w:val="007A1DF0"/>
  </w:style>
  <w:style w:type="character" w:customStyle="1" w:styleId="WW8Num15z3">
    <w:name w:val="WW8Num15z3"/>
    <w:rsid w:val="007A1DF0"/>
  </w:style>
  <w:style w:type="character" w:customStyle="1" w:styleId="WW8Num15z4">
    <w:name w:val="WW8Num15z4"/>
    <w:rsid w:val="007A1DF0"/>
  </w:style>
  <w:style w:type="character" w:customStyle="1" w:styleId="WW8Num15z5">
    <w:name w:val="WW8Num15z5"/>
    <w:rsid w:val="007A1DF0"/>
  </w:style>
  <w:style w:type="character" w:customStyle="1" w:styleId="WW8Num15z6">
    <w:name w:val="WW8Num15z6"/>
    <w:rsid w:val="007A1DF0"/>
  </w:style>
  <w:style w:type="character" w:customStyle="1" w:styleId="WW8Num15z7">
    <w:name w:val="WW8Num15z7"/>
    <w:rsid w:val="007A1DF0"/>
  </w:style>
  <w:style w:type="character" w:customStyle="1" w:styleId="WW8Num15z8">
    <w:name w:val="WW8Num15z8"/>
    <w:rsid w:val="007A1DF0"/>
  </w:style>
  <w:style w:type="character" w:customStyle="1" w:styleId="WW8Num16z0">
    <w:name w:val="WW8Num16z0"/>
    <w:rsid w:val="007A1DF0"/>
  </w:style>
  <w:style w:type="character" w:customStyle="1" w:styleId="WW8Num16z1">
    <w:name w:val="WW8Num16z1"/>
    <w:rsid w:val="007A1DF0"/>
  </w:style>
  <w:style w:type="character" w:customStyle="1" w:styleId="WW8Num16z2">
    <w:name w:val="WW8Num16z2"/>
    <w:rsid w:val="007A1DF0"/>
  </w:style>
  <w:style w:type="character" w:customStyle="1" w:styleId="WW8Num16z3">
    <w:name w:val="WW8Num16z3"/>
    <w:rsid w:val="007A1DF0"/>
  </w:style>
  <w:style w:type="character" w:customStyle="1" w:styleId="WW8Num16z4">
    <w:name w:val="WW8Num16z4"/>
    <w:rsid w:val="007A1DF0"/>
  </w:style>
  <w:style w:type="character" w:customStyle="1" w:styleId="WW8Num16z5">
    <w:name w:val="WW8Num16z5"/>
    <w:rsid w:val="007A1DF0"/>
  </w:style>
  <w:style w:type="character" w:customStyle="1" w:styleId="WW8Num16z6">
    <w:name w:val="WW8Num16z6"/>
    <w:rsid w:val="007A1DF0"/>
  </w:style>
  <w:style w:type="character" w:customStyle="1" w:styleId="WW8Num16z7">
    <w:name w:val="WW8Num16z7"/>
    <w:rsid w:val="007A1DF0"/>
  </w:style>
  <w:style w:type="character" w:customStyle="1" w:styleId="WW8Num16z8">
    <w:name w:val="WW8Num16z8"/>
    <w:rsid w:val="007A1DF0"/>
  </w:style>
  <w:style w:type="character" w:customStyle="1" w:styleId="WW-DefaultParagraphFont11111111">
    <w:name w:val="WW-Default Paragraph Font11111111"/>
    <w:rsid w:val="007A1DF0"/>
  </w:style>
  <w:style w:type="character" w:customStyle="1" w:styleId="WW-DefaultParagraphFont111111111">
    <w:name w:val="WW-Default Paragraph Font111111111"/>
    <w:rsid w:val="007A1DF0"/>
  </w:style>
  <w:style w:type="character" w:customStyle="1" w:styleId="WW-DefaultParagraphFont1111111111">
    <w:name w:val="WW-Default Paragraph Font1111111111"/>
    <w:rsid w:val="007A1DF0"/>
  </w:style>
  <w:style w:type="character" w:customStyle="1" w:styleId="WW-DefaultParagraphFont11111111111">
    <w:name w:val="WW-Default Paragraph Font11111111111"/>
    <w:rsid w:val="007A1DF0"/>
  </w:style>
  <w:style w:type="character" w:customStyle="1" w:styleId="WW-DefaultParagraphFont111111111111">
    <w:name w:val="WW-Default Paragraph Font111111111111"/>
    <w:rsid w:val="007A1DF0"/>
  </w:style>
  <w:style w:type="character" w:customStyle="1" w:styleId="WW8Num17z0">
    <w:name w:val="WW8Num17z0"/>
    <w:rsid w:val="007A1DF0"/>
  </w:style>
  <w:style w:type="character" w:customStyle="1" w:styleId="WW8Num17z1">
    <w:name w:val="WW8Num17z1"/>
    <w:rsid w:val="007A1DF0"/>
  </w:style>
  <w:style w:type="character" w:customStyle="1" w:styleId="WW8Num17z2">
    <w:name w:val="WW8Num17z2"/>
    <w:rsid w:val="007A1DF0"/>
  </w:style>
  <w:style w:type="character" w:customStyle="1" w:styleId="WW8Num17z3">
    <w:name w:val="WW8Num17z3"/>
    <w:rsid w:val="007A1DF0"/>
  </w:style>
  <w:style w:type="character" w:customStyle="1" w:styleId="WW8Num17z4">
    <w:name w:val="WW8Num17z4"/>
    <w:rsid w:val="007A1DF0"/>
  </w:style>
  <w:style w:type="character" w:customStyle="1" w:styleId="WW8Num17z5">
    <w:name w:val="WW8Num17z5"/>
    <w:rsid w:val="007A1DF0"/>
  </w:style>
  <w:style w:type="character" w:customStyle="1" w:styleId="WW8Num17z6">
    <w:name w:val="WW8Num17z6"/>
    <w:rsid w:val="007A1DF0"/>
  </w:style>
  <w:style w:type="character" w:customStyle="1" w:styleId="WW8Num17z7">
    <w:name w:val="WW8Num17z7"/>
    <w:rsid w:val="007A1DF0"/>
  </w:style>
  <w:style w:type="character" w:customStyle="1" w:styleId="WW8Num17z8">
    <w:name w:val="WW8Num17z8"/>
    <w:rsid w:val="007A1DF0"/>
  </w:style>
  <w:style w:type="character" w:customStyle="1" w:styleId="WW8Num18z0">
    <w:name w:val="WW8Num18z0"/>
    <w:rsid w:val="007A1DF0"/>
  </w:style>
  <w:style w:type="character" w:customStyle="1" w:styleId="WW8Num18z1">
    <w:name w:val="WW8Num18z1"/>
    <w:rsid w:val="007A1DF0"/>
  </w:style>
  <w:style w:type="character" w:customStyle="1" w:styleId="WW8Num18z2">
    <w:name w:val="WW8Num18z2"/>
    <w:rsid w:val="007A1DF0"/>
  </w:style>
  <w:style w:type="character" w:customStyle="1" w:styleId="WW8Num18z3">
    <w:name w:val="WW8Num18z3"/>
    <w:rsid w:val="007A1DF0"/>
  </w:style>
  <w:style w:type="character" w:customStyle="1" w:styleId="WW8Num18z4">
    <w:name w:val="WW8Num18z4"/>
    <w:rsid w:val="007A1DF0"/>
  </w:style>
  <w:style w:type="character" w:customStyle="1" w:styleId="WW8Num18z5">
    <w:name w:val="WW8Num18z5"/>
    <w:rsid w:val="007A1DF0"/>
  </w:style>
  <w:style w:type="character" w:customStyle="1" w:styleId="WW8Num18z6">
    <w:name w:val="WW8Num18z6"/>
    <w:rsid w:val="007A1DF0"/>
  </w:style>
  <w:style w:type="character" w:customStyle="1" w:styleId="WW8Num18z7">
    <w:name w:val="WW8Num18z7"/>
    <w:rsid w:val="007A1DF0"/>
  </w:style>
  <w:style w:type="character" w:customStyle="1" w:styleId="WW8Num18z8">
    <w:name w:val="WW8Num18z8"/>
    <w:rsid w:val="007A1DF0"/>
  </w:style>
  <w:style w:type="character" w:customStyle="1" w:styleId="WW8Num3z1">
    <w:name w:val="WW8Num3z1"/>
    <w:rsid w:val="007A1DF0"/>
  </w:style>
  <w:style w:type="character" w:customStyle="1" w:styleId="WW8Num3z2">
    <w:name w:val="WW8Num3z2"/>
    <w:rsid w:val="007A1DF0"/>
  </w:style>
  <w:style w:type="character" w:customStyle="1" w:styleId="WW8Num3z3">
    <w:name w:val="WW8Num3z3"/>
    <w:rsid w:val="007A1DF0"/>
  </w:style>
  <w:style w:type="character" w:customStyle="1" w:styleId="WW8Num3z4">
    <w:name w:val="WW8Num3z4"/>
    <w:rsid w:val="007A1DF0"/>
    <w:rPr>
      <w:rFonts w:ascii="Arial" w:hAnsi="Arial" w:cs="Times New Roman"/>
      <w:b w:val="0"/>
      <w:i w:val="0"/>
      <w:sz w:val="20"/>
      <w:szCs w:val="20"/>
    </w:rPr>
  </w:style>
  <w:style w:type="character" w:customStyle="1" w:styleId="WW8Num3z5">
    <w:name w:val="WW8Num3z5"/>
    <w:rsid w:val="007A1DF0"/>
  </w:style>
  <w:style w:type="character" w:customStyle="1" w:styleId="WW8Num3z6">
    <w:name w:val="WW8Num3z6"/>
    <w:rsid w:val="007A1DF0"/>
  </w:style>
  <w:style w:type="character" w:customStyle="1" w:styleId="WW8Num3z7">
    <w:name w:val="WW8Num3z7"/>
    <w:rsid w:val="007A1DF0"/>
  </w:style>
  <w:style w:type="character" w:customStyle="1" w:styleId="WW8Num3z8">
    <w:name w:val="WW8Num3z8"/>
    <w:rsid w:val="007A1DF0"/>
  </w:style>
  <w:style w:type="character" w:customStyle="1" w:styleId="WW-DefaultParagraphFont1111111111111">
    <w:name w:val="WW-Default Paragraph Font1111111111111"/>
    <w:rsid w:val="007A1DF0"/>
  </w:style>
  <w:style w:type="character" w:customStyle="1" w:styleId="WW-DefaultParagraphFont11111111111111">
    <w:name w:val="WW-Default Paragraph Font11111111111111"/>
    <w:rsid w:val="007A1DF0"/>
  </w:style>
  <w:style w:type="character" w:customStyle="1" w:styleId="WW-DefaultParagraphFont111111111111111">
    <w:name w:val="WW-Default Paragraph Font111111111111111"/>
    <w:rsid w:val="007A1DF0"/>
  </w:style>
  <w:style w:type="character" w:customStyle="1" w:styleId="WW-DefaultParagraphFont1111111111111111">
    <w:name w:val="WW-Default Paragraph Font1111111111111111"/>
    <w:rsid w:val="007A1DF0"/>
  </w:style>
  <w:style w:type="character" w:customStyle="1" w:styleId="20">
    <w:name w:val="Προεπιλεγμένη γραμματοσειρά2"/>
    <w:rsid w:val="007A1DF0"/>
  </w:style>
  <w:style w:type="character" w:customStyle="1" w:styleId="WW8Num19z0">
    <w:name w:val="WW8Num19z0"/>
    <w:rsid w:val="007A1DF0"/>
    <w:rPr>
      <w:rFonts w:ascii="Calibri" w:hAnsi="Calibri" w:cs="Calibri"/>
    </w:rPr>
  </w:style>
  <w:style w:type="character" w:customStyle="1" w:styleId="WW8Num19z1">
    <w:name w:val="WW8Num19z1"/>
    <w:rsid w:val="007A1DF0"/>
  </w:style>
  <w:style w:type="character" w:customStyle="1" w:styleId="WW8Num20z0">
    <w:name w:val="WW8Num20z0"/>
    <w:rsid w:val="007A1DF0"/>
    <w:rPr>
      <w:rFonts w:ascii="Calibri" w:eastAsia="Calibri" w:hAnsi="Calibri" w:cs="Times New Roman"/>
    </w:rPr>
  </w:style>
  <w:style w:type="character" w:customStyle="1" w:styleId="WW8Num20z1">
    <w:name w:val="WW8Num20z1"/>
    <w:rsid w:val="007A1DF0"/>
    <w:rPr>
      <w:rFonts w:ascii="Courier New" w:hAnsi="Courier New" w:cs="Courier New"/>
    </w:rPr>
  </w:style>
  <w:style w:type="character" w:customStyle="1" w:styleId="WW8Num20z2">
    <w:name w:val="WW8Num20z2"/>
    <w:rsid w:val="007A1DF0"/>
    <w:rPr>
      <w:rFonts w:ascii="Wingdings" w:hAnsi="Wingdings" w:cs="Wingdings"/>
    </w:rPr>
  </w:style>
  <w:style w:type="character" w:customStyle="1" w:styleId="WW8Num20z3">
    <w:name w:val="WW8Num20z3"/>
    <w:rsid w:val="007A1DF0"/>
    <w:rPr>
      <w:rFonts w:ascii="Symbol" w:hAnsi="Symbol" w:cs="Symbol"/>
    </w:rPr>
  </w:style>
  <w:style w:type="character" w:customStyle="1" w:styleId="WW-DefaultParagraphFont11111111111111111">
    <w:name w:val="WW-Default Paragraph Font11111111111111111"/>
    <w:rsid w:val="007A1DF0"/>
  </w:style>
  <w:style w:type="character" w:customStyle="1" w:styleId="WW8Num19z2">
    <w:name w:val="WW8Num19z2"/>
    <w:rsid w:val="007A1DF0"/>
  </w:style>
  <w:style w:type="character" w:customStyle="1" w:styleId="WW8Num19z3">
    <w:name w:val="WW8Num19z3"/>
    <w:rsid w:val="007A1DF0"/>
  </w:style>
  <w:style w:type="character" w:customStyle="1" w:styleId="WW8Num19z4">
    <w:name w:val="WW8Num19z4"/>
    <w:rsid w:val="007A1DF0"/>
  </w:style>
  <w:style w:type="character" w:customStyle="1" w:styleId="WW8Num19z5">
    <w:name w:val="WW8Num19z5"/>
    <w:rsid w:val="007A1DF0"/>
  </w:style>
  <w:style w:type="character" w:customStyle="1" w:styleId="WW8Num19z6">
    <w:name w:val="WW8Num19z6"/>
    <w:rsid w:val="007A1DF0"/>
  </w:style>
  <w:style w:type="character" w:customStyle="1" w:styleId="WW8Num19z7">
    <w:name w:val="WW8Num19z7"/>
    <w:rsid w:val="007A1DF0"/>
  </w:style>
  <w:style w:type="character" w:customStyle="1" w:styleId="WW8Num19z8">
    <w:name w:val="WW8Num19z8"/>
    <w:rsid w:val="007A1DF0"/>
  </w:style>
  <w:style w:type="character" w:customStyle="1" w:styleId="WW8Num20z4">
    <w:name w:val="WW8Num20z4"/>
    <w:rsid w:val="007A1DF0"/>
  </w:style>
  <w:style w:type="character" w:customStyle="1" w:styleId="WW8Num20z5">
    <w:name w:val="WW8Num20z5"/>
    <w:rsid w:val="007A1DF0"/>
  </w:style>
  <w:style w:type="character" w:customStyle="1" w:styleId="WW8Num20z6">
    <w:name w:val="WW8Num20z6"/>
    <w:rsid w:val="007A1DF0"/>
  </w:style>
  <w:style w:type="character" w:customStyle="1" w:styleId="WW8Num20z7">
    <w:name w:val="WW8Num20z7"/>
    <w:rsid w:val="007A1DF0"/>
  </w:style>
  <w:style w:type="character" w:customStyle="1" w:styleId="WW8Num20z8">
    <w:name w:val="WW8Num20z8"/>
    <w:rsid w:val="007A1DF0"/>
  </w:style>
  <w:style w:type="character" w:customStyle="1" w:styleId="WW-DefaultParagraphFont111111111111111111">
    <w:name w:val="WW-Default Paragraph Font111111111111111111"/>
    <w:rsid w:val="007A1DF0"/>
  </w:style>
  <w:style w:type="character" w:customStyle="1" w:styleId="WW-DefaultParagraphFont1111111111111111111">
    <w:name w:val="WW-Default Paragraph Font1111111111111111111"/>
    <w:rsid w:val="007A1DF0"/>
  </w:style>
  <w:style w:type="character" w:customStyle="1" w:styleId="WW8Num21z0">
    <w:name w:val="WW8Num21z0"/>
    <w:rsid w:val="007A1DF0"/>
    <w:rPr>
      <w:rFonts w:ascii="Calibri" w:eastAsia="Times New Roman" w:hAnsi="Calibri" w:cs="Calibri"/>
    </w:rPr>
  </w:style>
  <w:style w:type="character" w:customStyle="1" w:styleId="WW8Num21z1">
    <w:name w:val="WW8Num21z1"/>
    <w:rsid w:val="007A1DF0"/>
    <w:rPr>
      <w:rFonts w:ascii="Courier New" w:hAnsi="Courier New" w:cs="Courier New"/>
    </w:rPr>
  </w:style>
  <w:style w:type="character" w:customStyle="1" w:styleId="WW8Num21z2">
    <w:name w:val="WW8Num21z2"/>
    <w:rsid w:val="007A1DF0"/>
    <w:rPr>
      <w:rFonts w:ascii="Wingdings" w:hAnsi="Wingdings" w:cs="Wingdings"/>
    </w:rPr>
  </w:style>
  <w:style w:type="character" w:customStyle="1" w:styleId="WW8Num21z3">
    <w:name w:val="WW8Num21z3"/>
    <w:rsid w:val="007A1DF0"/>
    <w:rPr>
      <w:rFonts w:ascii="Symbol" w:hAnsi="Symbol" w:cs="Symbol"/>
    </w:rPr>
  </w:style>
  <w:style w:type="character" w:customStyle="1" w:styleId="WW8Num22z0">
    <w:name w:val="WW8Num22z0"/>
    <w:rsid w:val="007A1DF0"/>
    <w:rPr>
      <w:rFonts w:ascii="Symbol" w:hAnsi="Symbol" w:cs="Symbol"/>
    </w:rPr>
  </w:style>
  <w:style w:type="character" w:customStyle="1" w:styleId="WW8Num22z1">
    <w:name w:val="WW8Num22z1"/>
    <w:rsid w:val="007A1DF0"/>
    <w:rPr>
      <w:rFonts w:ascii="Courier New" w:hAnsi="Courier New" w:cs="Courier New"/>
    </w:rPr>
  </w:style>
  <w:style w:type="character" w:customStyle="1" w:styleId="WW8Num22z2">
    <w:name w:val="WW8Num22z2"/>
    <w:rsid w:val="007A1DF0"/>
    <w:rPr>
      <w:rFonts w:ascii="Wingdings" w:hAnsi="Wingdings" w:cs="Wingdings"/>
    </w:rPr>
  </w:style>
  <w:style w:type="character" w:customStyle="1" w:styleId="WW8Num23z0">
    <w:name w:val="WW8Num23z0"/>
    <w:rsid w:val="007A1DF0"/>
    <w:rPr>
      <w:rFonts w:ascii="Calibri" w:eastAsia="Times New Roman" w:hAnsi="Calibri" w:cs="Calibri"/>
    </w:rPr>
  </w:style>
  <w:style w:type="character" w:customStyle="1" w:styleId="WW8Num23z1">
    <w:name w:val="WW8Num23z1"/>
    <w:rsid w:val="007A1DF0"/>
    <w:rPr>
      <w:rFonts w:ascii="Courier New" w:hAnsi="Courier New" w:cs="Courier New"/>
    </w:rPr>
  </w:style>
  <w:style w:type="character" w:customStyle="1" w:styleId="WW8Num23z2">
    <w:name w:val="WW8Num23z2"/>
    <w:rsid w:val="007A1DF0"/>
    <w:rPr>
      <w:rFonts w:ascii="Wingdings" w:hAnsi="Wingdings" w:cs="Wingdings"/>
    </w:rPr>
  </w:style>
  <w:style w:type="character" w:customStyle="1" w:styleId="WW8Num23z3">
    <w:name w:val="WW8Num23z3"/>
    <w:rsid w:val="007A1DF0"/>
    <w:rPr>
      <w:rFonts w:ascii="Symbol" w:hAnsi="Symbol" w:cs="Symbol"/>
    </w:rPr>
  </w:style>
  <w:style w:type="character" w:customStyle="1" w:styleId="WW8Num24z0">
    <w:name w:val="WW8Num24z0"/>
    <w:rsid w:val="007A1DF0"/>
    <w:rPr>
      <w:rFonts w:ascii="Symbol" w:hAnsi="Symbol" w:cs="Symbol"/>
      <w:strike/>
      <w:color w:val="0070C0"/>
      <w:position w:val="0"/>
      <w:sz w:val="24"/>
      <w:vertAlign w:val="baseline"/>
      <w:lang w:val="el-GR"/>
    </w:rPr>
  </w:style>
  <w:style w:type="character" w:customStyle="1" w:styleId="WW8Num24z1">
    <w:name w:val="WW8Num24z1"/>
    <w:rsid w:val="007A1DF0"/>
    <w:rPr>
      <w:rFonts w:ascii="Courier New" w:hAnsi="Courier New" w:cs="Courier New"/>
    </w:rPr>
  </w:style>
  <w:style w:type="character" w:customStyle="1" w:styleId="WW8Num24z2">
    <w:name w:val="WW8Num24z2"/>
    <w:rsid w:val="007A1DF0"/>
    <w:rPr>
      <w:rFonts w:ascii="Wingdings" w:hAnsi="Wingdings" w:cs="Wingdings"/>
    </w:rPr>
  </w:style>
  <w:style w:type="character" w:customStyle="1" w:styleId="WW8Num25z0">
    <w:name w:val="WW8Num25z0"/>
    <w:rsid w:val="007A1DF0"/>
    <w:rPr>
      <w:rFonts w:ascii="Symbol" w:hAnsi="Symbol" w:cs="Symbol"/>
    </w:rPr>
  </w:style>
  <w:style w:type="character" w:customStyle="1" w:styleId="WW8Num25z1">
    <w:name w:val="WW8Num25z1"/>
    <w:rsid w:val="007A1DF0"/>
    <w:rPr>
      <w:rFonts w:ascii="Courier New" w:hAnsi="Courier New" w:cs="Courier New"/>
    </w:rPr>
  </w:style>
  <w:style w:type="character" w:customStyle="1" w:styleId="WW8Num25z2">
    <w:name w:val="WW8Num25z2"/>
    <w:rsid w:val="007A1DF0"/>
    <w:rPr>
      <w:rFonts w:ascii="Wingdings" w:hAnsi="Wingdings" w:cs="Wingdings"/>
    </w:rPr>
  </w:style>
  <w:style w:type="character" w:customStyle="1" w:styleId="WW8Num26z0">
    <w:name w:val="WW8Num26z0"/>
    <w:rsid w:val="007A1DF0"/>
    <w:rPr>
      <w:rFonts w:ascii="Symbol" w:hAnsi="Symbol" w:cs="Symbol"/>
    </w:rPr>
  </w:style>
  <w:style w:type="character" w:customStyle="1" w:styleId="WW8Num26z1">
    <w:name w:val="WW8Num26z1"/>
    <w:rsid w:val="007A1DF0"/>
    <w:rPr>
      <w:rFonts w:ascii="Courier New" w:hAnsi="Courier New" w:cs="Courier New"/>
    </w:rPr>
  </w:style>
  <w:style w:type="character" w:customStyle="1" w:styleId="WW8Num26z2">
    <w:name w:val="WW8Num26z2"/>
    <w:rsid w:val="007A1DF0"/>
    <w:rPr>
      <w:rFonts w:ascii="Wingdings" w:hAnsi="Wingdings" w:cs="Wingdings"/>
    </w:rPr>
  </w:style>
  <w:style w:type="character" w:customStyle="1" w:styleId="WW8Num27z0">
    <w:name w:val="WW8Num27z0"/>
    <w:rsid w:val="007A1DF0"/>
    <w:rPr>
      <w:rFonts w:ascii="Calibri" w:eastAsia="Times New Roman" w:hAnsi="Calibri" w:cs="Calibri"/>
    </w:rPr>
  </w:style>
  <w:style w:type="character" w:customStyle="1" w:styleId="WW8Num27z1">
    <w:name w:val="WW8Num27z1"/>
    <w:rsid w:val="007A1DF0"/>
    <w:rPr>
      <w:rFonts w:ascii="Courier New" w:hAnsi="Courier New" w:cs="Courier New"/>
    </w:rPr>
  </w:style>
  <w:style w:type="character" w:customStyle="1" w:styleId="WW8Num27z2">
    <w:name w:val="WW8Num27z2"/>
    <w:rsid w:val="007A1DF0"/>
    <w:rPr>
      <w:rFonts w:ascii="Wingdings" w:hAnsi="Wingdings" w:cs="Wingdings"/>
    </w:rPr>
  </w:style>
  <w:style w:type="character" w:customStyle="1" w:styleId="WW8Num27z3">
    <w:name w:val="WW8Num27z3"/>
    <w:rsid w:val="007A1DF0"/>
    <w:rPr>
      <w:rFonts w:ascii="Symbol" w:hAnsi="Symbol" w:cs="Symbol"/>
    </w:rPr>
  </w:style>
  <w:style w:type="character" w:customStyle="1" w:styleId="WW8Num28z0">
    <w:name w:val="WW8Num28z0"/>
    <w:rsid w:val="007A1DF0"/>
    <w:rPr>
      <w:rFonts w:ascii="Symbol" w:hAnsi="Symbol" w:cs="Symbol"/>
    </w:rPr>
  </w:style>
  <w:style w:type="character" w:customStyle="1" w:styleId="WW8Num28z1">
    <w:name w:val="WW8Num28z1"/>
    <w:rsid w:val="007A1DF0"/>
    <w:rPr>
      <w:rFonts w:ascii="Courier New" w:hAnsi="Courier New" w:cs="Courier New"/>
    </w:rPr>
  </w:style>
  <w:style w:type="character" w:customStyle="1" w:styleId="WW8Num28z2">
    <w:name w:val="WW8Num28z2"/>
    <w:rsid w:val="007A1DF0"/>
    <w:rPr>
      <w:rFonts w:ascii="Wingdings" w:hAnsi="Wingdings" w:cs="Wingdings"/>
    </w:rPr>
  </w:style>
  <w:style w:type="character" w:customStyle="1" w:styleId="WW8Num29z0">
    <w:name w:val="WW8Num29z0"/>
    <w:rsid w:val="007A1DF0"/>
    <w:rPr>
      <w:rFonts w:ascii="Calibri" w:eastAsia="Times New Roman" w:hAnsi="Calibri" w:cs="Calibri"/>
    </w:rPr>
  </w:style>
  <w:style w:type="character" w:customStyle="1" w:styleId="WW8Num29z1">
    <w:name w:val="WW8Num29z1"/>
    <w:rsid w:val="007A1DF0"/>
    <w:rPr>
      <w:rFonts w:ascii="Courier New" w:hAnsi="Courier New" w:cs="Courier New"/>
    </w:rPr>
  </w:style>
  <w:style w:type="character" w:customStyle="1" w:styleId="WW8Num29z2">
    <w:name w:val="WW8Num29z2"/>
    <w:rsid w:val="007A1DF0"/>
    <w:rPr>
      <w:rFonts w:ascii="Wingdings" w:hAnsi="Wingdings" w:cs="Wingdings"/>
    </w:rPr>
  </w:style>
  <w:style w:type="character" w:customStyle="1" w:styleId="WW8Num29z3">
    <w:name w:val="WW8Num29z3"/>
    <w:rsid w:val="007A1DF0"/>
    <w:rPr>
      <w:rFonts w:ascii="Symbol" w:hAnsi="Symbol" w:cs="Symbol"/>
    </w:rPr>
  </w:style>
  <w:style w:type="character" w:customStyle="1" w:styleId="WW8Num30z0">
    <w:name w:val="WW8Num30z0"/>
    <w:rsid w:val="007A1DF0"/>
    <w:rPr>
      <w:rFonts w:ascii="Symbol" w:hAnsi="Symbol" w:cs="Symbol"/>
      <w:shd w:val="clear" w:color="auto" w:fill="FFFF00"/>
    </w:rPr>
  </w:style>
  <w:style w:type="character" w:customStyle="1" w:styleId="WW8Num30z1">
    <w:name w:val="WW8Num30z1"/>
    <w:rsid w:val="007A1DF0"/>
    <w:rPr>
      <w:rFonts w:ascii="Courier New" w:hAnsi="Courier New" w:cs="Courier New"/>
    </w:rPr>
  </w:style>
  <w:style w:type="character" w:customStyle="1" w:styleId="WW8Num30z2">
    <w:name w:val="WW8Num30z2"/>
    <w:rsid w:val="007A1DF0"/>
    <w:rPr>
      <w:rFonts w:ascii="Wingdings" w:hAnsi="Wingdings" w:cs="Wingdings"/>
    </w:rPr>
  </w:style>
  <w:style w:type="character" w:customStyle="1" w:styleId="WW8Num31z0">
    <w:name w:val="WW8Num31z0"/>
    <w:rsid w:val="007A1DF0"/>
    <w:rPr>
      <w:rFonts w:cs="Times New Roman"/>
    </w:rPr>
  </w:style>
  <w:style w:type="character" w:customStyle="1" w:styleId="WW8Num32z0">
    <w:name w:val="WW8Num32z0"/>
    <w:rsid w:val="007A1DF0"/>
  </w:style>
  <w:style w:type="character" w:customStyle="1" w:styleId="WW8Num32z1">
    <w:name w:val="WW8Num32z1"/>
    <w:rsid w:val="007A1DF0"/>
  </w:style>
  <w:style w:type="character" w:customStyle="1" w:styleId="WW8Num32z2">
    <w:name w:val="WW8Num32z2"/>
    <w:rsid w:val="007A1DF0"/>
  </w:style>
  <w:style w:type="character" w:customStyle="1" w:styleId="WW8Num32z3">
    <w:name w:val="WW8Num32z3"/>
    <w:rsid w:val="007A1DF0"/>
  </w:style>
  <w:style w:type="character" w:customStyle="1" w:styleId="WW8Num32z4">
    <w:name w:val="WW8Num32z4"/>
    <w:rsid w:val="007A1DF0"/>
  </w:style>
  <w:style w:type="character" w:customStyle="1" w:styleId="WW8Num32z5">
    <w:name w:val="WW8Num32z5"/>
    <w:rsid w:val="007A1DF0"/>
  </w:style>
  <w:style w:type="character" w:customStyle="1" w:styleId="WW8Num32z6">
    <w:name w:val="WW8Num32z6"/>
    <w:rsid w:val="007A1DF0"/>
  </w:style>
  <w:style w:type="character" w:customStyle="1" w:styleId="WW8Num32z7">
    <w:name w:val="WW8Num32z7"/>
    <w:rsid w:val="007A1DF0"/>
  </w:style>
  <w:style w:type="character" w:customStyle="1" w:styleId="WW8Num32z8">
    <w:name w:val="WW8Num32z8"/>
    <w:rsid w:val="007A1DF0"/>
  </w:style>
  <w:style w:type="character" w:customStyle="1" w:styleId="WW8Num33z0">
    <w:name w:val="WW8Num33z0"/>
    <w:rsid w:val="007A1DF0"/>
    <w:rPr>
      <w:rFonts w:ascii="Symbol" w:eastAsia="Calibri" w:hAnsi="Symbol" w:cs="Symbol"/>
    </w:rPr>
  </w:style>
  <w:style w:type="character" w:customStyle="1" w:styleId="WW8Num33z1">
    <w:name w:val="WW8Num33z1"/>
    <w:rsid w:val="007A1DF0"/>
    <w:rPr>
      <w:rFonts w:ascii="Courier New" w:hAnsi="Courier New" w:cs="Courier New"/>
    </w:rPr>
  </w:style>
  <w:style w:type="character" w:customStyle="1" w:styleId="WW8Num33z2">
    <w:name w:val="WW8Num33z2"/>
    <w:rsid w:val="007A1DF0"/>
    <w:rPr>
      <w:rFonts w:ascii="Wingdings" w:hAnsi="Wingdings" w:cs="Wingdings"/>
    </w:rPr>
  </w:style>
  <w:style w:type="character" w:customStyle="1" w:styleId="WW8Num34z0">
    <w:name w:val="WW8Num34z0"/>
    <w:rsid w:val="007A1DF0"/>
    <w:rPr>
      <w:rFonts w:ascii="Symbol" w:hAnsi="Symbol" w:cs="Symbol"/>
    </w:rPr>
  </w:style>
  <w:style w:type="character" w:customStyle="1" w:styleId="WW8Num34z1">
    <w:name w:val="WW8Num34z1"/>
    <w:rsid w:val="007A1DF0"/>
    <w:rPr>
      <w:rFonts w:ascii="Courier New" w:hAnsi="Courier New" w:cs="Courier New"/>
    </w:rPr>
  </w:style>
  <w:style w:type="character" w:customStyle="1" w:styleId="WW8Num34z2">
    <w:name w:val="WW8Num34z2"/>
    <w:rsid w:val="007A1DF0"/>
    <w:rPr>
      <w:rFonts w:ascii="Wingdings" w:hAnsi="Wingdings" w:cs="Wingdings"/>
    </w:rPr>
  </w:style>
  <w:style w:type="character" w:customStyle="1" w:styleId="WW8Num35z0">
    <w:name w:val="WW8Num35z0"/>
    <w:rsid w:val="007A1DF0"/>
    <w:rPr>
      <w:rFonts w:ascii="Calibri" w:eastAsia="Times New Roman" w:hAnsi="Calibri" w:cs="Calibri"/>
    </w:rPr>
  </w:style>
  <w:style w:type="character" w:customStyle="1" w:styleId="WW8Num35z1">
    <w:name w:val="WW8Num35z1"/>
    <w:rsid w:val="007A1DF0"/>
    <w:rPr>
      <w:rFonts w:ascii="Courier New" w:hAnsi="Courier New" w:cs="Courier New"/>
    </w:rPr>
  </w:style>
  <w:style w:type="character" w:customStyle="1" w:styleId="WW8Num35z2">
    <w:name w:val="WW8Num35z2"/>
    <w:rsid w:val="007A1DF0"/>
    <w:rPr>
      <w:rFonts w:ascii="Wingdings" w:hAnsi="Wingdings" w:cs="Wingdings"/>
    </w:rPr>
  </w:style>
  <w:style w:type="character" w:customStyle="1" w:styleId="WW8Num35z3">
    <w:name w:val="WW8Num35z3"/>
    <w:rsid w:val="007A1DF0"/>
    <w:rPr>
      <w:rFonts w:ascii="Symbol" w:hAnsi="Symbol" w:cs="Symbol"/>
    </w:rPr>
  </w:style>
  <w:style w:type="character" w:customStyle="1" w:styleId="WW8Num36z0">
    <w:name w:val="WW8Num36z0"/>
    <w:rsid w:val="007A1DF0"/>
    <w:rPr>
      <w:lang w:val="el-GR"/>
    </w:rPr>
  </w:style>
  <w:style w:type="character" w:customStyle="1" w:styleId="WW8Num36z1">
    <w:name w:val="WW8Num36z1"/>
    <w:rsid w:val="007A1DF0"/>
  </w:style>
  <w:style w:type="character" w:customStyle="1" w:styleId="WW8Num36z2">
    <w:name w:val="WW8Num36z2"/>
    <w:rsid w:val="007A1DF0"/>
  </w:style>
  <w:style w:type="character" w:customStyle="1" w:styleId="WW8Num36z3">
    <w:name w:val="WW8Num36z3"/>
    <w:rsid w:val="007A1DF0"/>
  </w:style>
  <w:style w:type="character" w:customStyle="1" w:styleId="WW8Num36z4">
    <w:name w:val="WW8Num36z4"/>
    <w:rsid w:val="007A1DF0"/>
  </w:style>
  <w:style w:type="character" w:customStyle="1" w:styleId="WW8Num36z5">
    <w:name w:val="WW8Num36z5"/>
    <w:rsid w:val="007A1DF0"/>
  </w:style>
  <w:style w:type="character" w:customStyle="1" w:styleId="WW8Num36z6">
    <w:name w:val="WW8Num36z6"/>
    <w:rsid w:val="007A1DF0"/>
  </w:style>
  <w:style w:type="character" w:customStyle="1" w:styleId="WW8Num36z7">
    <w:name w:val="WW8Num36z7"/>
    <w:rsid w:val="007A1DF0"/>
  </w:style>
  <w:style w:type="character" w:customStyle="1" w:styleId="WW8Num36z8">
    <w:name w:val="WW8Num36z8"/>
    <w:rsid w:val="007A1DF0"/>
  </w:style>
  <w:style w:type="character" w:customStyle="1" w:styleId="WW8Num37z0">
    <w:name w:val="WW8Num37z0"/>
    <w:rsid w:val="007A1DF0"/>
    <w:rPr>
      <w:rFonts w:ascii="Calibri" w:eastAsia="Times New Roman" w:hAnsi="Calibri" w:cs="Calibri"/>
    </w:rPr>
  </w:style>
  <w:style w:type="character" w:customStyle="1" w:styleId="WW8Num37z1">
    <w:name w:val="WW8Num37z1"/>
    <w:rsid w:val="007A1DF0"/>
    <w:rPr>
      <w:rFonts w:ascii="Courier New" w:hAnsi="Courier New" w:cs="Courier New"/>
    </w:rPr>
  </w:style>
  <w:style w:type="character" w:customStyle="1" w:styleId="WW8Num37z2">
    <w:name w:val="WW8Num37z2"/>
    <w:rsid w:val="007A1DF0"/>
    <w:rPr>
      <w:rFonts w:ascii="Wingdings" w:hAnsi="Wingdings" w:cs="Wingdings"/>
    </w:rPr>
  </w:style>
  <w:style w:type="character" w:customStyle="1" w:styleId="WW8Num37z3">
    <w:name w:val="WW8Num37z3"/>
    <w:rsid w:val="007A1DF0"/>
    <w:rPr>
      <w:rFonts w:ascii="Symbol" w:hAnsi="Symbol" w:cs="Symbol"/>
    </w:rPr>
  </w:style>
  <w:style w:type="character" w:customStyle="1" w:styleId="WW8Num38z0">
    <w:name w:val="WW8Num38z0"/>
    <w:rsid w:val="007A1DF0"/>
  </w:style>
  <w:style w:type="character" w:customStyle="1" w:styleId="WW8Num38z1">
    <w:name w:val="WW8Num38z1"/>
    <w:rsid w:val="007A1DF0"/>
  </w:style>
  <w:style w:type="character" w:customStyle="1" w:styleId="WW8Num38z2">
    <w:name w:val="WW8Num38z2"/>
    <w:rsid w:val="007A1DF0"/>
  </w:style>
  <w:style w:type="character" w:customStyle="1" w:styleId="WW8Num38z3">
    <w:name w:val="WW8Num38z3"/>
    <w:rsid w:val="007A1DF0"/>
  </w:style>
  <w:style w:type="character" w:customStyle="1" w:styleId="WW8Num38z4">
    <w:name w:val="WW8Num38z4"/>
    <w:rsid w:val="007A1DF0"/>
  </w:style>
  <w:style w:type="character" w:customStyle="1" w:styleId="WW8Num38z5">
    <w:name w:val="WW8Num38z5"/>
    <w:rsid w:val="007A1DF0"/>
  </w:style>
  <w:style w:type="character" w:customStyle="1" w:styleId="WW8Num38z6">
    <w:name w:val="WW8Num38z6"/>
    <w:rsid w:val="007A1DF0"/>
  </w:style>
  <w:style w:type="character" w:customStyle="1" w:styleId="WW8Num38z7">
    <w:name w:val="WW8Num38z7"/>
    <w:rsid w:val="007A1DF0"/>
  </w:style>
  <w:style w:type="character" w:customStyle="1" w:styleId="WW8Num38z8">
    <w:name w:val="WW8Num38z8"/>
    <w:rsid w:val="007A1DF0"/>
  </w:style>
  <w:style w:type="character" w:customStyle="1" w:styleId="WW-DefaultParagraphFont11111111111111111111">
    <w:name w:val="WW-Default Paragraph Font11111111111111111111"/>
    <w:rsid w:val="007A1DF0"/>
  </w:style>
  <w:style w:type="character" w:customStyle="1" w:styleId="WW8Num4z1">
    <w:name w:val="WW8Num4z1"/>
    <w:rsid w:val="007A1DF0"/>
    <w:rPr>
      <w:rFonts w:cs="Times New Roman"/>
    </w:rPr>
  </w:style>
  <w:style w:type="character" w:customStyle="1" w:styleId="WW8Num5z1">
    <w:name w:val="WW8Num5z1"/>
    <w:rsid w:val="007A1DF0"/>
    <w:rPr>
      <w:rFonts w:cs="Times New Roman"/>
    </w:rPr>
  </w:style>
  <w:style w:type="character" w:customStyle="1" w:styleId="WW8Num29z4">
    <w:name w:val="WW8Num29z4"/>
    <w:rsid w:val="007A1DF0"/>
  </w:style>
  <w:style w:type="character" w:customStyle="1" w:styleId="WW8Num29z5">
    <w:name w:val="WW8Num29z5"/>
    <w:rsid w:val="007A1DF0"/>
  </w:style>
  <w:style w:type="character" w:customStyle="1" w:styleId="WW8Num29z6">
    <w:name w:val="WW8Num29z6"/>
    <w:rsid w:val="007A1DF0"/>
  </w:style>
  <w:style w:type="character" w:customStyle="1" w:styleId="WW8Num29z7">
    <w:name w:val="WW8Num29z7"/>
    <w:rsid w:val="007A1DF0"/>
  </w:style>
  <w:style w:type="character" w:customStyle="1" w:styleId="WW8Num29z8">
    <w:name w:val="WW8Num29z8"/>
    <w:rsid w:val="007A1DF0"/>
  </w:style>
  <w:style w:type="character" w:customStyle="1" w:styleId="WW8Num30z3">
    <w:name w:val="WW8Num30z3"/>
    <w:rsid w:val="007A1DF0"/>
    <w:rPr>
      <w:rFonts w:ascii="Symbol" w:hAnsi="Symbol" w:cs="Symbol"/>
    </w:rPr>
  </w:style>
  <w:style w:type="character" w:customStyle="1" w:styleId="WW8Num31z1">
    <w:name w:val="WW8Num31z1"/>
    <w:rsid w:val="007A1DF0"/>
  </w:style>
  <w:style w:type="character" w:customStyle="1" w:styleId="WW8Num31z2">
    <w:name w:val="WW8Num31z2"/>
    <w:rsid w:val="007A1DF0"/>
  </w:style>
  <w:style w:type="character" w:customStyle="1" w:styleId="WW8Num31z3">
    <w:name w:val="WW8Num31z3"/>
    <w:rsid w:val="007A1DF0"/>
  </w:style>
  <w:style w:type="character" w:customStyle="1" w:styleId="WW8Num31z4">
    <w:name w:val="WW8Num31z4"/>
    <w:rsid w:val="007A1DF0"/>
  </w:style>
  <w:style w:type="character" w:customStyle="1" w:styleId="WW8Num31z5">
    <w:name w:val="WW8Num31z5"/>
    <w:rsid w:val="007A1DF0"/>
  </w:style>
  <w:style w:type="character" w:customStyle="1" w:styleId="WW8Num31z6">
    <w:name w:val="WW8Num31z6"/>
    <w:rsid w:val="007A1DF0"/>
  </w:style>
  <w:style w:type="character" w:customStyle="1" w:styleId="WW8Num31z7">
    <w:name w:val="WW8Num31z7"/>
    <w:rsid w:val="007A1DF0"/>
  </w:style>
  <w:style w:type="character" w:customStyle="1" w:styleId="WW8Num31z8">
    <w:name w:val="WW8Num31z8"/>
    <w:rsid w:val="007A1DF0"/>
  </w:style>
  <w:style w:type="character" w:customStyle="1" w:styleId="WW8Num39z0">
    <w:name w:val="WW8Num39z0"/>
    <w:rsid w:val="007A1DF0"/>
    <w:rPr>
      <w:rFonts w:ascii="Calibri" w:eastAsia="Times New Roman" w:hAnsi="Calibri" w:cs="Calibri"/>
    </w:rPr>
  </w:style>
  <w:style w:type="character" w:customStyle="1" w:styleId="WW8Num39z1">
    <w:name w:val="WW8Num39z1"/>
    <w:rsid w:val="007A1DF0"/>
    <w:rPr>
      <w:rFonts w:ascii="Courier New" w:hAnsi="Courier New" w:cs="Courier New"/>
    </w:rPr>
  </w:style>
  <w:style w:type="character" w:customStyle="1" w:styleId="WW8Num39z2">
    <w:name w:val="WW8Num39z2"/>
    <w:rsid w:val="007A1DF0"/>
    <w:rPr>
      <w:rFonts w:ascii="Wingdings" w:hAnsi="Wingdings" w:cs="Wingdings"/>
    </w:rPr>
  </w:style>
  <w:style w:type="character" w:customStyle="1" w:styleId="WW8Num39z3">
    <w:name w:val="WW8Num39z3"/>
    <w:rsid w:val="007A1DF0"/>
    <w:rPr>
      <w:rFonts w:ascii="Symbol" w:hAnsi="Symbol" w:cs="Symbol"/>
    </w:rPr>
  </w:style>
  <w:style w:type="character" w:customStyle="1" w:styleId="WW8Num40z0">
    <w:name w:val="WW8Num40z0"/>
    <w:rsid w:val="007A1DF0"/>
    <w:rPr>
      <w:rFonts w:ascii="Symbol" w:hAnsi="Symbol" w:cs="Symbol"/>
    </w:rPr>
  </w:style>
  <w:style w:type="character" w:customStyle="1" w:styleId="WW8Num40z1">
    <w:name w:val="WW8Num40z1"/>
    <w:rsid w:val="007A1DF0"/>
    <w:rPr>
      <w:rFonts w:ascii="Courier New" w:hAnsi="Courier New" w:cs="Courier New"/>
    </w:rPr>
  </w:style>
  <w:style w:type="character" w:customStyle="1" w:styleId="WW8Num40z2">
    <w:name w:val="WW8Num40z2"/>
    <w:rsid w:val="007A1DF0"/>
    <w:rPr>
      <w:rFonts w:ascii="Wingdings" w:hAnsi="Wingdings" w:cs="Wingdings"/>
    </w:rPr>
  </w:style>
  <w:style w:type="character" w:customStyle="1" w:styleId="WW8Num41z0">
    <w:name w:val="WW8Num41z0"/>
    <w:rsid w:val="007A1DF0"/>
    <w:rPr>
      <w:rFonts w:ascii="Arial" w:hAnsi="Arial" w:cs="Times New Roman"/>
      <w:b/>
      <w:i w:val="0"/>
      <w:sz w:val="20"/>
      <w:szCs w:val="20"/>
    </w:rPr>
  </w:style>
  <w:style w:type="character" w:customStyle="1" w:styleId="WW8Num41z1">
    <w:name w:val="WW8Num41z1"/>
    <w:rsid w:val="007A1DF0"/>
    <w:rPr>
      <w:rFonts w:cs="Times New Roman"/>
    </w:rPr>
  </w:style>
  <w:style w:type="character" w:customStyle="1" w:styleId="WW8Num41z2">
    <w:name w:val="WW8Num41z2"/>
    <w:rsid w:val="007A1DF0"/>
    <w:rPr>
      <w:rFonts w:ascii="Arial" w:hAnsi="Arial" w:cs="Times New Roman"/>
      <w:b w:val="0"/>
      <w:i w:val="0"/>
    </w:rPr>
  </w:style>
  <w:style w:type="character" w:customStyle="1" w:styleId="WW8Num41z3">
    <w:name w:val="WW8Num41z3"/>
    <w:rsid w:val="007A1DF0"/>
    <w:rPr>
      <w:rFonts w:ascii="Arial" w:hAnsi="Arial" w:cs="Times New Roman"/>
      <w:b w:val="0"/>
      <w:i w:val="0"/>
      <w:sz w:val="20"/>
      <w:szCs w:val="20"/>
    </w:rPr>
  </w:style>
  <w:style w:type="character" w:customStyle="1" w:styleId="DefaultParagraphFont1">
    <w:name w:val="Default Paragraph Font1"/>
    <w:rsid w:val="007A1DF0"/>
  </w:style>
  <w:style w:type="character" w:customStyle="1" w:styleId="Heading1Char">
    <w:name w:val="Heading 1 Char"/>
    <w:rsid w:val="007A1DF0"/>
    <w:rPr>
      <w:rFonts w:ascii="Arial" w:hAnsi="Arial" w:cs="Arial"/>
      <w:b/>
      <w:bCs/>
      <w:color w:val="333399"/>
      <w:sz w:val="28"/>
      <w:szCs w:val="32"/>
      <w:lang w:val="en-US"/>
    </w:rPr>
  </w:style>
  <w:style w:type="character" w:customStyle="1" w:styleId="Heading2Char">
    <w:name w:val="Heading 2 Char"/>
    <w:rsid w:val="007A1DF0"/>
    <w:rPr>
      <w:rFonts w:ascii="Arial" w:hAnsi="Arial" w:cs="Arial"/>
      <w:b/>
      <w:color w:val="002060"/>
      <w:sz w:val="24"/>
      <w:szCs w:val="22"/>
      <w:lang w:val="en-GB"/>
    </w:rPr>
  </w:style>
  <w:style w:type="character" w:customStyle="1" w:styleId="Heading5Char">
    <w:name w:val="Heading 5 Char"/>
    <w:rsid w:val="007A1DF0"/>
    <w:rPr>
      <w:rFonts w:ascii="Calibri" w:eastAsia="Times New Roman" w:hAnsi="Calibri" w:cs="Times New Roman"/>
      <w:b/>
      <w:bCs/>
      <w:i/>
      <w:iCs/>
      <w:sz w:val="26"/>
      <w:szCs w:val="26"/>
      <w:lang w:val="en-GB"/>
    </w:rPr>
  </w:style>
  <w:style w:type="character" w:customStyle="1" w:styleId="DateChar">
    <w:name w:val="Date Char"/>
    <w:rsid w:val="007A1DF0"/>
    <w:rPr>
      <w:sz w:val="24"/>
      <w:szCs w:val="24"/>
      <w:lang w:val="en-GB"/>
    </w:rPr>
  </w:style>
  <w:style w:type="character" w:customStyle="1" w:styleId="FooterChar">
    <w:name w:val="Footer Char"/>
    <w:rsid w:val="007A1DF0"/>
    <w:rPr>
      <w:rFonts w:eastAsia="MS Mincho" w:cs="Times New Roman"/>
      <w:sz w:val="24"/>
      <w:szCs w:val="24"/>
      <w:lang w:val="en-US" w:eastAsia="ja-JP"/>
    </w:rPr>
  </w:style>
  <w:style w:type="character" w:customStyle="1" w:styleId="22">
    <w:name w:val="Παραπομπή σχολίου2"/>
    <w:rsid w:val="007A1DF0"/>
    <w:rPr>
      <w:sz w:val="16"/>
    </w:rPr>
  </w:style>
  <w:style w:type="character" w:styleId="-">
    <w:name w:val="Hyperlink"/>
    <w:uiPriority w:val="99"/>
    <w:qFormat/>
    <w:rsid w:val="007A1DF0"/>
    <w:rPr>
      <w:color w:val="0000FF"/>
      <w:u w:val="single"/>
    </w:rPr>
  </w:style>
  <w:style w:type="character" w:customStyle="1" w:styleId="HeaderChar">
    <w:name w:val="Header Char"/>
    <w:rsid w:val="007A1DF0"/>
    <w:rPr>
      <w:rFonts w:cs="Times New Roman"/>
      <w:sz w:val="24"/>
      <w:szCs w:val="24"/>
      <w:lang w:val="en-GB"/>
    </w:rPr>
  </w:style>
  <w:style w:type="character" w:styleId="a4">
    <w:name w:val="page number"/>
    <w:rsid w:val="007A1DF0"/>
    <w:rPr>
      <w:rFonts w:cs="Times New Roman"/>
    </w:rPr>
  </w:style>
  <w:style w:type="character" w:customStyle="1" w:styleId="BalloonTextChar">
    <w:name w:val="Balloon Text Char"/>
    <w:rsid w:val="007A1DF0"/>
    <w:rPr>
      <w:rFonts w:ascii="Tahoma" w:hAnsi="Tahoma" w:cs="Tahoma"/>
      <w:sz w:val="16"/>
      <w:szCs w:val="16"/>
      <w:lang w:val="en-GB"/>
    </w:rPr>
  </w:style>
  <w:style w:type="character" w:customStyle="1" w:styleId="CommentTextChar">
    <w:name w:val="Comment Text Char"/>
    <w:rsid w:val="007A1DF0"/>
    <w:rPr>
      <w:rFonts w:cs="Times New Roman"/>
      <w:lang w:val="en-GB"/>
    </w:rPr>
  </w:style>
  <w:style w:type="character" w:customStyle="1" w:styleId="CommentSubjectChar">
    <w:name w:val="Comment Subject Char"/>
    <w:rsid w:val="007A1DF0"/>
    <w:rPr>
      <w:rFonts w:cs="Times New Roman"/>
      <w:b/>
      <w:bCs/>
      <w:lang w:val="en-GB"/>
    </w:rPr>
  </w:style>
  <w:style w:type="character" w:customStyle="1" w:styleId="BodyTextChar">
    <w:name w:val="Body Text Char"/>
    <w:rsid w:val="007A1DF0"/>
    <w:rPr>
      <w:rFonts w:cs="Times New Roman"/>
      <w:sz w:val="24"/>
      <w:szCs w:val="24"/>
      <w:lang w:val="en-GB"/>
    </w:rPr>
  </w:style>
  <w:style w:type="character" w:customStyle="1" w:styleId="10">
    <w:name w:val="Κείμενο κράτησης θέσης1"/>
    <w:rsid w:val="007A1DF0"/>
    <w:rPr>
      <w:rFonts w:cs="Times New Roman"/>
      <w:color w:val="808080"/>
    </w:rPr>
  </w:style>
  <w:style w:type="character" w:customStyle="1" w:styleId="a5">
    <w:name w:val="Χαρακτήρες υποσημείωσης"/>
    <w:rsid w:val="007A1DF0"/>
    <w:rPr>
      <w:rFonts w:cs="Times New Roman"/>
      <w:vertAlign w:val="superscript"/>
    </w:rPr>
  </w:style>
  <w:style w:type="character" w:customStyle="1" w:styleId="FootnoteTextChar">
    <w:name w:val="Footnote Text Char"/>
    <w:rsid w:val="007A1DF0"/>
    <w:rPr>
      <w:rFonts w:ascii="Calibri" w:hAnsi="Calibri" w:cs="Times New Roman"/>
    </w:rPr>
  </w:style>
  <w:style w:type="character" w:customStyle="1" w:styleId="Heading3Char">
    <w:name w:val="Heading 3 Char"/>
    <w:rsid w:val="007A1DF0"/>
    <w:rPr>
      <w:rFonts w:ascii="Arial" w:hAnsi="Arial" w:cs="Arial"/>
      <w:b/>
      <w:bCs/>
      <w:sz w:val="22"/>
      <w:szCs w:val="26"/>
      <w:lang w:val="en-GB"/>
    </w:rPr>
  </w:style>
  <w:style w:type="character" w:customStyle="1" w:styleId="Heading4Char">
    <w:name w:val="Heading 4 Char"/>
    <w:rsid w:val="007A1DF0"/>
    <w:rPr>
      <w:rFonts w:ascii="Arial" w:eastAsia="Times New Roman" w:hAnsi="Arial" w:cs="Times New Roman"/>
      <w:b/>
      <w:bCs/>
      <w:sz w:val="22"/>
      <w:szCs w:val="28"/>
      <w:lang w:val="en-GB"/>
    </w:rPr>
  </w:style>
  <w:style w:type="character" w:customStyle="1" w:styleId="DocTitleChar">
    <w:name w:val="Doc Title Char"/>
    <w:basedOn w:val="Heading1Char"/>
    <w:rsid w:val="007A1DF0"/>
    <w:rPr>
      <w:rFonts w:ascii="Arial" w:hAnsi="Arial" w:cs="Arial"/>
      <w:b/>
      <w:bCs/>
      <w:color w:val="333399"/>
      <w:sz w:val="28"/>
      <w:szCs w:val="32"/>
      <w:lang w:val="en-US"/>
    </w:rPr>
  </w:style>
  <w:style w:type="character" w:customStyle="1" w:styleId="Style1Char">
    <w:name w:val="Style1 Char"/>
    <w:rsid w:val="007A1DF0"/>
    <w:rPr>
      <w:rFonts w:ascii="Calibri" w:hAnsi="Calibri" w:cs="Calibri"/>
      <w:b/>
      <w:bCs/>
      <w:color w:val="333399"/>
      <w:sz w:val="40"/>
      <w:szCs w:val="40"/>
      <w:lang w:val="en-US"/>
    </w:rPr>
  </w:style>
  <w:style w:type="character" w:customStyle="1" w:styleId="ContentsChar">
    <w:name w:val="Contents Char"/>
    <w:rsid w:val="007A1DF0"/>
    <w:rPr>
      <w:rFonts w:ascii="Calibri" w:hAnsi="Calibri" w:cs="Calibri"/>
      <w:b/>
      <w:bCs/>
      <w:color w:val="333399"/>
      <w:sz w:val="28"/>
      <w:szCs w:val="32"/>
      <w:lang w:val="en-US"/>
    </w:rPr>
  </w:style>
  <w:style w:type="character" w:customStyle="1" w:styleId="EndnoteTextChar">
    <w:name w:val="Endnote Text Char"/>
    <w:rsid w:val="007A1DF0"/>
    <w:rPr>
      <w:rFonts w:ascii="Calibri" w:hAnsi="Calibri" w:cs="Calibri"/>
      <w:lang w:val="en-GB"/>
    </w:rPr>
  </w:style>
  <w:style w:type="character" w:customStyle="1" w:styleId="a6">
    <w:name w:val="Χαρακτήρες σημείωσης τέλους"/>
    <w:rsid w:val="007A1DF0"/>
    <w:rPr>
      <w:vertAlign w:val="superscript"/>
    </w:rPr>
  </w:style>
  <w:style w:type="character" w:customStyle="1" w:styleId="FootnoteReference2">
    <w:name w:val="Footnote Reference2"/>
    <w:rsid w:val="007A1DF0"/>
    <w:rPr>
      <w:vertAlign w:val="superscript"/>
    </w:rPr>
  </w:style>
  <w:style w:type="character" w:customStyle="1" w:styleId="EndnoteReference1">
    <w:name w:val="Endnote Reference1"/>
    <w:rsid w:val="007A1DF0"/>
    <w:rPr>
      <w:vertAlign w:val="superscript"/>
    </w:rPr>
  </w:style>
  <w:style w:type="character" w:customStyle="1" w:styleId="a7">
    <w:name w:val="Κουκκίδες"/>
    <w:rsid w:val="007A1DF0"/>
    <w:rPr>
      <w:rFonts w:ascii="OpenSymbol" w:eastAsia="OpenSymbol" w:hAnsi="OpenSymbol" w:cs="OpenSymbol"/>
    </w:rPr>
  </w:style>
  <w:style w:type="character" w:styleId="a8">
    <w:name w:val="Strong"/>
    <w:uiPriority w:val="22"/>
    <w:qFormat/>
    <w:rsid w:val="007A1DF0"/>
    <w:rPr>
      <w:b/>
      <w:bCs/>
    </w:rPr>
  </w:style>
  <w:style w:type="character" w:customStyle="1" w:styleId="11">
    <w:name w:val="Προεπιλεγμένη γραμματοσειρά1"/>
    <w:rsid w:val="007A1DF0"/>
  </w:style>
  <w:style w:type="character" w:customStyle="1" w:styleId="a9">
    <w:name w:val="Σύμβολο υποσημείωσης"/>
    <w:rsid w:val="007A1DF0"/>
    <w:rPr>
      <w:vertAlign w:val="superscript"/>
    </w:rPr>
  </w:style>
  <w:style w:type="character" w:styleId="aa">
    <w:name w:val="Emphasis"/>
    <w:uiPriority w:val="20"/>
    <w:qFormat/>
    <w:rsid w:val="007A1DF0"/>
    <w:rPr>
      <w:i/>
      <w:iCs/>
    </w:rPr>
  </w:style>
  <w:style w:type="character" w:customStyle="1" w:styleId="ab">
    <w:name w:val="Χαρακτήρες αρίθμησης"/>
    <w:rsid w:val="007A1DF0"/>
  </w:style>
  <w:style w:type="character" w:customStyle="1" w:styleId="normalwithoutspacingChar">
    <w:name w:val="normal_without_spacing Char"/>
    <w:rsid w:val="007A1DF0"/>
    <w:rPr>
      <w:rFonts w:ascii="Calibri" w:hAnsi="Calibri" w:cs="Calibri"/>
      <w:sz w:val="22"/>
      <w:szCs w:val="24"/>
    </w:rPr>
  </w:style>
  <w:style w:type="character" w:customStyle="1" w:styleId="FootnoteTextChar1">
    <w:name w:val="Footnote Text Char1"/>
    <w:rsid w:val="007A1DF0"/>
    <w:rPr>
      <w:rFonts w:ascii="Calibri" w:hAnsi="Calibri" w:cs="Calibri"/>
      <w:lang w:val="en-IE" w:eastAsia="zh-CN"/>
    </w:rPr>
  </w:style>
  <w:style w:type="character" w:customStyle="1" w:styleId="foothangingChar">
    <w:name w:val="foot_hanging Char"/>
    <w:rsid w:val="007A1DF0"/>
    <w:rPr>
      <w:rFonts w:ascii="Calibri" w:hAnsi="Calibri" w:cs="Calibri"/>
      <w:sz w:val="18"/>
      <w:szCs w:val="18"/>
      <w:lang w:val="en-IE" w:eastAsia="zh-CN"/>
    </w:rPr>
  </w:style>
  <w:style w:type="character" w:customStyle="1" w:styleId="HTMLPreformattedChar">
    <w:name w:val="HTML Preformatted Char"/>
    <w:rsid w:val="007A1DF0"/>
    <w:rPr>
      <w:rFonts w:ascii="Courier New" w:hAnsi="Courier New" w:cs="Courier New"/>
    </w:rPr>
  </w:style>
  <w:style w:type="character" w:customStyle="1" w:styleId="apple-converted-space">
    <w:name w:val="apple-converted-space"/>
    <w:basedOn w:val="WW-DefaultParagraphFont11111111111111111111"/>
    <w:rsid w:val="007A1DF0"/>
  </w:style>
  <w:style w:type="character" w:customStyle="1" w:styleId="BodyTextIndent3Char">
    <w:name w:val="Body Text Indent 3 Char"/>
    <w:rsid w:val="007A1DF0"/>
    <w:rPr>
      <w:rFonts w:ascii="Calibri" w:hAnsi="Calibri" w:cs="Calibri"/>
      <w:sz w:val="16"/>
      <w:szCs w:val="16"/>
      <w:lang w:val="en-GB"/>
    </w:rPr>
  </w:style>
  <w:style w:type="character" w:customStyle="1" w:styleId="WW-FootnoteReference">
    <w:name w:val="WW-Footnote Reference"/>
    <w:rsid w:val="007A1DF0"/>
    <w:rPr>
      <w:vertAlign w:val="superscript"/>
    </w:rPr>
  </w:style>
  <w:style w:type="character" w:customStyle="1" w:styleId="WW-EndnoteReference">
    <w:name w:val="WW-Endnote Reference"/>
    <w:rsid w:val="007A1DF0"/>
    <w:rPr>
      <w:vertAlign w:val="superscript"/>
    </w:rPr>
  </w:style>
  <w:style w:type="character" w:customStyle="1" w:styleId="FootnoteReference1">
    <w:name w:val="Footnote Reference1"/>
    <w:rsid w:val="007A1DF0"/>
    <w:rPr>
      <w:vertAlign w:val="superscript"/>
    </w:rPr>
  </w:style>
  <w:style w:type="character" w:customStyle="1" w:styleId="FootnoteTextChar2">
    <w:name w:val="Footnote Text Char2"/>
    <w:rsid w:val="007A1DF0"/>
    <w:rPr>
      <w:rFonts w:ascii="Calibri" w:hAnsi="Calibri" w:cs="Calibri"/>
      <w:sz w:val="18"/>
      <w:lang w:val="en-IE" w:eastAsia="zh-CN"/>
    </w:rPr>
  </w:style>
  <w:style w:type="character" w:customStyle="1" w:styleId="foothangingChar1">
    <w:name w:val="foot_hanging Char1"/>
    <w:rsid w:val="007A1DF0"/>
    <w:rPr>
      <w:rFonts w:ascii="Calibri" w:hAnsi="Calibri" w:cs="Calibri"/>
      <w:sz w:val="18"/>
      <w:szCs w:val="18"/>
      <w:lang w:val="en-IE" w:eastAsia="zh-CN"/>
    </w:rPr>
  </w:style>
  <w:style w:type="character" w:customStyle="1" w:styleId="footersChar">
    <w:name w:val="footers Char"/>
    <w:basedOn w:val="foothangingChar1"/>
    <w:rsid w:val="007A1DF0"/>
    <w:rPr>
      <w:rFonts w:ascii="Calibri" w:hAnsi="Calibri" w:cs="Calibri"/>
      <w:sz w:val="18"/>
      <w:szCs w:val="18"/>
      <w:lang w:val="en-IE" w:eastAsia="zh-CN"/>
    </w:rPr>
  </w:style>
  <w:style w:type="character" w:customStyle="1" w:styleId="CommentTextChar1">
    <w:name w:val="Comment Text Char1"/>
    <w:rsid w:val="007A1DF0"/>
    <w:rPr>
      <w:rFonts w:ascii="Calibri" w:hAnsi="Calibri" w:cs="Calibri"/>
      <w:lang w:val="en-GB" w:eastAsia="zh-CN"/>
    </w:rPr>
  </w:style>
  <w:style w:type="character" w:customStyle="1" w:styleId="HTMLPreformattedChar1">
    <w:name w:val="HTML Preformatted Char1"/>
    <w:rsid w:val="007A1DF0"/>
    <w:rPr>
      <w:rFonts w:ascii="Courier New" w:hAnsi="Courier New" w:cs="Courier New"/>
      <w:lang w:eastAsia="zh-CN"/>
    </w:rPr>
  </w:style>
  <w:style w:type="character" w:customStyle="1" w:styleId="BodyText3Char">
    <w:name w:val="Body Text 3 Char"/>
    <w:rsid w:val="007A1DF0"/>
    <w:rPr>
      <w:rFonts w:ascii="Calibri" w:hAnsi="Calibri" w:cs="Calibri"/>
      <w:sz w:val="16"/>
      <w:szCs w:val="16"/>
      <w:lang w:val="en-GB" w:eastAsia="zh-CN"/>
    </w:rPr>
  </w:style>
  <w:style w:type="character" w:customStyle="1" w:styleId="WW-FootnoteReference1">
    <w:name w:val="WW-Footnote Reference1"/>
    <w:rsid w:val="007A1DF0"/>
    <w:rPr>
      <w:vertAlign w:val="superscript"/>
    </w:rPr>
  </w:style>
  <w:style w:type="character" w:customStyle="1" w:styleId="WW-EndnoteReference1">
    <w:name w:val="WW-Endnote Reference1"/>
    <w:rsid w:val="007A1DF0"/>
    <w:rPr>
      <w:vertAlign w:val="superscript"/>
    </w:rPr>
  </w:style>
  <w:style w:type="character" w:customStyle="1" w:styleId="WW-FootnoteReference2">
    <w:name w:val="WW-Footnote Reference2"/>
    <w:rsid w:val="007A1DF0"/>
    <w:rPr>
      <w:vertAlign w:val="superscript"/>
    </w:rPr>
  </w:style>
  <w:style w:type="character" w:customStyle="1" w:styleId="WW-EndnoteReference2">
    <w:name w:val="WW-Endnote Reference2"/>
    <w:rsid w:val="007A1DF0"/>
    <w:rPr>
      <w:vertAlign w:val="superscript"/>
    </w:rPr>
  </w:style>
  <w:style w:type="character" w:customStyle="1" w:styleId="FootnoteTextChar3">
    <w:name w:val="Footnote Text Char3"/>
    <w:rsid w:val="007A1DF0"/>
    <w:rPr>
      <w:rFonts w:ascii="Calibri" w:hAnsi="Calibri" w:cs="Calibri"/>
      <w:sz w:val="18"/>
      <w:lang w:val="en-IE" w:eastAsia="zh-CN"/>
    </w:rPr>
  </w:style>
  <w:style w:type="character" w:customStyle="1" w:styleId="foothangingChar2">
    <w:name w:val="foot_hanging Char2"/>
    <w:rsid w:val="007A1DF0"/>
    <w:rPr>
      <w:rFonts w:ascii="Calibri" w:hAnsi="Calibri" w:cs="Calibri"/>
      <w:sz w:val="18"/>
      <w:szCs w:val="18"/>
      <w:lang w:val="en-IE" w:eastAsia="zh-CN"/>
    </w:rPr>
  </w:style>
  <w:style w:type="character" w:customStyle="1" w:styleId="footersChar1">
    <w:name w:val="footers Char1"/>
    <w:basedOn w:val="foothangingChar2"/>
    <w:rsid w:val="007A1DF0"/>
    <w:rPr>
      <w:rFonts w:ascii="Calibri" w:hAnsi="Calibri" w:cs="Calibri"/>
      <w:sz w:val="18"/>
      <w:szCs w:val="18"/>
      <w:lang w:val="en-IE" w:eastAsia="zh-CN"/>
    </w:rPr>
  </w:style>
  <w:style w:type="character" w:customStyle="1" w:styleId="foootChar">
    <w:name w:val="fooot Char"/>
    <w:basedOn w:val="footersChar1"/>
    <w:rsid w:val="007A1DF0"/>
    <w:rPr>
      <w:rFonts w:ascii="Calibri" w:hAnsi="Calibri" w:cs="Calibri"/>
      <w:sz w:val="18"/>
      <w:szCs w:val="18"/>
      <w:lang w:val="en-IE" w:eastAsia="zh-CN"/>
    </w:rPr>
  </w:style>
  <w:style w:type="character" w:customStyle="1" w:styleId="12">
    <w:name w:val="Παραπομπή υποσημείωσης1"/>
    <w:rsid w:val="007A1DF0"/>
    <w:rPr>
      <w:vertAlign w:val="superscript"/>
    </w:rPr>
  </w:style>
  <w:style w:type="character" w:customStyle="1" w:styleId="13">
    <w:name w:val="Παραπομπή σημείωσης τέλους1"/>
    <w:rsid w:val="007A1DF0"/>
    <w:rPr>
      <w:vertAlign w:val="superscript"/>
    </w:rPr>
  </w:style>
  <w:style w:type="character" w:customStyle="1" w:styleId="Char">
    <w:name w:val="Κείμενο πλαισίου Char"/>
    <w:uiPriority w:val="99"/>
    <w:rsid w:val="007A1DF0"/>
    <w:rPr>
      <w:rFonts w:ascii="Tahoma" w:hAnsi="Tahoma" w:cs="Tahoma"/>
      <w:sz w:val="16"/>
      <w:szCs w:val="16"/>
      <w:lang w:val="en-GB"/>
    </w:rPr>
  </w:style>
  <w:style w:type="character" w:customStyle="1" w:styleId="14">
    <w:name w:val="Παραπομπή σχολίου1"/>
    <w:rsid w:val="007A1DF0"/>
    <w:rPr>
      <w:sz w:val="16"/>
      <w:szCs w:val="16"/>
    </w:rPr>
  </w:style>
  <w:style w:type="character" w:customStyle="1" w:styleId="Char0">
    <w:name w:val="Κείμενο σχολίου Char"/>
    <w:uiPriority w:val="99"/>
    <w:rsid w:val="007A1DF0"/>
    <w:rPr>
      <w:rFonts w:ascii="Calibri" w:hAnsi="Calibri" w:cs="Calibri"/>
      <w:lang w:val="en-GB"/>
    </w:rPr>
  </w:style>
  <w:style w:type="character" w:customStyle="1" w:styleId="Char1">
    <w:name w:val="Θέμα σχολίου Char"/>
    <w:uiPriority w:val="99"/>
    <w:rsid w:val="007A1DF0"/>
    <w:rPr>
      <w:rFonts w:ascii="Calibri" w:hAnsi="Calibri" w:cs="Calibri"/>
      <w:b/>
      <w:bCs/>
      <w:lang w:val="en-GB"/>
    </w:rPr>
  </w:style>
  <w:style w:type="character" w:customStyle="1" w:styleId="-HTMLChar">
    <w:name w:val="Προ-διαμορφωμένο HTML Char"/>
    <w:link w:val="-HTML"/>
    <w:uiPriority w:val="99"/>
    <w:rsid w:val="007A1DF0"/>
    <w:rPr>
      <w:rFonts w:ascii="Courier New" w:eastAsia="Times New Roman" w:hAnsi="Courier New" w:cs="Courier New"/>
    </w:rPr>
  </w:style>
  <w:style w:type="character" w:customStyle="1" w:styleId="WW-FootnoteReference3">
    <w:name w:val="WW-Footnote Reference3"/>
    <w:rsid w:val="007A1DF0"/>
    <w:rPr>
      <w:vertAlign w:val="superscript"/>
    </w:rPr>
  </w:style>
  <w:style w:type="character" w:customStyle="1" w:styleId="WW-EndnoteReference3">
    <w:name w:val="WW-Endnote Reference3"/>
    <w:rsid w:val="007A1DF0"/>
    <w:rPr>
      <w:vertAlign w:val="superscript"/>
    </w:rPr>
  </w:style>
  <w:style w:type="character" w:customStyle="1" w:styleId="WW-FootnoteReference4">
    <w:name w:val="WW-Footnote Reference4"/>
    <w:rsid w:val="007A1DF0"/>
    <w:rPr>
      <w:vertAlign w:val="superscript"/>
    </w:rPr>
  </w:style>
  <w:style w:type="character" w:customStyle="1" w:styleId="WW-EndnoteReference4">
    <w:name w:val="WW-Endnote Reference4"/>
    <w:rsid w:val="007A1DF0"/>
    <w:rPr>
      <w:vertAlign w:val="superscript"/>
    </w:rPr>
  </w:style>
  <w:style w:type="character" w:customStyle="1" w:styleId="WW-FootnoteReference5">
    <w:name w:val="WW-Footnote Reference5"/>
    <w:rsid w:val="007A1DF0"/>
    <w:rPr>
      <w:vertAlign w:val="superscript"/>
    </w:rPr>
  </w:style>
  <w:style w:type="character" w:customStyle="1" w:styleId="WW-EndnoteReference5">
    <w:name w:val="WW-Endnote Reference5"/>
    <w:rsid w:val="007A1DF0"/>
    <w:rPr>
      <w:vertAlign w:val="superscript"/>
    </w:rPr>
  </w:style>
  <w:style w:type="character" w:customStyle="1" w:styleId="WW-FootnoteReference6">
    <w:name w:val="WW-Footnote Reference6"/>
    <w:rsid w:val="007A1DF0"/>
    <w:rPr>
      <w:vertAlign w:val="superscript"/>
    </w:rPr>
  </w:style>
  <w:style w:type="character" w:styleId="-0">
    <w:name w:val="FollowedHyperlink"/>
    <w:rsid w:val="007A1DF0"/>
    <w:rPr>
      <w:color w:val="800000"/>
      <w:u w:val="single"/>
    </w:rPr>
  </w:style>
  <w:style w:type="character" w:customStyle="1" w:styleId="WW-EndnoteReference6">
    <w:name w:val="WW-Endnote Reference6"/>
    <w:rsid w:val="007A1DF0"/>
    <w:rPr>
      <w:vertAlign w:val="superscript"/>
    </w:rPr>
  </w:style>
  <w:style w:type="character" w:customStyle="1" w:styleId="WW-FootnoteReference7">
    <w:name w:val="WW-Footnote Reference7"/>
    <w:rsid w:val="007A1DF0"/>
    <w:rPr>
      <w:vertAlign w:val="superscript"/>
    </w:rPr>
  </w:style>
  <w:style w:type="character" w:customStyle="1" w:styleId="WW-EndnoteReference7">
    <w:name w:val="WW-Endnote Reference7"/>
    <w:rsid w:val="007A1DF0"/>
    <w:rPr>
      <w:vertAlign w:val="superscript"/>
    </w:rPr>
  </w:style>
  <w:style w:type="character" w:customStyle="1" w:styleId="WW-FootnoteReference8">
    <w:name w:val="WW-Footnote Reference8"/>
    <w:rsid w:val="007A1DF0"/>
    <w:rPr>
      <w:vertAlign w:val="superscript"/>
    </w:rPr>
  </w:style>
  <w:style w:type="character" w:customStyle="1" w:styleId="WW-EndnoteReference8">
    <w:name w:val="WW-Endnote Reference8"/>
    <w:rsid w:val="007A1DF0"/>
    <w:rPr>
      <w:vertAlign w:val="superscript"/>
    </w:rPr>
  </w:style>
  <w:style w:type="character" w:customStyle="1" w:styleId="WW-FootnoteReference9">
    <w:name w:val="WW-Footnote Reference9"/>
    <w:rsid w:val="007A1DF0"/>
    <w:rPr>
      <w:vertAlign w:val="superscript"/>
    </w:rPr>
  </w:style>
  <w:style w:type="character" w:customStyle="1" w:styleId="WW-EndnoteReference9">
    <w:name w:val="WW-Endnote Reference9"/>
    <w:rsid w:val="007A1DF0"/>
    <w:rPr>
      <w:vertAlign w:val="superscript"/>
    </w:rPr>
  </w:style>
  <w:style w:type="character" w:customStyle="1" w:styleId="WW-FootnoteReference10">
    <w:name w:val="WW-Footnote Reference10"/>
    <w:rsid w:val="007A1DF0"/>
    <w:rPr>
      <w:vertAlign w:val="superscript"/>
    </w:rPr>
  </w:style>
  <w:style w:type="character" w:customStyle="1" w:styleId="WW-EndnoteReference10">
    <w:name w:val="WW-Endnote Reference10"/>
    <w:rsid w:val="007A1DF0"/>
    <w:rPr>
      <w:vertAlign w:val="superscript"/>
    </w:rPr>
  </w:style>
  <w:style w:type="character" w:customStyle="1" w:styleId="WW-FootnoteReference11">
    <w:name w:val="WW-Footnote Reference11"/>
    <w:rsid w:val="007A1DF0"/>
    <w:rPr>
      <w:vertAlign w:val="superscript"/>
    </w:rPr>
  </w:style>
  <w:style w:type="character" w:customStyle="1" w:styleId="WW-EndnoteReference11">
    <w:name w:val="WW-Endnote Reference11"/>
    <w:rsid w:val="007A1DF0"/>
    <w:rPr>
      <w:vertAlign w:val="superscript"/>
    </w:rPr>
  </w:style>
  <w:style w:type="character" w:customStyle="1" w:styleId="WW-FootnoteReference12">
    <w:name w:val="WW-Footnote Reference12"/>
    <w:rsid w:val="007A1DF0"/>
    <w:rPr>
      <w:vertAlign w:val="superscript"/>
    </w:rPr>
  </w:style>
  <w:style w:type="character" w:customStyle="1" w:styleId="WW-EndnoteReference12">
    <w:name w:val="WW-Endnote Reference12"/>
    <w:rsid w:val="007A1DF0"/>
    <w:rPr>
      <w:vertAlign w:val="superscript"/>
    </w:rPr>
  </w:style>
  <w:style w:type="character" w:customStyle="1" w:styleId="WW-FootnoteReference13">
    <w:name w:val="WW-Footnote Reference13"/>
    <w:rsid w:val="007A1DF0"/>
    <w:rPr>
      <w:vertAlign w:val="superscript"/>
    </w:rPr>
  </w:style>
  <w:style w:type="character" w:customStyle="1" w:styleId="WW-EndnoteReference13">
    <w:name w:val="WW-Endnote Reference13"/>
    <w:rsid w:val="007A1DF0"/>
    <w:rPr>
      <w:vertAlign w:val="superscript"/>
    </w:rPr>
  </w:style>
  <w:style w:type="character" w:customStyle="1" w:styleId="41">
    <w:name w:val="Παραπομπή υποσημείωσης4"/>
    <w:rsid w:val="007A1DF0"/>
    <w:rPr>
      <w:vertAlign w:val="superscript"/>
    </w:rPr>
  </w:style>
  <w:style w:type="character" w:customStyle="1" w:styleId="ac">
    <w:name w:val="Σύμβολα σημείωσης τέλους"/>
    <w:rsid w:val="007A1DF0"/>
    <w:rPr>
      <w:vertAlign w:val="superscript"/>
    </w:rPr>
  </w:style>
  <w:style w:type="character" w:customStyle="1" w:styleId="23">
    <w:name w:val="Παραπομπή υποσημείωσης2"/>
    <w:rsid w:val="007A1DF0"/>
    <w:rPr>
      <w:vertAlign w:val="superscript"/>
    </w:rPr>
  </w:style>
  <w:style w:type="character" w:customStyle="1" w:styleId="24">
    <w:name w:val="Παραπομπή σημείωσης τέλους2"/>
    <w:rsid w:val="007A1DF0"/>
    <w:rPr>
      <w:vertAlign w:val="superscript"/>
    </w:rPr>
  </w:style>
  <w:style w:type="character" w:customStyle="1" w:styleId="WW-FootnoteReference14">
    <w:name w:val="WW-Footnote Reference14"/>
    <w:rsid w:val="007A1DF0"/>
    <w:rPr>
      <w:vertAlign w:val="superscript"/>
    </w:rPr>
  </w:style>
  <w:style w:type="character" w:customStyle="1" w:styleId="WW-EndnoteReference14">
    <w:name w:val="WW-Endnote Reference14"/>
    <w:rsid w:val="007A1DF0"/>
    <w:rPr>
      <w:vertAlign w:val="superscript"/>
    </w:rPr>
  </w:style>
  <w:style w:type="character" w:customStyle="1" w:styleId="WW-FootnoteReference15">
    <w:name w:val="WW-Footnote Reference15"/>
    <w:rsid w:val="007A1DF0"/>
    <w:rPr>
      <w:vertAlign w:val="superscript"/>
    </w:rPr>
  </w:style>
  <w:style w:type="character" w:customStyle="1" w:styleId="WW-EndnoteReference15">
    <w:name w:val="WW-Endnote Reference15"/>
    <w:rsid w:val="007A1DF0"/>
    <w:rPr>
      <w:vertAlign w:val="superscript"/>
    </w:rPr>
  </w:style>
  <w:style w:type="character" w:customStyle="1" w:styleId="WW-FootnoteReference16">
    <w:name w:val="WW-Footnote Reference16"/>
    <w:rsid w:val="007A1DF0"/>
    <w:rPr>
      <w:vertAlign w:val="superscript"/>
    </w:rPr>
  </w:style>
  <w:style w:type="character" w:customStyle="1" w:styleId="WW-EndnoteReference16">
    <w:name w:val="WW-Endnote Reference16"/>
    <w:rsid w:val="007A1DF0"/>
    <w:rPr>
      <w:vertAlign w:val="superscript"/>
    </w:rPr>
  </w:style>
  <w:style w:type="character" w:customStyle="1" w:styleId="WW-FootnoteReference17">
    <w:name w:val="WW-Footnote Reference17"/>
    <w:rsid w:val="007A1DF0"/>
    <w:rPr>
      <w:vertAlign w:val="superscript"/>
    </w:rPr>
  </w:style>
  <w:style w:type="character" w:customStyle="1" w:styleId="WW-EndnoteReference17">
    <w:name w:val="WW-Endnote Reference17"/>
    <w:rsid w:val="007A1DF0"/>
    <w:rPr>
      <w:vertAlign w:val="superscript"/>
    </w:rPr>
  </w:style>
  <w:style w:type="character" w:customStyle="1" w:styleId="31">
    <w:name w:val="Παραπομπή υποσημείωσης3"/>
    <w:rsid w:val="007A1DF0"/>
    <w:rPr>
      <w:vertAlign w:val="superscript"/>
    </w:rPr>
  </w:style>
  <w:style w:type="character" w:customStyle="1" w:styleId="32">
    <w:name w:val="Παραπομπή σημείωσης τέλους3"/>
    <w:rsid w:val="007A1DF0"/>
    <w:rPr>
      <w:vertAlign w:val="superscript"/>
    </w:rPr>
  </w:style>
  <w:style w:type="character" w:customStyle="1" w:styleId="WW-FootnoteReference18">
    <w:name w:val="WW-Footnote Reference18"/>
    <w:rsid w:val="007A1DF0"/>
    <w:rPr>
      <w:vertAlign w:val="superscript"/>
    </w:rPr>
  </w:style>
  <w:style w:type="character" w:customStyle="1" w:styleId="WW-EndnoteReference18">
    <w:name w:val="WW-Endnote Reference18"/>
    <w:rsid w:val="007A1DF0"/>
    <w:rPr>
      <w:vertAlign w:val="superscript"/>
    </w:rPr>
  </w:style>
  <w:style w:type="character" w:customStyle="1" w:styleId="WW-FootnoteReference19">
    <w:name w:val="WW-Footnote Reference19"/>
    <w:rsid w:val="007A1DF0"/>
    <w:rPr>
      <w:vertAlign w:val="superscript"/>
    </w:rPr>
  </w:style>
  <w:style w:type="character" w:customStyle="1" w:styleId="WW-EndnoteReference19">
    <w:name w:val="WW-Endnote Reference19"/>
    <w:rsid w:val="007A1DF0"/>
    <w:rPr>
      <w:vertAlign w:val="superscript"/>
    </w:rPr>
  </w:style>
  <w:style w:type="character" w:customStyle="1" w:styleId="WW-FootnoteReference20">
    <w:name w:val="WW-Footnote Reference20"/>
    <w:rsid w:val="007A1DF0"/>
    <w:rPr>
      <w:vertAlign w:val="superscript"/>
    </w:rPr>
  </w:style>
  <w:style w:type="character" w:customStyle="1" w:styleId="WW-EndnoteReference20">
    <w:name w:val="WW-Endnote Reference20"/>
    <w:rsid w:val="007A1DF0"/>
    <w:rPr>
      <w:vertAlign w:val="superscript"/>
    </w:rPr>
  </w:style>
  <w:style w:type="character" w:customStyle="1" w:styleId="ad">
    <w:name w:val="Σύνδεση ευρετηρίου"/>
    <w:rsid w:val="007A1DF0"/>
  </w:style>
  <w:style w:type="character" w:customStyle="1" w:styleId="WW-0">
    <w:name w:val="WW-Παραπομπή υποσημείωσης"/>
    <w:rsid w:val="007A1DF0"/>
    <w:rPr>
      <w:vertAlign w:val="superscript"/>
    </w:rPr>
  </w:style>
  <w:style w:type="character" w:customStyle="1" w:styleId="42">
    <w:name w:val="Παραπομπή σημείωσης τέλους4"/>
    <w:rsid w:val="007A1DF0"/>
    <w:rPr>
      <w:vertAlign w:val="superscript"/>
    </w:rPr>
  </w:style>
  <w:style w:type="character" w:customStyle="1" w:styleId="Char2">
    <w:name w:val="Κείμενο υποσημείωσης Char"/>
    <w:rsid w:val="007A1DF0"/>
    <w:rPr>
      <w:rFonts w:ascii="Calibri" w:hAnsi="Calibri" w:cs="Calibri"/>
      <w:sz w:val="18"/>
      <w:lang w:val="en-IE" w:eastAsia="zh-CN"/>
    </w:rPr>
  </w:style>
  <w:style w:type="character" w:styleId="ae">
    <w:name w:val="footnote reference"/>
    <w:uiPriority w:val="99"/>
    <w:rsid w:val="007A1DF0"/>
    <w:rPr>
      <w:vertAlign w:val="superscript"/>
    </w:rPr>
  </w:style>
  <w:style w:type="character" w:styleId="af">
    <w:name w:val="endnote reference"/>
    <w:rsid w:val="007A1DF0"/>
    <w:rPr>
      <w:vertAlign w:val="superscript"/>
    </w:rPr>
  </w:style>
  <w:style w:type="character" w:customStyle="1" w:styleId="WW-FootnoteReference123">
    <w:name w:val="WW-Footnote Reference123"/>
    <w:rsid w:val="007A1DF0"/>
    <w:rPr>
      <w:vertAlign w:val="superscript"/>
    </w:rPr>
  </w:style>
  <w:style w:type="paragraph" w:customStyle="1" w:styleId="af0">
    <w:name w:val="Επικεφαλίδα"/>
    <w:basedOn w:val="a"/>
    <w:next w:val="a0"/>
    <w:rsid w:val="007A1DF0"/>
    <w:pPr>
      <w:keepNext/>
      <w:spacing w:before="240"/>
    </w:pPr>
    <w:rPr>
      <w:rFonts w:ascii="Liberation Sans" w:eastAsia="Microsoft YaHei" w:hAnsi="Liberation Sans" w:cs="Mangal"/>
      <w:sz w:val="28"/>
      <w:szCs w:val="28"/>
    </w:rPr>
  </w:style>
  <w:style w:type="paragraph" w:styleId="a0">
    <w:name w:val="Body Text"/>
    <w:basedOn w:val="a"/>
    <w:link w:val="Char3"/>
    <w:uiPriority w:val="99"/>
    <w:rsid w:val="007A1DF0"/>
    <w:pPr>
      <w:spacing w:after="240"/>
    </w:pPr>
  </w:style>
  <w:style w:type="paragraph" w:styleId="af1">
    <w:name w:val="List"/>
    <w:basedOn w:val="a0"/>
    <w:rsid w:val="007A1DF0"/>
    <w:rPr>
      <w:rFonts w:cs="Mangal"/>
    </w:rPr>
  </w:style>
  <w:style w:type="paragraph" w:customStyle="1" w:styleId="43">
    <w:name w:val="Λεζάντα4"/>
    <w:basedOn w:val="a"/>
    <w:rsid w:val="007A1DF0"/>
    <w:pPr>
      <w:suppressLineNumbers/>
      <w:spacing w:before="120"/>
    </w:pPr>
    <w:rPr>
      <w:rFonts w:cs="Mangal"/>
      <w:i/>
      <w:iCs/>
      <w:sz w:val="24"/>
    </w:rPr>
  </w:style>
  <w:style w:type="paragraph" w:customStyle="1" w:styleId="af2">
    <w:name w:val="Ευρετήριο"/>
    <w:basedOn w:val="a"/>
    <w:rsid w:val="007A1DF0"/>
    <w:pPr>
      <w:suppressLineNumbers/>
    </w:pPr>
    <w:rPr>
      <w:rFonts w:cs="Mangal"/>
    </w:rPr>
  </w:style>
  <w:style w:type="paragraph" w:customStyle="1" w:styleId="WW-1">
    <w:name w:val="WW-Λεζάντα"/>
    <w:basedOn w:val="a"/>
    <w:rsid w:val="007A1DF0"/>
    <w:pPr>
      <w:suppressLineNumbers/>
      <w:spacing w:before="120"/>
    </w:pPr>
    <w:rPr>
      <w:rFonts w:cs="Mangal"/>
      <w:i/>
      <w:iCs/>
      <w:sz w:val="24"/>
    </w:rPr>
  </w:style>
  <w:style w:type="paragraph" w:customStyle="1" w:styleId="WW-Caption">
    <w:name w:val="WW-Caption"/>
    <w:basedOn w:val="a"/>
    <w:rsid w:val="007A1DF0"/>
    <w:pPr>
      <w:suppressLineNumbers/>
      <w:spacing w:before="120"/>
    </w:pPr>
    <w:rPr>
      <w:rFonts w:cs="Mangal"/>
      <w:i/>
      <w:iCs/>
      <w:sz w:val="24"/>
    </w:rPr>
  </w:style>
  <w:style w:type="paragraph" w:customStyle="1" w:styleId="WW-Caption1">
    <w:name w:val="WW-Caption1"/>
    <w:basedOn w:val="a"/>
    <w:rsid w:val="007A1DF0"/>
    <w:pPr>
      <w:suppressLineNumbers/>
      <w:spacing w:before="120"/>
    </w:pPr>
    <w:rPr>
      <w:rFonts w:cs="Mangal"/>
      <w:i/>
      <w:iCs/>
      <w:sz w:val="24"/>
    </w:rPr>
  </w:style>
  <w:style w:type="paragraph" w:customStyle="1" w:styleId="33">
    <w:name w:val="Λεζάντα3"/>
    <w:basedOn w:val="a"/>
    <w:rsid w:val="007A1DF0"/>
    <w:pPr>
      <w:suppressLineNumbers/>
      <w:spacing w:before="120"/>
    </w:pPr>
    <w:rPr>
      <w:rFonts w:cs="Mangal"/>
      <w:i/>
      <w:iCs/>
      <w:sz w:val="24"/>
    </w:rPr>
  </w:style>
  <w:style w:type="paragraph" w:customStyle="1" w:styleId="WW-Caption11">
    <w:name w:val="WW-Caption11"/>
    <w:basedOn w:val="a"/>
    <w:rsid w:val="007A1DF0"/>
    <w:pPr>
      <w:suppressLineNumbers/>
      <w:spacing w:before="120"/>
    </w:pPr>
    <w:rPr>
      <w:rFonts w:cs="Mangal"/>
      <w:i/>
      <w:iCs/>
      <w:sz w:val="24"/>
    </w:rPr>
  </w:style>
  <w:style w:type="paragraph" w:customStyle="1" w:styleId="WW-Caption111">
    <w:name w:val="WW-Caption111"/>
    <w:basedOn w:val="a"/>
    <w:rsid w:val="007A1DF0"/>
    <w:pPr>
      <w:suppressLineNumbers/>
      <w:spacing w:before="120"/>
    </w:pPr>
    <w:rPr>
      <w:rFonts w:cs="Mangal"/>
      <w:i/>
      <w:iCs/>
      <w:sz w:val="24"/>
    </w:rPr>
  </w:style>
  <w:style w:type="paragraph" w:customStyle="1" w:styleId="WW-Caption1111">
    <w:name w:val="WW-Caption1111"/>
    <w:basedOn w:val="a"/>
    <w:rsid w:val="007A1DF0"/>
    <w:pPr>
      <w:suppressLineNumbers/>
      <w:spacing w:before="120"/>
    </w:pPr>
    <w:rPr>
      <w:rFonts w:cs="Mangal"/>
      <w:i/>
      <w:iCs/>
      <w:sz w:val="24"/>
    </w:rPr>
  </w:style>
  <w:style w:type="paragraph" w:customStyle="1" w:styleId="WW-Caption11111">
    <w:name w:val="WW-Caption11111"/>
    <w:basedOn w:val="a"/>
    <w:rsid w:val="007A1DF0"/>
    <w:pPr>
      <w:suppressLineNumbers/>
      <w:spacing w:before="120"/>
    </w:pPr>
    <w:rPr>
      <w:rFonts w:cs="Mangal"/>
      <w:i/>
      <w:iCs/>
      <w:sz w:val="24"/>
    </w:rPr>
  </w:style>
  <w:style w:type="paragraph" w:customStyle="1" w:styleId="25">
    <w:name w:val="Λεζάντα2"/>
    <w:basedOn w:val="a"/>
    <w:rsid w:val="007A1DF0"/>
    <w:pPr>
      <w:suppressLineNumbers/>
      <w:spacing w:before="120"/>
    </w:pPr>
    <w:rPr>
      <w:rFonts w:cs="Mangal"/>
      <w:i/>
      <w:iCs/>
      <w:sz w:val="24"/>
    </w:rPr>
  </w:style>
  <w:style w:type="paragraph" w:customStyle="1" w:styleId="Caption1">
    <w:name w:val="Caption1"/>
    <w:basedOn w:val="a"/>
    <w:rsid w:val="007A1DF0"/>
    <w:pPr>
      <w:suppressLineNumbers/>
      <w:spacing w:before="120"/>
    </w:pPr>
    <w:rPr>
      <w:rFonts w:cs="Mangal"/>
      <w:i/>
      <w:iCs/>
      <w:sz w:val="24"/>
    </w:rPr>
  </w:style>
  <w:style w:type="paragraph" w:customStyle="1" w:styleId="WW-Caption111111">
    <w:name w:val="WW-Caption111111"/>
    <w:basedOn w:val="a"/>
    <w:rsid w:val="007A1DF0"/>
    <w:pPr>
      <w:suppressLineNumbers/>
      <w:spacing w:before="120"/>
    </w:pPr>
    <w:rPr>
      <w:rFonts w:cs="Mangal"/>
      <w:i/>
      <w:iCs/>
      <w:sz w:val="24"/>
    </w:rPr>
  </w:style>
  <w:style w:type="paragraph" w:customStyle="1" w:styleId="WW-Caption1111111">
    <w:name w:val="WW-Caption1111111"/>
    <w:basedOn w:val="a"/>
    <w:rsid w:val="007A1DF0"/>
    <w:pPr>
      <w:suppressLineNumbers/>
      <w:spacing w:before="120"/>
    </w:pPr>
    <w:rPr>
      <w:rFonts w:cs="Mangal"/>
      <w:i/>
      <w:iCs/>
      <w:sz w:val="24"/>
    </w:rPr>
  </w:style>
  <w:style w:type="paragraph" w:customStyle="1" w:styleId="WW-Caption11111111">
    <w:name w:val="WW-Caption11111111"/>
    <w:basedOn w:val="a"/>
    <w:rsid w:val="007A1DF0"/>
    <w:pPr>
      <w:suppressLineNumbers/>
      <w:spacing w:before="120"/>
    </w:pPr>
    <w:rPr>
      <w:rFonts w:cs="Mangal"/>
      <w:i/>
      <w:iCs/>
      <w:sz w:val="24"/>
    </w:rPr>
  </w:style>
  <w:style w:type="paragraph" w:customStyle="1" w:styleId="WW-Caption111111111">
    <w:name w:val="WW-Caption111111111"/>
    <w:basedOn w:val="a"/>
    <w:rsid w:val="007A1DF0"/>
    <w:pPr>
      <w:suppressLineNumbers/>
      <w:spacing w:before="120"/>
    </w:pPr>
    <w:rPr>
      <w:rFonts w:cs="Mangal"/>
      <w:i/>
      <w:iCs/>
      <w:sz w:val="24"/>
    </w:rPr>
  </w:style>
  <w:style w:type="paragraph" w:customStyle="1" w:styleId="WW-Caption1111111111">
    <w:name w:val="WW-Caption1111111111"/>
    <w:basedOn w:val="a"/>
    <w:rsid w:val="007A1DF0"/>
    <w:pPr>
      <w:suppressLineNumbers/>
      <w:spacing w:before="120"/>
    </w:pPr>
    <w:rPr>
      <w:rFonts w:cs="Mangal"/>
      <w:i/>
      <w:iCs/>
      <w:sz w:val="24"/>
    </w:rPr>
  </w:style>
  <w:style w:type="paragraph" w:customStyle="1" w:styleId="WW-Caption11111111111">
    <w:name w:val="WW-Caption11111111111"/>
    <w:basedOn w:val="a"/>
    <w:rsid w:val="007A1DF0"/>
    <w:pPr>
      <w:suppressLineNumbers/>
      <w:spacing w:before="120"/>
    </w:pPr>
    <w:rPr>
      <w:rFonts w:cs="Mangal"/>
      <w:i/>
      <w:iCs/>
      <w:sz w:val="24"/>
    </w:rPr>
  </w:style>
  <w:style w:type="paragraph" w:customStyle="1" w:styleId="WW-Caption111111111111">
    <w:name w:val="WW-Caption111111111111"/>
    <w:basedOn w:val="a"/>
    <w:rsid w:val="007A1DF0"/>
    <w:pPr>
      <w:suppressLineNumbers/>
      <w:spacing w:before="120"/>
    </w:pPr>
    <w:rPr>
      <w:rFonts w:cs="Mangal"/>
      <w:i/>
      <w:iCs/>
      <w:sz w:val="24"/>
    </w:rPr>
  </w:style>
  <w:style w:type="paragraph" w:customStyle="1" w:styleId="WW-Caption1111111111111">
    <w:name w:val="WW-Caption1111111111111"/>
    <w:basedOn w:val="a"/>
    <w:rsid w:val="007A1DF0"/>
    <w:pPr>
      <w:suppressLineNumbers/>
      <w:spacing w:before="120"/>
    </w:pPr>
    <w:rPr>
      <w:rFonts w:cs="Mangal"/>
      <w:i/>
      <w:iCs/>
      <w:sz w:val="24"/>
    </w:rPr>
  </w:style>
  <w:style w:type="paragraph" w:customStyle="1" w:styleId="WW-Caption11111111111111">
    <w:name w:val="WW-Caption11111111111111"/>
    <w:basedOn w:val="a"/>
    <w:rsid w:val="007A1DF0"/>
    <w:pPr>
      <w:suppressLineNumbers/>
      <w:spacing w:before="120"/>
    </w:pPr>
    <w:rPr>
      <w:rFonts w:cs="Mangal"/>
      <w:i/>
      <w:iCs/>
      <w:sz w:val="24"/>
    </w:rPr>
  </w:style>
  <w:style w:type="paragraph" w:customStyle="1" w:styleId="WW-Caption111111111111111">
    <w:name w:val="WW-Caption111111111111111"/>
    <w:basedOn w:val="a"/>
    <w:rsid w:val="007A1DF0"/>
    <w:pPr>
      <w:suppressLineNumbers/>
      <w:spacing w:before="120"/>
    </w:pPr>
    <w:rPr>
      <w:rFonts w:cs="Mangal"/>
      <w:i/>
      <w:iCs/>
      <w:sz w:val="24"/>
    </w:rPr>
  </w:style>
  <w:style w:type="paragraph" w:customStyle="1" w:styleId="WW-Caption1111111111111111">
    <w:name w:val="WW-Caption1111111111111111"/>
    <w:basedOn w:val="a"/>
    <w:rsid w:val="007A1DF0"/>
    <w:pPr>
      <w:suppressLineNumbers/>
      <w:spacing w:before="120"/>
    </w:pPr>
    <w:rPr>
      <w:rFonts w:cs="Mangal"/>
      <w:i/>
      <w:iCs/>
      <w:sz w:val="24"/>
    </w:rPr>
  </w:style>
  <w:style w:type="paragraph" w:customStyle="1" w:styleId="15">
    <w:name w:val="Λεζάντα1"/>
    <w:basedOn w:val="a"/>
    <w:rsid w:val="007A1DF0"/>
    <w:pPr>
      <w:suppressLineNumbers/>
      <w:spacing w:before="120"/>
    </w:pPr>
    <w:rPr>
      <w:rFonts w:cs="Mangal"/>
      <w:i/>
      <w:iCs/>
      <w:sz w:val="24"/>
    </w:rPr>
  </w:style>
  <w:style w:type="paragraph" w:customStyle="1" w:styleId="WW-Caption11111111111111111">
    <w:name w:val="WW-Caption11111111111111111"/>
    <w:basedOn w:val="a"/>
    <w:rsid w:val="007A1DF0"/>
    <w:pPr>
      <w:suppressLineNumbers/>
      <w:spacing w:before="120"/>
    </w:pPr>
    <w:rPr>
      <w:rFonts w:cs="Mangal"/>
      <w:i/>
      <w:iCs/>
      <w:sz w:val="24"/>
    </w:rPr>
  </w:style>
  <w:style w:type="paragraph" w:customStyle="1" w:styleId="WW-Caption111111111111111111">
    <w:name w:val="WW-Caption111111111111111111"/>
    <w:basedOn w:val="a"/>
    <w:rsid w:val="007A1DF0"/>
    <w:pPr>
      <w:suppressLineNumbers/>
      <w:spacing w:before="120"/>
    </w:pPr>
    <w:rPr>
      <w:rFonts w:cs="Mangal"/>
      <w:i/>
      <w:iCs/>
      <w:sz w:val="24"/>
    </w:rPr>
  </w:style>
  <w:style w:type="paragraph" w:customStyle="1" w:styleId="WW-Caption1111111111111111111">
    <w:name w:val="WW-Caption1111111111111111111"/>
    <w:basedOn w:val="a"/>
    <w:rsid w:val="007A1DF0"/>
    <w:pPr>
      <w:suppressLineNumbers/>
      <w:spacing w:before="120"/>
    </w:pPr>
    <w:rPr>
      <w:rFonts w:cs="Mangal"/>
      <w:i/>
      <w:iCs/>
      <w:sz w:val="24"/>
    </w:rPr>
  </w:style>
  <w:style w:type="paragraph" w:customStyle="1" w:styleId="WW-Caption11111111111111111111">
    <w:name w:val="WW-Caption11111111111111111111"/>
    <w:basedOn w:val="a"/>
    <w:rsid w:val="007A1DF0"/>
    <w:pPr>
      <w:suppressLineNumbers/>
      <w:spacing w:before="120"/>
    </w:pPr>
    <w:rPr>
      <w:rFonts w:cs="Mangal"/>
      <w:i/>
      <w:iCs/>
      <w:sz w:val="24"/>
    </w:rPr>
  </w:style>
  <w:style w:type="paragraph" w:customStyle="1" w:styleId="Bullet">
    <w:name w:val="Bullet"/>
    <w:basedOn w:val="a"/>
    <w:rsid w:val="007A1DF0"/>
    <w:pPr>
      <w:numPr>
        <w:numId w:val="4"/>
      </w:numPr>
      <w:spacing w:after="100"/>
    </w:pPr>
    <w:rPr>
      <w:rFonts w:eastAsia="MS Mincho"/>
      <w:lang w:val="en-US" w:eastAsia="ja-JP"/>
    </w:rPr>
  </w:style>
  <w:style w:type="paragraph" w:customStyle="1" w:styleId="16">
    <w:name w:val="Ημερομηνία1"/>
    <w:basedOn w:val="a"/>
    <w:next w:val="a"/>
    <w:rsid w:val="007A1DF0"/>
    <w:pPr>
      <w:spacing w:after="100"/>
    </w:pPr>
    <w:rPr>
      <w:rFonts w:eastAsia="MS Mincho"/>
      <w:lang w:val="en-US" w:eastAsia="ja-JP"/>
    </w:rPr>
  </w:style>
  <w:style w:type="paragraph" w:customStyle="1" w:styleId="DocTitle">
    <w:name w:val="Doc Title"/>
    <w:basedOn w:val="1"/>
    <w:rsid w:val="007A1DF0"/>
  </w:style>
  <w:style w:type="paragraph" w:customStyle="1" w:styleId="inserttext">
    <w:name w:val="insert text"/>
    <w:basedOn w:val="a"/>
    <w:rsid w:val="007A1DF0"/>
    <w:pPr>
      <w:spacing w:after="100"/>
      <w:ind w:left="794"/>
    </w:pPr>
    <w:rPr>
      <w:rFonts w:eastAsia="MS Mincho"/>
      <w:lang w:val="en-US" w:eastAsia="ja-JP"/>
    </w:rPr>
  </w:style>
  <w:style w:type="paragraph" w:styleId="af3">
    <w:name w:val="footer"/>
    <w:basedOn w:val="a"/>
    <w:link w:val="Char4"/>
    <w:uiPriority w:val="99"/>
    <w:rsid w:val="007A1DF0"/>
    <w:pPr>
      <w:spacing w:after="100"/>
    </w:pPr>
    <w:rPr>
      <w:rFonts w:eastAsia="MS Mincho"/>
      <w:lang w:val="en-US" w:eastAsia="ja-JP"/>
    </w:rPr>
  </w:style>
  <w:style w:type="paragraph" w:styleId="af4">
    <w:name w:val="header"/>
    <w:basedOn w:val="a"/>
    <w:link w:val="Char5"/>
    <w:uiPriority w:val="99"/>
    <w:rsid w:val="007A1DF0"/>
  </w:style>
  <w:style w:type="paragraph" w:customStyle="1" w:styleId="26">
    <w:name w:val="Κείμενο πλαισίου2"/>
    <w:basedOn w:val="a"/>
    <w:rsid w:val="007A1DF0"/>
    <w:rPr>
      <w:rFonts w:ascii="Tahoma" w:hAnsi="Tahoma" w:cs="Tahoma"/>
      <w:sz w:val="16"/>
      <w:szCs w:val="16"/>
    </w:rPr>
  </w:style>
  <w:style w:type="paragraph" w:customStyle="1" w:styleId="27">
    <w:name w:val="Κείμενο σχολίου2"/>
    <w:basedOn w:val="a"/>
    <w:rsid w:val="007A1DF0"/>
    <w:rPr>
      <w:sz w:val="20"/>
      <w:szCs w:val="20"/>
    </w:rPr>
  </w:style>
  <w:style w:type="paragraph" w:customStyle="1" w:styleId="28">
    <w:name w:val="Θέμα σχολίου2"/>
    <w:basedOn w:val="27"/>
    <w:next w:val="27"/>
    <w:rsid w:val="007A1DF0"/>
    <w:rPr>
      <w:b/>
      <w:bCs/>
    </w:rPr>
  </w:style>
  <w:style w:type="paragraph" w:customStyle="1" w:styleId="29">
    <w:name w:val="Αναθεώρηση2"/>
    <w:rsid w:val="007A1DF0"/>
    <w:pPr>
      <w:suppressAutoHyphens/>
    </w:pPr>
    <w:rPr>
      <w:sz w:val="24"/>
      <w:szCs w:val="24"/>
      <w:lang w:val="en-GB" w:eastAsia="ar-SA"/>
    </w:rPr>
  </w:style>
  <w:style w:type="paragraph" w:customStyle="1" w:styleId="western">
    <w:name w:val="western"/>
    <w:basedOn w:val="a"/>
    <w:rsid w:val="007A1DF0"/>
    <w:pPr>
      <w:spacing w:before="280" w:after="200"/>
    </w:pPr>
    <w:rPr>
      <w:rFonts w:ascii="Arial Unicode MS" w:eastAsia="Arial Unicode MS" w:hAnsi="Arial Unicode MS" w:cs="Arial Unicode MS"/>
    </w:rPr>
  </w:style>
  <w:style w:type="paragraph" w:customStyle="1" w:styleId="17">
    <w:name w:val="Παράγραφος λίστας1"/>
    <w:basedOn w:val="a"/>
    <w:rsid w:val="007A1DF0"/>
    <w:pPr>
      <w:spacing w:after="200"/>
      <w:ind w:left="720"/>
    </w:pPr>
  </w:style>
  <w:style w:type="paragraph" w:styleId="af5">
    <w:name w:val="footnote text"/>
    <w:basedOn w:val="a"/>
    <w:link w:val="Char10"/>
    <w:rsid w:val="007A1DF0"/>
    <w:pPr>
      <w:spacing w:after="0"/>
      <w:ind w:left="425" w:hanging="425"/>
    </w:pPr>
    <w:rPr>
      <w:sz w:val="18"/>
      <w:szCs w:val="20"/>
      <w:lang w:val="en-IE"/>
    </w:rPr>
  </w:style>
  <w:style w:type="paragraph" w:styleId="18">
    <w:name w:val="toc 1"/>
    <w:basedOn w:val="a"/>
    <w:next w:val="a"/>
    <w:uiPriority w:val="39"/>
    <w:rsid w:val="007A1DF0"/>
    <w:pPr>
      <w:spacing w:before="120"/>
      <w:jc w:val="left"/>
    </w:pPr>
    <w:rPr>
      <w:b/>
      <w:bCs/>
      <w:caps/>
      <w:sz w:val="20"/>
      <w:szCs w:val="20"/>
    </w:rPr>
  </w:style>
  <w:style w:type="paragraph" w:styleId="2a">
    <w:name w:val="toc 2"/>
    <w:basedOn w:val="a"/>
    <w:next w:val="a"/>
    <w:uiPriority w:val="39"/>
    <w:rsid w:val="007A1DF0"/>
    <w:pPr>
      <w:spacing w:after="0"/>
      <w:ind w:left="220"/>
      <w:jc w:val="left"/>
    </w:pPr>
    <w:rPr>
      <w:smallCaps/>
      <w:sz w:val="20"/>
      <w:szCs w:val="20"/>
    </w:rPr>
  </w:style>
  <w:style w:type="paragraph" w:styleId="34">
    <w:name w:val="toc 3"/>
    <w:basedOn w:val="a"/>
    <w:next w:val="a"/>
    <w:uiPriority w:val="39"/>
    <w:rsid w:val="007A1DF0"/>
    <w:pPr>
      <w:spacing w:after="0"/>
      <w:ind w:left="440"/>
      <w:jc w:val="left"/>
    </w:pPr>
    <w:rPr>
      <w:i/>
      <w:iCs/>
      <w:sz w:val="20"/>
      <w:szCs w:val="20"/>
    </w:rPr>
  </w:style>
  <w:style w:type="paragraph" w:styleId="44">
    <w:name w:val="toc 4"/>
    <w:basedOn w:val="a"/>
    <w:next w:val="a"/>
    <w:uiPriority w:val="39"/>
    <w:rsid w:val="007A1DF0"/>
    <w:pPr>
      <w:spacing w:after="0"/>
      <w:ind w:left="660"/>
      <w:jc w:val="left"/>
    </w:pPr>
    <w:rPr>
      <w:sz w:val="18"/>
      <w:szCs w:val="18"/>
    </w:rPr>
  </w:style>
  <w:style w:type="paragraph" w:styleId="51">
    <w:name w:val="toc 5"/>
    <w:basedOn w:val="a"/>
    <w:next w:val="a"/>
    <w:uiPriority w:val="39"/>
    <w:rsid w:val="007A1DF0"/>
    <w:pPr>
      <w:spacing w:after="0"/>
      <w:ind w:left="880"/>
      <w:jc w:val="left"/>
    </w:pPr>
    <w:rPr>
      <w:sz w:val="18"/>
      <w:szCs w:val="18"/>
    </w:rPr>
  </w:style>
  <w:style w:type="paragraph" w:styleId="60">
    <w:name w:val="toc 6"/>
    <w:basedOn w:val="a"/>
    <w:next w:val="a"/>
    <w:uiPriority w:val="39"/>
    <w:rsid w:val="007A1DF0"/>
    <w:pPr>
      <w:spacing w:after="0"/>
      <w:ind w:left="1100"/>
      <w:jc w:val="left"/>
    </w:pPr>
    <w:rPr>
      <w:sz w:val="18"/>
      <w:szCs w:val="18"/>
    </w:rPr>
  </w:style>
  <w:style w:type="paragraph" w:styleId="70">
    <w:name w:val="toc 7"/>
    <w:basedOn w:val="a"/>
    <w:next w:val="a"/>
    <w:uiPriority w:val="39"/>
    <w:rsid w:val="007A1DF0"/>
    <w:pPr>
      <w:spacing w:after="0"/>
      <w:ind w:left="1320"/>
      <w:jc w:val="left"/>
    </w:pPr>
    <w:rPr>
      <w:sz w:val="18"/>
      <w:szCs w:val="18"/>
    </w:rPr>
  </w:style>
  <w:style w:type="paragraph" w:styleId="80">
    <w:name w:val="toc 8"/>
    <w:basedOn w:val="a"/>
    <w:next w:val="a"/>
    <w:uiPriority w:val="39"/>
    <w:rsid w:val="007A1DF0"/>
    <w:pPr>
      <w:spacing w:after="0"/>
      <w:ind w:left="1540"/>
      <w:jc w:val="left"/>
    </w:pPr>
    <w:rPr>
      <w:sz w:val="18"/>
      <w:szCs w:val="18"/>
    </w:rPr>
  </w:style>
  <w:style w:type="paragraph" w:styleId="90">
    <w:name w:val="toc 9"/>
    <w:basedOn w:val="a"/>
    <w:next w:val="a"/>
    <w:uiPriority w:val="39"/>
    <w:rsid w:val="007A1DF0"/>
    <w:pPr>
      <w:spacing w:after="0"/>
      <w:ind w:left="1760"/>
      <w:jc w:val="left"/>
    </w:pPr>
    <w:rPr>
      <w:sz w:val="18"/>
      <w:szCs w:val="18"/>
    </w:rPr>
  </w:style>
  <w:style w:type="paragraph" w:customStyle="1" w:styleId="Style1">
    <w:name w:val="Style1"/>
    <w:basedOn w:val="DocTitle"/>
    <w:rsid w:val="007A1DF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A1DF0"/>
    <w:rPr>
      <w:rFonts w:ascii="Calibri" w:hAnsi="Calibri" w:cs="Calibri"/>
      <w:lang w:val="el-GR"/>
    </w:rPr>
  </w:style>
  <w:style w:type="paragraph" w:styleId="af6">
    <w:name w:val="endnote text"/>
    <w:basedOn w:val="a"/>
    <w:link w:val="Char6"/>
    <w:rsid w:val="007A1DF0"/>
    <w:rPr>
      <w:rFonts w:cs="Times New Roman"/>
      <w:sz w:val="20"/>
      <w:szCs w:val="20"/>
    </w:rPr>
  </w:style>
  <w:style w:type="paragraph" w:customStyle="1" w:styleId="Default">
    <w:name w:val="Default"/>
    <w:rsid w:val="007A1DF0"/>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A1DF0"/>
  </w:style>
  <w:style w:type="paragraph" w:styleId="af8">
    <w:name w:val="Body Text Indent"/>
    <w:basedOn w:val="a"/>
    <w:link w:val="Char7"/>
    <w:uiPriority w:val="99"/>
    <w:rsid w:val="007A1DF0"/>
    <w:pPr>
      <w:ind w:firstLine="1134"/>
    </w:pPr>
    <w:rPr>
      <w:rFonts w:ascii="Arial" w:hAnsi="Arial" w:cs="Arial"/>
    </w:rPr>
  </w:style>
  <w:style w:type="paragraph" w:customStyle="1" w:styleId="normalwithoutspacing">
    <w:name w:val="normal_without_spacing"/>
    <w:basedOn w:val="a"/>
    <w:rsid w:val="007A1DF0"/>
    <w:pPr>
      <w:spacing w:after="60"/>
    </w:pPr>
    <w:rPr>
      <w:lang w:val="el-GR"/>
    </w:rPr>
  </w:style>
  <w:style w:type="paragraph" w:customStyle="1" w:styleId="foothanging">
    <w:name w:val="foot_hanging"/>
    <w:basedOn w:val="af5"/>
    <w:rsid w:val="007A1DF0"/>
    <w:pPr>
      <w:ind w:left="426" w:hanging="426"/>
    </w:pPr>
    <w:rPr>
      <w:szCs w:val="18"/>
    </w:rPr>
  </w:style>
  <w:style w:type="paragraph" w:customStyle="1" w:styleId="-HTML2">
    <w:name w:val="Προ-διαμορφωμένο HTML2"/>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A1DF0"/>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A1DF0"/>
    <w:pPr>
      <w:suppressAutoHyphens w:val="0"/>
      <w:spacing w:line="312" w:lineRule="auto"/>
      <w:ind w:left="283"/>
    </w:pPr>
    <w:rPr>
      <w:rFonts w:cs="Times New Roman"/>
      <w:sz w:val="16"/>
      <w:szCs w:val="16"/>
    </w:rPr>
  </w:style>
  <w:style w:type="paragraph" w:customStyle="1" w:styleId="19">
    <w:name w:val="Χωρίς διάστιχο1"/>
    <w:rsid w:val="007A1DF0"/>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A1DF0"/>
    <w:pPr>
      <w:suppressLineNumbers/>
    </w:pPr>
  </w:style>
  <w:style w:type="paragraph" w:customStyle="1" w:styleId="afa">
    <w:name w:val="Επικεφαλίδα πίνακα"/>
    <w:basedOn w:val="af9"/>
    <w:rsid w:val="007A1DF0"/>
    <w:pPr>
      <w:jc w:val="center"/>
    </w:pPr>
    <w:rPr>
      <w:b/>
      <w:bCs/>
    </w:rPr>
  </w:style>
  <w:style w:type="paragraph" w:customStyle="1" w:styleId="footers">
    <w:name w:val="footers"/>
    <w:basedOn w:val="foothanging"/>
    <w:rsid w:val="007A1DF0"/>
  </w:style>
  <w:style w:type="paragraph" w:customStyle="1" w:styleId="Standard">
    <w:name w:val="Standard"/>
    <w:rsid w:val="007A1DF0"/>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A1DF0"/>
    <w:pPr>
      <w:spacing w:after="120"/>
    </w:pPr>
  </w:style>
  <w:style w:type="paragraph" w:customStyle="1" w:styleId="Footnote">
    <w:name w:val="Footnote"/>
    <w:basedOn w:val="Standard"/>
    <w:rsid w:val="007A1DF0"/>
    <w:pPr>
      <w:suppressLineNumbers/>
      <w:ind w:left="283" w:hanging="283"/>
    </w:pPr>
    <w:rPr>
      <w:sz w:val="20"/>
      <w:szCs w:val="20"/>
    </w:rPr>
  </w:style>
  <w:style w:type="paragraph" w:customStyle="1" w:styleId="311">
    <w:name w:val="Σώμα κείμενου 31"/>
    <w:basedOn w:val="a"/>
    <w:rsid w:val="007A1DF0"/>
    <w:rPr>
      <w:sz w:val="16"/>
      <w:szCs w:val="16"/>
    </w:rPr>
  </w:style>
  <w:style w:type="paragraph" w:customStyle="1" w:styleId="fooot">
    <w:name w:val="fooot"/>
    <w:basedOn w:val="footers"/>
    <w:rsid w:val="007A1DF0"/>
  </w:style>
  <w:style w:type="paragraph" w:customStyle="1" w:styleId="1a">
    <w:name w:val="Κείμενο πλαισίου1"/>
    <w:basedOn w:val="a"/>
    <w:rsid w:val="007A1DF0"/>
    <w:pPr>
      <w:spacing w:after="0"/>
    </w:pPr>
    <w:rPr>
      <w:rFonts w:ascii="Tahoma" w:hAnsi="Tahoma" w:cs="Tahoma"/>
      <w:sz w:val="16"/>
      <w:szCs w:val="16"/>
    </w:rPr>
  </w:style>
  <w:style w:type="paragraph" w:customStyle="1" w:styleId="1b">
    <w:name w:val="Κείμενο σχολίου1"/>
    <w:basedOn w:val="a"/>
    <w:rsid w:val="007A1DF0"/>
    <w:rPr>
      <w:sz w:val="20"/>
      <w:szCs w:val="20"/>
    </w:rPr>
  </w:style>
  <w:style w:type="paragraph" w:customStyle="1" w:styleId="1c">
    <w:name w:val="Θέμα σχολίου1"/>
    <w:basedOn w:val="1b"/>
    <w:next w:val="1b"/>
    <w:rsid w:val="007A1DF0"/>
    <w:rPr>
      <w:b/>
      <w:bCs/>
    </w:rPr>
  </w:style>
  <w:style w:type="paragraph" w:customStyle="1" w:styleId="-HTML1">
    <w:name w:val="Προ-διαμορφωμένο HTML1"/>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A1DF0"/>
    <w:pPr>
      <w:suppressAutoHyphens/>
    </w:pPr>
    <w:rPr>
      <w:rFonts w:ascii="Calibri" w:hAnsi="Calibri" w:cs="Calibri"/>
      <w:sz w:val="22"/>
      <w:szCs w:val="24"/>
      <w:lang w:val="en-GB" w:eastAsia="ar-SA"/>
    </w:rPr>
  </w:style>
  <w:style w:type="paragraph" w:customStyle="1" w:styleId="21">
    <w:name w:val="Λίστα με κουκκίδες 21"/>
    <w:basedOn w:val="a"/>
    <w:rsid w:val="007A1DF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A1DF0"/>
    <w:pPr>
      <w:tabs>
        <w:tab w:val="right" w:leader="dot" w:pos="7091"/>
      </w:tabs>
      <w:ind w:left="2547"/>
    </w:pPr>
  </w:style>
  <w:style w:type="paragraph" w:customStyle="1" w:styleId="afb">
    <w:name w:val="Οριζόντια γραμμή"/>
    <w:basedOn w:val="a"/>
    <w:next w:val="a0"/>
    <w:rsid w:val="007A1DF0"/>
    <w:pPr>
      <w:suppressLineNumbers/>
      <w:spacing w:after="283"/>
    </w:pPr>
    <w:rPr>
      <w:sz w:val="12"/>
      <w:szCs w:val="12"/>
    </w:rPr>
  </w:style>
  <w:style w:type="paragraph" w:customStyle="1" w:styleId="210">
    <w:name w:val="Σώμα κείμενου 21"/>
    <w:basedOn w:val="a"/>
    <w:rsid w:val="007A1DF0"/>
    <w:pPr>
      <w:overflowPunct w:val="0"/>
      <w:autoSpaceDE w:val="0"/>
      <w:spacing w:after="0"/>
      <w:textAlignment w:val="baseline"/>
    </w:pPr>
    <w:rPr>
      <w:rFonts w:ascii="Arial" w:hAnsi="Arial" w:cs="Arial"/>
      <w:szCs w:val="20"/>
      <w:lang w:val="el-GR"/>
    </w:rPr>
  </w:style>
  <w:style w:type="paragraph" w:customStyle="1" w:styleId="para-1">
    <w:name w:val="para-1"/>
    <w:basedOn w:val="a"/>
    <w:rsid w:val="007A1DF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A1DF0"/>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table" w:customStyle="1" w:styleId="TableNormal">
    <w:name w:val="Table Normal"/>
    <w:uiPriority w:val="2"/>
    <w:semiHidden/>
    <w:unhideWhenUsed/>
    <w:qFormat/>
    <w:rsid w:val="0058139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39D"/>
    <w:pPr>
      <w:widowControl w:val="0"/>
      <w:suppressAutoHyphens w:val="0"/>
      <w:autoSpaceDE w:val="0"/>
      <w:autoSpaceDN w:val="0"/>
      <w:spacing w:after="0"/>
      <w:jc w:val="left"/>
    </w:pPr>
    <w:rPr>
      <w:rFonts w:eastAsia="Calibri"/>
      <w:szCs w:val="22"/>
      <w:lang w:val="el-GR" w:eastAsia="en-US"/>
    </w:rPr>
  </w:style>
  <w:style w:type="character" w:customStyle="1" w:styleId="Bodytext">
    <w:name w:val="Body text_"/>
    <w:link w:val="BodyText1"/>
    <w:rsid w:val="00467E19"/>
    <w:rPr>
      <w:rFonts w:ascii="Calibri" w:eastAsia="Calibri" w:hAnsi="Calibri" w:cs="Calibri"/>
      <w:sz w:val="22"/>
      <w:szCs w:val="22"/>
      <w:shd w:val="clear" w:color="auto" w:fill="FFFFFF"/>
    </w:rPr>
  </w:style>
  <w:style w:type="paragraph" w:customStyle="1" w:styleId="BodyText1">
    <w:name w:val="Body Text1"/>
    <w:basedOn w:val="a"/>
    <w:link w:val="Bodytext"/>
    <w:qFormat/>
    <w:rsid w:val="00467E19"/>
    <w:pPr>
      <w:widowControl w:val="0"/>
      <w:shd w:val="clear" w:color="auto" w:fill="FFFFFF"/>
      <w:suppressAutoHyphens w:val="0"/>
      <w:spacing w:line="264" w:lineRule="auto"/>
      <w:jc w:val="left"/>
    </w:pPr>
    <w:rPr>
      <w:rFonts w:eastAsia="Calibri"/>
      <w:szCs w:val="22"/>
      <w:lang w:val="el-GR" w:eastAsia="el-GR"/>
    </w:rPr>
  </w:style>
  <w:style w:type="table" w:styleId="aff2">
    <w:name w:val="Table Grid"/>
    <w:basedOn w:val="a2"/>
    <w:rsid w:val="006801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indent">
    <w:name w:val="Text body indent"/>
    <w:basedOn w:val="a"/>
    <w:rsid w:val="0034065D"/>
    <w:pPr>
      <w:widowControl w:val="0"/>
      <w:spacing w:after="0"/>
      <w:ind w:firstLine="1134"/>
      <w:textAlignment w:val="baseline"/>
    </w:pPr>
    <w:rPr>
      <w:rFonts w:ascii="Arial" w:eastAsia="Andale Sans UI" w:hAnsi="Arial" w:cs="Arial"/>
      <w:kern w:val="1"/>
      <w:lang w:val="en-US" w:eastAsia="zh-CN" w:bidi="en-US"/>
    </w:rPr>
  </w:style>
  <w:style w:type="paragraph" w:styleId="aff3">
    <w:name w:val="Title"/>
    <w:basedOn w:val="a"/>
    <w:next w:val="a"/>
    <w:link w:val="Char8"/>
    <w:uiPriority w:val="10"/>
    <w:qFormat/>
    <w:rsid w:val="00447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Τίτλος Char"/>
    <w:basedOn w:val="a1"/>
    <w:link w:val="aff3"/>
    <w:uiPriority w:val="10"/>
    <w:rsid w:val="0044794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enn">
    <w:name w:val="en_n"/>
    <w:basedOn w:val="a1"/>
    <w:rsid w:val="00EF51AA"/>
  </w:style>
  <w:style w:type="character" w:customStyle="1" w:styleId="6Char">
    <w:name w:val="Επικεφαλίδα 6 Char"/>
    <w:basedOn w:val="a1"/>
    <w:link w:val="6"/>
    <w:uiPriority w:val="99"/>
    <w:rsid w:val="00D51C57"/>
    <w:rPr>
      <w:rFonts w:ascii="Arial" w:hAnsi="Arial"/>
      <w:b/>
      <w:bCs/>
      <w:sz w:val="21"/>
      <w:szCs w:val="21"/>
      <w:lang w:eastAsia="ar-SA"/>
    </w:rPr>
  </w:style>
  <w:style w:type="character" w:customStyle="1" w:styleId="7Char">
    <w:name w:val="Επικεφαλίδα 7 Char"/>
    <w:basedOn w:val="a1"/>
    <w:link w:val="7"/>
    <w:uiPriority w:val="99"/>
    <w:rsid w:val="00D51C57"/>
    <w:rPr>
      <w:rFonts w:ascii="Arial" w:hAnsi="Arial"/>
      <w:b/>
      <w:bCs/>
      <w:sz w:val="21"/>
      <w:szCs w:val="21"/>
      <w:lang w:eastAsia="ar-SA"/>
    </w:rPr>
  </w:style>
  <w:style w:type="character" w:customStyle="1" w:styleId="8Char">
    <w:name w:val="Επικεφαλίδα 8 Char"/>
    <w:basedOn w:val="a1"/>
    <w:link w:val="8"/>
    <w:uiPriority w:val="99"/>
    <w:rsid w:val="00D51C57"/>
    <w:rPr>
      <w:rFonts w:ascii="Arial" w:hAnsi="Arial"/>
      <w:b/>
      <w:bCs/>
      <w:sz w:val="21"/>
      <w:szCs w:val="21"/>
      <w:lang w:eastAsia="ar-SA"/>
    </w:rPr>
  </w:style>
  <w:style w:type="character" w:customStyle="1" w:styleId="9Char">
    <w:name w:val="Επικεφαλίδα 9 Char"/>
    <w:basedOn w:val="a1"/>
    <w:link w:val="9"/>
    <w:uiPriority w:val="99"/>
    <w:rsid w:val="00D51C57"/>
    <w:rPr>
      <w:rFonts w:ascii="Arial" w:hAnsi="Arial"/>
      <w:b/>
      <w:bCs/>
      <w:sz w:val="21"/>
      <w:szCs w:val="21"/>
      <w:lang w:eastAsia="ar-SA"/>
    </w:rPr>
  </w:style>
  <w:style w:type="character" w:customStyle="1" w:styleId="1Char">
    <w:name w:val="Επικεφαλίδα 1 Char"/>
    <w:link w:val="1"/>
    <w:uiPriority w:val="99"/>
    <w:locked/>
    <w:rsid w:val="00D51C57"/>
    <w:rPr>
      <w:rFonts w:ascii="Arial" w:hAnsi="Arial" w:cs="Arial"/>
      <w:b/>
      <w:bCs/>
      <w:color w:val="333399"/>
      <w:sz w:val="28"/>
      <w:szCs w:val="32"/>
      <w:lang w:val="en-US" w:eastAsia="ar-SA"/>
    </w:rPr>
  </w:style>
  <w:style w:type="character" w:customStyle="1" w:styleId="2Char">
    <w:name w:val="Επικεφαλίδα 2 Char"/>
    <w:link w:val="2"/>
    <w:uiPriority w:val="99"/>
    <w:locked/>
    <w:rsid w:val="00D51C57"/>
    <w:rPr>
      <w:rFonts w:ascii="Arial" w:hAnsi="Arial" w:cs="Arial"/>
      <w:b/>
      <w:color w:val="002060"/>
      <w:sz w:val="24"/>
      <w:szCs w:val="22"/>
      <w:lang w:val="en-GB" w:eastAsia="ar-SA"/>
    </w:rPr>
  </w:style>
  <w:style w:type="character" w:customStyle="1" w:styleId="3Char">
    <w:name w:val="Επικεφαλίδα 3 Char"/>
    <w:link w:val="3"/>
    <w:uiPriority w:val="99"/>
    <w:locked/>
    <w:rsid w:val="00D51C57"/>
    <w:rPr>
      <w:rFonts w:ascii="Arial" w:hAnsi="Arial"/>
      <w:b/>
      <w:bCs/>
      <w:sz w:val="22"/>
      <w:szCs w:val="26"/>
      <w:lang w:val="en-GB" w:eastAsia="ar-SA"/>
    </w:rPr>
  </w:style>
  <w:style w:type="character" w:customStyle="1" w:styleId="4Char">
    <w:name w:val="Επικεφαλίδα 4 Char"/>
    <w:link w:val="4"/>
    <w:uiPriority w:val="99"/>
    <w:locked/>
    <w:rsid w:val="00D51C57"/>
    <w:rPr>
      <w:rFonts w:ascii="Arial" w:hAnsi="Arial"/>
      <w:b/>
      <w:bCs/>
      <w:sz w:val="22"/>
      <w:szCs w:val="28"/>
      <w:lang w:val="en-GB" w:eastAsia="ar-SA"/>
    </w:rPr>
  </w:style>
  <w:style w:type="character" w:customStyle="1" w:styleId="5Char">
    <w:name w:val="Επικεφαλίδα 5 Char"/>
    <w:link w:val="5"/>
    <w:uiPriority w:val="99"/>
    <w:locked/>
    <w:rsid w:val="00D51C57"/>
    <w:rPr>
      <w:rFonts w:ascii="Lucida Sans" w:hAnsi="Lucida Sans" w:cs="Lucida Sans"/>
      <w:b/>
      <w:sz w:val="22"/>
      <w:lang w:val="en-US" w:eastAsia="ar-SA"/>
    </w:rPr>
  </w:style>
  <w:style w:type="character" w:customStyle="1" w:styleId="Char4">
    <w:name w:val="Υποσέλιδο Char"/>
    <w:link w:val="af3"/>
    <w:uiPriority w:val="99"/>
    <w:locked/>
    <w:rsid w:val="00D51C57"/>
    <w:rPr>
      <w:rFonts w:ascii="Calibri" w:eastAsia="MS Mincho" w:hAnsi="Calibri" w:cs="Calibri"/>
      <w:sz w:val="22"/>
      <w:szCs w:val="24"/>
      <w:lang w:val="en-US" w:eastAsia="ja-JP"/>
    </w:rPr>
  </w:style>
  <w:style w:type="character" w:customStyle="1" w:styleId="Char5">
    <w:name w:val="Κεφαλίδα Char"/>
    <w:link w:val="af4"/>
    <w:uiPriority w:val="99"/>
    <w:locked/>
    <w:rsid w:val="00D51C57"/>
    <w:rPr>
      <w:rFonts w:ascii="Calibri" w:hAnsi="Calibri" w:cs="Calibri"/>
      <w:sz w:val="22"/>
      <w:szCs w:val="24"/>
      <w:lang w:val="en-GB" w:eastAsia="ar-SA"/>
    </w:rPr>
  </w:style>
  <w:style w:type="character" w:customStyle="1" w:styleId="Char7">
    <w:name w:val="Σώμα κείμενου με εσοχή Char"/>
    <w:link w:val="af8"/>
    <w:uiPriority w:val="99"/>
    <w:locked/>
    <w:rsid w:val="00D51C57"/>
    <w:rPr>
      <w:rFonts w:ascii="Arial" w:hAnsi="Arial" w:cs="Arial"/>
      <w:sz w:val="22"/>
      <w:szCs w:val="24"/>
      <w:lang w:val="en-GB" w:eastAsia="ar-SA"/>
    </w:rPr>
  </w:style>
  <w:style w:type="paragraph" w:customStyle="1" w:styleId="211">
    <w:name w:val="Σώμα κείμενου με εσοχή 21"/>
    <w:basedOn w:val="a"/>
    <w:uiPriority w:val="99"/>
    <w:rsid w:val="00D51C57"/>
    <w:pPr>
      <w:spacing w:after="0"/>
      <w:ind w:left="425"/>
    </w:pPr>
    <w:rPr>
      <w:rFonts w:ascii="Times New Roman" w:hAnsi="Times New Roman" w:cs="Times New Roman"/>
      <w:sz w:val="24"/>
      <w:szCs w:val="20"/>
      <w:lang w:val="el-GR"/>
    </w:rPr>
  </w:style>
  <w:style w:type="paragraph" w:styleId="Web">
    <w:name w:val="Normal (Web)"/>
    <w:basedOn w:val="a"/>
    <w:uiPriority w:val="99"/>
    <w:semiHidden/>
    <w:rsid w:val="00D51C57"/>
    <w:pPr>
      <w:suppressAutoHyphens w:val="0"/>
      <w:spacing w:before="100" w:beforeAutospacing="1" w:after="100" w:afterAutospacing="1"/>
      <w:jc w:val="left"/>
    </w:pPr>
    <w:rPr>
      <w:rFonts w:ascii="Times" w:eastAsia="MS ??" w:hAnsi="Times" w:cs="Times New Roman"/>
      <w:sz w:val="20"/>
      <w:szCs w:val="20"/>
      <w:lang w:val="en-US" w:eastAsia="en-US"/>
    </w:rPr>
  </w:style>
  <w:style w:type="character" w:customStyle="1" w:styleId="Char3">
    <w:name w:val="Σώμα κειμένου Char"/>
    <w:link w:val="a0"/>
    <w:uiPriority w:val="99"/>
    <w:locked/>
    <w:rsid w:val="00D51C57"/>
    <w:rPr>
      <w:rFonts w:ascii="Calibri" w:hAnsi="Calibri" w:cs="Calibri"/>
      <w:sz w:val="22"/>
      <w:szCs w:val="24"/>
      <w:lang w:val="en-GB" w:eastAsia="ar-SA"/>
    </w:rPr>
  </w:style>
  <w:style w:type="paragraph" w:customStyle="1" w:styleId="aff4">
    <w:name w:val="Προεπιλογή"/>
    <w:rsid w:val="00D51C57"/>
    <w:pPr>
      <w:tabs>
        <w:tab w:val="left" w:pos="709"/>
      </w:tabs>
      <w:suppressAutoHyphens/>
      <w:spacing w:after="200" w:line="276" w:lineRule="auto"/>
      <w:jc w:val="both"/>
    </w:pPr>
    <w:rPr>
      <w:rFonts w:ascii="Calibri" w:hAnsi="Calibri" w:cs="Calibri"/>
      <w:color w:val="00000A"/>
      <w:sz w:val="22"/>
      <w:szCs w:val="22"/>
      <w:lang w:eastAsia="ar-SA"/>
    </w:rPr>
  </w:style>
  <w:style w:type="paragraph" w:customStyle="1" w:styleId="WfxFaxNum">
    <w:name w:val="WfxFaxNum"/>
    <w:basedOn w:val="a"/>
    <w:qFormat/>
    <w:rsid w:val="00D51C57"/>
    <w:pPr>
      <w:spacing w:after="0"/>
    </w:pPr>
    <w:rPr>
      <w:rFonts w:ascii="Arial" w:hAnsi="Arial" w:cs="Arial"/>
      <w:sz w:val="24"/>
      <w:szCs w:val="20"/>
      <w:lang w:val="el-GR"/>
    </w:rPr>
  </w:style>
  <w:style w:type="paragraph" w:customStyle="1" w:styleId="Style10">
    <w:name w:val="_Style 1"/>
    <w:basedOn w:val="a"/>
    <w:uiPriority w:val="34"/>
    <w:qFormat/>
    <w:rsid w:val="00D51C57"/>
    <w:pPr>
      <w:spacing w:after="200" w:line="276" w:lineRule="auto"/>
      <w:ind w:left="720" w:firstLine="454"/>
      <w:contextualSpacing/>
    </w:pPr>
    <w:rPr>
      <w:rFonts w:eastAsia="Calibri" w:cs="Times New Roman"/>
      <w:szCs w:val="22"/>
      <w:lang w:val="el-GR" w:eastAsia="en-US"/>
    </w:rPr>
  </w:style>
  <w:style w:type="paragraph" w:customStyle="1" w:styleId="110">
    <w:name w:val="Επικεφαλίδα 11"/>
    <w:basedOn w:val="a"/>
    <w:uiPriority w:val="1"/>
    <w:qFormat/>
    <w:rsid w:val="00D51C57"/>
    <w:pPr>
      <w:widowControl w:val="0"/>
      <w:suppressAutoHyphens w:val="0"/>
      <w:autoSpaceDE w:val="0"/>
      <w:autoSpaceDN w:val="0"/>
      <w:spacing w:after="0"/>
      <w:ind w:left="434"/>
      <w:jc w:val="left"/>
      <w:outlineLvl w:val="1"/>
    </w:pPr>
    <w:rPr>
      <w:rFonts w:eastAsia="Calibri"/>
      <w:b/>
      <w:bCs/>
      <w:szCs w:val="22"/>
      <w:lang w:val="el-GR" w:eastAsia="en-US"/>
    </w:rPr>
  </w:style>
  <w:style w:type="character" w:customStyle="1" w:styleId="Char10">
    <w:name w:val="Κείμενο υποσημείωσης Char1"/>
    <w:basedOn w:val="a1"/>
    <w:link w:val="af5"/>
    <w:rsid w:val="001477A8"/>
    <w:rPr>
      <w:rFonts w:ascii="Calibri" w:hAnsi="Calibri"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867691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33606805">
      <w:bodyDiv w:val="1"/>
      <w:marLeft w:val="0"/>
      <w:marRight w:val="0"/>
      <w:marTop w:val="0"/>
      <w:marBottom w:val="0"/>
      <w:divBdr>
        <w:top w:val="none" w:sz="0" w:space="0" w:color="auto"/>
        <w:left w:val="none" w:sz="0" w:space="0" w:color="auto"/>
        <w:bottom w:val="none" w:sz="0" w:space="0" w:color="auto"/>
        <w:right w:val="none" w:sz="0" w:space="0" w:color="auto"/>
      </w:divBdr>
    </w:div>
    <w:div w:id="358700119">
      <w:bodyDiv w:val="1"/>
      <w:marLeft w:val="0"/>
      <w:marRight w:val="0"/>
      <w:marTop w:val="0"/>
      <w:marBottom w:val="0"/>
      <w:divBdr>
        <w:top w:val="none" w:sz="0" w:space="0" w:color="auto"/>
        <w:left w:val="none" w:sz="0" w:space="0" w:color="auto"/>
        <w:bottom w:val="none" w:sz="0" w:space="0" w:color="auto"/>
        <w:right w:val="none" w:sz="0" w:space="0" w:color="auto"/>
      </w:divBdr>
    </w:div>
    <w:div w:id="731390968">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6165974">
      <w:bodyDiv w:val="1"/>
      <w:marLeft w:val="0"/>
      <w:marRight w:val="0"/>
      <w:marTop w:val="0"/>
      <w:marBottom w:val="0"/>
      <w:divBdr>
        <w:top w:val="none" w:sz="0" w:space="0" w:color="auto"/>
        <w:left w:val="none" w:sz="0" w:space="0" w:color="auto"/>
        <w:bottom w:val="none" w:sz="0" w:space="0" w:color="auto"/>
        <w:right w:val="none" w:sz="0" w:space="0" w:color="auto"/>
      </w:divBdr>
    </w:div>
    <w:div w:id="1571308077">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6C94-F1FF-4AA3-B159-61FB91C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673</Words>
  <Characters>3636</Characters>
  <Application>Microsoft Office Word</Application>
  <DocSecurity>0</DocSecurity>
  <Lines>30</Lines>
  <Paragraphs>8</Paragraphs>
  <ScaleCrop>false</ScaleCrop>
  <HeadingPairs>
    <vt:vector size="4" baseType="variant">
      <vt:variant>
        <vt:lpstr>Τίτλος</vt:lpstr>
      </vt:variant>
      <vt:variant>
        <vt:i4>1</vt:i4>
      </vt:variant>
      <vt:variant>
        <vt:lpstr>Επικεφαλίδες</vt:lpstr>
      </vt:variant>
      <vt:variant>
        <vt:i4>38</vt:i4>
      </vt:variant>
    </vt:vector>
  </HeadingPairs>
  <TitlesOfParts>
    <vt:vector size="39" baseType="lpstr">
      <vt:lpstr/>
      <vt:lpstr>Περιεχόμενα</vt:lpstr>
      <vt:lpstr>ΑΝΑΘΕΤΟΥΣΑ ΑΡΧΗ ΚΑΙ ΑΝΤΙΚΕΙΜΕΝΟ ΣΥΜΒΑΣΗΣ</vt:lpstr>
      <vt:lpstr>    1.1	Στοιχεία Αναθέτουσας Αρχής </vt:lpstr>
      <vt:lpstr>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2.1.6	Προστασία Προσωπικών Δεδομένων</vt:lpstr>
      <vt:lpstr>    2.2	Δικαίωμα Συμμετοχής - Κριτήρια Ποιοτικής Επιλογής</vt:lpstr>
      <vt:lpstr>        2.2.1	Δικαίωμα συμμετοχής </vt:lpstr>
      <vt:lpstr>        2.2.2	Εγγύηση συμμετοχής</vt:lpstr>
      <vt:lpstr>        2.2.3	Λόγοι αποκλεισμού</vt:lpstr>
      <vt:lpstr>        2.2.4	Καταλληλότητα άσκησης επαγγελματικής δραστηριότητας</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vt:lpstr>
      <vt:lpstr>        (ΔΙΑΤΗΡΕΙΤΑΙ ΜΟΝΟ ΓΙΑ ΛΟΓΟΥΣ ΑΡΙΘΜΗΣΗΣ)</vt:lpstr>
      <vt:lpstr>        2.2.8	Στήριξη στην ικανότητα τρίτων – Υπεργολαβία</vt:lpstr>
      <vt:lpstr>        2.2.9	Κανόνες απόδειξης ποιοτικής επιλογής</vt:lpstr>
      <vt:lpstr>    2.3	Κριτήρια Ανάθεσης  </vt:lpstr>
      <vt:lpstr>        2.3.1	Κριτήριο ανάθεσης</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vt:lpstr>
      <vt:lpstr>        2.4.6	Λόγοι απόρριψης προσφορών</vt:lpstr>
    </vt:vector>
  </TitlesOfParts>
  <Company/>
  <LinksUpToDate>false</LinksUpToDate>
  <CharactersWithSpaces>4301</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Μαρία Χατζή</cp:lastModifiedBy>
  <cp:revision>42</cp:revision>
  <cp:lastPrinted>2022-05-23T18:24:00Z</cp:lastPrinted>
  <dcterms:created xsi:type="dcterms:W3CDTF">2022-03-18T05:27:00Z</dcterms:created>
  <dcterms:modified xsi:type="dcterms:W3CDTF">2022-06-01T07:15:00Z</dcterms:modified>
</cp:coreProperties>
</file>