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4BF4" w14:textId="77777777" w:rsidR="00C919A6" w:rsidRPr="001F5F5A" w:rsidRDefault="00C919A6">
      <w:pPr>
        <w:spacing w:before="6" w:line="240" w:lineRule="exact"/>
        <w:rPr>
          <w:rFonts w:asciiTheme="minorHAnsi" w:hAnsiTheme="minorHAnsi" w:cstheme="minorHAnsi"/>
          <w:sz w:val="24"/>
          <w:szCs w:val="24"/>
        </w:rPr>
      </w:pPr>
    </w:p>
    <w:p w14:paraId="7B618F35" w14:textId="77777777" w:rsidR="00C919A6" w:rsidRPr="001F5F5A" w:rsidRDefault="002D6E77">
      <w:pPr>
        <w:spacing w:before="4" w:line="320" w:lineRule="exact"/>
        <w:ind w:left="447"/>
        <w:rPr>
          <w:rFonts w:asciiTheme="minorHAnsi" w:eastAsia="Calibri" w:hAnsiTheme="minorHAnsi" w:cstheme="minorHAnsi"/>
          <w:sz w:val="28"/>
          <w:szCs w:val="28"/>
          <w:lang w:val="el-GR"/>
        </w:rPr>
      </w:pPr>
      <w:r w:rsidRPr="001F5F5A">
        <w:rPr>
          <w:rFonts w:asciiTheme="minorHAnsi" w:eastAsia="Calibri" w:hAnsiTheme="minorHAnsi" w:cstheme="minorHAnsi"/>
          <w:b/>
          <w:color w:val="333399"/>
          <w:sz w:val="28"/>
          <w:szCs w:val="28"/>
          <w:lang w:val="el-GR"/>
        </w:rPr>
        <w:t>ΠΑΡΑΡΤΗ</w:t>
      </w:r>
      <w:r w:rsidRPr="001F5F5A">
        <w:rPr>
          <w:rFonts w:asciiTheme="minorHAnsi" w:eastAsia="Calibri" w:hAnsiTheme="minorHAnsi" w:cstheme="minorHAnsi"/>
          <w:b/>
          <w:color w:val="333399"/>
          <w:spacing w:val="-3"/>
          <w:sz w:val="28"/>
          <w:szCs w:val="28"/>
          <w:lang w:val="el-GR"/>
        </w:rPr>
        <w:t>Μ</w:t>
      </w:r>
      <w:r w:rsidRPr="001F5F5A">
        <w:rPr>
          <w:rFonts w:asciiTheme="minorHAnsi" w:eastAsia="Calibri" w:hAnsiTheme="minorHAnsi" w:cstheme="minorHAnsi"/>
          <w:b/>
          <w:color w:val="333399"/>
          <w:sz w:val="28"/>
          <w:szCs w:val="28"/>
          <w:lang w:val="el-GR"/>
        </w:rPr>
        <w:t>ΑΤΑ</w:t>
      </w:r>
    </w:p>
    <w:p w14:paraId="68BFEBF2" w14:textId="77777777" w:rsidR="00C919A6" w:rsidRPr="001F5F5A" w:rsidRDefault="00C919A6">
      <w:pPr>
        <w:spacing w:line="200" w:lineRule="exact"/>
        <w:rPr>
          <w:rFonts w:asciiTheme="minorHAnsi" w:hAnsiTheme="minorHAnsi" w:cstheme="minorHAnsi"/>
          <w:lang w:val="el-GR"/>
        </w:rPr>
      </w:pPr>
    </w:p>
    <w:p w14:paraId="25CBA152" w14:textId="77777777" w:rsidR="00C919A6" w:rsidRPr="001F5F5A" w:rsidRDefault="00C919A6">
      <w:pPr>
        <w:spacing w:before="5" w:line="220" w:lineRule="exact"/>
        <w:rPr>
          <w:rFonts w:asciiTheme="minorHAnsi" w:hAnsiTheme="minorHAnsi" w:cstheme="minorHAnsi"/>
          <w:sz w:val="22"/>
          <w:szCs w:val="22"/>
          <w:lang w:val="el-GR"/>
        </w:rPr>
      </w:pPr>
    </w:p>
    <w:p w14:paraId="0FF88AAD" w14:textId="77777777" w:rsidR="00C919A6" w:rsidRPr="001F5F5A" w:rsidRDefault="002D6E77">
      <w:pPr>
        <w:spacing w:before="29"/>
        <w:ind w:left="447"/>
        <w:rPr>
          <w:rFonts w:asciiTheme="minorHAnsi" w:eastAsia="Arial" w:hAnsiTheme="minorHAnsi" w:cstheme="minorHAnsi"/>
          <w:sz w:val="24"/>
          <w:szCs w:val="24"/>
          <w:lang w:val="el-GR"/>
        </w:rPr>
      </w:pPr>
      <w:r w:rsidRPr="001F5F5A">
        <w:rPr>
          <w:rFonts w:asciiTheme="minorHAnsi" w:eastAsia="Arial" w:hAnsiTheme="minorHAnsi" w:cstheme="minorHAnsi"/>
          <w:b/>
          <w:color w:val="001F5F"/>
          <w:spacing w:val="2"/>
          <w:sz w:val="24"/>
          <w:szCs w:val="24"/>
          <w:lang w:val="el-GR"/>
        </w:rPr>
        <w:t>Π</w:t>
      </w:r>
      <w:r w:rsidRPr="001F5F5A">
        <w:rPr>
          <w:rFonts w:asciiTheme="minorHAnsi" w:eastAsia="Arial" w:hAnsiTheme="minorHAnsi" w:cstheme="minorHAnsi"/>
          <w:b/>
          <w:color w:val="001F5F"/>
          <w:spacing w:val="-5"/>
          <w:sz w:val="24"/>
          <w:szCs w:val="24"/>
          <w:lang w:val="el-GR"/>
        </w:rPr>
        <w:t>Α</w:t>
      </w:r>
      <w:r w:rsidRPr="001F5F5A">
        <w:rPr>
          <w:rFonts w:asciiTheme="minorHAnsi" w:eastAsia="Arial" w:hAnsiTheme="minorHAnsi" w:cstheme="minorHAnsi"/>
          <w:b/>
          <w:color w:val="001F5F"/>
          <w:spacing w:val="5"/>
          <w:sz w:val="24"/>
          <w:szCs w:val="24"/>
          <w:lang w:val="el-GR"/>
        </w:rPr>
        <w:t>Ρ</w:t>
      </w:r>
      <w:r w:rsidRPr="001F5F5A">
        <w:rPr>
          <w:rFonts w:asciiTheme="minorHAnsi" w:eastAsia="Arial" w:hAnsiTheme="minorHAnsi" w:cstheme="minorHAnsi"/>
          <w:b/>
          <w:color w:val="001F5F"/>
          <w:spacing w:val="-5"/>
          <w:sz w:val="24"/>
          <w:szCs w:val="24"/>
          <w:lang w:val="el-GR"/>
        </w:rPr>
        <w:t>Α</w:t>
      </w:r>
      <w:r w:rsidRPr="001F5F5A">
        <w:rPr>
          <w:rFonts w:asciiTheme="minorHAnsi" w:eastAsia="Arial" w:hAnsiTheme="minorHAnsi" w:cstheme="minorHAnsi"/>
          <w:b/>
          <w:color w:val="001F5F"/>
          <w:sz w:val="24"/>
          <w:szCs w:val="24"/>
          <w:lang w:val="el-GR"/>
        </w:rPr>
        <w:t>ΡΤ</w:t>
      </w:r>
      <w:r w:rsidRPr="001F5F5A">
        <w:rPr>
          <w:rFonts w:asciiTheme="minorHAnsi" w:eastAsia="Arial" w:hAnsiTheme="minorHAnsi" w:cstheme="minorHAnsi"/>
          <w:b/>
          <w:color w:val="001F5F"/>
          <w:spacing w:val="1"/>
          <w:sz w:val="24"/>
          <w:szCs w:val="24"/>
          <w:lang w:val="el-GR"/>
        </w:rPr>
        <w:t>Η</w:t>
      </w:r>
      <w:r w:rsidRPr="001F5F5A">
        <w:rPr>
          <w:rFonts w:asciiTheme="minorHAnsi" w:eastAsia="Arial" w:hAnsiTheme="minorHAnsi" w:cstheme="minorHAnsi"/>
          <w:b/>
          <w:color w:val="001F5F"/>
          <w:spacing w:val="4"/>
          <w:sz w:val="24"/>
          <w:szCs w:val="24"/>
          <w:lang w:val="el-GR"/>
        </w:rPr>
        <w:t>Μ</w:t>
      </w:r>
      <w:r w:rsidRPr="001F5F5A">
        <w:rPr>
          <w:rFonts w:asciiTheme="minorHAnsi" w:eastAsia="Arial" w:hAnsiTheme="minorHAnsi" w:cstheme="minorHAnsi"/>
          <w:b/>
          <w:color w:val="001F5F"/>
          <w:sz w:val="24"/>
          <w:szCs w:val="24"/>
          <w:lang w:val="el-GR"/>
        </w:rPr>
        <w:t xml:space="preserve">Α </w:t>
      </w:r>
      <w:r w:rsidRPr="001F5F5A">
        <w:rPr>
          <w:rFonts w:asciiTheme="minorHAnsi" w:eastAsia="Arial" w:hAnsiTheme="minorHAnsi" w:cstheme="minorHAnsi"/>
          <w:b/>
          <w:color w:val="001F5F"/>
          <w:spacing w:val="43"/>
          <w:sz w:val="24"/>
          <w:szCs w:val="24"/>
          <w:lang w:val="el-GR"/>
        </w:rPr>
        <w:t xml:space="preserve"> </w:t>
      </w:r>
      <w:r w:rsidRPr="001F5F5A">
        <w:rPr>
          <w:rFonts w:asciiTheme="minorHAnsi" w:eastAsia="Arial" w:hAnsiTheme="minorHAnsi" w:cstheme="minorHAnsi"/>
          <w:b/>
          <w:color w:val="001F5F"/>
          <w:sz w:val="24"/>
          <w:szCs w:val="24"/>
          <w:lang w:val="el-GR"/>
        </w:rPr>
        <w:t xml:space="preserve">Ι </w:t>
      </w:r>
      <w:r w:rsidRPr="001F5F5A">
        <w:rPr>
          <w:rFonts w:asciiTheme="minorHAnsi" w:eastAsia="Arial" w:hAnsiTheme="minorHAnsi" w:cstheme="minorHAnsi"/>
          <w:b/>
          <w:color w:val="001F5F"/>
          <w:spacing w:val="51"/>
          <w:sz w:val="24"/>
          <w:szCs w:val="24"/>
          <w:lang w:val="el-GR"/>
        </w:rPr>
        <w:t xml:space="preserve"> </w:t>
      </w:r>
      <w:r w:rsidRPr="001F5F5A">
        <w:rPr>
          <w:rFonts w:asciiTheme="minorHAnsi" w:eastAsia="Arial" w:hAnsiTheme="minorHAnsi" w:cstheme="minorHAnsi"/>
          <w:b/>
          <w:color w:val="001F5F"/>
          <w:sz w:val="24"/>
          <w:szCs w:val="24"/>
          <w:lang w:val="el-GR"/>
        </w:rPr>
        <w:t xml:space="preserve">– </w:t>
      </w:r>
      <w:r w:rsidRPr="001F5F5A">
        <w:rPr>
          <w:rFonts w:asciiTheme="minorHAnsi" w:eastAsia="Arial" w:hAnsiTheme="minorHAnsi" w:cstheme="minorHAnsi"/>
          <w:b/>
          <w:color w:val="001F5F"/>
          <w:spacing w:val="52"/>
          <w:sz w:val="24"/>
          <w:szCs w:val="24"/>
          <w:lang w:val="el-GR"/>
        </w:rPr>
        <w:t xml:space="preserve"> </w:t>
      </w:r>
      <w:r w:rsidRPr="001F5F5A">
        <w:rPr>
          <w:rFonts w:asciiTheme="minorHAnsi" w:eastAsia="Arial" w:hAnsiTheme="minorHAnsi" w:cstheme="minorHAnsi"/>
          <w:b/>
          <w:color w:val="001F5F"/>
          <w:spacing w:val="-3"/>
          <w:sz w:val="24"/>
          <w:szCs w:val="24"/>
          <w:lang w:val="el-GR"/>
        </w:rPr>
        <w:t>Α</w:t>
      </w:r>
      <w:r w:rsidRPr="001F5F5A">
        <w:rPr>
          <w:rFonts w:asciiTheme="minorHAnsi" w:eastAsia="Arial" w:hAnsiTheme="minorHAnsi" w:cstheme="minorHAnsi"/>
          <w:b/>
          <w:color w:val="001F5F"/>
          <w:spacing w:val="-1"/>
          <w:sz w:val="24"/>
          <w:szCs w:val="24"/>
          <w:lang w:val="el-GR"/>
        </w:rPr>
        <w:t>να</w:t>
      </w:r>
      <w:r w:rsidRPr="001F5F5A">
        <w:rPr>
          <w:rFonts w:asciiTheme="minorHAnsi" w:eastAsia="Arial" w:hAnsiTheme="minorHAnsi" w:cstheme="minorHAnsi"/>
          <w:b/>
          <w:color w:val="001F5F"/>
          <w:spacing w:val="1"/>
          <w:sz w:val="24"/>
          <w:szCs w:val="24"/>
          <w:lang w:val="el-GR"/>
        </w:rPr>
        <w:t>λ</w:t>
      </w:r>
      <w:r w:rsidRPr="001F5F5A">
        <w:rPr>
          <w:rFonts w:asciiTheme="minorHAnsi" w:eastAsia="Arial" w:hAnsiTheme="minorHAnsi" w:cstheme="minorHAnsi"/>
          <w:b/>
          <w:color w:val="001F5F"/>
          <w:sz w:val="24"/>
          <w:szCs w:val="24"/>
          <w:lang w:val="el-GR"/>
        </w:rPr>
        <w:t>υτ</w:t>
      </w:r>
      <w:r w:rsidRPr="001F5F5A">
        <w:rPr>
          <w:rFonts w:asciiTheme="minorHAnsi" w:eastAsia="Arial" w:hAnsiTheme="minorHAnsi" w:cstheme="minorHAnsi"/>
          <w:b/>
          <w:color w:val="001F5F"/>
          <w:spacing w:val="1"/>
          <w:sz w:val="24"/>
          <w:szCs w:val="24"/>
          <w:lang w:val="el-GR"/>
        </w:rPr>
        <w:t>ι</w:t>
      </w:r>
      <w:r w:rsidRPr="001F5F5A">
        <w:rPr>
          <w:rFonts w:asciiTheme="minorHAnsi" w:eastAsia="Arial" w:hAnsiTheme="minorHAnsi" w:cstheme="minorHAnsi"/>
          <w:b/>
          <w:color w:val="001F5F"/>
          <w:sz w:val="24"/>
          <w:szCs w:val="24"/>
          <w:lang w:val="el-GR"/>
        </w:rPr>
        <w:t xml:space="preserve">κή </w:t>
      </w:r>
      <w:r w:rsidRPr="001F5F5A">
        <w:rPr>
          <w:rFonts w:asciiTheme="minorHAnsi" w:eastAsia="Arial" w:hAnsiTheme="minorHAnsi" w:cstheme="minorHAnsi"/>
          <w:b/>
          <w:color w:val="001F5F"/>
          <w:spacing w:val="49"/>
          <w:sz w:val="24"/>
          <w:szCs w:val="24"/>
          <w:lang w:val="el-GR"/>
        </w:rPr>
        <w:t xml:space="preserve"> </w:t>
      </w:r>
      <w:r w:rsidRPr="001F5F5A">
        <w:rPr>
          <w:rFonts w:asciiTheme="minorHAnsi" w:eastAsia="Arial" w:hAnsiTheme="minorHAnsi" w:cstheme="minorHAnsi"/>
          <w:b/>
          <w:color w:val="001F5F"/>
          <w:sz w:val="24"/>
          <w:szCs w:val="24"/>
          <w:lang w:val="el-GR"/>
        </w:rPr>
        <w:t>Π</w:t>
      </w:r>
      <w:r w:rsidRPr="001F5F5A">
        <w:rPr>
          <w:rFonts w:asciiTheme="minorHAnsi" w:eastAsia="Arial" w:hAnsiTheme="minorHAnsi" w:cstheme="minorHAnsi"/>
          <w:b/>
          <w:color w:val="001F5F"/>
          <w:spacing w:val="-2"/>
          <w:sz w:val="24"/>
          <w:szCs w:val="24"/>
          <w:lang w:val="el-GR"/>
        </w:rPr>
        <w:t>ε</w:t>
      </w:r>
      <w:r w:rsidRPr="001F5F5A">
        <w:rPr>
          <w:rFonts w:asciiTheme="minorHAnsi" w:eastAsia="Arial" w:hAnsiTheme="minorHAnsi" w:cstheme="minorHAnsi"/>
          <w:b/>
          <w:color w:val="001F5F"/>
          <w:sz w:val="24"/>
          <w:szCs w:val="24"/>
          <w:lang w:val="el-GR"/>
        </w:rPr>
        <w:t>ρι</w:t>
      </w:r>
      <w:r w:rsidRPr="001F5F5A">
        <w:rPr>
          <w:rFonts w:asciiTheme="minorHAnsi" w:eastAsia="Arial" w:hAnsiTheme="minorHAnsi" w:cstheme="minorHAnsi"/>
          <w:b/>
          <w:color w:val="001F5F"/>
          <w:spacing w:val="1"/>
          <w:sz w:val="24"/>
          <w:szCs w:val="24"/>
          <w:lang w:val="el-GR"/>
        </w:rPr>
        <w:t>γ</w:t>
      </w:r>
      <w:r w:rsidRPr="001F5F5A">
        <w:rPr>
          <w:rFonts w:asciiTheme="minorHAnsi" w:eastAsia="Arial" w:hAnsiTheme="minorHAnsi" w:cstheme="minorHAnsi"/>
          <w:b/>
          <w:color w:val="001F5F"/>
          <w:sz w:val="24"/>
          <w:szCs w:val="24"/>
          <w:lang w:val="el-GR"/>
        </w:rPr>
        <w:t>ρ</w:t>
      </w:r>
      <w:r w:rsidRPr="001F5F5A">
        <w:rPr>
          <w:rFonts w:asciiTheme="minorHAnsi" w:eastAsia="Arial" w:hAnsiTheme="minorHAnsi" w:cstheme="minorHAnsi"/>
          <w:b/>
          <w:color w:val="001F5F"/>
          <w:spacing w:val="-1"/>
          <w:sz w:val="24"/>
          <w:szCs w:val="24"/>
          <w:lang w:val="el-GR"/>
        </w:rPr>
        <w:t>α</w:t>
      </w:r>
      <w:r w:rsidRPr="001F5F5A">
        <w:rPr>
          <w:rFonts w:asciiTheme="minorHAnsi" w:eastAsia="Arial" w:hAnsiTheme="minorHAnsi" w:cstheme="minorHAnsi"/>
          <w:b/>
          <w:color w:val="001F5F"/>
          <w:spacing w:val="1"/>
          <w:sz w:val="24"/>
          <w:szCs w:val="24"/>
          <w:lang w:val="el-GR"/>
        </w:rPr>
        <w:t>φ</w:t>
      </w:r>
      <w:r w:rsidRPr="001F5F5A">
        <w:rPr>
          <w:rFonts w:asciiTheme="minorHAnsi" w:eastAsia="Arial" w:hAnsiTheme="minorHAnsi" w:cstheme="minorHAnsi"/>
          <w:b/>
          <w:color w:val="001F5F"/>
          <w:sz w:val="24"/>
          <w:szCs w:val="24"/>
          <w:lang w:val="el-GR"/>
        </w:rPr>
        <w:t xml:space="preserve">ή </w:t>
      </w:r>
      <w:r w:rsidRPr="001F5F5A">
        <w:rPr>
          <w:rFonts w:asciiTheme="minorHAnsi" w:eastAsia="Arial" w:hAnsiTheme="minorHAnsi" w:cstheme="minorHAnsi"/>
          <w:b/>
          <w:color w:val="001F5F"/>
          <w:spacing w:val="51"/>
          <w:sz w:val="24"/>
          <w:szCs w:val="24"/>
          <w:lang w:val="el-GR"/>
        </w:rPr>
        <w:t xml:space="preserve"> </w:t>
      </w:r>
      <w:r w:rsidRPr="001F5F5A">
        <w:rPr>
          <w:rFonts w:asciiTheme="minorHAnsi" w:eastAsia="Arial" w:hAnsiTheme="minorHAnsi" w:cstheme="minorHAnsi"/>
          <w:b/>
          <w:color w:val="001F5F"/>
          <w:spacing w:val="-5"/>
          <w:sz w:val="24"/>
          <w:szCs w:val="24"/>
          <w:lang w:val="el-GR"/>
        </w:rPr>
        <w:t>Φ</w:t>
      </w:r>
      <w:r w:rsidRPr="001F5F5A">
        <w:rPr>
          <w:rFonts w:asciiTheme="minorHAnsi" w:eastAsia="Arial" w:hAnsiTheme="minorHAnsi" w:cstheme="minorHAnsi"/>
          <w:b/>
          <w:color w:val="001F5F"/>
          <w:spacing w:val="2"/>
          <w:sz w:val="24"/>
          <w:szCs w:val="24"/>
          <w:lang w:val="el-GR"/>
        </w:rPr>
        <w:t>υ</w:t>
      </w:r>
      <w:r w:rsidRPr="001F5F5A">
        <w:rPr>
          <w:rFonts w:asciiTheme="minorHAnsi" w:eastAsia="Arial" w:hAnsiTheme="minorHAnsi" w:cstheme="minorHAnsi"/>
          <w:b/>
          <w:color w:val="001F5F"/>
          <w:spacing w:val="-1"/>
          <w:sz w:val="24"/>
          <w:szCs w:val="24"/>
          <w:lang w:val="el-GR"/>
        </w:rPr>
        <w:t>σ</w:t>
      </w:r>
      <w:r w:rsidRPr="001F5F5A">
        <w:rPr>
          <w:rFonts w:asciiTheme="minorHAnsi" w:eastAsia="Arial" w:hAnsiTheme="minorHAnsi" w:cstheme="minorHAnsi"/>
          <w:b/>
          <w:color w:val="001F5F"/>
          <w:sz w:val="24"/>
          <w:szCs w:val="24"/>
          <w:lang w:val="el-GR"/>
        </w:rPr>
        <w:t>ι</w:t>
      </w:r>
      <w:r w:rsidRPr="001F5F5A">
        <w:rPr>
          <w:rFonts w:asciiTheme="minorHAnsi" w:eastAsia="Arial" w:hAnsiTheme="minorHAnsi" w:cstheme="minorHAnsi"/>
          <w:b/>
          <w:color w:val="001F5F"/>
          <w:spacing w:val="1"/>
          <w:sz w:val="24"/>
          <w:szCs w:val="24"/>
          <w:lang w:val="el-GR"/>
        </w:rPr>
        <w:t>κ</w:t>
      </w:r>
      <w:r w:rsidRPr="001F5F5A">
        <w:rPr>
          <w:rFonts w:asciiTheme="minorHAnsi" w:eastAsia="Arial" w:hAnsiTheme="minorHAnsi" w:cstheme="minorHAnsi"/>
          <w:b/>
          <w:color w:val="001F5F"/>
          <w:sz w:val="24"/>
          <w:szCs w:val="24"/>
          <w:lang w:val="el-GR"/>
        </w:rPr>
        <w:t xml:space="preserve">ού </w:t>
      </w:r>
      <w:r w:rsidRPr="001F5F5A">
        <w:rPr>
          <w:rFonts w:asciiTheme="minorHAnsi" w:eastAsia="Arial" w:hAnsiTheme="minorHAnsi" w:cstheme="minorHAnsi"/>
          <w:b/>
          <w:color w:val="001F5F"/>
          <w:spacing w:val="48"/>
          <w:sz w:val="24"/>
          <w:szCs w:val="24"/>
          <w:lang w:val="el-GR"/>
        </w:rPr>
        <w:t xml:space="preserve"> </w:t>
      </w:r>
      <w:r w:rsidRPr="001F5F5A">
        <w:rPr>
          <w:rFonts w:asciiTheme="minorHAnsi" w:eastAsia="Arial" w:hAnsiTheme="minorHAnsi" w:cstheme="minorHAnsi"/>
          <w:b/>
          <w:color w:val="001F5F"/>
          <w:sz w:val="24"/>
          <w:szCs w:val="24"/>
          <w:lang w:val="el-GR"/>
        </w:rPr>
        <w:t>κ</w:t>
      </w:r>
      <w:r w:rsidRPr="001F5F5A">
        <w:rPr>
          <w:rFonts w:asciiTheme="minorHAnsi" w:eastAsia="Arial" w:hAnsiTheme="minorHAnsi" w:cstheme="minorHAnsi"/>
          <w:b/>
          <w:color w:val="001F5F"/>
          <w:spacing w:val="-1"/>
          <w:sz w:val="24"/>
          <w:szCs w:val="24"/>
          <w:lang w:val="el-GR"/>
        </w:rPr>
        <w:t>α</w:t>
      </w:r>
      <w:r w:rsidRPr="001F5F5A">
        <w:rPr>
          <w:rFonts w:asciiTheme="minorHAnsi" w:eastAsia="Arial" w:hAnsiTheme="minorHAnsi" w:cstheme="minorHAnsi"/>
          <w:b/>
          <w:color w:val="001F5F"/>
          <w:sz w:val="24"/>
          <w:szCs w:val="24"/>
          <w:lang w:val="el-GR"/>
        </w:rPr>
        <w:t xml:space="preserve">ι </w:t>
      </w:r>
      <w:r w:rsidRPr="001F5F5A">
        <w:rPr>
          <w:rFonts w:asciiTheme="minorHAnsi" w:eastAsia="Arial" w:hAnsiTheme="minorHAnsi" w:cstheme="minorHAnsi"/>
          <w:b/>
          <w:color w:val="001F5F"/>
          <w:spacing w:val="49"/>
          <w:sz w:val="24"/>
          <w:szCs w:val="24"/>
          <w:lang w:val="el-GR"/>
        </w:rPr>
        <w:t xml:space="preserve"> </w:t>
      </w:r>
      <w:r w:rsidRPr="001F5F5A">
        <w:rPr>
          <w:rFonts w:asciiTheme="minorHAnsi" w:eastAsia="Arial" w:hAnsiTheme="minorHAnsi" w:cstheme="minorHAnsi"/>
          <w:b/>
          <w:color w:val="001F5F"/>
          <w:sz w:val="24"/>
          <w:szCs w:val="24"/>
          <w:lang w:val="el-GR"/>
        </w:rPr>
        <w:t>Ο</w:t>
      </w:r>
      <w:r w:rsidRPr="001F5F5A">
        <w:rPr>
          <w:rFonts w:asciiTheme="minorHAnsi" w:eastAsia="Arial" w:hAnsiTheme="minorHAnsi" w:cstheme="minorHAnsi"/>
          <w:b/>
          <w:color w:val="001F5F"/>
          <w:spacing w:val="1"/>
          <w:sz w:val="24"/>
          <w:szCs w:val="24"/>
          <w:lang w:val="el-GR"/>
        </w:rPr>
        <w:t>ι</w:t>
      </w:r>
      <w:r w:rsidRPr="001F5F5A">
        <w:rPr>
          <w:rFonts w:asciiTheme="minorHAnsi" w:eastAsia="Arial" w:hAnsiTheme="minorHAnsi" w:cstheme="minorHAnsi"/>
          <w:b/>
          <w:color w:val="001F5F"/>
          <w:sz w:val="24"/>
          <w:szCs w:val="24"/>
          <w:lang w:val="el-GR"/>
        </w:rPr>
        <w:t>κ</w:t>
      </w:r>
      <w:r w:rsidRPr="001F5F5A">
        <w:rPr>
          <w:rFonts w:asciiTheme="minorHAnsi" w:eastAsia="Arial" w:hAnsiTheme="minorHAnsi" w:cstheme="minorHAnsi"/>
          <w:b/>
          <w:color w:val="001F5F"/>
          <w:spacing w:val="-2"/>
          <w:sz w:val="24"/>
          <w:szCs w:val="24"/>
          <w:lang w:val="el-GR"/>
        </w:rPr>
        <w:t>ο</w:t>
      </w:r>
      <w:r w:rsidRPr="001F5F5A">
        <w:rPr>
          <w:rFonts w:asciiTheme="minorHAnsi" w:eastAsia="Arial" w:hAnsiTheme="minorHAnsi" w:cstheme="minorHAnsi"/>
          <w:b/>
          <w:color w:val="001F5F"/>
          <w:spacing w:val="-1"/>
          <w:sz w:val="24"/>
          <w:szCs w:val="24"/>
          <w:lang w:val="el-GR"/>
        </w:rPr>
        <w:t>ν</w:t>
      </w:r>
      <w:r w:rsidRPr="001F5F5A">
        <w:rPr>
          <w:rFonts w:asciiTheme="minorHAnsi" w:eastAsia="Arial" w:hAnsiTheme="minorHAnsi" w:cstheme="minorHAnsi"/>
          <w:b/>
          <w:color w:val="001F5F"/>
          <w:spacing w:val="3"/>
          <w:sz w:val="24"/>
          <w:szCs w:val="24"/>
          <w:lang w:val="el-GR"/>
        </w:rPr>
        <w:t>ο</w:t>
      </w:r>
      <w:r w:rsidRPr="001F5F5A">
        <w:rPr>
          <w:rFonts w:asciiTheme="minorHAnsi" w:eastAsia="Arial" w:hAnsiTheme="minorHAnsi" w:cstheme="minorHAnsi"/>
          <w:b/>
          <w:color w:val="001F5F"/>
          <w:sz w:val="24"/>
          <w:szCs w:val="24"/>
          <w:lang w:val="el-GR"/>
        </w:rPr>
        <w:t>μικού</w:t>
      </w:r>
    </w:p>
    <w:p w14:paraId="4CECD80D" w14:textId="063356CF" w:rsidR="00C919A6" w:rsidRPr="00075345" w:rsidRDefault="00EB26E5">
      <w:pPr>
        <w:spacing w:before="2" w:line="260" w:lineRule="exact"/>
        <w:ind w:left="447"/>
        <w:rPr>
          <w:rFonts w:asciiTheme="minorHAnsi" w:eastAsia="Arial" w:hAnsiTheme="minorHAnsi" w:cstheme="minorHAnsi"/>
          <w:sz w:val="24"/>
          <w:szCs w:val="24"/>
          <w:lang w:val="el-GR"/>
        </w:rPr>
      </w:pPr>
      <w:r>
        <w:rPr>
          <w:rFonts w:asciiTheme="minorHAnsi" w:hAnsiTheme="minorHAnsi" w:cstheme="minorHAnsi"/>
        </w:rPr>
        <w:pict w14:anchorId="3B6FF88A">
          <v:group id="_x0000_s1302" style="position:absolute;left:0;text-align:left;margin-left:104.9pt;margin-top:15.7pt;width:414.05pt;height:0;z-index:-12125;mso-position-horizontal-relative:page" coordorigin="2098,314" coordsize="8281,0">
            <v:shape id="_x0000_s1303" style="position:absolute;left:2098;top:314;width:8281;height:0" coordorigin="2098,314" coordsize="8281,0" path="m2098,314r8281,e" filled="f" strokecolor="navy" strokeweight="1.54pt">
              <v:path arrowok="t"/>
            </v:shape>
            <w10:wrap anchorx="page"/>
          </v:group>
        </w:pict>
      </w:r>
      <w:r w:rsidR="002D6E77" w:rsidRPr="001F5F5A">
        <w:rPr>
          <w:rFonts w:asciiTheme="minorHAnsi" w:eastAsia="Arial" w:hAnsiTheme="minorHAnsi" w:cstheme="minorHAnsi"/>
          <w:b/>
          <w:color w:val="001F5F"/>
          <w:spacing w:val="-3"/>
          <w:position w:val="-1"/>
          <w:sz w:val="24"/>
          <w:szCs w:val="24"/>
          <w:lang w:val="el-GR"/>
        </w:rPr>
        <w:t>Α</w:t>
      </w:r>
      <w:r w:rsidR="002D6E77" w:rsidRPr="001F5F5A">
        <w:rPr>
          <w:rFonts w:asciiTheme="minorHAnsi" w:eastAsia="Arial" w:hAnsiTheme="minorHAnsi" w:cstheme="minorHAnsi"/>
          <w:b/>
          <w:color w:val="001F5F"/>
          <w:spacing w:val="-1"/>
          <w:position w:val="-1"/>
          <w:sz w:val="24"/>
          <w:szCs w:val="24"/>
          <w:lang w:val="el-GR"/>
        </w:rPr>
        <w:t>ν</w:t>
      </w:r>
      <w:r w:rsidR="002D6E77" w:rsidRPr="001F5F5A">
        <w:rPr>
          <w:rFonts w:asciiTheme="minorHAnsi" w:eastAsia="Arial" w:hAnsiTheme="minorHAnsi" w:cstheme="minorHAnsi"/>
          <w:b/>
          <w:color w:val="001F5F"/>
          <w:spacing w:val="1"/>
          <w:position w:val="-1"/>
          <w:sz w:val="24"/>
          <w:szCs w:val="24"/>
          <w:lang w:val="el-GR"/>
        </w:rPr>
        <w:t>τ</w:t>
      </w:r>
      <w:r w:rsidR="002D6E77" w:rsidRPr="001F5F5A">
        <w:rPr>
          <w:rFonts w:asciiTheme="minorHAnsi" w:eastAsia="Arial" w:hAnsiTheme="minorHAnsi" w:cstheme="minorHAnsi"/>
          <w:b/>
          <w:color w:val="001F5F"/>
          <w:position w:val="-1"/>
          <w:sz w:val="24"/>
          <w:szCs w:val="24"/>
          <w:lang w:val="el-GR"/>
        </w:rPr>
        <w:t>ι</w:t>
      </w:r>
      <w:r w:rsidR="002D6E77" w:rsidRPr="001F5F5A">
        <w:rPr>
          <w:rFonts w:asciiTheme="minorHAnsi" w:eastAsia="Arial" w:hAnsiTheme="minorHAnsi" w:cstheme="minorHAnsi"/>
          <w:b/>
          <w:color w:val="001F5F"/>
          <w:spacing w:val="1"/>
          <w:position w:val="-1"/>
          <w:sz w:val="24"/>
          <w:szCs w:val="24"/>
          <w:lang w:val="el-GR"/>
        </w:rPr>
        <w:t>κ</w:t>
      </w:r>
      <w:r w:rsidR="002D6E77" w:rsidRPr="001F5F5A">
        <w:rPr>
          <w:rFonts w:asciiTheme="minorHAnsi" w:eastAsia="Arial" w:hAnsiTheme="minorHAnsi" w:cstheme="minorHAnsi"/>
          <w:b/>
          <w:color w:val="001F5F"/>
          <w:spacing w:val="-1"/>
          <w:position w:val="-1"/>
          <w:sz w:val="24"/>
          <w:szCs w:val="24"/>
          <w:lang w:val="el-GR"/>
        </w:rPr>
        <w:t>ε</w:t>
      </w:r>
      <w:r w:rsidR="002D6E77" w:rsidRPr="001F5F5A">
        <w:rPr>
          <w:rFonts w:asciiTheme="minorHAnsi" w:eastAsia="Arial" w:hAnsiTheme="minorHAnsi" w:cstheme="minorHAnsi"/>
          <w:b/>
          <w:color w:val="001F5F"/>
          <w:position w:val="-1"/>
          <w:sz w:val="24"/>
          <w:szCs w:val="24"/>
          <w:lang w:val="el-GR"/>
        </w:rPr>
        <w:t>ιμ</w:t>
      </w:r>
      <w:r w:rsidR="002D6E77" w:rsidRPr="001F5F5A">
        <w:rPr>
          <w:rFonts w:asciiTheme="minorHAnsi" w:eastAsia="Arial" w:hAnsiTheme="minorHAnsi" w:cstheme="minorHAnsi"/>
          <w:b/>
          <w:color w:val="001F5F"/>
          <w:spacing w:val="4"/>
          <w:position w:val="-1"/>
          <w:sz w:val="24"/>
          <w:szCs w:val="24"/>
          <w:lang w:val="el-GR"/>
        </w:rPr>
        <w:t>έ</w:t>
      </w:r>
      <w:r w:rsidR="002D6E77" w:rsidRPr="001F5F5A">
        <w:rPr>
          <w:rFonts w:asciiTheme="minorHAnsi" w:eastAsia="Arial" w:hAnsiTheme="minorHAnsi" w:cstheme="minorHAnsi"/>
          <w:b/>
          <w:color w:val="001F5F"/>
          <w:spacing w:val="-4"/>
          <w:position w:val="-1"/>
          <w:sz w:val="24"/>
          <w:szCs w:val="24"/>
          <w:lang w:val="el-GR"/>
        </w:rPr>
        <w:t>ν</w:t>
      </w:r>
      <w:r w:rsidR="002D6E77" w:rsidRPr="001F5F5A">
        <w:rPr>
          <w:rFonts w:asciiTheme="minorHAnsi" w:eastAsia="Arial" w:hAnsiTheme="minorHAnsi" w:cstheme="minorHAnsi"/>
          <w:b/>
          <w:color w:val="001F5F"/>
          <w:position w:val="-1"/>
          <w:sz w:val="24"/>
          <w:szCs w:val="24"/>
          <w:lang w:val="el-GR"/>
        </w:rPr>
        <w:t xml:space="preserve">ου </w:t>
      </w:r>
      <w:r w:rsidR="002D6E77" w:rsidRPr="001F5F5A">
        <w:rPr>
          <w:rFonts w:asciiTheme="minorHAnsi" w:eastAsia="Arial" w:hAnsiTheme="minorHAnsi" w:cstheme="minorHAnsi"/>
          <w:b/>
          <w:color w:val="001F5F"/>
          <w:spacing w:val="1"/>
          <w:position w:val="-1"/>
          <w:sz w:val="24"/>
          <w:szCs w:val="24"/>
          <w:lang w:val="el-GR"/>
        </w:rPr>
        <w:t>τ</w:t>
      </w:r>
      <w:r w:rsidR="002D6E77" w:rsidRPr="001F5F5A">
        <w:rPr>
          <w:rFonts w:asciiTheme="minorHAnsi" w:eastAsia="Arial" w:hAnsiTheme="minorHAnsi" w:cstheme="minorHAnsi"/>
          <w:b/>
          <w:color w:val="001F5F"/>
          <w:position w:val="-1"/>
          <w:sz w:val="24"/>
          <w:szCs w:val="24"/>
          <w:lang w:val="el-GR"/>
        </w:rPr>
        <w:t>ης Σύ</w:t>
      </w:r>
      <w:r w:rsidR="002D6E77" w:rsidRPr="001F5F5A">
        <w:rPr>
          <w:rFonts w:asciiTheme="minorHAnsi" w:eastAsia="Arial" w:hAnsiTheme="minorHAnsi" w:cstheme="minorHAnsi"/>
          <w:b/>
          <w:color w:val="001F5F"/>
          <w:spacing w:val="1"/>
          <w:position w:val="-1"/>
          <w:sz w:val="24"/>
          <w:szCs w:val="24"/>
          <w:lang w:val="el-GR"/>
        </w:rPr>
        <w:t>μ</w:t>
      </w:r>
      <w:r w:rsidR="002D6E77" w:rsidRPr="001F5F5A">
        <w:rPr>
          <w:rFonts w:asciiTheme="minorHAnsi" w:eastAsia="Arial" w:hAnsiTheme="minorHAnsi" w:cstheme="minorHAnsi"/>
          <w:b/>
          <w:color w:val="001F5F"/>
          <w:position w:val="-1"/>
          <w:sz w:val="24"/>
          <w:szCs w:val="24"/>
          <w:lang w:val="el-GR"/>
        </w:rPr>
        <w:t>β</w:t>
      </w:r>
      <w:r w:rsidR="002D6E77" w:rsidRPr="001F5F5A">
        <w:rPr>
          <w:rFonts w:asciiTheme="minorHAnsi" w:eastAsia="Arial" w:hAnsiTheme="minorHAnsi" w:cstheme="minorHAnsi"/>
          <w:b/>
          <w:color w:val="001F5F"/>
          <w:spacing w:val="-1"/>
          <w:position w:val="-1"/>
          <w:sz w:val="24"/>
          <w:szCs w:val="24"/>
          <w:lang w:val="el-GR"/>
        </w:rPr>
        <w:t>ασ</w:t>
      </w:r>
      <w:r w:rsidR="002D6E77" w:rsidRPr="001F5F5A">
        <w:rPr>
          <w:rFonts w:asciiTheme="minorHAnsi" w:eastAsia="Arial" w:hAnsiTheme="minorHAnsi" w:cstheme="minorHAnsi"/>
          <w:b/>
          <w:color w:val="001F5F"/>
          <w:position w:val="-1"/>
          <w:sz w:val="24"/>
          <w:szCs w:val="24"/>
          <w:lang w:val="el-GR"/>
        </w:rPr>
        <w:t>ης</w:t>
      </w:r>
      <w:r w:rsidR="000322B0" w:rsidRPr="001F5F5A">
        <w:rPr>
          <w:rFonts w:asciiTheme="minorHAnsi" w:eastAsia="Arial" w:hAnsiTheme="minorHAnsi" w:cstheme="minorHAnsi"/>
          <w:b/>
          <w:color w:val="001F5F"/>
          <w:position w:val="-1"/>
          <w:sz w:val="24"/>
          <w:szCs w:val="24"/>
          <w:lang w:val="el-GR"/>
        </w:rPr>
        <w:t xml:space="preserve"> / Πίνακες Συμμόρφωσης</w:t>
      </w:r>
    </w:p>
    <w:p w14:paraId="35295652" w14:textId="77777777" w:rsidR="00C919A6" w:rsidRPr="001F5F5A" w:rsidRDefault="00C919A6">
      <w:pPr>
        <w:spacing w:line="200" w:lineRule="exact"/>
        <w:rPr>
          <w:rFonts w:asciiTheme="minorHAnsi" w:hAnsiTheme="minorHAnsi" w:cstheme="minorHAnsi"/>
          <w:lang w:val="el-GR"/>
        </w:rPr>
      </w:pPr>
    </w:p>
    <w:p w14:paraId="0DE15B56" w14:textId="4D18AC3D" w:rsidR="00C919A6" w:rsidRPr="001F5F5A" w:rsidRDefault="009D63AB" w:rsidP="000D7EF6">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t>ΤΜΗΜΑ</w:t>
      </w:r>
      <w:r w:rsidR="000D7EF6" w:rsidRPr="001F5F5A">
        <w:rPr>
          <w:rFonts w:asciiTheme="minorHAnsi" w:hAnsiTheme="minorHAnsi" w:cstheme="minorHAnsi"/>
          <w:b/>
          <w:bCs/>
          <w:sz w:val="24"/>
          <w:szCs w:val="24"/>
          <w:u w:val="single"/>
          <w:lang w:val="el-GR"/>
        </w:rPr>
        <w:t xml:space="preserve"> 1: </w:t>
      </w:r>
      <w:r w:rsidR="00F86E0A" w:rsidRPr="001F5F5A">
        <w:rPr>
          <w:rFonts w:asciiTheme="minorHAnsi" w:hAnsiTheme="minorHAnsi" w:cstheme="minorHAnsi"/>
          <w:b/>
          <w:bCs/>
          <w:sz w:val="24"/>
          <w:szCs w:val="24"/>
          <w:u w:val="single"/>
          <w:lang w:val="el-GR"/>
        </w:rPr>
        <w:t>ΣΥΣΤΗΜΑ ΥΓΡΗΣ ΧΡΩΜΑΤΟΓΡΑΦΙΑΣ – ΦΑΣΜΑΤΟΜΕΤΡΙΑΣ ΜΑΖΩΝ ΤΥΠΟΥ Q-TOF</w:t>
      </w:r>
    </w:p>
    <w:p w14:paraId="54069E1D" w14:textId="77777777" w:rsidR="000D7EF6" w:rsidRPr="001F5F5A" w:rsidRDefault="000D7EF6" w:rsidP="000D7EF6">
      <w:pPr>
        <w:spacing w:line="200" w:lineRule="exact"/>
        <w:jc w:val="center"/>
        <w:rPr>
          <w:rFonts w:asciiTheme="minorHAnsi" w:hAnsiTheme="minorHAnsi" w:cstheme="minorHAnsi"/>
          <w:b/>
          <w:bCs/>
          <w:sz w:val="22"/>
          <w:szCs w:val="22"/>
          <w:lang w:val="el-GR"/>
        </w:rPr>
      </w:pPr>
    </w:p>
    <w:p w14:paraId="5DB795A6" w14:textId="685EEC65" w:rsidR="0048248F" w:rsidRPr="001F5F5A" w:rsidRDefault="000D7EF6" w:rsidP="000D7EF6">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ΠΡΟΫΠΟΛΟΓΙΣΜΟΣ 360.000,00€ ΧΩΡΙΣ ΦΠΑ (ΜΕ ΦΠΑ 446.000,00€)</w:t>
      </w:r>
    </w:p>
    <w:p w14:paraId="1C9FC6B2" w14:textId="77777777" w:rsidR="002C29B5" w:rsidRPr="001F5F5A" w:rsidRDefault="002C29B5" w:rsidP="000D7EF6">
      <w:pPr>
        <w:spacing w:line="200" w:lineRule="exact"/>
        <w:jc w:val="center"/>
        <w:rPr>
          <w:rFonts w:asciiTheme="minorHAnsi" w:hAnsiTheme="minorHAnsi" w:cstheme="minorHAnsi"/>
          <w:b/>
          <w:bCs/>
          <w:sz w:val="22"/>
          <w:szCs w:val="22"/>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4142F8" w:rsidRPr="001F5F5A" w14:paraId="713073DC" w14:textId="5C59A19D" w:rsidTr="002C29B5">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09DF70A8" w14:textId="58BB7145" w:rsidR="00130A95" w:rsidRPr="001F5F5A" w:rsidRDefault="00130A95" w:rsidP="00130A95">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79273BDD" w14:textId="30F3891A" w:rsidR="00130A95" w:rsidRPr="001F5F5A" w:rsidRDefault="00130A95" w:rsidP="004142F8">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773EA6A6" w14:textId="4E27A4A0" w:rsidR="00130A95" w:rsidRPr="001F5F5A" w:rsidRDefault="00130A95" w:rsidP="00130A95">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0B52682C" w14:textId="77777777" w:rsidR="00130A95" w:rsidRPr="001F5F5A" w:rsidRDefault="00130A95" w:rsidP="00130A95">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4A771241" w14:textId="73731914" w:rsidR="00130A95" w:rsidRPr="001F5F5A" w:rsidRDefault="00130A95" w:rsidP="00130A95">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7599EF2E" w14:textId="7BE2A687" w:rsidR="00130A95" w:rsidRPr="001F5F5A" w:rsidRDefault="00130A95" w:rsidP="00130A95">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4142F8" w:rsidRPr="001F5F5A" w14:paraId="76C2ED2F" w14:textId="2D79AE2D" w:rsidTr="004142F8">
        <w:trPr>
          <w:trHeight w:hRule="exact" w:val="310"/>
        </w:trPr>
        <w:tc>
          <w:tcPr>
            <w:tcW w:w="235" w:type="pct"/>
            <w:tcBorders>
              <w:top w:val="single" w:sz="5" w:space="0" w:color="000000"/>
              <w:left w:val="single" w:sz="5" w:space="0" w:color="000000"/>
              <w:bottom w:val="single" w:sz="5" w:space="0" w:color="000000"/>
              <w:right w:val="single" w:sz="5" w:space="0" w:color="000000"/>
            </w:tcBorders>
          </w:tcPr>
          <w:p w14:paraId="5E63EFD6" w14:textId="29F55C1A" w:rsidR="00130A95" w:rsidRPr="001F5F5A" w:rsidRDefault="00130A95" w:rsidP="00130A95">
            <w:pPr>
              <w:spacing w:before="39"/>
              <w:ind w:left="-90"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4EBAFE84" w14:textId="5BF19813" w:rsidR="00130A95" w:rsidRPr="001F5F5A" w:rsidRDefault="00130A95" w:rsidP="004142F8">
            <w:pPr>
              <w:spacing w:before="39"/>
              <w:ind w:left="60" w:right="90"/>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Γενικές απαιτήσεις</w:t>
            </w:r>
          </w:p>
        </w:tc>
        <w:tc>
          <w:tcPr>
            <w:tcW w:w="478" w:type="pct"/>
            <w:tcBorders>
              <w:top w:val="single" w:sz="5" w:space="0" w:color="000000"/>
              <w:left w:val="single" w:sz="5" w:space="0" w:color="000000"/>
              <w:bottom w:val="single" w:sz="5" w:space="0" w:color="000000"/>
              <w:right w:val="single" w:sz="5" w:space="0" w:color="000000"/>
            </w:tcBorders>
          </w:tcPr>
          <w:p w14:paraId="50F26DA2" w14:textId="49FB1CF9" w:rsidR="00130A95" w:rsidRPr="001F5F5A" w:rsidRDefault="00130A95" w:rsidP="00130A95">
            <w:pPr>
              <w:spacing w:before="39"/>
              <w:ind w:left="98" w:right="1"/>
              <w:jc w:val="center"/>
              <w:rPr>
                <w:rFonts w:asciiTheme="minorHAnsi" w:eastAsia="Calibri" w:hAnsiTheme="minorHAnsi" w:cstheme="minorHAnsi"/>
                <w:b/>
                <w:bCs/>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1C477C83" w14:textId="77777777" w:rsidR="00130A95" w:rsidRPr="001F5F5A" w:rsidRDefault="00130A95" w:rsidP="008F058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01BAE91" w14:textId="77777777" w:rsidR="00130A95" w:rsidRPr="001F5F5A" w:rsidRDefault="00130A95" w:rsidP="008F0587">
            <w:pPr>
              <w:spacing w:before="39"/>
              <w:ind w:left="98"/>
              <w:rPr>
                <w:rFonts w:asciiTheme="minorHAnsi" w:eastAsia="Calibri" w:hAnsiTheme="minorHAnsi" w:cstheme="minorHAnsi"/>
                <w:b/>
                <w:bCs/>
                <w:sz w:val="18"/>
                <w:szCs w:val="18"/>
                <w:lang w:val="el-GR"/>
              </w:rPr>
            </w:pPr>
          </w:p>
        </w:tc>
      </w:tr>
      <w:tr w:rsidR="004142F8" w:rsidRPr="001F5F5A" w14:paraId="7FB20F1C" w14:textId="3104CFB0" w:rsidTr="004142F8">
        <w:trPr>
          <w:trHeight w:hRule="exact" w:val="1220"/>
        </w:trPr>
        <w:tc>
          <w:tcPr>
            <w:tcW w:w="235" w:type="pct"/>
            <w:tcBorders>
              <w:top w:val="single" w:sz="5" w:space="0" w:color="000000"/>
              <w:left w:val="single" w:sz="5" w:space="0" w:color="000000"/>
              <w:bottom w:val="single" w:sz="5" w:space="0" w:color="000000"/>
              <w:right w:val="single" w:sz="5" w:space="0" w:color="000000"/>
            </w:tcBorders>
          </w:tcPr>
          <w:p w14:paraId="5B0C429E" w14:textId="57AEF2D8" w:rsidR="00130A95" w:rsidRPr="001F5F5A" w:rsidRDefault="00130A95" w:rsidP="00130A95">
            <w:pPr>
              <w:spacing w:before="93"/>
              <w:ind w:left="-9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4CF9C51E" w14:textId="3AF4C3E7" w:rsidR="00130A95" w:rsidRPr="001F5F5A" w:rsidRDefault="00130A95" w:rsidP="004142F8">
            <w:pPr>
              <w:spacing w:before="93"/>
              <w:ind w:left="60" w:right="90"/>
              <w:jc w:val="both"/>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Ολοκληρωμένο επιτραπέζιο σύστημα υγρής χρωματογραφίας υψηλής απόδοσης (UHPLC) – φασματομετρίας μαζών (</w:t>
            </w:r>
            <w:r w:rsidRPr="001F5F5A">
              <w:rPr>
                <w:rFonts w:asciiTheme="minorHAnsi" w:eastAsia="Calibri" w:hAnsiTheme="minorHAnsi" w:cstheme="minorHAnsi"/>
                <w:bCs/>
                <w:spacing w:val="-1"/>
                <w:sz w:val="18"/>
                <w:szCs w:val="18"/>
              </w:rPr>
              <w:t>MS</w:t>
            </w:r>
            <w:r w:rsidRPr="001F5F5A">
              <w:rPr>
                <w:rFonts w:asciiTheme="minorHAnsi" w:eastAsia="Calibri" w:hAnsiTheme="minorHAnsi" w:cstheme="minorHAnsi"/>
                <w:bCs/>
                <w:spacing w:val="-1"/>
                <w:sz w:val="18"/>
                <w:szCs w:val="18"/>
                <w:lang w:val="el-GR"/>
              </w:rPr>
              <w:t xml:space="preserve"> και λειτουργία </w:t>
            </w:r>
            <w:r w:rsidRPr="001F5F5A">
              <w:rPr>
                <w:rFonts w:asciiTheme="minorHAnsi" w:eastAsia="Calibri" w:hAnsiTheme="minorHAnsi" w:cstheme="minorHAnsi"/>
                <w:bCs/>
                <w:spacing w:val="-1"/>
                <w:sz w:val="18"/>
                <w:szCs w:val="18"/>
              </w:rPr>
              <w:t>MS</w:t>
            </w:r>
            <w:r w:rsidRPr="001F5F5A">
              <w:rPr>
                <w:rFonts w:asciiTheme="minorHAnsi" w:eastAsia="Calibri" w:hAnsiTheme="minorHAnsi" w:cstheme="minorHAnsi"/>
                <w:bCs/>
                <w:spacing w:val="-1"/>
                <w:sz w:val="18"/>
                <w:szCs w:val="18"/>
                <w:lang w:val="el-GR"/>
              </w:rPr>
              <w:t xml:space="preserve"> / </w:t>
            </w:r>
            <w:r w:rsidRPr="001F5F5A">
              <w:rPr>
                <w:rFonts w:asciiTheme="minorHAnsi" w:eastAsia="Calibri" w:hAnsiTheme="minorHAnsi" w:cstheme="minorHAnsi"/>
                <w:bCs/>
                <w:spacing w:val="-1"/>
                <w:sz w:val="18"/>
                <w:szCs w:val="18"/>
              </w:rPr>
              <w:t>MS</w:t>
            </w:r>
            <w:r w:rsidRPr="001F5F5A">
              <w:rPr>
                <w:rFonts w:asciiTheme="minorHAnsi" w:eastAsia="Calibri" w:hAnsiTheme="minorHAnsi" w:cstheme="minorHAnsi"/>
                <w:bCs/>
                <w:spacing w:val="-1"/>
                <w:sz w:val="18"/>
                <w:szCs w:val="18"/>
                <w:lang w:val="el-GR"/>
              </w:rPr>
              <w:t>) υψηλής διακριτικής ικανότητας, τεχνολογίας q-TOF, κατάλληλο για στοχευμένη και μη στοχευμένη ανάλυση (ανίχνευση, ταυτοποίηση και ποσοτικό προσδιορισμό) μεγάλου εύρους οργανικών ουσιών (</w:t>
            </w:r>
            <w:r w:rsidRPr="001F5F5A">
              <w:rPr>
                <w:rFonts w:asciiTheme="minorHAnsi" w:eastAsia="Calibri" w:hAnsiTheme="minorHAnsi" w:cstheme="minorHAnsi"/>
                <w:bCs/>
                <w:spacing w:val="-1"/>
                <w:sz w:val="18"/>
                <w:szCs w:val="18"/>
              </w:rPr>
              <w:t>metabolomics</w:t>
            </w:r>
            <w:r w:rsidRPr="001F5F5A">
              <w:rPr>
                <w:rFonts w:asciiTheme="minorHAnsi" w:eastAsia="Calibri" w:hAnsiTheme="minorHAnsi" w:cstheme="minorHAnsi"/>
                <w:bCs/>
                <w:spacing w:val="-1"/>
                <w:sz w:val="18"/>
                <w:szCs w:val="18"/>
                <w:lang w:val="el-GR"/>
              </w:rPr>
              <w:t>)</w:t>
            </w:r>
          </w:p>
          <w:p w14:paraId="1CC2FEB4" w14:textId="77777777" w:rsidR="00130A95" w:rsidRPr="001F5F5A" w:rsidRDefault="00130A95" w:rsidP="004142F8">
            <w:pPr>
              <w:spacing w:before="39"/>
              <w:ind w:left="60" w:right="90"/>
              <w:rPr>
                <w:rFonts w:asciiTheme="minorHAnsi" w:eastAsia="Calibri" w:hAnsiTheme="minorHAnsi" w:cstheme="minorHAnsi"/>
                <w:b/>
                <w:bCs/>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55A7B34F" w14:textId="084E2910" w:rsidR="00130A95" w:rsidRPr="001F5F5A" w:rsidRDefault="00130A95" w:rsidP="00130A95">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1CDB2B3" w14:textId="77777777" w:rsidR="00130A95" w:rsidRPr="001F5F5A" w:rsidRDefault="00130A95" w:rsidP="008F0587">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0A052B4" w14:textId="77777777" w:rsidR="00130A95" w:rsidRPr="001F5F5A" w:rsidRDefault="00130A95" w:rsidP="008F0587">
            <w:pPr>
              <w:spacing w:before="93"/>
              <w:ind w:left="60" w:right="91"/>
              <w:jc w:val="both"/>
              <w:rPr>
                <w:rFonts w:asciiTheme="minorHAnsi" w:eastAsia="Calibri" w:hAnsiTheme="minorHAnsi" w:cstheme="minorHAnsi"/>
                <w:bCs/>
                <w:spacing w:val="-1"/>
                <w:sz w:val="18"/>
                <w:szCs w:val="18"/>
                <w:lang w:val="el-GR"/>
              </w:rPr>
            </w:pPr>
          </w:p>
        </w:tc>
      </w:tr>
      <w:tr w:rsidR="004142F8" w:rsidRPr="001F5F5A" w14:paraId="52C3AB79" w14:textId="41918CF8" w:rsidTr="004142F8">
        <w:trPr>
          <w:trHeight w:hRule="exact" w:val="310"/>
        </w:trPr>
        <w:tc>
          <w:tcPr>
            <w:tcW w:w="235" w:type="pct"/>
            <w:tcBorders>
              <w:top w:val="single" w:sz="5" w:space="0" w:color="000000"/>
              <w:left w:val="single" w:sz="5" w:space="0" w:color="000000"/>
              <w:bottom w:val="single" w:sz="5" w:space="0" w:color="000000"/>
              <w:right w:val="single" w:sz="5" w:space="0" w:color="000000"/>
            </w:tcBorders>
          </w:tcPr>
          <w:p w14:paraId="2CD29AE9" w14:textId="6DA73ACF" w:rsidR="00130A95" w:rsidRPr="001F5F5A" w:rsidRDefault="00130A95" w:rsidP="00130A95">
            <w:pPr>
              <w:spacing w:before="39"/>
              <w:ind w:left="-90"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0610EF94" w14:textId="00648F1A" w:rsidR="00130A95" w:rsidRPr="001F5F5A" w:rsidRDefault="00130A95" w:rsidP="004142F8">
            <w:pPr>
              <w:spacing w:before="39"/>
              <w:ind w:left="60" w:right="90"/>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Σύστημα αντλιών και ανάμειξης</w:t>
            </w:r>
          </w:p>
        </w:tc>
        <w:tc>
          <w:tcPr>
            <w:tcW w:w="478" w:type="pct"/>
            <w:tcBorders>
              <w:top w:val="single" w:sz="5" w:space="0" w:color="000000"/>
              <w:left w:val="single" w:sz="5" w:space="0" w:color="000000"/>
              <w:bottom w:val="single" w:sz="5" w:space="0" w:color="000000"/>
              <w:right w:val="single" w:sz="5" w:space="0" w:color="000000"/>
            </w:tcBorders>
          </w:tcPr>
          <w:p w14:paraId="3B81A9FE" w14:textId="599FBA12" w:rsidR="00130A95" w:rsidRPr="001F5F5A" w:rsidRDefault="00130A95" w:rsidP="00130A95">
            <w:pPr>
              <w:spacing w:before="39"/>
              <w:ind w:left="98" w:right="1"/>
              <w:jc w:val="center"/>
              <w:rPr>
                <w:rFonts w:asciiTheme="minorHAnsi" w:eastAsia="Calibri" w:hAnsiTheme="minorHAnsi" w:cstheme="minorHAnsi"/>
                <w:b/>
                <w:bCs/>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32520594" w14:textId="77777777" w:rsidR="00130A95" w:rsidRPr="001F5F5A" w:rsidRDefault="00130A95" w:rsidP="008F058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7D9EE2C" w14:textId="77777777" w:rsidR="00130A95" w:rsidRPr="001F5F5A" w:rsidRDefault="00130A95" w:rsidP="008F0587">
            <w:pPr>
              <w:spacing w:before="39"/>
              <w:ind w:left="98"/>
              <w:rPr>
                <w:rFonts w:asciiTheme="minorHAnsi" w:eastAsia="Calibri" w:hAnsiTheme="minorHAnsi" w:cstheme="minorHAnsi"/>
                <w:b/>
                <w:bCs/>
                <w:sz w:val="18"/>
                <w:szCs w:val="18"/>
                <w:lang w:val="el-GR"/>
              </w:rPr>
            </w:pPr>
          </w:p>
        </w:tc>
      </w:tr>
      <w:tr w:rsidR="004142F8" w:rsidRPr="001F5F5A" w14:paraId="6C5B11AE" w14:textId="4E92CCEC" w:rsidTr="004142F8">
        <w:trPr>
          <w:trHeight w:hRule="exact" w:val="950"/>
        </w:trPr>
        <w:tc>
          <w:tcPr>
            <w:tcW w:w="235" w:type="pct"/>
            <w:tcBorders>
              <w:top w:val="single" w:sz="5" w:space="0" w:color="000000"/>
              <w:left w:val="single" w:sz="5" w:space="0" w:color="000000"/>
              <w:bottom w:val="single" w:sz="5" w:space="0" w:color="000000"/>
              <w:right w:val="single" w:sz="5" w:space="0" w:color="000000"/>
            </w:tcBorders>
          </w:tcPr>
          <w:p w14:paraId="20886DB1" w14:textId="3ED8F152" w:rsidR="00130A95" w:rsidRPr="001F5F5A" w:rsidRDefault="00130A95" w:rsidP="00130A9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2.1</w:t>
            </w:r>
          </w:p>
        </w:tc>
        <w:tc>
          <w:tcPr>
            <w:tcW w:w="3206" w:type="pct"/>
            <w:tcBorders>
              <w:top w:val="single" w:sz="5" w:space="0" w:color="000000"/>
              <w:left w:val="single" w:sz="5" w:space="0" w:color="000000"/>
              <w:bottom w:val="single" w:sz="5" w:space="0" w:color="000000"/>
              <w:right w:val="single" w:sz="5" w:space="0" w:color="000000"/>
            </w:tcBorders>
          </w:tcPr>
          <w:p w14:paraId="215F9EC8" w14:textId="268D948B" w:rsidR="00130A95" w:rsidRPr="001F5F5A" w:rsidRDefault="00130A95" w:rsidP="004142F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Να διαθέτει προγραμματιζόμενη αντλία με σύστημα ανάμειξης δύο τουλάχιστον διαλυτών σε υψηλή πίεση και δύο κανάλια ή δύο προγραμματιζόμενες αντλίες. Ικανότητα για </w:t>
            </w:r>
            <w:proofErr w:type="spellStart"/>
            <w:r w:rsidRPr="001F5F5A">
              <w:rPr>
                <w:rFonts w:asciiTheme="minorHAnsi" w:eastAsia="Calibri" w:hAnsiTheme="minorHAnsi" w:cstheme="minorHAnsi"/>
                <w:sz w:val="18"/>
                <w:szCs w:val="18"/>
                <w:lang w:val="el-GR"/>
              </w:rPr>
              <w:t>ισοκρατική</w:t>
            </w:r>
            <w:proofErr w:type="spellEnd"/>
            <w:r w:rsidRPr="001F5F5A">
              <w:rPr>
                <w:rFonts w:asciiTheme="minorHAnsi" w:eastAsia="Calibri" w:hAnsiTheme="minorHAnsi" w:cstheme="minorHAnsi"/>
                <w:sz w:val="18"/>
                <w:szCs w:val="18"/>
                <w:lang w:val="el-GR"/>
              </w:rPr>
              <w:t xml:space="preserve"> και </w:t>
            </w:r>
            <w:proofErr w:type="spellStart"/>
            <w:r w:rsidRPr="001F5F5A">
              <w:rPr>
                <w:rFonts w:asciiTheme="minorHAnsi" w:eastAsia="Calibri" w:hAnsiTheme="minorHAnsi" w:cstheme="minorHAnsi"/>
                <w:sz w:val="18"/>
                <w:szCs w:val="18"/>
                <w:lang w:val="el-GR"/>
              </w:rPr>
              <w:t>βαθμωτή</w:t>
            </w:r>
            <w:proofErr w:type="spellEnd"/>
            <w:r w:rsidRPr="001F5F5A">
              <w:rPr>
                <w:rFonts w:asciiTheme="minorHAnsi" w:eastAsia="Calibri" w:hAnsiTheme="minorHAnsi" w:cstheme="minorHAnsi"/>
                <w:sz w:val="18"/>
                <w:szCs w:val="18"/>
                <w:lang w:val="el-GR"/>
              </w:rPr>
              <w:t xml:space="preserve"> </w:t>
            </w:r>
            <w:proofErr w:type="spellStart"/>
            <w:r w:rsidRPr="001F5F5A">
              <w:rPr>
                <w:rFonts w:asciiTheme="minorHAnsi" w:eastAsia="Calibri" w:hAnsiTheme="minorHAnsi" w:cstheme="minorHAnsi"/>
                <w:sz w:val="18"/>
                <w:szCs w:val="18"/>
                <w:lang w:val="el-GR"/>
              </w:rPr>
              <w:t>έκλουση</w:t>
            </w:r>
            <w:proofErr w:type="spellEnd"/>
            <w:r w:rsidRPr="001F5F5A">
              <w:rPr>
                <w:rFonts w:asciiTheme="minorHAnsi" w:eastAsia="Calibri" w:hAnsiTheme="minorHAnsi" w:cstheme="minorHAnsi"/>
                <w:sz w:val="18"/>
                <w:szCs w:val="18"/>
                <w:lang w:val="el-GR"/>
              </w:rPr>
              <w:t xml:space="preserve">. </w:t>
            </w:r>
            <w:proofErr w:type="spellStart"/>
            <w:r w:rsidRPr="001F5F5A">
              <w:rPr>
                <w:rFonts w:asciiTheme="minorHAnsi" w:eastAsia="Calibri" w:hAnsiTheme="minorHAnsi" w:cstheme="minorHAnsi"/>
                <w:sz w:val="18"/>
                <w:szCs w:val="18"/>
                <w:lang w:val="el-GR"/>
              </w:rPr>
              <w:t>Nα</w:t>
            </w:r>
            <w:proofErr w:type="spellEnd"/>
            <w:r w:rsidRPr="001F5F5A">
              <w:rPr>
                <w:rFonts w:asciiTheme="minorHAnsi" w:eastAsia="Calibri" w:hAnsiTheme="minorHAnsi" w:cstheme="minorHAnsi"/>
                <w:sz w:val="18"/>
                <w:szCs w:val="18"/>
                <w:lang w:val="el-GR"/>
              </w:rPr>
              <w:t xml:space="preserve"> διαχειρίζεται τουλάχιστον δύο ζεύγη διαλυτών</w:t>
            </w:r>
          </w:p>
        </w:tc>
        <w:tc>
          <w:tcPr>
            <w:tcW w:w="478" w:type="pct"/>
            <w:tcBorders>
              <w:top w:val="single" w:sz="5" w:space="0" w:color="000000"/>
              <w:left w:val="single" w:sz="5" w:space="0" w:color="000000"/>
              <w:bottom w:val="single" w:sz="5" w:space="0" w:color="000000"/>
              <w:right w:val="single" w:sz="5" w:space="0" w:color="000000"/>
            </w:tcBorders>
          </w:tcPr>
          <w:p w14:paraId="15015BA8" w14:textId="013408FF" w:rsidR="00130A95" w:rsidRPr="001F5F5A" w:rsidRDefault="00130A95" w:rsidP="00130A95">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383150C" w14:textId="77777777" w:rsidR="00130A95" w:rsidRPr="001F5F5A" w:rsidRDefault="00130A95" w:rsidP="008F058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0CC69C0" w14:textId="77777777" w:rsidR="00130A95" w:rsidRPr="001F5F5A" w:rsidRDefault="00130A95" w:rsidP="008F0587">
            <w:pPr>
              <w:spacing w:before="39"/>
              <w:ind w:left="98"/>
              <w:rPr>
                <w:rFonts w:asciiTheme="minorHAnsi" w:eastAsia="Calibri" w:hAnsiTheme="minorHAnsi" w:cstheme="minorHAnsi"/>
                <w:sz w:val="18"/>
                <w:szCs w:val="18"/>
                <w:lang w:val="el-GR"/>
              </w:rPr>
            </w:pPr>
          </w:p>
        </w:tc>
      </w:tr>
      <w:tr w:rsidR="004142F8" w:rsidRPr="001F5F5A" w14:paraId="3FF98EEF" w14:textId="6D01D9CB" w:rsidTr="004142F8">
        <w:trPr>
          <w:trHeight w:hRule="exact" w:val="275"/>
        </w:trPr>
        <w:tc>
          <w:tcPr>
            <w:tcW w:w="235" w:type="pct"/>
            <w:tcBorders>
              <w:top w:val="single" w:sz="5" w:space="0" w:color="000000"/>
              <w:left w:val="single" w:sz="5" w:space="0" w:color="000000"/>
              <w:bottom w:val="single" w:sz="5" w:space="0" w:color="000000"/>
              <w:right w:val="single" w:sz="5" w:space="0" w:color="000000"/>
            </w:tcBorders>
          </w:tcPr>
          <w:p w14:paraId="647C2B2D" w14:textId="01522807" w:rsidR="00130A95" w:rsidRPr="001F5F5A" w:rsidRDefault="00130A95" w:rsidP="00130A9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2.2</w:t>
            </w:r>
          </w:p>
        </w:tc>
        <w:tc>
          <w:tcPr>
            <w:tcW w:w="3206" w:type="pct"/>
            <w:tcBorders>
              <w:top w:val="single" w:sz="5" w:space="0" w:color="000000"/>
              <w:left w:val="single" w:sz="5" w:space="0" w:color="000000"/>
              <w:bottom w:val="single" w:sz="5" w:space="0" w:color="000000"/>
              <w:right w:val="single" w:sz="5" w:space="0" w:color="000000"/>
            </w:tcBorders>
          </w:tcPr>
          <w:p w14:paraId="18779E1D" w14:textId="2CE4E6EF" w:rsidR="00130A95" w:rsidRPr="001F5F5A" w:rsidRDefault="00130A95" w:rsidP="004142F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Περιοχή πιέσεων τουλάχιστον 0 - 18800 </w:t>
            </w:r>
            <w:proofErr w:type="spellStart"/>
            <w:r w:rsidRPr="001F5F5A">
              <w:rPr>
                <w:rFonts w:asciiTheme="minorHAnsi" w:eastAsia="Calibri" w:hAnsiTheme="minorHAnsi" w:cstheme="minorHAnsi"/>
                <w:sz w:val="18"/>
                <w:szCs w:val="18"/>
                <w:lang w:val="el-GR"/>
              </w:rPr>
              <w:t>psi</w:t>
            </w:r>
            <w:proofErr w:type="spellEnd"/>
            <w:r w:rsidRPr="001F5F5A">
              <w:rPr>
                <w:rFonts w:asciiTheme="minorHAnsi" w:eastAsia="Calibri" w:hAnsiTheme="minorHAnsi" w:cstheme="minorHAnsi"/>
                <w:sz w:val="18"/>
                <w:szCs w:val="18"/>
                <w:lang w:val="el-GR"/>
              </w:rPr>
              <w:t xml:space="preserve"> για ροές έως τουλάχιστον 2 </w:t>
            </w:r>
            <w:proofErr w:type="spellStart"/>
            <w:r w:rsidRPr="001F5F5A">
              <w:rPr>
                <w:rFonts w:asciiTheme="minorHAnsi" w:eastAsia="Calibri" w:hAnsiTheme="minorHAnsi" w:cstheme="minorHAnsi"/>
                <w:sz w:val="18"/>
                <w:szCs w:val="18"/>
                <w:lang w:val="el-GR"/>
              </w:rPr>
              <w:t>ml</w:t>
            </w:r>
            <w:proofErr w:type="spellEnd"/>
            <w:r w:rsidRPr="001F5F5A">
              <w:rPr>
                <w:rFonts w:asciiTheme="minorHAnsi" w:eastAsia="Calibri" w:hAnsiTheme="minorHAnsi" w:cstheme="minorHAnsi"/>
                <w:sz w:val="18"/>
                <w:szCs w:val="18"/>
                <w:lang w:val="el-GR"/>
              </w:rPr>
              <w:t>/</w:t>
            </w:r>
            <w:proofErr w:type="spellStart"/>
            <w:r w:rsidRPr="001F5F5A">
              <w:rPr>
                <w:rFonts w:asciiTheme="minorHAnsi" w:eastAsia="Calibri" w:hAnsiTheme="minorHAnsi" w:cstheme="minorHAnsi"/>
                <w:sz w:val="18"/>
                <w:szCs w:val="18"/>
                <w:lang w:val="el-GR"/>
              </w:rPr>
              <w:t>min</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7E6CF156" w14:textId="1ADCAAEE" w:rsidR="00130A95" w:rsidRPr="001F5F5A" w:rsidRDefault="00130A95" w:rsidP="00130A95">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62E33F0" w14:textId="77777777" w:rsidR="00130A95" w:rsidRPr="001F5F5A" w:rsidRDefault="00130A95" w:rsidP="008F058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B0D2213" w14:textId="77777777" w:rsidR="00130A95" w:rsidRPr="001F5F5A" w:rsidRDefault="00130A95" w:rsidP="008F0587">
            <w:pPr>
              <w:spacing w:before="39"/>
              <w:ind w:left="98"/>
              <w:rPr>
                <w:rFonts w:asciiTheme="minorHAnsi" w:eastAsia="Calibri" w:hAnsiTheme="minorHAnsi" w:cstheme="minorHAnsi"/>
                <w:sz w:val="18"/>
                <w:szCs w:val="18"/>
                <w:lang w:val="el-GR"/>
              </w:rPr>
            </w:pPr>
          </w:p>
        </w:tc>
      </w:tr>
      <w:tr w:rsidR="004142F8" w:rsidRPr="001F5F5A" w14:paraId="323F97AB" w14:textId="41E1314E" w:rsidTr="004142F8">
        <w:trPr>
          <w:trHeight w:hRule="exact" w:val="310"/>
        </w:trPr>
        <w:tc>
          <w:tcPr>
            <w:tcW w:w="235" w:type="pct"/>
            <w:tcBorders>
              <w:top w:val="single" w:sz="5" w:space="0" w:color="000000"/>
              <w:left w:val="single" w:sz="5" w:space="0" w:color="000000"/>
              <w:bottom w:val="single" w:sz="5" w:space="0" w:color="000000"/>
              <w:right w:val="single" w:sz="5" w:space="0" w:color="000000"/>
            </w:tcBorders>
          </w:tcPr>
          <w:p w14:paraId="00861809" w14:textId="6C7903D2" w:rsidR="00130A95" w:rsidRPr="001F5F5A" w:rsidRDefault="00130A95" w:rsidP="00130A95">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2.3</w:t>
            </w:r>
          </w:p>
        </w:tc>
        <w:tc>
          <w:tcPr>
            <w:tcW w:w="3206" w:type="pct"/>
            <w:tcBorders>
              <w:top w:val="single" w:sz="5" w:space="0" w:color="000000"/>
              <w:left w:val="single" w:sz="5" w:space="0" w:color="000000"/>
              <w:bottom w:val="single" w:sz="5" w:space="0" w:color="000000"/>
              <w:right w:val="single" w:sz="5" w:space="0" w:color="000000"/>
            </w:tcBorders>
          </w:tcPr>
          <w:p w14:paraId="403E5494" w14:textId="0A913AB6" w:rsidR="00130A95" w:rsidRPr="001F5F5A" w:rsidRDefault="00130A95" w:rsidP="004142F8">
            <w:pPr>
              <w:spacing w:before="39"/>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Περιοχή ροών τουλάχιστον 1 - 5000 μ</w:t>
            </w:r>
            <w:r w:rsidRPr="001F5F5A">
              <w:rPr>
                <w:rFonts w:asciiTheme="minorHAnsi" w:hAnsiTheme="minorHAnsi" w:cstheme="minorHAnsi"/>
                <w:sz w:val="18"/>
                <w:szCs w:val="18"/>
              </w:rPr>
              <w:t>L</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min</w:t>
            </w:r>
            <w:r w:rsidRPr="001F5F5A">
              <w:rPr>
                <w:rFonts w:asciiTheme="minorHAnsi" w:hAnsiTheme="minorHAnsi" w:cstheme="minorHAnsi"/>
                <w:sz w:val="18"/>
                <w:szCs w:val="18"/>
                <w:lang w:val="el-GR"/>
              </w:rPr>
              <w:t>, με βήμα 1 μ</w:t>
            </w:r>
            <w:r w:rsidRPr="001F5F5A">
              <w:rPr>
                <w:rFonts w:asciiTheme="minorHAnsi" w:hAnsiTheme="minorHAnsi" w:cstheme="minorHAnsi"/>
                <w:sz w:val="18"/>
                <w:szCs w:val="18"/>
              </w:rPr>
              <w:t>L</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min</w:t>
            </w:r>
          </w:p>
        </w:tc>
        <w:tc>
          <w:tcPr>
            <w:tcW w:w="478" w:type="pct"/>
            <w:tcBorders>
              <w:top w:val="single" w:sz="5" w:space="0" w:color="000000"/>
              <w:left w:val="single" w:sz="5" w:space="0" w:color="000000"/>
              <w:bottom w:val="single" w:sz="5" w:space="0" w:color="000000"/>
              <w:right w:val="single" w:sz="5" w:space="0" w:color="000000"/>
            </w:tcBorders>
          </w:tcPr>
          <w:p w14:paraId="4D8501F3" w14:textId="66021D0A" w:rsidR="00130A95" w:rsidRPr="001F5F5A" w:rsidRDefault="00130A95" w:rsidP="00130A95">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D583ABD" w14:textId="77777777" w:rsidR="00130A95" w:rsidRPr="001F5F5A" w:rsidRDefault="00130A95" w:rsidP="008F058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72D67A8" w14:textId="77777777" w:rsidR="00130A95" w:rsidRPr="001F5F5A" w:rsidRDefault="00130A95" w:rsidP="008F0587">
            <w:pPr>
              <w:spacing w:before="39"/>
              <w:ind w:left="98"/>
              <w:rPr>
                <w:rFonts w:asciiTheme="minorHAnsi" w:hAnsiTheme="minorHAnsi" w:cstheme="minorHAnsi"/>
                <w:sz w:val="18"/>
                <w:szCs w:val="18"/>
                <w:lang w:val="el-GR"/>
              </w:rPr>
            </w:pPr>
          </w:p>
        </w:tc>
      </w:tr>
      <w:tr w:rsidR="004142F8" w:rsidRPr="001F5F5A" w14:paraId="461BDE5B" w14:textId="23EE8E92" w:rsidTr="004142F8">
        <w:trPr>
          <w:trHeight w:hRule="exact" w:val="500"/>
        </w:trPr>
        <w:tc>
          <w:tcPr>
            <w:tcW w:w="235" w:type="pct"/>
            <w:tcBorders>
              <w:top w:val="single" w:sz="5" w:space="0" w:color="000000"/>
              <w:left w:val="single" w:sz="5" w:space="0" w:color="000000"/>
              <w:bottom w:val="single" w:sz="5" w:space="0" w:color="000000"/>
              <w:right w:val="single" w:sz="5" w:space="0" w:color="000000"/>
            </w:tcBorders>
          </w:tcPr>
          <w:p w14:paraId="55B38911" w14:textId="781D06A4" w:rsidR="00130A95" w:rsidRPr="001F5F5A" w:rsidRDefault="00130A95" w:rsidP="00130A95">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2.4</w:t>
            </w:r>
          </w:p>
        </w:tc>
        <w:tc>
          <w:tcPr>
            <w:tcW w:w="3206" w:type="pct"/>
            <w:tcBorders>
              <w:top w:val="single" w:sz="5" w:space="0" w:color="000000"/>
              <w:left w:val="single" w:sz="5" w:space="0" w:color="000000"/>
              <w:bottom w:val="single" w:sz="5" w:space="0" w:color="000000"/>
              <w:right w:val="single" w:sz="5" w:space="0" w:color="000000"/>
            </w:tcBorders>
          </w:tcPr>
          <w:p w14:paraId="6A9736BD" w14:textId="3354C26C" w:rsidR="00130A95" w:rsidRPr="001F5F5A" w:rsidRDefault="00130A95" w:rsidP="004142F8">
            <w:pPr>
              <w:spacing w:before="17"/>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Ακρίβεια ροής ίση ή καλύτερη από 1% σε ροές τουλάχιστον 0,2 – 2 </w:t>
            </w:r>
            <w:r w:rsidRPr="001F5F5A">
              <w:rPr>
                <w:rFonts w:asciiTheme="minorHAnsi" w:hAnsiTheme="minorHAnsi" w:cstheme="minorHAnsi"/>
                <w:sz w:val="18"/>
                <w:szCs w:val="18"/>
              </w:rPr>
              <w:t>mL</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min</w:t>
            </w:r>
            <w:r w:rsidRPr="001F5F5A">
              <w:rPr>
                <w:rFonts w:asciiTheme="minorHAnsi" w:hAnsiTheme="minorHAnsi" w:cstheme="minorHAnsi"/>
                <w:sz w:val="18"/>
                <w:szCs w:val="18"/>
                <w:lang w:val="el-GR"/>
              </w:rPr>
              <w:t xml:space="preserve">   και επαναληψιμότητα ροής  </w:t>
            </w:r>
            <w:r w:rsidRPr="001F5F5A">
              <w:rPr>
                <w:rFonts w:asciiTheme="minorHAnsi" w:hAnsiTheme="minorHAnsi" w:cstheme="minorHAnsi"/>
                <w:sz w:val="18"/>
                <w:szCs w:val="18"/>
              </w:rPr>
              <w:t>RSD</w:t>
            </w:r>
            <w:r w:rsidRPr="001F5F5A">
              <w:rPr>
                <w:rFonts w:asciiTheme="minorHAnsi" w:hAnsiTheme="minorHAnsi" w:cstheme="minorHAnsi"/>
                <w:sz w:val="18"/>
                <w:szCs w:val="18"/>
                <w:lang w:val="el-GR"/>
              </w:rPr>
              <w:t xml:space="preserve"> ίση ή καλύτερη από  0,075%</w:t>
            </w:r>
          </w:p>
        </w:tc>
        <w:tc>
          <w:tcPr>
            <w:tcW w:w="478" w:type="pct"/>
            <w:tcBorders>
              <w:top w:val="single" w:sz="5" w:space="0" w:color="000000"/>
              <w:left w:val="single" w:sz="5" w:space="0" w:color="000000"/>
              <w:bottom w:val="single" w:sz="5" w:space="0" w:color="000000"/>
              <w:right w:val="single" w:sz="5" w:space="0" w:color="000000"/>
            </w:tcBorders>
          </w:tcPr>
          <w:p w14:paraId="1D6748F9" w14:textId="752A8582" w:rsidR="00130A95" w:rsidRPr="001F5F5A" w:rsidRDefault="00130A95" w:rsidP="00130A95">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D045495" w14:textId="77777777" w:rsidR="00130A95" w:rsidRPr="001F5F5A" w:rsidRDefault="00130A95" w:rsidP="008F0587">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1E0384E" w14:textId="77777777" w:rsidR="00130A95" w:rsidRPr="001F5F5A" w:rsidRDefault="00130A95" w:rsidP="008F0587">
            <w:pPr>
              <w:spacing w:before="17"/>
              <w:ind w:left="98" w:right="580"/>
              <w:rPr>
                <w:rFonts w:asciiTheme="minorHAnsi" w:hAnsiTheme="minorHAnsi" w:cstheme="minorHAnsi"/>
                <w:sz w:val="18"/>
                <w:szCs w:val="18"/>
                <w:lang w:val="el-GR"/>
              </w:rPr>
            </w:pPr>
          </w:p>
        </w:tc>
      </w:tr>
      <w:tr w:rsidR="004142F8" w:rsidRPr="001F5F5A" w14:paraId="42A7AFB6" w14:textId="61DCC3D4" w:rsidTr="004142F8">
        <w:trPr>
          <w:trHeight w:hRule="exact" w:val="716"/>
        </w:trPr>
        <w:tc>
          <w:tcPr>
            <w:tcW w:w="235" w:type="pct"/>
            <w:tcBorders>
              <w:top w:val="single" w:sz="5" w:space="0" w:color="000000"/>
              <w:left w:val="single" w:sz="5" w:space="0" w:color="000000"/>
              <w:bottom w:val="single" w:sz="5" w:space="0" w:color="000000"/>
              <w:right w:val="single" w:sz="5" w:space="0" w:color="000000"/>
            </w:tcBorders>
          </w:tcPr>
          <w:p w14:paraId="4972D128" w14:textId="5D24998E" w:rsidR="00130A95" w:rsidRPr="001F5F5A" w:rsidRDefault="00130A95" w:rsidP="00130A95">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2.5</w:t>
            </w:r>
          </w:p>
        </w:tc>
        <w:tc>
          <w:tcPr>
            <w:tcW w:w="3206" w:type="pct"/>
            <w:tcBorders>
              <w:top w:val="single" w:sz="5" w:space="0" w:color="000000"/>
              <w:left w:val="single" w:sz="5" w:space="0" w:color="000000"/>
              <w:bottom w:val="single" w:sz="5" w:space="0" w:color="000000"/>
              <w:right w:val="single" w:sz="5" w:space="0" w:color="000000"/>
            </w:tcBorders>
          </w:tcPr>
          <w:p w14:paraId="77FD11FB" w14:textId="639E42BA" w:rsidR="00130A95" w:rsidRPr="001F5F5A" w:rsidRDefault="00130A95" w:rsidP="004142F8">
            <w:pPr>
              <w:spacing w:before="39"/>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Περιοχή συνθέσεως μίγματος από 0% έως 100%, με ακρίβεια σύνθεσης μίγματος ίση ή καλύτερη από 0,5% και επαναληψιμότητα σύνθεσης μίγματος ίση ή καλύτερη από 0,15% σε περιοχή ροών τουλάχιστον 200 – 2000 μ</w:t>
            </w:r>
            <w:r w:rsidRPr="001F5F5A">
              <w:rPr>
                <w:rFonts w:asciiTheme="minorHAnsi" w:hAnsiTheme="minorHAnsi" w:cstheme="minorHAnsi"/>
                <w:sz w:val="18"/>
                <w:szCs w:val="18"/>
              </w:rPr>
              <w:t>l</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min</w:t>
            </w:r>
          </w:p>
        </w:tc>
        <w:tc>
          <w:tcPr>
            <w:tcW w:w="478" w:type="pct"/>
            <w:tcBorders>
              <w:top w:val="single" w:sz="5" w:space="0" w:color="000000"/>
              <w:left w:val="single" w:sz="5" w:space="0" w:color="000000"/>
              <w:bottom w:val="single" w:sz="5" w:space="0" w:color="000000"/>
              <w:right w:val="single" w:sz="5" w:space="0" w:color="000000"/>
            </w:tcBorders>
          </w:tcPr>
          <w:p w14:paraId="7A6E9192" w14:textId="3AEC64D2" w:rsidR="00130A95" w:rsidRPr="001F5F5A" w:rsidRDefault="00130A95" w:rsidP="00130A95">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B5B2C01" w14:textId="77777777" w:rsidR="00130A95" w:rsidRPr="001F5F5A" w:rsidRDefault="00130A95" w:rsidP="008F058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D517E65" w14:textId="77777777" w:rsidR="00130A95" w:rsidRPr="001F5F5A" w:rsidRDefault="00130A95" w:rsidP="008F0587">
            <w:pPr>
              <w:spacing w:before="39"/>
              <w:ind w:left="98"/>
              <w:rPr>
                <w:rFonts w:asciiTheme="minorHAnsi" w:hAnsiTheme="minorHAnsi" w:cstheme="minorHAnsi"/>
                <w:sz w:val="18"/>
                <w:szCs w:val="18"/>
                <w:lang w:val="el-GR"/>
              </w:rPr>
            </w:pPr>
          </w:p>
        </w:tc>
      </w:tr>
      <w:tr w:rsidR="004142F8" w:rsidRPr="001F5F5A" w14:paraId="5608D355" w14:textId="6A6AD57C" w:rsidTr="004142F8">
        <w:trPr>
          <w:trHeight w:hRule="exact" w:val="310"/>
        </w:trPr>
        <w:tc>
          <w:tcPr>
            <w:tcW w:w="235" w:type="pct"/>
            <w:tcBorders>
              <w:top w:val="single" w:sz="5" w:space="0" w:color="000000"/>
              <w:left w:val="single" w:sz="5" w:space="0" w:color="000000"/>
              <w:bottom w:val="single" w:sz="5" w:space="0" w:color="000000"/>
              <w:right w:val="single" w:sz="5" w:space="0" w:color="000000"/>
            </w:tcBorders>
          </w:tcPr>
          <w:p w14:paraId="1AE125E9" w14:textId="2C573F10" w:rsidR="00130A95" w:rsidRPr="001F5F5A" w:rsidRDefault="00130A95" w:rsidP="00130A95">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2.6</w:t>
            </w:r>
          </w:p>
        </w:tc>
        <w:tc>
          <w:tcPr>
            <w:tcW w:w="3206" w:type="pct"/>
            <w:tcBorders>
              <w:top w:val="single" w:sz="5" w:space="0" w:color="000000"/>
              <w:left w:val="single" w:sz="5" w:space="0" w:color="000000"/>
              <w:bottom w:val="single" w:sz="5" w:space="0" w:color="000000"/>
              <w:right w:val="single" w:sz="5" w:space="0" w:color="000000"/>
            </w:tcBorders>
          </w:tcPr>
          <w:p w14:paraId="1F3F2F5D" w14:textId="54CEC179" w:rsidR="00130A95" w:rsidRPr="001F5F5A" w:rsidRDefault="00130A95" w:rsidP="004142F8">
            <w:pPr>
              <w:spacing w:before="39"/>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Όγκος ανάμειξης (</w:t>
            </w:r>
            <w:r w:rsidRPr="001F5F5A">
              <w:rPr>
                <w:rFonts w:asciiTheme="minorHAnsi" w:hAnsiTheme="minorHAnsi" w:cstheme="minorHAnsi"/>
                <w:sz w:val="18"/>
                <w:szCs w:val="18"/>
              </w:rPr>
              <w:t>mixer</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volume</w:t>
            </w:r>
            <w:r w:rsidRPr="001F5F5A">
              <w:rPr>
                <w:rFonts w:asciiTheme="minorHAnsi" w:hAnsiTheme="minorHAnsi" w:cstheme="minorHAnsi"/>
                <w:sz w:val="18"/>
                <w:szCs w:val="18"/>
                <w:lang w:val="el-GR"/>
              </w:rPr>
              <w:t>) ≤ 40 μ</w:t>
            </w:r>
            <w:r w:rsidRPr="001F5F5A">
              <w:rPr>
                <w:rFonts w:asciiTheme="minorHAnsi" w:hAnsiTheme="minorHAnsi" w:cstheme="minorHAnsi"/>
                <w:sz w:val="18"/>
                <w:szCs w:val="18"/>
              </w:rPr>
              <w:t>l</w:t>
            </w:r>
          </w:p>
        </w:tc>
        <w:tc>
          <w:tcPr>
            <w:tcW w:w="478" w:type="pct"/>
            <w:tcBorders>
              <w:top w:val="single" w:sz="5" w:space="0" w:color="000000"/>
              <w:left w:val="single" w:sz="5" w:space="0" w:color="000000"/>
              <w:bottom w:val="single" w:sz="5" w:space="0" w:color="000000"/>
              <w:right w:val="single" w:sz="5" w:space="0" w:color="000000"/>
            </w:tcBorders>
          </w:tcPr>
          <w:p w14:paraId="11AC18D0" w14:textId="4056AA22" w:rsidR="00130A95" w:rsidRPr="001F5F5A" w:rsidRDefault="00130A95" w:rsidP="00130A95">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977D8BB" w14:textId="77777777" w:rsidR="00130A95" w:rsidRPr="001F5F5A" w:rsidRDefault="00130A95" w:rsidP="008F058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F8CEC5C" w14:textId="77777777" w:rsidR="00130A95" w:rsidRPr="001F5F5A" w:rsidRDefault="00130A95" w:rsidP="008F0587">
            <w:pPr>
              <w:spacing w:before="39"/>
              <w:ind w:left="98"/>
              <w:rPr>
                <w:rFonts w:asciiTheme="minorHAnsi" w:hAnsiTheme="minorHAnsi" w:cstheme="minorHAnsi"/>
                <w:sz w:val="18"/>
                <w:szCs w:val="18"/>
                <w:lang w:val="el-GR"/>
              </w:rPr>
            </w:pPr>
          </w:p>
        </w:tc>
      </w:tr>
      <w:tr w:rsidR="004142F8" w:rsidRPr="001F5F5A" w14:paraId="4A65361E" w14:textId="7C5457FD" w:rsidTr="004142F8">
        <w:trPr>
          <w:trHeight w:hRule="exact" w:val="500"/>
        </w:trPr>
        <w:tc>
          <w:tcPr>
            <w:tcW w:w="235" w:type="pct"/>
            <w:tcBorders>
              <w:top w:val="single" w:sz="5" w:space="0" w:color="000000"/>
              <w:left w:val="single" w:sz="5" w:space="0" w:color="000000"/>
              <w:bottom w:val="single" w:sz="5" w:space="0" w:color="000000"/>
              <w:right w:val="single" w:sz="5" w:space="0" w:color="000000"/>
            </w:tcBorders>
          </w:tcPr>
          <w:p w14:paraId="7E3603E9" w14:textId="62868BE7" w:rsidR="00130A95" w:rsidRPr="001F5F5A" w:rsidRDefault="00130A95" w:rsidP="00130A95">
            <w:pPr>
              <w:spacing w:before="16" w:line="200" w:lineRule="exact"/>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2.7</w:t>
            </w:r>
          </w:p>
        </w:tc>
        <w:tc>
          <w:tcPr>
            <w:tcW w:w="3206" w:type="pct"/>
            <w:tcBorders>
              <w:top w:val="single" w:sz="5" w:space="0" w:color="000000"/>
              <w:left w:val="single" w:sz="5" w:space="0" w:color="000000"/>
              <w:bottom w:val="single" w:sz="5" w:space="0" w:color="000000"/>
              <w:right w:val="single" w:sz="5" w:space="0" w:color="000000"/>
            </w:tcBorders>
          </w:tcPr>
          <w:p w14:paraId="3927E411" w14:textId="4A782526" w:rsidR="00130A95" w:rsidRPr="001F5F5A" w:rsidRDefault="00130A95" w:rsidP="004142F8">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Αντιστάθμιση της συμπιεστότητας των διαλυτών  συνεχής και πλήρως αυτόματη</w:t>
            </w:r>
          </w:p>
        </w:tc>
        <w:tc>
          <w:tcPr>
            <w:tcW w:w="478" w:type="pct"/>
            <w:tcBorders>
              <w:top w:val="single" w:sz="5" w:space="0" w:color="000000"/>
              <w:left w:val="single" w:sz="5" w:space="0" w:color="000000"/>
              <w:bottom w:val="single" w:sz="5" w:space="0" w:color="000000"/>
              <w:right w:val="single" w:sz="5" w:space="0" w:color="000000"/>
            </w:tcBorders>
          </w:tcPr>
          <w:p w14:paraId="53FD6026" w14:textId="6333011A" w:rsidR="00130A95" w:rsidRPr="001F5F5A" w:rsidRDefault="00130A95" w:rsidP="00130A95">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8529F46" w14:textId="77777777" w:rsidR="00130A95" w:rsidRPr="001F5F5A" w:rsidRDefault="00130A95" w:rsidP="008F0587">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AC08B8E" w14:textId="77777777" w:rsidR="00130A95" w:rsidRPr="001F5F5A" w:rsidRDefault="00130A95" w:rsidP="008F0587">
            <w:pPr>
              <w:spacing w:before="16" w:line="200" w:lineRule="exact"/>
              <w:ind w:left="98" w:right="331"/>
              <w:rPr>
                <w:rFonts w:asciiTheme="minorHAnsi" w:hAnsiTheme="minorHAnsi" w:cstheme="minorHAnsi"/>
                <w:sz w:val="18"/>
                <w:szCs w:val="18"/>
                <w:lang w:val="el-GR"/>
              </w:rPr>
            </w:pPr>
          </w:p>
        </w:tc>
      </w:tr>
      <w:tr w:rsidR="004142F8" w:rsidRPr="001F5F5A" w14:paraId="552CF374" w14:textId="57B6B029" w:rsidTr="004142F8">
        <w:trPr>
          <w:trHeight w:hRule="exact" w:val="545"/>
        </w:trPr>
        <w:tc>
          <w:tcPr>
            <w:tcW w:w="235" w:type="pct"/>
            <w:tcBorders>
              <w:top w:val="single" w:sz="5" w:space="0" w:color="000000"/>
              <w:left w:val="single" w:sz="5" w:space="0" w:color="000000"/>
              <w:bottom w:val="single" w:sz="5" w:space="0" w:color="000000"/>
              <w:right w:val="single" w:sz="5" w:space="0" w:color="000000"/>
            </w:tcBorders>
          </w:tcPr>
          <w:p w14:paraId="4A86DAE5" w14:textId="1A3302C6" w:rsidR="00130A95" w:rsidRPr="001F5F5A" w:rsidRDefault="00130A95" w:rsidP="00130A95">
            <w:pPr>
              <w:spacing w:before="1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2.8</w:t>
            </w:r>
          </w:p>
        </w:tc>
        <w:tc>
          <w:tcPr>
            <w:tcW w:w="3206" w:type="pct"/>
            <w:tcBorders>
              <w:top w:val="single" w:sz="5" w:space="0" w:color="000000"/>
              <w:left w:val="single" w:sz="5" w:space="0" w:color="000000"/>
              <w:bottom w:val="single" w:sz="5" w:space="0" w:color="000000"/>
              <w:right w:val="single" w:sz="5" w:space="0" w:color="000000"/>
            </w:tcBorders>
          </w:tcPr>
          <w:p w14:paraId="17F60BBC" w14:textId="7940EB11" w:rsidR="00130A95" w:rsidRPr="001F5F5A" w:rsidRDefault="00130A95" w:rsidP="004142F8">
            <w:pPr>
              <w:spacing w:before="19"/>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Περιοχή </w:t>
            </w:r>
            <w:r w:rsidRPr="001F5F5A">
              <w:rPr>
                <w:rFonts w:asciiTheme="minorHAnsi" w:hAnsiTheme="minorHAnsi" w:cstheme="minorHAnsi"/>
                <w:sz w:val="18"/>
                <w:szCs w:val="18"/>
              </w:rPr>
              <w:t>pH</w:t>
            </w:r>
            <w:r w:rsidRPr="001F5F5A">
              <w:rPr>
                <w:rFonts w:asciiTheme="minorHAnsi" w:hAnsiTheme="minorHAnsi" w:cstheme="minorHAnsi"/>
                <w:sz w:val="18"/>
                <w:szCs w:val="18"/>
                <w:lang w:val="el-GR"/>
              </w:rPr>
              <w:t xml:space="preserve"> τουλάχιστον  1 – 12 για τα μέρη των αντλιών και τουλάχιστον 1-10 για τη βαλβίδα </w:t>
            </w:r>
            <w:r w:rsidRPr="001F5F5A">
              <w:rPr>
                <w:rFonts w:asciiTheme="minorHAnsi" w:hAnsiTheme="minorHAnsi" w:cstheme="minorHAnsi"/>
                <w:sz w:val="18"/>
                <w:szCs w:val="18"/>
              </w:rPr>
              <w:t>purge</w:t>
            </w:r>
          </w:p>
        </w:tc>
        <w:tc>
          <w:tcPr>
            <w:tcW w:w="478" w:type="pct"/>
            <w:tcBorders>
              <w:top w:val="single" w:sz="5" w:space="0" w:color="000000"/>
              <w:left w:val="single" w:sz="5" w:space="0" w:color="000000"/>
              <w:bottom w:val="single" w:sz="5" w:space="0" w:color="000000"/>
              <w:right w:val="single" w:sz="5" w:space="0" w:color="000000"/>
            </w:tcBorders>
          </w:tcPr>
          <w:p w14:paraId="52B371DB" w14:textId="624E2BCA" w:rsidR="00130A95" w:rsidRPr="001F5F5A" w:rsidRDefault="00130A95" w:rsidP="00130A95">
            <w:pPr>
              <w:spacing w:before="1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D9BF5D8" w14:textId="77777777" w:rsidR="00130A95" w:rsidRPr="001F5F5A" w:rsidRDefault="00130A95" w:rsidP="008F0587">
            <w:pPr>
              <w:spacing w:before="19"/>
              <w:ind w:left="98" w:right="37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690EC1D" w14:textId="77777777" w:rsidR="00130A95" w:rsidRPr="001F5F5A" w:rsidRDefault="00130A95" w:rsidP="008F0587">
            <w:pPr>
              <w:spacing w:before="19"/>
              <w:ind w:left="98" w:right="371"/>
              <w:rPr>
                <w:rFonts w:asciiTheme="minorHAnsi" w:hAnsiTheme="minorHAnsi" w:cstheme="minorHAnsi"/>
                <w:sz w:val="18"/>
                <w:szCs w:val="18"/>
                <w:lang w:val="el-GR"/>
              </w:rPr>
            </w:pPr>
          </w:p>
        </w:tc>
      </w:tr>
      <w:tr w:rsidR="004142F8" w:rsidRPr="001F5F5A" w14:paraId="10040E9F" w14:textId="50BED87F" w:rsidTr="004142F8">
        <w:trPr>
          <w:trHeight w:hRule="exact" w:val="536"/>
        </w:trPr>
        <w:tc>
          <w:tcPr>
            <w:tcW w:w="235" w:type="pct"/>
            <w:tcBorders>
              <w:top w:val="single" w:sz="5" w:space="0" w:color="000000"/>
              <w:left w:val="single" w:sz="5" w:space="0" w:color="000000"/>
              <w:bottom w:val="single" w:sz="5" w:space="0" w:color="000000"/>
              <w:right w:val="single" w:sz="5" w:space="0" w:color="000000"/>
            </w:tcBorders>
          </w:tcPr>
          <w:p w14:paraId="3368D8F6" w14:textId="5C73B032" w:rsidR="00130A95" w:rsidRPr="001F5F5A" w:rsidRDefault="00130A95" w:rsidP="00130A95">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2.9</w:t>
            </w:r>
          </w:p>
        </w:tc>
        <w:tc>
          <w:tcPr>
            <w:tcW w:w="3206" w:type="pct"/>
            <w:tcBorders>
              <w:top w:val="single" w:sz="5" w:space="0" w:color="000000"/>
              <w:left w:val="single" w:sz="5" w:space="0" w:color="000000"/>
              <w:bottom w:val="single" w:sz="5" w:space="0" w:color="000000"/>
              <w:right w:val="single" w:sz="5" w:space="0" w:color="000000"/>
            </w:tcBorders>
          </w:tcPr>
          <w:p w14:paraId="4F266BD8" w14:textId="32885670" w:rsidR="00130A95" w:rsidRPr="001F5F5A" w:rsidRDefault="00130A95" w:rsidP="004142F8">
            <w:pPr>
              <w:spacing w:before="17"/>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Να διαθέτει εσωτερικό σύστημα </w:t>
            </w:r>
            <w:proofErr w:type="spellStart"/>
            <w:r w:rsidRPr="001F5F5A">
              <w:rPr>
                <w:rFonts w:asciiTheme="minorHAnsi" w:hAnsiTheme="minorHAnsi" w:cstheme="minorHAnsi"/>
                <w:sz w:val="18"/>
                <w:szCs w:val="18"/>
                <w:lang w:val="el-GR"/>
              </w:rPr>
              <w:t>απαέρωσης</w:t>
            </w:r>
            <w:proofErr w:type="spellEnd"/>
            <w:r w:rsidRPr="001F5F5A">
              <w:rPr>
                <w:rFonts w:asciiTheme="minorHAnsi" w:hAnsiTheme="minorHAnsi" w:cstheme="minorHAnsi"/>
                <w:sz w:val="18"/>
                <w:szCs w:val="18"/>
                <w:lang w:val="el-GR"/>
              </w:rPr>
              <w:t xml:space="preserve"> των διαλυτών με χρήση κενού τουλάχιστον δύο καναλιών, για κάθε αντλία ή κανάλι</w:t>
            </w:r>
          </w:p>
        </w:tc>
        <w:tc>
          <w:tcPr>
            <w:tcW w:w="478" w:type="pct"/>
            <w:tcBorders>
              <w:top w:val="single" w:sz="5" w:space="0" w:color="000000"/>
              <w:left w:val="single" w:sz="5" w:space="0" w:color="000000"/>
              <w:bottom w:val="single" w:sz="5" w:space="0" w:color="000000"/>
              <w:right w:val="single" w:sz="5" w:space="0" w:color="000000"/>
            </w:tcBorders>
          </w:tcPr>
          <w:p w14:paraId="7A6BB277" w14:textId="703BAEA3" w:rsidR="00130A95" w:rsidRPr="001F5F5A" w:rsidRDefault="00130A95" w:rsidP="00130A95">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9E07A48" w14:textId="77777777" w:rsidR="00130A95" w:rsidRPr="001F5F5A" w:rsidRDefault="00130A95" w:rsidP="008F0587">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484504F" w14:textId="77777777" w:rsidR="00130A95" w:rsidRPr="001F5F5A" w:rsidRDefault="00130A95" w:rsidP="008F0587">
            <w:pPr>
              <w:spacing w:before="17"/>
              <w:ind w:left="98" w:right="514"/>
              <w:rPr>
                <w:rFonts w:asciiTheme="minorHAnsi" w:hAnsiTheme="minorHAnsi" w:cstheme="minorHAnsi"/>
                <w:sz w:val="18"/>
                <w:szCs w:val="18"/>
                <w:lang w:val="el-GR"/>
              </w:rPr>
            </w:pPr>
          </w:p>
        </w:tc>
      </w:tr>
      <w:tr w:rsidR="00EB1CEC" w:rsidRPr="00EB1CEC" w14:paraId="52446986" w14:textId="77777777" w:rsidTr="00EB1CEC">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3EFC5E65" w14:textId="4AC83512" w:rsidR="00EB1CEC" w:rsidRPr="00EB1CEC" w:rsidRDefault="00EB1CEC" w:rsidP="00130A95">
            <w:pPr>
              <w:spacing w:before="17"/>
              <w:ind w:left="-90" w:right="1"/>
              <w:jc w:val="center"/>
              <w:rPr>
                <w:rFonts w:asciiTheme="minorHAnsi" w:hAnsiTheme="minorHAnsi" w:cstheme="minorHAnsi"/>
                <w:sz w:val="18"/>
                <w:szCs w:val="18"/>
              </w:rPr>
            </w:pPr>
            <w:r>
              <w:rPr>
                <w:rFonts w:asciiTheme="minorHAnsi" w:hAnsiTheme="minorHAnsi" w:cstheme="minorHAnsi"/>
                <w:sz w:val="18"/>
                <w:szCs w:val="18"/>
              </w:rPr>
              <w:t>2.10</w:t>
            </w:r>
          </w:p>
        </w:tc>
        <w:tc>
          <w:tcPr>
            <w:tcW w:w="3206" w:type="pct"/>
            <w:tcBorders>
              <w:top w:val="single" w:sz="5" w:space="0" w:color="000000"/>
              <w:left w:val="single" w:sz="5" w:space="0" w:color="000000"/>
              <w:bottom w:val="single" w:sz="5" w:space="0" w:color="000000"/>
              <w:right w:val="single" w:sz="5" w:space="0" w:color="000000"/>
            </w:tcBorders>
          </w:tcPr>
          <w:p w14:paraId="72BE31BD" w14:textId="59B0C96D" w:rsidR="00EB1CEC" w:rsidRPr="001F5F5A" w:rsidRDefault="00EB1CEC" w:rsidP="004142F8">
            <w:pPr>
              <w:spacing w:before="17"/>
              <w:ind w:left="60" w:right="90"/>
              <w:rPr>
                <w:rFonts w:asciiTheme="minorHAnsi" w:hAnsiTheme="minorHAnsi" w:cstheme="minorHAnsi"/>
                <w:sz w:val="18"/>
                <w:szCs w:val="18"/>
                <w:lang w:val="el-GR"/>
              </w:rPr>
            </w:pPr>
            <w:r>
              <w:rPr>
                <w:rFonts w:asciiTheme="minorHAnsi" w:hAnsiTheme="minorHAnsi" w:cstheme="minorHAnsi"/>
                <w:sz w:val="18"/>
                <w:szCs w:val="18"/>
                <w:lang w:val="el-GR"/>
              </w:rPr>
              <w:t>Να συνοδεύεται από φορέα φιαλών-διαλυτών</w:t>
            </w:r>
          </w:p>
        </w:tc>
        <w:tc>
          <w:tcPr>
            <w:tcW w:w="478" w:type="pct"/>
            <w:tcBorders>
              <w:top w:val="single" w:sz="5" w:space="0" w:color="000000"/>
              <w:left w:val="single" w:sz="5" w:space="0" w:color="000000"/>
              <w:bottom w:val="single" w:sz="5" w:space="0" w:color="000000"/>
              <w:right w:val="single" w:sz="5" w:space="0" w:color="000000"/>
            </w:tcBorders>
          </w:tcPr>
          <w:p w14:paraId="058712D4" w14:textId="53F4631C" w:rsidR="00EB1CEC" w:rsidRPr="001F5F5A" w:rsidRDefault="00EB1CEC" w:rsidP="00130A95">
            <w:pPr>
              <w:spacing w:before="17"/>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9EA0989" w14:textId="77777777" w:rsidR="00EB1CEC" w:rsidRPr="001F5F5A" w:rsidRDefault="00EB1CEC" w:rsidP="008F0587">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27CA14B" w14:textId="77777777" w:rsidR="00EB1CEC" w:rsidRPr="001F5F5A" w:rsidRDefault="00EB1CEC" w:rsidP="008F0587">
            <w:pPr>
              <w:spacing w:before="17"/>
              <w:ind w:left="98" w:right="514"/>
              <w:rPr>
                <w:rFonts w:asciiTheme="minorHAnsi" w:hAnsiTheme="minorHAnsi" w:cstheme="minorHAnsi"/>
                <w:sz w:val="18"/>
                <w:szCs w:val="18"/>
                <w:lang w:val="el-GR"/>
              </w:rPr>
            </w:pPr>
          </w:p>
        </w:tc>
      </w:tr>
      <w:tr w:rsidR="004142F8" w:rsidRPr="001F5F5A" w14:paraId="4A9F3BFE" w14:textId="2309CE2D" w:rsidTr="004142F8">
        <w:trPr>
          <w:trHeight w:hRule="exact" w:val="310"/>
        </w:trPr>
        <w:tc>
          <w:tcPr>
            <w:tcW w:w="235" w:type="pct"/>
            <w:tcBorders>
              <w:top w:val="single" w:sz="5" w:space="0" w:color="000000"/>
              <w:left w:val="single" w:sz="5" w:space="0" w:color="000000"/>
              <w:bottom w:val="single" w:sz="5" w:space="0" w:color="000000"/>
              <w:right w:val="single" w:sz="5" w:space="0" w:color="000000"/>
            </w:tcBorders>
          </w:tcPr>
          <w:p w14:paraId="46E1BAEA" w14:textId="0B7CB3C5" w:rsidR="00130A95" w:rsidRPr="001F5F5A" w:rsidRDefault="00130A95" w:rsidP="00130A95">
            <w:pPr>
              <w:spacing w:before="39"/>
              <w:ind w:left="-90"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518A8864" w14:textId="6F5ADA7C" w:rsidR="00130A95" w:rsidRPr="001F5F5A" w:rsidRDefault="00130A95" w:rsidP="004142F8">
            <w:pPr>
              <w:spacing w:before="39"/>
              <w:ind w:left="60" w:right="90"/>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Αυτόματος δειγματολήπτης</w:t>
            </w:r>
          </w:p>
        </w:tc>
        <w:tc>
          <w:tcPr>
            <w:tcW w:w="478" w:type="pct"/>
            <w:tcBorders>
              <w:top w:val="single" w:sz="5" w:space="0" w:color="000000"/>
              <w:left w:val="single" w:sz="5" w:space="0" w:color="000000"/>
              <w:bottom w:val="single" w:sz="5" w:space="0" w:color="000000"/>
              <w:right w:val="single" w:sz="5" w:space="0" w:color="000000"/>
            </w:tcBorders>
          </w:tcPr>
          <w:p w14:paraId="769A2612" w14:textId="0CFFE03A" w:rsidR="00130A95" w:rsidRPr="001F5F5A" w:rsidRDefault="00130A95" w:rsidP="00130A95">
            <w:pPr>
              <w:spacing w:before="39"/>
              <w:ind w:left="98" w:right="1"/>
              <w:jc w:val="center"/>
              <w:rPr>
                <w:rFonts w:asciiTheme="minorHAnsi" w:eastAsia="Calibri" w:hAnsiTheme="minorHAnsi" w:cstheme="minorHAnsi"/>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49A899A5" w14:textId="77777777" w:rsidR="00130A95" w:rsidRPr="001F5F5A" w:rsidRDefault="00130A95" w:rsidP="00130A95">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A376844" w14:textId="77777777" w:rsidR="00130A95" w:rsidRPr="001F5F5A" w:rsidRDefault="00130A95" w:rsidP="00130A95">
            <w:pPr>
              <w:spacing w:before="39"/>
              <w:ind w:left="98"/>
              <w:rPr>
                <w:rFonts w:asciiTheme="minorHAnsi" w:eastAsia="Calibri" w:hAnsiTheme="minorHAnsi" w:cstheme="minorHAnsi"/>
                <w:sz w:val="18"/>
                <w:szCs w:val="18"/>
                <w:lang w:val="el-GR"/>
              </w:rPr>
            </w:pPr>
          </w:p>
        </w:tc>
      </w:tr>
      <w:tr w:rsidR="004142F8" w:rsidRPr="001F5F5A" w14:paraId="79FEEDC1" w14:textId="4AA7E353" w:rsidTr="004142F8">
        <w:trPr>
          <w:trHeight w:hRule="exact" w:val="449"/>
        </w:trPr>
        <w:tc>
          <w:tcPr>
            <w:tcW w:w="235" w:type="pct"/>
            <w:tcBorders>
              <w:top w:val="single" w:sz="5" w:space="0" w:color="000000"/>
              <w:left w:val="single" w:sz="5" w:space="0" w:color="000000"/>
              <w:bottom w:val="single" w:sz="5" w:space="0" w:color="000000"/>
              <w:right w:val="single" w:sz="5" w:space="0" w:color="000000"/>
            </w:tcBorders>
          </w:tcPr>
          <w:p w14:paraId="2A34F5A5" w14:textId="59CC1505" w:rsidR="00130A95" w:rsidRPr="001F5F5A" w:rsidRDefault="00130A95" w:rsidP="00130A95">
            <w:pPr>
              <w:spacing w:before="1"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3.1</w:t>
            </w:r>
          </w:p>
        </w:tc>
        <w:tc>
          <w:tcPr>
            <w:tcW w:w="3206" w:type="pct"/>
            <w:tcBorders>
              <w:top w:val="single" w:sz="5" w:space="0" w:color="000000"/>
              <w:left w:val="single" w:sz="5" w:space="0" w:color="000000"/>
              <w:bottom w:val="single" w:sz="5" w:space="0" w:color="000000"/>
              <w:right w:val="single" w:sz="5" w:space="0" w:color="000000"/>
            </w:tcBorders>
          </w:tcPr>
          <w:p w14:paraId="48121D68" w14:textId="79661452" w:rsidR="00130A95" w:rsidRPr="001F5F5A" w:rsidRDefault="00130A95" w:rsidP="004142F8">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Ικανότητα υποδοχής τουλάχιστον 100 φιαλιδίων όγκου 2ml. Επίσης να έχει ικανότητα υποδοχής μικροπλακών 96 και 384 κυψελίδων</w:t>
            </w:r>
          </w:p>
        </w:tc>
        <w:tc>
          <w:tcPr>
            <w:tcW w:w="478" w:type="pct"/>
            <w:tcBorders>
              <w:top w:val="single" w:sz="5" w:space="0" w:color="000000"/>
              <w:left w:val="single" w:sz="5" w:space="0" w:color="000000"/>
              <w:bottom w:val="single" w:sz="5" w:space="0" w:color="000000"/>
              <w:right w:val="single" w:sz="5" w:space="0" w:color="000000"/>
            </w:tcBorders>
          </w:tcPr>
          <w:p w14:paraId="093F834B" w14:textId="16458248" w:rsidR="00130A95" w:rsidRPr="001F5F5A" w:rsidRDefault="00130A95" w:rsidP="00130A95">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EDBEAA3" w14:textId="77777777" w:rsidR="00130A95" w:rsidRPr="001F5F5A" w:rsidRDefault="00130A95" w:rsidP="00130A95">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5C8D333" w14:textId="77777777" w:rsidR="00130A95" w:rsidRPr="001F5F5A" w:rsidRDefault="00130A95" w:rsidP="00130A95">
            <w:pPr>
              <w:spacing w:before="1" w:line="200" w:lineRule="exact"/>
              <w:ind w:left="98"/>
              <w:rPr>
                <w:rFonts w:asciiTheme="minorHAnsi" w:eastAsia="Calibri" w:hAnsiTheme="minorHAnsi" w:cstheme="minorHAnsi"/>
                <w:sz w:val="18"/>
                <w:szCs w:val="18"/>
                <w:lang w:val="el-GR"/>
              </w:rPr>
            </w:pPr>
          </w:p>
        </w:tc>
      </w:tr>
      <w:tr w:rsidR="004142F8" w:rsidRPr="001F5F5A" w14:paraId="2B273C64" w14:textId="245B2285" w:rsidTr="004142F8">
        <w:trPr>
          <w:trHeight w:hRule="exact" w:val="320"/>
        </w:trPr>
        <w:tc>
          <w:tcPr>
            <w:tcW w:w="235" w:type="pct"/>
            <w:tcBorders>
              <w:top w:val="single" w:sz="5" w:space="0" w:color="000000"/>
              <w:left w:val="single" w:sz="5" w:space="0" w:color="000000"/>
              <w:bottom w:val="single" w:sz="5" w:space="0" w:color="000000"/>
              <w:right w:val="single" w:sz="5" w:space="0" w:color="000000"/>
            </w:tcBorders>
          </w:tcPr>
          <w:p w14:paraId="1271D5D5" w14:textId="01985D3E" w:rsidR="00130A95" w:rsidRPr="001F5F5A" w:rsidRDefault="00130A95" w:rsidP="00130A9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3.2</w:t>
            </w:r>
          </w:p>
        </w:tc>
        <w:tc>
          <w:tcPr>
            <w:tcW w:w="3206" w:type="pct"/>
            <w:tcBorders>
              <w:top w:val="single" w:sz="5" w:space="0" w:color="000000"/>
              <w:left w:val="single" w:sz="5" w:space="0" w:color="000000"/>
              <w:bottom w:val="single" w:sz="5" w:space="0" w:color="000000"/>
              <w:right w:val="single" w:sz="5" w:space="0" w:color="000000"/>
            </w:tcBorders>
          </w:tcPr>
          <w:p w14:paraId="2471571A" w14:textId="30D367A0" w:rsidR="00130A95" w:rsidRPr="00EE628E" w:rsidRDefault="00130A95" w:rsidP="004142F8">
            <w:pPr>
              <w:spacing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Ικανότητα λειτουργίας </w:t>
            </w:r>
            <w:r w:rsidR="00EE628E">
              <w:rPr>
                <w:rFonts w:asciiTheme="minorHAnsi" w:hAnsiTheme="minorHAnsi" w:cstheme="minorHAnsi"/>
                <w:sz w:val="18"/>
                <w:szCs w:val="18"/>
                <w:lang w:val="el-GR"/>
              </w:rPr>
              <w:t>πλήρους</w:t>
            </w:r>
            <w:r w:rsidRPr="001F5F5A">
              <w:rPr>
                <w:rFonts w:asciiTheme="minorHAnsi" w:hAnsiTheme="minorHAnsi" w:cstheme="minorHAnsi"/>
                <w:sz w:val="18"/>
                <w:szCs w:val="18"/>
                <w:lang w:val="el-GR"/>
              </w:rPr>
              <w:t xml:space="preserve"> </w:t>
            </w:r>
            <w:r w:rsidR="00EE628E">
              <w:rPr>
                <w:rFonts w:asciiTheme="minorHAnsi" w:hAnsiTheme="minorHAnsi" w:cstheme="minorHAnsi"/>
                <w:sz w:val="18"/>
                <w:szCs w:val="18"/>
                <w:lang w:val="el-GR"/>
              </w:rPr>
              <w:t>(</w:t>
            </w:r>
            <w:r w:rsidRPr="001F5F5A">
              <w:rPr>
                <w:rFonts w:asciiTheme="minorHAnsi" w:hAnsiTheme="minorHAnsi" w:cstheme="minorHAnsi"/>
                <w:sz w:val="18"/>
                <w:szCs w:val="18"/>
              </w:rPr>
              <w:t>full</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loop</w:t>
            </w:r>
            <w:r w:rsidR="00EE628E">
              <w:rPr>
                <w:rFonts w:asciiTheme="minorHAnsi" w:hAnsiTheme="minorHAnsi" w:cstheme="minorHAnsi"/>
                <w:sz w:val="18"/>
                <w:szCs w:val="18"/>
                <w:lang w:val="el-GR"/>
              </w:rPr>
              <w:t>)</w:t>
            </w:r>
            <w:r w:rsidRPr="001F5F5A">
              <w:rPr>
                <w:rFonts w:asciiTheme="minorHAnsi" w:hAnsiTheme="minorHAnsi" w:cstheme="minorHAnsi"/>
                <w:sz w:val="18"/>
                <w:szCs w:val="18"/>
                <w:lang w:val="el-GR"/>
              </w:rPr>
              <w:t xml:space="preserve"> και </w:t>
            </w:r>
            <w:r w:rsidR="00EE628E">
              <w:rPr>
                <w:rFonts w:asciiTheme="minorHAnsi" w:hAnsiTheme="minorHAnsi" w:cstheme="minorHAnsi"/>
                <w:sz w:val="18"/>
                <w:szCs w:val="18"/>
                <w:lang w:val="el-GR"/>
              </w:rPr>
              <w:t>μερικής (</w:t>
            </w:r>
            <w:r w:rsidRPr="001F5F5A">
              <w:rPr>
                <w:rFonts w:asciiTheme="minorHAnsi" w:hAnsiTheme="minorHAnsi" w:cstheme="minorHAnsi"/>
                <w:sz w:val="18"/>
                <w:szCs w:val="18"/>
              </w:rPr>
              <w:t>partial</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loop</w:t>
            </w:r>
            <w:r w:rsidR="00EE628E">
              <w:rPr>
                <w:rFonts w:asciiTheme="minorHAnsi" w:hAnsiTheme="minorHAnsi" w:cstheme="minorHAnsi"/>
                <w:sz w:val="18"/>
                <w:szCs w:val="18"/>
                <w:lang w:val="el-GR"/>
              </w:rPr>
              <w:t>) έκχυσης</w:t>
            </w:r>
          </w:p>
        </w:tc>
        <w:tc>
          <w:tcPr>
            <w:tcW w:w="478" w:type="pct"/>
            <w:tcBorders>
              <w:top w:val="single" w:sz="5" w:space="0" w:color="000000"/>
              <w:left w:val="single" w:sz="5" w:space="0" w:color="000000"/>
              <w:bottom w:val="single" w:sz="5" w:space="0" w:color="000000"/>
              <w:right w:val="single" w:sz="5" w:space="0" w:color="000000"/>
            </w:tcBorders>
          </w:tcPr>
          <w:p w14:paraId="6212CCC5" w14:textId="03A3B8D6" w:rsidR="00130A95" w:rsidRPr="001F5F5A" w:rsidRDefault="00130A95" w:rsidP="00130A9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35E6177" w14:textId="77777777" w:rsidR="00130A95" w:rsidRPr="001F5F5A" w:rsidRDefault="00130A95" w:rsidP="00130A9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7481DBC" w14:textId="77777777" w:rsidR="00130A95" w:rsidRPr="001F5F5A" w:rsidRDefault="00130A95" w:rsidP="00130A95">
            <w:pPr>
              <w:spacing w:line="200" w:lineRule="exact"/>
              <w:ind w:left="98"/>
              <w:rPr>
                <w:rFonts w:asciiTheme="minorHAnsi" w:eastAsia="Calibri" w:hAnsiTheme="minorHAnsi" w:cstheme="minorHAnsi"/>
                <w:sz w:val="18"/>
                <w:szCs w:val="18"/>
                <w:lang w:val="el-GR"/>
              </w:rPr>
            </w:pPr>
          </w:p>
        </w:tc>
      </w:tr>
      <w:tr w:rsidR="004142F8" w:rsidRPr="001F5F5A" w14:paraId="134010A2" w14:textId="04A991D6" w:rsidTr="004142F8">
        <w:trPr>
          <w:trHeight w:hRule="exact" w:val="275"/>
        </w:trPr>
        <w:tc>
          <w:tcPr>
            <w:tcW w:w="235" w:type="pct"/>
            <w:tcBorders>
              <w:top w:val="single" w:sz="5" w:space="0" w:color="000000"/>
              <w:left w:val="single" w:sz="5" w:space="0" w:color="000000"/>
              <w:bottom w:val="single" w:sz="5" w:space="0" w:color="000000"/>
              <w:right w:val="single" w:sz="5" w:space="0" w:color="000000"/>
            </w:tcBorders>
          </w:tcPr>
          <w:p w14:paraId="0BBA37C0" w14:textId="7117E7AC" w:rsidR="00130A95" w:rsidRPr="001F5F5A" w:rsidRDefault="00130A95" w:rsidP="00130A95">
            <w:pPr>
              <w:spacing w:before="1"/>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3.3</w:t>
            </w:r>
          </w:p>
        </w:tc>
        <w:tc>
          <w:tcPr>
            <w:tcW w:w="3206" w:type="pct"/>
            <w:tcBorders>
              <w:top w:val="single" w:sz="5" w:space="0" w:color="000000"/>
              <w:left w:val="single" w:sz="5" w:space="0" w:color="000000"/>
              <w:bottom w:val="single" w:sz="5" w:space="0" w:color="000000"/>
              <w:right w:val="single" w:sz="5" w:space="0" w:color="000000"/>
            </w:tcBorders>
          </w:tcPr>
          <w:p w14:paraId="078EFB01" w14:textId="0C7E3A3B" w:rsidR="00130A95" w:rsidRPr="001F5F5A" w:rsidRDefault="00130A95" w:rsidP="004142F8">
            <w:pPr>
              <w:spacing w:before="1"/>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Όγκος έγχυσης από 1 μ</w:t>
            </w:r>
            <w:r w:rsidRPr="001F5F5A">
              <w:rPr>
                <w:rFonts w:asciiTheme="minorHAnsi" w:hAnsiTheme="minorHAnsi" w:cstheme="minorHAnsi"/>
                <w:sz w:val="18"/>
                <w:szCs w:val="18"/>
              </w:rPr>
              <w:t>l</w:t>
            </w:r>
            <w:r w:rsidRPr="001F5F5A">
              <w:rPr>
                <w:rFonts w:asciiTheme="minorHAnsi" w:hAnsiTheme="minorHAnsi" w:cstheme="minorHAnsi"/>
                <w:sz w:val="18"/>
                <w:szCs w:val="18"/>
                <w:lang w:val="el-GR"/>
              </w:rPr>
              <w:t xml:space="preserve"> με ικανότητα επέκτασης έως τουλάχιστον 5000 μ</w:t>
            </w:r>
            <w:r w:rsidRPr="001F5F5A">
              <w:rPr>
                <w:rFonts w:asciiTheme="minorHAnsi" w:hAnsiTheme="minorHAnsi" w:cstheme="minorHAnsi"/>
                <w:sz w:val="18"/>
                <w:szCs w:val="18"/>
              </w:rPr>
              <w:t>l</w:t>
            </w:r>
          </w:p>
        </w:tc>
        <w:tc>
          <w:tcPr>
            <w:tcW w:w="478" w:type="pct"/>
            <w:tcBorders>
              <w:top w:val="single" w:sz="5" w:space="0" w:color="000000"/>
              <w:left w:val="single" w:sz="5" w:space="0" w:color="000000"/>
              <w:bottom w:val="single" w:sz="5" w:space="0" w:color="000000"/>
              <w:right w:val="single" w:sz="5" w:space="0" w:color="000000"/>
            </w:tcBorders>
          </w:tcPr>
          <w:p w14:paraId="58FBF653" w14:textId="6F481C8E" w:rsidR="00130A95" w:rsidRPr="001F5F5A" w:rsidRDefault="00130A95" w:rsidP="00130A95">
            <w:pPr>
              <w:spacing w:before="1"/>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F90DDA4" w14:textId="77777777" w:rsidR="00130A95" w:rsidRPr="001F5F5A" w:rsidRDefault="00130A95" w:rsidP="00130A95">
            <w:pPr>
              <w:spacing w:before="1"/>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84C7EBA" w14:textId="77777777" w:rsidR="00130A95" w:rsidRPr="001F5F5A" w:rsidRDefault="00130A95" w:rsidP="00130A95">
            <w:pPr>
              <w:spacing w:before="1"/>
              <w:ind w:left="98"/>
              <w:rPr>
                <w:rFonts w:asciiTheme="minorHAnsi" w:eastAsia="Calibri" w:hAnsiTheme="minorHAnsi" w:cstheme="minorHAnsi"/>
                <w:sz w:val="18"/>
                <w:szCs w:val="18"/>
                <w:lang w:val="el-GR"/>
              </w:rPr>
            </w:pPr>
          </w:p>
        </w:tc>
      </w:tr>
      <w:tr w:rsidR="004142F8" w:rsidRPr="001F5F5A" w14:paraId="51E95AC4" w14:textId="29A6AA6B" w:rsidTr="004142F8">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59AD6996" w14:textId="5E03624D" w:rsidR="00130A95" w:rsidRPr="001F5F5A" w:rsidRDefault="00130A95" w:rsidP="00130A95">
            <w:pPr>
              <w:spacing w:before="2"/>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3.4</w:t>
            </w:r>
          </w:p>
        </w:tc>
        <w:tc>
          <w:tcPr>
            <w:tcW w:w="3206" w:type="pct"/>
            <w:tcBorders>
              <w:top w:val="single" w:sz="5" w:space="0" w:color="000000"/>
              <w:left w:val="single" w:sz="5" w:space="0" w:color="000000"/>
              <w:bottom w:val="single" w:sz="5" w:space="0" w:color="000000"/>
              <w:right w:val="single" w:sz="5" w:space="0" w:color="000000"/>
            </w:tcBorders>
          </w:tcPr>
          <w:p w14:paraId="2D91EACC" w14:textId="618C9D6F" w:rsidR="00130A95" w:rsidRPr="001F5F5A" w:rsidRDefault="00130A95" w:rsidP="004142F8">
            <w:pPr>
              <w:spacing w:before="2"/>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Επαναληψιμότητα όγκου έγχυσης ≤0,3% </w:t>
            </w:r>
            <w:r w:rsidRPr="001F5F5A">
              <w:rPr>
                <w:rFonts w:asciiTheme="minorHAnsi" w:hAnsiTheme="minorHAnsi" w:cstheme="minorHAnsi"/>
                <w:sz w:val="18"/>
                <w:szCs w:val="18"/>
              </w:rPr>
              <w:t>RSD</w:t>
            </w:r>
            <w:r w:rsidRPr="001F5F5A">
              <w:rPr>
                <w:rFonts w:asciiTheme="minorHAnsi" w:hAnsiTheme="minorHAnsi" w:cstheme="minorHAnsi"/>
                <w:sz w:val="18"/>
                <w:szCs w:val="18"/>
                <w:lang w:val="el-GR"/>
              </w:rPr>
              <w:t xml:space="preserve"> (σε λειτουργία </w:t>
            </w:r>
            <w:r w:rsidRPr="001F5F5A">
              <w:rPr>
                <w:rFonts w:asciiTheme="minorHAnsi" w:hAnsiTheme="minorHAnsi" w:cstheme="minorHAnsi"/>
                <w:sz w:val="18"/>
                <w:szCs w:val="18"/>
              </w:rPr>
              <w:t>full</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loop</w:t>
            </w:r>
            <w:r w:rsidRPr="001F5F5A">
              <w:rPr>
                <w:rFonts w:asciiTheme="minorHAns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1FFB34D6" w14:textId="3C7C7969" w:rsidR="00130A95" w:rsidRPr="001F5F5A" w:rsidRDefault="00130A95" w:rsidP="00130A95">
            <w:pPr>
              <w:spacing w:before="2"/>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4DE17A3" w14:textId="77777777" w:rsidR="00130A95" w:rsidRPr="001F5F5A" w:rsidRDefault="00130A95" w:rsidP="00130A95">
            <w:pPr>
              <w:spacing w:before="2"/>
              <w:ind w:left="98" w:right="650"/>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9E4A6A8" w14:textId="77777777" w:rsidR="00130A95" w:rsidRPr="001F5F5A" w:rsidRDefault="00130A95" w:rsidP="00130A95">
            <w:pPr>
              <w:spacing w:before="2"/>
              <w:ind w:left="98" w:right="650"/>
              <w:rPr>
                <w:rFonts w:asciiTheme="minorHAnsi" w:eastAsia="Calibri" w:hAnsiTheme="minorHAnsi" w:cstheme="minorHAnsi"/>
                <w:sz w:val="18"/>
                <w:szCs w:val="18"/>
                <w:lang w:val="el-GR"/>
              </w:rPr>
            </w:pPr>
          </w:p>
        </w:tc>
      </w:tr>
      <w:tr w:rsidR="004142F8" w:rsidRPr="001F5F5A" w14:paraId="28D4ACDA" w14:textId="53DA686D" w:rsidTr="004142F8">
        <w:trPr>
          <w:trHeight w:hRule="exact" w:val="455"/>
        </w:trPr>
        <w:tc>
          <w:tcPr>
            <w:tcW w:w="235" w:type="pct"/>
            <w:tcBorders>
              <w:top w:val="single" w:sz="5" w:space="0" w:color="000000"/>
              <w:left w:val="single" w:sz="5" w:space="0" w:color="000000"/>
              <w:bottom w:val="single" w:sz="5" w:space="0" w:color="000000"/>
              <w:right w:val="single" w:sz="5" w:space="0" w:color="000000"/>
            </w:tcBorders>
          </w:tcPr>
          <w:p w14:paraId="7E190346" w14:textId="36C81C54" w:rsidR="00130A95" w:rsidRPr="001F5F5A" w:rsidRDefault="00130A95" w:rsidP="00130A95">
            <w:pPr>
              <w:spacing w:before="17"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3.5</w:t>
            </w:r>
          </w:p>
        </w:tc>
        <w:tc>
          <w:tcPr>
            <w:tcW w:w="3206" w:type="pct"/>
            <w:tcBorders>
              <w:top w:val="single" w:sz="5" w:space="0" w:color="000000"/>
              <w:left w:val="single" w:sz="5" w:space="0" w:color="000000"/>
              <w:bottom w:val="single" w:sz="5" w:space="0" w:color="000000"/>
              <w:right w:val="single" w:sz="5" w:space="0" w:color="000000"/>
            </w:tcBorders>
          </w:tcPr>
          <w:p w14:paraId="691369F4" w14:textId="01DE0EAE" w:rsidR="00130A95" w:rsidRPr="001F5F5A" w:rsidRDefault="00130A95" w:rsidP="004142F8">
            <w:pPr>
              <w:spacing w:before="17"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Μεταφερόμενη επιμόλυνση από δείγμα σε δείγμα (</w:t>
            </w:r>
            <w:r w:rsidRPr="001F5F5A">
              <w:rPr>
                <w:rFonts w:asciiTheme="minorHAnsi" w:hAnsiTheme="minorHAnsi" w:cstheme="minorHAnsi"/>
                <w:sz w:val="18"/>
                <w:szCs w:val="18"/>
              </w:rPr>
              <w:t>carryover</w:t>
            </w:r>
            <w:r w:rsidRPr="001F5F5A">
              <w:rPr>
                <w:rFonts w:asciiTheme="minorHAnsi" w:hAnsiTheme="minorHAnsi" w:cstheme="minorHAnsi"/>
                <w:sz w:val="18"/>
                <w:szCs w:val="18"/>
                <w:lang w:val="el-GR"/>
              </w:rPr>
              <w:t>) ίση ή καλύτερη από 0,001%</w:t>
            </w:r>
          </w:p>
        </w:tc>
        <w:tc>
          <w:tcPr>
            <w:tcW w:w="478" w:type="pct"/>
            <w:tcBorders>
              <w:top w:val="single" w:sz="5" w:space="0" w:color="000000"/>
              <w:left w:val="single" w:sz="5" w:space="0" w:color="000000"/>
              <w:bottom w:val="single" w:sz="5" w:space="0" w:color="000000"/>
              <w:right w:val="single" w:sz="5" w:space="0" w:color="000000"/>
            </w:tcBorders>
          </w:tcPr>
          <w:p w14:paraId="0052D732" w14:textId="0E4A7482" w:rsidR="00130A95" w:rsidRPr="001F5F5A" w:rsidRDefault="00130A95" w:rsidP="00130A95">
            <w:pPr>
              <w:spacing w:before="17"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3DA951C" w14:textId="77777777" w:rsidR="00130A95" w:rsidRPr="001F5F5A" w:rsidRDefault="00130A95" w:rsidP="00130A95">
            <w:pPr>
              <w:spacing w:before="17" w:line="200" w:lineRule="exact"/>
              <w:ind w:left="98" w:right="337"/>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CE4FEED" w14:textId="77777777" w:rsidR="00130A95" w:rsidRPr="001F5F5A" w:rsidRDefault="00130A95" w:rsidP="00130A95">
            <w:pPr>
              <w:spacing w:before="17" w:line="200" w:lineRule="exact"/>
              <w:ind w:left="98" w:right="337"/>
              <w:rPr>
                <w:rFonts w:asciiTheme="minorHAnsi" w:eastAsia="Calibri" w:hAnsiTheme="minorHAnsi" w:cstheme="minorHAnsi"/>
                <w:sz w:val="18"/>
                <w:szCs w:val="18"/>
                <w:lang w:val="el-GR"/>
              </w:rPr>
            </w:pPr>
          </w:p>
        </w:tc>
      </w:tr>
      <w:tr w:rsidR="004142F8" w:rsidRPr="001F5F5A" w14:paraId="37D5C260" w14:textId="7814C86C" w:rsidTr="004142F8">
        <w:trPr>
          <w:trHeight w:hRule="exact" w:val="230"/>
        </w:trPr>
        <w:tc>
          <w:tcPr>
            <w:tcW w:w="235" w:type="pct"/>
            <w:tcBorders>
              <w:top w:val="single" w:sz="5" w:space="0" w:color="000000"/>
              <w:left w:val="single" w:sz="5" w:space="0" w:color="000000"/>
              <w:bottom w:val="single" w:sz="5" w:space="0" w:color="000000"/>
              <w:right w:val="single" w:sz="5" w:space="0" w:color="000000"/>
            </w:tcBorders>
          </w:tcPr>
          <w:p w14:paraId="21BD4324" w14:textId="509DFD10" w:rsidR="00130A95" w:rsidRPr="001F5F5A" w:rsidRDefault="00130A95" w:rsidP="00130A9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3.6</w:t>
            </w:r>
          </w:p>
        </w:tc>
        <w:tc>
          <w:tcPr>
            <w:tcW w:w="3206" w:type="pct"/>
            <w:tcBorders>
              <w:top w:val="single" w:sz="5" w:space="0" w:color="000000"/>
              <w:left w:val="single" w:sz="5" w:space="0" w:color="000000"/>
              <w:bottom w:val="single" w:sz="5" w:space="0" w:color="000000"/>
              <w:right w:val="single" w:sz="5" w:space="0" w:color="000000"/>
            </w:tcBorders>
          </w:tcPr>
          <w:p w14:paraId="7CADEFCF" w14:textId="3EE5EC59" w:rsidR="00130A95" w:rsidRPr="001F5F5A" w:rsidRDefault="00130A95" w:rsidP="004142F8">
            <w:pPr>
              <w:spacing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Ικανότητα για ψύξη των δειγμάτων σε θερμοκρασίες έως 4ο</w:t>
            </w:r>
            <w:r w:rsidRPr="001F5F5A">
              <w:rPr>
                <w:rFonts w:asciiTheme="minorHAnsi" w:hAnsiTheme="minorHAnsi" w:cstheme="minorHAnsi"/>
                <w:sz w:val="18"/>
                <w:szCs w:val="18"/>
              </w:rPr>
              <w:t>C</w:t>
            </w:r>
          </w:p>
        </w:tc>
        <w:tc>
          <w:tcPr>
            <w:tcW w:w="478" w:type="pct"/>
            <w:tcBorders>
              <w:top w:val="single" w:sz="5" w:space="0" w:color="000000"/>
              <w:left w:val="single" w:sz="5" w:space="0" w:color="000000"/>
              <w:bottom w:val="single" w:sz="5" w:space="0" w:color="000000"/>
              <w:right w:val="single" w:sz="5" w:space="0" w:color="000000"/>
            </w:tcBorders>
          </w:tcPr>
          <w:p w14:paraId="44DD28DC" w14:textId="1A55D8E0" w:rsidR="00130A95" w:rsidRPr="001F5F5A" w:rsidRDefault="00130A95" w:rsidP="00130A95">
            <w:pPr>
              <w:spacing w:line="200" w:lineRule="exact"/>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9983E69" w14:textId="77777777" w:rsidR="00130A95" w:rsidRPr="001F5F5A" w:rsidRDefault="00130A95" w:rsidP="00130A9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059E107" w14:textId="77777777" w:rsidR="00130A95" w:rsidRPr="001F5F5A" w:rsidRDefault="00130A95" w:rsidP="00130A95">
            <w:pPr>
              <w:spacing w:line="200" w:lineRule="exact"/>
              <w:ind w:left="98"/>
              <w:rPr>
                <w:rFonts w:asciiTheme="minorHAnsi" w:eastAsia="Calibri" w:hAnsiTheme="minorHAnsi" w:cstheme="minorHAnsi"/>
                <w:sz w:val="18"/>
                <w:szCs w:val="18"/>
                <w:lang w:val="el-GR"/>
              </w:rPr>
            </w:pPr>
          </w:p>
        </w:tc>
      </w:tr>
      <w:tr w:rsidR="004142F8" w:rsidRPr="001F5F5A" w14:paraId="1DC2C338" w14:textId="77777777" w:rsidTr="00D07D5D">
        <w:trPr>
          <w:trHeight w:hRule="exact" w:val="221"/>
        </w:trPr>
        <w:tc>
          <w:tcPr>
            <w:tcW w:w="235" w:type="pct"/>
            <w:tcBorders>
              <w:top w:val="single" w:sz="5" w:space="0" w:color="000000"/>
              <w:left w:val="single" w:sz="5" w:space="0" w:color="000000"/>
              <w:bottom w:val="single" w:sz="5" w:space="0" w:color="000000"/>
              <w:right w:val="single" w:sz="5" w:space="0" w:color="000000"/>
            </w:tcBorders>
          </w:tcPr>
          <w:p w14:paraId="1069954B" w14:textId="245CB640" w:rsidR="004142F8" w:rsidRPr="001F5F5A" w:rsidRDefault="004142F8" w:rsidP="004142F8">
            <w:pPr>
              <w:spacing w:line="200" w:lineRule="exact"/>
              <w:ind w:left="-90"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3D910EA6" w14:textId="398652C1" w:rsidR="004142F8" w:rsidRPr="001F5F5A" w:rsidRDefault="004142F8" w:rsidP="004142F8">
            <w:pPr>
              <w:spacing w:line="200" w:lineRule="exact"/>
              <w:ind w:left="60" w:right="90"/>
              <w:rPr>
                <w:rFonts w:asciiTheme="minorHAnsi" w:hAnsiTheme="minorHAnsi" w:cstheme="minorHAnsi"/>
                <w:b/>
                <w:bCs/>
                <w:sz w:val="18"/>
                <w:szCs w:val="18"/>
                <w:lang w:val="el-GR"/>
              </w:rPr>
            </w:pPr>
            <w:r w:rsidRPr="001F5F5A">
              <w:rPr>
                <w:rFonts w:asciiTheme="minorHAnsi" w:hAnsiTheme="minorHAnsi" w:cstheme="minorHAnsi"/>
                <w:b/>
                <w:bCs/>
                <w:sz w:val="18"/>
                <w:szCs w:val="18"/>
                <w:lang w:val="el-GR"/>
              </w:rPr>
              <w:t>Θερμοστάτης στηλών</w:t>
            </w:r>
            <w:r w:rsidR="00EE628E">
              <w:rPr>
                <w:rFonts w:asciiTheme="minorHAnsi" w:hAnsiTheme="minorHAnsi" w:cstheme="minorHAnsi"/>
                <w:b/>
                <w:bCs/>
                <w:sz w:val="18"/>
                <w:szCs w:val="18"/>
                <w:lang w:val="el-GR"/>
              </w:rPr>
              <w:t xml:space="preserve"> (κλίβανος)</w:t>
            </w:r>
          </w:p>
        </w:tc>
        <w:tc>
          <w:tcPr>
            <w:tcW w:w="478" w:type="pct"/>
            <w:tcBorders>
              <w:top w:val="single" w:sz="5" w:space="0" w:color="000000"/>
              <w:left w:val="single" w:sz="5" w:space="0" w:color="000000"/>
              <w:bottom w:val="single" w:sz="5" w:space="0" w:color="000000"/>
              <w:right w:val="single" w:sz="5" w:space="0" w:color="000000"/>
            </w:tcBorders>
          </w:tcPr>
          <w:p w14:paraId="00EBDD2F" w14:textId="4F49D4A8" w:rsidR="004142F8" w:rsidRPr="001F5F5A" w:rsidRDefault="004142F8" w:rsidP="004142F8">
            <w:pPr>
              <w:spacing w:line="200" w:lineRule="exact"/>
              <w:ind w:left="98" w:right="1"/>
              <w:jc w:val="center"/>
              <w:rPr>
                <w:rFonts w:asciiTheme="minorHAnsi" w:eastAsia="Calibri" w:hAnsiTheme="minorHAnsi" w:cstheme="minorHAnsi"/>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7391169C" w14:textId="77777777" w:rsidR="004142F8" w:rsidRPr="001F5F5A" w:rsidRDefault="004142F8" w:rsidP="004142F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01D43E7" w14:textId="77777777" w:rsidR="004142F8" w:rsidRPr="001F5F5A" w:rsidRDefault="004142F8" w:rsidP="004142F8">
            <w:pPr>
              <w:spacing w:line="200" w:lineRule="exact"/>
              <w:ind w:left="98"/>
              <w:rPr>
                <w:rFonts w:asciiTheme="minorHAnsi" w:eastAsia="Calibri" w:hAnsiTheme="minorHAnsi" w:cstheme="minorHAnsi"/>
                <w:sz w:val="18"/>
                <w:szCs w:val="18"/>
                <w:lang w:val="el-GR"/>
              </w:rPr>
            </w:pPr>
          </w:p>
        </w:tc>
      </w:tr>
      <w:tr w:rsidR="00D07D5D" w:rsidRPr="001F5F5A" w14:paraId="7F25DFB1" w14:textId="77777777" w:rsidTr="002C29B5">
        <w:trPr>
          <w:trHeight w:hRule="exact" w:val="635"/>
        </w:trPr>
        <w:tc>
          <w:tcPr>
            <w:tcW w:w="235" w:type="pct"/>
            <w:tcBorders>
              <w:top w:val="single" w:sz="5" w:space="0" w:color="000000"/>
              <w:left w:val="single" w:sz="5" w:space="0" w:color="000000"/>
              <w:bottom w:val="single" w:sz="5" w:space="0" w:color="000000"/>
              <w:right w:val="single" w:sz="5" w:space="0" w:color="000000"/>
            </w:tcBorders>
          </w:tcPr>
          <w:p w14:paraId="120023CA" w14:textId="1CB6EF56" w:rsidR="00D07D5D" w:rsidRPr="001F5F5A" w:rsidRDefault="00D07D5D" w:rsidP="00D07D5D">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4.1</w:t>
            </w:r>
          </w:p>
        </w:tc>
        <w:tc>
          <w:tcPr>
            <w:tcW w:w="3206" w:type="pct"/>
            <w:tcBorders>
              <w:top w:val="single" w:sz="5" w:space="0" w:color="000000"/>
              <w:left w:val="single" w:sz="5" w:space="0" w:color="000000"/>
              <w:bottom w:val="single" w:sz="5" w:space="0" w:color="000000"/>
              <w:right w:val="single" w:sz="5" w:space="0" w:color="000000"/>
            </w:tcBorders>
          </w:tcPr>
          <w:p w14:paraId="2A69B914" w14:textId="3FBC5EA6" w:rsidR="00D07D5D" w:rsidRPr="001F5F5A" w:rsidRDefault="00D07D5D" w:rsidP="00D07D5D">
            <w:pPr>
              <w:spacing w:line="200" w:lineRule="exact"/>
              <w:ind w:left="60" w:right="90"/>
              <w:rPr>
                <w:rFonts w:asciiTheme="minorHAnsi" w:hAnsiTheme="minorHAnsi" w:cstheme="minorHAnsi"/>
                <w:sz w:val="18"/>
                <w:szCs w:val="18"/>
                <w:lang w:val="el-GR"/>
              </w:rPr>
            </w:pPr>
            <w:proofErr w:type="spellStart"/>
            <w:r w:rsidRPr="001F5F5A">
              <w:rPr>
                <w:rFonts w:asciiTheme="minorHAnsi" w:hAnsiTheme="minorHAnsi" w:cstheme="minorHAnsi"/>
                <w:sz w:val="18"/>
                <w:szCs w:val="18"/>
                <w:lang w:val="el-GR"/>
              </w:rPr>
              <w:t>Θερμοστατούμενος</w:t>
            </w:r>
            <w:proofErr w:type="spellEnd"/>
            <w:r w:rsidRPr="001F5F5A">
              <w:rPr>
                <w:rFonts w:asciiTheme="minorHAnsi" w:hAnsiTheme="minorHAnsi" w:cstheme="minorHAnsi"/>
                <w:sz w:val="18"/>
                <w:szCs w:val="18"/>
                <w:lang w:val="el-GR"/>
              </w:rPr>
              <w:t xml:space="preserve"> χώρος στηλών με περιοχή θερμοκρασιών τουλάχιστον από 15</w:t>
            </w:r>
            <w:r w:rsidRPr="001F5F5A">
              <w:rPr>
                <w:rFonts w:asciiTheme="minorHAnsi" w:hAnsiTheme="minorHAnsi" w:cstheme="minorHAnsi"/>
                <w:sz w:val="18"/>
                <w:szCs w:val="18"/>
                <w:vertAlign w:val="superscript"/>
                <w:lang w:val="el-GR"/>
              </w:rPr>
              <w:t>ο</w:t>
            </w:r>
            <w:r w:rsidRPr="001F5F5A">
              <w:rPr>
                <w:rFonts w:asciiTheme="minorHAnsi" w:hAnsiTheme="minorHAnsi" w:cstheme="minorHAnsi"/>
                <w:sz w:val="18"/>
                <w:szCs w:val="18"/>
              </w:rPr>
              <w:t>C</w:t>
            </w:r>
            <w:r w:rsidRPr="001F5F5A">
              <w:rPr>
                <w:rFonts w:asciiTheme="minorHAnsi" w:hAnsiTheme="minorHAnsi" w:cstheme="minorHAnsi"/>
                <w:sz w:val="18"/>
                <w:szCs w:val="18"/>
                <w:lang w:val="el-GR"/>
              </w:rPr>
              <w:t xml:space="preserve"> κάτω από τη θερμοκρασία περιβάλλοντος έως 90</w:t>
            </w:r>
            <w:r w:rsidRPr="001F5F5A">
              <w:rPr>
                <w:rFonts w:asciiTheme="minorHAnsi" w:hAnsiTheme="minorHAnsi" w:cstheme="minorHAnsi"/>
                <w:sz w:val="18"/>
                <w:szCs w:val="18"/>
                <w:vertAlign w:val="superscript"/>
                <w:lang w:val="el-GR"/>
              </w:rPr>
              <w:t>ο</w:t>
            </w:r>
            <w:r w:rsidRPr="001F5F5A">
              <w:rPr>
                <w:rFonts w:asciiTheme="minorHAnsi" w:hAnsiTheme="minorHAnsi" w:cstheme="minorHAnsi"/>
                <w:sz w:val="18"/>
                <w:szCs w:val="18"/>
              </w:rPr>
              <w:t>C</w:t>
            </w:r>
          </w:p>
        </w:tc>
        <w:tc>
          <w:tcPr>
            <w:tcW w:w="478" w:type="pct"/>
            <w:tcBorders>
              <w:top w:val="single" w:sz="5" w:space="0" w:color="000000"/>
              <w:left w:val="single" w:sz="5" w:space="0" w:color="000000"/>
              <w:bottom w:val="single" w:sz="5" w:space="0" w:color="000000"/>
              <w:right w:val="single" w:sz="5" w:space="0" w:color="000000"/>
            </w:tcBorders>
          </w:tcPr>
          <w:p w14:paraId="34EDECB0" w14:textId="5D2164ED" w:rsidR="00D07D5D" w:rsidRPr="001F5F5A" w:rsidRDefault="00D07D5D" w:rsidP="00D07D5D">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269DED29" w14:textId="77777777" w:rsidR="00D07D5D" w:rsidRPr="001F5F5A" w:rsidRDefault="00D07D5D" w:rsidP="00D07D5D">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3A013D7" w14:textId="77777777" w:rsidR="00D07D5D" w:rsidRPr="001F5F5A" w:rsidRDefault="00D07D5D" w:rsidP="00D07D5D">
            <w:pPr>
              <w:spacing w:line="200" w:lineRule="exact"/>
              <w:ind w:left="98"/>
              <w:rPr>
                <w:rFonts w:asciiTheme="minorHAnsi" w:eastAsia="Calibri" w:hAnsiTheme="minorHAnsi" w:cstheme="minorHAnsi"/>
                <w:sz w:val="18"/>
                <w:szCs w:val="18"/>
                <w:lang w:val="el-GR"/>
              </w:rPr>
            </w:pPr>
          </w:p>
        </w:tc>
      </w:tr>
      <w:tr w:rsidR="00D07D5D" w:rsidRPr="001F5F5A" w14:paraId="74AC0946" w14:textId="77777777" w:rsidTr="00D07D5D">
        <w:trPr>
          <w:trHeight w:hRule="exact" w:val="428"/>
        </w:trPr>
        <w:tc>
          <w:tcPr>
            <w:tcW w:w="235" w:type="pct"/>
            <w:tcBorders>
              <w:top w:val="single" w:sz="5" w:space="0" w:color="000000"/>
              <w:left w:val="single" w:sz="5" w:space="0" w:color="000000"/>
              <w:bottom w:val="single" w:sz="5" w:space="0" w:color="000000"/>
              <w:right w:val="single" w:sz="5" w:space="0" w:color="000000"/>
            </w:tcBorders>
          </w:tcPr>
          <w:p w14:paraId="57DE9DFB" w14:textId="2AE63D95" w:rsidR="00D07D5D" w:rsidRPr="001F5F5A" w:rsidRDefault="00D07D5D" w:rsidP="00D07D5D">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4.2</w:t>
            </w:r>
          </w:p>
        </w:tc>
        <w:tc>
          <w:tcPr>
            <w:tcW w:w="3206" w:type="pct"/>
            <w:tcBorders>
              <w:top w:val="single" w:sz="5" w:space="0" w:color="000000"/>
              <w:left w:val="single" w:sz="5" w:space="0" w:color="000000"/>
              <w:bottom w:val="single" w:sz="5" w:space="0" w:color="000000"/>
              <w:right w:val="single" w:sz="5" w:space="0" w:color="000000"/>
            </w:tcBorders>
          </w:tcPr>
          <w:p w14:paraId="125F826C" w14:textId="0E2563FB" w:rsidR="00D07D5D" w:rsidRPr="001F5F5A" w:rsidRDefault="00D07D5D" w:rsidP="00D07D5D">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Σταθερότητα θερμοκρασίας και ακρίβεια θερμοκρασίας ίσες ή καλύτερες από 0,1</w:t>
            </w:r>
            <w:r w:rsidRPr="001F5F5A">
              <w:rPr>
                <w:rFonts w:asciiTheme="minorHAnsi" w:hAnsiTheme="minorHAnsi" w:cstheme="minorHAnsi"/>
                <w:sz w:val="18"/>
                <w:szCs w:val="18"/>
                <w:vertAlign w:val="superscript"/>
                <w:lang w:val="el-GR"/>
              </w:rPr>
              <w:t>ο</w:t>
            </w:r>
            <w:r w:rsidRPr="001F5F5A">
              <w:rPr>
                <w:rFonts w:asciiTheme="minorHAnsi" w:hAnsiTheme="minorHAnsi" w:cstheme="minorHAnsi"/>
                <w:sz w:val="18"/>
                <w:szCs w:val="18"/>
              </w:rPr>
              <w:t>C</w:t>
            </w:r>
          </w:p>
        </w:tc>
        <w:tc>
          <w:tcPr>
            <w:tcW w:w="478" w:type="pct"/>
            <w:tcBorders>
              <w:top w:val="single" w:sz="5" w:space="0" w:color="000000"/>
              <w:left w:val="single" w:sz="5" w:space="0" w:color="000000"/>
              <w:bottom w:val="single" w:sz="5" w:space="0" w:color="000000"/>
              <w:right w:val="single" w:sz="5" w:space="0" w:color="000000"/>
            </w:tcBorders>
          </w:tcPr>
          <w:p w14:paraId="751B33B6" w14:textId="6529BB60" w:rsidR="00D07D5D" w:rsidRPr="001F5F5A" w:rsidRDefault="00D07D5D" w:rsidP="00D07D5D">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2F9BBC16" w14:textId="77777777" w:rsidR="00D07D5D" w:rsidRPr="001F5F5A" w:rsidRDefault="00D07D5D" w:rsidP="00D07D5D">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48B7249" w14:textId="77777777" w:rsidR="00D07D5D" w:rsidRPr="001F5F5A" w:rsidRDefault="00D07D5D" w:rsidP="00D07D5D">
            <w:pPr>
              <w:spacing w:line="200" w:lineRule="exact"/>
              <w:ind w:left="98"/>
              <w:rPr>
                <w:rFonts w:asciiTheme="minorHAnsi" w:eastAsia="Calibri" w:hAnsiTheme="minorHAnsi" w:cstheme="minorHAnsi"/>
                <w:sz w:val="18"/>
                <w:szCs w:val="18"/>
                <w:lang w:val="el-GR"/>
              </w:rPr>
            </w:pPr>
          </w:p>
        </w:tc>
      </w:tr>
      <w:tr w:rsidR="00EE628E" w:rsidRPr="00EE628E" w14:paraId="69F68A44" w14:textId="77777777" w:rsidTr="00EE628E">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553DF793" w14:textId="002C87E1" w:rsidR="00EE628E" w:rsidRPr="001F5F5A" w:rsidRDefault="00EE628E" w:rsidP="00D07D5D">
            <w:pPr>
              <w:spacing w:line="200" w:lineRule="exact"/>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4.3</w:t>
            </w:r>
          </w:p>
        </w:tc>
        <w:tc>
          <w:tcPr>
            <w:tcW w:w="3206" w:type="pct"/>
            <w:tcBorders>
              <w:top w:val="single" w:sz="5" w:space="0" w:color="000000"/>
              <w:left w:val="single" w:sz="5" w:space="0" w:color="000000"/>
              <w:bottom w:val="single" w:sz="5" w:space="0" w:color="000000"/>
              <w:right w:val="single" w:sz="5" w:space="0" w:color="000000"/>
            </w:tcBorders>
          </w:tcPr>
          <w:p w14:paraId="454F9CD7" w14:textId="0ED76E7B" w:rsidR="00EE628E" w:rsidRPr="001F5F5A" w:rsidRDefault="00EE628E" w:rsidP="00D07D5D">
            <w:pPr>
              <w:spacing w:line="200" w:lineRule="exact"/>
              <w:ind w:left="60" w:right="90"/>
              <w:rPr>
                <w:rFonts w:asciiTheme="minorHAnsi" w:hAnsiTheme="minorHAnsi" w:cstheme="minorHAnsi"/>
                <w:sz w:val="18"/>
                <w:szCs w:val="18"/>
                <w:lang w:val="el-GR"/>
              </w:rPr>
            </w:pPr>
            <w:r>
              <w:rPr>
                <w:rFonts w:asciiTheme="minorHAnsi" w:hAnsiTheme="minorHAnsi" w:cstheme="minorHAnsi"/>
                <w:sz w:val="18"/>
                <w:szCs w:val="18"/>
                <w:lang w:val="el-GR"/>
              </w:rPr>
              <w:t xml:space="preserve">Να διαθέτει ικανότητα υποδοχής τουλάχιστον </w:t>
            </w:r>
            <w:r w:rsidR="004A7FA1">
              <w:rPr>
                <w:rFonts w:asciiTheme="minorHAnsi" w:hAnsiTheme="minorHAnsi" w:cstheme="minorHAnsi"/>
                <w:sz w:val="18"/>
                <w:szCs w:val="18"/>
                <w:lang w:val="el-GR"/>
              </w:rPr>
              <w:t xml:space="preserve">2 ή </w:t>
            </w:r>
            <w:r>
              <w:rPr>
                <w:rFonts w:asciiTheme="minorHAnsi" w:hAnsiTheme="minorHAnsi" w:cstheme="minorHAnsi"/>
                <w:sz w:val="18"/>
                <w:szCs w:val="18"/>
                <w:lang w:val="el-GR"/>
              </w:rPr>
              <w:t>4 στηλών</w:t>
            </w:r>
          </w:p>
        </w:tc>
        <w:tc>
          <w:tcPr>
            <w:tcW w:w="478" w:type="pct"/>
            <w:tcBorders>
              <w:top w:val="single" w:sz="5" w:space="0" w:color="000000"/>
              <w:left w:val="single" w:sz="5" w:space="0" w:color="000000"/>
              <w:bottom w:val="single" w:sz="5" w:space="0" w:color="000000"/>
              <w:right w:val="single" w:sz="5" w:space="0" w:color="000000"/>
            </w:tcBorders>
          </w:tcPr>
          <w:p w14:paraId="1A40C72A" w14:textId="48B4325D" w:rsidR="00EE628E" w:rsidRPr="00EE628E" w:rsidRDefault="00EE628E" w:rsidP="00D07D5D">
            <w:pPr>
              <w:spacing w:line="200" w:lineRule="exact"/>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2254EAE" w14:textId="77777777" w:rsidR="00EE628E" w:rsidRPr="001F5F5A" w:rsidRDefault="00EE628E" w:rsidP="00D07D5D">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C483A6F" w14:textId="77777777" w:rsidR="00EE628E" w:rsidRPr="001F5F5A" w:rsidRDefault="00EE628E" w:rsidP="00D07D5D">
            <w:pPr>
              <w:spacing w:line="200" w:lineRule="exact"/>
              <w:ind w:left="98"/>
              <w:rPr>
                <w:rFonts w:asciiTheme="minorHAnsi" w:eastAsia="Calibri" w:hAnsiTheme="minorHAnsi" w:cstheme="minorHAnsi"/>
                <w:sz w:val="18"/>
                <w:szCs w:val="18"/>
                <w:lang w:val="el-GR"/>
              </w:rPr>
            </w:pPr>
          </w:p>
        </w:tc>
      </w:tr>
      <w:tr w:rsidR="004142F8" w:rsidRPr="001F5F5A" w14:paraId="38BF20C2" w14:textId="77777777" w:rsidTr="004142F8">
        <w:trPr>
          <w:trHeight w:hRule="exact" w:val="320"/>
        </w:trPr>
        <w:tc>
          <w:tcPr>
            <w:tcW w:w="235" w:type="pct"/>
            <w:tcBorders>
              <w:top w:val="single" w:sz="5" w:space="0" w:color="000000"/>
              <w:left w:val="single" w:sz="5" w:space="0" w:color="000000"/>
              <w:bottom w:val="single" w:sz="5" w:space="0" w:color="000000"/>
              <w:right w:val="single" w:sz="5" w:space="0" w:color="000000"/>
            </w:tcBorders>
          </w:tcPr>
          <w:p w14:paraId="3584E85E" w14:textId="3887D8A7" w:rsidR="004142F8" w:rsidRPr="001F5F5A" w:rsidRDefault="002C29B5" w:rsidP="004142F8">
            <w:pPr>
              <w:spacing w:line="200" w:lineRule="exact"/>
              <w:ind w:left="-90"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46D33C8F" w14:textId="5C5128F6" w:rsidR="004142F8" w:rsidRPr="001F5F5A" w:rsidRDefault="002C29B5" w:rsidP="004142F8">
            <w:pPr>
              <w:spacing w:line="200" w:lineRule="exact"/>
              <w:ind w:left="60" w:right="90"/>
              <w:rPr>
                <w:rFonts w:asciiTheme="minorHAnsi" w:hAnsiTheme="minorHAnsi" w:cstheme="minorHAnsi"/>
                <w:b/>
                <w:bCs/>
                <w:sz w:val="18"/>
                <w:szCs w:val="18"/>
                <w:lang w:val="el-GR"/>
              </w:rPr>
            </w:pPr>
            <w:r w:rsidRPr="001F5F5A">
              <w:rPr>
                <w:rFonts w:asciiTheme="minorHAnsi" w:hAnsiTheme="minorHAnsi" w:cstheme="minorHAnsi"/>
                <w:b/>
                <w:bCs/>
                <w:sz w:val="18"/>
                <w:szCs w:val="18"/>
                <w:lang w:val="el-GR"/>
              </w:rPr>
              <w:t>Πηγή ιοντισμού</w:t>
            </w:r>
          </w:p>
        </w:tc>
        <w:tc>
          <w:tcPr>
            <w:tcW w:w="478" w:type="pct"/>
            <w:tcBorders>
              <w:top w:val="single" w:sz="5" w:space="0" w:color="000000"/>
              <w:left w:val="single" w:sz="5" w:space="0" w:color="000000"/>
              <w:bottom w:val="single" w:sz="5" w:space="0" w:color="000000"/>
              <w:right w:val="single" w:sz="5" w:space="0" w:color="000000"/>
            </w:tcBorders>
          </w:tcPr>
          <w:p w14:paraId="30C70EB2" w14:textId="5E7004BA" w:rsidR="004142F8" w:rsidRPr="001F5F5A" w:rsidRDefault="004142F8" w:rsidP="004142F8">
            <w:pPr>
              <w:spacing w:line="200" w:lineRule="exact"/>
              <w:ind w:left="98" w:right="1"/>
              <w:jc w:val="center"/>
              <w:rPr>
                <w:rFonts w:asciiTheme="minorHAnsi" w:eastAsia="Calibri" w:hAnsiTheme="minorHAnsi" w:cstheme="minorHAnsi"/>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5F8B86D9" w14:textId="77777777" w:rsidR="004142F8" w:rsidRPr="001F5F5A" w:rsidRDefault="004142F8" w:rsidP="004142F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6C117EA" w14:textId="77777777" w:rsidR="004142F8" w:rsidRPr="001F5F5A" w:rsidRDefault="004142F8" w:rsidP="004142F8">
            <w:pPr>
              <w:spacing w:line="200" w:lineRule="exact"/>
              <w:ind w:left="98"/>
              <w:rPr>
                <w:rFonts w:asciiTheme="minorHAnsi" w:eastAsia="Calibri" w:hAnsiTheme="minorHAnsi" w:cstheme="minorHAnsi"/>
                <w:sz w:val="18"/>
                <w:szCs w:val="18"/>
                <w:lang w:val="el-GR"/>
              </w:rPr>
            </w:pPr>
          </w:p>
        </w:tc>
      </w:tr>
      <w:tr w:rsidR="002C29B5" w:rsidRPr="001F5F5A" w14:paraId="7D97D42A" w14:textId="77777777" w:rsidTr="002C29B5">
        <w:trPr>
          <w:trHeight w:hRule="exact" w:val="1013"/>
        </w:trPr>
        <w:tc>
          <w:tcPr>
            <w:tcW w:w="235" w:type="pct"/>
            <w:tcBorders>
              <w:top w:val="single" w:sz="5" w:space="0" w:color="000000"/>
              <w:left w:val="single" w:sz="5" w:space="0" w:color="000000"/>
              <w:bottom w:val="single" w:sz="5" w:space="0" w:color="000000"/>
              <w:right w:val="single" w:sz="5" w:space="0" w:color="000000"/>
            </w:tcBorders>
          </w:tcPr>
          <w:p w14:paraId="382439DA" w14:textId="7C555A7A"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lastRenderedPageBreak/>
              <w:t>5.1</w:t>
            </w:r>
          </w:p>
        </w:tc>
        <w:tc>
          <w:tcPr>
            <w:tcW w:w="3206" w:type="pct"/>
            <w:tcBorders>
              <w:top w:val="single" w:sz="5" w:space="0" w:color="000000"/>
              <w:left w:val="single" w:sz="5" w:space="0" w:color="000000"/>
              <w:bottom w:val="single" w:sz="5" w:space="0" w:color="000000"/>
              <w:right w:val="single" w:sz="5" w:space="0" w:color="000000"/>
            </w:tcBorders>
          </w:tcPr>
          <w:p w14:paraId="60CC2760" w14:textId="268FC76D"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Πηγή </w:t>
            </w:r>
            <w:proofErr w:type="spellStart"/>
            <w:r w:rsidRPr="001F5F5A">
              <w:rPr>
                <w:rFonts w:asciiTheme="minorHAnsi" w:hAnsiTheme="minorHAnsi" w:cstheme="minorHAnsi"/>
                <w:sz w:val="18"/>
                <w:szCs w:val="18"/>
                <w:lang w:val="el-GR"/>
              </w:rPr>
              <w:t>ηλεκτροδιάχυσης</w:t>
            </w:r>
            <w:proofErr w:type="spellEnd"/>
            <w:r w:rsidRPr="001F5F5A">
              <w:rPr>
                <w:rFonts w:asciiTheme="minorHAnsi" w:hAnsiTheme="minorHAnsi" w:cstheme="minorHAnsi"/>
                <w:sz w:val="18"/>
                <w:szCs w:val="18"/>
                <w:lang w:val="el-GR"/>
              </w:rPr>
              <w:t xml:space="preserve"> (Ε</w:t>
            </w:r>
            <w:r w:rsidRPr="001F5F5A">
              <w:rPr>
                <w:rFonts w:asciiTheme="minorHAnsi" w:hAnsiTheme="minorHAnsi" w:cstheme="minorHAnsi"/>
                <w:sz w:val="18"/>
                <w:szCs w:val="18"/>
              </w:rPr>
              <w:t>SI</w:t>
            </w:r>
            <w:r w:rsidRPr="001F5F5A">
              <w:rPr>
                <w:rFonts w:asciiTheme="minorHAnsi" w:hAnsiTheme="minorHAnsi" w:cstheme="minorHAnsi"/>
                <w:sz w:val="18"/>
                <w:szCs w:val="18"/>
                <w:lang w:val="el-GR"/>
              </w:rPr>
              <w:t xml:space="preserve">) η οποία να εξασφαλίζει ικανοποιητικό ιονισμό και εστίαση των ιόντων για ροές </w:t>
            </w:r>
            <w:proofErr w:type="spellStart"/>
            <w:r w:rsidRPr="001F5F5A">
              <w:rPr>
                <w:rFonts w:asciiTheme="minorHAnsi" w:hAnsiTheme="minorHAnsi" w:cstheme="minorHAnsi"/>
                <w:sz w:val="18"/>
                <w:szCs w:val="18"/>
                <w:lang w:val="el-GR"/>
              </w:rPr>
              <w:t>έκλουσης</w:t>
            </w:r>
            <w:proofErr w:type="spellEnd"/>
            <w:r w:rsidRPr="001F5F5A">
              <w:rPr>
                <w:rFonts w:asciiTheme="minorHAnsi" w:hAnsiTheme="minorHAnsi" w:cstheme="minorHAnsi"/>
                <w:sz w:val="18"/>
                <w:szCs w:val="18"/>
                <w:lang w:val="el-GR"/>
              </w:rPr>
              <w:t xml:space="preserve"> έως τουλάχιστον 1</w:t>
            </w:r>
            <w:r w:rsidRPr="001F5F5A">
              <w:rPr>
                <w:rFonts w:asciiTheme="minorHAnsi" w:hAnsiTheme="minorHAnsi" w:cstheme="minorHAnsi"/>
                <w:sz w:val="18"/>
                <w:szCs w:val="18"/>
              </w:rPr>
              <w:t>ml</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min</w:t>
            </w:r>
            <w:r w:rsidRPr="001F5F5A">
              <w:rPr>
                <w:rFonts w:asciiTheme="minorHAnsi" w:hAnsiTheme="minorHAnsi" w:cstheme="minorHAnsi"/>
                <w:sz w:val="18"/>
                <w:szCs w:val="18"/>
                <w:lang w:val="el-GR"/>
              </w:rPr>
              <w:t xml:space="preserve"> με </w:t>
            </w:r>
            <w:proofErr w:type="spellStart"/>
            <w:r w:rsidRPr="001F5F5A">
              <w:rPr>
                <w:rFonts w:asciiTheme="minorHAnsi" w:hAnsiTheme="minorHAnsi" w:cstheme="minorHAnsi"/>
                <w:sz w:val="18"/>
                <w:szCs w:val="18"/>
                <w:lang w:val="el-GR"/>
              </w:rPr>
              <w:t>βαθμωτή</w:t>
            </w:r>
            <w:proofErr w:type="spellEnd"/>
            <w:r w:rsidRPr="001F5F5A">
              <w:rPr>
                <w:rFonts w:asciiTheme="minorHAnsi" w:hAnsiTheme="minorHAnsi" w:cstheme="minorHAnsi"/>
                <w:sz w:val="18"/>
                <w:szCs w:val="18"/>
                <w:lang w:val="el-GR"/>
              </w:rPr>
              <w:t xml:space="preserve"> </w:t>
            </w:r>
            <w:proofErr w:type="spellStart"/>
            <w:r w:rsidRPr="001F5F5A">
              <w:rPr>
                <w:rFonts w:asciiTheme="minorHAnsi" w:hAnsiTheme="minorHAnsi" w:cstheme="minorHAnsi"/>
                <w:sz w:val="18"/>
                <w:szCs w:val="18"/>
                <w:lang w:val="el-GR"/>
              </w:rPr>
              <w:t>έκλουσης</w:t>
            </w:r>
            <w:proofErr w:type="spellEnd"/>
            <w:r w:rsidRPr="001F5F5A">
              <w:rPr>
                <w:rFonts w:asciiTheme="minorHAnsi" w:hAnsiTheme="minorHAnsi" w:cstheme="minorHAnsi"/>
                <w:sz w:val="18"/>
                <w:szCs w:val="18"/>
                <w:lang w:val="el-GR"/>
              </w:rPr>
              <w:t xml:space="preserve"> από 100% υδατική έως 100% οργανική κινητή φάση. Βελόνα </w:t>
            </w:r>
            <w:proofErr w:type="spellStart"/>
            <w:r w:rsidRPr="001F5F5A">
              <w:rPr>
                <w:rFonts w:asciiTheme="minorHAnsi" w:hAnsiTheme="minorHAnsi" w:cstheme="minorHAnsi"/>
                <w:sz w:val="18"/>
                <w:szCs w:val="18"/>
                <w:lang w:val="el-GR"/>
              </w:rPr>
              <w:t>ηλεκτροδιάχυσης</w:t>
            </w:r>
            <w:proofErr w:type="spellEnd"/>
            <w:r w:rsidRPr="001F5F5A">
              <w:rPr>
                <w:rFonts w:asciiTheme="minorHAnsi" w:hAnsiTheme="minorHAnsi" w:cstheme="minorHAnsi"/>
                <w:sz w:val="18"/>
                <w:szCs w:val="18"/>
                <w:lang w:val="el-GR"/>
              </w:rPr>
              <w:t xml:space="preserve"> για εύκολη σύζευξη με </w:t>
            </w:r>
            <w:r w:rsidRPr="001F5F5A">
              <w:rPr>
                <w:rFonts w:asciiTheme="minorHAnsi" w:hAnsiTheme="minorHAnsi" w:cstheme="minorHAnsi"/>
                <w:sz w:val="18"/>
                <w:szCs w:val="18"/>
              </w:rPr>
              <w:t>HPLC</w:t>
            </w:r>
            <w:r w:rsidRPr="001F5F5A">
              <w:rPr>
                <w:rFonts w:asciiTheme="minorHAnsi" w:hAnsiTheme="minorHAnsi" w:cstheme="minorHAnsi"/>
                <w:sz w:val="18"/>
                <w:szCs w:val="18"/>
                <w:lang w:val="el-GR"/>
              </w:rPr>
              <w:t xml:space="preserve"> και τριχοειδή ηλεκτροφόρηση</w:t>
            </w:r>
          </w:p>
        </w:tc>
        <w:tc>
          <w:tcPr>
            <w:tcW w:w="478" w:type="pct"/>
            <w:tcBorders>
              <w:top w:val="single" w:sz="5" w:space="0" w:color="000000"/>
              <w:left w:val="single" w:sz="5" w:space="0" w:color="000000"/>
              <w:bottom w:val="single" w:sz="5" w:space="0" w:color="000000"/>
              <w:right w:val="single" w:sz="5" w:space="0" w:color="000000"/>
            </w:tcBorders>
          </w:tcPr>
          <w:p w14:paraId="130F7D26" w14:textId="0067F8AF"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5440C42A"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3B26349"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4F15A036" w14:textId="77777777" w:rsidTr="002C29B5">
        <w:trPr>
          <w:trHeight w:hRule="exact" w:val="626"/>
        </w:trPr>
        <w:tc>
          <w:tcPr>
            <w:tcW w:w="235" w:type="pct"/>
            <w:tcBorders>
              <w:top w:val="single" w:sz="5" w:space="0" w:color="000000"/>
              <w:left w:val="single" w:sz="5" w:space="0" w:color="000000"/>
              <w:bottom w:val="single" w:sz="5" w:space="0" w:color="000000"/>
              <w:right w:val="single" w:sz="5" w:space="0" w:color="000000"/>
            </w:tcBorders>
          </w:tcPr>
          <w:p w14:paraId="7352F37E" w14:textId="5FB19066"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5.2</w:t>
            </w:r>
          </w:p>
        </w:tc>
        <w:tc>
          <w:tcPr>
            <w:tcW w:w="3206" w:type="pct"/>
            <w:tcBorders>
              <w:top w:val="single" w:sz="5" w:space="0" w:color="000000"/>
              <w:left w:val="single" w:sz="5" w:space="0" w:color="000000"/>
              <w:bottom w:val="single" w:sz="5" w:space="0" w:color="000000"/>
              <w:right w:val="single" w:sz="5" w:space="0" w:color="000000"/>
            </w:tcBorders>
          </w:tcPr>
          <w:p w14:paraId="505430B1" w14:textId="66C51A49"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Να διαθέτει διπλή ιοντική χοάνη για βέλτιστη μεταφορά ιόντων και ευαισθησία του οργάνου στα πρώτα κρίσιμα στάδια άντλησης καθώς και ευρεία μετάδοση </w:t>
            </w:r>
            <w:r w:rsidRPr="001F5F5A">
              <w:rPr>
                <w:rFonts w:asciiTheme="minorHAnsi" w:hAnsiTheme="minorHAnsi" w:cstheme="minorHAnsi"/>
                <w:sz w:val="18"/>
                <w:szCs w:val="18"/>
              </w:rPr>
              <w:t>m</w:t>
            </w:r>
            <w:r w:rsidRPr="001F5F5A">
              <w:rPr>
                <w:rFonts w:asciiTheme="minorHAnsi" w:hAnsiTheme="minorHAnsi" w:cstheme="minorHAnsi"/>
                <w:sz w:val="18"/>
                <w:szCs w:val="18"/>
                <w:lang w:val="el-GR"/>
              </w:rPr>
              <w:t xml:space="preserve"> / </w:t>
            </w:r>
            <w:r w:rsidRPr="001F5F5A">
              <w:rPr>
                <w:rFonts w:asciiTheme="minorHAnsi" w:hAnsiTheme="minorHAnsi" w:cstheme="minorHAnsi"/>
                <w:sz w:val="18"/>
                <w:szCs w:val="18"/>
              </w:rPr>
              <w:t>z</w:t>
            </w:r>
          </w:p>
        </w:tc>
        <w:tc>
          <w:tcPr>
            <w:tcW w:w="478" w:type="pct"/>
            <w:tcBorders>
              <w:top w:val="single" w:sz="5" w:space="0" w:color="000000"/>
              <w:left w:val="single" w:sz="5" w:space="0" w:color="000000"/>
              <w:bottom w:val="single" w:sz="5" w:space="0" w:color="000000"/>
              <w:right w:val="single" w:sz="5" w:space="0" w:color="000000"/>
            </w:tcBorders>
          </w:tcPr>
          <w:p w14:paraId="48DCE352" w14:textId="2FBBF4B8"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5D09A5A4"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6247126"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4142F8" w:rsidRPr="001F5F5A" w14:paraId="77BAF703" w14:textId="77777777" w:rsidTr="004142F8">
        <w:trPr>
          <w:trHeight w:hRule="exact" w:val="320"/>
        </w:trPr>
        <w:tc>
          <w:tcPr>
            <w:tcW w:w="235" w:type="pct"/>
            <w:tcBorders>
              <w:top w:val="single" w:sz="5" w:space="0" w:color="000000"/>
              <w:left w:val="single" w:sz="5" w:space="0" w:color="000000"/>
              <w:bottom w:val="single" w:sz="5" w:space="0" w:color="000000"/>
              <w:right w:val="single" w:sz="5" w:space="0" w:color="000000"/>
            </w:tcBorders>
          </w:tcPr>
          <w:p w14:paraId="61F21ACE" w14:textId="74E25F29" w:rsidR="004142F8" w:rsidRPr="001F5F5A" w:rsidRDefault="002C29B5" w:rsidP="004142F8">
            <w:pPr>
              <w:spacing w:line="200" w:lineRule="exact"/>
              <w:ind w:left="-90"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1FFB42A7" w14:textId="59CF459F" w:rsidR="004142F8" w:rsidRPr="001F5F5A" w:rsidRDefault="002C29B5" w:rsidP="004142F8">
            <w:pPr>
              <w:spacing w:line="200" w:lineRule="exact"/>
              <w:ind w:left="60" w:right="90"/>
              <w:rPr>
                <w:rFonts w:asciiTheme="minorHAnsi" w:hAnsiTheme="minorHAnsi" w:cstheme="minorHAnsi"/>
                <w:b/>
                <w:bCs/>
                <w:sz w:val="18"/>
                <w:szCs w:val="18"/>
                <w:lang w:val="el-GR"/>
              </w:rPr>
            </w:pPr>
            <w:r w:rsidRPr="001F5F5A">
              <w:rPr>
                <w:rFonts w:asciiTheme="minorHAnsi" w:hAnsiTheme="minorHAnsi" w:cstheme="minorHAnsi"/>
                <w:b/>
                <w:bCs/>
                <w:sz w:val="18"/>
                <w:szCs w:val="18"/>
                <w:lang w:val="el-GR"/>
              </w:rPr>
              <w:t>Φασματόμετρο μάζας</w:t>
            </w:r>
          </w:p>
        </w:tc>
        <w:tc>
          <w:tcPr>
            <w:tcW w:w="478" w:type="pct"/>
            <w:tcBorders>
              <w:top w:val="single" w:sz="5" w:space="0" w:color="000000"/>
              <w:left w:val="single" w:sz="5" w:space="0" w:color="000000"/>
              <w:bottom w:val="single" w:sz="5" w:space="0" w:color="000000"/>
              <w:right w:val="single" w:sz="5" w:space="0" w:color="000000"/>
            </w:tcBorders>
          </w:tcPr>
          <w:p w14:paraId="0538D724" w14:textId="0A72294B" w:rsidR="004142F8" w:rsidRPr="001F5F5A" w:rsidRDefault="004142F8" w:rsidP="004142F8">
            <w:pPr>
              <w:spacing w:line="200" w:lineRule="exact"/>
              <w:ind w:left="98" w:right="1"/>
              <w:jc w:val="center"/>
              <w:rPr>
                <w:rFonts w:asciiTheme="minorHAnsi" w:eastAsia="Calibri" w:hAnsiTheme="minorHAnsi" w:cstheme="minorHAnsi"/>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70A224B7" w14:textId="77777777" w:rsidR="004142F8" w:rsidRPr="001F5F5A" w:rsidRDefault="004142F8" w:rsidP="004142F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76779DE" w14:textId="77777777" w:rsidR="004142F8" w:rsidRPr="001F5F5A" w:rsidRDefault="004142F8" w:rsidP="004142F8">
            <w:pPr>
              <w:spacing w:line="200" w:lineRule="exact"/>
              <w:ind w:left="98"/>
              <w:rPr>
                <w:rFonts w:asciiTheme="minorHAnsi" w:eastAsia="Calibri" w:hAnsiTheme="minorHAnsi" w:cstheme="minorHAnsi"/>
                <w:sz w:val="18"/>
                <w:szCs w:val="18"/>
                <w:lang w:val="el-GR"/>
              </w:rPr>
            </w:pPr>
          </w:p>
        </w:tc>
      </w:tr>
      <w:tr w:rsidR="002C29B5" w:rsidRPr="001F5F5A" w14:paraId="5F1575F0" w14:textId="77777777" w:rsidTr="002C29B5">
        <w:trPr>
          <w:trHeight w:hRule="exact" w:val="1211"/>
        </w:trPr>
        <w:tc>
          <w:tcPr>
            <w:tcW w:w="235" w:type="pct"/>
            <w:tcBorders>
              <w:top w:val="single" w:sz="5" w:space="0" w:color="000000"/>
              <w:left w:val="single" w:sz="5" w:space="0" w:color="000000"/>
              <w:bottom w:val="single" w:sz="5" w:space="0" w:color="000000"/>
              <w:right w:val="single" w:sz="5" w:space="0" w:color="000000"/>
            </w:tcBorders>
          </w:tcPr>
          <w:p w14:paraId="52AFC5F2" w14:textId="411E8646"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6.1</w:t>
            </w:r>
          </w:p>
        </w:tc>
        <w:tc>
          <w:tcPr>
            <w:tcW w:w="3206" w:type="pct"/>
            <w:tcBorders>
              <w:top w:val="single" w:sz="5" w:space="0" w:color="000000"/>
              <w:left w:val="single" w:sz="5" w:space="0" w:color="000000"/>
              <w:bottom w:val="single" w:sz="5" w:space="0" w:color="000000"/>
              <w:right w:val="single" w:sz="5" w:space="0" w:color="000000"/>
            </w:tcBorders>
          </w:tcPr>
          <w:p w14:paraId="3C49BA84" w14:textId="529FB121"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Επιτραπέζιο φασματόμετρο μαζών υψηλής διακριτικής ικανότητας τεχνολογίας </w:t>
            </w:r>
            <w:proofErr w:type="spellStart"/>
            <w:r w:rsidRPr="001F5F5A">
              <w:rPr>
                <w:rFonts w:asciiTheme="minorHAnsi" w:hAnsiTheme="minorHAnsi" w:cstheme="minorHAnsi"/>
                <w:sz w:val="18"/>
                <w:szCs w:val="18"/>
                <w:lang w:val="el-GR"/>
              </w:rPr>
              <w:t>τετραπόλου</w:t>
            </w:r>
            <w:proofErr w:type="spellEnd"/>
            <w:r w:rsidRPr="001F5F5A">
              <w:rPr>
                <w:rFonts w:asciiTheme="minorHAnsi" w:hAnsiTheme="minorHAnsi" w:cstheme="minorHAnsi"/>
                <w:sz w:val="18"/>
                <w:szCs w:val="18"/>
                <w:lang w:val="el-GR"/>
              </w:rPr>
              <w:t>-αναλυτή χρόνου πτήσης (</w:t>
            </w:r>
            <w:r w:rsidRPr="001F5F5A">
              <w:rPr>
                <w:rFonts w:asciiTheme="minorHAnsi" w:hAnsiTheme="minorHAnsi" w:cstheme="minorHAnsi"/>
                <w:sz w:val="18"/>
                <w:szCs w:val="18"/>
              </w:rPr>
              <w:t>q</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TOF</w:t>
            </w:r>
            <w:r w:rsidRPr="001F5F5A">
              <w:rPr>
                <w:rFonts w:asciiTheme="minorHAnsi" w:hAnsiTheme="minorHAnsi" w:cstheme="minorHAnsi"/>
                <w:sz w:val="18"/>
                <w:szCs w:val="18"/>
                <w:lang w:val="el-GR"/>
              </w:rPr>
              <w:t xml:space="preserve">) με ικανότητα λειτουργίας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και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Να περιλαμβάνει </w:t>
            </w:r>
            <w:proofErr w:type="spellStart"/>
            <w:r w:rsidRPr="001F5F5A">
              <w:rPr>
                <w:rFonts w:asciiTheme="minorHAnsi" w:hAnsiTheme="minorHAnsi" w:cstheme="minorHAnsi"/>
                <w:sz w:val="18"/>
                <w:szCs w:val="18"/>
                <w:lang w:val="el-GR"/>
              </w:rPr>
              <w:t>τετράπολο</w:t>
            </w:r>
            <w:proofErr w:type="spellEnd"/>
            <w:r w:rsidRPr="001F5F5A">
              <w:rPr>
                <w:rFonts w:asciiTheme="minorHAnsi" w:hAnsiTheme="minorHAnsi" w:cstheme="minorHAnsi"/>
                <w:sz w:val="18"/>
                <w:szCs w:val="18"/>
                <w:lang w:val="el-GR"/>
              </w:rPr>
              <w:t xml:space="preserve"> φίλτρο μαζών, κυψελίδα σύγκρουσης, αναλυτή μαζών τύπου </w:t>
            </w:r>
            <w:r w:rsidRPr="001F5F5A">
              <w:rPr>
                <w:rFonts w:asciiTheme="minorHAnsi" w:hAnsiTheme="minorHAnsi" w:cstheme="minorHAnsi"/>
                <w:sz w:val="18"/>
                <w:szCs w:val="18"/>
              </w:rPr>
              <w:t>time</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of</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flight</w:t>
            </w:r>
            <w:r w:rsidRPr="001F5F5A">
              <w:rPr>
                <w:rFonts w:asciiTheme="minorHAnsi" w:hAnsiTheme="minorHAnsi" w:cstheme="minorHAnsi"/>
                <w:sz w:val="18"/>
                <w:szCs w:val="18"/>
                <w:lang w:val="el-GR"/>
              </w:rPr>
              <w:t xml:space="preserve"> (ΤΟ</w:t>
            </w:r>
            <w:r w:rsidRPr="001F5F5A">
              <w:rPr>
                <w:rFonts w:asciiTheme="minorHAnsi" w:hAnsiTheme="minorHAnsi" w:cstheme="minorHAnsi"/>
                <w:sz w:val="18"/>
                <w:szCs w:val="18"/>
              </w:rPr>
              <w:t>F</w:t>
            </w:r>
            <w:r w:rsidRPr="001F5F5A">
              <w:rPr>
                <w:rFonts w:asciiTheme="minorHAnsi" w:hAnsiTheme="minorHAnsi" w:cstheme="minorHAnsi"/>
                <w:sz w:val="18"/>
                <w:szCs w:val="18"/>
                <w:lang w:val="el-GR"/>
              </w:rPr>
              <w:t xml:space="preserve">),  ανακλαστήρα ιόντων διπλού σταδίου, σύστημα ανίχνευσης υψηλής ταχύτητας και ευαισθησίας και γρήγορο </w:t>
            </w:r>
            <w:proofErr w:type="spellStart"/>
            <w:r w:rsidRPr="001F5F5A">
              <w:rPr>
                <w:rFonts w:asciiTheme="minorHAnsi" w:hAnsiTheme="minorHAnsi" w:cstheme="minorHAnsi"/>
                <w:sz w:val="18"/>
                <w:szCs w:val="18"/>
                <w:lang w:val="el-GR"/>
              </w:rPr>
              <w:t>ψηφιοποιητή</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73853F7A" w14:textId="4EF5D064"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59E1303E"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F049D5B"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282DC6A9" w14:textId="77777777" w:rsidTr="002C29B5">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35F28F56" w14:textId="0A09F03C"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6.2</w:t>
            </w:r>
          </w:p>
        </w:tc>
        <w:tc>
          <w:tcPr>
            <w:tcW w:w="3206" w:type="pct"/>
            <w:tcBorders>
              <w:top w:val="single" w:sz="5" w:space="0" w:color="000000"/>
              <w:left w:val="single" w:sz="5" w:space="0" w:color="000000"/>
              <w:bottom w:val="single" w:sz="5" w:space="0" w:color="000000"/>
              <w:right w:val="single" w:sz="5" w:space="0" w:color="000000"/>
            </w:tcBorders>
          </w:tcPr>
          <w:p w14:paraId="357197E1" w14:textId="535B0D83"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Περιοχή μαζών τουλάχιστον 20 - 40000 </w:t>
            </w:r>
            <w:r w:rsidRPr="001F5F5A">
              <w:rPr>
                <w:rFonts w:asciiTheme="minorHAnsi" w:hAnsiTheme="minorHAnsi" w:cstheme="minorHAnsi"/>
                <w:sz w:val="18"/>
                <w:szCs w:val="18"/>
              </w:rPr>
              <w:t>m</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z</w:t>
            </w:r>
          </w:p>
        </w:tc>
        <w:tc>
          <w:tcPr>
            <w:tcW w:w="478" w:type="pct"/>
            <w:tcBorders>
              <w:top w:val="single" w:sz="5" w:space="0" w:color="000000"/>
              <w:left w:val="single" w:sz="5" w:space="0" w:color="000000"/>
              <w:bottom w:val="single" w:sz="5" w:space="0" w:color="000000"/>
              <w:right w:val="single" w:sz="5" w:space="0" w:color="000000"/>
            </w:tcBorders>
          </w:tcPr>
          <w:p w14:paraId="61DC7112" w14:textId="474879CC"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60EAB3AD"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6FBE285"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529F1EF3" w14:textId="77777777" w:rsidTr="002C29B5">
        <w:trPr>
          <w:trHeight w:hRule="exact" w:val="455"/>
        </w:trPr>
        <w:tc>
          <w:tcPr>
            <w:tcW w:w="235" w:type="pct"/>
            <w:tcBorders>
              <w:top w:val="single" w:sz="5" w:space="0" w:color="000000"/>
              <w:left w:val="single" w:sz="5" w:space="0" w:color="000000"/>
              <w:bottom w:val="single" w:sz="5" w:space="0" w:color="000000"/>
              <w:right w:val="single" w:sz="5" w:space="0" w:color="000000"/>
            </w:tcBorders>
          </w:tcPr>
          <w:p w14:paraId="13F48775" w14:textId="3E2019B8"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6.3</w:t>
            </w:r>
          </w:p>
        </w:tc>
        <w:tc>
          <w:tcPr>
            <w:tcW w:w="3206" w:type="pct"/>
            <w:tcBorders>
              <w:top w:val="single" w:sz="5" w:space="0" w:color="000000"/>
              <w:left w:val="single" w:sz="5" w:space="0" w:color="000000"/>
              <w:bottom w:val="single" w:sz="5" w:space="0" w:color="000000"/>
              <w:right w:val="single" w:sz="5" w:space="0" w:color="000000"/>
            </w:tcBorders>
          </w:tcPr>
          <w:p w14:paraId="26FD5717" w14:textId="67224237" w:rsidR="002C29B5" w:rsidRPr="001F5F5A" w:rsidRDefault="002C29B5" w:rsidP="002C29B5">
            <w:pPr>
              <w:spacing w:line="200" w:lineRule="exact"/>
              <w:ind w:left="60" w:right="90"/>
              <w:rPr>
                <w:rFonts w:asciiTheme="minorHAnsi" w:hAnsiTheme="minorHAnsi" w:cstheme="minorHAnsi"/>
                <w:sz w:val="18"/>
                <w:szCs w:val="18"/>
                <w:lang w:val="el-GR"/>
              </w:rPr>
            </w:pPr>
            <w:proofErr w:type="spellStart"/>
            <w:r w:rsidRPr="001F5F5A">
              <w:rPr>
                <w:rFonts w:asciiTheme="minorHAnsi" w:hAnsiTheme="minorHAnsi" w:cstheme="minorHAnsi"/>
                <w:sz w:val="18"/>
                <w:szCs w:val="18"/>
                <w:lang w:val="el-GR"/>
              </w:rPr>
              <w:t>Τετράπολο</w:t>
            </w:r>
            <w:proofErr w:type="spellEnd"/>
            <w:r w:rsidRPr="001F5F5A">
              <w:rPr>
                <w:rFonts w:asciiTheme="minorHAnsi" w:hAnsiTheme="minorHAnsi" w:cstheme="minorHAnsi"/>
                <w:sz w:val="18"/>
                <w:szCs w:val="18"/>
                <w:lang w:val="el-GR"/>
              </w:rPr>
              <w:t xml:space="preserve"> με περιοχή μαζών τουλάχιστον έως 40000 </w:t>
            </w:r>
            <w:r w:rsidRPr="001F5F5A">
              <w:rPr>
                <w:rFonts w:asciiTheme="minorHAnsi" w:hAnsiTheme="minorHAnsi" w:cstheme="minorHAnsi"/>
                <w:sz w:val="18"/>
                <w:szCs w:val="18"/>
              </w:rPr>
              <w:t>m</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z</w:t>
            </w:r>
            <w:r w:rsidRPr="001F5F5A">
              <w:rPr>
                <w:rFonts w:asciiTheme="minorHAnsi" w:hAnsiTheme="minorHAnsi" w:cstheme="minorHAnsi"/>
                <w:sz w:val="18"/>
                <w:szCs w:val="18"/>
                <w:lang w:val="el-GR"/>
              </w:rPr>
              <w:t xml:space="preserve"> και περιοχή απομόνωσης τουλάχιστον έως 3000 </w:t>
            </w:r>
            <w:r w:rsidRPr="001F5F5A">
              <w:rPr>
                <w:rFonts w:asciiTheme="minorHAnsi" w:hAnsiTheme="minorHAnsi" w:cstheme="minorHAnsi"/>
                <w:sz w:val="18"/>
                <w:szCs w:val="18"/>
              </w:rPr>
              <w:t>m</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z</w:t>
            </w:r>
          </w:p>
        </w:tc>
        <w:tc>
          <w:tcPr>
            <w:tcW w:w="478" w:type="pct"/>
            <w:tcBorders>
              <w:top w:val="single" w:sz="5" w:space="0" w:color="000000"/>
              <w:left w:val="single" w:sz="5" w:space="0" w:color="000000"/>
              <w:bottom w:val="single" w:sz="5" w:space="0" w:color="000000"/>
              <w:right w:val="single" w:sz="5" w:space="0" w:color="000000"/>
            </w:tcBorders>
          </w:tcPr>
          <w:p w14:paraId="6002E10C" w14:textId="39BA2BD7"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69808570"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28C121A"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337DCDD1" w14:textId="77777777" w:rsidTr="002C29B5">
        <w:trPr>
          <w:trHeight w:hRule="exact" w:val="446"/>
        </w:trPr>
        <w:tc>
          <w:tcPr>
            <w:tcW w:w="235" w:type="pct"/>
            <w:tcBorders>
              <w:top w:val="single" w:sz="5" w:space="0" w:color="000000"/>
              <w:left w:val="single" w:sz="5" w:space="0" w:color="000000"/>
              <w:bottom w:val="single" w:sz="5" w:space="0" w:color="000000"/>
              <w:right w:val="single" w:sz="5" w:space="0" w:color="000000"/>
            </w:tcBorders>
          </w:tcPr>
          <w:p w14:paraId="721E5938" w14:textId="386DD39C"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6.4</w:t>
            </w:r>
          </w:p>
        </w:tc>
        <w:tc>
          <w:tcPr>
            <w:tcW w:w="3206" w:type="pct"/>
            <w:tcBorders>
              <w:top w:val="single" w:sz="5" w:space="0" w:color="000000"/>
              <w:left w:val="single" w:sz="5" w:space="0" w:color="000000"/>
              <w:bottom w:val="single" w:sz="5" w:space="0" w:color="000000"/>
              <w:right w:val="single" w:sz="5" w:space="0" w:color="000000"/>
            </w:tcBorders>
          </w:tcPr>
          <w:p w14:paraId="11519B0E" w14:textId="285319D7"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Ακρίβεια μαζών ίση ή καλύτερη από 0,8 </w:t>
            </w:r>
            <w:r w:rsidRPr="001F5F5A">
              <w:rPr>
                <w:rFonts w:asciiTheme="minorHAnsi" w:hAnsiTheme="minorHAnsi" w:cstheme="minorHAnsi"/>
                <w:sz w:val="18"/>
                <w:szCs w:val="18"/>
              </w:rPr>
              <w:t>ppm</w:t>
            </w:r>
            <w:r w:rsidRPr="001F5F5A">
              <w:rPr>
                <w:rFonts w:asciiTheme="minorHAnsi" w:hAnsiTheme="minorHAnsi" w:cstheme="minorHAnsi"/>
                <w:sz w:val="18"/>
                <w:szCs w:val="18"/>
                <w:lang w:val="el-GR"/>
              </w:rPr>
              <w:t xml:space="preserve"> σε λειτουργίες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και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σε ευρεία δυναμική περιοχή</w:t>
            </w:r>
          </w:p>
        </w:tc>
        <w:tc>
          <w:tcPr>
            <w:tcW w:w="478" w:type="pct"/>
            <w:tcBorders>
              <w:top w:val="single" w:sz="5" w:space="0" w:color="000000"/>
              <w:left w:val="single" w:sz="5" w:space="0" w:color="000000"/>
              <w:bottom w:val="single" w:sz="5" w:space="0" w:color="000000"/>
              <w:right w:val="single" w:sz="5" w:space="0" w:color="000000"/>
            </w:tcBorders>
          </w:tcPr>
          <w:p w14:paraId="02B6162C" w14:textId="3630B870"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1E7D3E4C"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5CBB8D0"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5178932C" w14:textId="77777777" w:rsidTr="002C29B5">
        <w:trPr>
          <w:trHeight w:hRule="exact" w:val="815"/>
        </w:trPr>
        <w:tc>
          <w:tcPr>
            <w:tcW w:w="235" w:type="pct"/>
            <w:tcBorders>
              <w:top w:val="single" w:sz="5" w:space="0" w:color="000000"/>
              <w:left w:val="single" w:sz="5" w:space="0" w:color="000000"/>
              <w:bottom w:val="single" w:sz="5" w:space="0" w:color="000000"/>
              <w:right w:val="single" w:sz="5" w:space="0" w:color="000000"/>
            </w:tcBorders>
          </w:tcPr>
          <w:p w14:paraId="21347CEC" w14:textId="67083447"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6.5</w:t>
            </w:r>
          </w:p>
        </w:tc>
        <w:tc>
          <w:tcPr>
            <w:tcW w:w="3206" w:type="pct"/>
            <w:tcBorders>
              <w:top w:val="single" w:sz="5" w:space="0" w:color="000000"/>
              <w:left w:val="single" w:sz="5" w:space="0" w:color="000000"/>
              <w:bottom w:val="single" w:sz="5" w:space="0" w:color="000000"/>
              <w:right w:val="single" w:sz="5" w:space="0" w:color="000000"/>
            </w:tcBorders>
          </w:tcPr>
          <w:p w14:paraId="75A93FAD" w14:textId="10CB5DA1"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Διακριτική ικανότητα σε λειτουργία μονής ανάκλασης ίση ή καλύτερη από 60000 (</w:t>
            </w:r>
            <w:r w:rsidRPr="001F5F5A">
              <w:rPr>
                <w:rFonts w:asciiTheme="minorHAnsi" w:hAnsiTheme="minorHAnsi" w:cstheme="minorHAnsi"/>
                <w:sz w:val="18"/>
                <w:szCs w:val="18"/>
              </w:rPr>
              <w:t>FWHM</w:t>
            </w:r>
            <w:r w:rsidRPr="001F5F5A">
              <w:rPr>
                <w:rFonts w:asciiTheme="minorHAnsi" w:hAnsiTheme="minorHAnsi" w:cstheme="minorHAnsi"/>
                <w:sz w:val="18"/>
                <w:szCs w:val="18"/>
                <w:lang w:val="el-GR"/>
              </w:rPr>
              <w:t xml:space="preserve">) σε </w:t>
            </w:r>
            <w:r w:rsidRPr="001F5F5A">
              <w:rPr>
                <w:rFonts w:asciiTheme="minorHAnsi" w:hAnsiTheme="minorHAnsi" w:cstheme="minorHAnsi"/>
                <w:sz w:val="18"/>
                <w:szCs w:val="18"/>
              </w:rPr>
              <w:t>m</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z</w:t>
            </w:r>
            <w:r w:rsidRPr="001F5F5A">
              <w:rPr>
                <w:rFonts w:asciiTheme="minorHAnsi" w:hAnsiTheme="minorHAnsi" w:cstheme="minorHAnsi"/>
                <w:sz w:val="18"/>
                <w:szCs w:val="18"/>
                <w:lang w:val="el-GR"/>
              </w:rPr>
              <w:t xml:space="preserve"> περίπου 1222 με ανάκλαση μονού σταδίου και χωρίς απώλεια ευαισθησίας (με πλήρη διατήρηση της ευαισθησίας σύμφωνα με τις προδιαγραφές του προσφερόμενου οργάνου) </w:t>
            </w:r>
          </w:p>
        </w:tc>
        <w:tc>
          <w:tcPr>
            <w:tcW w:w="478" w:type="pct"/>
            <w:tcBorders>
              <w:top w:val="single" w:sz="5" w:space="0" w:color="000000"/>
              <w:left w:val="single" w:sz="5" w:space="0" w:color="000000"/>
              <w:bottom w:val="single" w:sz="5" w:space="0" w:color="000000"/>
              <w:right w:val="single" w:sz="5" w:space="0" w:color="000000"/>
            </w:tcBorders>
          </w:tcPr>
          <w:p w14:paraId="78FCB6CC" w14:textId="062078A8"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11FDA021"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9F4DABE"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33C886E9" w14:textId="77777777" w:rsidTr="002C29B5">
        <w:trPr>
          <w:trHeight w:hRule="exact" w:val="1076"/>
        </w:trPr>
        <w:tc>
          <w:tcPr>
            <w:tcW w:w="235" w:type="pct"/>
            <w:tcBorders>
              <w:top w:val="single" w:sz="5" w:space="0" w:color="000000"/>
              <w:left w:val="single" w:sz="5" w:space="0" w:color="000000"/>
              <w:bottom w:val="single" w:sz="5" w:space="0" w:color="000000"/>
              <w:right w:val="single" w:sz="5" w:space="0" w:color="000000"/>
            </w:tcBorders>
          </w:tcPr>
          <w:p w14:paraId="69479E3F" w14:textId="473414C6"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6.6</w:t>
            </w:r>
          </w:p>
        </w:tc>
        <w:tc>
          <w:tcPr>
            <w:tcW w:w="3206" w:type="pct"/>
            <w:tcBorders>
              <w:top w:val="single" w:sz="5" w:space="0" w:color="000000"/>
              <w:left w:val="single" w:sz="5" w:space="0" w:color="000000"/>
              <w:bottom w:val="single" w:sz="5" w:space="0" w:color="000000"/>
              <w:right w:val="single" w:sz="5" w:space="0" w:color="000000"/>
            </w:tcBorders>
          </w:tcPr>
          <w:p w14:paraId="7B8ED1EA" w14:textId="125A8C30" w:rsidR="002C29B5" w:rsidRPr="001F5F5A" w:rsidRDefault="002C29B5" w:rsidP="002C29B5">
            <w:pPr>
              <w:spacing w:line="200" w:lineRule="exact"/>
              <w:ind w:left="60" w:right="90"/>
              <w:rPr>
                <w:rFonts w:asciiTheme="minorHAnsi" w:hAnsiTheme="minorHAnsi" w:cstheme="minorHAnsi"/>
                <w:sz w:val="18"/>
                <w:szCs w:val="18"/>
                <w:lang w:val="el-GR"/>
              </w:rPr>
            </w:pPr>
            <w:proofErr w:type="spellStart"/>
            <w:r w:rsidRPr="001F5F5A">
              <w:rPr>
                <w:rFonts w:asciiTheme="minorHAnsi" w:hAnsiTheme="minorHAnsi" w:cstheme="minorHAnsi"/>
                <w:sz w:val="18"/>
                <w:szCs w:val="18"/>
                <w:lang w:val="el-GR"/>
              </w:rPr>
              <w:t>Ψηφιοποιητής</w:t>
            </w:r>
            <w:proofErr w:type="spellEnd"/>
            <w:r w:rsidRPr="001F5F5A">
              <w:rPr>
                <w:rFonts w:asciiTheme="minorHAnsi" w:hAnsiTheme="minorHAnsi" w:cstheme="minorHAnsi"/>
                <w:sz w:val="18"/>
                <w:szCs w:val="18"/>
                <w:lang w:val="el-GR"/>
              </w:rPr>
              <w:t xml:space="preserve"> με 5 </w:t>
            </w:r>
            <w:proofErr w:type="spellStart"/>
            <w:r w:rsidRPr="001F5F5A">
              <w:rPr>
                <w:rFonts w:asciiTheme="minorHAnsi" w:hAnsiTheme="minorHAnsi" w:cstheme="minorHAnsi"/>
                <w:sz w:val="18"/>
                <w:szCs w:val="18"/>
              </w:rPr>
              <w:t>Gsample</w:t>
            </w:r>
            <w:proofErr w:type="spellEnd"/>
            <w:r w:rsidRPr="001F5F5A">
              <w:rPr>
                <w:rFonts w:asciiTheme="minorHAnsi" w:hAnsiTheme="minorHAnsi" w:cstheme="minorHAnsi"/>
                <w:sz w:val="18"/>
                <w:szCs w:val="18"/>
                <w:lang w:val="el-GR"/>
              </w:rPr>
              <w:t>/</w:t>
            </w:r>
            <w:r w:rsidRPr="001F5F5A">
              <w:rPr>
                <w:rFonts w:asciiTheme="minorHAnsi" w:hAnsiTheme="minorHAnsi" w:cstheme="minorHAnsi"/>
                <w:sz w:val="18"/>
                <w:szCs w:val="18"/>
              </w:rPr>
              <w:t>sec</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ADC</w:t>
            </w:r>
            <w:r w:rsidRPr="001F5F5A">
              <w:rPr>
                <w:rFonts w:asciiTheme="minorHAnsi" w:hAnsiTheme="minorHAnsi" w:cstheme="minorHAnsi"/>
                <w:sz w:val="18"/>
                <w:szCs w:val="18"/>
                <w:lang w:val="el-GR"/>
              </w:rPr>
              <w:t xml:space="preserve"> με 50 </w:t>
            </w:r>
            <w:r w:rsidRPr="001F5F5A">
              <w:rPr>
                <w:rFonts w:asciiTheme="minorHAnsi" w:hAnsiTheme="minorHAnsi" w:cstheme="minorHAnsi"/>
                <w:sz w:val="18"/>
                <w:szCs w:val="18"/>
              </w:rPr>
              <w:t>Gbit</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sec</w:t>
            </w:r>
            <w:r w:rsidRPr="001F5F5A">
              <w:rPr>
                <w:rFonts w:asciiTheme="minorHAnsi" w:hAnsiTheme="minorHAnsi" w:cstheme="minorHAnsi"/>
                <w:sz w:val="18"/>
                <w:szCs w:val="18"/>
                <w:lang w:val="el-GR"/>
              </w:rPr>
              <w:t xml:space="preserve"> και δυναμική περιοχή 10 </w:t>
            </w:r>
            <w:r w:rsidRPr="001F5F5A">
              <w:rPr>
                <w:rFonts w:asciiTheme="minorHAnsi" w:hAnsiTheme="minorHAnsi" w:cstheme="minorHAnsi"/>
                <w:sz w:val="18"/>
                <w:szCs w:val="18"/>
              </w:rPr>
              <w:t>bit</w:t>
            </w:r>
            <w:r w:rsidRPr="001F5F5A">
              <w:rPr>
                <w:rFonts w:asciiTheme="minorHAnsi" w:hAnsiTheme="minorHAnsi" w:cstheme="minorHAnsi"/>
                <w:sz w:val="18"/>
                <w:szCs w:val="18"/>
                <w:lang w:val="el-GR"/>
              </w:rPr>
              <w:t xml:space="preserve"> που να εξασφαλίζει δυναμική περιοχή τουλάχιστον 5 τάξεις μεγέθους σε ταχύτητα λήψης δεδομένων </w:t>
            </w:r>
            <w:r w:rsidRPr="001F5F5A">
              <w:rPr>
                <w:rFonts w:asciiTheme="minorHAnsi" w:hAnsiTheme="minorHAnsi" w:cstheme="minorHAnsi"/>
                <w:sz w:val="18"/>
                <w:szCs w:val="18"/>
              </w:rPr>
              <w:t>UHPLC</w:t>
            </w:r>
            <w:r w:rsidRPr="001F5F5A">
              <w:rPr>
                <w:rFonts w:asciiTheme="minorHAnsi" w:hAnsiTheme="minorHAnsi" w:cstheme="minorHAnsi"/>
                <w:sz w:val="18"/>
                <w:szCs w:val="18"/>
                <w:lang w:val="el-GR"/>
              </w:rPr>
              <w:t xml:space="preserve"> 1</w:t>
            </w:r>
            <w:r w:rsidRPr="001F5F5A">
              <w:rPr>
                <w:rFonts w:asciiTheme="minorHAnsi" w:hAnsiTheme="minorHAnsi" w:cstheme="minorHAnsi"/>
                <w:sz w:val="18"/>
                <w:szCs w:val="18"/>
              </w:rPr>
              <w:t>Hz</w:t>
            </w:r>
            <w:r w:rsidRPr="001F5F5A">
              <w:rPr>
                <w:rFonts w:asciiTheme="minorHAnsi" w:hAnsiTheme="minorHAnsi" w:cstheme="minorHAnsi"/>
                <w:sz w:val="18"/>
                <w:szCs w:val="18"/>
                <w:lang w:val="el-GR"/>
              </w:rPr>
              <w:t xml:space="preserve"> ή υψηλότερη χωρίς ανάγκη διαχωρισμού της δέσμης ιόντων και χωρίς ανάγκη εναλλαγής σε άλλη λειτουργία δειγματοληψίας</w:t>
            </w:r>
          </w:p>
        </w:tc>
        <w:tc>
          <w:tcPr>
            <w:tcW w:w="478" w:type="pct"/>
            <w:tcBorders>
              <w:top w:val="single" w:sz="5" w:space="0" w:color="000000"/>
              <w:left w:val="single" w:sz="5" w:space="0" w:color="000000"/>
              <w:bottom w:val="single" w:sz="5" w:space="0" w:color="000000"/>
              <w:right w:val="single" w:sz="5" w:space="0" w:color="000000"/>
            </w:tcBorders>
          </w:tcPr>
          <w:p w14:paraId="311807F4" w14:textId="4C14DE8B"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01F5DE8E"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067A8EE"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7B7C576C" w14:textId="77777777" w:rsidTr="002C29B5">
        <w:trPr>
          <w:trHeight w:hRule="exact" w:val="626"/>
        </w:trPr>
        <w:tc>
          <w:tcPr>
            <w:tcW w:w="235" w:type="pct"/>
            <w:tcBorders>
              <w:top w:val="single" w:sz="5" w:space="0" w:color="000000"/>
              <w:left w:val="single" w:sz="5" w:space="0" w:color="000000"/>
              <w:bottom w:val="single" w:sz="5" w:space="0" w:color="000000"/>
              <w:right w:val="single" w:sz="5" w:space="0" w:color="000000"/>
            </w:tcBorders>
          </w:tcPr>
          <w:p w14:paraId="59D8A8BD" w14:textId="0E4788F3"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6.7</w:t>
            </w:r>
          </w:p>
        </w:tc>
        <w:tc>
          <w:tcPr>
            <w:tcW w:w="3206" w:type="pct"/>
            <w:tcBorders>
              <w:top w:val="single" w:sz="5" w:space="0" w:color="000000"/>
              <w:left w:val="single" w:sz="5" w:space="0" w:color="000000"/>
              <w:bottom w:val="single" w:sz="5" w:space="0" w:color="000000"/>
              <w:right w:val="single" w:sz="5" w:space="0" w:color="000000"/>
            </w:tcBorders>
          </w:tcPr>
          <w:p w14:paraId="67CE5265" w14:textId="36C0D645"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Ικανότητα δημιουργίας εξαγόμενων </w:t>
            </w:r>
            <w:proofErr w:type="spellStart"/>
            <w:r w:rsidRPr="001F5F5A">
              <w:rPr>
                <w:rFonts w:asciiTheme="minorHAnsi" w:hAnsiTheme="minorHAnsi" w:cstheme="minorHAnsi"/>
                <w:sz w:val="18"/>
                <w:szCs w:val="18"/>
                <w:lang w:val="el-GR"/>
              </w:rPr>
              <w:t>χρωματογραφημάτων</w:t>
            </w:r>
            <w:proofErr w:type="spellEnd"/>
            <w:r w:rsidRPr="001F5F5A">
              <w:rPr>
                <w:rFonts w:asciiTheme="minorHAnsi" w:hAnsiTheme="minorHAnsi" w:cstheme="minorHAnsi"/>
                <w:sz w:val="18"/>
                <w:szCs w:val="18"/>
                <w:lang w:val="el-GR"/>
              </w:rPr>
              <w:t xml:space="preserve"> ιόντων υψηλής διακριτικής ικανότητας με σφάλμα ίσο ή μικρότερο από  ± 1.0 </w:t>
            </w:r>
            <w:proofErr w:type="spellStart"/>
            <w:r w:rsidRPr="001F5F5A">
              <w:rPr>
                <w:rFonts w:asciiTheme="minorHAnsi" w:hAnsiTheme="minorHAnsi" w:cstheme="minorHAnsi"/>
                <w:sz w:val="18"/>
                <w:szCs w:val="18"/>
              </w:rPr>
              <w:t>mDa</w:t>
            </w:r>
            <w:proofErr w:type="spellEnd"/>
            <w:r w:rsidRPr="001F5F5A">
              <w:rPr>
                <w:rFonts w:asciiTheme="minorHAnsi" w:hAnsiTheme="minorHAnsi" w:cstheme="minorHAnsi"/>
                <w:sz w:val="18"/>
                <w:szCs w:val="18"/>
                <w:lang w:val="el-GR"/>
              </w:rPr>
              <w:t xml:space="preserve"> για ταυτοποίηση σύνθετων μιγμάτων</w:t>
            </w:r>
          </w:p>
        </w:tc>
        <w:tc>
          <w:tcPr>
            <w:tcW w:w="478" w:type="pct"/>
            <w:tcBorders>
              <w:top w:val="single" w:sz="5" w:space="0" w:color="000000"/>
              <w:left w:val="single" w:sz="5" w:space="0" w:color="000000"/>
              <w:bottom w:val="single" w:sz="5" w:space="0" w:color="000000"/>
              <w:right w:val="single" w:sz="5" w:space="0" w:color="000000"/>
            </w:tcBorders>
          </w:tcPr>
          <w:p w14:paraId="713BD091" w14:textId="57AA4619"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1EBD4FC0"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FA94301"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4EEA3CAE" w14:textId="77777777" w:rsidTr="002C29B5">
        <w:trPr>
          <w:trHeight w:hRule="exact" w:val="455"/>
        </w:trPr>
        <w:tc>
          <w:tcPr>
            <w:tcW w:w="235" w:type="pct"/>
            <w:tcBorders>
              <w:top w:val="single" w:sz="5" w:space="0" w:color="000000"/>
              <w:left w:val="single" w:sz="5" w:space="0" w:color="000000"/>
              <w:bottom w:val="single" w:sz="5" w:space="0" w:color="000000"/>
              <w:right w:val="single" w:sz="5" w:space="0" w:color="000000"/>
            </w:tcBorders>
          </w:tcPr>
          <w:p w14:paraId="1339E26F" w14:textId="45F1C64F"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6.8</w:t>
            </w:r>
          </w:p>
        </w:tc>
        <w:tc>
          <w:tcPr>
            <w:tcW w:w="3206" w:type="pct"/>
            <w:tcBorders>
              <w:top w:val="single" w:sz="5" w:space="0" w:color="000000"/>
              <w:left w:val="single" w:sz="5" w:space="0" w:color="000000"/>
              <w:bottom w:val="single" w:sz="5" w:space="0" w:color="000000"/>
              <w:right w:val="single" w:sz="5" w:space="0" w:color="000000"/>
            </w:tcBorders>
          </w:tcPr>
          <w:p w14:paraId="2EB06E4E" w14:textId="2786FBDF"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Ευαισθησία: α) σε λειτουργία </w:t>
            </w:r>
            <w:r w:rsidRPr="001F5F5A">
              <w:rPr>
                <w:rFonts w:asciiTheme="minorHAnsi" w:hAnsiTheme="minorHAnsi" w:cstheme="minorHAnsi"/>
                <w:sz w:val="18"/>
                <w:szCs w:val="18"/>
              </w:rPr>
              <w:t>Full</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Scan</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1 </w:t>
            </w:r>
            <w:proofErr w:type="spellStart"/>
            <w:r w:rsidRPr="001F5F5A">
              <w:rPr>
                <w:rFonts w:asciiTheme="minorHAnsi" w:hAnsiTheme="minorHAnsi" w:cstheme="minorHAnsi"/>
                <w:sz w:val="18"/>
                <w:szCs w:val="18"/>
              </w:rPr>
              <w:t>pg</w:t>
            </w:r>
            <w:proofErr w:type="spellEnd"/>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Reserpine</w:t>
            </w:r>
            <w:r w:rsidRPr="001F5F5A">
              <w:rPr>
                <w:rFonts w:asciiTheme="minorHAnsi" w:hAnsiTheme="minorHAnsi" w:cstheme="minorHAnsi"/>
                <w:sz w:val="18"/>
                <w:szCs w:val="18"/>
                <w:lang w:val="el-GR"/>
              </w:rPr>
              <w:t xml:space="preserve">, με λόγο </w:t>
            </w:r>
            <w:r w:rsidRPr="001F5F5A">
              <w:rPr>
                <w:rFonts w:asciiTheme="minorHAnsi" w:hAnsiTheme="minorHAnsi" w:cstheme="minorHAnsi"/>
                <w:sz w:val="18"/>
                <w:szCs w:val="18"/>
              </w:rPr>
              <w:t>S</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N</w:t>
            </w:r>
            <w:r w:rsidRPr="001F5F5A">
              <w:rPr>
                <w:rFonts w:asciiTheme="minorHAnsi" w:hAnsiTheme="minorHAnsi" w:cstheme="minorHAnsi"/>
                <w:sz w:val="18"/>
                <w:szCs w:val="18"/>
                <w:lang w:val="el-GR"/>
              </w:rPr>
              <w:t xml:space="preserve"> &gt;1000:1 (</w:t>
            </w:r>
            <w:r w:rsidRPr="001F5F5A">
              <w:rPr>
                <w:rFonts w:asciiTheme="minorHAnsi" w:hAnsiTheme="minorHAnsi" w:cstheme="minorHAnsi"/>
                <w:sz w:val="18"/>
                <w:szCs w:val="18"/>
              </w:rPr>
              <w:t>RMS</w:t>
            </w:r>
            <w:r w:rsidRPr="001F5F5A">
              <w:rPr>
                <w:rFonts w:asciiTheme="minorHAnsi" w:hAnsiTheme="minorHAnsi" w:cstheme="minorHAnsi"/>
                <w:sz w:val="18"/>
                <w:szCs w:val="18"/>
                <w:lang w:val="el-GR"/>
              </w:rPr>
              <w:t xml:space="preserve">) ή καλύτερη </w:t>
            </w:r>
          </w:p>
        </w:tc>
        <w:tc>
          <w:tcPr>
            <w:tcW w:w="478" w:type="pct"/>
            <w:tcBorders>
              <w:top w:val="single" w:sz="5" w:space="0" w:color="000000"/>
              <w:left w:val="single" w:sz="5" w:space="0" w:color="000000"/>
              <w:bottom w:val="single" w:sz="5" w:space="0" w:color="000000"/>
              <w:right w:val="single" w:sz="5" w:space="0" w:color="000000"/>
            </w:tcBorders>
          </w:tcPr>
          <w:p w14:paraId="41845FBB" w14:textId="3A50117D"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0E596805"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6F84E8D"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2C29B5" w:rsidRPr="001F5F5A" w14:paraId="0CE7297E" w14:textId="77777777" w:rsidTr="002C29B5">
        <w:trPr>
          <w:trHeight w:hRule="exact" w:val="446"/>
        </w:trPr>
        <w:tc>
          <w:tcPr>
            <w:tcW w:w="235" w:type="pct"/>
            <w:tcBorders>
              <w:top w:val="single" w:sz="5" w:space="0" w:color="000000"/>
              <w:left w:val="single" w:sz="5" w:space="0" w:color="000000"/>
              <w:bottom w:val="single" w:sz="5" w:space="0" w:color="000000"/>
              <w:right w:val="single" w:sz="5" w:space="0" w:color="000000"/>
            </w:tcBorders>
          </w:tcPr>
          <w:p w14:paraId="4E5762A4" w14:textId="08A4F3B6" w:rsidR="002C29B5" w:rsidRPr="001F5F5A" w:rsidRDefault="002C29B5" w:rsidP="002C29B5">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6.9</w:t>
            </w:r>
          </w:p>
        </w:tc>
        <w:tc>
          <w:tcPr>
            <w:tcW w:w="3206" w:type="pct"/>
            <w:tcBorders>
              <w:top w:val="single" w:sz="5" w:space="0" w:color="000000"/>
              <w:left w:val="single" w:sz="5" w:space="0" w:color="000000"/>
              <w:bottom w:val="single" w:sz="5" w:space="0" w:color="000000"/>
              <w:right w:val="single" w:sz="5" w:space="0" w:color="000000"/>
            </w:tcBorders>
          </w:tcPr>
          <w:p w14:paraId="0970100A" w14:textId="799A1B06" w:rsidR="002C29B5" w:rsidRPr="001F5F5A" w:rsidRDefault="002C29B5" w:rsidP="002C29B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Ευαισθησία σε λειτουργία </w:t>
            </w:r>
            <w:r w:rsidRPr="001F5F5A">
              <w:rPr>
                <w:rFonts w:asciiTheme="minorHAnsi" w:hAnsiTheme="minorHAnsi" w:cstheme="minorHAnsi"/>
                <w:sz w:val="18"/>
                <w:szCs w:val="18"/>
              </w:rPr>
              <w:t>Full</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Scan</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2,5 </w:t>
            </w:r>
            <w:proofErr w:type="spellStart"/>
            <w:r w:rsidRPr="001F5F5A">
              <w:rPr>
                <w:rFonts w:asciiTheme="minorHAnsi" w:hAnsiTheme="minorHAnsi" w:cstheme="minorHAnsi"/>
                <w:sz w:val="18"/>
                <w:szCs w:val="18"/>
              </w:rPr>
              <w:t>fmol</w:t>
            </w:r>
            <w:proofErr w:type="spellEnd"/>
            <w:r w:rsidRPr="001F5F5A">
              <w:rPr>
                <w:rFonts w:asciiTheme="minorHAnsi" w:hAnsiTheme="minorHAnsi" w:cstheme="minorHAnsi"/>
                <w:sz w:val="18"/>
                <w:szCs w:val="18"/>
                <w:lang w:val="el-GR"/>
              </w:rPr>
              <w:t xml:space="preserve"> πεπτιδίου με λόγο </w:t>
            </w:r>
            <w:r w:rsidRPr="001F5F5A">
              <w:rPr>
                <w:rFonts w:asciiTheme="minorHAnsi" w:hAnsiTheme="minorHAnsi" w:cstheme="minorHAnsi"/>
                <w:sz w:val="18"/>
                <w:szCs w:val="18"/>
              </w:rPr>
              <w:t>S</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N</w:t>
            </w:r>
            <w:r w:rsidRPr="001F5F5A">
              <w:rPr>
                <w:rFonts w:asciiTheme="minorHAnsi" w:hAnsiTheme="minorHAnsi" w:cstheme="minorHAnsi"/>
                <w:sz w:val="18"/>
                <w:szCs w:val="18"/>
                <w:lang w:val="el-GR"/>
              </w:rPr>
              <w:t xml:space="preserve"> &gt;100:1 ή καλύτερη</w:t>
            </w:r>
          </w:p>
        </w:tc>
        <w:tc>
          <w:tcPr>
            <w:tcW w:w="478" w:type="pct"/>
            <w:tcBorders>
              <w:top w:val="single" w:sz="5" w:space="0" w:color="000000"/>
              <w:left w:val="single" w:sz="5" w:space="0" w:color="000000"/>
              <w:bottom w:val="single" w:sz="5" w:space="0" w:color="000000"/>
              <w:right w:val="single" w:sz="5" w:space="0" w:color="000000"/>
            </w:tcBorders>
          </w:tcPr>
          <w:p w14:paraId="2B23F6AC" w14:textId="2C40D136" w:rsidR="002C29B5" w:rsidRPr="001F5F5A" w:rsidRDefault="002C29B5" w:rsidP="002C29B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1DBAF050"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7A20003" w14:textId="77777777" w:rsidR="002C29B5" w:rsidRPr="001F5F5A" w:rsidRDefault="002C29B5" w:rsidP="002C29B5">
            <w:pPr>
              <w:spacing w:line="200" w:lineRule="exact"/>
              <w:ind w:left="98"/>
              <w:rPr>
                <w:rFonts w:asciiTheme="minorHAnsi" w:eastAsia="Calibri" w:hAnsiTheme="minorHAnsi" w:cstheme="minorHAnsi"/>
                <w:sz w:val="18"/>
                <w:szCs w:val="18"/>
                <w:lang w:val="el-GR"/>
              </w:rPr>
            </w:pPr>
          </w:p>
        </w:tc>
      </w:tr>
      <w:tr w:rsidR="00102978" w:rsidRPr="001F5F5A" w14:paraId="24EB8EC0" w14:textId="77777777" w:rsidTr="00102978">
        <w:trPr>
          <w:trHeight w:hRule="exact" w:val="455"/>
        </w:trPr>
        <w:tc>
          <w:tcPr>
            <w:tcW w:w="235" w:type="pct"/>
            <w:tcBorders>
              <w:top w:val="single" w:sz="5" w:space="0" w:color="000000"/>
              <w:left w:val="single" w:sz="5" w:space="0" w:color="000000"/>
              <w:bottom w:val="single" w:sz="5" w:space="0" w:color="000000"/>
              <w:right w:val="single" w:sz="5" w:space="0" w:color="000000"/>
            </w:tcBorders>
          </w:tcPr>
          <w:p w14:paraId="2CB83BAE" w14:textId="32FADD64" w:rsidR="00102978" w:rsidRPr="001F5F5A" w:rsidRDefault="00102978" w:rsidP="00102978">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6.10</w:t>
            </w:r>
          </w:p>
        </w:tc>
        <w:tc>
          <w:tcPr>
            <w:tcW w:w="3206" w:type="pct"/>
            <w:tcBorders>
              <w:top w:val="single" w:sz="5" w:space="0" w:color="000000"/>
              <w:left w:val="single" w:sz="5" w:space="0" w:color="000000"/>
              <w:bottom w:val="single" w:sz="5" w:space="0" w:color="000000"/>
              <w:right w:val="single" w:sz="5" w:space="0" w:color="000000"/>
            </w:tcBorders>
          </w:tcPr>
          <w:p w14:paraId="32D64666" w14:textId="280B9D8E" w:rsidR="00102978" w:rsidRPr="001F5F5A" w:rsidRDefault="00102978" w:rsidP="00102978">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Ρυθμός λήψης δεδομένων σε λειτουργίες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και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60 </w:t>
            </w:r>
            <w:r w:rsidRPr="001F5F5A">
              <w:rPr>
                <w:rFonts w:asciiTheme="minorHAnsi" w:hAnsiTheme="minorHAnsi" w:cstheme="minorHAnsi"/>
                <w:sz w:val="18"/>
                <w:szCs w:val="18"/>
              </w:rPr>
              <w:t>Hz</w:t>
            </w:r>
            <w:r w:rsidRPr="001F5F5A">
              <w:rPr>
                <w:rFonts w:asciiTheme="minorHAnsi" w:hAnsiTheme="minorHAnsi" w:cstheme="minorHAnsi"/>
                <w:sz w:val="18"/>
                <w:szCs w:val="18"/>
                <w:lang w:val="el-GR"/>
              </w:rPr>
              <w:t xml:space="preserve"> (60 φάσματα ανά δευτερόλεπτο εγγράψιμα στο δίσκο) ή υψηλότερος</w:t>
            </w:r>
          </w:p>
        </w:tc>
        <w:tc>
          <w:tcPr>
            <w:tcW w:w="478" w:type="pct"/>
            <w:tcBorders>
              <w:top w:val="single" w:sz="5" w:space="0" w:color="000000"/>
              <w:left w:val="single" w:sz="5" w:space="0" w:color="000000"/>
              <w:bottom w:val="single" w:sz="5" w:space="0" w:color="000000"/>
              <w:right w:val="single" w:sz="5" w:space="0" w:color="000000"/>
            </w:tcBorders>
          </w:tcPr>
          <w:p w14:paraId="615775C5" w14:textId="4DA6DF21" w:rsidR="00102978" w:rsidRPr="001F5F5A" w:rsidRDefault="00102978" w:rsidP="00102978">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734DE1AD"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DD7A542"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r>
      <w:tr w:rsidR="00102978" w:rsidRPr="001F5F5A" w14:paraId="7F142118" w14:textId="77777777" w:rsidTr="00102978">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2D6ACA2D" w14:textId="37510E30" w:rsidR="00102978" w:rsidRPr="001F5F5A" w:rsidRDefault="00102978" w:rsidP="00102978">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6.11</w:t>
            </w:r>
          </w:p>
        </w:tc>
        <w:tc>
          <w:tcPr>
            <w:tcW w:w="3206" w:type="pct"/>
            <w:tcBorders>
              <w:top w:val="single" w:sz="5" w:space="0" w:color="000000"/>
              <w:left w:val="single" w:sz="5" w:space="0" w:color="000000"/>
              <w:bottom w:val="single" w:sz="5" w:space="0" w:color="000000"/>
              <w:right w:val="single" w:sz="5" w:space="0" w:color="000000"/>
            </w:tcBorders>
          </w:tcPr>
          <w:p w14:paraId="74DAF4CA" w14:textId="60A82B79" w:rsidR="00102978" w:rsidRPr="001F5F5A" w:rsidRDefault="00102978" w:rsidP="00102978">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Κοινή βαθμονόμηση για μετρήσεις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 xml:space="preserve"> και </w:t>
            </w:r>
            <w:r w:rsidRPr="001F5F5A">
              <w:rPr>
                <w:rFonts w:asciiTheme="minorHAnsi" w:hAnsiTheme="minorHAnsi" w:cstheme="minorHAnsi"/>
                <w:sz w:val="18"/>
                <w:szCs w:val="18"/>
              </w:rPr>
              <w:t>MS</w:t>
            </w:r>
            <w:r w:rsidRPr="001F5F5A">
              <w:rPr>
                <w:rFonts w:asciiTheme="minorHAnsi" w:hAnsiTheme="minorHAnsi" w:cstheme="minorHAnsi"/>
                <w:sz w:val="18"/>
                <w:szCs w:val="18"/>
                <w:lang w:val="el-GR"/>
              </w:rPr>
              <w:t>/</w:t>
            </w:r>
            <w:r w:rsidRPr="001F5F5A">
              <w:rPr>
                <w:rFonts w:asciiTheme="minorHAnsi" w:hAnsiTheme="minorHAnsi" w:cstheme="minorHAnsi"/>
                <w:sz w:val="18"/>
                <w:szCs w:val="18"/>
              </w:rPr>
              <w:t>MS</w:t>
            </w:r>
          </w:p>
        </w:tc>
        <w:tc>
          <w:tcPr>
            <w:tcW w:w="478" w:type="pct"/>
            <w:tcBorders>
              <w:top w:val="single" w:sz="5" w:space="0" w:color="000000"/>
              <w:left w:val="single" w:sz="5" w:space="0" w:color="000000"/>
              <w:bottom w:val="single" w:sz="5" w:space="0" w:color="000000"/>
              <w:right w:val="single" w:sz="5" w:space="0" w:color="000000"/>
            </w:tcBorders>
          </w:tcPr>
          <w:p w14:paraId="0EEDDE6D" w14:textId="15CADF04" w:rsidR="00102978" w:rsidRPr="001F5F5A" w:rsidRDefault="00102978" w:rsidP="00102978">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567AA495"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A08CFAE"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r>
      <w:tr w:rsidR="00102978" w:rsidRPr="001F5F5A" w14:paraId="72A72D24" w14:textId="77777777" w:rsidTr="00102978">
        <w:trPr>
          <w:trHeight w:hRule="exact" w:val="275"/>
        </w:trPr>
        <w:tc>
          <w:tcPr>
            <w:tcW w:w="235" w:type="pct"/>
            <w:tcBorders>
              <w:top w:val="single" w:sz="5" w:space="0" w:color="000000"/>
              <w:left w:val="single" w:sz="5" w:space="0" w:color="000000"/>
              <w:bottom w:val="single" w:sz="5" w:space="0" w:color="000000"/>
              <w:right w:val="single" w:sz="5" w:space="0" w:color="000000"/>
            </w:tcBorders>
          </w:tcPr>
          <w:p w14:paraId="7B35D868" w14:textId="1C02398C" w:rsidR="00102978" w:rsidRPr="001F5F5A" w:rsidRDefault="00102978" w:rsidP="00102978">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6.12</w:t>
            </w:r>
          </w:p>
        </w:tc>
        <w:tc>
          <w:tcPr>
            <w:tcW w:w="3206" w:type="pct"/>
            <w:tcBorders>
              <w:top w:val="single" w:sz="5" w:space="0" w:color="000000"/>
              <w:left w:val="single" w:sz="5" w:space="0" w:color="000000"/>
              <w:bottom w:val="single" w:sz="5" w:space="0" w:color="000000"/>
              <w:right w:val="single" w:sz="5" w:space="0" w:color="000000"/>
            </w:tcBorders>
          </w:tcPr>
          <w:p w14:paraId="5BBC0391" w14:textId="2E98A776" w:rsidR="00102978" w:rsidRPr="001F5F5A" w:rsidRDefault="00102978" w:rsidP="00102978">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Το μικρότερο δυνατό ίχνος  όχι μεγαλύτερο από 65 </w:t>
            </w:r>
            <w:r w:rsidRPr="001F5F5A">
              <w:rPr>
                <w:rFonts w:asciiTheme="minorHAnsi" w:hAnsiTheme="minorHAnsi" w:cstheme="minorHAnsi"/>
                <w:sz w:val="18"/>
                <w:szCs w:val="18"/>
              </w:rPr>
              <w:t>x</w:t>
            </w:r>
            <w:r w:rsidRPr="001F5F5A">
              <w:rPr>
                <w:rFonts w:asciiTheme="minorHAnsi" w:hAnsiTheme="minorHAnsi" w:cstheme="minorHAnsi"/>
                <w:sz w:val="18"/>
                <w:szCs w:val="18"/>
                <w:lang w:val="el-GR"/>
              </w:rPr>
              <w:t xml:space="preserve"> 120 </w:t>
            </w:r>
            <w:r w:rsidRPr="001F5F5A">
              <w:rPr>
                <w:rFonts w:asciiTheme="minorHAnsi" w:hAnsiTheme="minorHAnsi" w:cstheme="minorHAnsi"/>
                <w:sz w:val="18"/>
                <w:szCs w:val="18"/>
              </w:rPr>
              <w:t>cm</w:t>
            </w:r>
          </w:p>
        </w:tc>
        <w:tc>
          <w:tcPr>
            <w:tcW w:w="478" w:type="pct"/>
            <w:tcBorders>
              <w:top w:val="single" w:sz="5" w:space="0" w:color="000000"/>
              <w:left w:val="single" w:sz="5" w:space="0" w:color="000000"/>
              <w:bottom w:val="single" w:sz="5" w:space="0" w:color="000000"/>
              <w:right w:val="single" w:sz="5" w:space="0" w:color="000000"/>
            </w:tcBorders>
          </w:tcPr>
          <w:p w14:paraId="56E1C032" w14:textId="7A9AE4B6" w:rsidR="00102978" w:rsidRPr="001F5F5A" w:rsidRDefault="00102978" w:rsidP="00102978">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2D9714EF"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80AD557"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r>
      <w:tr w:rsidR="00102978" w:rsidRPr="001F5F5A" w14:paraId="6578D339" w14:textId="77777777" w:rsidTr="00102978">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78A941D6" w14:textId="668DBD88" w:rsidR="00102978" w:rsidRPr="001F5F5A" w:rsidRDefault="00102978" w:rsidP="00102978">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6.13</w:t>
            </w:r>
          </w:p>
        </w:tc>
        <w:tc>
          <w:tcPr>
            <w:tcW w:w="3206" w:type="pct"/>
            <w:tcBorders>
              <w:top w:val="single" w:sz="5" w:space="0" w:color="000000"/>
              <w:left w:val="single" w:sz="5" w:space="0" w:color="000000"/>
              <w:bottom w:val="single" w:sz="5" w:space="0" w:color="000000"/>
              <w:right w:val="single" w:sz="5" w:space="0" w:color="000000"/>
            </w:tcBorders>
          </w:tcPr>
          <w:p w14:paraId="104F95EC" w14:textId="44A5290E" w:rsidR="00102978" w:rsidRPr="001F5F5A" w:rsidRDefault="00102978" w:rsidP="00102978">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rPr>
              <w:t>N</w:t>
            </w:r>
            <w:r w:rsidRPr="001F5F5A">
              <w:rPr>
                <w:rFonts w:asciiTheme="minorHAnsi" w:hAnsiTheme="minorHAnsi" w:cstheme="minorHAnsi"/>
                <w:sz w:val="18"/>
                <w:szCs w:val="18"/>
                <w:lang w:val="el-GR"/>
              </w:rPr>
              <w:t>α συνοδεύεται από αντλία σύριγγας</w:t>
            </w:r>
          </w:p>
        </w:tc>
        <w:tc>
          <w:tcPr>
            <w:tcW w:w="478" w:type="pct"/>
            <w:tcBorders>
              <w:top w:val="single" w:sz="5" w:space="0" w:color="000000"/>
              <w:left w:val="single" w:sz="5" w:space="0" w:color="000000"/>
              <w:bottom w:val="single" w:sz="5" w:space="0" w:color="000000"/>
              <w:right w:val="single" w:sz="5" w:space="0" w:color="000000"/>
            </w:tcBorders>
          </w:tcPr>
          <w:p w14:paraId="583736DB" w14:textId="23452171" w:rsidR="00102978" w:rsidRPr="001F5F5A" w:rsidRDefault="00102978" w:rsidP="00102978">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59404B45"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2947C7F"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r>
      <w:tr w:rsidR="00102978" w:rsidRPr="001F5F5A" w14:paraId="0167FD5B" w14:textId="77777777" w:rsidTr="00102978">
        <w:trPr>
          <w:trHeight w:hRule="exact" w:val="725"/>
        </w:trPr>
        <w:tc>
          <w:tcPr>
            <w:tcW w:w="235" w:type="pct"/>
            <w:tcBorders>
              <w:top w:val="single" w:sz="5" w:space="0" w:color="000000"/>
              <w:left w:val="single" w:sz="5" w:space="0" w:color="000000"/>
              <w:bottom w:val="single" w:sz="5" w:space="0" w:color="000000"/>
              <w:right w:val="single" w:sz="5" w:space="0" w:color="000000"/>
            </w:tcBorders>
          </w:tcPr>
          <w:p w14:paraId="25E5453E" w14:textId="4E08A4D9" w:rsidR="00102978" w:rsidRPr="001F5F5A" w:rsidRDefault="00102978" w:rsidP="00102978">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6.14</w:t>
            </w:r>
          </w:p>
        </w:tc>
        <w:tc>
          <w:tcPr>
            <w:tcW w:w="3206" w:type="pct"/>
            <w:tcBorders>
              <w:top w:val="single" w:sz="5" w:space="0" w:color="000000"/>
              <w:left w:val="single" w:sz="5" w:space="0" w:color="000000"/>
              <w:bottom w:val="single" w:sz="5" w:space="0" w:color="000000"/>
              <w:right w:val="single" w:sz="5" w:space="0" w:color="000000"/>
            </w:tcBorders>
          </w:tcPr>
          <w:p w14:paraId="679E3416" w14:textId="315D1FED" w:rsidR="00102978" w:rsidRPr="001F5F5A" w:rsidRDefault="00102978" w:rsidP="00102978">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rPr>
              <w:t>I</w:t>
            </w:r>
            <w:proofErr w:type="spellStart"/>
            <w:r w:rsidRPr="001F5F5A">
              <w:rPr>
                <w:rFonts w:asciiTheme="minorHAnsi" w:hAnsiTheme="minorHAnsi" w:cstheme="minorHAnsi"/>
                <w:sz w:val="18"/>
                <w:szCs w:val="18"/>
                <w:lang w:val="el-GR"/>
              </w:rPr>
              <w:t>κανότητα</w:t>
            </w:r>
            <w:proofErr w:type="spellEnd"/>
            <w:r w:rsidRPr="001F5F5A">
              <w:rPr>
                <w:rFonts w:asciiTheme="minorHAnsi" w:hAnsiTheme="minorHAnsi" w:cstheme="minorHAnsi"/>
                <w:sz w:val="18"/>
                <w:szCs w:val="18"/>
                <w:lang w:val="el-GR"/>
              </w:rPr>
              <w:t xml:space="preserve"> επέκτασης του συστήματος με μονάδα εισαγωγής απ’ ευθείας δειγμάτων (</w:t>
            </w:r>
            <w:r w:rsidRPr="001F5F5A">
              <w:rPr>
                <w:rFonts w:asciiTheme="minorHAnsi" w:hAnsiTheme="minorHAnsi" w:cstheme="minorHAnsi"/>
                <w:sz w:val="18"/>
                <w:szCs w:val="18"/>
              </w:rPr>
              <w:t>Direct</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probe</w:t>
            </w:r>
            <w:r w:rsidRPr="001F5F5A">
              <w:rPr>
                <w:rFonts w:asciiTheme="minorHAnsi" w:hAnsiTheme="minorHAnsi" w:cstheme="minorHAnsi"/>
                <w:sz w:val="18"/>
                <w:szCs w:val="18"/>
                <w:lang w:val="el-GR"/>
              </w:rPr>
              <w:t>), με πηγή χημικού ιοντισμού (</w:t>
            </w:r>
            <w:r w:rsidRPr="001F5F5A">
              <w:rPr>
                <w:rFonts w:asciiTheme="minorHAnsi" w:hAnsiTheme="minorHAnsi" w:cstheme="minorHAnsi"/>
                <w:sz w:val="18"/>
                <w:szCs w:val="18"/>
              </w:rPr>
              <w:t>APCI</w:t>
            </w:r>
            <w:r w:rsidRPr="001F5F5A">
              <w:rPr>
                <w:rFonts w:asciiTheme="minorHAnsi" w:hAnsiTheme="minorHAnsi" w:cstheme="minorHAnsi"/>
                <w:sz w:val="18"/>
                <w:szCs w:val="18"/>
                <w:lang w:val="el-GR"/>
              </w:rPr>
              <w:t>) και με κατάλληλη πηγή για σύνδεση αερίου χρωματογράφου (</w:t>
            </w:r>
            <w:r w:rsidRPr="001F5F5A">
              <w:rPr>
                <w:rFonts w:asciiTheme="minorHAnsi" w:hAnsiTheme="minorHAnsi" w:cstheme="minorHAnsi"/>
                <w:sz w:val="18"/>
                <w:szCs w:val="18"/>
              </w:rPr>
              <w:t>GC</w:t>
            </w:r>
            <w:r w:rsidRPr="001F5F5A">
              <w:rPr>
                <w:rFonts w:asciiTheme="minorHAnsi" w:hAnsiTheme="minorHAnsi" w:cstheme="minorHAnsi"/>
                <w:sz w:val="18"/>
                <w:szCs w:val="18"/>
                <w:lang w:val="el-GR"/>
              </w:rPr>
              <w:t xml:space="preserve"> </w:t>
            </w:r>
            <w:r w:rsidRPr="001F5F5A">
              <w:rPr>
                <w:rFonts w:asciiTheme="minorHAnsi" w:hAnsiTheme="minorHAnsi" w:cstheme="minorHAnsi"/>
                <w:sz w:val="18"/>
                <w:szCs w:val="18"/>
              </w:rPr>
              <w:t>coupling</w:t>
            </w:r>
            <w:r w:rsidRPr="001F5F5A">
              <w:rPr>
                <w:rFonts w:asciiTheme="minorHAns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3B4124A8" w14:textId="2E20A154" w:rsidR="00102978" w:rsidRPr="001F5F5A" w:rsidRDefault="00102978" w:rsidP="00102978">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4D2813C0"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58A9AF9" w14:textId="77777777" w:rsidR="00102978" w:rsidRPr="001F5F5A" w:rsidRDefault="00102978" w:rsidP="00102978">
            <w:pPr>
              <w:spacing w:line="200" w:lineRule="exact"/>
              <w:ind w:left="98"/>
              <w:rPr>
                <w:rFonts w:asciiTheme="minorHAnsi" w:eastAsia="Calibri" w:hAnsiTheme="minorHAnsi" w:cstheme="minorHAnsi"/>
                <w:sz w:val="18"/>
                <w:szCs w:val="18"/>
                <w:lang w:val="el-GR"/>
              </w:rPr>
            </w:pPr>
          </w:p>
        </w:tc>
      </w:tr>
      <w:tr w:rsidR="00AE7A29" w:rsidRPr="002F013D" w14:paraId="463781D5" w14:textId="77777777" w:rsidTr="0099338C">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1795D987" w14:textId="5A7CB03A" w:rsidR="00AE7A29" w:rsidRPr="001F5F5A" w:rsidRDefault="00AE7A29" w:rsidP="00AE7A29">
            <w:pPr>
              <w:spacing w:line="200" w:lineRule="exact"/>
              <w:ind w:left="-90"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6AC6C1CB" w14:textId="050D895B" w:rsidR="00AE7A29" w:rsidRPr="001F5F5A" w:rsidRDefault="00AE7A29" w:rsidP="00AE7A29">
            <w:pPr>
              <w:spacing w:line="200" w:lineRule="exact"/>
              <w:ind w:left="60" w:right="90"/>
              <w:rPr>
                <w:rFonts w:asciiTheme="minorHAnsi" w:hAnsiTheme="minorHAnsi" w:cstheme="minorHAnsi"/>
                <w:b/>
                <w:bCs/>
                <w:sz w:val="18"/>
                <w:szCs w:val="18"/>
                <w:lang w:val="el-GR"/>
              </w:rPr>
            </w:pPr>
            <w:r w:rsidRPr="001F5F5A">
              <w:rPr>
                <w:rFonts w:asciiTheme="minorHAnsi" w:hAnsiTheme="minorHAnsi" w:cstheme="minorHAnsi"/>
                <w:b/>
                <w:bCs/>
                <w:sz w:val="18"/>
                <w:szCs w:val="18"/>
                <w:lang w:val="el-GR"/>
              </w:rPr>
              <w:t xml:space="preserve">Σύστημα ελέγχου </w:t>
            </w:r>
            <w:r w:rsidR="00810F54">
              <w:rPr>
                <w:rFonts w:asciiTheme="minorHAnsi" w:hAnsiTheme="minorHAnsi" w:cstheme="minorHAnsi"/>
                <w:b/>
                <w:bCs/>
                <w:sz w:val="18"/>
                <w:szCs w:val="18"/>
                <w:lang w:val="el-GR"/>
              </w:rPr>
              <w:t xml:space="preserve">συλλογής </w:t>
            </w:r>
            <w:r w:rsidRPr="001F5F5A">
              <w:rPr>
                <w:rFonts w:asciiTheme="minorHAnsi" w:hAnsiTheme="minorHAnsi" w:cstheme="minorHAnsi"/>
                <w:b/>
                <w:bCs/>
                <w:sz w:val="18"/>
                <w:szCs w:val="18"/>
                <w:lang w:val="el-GR"/>
              </w:rPr>
              <w:t>και επεξεργασίας δεδομένων</w:t>
            </w:r>
          </w:p>
        </w:tc>
        <w:tc>
          <w:tcPr>
            <w:tcW w:w="478" w:type="pct"/>
            <w:tcBorders>
              <w:top w:val="single" w:sz="5" w:space="0" w:color="000000"/>
              <w:left w:val="single" w:sz="5" w:space="0" w:color="000000"/>
              <w:bottom w:val="single" w:sz="5" w:space="0" w:color="000000"/>
              <w:right w:val="single" w:sz="5" w:space="0" w:color="000000"/>
            </w:tcBorders>
          </w:tcPr>
          <w:p w14:paraId="660579F6" w14:textId="3D4EA43F" w:rsidR="00AE7A29" w:rsidRPr="001F5F5A" w:rsidRDefault="00AE7A29" w:rsidP="00AE7A29">
            <w:pPr>
              <w:spacing w:line="200" w:lineRule="exact"/>
              <w:ind w:left="98" w:right="1"/>
              <w:jc w:val="center"/>
              <w:rPr>
                <w:rFonts w:asciiTheme="minorHAnsi" w:hAnsiTheme="minorHAnsi" w:cstheme="minorHAnsi"/>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7B24BDE3"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B95A068"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4253C583" w14:textId="77777777" w:rsidTr="00052C4B">
        <w:trPr>
          <w:trHeight w:hRule="exact" w:val="1526"/>
        </w:trPr>
        <w:tc>
          <w:tcPr>
            <w:tcW w:w="235" w:type="pct"/>
            <w:tcBorders>
              <w:top w:val="single" w:sz="5" w:space="0" w:color="000000"/>
              <w:left w:val="single" w:sz="5" w:space="0" w:color="000000"/>
              <w:bottom w:val="single" w:sz="5" w:space="0" w:color="000000"/>
              <w:right w:val="single" w:sz="5" w:space="0" w:color="000000"/>
            </w:tcBorders>
          </w:tcPr>
          <w:p w14:paraId="009AFCA2" w14:textId="42FFD862"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7.1</w:t>
            </w:r>
          </w:p>
        </w:tc>
        <w:tc>
          <w:tcPr>
            <w:tcW w:w="3206" w:type="pct"/>
            <w:tcBorders>
              <w:top w:val="single" w:sz="5" w:space="0" w:color="000000"/>
              <w:left w:val="single" w:sz="5" w:space="0" w:color="000000"/>
              <w:bottom w:val="single" w:sz="5" w:space="0" w:color="000000"/>
              <w:right w:val="single" w:sz="5" w:space="0" w:color="000000"/>
            </w:tcBorders>
          </w:tcPr>
          <w:p w14:paraId="1264154A" w14:textId="710364DB"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Λογισμικό για τον πλήρη έλεγχο του συστήματος και</w:t>
            </w:r>
            <w:r w:rsidR="000A0E8F">
              <w:rPr>
                <w:rFonts w:asciiTheme="minorHAnsi" w:hAnsiTheme="minorHAnsi" w:cstheme="minorHAnsi"/>
                <w:sz w:val="18"/>
                <w:szCs w:val="18"/>
                <w:lang w:val="el-GR"/>
              </w:rPr>
              <w:t xml:space="preserve"> την</w:t>
            </w:r>
            <w:r w:rsidRPr="001F5F5A">
              <w:rPr>
                <w:rFonts w:asciiTheme="minorHAnsi" w:hAnsiTheme="minorHAnsi" w:cstheme="minorHAnsi"/>
                <w:sz w:val="18"/>
                <w:szCs w:val="18"/>
                <w:lang w:val="el-GR"/>
              </w:rPr>
              <w:t xml:space="preserve"> επεξεργασία δεδομένων το οποίο θα λειτουργεί σε περιβάλλον Windows 10 (64 </w:t>
            </w:r>
            <w:proofErr w:type="spellStart"/>
            <w:r w:rsidRPr="001F5F5A">
              <w:rPr>
                <w:rFonts w:asciiTheme="minorHAnsi" w:hAnsiTheme="minorHAnsi" w:cstheme="minorHAnsi"/>
                <w:sz w:val="18"/>
                <w:szCs w:val="18"/>
                <w:lang w:val="el-GR"/>
              </w:rPr>
              <w:t>bit</w:t>
            </w:r>
            <w:proofErr w:type="spellEnd"/>
            <w:r w:rsidRPr="001F5F5A">
              <w:rPr>
                <w:rFonts w:asciiTheme="minorHAnsi" w:hAnsiTheme="minorHAnsi" w:cstheme="minorHAnsi"/>
                <w:sz w:val="18"/>
                <w:szCs w:val="18"/>
                <w:lang w:val="el-GR"/>
              </w:rPr>
              <w:t>)  με τα ακόλουθα ελάχιστα τεχνικά χαρακτηριστικά:</w:t>
            </w:r>
          </w:p>
          <w:p w14:paraId="24916FB5" w14:textId="4192D21C"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Εκτενή έλεγχο των παραμέτρων του οργάνου με </w:t>
            </w:r>
            <w:proofErr w:type="spellStart"/>
            <w:r w:rsidRPr="001F5F5A">
              <w:rPr>
                <w:rFonts w:asciiTheme="minorHAnsi" w:hAnsiTheme="minorHAnsi" w:cstheme="minorHAnsi"/>
                <w:sz w:val="18"/>
                <w:szCs w:val="18"/>
                <w:lang w:val="el-GR"/>
              </w:rPr>
              <w:t>διαδραστική</w:t>
            </w:r>
            <w:proofErr w:type="spellEnd"/>
            <w:r w:rsidRPr="001F5F5A">
              <w:rPr>
                <w:rFonts w:asciiTheme="minorHAnsi" w:hAnsiTheme="minorHAnsi" w:cstheme="minorHAnsi"/>
                <w:sz w:val="18"/>
                <w:szCs w:val="18"/>
                <w:lang w:val="el-GR"/>
              </w:rPr>
              <w:t xml:space="preserve"> βελτιστοποίηση των μεθόδων ακριβούς μάζας</w:t>
            </w:r>
          </w:p>
          <w:p w14:paraId="54DA8859" w14:textId="2DB01ACE"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Ικανότητα ελέγχου συστημάτων υγρής χρωματογραφίας των περισσοτέρων κατασκευαστών</w:t>
            </w:r>
          </w:p>
        </w:tc>
        <w:tc>
          <w:tcPr>
            <w:tcW w:w="478" w:type="pct"/>
            <w:tcBorders>
              <w:top w:val="single" w:sz="5" w:space="0" w:color="000000"/>
              <w:left w:val="single" w:sz="5" w:space="0" w:color="000000"/>
              <w:bottom w:val="single" w:sz="5" w:space="0" w:color="000000"/>
              <w:right w:val="single" w:sz="5" w:space="0" w:color="000000"/>
            </w:tcBorders>
          </w:tcPr>
          <w:p w14:paraId="5EADB2B2" w14:textId="593ED814"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rPr>
              <w:t>ΝΑΙ</w:t>
            </w:r>
          </w:p>
        </w:tc>
        <w:tc>
          <w:tcPr>
            <w:tcW w:w="478" w:type="pct"/>
            <w:tcBorders>
              <w:top w:val="single" w:sz="5" w:space="0" w:color="000000"/>
              <w:left w:val="single" w:sz="5" w:space="0" w:color="000000"/>
              <w:bottom w:val="single" w:sz="5" w:space="0" w:color="000000"/>
              <w:right w:val="single" w:sz="5" w:space="0" w:color="000000"/>
            </w:tcBorders>
          </w:tcPr>
          <w:p w14:paraId="48AD3F57"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963BCEE"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21C7D9A4" w14:textId="77777777" w:rsidTr="004307C0">
        <w:trPr>
          <w:trHeight w:hRule="exact" w:val="1598"/>
        </w:trPr>
        <w:tc>
          <w:tcPr>
            <w:tcW w:w="235" w:type="pct"/>
            <w:tcBorders>
              <w:top w:val="single" w:sz="5" w:space="0" w:color="000000"/>
              <w:left w:val="single" w:sz="5" w:space="0" w:color="000000"/>
              <w:bottom w:val="single" w:sz="5" w:space="0" w:color="000000"/>
              <w:right w:val="single" w:sz="5" w:space="0" w:color="000000"/>
            </w:tcBorders>
          </w:tcPr>
          <w:p w14:paraId="7E01F417" w14:textId="3FAD250F"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7.2</w:t>
            </w:r>
          </w:p>
        </w:tc>
        <w:tc>
          <w:tcPr>
            <w:tcW w:w="3206" w:type="pct"/>
            <w:tcBorders>
              <w:top w:val="single" w:sz="5" w:space="0" w:color="000000"/>
              <w:left w:val="single" w:sz="5" w:space="0" w:color="000000"/>
              <w:bottom w:val="single" w:sz="5" w:space="0" w:color="000000"/>
              <w:right w:val="single" w:sz="5" w:space="0" w:color="000000"/>
            </w:tcBorders>
          </w:tcPr>
          <w:p w14:paraId="0786FEEE" w14:textId="77777777"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Λογισμικό ανάλυσης δεδομένων με τα ακόλουθα ελάχιστα τεχνικά χαρακτηριστικά: </w:t>
            </w:r>
          </w:p>
          <w:p w14:paraId="60EEAD27" w14:textId="345BDF42"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Επεξεργασία δεδομένων με υψηλό βαθμό αυτοματισμού</w:t>
            </w:r>
          </w:p>
          <w:p w14:paraId="3F758FF4" w14:textId="248C74BA"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Αυτόματη ταυτοποίηση μοριακού τύπου  με χρήση δεδομένων MS και MS/MS, ακρίβεια μαζών και ισοτοπική εφαρμογή</w:t>
            </w:r>
          </w:p>
          <w:p w14:paraId="1C2054DE" w14:textId="722F4EFF"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Ποσοτικό προσδιορισμό </w:t>
            </w:r>
          </w:p>
          <w:p w14:paraId="2BFE01CE" w14:textId="5CF600E2"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Αναζήτηση σε βάσεις δεδομένων φασμάτων (</w:t>
            </w:r>
            <w:proofErr w:type="spellStart"/>
            <w:r w:rsidRPr="001F5F5A">
              <w:rPr>
                <w:rFonts w:asciiTheme="minorHAnsi" w:hAnsiTheme="minorHAnsi" w:cstheme="minorHAnsi"/>
                <w:sz w:val="18"/>
                <w:szCs w:val="18"/>
                <w:lang w:val="el-GR"/>
              </w:rPr>
              <w:t>Library</w:t>
            </w:r>
            <w:proofErr w:type="spellEnd"/>
            <w:r w:rsidRPr="001F5F5A">
              <w:rPr>
                <w:rFonts w:asciiTheme="minorHAnsi" w:hAnsiTheme="minorHAnsi" w:cstheme="minorHAnsi"/>
                <w:sz w:val="18"/>
                <w:szCs w:val="18"/>
                <w:lang w:val="el-GR"/>
              </w:rPr>
              <w:t xml:space="preserve"> </w:t>
            </w:r>
            <w:proofErr w:type="spellStart"/>
            <w:r w:rsidRPr="001F5F5A">
              <w:rPr>
                <w:rFonts w:asciiTheme="minorHAnsi" w:hAnsiTheme="minorHAnsi" w:cstheme="minorHAnsi"/>
                <w:sz w:val="18"/>
                <w:szCs w:val="18"/>
                <w:lang w:val="el-GR"/>
              </w:rPr>
              <w:t>Search</w:t>
            </w:r>
            <w:proofErr w:type="spellEnd"/>
            <w:r w:rsidRPr="001F5F5A">
              <w:rPr>
                <w:rFonts w:asciiTheme="minorHAnsi" w:hAnsiTheme="minorHAnsi" w:cstheme="minorHAnsi"/>
                <w:sz w:val="18"/>
                <w:szCs w:val="18"/>
                <w:lang w:val="el-GR"/>
              </w:rPr>
              <w:t>) για εύρεση φασμάτων MS και MS/MS</w:t>
            </w:r>
          </w:p>
        </w:tc>
        <w:tc>
          <w:tcPr>
            <w:tcW w:w="478" w:type="pct"/>
            <w:tcBorders>
              <w:top w:val="single" w:sz="5" w:space="0" w:color="000000"/>
              <w:left w:val="single" w:sz="5" w:space="0" w:color="000000"/>
              <w:bottom w:val="single" w:sz="5" w:space="0" w:color="000000"/>
              <w:right w:val="single" w:sz="5" w:space="0" w:color="000000"/>
            </w:tcBorders>
          </w:tcPr>
          <w:p w14:paraId="4A980198" w14:textId="1ED44136"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482022E"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A9A7002"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5A4CA85B" w14:textId="77777777" w:rsidTr="004307C0">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4B068832" w14:textId="0EE0C439"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7.3</w:t>
            </w:r>
          </w:p>
        </w:tc>
        <w:tc>
          <w:tcPr>
            <w:tcW w:w="3206" w:type="pct"/>
            <w:tcBorders>
              <w:top w:val="single" w:sz="5" w:space="0" w:color="000000"/>
              <w:left w:val="single" w:sz="5" w:space="0" w:color="000000"/>
              <w:bottom w:val="single" w:sz="5" w:space="0" w:color="000000"/>
              <w:right w:val="single" w:sz="5" w:space="0" w:color="000000"/>
            </w:tcBorders>
          </w:tcPr>
          <w:p w14:paraId="54A3D4AF" w14:textId="4F785B1C" w:rsidR="00AE7A29" w:rsidRPr="001F5F5A" w:rsidRDefault="00AE7A29" w:rsidP="00AE7A29">
            <w:pPr>
              <w:spacing w:line="200" w:lineRule="exact"/>
              <w:ind w:left="60" w:right="90"/>
              <w:rPr>
                <w:rFonts w:asciiTheme="minorHAnsi" w:hAnsiTheme="minorHAnsi" w:cstheme="minorHAnsi"/>
                <w:sz w:val="18"/>
                <w:szCs w:val="18"/>
                <w:lang w:val="el-GR"/>
              </w:rPr>
            </w:pPr>
            <w:proofErr w:type="spellStart"/>
            <w:r w:rsidRPr="001F5F5A">
              <w:rPr>
                <w:rFonts w:asciiTheme="minorHAnsi" w:hAnsiTheme="minorHAnsi" w:cstheme="minorHAnsi"/>
                <w:sz w:val="18"/>
                <w:szCs w:val="18"/>
                <w:lang w:val="el-GR"/>
              </w:rPr>
              <w:t>Ρουτίνες</w:t>
            </w:r>
            <w:proofErr w:type="spellEnd"/>
            <w:r w:rsidRPr="001F5F5A">
              <w:rPr>
                <w:rFonts w:asciiTheme="minorHAnsi" w:hAnsiTheme="minorHAnsi" w:cstheme="minorHAnsi"/>
                <w:sz w:val="18"/>
                <w:szCs w:val="18"/>
                <w:lang w:val="el-GR"/>
              </w:rPr>
              <w:t xml:space="preserve"> για αυτόματη βελτιστοποίηση MS/MS ανάλογα με τα δεδομένα</w:t>
            </w:r>
          </w:p>
        </w:tc>
        <w:tc>
          <w:tcPr>
            <w:tcW w:w="478" w:type="pct"/>
            <w:tcBorders>
              <w:top w:val="single" w:sz="5" w:space="0" w:color="000000"/>
              <w:left w:val="single" w:sz="5" w:space="0" w:color="000000"/>
              <w:bottom w:val="single" w:sz="5" w:space="0" w:color="000000"/>
              <w:right w:val="single" w:sz="5" w:space="0" w:color="000000"/>
            </w:tcBorders>
          </w:tcPr>
          <w:p w14:paraId="2C231458" w14:textId="0F8C8E89"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8D0347B"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67A3B95"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210B06E9" w14:textId="77777777" w:rsidTr="005B5355">
        <w:trPr>
          <w:trHeight w:hRule="exact" w:val="1625"/>
        </w:trPr>
        <w:tc>
          <w:tcPr>
            <w:tcW w:w="235" w:type="pct"/>
            <w:tcBorders>
              <w:top w:val="single" w:sz="5" w:space="0" w:color="000000"/>
              <w:left w:val="single" w:sz="5" w:space="0" w:color="000000"/>
              <w:bottom w:val="single" w:sz="5" w:space="0" w:color="000000"/>
              <w:right w:val="single" w:sz="5" w:space="0" w:color="000000"/>
            </w:tcBorders>
          </w:tcPr>
          <w:p w14:paraId="353F37FC" w14:textId="69E40F6D"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lastRenderedPageBreak/>
              <w:t>7.4</w:t>
            </w:r>
          </w:p>
        </w:tc>
        <w:tc>
          <w:tcPr>
            <w:tcW w:w="3206" w:type="pct"/>
            <w:tcBorders>
              <w:top w:val="single" w:sz="5" w:space="0" w:color="000000"/>
              <w:left w:val="single" w:sz="5" w:space="0" w:color="000000"/>
              <w:bottom w:val="single" w:sz="5" w:space="0" w:color="000000"/>
              <w:right w:val="single" w:sz="5" w:space="0" w:color="000000"/>
            </w:tcBorders>
          </w:tcPr>
          <w:p w14:paraId="44DDCE31" w14:textId="4DFA86C7"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Λογισμικό για ταχεία ανάλυση μεγάλου αριθμού </w:t>
            </w:r>
            <w:r w:rsidR="00BA1825">
              <w:rPr>
                <w:rFonts w:asciiTheme="minorHAnsi" w:hAnsiTheme="minorHAnsi" w:cstheme="minorHAnsi"/>
                <w:sz w:val="18"/>
                <w:szCs w:val="18"/>
                <w:lang w:val="el-GR"/>
              </w:rPr>
              <w:t>ενώσεων</w:t>
            </w:r>
            <w:r w:rsidRPr="001F5F5A">
              <w:rPr>
                <w:rFonts w:asciiTheme="minorHAnsi" w:hAnsiTheme="minorHAnsi" w:cstheme="minorHAnsi"/>
                <w:sz w:val="18"/>
                <w:szCs w:val="18"/>
                <w:lang w:val="el-GR"/>
              </w:rPr>
              <w:t xml:space="preserve"> με τα ακόλουθα ελάχιστα τεχνικά χαρακτηριστικά:</w:t>
            </w:r>
          </w:p>
          <w:p w14:paraId="0C3C06D2" w14:textId="59FE42D6"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ταυτοποίηση οργανικών ουσιών και ποσοτικό προσδιορισμό σε μία ανάλυση </w:t>
            </w:r>
          </w:p>
          <w:p w14:paraId="75DE51AB" w14:textId="43A3CBF0"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κριτήρια επιβεβαίωσης ταυτοποίησης ιόντων με ικανότητα εξάλειψης των ψευδώς θετικών αποτελεσμάτων με χρήση διαγνωστικών ιόντων και χρόνων κατακράτησης</w:t>
            </w:r>
          </w:p>
          <w:p w14:paraId="6CF013D7" w14:textId="1F11533E"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επανεξέταση αποτελεσμάτων</w:t>
            </w:r>
          </w:p>
          <w:p w14:paraId="5553A19A" w14:textId="69C63ACF"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χρήση αποθηκευμένων καμπυλών βαθμονόμησης πολλαπλών </w:t>
            </w:r>
            <w:r w:rsidR="00BA1825">
              <w:rPr>
                <w:rFonts w:asciiTheme="minorHAnsi" w:hAnsiTheme="minorHAnsi" w:cstheme="minorHAnsi"/>
                <w:sz w:val="18"/>
                <w:szCs w:val="18"/>
                <w:lang w:val="el-GR"/>
              </w:rPr>
              <w:t>ενώσεω</w:t>
            </w:r>
            <w:r w:rsidRPr="001F5F5A">
              <w:rPr>
                <w:rFonts w:asciiTheme="minorHAnsi" w:hAnsiTheme="minorHAnsi" w:cstheme="minorHAnsi"/>
                <w:sz w:val="18"/>
                <w:szCs w:val="18"/>
                <w:lang w:val="el-GR"/>
              </w:rPr>
              <w:t>ν</w:t>
            </w:r>
          </w:p>
        </w:tc>
        <w:tc>
          <w:tcPr>
            <w:tcW w:w="478" w:type="pct"/>
            <w:tcBorders>
              <w:top w:val="single" w:sz="5" w:space="0" w:color="000000"/>
              <w:left w:val="single" w:sz="5" w:space="0" w:color="000000"/>
              <w:bottom w:val="single" w:sz="5" w:space="0" w:color="000000"/>
              <w:right w:val="single" w:sz="5" w:space="0" w:color="000000"/>
            </w:tcBorders>
          </w:tcPr>
          <w:p w14:paraId="046B6FBC" w14:textId="1E44E76D"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8AA2A28"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320167A"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07DD6E38" w14:textId="77777777" w:rsidTr="005B5355">
        <w:trPr>
          <w:trHeight w:hRule="exact" w:val="716"/>
        </w:trPr>
        <w:tc>
          <w:tcPr>
            <w:tcW w:w="235" w:type="pct"/>
            <w:tcBorders>
              <w:top w:val="single" w:sz="5" w:space="0" w:color="000000"/>
              <w:left w:val="single" w:sz="5" w:space="0" w:color="000000"/>
              <w:bottom w:val="single" w:sz="5" w:space="0" w:color="000000"/>
              <w:right w:val="single" w:sz="5" w:space="0" w:color="000000"/>
            </w:tcBorders>
          </w:tcPr>
          <w:p w14:paraId="16CE026E" w14:textId="4238B8EA"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7.5</w:t>
            </w:r>
          </w:p>
        </w:tc>
        <w:tc>
          <w:tcPr>
            <w:tcW w:w="3206" w:type="pct"/>
            <w:tcBorders>
              <w:top w:val="single" w:sz="5" w:space="0" w:color="000000"/>
              <w:left w:val="single" w:sz="5" w:space="0" w:color="000000"/>
              <w:bottom w:val="single" w:sz="5" w:space="0" w:color="000000"/>
              <w:right w:val="single" w:sz="5" w:space="0" w:color="000000"/>
            </w:tcBorders>
          </w:tcPr>
          <w:p w14:paraId="783FFB57" w14:textId="3F951C3C" w:rsidR="00AE7A29" w:rsidRPr="001F5F5A" w:rsidRDefault="00AE7A29" w:rsidP="005B535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Εκτενής βάση δεδομένων και παραμέτρων λειτουργίας για συνδυασμένο ποιοτικό και ποσοτικό προσδιορισμό υπολειμμάτων παρασιτοκτόνων και λοιπών ρυπαντών</w:t>
            </w:r>
            <w:r w:rsidR="005B5355">
              <w:rPr>
                <w:rFonts w:asciiTheme="minorHAnsi" w:hAnsiTheme="minorHAnsi" w:cstheme="minorHAnsi"/>
                <w:sz w:val="18"/>
                <w:szCs w:val="18"/>
                <w:lang w:val="el-GR"/>
              </w:rPr>
              <w:t xml:space="preserve"> περιλαμβάνοντας </w:t>
            </w:r>
            <w:r w:rsidRPr="001F5F5A">
              <w:rPr>
                <w:rFonts w:asciiTheme="minorHAnsi" w:hAnsiTheme="minorHAnsi" w:cstheme="minorHAnsi"/>
                <w:sz w:val="18"/>
                <w:szCs w:val="18"/>
                <w:lang w:val="el-GR"/>
              </w:rPr>
              <w:t>στοιχεία της εφαρμοζόμενης μεθόδου</w:t>
            </w:r>
          </w:p>
        </w:tc>
        <w:tc>
          <w:tcPr>
            <w:tcW w:w="478" w:type="pct"/>
            <w:tcBorders>
              <w:top w:val="single" w:sz="5" w:space="0" w:color="000000"/>
              <w:left w:val="single" w:sz="5" w:space="0" w:color="000000"/>
              <w:bottom w:val="single" w:sz="5" w:space="0" w:color="000000"/>
              <w:right w:val="single" w:sz="5" w:space="0" w:color="000000"/>
            </w:tcBorders>
          </w:tcPr>
          <w:p w14:paraId="499A4073" w14:textId="6C2845D9"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DA761C1"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95E0B1E"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3A4C8375" w14:textId="77777777" w:rsidTr="0027080F">
        <w:trPr>
          <w:trHeight w:hRule="exact" w:val="4055"/>
        </w:trPr>
        <w:tc>
          <w:tcPr>
            <w:tcW w:w="235" w:type="pct"/>
            <w:tcBorders>
              <w:top w:val="single" w:sz="5" w:space="0" w:color="000000"/>
              <w:left w:val="single" w:sz="5" w:space="0" w:color="000000"/>
              <w:bottom w:val="single" w:sz="5" w:space="0" w:color="000000"/>
              <w:right w:val="single" w:sz="5" w:space="0" w:color="000000"/>
            </w:tcBorders>
          </w:tcPr>
          <w:p w14:paraId="455F2190" w14:textId="77DAA2D5"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7.6</w:t>
            </w:r>
          </w:p>
        </w:tc>
        <w:tc>
          <w:tcPr>
            <w:tcW w:w="3206" w:type="pct"/>
            <w:tcBorders>
              <w:top w:val="single" w:sz="5" w:space="0" w:color="000000"/>
              <w:left w:val="single" w:sz="5" w:space="0" w:color="000000"/>
              <w:bottom w:val="single" w:sz="5" w:space="0" w:color="000000"/>
              <w:right w:val="single" w:sz="5" w:space="0" w:color="000000"/>
            </w:tcBorders>
          </w:tcPr>
          <w:p w14:paraId="526089C4" w14:textId="77777777" w:rsidR="0032478E"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Λογισμικό μεταβολομικής με ικανότητα επεξεργασίας μη στοχευμένων μεταβολικών και </w:t>
            </w:r>
            <w:proofErr w:type="spellStart"/>
            <w:r w:rsidRPr="001F5F5A">
              <w:rPr>
                <w:rFonts w:asciiTheme="minorHAnsi" w:hAnsiTheme="minorHAnsi" w:cstheme="minorHAnsi"/>
                <w:sz w:val="18"/>
                <w:szCs w:val="18"/>
                <w:lang w:val="el-GR"/>
              </w:rPr>
              <w:t>λιπιδικών</w:t>
            </w:r>
            <w:proofErr w:type="spellEnd"/>
            <w:r w:rsidRPr="001F5F5A">
              <w:rPr>
                <w:rFonts w:asciiTheme="minorHAnsi" w:hAnsiTheme="minorHAnsi" w:cstheme="minorHAnsi"/>
                <w:sz w:val="18"/>
                <w:szCs w:val="18"/>
                <w:lang w:val="el-GR"/>
              </w:rPr>
              <w:t xml:space="preserve"> δεδομένων </w:t>
            </w:r>
            <w:r w:rsidR="0032478E">
              <w:rPr>
                <w:rFonts w:asciiTheme="minorHAnsi" w:hAnsiTheme="minorHAnsi" w:cstheme="minorHAnsi"/>
                <w:sz w:val="18"/>
                <w:szCs w:val="18"/>
                <w:lang w:val="el-GR"/>
              </w:rPr>
              <w:t xml:space="preserve">όπως </w:t>
            </w:r>
            <w:r w:rsidRPr="001F5F5A">
              <w:rPr>
                <w:rFonts w:asciiTheme="minorHAnsi" w:hAnsiTheme="minorHAnsi" w:cstheme="minorHAnsi"/>
                <w:sz w:val="18"/>
                <w:szCs w:val="18"/>
                <w:lang w:val="el-GR"/>
              </w:rPr>
              <w:t xml:space="preserve">και αξιολόγησης δεδομένων MS και MS/MS υψηλής ανάλυσης, συμπεριλαμβανομένης της υποστήριξης για δεδομένα LC-IMS-MS / MS. </w:t>
            </w:r>
          </w:p>
          <w:p w14:paraId="32DC1306" w14:textId="0850D95F" w:rsidR="00AE7A29" w:rsidRPr="001F5F5A" w:rsidRDefault="0027080F" w:rsidP="00AE7A29">
            <w:pPr>
              <w:spacing w:line="200" w:lineRule="exact"/>
              <w:ind w:left="60" w:right="90"/>
              <w:rPr>
                <w:rFonts w:asciiTheme="minorHAnsi" w:hAnsiTheme="minorHAnsi" w:cstheme="minorHAnsi"/>
                <w:sz w:val="18"/>
                <w:szCs w:val="18"/>
                <w:lang w:val="el-GR"/>
              </w:rPr>
            </w:pPr>
            <w:r>
              <w:rPr>
                <w:rFonts w:asciiTheme="minorHAnsi" w:hAnsiTheme="minorHAnsi" w:cstheme="minorHAnsi"/>
                <w:sz w:val="18"/>
                <w:szCs w:val="18"/>
                <w:lang w:val="el-GR"/>
              </w:rPr>
              <w:t>Ν</w:t>
            </w:r>
            <w:r w:rsidR="00AE7A29" w:rsidRPr="001F5F5A">
              <w:rPr>
                <w:rFonts w:asciiTheme="minorHAnsi" w:hAnsiTheme="minorHAnsi" w:cstheme="minorHAnsi"/>
                <w:sz w:val="18"/>
                <w:szCs w:val="18"/>
                <w:lang w:val="el-GR"/>
              </w:rPr>
              <w:t>α παρέχει στους χρήστες πρόσβαση σε έναν κεντρικό υπολογιστή διακομιστή, επιτρέποντας έτσι σε πολλούς χρήστες να επεξεργάζονται, να μοιράζονται και να αξιολογούν τα δεδομένα τους ταυτόχρονα.</w:t>
            </w:r>
          </w:p>
          <w:p w14:paraId="3FD29410" w14:textId="49E9BFCC"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Να λειτουργεί σε Windows 10 και να διαθέτει τουλάχιστον τρεις άδειες.</w:t>
            </w:r>
          </w:p>
          <w:p w14:paraId="6B77B360" w14:textId="17EA79ED" w:rsidR="0032478E" w:rsidRDefault="0027080F" w:rsidP="00AE7A29">
            <w:pPr>
              <w:spacing w:line="200" w:lineRule="exact"/>
              <w:ind w:left="60" w:right="90"/>
              <w:rPr>
                <w:rFonts w:asciiTheme="minorHAnsi" w:hAnsiTheme="minorHAnsi" w:cstheme="minorHAnsi"/>
                <w:sz w:val="18"/>
                <w:szCs w:val="18"/>
                <w:lang w:val="el-GR"/>
              </w:rPr>
            </w:pPr>
            <w:r>
              <w:rPr>
                <w:rFonts w:asciiTheme="minorHAnsi" w:hAnsiTheme="minorHAnsi" w:cstheme="minorHAnsi"/>
                <w:sz w:val="18"/>
                <w:szCs w:val="18"/>
                <w:lang w:val="el-GR"/>
              </w:rPr>
              <w:t>Να</w:t>
            </w:r>
            <w:r w:rsidR="00AE7A29" w:rsidRPr="001F5F5A">
              <w:rPr>
                <w:rFonts w:asciiTheme="minorHAnsi" w:hAnsiTheme="minorHAnsi" w:cstheme="minorHAnsi"/>
                <w:sz w:val="18"/>
                <w:szCs w:val="18"/>
                <w:lang w:val="el-GR"/>
              </w:rPr>
              <w:t xml:space="preserve"> ελέγχει την πρόσβαση μέσω διαμορφώσιμων, μεμονωμένων λογαριασμών χρηστών που προστατεύονται από μεμονωμένους κωδικούς πρόσβασης. </w:t>
            </w:r>
          </w:p>
          <w:p w14:paraId="0C86FD36" w14:textId="7835A458" w:rsidR="00AE7A29" w:rsidRPr="001F5F5A" w:rsidRDefault="0027080F" w:rsidP="00AE7A29">
            <w:pPr>
              <w:spacing w:line="200" w:lineRule="exact"/>
              <w:ind w:left="60" w:right="90"/>
              <w:rPr>
                <w:rFonts w:asciiTheme="minorHAnsi" w:hAnsiTheme="minorHAnsi" w:cstheme="minorHAnsi"/>
                <w:sz w:val="18"/>
                <w:szCs w:val="18"/>
                <w:lang w:val="el-GR"/>
              </w:rPr>
            </w:pPr>
            <w:r>
              <w:rPr>
                <w:rFonts w:asciiTheme="minorHAnsi" w:hAnsiTheme="minorHAnsi" w:cstheme="minorHAnsi"/>
                <w:sz w:val="18"/>
                <w:szCs w:val="18"/>
                <w:lang w:val="el-GR"/>
              </w:rPr>
              <w:t>Να</w:t>
            </w:r>
            <w:r w:rsidR="00AE7A29" w:rsidRPr="001F5F5A">
              <w:rPr>
                <w:rFonts w:asciiTheme="minorHAnsi" w:hAnsiTheme="minorHAnsi" w:cstheme="minorHAnsi"/>
                <w:sz w:val="18"/>
                <w:szCs w:val="18"/>
                <w:lang w:val="el-GR"/>
              </w:rPr>
              <w:t xml:space="preserve"> παρέχει μια κεντρική στρατηγική δημιουργίας αντιγράφων ασφαλείας βάσης δεδομένων.</w:t>
            </w:r>
          </w:p>
          <w:p w14:paraId="62573D84" w14:textId="77777777" w:rsidR="0032478E"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Οι ροές εργασίας να επιτρέπουν </w:t>
            </w:r>
            <w:r w:rsidR="00D7274E">
              <w:rPr>
                <w:rFonts w:asciiTheme="minorHAnsi" w:hAnsiTheme="minorHAnsi" w:cstheme="minorHAnsi"/>
                <w:sz w:val="18"/>
                <w:szCs w:val="18"/>
                <w:lang w:val="el-GR"/>
              </w:rPr>
              <w:t xml:space="preserve">την </w:t>
            </w:r>
            <w:r w:rsidRPr="001F5F5A">
              <w:rPr>
                <w:rFonts w:asciiTheme="minorHAnsi" w:hAnsiTheme="minorHAnsi" w:cstheme="minorHAnsi"/>
                <w:sz w:val="18"/>
                <w:szCs w:val="18"/>
                <w:lang w:val="el-GR"/>
              </w:rPr>
              <w:t>επεξεργασία</w:t>
            </w:r>
            <w:r w:rsidR="00D7274E">
              <w:rPr>
                <w:rFonts w:asciiTheme="minorHAnsi" w:hAnsiTheme="minorHAnsi" w:cstheme="minorHAnsi"/>
                <w:sz w:val="18"/>
                <w:szCs w:val="18"/>
                <w:lang w:val="el-GR"/>
              </w:rPr>
              <w:t xml:space="preserve"> των </w:t>
            </w:r>
            <w:r w:rsidRPr="001F5F5A">
              <w:rPr>
                <w:rFonts w:asciiTheme="minorHAnsi" w:hAnsiTheme="minorHAnsi" w:cstheme="minorHAnsi"/>
                <w:sz w:val="18"/>
                <w:szCs w:val="18"/>
                <w:lang w:val="el-GR"/>
              </w:rPr>
              <w:t>δεδομένων</w:t>
            </w:r>
            <w:r w:rsidR="00D7274E">
              <w:rPr>
                <w:rFonts w:asciiTheme="minorHAnsi" w:hAnsiTheme="minorHAnsi" w:cstheme="minorHAnsi"/>
                <w:sz w:val="18"/>
                <w:szCs w:val="18"/>
                <w:lang w:val="el-GR"/>
              </w:rPr>
              <w:t xml:space="preserve"> που ελήφθησαν</w:t>
            </w:r>
            <w:r w:rsidRPr="001F5F5A">
              <w:rPr>
                <w:rFonts w:asciiTheme="minorHAnsi" w:hAnsiTheme="minorHAnsi" w:cstheme="minorHAnsi"/>
                <w:sz w:val="18"/>
                <w:szCs w:val="18"/>
                <w:lang w:val="el-GR"/>
              </w:rPr>
              <w:t xml:space="preserve">, </w:t>
            </w:r>
            <w:r w:rsidR="00D7274E">
              <w:rPr>
                <w:rFonts w:asciiTheme="minorHAnsi" w:hAnsiTheme="minorHAnsi" w:cstheme="minorHAnsi"/>
                <w:sz w:val="18"/>
                <w:szCs w:val="18"/>
                <w:lang w:val="el-GR"/>
              </w:rPr>
              <w:t xml:space="preserve">την </w:t>
            </w:r>
            <w:r w:rsidRPr="001F5F5A">
              <w:rPr>
                <w:rFonts w:asciiTheme="minorHAnsi" w:hAnsiTheme="minorHAnsi" w:cstheme="minorHAnsi"/>
                <w:sz w:val="18"/>
                <w:szCs w:val="18"/>
                <w:lang w:val="el-GR"/>
              </w:rPr>
              <w:t xml:space="preserve">αξιολόγηση στατιστικών δεδομένων, </w:t>
            </w:r>
            <w:r w:rsidR="00D7274E">
              <w:rPr>
                <w:rFonts w:asciiTheme="minorHAnsi" w:hAnsiTheme="minorHAnsi" w:cstheme="minorHAnsi"/>
                <w:sz w:val="18"/>
                <w:szCs w:val="18"/>
                <w:lang w:val="el-GR"/>
              </w:rPr>
              <w:t xml:space="preserve">τον/την </w:t>
            </w:r>
            <w:r w:rsidRPr="001F5F5A">
              <w:rPr>
                <w:rFonts w:asciiTheme="minorHAnsi" w:hAnsiTheme="minorHAnsi" w:cstheme="minorHAnsi"/>
                <w:sz w:val="18"/>
                <w:szCs w:val="18"/>
                <w:lang w:val="el-GR"/>
              </w:rPr>
              <w:t>σχολιασμό</w:t>
            </w:r>
            <w:r w:rsidR="00D7274E">
              <w:rPr>
                <w:rFonts w:asciiTheme="minorHAnsi" w:hAnsiTheme="minorHAnsi" w:cstheme="minorHAnsi"/>
                <w:sz w:val="18"/>
                <w:szCs w:val="18"/>
                <w:lang w:val="el-GR"/>
              </w:rPr>
              <w:t>/ερμηνεία</w:t>
            </w:r>
            <w:r w:rsidRPr="001F5F5A">
              <w:rPr>
                <w:rFonts w:asciiTheme="minorHAnsi" w:hAnsiTheme="minorHAnsi" w:cstheme="minorHAnsi"/>
                <w:sz w:val="18"/>
                <w:szCs w:val="18"/>
                <w:lang w:val="el-GR"/>
              </w:rPr>
              <w:t xml:space="preserve"> γνωστών ενώσεων </w:t>
            </w:r>
            <w:r w:rsidR="00D7274E">
              <w:rPr>
                <w:rFonts w:asciiTheme="minorHAnsi" w:hAnsiTheme="minorHAnsi" w:cstheme="minorHAnsi"/>
                <w:sz w:val="18"/>
                <w:szCs w:val="18"/>
                <w:lang w:val="el-GR"/>
              </w:rPr>
              <w:t>όπως</w:t>
            </w:r>
            <w:r w:rsidRPr="001F5F5A">
              <w:rPr>
                <w:rFonts w:asciiTheme="minorHAnsi" w:hAnsiTheme="minorHAnsi" w:cstheme="minorHAnsi"/>
                <w:sz w:val="18"/>
                <w:szCs w:val="18"/>
                <w:lang w:val="el-GR"/>
              </w:rPr>
              <w:t xml:space="preserve"> και </w:t>
            </w:r>
            <w:r w:rsidR="00D7274E">
              <w:rPr>
                <w:rFonts w:asciiTheme="minorHAnsi" w:hAnsiTheme="minorHAnsi" w:cstheme="minorHAnsi"/>
                <w:sz w:val="18"/>
                <w:szCs w:val="18"/>
                <w:lang w:val="el-GR"/>
              </w:rPr>
              <w:t xml:space="preserve">την </w:t>
            </w:r>
            <w:r w:rsidRPr="001F5F5A">
              <w:rPr>
                <w:rFonts w:asciiTheme="minorHAnsi" w:hAnsiTheme="minorHAnsi" w:cstheme="minorHAnsi"/>
                <w:sz w:val="18"/>
                <w:szCs w:val="18"/>
                <w:lang w:val="el-GR"/>
              </w:rPr>
              <w:t>υποστήριξη για</w:t>
            </w:r>
            <w:r w:rsidR="00D7274E">
              <w:rPr>
                <w:rFonts w:asciiTheme="minorHAnsi" w:hAnsiTheme="minorHAnsi" w:cstheme="minorHAnsi"/>
                <w:sz w:val="18"/>
                <w:szCs w:val="18"/>
                <w:lang w:val="el-GR"/>
              </w:rPr>
              <w:t xml:space="preserve"> </w:t>
            </w:r>
            <w:r w:rsidRPr="001F5F5A">
              <w:rPr>
                <w:rFonts w:asciiTheme="minorHAnsi" w:hAnsiTheme="minorHAnsi" w:cstheme="minorHAnsi"/>
                <w:sz w:val="18"/>
                <w:szCs w:val="18"/>
                <w:lang w:val="el-GR"/>
              </w:rPr>
              <w:t xml:space="preserve">ταυτοποίηση </w:t>
            </w:r>
            <w:r w:rsidR="00D7274E">
              <w:rPr>
                <w:rFonts w:asciiTheme="minorHAnsi" w:hAnsiTheme="minorHAnsi" w:cstheme="minorHAnsi"/>
                <w:sz w:val="18"/>
                <w:szCs w:val="18"/>
                <w:lang w:val="el-GR"/>
              </w:rPr>
              <w:t xml:space="preserve">άγνωστων ενώσεων </w:t>
            </w:r>
            <w:r w:rsidRPr="001F5F5A">
              <w:rPr>
                <w:rFonts w:asciiTheme="minorHAnsi" w:hAnsiTheme="minorHAnsi" w:cstheme="minorHAnsi"/>
                <w:sz w:val="18"/>
                <w:szCs w:val="18"/>
                <w:lang w:val="el-GR"/>
              </w:rPr>
              <w:t xml:space="preserve">και </w:t>
            </w:r>
            <w:r w:rsidR="00D7274E">
              <w:rPr>
                <w:rFonts w:asciiTheme="minorHAnsi" w:hAnsiTheme="minorHAnsi" w:cstheme="minorHAnsi"/>
                <w:sz w:val="18"/>
                <w:szCs w:val="18"/>
                <w:lang w:val="el-GR"/>
              </w:rPr>
              <w:t>απεικόνιση</w:t>
            </w:r>
            <w:r w:rsidRPr="001F5F5A">
              <w:rPr>
                <w:rFonts w:asciiTheme="minorHAnsi" w:hAnsiTheme="minorHAnsi" w:cstheme="minorHAnsi"/>
                <w:sz w:val="18"/>
                <w:szCs w:val="18"/>
                <w:lang w:val="el-GR"/>
              </w:rPr>
              <w:t xml:space="preserve"> </w:t>
            </w:r>
            <w:r w:rsidR="00D7274E">
              <w:rPr>
                <w:rFonts w:asciiTheme="minorHAnsi" w:hAnsiTheme="minorHAnsi" w:cstheme="minorHAnsi"/>
                <w:sz w:val="18"/>
                <w:szCs w:val="18"/>
                <w:lang w:val="el-GR"/>
              </w:rPr>
              <w:t>των ουσιών</w:t>
            </w:r>
            <w:r w:rsidRPr="001F5F5A">
              <w:rPr>
                <w:rFonts w:asciiTheme="minorHAnsi" w:hAnsiTheme="minorHAnsi" w:cstheme="minorHAnsi"/>
                <w:sz w:val="18"/>
                <w:szCs w:val="18"/>
                <w:lang w:val="el-GR"/>
              </w:rPr>
              <w:t xml:space="preserve"> σε χάρτ</w:t>
            </w:r>
            <w:r w:rsidR="00D7274E">
              <w:rPr>
                <w:rFonts w:asciiTheme="minorHAnsi" w:hAnsiTheme="minorHAnsi" w:cstheme="minorHAnsi"/>
                <w:sz w:val="18"/>
                <w:szCs w:val="18"/>
                <w:lang w:val="el-GR"/>
              </w:rPr>
              <w:t xml:space="preserve">η </w:t>
            </w:r>
            <w:r w:rsidRPr="001F5F5A">
              <w:rPr>
                <w:rFonts w:asciiTheme="minorHAnsi" w:hAnsiTheme="minorHAnsi" w:cstheme="minorHAnsi"/>
                <w:sz w:val="18"/>
                <w:szCs w:val="18"/>
                <w:lang w:val="el-GR"/>
              </w:rPr>
              <w:t>μεταβολικού μονοπατιού</w:t>
            </w:r>
            <w:r w:rsidR="00D7274E">
              <w:rPr>
                <w:rFonts w:asciiTheme="minorHAnsi" w:hAnsiTheme="minorHAnsi" w:cstheme="minorHAnsi"/>
                <w:sz w:val="18"/>
                <w:szCs w:val="18"/>
                <w:lang w:val="el-GR"/>
              </w:rPr>
              <w:t xml:space="preserve"> ή δικτύου</w:t>
            </w:r>
            <w:r w:rsidRPr="001F5F5A">
              <w:rPr>
                <w:rFonts w:asciiTheme="minorHAnsi" w:hAnsiTheme="minorHAnsi" w:cstheme="minorHAnsi"/>
                <w:sz w:val="18"/>
                <w:szCs w:val="18"/>
                <w:lang w:val="el-GR"/>
              </w:rPr>
              <w:t xml:space="preserve"> για τη</w:t>
            </w:r>
            <w:r w:rsidR="00D7274E">
              <w:rPr>
                <w:rFonts w:asciiTheme="minorHAnsi" w:hAnsiTheme="minorHAnsi" w:cstheme="minorHAnsi"/>
                <w:sz w:val="18"/>
                <w:szCs w:val="18"/>
                <w:lang w:val="el-GR"/>
              </w:rPr>
              <w:t xml:space="preserve"> διευκόλυνση </w:t>
            </w:r>
            <w:r w:rsidRPr="001F5F5A">
              <w:rPr>
                <w:rFonts w:asciiTheme="minorHAnsi" w:hAnsiTheme="minorHAnsi" w:cstheme="minorHAnsi"/>
                <w:sz w:val="18"/>
                <w:szCs w:val="18"/>
                <w:lang w:val="el-GR"/>
              </w:rPr>
              <w:t xml:space="preserve">της </w:t>
            </w:r>
            <w:r w:rsidR="00D7274E">
              <w:rPr>
                <w:rFonts w:asciiTheme="minorHAnsi" w:hAnsiTheme="minorHAnsi" w:cstheme="minorHAnsi"/>
                <w:sz w:val="18"/>
                <w:szCs w:val="18"/>
                <w:lang w:val="el-GR"/>
              </w:rPr>
              <w:t xml:space="preserve">ερμηνείας της </w:t>
            </w:r>
            <w:r w:rsidRPr="001F5F5A">
              <w:rPr>
                <w:rFonts w:asciiTheme="minorHAnsi" w:hAnsiTheme="minorHAnsi" w:cstheme="minorHAnsi"/>
                <w:sz w:val="18"/>
                <w:szCs w:val="18"/>
                <w:lang w:val="el-GR"/>
              </w:rPr>
              <w:t>βιολογικής</w:t>
            </w:r>
            <w:r w:rsidR="00D7274E">
              <w:rPr>
                <w:rFonts w:asciiTheme="minorHAnsi" w:hAnsiTheme="minorHAnsi" w:cstheme="minorHAnsi"/>
                <w:sz w:val="18"/>
                <w:szCs w:val="18"/>
                <w:lang w:val="el-GR"/>
              </w:rPr>
              <w:t xml:space="preserve"> τους δράσης</w:t>
            </w:r>
            <w:r w:rsidRPr="001F5F5A">
              <w:rPr>
                <w:rFonts w:asciiTheme="minorHAnsi" w:hAnsiTheme="minorHAnsi" w:cstheme="minorHAnsi"/>
                <w:sz w:val="18"/>
                <w:szCs w:val="18"/>
                <w:lang w:val="el-GR"/>
              </w:rPr>
              <w:t xml:space="preserve">. </w:t>
            </w:r>
          </w:p>
          <w:p w14:paraId="6D9775B7" w14:textId="49CD4184"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Να παρέχονται επιλογές εξαγωγής σε γενικές μορφές πίνακα (π.χ. </w:t>
            </w:r>
            <w:proofErr w:type="spellStart"/>
            <w:r w:rsidRPr="001F5F5A">
              <w:rPr>
                <w:rFonts w:asciiTheme="minorHAnsi" w:hAnsiTheme="minorHAnsi" w:cstheme="minorHAnsi"/>
                <w:sz w:val="18"/>
                <w:szCs w:val="18"/>
                <w:lang w:val="el-GR"/>
              </w:rPr>
              <w:t>csv</w:t>
            </w:r>
            <w:proofErr w:type="spellEnd"/>
            <w:r w:rsidRPr="001F5F5A">
              <w:rPr>
                <w:rFonts w:asciiTheme="minorHAnsi" w:hAnsiTheme="minorHAnsi" w:cstheme="minorHAnsi"/>
                <w:sz w:val="18"/>
                <w:szCs w:val="18"/>
                <w:lang w:val="el-GR"/>
              </w:rPr>
              <w:t>) για αξιολόγηση των δεδομένων σε πακέτα λογισμικού τρίτων</w:t>
            </w:r>
          </w:p>
        </w:tc>
        <w:tc>
          <w:tcPr>
            <w:tcW w:w="478" w:type="pct"/>
            <w:tcBorders>
              <w:top w:val="single" w:sz="5" w:space="0" w:color="000000"/>
              <w:left w:val="single" w:sz="5" w:space="0" w:color="000000"/>
              <w:bottom w:val="single" w:sz="5" w:space="0" w:color="000000"/>
              <w:right w:val="single" w:sz="5" w:space="0" w:color="000000"/>
            </w:tcBorders>
          </w:tcPr>
          <w:p w14:paraId="668BD69A" w14:textId="444AB4FD"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DB4CC28"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C08D7D3"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517E440B" w14:textId="77777777" w:rsidTr="005B5355">
        <w:trPr>
          <w:trHeight w:hRule="exact" w:val="4658"/>
        </w:trPr>
        <w:tc>
          <w:tcPr>
            <w:tcW w:w="235" w:type="pct"/>
            <w:tcBorders>
              <w:top w:val="single" w:sz="5" w:space="0" w:color="000000"/>
              <w:left w:val="single" w:sz="5" w:space="0" w:color="000000"/>
              <w:bottom w:val="single" w:sz="5" w:space="0" w:color="000000"/>
              <w:right w:val="single" w:sz="5" w:space="0" w:color="000000"/>
            </w:tcBorders>
          </w:tcPr>
          <w:p w14:paraId="23A0CC6E" w14:textId="32F954D7"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7.7</w:t>
            </w:r>
          </w:p>
        </w:tc>
        <w:tc>
          <w:tcPr>
            <w:tcW w:w="3206" w:type="pct"/>
            <w:tcBorders>
              <w:top w:val="single" w:sz="5" w:space="0" w:color="000000"/>
              <w:left w:val="single" w:sz="5" w:space="0" w:color="000000"/>
              <w:bottom w:val="single" w:sz="5" w:space="0" w:color="000000"/>
              <w:right w:val="single" w:sz="5" w:space="0" w:color="000000"/>
            </w:tcBorders>
          </w:tcPr>
          <w:p w14:paraId="1B112708" w14:textId="16743950" w:rsidR="00AE7A29" w:rsidRPr="001F5F5A" w:rsidRDefault="00AE7A29" w:rsidP="005B535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Το λογισμικό μεταβολομικής να παρέχει μια ολοκληρωμένη ρουτίνα ροής εργασιών επεξεργασίας για δεδομένα υψηλής ανάλυσης LC-MS / MS που να περιλαμβάνει βαθμονόμηση μάζας, ευθυγράμμιση χρόνου χωρίς γραμμική διατήρηση παραμέτρων, αναδρομική εξαγωγή χαρακτηριστικών, </w:t>
            </w:r>
            <w:proofErr w:type="spellStart"/>
            <w:r w:rsidRPr="001F5F5A">
              <w:rPr>
                <w:rFonts w:asciiTheme="minorHAnsi" w:hAnsiTheme="minorHAnsi" w:cstheme="minorHAnsi"/>
                <w:sz w:val="18"/>
                <w:szCs w:val="18"/>
                <w:lang w:val="el-GR"/>
              </w:rPr>
              <w:t>απο</w:t>
            </w:r>
            <w:proofErr w:type="spellEnd"/>
            <w:r w:rsidRPr="001F5F5A">
              <w:rPr>
                <w:rFonts w:asciiTheme="minorHAnsi" w:hAnsiTheme="minorHAnsi" w:cstheme="minorHAnsi"/>
                <w:sz w:val="18"/>
                <w:szCs w:val="18"/>
                <w:lang w:val="el-GR"/>
              </w:rPr>
              <w:t>-ισότοπο (συμπεριλαμβανομένης της συσχέτισης διαφορετικών προϊόντων) και διαχείριση φασμάτων MS / MS.</w:t>
            </w:r>
          </w:p>
          <w:p w14:paraId="7C13235D" w14:textId="61213ADC"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Να επιτρέπει την επεξεργασία </w:t>
            </w:r>
            <w:proofErr w:type="spellStart"/>
            <w:r w:rsidRPr="001F5F5A">
              <w:rPr>
                <w:rFonts w:asciiTheme="minorHAnsi" w:hAnsiTheme="minorHAnsi" w:cstheme="minorHAnsi"/>
                <w:sz w:val="18"/>
                <w:szCs w:val="18"/>
                <w:lang w:val="el-GR"/>
              </w:rPr>
              <w:t>τετραδιάστατων</w:t>
            </w:r>
            <w:proofErr w:type="spellEnd"/>
            <w:r w:rsidRPr="001F5F5A">
              <w:rPr>
                <w:rFonts w:asciiTheme="minorHAnsi" w:hAnsiTheme="minorHAnsi" w:cstheme="minorHAnsi"/>
                <w:sz w:val="18"/>
                <w:szCs w:val="18"/>
                <w:lang w:val="el-GR"/>
              </w:rPr>
              <w:t xml:space="preserve"> δεδομένων που δημιουργούνται από LC-IMS-MS / MS (χρόνος συγκράτησης, κινητικότητα ιόντων, μάζα και ένταση)</w:t>
            </w:r>
            <w:r w:rsidR="00CE291F">
              <w:rPr>
                <w:rFonts w:asciiTheme="minorHAnsi" w:hAnsiTheme="minorHAnsi" w:cstheme="minorHAnsi"/>
                <w:sz w:val="18"/>
                <w:szCs w:val="18"/>
                <w:lang w:val="el-GR"/>
              </w:rPr>
              <w:t xml:space="preserve">, </w:t>
            </w:r>
            <w:r w:rsidRPr="001F5F5A">
              <w:rPr>
                <w:rFonts w:asciiTheme="minorHAnsi" w:hAnsiTheme="minorHAnsi" w:cstheme="minorHAnsi"/>
                <w:sz w:val="18"/>
                <w:szCs w:val="18"/>
                <w:lang w:val="el-GR"/>
              </w:rPr>
              <w:t>αυτόματο υπολογισμό και εκ νέου βαθμονόμηση των τιμών CCS</w:t>
            </w:r>
          </w:p>
          <w:p w14:paraId="05408F3D" w14:textId="26B88092"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w:t>
            </w:r>
            <w:r w:rsidR="00CE291F">
              <w:rPr>
                <w:rFonts w:asciiTheme="minorHAnsi" w:hAnsiTheme="minorHAnsi" w:cstheme="minorHAnsi"/>
                <w:sz w:val="18"/>
                <w:szCs w:val="18"/>
                <w:lang w:val="el-GR"/>
              </w:rPr>
              <w:t>Ν</w:t>
            </w:r>
            <w:r w:rsidRPr="001F5F5A">
              <w:rPr>
                <w:rFonts w:asciiTheme="minorHAnsi" w:hAnsiTheme="minorHAnsi" w:cstheme="minorHAnsi"/>
                <w:sz w:val="18"/>
                <w:szCs w:val="18"/>
                <w:lang w:val="el-GR"/>
              </w:rPr>
              <w:t xml:space="preserve">α επιτρέπει την αφαίρεση ή απενεργοποίηση λειτουργιών </w:t>
            </w:r>
            <w:r w:rsidR="00CE291F">
              <w:rPr>
                <w:rFonts w:asciiTheme="minorHAnsi" w:hAnsiTheme="minorHAnsi" w:cstheme="minorHAnsi"/>
                <w:sz w:val="18"/>
                <w:szCs w:val="18"/>
                <w:lang w:val="el-GR"/>
              </w:rPr>
              <w:t>σε</w:t>
            </w:r>
            <w:r w:rsidRPr="001F5F5A">
              <w:rPr>
                <w:rFonts w:asciiTheme="minorHAnsi" w:hAnsiTheme="minorHAnsi" w:cstheme="minorHAnsi"/>
                <w:sz w:val="18"/>
                <w:szCs w:val="18"/>
                <w:lang w:val="el-GR"/>
              </w:rPr>
              <w:t xml:space="preserve"> δείγματα</w:t>
            </w:r>
          </w:p>
          <w:p w14:paraId="18C3D2BB" w14:textId="6B7E15C5"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Να επιτρέπει την εξαίρεση από τον χρήστη ή/και την επισήμανση χαρακτηριστικών εάν ο συντελεστής διακύμανσης (%) στις επιλεγμένες αναλύσεις είναι πάνω από ένα όριο που καθορίζεται από τον χρήστη</w:t>
            </w:r>
          </w:p>
          <w:p w14:paraId="2B7812EC" w14:textId="62532C78"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Να ενεργοποιείται η ομαλοποίηση </w:t>
            </w:r>
            <w:r w:rsidR="00CE291F">
              <w:rPr>
                <w:rFonts w:asciiTheme="minorHAnsi" w:hAnsiTheme="minorHAnsi" w:cstheme="minorHAnsi"/>
                <w:sz w:val="18"/>
                <w:szCs w:val="18"/>
                <w:lang w:val="el-GR"/>
              </w:rPr>
              <w:t xml:space="preserve">των </w:t>
            </w:r>
            <w:r w:rsidRPr="001F5F5A">
              <w:rPr>
                <w:rFonts w:asciiTheme="minorHAnsi" w:hAnsiTheme="minorHAnsi" w:cstheme="minorHAnsi"/>
                <w:sz w:val="18"/>
                <w:szCs w:val="18"/>
                <w:lang w:val="el-GR"/>
              </w:rPr>
              <w:t>δεδομένων σε τιμές που ορίζονται από τον χρήστη (π.χ. ξηρό βάρος δείγματος) ή / και ένα εσωτερικό πρότυπο</w:t>
            </w:r>
          </w:p>
          <w:p w14:paraId="387AAA0C" w14:textId="6E367831"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Να επιτρέπει την επεξεργασία μεμονωμένων φασμάτων που αποκτήθηκαν από MALDI ή </w:t>
            </w:r>
            <w:proofErr w:type="spellStart"/>
            <w:r w:rsidRPr="001F5F5A">
              <w:rPr>
                <w:rFonts w:asciiTheme="minorHAnsi" w:hAnsiTheme="minorHAnsi" w:cstheme="minorHAnsi"/>
                <w:sz w:val="18"/>
                <w:szCs w:val="18"/>
                <w:lang w:val="el-GR"/>
              </w:rPr>
              <w:t>Flow</w:t>
            </w:r>
            <w:proofErr w:type="spellEnd"/>
            <w:r w:rsidRPr="001F5F5A">
              <w:rPr>
                <w:rFonts w:asciiTheme="minorHAnsi" w:hAnsiTheme="minorHAnsi" w:cstheme="minorHAnsi"/>
                <w:sz w:val="18"/>
                <w:szCs w:val="18"/>
                <w:lang w:val="el-GR"/>
              </w:rPr>
              <w:t xml:space="preserve"> </w:t>
            </w:r>
            <w:proofErr w:type="spellStart"/>
            <w:r w:rsidRPr="001F5F5A">
              <w:rPr>
                <w:rFonts w:asciiTheme="minorHAnsi" w:hAnsiTheme="minorHAnsi" w:cstheme="minorHAnsi"/>
                <w:sz w:val="18"/>
                <w:szCs w:val="18"/>
                <w:lang w:val="el-GR"/>
              </w:rPr>
              <w:t>Injection</w:t>
            </w:r>
            <w:proofErr w:type="spellEnd"/>
            <w:r w:rsidRPr="001F5F5A">
              <w:rPr>
                <w:rFonts w:asciiTheme="minorHAnsi" w:hAnsiTheme="minorHAnsi" w:cstheme="minorHAnsi"/>
                <w:sz w:val="18"/>
                <w:szCs w:val="18"/>
                <w:lang w:val="el-GR"/>
              </w:rPr>
              <w:t xml:space="preserve"> </w:t>
            </w:r>
            <w:proofErr w:type="spellStart"/>
            <w:r w:rsidRPr="001F5F5A">
              <w:rPr>
                <w:rFonts w:asciiTheme="minorHAnsi" w:hAnsiTheme="minorHAnsi" w:cstheme="minorHAnsi"/>
                <w:sz w:val="18"/>
                <w:szCs w:val="18"/>
                <w:lang w:val="el-GR"/>
              </w:rPr>
              <w:t>Analysis</w:t>
            </w:r>
            <w:proofErr w:type="spellEnd"/>
            <w:r w:rsidRPr="001F5F5A">
              <w:rPr>
                <w:rFonts w:asciiTheme="minorHAnsi" w:hAnsiTheme="minorHAnsi" w:cstheme="minorHAnsi"/>
                <w:sz w:val="18"/>
                <w:szCs w:val="18"/>
                <w:lang w:val="el-GR"/>
              </w:rPr>
              <w:t xml:space="preserve"> σε συνδυασμό με υψηλής ανάλυσης FT-ICR-MS</w:t>
            </w:r>
          </w:p>
          <w:p w14:paraId="54DA5EAE" w14:textId="3AADEA62"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Να επιτρέπει τη διόρθωση των εφέ παρτίδας εκτέλεσης βάσει των σημάτων που ανιχνεύονται σε συγκεντρωτικά δείγματα ποιοτικού ελέγχου</w:t>
            </w:r>
          </w:p>
          <w:p w14:paraId="6ACF62D0" w14:textId="01EAB372" w:rsidR="00AE7A29" w:rsidRPr="001F5F5A" w:rsidRDefault="00AE7A29" w:rsidP="008A3D05">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Να επιτρέπει σχολιασμό</w:t>
            </w:r>
            <w:r w:rsidR="00CE291F">
              <w:rPr>
                <w:rFonts w:asciiTheme="minorHAnsi" w:hAnsiTheme="minorHAnsi" w:cstheme="minorHAnsi"/>
                <w:sz w:val="18"/>
                <w:szCs w:val="18"/>
                <w:lang w:val="el-GR"/>
              </w:rPr>
              <w:t>/ερμηνεία</w:t>
            </w:r>
            <w:r w:rsidRPr="001F5F5A">
              <w:rPr>
                <w:rFonts w:asciiTheme="minorHAnsi" w:hAnsiTheme="minorHAnsi" w:cstheme="minorHAnsi"/>
                <w:sz w:val="18"/>
                <w:szCs w:val="18"/>
                <w:lang w:val="el-GR"/>
              </w:rPr>
              <w:t xml:space="preserve"> φασμάτων που αποκτήθηκαν από MALDI </w:t>
            </w:r>
            <w:proofErr w:type="spellStart"/>
            <w:r w:rsidRPr="001F5F5A">
              <w:rPr>
                <w:rFonts w:asciiTheme="minorHAnsi" w:hAnsiTheme="minorHAnsi" w:cstheme="minorHAnsi"/>
                <w:sz w:val="18"/>
                <w:szCs w:val="18"/>
                <w:lang w:val="el-GR"/>
              </w:rPr>
              <w:t>Imaging</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310EB103" w14:textId="42B02C88"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BA985DA"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180B3CB"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2EE197F1" w14:textId="77777777" w:rsidTr="001E4940">
        <w:trPr>
          <w:trHeight w:hRule="exact" w:val="10238"/>
        </w:trPr>
        <w:tc>
          <w:tcPr>
            <w:tcW w:w="235" w:type="pct"/>
            <w:tcBorders>
              <w:top w:val="single" w:sz="5" w:space="0" w:color="000000"/>
              <w:left w:val="single" w:sz="5" w:space="0" w:color="000000"/>
              <w:bottom w:val="single" w:sz="5" w:space="0" w:color="000000"/>
              <w:right w:val="single" w:sz="5" w:space="0" w:color="000000"/>
            </w:tcBorders>
          </w:tcPr>
          <w:p w14:paraId="2F542F77" w14:textId="0140CF09"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lastRenderedPageBreak/>
              <w:t>7.8</w:t>
            </w:r>
          </w:p>
        </w:tc>
        <w:tc>
          <w:tcPr>
            <w:tcW w:w="3206" w:type="pct"/>
            <w:tcBorders>
              <w:top w:val="single" w:sz="5" w:space="0" w:color="000000"/>
              <w:left w:val="single" w:sz="5" w:space="0" w:color="000000"/>
              <w:bottom w:val="single" w:sz="5" w:space="0" w:color="000000"/>
              <w:right w:val="single" w:sz="5" w:space="0" w:color="000000"/>
            </w:tcBorders>
          </w:tcPr>
          <w:p w14:paraId="136407B6" w14:textId="3882B70F"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Αξιολόγηση δεδομένων από το λογισμικό μεταβολομικής</w:t>
            </w:r>
            <w:r w:rsidR="00CE291F">
              <w:rPr>
                <w:rFonts w:asciiTheme="minorHAnsi" w:hAnsiTheme="minorHAnsi" w:cstheme="minorHAnsi"/>
                <w:sz w:val="18"/>
                <w:szCs w:val="18"/>
                <w:lang w:val="el-GR"/>
              </w:rPr>
              <w:t>:</w:t>
            </w:r>
          </w:p>
          <w:p w14:paraId="7F887B99" w14:textId="48E9AAA5"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Να υποστηρίζει στατιστική αξιολόγηση δεδομένων, συμπεριλαμβανομένων PCA, t-</w:t>
            </w:r>
            <w:proofErr w:type="spellStart"/>
            <w:r w:rsidRPr="001F5F5A">
              <w:rPr>
                <w:rFonts w:asciiTheme="minorHAnsi" w:hAnsiTheme="minorHAnsi" w:cstheme="minorHAnsi"/>
                <w:sz w:val="18"/>
                <w:szCs w:val="18"/>
                <w:lang w:val="el-GR"/>
              </w:rPr>
              <w:t>Test</w:t>
            </w:r>
            <w:proofErr w:type="spellEnd"/>
            <w:r w:rsidRPr="001F5F5A">
              <w:rPr>
                <w:rFonts w:asciiTheme="minorHAnsi" w:hAnsiTheme="minorHAnsi" w:cstheme="minorHAnsi"/>
                <w:sz w:val="18"/>
                <w:szCs w:val="18"/>
                <w:lang w:val="el-GR"/>
              </w:rPr>
              <w:t xml:space="preserve">, ANOVA, </w:t>
            </w:r>
            <w:proofErr w:type="spellStart"/>
            <w:r w:rsidRPr="001F5F5A">
              <w:rPr>
                <w:rFonts w:asciiTheme="minorHAnsi" w:hAnsiTheme="minorHAnsi" w:cstheme="minorHAnsi"/>
                <w:sz w:val="18"/>
                <w:szCs w:val="18"/>
                <w:lang w:val="el-GR"/>
              </w:rPr>
              <w:t>Hierarchical</w:t>
            </w:r>
            <w:proofErr w:type="spellEnd"/>
            <w:r w:rsidRPr="001F5F5A">
              <w:rPr>
                <w:rFonts w:asciiTheme="minorHAnsi" w:hAnsiTheme="minorHAnsi" w:cstheme="minorHAnsi"/>
                <w:sz w:val="18"/>
                <w:szCs w:val="18"/>
                <w:lang w:val="el-GR"/>
              </w:rPr>
              <w:t xml:space="preserve"> </w:t>
            </w:r>
            <w:proofErr w:type="spellStart"/>
            <w:r w:rsidRPr="001F5F5A">
              <w:rPr>
                <w:rFonts w:asciiTheme="minorHAnsi" w:hAnsiTheme="minorHAnsi" w:cstheme="minorHAnsi"/>
                <w:sz w:val="18"/>
                <w:szCs w:val="18"/>
                <w:lang w:val="el-GR"/>
              </w:rPr>
              <w:t>Cluster</w:t>
            </w:r>
            <w:proofErr w:type="spellEnd"/>
            <w:r w:rsidRPr="001F5F5A">
              <w:rPr>
                <w:rFonts w:asciiTheme="minorHAnsi" w:hAnsiTheme="minorHAnsi" w:cstheme="minorHAnsi"/>
                <w:sz w:val="18"/>
                <w:szCs w:val="18"/>
                <w:lang w:val="el-GR"/>
              </w:rPr>
              <w:t xml:space="preserve"> </w:t>
            </w:r>
            <w:proofErr w:type="spellStart"/>
            <w:r w:rsidRPr="001F5F5A">
              <w:rPr>
                <w:rFonts w:asciiTheme="minorHAnsi" w:hAnsiTheme="minorHAnsi" w:cstheme="minorHAnsi"/>
                <w:sz w:val="18"/>
                <w:szCs w:val="18"/>
                <w:lang w:val="el-GR"/>
              </w:rPr>
              <w:t>Analysis</w:t>
            </w:r>
            <w:proofErr w:type="spellEnd"/>
            <w:r w:rsidRPr="001F5F5A">
              <w:rPr>
                <w:rFonts w:asciiTheme="minorHAnsi" w:hAnsiTheme="minorHAnsi" w:cstheme="minorHAnsi"/>
                <w:sz w:val="18"/>
                <w:szCs w:val="18"/>
                <w:lang w:val="el-GR"/>
              </w:rPr>
              <w:t xml:space="preserve"> και PLS όπως και αντίστοιχες </w:t>
            </w:r>
            <w:proofErr w:type="spellStart"/>
            <w:r w:rsidRPr="001F5F5A">
              <w:rPr>
                <w:rFonts w:asciiTheme="minorHAnsi" w:hAnsiTheme="minorHAnsi" w:cstheme="minorHAnsi"/>
                <w:sz w:val="18"/>
                <w:szCs w:val="18"/>
                <w:lang w:val="el-GR"/>
              </w:rPr>
              <w:t>διαδραστικές</w:t>
            </w:r>
            <w:proofErr w:type="spellEnd"/>
            <w:r w:rsidRPr="001F5F5A">
              <w:rPr>
                <w:rFonts w:asciiTheme="minorHAnsi" w:hAnsiTheme="minorHAnsi" w:cstheme="minorHAnsi"/>
                <w:sz w:val="18"/>
                <w:szCs w:val="18"/>
                <w:lang w:val="el-GR"/>
              </w:rPr>
              <w:t xml:space="preserve"> απεικονίσεις</w:t>
            </w:r>
          </w:p>
          <w:p w14:paraId="31FA9C69" w14:textId="2B52B1E8"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Να παρέχει επιλογές για την πρόβλεψη τιμών CCS με βάση τη μηχανική εκμάθηση για κοινά λιπίδια και να επιτρέπει τη σύγκριση αυτών των προβλεπόμενων τιμών με τις παρατηρούμενες τιμές</w:t>
            </w:r>
          </w:p>
          <w:p w14:paraId="764F3D7C" w14:textId="5A21A406"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Ο</w:t>
            </w:r>
            <w:r w:rsidR="002A6143" w:rsidRPr="001F5F5A">
              <w:rPr>
                <w:rFonts w:asciiTheme="minorHAnsi" w:hAnsiTheme="minorHAnsi" w:cstheme="minorHAnsi"/>
                <w:sz w:val="18"/>
                <w:szCs w:val="18"/>
                <w:lang w:val="el-GR"/>
              </w:rPr>
              <w:t xml:space="preserve">/Η </w:t>
            </w:r>
            <w:r w:rsidRPr="001F5F5A">
              <w:rPr>
                <w:rFonts w:asciiTheme="minorHAnsi" w:hAnsiTheme="minorHAnsi" w:cstheme="minorHAnsi"/>
                <w:sz w:val="18"/>
                <w:szCs w:val="18"/>
                <w:lang w:val="el-GR"/>
              </w:rPr>
              <w:t>σχολιασμός</w:t>
            </w:r>
            <w:r w:rsidR="002A6143" w:rsidRPr="001F5F5A">
              <w:rPr>
                <w:rFonts w:asciiTheme="minorHAnsi" w:hAnsiTheme="minorHAnsi" w:cstheme="minorHAnsi"/>
                <w:sz w:val="18"/>
                <w:szCs w:val="18"/>
                <w:lang w:val="el-GR"/>
              </w:rPr>
              <w:t>/ερμηνεία</w:t>
            </w:r>
            <w:r w:rsidRPr="001F5F5A">
              <w:rPr>
                <w:rFonts w:asciiTheme="minorHAnsi" w:hAnsiTheme="minorHAnsi" w:cstheme="minorHAnsi"/>
                <w:sz w:val="18"/>
                <w:szCs w:val="18"/>
                <w:lang w:val="el-GR"/>
              </w:rPr>
              <w:t xml:space="preserve"> </w:t>
            </w:r>
            <w:r w:rsidR="002A6143" w:rsidRPr="001F5F5A">
              <w:rPr>
                <w:rFonts w:asciiTheme="minorHAnsi" w:hAnsiTheme="minorHAnsi" w:cstheme="minorHAnsi"/>
                <w:sz w:val="18"/>
                <w:szCs w:val="18"/>
                <w:lang w:val="el-GR"/>
              </w:rPr>
              <w:t xml:space="preserve">των αποτελεσμάτων </w:t>
            </w:r>
            <w:r w:rsidRPr="001F5F5A">
              <w:rPr>
                <w:rFonts w:asciiTheme="minorHAnsi" w:hAnsiTheme="minorHAnsi" w:cstheme="minorHAnsi"/>
                <w:sz w:val="18"/>
                <w:szCs w:val="18"/>
                <w:lang w:val="el-GR"/>
              </w:rPr>
              <w:t>να επιτρέπει:</w:t>
            </w:r>
          </w:p>
          <w:p w14:paraId="58F6B9FA" w14:textId="4FAD8DD9"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o Αυτόματο</w:t>
            </w:r>
            <w:r w:rsidR="002A6143" w:rsidRPr="001F5F5A">
              <w:rPr>
                <w:rFonts w:asciiTheme="minorHAnsi" w:hAnsiTheme="minorHAnsi" w:cstheme="minorHAnsi"/>
                <w:sz w:val="18"/>
                <w:szCs w:val="18"/>
                <w:lang w:val="el-GR"/>
              </w:rPr>
              <w:t>/η</w:t>
            </w:r>
            <w:r w:rsidRPr="001F5F5A">
              <w:rPr>
                <w:rFonts w:asciiTheme="minorHAnsi" w:hAnsiTheme="minorHAnsi" w:cstheme="minorHAnsi"/>
                <w:sz w:val="18"/>
                <w:szCs w:val="18"/>
                <w:lang w:val="el-GR"/>
              </w:rPr>
              <w:t xml:space="preserve"> σχολιασμό</w:t>
            </w:r>
            <w:r w:rsidR="002A6143" w:rsidRPr="001F5F5A">
              <w:rPr>
                <w:rFonts w:asciiTheme="minorHAnsi" w:hAnsiTheme="minorHAnsi" w:cstheme="minorHAnsi"/>
                <w:sz w:val="18"/>
                <w:szCs w:val="18"/>
                <w:lang w:val="el-GR"/>
              </w:rPr>
              <w:t>/ερμηνεία</w:t>
            </w:r>
            <w:r w:rsidRPr="001F5F5A">
              <w:rPr>
                <w:rFonts w:asciiTheme="minorHAnsi" w:hAnsiTheme="minorHAnsi" w:cstheme="minorHAnsi"/>
                <w:sz w:val="18"/>
                <w:szCs w:val="18"/>
                <w:lang w:val="el-GR"/>
              </w:rPr>
              <w:t xml:space="preserve"> ήδη γνωστών ενώσεων με βάση λίστες γνωστών ενώσεων («λίστες αναλυτών»)</w:t>
            </w:r>
          </w:p>
          <w:p w14:paraId="0C499672" w14:textId="40D5E93E"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o Αυτόματο</w:t>
            </w:r>
            <w:r w:rsidR="002A6143" w:rsidRPr="001F5F5A">
              <w:rPr>
                <w:rFonts w:asciiTheme="minorHAnsi" w:hAnsiTheme="minorHAnsi" w:cstheme="minorHAnsi"/>
                <w:sz w:val="18"/>
                <w:szCs w:val="18"/>
                <w:lang w:val="el-GR"/>
              </w:rPr>
              <w:t>/η</w:t>
            </w:r>
            <w:r w:rsidRPr="001F5F5A">
              <w:rPr>
                <w:rFonts w:asciiTheme="minorHAnsi" w:hAnsiTheme="minorHAnsi" w:cstheme="minorHAnsi"/>
                <w:sz w:val="18"/>
                <w:szCs w:val="18"/>
                <w:lang w:val="el-GR"/>
              </w:rPr>
              <w:t xml:space="preserve"> σχολιασμό</w:t>
            </w:r>
            <w:r w:rsidR="002A6143" w:rsidRPr="001F5F5A">
              <w:rPr>
                <w:rFonts w:asciiTheme="minorHAnsi" w:hAnsiTheme="minorHAnsi" w:cstheme="minorHAnsi"/>
                <w:sz w:val="18"/>
                <w:szCs w:val="18"/>
                <w:lang w:val="el-GR"/>
              </w:rPr>
              <w:t>/ερμηνεία</w:t>
            </w:r>
            <w:r w:rsidRPr="001F5F5A">
              <w:rPr>
                <w:rFonts w:asciiTheme="minorHAnsi" w:hAnsiTheme="minorHAnsi" w:cstheme="minorHAnsi"/>
                <w:sz w:val="18"/>
                <w:szCs w:val="18"/>
                <w:lang w:val="el-GR"/>
              </w:rPr>
              <w:t xml:space="preserve"> χρησιμοποιώντας τοπικά αποθηκευμένες φασματικές βιβλιοθήκες MS / MS</w:t>
            </w:r>
          </w:p>
          <w:p w14:paraId="7E1D5918" w14:textId="77777777"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o Αυτόματη εκχώρηση μοριακών τύπων για γνωστές και άγνωστες ενώσεις</w:t>
            </w:r>
          </w:p>
          <w:p w14:paraId="46EFEB13" w14:textId="06FF43BC"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Το λογισμικό να παρέχει προσαρμόσιμο σύστημα βαθμολόγησης για γρήγορη πρόσβαση στην ποιότητα των αυτόματων σχολιασμών</w:t>
            </w:r>
            <w:r w:rsidR="002A6143" w:rsidRPr="001F5F5A">
              <w:rPr>
                <w:rFonts w:asciiTheme="minorHAnsi" w:hAnsiTheme="minorHAnsi" w:cstheme="minorHAnsi"/>
                <w:sz w:val="18"/>
                <w:szCs w:val="18"/>
                <w:lang w:val="el-GR"/>
              </w:rPr>
              <w:t>/ερμηνειών</w:t>
            </w:r>
            <w:r w:rsidRPr="001F5F5A">
              <w:rPr>
                <w:rFonts w:asciiTheme="minorHAnsi" w:hAnsiTheme="minorHAnsi" w:cstheme="minorHAnsi"/>
                <w:sz w:val="18"/>
                <w:szCs w:val="18"/>
                <w:lang w:val="el-GR"/>
              </w:rPr>
              <w:t xml:space="preserve"> που δημιουργούνται από το </w:t>
            </w:r>
            <w:r w:rsidR="002A6143" w:rsidRPr="001F5F5A">
              <w:rPr>
                <w:rFonts w:asciiTheme="minorHAnsi" w:hAnsiTheme="minorHAnsi" w:cstheme="minorHAnsi"/>
                <w:sz w:val="18"/>
                <w:szCs w:val="18"/>
                <w:lang w:val="el-GR"/>
              </w:rPr>
              <w:t>πρόγραμμα</w:t>
            </w:r>
            <w:r w:rsidRPr="001F5F5A">
              <w:rPr>
                <w:rFonts w:asciiTheme="minorHAnsi" w:hAnsiTheme="minorHAnsi" w:cstheme="minorHAnsi"/>
                <w:sz w:val="18"/>
                <w:szCs w:val="18"/>
                <w:lang w:val="el-GR"/>
              </w:rPr>
              <w:t>. Αυτή η βαθμολογία να είναι συνοπτικά οπτική και να επιτρέπει την πρόσβαση στην ποιότητα των σχολιασμών με βάση την ακρίβεια της μάζας, την πιστότητα των ισοτόπων μοτίβων, το χρόνο διατήρησης και τις πληροφορίες MS / MS. Για δεδομένα που δημιουργούνται από το LC-IMS-MS, το λογισμικό να μπορεί να χρησιμοποιεί πληροφορίες τιμής CCS για να καθορίσει την ποιότητα του σχολιασμού</w:t>
            </w:r>
          </w:p>
          <w:p w14:paraId="7D1A0D64" w14:textId="79EBFC81"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Να επιτρέπει τη συγχώνευση «δυνατοτήτων» από θετικά και αρνητικά δεδομένα MS για να επιτρέψει μεγαλύτερη εμπιστοσύνη στον σχολιασμό χρησιμοποιώντας δεδομένα και από τους δύο τρόπους ιονισμού</w:t>
            </w:r>
          </w:p>
          <w:p w14:paraId="6B80BF32" w14:textId="579E736A"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Να παρέχει </w:t>
            </w:r>
            <w:proofErr w:type="spellStart"/>
            <w:r w:rsidRPr="001F5F5A">
              <w:rPr>
                <w:rFonts w:asciiTheme="minorHAnsi" w:hAnsiTheme="minorHAnsi" w:cstheme="minorHAnsi"/>
                <w:sz w:val="18"/>
                <w:szCs w:val="18"/>
                <w:lang w:val="el-GR"/>
              </w:rPr>
              <w:t>διαδραστική</w:t>
            </w:r>
            <w:proofErr w:type="spellEnd"/>
            <w:r w:rsidRPr="001F5F5A">
              <w:rPr>
                <w:rFonts w:asciiTheme="minorHAnsi" w:hAnsiTheme="minorHAnsi" w:cstheme="minorHAnsi"/>
                <w:sz w:val="18"/>
                <w:szCs w:val="18"/>
                <w:lang w:val="el-GR"/>
              </w:rPr>
              <w:t xml:space="preserve"> λειτουργικότητα για τη χειροκίνητη επιμέλεια των αποτελεσμάτων της αποκωδικοποίησης ιόντων</w:t>
            </w:r>
          </w:p>
          <w:p w14:paraId="4533C365" w14:textId="77777777"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Δυνατότητα δημιουργίας προσαρμοσμένων "αναλυτικών λιστών" και φασματικών βιβλιοθηκών</w:t>
            </w:r>
          </w:p>
          <w:p w14:paraId="6DDBD8A0" w14:textId="77777777"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Να παρέχεται αποκλειστική «λίστα αναλυτών» για την ενεργοποίηση σχολιασμού των απελευθερωμένων </w:t>
            </w:r>
            <w:proofErr w:type="spellStart"/>
            <w:r w:rsidRPr="001F5F5A">
              <w:rPr>
                <w:rFonts w:asciiTheme="minorHAnsi" w:hAnsiTheme="minorHAnsi" w:cstheme="minorHAnsi"/>
                <w:sz w:val="18"/>
                <w:szCs w:val="18"/>
                <w:lang w:val="el-GR"/>
              </w:rPr>
              <w:t>γλυκανών</w:t>
            </w:r>
            <w:proofErr w:type="spellEnd"/>
          </w:p>
          <w:p w14:paraId="26125149" w14:textId="77777777"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Δυνατότητα εισαγωγής φασματικών βιβλιοθηκών MS / MS από τρίτα μέρη (π.χ. NIST, </w:t>
            </w:r>
            <w:proofErr w:type="spellStart"/>
            <w:r w:rsidRPr="001F5F5A">
              <w:rPr>
                <w:rFonts w:asciiTheme="minorHAnsi" w:hAnsiTheme="minorHAnsi" w:cstheme="minorHAnsi"/>
                <w:sz w:val="18"/>
                <w:szCs w:val="18"/>
                <w:lang w:val="el-GR"/>
              </w:rPr>
              <w:t>LipidBlast</w:t>
            </w:r>
            <w:proofErr w:type="spellEnd"/>
            <w:r w:rsidRPr="001F5F5A">
              <w:rPr>
                <w:rFonts w:asciiTheme="minorHAnsi" w:hAnsiTheme="minorHAnsi" w:cstheme="minorHAnsi"/>
                <w:sz w:val="18"/>
                <w:szCs w:val="18"/>
                <w:lang w:val="el-GR"/>
              </w:rPr>
              <w:t>)</w:t>
            </w:r>
          </w:p>
          <w:p w14:paraId="27C52B5F" w14:textId="256564DD"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Να υποστηρίζεται ροή εργασίας σχολιασμού για άγνωστες ενώσεις, συμπεριλαμβανομένης της δημιουργίας μοριακών τύπων που βασίζονται σε ακριβή μάζα και ισότοπο μοτίβο σε διαθέσιμα φάσματα MS και MS / MS, ερώτημα μοριακού τύπου </w:t>
            </w:r>
            <w:r w:rsidR="002A6143" w:rsidRPr="001F5F5A">
              <w:rPr>
                <w:rFonts w:asciiTheme="minorHAnsi" w:hAnsiTheme="minorHAnsi" w:cstheme="minorHAnsi"/>
                <w:sz w:val="18"/>
                <w:szCs w:val="18"/>
                <w:lang w:val="el-GR"/>
              </w:rPr>
              <w:t xml:space="preserve">σε </w:t>
            </w:r>
            <w:r w:rsidRPr="001F5F5A">
              <w:rPr>
                <w:rFonts w:asciiTheme="minorHAnsi" w:hAnsiTheme="minorHAnsi" w:cstheme="minorHAnsi"/>
                <w:sz w:val="18"/>
                <w:szCs w:val="18"/>
                <w:lang w:val="el-GR"/>
              </w:rPr>
              <w:t>δημόσι</w:t>
            </w:r>
            <w:r w:rsidR="002A6143" w:rsidRPr="001F5F5A">
              <w:rPr>
                <w:rFonts w:asciiTheme="minorHAnsi" w:hAnsiTheme="minorHAnsi" w:cstheme="minorHAnsi"/>
                <w:sz w:val="18"/>
                <w:szCs w:val="18"/>
                <w:lang w:val="el-GR"/>
              </w:rPr>
              <w:t>ες</w:t>
            </w:r>
            <w:r w:rsidRPr="001F5F5A">
              <w:rPr>
                <w:rFonts w:asciiTheme="minorHAnsi" w:hAnsiTheme="minorHAnsi" w:cstheme="minorHAnsi"/>
                <w:sz w:val="18"/>
                <w:szCs w:val="18"/>
                <w:lang w:val="el-GR"/>
              </w:rPr>
              <w:t xml:space="preserve"> (π.χ. </w:t>
            </w:r>
            <w:proofErr w:type="spellStart"/>
            <w:r w:rsidRPr="001F5F5A">
              <w:rPr>
                <w:rFonts w:asciiTheme="minorHAnsi" w:hAnsiTheme="minorHAnsi" w:cstheme="minorHAnsi"/>
                <w:sz w:val="18"/>
                <w:szCs w:val="18"/>
                <w:lang w:val="el-GR"/>
              </w:rPr>
              <w:t>ChemSpider</w:t>
            </w:r>
            <w:proofErr w:type="spellEnd"/>
            <w:r w:rsidRPr="001F5F5A">
              <w:rPr>
                <w:rFonts w:asciiTheme="minorHAnsi" w:hAnsiTheme="minorHAnsi" w:cstheme="minorHAnsi"/>
                <w:sz w:val="18"/>
                <w:szCs w:val="18"/>
                <w:lang w:val="el-GR"/>
              </w:rPr>
              <w:t xml:space="preserve">, </w:t>
            </w:r>
            <w:proofErr w:type="spellStart"/>
            <w:r w:rsidRPr="001F5F5A">
              <w:rPr>
                <w:rFonts w:asciiTheme="minorHAnsi" w:hAnsiTheme="minorHAnsi" w:cstheme="minorHAnsi"/>
                <w:sz w:val="18"/>
                <w:szCs w:val="18"/>
                <w:lang w:val="el-GR"/>
              </w:rPr>
              <w:t>ChEBI</w:t>
            </w:r>
            <w:proofErr w:type="spellEnd"/>
            <w:r w:rsidRPr="001F5F5A">
              <w:rPr>
                <w:rFonts w:asciiTheme="minorHAnsi" w:hAnsiTheme="minorHAnsi" w:cstheme="minorHAnsi"/>
                <w:sz w:val="18"/>
                <w:szCs w:val="18"/>
                <w:lang w:val="el-GR"/>
              </w:rPr>
              <w:t xml:space="preserve"> και </w:t>
            </w:r>
            <w:proofErr w:type="spellStart"/>
            <w:r w:rsidRPr="001F5F5A">
              <w:rPr>
                <w:rFonts w:asciiTheme="minorHAnsi" w:hAnsiTheme="minorHAnsi" w:cstheme="minorHAnsi"/>
                <w:sz w:val="18"/>
                <w:szCs w:val="18"/>
                <w:lang w:val="el-GR"/>
              </w:rPr>
              <w:t>PubChem</w:t>
            </w:r>
            <w:proofErr w:type="spellEnd"/>
            <w:r w:rsidRPr="001F5F5A">
              <w:rPr>
                <w:rFonts w:asciiTheme="minorHAnsi" w:hAnsiTheme="minorHAnsi" w:cstheme="minorHAnsi"/>
                <w:sz w:val="18"/>
                <w:szCs w:val="18"/>
                <w:lang w:val="el-GR"/>
              </w:rPr>
              <w:t>) καθώς και τοπικ</w:t>
            </w:r>
            <w:r w:rsidR="002A6143" w:rsidRPr="001F5F5A">
              <w:rPr>
                <w:rFonts w:asciiTheme="minorHAnsi" w:hAnsiTheme="minorHAnsi" w:cstheme="minorHAnsi"/>
                <w:sz w:val="18"/>
                <w:szCs w:val="18"/>
                <w:lang w:val="el-GR"/>
              </w:rPr>
              <w:t>ές</w:t>
            </w:r>
            <w:r w:rsidRPr="001F5F5A">
              <w:rPr>
                <w:rFonts w:asciiTheme="minorHAnsi" w:hAnsiTheme="minorHAnsi" w:cstheme="minorHAnsi"/>
                <w:sz w:val="18"/>
                <w:szCs w:val="18"/>
                <w:lang w:val="el-GR"/>
              </w:rPr>
              <w:t xml:space="preserve"> (ιδιωτικ</w:t>
            </w:r>
            <w:r w:rsidR="002A6143" w:rsidRPr="001F5F5A">
              <w:rPr>
                <w:rFonts w:asciiTheme="minorHAnsi" w:hAnsiTheme="minorHAnsi" w:cstheme="minorHAnsi"/>
                <w:sz w:val="18"/>
                <w:szCs w:val="18"/>
                <w:lang w:val="el-GR"/>
              </w:rPr>
              <w:t>ές</w:t>
            </w:r>
            <w:r w:rsidRPr="001F5F5A">
              <w:rPr>
                <w:rFonts w:asciiTheme="minorHAnsi" w:hAnsiTheme="minorHAnsi" w:cstheme="minorHAnsi"/>
                <w:sz w:val="18"/>
                <w:szCs w:val="18"/>
                <w:lang w:val="el-GR"/>
              </w:rPr>
              <w:t>) βάσεις δεδομένων και επακόλουθος κατακερματισμός εντός του πυριτίου δομών στόχων με αντιστοίχιση παραγόμενων θραυσμάτων με μετρημένες κορυφές σε φάσματα MS / MS</w:t>
            </w:r>
          </w:p>
          <w:p w14:paraId="521DAAC9" w14:textId="3DDB33FF"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Για τον εντοπισμό δομικά σχετιζόμενων μεταβολιτών, το λογισμικό να παρέχει επιλογές για σύγκριση φασμάτων θραυσμάτων γνωστών μεταβολιτών έναντι άγνωστων μεταβολιτών</w:t>
            </w:r>
          </w:p>
          <w:p w14:paraId="572DC19A" w14:textId="7751D6EE"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Δυνατότητα ανίχνευσης «πυρήνων» ενώσεων με βάση το συσχετισμό </w:t>
            </w:r>
            <w:r w:rsidR="002A6143" w:rsidRPr="001F5F5A">
              <w:rPr>
                <w:rFonts w:asciiTheme="minorHAnsi" w:hAnsiTheme="minorHAnsi" w:cstheme="minorHAnsi"/>
                <w:sz w:val="18"/>
                <w:szCs w:val="18"/>
              </w:rPr>
              <w:t>P</w:t>
            </w:r>
            <w:proofErr w:type="spellStart"/>
            <w:r w:rsidRPr="001F5F5A">
              <w:rPr>
                <w:rFonts w:asciiTheme="minorHAnsi" w:hAnsiTheme="minorHAnsi" w:cstheme="minorHAnsi"/>
                <w:sz w:val="18"/>
                <w:szCs w:val="18"/>
                <w:lang w:val="el-GR"/>
              </w:rPr>
              <w:t>earson</w:t>
            </w:r>
            <w:proofErr w:type="spellEnd"/>
            <w:r w:rsidRPr="001F5F5A">
              <w:rPr>
                <w:rFonts w:asciiTheme="minorHAnsi" w:hAnsiTheme="minorHAnsi" w:cstheme="minorHAnsi"/>
                <w:sz w:val="18"/>
                <w:szCs w:val="18"/>
                <w:lang w:val="el-GR"/>
              </w:rPr>
              <w:t xml:space="preserve"> των εντάσεών τους</w:t>
            </w:r>
          </w:p>
          <w:p w14:paraId="11690FF5" w14:textId="77777777"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Το λογισμικό να παρέχει συνδυασμένες επιλογές φιλτραρίσματος για τον πίνακα αποτελεσμάτων για γρήγορη πλοήγηση σε ενώσεις ενδιαφέροντος (π.χ. φιλτράρισμα για εύρος μάζας και χρονικό εύρος συγκράτησης)</w:t>
            </w:r>
          </w:p>
          <w:p w14:paraId="4BADC49E" w14:textId="43AFD7AE"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 Το λογισμικό να παρέχει ολοκληρωμένη λειτουργία χαρτογράφησης </w:t>
            </w:r>
            <w:r w:rsidR="002A6143" w:rsidRPr="001F5F5A">
              <w:rPr>
                <w:rFonts w:asciiTheme="minorHAnsi" w:hAnsiTheme="minorHAnsi" w:cstheme="minorHAnsi"/>
                <w:sz w:val="18"/>
                <w:szCs w:val="18"/>
                <w:lang w:val="el-GR"/>
              </w:rPr>
              <w:t xml:space="preserve">μεταβολικών </w:t>
            </w:r>
            <w:r w:rsidRPr="001F5F5A">
              <w:rPr>
                <w:rFonts w:asciiTheme="minorHAnsi" w:hAnsiTheme="minorHAnsi" w:cstheme="minorHAnsi"/>
                <w:sz w:val="18"/>
                <w:szCs w:val="18"/>
                <w:lang w:val="el-GR"/>
              </w:rPr>
              <w:t xml:space="preserve">μονοπατιών (υποστηρίζοντας χάρτες διαδρομών σε μορφή GPML) για την </w:t>
            </w:r>
            <w:proofErr w:type="spellStart"/>
            <w:r w:rsidRPr="001F5F5A">
              <w:rPr>
                <w:rFonts w:asciiTheme="minorHAnsi" w:hAnsiTheme="minorHAnsi" w:cstheme="minorHAnsi"/>
                <w:sz w:val="18"/>
                <w:szCs w:val="18"/>
                <w:lang w:val="el-GR"/>
              </w:rPr>
              <w:t>οπτικοποίηση</w:t>
            </w:r>
            <w:proofErr w:type="spellEnd"/>
            <w:r w:rsidRPr="001F5F5A">
              <w:rPr>
                <w:rFonts w:asciiTheme="minorHAnsi" w:hAnsiTheme="minorHAnsi" w:cstheme="minorHAnsi"/>
                <w:sz w:val="18"/>
                <w:szCs w:val="18"/>
                <w:lang w:val="el-GR"/>
              </w:rPr>
              <w:t xml:space="preserve"> των διαφορών στη</w:t>
            </w:r>
            <w:r w:rsidR="00CE291F">
              <w:rPr>
                <w:rFonts w:asciiTheme="minorHAnsi" w:hAnsiTheme="minorHAnsi" w:cstheme="minorHAnsi"/>
                <w:sz w:val="18"/>
                <w:szCs w:val="18"/>
                <w:lang w:val="el-GR"/>
              </w:rPr>
              <w:t xml:space="preserve"> συγκέντρωση </w:t>
            </w:r>
            <w:r w:rsidRPr="001F5F5A">
              <w:rPr>
                <w:rFonts w:asciiTheme="minorHAnsi" w:hAnsiTheme="minorHAnsi" w:cstheme="minorHAnsi"/>
                <w:sz w:val="18"/>
                <w:szCs w:val="18"/>
                <w:lang w:val="el-GR"/>
              </w:rPr>
              <w:t xml:space="preserve">των αναγνωρισμένων ενώσεων μεταξύ </w:t>
            </w:r>
            <w:r w:rsidR="00CE291F">
              <w:rPr>
                <w:rFonts w:asciiTheme="minorHAnsi" w:hAnsiTheme="minorHAnsi" w:cstheme="minorHAnsi"/>
                <w:sz w:val="18"/>
                <w:szCs w:val="18"/>
                <w:lang w:val="el-GR"/>
              </w:rPr>
              <w:t xml:space="preserve">των </w:t>
            </w:r>
            <w:r w:rsidRPr="001F5F5A">
              <w:rPr>
                <w:rFonts w:asciiTheme="minorHAnsi" w:hAnsiTheme="minorHAnsi" w:cstheme="minorHAnsi"/>
                <w:sz w:val="18"/>
                <w:szCs w:val="18"/>
                <w:lang w:val="el-GR"/>
              </w:rPr>
              <w:t>ομάδων δειγμάτων</w:t>
            </w:r>
          </w:p>
        </w:tc>
        <w:tc>
          <w:tcPr>
            <w:tcW w:w="478" w:type="pct"/>
            <w:tcBorders>
              <w:top w:val="single" w:sz="5" w:space="0" w:color="000000"/>
              <w:left w:val="single" w:sz="5" w:space="0" w:color="000000"/>
              <w:bottom w:val="single" w:sz="5" w:space="0" w:color="000000"/>
              <w:right w:val="single" w:sz="5" w:space="0" w:color="000000"/>
            </w:tcBorders>
          </w:tcPr>
          <w:p w14:paraId="645CB9D0" w14:textId="5ACCB316"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451474A"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D28BCD8"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1C89E879" w14:textId="77777777" w:rsidTr="00AE7A29">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059B01C3" w14:textId="58BED6F4"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7.9</w:t>
            </w:r>
          </w:p>
        </w:tc>
        <w:tc>
          <w:tcPr>
            <w:tcW w:w="3206" w:type="pct"/>
            <w:tcBorders>
              <w:top w:val="single" w:sz="5" w:space="0" w:color="000000"/>
              <w:left w:val="single" w:sz="5" w:space="0" w:color="000000"/>
              <w:bottom w:val="single" w:sz="5" w:space="0" w:color="000000"/>
              <w:right w:val="single" w:sz="5" w:space="0" w:color="000000"/>
            </w:tcBorders>
          </w:tcPr>
          <w:p w14:paraId="269F365C" w14:textId="1017D875"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Λογισμικό για ταυτοποίηση, χαρακτηρισμό και ποσοτικοποίηση των πρωτεϊνών</w:t>
            </w:r>
          </w:p>
        </w:tc>
        <w:tc>
          <w:tcPr>
            <w:tcW w:w="478" w:type="pct"/>
            <w:tcBorders>
              <w:top w:val="single" w:sz="5" w:space="0" w:color="000000"/>
              <w:left w:val="single" w:sz="5" w:space="0" w:color="000000"/>
              <w:bottom w:val="single" w:sz="5" w:space="0" w:color="000000"/>
              <w:right w:val="single" w:sz="5" w:space="0" w:color="000000"/>
            </w:tcBorders>
          </w:tcPr>
          <w:p w14:paraId="44F53AD1" w14:textId="5DA3FD9E"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EDE4423"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FE8AEE1"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60298727" w14:textId="77777777" w:rsidTr="00AE7A29">
        <w:trPr>
          <w:trHeight w:hRule="exact" w:val="806"/>
        </w:trPr>
        <w:tc>
          <w:tcPr>
            <w:tcW w:w="235" w:type="pct"/>
            <w:tcBorders>
              <w:top w:val="single" w:sz="5" w:space="0" w:color="000000"/>
              <w:left w:val="single" w:sz="5" w:space="0" w:color="000000"/>
              <w:bottom w:val="single" w:sz="5" w:space="0" w:color="000000"/>
              <w:right w:val="single" w:sz="5" w:space="0" w:color="000000"/>
            </w:tcBorders>
          </w:tcPr>
          <w:p w14:paraId="1DBF309D" w14:textId="445F91E4"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7.10</w:t>
            </w:r>
          </w:p>
        </w:tc>
        <w:tc>
          <w:tcPr>
            <w:tcW w:w="3206" w:type="pct"/>
            <w:tcBorders>
              <w:top w:val="single" w:sz="5" w:space="0" w:color="000000"/>
              <w:left w:val="single" w:sz="5" w:space="0" w:color="000000"/>
              <w:bottom w:val="single" w:sz="5" w:space="0" w:color="000000"/>
              <w:right w:val="single" w:sz="5" w:space="0" w:color="000000"/>
            </w:tcBorders>
          </w:tcPr>
          <w:p w14:paraId="4AB8C363" w14:textId="647C34B1"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Ανεξάρτητος ηλεκτρονικός υπολογιστής με τις ακόλουθες ελάχιστες προδιαγραφές: </w:t>
            </w:r>
            <w:r w:rsidR="00913526" w:rsidRPr="001F5F5A">
              <w:rPr>
                <w:rFonts w:asciiTheme="minorHAnsi" w:hAnsiTheme="minorHAnsi" w:cstheme="minorHAnsi"/>
                <w:sz w:val="18"/>
                <w:szCs w:val="18"/>
              </w:rPr>
              <w:t>Intel</w:t>
            </w:r>
            <w:r w:rsidR="00913526" w:rsidRPr="001F5F5A">
              <w:rPr>
                <w:rFonts w:asciiTheme="minorHAnsi" w:hAnsiTheme="minorHAnsi" w:cstheme="minorHAnsi"/>
                <w:sz w:val="18"/>
                <w:szCs w:val="18"/>
                <w:lang w:val="el-GR"/>
              </w:rPr>
              <w:t xml:space="preserve"> </w:t>
            </w:r>
            <w:r w:rsidR="00913526" w:rsidRPr="001F5F5A">
              <w:rPr>
                <w:rFonts w:asciiTheme="minorHAnsi" w:hAnsiTheme="minorHAnsi" w:cstheme="minorHAnsi"/>
                <w:sz w:val="18"/>
                <w:szCs w:val="18"/>
              </w:rPr>
              <w:t>i</w:t>
            </w:r>
            <w:r w:rsidR="00913526" w:rsidRPr="001F5F5A">
              <w:rPr>
                <w:rFonts w:asciiTheme="minorHAnsi" w:hAnsiTheme="minorHAnsi" w:cstheme="minorHAnsi"/>
                <w:sz w:val="18"/>
                <w:szCs w:val="18"/>
                <w:lang w:val="el-GR"/>
              </w:rPr>
              <w:t xml:space="preserve">7 ή </w:t>
            </w:r>
            <w:r w:rsidR="00913526" w:rsidRPr="001F5F5A">
              <w:rPr>
                <w:rFonts w:asciiTheme="minorHAnsi" w:hAnsiTheme="minorHAnsi" w:cstheme="minorHAnsi"/>
                <w:sz w:val="18"/>
                <w:szCs w:val="18"/>
              </w:rPr>
              <w:t>i</w:t>
            </w:r>
            <w:r w:rsidR="00913526" w:rsidRPr="001F5F5A">
              <w:rPr>
                <w:rFonts w:asciiTheme="minorHAnsi" w:hAnsiTheme="minorHAnsi" w:cstheme="minorHAnsi"/>
                <w:sz w:val="18"/>
                <w:szCs w:val="18"/>
                <w:lang w:val="el-GR"/>
              </w:rPr>
              <w:t xml:space="preserve">9, </w:t>
            </w:r>
            <w:r w:rsidRPr="001F5F5A">
              <w:rPr>
                <w:rFonts w:asciiTheme="minorHAnsi" w:hAnsiTheme="minorHAnsi" w:cstheme="minorHAnsi"/>
                <w:sz w:val="18"/>
                <w:szCs w:val="18"/>
                <w:lang w:val="el-GR"/>
              </w:rPr>
              <w:t>μνήμη RAM 16</w:t>
            </w:r>
            <w:r w:rsidR="00913526" w:rsidRPr="001F5F5A">
              <w:rPr>
                <w:rFonts w:asciiTheme="minorHAnsi" w:hAnsiTheme="minorHAnsi" w:cstheme="minorHAnsi"/>
                <w:sz w:val="18"/>
                <w:szCs w:val="18"/>
                <w:lang w:val="el-GR"/>
              </w:rPr>
              <w:t xml:space="preserve"> ή 32</w:t>
            </w:r>
            <w:r w:rsidRPr="001F5F5A">
              <w:rPr>
                <w:rFonts w:asciiTheme="minorHAnsi" w:hAnsiTheme="minorHAnsi" w:cstheme="minorHAnsi"/>
                <w:sz w:val="18"/>
                <w:szCs w:val="18"/>
                <w:lang w:val="el-GR"/>
              </w:rPr>
              <w:t xml:space="preserve"> GB, σκληρό δίσκο 2.000 GB,  R/W DVD-ROM </w:t>
            </w:r>
            <w:proofErr w:type="spellStart"/>
            <w:r w:rsidRPr="001F5F5A">
              <w:rPr>
                <w:rFonts w:asciiTheme="minorHAnsi" w:hAnsiTheme="minorHAnsi" w:cstheme="minorHAnsi"/>
                <w:sz w:val="18"/>
                <w:szCs w:val="18"/>
                <w:lang w:val="el-GR"/>
              </w:rPr>
              <w:t>drive</w:t>
            </w:r>
            <w:proofErr w:type="spellEnd"/>
            <w:r w:rsidRPr="001F5F5A">
              <w:rPr>
                <w:rFonts w:asciiTheme="minorHAnsi" w:hAnsiTheme="minorHAnsi" w:cstheme="minorHAnsi"/>
                <w:sz w:val="18"/>
                <w:szCs w:val="18"/>
                <w:lang w:val="el-GR"/>
              </w:rPr>
              <w:t>, ποντίκι, πληκτρολόγιο, Windows</w:t>
            </w:r>
            <w:r w:rsidR="00334F03" w:rsidRPr="001F5F5A">
              <w:rPr>
                <w:rFonts w:asciiTheme="minorHAnsi" w:hAnsiTheme="minorHAnsi" w:cstheme="minorHAnsi"/>
                <w:sz w:val="18"/>
                <w:szCs w:val="18"/>
                <w:lang w:val="el-GR"/>
              </w:rPr>
              <w:t xml:space="preserve"> 10</w:t>
            </w:r>
            <w:r w:rsidRPr="001F5F5A">
              <w:rPr>
                <w:rFonts w:asciiTheme="minorHAnsi" w:hAnsiTheme="minorHAnsi" w:cstheme="minorHAnsi"/>
                <w:sz w:val="18"/>
                <w:szCs w:val="18"/>
                <w:lang w:val="el-GR"/>
              </w:rPr>
              <w:t xml:space="preserve">, έγχρωμη οθόνη 24 ιντσών και εκτυπωτή </w:t>
            </w:r>
            <w:proofErr w:type="spellStart"/>
            <w:r w:rsidRPr="001F5F5A">
              <w:rPr>
                <w:rFonts w:asciiTheme="minorHAnsi" w:hAnsiTheme="minorHAnsi" w:cstheme="minorHAnsi"/>
                <w:sz w:val="18"/>
                <w:szCs w:val="18"/>
                <w:lang w:val="el-GR"/>
              </w:rPr>
              <w:t>Laser</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2D2C8A54" w14:textId="17396EC1"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0C3786F"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5EFEB7B"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4B1C5230" w14:textId="77777777" w:rsidTr="00AE7A29">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4DC7C3CA" w14:textId="24107DA4" w:rsidR="00AE7A29" w:rsidRPr="001F5F5A" w:rsidRDefault="00AE7A29"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7.11</w:t>
            </w:r>
          </w:p>
        </w:tc>
        <w:tc>
          <w:tcPr>
            <w:tcW w:w="3206" w:type="pct"/>
            <w:tcBorders>
              <w:top w:val="single" w:sz="5" w:space="0" w:color="000000"/>
              <w:left w:val="single" w:sz="5" w:space="0" w:color="000000"/>
              <w:bottom w:val="single" w:sz="5" w:space="0" w:color="000000"/>
              <w:right w:val="single" w:sz="5" w:space="0" w:color="000000"/>
            </w:tcBorders>
          </w:tcPr>
          <w:p w14:paraId="03AEF088" w14:textId="477EAD5D" w:rsidR="00AE7A29" w:rsidRPr="001F5F5A" w:rsidRDefault="00AE7A29"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Δεύτερος κατάλληλος </w:t>
            </w:r>
            <w:r w:rsidR="007642AF">
              <w:rPr>
                <w:rFonts w:asciiTheme="minorHAnsi" w:hAnsiTheme="minorHAnsi" w:cstheme="minorHAnsi"/>
                <w:sz w:val="18"/>
                <w:szCs w:val="18"/>
                <w:lang w:val="el-GR"/>
              </w:rPr>
              <w:t>Η/Υ</w:t>
            </w:r>
            <w:r w:rsidRPr="001F5F5A">
              <w:rPr>
                <w:rFonts w:asciiTheme="minorHAnsi" w:hAnsiTheme="minorHAnsi" w:cstheme="minorHAnsi"/>
                <w:sz w:val="18"/>
                <w:szCs w:val="18"/>
                <w:lang w:val="el-GR"/>
              </w:rPr>
              <w:t xml:space="preserve"> για το λογισμικό μεταβολ</w:t>
            </w:r>
            <w:r w:rsidR="00334F03" w:rsidRPr="001F5F5A">
              <w:rPr>
                <w:rFonts w:asciiTheme="minorHAnsi" w:hAnsiTheme="minorHAnsi" w:cstheme="minorHAnsi"/>
                <w:sz w:val="18"/>
                <w:szCs w:val="18"/>
                <w:lang w:val="el-GR"/>
              </w:rPr>
              <w:t>ομ</w:t>
            </w:r>
            <w:r w:rsidRPr="001F5F5A">
              <w:rPr>
                <w:rFonts w:asciiTheme="minorHAnsi" w:hAnsiTheme="minorHAnsi" w:cstheme="minorHAnsi"/>
                <w:sz w:val="18"/>
                <w:szCs w:val="18"/>
                <w:lang w:val="el-GR"/>
              </w:rPr>
              <w:t>ικής</w:t>
            </w:r>
            <w:r w:rsidR="007642AF">
              <w:rPr>
                <w:rFonts w:asciiTheme="minorHAnsi" w:hAnsiTheme="minorHAnsi" w:cstheme="minorHAnsi"/>
                <w:sz w:val="18"/>
                <w:szCs w:val="18"/>
                <w:lang w:val="el-GR"/>
              </w:rPr>
              <w:t xml:space="preserve"> (ομοίως με 7.10)</w:t>
            </w:r>
          </w:p>
        </w:tc>
        <w:tc>
          <w:tcPr>
            <w:tcW w:w="478" w:type="pct"/>
            <w:tcBorders>
              <w:top w:val="single" w:sz="5" w:space="0" w:color="000000"/>
              <w:left w:val="single" w:sz="5" w:space="0" w:color="000000"/>
              <w:bottom w:val="single" w:sz="5" w:space="0" w:color="000000"/>
              <w:right w:val="single" w:sz="5" w:space="0" w:color="000000"/>
            </w:tcBorders>
          </w:tcPr>
          <w:p w14:paraId="694E4435" w14:textId="0C2F52AD" w:rsidR="00AE7A29" w:rsidRPr="001F5F5A" w:rsidRDefault="00AE7A29"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A9B84EF"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B47C34E"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5827B709" w14:textId="77777777" w:rsidTr="00AE7A29">
        <w:trPr>
          <w:trHeight w:hRule="exact" w:val="338"/>
        </w:trPr>
        <w:tc>
          <w:tcPr>
            <w:tcW w:w="235" w:type="pct"/>
            <w:tcBorders>
              <w:top w:val="single" w:sz="5" w:space="0" w:color="000000"/>
              <w:left w:val="single" w:sz="5" w:space="0" w:color="000000"/>
              <w:bottom w:val="single" w:sz="5" w:space="0" w:color="000000"/>
              <w:right w:val="single" w:sz="5" w:space="0" w:color="000000"/>
            </w:tcBorders>
          </w:tcPr>
          <w:p w14:paraId="0DE4F877" w14:textId="187CD005" w:rsidR="00AE7A29" w:rsidRPr="001F5F5A" w:rsidRDefault="00E30B91" w:rsidP="00AE7A29">
            <w:pPr>
              <w:spacing w:line="200" w:lineRule="exact"/>
              <w:ind w:left="-90"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
                <w:bCs/>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241C98EA" w14:textId="5AC025F3" w:rsidR="00AE7A29" w:rsidRPr="001F5F5A" w:rsidRDefault="00E30B91" w:rsidP="00AE7A29">
            <w:pPr>
              <w:spacing w:line="200" w:lineRule="exact"/>
              <w:ind w:left="60" w:right="90"/>
              <w:rPr>
                <w:rFonts w:asciiTheme="minorHAnsi" w:hAnsiTheme="minorHAnsi" w:cstheme="minorHAnsi"/>
                <w:b/>
                <w:bCs/>
                <w:sz w:val="18"/>
                <w:szCs w:val="18"/>
                <w:lang w:val="el-GR"/>
              </w:rPr>
            </w:pPr>
            <w:r w:rsidRPr="001F5F5A">
              <w:rPr>
                <w:rFonts w:asciiTheme="minorHAnsi" w:hAnsiTheme="minorHAnsi" w:cstheme="minorHAnsi"/>
                <w:b/>
                <w:bCs/>
                <w:sz w:val="18"/>
                <w:szCs w:val="18"/>
                <w:lang w:val="el-GR"/>
              </w:rPr>
              <w:t>Ειδικές Απαιτήσεις</w:t>
            </w:r>
          </w:p>
        </w:tc>
        <w:tc>
          <w:tcPr>
            <w:tcW w:w="478" w:type="pct"/>
            <w:tcBorders>
              <w:top w:val="single" w:sz="5" w:space="0" w:color="000000"/>
              <w:left w:val="single" w:sz="5" w:space="0" w:color="000000"/>
              <w:bottom w:val="single" w:sz="5" w:space="0" w:color="000000"/>
              <w:right w:val="single" w:sz="5" w:space="0" w:color="000000"/>
            </w:tcBorders>
          </w:tcPr>
          <w:p w14:paraId="78231EDF" w14:textId="77777777" w:rsidR="00AE7A29" w:rsidRPr="001F5F5A" w:rsidRDefault="00AE7A29" w:rsidP="00AE7A29">
            <w:pPr>
              <w:spacing w:line="200" w:lineRule="exact"/>
              <w:ind w:left="98" w:right="1"/>
              <w:jc w:val="center"/>
              <w:rPr>
                <w:rFonts w:asciiTheme="minorHAnsi" w:hAnsiTheme="minorHAnsi" w:cstheme="minorHAnsi"/>
                <w:sz w:val="18"/>
                <w:szCs w:val="18"/>
                <w:lang w:val="el-GR"/>
              </w:rPr>
            </w:pPr>
          </w:p>
        </w:tc>
        <w:tc>
          <w:tcPr>
            <w:tcW w:w="478" w:type="pct"/>
            <w:tcBorders>
              <w:top w:val="single" w:sz="5" w:space="0" w:color="000000"/>
              <w:left w:val="single" w:sz="5" w:space="0" w:color="000000"/>
              <w:bottom w:val="single" w:sz="5" w:space="0" w:color="000000"/>
              <w:right w:val="single" w:sz="5" w:space="0" w:color="000000"/>
            </w:tcBorders>
          </w:tcPr>
          <w:p w14:paraId="7664575B"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2783220"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AE7A29" w:rsidRPr="001F5F5A" w14:paraId="05697FDE" w14:textId="77777777" w:rsidTr="001E4940">
        <w:trPr>
          <w:trHeight w:hRule="exact" w:val="851"/>
        </w:trPr>
        <w:tc>
          <w:tcPr>
            <w:tcW w:w="235" w:type="pct"/>
            <w:tcBorders>
              <w:top w:val="single" w:sz="5" w:space="0" w:color="000000"/>
              <w:left w:val="single" w:sz="5" w:space="0" w:color="000000"/>
              <w:bottom w:val="single" w:sz="5" w:space="0" w:color="000000"/>
              <w:right w:val="single" w:sz="5" w:space="0" w:color="000000"/>
            </w:tcBorders>
          </w:tcPr>
          <w:p w14:paraId="66A5FC82" w14:textId="68C62CB3" w:rsidR="00AE7A29" w:rsidRPr="001F5F5A" w:rsidRDefault="001E4940" w:rsidP="00AE7A29">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8.1</w:t>
            </w:r>
          </w:p>
        </w:tc>
        <w:tc>
          <w:tcPr>
            <w:tcW w:w="3206" w:type="pct"/>
            <w:tcBorders>
              <w:top w:val="single" w:sz="5" w:space="0" w:color="000000"/>
              <w:left w:val="single" w:sz="5" w:space="0" w:color="000000"/>
              <w:bottom w:val="single" w:sz="5" w:space="0" w:color="000000"/>
              <w:right w:val="single" w:sz="5" w:space="0" w:color="000000"/>
            </w:tcBorders>
          </w:tcPr>
          <w:p w14:paraId="08D4F1C7" w14:textId="07B54D87" w:rsidR="00AE7A29" w:rsidRPr="001F5F5A" w:rsidRDefault="001E4940" w:rsidP="00AE7A29">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6C4C1E01" w14:textId="11145266" w:rsidR="00AE7A29" w:rsidRPr="001F5F5A" w:rsidRDefault="001E4940" w:rsidP="00AE7A29">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F280DD7"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EA7C625" w14:textId="77777777" w:rsidR="00AE7A29" w:rsidRPr="001F5F5A" w:rsidRDefault="00AE7A29" w:rsidP="00AE7A29">
            <w:pPr>
              <w:spacing w:line="200" w:lineRule="exact"/>
              <w:ind w:left="98"/>
              <w:rPr>
                <w:rFonts w:asciiTheme="minorHAnsi" w:eastAsia="Calibri" w:hAnsiTheme="minorHAnsi" w:cstheme="minorHAnsi"/>
                <w:sz w:val="18"/>
                <w:szCs w:val="18"/>
                <w:lang w:val="el-GR"/>
              </w:rPr>
            </w:pPr>
          </w:p>
        </w:tc>
      </w:tr>
      <w:tr w:rsidR="001E4940" w:rsidRPr="001F5F5A" w14:paraId="05F815AF" w14:textId="77777777" w:rsidTr="006F52B5">
        <w:trPr>
          <w:trHeight w:hRule="exact" w:val="428"/>
        </w:trPr>
        <w:tc>
          <w:tcPr>
            <w:tcW w:w="235" w:type="pct"/>
            <w:tcBorders>
              <w:top w:val="single" w:sz="5" w:space="0" w:color="000000"/>
              <w:left w:val="single" w:sz="5" w:space="0" w:color="000000"/>
              <w:bottom w:val="single" w:sz="5" w:space="0" w:color="000000"/>
              <w:right w:val="single" w:sz="5" w:space="0" w:color="000000"/>
            </w:tcBorders>
          </w:tcPr>
          <w:p w14:paraId="42F96C2E" w14:textId="58750ED1" w:rsidR="001E4940" w:rsidRPr="001F5F5A" w:rsidRDefault="006F52B5" w:rsidP="001E4940">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8.2</w:t>
            </w:r>
          </w:p>
        </w:tc>
        <w:tc>
          <w:tcPr>
            <w:tcW w:w="3206" w:type="pct"/>
            <w:tcBorders>
              <w:top w:val="single" w:sz="5" w:space="0" w:color="000000"/>
              <w:left w:val="single" w:sz="5" w:space="0" w:color="000000"/>
              <w:bottom w:val="single" w:sz="5" w:space="0" w:color="000000"/>
              <w:right w:val="single" w:sz="5" w:space="0" w:color="000000"/>
            </w:tcBorders>
          </w:tcPr>
          <w:p w14:paraId="75B80BC8" w14:textId="45DE5BCA" w:rsidR="001E4940" w:rsidRPr="001F5F5A" w:rsidRDefault="001E4940"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Γεννήτρια αζώτου με αεροσυμπιεστή, κατάλληλη για την λειτουργία του συστήματος. Να αναφερθούν οι προδιαγραφές της γεννήτριας στην προσφορά</w:t>
            </w:r>
          </w:p>
        </w:tc>
        <w:tc>
          <w:tcPr>
            <w:tcW w:w="478" w:type="pct"/>
            <w:tcBorders>
              <w:top w:val="single" w:sz="5" w:space="0" w:color="000000"/>
              <w:left w:val="single" w:sz="5" w:space="0" w:color="000000"/>
              <w:bottom w:val="single" w:sz="5" w:space="0" w:color="000000"/>
              <w:right w:val="single" w:sz="5" w:space="0" w:color="000000"/>
            </w:tcBorders>
          </w:tcPr>
          <w:p w14:paraId="30A8E727" w14:textId="10EE81DA" w:rsidR="001E4940" w:rsidRPr="001F5F5A" w:rsidRDefault="006F52B5"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AB8816F"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34A56FD"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r>
      <w:tr w:rsidR="004430F5" w:rsidRPr="004430F5" w14:paraId="054005A2" w14:textId="77777777" w:rsidTr="006F52B5">
        <w:trPr>
          <w:trHeight w:hRule="exact" w:val="428"/>
        </w:trPr>
        <w:tc>
          <w:tcPr>
            <w:tcW w:w="235" w:type="pct"/>
            <w:tcBorders>
              <w:top w:val="single" w:sz="5" w:space="0" w:color="000000"/>
              <w:left w:val="single" w:sz="5" w:space="0" w:color="000000"/>
              <w:bottom w:val="single" w:sz="5" w:space="0" w:color="000000"/>
              <w:right w:val="single" w:sz="5" w:space="0" w:color="000000"/>
            </w:tcBorders>
          </w:tcPr>
          <w:p w14:paraId="3CDDFBA5" w14:textId="4CAD51F9" w:rsidR="004430F5" w:rsidRPr="001F5F5A" w:rsidRDefault="004430F5" w:rsidP="001E4940">
            <w:pPr>
              <w:spacing w:line="200" w:lineRule="exact"/>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8.3</w:t>
            </w:r>
          </w:p>
        </w:tc>
        <w:tc>
          <w:tcPr>
            <w:tcW w:w="3206" w:type="pct"/>
            <w:tcBorders>
              <w:top w:val="single" w:sz="5" w:space="0" w:color="000000"/>
              <w:left w:val="single" w:sz="5" w:space="0" w:color="000000"/>
              <w:bottom w:val="single" w:sz="5" w:space="0" w:color="000000"/>
              <w:right w:val="single" w:sz="5" w:space="0" w:color="000000"/>
            </w:tcBorders>
          </w:tcPr>
          <w:p w14:paraId="2B0BCFE5" w14:textId="50356334" w:rsidR="004430F5" w:rsidRPr="001F5F5A" w:rsidRDefault="00535837" w:rsidP="001E4940">
            <w:pPr>
              <w:spacing w:line="200" w:lineRule="exact"/>
              <w:ind w:left="60" w:right="90"/>
              <w:rPr>
                <w:rFonts w:asciiTheme="minorHAnsi" w:hAnsiTheme="minorHAnsi" w:cstheme="minorHAnsi"/>
                <w:sz w:val="18"/>
                <w:szCs w:val="18"/>
                <w:lang w:val="el-GR"/>
              </w:rPr>
            </w:pPr>
            <w:r>
              <w:rPr>
                <w:rFonts w:asciiTheme="minorHAnsi" w:hAnsiTheme="minorHAnsi" w:cstheme="minorHAnsi"/>
                <w:sz w:val="18"/>
                <w:szCs w:val="18"/>
                <w:lang w:val="el-GR"/>
              </w:rPr>
              <w:t>Να συνοδεύεται από τουλάχιστον π</w:t>
            </w:r>
            <w:r w:rsidR="004430F5">
              <w:rPr>
                <w:rFonts w:asciiTheme="minorHAnsi" w:hAnsiTheme="minorHAnsi" w:cstheme="minorHAnsi"/>
                <w:sz w:val="18"/>
                <w:szCs w:val="18"/>
                <w:lang w:val="el-GR"/>
              </w:rPr>
              <w:t xml:space="preserve">εντακόσια (500) φιαλίδια δείγματος για </w:t>
            </w:r>
            <w:r>
              <w:rPr>
                <w:rFonts w:asciiTheme="minorHAnsi" w:hAnsiTheme="minorHAnsi" w:cstheme="minorHAnsi"/>
                <w:sz w:val="18"/>
                <w:szCs w:val="18"/>
                <w:lang w:val="el-GR"/>
              </w:rPr>
              <w:t xml:space="preserve">τον </w:t>
            </w:r>
            <w:r w:rsidR="004430F5">
              <w:rPr>
                <w:rFonts w:asciiTheme="minorHAnsi" w:hAnsiTheme="minorHAnsi" w:cstheme="minorHAnsi"/>
                <w:sz w:val="18"/>
                <w:szCs w:val="18"/>
                <w:lang w:val="el-GR"/>
              </w:rPr>
              <w:t>αυτόματο δειγματολήπτη με αντίστοιχα πώματα και διαφράγματα</w:t>
            </w:r>
          </w:p>
        </w:tc>
        <w:tc>
          <w:tcPr>
            <w:tcW w:w="478" w:type="pct"/>
            <w:tcBorders>
              <w:top w:val="single" w:sz="5" w:space="0" w:color="000000"/>
              <w:left w:val="single" w:sz="5" w:space="0" w:color="000000"/>
              <w:bottom w:val="single" w:sz="5" w:space="0" w:color="000000"/>
              <w:right w:val="single" w:sz="5" w:space="0" w:color="000000"/>
            </w:tcBorders>
          </w:tcPr>
          <w:p w14:paraId="7F334DB1" w14:textId="1828BF12" w:rsidR="004430F5" w:rsidRPr="001F5F5A" w:rsidRDefault="004430F5" w:rsidP="001E4940">
            <w:pPr>
              <w:spacing w:line="200" w:lineRule="exact"/>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3886C5" w14:textId="77777777" w:rsidR="004430F5" w:rsidRPr="001F5F5A" w:rsidRDefault="004430F5"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9971CFF" w14:textId="77777777" w:rsidR="004430F5" w:rsidRPr="001F5F5A" w:rsidRDefault="004430F5" w:rsidP="001E4940">
            <w:pPr>
              <w:spacing w:line="200" w:lineRule="exact"/>
              <w:ind w:left="98"/>
              <w:rPr>
                <w:rFonts w:asciiTheme="minorHAnsi" w:eastAsia="Calibri" w:hAnsiTheme="minorHAnsi" w:cstheme="minorHAnsi"/>
                <w:sz w:val="18"/>
                <w:szCs w:val="18"/>
                <w:lang w:val="el-GR"/>
              </w:rPr>
            </w:pPr>
          </w:p>
        </w:tc>
      </w:tr>
      <w:tr w:rsidR="001E4940" w:rsidRPr="001F5F5A" w14:paraId="058FE957" w14:textId="77777777" w:rsidTr="001E4940">
        <w:trPr>
          <w:trHeight w:hRule="exact" w:val="446"/>
        </w:trPr>
        <w:tc>
          <w:tcPr>
            <w:tcW w:w="235" w:type="pct"/>
            <w:tcBorders>
              <w:top w:val="single" w:sz="5" w:space="0" w:color="000000"/>
              <w:left w:val="single" w:sz="5" w:space="0" w:color="000000"/>
              <w:bottom w:val="single" w:sz="5" w:space="0" w:color="000000"/>
              <w:right w:val="single" w:sz="5" w:space="0" w:color="000000"/>
            </w:tcBorders>
          </w:tcPr>
          <w:p w14:paraId="46569EED" w14:textId="119952B3" w:rsidR="001E4940" w:rsidRPr="001F5F5A" w:rsidRDefault="006F52B5" w:rsidP="001E4940">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8.</w:t>
            </w:r>
            <w:r w:rsidR="004430F5">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041BB81A" w14:textId="2120C71A" w:rsidR="001E4940" w:rsidRPr="001F5F5A" w:rsidRDefault="001E4940"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rPr>
              <w:t>N</w:t>
            </w:r>
            <w:r w:rsidRPr="001F5F5A">
              <w:rPr>
                <w:rFonts w:asciiTheme="minorHAnsi" w:hAnsiTheme="minorHAnsi" w:cstheme="minorHAnsi"/>
                <w:sz w:val="18"/>
                <w:szCs w:val="18"/>
                <w:lang w:val="el-GR"/>
              </w:rPr>
              <w:t xml:space="preserve">α συνοδεύεται από σύστημα αδιάλειπτης παροχής ισχύος </w:t>
            </w:r>
            <w:r w:rsidRPr="001F5F5A">
              <w:rPr>
                <w:rFonts w:asciiTheme="minorHAnsi" w:hAnsiTheme="minorHAnsi" w:cstheme="minorHAnsi"/>
                <w:sz w:val="18"/>
                <w:szCs w:val="18"/>
              </w:rPr>
              <w:t>UPS</w:t>
            </w:r>
            <w:r w:rsidRPr="001F5F5A">
              <w:rPr>
                <w:rFonts w:asciiTheme="minorHAnsi" w:hAnsiTheme="minorHAnsi" w:cstheme="minorHAnsi"/>
                <w:sz w:val="18"/>
                <w:szCs w:val="18"/>
                <w:lang w:val="el-GR"/>
              </w:rPr>
              <w:t>, κατάλληλο για το προσφερόμενο σύστημα</w:t>
            </w:r>
          </w:p>
        </w:tc>
        <w:tc>
          <w:tcPr>
            <w:tcW w:w="478" w:type="pct"/>
            <w:tcBorders>
              <w:top w:val="single" w:sz="5" w:space="0" w:color="000000"/>
              <w:left w:val="single" w:sz="5" w:space="0" w:color="000000"/>
              <w:bottom w:val="single" w:sz="5" w:space="0" w:color="000000"/>
              <w:right w:val="single" w:sz="5" w:space="0" w:color="000000"/>
            </w:tcBorders>
          </w:tcPr>
          <w:p w14:paraId="3672744B" w14:textId="085EE2E6" w:rsidR="001E4940" w:rsidRPr="001F5F5A" w:rsidRDefault="006F52B5"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FE43996"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1820F40"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r>
      <w:tr w:rsidR="001E4940" w:rsidRPr="001F5F5A" w14:paraId="7C9EF000" w14:textId="77777777" w:rsidTr="006F52B5">
        <w:trPr>
          <w:trHeight w:hRule="exact" w:val="455"/>
        </w:trPr>
        <w:tc>
          <w:tcPr>
            <w:tcW w:w="235" w:type="pct"/>
            <w:tcBorders>
              <w:top w:val="single" w:sz="5" w:space="0" w:color="000000"/>
              <w:left w:val="single" w:sz="5" w:space="0" w:color="000000"/>
              <w:bottom w:val="single" w:sz="5" w:space="0" w:color="000000"/>
              <w:right w:val="single" w:sz="5" w:space="0" w:color="000000"/>
            </w:tcBorders>
          </w:tcPr>
          <w:p w14:paraId="005AC853" w14:textId="0A72F233" w:rsidR="001E4940" w:rsidRPr="001F5F5A" w:rsidRDefault="006F52B5" w:rsidP="001E4940">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lastRenderedPageBreak/>
              <w:t>8.</w:t>
            </w:r>
            <w:r w:rsidR="004430F5">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35C3CD6D" w14:textId="662CF01A" w:rsidR="001E4940" w:rsidRPr="001F5F5A" w:rsidRDefault="001E4940"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Να περιλαμβάνεται  </w:t>
            </w:r>
            <w:proofErr w:type="spellStart"/>
            <w:r w:rsidRPr="001F5F5A">
              <w:rPr>
                <w:rFonts w:asciiTheme="minorHAnsi" w:hAnsiTheme="minorHAnsi" w:cstheme="minorHAnsi"/>
                <w:sz w:val="18"/>
                <w:szCs w:val="18"/>
                <w:lang w:val="el-GR"/>
              </w:rPr>
              <w:t>χρωματογραφική</w:t>
            </w:r>
            <w:proofErr w:type="spellEnd"/>
            <w:r w:rsidRPr="001F5F5A">
              <w:rPr>
                <w:rFonts w:asciiTheme="minorHAnsi" w:hAnsiTheme="minorHAnsi" w:cstheme="minorHAnsi"/>
                <w:sz w:val="18"/>
                <w:szCs w:val="18"/>
                <w:lang w:val="el-GR"/>
              </w:rPr>
              <w:t xml:space="preserve"> στήλη για προσδιορισμούς οργανικών ρύπων και </w:t>
            </w:r>
            <w:proofErr w:type="spellStart"/>
            <w:r w:rsidRPr="001F5F5A">
              <w:rPr>
                <w:rFonts w:asciiTheme="minorHAnsi" w:hAnsiTheme="minorHAnsi" w:cstheme="minorHAnsi"/>
                <w:sz w:val="18"/>
                <w:szCs w:val="18"/>
                <w:lang w:val="el-GR"/>
              </w:rPr>
              <w:t>χρωματογραφική</w:t>
            </w:r>
            <w:proofErr w:type="spellEnd"/>
            <w:r w:rsidRPr="001F5F5A">
              <w:rPr>
                <w:rFonts w:asciiTheme="minorHAnsi" w:hAnsiTheme="minorHAnsi" w:cstheme="minorHAnsi"/>
                <w:sz w:val="18"/>
                <w:szCs w:val="18"/>
                <w:lang w:val="el-GR"/>
              </w:rPr>
              <w:t xml:space="preserve"> στήλη κατάλληλη για αναλύσεις μεταβολομικής</w:t>
            </w:r>
          </w:p>
        </w:tc>
        <w:tc>
          <w:tcPr>
            <w:tcW w:w="478" w:type="pct"/>
            <w:tcBorders>
              <w:top w:val="single" w:sz="5" w:space="0" w:color="000000"/>
              <w:left w:val="single" w:sz="5" w:space="0" w:color="000000"/>
              <w:bottom w:val="single" w:sz="5" w:space="0" w:color="000000"/>
              <w:right w:val="single" w:sz="5" w:space="0" w:color="000000"/>
            </w:tcBorders>
          </w:tcPr>
          <w:p w14:paraId="33ACAE0F" w14:textId="6DD642F2" w:rsidR="001E4940" w:rsidRPr="001F5F5A" w:rsidRDefault="006F52B5"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29E470D"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D1869C9"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r>
      <w:tr w:rsidR="001E4940" w:rsidRPr="001F5F5A" w14:paraId="6AC3C196" w14:textId="77777777" w:rsidTr="001E4940">
        <w:trPr>
          <w:trHeight w:hRule="exact" w:val="1256"/>
        </w:trPr>
        <w:tc>
          <w:tcPr>
            <w:tcW w:w="235" w:type="pct"/>
            <w:tcBorders>
              <w:top w:val="single" w:sz="5" w:space="0" w:color="000000"/>
              <w:left w:val="single" w:sz="5" w:space="0" w:color="000000"/>
              <w:bottom w:val="single" w:sz="5" w:space="0" w:color="000000"/>
              <w:right w:val="single" w:sz="5" w:space="0" w:color="000000"/>
            </w:tcBorders>
          </w:tcPr>
          <w:p w14:paraId="504ED8C3" w14:textId="14489F1A" w:rsidR="001E4940" w:rsidRPr="001F5F5A" w:rsidRDefault="006F52B5" w:rsidP="001E4940">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8.</w:t>
            </w:r>
            <w:r w:rsidR="004430F5">
              <w:rPr>
                <w:rFonts w:asciiTheme="minorHAnsi" w:eastAsia="Calibr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7BDE89A0" w14:textId="6503F713" w:rsidR="001E4940" w:rsidRPr="001F5F5A" w:rsidRDefault="001E4940"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Ο προμηθευτής θα αναλάβει την υποχρέωση να εγκαταστήσει και να παραδώσει το σύστημα σε πλήρη λειτουργία και να εκπαιδεύσει τους χειριστές. Η εκπαίδευση του προσωπικού θα περιλαμβάνει τουλάχιστον τέσσερις (4) ημέρες εκπαίδευσης στις λειτουργίες του συστήματος και θα λάβει χώρα στο Εργαστήριο. Το συνολικό κόστος εγκατάστασης και εκπαίδευσης καλύπτεται από τον προμηθευτή</w:t>
            </w:r>
          </w:p>
        </w:tc>
        <w:tc>
          <w:tcPr>
            <w:tcW w:w="478" w:type="pct"/>
            <w:tcBorders>
              <w:top w:val="single" w:sz="5" w:space="0" w:color="000000"/>
              <w:left w:val="single" w:sz="5" w:space="0" w:color="000000"/>
              <w:bottom w:val="single" w:sz="5" w:space="0" w:color="000000"/>
              <w:right w:val="single" w:sz="5" w:space="0" w:color="000000"/>
            </w:tcBorders>
          </w:tcPr>
          <w:p w14:paraId="2352C8B2" w14:textId="2F3B093B" w:rsidR="001E4940" w:rsidRPr="001F5F5A" w:rsidRDefault="006F52B5"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9EA1B06"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51B7E28"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r>
      <w:tr w:rsidR="001E4940" w:rsidRPr="001F5F5A" w14:paraId="515169F8" w14:textId="77777777" w:rsidTr="006F52B5">
        <w:trPr>
          <w:trHeight w:hRule="exact" w:val="1445"/>
        </w:trPr>
        <w:tc>
          <w:tcPr>
            <w:tcW w:w="235" w:type="pct"/>
            <w:tcBorders>
              <w:top w:val="single" w:sz="5" w:space="0" w:color="000000"/>
              <w:left w:val="single" w:sz="5" w:space="0" w:color="000000"/>
              <w:bottom w:val="single" w:sz="5" w:space="0" w:color="000000"/>
              <w:right w:val="single" w:sz="5" w:space="0" w:color="000000"/>
            </w:tcBorders>
          </w:tcPr>
          <w:p w14:paraId="20BBEA21" w14:textId="11438904" w:rsidR="001E4940" w:rsidRPr="001F5F5A" w:rsidRDefault="006F52B5" w:rsidP="001E4940">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8.</w:t>
            </w:r>
            <w:r w:rsidR="004430F5">
              <w:rPr>
                <w:rFonts w:asciiTheme="minorHAnsi" w:eastAsia="Calibr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6411A91C" w14:textId="642A87BD" w:rsidR="001E4940" w:rsidRPr="001F5F5A" w:rsidRDefault="001E4940"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Πρόσθετη εκπαίδευση των αναλυτών σε εξειδικευμένο εργαστήριο της κατασκευάστριας εταιρείας για δύο (2) άτομα και τουλάχιστον 3 εκπαιδευτικές ημέρες. Όλα τα έξοδα μετάβασης, διαμονής και διατροφής των εκπαιδευόμενων θα καλυφθούν από τον προμηθευτή. Η πρόσθετη εκπαίδευση θα μπορεί να πραγματοποιηθεί μέσα σε ένα έτος από την εγκατάσταση του συστήματος. Ο προμηθευτής μετά την επιτυχή εγκατάσταση του συστήματος θα παραδώσει υπεύθυνη δήλωση για την κάλυψη της παραπάνω εκπαίδευσης</w:t>
            </w:r>
          </w:p>
        </w:tc>
        <w:tc>
          <w:tcPr>
            <w:tcW w:w="478" w:type="pct"/>
            <w:tcBorders>
              <w:top w:val="single" w:sz="5" w:space="0" w:color="000000"/>
              <w:left w:val="single" w:sz="5" w:space="0" w:color="000000"/>
              <w:bottom w:val="single" w:sz="5" w:space="0" w:color="000000"/>
              <w:right w:val="single" w:sz="5" w:space="0" w:color="000000"/>
            </w:tcBorders>
          </w:tcPr>
          <w:p w14:paraId="14918F0F" w14:textId="24089343" w:rsidR="001E4940" w:rsidRPr="001F5F5A" w:rsidRDefault="006F52B5"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F29FDE7"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8FE5D62"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r>
      <w:tr w:rsidR="001E4940" w:rsidRPr="001F5F5A" w14:paraId="4A02DE40" w14:textId="77777777" w:rsidTr="001E4940">
        <w:trPr>
          <w:trHeight w:hRule="exact" w:val="626"/>
        </w:trPr>
        <w:tc>
          <w:tcPr>
            <w:tcW w:w="235" w:type="pct"/>
            <w:tcBorders>
              <w:top w:val="single" w:sz="5" w:space="0" w:color="000000"/>
              <w:left w:val="single" w:sz="5" w:space="0" w:color="000000"/>
              <w:bottom w:val="single" w:sz="5" w:space="0" w:color="000000"/>
              <w:right w:val="single" w:sz="5" w:space="0" w:color="000000"/>
            </w:tcBorders>
          </w:tcPr>
          <w:p w14:paraId="0A1684B4" w14:textId="084DB696" w:rsidR="001E4940" w:rsidRPr="001F5F5A" w:rsidRDefault="006F52B5" w:rsidP="001E4940">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8.</w:t>
            </w:r>
            <w:r w:rsidR="004430F5">
              <w:rPr>
                <w:rFonts w:asciiTheme="minorHAnsi" w:eastAsia="Calibr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1CEDAE22" w14:textId="25A9709D" w:rsidR="001E4940" w:rsidRPr="001F5F5A" w:rsidRDefault="001E4940"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hAnsiTheme="minorHAnsi" w:cstheme="minorHAnsi"/>
                <w:sz w:val="18"/>
                <w:szCs w:val="18"/>
              </w:rPr>
              <w:t>ISO</w:t>
            </w:r>
            <w:r w:rsidR="00975767" w:rsidRPr="00975767">
              <w:rPr>
                <w:rFonts w:asciiTheme="minorHAnsi" w:hAnsiTheme="minorHAnsi" w:cstheme="minorHAnsi"/>
                <w:sz w:val="18"/>
                <w:szCs w:val="18"/>
                <w:lang w:val="el-GR"/>
              </w:rPr>
              <w:t xml:space="preserve"> 9001 ή </w:t>
            </w:r>
            <w:r w:rsidR="00975767" w:rsidRPr="00975767">
              <w:rPr>
                <w:rFonts w:asciiTheme="minorHAnsi" w:hAnsiTheme="minorHAnsi" w:cstheme="minorHAnsi"/>
                <w:sz w:val="18"/>
                <w:szCs w:val="18"/>
              </w:rPr>
              <w:t>ISO</w:t>
            </w:r>
            <w:r w:rsidR="00975767" w:rsidRPr="00975767">
              <w:rPr>
                <w:rFonts w:asciiTheme="minorHAnsi" w:hAnsiTheme="minorHAnsi" w:cstheme="minorHAnsi"/>
                <w:sz w:val="18"/>
                <w:szCs w:val="18"/>
                <w:lang w:val="el-GR"/>
              </w:rPr>
              <w:t xml:space="preserve"> 13485</w:t>
            </w:r>
            <w:r w:rsidRPr="001F5F5A">
              <w:rPr>
                <w:rFonts w:asciiTheme="minorHAnsi" w:hAnsiTheme="minorHAnsi" w:cstheme="minorHAnsi"/>
                <w:sz w:val="18"/>
                <w:szCs w:val="18"/>
                <w:lang w:val="el-GR"/>
              </w:rPr>
              <w:t xml:space="preserve"> </w:t>
            </w:r>
            <w:r w:rsidR="002C6E7A">
              <w:rPr>
                <w:rFonts w:asciiTheme="minorHAnsi" w:hAnsiTheme="minorHAnsi" w:cstheme="minorHAnsi"/>
                <w:sz w:val="18"/>
                <w:szCs w:val="18"/>
                <w:lang w:val="el-GR"/>
              </w:rPr>
              <w:t xml:space="preserve">ή άλλα ισοδύναμα πρότυπα </w:t>
            </w:r>
            <w:r w:rsidRPr="001F5F5A">
              <w:rPr>
                <w:rFonts w:asciiTheme="minorHAnsi" w:hAnsiTheme="minorHAnsi" w:cstheme="minorHAnsi"/>
                <w:sz w:val="18"/>
                <w:szCs w:val="18"/>
                <w:lang w:val="el-GR"/>
              </w:rPr>
              <w:t>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653DFF6D" w14:textId="2AC712D4" w:rsidR="001E4940" w:rsidRPr="001F5F5A" w:rsidRDefault="006F52B5"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67CF7D4"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33C43D3"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r>
      <w:tr w:rsidR="005529B8" w:rsidRPr="001F5F5A" w14:paraId="0FE7B5C2" w14:textId="77777777" w:rsidTr="005529B8">
        <w:trPr>
          <w:trHeight w:hRule="exact" w:val="275"/>
        </w:trPr>
        <w:tc>
          <w:tcPr>
            <w:tcW w:w="235" w:type="pct"/>
            <w:tcBorders>
              <w:top w:val="single" w:sz="5" w:space="0" w:color="000000"/>
              <w:left w:val="single" w:sz="5" w:space="0" w:color="000000"/>
              <w:bottom w:val="single" w:sz="5" w:space="0" w:color="000000"/>
              <w:right w:val="single" w:sz="5" w:space="0" w:color="000000"/>
            </w:tcBorders>
          </w:tcPr>
          <w:p w14:paraId="30B2540D" w14:textId="5EF4F029" w:rsidR="005529B8" w:rsidRPr="004430F5" w:rsidRDefault="005529B8" w:rsidP="001E4940">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rPr>
              <w:t>8.</w:t>
            </w:r>
            <w:r w:rsidR="004430F5">
              <w:rPr>
                <w:rFonts w:asciiTheme="minorHAnsi" w:eastAsia="Calibr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444F37B0" w14:textId="3FE758C7" w:rsidR="005529B8" w:rsidRPr="001F5F5A" w:rsidRDefault="00715A8D"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Το σύστημα</w:t>
            </w:r>
            <w:r w:rsidR="005529B8" w:rsidRPr="001F5F5A">
              <w:rPr>
                <w:rFonts w:asciiTheme="minorHAnsi" w:hAnsiTheme="minorHAnsi" w:cstheme="minorHAnsi"/>
                <w:sz w:val="18"/>
                <w:szCs w:val="18"/>
                <w:lang w:val="el-GR"/>
              </w:rPr>
              <w:t xml:space="preserve"> να φέρει σήμανση </w:t>
            </w:r>
            <w:r w:rsidR="005529B8" w:rsidRPr="001F5F5A">
              <w:rPr>
                <w:rFonts w:asciiTheme="minorHAnsi" w:hAnsiTheme="minorHAnsi" w:cstheme="minorHAnsi"/>
                <w:sz w:val="18"/>
                <w:szCs w:val="18"/>
              </w:rPr>
              <w:t>CE</w:t>
            </w:r>
            <w:r w:rsidR="005529B8" w:rsidRPr="001F5F5A">
              <w:rPr>
                <w:rFonts w:asciiTheme="minorHAnsi" w:hAnsiTheme="minorHAnsi" w:cstheme="minorHAnsi"/>
                <w:sz w:val="18"/>
                <w:szCs w:val="18"/>
                <w:lang w:val="el-GR"/>
              </w:rPr>
              <w:t xml:space="preserv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2E1820EC" w14:textId="716C6F0B" w:rsidR="005529B8" w:rsidRPr="001F5F5A" w:rsidRDefault="005529B8"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B3CA3C" w14:textId="77777777" w:rsidR="005529B8" w:rsidRPr="001F5F5A" w:rsidRDefault="005529B8"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2624B19" w14:textId="77777777" w:rsidR="005529B8" w:rsidRPr="001F5F5A" w:rsidRDefault="005529B8" w:rsidP="001E4940">
            <w:pPr>
              <w:spacing w:line="200" w:lineRule="exact"/>
              <w:ind w:left="98"/>
              <w:rPr>
                <w:rFonts w:asciiTheme="minorHAnsi" w:eastAsia="Calibri" w:hAnsiTheme="minorHAnsi" w:cstheme="minorHAnsi"/>
                <w:sz w:val="18"/>
                <w:szCs w:val="18"/>
                <w:lang w:val="el-GR"/>
              </w:rPr>
            </w:pPr>
          </w:p>
        </w:tc>
      </w:tr>
      <w:tr w:rsidR="001E4940" w:rsidRPr="001F5F5A" w14:paraId="0E86D0B4" w14:textId="77777777" w:rsidTr="001E4940">
        <w:trPr>
          <w:trHeight w:hRule="exact" w:val="635"/>
        </w:trPr>
        <w:tc>
          <w:tcPr>
            <w:tcW w:w="235" w:type="pct"/>
            <w:tcBorders>
              <w:top w:val="single" w:sz="5" w:space="0" w:color="000000"/>
              <w:left w:val="single" w:sz="5" w:space="0" w:color="000000"/>
              <w:bottom w:val="single" w:sz="5" w:space="0" w:color="000000"/>
              <w:right w:val="single" w:sz="5" w:space="0" w:color="000000"/>
            </w:tcBorders>
          </w:tcPr>
          <w:p w14:paraId="4011CD6C" w14:textId="7FAA1892" w:rsidR="001E4940" w:rsidRPr="001F5F5A" w:rsidRDefault="006F52B5" w:rsidP="001E4940">
            <w:pPr>
              <w:spacing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8.</w:t>
            </w:r>
            <w:r w:rsidR="004430F5">
              <w:rPr>
                <w:rFonts w:asciiTheme="minorHAnsi" w:eastAsia="Calibr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060291D0" w14:textId="12527F8F" w:rsidR="001E4940" w:rsidRPr="001F5F5A" w:rsidRDefault="001E4940"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Το σύστημα να συνοδεύεται από πλήρη εγγύηση (σε εργασία και ανταλλακτικά) διάρκειας τουλάχιστον δύο (2) ετών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2BA0896B" w14:textId="76425CA5" w:rsidR="001E4940" w:rsidRPr="001F5F5A" w:rsidRDefault="006F52B5"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8C491D5"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81B688E"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r>
      <w:tr w:rsidR="001E4940" w:rsidRPr="001F5F5A" w14:paraId="622D51AB" w14:textId="77777777" w:rsidTr="001E4940">
        <w:trPr>
          <w:trHeight w:hRule="exact" w:val="446"/>
        </w:trPr>
        <w:tc>
          <w:tcPr>
            <w:tcW w:w="235" w:type="pct"/>
            <w:tcBorders>
              <w:top w:val="single" w:sz="5" w:space="0" w:color="000000"/>
              <w:left w:val="single" w:sz="5" w:space="0" w:color="000000"/>
              <w:bottom w:val="single" w:sz="5" w:space="0" w:color="000000"/>
              <w:right w:val="single" w:sz="5" w:space="0" w:color="000000"/>
            </w:tcBorders>
          </w:tcPr>
          <w:p w14:paraId="572D36FD" w14:textId="5C30540F" w:rsidR="001E4940" w:rsidRPr="004430F5" w:rsidRDefault="006F52B5" w:rsidP="001E4940">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8.</w:t>
            </w:r>
            <w:r w:rsidR="005529B8" w:rsidRPr="001F5F5A">
              <w:rPr>
                <w:rFonts w:asciiTheme="minorHAnsi" w:eastAsia="Calibri" w:hAnsiTheme="minorHAnsi" w:cstheme="minorHAnsi"/>
                <w:sz w:val="18"/>
                <w:szCs w:val="18"/>
              </w:rPr>
              <w:t>1</w:t>
            </w:r>
            <w:r w:rsidR="004430F5">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7CA37826" w14:textId="2DF89566" w:rsidR="001E4940" w:rsidRPr="00F74A2E" w:rsidRDefault="001E4940" w:rsidP="001E4940">
            <w:pPr>
              <w:spacing w:line="200" w:lineRule="exact"/>
              <w:ind w:left="60" w:right="90"/>
              <w:rPr>
                <w:rFonts w:asciiTheme="minorHAnsi" w:hAnsiTheme="minorHAnsi" w:cstheme="minorHAnsi"/>
                <w:sz w:val="18"/>
                <w:szCs w:val="18"/>
                <w:lang w:val="el-GR"/>
              </w:rPr>
            </w:pPr>
            <w:r w:rsidRPr="001F5F5A">
              <w:rPr>
                <w:rFonts w:asciiTheme="minorHAns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26454DC1" w14:textId="24B59BF6" w:rsidR="001E4940" w:rsidRPr="001F5F5A" w:rsidRDefault="006F52B5" w:rsidP="001E4940">
            <w:pPr>
              <w:spacing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BC4BA02"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520B0D9" w14:textId="77777777" w:rsidR="001E4940" w:rsidRPr="001F5F5A" w:rsidRDefault="001E4940" w:rsidP="001E4940">
            <w:pPr>
              <w:spacing w:line="200" w:lineRule="exact"/>
              <w:ind w:left="98"/>
              <w:rPr>
                <w:rFonts w:asciiTheme="minorHAnsi" w:eastAsia="Calibri" w:hAnsiTheme="minorHAnsi" w:cstheme="minorHAnsi"/>
                <w:sz w:val="18"/>
                <w:szCs w:val="18"/>
                <w:lang w:val="el-GR"/>
              </w:rPr>
            </w:pPr>
          </w:p>
        </w:tc>
      </w:tr>
    </w:tbl>
    <w:p w14:paraId="1D958C13" w14:textId="0D2B6BFA" w:rsidR="000D7EF6" w:rsidRPr="001F5F5A" w:rsidRDefault="000D7EF6">
      <w:pPr>
        <w:spacing w:line="200" w:lineRule="exact"/>
        <w:rPr>
          <w:rFonts w:asciiTheme="minorHAnsi" w:hAnsiTheme="minorHAnsi" w:cstheme="minorHAnsi"/>
          <w:lang w:val="el-GR"/>
        </w:rPr>
      </w:pPr>
    </w:p>
    <w:p w14:paraId="55DA1CB4" w14:textId="2B8BF8CA" w:rsidR="000D7EF6" w:rsidRPr="001F5F5A" w:rsidRDefault="000D7EF6">
      <w:pPr>
        <w:spacing w:line="200" w:lineRule="exact"/>
        <w:rPr>
          <w:rFonts w:asciiTheme="minorHAnsi" w:hAnsiTheme="minorHAnsi" w:cstheme="minorHAnsi"/>
          <w:lang w:val="el-GR"/>
        </w:rPr>
      </w:pPr>
    </w:p>
    <w:p w14:paraId="35B56C63" w14:textId="77777777" w:rsidR="003102EE" w:rsidRPr="001F5F5A" w:rsidRDefault="003102EE">
      <w:pPr>
        <w:spacing w:line="200" w:lineRule="exact"/>
        <w:rPr>
          <w:rFonts w:asciiTheme="minorHAnsi" w:hAnsiTheme="minorHAnsi" w:cstheme="minorHAnsi"/>
          <w:lang w:val="el-GR"/>
        </w:rPr>
        <w:sectPr w:rsidR="003102EE" w:rsidRPr="001F5F5A">
          <w:footerReference w:type="default" r:id="rId8"/>
          <w:pgSz w:w="11920" w:h="16860"/>
          <w:pgMar w:top="700" w:right="820" w:bottom="280" w:left="1680" w:header="182" w:footer="1482" w:gutter="0"/>
          <w:cols w:space="720"/>
        </w:sectPr>
      </w:pPr>
    </w:p>
    <w:p w14:paraId="33D4173B" w14:textId="63D0FA07" w:rsidR="000D7EF6" w:rsidRPr="001F5F5A" w:rsidRDefault="000D7EF6">
      <w:pPr>
        <w:spacing w:line="200" w:lineRule="exact"/>
        <w:rPr>
          <w:rFonts w:asciiTheme="minorHAnsi" w:hAnsiTheme="minorHAnsi" w:cstheme="minorHAnsi"/>
          <w:lang w:val="el-GR"/>
        </w:rPr>
      </w:pPr>
    </w:p>
    <w:p w14:paraId="2DFACD60" w14:textId="68DAF2DD" w:rsidR="003102EE" w:rsidRPr="001F5F5A" w:rsidRDefault="009D63AB" w:rsidP="003102EE">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t>ΤΜΗΜΑ</w:t>
      </w:r>
      <w:r w:rsidR="003102EE" w:rsidRPr="001F5F5A">
        <w:rPr>
          <w:rFonts w:asciiTheme="minorHAnsi" w:hAnsiTheme="minorHAnsi" w:cstheme="minorHAnsi"/>
          <w:b/>
          <w:bCs/>
          <w:sz w:val="24"/>
          <w:szCs w:val="24"/>
          <w:u w:val="single"/>
          <w:lang w:val="el-GR"/>
        </w:rPr>
        <w:t xml:space="preserve"> 2: ΣΥΣΤΗΜΑ ΠΡΟΣΔΙΟΡΙΣΜΟΥ ΦΥΣΙΚΟΧΗΜΙΚΩΝ ΠΑΡΑΜΕΤΡΩΝ ΣΕ ΥΓΡΑ ΚΑΙ ΣΤΕΡΕΑ</w:t>
      </w:r>
    </w:p>
    <w:p w14:paraId="09A5B9C4" w14:textId="77777777" w:rsidR="003102EE" w:rsidRPr="001F5F5A" w:rsidRDefault="003102EE" w:rsidP="003102EE">
      <w:pPr>
        <w:spacing w:line="200" w:lineRule="exact"/>
        <w:jc w:val="center"/>
        <w:rPr>
          <w:rFonts w:asciiTheme="minorHAnsi" w:hAnsiTheme="minorHAnsi" w:cstheme="minorHAnsi"/>
          <w:b/>
          <w:bCs/>
          <w:sz w:val="22"/>
          <w:szCs w:val="22"/>
          <w:lang w:val="el-GR"/>
        </w:rPr>
      </w:pPr>
    </w:p>
    <w:p w14:paraId="6314BF46" w14:textId="5D234FAC" w:rsidR="003102EE" w:rsidRPr="001F5F5A" w:rsidRDefault="003102EE" w:rsidP="003102EE">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ΠΡΟΫΠΟΛΟΓΙΣΜΟΣ 76.500,00€ ΧΩΡΙΣ ΦΠΑ (ΜΕ ΦΠΑ 94.860,00€)</w:t>
      </w:r>
    </w:p>
    <w:p w14:paraId="5A83C39D" w14:textId="63DEEED8" w:rsidR="003102EE" w:rsidRPr="001F5F5A" w:rsidRDefault="003102EE" w:rsidP="003102EE">
      <w:pPr>
        <w:spacing w:line="200" w:lineRule="exact"/>
        <w:jc w:val="both"/>
        <w:rPr>
          <w:rFonts w:asciiTheme="minorHAnsi" w:hAnsiTheme="minorHAnsi" w:cstheme="minorHAnsi"/>
          <w:sz w:val="22"/>
          <w:szCs w:val="22"/>
          <w:lang w:val="el-GR"/>
        </w:rPr>
      </w:pPr>
    </w:p>
    <w:p w14:paraId="7A7DD2CB" w14:textId="79326241" w:rsidR="005529B8" w:rsidRPr="001F5F5A" w:rsidRDefault="005529B8" w:rsidP="003102EE">
      <w:pPr>
        <w:spacing w:line="200" w:lineRule="exact"/>
        <w:jc w:val="both"/>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Είδος 2.1: Σύστημα προσδιορισμού φυσικοχημικών παραμέτρων σε υγρά</w:t>
      </w:r>
    </w:p>
    <w:p w14:paraId="33B5E354" w14:textId="77777777" w:rsidR="005529B8" w:rsidRPr="001F5F5A" w:rsidRDefault="005529B8" w:rsidP="003102EE">
      <w:pPr>
        <w:spacing w:line="200" w:lineRule="exact"/>
        <w:jc w:val="both"/>
        <w:rPr>
          <w:rFonts w:asciiTheme="minorHAnsi" w:hAnsiTheme="minorHAnsi" w:cstheme="minorHAnsi"/>
          <w:sz w:val="22"/>
          <w:szCs w:val="22"/>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3102EE" w:rsidRPr="001F5F5A" w14:paraId="3791D4BF" w14:textId="77777777" w:rsidTr="00906F28">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284C83FE" w14:textId="77777777" w:rsidR="003102EE" w:rsidRPr="001F5F5A" w:rsidRDefault="003102EE" w:rsidP="00906F28">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1A707294" w14:textId="77777777" w:rsidR="003102EE" w:rsidRPr="001F5F5A" w:rsidRDefault="003102EE" w:rsidP="00906F28">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66E8604B" w14:textId="77777777" w:rsidR="003102EE" w:rsidRPr="001F5F5A" w:rsidRDefault="003102EE" w:rsidP="00906F28">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7BC316DA" w14:textId="77777777" w:rsidR="003102EE" w:rsidRPr="001F5F5A" w:rsidRDefault="003102EE" w:rsidP="00906F28">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0650A1D5" w14:textId="77777777" w:rsidR="003102EE" w:rsidRPr="001F5F5A" w:rsidRDefault="003102EE" w:rsidP="00906F28">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5E5D2CF0" w14:textId="77777777" w:rsidR="003102EE" w:rsidRPr="001F5F5A" w:rsidRDefault="003102EE" w:rsidP="00906F28">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3102EE" w:rsidRPr="001F5F5A" w14:paraId="2DA7CD95" w14:textId="77777777" w:rsidTr="009815AC">
        <w:trPr>
          <w:trHeight w:hRule="exact" w:val="518"/>
        </w:trPr>
        <w:tc>
          <w:tcPr>
            <w:tcW w:w="235" w:type="pct"/>
            <w:tcBorders>
              <w:top w:val="single" w:sz="5" w:space="0" w:color="000000"/>
              <w:left w:val="single" w:sz="5" w:space="0" w:color="000000"/>
              <w:bottom w:val="single" w:sz="5" w:space="0" w:color="000000"/>
              <w:right w:val="single" w:sz="5" w:space="0" w:color="000000"/>
            </w:tcBorders>
          </w:tcPr>
          <w:p w14:paraId="709B69E4" w14:textId="7CAA5EF4" w:rsidR="003102EE"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153A4D1C" w14:textId="626E7547" w:rsidR="003102EE" w:rsidRPr="001F5F5A" w:rsidRDefault="009815AC"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Να βασίζεται στην αρχή της κατά </w:t>
            </w:r>
            <w:proofErr w:type="spellStart"/>
            <w:r w:rsidRPr="001F5F5A">
              <w:rPr>
                <w:rFonts w:asciiTheme="minorHAnsi" w:eastAsia="Calibri" w:hAnsiTheme="minorHAnsi" w:cstheme="minorHAnsi"/>
                <w:sz w:val="18"/>
                <w:szCs w:val="18"/>
                <w:lang w:val="el-GR"/>
              </w:rPr>
              <w:t>Fourier</w:t>
            </w:r>
            <w:proofErr w:type="spellEnd"/>
            <w:r w:rsidRPr="001F5F5A">
              <w:rPr>
                <w:rFonts w:asciiTheme="minorHAnsi" w:eastAsia="Calibri" w:hAnsiTheme="minorHAnsi" w:cstheme="minorHAnsi"/>
                <w:sz w:val="18"/>
                <w:szCs w:val="18"/>
                <w:lang w:val="el-GR"/>
              </w:rPr>
              <w:t xml:space="preserve"> μετασχηματισμένης υπέρυθρης ακτινοβολίας FTIR (</w:t>
            </w:r>
            <w:proofErr w:type="spellStart"/>
            <w:r w:rsidRPr="001F5F5A">
              <w:rPr>
                <w:rFonts w:asciiTheme="minorHAnsi" w:eastAsia="Calibri" w:hAnsiTheme="minorHAnsi" w:cstheme="minorHAnsi"/>
                <w:sz w:val="18"/>
                <w:szCs w:val="18"/>
                <w:lang w:val="el-GR"/>
              </w:rPr>
              <w:t>Fourier</w:t>
            </w:r>
            <w:proofErr w:type="spellEnd"/>
            <w:r w:rsidRPr="001F5F5A">
              <w:rPr>
                <w:rFonts w:asciiTheme="minorHAnsi" w:eastAsia="Calibri" w:hAnsiTheme="minorHAnsi" w:cstheme="minorHAnsi"/>
                <w:sz w:val="18"/>
                <w:szCs w:val="18"/>
                <w:lang w:val="el-GR"/>
              </w:rPr>
              <w:t xml:space="preserve"> </w:t>
            </w:r>
            <w:proofErr w:type="spellStart"/>
            <w:r w:rsidRPr="001F5F5A">
              <w:rPr>
                <w:rFonts w:asciiTheme="minorHAnsi" w:eastAsia="Calibri" w:hAnsiTheme="minorHAnsi" w:cstheme="minorHAnsi"/>
                <w:sz w:val="18"/>
                <w:szCs w:val="18"/>
                <w:lang w:val="el-GR"/>
              </w:rPr>
              <w:t>Transformed</w:t>
            </w:r>
            <w:proofErr w:type="spellEnd"/>
            <w:r w:rsidRPr="001F5F5A">
              <w:rPr>
                <w:rFonts w:asciiTheme="minorHAnsi" w:eastAsia="Calibri" w:hAnsiTheme="minorHAnsi" w:cstheme="minorHAnsi"/>
                <w:sz w:val="18"/>
                <w:szCs w:val="18"/>
                <w:lang w:val="el-GR"/>
              </w:rPr>
              <w:t xml:space="preserve"> </w:t>
            </w:r>
            <w:proofErr w:type="spellStart"/>
            <w:r w:rsidRPr="001F5F5A">
              <w:rPr>
                <w:rFonts w:asciiTheme="minorHAnsi" w:eastAsia="Calibri" w:hAnsiTheme="minorHAnsi" w:cstheme="minorHAnsi"/>
                <w:sz w:val="18"/>
                <w:szCs w:val="18"/>
                <w:lang w:val="el-GR"/>
              </w:rPr>
              <w:t>InfraRed</w:t>
            </w:r>
            <w:proofErr w:type="spellEnd"/>
            <w:r w:rsidRPr="001F5F5A">
              <w:rPr>
                <w:rFonts w:asciiTheme="minorHAnsi" w:eastAsia="Calibri" w:hAnsiTheme="minorHAnsi" w:cstheme="minorHAnsi"/>
                <w:sz w:val="18"/>
                <w:szCs w:val="18"/>
                <w:lang w:val="el-GR"/>
              </w:rPr>
              <w:t>)</w:t>
            </w:r>
            <w:r w:rsidR="00D4770C">
              <w:rPr>
                <w:rFonts w:asciiTheme="minorHAnsi" w:eastAsia="Calibri" w:hAnsiTheme="minorHAnsi" w:cstheme="minorHAnsi"/>
                <w:sz w:val="18"/>
                <w:szCs w:val="18"/>
                <w:lang w:val="el-GR"/>
              </w:rPr>
              <w:t>, ισοδύναμη ή καλύτερη</w:t>
            </w:r>
          </w:p>
        </w:tc>
        <w:tc>
          <w:tcPr>
            <w:tcW w:w="478" w:type="pct"/>
            <w:tcBorders>
              <w:top w:val="single" w:sz="5" w:space="0" w:color="000000"/>
              <w:left w:val="single" w:sz="5" w:space="0" w:color="000000"/>
              <w:bottom w:val="single" w:sz="5" w:space="0" w:color="000000"/>
              <w:right w:val="single" w:sz="5" w:space="0" w:color="000000"/>
            </w:tcBorders>
          </w:tcPr>
          <w:p w14:paraId="78ACF99E" w14:textId="7B6DF502" w:rsidR="003102EE" w:rsidRPr="001F5F5A" w:rsidRDefault="00E16281" w:rsidP="00906F28">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EF1296C" w14:textId="77777777" w:rsidR="003102EE" w:rsidRPr="001F5F5A" w:rsidRDefault="003102EE" w:rsidP="00906F28">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4CED400" w14:textId="77777777" w:rsidR="003102EE" w:rsidRPr="001F5F5A" w:rsidRDefault="003102EE" w:rsidP="00906F28">
            <w:pPr>
              <w:spacing w:before="39"/>
              <w:ind w:left="98"/>
              <w:rPr>
                <w:rFonts w:asciiTheme="minorHAnsi" w:eastAsia="Calibri" w:hAnsiTheme="minorHAnsi" w:cstheme="minorHAnsi"/>
                <w:b/>
                <w:bCs/>
                <w:sz w:val="18"/>
                <w:szCs w:val="18"/>
                <w:lang w:val="el-GR"/>
              </w:rPr>
            </w:pPr>
          </w:p>
        </w:tc>
      </w:tr>
      <w:tr w:rsidR="003102EE" w:rsidRPr="001F5F5A" w14:paraId="22890BE7" w14:textId="77777777" w:rsidTr="009815AC">
        <w:trPr>
          <w:trHeight w:hRule="exact" w:val="536"/>
        </w:trPr>
        <w:tc>
          <w:tcPr>
            <w:tcW w:w="235" w:type="pct"/>
            <w:tcBorders>
              <w:top w:val="single" w:sz="5" w:space="0" w:color="000000"/>
              <w:left w:val="single" w:sz="5" w:space="0" w:color="000000"/>
              <w:bottom w:val="single" w:sz="5" w:space="0" w:color="000000"/>
              <w:right w:val="single" w:sz="5" w:space="0" w:color="000000"/>
            </w:tcBorders>
          </w:tcPr>
          <w:p w14:paraId="19868ED8" w14:textId="2F09C335" w:rsidR="003102EE" w:rsidRPr="001F5F5A" w:rsidRDefault="005529B8" w:rsidP="00906F28">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00498CCE" w14:textId="6FE30C47" w:rsidR="003102EE" w:rsidRPr="001F5F5A" w:rsidRDefault="009815AC"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Να διαθέτει έτοιμα προγράμματα ανάλυσης </w:t>
            </w:r>
            <w:r w:rsidR="00081F61">
              <w:rPr>
                <w:rFonts w:asciiTheme="minorHAnsi" w:eastAsia="Calibri" w:hAnsiTheme="minorHAnsi" w:cstheme="minorHAnsi"/>
                <w:sz w:val="18"/>
                <w:szCs w:val="18"/>
                <w:lang w:val="el-GR"/>
              </w:rPr>
              <w:t xml:space="preserve">τουλάχιστον </w:t>
            </w:r>
            <w:r w:rsidRPr="001F5F5A">
              <w:rPr>
                <w:rFonts w:asciiTheme="minorHAnsi" w:eastAsia="Calibri" w:hAnsiTheme="minorHAnsi" w:cstheme="minorHAnsi"/>
                <w:sz w:val="18"/>
                <w:szCs w:val="18"/>
                <w:lang w:val="el-GR"/>
              </w:rPr>
              <w:t>για γάλα (φρέσκο και επεξεργασμένο), κρέμα γάλακτος και τυρόγαλα</w:t>
            </w:r>
          </w:p>
        </w:tc>
        <w:tc>
          <w:tcPr>
            <w:tcW w:w="478" w:type="pct"/>
            <w:tcBorders>
              <w:top w:val="single" w:sz="5" w:space="0" w:color="000000"/>
              <w:left w:val="single" w:sz="5" w:space="0" w:color="000000"/>
              <w:bottom w:val="single" w:sz="5" w:space="0" w:color="000000"/>
              <w:right w:val="single" w:sz="5" w:space="0" w:color="000000"/>
            </w:tcBorders>
          </w:tcPr>
          <w:p w14:paraId="20AB5D28" w14:textId="77777777" w:rsidR="003102EE" w:rsidRPr="001F5F5A" w:rsidRDefault="003102EE" w:rsidP="00906F28">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9218259" w14:textId="77777777" w:rsidR="003102EE" w:rsidRPr="001F5F5A" w:rsidRDefault="003102EE" w:rsidP="00906F28">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5928F1C" w14:textId="77777777" w:rsidR="003102EE" w:rsidRPr="001F5F5A" w:rsidRDefault="003102EE" w:rsidP="00906F28">
            <w:pPr>
              <w:spacing w:before="93"/>
              <w:ind w:left="60" w:right="91"/>
              <w:jc w:val="both"/>
              <w:rPr>
                <w:rFonts w:asciiTheme="minorHAnsi" w:eastAsia="Calibri" w:hAnsiTheme="minorHAnsi" w:cstheme="minorHAnsi"/>
                <w:bCs/>
                <w:spacing w:val="-1"/>
                <w:sz w:val="18"/>
                <w:szCs w:val="18"/>
                <w:lang w:val="el-GR"/>
              </w:rPr>
            </w:pPr>
          </w:p>
        </w:tc>
      </w:tr>
      <w:tr w:rsidR="003102EE" w:rsidRPr="001F5F5A" w14:paraId="71EC0674" w14:textId="77777777" w:rsidTr="009815AC">
        <w:trPr>
          <w:trHeight w:hRule="exact" w:val="536"/>
        </w:trPr>
        <w:tc>
          <w:tcPr>
            <w:tcW w:w="235" w:type="pct"/>
            <w:tcBorders>
              <w:top w:val="single" w:sz="5" w:space="0" w:color="000000"/>
              <w:left w:val="single" w:sz="5" w:space="0" w:color="000000"/>
              <w:bottom w:val="single" w:sz="5" w:space="0" w:color="000000"/>
              <w:right w:val="single" w:sz="5" w:space="0" w:color="000000"/>
            </w:tcBorders>
          </w:tcPr>
          <w:p w14:paraId="7E9A5184" w14:textId="26FCD46E" w:rsidR="003102EE"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0136226D" w14:textId="312E452B" w:rsidR="003102EE" w:rsidRPr="001F5F5A" w:rsidRDefault="009815AC"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Να είναι κατάλληλο για την μέτρηση </w:t>
            </w:r>
            <w:r w:rsidR="00AB052A" w:rsidRPr="001F5F5A">
              <w:rPr>
                <w:rFonts w:asciiTheme="minorHAnsi" w:eastAsia="Calibri" w:hAnsiTheme="minorHAnsi" w:cstheme="minorHAnsi"/>
                <w:sz w:val="18"/>
                <w:szCs w:val="18"/>
                <w:lang w:val="el-GR"/>
              </w:rPr>
              <w:t xml:space="preserve">τουλάχιστον των εξής παραμέτρων: </w:t>
            </w:r>
            <w:r w:rsidRPr="001F5F5A">
              <w:rPr>
                <w:rFonts w:asciiTheme="minorHAnsi" w:eastAsia="Calibri" w:hAnsiTheme="minorHAnsi" w:cstheme="minorHAnsi"/>
                <w:sz w:val="18"/>
                <w:szCs w:val="18"/>
                <w:lang w:val="el-GR"/>
              </w:rPr>
              <w:t>λιπαρών, πρωτεΐνης, ολικών στερεών</w:t>
            </w:r>
            <w:r w:rsidR="00AB052A" w:rsidRPr="001F5F5A">
              <w:rPr>
                <w:rFonts w:asciiTheme="minorHAnsi" w:eastAsia="Calibri" w:hAnsiTheme="minorHAnsi" w:cstheme="minorHAnsi"/>
                <w:sz w:val="18"/>
                <w:szCs w:val="18"/>
                <w:lang w:val="el-GR"/>
              </w:rPr>
              <w:t>, στερεών άνευ λίπους</w:t>
            </w:r>
            <w:r w:rsidRPr="001F5F5A">
              <w:rPr>
                <w:rFonts w:asciiTheme="minorHAnsi" w:eastAsia="Calibri" w:hAnsiTheme="minorHAnsi" w:cstheme="minorHAnsi"/>
                <w:sz w:val="18"/>
                <w:szCs w:val="18"/>
                <w:lang w:val="el-GR"/>
              </w:rPr>
              <w:t xml:space="preserve"> και λακτόζης</w:t>
            </w:r>
          </w:p>
        </w:tc>
        <w:tc>
          <w:tcPr>
            <w:tcW w:w="478" w:type="pct"/>
            <w:tcBorders>
              <w:top w:val="single" w:sz="5" w:space="0" w:color="000000"/>
              <w:left w:val="single" w:sz="5" w:space="0" w:color="000000"/>
              <w:bottom w:val="single" w:sz="5" w:space="0" w:color="000000"/>
              <w:right w:val="single" w:sz="5" w:space="0" w:color="000000"/>
            </w:tcBorders>
          </w:tcPr>
          <w:p w14:paraId="14D3719D" w14:textId="445D4A1C" w:rsidR="003102EE" w:rsidRPr="001F5F5A" w:rsidRDefault="00E16281" w:rsidP="00906F28">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EBA487D" w14:textId="77777777" w:rsidR="003102EE" w:rsidRPr="001F5F5A" w:rsidRDefault="003102EE" w:rsidP="00906F28">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B7BA816" w14:textId="77777777" w:rsidR="003102EE" w:rsidRPr="001F5F5A" w:rsidRDefault="003102EE" w:rsidP="00906F28">
            <w:pPr>
              <w:spacing w:before="39"/>
              <w:ind w:left="98"/>
              <w:rPr>
                <w:rFonts w:asciiTheme="minorHAnsi" w:eastAsia="Calibri" w:hAnsiTheme="minorHAnsi" w:cstheme="minorHAnsi"/>
                <w:b/>
                <w:bCs/>
                <w:sz w:val="18"/>
                <w:szCs w:val="18"/>
                <w:lang w:val="el-GR"/>
              </w:rPr>
            </w:pPr>
          </w:p>
        </w:tc>
      </w:tr>
      <w:tr w:rsidR="003102EE" w:rsidRPr="001F5F5A" w14:paraId="1FA263EF" w14:textId="77777777" w:rsidTr="009815AC">
        <w:trPr>
          <w:trHeight w:hRule="exact" w:val="725"/>
        </w:trPr>
        <w:tc>
          <w:tcPr>
            <w:tcW w:w="235" w:type="pct"/>
            <w:tcBorders>
              <w:top w:val="single" w:sz="5" w:space="0" w:color="000000"/>
              <w:left w:val="single" w:sz="5" w:space="0" w:color="000000"/>
              <w:bottom w:val="single" w:sz="5" w:space="0" w:color="000000"/>
              <w:right w:val="single" w:sz="5" w:space="0" w:color="000000"/>
            </w:tcBorders>
          </w:tcPr>
          <w:p w14:paraId="06C08A04" w14:textId="3C7E4CED" w:rsidR="003102EE"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237B6CAF" w14:textId="7D692367" w:rsidR="003102EE" w:rsidRPr="001F5F5A" w:rsidRDefault="009815AC"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 μπορεί επιπλέον να μετρήσει την ταπείνωση του σημείου πήξεως του γάλακτος (</w:t>
            </w:r>
            <w:proofErr w:type="spellStart"/>
            <w:r w:rsidRPr="001F5F5A">
              <w:rPr>
                <w:rFonts w:asciiTheme="minorHAnsi" w:eastAsia="Calibri" w:hAnsiTheme="minorHAnsi" w:cstheme="minorHAnsi"/>
                <w:sz w:val="18"/>
                <w:szCs w:val="18"/>
                <w:lang w:val="el-GR"/>
              </w:rPr>
              <w:t>Freezing</w:t>
            </w:r>
            <w:proofErr w:type="spellEnd"/>
            <w:r w:rsidRPr="001F5F5A">
              <w:rPr>
                <w:rFonts w:asciiTheme="minorHAnsi" w:eastAsia="Calibri" w:hAnsiTheme="minorHAnsi" w:cstheme="minorHAnsi"/>
                <w:sz w:val="18"/>
                <w:szCs w:val="18"/>
                <w:lang w:val="el-GR"/>
              </w:rPr>
              <w:t xml:space="preserve"> </w:t>
            </w:r>
            <w:proofErr w:type="spellStart"/>
            <w:r w:rsidRPr="001F5F5A">
              <w:rPr>
                <w:rFonts w:asciiTheme="minorHAnsi" w:eastAsia="Calibri" w:hAnsiTheme="minorHAnsi" w:cstheme="minorHAnsi"/>
                <w:sz w:val="18"/>
                <w:szCs w:val="18"/>
                <w:lang w:val="el-GR"/>
              </w:rPr>
              <w:t>point</w:t>
            </w:r>
            <w:proofErr w:type="spellEnd"/>
            <w:r w:rsidRPr="001F5F5A">
              <w:rPr>
                <w:rFonts w:asciiTheme="minorHAnsi" w:eastAsia="Calibri" w:hAnsiTheme="minorHAnsi" w:cstheme="minorHAnsi"/>
                <w:sz w:val="18"/>
                <w:szCs w:val="18"/>
                <w:lang w:val="el-GR"/>
              </w:rPr>
              <w:t xml:space="preserve"> </w:t>
            </w:r>
            <w:proofErr w:type="spellStart"/>
            <w:r w:rsidRPr="001F5F5A">
              <w:rPr>
                <w:rFonts w:asciiTheme="minorHAnsi" w:eastAsia="Calibri" w:hAnsiTheme="minorHAnsi" w:cstheme="minorHAnsi"/>
                <w:sz w:val="18"/>
                <w:szCs w:val="18"/>
                <w:lang w:val="el-GR"/>
              </w:rPr>
              <w:t>detection</w:t>
            </w:r>
            <w:proofErr w:type="spellEnd"/>
            <w:r w:rsidRPr="001F5F5A">
              <w:rPr>
                <w:rFonts w:asciiTheme="minorHAnsi" w:eastAsia="Calibri" w:hAnsiTheme="minorHAnsi" w:cstheme="minorHAnsi"/>
                <w:sz w:val="18"/>
                <w:szCs w:val="18"/>
                <w:lang w:val="el-GR"/>
              </w:rPr>
              <w:t>), στην ίδια μέτρηση με τα συστατικά του γάλακτος</w:t>
            </w:r>
          </w:p>
        </w:tc>
        <w:tc>
          <w:tcPr>
            <w:tcW w:w="478" w:type="pct"/>
            <w:tcBorders>
              <w:top w:val="single" w:sz="5" w:space="0" w:color="000000"/>
              <w:left w:val="single" w:sz="5" w:space="0" w:color="000000"/>
              <w:bottom w:val="single" w:sz="5" w:space="0" w:color="000000"/>
              <w:right w:val="single" w:sz="5" w:space="0" w:color="000000"/>
            </w:tcBorders>
          </w:tcPr>
          <w:p w14:paraId="51053603" w14:textId="77777777" w:rsidR="003102EE" w:rsidRPr="001F5F5A" w:rsidRDefault="003102EE" w:rsidP="00906F28">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FF5F305" w14:textId="77777777" w:rsidR="003102EE" w:rsidRPr="001F5F5A" w:rsidRDefault="003102EE" w:rsidP="00906F28">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978F02B" w14:textId="77777777" w:rsidR="003102EE" w:rsidRPr="001F5F5A" w:rsidRDefault="003102EE" w:rsidP="00906F28">
            <w:pPr>
              <w:spacing w:before="39"/>
              <w:ind w:left="98"/>
              <w:rPr>
                <w:rFonts w:asciiTheme="minorHAnsi" w:eastAsia="Calibri" w:hAnsiTheme="minorHAnsi" w:cstheme="minorHAnsi"/>
                <w:sz w:val="18"/>
                <w:szCs w:val="18"/>
                <w:lang w:val="el-GR"/>
              </w:rPr>
            </w:pPr>
          </w:p>
        </w:tc>
      </w:tr>
      <w:tr w:rsidR="003102EE" w:rsidRPr="001F5F5A" w14:paraId="7BDB4644" w14:textId="77777777" w:rsidTr="00906F28">
        <w:trPr>
          <w:trHeight w:hRule="exact" w:val="275"/>
        </w:trPr>
        <w:tc>
          <w:tcPr>
            <w:tcW w:w="235" w:type="pct"/>
            <w:tcBorders>
              <w:top w:val="single" w:sz="5" w:space="0" w:color="000000"/>
              <w:left w:val="single" w:sz="5" w:space="0" w:color="000000"/>
              <w:bottom w:val="single" w:sz="5" w:space="0" w:color="000000"/>
              <w:right w:val="single" w:sz="5" w:space="0" w:color="000000"/>
            </w:tcBorders>
          </w:tcPr>
          <w:p w14:paraId="33E09826" w14:textId="5459FA89" w:rsidR="003102EE"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4A39B8DB" w14:textId="0EC7B5DB" w:rsidR="003102EE" w:rsidRPr="001F5F5A" w:rsidRDefault="009815AC"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 φέρει σύστημα διάγνωσης προβλημάτων και ενημέρωσης του χρήστη</w:t>
            </w:r>
          </w:p>
        </w:tc>
        <w:tc>
          <w:tcPr>
            <w:tcW w:w="478" w:type="pct"/>
            <w:tcBorders>
              <w:top w:val="single" w:sz="5" w:space="0" w:color="000000"/>
              <w:left w:val="single" w:sz="5" w:space="0" w:color="000000"/>
              <w:bottom w:val="single" w:sz="5" w:space="0" w:color="000000"/>
              <w:right w:val="single" w:sz="5" w:space="0" w:color="000000"/>
            </w:tcBorders>
          </w:tcPr>
          <w:p w14:paraId="2375753D" w14:textId="77777777" w:rsidR="003102EE" w:rsidRPr="001F5F5A" w:rsidRDefault="003102EE" w:rsidP="00906F28">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C1F6A2B" w14:textId="77777777" w:rsidR="003102EE" w:rsidRPr="001F5F5A" w:rsidRDefault="003102EE" w:rsidP="00906F28">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C38D8A1" w14:textId="77777777" w:rsidR="003102EE" w:rsidRPr="001F5F5A" w:rsidRDefault="003102EE" w:rsidP="00906F28">
            <w:pPr>
              <w:spacing w:before="39"/>
              <w:ind w:left="98"/>
              <w:rPr>
                <w:rFonts w:asciiTheme="minorHAnsi" w:eastAsia="Calibri" w:hAnsiTheme="minorHAnsi" w:cstheme="minorHAnsi"/>
                <w:sz w:val="18"/>
                <w:szCs w:val="18"/>
                <w:lang w:val="el-GR"/>
              </w:rPr>
            </w:pPr>
          </w:p>
        </w:tc>
      </w:tr>
      <w:tr w:rsidR="003102EE" w:rsidRPr="001F5F5A" w14:paraId="4061C65E" w14:textId="77777777" w:rsidTr="00AB052A">
        <w:trPr>
          <w:trHeight w:hRule="exact" w:val="536"/>
        </w:trPr>
        <w:tc>
          <w:tcPr>
            <w:tcW w:w="235" w:type="pct"/>
            <w:tcBorders>
              <w:top w:val="single" w:sz="5" w:space="0" w:color="000000"/>
              <w:left w:val="single" w:sz="5" w:space="0" w:color="000000"/>
              <w:bottom w:val="single" w:sz="5" w:space="0" w:color="000000"/>
              <w:right w:val="single" w:sz="5" w:space="0" w:color="000000"/>
            </w:tcBorders>
          </w:tcPr>
          <w:p w14:paraId="26239E3C" w14:textId="1AED3CD4" w:rsidR="003102EE" w:rsidRPr="001F5F5A" w:rsidRDefault="005529B8" w:rsidP="00906F28">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3F7A1D44" w14:textId="5BBA1216" w:rsidR="003102EE" w:rsidRPr="001F5F5A" w:rsidRDefault="00AB052A"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 διαθέτει ενσωματωμένη (ενιαία και όχι ξεχωριστή) αυτόματη μονάδα αναρρόφησης  και μέτρησης των δειγμάτων</w:t>
            </w:r>
          </w:p>
        </w:tc>
        <w:tc>
          <w:tcPr>
            <w:tcW w:w="478" w:type="pct"/>
            <w:tcBorders>
              <w:top w:val="single" w:sz="5" w:space="0" w:color="000000"/>
              <w:left w:val="single" w:sz="5" w:space="0" w:color="000000"/>
              <w:bottom w:val="single" w:sz="5" w:space="0" w:color="000000"/>
              <w:right w:val="single" w:sz="5" w:space="0" w:color="000000"/>
            </w:tcBorders>
          </w:tcPr>
          <w:p w14:paraId="4AC19FC1" w14:textId="77777777" w:rsidR="003102EE" w:rsidRPr="001F5F5A" w:rsidRDefault="003102EE" w:rsidP="00906F28">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11A9818" w14:textId="77777777" w:rsidR="003102EE" w:rsidRPr="001F5F5A" w:rsidRDefault="003102EE" w:rsidP="00906F2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4497030" w14:textId="77777777" w:rsidR="003102EE" w:rsidRPr="001F5F5A" w:rsidRDefault="003102EE" w:rsidP="00906F28">
            <w:pPr>
              <w:spacing w:before="39"/>
              <w:ind w:left="98"/>
              <w:rPr>
                <w:rFonts w:asciiTheme="minorHAnsi" w:hAnsiTheme="minorHAnsi" w:cstheme="minorHAnsi"/>
                <w:sz w:val="18"/>
                <w:szCs w:val="18"/>
                <w:lang w:val="el-GR"/>
              </w:rPr>
            </w:pPr>
          </w:p>
        </w:tc>
      </w:tr>
      <w:tr w:rsidR="003102EE" w:rsidRPr="001F5F5A" w14:paraId="79C597F8" w14:textId="77777777" w:rsidTr="0008762C">
        <w:trPr>
          <w:trHeight w:hRule="exact" w:val="1436"/>
        </w:trPr>
        <w:tc>
          <w:tcPr>
            <w:tcW w:w="235" w:type="pct"/>
            <w:tcBorders>
              <w:top w:val="single" w:sz="5" w:space="0" w:color="000000"/>
              <w:left w:val="single" w:sz="5" w:space="0" w:color="000000"/>
              <w:bottom w:val="single" w:sz="5" w:space="0" w:color="000000"/>
              <w:right w:val="single" w:sz="5" w:space="0" w:color="000000"/>
            </w:tcBorders>
          </w:tcPr>
          <w:p w14:paraId="0203DCF1" w14:textId="1A434970" w:rsidR="003102EE" w:rsidRPr="001F5F5A" w:rsidRDefault="005529B8" w:rsidP="00906F28">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28B4DC12" w14:textId="3D6B5756" w:rsidR="003102EE" w:rsidRPr="001F5F5A" w:rsidRDefault="00AB052A" w:rsidP="00906F28">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αναλυτική ικανότητα ανά παράμετρο να είναι τουλάχιστον:</w:t>
            </w:r>
          </w:p>
          <w:p w14:paraId="4A12452E" w14:textId="086F6414" w:rsidR="00AB052A" w:rsidRPr="001F5F5A" w:rsidRDefault="00AB052A" w:rsidP="00AB052A">
            <w:pPr>
              <w:pStyle w:val="ListParagraph"/>
              <w:numPr>
                <w:ilvl w:val="0"/>
                <w:numId w:val="3"/>
              </w:numPr>
              <w:spacing w:before="17"/>
              <w:ind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Λίπος 0-48%</w:t>
            </w:r>
          </w:p>
          <w:p w14:paraId="64946B16" w14:textId="1D2A3967" w:rsidR="00AB052A" w:rsidRPr="001F5F5A" w:rsidRDefault="00AB052A" w:rsidP="00AB052A">
            <w:pPr>
              <w:pStyle w:val="ListParagraph"/>
              <w:numPr>
                <w:ilvl w:val="0"/>
                <w:numId w:val="3"/>
              </w:numPr>
              <w:spacing w:before="17"/>
              <w:ind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Πρωτεΐνη 0-6%</w:t>
            </w:r>
          </w:p>
          <w:p w14:paraId="77E8F915" w14:textId="366405AB" w:rsidR="00AB052A" w:rsidRPr="001F5F5A" w:rsidRDefault="00AB052A" w:rsidP="00AB052A">
            <w:pPr>
              <w:pStyle w:val="ListParagraph"/>
              <w:numPr>
                <w:ilvl w:val="0"/>
                <w:numId w:val="3"/>
              </w:numPr>
              <w:spacing w:before="17"/>
              <w:ind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Λακτόζη 0-6%</w:t>
            </w:r>
          </w:p>
          <w:p w14:paraId="3888E10E" w14:textId="5AB28587" w:rsidR="00AB052A" w:rsidRPr="001F5F5A" w:rsidRDefault="00AB052A" w:rsidP="00AB052A">
            <w:pPr>
              <w:pStyle w:val="ListParagraph"/>
              <w:numPr>
                <w:ilvl w:val="0"/>
                <w:numId w:val="3"/>
              </w:numPr>
              <w:spacing w:before="17"/>
              <w:ind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Ολικά Στερεά 0-50%</w:t>
            </w:r>
          </w:p>
          <w:p w14:paraId="693FC664" w14:textId="047DACA4" w:rsidR="00AB052A" w:rsidRPr="001F5F5A" w:rsidRDefault="00AB052A" w:rsidP="00AB052A">
            <w:pPr>
              <w:pStyle w:val="ListParagraph"/>
              <w:numPr>
                <w:ilvl w:val="0"/>
                <w:numId w:val="3"/>
              </w:numPr>
              <w:spacing w:before="17"/>
              <w:ind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Στερεά άνευ λίπους 0-12%</w:t>
            </w:r>
          </w:p>
        </w:tc>
        <w:tc>
          <w:tcPr>
            <w:tcW w:w="478" w:type="pct"/>
            <w:tcBorders>
              <w:top w:val="single" w:sz="5" w:space="0" w:color="000000"/>
              <w:left w:val="single" w:sz="5" w:space="0" w:color="000000"/>
              <w:bottom w:val="single" w:sz="5" w:space="0" w:color="000000"/>
              <w:right w:val="single" w:sz="5" w:space="0" w:color="000000"/>
            </w:tcBorders>
          </w:tcPr>
          <w:p w14:paraId="4EAAD70D" w14:textId="77777777" w:rsidR="003102EE" w:rsidRPr="001F5F5A" w:rsidRDefault="003102EE" w:rsidP="00906F28">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B08EDB6" w14:textId="77777777" w:rsidR="003102EE" w:rsidRPr="001F5F5A" w:rsidRDefault="003102EE" w:rsidP="00906F28">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0940661" w14:textId="77777777" w:rsidR="003102EE" w:rsidRPr="001F5F5A" w:rsidRDefault="003102EE" w:rsidP="00906F28">
            <w:pPr>
              <w:spacing w:before="17"/>
              <w:ind w:left="98" w:right="580"/>
              <w:rPr>
                <w:rFonts w:asciiTheme="minorHAnsi" w:hAnsiTheme="minorHAnsi" w:cstheme="minorHAnsi"/>
                <w:sz w:val="18"/>
                <w:szCs w:val="18"/>
                <w:lang w:val="el-GR"/>
              </w:rPr>
            </w:pPr>
          </w:p>
        </w:tc>
      </w:tr>
      <w:tr w:rsidR="003102EE" w:rsidRPr="001F5F5A" w14:paraId="6FDE9BAE" w14:textId="77777777" w:rsidTr="0008762C">
        <w:trPr>
          <w:trHeight w:hRule="exact" w:val="275"/>
        </w:trPr>
        <w:tc>
          <w:tcPr>
            <w:tcW w:w="235" w:type="pct"/>
            <w:tcBorders>
              <w:top w:val="single" w:sz="5" w:space="0" w:color="000000"/>
              <w:left w:val="single" w:sz="5" w:space="0" w:color="000000"/>
              <w:bottom w:val="single" w:sz="5" w:space="0" w:color="000000"/>
              <w:right w:val="single" w:sz="5" w:space="0" w:color="000000"/>
            </w:tcBorders>
          </w:tcPr>
          <w:p w14:paraId="2C63F21E" w14:textId="22651EE9" w:rsidR="003102EE" w:rsidRPr="001F5F5A" w:rsidRDefault="005529B8" w:rsidP="00906F28">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114C2777" w14:textId="64E3D1F4" w:rsidR="003102EE" w:rsidRPr="001F5F5A" w:rsidRDefault="00AB052A"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ανάλυση να πραγματοποιείται χωρίς τη χρήση χημικών</w:t>
            </w:r>
          </w:p>
        </w:tc>
        <w:tc>
          <w:tcPr>
            <w:tcW w:w="478" w:type="pct"/>
            <w:tcBorders>
              <w:top w:val="single" w:sz="5" w:space="0" w:color="000000"/>
              <w:left w:val="single" w:sz="5" w:space="0" w:color="000000"/>
              <w:bottom w:val="single" w:sz="5" w:space="0" w:color="000000"/>
              <w:right w:val="single" w:sz="5" w:space="0" w:color="000000"/>
            </w:tcBorders>
          </w:tcPr>
          <w:p w14:paraId="3192CD68" w14:textId="77777777" w:rsidR="003102EE" w:rsidRPr="001F5F5A" w:rsidRDefault="003102EE" w:rsidP="00906F28">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7DEEC11" w14:textId="77777777" w:rsidR="003102EE" w:rsidRPr="001F5F5A" w:rsidRDefault="003102EE" w:rsidP="00906F2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E13277B" w14:textId="77777777" w:rsidR="003102EE" w:rsidRPr="001F5F5A" w:rsidRDefault="003102EE" w:rsidP="00906F28">
            <w:pPr>
              <w:spacing w:before="39"/>
              <w:ind w:left="98"/>
              <w:rPr>
                <w:rFonts w:asciiTheme="minorHAnsi" w:hAnsiTheme="minorHAnsi" w:cstheme="minorHAnsi"/>
                <w:sz w:val="18"/>
                <w:szCs w:val="18"/>
                <w:lang w:val="el-GR"/>
              </w:rPr>
            </w:pPr>
          </w:p>
        </w:tc>
      </w:tr>
      <w:tr w:rsidR="003102EE" w:rsidRPr="001F5F5A" w14:paraId="25809D66" w14:textId="77777777" w:rsidTr="0008762C">
        <w:trPr>
          <w:trHeight w:hRule="exact" w:val="545"/>
        </w:trPr>
        <w:tc>
          <w:tcPr>
            <w:tcW w:w="235" w:type="pct"/>
            <w:tcBorders>
              <w:top w:val="single" w:sz="5" w:space="0" w:color="000000"/>
              <w:left w:val="single" w:sz="5" w:space="0" w:color="000000"/>
              <w:bottom w:val="single" w:sz="5" w:space="0" w:color="000000"/>
              <w:right w:val="single" w:sz="5" w:space="0" w:color="000000"/>
            </w:tcBorders>
          </w:tcPr>
          <w:p w14:paraId="4A07681C" w14:textId="1C5FA697" w:rsidR="003102EE" w:rsidRPr="001F5F5A" w:rsidRDefault="005529B8" w:rsidP="00906F28">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1931C46E" w14:textId="64515E14" w:rsidR="003102EE" w:rsidRPr="001F5F5A" w:rsidRDefault="00AB052A"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επαναληψιμότητα των μετρήσεων σε κάθε παράμετρο (</w:t>
            </w:r>
            <w:r w:rsidR="0008762C" w:rsidRPr="001F5F5A">
              <w:rPr>
                <w:rFonts w:asciiTheme="minorHAnsi" w:eastAsia="Calibri" w:hAnsiTheme="minorHAnsi" w:cstheme="minorHAnsi"/>
                <w:sz w:val="18"/>
                <w:szCs w:val="18"/>
                <w:lang w:val="el-GR"/>
              </w:rPr>
              <w:t>λιπαρά, πρωτεΐνη, ολικά στερεά, στερεά άνευ λίπους και λακτόζη</w:t>
            </w:r>
            <w:r w:rsidRPr="001F5F5A">
              <w:rPr>
                <w:rFonts w:asciiTheme="minorHAnsi" w:eastAsia="Calibri" w:hAnsiTheme="minorHAnsi" w:cstheme="minorHAnsi"/>
                <w:sz w:val="18"/>
                <w:szCs w:val="18"/>
                <w:lang w:val="el-GR"/>
              </w:rPr>
              <w:t xml:space="preserve">) να είναι </w:t>
            </w:r>
            <w:r w:rsidRPr="001F5F5A">
              <w:rPr>
                <w:rFonts w:asciiTheme="minorHAnsi" w:eastAsia="Calibri" w:hAnsiTheme="minorHAnsi" w:cstheme="minorHAnsi"/>
                <w:sz w:val="18"/>
                <w:szCs w:val="18"/>
              </w:rPr>
              <w:t>CV</w:t>
            </w:r>
            <w:r w:rsidRPr="001F5F5A">
              <w:rPr>
                <w:rFonts w:asciiTheme="minorHAnsi" w:eastAsia="Calibri" w:hAnsiTheme="minorHAnsi" w:cstheme="minorHAnsi"/>
                <w:sz w:val="18"/>
                <w:szCs w:val="18"/>
                <w:lang w:val="el-GR"/>
              </w:rPr>
              <w:t xml:space="preserve"> ≤ 0,5%</w:t>
            </w:r>
          </w:p>
        </w:tc>
        <w:tc>
          <w:tcPr>
            <w:tcW w:w="478" w:type="pct"/>
            <w:tcBorders>
              <w:top w:val="single" w:sz="5" w:space="0" w:color="000000"/>
              <w:left w:val="single" w:sz="5" w:space="0" w:color="000000"/>
              <w:bottom w:val="single" w:sz="5" w:space="0" w:color="000000"/>
              <w:right w:val="single" w:sz="5" w:space="0" w:color="000000"/>
            </w:tcBorders>
          </w:tcPr>
          <w:p w14:paraId="254963AA" w14:textId="77777777" w:rsidR="003102EE" w:rsidRPr="001F5F5A" w:rsidRDefault="003102EE" w:rsidP="00906F28">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B8130FA" w14:textId="77777777" w:rsidR="003102EE" w:rsidRPr="001F5F5A" w:rsidRDefault="003102EE" w:rsidP="00906F2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6408D7B" w14:textId="77777777" w:rsidR="003102EE" w:rsidRPr="001F5F5A" w:rsidRDefault="003102EE" w:rsidP="00906F28">
            <w:pPr>
              <w:spacing w:before="39"/>
              <w:ind w:left="98"/>
              <w:rPr>
                <w:rFonts w:asciiTheme="minorHAnsi" w:hAnsiTheme="minorHAnsi" w:cstheme="minorHAnsi"/>
                <w:sz w:val="18"/>
                <w:szCs w:val="18"/>
                <w:lang w:val="el-GR"/>
              </w:rPr>
            </w:pPr>
          </w:p>
        </w:tc>
      </w:tr>
      <w:tr w:rsidR="003102EE" w:rsidRPr="001F5F5A" w14:paraId="73C80AB1" w14:textId="77777777" w:rsidTr="00906F28">
        <w:trPr>
          <w:trHeight w:hRule="exact" w:val="500"/>
        </w:trPr>
        <w:tc>
          <w:tcPr>
            <w:tcW w:w="235" w:type="pct"/>
            <w:tcBorders>
              <w:top w:val="single" w:sz="5" w:space="0" w:color="000000"/>
              <w:left w:val="single" w:sz="5" w:space="0" w:color="000000"/>
              <w:bottom w:val="single" w:sz="5" w:space="0" w:color="000000"/>
              <w:right w:val="single" w:sz="5" w:space="0" w:color="000000"/>
            </w:tcBorders>
          </w:tcPr>
          <w:p w14:paraId="52231351" w14:textId="760571EA" w:rsidR="003102EE" w:rsidRPr="001F5F5A" w:rsidRDefault="005529B8" w:rsidP="00906F28">
            <w:pPr>
              <w:spacing w:before="16" w:line="200" w:lineRule="exact"/>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26A8EC49" w14:textId="3DB53226" w:rsidR="003102EE" w:rsidRPr="001F5F5A" w:rsidRDefault="0008762C" w:rsidP="00906F28">
            <w:pPr>
              <w:spacing w:before="16"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ακρίβεια των μετρήσεων σε κάθε παράμετρο (λιπαρά, πρωτεΐνη, ολικά στερεά, στερεά άνευ λίπους και λακτόζη) να είναι CV ≤ 1,2%</w:t>
            </w:r>
          </w:p>
        </w:tc>
        <w:tc>
          <w:tcPr>
            <w:tcW w:w="478" w:type="pct"/>
            <w:tcBorders>
              <w:top w:val="single" w:sz="5" w:space="0" w:color="000000"/>
              <w:left w:val="single" w:sz="5" w:space="0" w:color="000000"/>
              <w:bottom w:val="single" w:sz="5" w:space="0" w:color="000000"/>
              <w:right w:val="single" w:sz="5" w:space="0" w:color="000000"/>
            </w:tcBorders>
          </w:tcPr>
          <w:p w14:paraId="397D688A" w14:textId="77777777" w:rsidR="003102EE" w:rsidRPr="001F5F5A" w:rsidRDefault="003102EE" w:rsidP="00906F28">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B203C91" w14:textId="77777777" w:rsidR="003102EE" w:rsidRPr="001F5F5A" w:rsidRDefault="003102EE" w:rsidP="00906F28">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EC056A0" w14:textId="77777777" w:rsidR="003102EE" w:rsidRPr="001F5F5A" w:rsidRDefault="003102EE" w:rsidP="00906F28">
            <w:pPr>
              <w:spacing w:before="16" w:line="200" w:lineRule="exact"/>
              <w:ind w:left="98" w:right="331"/>
              <w:rPr>
                <w:rFonts w:asciiTheme="minorHAnsi" w:hAnsiTheme="minorHAnsi" w:cstheme="minorHAnsi"/>
                <w:sz w:val="18"/>
                <w:szCs w:val="18"/>
                <w:lang w:val="el-GR"/>
              </w:rPr>
            </w:pPr>
          </w:p>
        </w:tc>
      </w:tr>
      <w:tr w:rsidR="003102EE" w:rsidRPr="001F5F5A" w14:paraId="160C81E8" w14:textId="77777777" w:rsidTr="0008762C">
        <w:trPr>
          <w:trHeight w:hRule="exact" w:val="311"/>
        </w:trPr>
        <w:tc>
          <w:tcPr>
            <w:tcW w:w="235" w:type="pct"/>
            <w:tcBorders>
              <w:top w:val="single" w:sz="5" w:space="0" w:color="000000"/>
              <w:left w:val="single" w:sz="5" w:space="0" w:color="000000"/>
              <w:bottom w:val="single" w:sz="5" w:space="0" w:color="000000"/>
              <w:right w:val="single" w:sz="5" w:space="0" w:color="000000"/>
            </w:tcBorders>
          </w:tcPr>
          <w:p w14:paraId="5C4F2EF2" w14:textId="1CDAA2BF" w:rsidR="003102EE" w:rsidRPr="001F5F5A" w:rsidRDefault="005529B8" w:rsidP="00906F28">
            <w:pPr>
              <w:spacing w:before="1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64C8E37C" w14:textId="7A816FCB" w:rsidR="003102EE" w:rsidRPr="001F5F5A" w:rsidRDefault="0008762C" w:rsidP="00906F28">
            <w:pPr>
              <w:spacing w:before="1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Να φέρει ενσωματωμένο σύστημα </w:t>
            </w:r>
            <w:proofErr w:type="spellStart"/>
            <w:r w:rsidRPr="001F5F5A">
              <w:rPr>
                <w:rFonts w:asciiTheme="minorHAnsi" w:eastAsia="Calibri" w:hAnsiTheme="minorHAnsi" w:cstheme="minorHAnsi"/>
                <w:sz w:val="18"/>
                <w:szCs w:val="18"/>
                <w:lang w:val="el-GR"/>
              </w:rPr>
              <w:t>θερμοστάτησης</w:t>
            </w:r>
            <w:proofErr w:type="spellEnd"/>
            <w:r w:rsidRPr="001F5F5A">
              <w:rPr>
                <w:rFonts w:asciiTheme="minorHAnsi" w:eastAsia="Calibri" w:hAnsiTheme="minorHAnsi" w:cstheme="minorHAnsi"/>
                <w:sz w:val="18"/>
                <w:szCs w:val="18"/>
                <w:lang w:val="el-GR"/>
              </w:rPr>
              <w:t xml:space="preserve"> του δείγματος</w:t>
            </w:r>
          </w:p>
        </w:tc>
        <w:tc>
          <w:tcPr>
            <w:tcW w:w="478" w:type="pct"/>
            <w:tcBorders>
              <w:top w:val="single" w:sz="5" w:space="0" w:color="000000"/>
              <w:left w:val="single" w:sz="5" w:space="0" w:color="000000"/>
              <w:bottom w:val="single" w:sz="5" w:space="0" w:color="000000"/>
              <w:right w:val="single" w:sz="5" w:space="0" w:color="000000"/>
            </w:tcBorders>
          </w:tcPr>
          <w:p w14:paraId="09CC09A1" w14:textId="77777777" w:rsidR="003102EE" w:rsidRPr="001F5F5A" w:rsidRDefault="003102EE" w:rsidP="00906F28">
            <w:pPr>
              <w:spacing w:before="1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39A2972" w14:textId="77777777" w:rsidR="003102EE" w:rsidRPr="001F5F5A" w:rsidRDefault="003102EE" w:rsidP="00906F28">
            <w:pPr>
              <w:spacing w:before="19"/>
              <w:ind w:left="98" w:right="37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C34F0F3" w14:textId="77777777" w:rsidR="003102EE" w:rsidRPr="001F5F5A" w:rsidRDefault="003102EE" w:rsidP="00906F28">
            <w:pPr>
              <w:spacing w:before="19"/>
              <w:ind w:left="98" w:right="371"/>
              <w:rPr>
                <w:rFonts w:asciiTheme="minorHAnsi" w:hAnsiTheme="minorHAnsi" w:cstheme="minorHAnsi"/>
                <w:sz w:val="18"/>
                <w:szCs w:val="18"/>
                <w:lang w:val="el-GR"/>
              </w:rPr>
            </w:pPr>
          </w:p>
        </w:tc>
      </w:tr>
      <w:tr w:rsidR="003102EE" w:rsidRPr="001F5F5A" w14:paraId="72E1BEE8" w14:textId="77777777" w:rsidTr="0008762C">
        <w:trPr>
          <w:trHeight w:hRule="exact" w:val="266"/>
        </w:trPr>
        <w:tc>
          <w:tcPr>
            <w:tcW w:w="235" w:type="pct"/>
            <w:tcBorders>
              <w:top w:val="single" w:sz="5" w:space="0" w:color="000000"/>
              <w:left w:val="single" w:sz="5" w:space="0" w:color="000000"/>
              <w:bottom w:val="single" w:sz="5" w:space="0" w:color="000000"/>
              <w:right w:val="single" w:sz="5" w:space="0" w:color="000000"/>
            </w:tcBorders>
          </w:tcPr>
          <w:p w14:paraId="78E05CD9" w14:textId="0DE46654" w:rsidR="003102EE" w:rsidRPr="001F5F5A" w:rsidRDefault="005529B8" w:rsidP="00906F28">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5256DA2E" w14:textId="346D7DDB" w:rsidR="003102EE" w:rsidRPr="001F5F5A" w:rsidRDefault="0008762C" w:rsidP="00906F28">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Να εκτελεί αυτόματους κύκλους πλύσης (καθαρισμού) και μηδενισμού </w:t>
            </w:r>
          </w:p>
        </w:tc>
        <w:tc>
          <w:tcPr>
            <w:tcW w:w="478" w:type="pct"/>
            <w:tcBorders>
              <w:top w:val="single" w:sz="5" w:space="0" w:color="000000"/>
              <w:left w:val="single" w:sz="5" w:space="0" w:color="000000"/>
              <w:bottom w:val="single" w:sz="5" w:space="0" w:color="000000"/>
              <w:right w:val="single" w:sz="5" w:space="0" w:color="000000"/>
            </w:tcBorders>
          </w:tcPr>
          <w:p w14:paraId="68FCFF89" w14:textId="77777777" w:rsidR="003102EE" w:rsidRPr="001F5F5A" w:rsidRDefault="003102EE" w:rsidP="00906F28">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CE40907" w14:textId="77777777" w:rsidR="003102EE" w:rsidRPr="001F5F5A" w:rsidRDefault="003102EE" w:rsidP="00906F28">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33B3EB6" w14:textId="77777777" w:rsidR="003102EE" w:rsidRPr="001F5F5A" w:rsidRDefault="003102EE" w:rsidP="00906F28">
            <w:pPr>
              <w:spacing w:before="17"/>
              <w:ind w:left="98" w:right="514"/>
              <w:rPr>
                <w:rFonts w:asciiTheme="minorHAnsi" w:hAnsiTheme="minorHAnsi" w:cstheme="minorHAnsi"/>
                <w:sz w:val="18"/>
                <w:szCs w:val="18"/>
                <w:lang w:val="el-GR"/>
              </w:rPr>
            </w:pPr>
          </w:p>
        </w:tc>
      </w:tr>
      <w:tr w:rsidR="003102EE" w:rsidRPr="001F5F5A" w14:paraId="4F9DF7EB" w14:textId="77777777" w:rsidTr="000F3084">
        <w:trPr>
          <w:trHeight w:hRule="exact" w:val="941"/>
        </w:trPr>
        <w:tc>
          <w:tcPr>
            <w:tcW w:w="235" w:type="pct"/>
            <w:tcBorders>
              <w:top w:val="single" w:sz="5" w:space="0" w:color="000000"/>
              <w:left w:val="single" w:sz="5" w:space="0" w:color="000000"/>
              <w:bottom w:val="single" w:sz="5" w:space="0" w:color="000000"/>
              <w:right w:val="single" w:sz="5" w:space="0" w:color="000000"/>
            </w:tcBorders>
          </w:tcPr>
          <w:p w14:paraId="5965AE9C" w14:textId="544AEEEC" w:rsidR="003102EE"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2CE878E8" w14:textId="36F060BF" w:rsidR="003102EE" w:rsidRPr="001F5F5A" w:rsidRDefault="0008762C"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 διαθέτει ενσωματωμέν</w:t>
            </w:r>
            <w:r w:rsidR="0070665E" w:rsidRPr="001F5F5A">
              <w:rPr>
                <w:rFonts w:asciiTheme="minorHAnsi" w:eastAsia="Calibri" w:hAnsiTheme="minorHAnsi" w:cstheme="minorHAnsi"/>
                <w:sz w:val="18"/>
                <w:szCs w:val="18"/>
                <w:lang w:val="el-GR"/>
              </w:rPr>
              <w:t>η</w:t>
            </w:r>
            <w:r w:rsidRPr="001F5F5A">
              <w:rPr>
                <w:rFonts w:asciiTheme="minorHAnsi" w:eastAsia="Calibri" w:hAnsiTheme="minorHAnsi" w:cstheme="minorHAnsi"/>
                <w:sz w:val="18"/>
                <w:szCs w:val="18"/>
                <w:lang w:val="el-GR"/>
              </w:rPr>
              <w:t xml:space="preserve"> οθόνη </w:t>
            </w:r>
            <w:r w:rsidR="005529B8" w:rsidRPr="001F5F5A">
              <w:rPr>
                <w:rFonts w:asciiTheme="minorHAnsi" w:eastAsia="Calibri" w:hAnsiTheme="minorHAnsi" w:cstheme="minorHAnsi"/>
                <w:sz w:val="18"/>
                <w:szCs w:val="18"/>
                <w:lang w:val="el-GR"/>
              </w:rPr>
              <w:t>ή εξωτερικό υπολογιστή</w:t>
            </w:r>
            <w:r w:rsidR="003C134F" w:rsidRPr="001F5F5A">
              <w:rPr>
                <w:rFonts w:asciiTheme="minorHAnsi" w:eastAsia="Calibri" w:hAnsiTheme="minorHAnsi" w:cstheme="minorHAnsi"/>
                <w:sz w:val="18"/>
                <w:szCs w:val="18"/>
                <w:lang w:val="el-GR"/>
              </w:rPr>
              <w:t xml:space="preserve"> με οθόνη και εγκαταστημένο στο σύστημα ή στον Η/Υ το κατάλληλο</w:t>
            </w:r>
            <w:r w:rsidRPr="001F5F5A">
              <w:rPr>
                <w:rFonts w:asciiTheme="minorHAnsi" w:eastAsia="Calibri" w:hAnsiTheme="minorHAnsi" w:cstheme="minorHAnsi"/>
                <w:sz w:val="18"/>
                <w:szCs w:val="18"/>
                <w:lang w:val="el-GR"/>
              </w:rPr>
              <w:t xml:space="preserve"> λογισμικό για τον έλεγχο και τη λειτουργία της συσκευής</w:t>
            </w:r>
            <w:r w:rsidR="000F3084" w:rsidRPr="001F5F5A">
              <w:rPr>
                <w:rFonts w:asciiTheme="minorHAnsi" w:eastAsia="Calibri" w:hAnsiTheme="minorHAnsi" w:cstheme="minorHAnsi"/>
                <w:sz w:val="18"/>
                <w:szCs w:val="18"/>
                <w:lang w:val="el-GR"/>
              </w:rPr>
              <w:t xml:space="preserve">. Το σύστημα να συνοδεύεται από εκτυπωτή </w:t>
            </w:r>
            <w:r w:rsidR="000F3084" w:rsidRPr="001F5F5A">
              <w:rPr>
                <w:rFonts w:asciiTheme="minorHAnsi" w:eastAsia="Calibri" w:hAnsiTheme="minorHAnsi" w:cstheme="minorHAnsi"/>
                <w:sz w:val="18"/>
                <w:szCs w:val="18"/>
              </w:rPr>
              <w:t>laser</w:t>
            </w:r>
          </w:p>
        </w:tc>
        <w:tc>
          <w:tcPr>
            <w:tcW w:w="478" w:type="pct"/>
            <w:tcBorders>
              <w:top w:val="single" w:sz="5" w:space="0" w:color="000000"/>
              <w:left w:val="single" w:sz="5" w:space="0" w:color="000000"/>
              <w:bottom w:val="single" w:sz="5" w:space="0" w:color="000000"/>
              <w:right w:val="single" w:sz="5" w:space="0" w:color="000000"/>
            </w:tcBorders>
          </w:tcPr>
          <w:p w14:paraId="6D7314C6" w14:textId="2B19A433" w:rsidR="003102EE" w:rsidRPr="001F5F5A" w:rsidRDefault="0008762C" w:rsidP="00906F28">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2F0EE7B" w14:textId="77777777" w:rsidR="003102EE" w:rsidRPr="001F5F5A" w:rsidRDefault="003102EE" w:rsidP="00906F28">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FF9DCF2" w14:textId="77777777" w:rsidR="003102EE" w:rsidRPr="001F5F5A" w:rsidRDefault="003102EE" w:rsidP="00906F28">
            <w:pPr>
              <w:spacing w:before="39"/>
              <w:ind w:left="98"/>
              <w:rPr>
                <w:rFonts w:asciiTheme="minorHAnsi" w:eastAsia="Calibri" w:hAnsiTheme="minorHAnsi" w:cstheme="minorHAnsi"/>
                <w:sz w:val="18"/>
                <w:szCs w:val="18"/>
                <w:lang w:val="el-GR"/>
              </w:rPr>
            </w:pPr>
          </w:p>
        </w:tc>
      </w:tr>
      <w:tr w:rsidR="005A5EEB" w:rsidRPr="005A5EEB" w14:paraId="3009E6C9" w14:textId="77777777" w:rsidTr="000F3084">
        <w:trPr>
          <w:trHeight w:hRule="exact" w:val="941"/>
        </w:trPr>
        <w:tc>
          <w:tcPr>
            <w:tcW w:w="235" w:type="pct"/>
            <w:tcBorders>
              <w:top w:val="single" w:sz="5" w:space="0" w:color="000000"/>
              <w:left w:val="single" w:sz="5" w:space="0" w:color="000000"/>
              <w:bottom w:val="single" w:sz="5" w:space="0" w:color="000000"/>
              <w:right w:val="single" w:sz="5" w:space="0" w:color="000000"/>
            </w:tcBorders>
          </w:tcPr>
          <w:p w14:paraId="6D77CCDA" w14:textId="6F04E4EB" w:rsidR="005A5EEB" w:rsidRPr="005A5EEB" w:rsidRDefault="005A5EEB" w:rsidP="00906F28">
            <w:pPr>
              <w:spacing w:before="39"/>
              <w:ind w:left="-90" w:right="1"/>
              <w:jc w:val="center"/>
              <w:rPr>
                <w:rFonts w:asciiTheme="minorHAnsi" w:eastAsia="Calibri" w:hAnsiTheme="minorHAnsi" w:cstheme="minorHAnsi"/>
                <w:sz w:val="18"/>
                <w:szCs w:val="18"/>
              </w:rPr>
            </w:pPr>
            <w:r>
              <w:rPr>
                <w:rFonts w:asciiTheme="minorHAnsi" w:eastAsia="Calibri" w:hAnsiTheme="minorHAnsi" w:cstheme="minorHAnsi"/>
                <w:sz w:val="18"/>
                <w:szCs w:val="18"/>
              </w:rPr>
              <w:t>14</w:t>
            </w:r>
          </w:p>
        </w:tc>
        <w:tc>
          <w:tcPr>
            <w:tcW w:w="3206" w:type="pct"/>
            <w:tcBorders>
              <w:top w:val="single" w:sz="5" w:space="0" w:color="000000"/>
              <w:left w:val="single" w:sz="5" w:space="0" w:color="000000"/>
              <w:bottom w:val="single" w:sz="5" w:space="0" w:color="000000"/>
              <w:right w:val="single" w:sz="5" w:space="0" w:color="000000"/>
            </w:tcBorders>
          </w:tcPr>
          <w:p w14:paraId="27FAB125" w14:textId="06E785F7" w:rsidR="005A5EEB" w:rsidRPr="001F5F5A" w:rsidRDefault="005A5EEB" w:rsidP="00906F28">
            <w:pPr>
              <w:spacing w:before="39"/>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576AAC49" w14:textId="4F4652F6" w:rsidR="005A5EEB" w:rsidRPr="001F5F5A" w:rsidRDefault="00005AD3" w:rsidP="00906F28">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260502D" w14:textId="77777777" w:rsidR="005A5EEB" w:rsidRPr="001F5F5A" w:rsidRDefault="005A5EEB" w:rsidP="00906F28">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3F09827" w14:textId="77777777" w:rsidR="005A5EEB" w:rsidRPr="001F5F5A" w:rsidRDefault="005A5EEB" w:rsidP="00906F28">
            <w:pPr>
              <w:spacing w:before="39"/>
              <w:ind w:left="98"/>
              <w:rPr>
                <w:rFonts w:asciiTheme="minorHAnsi" w:eastAsia="Calibri" w:hAnsiTheme="minorHAnsi" w:cstheme="minorHAnsi"/>
                <w:sz w:val="18"/>
                <w:szCs w:val="18"/>
                <w:lang w:val="el-GR"/>
              </w:rPr>
            </w:pPr>
          </w:p>
        </w:tc>
      </w:tr>
      <w:tr w:rsidR="003102EE" w:rsidRPr="001F5F5A" w14:paraId="4D757789" w14:textId="77777777" w:rsidTr="005529B8">
        <w:trPr>
          <w:trHeight w:hRule="exact" w:val="626"/>
        </w:trPr>
        <w:tc>
          <w:tcPr>
            <w:tcW w:w="235" w:type="pct"/>
            <w:tcBorders>
              <w:top w:val="single" w:sz="5" w:space="0" w:color="000000"/>
              <w:left w:val="single" w:sz="5" w:space="0" w:color="000000"/>
              <w:bottom w:val="single" w:sz="5" w:space="0" w:color="000000"/>
              <w:right w:val="single" w:sz="5" w:space="0" w:color="000000"/>
            </w:tcBorders>
          </w:tcPr>
          <w:p w14:paraId="7A3CE190" w14:textId="0494B3D4" w:rsidR="003102EE" w:rsidRPr="005A5EEB" w:rsidRDefault="005529B8" w:rsidP="00906F28">
            <w:pPr>
              <w:spacing w:before="1"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5A5EEB">
              <w:rPr>
                <w:rFonts w:asciiTheme="minorHAnsi" w:eastAsia="Calibri" w:hAnsiTheme="minorHAnsi" w:cstheme="minorHAnsi"/>
                <w:sz w:val="18"/>
                <w:szCs w:val="18"/>
              </w:rPr>
              <w:t>5</w:t>
            </w:r>
          </w:p>
        </w:tc>
        <w:tc>
          <w:tcPr>
            <w:tcW w:w="3206" w:type="pct"/>
            <w:tcBorders>
              <w:top w:val="single" w:sz="5" w:space="0" w:color="000000"/>
              <w:left w:val="single" w:sz="5" w:space="0" w:color="000000"/>
              <w:bottom w:val="single" w:sz="5" w:space="0" w:color="000000"/>
              <w:right w:val="single" w:sz="5" w:space="0" w:color="000000"/>
            </w:tcBorders>
          </w:tcPr>
          <w:p w14:paraId="0CA6406F" w14:textId="0FAC9EB9" w:rsidR="003102EE" w:rsidRPr="001F5F5A" w:rsidRDefault="005529B8" w:rsidP="00906F28">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sidRPr="001F5F5A">
              <w:rPr>
                <w:rFonts w:asciiTheme="minorHAnsi" w:eastAsia="Calibri" w:hAnsiTheme="minorHAnsi" w:cstheme="minorHAnsi"/>
                <w:sz w:val="18"/>
                <w:szCs w:val="18"/>
                <w:lang w:val="el-GR"/>
              </w:rPr>
              <w:t xml:space="preserve"> </w:t>
            </w:r>
            <w:r w:rsidR="002C6E7A">
              <w:rPr>
                <w:rFonts w:asciiTheme="minorHAnsi" w:eastAsia="Calibri" w:hAnsiTheme="minorHAnsi" w:cstheme="minorHAnsi"/>
                <w:sz w:val="18"/>
                <w:szCs w:val="18"/>
                <w:lang w:val="el-GR"/>
              </w:rPr>
              <w:t xml:space="preserve">ή άλλα ισοδύναμα πρότυπα </w:t>
            </w:r>
            <w:r w:rsidRPr="001F5F5A">
              <w:rPr>
                <w:rFonts w:asciiTheme="minorHAnsi" w:eastAsia="Calibri" w:hAnsiTheme="minorHAnsi" w:cstheme="minorHAnsi"/>
                <w:sz w:val="18"/>
                <w:szCs w:val="18"/>
                <w:lang w:val="el-GR"/>
              </w:rPr>
              <w:t>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6102A42F" w14:textId="77777777" w:rsidR="003102EE" w:rsidRPr="001F5F5A" w:rsidRDefault="003102EE" w:rsidP="00906F28">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D619250" w14:textId="77777777" w:rsidR="003102EE" w:rsidRPr="001F5F5A" w:rsidRDefault="003102EE" w:rsidP="00906F28">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336EED6" w14:textId="77777777" w:rsidR="003102EE" w:rsidRPr="001F5F5A" w:rsidRDefault="003102EE" w:rsidP="00906F28">
            <w:pPr>
              <w:spacing w:before="1" w:line="200" w:lineRule="exact"/>
              <w:ind w:left="98"/>
              <w:rPr>
                <w:rFonts w:asciiTheme="minorHAnsi" w:eastAsia="Calibri" w:hAnsiTheme="minorHAnsi" w:cstheme="minorHAnsi"/>
                <w:sz w:val="18"/>
                <w:szCs w:val="18"/>
                <w:lang w:val="el-GR"/>
              </w:rPr>
            </w:pPr>
          </w:p>
        </w:tc>
      </w:tr>
      <w:tr w:rsidR="003102EE" w:rsidRPr="001F5F5A" w14:paraId="68BB8D0D" w14:textId="77777777" w:rsidTr="005529B8">
        <w:trPr>
          <w:trHeight w:hRule="exact" w:val="635"/>
        </w:trPr>
        <w:tc>
          <w:tcPr>
            <w:tcW w:w="235" w:type="pct"/>
            <w:tcBorders>
              <w:top w:val="single" w:sz="5" w:space="0" w:color="000000"/>
              <w:left w:val="single" w:sz="5" w:space="0" w:color="000000"/>
              <w:bottom w:val="single" w:sz="5" w:space="0" w:color="000000"/>
              <w:right w:val="single" w:sz="5" w:space="0" w:color="000000"/>
            </w:tcBorders>
          </w:tcPr>
          <w:p w14:paraId="2E779CE9" w14:textId="02E7ABF9" w:rsidR="003102EE" w:rsidRPr="005A5EEB" w:rsidRDefault="005529B8" w:rsidP="00906F28">
            <w:pPr>
              <w:spacing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5A5EEB">
              <w:rPr>
                <w:rFonts w:asciiTheme="minorHAnsi" w:eastAsia="Calibri" w:hAnsiTheme="minorHAnsi" w:cstheme="minorHAnsi"/>
                <w:sz w:val="18"/>
                <w:szCs w:val="18"/>
              </w:rPr>
              <w:t>6</w:t>
            </w:r>
          </w:p>
        </w:tc>
        <w:tc>
          <w:tcPr>
            <w:tcW w:w="3206" w:type="pct"/>
            <w:tcBorders>
              <w:top w:val="single" w:sz="5" w:space="0" w:color="000000"/>
              <w:left w:val="single" w:sz="5" w:space="0" w:color="000000"/>
              <w:bottom w:val="single" w:sz="5" w:space="0" w:color="000000"/>
              <w:right w:val="single" w:sz="5" w:space="0" w:color="000000"/>
            </w:tcBorders>
          </w:tcPr>
          <w:p w14:paraId="3DCB5DD4" w14:textId="05052BBD" w:rsidR="003102EE" w:rsidRPr="001F5F5A" w:rsidRDefault="005529B8" w:rsidP="00906F28">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3DDB56EC" w14:textId="77777777" w:rsidR="003102EE" w:rsidRPr="001F5F5A" w:rsidRDefault="003102EE" w:rsidP="00906F28">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2A26B76" w14:textId="77777777" w:rsidR="003102EE" w:rsidRPr="001F5F5A" w:rsidRDefault="003102EE" w:rsidP="00906F28">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C014B88" w14:textId="77777777" w:rsidR="003102EE" w:rsidRPr="001F5F5A" w:rsidRDefault="003102EE" w:rsidP="00906F28">
            <w:pPr>
              <w:spacing w:line="200" w:lineRule="exact"/>
              <w:ind w:left="98"/>
              <w:rPr>
                <w:rFonts w:asciiTheme="minorHAnsi" w:eastAsia="Calibri" w:hAnsiTheme="minorHAnsi" w:cstheme="minorHAnsi"/>
                <w:sz w:val="18"/>
                <w:szCs w:val="18"/>
                <w:lang w:val="el-GR"/>
              </w:rPr>
            </w:pPr>
          </w:p>
        </w:tc>
      </w:tr>
      <w:tr w:rsidR="003102EE" w:rsidRPr="001F5F5A" w14:paraId="1D888F2B" w14:textId="77777777" w:rsidTr="00906F28">
        <w:trPr>
          <w:trHeight w:hRule="exact" w:val="275"/>
        </w:trPr>
        <w:tc>
          <w:tcPr>
            <w:tcW w:w="235" w:type="pct"/>
            <w:tcBorders>
              <w:top w:val="single" w:sz="5" w:space="0" w:color="000000"/>
              <w:left w:val="single" w:sz="5" w:space="0" w:color="000000"/>
              <w:bottom w:val="single" w:sz="5" w:space="0" w:color="000000"/>
              <w:right w:val="single" w:sz="5" w:space="0" w:color="000000"/>
            </w:tcBorders>
          </w:tcPr>
          <w:p w14:paraId="7E1F1418" w14:textId="5098897D" w:rsidR="003102EE" w:rsidRPr="005A5EEB" w:rsidRDefault="005529B8" w:rsidP="00906F28">
            <w:pPr>
              <w:spacing w:before="1"/>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5A5EEB">
              <w:rPr>
                <w:rFonts w:asciiTheme="minorHAnsi" w:eastAsia="Calibri" w:hAnsiTheme="minorHAnsi" w:cstheme="minorHAnsi"/>
                <w:sz w:val="18"/>
                <w:szCs w:val="18"/>
              </w:rPr>
              <w:t>7</w:t>
            </w:r>
          </w:p>
        </w:tc>
        <w:tc>
          <w:tcPr>
            <w:tcW w:w="3206" w:type="pct"/>
            <w:tcBorders>
              <w:top w:val="single" w:sz="5" w:space="0" w:color="000000"/>
              <w:left w:val="single" w:sz="5" w:space="0" w:color="000000"/>
              <w:bottom w:val="single" w:sz="5" w:space="0" w:color="000000"/>
              <w:right w:val="single" w:sz="5" w:space="0" w:color="000000"/>
            </w:tcBorders>
          </w:tcPr>
          <w:p w14:paraId="0952DDE6" w14:textId="5B7B1557" w:rsidR="003102EE" w:rsidRPr="001F5F5A" w:rsidRDefault="00715A8D" w:rsidP="00906F28">
            <w:pPr>
              <w:spacing w:before="1"/>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w:t>
            </w:r>
            <w:r w:rsidR="005529B8" w:rsidRPr="001F5F5A">
              <w:rPr>
                <w:rFonts w:asciiTheme="minorHAnsi" w:eastAsia="Calibri" w:hAnsiTheme="minorHAnsi" w:cstheme="minorHAnsi"/>
                <w:sz w:val="18"/>
                <w:szCs w:val="18"/>
                <w:lang w:val="el-GR"/>
              </w:rPr>
              <w:t xml:space="preserve">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4B1779BA" w14:textId="77777777" w:rsidR="003102EE" w:rsidRPr="001F5F5A" w:rsidRDefault="003102EE" w:rsidP="00906F28">
            <w:pPr>
              <w:spacing w:before="1"/>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EA59EBF" w14:textId="77777777" w:rsidR="003102EE" w:rsidRPr="001F5F5A" w:rsidRDefault="003102EE" w:rsidP="00906F28">
            <w:pPr>
              <w:spacing w:before="1"/>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2C7FED9" w14:textId="77777777" w:rsidR="003102EE" w:rsidRPr="001F5F5A" w:rsidRDefault="003102EE" w:rsidP="00906F28">
            <w:pPr>
              <w:spacing w:before="1"/>
              <w:ind w:left="98"/>
              <w:rPr>
                <w:rFonts w:asciiTheme="minorHAnsi" w:eastAsia="Calibri" w:hAnsiTheme="minorHAnsi" w:cstheme="minorHAnsi"/>
                <w:sz w:val="18"/>
                <w:szCs w:val="18"/>
                <w:lang w:val="el-GR"/>
              </w:rPr>
            </w:pPr>
          </w:p>
        </w:tc>
      </w:tr>
      <w:tr w:rsidR="003102EE" w:rsidRPr="001F5F5A" w14:paraId="2355DA9B" w14:textId="77777777" w:rsidTr="005529B8">
        <w:trPr>
          <w:trHeight w:hRule="exact" w:val="446"/>
        </w:trPr>
        <w:tc>
          <w:tcPr>
            <w:tcW w:w="235" w:type="pct"/>
            <w:tcBorders>
              <w:top w:val="single" w:sz="5" w:space="0" w:color="000000"/>
              <w:left w:val="single" w:sz="5" w:space="0" w:color="000000"/>
              <w:bottom w:val="single" w:sz="5" w:space="0" w:color="000000"/>
              <w:right w:val="single" w:sz="5" w:space="0" w:color="000000"/>
            </w:tcBorders>
          </w:tcPr>
          <w:p w14:paraId="1AE93146" w14:textId="406ACC5C" w:rsidR="003102EE" w:rsidRPr="005A5EEB" w:rsidRDefault="005529B8" w:rsidP="00906F28">
            <w:pPr>
              <w:spacing w:before="2"/>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5A5EEB">
              <w:rPr>
                <w:rFonts w:asciiTheme="minorHAnsi" w:eastAsia="Calibri" w:hAnsiTheme="minorHAnsi" w:cstheme="minorHAnsi"/>
                <w:sz w:val="18"/>
                <w:szCs w:val="18"/>
              </w:rPr>
              <w:t>8</w:t>
            </w:r>
          </w:p>
        </w:tc>
        <w:tc>
          <w:tcPr>
            <w:tcW w:w="3206" w:type="pct"/>
            <w:tcBorders>
              <w:top w:val="single" w:sz="5" w:space="0" w:color="000000"/>
              <w:left w:val="single" w:sz="5" w:space="0" w:color="000000"/>
              <w:bottom w:val="single" w:sz="5" w:space="0" w:color="000000"/>
              <w:right w:val="single" w:sz="5" w:space="0" w:color="000000"/>
            </w:tcBorders>
          </w:tcPr>
          <w:p w14:paraId="7F141D4C" w14:textId="7631619B" w:rsidR="003102EE" w:rsidRPr="001F5F5A" w:rsidRDefault="005529B8" w:rsidP="00906F28">
            <w:pPr>
              <w:spacing w:before="2"/>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41B4E8C4" w14:textId="77777777" w:rsidR="003102EE" w:rsidRPr="001F5F5A" w:rsidRDefault="003102EE" w:rsidP="00906F28">
            <w:pPr>
              <w:spacing w:before="2"/>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452804B" w14:textId="77777777" w:rsidR="003102EE" w:rsidRPr="001F5F5A" w:rsidRDefault="003102EE" w:rsidP="00906F28">
            <w:pPr>
              <w:spacing w:before="2"/>
              <w:ind w:left="98" w:right="650"/>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C1095F5" w14:textId="77777777" w:rsidR="003102EE" w:rsidRPr="001F5F5A" w:rsidRDefault="003102EE" w:rsidP="00906F28">
            <w:pPr>
              <w:spacing w:before="2"/>
              <w:ind w:left="98" w:right="650"/>
              <w:rPr>
                <w:rFonts w:asciiTheme="minorHAnsi" w:eastAsia="Calibri" w:hAnsiTheme="minorHAnsi" w:cstheme="minorHAnsi"/>
                <w:sz w:val="18"/>
                <w:szCs w:val="18"/>
                <w:lang w:val="el-GR"/>
              </w:rPr>
            </w:pPr>
          </w:p>
        </w:tc>
      </w:tr>
    </w:tbl>
    <w:p w14:paraId="34C82A43" w14:textId="230995C3" w:rsidR="003102EE" w:rsidRPr="001F5F5A" w:rsidRDefault="003102EE" w:rsidP="003102EE">
      <w:pPr>
        <w:spacing w:line="200" w:lineRule="exact"/>
        <w:jc w:val="both"/>
        <w:rPr>
          <w:rFonts w:asciiTheme="minorHAnsi" w:hAnsiTheme="minorHAnsi" w:cstheme="minorHAnsi"/>
          <w:sz w:val="22"/>
          <w:szCs w:val="22"/>
          <w:lang w:val="el-GR"/>
        </w:rPr>
      </w:pPr>
    </w:p>
    <w:p w14:paraId="41C32824" w14:textId="77777777" w:rsidR="005529B8" w:rsidRPr="001F5F5A" w:rsidRDefault="005529B8" w:rsidP="003102EE">
      <w:pPr>
        <w:spacing w:line="200" w:lineRule="exact"/>
        <w:jc w:val="both"/>
        <w:rPr>
          <w:rFonts w:asciiTheme="minorHAnsi" w:hAnsiTheme="minorHAnsi" w:cstheme="minorHAnsi"/>
          <w:sz w:val="22"/>
          <w:szCs w:val="22"/>
          <w:lang w:val="el-GR"/>
        </w:rPr>
      </w:pPr>
    </w:p>
    <w:p w14:paraId="53273ADA" w14:textId="77777777" w:rsidR="005529B8" w:rsidRPr="001F5F5A" w:rsidRDefault="005529B8" w:rsidP="003102EE">
      <w:pPr>
        <w:spacing w:line="200" w:lineRule="exact"/>
        <w:jc w:val="both"/>
        <w:rPr>
          <w:rFonts w:asciiTheme="minorHAnsi" w:hAnsiTheme="minorHAnsi" w:cstheme="minorHAnsi"/>
          <w:lang w:val="el-GR"/>
        </w:rPr>
        <w:sectPr w:rsidR="005529B8" w:rsidRPr="001F5F5A">
          <w:pgSz w:w="11920" w:h="16860"/>
          <w:pgMar w:top="700" w:right="820" w:bottom="280" w:left="1680" w:header="182" w:footer="1482" w:gutter="0"/>
          <w:cols w:space="720"/>
        </w:sectPr>
      </w:pPr>
    </w:p>
    <w:p w14:paraId="63D541FF" w14:textId="1CF06382" w:rsidR="003102EE" w:rsidRPr="001F5F5A" w:rsidRDefault="003102EE" w:rsidP="003102EE">
      <w:pPr>
        <w:spacing w:line="200" w:lineRule="exact"/>
        <w:jc w:val="both"/>
        <w:rPr>
          <w:rFonts w:asciiTheme="minorHAnsi" w:hAnsiTheme="minorHAnsi" w:cstheme="minorHAnsi"/>
          <w:lang w:val="el-GR"/>
        </w:rPr>
      </w:pPr>
    </w:p>
    <w:p w14:paraId="3B45C6BC" w14:textId="2BF4EA3C" w:rsidR="005529B8" w:rsidRPr="001F5F5A" w:rsidRDefault="005529B8" w:rsidP="005529B8">
      <w:pPr>
        <w:spacing w:line="200" w:lineRule="exact"/>
        <w:jc w:val="both"/>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Είδος 2.2: Σύστημα προσδιορισμού φυσικοχημικών παραμέτρων σε στερεά</w:t>
      </w:r>
    </w:p>
    <w:p w14:paraId="4D262A7F" w14:textId="4C3933C9" w:rsidR="005529B8" w:rsidRPr="001F5F5A" w:rsidRDefault="005529B8" w:rsidP="003102EE">
      <w:pPr>
        <w:spacing w:line="200" w:lineRule="exact"/>
        <w:jc w:val="both"/>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5529B8" w:rsidRPr="001F5F5A" w14:paraId="65393AC6" w14:textId="77777777" w:rsidTr="00906F28">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222DA4C1" w14:textId="77777777" w:rsidR="005529B8" w:rsidRPr="001F5F5A" w:rsidRDefault="005529B8" w:rsidP="00906F28">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4C165070" w14:textId="77777777" w:rsidR="005529B8" w:rsidRPr="001F5F5A" w:rsidRDefault="005529B8" w:rsidP="00906F28">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0F18A7BD" w14:textId="77777777" w:rsidR="005529B8" w:rsidRPr="001F5F5A" w:rsidRDefault="005529B8" w:rsidP="00906F28">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3FE7C957" w14:textId="77777777" w:rsidR="005529B8" w:rsidRPr="001F5F5A" w:rsidRDefault="005529B8" w:rsidP="00906F28">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3A23D39D" w14:textId="77777777" w:rsidR="005529B8" w:rsidRPr="001F5F5A" w:rsidRDefault="005529B8" w:rsidP="00906F28">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0B7A130B" w14:textId="77777777" w:rsidR="005529B8" w:rsidRPr="001F5F5A" w:rsidRDefault="005529B8" w:rsidP="00906F28">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5529B8" w:rsidRPr="001F5F5A" w14:paraId="73809878" w14:textId="77777777" w:rsidTr="002956EF">
        <w:trPr>
          <w:trHeight w:hRule="exact" w:val="725"/>
        </w:trPr>
        <w:tc>
          <w:tcPr>
            <w:tcW w:w="235" w:type="pct"/>
            <w:tcBorders>
              <w:top w:val="single" w:sz="5" w:space="0" w:color="000000"/>
              <w:left w:val="single" w:sz="5" w:space="0" w:color="000000"/>
              <w:bottom w:val="single" w:sz="5" w:space="0" w:color="000000"/>
              <w:right w:val="single" w:sz="5" w:space="0" w:color="000000"/>
            </w:tcBorders>
          </w:tcPr>
          <w:p w14:paraId="5F90BD75" w14:textId="77777777" w:rsidR="005529B8"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4EC11130" w14:textId="66E7F7FF" w:rsidR="005529B8" w:rsidRPr="001F5F5A" w:rsidRDefault="002956EF"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Η αρχή μεθόδου </w:t>
            </w:r>
            <w:r w:rsidR="00715A8D" w:rsidRPr="001F5F5A">
              <w:rPr>
                <w:rFonts w:asciiTheme="minorHAnsi" w:eastAsia="Calibri" w:hAnsiTheme="minorHAnsi" w:cstheme="minorHAnsi"/>
                <w:sz w:val="18"/>
                <w:szCs w:val="18"/>
                <w:lang w:val="el-GR"/>
              </w:rPr>
              <w:t xml:space="preserve">του συστήματος </w:t>
            </w:r>
            <w:r w:rsidRPr="001F5F5A">
              <w:rPr>
                <w:rFonts w:asciiTheme="minorHAnsi" w:eastAsia="Calibri" w:hAnsiTheme="minorHAnsi" w:cstheme="minorHAnsi"/>
                <w:sz w:val="18"/>
                <w:szCs w:val="18"/>
                <w:lang w:val="el-GR"/>
              </w:rPr>
              <w:t xml:space="preserve"> να είναι η </w:t>
            </w:r>
            <w:proofErr w:type="spellStart"/>
            <w:r w:rsidRPr="001F5F5A">
              <w:rPr>
                <w:rFonts w:asciiTheme="minorHAnsi" w:eastAsia="Calibri" w:hAnsiTheme="minorHAnsi" w:cstheme="minorHAnsi"/>
                <w:sz w:val="18"/>
                <w:szCs w:val="18"/>
                <w:lang w:val="el-GR"/>
              </w:rPr>
              <w:t>φασματοφωτομετρία</w:t>
            </w:r>
            <w:proofErr w:type="spellEnd"/>
            <w:r w:rsidRPr="001F5F5A">
              <w:rPr>
                <w:rFonts w:asciiTheme="minorHAnsi" w:eastAsia="Calibri" w:hAnsiTheme="minorHAnsi" w:cstheme="minorHAnsi"/>
                <w:sz w:val="18"/>
                <w:szCs w:val="18"/>
                <w:lang w:val="el-GR"/>
              </w:rPr>
              <w:t xml:space="preserve"> εγγύς υπέρυθρου με διαπερατότητα (NIR </w:t>
            </w:r>
            <w:proofErr w:type="spellStart"/>
            <w:r w:rsidRPr="001F5F5A">
              <w:rPr>
                <w:rFonts w:asciiTheme="minorHAnsi" w:eastAsia="Calibri" w:hAnsiTheme="minorHAnsi" w:cstheme="minorHAnsi"/>
                <w:sz w:val="18"/>
                <w:szCs w:val="18"/>
                <w:lang w:val="el-GR"/>
              </w:rPr>
              <w:t>transmission</w:t>
            </w:r>
            <w:proofErr w:type="spellEnd"/>
            <w:r w:rsidRPr="001F5F5A">
              <w:rPr>
                <w:rFonts w:asciiTheme="minorHAnsi" w:eastAsia="Calibri" w:hAnsiTheme="minorHAnsi" w:cstheme="minorHAnsi"/>
                <w:sz w:val="18"/>
                <w:szCs w:val="18"/>
                <w:lang w:val="el-GR"/>
              </w:rPr>
              <w:t xml:space="preserve">) και με ανάκλαση (NIR </w:t>
            </w:r>
            <w:proofErr w:type="spellStart"/>
            <w:r w:rsidRPr="001F5F5A">
              <w:rPr>
                <w:rFonts w:asciiTheme="minorHAnsi" w:eastAsia="Calibri" w:hAnsiTheme="minorHAnsi" w:cstheme="minorHAnsi"/>
                <w:sz w:val="18"/>
                <w:szCs w:val="18"/>
                <w:lang w:val="el-GR"/>
              </w:rPr>
              <w:t>reflection</w:t>
            </w:r>
            <w:proofErr w:type="spellEnd"/>
            <w:r w:rsidRPr="001F5F5A">
              <w:rPr>
                <w:rFonts w:asciiTheme="minorHAnsi" w:eastAsia="Calibri" w:hAnsiTheme="minorHAnsi" w:cstheme="minorHAnsi"/>
                <w:sz w:val="18"/>
                <w:szCs w:val="18"/>
                <w:lang w:val="el-GR"/>
              </w:rPr>
              <w:t>)</w:t>
            </w:r>
            <w:r w:rsidR="00D4770C">
              <w:rPr>
                <w:rFonts w:asciiTheme="minorHAnsi" w:eastAsia="Calibri" w:hAnsiTheme="minorHAnsi" w:cstheme="minorHAnsi"/>
                <w:sz w:val="18"/>
                <w:szCs w:val="18"/>
                <w:lang w:val="el-GR"/>
              </w:rPr>
              <w:t>, ισοδύναμη ή καλύτερη</w:t>
            </w:r>
          </w:p>
        </w:tc>
        <w:tc>
          <w:tcPr>
            <w:tcW w:w="478" w:type="pct"/>
            <w:tcBorders>
              <w:top w:val="single" w:sz="5" w:space="0" w:color="000000"/>
              <w:left w:val="single" w:sz="5" w:space="0" w:color="000000"/>
              <w:bottom w:val="single" w:sz="5" w:space="0" w:color="000000"/>
              <w:right w:val="single" w:sz="5" w:space="0" w:color="000000"/>
            </w:tcBorders>
          </w:tcPr>
          <w:p w14:paraId="5FBD368D" w14:textId="77777777" w:rsidR="005529B8" w:rsidRPr="001F5F5A" w:rsidRDefault="005529B8" w:rsidP="00906F28">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8E2B070" w14:textId="77777777" w:rsidR="005529B8" w:rsidRPr="001F5F5A" w:rsidRDefault="005529B8" w:rsidP="00906F28">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B97A423" w14:textId="77777777" w:rsidR="005529B8" w:rsidRPr="001F5F5A" w:rsidRDefault="005529B8" w:rsidP="00906F28">
            <w:pPr>
              <w:spacing w:before="39"/>
              <w:ind w:left="98"/>
              <w:rPr>
                <w:rFonts w:asciiTheme="minorHAnsi" w:eastAsia="Calibri" w:hAnsiTheme="minorHAnsi" w:cstheme="minorHAnsi"/>
                <w:b/>
                <w:bCs/>
                <w:sz w:val="18"/>
                <w:szCs w:val="18"/>
                <w:lang w:val="el-GR"/>
              </w:rPr>
            </w:pPr>
          </w:p>
        </w:tc>
      </w:tr>
      <w:tr w:rsidR="005529B8" w:rsidRPr="001F5F5A" w14:paraId="00E5C776" w14:textId="77777777" w:rsidTr="00715A8D">
        <w:trPr>
          <w:trHeight w:hRule="exact" w:val="716"/>
        </w:trPr>
        <w:tc>
          <w:tcPr>
            <w:tcW w:w="235" w:type="pct"/>
            <w:tcBorders>
              <w:top w:val="single" w:sz="5" w:space="0" w:color="000000"/>
              <w:left w:val="single" w:sz="5" w:space="0" w:color="000000"/>
              <w:bottom w:val="single" w:sz="5" w:space="0" w:color="000000"/>
              <w:right w:val="single" w:sz="5" w:space="0" w:color="000000"/>
            </w:tcBorders>
          </w:tcPr>
          <w:p w14:paraId="276637EB" w14:textId="77777777" w:rsidR="005529B8" w:rsidRPr="001F5F5A" w:rsidRDefault="005529B8" w:rsidP="00906F28">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177C03D2" w14:textId="39C86BF2" w:rsidR="005529B8" w:rsidRPr="001F5F5A" w:rsidRDefault="00715A8D"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Το σύστημα να έχει </w:t>
            </w:r>
            <w:r w:rsidR="00081F61">
              <w:rPr>
                <w:rFonts w:asciiTheme="minorHAnsi" w:eastAsia="Calibri" w:hAnsiTheme="minorHAnsi" w:cstheme="minorHAnsi"/>
                <w:sz w:val="18"/>
                <w:szCs w:val="18"/>
                <w:lang w:val="el-GR"/>
              </w:rPr>
              <w:t xml:space="preserve">κατ’ ελάχιστο </w:t>
            </w:r>
            <w:r w:rsidRPr="001F5F5A">
              <w:rPr>
                <w:rFonts w:asciiTheme="minorHAnsi" w:eastAsia="Calibri" w:hAnsiTheme="minorHAnsi" w:cstheme="minorHAnsi"/>
                <w:sz w:val="18"/>
                <w:szCs w:val="18"/>
                <w:lang w:val="el-GR"/>
              </w:rPr>
              <w:t>τη δυνατότητα προσδιορισμού λίπους, υγρασίας, ολικών στερεών, πρωτεΐνης, αλατιού και κορεσμένων λιπαρών (</w:t>
            </w:r>
            <w:proofErr w:type="spellStart"/>
            <w:r w:rsidRPr="001F5F5A">
              <w:rPr>
                <w:rFonts w:asciiTheme="minorHAnsi" w:eastAsia="Calibri" w:hAnsiTheme="minorHAnsi" w:cstheme="minorHAnsi"/>
                <w:sz w:val="18"/>
                <w:szCs w:val="18"/>
                <w:lang w:val="el-GR"/>
              </w:rPr>
              <w:t>saturated</w:t>
            </w:r>
            <w:proofErr w:type="spellEnd"/>
            <w:r w:rsidRPr="001F5F5A">
              <w:rPr>
                <w:rFonts w:asciiTheme="minorHAnsi" w:eastAsia="Calibri" w:hAnsiTheme="minorHAnsi" w:cstheme="minorHAnsi"/>
                <w:sz w:val="18"/>
                <w:szCs w:val="18"/>
                <w:lang w:val="el-GR"/>
              </w:rPr>
              <w:t xml:space="preserve"> </w:t>
            </w:r>
            <w:proofErr w:type="spellStart"/>
            <w:r w:rsidRPr="001F5F5A">
              <w:rPr>
                <w:rFonts w:asciiTheme="minorHAnsi" w:eastAsia="Calibri" w:hAnsiTheme="minorHAnsi" w:cstheme="minorHAnsi"/>
                <w:sz w:val="18"/>
                <w:szCs w:val="18"/>
                <w:lang w:val="el-GR"/>
              </w:rPr>
              <w:t>fat</w:t>
            </w:r>
            <w:proofErr w:type="spellEnd"/>
            <w:r w:rsidRPr="001F5F5A">
              <w:rPr>
                <w:rFonts w:asciiTheme="minorHAnsi" w:eastAsia="Calibri" w:hAnsiTheme="minorHAnsi" w:cstheme="minorHAnsi"/>
                <w:sz w:val="18"/>
                <w:szCs w:val="18"/>
                <w:lang w:val="el-GR"/>
              </w:rPr>
              <w:t>, SFA) σε γαλακτοκομικά προϊόντα (τυριά)</w:t>
            </w:r>
          </w:p>
        </w:tc>
        <w:tc>
          <w:tcPr>
            <w:tcW w:w="478" w:type="pct"/>
            <w:tcBorders>
              <w:top w:val="single" w:sz="5" w:space="0" w:color="000000"/>
              <w:left w:val="single" w:sz="5" w:space="0" w:color="000000"/>
              <w:bottom w:val="single" w:sz="5" w:space="0" w:color="000000"/>
              <w:right w:val="single" w:sz="5" w:space="0" w:color="000000"/>
            </w:tcBorders>
          </w:tcPr>
          <w:p w14:paraId="0BAB53C7" w14:textId="77777777" w:rsidR="005529B8" w:rsidRPr="001F5F5A" w:rsidRDefault="005529B8" w:rsidP="00906F28">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6B9AD85" w14:textId="77777777" w:rsidR="005529B8" w:rsidRPr="001F5F5A" w:rsidRDefault="005529B8" w:rsidP="00906F28">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C4291F2" w14:textId="77777777" w:rsidR="005529B8" w:rsidRPr="001F5F5A" w:rsidRDefault="005529B8" w:rsidP="00906F28">
            <w:pPr>
              <w:spacing w:before="93"/>
              <w:ind w:left="60" w:right="91"/>
              <w:jc w:val="both"/>
              <w:rPr>
                <w:rFonts w:asciiTheme="minorHAnsi" w:eastAsia="Calibri" w:hAnsiTheme="minorHAnsi" w:cstheme="minorHAnsi"/>
                <w:bCs/>
                <w:spacing w:val="-1"/>
                <w:sz w:val="18"/>
                <w:szCs w:val="18"/>
                <w:lang w:val="el-GR"/>
              </w:rPr>
            </w:pPr>
          </w:p>
        </w:tc>
      </w:tr>
      <w:tr w:rsidR="005529B8" w:rsidRPr="001F5F5A" w14:paraId="74D9404A" w14:textId="77777777" w:rsidTr="00715A8D">
        <w:trPr>
          <w:trHeight w:hRule="exact" w:val="725"/>
        </w:trPr>
        <w:tc>
          <w:tcPr>
            <w:tcW w:w="235" w:type="pct"/>
            <w:tcBorders>
              <w:top w:val="single" w:sz="5" w:space="0" w:color="000000"/>
              <w:left w:val="single" w:sz="5" w:space="0" w:color="000000"/>
              <w:bottom w:val="single" w:sz="5" w:space="0" w:color="000000"/>
              <w:right w:val="single" w:sz="5" w:space="0" w:color="000000"/>
            </w:tcBorders>
          </w:tcPr>
          <w:p w14:paraId="0A21A57B" w14:textId="77777777" w:rsidR="005529B8"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47D60839" w14:textId="5BD9FAD4" w:rsidR="005529B8" w:rsidRPr="001F5F5A" w:rsidRDefault="00715A8D"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 διαθέτει την καμπύλη ανάλυσης τυριών (όλων των ειδών) και να έχει τη δυνατότητα αναβάθμισης για την ανάλυση κρέατος, ψαριών και άλλων προϊόντων</w:t>
            </w:r>
          </w:p>
        </w:tc>
        <w:tc>
          <w:tcPr>
            <w:tcW w:w="478" w:type="pct"/>
            <w:tcBorders>
              <w:top w:val="single" w:sz="5" w:space="0" w:color="000000"/>
              <w:left w:val="single" w:sz="5" w:space="0" w:color="000000"/>
              <w:bottom w:val="single" w:sz="5" w:space="0" w:color="000000"/>
              <w:right w:val="single" w:sz="5" w:space="0" w:color="000000"/>
            </w:tcBorders>
          </w:tcPr>
          <w:p w14:paraId="79063BF2" w14:textId="77777777" w:rsidR="005529B8" w:rsidRPr="001F5F5A" w:rsidRDefault="005529B8" w:rsidP="00906F28">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F36B523" w14:textId="77777777" w:rsidR="005529B8" w:rsidRPr="001F5F5A" w:rsidRDefault="005529B8" w:rsidP="00906F28">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0CFF43A" w14:textId="77777777" w:rsidR="005529B8" w:rsidRPr="001F5F5A" w:rsidRDefault="005529B8" w:rsidP="00906F28">
            <w:pPr>
              <w:spacing w:before="39"/>
              <w:ind w:left="98"/>
              <w:rPr>
                <w:rFonts w:asciiTheme="minorHAnsi" w:eastAsia="Calibri" w:hAnsiTheme="minorHAnsi" w:cstheme="minorHAnsi"/>
                <w:b/>
                <w:bCs/>
                <w:sz w:val="18"/>
                <w:szCs w:val="18"/>
                <w:lang w:val="el-GR"/>
              </w:rPr>
            </w:pPr>
          </w:p>
        </w:tc>
      </w:tr>
      <w:tr w:rsidR="005529B8" w:rsidRPr="001F5F5A" w14:paraId="70082B1B" w14:textId="77777777" w:rsidTr="006A0B48">
        <w:trPr>
          <w:trHeight w:hRule="exact" w:val="356"/>
        </w:trPr>
        <w:tc>
          <w:tcPr>
            <w:tcW w:w="235" w:type="pct"/>
            <w:tcBorders>
              <w:top w:val="single" w:sz="5" w:space="0" w:color="000000"/>
              <w:left w:val="single" w:sz="5" w:space="0" w:color="000000"/>
              <w:bottom w:val="single" w:sz="5" w:space="0" w:color="000000"/>
              <w:right w:val="single" w:sz="5" w:space="0" w:color="000000"/>
            </w:tcBorders>
          </w:tcPr>
          <w:p w14:paraId="4D845463" w14:textId="77777777" w:rsidR="005529B8"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68A63D64" w14:textId="1315C6A6" w:rsidR="005529B8" w:rsidRPr="001F5F5A" w:rsidRDefault="00715A8D"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Να διαθέτει </w:t>
            </w:r>
            <w:r w:rsidR="006A0B48" w:rsidRPr="001F5F5A">
              <w:rPr>
                <w:rFonts w:asciiTheme="minorHAnsi" w:eastAsia="Calibri" w:hAnsiTheme="minorHAnsi" w:cstheme="minorHAnsi"/>
                <w:sz w:val="18"/>
                <w:szCs w:val="18"/>
                <w:lang w:val="el-GR"/>
              </w:rPr>
              <w:t>έτοιμη</w:t>
            </w:r>
            <w:r w:rsidRPr="001F5F5A">
              <w:rPr>
                <w:rFonts w:asciiTheme="minorHAnsi" w:eastAsia="Calibri" w:hAnsiTheme="minorHAnsi" w:cstheme="minorHAnsi"/>
                <w:sz w:val="18"/>
                <w:szCs w:val="18"/>
                <w:lang w:val="el-GR"/>
              </w:rPr>
              <w:t xml:space="preserve"> καμπύλη ανάλυσης </w:t>
            </w:r>
            <w:r w:rsidR="006A0B48" w:rsidRPr="001F5F5A">
              <w:rPr>
                <w:rFonts w:asciiTheme="minorHAnsi" w:eastAsia="Calibri" w:hAnsiTheme="minorHAnsi" w:cstheme="minorHAnsi"/>
                <w:sz w:val="18"/>
                <w:szCs w:val="18"/>
                <w:lang w:val="el-GR"/>
              </w:rPr>
              <w:t xml:space="preserve">ειδικά για το τυρί </w:t>
            </w:r>
            <w:r w:rsidRPr="001F5F5A">
              <w:rPr>
                <w:rFonts w:asciiTheme="minorHAnsi" w:eastAsia="Calibri" w:hAnsiTheme="minorHAnsi" w:cstheme="minorHAnsi"/>
                <w:sz w:val="18"/>
                <w:szCs w:val="18"/>
                <w:lang w:val="el-GR"/>
              </w:rPr>
              <w:t>Φέτα</w:t>
            </w:r>
          </w:p>
        </w:tc>
        <w:tc>
          <w:tcPr>
            <w:tcW w:w="478" w:type="pct"/>
            <w:tcBorders>
              <w:top w:val="single" w:sz="5" w:space="0" w:color="000000"/>
              <w:left w:val="single" w:sz="5" w:space="0" w:color="000000"/>
              <w:bottom w:val="single" w:sz="5" w:space="0" w:color="000000"/>
              <w:right w:val="single" w:sz="5" w:space="0" w:color="000000"/>
            </w:tcBorders>
          </w:tcPr>
          <w:p w14:paraId="4C8E26F4" w14:textId="77777777" w:rsidR="005529B8" w:rsidRPr="001F5F5A" w:rsidRDefault="005529B8" w:rsidP="00906F28">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47941A0" w14:textId="77777777" w:rsidR="005529B8" w:rsidRPr="001F5F5A" w:rsidRDefault="005529B8" w:rsidP="00906F28">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AD74894" w14:textId="77777777" w:rsidR="005529B8" w:rsidRPr="001F5F5A" w:rsidRDefault="005529B8" w:rsidP="00906F28">
            <w:pPr>
              <w:spacing w:before="39"/>
              <w:ind w:left="98"/>
              <w:rPr>
                <w:rFonts w:asciiTheme="minorHAnsi" w:eastAsia="Calibri" w:hAnsiTheme="minorHAnsi" w:cstheme="minorHAnsi"/>
                <w:sz w:val="18"/>
                <w:szCs w:val="18"/>
                <w:lang w:val="el-GR"/>
              </w:rPr>
            </w:pPr>
          </w:p>
        </w:tc>
      </w:tr>
      <w:tr w:rsidR="005529B8" w:rsidRPr="001F5F5A" w14:paraId="373943DB" w14:textId="77777777" w:rsidTr="00715A8D">
        <w:trPr>
          <w:trHeight w:hRule="exact" w:val="536"/>
        </w:trPr>
        <w:tc>
          <w:tcPr>
            <w:tcW w:w="235" w:type="pct"/>
            <w:tcBorders>
              <w:top w:val="single" w:sz="5" w:space="0" w:color="000000"/>
              <w:left w:val="single" w:sz="5" w:space="0" w:color="000000"/>
              <w:bottom w:val="single" w:sz="5" w:space="0" w:color="000000"/>
              <w:right w:val="single" w:sz="5" w:space="0" w:color="000000"/>
            </w:tcBorders>
          </w:tcPr>
          <w:p w14:paraId="046AA6BE" w14:textId="77777777" w:rsidR="005529B8" w:rsidRPr="001F5F5A" w:rsidRDefault="005529B8" w:rsidP="00906F28">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0A8B8B49" w14:textId="44910743" w:rsidR="005529B8" w:rsidRPr="001F5F5A" w:rsidRDefault="006A0B48"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Οι καμπύλες ανάλυσης να αποτελούνται από ικανοποιητικό αριθμό δεδομένων ώστε να προσφέρουν αξιόπιστες και ακριβείς μετρήσεις</w:t>
            </w:r>
          </w:p>
        </w:tc>
        <w:tc>
          <w:tcPr>
            <w:tcW w:w="478" w:type="pct"/>
            <w:tcBorders>
              <w:top w:val="single" w:sz="5" w:space="0" w:color="000000"/>
              <w:left w:val="single" w:sz="5" w:space="0" w:color="000000"/>
              <w:bottom w:val="single" w:sz="5" w:space="0" w:color="000000"/>
              <w:right w:val="single" w:sz="5" w:space="0" w:color="000000"/>
            </w:tcBorders>
          </w:tcPr>
          <w:p w14:paraId="266B3534" w14:textId="77777777" w:rsidR="005529B8" w:rsidRPr="001F5F5A" w:rsidRDefault="005529B8" w:rsidP="00906F28">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E4E2E1" w14:textId="77777777" w:rsidR="005529B8" w:rsidRPr="001F5F5A" w:rsidRDefault="005529B8" w:rsidP="00906F28">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CE0CD85" w14:textId="77777777" w:rsidR="005529B8" w:rsidRPr="001F5F5A" w:rsidRDefault="005529B8" w:rsidP="00906F28">
            <w:pPr>
              <w:spacing w:before="39"/>
              <w:ind w:left="98"/>
              <w:rPr>
                <w:rFonts w:asciiTheme="minorHAnsi" w:eastAsia="Calibri" w:hAnsiTheme="minorHAnsi" w:cstheme="minorHAnsi"/>
                <w:sz w:val="18"/>
                <w:szCs w:val="18"/>
                <w:lang w:val="el-GR"/>
              </w:rPr>
            </w:pPr>
          </w:p>
        </w:tc>
      </w:tr>
      <w:tr w:rsidR="005529B8" w:rsidRPr="001F5F5A" w14:paraId="1E0DEAB7" w14:textId="77777777" w:rsidTr="00906F28">
        <w:trPr>
          <w:trHeight w:hRule="exact" w:val="536"/>
        </w:trPr>
        <w:tc>
          <w:tcPr>
            <w:tcW w:w="235" w:type="pct"/>
            <w:tcBorders>
              <w:top w:val="single" w:sz="5" w:space="0" w:color="000000"/>
              <w:left w:val="single" w:sz="5" w:space="0" w:color="000000"/>
              <w:bottom w:val="single" w:sz="5" w:space="0" w:color="000000"/>
              <w:right w:val="single" w:sz="5" w:space="0" w:color="000000"/>
            </w:tcBorders>
          </w:tcPr>
          <w:p w14:paraId="2AECE88D" w14:textId="77777777" w:rsidR="005529B8" w:rsidRPr="001F5F5A" w:rsidRDefault="005529B8" w:rsidP="00906F28">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5DA22158" w14:textId="31A2DCBF" w:rsidR="005529B8" w:rsidRPr="001F5F5A" w:rsidRDefault="006A0B48"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 μην απαιτείται χρήση αντιδραστηρίων για την προετοιμασία και ανάλυση των δειγμάτων</w:t>
            </w:r>
          </w:p>
        </w:tc>
        <w:tc>
          <w:tcPr>
            <w:tcW w:w="478" w:type="pct"/>
            <w:tcBorders>
              <w:top w:val="single" w:sz="5" w:space="0" w:color="000000"/>
              <w:left w:val="single" w:sz="5" w:space="0" w:color="000000"/>
              <w:bottom w:val="single" w:sz="5" w:space="0" w:color="000000"/>
              <w:right w:val="single" w:sz="5" w:space="0" w:color="000000"/>
            </w:tcBorders>
          </w:tcPr>
          <w:p w14:paraId="2FE608AF" w14:textId="77777777" w:rsidR="005529B8" w:rsidRPr="001F5F5A" w:rsidRDefault="005529B8" w:rsidP="00906F28">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6E7E1A4" w14:textId="77777777" w:rsidR="005529B8" w:rsidRPr="001F5F5A" w:rsidRDefault="005529B8" w:rsidP="00906F2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8C80FAB" w14:textId="77777777" w:rsidR="005529B8" w:rsidRPr="001F5F5A" w:rsidRDefault="005529B8" w:rsidP="00906F28">
            <w:pPr>
              <w:spacing w:before="39"/>
              <w:ind w:left="98"/>
              <w:rPr>
                <w:rFonts w:asciiTheme="minorHAnsi" w:hAnsiTheme="minorHAnsi" w:cstheme="minorHAnsi"/>
                <w:sz w:val="18"/>
                <w:szCs w:val="18"/>
                <w:lang w:val="el-GR"/>
              </w:rPr>
            </w:pPr>
          </w:p>
        </w:tc>
      </w:tr>
      <w:tr w:rsidR="005529B8" w:rsidRPr="001F5F5A" w14:paraId="6CFAC4C1" w14:textId="77777777" w:rsidTr="006A0B48">
        <w:trPr>
          <w:trHeight w:hRule="exact" w:val="905"/>
        </w:trPr>
        <w:tc>
          <w:tcPr>
            <w:tcW w:w="235" w:type="pct"/>
            <w:tcBorders>
              <w:top w:val="single" w:sz="5" w:space="0" w:color="000000"/>
              <w:left w:val="single" w:sz="5" w:space="0" w:color="000000"/>
              <w:bottom w:val="single" w:sz="5" w:space="0" w:color="000000"/>
              <w:right w:val="single" w:sz="5" w:space="0" w:color="000000"/>
            </w:tcBorders>
          </w:tcPr>
          <w:p w14:paraId="16F22EEC" w14:textId="77777777" w:rsidR="005529B8" w:rsidRPr="001F5F5A" w:rsidRDefault="005529B8" w:rsidP="00906F28">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325E43F8" w14:textId="166883E6" w:rsidR="005529B8" w:rsidRPr="001F5F5A" w:rsidRDefault="006A0B48" w:rsidP="006A0B48">
            <w:pPr>
              <w:spacing w:before="17"/>
              <w:ind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 Να διαθέτει ενσωματωμέν</w:t>
            </w:r>
            <w:r w:rsidR="0070665E" w:rsidRPr="001F5F5A">
              <w:rPr>
                <w:rFonts w:asciiTheme="minorHAnsi" w:eastAsia="Calibri" w:hAnsiTheme="minorHAnsi" w:cstheme="minorHAnsi"/>
                <w:sz w:val="18"/>
                <w:szCs w:val="18"/>
                <w:lang w:val="el-GR"/>
              </w:rPr>
              <w:t>ο υπολογιστή με εξωτερική</w:t>
            </w:r>
            <w:r w:rsidRPr="001F5F5A">
              <w:rPr>
                <w:rFonts w:asciiTheme="minorHAnsi" w:eastAsia="Calibri" w:hAnsiTheme="minorHAnsi" w:cstheme="minorHAnsi"/>
                <w:sz w:val="18"/>
                <w:szCs w:val="18"/>
                <w:lang w:val="el-GR"/>
              </w:rPr>
              <w:t xml:space="preserve"> οθόνη ή εξωτερικό υπολογιστή με οθόνη και εγκαταστημένο στο σύστημα ή στον Η/Υ το κατάλληλο λογισμικό για τον έλεγχο και τη λειτουργία της συσκευής, όπως και για την ανάλυση των δεδομένων. Το σύστημα να συνοδεύεται από εκτυπωτή </w:t>
            </w:r>
            <w:r w:rsidRPr="001F5F5A">
              <w:rPr>
                <w:rFonts w:asciiTheme="minorHAnsi" w:eastAsia="Calibri" w:hAnsiTheme="minorHAnsi" w:cstheme="minorHAnsi"/>
                <w:sz w:val="18"/>
                <w:szCs w:val="18"/>
              </w:rPr>
              <w:t>laser</w:t>
            </w:r>
          </w:p>
        </w:tc>
        <w:tc>
          <w:tcPr>
            <w:tcW w:w="478" w:type="pct"/>
            <w:tcBorders>
              <w:top w:val="single" w:sz="5" w:space="0" w:color="000000"/>
              <w:left w:val="single" w:sz="5" w:space="0" w:color="000000"/>
              <w:bottom w:val="single" w:sz="5" w:space="0" w:color="000000"/>
              <w:right w:val="single" w:sz="5" w:space="0" w:color="000000"/>
            </w:tcBorders>
          </w:tcPr>
          <w:p w14:paraId="65624D12" w14:textId="77777777" w:rsidR="005529B8" w:rsidRPr="001F5F5A" w:rsidRDefault="005529B8" w:rsidP="00906F28">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7338C6D" w14:textId="77777777" w:rsidR="005529B8" w:rsidRPr="001F5F5A" w:rsidRDefault="005529B8" w:rsidP="00906F28">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F9EDFC0" w14:textId="77777777" w:rsidR="005529B8" w:rsidRPr="001F5F5A" w:rsidRDefault="005529B8" w:rsidP="00906F28">
            <w:pPr>
              <w:spacing w:before="17"/>
              <w:ind w:left="98" w:right="580"/>
              <w:rPr>
                <w:rFonts w:asciiTheme="minorHAnsi" w:hAnsiTheme="minorHAnsi" w:cstheme="minorHAnsi"/>
                <w:sz w:val="18"/>
                <w:szCs w:val="18"/>
                <w:lang w:val="el-GR"/>
              </w:rPr>
            </w:pPr>
          </w:p>
        </w:tc>
      </w:tr>
      <w:tr w:rsidR="005A5EEB" w:rsidRPr="005A5EEB" w14:paraId="3B229CF5" w14:textId="77777777" w:rsidTr="006A0B48">
        <w:trPr>
          <w:trHeight w:hRule="exact" w:val="905"/>
        </w:trPr>
        <w:tc>
          <w:tcPr>
            <w:tcW w:w="235" w:type="pct"/>
            <w:tcBorders>
              <w:top w:val="single" w:sz="5" w:space="0" w:color="000000"/>
              <w:left w:val="single" w:sz="5" w:space="0" w:color="000000"/>
              <w:bottom w:val="single" w:sz="5" w:space="0" w:color="000000"/>
              <w:right w:val="single" w:sz="5" w:space="0" w:color="000000"/>
            </w:tcBorders>
          </w:tcPr>
          <w:p w14:paraId="513A16B8" w14:textId="37AD5338" w:rsidR="005A5EEB" w:rsidRPr="005A5EEB" w:rsidRDefault="005A5EEB" w:rsidP="00906F28">
            <w:pPr>
              <w:spacing w:before="17"/>
              <w:ind w:left="-90" w:right="1"/>
              <w:jc w:val="center"/>
              <w:rPr>
                <w:rFonts w:asciiTheme="minorHAnsi" w:hAnsiTheme="minorHAnsi" w:cstheme="minorHAnsi"/>
                <w:sz w:val="18"/>
                <w:szCs w:val="18"/>
              </w:rPr>
            </w:pPr>
            <w:r>
              <w:rPr>
                <w:rFonts w:asciiTheme="minorHAnsi" w:hAnsiTheme="minorHAnsi" w:cstheme="minorHAnsi"/>
                <w:sz w:val="18"/>
                <w:szCs w:val="18"/>
              </w:rPr>
              <w:t>8</w:t>
            </w:r>
          </w:p>
        </w:tc>
        <w:tc>
          <w:tcPr>
            <w:tcW w:w="3206" w:type="pct"/>
            <w:tcBorders>
              <w:top w:val="single" w:sz="5" w:space="0" w:color="000000"/>
              <w:left w:val="single" w:sz="5" w:space="0" w:color="000000"/>
              <w:bottom w:val="single" w:sz="5" w:space="0" w:color="000000"/>
              <w:right w:val="single" w:sz="5" w:space="0" w:color="000000"/>
            </w:tcBorders>
          </w:tcPr>
          <w:p w14:paraId="3C8681E9" w14:textId="39EC4204" w:rsidR="005A5EEB" w:rsidRPr="001F5F5A" w:rsidRDefault="005A5EEB" w:rsidP="006A0B48">
            <w:pPr>
              <w:spacing w:before="17"/>
              <w:ind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0F32A529" w14:textId="64CA6E63" w:rsidR="005A5EEB" w:rsidRPr="001F5F5A" w:rsidRDefault="00005AD3" w:rsidP="00906F28">
            <w:pPr>
              <w:spacing w:before="17"/>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4F6BD62" w14:textId="77777777" w:rsidR="005A5EEB" w:rsidRPr="001F5F5A" w:rsidRDefault="005A5EEB" w:rsidP="00906F28">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8CC27E1" w14:textId="77777777" w:rsidR="005A5EEB" w:rsidRPr="001F5F5A" w:rsidRDefault="005A5EEB" w:rsidP="00906F28">
            <w:pPr>
              <w:spacing w:before="17"/>
              <w:ind w:left="98" w:right="580"/>
              <w:rPr>
                <w:rFonts w:asciiTheme="minorHAnsi" w:hAnsiTheme="minorHAnsi" w:cstheme="minorHAnsi"/>
                <w:sz w:val="18"/>
                <w:szCs w:val="18"/>
                <w:lang w:val="el-GR"/>
              </w:rPr>
            </w:pPr>
          </w:p>
        </w:tc>
      </w:tr>
      <w:tr w:rsidR="005529B8" w:rsidRPr="001F5F5A" w14:paraId="0E5EDE5E" w14:textId="77777777" w:rsidTr="00440AFF">
        <w:trPr>
          <w:trHeight w:hRule="exact" w:val="725"/>
        </w:trPr>
        <w:tc>
          <w:tcPr>
            <w:tcW w:w="235" w:type="pct"/>
            <w:tcBorders>
              <w:top w:val="single" w:sz="5" w:space="0" w:color="000000"/>
              <w:left w:val="single" w:sz="5" w:space="0" w:color="000000"/>
              <w:bottom w:val="single" w:sz="5" w:space="0" w:color="000000"/>
              <w:right w:val="single" w:sz="5" w:space="0" w:color="000000"/>
            </w:tcBorders>
          </w:tcPr>
          <w:p w14:paraId="6B5B118D" w14:textId="30ECC9D0" w:rsidR="005529B8" w:rsidRPr="005A5EEB" w:rsidRDefault="005A5EEB" w:rsidP="00906F2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9</w:t>
            </w:r>
          </w:p>
        </w:tc>
        <w:tc>
          <w:tcPr>
            <w:tcW w:w="3206" w:type="pct"/>
            <w:tcBorders>
              <w:top w:val="single" w:sz="5" w:space="0" w:color="000000"/>
              <w:left w:val="single" w:sz="5" w:space="0" w:color="000000"/>
              <w:bottom w:val="single" w:sz="5" w:space="0" w:color="000000"/>
              <w:right w:val="single" w:sz="5" w:space="0" w:color="000000"/>
            </w:tcBorders>
          </w:tcPr>
          <w:p w14:paraId="1FBD4EBA" w14:textId="5EB452A2" w:rsidR="005529B8" w:rsidRPr="001F5F5A" w:rsidRDefault="00A75492"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sidRPr="001F5F5A">
              <w:rPr>
                <w:rFonts w:asciiTheme="minorHAnsi" w:eastAsia="Calibri" w:hAnsiTheme="minorHAnsi" w:cstheme="minorHAnsi"/>
                <w:sz w:val="18"/>
                <w:szCs w:val="18"/>
                <w:lang w:val="el-GR"/>
              </w:rPr>
              <w:t xml:space="preserve"> </w:t>
            </w:r>
            <w:r w:rsidR="002C6E7A">
              <w:rPr>
                <w:rFonts w:asciiTheme="minorHAnsi" w:eastAsia="Calibri" w:hAnsiTheme="minorHAnsi" w:cstheme="minorHAnsi"/>
                <w:sz w:val="18"/>
                <w:szCs w:val="18"/>
                <w:lang w:val="el-GR"/>
              </w:rPr>
              <w:t xml:space="preserve">ή άλλα ισοδύναμα πρότυπα </w:t>
            </w:r>
            <w:r w:rsidRPr="001F5F5A">
              <w:rPr>
                <w:rFonts w:asciiTheme="minorHAnsi" w:eastAsia="Calibri" w:hAnsiTheme="minorHAnsi" w:cstheme="minorHAnsi"/>
                <w:sz w:val="18"/>
                <w:szCs w:val="18"/>
                <w:lang w:val="el-GR"/>
              </w:rPr>
              <w:t>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3C81FCD4" w14:textId="77777777" w:rsidR="005529B8" w:rsidRPr="001F5F5A" w:rsidRDefault="005529B8" w:rsidP="00906F28">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1CD20E3" w14:textId="77777777" w:rsidR="005529B8" w:rsidRPr="001F5F5A" w:rsidRDefault="005529B8" w:rsidP="00906F2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573966F" w14:textId="77777777" w:rsidR="005529B8" w:rsidRPr="001F5F5A" w:rsidRDefault="005529B8" w:rsidP="00906F28">
            <w:pPr>
              <w:spacing w:before="39"/>
              <w:ind w:left="98"/>
              <w:rPr>
                <w:rFonts w:asciiTheme="minorHAnsi" w:hAnsiTheme="minorHAnsi" w:cstheme="minorHAnsi"/>
                <w:sz w:val="18"/>
                <w:szCs w:val="18"/>
                <w:lang w:val="el-GR"/>
              </w:rPr>
            </w:pPr>
          </w:p>
        </w:tc>
      </w:tr>
      <w:tr w:rsidR="005529B8" w:rsidRPr="001F5F5A" w14:paraId="4F1B1D0B" w14:textId="77777777" w:rsidTr="00440AFF">
        <w:trPr>
          <w:trHeight w:hRule="exact" w:val="806"/>
        </w:trPr>
        <w:tc>
          <w:tcPr>
            <w:tcW w:w="235" w:type="pct"/>
            <w:tcBorders>
              <w:top w:val="single" w:sz="5" w:space="0" w:color="000000"/>
              <w:left w:val="single" w:sz="5" w:space="0" w:color="000000"/>
              <w:bottom w:val="single" w:sz="5" w:space="0" w:color="000000"/>
              <w:right w:val="single" w:sz="5" w:space="0" w:color="000000"/>
            </w:tcBorders>
          </w:tcPr>
          <w:p w14:paraId="68857EE8" w14:textId="2E244400" w:rsidR="005529B8" w:rsidRPr="005A5EEB" w:rsidRDefault="005A5EEB" w:rsidP="00906F2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10</w:t>
            </w:r>
          </w:p>
        </w:tc>
        <w:tc>
          <w:tcPr>
            <w:tcW w:w="3206" w:type="pct"/>
            <w:tcBorders>
              <w:top w:val="single" w:sz="5" w:space="0" w:color="000000"/>
              <w:left w:val="single" w:sz="5" w:space="0" w:color="000000"/>
              <w:bottom w:val="single" w:sz="5" w:space="0" w:color="000000"/>
              <w:right w:val="single" w:sz="5" w:space="0" w:color="000000"/>
            </w:tcBorders>
          </w:tcPr>
          <w:p w14:paraId="6462846A" w14:textId="7E1FE7CB" w:rsidR="005529B8" w:rsidRPr="001F5F5A" w:rsidRDefault="00A75492" w:rsidP="00906F28">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327EB332" w14:textId="77777777" w:rsidR="005529B8" w:rsidRPr="001F5F5A" w:rsidRDefault="005529B8" w:rsidP="00906F28">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1AD5317" w14:textId="77777777" w:rsidR="005529B8" w:rsidRPr="001F5F5A" w:rsidRDefault="005529B8" w:rsidP="00906F2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1596F99" w14:textId="77777777" w:rsidR="005529B8" w:rsidRPr="001F5F5A" w:rsidRDefault="005529B8" w:rsidP="00906F28">
            <w:pPr>
              <w:spacing w:before="39"/>
              <w:ind w:left="98"/>
              <w:rPr>
                <w:rFonts w:asciiTheme="minorHAnsi" w:hAnsiTheme="minorHAnsi" w:cstheme="minorHAnsi"/>
                <w:sz w:val="18"/>
                <w:szCs w:val="18"/>
                <w:lang w:val="el-GR"/>
              </w:rPr>
            </w:pPr>
          </w:p>
        </w:tc>
      </w:tr>
      <w:tr w:rsidR="005529B8" w:rsidRPr="001F5F5A" w14:paraId="08E2A234" w14:textId="77777777" w:rsidTr="00440AFF">
        <w:trPr>
          <w:trHeight w:hRule="exact" w:val="275"/>
        </w:trPr>
        <w:tc>
          <w:tcPr>
            <w:tcW w:w="235" w:type="pct"/>
            <w:tcBorders>
              <w:top w:val="single" w:sz="5" w:space="0" w:color="000000"/>
              <w:left w:val="single" w:sz="5" w:space="0" w:color="000000"/>
              <w:bottom w:val="single" w:sz="5" w:space="0" w:color="000000"/>
              <w:right w:val="single" w:sz="5" w:space="0" w:color="000000"/>
            </w:tcBorders>
          </w:tcPr>
          <w:p w14:paraId="5E360E61" w14:textId="0F153852" w:rsidR="005529B8" w:rsidRPr="005A5EEB" w:rsidRDefault="005529B8" w:rsidP="00906F28">
            <w:pPr>
              <w:spacing w:before="16" w:line="200" w:lineRule="exact"/>
              <w:ind w:left="-90" w:right="1"/>
              <w:jc w:val="center"/>
              <w:rPr>
                <w:rFonts w:asciiTheme="minorHAnsi" w:hAnsiTheme="minorHAnsi" w:cstheme="minorHAnsi"/>
                <w:sz w:val="18"/>
                <w:szCs w:val="18"/>
              </w:rPr>
            </w:pPr>
            <w:r w:rsidRPr="001F5F5A">
              <w:rPr>
                <w:rFonts w:asciiTheme="minorHAnsi" w:hAnsiTheme="minorHAnsi" w:cstheme="minorHAnsi"/>
                <w:sz w:val="18"/>
                <w:szCs w:val="18"/>
                <w:lang w:val="el-GR"/>
              </w:rPr>
              <w:t>1</w:t>
            </w:r>
            <w:r w:rsidR="005A5EEB">
              <w:rPr>
                <w:rFonts w:asciiTheme="minorHAnsi" w:hAnsiTheme="minorHAnsi" w:cstheme="minorHAnsi"/>
                <w:sz w:val="18"/>
                <w:szCs w:val="18"/>
              </w:rPr>
              <w:t>1</w:t>
            </w:r>
          </w:p>
        </w:tc>
        <w:tc>
          <w:tcPr>
            <w:tcW w:w="3206" w:type="pct"/>
            <w:tcBorders>
              <w:top w:val="single" w:sz="5" w:space="0" w:color="000000"/>
              <w:left w:val="single" w:sz="5" w:space="0" w:color="000000"/>
              <w:bottom w:val="single" w:sz="5" w:space="0" w:color="000000"/>
              <w:right w:val="single" w:sz="5" w:space="0" w:color="000000"/>
            </w:tcBorders>
          </w:tcPr>
          <w:p w14:paraId="5AD281D8" w14:textId="1F5D6981" w:rsidR="005529B8" w:rsidRPr="001F5F5A" w:rsidRDefault="00A75492" w:rsidP="00906F28">
            <w:pPr>
              <w:spacing w:before="16"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58CC16CE" w14:textId="77777777" w:rsidR="005529B8" w:rsidRPr="001F5F5A" w:rsidRDefault="005529B8" w:rsidP="00906F28">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893C6C9" w14:textId="77777777" w:rsidR="005529B8" w:rsidRPr="001F5F5A" w:rsidRDefault="005529B8" w:rsidP="00906F28">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83DE0B7" w14:textId="77777777" w:rsidR="005529B8" w:rsidRPr="001F5F5A" w:rsidRDefault="005529B8" w:rsidP="00906F28">
            <w:pPr>
              <w:spacing w:before="16" w:line="200" w:lineRule="exact"/>
              <w:ind w:left="98" w:right="331"/>
              <w:rPr>
                <w:rFonts w:asciiTheme="minorHAnsi" w:hAnsiTheme="minorHAnsi" w:cstheme="minorHAnsi"/>
                <w:sz w:val="18"/>
                <w:szCs w:val="18"/>
                <w:lang w:val="el-GR"/>
              </w:rPr>
            </w:pPr>
          </w:p>
        </w:tc>
      </w:tr>
      <w:tr w:rsidR="005529B8" w:rsidRPr="001F5F5A" w14:paraId="06D53E2B" w14:textId="77777777" w:rsidTr="00440AFF">
        <w:trPr>
          <w:trHeight w:hRule="exact" w:val="536"/>
        </w:trPr>
        <w:tc>
          <w:tcPr>
            <w:tcW w:w="235" w:type="pct"/>
            <w:tcBorders>
              <w:top w:val="single" w:sz="5" w:space="0" w:color="000000"/>
              <w:left w:val="single" w:sz="5" w:space="0" w:color="000000"/>
              <w:bottom w:val="single" w:sz="5" w:space="0" w:color="000000"/>
              <w:right w:val="single" w:sz="5" w:space="0" w:color="000000"/>
            </w:tcBorders>
          </w:tcPr>
          <w:p w14:paraId="79755092" w14:textId="756044DA" w:rsidR="005529B8" w:rsidRPr="005A5EEB" w:rsidRDefault="005529B8" w:rsidP="00906F28">
            <w:pPr>
              <w:spacing w:before="19"/>
              <w:ind w:left="-90" w:right="1"/>
              <w:jc w:val="center"/>
              <w:rPr>
                <w:rFonts w:asciiTheme="minorHAnsi" w:hAnsiTheme="minorHAnsi" w:cstheme="minorHAnsi"/>
                <w:sz w:val="18"/>
                <w:szCs w:val="18"/>
              </w:rPr>
            </w:pPr>
            <w:r w:rsidRPr="001F5F5A">
              <w:rPr>
                <w:rFonts w:asciiTheme="minorHAnsi" w:hAnsiTheme="minorHAnsi" w:cstheme="minorHAnsi"/>
                <w:sz w:val="18"/>
                <w:szCs w:val="18"/>
                <w:lang w:val="el-GR"/>
              </w:rPr>
              <w:t>1</w:t>
            </w:r>
            <w:r w:rsidR="005A5EEB">
              <w:rPr>
                <w:rFonts w:asciiTheme="minorHAnsi" w:hAnsiTheme="minorHAnsi" w:cstheme="minorHAnsi"/>
                <w:sz w:val="18"/>
                <w:szCs w:val="18"/>
              </w:rPr>
              <w:t>2</w:t>
            </w:r>
          </w:p>
        </w:tc>
        <w:tc>
          <w:tcPr>
            <w:tcW w:w="3206" w:type="pct"/>
            <w:tcBorders>
              <w:top w:val="single" w:sz="5" w:space="0" w:color="000000"/>
              <w:left w:val="single" w:sz="5" w:space="0" w:color="000000"/>
              <w:bottom w:val="single" w:sz="5" w:space="0" w:color="000000"/>
              <w:right w:val="single" w:sz="5" w:space="0" w:color="000000"/>
            </w:tcBorders>
          </w:tcPr>
          <w:p w14:paraId="24A0ED46" w14:textId="492C0647" w:rsidR="005529B8" w:rsidRPr="001F5F5A" w:rsidRDefault="00A75492" w:rsidP="00906F28">
            <w:pPr>
              <w:spacing w:before="1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4CBB5033" w14:textId="77777777" w:rsidR="005529B8" w:rsidRPr="001F5F5A" w:rsidRDefault="005529B8" w:rsidP="00906F28">
            <w:pPr>
              <w:spacing w:before="1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9009017" w14:textId="77777777" w:rsidR="005529B8" w:rsidRPr="001F5F5A" w:rsidRDefault="005529B8" w:rsidP="00906F28">
            <w:pPr>
              <w:spacing w:before="19"/>
              <w:ind w:left="98" w:right="37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5A49AD9" w14:textId="77777777" w:rsidR="005529B8" w:rsidRPr="001F5F5A" w:rsidRDefault="005529B8" w:rsidP="00906F28">
            <w:pPr>
              <w:spacing w:before="19"/>
              <w:ind w:left="98" w:right="371"/>
              <w:rPr>
                <w:rFonts w:asciiTheme="minorHAnsi" w:hAnsiTheme="minorHAnsi" w:cstheme="minorHAnsi"/>
                <w:sz w:val="18"/>
                <w:szCs w:val="18"/>
                <w:lang w:val="el-GR"/>
              </w:rPr>
            </w:pPr>
          </w:p>
        </w:tc>
      </w:tr>
    </w:tbl>
    <w:p w14:paraId="49848434" w14:textId="52981E26" w:rsidR="005529B8" w:rsidRDefault="005529B8" w:rsidP="003102EE">
      <w:pPr>
        <w:spacing w:line="200" w:lineRule="exact"/>
        <w:jc w:val="both"/>
        <w:rPr>
          <w:rFonts w:asciiTheme="minorHAnsi" w:hAnsiTheme="minorHAnsi" w:cstheme="minorHAnsi"/>
        </w:rPr>
      </w:pPr>
    </w:p>
    <w:p w14:paraId="30C97AA3" w14:textId="3C728918" w:rsidR="00687D33" w:rsidRDefault="00687D33" w:rsidP="003102EE">
      <w:pPr>
        <w:spacing w:line="200" w:lineRule="exact"/>
        <w:jc w:val="both"/>
        <w:rPr>
          <w:rFonts w:asciiTheme="minorHAnsi" w:hAnsiTheme="minorHAnsi" w:cstheme="minorHAnsi"/>
        </w:rPr>
      </w:pPr>
    </w:p>
    <w:p w14:paraId="0A64B389" w14:textId="77777777" w:rsidR="00687D33" w:rsidRDefault="00687D33" w:rsidP="003102EE">
      <w:pPr>
        <w:spacing w:line="200" w:lineRule="exact"/>
        <w:jc w:val="both"/>
        <w:rPr>
          <w:rFonts w:asciiTheme="minorHAnsi" w:hAnsiTheme="minorHAnsi" w:cstheme="minorHAnsi"/>
        </w:rPr>
        <w:sectPr w:rsidR="00687D33" w:rsidSect="00906F28">
          <w:pgSz w:w="11920" w:h="16860"/>
          <w:pgMar w:top="2245" w:right="820" w:bottom="280" w:left="1680" w:header="182" w:footer="1482" w:gutter="0"/>
          <w:cols w:space="720"/>
        </w:sectPr>
      </w:pPr>
    </w:p>
    <w:p w14:paraId="0EFDF2E7" w14:textId="4BAAC6B3" w:rsidR="00687D33" w:rsidRPr="001F5F5A" w:rsidRDefault="009D63AB" w:rsidP="00687D33">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lastRenderedPageBreak/>
        <w:t>ΤΜΗΜΑ</w:t>
      </w:r>
      <w:r w:rsidR="00687D33" w:rsidRPr="001F5F5A">
        <w:rPr>
          <w:rFonts w:asciiTheme="minorHAnsi" w:hAnsiTheme="minorHAnsi" w:cstheme="minorHAnsi"/>
          <w:b/>
          <w:bCs/>
          <w:sz w:val="24"/>
          <w:szCs w:val="24"/>
          <w:u w:val="single"/>
          <w:lang w:val="el-GR"/>
        </w:rPr>
        <w:t xml:space="preserve"> </w:t>
      </w:r>
      <w:r w:rsidR="00687D33" w:rsidRPr="00687D33">
        <w:rPr>
          <w:rFonts w:asciiTheme="minorHAnsi" w:hAnsiTheme="minorHAnsi" w:cstheme="minorHAnsi"/>
          <w:b/>
          <w:bCs/>
          <w:sz w:val="24"/>
          <w:szCs w:val="24"/>
          <w:u w:val="single"/>
          <w:lang w:val="el-GR"/>
        </w:rPr>
        <w:t>3</w:t>
      </w:r>
      <w:r w:rsidR="00687D33" w:rsidRPr="001F5F5A">
        <w:rPr>
          <w:rFonts w:asciiTheme="minorHAnsi" w:hAnsiTheme="minorHAnsi" w:cstheme="minorHAnsi"/>
          <w:b/>
          <w:bCs/>
          <w:sz w:val="24"/>
          <w:szCs w:val="24"/>
          <w:u w:val="single"/>
          <w:lang w:val="el-GR"/>
        </w:rPr>
        <w:t xml:space="preserve">: </w:t>
      </w:r>
      <w:r w:rsidR="00687D33">
        <w:rPr>
          <w:rFonts w:asciiTheme="minorHAnsi" w:hAnsiTheme="minorHAnsi" w:cstheme="minorHAnsi"/>
          <w:b/>
          <w:bCs/>
          <w:sz w:val="24"/>
          <w:szCs w:val="24"/>
          <w:u w:val="single"/>
          <w:lang w:val="el-GR"/>
        </w:rPr>
        <w:t>ΣΥΣΤΗΜΑ ΑΝΙΧΝΕΥΣΗΣ ΚΑΙ ΜΕΤΡΗΣΗΣ ΜΙΚΡΟΒΙΑΚΗΣ ΚΑΛΛΙΕΡΓΕΙΑΣ ΜΕ ΤΗ ΜΕΘΟΔΟ ΤΗΣ ΕΜΠΕΔΗΣΗΣ</w:t>
      </w:r>
      <w:r w:rsidR="00687D33" w:rsidRPr="00687D33">
        <w:rPr>
          <w:rFonts w:asciiTheme="minorHAnsi" w:hAnsiTheme="minorHAnsi" w:cstheme="minorHAnsi"/>
          <w:b/>
          <w:bCs/>
          <w:sz w:val="24"/>
          <w:szCs w:val="24"/>
          <w:u w:val="single"/>
          <w:lang w:val="el-GR"/>
        </w:rPr>
        <w:t xml:space="preserve"> (</w:t>
      </w:r>
      <w:r w:rsidR="00687D33">
        <w:rPr>
          <w:rFonts w:asciiTheme="minorHAnsi" w:hAnsiTheme="minorHAnsi" w:cstheme="minorHAnsi"/>
          <w:b/>
          <w:bCs/>
          <w:sz w:val="24"/>
          <w:szCs w:val="24"/>
          <w:u w:val="single"/>
        </w:rPr>
        <w:t>I</w:t>
      </w:r>
      <w:proofErr w:type="spellStart"/>
      <w:r w:rsidR="00687D33" w:rsidRPr="00687D33">
        <w:rPr>
          <w:rFonts w:asciiTheme="minorHAnsi" w:hAnsiTheme="minorHAnsi" w:cstheme="minorHAnsi"/>
          <w:b/>
          <w:bCs/>
          <w:sz w:val="24"/>
          <w:szCs w:val="24"/>
          <w:u w:val="single"/>
          <w:lang w:val="el-GR"/>
        </w:rPr>
        <w:t>mpedance</w:t>
      </w:r>
      <w:proofErr w:type="spellEnd"/>
      <w:r w:rsidR="00687D33" w:rsidRPr="00687D33">
        <w:rPr>
          <w:rFonts w:asciiTheme="minorHAnsi" w:hAnsiTheme="minorHAnsi" w:cstheme="minorHAnsi"/>
          <w:b/>
          <w:bCs/>
          <w:sz w:val="24"/>
          <w:szCs w:val="24"/>
          <w:u w:val="single"/>
          <w:lang w:val="el-GR"/>
        </w:rPr>
        <w:t xml:space="preserve"> </w:t>
      </w:r>
      <w:r w:rsidR="00687D33">
        <w:rPr>
          <w:rFonts w:asciiTheme="minorHAnsi" w:hAnsiTheme="minorHAnsi" w:cstheme="minorHAnsi"/>
          <w:b/>
          <w:bCs/>
          <w:sz w:val="24"/>
          <w:szCs w:val="24"/>
          <w:u w:val="single"/>
        </w:rPr>
        <w:t>T</w:t>
      </w:r>
      <w:proofErr w:type="spellStart"/>
      <w:r w:rsidR="00687D33" w:rsidRPr="00687D33">
        <w:rPr>
          <w:rFonts w:asciiTheme="minorHAnsi" w:hAnsiTheme="minorHAnsi" w:cstheme="minorHAnsi"/>
          <w:b/>
          <w:bCs/>
          <w:sz w:val="24"/>
          <w:szCs w:val="24"/>
          <w:u w:val="single"/>
          <w:lang w:val="el-GR"/>
        </w:rPr>
        <w:t>echnique</w:t>
      </w:r>
      <w:proofErr w:type="spellEnd"/>
      <w:r w:rsidR="00687D33" w:rsidRPr="00687D33">
        <w:rPr>
          <w:rFonts w:asciiTheme="minorHAnsi" w:hAnsiTheme="minorHAnsi" w:cstheme="minorHAnsi"/>
          <w:b/>
          <w:bCs/>
          <w:sz w:val="24"/>
          <w:szCs w:val="24"/>
          <w:u w:val="single"/>
          <w:lang w:val="el-GR"/>
        </w:rPr>
        <w:t>)</w:t>
      </w:r>
    </w:p>
    <w:p w14:paraId="3F5C3A58" w14:textId="77777777" w:rsidR="00687D33" w:rsidRPr="001F5F5A" w:rsidRDefault="00687D33" w:rsidP="00687D33">
      <w:pPr>
        <w:spacing w:line="200" w:lineRule="exact"/>
        <w:jc w:val="center"/>
        <w:rPr>
          <w:rFonts w:asciiTheme="minorHAnsi" w:hAnsiTheme="minorHAnsi" w:cstheme="minorHAnsi"/>
          <w:b/>
          <w:bCs/>
          <w:sz w:val="22"/>
          <w:szCs w:val="22"/>
          <w:lang w:val="el-GR"/>
        </w:rPr>
      </w:pPr>
    </w:p>
    <w:p w14:paraId="5037252C" w14:textId="6038382E" w:rsidR="00687D33" w:rsidRPr="001F5F5A" w:rsidRDefault="00687D33" w:rsidP="00687D33">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 xml:space="preserve">ΠΡΟΫΠΟΛΟΓΙΣΜΟΣ </w:t>
      </w:r>
      <w:r w:rsidRPr="00687D33">
        <w:rPr>
          <w:rFonts w:asciiTheme="minorHAnsi" w:hAnsiTheme="minorHAnsi" w:cstheme="minorHAnsi"/>
          <w:b/>
          <w:bCs/>
          <w:sz w:val="22"/>
          <w:szCs w:val="22"/>
          <w:lang w:val="el-GR"/>
        </w:rPr>
        <w:t>2</w:t>
      </w:r>
      <w:r w:rsidRPr="001F5F5A">
        <w:rPr>
          <w:rFonts w:asciiTheme="minorHAnsi" w:hAnsiTheme="minorHAnsi" w:cstheme="minorHAnsi"/>
          <w:b/>
          <w:bCs/>
          <w:sz w:val="22"/>
          <w:szCs w:val="22"/>
          <w:lang w:val="el-GR"/>
        </w:rPr>
        <w:t>6.</w:t>
      </w:r>
      <w:r w:rsidRPr="00687D33">
        <w:rPr>
          <w:rFonts w:asciiTheme="minorHAnsi" w:hAnsiTheme="minorHAnsi" w:cstheme="minorHAnsi"/>
          <w:b/>
          <w:bCs/>
          <w:sz w:val="22"/>
          <w:szCs w:val="22"/>
          <w:lang w:val="el-GR"/>
        </w:rPr>
        <w:t>6</w:t>
      </w:r>
      <w:r w:rsidRPr="001F5F5A">
        <w:rPr>
          <w:rFonts w:asciiTheme="minorHAnsi" w:hAnsiTheme="minorHAnsi" w:cstheme="minorHAnsi"/>
          <w:b/>
          <w:bCs/>
          <w:sz w:val="22"/>
          <w:szCs w:val="22"/>
          <w:lang w:val="el-GR"/>
        </w:rPr>
        <w:t xml:space="preserve">00,00€ ΧΩΡΙΣ ΦΠΑ (ΜΕ ΦΠΑ </w:t>
      </w:r>
      <w:r w:rsidRPr="00687D33">
        <w:rPr>
          <w:rFonts w:asciiTheme="minorHAnsi" w:hAnsiTheme="minorHAnsi" w:cstheme="minorHAnsi"/>
          <w:b/>
          <w:bCs/>
          <w:sz w:val="22"/>
          <w:szCs w:val="22"/>
          <w:lang w:val="el-GR"/>
        </w:rPr>
        <w:t>32</w:t>
      </w:r>
      <w:r w:rsidRPr="001F5F5A">
        <w:rPr>
          <w:rFonts w:asciiTheme="minorHAnsi" w:hAnsiTheme="minorHAnsi" w:cstheme="minorHAnsi"/>
          <w:b/>
          <w:bCs/>
          <w:sz w:val="22"/>
          <w:szCs w:val="22"/>
          <w:lang w:val="el-GR"/>
        </w:rPr>
        <w:t>.</w:t>
      </w:r>
      <w:r w:rsidRPr="00FA28F6">
        <w:rPr>
          <w:rFonts w:asciiTheme="minorHAnsi" w:hAnsiTheme="minorHAnsi" w:cstheme="minorHAnsi"/>
          <w:b/>
          <w:bCs/>
          <w:sz w:val="22"/>
          <w:szCs w:val="22"/>
          <w:lang w:val="el-GR"/>
        </w:rPr>
        <w:t>984</w:t>
      </w:r>
      <w:r w:rsidRPr="001F5F5A">
        <w:rPr>
          <w:rFonts w:asciiTheme="minorHAnsi" w:hAnsiTheme="minorHAnsi" w:cstheme="minorHAnsi"/>
          <w:b/>
          <w:bCs/>
          <w:sz w:val="22"/>
          <w:szCs w:val="22"/>
          <w:lang w:val="el-GR"/>
        </w:rPr>
        <w:t>,00€)</w:t>
      </w:r>
    </w:p>
    <w:p w14:paraId="6E99F5B4" w14:textId="77777777" w:rsidR="00687D33" w:rsidRPr="001F5F5A" w:rsidRDefault="00687D33" w:rsidP="00687D33">
      <w:pPr>
        <w:spacing w:line="200" w:lineRule="exact"/>
        <w:jc w:val="both"/>
        <w:rPr>
          <w:rFonts w:asciiTheme="minorHAnsi" w:hAnsiTheme="minorHAnsi" w:cstheme="minorHAnsi"/>
          <w:sz w:val="22"/>
          <w:szCs w:val="22"/>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FA28F6" w:rsidRPr="001F5F5A" w14:paraId="29434736" w14:textId="77777777" w:rsidTr="00261397">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5DF31275" w14:textId="77777777" w:rsidR="00FA28F6" w:rsidRPr="001F5F5A" w:rsidRDefault="00FA28F6" w:rsidP="00261397">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51180AFD" w14:textId="77777777" w:rsidR="00FA28F6" w:rsidRPr="001F5F5A" w:rsidRDefault="00FA28F6" w:rsidP="00261397">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226A68C0" w14:textId="77777777" w:rsidR="00FA28F6" w:rsidRPr="001F5F5A" w:rsidRDefault="00FA28F6" w:rsidP="00261397">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6741433F" w14:textId="77777777" w:rsidR="00FA28F6" w:rsidRPr="001F5F5A" w:rsidRDefault="00FA28F6" w:rsidP="00261397">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4DBDBC40" w14:textId="77777777" w:rsidR="00FA28F6" w:rsidRPr="001F5F5A" w:rsidRDefault="00FA28F6" w:rsidP="00261397">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02EBC077" w14:textId="77777777" w:rsidR="00FA28F6" w:rsidRPr="001F5F5A" w:rsidRDefault="00FA28F6" w:rsidP="00261397">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FA28F6" w:rsidRPr="001F5F5A" w14:paraId="35C4751D" w14:textId="77777777" w:rsidTr="00261397">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150F9C04" w14:textId="77777777" w:rsidR="00FA28F6" w:rsidRPr="001F5F5A" w:rsidRDefault="00FA28F6" w:rsidP="0026139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12E1152E" w14:textId="520D66FF" w:rsidR="00FA28F6" w:rsidRPr="001F5F5A" w:rsidRDefault="00261397" w:rsidP="00261397">
            <w:pPr>
              <w:spacing w:before="39"/>
              <w:ind w:left="60" w:right="90"/>
              <w:rPr>
                <w:rFonts w:asciiTheme="minorHAnsi" w:eastAsia="Calibri" w:hAnsiTheme="minorHAnsi" w:cstheme="minorHAnsi"/>
                <w:sz w:val="18"/>
                <w:szCs w:val="18"/>
                <w:lang w:val="el-GR"/>
              </w:rPr>
            </w:pPr>
            <w:r w:rsidRPr="00261397">
              <w:rPr>
                <w:rFonts w:asciiTheme="minorHAnsi" w:eastAsia="Calibri" w:hAnsiTheme="minorHAnsi" w:cstheme="minorHAnsi"/>
                <w:sz w:val="18"/>
                <w:szCs w:val="18"/>
                <w:lang w:val="el-GR"/>
              </w:rPr>
              <w:t>Να λειτουργεί με τεχνολογία ανίχνευσης αντίστασης 2 ηλεκτροδίων</w:t>
            </w:r>
          </w:p>
        </w:tc>
        <w:tc>
          <w:tcPr>
            <w:tcW w:w="478" w:type="pct"/>
            <w:tcBorders>
              <w:top w:val="single" w:sz="5" w:space="0" w:color="000000"/>
              <w:left w:val="single" w:sz="5" w:space="0" w:color="000000"/>
              <w:bottom w:val="single" w:sz="5" w:space="0" w:color="000000"/>
              <w:right w:val="single" w:sz="5" w:space="0" w:color="000000"/>
            </w:tcBorders>
          </w:tcPr>
          <w:p w14:paraId="5FF64360" w14:textId="77777777" w:rsidR="00FA28F6" w:rsidRPr="001F5F5A" w:rsidRDefault="00FA28F6" w:rsidP="00261397">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583A686" w14:textId="77777777" w:rsidR="00FA28F6" w:rsidRPr="001F5F5A" w:rsidRDefault="00FA28F6" w:rsidP="0026139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69824B2" w14:textId="77777777" w:rsidR="00FA28F6" w:rsidRPr="001F5F5A" w:rsidRDefault="00FA28F6" w:rsidP="00261397">
            <w:pPr>
              <w:spacing w:before="39"/>
              <w:ind w:left="98"/>
              <w:rPr>
                <w:rFonts w:asciiTheme="minorHAnsi" w:eastAsia="Calibri" w:hAnsiTheme="minorHAnsi" w:cstheme="minorHAnsi"/>
                <w:b/>
                <w:bCs/>
                <w:sz w:val="18"/>
                <w:szCs w:val="18"/>
                <w:lang w:val="el-GR"/>
              </w:rPr>
            </w:pPr>
          </w:p>
        </w:tc>
      </w:tr>
      <w:tr w:rsidR="00FA28F6" w:rsidRPr="001F5F5A" w14:paraId="512161C5" w14:textId="77777777" w:rsidTr="00261397">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4CCDB911" w14:textId="77777777" w:rsidR="00FA28F6" w:rsidRPr="001F5F5A" w:rsidRDefault="00FA28F6" w:rsidP="00261397">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0B41B1B9" w14:textId="5CD9577A" w:rsidR="00FA28F6" w:rsidRPr="001F5F5A" w:rsidRDefault="00261397" w:rsidP="00261397">
            <w:pPr>
              <w:spacing w:before="39"/>
              <w:ind w:left="60" w:right="90"/>
              <w:rPr>
                <w:rFonts w:asciiTheme="minorHAnsi" w:eastAsia="Calibri" w:hAnsiTheme="minorHAnsi" w:cstheme="minorHAnsi"/>
                <w:sz w:val="18"/>
                <w:szCs w:val="18"/>
                <w:lang w:val="el-GR"/>
              </w:rPr>
            </w:pPr>
            <w:r w:rsidRPr="00261397">
              <w:rPr>
                <w:rFonts w:asciiTheme="minorHAnsi" w:eastAsia="Calibri" w:hAnsiTheme="minorHAnsi" w:cstheme="minorHAnsi"/>
                <w:sz w:val="18"/>
                <w:szCs w:val="18"/>
                <w:lang w:val="el-GR"/>
              </w:rPr>
              <w:t xml:space="preserve">Να έχει την δυνατότητα να επεξεργαστεί ταυτόχρονα </w:t>
            </w:r>
            <w:r>
              <w:rPr>
                <w:rFonts w:asciiTheme="minorHAnsi" w:eastAsia="Calibri" w:hAnsiTheme="minorHAnsi" w:cstheme="minorHAnsi"/>
                <w:sz w:val="18"/>
                <w:szCs w:val="18"/>
                <w:lang w:val="el-GR"/>
              </w:rPr>
              <w:t>τουλάχιστον</w:t>
            </w:r>
            <w:r w:rsidRPr="00261397">
              <w:rPr>
                <w:rFonts w:asciiTheme="minorHAnsi" w:eastAsia="Calibri" w:hAnsiTheme="minorHAnsi" w:cstheme="minorHAnsi"/>
                <w:sz w:val="18"/>
                <w:szCs w:val="18"/>
                <w:lang w:val="el-GR"/>
              </w:rPr>
              <w:t xml:space="preserve"> 2</w:t>
            </w:r>
            <w:r>
              <w:rPr>
                <w:rFonts w:asciiTheme="minorHAnsi" w:eastAsia="Calibri" w:hAnsiTheme="minorHAnsi" w:cstheme="minorHAnsi"/>
                <w:sz w:val="18"/>
                <w:szCs w:val="18"/>
                <w:lang w:val="el-GR"/>
              </w:rPr>
              <w:t>0</w:t>
            </w:r>
            <w:r w:rsidRPr="00261397">
              <w:rPr>
                <w:rFonts w:asciiTheme="minorHAnsi" w:eastAsia="Calibri" w:hAnsiTheme="minorHAnsi" w:cstheme="minorHAnsi"/>
                <w:sz w:val="18"/>
                <w:szCs w:val="18"/>
                <w:lang w:val="el-GR"/>
              </w:rPr>
              <w:t xml:space="preserve"> δ</w:t>
            </w:r>
            <w:r>
              <w:rPr>
                <w:rFonts w:asciiTheme="minorHAnsi" w:eastAsia="Calibri" w:hAnsiTheme="minorHAnsi" w:cstheme="minorHAnsi"/>
                <w:sz w:val="18"/>
                <w:szCs w:val="18"/>
                <w:lang w:val="el-GR"/>
              </w:rPr>
              <w:t>ει</w:t>
            </w:r>
            <w:r w:rsidRPr="00261397">
              <w:rPr>
                <w:rFonts w:asciiTheme="minorHAnsi" w:eastAsia="Calibri" w:hAnsiTheme="minorHAnsi" w:cstheme="minorHAnsi"/>
                <w:sz w:val="18"/>
                <w:szCs w:val="18"/>
                <w:lang w:val="el-GR"/>
              </w:rPr>
              <w:t>γμ</w:t>
            </w:r>
            <w:r>
              <w:rPr>
                <w:rFonts w:asciiTheme="minorHAnsi" w:eastAsia="Calibri" w:hAnsiTheme="minorHAnsi" w:cstheme="minorHAnsi"/>
                <w:sz w:val="18"/>
                <w:szCs w:val="18"/>
                <w:lang w:val="el-GR"/>
              </w:rPr>
              <w:t>άτων</w:t>
            </w:r>
          </w:p>
        </w:tc>
        <w:tc>
          <w:tcPr>
            <w:tcW w:w="478" w:type="pct"/>
            <w:tcBorders>
              <w:top w:val="single" w:sz="5" w:space="0" w:color="000000"/>
              <w:left w:val="single" w:sz="5" w:space="0" w:color="000000"/>
              <w:bottom w:val="single" w:sz="5" w:space="0" w:color="000000"/>
              <w:right w:val="single" w:sz="5" w:space="0" w:color="000000"/>
            </w:tcBorders>
          </w:tcPr>
          <w:p w14:paraId="724BB2F0" w14:textId="77777777" w:rsidR="00FA28F6" w:rsidRPr="001F5F5A" w:rsidRDefault="00FA28F6" w:rsidP="00261397">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D1C8BE2" w14:textId="77777777" w:rsidR="00FA28F6" w:rsidRPr="001F5F5A" w:rsidRDefault="00FA28F6" w:rsidP="00261397">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B2F501E" w14:textId="77777777" w:rsidR="00FA28F6" w:rsidRPr="001F5F5A" w:rsidRDefault="00FA28F6" w:rsidP="00261397">
            <w:pPr>
              <w:spacing w:before="93"/>
              <w:ind w:left="60" w:right="91"/>
              <w:jc w:val="both"/>
              <w:rPr>
                <w:rFonts w:asciiTheme="minorHAnsi" w:eastAsia="Calibri" w:hAnsiTheme="minorHAnsi" w:cstheme="minorHAnsi"/>
                <w:bCs/>
                <w:spacing w:val="-1"/>
                <w:sz w:val="18"/>
                <w:szCs w:val="18"/>
                <w:lang w:val="el-GR"/>
              </w:rPr>
            </w:pPr>
          </w:p>
        </w:tc>
      </w:tr>
      <w:tr w:rsidR="00FA28F6" w:rsidRPr="001F5F5A" w14:paraId="7B1D853A" w14:textId="77777777" w:rsidTr="00261397">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08B0985D" w14:textId="77777777" w:rsidR="00FA28F6" w:rsidRPr="001F5F5A" w:rsidRDefault="00FA28F6" w:rsidP="0026139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79D1DA6F" w14:textId="0C0A9DCC" w:rsidR="00FA28F6" w:rsidRPr="001F5F5A" w:rsidRDefault="00261397" w:rsidP="00261397">
            <w:pPr>
              <w:spacing w:before="39"/>
              <w:ind w:left="60" w:right="90"/>
              <w:rPr>
                <w:rFonts w:asciiTheme="minorHAnsi" w:eastAsia="Calibri" w:hAnsiTheme="minorHAnsi" w:cstheme="minorHAnsi"/>
                <w:sz w:val="18"/>
                <w:szCs w:val="18"/>
                <w:lang w:val="el-GR"/>
              </w:rPr>
            </w:pPr>
            <w:r w:rsidRPr="00261397">
              <w:rPr>
                <w:rFonts w:asciiTheme="minorHAnsi" w:eastAsia="Calibri" w:hAnsiTheme="minorHAnsi" w:cstheme="minorHAnsi"/>
                <w:sz w:val="18"/>
                <w:szCs w:val="18"/>
                <w:lang w:val="el-GR"/>
              </w:rPr>
              <w:t>Η θερμοκρασία επώασης να έχει εύρος από +0°C έως +55°C</w:t>
            </w:r>
            <w:r>
              <w:rPr>
                <w:rFonts w:asciiTheme="minorHAnsi" w:eastAsia="Calibri" w:hAnsiTheme="minorHAnsi" w:cstheme="minorHAnsi"/>
                <w:sz w:val="18"/>
                <w:szCs w:val="18"/>
                <w:lang w:val="el-GR"/>
              </w:rPr>
              <w:t xml:space="preserve"> ή καλύτερο</w:t>
            </w:r>
          </w:p>
        </w:tc>
        <w:tc>
          <w:tcPr>
            <w:tcW w:w="478" w:type="pct"/>
            <w:tcBorders>
              <w:top w:val="single" w:sz="5" w:space="0" w:color="000000"/>
              <w:left w:val="single" w:sz="5" w:space="0" w:color="000000"/>
              <w:bottom w:val="single" w:sz="5" w:space="0" w:color="000000"/>
              <w:right w:val="single" w:sz="5" w:space="0" w:color="000000"/>
            </w:tcBorders>
          </w:tcPr>
          <w:p w14:paraId="02B5CC70" w14:textId="77777777" w:rsidR="00FA28F6" w:rsidRPr="001F5F5A" w:rsidRDefault="00FA28F6" w:rsidP="00261397">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3709EC3" w14:textId="77777777" w:rsidR="00FA28F6" w:rsidRPr="001F5F5A" w:rsidRDefault="00FA28F6" w:rsidP="0026139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287498D" w14:textId="77777777" w:rsidR="00FA28F6" w:rsidRPr="001F5F5A" w:rsidRDefault="00FA28F6" w:rsidP="00261397">
            <w:pPr>
              <w:spacing w:before="39"/>
              <w:ind w:left="98"/>
              <w:rPr>
                <w:rFonts w:asciiTheme="minorHAnsi" w:eastAsia="Calibri" w:hAnsiTheme="minorHAnsi" w:cstheme="minorHAnsi"/>
                <w:b/>
                <w:bCs/>
                <w:sz w:val="18"/>
                <w:szCs w:val="18"/>
                <w:lang w:val="el-GR"/>
              </w:rPr>
            </w:pPr>
          </w:p>
        </w:tc>
      </w:tr>
      <w:tr w:rsidR="00FA28F6" w:rsidRPr="001F5F5A" w14:paraId="254D0BB5" w14:textId="77777777" w:rsidTr="00AB6D4C">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368D0E90" w14:textId="77777777" w:rsidR="00FA28F6" w:rsidRPr="001F5F5A" w:rsidRDefault="00FA28F6" w:rsidP="0026139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5C7473F7" w14:textId="19C0C3A4" w:rsidR="00FA28F6" w:rsidRPr="001F5F5A" w:rsidRDefault="00AB6D4C" w:rsidP="00261397">
            <w:pPr>
              <w:spacing w:before="39"/>
              <w:ind w:left="60" w:right="90"/>
              <w:rPr>
                <w:rFonts w:asciiTheme="minorHAnsi" w:eastAsia="Calibri" w:hAnsiTheme="minorHAnsi" w:cstheme="minorHAnsi"/>
                <w:sz w:val="18"/>
                <w:szCs w:val="18"/>
                <w:lang w:val="el-GR"/>
              </w:rPr>
            </w:pPr>
            <w:r w:rsidRPr="00AB6D4C">
              <w:rPr>
                <w:rFonts w:asciiTheme="minorHAnsi" w:eastAsia="Calibri" w:hAnsiTheme="minorHAnsi" w:cstheme="minorHAnsi"/>
                <w:sz w:val="18"/>
                <w:szCs w:val="18"/>
                <w:lang w:val="el-GR"/>
              </w:rPr>
              <w:t xml:space="preserve">Να λειτουργεί με </w:t>
            </w:r>
            <w:r>
              <w:rPr>
                <w:rFonts w:asciiTheme="minorHAnsi" w:eastAsia="Calibri" w:hAnsiTheme="minorHAnsi" w:cstheme="minorHAnsi"/>
                <w:sz w:val="18"/>
                <w:szCs w:val="18"/>
                <w:lang w:val="el-GR"/>
              </w:rPr>
              <w:t>έτοιμα προς χρήση</w:t>
            </w:r>
            <w:r w:rsidRPr="00AB6D4C">
              <w:rPr>
                <w:rFonts w:asciiTheme="minorHAnsi" w:eastAsia="Calibri" w:hAnsiTheme="minorHAnsi" w:cstheme="minorHAnsi"/>
                <w:sz w:val="18"/>
                <w:szCs w:val="18"/>
                <w:lang w:val="el-GR"/>
              </w:rPr>
              <w:t xml:space="preserve"> φιαλίδια</w:t>
            </w:r>
            <w:r>
              <w:rPr>
                <w:rFonts w:asciiTheme="minorHAnsi" w:eastAsia="Calibri" w:hAnsiTheme="minorHAnsi" w:cstheme="minorHAnsi"/>
                <w:sz w:val="18"/>
                <w:szCs w:val="18"/>
                <w:lang w:val="el-GR"/>
              </w:rPr>
              <w:t xml:space="preserve"> (</w:t>
            </w:r>
            <w:proofErr w:type="spellStart"/>
            <w:r>
              <w:rPr>
                <w:rFonts w:asciiTheme="minorHAnsi" w:eastAsia="Calibri" w:hAnsiTheme="minorHAnsi" w:cstheme="minorHAnsi"/>
                <w:sz w:val="18"/>
                <w:szCs w:val="18"/>
                <w:lang w:val="el-GR"/>
              </w:rPr>
              <w:t>προγεμισμένα</w:t>
            </w:r>
            <w:proofErr w:type="spellEnd"/>
            <w:r>
              <w:rPr>
                <w:rFonts w:asciiTheme="minorHAnsi" w:eastAsia="Calibri" w:hAnsiTheme="minorHAnsi" w:cstheme="minorHAnsi"/>
                <w:sz w:val="18"/>
                <w:szCs w:val="18"/>
                <w:lang w:val="el-GR"/>
              </w:rPr>
              <w:t xml:space="preserve"> με το κατάλληλο θρεπτικό υπόστρωμα)</w:t>
            </w:r>
          </w:p>
        </w:tc>
        <w:tc>
          <w:tcPr>
            <w:tcW w:w="478" w:type="pct"/>
            <w:tcBorders>
              <w:top w:val="single" w:sz="5" w:space="0" w:color="000000"/>
              <w:left w:val="single" w:sz="5" w:space="0" w:color="000000"/>
              <w:bottom w:val="single" w:sz="5" w:space="0" w:color="000000"/>
              <w:right w:val="single" w:sz="5" w:space="0" w:color="000000"/>
            </w:tcBorders>
          </w:tcPr>
          <w:p w14:paraId="7A91B9C5" w14:textId="77777777" w:rsidR="00FA28F6" w:rsidRPr="001F5F5A" w:rsidRDefault="00FA28F6" w:rsidP="00261397">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390C21D" w14:textId="77777777" w:rsidR="00FA28F6" w:rsidRPr="001F5F5A" w:rsidRDefault="00FA28F6" w:rsidP="0026139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3739CA4" w14:textId="77777777" w:rsidR="00FA28F6" w:rsidRPr="001F5F5A" w:rsidRDefault="00FA28F6" w:rsidP="00261397">
            <w:pPr>
              <w:spacing w:before="39"/>
              <w:ind w:left="98"/>
              <w:rPr>
                <w:rFonts w:asciiTheme="minorHAnsi" w:eastAsia="Calibri" w:hAnsiTheme="minorHAnsi" w:cstheme="minorHAnsi"/>
                <w:sz w:val="18"/>
                <w:szCs w:val="18"/>
                <w:lang w:val="el-GR"/>
              </w:rPr>
            </w:pPr>
          </w:p>
        </w:tc>
      </w:tr>
      <w:tr w:rsidR="00AB6D4C" w:rsidRPr="001F5F5A" w14:paraId="71C3176D" w14:textId="77777777" w:rsidTr="00AB6D4C">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17C6E736" w14:textId="77777777" w:rsidR="00AB6D4C" w:rsidRPr="001F5F5A" w:rsidRDefault="00AB6D4C" w:rsidP="00AB6D4C">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44A0CEE5" w14:textId="6257163C" w:rsidR="00AB6D4C" w:rsidRPr="001F5F5A" w:rsidRDefault="00AB6D4C" w:rsidP="00AB6D4C">
            <w:pPr>
              <w:spacing w:before="39"/>
              <w:ind w:left="60" w:right="90"/>
              <w:rPr>
                <w:rFonts w:asciiTheme="minorHAnsi" w:eastAsia="Calibri" w:hAnsiTheme="minorHAnsi" w:cstheme="minorHAnsi"/>
                <w:sz w:val="18"/>
                <w:szCs w:val="18"/>
                <w:lang w:val="el-GR"/>
              </w:rPr>
            </w:pPr>
            <w:r w:rsidRPr="00261397">
              <w:rPr>
                <w:rFonts w:asciiTheme="minorHAnsi" w:eastAsia="Calibri" w:hAnsiTheme="minorHAnsi" w:cstheme="minorHAnsi"/>
                <w:sz w:val="18"/>
                <w:szCs w:val="18"/>
                <w:lang w:val="el-GR"/>
              </w:rPr>
              <w:t xml:space="preserve">Ένας κύκλος λειτουργίας εντοπισμού μόλυνσης </w:t>
            </w:r>
            <w:r>
              <w:rPr>
                <w:rFonts w:asciiTheme="minorHAnsi" w:eastAsia="Calibri" w:hAnsiTheme="minorHAnsi" w:cstheme="minorHAnsi"/>
                <w:sz w:val="18"/>
                <w:szCs w:val="18"/>
                <w:lang w:val="el-GR"/>
              </w:rPr>
              <w:t xml:space="preserve">(ανίχνευση μικροοργανισμών) </w:t>
            </w:r>
            <w:r w:rsidRPr="00261397">
              <w:rPr>
                <w:rFonts w:asciiTheme="minorHAnsi" w:eastAsia="Calibri" w:hAnsiTheme="minorHAnsi" w:cstheme="minorHAnsi"/>
                <w:sz w:val="18"/>
                <w:szCs w:val="18"/>
                <w:lang w:val="el-GR"/>
              </w:rPr>
              <w:t>να κρατάει κατά μέγιστο 12 ώρες</w:t>
            </w:r>
          </w:p>
        </w:tc>
        <w:tc>
          <w:tcPr>
            <w:tcW w:w="478" w:type="pct"/>
            <w:tcBorders>
              <w:top w:val="single" w:sz="5" w:space="0" w:color="000000"/>
              <w:left w:val="single" w:sz="5" w:space="0" w:color="000000"/>
              <w:bottom w:val="single" w:sz="5" w:space="0" w:color="000000"/>
              <w:right w:val="single" w:sz="5" w:space="0" w:color="000000"/>
            </w:tcBorders>
          </w:tcPr>
          <w:p w14:paraId="682DFD95" w14:textId="77777777" w:rsidR="00AB6D4C" w:rsidRPr="001F5F5A" w:rsidRDefault="00AB6D4C" w:rsidP="00AB6D4C">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7662787" w14:textId="77777777" w:rsidR="00AB6D4C" w:rsidRPr="001F5F5A" w:rsidRDefault="00AB6D4C" w:rsidP="00AB6D4C">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5073D30" w14:textId="77777777" w:rsidR="00AB6D4C" w:rsidRPr="001F5F5A" w:rsidRDefault="00AB6D4C" w:rsidP="00AB6D4C">
            <w:pPr>
              <w:spacing w:before="39"/>
              <w:ind w:left="98"/>
              <w:rPr>
                <w:rFonts w:asciiTheme="minorHAnsi" w:eastAsia="Calibri" w:hAnsiTheme="minorHAnsi" w:cstheme="minorHAnsi"/>
                <w:sz w:val="18"/>
                <w:szCs w:val="18"/>
                <w:lang w:val="el-GR"/>
              </w:rPr>
            </w:pPr>
          </w:p>
        </w:tc>
      </w:tr>
      <w:tr w:rsidR="00AB6D4C" w:rsidRPr="001F5F5A" w14:paraId="0BABAF16" w14:textId="77777777" w:rsidTr="00AB6D4C">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6466AB41" w14:textId="77777777" w:rsidR="00AB6D4C" w:rsidRPr="001F5F5A" w:rsidRDefault="00AB6D4C" w:rsidP="00AB6D4C">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51C4C3CA" w14:textId="343B95A2" w:rsidR="00AB6D4C" w:rsidRPr="009B3DFA" w:rsidRDefault="00AB6D4C" w:rsidP="00AB6D4C">
            <w:pPr>
              <w:spacing w:before="39"/>
              <w:ind w:left="60" w:right="90"/>
              <w:rPr>
                <w:rFonts w:asciiTheme="minorHAnsi" w:eastAsia="Calibri" w:hAnsiTheme="minorHAnsi" w:cstheme="minorHAnsi"/>
                <w:sz w:val="18"/>
                <w:szCs w:val="18"/>
                <w:lang w:val="el-GR"/>
              </w:rPr>
            </w:pPr>
            <w:r w:rsidRPr="00261397">
              <w:rPr>
                <w:rFonts w:asciiTheme="minorHAnsi" w:eastAsia="Calibri" w:hAnsiTheme="minorHAnsi" w:cstheme="minorHAnsi"/>
                <w:sz w:val="18"/>
                <w:szCs w:val="18"/>
                <w:lang w:val="el-GR"/>
              </w:rPr>
              <w:t>Ο κύκλος εντοπισμού απουσίας βακτηρίων να κρατάει κατά μέγιστο 24 ώρες</w:t>
            </w:r>
          </w:p>
        </w:tc>
        <w:tc>
          <w:tcPr>
            <w:tcW w:w="478" w:type="pct"/>
            <w:tcBorders>
              <w:top w:val="single" w:sz="5" w:space="0" w:color="000000"/>
              <w:left w:val="single" w:sz="5" w:space="0" w:color="000000"/>
              <w:bottom w:val="single" w:sz="5" w:space="0" w:color="000000"/>
              <w:right w:val="single" w:sz="5" w:space="0" w:color="000000"/>
            </w:tcBorders>
          </w:tcPr>
          <w:p w14:paraId="0497FACC" w14:textId="77777777" w:rsidR="00AB6D4C" w:rsidRPr="001F5F5A" w:rsidRDefault="00AB6D4C" w:rsidP="00AB6D4C">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57D127D" w14:textId="77777777" w:rsidR="00AB6D4C" w:rsidRPr="001F5F5A" w:rsidRDefault="00AB6D4C" w:rsidP="00AB6D4C">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A3B2FF5" w14:textId="77777777" w:rsidR="00AB6D4C" w:rsidRPr="001F5F5A" w:rsidRDefault="00AB6D4C" w:rsidP="00AB6D4C">
            <w:pPr>
              <w:spacing w:before="39"/>
              <w:ind w:left="98"/>
              <w:rPr>
                <w:rFonts w:asciiTheme="minorHAnsi" w:hAnsiTheme="minorHAnsi" w:cstheme="minorHAnsi"/>
                <w:sz w:val="18"/>
                <w:szCs w:val="18"/>
                <w:lang w:val="el-GR"/>
              </w:rPr>
            </w:pPr>
          </w:p>
        </w:tc>
      </w:tr>
      <w:tr w:rsidR="00AB6D4C" w:rsidRPr="001F5F5A" w14:paraId="18382F2A" w14:textId="77777777" w:rsidTr="00AB6D4C">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546893BE" w14:textId="77777777" w:rsidR="00AB6D4C" w:rsidRPr="001F5F5A" w:rsidRDefault="00AB6D4C" w:rsidP="00AB6D4C">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45C39897" w14:textId="6CE83E2B" w:rsidR="00AB6D4C" w:rsidRPr="00261397" w:rsidRDefault="00AB6D4C" w:rsidP="00AB6D4C">
            <w:pPr>
              <w:spacing w:before="17"/>
              <w:ind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 διαθέτει ενσωματωμένο υπολογιστή με οθόνη ή εξωτερικό υπολογιστή με οθόνη</w:t>
            </w:r>
          </w:p>
        </w:tc>
        <w:tc>
          <w:tcPr>
            <w:tcW w:w="478" w:type="pct"/>
            <w:tcBorders>
              <w:top w:val="single" w:sz="5" w:space="0" w:color="000000"/>
              <w:left w:val="single" w:sz="5" w:space="0" w:color="000000"/>
              <w:bottom w:val="single" w:sz="5" w:space="0" w:color="000000"/>
              <w:right w:val="single" w:sz="5" w:space="0" w:color="000000"/>
            </w:tcBorders>
          </w:tcPr>
          <w:p w14:paraId="7BC1B4F0" w14:textId="77777777" w:rsidR="00AB6D4C" w:rsidRPr="001F5F5A" w:rsidRDefault="00AB6D4C" w:rsidP="00AB6D4C">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1476475" w14:textId="77777777" w:rsidR="00AB6D4C" w:rsidRPr="001F5F5A" w:rsidRDefault="00AB6D4C" w:rsidP="00AB6D4C">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AE5AD5A" w14:textId="77777777" w:rsidR="00AB6D4C" w:rsidRPr="001F5F5A" w:rsidRDefault="00AB6D4C" w:rsidP="00AB6D4C">
            <w:pPr>
              <w:spacing w:before="17"/>
              <w:ind w:left="98" w:right="580"/>
              <w:rPr>
                <w:rFonts w:asciiTheme="minorHAnsi" w:hAnsiTheme="minorHAnsi" w:cstheme="minorHAnsi"/>
                <w:sz w:val="18"/>
                <w:szCs w:val="18"/>
                <w:lang w:val="el-GR"/>
              </w:rPr>
            </w:pPr>
          </w:p>
        </w:tc>
      </w:tr>
      <w:tr w:rsidR="00AB6D4C" w:rsidRPr="001F5F5A" w14:paraId="26B43BEE" w14:textId="77777777" w:rsidTr="00AB6D4C">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3E760D17" w14:textId="77777777" w:rsidR="00AB6D4C" w:rsidRPr="001F5F5A" w:rsidRDefault="00AB6D4C" w:rsidP="00AB6D4C">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51E0F2FC" w14:textId="24A5DB0E" w:rsidR="00AB6D4C" w:rsidRPr="001F5F5A" w:rsidRDefault="00AB6D4C" w:rsidP="00AB6D4C">
            <w:pPr>
              <w:spacing w:before="39"/>
              <w:ind w:left="60" w:right="90"/>
              <w:rPr>
                <w:rFonts w:asciiTheme="minorHAnsi" w:eastAsia="Calibri" w:hAnsiTheme="minorHAnsi" w:cstheme="minorHAnsi"/>
                <w:sz w:val="18"/>
                <w:szCs w:val="18"/>
                <w:lang w:val="el-GR"/>
              </w:rPr>
            </w:pPr>
            <w:r w:rsidRPr="00261397">
              <w:rPr>
                <w:rFonts w:asciiTheme="minorHAnsi" w:eastAsia="Calibri" w:hAnsiTheme="minorHAnsi" w:cstheme="minorHAnsi"/>
                <w:sz w:val="18"/>
                <w:szCs w:val="18"/>
                <w:lang w:val="el-GR"/>
              </w:rPr>
              <w:t xml:space="preserve">Να διαθέτει </w:t>
            </w:r>
            <w:proofErr w:type="spellStart"/>
            <w:r w:rsidRPr="00261397">
              <w:rPr>
                <w:rFonts w:asciiTheme="minorHAnsi" w:eastAsia="Calibri" w:hAnsiTheme="minorHAnsi" w:cstheme="minorHAnsi"/>
                <w:sz w:val="18"/>
                <w:szCs w:val="18"/>
                <w:lang w:val="el-GR"/>
              </w:rPr>
              <w:t>προεγκατεστημέν</w:t>
            </w:r>
            <w:r>
              <w:rPr>
                <w:rFonts w:asciiTheme="minorHAnsi" w:eastAsia="Calibri" w:hAnsiTheme="minorHAnsi" w:cstheme="minorHAnsi"/>
                <w:sz w:val="18"/>
                <w:szCs w:val="18"/>
                <w:lang w:val="el-GR"/>
              </w:rPr>
              <w:t>ο</w:t>
            </w:r>
            <w:proofErr w:type="spellEnd"/>
            <w:r w:rsidRPr="00261397">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πρόγραμμα</w:t>
            </w:r>
            <w:r w:rsidRPr="00261397">
              <w:rPr>
                <w:rFonts w:asciiTheme="minorHAnsi" w:eastAsia="Calibri" w:hAnsiTheme="minorHAnsi" w:cstheme="minorHAnsi"/>
                <w:sz w:val="18"/>
                <w:szCs w:val="18"/>
                <w:lang w:val="el-GR"/>
              </w:rPr>
              <w:t xml:space="preserve"> λειτουργίας</w:t>
            </w:r>
            <w:r>
              <w:rPr>
                <w:rFonts w:asciiTheme="minorHAnsi" w:eastAsia="Calibri" w:hAnsiTheme="minorHAnsi" w:cstheme="minorHAnsi"/>
                <w:sz w:val="18"/>
                <w:szCs w:val="18"/>
                <w:lang w:val="el-GR"/>
              </w:rPr>
              <w:t xml:space="preserve"> και ελέγχου της συσκευής, καθώς και απεικόνισης και ανάλυσης των αποτελεσμάτων</w:t>
            </w:r>
          </w:p>
        </w:tc>
        <w:tc>
          <w:tcPr>
            <w:tcW w:w="478" w:type="pct"/>
            <w:tcBorders>
              <w:top w:val="single" w:sz="5" w:space="0" w:color="000000"/>
              <w:left w:val="single" w:sz="5" w:space="0" w:color="000000"/>
              <w:bottom w:val="single" w:sz="5" w:space="0" w:color="000000"/>
              <w:right w:val="single" w:sz="5" w:space="0" w:color="000000"/>
            </w:tcBorders>
          </w:tcPr>
          <w:p w14:paraId="3DD6A043" w14:textId="77777777" w:rsidR="00AB6D4C" w:rsidRPr="001F5F5A" w:rsidRDefault="00AB6D4C" w:rsidP="00AB6D4C">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DCF07B3" w14:textId="77777777" w:rsidR="00AB6D4C" w:rsidRPr="001F5F5A" w:rsidRDefault="00AB6D4C" w:rsidP="00AB6D4C">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A67444E" w14:textId="77777777" w:rsidR="00AB6D4C" w:rsidRPr="001F5F5A" w:rsidRDefault="00AB6D4C" w:rsidP="00AB6D4C">
            <w:pPr>
              <w:spacing w:before="39"/>
              <w:ind w:left="98"/>
              <w:rPr>
                <w:rFonts w:asciiTheme="minorHAnsi" w:hAnsiTheme="minorHAnsi" w:cstheme="minorHAnsi"/>
                <w:sz w:val="18"/>
                <w:szCs w:val="18"/>
                <w:lang w:val="el-GR"/>
              </w:rPr>
            </w:pPr>
          </w:p>
        </w:tc>
      </w:tr>
      <w:tr w:rsidR="00AB6D4C" w:rsidRPr="001F5F5A" w14:paraId="26307636" w14:textId="77777777" w:rsidTr="00AB6D4C">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6B6BD9E6" w14:textId="77777777" w:rsidR="00AB6D4C" w:rsidRPr="001F5F5A" w:rsidRDefault="00AB6D4C" w:rsidP="00AB6D4C">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23932E7D" w14:textId="5F43616D" w:rsidR="00AB6D4C" w:rsidRPr="001F5F5A" w:rsidRDefault="00AB6D4C" w:rsidP="00AB6D4C">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Το λογισμικό να επιτρέπει την εκτύπωση των αποτελεσμάτων </w:t>
            </w:r>
            <w:r w:rsidR="004F42AD">
              <w:rPr>
                <w:rFonts w:asciiTheme="minorHAnsi" w:eastAsia="Calibri" w:hAnsiTheme="minorHAnsi" w:cstheme="minorHAnsi"/>
                <w:sz w:val="18"/>
                <w:szCs w:val="18"/>
                <w:lang w:val="el-GR"/>
              </w:rPr>
              <w:t>(</w:t>
            </w:r>
            <w:r>
              <w:rPr>
                <w:rFonts w:asciiTheme="minorHAnsi" w:eastAsia="Calibri" w:hAnsiTheme="minorHAnsi" w:cstheme="minorHAnsi"/>
                <w:sz w:val="18"/>
                <w:szCs w:val="18"/>
                <w:lang w:val="el-GR"/>
              </w:rPr>
              <w:t xml:space="preserve">δυνατότητα σύνδεσης της συσκευής με εκτυπωτή) καθώς και την </w:t>
            </w:r>
            <w:r w:rsidRPr="00AB6D4C">
              <w:rPr>
                <w:rFonts w:asciiTheme="minorHAnsi" w:eastAsia="Calibri" w:hAnsiTheme="minorHAnsi" w:cstheme="minorHAnsi"/>
                <w:sz w:val="18"/>
                <w:szCs w:val="18"/>
                <w:lang w:val="el-GR"/>
              </w:rPr>
              <w:t xml:space="preserve">εξαγωγή </w:t>
            </w:r>
            <w:r>
              <w:rPr>
                <w:rFonts w:asciiTheme="minorHAnsi" w:eastAsia="Calibri" w:hAnsiTheme="minorHAnsi" w:cstheme="minorHAnsi"/>
                <w:sz w:val="18"/>
                <w:szCs w:val="18"/>
                <w:lang w:val="el-GR"/>
              </w:rPr>
              <w:t xml:space="preserve">αυτών </w:t>
            </w:r>
            <w:r w:rsidRPr="00AB6D4C">
              <w:rPr>
                <w:rFonts w:asciiTheme="minorHAnsi" w:eastAsia="Calibri" w:hAnsiTheme="minorHAnsi" w:cstheme="minorHAnsi"/>
                <w:sz w:val="18"/>
                <w:szCs w:val="18"/>
                <w:lang w:val="el-GR"/>
              </w:rPr>
              <w:t xml:space="preserve">σε </w:t>
            </w:r>
            <w:r>
              <w:rPr>
                <w:rFonts w:asciiTheme="minorHAnsi" w:eastAsia="Calibri" w:hAnsiTheme="minorHAnsi" w:cstheme="minorHAnsi"/>
                <w:sz w:val="18"/>
                <w:szCs w:val="18"/>
                <w:lang w:val="el-GR"/>
              </w:rPr>
              <w:t xml:space="preserve">αρχεία </w:t>
            </w:r>
            <w:proofErr w:type="spellStart"/>
            <w:r w:rsidRPr="00AB6D4C">
              <w:rPr>
                <w:rFonts w:asciiTheme="minorHAnsi" w:eastAsia="Calibri" w:hAnsiTheme="minorHAnsi" w:cstheme="minorHAnsi"/>
                <w:sz w:val="18"/>
                <w:szCs w:val="18"/>
                <w:lang w:val="el-GR"/>
              </w:rPr>
              <w:t>excel</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606B3478" w14:textId="77777777" w:rsidR="00AB6D4C" w:rsidRPr="001F5F5A" w:rsidRDefault="00AB6D4C" w:rsidP="00AB6D4C">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BC8CF3E" w14:textId="77777777" w:rsidR="00AB6D4C" w:rsidRPr="001F5F5A" w:rsidRDefault="00AB6D4C" w:rsidP="00AB6D4C">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1C3235D" w14:textId="77777777" w:rsidR="00AB6D4C" w:rsidRPr="001F5F5A" w:rsidRDefault="00AB6D4C" w:rsidP="00AB6D4C">
            <w:pPr>
              <w:spacing w:before="39"/>
              <w:ind w:left="98"/>
              <w:rPr>
                <w:rFonts w:asciiTheme="minorHAnsi" w:hAnsiTheme="minorHAnsi" w:cstheme="minorHAnsi"/>
                <w:sz w:val="18"/>
                <w:szCs w:val="18"/>
                <w:lang w:val="el-GR"/>
              </w:rPr>
            </w:pPr>
          </w:p>
        </w:tc>
      </w:tr>
      <w:tr w:rsidR="00AB6D4C" w:rsidRPr="001F5F5A" w14:paraId="4DED4267" w14:textId="77777777" w:rsidTr="00F32C8C">
        <w:trPr>
          <w:trHeight w:hRule="exact" w:val="908"/>
        </w:trPr>
        <w:tc>
          <w:tcPr>
            <w:tcW w:w="235" w:type="pct"/>
            <w:tcBorders>
              <w:top w:val="single" w:sz="5" w:space="0" w:color="000000"/>
              <w:left w:val="single" w:sz="5" w:space="0" w:color="000000"/>
              <w:bottom w:val="single" w:sz="5" w:space="0" w:color="000000"/>
              <w:right w:val="single" w:sz="5" w:space="0" w:color="000000"/>
            </w:tcBorders>
          </w:tcPr>
          <w:p w14:paraId="2C33BDC6" w14:textId="77777777" w:rsidR="00AB6D4C" w:rsidRPr="001F5F5A" w:rsidRDefault="00AB6D4C" w:rsidP="00AB6D4C">
            <w:pPr>
              <w:spacing w:before="16" w:line="200" w:lineRule="exact"/>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58042BB2" w14:textId="38195971" w:rsidR="00AB6D4C" w:rsidRPr="001F5F5A" w:rsidRDefault="00F32C8C" w:rsidP="00AB6D4C">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330D328B" w14:textId="77777777" w:rsidR="00AB6D4C" w:rsidRPr="001F5F5A" w:rsidRDefault="00AB6D4C" w:rsidP="00AB6D4C">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C58C109" w14:textId="77777777" w:rsidR="00AB6D4C" w:rsidRPr="001F5F5A" w:rsidRDefault="00AB6D4C" w:rsidP="00AB6D4C">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3F23523" w14:textId="77777777" w:rsidR="00AB6D4C" w:rsidRPr="001F5F5A" w:rsidRDefault="00AB6D4C" w:rsidP="00AB6D4C">
            <w:pPr>
              <w:spacing w:before="16" w:line="200" w:lineRule="exact"/>
              <w:ind w:left="98" w:right="331"/>
              <w:rPr>
                <w:rFonts w:asciiTheme="minorHAnsi" w:hAnsiTheme="minorHAnsi" w:cstheme="minorHAnsi"/>
                <w:sz w:val="18"/>
                <w:szCs w:val="18"/>
                <w:lang w:val="el-GR"/>
              </w:rPr>
            </w:pPr>
          </w:p>
        </w:tc>
      </w:tr>
      <w:tr w:rsidR="00AB6D4C" w:rsidRPr="001F5F5A" w14:paraId="3F7E3763" w14:textId="77777777" w:rsidTr="00AB6D4C">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22193639" w14:textId="77777777" w:rsidR="00AB6D4C" w:rsidRPr="001F5F5A" w:rsidRDefault="00AB6D4C" w:rsidP="00AB6D4C">
            <w:pPr>
              <w:spacing w:before="1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3C41E327" w14:textId="24D2F640" w:rsidR="00AB6D4C" w:rsidRPr="001F5F5A" w:rsidRDefault="00AB6D4C" w:rsidP="00AB6D4C">
            <w:pPr>
              <w:spacing w:before="19"/>
              <w:ind w:left="60" w:right="90"/>
              <w:rPr>
                <w:rFonts w:asciiTheme="minorHAnsi" w:eastAsia="Calibri" w:hAnsiTheme="minorHAnsi" w:cstheme="minorHAnsi"/>
                <w:sz w:val="18"/>
                <w:szCs w:val="18"/>
                <w:lang w:val="el-GR"/>
              </w:rPr>
            </w:pPr>
            <w:r w:rsidRPr="00AB6D4C">
              <w:rPr>
                <w:rFonts w:asciiTheme="minorHAnsi" w:eastAsia="Calibri" w:hAnsiTheme="minorHAnsi" w:cstheme="minorHAnsi"/>
                <w:sz w:val="18"/>
                <w:szCs w:val="18"/>
                <w:lang w:val="el-GR"/>
              </w:rPr>
              <w:t>Η λειτουργία του μηχανήματος να είναι πλήρως αυτοματοποιημένη</w:t>
            </w:r>
          </w:p>
        </w:tc>
        <w:tc>
          <w:tcPr>
            <w:tcW w:w="478" w:type="pct"/>
            <w:tcBorders>
              <w:top w:val="single" w:sz="5" w:space="0" w:color="000000"/>
              <w:left w:val="single" w:sz="5" w:space="0" w:color="000000"/>
              <w:bottom w:val="single" w:sz="5" w:space="0" w:color="000000"/>
              <w:right w:val="single" w:sz="5" w:space="0" w:color="000000"/>
            </w:tcBorders>
          </w:tcPr>
          <w:p w14:paraId="46B41CB8" w14:textId="77777777" w:rsidR="00AB6D4C" w:rsidRPr="001F5F5A" w:rsidRDefault="00AB6D4C" w:rsidP="00AB6D4C">
            <w:pPr>
              <w:spacing w:before="1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6BE989D" w14:textId="77777777" w:rsidR="00AB6D4C" w:rsidRPr="001F5F5A" w:rsidRDefault="00AB6D4C" w:rsidP="00AB6D4C">
            <w:pPr>
              <w:spacing w:before="19"/>
              <w:ind w:left="98" w:right="37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8F16360" w14:textId="77777777" w:rsidR="00AB6D4C" w:rsidRPr="001F5F5A" w:rsidRDefault="00AB6D4C" w:rsidP="00AB6D4C">
            <w:pPr>
              <w:spacing w:before="19"/>
              <w:ind w:left="98" w:right="371"/>
              <w:rPr>
                <w:rFonts w:asciiTheme="minorHAnsi" w:hAnsiTheme="minorHAnsi" w:cstheme="minorHAnsi"/>
                <w:sz w:val="18"/>
                <w:szCs w:val="18"/>
                <w:lang w:val="el-GR"/>
              </w:rPr>
            </w:pPr>
          </w:p>
        </w:tc>
      </w:tr>
      <w:tr w:rsidR="00AB6D4C" w:rsidRPr="001F5F5A" w14:paraId="2A36984D" w14:textId="77777777" w:rsidTr="00AB6D4C">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681F9ED0" w14:textId="77777777" w:rsidR="00AB6D4C" w:rsidRPr="001F5F5A" w:rsidRDefault="00AB6D4C" w:rsidP="00AB6D4C">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201C8734" w14:textId="2563820A" w:rsidR="00AB6D4C" w:rsidRPr="001F5F5A" w:rsidRDefault="00AB6D4C" w:rsidP="00AB6D4C">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sidR="002C6E7A">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017B901D" w14:textId="77777777" w:rsidR="00AB6D4C" w:rsidRPr="001F5F5A" w:rsidRDefault="00AB6D4C" w:rsidP="00AB6D4C">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C54612D" w14:textId="77777777" w:rsidR="00AB6D4C" w:rsidRPr="001F5F5A" w:rsidRDefault="00AB6D4C" w:rsidP="00AB6D4C">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C2107D7" w14:textId="77777777" w:rsidR="00AB6D4C" w:rsidRPr="001F5F5A" w:rsidRDefault="00AB6D4C" w:rsidP="00AB6D4C">
            <w:pPr>
              <w:spacing w:before="17"/>
              <w:ind w:left="98" w:right="514"/>
              <w:rPr>
                <w:rFonts w:asciiTheme="minorHAnsi" w:hAnsiTheme="minorHAnsi" w:cstheme="minorHAnsi"/>
                <w:sz w:val="18"/>
                <w:szCs w:val="18"/>
                <w:lang w:val="el-GR"/>
              </w:rPr>
            </w:pPr>
          </w:p>
        </w:tc>
      </w:tr>
      <w:tr w:rsidR="00AB6D4C" w:rsidRPr="001F5F5A" w14:paraId="3D60724D" w14:textId="77777777" w:rsidTr="002C6E7A">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0B7D899C" w14:textId="77777777" w:rsidR="00AB6D4C" w:rsidRPr="001F5F5A" w:rsidRDefault="00AB6D4C" w:rsidP="00AB6D4C">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6A14CBA9" w14:textId="57F9FD2F" w:rsidR="00AB6D4C" w:rsidRPr="001F5F5A" w:rsidRDefault="00AB6D4C" w:rsidP="00AB6D4C">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3AD5EFC1" w14:textId="77777777" w:rsidR="00AB6D4C" w:rsidRPr="001F5F5A" w:rsidRDefault="00AB6D4C" w:rsidP="00AB6D4C">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C5BA564" w14:textId="77777777" w:rsidR="00AB6D4C" w:rsidRPr="001F5F5A" w:rsidRDefault="00AB6D4C" w:rsidP="00AB6D4C">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2E4C4D9" w14:textId="77777777" w:rsidR="00AB6D4C" w:rsidRPr="001F5F5A" w:rsidRDefault="00AB6D4C" w:rsidP="00AB6D4C">
            <w:pPr>
              <w:spacing w:before="39"/>
              <w:ind w:left="98"/>
              <w:rPr>
                <w:rFonts w:asciiTheme="minorHAnsi" w:eastAsia="Calibri" w:hAnsiTheme="minorHAnsi" w:cstheme="minorHAnsi"/>
                <w:sz w:val="18"/>
                <w:szCs w:val="18"/>
                <w:lang w:val="el-GR"/>
              </w:rPr>
            </w:pPr>
          </w:p>
        </w:tc>
      </w:tr>
      <w:tr w:rsidR="00AB6D4C" w:rsidRPr="001F5F5A" w14:paraId="31C4D851" w14:textId="77777777" w:rsidTr="002C6E7A">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380DDA07" w14:textId="77777777" w:rsidR="00AB6D4C" w:rsidRPr="001F5F5A" w:rsidRDefault="00AB6D4C" w:rsidP="00AB6D4C">
            <w:pPr>
              <w:spacing w:before="1"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14</w:t>
            </w:r>
          </w:p>
        </w:tc>
        <w:tc>
          <w:tcPr>
            <w:tcW w:w="3206" w:type="pct"/>
            <w:tcBorders>
              <w:top w:val="single" w:sz="5" w:space="0" w:color="000000"/>
              <w:left w:val="single" w:sz="5" w:space="0" w:color="000000"/>
              <w:bottom w:val="single" w:sz="5" w:space="0" w:color="000000"/>
              <w:right w:val="single" w:sz="5" w:space="0" w:color="000000"/>
            </w:tcBorders>
          </w:tcPr>
          <w:p w14:paraId="06720128" w14:textId="2C72C72C" w:rsidR="00AB6D4C" w:rsidRPr="001F5F5A" w:rsidRDefault="00AB6D4C" w:rsidP="00AB6D4C">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5EA3215D" w14:textId="77777777" w:rsidR="00AB6D4C" w:rsidRPr="001F5F5A" w:rsidRDefault="00AB6D4C" w:rsidP="00AB6D4C">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343D1B7" w14:textId="77777777" w:rsidR="00AB6D4C" w:rsidRPr="001F5F5A" w:rsidRDefault="00AB6D4C" w:rsidP="00AB6D4C">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BD126A8" w14:textId="77777777" w:rsidR="00AB6D4C" w:rsidRPr="001F5F5A" w:rsidRDefault="00AB6D4C" w:rsidP="00AB6D4C">
            <w:pPr>
              <w:spacing w:before="1" w:line="200" w:lineRule="exact"/>
              <w:ind w:left="98"/>
              <w:rPr>
                <w:rFonts w:asciiTheme="minorHAnsi" w:eastAsia="Calibri" w:hAnsiTheme="minorHAnsi" w:cstheme="minorHAnsi"/>
                <w:sz w:val="18"/>
                <w:szCs w:val="18"/>
                <w:lang w:val="el-GR"/>
              </w:rPr>
            </w:pPr>
          </w:p>
        </w:tc>
      </w:tr>
      <w:tr w:rsidR="00AB6D4C" w:rsidRPr="001F5F5A" w14:paraId="5E968920" w14:textId="77777777" w:rsidTr="002C6E7A">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67AB7ABC" w14:textId="77777777" w:rsidR="00AB6D4C" w:rsidRPr="001F5F5A" w:rsidRDefault="00AB6D4C" w:rsidP="00AB6D4C">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15</w:t>
            </w:r>
          </w:p>
        </w:tc>
        <w:tc>
          <w:tcPr>
            <w:tcW w:w="3206" w:type="pct"/>
            <w:tcBorders>
              <w:top w:val="single" w:sz="5" w:space="0" w:color="000000"/>
              <w:left w:val="single" w:sz="5" w:space="0" w:color="000000"/>
              <w:bottom w:val="single" w:sz="5" w:space="0" w:color="000000"/>
              <w:right w:val="single" w:sz="5" w:space="0" w:color="000000"/>
            </w:tcBorders>
          </w:tcPr>
          <w:p w14:paraId="389059EF" w14:textId="4A4FA752" w:rsidR="00AB6D4C" w:rsidRPr="001F5F5A" w:rsidRDefault="00AB6D4C" w:rsidP="00AB6D4C">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14D70549" w14:textId="77777777" w:rsidR="00AB6D4C" w:rsidRPr="001F5F5A" w:rsidRDefault="00AB6D4C" w:rsidP="00AB6D4C">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7F284BC" w14:textId="77777777" w:rsidR="00AB6D4C" w:rsidRPr="001F5F5A" w:rsidRDefault="00AB6D4C" w:rsidP="00AB6D4C">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DDAD126" w14:textId="77777777" w:rsidR="00AB6D4C" w:rsidRPr="001F5F5A" w:rsidRDefault="00AB6D4C" w:rsidP="00AB6D4C">
            <w:pPr>
              <w:spacing w:line="200" w:lineRule="exact"/>
              <w:ind w:left="98"/>
              <w:rPr>
                <w:rFonts w:asciiTheme="minorHAnsi" w:eastAsia="Calibri" w:hAnsiTheme="minorHAnsi" w:cstheme="minorHAnsi"/>
                <w:sz w:val="18"/>
                <w:szCs w:val="18"/>
                <w:lang w:val="el-GR"/>
              </w:rPr>
            </w:pPr>
          </w:p>
        </w:tc>
      </w:tr>
    </w:tbl>
    <w:p w14:paraId="30DAA824" w14:textId="77777777" w:rsidR="00687D33" w:rsidRPr="001F5F5A" w:rsidRDefault="00687D33" w:rsidP="00687D33">
      <w:pPr>
        <w:spacing w:line="200" w:lineRule="exact"/>
        <w:jc w:val="both"/>
        <w:rPr>
          <w:rFonts w:asciiTheme="minorHAnsi" w:hAnsiTheme="minorHAnsi" w:cstheme="minorHAnsi"/>
          <w:sz w:val="22"/>
          <w:szCs w:val="22"/>
          <w:lang w:val="el-GR"/>
        </w:rPr>
      </w:pPr>
    </w:p>
    <w:p w14:paraId="11023B4F" w14:textId="44151174" w:rsidR="00687D33" w:rsidRPr="00687D33" w:rsidRDefault="00687D33" w:rsidP="003102EE">
      <w:pPr>
        <w:spacing w:line="200" w:lineRule="exact"/>
        <w:jc w:val="both"/>
        <w:rPr>
          <w:rFonts w:asciiTheme="minorHAnsi" w:hAnsiTheme="minorHAnsi" w:cstheme="minorHAnsi"/>
          <w:lang w:val="el-GR"/>
        </w:rPr>
      </w:pPr>
    </w:p>
    <w:p w14:paraId="2FD980F7" w14:textId="77777777" w:rsidR="005A5EEB" w:rsidRDefault="005A5EEB" w:rsidP="003102EE">
      <w:pPr>
        <w:spacing w:line="200" w:lineRule="exact"/>
        <w:jc w:val="both"/>
        <w:rPr>
          <w:rFonts w:asciiTheme="minorHAnsi" w:hAnsiTheme="minorHAnsi" w:cstheme="minorHAnsi"/>
          <w:lang w:val="el-GR"/>
        </w:rPr>
        <w:sectPr w:rsidR="005A5EEB" w:rsidSect="00906F28">
          <w:pgSz w:w="11920" w:h="16860"/>
          <w:pgMar w:top="2245" w:right="820" w:bottom="280" w:left="1680" w:header="182" w:footer="1482" w:gutter="0"/>
          <w:cols w:space="720"/>
        </w:sectPr>
      </w:pPr>
    </w:p>
    <w:p w14:paraId="0C4D498E" w14:textId="7A0359B4" w:rsidR="005A5EEB" w:rsidRPr="001F5F5A" w:rsidRDefault="009D63AB" w:rsidP="005A5EEB">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lastRenderedPageBreak/>
        <w:t>ΤΜΗΜΑ</w:t>
      </w:r>
      <w:r w:rsidR="005A5EEB" w:rsidRPr="001F5F5A">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4</w:t>
      </w:r>
      <w:r w:rsidR="005A5EEB" w:rsidRPr="001F5F5A">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ΣΥΣΤΗΜΑ</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ΜΕΤΡΗΣΗΣ</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ΣΩΜΑΤΙΚΩΝ</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ΚΥΤΤΑΡΩΝ</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ΚΑΙ ΜΕΜΟΝΩΜΕΝΩΝ ΒΑΚΤΗΡΙΑΚΩΝ</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ΚΥΤΤΑΡΩΝ ΣΤΗΝ ΙΔΙΑ ΣΥΣΚΕΥΗ</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ΜΕ ΤΗ ΜΕΘΟΔΟ ΤΗΣ</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ΚΥΤΤΑΡΟΜΕΤΡΙΑΣ</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lang w:val="el-GR"/>
        </w:rPr>
        <w:t>ΡΟΗΣ</w:t>
      </w:r>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rPr>
        <w:t>F</w:t>
      </w:r>
      <w:proofErr w:type="spellStart"/>
      <w:r w:rsidR="005A5EEB" w:rsidRPr="005A5EEB">
        <w:rPr>
          <w:rFonts w:asciiTheme="minorHAnsi" w:hAnsiTheme="minorHAnsi" w:cstheme="minorHAnsi"/>
          <w:b/>
          <w:bCs/>
          <w:sz w:val="24"/>
          <w:szCs w:val="24"/>
          <w:u w:val="single"/>
          <w:lang w:val="el-GR"/>
        </w:rPr>
        <w:t>low</w:t>
      </w:r>
      <w:proofErr w:type="spellEnd"/>
      <w:r w:rsidR="005A5EEB" w:rsidRPr="005A5EEB">
        <w:rPr>
          <w:rFonts w:asciiTheme="minorHAnsi" w:hAnsiTheme="minorHAnsi" w:cstheme="minorHAnsi"/>
          <w:b/>
          <w:bCs/>
          <w:sz w:val="24"/>
          <w:szCs w:val="24"/>
          <w:u w:val="single"/>
          <w:lang w:val="el-GR"/>
        </w:rPr>
        <w:t xml:space="preserve"> </w:t>
      </w:r>
      <w:r w:rsidR="005A5EEB">
        <w:rPr>
          <w:rFonts w:asciiTheme="minorHAnsi" w:hAnsiTheme="minorHAnsi" w:cstheme="minorHAnsi"/>
          <w:b/>
          <w:bCs/>
          <w:sz w:val="24"/>
          <w:szCs w:val="24"/>
          <w:u w:val="single"/>
        </w:rPr>
        <w:t>C</w:t>
      </w:r>
      <w:proofErr w:type="spellStart"/>
      <w:r w:rsidR="005A5EEB" w:rsidRPr="005A5EEB">
        <w:rPr>
          <w:rFonts w:asciiTheme="minorHAnsi" w:hAnsiTheme="minorHAnsi" w:cstheme="minorHAnsi"/>
          <w:b/>
          <w:bCs/>
          <w:sz w:val="24"/>
          <w:szCs w:val="24"/>
          <w:u w:val="single"/>
          <w:lang w:val="el-GR"/>
        </w:rPr>
        <w:t>ytometry</w:t>
      </w:r>
      <w:proofErr w:type="spellEnd"/>
      <w:r w:rsidR="005A5EEB" w:rsidRPr="005A5EEB">
        <w:rPr>
          <w:rFonts w:asciiTheme="minorHAnsi" w:hAnsiTheme="minorHAnsi" w:cstheme="minorHAnsi"/>
          <w:b/>
          <w:bCs/>
          <w:sz w:val="24"/>
          <w:szCs w:val="24"/>
          <w:u w:val="single"/>
          <w:lang w:val="el-GR"/>
        </w:rPr>
        <w:t>)</w:t>
      </w:r>
    </w:p>
    <w:p w14:paraId="0C0B7A5F" w14:textId="77777777" w:rsidR="005A5EEB" w:rsidRPr="001F5F5A" w:rsidRDefault="005A5EEB" w:rsidP="005A5EEB">
      <w:pPr>
        <w:spacing w:line="200" w:lineRule="exact"/>
        <w:jc w:val="center"/>
        <w:rPr>
          <w:rFonts w:asciiTheme="minorHAnsi" w:hAnsiTheme="minorHAnsi" w:cstheme="minorHAnsi"/>
          <w:b/>
          <w:bCs/>
          <w:sz w:val="22"/>
          <w:szCs w:val="22"/>
          <w:lang w:val="el-GR"/>
        </w:rPr>
      </w:pPr>
    </w:p>
    <w:p w14:paraId="2F624150" w14:textId="170E0439" w:rsidR="005A5EEB" w:rsidRPr="001F5F5A" w:rsidRDefault="005A5EEB" w:rsidP="005A5EEB">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 xml:space="preserve">ΠΡΟΫΠΟΛΟΓΙΣΜΟΣ </w:t>
      </w:r>
      <w:r>
        <w:rPr>
          <w:rFonts w:asciiTheme="minorHAnsi" w:hAnsiTheme="minorHAnsi" w:cstheme="minorHAnsi"/>
          <w:b/>
          <w:bCs/>
          <w:sz w:val="22"/>
          <w:szCs w:val="22"/>
          <w:lang w:val="el-GR"/>
        </w:rPr>
        <w:t>44</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5</w:t>
      </w:r>
      <w:r w:rsidRPr="001F5F5A">
        <w:rPr>
          <w:rFonts w:asciiTheme="minorHAnsi" w:hAnsiTheme="minorHAnsi" w:cstheme="minorHAnsi"/>
          <w:b/>
          <w:bCs/>
          <w:sz w:val="22"/>
          <w:szCs w:val="22"/>
          <w:lang w:val="el-GR"/>
        </w:rPr>
        <w:t xml:space="preserve">00,00€ ΧΩΡΙΣ ΦΠΑ (ΜΕ ΦΠΑ </w:t>
      </w:r>
      <w:r>
        <w:rPr>
          <w:rFonts w:asciiTheme="minorHAnsi" w:hAnsiTheme="minorHAnsi" w:cstheme="minorHAnsi"/>
          <w:b/>
          <w:bCs/>
          <w:sz w:val="22"/>
          <w:szCs w:val="22"/>
          <w:lang w:val="el-GR"/>
        </w:rPr>
        <w:t>55</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180</w:t>
      </w:r>
      <w:r w:rsidRPr="001F5F5A">
        <w:rPr>
          <w:rFonts w:asciiTheme="minorHAnsi" w:hAnsiTheme="minorHAnsi" w:cstheme="minorHAnsi"/>
          <w:b/>
          <w:bCs/>
          <w:sz w:val="22"/>
          <w:szCs w:val="22"/>
          <w:lang w:val="el-GR"/>
        </w:rPr>
        <w:t>,00€)</w:t>
      </w:r>
    </w:p>
    <w:p w14:paraId="774B6FDF" w14:textId="07843656" w:rsidR="00687D33" w:rsidRDefault="00687D33" w:rsidP="003102EE">
      <w:pPr>
        <w:spacing w:line="200" w:lineRule="exact"/>
        <w:jc w:val="both"/>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5A5EEB" w:rsidRPr="001F5F5A" w14:paraId="1BFAFF1B" w14:textId="77777777" w:rsidTr="009C1CA7">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6D1EAF9C" w14:textId="77777777" w:rsidR="005A5EEB" w:rsidRPr="001F5F5A" w:rsidRDefault="005A5EEB" w:rsidP="009C1CA7">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4D43DCDF" w14:textId="77777777" w:rsidR="005A5EEB" w:rsidRPr="001F5F5A" w:rsidRDefault="005A5EEB" w:rsidP="009C1CA7">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3F7D31C0" w14:textId="77777777" w:rsidR="005A5EEB" w:rsidRPr="001F5F5A" w:rsidRDefault="005A5EEB" w:rsidP="009C1CA7">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40EA6B51" w14:textId="77777777" w:rsidR="005A5EEB" w:rsidRPr="001F5F5A" w:rsidRDefault="005A5EEB" w:rsidP="009C1CA7">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7C23D0B9" w14:textId="77777777" w:rsidR="005A5EEB" w:rsidRPr="001F5F5A" w:rsidRDefault="005A5EEB" w:rsidP="009C1CA7">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050B424C" w14:textId="77777777" w:rsidR="005A5EEB" w:rsidRPr="001F5F5A" w:rsidRDefault="005A5EEB" w:rsidP="009C1CA7">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5A5EEB" w:rsidRPr="001F5F5A" w14:paraId="6A336E53" w14:textId="77777777" w:rsidTr="00F32C8C">
        <w:trPr>
          <w:trHeight w:hRule="exact" w:val="521"/>
        </w:trPr>
        <w:tc>
          <w:tcPr>
            <w:tcW w:w="235" w:type="pct"/>
            <w:tcBorders>
              <w:top w:val="single" w:sz="5" w:space="0" w:color="000000"/>
              <w:left w:val="single" w:sz="5" w:space="0" w:color="000000"/>
              <w:bottom w:val="single" w:sz="5" w:space="0" w:color="000000"/>
              <w:right w:val="single" w:sz="5" w:space="0" w:color="000000"/>
            </w:tcBorders>
          </w:tcPr>
          <w:p w14:paraId="071969B5" w14:textId="77777777" w:rsidR="005A5EEB" w:rsidRPr="001F5F5A" w:rsidRDefault="005A5EEB"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74F8EF63" w14:textId="1287723B" w:rsidR="005A5EEB" w:rsidRPr="001F5F5A" w:rsidRDefault="00F32C8C"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rPr>
              <w:t>N</w:t>
            </w:r>
            <w:r w:rsidRPr="00F32C8C">
              <w:rPr>
                <w:rFonts w:asciiTheme="minorHAnsi" w:eastAsia="Calibri" w:hAnsiTheme="minorHAnsi" w:cstheme="minorHAnsi"/>
                <w:sz w:val="18"/>
                <w:szCs w:val="18"/>
                <w:lang w:val="el-GR"/>
              </w:rPr>
              <w:t>α έχει τη δυνατότητα στο ίδιο δείγμα (</w:t>
            </w:r>
            <w:r>
              <w:rPr>
                <w:rFonts w:asciiTheme="minorHAnsi" w:eastAsia="Calibri" w:hAnsiTheme="minorHAnsi" w:cstheme="minorHAnsi"/>
                <w:sz w:val="18"/>
                <w:szCs w:val="18"/>
                <w:lang w:val="el-GR"/>
              </w:rPr>
              <w:t>νωπό γάλα)</w:t>
            </w:r>
            <w:r w:rsidRPr="00F32C8C">
              <w:rPr>
                <w:rFonts w:asciiTheme="minorHAnsi" w:eastAsia="Calibri" w:hAnsiTheme="minorHAnsi" w:cstheme="minorHAnsi"/>
                <w:sz w:val="18"/>
                <w:szCs w:val="18"/>
                <w:lang w:val="el-GR"/>
              </w:rPr>
              <w:t xml:space="preserve"> να κάνει ταυτόχρονο προσδιορισμό μικροβιακού φορτίου και σωματικών κυττάρων</w:t>
            </w:r>
          </w:p>
        </w:tc>
        <w:tc>
          <w:tcPr>
            <w:tcW w:w="478" w:type="pct"/>
            <w:tcBorders>
              <w:top w:val="single" w:sz="5" w:space="0" w:color="000000"/>
              <w:left w:val="single" w:sz="5" w:space="0" w:color="000000"/>
              <w:bottom w:val="single" w:sz="5" w:space="0" w:color="000000"/>
              <w:right w:val="single" w:sz="5" w:space="0" w:color="000000"/>
            </w:tcBorders>
          </w:tcPr>
          <w:p w14:paraId="0D04905F" w14:textId="77777777" w:rsidR="005A5EEB" w:rsidRPr="001F5F5A" w:rsidRDefault="005A5EEB" w:rsidP="009C1CA7">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323331B" w14:textId="77777777" w:rsidR="005A5EEB" w:rsidRPr="001F5F5A" w:rsidRDefault="005A5EEB"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86C34D3" w14:textId="77777777" w:rsidR="005A5EEB" w:rsidRPr="001F5F5A" w:rsidRDefault="005A5EEB" w:rsidP="009C1CA7">
            <w:pPr>
              <w:spacing w:before="39"/>
              <w:ind w:left="98"/>
              <w:rPr>
                <w:rFonts w:asciiTheme="minorHAnsi" w:eastAsia="Calibri" w:hAnsiTheme="minorHAnsi" w:cstheme="minorHAnsi"/>
                <w:b/>
                <w:bCs/>
                <w:sz w:val="18"/>
                <w:szCs w:val="18"/>
                <w:lang w:val="el-GR"/>
              </w:rPr>
            </w:pPr>
          </w:p>
        </w:tc>
      </w:tr>
      <w:tr w:rsidR="005A5EEB" w:rsidRPr="001F5F5A" w14:paraId="7B605196" w14:textId="77777777" w:rsidTr="00F32C8C">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521C57AB" w14:textId="77777777" w:rsidR="005A5EEB" w:rsidRPr="001F5F5A" w:rsidRDefault="005A5EEB" w:rsidP="009C1CA7">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245C1C15" w14:textId="0D71B398" w:rsidR="005A5EEB" w:rsidRPr="001F5F5A" w:rsidRDefault="00F32C8C" w:rsidP="009C1CA7">
            <w:pPr>
              <w:spacing w:before="39"/>
              <w:ind w:left="60" w:right="90"/>
              <w:rPr>
                <w:rFonts w:asciiTheme="minorHAnsi" w:eastAsia="Calibri" w:hAnsiTheme="minorHAnsi" w:cstheme="minorHAnsi"/>
                <w:sz w:val="18"/>
                <w:szCs w:val="18"/>
                <w:lang w:val="el-GR"/>
              </w:rPr>
            </w:pPr>
            <w:r w:rsidRPr="00F32C8C">
              <w:rPr>
                <w:rFonts w:asciiTheme="minorHAnsi" w:eastAsia="Calibri" w:hAnsiTheme="minorHAnsi" w:cstheme="minorHAnsi"/>
                <w:sz w:val="18"/>
                <w:szCs w:val="18"/>
                <w:lang w:val="el-GR"/>
              </w:rPr>
              <w:t xml:space="preserve">Η αρχή μεθόδου της συσκευής να είναι </w:t>
            </w:r>
            <w:proofErr w:type="spellStart"/>
            <w:r w:rsidRPr="00F32C8C">
              <w:rPr>
                <w:rFonts w:asciiTheme="minorHAnsi" w:eastAsia="Calibri" w:hAnsiTheme="minorHAnsi" w:cstheme="minorHAnsi"/>
                <w:sz w:val="18"/>
                <w:szCs w:val="18"/>
                <w:lang w:val="el-GR"/>
              </w:rPr>
              <w:t>κυταρρομετρία</w:t>
            </w:r>
            <w:proofErr w:type="spellEnd"/>
            <w:r w:rsidRPr="00F32C8C">
              <w:rPr>
                <w:rFonts w:asciiTheme="minorHAnsi" w:eastAsia="Calibri" w:hAnsiTheme="minorHAnsi" w:cstheme="minorHAnsi"/>
                <w:sz w:val="18"/>
                <w:szCs w:val="18"/>
                <w:lang w:val="el-GR"/>
              </w:rPr>
              <w:t xml:space="preserve"> ροής (</w:t>
            </w:r>
            <w:proofErr w:type="spellStart"/>
            <w:r w:rsidRPr="00F32C8C">
              <w:rPr>
                <w:rFonts w:asciiTheme="minorHAnsi" w:eastAsia="Calibri" w:hAnsiTheme="minorHAnsi" w:cstheme="minorHAnsi"/>
                <w:sz w:val="18"/>
                <w:szCs w:val="18"/>
                <w:lang w:val="el-GR"/>
              </w:rPr>
              <w:t>flow</w:t>
            </w:r>
            <w:proofErr w:type="spellEnd"/>
            <w:r w:rsidRPr="00F32C8C">
              <w:rPr>
                <w:rFonts w:asciiTheme="minorHAnsi" w:eastAsia="Calibri" w:hAnsiTheme="minorHAnsi" w:cstheme="minorHAnsi"/>
                <w:sz w:val="18"/>
                <w:szCs w:val="18"/>
                <w:lang w:val="el-GR"/>
              </w:rPr>
              <w:t xml:space="preserve"> </w:t>
            </w:r>
            <w:proofErr w:type="spellStart"/>
            <w:r w:rsidRPr="00F32C8C">
              <w:rPr>
                <w:rFonts w:asciiTheme="minorHAnsi" w:eastAsia="Calibri" w:hAnsiTheme="minorHAnsi" w:cstheme="minorHAnsi"/>
                <w:sz w:val="18"/>
                <w:szCs w:val="18"/>
                <w:lang w:val="el-GR"/>
              </w:rPr>
              <w:t>cytometry</w:t>
            </w:r>
            <w:proofErr w:type="spellEnd"/>
            <w:r w:rsidRPr="00F32C8C">
              <w:rPr>
                <w:rFonts w:asciiTheme="minorHAnsi" w:eastAsia="Calibri" w:hAnsiTheme="minorHAnsi" w:cstheme="minorHAnsi"/>
                <w:sz w:val="18"/>
                <w:szCs w:val="18"/>
                <w:lang w:val="el-GR"/>
              </w:rPr>
              <w:t xml:space="preserve">), με καταμέτρηση μεμονωμένων </w:t>
            </w:r>
            <w:r w:rsidR="000F69C8">
              <w:rPr>
                <w:rFonts w:asciiTheme="minorHAnsi" w:eastAsia="Calibri" w:hAnsiTheme="minorHAnsi" w:cstheme="minorHAnsi"/>
                <w:sz w:val="18"/>
                <w:szCs w:val="18"/>
                <w:lang w:val="el-GR"/>
              </w:rPr>
              <w:t>βακτηριακών</w:t>
            </w:r>
            <w:r w:rsidRPr="00F32C8C">
              <w:rPr>
                <w:rFonts w:asciiTheme="minorHAnsi" w:eastAsia="Calibri" w:hAnsiTheme="minorHAnsi" w:cstheme="minorHAnsi"/>
                <w:sz w:val="18"/>
                <w:szCs w:val="18"/>
                <w:lang w:val="el-GR"/>
              </w:rPr>
              <w:t xml:space="preserve"> κυττάρων (IBC: </w:t>
            </w:r>
            <w:proofErr w:type="spellStart"/>
            <w:r w:rsidRPr="00F32C8C">
              <w:rPr>
                <w:rFonts w:asciiTheme="minorHAnsi" w:eastAsia="Calibri" w:hAnsiTheme="minorHAnsi" w:cstheme="minorHAnsi"/>
                <w:sz w:val="18"/>
                <w:szCs w:val="18"/>
                <w:lang w:val="el-GR"/>
              </w:rPr>
              <w:t>Individual</w:t>
            </w:r>
            <w:proofErr w:type="spellEnd"/>
            <w:r w:rsidRPr="00F32C8C">
              <w:rPr>
                <w:rFonts w:asciiTheme="minorHAnsi" w:eastAsia="Calibri" w:hAnsiTheme="minorHAnsi" w:cstheme="minorHAnsi"/>
                <w:sz w:val="18"/>
                <w:szCs w:val="18"/>
                <w:lang w:val="el-GR"/>
              </w:rPr>
              <w:t xml:space="preserve"> </w:t>
            </w:r>
            <w:proofErr w:type="spellStart"/>
            <w:r w:rsidRPr="00F32C8C">
              <w:rPr>
                <w:rFonts w:asciiTheme="minorHAnsi" w:eastAsia="Calibri" w:hAnsiTheme="minorHAnsi" w:cstheme="minorHAnsi"/>
                <w:sz w:val="18"/>
                <w:szCs w:val="18"/>
                <w:lang w:val="el-GR"/>
              </w:rPr>
              <w:t>Bacteria</w:t>
            </w:r>
            <w:proofErr w:type="spellEnd"/>
            <w:r w:rsidRPr="00F32C8C">
              <w:rPr>
                <w:rFonts w:asciiTheme="minorHAnsi" w:eastAsia="Calibri" w:hAnsiTheme="minorHAnsi" w:cstheme="minorHAnsi"/>
                <w:sz w:val="18"/>
                <w:szCs w:val="18"/>
                <w:lang w:val="el-GR"/>
              </w:rPr>
              <w:t xml:space="preserve"> </w:t>
            </w:r>
            <w:proofErr w:type="spellStart"/>
            <w:r w:rsidRPr="00F32C8C">
              <w:rPr>
                <w:rFonts w:asciiTheme="minorHAnsi" w:eastAsia="Calibri" w:hAnsiTheme="minorHAnsi" w:cstheme="minorHAnsi"/>
                <w:sz w:val="18"/>
                <w:szCs w:val="18"/>
                <w:lang w:val="el-GR"/>
              </w:rPr>
              <w:t>Count</w:t>
            </w:r>
            <w:proofErr w:type="spellEnd"/>
            <w:r w:rsidRPr="00F32C8C">
              <w:rPr>
                <w:rFonts w:asciiTheme="minorHAnsi" w:eastAsia="Calibri" w:hAnsiTheme="minorHAnsi" w:cstheme="minorHAnsi"/>
                <w:sz w:val="18"/>
                <w:szCs w:val="18"/>
                <w:lang w:val="el-GR"/>
              </w:rPr>
              <w:t xml:space="preserve">) και σωματικών κυττάρων (SCC: </w:t>
            </w:r>
            <w:proofErr w:type="spellStart"/>
            <w:r w:rsidRPr="00F32C8C">
              <w:rPr>
                <w:rFonts w:asciiTheme="minorHAnsi" w:eastAsia="Calibri" w:hAnsiTheme="minorHAnsi" w:cstheme="minorHAnsi"/>
                <w:sz w:val="18"/>
                <w:szCs w:val="18"/>
                <w:lang w:val="el-GR"/>
              </w:rPr>
              <w:t>Somatic</w:t>
            </w:r>
            <w:proofErr w:type="spellEnd"/>
            <w:r w:rsidRPr="00F32C8C">
              <w:rPr>
                <w:rFonts w:asciiTheme="minorHAnsi" w:eastAsia="Calibri" w:hAnsiTheme="minorHAnsi" w:cstheme="minorHAnsi"/>
                <w:sz w:val="18"/>
                <w:szCs w:val="18"/>
                <w:lang w:val="el-GR"/>
              </w:rPr>
              <w:t xml:space="preserve"> </w:t>
            </w:r>
            <w:proofErr w:type="spellStart"/>
            <w:r w:rsidRPr="00F32C8C">
              <w:rPr>
                <w:rFonts w:asciiTheme="minorHAnsi" w:eastAsia="Calibri" w:hAnsiTheme="minorHAnsi" w:cstheme="minorHAnsi"/>
                <w:sz w:val="18"/>
                <w:szCs w:val="18"/>
                <w:lang w:val="el-GR"/>
              </w:rPr>
              <w:t>Cell</w:t>
            </w:r>
            <w:proofErr w:type="spellEnd"/>
            <w:r w:rsidRPr="00F32C8C">
              <w:rPr>
                <w:rFonts w:asciiTheme="minorHAnsi" w:eastAsia="Calibri" w:hAnsiTheme="minorHAnsi" w:cstheme="minorHAnsi"/>
                <w:sz w:val="18"/>
                <w:szCs w:val="18"/>
                <w:lang w:val="el-GR"/>
              </w:rPr>
              <w:t xml:space="preserve"> </w:t>
            </w:r>
            <w:proofErr w:type="spellStart"/>
            <w:r w:rsidRPr="00F32C8C">
              <w:rPr>
                <w:rFonts w:asciiTheme="minorHAnsi" w:eastAsia="Calibri" w:hAnsiTheme="minorHAnsi" w:cstheme="minorHAnsi"/>
                <w:sz w:val="18"/>
                <w:szCs w:val="18"/>
                <w:lang w:val="el-GR"/>
              </w:rPr>
              <w:t>Count</w:t>
            </w:r>
            <w:proofErr w:type="spellEnd"/>
            <w:r w:rsidRPr="00F32C8C">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7CAE06C0" w14:textId="77777777" w:rsidR="005A5EEB" w:rsidRPr="001F5F5A" w:rsidRDefault="005A5EEB" w:rsidP="009C1CA7">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B45EBA3" w14:textId="77777777" w:rsidR="005A5EEB" w:rsidRPr="001F5F5A" w:rsidRDefault="005A5EEB" w:rsidP="009C1CA7">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46D97AC" w14:textId="77777777" w:rsidR="005A5EEB" w:rsidRPr="001F5F5A" w:rsidRDefault="005A5EEB" w:rsidP="009C1CA7">
            <w:pPr>
              <w:spacing w:before="93"/>
              <w:ind w:left="60" w:right="91"/>
              <w:jc w:val="both"/>
              <w:rPr>
                <w:rFonts w:asciiTheme="minorHAnsi" w:eastAsia="Calibri" w:hAnsiTheme="minorHAnsi" w:cstheme="minorHAnsi"/>
                <w:bCs/>
                <w:spacing w:val="-1"/>
                <w:sz w:val="18"/>
                <w:szCs w:val="18"/>
                <w:lang w:val="el-GR"/>
              </w:rPr>
            </w:pPr>
          </w:p>
        </w:tc>
      </w:tr>
      <w:tr w:rsidR="005A5EEB" w:rsidRPr="001F5F5A" w14:paraId="0D0F2490" w14:textId="77777777" w:rsidTr="009C1CA7">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3926D8DC" w14:textId="77777777" w:rsidR="005A5EEB" w:rsidRPr="001F5F5A" w:rsidRDefault="005A5EEB"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225A4305" w14:textId="79FA0CC6" w:rsidR="005A5EEB" w:rsidRPr="001F5F5A" w:rsidRDefault="003B4089" w:rsidP="009C1CA7">
            <w:pPr>
              <w:spacing w:before="39"/>
              <w:ind w:left="60" w:right="90"/>
              <w:rPr>
                <w:rFonts w:asciiTheme="minorHAnsi" w:eastAsia="Calibri" w:hAnsiTheme="minorHAnsi" w:cstheme="minorHAnsi"/>
                <w:sz w:val="18"/>
                <w:szCs w:val="18"/>
                <w:lang w:val="el-GR"/>
              </w:rPr>
            </w:pPr>
            <w:r w:rsidRPr="003B4089">
              <w:rPr>
                <w:rFonts w:asciiTheme="minorHAnsi" w:eastAsia="Calibri" w:hAnsiTheme="minorHAnsi" w:cstheme="minorHAnsi"/>
                <w:sz w:val="18"/>
                <w:szCs w:val="18"/>
                <w:lang w:val="el-GR"/>
              </w:rPr>
              <w:t>Να διαθέτει έτοιμα προς χρήση αναλώσιμα</w:t>
            </w:r>
          </w:p>
        </w:tc>
        <w:tc>
          <w:tcPr>
            <w:tcW w:w="478" w:type="pct"/>
            <w:tcBorders>
              <w:top w:val="single" w:sz="5" w:space="0" w:color="000000"/>
              <w:left w:val="single" w:sz="5" w:space="0" w:color="000000"/>
              <w:bottom w:val="single" w:sz="5" w:space="0" w:color="000000"/>
              <w:right w:val="single" w:sz="5" w:space="0" w:color="000000"/>
            </w:tcBorders>
          </w:tcPr>
          <w:p w14:paraId="7BC9DB26" w14:textId="77777777" w:rsidR="005A5EEB" w:rsidRPr="001F5F5A" w:rsidRDefault="005A5EEB" w:rsidP="009C1CA7">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9E933D3" w14:textId="77777777" w:rsidR="005A5EEB" w:rsidRPr="001F5F5A" w:rsidRDefault="005A5EEB"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275D23C" w14:textId="77777777" w:rsidR="005A5EEB" w:rsidRPr="001F5F5A" w:rsidRDefault="005A5EEB" w:rsidP="009C1CA7">
            <w:pPr>
              <w:spacing w:before="39"/>
              <w:ind w:left="98"/>
              <w:rPr>
                <w:rFonts w:asciiTheme="minorHAnsi" w:eastAsia="Calibri" w:hAnsiTheme="minorHAnsi" w:cstheme="minorHAnsi"/>
                <w:b/>
                <w:bCs/>
                <w:sz w:val="18"/>
                <w:szCs w:val="18"/>
                <w:lang w:val="el-GR"/>
              </w:rPr>
            </w:pPr>
          </w:p>
        </w:tc>
      </w:tr>
      <w:tr w:rsidR="005A5EEB" w:rsidRPr="001F5F5A" w14:paraId="5B7A0730" w14:textId="77777777" w:rsidTr="003B4089">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18FA56D8" w14:textId="77777777" w:rsidR="005A5EEB" w:rsidRPr="001F5F5A" w:rsidRDefault="005A5EEB"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56E26E97" w14:textId="2696CE6D" w:rsidR="005A5EEB" w:rsidRPr="001F5F5A" w:rsidRDefault="003B4089" w:rsidP="009C1CA7">
            <w:pPr>
              <w:spacing w:before="39"/>
              <w:ind w:left="60" w:right="90"/>
              <w:rPr>
                <w:rFonts w:asciiTheme="minorHAnsi" w:eastAsia="Calibri" w:hAnsiTheme="minorHAnsi" w:cstheme="minorHAnsi"/>
                <w:sz w:val="18"/>
                <w:szCs w:val="18"/>
                <w:lang w:val="el-GR"/>
              </w:rPr>
            </w:pPr>
            <w:r w:rsidRPr="003B4089">
              <w:rPr>
                <w:rFonts w:asciiTheme="minorHAnsi" w:eastAsia="Calibri" w:hAnsiTheme="minorHAnsi" w:cstheme="minorHAnsi"/>
                <w:sz w:val="18"/>
                <w:szCs w:val="18"/>
                <w:lang w:val="el-GR"/>
              </w:rPr>
              <w:t xml:space="preserve">Να μπορεί να αναλύσει </w:t>
            </w:r>
            <w:r>
              <w:rPr>
                <w:rFonts w:asciiTheme="minorHAnsi" w:eastAsia="Calibri" w:hAnsiTheme="minorHAnsi" w:cstheme="minorHAnsi"/>
                <w:sz w:val="18"/>
                <w:szCs w:val="18"/>
                <w:lang w:val="el-GR"/>
              </w:rPr>
              <w:t xml:space="preserve">τουλάχιστον </w:t>
            </w:r>
            <w:r w:rsidRPr="003B4089">
              <w:rPr>
                <w:rFonts w:asciiTheme="minorHAnsi" w:eastAsia="Calibri" w:hAnsiTheme="minorHAnsi" w:cstheme="minorHAnsi"/>
                <w:sz w:val="18"/>
                <w:szCs w:val="18"/>
                <w:lang w:val="el-GR"/>
              </w:rPr>
              <w:t>αγελαδινό, πρόβειο</w:t>
            </w:r>
            <w:r>
              <w:rPr>
                <w:rFonts w:asciiTheme="minorHAnsi" w:eastAsia="Calibri" w:hAnsiTheme="minorHAnsi" w:cstheme="minorHAnsi"/>
                <w:sz w:val="18"/>
                <w:szCs w:val="18"/>
                <w:lang w:val="el-GR"/>
              </w:rPr>
              <w:t xml:space="preserve"> και </w:t>
            </w:r>
            <w:r w:rsidRPr="003B4089">
              <w:rPr>
                <w:rFonts w:asciiTheme="minorHAnsi" w:eastAsia="Calibri" w:hAnsiTheme="minorHAnsi" w:cstheme="minorHAnsi"/>
                <w:sz w:val="18"/>
                <w:szCs w:val="18"/>
                <w:lang w:val="el-GR"/>
              </w:rPr>
              <w:t>γίδινο γάλα</w:t>
            </w:r>
          </w:p>
        </w:tc>
        <w:tc>
          <w:tcPr>
            <w:tcW w:w="478" w:type="pct"/>
            <w:tcBorders>
              <w:top w:val="single" w:sz="5" w:space="0" w:color="000000"/>
              <w:left w:val="single" w:sz="5" w:space="0" w:color="000000"/>
              <w:bottom w:val="single" w:sz="5" w:space="0" w:color="000000"/>
              <w:right w:val="single" w:sz="5" w:space="0" w:color="000000"/>
            </w:tcBorders>
          </w:tcPr>
          <w:p w14:paraId="47B973B1" w14:textId="77777777" w:rsidR="005A5EEB" w:rsidRPr="001F5F5A" w:rsidRDefault="005A5EEB" w:rsidP="009C1CA7">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098292A" w14:textId="77777777" w:rsidR="005A5EEB" w:rsidRPr="001F5F5A" w:rsidRDefault="005A5EEB"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86FFE42" w14:textId="77777777" w:rsidR="005A5EEB" w:rsidRPr="001F5F5A" w:rsidRDefault="005A5EEB" w:rsidP="009C1CA7">
            <w:pPr>
              <w:spacing w:before="39"/>
              <w:ind w:left="98"/>
              <w:rPr>
                <w:rFonts w:asciiTheme="minorHAnsi" w:eastAsia="Calibri" w:hAnsiTheme="minorHAnsi" w:cstheme="minorHAnsi"/>
                <w:sz w:val="18"/>
                <w:szCs w:val="18"/>
                <w:lang w:val="el-GR"/>
              </w:rPr>
            </w:pPr>
          </w:p>
        </w:tc>
      </w:tr>
      <w:tr w:rsidR="005A5EEB" w:rsidRPr="001F5F5A" w14:paraId="6EB05EC0" w14:textId="77777777" w:rsidTr="001B23F9">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737294C6" w14:textId="77777777" w:rsidR="005A5EEB" w:rsidRPr="001F5F5A" w:rsidRDefault="005A5EEB"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0DC2760E" w14:textId="2D730757" w:rsidR="005A5EEB" w:rsidRPr="0086596B" w:rsidRDefault="0086596B"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Εύρος μέτρησης και επαναληψιμότητα</w:t>
            </w:r>
            <w:r w:rsidR="001B23F9">
              <w:rPr>
                <w:rFonts w:asciiTheme="minorHAnsi" w:eastAsia="Calibri" w:hAnsiTheme="minorHAnsi" w:cstheme="minorHAnsi"/>
                <w:sz w:val="18"/>
                <w:szCs w:val="18"/>
                <w:lang w:val="el-GR"/>
              </w:rPr>
              <w:t>ς των παραμέτρων</w:t>
            </w:r>
            <w:r>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rPr>
              <w:t>IBC</w:t>
            </w:r>
            <w:r w:rsidRPr="0086596B">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και </w:t>
            </w:r>
            <w:r>
              <w:rPr>
                <w:rFonts w:asciiTheme="minorHAnsi" w:eastAsia="Calibri" w:hAnsiTheme="minorHAnsi" w:cstheme="minorHAnsi"/>
                <w:sz w:val="18"/>
                <w:szCs w:val="18"/>
              </w:rPr>
              <w:t>SCC</w:t>
            </w:r>
            <w:r w:rsidRPr="0086596B">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να είναι εντός των ορίων που θέτουν τα αντίστοιχα πρότυπα </w:t>
            </w:r>
            <w:r>
              <w:rPr>
                <w:rFonts w:asciiTheme="minorHAnsi" w:eastAsia="Calibri" w:hAnsiTheme="minorHAnsi" w:cstheme="minorHAnsi"/>
                <w:sz w:val="18"/>
                <w:szCs w:val="18"/>
              </w:rPr>
              <w:t>ISO</w:t>
            </w:r>
            <w:r w:rsidRPr="0086596B">
              <w:rPr>
                <w:rFonts w:asciiTheme="minorHAnsi" w:eastAsia="Calibri" w:hAnsiTheme="minorHAnsi" w:cstheme="minorHAnsi"/>
                <w:sz w:val="18"/>
                <w:szCs w:val="18"/>
                <w:lang w:val="el-GR"/>
              </w:rPr>
              <w:t xml:space="preserve"> </w:t>
            </w:r>
            <w:r w:rsidR="00975767" w:rsidRPr="00975767">
              <w:rPr>
                <w:rFonts w:asciiTheme="minorHAnsi" w:eastAsia="Calibri" w:hAnsiTheme="minorHAnsi" w:cstheme="minorHAnsi"/>
                <w:sz w:val="18"/>
                <w:szCs w:val="18"/>
                <w:lang w:val="el-GR"/>
              </w:rPr>
              <w:t xml:space="preserve">4833, </w:t>
            </w:r>
            <w:r w:rsidR="00975767">
              <w:rPr>
                <w:rFonts w:asciiTheme="minorHAnsi" w:eastAsia="Calibri" w:hAnsiTheme="minorHAnsi" w:cstheme="minorHAnsi"/>
                <w:sz w:val="18"/>
                <w:szCs w:val="18"/>
              </w:rPr>
              <w:t>ISO</w:t>
            </w:r>
            <w:r w:rsidR="00975767" w:rsidRPr="00975767">
              <w:rPr>
                <w:rFonts w:asciiTheme="minorHAnsi" w:eastAsia="Calibri" w:hAnsiTheme="minorHAnsi" w:cstheme="minorHAnsi"/>
                <w:sz w:val="18"/>
                <w:szCs w:val="18"/>
                <w:lang w:val="el-GR"/>
              </w:rPr>
              <w:t xml:space="preserve"> 1336 </w:t>
            </w:r>
            <w:r w:rsidR="001B23F9">
              <w:rPr>
                <w:rFonts w:asciiTheme="minorHAnsi" w:eastAsia="Calibri" w:hAnsiTheme="minorHAnsi" w:cstheme="minorHAnsi"/>
                <w:sz w:val="18"/>
                <w:szCs w:val="18"/>
                <w:lang w:val="el-GR"/>
              </w:rPr>
              <w:t xml:space="preserve">ή ισοδύναμα </w:t>
            </w:r>
            <w:r w:rsidRPr="0086596B">
              <w:rPr>
                <w:rFonts w:asciiTheme="minorHAnsi" w:eastAsia="Calibri" w:hAnsiTheme="minorHAnsi" w:cstheme="minorHAnsi"/>
                <w:sz w:val="18"/>
                <w:szCs w:val="18"/>
                <w:lang w:val="el-GR"/>
              </w:rPr>
              <w:t>(</w:t>
            </w:r>
            <w:r>
              <w:rPr>
                <w:rFonts w:asciiTheme="minorHAnsi" w:eastAsia="Calibri" w:hAnsiTheme="minorHAnsi" w:cstheme="minorHAnsi"/>
                <w:sz w:val="18"/>
                <w:szCs w:val="18"/>
                <w:lang w:val="el-GR"/>
              </w:rPr>
              <w:t>για λόγους διαπίστευσης)</w:t>
            </w:r>
          </w:p>
        </w:tc>
        <w:tc>
          <w:tcPr>
            <w:tcW w:w="478" w:type="pct"/>
            <w:tcBorders>
              <w:top w:val="single" w:sz="5" w:space="0" w:color="000000"/>
              <w:left w:val="single" w:sz="5" w:space="0" w:color="000000"/>
              <w:bottom w:val="single" w:sz="5" w:space="0" w:color="000000"/>
              <w:right w:val="single" w:sz="5" w:space="0" w:color="000000"/>
            </w:tcBorders>
          </w:tcPr>
          <w:p w14:paraId="7837AFF4" w14:textId="77777777" w:rsidR="005A5EEB" w:rsidRPr="001F5F5A" w:rsidRDefault="005A5EEB" w:rsidP="009C1CA7">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B661EAD" w14:textId="77777777" w:rsidR="005A5EEB" w:rsidRPr="001F5F5A" w:rsidRDefault="005A5EEB"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7B39036" w14:textId="77777777" w:rsidR="005A5EEB" w:rsidRPr="001F5F5A" w:rsidRDefault="005A5EEB" w:rsidP="009C1CA7">
            <w:pPr>
              <w:spacing w:before="39"/>
              <w:ind w:left="98"/>
              <w:rPr>
                <w:rFonts w:asciiTheme="minorHAnsi" w:eastAsia="Calibri" w:hAnsiTheme="minorHAnsi" w:cstheme="minorHAnsi"/>
                <w:sz w:val="18"/>
                <w:szCs w:val="18"/>
                <w:lang w:val="el-GR"/>
              </w:rPr>
            </w:pPr>
          </w:p>
        </w:tc>
      </w:tr>
      <w:tr w:rsidR="005A5EEB" w:rsidRPr="001F5F5A" w14:paraId="62E68A86" w14:textId="77777777" w:rsidTr="009C1CA7">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7F2FE49B" w14:textId="77777777" w:rsidR="005A5EEB" w:rsidRPr="001F5F5A" w:rsidRDefault="005A5EEB" w:rsidP="009C1CA7">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6B620E0F" w14:textId="46314065" w:rsidR="005A5EEB" w:rsidRPr="009B3DFA" w:rsidRDefault="001B23F9" w:rsidP="001B23F9">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Η δ</w:t>
            </w:r>
            <w:r w:rsidRPr="001B23F9">
              <w:rPr>
                <w:rFonts w:asciiTheme="minorHAnsi" w:eastAsia="Calibri" w:hAnsiTheme="minorHAnsi" w:cstheme="minorHAnsi"/>
                <w:sz w:val="18"/>
                <w:szCs w:val="18"/>
                <w:lang w:val="el-GR"/>
              </w:rPr>
              <w:t>ιασταυρούμενη επιμόλυνση (</w:t>
            </w:r>
            <w:proofErr w:type="spellStart"/>
            <w:r w:rsidRPr="001B23F9">
              <w:rPr>
                <w:rFonts w:asciiTheme="minorHAnsi" w:eastAsia="Calibri" w:hAnsiTheme="minorHAnsi" w:cstheme="minorHAnsi"/>
                <w:sz w:val="18"/>
                <w:szCs w:val="18"/>
                <w:lang w:val="el-GR"/>
              </w:rPr>
              <w:t>carry-over</w:t>
            </w:r>
            <w:proofErr w:type="spellEnd"/>
            <w:r w:rsidRPr="001B23F9">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να είναι </w:t>
            </w:r>
            <w:r w:rsidRPr="001B23F9">
              <w:rPr>
                <w:rFonts w:asciiTheme="minorHAnsi" w:eastAsia="Calibri" w:hAnsiTheme="minorHAnsi" w:cstheme="minorHAnsi"/>
                <w:sz w:val="18"/>
                <w:szCs w:val="18"/>
                <w:lang w:val="el-GR"/>
              </w:rPr>
              <w:t>&lt; 1%</w:t>
            </w:r>
          </w:p>
        </w:tc>
        <w:tc>
          <w:tcPr>
            <w:tcW w:w="478" w:type="pct"/>
            <w:tcBorders>
              <w:top w:val="single" w:sz="5" w:space="0" w:color="000000"/>
              <w:left w:val="single" w:sz="5" w:space="0" w:color="000000"/>
              <w:bottom w:val="single" w:sz="5" w:space="0" w:color="000000"/>
              <w:right w:val="single" w:sz="5" w:space="0" w:color="000000"/>
            </w:tcBorders>
          </w:tcPr>
          <w:p w14:paraId="2BC24A1D" w14:textId="77777777" w:rsidR="005A5EEB" w:rsidRPr="001F5F5A" w:rsidRDefault="005A5EEB" w:rsidP="009C1CA7">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7A20D54" w14:textId="77777777" w:rsidR="005A5EEB" w:rsidRPr="001F5F5A" w:rsidRDefault="005A5EEB"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EE644B3" w14:textId="77777777" w:rsidR="005A5EEB" w:rsidRPr="001F5F5A" w:rsidRDefault="005A5EEB" w:rsidP="009C1CA7">
            <w:pPr>
              <w:spacing w:before="39"/>
              <w:ind w:left="98"/>
              <w:rPr>
                <w:rFonts w:asciiTheme="minorHAnsi" w:hAnsiTheme="minorHAnsi" w:cstheme="minorHAnsi"/>
                <w:sz w:val="18"/>
                <w:szCs w:val="18"/>
                <w:lang w:val="el-GR"/>
              </w:rPr>
            </w:pPr>
          </w:p>
        </w:tc>
      </w:tr>
      <w:tr w:rsidR="005A5EEB" w:rsidRPr="001F5F5A" w14:paraId="57D476B5" w14:textId="77777777" w:rsidTr="00E531EE">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415D2E7E" w14:textId="77777777" w:rsidR="005A5EEB" w:rsidRPr="001F5F5A" w:rsidRDefault="005A5EEB" w:rsidP="009C1CA7">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2ECD5C42" w14:textId="7BA05FB2" w:rsidR="005A5EEB" w:rsidRPr="00261397" w:rsidRDefault="001B23F9" w:rsidP="009C1CA7">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Για λόγους διαπίστευσης</w:t>
            </w:r>
            <w:r w:rsidR="004B60F8" w:rsidRPr="004B60F8">
              <w:rPr>
                <w:rFonts w:asciiTheme="minorHAnsi" w:eastAsia="Calibri" w:hAnsiTheme="minorHAnsi" w:cstheme="minorHAnsi"/>
                <w:sz w:val="18"/>
                <w:szCs w:val="18"/>
                <w:lang w:val="el-GR"/>
              </w:rPr>
              <w:t>,</w:t>
            </w:r>
            <w:r>
              <w:rPr>
                <w:rFonts w:asciiTheme="minorHAnsi" w:eastAsia="Calibri" w:hAnsiTheme="minorHAnsi" w:cstheme="minorHAnsi"/>
                <w:sz w:val="18"/>
                <w:szCs w:val="18"/>
                <w:lang w:val="el-GR"/>
              </w:rPr>
              <w:t xml:space="preserve"> η μ</w:t>
            </w:r>
            <w:r w:rsidRPr="001B23F9">
              <w:rPr>
                <w:rFonts w:asciiTheme="minorHAnsi" w:eastAsia="Calibri" w:hAnsiTheme="minorHAnsi" w:cstheme="minorHAnsi"/>
                <w:sz w:val="18"/>
                <w:szCs w:val="18"/>
                <w:lang w:val="el-GR"/>
              </w:rPr>
              <w:t>έθοδος αναφοράς</w:t>
            </w:r>
            <w:r>
              <w:rPr>
                <w:rFonts w:asciiTheme="minorHAnsi" w:eastAsia="Calibri" w:hAnsiTheme="minorHAnsi" w:cstheme="minorHAnsi"/>
                <w:sz w:val="18"/>
                <w:szCs w:val="18"/>
                <w:lang w:val="el-GR"/>
              </w:rPr>
              <w:t xml:space="preserve"> </w:t>
            </w:r>
            <w:r w:rsidR="00A716A8">
              <w:rPr>
                <w:rFonts w:asciiTheme="minorHAnsi" w:eastAsia="Calibri" w:hAnsiTheme="minorHAnsi" w:cstheme="minorHAnsi"/>
                <w:sz w:val="18"/>
                <w:szCs w:val="18"/>
                <w:lang w:val="el-GR"/>
              </w:rPr>
              <w:t xml:space="preserve">για την παράμετρο </w:t>
            </w:r>
            <w:r w:rsidR="00A716A8">
              <w:rPr>
                <w:rFonts w:asciiTheme="minorHAnsi" w:eastAsia="Calibri" w:hAnsiTheme="minorHAnsi" w:cstheme="minorHAnsi"/>
                <w:sz w:val="18"/>
                <w:szCs w:val="18"/>
              </w:rPr>
              <w:t>IBC</w:t>
            </w:r>
            <w:r w:rsidR="00E531EE">
              <w:rPr>
                <w:rFonts w:asciiTheme="minorHAnsi" w:eastAsia="Calibri" w:hAnsiTheme="minorHAnsi" w:cstheme="minorHAnsi"/>
                <w:sz w:val="18"/>
                <w:szCs w:val="18"/>
                <w:lang w:val="el-GR"/>
              </w:rPr>
              <w:t xml:space="preserve"> (βαθμονόμηση, μετατροπή) </w:t>
            </w:r>
            <w:r w:rsidR="00A716A8" w:rsidRPr="00A716A8">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να είναι η</w:t>
            </w:r>
            <w:r w:rsidRPr="001B23F9">
              <w:rPr>
                <w:rFonts w:asciiTheme="minorHAnsi" w:eastAsia="Calibri" w:hAnsiTheme="minorHAnsi" w:cstheme="minorHAnsi"/>
                <w:sz w:val="18"/>
                <w:szCs w:val="18"/>
                <w:lang w:val="el-GR"/>
              </w:rPr>
              <w:t xml:space="preserve"> Standard </w:t>
            </w:r>
            <w:proofErr w:type="spellStart"/>
            <w:r w:rsidRPr="001B23F9">
              <w:rPr>
                <w:rFonts w:asciiTheme="minorHAnsi" w:eastAsia="Calibri" w:hAnsiTheme="minorHAnsi" w:cstheme="minorHAnsi"/>
                <w:sz w:val="18"/>
                <w:szCs w:val="18"/>
                <w:lang w:val="el-GR"/>
              </w:rPr>
              <w:t>Plate</w:t>
            </w:r>
            <w:proofErr w:type="spellEnd"/>
            <w:r w:rsidRPr="001B23F9">
              <w:rPr>
                <w:rFonts w:asciiTheme="minorHAnsi" w:eastAsia="Calibri" w:hAnsiTheme="minorHAnsi" w:cstheme="minorHAnsi"/>
                <w:sz w:val="18"/>
                <w:szCs w:val="18"/>
                <w:lang w:val="el-GR"/>
              </w:rPr>
              <w:t xml:space="preserve"> </w:t>
            </w:r>
            <w:proofErr w:type="spellStart"/>
            <w:r w:rsidRPr="001B23F9">
              <w:rPr>
                <w:rFonts w:asciiTheme="minorHAnsi" w:eastAsia="Calibri" w:hAnsiTheme="minorHAnsi" w:cstheme="minorHAnsi"/>
                <w:sz w:val="18"/>
                <w:szCs w:val="18"/>
                <w:lang w:val="el-GR"/>
              </w:rPr>
              <w:t>Count</w:t>
            </w:r>
            <w:proofErr w:type="spellEnd"/>
            <w:r w:rsidRPr="001B23F9">
              <w:rPr>
                <w:rFonts w:asciiTheme="minorHAnsi" w:eastAsia="Calibri" w:hAnsiTheme="minorHAnsi" w:cstheme="minorHAnsi"/>
                <w:sz w:val="18"/>
                <w:szCs w:val="18"/>
                <w:lang w:val="el-GR"/>
              </w:rPr>
              <w:t xml:space="preserve"> (SPC)</w:t>
            </w:r>
            <w:r>
              <w:rPr>
                <w:rFonts w:asciiTheme="minorHAnsi" w:eastAsia="Calibri" w:hAnsiTheme="minorHAnsi" w:cstheme="minorHAnsi"/>
                <w:sz w:val="18"/>
                <w:szCs w:val="18"/>
                <w:lang w:val="el-GR"/>
              </w:rPr>
              <w:t xml:space="preserve"> σύμφωνα με τ</w:t>
            </w:r>
            <w:r w:rsidR="004B60F8">
              <w:rPr>
                <w:rFonts w:asciiTheme="minorHAnsi" w:eastAsia="Calibri" w:hAnsiTheme="minorHAnsi" w:cstheme="minorHAnsi"/>
                <w:sz w:val="18"/>
                <w:szCs w:val="18"/>
                <w:lang w:val="el-GR"/>
              </w:rPr>
              <w:t>α</w:t>
            </w:r>
            <w:r>
              <w:rPr>
                <w:rFonts w:asciiTheme="minorHAnsi" w:eastAsia="Calibri" w:hAnsiTheme="minorHAnsi" w:cstheme="minorHAnsi"/>
                <w:sz w:val="18"/>
                <w:szCs w:val="18"/>
                <w:lang w:val="el-GR"/>
              </w:rPr>
              <w:t xml:space="preserve"> πρότυπ</w:t>
            </w:r>
            <w:r w:rsidR="004B60F8">
              <w:rPr>
                <w:rFonts w:asciiTheme="minorHAnsi" w:eastAsia="Calibri" w:hAnsiTheme="minorHAnsi" w:cstheme="minorHAnsi"/>
                <w:sz w:val="18"/>
                <w:szCs w:val="18"/>
                <w:lang w:val="el-GR"/>
              </w:rPr>
              <w:t xml:space="preserve">α </w:t>
            </w:r>
            <w:r w:rsidRPr="001B23F9">
              <w:rPr>
                <w:rFonts w:asciiTheme="minorHAnsi" w:eastAsia="Calibri" w:hAnsiTheme="minorHAnsi" w:cstheme="minorHAnsi"/>
                <w:sz w:val="18"/>
                <w:szCs w:val="18"/>
                <w:lang w:val="el-GR"/>
              </w:rPr>
              <w:t xml:space="preserve">ISO </w:t>
            </w:r>
            <w:r w:rsidR="004B60F8">
              <w:rPr>
                <w:rFonts w:asciiTheme="minorHAnsi" w:eastAsia="Calibri" w:hAnsiTheme="minorHAnsi" w:cstheme="minorHAnsi"/>
                <w:sz w:val="18"/>
                <w:szCs w:val="18"/>
                <w:lang w:val="el-GR"/>
              </w:rPr>
              <w:t xml:space="preserve">4833, </w:t>
            </w:r>
            <w:r w:rsidR="004B60F8">
              <w:rPr>
                <w:rFonts w:asciiTheme="minorHAnsi" w:eastAsia="Calibri" w:hAnsiTheme="minorHAnsi" w:cstheme="minorHAnsi"/>
                <w:sz w:val="18"/>
                <w:szCs w:val="18"/>
              </w:rPr>
              <w:t>ISO</w:t>
            </w:r>
            <w:r w:rsidR="004B60F8" w:rsidRPr="004B60F8">
              <w:rPr>
                <w:rFonts w:asciiTheme="minorHAnsi" w:eastAsia="Calibri" w:hAnsiTheme="minorHAnsi" w:cstheme="minorHAnsi"/>
                <w:sz w:val="18"/>
                <w:szCs w:val="18"/>
                <w:lang w:val="el-GR"/>
              </w:rPr>
              <w:t xml:space="preserve"> 21187, </w:t>
            </w:r>
            <w:r w:rsidR="004B60F8">
              <w:rPr>
                <w:rFonts w:asciiTheme="minorHAnsi" w:eastAsia="Calibri" w:hAnsiTheme="minorHAnsi" w:cstheme="minorHAnsi"/>
                <w:sz w:val="18"/>
                <w:szCs w:val="18"/>
              </w:rPr>
              <w:t>ISO</w:t>
            </w:r>
            <w:r w:rsidR="004B60F8" w:rsidRPr="004B60F8">
              <w:rPr>
                <w:rFonts w:asciiTheme="minorHAnsi" w:eastAsia="Calibri" w:hAnsiTheme="minorHAnsi" w:cstheme="minorHAnsi"/>
                <w:sz w:val="18"/>
                <w:szCs w:val="18"/>
                <w:lang w:val="el-GR"/>
              </w:rPr>
              <w:t xml:space="preserve"> 16140 </w:t>
            </w:r>
            <w:r>
              <w:rPr>
                <w:rFonts w:asciiTheme="minorHAnsi" w:eastAsia="Calibri" w:hAnsiTheme="minorHAnsi" w:cstheme="minorHAnsi"/>
                <w:sz w:val="18"/>
                <w:szCs w:val="18"/>
                <w:lang w:val="el-GR"/>
              </w:rPr>
              <w:t>ή ισοδύναμ</w:t>
            </w:r>
            <w:r w:rsidR="004B60F8">
              <w:rPr>
                <w:rFonts w:asciiTheme="minorHAnsi" w:eastAsia="Calibri" w:hAnsiTheme="minorHAnsi" w:cstheme="minorHAnsi"/>
                <w:sz w:val="18"/>
                <w:szCs w:val="18"/>
                <w:lang w:val="el-GR"/>
              </w:rPr>
              <w:t>α</w:t>
            </w:r>
          </w:p>
        </w:tc>
        <w:tc>
          <w:tcPr>
            <w:tcW w:w="478" w:type="pct"/>
            <w:tcBorders>
              <w:top w:val="single" w:sz="5" w:space="0" w:color="000000"/>
              <w:left w:val="single" w:sz="5" w:space="0" w:color="000000"/>
              <w:bottom w:val="single" w:sz="5" w:space="0" w:color="000000"/>
              <w:right w:val="single" w:sz="5" w:space="0" w:color="000000"/>
            </w:tcBorders>
          </w:tcPr>
          <w:p w14:paraId="17592A91" w14:textId="77777777" w:rsidR="005A5EEB" w:rsidRPr="001F5F5A" w:rsidRDefault="005A5EEB" w:rsidP="009C1CA7">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2C2C74E" w14:textId="77777777" w:rsidR="005A5EEB" w:rsidRPr="001F5F5A" w:rsidRDefault="005A5EEB" w:rsidP="009C1CA7">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564D1E2" w14:textId="77777777" w:rsidR="005A5EEB" w:rsidRPr="001F5F5A" w:rsidRDefault="005A5EEB" w:rsidP="009C1CA7">
            <w:pPr>
              <w:spacing w:before="17"/>
              <w:ind w:left="98" w:right="580"/>
              <w:rPr>
                <w:rFonts w:asciiTheme="minorHAnsi" w:hAnsiTheme="minorHAnsi" w:cstheme="minorHAnsi"/>
                <w:sz w:val="18"/>
                <w:szCs w:val="18"/>
                <w:lang w:val="el-GR"/>
              </w:rPr>
            </w:pPr>
          </w:p>
        </w:tc>
      </w:tr>
      <w:tr w:rsidR="004B60F8" w:rsidRPr="001F5F5A" w14:paraId="1CBDD242" w14:textId="77777777" w:rsidTr="004B60F8">
        <w:trPr>
          <w:trHeight w:hRule="exact" w:val="1160"/>
        </w:trPr>
        <w:tc>
          <w:tcPr>
            <w:tcW w:w="235" w:type="pct"/>
            <w:tcBorders>
              <w:top w:val="single" w:sz="5" w:space="0" w:color="000000"/>
              <w:left w:val="single" w:sz="5" w:space="0" w:color="000000"/>
              <w:bottom w:val="single" w:sz="5" w:space="0" w:color="000000"/>
              <w:right w:val="single" w:sz="5" w:space="0" w:color="000000"/>
            </w:tcBorders>
          </w:tcPr>
          <w:p w14:paraId="7BCA8E8A" w14:textId="4393A003" w:rsidR="004B60F8" w:rsidRPr="004B60F8" w:rsidRDefault="004B60F8" w:rsidP="009C1CA7">
            <w:pPr>
              <w:spacing w:before="17"/>
              <w:ind w:left="-90" w:right="1"/>
              <w:jc w:val="center"/>
              <w:rPr>
                <w:rFonts w:asciiTheme="minorHAnsi" w:hAnsiTheme="minorHAnsi" w:cstheme="minorHAnsi"/>
                <w:sz w:val="18"/>
                <w:szCs w:val="18"/>
              </w:rPr>
            </w:pPr>
            <w:r>
              <w:rPr>
                <w:rFonts w:asciiTheme="minorHAnsi" w:hAnsiTheme="minorHAnsi" w:cstheme="minorHAnsi"/>
                <w:sz w:val="18"/>
                <w:szCs w:val="18"/>
              </w:rPr>
              <w:t>8</w:t>
            </w:r>
          </w:p>
        </w:tc>
        <w:tc>
          <w:tcPr>
            <w:tcW w:w="3206" w:type="pct"/>
            <w:tcBorders>
              <w:top w:val="single" w:sz="5" w:space="0" w:color="000000"/>
              <w:left w:val="single" w:sz="5" w:space="0" w:color="000000"/>
              <w:bottom w:val="single" w:sz="5" w:space="0" w:color="000000"/>
              <w:right w:val="single" w:sz="5" w:space="0" w:color="000000"/>
            </w:tcBorders>
          </w:tcPr>
          <w:p w14:paraId="24CB428A" w14:textId="06AD317B" w:rsidR="004B60F8" w:rsidRDefault="004B60F8" w:rsidP="004B60F8">
            <w:pPr>
              <w:spacing w:before="17"/>
              <w:ind w:right="90"/>
              <w:rPr>
                <w:rFonts w:asciiTheme="minorHAnsi" w:eastAsia="Calibri" w:hAnsiTheme="minorHAnsi" w:cstheme="minorHAnsi"/>
                <w:sz w:val="18"/>
                <w:szCs w:val="18"/>
                <w:lang w:val="el-GR"/>
              </w:rPr>
            </w:pPr>
            <w:r w:rsidRPr="004B60F8">
              <w:rPr>
                <w:rFonts w:asciiTheme="minorHAnsi" w:eastAsia="Calibri" w:hAnsiTheme="minorHAnsi" w:cstheme="minorHAnsi"/>
                <w:sz w:val="18"/>
                <w:szCs w:val="18"/>
                <w:lang w:val="el-GR"/>
              </w:rPr>
              <w:t xml:space="preserve">Για λόγους διαπίστευσης, ο κατασκευαστής να παρέχει τα αντίστοιχα πρότυπα </w:t>
            </w:r>
            <w:r>
              <w:rPr>
                <w:rFonts w:asciiTheme="minorHAnsi" w:eastAsia="Calibri" w:hAnsiTheme="minorHAnsi" w:cstheme="minorHAnsi"/>
                <w:sz w:val="18"/>
                <w:szCs w:val="18"/>
                <w:lang w:val="el-GR"/>
              </w:rPr>
              <w:t xml:space="preserve">για την </w:t>
            </w:r>
            <w:r w:rsidRPr="004B60F8">
              <w:rPr>
                <w:rFonts w:asciiTheme="minorHAnsi" w:eastAsia="Calibri" w:hAnsiTheme="minorHAnsi" w:cstheme="minorHAnsi"/>
                <w:sz w:val="18"/>
                <w:szCs w:val="18"/>
                <w:lang w:val="el-GR"/>
              </w:rPr>
              <w:t xml:space="preserve">τυποποίηση και </w:t>
            </w:r>
            <w:r>
              <w:rPr>
                <w:rFonts w:asciiTheme="minorHAnsi" w:eastAsia="Calibri" w:hAnsiTheme="minorHAnsi" w:cstheme="minorHAnsi"/>
                <w:sz w:val="18"/>
                <w:szCs w:val="18"/>
                <w:lang w:val="el-GR"/>
              </w:rPr>
              <w:t>τον</w:t>
            </w:r>
            <w:r w:rsidRPr="004B60F8">
              <w:rPr>
                <w:rFonts w:asciiTheme="minorHAnsi" w:eastAsia="Calibri" w:hAnsiTheme="minorHAnsi" w:cstheme="minorHAnsi"/>
                <w:sz w:val="18"/>
                <w:szCs w:val="18"/>
                <w:lang w:val="el-GR"/>
              </w:rPr>
              <w:t xml:space="preserve"> έλεγχο της απόδοσης της συσκευής τόσο για </w:t>
            </w:r>
            <w:r>
              <w:rPr>
                <w:rFonts w:asciiTheme="minorHAnsi" w:eastAsia="Calibri" w:hAnsiTheme="minorHAnsi" w:cstheme="minorHAnsi"/>
                <w:sz w:val="18"/>
                <w:szCs w:val="18"/>
              </w:rPr>
              <w:t>SCC</w:t>
            </w:r>
            <w:r w:rsidRPr="004B60F8">
              <w:rPr>
                <w:rFonts w:asciiTheme="minorHAnsi" w:eastAsia="Calibri" w:hAnsiTheme="minorHAnsi" w:cstheme="minorHAnsi"/>
                <w:sz w:val="18"/>
                <w:szCs w:val="18"/>
                <w:lang w:val="el-GR"/>
              </w:rPr>
              <w:t xml:space="preserve"> όσο και για </w:t>
            </w:r>
            <w:r>
              <w:rPr>
                <w:rFonts w:asciiTheme="minorHAnsi" w:eastAsia="Calibri" w:hAnsiTheme="minorHAnsi" w:cstheme="minorHAnsi"/>
                <w:sz w:val="18"/>
                <w:szCs w:val="18"/>
              </w:rPr>
              <w:t>IBC</w:t>
            </w:r>
            <w:r w:rsidRPr="004B60F8">
              <w:rPr>
                <w:rFonts w:asciiTheme="minorHAnsi" w:eastAsia="Calibri" w:hAnsiTheme="minorHAnsi" w:cstheme="minorHAnsi"/>
                <w:sz w:val="18"/>
                <w:szCs w:val="18"/>
                <w:lang w:val="el-GR"/>
              </w:rPr>
              <w:t xml:space="preserve">. Επιπλέον, ο προμηθευτής να είναι υπεύθυνος για την παροχή πιστοποιημένων κατά το πρότυπο ISO 17043 </w:t>
            </w:r>
            <w:proofErr w:type="spellStart"/>
            <w:r w:rsidRPr="004B60F8">
              <w:rPr>
                <w:rFonts w:asciiTheme="minorHAnsi" w:eastAsia="Calibri" w:hAnsiTheme="minorHAnsi" w:cstheme="minorHAnsi"/>
                <w:sz w:val="18"/>
                <w:szCs w:val="18"/>
                <w:lang w:val="el-GR"/>
              </w:rPr>
              <w:t>διεργαστηριακών</w:t>
            </w:r>
            <w:proofErr w:type="spellEnd"/>
            <w:r w:rsidRPr="004B60F8">
              <w:rPr>
                <w:rFonts w:asciiTheme="minorHAnsi" w:eastAsia="Calibri" w:hAnsiTheme="minorHAnsi" w:cstheme="minorHAnsi"/>
                <w:sz w:val="18"/>
                <w:szCs w:val="18"/>
                <w:lang w:val="el-GR"/>
              </w:rPr>
              <w:t xml:space="preserve"> δειγμάτων για τον έλεγχο της ακρίβειας μέτρησης</w:t>
            </w:r>
          </w:p>
        </w:tc>
        <w:tc>
          <w:tcPr>
            <w:tcW w:w="478" w:type="pct"/>
            <w:tcBorders>
              <w:top w:val="single" w:sz="5" w:space="0" w:color="000000"/>
              <w:left w:val="single" w:sz="5" w:space="0" w:color="000000"/>
              <w:bottom w:val="single" w:sz="5" w:space="0" w:color="000000"/>
              <w:right w:val="single" w:sz="5" w:space="0" w:color="000000"/>
            </w:tcBorders>
          </w:tcPr>
          <w:p w14:paraId="24C46C18" w14:textId="559C2A44" w:rsidR="004B60F8" w:rsidRPr="004B60F8" w:rsidRDefault="004B60F8" w:rsidP="009C1CA7">
            <w:pPr>
              <w:spacing w:before="17"/>
              <w:ind w:left="98" w:right="1"/>
              <w:jc w:val="center"/>
              <w:rPr>
                <w:rFonts w:asciiTheme="minorHAnsi" w:hAnsiTheme="minorHAnsi" w:cstheme="minorHAnsi"/>
                <w:sz w:val="18"/>
                <w:szCs w:val="18"/>
              </w:rPr>
            </w:pPr>
            <w:r>
              <w:rPr>
                <w:rFonts w:asciiTheme="minorHAnsi" w:hAnsiTheme="minorHAnsi" w:cstheme="minorHAnsi"/>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1E73A4E5" w14:textId="77777777" w:rsidR="004B60F8" w:rsidRPr="001F5F5A" w:rsidRDefault="004B60F8" w:rsidP="009C1CA7">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589A64E" w14:textId="77777777" w:rsidR="004B60F8" w:rsidRPr="001F5F5A" w:rsidRDefault="004B60F8" w:rsidP="009C1CA7">
            <w:pPr>
              <w:spacing w:before="17"/>
              <w:ind w:left="98" w:right="580"/>
              <w:rPr>
                <w:rFonts w:asciiTheme="minorHAnsi" w:hAnsiTheme="minorHAnsi" w:cstheme="minorHAnsi"/>
                <w:sz w:val="18"/>
                <w:szCs w:val="18"/>
                <w:lang w:val="el-GR"/>
              </w:rPr>
            </w:pPr>
          </w:p>
        </w:tc>
      </w:tr>
      <w:tr w:rsidR="005A5EEB" w:rsidRPr="001F5F5A" w14:paraId="1DD29439" w14:textId="77777777" w:rsidTr="009C1CA7">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0CDAF305" w14:textId="3254D3D8" w:rsidR="005A5EEB" w:rsidRPr="004B60F8" w:rsidRDefault="004B60F8" w:rsidP="009C1CA7">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9</w:t>
            </w:r>
          </w:p>
        </w:tc>
        <w:tc>
          <w:tcPr>
            <w:tcW w:w="3206" w:type="pct"/>
            <w:tcBorders>
              <w:top w:val="single" w:sz="5" w:space="0" w:color="000000"/>
              <w:left w:val="single" w:sz="5" w:space="0" w:color="000000"/>
              <w:bottom w:val="single" w:sz="5" w:space="0" w:color="000000"/>
              <w:right w:val="single" w:sz="5" w:space="0" w:color="000000"/>
            </w:tcBorders>
          </w:tcPr>
          <w:p w14:paraId="46A9C48F" w14:textId="597D92B2" w:rsidR="005A5EEB" w:rsidRPr="00EB1CEC" w:rsidRDefault="00136169"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Να είναι δυνατή η διαπίστευση του συστήματος σύμφωνα με το πρότυπο </w:t>
            </w:r>
            <w:r>
              <w:rPr>
                <w:rFonts w:asciiTheme="minorHAnsi" w:eastAsia="Calibri" w:hAnsiTheme="minorHAnsi" w:cstheme="minorHAnsi"/>
                <w:sz w:val="18"/>
                <w:szCs w:val="18"/>
              </w:rPr>
              <w:t>ISO</w:t>
            </w:r>
            <w:r w:rsidR="00975767" w:rsidRPr="00975767">
              <w:rPr>
                <w:rFonts w:asciiTheme="minorHAnsi" w:eastAsia="Calibri" w:hAnsiTheme="minorHAnsi" w:cstheme="minorHAnsi"/>
                <w:sz w:val="18"/>
                <w:szCs w:val="18"/>
                <w:lang w:val="el-GR"/>
              </w:rPr>
              <w:t xml:space="preserve"> 17025</w:t>
            </w:r>
            <w:r w:rsidRPr="00136169">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για τη διενέργεια διαπιστευμένων αναλύσεων/μετρήσεων</w:t>
            </w:r>
          </w:p>
        </w:tc>
        <w:tc>
          <w:tcPr>
            <w:tcW w:w="478" w:type="pct"/>
            <w:tcBorders>
              <w:top w:val="single" w:sz="5" w:space="0" w:color="000000"/>
              <w:left w:val="single" w:sz="5" w:space="0" w:color="000000"/>
              <w:bottom w:val="single" w:sz="5" w:space="0" w:color="000000"/>
              <w:right w:val="single" w:sz="5" w:space="0" w:color="000000"/>
            </w:tcBorders>
          </w:tcPr>
          <w:p w14:paraId="79E66F32" w14:textId="77777777" w:rsidR="005A5EEB" w:rsidRPr="001F5F5A" w:rsidRDefault="005A5EEB" w:rsidP="009C1CA7">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844DBC9" w14:textId="77777777" w:rsidR="005A5EEB" w:rsidRPr="001F5F5A" w:rsidRDefault="005A5EEB"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4B062FF" w14:textId="77777777" w:rsidR="005A5EEB" w:rsidRPr="001F5F5A" w:rsidRDefault="005A5EEB" w:rsidP="009C1CA7">
            <w:pPr>
              <w:spacing w:before="39"/>
              <w:ind w:left="98"/>
              <w:rPr>
                <w:rFonts w:asciiTheme="minorHAnsi" w:hAnsiTheme="minorHAnsi" w:cstheme="minorHAnsi"/>
                <w:sz w:val="18"/>
                <w:szCs w:val="18"/>
                <w:lang w:val="el-GR"/>
              </w:rPr>
            </w:pPr>
          </w:p>
        </w:tc>
      </w:tr>
      <w:tr w:rsidR="004B3B80" w:rsidRPr="004B3B80" w14:paraId="48B816B3" w14:textId="77777777" w:rsidTr="009C1CA7">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79D66375" w14:textId="67E57D0E" w:rsidR="004B3B80" w:rsidRPr="004B60F8" w:rsidRDefault="004B60F8" w:rsidP="009C1CA7">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10</w:t>
            </w:r>
          </w:p>
        </w:tc>
        <w:tc>
          <w:tcPr>
            <w:tcW w:w="3206" w:type="pct"/>
            <w:tcBorders>
              <w:top w:val="single" w:sz="5" w:space="0" w:color="000000"/>
              <w:left w:val="single" w:sz="5" w:space="0" w:color="000000"/>
              <w:bottom w:val="single" w:sz="5" w:space="0" w:color="000000"/>
              <w:right w:val="single" w:sz="5" w:space="0" w:color="000000"/>
            </w:tcBorders>
          </w:tcPr>
          <w:p w14:paraId="30B274FE" w14:textId="100D43F0" w:rsidR="004B3B80" w:rsidRPr="00EB1CEC" w:rsidRDefault="004B3B80" w:rsidP="009C1CA7">
            <w:pPr>
              <w:spacing w:before="39"/>
              <w:ind w:left="60" w:right="90"/>
              <w:rPr>
                <w:rFonts w:asciiTheme="minorHAnsi" w:eastAsia="Calibri" w:hAnsiTheme="minorHAnsi" w:cstheme="minorHAnsi"/>
                <w:sz w:val="18"/>
                <w:szCs w:val="18"/>
                <w:lang w:val="el-GR"/>
              </w:rPr>
            </w:pPr>
            <w:r w:rsidRPr="004B3B80">
              <w:rPr>
                <w:rFonts w:asciiTheme="minorHAnsi" w:eastAsia="Calibri" w:hAnsiTheme="minorHAnsi" w:cstheme="minorHAnsi"/>
                <w:sz w:val="18"/>
                <w:szCs w:val="18"/>
                <w:lang w:val="el-GR"/>
              </w:rPr>
              <w:t>Να διαθέτει ενσωματωμένο υπολογιστή με οθόνη ή εξωτερικό υπολογιστή με οθόνη</w:t>
            </w:r>
            <w:r>
              <w:rPr>
                <w:rFonts w:asciiTheme="minorHAnsi" w:eastAsia="Calibri" w:hAnsiTheme="minorHAnsi" w:cstheme="minorHAnsi"/>
                <w:sz w:val="18"/>
                <w:szCs w:val="18"/>
                <w:lang w:val="el-GR"/>
              </w:rPr>
              <w:t xml:space="preserve"> με εγκαταστημένο το απαραίτητο λογισμικό</w:t>
            </w:r>
          </w:p>
        </w:tc>
        <w:tc>
          <w:tcPr>
            <w:tcW w:w="478" w:type="pct"/>
            <w:tcBorders>
              <w:top w:val="single" w:sz="5" w:space="0" w:color="000000"/>
              <w:left w:val="single" w:sz="5" w:space="0" w:color="000000"/>
              <w:bottom w:val="single" w:sz="5" w:space="0" w:color="000000"/>
              <w:right w:val="single" w:sz="5" w:space="0" w:color="000000"/>
            </w:tcBorders>
          </w:tcPr>
          <w:p w14:paraId="493F06EB" w14:textId="311AAA07" w:rsidR="004B3B80" w:rsidRPr="001F5F5A" w:rsidRDefault="00005AD3" w:rsidP="009C1CA7">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1F94CA0" w14:textId="77777777" w:rsidR="004B3B80" w:rsidRPr="001F5F5A" w:rsidRDefault="004B3B80"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3FD5524" w14:textId="77777777" w:rsidR="004B3B80" w:rsidRPr="001F5F5A" w:rsidRDefault="004B3B80" w:rsidP="009C1CA7">
            <w:pPr>
              <w:spacing w:before="39"/>
              <w:ind w:left="98"/>
              <w:rPr>
                <w:rFonts w:asciiTheme="minorHAnsi" w:hAnsiTheme="minorHAnsi" w:cstheme="minorHAnsi"/>
                <w:sz w:val="18"/>
                <w:szCs w:val="18"/>
                <w:lang w:val="el-GR"/>
              </w:rPr>
            </w:pPr>
          </w:p>
        </w:tc>
      </w:tr>
      <w:tr w:rsidR="005A5EEB" w:rsidRPr="001F5F5A" w14:paraId="4817AD5E" w14:textId="77777777" w:rsidTr="00F32C8C">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03F08175" w14:textId="6CE26F2B" w:rsidR="005A5EEB" w:rsidRPr="004B60F8" w:rsidRDefault="004B3B80" w:rsidP="009C1CA7">
            <w:pPr>
              <w:spacing w:before="16" w:line="200" w:lineRule="exact"/>
              <w:ind w:left="-90" w:right="1"/>
              <w:jc w:val="center"/>
              <w:rPr>
                <w:rFonts w:asciiTheme="minorHAnsi" w:hAnsiTheme="minorHAnsi" w:cstheme="minorHAnsi"/>
                <w:sz w:val="18"/>
                <w:szCs w:val="18"/>
              </w:rPr>
            </w:pPr>
            <w:r>
              <w:rPr>
                <w:rFonts w:asciiTheme="minorHAnsi" w:hAnsiTheme="minorHAnsi" w:cstheme="minorHAnsi"/>
                <w:sz w:val="18"/>
                <w:szCs w:val="18"/>
                <w:lang w:val="el-GR"/>
              </w:rPr>
              <w:t>1</w:t>
            </w:r>
            <w:r w:rsidR="004B60F8">
              <w:rPr>
                <w:rFonts w:asciiTheme="minorHAnsi" w:hAnsiTheme="minorHAnsi" w:cstheme="minorHAnsi"/>
                <w:sz w:val="18"/>
                <w:szCs w:val="18"/>
              </w:rPr>
              <w:t>1</w:t>
            </w:r>
          </w:p>
        </w:tc>
        <w:tc>
          <w:tcPr>
            <w:tcW w:w="3206" w:type="pct"/>
            <w:tcBorders>
              <w:top w:val="single" w:sz="5" w:space="0" w:color="000000"/>
              <w:left w:val="single" w:sz="5" w:space="0" w:color="000000"/>
              <w:bottom w:val="single" w:sz="5" w:space="0" w:color="000000"/>
              <w:right w:val="single" w:sz="5" w:space="0" w:color="000000"/>
            </w:tcBorders>
          </w:tcPr>
          <w:p w14:paraId="3CA32891" w14:textId="6E9AB99D" w:rsidR="005A5EEB" w:rsidRPr="001F5F5A" w:rsidRDefault="00F32C8C" w:rsidP="009C1CA7">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5A580BF4" w14:textId="77777777" w:rsidR="005A5EEB" w:rsidRPr="001F5F5A" w:rsidRDefault="005A5EEB" w:rsidP="009C1CA7">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ECF8234" w14:textId="77777777" w:rsidR="005A5EEB" w:rsidRPr="001F5F5A" w:rsidRDefault="005A5EEB" w:rsidP="009C1CA7">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9C2FAAD" w14:textId="77777777" w:rsidR="005A5EEB" w:rsidRPr="001F5F5A" w:rsidRDefault="005A5EEB" w:rsidP="009C1CA7">
            <w:pPr>
              <w:spacing w:before="16" w:line="200" w:lineRule="exact"/>
              <w:ind w:left="98" w:right="331"/>
              <w:rPr>
                <w:rFonts w:asciiTheme="minorHAnsi" w:hAnsiTheme="minorHAnsi" w:cstheme="minorHAnsi"/>
                <w:sz w:val="18"/>
                <w:szCs w:val="18"/>
                <w:lang w:val="el-GR"/>
              </w:rPr>
            </w:pPr>
          </w:p>
        </w:tc>
      </w:tr>
      <w:tr w:rsidR="005A5EEB" w:rsidRPr="001F5F5A" w14:paraId="70655EF8" w14:textId="77777777" w:rsidTr="009C1CA7">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4F62C5FD" w14:textId="4F068117" w:rsidR="005A5EEB" w:rsidRPr="004B60F8" w:rsidRDefault="005A5EEB" w:rsidP="009C1CA7">
            <w:pPr>
              <w:spacing w:before="19"/>
              <w:ind w:left="-90" w:right="1"/>
              <w:jc w:val="center"/>
              <w:rPr>
                <w:rFonts w:asciiTheme="minorHAnsi" w:hAnsiTheme="minorHAnsi" w:cstheme="minorHAnsi"/>
                <w:sz w:val="18"/>
                <w:szCs w:val="18"/>
              </w:rPr>
            </w:pPr>
            <w:r w:rsidRPr="001F5F5A">
              <w:rPr>
                <w:rFonts w:asciiTheme="minorHAnsi" w:hAnsiTheme="minorHAnsi" w:cstheme="minorHAnsi"/>
                <w:sz w:val="18"/>
                <w:szCs w:val="18"/>
                <w:lang w:val="el-GR"/>
              </w:rPr>
              <w:t>1</w:t>
            </w:r>
            <w:r w:rsidR="004B60F8">
              <w:rPr>
                <w:rFonts w:asciiTheme="minorHAnsi" w:hAnsiTheme="minorHAnsi" w:cstheme="minorHAnsi"/>
                <w:sz w:val="18"/>
                <w:szCs w:val="18"/>
              </w:rPr>
              <w:t>2</w:t>
            </w:r>
          </w:p>
        </w:tc>
        <w:tc>
          <w:tcPr>
            <w:tcW w:w="3206" w:type="pct"/>
            <w:tcBorders>
              <w:top w:val="single" w:sz="5" w:space="0" w:color="000000"/>
              <w:left w:val="single" w:sz="5" w:space="0" w:color="000000"/>
              <w:bottom w:val="single" w:sz="5" w:space="0" w:color="000000"/>
              <w:right w:val="single" w:sz="5" w:space="0" w:color="000000"/>
            </w:tcBorders>
          </w:tcPr>
          <w:p w14:paraId="1B5268C2" w14:textId="77777777" w:rsidR="005A5EEB" w:rsidRPr="001F5F5A" w:rsidRDefault="005A5EEB" w:rsidP="009C1CA7">
            <w:pPr>
              <w:spacing w:before="19"/>
              <w:ind w:left="60" w:right="90"/>
              <w:rPr>
                <w:rFonts w:asciiTheme="minorHAnsi" w:eastAsia="Calibri" w:hAnsiTheme="minorHAnsi" w:cstheme="minorHAnsi"/>
                <w:sz w:val="18"/>
                <w:szCs w:val="18"/>
                <w:lang w:val="el-GR"/>
              </w:rPr>
            </w:pPr>
            <w:r w:rsidRPr="00AB6D4C">
              <w:rPr>
                <w:rFonts w:asciiTheme="minorHAnsi" w:eastAsia="Calibri" w:hAnsiTheme="minorHAnsi" w:cstheme="minorHAnsi"/>
                <w:sz w:val="18"/>
                <w:szCs w:val="18"/>
                <w:lang w:val="el-GR"/>
              </w:rPr>
              <w:t>Η λειτουργία του μηχανήματος να είναι πλήρως αυτοματοποιημένη</w:t>
            </w:r>
          </w:p>
        </w:tc>
        <w:tc>
          <w:tcPr>
            <w:tcW w:w="478" w:type="pct"/>
            <w:tcBorders>
              <w:top w:val="single" w:sz="5" w:space="0" w:color="000000"/>
              <w:left w:val="single" w:sz="5" w:space="0" w:color="000000"/>
              <w:bottom w:val="single" w:sz="5" w:space="0" w:color="000000"/>
              <w:right w:val="single" w:sz="5" w:space="0" w:color="000000"/>
            </w:tcBorders>
          </w:tcPr>
          <w:p w14:paraId="438998E4" w14:textId="77777777" w:rsidR="005A5EEB" w:rsidRPr="001F5F5A" w:rsidRDefault="005A5EEB" w:rsidP="009C1CA7">
            <w:pPr>
              <w:spacing w:before="1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0BB486F" w14:textId="77777777" w:rsidR="005A5EEB" w:rsidRPr="001F5F5A" w:rsidRDefault="005A5EEB" w:rsidP="009C1CA7">
            <w:pPr>
              <w:spacing w:before="19"/>
              <w:ind w:left="98" w:right="37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BD6897C" w14:textId="77777777" w:rsidR="005A5EEB" w:rsidRPr="001F5F5A" w:rsidRDefault="005A5EEB" w:rsidP="009C1CA7">
            <w:pPr>
              <w:spacing w:before="19"/>
              <w:ind w:left="98" w:right="371"/>
              <w:rPr>
                <w:rFonts w:asciiTheme="minorHAnsi" w:hAnsiTheme="minorHAnsi" w:cstheme="minorHAnsi"/>
                <w:sz w:val="18"/>
                <w:szCs w:val="18"/>
                <w:lang w:val="el-GR"/>
              </w:rPr>
            </w:pPr>
          </w:p>
        </w:tc>
      </w:tr>
      <w:tr w:rsidR="005A5EEB" w:rsidRPr="001F5F5A" w14:paraId="4721CF9C" w14:textId="77777777" w:rsidTr="009C1CA7">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7BF932EC" w14:textId="755DC0CA" w:rsidR="005A5EEB" w:rsidRPr="004B60F8" w:rsidRDefault="005A5EEB" w:rsidP="009C1CA7">
            <w:pPr>
              <w:spacing w:before="17"/>
              <w:ind w:left="-90" w:right="1"/>
              <w:jc w:val="center"/>
              <w:rPr>
                <w:rFonts w:asciiTheme="minorHAnsi" w:hAnsiTheme="minorHAnsi" w:cstheme="minorHAnsi"/>
                <w:sz w:val="18"/>
                <w:szCs w:val="18"/>
              </w:rPr>
            </w:pPr>
            <w:r w:rsidRPr="001F5F5A">
              <w:rPr>
                <w:rFonts w:asciiTheme="minorHAnsi" w:hAnsiTheme="minorHAnsi" w:cstheme="minorHAnsi"/>
                <w:sz w:val="18"/>
                <w:szCs w:val="18"/>
                <w:lang w:val="el-GR"/>
              </w:rPr>
              <w:t>1</w:t>
            </w:r>
            <w:r w:rsidR="004B60F8">
              <w:rPr>
                <w:rFonts w:asciiTheme="minorHAnsi" w:hAnsiTheme="minorHAnsi" w:cstheme="minorHAnsi"/>
                <w:sz w:val="18"/>
                <w:szCs w:val="18"/>
              </w:rPr>
              <w:t>3</w:t>
            </w:r>
          </w:p>
        </w:tc>
        <w:tc>
          <w:tcPr>
            <w:tcW w:w="3206" w:type="pct"/>
            <w:tcBorders>
              <w:top w:val="single" w:sz="5" w:space="0" w:color="000000"/>
              <w:left w:val="single" w:sz="5" w:space="0" w:color="000000"/>
              <w:bottom w:val="single" w:sz="5" w:space="0" w:color="000000"/>
              <w:right w:val="single" w:sz="5" w:space="0" w:color="000000"/>
            </w:tcBorders>
          </w:tcPr>
          <w:p w14:paraId="2223780E" w14:textId="4D1C27E2" w:rsidR="005A5EEB" w:rsidRPr="001F5F5A" w:rsidRDefault="005A5EEB" w:rsidP="009C1CA7">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45C16F5A" w14:textId="77777777" w:rsidR="005A5EEB" w:rsidRPr="001F5F5A" w:rsidRDefault="005A5EEB" w:rsidP="009C1CA7">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8D9A75D" w14:textId="77777777" w:rsidR="005A5EEB" w:rsidRPr="001F5F5A" w:rsidRDefault="005A5EEB" w:rsidP="009C1CA7">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0F66231" w14:textId="77777777" w:rsidR="005A5EEB" w:rsidRPr="001F5F5A" w:rsidRDefault="005A5EEB" w:rsidP="009C1CA7">
            <w:pPr>
              <w:spacing w:before="17"/>
              <w:ind w:left="98" w:right="514"/>
              <w:rPr>
                <w:rFonts w:asciiTheme="minorHAnsi" w:hAnsiTheme="minorHAnsi" w:cstheme="minorHAnsi"/>
                <w:sz w:val="18"/>
                <w:szCs w:val="18"/>
                <w:lang w:val="el-GR"/>
              </w:rPr>
            </w:pPr>
          </w:p>
        </w:tc>
      </w:tr>
      <w:tr w:rsidR="005A5EEB" w:rsidRPr="001F5F5A" w14:paraId="11AD93DB" w14:textId="77777777" w:rsidTr="009C1CA7">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77267D65" w14:textId="7FA6A900" w:rsidR="005A5EEB" w:rsidRPr="004B60F8" w:rsidRDefault="005A5EEB" w:rsidP="009C1CA7">
            <w:pPr>
              <w:spacing w:before="39"/>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4B60F8">
              <w:rPr>
                <w:rFonts w:asciiTheme="minorHAnsi" w:eastAsia="Calibri" w:hAnsiTheme="minorHAnsi" w:cstheme="minorHAnsi"/>
                <w:sz w:val="18"/>
                <w:szCs w:val="18"/>
              </w:rPr>
              <w:t>4</w:t>
            </w:r>
          </w:p>
        </w:tc>
        <w:tc>
          <w:tcPr>
            <w:tcW w:w="3206" w:type="pct"/>
            <w:tcBorders>
              <w:top w:val="single" w:sz="5" w:space="0" w:color="000000"/>
              <w:left w:val="single" w:sz="5" w:space="0" w:color="000000"/>
              <w:bottom w:val="single" w:sz="5" w:space="0" w:color="000000"/>
              <w:right w:val="single" w:sz="5" w:space="0" w:color="000000"/>
            </w:tcBorders>
          </w:tcPr>
          <w:p w14:paraId="1AA570D9" w14:textId="77777777" w:rsidR="005A5EEB" w:rsidRPr="001F5F5A" w:rsidRDefault="005A5EEB" w:rsidP="009C1CA7">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57E6F0B3" w14:textId="77777777" w:rsidR="005A5EEB" w:rsidRPr="001F5F5A" w:rsidRDefault="005A5EEB" w:rsidP="009C1CA7">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1ACE1E3" w14:textId="77777777" w:rsidR="005A5EEB" w:rsidRPr="001F5F5A" w:rsidRDefault="005A5EEB"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06299A7" w14:textId="77777777" w:rsidR="005A5EEB" w:rsidRPr="001F5F5A" w:rsidRDefault="005A5EEB" w:rsidP="009C1CA7">
            <w:pPr>
              <w:spacing w:before="39"/>
              <w:ind w:left="98"/>
              <w:rPr>
                <w:rFonts w:asciiTheme="minorHAnsi" w:eastAsia="Calibri" w:hAnsiTheme="minorHAnsi" w:cstheme="minorHAnsi"/>
                <w:sz w:val="18"/>
                <w:szCs w:val="18"/>
                <w:lang w:val="el-GR"/>
              </w:rPr>
            </w:pPr>
          </w:p>
        </w:tc>
      </w:tr>
      <w:tr w:rsidR="005A5EEB" w:rsidRPr="001F5F5A" w14:paraId="1FE18A64" w14:textId="77777777" w:rsidTr="009C1CA7">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4B0DF985" w14:textId="3AC052F1" w:rsidR="005A5EEB" w:rsidRPr="004B60F8" w:rsidRDefault="005A5EEB" w:rsidP="009C1CA7">
            <w:pPr>
              <w:spacing w:before="1"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4B60F8">
              <w:rPr>
                <w:rFonts w:asciiTheme="minorHAnsi" w:eastAsia="Calibri" w:hAnsiTheme="minorHAnsi" w:cstheme="minorHAnsi"/>
                <w:sz w:val="18"/>
                <w:szCs w:val="18"/>
              </w:rPr>
              <w:t>5</w:t>
            </w:r>
          </w:p>
        </w:tc>
        <w:tc>
          <w:tcPr>
            <w:tcW w:w="3206" w:type="pct"/>
            <w:tcBorders>
              <w:top w:val="single" w:sz="5" w:space="0" w:color="000000"/>
              <w:left w:val="single" w:sz="5" w:space="0" w:color="000000"/>
              <w:bottom w:val="single" w:sz="5" w:space="0" w:color="000000"/>
              <w:right w:val="single" w:sz="5" w:space="0" w:color="000000"/>
            </w:tcBorders>
          </w:tcPr>
          <w:p w14:paraId="722A4FA9" w14:textId="77777777" w:rsidR="005A5EEB" w:rsidRPr="001F5F5A" w:rsidRDefault="005A5EEB" w:rsidP="009C1CA7">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5C3EF942" w14:textId="77777777" w:rsidR="005A5EEB" w:rsidRPr="001F5F5A" w:rsidRDefault="005A5EEB" w:rsidP="009C1CA7">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6ED4459" w14:textId="77777777" w:rsidR="005A5EEB" w:rsidRPr="001F5F5A" w:rsidRDefault="005A5EEB" w:rsidP="009C1CA7">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763EF57" w14:textId="77777777" w:rsidR="005A5EEB" w:rsidRPr="001F5F5A" w:rsidRDefault="005A5EEB" w:rsidP="009C1CA7">
            <w:pPr>
              <w:spacing w:before="1" w:line="200" w:lineRule="exact"/>
              <w:ind w:left="98"/>
              <w:rPr>
                <w:rFonts w:asciiTheme="minorHAnsi" w:eastAsia="Calibri" w:hAnsiTheme="minorHAnsi" w:cstheme="minorHAnsi"/>
                <w:sz w:val="18"/>
                <w:szCs w:val="18"/>
                <w:lang w:val="el-GR"/>
              </w:rPr>
            </w:pPr>
          </w:p>
        </w:tc>
      </w:tr>
      <w:tr w:rsidR="005A5EEB" w:rsidRPr="001F5F5A" w14:paraId="1AADFE81" w14:textId="77777777" w:rsidTr="009C1CA7">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2A86D122" w14:textId="0CC38360" w:rsidR="005A5EEB" w:rsidRPr="004B60F8" w:rsidRDefault="005A5EEB" w:rsidP="009C1CA7">
            <w:pPr>
              <w:spacing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4B60F8">
              <w:rPr>
                <w:rFonts w:asciiTheme="minorHAnsi" w:eastAsia="Calibri" w:hAnsiTheme="minorHAnsi" w:cstheme="minorHAnsi"/>
                <w:sz w:val="18"/>
                <w:szCs w:val="18"/>
              </w:rPr>
              <w:t>6</w:t>
            </w:r>
          </w:p>
        </w:tc>
        <w:tc>
          <w:tcPr>
            <w:tcW w:w="3206" w:type="pct"/>
            <w:tcBorders>
              <w:top w:val="single" w:sz="5" w:space="0" w:color="000000"/>
              <w:left w:val="single" w:sz="5" w:space="0" w:color="000000"/>
              <w:bottom w:val="single" w:sz="5" w:space="0" w:color="000000"/>
              <w:right w:val="single" w:sz="5" w:space="0" w:color="000000"/>
            </w:tcBorders>
          </w:tcPr>
          <w:p w14:paraId="1111BEAD" w14:textId="77777777" w:rsidR="005A5EEB" w:rsidRPr="001F5F5A" w:rsidRDefault="005A5EEB" w:rsidP="009C1CA7">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70CCA499" w14:textId="77777777" w:rsidR="005A5EEB" w:rsidRPr="001F5F5A" w:rsidRDefault="005A5EEB" w:rsidP="009C1CA7">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5D372CC" w14:textId="77777777" w:rsidR="005A5EEB" w:rsidRPr="001F5F5A" w:rsidRDefault="005A5EEB" w:rsidP="009C1CA7">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BE7E7A2" w14:textId="77777777" w:rsidR="005A5EEB" w:rsidRPr="001F5F5A" w:rsidRDefault="005A5EEB" w:rsidP="009C1CA7">
            <w:pPr>
              <w:spacing w:line="200" w:lineRule="exact"/>
              <w:ind w:left="98"/>
              <w:rPr>
                <w:rFonts w:asciiTheme="minorHAnsi" w:eastAsia="Calibri" w:hAnsiTheme="minorHAnsi" w:cstheme="minorHAnsi"/>
                <w:sz w:val="18"/>
                <w:szCs w:val="18"/>
                <w:lang w:val="el-GR"/>
              </w:rPr>
            </w:pPr>
          </w:p>
        </w:tc>
      </w:tr>
    </w:tbl>
    <w:p w14:paraId="7625341E" w14:textId="77777777" w:rsidR="005A5EEB" w:rsidRPr="00687D33" w:rsidRDefault="005A5EEB" w:rsidP="003102EE">
      <w:pPr>
        <w:spacing w:line="200" w:lineRule="exact"/>
        <w:jc w:val="both"/>
        <w:rPr>
          <w:rFonts w:asciiTheme="minorHAnsi" w:hAnsiTheme="minorHAnsi" w:cstheme="minorHAnsi"/>
          <w:lang w:val="el-GR"/>
        </w:rPr>
      </w:pPr>
    </w:p>
    <w:p w14:paraId="081E570B" w14:textId="79CC33A9" w:rsidR="00687D33" w:rsidRDefault="00687D33" w:rsidP="003102EE">
      <w:pPr>
        <w:spacing w:line="200" w:lineRule="exact"/>
        <w:jc w:val="both"/>
        <w:rPr>
          <w:rFonts w:asciiTheme="minorHAnsi" w:hAnsiTheme="minorHAnsi" w:cstheme="minorHAnsi"/>
          <w:lang w:val="el-GR"/>
        </w:rPr>
      </w:pPr>
    </w:p>
    <w:p w14:paraId="79FBC51E" w14:textId="77777777" w:rsidR="00BC512B" w:rsidRDefault="00BC512B" w:rsidP="003102EE">
      <w:pPr>
        <w:spacing w:line="200" w:lineRule="exact"/>
        <w:jc w:val="both"/>
        <w:rPr>
          <w:rFonts w:asciiTheme="minorHAnsi" w:hAnsiTheme="minorHAnsi" w:cstheme="minorHAnsi"/>
          <w:lang w:val="el-GR"/>
        </w:rPr>
        <w:sectPr w:rsidR="00BC512B" w:rsidSect="00906F28">
          <w:pgSz w:w="11920" w:h="16860"/>
          <w:pgMar w:top="2245" w:right="820" w:bottom="280" w:left="1680" w:header="182" w:footer="1482" w:gutter="0"/>
          <w:cols w:space="720"/>
        </w:sectPr>
      </w:pPr>
    </w:p>
    <w:p w14:paraId="1D511E6B" w14:textId="556C443E" w:rsidR="005573E4" w:rsidRPr="001F5F5A" w:rsidRDefault="009D63AB" w:rsidP="005573E4">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lastRenderedPageBreak/>
        <w:t>ΤΜΗΜΑ</w:t>
      </w:r>
      <w:r w:rsidR="005573E4" w:rsidRPr="001F5F5A">
        <w:rPr>
          <w:rFonts w:asciiTheme="minorHAnsi" w:hAnsiTheme="minorHAnsi" w:cstheme="minorHAnsi"/>
          <w:b/>
          <w:bCs/>
          <w:sz w:val="24"/>
          <w:szCs w:val="24"/>
          <w:u w:val="single"/>
          <w:lang w:val="el-GR"/>
        </w:rPr>
        <w:t xml:space="preserve"> </w:t>
      </w:r>
      <w:r w:rsidR="005573E4">
        <w:rPr>
          <w:rFonts w:asciiTheme="minorHAnsi" w:hAnsiTheme="minorHAnsi" w:cstheme="minorHAnsi"/>
          <w:b/>
          <w:bCs/>
          <w:sz w:val="24"/>
          <w:szCs w:val="24"/>
          <w:u w:val="single"/>
          <w:lang w:val="el-GR"/>
        </w:rPr>
        <w:t>5</w:t>
      </w:r>
      <w:r w:rsidR="005573E4" w:rsidRPr="001F5F5A">
        <w:rPr>
          <w:rFonts w:asciiTheme="minorHAnsi" w:hAnsiTheme="minorHAnsi" w:cstheme="minorHAnsi"/>
          <w:b/>
          <w:bCs/>
          <w:sz w:val="24"/>
          <w:szCs w:val="24"/>
          <w:u w:val="single"/>
          <w:lang w:val="el-GR"/>
        </w:rPr>
        <w:t xml:space="preserve">: </w:t>
      </w:r>
      <w:r w:rsidR="00941C9B">
        <w:rPr>
          <w:rFonts w:asciiTheme="minorHAnsi" w:hAnsiTheme="minorHAnsi" w:cstheme="minorHAnsi"/>
          <w:b/>
          <w:bCs/>
          <w:sz w:val="24"/>
          <w:szCs w:val="24"/>
          <w:u w:val="single"/>
          <w:lang w:val="el-GR"/>
        </w:rPr>
        <w:t>ΣΥΣΤΗΜΑ ΠΡΟΣΔΙΟΡΙΣΜΟΥ ΤΗΣ ΕΥΑΙΣΘΗΣΙΑΣ / ΑΝΘΕΚΤΙΚΟΤΗΤΑΣ ΤΩΝ ΜΙΚΡΟΟΡΓΑΝΙΣΜΩΝ ΣΕ ΑΝΤΙΒΙΟΤΙΚΑ</w:t>
      </w:r>
    </w:p>
    <w:p w14:paraId="4C089E13" w14:textId="77777777" w:rsidR="005573E4" w:rsidRPr="001F5F5A" w:rsidRDefault="005573E4" w:rsidP="005573E4">
      <w:pPr>
        <w:spacing w:line="200" w:lineRule="exact"/>
        <w:jc w:val="center"/>
        <w:rPr>
          <w:rFonts w:asciiTheme="minorHAnsi" w:hAnsiTheme="minorHAnsi" w:cstheme="minorHAnsi"/>
          <w:b/>
          <w:bCs/>
          <w:sz w:val="22"/>
          <w:szCs w:val="22"/>
          <w:lang w:val="el-GR"/>
        </w:rPr>
      </w:pPr>
    </w:p>
    <w:p w14:paraId="01A52961" w14:textId="39A8C00E" w:rsidR="005573E4" w:rsidRPr="001F5F5A" w:rsidRDefault="005573E4" w:rsidP="005573E4">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 xml:space="preserve">ΠΡΟΫΠΟΛΟΓΙΣΜΟΣ </w:t>
      </w:r>
      <w:r w:rsidR="00941C9B">
        <w:rPr>
          <w:rFonts w:asciiTheme="minorHAnsi" w:hAnsiTheme="minorHAnsi" w:cstheme="minorHAnsi"/>
          <w:b/>
          <w:bCs/>
          <w:sz w:val="22"/>
          <w:szCs w:val="22"/>
          <w:lang w:val="el-GR"/>
        </w:rPr>
        <w:t>21</w:t>
      </w:r>
      <w:r w:rsidRPr="001F5F5A">
        <w:rPr>
          <w:rFonts w:asciiTheme="minorHAnsi" w:hAnsiTheme="minorHAnsi" w:cstheme="minorHAnsi"/>
          <w:b/>
          <w:bCs/>
          <w:sz w:val="22"/>
          <w:szCs w:val="22"/>
          <w:lang w:val="el-GR"/>
        </w:rPr>
        <w:t>.</w:t>
      </w:r>
      <w:r w:rsidR="00941C9B">
        <w:rPr>
          <w:rFonts w:asciiTheme="minorHAnsi" w:hAnsiTheme="minorHAnsi" w:cstheme="minorHAnsi"/>
          <w:b/>
          <w:bCs/>
          <w:sz w:val="22"/>
          <w:szCs w:val="22"/>
          <w:lang w:val="el-GR"/>
        </w:rPr>
        <w:t>0</w:t>
      </w:r>
      <w:r w:rsidRPr="001F5F5A">
        <w:rPr>
          <w:rFonts w:asciiTheme="minorHAnsi" w:hAnsiTheme="minorHAnsi" w:cstheme="minorHAnsi"/>
          <w:b/>
          <w:bCs/>
          <w:sz w:val="22"/>
          <w:szCs w:val="22"/>
          <w:lang w:val="el-GR"/>
        </w:rPr>
        <w:t xml:space="preserve">00,00€ ΧΩΡΙΣ ΦΠΑ (ΜΕ ΦΠΑ </w:t>
      </w:r>
      <w:r w:rsidR="00941C9B">
        <w:rPr>
          <w:rFonts w:asciiTheme="minorHAnsi" w:hAnsiTheme="minorHAnsi" w:cstheme="minorHAnsi"/>
          <w:b/>
          <w:bCs/>
          <w:sz w:val="22"/>
          <w:szCs w:val="22"/>
          <w:lang w:val="el-GR"/>
        </w:rPr>
        <w:t>26</w:t>
      </w:r>
      <w:r w:rsidRPr="001F5F5A">
        <w:rPr>
          <w:rFonts w:asciiTheme="minorHAnsi" w:hAnsiTheme="minorHAnsi" w:cstheme="minorHAnsi"/>
          <w:b/>
          <w:bCs/>
          <w:sz w:val="22"/>
          <w:szCs w:val="22"/>
          <w:lang w:val="el-GR"/>
        </w:rPr>
        <w:t>.</w:t>
      </w:r>
      <w:r w:rsidR="00941C9B">
        <w:rPr>
          <w:rFonts w:asciiTheme="minorHAnsi" w:hAnsiTheme="minorHAnsi" w:cstheme="minorHAnsi"/>
          <w:b/>
          <w:bCs/>
          <w:sz w:val="22"/>
          <w:szCs w:val="22"/>
          <w:lang w:val="el-GR"/>
        </w:rPr>
        <w:t>040</w:t>
      </w:r>
      <w:r w:rsidRPr="001F5F5A">
        <w:rPr>
          <w:rFonts w:asciiTheme="minorHAnsi" w:hAnsiTheme="minorHAnsi" w:cstheme="minorHAnsi"/>
          <w:b/>
          <w:bCs/>
          <w:sz w:val="22"/>
          <w:szCs w:val="22"/>
          <w:lang w:val="el-GR"/>
        </w:rPr>
        <w:t>,00€)</w:t>
      </w:r>
    </w:p>
    <w:p w14:paraId="383125FC" w14:textId="4815D781" w:rsidR="005573E4" w:rsidRDefault="005573E4" w:rsidP="005573E4">
      <w:pPr>
        <w:spacing w:line="200" w:lineRule="exact"/>
        <w:jc w:val="both"/>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F20A61" w:rsidRPr="001F5F5A" w14:paraId="61A3F8DB" w14:textId="77777777" w:rsidTr="009C1CA7">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5C42EA72" w14:textId="77777777" w:rsidR="00F20A61" w:rsidRPr="001F5F5A" w:rsidRDefault="00F20A61" w:rsidP="009C1CA7">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0E28ED83" w14:textId="77777777" w:rsidR="00F20A61" w:rsidRPr="001F5F5A" w:rsidRDefault="00F20A61" w:rsidP="009C1CA7">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532C62C0" w14:textId="77777777" w:rsidR="00F20A61" w:rsidRPr="001F5F5A" w:rsidRDefault="00F20A61" w:rsidP="009C1CA7">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68D54760" w14:textId="77777777" w:rsidR="00F20A61" w:rsidRPr="001F5F5A" w:rsidRDefault="00F20A61" w:rsidP="009C1CA7">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59200FBB" w14:textId="77777777" w:rsidR="00F20A61" w:rsidRPr="001F5F5A" w:rsidRDefault="00F20A61" w:rsidP="009C1CA7">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3E085B51" w14:textId="77777777" w:rsidR="00F20A61" w:rsidRPr="001F5F5A" w:rsidRDefault="00F20A61" w:rsidP="009C1CA7">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F20A61" w:rsidRPr="001F5F5A" w14:paraId="082512E3" w14:textId="77777777" w:rsidTr="009C6C80">
        <w:trPr>
          <w:trHeight w:hRule="exact" w:val="818"/>
        </w:trPr>
        <w:tc>
          <w:tcPr>
            <w:tcW w:w="235" w:type="pct"/>
            <w:tcBorders>
              <w:top w:val="single" w:sz="5" w:space="0" w:color="000000"/>
              <w:left w:val="single" w:sz="5" w:space="0" w:color="000000"/>
              <w:bottom w:val="single" w:sz="5" w:space="0" w:color="000000"/>
              <w:right w:val="single" w:sz="5" w:space="0" w:color="000000"/>
            </w:tcBorders>
          </w:tcPr>
          <w:p w14:paraId="6A8EDFDE" w14:textId="77777777" w:rsidR="00F20A61" w:rsidRPr="001F5F5A" w:rsidRDefault="00F20A61"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062F4096" w14:textId="3A73CE28" w:rsidR="00F20A61" w:rsidRPr="009C6C80" w:rsidRDefault="009C6C80"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Μία</w:t>
            </w:r>
            <w:r w:rsidR="004F42AD">
              <w:rPr>
                <w:rFonts w:asciiTheme="minorHAnsi" w:eastAsia="Calibri" w:hAnsiTheme="minorHAnsi" w:cstheme="minorHAnsi"/>
                <w:sz w:val="18"/>
                <w:szCs w:val="18"/>
                <w:lang w:val="el-GR"/>
              </w:rPr>
              <w:t xml:space="preserve"> αυτόματ</w:t>
            </w:r>
            <w:r>
              <w:rPr>
                <w:rFonts w:asciiTheme="minorHAnsi" w:eastAsia="Calibri" w:hAnsiTheme="minorHAnsi" w:cstheme="minorHAnsi"/>
                <w:sz w:val="18"/>
                <w:szCs w:val="18"/>
                <w:lang w:val="el-GR"/>
              </w:rPr>
              <w:t>η</w:t>
            </w:r>
            <w:r w:rsidR="004F42AD">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συσκευή</w:t>
            </w:r>
            <w:r w:rsidR="004F42AD">
              <w:rPr>
                <w:rFonts w:asciiTheme="minorHAnsi" w:eastAsia="Calibri" w:hAnsiTheme="minorHAnsi" w:cstheme="minorHAnsi"/>
                <w:sz w:val="18"/>
                <w:szCs w:val="18"/>
                <w:lang w:val="el-GR"/>
              </w:rPr>
              <w:t xml:space="preserve"> εμβολιασμού </w:t>
            </w:r>
            <w:proofErr w:type="spellStart"/>
            <w:r w:rsidR="004F42AD">
              <w:rPr>
                <w:rFonts w:asciiTheme="minorHAnsi" w:eastAsia="Calibri" w:hAnsiTheme="minorHAnsi" w:cstheme="minorHAnsi"/>
                <w:sz w:val="18"/>
                <w:szCs w:val="18"/>
                <w:lang w:val="el-GR"/>
              </w:rPr>
              <w:t>μικροπλακιδίων</w:t>
            </w:r>
            <w:proofErr w:type="spellEnd"/>
            <w:r w:rsidR="004F42AD">
              <w:rPr>
                <w:rFonts w:asciiTheme="minorHAnsi" w:eastAsia="Calibri" w:hAnsiTheme="minorHAnsi" w:cstheme="minorHAnsi"/>
                <w:sz w:val="18"/>
                <w:szCs w:val="18"/>
                <w:lang w:val="el-GR"/>
              </w:rPr>
              <w:t xml:space="preserve"> 96 κυψελών </w:t>
            </w:r>
            <w:r>
              <w:rPr>
                <w:rFonts w:asciiTheme="minorHAnsi" w:eastAsia="Calibri" w:hAnsiTheme="minorHAnsi" w:cstheme="minorHAnsi"/>
                <w:sz w:val="18"/>
                <w:szCs w:val="18"/>
                <w:lang w:val="el-GR"/>
              </w:rPr>
              <w:t xml:space="preserve">με δόσεις των </w:t>
            </w:r>
            <w:r w:rsidRPr="009C6C80">
              <w:rPr>
                <w:rFonts w:asciiTheme="minorHAnsi" w:eastAsia="Calibri" w:hAnsiTheme="minorHAnsi" w:cstheme="minorHAnsi"/>
                <w:sz w:val="18"/>
                <w:szCs w:val="18"/>
                <w:lang w:val="el-GR"/>
              </w:rPr>
              <w:t xml:space="preserve">50 </w:t>
            </w:r>
            <w:r>
              <w:rPr>
                <w:rFonts w:asciiTheme="minorHAnsi" w:eastAsia="Calibri" w:hAnsiTheme="minorHAnsi" w:cstheme="minorHAnsi"/>
                <w:sz w:val="18"/>
                <w:szCs w:val="18"/>
                <w:lang w:val="el-GR"/>
              </w:rPr>
              <w:t>μ</w:t>
            </w:r>
            <w:r>
              <w:rPr>
                <w:rFonts w:asciiTheme="minorHAnsi" w:eastAsia="Calibri" w:hAnsiTheme="minorHAnsi" w:cstheme="minorHAnsi"/>
                <w:sz w:val="18"/>
                <w:szCs w:val="18"/>
              </w:rPr>
              <w:t>l</w:t>
            </w:r>
            <w:r w:rsidRPr="009C6C80">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ή πολλαπλάσιες αυτής. Να διαθέτει ενσωματωμένη οθόνη για τον προγραμματισμό και έλεγχο της συσκευής</w:t>
            </w:r>
          </w:p>
        </w:tc>
        <w:tc>
          <w:tcPr>
            <w:tcW w:w="478" w:type="pct"/>
            <w:tcBorders>
              <w:top w:val="single" w:sz="5" w:space="0" w:color="000000"/>
              <w:left w:val="single" w:sz="5" w:space="0" w:color="000000"/>
              <w:bottom w:val="single" w:sz="5" w:space="0" w:color="000000"/>
              <w:right w:val="single" w:sz="5" w:space="0" w:color="000000"/>
            </w:tcBorders>
          </w:tcPr>
          <w:p w14:paraId="5DCD7469" w14:textId="77777777" w:rsidR="00F20A61" w:rsidRPr="001F5F5A" w:rsidRDefault="00F20A61" w:rsidP="009C1CA7">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DF7C9A5" w14:textId="77777777" w:rsidR="00F20A61" w:rsidRPr="001F5F5A" w:rsidRDefault="00F20A61"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5FF8F31" w14:textId="77777777" w:rsidR="00F20A61" w:rsidRPr="001F5F5A" w:rsidRDefault="00F20A61" w:rsidP="009C1CA7">
            <w:pPr>
              <w:spacing w:before="39"/>
              <w:ind w:left="98"/>
              <w:rPr>
                <w:rFonts w:asciiTheme="minorHAnsi" w:eastAsia="Calibri" w:hAnsiTheme="minorHAnsi" w:cstheme="minorHAnsi"/>
                <w:b/>
                <w:bCs/>
                <w:sz w:val="18"/>
                <w:szCs w:val="18"/>
                <w:lang w:val="el-GR"/>
              </w:rPr>
            </w:pPr>
          </w:p>
        </w:tc>
      </w:tr>
      <w:tr w:rsidR="00F20A61" w:rsidRPr="001F5F5A" w14:paraId="6C36F7A7" w14:textId="77777777" w:rsidTr="00D4770C">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115237E7" w14:textId="77777777" w:rsidR="00F20A61" w:rsidRPr="001F5F5A" w:rsidRDefault="00F20A61" w:rsidP="009C1CA7">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1A375D8E" w14:textId="7F679754" w:rsidR="00F20A61" w:rsidRPr="00A61173" w:rsidRDefault="009C6C80"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Μία συσκευή αυτόματης ανάγνωσης των </w:t>
            </w:r>
            <w:proofErr w:type="spellStart"/>
            <w:r>
              <w:rPr>
                <w:rFonts w:asciiTheme="minorHAnsi" w:eastAsia="Calibri" w:hAnsiTheme="minorHAnsi" w:cstheme="minorHAnsi"/>
                <w:sz w:val="18"/>
                <w:szCs w:val="18"/>
                <w:lang w:val="el-GR"/>
              </w:rPr>
              <w:t>μικροπλακιδίων</w:t>
            </w:r>
            <w:proofErr w:type="spellEnd"/>
            <w:r>
              <w:rPr>
                <w:rFonts w:asciiTheme="minorHAnsi" w:eastAsia="Calibri" w:hAnsiTheme="minorHAnsi" w:cstheme="minorHAnsi"/>
                <w:sz w:val="18"/>
                <w:szCs w:val="18"/>
                <w:lang w:val="el-GR"/>
              </w:rPr>
              <w:t xml:space="preserve"> 96 κυψελών με φθορισμό</w:t>
            </w:r>
            <w:r w:rsidR="00D4770C">
              <w:rPr>
                <w:rFonts w:asciiTheme="minorHAnsi" w:eastAsia="Calibri" w:hAnsiTheme="minorHAnsi" w:cstheme="minorHAnsi"/>
                <w:sz w:val="18"/>
                <w:szCs w:val="18"/>
                <w:lang w:val="el-GR"/>
              </w:rPr>
              <w:t>, ισοδύναμο ή καλύτερο</w:t>
            </w:r>
            <w:r>
              <w:rPr>
                <w:rFonts w:asciiTheme="minorHAnsi" w:eastAsia="Calibri" w:hAnsiTheme="minorHAnsi" w:cstheme="minorHAnsi"/>
                <w:sz w:val="18"/>
                <w:szCs w:val="18"/>
                <w:lang w:val="el-GR"/>
              </w:rPr>
              <w:t xml:space="preserve">. Δηλαδή η αρχή λειτουργίας της συσκευής να στηρίζεται στη </w:t>
            </w:r>
            <w:proofErr w:type="spellStart"/>
            <w:r>
              <w:rPr>
                <w:rFonts w:asciiTheme="minorHAnsi" w:eastAsia="Calibri" w:hAnsiTheme="minorHAnsi" w:cstheme="minorHAnsi"/>
                <w:sz w:val="18"/>
                <w:szCs w:val="18"/>
                <w:lang w:val="el-GR"/>
              </w:rPr>
              <w:t>φθοριομετρική</w:t>
            </w:r>
            <w:proofErr w:type="spellEnd"/>
            <w:r>
              <w:rPr>
                <w:rFonts w:asciiTheme="minorHAnsi" w:eastAsia="Calibri" w:hAnsiTheme="minorHAnsi" w:cstheme="minorHAnsi"/>
                <w:sz w:val="18"/>
                <w:szCs w:val="18"/>
                <w:lang w:val="el-GR"/>
              </w:rPr>
              <w:t xml:space="preserve"> μέθοδο ανίχνευσης του μήκους κύματος</w:t>
            </w:r>
            <w:r w:rsidR="00D4770C">
              <w:rPr>
                <w:rFonts w:asciiTheme="minorHAnsi" w:eastAsia="Calibri" w:hAnsiTheme="minorHAnsi" w:cstheme="minorHAnsi"/>
                <w:sz w:val="18"/>
                <w:szCs w:val="18"/>
                <w:lang w:val="el-GR"/>
              </w:rPr>
              <w:t>, ισοδύναμο ή καλύτερο</w:t>
            </w:r>
            <w:r>
              <w:rPr>
                <w:rFonts w:asciiTheme="minorHAnsi" w:eastAsia="Calibri" w:hAnsiTheme="minorHAnsi" w:cstheme="minorHAnsi"/>
                <w:sz w:val="18"/>
                <w:szCs w:val="18"/>
                <w:lang w:val="el-GR"/>
              </w:rPr>
              <w:t xml:space="preserve"> </w:t>
            </w:r>
          </w:p>
        </w:tc>
        <w:tc>
          <w:tcPr>
            <w:tcW w:w="478" w:type="pct"/>
            <w:tcBorders>
              <w:top w:val="single" w:sz="5" w:space="0" w:color="000000"/>
              <w:left w:val="single" w:sz="5" w:space="0" w:color="000000"/>
              <w:bottom w:val="single" w:sz="5" w:space="0" w:color="000000"/>
              <w:right w:val="single" w:sz="5" w:space="0" w:color="000000"/>
            </w:tcBorders>
          </w:tcPr>
          <w:p w14:paraId="590CD2BF" w14:textId="77777777" w:rsidR="00F20A61" w:rsidRPr="001F5F5A" w:rsidRDefault="00F20A61" w:rsidP="009C1CA7">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BFDD223" w14:textId="77777777" w:rsidR="00F20A61" w:rsidRPr="001F5F5A" w:rsidRDefault="00F20A61" w:rsidP="009C1CA7">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3736002" w14:textId="77777777" w:rsidR="00F20A61" w:rsidRPr="001F5F5A" w:rsidRDefault="00F20A61" w:rsidP="009C1CA7">
            <w:pPr>
              <w:spacing w:before="93"/>
              <w:ind w:left="60" w:right="91"/>
              <w:jc w:val="both"/>
              <w:rPr>
                <w:rFonts w:asciiTheme="minorHAnsi" w:eastAsia="Calibri" w:hAnsiTheme="minorHAnsi" w:cstheme="minorHAnsi"/>
                <w:bCs/>
                <w:spacing w:val="-1"/>
                <w:sz w:val="18"/>
                <w:szCs w:val="18"/>
                <w:lang w:val="el-GR"/>
              </w:rPr>
            </w:pPr>
          </w:p>
        </w:tc>
      </w:tr>
      <w:tr w:rsidR="00F20A61" w:rsidRPr="001F5F5A" w14:paraId="1DE9C8D2" w14:textId="77777777" w:rsidTr="00A61173">
        <w:trPr>
          <w:trHeight w:hRule="exact" w:val="1178"/>
        </w:trPr>
        <w:tc>
          <w:tcPr>
            <w:tcW w:w="235" w:type="pct"/>
            <w:tcBorders>
              <w:top w:val="single" w:sz="5" w:space="0" w:color="000000"/>
              <w:left w:val="single" w:sz="5" w:space="0" w:color="000000"/>
              <w:bottom w:val="single" w:sz="5" w:space="0" w:color="000000"/>
              <w:right w:val="single" w:sz="5" w:space="0" w:color="000000"/>
            </w:tcBorders>
          </w:tcPr>
          <w:p w14:paraId="13C7B416" w14:textId="77777777" w:rsidR="00F20A61" w:rsidRPr="001F5F5A" w:rsidRDefault="00F20A61"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6F54718D" w14:textId="7411322E" w:rsidR="00F20A61" w:rsidRPr="00A61173" w:rsidRDefault="00A61173"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Σ</w:t>
            </w:r>
            <w:r w:rsidRPr="00A61173">
              <w:rPr>
                <w:rFonts w:asciiTheme="minorHAnsi" w:eastAsia="Calibri" w:hAnsiTheme="minorHAnsi" w:cstheme="minorHAnsi"/>
                <w:sz w:val="18"/>
                <w:szCs w:val="18"/>
                <w:lang w:val="el-GR"/>
              </w:rPr>
              <w:t xml:space="preserve">υσκευή αυτόματης ανάγνωσης των </w:t>
            </w:r>
            <w:proofErr w:type="spellStart"/>
            <w:r w:rsidRPr="00A61173">
              <w:rPr>
                <w:rFonts w:asciiTheme="minorHAnsi" w:eastAsia="Calibri" w:hAnsiTheme="minorHAnsi" w:cstheme="minorHAnsi"/>
                <w:sz w:val="18"/>
                <w:szCs w:val="18"/>
                <w:lang w:val="el-GR"/>
              </w:rPr>
              <w:t>μικροπλακιδίων</w:t>
            </w:r>
            <w:proofErr w:type="spellEnd"/>
            <w:r w:rsidRPr="00A61173">
              <w:rPr>
                <w:rFonts w:asciiTheme="minorHAnsi" w:eastAsia="Calibri" w:hAnsiTheme="minorHAnsi" w:cstheme="minorHAnsi"/>
                <w:sz w:val="18"/>
                <w:szCs w:val="18"/>
                <w:lang w:val="el-GR"/>
              </w:rPr>
              <w:t xml:space="preserve"> 96 κυψελών</w:t>
            </w:r>
            <w:r>
              <w:rPr>
                <w:rFonts w:asciiTheme="minorHAnsi" w:eastAsia="Calibri" w:hAnsiTheme="minorHAnsi" w:cstheme="minorHAnsi"/>
                <w:sz w:val="18"/>
                <w:szCs w:val="18"/>
                <w:lang w:val="el-GR"/>
              </w:rPr>
              <w:t xml:space="preserve">: Να συνοδεύεται από το κατάλληλο λογισμικό για την ανάγνωση των </w:t>
            </w:r>
            <w:proofErr w:type="spellStart"/>
            <w:r>
              <w:rPr>
                <w:rFonts w:asciiTheme="minorHAnsi" w:eastAsia="Calibri" w:hAnsiTheme="minorHAnsi" w:cstheme="minorHAnsi"/>
                <w:sz w:val="18"/>
                <w:szCs w:val="18"/>
                <w:lang w:val="el-GR"/>
              </w:rPr>
              <w:t>μικροπλακιδίων</w:t>
            </w:r>
            <w:proofErr w:type="spellEnd"/>
            <w:r>
              <w:rPr>
                <w:rFonts w:asciiTheme="minorHAnsi" w:eastAsia="Calibri" w:hAnsiTheme="minorHAnsi" w:cstheme="minorHAnsi"/>
                <w:sz w:val="18"/>
                <w:szCs w:val="18"/>
                <w:lang w:val="el-GR"/>
              </w:rPr>
              <w:t xml:space="preserve"> και την εξαγωγή του αποτελέσματος</w:t>
            </w:r>
            <w:r w:rsidRPr="00A61173">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ποσοτικοποίηση ευαισθησίας / ανθεκτικότητας μικροοργανισμού, </w:t>
            </w:r>
            <w:r>
              <w:rPr>
                <w:rFonts w:asciiTheme="minorHAnsi" w:eastAsia="Calibri" w:hAnsiTheme="minorHAnsi" w:cstheme="minorHAnsi"/>
                <w:sz w:val="18"/>
                <w:szCs w:val="18"/>
              </w:rPr>
              <w:t>minimum</w:t>
            </w:r>
            <w:r w:rsidRPr="00A61173">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rPr>
              <w:t>inhibitory</w:t>
            </w:r>
            <w:r w:rsidRPr="00A61173">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rPr>
              <w:t>concentration</w:t>
            </w:r>
            <w:r>
              <w:rPr>
                <w:rFonts w:asciiTheme="minorHAnsi" w:eastAsia="Calibri" w:hAnsiTheme="minorHAnsi" w:cstheme="minorHAnsi"/>
                <w:sz w:val="18"/>
                <w:szCs w:val="18"/>
                <w:lang w:val="el-GR"/>
              </w:rPr>
              <w:t xml:space="preserve"> – </w:t>
            </w:r>
            <w:r>
              <w:rPr>
                <w:rFonts w:asciiTheme="minorHAnsi" w:eastAsia="Calibri" w:hAnsiTheme="minorHAnsi" w:cstheme="minorHAnsi"/>
                <w:sz w:val="18"/>
                <w:szCs w:val="18"/>
              </w:rPr>
              <w:t>MIC</w:t>
            </w:r>
            <w:r>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15952BF5" w14:textId="77777777" w:rsidR="00F20A61" w:rsidRPr="001F5F5A" w:rsidRDefault="00F20A61" w:rsidP="009C1CA7">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6C401B1" w14:textId="77777777" w:rsidR="00F20A61" w:rsidRPr="001F5F5A" w:rsidRDefault="00F20A61"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88192CD" w14:textId="77777777" w:rsidR="00F20A61" w:rsidRPr="001F5F5A" w:rsidRDefault="00F20A61" w:rsidP="009C1CA7">
            <w:pPr>
              <w:spacing w:before="39"/>
              <w:ind w:left="98"/>
              <w:rPr>
                <w:rFonts w:asciiTheme="minorHAnsi" w:eastAsia="Calibri" w:hAnsiTheme="minorHAnsi" w:cstheme="minorHAnsi"/>
                <w:b/>
                <w:bCs/>
                <w:sz w:val="18"/>
                <w:szCs w:val="18"/>
                <w:lang w:val="el-GR"/>
              </w:rPr>
            </w:pPr>
          </w:p>
        </w:tc>
      </w:tr>
      <w:tr w:rsidR="00F20A61" w:rsidRPr="001F5F5A" w14:paraId="3AC06AB6" w14:textId="77777777" w:rsidTr="00A61173">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2CC9EDFE" w14:textId="77777777" w:rsidR="00F20A61" w:rsidRPr="001F5F5A" w:rsidRDefault="00F20A61"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59BBEA9C" w14:textId="3945C5EC" w:rsidR="00F20A61" w:rsidRPr="001F5F5A" w:rsidRDefault="00A61173"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Σ</w:t>
            </w:r>
            <w:r w:rsidRPr="00A61173">
              <w:rPr>
                <w:rFonts w:asciiTheme="minorHAnsi" w:eastAsia="Calibri" w:hAnsiTheme="minorHAnsi" w:cstheme="minorHAnsi"/>
                <w:sz w:val="18"/>
                <w:szCs w:val="18"/>
                <w:lang w:val="el-GR"/>
              </w:rPr>
              <w:t xml:space="preserve">υσκευή αυτόματης ανάγνωσης των </w:t>
            </w:r>
            <w:proofErr w:type="spellStart"/>
            <w:r w:rsidRPr="00A61173">
              <w:rPr>
                <w:rFonts w:asciiTheme="minorHAnsi" w:eastAsia="Calibri" w:hAnsiTheme="minorHAnsi" w:cstheme="minorHAnsi"/>
                <w:sz w:val="18"/>
                <w:szCs w:val="18"/>
                <w:lang w:val="el-GR"/>
              </w:rPr>
              <w:t>μικροπλακιδίων</w:t>
            </w:r>
            <w:proofErr w:type="spellEnd"/>
            <w:r w:rsidRPr="00A61173">
              <w:rPr>
                <w:rFonts w:asciiTheme="minorHAnsi" w:eastAsia="Calibri" w:hAnsiTheme="minorHAnsi" w:cstheme="minorHAnsi"/>
                <w:sz w:val="18"/>
                <w:szCs w:val="18"/>
                <w:lang w:val="el-GR"/>
              </w:rPr>
              <w:t xml:space="preserve"> 96 κυψελών</w:t>
            </w:r>
            <w:r>
              <w:rPr>
                <w:rFonts w:asciiTheme="minorHAnsi" w:eastAsia="Calibri" w:hAnsiTheme="minorHAnsi" w:cstheme="minorHAnsi"/>
                <w:sz w:val="18"/>
                <w:szCs w:val="18"/>
                <w:lang w:val="el-GR"/>
              </w:rPr>
              <w:t>: Να διαθέτει πλάκα βαθμονόμησης για τον έλεγχο και βαθμονόμηση της συσκευής πριν τη μέτρηση</w:t>
            </w:r>
          </w:p>
        </w:tc>
        <w:tc>
          <w:tcPr>
            <w:tcW w:w="478" w:type="pct"/>
            <w:tcBorders>
              <w:top w:val="single" w:sz="5" w:space="0" w:color="000000"/>
              <w:left w:val="single" w:sz="5" w:space="0" w:color="000000"/>
              <w:bottom w:val="single" w:sz="5" w:space="0" w:color="000000"/>
              <w:right w:val="single" w:sz="5" w:space="0" w:color="000000"/>
            </w:tcBorders>
          </w:tcPr>
          <w:p w14:paraId="19244B80" w14:textId="77777777" w:rsidR="00F20A61" w:rsidRPr="001F5F5A" w:rsidRDefault="00F20A61" w:rsidP="009C1CA7">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0712566" w14:textId="77777777" w:rsidR="00F20A61" w:rsidRPr="001F5F5A" w:rsidRDefault="00F20A61"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FB480DD" w14:textId="77777777" w:rsidR="00F20A61" w:rsidRPr="001F5F5A" w:rsidRDefault="00F20A61" w:rsidP="009C1CA7">
            <w:pPr>
              <w:spacing w:before="39"/>
              <w:ind w:left="98"/>
              <w:rPr>
                <w:rFonts w:asciiTheme="minorHAnsi" w:eastAsia="Calibri" w:hAnsiTheme="minorHAnsi" w:cstheme="minorHAnsi"/>
                <w:sz w:val="18"/>
                <w:szCs w:val="18"/>
                <w:lang w:val="el-GR"/>
              </w:rPr>
            </w:pPr>
          </w:p>
        </w:tc>
      </w:tr>
      <w:tr w:rsidR="00F20A61" w:rsidRPr="001F5F5A" w14:paraId="61C7644E" w14:textId="77777777" w:rsidTr="009C1CA7">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02CAAC73" w14:textId="77777777" w:rsidR="00F20A61" w:rsidRPr="001F5F5A" w:rsidRDefault="00F20A61"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34467392" w14:textId="6B448193" w:rsidR="00F20A61" w:rsidRPr="0086596B" w:rsidRDefault="00A61173"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Σ</w:t>
            </w:r>
            <w:r w:rsidRPr="00A61173">
              <w:rPr>
                <w:rFonts w:asciiTheme="minorHAnsi" w:eastAsia="Calibri" w:hAnsiTheme="minorHAnsi" w:cstheme="minorHAnsi"/>
                <w:sz w:val="18"/>
                <w:szCs w:val="18"/>
                <w:lang w:val="el-GR"/>
              </w:rPr>
              <w:t xml:space="preserve">υσκευή αυτόματης ανάγνωσης των </w:t>
            </w:r>
            <w:proofErr w:type="spellStart"/>
            <w:r w:rsidRPr="00A61173">
              <w:rPr>
                <w:rFonts w:asciiTheme="minorHAnsi" w:eastAsia="Calibri" w:hAnsiTheme="minorHAnsi" w:cstheme="minorHAnsi"/>
                <w:sz w:val="18"/>
                <w:szCs w:val="18"/>
                <w:lang w:val="el-GR"/>
              </w:rPr>
              <w:t>μικροπλακιδίων</w:t>
            </w:r>
            <w:proofErr w:type="spellEnd"/>
            <w:r w:rsidRPr="00A61173">
              <w:rPr>
                <w:rFonts w:asciiTheme="minorHAnsi" w:eastAsia="Calibri" w:hAnsiTheme="minorHAnsi" w:cstheme="minorHAnsi"/>
                <w:sz w:val="18"/>
                <w:szCs w:val="18"/>
                <w:lang w:val="el-GR"/>
              </w:rPr>
              <w:t xml:space="preserve"> 96 κυψελών</w:t>
            </w:r>
            <w:r>
              <w:rPr>
                <w:rFonts w:asciiTheme="minorHAnsi" w:eastAsia="Calibri" w:hAnsiTheme="minorHAnsi" w:cstheme="minorHAnsi"/>
                <w:sz w:val="18"/>
                <w:szCs w:val="18"/>
                <w:lang w:val="el-GR"/>
              </w:rPr>
              <w:t xml:space="preserve">: </w:t>
            </w:r>
            <w:r w:rsidR="004B3B80" w:rsidRPr="004B3B80">
              <w:rPr>
                <w:rFonts w:asciiTheme="minorHAnsi" w:eastAsia="Calibri" w:hAnsiTheme="minorHAnsi" w:cstheme="minorHAnsi"/>
                <w:sz w:val="18"/>
                <w:szCs w:val="18"/>
                <w:lang w:val="el-GR"/>
              </w:rPr>
              <w:t>Να διαθέτει ενσωματωμένο υπολογιστή με οθόνη ή εξωτερικό υπολογιστή με οθόνη με εγκαταστημένο το απαραίτητο λογισμικό</w:t>
            </w:r>
          </w:p>
        </w:tc>
        <w:tc>
          <w:tcPr>
            <w:tcW w:w="478" w:type="pct"/>
            <w:tcBorders>
              <w:top w:val="single" w:sz="5" w:space="0" w:color="000000"/>
              <w:left w:val="single" w:sz="5" w:space="0" w:color="000000"/>
              <w:bottom w:val="single" w:sz="5" w:space="0" w:color="000000"/>
              <w:right w:val="single" w:sz="5" w:space="0" w:color="000000"/>
            </w:tcBorders>
          </w:tcPr>
          <w:p w14:paraId="0DCC7FF0" w14:textId="77777777" w:rsidR="00F20A61" w:rsidRPr="001F5F5A" w:rsidRDefault="00F20A61" w:rsidP="009C1CA7">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54C0C6" w14:textId="77777777" w:rsidR="00F20A61" w:rsidRPr="001F5F5A" w:rsidRDefault="00F20A61"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3745AAD" w14:textId="77777777" w:rsidR="00F20A61" w:rsidRPr="001F5F5A" w:rsidRDefault="00F20A61" w:rsidP="009C1CA7">
            <w:pPr>
              <w:spacing w:before="39"/>
              <w:ind w:left="98"/>
              <w:rPr>
                <w:rFonts w:asciiTheme="minorHAnsi" w:eastAsia="Calibri" w:hAnsiTheme="minorHAnsi" w:cstheme="minorHAnsi"/>
                <w:sz w:val="18"/>
                <w:szCs w:val="18"/>
                <w:lang w:val="el-GR"/>
              </w:rPr>
            </w:pPr>
          </w:p>
        </w:tc>
      </w:tr>
      <w:tr w:rsidR="00F20A61" w:rsidRPr="001F5F5A" w14:paraId="77C0A76B" w14:textId="77777777" w:rsidTr="00750D34">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395FECC9" w14:textId="77777777" w:rsidR="00F20A61" w:rsidRPr="001F5F5A" w:rsidRDefault="00F20A61" w:rsidP="009C1CA7">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300BBCCD" w14:textId="5EDCD8C5" w:rsidR="00F20A61" w:rsidRPr="009B3DFA" w:rsidRDefault="00750D34" w:rsidP="009C1CA7">
            <w:pPr>
              <w:spacing w:before="39"/>
              <w:ind w:right="90"/>
              <w:rPr>
                <w:rFonts w:asciiTheme="minorHAnsi" w:eastAsia="Calibri" w:hAnsiTheme="minorHAnsi" w:cstheme="minorHAnsi"/>
                <w:sz w:val="18"/>
                <w:szCs w:val="18"/>
                <w:lang w:val="el-GR"/>
              </w:rPr>
            </w:pPr>
            <w:r w:rsidRPr="00750D34">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Μία συσκευή προσδιορισμού της πυκνότητας των μικροβιακών εναιωρημάτων</w:t>
            </w:r>
          </w:p>
        </w:tc>
        <w:tc>
          <w:tcPr>
            <w:tcW w:w="478" w:type="pct"/>
            <w:tcBorders>
              <w:top w:val="single" w:sz="5" w:space="0" w:color="000000"/>
              <w:left w:val="single" w:sz="5" w:space="0" w:color="000000"/>
              <w:bottom w:val="single" w:sz="5" w:space="0" w:color="000000"/>
              <w:right w:val="single" w:sz="5" w:space="0" w:color="000000"/>
            </w:tcBorders>
          </w:tcPr>
          <w:p w14:paraId="4D56DFE2" w14:textId="77777777" w:rsidR="00F20A61" w:rsidRPr="001F5F5A" w:rsidRDefault="00F20A61" w:rsidP="009C1CA7">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8D7D205" w14:textId="77777777" w:rsidR="00F20A61" w:rsidRPr="001F5F5A" w:rsidRDefault="00F20A61"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AA0D964" w14:textId="77777777" w:rsidR="00F20A61" w:rsidRPr="001F5F5A" w:rsidRDefault="00F20A61" w:rsidP="009C1CA7">
            <w:pPr>
              <w:spacing w:before="39"/>
              <w:ind w:left="98"/>
              <w:rPr>
                <w:rFonts w:asciiTheme="minorHAnsi" w:hAnsiTheme="minorHAnsi" w:cstheme="minorHAnsi"/>
                <w:sz w:val="18"/>
                <w:szCs w:val="18"/>
                <w:lang w:val="el-GR"/>
              </w:rPr>
            </w:pPr>
          </w:p>
        </w:tc>
      </w:tr>
      <w:tr w:rsidR="00F20A61" w:rsidRPr="001F5F5A" w14:paraId="100027BA" w14:textId="77777777" w:rsidTr="00E66037">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34E3A8C3" w14:textId="77777777" w:rsidR="00F20A61" w:rsidRPr="001F5F5A" w:rsidRDefault="00F20A61" w:rsidP="009C1CA7">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1CCE021B" w14:textId="52FCA8CF" w:rsidR="00F20A61" w:rsidRPr="00261397" w:rsidRDefault="00A61173" w:rsidP="009C1CA7">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750D34">
              <w:rPr>
                <w:rFonts w:asciiTheme="minorHAnsi" w:eastAsia="Calibri" w:hAnsiTheme="minorHAnsi" w:cstheme="minorHAnsi"/>
                <w:sz w:val="18"/>
                <w:szCs w:val="18"/>
                <w:lang w:val="el-GR"/>
              </w:rPr>
              <w:t xml:space="preserve">Δυνατότητα </w:t>
            </w:r>
            <w:r w:rsidR="00E66037">
              <w:rPr>
                <w:rFonts w:asciiTheme="minorHAnsi" w:eastAsia="Calibri" w:hAnsiTheme="minorHAnsi" w:cstheme="minorHAnsi"/>
                <w:sz w:val="18"/>
                <w:szCs w:val="18"/>
                <w:lang w:val="el-GR"/>
              </w:rPr>
              <w:t>ανάλυσης</w:t>
            </w:r>
            <w:r w:rsidR="00E66037" w:rsidRPr="00E66037">
              <w:rPr>
                <w:rFonts w:asciiTheme="minorHAnsi" w:eastAsia="Calibri" w:hAnsiTheme="minorHAnsi" w:cstheme="minorHAnsi"/>
                <w:sz w:val="18"/>
                <w:szCs w:val="18"/>
                <w:lang w:val="el-GR"/>
              </w:rPr>
              <w:t xml:space="preserve"> </w:t>
            </w:r>
            <w:r w:rsidR="00750D34">
              <w:rPr>
                <w:rFonts w:asciiTheme="minorHAnsi" w:eastAsia="Calibri" w:hAnsiTheme="minorHAnsi" w:cstheme="minorHAnsi"/>
                <w:sz w:val="18"/>
                <w:szCs w:val="18"/>
                <w:lang w:val="el-GR"/>
              </w:rPr>
              <w:t xml:space="preserve">έτοιμων </w:t>
            </w:r>
            <w:r w:rsidR="00E66037">
              <w:rPr>
                <w:rFonts w:asciiTheme="minorHAnsi" w:eastAsia="Calibri" w:hAnsiTheme="minorHAnsi" w:cstheme="minorHAnsi"/>
                <w:sz w:val="18"/>
                <w:szCs w:val="18"/>
                <w:lang w:val="el-GR"/>
              </w:rPr>
              <w:t>προς χρήση (</w:t>
            </w:r>
            <w:proofErr w:type="spellStart"/>
            <w:r w:rsidR="004B1FF6">
              <w:rPr>
                <w:rFonts w:asciiTheme="minorHAnsi" w:eastAsia="Calibri" w:hAnsiTheme="minorHAnsi" w:cstheme="minorHAnsi"/>
                <w:sz w:val="18"/>
                <w:szCs w:val="18"/>
                <w:lang w:val="el-GR"/>
              </w:rPr>
              <w:t>προγεμισμένα</w:t>
            </w:r>
            <w:proofErr w:type="spellEnd"/>
            <w:r w:rsidR="004B1FF6">
              <w:rPr>
                <w:rFonts w:asciiTheme="minorHAnsi" w:eastAsia="Calibri" w:hAnsiTheme="minorHAnsi" w:cstheme="minorHAnsi"/>
                <w:sz w:val="18"/>
                <w:szCs w:val="18"/>
                <w:lang w:val="el-GR"/>
              </w:rPr>
              <w:t xml:space="preserve"> </w:t>
            </w:r>
            <w:r w:rsidR="00E66037">
              <w:rPr>
                <w:rFonts w:asciiTheme="minorHAnsi" w:eastAsia="Calibri" w:hAnsiTheme="minorHAnsi" w:cstheme="minorHAnsi"/>
                <w:sz w:val="18"/>
                <w:szCs w:val="18"/>
                <w:lang w:val="el-GR"/>
              </w:rPr>
              <w:t xml:space="preserve">με </w:t>
            </w:r>
            <w:r w:rsidR="004B1FF6">
              <w:rPr>
                <w:rFonts w:asciiTheme="minorHAnsi" w:eastAsia="Calibri" w:hAnsiTheme="minorHAnsi" w:cstheme="minorHAnsi"/>
                <w:sz w:val="18"/>
                <w:szCs w:val="18"/>
                <w:lang w:val="el-GR"/>
              </w:rPr>
              <w:t xml:space="preserve">διάφορα </w:t>
            </w:r>
            <w:r w:rsidR="00E66037">
              <w:rPr>
                <w:rFonts w:asciiTheme="minorHAnsi" w:eastAsia="Calibri" w:hAnsiTheme="minorHAnsi" w:cstheme="minorHAnsi"/>
                <w:sz w:val="18"/>
                <w:szCs w:val="18"/>
                <w:lang w:val="el-GR"/>
              </w:rPr>
              <w:t xml:space="preserve">αντιβιοτικά) </w:t>
            </w:r>
            <w:proofErr w:type="spellStart"/>
            <w:r w:rsidR="00750D34">
              <w:rPr>
                <w:rFonts w:asciiTheme="minorHAnsi" w:eastAsia="Calibri" w:hAnsiTheme="minorHAnsi" w:cstheme="minorHAnsi"/>
                <w:sz w:val="18"/>
                <w:szCs w:val="18"/>
                <w:lang w:val="el-GR"/>
              </w:rPr>
              <w:t>μικροπλακιδίων</w:t>
            </w:r>
            <w:proofErr w:type="spellEnd"/>
            <w:r w:rsidR="00750D34">
              <w:rPr>
                <w:rFonts w:asciiTheme="minorHAnsi" w:eastAsia="Calibri" w:hAnsiTheme="minorHAnsi" w:cstheme="minorHAnsi"/>
                <w:sz w:val="18"/>
                <w:szCs w:val="18"/>
                <w:lang w:val="el-GR"/>
              </w:rPr>
              <w:t xml:space="preserve"> </w:t>
            </w:r>
            <w:r w:rsidR="0079027F">
              <w:rPr>
                <w:rFonts w:asciiTheme="minorHAnsi" w:eastAsia="Calibri" w:hAnsiTheme="minorHAnsi" w:cstheme="minorHAnsi"/>
                <w:sz w:val="18"/>
                <w:szCs w:val="18"/>
                <w:lang w:val="el-GR"/>
              </w:rPr>
              <w:t>ποσοτικοποίησης</w:t>
            </w:r>
            <w:r w:rsidR="003308D4">
              <w:rPr>
                <w:rFonts w:asciiTheme="minorHAnsi" w:eastAsia="Calibri" w:hAnsiTheme="minorHAnsi" w:cstheme="minorHAnsi"/>
                <w:sz w:val="18"/>
                <w:szCs w:val="18"/>
                <w:lang w:val="el-GR"/>
              </w:rPr>
              <w:t xml:space="preserve"> της </w:t>
            </w:r>
            <w:r w:rsidR="00750D34">
              <w:rPr>
                <w:rFonts w:asciiTheme="minorHAnsi" w:eastAsia="Calibri" w:hAnsiTheme="minorHAnsi" w:cstheme="minorHAnsi"/>
                <w:sz w:val="18"/>
                <w:szCs w:val="18"/>
                <w:lang w:val="el-GR"/>
              </w:rPr>
              <w:t xml:space="preserve">ανθεκτικότητας / ευαισθησίας </w:t>
            </w:r>
            <w:r w:rsidR="00E66037">
              <w:rPr>
                <w:rFonts w:asciiTheme="minorHAnsi" w:eastAsia="Calibri" w:hAnsiTheme="minorHAnsi" w:cstheme="minorHAnsi"/>
                <w:sz w:val="18"/>
                <w:szCs w:val="18"/>
                <w:lang w:val="el-GR"/>
              </w:rPr>
              <w:t xml:space="preserve">των </w:t>
            </w:r>
            <w:r w:rsidR="00E66037">
              <w:rPr>
                <w:rFonts w:asciiTheme="minorHAnsi" w:eastAsia="Calibri" w:hAnsiTheme="minorHAnsi" w:cstheme="minorHAnsi"/>
                <w:sz w:val="18"/>
                <w:szCs w:val="18"/>
              </w:rPr>
              <w:t>GRAM</w:t>
            </w:r>
            <w:r w:rsidR="00E66037" w:rsidRPr="00E66037">
              <w:rPr>
                <w:rFonts w:asciiTheme="minorHAnsi" w:eastAsia="Calibri" w:hAnsiTheme="minorHAnsi" w:cstheme="minorHAnsi"/>
                <w:sz w:val="18"/>
                <w:szCs w:val="18"/>
                <w:lang w:val="el-GR"/>
              </w:rPr>
              <w:t>-</w:t>
            </w:r>
            <w:r w:rsidR="00E66037">
              <w:rPr>
                <w:rFonts w:asciiTheme="minorHAnsi" w:eastAsia="Calibri" w:hAnsiTheme="minorHAnsi" w:cstheme="minorHAnsi"/>
                <w:sz w:val="18"/>
                <w:szCs w:val="18"/>
              </w:rPr>
              <w:t>positive</w:t>
            </w:r>
            <w:r w:rsidR="00E66037" w:rsidRPr="00E66037">
              <w:rPr>
                <w:rFonts w:asciiTheme="minorHAnsi" w:eastAsia="Calibri" w:hAnsiTheme="minorHAnsi" w:cstheme="minorHAnsi"/>
                <w:sz w:val="18"/>
                <w:szCs w:val="18"/>
                <w:lang w:val="el-GR"/>
              </w:rPr>
              <w:t xml:space="preserve">, </w:t>
            </w:r>
            <w:r w:rsidR="00E66037">
              <w:rPr>
                <w:rFonts w:asciiTheme="minorHAnsi" w:eastAsia="Calibri" w:hAnsiTheme="minorHAnsi" w:cstheme="minorHAnsi"/>
                <w:sz w:val="18"/>
                <w:szCs w:val="18"/>
              </w:rPr>
              <w:t>GRAM</w:t>
            </w:r>
            <w:r w:rsidR="00E66037" w:rsidRPr="00E66037">
              <w:rPr>
                <w:rFonts w:asciiTheme="minorHAnsi" w:eastAsia="Calibri" w:hAnsiTheme="minorHAnsi" w:cstheme="minorHAnsi"/>
                <w:sz w:val="18"/>
                <w:szCs w:val="18"/>
                <w:lang w:val="el-GR"/>
              </w:rPr>
              <w:t>-</w:t>
            </w:r>
            <w:r w:rsidR="00E66037">
              <w:rPr>
                <w:rFonts w:asciiTheme="minorHAnsi" w:eastAsia="Calibri" w:hAnsiTheme="minorHAnsi" w:cstheme="minorHAnsi"/>
                <w:sz w:val="18"/>
                <w:szCs w:val="18"/>
              </w:rPr>
              <w:t>negative</w:t>
            </w:r>
            <w:r w:rsidR="00E66037" w:rsidRPr="00E66037">
              <w:rPr>
                <w:rFonts w:asciiTheme="minorHAnsi" w:eastAsia="Calibri" w:hAnsiTheme="minorHAnsi" w:cstheme="minorHAnsi"/>
                <w:sz w:val="18"/>
                <w:szCs w:val="18"/>
                <w:lang w:val="el-GR"/>
              </w:rPr>
              <w:t xml:space="preserve"> </w:t>
            </w:r>
            <w:r w:rsidR="00E66037">
              <w:rPr>
                <w:rFonts w:asciiTheme="minorHAnsi" w:eastAsia="Calibri" w:hAnsiTheme="minorHAnsi" w:cstheme="minorHAnsi"/>
                <w:sz w:val="18"/>
                <w:szCs w:val="18"/>
                <w:lang w:val="el-GR"/>
              </w:rPr>
              <w:t>και αναερόβιων μικροοργανισμών σε αυτά</w:t>
            </w:r>
          </w:p>
        </w:tc>
        <w:tc>
          <w:tcPr>
            <w:tcW w:w="478" w:type="pct"/>
            <w:tcBorders>
              <w:top w:val="single" w:sz="5" w:space="0" w:color="000000"/>
              <w:left w:val="single" w:sz="5" w:space="0" w:color="000000"/>
              <w:bottom w:val="single" w:sz="5" w:space="0" w:color="000000"/>
              <w:right w:val="single" w:sz="5" w:space="0" w:color="000000"/>
            </w:tcBorders>
          </w:tcPr>
          <w:p w14:paraId="2633814E" w14:textId="77777777" w:rsidR="00F20A61" w:rsidRPr="001F5F5A" w:rsidRDefault="00F20A61" w:rsidP="009C1CA7">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0F4495B" w14:textId="77777777" w:rsidR="00F20A61" w:rsidRPr="001F5F5A" w:rsidRDefault="00F20A61" w:rsidP="009C1CA7">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6AEEE7D" w14:textId="77777777" w:rsidR="00F20A61" w:rsidRPr="001F5F5A" w:rsidRDefault="00F20A61" w:rsidP="009C1CA7">
            <w:pPr>
              <w:spacing w:before="17"/>
              <w:ind w:left="98" w:right="580"/>
              <w:rPr>
                <w:rFonts w:asciiTheme="minorHAnsi" w:hAnsiTheme="minorHAnsi" w:cstheme="minorHAnsi"/>
                <w:sz w:val="18"/>
                <w:szCs w:val="18"/>
                <w:lang w:val="el-GR"/>
              </w:rPr>
            </w:pPr>
          </w:p>
        </w:tc>
      </w:tr>
      <w:tr w:rsidR="00F20A61" w:rsidRPr="001F5F5A" w14:paraId="307D3372" w14:textId="77777777" w:rsidTr="009C1CA7">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7F4F5FCD" w14:textId="581EAE6B" w:rsidR="00F20A61" w:rsidRPr="00136169" w:rsidRDefault="00477714" w:rsidP="009C1CA7">
            <w:pPr>
              <w:spacing w:before="16" w:line="200" w:lineRule="exact"/>
              <w:ind w:left="-90" w:right="1"/>
              <w:jc w:val="center"/>
              <w:rPr>
                <w:rFonts w:asciiTheme="minorHAnsi" w:hAnsiTheme="minorHAnsi" w:cstheme="minorHAnsi"/>
                <w:sz w:val="18"/>
                <w:szCs w:val="18"/>
              </w:rPr>
            </w:pPr>
            <w:r>
              <w:rPr>
                <w:rFonts w:asciiTheme="minorHAnsi" w:hAnsiTheme="minorHAnsi" w:cstheme="minorHAnsi"/>
                <w:sz w:val="18"/>
                <w:szCs w:val="18"/>
              </w:rPr>
              <w:t>8</w:t>
            </w:r>
          </w:p>
        </w:tc>
        <w:tc>
          <w:tcPr>
            <w:tcW w:w="3206" w:type="pct"/>
            <w:tcBorders>
              <w:top w:val="single" w:sz="5" w:space="0" w:color="000000"/>
              <w:left w:val="single" w:sz="5" w:space="0" w:color="000000"/>
              <w:bottom w:val="single" w:sz="5" w:space="0" w:color="000000"/>
              <w:right w:val="single" w:sz="5" w:space="0" w:color="000000"/>
            </w:tcBorders>
          </w:tcPr>
          <w:p w14:paraId="231B4139" w14:textId="77777777" w:rsidR="00F20A61" w:rsidRPr="001F5F5A" w:rsidRDefault="00F20A61" w:rsidP="009C1CA7">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67A1E406" w14:textId="77777777" w:rsidR="00F20A61" w:rsidRPr="001F5F5A" w:rsidRDefault="00F20A61" w:rsidP="009C1CA7">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8B59C7C" w14:textId="77777777" w:rsidR="00F20A61" w:rsidRPr="001F5F5A" w:rsidRDefault="00F20A61" w:rsidP="009C1CA7">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A4126DF" w14:textId="77777777" w:rsidR="00F20A61" w:rsidRPr="001F5F5A" w:rsidRDefault="00F20A61" w:rsidP="009C1CA7">
            <w:pPr>
              <w:spacing w:before="16" w:line="200" w:lineRule="exact"/>
              <w:ind w:left="98" w:right="331"/>
              <w:rPr>
                <w:rFonts w:asciiTheme="minorHAnsi" w:hAnsiTheme="minorHAnsi" w:cstheme="minorHAnsi"/>
                <w:sz w:val="18"/>
                <w:szCs w:val="18"/>
                <w:lang w:val="el-GR"/>
              </w:rPr>
            </w:pPr>
          </w:p>
        </w:tc>
      </w:tr>
      <w:tr w:rsidR="00F20A61" w:rsidRPr="001F5F5A" w14:paraId="3F27E6D2" w14:textId="77777777" w:rsidTr="009C1CA7">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491CA55A" w14:textId="0635C626" w:rsidR="00F20A61" w:rsidRPr="00477714" w:rsidRDefault="00477714" w:rsidP="009C1CA7">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rPr>
              <w:t>9</w:t>
            </w:r>
          </w:p>
        </w:tc>
        <w:tc>
          <w:tcPr>
            <w:tcW w:w="3206" w:type="pct"/>
            <w:tcBorders>
              <w:top w:val="single" w:sz="5" w:space="0" w:color="000000"/>
              <w:left w:val="single" w:sz="5" w:space="0" w:color="000000"/>
              <w:bottom w:val="single" w:sz="5" w:space="0" w:color="000000"/>
              <w:right w:val="single" w:sz="5" w:space="0" w:color="000000"/>
            </w:tcBorders>
          </w:tcPr>
          <w:p w14:paraId="6B003ACB" w14:textId="4FA9EA7F" w:rsidR="00F20A61" w:rsidRPr="001F5F5A" w:rsidRDefault="00F20A61" w:rsidP="009C1CA7">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02DC7A6E" w14:textId="77777777" w:rsidR="00F20A61" w:rsidRPr="001F5F5A" w:rsidRDefault="00F20A61" w:rsidP="009C1CA7">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F518B07" w14:textId="77777777" w:rsidR="00F20A61" w:rsidRPr="001F5F5A" w:rsidRDefault="00F20A61" w:rsidP="009C1CA7">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64F66CF" w14:textId="77777777" w:rsidR="00F20A61" w:rsidRPr="001F5F5A" w:rsidRDefault="00F20A61" w:rsidP="009C1CA7">
            <w:pPr>
              <w:spacing w:before="17"/>
              <w:ind w:left="98" w:right="514"/>
              <w:rPr>
                <w:rFonts w:asciiTheme="minorHAnsi" w:hAnsiTheme="minorHAnsi" w:cstheme="minorHAnsi"/>
                <w:sz w:val="18"/>
                <w:szCs w:val="18"/>
                <w:lang w:val="el-GR"/>
              </w:rPr>
            </w:pPr>
          </w:p>
        </w:tc>
      </w:tr>
      <w:tr w:rsidR="00F20A61" w:rsidRPr="001F5F5A" w14:paraId="0461A1D0" w14:textId="77777777" w:rsidTr="009C1CA7">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78CED509" w14:textId="7AEE0E85" w:rsidR="00F20A61" w:rsidRPr="00477714" w:rsidRDefault="00F20A61" w:rsidP="009C1CA7">
            <w:pPr>
              <w:spacing w:before="39"/>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477714">
              <w:rPr>
                <w:rFonts w:asciiTheme="minorHAnsi" w:eastAsia="Calibri" w:hAnsiTheme="minorHAnsi" w:cstheme="minorHAnsi"/>
                <w:sz w:val="18"/>
                <w:szCs w:val="18"/>
              </w:rPr>
              <w:t>0</w:t>
            </w:r>
          </w:p>
        </w:tc>
        <w:tc>
          <w:tcPr>
            <w:tcW w:w="3206" w:type="pct"/>
            <w:tcBorders>
              <w:top w:val="single" w:sz="5" w:space="0" w:color="000000"/>
              <w:left w:val="single" w:sz="5" w:space="0" w:color="000000"/>
              <w:bottom w:val="single" w:sz="5" w:space="0" w:color="000000"/>
              <w:right w:val="single" w:sz="5" w:space="0" w:color="000000"/>
            </w:tcBorders>
          </w:tcPr>
          <w:p w14:paraId="31CFB6CD" w14:textId="26BEC2EF" w:rsidR="00F20A61" w:rsidRPr="001F5F5A" w:rsidRDefault="00F20A61" w:rsidP="009C1CA7">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Το σύστημα να συνοδεύεται από πλήρη εγγύηση (σε εργασία και ανταλλακτικά) διάρκειας τουλάχιστον </w:t>
            </w:r>
            <w:r w:rsidR="009C6C80">
              <w:rPr>
                <w:rFonts w:asciiTheme="minorHAnsi" w:eastAsia="Calibri" w:hAnsiTheme="minorHAnsi" w:cstheme="minorHAnsi"/>
                <w:sz w:val="18"/>
                <w:szCs w:val="18"/>
                <w:lang w:val="el-GR"/>
              </w:rPr>
              <w:t xml:space="preserve">δύο </w:t>
            </w:r>
            <w:r w:rsidRPr="001F5F5A">
              <w:rPr>
                <w:rFonts w:asciiTheme="minorHAnsi" w:eastAsia="Calibri" w:hAnsiTheme="minorHAnsi" w:cstheme="minorHAnsi"/>
                <w:sz w:val="18"/>
                <w:szCs w:val="18"/>
                <w:lang w:val="el-GR"/>
              </w:rPr>
              <w:t>(</w:t>
            </w:r>
            <w:r w:rsidR="009C6C80">
              <w:rPr>
                <w:rFonts w:asciiTheme="minorHAnsi" w:eastAsia="Calibri" w:hAnsiTheme="minorHAnsi" w:cstheme="minorHAnsi"/>
                <w:sz w:val="18"/>
                <w:szCs w:val="18"/>
                <w:lang w:val="el-GR"/>
              </w:rPr>
              <w:t>2</w:t>
            </w:r>
            <w:r w:rsidRPr="001F5F5A">
              <w:rPr>
                <w:rFonts w:asciiTheme="minorHAnsi" w:eastAsia="Calibri" w:hAnsiTheme="minorHAnsi" w:cstheme="minorHAnsi"/>
                <w:sz w:val="18"/>
                <w:szCs w:val="18"/>
                <w:lang w:val="el-GR"/>
              </w:rPr>
              <w:t xml:space="preserve">) </w:t>
            </w:r>
            <w:r w:rsidR="009C6C80">
              <w:rPr>
                <w:rFonts w:asciiTheme="minorHAnsi" w:eastAsia="Calibri" w:hAnsiTheme="minorHAnsi" w:cstheme="minorHAnsi"/>
                <w:sz w:val="18"/>
                <w:szCs w:val="18"/>
                <w:lang w:val="el-GR"/>
              </w:rPr>
              <w:t>ετών</w:t>
            </w:r>
            <w:r w:rsidRPr="001F5F5A">
              <w:rPr>
                <w:rFonts w:asciiTheme="minorHAnsi" w:eastAsia="Calibri" w:hAnsiTheme="minorHAnsi" w:cstheme="minorHAnsi"/>
                <w:sz w:val="18"/>
                <w:szCs w:val="18"/>
                <w:lang w:val="el-GR"/>
              </w:rPr>
              <w:t xml:space="preserve">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08A4AC1F" w14:textId="77777777" w:rsidR="00F20A61" w:rsidRPr="001F5F5A" w:rsidRDefault="00F20A61" w:rsidP="009C1CA7">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06BC5FA" w14:textId="77777777" w:rsidR="00F20A61" w:rsidRPr="001F5F5A" w:rsidRDefault="00F20A61"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196E1CF" w14:textId="77777777" w:rsidR="00F20A61" w:rsidRPr="001F5F5A" w:rsidRDefault="00F20A61" w:rsidP="009C1CA7">
            <w:pPr>
              <w:spacing w:before="39"/>
              <w:ind w:left="98"/>
              <w:rPr>
                <w:rFonts w:asciiTheme="minorHAnsi" w:eastAsia="Calibri" w:hAnsiTheme="minorHAnsi" w:cstheme="minorHAnsi"/>
                <w:sz w:val="18"/>
                <w:szCs w:val="18"/>
                <w:lang w:val="el-GR"/>
              </w:rPr>
            </w:pPr>
          </w:p>
        </w:tc>
      </w:tr>
      <w:tr w:rsidR="00F20A61" w:rsidRPr="001F5F5A" w14:paraId="76933130" w14:textId="77777777" w:rsidTr="009C1CA7">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30895359" w14:textId="115F4BFE" w:rsidR="00F20A61" w:rsidRPr="00477714" w:rsidRDefault="00F20A61" w:rsidP="009C1CA7">
            <w:pPr>
              <w:spacing w:before="1"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477714">
              <w:rPr>
                <w:rFonts w:asciiTheme="minorHAnsi" w:eastAsia="Calibri" w:hAnsiTheme="minorHAnsi" w:cstheme="minorHAnsi"/>
                <w:sz w:val="18"/>
                <w:szCs w:val="18"/>
              </w:rPr>
              <w:t>1</w:t>
            </w:r>
          </w:p>
        </w:tc>
        <w:tc>
          <w:tcPr>
            <w:tcW w:w="3206" w:type="pct"/>
            <w:tcBorders>
              <w:top w:val="single" w:sz="5" w:space="0" w:color="000000"/>
              <w:left w:val="single" w:sz="5" w:space="0" w:color="000000"/>
              <w:bottom w:val="single" w:sz="5" w:space="0" w:color="000000"/>
              <w:right w:val="single" w:sz="5" w:space="0" w:color="000000"/>
            </w:tcBorders>
          </w:tcPr>
          <w:p w14:paraId="1F4F4C4F" w14:textId="77777777" w:rsidR="00F20A61" w:rsidRPr="001F5F5A" w:rsidRDefault="00F20A61" w:rsidP="009C1CA7">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402F3769" w14:textId="77777777" w:rsidR="00F20A61" w:rsidRPr="001F5F5A" w:rsidRDefault="00F20A61" w:rsidP="009C1CA7">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6D8046" w14:textId="77777777" w:rsidR="00F20A61" w:rsidRPr="001F5F5A" w:rsidRDefault="00F20A61" w:rsidP="009C1CA7">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9DEE20E" w14:textId="77777777" w:rsidR="00F20A61" w:rsidRPr="001F5F5A" w:rsidRDefault="00F20A61" w:rsidP="009C1CA7">
            <w:pPr>
              <w:spacing w:before="1" w:line="200" w:lineRule="exact"/>
              <w:ind w:left="98"/>
              <w:rPr>
                <w:rFonts w:asciiTheme="minorHAnsi" w:eastAsia="Calibri" w:hAnsiTheme="minorHAnsi" w:cstheme="minorHAnsi"/>
                <w:sz w:val="18"/>
                <w:szCs w:val="18"/>
                <w:lang w:val="el-GR"/>
              </w:rPr>
            </w:pPr>
          </w:p>
        </w:tc>
      </w:tr>
      <w:tr w:rsidR="00F20A61" w:rsidRPr="001F5F5A" w14:paraId="5016204B" w14:textId="77777777" w:rsidTr="009C1CA7">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07D2F341" w14:textId="7C18CAC0" w:rsidR="00F20A61" w:rsidRPr="00477714" w:rsidRDefault="00F20A61" w:rsidP="009C1CA7">
            <w:pPr>
              <w:spacing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477714">
              <w:rPr>
                <w:rFonts w:asciiTheme="minorHAnsi" w:eastAsia="Calibri" w:hAnsiTheme="minorHAnsi" w:cstheme="minorHAnsi"/>
                <w:sz w:val="18"/>
                <w:szCs w:val="18"/>
              </w:rPr>
              <w:t>2</w:t>
            </w:r>
          </w:p>
        </w:tc>
        <w:tc>
          <w:tcPr>
            <w:tcW w:w="3206" w:type="pct"/>
            <w:tcBorders>
              <w:top w:val="single" w:sz="5" w:space="0" w:color="000000"/>
              <w:left w:val="single" w:sz="5" w:space="0" w:color="000000"/>
              <w:bottom w:val="single" w:sz="5" w:space="0" w:color="000000"/>
              <w:right w:val="single" w:sz="5" w:space="0" w:color="000000"/>
            </w:tcBorders>
          </w:tcPr>
          <w:p w14:paraId="42CABEFC" w14:textId="77777777" w:rsidR="00F20A61" w:rsidRPr="001F5F5A" w:rsidRDefault="00F20A61" w:rsidP="009C1CA7">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770D9020" w14:textId="77777777" w:rsidR="00F20A61" w:rsidRPr="001F5F5A" w:rsidRDefault="00F20A61" w:rsidP="009C1CA7">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E5F1FDF" w14:textId="77777777" w:rsidR="00F20A61" w:rsidRPr="001F5F5A" w:rsidRDefault="00F20A61" w:rsidP="009C1CA7">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2569EC8" w14:textId="77777777" w:rsidR="00F20A61" w:rsidRPr="001F5F5A" w:rsidRDefault="00F20A61" w:rsidP="009C1CA7">
            <w:pPr>
              <w:spacing w:line="200" w:lineRule="exact"/>
              <w:ind w:left="98"/>
              <w:rPr>
                <w:rFonts w:asciiTheme="minorHAnsi" w:eastAsia="Calibri" w:hAnsiTheme="minorHAnsi" w:cstheme="minorHAnsi"/>
                <w:sz w:val="18"/>
                <w:szCs w:val="18"/>
                <w:lang w:val="el-GR"/>
              </w:rPr>
            </w:pPr>
          </w:p>
        </w:tc>
      </w:tr>
    </w:tbl>
    <w:p w14:paraId="08F93A6C" w14:textId="77777777" w:rsidR="00F20A61" w:rsidRDefault="00F20A61" w:rsidP="005573E4">
      <w:pPr>
        <w:spacing w:line="200" w:lineRule="exact"/>
        <w:jc w:val="both"/>
        <w:rPr>
          <w:rFonts w:asciiTheme="minorHAnsi" w:hAnsiTheme="minorHAnsi" w:cstheme="minorHAnsi"/>
          <w:lang w:val="el-GR"/>
        </w:rPr>
      </w:pPr>
    </w:p>
    <w:p w14:paraId="29E6CEFC" w14:textId="7737995E" w:rsidR="005833FA" w:rsidRDefault="005833FA" w:rsidP="003102EE">
      <w:pPr>
        <w:spacing w:line="200" w:lineRule="exact"/>
        <w:jc w:val="both"/>
        <w:rPr>
          <w:rFonts w:asciiTheme="minorHAnsi" w:hAnsiTheme="minorHAnsi" w:cstheme="minorHAnsi"/>
          <w:lang w:val="el-GR"/>
        </w:rPr>
      </w:pPr>
    </w:p>
    <w:p w14:paraId="67744B2E" w14:textId="77777777" w:rsidR="009F4035" w:rsidRDefault="009F4035" w:rsidP="003102EE">
      <w:pPr>
        <w:spacing w:line="200" w:lineRule="exact"/>
        <w:jc w:val="both"/>
        <w:rPr>
          <w:rFonts w:asciiTheme="minorHAnsi" w:hAnsiTheme="minorHAnsi" w:cstheme="minorHAnsi"/>
          <w:lang w:val="el-GR"/>
        </w:rPr>
        <w:sectPr w:rsidR="009F4035" w:rsidSect="00906F28">
          <w:pgSz w:w="11920" w:h="16860"/>
          <w:pgMar w:top="2245" w:right="820" w:bottom="280" w:left="1680" w:header="182" w:footer="1482" w:gutter="0"/>
          <w:cols w:space="720"/>
        </w:sectPr>
      </w:pPr>
    </w:p>
    <w:p w14:paraId="5B1B3420" w14:textId="787ABFFC" w:rsidR="00BC6A31" w:rsidRPr="001F5F5A" w:rsidRDefault="009D63AB" w:rsidP="00BC6A31">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lastRenderedPageBreak/>
        <w:t>ΤΜΗΜΑ</w:t>
      </w:r>
      <w:r w:rsidR="00BC6A31" w:rsidRPr="001F5F5A">
        <w:rPr>
          <w:rFonts w:asciiTheme="minorHAnsi" w:hAnsiTheme="minorHAnsi" w:cstheme="minorHAnsi"/>
          <w:b/>
          <w:bCs/>
          <w:sz w:val="24"/>
          <w:szCs w:val="24"/>
          <w:u w:val="single"/>
          <w:lang w:val="el-GR"/>
        </w:rPr>
        <w:t xml:space="preserve"> </w:t>
      </w:r>
      <w:r w:rsidR="00005AD3">
        <w:rPr>
          <w:rFonts w:asciiTheme="minorHAnsi" w:hAnsiTheme="minorHAnsi" w:cstheme="minorHAnsi"/>
          <w:b/>
          <w:bCs/>
          <w:sz w:val="24"/>
          <w:szCs w:val="24"/>
          <w:u w:val="single"/>
          <w:lang w:val="el-GR"/>
        </w:rPr>
        <w:t>6</w:t>
      </w:r>
      <w:r w:rsidR="00BC6A31" w:rsidRPr="001F5F5A">
        <w:rPr>
          <w:rFonts w:asciiTheme="minorHAnsi" w:hAnsiTheme="minorHAnsi" w:cstheme="minorHAnsi"/>
          <w:b/>
          <w:bCs/>
          <w:sz w:val="24"/>
          <w:szCs w:val="24"/>
          <w:u w:val="single"/>
          <w:lang w:val="el-GR"/>
        </w:rPr>
        <w:t xml:space="preserve">: </w:t>
      </w:r>
      <w:r w:rsidR="00BC6A31">
        <w:rPr>
          <w:rFonts w:asciiTheme="minorHAnsi" w:hAnsiTheme="minorHAnsi" w:cstheme="minorHAnsi"/>
          <w:b/>
          <w:bCs/>
          <w:sz w:val="24"/>
          <w:szCs w:val="24"/>
          <w:u w:val="single"/>
          <w:lang w:val="el-GR"/>
        </w:rPr>
        <w:t>ΣΥΣΤΗΜΑ ΤΑΥΤΟΠΟΙΗΣΗΣ ΜΙΚΡΟΟΡΓΑΝΙΣΜΩΝ ΜΕ ΜΙΚΡΟΠΛΑΚΙΔΙΑ</w:t>
      </w:r>
    </w:p>
    <w:p w14:paraId="3DABA809" w14:textId="77777777" w:rsidR="00BC6A31" w:rsidRPr="001F5F5A" w:rsidRDefault="00BC6A31" w:rsidP="00BC6A31">
      <w:pPr>
        <w:spacing w:line="200" w:lineRule="exact"/>
        <w:jc w:val="center"/>
        <w:rPr>
          <w:rFonts w:asciiTheme="minorHAnsi" w:hAnsiTheme="minorHAnsi" w:cstheme="minorHAnsi"/>
          <w:b/>
          <w:bCs/>
          <w:sz w:val="22"/>
          <w:szCs w:val="22"/>
          <w:lang w:val="el-GR"/>
        </w:rPr>
      </w:pPr>
    </w:p>
    <w:p w14:paraId="7D5A3722" w14:textId="45E2732E" w:rsidR="00BC6A31" w:rsidRDefault="00BC6A31" w:rsidP="00BC6A31">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 xml:space="preserve">ΠΡΟΫΠΟΛΟΓΙΣΜΟΣ </w:t>
      </w:r>
      <w:r>
        <w:rPr>
          <w:rFonts w:asciiTheme="minorHAnsi" w:hAnsiTheme="minorHAnsi" w:cstheme="minorHAnsi"/>
          <w:b/>
          <w:bCs/>
          <w:sz w:val="22"/>
          <w:szCs w:val="22"/>
          <w:lang w:val="el-GR"/>
        </w:rPr>
        <w:t>52</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0</w:t>
      </w:r>
      <w:r w:rsidRPr="001F5F5A">
        <w:rPr>
          <w:rFonts w:asciiTheme="minorHAnsi" w:hAnsiTheme="minorHAnsi" w:cstheme="minorHAnsi"/>
          <w:b/>
          <w:bCs/>
          <w:sz w:val="22"/>
          <w:szCs w:val="22"/>
          <w:lang w:val="el-GR"/>
        </w:rPr>
        <w:t xml:space="preserve">00,00€ ΧΩΡΙΣ ΦΠΑ (ΜΕ ΦΠΑ </w:t>
      </w:r>
      <w:r>
        <w:rPr>
          <w:rFonts w:asciiTheme="minorHAnsi" w:hAnsiTheme="minorHAnsi" w:cstheme="minorHAnsi"/>
          <w:b/>
          <w:bCs/>
          <w:sz w:val="22"/>
          <w:szCs w:val="22"/>
          <w:lang w:val="el-GR"/>
        </w:rPr>
        <w:t>64</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480</w:t>
      </w:r>
      <w:r w:rsidRPr="001F5F5A">
        <w:rPr>
          <w:rFonts w:asciiTheme="minorHAnsi" w:hAnsiTheme="minorHAnsi" w:cstheme="minorHAnsi"/>
          <w:b/>
          <w:bCs/>
          <w:sz w:val="22"/>
          <w:szCs w:val="22"/>
          <w:lang w:val="el-GR"/>
        </w:rPr>
        <w:t>,00€)</w:t>
      </w:r>
    </w:p>
    <w:p w14:paraId="1B69870D" w14:textId="77777777" w:rsidR="0077733A" w:rsidRPr="001F5F5A" w:rsidRDefault="0077733A" w:rsidP="0077733A">
      <w:pPr>
        <w:spacing w:line="200" w:lineRule="exact"/>
        <w:jc w:val="both"/>
        <w:rPr>
          <w:rFonts w:asciiTheme="minorHAnsi" w:hAnsiTheme="minorHAnsi" w:cstheme="minorHAnsi"/>
          <w:b/>
          <w:bCs/>
          <w:sz w:val="22"/>
          <w:szCs w:val="22"/>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BC6A31" w:rsidRPr="001F5F5A" w14:paraId="6F97CF0E" w14:textId="77777777" w:rsidTr="009C1CA7">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3808017F" w14:textId="77777777" w:rsidR="00BC6A31" w:rsidRPr="001F5F5A" w:rsidRDefault="00BC6A31" w:rsidP="009C1CA7">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262E3816" w14:textId="77777777" w:rsidR="00BC6A31" w:rsidRPr="001F5F5A" w:rsidRDefault="00BC6A31" w:rsidP="009C1CA7">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562A5A64" w14:textId="77777777" w:rsidR="00BC6A31" w:rsidRPr="001F5F5A" w:rsidRDefault="00BC6A31" w:rsidP="009C1CA7">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31DA8339" w14:textId="77777777" w:rsidR="00BC6A31" w:rsidRPr="001F5F5A" w:rsidRDefault="00BC6A31" w:rsidP="009C1CA7">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26E8F3D5" w14:textId="77777777" w:rsidR="00BC6A31" w:rsidRPr="001F5F5A" w:rsidRDefault="00BC6A31" w:rsidP="009C1CA7">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51DEE8DA" w14:textId="77777777" w:rsidR="00BC6A31" w:rsidRPr="001F5F5A" w:rsidRDefault="00BC6A31" w:rsidP="009C1CA7">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BC6A31" w:rsidRPr="001F5F5A" w14:paraId="1BBB79D1" w14:textId="77777777" w:rsidTr="00F64F3F">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2DEF4073" w14:textId="77777777" w:rsidR="00BC6A31" w:rsidRPr="001F5F5A" w:rsidRDefault="00BC6A31" w:rsidP="009C1CA7">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4E885910" w14:textId="53A3370F" w:rsidR="00BC6A31" w:rsidRPr="009C6C80" w:rsidRDefault="00F64F3F" w:rsidP="009C1CA7">
            <w:pPr>
              <w:spacing w:before="39"/>
              <w:ind w:left="60" w:right="90"/>
              <w:rPr>
                <w:rFonts w:asciiTheme="minorHAnsi" w:eastAsia="Calibri" w:hAnsiTheme="minorHAnsi" w:cstheme="minorHAnsi"/>
                <w:sz w:val="18"/>
                <w:szCs w:val="18"/>
                <w:lang w:val="el-GR"/>
              </w:rPr>
            </w:pPr>
            <w:proofErr w:type="spellStart"/>
            <w:r w:rsidRPr="00F64F3F">
              <w:rPr>
                <w:rFonts w:asciiTheme="minorHAnsi" w:eastAsia="Calibri" w:hAnsiTheme="minorHAnsi" w:cstheme="minorHAnsi"/>
                <w:sz w:val="18"/>
                <w:szCs w:val="18"/>
                <w:lang w:val="el-GR"/>
              </w:rPr>
              <w:t>Φασματοφωτόμετρο</w:t>
            </w:r>
            <w:proofErr w:type="spellEnd"/>
            <w:r w:rsidRPr="00F64F3F">
              <w:rPr>
                <w:rFonts w:asciiTheme="minorHAnsi" w:eastAsia="Calibri" w:hAnsiTheme="minorHAnsi" w:cstheme="minorHAnsi"/>
                <w:sz w:val="18"/>
                <w:szCs w:val="18"/>
                <w:lang w:val="el-GR"/>
              </w:rPr>
              <w:t xml:space="preserve"> μικροπλακών και κυψελίδων</w:t>
            </w:r>
            <w:r w:rsidR="00797278">
              <w:rPr>
                <w:rFonts w:asciiTheme="minorHAnsi" w:eastAsia="Calibri" w:hAnsiTheme="minorHAnsi" w:cstheme="minorHAnsi"/>
                <w:sz w:val="18"/>
                <w:szCs w:val="18"/>
                <w:lang w:val="el-GR"/>
              </w:rPr>
              <w:t xml:space="preserve"> (ΦΜΚ)</w:t>
            </w:r>
          </w:p>
        </w:tc>
        <w:tc>
          <w:tcPr>
            <w:tcW w:w="478" w:type="pct"/>
            <w:tcBorders>
              <w:top w:val="single" w:sz="5" w:space="0" w:color="000000"/>
              <w:left w:val="single" w:sz="5" w:space="0" w:color="000000"/>
              <w:bottom w:val="single" w:sz="5" w:space="0" w:color="000000"/>
              <w:right w:val="single" w:sz="5" w:space="0" w:color="000000"/>
            </w:tcBorders>
          </w:tcPr>
          <w:p w14:paraId="5FCD9A1F" w14:textId="77777777" w:rsidR="00BC6A31" w:rsidRPr="001F5F5A" w:rsidRDefault="00BC6A31" w:rsidP="009C1CA7">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D9E72E6" w14:textId="77777777" w:rsidR="00BC6A31" w:rsidRPr="001F5F5A" w:rsidRDefault="00BC6A31"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2AAC103" w14:textId="77777777" w:rsidR="00BC6A31" w:rsidRPr="001F5F5A" w:rsidRDefault="00BC6A31" w:rsidP="009C1CA7">
            <w:pPr>
              <w:spacing w:before="39"/>
              <w:ind w:left="98"/>
              <w:rPr>
                <w:rFonts w:asciiTheme="minorHAnsi" w:eastAsia="Calibri" w:hAnsiTheme="minorHAnsi" w:cstheme="minorHAnsi"/>
                <w:b/>
                <w:bCs/>
                <w:sz w:val="18"/>
                <w:szCs w:val="18"/>
                <w:lang w:val="el-GR"/>
              </w:rPr>
            </w:pPr>
          </w:p>
        </w:tc>
      </w:tr>
      <w:tr w:rsidR="00005AD3" w:rsidRPr="004B1FF6" w14:paraId="14454E39" w14:textId="77777777" w:rsidTr="004B1FF6">
        <w:trPr>
          <w:trHeight w:hRule="exact" w:val="341"/>
        </w:trPr>
        <w:tc>
          <w:tcPr>
            <w:tcW w:w="235" w:type="pct"/>
            <w:tcBorders>
              <w:top w:val="single" w:sz="5" w:space="0" w:color="000000"/>
              <w:left w:val="single" w:sz="5" w:space="0" w:color="000000"/>
              <w:bottom w:val="single" w:sz="5" w:space="0" w:color="000000"/>
              <w:right w:val="single" w:sz="5" w:space="0" w:color="000000"/>
            </w:tcBorders>
          </w:tcPr>
          <w:p w14:paraId="1C78E100" w14:textId="09DDD816"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645C8F1F" w14:textId="4E525093"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4B1FF6" w:rsidRPr="004B1FF6">
              <w:rPr>
                <w:rFonts w:asciiTheme="minorHAnsi" w:eastAsia="Calibri" w:hAnsiTheme="minorHAnsi" w:cstheme="minorHAnsi"/>
                <w:sz w:val="18"/>
                <w:szCs w:val="18"/>
                <w:lang w:val="el-GR"/>
              </w:rPr>
              <w:t xml:space="preserve">Να είναι συμβατό με </w:t>
            </w:r>
            <w:proofErr w:type="spellStart"/>
            <w:r w:rsidR="004B1FF6" w:rsidRPr="004B1FF6">
              <w:rPr>
                <w:rFonts w:asciiTheme="minorHAnsi" w:eastAsia="Calibri" w:hAnsiTheme="minorHAnsi" w:cstheme="minorHAnsi"/>
                <w:sz w:val="18"/>
                <w:szCs w:val="18"/>
                <w:lang w:val="el-GR"/>
              </w:rPr>
              <w:t>μικροπλάκες</w:t>
            </w:r>
            <w:proofErr w:type="spellEnd"/>
            <w:r w:rsidR="004B1FF6" w:rsidRPr="004B1FF6">
              <w:rPr>
                <w:rFonts w:asciiTheme="minorHAnsi" w:eastAsia="Calibri" w:hAnsiTheme="minorHAnsi" w:cstheme="minorHAnsi"/>
                <w:sz w:val="18"/>
                <w:szCs w:val="18"/>
                <w:lang w:val="el-GR"/>
              </w:rPr>
              <w:t xml:space="preserve">  6,</w:t>
            </w:r>
            <w:r w:rsidR="004B1FF6">
              <w:rPr>
                <w:rFonts w:asciiTheme="minorHAnsi" w:eastAsia="Calibri" w:hAnsiTheme="minorHAnsi" w:cstheme="minorHAnsi"/>
                <w:sz w:val="18"/>
                <w:szCs w:val="18"/>
                <w:lang w:val="el-GR"/>
              </w:rPr>
              <w:t xml:space="preserve"> </w:t>
            </w:r>
            <w:r w:rsidR="004B1FF6" w:rsidRPr="004B1FF6">
              <w:rPr>
                <w:rFonts w:asciiTheme="minorHAnsi" w:eastAsia="Calibri" w:hAnsiTheme="minorHAnsi" w:cstheme="minorHAnsi"/>
                <w:sz w:val="18"/>
                <w:szCs w:val="18"/>
                <w:lang w:val="el-GR"/>
              </w:rPr>
              <w:t>12,</w:t>
            </w:r>
            <w:r w:rsidR="004B1FF6">
              <w:rPr>
                <w:rFonts w:asciiTheme="minorHAnsi" w:eastAsia="Calibri" w:hAnsiTheme="minorHAnsi" w:cstheme="minorHAnsi"/>
                <w:sz w:val="18"/>
                <w:szCs w:val="18"/>
                <w:lang w:val="el-GR"/>
              </w:rPr>
              <w:t xml:space="preserve"> </w:t>
            </w:r>
            <w:r w:rsidR="004B1FF6" w:rsidRPr="004B1FF6">
              <w:rPr>
                <w:rFonts w:asciiTheme="minorHAnsi" w:eastAsia="Calibri" w:hAnsiTheme="minorHAnsi" w:cstheme="minorHAnsi"/>
                <w:sz w:val="18"/>
                <w:szCs w:val="18"/>
                <w:lang w:val="el-GR"/>
              </w:rPr>
              <w:t>24,</w:t>
            </w:r>
            <w:r w:rsidR="004B1FF6">
              <w:rPr>
                <w:rFonts w:asciiTheme="minorHAnsi" w:eastAsia="Calibri" w:hAnsiTheme="minorHAnsi" w:cstheme="minorHAnsi"/>
                <w:sz w:val="18"/>
                <w:szCs w:val="18"/>
                <w:lang w:val="el-GR"/>
              </w:rPr>
              <w:t xml:space="preserve"> </w:t>
            </w:r>
            <w:r w:rsidR="004B1FF6" w:rsidRPr="004B1FF6">
              <w:rPr>
                <w:rFonts w:asciiTheme="minorHAnsi" w:eastAsia="Calibri" w:hAnsiTheme="minorHAnsi" w:cstheme="minorHAnsi"/>
                <w:sz w:val="18"/>
                <w:szCs w:val="18"/>
                <w:lang w:val="el-GR"/>
              </w:rPr>
              <w:t>48,</w:t>
            </w:r>
            <w:r w:rsidR="004B1FF6">
              <w:rPr>
                <w:rFonts w:asciiTheme="minorHAnsi" w:eastAsia="Calibri" w:hAnsiTheme="minorHAnsi" w:cstheme="minorHAnsi"/>
                <w:sz w:val="18"/>
                <w:szCs w:val="18"/>
                <w:lang w:val="el-GR"/>
              </w:rPr>
              <w:t xml:space="preserve"> </w:t>
            </w:r>
            <w:r w:rsidR="004B1FF6" w:rsidRPr="004B1FF6">
              <w:rPr>
                <w:rFonts w:asciiTheme="minorHAnsi" w:eastAsia="Calibri" w:hAnsiTheme="minorHAnsi" w:cstheme="minorHAnsi"/>
                <w:sz w:val="18"/>
                <w:szCs w:val="18"/>
                <w:lang w:val="el-GR"/>
              </w:rPr>
              <w:t>9</w:t>
            </w:r>
            <w:r w:rsidR="004B1FF6">
              <w:rPr>
                <w:rFonts w:asciiTheme="minorHAnsi" w:eastAsia="Calibri" w:hAnsiTheme="minorHAnsi" w:cstheme="minorHAnsi"/>
                <w:sz w:val="18"/>
                <w:szCs w:val="18"/>
                <w:lang w:val="el-GR"/>
              </w:rPr>
              <w:t>6</w:t>
            </w:r>
            <w:r w:rsidR="004B1FF6" w:rsidRPr="004B1FF6">
              <w:rPr>
                <w:rFonts w:asciiTheme="minorHAnsi" w:eastAsia="Calibri" w:hAnsiTheme="minorHAnsi" w:cstheme="minorHAnsi"/>
                <w:sz w:val="18"/>
                <w:szCs w:val="18"/>
                <w:lang w:val="el-GR"/>
              </w:rPr>
              <w:t xml:space="preserve"> έως και 384</w:t>
            </w:r>
            <w:r w:rsidR="004B1FF6">
              <w:rPr>
                <w:rFonts w:asciiTheme="minorHAnsi" w:eastAsia="Calibri" w:hAnsiTheme="minorHAnsi" w:cstheme="minorHAnsi"/>
                <w:sz w:val="18"/>
                <w:szCs w:val="18"/>
                <w:lang w:val="el-GR"/>
              </w:rPr>
              <w:t xml:space="preserve"> </w:t>
            </w:r>
            <w:r w:rsidR="004B1FF6" w:rsidRPr="004B1FF6">
              <w:rPr>
                <w:rFonts w:asciiTheme="minorHAnsi" w:eastAsia="Calibri" w:hAnsiTheme="minorHAnsi" w:cstheme="minorHAnsi"/>
                <w:sz w:val="18"/>
                <w:szCs w:val="18"/>
                <w:lang w:val="el-GR"/>
              </w:rPr>
              <w:t xml:space="preserve">θέσεων </w:t>
            </w:r>
          </w:p>
        </w:tc>
        <w:tc>
          <w:tcPr>
            <w:tcW w:w="478" w:type="pct"/>
            <w:tcBorders>
              <w:top w:val="single" w:sz="5" w:space="0" w:color="000000"/>
              <w:left w:val="single" w:sz="5" w:space="0" w:color="000000"/>
              <w:bottom w:val="single" w:sz="5" w:space="0" w:color="000000"/>
              <w:right w:val="single" w:sz="5" w:space="0" w:color="000000"/>
            </w:tcBorders>
          </w:tcPr>
          <w:p w14:paraId="4DEB7519" w14:textId="215E1DE6"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CF81BF1"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554E0EA"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4B98D944" w14:textId="77777777" w:rsidTr="004B1FF6">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614D266D" w14:textId="1EB787F4"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67C814D0" w14:textId="2D0B67A1"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4B1FF6">
              <w:rPr>
                <w:rFonts w:asciiTheme="minorHAnsi" w:eastAsia="Calibri" w:hAnsiTheme="minorHAnsi" w:cstheme="minorHAnsi"/>
                <w:sz w:val="18"/>
                <w:szCs w:val="18"/>
                <w:lang w:val="el-GR"/>
              </w:rPr>
              <w:t>Δυνατότητα αναβάθμισης</w:t>
            </w:r>
            <w:r w:rsidR="004B1FF6" w:rsidRPr="004B1FF6">
              <w:rPr>
                <w:rFonts w:asciiTheme="minorHAnsi" w:eastAsia="Calibri" w:hAnsiTheme="minorHAnsi" w:cstheme="minorHAnsi"/>
                <w:sz w:val="18"/>
                <w:szCs w:val="18"/>
                <w:lang w:val="el-GR"/>
              </w:rPr>
              <w:t xml:space="preserve"> </w:t>
            </w:r>
            <w:r w:rsidR="004B1FF6">
              <w:rPr>
                <w:rFonts w:asciiTheme="minorHAnsi" w:eastAsia="Calibri" w:hAnsiTheme="minorHAnsi" w:cstheme="minorHAnsi"/>
                <w:sz w:val="18"/>
                <w:szCs w:val="18"/>
                <w:lang w:val="el-GR"/>
              </w:rPr>
              <w:t>για</w:t>
            </w:r>
            <w:r w:rsidR="004B1FF6" w:rsidRPr="004B1FF6">
              <w:rPr>
                <w:rFonts w:asciiTheme="minorHAnsi" w:eastAsia="Calibri" w:hAnsiTheme="minorHAnsi" w:cstheme="minorHAnsi"/>
                <w:sz w:val="18"/>
                <w:szCs w:val="18"/>
                <w:lang w:val="el-GR"/>
              </w:rPr>
              <w:t xml:space="preserve"> ταυτόχρονη μέτρηση έως και 16 ή/και 48 δειγμάτων όγκου της τάξης των 2 </w:t>
            </w:r>
            <w:proofErr w:type="spellStart"/>
            <w:r w:rsidR="004B1FF6" w:rsidRPr="004B1FF6">
              <w:rPr>
                <w:rFonts w:asciiTheme="minorHAnsi" w:eastAsia="Calibri" w:hAnsiTheme="minorHAnsi" w:cstheme="minorHAnsi"/>
                <w:sz w:val="18"/>
                <w:szCs w:val="18"/>
                <w:lang w:val="el-GR"/>
              </w:rPr>
              <w:t>μL</w:t>
            </w:r>
            <w:proofErr w:type="spellEnd"/>
            <w:r w:rsidR="004B1FF6" w:rsidRPr="004B1FF6">
              <w:rPr>
                <w:rFonts w:asciiTheme="minorHAnsi" w:eastAsia="Calibri" w:hAnsiTheme="minorHAnsi" w:cstheme="minorHAnsi"/>
                <w:sz w:val="18"/>
                <w:szCs w:val="18"/>
                <w:lang w:val="el-GR"/>
              </w:rPr>
              <w:t xml:space="preserve"> (π.χ. για απευθείας μέτρηση </w:t>
            </w:r>
            <w:r w:rsidR="004B1FF6">
              <w:rPr>
                <w:rFonts w:asciiTheme="minorHAnsi" w:eastAsia="Calibri" w:hAnsiTheme="minorHAnsi" w:cstheme="minorHAnsi"/>
                <w:sz w:val="18"/>
                <w:szCs w:val="18"/>
                <w:lang w:val="el-GR"/>
              </w:rPr>
              <w:t xml:space="preserve">της ποιότητας και ποσότητας των </w:t>
            </w:r>
            <w:r w:rsidR="004B1FF6" w:rsidRPr="004B1FF6">
              <w:rPr>
                <w:rFonts w:asciiTheme="minorHAnsi" w:eastAsia="Calibri" w:hAnsiTheme="minorHAnsi" w:cstheme="minorHAnsi"/>
                <w:sz w:val="18"/>
                <w:szCs w:val="18"/>
                <w:lang w:val="el-GR"/>
              </w:rPr>
              <w:t>νουκλεϊκών οξέων)</w:t>
            </w:r>
          </w:p>
        </w:tc>
        <w:tc>
          <w:tcPr>
            <w:tcW w:w="478" w:type="pct"/>
            <w:tcBorders>
              <w:top w:val="single" w:sz="5" w:space="0" w:color="000000"/>
              <w:left w:val="single" w:sz="5" w:space="0" w:color="000000"/>
              <w:bottom w:val="single" w:sz="5" w:space="0" w:color="000000"/>
              <w:right w:val="single" w:sz="5" w:space="0" w:color="000000"/>
            </w:tcBorders>
          </w:tcPr>
          <w:p w14:paraId="01D35B04" w14:textId="7B85B187"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45747B3"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3666E0E"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0AA3B437" w14:textId="77777777" w:rsidTr="004B1FF6">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08C4D927" w14:textId="01E76BD1"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02CB733B" w14:textId="299360FC"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4B1FF6" w:rsidRPr="004B1FF6">
              <w:rPr>
                <w:rFonts w:asciiTheme="minorHAnsi" w:eastAsia="Calibri" w:hAnsiTheme="minorHAnsi" w:cstheme="minorHAnsi"/>
                <w:sz w:val="18"/>
                <w:szCs w:val="18"/>
                <w:lang w:val="el-GR"/>
              </w:rPr>
              <w:t xml:space="preserve">Να φέρει ανεξάρτητη θύρα για υποδοχή τυπικής κυψελίδας οπτικής διαδρομής  10mm,  η οποία μπορεί να τοποθετηθεί κάθετα σαν κλασικό </w:t>
            </w:r>
            <w:proofErr w:type="spellStart"/>
            <w:r w:rsidR="004B1FF6" w:rsidRPr="004B1FF6">
              <w:rPr>
                <w:rFonts w:asciiTheme="minorHAnsi" w:eastAsia="Calibri" w:hAnsiTheme="minorHAnsi" w:cstheme="minorHAnsi"/>
                <w:sz w:val="18"/>
                <w:szCs w:val="18"/>
                <w:lang w:val="el-GR"/>
              </w:rPr>
              <w:t>φασματοφωτόμετρο</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52104B8A" w14:textId="6566AEA6"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62ED44F"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D93D01C"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4DE3EE52" w14:textId="77777777" w:rsidTr="0079727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6B61B2A7" w14:textId="261FF20A"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1E0FA93B" w14:textId="15FC60B1"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4B1FF6" w:rsidRPr="004B1FF6">
              <w:rPr>
                <w:rFonts w:asciiTheme="minorHAnsi" w:eastAsia="Calibri" w:hAnsiTheme="minorHAnsi" w:cstheme="minorHAnsi"/>
                <w:sz w:val="18"/>
                <w:szCs w:val="18"/>
                <w:lang w:val="el-GR"/>
              </w:rPr>
              <w:t>Να διαθέτει ενσωματωμένη οθόνη αφής με εγκατεστημένο λογισμικό το οποίο διαθέτει προκαθορισμένα πρωτόκολλα αλλά και γρήγορη δημιουργία νέων</w:t>
            </w:r>
          </w:p>
        </w:tc>
        <w:tc>
          <w:tcPr>
            <w:tcW w:w="478" w:type="pct"/>
            <w:tcBorders>
              <w:top w:val="single" w:sz="5" w:space="0" w:color="000000"/>
              <w:left w:val="single" w:sz="5" w:space="0" w:color="000000"/>
              <w:bottom w:val="single" w:sz="5" w:space="0" w:color="000000"/>
              <w:right w:val="single" w:sz="5" w:space="0" w:color="000000"/>
            </w:tcBorders>
          </w:tcPr>
          <w:p w14:paraId="59DBF9F3" w14:textId="00F05AD7"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710BDFC"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8555D2B"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0F082055" w14:textId="77777777" w:rsidTr="004B1FF6">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20EC8F2C" w14:textId="32953D8E"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2E3D56E3" w14:textId="0E16222C"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4B1FF6" w:rsidRPr="004B1FF6">
              <w:rPr>
                <w:rFonts w:asciiTheme="minorHAnsi" w:eastAsia="Calibri" w:hAnsiTheme="minorHAnsi" w:cstheme="minorHAnsi"/>
                <w:sz w:val="18"/>
                <w:szCs w:val="18"/>
                <w:lang w:val="el-GR"/>
              </w:rPr>
              <w:t>Να συνοδεύεται επιπλέον από λογισμικό ελέγχου λειτουργίας και επεξεργασίας δεδομένων το οποίο μπορεί να εγκατασταθεί σε Η/Υ σε περιβάλλον Windows</w:t>
            </w:r>
          </w:p>
        </w:tc>
        <w:tc>
          <w:tcPr>
            <w:tcW w:w="478" w:type="pct"/>
            <w:tcBorders>
              <w:top w:val="single" w:sz="5" w:space="0" w:color="000000"/>
              <w:left w:val="single" w:sz="5" w:space="0" w:color="000000"/>
              <w:bottom w:val="single" w:sz="5" w:space="0" w:color="000000"/>
              <w:right w:val="single" w:sz="5" w:space="0" w:color="000000"/>
            </w:tcBorders>
          </w:tcPr>
          <w:p w14:paraId="023B1C62" w14:textId="74241638"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0BC8DE1"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C9BC602"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3DD77034" w14:textId="77777777" w:rsidTr="004B1FF6">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0CF3EE83" w14:textId="22674BDA"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0511C347" w14:textId="0229AA7C"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4B1FF6" w:rsidRPr="004B1FF6">
              <w:rPr>
                <w:rFonts w:asciiTheme="minorHAnsi" w:eastAsia="Calibri" w:hAnsiTheme="minorHAnsi" w:cstheme="minorHAnsi"/>
                <w:sz w:val="18"/>
                <w:szCs w:val="18"/>
                <w:lang w:val="el-GR"/>
              </w:rPr>
              <w:t>Να έχει δυνατότητα ανακίνησης τουλάχιστον με 3 διαφορετικούς τρόπους: γραμμική, τροχιακή (</w:t>
            </w:r>
            <w:proofErr w:type="spellStart"/>
            <w:r w:rsidR="004B1FF6" w:rsidRPr="004B1FF6">
              <w:rPr>
                <w:rFonts w:asciiTheme="minorHAnsi" w:eastAsia="Calibri" w:hAnsiTheme="minorHAnsi" w:cstheme="minorHAnsi"/>
                <w:sz w:val="18"/>
                <w:szCs w:val="18"/>
                <w:lang w:val="el-GR"/>
              </w:rPr>
              <w:t>orbital</w:t>
            </w:r>
            <w:proofErr w:type="spellEnd"/>
            <w:r w:rsidR="004B1FF6" w:rsidRPr="004B1FF6">
              <w:rPr>
                <w:rFonts w:asciiTheme="minorHAnsi" w:eastAsia="Calibri" w:hAnsiTheme="minorHAnsi" w:cstheme="minorHAnsi"/>
                <w:sz w:val="18"/>
                <w:szCs w:val="18"/>
                <w:lang w:val="el-GR"/>
              </w:rPr>
              <w:t>) και διπλά τροχιακή (</w:t>
            </w:r>
            <w:proofErr w:type="spellStart"/>
            <w:r w:rsidR="004B1FF6" w:rsidRPr="004B1FF6">
              <w:rPr>
                <w:rFonts w:asciiTheme="minorHAnsi" w:eastAsia="Calibri" w:hAnsiTheme="minorHAnsi" w:cstheme="minorHAnsi"/>
                <w:sz w:val="18"/>
                <w:szCs w:val="18"/>
                <w:lang w:val="el-GR"/>
              </w:rPr>
              <w:t>double-orbital</w:t>
            </w:r>
            <w:proofErr w:type="spellEnd"/>
            <w:r w:rsidR="004B1FF6" w:rsidRPr="004B1FF6">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157D2A4D" w14:textId="25B0B01D"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DCC8597"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A2DE5D9"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7BCD171A" w14:textId="77777777" w:rsidTr="004B1FF6">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4B490AB4" w14:textId="6FD5A6CF"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4C2C868A" w14:textId="137E08E1"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4B1FF6" w:rsidRPr="004B1FF6">
              <w:rPr>
                <w:rFonts w:asciiTheme="minorHAnsi" w:eastAsia="Calibri" w:hAnsiTheme="minorHAnsi" w:cstheme="minorHAnsi"/>
                <w:sz w:val="18"/>
                <w:szCs w:val="18"/>
                <w:lang w:val="el-GR"/>
              </w:rPr>
              <w:t xml:space="preserve">Να διαθέτει </w:t>
            </w:r>
            <w:proofErr w:type="spellStart"/>
            <w:r w:rsidR="004B1FF6" w:rsidRPr="004B1FF6">
              <w:rPr>
                <w:rFonts w:asciiTheme="minorHAnsi" w:eastAsia="Calibri" w:hAnsiTheme="minorHAnsi" w:cstheme="minorHAnsi"/>
                <w:sz w:val="18"/>
                <w:szCs w:val="18"/>
                <w:lang w:val="el-GR"/>
              </w:rPr>
              <w:t>μονοχρωμάτορα</w:t>
            </w:r>
            <w:proofErr w:type="spellEnd"/>
            <w:r w:rsidR="004B1FF6" w:rsidRPr="004B1FF6">
              <w:rPr>
                <w:rFonts w:asciiTheme="minorHAnsi" w:eastAsia="Calibri" w:hAnsiTheme="minorHAnsi" w:cstheme="minorHAnsi"/>
                <w:sz w:val="18"/>
                <w:szCs w:val="18"/>
                <w:lang w:val="el-GR"/>
              </w:rPr>
              <w:t xml:space="preserve"> για μετρήσεις απορρόφησης παρέχοντας ελεύθερη επιλογή του μήκους κύματος στην περιοχή από 200 έως 999 </w:t>
            </w:r>
            <w:proofErr w:type="spellStart"/>
            <w:r w:rsidR="004B1FF6" w:rsidRPr="004B1FF6">
              <w:rPr>
                <w:rFonts w:asciiTheme="minorHAnsi" w:eastAsia="Calibri" w:hAnsiTheme="minorHAnsi" w:cstheme="minorHAnsi"/>
                <w:sz w:val="18"/>
                <w:szCs w:val="18"/>
                <w:lang w:val="el-GR"/>
              </w:rPr>
              <w:t>nm</w:t>
            </w:r>
            <w:proofErr w:type="spellEnd"/>
            <w:r w:rsidR="004B1FF6" w:rsidRPr="004B1FF6">
              <w:rPr>
                <w:rFonts w:asciiTheme="minorHAnsi" w:eastAsia="Calibri" w:hAnsiTheme="minorHAnsi" w:cstheme="minorHAnsi"/>
                <w:sz w:val="18"/>
                <w:szCs w:val="18"/>
                <w:lang w:val="el-GR"/>
              </w:rPr>
              <w:t xml:space="preserve"> με βήμα 1 </w:t>
            </w:r>
            <w:proofErr w:type="spellStart"/>
            <w:r w:rsidR="004B1FF6" w:rsidRPr="004B1FF6">
              <w:rPr>
                <w:rFonts w:asciiTheme="minorHAnsi" w:eastAsia="Calibri" w:hAnsiTheme="minorHAnsi" w:cstheme="minorHAnsi"/>
                <w:sz w:val="18"/>
                <w:szCs w:val="18"/>
                <w:lang w:val="el-GR"/>
              </w:rPr>
              <w:t>nm</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63322C3B" w14:textId="136E8EAB"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6D7B3F2"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C1EFC97"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697CCA71" w14:textId="77777777" w:rsidTr="00F64F3F">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537AE3F4" w14:textId="726D5160"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2C87FAF5" w14:textId="65274B32"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4B1FF6">
              <w:rPr>
                <w:rFonts w:asciiTheme="minorHAnsi" w:eastAsia="Calibri" w:hAnsiTheme="minorHAnsi" w:cstheme="minorHAnsi"/>
                <w:sz w:val="18"/>
                <w:szCs w:val="18"/>
                <w:lang w:val="el-GR"/>
              </w:rPr>
              <w:t xml:space="preserve">Να έχει εύρος ζώνης στο </w:t>
            </w:r>
            <w:proofErr w:type="spellStart"/>
            <w:r w:rsidR="00E221EC" w:rsidRPr="004B1FF6">
              <w:rPr>
                <w:rFonts w:asciiTheme="minorHAnsi" w:eastAsia="Calibri" w:hAnsiTheme="minorHAnsi" w:cstheme="minorHAnsi"/>
                <w:sz w:val="18"/>
                <w:szCs w:val="18"/>
                <w:lang w:val="el-GR"/>
              </w:rPr>
              <w:t>μονοχρωμάτορα</w:t>
            </w:r>
            <w:proofErr w:type="spellEnd"/>
            <w:r w:rsidR="00E221EC" w:rsidRPr="004B1FF6">
              <w:rPr>
                <w:rFonts w:asciiTheme="minorHAnsi" w:eastAsia="Calibri" w:hAnsiTheme="minorHAnsi" w:cstheme="minorHAnsi"/>
                <w:sz w:val="18"/>
                <w:szCs w:val="18"/>
                <w:lang w:val="el-GR"/>
              </w:rPr>
              <w:t xml:space="preserve"> ίσο ή καλύτερο από 2</w:t>
            </w:r>
            <w:r w:rsidR="00E221EC">
              <w:rPr>
                <w:rFonts w:asciiTheme="minorHAnsi" w:eastAsia="Calibri" w:hAnsiTheme="minorHAnsi" w:cstheme="minorHAnsi"/>
                <w:sz w:val="18"/>
                <w:szCs w:val="18"/>
                <w:lang w:val="el-GR"/>
              </w:rPr>
              <w:t>,</w:t>
            </w:r>
            <w:r w:rsidR="00E221EC" w:rsidRPr="004B1FF6">
              <w:rPr>
                <w:rFonts w:asciiTheme="minorHAnsi" w:eastAsia="Calibri" w:hAnsiTheme="minorHAnsi" w:cstheme="minorHAnsi"/>
                <w:sz w:val="18"/>
                <w:szCs w:val="18"/>
                <w:lang w:val="el-GR"/>
              </w:rPr>
              <w:t>9nm</w:t>
            </w:r>
          </w:p>
        </w:tc>
        <w:tc>
          <w:tcPr>
            <w:tcW w:w="478" w:type="pct"/>
            <w:tcBorders>
              <w:top w:val="single" w:sz="5" w:space="0" w:color="000000"/>
              <w:left w:val="single" w:sz="5" w:space="0" w:color="000000"/>
              <w:bottom w:val="single" w:sz="5" w:space="0" w:color="000000"/>
              <w:right w:val="single" w:sz="5" w:space="0" w:color="000000"/>
            </w:tcBorders>
          </w:tcPr>
          <w:p w14:paraId="77B35162" w14:textId="60A6E413"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5460846"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AB84004"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572CD509" w14:textId="77777777" w:rsidTr="00F64F3F">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2FAE24E8" w14:textId="7FA9E8C5"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46CAA861" w14:textId="2779C508"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4B1FF6">
              <w:rPr>
                <w:rFonts w:asciiTheme="minorHAnsi" w:eastAsia="Calibri" w:hAnsiTheme="minorHAnsi" w:cstheme="minorHAnsi"/>
                <w:sz w:val="18"/>
                <w:szCs w:val="18"/>
                <w:lang w:val="el-GR"/>
              </w:rPr>
              <w:t xml:space="preserve">Να έχει πηγή φωτός </w:t>
            </w:r>
            <w:proofErr w:type="spellStart"/>
            <w:r w:rsidR="00E221EC" w:rsidRPr="004B1FF6">
              <w:rPr>
                <w:rFonts w:asciiTheme="minorHAnsi" w:eastAsia="Calibri" w:hAnsiTheme="minorHAnsi" w:cstheme="minorHAnsi"/>
                <w:sz w:val="18"/>
                <w:szCs w:val="18"/>
                <w:lang w:val="el-GR"/>
              </w:rPr>
              <w:t>Xenon</w:t>
            </w:r>
            <w:proofErr w:type="spellEnd"/>
            <w:r w:rsidR="00E221EC" w:rsidRPr="004B1FF6">
              <w:rPr>
                <w:rFonts w:asciiTheme="minorHAnsi" w:eastAsia="Calibri" w:hAnsiTheme="minorHAnsi" w:cstheme="minorHAnsi"/>
                <w:sz w:val="18"/>
                <w:szCs w:val="18"/>
                <w:lang w:val="el-GR"/>
              </w:rPr>
              <w:t xml:space="preserve"> flash</w:t>
            </w:r>
            <w:r w:rsidR="00087082">
              <w:rPr>
                <w:rFonts w:asciiTheme="minorHAnsi" w:eastAsia="Calibri" w:hAnsiTheme="minorHAnsi" w:cstheme="minorHAnsi"/>
                <w:sz w:val="18"/>
                <w:szCs w:val="18"/>
                <w:lang w:val="el-GR"/>
              </w:rPr>
              <w:t>, ισοδύναμο ή καλύτερο</w:t>
            </w:r>
          </w:p>
        </w:tc>
        <w:tc>
          <w:tcPr>
            <w:tcW w:w="478" w:type="pct"/>
            <w:tcBorders>
              <w:top w:val="single" w:sz="5" w:space="0" w:color="000000"/>
              <w:left w:val="single" w:sz="5" w:space="0" w:color="000000"/>
              <w:bottom w:val="single" w:sz="5" w:space="0" w:color="000000"/>
              <w:right w:val="single" w:sz="5" w:space="0" w:color="000000"/>
            </w:tcBorders>
          </w:tcPr>
          <w:p w14:paraId="67AA71BE" w14:textId="305BD1BB"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0DA846E"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A1733D9"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3889ECEA" w14:textId="77777777" w:rsidTr="00087082">
        <w:trPr>
          <w:trHeight w:hRule="exact" w:val="566"/>
        </w:trPr>
        <w:tc>
          <w:tcPr>
            <w:tcW w:w="235" w:type="pct"/>
            <w:tcBorders>
              <w:top w:val="single" w:sz="5" w:space="0" w:color="000000"/>
              <w:left w:val="single" w:sz="5" w:space="0" w:color="000000"/>
              <w:bottom w:val="single" w:sz="5" w:space="0" w:color="000000"/>
              <w:right w:val="single" w:sz="5" w:space="0" w:color="000000"/>
            </w:tcBorders>
          </w:tcPr>
          <w:p w14:paraId="7FDB8761" w14:textId="0BD389DE"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23E59771" w14:textId="514785E1"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4B1FF6">
              <w:rPr>
                <w:rFonts w:asciiTheme="minorHAnsi" w:eastAsia="Calibri" w:hAnsiTheme="minorHAnsi" w:cstheme="minorHAnsi"/>
                <w:sz w:val="18"/>
                <w:szCs w:val="18"/>
                <w:lang w:val="el-GR"/>
              </w:rPr>
              <w:t xml:space="preserve">Να διαθέτει σύστημα με </w:t>
            </w:r>
            <w:proofErr w:type="spellStart"/>
            <w:r w:rsidR="00E221EC" w:rsidRPr="004B1FF6">
              <w:rPr>
                <w:rFonts w:asciiTheme="minorHAnsi" w:eastAsia="Calibri" w:hAnsiTheme="minorHAnsi" w:cstheme="minorHAnsi"/>
                <w:sz w:val="18"/>
                <w:szCs w:val="18"/>
                <w:lang w:val="el-GR"/>
              </w:rPr>
              <w:t>φωτοδίοδο</w:t>
            </w:r>
            <w:proofErr w:type="spellEnd"/>
            <w:r w:rsidR="00E221EC" w:rsidRPr="004B1FF6">
              <w:rPr>
                <w:rFonts w:asciiTheme="minorHAnsi" w:eastAsia="Calibri" w:hAnsiTheme="minorHAnsi" w:cstheme="minorHAnsi"/>
                <w:sz w:val="18"/>
                <w:szCs w:val="18"/>
                <w:lang w:val="el-GR"/>
              </w:rPr>
              <w:t xml:space="preserve"> ως ανιχνευτή</w:t>
            </w:r>
            <w:r w:rsidR="00087082">
              <w:rPr>
                <w:rFonts w:asciiTheme="minorHAnsi" w:eastAsia="Calibri" w:hAnsiTheme="minorHAnsi" w:cstheme="minorHAnsi"/>
                <w:sz w:val="18"/>
                <w:szCs w:val="18"/>
                <w:lang w:val="el-GR"/>
              </w:rPr>
              <w:t>, ισοδύναμο ή καλύτερο</w:t>
            </w:r>
          </w:p>
        </w:tc>
        <w:tc>
          <w:tcPr>
            <w:tcW w:w="478" w:type="pct"/>
            <w:tcBorders>
              <w:top w:val="single" w:sz="5" w:space="0" w:color="000000"/>
              <w:left w:val="single" w:sz="5" w:space="0" w:color="000000"/>
              <w:bottom w:val="single" w:sz="5" w:space="0" w:color="000000"/>
              <w:right w:val="single" w:sz="5" w:space="0" w:color="000000"/>
            </w:tcBorders>
          </w:tcPr>
          <w:p w14:paraId="39EF7FA0" w14:textId="17068A6B"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3FFF218"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CF75BCE"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005AD3" w:rsidRPr="004B1FF6" w14:paraId="74C25B92" w14:textId="77777777" w:rsidTr="00E221EC">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5CD8BEE2" w14:textId="7CC44448" w:rsidR="00005AD3"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021FDDCA" w14:textId="74FC42F9" w:rsidR="00005AD3" w:rsidRPr="00F64F3F"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4B1FF6">
              <w:rPr>
                <w:rFonts w:asciiTheme="minorHAnsi" w:eastAsia="Calibri" w:hAnsiTheme="minorHAnsi" w:cstheme="minorHAnsi"/>
                <w:sz w:val="18"/>
                <w:szCs w:val="18"/>
                <w:lang w:val="el-GR"/>
              </w:rPr>
              <w:t>Να έχει δυναμικό εύρος μέτρησης οπτικής πυκνότητας τουλάχιστον 0- 4</w:t>
            </w:r>
            <w:r w:rsidR="00E221EC">
              <w:rPr>
                <w:rFonts w:asciiTheme="minorHAnsi" w:eastAsia="Calibri" w:hAnsiTheme="minorHAnsi" w:cstheme="minorHAnsi"/>
                <w:sz w:val="18"/>
                <w:szCs w:val="18"/>
                <w:lang w:val="el-GR"/>
              </w:rPr>
              <w:t>,</w:t>
            </w:r>
            <w:r w:rsidR="00E221EC" w:rsidRPr="004B1FF6">
              <w:rPr>
                <w:rFonts w:asciiTheme="minorHAnsi" w:eastAsia="Calibri" w:hAnsiTheme="minorHAnsi" w:cstheme="minorHAnsi"/>
                <w:sz w:val="18"/>
                <w:szCs w:val="18"/>
                <w:lang w:val="el-GR"/>
              </w:rPr>
              <w:t>0 OD, με ανάλυση τουλάχιστον 0</w:t>
            </w:r>
            <w:r w:rsidR="00E221EC">
              <w:rPr>
                <w:rFonts w:asciiTheme="minorHAnsi" w:eastAsia="Calibri" w:hAnsiTheme="minorHAnsi" w:cstheme="minorHAnsi"/>
                <w:sz w:val="18"/>
                <w:szCs w:val="18"/>
                <w:lang w:val="el-GR"/>
              </w:rPr>
              <w:t>,</w:t>
            </w:r>
            <w:r w:rsidR="00E221EC" w:rsidRPr="004B1FF6">
              <w:rPr>
                <w:rFonts w:asciiTheme="minorHAnsi" w:eastAsia="Calibri" w:hAnsiTheme="minorHAnsi" w:cstheme="minorHAnsi"/>
                <w:sz w:val="18"/>
                <w:szCs w:val="18"/>
                <w:lang w:val="el-GR"/>
              </w:rPr>
              <w:t>0001 OD</w:t>
            </w:r>
          </w:p>
        </w:tc>
        <w:tc>
          <w:tcPr>
            <w:tcW w:w="478" w:type="pct"/>
            <w:tcBorders>
              <w:top w:val="single" w:sz="5" w:space="0" w:color="000000"/>
              <w:left w:val="single" w:sz="5" w:space="0" w:color="000000"/>
              <w:bottom w:val="single" w:sz="5" w:space="0" w:color="000000"/>
              <w:right w:val="single" w:sz="5" w:space="0" w:color="000000"/>
            </w:tcBorders>
          </w:tcPr>
          <w:p w14:paraId="1B8C4143" w14:textId="7080C7B2" w:rsidR="00005AD3" w:rsidRPr="001F5F5A" w:rsidRDefault="00797278" w:rsidP="009C1CA7">
            <w:pPr>
              <w:spacing w:before="39"/>
              <w:ind w:left="98" w:right="1"/>
              <w:jc w:val="center"/>
              <w:rPr>
                <w:rFonts w:asciiTheme="minorHAnsi" w:eastAsia="Calibri" w:hAnsiTheme="minorHAnsi" w:cstheme="minorHAnsi"/>
                <w:bCs/>
                <w:spacing w:val="-1"/>
                <w:sz w:val="18"/>
                <w:szCs w:val="18"/>
                <w:lang w:val="el-GR"/>
              </w:rPr>
            </w:pPr>
            <w:r w:rsidRPr="00797278">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B067A1"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084767D" w14:textId="77777777" w:rsidR="00005AD3" w:rsidRPr="001F5F5A" w:rsidRDefault="00005AD3" w:rsidP="009C1CA7">
            <w:pPr>
              <w:spacing w:before="39"/>
              <w:ind w:left="98"/>
              <w:rPr>
                <w:rFonts w:asciiTheme="minorHAnsi" w:eastAsia="Calibri" w:hAnsiTheme="minorHAnsi" w:cstheme="minorHAnsi"/>
                <w:b/>
                <w:bCs/>
                <w:sz w:val="18"/>
                <w:szCs w:val="18"/>
                <w:lang w:val="el-GR"/>
              </w:rPr>
            </w:pPr>
          </w:p>
        </w:tc>
      </w:tr>
      <w:tr w:rsidR="00BC6A31" w:rsidRPr="001F5F5A" w14:paraId="4BE10071" w14:textId="77777777" w:rsidTr="00E221EC">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023D05CB" w14:textId="1C5FD7DF" w:rsidR="00BC6A31" w:rsidRPr="001F5F5A" w:rsidRDefault="00797278" w:rsidP="009C1CA7">
            <w:pPr>
              <w:spacing w:before="93"/>
              <w:ind w:left="-90" w:right="1"/>
              <w:jc w:val="center"/>
              <w:rPr>
                <w:rFonts w:asciiTheme="minorHAnsi" w:eastAsia="Calibri" w:hAnsiTheme="minorHAnsi" w:cstheme="minorHAnsi"/>
                <w:spacing w:val="-1"/>
                <w:sz w:val="18"/>
                <w:szCs w:val="18"/>
                <w:lang w:val="el-GR"/>
              </w:rPr>
            </w:pPr>
            <w:r>
              <w:rPr>
                <w:rFonts w:asciiTheme="minorHAnsi" w:eastAsia="Calibri" w:hAnsiTheme="minorHAnsi" w:cstheme="minorHAnsi"/>
                <w:spacing w:val="-1"/>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7A13FF6E" w14:textId="0CA23B3A" w:rsidR="00BC6A31" w:rsidRPr="00A61173"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E221EC">
              <w:rPr>
                <w:rFonts w:asciiTheme="minorHAnsi" w:eastAsia="Calibri" w:hAnsiTheme="minorHAnsi" w:cstheme="minorHAnsi"/>
                <w:sz w:val="18"/>
                <w:szCs w:val="18"/>
                <w:lang w:val="el-GR"/>
              </w:rPr>
              <w:t>Να έχει ακρίβεια &amp; γραμμικότητα μέτρησης οπτικής πυκνότητας OD καλύτερη ή ίση με ±1% ± 0</w:t>
            </w:r>
            <w:r w:rsidR="00E221EC">
              <w:rPr>
                <w:rFonts w:asciiTheme="minorHAnsi" w:eastAsia="Calibri" w:hAnsiTheme="minorHAnsi" w:cstheme="minorHAnsi"/>
                <w:sz w:val="18"/>
                <w:szCs w:val="18"/>
                <w:lang w:val="el-GR"/>
              </w:rPr>
              <w:t>,</w:t>
            </w:r>
            <w:r w:rsidR="00E221EC" w:rsidRPr="00E221EC">
              <w:rPr>
                <w:rFonts w:asciiTheme="minorHAnsi" w:eastAsia="Calibri" w:hAnsiTheme="minorHAnsi" w:cstheme="minorHAnsi"/>
                <w:sz w:val="18"/>
                <w:szCs w:val="18"/>
                <w:lang w:val="el-GR"/>
              </w:rPr>
              <w:t>010 στο εύρος 0 έως  2</w:t>
            </w:r>
            <w:r w:rsidR="00E221EC">
              <w:rPr>
                <w:rFonts w:asciiTheme="minorHAnsi" w:eastAsia="Calibri" w:hAnsiTheme="minorHAnsi" w:cstheme="minorHAnsi"/>
                <w:sz w:val="18"/>
                <w:szCs w:val="18"/>
                <w:lang w:val="el-GR"/>
              </w:rPr>
              <w:t>,</w:t>
            </w:r>
            <w:r w:rsidR="00E221EC" w:rsidRPr="00E221EC">
              <w:rPr>
                <w:rFonts w:asciiTheme="minorHAnsi" w:eastAsia="Calibri" w:hAnsiTheme="minorHAnsi" w:cstheme="minorHAnsi"/>
                <w:sz w:val="18"/>
                <w:szCs w:val="18"/>
                <w:lang w:val="el-GR"/>
              </w:rPr>
              <w:t>0 OD και ±3% ± 0</w:t>
            </w:r>
            <w:r w:rsidR="00E221EC">
              <w:rPr>
                <w:rFonts w:asciiTheme="minorHAnsi" w:eastAsia="Calibri" w:hAnsiTheme="minorHAnsi" w:cstheme="minorHAnsi"/>
                <w:sz w:val="18"/>
                <w:szCs w:val="18"/>
                <w:lang w:val="el-GR"/>
              </w:rPr>
              <w:t>,</w:t>
            </w:r>
            <w:r w:rsidR="00E221EC" w:rsidRPr="00E221EC">
              <w:rPr>
                <w:rFonts w:asciiTheme="minorHAnsi" w:eastAsia="Calibri" w:hAnsiTheme="minorHAnsi" w:cstheme="minorHAnsi"/>
                <w:sz w:val="18"/>
                <w:szCs w:val="18"/>
                <w:lang w:val="el-GR"/>
              </w:rPr>
              <w:t>010  στο εύρος 2 ως 2</w:t>
            </w:r>
            <w:r w:rsidR="00E221EC">
              <w:rPr>
                <w:rFonts w:asciiTheme="minorHAnsi" w:eastAsia="Calibri" w:hAnsiTheme="minorHAnsi" w:cstheme="minorHAnsi"/>
                <w:sz w:val="18"/>
                <w:szCs w:val="18"/>
                <w:lang w:val="el-GR"/>
              </w:rPr>
              <w:t>,</w:t>
            </w:r>
            <w:r w:rsidR="00E221EC" w:rsidRPr="00E221EC">
              <w:rPr>
                <w:rFonts w:asciiTheme="minorHAnsi" w:eastAsia="Calibri" w:hAnsiTheme="minorHAnsi" w:cstheme="minorHAnsi"/>
                <w:sz w:val="18"/>
                <w:szCs w:val="18"/>
                <w:lang w:val="el-GR"/>
              </w:rPr>
              <w:t>5 OD</w:t>
            </w:r>
          </w:p>
        </w:tc>
        <w:tc>
          <w:tcPr>
            <w:tcW w:w="478" w:type="pct"/>
            <w:tcBorders>
              <w:top w:val="single" w:sz="5" w:space="0" w:color="000000"/>
              <w:left w:val="single" w:sz="5" w:space="0" w:color="000000"/>
              <w:bottom w:val="single" w:sz="5" w:space="0" w:color="000000"/>
              <w:right w:val="single" w:sz="5" w:space="0" w:color="000000"/>
            </w:tcBorders>
          </w:tcPr>
          <w:p w14:paraId="6C3B1220" w14:textId="77777777" w:rsidR="00BC6A31" w:rsidRPr="001F5F5A" w:rsidRDefault="00BC6A31" w:rsidP="009C1CA7">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1334D70" w14:textId="77777777" w:rsidR="00BC6A31" w:rsidRPr="001F5F5A" w:rsidRDefault="00BC6A31" w:rsidP="009C1CA7">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82E8640" w14:textId="77777777" w:rsidR="00BC6A31" w:rsidRPr="001F5F5A" w:rsidRDefault="00BC6A31" w:rsidP="009C1CA7">
            <w:pPr>
              <w:spacing w:before="93"/>
              <w:ind w:left="60" w:right="91"/>
              <w:jc w:val="both"/>
              <w:rPr>
                <w:rFonts w:asciiTheme="minorHAnsi" w:eastAsia="Calibri" w:hAnsiTheme="minorHAnsi" w:cstheme="minorHAnsi"/>
                <w:bCs/>
                <w:spacing w:val="-1"/>
                <w:sz w:val="18"/>
                <w:szCs w:val="18"/>
                <w:lang w:val="el-GR"/>
              </w:rPr>
            </w:pPr>
          </w:p>
        </w:tc>
      </w:tr>
      <w:tr w:rsidR="00BC6A31" w:rsidRPr="001F5F5A" w14:paraId="54DDC251" w14:textId="77777777" w:rsidTr="00E221EC">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11DADBED" w14:textId="1E0337CF" w:rsidR="00BC6A31"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14</w:t>
            </w:r>
          </w:p>
        </w:tc>
        <w:tc>
          <w:tcPr>
            <w:tcW w:w="3206" w:type="pct"/>
            <w:tcBorders>
              <w:top w:val="single" w:sz="5" w:space="0" w:color="000000"/>
              <w:left w:val="single" w:sz="5" w:space="0" w:color="000000"/>
              <w:bottom w:val="single" w:sz="5" w:space="0" w:color="000000"/>
              <w:right w:val="single" w:sz="5" w:space="0" w:color="000000"/>
            </w:tcBorders>
          </w:tcPr>
          <w:p w14:paraId="1433C3A7" w14:textId="46C6E1C8" w:rsidR="00BC6A31" w:rsidRPr="00A61173"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E221EC">
              <w:rPr>
                <w:rFonts w:asciiTheme="minorHAnsi" w:eastAsia="Calibri" w:hAnsiTheme="minorHAnsi" w:cstheme="minorHAnsi"/>
                <w:sz w:val="18"/>
                <w:szCs w:val="18"/>
                <w:lang w:val="el-GR"/>
              </w:rPr>
              <w:t>Να έχει  επαναληψιμότητα οπτικής πυκνότητας καλύτερη ή ίση με ±1% ± 0</w:t>
            </w:r>
            <w:r w:rsidR="00E221EC">
              <w:rPr>
                <w:rFonts w:asciiTheme="minorHAnsi" w:eastAsia="Calibri" w:hAnsiTheme="minorHAnsi" w:cstheme="minorHAnsi"/>
                <w:sz w:val="18"/>
                <w:szCs w:val="18"/>
                <w:lang w:val="el-GR"/>
              </w:rPr>
              <w:t>,</w:t>
            </w:r>
            <w:r w:rsidR="00E221EC" w:rsidRPr="00E221EC">
              <w:rPr>
                <w:rFonts w:asciiTheme="minorHAnsi" w:eastAsia="Calibri" w:hAnsiTheme="minorHAnsi" w:cstheme="minorHAnsi"/>
                <w:sz w:val="18"/>
                <w:szCs w:val="18"/>
                <w:lang w:val="el-GR"/>
              </w:rPr>
              <w:t>005 στο εύρος 0 έως  2</w:t>
            </w:r>
            <w:r w:rsidR="00E221EC">
              <w:rPr>
                <w:rFonts w:asciiTheme="minorHAnsi" w:eastAsia="Calibri" w:hAnsiTheme="minorHAnsi" w:cstheme="minorHAnsi"/>
                <w:sz w:val="18"/>
                <w:szCs w:val="18"/>
                <w:lang w:val="el-GR"/>
              </w:rPr>
              <w:t>,</w:t>
            </w:r>
            <w:r w:rsidR="00E221EC" w:rsidRPr="00E221EC">
              <w:rPr>
                <w:rFonts w:asciiTheme="minorHAnsi" w:eastAsia="Calibri" w:hAnsiTheme="minorHAnsi" w:cstheme="minorHAnsi"/>
                <w:sz w:val="18"/>
                <w:szCs w:val="18"/>
                <w:lang w:val="el-GR"/>
              </w:rPr>
              <w:t>0 OD και ±3% ± 0</w:t>
            </w:r>
            <w:r w:rsidR="00E221EC">
              <w:rPr>
                <w:rFonts w:asciiTheme="minorHAnsi" w:eastAsia="Calibri" w:hAnsiTheme="minorHAnsi" w:cstheme="minorHAnsi"/>
                <w:sz w:val="18"/>
                <w:szCs w:val="18"/>
                <w:lang w:val="el-GR"/>
              </w:rPr>
              <w:t>,</w:t>
            </w:r>
            <w:r w:rsidR="00E221EC" w:rsidRPr="00E221EC">
              <w:rPr>
                <w:rFonts w:asciiTheme="minorHAnsi" w:eastAsia="Calibri" w:hAnsiTheme="minorHAnsi" w:cstheme="minorHAnsi"/>
                <w:sz w:val="18"/>
                <w:szCs w:val="18"/>
                <w:lang w:val="el-GR"/>
              </w:rPr>
              <w:t>005  στο εύρος 2 ως 2</w:t>
            </w:r>
            <w:r w:rsidR="00E221EC">
              <w:rPr>
                <w:rFonts w:asciiTheme="minorHAnsi" w:eastAsia="Calibri" w:hAnsiTheme="minorHAnsi" w:cstheme="minorHAnsi"/>
                <w:sz w:val="18"/>
                <w:szCs w:val="18"/>
                <w:lang w:val="el-GR"/>
              </w:rPr>
              <w:t>,</w:t>
            </w:r>
            <w:r w:rsidR="00E221EC" w:rsidRPr="00E221EC">
              <w:rPr>
                <w:rFonts w:asciiTheme="minorHAnsi" w:eastAsia="Calibri" w:hAnsiTheme="minorHAnsi" w:cstheme="minorHAnsi"/>
                <w:sz w:val="18"/>
                <w:szCs w:val="18"/>
                <w:lang w:val="el-GR"/>
              </w:rPr>
              <w:t>5 OD</w:t>
            </w:r>
          </w:p>
        </w:tc>
        <w:tc>
          <w:tcPr>
            <w:tcW w:w="478" w:type="pct"/>
            <w:tcBorders>
              <w:top w:val="single" w:sz="5" w:space="0" w:color="000000"/>
              <w:left w:val="single" w:sz="5" w:space="0" w:color="000000"/>
              <w:bottom w:val="single" w:sz="5" w:space="0" w:color="000000"/>
              <w:right w:val="single" w:sz="5" w:space="0" w:color="000000"/>
            </w:tcBorders>
          </w:tcPr>
          <w:p w14:paraId="20E5AC1F" w14:textId="77777777" w:rsidR="00BC6A31" w:rsidRPr="001F5F5A" w:rsidRDefault="00BC6A31" w:rsidP="009C1CA7">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608DB8F" w14:textId="77777777" w:rsidR="00BC6A31" w:rsidRPr="001F5F5A" w:rsidRDefault="00BC6A31" w:rsidP="009C1CA7">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CDBBC90" w14:textId="77777777" w:rsidR="00BC6A31" w:rsidRPr="001F5F5A" w:rsidRDefault="00BC6A31" w:rsidP="009C1CA7">
            <w:pPr>
              <w:spacing w:before="39"/>
              <w:ind w:left="98"/>
              <w:rPr>
                <w:rFonts w:asciiTheme="minorHAnsi" w:eastAsia="Calibri" w:hAnsiTheme="minorHAnsi" w:cstheme="minorHAnsi"/>
                <w:b/>
                <w:bCs/>
                <w:sz w:val="18"/>
                <w:szCs w:val="18"/>
                <w:lang w:val="el-GR"/>
              </w:rPr>
            </w:pPr>
          </w:p>
        </w:tc>
      </w:tr>
      <w:tr w:rsidR="00BC6A31" w:rsidRPr="001F5F5A" w14:paraId="4ED2B6F7" w14:textId="77777777" w:rsidTr="00E221EC">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5A748DBE" w14:textId="0FF2ADA8" w:rsidR="00BC6A31"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15</w:t>
            </w:r>
          </w:p>
        </w:tc>
        <w:tc>
          <w:tcPr>
            <w:tcW w:w="3206" w:type="pct"/>
            <w:tcBorders>
              <w:top w:val="single" w:sz="5" w:space="0" w:color="000000"/>
              <w:left w:val="single" w:sz="5" w:space="0" w:color="000000"/>
              <w:bottom w:val="single" w:sz="5" w:space="0" w:color="000000"/>
              <w:right w:val="single" w:sz="5" w:space="0" w:color="000000"/>
            </w:tcBorders>
          </w:tcPr>
          <w:p w14:paraId="446E9694" w14:textId="56D09AF5" w:rsidR="00BC6A31" w:rsidRPr="001F5F5A"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4B1FF6">
              <w:rPr>
                <w:rFonts w:asciiTheme="minorHAnsi" w:eastAsia="Calibri" w:hAnsiTheme="minorHAnsi" w:cstheme="minorHAnsi"/>
                <w:sz w:val="18"/>
                <w:szCs w:val="18"/>
                <w:lang w:val="el-GR"/>
              </w:rPr>
              <w:t>Να έχει ακρίβεια μήκους κύματος ίση ή καλύτερη από ±2nm</w:t>
            </w:r>
          </w:p>
        </w:tc>
        <w:tc>
          <w:tcPr>
            <w:tcW w:w="478" w:type="pct"/>
            <w:tcBorders>
              <w:top w:val="single" w:sz="5" w:space="0" w:color="000000"/>
              <w:left w:val="single" w:sz="5" w:space="0" w:color="000000"/>
              <w:bottom w:val="single" w:sz="5" w:space="0" w:color="000000"/>
              <w:right w:val="single" w:sz="5" w:space="0" w:color="000000"/>
            </w:tcBorders>
          </w:tcPr>
          <w:p w14:paraId="61937C76" w14:textId="77777777" w:rsidR="00BC6A31" w:rsidRPr="001F5F5A" w:rsidRDefault="00BC6A31" w:rsidP="009C1CA7">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21AACC1" w14:textId="77777777" w:rsidR="00BC6A31" w:rsidRPr="001F5F5A" w:rsidRDefault="00BC6A31"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4626BEB" w14:textId="77777777" w:rsidR="00BC6A31" w:rsidRPr="001F5F5A" w:rsidRDefault="00BC6A31" w:rsidP="009C1CA7">
            <w:pPr>
              <w:spacing w:before="39"/>
              <w:ind w:left="98"/>
              <w:rPr>
                <w:rFonts w:asciiTheme="minorHAnsi" w:eastAsia="Calibri" w:hAnsiTheme="minorHAnsi" w:cstheme="minorHAnsi"/>
                <w:sz w:val="18"/>
                <w:szCs w:val="18"/>
                <w:lang w:val="el-GR"/>
              </w:rPr>
            </w:pPr>
          </w:p>
        </w:tc>
      </w:tr>
      <w:tr w:rsidR="00BC6A31" w:rsidRPr="001F5F5A" w14:paraId="43B8E784" w14:textId="77777777" w:rsidTr="00E221EC">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04C1FC19" w14:textId="53A742E9" w:rsidR="00BC6A31"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16</w:t>
            </w:r>
          </w:p>
        </w:tc>
        <w:tc>
          <w:tcPr>
            <w:tcW w:w="3206" w:type="pct"/>
            <w:tcBorders>
              <w:top w:val="single" w:sz="5" w:space="0" w:color="000000"/>
              <w:left w:val="single" w:sz="5" w:space="0" w:color="000000"/>
              <w:bottom w:val="single" w:sz="5" w:space="0" w:color="000000"/>
              <w:right w:val="single" w:sz="5" w:space="0" w:color="000000"/>
            </w:tcBorders>
          </w:tcPr>
          <w:p w14:paraId="20F100CF" w14:textId="1BD59906" w:rsidR="00BC6A31" w:rsidRPr="0086596B"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4B1FF6">
              <w:rPr>
                <w:rFonts w:asciiTheme="minorHAnsi" w:eastAsia="Calibri" w:hAnsiTheme="minorHAnsi" w:cstheme="minorHAnsi"/>
                <w:sz w:val="18"/>
                <w:szCs w:val="18"/>
                <w:lang w:val="el-GR"/>
              </w:rPr>
              <w:t>Να έχει επαναληψιμότητα μήκους κύματος ίση ή καλύτερη από ±0,2nm</w:t>
            </w:r>
          </w:p>
        </w:tc>
        <w:tc>
          <w:tcPr>
            <w:tcW w:w="478" w:type="pct"/>
            <w:tcBorders>
              <w:top w:val="single" w:sz="5" w:space="0" w:color="000000"/>
              <w:left w:val="single" w:sz="5" w:space="0" w:color="000000"/>
              <w:bottom w:val="single" w:sz="5" w:space="0" w:color="000000"/>
              <w:right w:val="single" w:sz="5" w:space="0" w:color="000000"/>
            </w:tcBorders>
          </w:tcPr>
          <w:p w14:paraId="58B8C1BD" w14:textId="77777777" w:rsidR="00BC6A31" w:rsidRPr="001F5F5A" w:rsidRDefault="00BC6A31" w:rsidP="009C1CA7">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2ED66DF" w14:textId="77777777" w:rsidR="00BC6A31" w:rsidRPr="001F5F5A" w:rsidRDefault="00BC6A31"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890527A" w14:textId="77777777" w:rsidR="00BC6A31" w:rsidRPr="001F5F5A" w:rsidRDefault="00BC6A31" w:rsidP="009C1CA7">
            <w:pPr>
              <w:spacing w:before="39"/>
              <w:ind w:left="98"/>
              <w:rPr>
                <w:rFonts w:asciiTheme="minorHAnsi" w:eastAsia="Calibri" w:hAnsiTheme="minorHAnsi" w:cstheme="minorHAnsi"/>
                <w:sz w:val="18"/>
                <w:szCs w:val="18"/>
                <w:lang w:val="el-GR"/>
              </w:rPr>
            </w:pPr>
          </w:p>
        </w:tc>
      </w:tr>
      <w:tr w:rsidR="00E221EC" w:rsidRPr="00E221EC" w14:paraId="171BAAC1" w14:textId="77777777" w:rsidTr="00E221EC">
        <w:trPr>
          <w:trHeight w:hRule="exact" w:val="566"/>
        </w:trPr>
        <w:tc>
          <w:tcPr>
            <w:tcW w:w="235" w:type="pct"/>
            <w:tcBorders>
              <w:top w:val="single" w:sz="5" w:space="0" w:color="000000"/>
              <w:left w:val="single" w:sz="5" w:space="0" w:color="000000"/>
              <w:bottom w:val="single" w:sz="5" w:space="0" w:color="000000"/>
              <w:right w:val="single" w:sz="5" w:space="0" w:color="000000"/>
            </w:tcBorders>
          </w:tcPr>
          <w:p w14:paraId="278A1A23" w14:textId="7A061392" w:rsidR="00E221EC"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17</w:t>
            </w:r>
          </w:p>
        </w:tc>
        <w:tc>
          <w:tcPr>
            <w:tcW w:w="3206" w:type="pct"/>
            <w:tcBorders>
              <w:top w:val="single" w:sz="5" w:space="0" w:color="000000"/>
              <w:left w:val="single" w:sz="5" w:space="0" w:color="000000"/>
              <w:bottom w:val="single" w:sz="5" w:space="0" w:color="000000"/>
              <w:right w:val="single" w:sz="5" w:space="0" w:color="000000"/>
            </w:tcBorders>
          </w:tcPr>
          <w:p w14:paraId="78197FD6" w14:textId="6C5C43DC" w:rsidR="00E221EC" w:rsidRPr="004B1FF6"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4B1FF6">
              <w:rPr>
                <w:rFonts w:asciiTheme="minorHAnsi" w:eastAsia="Calibri" w:hAnsiTheme="minorHAnsi" w:cstheme="minorHAnsi"/>
                <w:sz w:val="18"/>
                <w:szCs w:val="18"/>
                <w:lang w:val="el-GR"/>
              </w:rPr>
              <w:t>Να διαθέτει λειτουργία αυτόματης διόρθωσης της οπτικής διαδρομής για άμεση ποσοτικοποίηση</w:t>
            </w:r>
          </w:p>
        </w:tc>
        <w:tc>
          <w:tcPr>
            <w:tcW w:w="478" w:type="pct"/>
            <w:tcBorders>
              <w:top w:val="single" w:sz="5" w:space="0" w:color="000000"/>
              <w:left w:val="single" w:sz="5" w:space="0" w:color="000000"/>
              <w:bottom w:val="single" w:sz="5" w:space="0" w:color="000000"/>
              <w:right w:val="single" w:sz="5" w:space="0" w:color="000000"/>
            </w:tcBorders>
          </w:tcPr>
          <w:p w14:paraId="054A2DC1" w14:textId="65B5922D" w:rsidR="00E221EC" w:rsidRPr="001F5F5A" w:rsidRDefault="00797278" w:rsidP="009C1CA7">
            <w:pPr>
              <w:spacing w:before="39"/>
              <w:ind w:left="98" w:right="1"/>
              <w:jc w:val="center"/>
              <w:rPr>
                <w:rFonts w:asciiTheme="minorHAnsi" w:eastAsia="Calibri" w:hAnsiTheme="minorHAnsi" w:cstheme="minorHAnsi"/>
                <w:sz w:val="18"/>
                <w:szCs w:val="18"/>
                <w:lang w:val="el-GR"/>
              </w:rPr>
            </w:pPr>
            <w:r w:rsidRPr="00797278">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9CA0614" w14:textId="77777777" w:rsidR="00E221EC" w:rsidRPr="001F5F5A" w:rsidRDefault="00E221EC"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657F340" w14:textId="77777777" w:rsidR="00E221EC" w:rsidRPr="001F5F5A" w:rsidRDefault="00E221EC" w:rsidP="009C1CA7">
            <w:pPr>
              <w:spacing w:before="39"/>
              <w:ind w:left="98"/>
              <w:rPr>
                <w:rFonts w:asciiTheme="minorHAnsi" w:eastAsia="Calibri" w:hAnsiTheme="minorHAnsi" w:cstheme="minorHAnsi"/>
                <w:sz w:val="18"/>
                <w:szCs w:val="18"/>
                <w:lang w:val="el-GR"/>
              </w:rPr>
            </w:pPr>
          </w:p>
        </w:tc>
      </w:tr>
      <w:tr w:rsidR="00E221EC" w:rsidRPr="00E221EC" w14:paraId="326F2461" w14:textId="77777777" w:rsidTr="00E221EC">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35D43D4D" w14:textId="1A1F3947" w:rsidR="00E221EC"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18</w:t>
            </w:r>
          </w:p>
        </w:tc>
        <w:tc>
          <w:tcPr>
            <w:tcW w:w="3206" w:type="pct"/>
            <w:tcBorders>
              <w:top w:val="single" w:sz="5" w:space="0" w:color="000000"/>
              <w:left w:val="single" w:sz="5" w:space="0" w:color="000000"/>
              <w:bottom w:val="single" w:sz="5" w:space="0" w:color="000000"/>
              <w:right w:val="single" w:sz="5" w:space="0" w:color="000000"/>
            </w:tcBorders>
          </w:tcPr>
          <w:p w14:paraId="2A407BBB" w14:textId="2AA4301B" w:rsidR="00E221EC" w:rsidRPr="004B1FF6"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4B1FF6">
              <w:rPr>
                <w:rFonts w:asciiTheme="minorHAnsi" w:eastAsia="Calibri" w:hAnsiTheme="minorHAnsi" w:cstheme="minorHAnsi"/>
                <w:sz w:val="18"/>
                <w:szCs w:val="18"/>
                <w:lang w:val="el-GR"/>
              </w:rPr>
              <w:t xml:space="preserve">Να έχει </w:t>
            </w:r>
            <w:proofErr w:type="spellStart"/>
            <w:r w:rsidR="00E221EC" w:rsidRPr="004B1FF6">
              <w:rPr>
                <w:rFonts w:asciiTheme="minorHAnsi" w:eastAsia="Calibri" w:hAnsiTheme="minorHAnsi" w:cstheme="minorHAnsi"/>
                <w:sz w:val="18"/>
                <w:szCs w:val="18"/>
                <w:lang w:val="el-GR"/>
              </w:rPr>
              <w:t>stray</w:t>
            </w:r>
            <w:proofErr w:type="spellEnd"/>
            <w:r w:rsidR="00E221EC" w:rsidRPr="004B1FF6">
              <w:rPr>
                <w:rFonts w:asciiTheme="minorHAnsi" w:eastAsia="Calibri" w:hAnsiTheme="minorHAnsi" w:cstheme="minorHAnsi"/>
                <w:sz w:val="18"/>
                <w:szCs w:val="18"/>
                <w:lang w:val="el-GR"/>
              </w:rPr>
              <w:t xml:space="preserve"> </w:t>
            </w:r>
            <w:proofErr w:type="spellStart"/>
            <w:r w:rsidR="00E221EC" w:rsidRPr="004B1FF6">
              <w:rPr>
                <w:rFonts w:asciiTheme="minorHAnsi" w:eastAsia="Calibri" w:hAnsiTheme="minorHAnsi" w:cstheme="minorHAnsi"/>
                <w:sz w:val="18"/>
                <w:szCs w:val="18"/>
                <w:lang w:val="el-GR"/>
              </w:rPr>
              <w:t>light</w:t>
            </w:r>
            <w:proofErr w:type="spellEnd"/>
            <w:r w:rsidR="00E221EC" w:rsidRPr="004B1FF6">
              <w:rPr>
                <w:rFonts w:asciiTheme="minorHAnsi" w:eastAsia="Calibri" w:hAnsiTheme="minorHAnsi" w:cstheme="minorHAnsi"/>
                <w:sz w:val="18"/>
                <w:szCs w:val="18"/>
                <w:lang w:val="el-GR"/>
              </w:rPr>
              <w:t xml:space="preserve"> ίσο ή καλύτερο από 0</w:t>
            </w:r>
            <w:r w:rsidR="00E221EC">
              <w:rPr>
                <w:rFonts w:asciiTheme="minorHAnsi" w:eastAsia="Calibri" w:hAnsiTheme="minorHAnsi" w:cstheme="minorHAnsi"/>
                <w:sz w:val="18"/>
                <w:szCs w:val="18"/>
                <w:lang w:val="el-GR"/>
              </w:rPr>
              <w:t>,</w:t>
            </w:r>
            <w:r w:rsidR="00E221EC" w:rsidRPr="004B1FF6">
              <w:rPr>
                <w:rFonts w:asciiTheme="minorHAnsi" w:eastAsia="Calibri" w:hAnsiTheme="minorHAnsi" w:cstheme="minorHAnsi"/>
                <w:sz w:val="18"/>
                <w:szCs w:val="18"/>
                <w:lang w:val="el-GR"/>
              </w:rPr>
              <w:t>03% στα 230nm</w:t>
            </w:r>
          </w:p>
        </w:tc>
        <w:tc>
          <w:tcPr>
            <w:tcW w:w="478" w:type="pct"/>
            <w:tcBorders>
              <w:top w:val="single" w:sz="5" w:space="0" w:color="000000"/>
              <w:left w:val="single" w:sz="5" w:space="0" w:color="000000"/>
              <w:bottom w:val="single" w:sz="5" w:space="0" w:color="000000"/>
              <w:right w:val="single" w:sz="5" w:space="0" w:color="000000"/>
            </w:tcBorders>
          </w:tcPr>
          <w:p w14:paraId="06D776B9" w14:textId="48B6C7CA" w:rsidR="00E221EC" w:rsidRPr="001F5F5A" w:rsidRDefault="00797278" w:rsidP="009C1CA7">
            <w:pPr>
              <w:spacing w:before="39"/>
              <w:ind w:left="98" w:right="1"/>
              <w:jc w:val="center"/>
              <w:rPr>
                <w:rFonts w:asciiTheme="minorHAnsi" w:eastAsia="Calibri" w:hAnsiTheme="minorHAnsi" w:cstheme="minorHAnsi"/>
                <w:sz w:val="18"/>
                <w:szCs w:val="18"/>
                <w:lang w:val="el-GR"/>
              </w:rPr>
            </w:pPr>
            <w:r w:rsidRPr="00797278">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2F25D1E" w14:textId="77777777" w:rsidR="00E221EC" w:rsidRPr="001F5F5A" w:rsidRDefault="00E221EC"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6EB0D6E" w14:textId="77777777" w:rsidR="00E221EC" w:rsidRPr="001F5F5A" w:rsidRDefault="00E221EC" w:rsidP="009C1CA7">
            <w:pPr>
              <w:spacing w:before="39"/>
              <w:ind w:left="98"/>
              <w:rPr>
                <w:rFonts w:asciiTheme="minorHAnsi" w:eastAsia="Calibri" w:hAnsiTheme="minorHAnsi" w:cstheme="minorHAnsi"/>
                <w:sz w:val="18"/>
                <w:szCs w:val="18"/>
                <w:lang w:val="el-GR"/>
              </w:rPr>
            </w:pPr>
          </w:p>
        </w:tc>
      </w:tr>
      <w:tr w:rsidR="00E221EC" w:rsidRPr="00E221EC" w14:paraId="1CBD1FFE" w14:textId="77777777" w:rsidTr="00E221EC">
        <w:trPr>
          <w:trHeight w:hRule="exact" w:val="746"/>
        </w:trPr>
        <w:tc>
          <w:tcPr>
            <w:tcW w:w="235" w:type="pct"/>
            <w:tcBorders>
              <w:top w:val="single" w:sz="5" w:space="0" w:color="000000"/>
              <w:left w:val="single" w:sz="5" w:space="0" w:color="000000"/>
              <w:bottom w:val="single" w:sz="5" w:space="0" w:color="000000"/>
              <w:right w:val="single" w:sz="5" w:space="0" w:color="000000"/>
            </w:tcBorders>
          </w:tcPr>
          <w:p w14:paraId="02B6A817" w14:textId="02F183C4" w:rsidR="00E221EC"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19</w:t>
            </w:r>
          </w:p>
        </w:tc>
        <w:tc>
          <w:tcPr>
            <w:tcW w:w="3206" w:type="pct"/>
            <w:tcBorders>
              <w:top w:val="single" w:sz="5" w:space="0" w:color="000000"/>
              <w:left w:val="single" w:sz="5" w:space="0" w:color="000000"/>
              <w:bottom w:val="single" w:sz="5" w:space="0" w:color="000000"/>
              <w:right w:val="single" w:sz="5" w:space="0" w:color="000000"/>
            </w:tcBorders>
          </w:tcPr>
          <w:p w14:paraId="345B2FDB" w14:textId="77D645E9" w:rsidR="00E221EC" w:rsidRPr="004B1FF6"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r w:rsidR="00E221EC" w:rsidRPr="00E221EC">
              <w:rPr>
                <w:rFonts w:asciiTheme="minorHAnsi" w:eastAsia="Calibri" w:hAnsiTheme="minorHAnsi" w:cstheme="minorHAnsi"/>
                <w:sz w:val="18"/>
                <w:szCs w:val="18"/>
                <w:lang w:val="el-GR"/>
              </w:rPr>
              <w:t xml:space="preserve">Να δίνεται η δυνατότητα επιλογής τουλάχιστον των εξής </w:t>
            </w:r>
            <w:proofErr w:type="spellStart"/>
            <w:r w:rsidR="00E221EC" w:rsidRPr="00E221EC">
              <w:rPr>
                <w:rFonts w:asciiTheme="minorHAnsi" w:eastAsia="Calibri" w:hAnsiTheme="minorHAnsi" w:cstheme="minorHAnsi"/>
                <w:sz w:val="18"/>
                <w:szCs w:val="18"/>
                <w:lang w:val="el-GR"/>
              </w:rPr>
              <w:t>read</w:t>
            </w:r>
            <w:proofErr w:type="spellEnd"/>
            <w:r w:rsidR="00E221EC" w:rsidRPr="00E221EC">
              <w:rPr>
                <w:rFonts w:asciiTheme="minorHAnsi" w:eastAsia="Calibri" w:hAnsiTheme="minorHAnsi" w:cstheme="minorHAnsi"/>
                <w:sz w:val="18"/>
                <w:szCs w:val="18"/>
                <w:lang w:val="el-GR"/>
              </w:rPr>
              <w:t xml:space="preserve"> </w:t>
            </w:r>
            <w:proofErr w:type="spellStart"/>
            <w:r w:rsidR="00E221EC" w:rsidRPr="00E221EC">
              <w:rPr>
                <w:rFonts w:asciiTheme="minorHAnsi" w:eastAsia="Calibri" w:hAnsiTheme="minorHAnsi" w:cstheme="minorHAnsi"/>
                <w:sz w:val="18"/>
                <w:szCs w:val="18"/>
                <w:lang w:val="el-GR"/>
              </w:rPr>
              <w:t>modes</w:t>
            </w:r>
            <w:proofErr w:type="spellEnd"/>
            <w:r w:rsidR="00E221EC" w:rsidRPr="00E221EC">
              <w:rPr>
                <w:rFonts w:asciiTheme="minorHAnsi" w:eastAsia="Calibri" w:hAnsiTheme="minorHAnsi" w:cstheme="minorHAnsi"/>
                <w:sz w:val="18"/>
                <w:szCs w:val="18"/>
                <w:lang w:val="el-GR"/>
              </w:rPr>
              <w:t>: ανάγνωση τελικού σημείου (</w:t>
            </w:r>
            <w:proofErr w:type="spellStart"/>
            <w:r w:rsidR="00E221EC" w:rsidRPr="00E221EC">
              <w:rPr>
                <w:rFonts w:asciiTheme="minorHAnsi" w:eastAsia="Calibri" w:hAnsiTheme="minorHAnsi" w:cstheme="minorHAnsi"/>
                <w:sz w:val="18"/>
                <w:szCs w:val="18"/>
                <w:lang w:val="el-GR"/>
              </w:rPr>
              <w:t>endpoint</w:t>
            </w:r>
            <w:proofErr w:type="spellEnd"/>
            <w:r w:rsidR="00E221EC" w:rsidRPr="00E221EC">
              <w:rPr>
                <w:rFonts w:asciiTheme="minorHAnsi" w:eastAsia="Calibri" w:hAnsiTheme="minorHAnsi" w:cstheme="minorHAnsi"/>
                <w:sz w:val="18"/>
                <w:szCs w:val="18"/>
                <w:lang w:val="el-GR"/>
              </w:rPr>
              <w:t xml:space="preserve">), κινητικών μελετών,  φασματική σάρωση και σάρωση σε όλο το </w:t>
            </w:r>
            <w:proofErr w:type="spellStart"/>
            <w:r w:rsidR="00E221EC" w:rsidRPr="00E221EC">
              <w:rPr>
                <w:rFonts w:asciiTheme="minorHAnsi" w:eastAsia="Calibri" w:hAnsiTheme="minorHAnsi" w:cstheme="minorHAnsi"/>
                <w:sz w:val="18"/>
                <w:szCs w:val="18"/>
                <w:lang w:val="el-GR"/>
              </w:rPr>
              <w:t>βοθρίο</w:t>
            </w:r>
            <w:proofErr w:type="spellEnd"/>
            <w:r w:rsidR="00E221EC" w:rsidRPr="00E221EC">
              <w:rPr>
                <w:rFonts w:asciiTheme="minorHAnsi" w:eastAsia="Calibri" w:hAnsiTheme="minorHAnsi" w:cstheme="minorHAnsi"/>
                <w:sz w:val="18"/>
                <w:szCs w:val="18"/>
                <w:lang w:val="el-GR"/>
              </w:rPr>
              <w:t xml:space="preserve"> (</w:t>
            </w:r>
            <w:proofErr w:type="spellStart"/>
            <w:r w:rsidR="00E221EC" w:rsidRPr="00E221EC">
              <w:rPr>
                <w:rFonts w:asciiTheme="minorHAnsi" w:eastAsia="Calibri" w:hAnsiTheme="minorHAnsi" w:cstheme="minorHAnsi"/>
                <w:sz w:val="18"/>
                <w:szCs w:val="18"/>
                <w:lang w:val="el-GR"/>
              </w:rPr>
              <w:t>spectral</w:t>
            </w:r>
            <w:proofErr w:type="spellEnd"/>
            <w:r w:rsidR="00E221EC" w:rsidRPr="00E221EC">
              <w:rPr>
                <w:rFonts w:asciiTheme="minorHAnsi" w:eastAsia="Calibri" w:hAnsiTheme="minorHAnsi" w:cstheme="minorHAnsi"/>
                <w:sz w:val="18"/>
                <w:szCs w:val="18"/>
                <w:lang w:val="el-GR"/>
              </w:rPr>
              <w:t xml:space="preserve"> </w:t>
            </w:r>
            <w:proofErr w:type="spellStart"/>
            <w:r w:rsidR="00E221EC" w:rsidRPr="00E221EC">
              <w:rPr>
                <w:rFonts w:asciiTheme="minorHAnsi" w:eastAsia="Calibri" w:hAnsiTheme="minorHAnsi" w:cstheme="minorHAnsi"/>
                <w:sz w:val="18"/>
                <w:szCs w:val="18"/>
                <w:lang w:val="el-GR"/>
              </w:rPr>
              <w:t>scanning</w:t>
            </w:r>
            <w:proofErr w:type="spellEnd"/>
            <w:r w:rsidR="00E221EC" w:rsidRPr="00E221EC">
              <w:rPr>
                <w:rFonts w:asciiTheme="minorHAnsi" w:eastAsia="Calibri" w:hAnsiTheme="minorHAnsi" w:cstheme="minorHAnsi"/>
                <w:sz w:val="18"/>
                <w:szCs w:val="18"/>
                <w:lang w:val="el-GR"/>
              </w:rPr>
              <w:t xml:space="preserve"> &amp; </w:t>
            </w:r>
            <w:proofErr w:type="spellStart"/>
            <w:r w:rsidR="00E221EC" w:rsidRPr="00E221EC">
              <w:rPr>
                <w:rFonts w:asciiTheme="minorHAnsi" w:eastAsia="Calibri" w:hAnsiTheme="minorHAnsi" w:cstheme="minorHAnsi"/>
                <w:sz w:val="18"/>
                <w:szCs w:val="18"/>
                <w:lang w:val="el-GR"/>
              </w:rPr>
              <w:t>well</w:t>
            </w:r>
            <w:proofErr w:type="spellEnd"/>
            <w:r w:rsidR="00E221EC" w:rsidRPr="00E221EC">
              <w:rPr>
                <w:rFonts w:asciiTheme="minorHAnsi" w:eastAsia="Calibri" w:hAnsiTheme="minorHAnsi" w:cstheme="minorHAnsi"/>
                <w:sz w:val="18"/>
                <w:szCs w:val="18"/>
                <w:lang w:val="el-GR"/>
              </w:rPr>
              <w:t xml:space="preserve"> </w:t>
            </w:r>
            <w:proofErr w:type="spellStart"/>
            <w:r w:rsidR="00E221EC" w:rsidRPr="00E221EC">
              <w:rPr>
                <w:rFonts w:asciiTheme="minorHAnsi" w:eastAsia="Calibri" w:hAnsiTheme="minorHAnsi" w:cstheme="minorHAnsi"/>
                <w:sz w:val="18"/>
                <w:szCs w:val="18"/>
                <w:lang w:val="el-GR"/>
              </w:rPr>
              <w:t>area</w:t>
            </w:r>
            <w:proofErr w:type="spellEnd"/>
            <w:r w:rsidR="00E221EC" w:rsidRPr="00E221EC">
              <w:rPr>
                <w:rFonts w:asciiTheme="minorHAnsi" w:eastAsia="Calibri" w:hAnsiTheme="minorHAnsi" w:cstheme="minorHAnsi"/>
                <w:sz w:val="18"/>
                <w:szCs w:val="18"/>
                <w:lang w:val="el-GR"/>
              </w:rPr>
              <w:t xml:space="preserve"> </w:t>
            </w:r>
            <w:proofErr w:type="spellStart"/>
            <w:r w:rsidR="00E221EC" w:rsidRPr="00E221EC">
              <w:rPr>
                <w:rFonts w:asciiTheme="minorHAnsi" w:eastAsia="Calibri" w:hAnsiTheme="minorHAnsi" w:cstheme="minorHAnsi"/>
                <w:sz w:val="18"/>
                <w:szCs w:val="18"/>
                <w:lang w:val="el-GR"/>
              </w:rPr>
              <w:t>scanning</w:t>
            </w:r>
            <w:proofErr w:type="spellEnd"/>
            <w:r w:rsidR="00E221EC" w:rsidRPr="00E221EC">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2947B290" w14:textId="35BBC4EF" w:rsidR="00E221EC" w:rsidRPr="001F5F5A" w:rsidRDefault="00797278" w:rsidP="009C1CA7">
            <w:pPr>
              <w:spacing w:before="39"/>
              <w:ind w:left="98" w:right="1"/>
              <w:jc w:val="center"/>
              <w:rPr>
                <w:rFonts w:asciiTheme="minorHAnsi" w:eastAsia="Calibri" w:hAnsiTheme="minorHAnsi" w:cstheme="minorHAnsi"/>
                <w:sz w:val="18"/>
                <w:szCs w:val="18"/>
                <w:lang w:val="el-GR"/>
              </w:rPr>
            </w:pPr>
            <w:r w:rsidRPr="00797278">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E9A0C2A" w14:textId="77777777" w:rsidR="00E221EC" w:rsidRPr="001F5F5A" w:rsidRDefault="00E221EC"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6D17688" w14:textId="77777777" w:rsidR="00E221EC" w:rsidRPr="001F5F5A" w:rsidRDefault="00E221EC" w:rsidP="009C1CA7">
            <w:pPr>
              <w:spacing w:before="39"/>
              <w:ind w:left="98"/>
              <w:rPr>
                <w:rFonts w:asciiTheme="minorHAnsi" w:eastAsia="Calibri" w:hAnsiTheme="minorHAnsi" w:cstheme="minorHAnsi"/>
                <w:sz w:val="18"/>
                <w:szCs w:val="18"/>
                <w:lang w:val="el-GR"/>
              </w:rPr>
            </w:pPr>
          </w:p>
        </w:tc>
      </w:tr>
      <w:tr w:rsidR="00E221EC" w:rsidRPr="00E221EC" w14:paraId="4B881742" w14:textId="77777777" w:rsidTr="00236B87">
        <w:trPr>
          <w:trHeight w:hRule="exact" w:val="1241"/>
        </w:trPr>
        <w:tc>
          <w:tcPr>
            <w:tcW w:w="235" w:type="pct"/>
            <w:tcBorders>
              <w:top w:val="single" w:sz="5" w:space="0" w:color="000000"/>
              <w:left w:val="single" w:sz="5" w:space="0" w:color="000000"/>
              <w:bottom w:val="single" w:sz="5" w:space="0" w:color="000000"/>
              <w:right w:val="single" w:sz="5" w:space="0" w:color="000000"/>
            </w:tcBorders>
          </w:tcPr>
          <w:p w14:paraId="3E8BF43F" w14:textId="101F44A9" w:rsidR="00E221EC" w:rsidRPr="001F5F5A" w:rsidRDefault="00797278" w:rsidP="009C1CA7">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lastRenderedPageBreak/>
              <w:t>20</w:t>
            </w:r>
          </w:p>
        </w:tc>
        <w:tc>
          <w:tcPr>
            <w:tcW w:w="3206" w:type="pct"/>
            <w:tcBorders>
              <w:top w:val="single" w:sz="5" w:space="0" w:color="000000"/>
              <w:left w:val="single" w:sz="5" w:space="0" w:color="000000"/>
              <w:bottom w:val="single" w:sz="5" w:space="0" w:color="000000"/>
              <w:right w:val="single" w:sz="5" w:space="0" w:color="000000"/>
            </w:tcBorders>
          </w:tcPr>
          <w:p w14:paraId="1A25F89E" w14:textId="7244EE22" w:rsidR="00E221EC" w:rsidRPr="004B1FF6" w:rsidRDefault="00797278" w:rsidP="009C1CA7">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ΦΜΚ: </w:t>
            </w:r>
            <w:proofErr w:type="spellStart"/>
            <w:r w:rsidR="00236B87" w:rsidRPr="00236B87">
              <w:rPr>
                <w:rFonts w:asciiTheme="minorHAnsi" w:eastAsia="Calibri" w:hAnsiTheme="minorHAnsi" w:cstheme="minorHAnsi"/>
                <w:sz w:val="18"/>
                <w:szCs w:val="18"/>
                <w:lang w:val="el-GR"/>
              </w:rPr>
              <w:t>Nα</w:t>
            </w:r>
            <w:proofErr w:type="spellEnd"/>
            <w:r w:rsidR="00236B87" w:rsidRPr="00236B87">
              <w:rPr>
                <w:rFonts w:asciiTheme="minorHAnsi" w:eastAsia="Calibri" w:hAnsiTheme="minorHAnsi" w:cstheme="minorHAnsi"/>
                <w:sz w:val="18"/>
                <w:szCs w:val="18"/>
                <w:lang w:val="el-GR"/>
              </w:rPr>
              <w:t xml:space="preserve"> έχει δυνατότητα επώασης τουλάχιστον έως τους 65</w:t>
            </w:r>
            <w:r w:rsidR="00236B87" w:rsidRPr="00236B87">
              <w:rPr>
                <w:rFonts w:asciiTheme="minorHAnsi" w:eastAsia="Calibri" w:hAnsiTheme="minorHAnsi" w:cstheme="minorHAnsi"/>
                <w:sz w:val="18"/>
                <w:szCs w:val="18"/>
                <w:vertAlign w:val="superscript"/>
                <w:lang w:val="el-GR"/>
              </w:rPr>
              <w:t>ο</w:t>
            </w:r>
            <w:r w:rsidR="00236B87" w:rsidRPr="00236B87">
              <w:rPr>
                <w:rFonts w:asciiTheme="minorHAnsi" w:eastAsia="Calibri" w:hAnsiTheme="minorHAnsi" w:cstheme="minorHAnsi"/>
                <w:sz w:val="18"/>
                <w:szCs w:val="18"/>
                <w:lang w:val="el-GR"/>
              </w:rPr>
              <w:t xml:space="preserve">C μέσω ενός συστήματος ελέγχου θερμοκρασίας </w:t>
            </w:r>
            <w:r w:rsidR="00236B87">
              <w:rPr>
                <w:rFonts w:asciiTheme="minorHAnsi" w:eastAsia="Calibri" w:hAnsiTheme="minorHAnsi" w:cstheme="minorHAnsi"/>
                <w:sz w:val="18"/>
                <w:szCs w:val="18"/>
                <w:lang w:val="el-GR"/>
              </w:rPr>
              <w:t xml:space="preserve">τουλάχιστον </w:t>
            </w:r>
            <w:r w:rsidR="00236B87" w:rsidRPr="00236B87">
              <w:rPr>
                <w:rFonts w:asciiTheme="minorHAnsi" w:eastAsia="Calibri" w:hAnsiTheme="minorHAnsi" w:cstheme="minorHAnsi"/>
                <w:sz w:val="18"/>
                <w:szCs w:val="18"/>
                <w:lang w:val="el-GR"/>
              </w:rPr>
              <w:t xml:space="preserve">4 ζωνών. </w:t>
            </w:r>
            <w:r w:rsidR="00236B87">
              <w:rPr>
                <w:rFonts w:asciiTheme="minorHAnsi" w:eastAsia="Calibri" w:hAnsiTheme="minorHAnsi" w:cstheme="minorHAnsi"/>
                <w:sz w:val="18"/>
                <w:szCs w:val="18"/>
                <w:lang w:val="el-GR"/>
              </w:rPr>
              <w:t>Δηλαδή, ο</w:t>
            </w:r>
            <w:r w:rsidR="00236B87" w:rsidRPr="00236B87">
              <w:rPr>
                <w:rFonts w:asciiTheme="minorHAnsi" w:eastAsia="Calibri" w:hAnsiTheme="minorHAnsi" w:cstheme="minorHAnsi"/>
                <w:sz w:val="18"/>
                <w:szCs w:val="18"/>
                <w:lang w:val="el-GR"/>
              </w:rPr>
              <w:t xml:space="preserve"> θάλαμος ανάγνωσης θα πρέπει να φέρει </w:t>
            </w:r>
            <w:r w:rsidR="00236B87">
              <w:rPr>
                <w:rFonts w:asciiTheme="minorHAnsi" w:eastAsia="Calibri" w:hAnsiTheme="minorHAnsi" w:cstheme="minorHAnsi"/>
                <w:sz w:val="18"/>
                <w:szCs w:val="18"/>
                <w:lang w:val="el-GR"/>
              </w:rPr>
              <w:t xml:space="preserve">τουλάχιστον </w:t>
            </w:r>
            <w:r w:rsidR="00236B87" w:rsidRPr="00236B87">
              <w:rPr>
                <w:rFonts w:asciiTheme="minorHAnsi" w:eastAsia="Calibri" w:hAnsiTheme="minorHAnsi" w:cstheme="minorHAnsi"/>
                <w:sz w:val="18"/>
                <w:szCs w:val="18"/>
                <w:lang w:val="el-GR"/>
              </w:rPr>
              <w:t xml:space="preserve">4 θερμαντικές πλάκες (2 πάνω και 2 κάτω) που </w:t>
            </w:r>
            <w:r w:rsidR="00236B87">
              <w:rPr>
                <w:rFonts w:asciiTheme="minorHAnsi" w:eastAsia="Calibri" w:hAnsiTheme="minorHAnsi" w:cstheme="minorHAnsi"/>
                <w:sz w:val="18"/>
                <w:szCs w:val="18"/>
                <w:lang w:val="el-GR"/>
              </w:rPr>
              <w:t xml:space="preserve">θα </w:t>
            </w:r>
            <w:r w:rsidR="00236B87" w:rsidRPr="00236B87">
              <w:rPr>
                <w:rFonts w:asciiTheme="minorHAnsi" w:eastAsia="Calibri" w:hAnsiTheme="minorHAnsi" w:cstheme="minorHAnsi"/>
                <w:sz w:val="18"/>
                <w:szCs w:val="18"/>
                <w:lang w:val="el-GR"/>
              </w:rPr>
              <w:t xml:space="preserve">εξασφαλίζουν υψηλής ομοιομορφίας </w:t>
            </w:r>
            <w:proofErr w:type="spellStart"/>
            <w:r w:rsidR="00236B87" w:rsidRPr="00236B87">
              <w:rPr>
                <w:rFonts w:asciiTheme="minorHAnsi" w:eastAsia="Calibri" w:hAnsiTheme="minorHAnsi" w:cstheme="minorHAnsi"/>
                <w:sz w:val="18"/>
                <w:szCs w:val="18"/>
                <w:lang w:val="el-GR"/>
              </w:rPr>
              <w:t>θερμοστάτηση</w:t>
            </w:r>
            <w:proofErr w:type="spellEnd"/>
            <w:r w:rsidR="00236B87" w:rsidRPr="00236B87">
              <w:rPr>
                <w:rFonts w:asciiTheme="minorHAnsi" w:eastAsia="Calibri" w:hAnsiTheme="minorHAnsi" w:cstheme="minorHAnsi"/>
                <w:sz w:val="18"/>
                <w:szCs w:val="18"/>
                <w:lang w:val="el-GR"/>
              </w:rPr>
              <w:t xml:space="preserve"> σε όλα τα σημεία της </w:t>
            </w:r>
            <w:proofErr w:type="spellStart"/>
            <w:r w:rsidR="00236B87" w:rsidRPr="00236B87">
              <w:rPr>
                <w:rFonts w:asciiTheme="minorHAnsi" w:eastAsia="Calibri" w:hAnsiTheme="minorHAnsi" w:cstheme="minorHAnsi"/>
                <w:sz w:val="18"/>
                <w:szCs w:val="18"/>
                <w:lang w:val="el-GR"/>
              </w:rPr>
              <w:t>μικροπλάκας</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3DBF962C" w14:textId="249BB715" w:rsidR="00E221EC" w:rsidRPr="001F5F5A" w:rsidRDefault="00797278" w:rsidP="009C1CA7">
            <w:pPr>
              <w:spacing w:before="39"/>
              <w:ind w:left="98"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F0E87A" w14:textId="77777777" w:rsidR="00E221EC" w:rsidRPr="001F5F5A" w:rsidRDefault="00E221EC"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A139000" w14:textId="77777777" w:rsidR="00E221EC" w:rsidRPr="001F5F5A" w:rsidRDefault="00E221EC" w:rsidP="009C1CA7">
            <w:pPr>
              <w:spacing w:before="39"/>
              <w:ind w:left="98"/>
              <w:rPr>
                <w:rFonts w:asciiTheme="minorHAnsi" w:eastAsia="Calibri" w:hAnsiTheme="minorHAnsi" w:cstheme="minorHAnsi"/>
                <w:sz w:val="18"/>
                <w:szCs w:val="18"/>
                <w:lang w:val="el-GR"/>
              </w:rPr>
            </w:pPr>
          </w:p>
        </w:tc>
      </w:tr>
      <w:tr w:rsidR="00236B87" w:rsidRPr="00236B87" w14:paraId="75559DBB" w14:textId="77777777" w:rsidTr="00797278">
        <w:trPr>
          <w:trHeight w:hRule="exact" w:val="1376"/>
        </w:trPr>
        <w:tc>
          <w:tcPr>
            <w:tcW w:w="235" w:type="pct"/>
            <w:tcBorders>
              <w:top w:val="single" w:sz="5" w:space="0" w:color="000000"/>
              <w:left w:val="single" w:sz="5" w:space="0" w:color="000000"/>
              <w:bottom w:val="single" w:sz="5" w:space="0" w:color="000000"/>
              <w:right w:val="single" w:sz="5" w:space="0" w:color="000000"/>
            </w:tcBorders>
          </w:tcPr>
          <w:p w14:paraId="53BC51E1" w14:textId="159FBE5A" w:rsidR="00236B87" w:rsidRPr="001F5F5A" w:rsidRDefault="00797278" w:rsidP="009C1CA7">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21</w:t>
            </w:r>
          </w:p>
        </w:tc>
        <w:tc>
          <w:tcPr>
            <w:tcW w:w="3206" w:type="pct"/>
            <w:tcBorders>
              <w:top w:val="single" w:sz="5" w:space="0" w:color="000000"/>
              <w:left w:val="single" w:sz="5" w:space="0" w:color="000000"/>
              <w:bottom w:val="single" w:sz="5" w:space="0" w:color="000000"/>
              <w:right w:val="single" w:sz="5" w:space="0" w:color="000000"/>
            </w:tcBorders>
          </w:tcPr>
          <w:p w14:paraId="7A9DFF79" w14:textId="568B4AB5" w:rsidR="00236B87" w:rsidRDefault="00D26FFD" w:rsidP="009C1CA7">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797278">
              <w:rPr>
                <w:rFonts w:asciiTheme="minorHAnsi" w:eastAsia="Calibri" w:hAnsiTheme="minorHAnsi" w:cstheme="minorHAnsi"/>
                <w:sz w:val="18"/>
                <w:szCs w:val="18"/>
                <w:lang w:val="el-GR"/>
              </w:rPr>
              <w:t xml:space="preserve">ΦΜΚ: </w:t>
            </w:r>
            <w:r w:rsidR="00236B87" w:rsidRPr="00236B87">
              <w:rPr>
                <w:rFonts w:asciiTheme="minorHAnsi" w:eastAsia="Calibri" w:hAnsiTheme="minorHAnsi" w:cstheme="minorHAnsi"/>
                <w:sz w:val="18"/>
                <w:szCs w:val="18"/>
                <w:lang w:val="el-GR"/>
              </w:rPr>
              <w:t xml:space="preserve">Η μεταβολή της θερμοκρασίας, έπειτα από </w:t>
            </w:r>
            <w:r w:rsidR="00236B87">
              <w:rPr>
                <w:rFonts w:asciiTheme="minorHAnsi" w:eastAsia="Calibri" w:hAnsiTheme="minorHAnsi" w:cstheme="minorHAnsi"/>
                <w:sz w:val="18"/>
                <w:szCs w:val="18"/>
                <w:lang w:val="el-GR"/>
              </w:rPr>
              <w:t xml:space="preserve">τη </w:t>
            </w:r>
            <w:r w:rsidR="00236B87" w:rsidRPr="00236B87">
              <w:rPr>
                <w:rFonts w:asciiTheme="minorHAnsi" w:eastAsia="Calibri" w:hAnsiTheme="minorHAnsi" w:cstheme="minorHAnsi"/>
                <w:sz w:val="18"/>
                <w:szCs w:val="18"/>
                <w:lang w:val="el-GR"/>
              </w:rPr>
              <w:t>ρύθμισή της να μην υπερβαίνει την τάξη των ± 0</w:t>
            </w:r>
            <w:r w:rsidR="00236B87">
              <w:rPr>
                <w:rFonts w:asciiTheme="minorHAnsi" w:eastAsia="Calibri" w:hAnsiTheme="minorHAnsi" w:cstheme="minorHAnsi"/>
                <w:sz w:val="18"/>
                <w:szCs w:val="18"/>
                <w:lang w:val="el-GR"/>
              </w:rPr>
              <w:t>,</w:t>
            </w:r>
            <w:r w:rsidR="00236B87" w:rsidRPr="00236B87">
              <w:rPr>
                <w:rFonts w:asciiTheme="minorHAnsi" w:eastAsia="Calibri" w:hAnsiTheme="minorHAnsi" w:cstheme="minorHAnsi"/>
                <w:sz w:val="18"/>
                <w:szCs w:val="18"/>
                <w:lang w:val="el-GR"/>
              </w:rPr>
              <w:t>2</w:t>
            </w:r>
            <w:r w:rsidR="00236B87" w:rsidRPr="00236B87">
              <w:rPr>
                <w:rFonts w:asciiTheme="minorHAnsi" w:eastAsia="Calibri" w:hAnsiTheme="minorHAnsi" w:cstheme="minorHAnsi"/>
                <w:sz w:val="18"/>
                <w:szCs w:val="18"/>
                <w:vertAlign w:val="superscript"/>
                <w:lang w:val="el-GR"/>
              </w:rPr>
              <w:t>o</w:t>
            </w:r>
            <w:r w:rsidR="00236B87" w:rsidRPr="00236B87">
              <w:rPr>
                <w:rFonts w:asciiTheme="minorHAnsi" w:eastAsia="Calibri" w:hAnsiTheme="minorHAnsi" w:cstheme="minorHAnsi"/>
                <w:sz w:val="18"/>
                <w:szCs w:val="18"/>
                <w:lang w:val="el-GR"/>
              </w:rPr>
              <w:t xml:space="preserve">C </w:t>
            </w:r>
            <w:r w:rsidR="00236B87">
              <w:rPr>
                <w:rFonts w:asciiTheme="minorHAnsi" w:eastAsia="Calibri" w:hAnsiTheme="minorHAnsi" w:cstheme="minorHAnsi"/>
                <w:sz w:val="18"/>
                <w:szCs w:val="18"/>
                <w:lang w:val="el-GR"/>
              </w:rPr>
              <w:t xml:space="preserve">σε μια άριστη τιμή ανάπτυξης των μικροοργανισμών (π.χ. </w:t>
            </w:r>
            <w:r w:rsidR="00236B87" w:rsidRPr="00236B87">
              <w:rPr>
                <w:rFonts w:asciiTheme="minorHAnsi" w:eastAsia="Calibri" w:hAnsiTheme="minorHAnsi" w:cstheme="minorHAnsi"/>
                <w:sz w:val="18"/>
                <w:szCs w:val="18"/>
                <w:lang w:val="el-GR"/>
              </w:rPr>
              <w:t>στους 37</w:t>
            </w:r>
            <w:r w:rsidR="00236B87" w:rsidRPr="00236B87">
              <w:rPr>
                <w:rFonts w:asciiTheme="minorHAnsi" w:eastAsia="Calibri" w:hAnsiTheme="minorHAnsi" w:cstheme="minorHAnsi"/>
                <w:sz w:val="18"/>
                <w:szCs w:val="18"/>
                <w:vertAlign w:val="superscript"/>
                <w:lang w:val="el-GR"/>
              </w:rPr>
              <w:t>o</w:t>
            </w:r>
            <w:r w:rsidR="00236B87" w:rsidRPr="00236B87">
              <w:rPr>
                <w:rFonts w:asciiTheme="minorHAnsi" w:eastAsia="Calibri" w:hAnsiTheme="minorHAnsi" w:cstheme="minorHAnsi"/>
                <w:sz w:val="18"/>
                <w:szCs w:val="18"/>
                <w:lang w:val="el-GR"/>
              </w:rPr>
              <w:t>C</w:t>
            </w:r>
            <w:r w:rsidR="00236B87">
              <w:rPr>
                <w:rFonts w:asciiTheme="minorHAnsi" w:eastAsia="Calibri" w:hAnsiTheme="minorHAnsi" w:cstheme="minorHAnsi"/>
                <w:sz w:val="18"/>
                <w:szCs w:val="18"/>
                <w:lang w:val="el-GR"/>
              </w:rPr>
              <w:t>)</w:t>
            </w:r>
            <w:r w:rsidR="00236B87" w:rsidRPr="00236B87">
              <w:rPr>
                <w:rFonts w:asciiTheme="minorHAnsi" w:eastAsia="Calibri" w:hAnsiTheme="minorHAnsi" w:cstheme="minorHAnsi"/>
                <w:sz w:val="18"/>
                <w:szCs w:val="18"/>
                <w:lang w:val="el-GR"/>
              </w:rPr>
              <w:t xml:space="preserve">. Η όλη λειτουργία επώασης θα πρέπει να είναι ιδιαίτερα αποτελεσματική σε μεγάλης διάρκειας κινητικές μελέτες όπου η </w:t>
            </w:r>
            <w:proofErr w:type="spellStart"/>
            <w:r w:rsidR="00236B87" w:rsidRPr="00236B87">
              <w:rPr>
                <w:rFonts w:asciiTheme="minorHAnsi" w:eastAsia="Calibri" w:hAnsiTheme="minorHAnsi" w:cstheme="minorHAnsi"/>
                <w:sz w:val="18"/>
                <w:szCs w:val="18"/>
                <w:lang w:val="el-GR"/>
              </w:rPr>
              <w:t>μικροπλάκα</w:t>
            </w:r>
            <w:proofErr w:type="spellEnd"/>
            <w:r w:rsidR="00236B87" w:rsidRPr="00236B87">
              <w:rPr>
                <w:rFonts w:asciiTheme="minorHAnsi" w:eastAsia="Calibri" w:hAnsiTheme="minorHAnsi" w:cstheme="minorHAnsi"/>
                <w:sz w:val="18"/>
                <w:szCs w:val="18"/>
                <w:lang w:val="el-GR"/>
              </w:rPr>
              <w:t xml:space="preserve"> πρέπει να διατηρηθεί μέσα στο θάλαμο ανάγνωσης υπό σταθερή θερμοκρασία</w:t>
            </w:r>
          </w:p>
        </w:tc>
        <w:tc>
          <w:tcPr>
            <w:tcW w:w="478" w:type="pct"/>
            <w:tcBorders>
              <w:top w:val="single" w:sz="5" w:space="0" w:color="000000"/>
              <w:left w:val="single" w:sz="5" w:space="0" w:color="000000"/>
              <w:bottom w:val="single" w:sz="5" w:space="0" w:color="000000"/>
              <w:right w:val="single" w:sz="5" w:space="0" w:color="000000"/>
            </w:tcBorders>
          </w:tcPr>
          <w:p w14:paraId="1A5EC3E3" w14:textId="2A6DEB66" w:rsidR="00236B87" w:rsidRPr="001F5F5A" w:rsidRDefault="00797278" w:rsidP="009C1CA7">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08DA9EA" w14:textId="77777777" w:rsidR="00236B87" w:rsidRPr="001F5F5A" w:rsidRDefault="00236B87"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5BC56AB" w14:textId="77777777" w:rsidR="00236B87" w:rsidRPr="001F5F5A" w:rsidRDefault="00236B87" w:rsidP="009C1CA7">
            <w:pPr>
              <w:spacing w:before="39"/>
              <w:ind w:left="98"/>
              <w:rPr>
                <w:rFonts w:asciiTheme="minorHAnsi" w:hAnsiTheme="minorHAnsi" w:cstheme="minorHAnsi"/>
                <w:sz w:val="18"/>
                <w:szCs w:val="18"/>
                <w:lang w:val="el-GR"/>
              </w:rPr>
            </w:pPr>
          </w:p>
        </w:tc>
      </w:tr>
      <w:tr w:rsidR="00D26FFD" w:rsidRPr="00236B87" w14:paraId="14AADED0" w14:textId="77777777" w:rsidTr="00D26FFD">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78CD7475" w14:textId="03842AEC" w:rsidR="00D26FFD" w:rsidRPr="001F5F5A" w:rsidRDefault="00797278" w:rsidP="009C1CA7">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22</w:t>
            </w:r>
          </w:p>
        </w:tc>
        <w:tc>
          <w:tcPr>
            <w:tcW w:w="3206" w:type="pct"/>
            <w:tcBorders>
              <w:top w:val="single" w:sz="5" w:space="0" w:color="000000"/>
              <w:left w:val="single" w:sz="5" w:space="0" w:color="000000"/>
              <w:bottom w:val="single" w:sz="5" w:space="0" w:color="000000"/>
              <w:right w:val="single" w:sz="5" w:space="0" w:color="000000"/>
            </w:tcBorders>
          </w:tcPr>
          <w:p w14:paraId="7CF99D1E" w14:textId="72CAE102" w:rsidR="00D26FFD" w:rsidRPr="00236B87" w:rsidRDefault="00D26FFD" w:rsidP="009C1CA7">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797278">
              <w:rPr>
                <w:rFonts w:asciiTheme="minorHAnsi" w:eastAsia="Calibri" w:hAnsiTheme="minorHAnsi" w:cstheme="minorHAnsi"/>
                <w:sz w:val="18"/>
                <w:szCs w:val="18"/>
                <w:lang w:val="el-GR"/>
              </w:rPr>
              <w:t xml:space="preserve">ΦΜΚ: </w:t>
            </w:r>
            <w:r w:rsidRPr="00D26FFD">
              <w:rPr>
                <w:rFonts w:asciiTheme="minorHAnsi" w:eastAsia="Calibri" w:hAnsiTheme="minorHAnsi" w:cstheme="minorHAnsi"/>
                <w:sz w:val="18"/>
                <w:szCs w:val="18"/>
                <w:lang w:val="el-GR"/>
              </w:rPr>
              <w:t xml:space="preserve">Να έχει </w:t>
            </w:r>
            <w:r>
              <w:rPr>
                <w:rFonts w:asciiTheme="minorHAnsi" w:eastAsia="Calibri" w:hAnsiTheme="minorHAnsi" w:cstheme="minorHAnsi"/>
                <w:sz w:val="18"/>
                <w:szCs w:val="18"/>
                <w:lang w:val="el-GR"/>
              </w:rPr>
              <w:t xml:space="preserve">τη </w:t>
            </w:r>
            <w:r w:rsidRPr="00D26FFD">
              <w:rPr>
                <w:rFonts w:asciiTheme="minorHAnsi" w:eastAsia="Calibri" w:hAnsiTheme="minorHAnsi" w:cstheme="minorHAnsi"/>
                <w:sz w:val="18"/>
                <w:szCs w:val="18"/>
                <w:lang w:val="el-GR"/>
              </w:rPr>
              <w:t>δυνατότητα ελέγχου συμπύκνωσης (</w:t>
            </w:r>
            <w:proofErr w:type="spellStart"/>
            <w:r w:rsidRPr="00D26FFD">
              <w:rPr>
                <w:rFonts w:asciiTheme="minorHAnsi" w:eastAsia="Calibri" w:hAnsiTheme="minorHAnsi" w:cstheme="minorHAnsi"/>
                <w:sz w:val="18"/>
                <w:szCs w:val="18"/>
                <w:lang w:val="el-GR"/>
              </w:rPr>
              <w:t>condensation</w:t>
            </w:r>
            <w:proofErr w:type="spellEnd"/>
            <w:r w:rsidRPr="00D26FFD">
              <w:rPr>
                <w:rFonts w:asciiTheme="minorHAnsi" w:eastAsia="Calibri" w:hAnsiTheme="minorHAnsi" w:cstheme="minorHAnsi"/>
                <w:sz w:val="18"/>
                <w:szCs w:val="18"/>
                <w:lang w:val="el-GR"/>
              </w:rPr>
              <w:t xml:space="preserve"> </w:t>
            </w:r>
            <w:proofErr w:type="spellStart"/>
            <w:r w:rsidRPr="00D26FFD">
              <w:rPr>
                <w:rFonts w:asciiTheme="minorHAnsi" w:eastAsia="Calibri" w:hAnsiTheme="minorHAnsi" w:cstheme="minorHAnsi"/>
                <w:sz w:val="18"/>
                <w:szCs w:val="18"/>
                <w:lang w:val="el-GR"/>
              </w:rPr>
              <w:t>control</w:t>
            </w:r>
            <w:proofErr w:type="spellEnd"/>
            <w:r w:rsidRPr="00D26FFD">
              <w:rPr>
                <w:rFonts w:asciiTheme="minorHAnsi" w:eastAsia="Calibri" w:hAnsiTheme="minorHAnsi" w:cstheme="minorHAnsi"/>
                <w:sz w:val="18"/>
                <w:szCs w:val="18"/>
                <w:lang w:val="el-GR"/>
              </w:rPr>
              <w:t xml:space="preserve">) για  ελαχιστοποίηση της εξάτμισης και συμπύκνωσης ύδατος </w:t>
            </w:r>
            <w:r>
              <w:rPr>
                <w:rFonts w:asciiTheme="minorHAnsi" w:eastAsia="Calibri" w:hAnsiTheme="minorHAnsi" w:cstheme="minorHAnsi"/>
                <w:sz w:val="18"/>
                <w:szCs w:val="18"/>
                <w:lang w:val="el-GR"/>
              </w:rPr>
              <w:t xml:space="preserve">που είναι </w:t>
            </w:r>
            <w:r w:rsidRPr="00D26FFD">
              <w:rPr>
                <w:rFonts w:asciiTheme="minorHAnsi" w:eastAsia="Calibri" w:hAnsiTheme="minorHAnsi" w:cstheme="minorHAnsi"/>
                <w:sz w:val="18"/>
                <w:szCs w:val="18"/>
                <w:lang w:val="el-GR"/>
              </w:rPr>
              <w:t xml:space="preserve">ιδιαίτερα σημαντικό σε εφαρμογές που απαιτούν οι πλάκες να φέρουν κάλυμμα κατά την ανάγνωση (π.χ. μετρήσεις σε </w:t>
            </w:r>
            <w:proofErr w:type="spellStart"/>
            <w:r w:rsidRPr="00D26FFD">
              <w:rPr>
                <w:rFonts w:asciiTheme="minorHAnsi" w:eastAsia="Calibri" w:hAnsiTheme="minorHAnsi" w:cstheme="minorHAnsi"/>
                <w:sz w:val="18"/>
                <w:szCs w:val="18"/>
                <w:lang w:val="el-GR"/>
              </w:rPr>
              <w:t>κυτταροκαλλιέργειες</w:t>
            </w:r>
            <w:proofErr w:type="spellEnd"/>
            <w:r w:rsidRPr="00D26FFD">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0F0D8867" w14:textId="3FBF252F" w:rsidR="00D26FFD" w:rsidRPr="001F5F5A" w:rsidRDefault="00797278" w:rsidP="009C1CA7">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5369EAD" w14:textId="77777777" w:rsidR="00D26FFD" w:rsidRPr="001F5F5A" w:rsidRDefault="00D26FFD"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B7222B8" w14:textId="77777777" w:rsidR="00D26FFD" w:rsidRPr="001F5F5A" w:rsidRDefault="00D26FFD" w:rsidP="009C1CA7">
            <w:pPr>
              <w:spacing w:before="39"/>
              <w:ind w:left="98"/>
              <w:rPr>
                <w:rFonts w:asciiTheme="minorHAnsi" w:hAnsiTheme="minorHAnsi" w:cstheme="minorHAnsi"/>
                <w:sz w:val="18"/>
                <w:szCs w:val="18"/>
                <w:lang w:val="el-GR"/>
              </w:rPr>
            </w:pPr>
          </w:p>
        </w:tc>
      </w:tr>
      <w:tr w:rsidR="00D26FFD" w:rsidRPr="00236B87" w14:paraId="741551BC" w14:textId="77777777" w:rsidTr="0035256A">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2EDCC5C3" w14:textId="494F866F" w:rsidR="00D26FFD" w:rsidRPr="001F5F5A" w:rsidRDefault="00797278" w:rsidP="009C1CA7">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23</w:t>
            </w:r>
          </w:p>
        </w:tc>
        <w:tc>
          <w:tcPr>
            <w:tcW w:w="3206" w:type="pct"/>
            <w:tcBorders>
              <w:top w:val="single" w:sz="5" w:space="0" w:color="000000"/>
              <w:left w:val="single" w:sz="5" w:space="0" w:color="000000"/>
              <w:bottom w:val="single" w:sz="5" w:space="0" w:color="000000"/>
              <w:right w:val="single" w:sz="5" w:space="0" w:color="000000"/>
            </w:tcBorders>
          </w:tcPr>
          <w:p w14:paraId="669B863B" w14:textId="5EEACFC8" w:rsidR="00D26FFD" w:rsidRDefault="00D26FFD" w:rsidP="009C1CA7">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797278">
              <w:rPr>
                <w:rFonts w:asciiTheme="minorHAnsi" w:eastAsia="Calibri" w:hAnsiTheme="minorHAnsi" w:cstheme="minorHAnsi"/>
                <w:sz w:val="18"/>
                <w:szCs w:val="18"/>
                <w:lang w:val="el-GR"/>
              </w:rPr>
              <w:t xml:space="preserve">ΦΜΚ: </w:t>
            </w:r>
            <w:r w:rsidRPr="00D26FFD">
              <w:rPr>
                <w:rFonts w:asciiTheme="minorHAnsi" w:eastAsia="Calibri" w:hAnsiTheme="minorHAnsi" w:cstheme="minorHAnsi"/>
                <w:sz w:val="18"/>
                <w:szCs w:val="18"/>
                <w:lang w:val="el-GR"/>
              </w:rPr>
              <w:t xml:space="preserve">Να διαθέτει </w:t>
            </w:r>
            <w:r>
              <w:rPr>
                <w:rFonts w:asciiTheme="minorHAnsi" w:eastAsia="Calibri" w:hAnsiTheme="minorHAnsi" w:cstheme="minorHAnsi"/>
                <w:sz w:val="18"/>
                <w:szCs w:val="18"/>
                <w:lang w:val="el-GR"/>
              </w:rPr>
              <w:t>τη δυνατότητα</w:t>
            </w:r>
            <w:r w:rsidRPr="00D26FFD">
              <w:rPr>
                <w:rFonts w:asciiTheme="minorHAnsi" w:eastAsia="Calibri" w:hAnsiTheme="minorHAnsi" w:cstheme="minorHAnsi"/>
                <w:sz w:val="18"/>
                <w:szCs w:val="18"/>
                <w:lang w:val="el-GR"/>
              </w:rPr>
              <w:t xml:space="preserve"> σύνδεση</w:t>
            </w:r>
            <w:r w:rsidR="0035256A">
              <w:rPr>
                <w:rFonts w:asciiTheme="minorHAnsi" w:eastAsia="Calibri" w:hAnsiTheme="minorHAnsi" w:cstheme="minorHAnsi"/>
                <w:sz w:val="18"/>
                <w:szCs w:val="18"/>
                <w:lang w:val="el-GR"/>
              </w:rPr>
              <w:t>ς</w:t>
            </w:r>
            <w:r w:rsidRPr="00D26FFD">
              <w:rPr>
                <w:rFonts w:asciiTheme="minorHAnsi" w:eastAsia="Calibri" w:hAnsiTheme="minorHAnsi" w:cstheme="minorHAnsi"/>
                <w:sz w:val="18"/>
                <w:szCs w:val="18"/>
                <w:lang w:val="el-GR"/>
              </w:rPr>
              <w:t xml:space="preserve"> με Η/Υ</w:t>
            </w:r>
            <w:r w:rsidR="0035256A">
              <w:rPr>
                <w:rFonts w:asciiTheme="minorHAnsi" w:eastAsia="Calibri" w:hAnsiTheme="minorHAnsi" w:cstheme="minorHAnsi"/>
                <w:sz w:val="18"/>
                <w:szCs w:val="18"/>
                <w:lang w:val="el-GR"/>
              </w:rPr>
              <w:t xml:space="preserve"> και </w:t>
            </w:r>
            <w:r w:rsidRPr="00D26FFD">
              <w:rPr>
                <w:rFonts w:asciiTheme="minorHAnsi" w:eastAsia="Calibri" w:hAnsiTheme="minorHAnsi" w:cstheme="minorHAnsi"/>
                <w:sz w:val="18"/>
                <w:szCs w:val="18"/>
                <w:lang w:val="el-GR"/>
              </w:rPr>
              <w:t xml:space="preserve">εκτυπωτή </w:t>
            </w:r>
            <w:r w:rsidR="0035256A">
              <w:rPr>
                <w:rFonts w:asciiTheme="minorHAnsi" w:eastAsia="Calibri" w:hAnsiTheme="minorHAnsi" w:cstheme="minorHAnsi"/>
                <w:sz w:val="18"/>
                <w:szCs w:val="18"/>
                <w:lang w:val="el-GR"/>
              </w:rPr>
              <w:t>για την</w:t>
            </w:r>
            <w:r w:rsidRPr="00D26FFD">
              <w:rPr>
                <w:rFonts w:asciiTheme="minorHAnsi" w:eastAsia="Calibri" w:hAnsiTheme="minorHAnsi" w:cstheme="minorHAnsi"/>
                <w:sz w:val="18"/>
                <w:szCs w:val="18"/>
                <w:lang w:val="el-GR"/>
              </w:rPr>
              <w:t xml:space="preserve"> </w:t>
            </w:r>
            <w:r w:rsidR="0035256A">
              <w:rPr>
                <w:rFonts w:asciiTheme="minorHAnsi" w:eastAsia="Calibri" w:hAnsiTheme="minorHAnsi" w:cstheme="minorHAnsi"/>
                <w:sz w:val="18"/>
                <w:szCs w:val="18"/>
                <w:lang w:val="el-GR"/>
              </w:rPr>
              <w:t>εκτύπωση</w:t>
            </w:r>
            <w:r w:rsidRPr="00D26FFD">
              <w:rPr>
                <w:rFonts w:asciiTheme="minorHAnsi" w:eastAsia="Calibri" w:hAnsiTheme="minorHAnsi" w:cstheme="minorHAnsi"/>
                <w:sz w:val="18"/>
                <w:szCs w:val="18"/>
                <w:lang w:val="el-GR"/>
              </w:rPr>
              <w:t xml:space="preserve"> των αποτελεσμάτων</w:t>
            </w:r>
          </w:p>
        </w:tc>
        <w:tc>
          <w:tcPr>
            <w:tcW w:w="478" w:type="pct"/>
            <w:tcBorders>
              <w:top w:val="single" w:sz="5" w:space="0" w:color="000000"/>
              <w:left w:val="single" w:sz="5" w:space="0" w:color="000000"/>
              <w:bottom w:val="single" w:sz="5" w:space="0" w:color="000000"/>
              <w:right w:val="single" w:sz="5" w:space="0" w:color="000000"/>
            </w:tcBorders>
          </w:tcPr>
          <w:p w14:paraId="77796EB4" w14:textId="2F95BEEB" w:rsidR="00D26FFD" w:rsidRPr="001F5F5A" w:rsidRDefault="00797278" w:rsidP="009C1CA7">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898F777" w14:textId="77777777" w:rsidR="00D26FFD" w:rsidRPr="001F5F5A" w:rsidRDefault="00D26FFD"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F5A3E4F" w14:textId="77777777" w:rsidR="00D26FFD" w:rsidRPr="001F5F5A" w:rsidRDefault="00D26FFD" w:rsidP="009C1CA7">
            <w:pPr>
              <w:spacing w:before="39"/>
              <w:ind w:left="98"/>
              <w:rPr>
                <w:rFonts w:asciiTheme="minorHAnsi" w:hAnsiTheme="minorHAnsi" w:cstheme="minorHAnsi"/>
                <w:sz w:val="18"/>
                <w:szCs w:val="18"/>
                <w:lang w:val="el-GR"/>
              </w:rPr>
            </w:pPr>
          </w:p>
        </w:tc>
      </w:tr>
      <w:tr w:rsidR="0035256A" w:rsidRPr="00236B87" w14:paraId="2ACDFB7D" w14:textId="77777777" w:rsidTr="0035256A">
        <w:trPr>
          <w:trHeight w:hRule="exact" w:val="818"/>
        </w:trPr>
        <w:tc>
          <w:tcPr>
            <w:tcW w:w="235" w:type="pct"/>
            <w:tcBorders>
              <w:top w:val="single" w:sz="5" w:space="0" w:color="000000"/>
              <w:left w:val="single" w:sz="5" w:space="0" w:color="000000"/>
              <w:bottom w:val="single" w:sz="5" w:space="0" w:color="000000"/>
              <w:right w:val="single" w:sz="5" w:space="0" w:color="000000"/>
            </w:tcBorders>
          </w:tcPr>
          <w:p w14:paraId="1AAC458D" w14:textId="12353587" w:rsidR="0035256A" w:rsidRPr="001F5F5A" w:rsidRDefault="00797278" w:rsidP="009C1CA7">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24</w:t>
            </w:r>
          </w:p>
        </w:tc>
        <w:tc>
          <w:tcPr>
            <w:tcW w:w="3206" w:type="pct"/>
            <w:tcBorders>
              <w:top w:val="single" w:sz="5" w:space="0" w:color="000000"/>
              <w:left w:val="single" w:sz="5" w:space="0" w:color="000000"/>
              <w:bottom w:val="single" w:sz="5" w:space="0" w:color="000000"/>
              <w:right w:val="single" w:sz="5" w:space="0" w:color="000000"/>
            </w:tcBorders>
          </w:tcPr>
          <w:p w14:paraId="5DF4E878" w14:textId="71320E69" w:rsidR="0035256A" w:rsidRDefault="0035256A" w:rsidP="009C1CA7">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797278">
              <w:rPr>
                <w:rFonts w:asciiTheme="minorHAnsi" w:eastAsia="Calibri" w:hAnsiTheme="minorHAnsi" w:cstheme="minorHAnsi"/>
                <w:sz w:val="18"/>
                <w:szCs w:val="18"/>
                <w:lang w:val="el-GR"/>
              </w:rPr>
              <w:t xml:space="preserve">ΦΜΚ: </w:t>
            </w:r>
            <w:r w:rsidRPr="0035256A">
              <w:rPr>
                <w:rFonts w:asciiTheme="minorHAnsi" w:eastAsia="Calibri" w:hAnsiTheme="minorHAnsi" w:cstheme="minorHAnsi"/>
                <w:sz w:val="18"/>
                <w:szCs w:val="18"/>
                <w:lang w:val="el-GR"/>
              </w:rPr>
              <w:t xml:space="preserve">Να διαθέτει δυνατότητα </w:t>
            </w:r>
            <w:r>
              <w:rPr>
                <w:rFonts w:asciiTheme="minorHAnsi" w:eastAsia="Calibri" w:hAnsiTheme="minorHAnsi" w:cstheme="minorHAnsi"/>
                <w:sz w:val="18"/>
                <w:szCs w:val="18"/>
                <w:lang w:val="el-GR"/>
              </w:rPr>
              <w:t>σύνδεσης</w:t>
            </w:r>
            <w:r w:rsidRPr="0035256A">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μ</w:t>
            </w:r>
            <w:r w:rsidRPr="0035256A">
              <w:rPr>
                <w:rFonts w:asciiTheme="minorHAnsi" w:eastAsia="Calibri" w:hAnsiTheme="minorHAnsi" w:cstheme="minorHAnsi"/>
                <w:sz w:val="18"/>
                <w:szCs w:val="18"/>
                <w:lang w:val="el-GR"/>
              </w:rPr>
              <w:t>ε ρομποτικ</w:t>
            </w:r>
            <w:r>
              <w:rPr>
                <w:rFonts w:asciiTheme="minorHAnsi" w:eastAsia="Calibri" w:hAnsiTheme="minorHAnsi" w:cstheme="minorHAnsi"/>
                <w:sz w:val="18"/>
                <w:szCs w:val="18"/>
                <w:lang w:val="el-GR"/>
              </w:rPr>
              <w:t>ό</w:t>
            </w:r>
            <w:r w:rsidRPr="0035256A">
              <w:rPr>
                <w:rFonts w:asciiTheme="minorHAnsi" w:eastAsia="Calibri" w:hAnsiTheme="minorHAnsi" w:cstheme="minorHAnsi"/>
                <w:sz w:val="18"/>
                <w:szCs w:val="18"/>
                <w:lang w:val="el-GR"/>
              </w:rPr>
              <w:t xml:space="preserve"> αυτόματο σύστημα </w:t>
            </w:r>
            <w:r>
              <w:rPr>
                <w:rFonts w:asciiTheme="minorHAnsi" w:eastAsia="Calibri" w:hAnsiTheme="minorHAnsi" w:cstheme="minorHAnsi"/>
                <w:sz w:val="18"/>
                <w:szCs w:val="18"/>
                <w:lang w:val="el-GR"/>
              </w:rPr>
              <w:t xml:space="preserve">επώασης και </w:t>
            </w:r>
            <w:r w:rsidRPr="0035256A">
              <w:rPr>
                <w:rFonts w:asciiTheme="minorHAnsi" w:eastAsia="Calibri" w:hAnsiTheme="minorHAnsi" w:cstheme="minorHAnsi"/>
                <w:sz w:val="18"/>
                <w:szCs w:val="18"/>
                <w:lang w:val="el-GR"/>
              </w:rPr>
              <w:t xml:space="preserve">τροφοδοσίας </w:t>
            </w:r>
            <w:r>
              <w:rPr>
                <w:rFonts w:asciiTheme="minorHAnsi" w:eastAsia="Calibri" w:hAnsiTheme="minorHAnsi" w:cstheme="minorHAnsi"/>
                <w:sz w:val="18"/>
                <w:szCs w:val="18"/>
                <w:lang w:val="el-GR"/>
              </w:rPr>
              <w:t>8</w:t>
            </w:r>
            <w:r w:rsidRPr="0035256A">
              <w:rPr>
                <w:rFonts w:asciiTheme="minorHAnsi" w:eastAsia="Calibri" w:hAnsiTheme="minorHAnsi" w:cstheme="minorHAnsi"/>
                <w:sz w:val="18"/>
                <w:szCs w:val="18"/>
                <w:lang w:val="el-GR"/>
              </w:rPr>
              <w:t xml:space="preserve"> έως και 50 μικροπλακών (6, 12, 24, 48, 96, 384 </w:t>
            </w:r>
            <w:r>
              <w:rPr>
                <w:rFonts w:asciiTheme="minorHAnsi" w:eastAsia="Calibri" w:hAnsiTheme="minorHAnsi" w:cstheme="minorHAnsi"/>
                <w:sz w:val="18"/>
                <w:szCs w:val="18"/>
                <w:lang w:val="el-GR"/>
              </w:rPr>
              <w:t>κυψελίδων</w:t>
            </w:r>
            <w:r w:rsidRPr="0035256A">
              <w:rPr>
                <w:rFonts w:asciiTheme="minorHAnsi" w:eastAsia="Calibri" w:hAnsiTheme="minorHAnsi" w:cstheme="minorHAnsi"/>
                <w:sz w:val="18"/>
                <w:szCs w:val="18"/>
                <w:lang w:val="el-GR"/>
              </w:rPr>
              <w:t>) από και προς το όργανο</w:t>
            </w:r>
            <w:r w:rsidR="00882A50">
              <w:rPr>
                <w:rFonts w:asciiTheme="minorHAnsi" w:eastAsia="Calibri" w:hAnsiTheme="minorHAnsi" w:cstheme="minorHAnsi"/>
                <w:sz w:val="18"/>
                <w:szCs w:val="18"/>
                <w:lang w:val="el-GR"/>
              </w:rPr>
              <w:t>, όπως περιγράφεται παρακάτω</w:t>
            </w:r>
          </w:p>
        </w:tc>
        <w:tc>
          <w:tcPr>
            <w:tcW w:w="478" w:type="pct"/>
            <w:tcBorders>
              <w:top w:val="single" w:sz="5" w:space="0" w:color="000000"/>
              <w:left w:val="single" w:sz="5" w:space="0" w:color="000000"/>
              <w:bottom w:val="single" w:sz="5" w:space="0" w:color="000000"/>
              <w:right w:val="single" w:sz="5" w:space="0" w:color="000000"/>
            </w:tcBorders>
          </w:tcPr>
          <w:p w14:paraId="178730EB" w14:textId="612BD273" w:rsidR="0035256A" w:rsidRPr="001F5F5A" w:rsidRDefault="00797278" w:rsidP="009C1CA7">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86C5B5F" w14:textId="77777777" w:rsidR="0035256A" w:rsidRPr="001F5F5A" w:rsidRDefault="0035256A"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FFA279A" w14:textId="77777777" w:rsidR="0035256A" w:rsidRPr="001F5F5A" w:rsidRDefault="0035256A" w:rsidP="009C1CA7">
            <w:pPr>
              <w:spacing w:before="39"/>
              <w:ind w:left="98"/>
              <w:rPr>
                <w:rFonts w:asciiTheme="minorHAnsi" w:hAnsiTheme="minorHAnsi" w:cstheme="minorHAnsi"/>
                <w:sz w:val="18"/>
                <w:szCs w:val="18"/>
                <w:lang w:val="el-GR"/>
              </w:rPr>
            </w:pPr>
          </w:p>
        </w:tc>
      </w:tr>
      <w:tr w:rsidR="00BC6A31" w:rsidRPr="001F5F5A" w14:paraId="1709DEAD" w14:textId="77777777" w:rsidTr="009C1CA7">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27967A96" w14:textId="6F27B8A9" w:rsidR="00BC6A31" w:rsidRPr="00F91087" w:rsidRDefault="00F91087" w:rsidP="009C1CA7">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25</w:t>
            </w:r>
          </w:p>
        </w:tc>
        <w:tc>
          <w:tcPr>
            <w:tcW w:w="3206" w:type="pct"/>
            <w:tcBorders>
              <w:top w:val="single" w:sz="5" w:space="0" w:color="000000"/>
              <w:left w:val="single" w:sz="5" w:space="0" w:color="000000"/>
              <w:bottom w:val="single" w:sz="5" w:space="0" w:color="000000"/>
              <w:right w:val="single" w:sz="5" w:space="0" w:color="000000"/>
            </w:tcBorders>
          </w:tcPr>
          <w:p w14:paraId="52E998D8" w14:textId="22ECD4FA" w:rsidR="00BC6A31" w:rsidRPr="009B3DFA" w:rsidRDefault="00F64F3F" w:rsidP="009C1CA7">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35256A">
              <w:rPr>
                <w:rFonts w:asciiTheme="minorHAnsi" w:eastAsia="Calibri" w:hAnsiTheme="minorHAnsi" w:cstheme="minorHAnsi"/>
                <w:sz w:val="18"/>
                <w:szCs w:val="18"/>
                <w:lang w:val="el-GR"/>
              </w:rPr>
              <w:t>Ρομποτικό α</w:t>
            </w:r>
            <w:r w:rsidR="004B1FF6" w:rsidRPr="00F64F3F">
              <w:rPr>
                <w:rFonts w:asciiTheme="minorHAnsi" w:eastAsia="Calibri" w:hAnsiTheme="minorHAnsi" w:cstheme="minorHAnsi"/>
                <w:sz w:val="18"/>
                <w:szCs w:val="18"/>
                <w:lang w:val="el-GR"/>
              </w:rPr>
              <w:t>υτόματο σύστημα επώασης και τροφοδοσίας</w:t>
            </w:r>
            <w:r w:rsidR="0035256A">
              <w:rPr>
                <w:rFonts w:asciiTheme="minorHAnsi" w:eastAsia="Calibri" w:hAnsiTheme="minorHAnsi" w:cstheme="minorHAnsi"/>
                <w:sz w:val="18"/>
                <w:szCs w:val="18"/>
                <w:lang w:val="el-GR"/>
              </w:rPr>
              <w:t xml:space="preserve"> 8 μικροπλακών</w:t>
            </w:r>
            <w:r w:rsidR="00797278">
              <w:rPr>
                <w:rFonts w:asciiTheme="minorHAnsi" w:eastAsia="Calibri" w:hAnsiTheme="minorHAnsi" w:cstheme="minorHAnsi"/>
                <w:sz w:val="18"/>
                <w:szCs w:val="18"/>
                <w:lang w:val="el-GR"/>
              </w:rPr>
              <w:t xml:space="preserve"> (ΡΑΣ)</w:t>
            </w:r>
          </w:p>
        </w:tc>
        <w:tc>
          <w:tcPr>
            <w:tcW w:w="478" w:type="pct"/>
            <w:tcBorders>
              <w:top w:val="single" w:sz="5" w:space="0" w:color="000000"/>
              <w:left w:val="single" w:sz="5" w:space="0" w:color="000000"/>
              <w:bottom w:val="single" w:sz="5" w:space="0" w:color="000000"/>
              <w:right w:val="single" w:sz="5" w:space="0" w:color="000000"/>
            </w:tcBorders>
          </w:tcPr>
          <w:p w14:paraId="669973D4" w14:textId="77777777" w:rsidR="00BC6A31" w:rsidRPr="001F5F5A" w:rsidRDefault="00BC6A31" w:rsidP="009C1CA7">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7FD724B" w14:textId="77777777" w:rsidR="00BC6A31" w:rsidRPr="001F5F5A" w:rsidRDefault="00BC6A31"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1167EC3" w14:textId="77777777" w:rsidR="00BC6A31" w:rsidRPr="001F5F5A" w:rsidRDefault="00BC6A31" w:rsidP="009C1CA7">
            <w:pPr>
              <w:spacing w:before="39"/>
              <w:ind w:left="98"/>
              <w:rPr>
                <w:rFonts w:asciiTheme="minorHAnsi" w:hAnsiTheme="minorHAnsi" w:cstheme="minorHAnsi"/>
                <w:sz w:val="18"/>
                <w:szCs w:val="18"/>
                <w:lang w:val="el-GR"/>
              </w:rPr>
            </w:pPr>
          </w:p>
        </w:tc>
      </w:tr>
      <w:tr w:rsidR="00797278" w:rsidRPr="0035256A" w14:paraId="24B01ADF" w14:textId="77777777" w:rsidTr="0035256A">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7D5AC931" w14:textId="09B13B06" w:rsidR="00797278" w:rsidRPr="00F91087" w:rsidRDefault="00F91087" w:rsidP="0079727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26</w:t>
            </w:r>
          </w:p>
        </w:tc>
        <w:tc>
          <w:tcPr>
            <w:tcW w:w="3206" w:type="pct"/>
            <w:tcBorders>
              <w:top w:val="single" w:sz="5" w:space="0" w:color="000000"/>
              <w:left w:val="single" w:sz="5" w:space="0" w:color="000000"/>
              <w:bottom w:val="single" w:sz="5" w:space="0" w:color="000000"/>
              <w:right w:val="single" w:sz="5" w:space="0" w:color="000000"/>
            </w:tcBorders>
          </w:tcPr>
          <w:p w14:paraId="1EE553A4" w14:textId="41502FC0" w:rsidR="00797278" w:rsidRDefault="00797278" w:rsidP="0079727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ΡΑΣ: Να έχει τη</w:t>
            </w:r>
            <w:r w:rsidRPr="0035256A">
              <w:rPr>
                <w:rFonts w:asciiTheme="minorHAnsi" w:eastAsia="Calibri" w:hAnsiTheme="minorHAnsi" w:cstheme="minorHAnsi"/>
                <w:sz w:val="18"/>
                <w:szCs w:val="18"/>
                <w:lang w:val="el-GR"/>
              </w:rPr>
              <w:t xml:space="preserve"> δυνατότητα χρησιμοποίησης μικροπλακών κλειστών (με το καπάκι) </w:t>
            </w:r>
            <w:r>
              <w:rPr>
                <w:rFonts w:asciiTheme="minorHAnsi" w:eastAsia="Calibri" w:hAnsiTheme="minorHAnsi" w:cstheme="minorHAnsi"/>
                <w:sz w:val="18"/>
                <w:szCs w:val="18"/>
                <w:lang w:val="el-GR"/>
              </w:rPr>
              <w:t>όπως και</w:t>
            </w:r>
            <w:r w:rsidRPr="0035256A">
              <w:rPr>
                <w:rFonts w:asciiTheme="minorHAnsi" w:eastAsia="Calibri" w:hAnsiTheme="minorHAnsi" w:cstheme="minorHAnsi"/>
                <w:sz w:val="18"/>
                <w:szCs w:val="18"/>
                <w:lang w:val="el-GR"/>
              </w:rPr>
              <w:t xml:space="preserve"> την ικανότητα αυτόματης αφαίρεσης και επανατοποθέτησης του καπακιού</w:t>
            </w:r>
          </w:p>
        </w:tc>
        <w:tc>
          <w:tcPr>
            <w:tcW w:w="478" w:type="pct"/>
            <w:tcBorders>
              <w:top w:val="single" w:sz="5" w:space="0" w:color="000000"/>
              <w:left w:val="single" w:sz="5" w:space="0" w:color="000000"/>
              <w:bottom w:val="single" w:sz="5" w:space="0" w:color="000000"/>
              <w:right w:val="single" w:sz="5" w:space="0" w:color="000000"/>
            </w:tcBorders>
          </w:tcPr>
          <w:p w14:paraId="5EC67159" w14:textId="20D29DC3" w:rsidR="00797278" w:rsidRPr="001F5F5A" w:rsidRDefault="00797278" w:rsidP="00797278">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DF75B10" w14:textId="77777777" w:rsidR="00797278" w:rsidRPr="001F5F5A" w:rsidRDefault="00797278" w:rsidP="0079727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56D7F0F" w14:textId="77777777" w:rsidR="00797278" w:rsidRPr="001F5F5A" w:rsidRDefault="00797278" w:rsidP="00797278">
            <w:pPr>
              <w:spacing w:before="39"/>
              <w:ind w:left="98"/>
              <w:rPr>
                <w:rFonts w:asciiTheme="minorHAnsi" w:hAnsiTheme="minorHAnsi" w:cstheme="minorHAnsi"/>
                <w:sz w:val="18"/>
                <w:szCs w:val="18"/>
                <w:lang w:val="el-GR"/>
              </w:rPr>
            </w:pPr>
          </w:p>
        </w:tc>
      </w:tr>
      <w:tr w:rsidR="00797278" w:rsidRPr="0035256A" w14:paraId="08EB51B6" w14:textId="77777777" w:rsidTr="009C1CA7">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22B436B3" w14:textId="6F4072A8" w:rsidR="00797278" w:rsidRPr="00F91087" w:rsidRDefault="00F91087" w:rsidP="0079727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27</w:t>
            </w:r>
          </w:p>
        </w:tc>
        <w:tc>
          <w:tcPr>
            <w:tcW w:w="3206" w:type="pct"/>
            <w:tcBorders>
              <w:top w:val="single" w:sz="5" w:space="0" w:color="000000"/>
              <w:left w:val="single" w:sz="5" w:space="0" w:color="000000"/>
              <w:bottom w:val="single" w:sz="5" w:space="0" w:color="000000"/>
              <w:right w:val="single" w:sz="5" w:space="0" w:color="000000"/>
            </w:tcBorders>
          </w:tcPr>
          <w:p w14:paraId="76A3307D" w14:textId="153425AC" w:rsidR="00797278" w:rsidRDefault="00797278" w:rsidP="0079727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ΡΑΣ: Κάθε θέση επώασης </w:t>
            </w:r>
            <w:r w:rsidRPr="00882A50">
              <w:rPr>
                <w:rFonts w:asciiTheme="minorHAnsi" w:eastAsia="Calibri" w:hAnsiTheme="minorHAnsi" w:cstheme="minorHAnsi"/>
                <w:sz w:val="18"/>
                <w:szCs w:val="18"/>
                <w:lang w:val="el-GR"/>
              </w:rPr>
              <w:t xml:space="preserve">να είναι συμβατή  με ένα </w:t>
            </w:r>
            <w:proofErr w:type="spellStart"/>
            <w:r w:rsidRPr="00882A50">
              <w:rPr>
                <w:rFonts w:asciiTheme="minorHAnsi" w:eastAsia="Calibri" w:hAnsiTheme="minorHAnsi" w:cstheme="minorHAnsi"/>
                <w:sz w:val="18"/>
                <w:szCs w:val="18"/>
                <w:lang w:val="el-GR"/>
              </w:rPr>
              <w:t>περιέκτη</w:t>
            </w:r>
            <w:proofErr w:type="spellEnd"/>
            <w:r w:rsidRPr="00882A50">
              <w:rPr>
                <w:rFonts w:asciiTheme="minorHAnsi" w:eastAsia="Calibri" w:hAnsiTheme="minorHAnsi" w:cstheme="minorHAnsi"/>
                <w:sz w:val="18"/>
                <w:szCs w:val="18"/>
                <w:lang w:val="el-GR"/>
              </w:rPr>
              <w:t xml:space="preserve"> (</w:t>
            </w:r>
            <w:proofErr w:type="spellStart"/>
            <w:r w:rsidRPr="00882A50">
              <w:rPr>
                <w:rFonts w:asciiTheme="minorHAnsi" w:eastAsia="Calibri" w:hAnsiTheme="minorHAnsi" w:cstheme="minorHAnsi"/>
                <w:sz w:val="18"/>
                <w:szCs w:val="18"/>
                <w:lang w:val="el-GR"/>
              </w:rPr>
              <w:t>vessel</w:t>
            </w:r>
            <w:proofErr w:type="spellEnd"/>
            <w:r w:rsidRPr="00882A50">
              <w:rPr>
                <w:rFonts w:asciiTheme="minorHAnsi" w:eastAsia="Calibri" w:hAnsiTheme="minorHAnsi" w:cstheme="minorHAnsi"/>
                <w:sz w:val="18"/>
                <w:szCs w:val="18"/>
                <w:lang w:val="el-GR"/>
              </w:rPr>
              <w:t xml:space="preserve">) ο οποίος μπορεί να είναι α) </w:t>
            </w:r>
            <w:proofErr w:type="spellStart"/>
            <w:r w:rsidRPr="00882A50">
              <w:rPr>
                <w:rFonts w:asciiTheme="minorHAnsi" w:eastAsia="Calibri" w:hAnsiTheme="minorHAnsi" w:cstheme="minorHAnsi"/>
                <w:sz w:val="18"/>
                <w:szCs w:val="18"/>
                <w:lang w:val="el-GR"/>
              </w:rPr>
              <w:t>μικροπλάκ</w:t>
            </w:r>
            <w:r>
              <w:rPr>
                <w:rFonts w:asciiTheme="minorHAnsi" w:eastAsia="Calibri" w:hAnsiTheme="minorHAnsi" w:cstheme="minorHAnsi"/>
                <w:sz w:val="18"/>
                <w:szCs w:val="18"/>
                <w:lang w:val="el-GR"/>
              </w:rPr>
              <w:t>ες</w:t>
            </w:r>
            <w:proofErr w:type="spellEnd"/>
            <w:r w:rsidRPr="00882A50">
              <w:rPr>
                <w:rFonts w:asciiTheme="minorHAnsi" w:eastAsia="Calibri" w:hAnsiTheme="minorHAnsi" w:cstheme="minorHAnsi"/>
                <w:sz w:val="18"/>
                <w:szCs w:val="18"/>
                <w:lang w:val="el-GR"/>
              </w:rPr>
              <w:t xml:space="preserve">  6,</w:t>
            </w:r>
            <w:r>
              <w:rPr>
                <w:rFonts w:asciiTheme="minorHAnsi" w:eastAsia="Calibri" w:hAnsiTheme="minorHAnsi" w:cstheme="minorHAnsi"/>
                <w:sz w:val="18"/>
                <w:szCs w:val="18"/>
                <w:lang w:val="el-GR"/>
              </w:rPr>
              <w:t xml:space="preserve"> </w:t>
            </w:r>
            <w:r w:rsidRPr="00882A50">
              <w:rPr>
                <w:rFonts w:asciiTheme="minorHAnsi" w:eastAsia="Calibri" w:hAnsiTheme="minorHAnsi" w:cstheme="minorHAnsi"/>
                <w:sz w:val="18"/>
                <w:szCs w:val="18"/>
                <w:lang w:val="el-GR"/>
              </w:rPr>
              <w:t>12,</w:t>
            </w:r>
            <w:r>
              <w:rPr>
                <w:rFonts w:asciiTheme="minorHAnsi" w:eastAsia="Calibri" w:hAnsiTheme="minorHAnsi" w:cstheme="minorHAnsi"/>
                <w:sz w:val="18"/>
                <w:szCs w:val="18"/>
                <w:lang w:val="el-GR"/>
              </w:rPr>
              <w:t xml:space="preserve"> </w:t>
            </w:r>
            <w:r w:rsidRPr="00882A50">
              <w:rPr>
                <w:rFonts w:asciiTheme="minorHAnsi" w:eastAsia="Calibri" w:hAnsiTheme="minorHAnsi" w:cstheme="minorHAnsi"/>
                <w:sz w:val="18"/>
                <w:szCs w:val="18"/>
                <w:lang w:val="el-GR"/>
              </w:rPr>
              <w:t>24, 48, 96 έως και 384</w:t>
            </w:r>
            <w:r>
              <w:rPr>
                <w:rFonts w:asciiTheme="minorHAnsi" w:eastAsia="Calibri" w:hAnsiTheme="minorHAnsi" w:cstheme="minorHAnsi"/>
                <w:sz w:val="18"/>
                <w:szCs w:val="18"/>
                <w:lang w:val="el-GR"/>
              </w:rPr>
              <w:t xml:space="preserve"> </w:t>
            </w:r>
            <w:r w:rsidRPr="00882A50">
              <w:rPr>
                <w:rFonts w:asciiTheme="minorHAnsi" w:eastAsia="Calibri" w:hAnsiTheme="minorHAnsi" w:cstheme="minorHAnsi"/>
                <w:sz w:val="18"/>
                <w:szCs w:val="18"/>
                <w:lang w:val="el-GR"/>
              </w:rPr>
              <w:t>θέσεων (με ή χωρίς καπάκι)</w:t>
            </w:r>
            <w:r>
              <w:rPr>
                <w:rFonts w:asciiTheme="minorHAnsi" w:eastAsia="Calibri" w:hAnsiTheme="minorHAnsi" w:cstheme="minorHAnsi"/>
                <w:sz w:val="18"/>
                <w:szCs w:val="18"/>
                <w:lang w:val="el-GR"/>
              </w:rPr>
              <w:t xml:space="preserve">, </w:t>
            </w:r>
            <w:r w:rsidRPr="00882A50">
              <w:rPr>
                <w:rFonts w:asciiTheme="minorHAnsi" w:eastAsia="Calibri" w:hAnsiTheme="minorHAnsi" w:cstheme="minorHAnsi"/>
                <w:sz w:val="18"/>
                <w:szCs w:val="18"/>
                <w:lang w:val="el-GR"/>
              </w:rPr>
              <w:t xml:space="preserve">β) τρυβλίο </w:t>
            </w:r>
            <w:proofErr w:type="spellStart"/>
            <w:r w:rsidRPr="00882A50">
              <w:rPr>
                <w:rFonts w:asciiTheme="minorHAnsi" w:eastAsia="Calibri" w:hAnsiTheme="minorHAnsi" w:cstheme="minorHAnsi"/>
                <w:sz w:val="18"/>
                <w:szCs w:val="18"/>
                <w:lang w:val="el-GR"/>
              </w:rPr>
              <w:t>κυτταροκαλλιέργειας</w:t>
            </w:r>
            <w:proofErr w:type="spellEnd"/>
            <w:r w:rsidRPr="00882A50">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και </w:t>
            </w:r>
            <w:r w:rsidRPr="00882A50">
              <w:rPr>
                <w:rFonts w:asciiTheme="minorHAnsi" w:eastAsia="Calibri" w:hAnsiTheme="minorHAnsi" w:cstheme="minorHAnsi"/>
                <w:sz w:val="18"/>
                <w:szCs w:val="18"/>
                <w:lang w:val="el-GR"/>
              </w:rPr>
              <w:t xml:space="preserve">γ) φλάσκα Τ25 </w:t>
            </w:r>
          </w:p>
        </w:tc>
        <w:tc>
          <w:tcPr>
            <w:tcW w:w="478" w:type="pct"/>
            <w:tcBorders>
              <w:top w:val="single" w:sz="5" w:space="0" w:color="000000"/>
              <w:left w:val="single" w:sz="5" w:space="0" w:color="000000"/>
              <w:bottom w:val="single" w:sz="5" w:space="0" w:color="000000"/>
              <w:right w:val="single" w:sz="5" w:space="0" w:color="000000"/>
            </w:tcBorders>
          </w:tcPr>
          <w:p w14:paraId="6D8825D7" w14:textId="4AFAFF81" w:rsidR="00797278" w:rsidRPr="001F5F5A" w:rsidRDefault="00797278" w:rsidP="00797278">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B20A1D1" w14:textId="77777777" w:rsidR="00797278" w:rsidRPr="001F5F5A" w:rsidRDefault="00797278" w:rsidP="0079727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DEC9A61" w14:textId="77777777" w:rsidR="00797278" w:rsidRPr="001F5F5A" w:rsidRDefault="00797278" w:rsidP="00797278">
            <w:pPr>
              <w:spacing w:before="39"/>
              <w:ind w:left="98"/>
              <w:rPr>
                <w:rFonts w:asciiTheme="minorHAnsi" w:hAnsiTheme="minorHAnsi" w:cstheme="minorHAnsi"/>
                <w:sz w:val="18"/>
                <w:szCs w:val="18"/>
                <w:lang w:val="el-GR"/>
              </w:rPr>
            </w:pPr>
          </w:p>
        </w:tc>
      </w:tr>
      <w:tr w:rsidR="00797278" w:rsidRPr="0035256A" w14:paraId="30AD31A8" w14:textId="77777777" w:rsidTr="009C1CA7">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1ED9E296" w14:textId="1A9A1642" w:rsidR="00797278" w:rsidRPr="00F91087" w:rsidRDefault="00F91087" w:rsidP="0079727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28</w:t>
            </w:r>
          </w:p>
        </w:tc>
        <w:tc>
          <w:tcPr>
            <w:tcW w:w="3206" w:type="pct"/>
            <w:tcBorders>
              <w:top w:val="single" w:sz="5" w:space="0" w:color="000000"/>
              <w:left w:val="single" w:sz="5" w:space="0" w:color="000000"/>
              <w:bottom w:val="single" w:sz="5" w:space="0" w:color="000000"/>
              <w:right w:val="single" w:sz="5" w:space="0" w:color="000000"/>
            </w:tcBorders>
          </w:tcPr>
          <w:p w14:paraId="27D649B1" w14:textId="0C95E1F9" w:rsidR="00797278" w:rsidRDefault="00797278" w:rsidP="0079727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ΡΑΣ: </w:t>
            </w:r>
            <w:r w:rsidRPr="009C1CA7">
              <w:rPr>
                <w:rFonts w:asciiTheme="minorHAnsi" w:eastAsia="Calibri" w:hAnsiTheme="minorHAnsi" w:cstheme="minorHAnsi"/>
                <w:sz w:val="18"/>
                <w:szCs w:val="18"/>
                <w:lang w:val="el-GR"/>
              </w:rPr>
              <w:t>Να διαθέτει φίλτρο τύπου HEPA</w:t>
            </w:r>
          </w:p>
        </w:tc>
        <w:tc>
          <w:tcPr>
            <w:tcW w:w="478" w:type="pct"/>
            <w:tcBorders>
              <w:top w:val="single" w:sz="5" w:space="0" w:color="000000"/>
              <w:left w:val="single" w:sz="5" w:space="0" w:color="000000"/>
              <w:bottom w:val="single" w:sz="5" w:space="0" w:color="000000"/>
              <w:right w:val="single" w:sz="5" w:space="0" w:color="000000"/>
            </w:tcBorders>
          </w:tcPr>
          <w:p w14:paraId="62D5E3CA" w14:textId="1A28E483" w:rsidR="00797278" w:rsidRPr="001F5F5A" w:rsidRDefault="00797278" w:rsidP="00797278">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290AA14" w14:textId="77777777" w:rsidR="00797278" w:rsidRPr="001F5F5A" w:rsidRDefault="00797278" w:rsidP="0079727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2D9981C" w14:textId="77777777" w:rsidR="00797278" w:rsidRPr="001F5F5A" w:rsidRDefault="00797278" w:rsidP="00797278">
            <w:pPr>
              <w:spacing w:before="39"/>
              <w:ind w:left="98"/>
              <w:rPr>
                <w:rFonts w:asciiTheme="minorHAnsi" w:hAnsiTheme="minorHAnsi" w:cstheme="minorHAnsi"/>
                <w:sz w:val="18"/>
                <w:szCs w:val="18"/>
                <w:lang w:val="el-GR"/>
              </w:rPr>
            </w:pPr>
          </w:p>
        </w:tc>
      </w:tr>
      <w:tr w:rsidR="00797278" w:rsidRPr="0035256A" w14:paraId="4FD18D28" w14:textId="77777777" w:rsidTr="009C1CA7">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26574FED" w14:textId="5EB69520" w:rsidR="00797278" w:rsidRPr="00F91087" w:rsidRDefault="00F91087" w:rsidP="0079727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29</w:t>
            </w:r>
          </w:p>
        </w:tc>
        <w:tc>
          <w:tcPr>
            <w:tcW w:w="3206" w:type="pct"/>
            <w:tcBorders>
              <w:top w:val="single" w:sz="5" w:space="0" w:color="000000"/>
              <w:left w:val="single" w:sz="5" w:space="0" w:color="000000"/>
              <w:bottom w:val="single" w:sz="5" w:space="0" w:color="000000"/>
              <w:right w:val="single" w:sz="5" w:space="0" w:color="000000"/>
            </w:tcBorders>
          </w:tcPr>
          <w:p w14:paraId="7EA1FCB4" w14:textId="6D0AC08E" w:rsidR="00797278" w:rsidRDefault="00797278" w:rsidP="0079727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ΡΑΣ: </w:t>
            </w:r>
            <w:r w:rsidRPr="009C1CA7">
              <w:rPr>
                <w:rFonts w:asciiTheme="minorHAnsi" w:eastAsia="Calibri" w:hAnsiTheme="minorHAnsi" w:cstheme="minorHAnsi"/>
                <w:sz w:val="18"/>
                <w:szCs w:val="18"/>
                <w:lang w:val="el-GR"/>
              </w:rPr>
              <w:t xml:space="preserve">Να φέρει ρομποτικό βραχίονα ο οποίος θα μετακινεί την εκάστοτε πλάκα προς και από τον επωαστήρα και προς και από </w:t>
            </w:r>
            <w:r>
              <w:rPr>
                <w:rFonts w:asciiTheme="minorHAnsi" w:eastAsia="Calibri" w:hAnsiTheme="minorHAnsi" w:cstheme="minorHAnsi"/>
                <w:sz w:val="18"/>
                <w:szCs w:val="18"/>
                <w:lang w:val="el-GR"/>
              </w:rPr>
              <w:t xml:space="preserve">το </w:t>
            </w:r>
            <w:proofErr w:type="spellStart"/>
            <w:r>
              <w:rPr>
                <w:rFonts w:asciiTheme="minorHAnsi" w:eastAsia="Calibri" w:hAnsiTheme="minorHAnsi" w:cstheme="minorHAnsi"/>
                <w:sz w:val="18"/>
                <w:szCs w:val="18"/>
                <w:lang w:val="el-GR"/>
              </w:rPr>
              <w:t>φασματοφωτόμετρο</w:t>
            </w:r>
            <w:proofErr w:type="spellEnd"/>
            <w:r w:rsidRPr="009C1CA7">
              <w:rPr>
                <w:rFonts w:asciiTheme="minorHAnsi" w:eastAsia="Calibri" w:hAnsiTheme="minorHAnsi" w:cstheme="minorHAnsi"/>
                <w:sz w:val="18"/>
                <w:szCs w:val="18"/>
                <w:lang w:val="el-GR"/>
              </w:rPr>
              <w:t xml:space="preserve"> με </w:t>
            </w:r>
            <w:r>
              <w:rPr>
                <w:rFonts w:asciiTheme="minorHAnsi" w:eastAsia="Calibri" w:hAnsiTheme="minorHAnsi" w:cstheme="minorHAnsi"/>
                <w:sz w:val="18"/>
                <w:szCs w:val="18"/>
                <w:lang w:val="el-GR"/>
              </w:rPr>
              <w:t>το οποίο</w:t>
            </w:r>
            <w:r w:rsidRPr="009C1CA7">
              <w:rPr>
                <w:rFonts w:asciiTheme="minorHAnsi" w:eastAsia="Calibri" w:hAnsiTheme="minorHAnsi" w:cstheme="minorHAnsi"/>
                <w:sz w:val="18"/>
                <w:szCs w:val="18"/>
                <w:lang w:val="el-GR"/>
              </w:rPr>
              <w:t xml:space="preserve"> είναι συνδεδεμένο. Παράλληλα η αφαίρεση και επανατοποθέτηση του καπακιού της πλάκας να γίνεται αυτοματοποιημένα</w:t>
            </w:r>
          </w:p>
        </w:tc>
        <w:tc>
          <w:tcPr>
            <w:tcW w:w="478" w:type="pct"/>
            <w:tcBorders>
              <w:top w:val="single" w:sz="5" w:space="0" w:color="000000"/>
              <w:left w:val="single" w:sz="5" w:space="0" w:color="000000"/>
              <w:bottom w:val="single" w:sz="5" w:space="0" w:color="000000"/>
              <w:right w:val="single" w:sz="5" w:space="0" w:color="000000"/>
            </w:tcBorders>
          </w:tcPr>
          <w:p w14:paraId="27687BC7" w14:textId="2DD3379A" w:rsidR="00797278" w:rsidRPr="001F5F5A" w:rsidRDefault="00797278" w:rsidP="00797278">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615AD4" w14:textId="77777777" w:rsidR="00797278" w:rsidRPr="001F5F5A" w:rsidRDefault="00797278" w:rsidP="0079727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7E6798B" w14:textId="77777777" w:rsidR="00797278" w:rsidRPr="001F5F5A" w:rsidRDefault="00797278" w:rsidP="00797278">
            <w:pPr>
              <w:spacing w:before="39"/>
              <w:ind w:left="98"/>
              <w:rPr>
                <w:rFonts w:asciiTheme="minorHAnsi" w:hAnsiTheme="minorHAnsi" w:cstheme="minorHAnsi"/>
                <w:sz w:val="18"/>
                <w:szCs w:val="18"/>
                <w:lang w:val="el-GR"/>
              </w:rPr>
            </w:pPr>
          </w:p>
        </w:tc>
      </w:tr>
      <w:tr w:rsidR="00797278" w:rsidRPr="0035256A" w14:paraId="17070E65" w14:textId="77777777" w:rsidTr="009C1CA7">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742C7C42" w14:textId="673B888B" w:rsidR="00797278" w:rsidRPr="00F91087" w:rsidRDefault="00F91087" w:rsidP="0079727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30</w:t>
            </w:r>
          </w:p>
        </w:tc>
        <w:tc>
          <w:tcPr>
            <w:tcW w:w="3206" w:type="pct"/>
            <w:tcBorders>
              <w:top w:val="single" w:sz="5" w:space="0" w:color="000000"/>
              <w:left w:val="single" w:sz="5" w:space="0" w:color="000000"/>
              <w:bottom w:val="single" w:sz="5" w:space="0" w:color="000000"/>
              <w:right w:val="single" w:sz="5" w:space="0" w:color="000000"/>
            </w:tcBorders>
          </w:tcPr>
          <w:p w14:paraId="69A7E6A9" w14:textId="296E1261" w:rsidR="00797278" w:rsidRDefault="00797278" w:rsidP="0079727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ΡΑΣ: </w:t>
            </w:r>
            <w:r w:rsidRPr="009C1CA7">
              <w:rPr>
                <w:rFonts w:asciiTheme="minorHAnsi" w:eastAsia="Calibri" w:hAnsiTheme="minorHAnsi" w:cstheme="minorHAnsi"/>
                <w:sz w:val="18"/>
                <w:szCs w:val="18"/>
                <w:lang w:val="el-GR"/>
              </w:rPr>
              <w:t xml:space="preserve">Να έχει τη δυνατότητα σύνδεσης με </w:t>
            </w:r>
            <w:r w:rsidR="00D4770C">
              <w:rPr>
                <w:rFonts w:asciiTheme="minorHAnsi" w:eastAsia="Calibri" w:hAnsiTheme="minorHAnsi" w:cstheme="minorHAnsi"/>
                <w:sz w:val="18"/>
                <w:szCs w:val="18"/>
                <w:lang w:val="el-GR"/>
              </w:rPr>
              <w:t>τουλάχιστον</w:t>
            </w:r>
            <w:r w:rsidRPr="009C1CA7">
              <w:rPr>
                <w:rFonts w:asciiTheme="minorHAnsi" w:eastAsia="Calibri" w:hAnsiTheme="minorHAnsi" w:cstheme="minorHAnsi"/>
                <w:sz w:val="18"/>
                <w:szCs w:val="18"/>
                <w:lang w:val="el-GR"/>
              </w:rPr>
              <w:t xml:space="preserve"> δύο </w:t>
            </w:r>
            <w:r>
              <w:rPr>
                <w:rFonts w:asciiTheme="minorHAnsi" w:eastAsia="Calibri" w:hAnsiTheme="minorHAnsi" w:cstheme="minorHAnsi"/>
                <w:sz w:val="18"/>
                <w:szCs w:val="18"/>
                <w:lang w:val="el-GR"/>
              </w:rPr>
              <w:t xml:space="preserve">συσκευές </w:t>
            </w:r>
            <w:r w:rsidR="00D4770C">
              <w:rPr>
                <w:rFonts w:asciiTheme="minorHAnsi" w:eastAsia="Calibri" w:hAnsiTheme="minorHAnsi" w:cstheme="minorHAnsi"/>
                <w:sz w:val="18"/>
                <w:szCs w:val="18"/>
                <w:lang w:val="el-GR"/>
              </w:rPr>
              <w:t xml:space="preserve">για πιθανή επέκταση </w:t>
            </w:r>
            <w:r>
              <w:rPr>
                <w:rFonts w:asciiTheme="minorHAnsi" w:eastAsia="Calibri" w:hAnsiTheme="minorHAnsi" w:cstheme="minorHAnsi"/>
                <w:sz w:val="18"/>
                <w:szCs w:val="18"/>
                <w:lang w:val="el-GR"/>
              </w:rPr>
              <w:t xml:space="preserve">(π.χ. </w:t>
            </w:r>
            <w:proofErr w:type="spellStart"/>
            <w:r>
              <w:rPr>
                <w:rFonts w:asciiTheme="minorHAnsi" w:eastAsia="Calibri" w:hAnsiTheme="minorHAnsi" w:cstheme="minorHAnsi"/>
                <w:sz w:val="18"/>
                <w:szCs w:val="18"/>
                <w:lang w:val="el-GR"/>
              </w:rPr>
              <w:t>φασματοφωτόμετρο</w:t>
            </w:r>
            <w:proofErr w:type="spellEnd"/>
            <w:r>
              <w:rPr>
                <w:rFonts w:asciiTheme="minorHAnsi" w:eastAsia="Calibri" w:hAnsiTheme="minorHAnsi" w:cstheme="minorHAnsi"/>
                <w:sz w:val="18"/>
                <w:szCs w:val="18"/>
                <w:lang w:val="el-GR"/>
              </w:rPr>
              <w:t xml:space="preserve"> και συσκευή πλύσης/διανομής)</w:t>
            </w:r>
          </w:p>
        </w:tc>
        <w:tc>
          <w:tcPr>
            <w:tcW w:w="478" w:type="pct"/>
            <w:tcBorders>
              <w:top w:val="single" w:sz="5" w:space="0" w:color="000000"/>
              <w:left w:val="single" w:sz="5" w:space="0" w:color="000000"/>
              <w:bottom w:val="single" w:sz="5" w:space="0" w:color="000000"/>
              <w:right w:val="single" w:sz="5" w:space="0" w:color="000000"/>
            </w:tcBorders>
          </w:tcPr>
          <w:p w14:paraId="6948D6CE" w14:textId="740E2997" w:rsidR="00797278" w:rsidRPr="001F5F5A" w:rsidRDefault="00797278" w:rsidP="00797278">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A658EE1" w14:textId="77777777" w:rsidR="00797278" w:rsidRPr="001F5F5A" w:rsidRDefault="00797278" w:rsidP="0079727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52712C0" w14:textId="77777777" w:rsidR="00797278" w:rsidRPr="001F5F5A" w:rsidRDefault="00797278" w:rsidP="00797278">
            <w:pPr>
              <w:spacing w:before="39"/>
              <w:ind w:left="98"/>
              <w:rPr>
                <w:rFonts w:asciiTheme="minorHAnsi" w:hAnsiTheme="minorHAnsi" w:cstheme="minorHAnsi"/>
                <w:sz w:val="18"/>
                <w:szCs w:val="18"/>
                <w:lang w:val="el-GR"/>
              </w:rPr>
            </w:pPr>
          </w:p>
        </w:tc>
      </w:tr>
      <w:tr w:rsidR="00797278" w:rsidRPr="0035256A" w14:paraId="34318981" w14:textId="77777777" w:rsidTr="009C1CA7">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62AF9652" w14:textId="70218978" w:rsidR="00797278" w:rsidRPr="00F91087" w:rsidRDefault="00F91087" w:rsidP="0079727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31</w:t>
            </w:r>
          </w:p>
        </w:tc>
        <w:tc>
          <w:tcPr>
            <w:tcW w:w="3206" w:type="pct"/>
            <w:tcBorders>
              <w:top w:val="single" w:sz="5" w:space="0" w:color="000000"/>
              <w:left w:val="single" w:sz="5" w:space="0" w:color="000000"/>
              <w:bottom w:val="single" w:sz="5" w:space="0" w:color="000000"/>
              <w:right w:val="single" w:sz="5" w:space="0" w:color="000000"/>
            </w:tcBorders>
          </w:tcPr>
          <w:p w14:paraId="0526BC4E" w14:textId="59A76A26" w:rsidR="00797278" w:rsidRDefault="00797278" w:rsidP="0079727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ΡΑΣ: </w:t>
            </w:r>
            <w:r w:rsidRPr="009C1CA7">
              <w:rPr>
                <w:rFonts w:asciiTheme="minorHAnsi" w:eastAsia="Calibri" w:hAnsiTheme="minorHAnsi" w:cstheme="minorHAnsi"/>
                <w:sz w:val="18"/>
                <w:szCs w:val="18"/>
                <w:lang w:val="el-GR"/>
              </w:rPr>
              <w:t xml:space="preserve">Να έχει δυνατότητα επώασης </w:t>
            </w:r>
            <w:r>
              <w:rPr>
                <w:rFonts w:asciiTheme="minorHAnsi" w:eastAsia="Calibri" w:hAnsiTheme="minorHAnsi" w:cstheme="minorHAnsi"/>
                <w:sz w:val="18"/>
                <w:szCs w:val="18"/>
                <w:lang w:val="el-GR"/>
              </w:rPr>
              <w:t>και</w:t>
            </w:r>
            <w:r w:rsidRPr="009C1CA7">
              <w:rPr>
                <w:rFonts w:asciiTheme="minorHAnsi" w:eastAsia="Calibri" w:hAnsiTheme="minorHAnsi" w:cstheme="minorHAnsi"/>
                <w:sz w:val="18"/>
                <w:szCs w:val="18"/>
                <w:lang w:val="el-GR"/>
              </w:rPr>
              <w:t xml:space="preserve"> ελέγχου της θερμοκρασίας τουλάχιστον έως τους 45</w:t>
            </w:r>
            <w:r w:rsidRPr="009C1CA7">
              <w:rPr>
                <w:rFonts w:asciiTheme="minorHAnsi" w:eastAsia="Calibri" w:hAnsiTheme="minorHAnsi" w:cstheme="minorHAnsi"/>
                <w:sz w:val="18"/>
                <w:szCs w:val="18"/>
                <w:vertAlign w:val="superscript"/>
                <w:lang w:val="el-GR"/>
              </w:rPr>
              <w:t>ο</w:t>
            </w:r>
            <w:r w:rsidRPr="009C1CA7">
              <w:rPr>
                <w:rFonts w:asciiTheme="minorHAnsi" w:eastAsia="Calibri" w:hAnsiTheme="minorHAnsi" w:cstheme="minorHAnsi"/>
                <w:sz w:val="18"/>
                <w:szCs w:val="18"/>
                <w:lang w:val="el-GR"/>
              </w:rPr>
              <w:t>C με ανάλυση 0</w:t>
            </w:r>
            <w:r>
              <w:rPr>
                <w:rFonts w:asciiTheme="minorHAnsi" w:eastAsia="Calibri" w:hAnsiTheme="minorHAnsi" w:cstheme="minorHAnsi"/>
                <w:sz w:val="18"/>
                <w:szCs w:val="18"/>
                <w:lang w:val="el-GR"/>
              </w:rPr>
              <w:t>,</w:t>
            </w:r>
            <w:r w:rsidRPr="009C1CA7">
              <w:rPr>
                <w:rFonts w:asciiTheme="minorHAnsi" w:eastAsia="Calibri" w:hAnsiTheme="minorHAnsi" w:cstheme="minorHAnsi"/>
                <w:sz w:val="18"/>
                <w:szCs w:val="18"/>
                <w:lang w:val="el-GR"/>
              </w:rPr>
              <w:t>1</w:t>
            </w:r>
            <w:r w:rsidRPr="009C1CA7">
              <w:rPr>
                <w:rFonts w:asciiTheme="minorHAnsi" w:eastAsia="Calibri" w:hAnsiTheme="minorHAnsi" w:cstheme="minorHAnsi"/>
                <w:sz w:val="18"/>
                <w:szCs w:val="18"/>
                <w:vertAlign w:val="superscript"/>
                <w:lang w:val="el-GR"/>
              </w:rPr>
              <w:t>o</w:t>
            </w:r>
            <w:r w:rsidRPr="009C1CA7">
              <w:rPr>
                <w:rFonts w:asciiTheme="minorHAnsi" w:eastAsia="Calibri" w:hAnsiTheme="minorHAnsi" w:cstheme="minorHAnsi"/>
                <w:sz w:val="18"/>
                <w:szCs w:val="18"/>
                <w:lang w:val="el-GR"/>
              </w:rPr>
              <w:t>C ενώ η ομοιομορφία της θερμοκρασίας να είναι τουλάχιστον ± 0,5</w:t>
            </w:r>
            <w:r w:rsidRPr="009C1CA7">
              <w:rPr>
                <w:rFonts w:asciiTheme="minorHAnsi" w:eastAsia="Calibri" w:hAnsiTheme="minorHAnsi" w:cstheme="minorHAnsi"/>
                <w:sz w:val="18"/>
                <w:szCs w:val="18"/>
                <w:vertAlign w:val="superscript"/>
                <w:lang w:val="el-GR"/>
              </w:rPr>
              <w:t>ο</w:t>
            </w:r>
            <w:r w:rsidRPr="009C1CA7">
              <w:rPr>
                <w:rFonts w:asciiTheme="minorHAnsi" w:eastAsia="Calibri" w:hAnsiTheme="minorHAnsi" w:cstheme="minorHAnsi"/>
                <w:sz w:val="18"/>
                <w:szCs w:val="18"/>
                <w:lang w:val="el-GR"/>
              </w:rPr>
              <w:t>C σε μια άριστη τιμή ανάπτυξης των μικροοργανισμών (π.χ. στους 37</w:t>
            </w:r>
            <w:r w:rsidRPr="009C1CA7">
              <w:rPr>
                <w:rFonts w:asciiTheme="minorHAnsi" w:eastAsia="Calibri" w:hAnsiTheme="minorHAnsi" w:cstheme="minorHAnsi"/>
                <w:sz w:val="18"/>
                <w:szCs w:val="18"/>
                <w:vertAlign w:val="superscript"/>
                <w:lang w:val="el-GR"/>
              </w:rPr>
              <w:t>o</w:t>
            </w:r>
            <w:r w:rsidRPr="009C1CA7">
              <w:rPr>
                <w:rFonts w:asciiTheme="minorHAnsi" w:eastAsia="Calibri" w:hAnsiTheme="minorHAnsi" w:cstheme="minorHAnsi"/>
                <w:sz w:val="18"/>
                <w:szCs w:val="18"/>
                <w:lang w:val="el-GR"/>
              </w:rPr>
              <w:t>C)</w:t>
            </w:r>
          </w:p>
        </w:tc>
        <w:tc>
          <w:tcPr>
            <w:tcW w:w="478" w:type="pct"/>
            <w:tcBorders>
              <w:top w:val="single" w:sz="5" w:space="0" w:color="000000"/>
              <w:left w:val="single" w:sz="5" w:space="0" w:color="000000"/>
              <w:bottom w:val="single" w:sz="5" w:space="0" w:color="000000"/>
              <w:right w:val="single" w:sz="5" w:space="0" w:color="000000"/>
            </w:tcBorders>
          </w:tcPr>
          <w:p w14:paraId="3A12C11F" w14:textId="5E5E78DE" w:rsidR="00797278" w:rsidRPr="001F5F5A" w:rsidRDefault="00797278" w:rsidP="00797278">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C87925B" w14:textId="77777777" w:rsidR="00797278" w:rsidRPr="001F5F5A" w:rsidRDefault="00797278" w:rsidP="0079727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806B3ED" w14:textId="77777777" w:rsidR="00797278" w:rsidRPr="001F5F5A" w:rsidRDefault="00797278" w:rsidP="00797278">
            <w:pPr>
              <w:spacing w:before="39"/>
              <w:ind w:left="98"/>
              <w:rPr>
                <w:rFonts w:asciiTheme="minorHAnsi" w:hAnsiTheme="minorHAnsi" w:cstheme="minorHAnsi"/>
                <w:sz w:val="18"/>
                <w:szCs w:val="18"/>
                <w:lang w:val="el-GR"/>
              </w:rPr>
            </w:pPr>
          </w:p>
        </w:tc>
      </w:tr>
      <w:tr w:rsidR="00797278" w:rsidRPr="0035256A" w14:paraId="5E3F7FEF" w14:textId="77777777" w:rsidTr="009C1CA7">
        <w:trPr>
          <w:trHeight w:hRule="exact" w:val="818"/>
        </w:trPr>
        <w:tc>
          <w:tcPr>
            <w:tcW w:w="235" w:type="pct"/>
            <w:tcBorders>
              <w:top w:val="single" w:sz="5" w:space="0" w:color="000000"/>
              <w:left w:val="single" w:sz="5" w:space="0" w:color="000000"/>
              <w:bottom w:val="single" w:sz="5" w:space="0" w:color="000000"/>
              <w:right w:val="single" w:sz="5" w:space="0" w:color="000000"/>
            </w:tcBorders>
          </w:tcPr>
          <w:p w14:paraId="0C7002B8" w14:textId="13029A08" w:rsidR="00797278" w:rsidRPr="00F91087" w:rsidRDefault="00F91087" w:rsidP="0079727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32</w:t>
            </w:r>
          </w:p>
        </w:tc>
        <w:tc>
          <w:tcPr>
            <w:tcW w:w="3206" w:type="pct"/>
            <w:tcBorders>
              <w:top w:val="single" w:sz="5" w:space="0" w:color="000000"/>
              <w:left w:val="single" w:sz="5" w:space="0" w:color="000000"/>
              <w:bottom w:val="single" w:sz="5" w:space="0" w:color="000000"/>
              <w:right w:val="single" w:sz="5" w:space="0" w:color="000000"/>
            </w:tcBorders>
          </w:tcPr>
          <w:p w14:paraId="40250ABC" w14:textId="06A00721" w:rsidR="00797278" w:rsidRDefault="00797278" w:rsidP="0079727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ΡΑΣ: </w:t>
            </w:r>
            <w:r w:rsidRPr="009C1CA7">
              <w:rPr>
                <w:rFonts w:asciiTheme="minorHAnsi" w:eastAsia="Calibri" w:hAnsiTheme="minorHAnsi" w:cstheme="minorHAnsi"/>
                <w:sz w:val="18"/>
                <w:szCs w:val="18"/>
                <w:lang w:val="el-GR"/>
              </w:rPr>
              <w:t>Να είναι δυνατή η αυτοματοποιημένη μακράς διάρκειας αδιάκοπη λειτουργία του συστήματος για έως και 2 εβδομάδες χωρίς να απαιτείται παρεμβολή του χρήστη</w:t>
            </w:r>
          </w:p>
        </w:tc>
        <w:tc>
          <w:tcPr>
            <w:tcW w:w="478" w:type="pct"/>
            <w:tcBorders>
              <w:top w:val="single" w:sz="5" w:space="0" w:color="000000"/>
              <w:left w:val="single" w:sz="5" w:space="0" w:color="000000"/>
              <w:bottom w:val="single" w:sz="5" w:space="0" w:color="000000"/>
              <w:right w:val="single" w:sz="5" w:space="0" w:color="000000"/>
            </w:tcBorders>
          </w:tcPr>
          <w:p w14:paraId="6819A97C" w14:textId="694FD5F5" w:rsidR="00797278" w:rsidRPr="001F5F5A" w:rsidRDefault="00797278" w:rsidP="00797278">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B87D60F" w14:textId="77777777" w:rsidR="00797278" w:rsidRPr="001F5F5A" w:rsidRDefault="00797278" w:rsidP="0079727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52BD962" w14:textId="77777777" w:rsidR="00797278" w:rsidRPr="001F5F5A" w:rsidRDefault="00797278" w:rsidP="00797278">
            <w:pPr>
              <w:spacing w:before="39"/>
              <w:ind w:left="98"/>
              <w:rPr>
                <w:rFonts w:asciiTheme="minorHAnsi" w:hAnsiTheme="minorHAnsi" w:cstheme="minorHAnsi"/>
                <w:sz w:val="18"/>
                <w:szCs w:val="18"/>
                <w:lang w:val="el-GR"/>
              </w:rPr>
            </w:pPr>
          </w:p>
        </w:tc>
      </w:tr>
      <w:tr w:rsidR="00797278" w:rsidRPr="0035256A" w14:paraId="679DFAB4" w14:textId="77777777" w:rsidTr="00797278">
        <w:trPr>
          <w:trHeight w:hRule="exact" w:val="1898"/>
        </w:trPr>
        <w:tc>
          <w:tcPr>
            <w:tcW w:w="235" w:type="pct"/>
            <w:tcBorders>
              <w:top w:val="single" w:sz="5" w:space="0" w:color="000000"/>
              <w:left w:val="single" w:sz="5" w:space="0" w:color="000000"/>
              <w:bottom w:val="single" w:sz="5" w:space="0" w:color="000000"/>
              <w:right w:val="single" w:sz="5" w:space="0" w:color="000000"/>
            </w:tcBorders>
          </w:tcPr>
          <w:p w14:paraId="2585249E" w14:textId="3E1198E3" w:rsidR="00797278" w:rsidRPr="00F91087" w:rsidRDefault="00F91087" w:rsidP="00797278">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33</w:t>
            </w:r>
          </w:p>
        </w:tc>
        <w:tc>
          <w:tcPr>
            <w:tcW w:w="3206" w:type="pct"/>
            <w:tcBorders>
              <w:top w:val="single" w:sz="5" w:space="0" w:color="000000"/>
              <w:left w:val="single" w:sz="5" w:space="0" w:color="000000"/>
              <w:bottom w:val="single" w:sz="5" w:space="0" w:color="000000"/>
              <w:right w:val="single" w:sz="5" w:space="0" w:color="000000"/>
            </w:tcBorders>
          </w:tcPr>
          <w:p w14:paraId="7FDA74F2" w14:textId="443E2FDD" w:rsidR="00797278" w:rsidRPr="00797278" w:rsidRDefault="00797278" w:rsidP="00797278">
            <w:pPr>
              <w:spacing w:before="39"/>
              <w:ind w:right="90"/>
              <w:rPr>
                <w:rFonts w:asciiTheme="minorHAnsi" w:eastAsia="Calibri" w:hAnsiTheme="minorHAnsi" w:cstheme="minorHAnsi"/>
                <w:sz w:val="18"/>
                <w:szCs w:val="18"/>
                <w:lang w:val="el-GR"/>
              </w:rPr>
            </w:pPr>
            <w:r w:rsidRPr="00797278">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ΡΑΣ: </w:t>
            </w:r>
            <w:r w:rsidRPr="00797278">
              <w:rPr>
                <w:rFonts w:asciiTheme="minorHAnsi" w:eastAsia="Calibri" w:hAnsiTheme="minorHAnsi" w:cstheme="minorHAnsi"/>
                <w:sz w:val="18"/>
                <w:szCs w:val="18"/>
                <w:lang w:val="el-GR"/>
              </w:rPr>
              <w:t xml:space="preserve">Να συνοδεύεται από λογισμικό </w:t>
            </w:r>
            <w:r>
              <w:rPr>
                <w:rFonts w:asciiTheme="minorHAnsi" w:eastAsia="Calibri" w:hAnsiTheme="minorHAnsi" w:cstheme="minorHAnsi"/>
                <w:sz w:val="18"/>
                <w:szCs w:val="18"/>
                <w:lang w:val="el-GR"/>
              </w:rPr>
              <w:t>τον έλεγχο και</w:t>
            </w:r>
            <w:r w:rsidRPr="00797278">
              <w:rPr>
                <w:rFonts w:asciiTheme="minorHAnsi" w:eastAsia="Calibri" w:hAnsiTheme="minorHAnsi" w:cstheme="minorHAnsi"/>
                <w:sz w:val="18"/>
                <w:szCs w:val="18"/>
                <w:lang w:val="el-GR"/>
              </w:rPr>
              <w:t xml:space="preserve"> προγραμματισμό </w:t>
            </w:r>
            <w:r>
              <w:rPr>
                <w:rFonts w:asciiTheme="minorHAnsi" w:eastAsia="Calibri" w:hAnsiTheme="minorHAnsi" w:cstheme="minorHAnsi"/>
                <w:sz w:val="18"/>
                <w:szCs w:val="18"/>
                <w:lang w:val="el-GR"/>
              </w:rPr>
              <w:t xml:space="preserve">της συσκευής και της </w:t>
            </w:r>
            <w:proofErr w:type="spellStart"/>
            <w:r>
              <w:rPr>
                <w:rFonts w:asciiTheme="minorHAnsi" w:eastAsia="Calibri" w:hAnsiTheme="minorHAnsi" w:cstheme="minorHAnsi"/>
                <w:sz w:val="18"/>
                <w:szCs w:val="18"/>
                <w:lang w:val="el-GR"/>
              </w:rPr>
              <w:t>διεπαφής</w:t>
            </w:r>
            <w:proofErr w:type="spellEnd"/>
            <w:r>
              <w:rPr>
                <w:rFonts w:asciiTheme="minorHAnsi" w:eastAsia="Calibri" w:hAnsiTheme="minorHAnsi" w:cstheme="minorHAnsi"/>
                <w:sz w:val="18"/>
                <w:szCs w:val="18"/>
                <w:lang w:val="el-GR"/>
              </w:rPr>
              <w:t xml:space="preserve"> αυτής με τις υπόλοιπες συνδεδεμένες </w:t>
            </w:r>
            <w:r w:rsidRPr="00797278">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συσκευές. </w:t>
            </w:r>
            <w:r w:rsidRPr="00797278">
              <w:rPr>
                <w:rFonts w:asciiTheme="minorHAnsi" w:eastAsia="Calibri" w:hAnsiTheme="minorHAnsi" w:cstheme="minorHAnsi"/>
                <w:sz w:val="18"/>
                <w:szCs w:val="18"/>
                <w:lang w:val="el-GR"/>
              </w:rPr>
              <w:t xml:space="preserve">Μέσω του εν λόγω λογισμικού </w:t>
            </w:r>
            <w:r>
              <w:rPr>
                <w:rFonts w:asciiTheme="minorHAnsi" w:eastAsia="Calibri" w:hAnsiTheme="minorHAnsi" w:cstheme="minorHAnsi"/>
                <w:sz w:val="18"/>
                <w:szCs w:val="18"/>
                <w:lang w:val="el-GR"/>
              </w:rPr>
              <w:t xml:space="preserve">να </w:t>
            </w:r>
            <w:r w:rsidRPr="00797278">
              <w:rPr>
                <w:rFonts w:asciiTheme="minorHAnsi" w:eastAsia="Calibri" w:hAnsiTheme="minorHAnsi" w:cstheme="minorHAnsi"/>
                <w:sz w:val="18"/>
                <w:szCs w:val="18"/>
                <w:lang w:val="el-GR"/>
              </w:rPr>
              <w:t>μπορεί να γίνει έλεγχος, παρακολούθηση και καταγραφή της θερμοκρασίας</w:t>
            </w:r>
            <w:r>
              <w:rPr>
                <w:rFonts w:asciiTheme="minorHAnsi" w:eastAsia="Calibri" w:hAnsiTheme="minorHAnsi" w:cstheme="minorHAnsi"/>
                <w:sz w:val="18"/>
                <w:szCs w:val="18"/>
                <w:lang w:val="el-GR"/>
              </w:rPr>
              <w:t xml:space="preserve">. </w:t>
            </w:r>
            <w:r w:rsidRPr="00797278">
              <w:rPr>
                <w:rFonts w:asciiTheme="minorHAnsi" w:eastAsia="Calibri" w:hAnsiTheme="minorHAnsi" w:cstheme="minorHAnsi"/>
                <w:sz w:val="18"/>
                <w:szCs w:val="18"/>
                <w:lang w:val="el-GR"/>
              </w:rPr>
              <w:t xml:space="preserve">Επίσης το λογισμικό θα πρέπει να επιτρέπει την ενημέρωση του χρήστη (μέσω </w:t>
            </w:r>
            <w:r w:rsidRPr="00797278">
              <w:rPr>
                <w:rFonts w:asciiTheme="minorHAnsi" w:eastAsia="Calibri" w:hAnsiTheme="minorHAnsi" w:cstheme="minorHAnsi"/>
                <w:sz w:val="18"/>
                <w:szCs w:val="18"/>
              </w:rPr>
              <w:t>e</w:t>
            </w:r>
            <w:r w:rsidRPr="00797278">
              <w:rPr>
                <w:rFonts w:asciiTheme="minorHAnsi" w:eastAsia="Calibri" w:hAnsiTheme="minorHAnsi" w:cstheme="minorHAnsi"/>
                <w:sz w:val="18"/>
                <w:szCs w:val="18"/>
                <w:lang w:val="el-GR"/>
              </w:rPr>
              <w:t>-</w:t>
            </w:r>
            <w:r w:rsidRPr="00797278">
              <w:rPr>
                <w:rFonts w:asciiTheme="minorHAnsi" w:eastAsia="Calibri" w:hAnsiTheme="minorHAnsi" w:cstheme="minorHAnsi"/>
                <w:sz w:val="18"/>
                <w:szCs w:val="18"/>
              </w:rPr>
              <w:t>mail</w:t>
            </w:r>
            <w:r w:rsidRPr="00797278">
              <w:rPr>
                <w:rFonts w:asciiTheme="minorHAnsi" w:eastAsia="Calibri" w:hAnsiTheme="minorHAnsi" w:cstheme="minorHAnsi"/>
                <w:sz w:val="18"/>
                <w:szCs w:val="18"/>
                <w:lang w:val="el-GR"/>
              </w:rPr>
              <w:t xml:space="preserve"> ή μηνύματος) για γεγονότα ή/και πιθανά σφάλματα που τυχόν παρουσιαστούν στο σύστημα κατά τη διάρκεια μίας πειραματικής διαδικασίας</w:t>
            </w:r>
            <w:r>
              <w:rPr>
                <w:rFonts w:asciiTheme="minorHAnsi" w:eastAsia="Calibri" w:hAnsiTheme="minorHAnsi" w:cstheme="minorHAnsi"/>
                <w:sz w:val="18"/>
                <w:szCs w:val="18"/>
                <w:lang w:val="el-GR"/>
              </w:rPr>
              <w:t xml:space="preserve"> λόγω της λειτουργίας της συσκευής για μεγάλο χρονικό διάστημα</w:t>
            </w:r>
          </w:p>
        </w:tc>
        <w:tc>
          <w:tcPr>
            <w:tcW w:w="478" w:type="pct"/>
            <w:tcBorders>
              <w:top w:val="single" w:sz="5" w:space="0" w:color="000000"/>
              <w:left w:val="single" w:sz="5" w:space="0" w:color="000000"/>
              <w:bottom w:val="single" w:sz="5" w:space="0" w:color="000000"/>
              <w:right w:val="single" w:sz="5" w:space="0" w:color="000000"/>
            </w:tcBorders>
          </w:tcPr>
          <w:p w14:paraId="7AC566EA" w14:textId="36CFF4C4" w:rsidR="00797278" w:rsidRPr="001F5F5A" w:rsidRDefault="00797278" w:rsidP="00797278">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20A1AB8" w14:textId="77777777" w:rsidR="00797278" w:rsidRPr="001F5F5A" w:rsidRDefault="00797278" w:rsidP="00797278">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8AFB41F" w14:textId="77777777" w:rsidR="00797278" w:rsidRPr="001F5F5A" w:rsidRDefault="00797278" w:rsidP="00797278">
            <w:pPr>
              <w:spacing w:before="39"/>
              <w:ind w:left="98"/>
              <w:rPr>
                <w:rFonts w:asciiTheme="minorHAnsi" w:hAnsiTheme="minorHAnsi" w:cstheme="minorHAnsi"/>
                <w:sz w:val="18"/>
                <w:szCs w:val="18"/>
                <w:lang w:val="el-GR"/>
              </w:rPr>
            </w:pPr>
          </w:p>
        </w:tc>
      </w:tr>
      <w:tr w:rsidR="00797278" w:rsidRPr="0035256A" w14:paraId="08085E98" w14:textId="77777777" w:rsidTr="0079727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62F6E5DE" w14:textId="0F2FF620" w:rsidR="00797278" w:rsidRPr="00F91087" w:rsidRDefault="00F91087" w:rsidP="009C1CA7">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lastRenderedPageBreak/>
              <w:t>34</w:t>
            </w:r>
          </w:p>
        </w:tc>
        <w:tc>
          <w:tcPr>
            <w:tcW w:w="3206" w:type="pct"/>
            <w:tcBorders>
              <w:top w:val="single" w:sz="5" w:space="0" w:color="000000"/>
              <w:left w:val="single" w:sz="5" w:space="0" w:color="000000"/>
              <w:bottom w:val="single" w:sz="5" w:space="0" w:color="000000"/>
              <w:right w:val="single" w:sz="5" w:space="0" w:color="000000"/>
            </w:tcBorders>
          </w:tcPr>
          <w:p w14:paraId="34DD5628" w14:textId="20BF17F0" w:rsidR="00797278" w:rsidRPr="00797278" w:rsidRDefault="00797278" w:rsidP="009C1CA7">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ΡΑΣ: </w:t>
            </w:r>
            <w:r w:rsidRPr="00797278">
              <w:rPr>
                <w:rFonts w:asciiTheme="minorHAnsi" w:eastAsia="Calibri" w:hAnsiTheme="minorHAnsi" w:cstheme="minorHAnsi"/>
                <w:sz w:val="18"/>
                <w:szCs w:val="18"/>
                <w:lang w:val="el-GR"/>
              </w:rPr>
              <w:t>Να διαθέτει εξωτερικό υπολογιστή με οθόνη με εγκαταστημένο το απαραίτητο λογισμικό</w:t>
            </w:r>
          </w:p>
        </w:tc>
        <w:tc>
          <w:tcPr>
            <w:tcW w:w="478" w:type="pct"/>
            <w:tcBorders>
              <w:top w:val="single" w:sz="5" w:space="0" w:color="000000"/>
              <w:left w:val="single" w:sz="5" w:space="0" w:color="000000"/>
              <w:bottom w:val="single" w:sz="5" w:space="0" w:color="000000"/>
              <w:right w:val="single" w:sz="5" w:space="0" w:color="000000"/>
            </w:tcBorders>
          </w:tcPr>
          <w:p w14:paraId="2A3F1493" w14:textId="52D5ECBA" w:rsidR="00797278" w:rsidRPr="001F5F5A" w:rsidRDefault="00797278" w:rsidP="009C1CA7">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1050F49" w14:textId="77777777" w:rsidR="00797278" w:rsidRPr="001F5F5A" w:rsidRDefault="00797278" w:rsidP="009C1CA7">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A285316" w14:textId="77777777" w:rsidR="00797278" w:rsidRPr="001F5F5A" w:rsidRDefault="00797278" w:rsidP="009C1CA7">
            <w:pPr>
              <w:spacing w:before="39"/>
              <w:ind w:left="98"/>
              <w:rPr>
                <w:rFonts w:asciiTheme="minorHAnsi" w:hAnsiTheme="minorHAnsi" w:cstheme="minorHAnsi"/>
                <w:sz w:val="18"/>
                <w:szCs w:val="18"/>
                <w:lang w:val="el-GR"/>
              </w:rPr>
            </w:pPr>
          </w:p>
        </w:tc>
      </w:tr>
      <w:tr w:rsidR="00BC6A31" w:rsidRPr="001F5F5A" w14:paraId="2004EDCD" w14:textId="77777777" w:rsidTr="009C1CA7">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70B05289" w14:textId="32430A48" w:rsidR="00BC6A31" w:rsidRPr="00F91087" w:rsidRDefault="00F91087" w:rsidP="009C1CA7">
            <w:pPr>
              <w:spacing w:before="17"/>
              <w:ind w:left="-90" w:right="1"/>
              <w:jc w:val="center"/>
              <w:rPr>
                <w:rFonts w:asciiTheme="minorHAnsi" w:hAnsiTheme="minorHAnsi" w:cstheme="minorHAnsi"/>
                <w:sz w:val="18"/>
                <w:szCs w:val="18"/>
              </w:rPr>
            </w:pPr>
            <w:r>
              <w:rPr>
                <w:rFonts w:asciiTheme="minorHAnsi" w:hAnsiTheme="minorHAnsi" w:cstheme="minorHAnsi"/>
                <w:sz w:val="18"/>
                <w:szCs w:val="18"/>
              </w:rPr>
              <w:t>35</w:t>
            </w:r>
          </w:p>
        </w:tc>
        <w:tc>
          <w:tcPr>
            <w:tcW w:w="3206" w:type="pct"/>
            <w:tcBorders>
              <w:top w:val="single" w:sz="5" w:space="0" w:color="000000"/>
              <w:left w:val="single" w:sz="5" w:space="0" w:color="000000"/>
              <w:bottom w:val="single" w:sz="5" w:space="0" w:color="000000"/>
              <w:right w:val="single" w:sz="5" w:space="0" w:color="000000"/>
            </w:tcBorders>
          </w:tcPr>
          <w:p w14:paraId="375B3ABF" w14:textId="51208EFF" w:rsidR="00BC6A31" w:rsidRPr="00261397" w:rsidRDefault="00BC6A31" w:rsidP="009C1CA7">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AB1628">
              <w:rPr>
                <w:rFonts w:asciiTheme="minorHAnsi" w:eastAsia="Calibri" w:hAnsiTheme="minorHAnsi" w:cstheme="minorHAnsi"/>
                <w:sz w:val="18"/>
                <w:szCs w:val="18"/>
                <w:lang w:val="el-GR"/>
              </w:rPr>
              <w:t>Το σύστημα να έχει τη δ</w:t>
            </w:r>
            <w:r>
              <w:rPr>
                <w:rFonts w:asciiTheme="minorHAnsi" w:eastAsia="Calibri" w:hAnsiTheme="minorHAnsi" w:cstheme="minorHAnsi"/>
                <w:sz w:val="18"/>
                <w:szCs w:val="18"/>
                <w:lang w:val="el-GR"/>
              </w:rPr>
              <w:t>υνατότητα ανάλυσης</w:t>
            </w:r>
            <w:r w:rsidRPr="00E66037">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έτοιμων προς χρήση </w:t>
            </w:r>
            <w:r w:rsidR="00A62AF9">
              <w:rPr>
                <w:rFonts w:asciiTheme="minorHAnsi" w:eastAsia="Calibri" w:hAnsiTheme="minorHAnsi" w:cstheme="minorHAnsi"/>
                <w:sz w:val="18"/>
                <w:szCs w:val="18"/>
                <w:lang w:val="el-GR"/>
              </w:rPr>
              <w:t>(</w:t>
            </w:r>
            <w:proofErr w:type="spellStart"/>
            <w:r w:rsidR="004B1FF6">
              <w:rPr>
                <w:rFonts w:asciiTheme="minorHAnsi" w:eastAsia="Calibri" w:hAnsiTheme="minorHAnsi" w:cstheme="minorHAnsi"/>
                <w:sz w:val="18"/>
                <w:szCs w:val="18"/>
                <w:lang w:val="el-GR"/>
              </w:rPr>
              <w:t>προγεμισμένα</w:t>
            </w:r>
            <w:proofErr w:type="spellEnd"/>
            <w:r w:rsidR="004B1FF6">
              <w:rPr>
                <w:rFonts w:asciiTheme="minorHAnsi" w:eastAsia="Calibri" w:hAnsiTheme="minorHAnsi" w:cstheme="minorHAnsi"/>
                <w:sz w:val="18"/>
                <w:szCs w:val="18"/>
                <w:lang w:val="el-GR"/>
              </w:rPr>
              <w:t xml:space="preserve"> </w:t>
            </w:r>
            <w:r w:rsidR="00A62AF9">
              <w:rPr>
                <w:rFonts w:asciiTheme="minorHAnsi" w:eastAsia="Calibri" w:hAnsiTheme="minorHAnsi" w:cstheme="minorHAnsi"/>
                <w:sz w:val="18"/>
                <w:szCs w:val="18"/>
                <w:lang w:val="el-GR"/>
              </w:rPr>
              <w:t xml:space="preserve">με </w:t>
            </w:r>
            <w:r w:rsidR="004B1FF6">
              <w:rPr>
                <w:rFonts w:asciiTheme="minorHAnsi" w:eastAsia="Calibri" w:hAnsiTheme="minorHAnsi" w:cstheme="minorHAnsi"/>
                <w:sz w:val="18"/>
                <w:szCs w:val="18"/>
                <w:lang w:val="el-GR"/>
              </w:rPr>
              <w:t>το κατάλληλο υπόστρωμα</w:t>
            </w:r>
            <w:r w:rsidR="00A62AF9">
              <w:rPr>
                <w:rFonts w:asciiTheme="minorHAnsi" w:eastAsia="Calibri" w:hAnsiTheme="minorHAnsi" w:cstheme="minorHAnsi"/>
                <w:sz w:val="18"/>
                <w:szCs w:val="18"/>
                <w:lang w:val="el-GR"/>
              </w:rPr>
              <w:t xml:space="preserve">) </w:t>
            </w:r>
            <w:proofErr w:type="spellStart"/>
            <w:r>
              <w:rPr>
                <w:rFonts w:asciiTheme="minorHAnsi" w:eastAsia="Calibri" w:hAnsiTheme="minorHAnsi" w:cstheme="minorHAnsi"/>
                <w:sz w:val="18"/>
                <w:szCs w:val="18"/>
                <w:lang w:val="el-GR"/>
              </w:rPr>
              <w:t>μικροπλακιδίων</w:t>
            </w:r>
            <w:proofErr w:type="spellEnd"/>
            <w:r>
              <w:rPr>
                <w:rFonts w:asciiTheme="minorHAnsi" w:eastAsia="Calibri" w:hAnsiTheme="minorHAnsi" w:cstheme="minorHAnsi"/>
                <w:sz w:val="18"/>
                <w:szCs w:val="18"/>
                <w:lang w:val="el-GR"/>
              </w:rPr>
              <w:t xml:space="preserve"> </w:t>
            </w:r>
            <w:r w:rsidR="00F64F3F">
              <w:rPr>
                <w:rFonts w:asciiTheme="minorHAnsi" w:eastAsia="Calibri" w:hAnsiTheme="minorHAnsi" w:cstheme="minorHAnsi"/>
                <w:sz w:val="18"/>
                <w:szCs w:val="18"/>
                <w:lang w:val="el-GR"/>
              </w:rPr>
              <w:t>ταυτοποίησης μικροοργανισμών</w:t>
            </w:r>
            <w:r>
              <w:rPr>
                <w:rFonts w:asciiTheme="minorHAnsi" w:eastAsia="Calibri" w:hAnsiTheme="minorHAnsi" w:cstheme="minorHAnsi"/>
                <w:sz w:val="18"/>
                <w:szCs w:val="18"/>
                <w:lang w:val="el-GR"/>
              </w:rPr>
              <w:t xml:space="preserve"> </w:t>
            </w:r>
            <w:r w:rsidR="00F64F3F">
              <w:rPr>
                <w:rFonts w:asciiTheme="minorHAnsi" w:eastAsia="Calibri" w:hAnsiTheme="minorHAnsi" w:cstheme="minorHAnsi"/>
                <w:sz w:val="18"/>
                <w:szCs w:val="18"/>
                <w:lang w:val="el-GR"/>
              </w:rPr>
              <w:t>(</w:t>
            </w:r>
            <w:r>
              <w:rPr>
                <w:rFonts w:asciiTheme="minorHAnsi" w:eastAsia="Calibri" w:hAnsiTheme="minorHAnsi" w:cstheme="minorHAnsi"/>
                <w:sz w:val="18"/>
                <w:szCs w:val="18"/>
              </w:rPr>
              <w:t>GRAM</w:t>
            </w:r>
            <w:r w:rsidRPr="00E66037">
              <w:rPr>
                <w:rFonts w:asciiTheme="minorHAnsi" w:eastAsia="Calibri" w:hAnsiTheme="minorHAnsi" w:cstheme="minorHAnsi"/>
                <w:sz w:val="18"/>
                <w:szCs w:val="18"/>
                <w:lang w:val="el-GR"/>
              </w:rPr>
              <w:t>-</w:t>
            </w:r>
            <w:r>
              <w:rPr>
                <w:rFonts w:asciiTheme="minorHAnsi" w:eastAsia="Calibri" w:hAnsiTheme="minorHAnsi" w:cstheme="minorHAnsi"/>
                <w:sz w:val="18"/>
                <w:szCs w:val="18"/>
              </w:rPr>
              <w:t>positive</w:t>
            </w:r>
            <w:r w:rsidRPr="00E66037">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rPr>
              <w:t>GRAM</w:t>
            </w:r>
            <w:r w:rsidRPr="00E66037">
              <w:rPr>
                <w:rFonts w:asciiTheme="minorHAnsi" w:eastAsia="Calibri" w:hAnsiTheme="minorHAnsi" w:cstheme="minorHAnsi"/>
                <w:sz w:val="18"/>
                <w:szCs w:val="18"/>
                <w:lang w:val="el-GR"/>
              </w:rPr>
              <w:t>-</w:t>
            </w:r>
            <w:r>
              <w:rPr>
                <w:rFonts w:asciiTheme="minorHAnsi" w:eastAsia="Calibri" w:hAnsiTheme="minorHAnsi" w:cstheme="minorHAnsi"/>
                <w:sz w:val="18"/>
                <w:szCs w:val="18"/>
              </w:rPr>
              <w:t>negative</w:t>
            </w:r>
            <w:r w:rsidRPr="00E66037">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και αναερόβιων μικροοργανισμών</w:t>
            </w:r>
            <w:r w:rsidR="00F64F3F">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41E9774C" w14:textId="77777777" w:rsidR="00BC6A31" w:rsidRPr="001F5F5A" w:rsidRDefault="00BC6A31" w:rsidP="009C1CA7">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4926425" w14:textId="77777777" w:rsidR="00BC6A31" w:rsidRPr="001F5F5A" w:rsidRDefault="00BC6A31" w:rsidP="009C1CA7">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F18A87E" w14:textId="77777777" w:rsidR="00BC6A31" w:rsidRPr="001F5F5A" w:rsidRDefault="00BC6A31" w:rsidP="009C1CA7">
            <w:pPr>
              <w:spacing w:before="17"/>
              <w:ind w:left="98" w:right="580"/>
              <w:rPr>
                <w:rFonts w:asciiTheme="minorHAnsi" w:hAnsiTheme="minorHAnsi" w:cstheme="minorHAnsi"/>
                <w:sz w:val="18"/>
                <w:szCs w:val="18"/>
                <w:lang w:val="el-GR"/>
              </w:rPr>
            </w:pPr>
          </w:p>
        </w:tc>
      </w:tr>
      <w:tr w:rsidR="00BC6A31" w:rsidRPr="001F5F5A" w14:paraId="2DD26FC2" w14:textId="77777777" w:rsidTr="009C1CA7">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7823870B" w14:textId="463A91F4" w:rsidR="00BC6A31" w:rsidRPr="00136169" w:rsidRDefault="00F91087" w:rsidP="009C1CA7">
            <w:pPr>
              <w:spacing w:before="16" w:line="200" w:lineRule="exact"/>
              <w:ind w:left="-90" w:right="1"/>
              <w:jc w:val="center"/>
              <w:rPr>
                <w:rFonts w:asciiTheme="minorHAnsi" w:hAnsiTheme="minorHAnsi" w:cstheme="minorHAnsi"/>
                <w:sz w:val="18"/>
                <w:szCs w:val="18"/>
              </w:rPr>
            </w:pPr>
            <w:r>
              <w:rPr>
                <w:rFonts w:asciiTheme="minorHAnsi" w:hAnsiTheme="minorHAnsi" w:cstheme="minorHAnsi"/>
                <w:sz w:val="18"/>
                <w:szCs w:val="18"/>
              </w:rPr>
              <w:t>36</w:t>
            </w:r>
          </w:p>
        </w:tc>
        <w:tc>
          <w:tcPr>
            <w:tcW w:w="3206" w:type="pct"/>
            <w:tcBorders>
              <w:top w:val="single" w:sz="5" w:space="0" w:color="000000"/>
              <w:left w:val="single" w:sz="5" w:space="0" w:color="000000"/>
              <w:bottom w:val="single" w:sz="5" w:space="0" w:color="000000"/>
              <w:right w:val="single" w:sz="5" w:space="0" w:color="000000"/>
            </w:tcBorders>
          </w:tcPr>
          <w:p w14:paraId="0600AC55" w14:textId="77777777" w:rsidR="00BC6A31" w:rsidRPr="001F5F5A" w:rsidRDefault="00BC6A31" w:rsidP="009C1CA7">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62DFEBC1" w14:textId="77777777" w:rsidR="00BC6A31" w:rsidRPr="001F5F5A" w:rsidRDefault="00BC6A31" w:rsidP="009C1CA7">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36431C4" w14:textId="77777777" w:rsidR="00BC6A31" w:rsidRPr="001F5F5A" w:rsidRDefault="00BC6A31" w:rsidP="009C1CA7">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5D60032" w14:textId="77777777" w:rsidR="00BC6A31" w:rsidRPr="001F5F5A" w:rsidRDefault="00BC6A31" w:rsidP="009C1CA7">
            <w:pPr>
              <w:spacing w:before="16" w:line="200" w:lineRule="exact"/>
              <w:ind w:left="98" w:right="331"/>
              <w:rPr>
                <w:rFonts w:asciiTheme="minorHAnsi" w:hAnsiTheme="minorHAnsi" w:cstheme="minorHAnsi"/>
                <w:sz w:val="18"/>
                <w:szCs w:val="18"/>
                <w:lang w:val="el-GR"/>
              </w:rPr>
            </w:pPr>
          </w:p>
        </w:tc>
      </w:tr>
      <w:tr w:rsidR="00BC6A31" w:rsidRPr="001F5F5A" w14:paraId="00AE01CA" w14:textId="77777777" w:rsidTr="009C1CA7">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7D162709" w14:textId="6E3706C7" w:rsidR="00BC6A31" w:rsidRPr="00477714" w:rsidRDefault="00F91087" w:rsidP="009C1CA7">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rPr>
              <w:t>37</w:t>
            </w:r>
          </w:p>
        </w:tc>
        <w:tc>
          <w:tcPr>
            <w:tcW w:w="3206" w:type="pct"/>
            <w:tcBorders>
              <w:top w:val="single" w:sz="5" w:space="0" w:color="000000"/>
              <w:left w:val="single" w:sz="5" w:space="0" w:color="000000"/>
              <w:bottom w:val="single" w:sz="5" w:space="0" w:color="000000"/>
              <w:right w:val="single" w:sz="5" w:space="0" w:color="000000"/>
            </w:tcBorders>
          </w:tcPr>
          <w:p w14:paraId="55E48200" w14:textId="251B0358" w:rsidR="00BC6A31" w:rsidRPr="001F5F5A" w:rsidRDefault="00BC6A31" w:rsidP="009C1CA7">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3A5C0C0C" w14:textId="77777777" w:rsidR="00BC6A31" w:rsidRPr="001F5F5A" w:rsidRDefault="00BC6A31" w:rsidP="009C1CA7">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846FE39" w14:textId="77777777" w:rsidR="00BC6A31" w:rsidRPr="001F5F5A" w:rsidRDefault="00BC6A31" w:rsidP="009C1CA7">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693D70D" w14:textId="77777777" w:rsidR="00BC6A31" w:rsidRPr="001F5F5A" w:rsidRDefault="00BC6A31" w:rsidP="009C1CA7">
            <w:pPr>
              <w:spacing w:before="17"/>
              <w:ind w:left="98" w:right="514"/>
              <w:rPr>
                <w:rFonts w:asciiTheme="minorHAnsi" w:hAnsiTheme="minorHAnsi" w:cstheme="minorHAnsi"/>
                <w:sz w:val="18"/>
                <w:szCs w:val="18"/>
                <w:lang w:val="el-GR"/>
              </w:rPr>
            </w:pPr>
          </w:p>
        </w:tc>
      </w:tr>
      <w:tr w:rsidR="00BC6A31" w:rsidRPr="001F5F5A" w14:paraId="1765E295" w14:textId="77777777" w:rsidTr="009C1CA7">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2E8763B9" w14:textId="75D0D709" w:rsidR="00BC6A31" w:rsidRPr="00F91087" w:rsidRDefault="00F91087" w:rsidP="009C1CA7">
            <w:pPr>
              <w:spacing w:before="39"/>
              <w:ind w:left="-90" w:right="1"/>
              <w:jc w:val="center"/>
              <w:rPr>
                <w:rFonts w:asciiTheme="minorHAnsi" w:eastAsia="Calibri" w:hAnsiTheme="minorHAnsi" w:cstheme="minorHAnsi"/>
                <w:sz w:val="18"/>
                <w:szCs w:val="18"/>
              </w:rPr>
            </w:pPr>
            <w:r>
              <w:rPr>
                <w:rFonts w:asciiTheme="minorHAnsi" w:eastAsia="Calibri" w:hAnsiTheme="minorHAnsi" w:cstheme="minorHAnsi"/>
                <w:sz w:val="18"/>
                <w:szCs w:val="18"/>
              </w:rPr>
              <w:t>38</w:t>
            </w:r>
          </w:p>
        </w:tc>
        <w:tc>
          <w:tcPr>
            <w:tcW w:w="3206" w:type="pct"/>
            <w:tcBorders>
              <w:top w:val="single" w:sz="5" w:space="0" w:color="000000"/>
              <w:left w:val="single" w:sz="5" w:space="0" w:color="000000"/>
              <w:bottom w:val="single" w:sz="5" w:space="0" w:color="000000"/>
              <w:right w:val="single" w:sz="5" w:space="0" w:color="000000"/>
            </w:tcBorders>
          </w:tcPr>
          <w:p w14:paraId="1B0972AC" w14:textId="444FF128" w:rsidR="00BC6A31" w:rsidRPr="001F5F5A" w:rsidRDefault="00BC6A31" w:rsidP="009C1CA7">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Το σύστημα να συνοδεύεται από πλήρη εγγύηση (σε εργασία και ανταλλακτικά) διάρκειας τουλάχιστον </w:t>
            </w:r>
            <w:r w:rsidR="00AB1628">
              <w:rPr>
                <w:rFonts w:asciiTheme="minorHAnsi" w:eastAsia="Calibri" w:hAnsiTheme="minorHAnsi" w:cstheme="minorHAnsi"/>
                <w:sz w:val="18"/>
                <w:szCs w:val="18"/>
                <w:lang w:val="el-GR"/>
              </w:rPr>
              <w:t>ενός</w:t>
            </w:r>
            <w:r>
              <w:rPr>
                <w:rFonts w:asciiTheme="minorHAnsi" w:eastAsia="Calibri" w:hAnsiTheme="minorHAnsi" w:cstheme="minorHAnsi"/>
                <w:sz w:val="18"/>
                <w:szCs w:val="18"/>
                <w:lang w:val="el-GR"/>
              </w:rPr>
              <w:t xml:space="preserve"> </w:t>
            </w:r>
            <w:r w:rsidRPr="001F5F5A">
              <w:rPr>
                <w:rFonts w:asciiTheme="minorHAnsi" w:eastAsia="Calibri" w:hAnsiTheme="minorHAnsi" w:cstheme="minorHAnsi"/>
                <w:sz w:val="18"/>
                <w:szCs w:val="18"/>
                <w:lang w:val="el-GR"/>
              </w:rPr>
              <w:t>(</w:t>
            </w:r>
            <w:r w:rsidR="00AB1628">
              <w:rPr>
                <w:rFonts w:asciiTheme="minorHAnsi" w:eastAsia="Calibri" w:hAnsiTheme="minorHAnsi" w:cstheme="minorHAnsi"/>
                <w:sz w:val="18"/>
                <w:szCs w:val="18"/>
                <w:lang w:val="el-GR"/>
              </w:rPr>
              <w:t>1</w:t>
            </w:r>
            <w:r w:rsidRPr="001F5F5A">
              <w:rPr>
                <w:rFonts w:asciiTheme="minorHAnsi" w:eastAsia="Calibri" w:hAnsiTheme="minorHAnsi" w:cstheme="minorHAnsi"/>
                <w:sz w:val="18"/>
                <w:szCs w:val="18"/>
                <w:lang w:val="el-GR"/>
              </w:rPr>
              <w:t xml:space="preserve">) </w:t>
            </w:r>
            <w:r w:rsidR="00AB1628">
              <w:rPr>
                <w:rFonts w:asciiTheme="minorHAnsi" w:eastAsia="Calibri" w:hAnsiTheme="minorHAnsi" w:cstheme="minorHAnsi"/>
                <w:sz w:val="18"/>
                <w:szCs w:val="18"/>
                <w:lang w:val="el-GR"/>
              </w:rPr>
              <w:t>έτους</w:t>
            </w:r>
            <w:r w:rsidRPr="001F5F5A">
              <w:rPr>
                <w:rFonts w:asciiTheme="minorHAnsi" w:eastAsia="Calibri" w:hAnsiTheme="minorHAnsi" w:cstheme="minorHAnsi"/>
                <w:sz w:val="18"/>
                <w:szCs w:val="18"/>
                <w:lang w:val="el-GR"/>
              </w:rPr>
              <w:t xml:space="preserve">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5480F3E2" w14:textId="77777777" w:rsidR="00BC6A31" w:rsidRPr="001F5F5A" w:rsidRDefault="00BC6A31" w:rsidP="009C1CA7">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218FA8E" w14:textId="77777777" w:rsidR="00BC6A31" w:rsidRPr="001F5F5A" w:rsidRDefault="00BC6A31" w:rsidP="009C1CA7">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3510CD3" w14:textId="77777777" w:rsidR="00BC6A31" w:rsidRPr="001F5F5A" w:rsidRDefault="00BC6A31" w:rsidP="009C1CA7">
            <w:pPr>
              <w:spacing w:before="39"/>
              <w:ind w:left="98"/>
              <w:rPr>
                <w:rFonts w:asciiTheme="minorHAnsi" w:eastAsia="Calibri" w:hAnsiTheme="minorHAnsi" w:cstheme="minorHAnsi"/>
                <w:sz w:val="18"/>
                <w:szCs w:val="18"/>
                <w:lang w:val="el-GR"/>
              </w:rPr>
            </w:pPr>
          </w:p>
        </w:tc>
      </w:tr>
      <w:tr w:rsidR="00BC6A31" w:rsidRPr="001F5F5A" w14:paraId="621E4596" w14:textId="77777777" w:rsidTr="009C1CA7">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3AB21F22" w14:textId="0430C9B1" w:rsidR="00BC6A31" w:rsidRPr="00F91087" w:rsidRDefault="00F91087" w:rsidP="009C1CA7">
            <w:pPr>
              <w:spacing w:before="1" w:line="200" w:lineRule="exact"/>
              <w:ind w:left="-90" w:right="1"/>
              <w:jc w:val="center"/>
              <w:rPr>
                <w:rFonts w:asciiTheme="minorHAnsi" w:eastAsia="Calibri" w:hAnsiTheme="minorHAnsi" w:cstheme="minorHAnsi"/>
                <w:sz w:val="18"/>
                <w:szCs w:val="18"/>
              </w:rPr>
            </w:pPr>
            <w:r>
              <w:rPr>
                <w:rFonts w:asciiTheme="minorHAnsi" w:eastAsia="Calibri" w:hAnsiTheme="minorHAnsi" w:cstheme="minorHAnsi"/>
                <w:sz w:val="18"/>
                <w:szCs w:val="18"/>
              </w:rPr>
              <w:t>39</w:t>
            </w:r>
          </w:p>
        </w:tc>
        <w:tc>
          <w:tcPr>
            <w:tcW w:w="3206" w:type="pct"/>
            <w:tcBorders>
              <w:top w:val="single" w:sz="5" w:space="0" w:color="000000"/>
              <w:left w:val="single" w:sz="5" w:space="0" w:color="000000"/>
              <w:bottom w:val="single" w:sz="5" w:space="0" w:color="000000"/>
              <w:right w:val="single" w:sz="5" w:space="0" w:color="000000"/>
            </w:tcBorders>
          </w:tcPr>
          <w:p w14:paraId="5E612D3F" w14:textId="77777777" w:rsidR="00BC6A31" w:rsidRPr="001F5F5A" w:rsidRDefault="00BC6A31" w:rsidP="009C1CA7">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5111B82E" w14:textId="77777777" w:rsidR="00BC6A31" w:rsidRPr="001F5F5A" w:rsidRDefault="00BC6A31" w:rsidP="009C1CA7">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FD3A4F0" w14:textId="77777777" w:rsidR="00BC6A31" w:rsidRPr="001F5F5A" w:rsidRDefault="00BC6A31" w:rsidP="009C1CA7">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56B5810" w14:textId="77777777" w:rsidR="00BC6A31" w:rsidRPr="001F5F5A" w:rsidRDefault="00BC6A31" w:rsidP="009C1CA7">
            <w:pPr>
              <w:spacing w:before="1" w:line="200" w:lineRule="exact"/>
              <w:ind w:left="98"/>
              <w:rPr>
                <w:rFonts w:asciiTheme="minorHAnsi" w:eastAsia="Calibri" w:hAnsiTheme="minorHAnsi" w:cstheme="minorHAnsi"/>
                <w:sz w:val="18"/>
                <w:szCs w:val="18"/>
                <w:lang w:val="el-GR"/>
              </w:rPr>
            </w:pPr>
          </w:p>
        </w:tc>
      </w:tr>
      <w:tr w:rsidR="00BC6A31" w:rsidRPr="001F5F5A" w14:paraId="38D7A428" w14:textId="77777777" w:rsidTr="009C1CA7">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3E607B49" w14:textId="517CCDC6" w:rsidR="00BC6A31" w:rsidRPr="00F91087" w:rsidRDefault="00F91087" w:rsidP="009C1CA7">
            <w:pPr>
              <w:spacing w:line="200" w:lineRule="exact"/>
              <w:ind w:left="-90" w:right="1"/>
              <w:jc w:val="center"/>
              <w:rPr>
                <w:rFonts w:asciiTheme="minorHAnsi" w:eastAsia="Calibri" w:hAnsiTheme="minorHAnsi" w:cstheme="minorHAnsi"/>
                <w:sz w:val="18"/>
                <w:szCs w:val="18"/>
              </w:rPr>
            </w:pPr>
            <w:r>
              <w:rPr>
                <w:rFonts w:asciiTheme="minorHAnsi" w:eastAsia="Calibri" w:hAnsiTheme="minorHAnsi" w:cstheme="minorHAnsi"/>
                <w:sz w:val="18"/>
                <w:szCs w:val="18"/>
              </w:rPr>
              <w:t>40</w:t>
            </w:r>
          </w:p>
        </w:tc>
        <w:tc>
          <w:tcPr>
            <w:tcW w:w="3206" w:type="pct"/>
            <w:tcBorders>
              <w:top w:val="single" w:sz="5" w:space="0" w:color="000000"/>
              <w:left w:val="single" w:sz="5" w:space="0" w:color="000000"/>
              <w:bottom w:val="single" w:sz="5" w:space="0" w:color="000000"/>
              <w:right w:val="single" w:sz="5" w:space="0" w:color="000000"/>
            </w:tcBorders>
          </w:tcPr>
          <w:p w14:paraId="166679A9" w14:textId="77777777" w:rsidR="00BC6A31" w:rsidRPr="001F5F5A" w:rsidRDefault="00BC6A31" w:rsidP="009C1CA7">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74560F93" w14:textId="77777777" w:rsidR="00BC6A31" w:rsidRPr="001F5F5A" w:rsidRDefault="00BC6A31" w:rsidP="009C1CA7">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4A069AC" w14:textId="77777777" w:rsidR="00BC6A31" w:rsidRPr="001F5F5A" w:rsidRDefault="00BC6A31" w:rsidP="009C1CA7">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902BB49" w14:textId="77777777" w:rsidR="00BC6A31" w:rsidRPr="001F5F5A" w:rsidRDefault="00BC6A31" w:rsidP="009C1CA7">
            <w:pPr>
              <w:spacing w:line="200" w:lineRule="exact"/>
              <w:ind w:left="98"/>
              <w:rPr>
                <w:rFonts w:asciiTheme="minorHAnsi" w:eastAsia="Calibri" w:hAnsiTheme="minorHAnsi" w:cstheme="minorHAnsi"/>
                <w:sz w:val="18"/>
                <w:szCs w:val="18"/>
                <w:lang w:val="el-GR"/>
              </w:rPr>
            </w:pPr>
          </w:p>
        </w:tc>
      </w:tr>
    </w:tbl>
    <w:p w14:paraId="2B03A535" w14:textId="33F93BF6" w:rsidR="009F4035" w:rsidRDefault="009F4035" w:rsidP="003102EE">
      <w:pPr>
        <w:spacing w:line="200" w:lineRule="exact"/>
        <w:jc w:val="both"/>
        <w:rPr>
          <w:rFonts w:asciiTheme="minorHAnsi" w:hAnsiTheme="minorHAnsi" w:cstheme="minorHAnsi"/>
          <w:lang w:val="el-GR"/>
        </w:rPr>
      </w:pPr>
    </w:p>
    <w:p w14:paraId="7B7E1AF7" w14:textId="77777777" w:rsidR="00BC6A31" w:rsidRDefault="00BC6A31" w:rsidP="003102EE">
      <w:pPr>
        <w:spacing w:line="200" w:lineRule="exact"/>
        <w:jc w:val="both"/>
        <w:rPr>
          <w:rFonts w:asciiTheme="minorHAnsi" w:hAnsiTheme="minorHAnsi" w:cstheme="minorHAnsi"/>
          <w:lang w:val="el-GR"/>
        </w:rPr>
      </w:pPr>
    </w:p>
    <w:p w14:paraId="2F7BBC17" w14:textId="77777777" w:rsidR="001040A4" w:rsidRDefault="001040A4" w:rsidP="003102EE">
      <w:pPr>
        <w:spacing w:line="200" w:lineRule="exact"/>
        <w:jc w:val="both"/>
        <w:rPr>
          <w:rFonts w:asciiTheme="minorHAnsi" w:hAnsiTheme="minorHAnsi" w:cstheme="minorHAnsi"/>
          <w:lang w:val="el-GR"/>
        </w:rPr>
        <w:sectPr w:rsidR="001040A4" w:rsidSect="00906F28">
          <w:pgSz w:w="11920" w:h="16860"/>
          <w:pgMar w:top="2245" w:right="820" w:bottom="280" w:left="1680" w:header="182" w:footer="1482" w:gutter="0"/>
          <w:cols w:space="720"/>
        </w:sectPr>
      </w:pPr>
    </w:p>
    <w:p w14:paraId="1E261C82" w14:textId="0FB35549" w:rsidR="001040A4" w:rsidRPr="001F5F5A" w:rsidRDefault="009D63AB" w:rsidP="001040A4">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lastRenderedPageBreak/>
        <w:t>ΤΜΗΜΑ</w:t>
      </w:r>
      <w:r w:rsidR="001040A4" w:rsidRPr="001F5F5A">
        <w:rPr>
          <w:rFonts w:asciiTheme="minorHAnsi" w:hAnsiTheme="minorHAnsi" w:cstheme="minorHAnsi"/>
          <w:b/>
          <w:bCs/>
          <w:sz w:val="24"/>
          <w:szCs w:val="24"/>
          <w:u w:val="single"/>
          <w:lang w:val="el-GR"/>
        </w:rPr>
        <w:t xml:space="preserve"> </w:t>
      </w:r>
      <w:r w:rsidR="001040A4">
        <w:rPr>
          <w:rFonts w:asciiTheme="minorHAnsi" w:hAnsiTheme="minorHAnsi" w:cstheme="minorHAnsi"/>
          <w:b/>
          <w:bCs/>
          <w:sz w:val="24"/>
          <w:szCs w:val="24"/>
          <w:u w:val="single"/>
          <w:lang w:val="el-GR"/>
        </w:rPr>
        <w:t>7</w:t>
      </w:r>
      <w:r w:rsidR="001040A4" w:rsidRPr="001F5F5A">
        <w:rPr>
          <w:rFonts w:asciiTheme="minorHAnsi" w:hAnsiTheme="minorHAnsi" w:cstheme="minorHAnsi"/>
          <w:b/>
          <w:bCs/>
          <w:sz w:val="24"/>
          <w:szCs w:val="24"/>
          <w:u w:val="single"/>
          <w:lang w:val="el-GR"/>
        </w:rPr>
        <w:t xml:space="preserve">: </w:t>
      </w:r>
      <w:r w:rsidR="001040A4">
        <w:rPr>
          <w:rFonts w:asciiTheme="minorHAnsi" w:hAnsiTheme="minorHAnsi" w:cstheme="minorHAnsi"/>
          <w:b/>
          <w:bCs/>
          <w:sz w:val="24"/>
          <w:szCs w:val="24"/>
          <w:u w:val="single"/>
          <w:lang w:val="el-GR"/>
        </w:rPr>
        <w:t>ΣΥΣΤΗΜΑ ΓΕΝΕΤΙΚΟΥ ΑΝΑΛΥΤΗ</w:t>
      </w:r>
    </w:p>
    <w:p w14:paraId="372070BB" w14:textId="77777777" w:rsidR="001040A4" w:rsidRPr="001F5F5A" w:rsidRDefault="001040A4" w:rsidP="001040A4">
      <w:pPr>
        <w:spacing w:line="200" w:lineRule="exact"/>
        <w:jc w:val="center"/>
        <w:rPr>
          <w:rFonts w:asciiTheme="minorHAnsi" w:hAnsiTheme="minorHAnsi" w:cstheme="minorHAnsi"/>
          <w:b/>
          <w:bCs/>
          <w:sz w:val="22"/>
          <w:szCs w:val="22"/>
          <w:lang w:val="el-GR"/>
        </w:rPr>
      </w:pPr>
    </w:p>
    <w:p w14:paraId="7291970A" w14:textId="52CB0FF5" w:rsidR="001040A4" w:rsidRDefault="001040A4" w:rsidP="001040A4">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 xml:space="preserve">ΠΡΟΫΠΟΛΟΓΙΣΜΟΣ </w:t>
      </w:r>
      <w:r>
        <w:rPr>
          <w:rFonts w:asciiTheme="minorHAnsi" w:hAnsiTheme="minorHAnsi" w:cstheme="minorHAnsi"/>
          <w:b/>
          <w:bCs/>
          <w:sz w:val="22"/>
          <w:szCs w:val="22"/>
          <w:lang w:val="el-GR"/>
        </w:rPr>
        <w:t>77</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0</w:t>
      </w:r>
      <w:r w:rsidRPr="001F5F5A">
        <w:rPr>
          <w:rFonts w:asciiTheme="minorHAnsi" w:hAnsiTheme="minorHAnsi" w:cstheme="minorHAnsi"/>
          <w:b/>
          <w:bCs/>
          <w:sz w:val="22"/>
          <w:szCs w:val="22"/>
          <w:lang w:val="el-GR"/>
        </w:rPr>
        <w:t xml:space="preserve">00,00€ ΧΩΡΙΣ ΦΠΑ (ΜΕ ΦΠΑ </w:t>
      </w:r>
      <w:r>
        <w:rPr>
          <w:rFonts w:asciiTheme="minorHAnsi" w:hAnsiTheme="minorHAnsi" w:cstheme="minorHAnsi"/>
          <w:b/>
          <w:bCs/>
          <w:sz w:val="22"/>
          <w:szCs w:val="22"/>
          <w:lang w:val="el-GR"/>
        </w:rPr>
        <w:t>95</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480</w:t>
      </w:r>
      <w:r w:rsidRPr="001F5F5A">
        <w:rPr>
          <w:rFonts w:asciiTheme="minorHAnsi" w:hAnsiTheme="minorHAnsi" w:cstheme="minorHAnsi"/>
          <w:b/>
          <w:bCs/>
          <w:sz w:val="22"/>
          <w:szCs w:val="22"/>
          <w:lang w:val="el-GR"/>
        </w:rPr>
        <w:t>,00€)</w:t>
      </w:r>
    </w:p>
    <w:p w14:paraId="565C440E" w14:textId="77777777" w:rsidR="001040A4" w:rsidRPr="001F5F5A" w:rsidRDefault="001040A4" w:rsidP="001040A4">
      <w:pPr>
        <w:spacing w:line="200" w:lineRule="exact"/>
        <w:jc w:val="both"/>
        <w:rPr>
          <w:rFonts w:asciiTheme="minorHAnsi" w:hAnsiTheme="minorHAnsi" w:cstheme="minorHAnsi"/>
          <w:b/>
          <w:bCs/>
          <w:sz w:val="22"/>
          <w:szCs w:val="22"/>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874CB5" w:rsidRPr="001F5F5A" w14:paraId="62DAC8EC" w14:textId="77777777" w:rsidTr="00A4449A">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17633D23" w14:textId="77777777" w:rsidR="00874CB5" w:rsidRPr="001F5F5A" w:rsidRDefault="00874CB5" w:rsidP="00A4449A">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552D34DA" w14:textId="77777777" w:rsidR="00874CB5" w:rsidRPr="001F5F5A" w:rsidRDefault="00874CB5" w:rsidP="00A4449A">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42517C2E" w14:textId="77777777" w:rsidR="00874CB5" w:rsidRPr="001F5F5A" w:rsidRDefault="00874CB5" w:rsidP="00A4449A">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4B15BEF0" w14:textId="77777777" w:rsidR="00874CB5" w:rsidRPr="001F5F5A" w:rsidRDefault="00874CB5" w:rsidP="00A4449A">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1C4AC8F1" w14:textId="77777777" w:rsidR="00874CB5" w:rsidRPr="001F5F5A" w:rsidRDefault="00874CB5" w:rsidP="00A4449A">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7C0B9186" w14:textId="77777777" w:rsidR="00874CB5" w:rsidRPr="001F5F5A" w:rsidRDefault="00874CB5" w:rsidP="00A4449A">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874CB5" w:rsidRPr="001F5F5A" w14:paraId="5D2668BD" w14:textId="77777777" w:rsidTr="00623A5D">
        <w:trPr>
          <w:trHeight w:hRule="exact" w:val="566"/>
        </w:trPr>
        <w:tc>
          <w:tcPr>
            <w:tcW w:w="235" w:type="pct"/>
            <w:tcBorders>
              <w:top w:val="single" w:sz="5" w:space="0" w:color="000000"/>
              <w:left w:val="single" w:sz="5" w:space="0" w:color="000000"/>
              <w:bottom w:val="single" w:sz="5" w:space="0" w:color="000000"/>
              <w:right w:val="single" w:sz="5" w:space="0" w:color="000000"/>
            </w:tcBorders>
          </w:tcPr>
          <w:p w14:paraId="7E5B00B0" w14:textId="77777777" w:rsidR="00874CB5" w:rsidRPr="001F5F5A" w:rsidRDefault="00874CB5"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043662EB" w14:textId="194B1808" w:rsidR="00874CB5" w:rsidRPr="001F5F5A" w:rsidRDefault="00874CB5" w:rsidP="00A4449A">
            <w:pPr>
              <w:spacing w:before="39"/>
              <w:ind w:left="60" w:right="90"/>
              <w:rPr>
                <w:rFonts w:asciiTheme="minorHAnsi" w:eastAsia="Calibri" w:hAnsiTheme="minorHAnsi" w:cstheme="minorHAnsi"/>
                <w:sz w:val="18"/>
                <w:szCs w:val="18"/>
                <w:lang w:val="el-GR"/>
              </w:rPr>
            </w:pPr>
            <w:r w:rsidRPr="00874CB5">
              <w:rPr>
                <w:rFonts w:asciiTheme="minorHAnsi" w:eastAsia="Calibri" w:hAnsiTheme="minorHAnsi" w:cstheme="minorHAnsi"/>
                <w:sz w:val="18"/>
                <w:szCs w:val="18"/>
                <w:lang w:val="el-GR"/>
              </w:rPr>
              <w:t xml:space="preserve">Γενετικός Αναλυτής για την ανάλυση DNA με </w:t>
            </w:r>
            <w:r>
              <w:rPr>
                <w:rFonts w:asciiTheme="minorHAnsi" w:eastAsia="Calibri" w:hAnsiTheme="minorHAnsi" w:cstheme="minorHAnsi"/>
                <w:sz w:val="18"/>
                <w:szCs w:val="18"/>
                <w:lang w:val="el-GR"/>
              </w:rPr>
              <w:t xml:space="preserve">τουλάχιστον </w:t>
            </w:r>
            <w:r w:rsidRPr="00874CB5">
              <w:rPr>
                <w:rFonts w:asciiTheme="minorHAnsi" w:eastAsia="Calibri" w:hAnsiTheme="minorHAnsi" w:cstheme="minorHAnsi"/>
                <w:sz w:val="18"/>
                <w:szCs w:val="18"/>
                <w:lang w:val="el-GR"/>
              </w:rPr>
              <w:t>4 τριχοειδή (</w:t>
            </w:r>
            <w:proofErr w:type="spellStart"/>
            <w:r w:rsidRPr="00874CB5">
              <w:rPr>
                <w:rFonts w:asciiTheme="minorHAnsi" w:eastAsia="Calibri" w:hAnsiTheme="minorHAnsi" w:cstheme="minorHAnsi"/>
                <w:sz w:val="18"/>
                <w:szCs w:val="18"/>
                <w:lang w:val="el-GR"/>
              </w:rPr>
              <w:t>capillaries</w:t>
            </w:r>
            <w:proofErr w:type="spellEnd"/>
            <w:r w:rsidRPr="00874CB5">
              <w:rPr>
                <w:rFonts w:asciiTheme="minorHAnsi" w:eastAsia="Calibri" w:hAnsiTheme="minorHAnsi" w:cstheme="minorHAnsi"/>
                <w:sz w:val="18"/>
                <w:szCs w:val="18"/>
                <w:lang w:val="el-GR"/>
              </w:rPr>
              <w:t>)</w:t>
            </w:r>
            <w:r>
              <w:rPr>
                <w:rFonts w:asciiTheme="minorHAnsi" w:eastAsia="Calibri" w:hAnsiTheme="minorHAnsi" w:cstheme="minorHAnsi"/>
                <w:sz w:val="18"/>
                <w:szCs w:val="18"/>
                <w:lang w:val="el-GR"/>
              </w:rPr>
              <w:t xml:space="preserve"> χωρίς να υπάρχει η ανάγκη προετοιμασίας</w:t>
            </w:r>
            <w:r w:rsidRPr="00874CB5">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πηκτωμάτων</w:t>
            </w:r>
            <w:r w:rsidRPr="00874CB5">
              <w:rPr>
                <w:rFonts w:asciiTheme="minorHAnsi" w:eastAsia="Calibri" w:hAnsiTheme="minorHAnsi" w:cstheme="minorHAnsi"/>
                <w:sz w:val="18"/>
                <w:szCs w:val="18"/>
                <w:lang w:val="el-GR"/>
              </w:rPr>
              <w:t xml:space="preserve"> (</w:t>
            </w:r>
            <w:proofErr w:type="spellStart"/>
            <w:r w:rsidRPr="00874CB5">
              <w:rPr>
                <w:rFonts w:asciiTheme="minorHAnsi" w:eastAsia="Calibri" w:hAnsiTheme="minorHAnsi" w:cstheme="minorHAnsi"/>
                <w:sz w:val="18"/>
                <w:szCs w:val="18"/>
                <w:lang w:val="el-GR"/>
              </w:rPr>
              <w:t>gels</w:t>
            </w:r>
            <w:proofErr w:type="spellEnd"/>
            <w:r w:rsidRPr="00874CB5">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357D71F7" w14:textId="77777777" w:rsidR="00874CB5" w:rsidRPr="001F5F5A" w:rsidRDefault="00874CB5" w:rsidP="00A4449A">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889EB19" w14:textId="77777777" w:rsidR="00874CB5" w:rsidRPr="001F5F5A" w:rsidRDefault="00874CB5" w:rsidP="00A4449A">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E0CD3CE" w14:textId="77777777" w:rsidR="00874CB5" w:rsidRPr="001F5F5A" w:rsidRDefault="00874CB5" w:rsidP="00A4449A">
            <w:pPr>
              <w:spacing w:before="39"/>
              <w:ind w:left="98"/>
              <w:rPr>
                <w:rFonts w:asciiTheme="minorHAnsi" w:eastAsia="Calibri" w:hAnsiTheme="minorHAnsi" w:cstheme="minorHAnsi"/>
                <w:b/>
                <w:bCs/>
                <w:sz w:val="18"/>
                <w:szCs w:val="18"/>
                <w:lang w:val="el-GR"/>
              </w:rPr>
            </w:pPr>
          </w:p>
        </w:tc>
      </w:tr>
      <w:tr w:rsidR="00874CB5" w:rsidRPr="001F5F5A" w14:paraId="2FFEC2D5" w14:textId="77777777" w:rsidTr="009C692A">
        <w:trPr>
          <w:trHeight w:hRule="exact" w:val="1160"/>
        </w:trPr>
        <w:tc>
          <w:tcPr>
            <w:tcW w:w="235" w:type="pct"/>
            <w:tcBorders>
              <w:top w:val="single" w:sz="5" w:space="0" w:color="000000"/>
              <w:left w:val="single" w:sz="5" w:space="0" w:color="000000"/>
              <w:bottom w:val="single" w:sz="5" w:space="0" w:color="000000"/>
              <w:right w:val="single" w:sz="5" w:space="0" w:color="000000"/>
            </w:tcBorders>
          </w:tcPr>
          <w:p w14:paraId="258D11DF" w14:textId="77777777" w:rsidR="00874CB5" w:rsidRPr="001F5F5A" w:rsidRDefault="00874CB5" w:rsidP="00A4449A">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2FF3717A" w14:textId="01F99E65" w:rsidR="00874CB5" w:rsidRPr="009C692A" w:rsidRDefault="00874CB5" w:rsidP="00A4449A">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Ν</w:t>
            </w:r>
            <w:r w:rsidRPr="00874CB5">
              <w:rPr>
                <w:rFonts w:asciiTheme="minorHAnsi" w:eastAsia="Calibri" w:hAnsiTheme="minorHAnsi" w:cstheme="minorHAnsi"/>
                <w:sz w:val="18"/>
                <w:szCs w:val="18"/>
                <w:lang w:val="el-GR"/>
              </w:rPr>
              <w:t xml:space="preserve">α είναι πλήρως </w:t>
            </w:r>
            <w:r>
              <w:rPr>
                <w:rFonts w:asciiTheme="minorHAnsi" w:eastAsia="Calibri" w:hAnsiTheme="minorHAnsi" w:cstheme="minorHAnsi"/>
                <w:sz w:val="18"/>
                <w:szCs w:val="18"/>
                <w:lang w:val="el-GR"/>
              </w:rPr>
              <w:t>αυτοματοποιημένος</w:t>
            </w:r>
            <w:r w:rsidRPr="00874CB5">
              <w:rPr>
                <w:rFonts w:asciiTheme="minorHAnsi" w:eastAsia="Calibri" w:hAnsiTheme="minorHAnsi" w:cstheme="minorHAnsi"/>
                <w:sz w:val="18"/>
                <w:szCs w:val="18"/>
                <w:lang w:val="el-GR"/>
              </w:rPr>
              <w:t xml:space="preserve"> από τη φόρτωση των δειγμάτων έως το</w:t>
            </w:r>
            <w:r>
              <w:rPr>
                <w:rFonts w:asciiTheme="minorHAnsi" w:eastAsia="Calibri" w:hAnsiTheme="minorHAnsi" w:cstheme="minorHAnsi"/>
                <w:sz w:val="18"/>
                <w:szCs w:val="18"/>
                <w:lang w:val="el-GR"/>
              </w:rPr>
              <w:t>ν</w:t>
            </w:r>
            <w:r w:rsidRPr="00874CB5">
              <w:rPr>
                <w:rFonts w:asciiTheme="minorHAnsi" w:eastAsia="Calibri" w:hAnsiTheme="minorHAnsi" w:cstheme="minorHAnsi"/>
                <w:sz w:val="18"/>
                <w:szCs w:val="18"/>
                <w:lang w:val="el-GR"/>
              </w:rPr>
              <w:t xml:space="preserve"> προσδιορισμό της ακολουθίας (</w:t>
            </w:r>
            <w:r w:rsidR="009C692A">
              <w:rPr>
                <w:rFonts w:asciiTheme="minorHAnsi" w:eastAsia="Calibri" w:hAnsiTheme="minorHAnsi" w:cstheme="minorHAnsi"/>
                <w:sz w:val="18"/>
                <w:szCs w:val="18"/>
                <w:lang w:val="el-GR"/>
              </w:rPr>
              <w:t xml:space="preserve">αλληλούχιση κατά </w:t>
            </w:r>
            <w:r w:rsidR="009C692A">
              <w:rPr>
                <w:rFonts w:asciiTheme="minorHAnsi" w:eastAsia="Calibri" w:hAnsiTheme="minorHAnsi" w:cstheme="minorHAnsi"/>
                <w:sz w:val="18"/>
                <w:szCs w:val="18"/>
              </w:rPr>
              <w:t>Sanger</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lang w:val="el-GR"/>
              </w:rPr>
              <w:t>–</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rPr>
              <w:t>Sanger</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rPr>
              <w:t>sequencing</w:t>
            </w:r>
            <w:r w:rsidRPr="00874CB5">
              <w:rPr>
                <w:rFonts w:asciiTheme="minorHAnsi" w:eastAsia="Calibri" w:hAnsiTheme="minorHAnsi" w:cstheme="minorHAnsi"/>
                <w:sz w:val="18"/>
                <w:szCs w:val="18"/>
                <w:lang w:val="el-GR"/>
              </w:rPr>
              <w:t>) (</w:t>
            </w:r>
            <w:proofErr w:type="spellStart"/>
            <w:r>
              <w:rPr>
                <w:rFonts w:asciiTheme="minorHAnsi" w:eastAsia="Calibri" w:hAnsiTheme="minorHAnsi" w:cstheme="minorHAnsi"/>
                <w:sz w:val="18"/>
                <w:szCs w:val="18"/>
                <w:lang w:val="el-GR"/>
              </w:rPr>
              <w:t>π.χ</w:t>
            </w:r>
            <w:proofErr w:type="spellEnd"/>
            <w:r>
              <w:rPr>
                <w:rFonts w:asciiTheme="minorHAnsi" w:eastAsia="Calibri" w:hAnsiTheme="minorHAnsi" w:cstheme="minorHAnsi"/>
                <w:sz w:val="18"/>
                <w:szCs w:val="18"/>
                <w:lang w:val="el-GR"/>
              </w:rPr>
              <w:t xml:space="preserve"> </w:t>
            </w:r>
            <w:r w:rsidRPr="00874CB5">
              <w:rPr>
                <w:rFonts w:asciiTheme="minorHAnsi" w:eastAsia="Calibri" w:hAnsiTheme="minorHAnsi" w:cstheme="minorHAnsi"/>
                <w:sz w:val="18"/>
                <w:szCs w:val="18"/>
                <w:lang w:val="el-GR"/>
              </w:rPr>
              <w:t>επιβεβαίωση ευρημάτων αλληλούχισης νέας γενιάς)</w:t>
            </w:r>
            <w:r w:rsidR="009C692A" w:rsidRPr="009C692A">
              <w:rPr>
                <w:rFonts w:asciiTheme="minorHAnsi" w:eastAsia="Calibri" w:hAnsiTheme="minorHAnsi" w:cstheme="minorHAnsi"/>
                <w:sz w:val="18"/>
                <w:szCs w:val="18"/>
                <w:lang w:val="el-GR"/>
              </w:rPr>
              <w:t xml:space="preserve">, </w:t>
            </w:r>
            <w:r w:rsidRPr="00874CB5">
              <w:rPr>
                <w:rFonts w:asciiTheme="minorHAnsi" w:eastAsia="Calibri" w:hAnsiTheme="minorHAnsi" w:cstheme="minorHAnsi"/>
                <w:sz w:val="18"/>
                <w:szCs w:val="18"/>
                <w:lang w:val="el-GR"/>
              </w:rPr>
              <w:t xml:space="preserve">την ανάλυση μήκους τμημάτων </w:t>
            </w:r>
            <w:r w:rsidR="009C692A">
              <w:rPr>
                <w:rFonts w:asciiTheme="minorHAnsi" w:eastAsia="Calibri" w:hAnsiTheme="minorHAnsi" w:cstheme="minorHAnsi"/>
                <w:sz w:val="18"/>
                <w:szCs w:val="18"/>
              </w:rPr>
              <w:t>DNA</w:t>
            </w:r>
            <w:r w:rsidR="009C692A" w:rsidRPr="009C692A">
              <w:rPr>
                <w:rFonts w:asciiTheme="minorHAnsi" w:eastAsia="Calibri" w:hAnsiTheme="minorHAnsi" w:cstheme="minorHAnsi"/>
                <w:sz w:val="18"/>
                <w:szCs w:val="18"/>
                <w:lang w:val="el-GR"/>
              </w:rPr>
              <w:t xml:space="preserve"> </w:t>
            </w:r>
            <w:r w:rsidRPr="00874CB5">
              <w:rPr>
                <w:rFonts w:asciiTheme="minorHAnsi" w:eastAsia="Calibri" w:hAnsiTheme="minorHAnsi" w:cstheme="minorHAnsi"/>
                <w:sz w:val="18"/>
                <w:szCs w:val="18"/>
                <w:lang w:val="el-GR"/>
              </w:rPr>
              <w:t>(</w:t>
            </w:r>
            <w:proofErr w:type="spellStart"/>
            <w:r w:rsidRPr="00874CB5">
              <w:rPr>
                <w:rFonts w:asciiTheme="minorHAnsi" w:eastAsia="Calibri" w:hAnsiTheme="minorHAnsi" w:cstheme="minorHAnsi"/>
                <w:sz w:val="18"/>
                <w:szCs w:val="18"/>
                <w:lang w:val="el-GR"/>
              </w:rPr>
              <w:t>fragment</w:t>
            </w:r>
            <w:proofErr w:type="spellEnd"/>
            <w:r w:rsidRPr="00874CB5">
              <w:rPr>
                <w:rFonts w:asciiTheme="minorHAnsi" w:eastAsia="Calibri" w:hAnsiTheme="minorHAnsi" w:cstheme="minorHAnsi"/>
                <w:sz w:val="18"/>
                <w:szCs w:val="18"/>
                <w:lang w:val="el-GR"/>
              </w:rPr>
              <w:t xml:space="preserve"> </w:t>
            </w:r>
            <w:proofErr w:type="spellStart"/>
            <w:r w:rsidRPr="00874CB5">
              <w:rPr>
                <w:rFonts w:asciiTheme="minorHAnsi" w:eastAsia="Calibri" w:hAnsiTheme="minorHAnsi" w:cstheme="minorHAnsi"/>
                <w:sz w:val="18"/>
                <w:szCs w:val="18"/>
                <w:lang w:val="el-GR"/>
              </w:rPr>
              <w:t>analysis</w:t>
            </w:r>
            <w:proofErr w:type="spellEnd"/>
            <w:r w:rsidRPr="00874CB5">
              <w:rPr>
                <w:rFonts w:asciiTheme="minorHAnsi" w:eastAsia="Calibri" w:hAnsiTheme="minorHAnsi" w:cstheme="minorHAnsi"/>
                <w:sz w:val="18"/>
                <w:szCs w:val="18"/>
                <w:lang w:val="el-GR"/>
              </w:rPr>
              <w:t>)</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lang w:val="el-GR"/>
              </w:rPr>
              <w:t xml:space="preserve">και την </w:t>
            </w:r>
            <w:r w:rsidR="009C692A">
              <w:rPr>
                <w:rFonts w:asciiTheme="minorHAnsi" w:eastAsia="Calibri" w:hAnsiTheme="minorHAnsi" w:cstheme="minorHAnsi"/>
                <w:sz w:val="18"/>
                <w:szCs w:val="18"/>
              </w:rPr>
              <w:t>SNP</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rPr>
              <w:t>Single</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rPr>
              <w:t>Nucleotide</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rPr>
              <w:t>Polymorphism</w:t>
            </w:r>
            <w:r w:rsidR="009C692A" w:rsidRPr="009C692A">
              <w:rPr>
                <w:rFonts w:asciiTheme="minorHAnsi" w:eastAsia="Calibri" w:hAnsiTheme="minorHAnsi" w:cstheme="minorHAnsi"/>
                <w:sz w:val="18"/>
                <w:szCs w:val="18"/>
                <w:lang w:val="el-GR"/>
              </w:rPr>
              <w:t xml:space="preserve">) </w:t>
            </w:r>
            <w:proofErr w:type="spellStart"/>
            <w:r w:rsidR="009C692A">
              <w:rPr>
                <w:rFonts w:asciiTheme="minorHAnsi" w:eastAsia="Calibri" w:hAnsiTheme="minorHAnsi" w:cstheme="minorHAnsi"/>
                <w:sz w:val="18"/>
                <w:szCs w:val="18"/>
                <w:lang w:val="el-GR"/>
              </w:rPr>
              <w:t>γ</w:t>
            </w:r>
            <w:r w:rsidR="00A713D8">
              <w:rPr>
                <w:rFonts w:asciiTheme="minorHAnsi" w:eastAsia="Calibri" w:hAnsiTheme="minorHAnsi" w:cstheme="minorHAnsi"/>
                <w:sz w:val="18"/>
                <w:szCs w:val="18"/>
                <w:lang w:val="el-GR"/>
              </w:rPr>
              <w:t>ε</w:t>
            </w:r>
            <w:r w:rsidR="009C692A">
              <w:rPr>
                <w:rFonts w:asciiTheme="minorHAnsi" w:eastAsia="Calibri" w:hAnsiTheme="minorHAnsi" w:cstheme="minorHAnsi"/>
                <w:sz w:val="18"/>
                <w:szCs w:val="18"/>
                <w:lang w:val="el-GR"/>
              </w:rPr>
              <w:t>νοτύπ</w:t>
            </w:r>
            <w:r w:rsidR="00A713D8">
              <w:rPr>
                <w:rFonts w:asciiTheme="minorHAnsi" w:eastAsia="Calibri" w:hAnsiTheme="minorHAnsi" w:cstheme="minorHAnsi"/>
                <w:sz w:val="18"/>
                <w:szCs w:val="18"/>
                <w:lang w:val="el-GR"/>
              </w:rPr>
              <w:t>ι</w:t>
            </w:r>
            <w:r w:rsidR="009C692A">
              <w:rPr>
                <w:rFonts w:asciiTheme="minorHAnsi" w:eastAsia="Calibri" w:hAnsiTheme="minorHAnsi" w:cstheme="minorHAnsi"/>
                <w:sz w:val="18"/>
                <w:szCs w:val="18"/>
                <w:lang w:val="el-GR"/>
              </w:rPr>
              <w:t>ση</w:t>
            </w:r>
            <w:proofErr w:type="spellEnd"/>
            <w:r w:rsid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rPr>
              <w:t>SNP</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rPr>
              <w:t>genotyping</w:t>
            </w:r>
            <w:r w:rsidR="009C692A" w:rsidRPr="009C692A">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29552A84" w14:textId="77777777" w:rsidR="00874CB5" w:rsidRPr="001F5F5A" w:rsidRDefault="00874CB5" w:rsidP="00A4449A">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34CD196" w14:textId="77777777" w:rsidR="00874CB5" w:rsidRPr="001F5F5A" w:rsidRDefault="00874CB5" w:rsidP="00A4449A">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51133D7" w14:textId="77777777" w:rsidR="00874CB5" w:rsidRPr="001F5F5A" w:rsidRDefault="00874CB5" w:rsidP="00A4449A">
            <w:pPr>
              <w:spacing w:before="93"/>
              <w:ind w:left="60" w:right="91"/>
              <w:jc w:val="both"/>
              <w:rPr>
                <w:rFonts w:asciiTheme="minorHAnsi" w:eastAsia="Calibri" w:hAnsiTheme="minorHAnsi" w:cstheme="minorHAnsi"/>
                <w:bCs/>
                <w:spacing w:val="-1"/>
                <w:sz w:val="18"/>
                <w:szCs w:val="18"/>
                <w:lang w:val="el-GR"/>
              </w:rPr>
            </w:pPr>
          </w:p>
        </w:tc>
      </w:tr>
      <w:tr w:rsidR="00874CB5" w:rsidRPr="001F5F5A" w14:paraId="58CAB408" w14:textId="77777777" w:rsidTr="00A4449A">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5B852571" w14:textId="77777777" w:rsidR="00874CB5" w:rsidRPr="001F5F5A" w:rsidRDefault="00874CB5"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1DFA4582" w14:textId="1B3E839D" w:rsidR="00874CB5" w:rsidRPr="001F5F5A" w:rsidRDefault="00874CB5" w:rsidP="00A4449A">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Να διαθέτει </w:t>
            </w:r>
            <w:r w:rsidRPr="00874CB5">
              <w:rPr>
                <w:rFonts w:asciiTheme="minorHAnsi" w:eastAsia="Calibri" w:hAnsiTheme="minorHAnsi" w:cstheme="minorHAnsi"/>
                <w:sz w:val="18"/>
                <w:szCs w:val="18"/>
                <w:lang w:val="el-GR"/>
              </w:rPr>
              <w:t>οθόνη αφής</w:t>
            </w:r>
            <w:r>
              <w:rPr>
                <w:rFonts w:asciiTheme="minorHAnsi" w:eastAsia="Calibri" w:hAnsiTheme="minorHAnsi" w:cstheme="minorHAnsi"/>
                <w:sz w:val="18"/>
                <w:szCs w:val="18"/>
                <w:lang w:val="el-GR"/>
              </w:rPr>
              <w:t xml:space="preserve"> και </w:t>
            </w:r>
            <w:r w:rsidRPr="00874CB5">
              <w:rPr>
                <w:rFonts w:asciiTheme="minorHAnsi" w:eastAsia="Calibri" w:hAnsiTheme="minorHAnsi" w:cstheme="minorHAnsi"/>
                <w:sz w:val="18"/>
                <w:szCs w:val="18"/>
                <w:lang w:val="el-GR"/>
              </w:rPr>
              <w:t>εσωτερική μνήμη</w:t>
            </w:r>
            <w:r>
              <w:rPr>
                <w:rFonts w:asciiTheme="minorHAnsi" w:eastAsia="Calibri" w:hAnsiTheme="minorHAnsi" w:cstheme="minorHAnsi"/>
                <w:sz w:val="18"/>
                <w:szCs w:val="18"/>
                <w:lang w:val="el-GR"/>
              </w:rPr>
              <w:t xml:space="preserve"> τουλάχιστον</w:t>
            </w:r>
            <w:r w:rsidRPr="00874CB5">
              <w:rPr>
                <w:rFonts w:asciiTheme="minorHAnsi" w:eastAsia="Calibri" w:hAnsiTheme="minorHAnsi" w:cstheme="minorHAnsi"/>
                <w:sz w:val="18"/>
                <w:szCs w:val="18"/>
                <w:lang w:val="el-GR"/>
              </w:rPr>
              <w:t xml:space="preserve"> 128 GB</w:t>
            </w:r>
          </w:p>
        </w:tc>
        <w:tc>
          <w:tcPr>
            <w:tcW w:w="478" w:type="pct"/>
            <w:tcBorders>
              <w:top w:val="single" w:sz="5" w:space="0" w:color="000000"/>
              <w:left w:val="single" w:sz="5" w:space="0" w:color="000000"/>
              <w:bottom w:val="single" w:sz="5" w:space="0" w:color="000000"/>
              <w:right w:val="single" w:sz="5" w:space="0" w:color="000000"/>
            </w:tcBorders>
          </w:tcPr>
          <w:p w14:paraId="25493D75" w14:textId="77777777" w:rsidR="00874CB5" w:rsidRPr="001F5F5A" w:rsidRDefault="00874CB5" w:rsidP="00A4449A">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5C771F2" w14:textId="77777777" w:rsidR="00874CB5" w:rsidRPr="001F5F5A" w:rsidRDefault="00874CB5" w:rsidP="00A4449A">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F6B0C7B" w14:textId="77777777" w:rsidR="00874CB5" w:rsidRPr="001F5F5A" w:rsidRDefault="00874CB5" w:rsidP="00A4449A">
            <w:pPr>
              <w:spacing w:before="39"/>
              <w:ind w:left="98"/>
              <w:rPr>
                <w:rFonts w:asciiTheme="minorHAnsi" w:eastAsia="Calibri" w:hAnsiTheme="minorHAnsi" w:cstheme="minorHAnsi"/>
                <w:b/>
                <w:bCs/>
                <w:sz w:val="18"/>
                <w:szCs w:val="18"/>
                <w:lang w:val="el-GR"/>
              </w:rPr>
            </w:pPr>
          </w:p>
        </w:tc>
      </w:tr>
      <w:tr w:rsidR="00874CB5" w:rsidRPr="001F5F5A" w14:paraId="44B5190C" w14:textId="77777777" w:rsidTr="00623A5D">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73697F94" w14:textId="77777777" w:rsidR="00874CB5" w:rsidRPr="001F5F5A" w:rsidRDefault="00874CB5"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31504774" w14:textId="5CE9C34B" w:rsidR="00874CB5" w:rsidRPr="001F5F5A" w:rsidRDefault="00874CB5" w:rsidP="00874CB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874CB5">
              <w:rPr>
                <w:rFonts w:asciiTheme="minorHAnsi" w:eastAsia="Calibri" w:hAnsiTheme="minorHAnsi" w:cstheme="minorHAnsi"/>
                <w:sz w:val="18"/>
                <w:szCs w:val="18"/>
                <w:lang w:val="el-GR"/>
              </w:rPr>
              <w:t xml:space="preserve">Να μπορεί να χρησιμοποιήσει </w:t>
            </w:r>
            <w:proofErr w:type="spellStart"/>
            <w:r w:rsidRPr="00874CB5">
              <w:rPr>
                <w:rFonts w:asciiTheme="minorHAnsi" w:eastAsia="Calibri" w:hAnsiTheme="minorHAnsi" w:cstheme="minorHAnsi"/>
                <w:sz w:val="18"/>
                <w:szCs w:val="18"/>
                <w:lang w:val="el-GR"/>
              </w:rPr>
              <w:t>μικροπλάκες</w:t>
            </w:r>
            <w:proofErr w:type="spellEnd"/>
            <w:r w:rsidRPr="00874CB5">
              <w:rPr>
                <w:rFonts w:asciiTheme="minorHAnsi" w:eastAsia="Calibri" w:hAnsiTheme="minorHAnsi" w:cstheme="minorHAnsi"/>
                <w:sz w:val="18"/>
                <w:szCs w:val="18"/>
                <w:lang w:val="el-GR"/>
              </w:rPr>
              <w:t xml:space="preserve"> 96 </w:t>
            </w:r>
            <w:r w:rsidR="000F285F">
              <w:rPr>
                <w:rFonts w:asciiTheme="minorHAnsi" w:eastAsia="Calibri" w:hAnsiTheme="minorHAnsi" w:cstheme="minorHAnsi"/>
                <w:sz w:val="18"/>
                <w:szCs w:val="18"/>
                <w:lang w:val="el-GR"/>
              </w:rPr>
              <w:t>θέσεων</w:t>
            </w:r>
            <w:r w:rsidRPr="00874CB5">
              <w:rPr>
                <w:rFonts w:asciiTheme="minorHAnsi" w:eastAsia="Calibri" w:hAnsiTheme="minorHAnsi" w:cstheme="minorHAnsi"/>
                <w:sz w:val="18"/>
                <w:szCs w:val="18"/>
                <w:lang w:val="el-GR"/>
              </w:rPr>
              <w:t xml:space="preserve"> ή σωληνάρια σε 8άδες (8</w:t>
            </w:r>
            <w:r w:rsidR="000F285F">
              <w:rPr>
                <w:rFonts w:asciiTheme="minorHAnsi" w:eastAsia="Calibri" w:hAnsiTheme="minorHAnsi" w:cstheme="minorHAnsi"/>
                <w:sz w:val="18"/>
                <w:szCs w:val="18"/>
                <w:lang w:val="el-GR"/>
              </w:rPr>
              <w:t xml:space="preserve"> </w:t>
            </w:r>
            <w:proofErr w:type="spellStart"/>
            <w:r w:rsidRPr="00874CB5">
              <w:rPr>
                <w:rFonts w:asciiTheme="minorHAnsi" w:eastAsia="Calibri" w:hAnsiTheme="minorHAnsi" w:cstheme="minorHAnsi"/>
                <w:sz w:val="18"/>
                <w:szCs w:val="18"/>
                <w:lang w:val="el-GR"/>
              </w:rPr>
              <w:t>tube-strips</w:t>
            </w:r>
            <w:proofErr w:type="spellEnd"/>
            <w:r w:rsidRPr="00874CB5">
              <w:rPr>
                <w:rFonts w:asciiTheme="minorHAnsi" w:eastAsia="Calibri" w:hAnsiTheme="minorHAnsi" w:cstheme="minorHAnsi"/>
                <w:sz w:val="18"/>
                <w:szCs w:val="18"/>
                <w:lang w:val="el-GR"/>
              </w:rPr>
              <w:t>)</w:t>
            </w:r>
            <w:r w:rsidR="000F285F">
              <w:rPr>
                <w:rFonts w:asciiTheme="minorHAnsi" w:eastAsia="Calibri" w:hAnsiTheme="minorHAnsi" w:cstheme="minorHAnsi"/>
                <w:sz w:val="18"/>
                <w:szCs w:val="18"/>
                <w:lang w:val="el-GR"/>
              </w:rPr>
              <w:t xml:space="preserve"> με δυνατότητα χειρισμού τουλάχιστον </w:t>
            </w:r>
            <w:r w:rsidR="000F285F" w:rsidRPr="000F285F">
              <w:rPr>
                <w:rFonts w:asciiTheme="minorHAnsi" w:eastAsia="Calibri" w:hAnsiTheme="minorHAnsi" w:cstheme="minorHAnsi"/>
                <w:sz w:val="18"/>
                <w:szCs w:val="18"/>
                <w:lang w:val="el-GR"/>
              </w:rPr>
              <w:t xml:space="preserve">1 </w:t>
            </w:r>
            <w:proofErr w:type="spellStart"/>
            <w:r w:rsidR="00D428FE">
              <w:rPr>
                <w:rFonts w:asciiTheme="minorHAnsi" w:eastAsia="Calibri" w:hAnsiTheme="minorHAnsi" w:cstheme="minorHAnsi"/>
                <w:sz w:val="18"/>
                <w:szCs w:val="18"/>
                <w:lang w:val="el-GR"/>
              </w:rPr>
              <w:t>μικρο</w:t>
            </w:r>
            <w:r w:rsidR="000F285F" w:rsidRPr="000F285F">
              <w:rPr>
                <w:rFonts w:asciiTheme="minorHAnsi" w:eastAsia="Calibri" w:hAnsiTheme="minorHAnsi" w:cstheme="minorHAnsi"/>
                <w:sz w:val="18"/>
                <w:szCs w:val="18"/>
                <w:lang w:val="el-GR"/>
              </w:rPr>
              <w:t>πλάκας</w:t>
            </w:r>
            <w:proofErr w:type="spellEnd"/>
            <w:r w:rsidR="000F285F" w:rsidRPr="000F285F">
              <w:rPr>
                <w:rFonts w:asciiTheme="minorHAnsi" w:eastAsia="Calibri" w:hAnsiTheme="minorHAnsi" w:cstheme="minorHAnsi"/>
                <w:sz w:val="18"/>
                <w:szCs w:val="18"/>
                <w:lang w:val="el-GR"/>
              </w:rPr>
              <w:t xml:space="preserve"> 96 </w:t>
            </w:r>
            <w:r w:rsidR="000F285F">
              <w:rPr>
                <w:rFonts w:asciiTheme="minorHAnsi" w:eastAsia="Calibri" w:hAnsiTheme="minorHAnsi" w:cstheme="minorHAnsi"/>
                <w:sz w:val="18"/>
                <w:szCs w:val="18"/>
                <w:lang w:val="el-GR"/>
              </w:rPr>
              <w:t>θέσεων</w:t>
            </w:r>
            <w:r w:rsidR="000F285F" w:rsidRPr="000F285F">
              <w:rPr>
                <w:rFonts w:asciiTheme="minorHAnsi" w:eastAsia="Calibri" w:hAnsiTheme="minorHAnsi" w:cstheme="minorHAnsi"/>
                <w:sz w:val="18"/>
                <w:szCs w:val="18"/>
                <w:lang w:val="el-GR"/>
              </w:rPr>
              <w:t xml:space="preserve"> ή 12 οκτάδες </w:t>
            </w:r>
            <w:proofErr w:type="spellStart"/>
            <w:r w:rsidR="000F285F" w:rsidRPr="000F285F">
              <w:rPr>
                <w:rFonts w:asciiTheme="minorHAnsi" w:eastAsia="Calibri" w:hAnsiTheme="minorHAnsi" w:cstheme="minorHAnsi"/>
                <w:sz w:val="18"/>
                <w:szCs w:val="18"/>
                <w:lang w:val="el-GR"/>
              </w:rPr>
              <w:t>σωληναρίων</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6FD1FC30" w14:textId="77777777" w:rsidR="00874CB5" w:rsidRPr="001F5F5A" w:rsidRDefault="00874CB5" w:rsidP="00A4449A">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5C4AF7A" w14:textId="77777777" w:rsidR="00874CB5" w:rsidRPr="001F5F5A" w:rsidRDefault="00874CB5"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58CC6D8" w14:textId="77777777" w:rsidR="00874CB5" w:rsidRPr="001F5F5A" w:rsidRDefault="00874CB5" w:rsidP="00A4449A">
            <w:pPr>
              <w:spacing w:before="39"/>
              <w:ind w:left="98"/>
              <w:rPr>
                <w:rFonts w:asciiTheme="minorHAnsi" w:eastAsia="Calibri" w:hAnsiTheme="minorHAnsi" w:cstheme="minorHAnsi"/>
                <w:sz w:val="18"/>
                <w:szCs w:val="18"/>
                <w:lang w:val="el-GR"/>
              </w:rPr>
            </w:pPr>
          </w:p>
        </w:tc>
      </w:tr>
      <w:tr w:rsidR="00874CB5" w:rsidRPr="001F5F5A" w14:paraId="52561A9F" w14:textId="77777777" w:rsidTr="00623A5D">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728EAD42" w14:textId="77777777" w:rsidR="00874CB5" w:rsidRPr="001F5F5A" w:rsidRDefault="00874CB5"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6699BD40" w14:textId="2B2713EB" w:rsidR="00874CB5" w:rsidRPr="0086596B" w:rsidRDefault="000F285F" w:rsidP="00A4449A">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Να μπορεί</w:t>
            </w:r>
            <w:r w:rsidRPr="000F285F">
              <w:rPr>
                <w:rFonts w:asciiTheme="minorHAnsi" w:eastAsia="Calibri" w:hAnsiTheme="minorHAnsi" w:cstheme="minorHAnsi"/>
                <w:sz w:val="18"/>
                <w:szCs w:val="18"/>
                <w:lang w:val="el-GR"/>
              </w:rPr>
              <w:t xml:space="preserve"> να ανιχνεύει </w:t>
            </w:r>
            <w:r>
              <w:rPr>
                <w:rFonts w:asciiTheme="minorHAnsi" w:eastAsia="Calibri" w:hAnsiTheme="minorHAnsi" w:cstheme="minorHAnsi"/>
                <w:sz w:val="18"/>
                <w:szCs w:val="18"/>
                <w:lang w:val="el-GR"/>
              </w:rPr>
              <w:t xml:space="preserve">τουλάχιστον </w:t>
            </w:r>
            <w:r w:rsidRPr="000F285F">
              <w:rPr>
                <w:rFonts w:asciiTheme="minorHAnsi" w:eastAsia="Calibri" w:hAnsiTheme="minorHAnsi" w:cstheme="minorHAnsi"/>
                <w:sz w:val="18"/>
                <w:szCs w:val="18"/>
                <w:lang w:val="el-GR"/>
              </w:rPr>
              <w:t>6 χρωστικές ταυτόχρονα</w:t>
            </w:r>
          </w:p>
        </w:tc>
        <w:tc>
          <w:tcPr>
            <w:tcW w:w="478" w:type="pct"/>
            <w:tcBorders>
              <w:top w:val="single" w:sz="5" w:space="0" w:color="000000"/>
              <w:left w:val="single" w:sz="5" w:space="0" w:color="000000"/>
              <w:bottom w:val="single" w:sz="5" w:space="0" w:color="000000"/>
              <w:right w:val="single" w:sz="5" w:space="0" w:color="000000"/>
            </w:tcBorders>
          </w:tcPr>
          <w:p w14:paraId="32FE3F41" w14:textId="77777777" w:rsidR="00874CB5" w:rsidRPr="001F5F5A" w:rsidRDefault="00874CB5" w:rsidP="00A4449A">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ECD75E1" w14:textId="77777777" w:rsidR="00874CB5" w:rsidRPr="001F5F5A" w:rsidRDefault="00874CB5"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B302DB4" w14:textId="77777777" w:rsidR="00874CB5" w:rsidRPr="001F5F5A" w:rsidRDefault="00874CB5" w:rsidP="00A4449A">
            <w:pPr>
              <w:spacing w:before="39"/>
              <w:ind w:left="98"/>
              <w:rPr>
                <w:rFonts w:asciiTheme="minorHAnsi" w:eastAsia="Calibri" w:hAnsiTheme="minorHAnsi" w:cstheme="minorHAnsi"/>
                <w:sz w:val="18"/>
                <w:szCs w:val="18"/>
                <w:lang w:val="el-GR"/>
              </w:rPr>
            </w:pPr>
          </w:p>
        </w:tc>
      </w:tr>
      <w:tr w:rsidR="00874CB5" w:rsidRPr="001F5F5A" w14:paraId="3CC7E5B6" w14:textId="77777777" w:rsidTr="000F285F">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4C48237F" w14:textId="77777777" w:rsidR="00874CB5" w:rsidRPr="001F5F5A" w:rsidRDefault="00874CB5" w:rsidP="00A4449A">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0686A1E5" w14:textId="3A99F135" w:rsidR="00874CB5" w:rsidRPr="009B3DFA" w:rsidRDefault="000F285F"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0F285F">
              <w:rPr>
                <w:rFonts w:asciiTheme="minorHAnsi" w:eastAsia="Calibri" w:hAnsiTheme="minorHAnsi" w:cstheme="minorHAnsi"/>
                <w:sz w:val="18"/>
                <w:szCs w:val="18"/>
                <w:lang w:val="el-GR"/>
              </w:rPr>
              <w:t xml:space="preserve">Ο γενετικός αναλυτής να χρησιμοποιεί </w:t>
            </w:r>
            <w:r>
              <w:rPr>
                <w:rFonts w:asciiTheme="minorHAnsi" w:eastAsia="Calibri" w:hAnsiTheme="minorHAnsi" w:cstheme="minorHAnsi"/>
                <w:sz w:val="18"/>
                <w:szCs w:val="18"/>
                <w:lang w:val="el-GR"/>
              </w:rPr>
              <w:t xml:space="preserve">ένα </w:t>
            </w:r>
            <w:r w:rsidRPr="000F285F">
              <w:rPr>
                <w:rFonts w:asciiTheme="minorHAnsi" w:eastAsia="Calibri" w:hAnsiTheme="minorHAnsi" w:cstheme="minorHAnsi"/>
                <w:sz w:val="18"/>
                <w:szCs w:val="18"/>
                <w:lang w:val="el-GR"/>
              </w:rPr>
              <w:t xml:space="preserve">σύστημα </w:t>
            </w:r>
            <w:r>
              <w:rPr>
                <w:rFonts w:asciiTheme="minorHAnsi" w:eastAsia="Calibri" w:hAnsiTheme="minorHAnsi" w:cstheme="minorHAnsi"/>
                <w:sz w:val="18"/>
                <w:szCs w:val="18"/>
                <w:lang w:val="el-GR"/>
              </w:rPr>
              <w:t>(π.χ. κασέτας-</w:t>
            </w:r>
            <w:r>
              <w:rPr>
                <w:rFonts w:asciiTheme="minorHAnsi" w:eastAsia="Calibri" w:hAnsiTheme="minorHAnsi" w:cstheme="minorHAnsi"/>
                <w:sz w:val="18"/>
                <w:szCs w:val="18"/>
              </w:rPr>
              <w:t>cartridge</w:t>
            </w:r>
            <w:r w:rsidRPr="000F285F">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ή ισοδύναμο) που να περιλαμβάνει όλα τα απαραίτητα αντιδραστήρια (π.χ. </w:t>
            </w:r>
            <w:r w:rsidRPr="000F285F">
              <w:rPr>
                <w:rFonts w:asciiTheme="minorHAnsi" w:eastAsia="Calibri" w:hAnsiTheme="minorHAnsi" w:cstheme="minorHAnsi"/>
                <w:sz w:val="18"/>
                <w:szCs w:val="18"/>
                <w:lang w:val="el-GR"/>
              </w:rPr>
              <w:t>τριχοειδή, πολυμερές και ρυθμιστικά διαλύματα</w:t>
            </w:r>
            <w:r>
              <w:rPr>
                <w:rFonts w:asciiTheme="minorHAnsi" w:eastAsia="Calibri" w:hAnsiTheme="minorHAnsi" w:cstheme="minorHAnsi"/>
                <w:sz w:val="18"/>
                <w:szCs w:val="18"/>
                <w:lang w:val="el-GR"/>
              </w:rPr>
              <w:t>)</w:t>
            </w:r>
            <w:r w:rsidRPr="000F285F">
              <w:rPr>
                <w:rFonts w:asciiTheme="minorHAnsi" w:eastAsia="Calibri" w:hAnsiTheme="minorHAnsi" w:cstheme="minorHAnsi"/>
                <w:sz w:val="18"/>
                <w:szCs w:val="18"/>
                <w:lang w:val="el-GR"/>
              </w:rPr>
              <w:t xml:space="preserve"> που απαιτούνται</w:t>
            </w:r>
            <w:r w:rsidR="009C692A" w:rsidRPr="009C692A">
              <w:rPr>
                <w:rFonts w:asciiTheme="minorHAnsi" w:eastAsia="Calibri" w:hAnsiTheme="minorHAnsi" w:cstheme="minorHAnsi"/>
                <w:sz w:val="18"/>
                <w:szCs w:val="18"/>
                <w:lang w:val="el-GR"/>
              </w:rPr>
              <w:t xml:space="preserve"> </w:t>
            </w:r>
            <w:r w:rsidR="009C692A">
              <w:rPr>
                <w:rFonts w:asciiTheme="minorHAnsi" w:eastAsia="Calibri" w:hAnsiTheme="minorHAnsi" w:cstheme="minorHAnsi"/>
                <w:sz w:val="18"/>
                <w:szCs w:val="18"/>
                <w:lang w:val="el-GR"/>
              </w:rPr>
              <w:t>ανάλογα με την</w:t>
            </w:r>
            <w:r>
              <w:rPr>
                <w:rFonts w:asciiTheme="minorHAnsi" w:eastAsia="Calibri" w:hAnsiTheme="minorHAnsi" w:cstheme="minorHAnsi"/>
                <w:sz w:val="18"/>
                <w:szCs w:val="18"/>
                <w:lang w:val="el-GR"/>
              </w:rPr>
              <w:t xml:space="preserve"> εφαρμογή</w:t>
            </w:r>
            <w:r w:rsidR="009C692A" w:rsidRPr="009C692A">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και το οποίο θα είναι για πολλαπλές χρήσεις (όχι μιας χρήσης)</w:t>
            </w:r>
          </w:p>
        </w:tc>
        <w:tc>
          <w:tcPr>
            <w:tcW w:w="478" w:type="pct"/>
            <w:tcBorders>
              <w:top w:val="single" w:sz="5" w:space="0" w:color="000000"/>
              <w:left w:val="single" w:sz="5" w:space="0" w:color="000000"/>
              <w:bottom w:val="single" w:sz="5" w:space="0" w:color="000000"/>
              <w:right w:val="single" w:sz="5" w:space="0" w:color="000000"/>
            </w:tcBorders>
          </w:tcPr>
          <w:p w14:paraId="75FD9119" w14:textId="77777777" w:rsidR="00874CB5" w:rsidRPr="001F5F5A" w:rsidRDefault="00874CB5" w:rsidP="00A4449A">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BB47428" w14:textId="77777777" w:rsidR="00874CB5" w:rsidRPr="001F5F5A" w:rsidRDefault="00874CB5"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4D8D09C" w14:textId="77777777" w:rsidR="00874CB5" w:rsidRPr="001F5F5A" w:rsidRDefault="00874CB5" w:rsidP="00A4449A">
            <w:pPr>
              <w:spacing w:before="39"/>
              <w:ind w:left="98"/>
              <w:rPr>
                <w:rFonts w:asciiTheme="minorHAnsi" w:hAnsiTheme="minorHAnsi" w:cstheme="minorHAnsi"/>
                <w:sz w:val="18"/>
                <w:szCs w:val="18"/>
                <w:lang w:val="el-GR"/>
              </w:rPr>
            </w:pPr>
          </w:p>
        </w:tc>
      </w:tr>
      <w:tr w:rsidR="00874CB5" w:rsidRPr="001F5F5A" w14:paraId="21283CEC" w14:textId="77777777" w:rsidTr="00623A5D">
        <w:trPr>
          <w:trHeight w:hRule="exact" w:val="458"/>
        </w:trPr>
        <w:tc>
          <w:tcPr>
            <w:tcW w:w="235" w:type="pct"/>
            <w:tcBorders>
              <w:top w:val="single" w:sz="5" w:space="0" w:color="000000"/>
              <w:left w:val="single" w:sz="5" w:space="0" w:color="000000"/>
              <w:bottom w:val="single" w:sz="5" w:space="0" w:color="000000"/>
              <w:right w:val="single" w:sz="5" w:space="0" w:color="000000"/>
            </w:tcBorders>
          </w:tcPr>
          <w:p w14:paraId="5BC44677" w14:textId="77777777" w:rsidR="00874CB5" w:rsidRPr="001F5F5A" w:rsidRDefault="00874CB5" w:rsidP="00A4449A">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13D02AC9" w14:textId="2028633E" w:rsidR="00874CB5" w:rsidRPr="00A713D8" w:rsidRDefault="000F285F" w:rsidP="00A4449A">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A713D8">
              <w:rPr>
                <w:rFonts w:asciiTheme="minorHAnsi" w:eastAsia="Calibri" w:hAnsiTheme="minorHAnsi" w:cstheme="minorHAnsi"/>
                <w:sz w:val="18"/>
                <w:szCs w:val="18"/>
                <w:lang w:val="el-GR"/>
              </w:rPr>
              <w:t xml:space="preserve">Να υπάρχουν διαθέσιμα έτοιμα προς χρήση </w:t>
            </w:r>
            <w:r w:rsidR="00A713D8">
              <w:rPr>
                <w:rFonts w:asciiTheme="minorHAnsi" w:eastAsia="Calibri" w:hAnsiTheme="minorHAnsi" w:cstheme="minorHAnsi"/>
                <w:sz w:val="18"/>
                <w:szCs w:val="18"/>
              </w:rPr>
              <w:t>kit</w:t>
            </w:r>
            <w:r w:rsidR="00A713D8" w:rsidRPr="00A713D8">
              <w:rPr>
                <w:rFonts w:asciiTheme="minorHAnsi" w:eastAsia="Calibri" w:hAnsiTheme="minorHAnsi" w:cstheme="minorHAnsi"/>
                <w:sz w:val="18"/>
                <w:szCs w:val="18"/>
                <w:lang w:val="el-GR"/>
              </w:rPr>
              <w:t xml:space="preserve"> </w:t>
            </w:r>
            <w:r w:rsidR="00A713D8">
              <w:rPr>
                <w:rFonts w:asciiTheme="minorHAnsi" w:eastAsia="Calibri" w:hAnsiTheme="minorHAnsi" w:cstheme="minorHAnsi"/>
                <w:sz w:val="18"/>
                <w:szCs w:val="18"/>
                <w:lang w:val="el-GR"/>
              </w:rPr>
              <w:t xml:space="preserve">για διάφορες εφαρμογές (π.χ. </w:t>
            </w:r>
            <w:r w:rsidR="00A713D8">
              <w:rPr>
                <w:rFonts w:asciiTheme="minorHAnsi" w:eastAsia="Calibri" w:hAnsiTheme="minorHAnsi" w:cstheme="minorHAnsi"/>
                <w:sz w:val="18"/>
                <w:szCs w:val="18"/>
              </w:rPr>
              <w:t>Sanger</w:t>
            </w:r>
            <w:r w:rsidR="00A713D8" w:rsidRPr="00A713D8">
              <w:rPr>
                <w:rFonts w:asciiTheme="minorHAnsi" w:eastAsia="Calibri" w:hAnsiTheme="minorHAnsi" w:cstheme="minorHAnsi"/>
                <w:sz w:val="18"/>
                <w:szCs w:val="18"/>
                <w:lang w:val="el-GR"/>
              </w:rPr>
              <w:t xml:space="preserve"> </w:t>
            </w:r>
            <w:r w:rsidR="00A713D8">
              <w:rPr>
                <w:rFonts w:asciiTheme="minorHAnsi" w:eastAsia="Calibri" w:hAnsiTheme="minorHAnsi" w:cstheme="minorHAnsi"/>
                <w:sz w:val="18"/>
                <w:szCs w:val="18"/>
              </w:rPr>
              <w:t>sequencing</w:t>
            </w:r>
            <w:r w:rsidR="00A713D8" w:rsidRPr="00A713D8">
              <w:rPr>
                <w:rFonts w:asciiTheme="minorHAnsi" w:eastAsia="Calibri" w:hAnsiTheme="minorHAnsi" w:cstheme="minorHAnsi"/>
                <w:sz w:val="18"/>
                <w:szCs w:val="18"/>
                <w:lang w:val="el-GR"/>
              </w:rPr>
              <w:t xml:space="preserve">, </w:t>
            </w:r>
            <w:r w:rsidR="00A713D8">
              <w:rPr>
                <w:rFonts w:asciiTheme="minorHAnsi" w:eastAsia="Calibri" w:hAnsiTheme="minorHAnsi" w:cstheme="minorHAnsi"/>
                <w:sz w:val="18"/>
                <w:szCs w:val="18"/>
              </w:rPr>
              <w:t>fragment</w:t>
            </w:r>
            <w:r w:rsidR="00A713D8" w:rsidRPr="00A713D8">
              <w:rPr>
                <w:rFonts w:asciiTheme="minorHAnsi" w:eastAsia="Calibri" w:hAnsiTheme="minorHAnsi" w:cstheme="minorHAnsi"/>
                <w:sz w:val="18"/>
                <w:szCs w:val="18"/>
                <w:lang w:val="el-GR"/>
              </w:rPr>
              <w:t xml:space="preserve"> </w:t>
            </w:r>
            <w:r w:rsidR="00A713D8">
              <w:rPr>
                <w:rFonts w:asciiTheme="minorHAnsi" w:eastAsia="Calibri" w:hAnsiTheme="minorHAnsi" w:cstheme="minorHAnsi"/>
                <w:sz w:val="18"/>
                <w:szCs w:val="18"/>
              </w:rPr>
              <w:t>analysis</w:t>
            </w:r>
            <w:r w:rsidR="00A713D8" w:rsidRPr="00A713D8">
              <w:rPr>
                <w:rFonts w:asciiTheme="minorHAnsi" w:eastAsia="Calibri" w:hAnsiTheme="minorHAnsi" w:cstheme="minorHAnsi"/>
                <w:sz w:val="18"/>
                <w:szCs w:val="18"/>
                <w:lang w:val="el-GR"/>
              </w:rPr>
              <w:t xml:space="preserve">, </w:t>
            </w:r>
            <w:r w:rsidR="00A713D8">
              <w:rPr>
                <w:rFonts w:asciiTheme="minorHAnsi" w:eastAsia="Calibri" w:hAnsiTheme="minorHAnsi" w:cstheme="minorHAnsi"/>
                <w:sz w:val="18"/>
                <w:szCs w:val="18"/>
              </w:rPr>
              <w:t>SNP</w:t>
            </w:r>
            <w:r w:rsidR="00A713D8" w:rsidRPr="00A713D8">
              <w:rPr>
                <w:rFonts w:asciiTheme="minorHAnsi" w:eastAsia="Calibri" w:hAnsiTheme="minorHAnsi" w:cstheme="minorHAnsi"/>
                <w:sz w:val="18"/>
                <w:szCs w:val="18"/>
                <w:lang w:val="el-GR"/>
              </w:rPr>
              <w:t xml:space="preserve"> </w:t>
            </w:r>
            <w:r w:rsidR="00A713D8">
              <w:rPr>
                <w:rFonts w:asciiTheme="minorHAnsi" w:eastAsia="Calibri" w:hAnsiTheme="minorHAnsi" w:cstheme="minorHAnsi"/>
                <w:sz w:val="18"/>
                <w:szCs w:val="18"/>
              </w:rPr>
              <w:t>genotyping</w:t>
            </w:r>
            <w:r w:rsidR="00A713D8" w:rsidRPr="00A713D8">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3406158C" w14:textId="77777777" w:rsidR="00874CB5" w:rsidRPr="001F5F5A" w:rsidRDefault="00874CB5" w:rsidP="00A4449A">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8755BFF" w14:textId="77777777" w:rsidR="00874CB5" w:rsidRPr="001F5F5A" w:rsidRDefault="00874CB5" w:rsidP="00A4449A">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957320E" w14:textId="77777777" w:rsidR="00874CB5" w:rsidRPr="001F5F5A" w:rsidRDefault="00874CB5" w:rsidP="00A4449A">
            <w:pPr>
              <w:spacing w:before="17"/>
              <w:ind w:left="98" w:right="580"/>
              <w:rPr>
                <w:rFonts w:asciiTheme="minorHAnsi" w:hAnsiTheme="minorHAnsi" w:cstheme="minorHAnsi"/>
                <w:sz w:val="18"/>
                <w:szCs w:val="18"/>
                <w:lang w:val="el-GR"/>
              </w:rPr>
            </w:pPr>
          </w:p>
        </w:tc>
      </w:tr>
      <w:tr w:rsidR="00874CB5" w:rsidRPr="001F5F5A" w14:paraId="3FC87328" w14:textId="77777777" w:rsidTr="003B2230">
        <w:trPr>
          <w:trHeight w:hRule="exact" w:val="2150"/>
        </w:trPr>
        <w:tc>
          <w:tcPr>
            <w:tcW w:w="235" w:type="pct"/>
            <w:tcBorders>
              <w:top w:val="single" w:sz="5" w:space="0" w:color="000000"/>
              <w:left w:val="single" w:sz="5" w:space="0" w:color="000000"/>
              <w:bottom w:val="single" w:sz="5" w:space="0" w:color="000000"/>
              <w:right w:val="single" w:sz="5" w:space="0" w:color="000000"/>
            </w:tcBorders>
          </w:tcPr>
          <w:p w14:paraId="1FB5EAB3" w14:textId="77777777" w:rsidR="00874CB5" w:rsidRPr="001F5F5A" w:rsidRDefault="00874CB5" w:rsidP="00A4449A">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528B963A" w14:textId="500F004B" w:rsidR="00A713D8" w:rsidRDefault="00A713D8" w:rsidP="00A713D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A713D8">
              <w:rPr>
                <w:rFonts w:asciiTheme="minorHAnsi" w:eastAsia="Calibri" w:hAnsiTheme="minorHAnsi" w:cstheme="minorHAnsi"/>
                <w:sz w:val="18"/>
                <w:szCs w:val="18"/>
                <w:lang w:val="el-GR"/>
              </w:rPr>
              <w:t>Να συνοδεύεται με τα ακόλουθα λογισμικά:</w:t>
            </w:r>
          </w:p>
          <w:p w14:paraId="50297D30" w14:textId="526B757B" w:rsidR="00A713D8" w:rsidRPr="00A713D8" w:rsidRDefault="00A713D8" w:rsidP="003B2230">
            <w:pPr>
              <w:pStyle w:val="ListParagraph"/>
              <w:numPr>
                <w:ilvl w:val="0"/>
                <w:numId w:val="4"/>
              </w:numPr>
              <w:spacing w:before="39"/>
              <w:ind w:left="540" w:right="90"/>
              <w:rPr>
                <w:rFonts w:asciiTheme="minorHAnsi" w:eastAsia="Calibri" w:hAnsiTheme="minorHAnsi" w:cstheme="minorHAnsi"/>
                <w:sz w:val="18"/>
                <w:szCs w:val="18"/>
                <w:lang w:val="el-GR"/>
              </w:rPr>
            </w:pPr>
            <w:r w:rsidRPr="00A713D8">
              <w:rPr>
                <w:rFonts w:asciiTheme="minorHAnsi" w:eastAsia="Calibri" w:hAnsiTheme="minorHAnsi" w:cstheme="minorHAnsi"/>
                <w:sz w:val="18"/>
                <w:szCs w:val="18"/>
                <w:lang w:val="el-GR"/>
              </w:rPr>
              <w:t xml:space="preserve">Λογισμικό για εφαρμογές </w:t>
            </w:r>
            <w:proofErr w:type="spellStart"/>
            <w:r w:rsidRPr="00A713D8">
              <w:rPr>
                <w:rFonts w:asciiTheme="minorHAnsi" w:eastAsia="Calibri" w:hAnsiTheme="minorHAnsi" w:cstheme="minorHAnsi"/>
                <w:sz w:val="18"/>
                <w:szCs w:val="18"/>
                <w:lang w:val="el-GR"/>
              </w:rPr>
              <w:t>γενοτύπισης</w:t>
            </w:r>
            <w:proofErr w:type="spellEnd"/>
            <w:r w:rsidRPr="00A713D8">
              <w:rPr>
                <w:rFonts w:asciiTheme="minorHAnsi" w:eastAsia="Calibri" w:hAnsiTheme="minorHAnsi" w:cstheme="minorHAnsi"/>
                <w:sz w:val="18"/>
                <w:szCs w:val="18"/>
                <w:lang w:val="el-GR"/>
              </w:rPr>
              <w:t xml:space="preserve">, </w:t>
            </w:r>
          </w:p>
          <w:p w14:paraId="07D401F8" w14:textId="2363F7E4" w:rsidR="00A713D8" w:rsidRPr="00A713D8" w:rsidRDefault="00A713D8" w:rsidP="003B2230">
            <w:pPr>
              <w:pStyle w:val="ListParagraph"/>
              <w:numPr>
                <w:ilvl w:val="0"/>
                <w:numId w:val="4"/>
              </w:numPr>
              <w:spacing w:before="39"/>
              <w:ind w:left="540" w:right="90"/>
              <w:rPr>
                <w:rFonts w:asciiTheme="minorHAnsi" w:eastAsia="Calibri" w:hAnsiTheme="minorHAnsi" w:cstheme="minorHAnsi"/>
                <w:sz w:val="18"/>
                <w:szCs w:val="18"/>
                <w:lang w:val="el-GR"/>
              </w:rPr>
            </w:pPr>
            <w:r w:rsidRPr="00A713D8">
              <w:rPr>
                <w:rFonts w:asciiTheme="minorHAnsi" w:eastAsia="Calibri" w:hAnsiTheme="minorHAnsi" w:cstheme="minorHAnsi"/>
                <w:sz w:val="18"/>
                <w:szCs w:val="18"/>
                <w:lang w:val="el-GR"/>
              </w:rPr>
              <w:t xml:space="preserve">Λογισμικό ανάλυσης αλληλουχιών, </w:t>
            </w:r>
          </w:p>
          <w:p w14:paraId="5503C4CA" w14:textId="3DE6EC4E" w:rsidR="00A713D8" w:rsidRPr="00A713D8" w:rsidRDefault="00A713D8" w:rsidP="003B2230">
            <w:pPr>
              <w:pStyle w:val="ListParagraph"/>
              <w:numPr>
                <w:ilvl w:val="0"/>
                <w:numId w:val="4"/>
              </w:numPr>
              <w:spacing w:before="39"/>
              <w:ind w:left="540" w:right="90"/>
              <w:rPr>
                <w:rFonts w:asciiTheme="minorHAnsi" w:eastAsia="Calibri" w:hAnsiTheme="minorHAnsi" w:cstheme="minorHAnsi"/>
                <w:sz w:val="18"/>
                <w:szCs w:val="18"/>
                <w:lang w:val="el-GR"/>
              </w:rPr>
            </w:pPr>
            <w:r w:rsidRPr="00A713D8">
              <w:rPr>
                <w:rFonts w:asciiTheme="minorHAnsi" w:eastAsia="Calibri" w:hAnsiTheme="minorHAnsi" w:cstheme="minorHAnsi"/>
                <w:sz w:val="18"/>
                <w:szCs w:val="18"/>
                <w:lang w:val="el-GR"/>
              </w:rPr>
              <w:t xml:space="preserve">Λογισμικό σύγκρισης αλληλουχιών, </w:t>
            </w:r>
          </w:p>
          <w:p w14:paraId="77E99A37" w14:textId="2F5C8F91" w:rsidR="00A713D8" w:rsidRPr="00A713D8" w:rsidRDefault="00A713D8" w:rsidP="003B2230">
            <w:pPr>
              <w:pStyle w:val="ListParagraph"/>
              <w:numPr>
                <w:ilvl w:val="0"/>
                <w:numId w:val="4"/>
              </w:numPr>
              <w:spacing w:before="39"/>
              <w:ind w:left="540" w:right="90"/>
              <w:rPr>
                <w:rFonts w:asciiTheme="minorHAnsi" w:eastAsia="Calibri" w:hAnsiTheme="minorHAnsi" w:cstheme="minorHAnsi"/>
                <w:sz w:val="18"/>
                <w:szCs w:val="18"/>
                <w:lang w:val="el-GR"/>
              </w:rPr>
            </w:pPr>
            <w:r w:rsidRPr="00A713D8">
              <w:rPr>
                <w:rFonts w:asciiTheme="minorHAnsi" w:eastAsia="Calibri" w:hAnsiTheme="minorHAnsi" w:cstheme="minorHAnsi"/>
                <w:sz w:val="18"/>
                <w:szCs w:val="18"/>
                <w:lang w:val="el-GR"/>
              </w:rPr>
              <w:t xml:space="preserve">Λογισμικό ανίχνευσης μικρών παραλλαγών, </w:t>
            </w:r>
          </w:p>
          <w:p w14:paraId="6E9D077D" w14:textId="4A66B703" w:rsidR="00A713D8" w:rsidRPr="00A713D8" w:rsidRDefault="00A713D8" w:rsidP="003B2230">
            <w:pPr>
              <w:pStyle w:val="ListParagraph"/>
              <w:numPr>
                <w:ilvl w:val="0"/>
                <w:numId w:val="4"/>
              </w:numPr>
              <w:spacing w:before="39"/>
              <w:ind w:left="540" w:right="90"/>
              <w:rPr>
                <w:rFonts w:asciiTheme="minorHAnsi" w:eastAsia="Calibri" w:hAnsiTheme="minorHAnsi" w:cstheme="minorHAnsi"/>
                <w:sz w:val="18"/>
                <w:szCs w:val="18"/>
                <w:lang w:val="el-GR"/>
              </w:rPr>
            </w:pPr>
            <w:r w:rsidRPr="00A713D8">
              <w:rPr>
                <w:rFonts w:asciiTheme="minorHAnsi" w:eastAsia="Calibri" w:hAnsiTheme="minorHAnsi" w:cstheme="minorHAnsi"/>
                <w:sz w:val="18"/>
                <w:szCs w:val="18"/>
                <w:lang w:val="el-GR"/>
              </w:rPr>
              <w:t xml:space="preserve">Λογισμικό για </w:t>
            </w:r>
            <w:proofErr w:type="spellStart"/>
            <w:r w:rsidRPr="00A713D8">
              <w:rPr>
                <w:rFonts w:asciiTheme="minorHAnsi" w:eastAsia="Calibri" w:hAnsiTheme="minorHAnsi" w:cstheme="minorHAnsi"/>
                <w:sz w:val="18"/>
                <w:szCs w:val="18"/>
                <w:lang w:val="el-GR"/>
              </w:rPr>
              <w:t>re-sequencing</w:t>
            </w:r>
            <w:proofErr w:type="spellEnd"/>
            <w:r w:rsidRPr="00A713D8">
              <w:rPr>
                <w:rFonts w:asciiTheme="minorHAnsi" w:eastAsia="Calibri" w:hAnsiTheme="minorHAnsi" w:cstheme="minorHAnsi"/>
                <w:sz w:val="18"/>
                <w:szCs w:val="18"/>
                <w:lang w:val="el-GR"/>
              </w:rPr>
              <w:t xml:space="preserve">, </w:t>
            </w:r>
          </w:p>
          <w:p w14:paraId="47DB503A" w14:textId="5E1FFC72" w:rsidR="00A713D8" w:rsidRPr="00A713D8" w:rsidRDefault="00A713D8" w:rsidP="003B2230">
            <w:pPr>
              <w:pStyle w:val="ListParagraph"/>
              <w:numPr>
                <w:ilvl w:val="0"/>
                <w:numId w:val="4"/>
              </w:numPr>
              <w:spacing w:before="39"/>
              <w:ind w:left="540" w:right="90"/>
              <w:rPr>
                <w:rFonts w:asciiTheme="minorHAnsi" w:eastAsia="Calibri" w:hAnsiTheme="minorHAnsi" w:cstheme="minorHAnsi"/>
                <w:sz w:val="18"/>
                <w:szCs w:val="18"/>
                <w:lang w:val="el-GR"/>
              </w:rPr>
            </w:pPr>
            <w:r w:rsidRPr="00A713D8">
              <w:rPr>
                <w:rFonts w:asciiTheme="minorHAnsi" w:eastAsia="Calibri" w:hAnsiTheme="minorHAnsi" w:cstheme="minorHAnsi"/>
                <w:sz w:val="18"/>
                <w:szCs w:val="18"/>
                <w:lang w:val="el-GR"/>
              </w:rPr>
              <w:t xml:space="preserve">Λογισμικό ελέγχου των ρυθμίσεων του συστήματος και </w:t>
            </w:r>
          </w:p>
          <w:p w14:paraId="20F99B03" w14:textId="2B12F5C4" w:rsidR="00874CB5" w:rsidRPr="003B2230" w:rsidRDefault="00A713D8" w:rsidP="003B2230">
            <w:pPr>
              <w:pStyle w:val="ListParagraph"/>
              <w:numPr>
                <w:ilvl w:val="0"/>
                <w:numId w:val="4"/>
              </w:numPr>
              <w:spacing w:before="39"/>
              <w:ind w:left="540" w:right="90"/>
              <w:rPr>
                <w:rFonts w:asciiTheme="minorHAnsi" w:eastAsia="Calibri" w:hAnsiTheme="minorHAnsi" w:cstheme="minorHAnsi"/>
                <w:sz w:val="18"/>
                <w:szCs w:val="18"/>
                <w:lang w:val="el-GR"/>
              </w:rPr>
            </w:pPr>
            <w:r w:rsidRPr="00A713D8">
              <w:rPr>
                <w:rFonts w:asciiTheme="minorHAnsi" w:eastAsia="Calibri" w:hAnsiTheme="minorHAnsi" w:cstheme="minorHAnsi"/>
                <w:sz w:val="18"/>
                <w:szCs w:val="18"/>
                <w:lang w:val="el-GR"/>
              </w:rPr>
              <w:t>Λογισμικό</w:t>
            </w:r>
            <w:r w:rsidRPr="003B2230">
              <w:rPr>
                <w:rFonts w:asciiTheme="minorHAnsi" w:eastAsia="Calibri" w:hAnsiTheme="minorHAnsi" w:cstheme="minorHAnsi"/>
                <w:sz w:val="18"/>
                <w:szCs w:val="18"/>
                <w:lang w:val="el-GR"/>
              </w:rPr>
              <w:t xml:space="preserve"> </w:t>
            </w:r>
            <w:r w:rsidRPr="00A713D8">
              <w:rPr>
                <w:rFonts w:asciiTheme="minorHAnsi" w:eastAsia="Calibri" w:hAnsiTheme="minorHAnsi" w:cstheme="minorHAnsi"/>
                <w:sz w:val="18"/>
                <w:szCs w:val="18"/>
                <w:lang w:val="el-GR"/>
              </w:rPr>
              <w:t>επεξεργασίας</w:t>
            </w:r>
            <w:r w:rsidRPr="003B2230">
              <w:rPr>
                <w:rFonts w:asciiTheme="minorHAnsi" w:eastAsia="Calibri" w:hAnsiTheme="minorHAnsi" w:cstheme="minorHAnsi"/>
                <w:sz w:val="18"/>
                <w:szCs w:val="18"/>
                <w:lang w:val="el-GR"/>
              </w:rPr>
              <w:t xml:space="preserve"> </w:t>
            </w:r>
            <w:r w:rsidRPr="00A713D8">
              <w:rPr>
                <w:rFonts w:asciiTheme="minorHAnsi" w:eastAsia="Calibri" w:hAnsiTheme="minorHAnsi" w:cstheme="minorHAnsi"/>
                <w:sz w:val="18"/>
                <w:szCs w:val="18"/>
                <w:lang w:val="el-GR"/>
              </w:rPr>
              <w:t>αλληλουχιών</w:t>
            </w:r>
            <w:r w:rsidR="003B2230" w:rsidRPr="003B2230">
              <w:rPr>
                <w:rFonts w:asciiTheme="minorHAnsi" w:eastAsia="Calibri" w:hAnsiTheme="minorHAnsi" w:cstheme="minorHAnsi"/>
                <w:sz w:val="18"/>
                <w:szCs w:val="18"/>
                <w:lang w:val="el-GR"/>
              </w:rPr>
              <w:t xml:space="preserve"> (</w:t>
            </w:r>
            <w:r w:rsidR="003B2230">
              <w:rPr>
                <w:rFonts w:asciiTheme="minorHAnsi" w:eastAsia="Calibri" w:hAnsiTheme="minorHAnsi" w:cstheme="minorHAnsi"/>
                <w:sz w:val="18"/>
                <w:szCs w:val="18"/>
              </w:rPr>
              <w:t>assembly</w:t>
            </w:r>
            <w:r w:rsidR="003B2230" w:rsidRPr="003B2230">
              <w:rPr>
                <w:rFonts w:asciiTheme="minorHAnsi" w:eastAsia="Calibri" w:hAnsiTheme="minorHAnsi" w:cstheme="minorHAnsi"/>
                <w:sz w:val="18"/>
                <w:szCs w:val="18"/>
                <w:lang w:val="el-GR"/>
              </w:rPr>
              <w:t xml:space="preserve">, </w:t>
            </w:r>
            <w:r w:rsidR="003B2230">
              <w:rPr>
                <w:rFonts w:asciiTheme="minorHAnsi" w:eastAsia="Calibri" w:hAnsiTheme="minorHAnsi" w:cstheme="minorHAnsi"/>
                <w:sz w:val="18"/>
                <w:szCs w:val="18"/>
              </w:rPr>
              <w:t>quality</w:t>
            </w:r>
            <w:r w:rsidR="003B2230" w:rsidRPr="003B2230">
              <w:rPr>
                <w:rFonts w:asciiTheme="minorHAnsi" w:eastAsia="Calibri" w:hAnsiTheme="minorHAnsi" w:cstheme="minorHAnsi"/>
                <w:sz w:val="18"/>
                <w:szCs w:val="18"/>
                <w:lang w:val="el-GR"/>
              </w:rPr>
              <w:t xml:space="preserve"> </w:t>
            </w:r>
            <w:r w:rsidR="003B2230">
              <w:rPr>
                <w:rFonts w:asciiTheme="minorHAnsi" w:eastAsia="Calibri" w:hAnsiTheme="minorHAnsi" w:cstheme="minorHAnsi"/>
                <w:sz w:val="18"/>
                <w:szCs w:val="18"/>
              </w:rPr>
              <w:t>control</w:t>
            </w:r>
            <w:r w:rsidR="003B2230" w:rsidRPr="003B2230">
              <w:rPr>
                <w:rFonts w:asciiTheme="minorHAnsi" w:eastAsia="Calibri" w:hAnsiTheme="minorHAnsi" w:cstheme="minorHAnsi"/>
                <w:sz w:val="18"/>
                <w:szCs w:val="18"/>
                <w:lang w:val="el-GR"/>
              </w:rPr>
              <w:t xml:space="preserve"> </w:t>
            </w:r>
            <w:r w:rsidR="003B2230">
              <w:rPr>
                <w:rFonts w:asciiTheme="minorHAnsi" w:eastAsia="Calibri" w:hAnsiTheme="minorHAnsi" w:cstheme="minorHAnsi"/>
                <w:sz w:val="18"/>
                <w:szCs w:val="18"/>
              </w:rPr>
              <w:t>of</w:t>
            </w:r>
            <w:r w:rsidR="003B2230" w:rsidRPr="003B2230">
              <w:rPr>
                <w:rFonts w:asciiTheme="minorHAnsi" w:eastAsia="Calibri" w:hAnsiTheme="minorHAnsi" w:cstheme="minorHAnsi"/>
                <w:sz w:val="18"/>
                <w:szCs w:val="18"/>
                <w:lang w:val="el-GR"/>
              </w:rPr>
              <w:t xml:space="preserve"> </w:t>
            </w:r>
            <w:r w:rsidR="003B2230">
              <w:rPr>
                <w:rFonts w:asciiTheme="minorHAnsi" w:eastAsia="Calibri" w:hAnsiTheme="minorHAnsi" w:cstheme="minorHAnsi"/>
                <w:sz w:val="18"/>
                <w:szCs w:val="18"/>
              </w:rPr>
              <w:t>assembly</w:t>
            </w:r>
            <w:r w:rsidR="003B2230" w:rsidRPr="003B2230">
              <w:rPr>
                <w:rFonts w:asciiTheme="minorHAnsi" w:eastAsia="Calibri" w:hAnsiTheme="minorHAnsi" w:cstheme="minorHAnsi"/>
                <w:sz w:val="18"/>
                <w:szCs w:val="18"/>
                <w:lang w:val="el-GR"/>
              </w:rPr>
              <w:t xml:space="preserve">) </w:t>
            </w:r>
            <w:r w:rsidR="003B2230">
              <w:rPr>
                <w:rFonts w:asciiTheme="minorHAnsi" w:eastAsia="Calibri" w:hAnsiTheme="minorHAnsi" w:cstheme="minorHAnsi"/>
                <w:sz w:val="18"/>
                <w:szCs w:val="18"/>
                <w:lang w:val="el-GR"/>
              </w:rPr>
              <w:t>και</w:t>
            </w:r>
            <w:r w:rsidR="003B2230" w:rsidRPr="003B2230">
              <w:rPr>
                <w:rFonts w:asciiTheme="minorHAnsi" w:eastAsia="Calibri" w:hAnsiTheme="minorHAnsi" w:cstheme="minorHAnsi"/>
                <w:sz w:val="18"/>
                <w:szCs w:val="18"/>
                <w:lang w:val="el-GR"/>
              </w:rPr>
              <w:t xml:space="preserve"> </w:t>
            </w:r>
            <w:r w:rsidR="003B2230">
              <w:rPr>
                <w:rFonts w:asciiTheme="minorHAnsi" w:eastAsia="Calibri" w:hAnsiTheme="minorHAnsi" w:cstheme="minorHAnsi"/>
                <w:sz w:val="18"/>
                <w:szCs w:val="18"/>
                <w:lang w:val="el-GR"/>
              </w:rPr>
              <w:t>ταυτοποίησης μικροοργανισμών (</w:t>
            </w:r>
            <w:r w:rsidR="003B2230">
              <w:rPr>
                <w:rFonts w:asciiTheme="minorHAnsi" w:eastAsia="Calibri" w:hAnsiTheme="minorHAnsi" w:cstheme="minorHAnsi"/>
                <w:sz w:val="18"/>
                <w:szCs w:val="18"/>
              </w:rPr>
              <w:t>bacterial</w:t>
            </w:r>
            <w:r w:rsidR="003B2230" w:rsidRPr="003B2230">
              <w:rPr>
                <w:rFonts w:asciiTheme="minorHAnsi" w:eastAsia="Calibri" w:hAnsiTheme="minorHAnsi" w:cstheme="minorHAnsi"/>
                <w:sz w:val="18"/>
                <w:szCs w:val="18"/>
                <w:lang w:val="el-GR"/>
              </w:rPr>
              <w:t xml:space="preserve"> </w:t>
            </w:r>
            <w:r w:rsidR="003B2230">
              <w:rPr>
                <w:rFonts w:asciiTheme="minorHAnsi" w:eastAsia="Calibri" w:hAnsiTheme="minorHAnsi" w:cstheme="minorHAnsi"/>
                <w:sz w:val="18"/>
                <w:szCs w:val="18"/>
              </w:rPr>
              <w:t>identification</w:t>
            </w:r>
            <w:r w:rsidR="003B2230" w:rsidRPr="003B2230">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22BC8E98" w14:textId="77777777" w:rsidR="00874CB5" w:rsidRPr="001F5F5A" w:rsidRDefault="00874CB5" w:rsidP="00A4449A">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6B72227" w14:textId="77777777" w:rsidR="00874CB5" w:rsidRPr="001F5F5A" w:rsidRDefault="00874CB5"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AA61034" w14:textId="77777777" w:rsidR="00874CB5" w:rsidRPr="001F5F5A" w:rsidRDefault="00874CB5" w:rsidP="00A4449A">
            <w:pPr>
              <w:spacing w:before="39"/>
              <w:ind w:left="98"/>
              <w:rPr>
                <w:rFonts w:asciiTheme="minorHAnsi" w:hAnsiTheme="minorHAnsi" w:cstheme="minorHAnsi"/>
                <w:sz w:val="18"/>
                <w:szCs w:val="18"/>
                <w:lang w:val="el-GR"/>
              </w:rPr>
            </w:pPr>
          </w:p>
        </w:tc>
      </w:tr>
      <w:tr w:rsidR="00874CB5" w:rsidRPr="004B3B80" w14:paraId="55B19B43" w14:textId="77777777" w:rsidTr="003B2230">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07F69E53" w14:textId="77777777" w:rsidR="00874CB5" w:rsidRPr="001F5F5A" w:rsidRDefault="00874CB5" w:rsidP="00A4449A">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1B2492FF" w14:textId="39BD0552" w:rsidR="00874CB5" w:rsidRPr="00EB1CEC" w:rsidRDefault="00A713D8" w:rsidP="00A713D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A713D8">
              <w:rPr>
                <w:rFonts w:asciiTheme="minorHAnsi" w:eastAsia="Calibri" w:hAnsiTheme="minorHAnsi" w:cstheme="minorHAnsi"/>
                <w:sz w:val="18"/>
                <w:szCs w:val="18"/>
                <w:lang w:val="el-GR"/>
              </w:rPr>
              <w:t>Το σύστημα να παρέχει τη δυνατότητα απομακρυσμένης παρακολούθησης και ελέγχου μέσω διαδικτύου</w:t>
            </w:r>
            <w:r>
              <w:rPr>
                <w:rFonts w:asciiTheme="minorHAnsi" w:eastAsia="Calibri" w:hAnsiTheme="minorHAnsi" w:cstheme="minorHAnsi"/>
                <w:sz w:val="18"/>
                <w:szCs w:val="18"/>
                <w:lang w:val="el-GR"/>
              </w:rPr>
              <w:t xml:space="preserve"> κατά τη διάρκεια της ανάλυσης</w:t>
            </w:r>
            <w:r w:rsidR="009637B6">
              <w:rPr>
                <w:rFonts w:asciiTheme="minorHAnsi" w:eastAsia="Calibri" w:hAnsiTheme="minorHAnsi" w:cstheme="minorHAnsi"/>
                <w:sz w:val="18"/>
                <w:szCs w:val="18"/>
                <w:lang w:val="el-GR"/>
              </w:rPr>
              <w:t xml:space="preserve"> για πιθανά σφάλματα</w:t>
            </w:r>
          </w:p>
        </w:tc>
        <w:tc>
          <w:tcPr>
            <w:tcW w:w="478" w:type="pct"/>
            <w:tcBorders>
              <w:top w:val="single" w:sz="5" w:space="0" w:color="000000"/>
              <w:left w:val="single" w:sz="5" w:space="0" w:color="000000"/>
              <w:bottom w:val="single" w:sz="5" w:space="0" w:color="000000"/>
              <w:right w:val="single" w:sz="5" w:space="0" w:color="000000"/>
            </w:tcBorders>
          </w:tcPr>
          <w:p w14:paraId="652806FE" w14:textId="77777777" w:rsidR="00874CB5" w:rsidRPr="001F5F5A" w:rsidRDefault="00874CB5" w:rsidP="00A4449A">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BA12D9E" w14:textId="77777777" w:rsidR="00874CB5" w:rsidRPr="001F5F5A" w:rsidRDefault="00874CB5"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15FDD18" w14:textId="77777777" w:rsidR="00874CB5" w:rsidRPr="001F5F5A" w:rsidRDefault="00874CB5" w:rsidP="00A4449A">
            <w:pPr>
              <w:spacing w:before="39"/>
              <w:ind w:left="98"/>
              <w:rPr>
                <w:rFonts w:asciiTheme="minorHAnsi" w:hAnsiTheme="minorHAnsi" w:cstheme="minorHAnsi"/>
                <w:sz w:val="18"/>
                <w:szCs w:val="18"/>
                <w:lang w:val="el-GR"/>
              </w:rPr>
            </w:pPr>
          </w:p>
        </w:tc>
      </w:tr>
      <w:tr w:rsidR="00623A5D" w:rsidRPr="00623A5D" w14:paraId="26BB1886" w14:textId="77777777" w:rsidTr="00A4449A">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6E031A14" w14:textId="5BABDEDF" w:rsidR="00623A5D" w:rsidRDefault="00623A5D" w:rsidP="00A4449A">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080C6542" w14:textId="460E75AA" w:rsidR="00623A5D" w:rsidRDefault="00623A5D" w:rsidP="00A713D8">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Να συνοδεύεται από </w:t>
            </w:r>
            <w:r w:rsidR="00087082">
              <w:rPr>
                <w:rFonts w:asciiTheme="minorHAnsi" w:eastAsia="Calibri" w:hAnsiTheme="minorHAnsi" w:cstheme="minorHAnsi"/>
                <w:sz w:val="18"/>
                <w:szCs w:val="18"/>
                <w:lang w:val="el-GR"/>
              </w:rPr>
              <w:t xml:space="preserve">τελευταίας τεχνολογίας </w:t>
            </w:r>
            <w:r w:rsidRPr="00623A5D">
              <w:rPr>
                <w:rFonts w:asciiTheme="minorHAnsi" w:eastAsia="Calibri" w:hAnsiTheme="minorHAnsi" w:cstheme="minorHAnsi"/>
                <w:sz w:val="18"/>
                <w:szCs w:val="18"/>
                <w:lang w:val="el-GR"/>
              </w:rPr>
              <w:t xml:space="preserve">φορητό υπολογιστή ή υπολογιστή γραφείου </w:t>
            </w:r>
            <w:r>
              <w:rPr>
                <w:rFonts w:asciiTheme="minorHAnsi" w:eastAsia="Calibri" w:hAnsiTheme="minorHAnsi" w:cstheme="minorHAnsi"/>
                <w:sz w:val="18"/>
                <w:szCs w:val="18"/>
                <w:lang w:val="el-GR"/>
              </w:rPr>
              <w:t xml:space="preserve">με </w:t>
            </w:r>
            <w:r w:rsidRPr="00623A5D">
              <w:rPr>
                <w:rFonts w:asciiTheme="minorHAnsi" w:eastAsia="Calibri" w:hAnsiTheme="minorHAnsi" w:cstheme="minorHAnsi"/>
                <w:sz w:val="18"/>
                <w:szCs w:val="18"/>
                <w:lang w:val="el-GR"/>
              </w:rPr>
              <w:t xml:space="preserve">Windows </w:t>
            </w:r>
            <w:r>
              <w:rPr>
                <w:rFonts w:asciiTheme="minorHAnsi" w:eastAsia="Calibri" w:hAnsiTheme="minorHAnsi" w:cstheme="minorHAnsi"/>
                <w:sz w:val="18"/>
                <w:szCs w:val="18"/>
                <w:lang w:val="el-GR"/>
              </w:rPr>
              <w:t>10 για συλλογή και αποθήκευση δεδομένων</w:t>
            </w:r>
          </w:p>
        </w:tc>
        <w:tc>
          <w:tcPr>
            <w:tcW w:w="478" w:type="pct"/>
            <w:tcBorders>
              <w:top w:val="single" w:sz="5" w:space="0" w:color="000000"/>
              <w:left w:val="single" w:sz="5" w:space="0" w:color="000000"/>
              <w:bottom w:val="single" w:sz="5" w:space="0" w:color="000000"/>
              <w:right w:val="single" w:sz="5" w:space="0" w:color="000000"/>
            </w:tcBorders>
          </w:tcPr>
          <w:p w14:paraId="5E954F58" w14:textId="187D10E3" w:rsidR="00623A5D" w:rsidRDefault="00087082" w:rsidP="00A4449A">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111CFEB" w14:textId="77777777" w:rsidR="00623A5D" w:rsidRPr="001F5F5A" w:rsidRDefault="00623A5D"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36221E5" w14:textId="77777777" w:rsidR="00623A5D" w:rsidRPr="001F5F5A" w:rsidRDefault="00623A5D" w:rsidP="00A4449A">
            <w:pPr>
              <w:spacing w:before="39"/>
              <w:ind w:left="98"/>
              <w:rPr>
                <w:rFonts w:asciiTheme="minorHAnsi" w:hAnsiTheme="minorHAnsi" w:cstheme="minorHAnsi"/>
                <w:sz w:val="18"/>
                <w:szCs w:val="18"/>
                <w:lang w:val="el-GR"/>
              </w:rPr>
            </w:pPr>
          </w:p>
        </w:tc>
      </w:tr>
      <w:tr w:rsidR="00874CB5" w:rsidRPr="001F5F5A" w14:paraId="160EBE19" w14:textId="77777777" w:rsidTr="00A4449A">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199E465D" w14:textId="58C0354C" w:rsidR="00874CB5" w:rsidRPr="004B3B80" w:rsidRDefault="00874CB5" w:rsidP="00A4449A">
            <w:pPr>
              <w:spacing w:before="16" w:line="200" w:lineRule="exact"/>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w:t>
            </w:r>
            <w:r w:rsidR="00623A5D">
              <w:rPr>
                <w:rFonts w:asciiTheme="minorHAns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67FE27BD" w14:textId="77777777" w:rsidR="00874CB5" w:rsidRPr="001F5F5A" w:rsidRDefault="00874CB5" w:rsidP="00A4449A">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1C476237" w14:textId="77777777" w:rsidR="00874CB5" w:rsidRPr="001F5F5A" w:rsidRDefault="00874CB5" w:rsidP="00A4449A">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8FA8AD" w14:textId="77777777" w:rsidR="00874CB5" w:rsidRPr="001F5F5A" w:rsidRDefault="00874CB5" w:rsidP="00A4449A">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746E6BE" w14:textId="77777777" w:rsidR="00874CB5" w:rsidRPr="001F5F5A" w:rsidRDefault="00874CB5" w:rsidP="00A4449A">
            <w:pPr>
              <w:spacing w:before="16" w:line="200" w:lineRule="exact"/>
              <w:ind w:left="98" w:right="331"/>
              <w:rPr>
                <w:rFonts w:asciiTheme="minorHAnsi" w:hAnsiTheme="minorHAnsi" w:cstheme="minorHAnsi"/>
                <w:sz w:val="18"/>
                <w:szCs w:val="18"/>
                <w:lang w:val="el-GR"/>
              </w:rPr>
            </w:pPr>
          </w:p>
        </w:tc>
      </w:tr>
      <w:tr w:rsidR="00874CB5" w:rsidRPr="001F5F5A" w14:paraId="432F4629" w14:textId="77777777" w:rsidTr="00623A5D">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4E9F8BF7" w14:textId="2D3E50DD" w:rsidR="00874CB5" w:rsidRPr="004B3B80" w:rsidRDefault="00874CB5" w:rsidP="00A4449A">
            <w:pPr>
              <w:spacing w:before="1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w:t>
            </w:r>
            <w:r w:rsidR="00623A5D">
              <w:rPr>
                <w:rFonts w:asciiTheme="minorHAnsi" w:hAnsiTheme="minorHAnsi" w:cstheme="minorHAnsi"/>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59C95620" w14:textId="77777777" w:rsidR="00874CB5" w:rsidRPr="001F5F5A" w:rsidRDefault="00874CB5" w:rsidP="00A4449A">
            <w:pPr>
              <w:spacing w:before="19"/>
              <w:ind w:left="60" w:right="90"/>
              <w:rPr>
                <w:rFonts w:asciiTheme="minorHAnsi" w:eastAsia="Calibri" w:hAnsiTheme="minorHAnsi" w:cstheme="minorHAnsi"/>
                <w:sz w:val="18"/>
                <w:szCs w:val="18"/>
                <w:lang w:val="el-GR"/>
              </w:rPr>
            </w:pPr>
            <w:r w:rsidRPr="00AB6D4C">
              <w:rPr>
                <w:rFonts w:asciiTheme="minorHAnsi" w:eastAsia="Calibri" w:hAnsiTheme="minorHAnsi" w:cstheme="minorHAnsi"/>
                <w:sz w:val="18"/>
                <w:szCs w:val="18"/>
                <w:lang w:val="el-GR"/>
              </w:rPr>
              <w:t>Η λειτουργία του μηχανήματος να είναι πλήρως αυτοματοποιημένη</w:t>
            </w:r>
          </w:p>
        </w:tc>
        <w:tc>
          <w:tcPr>
            <w:tcW w:w="478" w:type="pct"/>
            <w:tcBorders>
              <w:top w:val="single" w:sz="5" w:space="0" w:color="000000"/>
              <w:left w:val="single" w:sz="5" w:space="0" w:color="000000"/>
              <w:bottom w:val="single" w:sz="5" w:space="0" w:color="000000"/>
              <w:right w:val="single" w:sz="5" w:space="0" w:color="000000"/>
            </w:tcBorders>
          </w:tcPr>
          <w:p w14:paraId="1BF9E9D6" w14:textId="77777777" w:rsidR="00874CB5" w:rsidRPr="001F5F5A" w:rsidRDefault="00874CB5" w:rsidP="00A4449A">
            <w:pPr>
              <w:spacing w:before="1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D8C72E8" w14:textId="77777777" w:rsidR="00874CB5" w:rsidRPr="001F5F5A" w:rsidRDefault="00874CB5" w:rsidP="00A4449A">
            <w:pPr>
              <w:spacing w:before="19"/>
              <w:ind w:left="98" w:right="37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0212903" w14:textId="77777777" w:rsidR="00874CB5" w:rsidRPr="001F5F5A" w:rsidRDefault="00874CB5" w:rsidP="00A4449A">
            <w:pPr>
              <w:spacing w:before="19"/>
              <w:ind w:left="98" w:right="371"/>
              <w:rPr>
                <w:rFonts w:asciiTheme="minorHAnsi" w:hAnsiTheme="minorHAnsi" w:cstheme="minorHAnsi"/>
                <w:sz w:val="18"/>
                <w:szCs w:val="18"/>
                <w:lang w:val="el-GR"/>
              </w:rPr>
            </w:pPr>
          </w:p>
        </w:tc>
      </w:tr>
      <w:tr w:rsidR="00874CB5" w:rsidRPr="001F5F5A" w14:paraId="44EF352C" w14:textId="77777777" w:rsidTr="003B2230">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07A3664B" w14:textId="03A5CFE8" w:rsidR="00874CB5" w:rsidRPr="004B3B80" w:rsidRDefault="00874CB5" w:rsidP="00A4449A">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w:t>
            </w:r>
            <w:r w:rsidR="00623A5D">
              <w:rPr>
                <w:rFonts w:asciiTheme="minorHAns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22980518" w14:textId="02A9FA7B" w:rsidR="00874CB5" w:rsidRPr="001F5F5A" w:rsidRDefault="00874CB5" w:rsidP="00A4449A">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3D0825E3" w14:textId="77777777" w:rsidR="00874CB5" w:rsidRPr="001F5F5A" w:rsidRDefault="00874CB5" w:rsidP="00A4449A">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CA249D5" w14:textId="77777777" w:rsidR="00874CB5" w:rsidRPr="001F5F5A" w:rsidRDefault="00874CB5" w:rsidP="00A4449A">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8F75E72" w14:textId="77777777" w:rsidR="00874CB5" w:rsidRPr="001F5F5A" w:rsidRDefault="00874CB5" w:rsidP="00A4449A">
            <w:pPr>
              <w:spacing w:before="17"/>
              <w:ind w:left="98" w:right="514"/>
              <w:rPr>
                <w:rFonts w:asciiTheme="minorHAnsi" w:hAnsiTheme="minorHAnsi" w:cstheme="minorHAnsi"/>
                <w:sz w:val="18"/>
                <w:szCs w:val="18"/>
                <w:lang w:val="el-GR"/>
              </w:rPr>
            </w:pPr>
          </w:p>
        </w:tc>
      </w:tr>
      <w:tr w:rsidR="00874CB5" w:rsidRPr="001F5F5A" w14:paraId="1829B00B" w14:textId="77777777" w:rsidTr="00623A5D">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27D7B945" w14:textId="3DE9B399" w:rsidR="00874CB5" w:rsidRPr="004B3B80" w:rsidRDefault="00874CB5"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r w:rsidR="00623A5D">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19EB4F34" w14:textId="77777777" w:rsidR="00874CB5" w:rsidRPr="001F5F5A" w:rsidRDefault="00874CB5" w:rsidP="00A4449A">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734A4E23" w14:textId="77777777" w:rsidR="00874CB5" w:rsidRPr="001F5F5A" w:rsidRDefault="00874CB5" w:rsidP="00A4449A">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4A4832A" w14:textId="77777777" w:rsidR="00874CB5" w:rsidRPr="001F5F5A" w:rsidRDefault="00874CB5"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6488BD8" w14:textId="77777777" w:rsidR="00874CB5" w:rsidRPr="001F5F5A" w:rsidRDefault="00874CB5" w:rsidP="00A4449A">
            <w:pPr>
              <w:spacing w:before="39"/>
              <w:ind w:left="98"/>
              <w:rPr>
                <w:rFonts w:asciiTheme="minorHAnsi" w:eastAsia="Calibri" w:hAnsiTheme="minorHAnsi" w:cstheme="minorHAnsi"/>
                <w:sz w:val="18"/>
                <w:szCs w:val="18"/>
                <w:lang w:val="el-GR"/>
              </w:rPr>
            </w:pPr>
          </w:p>
        </w:tc>
      </w:tr>
      <w:tr w:rsidR="00874CB5" w:rsidRPr="001F5F5A" w14:paraId="7A0A0FB7" w14:textId="77777777" w:rsidTr="00A4449A">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12534FEB" w14:textId="7A368C4C" w:rsidR="00874CB5" w:rsidRPr="004B3B80" w:rsidRDefault="00874CB5" w:rsidP="00A4449A">
            <w:pPr>
              <w:spacing w:before="1"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r w:rsidR="00623A5D">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212DAD82" w14:textId="77777777" w:rsidR="00874CB5" w:rsidRPr="001F5F5A" w:rsidRDefault="00874CB5" w:rsidP="00A4449A">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70662479" w14:textId="77777777" w:rsidR="00874CB5" w:rsidRPr="001F5F5A" w:rsidRDefault="00874CB5" w:rsidP="00A4449A">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9922467" w14:textId="77777777" w:rsidR="00874CB5" w:rsidRPr="001F5F5A" w:rsidRDefault="00874CB5" w:rsidP="00A4449A">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68B535F" w14:textId="77777777" w:rsidR="00874CB5" w:rsidRPr="001F5F5A" w:rsidRDefault="00874CB5" w:rsidP="00A4449A">
            <w:pPr>
              <w:spacing w:before="1" w:line="200" w:lineRule="exact"/>
              <w:ind w:left="98"/>
              <w:rPr>
                <w:rFonts w:asciiTheme="minorHAnsi" w:eastAsia="Calibri" w:hAnsiTheme="minorHAnsi" w:cstheme="minorHAnsi"/>
                <w:sz w:val="18"/>
                <w:szCs w:val="18"/>
                <w:lang w:val="el-GR"/>
              </w:rPr>
            </w:pPr>
          </w:p>
        </w:tc>
      </w:tr>
      <w:tr w:rsidR="00874CB5" w:rsidRPr="001F5F5A" w14:paraId="3DFE2F8B" w14:textId="77777777" w:rsidTr="00A4449A">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6F09E620" w14:textId="40F25469" w:rsidR="00874CB5" w:rsidRPr="003B2230" w:rsidRDefault="00874CB5" w:rsidP="00A4449A">
            <w:pPr>
              <w:spacing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623A5D">
              <w:rPr>
                <w:rFonts w:asciiTheme="minorHAnsi" w:eastAsia="Calibr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69CE4332" w14:textId="77777777" w:rsidR="00874CB5" w:rsidRPr="001F5F5A" w:rsidRDefault="00874CB5" w:rsidP="00A4449A">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28F4D2D2" w14:textId="77777777" w:rsidR="00874CB5" w:rsidRPr="001F5F5A" w:rsidRDefault="00874CB5" w:rsidP="00A4449A">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3488D37" w14:textId="77777777" w:rsidR="00874CB5" w:rsidRPr="001F5F5A" w:rsidRDefault="00874CB5" w:rsidP="00A4449A">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15E6966" w14:textId="77777777" w:rsidR="00874CB5" w:rsidRPr="001F5F5A" w:rsidRDefault="00874CB5" w:rsidP="00A4449A">
            <w:pPr>
              <w:spacing w:line="200" w:lineRule="exact"/>
              <w:ind w:left="98"/>
              <w:rPr>
                <w:rFonts w:asciiTheme="minorHAnsi" w:eastAsia="Calibri" w:hAnsiTheme="minorHAnsi" w:cstheme="minorHAnsi"/>
                <w:sz w:val="18"/>
                <w:szCs w:val="18"/>
                <w:lang w:val="el-GR"/>
              </w:rPr>
            </w:pPr>
          </w:p>
        </w:tc>
      </w:tr>
    </w:tbl>
    <w:p w14:paraId="65903BF9" w14:textId="77777777" w:rsidR="001232FD" w:rsidRDefault="001232FD" w:rsidP="003102EE">
      <w:pPr>
        <w:spacing w:line="200" w:lineRule="exact"/>
        <w:jc w:val="both"/>
        <w:rPr>
          <w:rFonts w:asciiTheme="minorHAnsi" w:hAnsiTheme="minorHAnsi" w:cstheme="minorHAnsi"/>
          <w:lang w:val="el-GR"/>
        </w:rPr>
      </w:pPr>
    </w:p>
    <w:p w14:paraId="6BE2D8E8" w14:textId="78A82494" w:rsidR="001232FD" w:rsidRDefault="001232FD" w:rsidP="003102EE">
      <w:pPr>
        <w:spacing w:line="200" w:lineRule="exact"/>
        <w:jc w:val="both"/>
        <w:rPr>
          <w:rFonts w:asciiTheme="minorHAnsi" w:hAnsiTheme="minorHAnsi" w:cstheme="minorHAnsi"/>
          <w:lang w:val="el-GR"/>
        </w:rPr>
        <w:sectPr w:rsidR="001232FD" w:rsidSect="00906F28">
          <w:pgSz w:w="11920" w:h="16860"/>
          <w:pgMar w:top="2245" w:right="820" w:bottom="280" w:left="1680" w:header="182" w:footer="1482" w:gutter="0"/>
          <w:cols w:space="720"/>
        </w:sectPr>
      </w:pPr>
    </w:p>
    <w:p w14:paraId="6D345F69" w14:textId="060C539F" w:rsidR="001232FD" w:rsidRPr="001232FD" w:rsidRDefault="009D63AB" w:rsidP="001232FD">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lastRenderedPageBreak/>
        <w:t>ΤΜΗΜΑ</w:t>
      </w:r>
      <w:r w:rsidR="001232FD" w:rsidRPr="001F5F5A">
        <w:rPr>
          <w:rFonts w:asciiTheme="minorHAnsi" w:hAnsiTheme="minorHAnsi" w:cstheme="minorHAnsi"/>
          <w:b/>
          <w:bCs/>
          <w:sz w:val="24"/>
          <w:szCs w:val="24"/>
          <w:u w:val="single"/>
          <w:lang w:val="el-GR"/>
        </w:rPr>
        <w:t xml:space="preserve"> </w:t>
      </w:r>
      <w:r w:rsidR="001232FD" w:rsidRPr="001232FD">
        <w:rPr>
          <w:rFonts w:asciiTheme="minorHAnsi" w:hAnsiTheme="minorHAnsi" w:cstheme="minorHAnsi"/>
          <w:b/>
          <w:bCs/>
          <w:sz w:val="24"/>
          <w:szCs w:val="24"/>
          <w:u w:val="single"/>
          <w:lang w:val="el-GR"/>
        </w:rPr>
        <w:t>8</w:t>
      </w:r>
      <w:r w:rsidR="001232FD" w:rsidRPr="001F5F5A">
        <w:rPr>
          <w:rFonts w:asciiTheme="minorHAnsi" w:hAnsiTheme="minorHAnsi" w:cstheme="minorHAnsi"/>
          <w:b/>
          <w:bCs/>
          <w:sz w:val="24"/>
          <w:szCs w:val="24"/>
          <w:u w:val="single"/>
          <w:lang w:val="el-GR"/>
        </w:rPr>
        <w:t xml:space="preserve">: </w:t>
      </w:r>
      <w:r w:rsidR="001232FD">
        <w:rPr>
          <w:rFonts w:asciiTheme="minorHAnsi" w:hAnsiTheme="minorHAnsi" w:cstheme="minorHAnsi"/>
          <w:b/>
          <w:bCs/>
          <w:sz w:val="24"/>
          <w:szCs w:val="24"/>
          <w:u w:val="single"/>
          <w:lang w:val="el-GR"/>
        </w:rPr>
        <w:t>ΣΥΣΤΗΜΑ ΚΑΤΑΓΡΑΦΗΣ, ΑΠΕΙΚΟΝΙΣΗΣ ΚΑΙ ΠΡΟΣΔΙΟΡΙΣΜΟΥ ΤΗΣ ΠΟΙΟΤΗΤΑΣ ΚΑΙ ΤΟΥ ΜΕΓΕΘΟΥΣ ΤΩΝ ΝΟΥΚΛΕΪΚΩΝ ΟΞΕΩΝ ΒΑΣΕΙ ΗΛΕΚΤΡΟΚΙΝΗΤΙΚΩΝ ΜΕΘΟΔΩΝ ΔΙΑΧΩΡΙΣΜΟΥ (</w:t>
      </w:r>
      <w:r w:rsidR="001232FD">
        <w:rPr>
          <w:rFonts w:asciiTheme="minorHAnsi" w:hAnsiTheme="minorHAnsi" w:cstheme="minorHAnsi"/>
          <w:b/>
          <w:bCs/>
          <w:sz w:val="24"/>
          <w:szCs w:val="24"/>
          <w:u w:val="single"/>
        </w:rPr>
        <w:t>Capillary</w:t>
      </w:r>
      <w:r w:rsidR="001232FD" w:rsidRPr="001232FD">
        <w:rPr>
          <w:rFonts w:asciiTheme="minorHAnsi" w:hAnsiTheme="minorHAnsi" w:cstheme="minorHAnsi"/>
          <w:b/>
          <w:bCs/>
          <w:sz w:val="24"/>
          <w:szCs w:val="24"/>
          <w:u w:val="single"/>
          <w:lang w:val="el-GR"/>
        </w:rPr>
        <w:t xml:space="preserve"> </w:t>
      </w:r>
      <w:r w:rsidR="001232FD">
        <w:rPr>
          <w:rFonts w:asciiTheme="minorHAnsi" w:hAnsiTheme="minorHAnsi" w:cstheme="minorHAnsi"/>
          <w:b/>
          <w:bCs/>
          <w:sz w:val="24"/>
          <w:szCs w:val="24"/>
          <w:u w:val="single"/>
        </w:rPr>
        <w:t>electrophoresis</w:t>
      </w:r>
      <w:r w:rsidR="001232FD" w:rsidRPr="001232FD">
        <w:rPr>
          <w:rFonts w:asciiTheme="minorHAnsi" w:hAnsiTheme="minorHAnsi" w:cstheme="minorHAnsi"/>
          <w:b/>
          <w:bCs/>
          <w:sz w:val="24"/>
          <w:szCs w:val="24"/>
          <w:u w:val="single"/>
          <w:lang w:val="el-GR"/>
        </w:rPr>
        <w:t>)</w:t>
      </w:r>
    </w:p>
    <w:p w14:paraId="0D3D3C34" w14:textId="77777777" w:rsidR="001232FD" w:rsidRPr="001F5F5A" w:rsidRDefault="001232FD" w:rsidP="001232FD">
      <w:pPr>
        <w:spacing w:line="200" w:lineRule="exact"/>
        <w:jc w:val="center"/>
        <w:rPr>
          <w:rFonts w:asciiTheme="minorHAnsi" w:hAnsiTheme="minorHAnsi" w:cstheme="minorHAnsi"/>
          <w:b/>
          <w:bCs/>
          <w:sz w:val="22"/>
          <w:szCs w:val="22"/>
          <w:lang w:val="el-GR"/>
        </w:rPr>
      </w:pPr>
    </w:p>
    <w:p w14:paraId="013B5C0E" w14:textId="790A6838" w:rsidR="001232FD" w:rsidRDefault="001232FD" w:rsidP="001232FD">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 xml:space="preserve">ΠΡΟΫΠΟΛΟΓΙΣΜΟΣ </w:t>
      </w:r>
      <w:r w:rsidRPr="001232FD">
        <w:rPr>
          <w:rFonts w:asciiTheme="minorHAnsi" w:hAnsiTheme="minorHAnsi" w:cstheme="minorHAnsi"/>
          <w:b/>
          <w:bCs/>
          <w:sz w:val="22"/>
          <w:szCs w:val="22"/>
          <w:lang w:val="el-GR"/>
        </w:rPr>
        <w:t>25</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0</w:t>
      </w:r>
      <w:r w:rsidRPr="001F5F5A">
        <w:rPr>
          <w:rFonts w:asciiTheme="minorHAnsi" w:hAnsiTheme="minorHAnsi" w:cstheme="minorHAnsi"/>
          <w:b/>
          <w:bCs/>
          <w:sz w:val="22"/>
          <w:szCs w:val="22"/>
          <w:lang w:val="el-GR"/>
        </w:rPr>
        <w:t xml:space="preserve">00,00€ ΧΩΡΙΣ ΦΠΑ (ΜΕ ΦΠΑ </w:t>
      </w:r>
      <w:r w:rsidRPr="001232FD">
        <w:rPr>
          <w:rFonts w:asciiTheme="minorHAnsi" w:hAnsiTheme="minorHAnsi" w:cstheme="minorHAnsi"/>
          <w:b/>
          <w:bCs/>
          <w:sz w:val="22"/>
          <w:szCs w:val="22"/>
          <w:lang w:val="el-GR"/>
        </w:rPr>
        <w:t>31</w:t>
      </w:r>
      <w:r w:rsidRPr="001F5F5A">
        <w:rPr>
          <w:rFonts w:asciiTheme="minorHAnsi" w:hAnsiTheme="minorHAnsi" w:cstheme="minorHAnsi"/>
          <w:b/>
          <w:bCs/>
          <w:sz w:val="22"/>
          <w:szCs w:val="22"/>
          <w:lang w:val="el-GR"/>
        </w:rPr>
        <w:t>.</w:t>
      </w:r>
      <w:r w:rsidRPr="00087082">
        <w:rPr>
          <w:rFonts w:asciiTheme="minorHAnsi" w:hAnsiTheme="minorHAnsi" w:cstheme="minorHAnsi"/>
          <w:b/>
          <w:bCs/>
          <w:sz w:val="22"/>
          <w:szCs w:val="22"/>
          <w:lang w:val="el-GR"/>
        </w:rPr>
        <w:t>000</w:t>
      </w:r>
      <w:r w:rsidRPr="001F5F5A">
        <w:rPr>
          <w:rFonts w:asciiTheme="minorHAnsi" w:hAnsiTheme="minorHAnsi" w:cstheme="minorHAnsi"/>
          <w:b/>
          <w:bCs/>
          <w:sz w:val="22"/>
          <w:szCs w:val="22"/>
          <w:lang w:val="el-GR"/>
        </w:rPr>
        <w:t>,00€)</w:t>
      </w:r>
    </w:p>
    <w:p w14:paraId="16B09A8F" w14:textId="6959A32F" w:rsidR="005529B8" w:rsidRDefault="005529B8" w:rsidP="003102EE">
      <w:pPr>
        <w:spacing w:line="200" w:lineRule="exact"/>
        <w:jc w:val="both"/>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087082" w:rsidRPr="001F5F5A" w14:paraId="13D1D35F" w14:textId="77777777" w:rsidTr="00A4449A">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572EFF41" w14:textId="77777777" w:rsidR="00087082" w:rsidRPr="001F5F5A" w:rsidRDefault="00087082" w:rsidP="00A4449A">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41034817" w14:textId="77777777" w:rsidR="00087082" w:rsidRPr="001F5F5A" w:rsidRDefault="00087082" w:rsidP="00A4449A">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35F16E47" w14:textId="77777777" w:rsidR="00087082" w:rsidRPr="001F5F5A" w:rsidRDefault="00087082" w:rsidP="00A4449A">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0A205E0E" w14:textId="77777777" w:rsidR="00087082" w:rsidRPr="001F5F5A" w:rsidRDefault="00087082" w:rsidP="00A4449A">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16C504C6" w14:textId="77777777" w:rsidR="00087082" w:rsidRPr="001F5F5A" w:rsidRDefault="00087082" w:rsidP="00A4449A">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1F54D08F" w14:textId="77777777" w:rsidR="00087082" w:rsidRPr="001F5F5A" w:rsidRDefault="00087082" w:rsidP="00A4449A">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087082" w:rsidRPr="001F5F5A" w14:paraId="57679243" w14:textId="77777777" w:rsidTr="00B37D76">
        <w:trPr>
          <w:trHeight w:hRule="exact" w:val="521"/>
        </w:trPr>
        <w:tc>
          <w:tcPr>
            <w:tcW w:w="235" w:type="pct"/>
            <w:tcBorders>
              <w:top w:val="single" w:sz="5" w:space="0" w:color="000000"/>
              <w:left w:val="single" w:sz="5" w:space="0" w:color="000000"/>
              <w:bottom w:val="single" w:sz="5" w:space="0" w:color="000000"/>
              <w:right w:val="single" w:sz="5" w:space="0" w:color="000000"/>
            </w:tcBorders>
          </w:tcPr>
          <w:p w14:paraId="73A699AF" w14:textId="77777777" w:rsidR="00087082" w:rsidRPr="001F5F5A" w:rsidRDefault="00087082"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5962B4ED" w14:textId="27BD8AEA" w:rsidR="00087082" w:rsidRPr="001F5F5A" w:rsidRDefault="00087082" w:rsidP="00A4449A">
            <w:pPr>
              <w:spacing w:before="39"/>
              <w:ind w:left="60" w:right="90"/>
              <w:rPr>
                <w:rFonts w:asciiTheme="minorHAnsi" w:eastAsia="Calibri" w:hAnsiTheme="minorHAnsi" w:cstheme="minorHAnsi"/>
                <w:sz w:val="18"/>
                <w:szCs w:val="18"/>
                <w:lang w:val="el-GR"/>
              </w:rPr>
            </w:pPr>
            <w:r w:rsidRPr="00087082">
              <w:rPr>
                <w:rFonts w:asciiTheme="minorHAnsi" w:eastAsia="Calibri" w:hAnsiTheme="minorHAnsi" w:cstheme="minorHAnsi"/>
                <w:sz w:val="18"/>
                <w:szCs w:val="18"/>
                <w:lang w:val="el-GR"/>
              </w:rPr>
              <w:t xml:space="preserve">Το σύστημα να πραγματοποιεί </w:t>
            </w:r>
            <w:proofErr w:type="spellStart"/>
            <w:r w:rsidRPr="00087082">
              <w:rPr>
                <w:rFonts w:asciiTheme="minorHAnsi" w:eastAsia="Calibri" w:hAnsiTheme="minorHAnsi" w:cstheme="minorHAnsi"/>
                <w:sz w:val="18"/>
                <w:szCs w:val="18"/>
                <w:lang w:val="el-GR"/>
              </w:rPr>
              <w:t>ηλεκ</w:t>
            </w:r>
            <w:r w:rsidR="00621B4A">
              <w:rPr>
                <w:rFonts w:asciiTheme="minorHAnsi" w:eastAsia="Calibri" w:hAnsiTheme="minorHAnsi" w:cstheme="minorHAnsi"/>
                <w:sz w:val="18"/>
                <w:szCs w:val="18"/>
                <w:lang w:val="el-GR"/>
              </w:rPr>
              <w:t>τ</w:t>
            </w:r>
            <w:r w:rsidRPr="00087082">
              <w:rPr>
                <w:rFonts w:asciiTheme="minorHAnsi" w:eastAsia="Calibri" w:hAnsiTheme="minorHAnsi" w:cstheme="minorHAnsi"/>
                <w:sz w:val="18"/>
                <w:szCs w:val="18"/>
                <w:lang w:val="el-GR"/>
              </w:rPr>
              <w:t>ροφορητικό</w:t>
            </w:r>
            <w:proofErr w:type="spellEnd"/>
            <w:r w:rsidRPr="00087082">
              <w:rPr>
                <w:rFonts w:asciiTheme="minorHAnsi" w:eastAsia="Calibri" w:hAnsiTheme="minorHAnsi" w:cstheme="minorHAnsi"/>
                <w:sz w:val="18"/>
                <w:szCs w:val="18"/>
                <w:lang w:val="el-GR"/>
              </w:rPr>
              <w:t xml:space="preserve"> διαχωρισμό νουκλεϊκών οξέων</w:t>
            </w:r>
            <w:r>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rPr>
              <w:t>DNA</w:t>
            </w:r>
            <w:r w:rsidRPr="00087082">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και </w:t>
            </w:r>
            <w:r>
              <w:rPr>
                <w:rFonts w:asciiTheme="minorHAnsi" w:eastAsia="Calibri" w:hAnsiTheme="minorHAnsi" w:cstheme="minorHAnsi"/>
                <w:sz w:val="18"/>
                <w:szCs w:val="18"/>
              </w:rPr>
              <w:t>RNA</w:t>
            </w:r>
            <w:r w:rsidRPr="00087082">
              <w:rPr>
                <w:rFonts w:asciiTheme="minorHAnsi" w:eastAsia="Calibri" w:hAnsiTheme="minorHAnsi" w:cstheme="minorHAnsi"/>
                <w:sz w:val="18"/>
                <w:szCs w:val="18"/>
                <w:lang w:val="el-GR"/>
              </w:rPr>
              <w:t xml:space="preserve"> σε  τριχοειδή</w:t>
            </w:r>
          </w:p>
        </w:tc>
        <w:tc>
          <w:tcPr>
            <w:tcW w:w="478" w:type="pct"/>
            <w:tcBorders>
              <w:top w:val="single" w:sz="5" w:space="0" w:color="000000"/>
              <w:left w:val="single" w:sz="5" w:space="0" w:color="000000"/>
              <w:bottom w:val="single" w:sz="5" w:space="0" w:color="000000"/>
              <w:right w:val="single" w:sz="5" w:space="0" w:color="000000"/>
            </w:tcBorders>
          </w:tcPr>
          <w:p w14:paraId="3AC3C6BC" w14:textId="77777777" w:rsidR="00087082" w:rsidRPr="001F5F5A" w:rsidRDefault="00087082" w:rsidP="00A4449A">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3ABDD96" w14:textId="77777777" w:rsidR="00087082" w:rsidRPr="001F5F5A" w:rsidRDefault="00087082" w:rsidP="00A4449A">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3607B50" w14:textId="77777777" w:rsidR="00087082" w:rsidRPr="001F5F5A" w:rsidRDefault="00087082" w:rsidP="00A4449A">
            <w:pPr>
              <w:spacing w:before="39"/>
              <w:ind w:left="98"/>
              <w:rPr>
                <w:rFonts w:asciiTheme="minorHAnsi" w:eastAsia="Calibri" w:hAnsiTheme="minorHAnsi" w:cstheme="minorHAnsi"/>
                <w:b/>
                <w:bCs/>
                <w:sz w:val="18"/>
                <w:szCs w:val="18"/>
                <w:lang w:val="el-GR"/>
              </w:rPr>
            </w:pPr>
          </w:p>
        </w:tc>
      </w:tr>
      <w:tr w:rsidR="00087082" w:rsidRPr="001F5F5A" w14:paraId="4B1DA54A" w14:textId="77777777" w:rsidTr="00087082">
        <w:trPr>
          <w:trHeight w:hRule="exact" w:val="485"/>
        </w:trPr>
        <w:tc>
          <w:tcPr>
            <w:tcW w:w="235" w:type="pct"/>
            <w:tcBorders>
              <w:top w:val="single" w:sz="5" w:space="0" w:color="000000"/>
              <w:left w:val="single" w:sz="5" w:space="0" w:color="000000"/>
              <w:bottom w:val="single" w:sz="5" w:space="0" w:color="000000"/>
              <w:right w:val="single" w:sz="5" w:space="0" w:color="000000"/>
            </w:tcBorders>
          </w:tcPr>
          <w:p w14:paraId="3B630B40" w14:textId="77777777" w:rsidR="00087082" w:rsidRPr="001F5F5A" w:rsidRDefault="00087082" w:rsidP="00A4449A">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61B37A34" w14:textId="6C94634F" w:rsidR="00087082" w:rsidRPr="009C692A" w:rsidRDefault="00087082" w:rsidP="00A4449A">
            <w:pPr>
              <w:spacing w:before="39"/>
              <w:ind w:left="60" w:right="90"/>
              <w:rPr>
                <w:rFonts w:asciiTheme="minorHAnsi" w:eastAsia="Calibri" w:hAnsiTheme="minorHAnsi" w:cstheme="minorHAnsi"/>
                <w:sz w:val="18"/>
                <w:szCs w:val="18"/>
                <w:lang w:val="el-GR"/>
              </w:rPr>
            </w:pPr>
            <w:r w:rsidRPr="00087082">
              <w:rPr>
                <w:rFonts w:asciiTheme="minorHAnsi" w:eastAsia="Calibri" w:hAnsiTheme="minorHAnsi" w:cstheme="minorHAnsi"/>
                <w:sz w:val="18"/>
                <w:szCs w:val="18"/>
                <w:lang w:val="el-GR"/>
              </w:rPr>
              <w:t xml:space="preserve">Να  έχει την δυνατότητα ανάλυσης διαφορετικών μεγεθών αλληλουχιών DNA </w:t>
            </w:r>
            <w:r>
              <w:rPr>
                <w:rFonts w:asciiTheme="minorHAnsi" w:eastAsia="Calibri" w:hAnsiTheme="minorHAnsi" w:cstheme="minorHAnsi"/>
                <w:sz w:val="18"/>
                <w:szCs w:val="18"/>
                <w:lang w:val="el-GR"/>
              </w:rPr>
              <w:t>και</w:t>
            </w:r>
            <w:r w:rsidRPr="00087082">
              <w:rPr>
                <w:rFonts w:asciiTheme="minorHAnsi" w:eastAsia="Calibri" w:hAnsiTheme="minorHAnsi" w:cstheme="minorHAnsi"/>
                <w:sz w:val="18"/>
                <w:szCs w:val="18"/>
                <w:lang w:val="el-GR"/>
              </w:rPr>
              <w:t xml:space="preserve"> RNA</w:t>
            </w:r>
          </w:p>
        </w:tc>
        <w:tc>
          <w:tcPr>
            <w:tcW w:w="478" w:type="pct"/>
            <w:tcBorders>
              <w:top w:val="single" w:sz="5" w:space="0" w:color="000000"/>
              <w:left w:val="single" w:sz="5" w:space="0" w:color="000000"/>
              <w:bottom w:val="single" w:sz="5" w:space="0" w:color="000000"/>
              <w:right w:val="single" w:sz="5" w:space="0" w:color="000000"/>
            </w:tcBorders>
          </w:tcPr>
          <w:p w14:paraId="3D640292" w14:textId="77777777" w:rsidR="00087082" w:rsidRPr="001F5F5A" w:rsidRDefault="00087082" w:rsidP="00A4449A">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0C3612C" w14:textId="77777777" w:rsidR="00087082" w:rsidRPr="001F5F5A" w:rsidRDefault="00087082" w:rsidP="00A4449A">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273AF6D" w14:textId="77777777" w:rsidR="00087082" w:rsidRPr="001F5F5A" w:rsidRDefault="00087082" w:rsidP="00A4449A">
            <w:pPr>
              <w:spacing w:before="93"/>
              <w:ind w:left="60" w:right="91"/>
              <w:jc w:val="both"/>
              <w:rPr>
                <w:rFonts w:asciiTheme="minorHAnsi" w:eastAsia="Calibri" w:hAnsiTheme="minorHAnsi" w:cstheme="minorHAnsi"/>
                <w:bCs/>
                <w:spacing w:val="-1"/>
                <w:sz w:val="18"/>
                <w:szCs w:val="18"/>
                <w:lang w:val="el-GR"/>
              </w:rPr>
            </w:pPr>
          </w:p>
        </w:tc>
      </w:tr>
      <w:tr w:rsidR="00087082" w:rsidRPr="001F5F5A" w14:paraId="5BA472FD" w14:textId="77777777" w:rsidTr="00087082">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4B5AE6AB" w14:textId="77777777" w:rsidR="00087082" w:rsidRPr="001F5F5A" w:rsidRDefault="00087082"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794FFF57" w14:textId="7ECE6C76" w:rsidR="00087082" w:rsidRPr="001F5F5A" w:rsidRDefault="00087082" w:rsidP="00A4449A">
            <w:pPr>
              <w:spacing w:before="39"/>
              <w:ind w:left="60" w:right="90"/>
              <w:rPr>
                <w:rFonts w:asciiTheme="minorHAnsi" w:eastAsia="Calibri" w:hAnsiTheme="minorHAnsi" w:cstheme="minorHAnsi"/>
                <w:sz w:val="18"/>
                <w:szCs w:val="18"/>
                <w:lang w:val="el-GR"/>
              </w:rPr>
            </w:pPr>
            <w:r w:rsidRPr="00087082">
              <w:rPr>
                <w:rFonts w:asciiTheme="minorHAnsi" w:eastAsia="Calibri" w:hAnsiTheme="minorHAnsi" w:cstheme="minorHAnsi"/>
                <w:sz w:val="18"/>
                <w:szCs w:val="18"/>
                <w:lang w:val="el-GR"/>
              </w:rPr>
              <w:t xml:space="preserve">Να βασίζεται στην τεχνολογία ανίχνευσης φθορισμού  από συστοιχία διόδων εκπομπής φωτός και </w:t>
            </w:r>
            <w:proofErr w:type="spellStart"/>
            <w:r w:rsidRPr="00087082">
              <w:rPr>
                <w:rFonts w:asciiTheme="minorHAnsi" w:eastAsia="Calibri" w:hAnsiTheme="minorHAnsi" w:cstheme="minorHAnsi"/>
                <w:sz w:val="18"/>
                <w:szCs w:val="18"/>
                <w:lang w:val="el-GR"/>
              </w:rPr>
              <w:t>μικρο</w:t>
            </w:r>
            <w:proofErr w:type="spellEnd"/>
            <w:r w:rsidRPr="00087082">
              <w:rPr>
                <w:rFonts w:asciiTheme="minorHAnsi" w:eastAsia="Calibri" w:hAnsiTheme="minorHAnsi" w:cstheme="minorHAnsi"/>
                <w:sz w:val="18"/>
                <w:szCs w:val="18"/>
                <w:lang w:val="el-GR"/>
              </w:rPr>
              <w:t>-συλλέκτες</w:t>
            </w:r>
            <w:r>
              <w:rPr>
                <w:rFonts w:asciiTheme="minorHAnsi" w:eastAsia="Calibri" w:hAnsiTheme="minorHAnsi" w:cstheme="minorHAnsi"/>
                <w:sz w:val="18"/>
                <w:szCs w:val="18"/>
                <w:lang w:val="el-GR"/>
              </w:rPr>
              <w:t>, ισοδύναμη ή καλύτερη</w:t>
            </w:r>
          </w:p>
        </w:tc>
        <w:tc>
          <w:tcPr>
            <w:tcW w:w="478" w:type="pct"/>
            <w:tcBorders>
              <w:top w:val="single" w:sz="5" w:space="0" w:color="000000"/>
              <w:left w:val="single" w:sz="5" w:space="0" w:color="000000"/>
              <w:bottom w:val="single" w:sz="5" w:space="0" w:color="000000"/>
              <w:right w:val="single" w:sz="5" w:space="0" w:color="000000"/>
            </w:tcBorders>
          </w:tcPr>
          <w:p w14:paraId="0D03A8EA" w14:textId="77777777" w:rsidR="00087082" w:rsidRPr="001F5F5A" w:rsidRDefault="00087082" w:rsidP="00A4449A">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073D9AB" w14:textId="77777777" w:rsidR="00087082" w:rsidRPr="001F5F5A" w:rsidRDefault="00087082" w:rsidP="00A4449A">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7726BF5" w14:textId="77777777" w:rsidR="00087082" w:rsidRPr="001F5F5A" w:rsidRDefault="00087082" w:rsidP="00A4449A">
            <w:pPr>
              <w:spacing w:before="39"/>
              <w:ind w:left="98"/>
              <w:rPr>
                <w:rFonts w:asciiTheme="minorHAnsi" w:eastAsia="Calibri" w:hAnsiTheme="minorHAnsi" w:cstheme="minorHAnsi"/>
                <w:b/>
                <w:bCs/>
                <w:sz w:val="18"/>
                <w:szCs w:val="18"/>
                <w:lang w:val="el-GR"/>
              </w:rPr>
            </w:pPr>
          </w:p>
        </w:tc>
      </w:tr>
      <w:tr w:rsidR="00087082" w:rsidRPr="001F5F5A" w14:paraId="02F0AE7C" w14:textId="77777777" w:rsidTr="00B37D76">
        <w:trPr>
          <w:trHeight w:hRule="exact" w:val="1205"/>
        </w:trPr>
        <w:tc>
          <w:tcPr>
            <w:tcW w:w="235" w:type="pct"/>
            <w:tcBorders>
              <w:top w:val="single" w:sz="5" w:space="0" w:color="000000"/>
              <w:left w:val="single" w:sz="5" w:space="0" w:color="000000"/>
              <w:bottom w:val="single" w:sz="5" w:space="0" w:color="000000"/>
              <w:right w:val="single" w:sz="5" w:space="0" w:color="000000"/>
            </w:tcBorders>
          </w:tcPr>
          <w:p w14:paraId="4EDC3DB5" w14:textId="77777777" w:rsidR="00087082" w:rsidRPr="001F5F5A" w:rsidRDefault="00087082"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723834DF" w14:textId="69A44A51" w:rsidR="00087082" w:rsidRPr="001F5F5A" w:rsidRDefault="00087082"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3420BE">
              <w:rPr>
                <w:rFonts w:asciiTheme="minorHAnsi" w:eastAsia="Calibri" w:hAnsiTheme="minorHAnsi" w:cstheme="minorHAnsi"/>
                <w:sz w:val="18"/>
                <w:szCs w:val="18"/>
                <w:lang w:val="el-GR"/>
              </w:rPr>
              <w:t>Ν</w:t>
            </w:r>
            <w:r w:rsidR="003420BE" w:rsidRPr="003420BE">
              <w:rPr>
                <w:rFonts w:asciiTheme="minorHAnsi" w:eastAsia="Calibri" w:hAnsiTheme="minorHAnsi" w:cstheme="minorHAnsi"/>
                <w:sz w:val="18"/>
                <w:szCs w:val="18"/>
                <w:lang w:val="el-GR"/>
              </w:rPr>
              <w:t>α εξασφαλίζει την πλήρως αυτοματοποιημένη ηλεκτροφόρηση έως και 96 δειγμάτων σε κάθε διαδικασία (</w:t>
            </w:r>
            <w:proofErr w:type="spellStart"/>
            <w:r w:rsidR="003420BE" w:rsidRPr="003420BE">
              <w:rPr>
                <w:rFonts w:asciiTheme="minorHAnsi" w:eastAsia="Calibri" w:hAnsiTheme="minorHAnsi" w:cstheme="minorHAnsi"/>
                <w:sz w:val="18"/>
                <w:szCs w:val="18"/>
                <w:lang w:val="el-GR"/>
              </w:rPr>
              <w:t>run</w:t>
            </w:r>
            <w:proofErr w:type="spellEnd"/>
            <w:r w:rsidR="003420BE" w:rsidRPr="003420BE">
              <w:rPr>
                <w:rFonts w:asciiTheme="minorHAnsi" w:eastAsia="Calibri" w:hAnsiTheme="minorHAnsi" w:cstheme="minorHAnsi"/>
                <w:sz w:val="18"/>
                <w:szCs w:val="18"/>
                <w:lang w:val="el-GR"/>
              </w:rPr>
              <w:t>)</w:t>
            </w:r>
            <w:r w:rsidR="00D04006">
              <w:rPr>
                <w:rFonts w:asciiTheme="minorHAnsi" w:eastAsia="Calibri" w:hAnsiTheme="minorHAnsi" w:cstheme="minorHAnsi"/>
                <w:sz w:val="18"/>
                <w:szCs w:val="18"/>
                <w:lang w:val="el-GR"/>
              </w:rPr>
              <w:t xml:space="preserve">, εκμηδενίζοντας </w:t>
            </w:r>
            <w:r w:rsidR="00D04006" w:rsidRPr="00D04006">
              <w:rPr>
                <w:rFonts w:asciiTheme="minorHAnsi" w:eastAsia="Calibri" w:hAnsiTheme="minorHAnsi" w:cstheme="minorHAnsi"/>
                <w:sz w:val="18"/>
                <w:szCs w:val="18"/>
                <w:lang w:val="el-GR"/>
              </w:rPr>
              <w:t xml:space="preserve">τις πιθανότητες έκθεσης του χρήστη σε </w:t>
            </w:r>
            <w:proofErr w:type="spellStart"/>
            <w:r w:rsidR="00D04006" w:rsidRPr="00D04006">
              <w:rPr>
                <w:rFonts w:asciiTheme="minorHAnsi" w:eastAsia="Calibri" w:hAnsiTheme="minorHAnsi" w:cstheme="minorHAnsi"/>
                <w:sz w:val="18"/>
                <w:szCs w:val="18"/>
                <w:lang w:val="el-GR"/>
              </w:rPr>
              <w:t>καρκινογόνες</w:t>
            </w:r>
            <w:proofErr w:type="spellEnd"/>
            <w:r w:rsidR="00D04006" w:rsidRPr="00D04006">
              <w:rPr>
                <w:rFonts w:asciiTheme="minorHAnsi" w:eastAsia="Calibri" w:hAnsiTheme="minorHAnsi" w:cstheme="minorHAnsi"/>
                <w:sz w:val="18"/>
                <w:szCs w:val="18"/>
                <w:lang w:val="el-GR"/>
              </w:rPr>
              <w:t xml:space="preserve"> χρωστικές DNA όπως πχ το </w:t>
            </w:r>
            <w:proofErr w:type="spellStart"/>
            <w:r w:rsidR="00D04006" w:rsidRPr="00D04006">
              <w:rPr>
                <w:rFonts w:asciiTheme="minorHAnsi" w:eastAsia="Calibri" w:hAnsiTheme="minorHAnsi" w:cstheme="minorHAnsi"/>
                <w:sz w:val="18"/>
                <w:szCs w:val="18"/>
                <w:lang w:val="el-GR"/>
              </w:rPr>
              <w:t>Βρωμιούχο</w:t>
            </w:r>
            <w:proofErr w:type="spellEnd"/>
            <w:r w:rsidR="00D04006" w:rsidRPr="00D04006">
              <w:rPr>
                <w:rFonts w:asciiTheme="minorHAnsi" w:eastAsia="Calibri" w:hAnsiTheme="minorHAnsi" w:cstheme="minorHAnsi"/>
                <w:sz w:val="18"/>
                <w:szCs w:val="18"/>
                <w:lang w:val="el-GR"/>
              </w:rPr>
              <w:t xml:space="preserve"> </w:t>
            </w:r>
            <w:proofErr w:type="spellStart"/>
            <w:r w:rsidR="00D04006" w:rsidRPr="00D04006">
              <w:rPr>
                <w:rFonts w:asciiTheme="minorHAnsi" w:eastAsia="Calibri" w:hAnsiTheme="minorHAnsi" w:cstheme="minorHAnsi"/>
                <w:sz w:val="18"/>
                <w:szCs w:val="18"/>
                <w:lang w:val="el-GR"/>
              </w:rPr>
              <w:t>Αιθίδιο</w:t>
            </w:r>
            <w:proofErr w:type="spellEnd"/>
            <w:r w:rsidR="00D04006" w:rsidRPr="003420BE">
              <w:rPr>
                <w:rFonts w:asciiTheme="minorHAnsi" w:eastAsia="Calibri" w:hAnsiTheme="minorHAnsi" w:cstheme="minorHAnsi"/>
                <w:sz w:val="18"/>
                <w:szCs w:val="18"/>
                <w:lang w:val="el-GR"/>
              </w:rPr>
              <w:t xml:space="preserve"> </w:t>
            </w:r>
            <w:r w:rsidR="003420BE" w:rsidRPr="003420BE">
              <w:rPr>
                <w:rFonts w:asciiTheme="minorHAnsi" w:eastAsia="Calibri" w:hAnsiTheme="minorHAnsi" w:cstheme="minorHAnsi"/>
                <w:sz w:val="18"/>
                <w:szCs w:val="18"/>
                <w:lang w:val="el-GR"/>
              </w:rPr>
              <w:t xml:space="preserve">και να επιτρέπει την αυτόματη φόρτωση δειγμάτων τόσο από </w:t>
            </w:r>
            <w:proofErr w:type="spellStart"/>
            <w:r w:rsidR="003420BE" w:rsidRPr="003420BE">
              <w:rPr>
                <w:rFonts w:asciiTheme="minorHAnsi" w:eastAsia="Calibri" w:hAnsiTheme="minorHAnsi" w:cstheme="minorHAnsi"/>
                <w:sz w:val="18"/>
                <w:szCs w:val="18"/>
                <w:lang w:val="el-GR"/>
              </w:rPr>
              <w:t>strip</w:t>
            </w:r>
            <w:proofErr w:type="spellEnd"/>
            <w:r w:rsidR="00AE3039">
              <w:rPr>
                <w:rFonts w:asciiTheme="minorHAnsi" w:eastAsia="Calibri" w:hAnsiTheme="minorHAnsi" w:cstheme="minorHAnsi"/>
                <w:sz w:val="18"/>
                <w:szCs w:val="18"/>
              </w:rPr>
              <w:t>s</w:t>
            </w:r>
            <w:r w:rsidR="003420BE" w:rsidRPr="003420BE">
              <w:rPr>
                <w:rFonts w:asciiTheme="minorHAnsi" w:eastAsia="Calibri" w:hAnsiTheme="minorHAnsi" w:cstheme="minorHAnsi"/>
                <w:sz w:val="18"/>
                <w:szCs w:val="18"/>
                <w:lang w:val="el-GR"/>
              </w:rPr>
              <w:t xml:space="preserve"> όσο και από </w:t>
            </w:r>
            <w:proofErr w:type="spellStart"/>
            <w:r w:rsidR="00AE3039">
              <w:rPr>
                <w:rFonts w:asciiTheme="minorHAnsi" w:eastAsia="Calibri" w:hAnsiTheme="minorHAnsi" w:cstheme="minorHAnsi"/>
                <w:sz w:val="18"/>
                <w:szCs w:val="18"/>
                <w:lang w:val="el-GR"/>
              </w:rPr>
              <w:t>μικρο</w:t>
            </w:r>
            <w:r w:rsidR="003420BE" w:rsidRPr="003420BE">
              <w:rPr>
                <w:rFonts w:asciiTheme="minorHAnsi" w:eastAsia="Calibri" w:hAnsiTheme="minorHAnsi" w:cstheme="minorHAnsi"/>
                <w:sz w:val="18"/>
                <w:szCs w:val="18"/>
                <w:lang w:val="el-GR"/>
              </w:rPr>
              <w:t>πλάκα</w:t>
            </w:r>
            <w:proofErr w:type="spellEnd"/>
            <w:r w:rsidR="003420BE" w:rsidRPr="003420BE">
              <w:rPr>
                <w:rFonts w:asciiTheme="minorHAnsi" w:eastAsia="Calibri" w:hAnsiTheme="minorHAnsi" w:cstheme="minorHAnsi"/>
                <w:sz w:val="18"/>
                <w:szCs w:val="18"/>
                <w:lang w:val="el-GR"/>
              </w:rPr>
              <w:t xml:space="preserve"> 96 θέσεων</w:t>
            </w:r>
          </w:p>
        </w:tc>
        <w:tc>
          <w:tcPr>
            <w:tcW w:w="478" w:type="pct"/>
            <w:tcBorders>
              <w:top w:val="single" w:sz="5" w:space="0" w:color="000000"/>
              <w:left w:val="single" w:sz="5" w:space="0" w:color="000000"/>
              <w:bottom w:val="single" w:sz="5" w:space="0" w:color="000000"/>
              <w:right w:val="single" w:sz="5" w:space="0" w:color="000000"/>
            </w:tcBorders>
          </w:tcPr>
          <w:p w14:paraId="71515355" w14:textId="77777777" w:rsidR="00087082" w:rsidRPr="001F5F5A" w:rsidRDefault="00087082" w:rsidP="00A4449A">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7F6DBB0" w14:textId="77777777" w:rsidR="00087082" w:rsidRPr="001F5F5A" w:rsidRDefault="00087082"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456D9DC" w14:textId="77777777" w:rsidR="00087082" w:rsidRPr="001F5F5A" w:rsidRDefault="00087082" w:rsidP="00A4449A">
            <w:pPr>
              <w:spacing w:before="39"/>
              <w:ind w:left="98"/>
              <w:rPr>
                <w:rFonts w:asciiTheme="minorHAnsi" w:eastAsia="Calibri" w:hAnsiTheme="minorHAnsi" w:cstheme="minorHAnsi"/>
                <w:sz w:val="18"/>
                <w:szCs w:val="18"/>
                <w:lang w:val="el-GR"/>
              </w:rPr>
            </w:pPr>
          </w:p>
        </w:tc>
      </w:tr>
      <w:tr w:rsidR="00087082" w:rsidRPr="001F5F5A" w14:paraId="7DFE3F72" w14:textId="77777777" w:rsidTr="00D04006">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66626B30" w14:textId="77777777" w:rsidR="00087082" w:rsidRPr="001F5F5A" w:rsidRDefault="00087082"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68B70DB8" w14:textId="0DDEB93B" w:rsidR="00087082" w:rsidRPr="0086596B" w:rsidRDefault="00D04006" w:rsidP="00A4449A">
            <w:pPr>
              <w:spacing w:before="39"/>
              <w:ind w:left="60" w:right="90"/>
              <w:rPr>
                <w:rFonts w:asciiTheme="minorHAnsi" w:eastAsia="Calibri" w:hAnsiTheme="minorHAnsi" w:cstheme="minorHAnsi"/>
                <w:sz w:val="18"/>
                <w:szCs w:val="18"/>
                <w:lang w:val="el-GR"/>
              </w:rPr>
            </w:pPr>
            <w:r w:rsidRPr="00D04006">
              <w:rPr>
                <w:rFonts w:asciiTheme="minorHAnsi" w:eastAsia="Calibri" w:hAnsiTheme="minorHAnsi" w:cstheme="minorHAnsi"/>
                <w:sz w:val="18"/>
                <w:szCs w:val="18"/>
                <w:lang w:val="el-GR"/>
              </w:rPr>
              <w:t>Η ηλεκτροφόρηση να πραγματοποιείται σε έτοιμες προς χρήση κασέτες</w:t>
            </w:r>
            <w:r>
              <w:rPr>
                <w:rFonts w:asciiTheme="minorHAnsi" w:eastAsia="Calibri" w:hAnsiTheme="minorHAnsi" w:cstheme="minorHAnsi"/>
                <w:sz w:val="18"/>
                <w:szCs w:val="18"/>
                <w:lang w:val="el-GR"/>
              </w:rPr>
              <w:t xml:space="preserve"> (</w:t>
            </w:r>
            <w:r w:rsidRPr="00D04006">
              <w:rPr>
                <w:rFonts w:asciiTheme="minorHAnsi" w:eastAsia="Calibri" w:hAnsiTheme="minorHAnsi" w:cstheme="minorHAnsi"/>
                <w:sz w:val="18"/>
                <w:szCs w:val="18"/>
                <w:lang w:val="el-GR"/>
              </w:rPr>
              <w:t>cartridge</w:t>
            </w:r>
            <w:r>
              <w:rPr>
                <w:rFonts w:asciiTheme="minorHAnsi" w:eastAsia="Calibri" w:hAnsiTheme="minorHAnsi" w:cstheme="minorHAnsi"/>
                <w:sz w:val="18"/>
                <w:szCs w:val="18"/>
                <w:lang w:val="el-GR"/>
              </w:rPr>
              <w:t>) ή ισοδύναμο</w:t>
            </w:r>
          </w:p>
        </w:tc>
        <w:tc>
          <w:tcPr>
            <w:tcW w:w="478" w:type="pct"/>
            <w:tcBorders>
              <w:top w:val="single" w:sz="5" w:space="0" w:color="000000"/>
              <w:left w:val="single" w:sz="5" w:space="0" w:color="000000"/>
              <w:bottom w:val="single" w:sz="5" w:space="0" w:color="000000"/>
              <w:right w:val="single" w:sz="5" w:space="0" w:color="000000"/>
            </w:tcBorders>
          </w:tcPr>
          <w:p w14:paraId="5196314C" w14:textId="77777777" w:rsidR="00087082" w:rsidRPr="001F5F5A" w:rsidRDefault="00087082" w:rsidP="00A4449A">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9EE0834" w14:textId="77777777" w:rsidR="00087082" w:rsidRPr="001F5F5A" w:rsidRDefault="00087082"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BBD7355" w14:textId="77777777" w:rsidR="00087082" w:rsidRPr="001F5F5A" w:rsidRDefault="00087082" w:rsidP="00A4449A">
            <w:pPr>
              <w:spacing w:before="39"/>
              <w:ind w:left="98"/>
              <w:rPr>
                <w:rFonts w:asciiTheme="minorHAnsi" w:eastAsia="Calibri" w:hAnsiTheme="minorHAnsi" w:cstheme="minorHAnsi"/>
                <w:sz w:val="18"/>
                <w:szCs w:val="18"/>
                <w:lang w:val="el-GR"/>
              </w:rPr>
            </w:pPr>
          </w:p>
        </w:tc>
      </w:tr>
      <w:tr w:rsidR="00087082" w:rsidRPr="001F5F5A" w14:paraId="46EA1F8D" w14:textId="77777777" w:rsidTr="00D04006">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1DD4E1C4" w14:textId="77777777" w:rsidR="00087082" w:rsidRPr="001F5F5A" w:rsidRDefault="00087082" w:rsidP="00A4449A">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0AE5DEAB" w14:textId="6F81A7C6" w:rsidR="00087082" w:rsidRPr="009B3DFA" w:rsidRDefault="00087082"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D04006" w:rsidRPr="00D04006">
              <w:rPr>
                <w:rFonts w:asciiTheme="minorHAnsi" w:eastAsia="Calibri" w:hAnsiTheme="minorHAnsi" w:cstheme="minorHAnsi"/>
                <w:sz w:val="18"/>
                <w:szCs w:val="18"/>
                <w:lang w:val="el-GR"/>
              </w:rPr>
              <w:t xml:space="preserve">Η ηλεκτροφόρηση </w:t>
            </w:r>
            <w:r w:rsidR="00D04006">
              <w:rPr>
                <w:rFonts w:asciiTheme="minorHAnsi" w:eastAsia="Calibri" w:hAnsiTheme="minorHAnsi" w:cstheme="minorHAnsi"/>
                <w:sz w:val="18"/>
                <w:szCs w:val="18"/>
                <w:lang w:val="el-GR"/>
              </w:rPr>
              <w:t>να είναι</w:t>
            </w:r>
            <w:r w:rsidR="00D04006" w:rsidRPr="00D04006">
              <w:rPr>
                <w:rFonts w:asciiTheme="minorHAnsi" w:eastAsia="Calibri" w:hAnsiTheme="minorHAnsi" w:cstheme="minorHAnsi"/>
                <w:sz w:val="18"/>
                <w:szCs w:val="18"/>
                <w:lang w:val="el-GR"/>
              </w:rPr>
              <w:t xml:space="preserve"> ευαίσθητη </w:t>
            </w:r>
            <w:r w:rsidR="00D04006">
              <w:rPr>
                <w:rFonts w:asciiTheme="minorHAnsi" w:eastAsia="Calibri" w:hAnsiTheme="minorHAnsi" w:cstheme="minorHAnsi"/>
                <w:sz w:val="18"/>
                <w:szCs w:val="18"/>
                <w:lang w:val="el-GR"/>
              </w:rPr>
              <w:t>με</w:t>
            </w:r>
            <w:r w:rsidR="00D04006" w:rsidRPr="00D04006">
              <w:rPr>
                <w:rFonts w:asciiTheme="minorHAnsi" w:eastAsia="Calibri" w:hAnsiTheme="minorHAnsi" w:cstheme="minorHAnsi"/>
                <w:sz w:val="18"/>
                <w:szCs w:val="18"/>
                <w:lang w:val="el-GR"/>
              </w:rPr>
              <w:t xml:space="preserve"> υψηλή διακριτική ικανότητα (έως και 3 </w:t>
            </w:r>
            <w:proofErr w:type="spellStart"/>
            <w:r w:rsidR="00D04006" w:rsidRPr="00D04006">
              <w:rPr>
                <w:rFonts w:asciiTheme="minorHAnsi" w:eastAsia="Calibri" w:hAnsiTheme="minorHAnsi" w:cstheme="minorHAnsi"/>
                <w:sz w:val="18"/>
                <w:szCs w:val="18"/>
                <w:lang w:val="el-GR"/>
              </w:rPr>
              <w:t>bp</w:t>
            </w:r>
            <w:proofErr w:type="spellEnd"/>
            <w:r w:rsidR="00D04006" w:rsidRPr="00D04006">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2F9BFE05" w14:textId="77777777" w:rsidR="00087082" w:rsidRPr="001F5F5A" w:rsidRDefault="00087082" w:rsidP="00A4449A">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E6CCCA1" w14:textId="77777777" w:rsidR="00087082" w:rsidRPr="001F5F5A" w:rsidRDefault="00087082"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EF2E28C" w14:textId="77777777" w:rsidR="00087082" w:rsidRPr="001F5F5A" w:rsidRDefault="00087082" w:rsidP="00A4449A">
            <w:pPr>
              <w:spacing w:before="39"/>
              <w:ind w:left="98"/>
              <w:rPr>
                <w:rFonts w:asciiTheme="minorHAnsi" w:hAnsiTheme="minorHAnsi" w:cstheme="minorHAnsi"/>
                <w:sz w:val="18"/>
                <w:szCs w:val="18"/>
                <w:lang w:val="el-GR"/>
              </w:rPr>
            </w:pPr>
          </w:p>
        </w:tc>
      </w:tr>
      <w:tr w:rsidR="00087082" w:rsidRPr="001F5F5A" w14:paraId="12DB6F58" w14:textId="77777777" w:rsidTr="00B37D76">
        <w:trPr>
          <w:trHeight w:hRule="exact" w:val="458"/>
        </w:trPr>
        <w:tc>
          <w:tcPr>
            <w:tcW w:w="235" w:type="pct"/>
            <w:tcBorders>
              <w:top w:val="single" w:sz="5" w:space="0" w:color="000000"/>
              <w:left w:val="single" w:sz="5" w:space="0" w:color="000000"/>
              <w:bottom w:val="single" w:sz="5" w:space="0" w:color="000000"/>
              <w:right w:val="single" w:sz="5" w:space="0" w:color="000000"/>
            </w:tcBorders>
          </w:tcPr>
          <w:p w14:paraId="1EC94675" w14:textId="77777777" w:rsidR="00087082" w:rsidRPr="001F5F5A" w:rsidRDefault="00087082" w:rsidP="00A4449A">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2AA0AF00" w14:textId="7D7C1B62" w:rsidR="00087082" w:rsidRPr="00A713D8" w:rsidRDefault="00087082" w:rsidP="00A4449A">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D04006" w:rsidRPr="00D04006">
              <w:rPr>
                <w:rFonts w:asciiTheme="minorHAnsi" w:eastAsia="Calibri" w:hAnsiTheme="minorHAnsi" w:cstheme="minorHAnsi"/>
                <w:sz w:val="18"/>
                <w:szCs w:val="18"/>
                <w:lang w:val="el-GR"/>
              </w:rPr>
              <w:t xml:space="preserve">Το σύστημα να είναι σε θέση να δώσει ξεκάθαρη εικόνα των ζωνών των </w:t>
            </w:r>
            <w:proofErr w:type="spellStart"/>
            <w:r w:rsidR="00D04006" w:rsidRPr="00D04006">
              <w:rPr>
                <w:rFonts w:asciiTheme="minorHAnsi" w:eastAsia="Calibri" w:hAnsiTheme="minorHAnsi" w:cstheme="minorHAnsi"/>
                <w:sz w:val="18"/>
                <w:szCs w:val="18"/>
                <w:lang w:val="el-GR"/>
              </w:rPr>
              <w:t>ηλεκτροφορημάτων</w:t>
            </w:r>
            <w:proofErr w:type="spellEnd"/>
            <w:r w:rsidR="00D04006" w:rsidRPr="00D04006">
              <w:rPr>
                <w:rFonts w:asciiTheme="minorHAnsi" w:eastAsia="Calibri" w:hAnsiTheme="minorHAnsi" w:cstheme="minorHAnsi"/>
                <w:sz w:val="18"/>
                <w:szCs w:val="18"/>
                <w:lang w:val="el-GR"/>
              </w:rPr>
              <w:t xml:space="preserve"> με τα ακριβή μεγέθη αυτών με τη χρήση έτοιμων μαρτύρων</w:t>
            </w:r>
          </w:p>
        </w:tc>
        <w:tc>
          <w:tcPr>
            <w:tcW w:w="478" w:type="pct"/>
            <w:tcBorders>
              <w:top w:val="single" w:sz="5" w:space="0" w:color="000000"/>
              <w:left w:val="single" w:sz="5" w:space="0" w:color="000000"/>
              <w:bottom w:val="single" w:sz="5" w:space="0" w:color="000000"/>
              <w:right w:val="single" w:sz="5" w:space="0" w:color="000000"/>
            </w:tcBorders>
          </w:tcPr>
          <w:p w14:paraId="71666B30" w14:textId="77777777" w:rsidR="00087082" w:rsidRPr="001F5F5A" w:rsidRDefault="00087082" w:rsidP="00A4449A">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12B08A0" w14:textId="77777777" w:rsidR="00087082" w:rsidRPr="001F5F5A" w:rsidRDefault="00087082" w:rsidP="00A4449A">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AF6A316" w14:textId="77777777" w:rsidR="00087082" w:rsidRPr="001F5F5A" w:rsidRDefault="00087082" w:rsidP="00A4449A">
            <w:pPr>
              <w:spacing w:before="17"/>
              <w:ind w:left="98" w:right="580"/>
              <w:rPr>
                <w:rFonts w:asciiTheme="minorHAnsi" w:hAnsiTheme="minorHAnsi" w:cstheme="minorHAnsi"/>
                <w:sz w:val="18"/>
                <w:szCs w:val="18"/>
                <w:lang w:val="el-GR"/>
              </w:rPr>
            </w:pPr>
          </w:p>
        </w:tc>
      </w:tr>
      <w:tr w:rsidR="00D04006" w:rsidRPr="00D04006" w14:paraId="7A3520B4" w14:textId="77777777" w:rsidTr="00D04006">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72BD3E9A" w14:textId="0414ACDF" w:rsidR="00D04006" w:rsidRPr="00C679F4" w:rsidRDefault="00C679F4" w:rsidP="00A4449A">
            <w:pPr>
              <w:spacing w:before="17"/>
              <w:ind w:left="-90" w:right="1"/>
              <w:jc w:val="center"/>
              <w:rPr>
                <w:rFonts w:asciiTheme="minorHAnsi" w:hAnsiTheme="minorHAnsi" w:cstheme="minorHAnsi"/>
                <w:sz w:val="18"/>
                <w:szCs w:val="18"/>
              </w:rPr>
            </w:pPr>
            <w:r>
              <w:rPr>
                <w:rFonts w:asciiTheme="minorHAnsi" w:hAnsiTheme="minorHAnsi" w:cstheme="minorHAnsi"/>
                <w:sz w:val="18"/>
                <w:szCs w:val="18"/>
              </w:rPr>
              <w:t>8</w:t>
            </w:r>
          </w:p>
        </w:tc>
        <w:tc>
          <w:tcPr>
            <w:tcW w:w="3206" w:type="pct"/>
            <w:tcBorders>
              <w:top w:val="single" w:sz="5" w:space="0" w:color="000000"/>
              <w:left w:val="single" w:sz="5" w:space="0" w:color="000000"/>
              <w:bottom w:val="single" w:sz="5" w:space="0" w:color="000000"/>
              <w:right w:val="single" w:sz="5" w:space="0" w:color="000000"/>
            </w:tcBorders>
          </w:tcPr>
          <w:p w14:paraId="61179F04" w14:textId="3EB2B8DC" w:rsidR="00D04006" w:rsidRDefault="00D04006" w:rsidP="00A4449A">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D04006">
              <w:rPr>
                <w:rFonts w:asciiTheme="minorHAnsi" w:eastAsia="Calibri" w:hAnsiTheme="minorHAnsi" w:cstheme="minorHAnsi"/>
                <w:sz w:val="18"/>
                <w:szCs w:val="18"/>
                <w:lang w:val="el-GR"/>
              </w:rPr>
              <w:t xml:space="preserve">Να δέχεται διάφορους τύπους κασετών </w:t>
            </w:r>
            <w:r w:rsidR="00C63CCF">
              <w:rPr>
                <w:rFonts w:asciiTheme="minorHAnsi" w:eastAsia="Calibri" w:hAnsiTheme="minorHAnsi" w:cstheme="minorHAnsi"/>
                <w:sz w:val="18"/>
                <w:szCs w:val="18"/>
                <w:lang w:val="el-GR"/>
              </w:rPr>
              <w:t xml:space="preserve">ή ισοδύναμο σύστημα </w:t>
            </w:r>
            <w:r w:rsidRPr="00D04006">
              <w:rPr>
                <w:rFonts w:asciiTheme="minorHAnsi" w:eastAsia="Calibri" w:hAnsiTheme="minorHAnsi" w:cstheme="minorHAnsi"/>
                <w:sz w:val="18"/>
                <w:szCs w:val="18"/>
                <w:lang w:val="el-GR"/>
              </w:rPr>
              <w:t>ανάλογα με την εφαρμογή και να δύνανται να χρησιμοποιηθούν για αλλεπάλληλες χρήσεις</w:t>
            </w:r>
          </w:p>
        </w:tc>
        <w:tc>
          <w:tcPr>
            <w:tcW w:w="478" w:type="pct"/>
            <w:tcBorders>
              <w:top w:val="single" w:sz="5" w:space="0" w:color="000000"/>
              <w:left w:val="single" w:sz="5" w:space="0" w:color="000000"/>
              <w:bottom w:val="single" w:sz="5" w:space="0" w:color="000000"/>
              <w:right w:val="single" w:sz="5" w:space="0" w:color="000000"/>
            </w:tcBorders>
          </w:tcPr>
          <w:p w14:paraId="623C4D12" w14:textId="29C78250" w:rsidR="00D04006" w:rsidRPr="001F5F5A" w:rsidRDefault="00C63CCF" w:rsidP="00A4449A">
            <w:pPr>
              <w:spacing w:before="17"/>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E65859A" w14:textId="77777777" w:rsidR="00D04006" w:rsidRPr="001F5F5A" w:rsidRDefault="00D04006" w:rsidP="00A4449A">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7C34B85" w14:textId="77777777" w:rsidR="00D04006" w:rsidRPr="001F5F5A" w:rsidRDefault="00D04006" w:rsidP="00A4449A">
            <w:pPr>
              <w:spacing w:before="17"/>
              <w:ind w:left="98" w:right="580"/>
              <w:rPr>
                <w:rFonts w:asciiTheme="minorHAnsi" w:hAnsiTheme="minorHAnsi" w:cstheme="minorHAnsi"/>
                <w:sz w:val="18"/>
                <w:szCs w:val="18"/>
                <w:lang w:val="el-GR"/>
              </w:rPr>
            </w:pPr>
          </w:p>
        </w:tc>
      </w:tr>
      <w:tr w:rsidR="00087082" w:rsidRPr="001F5F5A" w14:paraId="5DB09B46" w14:textId="77777777" w:rsidTr="00534AB9">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074B34A6" w14:textId="1D972A14" w:rsidR="00087082" w:rsidRPr="00C679F4" w:rsidRDefault="00C679F4" w:rsidP="00A4449A">
            <w:pPr>
              <w:spacing w:before="39"/>
              <w:ind w:left="-90" w:right="1"/>
              <w:jc w:val="center"/>
              <w:rPr>
                <w:rFonts w:asciiTheme="minorHAnsi" w:hAnsiTheme="minorHAnsi" w:cstheme="minorHAnsi"/>
                <w:sz w:val="18"/>
                <w:szCs w:val="18"/>
              </w:rPr>
            </w:pPr>
            <w:r>
              <w:rPr>
                <w:rFonts w:asciiTheme="minorHAnsi" w:hAnsiTheme="minorHAnsi" w:cstheme="minorHAnsi"/>
                <w:sz w:val="18"/>
                <w:szCs w:val="18"/>
              </w:rPr>
              <w:t>9</w:t>
            </w:r>
          </w:p>
        </w:tc>
        <w:tc>
          <w:tcPr>
            <w:tcW w:w="3206" w:type="pct"/>
            <w:tcBorders>
              <w:top w:val="single" w:sz="5" w:space="0" w:color="000000"/>
              <w:left w:val="single" w:sz="5" w:space="0" w:color="000000"/>
              <w:bottom w:val="single" w:sz="5" w:space="0" w:color="000000"/>
              <w:right w:val="single" w:sz="5" w:space="0" w:color="000000"/>
            </w:tcBorders>
          </w:tcPr>
          <w:p w14:paraId="23E433A4" w14:textId="75730488" w:rsidR="00087082" w:rsidRPr="00534AB9" w:rsidRDefault="00087082" w:rsidP="00534AB9">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34AB9" w:rsidRPr="00B37D76">
              <w:rPr>
                <w:rFonts w:asciiTheme="minorHAnsi" w:eastAsia="Calibri" w:hAnsiTheme="minorHAnsi" w:cstheme="minorHAnsi"/>
                <w:sz w:val="18"/>
                <w:szCs w:val="18"/>
                <w:lang w:val="el-GR"/>
              </w:rPr>
              <w:t>Το σύστημα να συνοδεύεται από τελευταίας τεχνολογίας ηλεκτρονικό υπολογιστή και ειδικό λογισμικό για την συνεχή καταγραφή δεδομένων, την ανάλυση και επεξεργασία των αποτελεσμάτων</w:t>
            </w:r>
            <w:r w:rsidR="00534AB9">
              <w:rPr>
                <w:rFonts w:asciiTheme="minorHAnsi" w:eastAsia="Calibri" w:hAnsiTheme="minorHAnsi" w:cstheme="minorHAnsi"/>
                <w:sz w:val="18"/>
                <w:szCs w:val="18"/>
                <w:lang w:val="el-GR"/>
              </w:rPr>
              <w:t xml:space="preserve"> </w:t>
            </w:r>
          </w:p>
        </w:tc>
        <w:tc>
          <w:tcPr>
            <w:tcW w:w="478" w:type="pct"/>
            <w:tcBorders>
              <w:top w:val="single" w:sz="5" w:space="0" w:color="000000"/>
              <w:left w:val="single" w:sz="5" w:space="0" w:color="000000"/>
              <w:bottom w:val="single" w:sz="5" w:space="0" w:color="000000"/>
              <w:right w:val="single" w:sz="5" w:space="0" w:color="000000"/>
            </w:tcBorders>
          </w:tcPr>
          <w:p w14:paraId="049DE92F" w14:textId="77777777" w:rsidR="00087082" w:rsidRPr="001F5F5A" w:rsidRDefault="00087082" w:rsidP="00A4449A">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90751F1" w14:textId="77777777" w:rsidR="00087082" w:rsidRPr="001F5F5A" w:rsidRDefault="00087082"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8DF6849" w14:textId="77777777" w:rsidR="00087082" w:rsidRPr="001F5F5A" w:rsidRDefault="00087082" w:rsidP="00A4449A">
            <w:pPr>
              <w:spacing w:before="39"/>
              <w:ind w:left="98"/>
              <w:rPr>
                <w:rFonts w:asciiTheme="minorHAnsi" w:hAnsiTheme="minorHAnsi" w:cstheme="minorHAnsi"/>
                <w:sz w:val="18"/>
                <w:szCs w:val="18"/>
                <w:lang w:val="el-GR"/>
              </w:rPr>
            </w:pPr>
          </w:p>
        </w:tc>
      </w:tr>
      <w:tr w:rsidR="00087082" w:rsidRPr="00623A5D" w14:paraId="4CFED8F2" w14:textId="77777777" w:rsidTr="00C34E58">
        <w:trPr>
          <w:trHeight w:hRule="exact" w:val="3320"/>
        </w:trPr>
        <w:tc>
          <w:tcPr>
            <w:tcW w:w="235" w:type="pct"/>
            <w:tcBorders>
              <w:top w:val="single" w:sz="5" w:space="0" w:color="000000"/>
              <w:left w:val="single" w:sz="5" w:space="0" w:color="000000"/>
              <w:bottom w:val="single" w:sz="5" w:space="0" w:color="000000"/>
              <w:right w:val="single" w:sz="5" w:space="0" w:color="000000"/>
            </w:tcBorders>
          </w:tcPr>
          <w:p w14:paraId="1350F13D" w14:textId="77777777" w:rsidR="00087082" w:rsidRDefault="00087082" w:rsidP="00A4449A">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4E83800F" w14:textId="77777777" w:rsidR="00534AB9" w:rsidRDefault="00B37D76" w:rsidP="00534AB9">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34AB9">
              <w:rPr>
                <w:rFonts w:asciiTheme="minorHAnsi" w:eastAsia="Calibri" w:hAnsiTheme="minorHAnsi" w:cstheme="minorHAnsi"/>
                <w:sz w:val="18"/>
                <w:szCs w:val="18"/>
                <w:lang w:val="el-GR"/>
              </w:rPr>
              <w:t>Το λ</w:t>
            </w:r>
            <w:r w:rsidR="00534AB9" w:rsidRPr="00A713D8">
              <w:rPr>
                <w:rFonts w:asciiTheme="minorHAnsi" w:eastAsia="Calibri" w:hAnsiTheme="minorHAnsi" w:cstheme="minorHAnsi"/>
                <w:sz w:val="18"/>
                <w:szCs w:val="18"/>
                <w:lang w:val="el-GR"/>
              </w:rPr>
              <w:t>ογισμικ</w:t>
            </w:r>
            <w:r w:rsidR="00534AB9">
              <w:rPr>
                <w:rFonts w:asciiTheme="minorHAnsi" w:eastAsia="Calibri" w:hAnsiTheme="minorHAnsi" w:cstheme="minorHAnsi"/>
                <w:sz w:val="18"/>
                <w:szCs w:val="18"/>
                <w:lang w:val="el-GR"/>
              </w:rPr>
              <w:t>ό να έχει τις ακόλουθες ελάχιστες δυνατότητες</w:t>
            </w:r>
            <w:r w:rsidR="00534AB9" w:rsidRPr="00A713D8">
              <w:rPr>
                <w:rFonts w:asciiTheme="minorHAnsi" w:eastAsia="Calibri" w:hAnsiTheme="minorHAnsi" w:cstheme="minorHAnsi"/>
                <w:sz w:val="18"/>
                <w:szCs w:val="18"/>
                <w:lang w:val="el-GR"/>
              </w:rPr>
              <w:t>:</w:t>
            </w:r>
          </w:p>
          <w:p w14:paraId="25D4A6DA" w14:textId="7C4AE74E" w:rsidR="00534AB9" w:rsidRPr="00A713D8" w:rsidRDefault="00534AB9" w:rsidP="00534AB9">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Τ</w:t>
            </w:r>
            <w:r w:rsidRPr="00534AB9">
              <w:rPr>
                <w:rFonts w:asciiTheme="minorHAnsi" w:eastAsia="Calibri" w:hAnsiTheme="minorHAnsi" w:cstheme="minorHAnsi"/>
                <w:sz w:val="18"/>
                <w:szCs w:val="18"/>
                <w:lang w:val="el-GR"/>
              </w:rPr>
              <w:t xml:space="preserve">α δεδομένα να αναλύονται και να απεικονίζονται τόσο ως </w:t>
            </w:r>
            <w:proofErr w:type="spellStart"/>
            <w:r w:rsidRPr="00534AB9">
              <w:rPr>
                <w:rFonts w:asciiTheme="minorHAnsi" w:eastAsia="Calibri" w:hAnsiTheme="minorHAnsi" w:cstheme="minorHAnsi"/>
                <w:sz w:val="18"/>
                <w:szCs w:val="18"/>
                <w:lang w:val="el-GR"/>
              </w:rPr>
              <w:t>ηλεκτροφορήματα</w:t>
            </w:r>
            <w:proofErr w:type="spellEnd"/>
            <w:r w:rsidRPr="00534AB9">
              <w:rPr>
                <w:rFonts w:asciiTheme="minorHAnsi" w:eastAsia="Calibri" w:hAnsiTheme="minorHAnsi" w:cstheme="minorHAnsi"/>
                <w:sz w:val="18"/>
                <w:szCs w:val="18"/>
                <w:lang w:val="el-GR"/>
              </w:rPr>
              <w:t xml:space="preserve"> κορυφών όσο και ζώνες σε πήκτωμα</w:t>
            </w:r>
            <w:r w:rsidRPr="00A713D8">
              <w:rPr>
                <w:rFonts w:asciiTheme="minorHAnsi" w:eastAsia="Calibri" w:hAnsiTheme="minorHAnsi" w:cstheme="minorHAnsi"/>
                <w:sz w:val="18"/>
                <w:szCs w:val="18"/>
                <w:lang w:val="el-GR"/>
              </w:rPr>
              <w:t>,</w:t>
            </w:r>
          </w:p>
          <w:p w14:paraId="6A11C625" w14:textId="5193A09C" w:rsidR="00534AB9" w:rsidRPr="00A713D8" w:rsidRDefault="00534AB9" w:rsidP="00534AB9">
            <w:pPr>
              <w:pStyle w:val="ListParagraph"/>
              <w:numPr>
                <w:ilvl w:val="0"/>
                <w:numId w:val="4"/>
              </w:numPr>
              <w:spacing w:before="39"/>
              <w:ind w:left="540" w:right="90"/>
              <w:rPr>
                <w:rFonts w:asciiTheme="minorHAnsi" w:eastAsia="Calibri" w:hAnsiTheme="minorHAnsi" w:cstheme="minorHAnsi"/>
                <w:sz w:val="18"/>
                <w:szCs w:val="18"/>
                <w:lang w:val="el-GR"/>
              </w:rPr>
            </w:pPr>
            <w:r w:rsidRPr="00534AB9">
              <w:rPr>
                <w:rFonts w:asciiTheme="minorHAnsi" w:eastAsia="Calibri" w:hAnsiTheme="minorHAnsi" w:cstheme="minorHAnsi"/>
                <w:sz w:val="18"/>
                <w:szCs w:val="18"/>
                <w:lang w:val="el-GR"/>
              </w:rPr>
              <w:t xml:space="preserve">Να διαθέτει μεγάλη </w:t>
            </w:r>
            <w:r>
              <w:rPr>
                <w:rFonts w:asciiTheme="minorHAnsi" w:eastAsia="Calibri" w:hAnsiTheme="minorHAnsi" w:cstheme="minorHAnsi"/>
                <w:sz w:val="18"/>
                <w:szCs w:val="18"/>
                <w:lang w:val="el-GR"/>
              </w:rPr>
              <w:t xml:space="preserve">συλλογή </w:t>
            </w:r>
            <w:r w:rsidRPr="00534AB9">
              <w:rPr>
                <w:rFonts w:asciiTheme="minorHAnsi" w:eastAsia="Calibri" w:hAnsiTheme="minorHAnsi" w:cstheme="minorHAnsi"/>
                <w:sz w:val="18"/>
                <w:szCs w:val="18"/>
                <w:lang w:val="el-GR"/>
              </w:rPr>
              <w:t>εργαλείων για την εύκολη ανάλυση και γρήγορη επεξεργασία των αποτελεσμάτων</w:t>
            </w:r>
          </w:p>
          <w:p w14:paraId="46EB682F" w14:textId="2971E366" w:rsidR="00534AB9" w:rsidRPr="00A713D8" w:rsidRDefault="00534AB9" w:rsidP="00534AB9">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Ν</w:t>
            </w:r>
            <w:r w:rsidRPr="00534AB9">
              <w:rPr>
                <w:rFonts w:asciiTheme="minorHAnsi" w:eastAsia="Calibri" w:hAnsiTheme="minorHAnsi" w:cstheme="minorHAnsi"/>
                <w:sz w:val="18"/>
                <w:szCs w:val="18"/>
                <w:lang w:val="el-GR"/>
              </w:rPr>
              <w:t>α επιτρέπει την ανάλυση και εκτίμηση των δειγμάτων ένα προς ένα ξεχωριστά ή σε αντιπαραβολή με τα υπόλοιπα για σύγκριση</w:t>
            </w:r>
          </w:p>
          <w:p w14:paraId="5008BEBF" w14:textId="1E4DCC54" w:rsidR="00534AB9" w:rsidRDefault="00534AB9" w:rsidP="00534AB9">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Να </w:t>
            </w:r>
            <w:r w:rsidRPr="00534AB9">
              <w:rPr>
                <w:rFonts w:asciiTheme="minorHAnsi" w:eastAsia="Calibri" w:hAnsiTheme="minorHAnsi" w:cstheme="minorHAnsi"/>
                <w:sz w:val="18"/>
                <w:szCs w:val="18"/>
                <w:lang w:val="el-GR"/>
              </w:rPr>
              <w:t>υπολογί</w:t>
            </w:r>
            <w:r>
              <w:rPr>
                <w:rFonts w:asciiTheme="minorHAnsi" w:eastAsia="Calibri" w:hAnsiTheme="minorHAnsi" w:cstheme="minorHAnsi"/>
                <w:sz w:val="18"/>
                <w:szCs w:val="18"/>
                <w:lang w:val="el-GR"/>
              </w:rPr>
              <w:t>ζ</w:t>
            </w:r>
            <w:r w:rsidRPr="00534AB9">
              <w:rPr>
                <w:rFonts w:asciiTheme="minorHAnsi" w:eastAsia="Calibri" w:hAnsiTheme="minorHAnsi" w:cstheme="minorHAnsi"/>
                <w:sz w:val="18"/>
                <w:szCs w:val="18"/>
                <w:lang w:val="el-GR"/>
              </w:rPr>
              <w:t xml:space="preserve">ει με ακρίβεια όλες τις ιδιότητες των </w:t>
            </w:r>
            <w:proofErr w:type="spellStart"/>
            <w:r w:rsidRPr="00534AB9">
              <w:rPr>
                <w:rFonts w:asciiTheme="minorHAnsi" w:eastAsia="Calibri" w:hAnsiTheme="minorHAnsi" w:cstheme="minorHAnsi"/>
                <w:sz w:val="18"/>
                <w:szCs w:val="18"/>
                <w:lang w:val="el-GR"/>
              </w:rPr>
              <w:t>ηλεκτρογραφημάτων</w:t>
            </w:r>
            <w:proofErr w:type="spellEnd"/>
            <w:r w:rsidRPr="00534AB9">
              <w:rPr>
                <w:rFonts w:asciiTheme="minorHAnsi" w:eastAsia="Calibri" w:hAnsiTheme="minorHAnsi" w:cstheme="minorHAnsi"/>
                <w:sz w:val="18"/>
                <w:szCs w:val="18"/>
                <w:lang w:val="el-GR"/>
              </w:rPr>
              <w:t xml:space="preserve"> (κορυφών) όπως αριθμό, ύψος, εμβαδόν, πλάτος κλπ., τα οποία να εμφανίζονται σε μορφή πίνακα</w:t>
            </w:r>
          </w:p>
          <w:p w14:paraId="29A473B4" w14:textId="12F3618F" w:rsidR="00C34E58" w:rsidRPr="00A713D8" w:rsidRDefault="00C34E58" w:rsidP="00534AB9">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Να αξιολογεί την ποιότητα </w:t>
            </w:r>
            <w:r>
              <w:rPr>
                <w:rFonts w:asciiTheme="minorHAnsi" w:eastAsia="Calibri" w:hAnsiTheme="minorHAnsi" w:cstheme="minorHAnsi"/>
                <w:sz w:val="18"/>
                <w:szCs w:val="18"/>
              </w:rPr>
              <w:t>RNA</w:t>
            </w:r>
            <w:r>
              <w:rPr>
                <w:rFonts w:asciiTheme="minorHAnsi" w:eastAsia="Calibri" w:hAnsiTheme="minorHAnsi" w:cstheme="minorHAnsi"/>
                <w:sz w:val="18"/>
                <w:szCs w:val="18"/>
                <w:lang w:val="el-GR"/>
              </w:rPr>
              <w:t xml:space="preserve"> βάσει κάποιου δείκτη</w:t>
            </w:r>
          </w:p>
          <w:p w14:paraId="2343707A" w14:textId="658D47F8" w:rsidR="00087082" w:rsidRPr="00534AB9" w:rsidRDefault="00534AB9" w:rsidP="00534AB9">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Ν</w:t>
            </w:r>
            <w:r w:rsidRPr="00534AB9">
              <w:rPr>
                <w:rFonts w:asciiTheme="minorHAnsi" w:eastAsia="Calibri" w:hAnsiTheme="minorHAnsi" w:cstheme="minorHAnsi"/>
                <w:sz w:val="18"/>
                <w:szCs w:val="18"/>
                <w:lang w:val="el-GR"/>
              </w:rPr>
              <w:t>α επιτρέπει την δημιουργία αναφορών (</w:t>
            </w:r>
            <w:proofErr w:type="spellStart"/>
            <w:r w:rsidRPr="00534AB9">
              <w:rPr>
                <w:rFonts w:asciiTheme="minorHAnsi" w:eastAsia="Calibri" w:hAnsiTheme="minorHAnsi" w:cstheme="minorHAnsi"/>
                <w:sz w:val="18"/>
                <w:szCs w:val="18"/>
                <w:lang w:val="el-GR"/>
              </w:rPr>
              <w:t>data</w:t>
            </w:r>
            <w:proofErr w:type="spellEnd"/>
            <w:r w:rsidRPr="00534AB9">
              <w:rPr>
                <w:rFonts w:asciiTheme="minorHAnsi" w:eastAsia="Calibri" w:hAnsiTheme="minorHAnsi" w:cstheme="minorHAnsi"/>
                <w:sz w:val="18"/>
                <w:szCs w:val="18"/>
                <w:lang w:val="el-GR"/>
              </w:rPr>
              <w:t xml:space="preserve"> </w:t>
            </w:r>
            <w:proofErr w:type="spellStart"/>
            <w:r w:rsidRPr="00534AB9">
              <w:rPr>
                <w:rFonts w:asciiTheme="minorHAnsi" w:eastAsia="Calibri" w:hAnsiTheme="minorHAnsi" w:cstheme="minorHAnsi"/>
                <w:sz w:val="18"/>
                <w:szCs w:val="18"/>
                <w:lang w:val="el-GR"/>
              </w:rPr>
              <w:t>reports</w:t>
            </w:r>
            <w:proofErr w:type="spellEnd"/>
            <w:r w:rsidRPr="00534AB9">
              <w:rPr>
                <w:rFonts w:asciiTheme="minorHAnsi" w:eastAsia="Calibri" w:hAnsiTheme="minorHAnsi" w:cstheme="minorHAnsi"/>
                <w:sz w:val="18"/>
                <w:szCs w:val="18"/>
                <w:lang w:val="el-GR"/>
              </w:rPr>
              <w:t>) τα οποία να μπορούν να αποθηκευτούν για μελλοντική χρήση ή να εξαχθούν σε άλλου τύπου προγράμματα</w:t>
            </w:r>
            <w:r>
              <w:rPr>
                <w:rFonts w:asciiTheme="minorHAnsi" w:eastAsia="Calibri" w:hAnsiTheme="minorHAnsi" w:cstheme="minorHAnsi"/>
                <w:sz w:val="18"/>
                <w:szCs w:val="18"/>
                <w:lang w:val="el-GR"/>
              </w:rPr>
              <w:t xml:space="preserve"> (π.χ. </w:t>
            </w:r>
            <w:r>
              <w:rPr>
                <w:rFonts w:asciiTheme="minorHAnsi" w:eastAsia="Calibri" w:hAnsiTheme="minorHAnsi" w:cstheme="minorHAnsi"/>
                <w:sz w:val="18"/>
                <w:szCs w:val="18"/>
              </w:rPr>
              <w:t>excel</w:t>
            </w:r>
            <w:r w:rsidRPr="00534AB9">
              <w:rPr>
                <w:rFonts w:asciiTheme="minorHAnsi" w:eastAsia="Calibri" w:hAnsiTheme="minorHAnsi" w:cstheme="minorHAnsi"/>
                <w:sz w:val="18"/>
                <w:szCs w:val="18"/>
                <w:lang w:val="el-GR"/>
              </w:rPr>
              <w:t>)</w:t>
            </w:r>
          </w:p>
        </w:tc>
        <w:tc>
          <w:tcPr>
            <w:tcW w:w="478" w:type="pct"/>
            <w:tcBorders>
              <w:top w:val="single" w:sz="5" w:space="0" w:color="000000"/>
              <w:left w:val="single" w:sz="5" w:space="0" w:color="000000"/>
              <w:bottom w:val="single" w:sz="5" w:space="0" w:color="000000"/>
              <w:right w:val="single" w:sz="5" w:space="0" w:color="000000"/>
            </w:tcBorders>
          </w:tcPr>
          <w:p w14:paraId="6D3EBE73" w14:textId="4FEE4D34" w:rsidR="00087082" w:rsidRPr="00C679F4" w:rsidRDefault="00C679F4" w:rsidP="00A4449A">
            <w:pPr>
              <w:spacing w:before="39"/>
              <w:ind w:left="98" w:right="1"/>
              <w:jc w:val="center"/>
              <w:rPr>
                <w:rFonts w:asciiTheme="minorHAnsi" w:hAnsiTheme="minorHAnsi" w:cstheme="minorHAnsi"/>
                <w:sz w:val="18"/>
                <w:szCs w:val="18"/>
              </w:rPr>
            </w:pPr>
            <w:r>
              <w:rPr>
                <w:rFonts w:asciiTheme="minorHAnsi" w:hAnsiTheme="minorHAnsi" w:cstheme="minorHAnsi"/>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1B1D4295" w14:textId="77777777" w:rsidR="00087082" w:rsidRPr="001F5F5A" w:rsidRDefault="00087082"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C900AE5" w14:textId="77777777" w:rsidR="00087082" w:rsidRPr="001F5F5A" w:rsidRDefault="00087082" w:rsidP="00A4449A">
            <w:pPr>
              <w:spacing w:before="39"/>
              <w:ind w:left="98"/>
              <w:rPr>
                <w:rFonts w:asciiTheme="minorHAnsi" w:hAnsiTheme="minorHAnsi" w:cstheme="minorHAnsi"/>
                <w:sz w:val="18"/>
                <w:szCs w:val="18"/>
                <w:lang w:val="el-GR"/>
              </w:rPr>
            </w:pPr>
          </w:p>
        </w:tc>
      </w:tr>
      <w:tr w:rsidR="00087082" w:rsidRPr="001F5F5A" w14:paraId="0E56E697" w14:textId="77777777" w:rsidTr="00A4449A">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67D58903" w14:textId="77777777" w:rsidR="00087082" w:rsidRPr="004B3B80" w:rsidRDefault="00087082" w:rsidP="00A4449A">
            <w:pPr>
              <w:spacing w:before="16" w:line="200" w:lineRule="exact"/>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05F634C6" w14:textId="77777777" w:rsidR="00087082" w:rsidRPr="001F5F5A" w:rsidRDefault="00087082" w:rsidP="00A4449A">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51534CFF" w14:textId="77777777" w:rsidR="00087082" w:rsidRPr="001F5F5A" w:rsidRDefault="00087082" w:rsidP="00A4449A">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3BDADE7" w14:textId="77777777" w:rsidR="00087082" w:rsidRPr="001F5F5A" w:rsidRDefault="00087082" w:rsidP="00A4449A">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EC5338A" w14:textId="77777777" w:rsidR="00087082" w:rsidRPr="001F5F5A" w:rsidRDefault="00087082" w:rsidP="00A4449A">
            <w:pPr>
              <w:spacing w:before="16" w:line="200" w:lineRule="exact"/>
              <w:ind w:left="98" w:right="331"/>
              <w:rPr>
                <w:rFonts w:asciiTheme="minorHAnsi" w:hAnsiTheme="minorHAnsi" w:cstheme="minorHAnsi"/>
                <w:sz w:val="18"/>
                <w:szCs w:val="18"/>
                <w:lang w:val="el-GR"/>
              </w:rPr>
            </w:pPr>
          </w:p>
        </w:tc>
      </w:tr>
      <w:tr w:rsidR="00087082" w:rsidRPr="001F5F5A" w14:paraId="5EECE37D" w14:textId="77777777" w:rsidTr="00A4449A">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38322948" w14:textId="70AA46CE" w:rsidR="00087082" w:rsidRPr="00C679F4" w:rsidRDefault="00087082" w:rsidP="00A4449A">
            <w:pPr>
              <w:spacing w:before="17"/>
              <w:ind w:left="-90" w:right="1"/>
              <w:jc w:val="center"/>
              <w:rPr>
                <w:rFonts w:asciiTheme="minorHAnsi" w:hAnsiTheme="minorHAnsi" w:cstheme="minorHAnsi"/>
                <w:sz w:val="18"/>
                <w:szCs w:val="18"/>
              </w:rPr>
            </w:pPr>
            <w:r w:rsidRPr="001F5F5A">
              <w:rPr>
                <w:rFonts w:asciiTheme="minorHAnsi" w:hAnsiTheme="minorHAnsi" w:cstheme="minorHAnsi"/>
                <w:sz w:val="18"/>
                <w:szCs w:val="18"/>
                <w:lang w:val="el-GR"/>
              </w:rPr>
              <w:t>1</w:t>
            </w:r>
            <w:r w:rsidR="00C679F4">
              <w:rPr>
                <w:rFonts w:asciiTheme="minorHAnsi" w:hAnsiTheme="minorHAnsi" w:cstheme="minorHAnsi"/>
                <w:sz w:val="18"/>
                <w:szCs w:val="18"/>
              </w:rPr>
              <w:t>2</w:t>
            </w:r>
          </w:p>
        </w:tc>
        <w:tc>
          <w:tcPr>
            <w:tcW w:w="3206" w:type="pct"/>
            <w:tcBorders>
              <w:top w:val="single" w:sz="5" w:space="0" w:color="000000"/>
              <w:left w:val="single" w:sz="5" w:space="0" w:color="000000"/>
              <w:bottom w:val="single" w:sz="5" w:space="0" w:color="000000"/>
              <w:right w:val="single" w:sz="5" w:space="0" w:color="000000"/>
            </w:tcBorders>
          </w:tcPr>
          <w:p w14:paraId="776671FD" w14:textId="49B4352C" w:rsidR="00087082" w:rsidRPr="001F5F5A" w:rsidRDefault="00087082" w:rsidP="00A4449A">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302FF803" w14:textId="77777777" w:rsidR="00087082" w:rsidRPr="001F5F5A" w:rsidRDefault="00087082" w:rsidP="00A4449A">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B4A63BB" w14:textId="77777777" w:rsidR="00087082" w:rsidRPr="001F5F5A" w:rsidRDefault="00087082" w:rsidP="00A4449A">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FE0D234" w14:textId="77777777" w:rsidR="00087082" w:rsidRPr="001F5F5A" w:rsidRDefault="00087082" w:rsidP="00A4449A">
            <w:pPr>
              <w:spacing w:before="17"/>
              <w:ind w:left="98" w:right="514"/>
              <w:rPr>
                <w:rFonts w:asciiTheme="minorHAnsi" w:hAnsiTheme="minorHAnsi" w:cstheme="minorHAnsi"/>
                <w:sz w:val="18"/>
                <w:szCs w:val="18"/>
                <w:lang w:val="el-GR"/>
              </w:rPr>
            </w:pPr>
          </w:p>
        </w:tc>
      </w:tr>
      <w:tr w:rsidR="00087082" w:rsidRPr="001F5F5A" w14:paraId="3C79851F" w14:textId="77777777" w:rsidTr="00A4449A">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40E02101" w14:textId="5F388FD4" w:rsidR="00087082" w:rsidRPr="00C679F4" w:rsidRDefault="00087082" w:rsidP="00A4449A">
            <w:pPr>
              <w:spacing w:before="39"/>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lastRenderedPageBreak/>
              <w:t>1</w:t>
            </w:r>
            <w:r w:rsidR="00C679F4">
              <w:rPr>
                <w:rFonts w:asciiTheme="minorHAnsi" w:eastAsia="Calibri" w:hAnsiTheme="minorHAnsi" w:cstheme="minorHAnsi"/>
                <w:sz w:val="18"/>
                <w:szCs w:val="18"/>
              </w:rPr>
              <w:t>3</w:t>
            </w:r>
          </w:p>
        </w:tc>
        <w:tc>
          <w:tcPr>
            <w:tcW w:w="3206" w:type="pct"/>
            <w:tcBorders>
              <w:top w:val="single" w:sz="5" w:space="0" w:color="000000"/>
              <w:left w:val="single" w:sz="5" w:space="0" w:color="000000"/>
              <w:bottom w:val="single" w:sz="5" w:space="0" w:color="000000"/>
              <w:right w:val="single" w:sz="5" w:space="0" w:color="000000"/>
            </w:tcBorders>
          </w:tcPr>
          <w:p w14:paraId="715F0119" w14:textId="77777777" w:rsidR="00087082" w:rsidRPr="001F5F5A" w:rsidRDefault="00087082" w:rsidP="00A4449A">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64B9FED6" w14:textId="77777777" w:rsidR="00087082" w:rsidRPr="001F5F5A" w:rsidRDefault="00087082" w:rsidP="00A4449A">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E72412A" w14:textId="77777777" w:rsidR="00087082" w:rsidRPr="001F5F5A" w:rsidRDefault="00087082"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03AD7E7" w14:textId="77777777" w:rsidR="00087082" w:rsidRPr="001F5F5A" w:rsidRDefault="00087082" w:rsidP="00A4449A">
            <w:pPr>
              <w:spacing w:before="39"/>
              <w:ind w:left="98"/>
              <w:rPr>
                <w:rFonts w:asciiTheme="minorHAnsi" w:eastAsia="Calibri" w:hAnsiTheme="minorHAnsi" w:cstheme="minorHAnsi"/>
                <w:sz w:val="18"/>
                <w:szCs w:val="18"/>
                <w:lang w:val="el-GR"/>
              </w:rPr>
            </w:pPr>
          </w:p>
        </w:tc>
      </w:tr>
      <w:tr w:rsidR="00087082" w:rsidRPr="001F5F5A" w14:paraId="0D8634DD" w14:textId="77777777" w:rsidTr="00A4449A">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1CF4C5B0" w14:textId="5219D5FA" w:rsidR="00087082" w:rsidRPr="00C679F4" w:rsidRDefault="00087082" w:rsidP="00A4449A">
            <w:pPr>
              <w:spacing w:before="1"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C679F4">
              <w:rPr>
                <w:rFonts w:asciiTheme="minorHAnsi" w:eastAsia="Calibri" w:hAnsiTheme="minorHAnsi" w:cstheme="minorHAnsi"/>
                <w:sz w:val="18"/>
                <w:szCs w:val="18"/>
              </w:rPr>
              <w:t>4</w:t>
            </w:r>
          </w:p>
        </w:tc>
        <w:tc>
          <w:tcPr>
            <w:tcW w:w="3206" w:type="pct"/>
            <w:tcBorders>
              <w:top w:val="single" w:sz="5" w:space="0" w:color="000000"/>
              <w:left w:val="single" w:sz="5" w:space="0" w:color="000000"/>
              <w:bottom w:val="single" w:sz="5" w:space="0" w:color="000000"/>
              <w:right w:val="single" w:sz="5" w:space="0" w:color="000000"/>
            </w:tcBorders>
          </w:tcPr>
          <w:p w14:paraId="7550B917" w14:textId="77777777" w:rsidR="00087082" w:rsidRPr="001F5F5A" w:rsidRDefault="00087082" w:rsidP="00A4449A">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34D9A47D" w14:textId="77777777" w:rsidR="00087082" w:rsidRPr="001F5F5A" w:rsidRDefault="00087082" w:rsidP="00A4449A">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C881013" w14:textId="77777777" w:rsidR="00087082" w:rsidRPr="001F5F5A" w:rsidRDefault="00087082" w:rsidP="00A4449A">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ADD7960" w14:textId="77777777" w:rsidR="00087082" w:rsidRPr="001F5F5A" w:rsidRDefault="00087082" w:rsidP="00A4449A">
            <w:pPr>
              <w:spacing w:before="1" w:line="200" w:lineRule="exact"/>
              <w:ind w:left="98"/>
              <w:rPr>
                <w:rFonts w:asciiTheme="minorHAnsi" w:eastAsia="Calibri" w:hAnsiTheme="minorHAnsi" w:cstheme="minorHAnsi"/>
                <w:sz w:val="18"/>
                <w:szCs w:val="18"/>
                <w:lang w:val="el-GR"/>
              </w:rPr>
            </w:pPr>
          </w:p>
        </w:tc>
      </w:tr>
      <w:tr w:rsidR="00087082" w:rsidRPr="001F5F5A" w14:paraId="631969E1" w14:textId="77777777" w:rsidTr="00A4449A">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70A6C5B8" w14:textId="68E1C609" w:rsidR="00087082" w:rsidRPr="00C679F4" w:rsidRDefault="00087082" w:rsidP="00A4449A">
            <w:pPr>
              <w:spacing w:line="200" w:lineRule="exact"/>
              <w:ind w:left="-90" w:right="1"/>
              <w:jc w:val="center"/>
              <w:rPr>
                <w:rFonts w:asciiTheme="minorHAnsi" w:eastAsia="Calibri" w:hAnsiTheme="minorHAnsi" w:cstheme="minorHAnsi"/>
                <w:sz w:val="18"/>
                <w:szCs w:val="18"/>
              </w:rPr>
            </w:pPr>
            <w:r w:rsidRPr="001F5F5A">
              <w:rPr>
                <w:rFonts w:asciiTheme="minorHAnsi" w:eastAsia="Calibri" w:hAnsiTheme="minorHAnsi" w:cstheme="minorHAnsi"/>
                <w:sz w:val="18"/>
                <w:szCs w:val="18"/>
                <w:lang w:val="el-GR"/>
              </w:rPr>
              <w:t>1</w:t>
            </w:r>
            <w:r w:rsidR="00C679F4">
              <w:rPr>
                <w:rFonts w:asciiTheme="minorHAnsi" w:eastAsia="Calibri" w:hAnsiTheme="minorHAnsi" w:cstheme="minorHAnsi"/>
                <w:sz w:val="18"/>
                <w:szCs w:val="18"/>
              </w:rPr>
              <w:t>5</w:t>
            </w:r>
          </w:p>
        </w:tc>
        <w:tc>
          <w:tcPr>
            <w:tcW w:w="3206" w:type="pct"/>
            <w:tcBorders>
              <w:top w:val="single" w:sz="5" w:space="0" w:color="000000"/>
              <w:left w:val="single" w:sz="5" w:space="0" w:color="000000"/>
              <w:bottom w:val="single" w:sz="5" w:space="0" w:color="000000"/>
              <w:right w:val="single" w:sz="5" w:space="0" w:color="000000"/>
            </w:tcBorders>
          </w:tcPr>
          <w:p w14:paraId="48FC0FF7" w14:textId="77777777" w:rsidR="00087082" w:rsidRPr="001F5F5A" w:rsidRDefault="00087082" w:rsidP="00A4449A">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08FD54C5" w14:textId="77777777" w:rsidR="00087082" w:rsidRPr="001F5F5A" w:rsidRDefault="00087082" w:rsidP="00A4449A">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A9BB77" w14:textId="77777777" w:rsidR="00087082" w:rsidRPr="001F5F5A" w:rsidRDefault="00087082" w:rsidP="00A4449A">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F89C361" w14:textId="77777777" w:rsidR="00087082" w:rsidRPr="001F5F5A" w:rsidRDefault="00087082" w:rsidP="00A4449A">
            <w:pPr>
              <w:spacing w:line="200" w:lineRule="exact"/>
              <w:ind w:left="98"/>
              <w:rPr>
                <w:rFonts w:asciiTheme="minorHAnsi" w:eastAsia="Calibri" w:hAnsiTheme="minorHAnsi" w:cstheme="minorHAnsi"/>
                <w:sz w:val="18"/>
                <w:szCs w:val="18"/>
                <w:lang w:val="el-GR"/>
              </w:rPr>
            </w:pPr>
          </w:p>
        </w:tc>
      </w:tr>
    </w:tbl>
    <w:p w14:paraId="0ACE6DC7" w14:textId="77777777" w:rsidR="001D31D8" w:rsidRDefault="001D31D8" w:rsidP="003102EE">
      <w:pPr>
        <w:spacing w:line="200" w:lineRule="exact"/>
        <w:jc w:val="both"/>
        <w:rPr>
          <w:rFonts w:asciiTheme="minorHAnsi" w:hAnsiTheme="minorHAnsi" w:cstheme="minorHAnsi"/>
          <w:lang w:val="el-GR"/>
        </w:rPr>
      </w:pPr>
    </w:p>
    <w:p w14:paraId="472D99B2" w14:textId="3B6E2000" w:rsidR="001D31D8" w:rsidRDefault="001D31D8" w:rsidP="003102EE">
      <w:pPr>
        <w:spacing w:line="200" w:lineRule="exact"/>
        <w:jc w:val="both"/>
        <w:rPr>
          <w:rFonts w:asciiTheme="minorHAnsi" w:hAnsiTheme="minorHAnsi" w:cstheme="minorHAnsi"/>
          <w:lang w:val="el-GR"/>
        </w:rPr>
        <w:sectPr w:rsidR="001D31D8" w:rsidSect="00906F28">
          <w:pgSz w:w="11920" w:h="16860"/>
          <w:pgMar w:top="2245" w:right="820" w:bottom="280" w:left="1680" w:header="182" w:footer="1482" w:gutter="0"/>
          <w:cols w:space="720"/>
        </w:sectPr>
      </w:pPr>
    </w:p>
    <w:p w14:paraId="1EF5197E" w14:textId="6A17F8B1" w:rsidR="0065528D" w:rsidRPr="001F5F5A" w:rsidRDefault="009D63AB" w:rsidP="0065528D">
      <w:pPr>
        <w:spacing w:line="200" w:lineRule="exact"/>
        <w:jc w:val="center"/>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lastRenderedPageBreak/>
        <w:t>ΤΜΗΜΑ</w:t>
      </w:r>
      <w:r w:rsidR="0065528D" w:rsidRPr="001F5F5A">
        <w:rPr>
          <w:rFonts w:asciiTheme="minorHAnsi" w:hAnsiTheme="minorHAnsi" w:cstheme="minorHAnsi"/>
          <w:b/>
          <w:bCs/>
          <w:sz w:val="24"/>
          <w:szCs w:val="24"/>
          <w:u w:val="single"/>
          <w:lang w:val="el-GR"/>
        </w:rPr>
        <w:t xml:space="preserve"> </w:t>
      </w:r>
      <w:r w:rsidR="0065528D" w:rsidRPr="0065528D">
        <w:rPr>
          <w:rFonts w:asciiTheme="minorHAnsi" w:hAnsiTheme="minorHAnsi" w:cstheme="minorHAnsi"/>
          <w:b/>
          <w:bCs/>
          <w:sz w:val="24"/>
          <w:szCs w:val="24"/>
          <w:u w:val="single"/>
          <w:lang w:val="el-GR"/>
        </w:rPr>
        <w:t>9</w:t>
      </w:r>
      <w:r w:rsidR="0065528D" w:rsidRPr="001F5F5A">
        <w:rPr>
          <w:rFonts w:asciiTheme="minorHAnsi" w:hAnsiTheme="minorHAnsi" w:cstheme="minorHAnsi"/>
          <w:b/>
          <w:bCs/>
          <w:sz w:val="24"/>
          <w:szCs w:val="24"/>
          <w:u w:val="single"/>
          <w:lang w:val="el-GR"/>
        </w:rPr>
        <w:t xml:space="preserve">: </w:t>
      </w:r>
      <w:r w:rsidR="003227DA">
        <w:rPr>
          <w:rFonts w:asciiTheme="minorHAnsi" w:hAnsiTheme="minorHAnsi" w:cstheme="minorHAnsi"/>
          <w:b/>
          <w:bCs/>
          <w:sz w:val="24"/>
          <w:szCs w:val="24"/>
          <w:u w:val="single"/>
          <w:lang w:val="el-GR"/>
        </w:rPr>
        <w:t>ΒΟΗΘΗΤΙΚΟΣ ΕΞΟΠΛΙΣΜΟΣ ΜΙΚΡΟΒΙΟΛΟΓΙΚΩΝ, ΧΗΜΙΚΩΝ ΚΑΙ ΜΟΡΙΑΚΩΝ ΑΝΑΛΥΣΕΩΝ</w:t>
      </w:r>
    </w:p>
    <w:p w14:paraId="3BDFC7C6" w14:textId="77777777" w:rsidR="0065528D" w:rsidRPr="001F5F5A" w:rsidRDefault="0065528D" w:rsidP="0065528D">
      <w:pPr>
        <w:spacing w:line="200" w:lineRule="exact"/>
        <w:jc w:val="center"/>
        <w:rPr>
          <w:rFonts w:asciiTheme="minorHAnsi" w:hAnsiTheme="minorHAnsi" w:cstheme="minorHAnsi"/>
          <w:b/>
          <w:bCs/>
          <w:sz w:val="22"/>
          <w:szCs w:val="22"/>
          <w:lang w:val="el-GR"/>
        </w:rPr>
      </w:pPr>
    </w:p>
    <w:p w14:paraId="12FFB7F8" w14:textId="22F1F256" w:rsidR="0065528D" w:rsidRDefault="0065528D" w:rsidP="0065528D">
      <w:pPr>
        <w:spacing w:line="200" w:lineRule="exact"/>
        <w:jc w:val="center"/>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 xml:space="preserve">ΠΡΟΫΠΟΛΟΓΙΣΜΟΣ </w:t>
      </w:r>
      <w:r w:rsidRPr="0065528D">
        <w:rPr>
          <w:rFonts w:asciiTheme="minorHAnsi" w:hAnsiTheme="minorHAnsi" w:cstheme="minorHAnsi"/>
          <w:b/>
          <w:bCs/>
          <w:sz w:val="22"/>
          <w:szCs w:val="22"/>
          <w:lang w:val="el-GR"/>
        </w:rPr>
        <w:t>20</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0</w:t>
      </w:r>
      <w:r w:rsidRPr="001F5F5A">
        <w:rPr>
          <w:rFonts w:asciiTheme="minorHAnsi" w:hAnsiTheme="minorHAnsi" w:cstheme="minorHAnsi"/>
          <w:b/>
          <w:bCs/>
          <w:sz w:val="22"/>
          <w:szCs w:val="22"/>
          <w:lang w:val="el-GR"/>
        </w:rPr>
        <w:t xml:space="preserve">00,00€ ΧΩΡΙΣ ΦΠΑ (ΜΕ ΦΠΑ </w:t>
      </w:r>
      <w:r w:rsidRPr="0065528D">
        <w:rPr>
          <w:rFonts w:asciiTheme="minorHAnsi" w:hAnsiTheme="minorHAnsi" w:cstheme="minorHAnsi"/>
          <w:b/>
          <w:bCs/>
          <w:sz w:val="22"/>
          <w:szCs w:val="22"/>
          <w:lang w:val="el-GR"/>
        </w:rPr>
        <w:t>24</w:t>
      </w:r>
      <w:r w:rsidRPr="001F5F5A">
        <w:rPr>
          <w:rFonts w:asciiTheme="minorHAnsi" w:hAnsiTheme="minorHAnsi" w:cstheme="minorHAnsi"/>
          <w:b/>
          <w:bCs/>
          <w:sz w:val="22"/>
          <w:szCs w:val="22"/>
          <w:lang w:val="el-GR"/>
        </w:rPr>
        <w:t>.</w:t>
      </w:r>
      <w:r w:rsidRPr="003227DA">
        <w:rPr>
          <w:rFonts w:asciiTheme="minorHAnsi" w:hAnsiTheme="minorHAnsi" w:cstheme="minorHAnsi"/>
          <w:b/>
          <w:bCs/>
          <w:sz w:val="22"/>
          <w:szCs w:val="22"/>
          <w:lang w:val="el-GR"/>
        </w:rPr>
        <w:t>80</w:t>
      </w:r>
      <w:r>
        <w:rPr>
          <w:rFonts w:asciiTheme="minorHAnsi" w:hAnsiTheme="minorHAnsi" w:cstheme="minorHAnsi"/>
          <w:b/>
          <w:bCs/>
          <w:sz w:val="22"/>
          <w:szCs w:val="22"/>
          <w:lang w:val="el-GR"/>
        </w:rPr>
        <w:t>0</w:t>
      </w:r>
      <w:r w:rsidRPr="001F5F5A">
        <w:rPr>
          <w:rFonts w:asciiTheme="minorHAnsi" w:hAnsiTheme="minorHAnsi" w:cstheme="minorHAnsi"/>
          <w:b/>
          <w:bCs/>
          <w:sz w:val="22"/>
          <w:szCs w:val="22"/>
          <w:lang w:val="el-GR"/>
        </w:rPr>
        <w:t>,00€)</w:t>
      </w:r>
    </w:p>
    <w:p w14:paraId="7741720B" w14:textId="77777777" w:rsidR="0065528D" w:rsidRPr="001F5F5A" w:rsidRDefault="0065528D" w:rsidP="0065528D">
      <w:pPr>
        <w:spacing w:line="200" w:lineRule="exact"/>
        <w:jc w:val="both"/>
        <w:rPr>
          <w:rFonts w:asciiTheme="minorHAnsi" w:hAnsiTheme="minorHAnsi" w:cstheme="minorHAnsi"/>
          <w:b/>
          <w:bCs/>
          <w:sz w:val="22"/>
          <w:szCs w:val="22"/>
          <w:lang w:val="el-GR"/>
        </w:rPr>
      </w:pPr>
    </w:p>
    <w:p w14:paraId="0E1A2A2C" w14:textId="2B84C8FE" w:rsidR="00362399" w:rsidRPr="001F5F5A" w:rsidRDefault="00362399" w:rsidP="00362399">
      <w:pPr>
        <w:spacing w:line="200" w:lineRule="exact"/>
        <w:jc w:val="both"/>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t xml:space="preserve">Είδος </w:t>
      </w:r>
      <w:r>
        <w:rPr>
          <w:rFonts w:asciiTheme="minorHAnsi" w:hAnsiTheme="minorHAnsi" w:cstheme="minorHAnsi"/>
          <w:b/>
          <w:bCs/>
          <w:sz w:val="22"/>
          <w:szCs w:val="22"/>
          <w:lang w:val="el-GR"/>
        </w:rPr>
        <w:t>9</w:t>
      </w:r>
      <w:r w:rsidRPr="001F5F5A">
        <w:rPr>
          <w:rFonts w:asciiTheme="minorHAnsi" w:hAnsiTheme="minorHAnsi" w:cstheme="minorHAnsi"/>
          <w:b/>
          <w:bCs/>
          <w:sz w:val="22"/>
          <w:szCs w:val="22"/>
          <w:lang w:val="el-GR"/>
        </w:rPr>
        <w:t xml:space="preserve">.1: </w:t>
      </w:r>
      <w:r w:rsidRPr="00362399">
        <w:rPr>
          <w:rFonts w:asciiTheme="minorHAnsi" w:hAnsiTheme="minorHAnsi" w:cstheme="minorHAnsi"/>
          <w:b/>
          <w:bCs/>
          <w:sz w:val="22"/>
          <w:szCs w:val="22"/>
          <w:lang w:val="el-GR"/>
        </w:rPr>
        <w:t xml:space="preserve">Εργαστηριακή συσκευή </w:t>
      </w:r>
      <w:proofErr w:type="spellStart"/>
      <w:r w:rsidRPr="00362399">
        <w:rPr>
          <w:rFonts w:asciiTheme="minorHAnsi" w:hAnsiTheme="minorHAnsi" w:cstheme="minorHAnsi"/>
          <w:b/>
          <w:bCs/>
          <w:sz w:val="22"/>
          <w:szCs w:val="22"/>
          <w:lang w:val="el-GR"/>
        </w:rPr>
        <w:t>λυοφιλοποίησης</w:t>
      </w:r>
      <w:proofErr w:type="spellEnd"/>
    </w:p>
    <w:p w14:paraId="0206594A" w14:textId="63A243E7" w:rsidR="001D31D8" w:rsidRDefault="001D31D8" w:rsidP="003102EE">
      <w:pPr>
        <w:spacing w:line="200" w:lineRule="exact"/>
        <w:jc w:val="both"/>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621B4A" w:rsidRPr="001F5F5A" w14:paraId="4183C936" w14:textId="77777777" w:rsidTr="00A4449A">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5C6CAA7B" w14:textId="77777777" w:rsidR="00621B4A" w:rsidRPr="001F5F5A" w:rsidRDefault="00621B4A" w:rsidP="00A4449A">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4FD5159D" w14:textId="77777777" w:rsidR="00621B4A" w:rsidRPr="001F5F5A" w:rsidRDefault="00621B4A" w:rsidP="00A4449A">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3CAAF536" w14:textId="77777777" w:rsidR="00621B4A" w:rsidRPr="001F5F5A" w:rsidRDefault="00621B4A" w:rsidP="00A4449A">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058DF5E8" w14:textId="77777777" w:rsidR="00621B4A" w:rsidRPr="001F5F5A" w:rsidRDefault="00621B4A" w:rsidP="00A4449A">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321F7E3A" w14:textId="77777777" w:rsidR="00621B4A" w:rsidRPr="001F5F5A" w:rsidRDefault="00621B4A" w:rsidP="00A4449A">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7D3A52B4" w14:textId="77777777" w:rsidR="00621B4A" w:rsidRPr="001F5F5A" w:rsidRDefault="00621B4A" w:rsidP="00A4449A">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621B4A" w:rsidRPr="001F5F5A" w14:paraId="050E13E5" w14:textId="77777777" w:rsidTr="002157C2">
        <w:trPr>
          <w:trHeight w:hRule="exact" w:val="1223"/>
        </w:trPr>
        <w:tc>
          <w:tcPr>
            <w:tcW w:w="235" w:type="pct"/>
            <w:tcBorders>
              <w:top w:val="single" w:sz="5" w:space="0" w:color="000000"/>
              <w:left w:val="single" w:sz="5" w:space="0" w:color="000000"/>
              <w:bottom w:val="single" w:sz="5" w:space="0" w:color="000000"/>
              <w:right w:val="single" w:sz="5" w:space="0" w:color="000000"/>
            </w:tcBorders>
          </w:tcPr>
          <w:p w14:paraId="77CB0657" w14:textId="77777777" w:rsidR="00621B4A" w:rsidRPr="001F5F5A" w:rsidRDefault="00621B4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747394CC" w14:textId="77777777" w:rsidR="00532DDF" w:rsidRDefault="00532DDF" w:rsidP="00A4449A">
            <w:pPr>
              <w:spacing w:before="39"/>
              <w:ind w:left="60"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 xml:space="preserve">Να είναι κατάλληλη για </w:t>
            </w:r>
            <w:proofErr w:type="spellStart"/>
            <w:r w:rsidRPr="00532DDF">
              <w:rPr>
                <w:rFonts w:asciiTheme="minorHAnsi" w:eastAsia="Calibri" w:hAnsiTheme="minorHAnsi" w:cstheme="minorHAnsi"/>
                <w:sz w:val="18"/>
                <w:szCs w:val="18"/>
                <w:lang w:val="el-GR"/>
              </w:rPr>
              <w:t>λυοφιλοποίηση</w:t>
            </w:r>
            <w:proofErr w:type="spellEnd"/>
            <w:r w:rsidRPr="00532DDF">
              <w:rPr>
                <w:rFonts w:asciiTheme="minorHAnsi" w:eastAsia="Calibri" w:hAnsiTheme="minorHAnsi" w:cstheme="minorHAnsi"/>
                <w:sz w:val="18"/>
                <w:szCs w:val="18"/>
                <w:lang w:val="el-GR"/>
              </w:rPr>
              <w:t xml:space="preserve"> δειγμάτων μικροοργανισμών, με </w:t>
            </w:r>
            <w:r>
              <w:rPr>
                <w:rFonts w:asciiTheme="minorHAnsi" w:eastAsia="Calibri" w:hAnsiTheme="minorHAnsi" w:cstheme="minorHAnsi"/>
                <w:sz w:val="18"/>
                <w:szCs w:val="18"/>
                <w:lang w:val="el-GR"/>
              </w:rPr>
              <w:t xml:space="preserve">τις ακόλουθες ελάχιστες προδιαγραφές: </w:t>
            </w:r>
          </w:p>
          <w:p w14:paraId="521550CD" w14:textId="77777777" w:rsidR="00532DDF" w:rsidRPr="00532DDF" w:rsidRDefault="00532DDF" w:rsidP="00532DDF">
            <w:pPr>
              <w:pStyle w:val="ListParagraph"/>
              <w:numPr>
                <w:ilvl w:val="0"/>
                <w:numId w:val="5"/>
              </w:numPr>
              <w:spacing w:before="39"/>
              <w:ind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 xml:space="preserve">χωρητικότητα συμπυκνωτή 2.5kg πάγου, </w:t>
            </w:r>
          </w:p>
          <w:p w14:paraId="50398AAC" w14:textId="77777777" w:rsidR="00532DDF" w:rsidRPr="00532DDF" w:rsidRDefault="00532DDF" w:rsidP="00532DDF">
            <w:pPr>
              <w:pStyle w:val="ListParagraph"/>
              <w:numPr>
                <w:ilvl w:val="0"/>
                <w:numId w:val="5"/>
              </w:numPr>
              <w:spacing w:before="39"/>
              <w:ind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 xml:space="preserve">απόδοση 2 </w:t>
            </w:r>
            <w:proofErr w:type="spellStart"/>
            <w:r w:rsidRPr="00532DDF">
              <w:rPr>
                <w:rFonts w:asciiTheme="minorHAnsi" w:eastAsia="Calibri" w:hAnsiTheme="minorHAnsi" w:cstheme="minorHAnsi"/>
                <w:sz w:val="18"/>
                <w:szCs w:val="18"/>
                <w:lang w:val="el-GR"/>
              </w:rPr>
              <w:t>kg</w:t>
            </w:r>
            <w:proofErr w:type="spellEnd"/>
            <w:r w:rsidRPr="00532DDF">
              <w:rPr>
                <w:rFonts w:asciiTheme="minorHAnsi" w:eastAsia="Calibri" w:hAnsiTheme="minorHAnsi" w:cstheme="minorHAnsi"/>
                <w:sz w:val="18"/>
                <w:szCs w:val="18"/>
                <w:lang w:val="el-GR"/>
              </w:rPr>
              <w:t xml:space="preserve"> / 24 h και </w:t>
            </w:r>
          </w:p>
          <w:p w14:paraId="42BF1CC2" w14:textId="16C9A131" w:rsidR="00621B4A" w:rsidRPr="00532DDF" w:rsidRDefault="00532DDF" w:rsidP="00532DDF">
            <w:pPr>
              <w:pStyle w:val="ListParagraph"/>
              <w:numPr>
                <w:ilvl w:val="0"/>
                <w:numId w:val="5"/>
              </w:numPr>
              <w:spacing w:before="39"/>
              <w:ind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θερμοκρασία συμπυκνωτή -55°C</w:t>
            </w:r>
          </w:p>
        </w:tc>
        <w:tc>
          <w:tcPr>
            <w:tcW w:w="478" w:type="pct"/>
            <w:tcBorders>
              <w:top w:val="single" w:sz="5" w:space="0" w:color="000000"/>
              <w:left w:val="single" w:sz="5" w:space="0" w:color="000000"/>
              <w:bottom w:val="single" w:sz="5" w:space="0" w:color="000000"/>
              <w:right w:val="single" w:sz="5" w:space="0" w:color="000000"/>
            </w:tcBorders>
          </w:tcPr>
          <w:p w14:paraId="38BF20B5" w14:textId="77777777" w:rsidR="00621B4A" w:rsidRPr="001F5F5A" w:rsidRDefault="00621B4A" w:rsidP="00A4449A">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7569E9E" w14:textId="77777777" w:rsidR="00621B4A" w:rsidRPr="001F5F5A" w:rsidRDefault="00621B4A" w:rsidP="00A4449A">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10FC539" w14:textId="77777777" w:rsidR="00621B4A" w:rsidRPr="001F5F5A" w:rsidRDefault="00621B4A" w:rsidP="00A4449A">
            <w:pPr>
              <w:spacing w:before="39"/>
              <w:ind w:left="98"/>
              <w:rPr>
                <w:rFonts w:asciiTheme="minorHAnsi" w:eastAsia="Calibri" w:hAnsiTheme="minorHAnsi" w:cstheme="minorHAnsi"/>
                <w:b/>
                <w:bCs/>
                <w:sz w:val="18"/>
                <w:szCs w:val="18"/>
                <w:lang w:val="el-GR"/>
              </w:rPr>
            </w:pPr>
          </w:p>
        </w:tc>
      </w:tr>
      <w:tr w:rsidR="00621B4A" w:rsidRPr="001F5F5A" w14:paraId="5CFAE6A7" w14:textId="77777777" w:rsidTr="00532DDF">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081DF928" w14:textId="77777777" w:rsidR="00621B4A" w:rsidRPr="001F5F5A" w:rsidRDefault="00621B4A" w:rsidP="00A4449A">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00EC3985" w14:textId="3FA8EF89" w:rsidR="00621B4A" w:rsidRPr="009C692A" w:rsidRDefault="00532DDF" w:rsidP="00A4449A">
            <w:pPr>
              <w:spacing w:before="39"/>
              <w:ind w:left="60"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Να λειτουργεί με χρήση φυσικών, φιλικών προς το περιβάλλον ψυκτικών μέσων με τιμή GWP (</w:t>
            </w:r>
            <w:proofErr w:type="spellStart"/>
            <w:r w:rsidRPr="00532DDF">
              <w:rPr>
                <w:rFonts w:asciiTheme="minorHAnsi" w:eastAsia="Calibri" w:hAnsiTheme="minorHAnsi" w:cstheme="minorHAnsi"/>
                <w:sz w:val="18"/>
                <w:szCs w:val="18"/>
                <w:lang w:val="el-GR"/>
              </w:rPr>
              <w:t>Global</w:t>
            </w:r>
            <w:proofErr w:type="spellEnd"/>
            <w:r w:rsidRPr="00532DDF">
              <w:rPr>
                <w:rFonts w:asciiTheme="minorHAnsi" w:eastAsia="Calibri" w:hAnsiTheme="minorHAnsi" w:cstheme="minorHAnsi"/>
                <w:sz w:val="18"/>
                <w:szCs w:val="18"/>
                <w:lang w:val="el-GR"/>
              </w:rPr>
              <w:t xml:space="preserve"> </w:t>
            </w:r>
            <w:proofErr w:type="spellStart"/>
            <w:r w:rsidRPr="00532DDF">
              <w:rPr>
                <w:rFonts w:asciiTheme="minorHAnsi" w:eastAsia="Calibri" w:hAnsiTheme="minorHAnsi" w:cstheme="minorHAnsi"/>
                <w:sz w:val="18"/>
                <w:szCs w:val="18"/>
                <w:lang w:val="el-GR"/>
              </w:rPr>
              <w:t>Warming</w:t>
            </w:r>
            <w:proofErr w:type="spellEnd"/>
            <w:r w:rsidRPr="00532DDF">
              <w:rPr>
                <w:rFonts w:asciiTheme="minorHAnsi" w:eastAsia="Calibri" w:hAnsiTheme="minorHAnsi" w:cstheme="minorHAnsi"/>
                <w:sz w:val="18"/>
                <w:szCs w:val="18"/>
                <w:lang w:val="el-GR"/>
              </w:rPr>
              <w:t xml:space="preserve"> </w:t>
            </w:r>
            <w:proofErr w:type="spellStart"/>
            <w:r w:rsidRPr="00532DDF">
              <w:rPr>
                <w:rFonts w:asciiTheme="minorHAnsi" w:eastAsia="Calibri" w:hAnsiTheme="minorHAnsi" w:cstheme="minorHAnsi"/>
                <w:sz w:val="18"/>
                <w:szCs w:val="18"/>
                <w:lang w:val="el-GR"/>
              </w:rPr>
              <w:t>Potential</w:t>
            </w:r>
            <w:proofErr w:type="spellEnd"/>
            <w:r w:rsidRPr="00532DDF">
              <w:rPr>
                <w:rFonts w:asciiTheme="minorHAnsi" w:eastAsia="Calibri" w:hAnsiTheme="minorHAnsi" w:cstheme="minorHAnsi"/>
                <w:sz w:val="18"/>
                <w:szCs w:val="18"/>
                <w:lang w:val="el-GR"/>
              </w:rPr>
              <w:t xml:space="preserve"> - Δυναμικό υπερθέρμανσης του πλανήτη) 1 έως 6 (π.χ. αιθυλένιο, προπάνιο, </w:t>
            </w:r>
            <w:proofErr w:type="spellStart"/>
            <w:r w:rsidRPr="00532DDF">
              <w:rPr>
                <w:rFonts w:asciiTheme="minorHAnsi" w:eastAsia="Calibri" w:hAnsiTheme="minorHAnsi" w:cstheme="minorHAnsi"/>
                <w:sz w:val="18"/>
                <w:szCs w:val="18"/>
                <w:lang w:val="el-GR"/>
              </w:rPr>
              <w:t>προπένιο</w:t>
            </w:r>
            <w:proofErr w:type="spellEnd"/>
            <w:r w:rsidRPr="00532DDF">
              <w:rPr>
                <w:rFonts w:asciiTheme="minorHAnsi" w:eastAsia="Calibri" w:hAnsiTheme="minorHAnsi" w:cstheme="minorHAnsi"/>
                <w:sz w:val="18"/>
                <w:szCs w:val="18"/>
                <w:lang w:val="el-GR"/>
              </w:rPr>
              <w:t>). Να παρέχεται εγγύηση ότι αυτά θα παρέχονται από τον κατασκευαστή για τα επόμενα 10 χρόνια</w:t>
            </w:r>
          </w:p>
        </w:tc>
        <w:tc>
          <w:tcPr>
            <w:tcW w:w="478" w:type="pct"/>
            <w:tcBorders>
              <w:top w:val="single" w:sz="5" w:space="0" w:color="000000"/>
              <w:left w:val="single" w:sz="5" w:space="0" w:color="000000"/>
              <w:bottom w:val="single" w:sz="5" w:space="0" w:color="000000"/>
              <w:right w:val="single" w:sz="5" w:space="0" w:color="000000"/>
            </w:tcBorders>
          </w:tcPr>
          <w:p w14:paraId="01674976" w14:textId="77777777" w:rsidR="00621B4A" w:rsidRPr="001F5F5A" w:rsidRDefault="00621B4A" w:rsidP="00A4449A">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279D270" w14:textId="77777777" w:rsidR="00621B4A" w:rsidRPr="001F5F5A" w:rsidRDefault="00621B4A" w:rsidP="00A4449A">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68AFC39" w14:textId="77777777" w:rsidR="00621B4A" w:rsidRPr="001F5F5A" w:rsidRDefault="00621B4A" w:rsidP="00A4449A">
            <w:pPr>
              <w:spacing w:before="93"/>
              <w:ind w:left="60" w:right="91"/>
              <w:jc w:val="both"/>
              <w:rPr>
                <w:rFonts w:asciiTheme="minorHAnsi" w:eastAsia="Calibri" w:hAnsiTheme="minorHAnsi" w:cstheme="minorHAnsi"/>
                <w:bCs/>
                <w:spacing w:val="-1"/>
                <w:sz w:val="18"/>
                <w:szCs w:val="18"/>
                <w:lang w:val="el-GR"/>
              </w:rPr>
            </w:pPr>
          </w:p>
        </w:tc>
      </w:tr>
      <w:tr w:rsidR="00621B4A" w:rsidRPr="001F5F5A" w14:paraId="35CF3188" w14:textId="77777777" w:rsidTr="00532DDF">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206F8D9B" w14:textId="77777777" w:rsidR="00621B4A" w:rsidRPr="001F5F5A" w:rsidRDefault="00621B4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72982D3A" w14:textId="42C239C5" w:rsidR="00621B4A" w:rsidRPr="001F5F5A" w:rsidRDefault="00532DDF" w:rsidP="00A4449A">
            <w:pPr>
              <w:spacing w:before="39"/>
              <w:ind w:left="60"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Ο θάλαμος συμπύκνωσης, η σπείρα του συμπυκνωτή και οι βαλβίδες εξαερισμού και αποστράγγισης να είναι κατασκευασμένα από ανοξείδωτο χάλυβα 316L / 1.4404</w:t>
            </w:r>
            <w:r>
              <w:rPr>
                <w:rFonts w:asciiTheme="minorHAnsi" w:eastAsia="Calibri" w:hAnsiTheme="minorHAnsi" w:cstheme="minorHAnsi"/>
                <w:sz w:val="18"/>
                <w:szCs w:val="18"/>
                <w:lang w:val="el-GR"/>
              </w:rPr>
              <w:t>, ισοδύναμο ή καλύτερο</w:t>
            </w:r>
          </w:p>
        </w:tc>
        <w:tc>
          <w:tcPr>
            <w:tcW w:w="478" w:type="pct"/>
            <w:tcBorders>
              <w:top w:val="single" w:sz="5" w:space="0" w:color="000000"/>
              <w:left w:val="single" w:sz="5" w:space="0" w:color="000000"/>
              <w:bottom w:val="single" w:sz="5" w:space="0" w:color="000000"/>
              <w:right w:val="single" w:sz="5" w:space="0" w:color="000000"/>
            </w:tcBorders>
          </w:tcPr>
          <w:p w14:paraId="530BF392" w14:textId="77777777" w:rsidR="00621B4A" w:rsidRPr="001F5F5A" w:rsidRDefault="00621B4A" w:rsidP="00A4449A">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C8BF84A" w14:textId="77777777" w:rsidR="00621B4A" w:rsidRPr="001F5F5A" w:rsidRDefault="00621B4A" w:rsidP="00A4449A">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0C0F6F6" w14:textId="77777777" w:rsidR="00621B4A" w:rsidRPr="001F5F5A" w:rsidRDefault="00621B4A" w:rsidP="00A4449A">
            <w:pPr>
              <w:spacing w:before="39"/>
              <w:ind w:left="98"/>
              <w:rPr>
                <w:rFonts w:asciiTheme="minorHAnsi" w:eastAsia="Calibri" w:hAnsiTheme="minorHAnsi" w:cstheme="minorHAnsi"/>
                <w:b/>
                <w:bCs/>
                <w:sz w:val="18"/>
                <w:szCs w:val="18"/>
                <w:lang w:val="el-GR"/>
              </w:rPr>
            </w:pPr>
          </w:p>
        </w:tc>
      </w:tr>
      <w:tr w:rsidR="00621B4A" w:rsidRPr="001F5F5A" w14:paraId="73DFE773" w14:textId="77777777" w:rsidTr="002157C2">
        <w:trPr>
          <w:trHeight w:hRule="exact" w:val="260"/>
        </w:trPr>
        <w:tc>
          <w:tcPr>
            <w:tcW w:w="235" w:type="pct"/>
            <w:tcBorders>
              <w:top w:val="single" w:sz="5" w:space="0" w:color="000000"/>
              <w:left w:val="single" w:sz="5" w:space="0" w:color="000000"/>
              <w:bottom w:val="single" w:sz="5" w:space="0" w:color="000000"/>
              <w:right w:val="single" w:sz="5" w:space="0" w:color="000000"/>
            </w:tcBorders>
          </w:tcPr>
          <w:p w14:paraId="68ABF31D" w14:textId="77777777" w:rsidR="00621B4A" w:rsidRPr="001F5F5A" w:rsidRDefault="00621B4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279A8F08" w14:textId="572E3415" w:rsidR="00621B4A" w:rsidRPr="001F5F5A" w:rsidRDefault="00621B4A"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32DDF" w:rsidRPr="00532DDF">
              <w:rPr>
                <w:rFonts w:asciiTheme="minorHAnsi" w:eastAsia="Calibri" w:hAnsiTheme="minorHAnsi" w:cstheme="minorHAnsi"/>
                <w:sz w:val="18"/>
                <w:szCs w:val="18"/>
                <w:lang w:val="el-GR"/>
              </w:rPr>
              <w:t>Να διαθέτει αισθητήρα κενού</w:t>
            </w:r>
          </w:p>
        </w:tc>
        <w:tc>
          <w:tcPr>
            <w:tcW w:w="478" w:type="pct"/>
            <w:tcBorders>
              <w:top w:val="single" w:sz="5" w:space="0" w:color="000000"/>
              <w:left w:val="single" w:sz="5" w:space="0" w:color="000000"/>
              <w:bottom w:val="single" w:sz="5" w:space="0" w:color="000000"/>
              <w:right w:val="single" w:sz="5" w:space="0" w:color="000000"/>
            </w:tcBorders>
          </w:tcPr>
          <w:p w14:paraId="6F6DE42B" w14:textId="77777777" w:rsidR="00621B4A" w:rsidRPr="001F5F5A" w:rsidRDefault="00621B4A" w:rsidP="00A4449A">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5D743A6" w14:textId="77777777" w:rsidR="00621B4A" w:rsidRPr="001F5F5A" w:rsidRDefault="00621B4A"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E4B253A" w14:textId="77777777" w:rsidR="00621B4A" w:rsidRPr="001F5F5A" w:rsidRDefault="00621B4A" w:rsidP="00A4449A">
            <w:pPr>
              <w:spacing w:before="39"/>
              <w:ind w:left="98"/>
              <w:rPr>
                <w:rFonts w:asciiTheme="minorHAnsi" w:eastAsia="Calibri" w:hAnsiTheme="minorHAnsi" w:cstheme="minorHAnsi"/>
                <w:sz w:val="18"/>
                <w:szCs w:val="18"/>
                <w:lang w:val="el-GR"/>
              </w:rPr>
            </w:pPr>
          </w:p>
        </w:tc>
      </w:tr>
      <w:tr w:rsidR="00621B4A" w:rsidRPr="001F5F5A" w14:paraId="4E392F7B" w14:textId="77777777" w:rsidTr="002157C2">
        <w:trPr>
          <w:trHeight w:hRule="exact" w:val="458"/>
        </w:trPr>
        <w:tc>
          <w:tcPr>
            <w:tcW w:w="235" w:type="pct"/>
            <w:tcBorders>
              <w:top w:val="single" w:sz="5" w:space="0" w:color="000000"/>
              <w:left w:val="single" w:sz="5" w:space="0" w:color="000000"/>
              <w:bottom w:val="single" w:sz="5" w:space="0" w:color="000000"/>
              <w:right w:val="single" w:sz="5" w:space="0" w:color="000000"/>
            </w:tcBorders>
          </w:tcPr>
          <w:p w14:paraId="6FBF2E9F" w14:textId="77777777" w:rsidR="00621B4A" w:rsidRPr="001F5F5A" w:rsidRDefault="00621B4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146C6FBE" w14:textId="44514F0B" w:rsidR="00621B4A" w:rsidRPr="0086596B" w:rsidRDefault="00532DDF" w:rsidP="00A4449A">
            <w:pPr>
              <w:spacing w:before="39"/>
              <w:ind w:left="60"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 xml:space="preserve">Η συσκευή να διαθέτει ενσωματωμένη </w:t>
            </w:r>
            <w:proofErr w:type="spellStart"/>
            <w:r w:rsidRPr="00532DDF">
              <w:rPr>
                <w:rFonts w:asciiTheme="minorHAnsi" w:eastAsia="Calibri" w:hAnsiTheme="minorHAnsi" w:cstheme="minorHAnsi"/>
                <w:sz w:val="18"/>
                <w:szCs w:val="18"/>
                <w:lang w:val="el-GR"/>
              </w:rPr>
              <w:t>μικρο</w:t>
            </w:r>
            <w:proofErr w:type="spellEnd"/>
            <w:r w:rsidRPr="00532DDF">
              <w:rPr>
                <w:rFonts w:asciiTheme="minorHAnsi" w:eastAsia="Calibri" w:hAnsiTheme="minorHAnsi" w:cstheme="minorHAnsi"/>
                <w:sz w:val="18"/>
                <w:szCs w:val="18"/>
                <w:lang w:val="el-GR"/>
              </w:rPr>
              <w:t xml:space="preserve">-βαλβίδα εξαερισμού από όπου θα είναι δυνατή και η σύνδεση αδρανών αερίων (π.χ. </w:t>
            </w:r>
            <w:r>
              <w:rPr>
                <w:rFonts w:asciiTheme="minorHAnsi" w:eastAsia="Calibri" w:hAnsiTheme="minorHAnsi" w:cstheme="minorHAnsi"/>
                <w:sz w:val="18"/>
                <w:szCs w:val="18"/>
                <w:lang w:val="el-GR"/>
              </w:rPr>
              <w:t>άζωτο</w:t>
            </w:r>
            <w:r w:rsidRPr="00532DDF">
              <w:rPr>
                <w:rFonts w:asciiTheme="minorHAnsi" w:eastAsia="Calibri" w:hAnsiTheme="minorHAnsi" w:cstheme="minorHAnsi"/>
                <w:sz w:val="18"/>
                <w:szCs w:val="18"/>
                <w:lang w:val="el-GR"/>
              </w:rPr>
              <w:t xml:space="preserve">, </w:t>
            </w:r>
            <w:proofErr w:type="spellStart"/>
            <w:r w:rsidRPr="00532DDF">
              <w:rPr>
                <w:rFonts w:asciiTheme="minorHAnsi" w:eastAsia="Calibri" w:hAnsiTheme="minorHAnsi" w:cstheme="minorHAnsi"/>
                <w:sz w:val="18"/>
                <w:szCs w:val="18"/>
                <w:lang w:val="el-GR"/>
              </w:rPr>
              <w:t>αργόν</w:t>
            </w:r>
            <w:proofErr w:type="spellEnd"/>
            <w:r w:rsidRPr="00532DDF">
              <w:rPr>
                <w:rFonts w:asciiTheme="minorHAnsi" w:eastAsia="Calibri" w:hAnsiTheme="minorHAnsi" w:cstheme="minorHAnsi"/>
                <w:sz w:val="18"/>
                <w:szCs w:val="18"/>
                <w:lang w:val="el-GR"/>
              </w:rPr>
              <w:t>, ήλιο)</w:t>
            </w:r>
          </w:p>
        </w:tc>
        <w:tc>
          <w:tcPr>
            <w:tcW w:w="478" w:type="pct"/>
            <w:tcBorders>
              <w:top w:val="single" w:sz="5" w:space="0" w:color="000000"/>
              <w:left w:val="single" w:sz="5" w:space="0" w:color="000000"/>
              <w:bottom w:val="single" w:sz="5" w:space="0" w:color="000000"/>
              <w:right w:val="single" w:sz="5" w:space="0" w:color="000000"/>
            </w:tcBorders>
          </w:tcPr>
          <w:p w14:paraId="1F0787BE" w14:textId="77777777" w:rsidR="00621B4A" w:rsidRPr="001F5F5A" w:rsidRDefault="00621B4A" w:rsidP="00A4449A">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EEF54F1" w14:textId="77777777" w:rsidR="00621B4A" w:rsidRPr="001F5F5A" w:rsidRDefault="00621B4A"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E9AA859" w14:textId="77777777" w:rsidR="00621B4A" w:rsidRPr="001F5F5A" w:rsidRDefault="00621B4A" w:rsidP="00A4449A">
            <w:pPr>
              <w:spacing w:before="39"/>
              <w:ind w:left="98"/>
              <w:rPr>
                <w:rFonts w:asciiTheme="minorHAnsi" w:eastAsia="Calibri" w:hAnsiTheme="minorHAnsi" w:cstheme="minorHAnsi"/>
                <w:sz w:val="18"/>
                <w:szCs w:val="18"/>
                <w:lang w:val="el-GR"/>
              </w:rPr>
            </w:pPr>
          </w:p>
        </w:tc>
      </w:tr>
      <w:tr w:rsidR="00621B4A" w:rsidRPr="001F5F5A" w14:paraId="04F8EECE" w14:textId="77777777" w:rsidTr="002157C2">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02DF50A9" w14:textId="77777777" w:rsidR="00621B4A" w:rsidRPr="001F5F5A" w:rsidRDefault="00621B4A" w:rsidP="00A4449A">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4C26281A" w14:textId="3245296B" w:rsidR="00621B4A" w:rsidRPr="009B3DFA" w:rsidRDefault="00621B4A"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32DDF" w:rsidRPr="00532DDF">
              <w:rPr>
                <w:rFonts w:asciiTheme="minorHAnsi" w:eastAsia="Calibri" w:hAnsiTheme="minorHAnsi" w:cstheme="minorHAnsi"/>
                <w:sz w:val="18"/>
                <w:szCs w:val="18"/>
                <w:lang w:val="el-GR"/>
              </w:rPr>
              <w:t>Να διαθέτει λειτουργία απόψυξης με ζεστό αέριο</w:t>
            </w:r>
            <w:r w:rsidR="002157C2">
              <w:rPr>
                <w:rFonts w:asciiTheme="minorHAnsi" w:eastAsia="Calibri" w:hAnsiTheme="minorHAnsi" w:cstheme="minorHAnsi"/>
                <w:sz w:val="18"/>
                <w:szCs w:val="18"/>
                <w:lang w:val="el-GR"/>
              </w:rPr>
              <w:t xml:space="preserve"> με</w:t>
            </w:r>
            <w:r w:rsidR="00532DDF" w:rsidRPr="00532DDF">
              <w:rPr>
                <w:rFonts w:asciiTheme="minorHAnsi" w:eastAsia="Calibri" w:hAnsiTheme="minorHAnsi" w:cstheme="minorHAnsi"/>
                <w:sz w:val="18"/>
                <w:szCs w:val="18"/>
                <w:lang w:val="el-GR"/>
              </w:rPr>
              <w:t xml:space="preserve"> δυνατότητα ρύθμισης των συνθηκών απόψυξης ανάλογα με τις ανάγκες των εφαρμογών</w:t>
            </w:r>
            <w:r w:rsidR="00532DDF">
              <w:rPr>
                <w:rFonts w:asciiTheme="minorHAnsi" w:eastAsia="Calibri" w:hAnsiTheme="minorHAnsi" w:cstheme="minorHAnsi"/>
                <w:sz w:val="18"/>
                <w:szCs w:val="18"/>
                <w:lang w:val="el-GR"/>
              </w:rPr>
              <w:t xml:space="preserve"> κατ’ ελάχιστο ως εξής: </w:t>
            </w:r>
            <w:r w:rsidR="00532DDF" w:rsidRPr="00532DDF">
              <w:rPr>
                <w:rFonts w:asciiTheme="minorHAnsi" w:eastAsia="Calibri" w:hAnsiTheme="minorHAnsi" w:cstheme="minorHAnsi"/>
                <w:sz w:val="18"/>
                <w:szCs w:val="18"/>
                <w:lang w:val="el-GR"/>
              </w:rPr>
              <w:t>χρόνος – από 1min έως 200h – και θερμοκρασία – από 10 έως 60</w:t>
            </w:r>
            <w:r w:rsidR="00532DDF" w:rsidRPr="00532DDF">
              <w:rPr>
                <w:rFonts w:asciiTheme="minorHAnsi" w:eastAsia="Calibri" w:hAnsiTheme="minorHAnsi" w:cstheme="minorHAnsi"/>
                <w:sz w:val="18"/>
                <w:szCs w:val="18"/>
                <w:vertAlign w:val="superscript"/>
                <w:lang w:val="el-GR"/>
              </w:rPr>
              <w:t>ο</w:t>
            </w:r>
            <w:r w:rsidR="00532DDF" w:rsidRPr="00532DDF">
              <w:rPr>
                <w:rFonts w:asciiTheme="minorHAnsi" w:eastAsia="Calibri" w:hAnsiTheme="minorHAnsi" w:cstheme="minorHAnsi"/>
                <w:sz w:val="18"/>
                <w:szCs w:val="18"/>
                <w:lang w:val="el-GR"/>
              </w:rPr>
              <w:t xml:space="preserve">C </w:t>
            </w:r>
          </w:p>
        </w:tc>
        <w:tc>
          <w:tcPr>
            <w:tcW w:w="478" w:type="pct"/>
            <w:tcBorders>
              <w:top w:val="single" w:sz="5" w:space="0" w:color="000000"/>
              <w:left w:val="single" w:sz="5" w:space="0" w:color="000000"/>
              <w:bottom w:val="single" w:sz="5" w:space="0" w:color="000000"/>
              <w:right w:val="single" w:sz="5" w:space="0" w:color="000000"/>
            </w:tcBorders>
          </w:tcPr>
          <w:p w14:paraId="6EDD5CF0" w14:textId="77777777" w:rsidR="00621B4A" w:rsidRPr="001F5F5A" w:rsidRDefault="00621B4A" w:rsidP="00A4449A">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D435ED2" w14:textId="77777777" w:rsidR="00621B4A" w:rsidRPr="001F5F5A" w:rsidRDefault="00621B4A"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C996D0A" w14:textId="77777777" w:rsidR="00621B4A" w:rsidRPr="001F5F5A" w:rsidRDefault="00621B4A" w:rsidP="00A4449A">
            <w:pPr>
              <w:spacing w:before="39"/>
              <w:ind w:left="98"/>
              <w:rPr>
                <w:rFonts w:asciiTheme="minorHAnsi" w:hAnsiTheme="minorHAnsi" w:cstheme="minorHAnsi"/>
                <w:sz w:val="18"/>
                <w:szCs w:val="18"/>
                <w:lang w:val="el-GR"/>
              </w:rPr>
            </w:pPr>
          </w:p>
        </w:tc>
      </w:tr>
      <w:tr w:rsidR="00621B4A" w:rsidRPr="001F5F5A" w14:paraId="43093E92" w14:textId="77777777" w:rsidTr="00A4449A">
        <w:trPr>
          <w:trHeight w:hRule="exact" w:val="458"/>
        </w:trPr>
        <w:tc>
          <w:tcPr>
            <w:tcW w:w="235" w:type="pct"/>
            <w:tcBorders>
              <w:top w:val="single" w:sz="5" w:space="0" w:color="000000"/>
              <w:left w:val="single" w:sz="5" w:space="0" w:color="000000"/>
              <w:bottom w:val="single" w:sz="5" w:space="0" w:color="000000"/>
              <w:right w:val="single" w:sz="5" w:space="0" w:color="000000"/>
            </w:tcBorders>
          </w:tcPr>
          <w:p w14:paraId="5CEE03F7" w14:textId="77777777" w:rsidR="00621B4A" w:rsidRPr="001F5F5A" w:rsidRDefault="00621B4A" w:rsidP="00A4449A">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321AFE3D" w14:textId="62A51EAE" w:rsidR="00621B4A" w:rsidRPr="00A713D8" w:rsidRDefault="00621B4A" w:rsidP="00A4449A">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32DDF" w:rsidRPr="00532DDF">
              <w:rPr>
                <w:rFonts w:asciiTheme="minorHAnsi" w:eastAsia="Calibri" w:hAnsiTheme="minorHAnsi" w:cstheme="minorHAnsi"/>
                <w:sz w:val="18"/>
                <w:szCs w:val="18"/>
                <w:lang w:val="el-GR"/>
              </w:rPr>
              <w:t>Η σπείρα του συμπυκνωτή θα βρίσκεται στο κάτω μέρος του θαλάμου συμπύκνωσης για να εξασφαλίζεται μεγαλύτερη απόδοση</w:t>
            </w:r>
          </w:p>
        </w:tc>
        <w:tc>
          <w:tcPr>
            <w:tcW w:w="478" w:type="pct"/>
            <w:tcBorders>
              <w:top w:val="single" w:sz="5" w:space="0" w:color="000000"/>
              <w:left w:val="single" w:sz="5" w:space="0" w:color="000000"/>
              <w:bottom w:val="single" w:sz="5" w:space="0" w:color="000000"/>
              <w:right w:val="single" w:sz="5" w:space="0" w:color="000000"/>
            </w:tcBorders>
          </w:tcPr>
          <w:p w14:paraId="50982607" w14:textId="77777777" w:rsidR="00621B4A" w:rsidRPr="001F5F5A" w:rsidRDefault="00621B4A" w:rsidP="00A4449A">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7F7B966" w14:textId="77777777" w:rsidR="00621B4A" w:rsidRPr="001F5F5A" w:rsidRDefault="00621B4A" w:rsidP="00A4449A">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5907C9B" w14:textId="77777777" w:rsidR="00621B4A" w:rsidRPr="001F5F5A" w:rsidRDefault="00621B4A" w:rsidP="00A4449A">
            <w:pPr>
              <w:spacing w:before="17"/>
              <w:ind w:left="98" w:right="580"/>
              <w:rPr>
                <w:rFonts w:asciiTheme="minorHAnsi" w:hAnsiTheme="minorHAnsi" w:cstheme="minorHAnsi"/>
                <w:sz w:val="18"/>
                <w:szCs w:val="18"/>
                <w:lang w:val="el-GR"/>
              </w:rPr>
            </w:pPr>
          </w:p>
        </w:tc>
      </w:tr>
      <w:tr w:rsidR="002157C2" w:rsidRPr="002157C2" w14:paraId="09AE4111" w14:textId="77777777" w:rsidTr="00A4449A">
        <w:trPr>
          <w:trHeight w:hRule="exact" w:val="458"/>
        </w:trPr>
        <w:tc>
          <w:tcPr>
            <w:tcW w:w="235" w:type="pct"/>
            <w:tcBorders>
              <w:top w:val="single" w:sz="5" w:space="0" w:color="000000"/>
              <w:left w:val="single" w:sz="5" w:space="0" w:color="000000"/>
              <w:bottom w:val="single" w:sz="5" w:space="0" w:color="000000"/>
              <w:right w:val="single" w:sz="5" w:space="0" w:color="000000"/>
            </w:tcBorders>
          </w:tcPr>
          <w:p w14:paraId="7DF8CD5F" w14:textId="7F2E16A8" w:rsidR="002157C2" w:rsidRPr="001F5F5A" w:rsidRDefault="002157C2" w:rsidP="00A4449A">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4CEBB8B6" w14:textId="29BD57F7" w:rsidR="002157C2" w:rsidRDefault="002157C2" w:rsidP="00A4449A">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Να συνοδεύεται από </w:t>
            </w:r>
            <w:r w:rsidRPr="002157C2">
              <w:rPr>
                <w:rFonts w:asciiTheme="minorHAnsi" w:eastAsia="Calibri" w:hAnsiTheme="minorHAnsi" w:cstheme="minorHAnsi"/>
                <w:sz w:val="18"/>
                <w:szCs w:val="18"/>
                <w:lang w:val="el-GR"/>
              </w:rPr>
              <w:t>αντλία κενού με απόδοση τουλάχιστον 2.3 m</w:t>
            </w:r>
            <w:r w:rsidRPr="002157C2">
              <w:rPr>
                <w:rFonts w:asciiTheme="minorHAnsi" w:eastAsia="Calibri" w:hAnsiTheme="minorHAnsi" w:cstheme="minorHAnsi"/>
                <w:sz w:val="18"/>
                <w:szCs w:val="18"/>
                <w:vertAlign w:val="superscript"/>
                <w:lang w:val="el-GR"/>
              </w:rPr>
              <w:t>3</w:t>
            </w:r>
            <w:r w:rsidRPr="002157C2">
              <w:rPr>
                <w:rFonts w:asciiTheme="minorHAnsi" w:eastAsia="Calibri" w:hAnsiTheme="minorHAnsi" w:cstheme="minorHAnsi"/>
                <w:sz w:val="18"/>
                <w:szCs w:val="18"/>
                <w:lang w:val="el-GR"/>
              </w:rPr>
              <w:t xml:space="preserve"> / h και τελικό κενό </w:t>
            </w:r>
            <w:r>
              <w:rPr>
                <w:rFonts w:asciiTheme="minorHAnsi" w:eastAsia="Calibri" w:hAnsiTheme="minorHAnsi" w:cstheme="minorHAnsi"/>
                <w:sz w:val="18"/>
                <w:szCs w:val="18"/>
                <w:lang w:val="el-GR"/>
              </w:rPr>
              <w:t xml:space="preserve">τουλάχιστον </w:t>
            </w:r>
            <w:r w:rsidRPr="002157C2">
              <w:rPr>
                <w:rFonts w:asciiTheme="minorHAnsi" w:eastAsia="Calibri" w:hAnsiTheme="minorHAnsi" w:cstheme="minorHAnsi"/>
                <w:sz w:val="18"/>
                <w:szCs w:val="18"/>
                <w:lang w:val="el-GR"/>
              </w:rPr>
              <w:t>2 x 10</w:t>
            </w:r>
            <w:r w:rsidRPr="002157C2">
              <w:rPr>
                <w:rFonts w:asciiTheme="minorHAnsi" w:eastAsia="Calibri" w:hAnsiTheme="minorHAnsi" w:cstheme="minorHAnsi"/>
                <w:sz w:val="18"/>
                <w:szCs w:val="18"/>
                <w:vertAlign w:val="superscript"/>
                <w:lang w:val="el-GR"/>
              </w:rPr>
              <w:t>-3</w:t>
            </w:r>
            <w:r w:rsidRPr="002157C2">
              <w:rPr>
                <w:rFonts w:asciiTheme="minorHAnsi" w:eastAsia="Calibri" w:hAnsiTheme="minorHAnsi" w:cstheme="minorHAnsi"/>
                <w:sz w:val="18"/>
                <w:szCs w:val="18"/>
                <w:lang w:val="el-GR"/>
              </w:rPr>
              <w:t xml:space="preserve"> </w:t>
            </w:r>
            <w:proofErr w:type="spellStart"/>
            <w:r w:rsidRPr="002157C2">
              <w:rPr>
                <w:rFonts w:asciiTheme="minorHAnsi" w:eastAsia="Calibri" w:hAnsiTheme="minorHAnsi" w:cstheme="minorHAnsi"/>
                <w:sz w:val="18"/>
                <w:szCs w:val="18"/>
                <w:lang w:val="el-GR"/>
              </w:rPr>
              <w:t>mbar</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0A19FA0F" w14:textId="69A5229F" w:rsidR="002157C2" w:rsidRPr="001F5F5A" w:rsidRDefault="002157C2" w:rsidP="00A4449A">
            <w:pPr>
              <w:spacing w:before="17"/>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19AC00F" w14:textId="77777777" w:rsidR="002157C2" w:rsidRPr="001F5F5A" w:rsidRDefault="002157C2" w:rsidP="00A4449A">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8C6B22D" w14:textId="77777777" w:rsidR="002157C2" w:rsidRPr="001F5F5A" w:rsidRDefault="002157C2" w:rsidP="00A4449A">
            <w:pPr>
              <w:spacing w:before="17"/>
              <w:ind w:left="98" w:right="580"/>
              <w:rPr>
                <w:rFonts w:asciiTheme="minorHAnsi" w:hAnsiTheme="minorHAnsi" w:cstheme="minorHAnsi"/>
                <w:sz w:val="18"/>
                <w:szCs w:val="18"/>
                <w:lang w:val="el-GR"/>
              </w:rPr>
            </w:pPr>
          </w:p>
        </w:tc>
      </w:tr>
      <w:tr w:rsidR="00621B4A" w:rsidRPr="00D04006" w14:paraId="18E30D93" w14:textId="77777777" w:rsidTr="002157C2">
        <w:trPr>
          <w:trHeight w:hRule="exact" w:val="908"/>
        </w:trPr>
        <w:tc>
          <w:tcPr>
            <w:tcW w:w="235" w:type="pct"/>
            <w:tcBorders>
              <w:top w:val="single" w:sz="5" w:space="0" w:color="000000"/>
              <w:left w:val="single" w:sz="5" w:space="0" w:color="000000"/>
              <w:bottom w:val="single" w:sz="5" w:space="0" w:color="000000"/>
              <w:right w:val="single" w:sz="5" w:space="0" w:color="000000"/>
            </w:tcBorders>
          </w:tcPr>
          <w:p w14:paraId="54B22F0B" w14:textId="6FC45AE2" w:rsidR="00621B4A" w:rsidRPr="002157C2" w:rsidRDefault="002157C2" w:rsidP="00A4449A">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52C3A830" w14:textId="6F2F22C8" w:rsidR="00621B4A" w:rsidRPr="002157C2" w:rsidRDefault="00621B4A" w:rsidP="00A4449A">
            <w:pPr>
              <w:spacing w:before="17"/>
              <w:ind w:right="90"/>
              <w:rPr>
                <w:rFonts w:asciiTheme="minorHAnsi" w:eastAsia="Calibri" w:hAnsiTheme="minorHAnsi" w:cstheme="minorHAnsi"/>
                <w:sz w:val="18"/>
                <w:szCs w:val="18"/>
                <w:lang w:val="el-GR"/>
              </w:rPr>
            </w:pPr>
            <w:r w:rsidRPr="002157C2">
              <w:rPr>
                <w:rFonts w:asciiTheme="minorHAnsi" w:eastAsia="Calibri" w:hAnsiTheme="minorHAnsi" w:cstheme="minorHAnsi"/>
                <w:sz w:val="18"/>
                <w:szCs w:val="18"/>
                <w:lang w:val="el-GR"/>
              </w:rPr>
              <w:t xml:space="preserve"> </w:t>
            </w:r>
            <w:r w:rsidR="002157C2">
              <w:rPr>
                <w:rFonts w:asciiTheme="minorHAnsi" w:eastAsia="Calibri" w:hAnsiTheme="minorHAnsi" w:cstheme="minorHAnsi"/>
                <w:sz w:val="18"/>
                <w:szCs w:val="18"/>
                <w:lang w:val="el-GR"/>
              </w:rPr>
              <w:t>Να συνοδεύεται από κ</w:t>
            </w:r>
            <w:r w:rsidR="002157C2" w:rsidRPr="002157C2">
              <w:rPr>
                <w:rFonts w:asciiTheme="minorHAnsi" w:eastAsia="Calibri" w:hAnsiTheme="minorHAnsi" w:cstheme="minorHAnsi"/>
                <w:sz w:val="18"/>
                <w:szCs w:val="18"/>
                <w:lang w:val="el-GR"/>
              </w:rPr>
              <w:t xml:space="preserve">λωβό κατασκευασμένο από ακρυλικό υλικό που να φέρει τουλάχιστον </w:t>
            </w:r>
            <w:r w:rsidR="002157C2">
              <w:rPr>
                <w:rFonts w:asciiTheme="minorHAnsi" w:eastAsia="Calibri" w:hAnsiTheme="minorHAnsi" w:cstheme="minorHAnsi"/>
                <w:sz w:val="18"/>
                <w:szCs w:val="18"/>
                <w:lang w:val="el-GR"/>
              </w:rPr>
              <w:t>έξι (</w:t>
            </w:r>
            <w:r w:rsidR="002157C2" w:rsidRPr="002157C2">
              <w:rPr>
                <w:rFonts w:asciiTheme="minorHAnsi" w:eastAsia="Calibri" w:hAnsiTheme="minorHAnsi" w:cstheme="minorHAnsi"/>
                <w:sz w:val="18"/>
                <w:szCs w:val="18"/>
                <w:lang w:val="el-GR"/>
              </w:rPr>
              <w:t>6</w:t>
            </w:r>
            <w:r w:rsidR="002157C2">
              <w:rPr>
                <w:rFonts w:asciiTheme="minorHAnsi" w:eastAsia="Calibri" w:hAnsiTheme="minorHAnsi" w:cstheme="minorHAnsi"/>
                <w:sz w:val="18"/>
                <w:szCs w:val="18"/>
                <w:lang w:val="el-GR"/>
              </w:rPr>
              <w:t>)</w:t>
            </w:r>
            <w:r w:rsidR="002157C2" w:rsidRPr="002157C2">
              <w:rPr>
                <w:rFonts w:asciiTheme="minorHAnsi" w:eastAsia="Calibri" w:hAnsiTheme="minorHAnsi" w:cstheme="minorHAnsi"/>
                <w:sz w:val="18"/>
                <w:szCs w:val="18"/>
                <w:lang w:val="el-GR"/>
              </w:rPr>
              <w:t xml:space="preserve"> συνδέσεις για φιάλες </w:t>
            </w:r>
            <w:proofErr w:type="spellStart"/>
            <w:r w:rsidR="002157C2" w:rsidRPr="002157C2">
              <w:rPr>
                <w:rFonts w:asciiTheme="minorHAnsi" w:eastAsia="Calibri" w:hAnsiTheme="minorHAnsi" w:cstheme="minorHAnsi"/>
                <w:sz w:val="18"/>
                <w:szCs w:val="18"/>
                <w:lang w:val="el-GR"/>
              </w:rPr>
              <w:t>λυοφιλοποίησης</w:t>
            </w:r>
            <w:proofErr w:type="spellEnd"/>
            <w:r w:rsidR="002157C2" w:rsidRPr="002157C2">
              <w:rPr>
                <w:rFonts w:asciiTheme="minorHAnsi" w:eastAsia="Calibri" w:hAnsiTheme="minorHAnsi" w:cstheme="minorHAnsi"/>
                <w:sz w:val="18"/>
                <w:szCs w:val="18"/>
                <w:lang w:val="el-GR"/>
              </w:rPr>
              <w:t xml:space="preserve"> με φαρδύ λαιμό ή φιάλες με </w:t>
            </w:r>
            <w:proofErr w:type="spellStart"/>
            <w:r w:rsidR="002157C2" w:rsidRPr="002157C2">
              <w:rPr>
                <w:rFonts w:asciiTheme="minorHAnsi" w:eastAsia="Calibri" w:hAnsiTheme="minorHAnsi" w:cstheme="minorHAnsi"/>
                <w:sz w:val="18"/>
                <w:szCs w:val="18"/>
                <w:lang w:val="el-GR"/>
              </w:rPr>
              <w:t>εσμυρισμένο</w:t>
            </w:r>
            <w:proofErr w:type="spellEnd"/>
            <w:r w:rsidR="002157C2" w:rsidRPr="002157C2">
              <w:rPr>
                <w:rFonts w:asciiTheme="minorHAnsi" w:eastAsia="Calibri" w:hAnsiTheme="minorHAnsi" w:cstheme="minorHAnsi"/>
                <w:sz w:val="18"/>
                <w:szCs w:val="18"/>
                <w:lang w:val="el-GR"/>
              </w:rPr>
              <w:t xml:space="preserve"> στόμιο 29/32 στρογγυλού πυθμένα. Η σύνδεση για τις φιάλες να είναι από ανοξείδωτο χάλυβα κι όχι από γυαλί</w:t>
            </w:r>
          </w:p>
        </w:tc>
        <w:tc>
          <w:tcPr>
            <w:tcW w:w="478" w:type="pct"/>
            <w:tcBorders>
              <w:top w:val="single" w:sz="5" w:space="0" w:color="000000"/>
              <w:left w:val="single" w:sz="5" w:space="0" w:color="000000"/>
              <w:bottom w:val="single" w:sz="5" w:space="0" w:color="000000"/>
              <w:right w:val="single" w:sz="5" w:space="0" w:color="000000"/>
            </w:tcBorders>
          </w:tcPr>
          <w:p w14:paraId="3718288F" w14:textId="77777777" w:rsidR="00621B4A" w:rsidRPr="001F5F5A" w:rsidRDefault="00621B4A" w:rsidP="00A4449A">
            <w:pPr>
              <w:spacing w:before="17"/>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4D8B7BD" w14:textId="77777777" w:rsidR="00621B4A" w:rsidRPr="001F5F5A" w:rsidRDefault="00621B4A" w:rsidP="00A4449A">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90D9391" w14:textId="77777777" w:rsidR="00621B4A" w:rsidRPr="001F5F5A" w:rsidRDefault="00621B4A" w:rsidP="00A4449A">
            <w:pPr>
              <w:spacing w:before="17"/>
              <w:ind w:left="98" w:right="580"/>
              <w:rPr>
                <w:rFonts w:asciiTheme="minorHAnsi" w:hAnsiTheme="minorHAnsi" w:cstheme="minorHAnsi"/>
                <w:sz w:val="18"/>
                <w:szCs w:val="18"/>
                <w:lang w:val="el-GR"/>
              </w:rPr>
            </w:pPr>
          </w:p>
        </w:tc>
      </w:tr>
      <w:tr w:rsidR="00621B4A" w:rsidRPr="001F5F5A" w14:paraId="2EBC2741" w14:textId="77777777" w:rsidTr="002157C2">
        <w:trPr>
          <w:trHeight w:hRule="exact" w:val="1421"/>
        </w:trPr>
        <w:tc>
          <w:tcPr>
            <w:tcW w:w="235" w:type="pct"/>
            <w:tcBorders>
              <w:top w:val="single" w:sz="5" w:space="0" w:color="000000"/>
              <w:left w:val="single" w:sz="5" w:space="0" w:color="000000"/>
              <w:bottom w:val="single" w:sz="5" w:space="0" w:color="000000"/>
              <w:right w:val="single" w:sz="5" w:space="0" w:color="000000"/>
            </w:tcBorders>
          </w:tcPr>
          <w:p w14:paraId="598C8975" w14:textId="08D6AEB8" w:rsidR="00621B4A" w:rsidRPr="002157C2" w:rsidRDefault="002157C2" w:rsidP="00A4449A">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7F822B29" w14:textId="7088BC7A" w:rsidR="00621B4A" w:rsidRPr="00534AB9" w:rsidRDefault="00621B4A" w:rsidP="002157C2">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2157C2" w:rsidRPr="002157C2">
              <w:rPr>
                <w:rFonts w:asciiTheme="minorHAnsi" w:eastAsia="Calibri" w:hAnsiTheme="minorHAnsi" w:cstheme="minorHAnsi"/>
                <w:sz w:val="18"/>
                <w:szCs w:val="18"/>
                <w:lang w:val="el-GR"/>
              </w:rPr>
              <w:t xml:space="preserve">Εντός του κλωβού να υπάρχουν </w:t>
            </w:r>
            <w:r w:rsidR="002157C2">
              <w:rPr>
                <w:rFonts w:asciiTheme="minorHAnsi" w:eastAsia="Calibri" w:hAnsiTheme="minorHAnsi" w:cstheme="minorHAnsi"/>
                <w:sz w:val="18"/>
                <w:szCs w:val="18"/>
                <w:lang w:val="el-GR"/>
              </w:rPr>
              <w:t>τουλάχιστον</w:t>
            </w:r>
            <w:r w:rsidR="002157C2" w:rsidRPr="002157C2">
              <w:rPr>
                <w:rFonts w:asciiTheme="minorHAnsi" w:eastAsia="Calibri" w:hAnsiTheme="minorHAnsi" w:cstheme="minorHAnsi"/>
                <w:sz w:val="18"/>
                <w:szCs w:val="18"/>
                <w:lang w:val="el-GR"/>
              </w:rPr>
              <w:t xml:space="preserve"> </w:t>
            </w:r>
            <w:r w:rsidR="002157C2">
              <w:rPr>
                <w:rFonts w:asciiTheme="minorHAnsi" w:eastAsia="Calibri" w:hAnsiTheme="minorHAnsi" w:cstheme="minorHAnsi"/>
                <w:sz w:val="18"/>
                <w:szCs w:val="18"/>
                <w:lang w:val="el-GR"/>
              </w:rPr>
              <w:t>τρία (</w:t>
            </w:r>
            <w:r w:rsidR="002157C2" w:rsidRPr="002157C2">
              <w:rPr>
                <w:rFonts w:asciiTheme="minorHAnsi" w:eastAsia="Calibri" w:hAnsiTheme="minorHAnsi" w:cstheme="minorHAnsi"/>
                <w:sz w:val="18"/>
                <w:szCs w:val="18"/>
                <w:lang w:val="el-GR"/>
              </w:rPr>
              <w:t>3</w:t>
            </w:r>
            <w:r w:rsidR="002157C2">
              <w:rPr>
                <w:rFonts w:asciiTheme="minorHAnsi" w:eastAsia="Calibri" w:hAnsiTheme="minorHAnsi" w:cstheme="minorHAnsi"/>
                <w:sz w:val="18"/>
                <w:szCs w:val="18"/>
                <w:lang w:val="el-GR"/>
              </w:rPr>
              <w:t>)</w:t>
            </w:r>
            <w:r w:rsidR="002157C2" w:rsidRPr="002157C2">
              <w:rPr>
                <w:rFonts w:asciiTheme="minorHAnsi" w:eastAsia="Calibri" w:hAnsiTheme="minorHAnsi" w:cstheme="minorHAnsi"/>
                <w:sz w:val="18"/>
                <w:szCs w:val="18"/>
                <w:lang w:val="el-GR"/>
              </w:rPr>
              <w:t xml:space="preserve"> ράφια. Να είναι κατασκευασμένα από αλουμίνιο με απόσταση τουλάχιστον 80mm μεταξύ τους.</w:t>
            </w:r>
            <w:r w:rsidR="002157C2">
              <w:rPr>
                <w:rFonts w:asciiTheme="minorHAnsi" w:eastAsia="Calibri" w:hAnsiTheme="minorHAnsi" w:cstheme="minorHAnsi"/>
                <w:sz w:val="18"/>
                <w:szCs w:val="18"/>
                <w:lang w:val="el-GR"/>
              </w:rPr>
              <w:t xml:space="preserve"> Να</w:t>
            </w:r>
            <w:r w:rsidR="002157C2" w:rsidRPr="002157C2">
              <w:rPr>
                <w:rFonts w:asciiTheme="minorHAnsi" w:eastAsia="Calibri" w:hAnsiTheme="minorHAnsi" w:cstheme="minorHAnsi"/>
                <w:sz w:val="18"/>
                <w:szCs w:val="18"/>
                <w:lang w:val="el-GR"/>
              </w:rPr>
              <w:t xml:space="preserve"> στηρίζονται επί κατάλληλης πλάκας που θα τοποθετείται στο άνοιγμα του θαλάμου συμπύκνωσης. Η πλάκα αυτή να έχει </w:t>
            </w:r>
            <w:r w:rsidR="002157C2">
              <w:rPr>
                <w:rFonts w:asciiTheme="minorHAnsi" w:eastAsia="Calibri" w:hAnsiTheme="minorHAnsi" w:cstheme="minorHAnsi"/>
                <w:sz w:val="18"/>
                <w:szCs w:val="18"/>
                <w:lang w:val="el-GR"/>
              </w:rPr>
              <w:t xml:space="preserve">τουλάχιστον </w:t>
            </w:r>
            <w:r w:rsidR="002157C2" w:rsidRPr="002157C2">
              <w:rPr>
                <w:rFonts w:asciiTheme="minorHAnsi" w:eastAsia="Calibri" w:hAnsiTheme="minorHAnsi" w:cstheme="minorHAnsi"/>
                <w:sz w:val="18"/>
                <w:szCs w:val="18"/>
                <w:lang w:val="el-GR"/>
              </w:rPr>
              <w:t>τέσσερις</w:t>
            </w:r>
            <w:r w:rsidR="002157C2">
              <w:rPr>
                <w:rFonts w:asciiTheme="minorHAnsi" w:eastAsia="Calibri" w:hAnsiTheme="minorHAnsi" w:cstheme="minorHAnsi"/>
                <w:sz w:val="18"/>
                <w:szCs w:val="18"/>
                <w:lang w:val="el-GR"/>
              </w:rPr>
              <w:t xml:space="preserve"> (4)</w:t>
            </w:r>
            <w:r w:rsidR="002157C2" w:rsidRPr="002157C2">
              <w:rPr>
                <w:rFonts w:asciiTheme="minorHAnsi" w:eastAsia="Calibri" w:hAnsiTheme="minorHAnsi" w:cstheme="minorHAnsi"/>
                <w:sz w:val="18"/>
                <w:szCs w:val="18"/>
                <w:lang w:val="el-GR"/>
              </w:rPr>
              <w:t xml:space="preserve"> μεγάλες οπές ώστε να μην παρεμποδίζεται η  ροή ατμών μεταξύ θαλάμου συμπύκνωσης και κλωβού</w:t>
            </w:r>
          </w:p>
        </w:tc>
        <w:tc>
          <w:tcPr>
            <w:tcW w:w="478" w:type="pct"/>
            <w:tcBorders>
              <w:top w:val="single" w:sz="5" w:space="0" w:color="000000"/>
              <w:left w:val="single" w:sz="5" w:space="0" w:color="000000"/>
              <w:bottom w:val="single" w:sz="5" w:space="0" w:color="000000"/>
              <w:right w:val="single" w:sz="5" w:space="0" w:color="000000"/>
            </w:tcBorders>
          </w:tcPr>
          <w:p w14:paraId="3FBEC60C" w14:textId="77777777" w:rsidR="00621B4A" w:rsidRPr="001F5F5A" w:rsidRDefault="00621B4A" w:rsidP="00A4449A">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4C08178" w14:textId="77777777" w:rsidR="00621B4A" w:rsidRPr="001F5F5A" w:rsidRDefault="00621B4A"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8339A88" w14:textId="77777777" w:rsidR="00621B4A" w:rsidRPr="001F5F5A" w:rsidRDefault="00621B4A" w:rsidP="00A4449A">
            <w:pPr>
              <w:spacing w:before="39"/>
              <w:ind w:left="98"/>
              <w:rPr>
                <w:rFonts w:asciiTheme="minorHAnsi" w:hAnsiTheme="minorHAnsi" w:cstheme="minorHAnsi"/>
                <w:sz w:val="18"/>
                <w:szCs w:val="18"/>
                <w:lang w:val="el-GR"/>
              </w:rPr>
            </w:pPr>
          </w:p>
        </w:tc>
      </w:tr>
      <w:tr w:rsidR="00621B4A" w:rsidRPr="00623A5D" w14:paraId="56F82C48" w14:textId="77777777" w:rsidTr="00EA3674">
        <w:trPr>
          <w:trHeight w:hRule="exact" w:val="3068"/>
        </w:trPr>
        <w:tc>
          <w:tcPr>
            <w:tcW w:w="235" w:type="pct"/>
            <w:tcBorders>
              <w:top w:val="single" w:sz="5" w:space="0" w:color="000000"/>
              <w:left w:val="single" w:sz="5" w:space="0" w:color="000000"/>
              <w:bottom w:val="single" w:sz="5" w:space="0" w:color="000000"/>
              <w:right w:val="single" w:sz="5" w:space="0" w:color="000000"/>
            </w:tcBorders>
          </w:tcPr>
          <w:p w14:paraId="033AA5E9" w14:textId="325CFBE5" w:rsidR="00621B4A" w:rsidRDefault="00621B4A" w:rsidP="00A4449A">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w:t>
            </w:r>
            <w:r w:rsidR="002157C2">
              <w:rPr>
                <w:rFonts w:asciiTheme="minorHAns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7BFB7F15" w14:textId="1806BF4C" w:rsidR="00621B4A" w:rsidRDefault="00621B4A"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32DDF" w:rsidRPr="00532DDF">
              <w:rPr>
                <w:rFonts w:asciiTheme="minorHAnsi" w:eastAsia="Calibri" w:hAnsiTheme="minorHAnsi" w:cstheme="minorHAnsi"/>
                <w:sz w:val="18"/>
                <w:szCs w:val="18"/>
                <w:lang w:val="el-GR"/>
              </w:rPr>
              <w:t xml:space="preserve">Η λειτουργία της συσκευής να ελέγχεται από ενσωματωμένη μονάδα προγραμματισμού με τα παρακάτω </w:t>
            </w:r>
            <w:r w:rsidR="00532DDF">
              <w:rPr>
                <w:rFonts w:asciiTheme="minorHAnsi" w:eastAsia="Calibri" w:hAnsiTheme="minorHAnsi" w:cstheme="minorHAnsi"/>
                <w:sz w:val="18"/>
                <w:szCs w:val="18"/>
                <w:lang w:val="el-GR"/>
              </w:rPr>
              <w:t xml:space="preserve">ελάχιστα </w:t>
            </w:r>
            <w:r w:rsidR="00532DDF" w:rsidRPr="00532DDF">
              <w:rPr>
                <w:rFonts w:asciiTheme="minorHAnsi" w:eastAsia="Calibri" w:hAnsiTheme="minorHAnsi" w:cstheme="minorHAnsi"/>
                <w:sz w:val="18"/>
                <w:szCs w:val="18"/>
                <w:lang w:val="el-GR"/>
              </w:rPr>
              <w:t>χαρακτηριστικά</w:t>
            </w:r>
            <w:r w:rsidRPr="00A713D8">
              <w:rPr>
                <w:rFonts w:asciiTheme="minorHAnsi" w:eastAsia="Calibri" w:hAnsiTheme="minorHAnsi" w:cstheme="minorHAnsi"/>
                <w:sz w:val="18"/>
                <w:szCs w:val="18"/>
                <w:lang w:val="el-GR"/>
              </w:rPr>
              <w:t>:</w:t>
            </w:r>
          </w:p>
          <w:p w14:paraId="7A47459C" w14:textId="5A1B0C07" w:rsidR="00621B4A" w:rsidRPr="00A713D8" w:rsidRDefault="00532DDF" w:rsidP="00A4449A">
            <w:pPr>
              <w:pStyle w:val="ListParagraph"/>
              <w:numPr>
                <w:ilvl w:val="0"/>
                <w:numId w:val="4"/>
              </w:numPr>
              <w:spacing w:before="39"/>
              <w:ind w:left="540"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Να διαθέτει μενού περιήγησης</w:t>
            </w:r>
          </w:p>
          <w:p w14:paraId="49D77E0F" w14:textId="77777777" w:rsidR="00532DDF" w:rsidRDefault="00532DDF" w:rsidP="00A4449A">
            <w:pPr>
              <w:pStyle w:val="ListParagraph"/>
              <w:numPr>
                <w:ilvl w:val="0"/>
                <w:numId w:val="4"/>
              </w:numPr>
              <w:spacing w:before="39"/>
              <w:ind w:left="540"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 xml:space="preserve">Να φέρει οθόνη και πλήκτρα περιήγησης </w:t>
            </w:r>
          </w:p>
          <w:p w14:paraId="761E8C0E" w14:textId="55FA5F06" w:rsidR="00621B4A" w:rsidRPr="00A713D8" w:rsidRDefault="00EA3674" w:rsidP="00A4449A">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Ν</w:t>
            </w:r>
            <w:r w:rsidR="00532DDF">
              <w:rPr>
                <w:rFonts w:asciiTheme="minorHAnsi" w:eastAsia="Calibri" w:hAnsiTheme="minorHAnsi" w:cstheme="minorHAnsi"/>
                <w:sz w:val="18"/>
                <w:szCs w:val="18"/>
                <w:lang w:val="el-GR"/>
              </w:rPr>
              <w:t>α εμφανίζεται ο σ</w:t>
            </w:r>
            <w:r w:rsidR="00532DDF" w:rsidRPr="00532DDF">
              <w:rPr>
                <w:rFonts w:asciiTheme="minorHAnsi" w:eastAsia="Calibri" w:hAnsiTheme="minorHAnsi" w:cstheme="minorHAnsi"/>
                <w:sz w:val="18"/>
                <w:szCs w:val="18"/>
                <w:lang w:val="el-GR"/>
              </w:rPr>
              <w:t xml:space="preserve">υνολικός χρόνος (διάρκεια ολόκληρης της διαδικασίας </w:t>
            </w:r>
            <w:proofErr w:type="spellStart"/>
            <w:r w:rsidR="00532DDF" w:rsidRPr="00532DDF">
              <w:rPr>
                <w:rFonts w:asciiTheme="minorHAnsi" w:eastAsia="Calibri" w:hAnsiTheme="minorHAnsi" w:cstheme="minorHAnsi"/>
                <w:sz w:val="18"/>
                <w:szCs w:val="18"/>
                <w:lang w:val="el-GR"/>
              </w:rPr>
              <w:t>λυοφιλοποίησης</w:t>
            </w:r>
            <w:proofErr w:type="spellEnd"/>
            <w:r w:rsidR="00532DDF">
              <w:rPr>
                <w:rFonts w:asciiTheme="minorHAnsi" w:eastAsia="Calibri" w:hAnsiTheme="minorHAnsi" w:cstheme="minorHAnsi"/>
                <w:sz w:val="18"/>
                <w:szCs w:val="18"/>
                <w:lang w:val="el-GR"/>
              </w:rPr>
              <w:t>)</w:t>
            </w:r>
          </w:p>
          <w:p w14:paraId="0CEFDD3D" w14:textId="0D89F00D" w:rsidR="00621B4A" w:rsidRPr="00A713D8" w:rsidRDefault="00EA3674" w:rsidP="00A4449A">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Ν</w:t>
            </w:r>
            <w:r w:rsidR="00532DDF" w:rsidRPr="00532DDF">
              <w:rPr>
                <w:rFonts w:asciiTheme="minorHAnsi" w:eastAsia="Calibri" w:hAnsiTheme="minorHAnsi" w:cstheme="minorHAnsi"/>
                <w:sz w:val="18"/>
                <w:szCs w:val="18"/>
                <w:lang w:val="el-GR"/>
              </w:rPr>
              <w:t xml:space="preserve">α εμφανίζεται </w:t>
            </w:r>
            <w:r w:rsidR="00532DDF">
              <w:rPr>
                <w:rFonts w:asciiTheme="minorHAnsi" w:eastAsia="Calibri" w:hAnsiTheme="minorHAnsi" w:cstheme="minorHAnsi"/>
                <w:sz w:val="18"/>
                <w:szCs w:val="18"/>
                <w:lang w:val="el-GR"/>
              </w:rPr>
              <w:t>η δ</w:t>
            </w:r>
            <w:r w:rsidR="00532DDF" w:rsidRPr="00532DDF">
              <w:rPr>
                <w:rFonts w:asciiTheme="minorHAnsi" w:eastAsia="Calibri" w:hAnsiTheme="minorHAnsi" w:cstheme="minorHAnsi"/>
                <w:sz w:val="18"/>
                <w:szCs w:val="18"/>
                <w:lang w:val="el-GR"/>
              </w:rPr>
              <w:t xml:space="preserve">ιάρκεια </w:t>
            </w:r>
            <w:r w:rsidR="00532DDF">
              <w:rPr>
                <w:rFonts w:asciiTheme="minorHAnsi" w:eastAsia="Calibri" w:hAnsiTheme="minorHAnsi" w:cstheme="minorHAnsi"/>
                <w:sz w:val="18"/>
                <w:szCs w:val="18"/>
                <w:lang w:val="el-GR"/>
              </w:rPr>
              <w:t xml:space="preserve">του </w:t>
            </w:r>
            <w:r w:rsidR="00532DDF" w:rsidRPr="00532DDF">
              <w:rPr>
                <w:rFonts w:asciiTheme="minorHAnsi" w:eastAsia="Calibri" w:hAnsiTheme="minorHAnsi" w:cstheme="minorHAnsi"/>
                <w:sz w:val="18"/>
                <w:szCs w:val="18"/>
                <w:lang w:val="el-GR"/>
              </w:rPr>
              <w:t xml:space="preserve">σταδίου </w:t>
            </w:r>
            <w:proofErr w:type="spellStart"/>
            <w:r w:rsidR="00532DDF" w:rsidRPr="00532DDF">
              <w:rPr>
                <w:rFonts w:asciiTheme="minorHAnsi" w:eastAsia="Calibri" w:hAnsiTheme="minorHAnsi" w:cstheme="minorHAnsi"/>
                <w:sz w:val="18"/>
                <w:szCs w:val="18"/>
                <w:lang w:val="el-GR"/>
              </w:rPr>
              <w:t>λυοφιλοποίησης</w:t>
            </w:r>
            <w:proofErr w:type="spellEnd"/>
            <w:r w:rsidR="00532DDF" w:rsidRPr="00532DDF">
              <w:rPr>
                <w:rFonts w:asciiTheme="minorHAnsi" w:eastAsia="Calibri" w:hAnsiTheme="minorHAnsi" w:cstheme="minorHAnsi"/>
                <w:sz w:val="18"/>
                <w:szCs w:val="18"/>
                <w:lang w:val="el-GR"/>
              </w:rPr>
              <w:t xml:space="preserve"> (διάρκεια</w:t>
            </w:r>
            <w:r>
              <w:rPr>
                <w:rFonts w:asciiTheme="minorHAnsi" w:eastAsia="Calibri" w:hAnsiTheme="minorHAnsi" w:cstheme="minorHAnsi"/>
                <w:sz w:val="18"/>
                <w:szCs w:val="18"/>
                <w:lang w:val="el-GR"/>
              </w:rPr>
              <w:t xml:space="preserve"> </w:t>
            </w:r>
            <w:r w:rsidR="00532DDF" w:rsidRPr="00532DDF">
              <w:rPr>
                <w:rFonts w:asciiTheme="minorHAnsi" w:eastAsia="Calibri" w:hAnsiTheme="minorHAnsi" w:cstheme="minorHAnsi"/>
                <w:sz w:val="18"/>
                <w:szCs w:val="18"/>
                <w:lang w:val="el-GR"/>
              </w:rPr>
              <w:t>τρέχοντος σταδίου</w:t>
            </w:r>
            <w:r>
              <w:rPr>
                <w:rFonts w:asciiTheme="minorHAnsi" w:eastAsia="Calibri" w:hAnsiTheme="minorHAnsi" w:cstheme="minorHAnsi"/>
                <w:sz w:val="18"/>
                <w:szCs w:val="18"/>
                <w:lang w:val="el-GR"/>
              </w:rPr>
              <w:t xml:space="preserve"> και διάρκεια που έχει οριστεί από χρήστη</w:t>
            </w:r>
            <w:r w:rsidR="00532DDF">
              <w:rPr>
                <w:rFonts w:asciiTheme="minorHAnsi" w:eastAsia="Calibri" w:hAnsiTheme="minorHAnsi" w:cstheme="minorHAnsi"/>
                <w:sz w:val="18"/>
                <w:szCs w:val="18"/>
                <w:lang w:val="el-GR"/>
              </w:rPr>
              <w:t>)</w:t>
            </w:r>
          </w:p>
          <w:p w14:paraId="1495422D" w14:textId="77777777" w:rsidR="00621B4A" w:rsidRDefault="00EA3674" w:rsidP="00A4449A">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Να εμφανίζεται η </w:t>
            </w:r>
            <w:r w:rsidRPr="00EA3674">
              <w:rPr>
                <w:rFonts w:asciiTheme="minorHAnsi" w:eastAsia="Calibri" w:hAnsiTheme="minorHAnsi" w:cstheme="minorHAnsi"/>
                <w:sz w:val="18"/>
                <w:szCs w:val="18"/>
                <w:lang w:val="el-GR"/>
              </w:rPr>
              <w:t>θερμοκρασία του συμπυκνωτή</w:t>
            </w:r>
          </w:p>
          <w:p w14:paraId="7ADE0FCC" w14:textId="77777777" w:rsidR="00EA3674" w:rsidRDefault="00EA3674" w:rsidP="00A4449A">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Να εμφανίζεται η </w:t>
            </w:r>
            <w:r w:rsidRPr="00EA3674">
              <w:rPr>
                <w:rFonts w:asciiTheme="minorHAnsi" w:eastAsia="Calibri" w:hAnsiTheme="minorHAnsi" w:cstheme="minorHAnsi"/>
                <w:sz w:val="18"/>
                <w:szCs w:val="18"/>
                <w:lang w:val="el-GR"/>
              </w:rPr>
              <w:t>τιμή του κενού εντός του θαλάμου συμπύκνωσης</w:t>
            </w:r>
            <w:r>
              <w:rPr>
                <w:rFonts w:asciiTheme="minorHAnsi" w:eastAsia="Calibri" w:hAnsiTheme="minorHAnsi" w:cstheme="minorHAnsi"/>
                <w:sz w:val="18"/>
                <w:szCs w:val="18"/>
                <w:lang w:val="el-GR"/>
              </w:rPr>
              <w:t xml:space="preserve"> (τρέχουσα τιμή και τιμή ορισμού από χρήστη)</w:t>
            </w:r>
          </w:p>
          <w:p w14:paraId="69073337" w14:textId="44B5E2C4" w:rsidR="00EA3674" w:rsidRPr="00534AB9" w:rsidRDefault="00EA3674" w:rsidP="00A4449A">
            <w:pPr>
              <w:pStyle w:val="ListParagraph"/>
              <w:numPr>
                <w:ilvl w:val="0"/>
                <w:numId w:val="4"/>
              </w:numPr>
              <w:spacing w:before="39"/>
              <w:ind w:left="54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Να εμφανίζεται η </w:t>
            </w:r>
            <w:r w:rsidRPr="00EA3674">
              <w:rPr>
                <w:rFonts w:asciiTheme="minorHAnsi" w:eastAsia="Calibri" w:hAnsiTheme="minorHAnsi" w:cstheme="minorHAnsi"/>
                <w:sz w:val="18"/>
                <w:szCs w:val="18"/>
                <w:lang w:val="el-GR"/>
              </w:rPr>
              <w:t xml:space="preserve">μετατροπή </w:t>
            </w:r>
            <w:r>
              <w:rPr>
                <w:rFonts w:asciiTheme="minorHAnsi" w:eastAsia="Calibri" w:hAnsiTheme="minorHAnsi" w:cstheme="minorHAnsi"/>
                <w:sz w:val="18"/>
                <w:szCs w:val="18"/>
                <w:lang w:val="el-GR"/>
              </w:rPr>
              <w:t xml:space="preserve">της </w:t>
            </w:r>
            <w:r w:rsidRPr="00EA3674">
              <w:rPr>
                <w:rFonts w:asciiTheme="minorHAnsi" w:eastAsia="Calibri" w:hAnsiTheme="minorHAnsi" w:cstheme="minorHAnsi"/>
                <w:sz w:val="18"/>
                <w:szCs w:val="18"/>
                <w:lang w:val="el-GR"/>
              </w:rPr>
              <w:t>τιμής κενού σε τιμή θερμοκρασίας με βάση την καμπύλη τάσης ατμών για πάγο και νερό</w:t>
            </w:r>
          </w:p>
        </w:tc>
        <w:tc>
          <w:tcPr>
            <w:tcW w:w="478" w:type="pct"/>
            <w:tcBorders>
              <w:top w:val="single" w:sz="5" w:space="0" w:color="000000"/>
              <w:left w:val="single" w:sz="5" w:space="0" w:color="000000"/>
              <w:bottom w:val="single" w:sz="5" w:space="0" w:color="000000"/>
              <w:right w:val="single" w:sz="5" w:space="0" w:color="000000"/>
            </w:tcBorders>
          </w:tcPr>
          <w:p w14:paraId="5444BED0" w14:textId="77777777" w:rsidR="00621B4A" w:rsidRPr="00C679F4" w:rsidRDefault="00621B4A" w:rsidP="00A4449A">
            <w:pPr>
              <w:spacing w:before="39"/>
              <w:ind w:left="98" w:right="1"/>
              <w:jc w:val="center"/>
              <w:rPr>
                <w:rFonts w:asciiTheme="minorHAnsi" w:hAnsiTheme="minorHAnsi" w:cstheme="minorHAnsi"/>
                <w:sz w:val="18"/>
                <w:szCs w:val="18"/>
              </w:rPr>
            </w:pPr>
            <w:r>
              <w:rPr>
                <w:rFonts w:asciiTheme="minorHAnsi" w:hAnsiTheme="minorHAnsi" w:cstheme="minorHAnsi"/>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6C5918BD" w14:textId="77777777" w:rsidR="00621B4A" w:rsidRPr="001F5F5A" w:rsidRDefault="00621B4A"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116E912" w14:textId="77777777" w:rsidR="00621B4A" w:rsidRPr="001F5F5A" w:rsidRDefault="00621B4A" w:rsidP="00A4449A">
            <w:pPr>
              <w:spacing w:before="39"/>
              <w:ind w:left="98"/>
              <w:rPr>
                <w:rFonts w:asciiTheme="minorHAnsi" w:hAnsiTheme="minorHAnsi" w:cstheme="minorHAnsi"/>
                <w:sz w:val="18"/>
                <w:szCs w:val="18"/>
                <w:lang w:val="el-GR"/>
              </w:rPr>
            </w:pPr>
          </w:p>
        </w:tc>
      </w:tr>
      <w:tr w:rsidR="00621B4A" w:rsidRPr="001F5F5A" w14:paraId="1410A038" w14:textId="77777777" w:rsidTr="00A4449A">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09C7B0B5" w14:textId="70A93929" w:rsidR="00621B4A" w:rsidRPr="004B3B80" w:rsidRDefault="00621B4A" w:rsidP="00A4449A">
            <w:pPr>
              <w:spacing w:before="16" w:line="200" w:lineRule="exact"/>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lastRenderedPageBreak/>
              <w:t>1</w:t>
            </w:r>
            <w:r w:rsidR="002157C2">
              <w:rPr>
                <w:rFonts w:asciiTheme="minorHAnsi" w:hAnsiTheme="minorHAnsi" w:cstheme="minorHAnsi"/>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4CD2CE78" w14:textId="77777777" w:rsidR="00621B4A" w:rsidRPr="001F5F5A" w:rsidRDefault="00621B4A" w:rsidP="00A4449A">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4E47ACB5" w14:textId="77777777" w:rsidR="00621B4A" w:rsidRPr="001F5F5A" w:rsidRDefault="00621B4A" w:rsidP="00A4449A">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EB970CD" w14:textId="77777777" w:rsidR="00621B4A" w:rsidRPr="001F5F5A" w:rsidRDefault="00621B4A" w:rsidP="00A4449A">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B29222C" w14:textId="77777777" w:rsidR="00621B4A" w:rsidRPr="001F5F5A" w:rsidRDefault="00621B4A" w:rsidP="00A4449A">
            <w:pPr>
              <w:spacing w:before="16" w:line="200" w:lineRule="exact"/>
              <w:ind w:left="98" w:right="331"/>
              <w:rPr>
                <w:rFonts w:asciiTheme="minorHAnsi" w:hAnsiTheme="minorHAnsi" w:cstheme="minorHAnsi"/>
                <w:sz w:val="18"/>
                <w:szCs w:val="18"/>
                <w:lang w:val="el-GR"/>
              </w:rPr>
            </w:pPr>
          </w:p>
        </w:tc>
      </w:tr>
      <w:tr w:rsidR="00621B4A" w:rsidRPr="001F5F5A" w14:paraId="5B1159BD" w14:textId="77777777" w:rsidTr="00A4449A">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5CDF3A97" w14:textId="343EF9C7" w:rsidR="00621B4A" w:rsidRPr="002157C2" w:rsidRDefault="00621B4A" w:rsidP="00A4449A">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1</w:t>
            </w:r>
            <w:r w:rsidR="002157C2">
              <w:rPr>
                <w:rFonts w:asciiTheme="minorHAns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7AD7A02C" w14:textId="7D9BFF0D" w:rsidR="00621B4A" w:rsidRPr="001F5F5A" w:rsidRDefault="00621B4A" w:rsidP="00A4449A">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3D28B8B6" w14:textId="77777777" w:rsidR="00621B4A" w:rsidRPr="001F5F5A" w:rsidRDefault="00621B4A" w:rsidP="00A4449A">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E42FA5A" w14:textId="77777777" w:rsidR="00621B4A" w:rsidRPr="001F5F5A" w:rsidRDefault="00621B4A" w:rsidP="00A4449A">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A8B3F89" w14:textId="77777777" w:rsidR="00621B4A" w:rsidRPr="001F5F5A" w:rsidRDefault="00621B4A" w:rsidP="00A4449A">
            <w:pPr>
              <w:spacing w:before="17"/>
              <w:ind w:left="98" w:right="514"/>
              <w:rPr>
                <w:rFonts w:asciiTheme="minorHAnsi" w:hAnsiTheme="minorHAnsi" w:cstheme="minorHAnsi"/>
                <w:sz w:val="18"/>
                <w:szCs w:val="18"/>
                <w:lang w:val="el-GR"/>
              </w:rPr>
            </w:pPr>
          </w:p>
        </w:tc>
      </w:tr>
      <w:tr w:rsidR="00621B4A" w:rsidRPr="001F5F5A" w14:paraId="2229270A" w14:textId="77777777" w:rsidTr="00A4449A">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43AC81E0" w14:textId="175E5E2D" w:rsidR="00621B4A" w:rsidRPr="002157C2" w:rsidRDefault="00621B4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r w:rsidR="002157C2">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4BFF3C86" w14:textId="77777777" w:rsidR="00621B4A" w:rsidRPr="001F5F5A" w:rsidRDefault="00621B4A" w:rsidP="00A4449A">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19C1CBD4" w14:textId="77777777" w:rsidR="00621B4A" w:rsidRPr="001F5F5A" w:rsidRDefault="00621B4A" w:rsidP="00A4449A">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AB5541D" w14:textId="77777777" w:rsidR="00621B4A" w:rsidRPr="001F5F5A" w:rsidRDefault="00621B4A"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968BD0B" w14:textId="77777777" w:rsidR="00621B4A" w:rsidRPr="001F5F5A" w:rsidRDefault="00621B4A" w:rsidP="00A4449A">
            <w:pPr>
              <w:spacing w:before="39"/>
              <w:ind w:left="98"/>
              <w:rPr>
                <w:rFonts w:asciiTheme="minorHAnsi" w:eastAsia="Calibri" w:hAnsiTheme="minorHAnsi" w:cstheme="minorHAnsi"/>
                <w:sz w:val="18"/>
                <w:szCs w:val="18"/>
                <w:lang w:val="el-GR"/>
              </w:rPr>
            </w:pPr>
          </w:p>
        </w:tc>
      </w:tr>
      <w:tr w:rsidR="00621B4A" w:rsidRPr="001F5F5A" w14:paraId="2841E170" w14:textId="77777777" w:rsidTr="00A4449A">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1FCB6E85" w14:textId="7BC23CD6" w:rsidR="00621B4A" w:rsidRPr="002157C2" w:rsidRDefault="00621B4A" w:rsidP="00A4449A">
            <w:pPr>
              <w:spacing w:before="1"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r w:rsidR="002157C2">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5A5BAD85" w14:textId="77777777" w:rsidR="00621B4A" w:rsidRPr="001F5F5A" w:rsidRDefault="00621B4A" w:rsidP="00A4449A">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0A1CB2EB" w14:textId="77777777" w:rsidR="00621B4A" w:rsidRPr="001F5F5A" w:rsidRDefault="00621B4A" w:rsidP="00A4449A">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A088E8E" w14:textId="77777777" w:rsidR="00621B4A" w:rsidRPr="001F5F5A" w:rsidRDefault="00621B4A" w:rsidP="00A4449A">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551A55F" w14:textId="77777777" w:rsidR="00621B4A" w:rsidRPr="001F5F5A" w:rsidRDefault="00621B4A" w:rsidP="00A4449A">
            <w:pPr>
              <w:spacing w:before="1" w:line="200" w:lineRule="exact"/>
              <w:ind w:left="98"/>
              <w:rPr>
                <w:rFonts w:asciiTheme="minorHAnsi" w:eastAsia="Calibri" w:hAnsiTheme="minorHAnsi" w:cstheme="minorHAnsi"/>
                <w:sz w:val="18"/>
                <w:szCs w:val="18"/>
                <w:lang w:val="el-GR"/>
              </w:rPr>
            </w:pPr>
          </w:p>
        </w:tc>
      </w:tr>
      <w:tr w:rsidR="00621B4A" w:rsidRPr="001F5F5A" w14:paraId="2FB75827" w14:textId="77777777" w:rsidTr="00A4449A">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02725ACF" w14:textId="00A42183" w:rsidR="00621B4A" w:rsidRPr="002157C2" w:rsidRDefault="00621B4A" w:rsidP="00A4449A">
            <w:pPr>
              <w:spacing w:line="200" w:lineRule="exact"/>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r w:rsidR="002157C2">
              <w:rPr>
                <w:rFonts w:asciiTheme="minorHAnsi" w:eastAsia="Calibr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781277DC" w14:textId="77777777" w:rsidR="00621B4A" w:rsidRPr="001F5F5A" w:rsidRDefault="00621B4A" w:rsidP="00A4449A">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778D29C2" w14:textId="77777777" w:rsidR="00621B4A" w:rsidRPr="001F5F5A" w:rsidRDefault="00621B4A" w:rsidP="00A4449A">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D87EB89" w14:textId="77777777" w:rsidR="00621B4A" w:rsidRPr="001F5F5A" w:rsidRDefault="00621B4A" w:rsidP="00A4449A">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263F4E8" w14:textId="77777777" w:rsidR="00621B4A" w:rsidRPr="001F5F5A" w:rsidRDefault="00621B4A" w:rsidP="00A4449A">
            <w:pPr>
              <w:spacing w:line="200" w:lineRule="exact"/>
              <w:ind w:left="98"/>
              <w:rPr>
                <w:rFonts w:asciiTheme="minorHAnsi" w:eastAsia="Calibri" w:hAnsiTheme="minorHAnsi" w:cstheme="minorHAnsi"/>
                <w:sz w:val="18"/>
                <w:szCs w:val="18"/>
                <w:lang w:val="el-GR"/>
              </w:rPr>
            </w:pPr>
          </w:p>
        </w:tc>
      </w:tr>
    </w:tbl>
    <w:p w14:paraId="6313EA8E" w14:textId="1C220368" w:rsidR="00362399" w:rsidRDefault="00362399" w:rsidP="003102EE">
      <w:pPr>
        <w:spacing w:line="200" w:lineRule="exact"/>
        <w:jc w:val="both"/>
        <w:rPr>
          <w:rFonts w:asciiTheme="minorHAnsi" w:hAnsiTheme="minorHAnsi" w:cstheme="minorHAnsi"/>
          <w:lang w:val="el-GR"/>
        </w:rPr>
      </w:pPr>
    </w:p>
    <w:p w14:paraId="10C1B4DC" w14:textId="77777777" w:rsidR="00A4449A" w:rsidRDefault="00A4449A" w:rsidP="003102EE">
      <w:pPr>
        <w:spacing w:line="200" w:lineRule="exact"/>
        <w:jc w:val="both"/>
        <w:rPr>
          <w:rFonts w:asciiTheme="minorHAnsi" w:hAnsiTheme="minorHAnsi" w:cstheme="minorHAnsi"/>
          <w:lang w:val="el-GR"/>
        </w:rPr>
        <w:sectPr w:rsidR="00A4449A" w:rsidSect="00906F28">
          <w:pgSz w:w="11920" w:h="16860"/>
          <w:pgMar w:top="2245" w:right="820" w:bottom="280" w:left="1680" w:header="182" w:footer="1482" w:gutter="0"/>
          <w:cols w:space="720"/>
        </w:sectPr>
      </w:pPr>
    </w:p>
    <w:p w14:paraId="54889265" w14:textId="324217D0" w:rsidR="00A4449A" w:rsidRPr="001F5F5A" w:rsidRDefault="00A4449A" w:rsidP="00A4449A">
      <w:pPr>
        <w:spacing w:line="200" w:lineRule="exact"/>
        <w:jc w:val="both"/>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lastRenderedPageBreak/>
        <w:t xml:space="preserve">Είδος </w:t>
      </w:r>
      <w:r>
        <w:rPr>
          <w:rFonts w:asciiTheme="minorHAnsi" w:hAnsiTheme="minorHAnsi" w:cstheme="minorHAnsi"/>
          <w:b/>
          <w:bCs/>
          <w:sz w:val="22"/>
          <w:szCs w:val="22"/>
          <w:lang w:val="el-GR"/>
        </w:rPr>
        <w:t>9</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2</w:t>
      </w:r>
      <w:r w:rsidRPr="001F5F5A">
        <w:rPr>
          <w:rFonts w:asciiTheme="minorHAnsi" w:hAnsiTheme="minorHAnsi" w:cstheme="minorHAnsi"/>
          <w:b/>
          <w:bCs/>
          <w:sz w:val="22"/>
          <w:szCs w:val="22"/>
          <w:lang w:val="el-GR"/>
        </w:rPr>
        <w:t xml:space="preserve">: </w:t>
      </w:r>
      <w:r w:rsidRPr="00A4449A">
        <w:rPr>
          <w:rFonts w:asciiTheme="minorHAnsi" w:hAnsiTheme="minorHAnsi" w:cstheme="minorHAnsi"/>
          <w:b/>
          <w:bCs/>
          <w:sz w:val="22"/>
          <w:szCs w:val="22"/>
          <w:lang w:val="el-GR"/>
        </w:rPr>
        <w:t xml:space="preserve">Σύστημα παραγωγής </w:t>
      </w:r>
      <w:proofErr w:type="spellStart"/>
      <w:r w:rsidRPr="00A4449A">
        <w:rPr>
          <w:rFonts w:asciiTheme="minorHAnsi" w:hAnsiTheme="minorHAnsi" w:cstheme="minorHAnsi"/>
          <w:b/>
          <w:bCs/>
          <w:sz w:val="22"/>
          <w:szCs w:val="22"/>
          <w:lang w:val="el-GR"/>
        </w:rPr>
        <w:t>υπερκάθαρου</w:t>
      </w:r>
      <w:proofErr w:type="spellEnd"/>
      <w:r w:rsidRPr="00A4449A">
        <w:rPr>
          <w:rFonts w:asciiTheme="minorHAnsi" w:hAnsiTheme="minorHAnsi" w:cstheme="minorHAnsi"/>
          <w:b/>
          <w:bCs/>
          <w:sz w:val="22"/>
          <w:szCs w:val="22"/>
          <w:lang w:val="el-GR"/>
        </w:rPr>
        <w:t xml:space="preserve"> νερού</w:t>
      </w:r>
    </w:p>
    <w:p w14:paraId="4B9DCD0E" w14:textId="7FD074DF" w:rsidR="00A4449A" w:rsidRDefault="00A4449A" w:rsidP="003102EE">
      <w:pPr>
        <w:spacing w:line="200" w:lineRule="exact"/>
        <w:jc w:val="both"/>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A4449A" w:rsidRPr="001F5F5A" w14:paraId="14F79E27" w14:textId="77777777" w:rsidTr="00A4449A">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6D7459A3" w14:textId="77777777" w:rsidR="00A4449A" w:rsidRPr="001F5F5A" w:rsidRDefault="00A4449A" w:rsidP="00A4449A">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239FA7D2" w14:textId="77777777" w:rsidR="00A4449A" w:rsidRPr="001F5F5A" w:rsidRDefault="00A4449A" w:rsidP="00A4449A">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3EF5E274" w14:textId="77777777" w:rsidR="00A4449A" w:rsidRPr="001F5F5A" w:rsidRDefault="00A4449A" w:rsidP="00A4449A">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79FD5AB2" w14:textId="77777777" w:rsidR="00A4449A" w:rsidRPr="001F5F5A" w:rsidRDefault="00A4449A" w:rsidP="00A4449A">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078D67B6" w14:textId="77777777" w:rsidR="00A4449A" w:rsidRPr="001F5F5A" w:rsidRDefault="00A4449A" w:rsidP="00A4449A">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56D06D22" w14:textId="77777777" w:rsidR="00A4449A" w:rsidRPr="001F5F5A" w:rsidRDefault="00A4449A" w:rsidP="00A4449A">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A4449A" w:rsidRPr="001F5F5A" w14:paraId="256DF722" w14:textId="77777777" w:rsidTr="00A4449A">
        <w:trPr>
          <w:trHeight w:hRule="exact" w:val="971"/>
        </w:trPr>
        <w:tc>
          <w:tcPr>
            <w:tcW w:w="235" w:type="pct"/>
            <w:tcBorders>
              <w:top w:val="single" w:sz="5" w:space="0" w:color="000000"/>
              <w:left w:val="single" w:sz="5" w:space="0" w:color="000000"/>
              <w:bottom w:val="single" w:sz="5" w:space="0" w:color="000000"/>
              <w:right w:val="single" w:sz="5" w:space="0" w:color="000000"/>
            </w:tcBorders>
          </w:tcPr>
          <w:p w14:paraId="7A7AE7C0" w14:textId="77777777" w:rsidR="00A4449A" w:rsidRPr="001F5F5A" w:rsidRDefault="00A4449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06AAC0A2" w14:textId="65298CBF" w:rsidR="00A4449A" w:rsidRPr="00532DDF" w:rsidRDefault="00A4449A" w:rsidP="00A4449A">
            <w:pPr>
              <w:spacing w:before="39"/>
              <w:ind w:left="60" w:right="90"/>
              <w:rPr>
                <w:rFonts w:asciiTheme="minorHAnsi" w:eastAsia="Calibri" w:hAnsiTheme="minorHAnsi" w:cstheme="minorHAnsi"/>
                <w:sz w:val="18"/>
                <w:szCs w:val="18"/>
                <w:lang w:val="el-GR"/>
              </w:rPr>
            </w:pPr>
            <w:r w:rsidRPr="00532DDF">
              <w:rPr>
                <w:rFonts w:asciiTheme="minorHAnsi" w:eastAsia="Calibri" w:hAnsiTheme="minorHAnsi" w:cstheme="minorHAnsi"/>
                <w:sz w:val="18"/>
                <w:szCs w:val="18"/>
                <w:lang w:val="el-GR"/>
              </w:rPr>
              <w:t xml:space="preserve">Να είναι κατάλληλη για </w:t>
            </w:r>
            <w:r>
              <w:rPr>
                <w:rFonts w:asciiTheme="minorHAnsi" w:eastAsia="Calibri" w:hAnsiTheme="minorHAnsi" w:cstheme="minorHAnsi"/>
                <w:sz w:val="18"/>
                <w:szCs w:val="18"/>
                <w:lang w:val="el-GR"/>
              </w:rPr>
              <w:t xml:space="preserve">παραγωγή </w:t>
            </w:r>
            <w:proofErr w:type="spellStart"/>
            <w:r>
              <w:rPr>
                <w:rFonts w:asciiTheme="minorHAnsi" w:eastAsia="Calibri" w:hAnsiTheme="minorHAnsi" w:cstheme="minorHAnsi"/>
                <w:sz w:val="18"/>
                <w:szCs w:val="18"/>
                <w:lang w:val="el-GR"/>
              </w:rPr>
              <w:t>υπερκάθαρου</w:t>
            </w:r>
            <w:proofErr w:type="spellEnd"/>
            <w:r>
              <w:rPr>
                <w:rFonts w:asciiTheme="minorHAnsi" w:eastAsia="Calibri" w:hAnsiTheme="minorHAnsi" w:cstheme="minorHAnsi"/>
                <w:sz w:val="18"/>
                <w:szCs w:val="18"/>
                <w:lang w:val="el-GR"/>
              </w:rPr>
              <w:t xml:space="preserve"> νερού</w:t>
            </w:r>
            <w:r w:rsidRPr="00532DDF">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 xml:space="preserve">τύπου Ι και τύπου ΙΙ για </w:t>
            </w:r>
            <w:r w:rsidRPr="00A4449A">
              <w:rPr>
                <w:rFonts w:asciiTheme="minorHAnsi" w:eastAsia="Calibri" w:hAnsiTheme="minorHAnsi" w:cstheme="minorHAnsi"/>
                <w:sz w:val="18"/>
                <w:szCs w:val="18"/>
                <w:lang w:val="el-GR"/>
              </w:rPr>
              <w:t>τις ανάγκες χημικού</w:t>
            </w:r>
            <w:r>
              <w:rPr>
                <w:rFonts w:asciiTheme="minorHAnsi" w:eastAsia="Calibri" w:hAnsiTheme="minorHAnsi" w:cstheme="minorHAnsi"/>
                <w:sz w:val="18"/>
                <w:szCs w:val="18"/>
                <w:lang w:val="el-GR"/>
              </w:rPr>
              <w:t xml:space="preserve">, </w:t>
            </w:r>
            <w:r w:rsidRPr="00A4449A">
              <w:rPr>
                <w:rFonts w:asciiTheme="minorHAnsi" w:eastAsia="Calibri" w:hAnsiTheme="minorHAnsi" w:cstheme="minorHAnsi"/>
                <w:sz w:val="18"/>
                <w:szCs w:val="18"/>
                <w:lang w:val="el-GR"/>
              </w:rPr>
              <w:t xml:space="preserve">μικροβιολογικού </w:t>
            </w:r>
            <w:r>
              <w:rPr>
                <w:rFonts w:asciiTheme="minorHAnsi" w:eastAsia="Calibri" w:hAnsiTheme="minorHAnsi" w:cstheme="minorHAnsi"/>
                <w:sz w:val="18"/>
                <w:szCs w:val="18"/>
                <w:lang w:val="el-GR"/>
              </w:rPr>
              <w:t xml:space="preserve">και μοριακού </w:t>
            </w:r>
            <w:r w:rsidRPr="00A4449A">
              <w:rPr>
                <w:rFonts w:asciiTheme="minorHAnsi" w:eastAsia="Calibri" w:hAnsiTheme="minorHAnsi" w:cstheme="minorHAnsi"/>
                <w:sz w:val="18"/>
                <w:szCs w:val="18"/>
                <w:lang w:val="el-GR"/>
              </w:rPr>
              <w:t>εργαστηρίου, όπως ιοντική χρωματογραφία (IC), HPLC, LC/MS, GC/ MS, TOC, φωτομετρία, AAS, ICP/ MS</w:t>
            </w:r>
            <w:r>
              <w:rPr>
                <w:rFonts w:asciiTheme="minorHAnsi" w:eastAsia="Calibri" w:hAnsiTheme="minorHAnsi" w:cstheme="minorHAnsi"/>
                <w:sz w:val="18"/>
                <w:szCs w:val="18"/>
                <w:lang w:val="el-GR"/>
              </w:rPr>
              <w:t xml:space="preserve">, </w:t>
            </w:r>
            <w:r w:rsidRPr="00A4449A">
              <w:rPr>
                <w:rFonts w:asciiTheme="minorHAnsi" w:eastAsia="Calibri" w:hAnsiTheme="minorHAnsi" w:cstheme="minorHAnsi"/>
                <w:sz w:val="18"/>
                <w:szCs w:val="18"/>
                <w:lang w:val="el-GR"/>
              </w:rPr>
              <w:t xml:space="preserve">ηλεκτροφόρηση, DNA </w:t>
            </w:r>
            <w:proofErr w:type="spellStart"/>
            <w:r w:rsidRPr="00A4449A">
              <w:rPr>
                <w:rFonts w:asciiTheme="minorHAnsi" w:eastAsia="Calibri" w:hAnsiTheme="minorHAnsi" w:cstheme="minorHAnsi"/>
                <w:sz w:val="18"/>
                <w:szCs w:val="18"/>
                <w:lang w:val="el-GR"/>
              </w:rPr>
              <w:t>sequencing</w:t>
            </w:r>
            <w:proofErr w:type="spellEnd"/>
            <w:r w:rsidRPr="00A4449A">
              <w:rPr>
                <w:rFonts w:asciiTheme="minorHAnsi" w:eastAsia="Calibri" w:hAnsiTheme="minorHAnsi" w:cstheme="minorHAnsi"/>
                <w:sz w:val="18"/>
                <w:szCs w:val="18"/>
                <w:lang w:val="el-GR"/>
              </w:rPr>
              <w:t xml:space="preserve">, PCR </w:t>
            </w:r>
            <w:proofErr w:type="spellStart"/>
            <w:r w:rsidRPr="00A4449A">
              <w:rPr>
                <w:rFonts w:asciiTheme="minorHAnsi" w:eastAsia="Calibri" w:hAnsiTheme="minorHAnsi" w:cstheme="minorHAnsi"/>
                <w:sz w:val="18"/>
                <w:szCs w:val="18"/>
                <w:lang w:val="el-GR"/>
              </w:rPr>
              <w:t>κλπ</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5FACB754" w14:textId="77777777" w:rsidR="00A4449A" w:rsidRPr="001F5F5A" w:rsidRDefault="00A4449A" w:rsidP="00A4449A">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001FF5D" w14:textId="77777777" w:rsidR="00A4449A" w:rsidRPr="001F5F5A" w:rsidRDefault="00A4449A" w:rsidP="00A4449A">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7AE5133" w14:textId="77777777" w:rsidR="00A4449A" w:rsidRPr="001F5F5A" w:rsidRDefault="00A4449A" w:rsidP="00A4449A">
            <w:pPr>
              <w:spacing w:before="39"/>
              <w:ind w:left="98"/>
              <w:rPr>
                <w:rFonts w:asciiTheme="minorHAnsi" w:eastAsia="Calibri" w:hAnsiTheme="minorHAnsi" w:cstheme="minorHAnsi"/>
                <w:b/>
                <w:bCs/>
                <w:sz w:val="18"/>
                <w:szCs w:val="18"/>
                <w:lang w:val="el-GR"/>
              </w:rPr>
            </w:pPr>
          </w:p>
        </w:tc>
      </w:tr>
      <w:tr w:rsidR="00A4449A" w:rsidRPr="001F5F5A" w14:paraId="7CCE6A25" w14:textId="77777777" w:rsidTr="00E244EC">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06AEA062" w14:textId="77777777" w:rsidR="00A4449A" w:rsidRPr="001F5F5A" w:rsidRDefault="00A4449A" w:rsidP="00A4449A">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744B7896" w14:textId="348EE6D2" w:rsidR="00A4449A" w:rsidRPr="009C692A" w:rsidRDefault="00A4449A" w:rsidP="00A4449A">
            <w:pPr>
              <w:spacing w:before="39"/>
              <w:ind w:left="60" w:right="90"/>
              <w:rPr>
                <w:rFonts w:asciiTheme="minorHAnsi" w:eastAsia="Calibri" w:hAnsiTheme="minorHAnsi" w:cstheme="minorHAnsi"/>
                <w:sz w:val="18"/>
                <w:szCs w:val="18"/>
                <w:lang w:val="el-GR"/>
              </w:rPr>
            </w:pPr>
            <w:r w:rsidRPr="00A4449A">
              <w:rPr>
                <w:rFonts w:asciiTheme="minorHAnsi" w:eastAsia="Calibri" w:hAnsiTheme="minorHAnsi" w:cstheme="minorHAnsi"/>
                <w:sz w:val="18"/>
                <w:szCs w:val="18"/>
                <w:lang w:val="el-GR"/>
              </w:rPr>
              <w:t xml:space="preserve">Να συνοδεύεται από όλα τα απαραίτητα συστατικά </w:t>
            </w:r>
            <w:proofErr w:type="spellStart"/>
            <w:r w:rsidRPr="00A4449A">
              <w:rPr>
                <w:rFonts w:asciiTheme="minorHAnsi" w:eastAsia="Calibri" w:hAnsiTheme="minorHAnsi" w:cstheme="minorHAnsi"/>
                <w:sz w:val="18"/>
                <w:szCs w:val="18"/>
                <w:lang w:val="el-GR"/>
              </w:rPr>
              <w:t>προεπεξεργασίας</w:t>
            </w:r>
            <w:proofErr w:type="spellEnd"/>
            <w:r w:rsidRPr="00A4449A">
              <w:rPr>
                <w:rFonts w:asciiTheme="minorHAnsi" w:eastAsia="Calibri" w:hAnsiTheme="minorHAnsi" w:cstheme="minorHAnsi"/>
                <w:sz w:val="18"/>
                <w:szCs w:val="18"/>
                <w:lang w:val="el-GR"/>
              </w:rPr>
              <w:t xml:space="preserve"> για άμεση σύνδεση με το δίκτυο ύδρευσης</w:t>
            </w:r>
          </w:p>
        </w:tc>
        <w:tc>
          <w:tcPr>
            <w:tcW w:w="478" w:type="pct"/>
            <w:tcBorders>
              <w:top w:val="single" w:sz="5" w:space="0" w:color="000000"/>
              <w:left w:val="single" w:sz="5" w:space="0" w:color="000000"/>
              <w:bottom w:val="single" w:sz="5" w:space="0" w:color="000000"/>
              <w:right w:val="single" w:sz="5" w:space="0" w:color="000000"/>
            </w:tcBorders>
          </w:tcPr>
          <w:p w14:paraId="0E5DFA0C" w14:textId="77777777" w:rsidR="00A4449A" w:rsidRPr="001F5F5A" w:rsidRDefault="00A4449A" w:rsidP="00A4449A">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64E5309" w14:textId="77777777" w:rsidR="00A4449A" w:rsidRPr="001F5F5A" w:rsidRDefault="00A4449A" w:rsidP="00A4449A">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5D44E58" w14:textId="77777777" w:rsidR="00A4449A" w:rsidRPr="001F5F5A" w:rsidRDefault="00A4449A" w:rsidP="00A4449A">
            <w:pPr>
              <w:spacing w:before="93"/>
              <w:ind w:left="60" w:right="91"/>
              <w:jc w:val="both"/>
              <w:rPr>
                <w:rFonts w:asciiTheme="minorHAnsi" w:eastAsia="Calibri" w:hAnsiTheme="minorHAnsi" w:cstheme="minorHAnsi"/>
                <w:bCs/>
                <w:spacing w:val="-1"/>
                <w:sz w:val="18"/>
                <w:szCs w:val="18"/>
                <w:lang w:val="el-GR"/>
              </w:rPr>
            </w:pPr>
          </w:p>
        </w:tc>
      </w:tr>
      <w:tr w:rsidR="00A4449A" w:rsidRPr="001F5F5A" w14:paraId="1D9008A6" w14:textId="77777777" w:rsidTr="00A4449A">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15CB0807" w14:textId="77777777" w:rsidR="00A4449A" w:rsidRPr="001F5F5A" w:rsidRDefault="00A4449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28FFAE50" w14:textId="14236B48" w:rsidR="00A4449A" w:rsidRPr="001F5F5A" w:rsidRDefault="00A4449A"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A4449A">
              <w:rPr>
                <w:rFonts w:asciiTheme="minorHAnsi" w:eastAsia="Calibri" w:hAnsiTheme="minorHAnsi" w:cstheme="minorHAnsi"/>
                <w:sz w:val="18"/>
                <w:szCs w:val="18"/>
                <w:lang w:val="el-GR"/>
              </w:rPr>
              <w:t>Να διαθέτει εύκαμπτο διανομέα</w:t>
            </w:r>
            <w:r>
              <w:rPr>
                <w:rFonts w:asciiTheme="minorHAnsi" w:eastAsia="Calibri" w:hAnsiTheme="minorHAnsi" w:cstheme="minorHAnsi"/>
                <w:sz w:val="18"/>
                <w:szCs w:val="18"/>
                <w:lang w:val="el-GR"/>
              </w:rPr>
              <w:t xml:space="preserve"> </w:t>
            </w:r>
            <w:r w:rsidRPr="00A4449A">
              <w:rPr>
                <w:rFonts w:asciiTheme="minorHAnsi" w:eastAsia="Calibri" w:hAnsiTheme="minorHAnsi" w:cstheme="minorHAnsi"/>
                <w:sz w:val="18"/>
                <w:szCs w:val="18"/>
                <w:lang w:val="el-GR"/>
              </w:rPr>
              <w:t>για ευκολία στη χρήση</w:t>
            </w:r>
          </w:p>
        </w:tc>
        <w:tc>
          <w:tcPr>
            <w:tcW w:w="478" w:type="pct"/>
            <w:tcBorders>
              <w:top w:val="single" w:sz="5" w:space="0" w:color="000000"/>
              <w:left w:val="single" w:sz="5" w:space="0" w:color="000000"/>
              <w:bottom w:val="single" w:sz="5" w:space="0" w:color="000000"/>
              <w:right w:val="single" w:sz="5" w:space="0" w:color="000000"/>
            </w:tcBorders>
          </w:tcPr>
          <w:p w14:paraId="73CF0E9F" w14:textId="77777777" w:rsidR="00A4449A" w:rsidRPr="001F5F5A" w:rsidRDefault="00A4449A" w:rsidP="00A4449A">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970E89D" w14:textId="77777777" w:rsidR="00A4449A" w:rsidRPr="001F5F5A" w:rsidRDefault="00A4449A" w:rsidP="00A4449A">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B98BCCF" w14:textId="77777777" w:rsidR="00A4449A" w:rsidRPr="001F5F5A" w:rsidRDefault="00A4449A" w:rsidP="00A4449A">
            <w:pPr>
              <w:spacing w:before="39"/>
              <w:ind w:left="98"/>
              <w:rPr>
                <w:rFonts w:asciiTheme="minorHAnsi" w:eastAsia="Calibri" w:hAnsiTheme="minorHAnsi" w:cstheme="minorHAnsi"/>
                <w:b/>
                <w:bCs/>
                <w:sz w:val="18"/>
                <w:szCs w:val="18"/>
                <w:lang w:val="el-GR"/>
              </w:rPr>
            </w:pPr>
          </w:p>
        </w:tc>
      </w:tr>
      <w:tr w:rsidR="00A4449A" w:rsidRPr="001F5F5A" w14:paraId="57DCD553" w14:textId="77777777" w:rsidTr="00A4449A">
        <w:trPr>
          <w:trHeight w:hRule="exact" w:val="1970"/>
        </w:trPr>
        <w:tc>
          <w:tcPr>
            <w:tcW w:w="235" w:type="pct"/>
            <w:tcBorders>
              <w:top w:val="single" w:sz="5" w:space="0" w:color="000000"/>
              <w:left w:val="single" w:sz="5" w:space="0" w:color="000000"/>
              <w:bottom w:val="single" w:sz="5" w:space="0" w:color="000000"/>
              <w:right w:val="single" w:sz="5" w:space="0" w:color="000000"/>
            </w:tcBorders>
          </w:tcPr>
          <w:p w14:paraId="39A88BAA" w14:textId="77777777" w:rsidR="00A4449A" w:rsidRPr="001F5F5A" w:rsidRDefault="00A4449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71B4CBFD" w14:textId="58010814" w:rsidR="00A4449A" w:rsidRDefault="00A4449A"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532DDF">
              <w:rPr>
                <w:rFonts w:asciiTheme="minorHAnsi" w:eastAsia="Calibri" w:hAnsiTheme="minorHAnsi" w:cstheme="minorHAnsi"/>
                <w:sz w:val="18"/>
                <w:szCs w:val="18"/>
                <w:lang w:val="el-GR"/>
              </w:rPr>
              <w:t xml:space="preserve">Να διαθέτει </w:t>
            </w:r>
            <w:r w:rsidRPr="00A4449A">
              <w:rPr>
                <w:rFonts w:asciiTheme="minorHAnsi" w:eastAsia="Calibri" w:hAnsiTheme="minorHAnsi" w:cstheme="minorHAnsi"/>
                <w:sz w:val="18"/>
                <w:szCs w:val="18"/>
                <w:lang w:val="el-GR"/>
              </w:rPr>
              <w:t>οθόνη και πληκτρολόγιο</w:t>
            </w:r>
            <w:r>
              <w:rPr>
                <w:rFonts w:asciiTheme="minorHAnsi" w:eastAsia="Calibri" w:hAnsiTheme="minorHAnsi" w:cstheme="minorHAnsi"/>
                <w:sz w:val="18"/>
                <w:szCs w:val="18"/>
                <w:lang w:val="el-GR"/>
              </w:rPr>
              <w:t xml:space="preserve"> με τις ακόλουθες ελάχιστες ενδείξεις:</w:t>
            </w:r>
          </w:p>
          <w:p w14:paraId="776537B8" w14:textId="0178668C" w:rsidR="00A4449A" w:rsidRPr="00A4449A" w:rsidRDefault="00A4449A" w:rsidP="00A4449A">
            <w:pPr>
              <w:pStyle w:val="ListParagraph"/>
              <w:numPr>
                <w:ilvl w:val="0"/>
                <w:numId w:val="6"/>
              </w:numPr>
              <w:spacing w:before="39"/>
              <w:ind w:left="630" w:right="90"/>
              <w:rPr>
                <w:rFonts w:asciiTheme="minorHAnsi" w:eastAsia="Calibri" w:hAnsiTheme="minorHAnsi" w:cstheme="minorHAnsi"/>
                <w:sz w:val="18"/>
                <w:szCs w:val="18"/>
                <w:lang w:val="el-GR"/>
              </w:rPr>
            </w:pPr>
            <w:r w:rsidRPr="00A4449A">
              <w:rPr>
                <w:rFonts w:asciiTheme="minorHAnsi" w:eastAsia="Calibri" w:hAnsiTheme="minorHAnsi" w:cstheme="minorHAnsi"/>
                <w:sz w:val="18"/>
                <w:szCs w:val="18"/>
                <w:lang w:val="el-GR"/>
              </w:rPr>
              <w:t>Ένδειξη του περιεχομένου νερού τύπου ΙΙ εντός της δεξαμενής σε ποσοστό ή άλλο</w:t>
            </w:r>
          </w:p>
          <w:p w14:paraId="3979BA05" w14:textId="3FF037EA" w:rsidR="00A4449A" w:rsidRPr="00A4449A" w:rsidRDefault="00A4449A" w:rsidP="00A4449A">
            <w:pPr>
              <w:pStyle w:val="ListParagraph"/>
              <w:numPr>
                <w:ilvl w:val="0"/>
                <w:numId w:val="6"/>
              </w:numPr>
              <w:spacing w:before="39"/>
              <w:ind w:left="630" w:right="90"/>
              <w:rPr>
                <w:rFonts w:asciiTheme="minorHAnsi" w:eastAsia="Calibri" w:hAnsiTheme="minorHAnsi" w:cstheme="minorHAnsi"/>
                <w:sz w:val="18"/>
                <w:szCs w:val="18"/>
                <w:lang w:val="el-GR"/>
              </w:rPr>
            </w:pPr>
            <w:r w:rsidRPr="00A4449A">
              <w:rPr>
                <w:rFonts w:asciiTheme="minorHAnsi" w:eastAsia="Calibri" w:hAnsiTheme="minorHAnsi" w:cstheme="minorHAnsi"/>
                <w:sz w:val="18"/>
                <w:szCs w:val="18"/>
                <w:lang w:val="el-GR"/>
              </w:rPr>
              <w:t>Ένδειξη της αγωγιμότητας και της θερμοκρασίας του παραγόμενου νερού τύπου Ι</w:t>
            </w:r>
          </w:p>
          <w:p w14:paraId="25506380" w14:textId="45EE0551" w:rsidR="00A4449A" w:rsidRPr="00A4449A" w:rsidRDefault="00A4449A" w:rsidP="00A4449A">
            <w:pPr>
              <w:pStyle w:val="ListParagraph"/>
              <w:numPr>
                <w:ilvl w:val="0"/>
                <w:numId w:val="6"/>
              </w:numPr>
              <w:spacing w:before="39"/>
              <w:ind w:left="630" w:right="90"/>
              <w:rPr>
                <w:rFonts w:asciiTheme="minorHAnsi" w:eastAsia="Calibri" w:hAnsiTheme="minorHAnsi" w:cstheme="minorHAnsi"/>
                <w:sz w:val="18"/>
                <w:szCs w:val="18"/>
                <w:lang w:val="el-GR"/>
              </w:rPr>
            </w:pPr>
            <w:r w:rsidRPr="00A4449A">
              <w:rPr>
                <w:rFonts w:asciiTheme="minorHAnsi" w:eastAsia="Calibri" w:hAnsiTheme="minorHAnsi" w:cstheme="minorHAnsi"/>
                <w:sz w:val="18"/>
                <w:szCs w:val="18"/>
                <w:lang w:val="el-GR"/>
              </w:rPr>
              <w:t>Ένδειξη της λειτουργίας της λυχνίας UV</w:t>
            </w:r>
          </w:p>
          <w:p w14:paraId="1202DDEA" w14:textId="347C0211" w:rsidR="00A4449A" w:rsidRPr="00A4449A" w:rsidRDefault="00A4449A" w:rsidP="00A4449A">
            <w:pPr>
              <w:pStyle w:val="ListParagraph"/>
              <w:numPr>
                <w:ilvl w:val="0"/>
                <w:numId w:val="6"/>
              </w:numPr>
              <w:spacing w:before="39"/>
              <w:ind w:left="630" w:right="90"/>
              <w:rPr>
                <w:rFonts w:asciiTheme="minorHAnsi" w:eastAsia="Calibri" w:hAnsiTheme="minorHAnsi" w:cstheme="minorHAnsi"/>
                <w:sz w:val="18"/>
                <w:szCs w:val="18"/>
                <w:lang w:val="el-GR"/>
              </w:rPr>
            </w:pPr>
            <w:r w:rsidRPr="00A4449A">
              <w:rPr>
                <w:rFonts w:asciiTheme="minorHAnsi" w:eastAsia="Calibri" w:hAnsiTheme="minorHAnsi" w:cstheme="minorHAnsi"/>
                <w:sz w:val="18"/>
                <w:szCs w:val="18"/>
                <w:lang w:val="el-GR"/>
              </w:rPr>
              <w:t>Ξεχωριστές ενδείξεις LED σε περίπτωση υπέρβασης των ορίων αγωγιμότητας και θερμοκρασίας</w:t>
            </w:r>
          </w:p>
        </w:tc>
        <w:tc>
          <w:tcPr>
            <w:tcW w:w="478" w:type="pct"/>
            <w:tcBorders>
              <w:top w:val="single" w:sz="5" w:space="0" w:color="000000"/>
              <w:left w:val="single" w:sz="5" w:space="0" w:color="000000"/>
              <w:bottom w:val="single" w:sz="5" w:space="0" w:color="000000"/>
              <w:right w:val="single" w:sz="5" w:space="0" w:color="000000"/>
            </w:tcBorders>
          </w:tcPr>
          <w:p w14:paraId="130815BB" w14:textId="77777777" w:rsidR="00A4449A" w:rsidRPr="001F5F5A" w:rsidRDefault="00A4449A" w:rsidP="00A4449A">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836517E" w14:textId="77777777" w:rsidR="00A4449A" w:rsidRPr="001F5F5A" w:rsidRDefault="00A4449A"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6E12F35" w14:textId="77777777" w:rsidR="00A4449A" w:rsidRPr="001F5F5A" w:rsidRDefault="00A4449A" w:rsidP="00A4449A">
            <w:pPr>
              <w:spacing w:before="39"/>
              <w:ind w:left="98"/>
              <w:rPr>
                <w:rFonts w:asciiTheme="minorHAnsi" w:eastAsia="Calibri" w:hAnsiTheme="minorHAnsi" w:cstheme="minorHAnsi"/>
                <w:sz w:val="18"/>
                <w:szCs w:val="18"/>
                <w:lang w:val="el-GR"/>
              </w:rPr>
            </w:pPr>
          </w:p>
        </w:tc>
      </w:tr>
      <w:tr w:rsidR="00A4449A" w:rsidRPr="001F5F5A" w14:paraId="76D46684" w14:textId="77777777" w:rsidTr="00E244EC">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4DF0BF85" w14:textId="77777777" w:rsidR="00A4449A" w:rsidRPr="001F5F5A" w:rsidRDefault="00A4449A" w:rsidP="00A4449A">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27F04083" w14:textId="55E32024" w:rsidR="00A4449A" w:rsidRPr="0086596B" w:rsidRDefault="00E244EC" w:rsidP="00A4449A">
            <w:pPr>
              <w:spacing w:before="39"/>
              <w:ind w:left="60"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Να διαθέτει δ</w:t>
            </w:r>
            <w:r w:rsidRPr="00E244EC">
              <w:rPr>
                <w:rFonts w:asciiTheme="minorHAnsi" w:eastAsia="Calibri" w:hAnsiTheme="minorHAnsi" w:cstheme="minorHAnsi"/>
                <w:sz w:val="18"/>
                <w:szCs w:val="18"/>
                <w:lang w:val="el-GR"/>
              </w:rPr>
              <w:t xml:space="preserve">εξαμενή </w:t>
            </w:r>
            <w:r>
              <w:rPr>
                <w:rFonts w:asciiTheme="minorHAnsi" w:eastAsia="Calibri" w:hAnsiTheme="minorHAnsi" w:cstheme="minorHAnsi"/>
                <w:sz w:val="18"/>
                <w:szCs w:val="18"/>
                <w:lang w:val="el-GR"/>
              </w:rPr>
              <w:t xml:space="preserve">συλλογής </w:t>
            </w:r>
            <w:r w:rsidRPr="00E244EC">
              <w:rPr>
                <w:rFonts w:asciiTheme="minorHAnsi" w:eastAsia="Calibri" w:hAnsiTheme="minorHAnsi" w:cstheme="minorHAnsi"/>
                <w:sz w:val="18"/>
                <w:szCs w:val="18"/>
                <w:lang w:val="el-GR"/>
              </w:rPr>
              <w:t xml:space="preserve">καθαρού νερού τύπου ΙΙ, χωρητικότητας </w:t>
            </w:r>
            <w:r>
              <w:rPr>
                <w:rFonts w:asciiTheme="minorHAnsi" w:eastAsia="Calibri" w:hAnsiTheme="minorHAnsi" w:cstheme="minorHAnsi"/>
                <w:sz w:val="18"/>
                <w:szCs w:val="18"/>
                <w:lang w:val="el-GR"/>
              </w:rPr>
              <w:t xml:space="preserve">τουλάχιστον </w:t>
            </w:r>
            <w:r w:rsidRPr="00E244EC">
              <w:rPr>
                <w:rFonts w:asciiTheme="minorHAnsi" w:eastAsia="Calibri" w:hAnsiTheme="minorHAnsi" w:cstheme="minorHAnsi"/>
                <w:sz w:val="18"/>
                <w:szCs w:val="18"/>
                <w:lang w:val="el-GR"/>
              </w:rPr>
              <w:t>10 λίτρων. Να υπάρχει έξοδος για τη διάθεση του νερού</w:t>
            </w:r>
          </w:p>
        </w:tc>
        <w:tc>
          <w:tcPr>
            <w:tcW w:w="478" w:type="pct"/>
            <w:tcBorders>
              <w:top w:val="single" w:sz="5" w:space="0" w:color="000000"/>
              <w:left w:val="single" w:sz="5" w:space="0" w:color="000000"/>
              <w:bottom w:val="single" w:sz="5" w:space="0" w:color="000000"/>
              <w:right w:val="single" w:sz="5" w:space="0" w:color="000000"/>
            </w:tcBorders>
          </w:tcPr>
          <w:p w14:paraId="46E7AA58" w14:textId="77777777" w:rsidR="00A4449A" w:rsidRPr="001F5F5A" w:rsidRDefault="00A4449A" w:rsidP="00A4449A">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07EDA1F" w14:textId="77777777" w:rsidR="00A4449A" w:rsidRPr="001F5F5A" w:rsidRDefault="00A4449A"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D829D2B" w14:textId="77777777" w:rsidR="00A4449A" w:rsidRPr="001F5F5A" w:rsidRDefault="00A4449A" w:rsidP="00A4449A">
            <w:pPr>
              <w:spacing w:before="39"/>
              <w:ind w:left="98"/>
              <w:rPr>
                <w:rFonts w:asciiTheme="minorHAnsi" w:eastAsia="Calibri" w:hAnsiTheme="minorHAnsi" w:cstheme="minorHAnsi"/>
                <w:sz w:val="18"/>
                <w:szCs w:val="18"/>
                <w:lang w:val="el-GR"/>
              </w:rPr>
            </w:pPr>
          </w:p>
        </w:tc>
      </w:tr>
      <w:tr w:rsidR="00A4449A" w:rsidRPr="001F5F5A" w14:paraId="19A6E45D" w14:textId="77777777" w:rsidTr="00E244EC">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4D6DC55F" w14:textId="77777777" w:rsidR="00A4449A" w:rsidRPr="001F5F5A" w:rsidRDefault="00A4449A" w:rsidP="00A4449A">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0739AB40" w14:textId="5D69BAA4" w:rsidR="00A4449A" w:rsidRPr="009B3DFA" w:rsidRDefault="00A4449A"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E244EC" w:rsidRPr="00E244EC">
              <w:rPr>
                <w:rFonts w:asciiTheme="minorHAnsi" w:eastAsia="Calibri" w:hAnsiTheme="minorHAnsi" w:cstheme="minorHAnsi"/>
                <w:sz w:val="18"/>
                <w:szCs w:val="18"/>
                <w:lang w:val="el-GR"/>
              </w:rPr>
              <w:t>Η αντικατάσταση των φίλτρων να είναι απλή. Να δοθούν στοιχεία περί του κόστους και της συχνότητας αλλαγής</w:t>
            </w:r>
          </w:p>
        </w:tc>
        <w:tc>
          <w:tcPr>
            <w:tcW w:w="478" w:type="pct"/>
            <w:tcBorders>
              <w:top w:val="single" w:sz="5" w:space="0" w:color="000000"/>
              <w:left w:val="single" w:sz="5" w:space="0" w:color="000000"/>
              <w:bottom w:val="single" w:sz="5" w:space="0" w:color="000000"/>
              <w:right w:val="single" w:sz="5" w:space="0" w:color="000000"/>
            </w:tcBorders>
          </w:tcPr>
          <w:p w14:paraId="4A6B72A4" w14:textId="77777777" w:rsidR="00A4449A" w:rsidRPr="001F5F5A" w:rsidRDefault="00A4449A" w:rsidP="00A4449A">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719E6DB" w14:textId="77777777" w:rsidR="00A4449A" w:rsidRPr="001F5F5A" w:rsidRDefault="00A4449A"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7BA1AE7" w14:textId="77777777" w:rsidR="00A4449A" w:rsidRPr="001F5F5A" w:rsidRDefault="00A4449A" w:rsidP="00A4449A">
            <w:pPr>
              <w:spacing w:before="39"/>
              <w:ind w:left="98"/>
              <w:rPr>
                <w:rFonts w:asciiTheme="minorHAnsi" w:hAnsiTheme="minorHAnsi" w:cstheme="minorHAnsi"/>
                <w:sz w:val="18"/>
                <w:szCs w:val="18"/>
                <w:lang w:val="el-GR"/>
              </w:rPr>
            </w:pPr>
          </w:p>
        </w:tc>
      </w:tr>
      <w:tr w:rsidR="00A4449A" w:rsidRPr="001F5F5A" w14:paraId="37017112" w14:textId="77777777" w:rsidTr="00E244EC">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32939276" w14:textId="77777777" w:rsidR="00A4449A" w:rsidRPr="001F5F5A" w:rsidRDefault="00A4449A" w:rsidP="00A4449A">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62668811" w14:textId="192A68F1" w:rsidR="00A4449A" w:rsidRPr="00A713D8" w:rsidRDefault="00A4449A" w:rsidP="00A4449A">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E244EC" w:rsidRPr="00E244EC">
              <w:rPr>
                <w:rFonts w:asciiTheme="minorHAnsi" w:eastAsia="Calibri" w:hAnsiTheme="minorHAnsi" w:cstheme="minorHAnsi"/>
                <w:sz w:val="18"/>
                <w:szCs w:val="18"/>
                <w:lang w:val="el-GR"/>
              </w:rPr>
              <w:t>Να φέρει αισθητήρα διαρροής</w:t>
            </w:r>
          </w:p>
        </w:tc>
        <w:tc>
          <w:tcPr>
            <w:tcW w:w="478" w:type="pct"/>
            <w:tcBorders>
              <w:top w:val="single" w:sz="5" w:space="0" w:color="000000"/>
              <w:left w:val="single" w:sz="5" w:space="0" w:color="000000"/>
              <w:bottom w:val="single" w:sz="5" w:space="0" w:color="000000"/>
              <w:right w:val="single" w:sz="5" w:space="0" w:color="000000"/>
            </w:tcBorders>
          </w:tcPr>
          <w:p w14:paraId="127ECDCB" w14:textId="77777777" w:rsidR="00A4449A" w:rsidRPr="001F5F5A" w:rsidRDefault="00A4449A" w:rsidP="00A4449A">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5A9A184" w14:textId="77777777" w:rsidR="00A4449A" w:rsidRPr="001F5F5A" w:rsidRDefault="00A4449A" w:rsidP="00A4449A">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7A60457" w14:textId="77777777" w:rsidR="00A4449A" w:rsidRPr="001F5F5A" w:rsidRDefault="00A4449A" w:rsidP="00A4449A">
            <w:pPr>
              <w:spacing w:before="17"/>
              <w:ind w:left="98" w:right="580"/>
              <w:rPr>
                <w:rFonts w:asciiTheme="minorHAnsi" w:hAnsiTheme="minorHAnsi" w:cstheme="minorHAnsi"/>
                <w:sz w:val="18"/>
                <w:szCs w:val="18"/>
                <w:lang w:val="el-GR"/>
              </w:rPr>
            </w:pPr>
          </w:p>
        </w:tc>
      </w:tr>
      <w:tr w:rsidR="00A4449A" w:rsidRPr="002157C2" w14:paraId="1E5A2A1D" w14:textId="77777777" w:rsidTr="00845111">
        <w:trPr>
          <w:trHeight w:hRule="exact" w:val="1160"/>
        </w:trPr>
        <w:tc>
          <w:tcPr>
            <w:tcW w:w="235" w:type="pct"/>
            <w:tcBorders>
              <w:top w:val="single" w:sz="5" w:space="0" w:color="000000"/>
              <w:left w:val="single" w:sz="5" w:space="0" w:color="000000"/>
              <w:bottom w:val="single" w:sz="5" w:space="0" w:color="000000"/>
              <w:right w:val="single" w:sz="5" w:space="0" w:color="000000"/>
            </w:tcBorders>
          </w:tcPr>
          <w:p w14:paraId="4D5B95EE" w14:textId="77777777" w:rsidR="00A4449A" w:rsidRPr="001F5F5A" w:rsidRDefault="00A4449A" w:rsidP="00A4449A">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43B8B714" w14:textId="77777777" w:rsidR="00A4449A" w:rsidRDefault="00A4449A" w:rsidP="00A4449A">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E244EC">
              <w:rPr>
                <w:rFonts w:asciiTheme="minorHAnsi" w:eastAsia="Calibri" w:hAnsiTheme="minorHAnsi" w:cstheme="minorHAnsi"/>
                <w:sz w:val="18"/>
                <w:szCs w:val="18"/>
                <w:lang w:val="el-GR"/>
              </w:rPr>
              <w:t>Χ</w:t>
            </w:r>
            <w:r w:rsidR="00E244EC" w:rsidRPr="00E244EC">
              <w:rPr>
                <w:rFonts w:asciiTheme="minorHAnsi" w:eastAsia="Calibri" w:hAnsiTheme="minorHAnsi" w:cstheme="minorHAnsi"/>
                <w:sz w:val="18"/>
                <w:szCs w:val="18"/>
                <w:lang w:val="el-GR"/>
              </w:rPr>
              <w:t>αρακτηριστικά ποιότητας παραγόμενου νερού τύπο ΙΙ</w:t>
            </w:r>
            <w:r w:rsidR="00E244EC">
              <w:rPr>
                <w:rFonts w:asciiTheme="minorHAnsi" w:eastAsia="Calibri" w:hAnsiTheme="minorHAnsi" w:cstheme="minorHAnsi"/>
                <w:sz w:val="18"/>
                <w:szCs w:val="18"/>
                <w:lang w:val="el-GR"/>
              </w:rPr>
              <w:t xml:space="preserve"> κατ’ ελάχιστο</w:t>
            </w:r>
            <w:r w:rsidR="00E244EC" w:rsidRPr="00E244EC">
              <w:rPr>
                <w:rFonts w:asciiTheme="minorHAnsi" w:eastAsia="Calibri" w:hAnsiTheme="minorHAnsi" w:cstheme="minorHAnsi"/>
                <w:sz w:val="18"/>
                <w:szCs w:val="18"/>
                <w:lang w:val="el-GR"/>
              </w:rPr>
              <w:t>:</w:t>
            </w:r>
          </w:p>
          <w:p w14:paraId="6B5F8E4C" w14:textId="0F90A823" w:rsidR="00E244EC" w:rsidRPr="00E244EC" w:rsidRDefault="00E244EC" w:rsidP="00E244EC">
            <w:pPr>
              <w:pStyle w:val="ListParagraph"/>
              <w:numPr>
                <w:ilvl w:val="0"/>
                <w:numId w:val="7"/>
              </w:numPr>
              <w:spacing w:before="17"/>
              <w:ind w:right="90"/>
              <w:rPr>
                <w:rFonts w:asciiTheme="minorHAnsi" w:eastAsia="Calibri" w:hAnsiTheme="minorHAnsi" w:cstheme="minorHAnsi"/>
                <w:sz w:val="18"/>
                <w:szCs w:val="18"/>
                <w:lang w:val="el-GR"/>
              </w:rPr>
            </w:pPr>
            <w:r w:rsidRPr="00E244EC">
              <w:rPr>
                <w:rFonts w:asciiTheme="minorHAnsi" w:eastAsia="Calibri" w:hAnsiTheme="minorHAnsi" w:cstheme="minorHAnsi"/>
                <w:sz w:val="18"/>
                <w:szCs w:val="18"/>
                <w:lang w:val="el-GR"/>
              </w:rPr>
              <w:t>Αγωγιμότητα 0,067-1μS/</w:t>
            </w:r>
            <w:proofErr w:type="spellStart"/>
            <w:r w:rsidRPr="00E244EC">
              <w:rPr>
                <w:rFonts w:asciiTheme="minorHAnsi" w:eastAsia="Calibri" w:hAnsiTheme="minorHAnsi" w:cstheme="minorHAnsi"/>
                <w:sz w:val="18"/>
                <w:szCs w:val="18"/>
                <w:lang w:val="el-GR"/>
              </w:rPr>
              <w:t>cm</w:t>
            </w:r>
            <w:proofErr w:type="spellEnd"/>
            <w:r w:rsidRPr="00E244EC">
              <w:rPr>
                <w:rFonts w:asciiTheme="minorHAnsi" w:eastAsia="Calibri" w:hAnsiTheme="minorHAnsi" w:cstheme="minorHAnsi"/>
                <w:sz w:val="18"/>
                <w:szCs w:val="18"/>
                <w:lang w:val="el-GR"/>
              </w:rPr>
              <w:t xml:space="preserve"> στους 25</w:t>
            </w:r>
            <w:r w:rsidRPr="00E244EC">
              <w:rPr>
                <w:rFonts w:asciiTheme="minorHAnsi" w:eastAsia="Calibri" w:hAnsiTheme="minorHAnsi" w:cstheme="minorHAnsi"/>
                <w:sz w:val="18"/>
                <w:szCs w:val="18"/>
                <w:vertAlign w:val="superscript"/>
                <w:lang w:val="el-GR"/>
              </w:rPr>
              <w:t>o</w:t>
            </w:r>
            <w:r w:rsidRPr="00E244EC">
              <w:rPr>
                <w:rFonts w:asciiTheme="minorHAnsi" w:eastAsia="Calibri" w:hAnsiTheme="minorHAnsi" w:cstheme="minorHAnsi"/>
                <w:sz w:val="18"/>
                <w:szCs w:val="18"/>
                <w:lang w:val="el-GR"/>
              </w:rPr>
              <w:t xml:space="preserve">C, αντίσταση 10-15 </w:t>
            </w:r>
            <w:proofErr w:type="spellStart"/>
            <w:r w:rsidRPr="00E244EC">
              <w:rPr>
                <w:rFonts w:asciiTheme="minorHAnsi" w:eastAsia="Calibri" w:hAnsiTheme="minorHAnsi" w:cstheme="minorHAnsi"/>
                <w:sz w:val="18"/>
                <w:szCs w:val="18"/>
                <w:lang w:val="el-GR"/>
              </w:rPr>
              <w:t>MOhm</w:t>
            </w:r>
            <w:proofErr w:type="spellEnd"/>
            <w:r w:rsidRPr="00E244EC">
              <w:rPr>
                <w:rFonts w:asciiTheme="minorHAnsi" w:eastAsia="Calibri" w:hAnsiTheme="minorHAnsi" w:cstheme="minorHAnsi"/>
                <w:sz w:val="18"/>
                <w:szCs w:val="18"/>
                <w:lang w:val="el-GR"/>
              </w:rPr>
              <w:t>/</w:t>
            </w:r>
            <w:proofErr w:type="spellStart"/>
            <w:r w:rsidRPr="00E244EC">
              <w:rPr>
                <w:rFonts w:asciiTheme="minorHAnsi" w:eastAsia="Calibri" w:hAnsiTheme="minorHAnsi" w:cstheme="minorHAnsi"/>
                <w:sz w:val="18"/>
                <w:szCs w:val="18"/>
                <w:lang w:val="el-GR"/>
              </w:rPr>
              <w:t>cm</w:t>
            </w:r>
            <w:proofErr w:type="spellEnd"/>
            <w:r w:rsidRPr="00E244EC">
              <w:rPr>
                <w:rFonts w:asciiTheme="minorHAnsi" w:eastAsia="Calibri" w:hAnsiTheme="minorHAnsi" w:cstheme="minorHAnsi"/>
                <w:sz w:val="18"/>
                <w:szCs w:val="18"/>
                <w:lang w:val="el-GR"/>
              </w:rPr>
              <w:t xml:space="preserve"> στους 25</w:t>
            </w:r>
            <w:r w:rsidRPr="00E244EC">
              <w:rPr>
                <w:rFonts w:asciiTheme="minorHAnsi" w:eastAsia="Calibri" w:hAnsiTheme="minorHAnsi" w:cstheme="minorHAnsi"/>
                <w:sz w:val="18"/>
                <w:szCs w:val="18"/>
                <w:vertAlign w:val="superscript"/>
                <w:lang w:val="el-GR"/>
              </w:rPr>
              <w:t>o</w:t>
            </w:r>
            <w:r w:rsidRPr="00E244EC">
              <w:rPr>
                <w:rFonts w:asciiTheme="minorHAnsi" w:eastAsia="Calibri" w:hAnsiTheme="minorHAnsi" w:cstheme="minorHAnsi"/>
                <w:sz w:val="18"/>
                <w:szCs w:val="18"/>
                <w:lang w:val="el-GR"/>
              </w:rPr>
              <w:t>C</w:t>
            </w:r>
          </w:p>
          <w:p w14:paraId="22853E20" w14:textId="54F1056B" w:rsidR="00E244EC" w:rsidRPr="00E244EC" w:rsidRDefault="00E244EC" w:rsidP="00E244EC">
            <w:pPr>
              <w:pStyle w:val="ListParagraph"/>
              <w:numPr>
                <w:ilvl w:val="0"/>
                <w:numId w:val="7"/>
              </w:numPr>
              <w:spacing w:before="17"/>
              <w:ind w:right="90"/>
              <w:rPr>
                <w:rFonts w:asciiTheme="minorHAnsi" w:eastAsia="Calibri" w:hAnsiTheme="minorHAnsi" w:cstheme="minorHAnsi"/>
                <w:sz w:val="18"/>
                <w:szCs w:val="18"/>
                <w:lang w:val="el-GR"/>
              </w:rPr>
            </w:pPr>
            <w:r w:rsidRPr="00E244EC">
              <w:rPr>
                <w:rFonts w:asciiTheme="minorHAnsi" w:eastAsia="Calibri" w:hAnsiTheme="minorHAnsi" w:cstheme="minorHAnsi"/>
                <w:sz w:val="18"/>
                <w:szCs w:val="18"/>
                <w:lang w:val="el-GR"/>
              </w:rPr>
              <w:t>Απομάκρυνση μικροβίων 99%</w:t>
            </w:r>
          </w:p>
          <w:p w14:paraId="4D93B5DC" w14:textId="284CA257" w:rsidR="00E244EC" w:rsidRPr="00E244EC" w:rsidRDefault="00E244EC" w:rsidP="00E244EC">
            <w:pPr>
              <w:pStyle w:val="ListParagraph"/>
              <w:numPr>
                <w:ilvl w:val="0"/>
                <w:numId w:val="7"/>
              </w:numPr>
              <w:spacing w:before="17"/>
              <w:ind w:right="90"/>
              <w:rPr>
                <w:rFonts w:asciiTheme="minorHAnsi" w:eastAsia="Calibri" w:hAnsiTheme="minorHAnsi" w:cstheme="minorHAnsi"/>
                <w:sz w:val="18"/>
                <w:szCs w:val="18"/>
                <w:lang w:val="el-GR"/>
              </w:rPr>
            </w:pPr>
            <w:r w:rsidRPr="00E244EC">
              <w:rPr>
                <w:rFonts w:asciiTheme="minorHAnsi" w:eastAsia="Calibri" w:hAnsiTheme="minorHAnsi" w:cstheme="minorHAnsi"/>
                <w:sz w:val="18"/>
                <w:szCs w:val="18"/>
                <w:lang w:val="el-GR"/>
              </w:rPr>
              <w:t>Παροχή νερού 6lt/h</w:t>
            </w:r>
          </w:p>
        </w:tc>
        <w:tc>
          <w:tcPr>
            <w:tcW w:w="478" w:type="pct"/>
            <w:tcBorders>
              <w:top w:val="single" w:sz="5" w:space="0" w:color="000000"/>
              <w:left w:val="single" w:sz="5" w:space="0" w:color="000000"/>
              <w:bottom w:val="single" w:sz="5" w:space="0" w:color="000000"/>
              <w:right w:val="single" w:sz="5" w:space="0" w:color="000000"/>
            </w:tcBorders>
          </w:tcPr>
          <w:p w14:paraId="36B49010" w14:textId="77777777" w:rsidR="00A4449A" w:rsidRPr="001F5F5A" w:rsidRDefault="00A4449A" w:rsidP="00A4449A">
            <w:pPr>
              <w:spacing w:before="17"/>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807992B" w14:textId="77777777" w:rsidR="00A4449A" w:rsidRPr="001F5F5A" w:rsidRDefault="00A4449A" w:rsidP="00A4449A">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68BDAEA" w14:textId="77777777" w:rsidR="00A4449A" w:rsidRPr="001F5F5A" w:rsidRDefault="00A4449A" w:rsidP="00A4449A">
            <w:pPr>
              <w:spacing w:before="17"/>
              <w:ind w:left="98" w:right="580"/>
              <w:rPr>
                <w:rFonts w:asciiTheme="minorHAnsi" w:hAnsiTheme="minorHAnsi" w:cstheme="minorHAnsi"/>
                <w:sz w:val="18"/>
                <w:szCs w:val="18"/>
                <w:lang w:val="el-GR"/>
              </w:rPr>
            </w:pPr>
          </w:p>
        </w:tc>
      </w:tr>
      <w:tr w:rsidR="00A4449A" w:rsidRPr="00623A5D" w14:paraId="00B5FE3D" w14:textId="77777777" w:rsidTr="00845111">
        <w:trPr>
          <w:trHeight w:hRule="exact" w:val="2348"/>
        </w:trPr>
        <w:tc>
          <w:tcPr>
            <w:tcW w:w="235" w:type="pct"/>
            <w:tcBorders>
              <w:top w:val="single" w:sz="5" w:space="0" w:color="000000"/>
              <w:left w:val="single" w:sz="5" w:space="0" w:color="000000"/>
              <w:bottom w:val="single" w:sz="5" w:space="0" w:color="000000"/>
              <w:right w:val="single" w:sz="5" w:space="0" w:color="000000"/>
            </w:tcBorders>
          </w:tcPr>
          <w:p w14:paraId="65B10161" w14:textId="171A9DA7" w:rsidR="00A4449A" w:rsidRDefault="00E244EC" w:rsidP="00A4449A">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528EE384" w14:textId="2A3427A0" w:rsidR="00A4449A" w:rsidRDefault="00A4449A"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E244EC">
              <w:rPr>
                <w:rFonts w:asciiTheme="minorHAnsi" w:eastAsia="Calibri" w:hAnsiTheme="minorHAnsi" w:cstheme="minorHAnsi"/>
                <w:sz w:val="18"/>
                <w:szCs w:val="18"/>
                <w:lang w:val="el-GR"/>
              </w:rPr>
              <w:t>Η μ</w:t>
            </w:r>
            <w:r w:rsidR="00E244EC" w:rsidRPr="00E244EC">
              <w:rPr>
                <w:rFonts w:asciiTheme="minorHAnsi" w:eastAsia="Calibri" w:hAnsiTheme="minorHAnsi" w:cstheme="minorHAnsi"/>
                <w:sz w:val="18"/>
                <w:szCs w:val="18"/>
                <w:lang w:val="el-GR"/>
              </w:rPr>
              <w:t xml:space="preserve">ονάδα παραγωγής </w:t>
            </w:r>
            <w:proofErr w:type="spellStart"/>
            <w:r w:rsidR="00E244EC" w:rsidRPr="00E244EC">
              <w:rPr>
                <w:rFonts w:asciiTheme="minorHAnsi" w:eastAsia="Calibri" w:hAnsiTheme="minorHAnsi" w:cstheme="minorHAnsi"/>
                <w:sz w:val="18"/>
                <w:szCs w:val="18"/>
                <w:lang w:val="el-GR"/>
              </w:rPr>
              <w:t>υπερκάθαρου</w:t>
            </w:r>
            <w:proofErr w:type="spellEnd"/>
            <w:r w:rsidR="00E244EC" w:rsidRPr="00E244EC">
              <w:rPr>
                <w:rFonts w:asciiTheme="minorHAnsi" w:eastAsia="Calibri" w:hAnsiTheme="minorHAnsi" w:cstheme="minorHAnsi"/>
                <w:sz w:val="18"/>
                <w:szCs w:val="18"/>
                <w:lang w:val="el-GR"/>
              </w:rPr>
              <w:t xml:space="preserve"> νερού</w:t>
            </w:r>
            <w:r w:rsidR="00E244EC">
              <w:rPr>
                <w:rFonts w:asciiTheme="minorHAnsi" w:eastAsia="Calibri" w:hAnsiTheme="minorHAnsi" w:cstheme="minorHAnsi"/>
                <w:sz w:val="18"/>
                <w:szCs w:val="18"/>
                <w:lang w:val="el-GR"/>
              </w:rPr>
              <w:t xml:space="preserve"> να καλύπτει κατ’ ελάχιστο</w:t>
            </w:r>
            <w:r w:rsidRPr="00A713D8">
              <w:rPr>
                <w:rFonts w:asciiTheme="minorHAnsi" w:eastAsia="Calibri" w:hAnsiTheme="minorHAnsi" w:cstheme="minorHAnsi"/>
                <w:sz w:val="18"/>
                <w:szCs w:val="18"/>
                <w:lang w:val="el-GR"/>
              </w:rPr>
              <w:t>:</w:t>
            </w:r>
          </w:p>
          <w:p w14:paraId="4EBB33C4" w14:textId="01C3AD7A" w:rsidR="00A4449A" w:rsidRPr="00A713D8" w:rsidRDefault="00E244EC" w:rsidP="00A4449A">
            <w:pPr>
              <w:pStyle w:val="ListParagraph"/>
              <w:numPr>
                <w:ilvl w:val="0"/>
                <w:numId w:val="4"/>
              </w:numPr>
              <w:spacing w:before="39"/>
              <w:ind w:left="540" w:right="90"/>
              <w:rPr>
                <w:rFonts w:asciiTheme="minorHAnsi" w:eastAsia="Calibri" w:hAnsiTheme="minorHAnsi" w:cstheme="minorHAnsi"/>
                <w:sz w:val="18"/>
                <w:szCs w:val="18"/>
                <w:lang w:val="el-GR"/>
              </w:rPr>
            </w:pPr>
            <w:r w:rsidRPr="00E244EC">
              <w:rPr>
                <w:rFonts w:asciiTheme="minorHAnsi" w:eastAsia="Calibri" w:hAnsiTheme="minorHAnsi" w:cstheme="minorHAnsi"/>
                <w:sz w:val="18"/>
                <w:szCs w:val="18"/>
                <w:lang w:val="el-GR"/>
              </w:rPr>
              <w:t>Να πληροί τις απαιτήσεις διεθνών οδηγιών</w:t>
            </w:r>
          </w:p>
          <w:p w14:paraId="7EBDC6DB" w14:textId="382D3AFB" w:rsidR="00A4449A" w:rsidRDefault="00E244EC" w:rsidP="00A4449A">
            <w:pPr>
              <w:pStyle w:val="ListParagraph"/>
              <w:numPr>
                <w:ilvl w:val="0"/>
                <w:numId w:val="4"/>
              </w:numPr>
              <w:spacing w:before="39"/>
              <w:ind w:left="540" w:right="90"/>
              <w:rPr>
                <w:rFonts w:asciiTheme="minorHAnsi" w:eastAsia="Calibri" w:hAnsiTheme="minorHAnsi" w:cstheme="minorHAnsi"/>
                <w:sz w:val="18"/>
                <w:szCs w:val="18"/>
                <w:lang w:val="el-GR"/>
              </w:rPr>
            </w:pPr>
            <w:r w:rsidRPr="00E244EC">
              <w:rPr>
                <w:rFonts w:asciiTheme="minorHAnsi" w:eastAsia="Calibri" w:hAnsiTheme="minorHAnsi" w:cstheme="minorHAnsi"/>
                <w:sz w:val="18"/>
                <w:szCs w:val="18"/>
                <w:lang w:val="el-GR"/>
              </w:rPr>
              <w:t xml:space="preserve">Να παράγει </w:t>
            </w:r>
            <w:r w:rsidR="00845111">
              <w:rPr>
                <w:rFonts w:asciiTheme="minorHAnsi" w:eastAsia="Calibri" w:hAnsiTheme="minorHAnsi" w:cstheme="minorHAnsi"/>
                <w:sz w:val="18"/>
                <w:szCs w:val="18"/>
                <w:lang w:val="el-GR"/>
              </w:rPr>
              <w:t xml:space="preserve">τουλάχιστον </w:t>
            </w:r>
            <w:r w:rsidRPr="00E244EC">
              <w:rPr>
                <w:rFonts w:asciiTheme="minorHAnsi" w:eastAsia="Calibri" w:hAnsiTheme="minorHAnsi" w:cstheme="minorHAnsi"/>
                <w:sz w:val="18"/>
                <w:szCs w:val="18"/>
                <w:lang w:val="el-GR"/>
              </w:rPr>
              <w:t>έως 1,6L/</w:t>
            </w:r>
            <w:proofErr w:type="spellStart"/>
            <w:r w:rsidRPr="00E244EC">
              <w:rPr>
                <w:rFonts w:asciiTheme="minorHAnsi" w:eastAsia="Calibri" w:hAnsiTheme="minorHAnsi" w:cstheme="minorHAnsi"/>
                <w:sz w:val="18"/>
                <w:szCs w:val="18"/>
                <w:lang w:val="el-GR"/>
              </w:rPr>
              <w:t>min</w:t>
            </w:r>
            <w:proofErr w:type="spellEnd"/>
            <w:r w:rsidRPr="00E244EC">
              <w:rPr>
                <w:rFonts w:asciiTheme="minorHAnsi" w:eastAsia="Calibri" w:hAnsiTheme="minorHAnsi" w:cstheme="minorHAnsi"/>
                <w:sz w:val="18"/>
                <w:szCs w:val="18"/>
                <w:lang w:val="el-GR"/>
              </w:rPr>
              <w:t xml:space="preserve"> νερό τύπου Ι</w:t>
            </w:r>
            <w:r>
              <w:rPr>
                <w:rFonts w:asciiTheme="minorHAnsi" w:eastAsia="Calibri" w:hAnsiTheme="minorHAnsi" w:cstheme="minorHAnsi"/>
                <w:sz w:val="18"/>
                <w:szCs w:val="18"/>
                <w:lang w:val="el-GR"/>
              </w:rPr>
              <w:t xml:space="preserve"> με τα ακόλουθα ελάχιστα χαρακτηριστικά:</w:t>
            </w:r>
          </w:p>
          <w:p w14:paraId="5182CBE6" w14:textId="1A044B45" w:rsidR="00A4449A" w:rsidRPr="00A713D8" w:rsidRDefault="00845111" w:rsidP="00E244EC">
            <w:pPr>
              <w:pStyle w:val="ListParagraph"/>
              <w:numPr>
                <w:ilvl w:val="0"/>
                <w:numId w:val="4"/>
              </w:numPr>
              <w:spacing w:before="39"/>
              <w:ind w:left="1080" w:right="90"/>
              <w:rPr>
                <w:rFonts w:asciiTheme="minorHAnsi" w:eastAsia="Calibri" w:hAnsiTheme="minorHAnsi" w:cstheme="minorHAnsi"/>
                <w:sz w:val="18"/>
                <w:szCs w:val="18"/>
                <w:lang w:val="el-GR"/>
              </w:rPr>
            </w:pPr>
            <w:r w:rsidRPr="00845111">
              <w:rPr>
                <w:rFonts w:asciiTheme="minorHAnsi" w:eastAsia="Calibri" w:hAnsiTheme="minorHAnsi" w:cstheme="minorHAnsi"/>
                <w:sz w:val="18"/>
                <w:szCs w:val="18"/>
                <w:lang w:val="el-GR"/>
              </w:rPr>
              <w:t>Αγωγιμότητα 0</w:t>
            </w:r>
            <w:r>
              <w:rPr>
                <w:rFonts w:asciiTheme="minorHAnsi" w:eastAsia="Calibri" w:hAnsiTheme="minorHAnsi" w:cstheme="minorHAnsi"/>
                <w:sz w:val="18"/>
                <w:szCs w:val="18"/>
                <w:lang w:val="el-GR"/>
              </w:rPr>
              <w:t>,</w:t>
            </w:r>
            <w:r w:rsidRPr="00845111">
              <w:rPr>
                <w:rFonts w:asciiTheme="minorHAnsi" w:eastAsia="Calibri" w:hAnsiTheme="minorHAnsi" w:cstheme="minorHAnsi"/>
                <w:sz w:val="18"/>
                <w:szCs w:val="18"/>
                <w:lang w:val="el-GR"/>
              </w:rPr>
              <w:t>055μS/</w:t>
            </w:r>
            <w:proofErr w:type="spellStart"/>
            <w:r w:rsidRPr="00845111">
              <w:rPr>
                <w:rFonts w:asciiTheme="minorHAnsi" w:eastAsia="Calibri" w:hAnsiTheme="minorHAnsi" w:cstheme="minorHAnsi"/>
                <w:sz w:val="18"/>
                <w:szCs w:val="18"/>
                <w:lang w:val="el-GR"/>
              </w:rPr>
              <w:t>cm</w:t>
            </w:r>
            <w:proofErr w:type="spellEnd"/>
            <w:r w:rsidRPr="00845111">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στους</w:t>
            </w:r>
            <w:r w:rsidRPr="00845111">
              <w:rPr>
                <w:rFonts w:asciiTheme="minorHAnsi" w:eastAsia="Calibri" w:hAnsiTheme="minorHAnsi" w:cstheme="minorHAnsi"/>
                <w:sz w:val="18"/>
                <w:szCs w:val="18"/>
                <w:lang w:val="el-GR"/>
              </w:rPr>
              <w:t xml:space="preserve"> 25</w:t>
            </w:r>
            <w:r w:rsidRPr="00845111">
              <w:rPr>
                <w:rFonts w:asciiTheme="minorHAnsi" w:eastAsia="Calibri" w:hAnsiTheme="minorHAnsi" w:cstheme="minorHAnsi"/>
                <w:sz w:val="18"/>
                <w:szCs w:val="18"/>
                <w:vertAlign w:val="superscript"/>
                <w:lang w:val="el-GR"/>
              </w:rPr>
              <w:t>o</w:t>
            </w:r>
            <w:r w:rsidRPr="00845111">
              <w:rPr>
                <w:rFonts w:asciiTheme="minorHAnsi" w:eastAsia="Calibri" w:hAnsiTheme="minorHAnsi" w:cstheme="minorHAnsi"/>
                <w:sz w:val="18"/>
                <w:szCs w:val="18"/>
                <w:lang w:val="el-GR"/>
              </w:rPr>
              <w:t xml:space="preserve">C, αντίσταση 18,2 </w:t>
            </w:r>
            <w:proofErr w:type="spellStart"/>
            <w:r w:rsidRPr="00845111">
              <w:rPr>
                <w:rFonts w:asciiTheme="minorHAnsi" w:eastAsia="Calibri" w:hAnsiTheme="minorHAnsi" w:cstheme="minorHAnsi"/>
                <w:sz w:val="18"/>
                <w:szCs w:val="18"/>
                <w:lang w:val="el-GR"/>
              </w:rPr>
              <w:t>MOhm</w:t>
            </w:r>
            <w:proofErr w:type="spellEnd"/>
            <w:r w:rsidRPr="00845111">
              <w:rPr>
                <w:rFonts w:asciiTheme="minorHAnsi" w:eastAsia="Calibri" w:hAnsiTheme="minorHAnsi" w:cstheme="minorHAnsi"/>
                <w:sz w:val="18"/>
                <w:szCs w:val="18"/>
                <w:lang w:val="el-GR"/>
              </w:rPr>
              <w:t>/</w:t>
            </w:r>
            <w:proofErr w:type="spellStart"/>
            <w:r w:rsidRPr="00845111">
              <w:rPr>
                <w:rFonts w:asciiTheme="minorHAnsi" w:eastAsia="Calibri" w:hAnsiTheme="minorHAnsi" w:cstheme="minorHAnsi"/>
                <w:sz w:val="18"/>
                <w:szCs w:val="18"/>
                <w:lang w:val="el-GR"/>
              </w:rPr>
              <w:t>cm</w:t>
            </w:r>
            <w:proofErr w:type="spellEnd"/>
            <w:r w:rsidRPr="00845111">
              <w:rPr>
                <w:rFonts w:asciiTheme="minorHAnsi" w:eastAsia="Calibri" w:hAnsiTheme="minorHAnsi" w:cstheme="minorHAnsi"/>
                <w:sz w:val="18"/>
                <w:szCs w:val="18"/>
                <w:lang w:val="el-GR"/>
              </w:rPr>
              <w:t xml:space="preserve"> στους 25</w:t>
            </w:r>
            <w:r w:rsidRPr="00845111">
              <w:rPr>
                <w:rFonts w:asciiTheme="minorHAnsi" w:eastAsia="Calibri" w:hAnsiTheme="minorHAnsi" w:cstheme="minorHAnsi"/>
                <w:sz w:val="18"/>
                <w:szCs w:val="18"/>
                <w:vertAlign w:val="superscript"/>
                <w:lang w:val="el-GR"/>
              </w:rPr>
              <w:t>o</w:t>
            </w:r>
            <w:r w:rsidRPr="00845111">
              <w:rPr>
                <w:rFonts w:asciiTheme="minorHAnsi" w:eastAsia="Calibri" w:hAnsiTheme="minorHAnsi" w:cstheme="minorHAnsi"/>
                <w:sz w:val="18"/>
                <w:szCs w:val="18"/>
                <w:lang w:val="el-GR"/>
              </w:rPr>
              <w:t>C</w:t>
            </w:r>
          </w:p>
          <w:p w14:paraId="21D518A3" w14:textId="79AD21AE" w:rsidR="00A4449A" w:rsidRPr="00A713D8" w:rsidRDefault="00845111" w:rsidP="00E244EC">
            <w:pPr>
              <w:pStyle w:val="ListParagraph"/>
              <w:numPr>
                <w:ilvl w:val="0"/>
                <w:numId w:val="4"/>
              </w:numPr>
              <w:spacing w:before="39"/>
              <w:ind w:left="1080" w:right="90"/>
              <w:rPr>
                <w:rFonts w:asciiTheme="minorHAnsi" w:eastAsia="Calibri" w:hAnsiTheme="minorHAnsi" w:cstheme="minorHAnsi"/>
                <w:sz w:val="18"/>
                <w:szCs w:val="18"/>
                <w:lang w:val="el-GR"/>
              </w:rPr>
            </w:pPr>
            <w:r w:rsidRPr="00845111">
              <w:rPr>
                <w:rFonts w:asciiTheme="minorHAnsi" w:eastAsia="Calibri" w:hAnsiTheme="minorHAnsi" w:cstheme="minorHAnsi"/>
                <w:sz w:val="18"/>
                <w:szCs w:val="18"/>
                <w:lang w:val="el-GR"/>
              </w:rPr>
              <w:t>Ολικός οργανικός άνθρακας (TOC): 1 – 5ppb</w:t>
            </w:r>
          </w:p>
          <w:p w14:paraId="071EF624" w14:textId="6CA07BD2" w:rsidR="00A4449A" w:rsidRDefault="00845111" w:rsidP="00E244EC">
            <w:pPr>
              <w:pStyle w:val="ListParagraph"/>
              <w:numPr>
                <w:ilvl w:val="0"/>
                <w:numId w:val="4"/>
              </w:numPr>
              <w:spacing w:before="39"/>
              <w:ind w:left="1080" w:right="90"/>
              <w:rPr>
                <w:rFonts w:asciiTheme="minorHAnsi" w:eastAsia="Calibri" w:hAnsiTheme="minorHAnsi" w:cstheme="minorHAnsi"/>
                <w:sz w:val="18"/>
                <w:szCs w:val="18"/>
                <w:lang w:val="el-GR"/>
              </w:rPr>
            </w:pPr>
            <w:r w:rsidRPr="00845111">
              <w:rPr>
                <w:rFonts w:asciiTheme="minorHAnsi" w:eastAsia="Calibri" w:hAnsiTheme="minorHAnsi" w:cstheme="minorHAnsi"/>
                <w:sz w:val="18"/>
                <w:szCs w:val="18"/>
                <w:lang w:val="el-GR"/>
              </w:rPr>
              <w:t>Σωματίδια &gt; 0</w:t>
            </w:r>
            <w:r>
              <w:rPr>
                <w:rFonts w:asciiTheme="minorHAnsi" w:eastAsia="Calibri" w:hAnsiTheme="minorHAnsi" w:cstheme="minorHAnsi"/>
                <w:sz w:val="18"/>
                <w:szCs w:val="18"/>
                <w:lang w:val="el-GR"/>
              </w:rPr>
              <w:t>,</w:t>
            </w:r>
            <w:r w:rsidRPr="00845111">
              <w:rPr>
                <w:rFonts w:asciiTheme="minorHAnsi" w:eastAsia="Calibri" w:hAnsiTheme="minorHAnsi" w:cstheme="minorHAnsi"/>
                <w:sz w:val="18"/>
                <w:szCs w:val="18"/>
                <w:lang w:val="el-GR"/>
              </w:rPr>
              <w:t>2μm (1/</w:t>
            </w:r>
            <w:proofErr w:type="spellStart"/>
            <w:r w:rsidRPr="00845111">
              <w:rPr>
                <w:rFonts w:asciiTheme="minorHAnsi" w:eastAsia="Calibri" w:hAnsiTheme="minorHAnsi" w:cstheme="minorHAnsi"/>
                <w:sz w:val="18"/>
                <w:szCs w:val="18"/>
                <w:lang w:val="el-GR"/>
              </w:rPr>
              <w:t>ml</w:t>
            </w:r>
            <w:proofErr w:type="spellEnd"/>
            <w:r w:rsidRPr="00845111">
              <w:rPr>
                <w:rFonts w:asciiTheme="minorHAnsi" w:eastAsia="Calibri" w:hAnsiTheme="minorHAnsi" w:cstheme="minorHAnsi"/>
                <w:sz w:val="18"/>
                <w:szCs w:val="18"/>
                <w:lang w:val="el-GR"/>
              </w:rPr>
              <w:t>): &lt; 1</w:t>
            </w:r>
          </w:p>
          <w:p w14:paraId="6049A1DE" w14:textId="77777777" w:rsidR="00845111" w:rsidRDefault="00845111" w:rsidP="00E244EC">
            <w:pPr>
              <w:pStyle w:val="ListParagraph"/>
              <w:numPr>
                <w:ilvl w:val="0"/>
                <w:numId w:val="4"/>
              </w:numPr>
              <w:spacing w:before="39"/>
              <w:ind w:left="1080" w:right="90"/>
              <w:rPr>
                <w:rFonts w:asciiTheme="minorHAnsi" w:eastAsia="Calibri" w:hAnsiTheme="minorHAnsi" w:cstheme="minorHAnsi"/>
                <w:sz w:val="18"/>
                <w:szCs w:val="18"/>
                <w:lang w:val="el-GR"/>
              </w:rPr>
            </w:pPr>
            <w:r w:rsidRPr="00845111">
              <w:rPr>
                <w:rFonts w:asciiTheme="minorHAnsi" w:eastAsia="Calibri" w:hAnsiTheme="minorHAnsi" w:cstheme="minorHAnsi"/>
                <w:sz w:val="18"/>
                <w:szCs w:val="18"/>
                <w:lang w:val="el-GR"/>
              </w:rPr>
              <w:t>Βακτήρια: &lt; 1 CFU/</w:t>
            </w:r>
            <w:proofErr w:type="spellStart"/>
            <w:r w:rsidRPr="00845111">
              <w:rPr>
                <w:rFonts w:asciiTheme="minorHAnsi" w:eastAsia="Calibri" w:hAnsiTheme="minorHAnsi" w:cstheme="minorHAnsi"/>
                <w:sz w:val="18"/>
                <w:szCs w:val="18"/>
                <w:lang w:val="el-GR"/>
              </w:rPr>
              <w:t>ml</w:t>
            </w:r>
            <w:proofErr w:type="spellEnd"/>
            <w:r w:rsidR="00A4449A" w:rsidRPr="00EA3674">
              <w:rPr>
                <w:rFonts w:asciiTheme="minorHAnsi" w:eastAsia="Calibri" w:hAnsiTheme="minorHAnsi" w:cstheme="minorHAnsi"/>
                <w:sz w:val="18"/>
                <w:szCs w:val="18"/>
                <w:lang w:val="el-GR"/>
              </w:rPr>
              <w:t xml:space="preserve"> </w:t>
            </w:r>
          </w:p>
          <w:p w14:paraId="1E2EEBE1" w14:textId="3E1369A4" w:rsidR="00A4449A" w:rsidRPr="00534AB9" w:rsidRDefault="00845111" w:rsidP="00E244EC">
            <w:pPr>
              <w:pStyle w:val="ListParagraph"/>
              <w:numPr>
                <w:ilvl w:val="0"/>
                <w:numId w:val="4"/>
              </w:numPr>
              <w:spacing w:before="39"/>
              <w:ind w:left="1080" w:right="90"/>
              <w:rPr>
                <w:rFonts w:asciiTheme="minorHAnsi" w:eastAsia="Calibri" w:hAnsiTheme="minorHAnsi" w:cstheme="minorHAnsi"/>
                <w:sz w:val="18"/>
                <w:szCs w:val="18"/>
                <w:lang w:val="el-GR"/>
              </w:rPr>
            </w:pPr>
            <w:r w:rsidRPr="00845111">
              <w:rPr>
                <w:rFonts w:asciiTheme="minorHAnsi" w:eastAsia="Calibri" w:hAnsiTheme="minorHAnsi" w:cstheme="minorHAnsi"/>
                <w:sz w:val="18"/>
                <w:szCs w:val="18"/>
                <w:lang w:val="el-GR"/>
              </w:rPr>
              <w:t>Πυρετογόνα: &lt; 0</w:t>
            </w:r>
            <w:r>
              <w:rPr>
                <w:rFonts w:asciiTheme="minorHAnsi" w:eastAsia="Calibri" w:hAnsiTheme="minorHAnsi" w:cstheme="minorHAnsi"/>
                <w:sz w:val="18"/>
                <w:szCs w:val="18"/>
                <w:lang w:val="el-GR"/>
              </w:rPr>
              <w:t>,</w:t>
            </w:r>
            <w:r w:rsidRPr="00845111">
              <w:rPr>
                <w:rFonts w:asciiTheme="minorHAnsi" w:eastAsia="Calibri" w:hAnsiTheme="minorHAnsi" w:cstheme="minorHAnsi"/>
                <w:sz w:val="18"/>
                <w:szCs w:val="18"/>
                <w:lang w:val="el-GR"/>
              </w:rPr>
              <w:t xml:space="preserve">001 </w:t>
            </w:r>
            <w:proofErr w:type="spellStart"/>
            <w:r w:rsidRPr="00845111">
              <w:rPr>
                <w:rFonts w:asciiTheme="minorHAnsi" w:eastAsia="Calibri" w:hAnsiTheme="minorHAnsi" w:cstheme="minorHAnsi"/>
                <w:sz w:val="18"/>
                <w:szCs w:val="18"/>
                <w:lang w:val="el-GR"/>
              </w:rPr>
              <w:t>Eu</w:t>
            </w:r>
            <w:proofErr w:type="spellEnd"/>
            <w:r w:rsidRPr="00845111">
              <w:rPr>
                <w:rFonts w:asciiTheme="minorHAnsi" w:eastAsia="Calibri" w:hAnsiTheme="minorHAnsi" w:cstheme="minorHAnsi"/>
                <w:sz w:val="18"/>
                <w:szCs w:val="18"/>
                <w:lang w:val="el-GR"/>
              </w:rPr>
              <w:t>/</w:t>
            </w:r>
            <w:proofErr w:type="spellStart"/>
            <w:r w:rsidRPr="00845111">
              <w:rPr>
                <w:rFonts w:asciiTheme="minorHAnsi" w:eastAsia="Calibri" w:hAnsiTheme="minorHAnsi" w:cstheme="minorHAnsi"/>
                <w:sz w:val="18"/>
                <w:szCs w:val="18"/>
                <w:lang w:val="el-GR"/>
              </w:rPr>
              <w:t>ml</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091BDEC0" w14:textId="77777777" w:rsidR="00A4449A" w:rsidRPr="00C679F4" w:rsidRDefault="00A4449A" w:rsidP="00A4449A">
            <w:pPr>
              <w:spacing w:before="39"/>
              <w:ind w:left="98" w:right="1"/>
              <w:jc w:val="center"/>
              <w:rPr>
                <w:rFonts w:asciiTheme="minorHAnsi" w:hAnsiTheme="minorHAnsi" w:cstheme="minorHAnsi"/>
                <w:sz w:val="18"/>
                <w:szCs w:val="18"/>
              </w:rPr>
            </w:pPr>
            <w:r>
              <w:rPr>
                <w:rFonts w:asciiTheme="minorHAnsi" w:hAnsiTheme="minorHAnsi" w:cstheme="minorHAnsi"/>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0D3D0E38" w14:textId="77777777" w:rsidR="00A4449A" w:rsidRPr="001F5F5A" w:rsidRDefault="00A4449A"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A574319" w14:textId="77777777" w:rsidR="00A4449A" w:rsidRPr="001F5F5A" w:rsidRDefault="00A4449A" w:rsidP="00A4449A">
            <w:pPr>
              <w:spacing w:before="39"/>
              <w:ind w:left="98"/>
              <w:rPr>
                <w:rFonts w:asciiTheme="minorHAnsi" w:hAnsiTheme="minorHAnsi" w:cstheme="minorHAnsi"/>
                <w:sz w:val="18"/>
                <w:szCs w:val="18"/>
                <w:lang w:val="el-GR"/>
              </w:rPr>
            </w:pPr>
          </w:p>
        </w:tc>
      </w:tr>
      <w:tr w:rsidR="00845111" w:rsidRPr="00623A5D" w14:paraId="3C20B688" w14:textId="77777777" w:rsidTr="00845111">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1A926B67" w14:textId="70DAE758" w:rsidR="00845111" w:rsidRDefault="00845111" w:rsidP="00A4449A">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7E2F1812" w14:textId="453F027A" w:rsidR="00845111" w:rsidRDefault="00845111" w:rsidP="00A4449A">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Να συμπεριλαμβάνονται φίλτρα</w:t>
            </w:r>
            <w:r w:rsidRPr="00845111">
              <w:rPr>
                <w:rFonts w:asciiTheme="minorHAnsi" w:eastAsia="Calibri" w:hAnsiTheme="minorHAnsi" w:cstheme="minorHAnsi"/>
                <w:sz w:val="18"/>
                <w:szCs w:val="18"/>
                <w:lang w:val="el-GR"/>
              </w:rPr>
              <w:t xml:space="preserve"> και λοι</w:t>
            </w:r>
            <w:r>
              <w:rPr>
                <w:rFonts w:asciiTheme="minorHAnsi" w:eastAsia="Calibri" w:hAnsiTheme="minorHAnsi" w:cstheme="minorHAnsi"/>
                <w:sz w:val="18"/>
                <w:szCs w:val="18"/>
                <w:lang w:val="el-GR"/>
              </w:rPr>
              <w:t>πά</w:t>
            </w:r>
            <w:r w:rsidRPr="00845111">
              <w:rPr>
                <w:rFonts w:asciiTheme="minorHAnsi" w:eastAsia="Calibri" w:hAnsiTheme="minorHAnsi" w:cstheme="minorHAnsi"/>
                <w:sz w:val="18"/>
                <w:szCs w:val="18"/>
                <w:lang w:val="el-GR"/>
              </w:rPr>
              <w:t xml:space="preserve"> ανταλλακτικ</w:t>
            </w:r>
            <w:r>
              <w:rPr>
                <w:rFonts w:asciiTheme="minorHAnsi" w:eastAsia="Calibri" w:hAnsiTheme="minorHAnsi" w:cstheme="minorHAnsi"/>
                <w:sz w:val="18"/>
                <w:szCs w:val="18"/>
                <w:lang w:val="el-GR"/>
              </w:rPr>
              <w:t>ά</w:t>
            </w:r>
            <w:r w:rsidRPr="00845111">
              <w:rPr>
                <w:rFonts w:asciiTheme="minorHAnsi" w:eastAsia="Calibri" w:hAnsiTheme="minorHAnsi" w:cstheme="minorHAnsi"/>
                <w:sz w:val="18"/>
                <w:szCs w:val="18"/>
                <w:lang w:val="el-GR"/>
              </w:rPr>
              <w:t xml:space="preserve"> για δύο χρόνια λειτουργίας</w:t>
            </w:r>
          </w:p>
        </w:tc>
        <w:tc>
          <w:tcPr>
            <w:tcW w:w="478" w:type="pct"/>
            <w:tcBorders>
              <w:top w:val="single" w:sz="5" w:space="0" w:color="000000"/>
              <w:left w:val="single" w:sz="5" w:space="0" w:color="000000"/>
              <w:bottom w:val="single" w:sz="5" w:space="0" w:color="000000"/>
              <w:right w:val="single" w:sz="5" w:space="0" w:color="000000"/>
            </w:tcBorders>
          </w:tcPr>
          <w:p w14:paraId="6FBB5995" w14:textId="3A5DA2A8" w:rsidR="00845111" w:rsidRPr="00845111" w:rsidRDefault="00845111" w:rsidP="00A4449A">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1688A77" w14:textId="77777777" w:rsidR="00845111" w:rsidRPr="001F5F5A" w:rsidRDefault="00845111" w:rsidP="00A4449A">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294A8E9" w14:textId="77777777" w:rsidR="00845111" w:rsidRPr="001F5F5A" w:rsidRDefault="00845111" w:rsidP="00A4449A">
            <w:pPr>
              <w:spacing w:before="39"/>
              <w:ind w:left="98"/>
              <w:rPr>
                <w:rFonts w:asciiTheme="minorHAnsi" w:hAnsiTheme="minorHAnsi" w:cstheme="minorHAnsi"/>
                <w:sz w:val="18"/>
                <w:szCs w:val="18"/>
                <w:lang w:val="el-GR"/>
              </w:rPr>
            </w:pPr>
          </w:p>
        </w:tc>
      </w:tr>
      <w:tr w:rsidR="00A4449A" w:rsidRPr="001F5F5A" w14:paraId="240708A2" w14:textId="77777777" w:rsidTr="00A4449A">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60E709DA" w14:textId="63E5898F" w:rsidR="00A4449A" w:rsidRPr="004B3B80" w:rsidRDefault="00E244EC" w:rsidP="00A4449A">
            <w:pPr>
              <w:spacing w:before="16" w:line="200" w:lineRule="exact"/>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w:t>
            </w:r>
            <w:r w:rsidR="00845111">
              <w:rPr>
                <w:rFonts w:asciiTheme="minorHAns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1A71EA08" w14:textId="77777777" w:rsidR="00A4449A" w:rsidRPr="001F5F5A" w:rsidRDefault="00A4449A" w:rsidP="00A4449A">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1F2C0130" w14:textId="77777777" w:rsidR="00A4449A" w:rsidRPr="001F5F5A" w:rsidRDefault="00A4449A" w:rsidP="00A4449A">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6363E77" w14:textId="77777777" w:rsidR="00A4449A" w:rsidRPr="001F5F5A" w:rsidRDefault="00A4449A" w:rsidP="00A4449A">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A0745A2" w14:textId="77777777" w:rsidR="00A4449A" w:rsidRPr="001F5F5A" w:rsidRDefault="00A4449A" w:rsidP="00A4449A">
            <w:pPr>
              <w:spacing w:before="16" w:line="200" w:lineRule="exact"/>
              <w:ind w:left="98" w:right="331"/>
              <w:rPr>
                <w:rFonts w:asciiTheme="minorHAnsi" w:hAnsiTheme="minorHAnsi" w:cstheme="minorHAnsi"/>
                <w:sz w:val="18"/>
                <w:szCs w:val="18"/>
                <w:lang w:val="el-GR"/>
              </w:rPr>
            </w:pPr>
          </w:p>
        </w:tc>
      </w:tr>
      <w:tr w:rsidR="00A4449A" w:rsidRPr="001F5F5A" w14:paraId="6D705DE3" w14:textId="77777777" w:rsidTr="00A4449A">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3CE2EBD8" w14:textId="2E68DACD" w:rsidR="00A4449A" w:rsidRPr="002157C2" w:rsidRDefault="00E244EC" w:rsidP="00A4449A">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w:t>
            </w:r>
            <w:r w:rsidR="00845111">
              <w:rPr>
                <w:rFonts w:asciiTheme="minorHAnsi" w:hAnsiTheme="minorHAnsi" w:cstheme="minorHAnsi"/>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687E91C3" w14:textId="008644A6" w:rsidR="00A4449A" w:rsidRPr="001F5F5A" w:rsidRDefault="00A4449A" w:rsidP="00A4449A">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5AAACCF1" w14:textId="77777777" w:rsidR="00A4449A" w:rsidRPr="001F5F5A" w:rsidRDefault="00A4449A" w:rsidP="00A4449A">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58510FD" w14:textId="77777777" w:rsidR="00A4449A" w:rsidRPr="001F5F5A" w:rsidRDefault="00A4449A" w:rsidP="00A4449A">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CE9B924" w14:textId="77777777" w:rsidR="00A4449A" w:rsidRPr="001F5F5A" w:rsidRDefault="00A4449A" w:rsidP="00A4449A">
            <w:pPr>
              <w:spacing w:before="17"/>
              <w:ind w:left="98" w:right="514"/>
              <w:rPr>
                <w:rFonts w:asciiTheme="minorHAnsi" w:hAnsiTheme="minorHAnsi" w:cstheme="minorHAnsi"/>
                <w:sz w:val="18"/>
                <w:szCs w:val="18"/>
                <w:lang w:val="el-GR"/>
              </w:rPr>
            </w:pPr>
          </w:p>
        </w:tc>
      </w:tr>
      <w:tr w:rsidR="00A4449A" w:rsidRPr="001F5F5A" w14:paraId="5D3F9CC8" w14:textId="77777777" w:rsidTr="00A4449A">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0ACEB611" w14:textId="6C9F739E" w:rsidR="00A4449A" w:rsidRPr="002157C2" w:rsidRDefault="00E244EC" w:rsidP="00A4449A">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w:t>
            </w:r>
            <w:r w:rsidR="00845111">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372B7388" w14:textId="77777777" w:rsidR="00A4449A" w:rsidRPr="001F5F5A" w:rsidRDefault="00A4449A" w:rsidP="00A4449A">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18FBFB94" w14:textId="77777777" w:rsidR="00A4449A" w:rsidRPr="001F5F5A" w:rsidRDefault="00A4449A" w:rsidP="00A4449A">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5EF2812" w14:textId="77777777" w:rsidR="00A4449A" w:rsidRPr="001F5F5A" w:rsidRDefault="00A4449A" w:rsidP="00A4449A">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2E10313" w14:textId="77777777" w:rsidR="00A4449A" w:rsidRPr="001F5F5A" w:rsidRDefault="00A4449A" w:rsidP="00A4449A">
            <w:pPr>
              <w:spacing w:before="39"/>
              <w:ind w:left="98"/>
              <w:rPr>
                <w:rFonts w:asciiTheme="minorHAnsi" w:eastAsia="Calibri" w:hAnsiTheme="minorHAnsi" w:cstheme="minorHAnsi"/>
                <w:sz w:val="18"/>
                <w:szCs w:val="18"/>
                <w:lang w:val="el-GR"/>
              </w:rPr>
            </w:pPr>
          </w:p>
        </w:tc>
      </w:tr>
      <w:tr w:rsidR="00A4449A" w:rsidRPr="001F5F5A" w14:paraId="5D580F54" w14:textId="77777777" w:rsidTr="00A4449A">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6C6E9D4A" w14:textId="34E72498" w:rsidR="00A4449A" w:rsidRPr="002157C2" w:rsidRDefault="00E244EC" w:rsidP="00A4449A">
            <w:pPr>
              <w:spacing w:before="1" w:line="200" w:lineRule="exact"/>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w:t>
            </w:r>
            <w:r w:rsidR="00845111">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6A950AA7" w14:textId="77777777" w:rsidR="00A4449A" w:rsidRPr="001F5F5A" w:rsidRDefault="00A4449A" w:rsidP="00A4449A">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72C6A2B9" w14:textId="77777777" w:rsidR="00A4449A" w:rsidRPr="001F5F5A" w:rsidRDefault="00A4449A" w:rsidP="00A4449A">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95D8F4A" w14:textId="77777777" w:rsidR="00A4449A" w:rsidRPr="001F5F5A" w:rsidRDefault="00A4449A" w:rsidP="00A4449A">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54EDBEE" w14:textId="77777777" w:rsidR="00A4449A" w:rsidRPr="001F5F5A" w:rsidRDefault="00A4449A" w:rsidP="00A4449A">
            <w:pPr>
              <w:spacing w:before="1" w:line="200" w:lineRule="exact"/>
              <w:ind w:left="98"/>
              <w:rPr>
                <w:rFonts w:asciiTheme="minorHAnsi" w:eastAsia="Calibri" w:hAnsiTheme="minorHAnsi" w:cstheme="minorHAnsi"/>
                <w:sz w:val="18"/>
                <w:szCs w:val="18"/>
                <w:lang w:val="el-GR"/>
              </w:rPr>
            </w:pPr>
          </w:p>
        </w:tc>
      </w:tr>
      <w:tr w:rsidR="00A4449A" w:rsidRPr="001F5F5A" w14:paraId="40D0B294" w14:textId="77777777" w:rsidTr="00A4449A">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1650E980" w14:textId="492A1253" w:rsidR="00A4449A" w:rsidRPr="002157C2" w:rsidRDefault="00E244EC" w:rsidP="00A4449A">
            <w:pPr>
              <w:spacing w:line="200" w:lineRule="exact"/>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lastRenderedPageBreak/>
              <w:t>1</w:t>
            </w:r>
            <w:r w:rsidR="00845111">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391AA120" w14:textId="77777777" w:rsidR="00A4449A" w:rsidRPr="001F5F5A" w:rsidRDefault="00A4449A" w:rsidP="00A4449A">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4DA4295B" w14:textId="77777777" w:rsidR="00A4449A" w:rsidRPr="001F5F5A" w:rsidRDefault="00A4449A" w:rsidP="00A4449A">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DD37501" w14:textId="77777777" w:rsidR="00A4449A" w:rsidRPr="001F5F5A" w:rsidRDefault="00A4449A" w:rsidP="00A4449A">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43C8540" w14:textId="77777777" w:rsidR="00A4449A" w:rsidRPr="001F5F5A" w:rsidRDefault="00A4449A" w:rsidP="00A4449A">
            <w:pPr>
              <w:spacing w:line="200" w:lineRule="exact"/>
              <w:ind w:left="98"/>
              <w:rPr>
                <w:rFonts w:asciiTheme="minorHAnsi" w:eastAsia="Calibri" w:hAnsiTheme="minorHAnsi" w:cstheme="minorHAnsi"/>
                <w:sz w:val="18"/>
                <w:szCs w:val="18"/>
                <w:lang w:val="el-GR"/>
              </w:rPr>
            </w:pPr>
          </w:p>
        </w:tc>
      </w:tr>
    </w:tbl>
    <w:p w14:paraId="7B209E59" w14:textId="72440355" w:rsidR="00A4449A" w:rsidRDefault="00A4449A" w:rsidP="003102EE">
      <w:pPr>
        <w:spacing w:line="200" w:lineRule="exact"/>
        <w:jc w:val="both"/>
        <w:rPr>
          <w:rFonts w:asciiTheme="minorHAnsi" w:hAnsiTheme="minorHAnsi" w:cstheme="minorHAnsi"/>
          <w:lang w:val="el-GR"/>
        </w:rPr>
      </w:pPr>
    </w:p>
    <w:p w14:paraId="40FA0BF1" w14:textId="77777777" w:rsidR="00D26696" w:rsidRDefault="00D26696" w:rsidP="003102EE">
      <w:pPr>
        <w:spacing w:line="200" w:lineRule="exact"/>
        <w:jc w:val="both"/>
        <w:rPr>
          <w:rFonts w:asciiTheme="minorHAnsi" w:hAnsiTheme="minorHAnsi" w:cstheme="minorHAnsi"/>
          <w:lang w:val="el-GR"/>
        </w:rPr>
        <w:sectPr w:rsidR="00D26696" w:rsidSect="00906F28">
          <w:pgSz w:w="11920" w:h="16860"/>
          <w:pgMar w:top="2245" w:right="820" w:bottom="280" w:left="1680" w:header="182" w:footer="1482" w:gutter="0"/>
          <w:cols w:space="720"/>
        </w:sectPr>
      </w:pPr>
    </w:p>
    <w:p w14:paraId="477454D3" w14:textId="1F705E6A" w:rsidR="00D26696" w:rsidRPr="001F5F5A" w:rsidRDefault="00D26696" w:rsidP="00D26696">
      <w:pPr>
        <w:spacing w:line="200" w:lineRule="exact"/>
        <w:jc w:val="both"/>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lastRenderedPageBreak/>
        <w:t xml:space="preserve">Είδος </w:t>
      </w:r>
      <w:r>
        <w:rPr>
          <w:rFonts w:asciiTheme="minorHAnsi" w:hAnsiTheme="minorHAnsi" w:cstheme="minorHAnsi"/>
          <w:b/>
          <w:bCs/>
          <w:sz w:val="22"/>
          <w:szCs w:val="22"/>
          <w:lang w:val="el-GR"/>
        </w:rPr>
        <w:t>9</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3</w:t>
      </w:r>
      <w:r w:rsidRPr="001F5F5A">
        <w:rPr>
          <w:rFonts w:asciiTheme="minorHAnsi" w:hAnsiTheme="minorHAnsi" w:cstheme="minorHAnsi"/>
          <w:b/>
          <w:bCs/>
          <w:sz w:val="22"/>
          <w:szCs w:val="22"/>
          <w:lang w:val="el-GR"/>
        </w:rPr>
        <w:t xml:space="preserve">: </w:t>
      </w:r>
      <w:r w:rsidRPr="00D26696">
        <w:rPr>
          <w:rFonts w:asciiTheme="minorHAnsi" w:hAnsiTheme="minorHAnsi" w:cstheme="minorHAnsi"/>
          <w:b/>
          <w:bCs/>
          <w:sz w:val="22"/>
          <w:szCs w:val="22"/>
          <w:lang w:val="el-GR"/>
        </w:rPr>
        <w:t>Καταψύκτης -80</w:t>
      </w:r>
      <w:r w:rsidRPr="00D26696">
        <w:rPr>
          <w:rFonts w:asciiTheme="minorHAnsi" w:hAnsiTheme="minorHAnsi" w:cstheme="minorHAnsi"/>
          <w:b/>
          <w:bCs/>
          <w:sz w:val="22"/>
          <w:szCs w:val="22"/>
          <w:vertAlign w:val="superscript"/>
          <w:lang w:val="el-GR"/>
        </w:rPr>
        <w:t>o</w:t>
      </w:r>
      <w:r w:rsidRPr="00D26696">
        <w:rPr>
          <w:rFonts w:asciiTheme="minorHAnsi" w:hAnsiTheme="minorHAnsi" w:cstheme="minorHAnsi"/>
          <w:b/>
          <w:bCs/>
          <w:sz w:val="22"/>
          <w:szCs w:val="22"/>
          <w:lang w:val="el-GR"/>
        </w:rPr>
        <w:t>C</w:t>
      </w:r>
    </w:p>
    <w:p w14:paraId="54E702DC" w14:textId="77777777" w:rsidR="00D26696" w:rsidRDefault="00D26696" w:rsidP="00D26696">
      <w:pPr>
        <w:spacing w:line="200" w:lineRule="exact"/>
        <w:jc w:val="both"/>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521D6F" w:rsidRPr="001F5F5A" w14:paraId="681E5A0A" w14:textId="77777777" w:rsidTr="001C11E5">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51ED5F7A" w14:textId="77777777" w:rsidR="00521D6F" w:rsidRPr="001F5F5A" w:rsidRDefault="00521D6F" w:rsidP="001C11E5">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1A74BECA" w14:textId="77777777" w:rsidR="00521D6F" w:rsidRPr="001F5F5A" w:rsidRDefault="00521D6F" w:rsidP="001C11E5">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0BC7FB57" w14:textId="77777777" w:rsidR="00521D6F" w:rsidRPr="001F5F5A" w:rsidRDefault="00521D6F" w:rsidP="001C11E5">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1201F5AD" w14:textId="77777777" w:rsidR="00521D6F" w:rsidRPr="001F5F5A" w:rsidRDefault="00521D6F" w:rsidP="001C11E5">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703AA2BF" w14:textId="77777777" w:rsidR="00521D6F" w:rsidRPr="001F5F5A" w:rsidRDefault="00521D6F" w:rsidP="001C11E5">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14825C5F" w14:textId="77777777" w:rsidR="00521D6F" w:rsidRPr="001F5F5A" w:rsidRDefault="00521D6F" w:rsidP="001C11E5">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521D6F" w:rsidRPr="001F5F5A" w14:paraId="6B2F1FE1" w14:textId="77777777" w:rsidTr="00521D6F">
        <w:trPr>
          <w:trHeight w:hRule="exact" w:val="341"/>
        </w:trPr>
        <w:tc>
          <w:tcPr>
            <w:tcW w:w="235" w:type="pct"/>
            <w:tcBorders>
              <w:top w:val="single" w:sz="5" w:space="0" w:color="000000"/>
              <w:left w:val="single" w:sz="5" w:space="0" w:color="000000"/>
              <w:bottom w:val="single" w:sz="5" w:space="0" w:color="000000"/>
              <w:right w:val="single" w:sz="5" w:space="0" w:color="000000"/>
            </w:tcBorders>
          </w:tcPr>
          <w:p w14:paraId="6F710DF1" w14:textId="77777777" w:rsidR="00521D6F" w:rsidRPr="001F5F5A" w:rsidRDefault="00521D6F" w:rsidP="001C11E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5F30CE5C" w14:textId="593CFFF5" w:rsidR="00521D6F" w:rsidRPr="00532DDF" w:rsidRDefault="00521D6F" w:rsidP="001C11E5">
            <w:pPr>
              <w:spacing w:before="39"/>
              <w:ind w:left="60" w:right="90"/>
              <w:rPr>
                <w:rFonts w:asciiTheme="minorHAnsi" w:eastAsia="Calibri" w:hAnsiTheme="minorHAnsi" w:cstheme="minorHAnsi"/>
                <w:sz w:val="18"/>
                <w:szCs w:val="18"/>
                <w:lang w:val="el-GR"/>
              </w:rPr>
            </w:pPr>
            <w:r w:rsidRPr="00521D6F">
              <w:rPr>
                <w:rFonts w:asciiTheme="minorHAnsi" w:eastAsia="Calibri" w:hAnsiTheme="minorHAnsi" w:cstheme="minorHAnsi"/>
                <w:sz w:val="18"/>
                <w:szCs w:val="18"/>
                <w:lang w:val="el-GR"/>
              </w:rPr>
              <w:t>Να έχει εύρος ρύθμισης θερμοκρασίας -40 έως -86</w:t>
            </w:r>
            <w:r w:rsidRPr="00521D6F">
              <w:rPr>
                <w:rFonts w:asciiTheme="minorHAnsi" w:eastAsia="Calibri" w:hAnsiTheme="minorHAnsi" w:cstheme="minorHAnsi"/>
                <w:sz w:val="18"/>
                <w:szCs w:val="18"/>
                <w:vertAlign w:val="superscript"/>
                <w:lang w:val="el-GR"/>
              </w:rPr>
              <w:t>ο</w:t>
            </w:r>
            <w:r w:rsidRPr="00521D6F">
              <w:rPr>
                <w:rFonts w:asciiTheme="minorHAnsi" w:eastAsia="Calibri" w:hAnsiTheme="minorHAnsi" w:cstheme="minorHAnsi"/>
                <w:sz w:val="18"/>
                <w:szCs w:val="18"/>
                <w:lang w:val="el-GR"/>
              </w:rPr>
              <w:t>C</w:t>
            </w:r>
            <w:r>
              <w:rPr>
                <w:rFonts w:asciiTheme="minorHAnsi" w:eastAsia="Calibri" w:hAnsiTheme="minorHAnsi" w:cstheme="minorHAnsi"/>
                <w:sz w:val="18"/>
                <w:szCs w:val="18"/>
                <w:lang w:val="el-GR"/>
              </w:rPr>
              <w:t xml:space="preserve"> ή καλύτερο</w:t>
            </w:r>
          </w:p>
        </w:tc>
        <w:tc>
          <w:tcPr>
            <w:tcW w:w="478" w:type="pct"/>
            <w:tcBorders>
              <w:top w:val="single" w:sz="5" w:space="0" w:color="000000"/>
              <w:left w:val="single" w:sz="5" w:space="0" w:color="000000"/>
              <w:bottom w:val="single" w:sz="5" w:space="0" w:color="000000"/>
              <w:right w:val="single" w:sz="5" w:space="0" w:color="000000"/>
            </w:tcBorders>
          </w:tcPr>
          <w:p w14:paraId="6E698A58" w14:textId="77777777" w:rsidR="00521D6F" w:rsidRPr="001F5F5A" w:rsidRDefault="00521D6F" w:rsidP="001C11E5">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1ED3386" w14:textId="77777777" w:rsidR="00521D6F" w:rsidRPr="001F5F5A" w:rsidRDefault="00521D6F" w:rsidP="001C11E5">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3DE88B3" w14:textId="77777777" w:rsidR="00521D6F" w:rsidRPr="001F5F5A" w:rsidRDefault="00521D6F" w:rsidP="001C11E5">
            <w:pPr>
              <w:spacing w:before="39"/>
              <w:ind w:left="98"/>
              <w:rPr>
                <w:rFonts w:asciiTheme="minorHAnsi" w:eastAsia="Calibri" w:hAnsiTheme="minorHAnsi" w:cstheme="minorHAnsi"/>
                <w:b/>
                <w:bCs/>
                <w:sz w:val="18"/>
                <w:szCs w:val="18"/>
                <w:lang w:val="el-GR"/>
              </w:rPr>
            </w:pPr>
          </w:p>
        </w:tc>
      </w:tr>
      <w:tr w:rsidR="00521D6F" w:rsidRPr="001F5F5A" w14:paraId="5741A000" w14:textId="77777777" w:rsidTr="00521D6F">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09E6E750" w14:textId="77777777" w:rsidR="00521D6F" w:rsidRPr="001F5F5A" w:rsidRDefault="00521D6F" w:rsidP="001C11E5">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7A44A32D" w14:textId="6896C4D2" w:rsidR="00521D6F" w:rsidRPr="00521D6F" w:rsidRDefault="00521D6F" w:rsidP="001C11E5">
            <w:pPr>
              <w:spacing w:before="39"/>
              <w:ind w:left="60" w:right="90"/>
              <w:rPr>
                <w:rFonts w:asciiTheme="minorHAnsi" w:eastAsia="Calibri" w:hAnsiTheme="minorHAnsi" w:cstheme="minorHAnsi"/>
                <w:sz w:val="18"/>
                <w:szCs w:val="18"/>
                <w:lang w:val="el-GR"/>
              </w:rPr>
            </w:pPr>
            <w:r w:rsidRPr="00521D6F">
              <w:rPr>
                <w:rFonts w:asciiTheme="minorHAnsi" w:eastAsia="Calibri" w:hAnsiTheme="minorHAnsi" w:cstheme="minorHAnsi"/>
                <w:sz w:val="18"/>
                <w:szCs w:val="18"/>
                <w:lang w:val="el-GR"/>
              </w:rPr>
              <w:t>Να μπορεί να φτάσει τους -80</w:t>
            </w:r>
            <w:r w:rsidRPr="00521D6F">
              <w:rPr>
                <w:rFonts w:asciiTheme="minorHAnsi" w:eastAsia="Calibri" w:hAnsiTheme="minorHAnsi" w:cstheme="minorHAnsi"/>
                <w:sz w:val="18"/>
                <w:szCs w:val="18"/>
                <w:vertAlign w:val="superscript"/>
                <w:lang w:val="el-GR"/>
              </w:rPr>
              <w:t>ο</w:t>
            </w:r>
            <w:r w:rsidRPr="00521D6F">
              <w:rPr>
                <w:rFonts w:asciiTheme="minorHAnsi" w:eastAsia="Calibri" w:hAnsiTheme="minorHAnsi" w:cstheme="minorHAnsi"/>
                <w:sz w:val="18"/>
                <w:szCs w:val="18"/>
                <w:lang w:val="el-GR"/>
              </w:rPr>
              <w:t xml:space="preserve">C σε </w:t>
            </w:r>
            <w:r>
              <w:rPr>
                <w:rFonts w:asciiTheme="minorHAnsi" w:eastAsia="Calibri" w:hAnsiTheme="minorHAnsi" w:cstheme="minorHAnsi"/>
                <w:sz w:val="18"/>
                <w:szCs w:val="18"/>
                <w:lang w:val="el-GR"/>
              </w:rPr>
              <w:t xml:space="preserve">λιγότερο από 1,5 </w:t>
            </w:r>
            <w:r>
              <w:rPr>
                <w:rFonts w:asciiTheme="minorHAnsi" w:eastAsia="Calibri" w:hAnsiTheme="minorHAnsi" w:cstheme="minorHAnsi"/>
                <w:sz w:val="18"/>
                <w:szCs w:val="18"/>
              </w:rPr>
              <w:t>h</w:t>
            </w:r>
          </w:p>
        </w:tc>
        <w:tc>
          <w:tcPr>
            <w:tcW w:w="478" w:type="pct"/>
            <w:tcBorders>
              <w:top w:val="single" w:sz="5" w:space="0" w:color="000000"/>
              <w:left w:val="single" w:sz="5" w:space="0" w:color="000000"/>
              <w:bottom w:val="single" w:sz="5" w:space="0" w:color="000000"/>
              <w:right w:val="single" w:sz="5" w:space="0" w:color="000000"/>
            </w:tcBorders>
          </w:tcPr>
          <w:p w14:paraId="3635019D" w14:textId="77777777" w:rsidR="00521D6F" w:rsidRPr="001F5F5A" w:rsidRDefault="00521D6F" w:rsidP="001C11E5">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A8BBF13" w14:textId="77777777" w:rsidR="00521D6F" w:rsidRPr="001F5F5A" w:rsidRDefault="00521D6F" w:rsidP="001C11E5">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E2E09FA" w14:textId="77777777" w:rsidR="00521D6F" w:rsidRPr="001F5F5A" w:rsidRDefault="00521D6F" w:rsidP="001C11E5">
            <w:pPr>
              <w:spacing w:before="93"/>
              <w:ind w:left="60" w:right="91"/>
              <w:jc w:val="both"/>
              <w:rPr>
                <w:rFonts w:asciiTheme="minorHAnsi" w:eastAsia="Calibri" w:hAnsiTheme="minorHAnsi" w:cstheme="minorHAnsi"/>
                <w:bCs/>
                <w:spacing w:val="-1"/>
                <w:sz w:val="18"/>
                <w:szCs w:val="18"/>
                <w:lang w:val="el-GR"/>
              </w:rPr>
            </w:pPr>
          </w:p>
        </w:tc>
      </w:tr>
      <w:tr w:rsidR="00521D6F" w:rsidRPr="001F5F5A" w14:paraId="40D08B11" w14:textId="77777777" w:rsidTr="001C11E5">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0BA3F439" w14:textId="77777777" w:rsidR="00521D6F" w:rsidRPr="001F5F5A" w:rsidRDefault="00521D6F" w:rsidP="001C11E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2BDCE87A" w14:textId="516A9478" w:rsidR="00521D6F" w:rsidRPr="001F5F5A" w:rsidRDefault="00521D6F" w:rsidP="001C11E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proofErr w:type="spellStart"/>
            <w:r w:rsidRPr="00521D6F">
              <w:rPr>
                <w:rFonts w:asciiTheme="minorHAnsi" w:eastAsia="Calibri" w:hAnsiTheme="minorHAnsi" w:cstheme="minorHAnsi"/>
                <w:sz w:val="18"/>
                <w:szCs w:val="18"/>
                <w:lang w:val="el-GR"/>
              </w:rPr>
              <w:t>Nα</w:t>
            </w:r>
            <w:proofErr w:type="spellEnd"/>
            <w:r w:rsidRPr="00521D6F">
              <w:rPr>
                <w:rFonts w:asciiTheme="minorHAnsi" w:eastAsia="Calibri" w:hAnsiTheme="minorHAnsi" w:cstheme="minorHAnsi"/>
                <w:sz w:val="18"/>
                <w:szCs w:val="18"/>
                <w:lang w:val="el-GR"/>
              </w:rPr>
              <w:t xml:space="preserve"> έχει χωρητικότητα τουλάχιστον 70L</w:t>
            </w:r>
          </w:p>
        </w:tc>
        <w:tc>
          <w:tcPr>
            <w:tcW w:w="478" w:type="pct"/>
            <w:tcBorders>
              <w:top w:val="single" w:sz="5" w:space="0" w:color="000000"/>
              <w:left w:val="single" w:sz="5" w:space="0" w:color="000000"/>
              <w:bottom w:val="single" w:sz="5" w:space="0" w:color="000000"/>
              <w:right w:val="single" w:sz="5" w:space="0" w:color="000000"/>
            </w:tcBorders>
          </w:tcPr>
          <w:p w14:paraId="54CF6BE2" w14:textId="77777777" w:rsidR="00521D6F" w:rsidRPr="001F5F5A" w:rsidRDefault="00521D6F" w:rsidP="001C11E5">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46A9598" w14:textId="77777777" w:rsidR="00521D6F" w:rsidRPr="001F5F5A" w:rsidRDefault="00521D6F" w:rsidP="001C11E5">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7F9AF8C" w14:textId="77777777" w:rsidR="00521D6F" w:rsidRPr="001F5F5A" w:rsidRDefault="00521D6F" w:rsidP="001C11E5">
            <w:pPr>
              <w:spacing w:before="39"/>
              <w:ind w:left="98"/>
              <w:rPr>
                <w:rFonts w:asciiTheme="minorHAnsi" w:eastAsia="Calibri" w:hAnsiTheme="minorHAnsi" w:cstheme="minorHAnsi"/>
                <w:b/>
                <w:bCs/>
                <w:sz w:val="18"/>
                <w:szCs w:val="18"/>
                <w:lang w:val="el-GR"/>
              </w:rPr>
            </w:pPr>
          </w:p>
        </w:tc>
      </w:tr>
      <w:tr w:rsidR="00521D6F" w:rsidRPr="001F5F5A" w14:paraId="365CA3B4" w14:textId="77777777" w:rsidTr="00521D6F">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1B73D2BC" w14:textId="77777777" w:rsidR="00521D6F" w:rsidRPr="001F5F5A" w:rsidRDefault="00521D6F" w:rsidP="001C11E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0F16248A" w14:textId="2E3DCE0D" w:rsidR="00521D6F" w:rsidRPr="00521D6F" w:rsidRDefault="00521D6F" w:rsidP="00521D6F">
            <w:pPr>
              <w:spacing w:before="39"/>
              <w:ind w:right="90"/>
              <w:rPr>
                <w:rFonts w:asciiTheme="minorHAnsi" w:eastAsia="Calibri" w:hAnsiTheme="minorHAnsi" w:cstheme="minorHAnsi"/>
                <w:sz w:val="18"/>
                <w:szCs w:val="18"/>
                <w:lang w:val="el-GR"/>
              </w:rPr>
            </w:pPr>
            <w:r w:rsidRPr="00521D6F">
              <w:rPr>
                <w:rFonts w:asciiTheme="minorHAnsi" w:eastAsia="Calibri" w:hAnsiTheme="minorHAnsi" w:cstheme="minorHAnsi"/>
                <w:sz w:val="18"/>
                <w:szCs w:val="18"/>
                <w:lang w:val="el-GR"/>
              </w:rPr>
              <w:t xml:space="preserve"> Να έχει χαμηλή κατανάλωση έως 5,5 KWH/24</w:t>
            </w:r>
            <w:r>
              <w:rPr>
                <w:rFonts w:asciiTheme="minorHAnsi" w:eastAsia="Calibri" w:hAnsiTheme="minorHAnsi" w:cstheme="minorHAnsi"/>
                <w:sz w:val="18"/>
                <w:szCs w:val="18"/>
              </w:rPr>
              <w:t>h</w:t>
            </w:r>
          </w:p>
        </w:tc>
        <w:tc>
          <w:tcPr>
            <w:tcW w:w="478" w:type="pct"/>
            <w:tcBorders>
              <w:top w:val="single" w:sz="5" w:space="0" w:color="000000"/>
              <w:left w:val="single" w:sz="5" w:space="0" w:color="000000"/>
              <w:bottom w:val="single" w:sz="5" w:space="0" w:color="000000"/>
              <w:right w:val="single" w:sz="5" w:space="0" w:color="000000"/>
            </w:tcBorders>
          </w:tcPr>
          <w:p w14:paraId="5F847FF2" w14:textId="77777777" w:rsidR="00521D6F" w:rsidRPr="001F5F5A" w:rsidRDefault="00521D6F" w:rsidP="001C11E5">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2D617E" w14:textId="77777777" w:rsidR="00521D6F" w:rsidRPr="001F5F5A" w:rsidRDefault="00521D6F" w:rsidP="001C11E5">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D022545" w14:textId="77777777" w:rsidR="00521D6F" w:rsidRPr="001F5F5A" w:rsidRDefault="00521D6F" w:rsidP="001C11E5">
            <w:pPr>
              <w:spacing w:before="39"/>
              <w:ind w:left="98"/>
              <w:rPr>
                <w:rFonts w:asciiTheme="minorHAnsi" w:eastAsia="Calibri" w:hAnsiTheme="minorHAnsi" w:cstheme="minorHAnsi"/>
                <w:sz w:val="18"/>
                <w:szCs w:val="18"/>
                <w:lang w:val="el-GR"/>
              </w:rPr>
            </w:pPr>
          </w:p>
        </w:tc>
      </w:tr>
      <w:tr w:rsidR="00521D6F" w:rsidRPr="001F5F5A" w14:paraId="45E55B9C" w14:textId="77777777" w:rsidTr="00521D6F">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1B010FDA" w14:textId="77777777" w:rsidR="00521D6F" w:rsidRPr="001F5F5A" w:rsidRDefault="00521D6F" w:rsidP="001C11E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12C9E169" w14:textId="08A2E3FB" w:rsidR="00521D6F" w:rsidRPr="0086596B" w:rsidRDefault="00521D6F" w:rsidP="001C11E5">
            <w:pPr>
              <w:spacing w:before="39"/>
              <w:ind w:left="60" w:right="90"/>
              <w:rPr>
                <w:rFonts w:asciiTheme="minorHAnsi" w:eastAsia="Calibri" w:hAnsiTheme="minorHAnsi" w:cstheme="minorHAnsi"/>
                <w:sz w:val="18"/>
                <w:szCs w:val="18"/>
                <w:lang w:val="el-GR"/>
              </w:rPr>
            </w:pPr>
            <w:r w:rsidRPr="00521D6F">
              <w:rPr>
                <w:rFonts w:asciiTheme="minorHAnsi" w:eastAsia="Calibri" w:hAnsiTheme="minorHAnsi" w:cstheme="minorHAnsi"/>
                <w:sz w:val="18"/>
                <w:szCs w:val="18"/>
                <w:lang w:val="el-GR"/>
              </w:rPr>
              <w:t xml:space="preserve">Να είναι 100% HCFC/CFC </w:t>
            </w:r>
            <w:proofErr w:type="spellStart"/>
            <w:r w:rsidRPr="00521D6F">
              <w:rPr>
                <w:rFonts w:asciiTheme="minorHAnsi" w:eastAsia="Calibri" w:hAnsiTheme="minorHAnsi" w:cstheme="minorHAnsi"/>
                <w:sz w:val="18"/>
                <w:szCs w:val="18"/>
                <w:lang w:val="el-GR"/>
              </w:rPr>
              <w:t>free</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65D929FF" w14:textId="77777777" w:rsidR="00521D6F" w:rsidRPr="001F5F5A" w:rsidRDefault="00521D6F" w:rsidP="001C11E5">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72D05F5" w14:textId="77777777" w:rsidR="00521D6F" w:rsidRPr="001F5F5A" w:rsidRDefault="00521D6F" w:rsidP="001C11E5">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54A7E8A" w14:textId="77777777" w:rsidR="00521D6F" w:rsidRPr="001F5F5A" w:rsidRDefault="00521D6F" w:rsidP="001C11E5">
            <w:pPr>
              <w:spacing w:before="39"/>
              <w:ind w:left="98"/>
              <w:rPr>
                <w:rFonts w:asciiTheme="minorHAnsi" w:eastAsia="Calibri" w:hAnsiTheme="minorHAnsi" w:cstheme="minorHAnsi"/>
                <w:sz w:val="18"/>
                <w:szCs w:val="18"/>
                <w:lang w:val="el-GR"/>
              </w:rPr>
            </w:pPr>
          </w:p>
        </w:tc>
      </w:tr>
      <w:tr w:rsidR="00521D6F" w:rsidRPr="001F5F5A" w14:paraId="745C3E78" w14:textId="77777777" w:rsidTr="0058258B">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0AF843AC" w14:textId="77777777" w:rsidR="00521D6F" w:rsidRPr="001F5F5A" w:rsidRDefault="00521D6F" w:rsidP="001C11E5">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7148C259" w14:textId="39DB3A26" w:rsidR="00521D6F" w:rsidRPr="00521D6F" w:rsidRDefault="00521D6F" w:rsidP="001C11E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521D6F">
              <w:rPr>
                <w:rFonts w:asciiTheme="minorHAnsi" w:eastAsia="Calibri" w:hAnsiTheme="minorHAnsi" w:cstheme="minorHAnsi"/>
                <w:sz w:val="18"/>
                <w:szCs w:val="18"/>
                <w:lang w:val="el-GR"/>
              </w:rPr>
              <w:t xml:space="preserve">Να διαθέτει μόνωση τη τάξης των 80mm </w:t>
            </w:r>
            <w:r>
              <w:rPr>
                <w:rFonts w:asciiTheme="minorHAnsi" w:eastAsia="Calibri" w:hAnsiTheme="minorHAnsi" w:cstheme="minorHAnsi"/>
                <w:sz w:val="18"/>
                <w:szCs w:val="18"/>
                <w:lang w:val="el-GR"/>
              </w:rPr>
              <w:t>ή καλύτερη</w:t>
            </w:r>
          </w:p>
        </w:tc>
        <w:tc>
          <w:tcPr>
            <w:tcW w:w="478" w:type="pct"/>
            <w:tcBorders>
              <w:top w:val="single" w:sz="5" w:space="0" w:color="000000"/>
              <w:left w:val="single" w:sz="5" w:space="0" w:color="000000"/>
              <w:bottom w:val="single" w:sz="5" w:space="0" w:color="000000"/>
              <w:right w:val="single" w:sz="5" w:space="0" w:color="000000"/>
            </w:tcBorders>
          </w:tcPr>
          <w:p w14:paraId="0F54B843" w14:textId="77777777" w:rsidR="00521D6F" w:rsidRPr="001F5F5A" w:rsidRDefault="00521D6F" w:rsidP="001C11E5">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02D936B" w14:textId="77777777" w:rsidR="00521D6F" w:rsidRPr="001F5F5A" w:rsidRDefault="00521D6F"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F7D48BD" w14:textId="77777777" w:rsidR="00521D6F" w:rsidRPr="001F5F5A" w:rsidRDefault="00521D6F" w:rsidP="001C11E5">
            <w:pPr>
              <w:spacing w:before="39"/>
              <w:ind w:left="98"/>
              <w:rPr>
                <w:rFonts w:asciiTheme="minorHAnsi" w:hAnsiTheme="minorHAnsi" w:cstheme="minorHAnsi"/>
                <w:sz w:val="18"/>
                <w:szCs w:val="18"/>
                <w:lang w:val="el-GR"/>
              </w:rPr>
            </w:pPr>
          </w:p>
        </w:tc>
      </w:tr>
      <w:tr w:rsidR="00521D6F" w:rsidRPr="001F5F5A" w14:paraId="1A2A9B56" w14:textId="77777777" w:rsidTr="0058258B">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11D56A32" w14:textId="77777777" w:rsidR="00521D6F" w:rsidRPr="001F5F5A" w:rsidRDefault="00521D6F" w:rsidP="001C11E5">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4357C985" w14:textId="00716BAB" w:rsidR="00521D6F" w:rsidRPr="00A713D8" w:rsidRDefault="00521D6F" w:rsidP="001C11E5">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8258B" w:rsidRPr="0058258B">
              <w:rPr>
                <w:rFonts w:asciiTheme="minorHAnsi" w:eastAsia="Calibri" w:hAnsiTheme="minorHAnsi" w:cstheme="minorHAnsi"/>
                <w:sz w:val="18"/>
                <w:szCs w:val="18"/>
                <w:lang w:val="el-GR"/>
              </w:rPr>
              <w:t xml:space="preserve">Να έχει εφεδρική μπαταρία για συναγερμό </w:t>
            </w:r>
            <w:r w:rsidR="0058258B">
              <w:rPr>
                <w:rFonts w:asciiTheme="minorHAnsi" w:eastAsia="Calibri" w:hAnsiTheme="minorHAnsi" w:cstheme="minorHAnsi"/>
                <w:sz w:val="18"/>
                <w:szCs w:val="18"/>
                <w:lang w:val="el-GR"/>
              </w:rPr>
              <w:t>διάρκειας τουλάχιστον</w:t>
            </w:r>
            <w:r w:rsidR="0058258B" w:rsidRPr="0058258B">
              <w:rPr>
                <w:rFonts w:asciiTheme="minorHAnsi" w:eastAsia="Calibri" w:hAnsiTheme="minorHAnsi" w:cstheme="minorHAnsi"/>
                <w:sz w:val="18"/>
                <w:szCs w:val="18"/>
                <w:lang w:val="el-GR"/>
              </w:rPr>
              <w:t xml:space="preserve"> 72 ωρών, </w:t>
            </w:r>
            <w:proofErr w:type="spellStart"/>
            <w:r w:rsidR="0058258B" w:rsidRPr="0058258B">
              <w:rPr>
                <w:rFonts w:asciiTheme="minorHAnsi" w:eastAsia="Calibri" w:hAnsiTheme="minorHAnsi" w:cstheme="minorHAnsi"/>
                <w:sz w:val="18"/>
                <w:szCs w:val="18"/>
                <w:lang w:val="el-GR"/>
              </w:rPr>
              <w:t>loggings</w:t>
            </w:r>
            <w:proofErr w:type="spellEnd"/>
            <w:r w:rsidR="0058258B" w:rsidRPr="0058258B">
              <w:rPr>
                <w:rFonts w:asciiTheme="minorHAnsi" w:eastAsia="Calibri" w:hAnsiTheme="minorHAnsi" w:cstheme="minorHAnsi"/>
                <w:sz w:val="18"/>
                <w:szCs w:val="18"/>
                <w:lang w:val="el-GR"/>
              </w:rPr>
              <w:t xml:space="preserve"> και οθόνη θερμοκρασίας σε περίπτωση διακοπής ρεύματος</w:t>
            </w:r>
          </w:p>
        </w:tc>
        <w:tc>
          <w:tcPr>
            <w:tcW w:w="478" w:type="pct"/>
            <w:tcBorders>
              <w:top w:val="single" w:sz="5" w:space="0" w:color="000000"/>
              <w:left w:val="single" w:sz="5" w:space="0" w:color="000000"/>
              <w:bottom w:val="single" w:sz="5" w:space="0" w:color="000000"/>
              <w:right w:val="single" w:sz="5" w:space="0" w:color="000000"/>
            </w:tcBorders>
          </w:tcPr>
          <w:p w14:paraId="19DAC67D" w14:textId="77777777" w:rsidR="00521D6F" w:rsidRPr="001F5F5A" w:rsidRDefault="00521D6F" w:rsidP="001C11E5">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8FD74B6" w14:textId="77777777" w:rsidR="00521D6F" w:rsidRPr="001F5F5A" w:rsidRDefault="00521D6F" w:rsidP="001C11E5">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E735903" w14:textId="77777777" w:rsidR="00521D6F" w:rsidRPr="001F5F5A" w:rsidRDefault="00521D6F" w:rsidP="001C11E5">
            <w:pPr>
              <w:spacing w:before="17"/>
              <w:ind w:left="98" w:right="580"/>
              <w:rPr>
                <w:rFonts w:asciiTheme="minorHAnsi" w:hAnsiTheme="minorHAnsi" w:cstheme="minorHAnsi"/>
                <w:sz w:val="18"/>
                <w:szCs w:val="18"/>
                <w:lang w:val="el-GR"/>
              </w:rPr>
            </w:pPr>
          </w:p>
        </w:tc>
      </w:tr>
      <w:tr w:rsidR="00521D6F" w:rsidRPr="002157C2" w14:paraId="2EE20023" w14:textId="77777777" w:rsidTr="0058258B">
        <w:trPr>
          <w:trHeight w:hRule="exact" w:val="1700"/>
        </w:trPr>
        <w:tc>
          <w:tcPr>
            <w:tcW w:w="235" w:type="pct"/>
            <w:tcBorders>
              <w:top w:val="single" w:sz="5" w:space="0" w:color="000000"/>
              <w:left w:val="single" w:sz="5" w:space="0" w:color="000000"/>
              <w:bottom w:val="single" w:sz="5" w:space="0" w:color="000000"/>
              <w:right w:val="single" w:sz="5" w:space="0" w:color="000000"/>
            </w:tcBorders>
          </w:tcPr>
          <w:p w14:paraId="6F960483" w14:textId="77777777" w:rsidR="00521D6F" w:rsidRPr="001F5F5A" w:rsidRDefault="00521D6F" w:rsidP="001C11E5">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74FCFDCC" w14:textId="206A8FF4" w:rsidR="0058258B" w:rsidRDefault="00521D6F" w:rsidP="0058258B">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8258B" w:rsidRPr="0058258B">
              <w:rPr>
                <w:rFonts w:asciiTheme="minorHAnsi" w:eastAsia="Calibri" w:hAnsiTheme="minorHAnsi" w:cstheme="minorHAnsi"/>
                <w:sz w:val="18"/>
                <w:szCs w:val="18"/>
                <w:lang w:val="el-GR"/>
              </w:rPr>
              <w:t>Να διαθέτει οθόνη-</w:t>
            </w:r>
            <w:r w:rsidR="0058258B">
              <w:rPr>
                <w:rFonts w:asciiTheme="minorHAnsi" w:eastAsia="Calibri" w:hAnsiTheme="minorHAnsi" w:cstheme="minorHAnsi"/>
                <w:sz w:val="18"/>
                <w:szCs w:val="18"/>
              </w:rPr>
              <w:t>a</w:t>
            </w:r>
            <w:proofErr w:type="spellStart"/>
            <w:r w:rsidR="0058258B" w:rsidRPr="0058258B">
              <w:rPr>
                <w:rFonts w:asciiTheme="minorHAnsi" w:eastAsia="Calibri" w:hAnsiTheme="minorHAnsi" w:cstheme="minorHAnsi"/>
                <w:sz w:val="18"/>
                <w:szCs w:val="18"/>
                <w:lang w:val="el-GR"/>
              </w:rPr>
              <w:t>larm</w:t>
            </w:r>
            <w:proofErr w:type="spellEnd"/>
            <w:r w:rsidR="0058258B" w:rsidRPr="0058258B">
              <w:rPr>
                <w:rFonts w:asciiTheme="minorHAnsi" w:eastAsia="Calibri" w:hAnsiTheme="minorHAnsi" w:cstheme="minorHAnsi"/>
                <w:sz w:val="18"/>
                <w:szCs w:val="18"/>
                <w:lang w:val="el-GR"/>
              </w:rPr>
              <w:t xml:space="preserve"> με κείμενο παρέχοντας οπτική αλλά και ακουστική ένδειξη </w:t>
            </w:r>
            <w:proofErr w:type="spellStart"/>
            <w:r w:rsidR="0058258B" w:rsidRPr="0058258B">
              <w:rPr>
                <w:rFonts w:asciiTheme="minorHAnsi" w:eastAsia="Calibri" w:hAnsiTheme="minorHAnsi" w:cstheme="minorHAnsi"/>
                <w:sz w:val="18"/>
                <w:szCs w:val="18"/>
                <w:lang w:val="el-GR"/>
              </w:rPr>
              <w:t>alarm</w:t>
            </w:r>
            <w:proofErr w:type="spellEnd"/>
            <w:r w:rsidR="0058258B" w:rsidRPr="0058258B">
              <w:rPr>
                <w:rFonts w:asciiTheme="minorHAnsi" w:eastAsia="Calibri" w:hAnsiTheme="minorHAnsi" w:cstheme="minorHAnsi"/>
                <w:sz w:val="18"/>
                <w:szCs w:val="18"/>
                <w:lang w:val="el-GR"/>
              </w:rPr>
              <w:t xml:space="preserve">. </w:t>
            </w:r>
            <w:r w:rsidR="0058258B">
              <w:rPr>
                <w:rFonts w:asciiTheme="minorHAnsi" w:eastAsia="Calibri" w:hAnsiTheme="minorHAnsi" w:cstheme="minorHAnsi"/>
                <w:sz w:val="18"/>
                <w:szCs w:val="18"/>
                <w:lang w:val="el-GR"/>
              </w:rPr>
              <w:t>Κατ’ ελάχιστο η ένδειξη</w:t>
            </w:r>
            <w:r w:rsidR="0058258B" w:rsidRPr="0058258B">
              <w:rPr>
                <w:rFonts w:asciiTheme="minorHAnsi" w:eastAsia="Calibri" w:hAnsiTheme="minorHAnsi" w:cstheme="minorHAnsi"/>
                <w:sz w:val="18"/>
                <w:szCs w:val="18"/>
                <w:lang w:val="el-GR"/>
              </w:rPr>
              <w:t xml:space="preserve"> </w:t>
            </w:r>
            <w:proofErr w:type="spellStart"/>
            <w:r w:rsidR="0058258B" w:rsidRPr="0058258B">
              <w:rPr>
                <w:rFonts w:asciiTheme="minorHAnsi" w:eastAsia="Calibri" w:hAnsiTheme="minorHAnsi" w:cstheme="minorHAnsi"/>
                <w:sz w:val="18"/>
                <w:szCs w:val="18"/>
                <w:lang w:val="el-GR"/>
              </w:rPr>
              <w:t>alarm</w:t>
            </w:r>
            <w:proofErr w:type="spellEnd"/>
            <w:r w:rsidR="0058258B" w:rsidRPr="0058258B">
              <w:rPr>
                <w:rFonts w:asciiTheme="minorHAnsi" w:eastAsia="Calibri" w:hAnsiTheme="minorHAnsi" w:cstheme="minorHAnsi"/>
                <w:sz w:val="18"/>
                <w:szCs w:val="18"/>
                <w:lang w:val="el-GR"/>
              </w:rPr>
              <w:t xml:space="preserve"> </w:t>
            </w:r>
            <w:r w:rsidR="0058258B">
              <w:rPr>
                <w:rFonts w:asciiTheme="minorHAnsi" w:eastAsia="Calibri" w:hAnsiTheme="minorHAnsi" w:cstheme="minorHAnsi"/>
                <w:sz w:val="18"/>
                <w:szCs w:val="18"/>
                <w:lang w:val="el-GR"/>
              </w:rPr>
              <w:t>να αναφέρεται:</w:t>
            </w:r>
          </w:p>
          <w:p w14:paraId="52DD56CF" w14:textId="7ECD9813" w:rsidR="0058258B" w:rsidRPr="0058258B" w:rsidRDefault="0058258B" w:rsidP="0058258B">
            <w:pPr>
              <w:pStyle w:val="ListParagraph"/>
              <w:numPr>
                <w:ilvl w:val="0"/>
                <w:numId w:val="8"/>
              </w:numPr>
              <w:spacing w:before="17"/>
              <w:ind w:right="90"/>
              <w:rPr>
                <w:rFonts w:asciiTheme="minorHAnsi" w:eastAsia="Calibri" w:hAnsiTheme="minorHAnsi" w:cstheme="minorHAnsi"/>
                <w:sz w:val="18"/>
                <w:szCs w:val="18"/>
                <w:lang w:val="el-GR"/>
              </w:rPr>
            </w:pPr>
            <w:r w:rsidRPr="0058258B">
              <w:rPr>
                <w:rFonts w:asciiTheme="minorHAnsi" w:eastAsia="Calibri" w:hAnsiTheme="minorHAnsi" w:cstheme="minorHAnsi"/>
                <w:sz w:val="18"/>
                <w:szCs w:val="18"/>
                <w:lang w:val="el-GR"/>
              </w:rPr>
              <w:t xml:space="preserve">σε περίπτωση διακοπής ρεύματος, </w:t>
            </w:r>
          </w:p>
          <w:p w14:paraId="0E3ABAC6" w14:textId="6ABB684D" w:rsidR="0058258B" w:rsidRPr="0058258B" w:rsidRDefault="0058258B" w:rsidP="0058258B">
            <w:pPr>
              <w:pStyle w:val="ListParagraph"/>
              <w:numPr>
                <w:ilvl w:val="0"/>
                <w:numId w:val="8"/>
              </w:numPr>
              <w:spacing w:before="17"/>
              <w:ind w:right="90"/>
              <w:rPr>
                <w:rFonts w:asciiTheme="minorHAnsi" w:eastAsia="Calibri" w:hAnsiTheme="minorHAnsi" w:cstheme="minorHAnsi"/>
                <w:sz w:val="18"/>
                <w:szCs w:val="18"/>
                <w:lang w:val="el-GR"/>
              </w:rPr>
            </w:pPr>
            <w:r w:rsidRPr="0058258B">
              <w:rPr>
                <w:rFonts w:asciiTheme="minorHAnsi" w:eastAsia="Calibri" w:hAnsiTheme="minorHAnsi" w:cstheme="minorHAnsi"/>
                <w:sz w:val="18"/>
                <w:szCs w:val="18"/>
                <w:lang w:val="el-GR"/>
              </w:rPr>
              <w:t xml:space="preserve">ρυθμιζόμενο </w:t>
            </w:r>
            <w:proofErr w:type="spellStart"/>
            <w:r w:rsidRPr="0058258B">
              <w:rPr>
                <w:rFonts w:asciiTheme="minorHAnsi" w:eastAsia="Calibri" w:hAnsiTheme="minorHAnsi" w:cstheme="minorHAnsi"/>
                <w:sz w:val="18"/>
                <w:szCs w:val="18"/>
                <w:lang w:val="el-GR"/>
              </w:rPr>
              <w:t>alarm</w:t>
            </w:r>
            <w:proofErr w:type="spellEnd"/>
            <w:r w:rsidRPr="0058258B">
              <w:rPr>
                <w:rFonts w:asciiTheme="minorHAnsi" w:eastAsia="Calibri" w:hAnsiTheme="minorHAnsi" w:cstheme="minorHAnsi"/>
                <w:sz w:val="18"/>
                <w:szCs w:val="18"/>
                <w:lang w:val="el-GR"/>
              </w:rPr>
              <w:t xml:space="preserve"> υψηλής/χαμηλής θερμοκρασίας, </w:t>
            </w:r>
          </w:p>
          <w:p w14:paraId="7B1322D6" w14:textId="46EE0043" w:rsidR="0058258B" w:rsidRPr="0058258B" w:rsidRDefault="0058258B" w:rsidP="0058258B">
            <w:pPr>
              <w:pStyle w:val="ListParagraph"/>
              <w:numPr>
                <w:ilvl w:val="0"/>
                <w:numId w:val="8"/>
              </w:numPr>
              <w:spacing w:before="17"/>
              <w:ind w:right="90"/>
              <w:rPr>
                <w:rFonts w:asciiTheme="minorHAnsi" w:eastAsia="Calibri" w:hAnsiTheme="minorHAnsi" w:cstheme="minorHAnsi"/>
                <w:sz w:val="18"/>
                <w:szCs w:val="18"/>
                <w:lang w:val="el-GR"/>
              </w:rPr>
            </w:pPr>
            <w:proofErr w:type="spellStart"/>
            <w:r w:rsidRPr="0058258B">
              <w:rPr>
                <w:rFonts w:asciiTheme="minorHAnsi" w:eastAsia="Calibri" w:hAnsiTheme="minorHAnsi" w:cstheme="minorHAnsi"/>
                <w:sz w:val="18"/>
                <w:szCs w:val="18"/>
                <w:lang w:val="el-GR"/>
              </w:rPr>
              <w:t>alarm</w:t>
            </w:r>
            <w:proofErr w:type="spellEnd"/>
            <w:r w:rsidRPr="0058258B">
              <w:rPr>
                <w:rFonts w:asciiTheme="minorHAnsi" w:eastAsia="Calibri" w:hAnsiTheme="minorHAnsi" w:cstheme="minorHAnsi"/>
                <w:sz w:val="18"/>
                <w:szCs w:val="18"/>
                <w:lang w:val="el-GR"/>
              </w:rPr>
              <w:t xml:space="preserve"> σε περίπτωση ξεχασμένης ανοικτής πόρτας, </w:t>
            </w:r>
          </w:p>
          <w:p w14:paraId="019D0986" w14:textId="2A769E7C" w:rsidR="0058258B" w:rsidRPr="0058258B" w:rsidRDefault="0058258B" w:rsidP="0058258B">
            <w:pPr>
              <w:pStyle w:val="ListParagraph"/>
              <w:numPr>
                <w:ilvl w:val="0"/>
                <w:numId w:val="8"/>
              </w:numPr>
              <w:spacing w:before="17"/>
              <w:ind w:right="90"/>
              <w:rPr>
                <w:rFonts w:asciiTheme="minorHAnsi" w:eastAsia="Calibri" w:hAnsiTheme="minorHAnsi" w:cstheme="minorHAnsi"/>
                <w:sz w:val="18"/>
                <w:szCs w:val="18"/>
                <w:lang w:val="el-GR"/>
              </w:rPr>
            </w:pPr>
            <w:proofErr w:type="spellStart"/>
            <w:r w:rsidRPr="0058258B">
              <w:rPr>
                <w:rFonts w:asciiTheme="minorHAnsi" w:eastAsia="Calibri" w:hAnsiTheme="minorHAnsi" w:cstheme="minorHAnsi"/>
                <w:sz w:val="18"/>
                <w:szCs w:val="18"/>
                <w:lang w:val="el-GR"/>
              </w:rPr>
              <w:t>alarm</w:t>
            </w:r>
            <w:proofErr w:type="spellEnd"/>
            <w:r w:rsidRPr="0058258B">
              <w:rPr>
                <w:rFonts w:asciiTheme="minorHAnsi" w:eastAsia="Calibri" w:hAnsiTheme="minorHAnsi" w:cstheme="minorHAnsi"/>
                <w:sz w:val="18"/>
                <w:szCs w:val="18"/>
                <w:lang w:val="el-GR"/>
              </w:rPr>
              <w:t xml:space="preserve"> χαμηλής μπαταρίας και </w:t>
            </w:r>
          </w:p>
          <w:p w14:paraId="6EA21076" w14:textId="359F062C" w:rsidR="00521D6F" w:rsidRPr="0058258B" w:rsidRDefault="0058258B" w:rsidP="0058258B">
            <w:pPr>
              <w:pStyle w:val="ListParagraph"/>
              <w:numPr>
                <w:ilvl w:val="0"/>
                <w:numId w:val="8"/>
              </w:numPr>
              <w:spacing w:before="17"/>
              <w:ind w:right="90"/>
              <w:rPr>
                <w:rFonts w:asciiTheme="minorHAnsi" w:eastAsia="Calibri" w:hAnsiTheme="minorHAnsi" w:cstheme="minorHAnsi"/>
                <w:sz w:val="18"/>
                <w:szCs w:val="18"/>
                <w:lang w:val="el-GR"/>
              </w:rPr>
            </w:pPr>
            <w:proofErr w:type="spellStart"/>
            <w:r w:rsidRPr="0058258B">
              <w:rPr>
                <w:rFonts w:asciiTheme="minorHAnsi" w:eastAsia="Calibri" w:hAnsiTheme="minorHAnsi" w:cstheme="minorHAnsi"/>
                <w:sz w:val="18"/>
                <w:szCs w:val="18"/>
                <w:lang w:val="el-GR"/>
              </w:rPr>
              <w:t>alarm</w:t>
            </w:r>
            <w:proofErr w:type="spellEnd"/>
            <w:r w:rsidRPr="0058258B">
              <w:rPr>
                <w:rFonts w:asciiTheme="minorHAnsi" w:eastAsia="Calibri" w:hAnsiTheme="minorHAnsi" w:cstheme="minorHAnsi"/>
                <w:sz w:val="18"/>
                <w:szCs w:val="18"/>
                <w:lang w:val="el-GR"/>
              </w:rPr>
              <w:t xml:space="preserve"> σε περίπτωση σφάλματος του συμπιεστή</w:t>
            </w:r>
          </w:p>
        </w:tc>
        <w:tc>
          <w:tcPr>
            <w:tcW w:w="478" w:type="pct"/>
            <w:tcBorders>
              <w:top w:val="single" w:sz="5" w:space="0" w:color="000000"/>
              <w:left w:val="single" w:sz="5" w:space="0" w:color="000000"/>
              <w:bottom w:val="single" w:sz="5" w:space="0" w:color="000000"/>
              <w:right w:val="single" w:sz="5" w:space="0" w:color="000000"/>
            </w:tcBorders>
          </w:tcPr>
          <w:p w14:paraId="5A5E7B19" w14:textId="77777777" w:rsidR="00521D6F" w:rsidRPr="001F5F5A" w:rsidRDefault="00521D6F" w:rsidP="001C11E5">
            <w:pPr>
              <w:spacing w:before="17"/>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5A54E36" w14:textId="77777777" w:rsidR="00521D6F" w:rsidRPr="001F5F5A" w:rsidRDefault="00521D6F" w:rsidP="001C11E5">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1B66F8B" w14:textId="77777777" w:rsidR="00521D6F" w:rsidRPr="001F5F5A" w:rsidRDefault="00521D6F" w:rsidP="001C11E5">
            <w:pPr>
              <w:spacing w:before="17"/>
              <w:ind w:left="98" w:right="580"/>
              <w:rPr>
                <w:rFonts w:asciiTheme="minorHAnsi" w:hAnsiTheme="minorHAnsi" w:cstheme="minorHAnsi"/>
                <w:sz w:val="18"/>
                <w:szCs w:val="18"/>
                <w:lang w:val="el-GR"/>
              </w:rPr>
            </w:pPr>
          </w:p>
        </w:tc>
      </w:tr>
      <w:tr w:rsidR="00521D6F" w:rsidRPr="00623A5D" w14:paraId="3787C92B" w14:textId="77777777" w:rsidTr="0058258B">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2F2C13FC" w14:textId="77777777" w:rsidR="00521D6F" w:rsidRDefault="00521D6F" w:rsidP="001C11E5">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28FFADF4" w14:textId="0096CCCA" w:rsidR="00521D6F" w:rsidRPr="0058258B" w:rsidRDefault="0058258B" w:rsidP="0058258B">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58258B">
              <w:rPr>
                <w:rFonts w:asciiTheme="minorHAnsi" w:eastAsia="Calibri" w:hAnsiTheme="minorHAnsi" w:cstheme="minorHAnsi"/>
                <w:sz w:val="18"/>
                <w:szCs w:val="18"/>
                <w:lang w:val="el-GR"/>
              </w:rPr>
              <w:t xml:space="preserve">Να έχει οθόνη με πλήκτρα </w:t>
            </w:r>
            <w:r>
              <w:rPr>
                <w:rFonts w:asciiTheme="minorHAnsi" w:eastAsia="Calibri" w:hAnsiTheme="minorHAnsi" w:cstheme="minorHAnsi"/>
                <w:sz w:val="18"/>
                <w:szCs w:val="18"/>
                <w:lang w:val="el-GR"/>
              </w:rPr>
              <w:t>για την απεικόνιση πληροφοριών, ελέγχου και ρύθμισης της συσκευής</w:t>
            </w:r>
          </w:p>
        </w:tc>
        <w:tc>
          <w:tcPr>
            <w:tcW w:w="478" w:type="pct"/>
            <w:tcBorders>
              <w:top w:val="single" w:sz="5" w:space="0" w:color="000000"/>
              <w:left w:val="single" w:sz="5" w:space="0" w:color="000000"/>
              <w:bottom w:val="single" w:sz="5" w:space="0" w:color="000000"/>
              <w:right w:val="single" w:sz="5" w:space="0" w:color="000000"/>
            </w:tcBorders>
          </w:tcPr>
          <w:p w14:paraId="73C13949" w14:textId="77777777" w:rsidR="00521D6F" w:rsidRPr="00C679F4" w:rsidRDefault="00521D6F" w:rsidP="001C11E5">
            <w:pPr>
              <w:spacing w:before="39"/>
              <w:ind w:left="98" w:right="1"/>
              <w:jc w:val="center"/>
              <w:rPr>
                <w:rFonts w:asciiTheme="minorHAnsi" w:hAnsiTheme="minorHAnsi" w:cstheme="minorHAnsi"/>
                <w:sz w:val="18"/>
                <w:szCs w:val="18"/>
              </w:rPr>
            </w:pPr>
            <w:r>
              <w:rPr>
                <w:rFonts w:asciiTheme="minorHAnsi" w:hAnsiTheme="minorHAnsi" w:cstheme="minorHAnsi"/>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56BFA8F1" w14:textId="77777777" w:rsidR="00521D6F" w:rsidRPr="001F5F5A" w:rsidRDefault="00521D6F"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1C11679" w14:textId="77777777" w:rsidR="00521D6F" w:rsidRPr="001F5F5A" w:rsidRDefault="00521D6F" w:rsidP="001C11E5">
            <w:pPr>
              <w:spacing w:before="39"/>
              <w:ind w:left="98"/>
              <w:rPr>
                <w:rFonts w:asciiTheme="minorHAnsi" w:hAnsiTheme="minorHAnsi" w:cstheme="minorHAnsi"/>
                <w:sz w:val="18"/>
                <w:szCs w:val="18"/>
                <w:lang w:val="el-GR"/>
              </w:rPr>
            </w:pPr>
          </w:p>
        </w:tc>
      </w:tr>
      <w:tr w:rsidR="00521D6F" w:rsidRPr="00623A5D" w14:paraId="627108EC" w14:textId="77777777" w:rsidTr="001C11E5">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6F3D4CB6" w14:textId="77777777" w:rsidR="00521D6F" w:rsidRDefault="00521D6F" w:rsidP="001C11E5">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1DB4D702" w14:textId="3355868B" w:rsidR="00521D6F" w:rsidRDefault="00521D6F" w:rsidP="001C11E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0058258B" w:rsidRPr="0058258B">
              <w:rPr>
                <w:rFonts w:asciiTheme="minorHAnsi" w:eastAsia="Calibri" w:hAnsiTheme="minorHAnsi" w:cstheme="minorHAnsi"/>
                <w:sz w:val="18"/>
                <w:szCs w:val="18"/>
                <w:lang w:val="el-GR"/>
              </w:rPr>
              <w:t xml:space="preserve">Να έχει δυνατότητα προσθήκης </w:t>
            </w:r>
            <w:r w:rsidR="0058258B">
              <w:rPr>
                <w:rFonts w:asciiTheme="minorHAnsi" w:eastAsia="Calibri" w:hAnsiTheme="minorHAnsi" w:cstheme="minorHAnsi"/>
                <w:sz w:val="18"/>
                <w:szCs w:val="18"/>
                <w:lang w:val="el-GR"/>
              </w:rPr>
              <w:t>συνθηματικού</w:t>
            </w:r>
            <w:r w:rsidR="0058258B" w:rsidRPr="0058258B">
              <w:rPr>
                <w:rFonts w:asciiTheme="minorHAnsi" w:eastAsia="Calibri" w:hAnsiTheme="minorHAnsi" w:cstheme="minorHAnsi"/>
                <w:sz w:val="18"/>
                <w:szCs w:val="18"/>
                <w:lang w:val="el-GR"/>
              </w:rPr>
              <w:t xml:space="preserve"> προστασίας για το άνοιγμα της μονάδας on/</w:t>
            </w:r>
            <w:proofErr w:type="spellStart"/>
            <w:r w:rsidR="0058258B" w:rsidRPr="0058258B">
              <w:rPr>
                <w:rFonts w:asciiTheme="minorHAnsi" w:eastAsia="Calibri" w:hAnsiTheme="minorHAnsi" w:cstheme="minorHAnsi"/>
                <w:sz w:val="18"/>
                <w:szCs w:val="18"/>
                <w:lang w:val="el-GR"/>
              </w:rPr>
              <w:t>off</w:t>
            </w:r>
            <w:proofErr w:type="spellEnd"/>
          </w:p>
        </w:tc>
        <w:tc>
          <w:tcPr>
            <w:tcW w:w="478" w:type="pct"/>
            <w:tcBorders>
              <w:top w:val="single" w:sz="5" w:space="0" w:color="000000"/>
              <w:left w:val="single" w:sz="5" w:space="0" w:color="000000"/>
              <w:bottom w:val="single" w:sz="5" w:space="0" w:color="000000"/>
              <w:right w:val="single" w:sz="5" w:space="0" w:color="000000"/>
            </w:tcBorders>
          </w:tcPr>
          <w:p w14:paraId="3DA928FD" w14:textId="77777777" w:rsidR="00521D6F" w:rsidRPr="00845111" w:rsidRDefault="00521D6F" w:rsidP="001C11E5">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D9653C5" w14:textId="77777777" w:rsidR="00521D6F" w:rsidRPr="001F5F5A" w:rsidRDefault="00521D6F"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B186896" w14:textId="77777777" w:rsidR="00521D6F" w:rsidRPr="001F5F5A" w:rsidRDefault="00521D6F" w:rsidP="001C11E5">
            <w:pPr>
              <w:spacing w:before="39"/>
              <w:ind w:left="98"/>
              <w:rPr>
                <w:rFonts w:asciiTheme="minorHAnsi" w:hAnsiTheme="minorHAnsi" w:cstheme="minorHAnsi"/>
                <w:sz w:val="18"/>
                <w:szCs w:val="18"/>
                <w:lang w:val="el-GR"/>
              </w:rPr>
            </w:pPr>
          </w:p>
        </w:tc>
      </w:tr>
      <w:tr w:rsidR="0058258B" w:rsidRPr="00623A5D" w14:paraId="490920FD" w14:textId="77777777" w:rsidTr="0058258B">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7003D33F" w14:textId="076DC7BD" w:rsidR="0058258B" w:rsidRDefault="00BC5D1F" w:rsidP="001C11E5">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5DCC1757" w14:textId="4A6FF68C" w:rsidR="0058258B" w:rsidRPr="0058258B" w:rsidRDefault="0058258B" w:rsidP="001C11E5">
            <w:pPr>
              <w:spacing w:before="39"/>
              <w:ind w:right="90"/>
              <w:rPr>
                <w:rFonts w:asciiTheme="minorHAnsi" w:eastAsia="Calibri" w:hAnsiTheme="minorHAnsi" w:cstheme="minorHAnsi"/>
                <w:sz w:val="18"/>
                <w:szCs w:val="18"/>
                <w:lang w:val="el-GR"/>
              </w:rPr>
            </w:pPr>
            <w:r w:rsidRPr="0058258B">
              <w:rPr>
                <w:rFonts w:asciiTheme="minorHAnsi" w:eastAsia="Calibri" w:hAnsiTheme="minorHAnsi" w:cstheme="minorHAnsi"/>
                <w:sz w:val="18"/>
                <w:szCs w:val="18"/>
                <w:lang w:val="el-GR"/>
              </w:rPr>
              <w:t xml:space="preserve"> Να δίνεται η δυνατότητα κλειδώματος με κλειδί</w:t>
            </w:r>
          </w:p>
        </w:tc>
        <w:tc>
          <w:tcPr>
            <w:tcW w:w="478" w:type="pct"/>
            <w:tcBorders>
              <w:top w:val="single" w:sz="5" w:space="0" w:color="000000"/>
              <w:left w:val="single" w:sz="5" w:space="0" w:color="000000"/>
              <w:bottom w:val="single" w:sz="5" w:space="0" w:color="000000"/>
              <w:right w:val="single" w:sz="5" w:space="0" w:color="000000"/>
            </w:tcBorders>
          </w:tcPr>
          <w:p w14:paraId="79A83D64" w14:textId="2F387D08" w:rsidR="0058258B" w:rsidRDefault="00BC5D1F" w:rsidP="001C11E5">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6482EE5" w14:textId="77777777" w:rsidR="0058258B" w:rsidRPr="001F5F5A" w:rsidRDefault="0058258B"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A3BF3E9" w14:textId="77777777" w:rsidR="0058258B" w:rsidRPr="001F5F5A" w:rsidRDefault="0058258B" w:rsidP="001C11E5">
            <w:pPr>
              <w:spacing w:before="39"/>
              <w:ind w:left="98"/>
              <w:rPr>
                <w:rFonts w:asciiTheme="minorHAnsi" w:hAnsiTheme="minorHAnsi" w:cstheme="minorHAnsi"/>
                <w:sz w:val="18"/>
                <w:szCs w:val="18"/>
                <w:lang w:val="el-GR"/>
              </w:rPr>
            </w:pPr>
          </w:p>
        </w:tc>
      </w:tr>
      <w:tr w:rsidR="0058258B" w:rsidRPr="00623A5D" w14:paraId="08B09DAA" w14:textId="77777777" w:rsidTr="0058258B">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26D4324C" w14:textId="6CD67C68" w:rsidR="0058258B" w:rsidRDefault="00BC5D1F" w:rsidP="001C11E5">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359A4F19" w14:textId="3304D60B" w:rsidR="0058258B" w:rsidRPr="0058258B" w:rsidRDefault="0058258B" w:rsidP="001C11E5">
            <w:pPr>
              <w:spacing w:before="39"/>
              <w:ind w:right="90"/>
              <w:rPr>
                <w:rFonts w:asciiTheme="minorHAnsi" w:eastAsia="Calibri" w:hAnsiTheme="minorHAnsi" w:cstheme="minorHAnsi"/>
                <w:sz w:val="18"/>
                <w:szCs w:val="18"/>
              </w:rPr>
            </w:pPr>
            <w:r>
              <w:rPr>
                <w:rFonts w:asciiTheme="minorHAnsi" w:eastAsia="Calibri" w:hAnsiTheme="minorHAnsi" w:cstheme="minorHAnsi"/>
                <w:sz w:val="18"/>
                <w:szCs w:val="18"/>
              </w:rPr>
              <w:t xml:space="preserve"> </w:t>
            </w:r>
            <w:r w:rsidRPr="0058258B">
              <w:rPr>
                <w:rFonts w:asciiTheme="minorHAnsi" w:eastAsia="Calibri" w:hAnsiTheme="minorHAnsi" w:cstheme="minorHAnsi"/>
                <w:sz w:val="18"/>
                <w:szCs w:val="18"/>
              </w:rPr>
              <w:t xml:space="preserve">Να </w:t>
            </w:r>
            <w:proofErr w:type="spellStart"/>
            <w:r w:rsidRPr="0058258B">
              <w:rPr>
                <w:rFonts w:asciiTheme="minorHAnsi" w:eastAsia="Calibri" w:hAnsiTheme="minorHAnsi" w:cstheme="minorHAnsi"/>
                <w:sz w:val="18"/>
                <w:szCs w:val="18"/>
              </w:rPr>
              <w:t>δι</w:t>
            </w:r>
            <w:proofErr w:type="spellEnd"/>
            <w:r w:rsidRPr="0058258B">
              <w:rPr>
                <w:rFonts w:asciiTheme="minorHAnsi" w:eastAsia="Calibri" w:hAnsiTheme="minorHAnsi" w:cstheme="minorHAnsi"/>
                <w:sz w:val="18"/>
                <w:szCs w:val="18"/>
              </w:rPr>
              <w:t xml:space="preserve">αθέτει </w:t>
            </w:r>
            <w:proofErr w:type="spellStart"/>
            <w:r w:rsidRPr="0058258B">
              <w:rPr>
                <w:rFonts w:asciiTheme="minorHAnsi" w:eastAsia="Calibri" w:hAnsiTheme="minorHAnsi" w:cstheme="minorHAnsi"/>
                <w:sz w:val="18"/>
                <w:szCs w:val="18"/>
              </w:rPr>
              <w:t>συμ</w:t>
            </w:r>
            <w:proofErr w:type="spellEnd"/>
            <w:r w:rsidRPr="0058258B">
              <w:rPr>
                <w:rFonts w:asciiTheme="minorHAnsi" w:eastAsia="Calibri" w:hAnsiTheme="minorHAnsi" w:cstheme="minorHAnsi"/>
                <w:sz w:val="18"/>
                <w:szCs w:val="18"/>
              </w:rPr>
              <w:t>πιεστή</w:t>
            </w:r>
          </w:p>
        </w:tc>
        <w:tc>
          <w:tcPr>
            <w:tcW w:w="478" w:type="pct"/>
            <w:tcBorders>
              <w:top w:val="single" w:sz="5" w:space="0" w:color="000000"/>
              <w:left w:val="single" w:sz="5" w:space="0" w:color="000000"/>
              <w:bottom w:val="single" w:sz="5" w:space="0" w:color="000000"/>
              <w:right w:val="single" w:sz="5" w:space="0" w:color="000000"/>
            </w:tcBorders>
          </w:tcPr>
          <w:p w14:paraId="7BD9427A" w14:textId="65AADB5B" w:rsidR="0058258B" w:rsidRDefault="00BC5D1F" w:rsidP="001C11E5">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8D83EB3" w14:textId="77777777" w:rsidR="0058258B" w:rsidRPr="001F5F5A" w:rsidRDefault="0058258B"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AEA46F2" w14:textId="77777777" w:rsidR="0058258B" w:rsidRPr="001F5F5A" w:rsidRDefault="0058258B" w:rsidP="001C11E5">
            <w:pPr>
              <w:spacing w:before="39"/>
              <w:ind w:left="98"/>
              <w:rPr>
                <w:rFonts w:asciiTheme="minorHAnsi" w:hAnsiTheme="minorHAnsi" w:cstheme="minorHAnsi"/>
                <w:sz w:val="18"/>
                <w:szCs w:val="18"/>
                <w:lang w:val="el-GR"/>
              </w:rPr>
            </w:pPr>
          </w:p>
        </w:tc>
      </w:tr>
      <w:tr w:rsidR="00BC5D1F" w:rsidRPr="00623A5D" w14:paraId="7CC32A0B" w14:textId="77777777" w:rsidTr="0058258B">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53B97F4C" w14:textId="02530CFE" w:rsidR="00BC5D1F" w:rsidRDefault="00BC5D1F" w:rsidP="001C11E5">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0E556CBD" w14:textId="7B244F7A" w:rsidR="00BC5D1F" w:rsidRPr="00BC5D1F" w:rsidRDefault="00BC5D1F" w:rsidP="001C11E5">
            <w:pPr>
              <w:spacing w:before="39"/>
              <w:ind w:right="90"/>
              <w:rPr>
                <w:rFonts w:asciiTheme="minorHAnsi" w:eastAsia="Calibri" w:hAnsiTheme="minorHAnsi" w:cstheme="minorHAnsi"/>
                <w:sz w:val="18"/>
                <w:szCs w:val="18"/>
                <w:lang w:val="el-GR"/>
              </w:rPr>
            </w:pPr>
            <w:r w:rsidRPr="00BC5D1F">
              <w:rPr>
                <w:rFonts w:asciiTheme="minorHAnsi" w:eastAsia="Calibri" w:hAnsiTheme="minorHAnsi" w:cstheme="minorHAnsi"/>
                <w:sz w:val="18"/>
                <w:szCs w:val="18"/>
                <w:lang w:val="el-GR"/>
              </w:rPr>
              <w:t xml:space="preserve"> Να έχει μειωμένο επίπεδο θορύβου </w:t>
            </w:r>
            <w:r>
              <w:rPr>
                <w:rFonts w:asciiTheme="minorHAnsi" w:eastAsia="Calibri" w:hAnsiTheme="minorHAnsi" w:cstheme="minorHAnsi"/>
                <w:sz w:val="18"/>
                <w:szCs w:val="18"/>
                <w:lang w:val="el-GR"/>
              </w:rPr>
              <w:t>≤</w:t>
            </w:r>
            <w:r w:rsidRPr="00BC5D1F">
              <w:rPr>
                <w:rFonts w:asciiTheme="minorHAnsi" w:eastAsia="Calibri" w:hAnsiTheme="minorHAnsi" w:cstheme="minorHAnsi"/>
                <w:sz w:val="18"/>
                <w:szCs w:val="18"/>
                <w:lang w:val="el-GR"/>
              </w:rPr>
              <w:t xml:space="preserve"> 50</w:t>
            </w:r>
            <w:proofErr w:type="spellStart"/>
            <w:r w:rsidRPr="00BC5D1F">
              <w:rPr>
                <w:rFonts w:asciiTheme="minorHAnsi" w:eastAsia="Calibri" w:hAnsiTheme="minorHAnsi" w:cstheme="minorHAnsi"/>
                <w:sz w:val="18"/>
                <w:szCs w:val="18"/>
              </w:rPr>
              <w:t>dBa</w:t>
            </w:r>
            <w:proofErr w:type="spellEnd"/>
            <w:r w:rsidRPr="00BC5D1F">
              <w:rPr>
                <w:rFonts w:asciiTheme="minorHAnsi" w:eastAsia="Calibri" w:hAnsiTheme="minorHAnsi" w:cstheme="minorHAnsi"/>
                <w:sz w:val="18"/>
                <w:szCs w:val="18"/>
                <w:lang w:val="el-GR"/>
              </w:rPr>
              <w:t xml:space="preserve"> </w:t>
            </w:r>
            <w:r>
              <w:rPr>
                <w:rFonts w:asciiTheme="minorHAnsi" w:eastAsia="Calibri" w:hAnsiTheme="minorHAnsi" w:cstheme="minorHAnsi"/>
                <w:sz w:val="18"/>
                <w:szCs w:val="18"/>
                <w:lang w:val="el-GR"/>
              </w:rPr>
              <w:t>για συνεχή λειτουργία</w:t>
            </w:r>
          </w:p>
        </w:tc>
        <w:tc>
          <w:tcPr>
            <w:tcW w:w="478" w:type="pct"/>
            <w:tcBorders>
              <w:top w:val="single" w:sz="5" w:space="0" w:color="000000"/>
              <w:left w:val="single" w:sz="5" w:space="0" w:color="000000"/>
              <w:bottom w:val="single" w:sz="5" w:space="0" w:color="000000"/>
              <w:right w:val="single" w:sz="5" w:space="0" w:color="000000"/>
            </w:tcBorders>
          </w:tcPr>
          <w:p w14:paraId="7E39583C" w14:textId="6134F013" w:rsidR="00BC5D1F" w:rsidRDefault="00BC5D1F" w:rsidP="001C11E5">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8FB043B" w14:textId="77777777" w:rsidR="00BC5D1F" w:rsidRPr="001F5F5A" w:rsidRDefault="00BC5D1F"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0DE572D" w14:textId="77777777" w:rsidR="00BC5D1F" w:rsidRPr="001F5F5A" w:rsidRDefault="00BC5D1F" w:rsidP="001C11E5">
            <w:pPr>
              <w:spacing w:before="39"/>
              <w:ind w:left="98"/>
              <w:rPr>
                <w:rFonts w:asciiTheme="minorHAnsi" w:hAnsiTheme="minorHAnsi" w:cstheme="minorHAnsi"/>
                <w:sz w:val="18"/>
                <w:szCs w:val="18"/>
                <w:lang w:val="el-GR"/>
              </w:rPr>
            </w:pPr>
          </w:p>
        </w:tc>
      </w:tr>
      <w:tr w:rsidR="00521D6F" w:rsidRPr="001F5F5A" w14:paraId="1E0E749F" w14:textId="77777777" w:rsidTr="001C11E5">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25703C0C" w14:textId="1DEA4B6D" w:rsidR="00521D6F" w:rsidRPr="004B3B80" w:rsidRDefault="00521D6F" w:rsidP="001C11E5">
            <w:pPr>
              <w:spacing w:before="16" w:line="200" w:lineRule="exact"/>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w:t>
            </w:r>
            <w:r w:rsidR="00BC5D1F">
              <w:rPr>
                <w:rFonts w:asciiTheme="minorHAns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5DBC6AEE" w14:textId="77777777" w:rsidR="00521D6F" w:rsidRPr="001F5F5A" w:rsidRDefault="00521D6F" w:rsidP="001C11E5">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205F0CBF" w14:textId="77777777" w:rsidR="00521D6F" w:rsidRPr="001F5F5A" w:rsidRDefault="00521D6F" w:rsidP="001C11E5">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78BE85" w14:textId="77777777" w:rsidR="00521D6F" w:rsidRPr="001F5F5A" w:rsidRDefault="00521D6F" w:rsidP="001C11E5">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831EAEE" w14:textId="77777777" w:rsidR="00521D6F" w:rsidRPr="001F5F5A" w:rsidRDefault="00521D6F" w:rsidP="001C11E5">
            <w:pPr>
              <w:spacing w:before="16" w:line="200" w:lineRule="exact"/>
              <w:ind w:left="98" w:right="331"/>
              <w:rPr>
                <w:rFonts w:asciiTheme="minorHAnsi" w:hAnsiTheme="minorHAnsi" w:cstheme="minorHAnsi"/>
                <w:sz w:val="18"/>
                <w:szCs w:val="18"/>
                <w:lang w:val="el-GR"/>
              </w:rPr>
            </w:pPr>
          </w:p>
        </w:tc>
      </w:tr>
      <w:tr w:rsidR="00521D6F" w:rsidRPr="001F5F5A" w14:paraId="133C9151" w14:textId="77777777" w:rsidTr="001C11E5">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2B9CA82B" w14:textId="3000AA2B" w:rsidR="00521D6F" w:rsidRPr="002157C2" w:rsidRDefault="00521D6F" w:rsidP="001C11E5">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w:t>
            </w:r>
            <w:r w:rsidR="00BC5D1F">
              <w:rPr>
                <w:rFonts w:asciiTheme="minorHAns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33EC3A23" w14:textId="3EBAC878" w:rsidR="00521D6F" w:rsidRPr="001F5F5A" w:rsidRDefault="00521D6F" w:rsidP="001C11E5">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 xml:space="preserve">ISO 9001 ή ISO 13485 </w:t>
            </w:r>
            <w:r>
              <w:rPr>
                <w:rFonts w:asciiTheme="minorHAnsi" w:eastAsia="Calibri" w:hAnsiTheme="minorHAnsi" w:cstheme="minorHAnsi"/>
                <w:sz w:val="18"/>
                <w:szCs w:val="18"/>
                <w:lang w:val="el-GR"/>
              </w:rPr>
              <w:t>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087F1341" w14:textId="77777777" w:rsidR="00521D6F" w:rsidRPr="001F5F5A" w:rsidRDefault="00521D6F" w:rsidP="001C11E5">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E12637B" w14:textId="77777777" w:rsidR="00521D6F" w:rsidRPr="001F5F5A" w:rsidRDefault="00521D6F" w:rsidP="001C11E5">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27F285E" w14:textId="77777777" w:rsidR="00521D6F" w:rsidRPr="001F5F5A" w:rsidRDefault="00521D6F" w:rsidP="001C11E5">
            <w:pPr>
              <w:spacing w:before="17"/>
              <w:ind w:left="98" w:right="514"/>
              <w:rPr>
                <w:rFonts w:asciiTheme="minorHAnsi" w:hAnsiTheme="minorHAnsi" w:cstheme="minorHAnsi"/>
                <w:sz w:val="18"/>
                <w:szCs w:val="18"/>
                <w:lang w:val="el-GR"/>
              </w:rPr>
            </w:pPr>
          </w:p>
        </w:tc>
      </w:tr>
      <w:tr w:rsidR="00521D6F" w:rsidRPr="001F5F5A" w14:paraId="6A7B06CE" w14:textId="77777777" w:rsidTr="001C11E5">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159F8AF3" w14:textId="5252D926" w:rsidR="00521D6F" w:rsidRPr="002157C2" w:rsidRDefault="00521D6F" w:rsidP="001C11E5">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w:t>
            </w:r>
            <w:r w:rsidR="00BC5D1F">
              <w:rPr>
                <w:rFonts w:asciiTheme="minorHAnsi" w:eastAsia="Calibr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24A23A6F" w14:textId="77777777" w:rsidR="00521D6F" w:rsidRPr="001F5F5A" w:rsidRDefault="00521D6F" w:rsidP="001C11E5">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7EA889F7" w14:textId="77777777" w:rsidR="00521D6F" w:rsidRPr="001F5F5A" w:rsidRDefault="00521D6F" w:rsidP="001C11E5">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2C1BA2D" w14:textId="77777777" w:rsidR="00521D6F" w:rsidRPr="001F5F5A" w:rsidRDefault="00521D6F" w:rsidP="001C11E5">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D10041F" w14:textId="77777777" w:rsidR="00521D6F" w:rsidRPr="001F5F5A" w:rsidRDefault="00521D6F" w:rsidP="001C11E5">
            <w:pPr>
              <w:spacing w:before="39"/>
              <w:ind w:left="98"/>
              <w:rPr>
                <w:rFonts w:asciiTheme="minorHAnsi" w:eastAsia="Calibri" w:hAnsiTheme="minorHAnsi" w:cstheme="minorHAnsi"/>
                <w:sz w:val="18"/>
                <w:szCs w:val="18"/>
                <w:lang w:val="el-GR"/>
              </w:rPr>
            </w:pPr>
          </w:p>
        </w:tc>
      </w:tr>
      <w:tr w:rsidR="00521D6F" w:rsidRPr="001F5F5A" w14:paraId="7EF9D437" w14:textId="77777777" w:rsidTr="001C11E5">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0CC0FC42" w14:textId="69999F83" w:rsidR="00521D6F" w:rsidRPr="002157C2" w:rsidRDefault="00521D6F" w:rsidP="001C11E5">
            <w:pPr>
              <w:spacing w:before="1" w:line="200" w:lineRule="exact"/>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w:t>
            </w:r>
            <w:r w:rsidR="00BC5D1F">
              <w:rPr>
                <w:rFonts w:asciiTheme="minorHAnsi" w:eastAsia="Calibr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629A2746" w14:textId="77777777" w:rsidR="00521D6F" w:rsidRPr="001F5F5A" w:rsidRDefault="00521D6F" w:rsidP="001C11E5">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4EE18437" w14:textId="77777777" w:rsidR="00521D6F" w:rsidRPr="001F5F5A" w:rsidRDefault="00521D6F" w:rsidP="001C11E5">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C9A1F60" w14:textId="77777777" w:rsidR="00521D6F" w:rsidRPr="001F5F5A" w:rsidRDefault="00521D6F" w:rsidP="001C11E5">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FB28734" w14:textId="77777777" w:rsidR="00521D6F" w:rsidRPr="001F5F5A" w:rsidRDefault="00521D6F" w:rsidP="001C11E5">
            <w:pPr>
              <w:spacing w:before="1" w:line="200" w:lineRule="exact"/>
              <w:ind w:left="98"/>
              <w:rPr>
                <w:rFonts w:asciiTheme="minorHAnsi" w:eastAsia="Calibri" w:hAnsiTheme="minorHAnsi" w:cstheme="minorHAnsi"/>
                <w:sz w:val="18"/>
                <w:szCs w:val="18"/>
                <w:lang w:val="el-GR"/>
              </w:rPr>
            </w:pPr>
          </w:p>
        </w:tc>
      </w:tr>
      <w:tr w:rsidR="00521D6F" w:rsidRPr="001F5F5A" w14:paraId="7D0B09E8" w14:textId="77777777" w:rsidTr="001C11E5">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514F4BC6" w14:textId="3F3ADBF7" w:rsidR="00521D6F" w:rsidRPr="002157C2" w:rsidRDefault="00521D6F" w:rsidP="001C11E5">
            <w:pPr>
              <w:spacing w:line="200" w:lineRule="exact"/>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w:t>
            </w:r>
            <w:r w:rsidR="00BC5D1F">
              <w:rPr>
                <w:rFonts w:asciiTheme="minorHAnsi" w:eastAsia="Calibr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6A1AC644" w14:textId="77777777" w:rsidR="00521D6F" w:rsidRPr="001F5F5A" w:rsidRDefault="00521D6F" w:rsidP="001C11E5">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203508A7" w14:textId="77777777" w:rsidR="00521D6F" w:rsidRPr="001F5F5A" w:rsidRDefault="00521D6F" w:rsidP="001C11E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D99C25D" w14:textId="77777777" w:rsidR="00521D6F" w:rsidRPr="001F5F5A" w:rsidRDefault="00521D6F" w:rsidP="001C11E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EC23F80" w14:textId="77777777" w:rsidR="00521D6F" w:rsidRPr="001F5F5A" w:rsidRDefault="00521D6F" w:rsidP="001C11E5">
            <w:pPr>
              <w:spacing w:line="200" w:lineRule="exact"/>
              <w:ind w:left="98"/>
              <w:rPr>
                <w:rFonts w:asciiTheme="minorHAnsi" w:eastAsia="Calibri" w:hAnsiTheme="minorHAnsi" w:cstheme="minorHAnsi"/>
                <w:sz w:val="18"/>
                <w:szCs w:val="18"/>
                <w:lang w:val="el-GR"/>
              </w:rPr>
            </w:pPr>
          </w:p>
        </w:tc>
      </w:tr>
    </w:tbl>
    <w:p w14:paraId="148C9360" w14:textId="77777777" w:rsidR="0032465C" w:rsidRDefault="0032465C" w:rsidP="003102EE">
      <w:pPr>
        <w:spacing w:line="200" w:lineRule="exact"/>
        <w:jc w:val="both"/>
        <w:rPr>
          <w:rFonts w:asciiTheme="minorHAnsi" w:hAnsiTheme="minorHAnsi" w:cstheme="minorHAnsi"/>
          <w:lang w:val="el-GR"/>
        </w:rPr>
      </w:pPr>
    </w:p>
    <w:p w14:paraId="486B2EC5" w14:textId="52EE219E" w:rsidR="0032465C" w:rsidRDefault="0032465C" w:rsidP="003102EE">
      <w:pPr>
        <w:spacing w:line="200" w:lineRule="exact"/>
        <w:jc w:val="both"/>
        <w:rPr>
          <w:rFonts w:asciiTheme="minorHAnsi" w:hAnsiTheme="minorHAnsi" w:cstheme="minorHAnsi"/>
          <w:lang w:val="el-GR"/>
        </w:rPr>
        <w:sectPr w:rsidR="0032465C" w:rsidSect="00906F28">
          <w:pgSz w:w="11920" w:h="16860"/>
          <w:pgMar w:top="2245" w:right="820" w:bottom="280" w:left="1680" w:header="182" w:footer="1482" w:gutter="0"/>
          <w:cols w:space="720"/>
        </w:sectPr>
      </w:pPr>
    </w:p>
    <w:p w14:paraId="094D9FE9" w14:textId="43ED597C" w:rsidR="0032465C" w:rsidRPr="001F5F5A" w:rsidRDefault="0032465C" w:rsidP="0032465C">
      <w:pPr>
        <w:spacing w:line="200" w:lineRule="exact"/>
        <w:jc w:val="both"/>
        <w:rPr>
          <w:rFonts w:asciiTheme="minorHAnsi" w:hAnsiTheme="minorHAnsi" w:cstheme="minorHAnsi"/>
          <w:b/>
          <w:bCs/>
          <w:sz w:val="22"/>
          <w:szCs w:val="22"/>
          <w:lang w:val="el-GR"/>
        </w:rPr>
      </w:pPr>
      <w:r w:rsidRPr="001F5F5A">
        <w:rPr>
          <w:rFonts w:asciiTheme="minorHAnsi" w:hAnsiTheme="minorHAnsi" w:cstheme="minorHAnsi"/>
          <w:b/>
          <w:bCs/>
          <w:sz w:val="22"/>
          <w:szCs w:val="22"/>
          <w:lang w:val="el-GR"/>
        </w:rPr>
        <w:lastRenderedPageBreak/>
        <w:t xml:space="preserve">Είδος </w:t>
      </w:r>
      <w:r>
        <w:rPr>
          <w:rFonts w:asciiTheme="minorHAnsi" w:hAnsiTheme="minorHAnsi" w:cstheme="minorHAnsi"/>
          <w:b/>
          <w:bCs/>
          <w:sz w:val="22"/>
          <w:szCs w:val="22"/>
          <w:lang w:val="el-GR"/>
        </w:rPr>
        <w:t>9</w:t>
      </w:r>
      <w:r w:rsidRPr="001F5F5A">
        <w:rPr>
          <w:rFonts w:asciiTheme="minorHAnsi" w:hAnsiTheme="minorHAnsi" w:cstheme="minorHAnsi"/>
          <w:b/>
          <w:bCs/>
          <w:sz w:val="22"/>
          <w:szCs w:val="22"/>
          <w:lang w:val="el-GR"/>
        </w:rPr>
        <w:t>.</w:t>
      </w:r>
      <w:r>
        <w:rPr>
          <w:rFonts w:asciiTheme="minorHAnsi" w:hAnsiTheme="minorHAnsi" w:cstheme="minorHAnsi"/>
          <w:b/>
          <w:bCs/>
          <w:sz w:val="22"/>
          <w:szCs w:val="22"/>
          <w:lang w:val="el-GR"/>
        </w:rPr>
        <w:t>4</w:t>
      </w:r>
      <w:r w:rsidRPr="001F5F5A">
        <w:rPr>
          <w:rFonts w:asciiTheme="minorHAnsi" w:hAnsiTheme="minorHAnsi" w:cstheme="minorHAnsi"/>
          <w:b/>
          <w:bCs/>
          <w:sz w:val="22"/>
          <w:szCs w:val="22"/>
          <w:lang w:val="el-GR"/>
        </w:rPr>
        <w:t xml:space="preserve">: </w:t>
      </w:r>
      <w:proofErr w:type="spellStart"/>
      <w:r w:rsidRPr="0032465C">
        <w:rPr>
          <w:rFonts w:asciiTheme="minorHAnsi" w:hAnsiTheme="minorHAnsi" w:cstheme="minorHAnsi"/>
          <w:b/>
          <w:bCs/>
          <w:sz w:val="22"/>
          <w:szCs w:val="22"/>
          <w:lang w:val="el-GR"/>
        </w:rPr>
        <w:t>Παγομηχανή</w:t>
      </w:r>
      <w:proofErr w:type="spellEnd"/>
    </w:p>
    <w:p w14:paraId="01FC629F" w14:textId="77777777" w:rsidR="0032465C" w:rsidRDefault="0032465C" w:rsidP="0032465C">
      <w:pPr>
        <w:spacing w:line="200" w:lineRule="exact"/>
        <w:jc w:val="both"/>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443"/>
        <w:gridCol w:w="6032"/>
        <w:gridCol w:w="899"/>
        <w:gridCol w:w="899"/>
        <w:gridCol w:w="1135"/>
      </w:tblGrid>
      <w:tr w:rsidR="0032465C" w:rsidRPr="001F5F5A" w14:paraId="1C9DFAF8" w14:textId="77777777" w:rsidTr="001C11E5">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2D75275F" w14:textId="77777777" w:rsidR="0032465C" w:rsidRPr="001F5F5A" w:rsidRDefault="0032465C" w:rsidP="001C11E5">
            <w:pPr>
              <w:spacing w:before="93"/>
              <w:ind w:left="-90"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027440FB" w14:textId="77777777" w:rsidR="0032465C" w:rsidRPr="001F5F5A" w:rsidRDefault="0032465C" w:rsidP="001C11E5">
            <w:pPr>
              <w:spacing w:before="93"/>
              <w:ind w:left="60" w:right="90"/>
              <w:jc w:val="center"/>
              <w:rPr>
                <w:rFonts w:asciiTheme="minorHAnsi" w:eastAsia="Calibri" w:hAnsiTheme="minorHAnsi" w:cstheme="minorHAnsi"/>
                <w:sz w:val="18"/>
                <w:szCs w:val="18"/>
                <w:lang w:val="el-GR"/>
              </w:rPr>
            </w:pPr>
            <w:r w:rsidRPr="001F5F5A">
              <w:rPr>
                <w:rFonts w:asciiTheme="minorHAnsi" w:eastAsia="Calibri" w:hAnsiTheme="minorHAnsi" w:cstheme="minorHAns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40ED8C04" w14:textId="77777777" w:rsidR="0032465C" w:rsidRPr="001F5F5A" w:rsidRDefault="0032465C" w:rsidP="001C11E5">
            <w:pPr>
              <w:spacing w:before="93"/>
              <w:ind w:right="1"/>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74213D16" w14:textId="77777777" w:rsidR="0032465C" w:rsidRPr="001F5F5A" w:rsidRDefault="0032465C" w:rsidP="001C11E5">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Απάντηση</w:t>
            </w:r>
          </w:p>
          <w:p w14:paraId="3A315859" w14:textId="77777777" w:rsidR="0032465C" w:rsidRPr="001F5F5A" w:rsidRDefault="0032465C" w:rsidP="001C11E5">
            <w:pPr>
              <w:ind w:left="-30"/>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121722C8" w14:textId="77777777" w:rsidR="0032465C" w:rsidRPr="001F5F5A" w:rsidRDefault="0032465C" w:rsidP="001C11E5">
            <w:pPr>
              <w:ind w:left="-15"/>
              <w:jc w:val="center"/>
              <w:rPr>
                <w:rFonts w:asciiTheme="minorHAnsi" w:eastAsia="Calibri" w:hAnsiTheme="minorHAnsi" w:cstheme="minorHAnsi"/>
                <w:b/>
                <w:spacing w:val="1"/>
                <w:sz w:val="18"/>
                <w:szCs w:val="18"/>
                <w:lang w:val="el-GR"/>
              </w:rPr>
            </w:pPr>
            <w:r w:rsidRPr="001F5F5A">
              <w:rPr>
                <w:rFonts w:asciiTheme="minorHAnsi" w:eastAsia="Calibri" w:hAnsiTheme="minorHAnsi" w:cstheme="minorHAnsi"/>
                <w:b/>
                <w:spacing w:val="1"/>
                <w:sz w:val="18"/>
                <w:szCs w:val="18"/>
                <w:lang w:val="el-GR"/>
              </w:rPr>
              <w:t>Τεκμηρίωση / Παραπομπή</w:t>
            </w:r>
          </w:p>
        </w:tc>
      </w:tr>
      <w:tr w:rsidR="0032465C" w:rsidRPr="001F5F5A" w14:paraId="00D36A8E" w14:textId="77777777" w:rsidTr="0032465C">
        <w:trPr>
          <w:trHeight w:hRule="exact" w:val="791"/>
        </w:trPr>
        <w:tc>
          <w:tcPr>
            <w:tcW w:w="235" w:type="pct"/>
            <w:tcBorders>
              <w:top w:val="single" w:sz="5" w:space="0" w:color="000000"/>
              <w:left w:val="single" w:sz="5" w:space="0" w:color="000000"/>
              <w:bottom w:val="single" w:sz="5" w:space="0" w:color="000000"/>
              <w:right w:val="single" w:sz="5" w:space="0" w:color="000000"/>
            </w:tcBorders>
          </w:tcPr>
          <w:p w14:paraId="73B1CB4A" w14:textId="77777777" w:rsidR="0032465C" w:rsidRPr="001F5F5A" w:rsidRDefault="0032465C" w:rsidP="001C11E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06D0D5DD" w14:textId="1F2ECF38" w:rsidR="0032465C" w:rsidRPr="00532DDF" w:rsidRDefault="0032465C" w:rsidP="001C11E5">
            <w:pPr>
              <w:spacing w:before="39"/>
              <w:ind w:left="60" w:right="90"/>
              <w:rPr>
                <w:rFonts w:asciiTheme="minorHAnsi" w:eastAsia="Calibri" w:hAnsiTheme="minorHAnsi" w:cstheme="minorHAnsi"/>
                <w:sz w:val="18"/>
                <w:szCs w:val="18"/>
                <w:lang w:val="el-GR"/>
              </w:rPr>
            </w:pPr>
            <w:r w:rsidRPr="0032465C">
              <w:rPr>
                <w:rFonts w:asciiTheme="minorHAnsi" w:eastAsia="Calibri" w:hAnsiTheme="minorHAnsi" w:cstheme="minorHAnsi"/>
                <w:sz w:val="18"/>
                <w:szCs w:val="18"/>
                <w:lang w:val="el-GR"/>
              </w:rPr>
              <w:t xml:space="preserve">Να </w:t>
            </w:r>
            <w:r>
              <w:rPr>
                <w:rFonts w:asciiTheme="minorHAnsi" w:eastAsia="Calibri" w:hAnsiTheme="minorHAnsi" w:cstheme="minorHAnsi"/>
                <w:sz w:val="18"/>
                <w:szCs w:val="18"/>
                <w:lang w:val="el-GR"/>
              </w:rPr>
              <w:t>είναι</w:t>
            </w:r>
            <w:r w:rsidRPr="0032465C">
              <w:rPr>
                <w:rFonts w:asciiTheme="minorHAnsi" w:eastAsia="Calibri" w:hAnsiTheme="minorHAnsi" w:cstheme="minorHAnsi"/>
                <w:sz w:val="18"/>
                <w:szCs w:val="18"/>
                <w:lang w:val="el-GR"/>
              </w:rPr>
              <w:t xml:space="preserve"> </w:t>
            </w:r>
            <w:proofErr w:type="spellStart"/>
            <w:r w:rsidRPr="0032465C">
              <w:rPr>
                <w:rFonts w:asciiTheme="minorHAnsi" w:eastAsia="Calibri" w:hAnsiTheme="minorHAnsi" w:cstheme="minorHAnsi"/>
                <w:sz w:val="18"/>
                <w:szCs w:val="18"/>
                <w:lang w:val="el-GR"/>
              </w:rPr>
              <w:t>παγομηχανή</w:t>
            </w:r>
            <w:proofErr w:type="spellEnd"/>
            <w:r w:rsidRPr="0032465C">
              <w:rPr>
                <w:rFonts w:asciiTheme="minorHAnsi" w:eastAsia="Calibri" w:hAnsiTheme="minorHAnsi" w:cstheme="minorHAnsi"/>
                <w:sz w:val="18"/>
                <w:szCs w:val="18"/>
                <w:lang w:val="el-GR"/>
              </w:rPr>
              <w:t xml:space="preserve"> παραγωγής πάγου μορφής νιφάδων </w:t>
            </w:r>
            <w:r>
              <w:rPr>
                <w:rFonts w:asciiTheme="minorHAnsi" w:eastAsia="Calibri" w:hAnsiTheme="minorHAnsi" w:cstheme="minorHAnsi"/>
                <w:sz w:val="18"/>
                <w:szCs w:val="18"/>
                <w:lang w:val="el-GR"/>
              </w:rPr>
              <w:t xml:space="preserve">κατάλληλων για χρήση σε χημικό, μικροβιολογικό και μοριακό εργαστήριο </w:t>
            </w:r>
            <w:r w:rsidRPr="0032465C">
              <w:rPr>
                <w:rFonts w:asciiTheme="minorHAnsi" w:eastAsia="Calibri" w:hAnsiTheme="minorHAnsi" w:cstheme="minorHAnsi"/>
                <w:sz w:val="18"/>
                <w:szCs w:val="18"/>
                <w:lang w:val="el-GR"/>
              </w:rPr>
              <w:t>με ενσωματωμένη δεξαμενή και αέρια ψύξη</w:t>
            </w:r>
          </w:p>
        </w:tc>
        <w:tc>
          <w:tcPr>
            <w:tcW w:w="478" w:type="pct"/>
            <w:tcBorders>
              <w:top w:val="single" w:sz="5" w:space="0" w:color="000000"/>
              <w:left w:val="single" w:sz="5" w:space="0" w:color="000000"/>
              <w:bottom w:val="single" w:sz="5" w:space="0" w:color="000000"/>
              <w:right w:val="single" w:sz="5" w:space="0" w:color="000000"/>
            </w:tcBorders>
          </w:tcPr>
          <w:p w14:paraId="14A93C0E" w14:textId="77777777" w:rsidR="0032465C" w:rsidRPr="001F5F5A" w:rsidRDefault="0032465C" w:rsidP="001C11E5">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B71A47A" w14:textId="77777777" w:rsidR="0032465C" w:rsidRPr="001F5F5A" w:rsidRDefault="0032465C" w:rsidP="001C11E5">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1BFA96D" w14:textId="77777777" w:rsidR="0032465C" w:rsidRPr="001F5F5A" w:rsidRDefault="0032465C" w:rsidP="001C11E5">
            <w:pPr>
              <w:spacing w:before="39"/>
              <w:ind w:left="98"/>
              <w:rPr>
                <w:rFonts w:asciiTheme="minorHAnsi" w:eastAsia="Calibri" w:hAnsiTheme="minorHAnsi" w:cstheme="minorHAnsi"/>
                <w:b/>
                <w:bCs/>
                <w:sz w:val="18"/>
                <w:szCs w:val="18"/>
                <w:lang w:val="el-GR"/>
              </w:rPr>
            </w:pPr>
          </w:p>
        </w:tc>
      </w:tr>
      <w:tr w:rsidR="0032465C" w:rsidRPr="001F5F5A" w14:paraId="3D93DFDE" w14:textId="77777777" w:rsidTr="001C11E5">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49AB86A7" w14:textId="77777777" w:rsidR="0032465C" w:rsidRPr="001F5F5A" w:rsidRDefault="0032465C" w:rsidP="001C11E5">
            <w:pPr>
              <w:spacing w:before="93"/>
              <w:ind w:left="-90" w:right="1"/>
              <w:jc w:val="center"/>
              <w:rPr>
                <w:rFonts w:asciiTheme="minorHAnsi" w:eastAsia="Calibri" w:hAnsiTheme="minorHAnsi" w:cstheme="minorHAnsi"/>
                <w:spacing w:val="-1"/>
                <w:sz w:val="18"/>
                <w:szCs w:val="18"/>
                <w:lang w:val="el-GR"/>
              </w:rPr>
            </w:pPr>
            <w:r w:rsidRPr="001F5F5A">
              <w:rPr>
                <w:rFonts w:asciiTheme="minorHAnsi" w:eastAsia="Calibri" w:hAnsiTheme="minorHAnsi" w:cstheme="minorHAns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54598FEE" w14:textId="6645B549" w:rsidR="0032465C" w:rsidRPr="00521D6F" w:rsidRDefault="0032465C" w:rsidP="001C11E5">
            <w:pPr>
              <w:spacing w:before="39"/>
              <w:ind w:left="60" w:right="90"/>
              <w:rPr>
                <w:rFonts w:asciiTheme="minorHAnsi" w:eastAsia="Calibri" w:hAnsiTheme="minorHAnsi" w:cstheme="minorHAnsi"/>
                <w:sz w:val="18"/>
                <w:szCs w:val="18"/>
                <w:lang w:val="el-GR"/>
              </w:rPr>
            </w:pPr>
            <w:r w:rsidRPr="0032465C">
              <w:rPr>
                <w:rFonts w:asciiTheme="minorHAnsi" w:eastAsia="Calibri" w:hAnsiTheme="minorHAnsi" w:cstheme="minorHAnsi"/>
                <w:sz w:val="18"/>
                <w:szCs w:val="18"/>
                <w:lang w:val="el-GR"/>
              </w:rPr>
              <w:t>Να είναι σύμφωνη με τις οδηγίες HACCP</w:t>
            </w:r>
          </w:p>
        </w:tc>
        <w:tc>
          <w:tcPr>
            <w:tcW w:w="478" w:type="pct"/>
            <w:tcBorders>
              <w:top w:val="single" w:sz="5" w:space="0" w:color="000000"/>
              <w:left w:val="single" w:sz="5" w:space="0" w:color="000000"/>
              <w:bottom w:val="single" w:sz="5" w:space="0" w:color="000000"/>
              <w:right w:val="single" w:sz="5" w:space="0" w:color="000000"/>
            </w:tcBorders>
          </w:tcPr>
          <w:p w14:paraId="0AF38BE9" w14:textId="77777777" w:rsidR="0032465C" w:rsidRPr="001F5F5A" w:rsidRDefault="0032465C" w:rsidP="001C11E5">
            <w:pPr>
              <w:spacing w:before="93"/>
              <w:ind w:left="60" w:right="1"/>
              <w:jc w:val="center"/>
              <w:rPr>
                <w:rFonts w:asciiTheme="minorHAnsi" w:eastAsia="Calibri" w:hAnsiTheme="minorHAnsi" w:cstheme="minorHAnsi"/>
                <w:bCs/>
                <w:spacing w:val="-1"/>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C4B1315" w14:textId="77777777" w:rsidR="0032465C" w:rsidRPr="001F5F5A" w:rsidRDefault="0032465C" w:rsidP="001C11E5">
            <w:pPr>
              <w:spacing w:before="93"/>
              <w:ind w:left="60" w:right="91"/>
              <w:jc w:val="both"/>
              <w:rPr>
                <w:rFonts w:asciiTheme="minorHAnsi" w:eastAsia="Calibri" w:hAnsiTheme="minorHAnsi" w:cstheme="minorHAns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727D144" w14:textId="77777777" w:rsidR="0032465C" w:rsidRPr="001F5F5A" w:rsidRDefault="0032465C" w:rsidP="001C11E5">
            <w:pPr>
              <w:spacing w:before="93"/>
              <w:ind w:left="60" w:right="91"/>
              <w:jc w:val="both"/>
              <w:rPr>
                <w:rFonts w:asciiTheme="minorHAnsi" w:eastAsia="Calibri" w:hAnsiTheme="minorHAnsi" w:cstheme="minorHAnsi"/>
                <w:bCs/>
                <w:spacing w:val="-1"/>
                <w:sz w:val="18"/>
                <w:szCs w:val="18"/>
                <w:lang w:val="el-GR"/>
              </w:rPr>
            </w:pPr>
          </w:p>
        </w:tc>
      </w:tr>
      <w:tr w:rsidR="0032465C" w:rsidRPr="001F5F5A" w14:paraId="5D4D444A" w14:textId="77777777" w:rsidTr="001C11E5">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6D000A08" w14:textId="77777777" w:rsidR="0032465C" w:rsidRPr="001F5F5A" w:rsidRDefault="0032465C" w:rsidP="001C11E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358DD290" w14:textId="1C3DAFEB" w:rsidR="0032465C" w:rsidRPr="001F5F5A" w:rsidRDefault="0032465C" w:rsidP="001C11E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32465C">
              <w:rPr>
                <w:rFonts w:asciiTheme="minorHAnsi" w:eastAsia="Calibri" w:hAnsiTheme="minorHAnsi" w:cstheme="minorHAnsi"/>
                <w:sz w:val="18"/>
                <w:szCs w:val="18"/>
                <w:lang w:val="el-GR"/>
              </w:rPr>
              <w:t xml:space="preserve">Να έχει απόδοση </w:t>
            </w:r>
            <w:r w:rsidR="001D2006">
              <w:rPr>
                <w:rFonts w:asciiTheme="minorHAnsi" w:eastAsia="Calibri" w:hAnsiTheme="minorHAnsi" w:cstheme="minorHAnsi"/>
                <w:sz w:val="18"/>
                <w:szCs w:val="18"/>
                <w:lang w:val="el-GR"/>
              </w:rPr>
              <w:t>&gt;</w:t>
            </w:r>
            <w:r w:rsidRPr="0032465C">
              <w:rPr>
                <w:rFonts w:asciiTheme="minorHAnsi" w:eastAsia="Calibri" w:hAnsiTheme="minorHAnsi" w:cstheme="minorHAnsi"/>
                <w:sz w:val="18"/>
                <w:szCs w:val="18"/>
                <w:lang w:val="el-GR"/>
              </w:rPr>
              <w:t xml:space="preserve"> 11</w:t>
            </w:r>
            <w:r w:rsidR="00C261D6">
              <w:rPr>
                <w:rFonts w:asciiTheme="minorHAnsi" w:eastAsia="Calibri" w:hAnsiTheme="minorHAnsi" w:cstheme="minorHAnsi"/>
                <w:sz w:val="18"/>
                <w:szCs w:val="18"/>
                <w:lang w:val="el-GR"/>
              </w:rPr>
              <w:t>0</w:t>
            </w:r>
            <w:r w:rsidRPr="0032465C">
              <w:rPr>
                <w:rFonts w:asciiTheme="minorHAnsi" w:eastAsia="Calibri" w:hAnsiTheme="minorHAnsi" w:cstheme="minorHAnsi"/>
                <w:sz w:val="18"/>
                <w:szCs w:val="18"/>
                <w:lang w:val="el-GR"/>
              </w:rPr>
              <w:t>kg ανά 24 ώρες</w:t>
            </w:r>
          </w:p>
        </w:tc>
        <w:tc>
          <w:tcPr>
            <w:tcW w:w="478" w:type="pct"/>
            <w:tcBorders>
              <w:top w:val="single" w:sz="5" w:space="0" w:color="000000"/>
              <w:left w:val="single" w:sz="5" w:space="0" w:color="000000"/>
              <w:bottom w:val="single" w:sz="5" w:space="0" w:color="000000"/>
              <w:right w:val="single" w:sz="5" w:space="0" w:color="000000"/>
            </w:tcBorders>
          </w:tcPr>
          <w:p w14:paraId="1CD3A951" w14:textId="77777777" w:rsidR="0032465C" w:rsidRPr="001F5F5A" w:rsidRDefault="0032465C" w:rsidP="001C11E5">
            <w:pPr>
              <w:spacing w:before="39"/>
              <w:ind w:left="98" w:right="1"/>
              <w:jc w:val="center"/>
              <w:rPr>
                <w:rFonts w:asciiTheme="minorHAnsi" w:eastAsia="Calibri" w:hAnsiTheme="minorHAnsi" w:cstheme="minorHAnsi"/>
                <w:b/>
                <w:bCs/>
                <w:sz w:val="18"/>
                <w:szCs w:val="18"/>
                <w:lang w:val="el-GR"/>
              </w:rPr>
            </w:pPr>
            <w:r w:rsidRPr="001F5F5A">
              <w:rPr>
                <w:rFonts w:asciiTheme="minorHAnsi" w:eastAsia="Calibri" w:hAnsiTheme="minorHAnsi" w:cstheme="minorHAns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F135B71" w14:textId="77777777" w:rsidR="0032465C" w:rsidRPr="001F5F5A" w:rsidRDefault="0032465C" w:rsidP="001C11E5">
            <w:pPr>
              <w:spacing w:before="39"/>
              <w:ind w:left="98"/>
              <w:rPr>
                <w:rFonts w:asciiTheme="minorHAnsi" w:eastAsia="Calibri" w:hAnsiTheme="minorHAnsi" w:cstheme="minorHAns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4A80825" w14:textId="77777777" w:rsidR="0032465C" w:rsidRPr="001F5F5A" w:rsidRDefault="0032465C" w:rsidP="001C11E5">
            <w:pPr>
              <w:spacing w:before="39"/>
              <w:ind w:left="98"/>
              <w:rPr>
                <w:rFonts w:asciiTheme="minorHAnsi" w:eastAsia="Calibri" w:hAnsiTheme="minorHAnsi" w:cstheme="minorHAnsi"/>
                <w:b/>
                <w:bCs/>
                <w:sz w:val="18"/>
                <w:szCs w:val="18"/>
                <w:lang w:val="el-GR"/>
              </w:rPr>
            </w:pPr>
          </w:p>
        </w:tc>
      </w:tr>
      <w:tr w:rsidR="0032465C" w:rsidRPr="001F5F5A" w14:paraId="6F2451F1" w14:textId="77777777" w:rsidTr="001C11E5">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7841A458" w14:textId="77777777" w:rsidR="0032465C" w:rsidRPr="001F5F5A" w:rsidRDefault="0032465C" w:rsidP="001C11E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094ABF87" w14:textId="052D2708" w:rsidR="0032465C" w:rsidRPr="00521D6F" w:rsidRDefault="0032465C" w:rsidP="001C11E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32465C">
              <w:rPr>
                <w:rFonts w:asciiTheme="minorHAnsi" w:eastAsia="Calibri" w:hAnsiTheme="minorHAnsi" w:cstheme="minorHAnsi"/>
                <w:sz w:val="18"/>
                <w:szCs w:val="18"/>
                <w:lang w:val="el-GR"/>
              </w:rPr>
              <w:t xml:space="preserve">Να έχει δυνατότητα αποθήκευσης τουλάχιστον </w:t>
            </w:r>
            <w:r>
              <w:rPr>
                <w:rFonts w:asciiTheme="minorHAnsi" w:eastAsia="Calibri" w:hAnsiTheme="minorHAnsi" w:cstheme="minorHAnsi"/>
                <w:sz w:val="18"/>
                <w:szCs w:val="18"/>
                <w:lang w:val="el-GR"/>
              </w:rPr>
              <w:t>15-</w:t>
            </w:r>
            <w:r w:rsidRPr="0032465C">
              <w:rPr>
                <w:rFonts w:asciiTheme="minorHAnsi" w:eastAsia="Calibri" w:hAnsiTheme="minorHAnsi" w:cstheme="minorHAnsi"/>
                <w:sz w:val="18"/>
                <w:szCs w:val="18"/>
                <w:lang w:val="el-GR"/>
              </w:rPr>
              <w:t>20kg πάγου</w:t>
            </w:r>
          </w:p>
        </w:tc>
        <w:tc>
          <w:tcPr>
            <w:tcW w:w="478" w:type="pct"/>
            <w:tcBorders>
              <w:top w:val="single" w:sz="5" w:space="0" w:color="000000"/>
              <w:left w:val="single" w:sz="5" w:space="0" w:color="000000"/>
              <w:bottom w:val="single" w:sz="5" w:space="0" w:color="000000"/>
              <w:right w:val="single" w:sz="5" w:space="0" w:color="000000"/>
            </w:tcBorders>
          </w:tcPr>
          <w:p w14:paraId="13A265C1" w14:textId="77777777" w:rsidR="0032465C" w:rsidRPr="001F5F5A" w:rsidRDefault="0032465C" w:rsidP="001C11E5">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8264A12" w14:textId="77777777" w:rsidR="0032465C" w:rsidRPr="001F5F5A" w:rsidRDefault="0032465C" w:rsidP="001C11E5">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FF46DC7" w14:textId="77777777" w:rsidR="0032465C" w:rsidRPr="001F5F5A" w:rsidRDefault="0032465C" w:rsidP="001C11E5">
            <w:pPr>
              <w:spacing w:before="39"/>
              <w:ind w:left="98"/>
              <w:rPr>
                <w:rFonts w:asciiTheme="minorHAnsi" w:eastAsia="Calibri" w:hAnsiTheme="minorHAnsi" w:cstheme="minorHAnsi"/>
                <w:sz w:val="18"/>
                <w:szCs w:val="18"/>
                <w:lang w:val="el-GR"/>
              </w:rPr>
            </w:pPr>
          </w:p>
        </w:tc>
      </w:tr>
      <w:tr w:rsidR="0032465C" w:rsidRPr="001F5F5A" w14:paraId="3EB09A59" w14:textId="77777777" w:rsidTr="001C11E5">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5F6884E8" w14:textId="77777777" w:rsidR="0032465C" w:rsidRPr="001F5F5A" w:rsidRDefault="0032465C" w:rsidP="001C11E5">
            <w:pPr>
              <w:spacing w:before="39"/>
              <w:ind w:left="-90"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47BFA9F3" w14:textId="3989A563" w:rsidR="0032465C" w:rsidRPr="0086596B" w:rsidRDefault="0032465C" w:rsidP="001C11E5">
            <w:pPr>
              <w:spacing w:before="39"/>
              <w:ind w:left="60" w:right="90"/>
              <w:rPr>
                <w:rFonts w:asciiTheme="minorHAnsi" w:eastAsia="Calibri" w:hAnsiTheme="minorHAnsi" w:cstheme="minorHAnsi"/>
                <w:sz w:val="18"/>
                <w:szCs w:val="18"/>
                <w:lang w:val="el-GR"/>
              </w:rPr>
            </w:pPr>
            <w:r w:rsidRPr="0032465C">
              <w:rPr>
                <w:rFonts w:asciiTheme="minorHAnsi" w:eastAsia="Calibri" w:hAnsiTheme="minorHAnsi" w:cstheme="minorHAnsi"/>
                <w:sz w:val="18"/>
                <w:szCs w:val="18"/>
                <w:lang w:val="el-GR"/>
              </w:rPr>
              <w:t>Να είναι κατασκευασμένη από ανοξείδωτο ατσάλι</w:t>
            </w:r>
          </w:p>
        </w:tc>
        <w:tc>
          <w:tcPr>
            <w:tcW w:w="478" w:type="pct"/>
            <w:tcBorders>
              <w:top w:val="single" w:sz="5" w:space="0" w:color="000000"/>
              <w:left w:val="single" w:sz="5" w:space="0" w:color="000000"/>
              <w:bottom w:val="single" w:sz="5" w:space="0" w:color="000000"/>
              <w:right w:val="single" w:sz="5" w:space="0" w:color="000000"/>
            </w:tcBorders>
          </w:tcPr>
          <w:p w14:paraId="1EE797CF" w14:textId="77777777" w:rsidR="0032465C" w:rsidRPr="001F5F5A" w:rsidRDefault="0032465C" w:rsidP="001C11E5">
            <w:pPr>
              <w:spacing w:before="39"/>
              <w:ind w:left="98" w:right="1"/>
              <w:jc w:val="center"/>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5B7B372" w14:textId="77777777" w:rsidR="0032465C" w:rsidRPr="001F5F5A" w:rsidRDefault="0032465C" w:rsidP="001C11E5">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36BEEAF" w14:textId="77777777" w:rsidR="0032465C" w:rsidRPr="001F5F5A" w:rsidRDefault="0032465C" w:rsidP="001C11E5">
            <w:pPr>
              <w:spacing w:before="39"/>
              <w:ind w:left="98"/>
              <w:rPr>
                <w:rFonts w:asciiTheme="minorHAnsi" w:eastAsia="Calibri" w:hAnsiTheme="minorHAnsi" w:cstheme="minorHAnsi"/>
                <w:sz w:val="18"/>
                <w:szCs w:val="18"/>
                <w:lang w:val="el-GR"/>
              </w:rPr>
            </w:pPr>
          </w:p>
        </w:tc>
      </w:tr>
      <w:tr w:rsidR="0032465C" w:rsidRPr="001F5F5A" w14:paraId="3F1A3682" w14:textId="77777777" w:rsidTr="0032465C">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181E1BF4" w14:textId="77777777" w:rsidR="0032465C" w:rsidRPr="001F5F5A" w:rsidRDefault="0032465C" w:rsidP="001C11E5">
            <w:pPr>
              <w:spacing w:before="39"/>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56232E64" w14:textId="77E8DEC8" w:rsidR="0032465C" w:rsidRPr="00521D6F" w:rsidRDefault="0032465C" w:rsidP="001C11E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32465C">
              <w:rPr>
                <w:rFonts w:asciiTheme="minorHAnsi" w:eastAsia="Calibri" w:hAnsiTheme="minorHAnsi" w:cstheme="minorHAnsi"/>
                <w:sz w:val="18"/>
                <w:szCs w:val="18"/>
                <w:lang w:val="el-GR"/>
              </w:rPr>
              <w:t xml:space="preserve">Ο πάγος να παράγεται από κάθετο </w:t>
            </w:r>
            <w:proofErr w:type="spellStart"/>
            <w:r w:rsidRPr="0032465C">
              <w:rPr>
                <w:rFonts w:asciiTheme="minorHAnsi" w:eastAsia="Calibri" w:hAnsiTheme="minorHAnsi" w:cstheme="minorHAnsi"/>
                <w:sz w:val="18"/>
                <w:szCs w:val="18"/>
                <w:lang w:val="el-GR"/>
              </w:rPr>
              <w:t>εξατμιστή</w:t>
            </w:r>
            <w:proofErr w:type="spellEnd"/>
            <w:r w:rsidRPr="0032465C">
              <w:rPr>
                <w:rFonts w:asciiTheme="minorHAnsi" w:eastAsia="Calibri" w:hAnsiTheme="minorHAnsi" w:cstheme="minorHAnsi"/>
                <w:sz w:val="18"/>
                <w:szCs w:val="18"/>
                <w:lang w:val="el-GR"/>
              </w:rPr>
              <w:t xml:space="preserve"> ανοξείδωτου ατσάλι, στη συνέχεια μεταφέρεται με γρανάζι στην κεφαλή του κυλίνδρου, συμπιέζεται και σπάει στο επιθυμητό μέγεθος</w:t>
            </w:r>
            <w:r>
              <w:rPr>
                <w:rFonts w:asciiTheme="minorHAnsi" w:eastAsia="Calibri" w:hAnsiTheme="minorHAnsi" w:cstheme="minorHAnsi"/>
                <w:sz w:val="18"/>
                <w:szCs w:val="18"/>
                <w:lang w:val="el-GR"/>
              </w:rPr>
              <w:t xml:space="preserve"> ή από άλλο ισοδύναμο ή καλύτερο σύστημα παραγωγής πάγου</w:t>
            </w:r>
          </w:p>
        </w:tc>
        <w:tc>
          <w:tcPr>
            <w:tcW w:w="478" w:type="pct"/>
            <w:tcBorders>
              <w:top w:val="single" w:sz="5" w:space="0" w:color="000000"/>
              <w:left w:val="single" w:sz="5" w:space="0" w:color="000000"/>
              <w:bottom w:val="single" w:sz="5" w:space="0" w:color="000000"/>
              <w:right w:val="single" w:sz="5" w:space="0" w:color="000000"/>
            </w:tcBorders>
          </w:tcPr>
          <w:p w14:paraId="1EB7887F" w14:textId="77777777" w:rsidR="0032465C" w:rsidRPr="001F5F5A" w:rsidRDefault="0032465C" w:rsidP="001C11E5">
            <w:pPr>
              <w:spacing w:before="39"/>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1FC45A2" w14:textId="77777777" w:rsidR="0032465C" w:rsidRPr="001F5F5A" w:rsidRDefault="0032465C"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60814FE" w14:textId="77777777" w:rsidR="0032465C" w:rsidRPr="001F5F5A" w:rsidRDefault="0032465C" w:rsidP="001C11E5">
            <w:pPr>
              <w:spacing w:before="39"/>
              <w:ind w:left="98"/>
              <w:rPr>
                <w:rFonts w:asciiTheme="minorHAnsi" w:hAnsiTheme="minorHAnsi" w:cstheme="minorHAnsi"/>
                <w:sz w:val="18"/>
                <w:szCs w:val="18"/>
                <w:lang w:val="el-GR"/>
              </w:rPr>
            </w:pPr>
          </w:p>
        </w:tc>
      </w:tr>
      <w:tr w:rsidR="0032465C" w:rsidRPr="001F5F5A" w14:paraId="45E6D08B" w14:textId="77777777" w:rsidTr="0032465C">
        <w:trPr>
          <w:trHeight w:hRule="exact" w:val="368"/>
        </w:trPr>
        <w:tc>
          <w:tcPr>
            <w:tcW w:w="235" w:type="pct"/>
            <w:tcBorders>
              <w:top w:val="single" w:sz="5" w:space="0" w:color="000000"/>
              <w:left w:val="single" w:sz="5" w:space="0" w:color="000000"/>
              <w:bottom w:val="single" w:sz="5" w:space="0" w:color="000000"/>
              <w:right w:val="single" w:sz="5" w:space="0" w:color="000000"/>
            </w:tcBorders>
          </w:tcPr>
          <w:p w14:paraId="6BA9E8B9" w14:textId="77777777" w:rsidR="0032465C" w:rsidRPr="001F5F5A" w:rsidRDefault="0032465C" w:rsidP="001C11E5">
            <w:pPr>
              <w:spacing w:before="17"/>
              <w:ind w:left="-90"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7051F6B1" w14:textId="3CAEB113" w:rsidR="0032465C" w:rsidRPr="00A713D8" w:rsidRDefault="0032465C" w:rsidP="001C11E5">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32465C">
              <w:rPr>
                <w:rFonts w:asciiTheme="minorHAnsi" w:eastAsia="Calibri" w:hAnsiTheme="minorHAnsi" w:cstheme="minorHAnsi"/>
                <w:sz w:val="18"/>
                <w:szCs w:val="18"/>
                <w:lang w:val="el-GR"/>
              </w:rPr>
              <w:t>Να φέρει ψυκτικό τύπου R290</w:t>
            </w:r>
            <w:r>
              <w:rPr>
                <w:rFonts w:asciiTheme="minorHAnsi" w:eastAsia="Calibri" w:hAnsiTheme="minorHAnsi" w:cstheme="minorHAnsi"/>
                <w:sz w:val="18"/>
                <w:szCs w:val="18"/>
                <w:lang w:val="el-GR"/>
              </w:rPr>
              <w:t xml:space="preserve"> ή άλλο ισοδύναμο</w:t>
            </w:r>
          </w:p>
        </w:tc>
        <w:tc>
          <w:tcPr>
            <w:tcW w:w="478" w:type="pct"/>
            <w:tcBorders>
              <w:top w:val="single" w:sz="5" w:space="0" w:color="000000"/>
              <w:left w:val="single" w:sz="5" w:space="0" w:color="000000"/>
              <w:bottom w:val="single" w:sz="5" w:space="0" w:color="000000"/>
              <w:right w:val="single" w:sz="5" w:space="0" w:color="000000"/>
            </w:tcBorders>
          </w:tcPr>
          <w:p w14:paraId="1371DD50" w14:textId="77777777" w:rsidR="0032465C" w:rsidRPr="001F5F5A" w:rsidRDefault="0032465C" w:rsidP="001C11E5">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2440707" w14:textId="77777777" w:rsidR="0032465C" w:rsidRPr="001F5F5A" w:rsidRDefault="0032465C" w:rsidP="001C11E5">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6CE5D86" w14:textId="77777777" w:rsidR="0032465C" w:rsidRPr="001F5F5A" w:rsidRDefault="0032465C" w:rsidP="001C11E5">
            <w:pPr>
              <w:spacing w:before="17"/>
              <w:ind w:left="98" w:right="580"/>
              <w:rPr>
                <w:rFonts w:asciiTheme="minorHAnsi" w:hAnsiTheme="minorHAnsi" w:cstheme="minorHAnsi"/>
                <w:sz w:val="18"/>
                <w:szCs w:val="18"/>
                <w:lang w:val="el-GR"/>
              </w:rPr>
            </w:pPr>
          </w:p>
        </w:tc>
      </w:tr>
      <w:tr w:rsidR="0032465C" w:rsidRPr="002157C2" w14:paraId="2C47B1C2" w14:textId="77777777" w:rsidTr="0032465C">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42DB4FCB" w14:textId="77777777" w:rsidR="0032465C" w:rsidRPr="001F5F5A" w:rsidRDefault="0032465C" w:rsidP="001C11E5">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4D0B831D" w14:textId="2CA138B0" w:rsidR="0032465C" w:rsidRPr="0032465C" w:rsidRDefault="0032465C" w:rsidP="0032465C">
            <w:pPr>
              <w:spacing w:before="17"/>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32465C">
              <w:rPr>
                <w:rFonts w:asciiTheme="minorHAnsi" w:eastAsia="Calibri" w:hAnsiTheme="minorHAnsi" w:cstheme="minorHAnsi"/>
                <w:sz w:val="18"/>
                <w:szCs w:val="18"/>
                <w:lang w:val="el-GR"/>
              </w:rPr>
              <w:t>Να έχει χαμηλή κατανάλωση</w:t>
            </w:r>
          </w:p>
        </w:tc>
        <w:tc>
          <w:tcPr>
            <w:tcW w:w="478" w:type="pct"/>
            <w:tcBorders>
              <w:top w:val="single" w:sz="5" w:space="0" w:color="000000"/>
              <w:left w:val="single" w:sz="5" w:space="0" w:color="000000"/>
              <w:bottom w:val="single" w:sz="5" w:space="0" w:color="000000"/>
              <w:right w:val="single" w:sz="5" w:space="0" w:color="000000"/>
            </w:tcBorders>
          </w:tcPr>
          <w:p w14:paraId="4DB1C627" w14:textId="77777777" w:rsidR="0032465C" w:rsidRPr="001F5F5A" w:rsidRDefault="0032465C" w:rsidP="001C11E5">
            <w:pPr>
              <w:spacing w:before="17"/>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80B9F1C" w14:textId="77777777" w:rsidR="0032465C" w:rsidRPr="001F5F5A" w:rsidRDefault="0032465C" w:rsidP="001C11E5">
            <w:pPr>
              <w:spacing w:before="17"/>
              <w:ind w:left="98" w:right="580"/>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0E3BFF4" w14:textId="77777777" w:rsidR="0032465C" w:rsidRPr="001F5F5A" w:rsidRDefault="0032465C" w:rsidP="001C11E5">
            <w:pPr>
              <w:spacing w:before="17"/>
              <w:ind w:left="98" w:right="580"/>
              <w:rPr>
                <w:rFonts w:asciiTheme="minorHAnsi" w:hAnsiTheme="minorHAnsi" w:cstheme="minorHAnsi"/>
                <w:sz w:val="18"/>
                <w:szCs w:val="18"/>
                <w:lang w:val="el-GR"/>
              </w:rPr>
            </w:pPr>
          </w:p>
        </w:tc>
      </w:tr>
      <w:tr w:rsidR="0032465C" w:rsidRPr="00623A5D" w14:paraId="134023E4" w14:textId="77777777" w:rsidTr="0032465C">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557B2934" w14:textId="77777777" w:rsidR="0032465C" w:rsidRDefault="0032465C" w:rsidP="001C11E5">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70E8A5E6" w14:textId="52E28175" w:rsidR="0032465C" w:rsidRPr="0058258B" w:rsidRDefault="0032465C" w:rsidP="001C11E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32465C">
              <w:rPr>
                <w:rFonts w:asciiTheme="minorHAnsi" w:eastAsia="Calibri" w:hAnsiTheme="minorHAnsi" w:cstheme="minorHAnsi"/>
                <w:sz w:val="18"/>
                <w:szCs w:val="18"/>
                <w:lang w:val="el-GR"/>
              </w:rPr>
              <w:t xml:space="preserve">Να είναι κατάλληλη για </w:t>
            </w:r>
            <w:proofErr w:type="spellStart"/>
            <w:r w:rsidRPr="0032465C">
              <w:rPr>
                <w:rFonts w:asciiTheme="minorHAnsi" w:eastAsia="Calibri" w:hAnsiTheme="minorHAnsi" w:cstheme="minorHAnsi"/>
                <w:sz w:val="18"/>
                <w:szCs w:val="18"/>
                <w:lang w:val="el-GR"/>
              </w:rPr>
              <w:t>απιονισμένο</w:t>
            </w:r>
            <w:proofErr w:type="spellEnd"/>
            <w:r w:rsidRPr="0032465C">
              <w:rPr>
                <w:rFonts w:asciiTheme="minorHAnsi" w:eastAsia="Calibri" w:hAnsiTheme="minorHAnsi" w:cstheme="minorHAnsi"/>
                <w:sz w:val="18"/>
                <w:szCs w:val="18"/>
                <w:lang w:val="el-GR"/>
              </w:rPr>
              <w:t xml:space="preserve"> νερό</w:t>
            </w:r>
          </w:p>
        </w:tc>
        <w:tc>
          <w:tcPr>
            <w:tcW w:w="478" w:type="pct"/>
            <w:tcBorders>
              <w:top w:val="single" w:sz="5" w:space="0" w:color="000000"/>
              <w:left w:val="single" w:sz="5" w:space="0" w:color="000000"/>
              <w:bottom w:val="single" w:sz="5" w:space="0" w:color="000000"/>
              <w:right w:val="single" w:sz="5" w:space="0" w:color="000000"/>
            </w:tcBorders>
          </w:tcPr>
          <w:p w14:paraId="28316BFB" w14:textId="77777777" w:rsidR="0032465C" w:rsidRPr="00C679F4" w:rsidRDefault="0032465C" w:rsidP="001C11E5">
            <w:pPr>
              <w:spacing w:before="39"/>
              <w:ind w:left="98" w:right="1"/>
              <w:jc w:val="center"/>
              <w:rPr>
                <w:rFonts w:asciiTheme="minorHAnsi" w:hAnsiTheme="minorHAnsi" w:cstheme="minorHAnsi"/>
                <w:sz w:val="18"/>
                <w:szCs w:val="18"/>
              </w:rPr>
            </w:pPr>
            <w:r>
              <w:rPr>
                <w:rFonts w:asciiTheme="minorHAnsi" w:hAnsiTheme="minorHAnsi" w:cstheme="minorHAnsi"/>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0B0846BE" w14:textId="77777777" w:rsidR="0032465C" w:rsidRPr="001F5F5A" w:rsidRDefault="0032465C"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78E903C" w14:textId="77777777" w:rsidR="0032465C" w:rsidRPr="001F5F5A" w:rsidRDefault="0032465C" w:rsidP="001C11E5">
            <w:pPr>
              <w:spacing w:before="39"/>
              <w:ind w:left="98"/>
              <w:rPr>
                <w:rFonts w:asciiTheme="minorHAnsi" w:hAnsiTheme="minorHAnsi" w:cstheme="minorHAnsi"/>
                <w:sz w:val="18"/>
                <w:szCs w:val="18"/>
                <w:lang w:val="el-GR"/>
              </w:rPr>
            </w:pPr>
          </w:p>
        </w:tc>
      </w:tr>
      <w:tr w:rsidR="0032465C" w:rsidRPr="00623A5D" w14:paraId="1EEFAF50" w14:textId="77777777" w:rsidTr="0032465C">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1EADB05B" w14:textId="77777777" w:rsidR="0032465C" w:rsidRDefault="0032465C" w:rsidP="001C11E5">
            <w:pPr>
              <w:spacing w:before="39"/>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08535453" w14:textId="41366897" w:rsidR="0032465C" w:rsidRDefault="0032465C" w:rsidP="001C11E5">
            <w:pPr>
              <w:spacing w:before="39"/>
              <w:ind w:right="90"/>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 xml:space="preserve"> </w:t>
            </w:r>
            <w:r w:rsidRPr="0032465C">
              <w:rPr>
                <w:rFonts w:asciiTheme="minorHAnsi" w:eastAsia="Calibri" w:hAnsiTheme="minorHAnsi" w:cstheme="minorHAnsi"/>
                <w:sz w:val="18"/>
                <w:szCs w:val="18"/>
                <w:lang w:val="el-GR"/>
              </w:rPr>
              <w:t xml:space="preserve">Να αποτελεί κλειστό σύστημα παρέχοντας </w:t>
            </w:r>
            <w:r>
              <w:rPr>
                <w:rFonts w:asciiTheme="minorHAnsi" w:eastAsia="Calibri" w:hAnsiTheme="minorHAnsi" w:cstheme="minorHAnsi"/>
                <w:sz w:val="18"/>
                <w:szCs w:val="18"/>
                <w:lang w:val="el-GR"/>
              </w:rPr>
              <w:t xml:space="preserve">τη </w:t>
            </w:r>
            <w:r w:rsidRPr="0032465C">
              <w:rPr>
                <w:rFonts w:asciiTheme="minorHAnsi" w:eastAsia="Calibri" w:hAnsiTheme="minorHAnsi" w:cstheme="minorHAnsi"/>
                <w:sz w:val="18"/>
                <w:szCs w:val="18"/>
                <w:lang w:val="el-GR"/>
              </w:rPr>
              <w:t>βέλτιστη υγιεινή</w:t>
            </w:r>
          </w:p>
        </w:tc>
        <w:tc>
          <w:tcPr>
            <w:tcW w:w="478" w:type="pct"/>
            <w:tcBorders>
              <w:top w:val="single" w:sz="5" w:space="0" w:color="000000"/>
              <w:left w:val="single" w:sz="5" w:space="0" w:color="000000"/>
              <w:bottom w:val="single" w:sz="5" w:space="0" w:color="000000"/>
              <w:right w:val="single" w:sz="5" w:space="0" w:color="000000"/>
            </w:tcBorders>
          </w:tcPr>
          <w:p w14:paraId="7FD6AFA4" w14:textId="77777777" w:rsidR="0032465C" w:rsidRPr="00845111" w:rsidRDefault="0032465C" w:rsidP="001C11E5">
            <w:pPr>
              <w:spacing w:before="39"/>
              <w:ind w:left="98" w:right="1"/>
              <w:jc w:val="center"/>
              <w:rPr>
                <w:rFonts w:asciiTheme="minorHAnsi" w:hAnsiTheme="minorHAnsi" w:cstheme="minorHAnsi"/>
                <w:sz w:val="18"/>
                <w:szCs w:val="18"/>
                <w:lang w:val="el-GR"/>
              </w:rPr>
            </w:pPr>
            <w:r>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A1D2F52" w14:textId="77777777" w:rsidR="0032465C" w:rsidRPr="001F5F5A" w:rsidRDefault="0032465C" w:rsidP="001C11E5">
            <w:pPr>
              <w:spacing w:before="39"/>
              <w:ind w:left="98"/>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CAD49A8" w14:textId="77777777" w:rsidR="0032465C" w:rsidRPr="001F5F5A" w:rsidRDefault="0032465C" w:rsidP="001C11E5">
            <w:pPr>
              <w:spacing w:before="39"/>
              <w:ind w:left="98"/>
              <w:rPr>
                <w:rFonts w:asciiTheme="minorHAnsi" w:hAnsiTheme="minorHAnsi" w:cstheme="minorHAnsi"/>
                <w:sz w:val="18"/>
                <w:szCs w:val="18"/>
                <w:lang w:val="el-GR"/>
              </w:rPr>
            </w:pPr>
          </w:p>
        </w:tc>
      </w:tr>
      <w:tr w:rsidR="0032465C" w:rsidRPr="001F5F5A" w14:paraId="3E6484E6" w14:textId="77777777" w:rsidTr="001C11E5">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49C8D48B" w14:textId="400CD4E3" w:rsidR="0032465C" w:rsidRPr="004B3B80" w:rsidRDefault="0032465C" w:rsidP="001C11E5">
            <w:pPr>
              <w:spacing w:before="16" w:line="200" w:lineRule="exact"/>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388EB0EA" w14:textId="77777777" w:rsidR="0032465C" w:rsidRPr="001F5F5A" w:rsidRDefault="0032465C" w:rsidP="001C11E5">
            <w:pPr>
              <w:spacing w:before="16" w:line="200" w:lineRule="exact"/>
              <w:ind w:left="60" w:right="90"/>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 xml:space="preserve">Το σύστημα και όλα τα επιμέρους τμήματά και εξαρτήματά του να είναι καινούργια και αμεταχείριστα. Να συνοδεύονται από όλα τα απαραίτητα παρελκόμενα, </w:t>
            </w:r>
            <w:proofErr w:type="spellStart"/>
            <w:r w:rsidRPr="001F5F5A">
              <w:rPr>
                <w:rFonts w:asciiTheme="minorHAnsi" w:hAnsiTheme="minorHAnsi" w:cstheme="minorHAnsi"/>
                <w:sz w:val="18"/>
                <w:szCs w:val="18"/>
                <w:lang w:val="el-GR"/>
              </w:rPr>
              <w:t>μικροεξαρτήματα</w:t>
            </w:r>
            <w:proofErr w:type="spellEnd"/>
            <w:r w:rsidRPr="001F5F5A">
              <w:rPr>
                <w:rFonts w:asciiTheme="minorHAnsi" w:hAnsiTheme="minorHAnsi" w:cstheme="minorHAnsi"/>
                <w:sz w:val="18"/>
                <w:szCs w:val="18"/>
                <w:lang w:val="el-GR"/>
              </w:rPr>
              <w:t xml:space="preserve">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5525C15F" w14:textId="77777777" w:rsidR="0032465C" w:rsidRPr="001F5F5A" w:rsidRDefault="0032465C" w:rsidP="001C11E5">
            <w:pPr>
              <w:spacing w:before="16" w:line="200" w:lineRule="exact"/>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478347A" w14:textId="77777777" w:rsidR="0032465C" w:rsidRPr="001F5F5A" w:rsidRDefault="0032465C" w:rsidP="001C11E5">
            <w:pPr>
              <w:spacing w:before="16" w:line="200" w:lineRule="exact"/>
              <w:ind w:left="98" w:right="331"/>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281F36E" w14:textId="77777777" w:rsidR="0032465C" w:rsidRPr="001F5F5A" w:rsidRDefault="0032465C" w:rsidP="001C11E5">
            <w:pPr>
              <w:spacing w:before="16" w:line="200" w:lineRule="exact"/>
              <w:ind w:left="98" w:right="331"/>
              <w:rPr>
                <w:rFonts w:asciiTheme="minorHAnsi" w:hAnsiTheme="minorHAnsi" w:cstheme="minorHAnsi"/>
                <w:sz w:val="18"/>
                <w:szCs w:val="18"/>
                <w:lang w:val="el-GR"/>
              </w:rPr>
            </w:pPr>
          </w:p>
        </w:tc>
      </w:tr>
      <w:tr w:rsidR="0032465C" w:rsidRPr="001F5F5A" w14:paraId="76B276FE" w14:textId="77777777" w:rsidTr="001C11E5">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314B3F67" w14:textId="5BDDDC35" w:rsidR="0032465C" w:rsidRPr="002157C2" w:rsidRDefault="0032465C" w:rsidP="001C11E5">
            <w:pPr>
              <w:spacing w:before="17"/>
              <w:ind w:left="-90" w:right="1"/>
              <w:jc w:val="center"/>
              <w:rPr>
                <w:rFonts w:asciiTheme="minorHAnsi" w:hAnsiTheme="minorHAnsi" w:cstheme="minorHAnsi"/>
                <w:sz w:val="18"/>
                <w:szCs w:val="18"/>
                <w:lang w:val="el-GR"/>
              </w:rPr>
            </w:pPr>
            <w:r>
              <w:rPr>
                <w:rFonts w:asciiTheme="minorHAnsi" w:hAnsiTheme="minorHAnsi" w:cstheme="minorHAnsi"/>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2ECC0FB6" w14:textId="523381B1" w:rsidR="0032465C" w:rsidRPr="001F5F5A" w:rsidRDefault="0032465C" w:rsidP="001C11E5">
            <w:pPr>
              <w:spacing w:before="17"/>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 xml:space="preserve">Ο προμηθευτής και ο κατασκευαστικός οίκος να  είναι πιστοποιημένοι κατά </w:t>
            </w:r>
            <w:r w:rsidR="00975767" w:rsidRPr="00975767">
              <w:rPr>
                <w:rFonts w:asciiTheme="minorHAnsi" w:eastAsia="Calibri" w:hAnsiTheme="minorHAnsi" w:cstheme="minorHAnsi"/>
                <w:sz w:val="18"/>
                <w:szCs w:val="18"/>
                <w:lang w:val="el-GR"/>
              </w:rPr>
              <w:t>ISO 9001 ή ISO 13485</w:t>
            </w:r>
            <w:r>
              <w:rPr>
                <w:rFonts w:asciiTheme="minorHAnsi" w:eastAsia="Calibri" w:hAnsiTheme="minorHAnsi" w:cstheme="minorHAnsi"/>
                <w:sz w:val="18"/>
                <w:szCs w:val="18"/>
                <w:lang w:val="el-GR"/>
              </w:rPr>
              <w:t xml:space="preserve"> ή άλλα ισοδύναμα πρότυπα</w:t>
            </w:r>
            <w:r w:rsidRPr="001F5F5A">
              <w:rPr>
                <w:rFonts w:asciiTheme="minorHAnsi" w:eastAsia="Calibri" w:hAnsiTheme="minorHAnsi" w:cstheme="minorHAnsi"/>
                <w:sz w:val="18"/>
                <w:szCs w:val="18"/>
                <w:lang w:val="el-GR"/>
              </w:rPr>
              <w:t xml:space="preserve">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658382EB" w14:textId="77777777" w:rsidR="0032465C" w:rsidRPr="001F5F5A" w:rsidRDefault="0032465C" w:rsidP="001C11E5">
            <w:pPr>
              <w:spacing w:before="17"/>
              <w:ind w:left="98" w:right="1"/>
              <w:jc w:val="center"/>
              <w:rPr>
                <w:rFonts w:asciiTheme="minorHAns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1426E5B" w14:textId="77777777" w:rsidR="0032465C" w:rsidRPr="001F5F5A" w:rsidRDefault="0032465C" w:rsidP="001C11E5">
            <w:pPr>
              <w:spacing w:before="17"/>
              <w:ind w:left="98" w:right="514"/>
              <w:rPr>
                <w:rFonts w:asciiTheme="minorHAns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C904BA2" w14:textId="77777777" w:rsidR="0032465C" w:rsidRPr="001F5F5A" w:rsidRDefault="0032465C" w:rsidP="001C11E5">
            <w:pPr>
              <w:spacing w:before="17"/>
              <w:ind w:left="98" w:right="514"/>
              <w:rPr>
                <w:rFonts w:asciiTheme="minorHAnsi" w:hAnsiTheme="minorHAnsi" w:cstheme="minorHAnsi"/>
                <w:sz w:val="18"/>
                <w:szCs w:val="18"/>
                <w:lang w:val="el-GR"/>
              </w:rPr>
            </w:pPr>
          </w:p>
        </w:tc>
      </w:tr>
      <w:tr w:rsidR="0032465C" w:rsidRPr="001F5F5A" w14:paraId="0E4DB788" w14:textId="77777777" w:rsidTr="001C11E5">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378BDE4B" w14:textId="1C9994A3" w:rsidR="0032465C" w:rsidRPr="002157C2" w:rsidRDefault="0032465C" w:rsidP="001C11E5">
            <w:pPr>
              <w:spacing w:before="39"/>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0BDBAC01" w14:textId="77777777" w:rsidR="0032465C" w:rsidRPr="001F5F5A" w:rsidRDefault="0032465C" w:rsidP="001C11E5">
            <w:pPr>
              <w:spacing w:before="39"/>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05626427" w14:textId="77777777" w:rsidR="0032465C" w:rsidRPr="001F5F5A" w:rsidRDefault="0032465C" w:rsidP="001C11E5">
            <w:pPr>
              <w:spacing w:before="39"/>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AA8F214" w14:textId="77777777" w:rsidR="0032465C" w:rsidRPr="001F5F5A" w:rsidRDefault="0032465C" w:rsidP="001C11E5">
            <w:pPr>
              <w:spacing w:before="39"/>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E5BAECD" w14:textId="77777777" w:rsidR="0032465C" w:rsidRPr="001F5F5A" w:rsidRDefault="0032465C" w:rsidP="001C11E5">
            <w:pPr>
              <w:spacing w:before="39"/>
              <w:ind w:left="98"/>
              <w:rPr>
                <w:rFonts w:asciiTheme="minorHAnsi" w:eastAsia="Calibri" w:hAnsiTheme="minorHAnsi" w:cstheme="minorHAnsi"/>
                <w:sz w:val="18"/>
                <w:szCs w:val="18"/>
                <w:lang w:val="el-GR"/>
              </w:rPr>
            </w:pPr>
          </w:p>
        </w:tc>
      </w:tr>
      <w:tr w:rsidR="0032465C" w:rsidRPr="001F5F5A" w14:paraId="6394759C" w14:textId="77777777" w:rsidTr="001C11E5">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568693B4" w14:textId="400EAB83" w:rsidR="0032465C" w:rsidRPr="002157C2" w:rsidRDefault="0032465C" w:rsidP="001C11E5">
            <w:pPr>
              <w:spacing w:before="1" w:line="200" w:lineRule="exact"/>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14</w:t>
            </w:r>
          </w:p>
        </w:tc>
        <w:tc>
          <w:tcPr>
            <w:tcW w:w="3206" w:type="pct"/>
            <w:tcBorders>
              <w:top w:val="single" w:sz="5" w:space="0" w:color="000000"/>
              <w:left w:val="single" w:sz="5" w:space="0" w:color="000000"/>
              <w:bottom w:val="single" w:sz="5" w:space="0" w:color="000000"/>
              <w:right w:val="single" w:sz="5" w:space="0" w:color="000000"/>
            </w:tcBorders>
          </w:tcPr>
          <w:p w14:paraId="03DD3C2F" w14:textId="77777777" w:rsidR="0032465C" w:rsidRPr="001F5F5A" w:rsidRDefault="0032465C" w:rsidP="001C11E5">
            <w:pPr>
              <w:spacing w:before="1"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595A77BE" w14:textId="77777777" w:rsidR="0032465C" w:rsidRPr="001F5F5A" w:rsidRDefault="0032465C" w:rsidP="001C11E5">
            <w:pPr>
              <w:spacing w:before="1"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EB0955A" w14:textId="77777777" w:rsidR="0032465C" w:rsidRPr="001F5F5A" w:rsidRDefault="0032465C" w:rsidP="001C11E5">
            <w:pPr>
              <w:spacing w:before="1"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75E9C06" w14:textId="77777777" w:rsidR="0032465C" w:rsidRPr="001F5F5A" w:rsidRDefault="0032465C" w:rsidP="001C11E5">
            <w:pPr>
              <w:spacing w:before="1" w:line="200" w:lineRule="exact"/>
              <w:ind w:left="98"/>
              <w:rPr>
                <w:rFonts w:asciiTheme="minorHAnsi" w:eastAsia="Calibri" w:hAnsiTheme="minorHAnsi" w:cstheme="minorHAnsi"/>
                <w:sz w:val="18"/>
                <w:szCs w:val="18"/>
                <w:lang w:val="el-GR"/>
              </w:rPr>
            </w:pPr>
          </w:p>
        </w:tc>
      </w:tr>
      <w:tr w:rsidR="0032465C" w:rsidRPr="001F5F5A" w14:paraId="220EB8A8" w14:textId="77777777" w:rsidTr="001C11E5">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5170BCEF" w14:textId="7D149DF3" w:rsidR="0032465C" w:rsidRPr="002157C2" w:rsidRDefault="0032465C" w:rsidP="001C11E5">
            <w:pPr>
              <w:spacing w:line="200" w:lineRule="exact"/>
              <w:ind w:left="-90" w:right="1"/>
              <w:jc w:val="center"/>
              <w:rPr>
                <w:rFonts w:asciiTheme="minorHAnsi" w:eastAsia="Calibri" w:hAnsiTheme="minorHAnsi" w:cstheme="minorHAnsi"/>
                <w:sz w:val="18"/>
                <w:szCs w:val="18"/>
                <w:lang w:val="el-GR"/>
              </w:rPr>
            </w:pPr>
            <w:r>
              <w:rPr>
                <w:rFonts w:asciiTheme="minorHAnsi" w:eastAsia="Calibri" w:hAnsiTheme="minorHAnsi" w:cstheme="minorHAnsi"/>
                <w:sz w:val="18"/>
                <w:szCs w:val="18"/>
                <w:lang w:val="el-GR"/>
              </w:rPr>
              <w:t>15</w:t>
            </w:r>
          </w:p>
        </w:tc>
        <w:tc>
          <w:tcPr>
            <w:tcW w:w="3206" w:type="pct"/>
            <w:tcBorders>
              <w:top w:val="single" w:sz="5" w:space="0" w:color="000000"/>
              <w:left w:val="single" w:sz="5" w:space="0" w:color="000000"/>
              <w:bottom w:val="single" w:sz="5" w:space="0" w:color="000000"/>
              <w:right w:val="single" w:sz="5" w:space="0" w:color="000000"/>
            </w:tcBorders>
          </w:tcPr>
          <w:p w14:paraId="6D0CFFCD" w14:textId="77777777" w:rsidR="0032465C" w:rsidRPr="001F5F5A" w:rsidRDefault="0032465C" w:rsidP="001C11E5">
            <w:pPr>
              <w:spacing w:line="200" w:lineRule="exact"/>
              <w:ind w:left="60" w:right="90"/>
              <w:rPr>
                <w:rFonts w:asciiTheme="minorHAnsi" w:eastAsia="Calibri" w:hAnsiTheme="minorHAnsi" w:cstheme="minorHAnsi"/>
                <w:sz w:val="18"/>
                <w:szCs w:val="18"/>
                <w:lang w:val="el-GR"/>
              </w:rPr>
            </w:pPr>
            <w:r w:rsidRPr="001F5F5A">
              <w:rPr>
                <w:rFonts w:asciiTheme="minorHAnsi" w:eastAsia="Calibri" w:hAnsiTheme="minorHAnsi" w:cstheme="minorHAns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26BE59A7" w14:textId="77777777" w:rsidR="0032465C" w:rsidRPr="001F5F5A" w:rsidRDefault="0032465C" w:rsidP="001C11E5">
            <w:pPr>
              <w:spacing w:line="200" w:lineRule="exact"/>
              <w:ind w:left="98" w:right="1"/>
              <w:jc w:val="center"/>
              <w:rPr>
                <w:rFonts w:asciiTheme="minorHAnsi" w:eastAsia="Calibri" w:hAnsiTheme="minorHAnsi" w:cstheme="minorHAnsi"/>
                <w:sz w:val="18"/>
                <w:szCs w:val="18"/>
                <w:lang w:val="el-GR"/>
              </w:rPr>
            </w:pPr>
            <w:r w:rsidRPr="001F5F5A">
              <w:rPr>
                <w:rFonts w:asciiTheme="minorHAnsi" w:hAnsiTheme="minorHAnsi" w:cstheme="minorHAns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F823102" w14:textId="77777777" w:rsidR="0032465C" w:rsidRPr="001F5F5A" w:rsidRDefault="0032465C" w:rsidP="001C11E5">
            <w:pPr>
              <w:spacing w:line="200" w:lineRule="exact"/>
              <w:ind w:left="98"/>
              <w:rPr>
                <w:rFonts w:asciiTheme="minorHAnsi" w:eastAsia="Calibri" w:hAnsiTheme="minorHAnsi" w:cstheme="minorHAns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09F15A8" w14:textId="77777777" w:rsidR="0032465C" w:rsidRPr="001F5F5A" w:rsidRDefault="0032465C" w:rsidP="001C11E5">
            <w:pPr>
              <w:spacing w:line="200" w:lineRule="exact"/>
              <w:ind w:left="98"/>
              <w:rPr>
                <w:rFonts w:asciiTheme="minorHAnsi" w:eastAsia="Calibri" w:hAnsiTheme="minorHAnsi" w:cstheme="minorHAnsi"/>
                <w:sz w:val="18"/>
                <w:szCs w:val="18"/>
                <w:lang w:val="el-GR"/>
              </w:rPr>
            </w:pPr>
          </w:p>
        </w:tc>
      </w:tr>
    </w:tbl>
    <w:p w14:paraId="3640C28D" w14:textId="1BE75F51" w:rsidR="00A4449A" w:rsidRDefault="00A4449A" w:rsidP="003102EE">
      <w:pPr>
        <w:spacing w:line="200" w:lineRule="exact"/>
        <w:jc w:val="both"/>
        <w:rPr>
          <w:rFonts w:asciiTheme="minorHAnsi" w:hAnsiTheme="minorHAnsi" w:cstheme="minorHAnsi"/>
        </w:rPr>
      </w:pPr>
    </w:p>
    <w:p w14:paraId="5D23C9AE" w14:textId="77777777" w:rsidR="000A4B2F" w:rsidRDefault="000A4B2F" w:rsidP="003102EE">
      <w:pPr>
        <w:spacing w:line="200" w:lineRule="exact"/>
        <w:jc w:val="both"/>
        <w:rPr>
          <w:rFonts w:asciiTheme="minorHAnsi" w:hAnsiTheme="minorHAnsi" w:cstheme="minorHAnsi"/>
        </w:rPr>
        <w:sectPr w:rsidR="000A4B2F" w:rsidSect="00906F28">
          <w:pgSz w:w="11920" w:h="16860"/>
          <w:pgMar w:top="2245" w:right="820" w:bottom="280" w:left="1680" w:header="182" w:footer="1482" w:gutter="0"/>
          <w:cols w:space="720"/>
        </w:sectPr>
      </w:pPr>
    </w:p>
    <w:p w14:paraId="05B47839" w14:textId="77777777" w:rsidR="002A2202" w:rsidRPr="001F5F5A" w:rsidRDefault="002A2202" w:rsidP="002A2202">
      <w:pPr>
        <w:spacing w:before="29" w:line="260" w:lineRule="exact"/>
        <w:rPr>
          <w:rFonts w:asciiTheme="minorHAnsi" w:eastAsia="Arial" w:hAnsiTheme="minorHAnsi" w:cstheme="minorHAnsi"/>
          <w:sz w:val="24"/>
          <w:szCs w:val="24"/>
          <w:lang w:val="el-GR"/>
        </w:rPr>
      </w:pPr>
      <w:r w:rsidRPr="001F5F5A">
        <w:rPr>
          <w:rFonts w:asciiTheme="minorHAnsi" w:eastAsia="Arial" w:hAnsiTheme="minorHAnsi" w:cstheme="minorHAnsi"/>
          <w:b/>
          <w:color w:val="001F5F"/>
          <w:spacing w:val="2"/>
          <w:position w:val="-1"/>
          <w:sz w:val="24"/>
          <w:szCs w:val="24"/>
          <w:lang w:val="el-GR"/>
        </w:rPr>
        <w:lastRenderedPageBreak/>
        <w:t>Π</w:t>
      </w:r>
      <w:r w:rsidRPr="001F5F5A">
        <w:rPr>
          <w:rFonts w:asciiTheme="minorHAnsi" w:eastAsia="Arial" w:hAnsiTheme="minorHAnsi" w:cstheme="minorHAnsi"/>
          <w:b/>
          <w:color w:val="001F5F"/>
          <w:spacing w:val="-5"/>
          <w:position w:val="-1"/>
          <w:sz w:val="24"/>
          <w:szCs w:val="24"/>
          <w:lang w:val="el-GR"/>
        </w:rPr>
        <w:t>Α</w:t>
      </w:r>
      <w:r w:rsidRPr="001F5F5A">
        <w:rPr>
          <w:rFonts w:asciiTheme="minorHAnsi" w:eastAsia="Arial" w:hAnsiTheme="minorHAnsi" w:cstheme="minorHAnsi"/>
          <w:b/>
          <w:color w:val="001F5F"/>
          <w:spacing w:val="5"/>
          <w:position w:val="-1"/>
          <w:sz w:val="24"/>
          <w:szCs w:val="24"/>
          <w:lang w:val="el-GR"/>
        </w:rPr>
        <w:t>Ρ</w:t>
      </w:r>
      <w:r w:rsidRPr="001F5F5A">
        <w:rPr>
          <w:rFonts w:asciiTheme="minorHAnsi" w:eastAsia="Arial" w:hAnsiTheme="minorHAnsi" w:cstheme="minorHAnsi"/>
          <w:b/>
          <w:color w:val="001F5F"/>
          <w:spacing w:val="-5"/>
          <w:position w:val="-1"/>
          <w:sz w:val="24"/>
          <w:szCs w:val="24"/>
          <w:lang w:val="el-GR"/>
        </w:rPr>
        <w:t>Α</w:t>
      </w:r>
      <w:r w:rsidRPr="001F5F5A">
        <w:rPr>
          <w:rFonts w:asciiTheme="minorHAnsi" w:eastAsia="Arial" w:hAnsiTheme="minorHAnsi" w:cstheme="minorHAnsi"/>
          <w:b/>
          <w:color w:val="001F5F"/>
          <w:position w:val="-1"/>
          <w:sz w:val="24"/>
          <w:szCs w:val="24"/>
          <w:lang w:val="el-GR"/>
        </w:rPr>
        <w:t>ΡΤ</w:t>
      </w:r>
      <w:r w:rsidRPr="001F5F5A">
        <w:rPr>
          <w:rFonts w:asciiTheme="minorHAnsi" w:eastAsia="Arial" w:hAnsiTheme="minorHAnsi" w:cstheme="minorHAnsi"/>
          <w:b/>
          <w:color w:val="001F5F"/>
          <w:spacing w:val="1"/>
          <w:position w:val="-1"/>
          <w:sz w:val="24"/>
          <w:szCs w:val="24"/>
          <w:lang w:val="el-GR"/>
        </w:rPr>
        <w:t>Η</w:t>
      </w:r>
      <w:r w:rsidRPr="001F5F5A">
        <w:rPr>
          <w:rFonts w:asciiTheme="minorHAnsi" w:eastAsia="Arial" w:hAnsiTheme="minorHAnsi" w:cstheme="minorHAnsi"/>
          <w:b/>
          <w:color w:val="001F5F"/>
          <w:spacing w:val="4"/>
          <w:position w:val="-1"/>
          <w:sz w:val="24"/>
          <w:szCs w:val="24"/>
          <w:lang w:val="el-GR"/>
        </w:rPr>
        <w:t>Μ</w:t>
      </w:r>
      <w:r w:rsidRPr="001F5F5A">
        <w:rPr>
          <w:rFonts w:asciiTheme="minorHAnsi" w:eastAsia="Arial" w:hAnsiTheme="minorHAnsi" w:cstheme="minorHAnsi"/>
          <w:b/>
          <w:color w:val="001F5F"/>
          <w:position w:val="-1"/>
          <w:sz w:val="24"/>
          <w:szCs w:val="24"/>
          <w:lang w:val="el-GR"/>
        </w:rPr>
        <w:t>Α</w:t>
      </w:r>
      <w:r w:rsidRPr="001F5F5A">
        <w:rPr>
          <w:rFonts w:asciiTheme="minorHAnsi" w:eastAsia="Arial" w:hAnsiTheme="minorHAnsi" w:cstheme="minorHAnsi"/>
          <w:b/>
          <w:color w:val="001F5F"/>
          <w:spacing w:val="-3"/>
          <w:position w:val="-1"/>
          <w:sz w:val="24"/>
          <w:szCs w:val="24"/>
          <w:lang w:val="el-GR"/>
        </w:rPr>
        <w:t xml:space="preserve"> </w:t>
      </w:r>
      <w:r w:rsidRPr="001F5F5A">
        <w:rPr>
          <w:rFonts w:asciiTheme="minorHAnsi" w:eastAsia="Arial" w:hAnsiTheme="minorHAnsi" w:cstheme="minorHAnsi"/>
          <w:b/>
          <w:color w:val="001F5F"/>
          <w:position w:val="-1"/>
          <w:sz w:val="24"/>
          <w:szCs w:val="24"/>
        </w:rPr>
        <w:t>II</w:t>
      </w:r>
      <w:r w:rsidRPr="001F5F5A">
        <w:rPr>
          <w:rFonts w:asciiTheme="minorHAnsi" w:eastAsia="Arial" w:hAnsiTheme="minorHAnsi" w:cstheme="minorHAnsi"/>
          <w:b/>
          <w:color w:val="001F5F"/>
          <w:spacing w:val="1"/>
          <w:position w:val="-1"/>
          <w:sz w:val="24"/>
          <w:szCs w:val="24"/>
          <w:lang w:val="el-GR"/>
        </w:rPr>
        <w:t xml:space="preserve"> </w:t>
      </w:r>
      <w:r w:rsidRPr="001F5F5A">
        <w:rPr>
          <w:rFonts w:asciiTheme="minorHAnsi" w:eastAsia="Arial" w:hAnsiTheme="minorHAnsi" w:cstheme="minorHAnsi"/>
          <w:b/>
          <w:color w:val="001F5F"/>
          <w:position w:val="-1"/>
          <w:sz w:val="24"/>
          <w:szCs w:val="24"/>
          <w:lang w:val="el-GR"/>
        </w:rPr>
        <w:t>–</w:t>
      </w:r>
      <w:r w:rsidRPr="001F5F5A">
        <w:rPr>
          <w:rFonts w:asciiTheme="minorHAnsi" w:eastAsia="Arial" w:hAnsiTheme="minorHAnsi" w:cstheme="minorHAnsi"/>
          <w:b/>
          <w:color w:val="001F5F"/>
          <w:spacing w:val="2"/>
          <w:position w:val="-1"/>
          <w:sz w:val="24"/>
          <w:szCs w:val="24"/>
          <w:lang w:val="el-GR"/>
        </w:rPr>
        <w:t xml:space="preserve"> </w:t>
      </w:r>
      <w:r w:rsidRPr="001F5F5A">
        <w:rPr>
          <w:rFonts w:asciiTheme="minorHAnsi" w:eastAsia="Arial" w:hAnsiTheme="minorHAnsi" w:cstheme="minorHAnsi"/>
          <w:b/>
          <w:color w:val="001F5F"/>
          <w:spacing w:val="-2"/>
          <w:position w:val="-1"/>
          <w:sz w:val="24"/>
          <w:szCs w:val="24"/>
          <w:lang w:val="el-GR"/>
        </w:rPr>
        <w:t>Πίνακας Συμμόρφωσης Γενικών Απαιτήσεων</w:t>
      </w:r>
    </w:p>
    <w:p w14:paraId="7774DB46" w14:textId="77777777" w:rsidR="002A2202" w:rsidRPr="001F5F5A" w:rsidRDefault="002A2202" w:rsidP="002A2202">
      <w:pPr>
        <w:spacing w:before="16"/>
        <w:jc w:val="both"/>
        <w:rPr>
          <w:rFonts w:asciiTheme="minorHAnsi" w:eastAsia="Calibri" w:hAnsiTheme="minorHAnsi" w:cstheme="minorHAnsi"/>
          <w:b/>
          <w:sz w:val="22"/>
          <w:szCs w:val="22"/>
          <w:u w:val="single" w:color="000000"/>
          <w:lang w:val="el-GR"/>
        </w:rPr>
      </w:pPr>
      <w:r w:rsidRPr="001F5F5A">
        <w:rPr>
          <w:rFonts w:asciiTheme="minorHAnsi" w:hAnsiTheme="minorHAnsi" w:cstheme="minorHAnsi"/>
          <w:noProof/>
          <w:lang w:val="el-GR" w:eastAsia="el-GR"/>
        </w:rPr>
        <mc:AlternateContent>
          <mc:Choice Requires="wpg">
            <w:drawing>
              <wp:anchor distT="0" distB="0" distL="114300" distR="114300" simplePos="0" relativeHeight="503308475" behindDoc="1" locked="0" layoutInCell="1" allowOverlap="1" wp14:anchorId="1AB74FAB" wp14:editId="05781716">
                <wp:simplePos x="0" y="0"/>
                <wp:positionH relativeFrom="page">
                  <wp:posOffset>1015365</wp:posOffset>
                </wp:positionH>
                <wp:positionV relativeFrom="paragraph">
                  <wp:posOffset>34290</wp:posOffset>
                </wp:positionV>
                <wp:extent cx="6158230" cy="0"/>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0"/>
                          <a:chOff x="1104" y="343"/>
                          <a:chExt cx="9698" cy="0"/>
                        </a:xfrm>
                      </wpg:grpSpPr>
                      <wps:wsp>
                        <wps:cNvPr id="144" name="Freeform 403"/>
                        <wps:cNvSpPr>
                          <a:spLocks/>
                        </wps:cNvSpPr>
                        <wps:spPr bwMode="auto">
                          <a:xfrm>
                            <a:off x="1104" y="343"/>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955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BEDE1" id="Group 143" o:spid="_x0000_s1026" style="position:absolute;margin-left:79.95pt;margin-top:2.7pt;width:484.9pt;height:0;z-index:-8005;mso-position-horizontal-relative:page" coordorigin="1104,343"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">
                <v:shape id="Freeform 403" o:spid="_x0000_s1027" style="position:absolute;left:1104;top:343;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" path="m,l9698,e" filled="f" strokecolor="navy" strokeweight="1.54pt">
                  <v:path arrowok="t" o:connecttype="custom" o:connectlocs="0,0;9698,0" o:connectangles="0,0"/>
                </v:shape>
                <w10:wrap anchorx="page"/>
              </v:group>
            </w:pict>
          </mc:Fallback>
        </mc:AlternateContent>
      </w:r>
    </w:p>
    <w:p w14:paraId="590D11F3" w14:textId="77777777" w:rsidR="002A2202" w:rsidRPr="001F5F5A" w:rsidRDefault="002A2202" w:rsidP="002A2202">
      <w:pPr>
        <w:spacing w:before="16"/>
        <w:ind w:left="447"/>
        <w:jc w:val="both"/>
        <w:rPr>
          <w:rFonts w:asciiTheme="minorHAnsi" w:eastAsia="Calibri" w:hAnsiTheme="minorHAnsi" w:cstheme="minorHAnsi"/>
          <w:b/>
          <w:sz w:val="22"/>
          <w:szCs w:val="22"/>
          <w:u w:val="single" w:color="000000"/>
          <w:lang w:val="el-GR"/>
        </w:rPr>
      </w:pPr>
    </w:p>
    <w:p w14:paraId="65768B7D" w14:textId="45F97606" w:rsidR="002A2202" w:rsidRPr="001F5F5A" w:rsidRDefault="002A2202" w:rsidP="002A2202">
      <w:pPr>
        <w:spacing w:before="16"/>
        <w:jc w:val="both"/>
        <w:rPr>
          <w:rFonts w:asciiTheme="minorHAnsi" w:eastAsia="Calibri" w:hAnsiTheme="minorHAnsi" w:cstheme="minorHAnsi"/>
          <w:sz w:val="22"/>
          <w:szCs w:val="22"/>
          <w:lang w:val="el-GR"/>
        </w:rPr>
      </w:pPr>
      <w:r w:rsidRPr="001F5F5A">
        <w:rPr>
          <w:rFonts w:asciiTheme="minorHAnsi" w:eastAsia="Calibri" w:hAnsiTheme="minorHAnsi" w:cstheme="minorHAnsi"/>
          <w:b/>
          <w:sz w:val="22"/>
          <w:szCs w:val="22"/>
          <w:u w:val="single" w:color="000000"/>
          <w:lang w:val="el-GR"/>
        </w:rPr>
        <w:t>ΓΕ</w:t>
      </w:r>
      <w:r w:rsidRPr="001F5F5A">
        <w:rPr>
          <w:rFonts w:asciiTheme="minorHAnsi" w:eastAsia="Calibri" w:hAnsiTheme="minorHAnsi" w:cstheme="minorHAnsi"/>
          <w:b/>
          <w:spacing w:val="-1"/>
          <w:sz w:val="22"/>
          <w:szCs w:val="22"/>
          <w:u w:val="single" w:color="000000"/>
          <w:lang w:val="el-GR"/>
        </w:rPr>
        <w:t>Ν</w:t>
      </w:r>
      <w:r w:rsidRPr="001F5F5A">
        <w:rPr>
          <w:rFonts w:asciiTheme="minorHAnsi" w:eastAsia="Calibri" w:hAnsiTheme="minorHAnsi" w:cstheme="minorHAnsi"/>
          <w:b/>
          <w:sz w:val="22"/>
          <w:szCs w:val="22"/>
          <w:u w:val="single" w:color="000000"/>
          <w:lang w:val="el-GR"/>
        </w:rPr>
        <w:t>Ι</w:t>
      </w:r>
      <w:r w:rsidRPr="001F5F5A">
        <w:rPr>
          <w:rFonts w:asciiTheme="minorHAnsi" w:eastAsia="Calibri" w:hAnsiTheme="minorHAnsi" w:cstheme="minorHAnsi"/>
          <w:b/>
          <w:spacing w:val="-1"/>
          <w:sz w:val="22"/>
          <w:szCs w:val="22"/>
          <w:u w:val="single" w:color="000000"/>
          <w:lang w:val="el-GR"/>
        </w:rPr>
        <w:t>Κ</w:t>
      </w:r>
      <w:r w:rsidRPr="001F5F5A">
        <w:rPr>
          <w:rFonts w:asciiTheme="minorHAnsi" w:eastAsia="Calibri" w:hAnsiTheme="minorHAnsi" w:cstheme="minorHAnsi"/>
          <w:b/>
          <w:sz w:val="22"/>
          <w:szCs w:val="22"/>
          <w:u w:val="single" w:color="000000"/>
          <w:lang w:val="el-GR"/>
        </w:rPr>
        <w:t>ΕΣ ΑΠ</w:t>
      </w:r>
      <w:r w:rsidRPr="001F5F5A">
        <w:rPr>
          <w:rFonts w:asciiTheme="minorHAnsi" w:eastAsia="Calibri" w:hAnsiTheme="minorHAnsi" w:cstheme="minorHAnsi"/>
          <w:b/>
          <w:spacing w:val="-1"/>
          <w:sz w:val="22"/>
          <w:szCs w:val="22"/>
          <w:u w:val="single" w:color="000000"/>
          <w:lang w:val="el-GR"/>
        </w:rPr>
        <w:t>Α</w:t>
      </w:r>
      <w:r w:rsidRPr="001F5F5A">
        <w:rPr>
          <w:rFonts w:asciiTheme="minorHAnsi" w:eastAsia="Calibri" w:hAnsiTheme="minorHAnsi" w:cstheme="minorHAnsi"/>
          <w:b/>
          <w:sz w:val="22"/>
          <w:szCs w:val="22"/>
          <w:u w:val="single" w:color="000000"/>
          <w:lang w:val="el-GR"/>
        </w:rPr>
        <w:t>Ι</w:t>
      </w:r>
      <w:r w:rsidRPr="001F5F5A">
        <w:rPr>
          <w:rFonts w:asciiTheme="minorHAnsi" w:eastAsia="Calibri" w:hAnsiTheme="minorHAnsi" w:cstheme="minorHAnsi"/>
          <w:b/>
          <w:spacing w:val="-1"/>
          <w:sz w:val="22"/>
          <w:szCs w:val="22"/>
          <w:u w:val="single" w:color="000000"/>
          <w:lang w:val="el-GR"/>
        </w:rPr>
        <w:t>Τ</w:t>
      </w:r>
      <w:r w:rsidRPr="001F5F5A">
        <w:rPr>
          <w:rFonts w:asciiTheme="minorHAnsi" w:eastAsia="Calibri" w:hAnsiTheme="minorHAnsi" w:cstheme="minorHAnsi"/>
          <w:b/>
          <w:sz w:val="22"/>
          <w:szCs w:val="22"/>
          <w:u w:val="single" w:color="000000"/>
          <w:lang w:val="el-GR"/>
        </w:rPr>
        <w:t>Η</w:t>
      </w:r>
      <w:r w:rsidRPr="001F5F5A">
        <w:rPr>
          <w:rFonts w:asciiTheme="minorHAnsi" w:eastAsia="Calibri" w:hAnsiTheme="minorHAnsi" w:cstheme="minorHAnsi"/>
          <w:b/>
          <w:spacing w:val="-1"/>
          <w:sz w:val="22"/>
          <w:szCs w:val="22"/>
          <w:u w:val="single" w:color="000000"/>
          <w:lang w:val="el-GR"/>
        </w:rPr>
        <w:t>Σ</w:t>
      </w:r>
      <w:r w:rsidRPr="001F5F5A">
        <w:rPr>
          <w:rFonts w:asciiTheme="minorHAnsi" w:eastAsia="Calibri" w:hAnsiTheme="minorHAnsi" w:cstheme="minorHAnsi"/>
          <w:b/>
          <w:sz w:val="22"/>
          <w:szCs w:val="22"/>
          <w:u w:val="single" w:color="000000"/>
          <w:lang w:val="el-GR"/>
        </w:rPr>
        <w:t>ΕΙΣ π</w:t>
      </w:r>
      <w:r w:rsidRPr="001F5F5A">
        <w:rPr>
          <w:rFonts w:asciiTheme="minorHAnsi" w:eastAsia="Calibri" w:hAnsiTheme="minorHAnsi" w:cstheme="minorHAnsi"/>
          <w:b/>
          <w:spacing w:val="-4"/>
          <w:sz w:val="22"/>
          <w:szCs w:val="22"/>
          <w:u w:val="single" w:color="000000"/>
          <w:lang w:val="el-GR"/>
        </w:rPr>
        <w:t>ο</w:t>
      </w:r>
      <w:r w:rsidRPr="001F5F5A">
        <w:rPr>
          <w:rFonts w:asciiTheme="minorHAnsi" w:eastAsia="Calibri" w:hAnsiTheme="minorHAnsi" w:cstheme="minorHAnsi"/>
          <w:b/>
          <w:sz w:val="22"/>
          <w:szCs w:val="22"/>
          <w:u w:val="single" w:color="000000"/>
          <w:lang w:val="el-GR"/>
        </w:rPr>
        <w:t xml:space="preserve">υ </w:t>
      </w:r>
      <w:r w:rsidRPr="001F5F5A">
        <w:rPr>
          <w:rFonts w:asciiTheme="minorHAnsi" w:eastAsia="Calibri" w:hAnsiTheme="minorHAnsi" w:cstheme="minorHAnsi"/>
          <w:b/>
          <w:spacing w:val="-1"/>
          <w:sz w:val="22"/>
          <w:szCs w:val="22"/>
          <w:u w:val="single" w:color="000000"/>
          <w:lang w:val="el-GR"/>
        </w:rPr>
        <w:t>αφο</w:t>
      </w:r>
      <w:r w:rsidRPr="001F5F5A">
        <w:rPr>
          <w:rFonts w:asciiTheme="minorHAnsi" w:eastAsia="Calibri" w:hAnsiTheme="minorHAnsi" w:cstheme="minorHAnsi"/>
          <w:b/>
          <w:sz w:val="22"/>
          <w:szCs w:val="22"/>
          <w:u w:val="single" w:color="000000"/>
          <w:lang w:val="el-GR"/>
        </w:rPr>
        <w:t>ρο</w:t>
      </w:r>
      <w:r w:rsidRPr="001F5F5A">
        <w:rPr>
          <w:rFonts w:asciiTheme="minorHAnsi" w:eastAsia="Calibri" w:hAnsiTheme="minorHAnsi" w:cstheme="minorHAnsi"/>
          <w:b/>
          <w:spacing w:val="-2"/>
          <w:sz w:val="22"/>
          <w:szCs w:val="22"/>
          <w:u w:val="single" w:color="000000"/>
          <w:lang w:val="el-GR"/>
        </w:rPr>
        <w:t>ύ</w:t>
      </w:r>
      <w:r w:rsidRPr="001F5F5A">
        <w:rPr>
          <w:rFonts w:asciiTheme="minorHAnsi" w:eastAsia="Calibri" w:hAnsiTheme="minorHAnsi" w:cstheme="minorHAnsi"/>
          <w:b/>
          <w:sz w:val="22"/>
          <w:szCs w:val="22"/>
          <w:u w:val="single" w:color="000000"/>
          <w:lang w:val="el-GR"/>
        </w:rPr>
        <w:t>ν στο σ</w:t>
      </w:r>
      <w:r w:rsidRPr="001F5F5A">
        <w:rPr>
          <w:rFonts w:asciiTheme="minorHAnsi" w:eastAsia="Calibri" w:hAnsiTheme="minorHAnsi" w:cstheme="minorHAnsi"/>
          <w:b/>
          <w:spacing w:val="-1"/>
          <w:sz w:val="22"/>
          <w:szCs w:val="22"/>
          <w:u w:val="single" w:color="000000"/>
          <w:lang w:val="el-GR"/>
        </w:rPr>
        <w:t>ύ</w:t>
      </w:r>
      <w:r w:rsidRPr="001F5F5A">
        <w:rPr>
          <w:rFonts w:asciiTheme="minorHAnsi" w:eastAsia="Calibri" w:hAnsiTheme="minorHAnsi" w:cstheme="minorHAnsi"/>
          <w:b/>
          <w:sz w:val="22"/>
          <w:szCs w:val="22"/>
          <w:u w:val="single" w:color="000000"/>
          <w:lang w:val="el-GR"/>
        </w:rPr>
        <w:t>ν</w:t>
      </w:r>
      <w:r w:rsidRPr="001F5F5A">
        <w:rPr>
          <w:rFonts w:asciiTheme="minorHAnsi" w:eastAsia="Calibri" w:hAnsiTheme="minorHAnsi" w:cstheme="minorHAnsi"/>
          <w:b/>
          <w:spacing w:val="-1"/>
          <w:sz w:val="22"/>
          <w:szCs w:val="22"/>
          <w:u w:val="single" w:color="000000"/>
          <w:lang w:val="el-GR"/>
        </w:rPr>
        <w:t>ο</w:t>
      </w:r>
      <w:r w:rsidRPr="001F5F5A">
        <w:rPr>
          <w:rFonts w:asciiTheme="minorHAnsi" w:eastAsia="Calibri" w:hAnsiTheme="minorHAnsi" w:cstheme="minorHAnsi"/>
          <w:b/>
          <w:sz w:val="22"/>
          <w:szCs w:val="22"/>
          <w:u w:val="single" w:color="000000"/>
          <w:lang w:val="el-GR"/>
        </w:rPr>
        <w:t>λο της πρ</w:t>
      </w:r>
      <w:r w:rsidRPr="001F5F5A">
        <w:rPr>
          <w:rFonts w:asciiTheme="minorHAnsi" w:eastAsia="Calibri" w:hAnsiTheme="minorHAnsi" w:cstheme="minorHAnsi"/>
          <w:b/>
          <w:spacing w:val="-1"/>
          <w:sz w:val="22"/>
          <w:szCs w:val="22"/>
          <w:u w:val="single" w:color="000000"/>
          <w:lang w:val="el-GR"/>
        </w:rPr>
        <w:t>ο</w:t>
      </w:r>
      <w:r w:rsidRPr="001F5F5A">
        <w:rPr>
          <w:rFonts w:asciiTheme="minorHAnsi" w:eastAsia="Calibri" w:hAnsiTheme="minorHAnsi" w:cstheme="minorHAnsi"/>
          <w:b/>
          <w:sz w:val="22"/>
          <w:szCs w:val="22"/>
          <w:u w:val="single" w:color="000000"/>
          <w:lang w:val="el-GR"/>
        </w:rPr>
        <w:t>μήθε</w:t>
      </w:r>
      <w:r w:rsidRPr="001F5F5A">
        <w:rPr>
          <w:rFonts w:asciiTheme="minorHAnsi" w:eastAsia="Calibri" w:hAnsiTheme="minorHAnsi" w:cstheme="minorHAnsi"/>
          <w:b/>
          <w:spacing w:val="-1"/>
          <w:sz w:val="22"/>
          <w:szCs w:val="22"/>
          <w:u w:val="single" w:color="000000"/>
          <w:lang w:val="el-GR"/>
        </w:rPr>
        <w:t>ια</w:t>
      </w:r>
      <w:r w:rsidRPr="001F5F5A">
        <w:rPr>
          <w:rFonts w:asciiTheme="minorHAnsi" w:eastAsia="Calibri" w:hAnsiTheme="minorHAnsi" w:cstheme="minorHAnsi"/>
          <w:b/>
          <w:sz w:val="22"/>
          <w:szCs w:val="22"/>
          <w:u w:val="single" w:color="000000"/>
          <w:lang w:val="el-GR"/>
        </w:rPr>
        <w:t xml:space="preserve">ς των </w:t>
      </w:r>
      <w:r w:rsidRPr="001F5F5A">
        <w:rPr>
          <w:rFonts w:asciiTheme="minorHAnsi" w:eastAsia="Calibri" w:hAnsiTheme="minorHAnsi" w:cstheme="minorHAnsi"/>
          <w:b/>
          <w:spacing w:val="-1"/>
          <w:sz w:val="22"/>
          <w:szCs w:val="22"/>
          <w:u w:val="single" w:color="000000"/>
          <w:lang w:val="el-GR"/>
        </w:rPr>
        <w:t>ο</w:t>
      </w:r>
      <w:r w:rsidRPr="001F5F5A">
        <w:rPr>
          <w:rFonts w:asciiTheme="minorHAnsi" w:eastAsia="Calibri" w:hAnsiTheme="minorHAnsi" w:cstheme="minorHAnsi"/>
          <w:b/>
          <w:sz w:val="22"/>
          <w:szCs w:val="22"/>
          <w:u w:val="single" w:color="000000"/>
          <w:lang w:val="el-GR"/>
        </w:rPr>
        <w:t>ργ</w:t>
      </w:r>
      <w:r w:rsidRPr="001F5F5A">
        <w:rPr>
          <w:rFonts w:asciiTheme="minorHAnsi" w:eastAsia="Calibri" w:hAnsiTheme="minorHAnsi" w:cstheme="minorHAnsi"/>
          <w:b/>
          <w:spacing w:val="-1"/>
          <w:sz w:val="22"/>
          <w:szCs w:val="22"/>
          <w:u w:val="single" w:color="000000"/>
          <w:lang w:val="el-GR"/>
        </w:rPr>
        <w:t>άν</w:t>
      </w:r>
      <w:r w:rsidRPr="001F5F5A">
        <w:rPr>
          <w:rFonts w:asciiTheme="minorHAnsi" w:eastAsia="Calibri" w:hAnsiTheme="minorHAnsi" w:cstheme="minorHAnsi"/>
          <w:b/>
          <w:sz w:val="22"/>
          <w:szCs w:val="22"/>
          <w:u w:val="single" w:color="000000"/>
          <w:lang w:val="el-GR"/>
        </w:rPr>
        <w:t xml:space="preserve">ων </w:t>
      </w:r>
      <w:r w:rsidR="00BF37D7">
        <w:rPr>
          <w:rFonts w:asciiTheme="minorHAnsi" w:eastAsia="Calibri" w:hAnsiTheme="minorHAnsi" w:cstheme="minorHAnsi"/>
          <w:b/>
          <w:sz w:val="22"/>
          <w:szCs w:val="22"/>
          <w:u w:val="single" w:color="000000"/>
          <w:lang w:val="el-GR"/>
        </w:rPr>
        <w:t xml:space="preserve">και λοιπού εξοπλισμού </w:t>
      </w:r>
      <w:r w:rsidRPr="001F5F5A">
        <w:rPr>
          <w:rFonts w:asciiTheme="minorHAnsi" w:eastAsia="Calibri" w:hAnsiTheme="minorHAnsi" w:cstheme="minorHAnsi"/>
          <w:b/>
          <w:spacing w:val="-1"/>
          <w:sz w:val="22"/>
          <w:szCs w:val="22"/>
          <w:u w:val="single" w:color="000000"/>
          <w:lang w:val="el-GR"/>
        </w:rPr>
        <w:t>για Μικροβιολογικές, Φυσικοχημικές και Μοριακές Αναλύσεις Γάλακτος και Προϊόντων του</w:t>
      </w:r>
    </w:p>
    <w:p w14:paraId="0FD2300D" w14:textId="77777777" w:rsidR="002A2202" w:rsidRPr="001F5F5A" w:rsidRDefault="002A2202" w:rsidP="002A2202">
      <w:pPr>
        <w:spacing w:before="2"/>
        <w:ind w:left="3310" w:right="3470"/>
        <w:jc w:val="center"/>
        <w:rPr>
          <w:rFonts w:asciiTheme="minorHAnsi" w:eastAsia="Calibri" w:hAnsiTheme="minorHAnsi" w:cstheme="minorHAnsi"/>
          <w:b/>
          <w:sz w:val="22"/>
          <w:szCs w:val="22"/>
          <w:u w:val="single" w:color="000000"/>
          <w:lang w:val="el-GR"/>
        </w:rPr>
      </w:pPr>
    </w:p>
    <w:p w14:paraId="0D8A1CF2" w14:textId="77777777" w:rsidR="002A2202" w:rsidRPr="001F5F5A" w:rsidRDefault="002A2202" w:rsidP="002A2202">
      <w:pPr>
        <w:spacing w:before="2"/>
        <w:ind w:left="3310" w:right="3470"/>
        <w:jc w:val="center"/>
        <w:rPr>
          <w:rFonts w:asciiTheme="minorHAnsi" w:eastAsia="Calibri" w:hAnsiTheme="minorHAnsi" w:cstheme="minorHAnsi"/>
          <w:b/>
          <w:sz w:val="22"/>
          <w:szCs w:val="22"/>
          <w:u w:val="single" w:color="000000"/>
          <w:lang w:val="el-GR"/>
        </w:rPr>
      </w:pPr>
    </w:p>
    <w:p w14:paraId="06852890" w14:textId="77777777" w:rsidR="002A2202" w:rsidRPr="001F5F5A" w:rsidRDefault="002A2202" w:rsidP="002A2202">
      <w:pPr>
        <w:spacing w:before="2"/>
        <w:ind w:left="3310" w:right="3470"/>
        <w:jc w:val="center"/>
        <w:rPr>
          <w:rFonts w:asciiTheme="minorHAnsi" w:eastAsia="Calibri" w:hAnsiTheme="minorHAnsi" w:cstheme="minorHAnsi"/>
          <w:b/>
          <w:sz w:val="22"/>
          <w:szCs w:val="22"/>
          <w:u w:val="single" w:color="000000"/>
          <w:lang w:val="el-GR"/>
        </w:rPr>
      </w:pPr>
      <w:r w:rsidRPr="001F5F5A">
        <w:rPr>
          <w:rFonts w:asciiTheme="minorHAnsi" w:eastAsia="Calibri" w:hAnsiTheme="minorHAnsi" w:cstheme="minorHAnsi"/>
          <w:b/>
          <w:sz w:val="22"/>
          <w:szCs w:val="22"/>
          <w:u w:val="single" w:color="000000"/>
          <w:lang w:val="el-GR"/>
        </w:rPr>
        <w:t>ΠΙ</w:t>
      </w:r>
      <w:r w:rsidRPr="001F5F5A">
        <w:rPr>
          <w:rFonts w:asciiTheme="minorHAnsi" w:eastAsia="Calibri" w:hAnsiTheme="minorHAnsi" w:cstheme="minorHAnsi"/>
          <w:b/>
          <w:spacing w:val="-2"/>
          <w:sz w:val="22"/>
          <w:szCs w:val="22"/>
          <w:u w:val="single" w:color="000000"/>
          <w:lang w:val="el-GR"/>
        </w:rPr>
        <w:t>Ν</w:t>
      </w:r>
      <w:r w:rsidRPr="001F5F5A">
        <w:rPr>
          <w:rFonts w:asciiTheme="minorHAnsi" w:eastAsia="Calibri" w:hAnsiTheme="minorHAnsi" w:cstheme="minorHAnsi"/>
          <w:b/>
          <w:sz w:val="22"/>
          <w:szCs w:val="22"/>
          <w:u w:val="single" w:color="000000"/>
          <w:lang w:val="el-GR"/>
        </w:rPr>
        <w:t>ΑΚΑΣ</w:t>
      </w:r>
      <w:r w:rsidRPr="001F5F5A">
        <w:rPr>
          <w:rFonts w:asciiTheme="minorHAnsi" w:eastAsia="Calibri" w:hAnsiTheme="minorHAnsi" w:cstheme="minorHAnsi"/>
          <w:b/>
          <w:spacing w:val="50"/>
          <w:sz w:val="22"/>
          <w:szCs w:val="22"/>
          <w:u w:val="single" w:color="000000"/>
          <w:lang w:val="el-GR"/>
        </w:rPr>
        <w:t xml:space="preserve"> </w:t>
      </w:r>
      <w:r w:rsidRPr="001F5F5A">
        <w:rPr>
          <w:rFonts w:asciiTheme="minorHAnsi" w:eastAsia="Calibri" w:hAnsiTheme="minorHAnsi" w:cstheme="minorHAnsi"/>
          <w:b/>
          <w:spacing w:val="-3"/>
          <w:sz w:val="22"/>
          <w:szCs w:val="22"/>
          <w:u w:val="single" w:color="000000"/>
          <w:lang w:val="el-GR"/>
        </w:rPr>
        <w:t>Σ</w:t>
      </w:r>
      <w:r w:rsidRPr="001F5F5A">
        <w:rPr>
          <w:rFonts w:asciiTheme="minorHAnsi" w:eastAsia="Calibri" w:hAnsiTheme="minorHAnsi" w:cstheme="minorHAnsi"/>
          <w:b/>
          <w:sz w:val="22"/>
          <w:szCs w:val="22"/>
          <w:u w:val="single" w:color="000000"/>
          <w:lang w:val="el-GR"/>
        </w:rPr>
        <w:t>ΥΜ</w:t>
      </w:r>
      <w:r w:rsidRPr="001F5F5A">
        <w:rPr>
          <w:rFonts w:asciiTheme="minorHAnsi" w:eastAsia="Calibri" w:hAnsiTheme="minorHAnsi" w:cstheme="minorHAnsi"/>
          <w:b/>
          <w:spacing w:val="-2"/>
          <w:sz w:val="22"/>
          <w:szCs w:val="22"/>
          <w:u w:val="single" w:color="000000"/>
          <w:lang w:val="el-GR"/>
        </w:rPr>
        <w:t>Μ</w:t>
      </w:r>
      <w:r w:rsidRPr="001F5F5A">
        <w:rPr>
          <w:rFonts w:asciiTheme="minorHAnsi" w:eastAsia="Calibri" w:hAnsiTheme="minorHAnsi" w:cstheme="minorHAnsi"/>
          <w:b/>
          <w:sz w:val="22"/>
          <w:szCs w:val="22"/>
          <w:u w:val="single" w:color="000000"/>
          <w:lang w:val="el-GR"/>
        </w:rPr>
        <w:t>ΟΡ</w:t>
      </w:r>
      <w:r w:rsidRPr="001F5F5A">
        <w:rPr>
          <w:rFonts w:asciiTheme="minorHAnsi" w:eastAsia="Calibri" w:hAnsiTheme="minorHAnsi" w:cstheme="minorHAnsi"/>
          <w:b/>
          <w:spacing w:val="-2"/>
          <w:sz w:val="22"/>
          <w:szCs w:val="22"/>
          <w:u w:val="single" w:color="000000"/>
          <w:lang w:val="el-GR"/>
        </w:rPr>
        <w:t>Φ</w:t>
      </w:r>
      <w:r w:rsidRPr="001F5F5A">
        <w:rPr>
          <w:rFonts w:asciiTheme="minorHAnsi" w:eastAsia="Calibri" w:hAnsiTheme="minorHAnsi" w:cstheme="minorHAnsi"/>
          <w:b/>
          <w:sz w:val="22"/>
          <w:szCs w:val="22"/>
          <w:u w:val="single" w:color="000000"/>
          <w:lang w:val="el-GR"/>
        </w:rPr>
        <w:t>ΩΣΗΣ</w:t>
      </w:r>
    </w:p>
    <w:p w14:paraId="3D71DC14" w14:textId="77777777" w:rsidR="002A2202" w:rsidRPr="001F5F5A" w:rsidRDefault="002A2202" w:rsidP="002A2202">
      <w:pPr>
        <w:rPr>
          <w:rFonts w:asciiTheme="minorHAnsi" w:eastAsia="Calibri" w:hAnsiTheme="minorHAnsi" w:cstheme="minorHAnsi"/>
          <w:sz w:val="22"/>
          <w:szCs w:val="22"/>
          <w:lang w:val="el-GR"/>
        </w:rPr>
      </w:pPr>
    </w:p>
    <w:tbl>
      <w:tblPr>
        <w:tblStyle w:val="TableGrid"/>
        <w:tblW w:w="0" w:type="auto"/>
        <w:tblInd w:w="-185" w:type="dxa"/>
        <w:tblLook w:val="04A0" w:firstRow="1" w:lastRow="0" w:firstColumn="1" w:lastColumn="0" w:noHBand="0" w:noVBand="1"/>
      </w:tblPr>
      <w:tblGrid>
        <w:gridCol w:w="5672"/>
        <w:gridCol w:w="1170"/>
        <w:gridCol w:w="1257"/>
        <w:gridCol w:w="1496"/>
      </w:tblGrid>
      <w:tr w:rsidR="002A2202" w:rsidRPr="001F5F5A" w14:paraId="3B2087AB" w14:textId="77777777" w:rsidTr="009D63AB">
        <w:tc>
          <w:tcPr>
            <w:tcW w:w="5672" w:type="dxa"/>
            <w:shd w:val="clear" w:color="auto" w:fill="BFBFBF" w:themeFill="background1" w:themeFillShade="BF"/>
          </w:tcPr>
          <w:p w14:paraId="5414B4D8" w14:textId="77777777" w:rsidR="002A2202" w:rsidRPr="001F5F5A" w:rsidRDefault="002A2202" w:rsidP="00261397">
            <w:pPr>
              <w:rPr>
                <w:rFonts w:asciiTheme="minorHAnsi" w:eastAsia="Calibri" w:hAnsiTheme="minorHAnsi" w:cstheme="minorHAnsi"/>
                <w:b/>
                <w:bCs/>
                <w:sz w:val="22"/>
                <w:szCs w:val="22"/>
                <w:lang w:val="el-GR"/>
              </w:rPr>
            </w:pPr>
            <w:r w:rsidRPr="001F5F5A">
              <w:rPr>
                <w:rFonts w:asciiTheme="minorHAnsi" w:eastAsia="Calibri" w:hAnsiTheme="minorHAnsi" w:cstheme="minorHAnsi"/>
                <w:b/>
                <w:bCs/>
                <w:sz w:val="22"/>
                <w:szCs w:val="22"/>
                <w:lang w:val="el-GR"/>
              </w:rPr>
              <w:t>ΠΡΟΔΙΑΓΡΑΦΕΣ</w:t>
            </w:r>
          </w:p>
        </w:tc>
        <w:tc>
          <w:tcPr>
            <w:tcW w:w="1170" w:type="dxa"/>
            <w:shd w:val="clear" w:color="auto" w:fill="BFBFBF" w:themeFill="background1" w:themeFillShade="BF"/>
          </w:tcPr>
          <w:p w14:paraId="396AAA8B" w14:textId="77777777" w:rsidR="002A2202" w:rsidRPr="001F5F5A" w:rsidRDefault="002A2202" w:rsidP="00261397">
            <w:pPr>
              <w:jc w:val="center"/>
              <w:rPr>
                <w:rFonts w:asciiTheme="minorHAnsi" w:eastAsia="Calibri" w:hAnsiTheme="minorHAnsi" w:cstheme="minorHAnsi"/>
                <w:b/>
                <w:bCs/>
                <w:sz w:val="22"/>
                <w:szCs w:val="22"/>
                <w:lang w:val="el-GR"/>
              </w:rPr>
            </w:pPr>
            <w:r w:rsidRPr="001F5F5A">
              <w:rPr>
                <w:rFonts w:asciiTheme="minorHAnsi" w:eastAsia="Calibri" w:hAnsiTheme="minorHAnsi" w:cstheme="minorHAnsi"/>
                <w:b/>
                <w:bCs/>
                <w:sz w:val="22"/>
                <w:szCs w:val="22"/>
                <w:lang w:val="el-GR"/>
              </w:rPr>
              <w:t>ΑΠΑΙΤΗΣΗ</w:t>
            </w:r>
          </w:p>
        </w:tc>
        <w:tc>
          <w:tcPr>
            <w:tcW w:w="1257" w:type="dxa"/>
            <w:shd w:val="clear" w:color="auto" w:fill="BFBFBF" w:themeFill="background1" w:themeFillShade="BF"/>
          </w:tcPr>
          <w:p w14:paraId="4C1D7BCC" w14:textId="77777777" w:rsidR="002A2202" w:rsidRPr="001F5F5A" w:rsidRDefault="002A2202" w:rsidP="00261397">
            <w:pPr>
              <w:jc w:val="center"/>
              <w:rPr>
                <w:rFonts w:asciiTheme="minorHAnsi" w:eastAsia="Calibri" w:hAnsiTheme="minorHAnsi" w:cstheme="minorHAnsi"/>
                <w:b/>
                <w:bCs/>
                <w:sz w:val="22"/>
                <w:szCs w:val="22"/>
                <w:lang w:val="el-GR"/>
              </w:rPr>
            </w:pPr>
            <w:r w:rsidRPr="001F5F5A">
              <w:rPr>
                <w:rFonts w:asciiTheme="minorHAnsi" w:eastAsia="Calibri" w:hAnsiTheme="minorHAnsi" w:cstheme="minorHAnsi"/>
                <w:b/>
                <w:bCs/>
                <w:sz w:val="22"/>
                <w:szCs w:val="22"/>
                <w:lang w:val="el-GR"/>
              </w:rPr>
              <w:t>ΑΠΑΝΤΗΣΗ (ΝΑΙ / ΟΧΙ)</w:t>
            </w:r>
          </w:p>
        </w:tc>
        <w:tc>
          <w:tcPr>
            <w:tcW w:w="1496" w:type="dxa"/>
            <w:shd w:val="clear" w:color="auto" w:fill="BFBFBF" w:themeFill="background1" w:themeFillShade="BF"/>
          </w:tcPr>
          <w:p w14:paraId="22233121" w14:textId="77777777" w:rsidR="002A2202" w:rsidRPr="001F5F5A" w:rsidRDefault="002A2202" w:rsidP="00261397">
            <w:pPr>
              <w:jc w:val="center"/>
              <w:rPr>
                <w:rFonts w:asciiTheme="minorHAnsi" w:eastAsia="Calibri" w:hAnsiTheme="minorHAnsi" w:cstheme="minorHAnsi"/>
                <w:b/>
                <w:bCs/>
                <w:sz w:val="22"/>
                <w:szCs w:val="22"/>
                <w:lang w:val="el-GR"/>
              </w:rPr>
            </w:pPr>
            <w:r w:rsidRPr="001F5F5A">
              <w:rPr>
                <w:rFonts w:asciiTheme="minorHAnsi" w:eastAsia="Calibri" w:hAnsiTheme="minorHAnsi" w:cstheme="minorHAnsi"/>
                <w:b/>
                <w:bCs/>
                <w:sz w:val="22"/>
                <w:szCs w:val="22"/>
                <w:lang w:val="el-GR"/>
              </w:rPr>
              <w:t>ΠΑΡΑΠΟΜΠΗ</w:t>
            </w:r>
          </w:p>
        </w:tc>
      </w:tr>
      <w:tr w:rsidR="002A2202" w:rsidRPr="002F013D" w14:paraId="7B6347B1" w14:textId="77777777" w:rsidTr="009D63AB">
        <w:tc>
          <w:tcPr>
            <w:tcW w:w="5672" w:type="dxa"/>
            <w:shd w:val="clear" w:color="auto" w:fill="BFBFBF" w:themeFill="background1" w:themeFillShade="BF"/>
          </w:tcPr>
          <w:p w14:paraId="6A018C4D" w14:textId="77777777" w:rsidR="002A2202" w:rsidRPr="001F5F5A" w:rsidRDefault="002A2202" w:rsidP="00261397">
            <w:pPr>
              <w:rPr>
                <w:rFonts w:asciiTheme="minorHAnsi" w:eastAsia="Calibri" w:hAnsiTheme="minorHAnsi" w:cstheme="minorHAnsi"/>
                <w:b/>
                <w:bCs/>
                <w:sz w:val="22"/>
                <w:szCs w:val="22"/>
                <w:lang w:val="el-GR"/>
              </w:rPr>
            </w:pPr>
            <w:r w:rsidRPr="001F5F5A">
              <w:rPr>
                <w:rFonts w:asciiTheme="minorHAnsi" w:eastAsia="Calibri" w:hAnsiTheme="minorHAnsi" w:cstheme="minorHAnsi"/>
                <w:b/>
                <w:bCs/>
                <w:sz w:val="22"/>
                <w:szCs w:val="22"/>
                <w:lang w:val="el-GR"/>
              </w:rPr>
              <w:t>ΥΠΗΡΕΣΙΕΣ ΕΓΚΑΤΑΣΤΑΣΗΣ – ΕΓΓΥΗΣΗ – ΤΕΧΝΙΚΗ ΥΠΟΣΤΗΡΙΞΗ</w:t>
            </w:r>
          </w:p>
        </w:tc>
        <w:tc>
          <w:tcPr>
            <w:tcW w:w="1170" w:type="dxa"/>
            <w:shd w:val="clear" w:color="auto" w:fill="BFBFBF" w:themeFill="background1" w:themeFillShade="BF"/>
          </w:tcPr>
          <w:p w14:paraId="5870565D" w14:textId="77777777" w:rsidR="002A2202" w:rsidRPr="001F5F5A" w:rsidRDefault="002A2202" w:rsidP="00261397">
            <w:pPr>
              <w:jc w:val="center"/>
              <w:rPr>
                <w:rFonts w:asciiTheme="minorHAnsi" w:eastAsia="Calibri" w:hAnsiTheme="minorHAnsi" w:cstheme="minorHAnsi"/>
                <w:sz w:val="22"/>
                <w:szCs w:val="22"/>
                <w:lang w:val="el-GR"/>
              </w:rPr>
            </w:pPr>
          </w:p>
        </w:tc>
        <w:tc>
          <w:tcPr>
            <w:tcW w:w="1257" w:type="dxa"/>
            <w:shd w:val="clear" w:color="auto" w:fill="BFBFBF" w:themeFill="background1" w:themeFillShade="BF"/>
          </w:tcPr>
          <w:p w14:paraId="68AE194E" w14:textId="77777777" w:rsidR="002A2202" w:rsidRPr="001F5F5A" w:rsidRDefault="002A2202" w:rsidP="00261397">
            <w:pPr>
              <w:jc w:val="center"/>
              <w:rPr>
                <w:rFonts w:asciiTheme="minorHAnsi" w:eastAsia="Calibri" w:hAnsiTheme="minorHAnsi" w:cstheme="minorHAnsi"/>
                <w:sz w:val="22"/>
                <w:szCs w:val="22"/>
                <w:lang w:val="el-GR"/>
              </w:rPr>
            </w:pPr>
          </w:p>
        </w:tc>
        <w:tc>
          <w:tcPr>
            <w:tcW w:w="1496" w:type="dxa"/>
            <w:shd w:val="clear" w:color="auto" w:fill="BFBFBF" w:themeFill="background1" w:themeFillShade="BF"/>
          </w:tcPr>
          <w:p w14:paraId="7A0DB846" w14:textId="77777777" w:rsidR="002A2202" w:rsidRPr="001F5F5A" w:rsidRDefault="002A2202" w:rsidP="00261397">
            <w:pPr>
              <w:jc w:val="center"/>
              <w:rPr>
                <w:rFonts w:asciiTheme="minorHAnsi" w:eastAsia="Calibri" w:hAnsiTheme="minorHAnsi" w:cstheme="minorHAnsi"/>
                <w:sz w:val="22"/>
                <w:szCs w:val="22"/>
                <w:lang w:val="el-GR"/>
              </w:rPr>
            </w:pPr>
          </w:p>
        </w:tc>
      </w:tr>
      <w:tr w:rsidR="002A2202" w:rsidRPr="001F5F5A" w14:paraId="50F1BEF4" w14:textId="77777777" w:rsidTr="009D63AB">
        <w:tc>
          <w:tcPr>
            <w:tcW w:w="5672" w:type="dxa"/>
          </w:tcPr>
          <w:p w14:paraId="2AC251A8" w14:textId="77777777" w:rsidR="002A2202" w:rsidRPr="001F5F5A" w:rsidRDefault="002A2202" w:rsidP="00261397">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Μεταφορά και τοποθέτηση εξοπλισμού στο σημείο εγκατάστασης</w:t>
            </w:r>
          </w:p>
        </w:tc>
        <w:tc>
          <w:tcPr>
            <w:tcW w:w="1170" w:type="dxa"/>
          </w:tcPr>
          <w:p w14:paraId="7BC35359" w14:textId="77777777" w:rsidR="002A2202" w:rsidRPr="001F5F5A" w:rsidRDefault="002A2202" w:rsidP="00261397">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0F617BD0" w14:textId="77777777" w:rsidR="002A2202" w:rsidRPr="001F5F5A" w:rsidRDefault="002A2202" w:rsidP="00261397">
            <w:pPr>
              <w:jc w:val="center"/>
              <w:rPr>
                <w:rFonts w:asciiTheme="minorHAnsi" w:eastAsia="Calibri" w:hAnsiTheme="minorHAnsi" w:cstheme="minorHAnsi"/>
                <w:sz w:val="22"/>
                <w:szCs w:val="22"/>
                <w:lang w:val="el-GR"/>
              </w:rPr>
            </w:pPr>
          </w:p>
        </w:tc>
        <w:tc>
          <w:tcPr>
            <w:tcW w:w="1496" w:type="dxa"/>
          </w:tcPr>
          <w:p w14:paraId="29D7A56B" w14:textId="77777777" w:rsidR="002A2202" w:rsidRPr="001F5F5A" w:rsidRDefault="002A2202" w:rsidP="00261397">
            <w:pPr>
              <w:jc w:val="center"/>
              <w:rPr>
                <w:rFonts w:asciiTheme="minorHAnsi" w:eastAsia="Calibri" w:hAnsiTheme="minorHAnsi" w:cstheme="minorHAnsi"/>
                <w:sz w:val="22"/>
                <w:szCs w:val="22"/>
                <w:lang w:val="el-GR"/>
              </w:rPr>
            </w:pPr>
          </w:p>
        </w:tc>
      </w:tr>
      <w:tr w:rsidR="002A2202" w:rsidRPr="001F5F5A" w14:paraId="29C4376A" w14:textId="77777777" w:rsidTr="009D63AB">
        <w:tc>
          <w:tcPr>
            <w:tcW w:w="5672" w:type="dxa"/>
          </w:tcPr>
          <w:p w14:paraId="6537829C" w14:textId="77777777" w:rsidR="002A2202" w:rsidRPr="001F5F5A" w:rsidRDefault="002A2202" w:rsidP="00261397">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Εγκατάσταση, παραμετροποίηση και θέση σε λειτουργία του εξοπλισμού</w:t>
            </w:r>
          </w:p>
        </w:tc>
        <w:tc>
          <w:tcPr>
            <w:tcW w:w="1170" w:type="dxa"/>
          </w:tcPr>
          <w:p w14:paraId="1D9A9110" w14:textId="77777777" w:rsidR="002A2202" w:rsidRPr="001F5F5A" w:rsidRDefault="002A2202" w:rsidP="00261397">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4DBBC5FD" w14:textId="77777777" w:rsidR="002A2202" w:rsidRPr="001F5F5A" w:rsidRDefault="002A2202" w:rsidP="00261397">
            <w:pPr>
              <w:jc w:val="center"/>
              <w:rPr>
                <w:rFonts w:asciiTheme="minorHAnsi" w:eastAsia="Calibri" w:hAnsiTheme="minorHAnsi" w:cstheme="minorHAnsi"/>
                <w:sz w:val="22"/>
                <w:szCs w:val="22"/>
                <w:lang w:val="el-GR"/>
              </w:rPr>
            </w:pPr>
          </w:p>
        </w:tc>
        <w:tc>
          <w:tcPr>
            <w:tcW w:w="1496" w:type="dxa"/>
          </w:tcPr>
          <w:p w14:paraId="37A75713" w14:textId="77777777" w:rsidR="002A2202" w:rsidRPr="001F5F5A" w:rsidRDefault="002A2202" w:rsidP="00261397">
            <w:pPr>
              <w:jc w:val="center"/>
              <w:rPr>
                <w:rFonts w:asciiTheme="minorHAnsi" w:eastAsia="Calibri" w:hAnsiTheme="minorHAnsi" w:cstheme="minorHAnsi"/>
                <w:sz w:val="22"/>
                <w:szCs w:val="22"/>
                <w:lang w:val="el-GR"/>
              </w:rPr>
            </w:pPr>
          </w:p>
        </w:tc>
      </w:tr>
      <w:tr w:rsidR="002A2202" w:rsidRPr="001F5F5A" w14:paraId="7F4993C8" w14:textId="77777777" w:rsidTr="009D63AB">
        <w:tc>
          <w:tcPr>
            <w:tcW w:w="5672" w:type="dxa"/>
          </w:tcPr>
          <w:p w14:paraId="678EAA3B" w14:textId="77777777" w:rsidR="002A2202" w:rsidRPr="001F5F5A" w:rsidRDefault="002A2202" w:rsidP="00261397">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Υποστήριξη δοκιμαστικής λειτουργίας του εξοπλισμού</w:t>
            </w:r>
          </w:p>
        </w:tc>
        <w:tc>
          <w:tcPr>
            <w:tcW w:w="1170" w:type="dxa"/>
          </w:tcPr>
          <w:p w14:paraId="672599A2" w14:textId="77777777" w:rsidR="002A2202" w:rsidRPr="001F5F5A" w:rsidRDefault="002A2202" w:rsidP="00261397">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2883D3E3" w14:textId="77777777" w:rsidR="002A2202" w:rsidRPr="001F5F5A" w:rsidRDefault="002A2202" w:rsidP="00261397">
            <w:pPr>
              <w:jc w:val="center"/>
              <w:rPr>
                <w:rFonts w:asciiTheme="minorHAnsi" w:eastAsia="Calibri" w:hAnsiTheme="minorHAnsi" w:cstheme="minorHAnsi"/>
                <w:sz w:val="22"/>
                <w:szCs w:val="22"/>
                <w:lang w:val="el-GR"/>
              </w:rPr>
            </w:pPr>
          </w:p>
        </w:tc>
        <w:tc>
          <w:tcPr>
            <w:tcW w:w="1496" w:type="dxa"/>
          </w:tcPr>
          <w:p w14:paraId="646484DA" w14:textId="77777777" w:rsidR="002A2202" w:rsidRPr="001F5F5A" w:rsidRDefault="002A2202" w:rsidP="00261397">
            <w:pPr>
              <w:jc w:val="center"/>
              <w:rPr>
                <w:rFonts w:asciiTheme="minorHAnsi" w:eastAsia="Calibri" w:hAnsiTheme="minorHAnsi" w:cstheme="minorHAnsi"/>
                <w:sz w:val="22"/>
                <w:szCs w:val="22"/>
                <w:lang w:val="el-GR"/>
              </w:rPr>
            </w:pPr>
          </w:p>
        </w:tc>
      </w:tr>
      <w:tr w:rsidR="002A2202" w:rsidRPr="001F5F5A" w14:paraId="30493C24" w14:textId="77777777" w:rsidTr="009D63AB">
        <w:tc>
          <w:tcPr>
            <w:tcW w:w="5672" w:type="dxa"/>
          </w:tcPr>
          <w:p w14:paraId="44B751C6" w14:textId="4952D52E" w:rsidR="002A2202" w:rsidRPr="001F5F5A" w:rsidRDefault="002A2202" w:rsidP="00261397">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Εκπαίδευση χειριστών και υπευθύνου συντήρησης εργαστηριακού εξοπλισμού</w:t>
            </w:r>
          </w:p>
        </w:tc>
        <w:tc>
          <w:tcPr>
            <w:tcW w:w="1170" w:type="dxa"/>
          </w:tcPr>
          <w:p w14:paraId="47C8E4FB" w14:textId="77777777" w:rsidR="002A2202" w:rsidRPr="001F5F5A" w:rsidRDefault="002A2202" w:rsidP="00261397">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0105590A" w14:textId="77777777" w:rsidR="002A2202" w:rsidRPr="001F5F5A" w:rsidRDefault="002A2202" w:rsidP="00261397">
            <w:pPr>
              <w:jc w:val="center"/>
              <w:rPr>
                <w:rFonts w:asciiTheme="minorHAnsi" w:eastAsia="Calibri" w:hAnsiTheme="minorHAnsi" w:cstheme="minorHAnsi"/>
                <w:sz w:val="22"/>
                <w:szCs w:val="22"/>
                <w:lang w:val="el-GR"/>
              </w:rPr>
            </w:pPr>
          </w:p>
        </w:tc>
        <w:tc>
          <w:tcPr>
            <w:tcW w:w="1496" w:type="dxa"/>
          </w:tcPr>
          <w:p w14:paraId="45357EAB" w14:textId="77777777" w:rsidR="002A2202" w:rsidRPr="001F5F5A" w:rsidRDefault="002A2202" w:rsidP="00261397">
            <w:pPr>
              <w:jc w:val="center"/>
              <w:rPr>
                <w:rFonts w:asciiTheme="minorHAnsi" w:eastAsia="Calibri" w:hAnsiTheme="minorHAnsi" w:cstheme="minorHAnsi"/>
                <w:sz w:val="22"/>
                <w:szCs w:val="22"/>
                <w:lang w:val="el-GR"/>
              </w:rPr>
            </w:pPr>
          </w:p>
        </w:tc>
      </w:tr>
      <w:tr w:rsidR="002A2202" w:rsidRPr="001F5F5A" w14:paraId="551A36FA" w14:textId="77777777" w:rsidTr="009D63AB">
        <w:tc>
          <w:tcPr>
            <w:tcW w:w="5672" w:type="dxa"/>
          </w:tcPr>
          <w:p w14:paraId="0495041A" w14:textId="77777777" w:rsidR="002A2202" w:rsidRPr="001F5F5A" w:rsidRDefault="002A2202" w:rsidP="00261397">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Προσφερόμενη εγγύηση όλου του εξοπλισμού</w:t>
            </w:r>
          </w:p>
        </w:tc>
        <w:tc>
          <w:tcPr>
            <w:tcW w:w="1170" w:type="dxa"/>
          </w:tcPr>
          <w:p w14:paraId="63CB16CF" w14:textId="77777777" w:rsidR="002A2202" w:rsidRPr="001F5F5A" w:rsidRDefault="002A2202" w:rsidP="00261397">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0136FA57" w14:textId="77777777" w:rsidR="002A2202" w:rsidRPr="001F5F5A" w:rsidRDefault="002A2202" w:rsidP="00261397">
            <w:pPr>
              <w:jc w:val="center"/>
              <w:rPr>
                <w:rFonts w:asciiTheme="minorHAnsi" w:eastAsia="Calibri" w:hAnsiTheme="minorHAnsi" w:cstheme="minorHAnsi"/>
                <w:sz w:val="22"/>
                <w:szCs w:val="22"/>
                <w:lang w:val="el-GR"/>
              </w:rPr>
            </w:pPr>
          </w:p>
        </w:tc>
        <w:tc>
          <w:tcPr>
            <w:tcW w:w="1496" w:type="dxa"/>
          </w:tcPr>
          <w:p w14:paraId="352E87BD" w14:textId="77777777" w:rsidR="002A2202" w:rsidRPr="001F5F5A" w:rsidRDefault="002A2202" w:rsidP="00261397">
            <w:pPr>
              <w:jc w:val="center"/>
              <w:rPr>
                <w:rFonts w:asciiTheme="minorHAnsi" w:eastAsia="Calibri" w:hAnsiTheme="minorHAnsi" w:cstheme="minorHAnsi"/>
                <w:sz w:val="22"/>
                <w:szCs w:val="22"/>
                <w:lang w:val="el-GR"/>
              </w:rPr>
            </w:pPr>
          </w:p>
        </w:tc>
      </w:tr>
      <w:tr w:rsidR="009D63AB" w:rsidRPr="001F5F5A" w14:paraId="3FD3DD82" w14:textId="77777777" w:rsidTr="009D63AB">
        <w:tc>
          <w:tcPr>
            <w:tcW w:w="5672" w:type="dxa"/>
          </w:tcPr>
          <w:p w14:paraId="164C1488" w14:textId="7F981641" w:rsidR="009D63AB" w:rsidRPr="001F5F5A" w:rsidRDefault="009D63AB" w:rsidP="009D63AB">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Περιγραφή υπηρεσιών εγγύησης</w:t>
            </w:r>
          </w:p>
        </w:tc>
        <w:tc>
          <w:tcPr>
            <w:tcW w:w="1170" w:type="dxa"/>
          </w:tcPr>
          <w:p w14:paraId="7FBC7294" w14:textId="56BD69F9" w:rsidR="009D63AB" w:rsidRPr="009D63AB" w:rsidRDefault="009D63AB" w:rsidP="009D63AB">
            <w:pPr>
              <w:jc w:val="center"/>
              <w:rPr>
                <w:rFonts w:asciiTheme="minorHAnsi" w:eastAsia="Calibri" w:hAnsiTheme="minorHAnsi" w:cstheme="minorHAnsi"/>
                <w:sz w:val="22"/>
                <w:szCs w:val="22"/>
                <w:lang w:val="el-GR"/>
              </w:rPr>
            </w:pPr>
            <w:r>
              <w:rPr>
                <w:rFonts w:asciiTheme="minorHAnsi" w:eastAsia="Calibri" w:hAnsiTheme="minorHAnsi" w:cstheme="minorHAnsi"/>
                <w:sz w:val="22"/>
                <w:szCs w:val="22"/>
                <w:lang w:val="el-GR"/>
              </w:rPr>
              <w:t>ΝΑΙ</w:t>
            </w:r>
          </w:p>
        </w:tc>
        <w:tc>
          <w:tcPr>
            <w:tcW w:w="1257" w:type="dxa"/>
          </w:tcPr>
          <w:p w14:paraId="7B849B69" w14:textId="77777777" w:rsidR="009D63AB" w:rsidRPr="001F5F5A" w:rsidRDefault="009D63AB" w:rsidP="009D63AB">
            <w:pPr>
              <w:jc w:val="center"/>
              <w:rPr>
                <w:rFonts w:asciiTheme="minorHAnsi" w:eastAsia="Calibri" w:hAnsiTheme="minorHAnsi" w:cstheme="minorHAnsi"/>
                <w:sz w:val="22"/>
                <w:szCs w:val="22"/>
                <w:lang w:val="el-GR"/>
              </w:rPr>
            </w:pPr>
          </w:p>
        </w:tc>
        <w:tc>
          <w:tcPr>
            <w:tcW w:w="1496" w:type="dxa"/>
          </w:tcPr>
          <w:p w14:paraId="294B10E5" w14:textId="77777777" w:rsidR="009D63AB" w:rsidRPr="001F5F5A" w:rsidRDefault="009D63AB" w:rsidP="009D63AB">
            <w:pPr>
              <w:jc w:val="center"/>
              <w:rPr>
                <w:rFonts w:asciiTheme="minorHAnsi" w:eastAsia="Calibri" w:hAnsiTheme="minorHAnsi" w:cstheme="minorHAnsi"/>
                <w:sz w:val="22"/>
                <w:szCs w:val="22"/>
                <w:lang w:val="el-GR"/>
              </w:rPr>
            </w:pPr>
          </w:p>
        </w:tc>
      </w:tr>
      <w:tr w:rsidR="009D63AB" w:rsidRPr="001F5F5A" w14:paraId="60AECD66" w14:textId="77777777" w:rsidTr="009D63AB">
        <w:tc>
          <w:tcPr>
            <w:tcW w:w="5672" w:type="dxa"/>
          </w:tcPr>
          <w:p w14:paraId="69BBE794" w14:textId="13C95EE8" w:rsidR="009D63AB" w:rsidRPr="001F5F5A" w:rsidRDefault="009D63AB" w:rsidP="009D63AB">
            <w:pPr>
              <w:rPr>
                <w:rFonts w:asciiTheme="minorHAnsi" w:eastAsia="Calibri" w:hAnsiTheme="minorHAnsi" w:cstheme="minorHAnsi"/>
                <w:sz w:val="22"/>
                <w:szCs w:val="22"/>
                <w:lang w:val="el-GR"/>
              </w:rPr>
            </w:pPr>
            <w:r>
              <w:rPr>
                <w:rFonts w:asciiTheme="minorHAnsi" w:eastAsia="Calibri" w:hAnsiTheme="minorHAnsi" w:cstheme="minorHAnsi"/>
                <w:sz w:val="22"/>
                <w:szCs w:val="22"/>
                <w:lang w:val="el-GR"/>
              </w:rPr>
              <w:t>Εξασφάλιση ανταλλακτικών</w:t>
            </w:r>
          </w:p>
        </w:tc>
        <w:tc>
          <w:tcPr>
            <w:tcW w:w="1170" w:type="dxa"/>
          </w:tcPr>
          <w:p w14:paraId="68AFF753" w14:textId="77777777" w:rsidR="009D63AB" w:rsidRPr="001F5F5A" w:rsidRDefault="009D63AB" w:rsidP="009D63AB">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41B00DD5" w14:textId="77777777" w:rsidR="009D63AB" w:rsidRPr="001F5F5A" w:rsidRDefault="009D63AB" w:rsidP="009D63AB">
            <w:pPr>
              <w:jc w:val="center"/>
              <w:rPr>
                <w:rFonts w:asciiTheme="minorHAnsi" w:eastAsia="Calibri" w:hAnsiTheme="minorHAnsi" w:cstheme="minorHAnsi"/>
                <w:sz w:val="22"/>
                <w:szCs w:val="22"/>
                <w:lang w:val="el-GR"/>
              </w:rPr>
            </w:pPr>
          </w:p>
        </w:tc>
        <w:tc>
          <w:tcPr>
            <w:tcW w:w="1496" w:type="dxa"/>
          </w:tcPr>
          <w:p w14:paraId="1A0F86B0" w14:textId="77777777" w:rsidR="009D63AB" w:rsidRPr="001F5F5A" w:rsidRDefault="009D63AB" w:rsidP="009D63AB">
            <w:pPr>
              <w:jc w:val="center"/>
              <w:rPr>
                <w:rFonts w:asciiTheme="minorHAnsi" w:eastAsia="Calibri" w:hAnsiTheme="minorHAnsi" w:cstheme="minorHAnsi"/>
                <w:sz w:val="22"/>
                <w:szCs w:val="22"/>
                <w:lang w:val="el-GR"/>
              </w:rPr>
            </w:pPr>
          </w:p>
        </w:tc>
      </w:tr>
      <w:tr w:rsidR="009D63AB" w:rsidRPr="001F5F5A" w14:paraId="5524AD2B" w14:textId="77777777" w:rsidTr="009D63AB">
        <w:tc>
          <w:tcPr>
            <w:tcW w:w="5672" w:type="dxa"/>
            <w:shd w:val="clear" w:color="auto" w:fill="BFBFBF" w:themeFill="background1" w:themeFillShade="BF"/>
          </w:tcPr>
          <w:p w14:paraId="2D0ABC7D" w14:textId="77777777" w:rsidR="009D63AB" w:rsidRPr="001F5F5A" w:rsidRDefault="009D63AB" w:rsidP="009D63AB">
            <w:pPr>
              <w:rPr>
                <w:rFonts w:asciiTheme="minorHAnsi" w:eastAsia="Calibri" w:hAnsiTheme="minorHAnsi" w:cstheme="minorHAnsi"/>
                <w:b/>
                <w:bCs/>
                <w:sz w:val="22"/>
                <w:szCs w:val="22"/>
                <w:lang w:val="el-GR"/>
              </w:rPr>
            </w:pPr>
            <w:r w:rsidRPr="001F5F5A">
              <w:rPr>
                <w:rFonts w:asciiTheme="minorHAnsi" w:eastAsia="Calibri" w:hAnsiTheme="minorHAnsi" w:cstheme="minorHAnsi"/>
                <w:b/>
                <w:bCs/>
                <w:sz w:val="22"/>
                <w:szCs w:val="22"/>
                <w:lang w:val="el-GR"/>
              </w:rPr>
              <w:t>ΚΡΙΤΗΡΙΑ ΠΟΙΟΤΙΚΗΣ ΕΠΙΛΟΓΗΣ</w:t>
            </w:r>
          </w:p>
        </w:tc>
        <w:tc>
          <w:tcPr>
            <w:tcW w:w="1170" w:type="dxa"/>
            <w:shd w:val="clear" w:color="auto" w:fill="BFBFBF" w:themeFill="background1" w:themeFillShade="BF"/>
          </w:tcPr>
          <w:p w14:paraId="0FEDD99C" w14:textId="77777777" w:rsidR="009D63AB" w:rsidRPr="001F5F5A" w:rsidRDefault="009D63AB" w:rsidP="009D63AB">
            <w:pPr>
              <w:jc w:val="center"/>
              <w:rPr>
                <w:rFonts w:asciiTheme="minorHAnsi" w:eastAsia="Calibri" w:hAnsiTheme="minorHAnsi" w:cstheme="minorHAnsi"/>
                <w:sz w:val="22"/>
                <w:szCs w:val="22"/>
                <w:lang w:val="el-GR"/>
              </w:rPr>
            </w:pPr>
          </w:p>
        </w:tc>
        <w:tc>
          <w:tcPr>
            <w:tcW w:w="1257" w:type="dxa"/>
            <w:shd w:val="clear" w:color="auto" w:fill="BFBFBF" w:themeFill="background1" w:themeFillShade="BF"/>
          </w:tcPr>
          <w:p w14:paraId="32C1F31D" w14:textId="77777777" w:rsidR="009D63AB" w:rsidRPr="001F5F5A" w:rsidRDefault="009D63AB" w:rsidP="009D63AB">
            <w:pPr>
              <w:jc w:val="center"/>
              <w:rPr>
                <w:rFonts w:asciiTheme="minorHAnsi" w:eastAsia="Calibri" w:hAnsiTheme="minorHAnsi" w:cstheme="minorHAnsi"/>
                <w:sz w:val="22"/>
                <w:szCs w:val="22"/>
                <w:lang w:val="el-GR"/>
              </w:rPr>
            </w:pPr>
          </w:p>
        </w:tc>
        <w:tc>
          <w:tcPr>
            <w:tcW w:w="1496" w:type="dxa"/>
            <w:shd w:val="clear" w:color="auto" w:fill="BFBFBF" w:themeFill="background1" w:themeFillShade="BF"/>
          </w:tcPr>
          <w:p w14:paraId="55987746" w14:textId="77777777" w:rsidR="009D63AB" w:rsidRPr="001F5F5A" w:rsidRDefault="009D63AB" w:rsidP="009D63AB">
            <w:pPr>
              <w:jc w:val="center"/>
              <w:rPr>
                <w:rFonts w:asciiTheme="minorHAnsi" w:eastAsia="Calibri" w:hAnsiTheme="minorHAnsi" w:cstheme="minorHAnsi"/>
                <w:sz w:val="22"/>
                <w:szCs w:val="22"/>
                <w:lang w:val="el-GR"/>
              </w:rPr>
            </w:pPr>
          </w:p>
        </w:tc>
      </w:tr>
      <w:tr w:rsidR="009D63AB" w:rsidRPr="00854DB6" w14:paraId="08E9A6C0" w14:textId="77777777" w:rsidTr="009D63AB">
        <w:tc>
          <w:tcPr>
            <w:tcW w:w="5672" w:type="dxa"/>
          </w:tcPr>
          <w:p w14:paraId="3D99B391" w14:textId="3D5AA7AB" w:rsidR="009D63AB" w:rsidRPr="001F5F5A" w:rsidRDefault="009D63AB" w:rsidP="009D63AB">
            <w:pPr>
              <w:rPr>
                <w:rFonts w:asciiTheme="minorHAnsi" w:eastAsia="Calibri" w:hAnsiTheme="minorHAnsi" w:cstheme="minorHAnsi"/>
                <w:sz w:val="22"/>
                <w:szCs w:val="22"/>
                <w:lang w:val="el-GR"/>
              </w:rPr>
            </w:pPr>
            <w:r>
              <w:rPr>
                <w:rFonts w:asciiTheme="minorHAnsi" w:eastAsia="Calibri" w:hAnsiTheme="minorHAnsi" w:cstheme="minorHAnsi"/>
                <w:sz w:val="22"/>
                <w:szCs w:val="22"/>
                <w:lang w:val="el-GR"/>
              </w:rPr>
              <w:t xml:space="preserve">Το σύστημα θα πρέπει </w:t>
            </w:r>
            <w:r w:rsidRPr="00854DB6">
              <w:rPr>
                <w:rFonts w:asciiTheme="minorHAnsi" w:eastAsia="Calibri" w:hAnsiTheme="minorHAnsi" w:cstheme="minorHAnsi"/>
                <w:sz w:val="22"/>
                <w:szCs w:val="22"/>
                <w:lang w:val="el-GR"/>
              </w:rPr>
              <w:t>να είναι καινούρ</w:t>
            </w:r>
            <w:r>
              <w:rPr>
                <w:rFonts w:asciiTheme="minorHAnsi" w:eastAsia="Calibri" w:hAnsiTheme="minorHAnsi" w:cstheme="minorHAnsi"/>
                <w:sz w:val="22"/>
                <w:szCs w:val="22"/>
                <w:lang w:val="el-GR"/>
              </w:rPr>
              <w:t>γι</w:t>
            </w:r>
            <w:r w:rsidRPr="00854DB6">
              <w:rPr>
                <w:rFonts w:asciiTheme="minorHAnsi" w:eastAsia="Calibri" w:hAnsiTheme="minorHAnsi" w:cstheme="minorHAnsi"/>
                <w:sz w:val="22"/>
                <w:szCs w:val="22"/>
                <w:lang w:val="el-GR"/>
              </w:rPr>
              <w:t>ο, πλήρες, αμεταχείριστο, πρόσφατης και ανθεκτικής κατασκευής, σύγχρονης τεχνολογίας, σύμφωνα με τους κανόνες της τέχνης και της επιστήμης, συνοδευόμενο από όλα τα αναγκαία και ουσιώδη παρελκόμενα για την ασφαλή, καλή και πλήρη λειτουργία του</w:t>
            </w:r>
          </w:p>
        </w:tc>
        <w:tc>
          <w:tcPr>
            <w:tcW w:w="1170" w:type="dxa"/>
          </w:tcPr>
          <w:p w14:paraId="4C8A8A5B" w14:textId="4ABC874A" w:rsidR="009D63AB" w:rsidRPr="001F5F5A" w:rsidRDefault="009D63AB" w:rsidP="009D63AB">
            <w:pPr>
              <w:jc w:val="center"/>
              <w:rPr>
                <w:rFonts w:asciiTheme="minorHAnsi" w:eastAsia="Calibri" w:hAnsiTheme="minorHAnsi" w:cstheme="minorHAnsi"/>
                <w:sz w:val="22"/>
                <w:szCs w:val="22"/>
                <w:lang w:val="el-GR"/>
              </w:rPr>
            </w:pPr>
            <w:r>
              <w:rPr>
                <w:rFonts w:asciiTheme="minorHAnsi" w:eastAsia="Calibri" w:hAnsiTheme="minorHAnsi" w:cstheme="minorHAnsi"/>
                <w:sz w:val="22"/>
                <w:szCs w:val="22"/>
                <w:lang w:val="el-GR"/>
              </w:rPr>
              <w:t>ΝΑΙ</w:t>
            </w:r>
          </w:p>
        </w:tc>
        <w:tc>
          <w:tcPr>
            <w:tcW w:w="1257" w:type="dxa"/>
          </w:tcPr>
          <w:p w14:paraId="79EAA63D" w14:textId="77777777" w:rsidR="009D63AB" w:rsidRPr="001F5F5A" w:rsidRDefault="009D63AB" w:rsidP="009D63AB">
            <w:pPr>
              <w:jc w:val="center"/>
              <w:rPr>
                <w:rFonts w:asciiTheme="minorHAnsi" w:eastAsia="Calibri" w:hAnsiTheme="minorHAnsi" w:cstheme="minorHAnsi"/>
                <w:sz w:val="22"/>
                <w:szCs w:val="22"/>
                <w:lang w:val="el-GR"/>
              </w:rPr>
            </w:pPr>
          </w:p>
        </w:tc>
        <w:tc>
          <w:tcPr>
            <w:tcW w:w="1496" w:type="dxa"/>
          </w:tcPr>
          <w:p w14:paraId="39F8628E" w14:textId="77777777" w:rsidR="009D63AB" w:rsidRPr="001F5F5A" w:rsidRDefault="009D63AB" w:rsidP="009D63AB">
            <w:pPr>
              <w:jc w:val="center"/>
              <w:rPr>
                <w:rFonts w:asciiTheme="minorHAnsi" w:eastAsia="Calibri" w:hAnsiTheme="minorHAnsi" w:cstheme="minorHAnsi"/>
                <w:sz w:val="22"/>
                <w:szCs w:val="22"/>
                <w:lang w:val="el-GR"/>
              </w:rPr>
            </w:pPr>
          </w:p>
        </w:tc>
      </w:tr>
      <w:tr w:rsidR="009D63AB" w:rsidRPr="001F5F5A" w14:paraId="02EFDE73" w14:textId="77777777" w:rsidTr="009D63AB">
        <w:tc>
          <w:tcPr>
            <w:tcW w:w="5672" w:type="dxa"/>
          </w:tcPr>
          <w:p w14:paraId="7B14244F" w14:textId="0809953B" w:rsidR="009D63AB" w:rsidRPr="001F5F5A" w:rsidRDefault="009D63AB" w:rsidP="009D63AB">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 xml:space="preserve">Σήμανση CE. Πιστοποιητικά κατά </w:t>
            </w:r>
            <w:r w:rsidRPr="00975767">
              <w:rPr>
                <w:rFonts w:asciiTheme="minorHAnsi" w:eastAsia="Calibri" w:hAnsiTheme="minorHAnsi" w:cstheme="minorHAnsi"/>
                <w:sz w:val="22"/>
                <w:szCs w:val="22"/>
                <w:lang w:val="el-GR"/>
              </w:rPr>
              <w:t>ISO 9001 ή ISO 13485</w:t>
            </w:r>
            <w:r w:rsidRPr="001F5F5A">
              <w:rPr>
                <w:rFonts w:asciiTheme="minorHAnsi" w:eastAsia="Calibri" w:hAnsiTheme="minorHAnsi" w:cstheme="minorHAnsi"/>
                <w:sz w:val="22"/>
                <w:szCs w:val="22"/>
                <w:lang w:val="el-GR"/>
              </w:rPr>
              <w:t xml:space="preserve"> ή κατά άλλα ισοδύναμα διεθνή πρότυπα</w:t>
            </w:r>
          </w:p>
        </w:tc>
        <w:tc>
          <w:tcPr>
            <w:tcW w:w="1170" w:type="dxa"/>
          </w:tcPr>
          <w:p w14:paraId="4EC1D4CC" w14:textId="77777777" w:rsidR="009D63AB" w:rsidRPr="001F5F5A" w:rsidRDefault="009D63AB" w:rsidP="009D63AB">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7D0D77BD" w14:textId="77777777" w:rsidR="009D63AB" w:rsidRPr="001F5F5A" w:rsidRDefault="009D63AB" w:rsidP="009D63AB">
            <w:pPr>
              <w:jc w:val="center"/>
              <w:rPr>
                <w:rFonts w:asciiTheme="minorHAnsi" w:eastAsia="Calibri" w:hAnsiTheme="minorHAnsi" w:cstheme="minorHAnsi"/>
                <w:sz w:val="22"/>
                <w:szCs w:val="22"/>
                <w:lang w:val="el-GR"/>
              </w:rPr>
            </w:pPr>
          </w:p>
        </w:tc>
        <w:tc>
          <w:tcPr>
            <w:tcW w:w="1496" w:type="dxa"/>
          </w:tcPr>
          <w:p w14:paraId="08B78181" w14:textId="77777777" w:rsidR="009D63AB" w:rsidRPr="001F5F5A" w:rsidRDefault="009D63AB" w:rsidP="009D63AB">
            <w:pPr>
              <w:jc w:val="center"/>
              <w:rPr>
                <w:rFonts w:asciiTheme="minorHAnsi" w:eastAsia="Calibri" w:hAnsiTheme="minorHAnsi" w:cstheme="minorHAnsi"/>
                <w:sz w:val="22"/>
                <w:szCs w:val="22"/>
                <w:lang w:val="el-GR"/>
              </w:rPr>
            </w:pPr>
          </w:p>
        </w:tc>
      </w:tr>
      <w:tr w:rsidR="009D63AB" w:rsidRPr="001F5F5A" w14:paraId="73B4FB75" w14:textId="77777777" w:rsidTr="009D63AB">
        <w:tc>
          <w:tcPr>
            <w:tcW w:w="5672" w:type="dxa"/>
          </w:tcPr>
          <w:p w14:paraId="4735982D" w14:textId="77777777" w:rsidR="009D63AB" w:rsidRPr="001F5F5A" w:rsidRDefault="009D63AB" w:rsidP="009D63AB">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Ο προσφέρων να διαθέτει κατάλληλα τεκμηριωμένη και αποδεδειγμένη επαγγελματική και τεχνική ικανότητα και εμπειρία</w:t>
            </w:r>
          </w:p>
        </w:tc>
        <w:tc>
          <w:tcPr>
            <w:tcW w:w="1170" w:type="dxa"/>
          </w:tcPr>
          <w:p w14:paraId="6E1BCB3E" w14:textId="77777777" w:rsidR="009D63AB" w:rsidRPr="001F5F5A" w:rsidRDefault="009D63AB" w:rsidP="009D63AB">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3B50F2A6" w14:textId="77777777" w:rsidR="009D63AB" w:rsidRPr="001F5F5A" w:rsidRDefault="009D63AB" w:rsidP="009D63AB">
            <w:pPr>
              <w:jc w:val="center"/>
              <w:rPr>
                <w:rFonts w:asciiTheme="minorHAnsi" w:eastAsia="Calibri" w:hAnsiTheme="minorHAnsi" w:cstheme="minorHAnsi"/>
                <w:sz w:val="22"/>
                <w:szCs w:val="22"/>
                <w:lang w:val="el-GR"/>
              </w:rPr>
            </w:pPr>
          </w:p>
        </w:tc>
        <w:tc>
          <w:tcPr>
            <w:tcW w:w="1496" w:type="dxa"/>
          </w:tcPr>
          <w:p w14:paraId="2B799E27" w14:textId="77777777" w:rsidR="009D63AB" w:rsidRPr="001F5F5A" w:rsidRDefault="009D63AB" w:rsidP="009D63AB">
            <w:pPr>
              <w:jc w:val="center"/>
              <w:rPr>
                <w:rFonts w:asciiTheme="minorHAnsi" w:eastAsia="Calibri" w:hAnsiTheme="minorHAnsi" w:cstheme="minorHAnsi"/>
                <w:sz w:val="22"/>
                <w:szCs w:val="22"/>
                <w:lang w:val="el-GR"/>
              </w:rPr>
            </w:pPr>
          </w:p>
        </w:tc>
      </w:tr>
      <w:tr w:rsidR="009D63AB" w:rsidRPr="001F5F5A" w14:paraId="11D32FEC" w14:textId="77777777" w:rsidTr="009D63AB">
        <w:tc>
          <w:tcPr>
            <w:tcW w:w="5672" w:type="dxa"/>
          </w:tcPr>
          <w:p w14:paraId="011FA7AD" w14:textId="77777777" w:rsidR="009D63AB" w:rsidRPr="001F5F5A" w:rsidRDefault="009D63AB" w:rsidP="009D63AB">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Ο προσφέρων να διαθέτει προσωπικό επαρκές σε πλήθος και δεξιότητες για την παροχή υπηρεσιών της σύμβασης</w:t>
            </w:r>
          </w:p>
        </w:tc>
        <w:tc>
          <w:tcPr>
            <w:tcW w:w="1170" w:type="dxa"/>
          </w:tcPr>
          <w:p w14:paraId="3670482D" w14:textId="77777777" w:rsidR="009D63AB" w:rsidRPr="001F5F5A" w:rsidRDefault="009D63AB" w:rsidP="009D63AB">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0C8DC643" w14:textId="77777777" w:rsidR="009D63AB" w:rsidRPr="001F5F5A" w:rsidRDefault="009D63AB" w:rsidP="009D63AB">
            <w:pPr>
              <w:jc w:val="center"/>
              <w:rPr>
                <w:rFonts w:asciiTheme="minorHAnsi" w:eastAsia="Calibri" w:hAnsiTheme="minorHAnsi" w:cstheme="minorHAnsi"/>
                <w:sz w:val="22"/>
                <w:szCs w:val="22"/>
                <w:lang w:val="el-GR"/>
              </w:rPr>
            </w:pPr>
          </w:p>
        </w:tc>
        <w:tc>
          <w:tcPr>
            <w:tcW w:w="1496" w:type="dxa"/>
          </w:tcPr>
          <w:p w14:paraId="35FBA419" w14:textId="77777777" w:rsidR="009D63AB" w:rsidRPr="001F5F5A" w:rsidRDefault="009D63AB" w:rsidP="009D63AB">
            <w:pPr>
              <w:jc w:val="center"/>
              <w:rPr>
                <w:rFonts w:asciiTheme="minorHAnsi" w:eastAsia="Calibri" w:hAnsiTheme="minorHAnsi" w:cstheme="minorHAnsi"/>
                <w:sz w:val="22"/>
                <w:szCs w:val="22"/>
                <w:lang w:val="el-GR"/>
              </w:rPr>
            </w:pPr>
          </w:p>
        </w:tc>
      </w:tr>
      <w:tr w:rsidR="009D63AB" w:rsidRPr="001F5F5A" w14:paraId="2582B9A4" w14:textId="77777777" w:rsidTr="009D63AB">
        <w:tc>
          <w:tcPr>
            <w:tcW w:w="5672" w:type="dxa"/>
          </w:tcPr>
          <w:p w14:paraId="6DE2263B" w14:textId="03279A71" w:rsidR="009D63AB" w:rsidRPr="001F5F5A" w:rsidRDefault="009D63AB" w:rsidP="009D63AB">
            <w:pP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Ισολογισμοί των τελευταίων τριών (3) διαχειριστικών χρήσεων</w:t>
            </w:r>
            <w:r w:rsidR="00DF4CAD">
              <w:rPr>
                <w:rFonts w:asciiTheme="minorHAnsi" w:eastAsia="Calibri" w:hAnsiTheme="minorHAnsi" w:cstheme="minorHAnsi"/>
                <w:sz w:val="22"/>
                <w:szCs w:val="22"/>
                <w:lang w:val="el-GR"/>
              </w:rPr>
              <w:t xml:space="preserve"> 2017, 2018 και 2019 </w:t>
            </w:r>
            <w:r w:rsidR="00DF4CAD" w:rsidRPr="00DF4CAD">
              <w:rPr>
                <w:rFonts w:asciiTheme="minorHAnsi" w:eastAsia="Calibri" w:hAnsiTheme="minorHAnsi" w:cstheme="minorHAnsi"/>
                <w:sz w:val="22"/>
                <w:szCs w:val="22"/>
                <w:lang w:val="el-GR"/>
              </w:rPr>
              <w:t>συναρτήσει της ημερομηνίας σύστασης του οικονομικού φορέα ή έναρξης των δραστηριοτήτων το</w:t>
            </w:r>
            <w:r w:rsidR="00DF4CAD">
              <w:rPr>
                <w:rFonts w:asciiTheme="minorHAnsi" w:eastAsia="Calibri" w:hAnsiTheme="minorHAnsi" w:cstheme="minorHAnsi"/>
                <w:sz w:val="22"/>
                <w:szCs w:val="22"/>
                <w:lang w:val="el-GR"/>
              </w:rPr>
              <w:t>υ (παρ. 2.2.9.2 Β3 της Διακήρυξης)</w:t>
            </w:r>
          </w:p>
        </w:tc>
        <w:tc>
          <w:tcPr>
            <w:tcW w:w="1170" w:type="dxa"/>
          </w:tcPr>
          <w:p w14:paraId="17E199CD" w14:textId="77777777" w:rsidR="009D63AB" w:rsidRPr="001F5F5A" w:rsidRDefault="009D63AB" w:rsidP="009D63AB">
            <w:pPr>
              <w:jc w:val="center"/>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ΝΑΙ</w:t>
            </w:r>
          </w:p>
        </w:tc>
        <w:tc>
          <w:tcPr>
            <w:tcW w:w="1257" w:type="dxa"/>
          </w:tcPr>
          <w:p w14:paraId="44D60465" w14:textId="77777777" w:rsidR="009D63AB" w:rsidRPr="001F5F5A" w:rsidRDefault="009D63AB" w:rsidP="009D63AB">
            <w:pPr>
              <w:jc w:val="center"/>
              <w:rPr>
                <w:rFonts w:asciiTheme="minorHAnsi" w:eastAsia="Calibri" w:hAnsiTheme="minorHAnsi" w:cstheme="minorHAnsi"/>
                <w:sz w:val="22"/>
                <w:szCs w:val="22"/>
                <w:lang w:val="el-GR"/>
              </w:rPr>
            </w:pPr>
          </w:p>
        </w:tc>
        <w:tc>
          <w:tcPr>
            <w:tcW w:w="1496" w:type="dxa"/>
          </w:tcPr>
          <w:p w14:paraId="61737600" w14:textId="77777777" w:rsidR="009D63AB" w:rsidRPr="001F5F5A" w:rsidRDefault="009D63AB" w:rsidP="009D63AB">
            <w:pPr>
              <w:jc w:val="center"/>
              <w:rPr>
                <w:rFonts w:asciiTheme="minorHAnsi" w:eastAsia="Calibri" w:hAnsiTheme="minorHAnsi" w:cstheme="minorHAnsi"/>
                <w:sz w:val="22"/>
                <w:szCs w:val="22"/>
                <w:lang w:val="el-GR"/>
              </w:rPr>
            </w:pPr>
          </w:p>
        </w:tc>
      </w:tr>
    </w:tbl>
    <w:p w14:paraId="231881AD" w14:textId="77777777" w:rsidR="002A2202" w:rsidRPr="001F5F5A" w:rsidRDefault="002A2202" w:rsidP="002A2202">
      <w:pPr>
        <w:rPr>
          <w:rFonts w:asciiTheme="minorHAnsi" w:eastAsia="Calibri" w:hAnsiTheme="minorHAnsi" w:cstheme="minorHAnsi"/>
          <w:sz w:val="22"/>
          <w:szCs w:val="22"/>
          <w:lang w:val="el-GR"/>
        </w:rPr>
      </w:pPr>
    </w:p>
    <w:p w14:paraId="7E338D0E" w14:textId="77777777" w:rsidR="002A2202" w:rsidRPr="001F5F5A" w:rsidRDefault="002A2202" w:rsidP="002A2202">
      <w:pPr>
        <w:rPr>
          <w:rFonts w:asciiTheme="minorHAnsi" w:eastAsia="Calibri" w:hAnsiTheme="minorHAnsi" w:cstheme="minorHAnsi"/>
          <w:b/>
          <w:sz w:val="22"/>
          <w:szCs w:val="22"/>
          <w:u w:val="single" w:color="000000"/>
          <w:lang w:val="el-GR"/>
        </w:rPr>
      </w:pPr>
    </w:p>
    <w:p w14:paraId="20650708" w14:textId="67AE81A2" w:rsidR="005529B8" w:rsidRPr="001F5F5A" w:rsidRDefault="005529B8" w:rsidP="003102EE">
      <w:pPr>
        <w:spacing w:line="200" w:lineRule="exact"/>
        <w:jc w:val="both"/>
        <w:rPr>
          <w:rFonts w:asciiTheme="minorHAnsi" w:hAnsiTheme="minorHAnsi" w:cstheme="minorHAnsi"/>
          <w:lang w:val="el-GR"/>
        </w:rPr>
      </w:pPr>
    </w:p>
    <w:p w14:paraId="59F272D6" w14:textId="452C6B9C" w:rsidR="0048248F" w:rsidRPr="001F5F5A" w:rsidRDefault="0048248F">
      <w:pPr>
        <w:spacing w:line="200" w:lineRule="exact"/>
        <w:rPr>
          <w:rFonts w:asciiTheme="minorHAnsi" w:hAnsiTheme="minorHAnsi" w:cstheme="minorHAnsi"/>
          <w:lang w:val="el-GR"/>
        </w:rPr>
      </w:pPr>
    </w:p>
    <w:p w14:paraId="225A6B20" w14:textId="77777777" w:rsidR="0048248F" w:rsidRPr="001F5F5A" w:rsidRDefault="0048248F">
      <w:pPr>
        <w:spacing w:line="200" w:lineRule="exact"/>
        <w:rPr>
          <w:rFonts w:asciiTheme="minorHAnsi" w:hAnsiTheme="minorHAnsi" w:cstheme="minorHAnsi"/>
          <w:lang w:val="el-GR"/>
        </w:rPr>
        <w:sectPr w:rsidR="0048248F" w:rsidRPr="001F5F5A" w:rsidSect="00906F28">
          <w:pgSz w:w="11920" w:h="16860"/>
          <w:pgMar w:top="2245" w:right="820" w:bottom="280" w:left="1680" w:header="182" w:footer="1482" w:gutter="0"/>
          <w:cols w:space="720"/>
        </w:sectPr>
      </w:pPr>
    </w:p>
    <w:p w14:paraId="6ABCC54E" w14:textId="77777777" w:rsidR="00C919A6" w:rsidRPr="001F5F5A" w:rsidRDefault="00EB26E5">
      <w:pPr>
        <w:spacing w:before="29" w:line="260" w:lineRule="exact"/>
        <w:ind w:left="213"/>
        <w:rPr>
          <w:rFonts w:asciiTheme="minorHAnsi" w:eastAsia="Arial" w:hAnsiTheme="minorHAnsi" w:cstheme="minorHAnsi"/>
          <w:sz w:val="24"/>
          <w:szCs w:val="24"/>
          <w:lang w:val="el-GR"/>
        </w:rPr>
      </w:pPr>
      <w:r>
        <w:rPr>
          <w:rFonts w:asciiTheme="minorHAnsi" w:hAnsiTheme="minorHAnsi" w:cstheme="minorHAnsi"/>
        </w:rPr>
        <w:lastRenderedPageBreak/>
        <w:pict w14:anchorId="617F3AF0">
          <v:group id="_x0000_s1034" style="position:absolute;left:0;text-align:left;margin-left:55.2pt;margin-top:17.15pt;width:484.9pt;height:0;z-index:-12105;mso-position-horizontal-relative:page" coordorigin="1104,343" coordsize="9698,0">
            <v:shape id="_x0000_s1035" style="position:absolute;left:1104;top:343;width:9698;height:0" coordorigin="1104,343" coordsize="9698,0" path="m1104,343r9698,e" filled="f" strokecolor="navy" strokeweight="1.54pt">
              <v:path arrowok="t"/>
            </v:shape>
            <w10:wrap anchorx="page"/>
          </v:group>
        </w:pict>
      </w:r>
      <w:r w:rsidR="002D6E77" w:rsidRPr="001F5F5A">
        <w:rPr>
          <w:rFonts w:asciiTheme="minorHAnsi" w:eastAsia="Arial" w:hAnsiTheme="minorHAnsi" w:cstheme="minorHAnsi"/>
          <w:b/>
          <w:color w:val="001F5F"/>
          <w:spacing w:val="2"/>
          <w:position w:val="-1"/>
          <w:sz w:val="24"/>
          <w:szCs w:val="24"/>
          <w:lang w:val="el-GR"/>
        </w:rPr>
        <w:t>Π</w:t>
      </w:r>
      <w:r w:rsidR="002D6E77" w:rsidRPr="001F5F5A">
        <w:rPr>
          <w:rFonts w:asciiTheme="minorHAnsi" w:eastAsia="Arial" w:hAnsiTheme="minorHAnsi" w:cstheme="minorHAnsi"/>
          <w:b/>
          <w:color w:val="001F5F"/>
          <w:spacing w:val="-5"/>
          <w:position w:val="-1"/>
          <w:sz w:val="24"/>
          <w:szCs w:val="24"/>
          <w:lang w:val="el-GR"/>
        </w:rPr>
        <w:t>Α</w:t>
      </w:r>
      <w:r w:rsidR="002D6E77" w:rsidRPr="001F5F5A">
        <w:rPr>
          <w:rFonts w:asciiTheme="minorHAnsi" w:eastAsia="Arial" w:hAnsiTheme="minorHAnsi" w:cstheme="minorHAnsi"/>
          <w:b/>
          <w:color w:val="001F5F"/>
          <w:spacing w:val="5"/>
          <w:position w:val="-1"/>
          <w:sz w:val="24"/>
          <w:szCs w:val="24"/>
          <w:lang w:val="el-GR"/>
        </w:rPr>
        <w:t>Ρ</w:t>
      </w:r>
      <w:r w:rsidR="002D6E77" w:rsidRPr="001F5F5A">
        <w:rPr>
          <w:rFonts w:asciiTheme="minorHAnsi" w:eastAsia="Arial" w:hAnsiTheme="minorHAnsi" w:cstheme="minorHAnsi"/>
          <w:b/>
          <w:color w:val="001F5F"/>
          <w:spacing w:val="-5"/>
          <w:position w:val="-1"/>
          <w:sz w:val="24"/>
          <w:szCs w:val="24"/>
          <w:lang w:val="el-GR"/>
        </w:rPr>
        <w:t>Α</w:t>
      </w:r>
      <w:r w:rsidR="002D6E77" w:rsidRPr="001F5F5A">
        <w:rPr>
          <w:rFonts w:asciiTheme="minorHAnsi" w:eastAsia="Arial" w:hAnsiTheme="minorHAnsi" w:cstheme="minorHAnsi"/>
          <w:b/>
          <w:color w:val="001F5F"/>
          <w:position w:val="-1"/>
          <w:sz w:val="24"/>
          <w:szCs w:val="24"/>
          <w:lang w:val="el-GR"/>
        </w:rPr>
        <w:t>ΡΤ</w:t>
      </w:r>
      <w:r w:rsidR="002D6E77" w:rsidRPr="001F5F5A">
        <w:rPr>
          <w:rFonts w:asciiTheme="minorHAnsi" w:eastAsia="Arial" w:hAnsiTheme="minorHAnsi" w:cstheme="minorHAnsi"/>
          <w:b/>
          <w:color w:val="001F5F"/>
          <w:spacing w:val="1"/>
          <w:position w:val="-1"/>
          <w:sz w:val="24"/>
          <w:szCs w:val="24"/>
          <w:lang w:val="el-GR"/>
        </w:rPr>
        <w:t>Η</w:t>
      </w:r>
      <w:r w:rsidR="002D6E77" w:rsidRPr="001F5F5A">
        <w:rPr>
          <w:rFonts w:asciiTheme="minorHAnsi" w:eastAsia="Arial" w:hAnsiTheme="minorHAnsi" w:cstheme="minorHAnsi"/>
          <w:b/>
          <w:color w:val="001F5F"/>
          <w:spacing w:val="4"/>
          <w:position w:val="-1"/>
          <w:sz w:val="24"/>
          <w:szCs w:val="24"/>
          <w:lang w:val="el-GR"/>
        </w:rPr>
        <w:t>Μ</w:t>
      </w:r>
      <w:r w:rsidR="002D6E77" w:rsidRPr="001F5F5A">
        <w:rPr>
          <w:rFonts w:asciiTheme="minorHAnsi" w:eastAsia="Arial" w:hAnsiTheme="minorHAnsi" w:cstheme="minorHAnsi"/>
          <w:b/>
          <w:color w:val="001F5F"/>
          <w:position w:val="-1"/>
          <w:sz w:val="24"/>
          <w:szCs w:val="24"/>
          <w:lang w:val="el-GR"/>
        </w:rPr>
        <w:t>Α</w:t>
      </w:r>
      <w:r w:rsidR="002D6E77" w:rsidRPr="001F5F5A">
        <w:rPr>
          <w:rFonts w:asciiTheme="minorHAnsi" w:eastAsia="Arial" w:hAnsiTheme="minorHAnsi" w:cstheme="minorHAnsi"/>
          <w:b/>
          <w:color w:val="001F5F"/>
          <w:spacing w:val="-3"/>
          <w:position w:val="-1"/>
          <w:sz w:val="24"/>
          <w:szCs w:val="24"/>
          <w:lang w:val="el-GR"/>
        </w:rPr>
        <w:t xml:space="preserve"> </w:t>
      </w:r>
      <w:r w:rsidR="002D6E77" w:rsidRPr="001F5F5A">
        <w:rPr>
          <w:rFonts w:asciiTheme="minorHAnsi" w:eastAsia="Arial" w:hAnsiTheme="minorHAnsi" w:cstheme="minorHAnsi"/>
          <w:b/>
          <w:color w:val="001F5F"/>
          <w:position w:val="-1"/>
          <w:sz w:val="24"/>
          <w:szCs w:val="24"/>
        </w:rPr>
        <w:t>III</w:t>
      </w:r>
      <w:r w:rsidR="002D6E77" w:rsidRPr="001F5F5A">
        <w:rPr>
          <w:rFonts w:asciiTheme="minorHAnsi" w:eastAsia="Arial" w:hAnsiTheme="minorHAnsi" w:cstheme="minorHAnsi"/>
          <w:b/>
          <w:color w:val="001F5F"/>
          <w:spacing w:val="1"/>
          <w:position w:val="-1"/>
          <w:sz w:val="24"/>
          <w:szCs w:val="24"/>
          <w:lang w:val="el-GR"/>
        </w:rPr>
        <w:t xml:space="preserve"> </w:t>
      </w:r>
      <w:r w:rsidR="002D6E77" w:rsidRPr="001F5F5A">
        <w:rPr>
          <w:rFonts w:asciiTheme="minorHAnsi" w:eastAsia="Arial" w:hAnsiTheme="minorHAnsi" w:cstheme="minorHAnsi"/>
          <w:b/>
          <w:color w:val="001F5F"/>
          <w:position w:val="-1"/>
          <w:sz w:val="24"/>
          <w:szCs w:val="24"/>
          <w:lang w:val="el-GR"/>
        </w:rPr>
        <w:t>–</w:t>
      </w:r>
      <w:r w:rsidR="002D6E77" w:rsidRPr="001F5F5A">
        <w:rPr>
          <w:rFonts w:asciiTheme="minorHAnsi" w:eastAsia="Arial" w:hAnsiTheme="minorHAnsi" w:cstheme="minorHAnsi"/>
          <w:b/>
          <w:color w:val="001F5F"/>
          <w:spacing w:val="2"/>
          <w:position w:val="-1"/>
          <w:sz w:val="24"/>
          <w:szCs w:val="24"/>
          <w:lang w:val="el-GR"/>
        </w:rPr>
        <w:t xml:space="preserve"> </w:t>
      </w:r>
      <w:r w:rsidR="002D6E77" w:rsidRPr="001F5F5A">
        <w:rPr>
          <w:rFonts w:asciiTheme="minorHAnsi" w:eastAsia="Arial" w:hAnsiTheme="minorHAnsi" w:cstheme="minorHAnsi"/>
          <w:b/>
          <w:color w:val="001F5F"/>
          <w:spacing w:val="-2"/>
          <w:position w:val="-1"/>
          <w:sz w:val="24"/>
          <w:szCs w:val="24"/>
          <w:lang w:val="el-GR"/>
        </w:rPr>
        <w:t>Υ</w:t>
      </w:r>
      <w:r w:rsidR="002D6E77" w:rsidRPr="001F5F5A">
        <w:rPr>
          <w:rFonts w:asciiTheme="minorHAnsi" w:eastAsia="Arial" w:hAnsiTheme="minorHAnsi" w:cstheme="minorHAnsi"/>
          <w:b/>
          <w:color w:val="001F5F"/>
          <w:spacing w:val="1"/>
          <w:position w:val="-1"/>
          <w:sz w:val="24"/>
          <w:szCs w:val="24"/>
          <w:lang w:val="el-GR"/>
        </w:rPr>
        <w:t>π</w:t>
      </w:r>
      <w:r w:rsidR="002D6E77" w:rsidRPr="001F5F5A">
        <w:rPr>
          <w:rFonts w:asciiTheme="minorHAnsi" w:eastAsia="Arial" w:hAnsiTheme="minorHAnsi" w:cstheme="minorHAnsi"/>
          <w:b/>
          <w:color w:val="001F5F"/>
          <w:position w:val="-1"/>
          <w:sz w:val="24"/>
          <w:szCs w:val="24"/>
          <w:lang w:val="el-GR"/>
        </w:rPr>
        <w:t>όδ</w:t>
      </w:r>
      <w:r w:rsidR="002D6E77" w:rsidRPr="001F5F5A">
        <w:rPr>
          <w:rFonts w:asciiTheme="minorHAnsi" w:eastAsia="Arial" w:hAnsiTheme="minorHAnsi" w:cstheme="minorHAnsi"/>
          <w:b/>
          <w:color w:val="001F5F"/>
          <w:spacing w:val="-1"/>
          <w:position w:val="-1"/>
          <w:sz w:val="24"/>
          <w:szCs w:val="24"/>
          <w:lang w:val="el-GR"/>
        </w:rPr>
        <w:t>ε</w:t>
      </w:r>
      <w:r w:rsidR="002D6E77" w:rsidRPr="001F5F5A">
        <w:rPr>
          <w:rFonts w:asciiTheme="minorHAnsi" w:eastAsia="Arial" w:hAnsiTheme="minorHAnsi" w:cstheme="minorHAnsi"/>
          <w:b/>
          <w:color w:val="001F5F"/>
          <w:position w:val="-1"/>
          <w:sz w:val="24"/>
          <w:szCs w:val="24"/>
          <w:lang w:val="el-GR"/>
        </w:rPr>
        <w:t>ι</w:t>
      </w:r>
      <w:r w:rsidR="002D6E77" w:rsidRPr="001F5F5A">
        <w:rPr>
          <w:rFonts w:asciiTheme="minorHAnsi" w:eastAsia="Arial" w:hAnsiTheme="minorHAnsi" w:cstheme="minorHAnsi"/>
          <w:b/>
          <w:color w:val="001F5F"/>
          <w:spacing w:val="1"/>
          <w:position w:val="-1"/>
          <w:sz w:val="24"/>
          <w:szCs w:val="24"/>
          <w:lang w:val="el-GR"/>
        </w:rPr>
        <w:t>γ</w:t>
      </w:r>
      <w:r w:rsidR="002D6E77" w:rsidRPr="001F5F5A">
        <w:rPr>
          <w:rFonts w:asciiTheme="minorHAnsi" w:eastAsia="Arial" w:hAnsiTheme="minorHAnsi" w:cstheme="minorHAnsi"/>
          <w:b/>
          <w:color w:val="001F5F"/>
          <w:position w:val="-1"/>
          <w:sz w:val="24"/>
          <w:szCs w:val="24"/>
          <w:lang w:val="el-GR"/>
        </w:rPr>
        <w:t>μα</w:t>
      </w:r>
      <w:r w:rsidR="002D6E77" w:rsidRPr="001F5F5A">
        <w:rPr>
          <w:rFonts w:asciiTheme="minorHAnsi" w:eastAsia="Arial" w:hAnsiTheme="minorHAnsi" w:cstheme="minorHAnsi"/>
          <w:b/>
          <w:color w:val="001F5F"/>
          <w:spacing w:val="-1"/>
          <w:position w:val="-1"/>
          <w:sz w:val="24"/>
          <w:szCs w:val="24"/>
          <w:lang w:val="el-GR"/>
        </w:rPr>
        <w:t xml:space="preserve"> </w:t>
      </w:r>
      <w:r w:rsidR="002D6E77" w:rsidRPr="001F5F5A">
        <w:rPr>
          <w:rFonts w:asciiTheme="minorHAnsi" w:eastAsia="Arial" w:hAnsiTheme="minorHAnsi" w:cstheme="minorHAnsi"/>
          <w:b/>
          <w:color w:val="001F5F"/>
          <w:spacing w:val="1"/>
          <w:position w:val="-1"/>
          <w:sz w:val="24"/>
          <w:szCs w:val="24"/>
          <w:lang w:val="el-GR"/>
        </w:rPr>
        <w:t>Ο</w:t>
      </w:r>
      <w:r w:rsidR="002D6E77" w:rsidRPr="001F5F5A">
        <w:rPr>
          <w:rFonts w:asciiTheme="minorHAnsi" w:eastAsia="Arial" w:hAnsiTheme="minorHAnsi" w:cstheme="minorHAnsi"/>
          <w:b/>
          <w:color w:val="001F5F"/>
          <w:position w:val="-1"/>
          <w:sz w:val="24"/>
          <w:szCs w:val="24"/>
          <w:lang w:val="el-GR"/>
        </w:rPr>
        <w:t>ι</w:t>
      </w:r>
      <w:r w:rsidR="002D6E77" w:rsidRPr="001F5F5A">
        <w:rPr>
          <w:rFonts w:asciiTheme="minorHAnsi" w:eastAsia="Arial" w:hAnsiTheme="minorHAnsi" w:cstheme="minorHAnsi"/>
          <w:b/>
          <w:color w:val="001F5F"/>
          <w:spacing w:val="1"/>
          <w:position w:val="-1"/>
          <w:sz w:val="24"/>
          <w:szCs w:val="24"/>
          <w:lang w:val="el-GR"/>
        </w:rPr>
        <w:t>κ</w:t>
      </w:r>
      <w:r w:rsidR="002D6E77" w:rsidRPr="001F5F5A">
        <w:rPr>
          <w:rFonts w:asciiTheme="minorHAnsi" w:eastAsia="Arial" w:hAnsiTheme="minorHAnsi" w:cstheme="minorHAnsi"/>
          <w:b/>
          <w:color w:val="001F5F"/>
          <w:position w:val="-1"/>
          <w:sz w:val="24"/>
          <w:szCs w:val="24"/>
          <w:lang w:val="el-GR"/>
        </w:rPr>
        <w:t>ο</w:t>
      </w:r>
      <w:r w:rsidR="002D6E77" w:rsidRPr="001F5F5A">
        <w:rPr>
          <w:rFonts w:asciiTheme="minorHAnsi" w:eastAsia="Arial" w:hAnsiTheme="minorHAnsi" w:cstheme="minorHAnsi"/>
          <w:b/>
          <w:color w:val="001F5F"/>
          <w:spacing w:val="-4"/>
          <w:position w:val="-1"/>
          <w:sz w:val="24"/>
          <w:szCs w:val="24"/>
          <w:lang w:val="el-GR"/>
        </w:rPr>
        <w:t>ν</w:t>
      </w:r>
      <w:r w:rsidR="002D6E77" w:rsidRPr="001F5F5A">
        <w:rPr>
          <w:rFonts w:asciiTheme="minorHAnsi" w:eastAsia="Arial" w:hAnsiTheme="minorHAnsi" w:cstheme="minorHAnsi"/>
          <w:b/>
          <w:color w:val="001F5F"/>
          <w:position w:val="-1"/>
          <w:sz w:val="24"/>
          <w:szCs w:val="24"/>
          <w:lang w:val="el-GR"/>
        </w:rPr>
        <w:t>ο</w:t>
      </w:r>
      <w:r w:rsidR="002D6E77" w:rsidRPr="001F5F5A">
        <w:rPr>
          <w:rFonts w:asciiTheme="minorHAnsi" w:eastAsia="Arial" w:hAnsiTheme="minorHAnsi" w:cstheme="minorHAnsi"/>
          <w:b/>
          <w:color w:val="001F5F"/>
          <w:spacing w:val="-1"/>
          <w:position w:val="-1"/>
          <w:sz w:val="24"/>
          <w:szCs w:val="24"/>
          <w:lang w:val="el-GR"/>
        </w:rPr>
        <w:t>μ</w:t>
      </w:r>
      <w:r w:rsidR="002D6E77" w:rsidRPr="001F5F5A">
        <w:rPr>
          <w:rFonts w:asciiTheme="minorHAnsi" w:eastAsia="Arial" w:hAnsiTheme="minorHAnsi" w:cstheme="minorHAnsi"/>
          <w:b/>
          <w:color w:val="001F5F"/>
          <w:position w:val="-1"/>
          <w:sz w:val="24"/>
          <w:szCs w:val="24"/>
          <w:lang w:val="el-GR"/>
        </w:rPr>
        <w:t>ι</w:t>
      </w:r>
      <w:r w:rsidR="002D6E77" w:rsidRPr="001F5F5A">
        <w:rPr>
          <w:rFonts w:asciiTheme="minorHAnsi" w:eastAsia="Arial" w:hAnsiTheme="minorHAnsi" w:cstheme="minorHAnsi"/>
          <w:b/>
          <w:color w:val="001F5F"/>
          <w:spacing w:val="1"/>
          <w:position w:val="-1"/>
          <w:sz w:val="24"/>
          <w:szCs w:val="24"/>
          <w:lang w:val="el-GR"/>
        </w:rPr>
        <w:t>κ</w:t>
      </w:r>
      <w:r w:rsidR="002D6E77" w:rsidRPr="001F5F5A">
        <w:rPr>
          <w:rFonts w:asciiTheme="minorHAnsi" w:eastAsia="Arial" w:hAnsiTheme="minorHAnsi" w:cstheme="minorHAnsi"/>
          <w:b/>
          <w:color w:val="001F5F"/>
          <w:position w:val="-1"/>
          <w:sz w:val="24"/>
          <w:szCs w:val="24"/>
          <w:lang w:val="el-GR"/>
        </w:rPr>
        <w:t>ής</w:t>
      </w:r>
      <w:r w:rsidR="002D6E77" w:rsidRPr="001F5F5A">
        <w:rPr>
          <w:rFonts w:asciiTheme="minorHAnsi" w:eastAsia="Arial" w:hAnsiTheme="minorHAnsi" w:cstheme="minorHAnsi"/>
          <w:b/>
          <w:color w:val="001F5F"/>
          <w:spacing w:val="2"/>
          <w:position w:val="-1"/>
          <w:sz w:val="24"/>
          <w:szCs w:val="24"/>
          <w:lang w:val="el-GR"/>
        </w:rPr>
        <w:t xml:space="preserve"> </w:t>
      </w:r>
      <w:r w:rsidR="002D6E77" w:rsidRPr="001F5F5A">
        <w:rPr>
          <w:rFonts w:asciiTheme="minorHAnsi" w:eastAsia="Arial" w:hAnsiTheme="minorHAnsi" w:cstheme="minorHAnsi"/>
          <w:b/>
          <w:color w:val="001F5F"/>
          <w:position w:val="-1"/>
          <w:sz w:val="24"/>
          <w:szCs w:val="24"/>
          <w:lang w:val="el-GR"/>
        </w:rPr>
        <w:t>Προ</w:t>
      </w:r>
      <w:r w:rsidR="002D6E77" w:rsidRPr="001F5F5A">
        <w:rPr>
          <w:rFonts w:asciiTheme="minorHAnsi" w:eastAsia="Arial" w:hAnsiTheme="minorHAnsi" w:cstheme="minorHAnsi"/>
          <w:b/>
          <w:color w:val="001F5F"/>
          <w:spacing w:val="-1"/>
          <w:position w:val="-1"/>
          <w:sz w:val="24"/>
          <w:szCs w:val="24"/>
          <w:lang w:val="el-GR"/>
        </w:rPr>
        <w:t>σ</w:t>
      </w:r>
      <w:r w:rsidR="002D6E77" w:rsidRPr="001F5F5A">
        <w:rPr>
          <w:rFonts w:asciiTheme="minorHAnsi" w:eastAsia="Arial" w:hAnsiTheme="minorHAnsi" w:cstheme="minorHAnsi"/>
          <w:b/>
          <w:color w:val="001F5F"/>
          <w:spacing w:val="1"/>
          <w:position w:val="-1"/>
          <w:sz w:val="24"/>
          <w:szCs w:val="24"/>
          <w:lang w:val="el-GR"/>
        </w:rPr>
        <w:t>φ</w:t>
      </w:r>
      <w:r w:rsidR="002D6E77" w:rsidRPr="001F5F5A">
        <w:rPr>
          <w:rFonts w:asciiTheme="minorHAnsi" w:eastAsia="Arial" w:hAnsiTheme="minorHAnsi" w:cstheme="minorHAnsi"/>
          <w:b/>
          <w:color w:val="001F5F"/>
          <w:position w:val="-1"/>
          <w:sz w:val="24"/>
          <w:szCs w:val="24"/>
          <w:lang w:val="el-GR"/>
        </w:rPr>
        <w:t>ορ</w:t>
      </w:r>
      <w:r w:rsidR="002D6E77" w:rsidRPr="001F5F5A">
        <w:rPr>
          <w:rFonts w:asciiTheme="minorHAnsi" w:eastAsia="Arial" w:hAnsiTheme="minorHAnsi" w:cstheme="minorHAnsi"/>
          <w:b/>
          <w:color w:val="001F5F"/>
          <w:spacing w:val="-1"/>
          <w:position w:val="-1"/>
          <w:sz w:val="24"/>
          <w:szCs w:val="24"/>
          <w:lang w:val="el-GR"/>
        </w:rPr>
        <w:t>ά</w:t>
      </w:r>
      <w:r w:rsidR="002D6E77" w:rsidRPr="001F5F5A">
        <w:rPr>
          <w:rFonts w:asciiTheme="minorHAnsi" w:eastAsia="Arial" w:hAnsiTheme="minorHAnsi" w:cstheme="minorHAnsi"/>
          <w:b/>
          <w:color w:val="001F5F"/>
          <w:position w:val="-1"/>
          <w:sz w:val="24"/>
          <w:szCs w:val="24"/>
          <w:lang w:val="el-GR"/>
        </w:rPr>
        <w:t>ς</w:t>
      </w:r>
    </w:p>
    <w:p w14:paraId="66EA3480" w14:textId="77777777" w:rsidR="00C919A6" w:rsidRPr="001F5F5A" w:rsidRDefault="00C919A6">
      <w:pPr>
        <w:spacing w:before="1" w:line="160" w:lineRule="exact"/>
        <w:rPr>
          <w:rFonts w:asciiTheme="minorHAnsi" w:hAnsiTheme="minorHAnsi" w:cstheme="minorHAnsi"/>
          <w:sz w:val="16"/>
          <w:szCs w:val="16"/>
          <w:lang w:val="el-GR"/>
        </w:rPr>
      </w:pPr>
    </w:p>
    <w:p w14:paraId="41ECF34F" w14:textId="32C442AA" w:rsidR="00C919A6" w:rsidRPr="001F5F5A" w:rsidRDefault="002D6E77">
      <w:pPr>
        <w:spacing w:before="16"/>
        <w:ind w:left="213" w:right="9136"/>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p>
    <w:p w14:paraId="3A3EEB40" w14:textId="77777777" w:rsidR="00C919A6" w:rsidRPr="001F5F5A" w:rsidRDefault="00C919A6">
      <w:pPr>
        <w:spacing w:before="8" w:line="100" w:lineRule="exact"/>
        <w:rPr>
          <w:rFonts w:asciiTheme="minorHAnsi" w:hAnsiTheme="minorHAnsi" w:cstheme="minorHAnsi"/>
          <w:sz w:val="11"/>
          <w:szCs w:val="11"/>
          <w:lang w:val="el-GR"/>
        </w:rPr>
      </w:pPr>
    </w:p>
    <w:p w14:paraId="1AD3D004" w14:textId="680D6EDF" w:rsidR="00C919A6" w:rsidRPr="001F5F5A" w:rsidRDefault="002D6E77" w:rsidP="009F482A">
      <w:pPr>
        <w:ind w:left="213" w:right="-30"/>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ο</w:t>
      </w:r>
      <w:r w:rsidRPr="001F5F5A">
        <w:rPr>
          <w:rFonts w:asciiTheme="minorHAnsi" w:eastAsia="Calibri" w:hAnsiTheme="minorHAnsi" w:cstheme="minorHAnsi"/>
          <w:b/>
          <w:spacing w:val="-1"/>
          <w:sz w:val="22"/>
          <w:szCs w:val="22"/>
          <w:lang w:val="el-GR"/>
        </w:rPr>
        <w:t xml:space="preserve"> </w:t>
      </w:r>
      <w:r w:rsidR="009F482A" w:rsidRPr="001F5F5A">
        <w:rPr>
          <w:rFonts w:asciiTheme="minorHAnsi" w:eastAsia="Calibri" w:hAnsiTheme="minorHAnsi" w:cstheme="minorHAnsi"/>
          <w:b/>
          <w:spacing w:val="1"/>
          <w:sz w:val="22"/>
          <w:szCs w:val="22"/>
          <w:lang w:val="el-GR"/>
        </w:rPr>
        <w:t>Ινστιτούτο Τεχνολογίας Αγροτικών Προϊόντων / Τμήμα Γάλακτος</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49"/>
          <w:sz w:val="22"/>
          <w:szCs w:val="22"/>
          <w:lang w:val="el-GR"/>
        </w:rPr>
        <w:t xml:space="preserve"> </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pacing w:val="-2"/>
          <w:sz w:val="22"/>
          <w:szCs w:val="22"/>
          <w:lang w:val="el-GR"/>
        </w:rPr>
        <w:t>λ</w:t>
      </w:r>
      <w:r w:rsidRPr="001F5F5A">
        <w:rPr>
          <w:rFonts w:asciiTheme="minorHAnsi" w:eastAsia="Calibri" w:hAnsiTheme="minorHAnsi" w:cstheme="minorHAnsi"/>
          <w:b/>
          <w:sz w:val="22"/>
          <w:szCs w:val="22"/>
          <w:lang w:val="el-GR"/>
        </w:rPr>
        <w:t>η</w:t>
      </w:r>
      <w:r w:rsidRPr="001F5F5A">
        <w:rPr>
          <w:rFonts w:asciiTheme="minorHAnsi" w:eastAsia="Calibri" w:hAnsiTheme="minorHAnsi" w:cstheme="minorHAnsi"/>
          <w:b/>
          <w:spacing w:val="-1"/>
          <w:sz w:val="22"/>
          <w:szCs w:val="22"/>
          <w:lang w:val="el-GR"/>
        </w:rPr>
        <w:t>νι</w:t>
      </w:r>
      <w:r w:rsidRPr="001F5F5A">
        <w:rPr>
          <w:rFonts w:asciiTheme="minorHAnsi" w:eastAsia="Calibri" w:hAnsiTheme="minorHAnsi" w:cstheme="minorHAnsi"/>
          <w:b/>
          <w:sz w:val="22"/>
          <w:szCs w:val="22"/>
          <w:lang w:val="el-GR"/>
        </w:rPr>
        <w:t>κ</w:t>
      </w:r>
      <w:r w:rsidRPr="001F5F5A">
        <w:rPr>
          <w:rFonts w:asciiTheme="minorHAnsi" w:eastAsia="Calibri" w:hAnsiTheme="minorHAnsi" w:cstheme="minorHAnsi"/>
          <w:b/>
          <w:spacing w:val="-2"/>
          <w:sz w:val="22"/>
          <w:szCs w:val="22"/>
          <w:lang w:val="el-GR"/>
        </w:rPr>
        <w:t>ό</w:t>
      </w:r>
      <w:r w:rsidRPr="001F5F5A">
        <w:rPr>
          <w:rFonts w:asciiTheme="minorHAnsi" w:eastAsia="Calibri" w:hAnsiTheme="minorHAnsi" w:cstheme="minorHAnsi"/>
          <w:b/>
          <w:sz w:val="22"/>
          <w:szCs w:val="22"/>
          <w:lang w:val="el-GR"/>
        </w:rPr>
        <w:t>ς</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Γ</w:t>
      </w:r>
      <w:r w:rsidRPr="001F5F5A">
        <w:rPr>
          <w:rFonts w:asciiTheme="minorHAnsi" w:eastAsia="Calibri" w:hAnsiTheme="minorHAnsi" w:cstheme="minorHAnsi"/>
          <w:b/>
          <w:sz w:val="22"/>
          <w:szCs w:val="22"/>
          <w:lang w:val="el-GR"/>
        </w:rPr>
        <w:t>εωργι</w:t>
      </w:r>
      <w:r w:rsidRPr="001F5F5A">
        <w:rPr>
          <w:rFonts w:asciiTheme="minorHAnsi" w:eastAsia="Calibri" w:hAnsiTheme="minorHAnsi" w:cstheme="minorHAnsi"/>
          <w:b/>
          <w:spacing w:val="-1"/>
          <w:sz w:val="22"/>
          <w:szCs w:val="22"/>
          <w:lang w:val="el-GR"/>
        </w:rPr>
        <w:t>κό</w:t>
      </w:r>
      <w:r w:rsidRPr="001F5F5A">
        <w:rPr>
          <w:rFonts w:asciiTheme="minorHAnsi" w:eastAsia="Calibri" w:hAnsiTheme="minorHAnsi" w:cstheme="minorHAnsi"/>
          <w:b/>
          <w:sz w:val="22"/>
          <w:szCs w:val="22"/>
          <w:lang w:val="el-GR"/>
        </w:rPr>
        <w:t>ς</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Ο</w:t>
      </w:r>
      <w:r w:rsidRPr="001F5F5A">
        <w:rPr>
          <w:rFonts w:asciiTheme="minorHAnsi" w:eastAsia="Calibri" w:hAnsiTheme="minorHAnsi" w:cstheme="minorHAnsi"/>
          <w:b/>
          <w:sz w:val="22"/>
          <w:szCs w:val="22"/>
          <w:lang w:val="el-GR"/>
        </w:rPr>
        <w:t>ργ</w:t>
      </w:r>
      <w:r w:rsidRPr="001F5F5A">
        <w:rPr>
          <w:rFonts w:asciiTheme="minorHAnsi" w:eastAsia="Calibri" w:hAnsiTheme="minorHAnsi" w:cstheme="minorHAnsi"/>
          <w:b/>
          <w:spacing w:val="-1"/>
          <w:sz w:val="22"/>
          <w:szCs w:val="22"/>
          <w:lang w:val="el-GR"/>
        </w:rPr>
        <w:t>ανι</w:t>
      </w:r>
      <w:r w:rsidRPr="001F5F5A">
        <w:rPr>
          <w:rFonts w:asciiTheme="minorHAnsi" w:eastAsia="Calibri" w:hAnsiTheme="minorHAnsi" w:cstheme="minorHAnsi"/>
          <w:b/>
          <w:sz w:val="22"/>
          <w:szCs w:val="22"/>
          <w:lang w:val="el-GR"/>
        </w:rPr>
        <w:t>σμ</w:t>
      </w:r>
      <w:r w:rsidRPr="001F5F5A">
        <w:rPr>
          <w:rFonts w:asciiTheme="minorHAnsi" w:eastAsia="Calibri" w:hAnsiTheme="minorHAnsi" w:cstheme="minorHAnsi"/>
          <w:b/>
          <w:spacing w:val="-1"/>
          <w:sz w:val="22"/>
          <w:szCs w:val="22"/>
          <w:lang w:val="el-GR"/>
        </w:rPr>
        <w:t>ό</w:t>
      </w:r>
      <w:r w:rsidRPr="001F5F5A">
        <w:rPr>
          <w:rFonts w:asciiTheme="minorHAnsi" w:eastAsia="Calibri" w:hAnsiTheme="minorHAnsi" w:cstheme="minorHAnsi"/>
          <w:b/>
          <w:sz w:val="22"/>
          <w:szCs w:val="22"/>
          <w:lang w:val="el-GR"/>
        </w:rPr>
        <w:t>ς - Δ</w:t>
      </w:r>
      <w:r w:rsidRPr="001F5F5A">
        <w:rPr>
          <w:rFonts w:asciiTheme="minorHAnsi" w:eastAsia="Calibri" w:hAnsiTheme="minorHAnsi" w:cstheme="minorHAnsi"/>
          <w:b/>
          <w:spacing w:val="-3"/>
          <w:sz w:val="22"/>
          <w:szCs w:val="22"/>
          <w:lang w:val="el-GR"/>
        </w:rPr>
        <w:t>Η</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z w:val="22"/>
          <w:szCs w:val="22"/>
          <w:lang w:val="el-GR"/>
        </w:rPr>
        <w:t>Η</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ΡΑ</w:t>
      </w:r>
    </w:p>
    <w:p w14:paraId="4ADFF428" w14:textId="77777777" w:rsidR="00C919A6" w:rsidRPr="001F5F5A" w:rsidRDefault="00C919A6">
      <w:pPr>
        <w:spacing w:line="120" w:lineRule="exact"/>
        <w:rPr>
          <w:rFonts w:asciiTheme="minorHAnsi" w:hAnsiTheme="minorHAnsi" w:cstheme="minorHAnsi"/>
          <w:sz w:val="12"/>
          <w:szCs w:val="12"/>
          <w:lang w:val="el-GR"/>
        </w:rPr>
      </w:pPr>
    </w:p>
    <w:p w14:paraId="58734A69" w14:textId="366B4691" w:rsidR="00C919A6" w:rsidRPr="001F5F5A" w:rsidRDefault="002D6E77" w:rsidP="009F482A">
      <w:pPr>
        <w:ind w:left="213" w:right="-30"/>
        <w:jc w:val="both"/>
        <w:rPr>
          <w:rFonts w:asciiTheme="minorHAnsi" w:eastAsia="Calibri" w:hAnsiTheme="minorHAnsi" w:cstheme="minorHAnsi"/>
          <w:sz w:val="22"/>
          <w:szCs w:val="22"/>
          <w:lang w:val="el-GR"/>
        </w:rPr>
      </w:pPr>
      <w:proofErr w:type="spellStart"/>
      <w:r w:rsidRPr="001F5F5A">
        <w:rPr>
          <w:rFonts w:asciiTheme="minorHAnsi" w:eastAsia="Calibri" w:hAnsiTheme="minorHAnsi" w:cstheme="minorHAnsi"/>
          <w:sz w:val="22"/>
          <w:szCs w:val="22"/>
          <w:lang w:val="el-GR"/>
        </w:rPr>
        <w:t>Ταχ</w:t>
      </w:r>
      <w:proofErr w:type="spellEnd"/>
      <w:r w:rsidRPr="001F5F5A">
        <w:rPr>
          <w:rFonts w:asciiTheme="minorHAnsi" w:eastAsia="Calibri" w:hAnsiTheme="minorHAnsi" w:cstheme="minorHAnsi"/>
          <w:spacing w:val="-1"/>
          <w:sz w:val="22"/>
          <w:szCs w:val="22"/>
          <w:lang w:val="el-GR"/>
        </w:rPr>
        <w:t>.</w:t>
      </w:r>
      <w:r w:rsidR="00BD49CB"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w:t>
      </w:r>
      <w:proofErr w:type="spellStart"/>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ση</w:t>
      </w:r>
      <w:proofErr w:type="spellEnd"/>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009F482A" w:rsidRPr="001F5F5A">
        <w:rPr>
          <w:rFonts w:asciiTheme="minorHAnsi" w:eastAsia="Calibri" w:hAnsiTheme="minorHAnsi" w:cstheme="minorHAnsi"/>
          <w:sz w:val="22"/>
          <w:szCs w:val="22"/>
          <w:lang w:val="el-GR"/>
        </w:rPr>
        <w:t xml:space="preserve">Εθνικής Αντιστάσεως 3, </w:t>
      </w:r>
      <w:r w:rsidR="009F482A" w:rsidRPr="001F5F5A">
        <w:rPr>
          <w:rFonts w:asciiTheme="minorHAnsi" w:eastAsia="Calibri" w:hAnsiTheme="minorHAnsi" w:cstheme="minorHAnsi"/>
          <w:spacing w:val="1"/>
          <w:sz w:val="22"/>
          <w:szCs w:val="22"/>
          <w:lang w:val="el-GR"/>
        </w:rPr>
        <w:t>45221, Κατσικάς, Ιωάννινα</w:t>
      </w:r>
    </w:p>
    <w:p w14:paraId="59FA8B3D" w14:textId="77777777" w:rsidR="00C919A6" w:rsidRPr="001F5F5A" w:rsidRDefault="00C919A6">
      <w:pPr>
        <w:spacing w:line="120" w:lineRule="exact"/>
        <w:rPr>
          <w:rFonts w:asciiTheme="minorHAnsi" w:hAnsiTheme="minorHAnsi" w:cstheme="minorHAnsi"/>
          <w:sz w:val="12"/>
          <w:szCs w:val="12"/>
          <w:lang w:val="el-GR"/>
        </w:rPr>
      </w:pPr>
    </w:p>
    <w:p w14:paraId="7BBC8EFB" w14:textId="3B018516" w:rsidR="00C919A6" w:rsidRPr="001F5F5A" w:rsidRDefault="002D6E77">
      <w:pPr>
        <w:ind w:left="213" w:right="76"/>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Σύμφωνα</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αρι</w:t>
      </w:r>
      <w:r w:rsidRPr="001F5F5A">
        <w:rPr>
          <w:rFonts w:asciiTheme="minorHAnsi" w:eastAsia="Calibri" w:hAnsiTheme="minorHAnsi" w:cstheme="minorHAnsi"/>
          <w:spacing w:val="-3"/>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009B1494" w:rsidRPr="009B1494">
        <w:rPr>
          <w:rFonts w:asciiTheme="minorHAnsi" w:eastAsia="Calibri" w:hAnsiTheme="minorHAnsi" w:cstheme="minorHAnsi"/>
          <w:spacing w:val="-2"/>
          <w:sz w:val="22"/>
          <w:szCs w:val="22"/>
          <w:lang w:val="el-GR"/>
        </w:rPr>
        <w:t>2/59/04-01-2021</w:t>
      </w:r>
      <w:r w:rsidR="009B1494">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Διακ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Δια</w:t>
      </w:r>
      <w:r w:rsidRPr="001F5F5A">
        <w:rPr>
          <w:rFonts w:asciiTheme="minorHAnsi" w:eastAsia="Calibri" w:hAnsiTheme="minorHAnsi" w:cstheme="minorHAnsi"/>
          <w:spacing w:val="-1"/>
          <w:sz w:val="22"/>
          <w:szCs w:val="22"/>
          <w:lang w:val="el-GR"/>
        </w:rPr>
        <w:t>γ</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 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ο</w:t>
      </w:r>
      <w:r w:rsidRPr="001F5F5A">
        <w:rPr>
          <w:rFonts w:asciiTheme="minorHAnsi" w:eastAsia="Calibri" w:hAnsiTheme="minorHAnsi" w:cstheme="minorHAnsi"/>
          <w:sz w:val="22"/>
          <w:szCs w:val="22"/>
          <w:lang w:val="el-GR"/>
        </w:rPr>
        <w:t>ρίων</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ή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ικασ</w:t>
      </w:r>
      <w:r w:rsidRPr="001F5F5A">
        <w:rPr>
          <w:rFonts w:asciiTheme="minorHAnsi" w:eastAsia="Calibri" w:hAnsiTheme="minorHAnsi" w:cstheme="minorHAnsi"/>
          <w:spacing w:val="-1"/>
          <w:sz w:val="22"/>
          <w:szCs w:val="22"/>
          <w:lang w:val="el-GR"/>
        </w:rPr>
        <w:t>ί</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σω  ΕΣ</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ΔΗΣ</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 xml:space="preserve">για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σύν</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 xml:space="preserve">ψη  </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  α</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ικεί</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ενο</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w:t>
      </w:r>
      <w:r w:rsidR="00BD49CB" w:rsidRPr="001F5F5A">
        <w:rPr>
          <w:rFonts w:asciiTheme="minorHAnsi" w:eastAsia="Calibri" w:hAnsiTheme="minorHAnsi" w:cstheme="minorHAnsi"/>
          <w:spacing w:val="-1"/>
          <w:sz w:val="22"/>
          <w:szCs w:val="22"/>
          <w:lang w:val="el-GR"/>
        </w:rPr>
        <w:t xml:space="preserve">Προμήθεια Οργάνων </w:t>
      </w:r>
      <w:bookmarkStart w:id="0" w:name="_Hlk57664787"/>
      <w:r w:rsidR="00F51EF3">
        <w:rPr>
          <w:rFonts w:asciiTheme="minorHAnsi" w:eastAsia="Calibri" w:hAnsiTheme="minorHAnsi" w:cstheme="minorHAnsi"/>
          <w:spacing w:val="-1"/>
          <w:sz w:val="22"/>
          <w:szCs w:val="22"/>
          <w:lang w:val="el-GR"/>
        </w:rPr>
        <w:t xml:space="preserve">και Λοιπού Εξοπλισμού </w:t>
      </w:r>
      <w:r w:rsidR="00BD49CB" w:rsidRPr="001F5F5A">
        <w:rPr>
          <w:rFonts w:asciiTheme="minorHAnsi" w:eastAsia="Calibri" w:hAnsiTheme="minorHAnsi" w:cstheme="minorHAnsi"/>
          <w:spacing w:val="-1"/>
          <w:sz w:val="22"/>
          <w:szCs w:val="22"/>
          <w:lang w:val="el-GR"/>
        </w:rPr>
        <w:t>για Μικροβιολογικές, Φυσικοχημικές και Μοριακές Αναλύσεις Γάλακτος και Προϊόντων του</w:t>
      </w:r>
      <w:bookmarkEnd w:id="0"/>
      <w:r w:rsidR="00BD49CB"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 xml:space="preserve"> </w:t>
      </w:r>
      <w:r w:rsidR="00BD49CB" w:rsidRPr="001F5F5A">
        <w:rPr>
          <w:rFonts w:asciiTheme="minorHAnsi" w:eastAsia="Calibri" w:hAnsiTheme="minorHAnsi" w:cstheme="minorHAnsi"/>
          <w:sz w:val="22"/>
          <w:szCs w:val="22"/>
          <w:lang w:val="el-GR"/>
        </w:rPr>
        <w:t>του</w:t>
      </w:r>
      <w:r w:rsidRPr="001F5F5A">
        <w:rPr>
          <w:rFonts w:asciiTheme="minorHAnsi" w:eastAsia="Calibri" w:hAnsiTheme="minorHAnsi" w:cstheme="minorHAnsi"/>
          <w:spacing w:val="2"/>
          <w:sz w:val="22"/>
          <w:szCs w:val="22"/>
          <w:lang w:val="el-GR"/>
        </w:rPr>
        <w:t xml:space="preserve"> </w:t>
      </w:r>
      <w:r w:rsidR="00BD49CB" w:rsidRPr="001F5F5A">
        <w:rPr>
          <w:rFonts w:asciiTheme="minorHAnsi" w:eastAsia="Calibri" w:hAnsiTheme="minorHAnsi" w:cstheme="minorHAnsi"/>
          <w:sz w:val="22"/>
          <w:szCs w:val="22"/>
          <w:lang w:val="el-GR"/>
        </w:rPr>
        <w:t>Ινστιτούτου Τεχνολογίας Αγροτικών Προϊόντων / Τμήμα Γάλακτος του Ελληνικού Γεωργικού Οργανισμού - ΔΗΜΗΤΡΑ</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σφέ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 xml:space="preserve">ω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ν ακ</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υθη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ως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p>
    <w:p w14:paraId="21149D02" w14:textId="77777777" w:rsidR="00C919A6" w:rsidRPr="001F5F5A" w:rsidRDefault="00C919A6">
      <w:pPr>
        <w:spacing w:line="200" w:lineRule="exact"/>
        <w:rPr>
          <w:rFonts w:asciiTheme="minorHAnsi" w:hAnsiTheme="minorHAnsi" w:cstheme="minorHAnsi"/>
          <w:lang w:val="el-GR"/>
        </w:rPr>
      </w:pPr>
    </w:p>
    <w:tbl>
      <w:tblPr>
        <w:tblW w:w="5000" w:type="pct"/>
        <w:tblCellMar>
          <w:left w:w="0" w:type="dxa"/>
          <w:right w:w="0" w:type="dxa"/>
        </w:tblCellMar>
        <w:tblLook w:val="01E0" w:firstRow="1" w:lastRow="1" w:firstColumn="1" w:lastColumn="1" w:noHBand="0" w:noVBand="0"/>
      </w:tblPr>
      <w:tblGrid>
        <w:gridCol w:w="1625"/>
        <w:gridCol w:w="1995"/>
        <w:gridCol w:w="1500"/>
        <w:gridCol w:w="1998"/>
        <w:gridCol w:w="832"/>
        <w:gridCol w:w="1998"/>
      </w:tblGrid>
      <w:tr w:rsidR="00C919A6" w:rsidRPr="000F0BED" w14:paraId="3E563FB0" w14:textId="77777777" w:rsidTr="00FD0139">
        <w:trPr>
          <w:trHeight w:hRule="exact" w:val="514"/>
        </w:trPr>
        <w:tc>
          <w:tcPr>
            <w:tcW w:w="817" w:type="pct"/>
            <w:tcBorders>
              <w:top w:val="single" w:sz="5" w:space="0" w:color="000000"/>
              <w:left w:val="single" w:sz="5" w:space="0" w:color="000000"/>
              <w:bottom w:val="single" w:sz="5" w:space="0" w:color="000000"/>
              <w:right w:val="single" w:sz="5" w:space="0" w:color="000000"/>
            </w:tcBorders>
          </w:tcPr>
          <w:p w14:paraId="331F07F5" w14:textId="4959C3BA" w:rsidR="00C919A6" w:rsidRPr="00FD0139" w:rsidRDefault="002D6E77" w:rsidP="00FD0139">
            <w:pPr>
              <w:ind w:left="102"/>
              <w:jc w:val="center"/>
              <w:rPr>
                <w:rFonts w:asciiTheme="minorHAnsi" w:eastAsia="Calibri" w:hAnsiTheme="minorHAnsi" w:cstheme="minorHAnsi"/>
              </w:rPr>
            </w:pPr>
            <w:r w:rsidRPr="000F0BED">
              <w:rPr>
                <w:rFonts w:asciiTheme="minorHAnsi" w:eastAsia="Calibri" w:hAnsiTheme="minorHAnsi" w:cstheme="minorHAnsi"/>
                <w:b/>
                <w:spacing w:val="-1"/>
                <w:position w:val="1"/>
              </w:rPr>
              <w:t>Α</w:t>
            </w:r>
            <w:r w:rsidRPr="000F0BED">
              <w:rPr>
                <w:rFonts w:asciiTheme="minorHAnsi" w:eastAsia="Calibri" w:hAnsiTheme="minorHAnsi" w:cstheme="minorHAnsi"/>
                <w:b/>
                <w:spacing w:val="1"/>
                <w:position w:val="1"/>
              </w:rPr>
              <w:t>/</w:t>
            </w:r>
            <w:r w:rsidRPr="000F0BED">
              <w:rPr>
                <w:rFonts w:asciiTheme="minorHAnsi" w:eastAsia="Calibri" w:hAnsiTheme="minorHAnsi" w:cstheme="minorHAnsi"/>
                <w:b/>
                <w:position w:val="1"/>
              </w:rPr>
              <w:t>Α</w:t>
            </w:r>
          </w:p>
          <w:p w14:paraId="4881110E" w14:textId="77777777" w:rsidR="00C919A6" w:rsidRPr="000F0BED" w:rsidRDefault="002D6E77" w:rsidP="000F0BED">
            <w:pPr>
              <w:ind w:left="102"/>
              <w:jc w:val="center"/>
              <w:rPr>
                <w:rFonts w:asciiTheme="minorHAnsi" w:eastAsia="Calibri" w:hAnsiTheme="minorHAnsi" w:cstheme="minorHAnsi"/>
              </w:rPr>
            </w:pPr>
            <w:r w:rsidRPr="000F0BED">
              <w:rPr>
                <w:rFonts w:asciiTheme="minorHAnsi" w:eastAsia="Calibri" w:hAnsiTheme="minorHAnsi" w:cstheme="minorHAnsi"/>
                <w:b/>
              </w:rPr>
              <w:t>Ο</w:t>
            </w:r>
            <w:r w:rsidRPr="000F0BED">
              <w:rPr>
                <w:rFonts w:asciiTheme="minorHAnsi" w:eastAsia="Calibri" w:hAnsiTheme="minorHAnsi" w:cstheme="minorHAnsi"/>
                <w:b/>
                <w:spacing w:val="1"/>
              </w:rPr>
              <w:t>Μ</w:t>
            </w:r>
            <w:r w:rsidRPr="000F0BED">
              <w:rPr>
                <w:rFonts w:asciiTheme="minorHAnsi" w:eastAsia="Calibri" w:hAnsiTheme="minorHAnsi" w:cstheme="minorHAnsi"/>
                <w:b/>
                <w:spacing w:val="-1"/>
              </w:rPr>
              <w:t>Α</w:t>
            </w:r>
            <w:r w:rsidRPr="000F0BED">
              <w:rPr>
                <w:rFonts w:asciiTheme="minorHAnsi" w:eastAsia="Calibri" w:hAnsiTheme="minorHAnsi" w:cstheme="minorHAnsi"/>
                <w:b/>
              </w:rPr>
              <w:t>Δ</w:t>
            </w:r>
            <w:r w:rsidRPr="000F0BED">
              <w:rPr>
                <w:rFonts w:asciiTheme="minorHAnsi" w:eastAsia="Calibri" w:hAnsiTheme="minorHAnsi" w:cstheme="minorHAnsi"/>
                <w:b/>
                <w:spacing w:val="-1"/>
              </w:rPr>
              <w:t>Α</w:t>
            </w:r>
            <w:r w:rsidRPr="000F0BED">
              <w:rPr>
                <w:rFonts w:asciiTheme="minorHAnsi" w:eastAsia="Calibri" w:hAnsiTheme="minorHAnsi" w:cstheme="minorHAnsi"/>
                <w:b/>
              </w:rPr>
              <w:t>Σ</w:t>
            </w:r>
          </w:p>
        </w:tc>
        <w:tc>
          <w:tcPr>
            <w:tcW w:w="1003" w:type="pct"/>
            <w:tcBorders>
              <w:top w:val="single" w:sz="5" w:space="0" w:color="000000"/>
              <w:left w:val="single" w:sz="5" w:space="0" w:color="000000"/>
              <w:bottom w:val="single" w:sz="5" w:space="0" w:color="000000"/>
              <w:right w:val="single" w:sz="5" w:space="0" w:color="000000"/>
            </w:tcBorders>
          </w:tcPr>
          <w:p w14:paraId="1A7811C4" w14:textId="77777777" w:rsidR="00C919A6" w:rsidRPr="000F0BED" w:rsidRDefault="002D6E77" w:rsidP="000F0BED">
            <w:pPr>
              <w:ind w:left="547" w:right="577"/>
              <w:jc w:val="center"/>
              <w:rPr>
                <w:rFonts w:asciiTheme="minorHAnsi" w:eastAsia="Calibri" w:hAnsiTheme="minorHAnsi" w:cstheme="minorHAnsi"/>
              </w:rPr>
            </w:pPr>
            <w:r w:rsidRPr="000F0BED">
              <w:rPr>
                <w:rFonts w:asciiTheme="minorHAnsi" w:eastAsia="Calibri" w:hAnsiTheme="minorHAnsi" w:cstheme="minorHAnsi"/>
                <w:b/>
                <w:spacing w:val="-1"/>
                <w:w w:val="99"/>
                <w:position w:val="1"/>
              </w:rPr>
              <w:t>Ε</w:t>
            </w:r>
            <w:r w:rsidRPr="000F0BED">
              <w:rPr>
                <w:rFonts w:asciiTheme="minorHAnsi" w:eastAsia="Calibri" w:hAnsiTheme="minorHAnsi" w:cstheme="minorHAnsi"/>
                <w:b/>
                <w:w w:val="99"/>
                <w:position w:val="1"/>
              </w:rPr>
              <w:t>ΙΔ</w:t>
            </w:r>
            <w:r w:rsidRPr="000F0BED">
              <w:rPr>
                <w:rFonts w:asciiTheme="minorHAnsi" w:eastAsia="Calibri" w:hAnsiTheme="minorHAnsi" w:cstheme="minorHAnsi"/>
                <w:b/>
                <w:spacing w:val="2"/>
                <w:w w:val="99"/>
                <w:position w:val="1"/>
              </w:rPr>
              <w:t>Ο</w:t>
            </w:r>
            <w:r w:rsidRPr="000F0BED">
              <w:rPr>
                <w:rFonts w:asciiTheme="minorHAnsi" w:eastAsia="Calibri" w:hAnsiTheme="minorHAnsi" w:cstheme="minorHAnsi"/>
                <w:b/>
                <w:w w:val="99"/>
                <w:position w:val="1"/>
              </w:rPr>
              <w:t>Σ</w:t>
            </w:r>
          </w:p>
        </w:tc>
        <w:tc>
          <w:tcPr>
            <w:tcW w:w="754" w:type="pct"/>
            <w:tcBorders>
              <w:top w:val="single" w:sz="5" w:space="0" w:color="000000"/>
              <w:left w:val="single" w:sz="5" w:space="0" w:color="000000"/>
              <w:bottom w:val="single" w:sz="5" w:space="0" w:color="000000"/>
              <w:right w:val="single" w:sz="5" w:space="0" w:color="000000"/>
            </w:tcBorders>
          </w:tcPr>
          <w:p w14:paraId="0B4E5137" w14:textId="77777777" w:rsidR="00C919A6" w:rsidRPr="000F0BED" w:rsidRDefault="002D6E77" w:rsidP="000F0BED">
            <w:pPr>
              <w:ind w:left="105"/>
              <w:jc w:val="center"/>
              <w:rPr>
                <w:rFonts w:asciiTheme="minorHAnsi" w:eastAsia="Calibri" w:hAnsiTheme="minorHAnsi" w:cstheme="minorHAnsi"/>
              </w:rPr>
            </w:pPr>
            <w:r w:rsidRPr="000F0BED">
              <w:rPr>
                <w:rFonts w:asciiTheme="minorHAnsi" w:eastAsia="Calibri" w:hAnsiTheme="minorHAnsi" w:cstheme="minorHAnsi"/>
                <w:b/>
                <w:spacing w:val="-1"/>
                <w:position w:val="1"/>
              </w:rPr>
              <w:t>Π</w:t>
            </w:r>
            <w:r w:rsidRPr="000F0BED">
              <w:rPr>
                <w:rFonts w:asciiTheme="minorHAnsi" w:eastAsia="Calibri" w:hAnsiTheme="minorHAnsi" w:cstheme="minorHAnsi"/>
                <w:b/>
                <w:position w:val="1"/>
              </w:rPr>
              <w:t>ΟΣ</w:t>
            </w:r>
            <w:r w:rsidRPr="000F0BED">
              <w:rPr>
                <w:rFonts w:asciiTheme="minorHAnsi" w:eastAsia="Calibri" w:hAnsiTheme="minorHAnsi" w:cstheme="minorHAnsi"/>
                <w:b/>
                <w:spacing w:val="2"/>
                <w:position w:val="1"/>
              </w:rPr>
              <w:t>Ο</w:t>
            </w:r>
            <w:r w:rsidRPr="000F0BED">
              <w:rPr>
                <w:rFonts w:asciiTheme="minorHAnsi" w:eastAsia="Calibri" w:hAnsiTheme="minorHAnsi" w:cstheme="minorHAnsi"/>
                <w:b/>
                <w:position w:val="1"/>
              </w:rPr>
              <w:t>Τ</w:t>
            </w:r>
            <w:r w:rsidRPr="000F0BED">
              <w:rPr>
                <w:rFonts w:asciiTheme="minorHAnsi" w:eastAsia="Calibri" w:hAnsiTheme="minorHAnsi" w:cstheme="minorHAnsi"/>
                <w:b/>
                <w:spacing w:val="1"/>
                <w:position w:val="1"/>
              </w:rPr>
              <w:t>Η</w:t>
            </w:r>
            <w:r w:rsidRPr="000F0BED">
              <w:rPr>
                <w:rFonts w:asciiTheme="minorHAnsi" w:eastAsia="Calibri" w:hAnsiTheme="minorHAnsi" w:cstheme="minorHAnsi"/>
                <w:b/>
                <w:position w:val="1"/>
              </w:rPr>
              <w:t>ΤΑ</w:t>
            </w:r>
          </w:p>
        </w:tc>
        <w:tc>
          <w:tcPr>
            <w:tcW w:w="1004" w:type="pct"/>
            <w:tcBorders>
              <w:top w:val="single" w:sz="5" w:space="0" w:color="000000"/>
              <w:left w:val="single" w:sz="5" w:space="0" w:color="000000"/>
              <w:bottom w:val="single" w:sz="5" w:space="0" w:color="000000"/>
              <w:right w:val="single" w:sz="5" w:space="0" w:color="000000"/>
            </w:tcBorders>
          </w:tcPr>
          <w:p w14:paraId="568E699F" w14:textId="77777777" w:rsidR="00C919A6" w:rsidRPr="000F0BED" w:rsidRDefault="002D6E77" w:rsidP="000F0BED">
            <w:pPr>
              <w:ind w:left="126"/>
              <w:jc w:val="center"/>
              <w:rPr>
                <w:rFonts w:asciiTheme="minorHAnsi" w:eastAsia="Calibri" w:hAnsiTheme="minorHAnsi" w:cstheme="minorHAnsi"/>
              </w:rPr>
            </w:pPr>
            <w:r w:rsidRPr="000F0BED">
              <w:rPr>
                <w:rFonts w:asciiTheme="minorHAnsi" w:eastAsia="Calibri" w:hAnsiTheme="minorHAnsi" w:cstheme="minorHAnsi"/>
                <w:b/>
                <w:spacing w:val="-1"/>
                <w:position w:val="1"/>
              </w:rPr>
              <w:t>Π</w:t>
            </w:r>
            <w:r w:rsidRPr="000F0BED">
              <w:rPr>
                <w:rFonts w:asciiTheme="minorHAnsi" w:eastAsia="Calibri" w:hAnsiTheme="minorHAnsi" w:cstheme="minorHAnsi"/>
                <w:b/>
                <w:position w:val="1"/>
              </w:rPr>
              <w:t>Ρ</w:t>
            </w:r>
            <w:r w:rsidRPr="000F0BED">
              <w:rPr>
                <w:rFonts w:asciiTheme="minorHAnsi" w:eastAsia="Calibri" w:hAnsiTheme="minorHAnsi" w:cstheme="minorHAnsi"/>
                <w:b/>
                <w:spacing w:val="2"/>
                <w:position w:val="1"/>
              </w:rPr>
              <w:t>Ο</w:t>
            </w:r>
            <w:r w:rsidRPr="000F0BED">
              <w:rPr>
                <w:rFonts w:asciiTheme="minorHAnsi" w:eastAsia="Calibri" w:hAnsiTheme="minorHAnsi" w:cstheme="minorHAnsi"/>
                <w:b/>
                <w:position w:val="1"/>
              </w:rPr>
              <w:t>Τ</w:t>
            </w:r>
            <w:r w:rsidRPr="000F0BED">
              <w:rPr>
                <w:rFonts w:asciiTheme="minorHAnsi" w:eastAsia="Calibri" w:hAnsiTheme="minorHAnsi" w:cstheme="minorHAnsi"/>
                <w:b/>
                <w:spacing w:val="-1"/>
                <w:position w:val="1"/>
              </w:rPr>
              <w:t>Ε</w:t>
            </w:r>
            <w:r w:rsidRPr="000F0BED">
              <w:rPr>
                <w:rFonts w:asciiTheme="minorHAnsi" w:eastAsia="Calibri" w:hAnsiTheme="minorHAnsi" w:cstheme="minorHAnsi"/>
                <w:b/>
                <w:position w:val="1"/>
              </w:rPr>
              <w:t>Ι</w:t>
            </w:r>
            <w:r w:rsidRPr="000F0BED">
              <w:rPr>
                <w:rFonts w:asciiTheme="minorHAnsi" w:eastAsia="Calibri" w:hAnsiTheme="minorHAnsi" w:cstheme="minorHAnsi"/>
                <w:b/>
                <w:spacing w:val="3"/>
                <w:position w:val="1"/>
              </w:rPr>
              <w:t>Ν</w:t>
            </w:r>
            <w:r w:rsidRPr="000F0BED">
              <w:rPr>
                <w:rFonts w:asciiTheme="minorHAnsi" w:eastAsia="Calibri" w:hAnsiTheme="minorHAnsi" w:cstheme="minorHAnsi"/>
                <w:b/>
                <w:position w:val="1"/>
              </w:rPr>
              <w:t>Ο</w:t>
            </w:r>
            <w:r w:rsidRPr="000F0BED">
              <w:rPr>
                <w:rFonts w:asciiTheme="minorHAnsi" w:eastAsia="Calibri" w:hAnsiTheme="minorHAnsi" w:cstheme="minorHAnsi"/>
                <w:b/>
                <w:spacing w:val="1"/>
                <w:position w:val="1"/>
              </w:rPr>
              <w:t>Μ</w:t>
            </w:r>
            <w:r w:rsidRPr="000F0BED">
              <w:rPr>
                <w:rFonts w:asciiTheme="minorHAnsi" w:eastAsia="Calibri" w:hAnsiTheme="minorHAnsi" w:cstheme="minorHAnsi"/>
                <w:b/>
                <w:spacing w:val="-1"/>
                <w:position w:val="1"/>
              </w:rPr>
              <w:t>Ε</w:t>
            </w:r>
            <w:r w:rsidRPr="000F0BED">
              <w:rPr>
                <w:rFonts w:asciiTheme="minorHAnsi" w:eastAsia="Calibri" w:hAnsiTheme="minorHAnsi" w:cstheme="minorHAnsi"/>
                <w:b/>
                <w:spacing w:val="3"/>
                <w:position w:val="1"/>
              </w:rPr>
              <w:t>Ν</w:t>
            </w:r>
            <w:r w:rsidRPr="000F0BED">
              <w:rPr>
                <w:rFonts w:asciiTheme="minorHAnsi" w:eastAsia="Calibri" w:hAnsiTheme="minorHAnsi" w:cstheme="minorHAnsi"/>
                <w:b/>
                <w:position w:val="1"/>
              </w:rPr>
              <w:t>Η</w:t>
            </w:r>
          </w:p>
          <w:p w14:paraId="3076CCE8" w14:textId="6425075D" w:rsidR="00C919A6" w:rsidRPr="00DF4CAD" w:rsidRDefault="002D6E77" w:rsidP="000F0BED">
            <w:pPr>
              <w:ind w:left="107"/>
              <w:jc w:val="center"/>
              <w:rPr>
                <w:rFonts w:asciiTheme="minorHAnsi" w:eastAsia="Calibri" w:hAnsiTheme="minorHAnsi" w:cstheme="minorHAnsi"/>
                <w:lang w:val="el-GR"/>
              </w:rPr>
            </w:pPr>
            <w:r w:rsidRPr="000F0BED">
              <w:rPr>
                <w:rFonts w:asciiTheme="minorHAnsi" w:eastAsia="Calibri" w:hAnsiTheme="minorHAnsi" w:cstheme="minorHAnsi"/>
                <w:b/>
              </w:rPr>
              <w:t>ΤΙΜΗ</w:t>
            </w:r>
            <w:r w:rsidRPr="000F0BED">
              <w:rPr>
                <w:rFonts w:asciiTheme="minorHAnsi" w:eastAsia="Calibri" w:hAnsiTheme="minorHAnsi" w:cstheme="minorHAnsi"/>
                <w:b/>
                <w:spacing w:val="-5"/>
              </w:rPr>
              <w:t xml:space="preserve"> </w:t>
            </w:r>
            <w:r w:rsidRPr="000F0BED">
              <w:rPr>
                <w:rFonts w:asciiTheme="minorHAnsi" w:eastAsia="Calibri" w:hAnsiTheme="minorHAnsi" w:cstheme="minorHAnsi"/>
                <w:b/>
                <w:spacing w:val="1"/>
              </w:rPr>
              <w:t>ΧΩ</w:t>
            </w:r>
            <w:r w:rsidRPr="000F0BED">
              <w:rPr>
                <w:rFonts w:asciiTheme="minorHAnsi" w:eastAsia="Calibri" w:hAnsiTheme="minorHAnsi" w:cstheme="minorHAnsi"/>
                <w:b/>
              </w:rPr>
              <w:t>Ρ</w:t>
            </w:r>
            <w:r w:rsidRPr="000F0BED">
              <w:rPr>
                <w:rFonts w:asciiTheme="minorHAnsi" w:eastAsia="Calibri" w:hAnsiTheme="minorHAnsi" w:cstheme="minorHAnsi"/>
                <w:b/>
                <w:spacing w:val="-1"/>
              </w:rPr>
              <w:t>Ι</w:t>
            </w:r>
            <w:r w:rsidRPr="000F0BED">
              <w:rPr>
                <w:rFonts w:asciiTheme="minorHAnsi" w:eastAsia="Calibri" w:hAnsiTheme="minorHAnsi" w:cstheme="minorHAnsi"/>
                <w:b/>
              </w:rPr>
              <w:t>Σ</w:t>
            </w:r>
            <w:r w:rsidRPr="000F0BED">
              <w:rPr>
                <w:rFonts w:asciiTheme="minorHAnsi" w:eastAsia="Calibri" w:hAnsiTheme="minorHAnsi" w:cstheme="minorHAnsi"/>
                <w:b/>
                <w:spacing w:val="-5"/>
              </w:rPr>
              <w:t xml:space="preserve"> </w:t>
            </w:r>
            <w:r w:rsidRPr="000F0BED">
              <w:rPr>
                <w:rFonts w:asciiTheme="minorHAnsi" w:eastAsia="Calibri" w:hAnsiTheme="minorHAnsi" w:cstheme="minorHAnsi"/>
                <w:b/>
                <w:spacing w:val="2"/>
              </w:rPr>
              <w:t>Φ</w:t>
            </w:r>
            <w:r w:rsidRPr="000F0BED">
              <w:rPr>
                <w:rFonts w:asciiTheme="minorHAnsi" w:eastAsia="Calibri" w:hAnsiTheme="minorHAnsi" w:cstheme="minorHAnsi"/>
                <w:b/>
                <w:spacing w:val="1"/>
              </w:rPr>
              <w:t>Π</w:t>
            </w:r>
            <w:r w:rsidRPr="000F0BED">
              <w:rPr>
                <w:rFonts w:asciiTheme="minorHAnsi" w:eastAsia="Calibri" w:hAnsiTheme="minorHAnsi" w:cstheme="minorHAnsi"/>
                <w:b/>
              </w:rPr>
              <w:t>Α</w:t>
            </w:r>
            <w:r w:rsidR="00DF4CAD">
              <w:rPr>
                <w:rFonts w:asciiTheme="minorHAnsi" w:eastAsia="Calibri" w:hAnsiTheme="minorHAnsi" w:cstheme="minorHAnsi"/>
                <w:b/>
                <w:lang w:val="el-GR"/>
              </w:rPr>
              <w:t xml:space="preserve"> (€)</w:t>
            </w:r>
          </w:p>
        </w:tc>
        <w:tc>
          <w:tcPr>
            <w:tcW w:w="418" w:type="pct"/>
            <w:tcBorders>
              <w:top w:val="single" w:sz="5" w:space="0" w:color="000000"/>
              <w:left w:val="single" w:sz="5" w:space="0" w:color="000000"/>
              <w:bottom w:val="single" w:sz="5" w:space="0" w:color="000000"/>
              <w:right w:val="single" w:sz="5" w:space="0" w:color="000000"/>
            </w:tcBorders>
          </w:tcPr>
          <w:p w14:paraId="589FB972" w14:textId="77777777" w:rsidR="00C919A6" w:rsidRPr="000F0BED" w:rsidRDefault="002D6E77" w:rsidP="000F0BED">
            <w:pPr>
              <w:ind w:left="102"/>
              <w:jc w:val="center"/>
              <w:rPr>
                <w:rFonts w:asciiTheme="minorHAnsi" w:eastAsia="Calibri" w:hAnsiTheme="minorHAnsi" w:cstheme="minorHAnsi"/>
              </w:rPr>
            </w:pPr>
            <w:r w:rsidRPr="000F0BED">
              <w:rPr>
                <w:rFonts w:asciiTheme="minorHAnsi" w:eastAsia="Calibri" w:hAnsiTheme="minorHAnsi" w:cstheme="minorHAnsi"/>
                <w:b/>
                <w:spacing w:val="1"/>
                <w:position w:val="1"/>
              </w:rPr>
              <w:t>Φ</w:t>
            </w:r>
            <w:r w:rsidRPr="000F0BED">
              <w:rPr>
                <w:rFonts w:asciiTheme="minorHAnsi" w:eastAsia="Calibri" w:hAnsiTheme="minorHAnsi" w:cstheme="minorHAnsi"/>
                <w:b/>
                <w:spacing w:val="-1"/>
                <w:position w:val="1"/>
              </w:rPr>
              <w:t>Π</w:t>
            </w:r>
            <w:r w:rsidRPr="000F0BED">
              <w:rPr>
                <w:rFonts w:asciiTheme="minorHAnsi" w:eastAsia="Calibri" w:hAnsiTheme="minorHAnsi" w:cstheme="minorHAnsi"/>
                <w:b/>
                <w:position w:val="1"/>
              </w:rPr>
              <w:t>Α</w:t>
            </w:r>
          </w:p>
          <w:p w14:paraId="029A2A1A" w14:textId="77777777" w:rsidR="00C919A6" w:rsidRPr="000F0BED" w:rsidRDefault="002D6E77" w:rsidP="000F0BED">
            <w:pPr>
              <w:ind w:left="102"/>
              <w:jc w:val="center"/>
              <w:rPr>
                <w:rFonts w:asciiTheme="minorHAnsi" w:eastAsia="Calibri" w:hAnsiTheme="minorHAnsi" w:cstheme="minorHAnsi"/>
              </w:rPr>
            </w:pPr>
            <w:r w:rsidRPr="000F0BED">
              <w:rPr>
                <w:rFonts w:asciiTheme="minorHAnsi" w:eastAsia="Calibri" w:hAnsiTheme="minorHAnsi" w:cstheme="minorHAnsi"/>
                <w:b/>
              </w:rPr>
              <w:t>24%</w:t>
            </w:r>
          </w:p>
        </w:tc>
        <w:tc>
          <w:tcPr>
            <w:tcW w:w="1004" w:type="pct"/>
            <w:tcBorders>
              <w:top w:val="single" w:sz="5" w:space="0" w:color="000000"/>
              <w:left w:val="single" w:sz="5" w:space="0" w:color="000000"/>
              <w:bottom w:val="single" w:sz="5" w:space="0" w:color="000000"/>
              <w:right w:val="single" w:sz="5" w:space="0" w:color="000000"/>
            </w:tcBorders>
          </w:tcPr>
          <w:p w14:paraId="6F4DD932" w14:textId="77777777" w:rsidR="00C919A6" w:rsidRPr="000F0BED" w:rsidRDefault="002D6E77" w:rsidP="000F0BED">
            <w:pPr>
              <w:ind w:left="113" w:right="140"/>
              <w:jc w:val="center"/>
              <w:rPr>
                <w:rFonts w:asciiTheme="minorHAnsi" w:eastAsia="Calibri" w:hAnsiTheme="minorHAnsi" w:cstheme="minorHAnsi"/>
              </w:rPr>
            </w:pPr>
            <w:r w:rsidRPr="000F0BED">
              <w:rPr>
                <w:rFonts w:asciiTheme="minorHAnsi" w:eastAsia="Calibri" w:hAnsiTheme="minorHAnsi" w:cstheme="minorHAnsi"/>
                <w:b/>
                <w:position w:val="1"/>
              </w:rPr>
              <w:t>ΣΥΝΟ</w:t>
            </w:r>
            <w:r w:rsidRPr="000F0BED">
              <w:rPr>
                <w:rFonts w:asciiTheme="minorHAnsi" w:eastAsia="Calibri" w:hAnsiTheme="minorHAnsi" w:cstheme="minorHAnsi"/>
                <w:b/>
                <w:spacing w:val="-1"/>
                <w:position w:val="1"/>
              </w:rPr>
              <w:t>Λ</w:t>
            </w:r>
            <w:r w:rsidRPr="000F0BED">
              <w:rPr>
                <w:rFonts w:asciiTheme="minorHAnsi" w:eastAsia="Calibri" w:hAnsiTheme="minorHAnsi" w:cstheme="minorHAnsi"/>
                <w:b/>
                <w:spacing w:val="2"/>
                <w:position w:val="1"/>
              </w:rPr>
              <w:t>Ι</w:t>
            </w:r>
            <w:r w:rsidRPr="000F0BED">
              <w:rPr>
                <w:rFonts w:asciiTheme="minorHAnsi" w:eastAsia="Calibri" w:hAnsiTheme="minorHAnsi" w:cstheme="minorHAnsi"/>
                <w:b/>
                <w:spacing w:val="1"/>
                <w:position w:val="1"/>
              </w:rPr>
              <w:t>Κ</w:t>
            </w:r>
            <w:r w:rsidRPr="000F0BED">
              <w:rPr>
                <w:rFonts w:asciiTheme="minorHAnsi" w:eastAsia="Calibri" w:hAnsiTheme="minorHAnsi" w:cstheme="minorHAnsi"/>
                <w:b/>
                <w:position w:val="1"/>
              </w:rPr>
              <w:t>Η</w:t>
            </w:r>
            <w:r w:rsidRPr="000F0BED">
              <w:rPr>
                <w:rFonts w:asciiTheme="minorHAnsi" w:eastAsia="Calibri" w:hAnsiTheme="minorHAnsi" w:cstheme="minorHAnsi"/>
                <w:b/>
                <w:spacing w:val="-10"/>
                <w:position w:val="1"/>
              </w:rPr>
              <w:t xml:space="preserve"> </w:t>
            </w:r>
            <w:r w:rsidRPr="000F0BED">
              <w:rPr>
                <w:rFonts w:asciiTheme="minorHAnsi" w:eastAsia="Calibri" w:hAnsiTheme="minorHAnsi" w:cstheme="minorHAnsi"/>
                <w:b/>
                <w:w w:val="99"/>
                <w:position w:val="1"/>
              </w:rPr>
              <w:t>ΤΙ</w:t>
            </w:r>
            <w:r w:rsidRPr="000F0BED">
              <w:rPr>
                <w:rFonts w:asciiTheme="minorHAnsi" w:eastAsia="Calibri" w:hAnsiTheme="minorHAnsi" w:cstheme="minorHAnsi"/>
                <w:b/>
                <w:spacing w:val="1"/>
                <w:w w:val="99"/>
                <w:position w:val="1"/>
              </w:rPr>
              <w:t>Μ</w:t>
            </w:r>
            <w:r w:rsidRPr="000F0BED">
              <w:rPr>
                <w:rFonts w:asciiTheme="minorHAnsi" w:eastAsia="Calibri" w:hAnsiTheme="minorHAnsi" w:cstheme="minorHAnsi"/>
                <w:b/>
                <w:w w:val="99"/>
                <w:position w:val="1"/>
              </w:rPr>
              <w:t>Η</w:t>
            </w:r>
          </w:p>
          <w:p w14:paraId="18924463" w14:textId="5303B686" w:rsidR="00C919A6" w:rsidRPr="00DF4CAD" w:rsidRDefault="002D6E77" w:rsidP="000F0BED">
            <w:pPr>
              <w:ind w:left="404" w:right="431"/>
              <w:jc w:val="center"/>
              <w:rPr>
                <w:rFonts w:asciiTheme="minorHAnsi" w:eastAsia="Calibri" w:hAnsiTheme="minorHAnsi" w:cstheme="minorHAnsi"/>
                <w:lang w:val="el-GR"/>
              </w:rPr>
            </w:pPr>
            <w:r w:rsidRPr="000F0BED">
              <w:rPr>
                <w:rFonts w:asciiTheme="minorHAnsi" w:eastAsia="Calibri" w:hAnsiTheme="minorHAnsi" w:cstheme="minorHAnsi"/>
                <w:b/>
                <w:spacing w:val="1"/>
              </w:rPr>
              <w:t>Μ</w:t>
            </w:r>
            <w:r w:rsidRPr="000F0BED">
              <w:rPr>
                <w:rFonts w:asciiTheme="minorHAnsi" w:eastAsia="Calibri" w:hAnsiTheme="minorHAnsi" w:cstheme="minorHAnsi"/>
                <w:b/>
              </w:rPr>
              <w:t>Ε</w:t>
            </w:r>
            <w:r w:rsidRPr="000F0BED">
              <w:rPr>
                <w:rFonts w:asciiTheme="minorHAnsi" w:eastAsia="Calibri" w:hAnsiTheme="minorHAnsi" w:cstheme="minorHAnsi"/>
                <w:b/>
                <w:spacing w:val="41"/>
              </w:rPr>
              <w:t xml:space="preserve"> </w:t>
            </w:r>
            <w:r w:rsidRPr="000F0BED">
              <w:rPr>
                <w:rFonts w:asciiTheme="minorHAnsi" w:eastAsia="Calibri" w:hAnsiTheme="minorHAnsi" w:cstheme="minorHAnsi"/>
                <w:b/>
                <w:spacing w:val="1"/>
                <w:w w:val="99"/>
              </w:rPr>
              <w:t>Φ</w:t>
            </w:r>
            <w:r w:rsidRPr="000F0BED">
              <w:rPr>
                <w:rFonts w:asciiTheme="minorHAnsi" w:eastAsia="Calibri" w:hAnsiTheme="minorHAnsi" w:cstheme="minorHAnsi"/>
                <w:b/>
                <w:spacing w:val="-1"/>
                <w:w w:val="99"/>
              </w:rPr>
              <w:t>Π</w:t>
            </w:r>
            <w:r w:rsidRPr="000F0BED">
              <w:rPr>
                <w:rFonts w:asciiTheme="minorHAnsi" w:eastAsia="Calibri" w:hAnsiTheme="minorHAnsi" w:cstheme="minorHAnsi"/>
                <w:b/>
                <w:w w:val="99"/>
              </w:rPr>
              <w:t>Α</w:t>
            </w:r>
            <w:r w:rsidR="00DF4CAD">
              <w:rPr>
                <w:rFonts w:asciiTheme="minorHAnsi" w:eastAsia="Calibri" w:hAnsiTheme="minorHAnsi" w:cstheme="minorHAnsi"/>
                <w:b/>
                <w:w w:val="99"/>
                <w:lang w:val="el-GR"/>
              </w:rPr>
              <w:t xml:space="preserve"> (€)</w:t>
            </w:r>
          </w:p>
        </w:tc>
      </w:tr>
      <w:tr w:rsidR="00C919A6" w:rsidRPr="000F0BED" w14:paraId="590CD167" w14:textId="77777777" w:rsidTr="00FD0139">
        <w:trPr>
          <w:trHeight w:hRule="exact" w:val="271"/>
        </w:trPr>
        <w:tc>
          <w:tcPr>
            <w:tcW w:w="817" w:type="pct"/>
            <w:tcBorders>
              <w:left w:val="single" w:sz="5" w:space="0" w:color="000000"/>
              <w:bottom w:val="single" w:sz="5" w:space="0" w:color="000000"/>
              <w:right w:val="single" w:sz="5" w:space="0" w:color="000000"/>
            </w:tcBorders>
          </w:tcPr>
          <w:p w14:paraId="361930F2" w14:textId="58DF31FF" w:rsidR="00C919A6" w:rsidRPr="000F0BED" w:rsidRDefault="00BD49CB" w:rsidP="000F0BED">
            <w:pPr>
              <w:rPr>
                <w:rFonts w:asciiTheme="minorHAnsi" w:hAnsiTheme="minorHAnsi" w:cstheme="minorHAnsi"/>
                <w:lang w:val="el-GR"/>
              </w:rPr>
            </w:pPr>
            <w:r w:rsidRPr="000F0BED">
              <w:rPr>
                <w:rFonts w:asciiTheme="minorHAnsi" w:eastAsia="Calibri" w:hAnsiTheme="minorHAnsi" w:cstheme="minorHAnsi"/>
                <w:b/>
                <w:position w:val="1"/>
                <w:lang w:val="el-GR"/>
              </w:rPr>
              <w:t xml:space="preserve">  1</w:t>
            </w:r>
          </w:p>
        </w:tc>
        <w:tc>
          <w:tcPr>
            <w:tcW w:w="1003" w:type="pct"/>
            <w:tcBorders>
              <w:top w:val="single" w:sz="5" w:space="0" w:color="000000"/>
              <w:left w:val="single" w:sz="5" w:space="0" w:color="000000"/>
              <w:bottom w:val="single" w:sz="5" w:space="0" w:color="000000"/>
              <w:right w:val="single" w:sz="5" w:space="0" w:color="000000"/>
            </w:tcBorders>
          </w:tcPr>
          <w:p w14:paraId="7F778954" w14:textId="72DB40F2" w:rsidR="00C919A6" w:rsidRPr="000F0BED" w:rsidRDefault="002D6E77" w:rsidP="000F0BED">
            <w:pPr>
              <w:ind w:left="102"/>
              <w:rPr>
                <w:rFonts w:asciiTheme="minorHAnsi" w:eastAsia="Calibri" w:hAnsiTheme="minorHAnsi" w:cstheme="minorHAnsi"/>
                <w:lang w:val="el-GR"/>
              </w:rPr>
            </w:pPr>
            <w:r w:rsidRPr="000F0BED">
              <w:rPr>
                <w:rFonts w:asciiTheme="minorHAnsi" w:eastAsia="Calibri" w:hAnsiTheme="minorHAnsi" w:cstheme="minorHAnsi"/>
                <w:spacing w:val="1"/>
                <w:position w:val="1"/>
              </w:rPr>
              <w:t>1</w:t>
            </w:r>
            <w:r w:rsidRPr="000F0BED">
              <w:rPr>
                <w:rFonts w:asciiTheme="minorHAnsi" w:eastAsia="Calibri" w:hAnsiTheme="minorHAnsi" w:cstheme="minorHAnsi"/>
                <w:position w:val="1"/>
              </w:rPr>
              <w:t>.</w:t>
            </w:r>
            <w:r w:rsidR="00BD49CB" w:rsidRPr="000F0BED">
              <w:rPr>
                <w:rFonts w:asciiTheme="minorHAnsi" w:eastAsia="Calibri" w:hAnsiTheme="minorHAnsi" w:cstheme="minorHAnsi"/>
                <w:position w:val="1"/>
                <w:lang w:val="el-GR"/>
              </w:rPr>
              <w:t>1</w:t>
            </w:r>
          </w:p>
        </w:tc>
        <w:tc>
          <w:tcPr>
            <w:tcW w:w="754" w:type="pct"/>
            <w:tcBorders>
              <w:top w:val="single" w:sz="5" w:space="0" w:color="000000"/>
              <w:left w:val="single" w:sz="5" w:space="0" w:color="000000"/>
              <w:bottom w:val="single" w:sz="5" w:space="0" w:color="000000"/>
              <w:right w:val="single" w:sz="5" w:space="0" w:color="000000"/>
            </w:tcBorders>
          </w:tcPr>
          <w:p w14:paraId="27DC5E6B" w14:textId="77777777" w:rsidR="00C919A6" w:rsidRPr="000F0BED" w:rsidRDefault="00C919A6"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4C1EEEEF" w14:textId="77777777" w:rsidR="00C919A6" w:rsidRPr="000F0BED" w:rsidRDefault="00C919A6"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59C12C47" w14:textId="77777777" w:rsidR="00C919A6" w:rsidRPr="000F0BED" w:rsidRDefault="00C919A6"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62CC7762" w14:textId="77777777" w:rsidR="00C919A6" w:rsidRPr="000F0BED" w:rsidRDefault="00C919A6" w:rsidP="000F0BED">
            <w:pPr>
              <w:rPr>
                <w:rFonts w:asciiTheme="minorHAnsi" w:hAnsiTheme="minorHAnsi" w:cstheme="minorHAnsi"/>
              </w:rPr>
            </w:pPr>
          </w:p>
        </w:tc>
      </w:tr>
      <w:tr w:rsidR="00BD49CB" w:rsidRPr="000F0BED" w14:paraId="6EB2BB3A" w14:textId="77777777" w:rsidTr="00FD0139">
        <w:trPr>
          <w:trHeight w:hRule="exact" w:val="271"/>
        </w:trPr>
        <w:tc>
          <w:tcPr>
            <w:tcW w:w="817" w:type="pct"/>
            <w:vMerge w:val="restart"/>
            <w:tcBorders>
              <w:left w:val="single" w:sz="5" w:space="0" w:color="000000"/>
              <w:right w:val="single" w:sz="5" w:space="0" w:color="000000"/>
            </w:tcBorders>
            <w:vAlign w:val="center"/>
          </w:tcPr>
          <w:p w14:paraId="63C16EAD" w14:textId="24B3E947" w:rsidR="00BD49CB" w:rsidRPr="000F0BED" w:rsidRDefault="00BD49CB" w:rsidP="000F0BED">
            <w:pPr>
              <w:rPr>
                <w:rFonts w:asciiTheme="minorHAnsi" w:eastAsia="Calibri" w:hAnsiTheme="minorHAnsi" w:cstheme="minorHAnsi"/>
                <w:b/>
                <w:position w:val="1"/>
                <w:lang w:val="el-GR"/>
              </w:rPr>
            </w:pPr>
            <w:r w:rsidRPr="000F0BED">
              <w:rPr>
                <w:rFonts w:asciiTheme="minorHAnsi" w:eastAsia="Calibri" w:hAnsiTheme="minorHAnsi" w:cstheme="minorHAnsi"/>
                <w:b/>
                <w:position w:val="1"/>
                <w:lang w:val="el-GR"/>
              </w:rPr>
              <w:t xml:space="preserve">  2</w:t>
            </w:r>
          </w:p>
        </w:tc>
        <w:tc>
          <w:tcPr>
            <w:tcW w:w="1003" w:type="pct"/>
            <w:tcBorders>
              <w:top w:val="single" w:sz="5" w:space="0" w:color="000000"/>
              <w:left w:val="single" w:sz="5" w:space="0" w:color="000000"/>
              <w:bottom w:val="single" w:sz="5" w:space="0" w:color="000000"/>
              <w:right w:val="single" w:sz="5" w:space="0" w:color="000000"/>
            </w:tcBorders>
          </w:tcPr>
          <w:p w14:paraId="0EBFDD35" w14:textId="2F82E156" w:rsidR="00BD49CB" w:rsidRPr="000F0BED" w:rsidRDefault="00BD49CB" w:rsidP="000F0BED">
            <w:pPr>
              <w:ind w:left="102"/>
              <w:rPr>
                <w:rFonts w:asciiTheme="minorHAnsi" w:eastAsia="Calibri" w:hAnsiTheme="minorHAnsi" w:cstheme="minorHAnsi"/>
                <w:spacing w:val="1"/>
                <w:position w:val="1"/>
                <w:lang w:val="el-GR"/>
              </w:rPr>
            </w:pPr>
            <w:r w:rsidRPr="000F0BED">
              <w:rPr>
                <w:rFonts w:asciiTheme="minorHAnsi" w:eastAsia="Calibri" w:hAnsiTheme="minorHAnsi" w:cstheme="minorHAnsi"/>
                <w:spacing w:val="1"/>
                <w:position w:val="1"/>
                <w:lang w:val="el-GR"/>
              </w:rPr>
              <w:t>2.1</w:t>
            </w:r>
          </w:p>
        </w:tc>
        <w:tc>
          <w:tcPr>
            <w:tcW w:w="754" w:type="pct"/>
            <w:tcBorders>
              <w:top w:val="single" w:sz="5" w:space="0" w:color="000000"/>
              <w:left w:val="single" w:sz="5" w:space="0" w:color="000000"/>
              <w:bottom w:val="single" w:sz="5" w:space="0" w:color="000000"/>
              <w:right w:val="single" w:sz="5" w:space="0" w:color="000000"/>
            </w:tcBorders>
          </w:tcPr>
          <w:p w14:paraId="7196057B"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235D279C"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47C5631D"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7A782866" w14:textId="77777777" w:rsidR="00BD49CB" w:rsidRPr="000F0BED" w:rsidRDefault="00BD49CB" w:rsidP="000F0BED">
            <w:pPr>
              <w:rPr>
                <w:rFonts w:asciiTheme="minorHAnsi" w:hAnsiTheme="minorHAnsi" w:cstheme="minorHAnsi"/>
              </w:rPr>
            </w:pPr>
          </w:p>
        </w:tc>
      </w:tr>
      <w:tr w:rsidR="00BD49CB" w:rsidRPr="000F0BED" w14:paraId="796DFFF4" w14:textId="77777777" w:rsidTr="00FD0139">
        <w:trPr>
          <w:trHeight w:hRule="exact" w:val="271"/>
        </w:trPr>
        <w:tc>
          <w:tcPr>
            <w:tcW w:w="817" w:type="pct"/>
            <w:vMerge/>
            <w:tcBorders>
              <w:left w:val="single" w:sz="5" w:space="0" w:color="000000"/>
              <w:bottom w:val="single" w:sz="5" w:space="0" w:color="000000"/>
              <w:right w:val="single" w:sz="5" w:space="0" w:color="000000"/>
            </w:tcBorders>
          </w:tcPr>
          <w:p w14:paraId="41F6D3DF" w14:textId="77777777" w:rsidR="00BD49CB" w:rsidRPr="000F0BED" w:rsidRDefault="00BD49CB" w:rsidP="000F0BED">
            <w:pPr>
              <w:rPr>
                <w:rFonts w:asciiTheme="minorHAnsi" w:eastAsia="Calibri" w:hAnsiTheme="minorHAnsi" w:cstheme="minorHAnsi"/>
                <w:b/>
                <w:position w:val="1"/>
                <w:lang w:val="el-GR"/>
              </w:rPr>
            </w:pPr>
          </w:p>
        </w:tc>
        <w:tc>
          <w:tcPr>
            <w:tcW w:w="1003" w:type="pct"/>
            <w:tcBorders>
              <w:top w:val="single" w:sz="5" w:space="0" w:color="000000"/>
              <w:left w:val="single" w:sz="5" w:space="0" w:color="000000"/>
              <w:bottom w:val="single" w:sz="5" w:space="0" w:color="000000"/>
              <w:right w:val="single" w:sz="5" w:space="0" w:color="000000"/>
            </w:tcBorders>
          </w:tcPr>
          <w:p w14:paraId="352AF179" w14:textId="5D746BE6" w:rsidR="00BD49CB" w:rsidRPr="000F0BED" w:rsidRDefault="00BD49CB" w:rsidP="000F0BED">
            <w:pPr>
              <w:ind w:left="102"/>
              <w:rPr>
                <w:rFonts w:asciiTheme="minorHAnsi" w:eastAsia="Calibri" w:hAnsiTheme="minorHAnsi" w:cstheme="minorHAnsi"/>
                <w:spacing w:val="1"/>
                <w:position w:val="1"/>
                <w:lang w:val="el-GR"/>
              </w:rPr>
            </w:pPr>
            <w:r w:rsidRPr="000F0BED">
              <w:rPr>
                <w:rFonts w:asciiTheme="minorHAnsi" w:eastAsia="Calibri" w:hAnsiTheme="minorHAnsi" w:cstheme="minorHAnsi"/>
                <w:spacing w:val="1"/>
                <w:position w:val="1"/>
                <w:lang w:val="el-GR"/>
              </w:rPr>
              <w:t>2.2</w:t>
            </w:r>
          </w:p>
        </w:tc>
        <w:tc>
          <w:tcPr>
            <w:tcW w:w="754" w:type="pct"/>
            <w:tcBorders>
              <w:top w:val="single" w:sz="5" w:space="0" w:color="000000"/>
              <w:left w:val="single" w:sz="5" w:space="0" w:color="000000"/>
              <w:bottom w:val="single" w:sz="5" w:space="0" w:color="000000"/>
              <w:right w:val="single" w:sz="5" w:space="0" w:color="000000"/>
            </w:tcBorders>
          </w:tcPr>
          <w:p w14:paraId="4B7E722B"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4CEEB2D6"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7C4FA610"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16A2AA5A" w14:textId="77777777" w:rsidR="00BD49CB" w:rsidRPr="000F0BED" w:rsidRDefault="00BD49CB" w:rsidP="000F0BED">
            <w:pPr>
              <w:rPr>
                <w:rFonts w:asciiTheme="minorHAnsi" w:hAnsiTheme="minorHAnsi" w:cstheme="minorHAnsi"/>
              </w:rPr>
            </w:pPr>
          </w:p>
        </w:tc>
      </w:tr>
      <w:tr w:rsidR="00BD49CB" w:rsidRPr="000F0BED" w14:paraId="7106C501" w14:textId="77777777" w:rsidTr="00FD0139">
        <w:trPr>
          <w:trHeight w:hRule="exact" w:val="271"/>
        </w:trPr>
        <w:tc>
          <w:tcPr>
            <w:tcW w:w="817" w:type="pct"/>
            <w:tcBorders>
              <w:left w:val="single" w:sz="5" w:space="0" w:color="000000"/>
              <w:bottom w:val="single" w:sz="5" w:space="0" w:color="000000"/>
              <w:right w:val="single" w:sz="5" w:space="0" w:color="000000"/>
            </w:tcBorders>
          </w:tcPr>
          <w:p w14:paraId="20D18B98" w14:textId="65E227CE" w:rsidR="00BD49CB" w:rsidRPr="000F0BED" w:rsidRDefault="00BD49CB" w:rsidP="000F0BED">
            <w:pPr>
              <w:rPr>
                <w:rFonts w:asciiTheme="minorHAnsi" w:eastAsia="Calibri" w:hAnsiTheme="minorHAnsi" w:cstheme="minorHAnsi"/>
                <w:b/>
                <w:position w:val="1"/>
                <w:lang w:val="el-GR"/>
              </w:rPr>
            </w:pPr>
            <w:r w:rsidRPr="000F0BED">
              <w:rPr>
                <w:rFonts w:asciiTheme="minorHAnsi" w:eastAsia="Calibri" w:hAnsiTheme="minorHAnsi" w:cstheme="minorHAnsi"/>
                <w:b/>
                <w:position w:val="1"/>
                <w:lang w:val="el-GR"/>
              </w:rPr>
              <w:t xml:space="preserve">  3</w:t>
            </w:r>
          </w:p>
        </w:tc>
        <w:tc>
          <w:tcPr>
            <w:tcW w:w="1003" w:type="pct"/>
            <w:tcBorders>
              <w:top w:val="single" w:sz="5" w:space="0" w:color="000000"/>
              <w:left w:val="single" w:sz="5" w:space="0" w:color="000000"/>
              <w:bottom w:val="single" w:sz="5" w:space="0" w:color="000000"/>
              <w:right w:val="single" w:sz="5" w:space="0" w:color="000000"/>
            </w:tcBorders>
          </w:tcPr>
          <w:p w14:paraId="21E50323" w14:textId="06B80F47" w:rsidR="00BD49CB" w:rsidRPr="000F0BED" w:rsidRDefault="00BD49CB" w:rsidP="000F0BED">
            <w:pPr>
              <w:ind w:left="102"/>
              <w:rPr>
                <w:rFonts w:asciiTheme="minorHAnsi" w:eastAsia="Calibri" w:hAnsiTheme="minorHAnsi" w:cstheme="minorHAnsi"/>
                <w:spacing w:val="1"/>
                <w:position w:val="1"/>
                <w:lang w:val="el-GR"/>
              </w:rPr>
            </w:pPr>
            <w:r w:rsidRPr="000F0BED">
              <w:rPr>
                <w:rFonts w:asciiTheme="minorHAnsi" w:eastAsia="Calibri" w:hAnsiTheme="minorHAnsi" w:cstheme="minorHAnsi"/>
                <w:spacing w:val="1"/>
                <w:position w:val="1"/>
                <w:lang w:val="el-GR"/>
              </w:rPr>
              <w:t>3.1</w:t>
            </w:r>
          </w:p>
        </w:tc>
        <w:tc>
          <w:tcPr>
            <w:tcW w:w="754" w:type="pct"/>
            <w:tcBorders>
              <w:top w:val="single" w:sz="5" w:space="0" w:color="000000"/>
              <w:left w:val="single" w:sz="5" w:space="0" w:color="000000"/>
              <w:bottom w:val="single" w:sz="5" w:space="0" w:color="000000"/>
              <w:right w:val="single" w:sz="5" w:space="0" w:color="000000"/>
            </w:tcBorders>
          </w:tcPr>
          <w:p w14:paraId="69B6230A"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0B6B21DC"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27FEA5A1"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6F24C782" w14:textId="77777777" w:rsidR="00BD49CB" w:rsidRPr="000F0BED" w:rsidRDefault="00BD49CB" w:rsidP="000F0BED">
            <w:pPr>
              <w:rPr>
                <w:rFonts w:asciiTheme="minorHAnsi" w:hAnsiTheme="minorHAnsi" w:cstheme="minorHAnsi"/>
              </w:rPr>
            </w:pPr>
          </w:p>
        </w:tc>
      </w:tr>
      <w:tr w:rsidR="00BD49CB" w:rsidRPr="000F0BED" w14:paraId="42C4EEBE" w14:textId="77777777" w:rsidTr="00FD0139">
        <w:trPr>
          <w:trHeight w:hRule="exact" w:val="343"/>
        </w:trPr>
        <w:tc>
          <w:tcPr>
            <w:tcW w:w="817" w:type="pct"/>
            <w:tcBorders>
              <w:left w:val="single" w:sz="5" w:space="0" w:color="000000"/>
              <w:bottom w:val="single" w:sz="5" w:space="0" w:color="000000"/>
              <w:right w:val="single" w:sz="5" w:space="0" w:color="000000"/>
            </w:tcBorders>
          </w:tcPr>
          <w:p w14:paraId="6B7D3E6C" w14:textId="071E653A" w:rsidR="00BD49CB" w:rsidRPr="000F0BED" w:rsidRDefault="00BD49CB" w:rsidP="000F0BED">
            <w:pPr>
              <w:rPr>
                <w:rFonts w:asciiTheme="minorHAnsi" w:eastAsia="Calibri" w:hAnsiTheme="minorHAnsi" w:cstheme="minorHAnsi"/>
                <w:b/>
                <w:position w:val="1"/>
                <w:lang w:val="el-GR"/>
              </w:rPr>
            </w:pPr>
            <w:r w:rsidRPr="000F0BED">
              <w:rPr>
                <w:rFonts w:asciiTheme="minorHAnsi" w:eastAsia="Calibri" w:hAnsiTheme="minorHAnsi" w:cstheme="minorHAnsi"/>
                <w:b/>
                <w:position w:val="1"/>
                <w:lang w:val="el-GR"/>
              </w:rPr>
              <w:t xml:space="preserve">  4</w:t>
            </w:r>
          </w:p>
        </w:tc>
        <w:tc>
          <w:tcPr>
            <w:tcW w:w="1003" w:type="pct"/>
            <w:tcBorders>
              <w:top w:val="single" w:sz="5" w:space="0" w:color="000000"/>
              <w:left w:val="single" w:sz="5" w:space="0" w:color="000000"/>
              <w:bottom w:val="single" w:sz="5" w:space="0" w:color="000000"/>
              <w:right w:val="single" w:sz="5" w:space="0" w:color="000000"/>
            </w:tcBorders>
          </w:tcPr>
          <w:p w14:paraId="3ED09A77" w14:textId="6AF53A41" w:rsidR="00BD49CB" w:rsidRPr="000F0BED" w:rsidRDefault="00BD49CB" w:rsidP="000F0BED">
            <w:pPr>
              <w:ind w:left="102"/>
              <w:rPr>
                <w:rFonts w:asciiTheme="minorHAnsi" w:eastAsia="Calibri" w:hAnsiTheme="minorHAnsi" w:cstheme="minorHAnsi"/>
                <w:spacing w:val="1"/>
                <w:position w:val="1"/>
                <w:lang w:val="el-GR"/>
              </w:rPr>
            </w:pPr>
            <w:r w:rsidRPr="000F0BED">
              <w:rPr>
                <w:rFonts w:asciiTheme="minorHAnsi" w:eastAsia="Calibri" w:hAnsiTheme="minorHAnsi" w:cstheme="minorHAnsi"/>
                <w:spacing w:val="1"/>
                <w:position w:val="1"/>
                <w:lang w:val="el-GR"/>
              </w:rPr>
              <w:t>4.1</w:t>
            </w:r>
          </w:p>
        </w:tc>
        <w:tc>
          <w:tcPr>
            <w:tcW w:w="754" w:type="pct"/>
            <w:tcBorders>
              <w:top w:val="single" w:sz="5" w:space="0" w:color="000000"/>
              <w:left w:val="single" w:sz="5" w:space="0" w:color="000000"/>
              <w:bottom w:val="single" w:sz="5" w:space="0" w:color="000000"/>
              <w:right w:val="single" w:sz="5" w:space="0" w:color="000000"/>
            </w:tcBorders>
          </w:tcPr>
          <w:p w14:paraId="63C289FD"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3934A90B"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3445E7AF"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78D5F27F" w14:textId="77777777" w:rsidR="00BD49CB" w:rsidRPr="000F0BED" w:rsidRDefault="00BD49CB" w:rsidP="000F0BED">
            <w:pPr>
              <w:rPr>
                <w:rFonts w:asciiTheme="minorHAnsi" w:hAnsiTheme="minorHAnsi" w:cstheme="minorHAnsi"/>
              </w:rPr>
            </w:pPr>
          </w:p>
        </w:tc>
      </w:tr>
      <w:tr w:rsidR="00BD49CB" w:rsidRPr="000F0BED" w14:paraId="43F89408" w14:textId="77777777" w:rsidTr="00FD0139">
        <w:trPr>
          <w:trHeight w:hRule="exact" w:val="289"/>
        </w:trPr>
        <w:tc>
          <w:tcPr>
            <w:tcW w:w="817" w:type="pct"/>
            <w:tcBorders>
              <w:left w:val="single" w:sz="5" w:space="0" w:color="000000"/>
              <w:bottom w:val="single" w:sz="5" w:space="0" w:color="000000"/>
              <w:right w:val="single" w:sz="5" w:space="0" w:color="000000"/>
            </w:tcBorders>
          </w:tcPr>
          <w:p w14:paraId="2ECDEB97" w14:textId="03C84F88" w:rsidR="00BD49CB" w:rsidRPr="000F0BED" w:rsidRDefault="00BD49CB" w:rsidP="000F0BED">
            <w:pPr>
              <w:rPr>
                <w:rFonts w:asciiTheme="minorHAnsi" w:eastAsia="Calibri" w:hAnsiTheme="minorHAnsi" w:cstheme="minorHAnsi"/>
                <w:b/>
                <w:position w:val="1"/>
                <w:lang w:val="el-GR"/>
              </w:rPr>
            </w:pPr>
            <w:r w:rsidRPr="000F0BED">
              <w:rPr>
                <w:rFonts w:asciiTheme="minorHAnsi" w:eastAsia="Calibri" w:hAnsiTheme="minorHAnsi" w:cstheme="minorHAnsi"/>
                <w:b/>
                <w:position w:val="1"/>
                <w:lang w:val="el-GR"/>
              </w:rPr>
              <w:t xml:space="preserve">  5</w:t>
            </w:r>
          </w:p>
        </w:tc>
        <w:tc>
          <w:tcPr>
            <w:tcW w:w="1003" w:type="pct"/>
            <w:tcBorders>
              <w:top w:val="single" w:sz="5" w:space="0" w:color="000000"/>
              <w:left w:val="single" w:sz="5" w:space="0" w:color="000000"/>
              <w:bottom w:val="single" w:sz="5" w:space="0" w:color="000000"/>
              <w:right w:val="single" w:sz="5" w:space="0" w:color="000000"/>
            </w:tcBorders>
          </w:tcPr>
          <w:p w14:paraId="2CD3D580" w14:textId="684C9CCB" w:rsidR="00BD49CB" w:rsidRPr="000F0BED" w:rsidRDefault="00BD49CB" w:rsidP="000F0BED">
            <w:pPr>
              <w:ind w:left="102"/>
              <w:rPr>
                <w:rFonts w:asciiTheme="minorHAnsi" w:eastAsia="Calibri" w:hAnsiTheme="minorHAnsi" w:cstheme="minorHAnsi"/>
                <w:spacing w:val="1"/>
                <w:position w:val="1"/>
                <w:lang w:val="el-GR"/>
              </w:rPr>
            </w:pPr>
            <w:r w:rsidRPr="000F0BED">
              <w:rPr>
                <w:rFonts w:asciiTheme="minorHAnsi" w:eastAsia="Calibri" w:hAnsiTheme="minorHAnsi" w:cstheme="minorHAnsi"/>
                <w:spacing w:val="1"/>
                <w:position w:val="1"/>
                <w:lang w:val="el-GR"/>
              </w:rPr>
              <w:t>5.1</w:t>
            </w:r>
          </w:p>
        </w:tc>
        <w:tc>
          <w:tcPr>
            <w:tcW w:w="754" w:type="pct"/>
            <w:tcBorders>
              <w:top w:val="single" w:sz="5" w:space="0" w:color="000000"/>
              <w:left w:val="single" w:sz="5" w:space="0" w:color="000000"/>
              <w:bottom w:val="single" w:sz="5" w:space="0" w:color="000000"/>
              <w:right w:val="single" w:sz="5" w:space="0" w:color="000000"/>
            </w:tcBorders>
          </w:tcPr>
          <w:p w14:paraId="55B25A94"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3649B9C1"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456800B9"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41F08A5B" w14:textId="77777777" w:rsidR="00BD49CB" w:rsidRPr="000F0BED" w:rsidRDefault="00BD49CB" w:rsidP="000F0BED">
            <w:pPr>
              <w:rPr>
                <w:rFonts w:asciiTheme="minorHAnsi" w:hAnsiTheme="minorHAnsi" w:cstheme="minorHAnsi"/>
              </w:rPr>
            </w:pPr>
          </w:p>
        </w:tc>
      </w:tr>
      <w:tr w:rsidR="00BD49CB" w:rsidRPr="000F0BED" w14:paraId="55EA06AA" w14:textId="77777777" w:rsidTr="00FD0139">
        <w:trPr>
          <w:trHeight w:hRule="exact" w:val="253"/>
        </w:trPr>
        <w:tc>
          <w:tcPr>
            <w:tcW w:w="817" w:type="pct"/>
            <w:tcBorders>
              <w:left w:val="single" w:sz="5" w:space="0" w:color="000000"/>
              <w:bottom w:val="single" w:sz="5" w:space="0" w:color="000000"/>
              <w:right w:val="single" w:sz="5" w:space="0" w:color="000000"/>
            </w:tcBorders>
          </w:tcPr>
          <w:p w14:paraId="6BF10E41" w14:textId="2B25B661" w:rsidR="00BD49CB" w:rsidRPr="000F0BED" w:rsidRDefault="00BD49CB" w:rsidP="000F0BED">
            <w:pPr>
              <w:rPr>
                <w:rFonts w:asciiTheme="minorHAnsi" w:eastAsia="Calibri" w:hAnsiTheme="minorHAnsi" w:cstheme="minorHAnsi"/>
                <w:b/>
                <w:position w:val="1"/>
                <w:lang w:val="el-GR"/>
              </w:rPr>
            </w:pPr>
            <w:r w:rsidRPr="000F0BED">
              <w:rPr>
                <w:rFonts w:asciiTheme="minorHAnsi" w:eastAsia="Calibri" w:hAnsiTheme="minorHAnsi" w:cstheme="minorHAnsi"/>
                <w:b/>
                <w:position w:val="1"/>
                <w:lang w:val="el-GR"/>
              </w:rPr>
              <w:t xml:space="preserve">  6</w:t>
            </w:r>
          </w:p>
        </w:tc>
        <w:tc>
          <w:tcPr>
            <w:tcW w:w="1003" w:type="pct"/>
            <w:tcBorders>
              <w:top w:val="single" w:sz="5" w:space="0" w:color="000000"/>
              <w:left w:val="single" w:sz="5" w:space="0" w:color="000000"/>
              <w:bottom w:val="single" w:sz="5" w:space="0" w:color="000000"/>
              <w:right w:val="single" w:sz="5" w:space="0" w:color="000000"/>
            </w:tcBorders>
          </w:tcPr>
          <w:p w14:paraId="19BCBE3D" w14:textId="62FB9C79" w:rsidR="00BD49CB" w:rsidRPr="000F0BED" w:rsidRDefault="00BD49CB" w:rsidP="000F0BED">
            <w:pPr>
              <w:ind w:left="102"/>
              <w:rPr>
                <w:rFonts w:asciiTheme="minorHAnsi" w:eastAsia="Calibri" w:hAnsiTheme="minorHAnsi" w:cstheme="minorHAnsi"/>
                <w:spacing w:val="1"/>
                <w:position w:val="1"/>
                <w:lang w:val="el-GR"/>
              </w:rPr>
            </w:pPr>
            <w:r w:rsidRPr="000F0BED">
              <w:rPr>
                <w:rFonts w:asciiTheme="minorHAnsi" w:eastAsia="Calibri" w:hAnsiTheme="minorHAnsi" w:cstheme="minorHAnsi"/>
                <w:spacing w:val="1"/>
                <w:position w:val="1"/>
                <w:lang w:val="el-GR"/>
              </w:rPr>
              <w:t>6.1</w:t>
            </w:r>
          </w:p>
        </w:tc>
        <w:tc>
          <w:tcPr>
            <w:tcW w:w="754" w:type="pct"/>
            <w:tcBorders>
              <w:top w:val="single" w:sz="5" w:space="0" w:color="000000"/>
              <w:left w:val="single" w:sz="5" w:space="0" w:color="000000"/>
              <w:bottom w:val="single" w:sz="5" w:space="0" w:color="000000"/>
              <w:right w:val="single" w:sz="5" w:space="0" w:color="000000"/>
            </w:tcBorders>
          </w:tcPr>
          <w:p w14:paraId="78DAEFEA"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0232E856"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7607D653"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25B61901" w14:textId="77777777" w:rsidR="00BD49CB" w:rsidRPr="000F0BED" w:rsidRDefault="00BD49CB" w:rsidP="000F0BED">
            <w:pPr>
              <w:rPr>
                <w:rFonts w:asciiTheme="minorHAnsi" w:hAnsiTheme="minorHAnsi" w:cstheme="minorHAnsi"/>
              </w:rPr>
            </w:pPr>
          </w:p>
        </w:tc>
      </w:tr>
      <w:tr w:rsidR="00BD49CB" w:rsidRPr="000F0BED" w14:paraId="40999CF2" w14:textId="77777777" w:rsidTr="00FD0139">
        <w:trPr>
          <w:trHeight w:hRule="exact" w:val="271"/>
        </w:trPr>
        <w:tc>
          <w:tcPr>
            <w:tcW w:w="817" w:type="pct"/>
            <w:tcBorders>
              <w:left w:val="single" w:sz="5" w:space="0" w:color="000000"/>
              <w:bottom w:val="single" w:sz="5" w:space="0" w:color="000000"/>
              <w:right w:val="single" w:sz="5" w:space="0" w:color="000000"/>
            </w:tcBorders>
          </w:tcPr>
          <w:p w14:paraId="64A1E5EF" w14:textId="02DD59EA" w:rsidR="00BD49CB" w:rsidRPr="000F0BED" w:rsidRDefault="00BD49CB" w:rsidP="000F0BED">
            <w:pPr>
              <w:rPr>
                <w:rFonts w:asciiTheme="minorHAnsi" w:eastAsia="Calibri" w:hAnsiTheme="minorHAnsi" w:cstheme="minorHAnsi"/>
                <w:b/>
                <w:position w:val="1"/>
                <w:lang w:val="el-GR"/>
              </w:rPr>
            </w:pPr>
            <w:r w:rsidRPr="000F0BED">
              <w:rPr>
                <w:rFonts w:asciiTheme="minorHAnsi" w:eastAsia="Calibri" w:hAnsiTheme="minorHAnsi" w:cstheme="minorHAnsi"/>
                <w:b/>
                <w:position w:val="1"/>
                <w:lang w:val="el-GR"/>
              </w:rPr>
              <w:t xml:space="preserve">  7</w:t>
            </w:r>
          </w:p>
        </w:tc>
        <w:tc>
          <w:tcPr>
            <w:tcW w:w="1003" w:type="pct"/>
            <w:tcBorders>
              <w:top w:val="single" w:sz="5" w:space="0" w:color="000000"/>
              <w:left w:val="single" w:sz="5" w:space="0" w:color="000000"/>
              <w:bottom w:val="single" w:sz="5" w:space="0" w:color="000000"/>
              <w:right w:val="single" w:sz="5" w:space="0" w:color="000000"/>
            </w:tcBorders>
          </w:tcPr>
          <w:p w14:paraId="31FEF271" w14:textId="4F85A110" w:rsidR="00BD49CB" w:rsidRPr="000F0BED" w:rsidRDefault="00BD49CB" w:rsidP="000F0BED">
            <w:pPr>
              <w:ind w:left="102"/>
              <w:rPr>
                <w:rFonts w:asciiTheme="minorHAnsi" w:eastAsia="Calibri" w:hAnsiTheme="minorHAnsi" w:cstheme="minorHAnsi"/>
                <w:spacing w:val="1"/>
                <w:position w:val="1"/>
                <w:lang w:val="el-GR"/>
              </w:rPr>
            </w:pPr>
            <w:r w:rsidRPr="000F0BED">
              <w:rPr>
                <w:rFonts w:asciiTheme="minorHAnsi" w:eastAsia="Calibri" w:hAnsiTheme="minorHAnsi" w:cstheme="minorHAnsi"/>
                <w:spacing w:val="1"/>
                <w:position w:val="1"/>
                <w:lang w:val="el-GR"/>
              </w:rPr>
              <w:t>7.1</w:t>
            </w:r>
          </w:p>
        </w:tc>
        <w:tc>
          <w:tcPr>
            <w:tcW w:w="754" w:type="pct"/>
            <w:tcBorders>
              <w:top w:val="single" w:sz="5" w:space="0" w:color="000000"/>
              <w:left w:val="single" w:sz="5" w:space="0" w:color="000000"/>
              <w:bottom w:val="single" w:sz="5" w:space="0" w:color="000000"/>
              <w:right w:val="single" w:sz="5" w:space="0" w:color="000000"/>
            </w:tcBorders>
          </w:tcPr>
          <w:p w14:paraId="1CA7B31E"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688F461C"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5B81938F"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1506CAAA" w14:textId="77777777" w:rsidR="00BD49CB" w:rsidRPr="000F0BED" w:rsidRDefault="00BD49CB" w:rsidP="000F0BED">
            <w:pPr>
              <w:rPr>
                <w:rFonts w:asciiTheme="minorHAnsi" w:hAnsiTheme="minorHAnsi" w:cstheme="minorHAnsi"/>
              </w:rPr>
            </w:pPr>
          </w:p>
        </w:tc>
      </w:tr>
      <w:tr w:rsidR="00BD49CB" w:rsidRPr="000F0BED" w14:paraId="2AA6356E" w14:textId="77777777" w:rsidTr="00FD0139">
        <w:trPr>
          <w:trHeight w:hRule="exact" w:val="271"/>
        </w:trPr>
        <w:tc>
          <w:tcPr>
            <w:tcW w:w="817" w:type="pct"/>
            <w:tcBorders>
              <w:left w:val="single" w:sz="5" w:space="0" w:color="000000"/>
              <w:bottom w:val="single" w:sz="5" w:space="0" w:color="000000"/>
              <w:right w:val="single" w:sz="5" w:space="0" w:color="000000"/>
            </w:tcBorders>
          </w:tcPr>
          <w:p w14:paraId="43B76483" w14:textId="2142DC0E" w:rsidR="00BD49CB" w:rsidRPr="000F0BED" w:rsidRDefault="00BD49CB" w:rsidP="000F0BED">
            <w:pPr>
              <w:rPr>
                <w:rFonts w:asciiTheme="minorHAnsi" w:eastAsia="Calibri" w:hAnsiTheme="minorHAnsi" w:cstheme="minorHAnsi"/>
                <w:b/>
                <w:position w:val="1"/>
                <w:lang w:val="el-GR"/>
              </w:rPr>
            </w:pPr>
            <w:r w:rsidRPr="000F0BED">
              <w:rPr>
                <w:rFonts w:asciiTheme="minorHAnsi" w:eastAsia="Calibri" w:hAnsiTheme="minorHAnsi" w:cstheme="minorHAnsi"/>
                <w:b/>
                <w:position w:val="1"/>
                <w:lang w:val="el-GR"/>
              </w:rPr>
              <w:t xml:space="preserve">  8</w:t>
            </w:r>
          </w:p>
        </w:tc>
        <w:tc>
          <w:tcPr>
            <w:tcW w:w="1003" w:type="pct"/>
            <w:tcBorders>
              <w:top w:val="single" w:sz="5" w:space="0" w:color="000000"/>
              <w:left w:val="single" w:sz="5" w:space="0" w:color="000000"/>
              <w:bottom w:val="single" w:sz="5" w:space="0" w:color="000000"/>
              <w:right w:val="single" w:sz="5" w:space="0" w:color="000000"/>
            </w:tcBorders>
          </w:tcPr>
          <w:p w14:paraId="6D97D2E0" w14:textId="38144ACE" w:rsidR="00BD49CB" w:rsidRPr="000F0BED" w:rsidRDefault="00BD49CB" w:rsidP="000F0BED">
            <w:pPr>
              <w:ind w:left="102"/>
              <w:rPr>
                <w:rFonts w:asciiTheme="minorHAnsi" w:eastAsia="Calibri" w:hAnsiTheme="minorHAnsi" w:cstheme="minorHAnsi"/>
                <w:spacing w:val="1"/>
                <w:position w:val="1"/>
                <w:lang w:val="el-GR"/>
              </w:rPr>
            </w:pPr>
            <w:r w:rsidRPr="000F0BED">
              <w:rPr>
                <w:rFonts w:asciiTheme="minorHAnsi" w:eastAsia="Calibri" w:hAnsiTheme="minorHAnsi" w:cstheme="minorHAnsi"/>
                <w:spacing w:val="1"/>
                <w:position w:val="1"/>
                <w:lang w:val="el-GR"/>
              </w:rPr>
              <w:t>8.1</w:t>
            </w:r>
          </w:p>
        </w:tc>
        <w:tc>
          <w:tcPr>
            <w:tcW w:w="754" w:type="pct"/>
            <w:tcBorders>
              <w:top w:val="single" w:sz="5" w:space="0" w:color="000000"/>
              <w:left w:val="single" w:sz="5" w:space="0" w:color="000000"/>
              <w:bottom w:val="single" w:sz="5" w:space="0" w:color="000000"/>
              <w:right w:val="single" w:sz="5" w:space="0" w:color="000000"/>
            </w:tcBorders>
          </w:tcPr>
          <w:p w14:paraId="7481BAAE"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2FE3A736"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4B92A226"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53637C59" w14:textId="77777777" w:rsidR="00BD49CB" w:rsidRPr="000F0BED" w:rsidRDefault="00BD49CB" w:rsidP="000F0BED">
            <w:pPr>
              <w:rPr>
                <w:rFonts w:asciiTheme="minorHAnsi" w:hAnsiTheme="minorHAnsi" w:cstheme="minorHAnsi"/>
              </w:rPr>
            </w:pPr>
          </w:p>
        </w:tc>
      </w:tr>
      <w:tr w:rsidR="00FD0139" w:rsidRPr="000F0BED" w14:paraId="1F12493D" w14:textId="77777777" w:rsidTr="00FD0139">
        <w:trPr>
          <w:trHeight w:hRule="exact" w:val="271"/>
        </w:trPr>
        <w:tc>
          <w:tcPr>
            <w:tcW w:w="817" w:type="pct"/>
            <w:vMerge w:val="restart"/>
            <w:tcBorders>
              <w:left w:val="single" w:sz="5" w:space="0" w:color="000000"/>
              <w:right w:val="single" w:sz="5" w:space="0" w:color="000000"/>
            </w:tcBorders>
            <w:vAlign w:val="center"/>
          </w:tcPr>
          <w:p w14:paraId="59065205" w14:textId="1EB2154E" w:rsidR="00FD0139" w:rsidRPr="000F0BED" w:rsidRDefault="00FD0139" w:rsidP="000F0BED">
            <w:pPr>
              <w:rPr>
                <w:rFonts w:asciiTheme="minorHAnsi" w:eastAsia="Calibri" w:hAnsiTheme="minorHAnsi" w:cstheme="minorHAnsi"/>
                <w:b/>
                <w:position w:val="1"/>
                <w:lang w:val="el-GR"/>
              </w:rPr>
            </w:pPr>
            <w:r>
              <w:rPr>
                <w:rFonts w:asciiTheme="minorHAnsi" w:eastAsia="Calibri" w:hAnsiTheme="minorHAnsi" w:cstheme="minorHAnsi"/>
                <w:b/>
                <w:position w:val="1"/>
                <w:lang w:val="el-GR"/>
              </w:rPr>
              <w:t xml:space="preserve">  9</w:t>
            </w:r>
          </w:p>
        </w:tc>
        <w:tc>
          <w:tcPr>
            <w:tcW w:w="1003" w:type="pct"/>
            <w:tcBorders>
              <w:top w:val="single" w:sz="5" w:space="0" w:color="000000"/>
              <w:left w:val="single" w:sz="5" w:space="0" w:color="000000"/>
              <w:bottom w:val="single" w:sz="5" w:space="0" w:color="000000"/>
              <w:right w:val="single" w:sz="5" w:space="0" w:color="000000"/>
            </w:tcBorders>
          </w:tcPr>
          <w:p w14:paraId="62855CAF" w14:textId="400BEC78" w:rsidR="00FD0139" w:rsidRPr="000F0BED" w:rsidRDefault="00FD0139" w:rsidP="000F0BED">
            <w:pPr>
              <w:ind w:left="102"/>
              <w:rPr>
                <w:rFonts w:asciiTheme="minorHAnsi" w:eastAsia="Calibri" w:hAnsiTheme="minorHAnsi" w:cstheme="minorHAnsi"/>
                <w:spacing w:val="1"/>
                <w:position w:val="1"/>
                <w:lang w:val="el-GR"/>
              </w:rPr>
            </w:pPr>
            <w:r>
              <w:rPr>
                <w:rFonts w:asciiTheme="minorHAnsi" w:eastAsia="Calibri" w:hAnsiTheme="minorHAnsi" w:cstheme="minorHAnsi"/>
                <w:spacing w:val="1"/>
                <w:position w:val="1"/>
                <w:lang w:val="el-GR"/>
              </w:rPr>
              <w:t>9.1</w:t>
            </w:r>
          </w:p>
        </w:tc>
        <w:tc>
          <w:tcPr>
            <w:tcW w:w="754" w:type="pct"/>
            <w:tcBorders>
              <w:top w:val="single" w:sz="5" w:space="0" w:color="000000"/>
              <w:left w:val="single" w:sz="5" w:space="0" w:color="000000"/>
              <w:bottom w:val="single" w:sz="5" w:space="0" w:color="000000"/>
              <w:right w:val="single" w:sz="5" w:space="0" w:color="000000"/>
            </w:tcBorders>
          </w:tcPr>
          <w:p w14:paraId="3141A1BB" w14:textId="77777777" w:rsidR="00FD0139" w:rsidRPr="000F0BED" w:rsidRDefault="00FD0139"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3DE65BF3" w14:textId="77777777" w:rsidR="00FD0139" w:rsidRPr="000F0BED" w:rsidRDefault="00FD0139"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49624B06" w14:textId="77777777" w:rsidR="00FD0139" w:rsidRPr="000F0BED" w:rsidRDefault="00FD0139"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5AE50589" w14:textId="77777777" w:rsidR="00FD0139" w:rsidRPr="000F0BED" w:rsidRDefault="00FD0139" w:rsidP="000F0BED">
            <w:pPr>
              <w:rPr>
                <w:rFonts w:asciiTheme="minorHAnsi" w:hAnsiTheme="minorHAnsi" w:cstheme="minorHAnsi"/>
              </w:rPr>
            </w:pPr>
          </w:p>
        </w:tc>
      </w:tr>
      <w:tr w:rsidR="00FD0139" w:rsidRPr="000F0BED" w14:paraId="746B14BF" w14:textId="77777777" w:rsidTr="00FD0139">
        <w:trPr>
          <w:trHeight w:hRule="exact" w:val="271"/>
        </w:trPr>
        <w:tc>
          <w:tcPr>
            <w:tcW w:w="817" w:type="pct"/>
            <w:vMerge/>
            <w:tcBorders>
              <w:left w:val="single" w:sz="5" w:space="0" w:color="000000"/>
              <w:right w:val="single" w:sz="5" w:space="0" w:color="000000"/>
            </w:tcBorders>
          </w:tcPr>
          <w:p w14:paraId="4D80F4B4" w14:textId="77777777" w:rsidR="00FD0139" w:rsidRDefault="00FD0139" w:rsidP="000F0BED">
            <w:pPr>
              <w:rPr>
                <w:rFonts w:asciiTheme="minorHAnsi" w:eastAsia="Calibri" w:hAnsiTheme="minorHAnsi" w:cstheme="minorHAnsi"/>
                <w:b/>
                <w:position w:val="1"/>
                <w:lang w:val="el-GR"/>
              </w:rPr>
            </w:pPr>
          </w:p>
        </w:tc>
        <w:tc>
          <w:tcPr>
            <w:tcW w:w="1003" w:type="pct"/>
            <w:tcBorders>
              <w:top w:val="single" w:sz="5" w:space="0" w:color="000000"/>
              <w:left w:val="single" w:sz="5" w:space="0" w:color="000000"/>
              <w:bottom w:val="single" w:sz="5" w:space="0" w:color="000000"/>
              <w:right w:val="single" w:sz="5" w:space="0" w:color="000000"/>
            </w:tcBorders>
          </w:tcPr>
          <w:p w14:paraId="673870A2" w14:textId="3E7766B3" w:rsidR="00FD0139" w:rsidRPr="000F0BED" w:rsidRDefault="00FD0139" w:rsidP="000F0BED">
            <w:pPr>
              <w:ind w:left="102"/>
              <w:rPr>
                <w:rFonts w:asciiTheme="minorHAnsi" w:eastAsia="Calibri" w:hAnsiTheme="minorHAnsi" w:cstheme="minorHAnsi"/>
                <w:spacing w:val="1"/>
                <w:position w:val="1"/>
                <w:lang w:val="el-GR"/>
              </w:rPr>
            </w:pPr>
            <w:r>
              <w:rPr>
                <w:rFonts w:asciiTheme="minorHAnsi" w:eastAsia="Calibri" w:hAnsiTheme="minorHAnsi" w:cstheme="minorHAnsi"/>
                <w:spacing w:val="1"/>
                <w:position w:val="1"/>
                <w:lang w:val="el-GR"/>
              </w:rPr>
              <w:t>9.2</w:t>
            </w:r>
          </w:p>
        </w:tc>
        <w:tc>
          <w:tcPr>
            <w:tcW w:w="754" w:type="pct"/>
            <w:tcBorders>
              <w:top w:val="single" w:sz="5" w:space="0" w:color="000000"/>
              <w:left w:val="single" w:sz="5" w:space="0" w:color="000000"/>
              <w:bottom w:val="single" w:sz="5" w:space="0" w:color="000000"/>
              <w:right w:val="single" w:sz="5" w:space="0" w:color="000000"/>
            </w:tcBorders>
          </w:tcPr>
          <w:p w14:paraId="7B45EF7C" w14:textId="77777777" w:rsidR="00FD0139" w:rsidRPr="000F0BED" w:rsidRDefault="00FD0139"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450152D2" w14:textId="77777777" w:rsidR="00FD0139" w:rsidRPr="000F0BED" w:rsidRDefault="00FD0139"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5ED315FB" w14:textId="77777777" w:rsidR="00FD0139" w:rsidRPr="000F0BED" w:rsidRDefault="00FD0139"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62FF3A43" w14:textId="77777777" w:rsidR="00FD0139" w:rsidRPr="000F0BED" w:rsidRDefault="00FD0139" w:rsidP="000F0BED">
            <w:pPr>
              <w:rPr>
                <w:rFonts w:asciiTheme="minorHAnsi" w:hAnsiTheme="minorHAnsi" w:cstheme="minorHAnsi"/>
              </w:rPr>
            </w:pPr>
          </w:p>
        </w:tc>
      </w:tr>
      <w:tr w:rsidR="00FD0139" w:rsidRPr="000F0BED" w14:paraId="66E67E78" w14:textId="77777777" w:rsidTr="00FD0139">
        <w:trPr>
          <w:trHeight w:hRule="exact" w:val="271"/>
        </w:trPr>
        <w:tc>
          <w:tcPr>
            <w:tcW w:w="817" w:type="pct"/>
            <w:vMerge/>
            <w:tcBorders>
              <w:left w:val="single" w:sz="5" w:space="0" w:color="000000"/>
              <w:right w:val="single" w:sz="5" w:space="0" w:color="000000"/>
            </w:tcBorders>
          </w:tcPr>
          <w:p w14:paraId="03B3F75D" w14:textId="77777777" w:rsidR="00FD0139" w:rsidRDefault="00FD0139" w:rsidP="000F0BED">
            <w:pPr>
              <w:rPr>
                <w:rFonts w:asciiTheme="minorHAnsi" w:eastAsia="Calibri" w:hAnsiTheme="minorHAnsi" w:cstheme="minorHAnsi"/>
                <w:b/>
                <w:position w:val="1"/>
                <w:lang w:val="el-GR"/>
              </w:rPr>
            </w:pPr>
          </w:p>
        </w:tc>
        <w:tc>
          <w:tcPr>
            <w:tcW w:w="1003" w:type="pct"/>
            <w:tcBorders>
              <w:top w:val="single" w:sz="5" w:space="0" w:color="000000"/>
              <w:left w:val="single" w:sz="5" w:space="0" w:color="000000"/>
              <w:bottom w:val="single" w:sz="5" w:space="0" w:color="000000"/>
              <w:right w:val="single" w:sz="5" w:space="0" w:color="000000"/>
            </w:tcBorders>
          </w:tcPr>
          <w:p w14:paraId="2A2556EC" w14:textId="5DC49F7F" w:rsidR="00FD0139" w:rsidRPr="000F0BED" w:rsidRDefault="00FD0139" w:rsidP="000F0BED">
            <w:pPr>
              <w:ind w:left="102"/>
              <w:rPr>
                <w:rFonts w:asciiTheme="minorHAnsi" w:eastAsia="Calibri" w:hAnsiTheme="minorHAnsi" w:cstheme="minorHAnsi"/>
                <w:spacing w:val="1"/>
                <w:position w:val="1"/>
                <w:lang w:val="el-GR"/>
              </w:rPr>
            </w:pPr>
            <w:r>
              <w:rPr>
                <w:rFonts w:asciiTheme="minorHAnsi" w:eastAsia="Calibri" w:hAnsiTheme="minorHAnsi" w:cstheme="minorHAnsi"/>
                <w:spacing w:val="1"/>
                <w:position w:val="1"/>
                <w:lang w:val="el-GR"/>
              </w:rPr>
              <w:t>9.3</w:t>
            </w:r>
          </w:p>
        </w:tc>
        <w:tc>
          <w:tcPr>
            <w:tcW w:w="754" w:type="pct"/>
            <w:tcBorders>
              <w:top w:val="single" w:sz="5" w:space="0" w:color="000000"/>
              <w:left w:val="single" w:sz="5" w:space="0" w:color="000000"/>
              <w:bottom w:val="single" w:sz="5" w:space="0" w:color="000000"/>
              <w:right w:val="single" w:sz="5" w:space="0" w:color="000000"/>
            </w:tcBorders>
          </w:tcPr>
          <w:p w14:paraId="75845D0E" w14:textId="77777777" w:rsidR="00FD0139" w:rsidRPr="000F0BED" w:rsidRDefault="00FD0139"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71F2DA61" w14:textId="77777777" w:rsidR="00FD0139" w:rsidRPr="000F0BED" w:rsidRDefault="00FD0139"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0CB0C03D" w14:textId="77777777" w:rsidR="00FD0139" w:rsidRPr="000F0BED" w:rsidRDefault="00FD0139"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73CBA785" w14:textId="77777777" w:rsidR="00FD0139" w:rsidRPr="000F0BED" w:rsidRDefault="00FD0139" w:rsidP="000F0BED">
            <w:pPr>
              <w:rPr>
                <w:rFonts w:asciiTheme="minorHAnsi" w:hAnsiTheme="minorHAnsi" w:cstheme="minorHAnsi"/>
              </w:rPr>
            </w:pPr>
          </w:p>
        </w:tc>
      </w:tr>
      <w:tr w:rsidR="00FD0139" w:rsidRPr="000F0BED" w14:paraId="494449F7" w14:textId="77777777" w:rsidTr="00FD0139">
        <w:trPr>
          <w:trHeight w:hRule="exact" w:val="271"/>
        </w:trPr>
        <w:tc>
          <w:tcPr>
            <w:tcW w:w="817" w:type="pct"/>
            <w:vMerge/>
            <w:tcBorders>
              <w:left w:val="single" w:sz="5" w:space="0" w:color="000000"/>
              <w:bottom w:val="single" w:sz="5" w:space="0" w:color="000000"/>
              <w:right w:val="single" w:sz="5" w:space="0" w:color="000000"/>
            </w:tcBorders>
          </w:tcPr>
          <w:p w14:paraId="5FCF537B" w14:textId="77777777" w:rsidR="00FD0139" w:rsidRDefault="00FD0139" w:rsidP="000F0BED">
            <w:pPr>
              <w:rPr>
                <w:rFonts w:asciiTheme="minorHAnsi" w:eastAsia="Calibri" w:hAnsiTheme="minorHAnsi" w:cstheme="minorHAnsi"/>
                <w:b/>
                <w:position w:val="1"/>
                <w:lang w:val="el-GR"/>
              </w:rPr>
            </w:pPr>
          </w:p>
        </w:tc>
        <w:tc>
          <w:tcPr>
            <w:tcW w:w="1003" w:type="pct"/>
            <w:tcBorders>
              <w:top w:val="single" w:sz="5" w:space="0" w:color="000000"/>
              <w:left w:val="single" w:sz="5" w:space="0" w:color="000000"/>
              <w:bottom w:val="single" w:sz="5" w:space="0" w:color="000000"/>
              <w:right w:val="single" w:sz="5" w:space="0" w:color="000000"/>
            </w:tcBorders>
          </w:tcPr>
          <w:p w14:paraId="2FC27A04" w14:textId="035E07B1" w:rsidR="00FD0139" w:rsidRPr="000F0BED" w:rsidRDefault="00FD0139" w:rsidP="000F0BED">
            <w:pPr>
              <w:ind w:left="102"/>
              <w:rPr>
                <w:rFonts w:asciiTheme="minorHAnsi" w:eastAsia="Calibri" w:hAnsiTheme="minorHAnsi" w:cstheme="minorHAnsi"/>
                <w:spacing w:val="1"/>
                <w:position w:val="1"/>
                <w:lang w:val="el-GR"/>
              </w:rPr>
            </w:pPr>
            <w:r>
              <w:rPr>
                <w:rFonts w:asciiTheme="minorHAnsi" w:eastAsia="Calibri" w:hAnsiTheme="minorHAnsi" w:cstheme="minorHAnsi"/>
                <w:spacing w:val="1"/>
                <w:position w:val="1"/>
                <w:lang w:val="el-GR"/>
              </w:rPr>
              <w:t>9.4</w:t>
            </w:r>
          </w:p>
        </w:tc>
        <w:tc>
          <w:tcPr>
            <w:tcW w:w="754" w:type="pct"/>
            <w:tcBorders>
              <w:top w:val="single" w:sz="5" w:space="0" w:color="000000"/>
              <w:left w:val="single" w:sz="5" w:space="0" w:color="000000"/>
              <w:bottom w:val="single" w:sz="5" w:space="0" w:color="000000"/>
              <w:right w:val="single" w:sz="5" w:space="0" w:color="000000"/>
            </w:tcBorders>
          </w:tcPr>
          <w:p w14:paraId="52CFA73F" w14:textId="77777777" w:rsidR="00FD0139" w:rsidRPr="000F0BED" w:rsidRDefault="00FD0139"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034FF3C8" w14:textId="77777777" w:rsidR="00FD0139" w:rsidRPr="000F0BED" w:rsidRDefault="00FD0139"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2D47F59B" w14:textId="77777777" w:rsidR="00FD0139" w:rsidRPr="000F0BED" w:rsidRDefault="00FD0139"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3CA60CC2" w14:textId="77777777" w:rsidR="00FD0139" w:rsidRPr="000F0BED" w:rsidRDefault="00FD0139" w:rsidP="000F0BED">
            <w:pPr>
              <w:rPr>
                <w:rFonts w:asciiTheme="minorHAnsi" w:hAnsiTheme="minorHAnsi" w:cstheme="minorHAnsi"/>
              </w:rPr>
            </w:pPr>
          </w:p>
        </w:tc>
      </w:tr>
      <w:tr w:rsidR="00BD49CB" w:rsidRPr="000F0BED" w14:paraId="52D5E0ED" w14:textId="77777777" w:rsidTr="00FD0139">
        <w:trPr>
          <w:trHeight w:hRule="exact" w:val="271"/>
        </w:trPr>
        <w:tc>
          <w:tcPr>
            <w:tcW w:w="817" w:type="pct"/>
            <w:tcBorders>
              <w:left w:val="single" w:sz="5" w:space="0" w:color="000000"/>
              <w:bottom w:val="single" w:sz="5" w:space="0" w:color="000000"/>
              <w:right w:val="single" w:sz="5" w:space="0" w:color="000000"/>
            </w:tcBorders>
          </w:tcPr>
          <w:p w14:paraId="7E3773F7" w14:textId="78A0F684" w:rsidR="00BD49CB" w:rsidRPr="000F0BED" w:rsidRDefault="00FD0139" w:rsidP="000F0BED">
            <w:pPr>
              <w:rPr>
                <w:rFonts w:asciiTheme="minorHAnsi" w:eastAsia="Calibri" w:hAnsiTheme="minorHAnsi" w:cstheme="minorHAnsi"/>
                <w:b/>
                <w:position w:val="1"/>
                <w:lang w:val="el-GR"/>
              </w:rPr>
            </w:pPr>
            <w:r>
              <w:rPr>
                <w:rFonts w:asciiTheme="minorHAnsi" w:eastAsia="Calibri" w:hAnsiTheme="minorHAnsi" w:cstheme="minorHAnsi"/>
                <w:b/>
                <w:position w:val="1"/>
                <w:lang w:val="el-GR"/>
              </w:rPr>
              <w:t xml:space="preserve">  10</w:t>
            </w:r>
          </w:p>
        </w:tc>
        <w:tc>
          <w:tcPr>
            <w:tcW w:w="1003" w:type="pct"/>
            <w:tcBorders>
              <w:top w:val="single" w:sz="5" w:space="0" w:color="000000"/>
              <w:left w:val="single" w:sz="5" w:space="0" w:color="000000"/>
              <w:bottom w:val="single" w:sz="5" w:space="0" w:color="000000"/>
              <w:right w:val="single" w:sz="5" w:space="0" w:color="000000"/>
            </w:tcBorders>
          </w:tcPr>
          <w:p w14:paraId="3068CCCF" w14:textId="3DD2DCF8" w:rsidR="00BD49CB" w:rsidRPr="000F0BED" w:rsidRDefault="00FD0139" w:rsidP="000F0BED">
            <w:pPr>
              <w:ind w:left="102"/>
              <w:rPr>
                <w:rFonts w:asciiTheme="minorHAnsi" w:eastAsia="Calibri" w:hAnsiTheme="minorHAnsi" w:cstheme="minorHAnsi"/>
                <w:spacing w:val="1"/>
                <w:position w:val="1"/>
                <w:lang w:val="el-GR"/>
              </w:rPr>
            </w:pPr>
            <w:r>
              <w:rPr>
                <w:rFonts w:asciiTheme="minorHAnsi" w:eastAsia="Calibri" w:hAnsiTheme="minorHAnsi" w:cstheme="minorHAnsi"/>
                <w:spacing w:val="1"/>
                <w:position w:val="1"/>
                <w:lang w:val="el-GR"/>
              </w:rPr>
              <w:t>10.1</w:t>
            </w:r>
          </w:p>
        </w:tc>
        <w:tc>
          <w:tcPr>
            <w:tcW w:w="754" w:type="pct"/>
            <w:tcBorders>
              <w:top w:val="single" w:sz="5" w:space="0" w:color="000000"/>
              <w:left w:val="single" w:sz="5" w:space="0" w:color="000000"/>
              <w:bottom w:val="single" w:sz="5" w:space="0" w:color="000000"/>
              <w:right w:val="single" w:sz="5" w:space="0" w:color="000000"/>
            </w:tcBorders>
          </w:tcPr>
          <w:p w14:paraId="3F85E143"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0E1FACCC" w14:textId="77777777" w:rsidR="00BD49CB" w:rsidRPr="000F0BED" w:rsidRDefault="00BD49CB" w:rsidP="000F0BED">
            <w:pPr>
              <w:rPr>
                <w:rFonts w:asciiTheme="minorHAnsi" w:hAnsiTheme="minorHAnsi" w:cstheme="minorHAnsi"/>
              </w:rPr>
            </w:pPr>
          </w:p>
        </w:tc>
        <w:tc>
          <w:tcPr>
            <w:tcW w:w="418" w:type="pct"/>
            <w:tcBorders>
              <w:left w:val="single" w:sz="5" w:space="0" w:color="000000"/>
              <w:bottom w:val="single" w:sz="5" w:space="0" w:color="000000"/>
              <w:right w:val="single" w:sz="5" w:space="0" w:color="000000"/>
            </w:tcBorders>
          </w:tcPr>
          <w:p w14:paraId="7034BF56" w14:textId="77777777" w:rsidR="00BD49CB" w:rsidRPr="000F0BED" w:rsidRDefault="00BD49CB" w:rsidP="000F0BED">
            <w:pPr>
              <w:rPr>
                <w:rFonts w:asciiTheme="minorHAnsi" w:hAnsiTheme="minorHAnsi" w:cstheme="minorHAnsi"/>
              </w:rPr>
            </w:pPr>
          </w:p>
        </w:tc>
        <w:tc>
          <w:tcPr>
            <w:tcW w:w="1004" w:type="pct"/>
            <w:tcBorders>
              <w:left w:val="single" w:sz="5" w:space="0" w:color="000000"/>
              <w:bottom w:val="single" w:sz="5" w:space="0" w:color="000000"/>
              <w:right w:val="single" w:sz="5" w:space="0" w:color="000000"/>
            </w:tcBorders>
          </w:tcPr>
          <w:p w14:paraId="329D2D0C" w14:textId="77777777" w:rsidR="00BD49CB" w:rsidRPr="000F0BED" w:rsidRDefault="00BD49CB" w:rsidP="000F0BED">
            <w:pPr>
              <w:rPr>
                <w:rFonts w:asciiTheme="minorHAnsi" w:hAnsiTheme="minorHAnsi" w:cstheme="minorHAnsi"/>
              </w:rPr>
            </w:pPr>
          </w:p>
        </w:tc>
      </w:tr>
      <w:tr w:rsidR="00C919A6" w:rsidRPr="000F0BED" w14:paraId="350FE3AC" w14:textId="77777777" w:rsidTr="00BD49CB">
        <w:trPr>
          <w:trHeight w:hRule="exact" w:val="398"/>
        </w:trPr>
        <w:tc>
          <w:tcPr>
            <w:tcW w:w="2573" w:type="pct"/>
            <w:gridSpan w:val="3"/>
            <w:tcBorders>
              <w:top w:val="nil"/>
              <w:left w:val="single" w:sz="5" w:space="0" w:color="000000"/>
              <w:bottom w:val="single" w:sz="5" w:space="0" w:color="000000"/>
              <w:right w:val="single" w:sz="5" w:space="0" w:color="000000"/>
            </w:tcBorders>
          </w:tcPr>
          <w:p w14:paraId="4B525A38" w14:textId="77777777" w:rsidR="00C919A6" w:rsidRPr="000F0BED" w:rsidRDefault="002D6E77" w:rsidP="000F0BED">
            <w:pPr>
              <w:ind w:right="126"/>
              <w:jc w:val="right"/>
              <w:rPr>
                <w:rFonts w:asciiTheme="minorHAnsi" w:eastAsia="Calibri" w:hAnsiTheme="minorHAnsi" w:cstheme="minorHAnsi"/>
              </w:rPr>
            </w:pPr>
            <w:r w:rsidRPr="000F0BED">
              <w:rPr>
                <w:rFonts w:asciiTheme="minorHAnsi" w:eastAsia="Calibri" w:hAnsiTheme="minorHAnsi" w:cstheme="minorHAnsi"/>
                <w:b/>
              </w:rPr>
              <w:t>ΣΥΝΟ</w:t>
            </w:r>
            <w:r w:rsidRPr="000F0BED">
              <w:rPr>
                <w:rFonts w:asciiTheme="minorHAnsi" w:eastAsia="Calibri" w:hAnsiTheme="minorHAnsi" w:cstheme="minorHAnsi"/>
                <w:b/>
                <w:spacing w:val="-2"/>
              </w:rPr>
              <w:t>Λ</w:t>
            </w:r>
            <w:r w:rsidRPr="000F0BED">
              <w:rPr>
                <w:rFonts w:asciiTheme="minorHAnsi" w:eastAsia="Calibri" w:hAnsiTheme="minorHAnsi" w:cstheme="minorHAnsi"/>
                <w:b/>
              </w:rPr>
              <w:t>Ο</w:t>
            </w:r>
          </w:p>
        </w:tc>
        <w:tc>
          <w:tcPr>
            <w:tcW w:w="1004" w:type="pct"/>
            <w:tcBorders>
              <w:top w:val="single" w:sz="5" w:space="0" w:color="000000"/>
              <w:left w:val="single" w:sz="5" w:space="0" w:color="000000"/>
              <w:bottom w:val="single" w:sz="5" w:space="0" w:color="000000"/>
              <w:right w:val="single" w:sz="5" w:space="0" w:color="000000"/>
            </w:tcBorders>
          </w:tcPr>
          <w:p w14:paraId="315BE40C" w14:textId="77777777" w:rsidR="00C919A6" w:rsidRPr="000F0BED" w:rsidRDefault="00C919A6" w:rsidP="000F0BED">
            <w:pPr>
              <w:rPr>
                <w:rFonts w:asciiTheme="minorHAnsi" w:hAnsiTheme="minorHAnsi" w:cstheme="minorHAnsi"/>
              </w:rPr>
            </w:pPr>
          </w:p>
        </w:tc>
        <w:tc>
          <w:tcPr>
            <w:tcW w:w="418" w:type="pct"/>
            <w:tcBorders>
              <w:top w:val="single" w:sz="5" w:space="0" w:color="000000"/>
              <w:left w:val="single" w:sz="5" w:space="0" w:color="000000"/>
              <w:bottom w:val="single" w:sz="5" w:space="0" w:color="000000"/>
              <w:right w:val="single" w:sz="5" w:space="0" w:color="000000"/>
            </w:tcBorders>
          </w:tcPr>
          <w:p w14:paraId="2D4861B3" w14:textId="77777777" w:rsidR="00C919A6" w:rsidRPr="000F0BED" w:rsidRDefault="00C919A6" w:rsidP="000F0BED">
            <w:pPr>
              <w:rPr>
                <w:rFonts w:asciiTheme="minorHAnsi" w:hAnsiTheme="minorHAnsi" w:cstheme="minorHAnsi"/>
              </w:rPr>
            </w:pPr>
          </w:p>
        </w:tc>
        <w:tc>
          <w:tcPr>
            <w:tcW w:w="1004" w:type="pct"/>
            <w:tcBorders>
              <w:top w:val="single" w:sz="5" w:space="0" w:color="000000"/>
              <w:left w:val="single" w:sz="5" w:space="0" w:color="000000"/>
              <w:bottom w:val="single" w:sz="5" w:space="0" w:color="000000"/>
              <w:right w:val="single" w:sz="5" w:space="0" w:color="000000"/>
            </w:tcBorders>
          </w:tcPr>
          <w:p w14:paraId="4CD8D27D" w14:textId="77777777" w:rsidR="00C919A6" w:rsidRPr="000F0BED" w:rsidRDefault="00C919A6" w:rsidP="000F0BED">
            <w:pPr>
              <w:rPr>
                <w:rFonts w:asciiTheme="minorHAnsi" w:hAnsiTheme="minorHAnsi" w:cstheme="minorHAnsi"/>
              </w:rPr>
            </w:pPr>
          </w:p>
        </w:tc>
      </w:tr>
    </w:tbl>
    <w:p w14:paraId="72177DAC" w14:textId="77777777" w:rsidR="00C919A6" w:rsidRPr="001F5F5A" w:rsidRDefault="00C919A6">
      <w:pPr>
        <w:spacing w:before="4" w:line="280" w:lineRule="exact"/>
        <w:rPr>
          <w:rFonts w:asciiTheme="minorHAnsi" w:hAnsiTheme="minorHAnsi" w:cstheme="minorHAnsi"/>
          <w:sz w:val="28"/>
          <w:szCs w:val="28"/>
        </w:rPr>
      </w:pPr>
    </w:p>
    <w:p w14:paraId="0A3D13D1" w14:textId="2A870A4D" w:rsidR="00C919A6" w:rsidRPr="001F5F5A" w:rsidRDefault="002D6E77">
      <w:pPr>
        <w:spacing w:before="16"/>
        <w:ind w:left="213" w:right="83"/>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ώ</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ω  </w:t>
      </w:r>
      <w:r w:rsidRPr="001F5F5A">
        <w:rPr>
          <w:rFonts w:asciiTheme="minorHAnsi" w:eastAsia="Calibri" w:hAnsiTheme="minorHAnsi" w:cstheme="minorHAnsi"/>
          <w:spacing w:val="1"/>
          <w:sz w:val="22"/>
          <w:szCs w:val="22"/>
          <w:lang w:val="el-GR"/>
        </w:rPr>
        <w:t xml:space="preserve"> ότ</w:t>
      </w:r>
      <w:r w:rsidRPr="001F5F5A">
        <w:rPr>
          <w:rFonts w:asciiTheme="minorHAnsi" w:eastAsia="Calibri" w:hAnsiTheme="minorHAnsi" w:cstheme="minorHAnsi"/>
          <w:sz w:val="22"/>
          <w:szCs w:val="22"/>
          <w:lang w:val="el-GR"/>
        </w:rPr>
        <w:t xml:space="preserve">ι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δε</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ι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 xml:space="preserve">από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φε</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με</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ες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 xml:space="preserve">ές  </w:t>
      </w:r>
      <w:r w:rsidR="00211AC8">
        <w:rPr>
          <w:rFonts w:asciiTheme="minorHAnsi" w:eastAsia="Calibri" w:hAnsiTheme="minorHAnsi" w:cstheme="minorHAnsi"/>
          <w:spacing w:val="4"/>
          <w:sz w:val="22"/>
          <w:szCs w:val="22"/>
          <w:lang w:val="el-GR"/>
        </w:rPr>
        <w:t xml:space="preserve">για διάστημα τουλάχιστον </w:t>
      </w:r>
      <w:r w:rsidR="00211AC8" w:rsidRPr="00211AC8">
        <w:rPr>
          <w:rFonts w:asciiTheme="minorHAnsi" w:eastAsia="Calibri" w:hAnsiTheme="minorHAnsi" w:cstheme="minorHAnsi"/>
          <w:spacing w:val="4"/>
          <w:sz w:val="22"/>
          <w:szCs w:val="22"/>
          <w:lang w:val="el-GR"/>
        </w:rPr>
        <w:t xml:space="preserve">εννέα (9) μηνών από την επόμενη της διενέργειας </w:t>
      </w:r>
      <w:r w:rsidR="00211AC8">
        <w:rPr>
          <w:rFonts w:asciiTheme="minorHAnsi" w:eastAsia="Calibri" w:hAnsiTheme="minorHAnsi" w:cstheme="minorHAnsi"/>
          <w:spacing w:val="4"/>
          <w:sz w:val="22"/>
          <w:szCs w:val="22"/>
          <w:lang w:val="el-GR"/>
        </w:rPr>
        <w:t xml:space="preserve">(άνοιγμα προσφορών) </w:t>
      </w:r>
      <w:r w:rsidR="00211AC8" w:rsidRPr="00211AC8">
        <w:rPr>
          <w:rFonts w:asciiTheme="minorHAnsi" w:eastAsia="Calibri" w:hAnsiTheme="minorHAnsi" w:cstheme="minorHAnsi"/>
          <w:spacing w:val="4"/>
          <w:sz w:val="22"/>
          <w:szCs w:val="22"/>
          <w:lang w:val="el-GR"/>
        </w:rPr>
        <w:t xml:space="preserve">του διαγωνισμού </w:t>
      </w:r>
      <w:r w:rsidRPr="001F5F5A">
        <w:rPr>
          <w:rFonts w:asciiTheme="minorHAnsi" w:eastAsia="Calibri" w:hAnsiTheme="minorHAnsi" w:cstheme="minorHAnsi"/>
          <w:sz w:val="22"/>
          <w:szCs w:val="22"/>
          <w:lang w:val="el-GR"/>
        </w:rPr>
        <w:t>και</w:t>
      </w:r>
      <w:r w:rsidR="00211AC8">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 υποβάλ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 xml:space="preserve">ω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ειμέ</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 χρ</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σιμοπ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ηθ</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 σύν</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ψη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ερ</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ειξής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ως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αγω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ισμού.</w:t>
      </w:r>
    </w:p>
    <w:p w14:paraId="5214EE9B" w14:textId="77777777" w:rsidR="00C919A6" w:rsidRPr="001F5F5A" w:rsidRDefault="00C919A6">
      <w:pPr>
        <w:spacing w:line="200" w:lineRule="exact"/>
        <w:rPr>
          <w:rFonts w:asciiTheme="minorHAnsi" w:hAnsiTheme="minorHAnsi" w:cstheme="minorHAnsi"/>
          <w:lang w:val="el-GR"/>
        </w:rPr>
      </w:pPr>
    </w:p>
    <w:p w14:paraId="4A0B6852" w14:textId="77777777" w:rsidR="00C919A6" w:rsidRPr="001F5F5A" w:rsidRDefault="002D6E77">
      <w:pPr>
        <w:spacing w:line="695" w:lineRule="auto"/>
        <w:ind w:left="7592" w:right="117" w:hanging="833"/>
        <w:jc w:val="right"/>
        <w:rPr>
          <w:rFonts w:asciiTheme="minorHAnsi" w:eastAsia="Calibri" w:hAnsiTheme="minorHAnsi" w:cstheme="minorHAnsi"/>
          <w:sz w:val="22"/>
          <w:szCs w:val="22"/>
          <w:lang w:val="el-GR"/>
        </w:rPr>
        <w:sectPr w:rsidR="00C919A6" w:rsidRPr="001F5F5A" w:rsidSect="00315F65">
          <w:headerReference w:type="default" r:id="rId9"/>
          <w:footerReference w:type="default" r:id="rId10"/>
          <w:pgSz w:w="11920" w:h="16840"/>
          <w:pgMar w:top="560" w:right="1040" w:bottom="1890" w:left="920" w:header="1440" w:footer="1440" w:gutter="0"/>
          <w:cols w:space="720"/>
          <w:docGrid w:linePitch="272"/>
        </w:sectPr>
      </w:pP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Η</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ΕΕΕ 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σφ</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ρων [υπ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ραφή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σφ</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γί</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α]</w:t>
      </w:r>
    </w:p>
    <w:p w14:paraId="7FD6E28F" w14:textId="77777777" w:rsidR="00C919A6" w:rsidRPr="001F5F5A" w:rsidRDefault="00EB26E5">
      <w:pPr>
        <w:spacing w:before="29" w:line="260" w:lineRule="exact"/>
        <w:ind w:left="113"/>
        <w:rPr>
          <w:rFonts w:asciiTheme="minorHAnsi" w:eastAsia="Arial" w:hAnsiTheme="minorHAnsi" w:cstheme="minorHAnsi"/>
          <w:sz w:val="24"/>
          <w:szCs w:val="24"/>
          <w:lang w:val="el-GR"/>
        </w:rPr>
      </w:pPr>
      <w:r>
        <w:rPr>
          <w:rFonts w:asciiTheme="minorHAnsi" w:hAnsiTheme="minorHAnsi" w:cstheme="minorHAnsi"/>
        </w:rPr>
        <w:lastRenderedPageBreak/>
        <w:pict w14:anchorId="6904FE73">
          <v:group id="_x0000_s1032" style="position:absolute;left:0;text-align:left;margin-left:55.2pt;margin-top:17.05pt;width:484.9pt;height:0;z-index:-12104;mso-position-horizontal-relative:page" coordorigin="1104,341" coordsize="9698,0">
            <v:shape id="_x0000_s1033" style="position:absolute;left:1104;top:341;width:9698;height:0" coordorigin="1104,341" coordsize="9698,0" path="m1104,341r9698,e" filled="f" strokecolor="navy" strokeweight="1.54pt">
              <v:path arrowok="t"/>
            </v:shape>
            <w10:wrap anchorx="page"/>
          </v:group>
        </w:pict>
      </w:r>
      <w:r w:rsidR="002D6E77" w:rsidRPr="001F5F5A">
        <w:rPr>
          <w:rFonts w:asciiTheme="minorHAnsi" w:eastAsia="Arial" w:hAnsiTheme="minorHAnsi" w:cstheme="minorHAnsi"/>
          <w:b/>
          <w:color w:val="001F5F"/>
          <w:spacing w:val="2"/>
          <w:position w:val="-1"/>
          <w:sz w:val="24"/>
          <w:szCs w:val="24"/>
          <w:lang w:val="el-GR"/>
        </w:rPr>
        <w:t>Π</w:t>
      </w:r>
      <w:r w:rsidR="002D6E77" w:rsidRPr="001F5F5A">
        <w:rPr>
          <w:rFonts w:asciiTheme="minorHAnsi" w:eastAsia="Arial" w:hAnsiTheme="minorHAnsi" w:cstheme="minorHAnsi"/>
          <w:b/>
          <w:color w:val="001F5F"/>
          <w:spacing w:val="-5"/>
          <w:position w:val="-1"/>
          <w:sz w:val="24"/>
          <w:szCs w:val="24"/>
          <w:lang w:val="el-GR"/>
        </w:rPr>
        <w:t>Α</w:t>
      </w:r>
      <w:r w:rsidR="002D6E77" w:rsidRPr="001F5F5A">
        <w:rPr>
          <w:rFonts w:asciiTheme="minorHAnsi" w:eastAsia="Arial" w:hAnsiTheme="minorHAnsi" w:cstheme="minorHAnsi"/>
          <w:b/>
          <w:color w:val="001F5F"/>
          <w:spacing w:val="5"/>
          <w:position w:val="-1"/>
          <w:sz w:val="24"/>
          <w:szCs w:val="24"/>
          <w:lang w:val="el-GR"/>
        </w:rPr>
        <w:t>Ρ</w:t>
      </w:r>
      <w:r w:rsidR="002D6E77" w:rsidRPr="001F5F5A">
        <w:rPr>
          <w:rFonts w:asciiTheme="minorHAnsi" w:eastAsia="Arial" w:hAnsiTheme="minorHAnsi" w:cstheme="minorHAnsi"/>
          <w:b/>
          <w:color w:val="001F5F"/>
          <w:spacing w:val="-5"/>
          <w:position w:val="-1"/>
          <w:sz w:val="24"/>
          <w:szCs w:val="24"/>
          <w:lang w:val="el-GR"/>
        </w:rPr>
        <w:t>Α</w:t>
      </w:r>
      <w:r w:rsidR="002D6E77" w:rsidRPr="001F5F5A">
        <w:rPr>
          <w:rFonts w:asciiTheme="minorHAnsi" w:eastAsia="Arial" w:hAnsiTheme="minorHAnsi" w:cstheme="minorHAnsi"/>
          <w:b/>
          <w:color w:val="001F5F"/>
          <w:position w:val="-1"/>
          <w:sz w:val="24"/>
          <w:szCs w:val="24"/>
          <w:lang w:val="el-GR"/>
        </w:rPr>
        <w:t>ΡΤ</w:t>
      </w:r>
      <w:r w:rsidR="002D6E77" w:rsidRPr="001F5F5A">
        <w:rPr>
          <w:rFonts w:asciiTheme="minorHAnsi" w:eastAsia="Arial" w:hAnsiTheme="minorHAnsi" w:cstheme="minorHAnsi"/>
          <w:b/>
          <w:color w:val="001F5F"/>
          <w:spacing w:val="1"/>
          <w:position w:val="-1"/>
          <w:sz w:val="24"/>
          <w:szCs w:val="24"/>
          <w:lang w:val="el-GR"/>
        </w:rPr>
        <w:t>Η</w:t>
      </w:r>
      <w:r w:rsidR="002D6E77" w:rsidRPr="001F5F5A">
        <w:rPr>
          <w:rFonts w:asciiTheme="minorHAnsi" w:eastAsia="Arial" w:hAnsiTheme="minorHAnsi" w:cstheme="minorHAnsi"/>
          <w:b/>
          <w:color w:val="001F5F"/>
          <w:spacing w:val="4"/>
          <w:position w:val="-1"/>
          <w:sz w:val="24"/>
          <w:szCs w:val="24"/>
          <w:lang w:val="el-GR"/>
        </w:rPr>
        <w:t>Μ</w:t>
      </w:r>
      <w:r w:rsidR="002D6E77" w:rsidRPr="001F5F5A">
        <w:rPr>
          <w:rFonts w:asciiTheme="minorHAnsi" w:eastAsia="Arial" w:hAnsiTheme="minorHAnsi" w:cstheme="minorHAnsi"/>
          <w:b/>
          <w:color w:val="001F5F"/>
          <w:position w:val="-1"/>
          <w:sz w:val="24"/>
          <w:szCs w:val="24"/>
          <w:lang w:val="el-GR"/>
        </w:rPr>
        <w:t>Α</w:t>
      </w:r>
      <w:r w:rsidR="002D6E77" w:rsidRPr="001F5F5A">
        <w:rPr>
          <w:rFonts w:asciiTheme="minorHAnsi" w:eastAsia="Arial" w:hAnsiTheme="minorHAnsi" w:cstheme="minorHAnsi"/>
          <w:b/>
          <w:color w:val="001F5F"/>
          <w:spacing w:val="-3"/>
          <w:position w:val="-1"/>
          <w:sz w:val="24"/>
          <w:szCs w:val="24"/>
          <w:lang w:val="el-GR"/>
        </w:rPr>
        <w:t xml:space="preserve"> </w:t>
      </w:r>
      <w:r w:rsidR="002D6E77" w:rsidRPr="001F5F5A">
        <w:rPr>
          <w:rFonts w:asciiTheme="minorHAnsi" w:eastAsia="Arial" w:hAnsiTheme="minorHAnsi" w:cstheme="minorHAnsi"/>
          <w:b/>
          <w:color w:val="001F5F"/>
          <w:position w:val="-1"/>
          <w:sz w:val="24"/>
          <w:szCs w:val="24"/>
        </w:rPr>
        <w:t>IV</w:t>
      </w:r>
      <w:r w:rsidR="002D6E77" w:rsidRPr="001F5F5A">
        <w:rPr>
          <w:rFonts w:asciiTheme="minorHAnsi" w:eastAsia="Arial" w:hAnsiTheme="minorHAnsi" w:cstheme="minorHAnsi"/>
          <w:b/>
          <w:color w:val="001F5F"/>
          <w:spacing w:val="1"/>
          <w:position w:val="-1"/>
          <w:sz w:val="24"/>
          <w:szCs w:val="24"/>
          <w:lang w:val="el-GR"/>
        </w:rPr>
        <w:t xml:space="preserve"> </w:t>
      </w:r>
      <w:r w:rsidR="002D6E77" w:rsidRPr="001F5F5A">
        <w:rPr>
          <w:rFonts w:asciiTheme="minorHAnsi" w:eastAsia="Arial" w:hAnsiTheme="minorHAnsi" w:cstheme="minorHAnsi"/>
          <w:b/>
          <w:color w:val="001F5F"/>
          <w:position w:val="-1"/>
          <w:sz w:val="24"/>
          <w:szCs w:val="24"/>
          <w:lang w:val="el-GR"/>
        </w:rPr>
        <w:t>–</w:t>
      </w:r>
      <w:r w:rsidR="002D6E77" w:rsidRPr="001F5F5A">
        <w:rPr>
          <w:rFonts w:asciiTheme="minorHAnsi" w:eastAsia="Arial" w:hAnsiTheme="minorHAnsi" w:cstheme="minorHAnsi"/>
          <w:b/>
          <w:color w:val="001F5F"/>
          <w:spacing w:val="2"/>
          <w:position w:val="-1"/>
          <w:sz w:val="24"/>
          <w:szCs w:val="24"/>
          <w:lang w:val="el-GR"/>
        </w:rPr>
        <w:t xml:space="preserve"> </w:t>
      </w:r>
      <w:r w:rsidR="002D6E77" w:rsidRPr="001F5F5A">
        <w:rPr>
          <w:rFonts w:asciiTheme="minorHAnsi" w:eastAsia="Arial" w:hAnsiTheme="minorHAnsi" w:cstheme="minorHAnsi"/>
          <w:b/>
          <w:color w:val="001F5F"/>
          <w:spacing w:val="-2"/>
          <w:position w:val="-1"/>
          <w:sz w:val="24"/>
          <w:szCs w:val="24"/>
          <w:lang w:val="el-GR"/>
        </w:rPr>
        <w:t>Υ</w:t>
      </w:r>
      <w:r w:rsidR="002D6E77" w:rsidRPr="001F5F5A">
        <w:rPr>
          <w:rFonts w:asciiTheme="minorHAnsi" w:eastAsia="Arial" w:hAnsiTheme="minorHAnsi" w:cstheme="minorHAnsi"/>
          <w:b/>
          <w:color w:val="001F5F"/>
          <w:spacing w:val="1"/>
          <w:position w:val="-1"/>
          <w:sz w:val="24"/>
          <w:szCs w:val="24"/>
          <w:lang w:val="el-GR"/>
        </w:rPr>
        <w:t>π</w:t>
      </w:r>
      <w:r w:rsidR="002D6E77" w:rsidRPr="001F5F5A">
        <w:rPr>
          <w:rFonts w:asciiTheme="minorHAnsi" w:eastAsia="Arial" w:hAnsiTheme="minorHAnsi" w:cstheme="minorHAnsi"/>
          <w:b/>
          <w:color w:val="001F5F"/>
          <w:position w:val="-1"/>
          <w:sz w:val="24"/>
          <w:szCs w:val="24"/>
          <w:lang w:val="el-GR"/>
        </w:rPr>
        <w:t>οδ</w:t>
      </w:r>
      <w:r w:rsidR="002D6E77" w:rsidRPr="001F5F5A">
        <w:rPr>
          <w:rFonts w:asciiTheme="minorHAnsi" w:eastAsia="Arial" w:hAnsiTheme="minorHAnsi" w:cstheme="minorHAnsi"/>
          <w:b/>
          <w:color w:val="001F5F"/>
          <w:spacing w:val="-1"/>
          <w:position w:val="-1"/>
          <w:sz w:val="24"/>
          <w:szCs w:val="24"/>
          <w:lang w:val="el-GR"/>
        </w:rPr>
        <w:t>ε</w:t>
      </w:r>
      <w:r w:rsidR="002D6E77" w:rsidRPr="001F5F5A">
        <w:rPr>
          <w:rFonts w:asciiTheme="minorHAnsi" w:eastAsia="Arial" w:hAnsiTheme="minorHAnsi" w:cstheme="minorHAnsi"/>
          <w:b/>
          <w:color w:val="001F5F"/>
          <w:position w:val="-1"/>
          <w:sz w:val="24"/>
          <w:szCs w:val="24"/>
          <w:lang w:val="el-GR"/>
        </w:rPr>
        <w:t>ί</w:t>
      </w:r>
      <w:r w:rsidR="002D6E77" w:rsidRPr="001F5F5A">
        <w:rPr>
          <w:rFonts w:asciiTheme="minorHAnsi" w:eastAsia="Arial" w:hAnsiTheme="minorHAnsi" w:cstheme="minorHAnsi"/>
          <w:b/>
          <w:color w:val="001F5F"/>
          <w:spacing w:val="1"/>
          <w:position w:val="-1"/>
          <w:sz w:val="24"/>
          <w:szCs w:val="24"/>
          <w:lang w:val="el-GR"/>
        </w:rPr>
        <w:t>γ</w:t>
      </w:r>
      <w:r w:rsidR="002D6E77" w:rsidRPr="001F5F5A">
        <w:rPr>
          <w:rFonts w:asciiTheme="minorHAnsi" w:eastAsia="Arial" w:hAnsiTheme="minorHAnsi" w:cstheme="minorHAnsi"/>
          <w:b/>
          <w:color w:val="001F5F"/>
          <w:position w:val="-1"/>
          <w:sz w:val="24"/>
          <w:szCs w:val="24"/>
          <w:lang w:val="el-GR"/>
        </w:rPr>
        <w:t>μ</w:t>
      </w:r>
      <w:r w:rsidR="002D6E77" w:rsidRPr="001F5F5A">
        <w:rPr>
          <w:rFonts w:asciiTheme="minorHAnsi" w:eastAsia="Arial" w:hAnsiTheme="minorHAnsi" w:cstheme="minorHAnsi"/>
          <w:b/>
          <w:color w:val="001F5F"/>
          <w:spacing w:val="-2"/>
          <w:position w:val="-1"/>
          <w:sz w:val="24"/>
          <w:szCs w:val="24"/>
          <w:lang w:val="el-GR"/>
        </w:rPr>
        <w:t>α</w:t>
      </w:r>
      <w:r w:rsidR="002D6E77" w:rsidRPr="001F5F5A">
        <w:rPr>
          <w:rFonts w:asciiTheme="minorHAnsi" w:eastAsia="Arial" w:hAnsiTheme="minorHAnsi" w:cstheme="minorHAnsi"/>
          <w:b/>
          <w:color w:val="001F5F"/>
          <w:spacing w:val="1"/>
          <w:position w:val="-1"/>
          <w:sz w:val="24"/>
          <w:szCs w:val="24"/>
          <w:lang w:val="el-GR"/>
        </w:rPr>
        <w:t>τ</w:t>
      </w:r>
      <w:r w:rsidR="002D6E77" w:rsidRPr="001F5F5A">
        <w:rPr>
          <w:rFonts w:asciiTheme="minorHAnsi" w:eastAsia="Arial" w:hAnsiTheme="minorHAnsi" w:cstheme="minorHAnsi"/>
          <w:b/>
          <w:color w:val="001F5F"/>
          <w:position w:val="-1"/>
          <w:sz w:val="24"/>
          <w:szCs w:val="24"/>
          <w:lang w:val="el-GR"/>
        </w:rPr>
        <w:t>α</w:t>
      </w:r>
      <w:r w:rsidR="002D6E77" w:rsidRPr="001F5F5A">
        <w:rPr>
          <w:rFonts w:asciiTheme="minorHAnsi" w:eastAsia="Arial" w:hAnsiTheme="minorHAnsi" w:cstheme="minorHAnsi"/>
          <w:b/>
          <w:color w:val="001F5F"/>
          <w:spacing w:val="-1"/>
          <w:position w:val="-1"/>
          <w:sz w:val="24"/>
          <w:szCs w:val="24"/>
          <w:lang w:val="el-GR"/>
        </w:rPr>
        <w:t xml:space="preserve"> </w:t>
      </w:r>
      <w:r w:rsidR="002D6E77" w:rsidRPr="001F5F5A">
        <w:rPr>
          <w:rFonts w:asciiTheme="minorHAnsi" w:eastAsia="Arial" w:hAnsiTheme="minorHAnsi" w:cstheme="minorHAnsi"/>
          <w:b/>
          <w:color w:val="001F5F"/>
          <w:spacing w:val="1"/>
          <w:position w:val="-1"/>
          <w:sz w:val="24"/>
          <w:szCs w:val="24"/>
          <w:lang w:val="el-GR"/>
        </w:rPr>
        <w:t>Εγγ</w:t>
      </w:r>
      <w:r w:rsidR="002D6E77" w:rsidRPr="001F5F5A">
        <w:rPr>
          <w:rFonts w:asciiTheme="minorHAnsi" w:eastAsia="Arial" w:hAnsiTheme="minorHAnsi" w:cstheme="minorHAnsi"/>
          <w:b/>
          <w:color w:val="001F5F"/>
          <w:position w:val="-1"/>
          <w:sz w:val="24"/>
          <w:szCs w:val="24"/>
          <w:lang w:val="el-GR"/>
        </w:rPr>
        <w:t>υ</w:t>
      </w:r>
      <w:r w:rsidR="002D6E77" w:rsidRPr="001F5F5A">
        <w:rPr>
          <w:rFonts w:asciiTheme="minorHAnsi" w:eastAsia="Arial" w:hAnsiTheme="minorHAnsi" w:cstheme="minorHAnsi"/>
          <w:b/>
          <w:color w:val="001F5F"/>
          <w:spacing w:val="-1"/>
          <w:position w:val="-1"/>
          <w:sz w:val="24"/>
          <w:szCs w:val="24"/>
          <w:lang w:val="el-GR"/>
        </w:rPr>
        <w:t>η</w:t>
      </w:r>
      <w:r w:rsidR="002D6E77" w:rsidRPr="001F5F5A">
        <w:rPr>
          <w:rFonts w:asciiTheme="minorHAnsi" w:eastAsia="Arial" w:hAnsiTheme="minorHAnsi" w:cstheme="minorHAnsi"/>
          <w:b/>
          <w:color w:val="001F5F"/>
          <w:spacing w:val="1"/>
          <w:position w:val="-1"/>
          <w:sz w:val="24"/>
          <w:szCs w:val="24"/>
          <w:lang w:val="el-GR"/>
        </w:rPr>
        <w:t>τ</w:t>
      </w:r>
      <w:r w:rsidR="002D6E77" w:rsidRPr="001F5F5A">
        <w:rPr>
          <w:rFonts w:asciiTheme="minorHAnsi" w:eastAsia="Arial" w:hAnsiTheme="minorHAnsi" w:cstheme="minorHAnsi"/>
          <w:b/>
          <w:color w:val="001F5F"/>
          <w:position w:val="-1"/>
          <w:sz w:val="24"/>
          <w:szCs w:val="24"/>
          <w:lang w:val="el-GR"/>
        </w:rPr>
        <w:t>ι</w:t>
      </w:r>
      <w:r w:rsidR="002D6E77" w:rsidRPr="001F5F5A">
        <w:rPr>
          <w:rFonts w:asciiTheme="minorHAnsi" w:eastAsia="Arial" w:hAnsiTheme="minorHAnsi" w:cstheme="minorHAnsi"/>
          <w:b/>
          <w:color w:val="001F5F"/>
          <w:spacing w:val="-1"/>
          <w:position w:val="-1"/>
          <w:sz w:val="24"/>
          <w:szCs w:val="24"/>
          <w:lang w:val="el-GR"/>
        </w:rPr>
        <w:t>κώ</w:t>
      </w:r>
      <w:r w:rsidR="002D6E77" w:rsidRPr="001F5F5A">
        <w:rPr>
          <w:rFonts w:asciiTheme="minorHAnsi" w:eastAsia="Arial" w:hAnsiTheme="minorHAnsi" w:cstheme="minorHAnsi"/>
          <w:b/>
          <w:color w:val="001F5F"/>
          <w:position w:val="-1"/>
          <w:sz w:val="24"/>
          <w:szCs w:val="24"/>
          <w:lang w:val="el-GR"/>
        </w:rPr>
        <w:t>ν</w:t>
      </w:r>
      <w:r w:rsidR="002D6E77" w:rsidRPr="001F5F5A">
        <w:rPr>
          <w:rFonts w:asciiTheme="minorHAnsi" w:eastAsia="Arial" w:hAnsiTheme="minorHAnsi" w:cstheme="minorHAnsi"/>
          <w:b/>
          <w:color w:val="001F5F"/>
          <w:spacing w:val="-4"/>
          <w:position w:val="-1"/>
          <w:sz w:val="24"/>
          <w:szCs w:val="24"/>
          <w:lang w:val="el-GR"/>
        </w:rPr>
        <w:t xml:space="preserve"> </w:t>
      </w:r>
      <w:r w:rsidR="002D6E77" w:rsidRPr="001F5F5A">
        <w:rPr>
          <w:rFonts w:asciiTheme="minorHAnsi" w:eastAsia="Arial" w:hAnsiTheme="minorHAnsi" w:cstheme="minorHAnsi"/>
          <w:b/>
          <w:color w:val="001F5F"/>
          <w:spacing w:val="1"/>
          <w:position w:val="-1"/>
          <w:sz w:val="24"/>
          <w:szCs w:val="24"/>
          <w:lang w:val="el-GR"/>
        </w:rPr>
        <w:t>Επ</w:t>
      </w:r>
      <w:r w:rsidR="002D6E77" w:rsidRPr="001F5F5A">
        <w:rPr>
          <w:rFonts w:asciiTheme="minorHAnsi" w:eastAsia="Arial" w:hAnsiTheme="minorHAnsi" w:cstheme="minorHAnsi"/>
          <w:b/>
          <w:color w:val="001F5F"/>
          <w:position w:val="-1"/>
          <w:sz w:val="24"/>
          <w:szCs w:val="24"/>
          <w:lang w:val="el-GR"/>
        </w:rPr>
        <w:t>ιστο</w:t>
      </w:r>
      <w:r w:rsidR="002D6E77" w:rsidRPr="001F5F5A">
        <w:rPr>
          <w:rFonts w:asciiTheme="minorHAnsi" w:eastAsia="Arial" w:hAnsiTheme="minorHAnsi" w:cstheme="minorHAnsi"/>
          <w:b/>
          <w:color w:val="001F5F"/>
          <w:spacing w:val="1"/>
          <w:position w:val="-1"/>
          <w:sz w:val="24"/>
          <w:szCs w:val="24"/>
          <w:lang w:val="el-GR"/>
        </w:rPr>
        <w:t>λ</w:t>
      </w:r>
      <w:r w:rsidR="002D6E77" w:rsidRPr="001F5F5A">
        <w:rPr>
          <w:rFonts w:asciiTheme="minorHAnsi" w:eastAsia="Arial" w:hAnsiTheme="minorHAnsi" w:cstheme="minorHAnsi"/>
          <w:b/>
          <w:color w:val="001F5F"/>
          <w:spacing w:val="3"/>
          <w:position w:val="-1"/>
          <w:sz w:val="24"/>
          <w:szCs w:val="24"/>
          <w:lang w:val="el-GR"/>
        </w:rPr>
        <w:t>ώ</w:t>
      </w:r>
      <w:r w:rsidR="002D6E77" w:rsidRPr="001F5F5A">
        <w:rPr>
          <w:rFonts w:asciiTheme="minorHAnsi" w:eastAsia="Arial" w:hAnsiTheme="minorHAnsi" w:cstheme="minorHAnsi"/>
          <w:b/>
          <w:color w:val="001F5F"/>
          <w:position w:val="-1"/>
          <w:sz w:val="24"/>
          <w:szCs w:val="24"/>
          <w:lang w:val="el-GR"/>
        </w:rPr>
        <w:t>ν</w:t>
      </w:r>
    </w:p>
    <w:p w14:paraId="71BE7737" w14:textId="77777777" w:rsidR="00C919A6" w:rsidRPr="001F5F5A" w:rsidRDefault="00C919A6">
      <w:pPr>
        <w:spacing w:line="200" w:lineRule="exact"/>
        <w:rPr>
          <w:rFonts w:asciiTheme="minorHAnsi" w:hAnsiTheme="minorHAnsi" w:cstheme="minorHAnsi"/>
          <w:lang w:val="el-GR"/>
        </w:rPr>
      </w:pPr>
    </w:p>
    <w:p w14:paraId="32F06F25" w14:textId="77777777" w:rsidR="00C919A6" w:rsidRPr="001F5F5A" w:rsidRDefault="00C919A6">
      <w:pPr>
        <w:spacing w:before="2" w:line="280" w:lineRule="exact"/>
        <w:rPr>
          <w:rFonts w:asciiTheme="minorHAnsi" w:hAnsiTheme="minorHAnsi" w:cstheme="minorHAnsi"/>
          <w:sz w:val="28"/>
          <w:szCs w:val="28"/>
          <w:lang w:val="el-GR"/>
        </w:rPr>
      </w:pPr>
    </w:p>
    <w:p w14:paraId="4CE4A326" w14:textId="77777777" w:rsidR="00C919A6" w:rsidRPr="001F5F5A" w:rsidRDefault="002D6E77">
      <w:pPr>
        <w:spacing w:before="16"/>
        <w:ind w:left="2004"/>
        <w:rPr>
          <w:rFonts w:asciiTheme="minorHAnsi" w:eastAsia="Calibri" w:hAnsiTheme="minorHAnsi" w:cstheme="minorHAnsi"/>
          <w:sz w:val="22"/>
          <w:szCs w:val="22"/>
          <w:lang w:val="el-GR"/>
        </w:rPr>
      </w:pPr>
      <w:r w:rsidRPr="001F5F5A">
        <w:rPr>
          <w:rFonts w:asciiTheme="minorHAnsi" w:eastAsia="Calibri" w:hAnsiTheme="minorHAnsi" w:cstheme="minorHAnsi"/>
          <w:b/>
          <w:sz w:val="22"/>
          <w:szCs w:val="22"/>
          <w:lang w:val="el-GR"/>
        </w:rPr>
        <w:t>ΥΠΟΔΕ</w:t>
      </w:r>
      <w:r w:rsidRPr="001F5F5A">
        <w:rPr>
          <w:rFonts w:asciiTheme="minorHAnsi" w:eastAsia="Calibri" w:hAnsiTheme="minorHAnsi" w:cstheme="minorHAnsi"/>
          <w:b/>
          <w:spacing w:val="-2"/>
          <w:sz w:val="22"/>
          <w:szCs w:val="22"/>
          <w:lang w:val="el-GR"/>
        </w:rPr>
        <w:t>Ι</w:t>
      </w:r>
      <w:r w:rsidRPr="001F5F5A">
        <w:rPr>
          <w:rFonts w:asciiTheme="minorHAnsi" w:eastAsia="Calibri" w:hAnsiTheme="minorHAnsi" w:cstheme="minorHAnsi"/>
          <w:b/>
          <w:sz w:val="22"/>
          <w:szCs w:val="22"/>
          <w:lang w:val="el-GR"/>
        </w:rPr>
        <w:t>Γ</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2"/>
          <w:sz w:val="22"/>
          <w:szCs w:val="22"/>
          <w:lang w:val="el-GR"/>
        </w:rPr>
        <w:t>Γ</w:t>
      </w:r>
      <w:r w:rsidRPr="001F5F5A">
        <w:rPr>
          <w:rFonts w:asciiTheme="minorHAnsi" w:eastAsia="Calibri" w:hAnsiTheme="minorHAnsi" w:cstheme="minorHAnsi"/>
          <w:b/>
          <w:sz w:val="22"/>
          <w:szCs w:val="22"/>
          <w:lang w:val="el-GR"/>
        </w:rPr>
        <w:t>ΓΥ</w:t>
      </w:r>
      <w:r w:rsidRPr="001F5F5A">
        <w:rPr>
          <w:rFonts w:asciiTheme="minorHAnsi" w:eastAsia="Calibri" w:hAnsiTheme="minorHAnsi" w:cstheme="minorHAnsi"/>
          <w:b/>
          <w:spacing w:val="-2"/>
          <w:sz w:val="22"/>
          <w:szCs w:val="22"/>
          <w:lang w:val="el-GR"/>
        </w:rPr>
        <w:t>Η</w:t>
      </w:r>
      <w:r w:rsidRPr="001F5F5A">
        <w:rPr>
          <w:rFonts w:asciiTheme="minorHAnsi" w:eastAsia="Calibri" w:hAnsiTheme="minorHAnsi" w:cstheme="minorHAnsi"/>
          <w:b/>
          <w:spacing w:val="1"/>
          <w:sz w:val="22"/>
          <w:szCs w:val="22"/>
          <w:lang w:val="el-GR"/>
        </w:rPr>
        <w:t>ΤΙ</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z w:val="22"/>
          <w:szCs w:val="22"/>
          <w:lang w:val="el-GR"/>
        </w:rPr>
        <w:t>ΗΣ</w:t>
      </w:r>
      <w:r w:rsidRPr="001F5F5A">
        <w:rPr>
          <w:rFonts w:asciiTheme="minorHAnsi" w:eastAsia="Calibri" w:hAnsiTheme="minorHAnsi" w:cstheme="minorHAnsi"/>
          <w:b/>
          <w:spacing w:val="-3"/>
          <w:sz w:val="22"/>
          <w:szCs w:val="22"/>
          <w:lang w:val="el-GR"/>
        </w:rPr>
        <w:t xml:space="preserve"> </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ΣΤ</w:t>
      </w:r>
      <w:r w:rsidRPr="001F5F5A">
        <w:rPr>
          <w:rFonts w:asciiTheme="minorHAnsi" w:eastAsia="Calibri" w:hAnsiTheme="minorHAnsi" w:cstheme="minorHAnsi"/>
          <w:b/>
          <w:spacing w:val="-2"/>
          <w:sz w:val="22"/>
          <w:szCs w:val="22"/>
          <w:lang w:val="el-GR"/>
        </w:rPr>
        <w:t>Ο</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z w:val="22"/>
          <w:szCs w:val="22"/>
          <w:lang w:val="el-GR"/>
        </w:rPr>
        <w:t xml:space="preserve">ΗΣ </w:t>
      </w:r>
      <w:r w:rsidRPr="001F5F5A">
        <w:rPr>
          <w:rFonts w:asciiTheme="minorHAnsi" w:eastAsia="Calibri" w:hAnsiTheme="minorHAnsi" w:cstheme="minorHAnsi"/>
          <w:b/>
          <w:spacing w:val="-2"/>
          <w:sz w:val="22"/>
          <w:szCs w:val="22"/>
          <w:lang w:val="el-GR"/>
        </w:rPr>
        <w:t>Σ</w:t>
      </w:r>
      <w:r w:rsidRPr="001F5F5A">
        <w:rPr>
          <w:rFonts w:asciiTheme="minorHAnsi" w:eastAsia="Calibri" w:hAnsiTheme="minorHAnsi" w:cstheme="minorHAnsi"/>
          <w:b/>
          <w:sz w:val="22"/>
          <w:szCs w:val="22"/>
          <w:lang w:val="el-GR"/>
        </w:rPr>
        <w:t>ΥΜ</w:t>
      </w:r>
      <w:r w:rsidRPr="001F5F5A">
        <w:rPr>
          <w:rFonts w:asciiTheme="minorHAnsi" w:eastAsia="Calibri" w:hAnsiTheme="minorHAnsi" w:cstheme="minorHAnsi"/>
          <w:b/>
          <w:spacing w:val="-2"/>
          <w:sz w:val="22"/>
          <w:szCs w:val="22"/>
          <w:lang w:val="el-GR"/>
        </w:rPr>
        <w:t>Μ</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pacing w:val="-3"/>
          <w:sz w:val="22"/>
          <w:szCs w:val="22"/>
          <w:lang w:val="el-GR"/>
        </w:rPr>
        <w:t>Ο</w:t>
      </w:r>
      <w:r w:rsidRPr="001F5F5A">
        <w:rPr>
          <w:rFonts w:asciiTheme="minorHAnsi" w:eastAsia="Calibri" w:hAnsiTheme="minorHAnsi" w:cstheme="minorHAnsi"/>
          <w:b/>
          <w:sz w:val="22"/>
          <w:szCs w:val="22"/>
          <w:lang w:val="el-GR"/>
        </w:rPr>
        <w:t>ΧΗΣ</w:t>
      </w:r>
    </w:p>
    <w:p w14:paraId="7A53D84B" w14:textId="77777777" w:rsidR="00C919A6" w:rsidRPr="001F5F5A" w:rsidRDefault="00C919A6">
      <w:pPr>
        <w:spacing w:line="120" w:lineRule="exact"/>
        <w:rPr>
          <w:rFonts w:asciiTheme="minorHAnsi" w:hAnsiTheme="minorHAnsi" w:cstheme="minorHAnsi"/>
          <w:sz w:val="12"/>
          <w:szCs w:val="12"/>
          <w:lang w:val="el-GR"/>
        </w:rPr>
      </w:pPr>
    </w:p>
    <w:p w14:paraId="27E4BBE7" w14:textId="7D950371" w:rsidR="00C919A6" w:rsidRPr="001F5F5A" w:rsidRDefault="002D6E77" w:rsidP="004348E9">
      <w:pPr>
        <w:spacing w:line="260" w:lineRule="exact"/>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Ονο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σία</w:t>
      </w:r>
      <w:r w:rsidR="004348E9"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z w:val="22"/>
          <w:szCs w:val="22"/>
          <w:lang w:val="el-GR"/>
        </w:rPr>
        <w:t>Τ</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άπεζας.</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ην</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Έκ</w:t>
      </w:r>
      <w:r w:rsidRPr="001F5F5A">
        <w:rPr>
          <w:rFonts w:asciiTheme="minorHAnsi" w:eastAsia="Calibri" w:hAnsiTheme="minorHAnsi" w:cstheme="minorHAnsi"/>
          <w:spacing w:val="-2"/>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p>
    <w:p w14:paraId="4028430D" w14:textId="77777777" w:rsidR="004348E9" w:rsidRPr="001F5F5A" w:rsidRDefault="004348E9">
      <w:pPr>
        <w:ind w:left="113" w:right="1625"/>
        <w:jc w:val="both"/>
        <w:rPr>
          <w:rFonts w:asciiTheme="minorHAnsi" w:eastAsia="Calibri" w:hAnsiTheme="minorHAnsi" w:cstheme="minorHAnsi"/>
          <w:spacing w:val="-1"/>
          <w:sz w:val="22"/>
          <w:szCs w:val="22"/>
          <w:lang w:val="el-GR"/>
        </w:rPr>
      </w:pPr>
    </w:p>
    <w:p w14:paraId="2E5BC747" w14:textId="77777777" w:rsidR="004348E9" w:rsidRPr="001F5F5A" w:rsidRDefault="002D6E77" w:rsidP="004348E9">
      <w:pPr>
        <w:ind w:right="-3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ς</w:t>
      </w:r>
      <w:r w:rsidRPr="001F5F5A">
        <w:rPr>
          <w:rFonts w:asciiTheme="minorHAnsi" w:eastAsia="Calibri" w:hAnsiTheme="minorHAnsi" w:cstheme="minorHAnsi"/>
          <w:sz w:val="22"/>
          <w:szCs w:val="22"/>
          <w:lang w:val="el-GR"/>
        </w:rPr>
        <w:t xml:space="preserve">: </w:t>
      </w:r>
      <w:r w:rsidR="004348E9" w:rsidRPr="001F5F5A">
        <w:rPr>
          <w:rFonts w:asciiTheme="minorHAnsi" w:eastAsia="Calibri" w:hAnsiTheme="minorHAnsi" w:cstheme="minorHAnsi"/>
          <w:b/>
          <w:spacing w:val="1"/>
          <w:sz w:val="22"/>
          <w:szCs w:val="22"/>
          <w:lang w:val="el-GR"/>
        </w:rPr>
        <w:t xml:space="preserve">Ινστιτούτο Τεχνολογίας Αγροτικών Προϊόντων / Τμήμα Γάλακτος </w:t>
      </w:r>
      <w:r w:rsidR="004348E9" w:rsidRPr="001F5F5A">
        <w:rPr>
          <w:rFonts w:asciiTheme="minorHAnsi" w:eastAsia="Calibri" w:hAnsiTheme="minorHAnsi" w:cstheme="minorHAnsi"/>
          <w:b/>
          <w:sz w:val="22"/>
          <w:szCs w:val="22"/>
          <w:lang w:val="el-GR"/>
        </w:rPr>
        <w:t>-</w:t>
      </w:r>
      <w:r w:rsidR="004348E9" w:rsidRPr="001F5F5A">
        <w:rPr>
          <w:rFonts w:asciiTheme="minorHAnsi" w:eastAsia="Calibri" w:hAnsiTheme="minorHAnsi" w:cstheme="minorHAnsi"/>
          <w:b/>
          <w:spacing w:val="49"/>
          <w:sz w:val="22"/>
          <w:szCs w:val="22"/>
          <w:lang w:val="el-GR"/>
        </w:rPr>
        <w:t xml:space="preserve"> </w:t>
      </w:r>
      <w:r w:rsidR="004348E9" w:rsidRPr="001F5F5A">
        <w:rPr>
          <w:rFonts w:asciiTheme="minorHAnsi" w:eastAsia="Calibri" w:hAnsiTheme="minorHAnsi" w:cstheme="minorHAnsi"/>
          <w:b/>
          <w:sz w:val="22"/>
          <w:szCs w:val="22"/>
          <w:lang w:val="el-GR"/>
        </w:rPr>
        <w:t>Ε</w:t>
      </w:r>
      <w:r w:rsidR="004348E9" w:rsidRPr="001F5F5A">
        <w:rPr>
          <w:rFonts w:asciiTheme="minorHAnsi" w:eastAsia="Calibri" w:hAnsiTheme="minorHAnsi" w:cstheme="minorHAnsi"/>
          <w:b/>
          <w:spacing w:val="1"/>
          <w:sz w:val="22"/>
          <w:szCs w:val="22"/>
          <w:lang w:val="el-GR"/>
        </w:rPr>
        <w:t>λ</w:t>
      </w:r>
      <w:r w:rsidR="004348E9" w:rsidRPr="001F5F5A">
        <w:rPr>
          <w:rFonts w:asciiTheme="minorHAnsi" w:eastAsia="Calibri" w:hAnsiTheme="minorHAnsi" w:cstheme="minorHAnsi"/>
          <w:b/>
          <w:spacing w:val="-2"/>
          <w:sz w:val="22"/>
          <w:szCs w:val="22"/>
          <w:lang w:val="el-GR"/>
        </w:rPr>
        <w:t>λ</w:t>
      </w:r>
      <w:r w:rsidR="004348E9" w:rsidRPr="001F5F5A">
        <w:rPr>
          <w:rFonts w:asciiTheme="minorHAnsi" w:eastAsia="Calibri" w:hAnsiTheme="minorHAnsi" w:cstheme="minorHAnsi"/>
          <w:b/>
          <w:sz w:val="22"/>
          <w:szCs w:val="22"/>
          <w:lang w:val="el-GR"/>
        </w:rPr>
        <w:t>η</w:t>
      </w:r>
      <w:r w:rsidR="004348E9" w:rsidRPr="001F5F5A">
        <w:rPr>
          <w:rFonts w:asciiTheme="minorHAnsi" w:eastAsia="Calibri" w:hAnsiTheme="minorHAnsi" w:cstheme="minorHAnsi"/>
          <w:b/>
          <w:spacing w:val="-1"/>
          <w:sz w:val="22"/>
          <w:szCs w:val="22"/>
          <w:lang w:val="el-GR"/>
        </w:rPr>
        <w:t>νι</w:t>
      </w:r>
      <w:r w:rsidR="004348E9" w:rsidRPr="001F5F5A">
        <w:rPr>
          <w:rFonts w:asciiTheme="minorHAnsi" w:eastAsia="Calibri" w:hAnsiTheme="minorHAnsi" w:cstheme="minorHAnsi"/>
          <w:b/>
          <w:sz w:val="22"/>
          <w:szCs w:val="22"/>
          <w:lang w:val="el-GR"/>
        </w:rPr>
        <w:t>κ</w:t>
      </w:r>
      <w:r w:rsidR="004348E9" w:rsidRPr="001F5F5A">
        <w:rPr>
          <w:rFonts w:asciiTheme="minorHAnsi" w:eastAsia="Calibri" w:hAnsiTheme="minorHAnsi" w:cstheme="minorHAnsi"/>
          <w:b/>
          <w:spacing w:val="-2"/>
          <w:sz w:val="22"/>
          <w:szCs w:val="22"/>
          <w:lang w:val="el-GR"/>
        </w:rPr>
        <w:t>ό</w:t>
      </w:r>
      <w:r w:rsidR="004348E9" w:rsidRPr="001F5F5A">
        <w:rPr>
          <w:rFonts w:asciiTheme="minorHAnsi" w:eastAsia="Calibri" w:hAnsiTheme="minorHAnsi" w:cstheme="minorHAnsi"/>
          <w:b/>
          <w:sz w:val="22"/>
          <w:szCs w:val="22"/>
          <w:lang w:val="el-GR"/>
        </w:rPr>
        <w:t>ς</w:t>
      </w:r>
      <w:r w:rsidR="004348E9" w:rsidRPr="001F5F5A">
        <w:rPr>
          <w:rFonts w:asciiTheme="minorHAnsi" w:eastAsia="Calibri" w:hAnsiTheme="minorHAnsi" w:cstheme="minorHAnsi"/>
          <w:b/>
          <w:spacing w:val="-1"/>
          <w:sz w:val="22"/>
          <w:szCs w:val="22"/>
          <w:lang w:val="el-GR"/>
        </w:rPr>
        <w:t xml:space="preserve"> </w:t>
      </w:r>
      <w:r w:rsidR="004348E9" w:rsidRPr="001F5F5A">
        <w:rPr>
          <w:rFonts w:asciiTheme="minorHAnsi" w:eastAsia="Calibri" w:hAnsiTheme="minorHAnsi" w:cstheme="minorHAnsi"/>
          <w:b/>
          <w:spacing w:val="1"/>
          <w:sz w:val="22"/>
          <w:szCs w:val="22"/>
          <w:lang w:val="el-GR"/>
        </w:rPr>
        <w:t>Γ</w:t>
      </w:r>
      <w:r w:rsidR="004348E9" w:rsidRPr="001F5F5A">
        <w:rPr>
          <w:rFonts w:asciiTheme="minorHAnsi" w:eastAsia="Calibri" w:hAnsiTheme="minorHAnsi" w:cstheme="minorHAnsi"/>
          <w:b/>
          <w:sz w:val="22"/>
          <w:szCs w:val="22"/>
          <w:lang w:val="el-GR"/>
        </w:rPr>
        <w:t>εωργι</w:t>
      </w:r>
      <w:r w:rsidR="004348E9" w:rsidRPr="001F5F5A">
        <w:rPr>
          <w:rFonts w:asciiTheme="minorHAnsi" w:eastAsia="Calibri" w:hAnsiTheme="minorHAnsi" w:cstheme="minorHAnsi"/>
          <w:b/>
          <w:spacing w:val="-1"/>
          <w:sz w:val="22"/>
          <w:szCs w:val="22"/>
          <w:lang w:val="el-GR"/>
        </w:rPr>
        <w:t>κό</w:t>
      </w:r>
      <w:r w:rsidR="004348E9" w:rsidRPr="001F5F5A">
        <w:rPr>
          <w:rFonts w:asciiTheme="minorHAnsi" w:eastAsia="Calibri" w:hAnsiTheme="minorHAnsi" w:cstheme="minorHAnsi"/>
          <w:b/>
          <w:sz w:val="22"/>
          <w:szCs w:val="22"/>
          <w:lang w:val="el-GR"/>
        </w:rPr>
        <w:t>ς</w:t>
      </w:r>
      <w:r w:rsidR="004348E9" w:rsidRPr="001F5F5A">
        <w:rPr>
          <w:rFonts w:asciiTheme="minorHAnsi" w:eastAsia="Calibri" w:hAnsiTheme="minorHAnsi" w:cstheme="minorHAnsi"/>
          <w:b/>
          <w:spacing w:val="-1"/>
          <w:sz w:val="22"/>
          <w:szCs w:val="22"/>
          <w:lang w:val="el-GR"/>
        </w:rPr>
        <w:t xml:space="preserve"> </w:t>
      </w:r>
      <w:r w:rsidR="004348E9" w:rsidRPr="001F5F5A">
        <w:rPr>
          <w:rFonts w:asciiTheme="minorHAnsi" w:eastAsia="Calibri" w:hAnsiTheme="minorHAnsi" w:cstheme="minorHAnsi"/>
          <w:b/>
          <w:spacing w:val="1"/>
          <w:sz w:val="22"/>
          <w:szCs w:val="22"/>
          <w:lang w:val="el-GR"/>
        </w:rPr>
        <w:t>Ο</w:t>
      </w:r>
      <w:r w:rsidR="004348E9" w:rsidRPr="001F5F5A">
        <w:rPr>
          <w:rFonts w:asciiTheme="minorHAnsi" w:eastAsia="Calibri" w:hAnsiTheme="minorHAnsi" w:cstheme="minorHAnsi"/>
          <w:b/>
          <w:sz w:val="22"/>
          <w:szCs w:val="22"/>
          <w:lang w:val="el-GR"/>
        </w:rPr>
        <w:t>ργ</w:t>
      </w:r>
      <w:r w:rsidR="004348E9" w:rsidRPr="001F5F5A">
        <w:rPr>
          <w:rFonts w:asciiTheme="minorHAnsi" w:eastAsia="Calibri" w:hAnsiTheme="minorHAnsi" w:cstheme="minorHAnsi"/>
          <w:b/>
          <w:spacing w:val="-1"/>
          <w:sz w:val="22"/>
          <w:szCs w:val="22"/>
          <w:lang w:val="el-GR"/>
        </w:rPr>
        <w:t>ανι</w:t>
      </w:r>
      <w:r w:rsidR="004348E9" w:rsidRPr="001F5F5A">
        <w:rPr>
          <w:rFonts w:asciiTheme="minorHAnsi" w:eastAsia="Calibri" w:hAnsiTheme="minorHAnsi" w:cstheme="minorHAnsi"/>
          <w:b/>
          <w:sz w:val="22"/>
          <w:szCs w:val="22"/>
          <w:lang w:val="el-GR"/>
        </w:rPr>
        <w:t>σμ</w:t>
      </w:r>
      <w:r w:rsidR="004348E9" w:rsidRPr="001F5F5A">
        <w:rPr>
          <w:rFonts w:asciiTheme="minorHAnsi" w:eastAsia="Calibri" w:hAnsiTheme="minorHAnsi" w:cstheme="minorHAnsi"/>
          <w:b/>
          <w:spacing w:val="-1"/>
          <w:sz w:val="22"/>
          <w:szCs w:val="22"/>
          <w:lang w:val="el-GR"/>
        </w:rPr>
        <w:t>ό</w:t>
      </w:r>
      <w:r w:rsidR="004348E9" w:rsidRPr="001F5F5A">
        <w:rPr>
          <w:rFonts w:asciiTheme="minorHAnsi" w:eastAsia="Calibri" w:hAnsiTheme="minorHAnsi" w:cstheme="minorHAnsi"/>
          <w:b/>
          <w:sz w:val="22"/>
          <w:szCs w:val="22"/>
          <w:lang w:val="el-GR"/>
        </w:rPr>
        <w:t>ς - Δ</w:t>
      </w:r>
      <w:r w:rsidR="004348E9" w:rsidRPr="001F5F5A">
        <w:rPr>
          <w:rFonts w:asciiTheme="minorHAnsi" w:eastAsia="Calibri" w:hAnsiTheme="minorHAnsi" w:cstheme="minorHAnsi"/>
          <w:b/>
          <w:spacing w:val="-3"/>
          <w:sz w:val="22"/>
          <w:szCs w:val="22"/>
          <w:lang w:val="el-GR"/>
        </w:rPr>
        <w:t>Η</w:t>
      </w:r>
      <w:r w:rsidR="004348E9" w:rsidRPr="001F5F5A">
        <w:rPr>
          <w:rFonts w:asciiTheme="minorHAnsi" w:eastAsia="Calibri" w:hAnsiTheme="minorHAnsi" w:cstheme="minorHAnsi"/>
          <w:b/>
          <w:spacing w:val="-1"/>
          <w:sz w:val="22"/>
          <w:szCs w:val="22"/>
          <w:lang w:val="el-GR"/>
        </w:rPr>
        <w:t>Μ</w:t>
      </w:r>
      <w:r w:rsidR="004348E9" w:rsidRPr="001F5F5A">
        <w:rPr>
          <w:rFonts w:asciiTheme="minorHAnsi" w:eastAsia="Calibri" w:hAnsiTheme="minorHAnsi" w:cstheme="minorHAnsi"/>
          <w:b/>
          <w:sz w:val="22"/>
          <w:szCs w:val="22"/>
          <w:lang w:val="el-GR"/>
        </w:rPr>
        <w:t>Η</w:t>
      </w:r>
      <w:r w:rsidR="004348E9" w:rsidRPr="001F5F5A">
        <w:rPr>
          <w:rFonts w:asciiTheme="minorHAnsi" w:eastAsia="Calibri" w:hAnsiTheme="minorHAnsi" w:cstheme="minorHAnsi"/>
          <w:b/>
          <w:spacing w:val="1"/>
          <w:sz w:val="22"/>
          <w:szCs w:val="22"/>
          <w:lang w:val="el-GR"/>
        </w:rPr>
        <w:t>Τ</w:t>
      </w:r>
      <w:r w:rsidR="004348E9" w:rsidRPr="001F5F5A">
        <w:rPr>
          <w:rFonts w:asciiTheme="minorHAnsi" w:eastAsia="Calibri" w:hAnsiTheme="minorHAnsi" w:cstheme="minorHAnsi"/>
          <w:b/>
          <w:sz w:val="22"/>
          <w:szCs w:val="22"/>
          <w:lang w:val="el-GR"/>
        </w:rPr>
        <w:t>ΡΑ</w:t>
      </w:r>
    </w:p>
    <w:p w14:paraId="11F8B920" w14:textId="77777777" w:rsidR="004348E9" w:rsidRPr="001F5F5A" w:rsidRDefault="004348E9" w:rsidP="004348E9">
      <w:pPr>
        <w:spacing w:line="120" w:lineRule="exact"/>
        <w:rPr>
          <w:rFonts w:asciiTheme="minorHAnsi" w:hAnsiTheme="minorHAnsi" w:cstheme="minorHAnsi"/>
          <w:sz w:val="12"/>
          <w:szCs w:val="12"/>
          <w:lang w:val="el-GR"/>
        </w:rPr>
      </w:pPr>
    </w:p>
    <w:p w14:paraId="443A2E92" w14:textId="0DE2BB4C" w:rsidR="00C919A6" w:rsidRPr="001F5F5A" w:rsidRDefault="004348E9" w:rsidP="004348E9">
      <w:pPr>
        <w:ind w:right="1625"/>
        <w:jc w:val="both"/>
        <w:rPr>
          <w:rFonts w:asciiTheme="minorHAnsi" w:eastAsia="Calibri" w:hAnsiTheme="minorHAnsi" w:cstheme="minorHAnsi"/>
          <w:sz w:val="22"/>
          <w:szCs w:val="22"/>
          <w:lang w:val="el-GR"/>
        </w:rPr>
      </w:pPr>
      <w:proofErr w:type="spellStart"/>
      <w:r w:rsidRPr="001F5F5A">
        <w:rPr>
          <w:rFonts w:asciiTheme="minorHAnsi" w:eastAsia="Calibri" w:hAnsiTheme="minorHAnsi" w:cstheme="minorHAnsi"/>
          <w:sz w:val="22"/>
          <w:szCs w:val="22"/>
          <w:lang w:val="el-GR"/>
        </w:rPr>
        <w:t>Ταχ</w:t>
      </w:r>
      <w:proofErr w:type="spellEnd"/>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w:t>
      </w:r>
      <w:proofErr w:type="spellStart"/>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ση</w:t>
      </w:r>
      <w:proofErr w:type="spellEnd"/>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Εθνικής Αντιστάσεως 3, </w:t>
      </w:r>
      <w:r w:rsidRPr="001F5F5A">
        <w:rPr>
          <w:rFonts w:asciiTheme="minorHAnsi" w:eastAsia="Calibri" w:hAnsiTheme="minorHAnsi" w:cstheme="minorHAnsi"/>
          <w:spacing w:val="1"/>
          <w:sz w:val="22"/>
          <w:szCs w:val="22"/>
          <w:lang w:val="el-GR"/>
        </w:rPr>
        <w:t>45221, Κατσικάς, Ιωάννινα</w:t>
      </w:r>
    </w:p>
    <w:p w14:paraId="071960FF" w14:textId="77777777" w:rsidR="00C919A6" w:rsidRPr="001F5F5A" w:rsidRDefault="00C919A6">
      <w:pPr>
        <w:spacing w:before="10" w:line="260" w:lineRule="exact"/>
        <w:rPr>
          <w:rFonts w:asciiTheme="minorHAnsi" w:hAnsiTheme="minorHAnsi" w:cstheme="minorHAnsi"/>
          <w:sz w:val="26"/>
          <w:szCs w:val="26"/>
          <w:lang w:val="el-GR"/>
        </w:rPr>
      </w:pPr>
    </w:p>
    <w:p w14:paraId="5774255E" w14:textId="77777777" w:rsidR="004348E9" w:rsidRPr="001F5F5A" w:rsidRDefault="002D6E77" w:rsidP="004348E9">
      <w:pPr>
        <w:ind w:right="4983"/>
        <w:jc w:val="both"/>
        <w:rPr>
          <w:rFonts w:asciiTheme="minorHAnsi" w:eastAsia="Calibri" w:hAnsiTheme="minorHAnsi" w:cstheme="minorHAnsi"/>
          <w:b/>
          <w:spacing w:val="-3"/>
          <w:sz w:val="22"/>
          <w:szCs w:val="22"/>
          <w:lang w:val="el-GR"/>
        </w:rPr>
      </w:pP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Γ</w:t>
      </w:r>
      <w:r w:rsidRPr="001F5F5A">
        <w:rPr>
          <w:rFonts w:asciiTheme="minorHAnsi" w:eastAsia="Calibri" w:hAnsiTheme="minorHAnsi" w:cstheme="minorHAnsi"/>
          <w:b/>
          <w:spacing w:val="-2"/>
          <w:sz w:val="22"/>
          <w:szCs w:val="22"/>
          <w:lang w:val="el-GR"/>
        </w:rPr>
        <w:t>Γ</w:t>
      </w:r>
      <w:r w:rsidRPr="001F5F5A">
        <w:rPr>
          <w:rFonts w:asciiTheme="minorHAnsi" w:eastAsia="Calibri" w:hAnsiTheme="minorHAnsi" w:cstheme="minorHAnsi"/>
          <w:b/>
          <w:sz w:val="22"/>
          <w:szCs w:val="22"/>
          <w:lang w:val="el-GR"/>
        </w:rPr>
        <w:t>ΥΗΤ</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z w:val="22"/>
          <w:szCs w:val="22"/>
          <w:lang w:val="el-GR"/>
        </w:rPr>
        <w:t xml:space="preserve">Η </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3"/>
          <w:sz w:val="22"/>
          <w:szCs w:val="22"/>
          <w:lang w:val="el-GR"/>
        </w:rPr>
        <w:t>Σ</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ΟΛΗ</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z w:val="22"/>
          <w:szCs w:val="22"/>
          <w:lang w:val="el-GR"/>
        </w:rPr>
        <w:t>ΣΥ</w:t>
      </w:r>
      <w:r w:rsidRPr="001F5F5A">
        <w:rPr>
          <w:rFonts w:asciiTheme="minorHAnsi" w:eastAsia="Calibri" w:hAnsiTheme="minorHAnsi" w:cstheme="minorHAnsi"/>
          <w:b/>
          <w:spacing w:val="-3"/>
          <w:sz w:val="22"/>
          <w:szCs w:val="22"/>
          <w:lang w:val="el-GR"/>
        </w:rPr>
        <w:t>Μ</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ΟΧΗΣ</w:t>
      </w:r>
      <w:r w:rsidRPr="001F5F5A">
        <w:rPr>
          <w:rFonts w:asciiTheme="minorHAnsi" w:eastAsia="Calibri" w:hAnsiTheme="minorHAnsi" w:cstheme="minorHAnsi"/>
          <w:b/>
          <w:spacing w:val="-3"/>
          <w:sz w:val="22"/>
          <w:szCs w:val="22"/>
          <w:lang w:val="el-GR"/>
        </w:rPr>
        <w:t xml:space="preserve"> </w:t>
      </w:r>
    </w:p>
    <w:p w14:paraId="73AAD4D3" w14:textId="4FFDD228" w:rsidR="00C919A6" w:rsidRPr="001F5F5A" w:rsidRDefault="002D6E77" w:rsidP="004348E9">
      <w:pPr>
        <w:ind w:right="4983"/>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Α</w:t>
      </w:r>
      <w:r w:rsidRPr="001F5F5A">
        <w:rPr>
          <w:rFonts w:asciiTheme="minorHAnsi" w:eastAsia="Calibri" w:hAnsiTheme="minorHAnsi" w:cstheme="minorHAnsi"/>
          <w:b/>
          <w:spacing w:val="-2"/>
          <w:sz w:val="22"/>
          <w:szCs w:val="22"/>
          <w:lang w:val="el-GR"/>
        </w:rPr>
        <w:t>Ρ</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 Ε</w:t>
      </w:r>
      <w:r w:rsidRPr="001F5F5A">
        <w:rPr>
          <w:rFonts w:asciiTheme="minorHAnsi" w:eastAsia="Calibri" w:hAnsiTheme="minorHAnsi" w:cstheme="minorHAnsi"/>
          <w:b/>
          <w:spacing w:val="-1"/>
          <w:sz w:val="22"/>
          <w:szCs w:val="22"/>
          <w:lang w:val="el-GR"/>
        </w:rPr>
        <w:t>υ</w:t>
      </w:r>
      <w:r w:rsidRPr="001F5F5A">
        <w:rPr>
          <w:rFonts w:asciiTheme="minorHAnsi" w:eastAsia="Calibri" w:hAnsiTheme="minorHAnsi" w:cstheme="minorHAnsi"/>
          <w:b/>
          <w:sz w:val="22"/>
          <w:szCs w:val="22"/>
          <w:lang w:val="el-GR"/>
        </w:rPr>
        <w:t>ρώ</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w:t>
      </w:r>
    </w:p>
    <w:p w14:paraId="7BB399B6" w14:textId="77777777" w:rsidR="00C919A6" w:rsidRPr="001F5F5A" w:rsidRDefault="002D6E77" w:rsidP="004348E9">
      <w:pPr>
        <w:ind w:right="107"/>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Έχ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46"/>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ιμή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ωρί</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z w:val="22"/>
          <w:szCs w:val="22"/>
          <w:lang w:val="el-GR"/>
        </w:rPr>
        <w:t xml:space="preserve">ι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z w:val="22"/>
          <w:szCs w:val="22"/>
          <w:lang w:val="el-GR"/>
        </w:rPr>
        <w:t>εγ</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ώ</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εθα </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46"/>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ύσα </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z w:val="22"/>
          <w:szCs w:val="22"/>
          <w:lang w:val="el-GR"/>
        </w:rPr>
        <w:t>επισ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ολ</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46"/>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κκ</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z w:val="22"/>
          <w:szCs w:val="22"/>
          <w:lang w:val="el-GR"/>
        </w:rPr>
        <w:t>και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επιφύ</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αρα</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ενοι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δικα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ώ</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ιρέσεως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proofErr w:type="spellStart"/>
      <w:r w:rsidRPr="001F5F5A">
        <w:rPr>
          <w:rFonts w:asciiTheme="minorHAnsi" w:eastAsia="Calibri" w:hAnsiTheme="minorHAnsi" w:cstheme="minorHAnsi"/>
          <w:sz w:val="22"/>
          <w:szCs w:val="22"/>
          <w:lang w:val="el-GR"/>
        </w:rPr>
        <w:t>διζ</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ς</w:t>
      </w:r>
      <w:proofErr w:type="spellEnd"/>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υπ</w:t>
      </w:r>
      <w:r w:rsidRPr="001F5F5A">
        <w:rPr>
          <w:rFonts w:asciiTheme="minorHAnsi" w:eastAsia="Calibri" w:hAnsiTheme="minorHAnsi" w:cstheme="minorHAnsi"/>
          <w:sz w:val="22"/>
          <w:szCs w:val="22"/>
          <w:lang w:val="el-GR"/>
        </w:rPr>
        <w:t>έρ</w:t>
      </w:r>
    </w:p>
    <w:p w14:paraId="341CCD16" w14:textId="309E06AA" w:rsidR="00C919A6" w:rsidRPr="001F5F5A" w:rsidRDefault="002D6E77" w:rsidP="004348E9">
      <w:pPr>
        <w:ind w:right="103"/>
        <w:jc w:val="both"/>
        <w:rPr>
          <w:rFonts w:asciiTheme="minorHAnsi" w:eastAsia="Calibri" w:hAnsiTheme="minorHAnsi" w:cstheme="minorHAnsi"/>
          <w:sz w:val="22"/>
          <w:szCs w:val="22"/>
          <w:lang w:val="el-GR"/>
        </w:rPr>
      </w:pPr>
      <w:r w:rsidRPr="001F5F5A">
        <w:rPr>
          <w:rFonts w:asciiTheme="minorHAnsi" w:eastAsia="Calibri" w:hAnsiTheme="minorHAnsi" w:cstheme="minorHAnsi"/>
          <w:i/>
          <w:sz w:val="22"/>
          <w:szCs w:val="22"/>
          <w:u w:val="single" w:color="000000"/>
          <w:lang w:val="el-GR"/>
        </w:rPr>
        <w:t xml:space="preserve">Σε </w:t>
      </w:r>
      <w:r w:rsidRPr="001F5F5A">
        <w:rPr>
          <w:rFonts w:asciiTheme="minorHAnsi" w:eastAsia="Calibri" w:hAnsiTheme="minorHAnsi" w:cstheme="minorHAnsi"/>
          <w:i/>
          <w:spacing w:val="22"/>
          <w:sz w:val="22"/>
          <w:szCs w:val="22"/>
          <w:u w:val="single" w:color="000000"/>
          <w:lang w:val="el-GR"/>
        </w:rPr>
        <w:t xml:space="preserve"> </w:t>
      </w:r>
      <w:r w:rsidRPr="001F5F5A">
        <w:rPr>
          <w:rFonts w:asciiTheme="minorHAnsi" w:eastAsia="Calibri" w:hAnsiTheme="minorHAnsi" w:cstheme="minorHAnsi"/>
          <w:i/>
          <w:sz w:val="22"/>
          <w:szCs w:val="22"/>
          <w:u w:val="single" w:color="000000"/>
          <w:lang w:val="el-GR"/>
        </w:rPr>
        <w:t>π</w:t>
      </w:r>
      <w:r w:rsidRPr="001F5F5A">
        <w:rPr>
          <w:rFonts w:asciiTheme="minorHAnsi" w:eastAsia="Calibri" w:hAnsiTheme="minorHAnsi" w:cstheme="minorHAnsi"/>
          <w:i/>
          <w:spacing w:val="-2"/>
          <w:sz w:val="22"/>
          <w:szCs w:val="22"/>
          <w:u w:val="single" w:color="000000"/>
          <w:lang w:val="el-GR"/>
        </w:rPr>
        <w:t>ε</w:t>
      </w:r>
      <w:r w:rsidRPr="001F5F5A">
        <w:rPr>
          <w:rFonts w:asciiTheme="minorHAnsi" w:eastAsia="Calibri" w:hAnsiTheme="minorHAnsi" w:cstheme="minorHAnsi"/>
          <w:i/>
          <w:sz w:val="22"/>
          <w:szCs w:val="22"/>
          <w:u w:val="single" w:color="000000"/>
          <w:lang w:val="el-GR"/>
        </w:rPr>
        <w:t>ρίπ</w:t>
      </w:r>
      <w:r w:rsidRPr="001F5F5A">
        <w:rPr>
          <w:rFonts w:asciiTheme="minorHAnsi" w:eastAsia="Calibri" w:hAnsiTheme="minorHAnsi" w:cstheme="minorHAnsi"/>
          <w:i/>
          <w:spacing w:val="-1"/>
          <w:sz w:val="22"/>
          <w:szCs w:val="22"/>
          <w:u w:val="single" w:color="000000"/>
          <w:lang w:val="el-GR"/>
        </w:rPr>
        <w:t>τ</w:t>
      </w:r>
      <w:r w:rsidRPr="001F5F5A">
        <w:rPr>
          <w:rFonts w:asciiTheme="minorHAnsi" w:eastAsia="Calibri" w:hAnsiTheme="minorHAnsi" w:cstheme="minorHAnsi"/>
          <w:i/>
          <w:sz w:val="22"/>
          <w:szCs w:val="22"/>
          <w:u w:val="single" w:color="000000"/>
          <w:lang w:val="el-GR"/>
        </w:rPr>
        <w:t xml:space="preserve">ωση </w:t>
      </w:r>
      <w:r w:rsidRPr="001F5F5A">
        <w:rPr>
          <w:rFonts w:asciiTheme="minorHAnsi" w:eastAsia="Calibri" w:hAnsiTheme="minorHAnsi" w:cstheme="minorHAnsi"/>
          <w:i/>
          <w:spacing w:val="19"/>
          <w:sz w:val="22"/>
          <w:szCs w:val="22"/>
          <w:u w:val="single" w:color="000000"/>
          <w:lang w:val="el-GR"/>
        </w:rPr>
        <w:t xml:space="preserve"> </w:t>
      </w:r>
      <w:r w:rsidRPr="001F5F5A">
        <w:rPr>
          <w:rFonts w:asciiTheme="minorHAnsi" w:eastAsia="Calibri" w:hAnsiTheme="minorHAnsi" w:cstheme="minorHAnsi"/>
          <w:i/>
          <w:sz w:val="22"/>
          <w:szCs w:val="22"/>
          <w:u w:val="single" w:color="000000"/>
          <w:lang w:val="el-GR"/>
        </w:rPr>
        <w:t>μ</w:t>
      </w:r>
      <w:r w:rsidRPr="001F5F5A">
        <w:rPr>
          <w:rFonts w:asciiTheme="minorHAnsi" w:eastAsia="Calibri" w:hAnsiTheme="minorHAnsi" w:cstheme="minorHAnsi"/>
          <w:i/>
          <w:spacing w:val="-2"/>
          <w:sz w:val="22"/>
          <w:szCs w:val="22"/>
          <w:u w:val="single" w:color="000000"/>
          <w:lang w:val="el-GR"/>
        </w:rPr>
        <w:t>ε</w:t>
      </w:r>
      <w:r w:rsidRPr="001F5F5A">
        <w:rPr>
          <w:rFonts w:asciiTheme="minorHAnsi" w:eastAsia="Calibri" w:hAnsiTheme="minorHAnsi" w:cstheme="minorHAnsi"/>
          <w:i/>
          <w:sz w:val="22"/>
          <w:szCs w:val="22"/>
          <w:u w:val="single" w:color="000000"/>
          <w:lang w:val="el-GR"/>
        </w:rPr>
        <w:t>μο</w:t>
      </w:r>
      <w:r w:rsidRPr="001F5F5A">
        <w:rPr>
          <w:rFonts w:asciiTheme="minorHAnsi" w:eastAsia="Calibri" w:hAnsiTheme="minorHAnsi" w:cstheme="minorHAnsi"/>
          <w:i/>
          <w:spacing w:val="-1"/>
          <w:sz w:val="22"/>
          <w:szCs w:val="22"/>
          <w:u w:val="single" w:color="000000"/>
          <w:lang w:val="el-GR"/>
        </w:rPr>
        <w:t>ν</w:t>
      </w:r>
      <w:r w:rsidRPr="001F5F5A">
        <w:rPr>
          <w:rFonts w:asciiTheme="minorHAnsi" w:eastAsia="Calibri" w:hAnsiTheme="minorHAnsi" w:cstheme="minorHAnsi"/>
          <w:i/>
          <w:sz w:val="22"/>
          <w:szCs w:val="22"/>
          <w:u w:val="single" w:color="000000"/>
          <w:lang w:val="el-GR"/>
        </w:rPr>
        <w:t>ω</w:t>
      </w:r>
      <w:r w:rsidRPr="001F5F5A">
        <w:rPr>
          <w:rFonts w:asciiTheme="minorHAnsi" w:eastAsia="Calibri" w:hAnsiTheme="minorHAnsi" w:cstheme="minorHAnsi"/>
          <w:i/>
          <w:spacing w:val="-1"/>
          <w:sz w:val="22"/>
          <w:szCs w:val="22"/>
          <w:u w:val="single" w:color="000000"/>
          <w:lang w:val="el-GR"/>
        </w:rPr>
        <w:t>μ</w:t>
      </w:r>
      <w:r w:rsidRPr="001F5F5A">
        <w:rPr>
          <w:rFonts w:asciiTheme="minorHAnsi" w:eastAsia="Calibri" w:hAnsiTheme="minorHAnsi" w:cstheme="minorHAnsi"/>
          <w:i/>
          <w:sz w:val="22"/>
          <w:szCs w:val="22"/>
          <w:u w:val="single" w:color="000000"/>
          <w:lang w:val="el-GR"/>
        </w:rPr>
        <w:t>έν</w:t>
      </w:r>
      <w:r w:rsidRPr="001F5F5A">
        <w:rPr>
          <w:rFonts w:asciiTheme="minorHAnsi" w:eastAsia="Calibri" w:hAnsiTheme="minorHAnsi" w:cstheme="minorHAnsi"/>
          <w:i/>
          <w:spacing w:val="-1"/>
          <w:sz w:val="22"/>
          <w:szCs w:val="22"/>
          <w:u w:val="single" w:color="000000"/>
          <w:lang w:val="el-GR"/>
        </w:rPr>
        <w:t>η</w:t>
      </w:r>
      <w:r w:rsidRPr="001F5F5A">
        <w:rPr>
          <w:rFonts w:asciiTheme="minorHAnsi" w:eastAsia="Calibri" w:hAnsiTheme="minorHAnsi" w:cstheme="minorHAnsi"/>
          <w:i/>
          <w:sz w:val="22"/>
          <w:szCs w:val="22"/>
          <w:u w:val="single" w:color="000000"/>
          <w:lang w:val="el-GR"/>
        </w:rPr>
        <w:t xml:space="preserve">ς </w:t>
      </w:r>
      <w:r w:rsidRPr="001F5F5A">
        <w:rPr>
          <w:rFonts w:asciiTheme="minorHAnsi" w:eastAsia="Calibri" w:hAnsiTheme="minorHAnsi" w:cstheme="minorHAnsi"/>
          <w:i/>
          <w:spacing w:val="22"/>
          <w:sz w:val="22"/>
          <w:szCs w:val="22"/>
          <w:u w:val="single" w:color="000000"/>
          <w:lang w:val="el-GR"/>
        </w:rPr>
        <w:t xml:space="preserve"> </w:t>
      </w:r>
      <w:r w:rsidRPr="001F5F5A">
        <w:rPr>
          <w:rFonts w:asciiTheme="minorHAnsi" w:eastAsia="Calibri" w:hAnsiTheme="minorHAnsi" w:cstheme="minorHAnsi"/>
          <w:i/>
          <w:sz w:val="22"/>
          <w:szCs w:val="22"/>
          <w:u w:val="single" w:color="000000"/>
          <w:lang w:val="el-GR"/>
        </w:rPr>
        <w:t>ε</w:t>
      </w:r>
      <w:r w:rsidRPr="001F5F5A">
        <w:rPr>
          <w:rFonts w:asciiTheme="minorHAnsi" w:eastAsia="Calibri" w:hAnsiTheme="minorHAnsi" w:cstheme="minorHAnsi"/>
          <w:i/>
          <w:spacing w:val="-1"/>
          <w:sz w:val="22"/>
          <w:szCs w:val="22"/>
          <w:u w:val="single" w:color="000000"/>
          <w:lang w:val="el-GR"/>
        </w:rPr>
        <w:t>τ</w:t>
      </w:r>
      <w:r w:rsidRPr="001F5F5A">
        <w:rPr>
          <w:rFonts w:asciiTheme="minorHAnsi" w:eastAsia="Calibri" w:hAnsiTheme="minorHAnsi" w:cstheme="minorHAnsi"/>
          <w:i/>
          <w:sz w:val="22"/>
          <w:szCs w:val="22"/>
          <w:u w:val="single" w:color="000000"/>
          <w:lang w:val="el-GR"/>
        </w:rPr>
        <w:t>αιρίας</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ρί</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3"/>
          <w:sz w:val="22"/>
          <w:szCs w:val="22"/>
          <w:lang w:val="el-GR"/>
        </w:rPr>
        <w:t xml:space="preserve"> </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Τ.Κ.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p>
    <w:p w14:paraId="4FF4831B" w14:textId="695658EA" w:rsidR="00C919A6" w:rsidRPr="001F5F5A" w:rsidRDefault="002D6E77" w:rsidP="004348E9">
      <w:pPr>
        <w:spacing w:line="260" w:lineRule="exact"/>
        <w:ind w:right="6151"/>
        <w:jc w:val="both"/>
        <w:rPr>
          <w:rFonts w:asciiTheme="minorHAnsi" w:eastAsia="Calibri" w:hAnsiTheme="minorHAnsi" w:cstheme="minorHAnsi"/>
          <w:sz w:val="22"/>
          <w:szCs w:val="22"/>
          <w:lang w:val="el-GR"/>
        </w:rPr>
      </w:pPr>
      <w:r w:rsidRPr="001F5F5A">
        <w:rPr>
          <w:rFonts w:asciiTheme="minorHAnsi" w:eastAsia="Calibri" w:hAnsiTheme="minorHAnsi" w:cstheme="minorHAnsi"/>
          <w:i/>
          <w:position w:val="1"/>
          <w:sz w:val="22"/>
          <w:szCs w:val="22"/>
          <w:u w:val="single" w:color="000000"/>
          <w:lang w:val="el-GR"/>
        </w:rPr>
        <w:t xml:space="preserve">ή  σε </w:t>
      </w:r>
      <w:r w:rsidRPr="001F5F5A">
        <w:rPr>
          <w:rFonts w:asciiTheme="minorHAnsi" w:eastAsia="Calibri" w:hAnsiTheme="minorHAnsi" w:cstheme="minorHAnsi"/>
          <w:i/>
          <w:spacing w:val="1"/>
          <w:position w:val="1"/>
          <w:sz w:val="22"/>
          <w:szCs w:val="22"/>
          <w:u w:val="single" w:color="000000"/>
          <w:lang w:val="el-GR"/>
        </w:rPr>
        <w:t xml:space="preserve"> </w:t>
      </w:r>
      <w:r w:rsidRPr="001F5F5A">
        <w:rPr>
          <w:rFonts w:asciiTheme="minorHAnsi" w:eastAsia="Calibri" w:hAnsiTheme="minorHAnsi" w:cstheme="minorHAnsi"/>
          <w:i/>
          <w:spacing w:val="-2"/>
          <w:position w:val="1"/>
          <w:sz w:val="22"/>
          <w:szCs w:val="22"/>
          <w:u w:val="single" w:color="000000"/>
          <w:lang w:val="el-GR"/>
        </w:rPr>
        <w:t>π</w:t>
      </w:r>
      <w:r w:rsidRPr="001F5F5A">
        <w:rPr>
          <w:rFonts w:asciiTheme="minorHAnsi" w:eastAsia="Calibri" w:hAnsiTheme="minorHAnsi" w:cstheme="minorHAnsi"/>
          <w:i/>
          <w:position w:val="1"/>
          <w:sz w:val="22"/>
          <w:szCs w:val="22"/>
          <w:u w:val="single" w:color="000000"/>
          <w:lang w:val="el-GR"/>
        </w:rPr>
        <w:t>ερί</w:t>
      </w:r>
      <w:r w:rsidRPr="001F5F5A">
        <w:rPr>
          <w:rFonts w:asciiTheme="minorHAnsi" w:eastAsia="Calibri" w:hAnsiTheme="minorHAnsi" w:cstheme="minorHAnsi"/>
          <w:i/>
          <w:spacing w:val="-2"/>
          <w:position w:val="1"/>
          <w:sz w:val="22"/>
          <w:szCs w:val="22"/>
          <w:u w:val="single" w:color="000000"/>
          <w:lang w:val="el-GR"/>
        </w:rPr>
        <w:t>π</w:t>
      </w:r>
      <w:r w:rsidRPr="001F5F5A">
        <w:rPr>
          <w:rFonts w:asciiTheme="minorHAnsi" w:eastAsia="Calibri" w:hAnsiTheme="minorHAnsi" w:cstheme="minorHAnsi"/>
          <w:i/>
          <w:position w:val="1"/>
          <w:sz w:val="22"/>
          <w:szCs w:val="22"/>
          <w:u w:val="single" w:color="000000"/>
          <w:lang w:val="el-GR"/>
        </w:rPr>
        <w:t>τωση  Έν</w:t>
      </w:r>
      <w:r w:rsidRPr="001F5F5A">
        <w:rPr>
          <w:rFonts w:asciiTheme="minorHAnsi" w:eastAsia="Calibri" w:hAnsiTheme="minorHAnsi" w:cstheme="minorHAnsi"/>
          <w:i/>
          <w:spacing w:val="-3"/>
          <w:position w:val="1"/>
          <w:sz w:val="22"/>
          <w:szCs w:val="22"/>
          <w:u w:val="single" w:color="000000"/>
          <w:lang w:val="el-GR"/>
        </w:rPr>
        <w:t>ω</w:t>
      </w:r>
      <w:r w:rsidRPr="001F5F5A">
        <w:rPr>
          <w:rFonts w:asciiTheme="minorHAnsi" w:eastAsia="Calibri" w:hAnsiTheme="minorHAnsi" w:cstheme="minorHAnsi"/>
          <w:i/>
          <w:position w:val="1"/>
          <w:sz w:val="22"/>
          <w:szCs w:val="22"/>
          <w:u w:val="single" w:color="000000"/>
          <w:lang w:val="el-GR"/>
        </w:rPr>
        <w:t xml:space="preserve">σης </w:t>
      </w:r>
      <w:r w:rsidRPr="001F5F5A">
        <w:rPr>
          <w:rFonts w:asciiTheme="minorHAnsi" w:eastAsia="Calibri" w:hAnsiTheme="minorHAnsi" w:cstheme="minorHAnsi"/>
          <w:i/>
          <w:spacing w:val="-2"/>
          <w:position w:val="1"/>
          <w:sz w:val="22"/>
          <w:szCs w:val="22"/>
          <w:lang w:val="el-GR"/>
        </w:rPr>
        <w:t xml:space="preserve"> </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 xml:space="preserve">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position w:val="1"/>
          <w:sz w:val="22"/>
          <w:szCs w:val="22"/>
          <w:lang w:val="el-GR"/>
        </w:rPr>
        <w:t>ων</w:t>
      </w:r>
      <w:r w:rsidRPr="001F5F5A">
        <w:rPr>
          <w:rFonts w:asciiTheme="minorHAnsi" w:eastAsia="Calibri" w:hAnsiTheme="minorHAnsi" w:cstheme="minorHAnsi"/>
          <w:spacing w:val="-1"/>
          <w:position w:val="1"/>
          <w:sz w:val="22"/>
          <w:szCs w:val="22"/>
          <w:lang w:val="el-GR"/>
        </w:rPr>
        <w:t xml:space="preserve"> </w:t>
      </w:r>
      <w:r w:rsidRPr="001F5F5A">
        <w:rPr>
          <w:rFonts w:asciiTheme="minorHAnsi" w:eastAsia="Calibri" w:hAnsiTheme="minorHAnsi" w:cstheme="minorHAnsi"/>
          <w:spacing w:val="-2"/>
          <w:position w:val="1"/>
          <w:sz w:val="22"/>
          <w:szCs w:val="22"/>
          <w:lang w:val="el-GR"/>
        </w:rPr>
        <w:t>Ε</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position w:val="1"/>
          <w:sz w:val="22"/>
          <w:szCs w:val="22"/>
          <w:lang w:val="el-GR"/>
        </w:rPr>
        <w:t>α</w:t>
      </w:r>
      <w:r w:rsidRPr="001F5F5A">
        <w:rPr>
          <w:rFonts w:asciiTheme="minorHAnsi" w:eastAsia="Calibri" w:hAnsiTheme="minorHAnsi" w:cstheme="minorHAnsi"/>
          <w:spacing w:val="-1"/>
          <w:position w:val="1"/>
          <w:sz w:val="22"/>
          <w:szCs w:val="22"/>
          <w:lang w:val="el-GR"/>
        </w:rPr>
        <w:t>ι</w:t>
      </w:r>
      <w:r w:rsidRPr="001F5F5A">
        <w:rPr>
          <w:rFonts w:asciiTheme="minorHAnsi" w:eastAsia="Calibri" w:hAnsiTheme="minorHAnsi" w:cstheme="minorHAnsi"/>
          <w:position w:val="1"/>
          <w:sz w:val="22"/>
          <w:szCs w:val="22"/>
          <w:lang w:val="el-GR"/>
        </w:rPr>
        <w:t>ριών</w:t>
      </w:r>
    </w:p>
    <w:p w14:paraId="76A695FD" w14:textId="5950426B" w:rsidR="004348E9" w:rsidRPr="001F5F5A" w:rsidRDefault="002D6E77" w:rsidP="004348E9">
      <w:pPr>
        <w:ind w:right="237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4348E9"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004348E9"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αρι</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Τ.Κ.</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w:t>
      </w:r>
    </w:p>
    <w:p w14:paraId="5771F363" w14:textId="77777777" w:rsidR="004348E9" w:rsidRPr="001F5F5A" w:rsidRDefault="002D6E77" w:rsidP="004348E9">
      <w:pPr>
        <w:ind w:right="237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2"/>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w:t>
      </w:r>
    </w:p>
    <w:p w14:paraId="725692E6" w14:textId="6FD4F2C2" w:rsidR="00C919A6" w:rsidRPr="001F5F5A" w:rsidRDefault="002D6E77" w:rsidP="004348E9">
      <w:pPr>
        <w:ind w:right="237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αρι</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Τ.Κ.</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z w:val="22"/>
          <w:szCs w:val="22"/>
          <w:lang w:val="el-GR"/>
        </w:rPr>
        <w:t>.</w:t>
      </w:r>
    </w:p>
    <w:p w14:paraId="7B9D4702" w14:textId="4F5029B1" w:rsidR="00C919A6" w:rsidRPr="001F5F5A" w:rsidRDefault="002D6E77" w:rsidP="004348E9">
      <w:pPr>
        <w:ind w:right="107"/>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κάθε</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από</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ως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λλ</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έγγυα</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εις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 xml:space="preserve">εων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proofErr w:type="spellStart"/>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άς</w:t>
      </w:r>
      <w:proofErr w:type="spellEnd"/>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ως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004348E9"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position w:val="1"/>
          <w:sz w:val="22"/>
          <w:szCs w:val="22"/>
          <w:lang w:val="el-GR"/>
        </w:rPr>
        <w:t>π</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spacing w:val="-2"/>
          <w:position w:val="1"/>
          <w:sz w:val="22"/>
          <w:szCs w:val="22"/>
          <w:lang w:val="el-GR"/>
        </w:rPr>
        <w:t>σ</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ύ</w:t>
      </w:r>
      <w:r w:rsidRPr="001F5F5A">
        <w:rPr>
          <w:rFonts w:asciiTheme="minorHAnsi" w:eastAsia="Calibri" w:hAnsiTheme="minorHAnsi" w:cstheme="minorHAnsi"/>
          <w:spacing w:val="8"/>
          <w:position w:val="1"/>
          <w:sz w:val="22"/>
          <w:szCs w:val="22"/>
          <w:lang w:val="el-GR"/>
        </w:rPr>
        <w:t xml:space="preserve"> </w:t>
      </w:r>
      <w:r w:rsidRPr="001F5F5A">
        <w:rPr>
          <w:rFonts w:asciiTheme="minorHAnsi" w:eastAsia="Calibri" w:hAnsiTheme="minorHAnsi" w:cstheme="minorHAnsi"/>
          <w:position w:val="1"/>
          <w:sz w:val="22"/>
          <w:szCs w:val="22"/>
          <w:lang w:val="el-GR"/>
        </w:rPr>
        <w:t>ευ</w:t>
      </w:r>
      <w:r w:rsidRPr="001F5F5A">
        <w:rPr>
          <w:rFonts w:asciiTheme="minorHAnsi" w:eastAsia="Calibri" w:hAnsiTheme="minorHAnsi" w:cstheme="minorHAnsi"/>
          <w:spacing w:val="-2"/>
          <w:position w:val="1"/>
          <w:sz w:val="22"/>
          <w:szCs w:val="22"/>
          <w:lang w:val="el-GR"/>
        </w:rPr>
        <w:t>ρ</w:t>
      </w:r>
      <w:r w:rsidRPr="001F5F5A">
        <w:rPr>
          <w:rFonts w:asciiTheme="minorHAnsi" w:eastAsia="Calibri" w:hAnsiTheme="minorHAnsi" w:cstheme="minorHAnsi"/>
          <w:position w:val="1"/>
          <w:sz w:val="22"/>
          <w:szCs w:val="22"/>
          <w:lang w:val="el-GR"/>
        </w:rPr>
        <w:t>ώ.</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9"/>
          <w:position w:val="1"/>
          <w:sz w:val="22"/>
          <w:szCs w:val="22"/>
          <w:lang w:val="el-GR"/>
        </w:rPr>
        <w:t xml:space="preserve"> </w:t>
      </w:r>
      <w:r w:rsidRPr="001F5F5A">
        <w:rPr>
          <w:rFonts w:asciiTheme="minorHAnsi" w:eastAsia="Calibri" w:hAnsiTheme="minorHAnsi" w:cstheme="minorHAnsi"/>
          <w:position w:val="1"/>
          <w:sz w:val="22"/>
          <w:szCs w:val="22"/>
          <w:lang w:val="el-GR"/>
        </w:rPr>
        <w:t>για</w:t>
      </w:r>
      <w:r w:rsidRPr="001F5F5A">
        <w:rPr>
          <w:rFonts w:asciiTheme="minorHAnsi" w:eastAsia="Calibri" w:hAnsiTheme="minorHAnsi" w:cstheme="minorHAnsi"/>
          <w:spacing w:val="9"/>
          <w:position w:val="1"/>
          <w:sz w:val="22"/>
          <w:szCs w:val="22"/>
          <w:lang w:val="el-GR"/>
        </w:rPr>
        <w:t xml:space="preserve">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ν</w:t>
      </w:r>
      <w:r w:rsidRPr="001F5F5A">
        <w:rPr>
          <w:rFonts w:asciiTheme="minorHAnsi" w:eastAsia="Calibri" w:hAnsiTheme="minorHAnsi" w:cstheme="minorHAnsi"/>
          <w:spacing w:val="12"/>
          <w:position w:val="1"/>
          <w:sz w:val="22"/>
          <w:szCs w:val="22"/>
          <w:lang w:val="el-GR"/>
        </w:rPr>
        <w:t xml:space="preserve"> </w:t>
      </w:r>
      <w:r w:rsidRPr="001F5F5A">
        <w:rPr>
          <w:rFonts w:asciiTheme="minorHAnsi" w:eastAsia="Calibri" w:hAnsiTheme="minorHAnsi" w:cstheme="minorHAnsi"/>
          <w:position w:val="1"/>
          <w:sz w:val="22"/>
          <w:szCs w:val="22"/>
          <w:lang w:val="el-GR"/>
        </w:rPr>
        <w:t>συ</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spacing w:val="-2"/>
          <w:position w:val="1"/>
          <w:sz w:val="22"/>
          <w:szCs w:val="22"/>
          <w:lang w:val="el-GR"/>
        </w:rPr>
        <w:t>ε</w:t>
      </w:r>
      <w:r w:rsidRPr="001F5F5A">
        <w:rPr>
          <w:rFonts w:asciiTheme="minorHAnsi" w:eastAsia="Calibri" w:hAnsiTheme="minorHAnsi" w:cstheme="minorHAnsi"/>
          <w:spacing w:val="1"/>
          <w:position w:val="1"/>
          <w:sz w:val="22"/>
          <w:szCs w:val="22"/>
          <w:lang w:val="el-GR"/>
        </w:rPr>
        <w:t>το</w:t>
      </w:r>
      <w:r w:rsidRPr="001F5F5A">
        <w:rPr>
          <w:rFonts w:asciiTheme="minorHAnsi" w:eastAsia="Calibri" w:hAnsiTheme="minorHAnsi" w:cstheme="minorHAnsi"/>
          <w:position w:val="1"/>
          <w:sz w:val="22"/>
          <w:szCs w:val="22"/>
          <w:lang w:val="el-GR"/>
        </w:rPr>
        <w:t>χή</w:t>
      </w:r>
      <w:r w:rsidRPr="001F5F5A">
        <w:rPr>
          <w:rFonts w:asciiTheme="minorHAnsi" w:eastAsia="Calibri" w:hAnsiTheme="minorHAnsi" w:cstheme="minorHAnsi"/>
          <w:spacing w:val="6"/>
          <w:position w:val="1"/>
          <w:sz w:val="22"/>
          <w:szCs w:val="22"/>
          <w:lang w:val="el-GR"/>
        </w:rPr>
        <w:t xml:space="preserve">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ς</w:t>
      </w:r>
      <w:r w:rsidRPr="001F5F5A">
        <w:rPr>
          <w:rFonts w:asciiTheme="minorHAnsi" w:eastAsia="Calibri" w:hAnsiTheme="minorHAnsi" w:cstheme="minorHAnsi"/>
          <w:spacing w:val="8"/>
          <w:position w:val="1"/>
          <w:sz w:val="22"/>
          <w:szCs w:val="22"/>
          <w:lang w:val="el-GR"/>
        </w:rPr>
        <w:t xml:space="preserve"> </w:t>
      </w:r>
      <w:r w:rsidRPr="001F5F5A">
        <w:rPr>
          <w:rFonts w:asciiTheme="minorHAnsi" w:eastAsia="Calibri" w:hAnsiTheme="minorHAnsi" w:cstheme="minorHAnsi"/>
          <w:position w:val="1"/>
          <w:sz w:val="22"/>
          <w:szCs w:val="22"/>
          <w:lang w:val="el-GR"/>
        </w:rPr>
        <w:t>σ</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ν</w:t>
      </w:r>
      <w:r w:rsidRPr="001F5F5A">
        <w:rPr>
          <w:rFonts w:asciiTheme="minorHAnsi" w:eastAsia="Calibri" w:hAnsiTheme="minorHAnsi" w:cstheme="minorHAnsi"/>
          <w:spacing w:val="9"/>
          <w:position w:val="1"/>
          <w:sz w:val="22"/>
          <w:szCs w:val="22"/>
          <w:lang w:val="el-GR"/>
        </w:rPr>
        <w:t xml:space="preserve"> </w:t>
      </w:r>
      <w:r w:rsidRPr="001F5F5A">
        <w:rPr>
          <w:rFonts w:asciiTheme="minorHAnsi" w:eastAsia="Calibri" w:hAnsiTheme="minorHAnsi" w:cstheme="minorHAnsi"/>
          <w:position w:val="1"/>
          <w:sz w:val="22"/>
          <w:szCs w:val="22"/>
          <w:lang w:val="el-GR"/>
        </w:rPr>
        <w:t>δ</w:t>
      </w:r>
      <w:r w:rsidRPr="001F5F5A">
        <w:rPr>
          <w:rFonts w:asciiTheme="minorHAnsi" w:eastAsia="Calibri" w:hAnsiTheme="minorHAnsi" w:cstheme="minorHAnsi"/>
          <w:spacing w:val="-1"/>
          <w:position w:val="1"/>
          <w:sz w:val="22"/>
          <w:szCs w:val="22"/>
          <w:lang w:val="el-GR"/>
        </w:rPr>
        <w:t>ι</w:t>
      </w:r>
      <w:r w:rsidRPr="001F5F5A">
        <w:rPr>
          <w:rFonts w:asciiTheme="minorHAnsi" w:eastAsia="Calibri" w:hAnsiTheme="minorHAnsi" w:cstheme="minorHAnsi"/>
          <w:position w:val="1"/>
          <w:sz w:val="22"/>
          <w:szCs w:val="22"/>
          <w:lang w:val="el-GR"/>
        </w:rPr>
        <w:t>εν</w:t>
      </w:r>
      <w:r w:rsidRPr="001F5F5A">
        <w:rPr>
          <w:rFonts w:asciiTheme="minorHAnsi" w:eastAsia="Calibri" w:hAnsiTheme="minorHAnsi" w:cstheme="minorHAnsi"/>
          <w:spacing w:val="-3"/>
          <w:position w:val="1"/>
          <w:sz w:val="22"/>
          <w:szCs w:val="22"/>
          <w:lang w:val="el-GR"/>
        </w:rPr>
        <w:t>ε</w:t>
      </w:r>
      <w:r w:rsidRPr="001F5F5A">
        <w:rPr>
          <w:rFonts w:asciiTheme="minorHAnsi" w:eastAsia="Calibri" w:hAnsiTheme="minorHAnsi" w:cstheme="minorHAnsi"/>
          <w:position w:val="1"/>
          <w:sz w:val="22"/>
          <w:szCs w:val="22"/>
          <w:lang w:val="el-GR"/>
        </w:rPr>
        <w:t>ργ</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spacing w:val="-2"/>
          <w:position w:val="1"/>
          <w:sz w:val="22"/>
          <w:szCs w:val="22"/>
          <w:lang w:val="el-GR"/>
        </w:rPr>
        <w:t>ύ</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position w:val="1"/>
          <w:sz w:val="22"/>
          <w:szCs w:val="22"/>
          <w:lang w:val="el-GR"/>
        </w:rPr>
        <w:t>ε</w:t>
      </w:r>
      <w:r w:rsidRPr="001F5F5A">
        <w:rPr>
          <w:rFonts w:asciiTheme="minorHAnsi" w:eastAsia="Calibri" w:hAnsiTheme="minorHAnsi" w:cstheme="minorHAnsi"/>
          <w:spacing w:val="-3"/>
          <w:position w:val="1"/>
          <w:sz w:val="22"/>
          <w:szCs w:val="22"/>
          <w:lang w:val="el-GR"/>
        </w:rPr>
        <w:t>ν</w:t>
      </w:r>
      <w:r w:rsidRPr="001F5F5A">
        <w:rPr>
          <w:rFonts w:asciiTheme="minorHAnsi" w:eastAsia="Calibri" w:hAnsiTheme="minorHAnsi" w:cstheme="minorHAnsi"/>
          <w:position w:val="1"/>
          <w:sz w:val="22"/>
          <w:szCs w:val="22"/>
          <w:lang w:val="el-GR"/>
        </w:rPr>
        <w:t>ο</w:t>
      </w:r>
      <w:r w:rsidRPr="001F5F5A">
        <w:rPr>
          <w:rFonts w:asciiTheme="minorHAnsi" w:eastAsia="Calibri" w:hAnsiTheme="minorHAnsi" w:cstheme="minorHAnsi"/>
          <w:spacing w:val="11"/>
          <w:position w:val="1"/>
          <w:sz w:val="22"/>
          <w:szCs w:val="22"/>
          <w:lang w:val="el-GR"/>
        </w:rPr>
        <w:t xml:space="preserve"> </w:t>
      </w:r>
      <w:r w:rsidRPr="001F5F5A">
        <w:rPr>
          <w:rFonts w:asciiTheme="minorHAnsi" w:eastAsia="Calibri" w:hAnsiTheme="minorHAnsi" w:cstheme="minorHAnsi"/>
          <w:position w:val="1"/>
          <w:sz w:val="22"/>
          <w:szCs w:val="22"/>
          <w:lang w:val="el-GR"/>
        </w:rPr>
        <w:t>δ</w:t>
      </w:r>
      <w:r w:rsidRPr="001F5F5A">
        <w:rPr>
          <w:rFonts w:asciiTheme="minorHAnsi" w:eastAsia="Calibri" w:hAnsiTheme="minorHAnsi" w:cstheme="minorHAnsi"/>
          <w:spacing w:val="-1"/>
          <w:position w:val="1"/>
          <w:sz w:val="22"/>
          <w:szCs w:val="22"/>
          <w:lang w:val="el-GR"/>
        </w:rPr>
        <w:t>ι</w:t>
      </w:r>
      <w:r w:rsidRPr="001F5F5A">
        <w:rPr>
          <w:rFonts w:asciiTheme="minorHAnsi" w:eastAsia="Calibri" w:hAnsiTheme="minorHAnsi" w:cstheme="minorHAnsi"/>
          <w:position w:val="1"/>
          <w:sz w:val="22"/>
          <w:szCs w:val="22"/>
          <w:lang w:val="el-GR"/>
        </w:rPr>
        <w:t>αγω</w:t>
      </w:r>
      <w:r w:rsidRPr="001F5F5A">
        <w:rPr>
          <w:rFonts w:asciiTheme="minorHAnsi" w:eastAsia="Calibri" w:hAnsiTheme="minorHAnsi" w:cstheme="minorHAnsi"/>
          <w:spacing w:val="-1"/>
          <w:position w:val="1"/>
          <w:sz w:val="22"/>
          <w:szCs w:val="22"/>
          <w:lang w:val="el-GR"/>
        </w:rPr>
        <w:t>ν</w:t>
      </w:r>
      <w:r w:rsidRPr="001F5F5A">
        <w:rPr>
          <w:rFonts w:asciiTheme="minorHAnsi" w:eastAsia="Calibri" w:hAnsiTheme="minorHAnsi" w:cstheme="minorHAnsi"/>
          <w:position w:val="1"/>
          <w:sz w:val="22"/>
          <w:szCs w:val="22"/>
          <w:lang w:val="el-GR"/>
        </w:rPr>
        <w:t>ι</w:t>
      </w:r>
      <w:r w:rsidRPr="001F5F5A">
        <w:rPr>
          <w:rFonts w:asciiTheme="minorHAnsi" w:eastAsia="Calibri" w:hAnsiTheme="minorHAnsi" w:cstheme="minorHAnsi"/>
          <w:spacing w:val="-3"/>
          <w:position w:val="1"/>
          <w:sz w:val="22"/>
          <w:szCs w:val="22"/>
          <w:lang w:val="el-GR"/>
        </w:rPr>
        <w:t>σ</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position w:val="1"/>
          <w:sz w:val="22"/>
          <w:szCs w:val="22"/>
          <w:lang w:val="el-GR"/>
        </w:rPr>
        <w:t>ό</w:t>
      </w:r>
      <w:r w:rsidRPr="001F5F5A">
        <w:rPr>
          <w:rFonts w:asciiTheme="minorHAnsi" w:eastAsia="Calibri" w:hAnsiTheme="minorHAnsi" w:cstheme="minorHAnsi"/>
          <w:spacing w:val="9"/>
          <w:position w:val="1"/>
          <w:sz w:val="22"/>
          <w:szCs w:val="22"/>
          <w:lang w:val="el-GR"/>
        </w:rPr>
        <w:t xml:space="preserve"> </w:t>
      </w:r>
      <w:r w:rsidR="004348E9" w:rsidRPr="001F5F5A">
        <w:rPr>
          <w:rFonts w:asciiTheme="minorHAnsi" w:eastAsia="Calibri" w:hAnsiTheme="minorHAnsi" w:cstheme="minorHAnsi"/>
          <w:spacing w:val="1"/>
          <w:position w:val="1"/>
          <w:sz w:val="22"/>
          <w:szCs w:val="22"/>
          <w:lang w:val="el-GR"/>
        </w:rPr>
        <w:t>της</w:t>
      </w:r>
      <w:r w:rsidR="004348E9" w:rsidRPr="001F5F5A">
        <w:rPr>
          <w:rFonts w:asciiTheme="minorHAnsi" w:eastAsia="Calibri" w:hAnsiTheme="minorHAnsi" w:cstheme="minorHAnsi"/>
          <w:position w:val="1"/>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ην</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3"/>
          <w:sz w:val="22"/>
          <w:szCs w:val="22"/>
          <w:lang w:val="el-GR"/>
        </w:rPr>
        <w:t>θ</w:t>
      </w:r>
      <w:r w:rsidRPr="001F5F5A">
        <w:rPr>
          <w:rFonts w:asciiTheme="minorHAnsi" w:eastAsia="Calibri" w:hAnsiTheme="minorHAnsi" w:cstheme="minorHAnsi"/>
          <w:sz w:val="22"/>
          <w:szCs w:val="22"/>
          <w:lang w:val="el-GR"/>
        </w:rPr>
        <w:t>εια</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004348E9" w:rsidRPr="001F5F5A">
        <w:rPr>
          <w:rFonts w:asciiTheme="minorHAnsi" w:eastAsia="Calibri" w:hAnsiTheme="minorHAnsi" w:cstheme="minorHAnsi"/>
          <w:sz w:val="22"/>
          <w:szCs w:val="22"/>
          <w:lang w:val="el-GR"/>
        </w:rPr>
        <w:t>.................</w:t>
      </w:r>
      <w:r w:rsidRPr="001F5F5A">
        <w:rPr>
          <w:rFonts w:asciiTheme="minorHAnsi" w:eastAsia="Calibri" w:hAnsiTheme="minorHAnsi" w:cstheme="minorHAnsi"/>
          <w:sz w:val="22"/>
          <w:szCs w:val="22"/>
          <w:lang w:val="el-GR"/>
        </w:rPr>
        <w:t>..</w:t>
      </w:r>
      <w:r w:rsidR="004348E9" w:rsidRPr="001F5F5A">
        <w:rPr>
          <w:rFonts w:asciiTheme="minorHAnsi" w:eastAsia="Calibri" w:hAnsiTheme="minorHAnsi" w:cstheme="minorHAnsi"/>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6"/>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σύ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φωνα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proofErr w:type="spellStart"/>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z w:val="22"/>
          <w:szCs w:val="22"/>
          <w:lang w:val="el-GR"/>
        </w:rPr>
        <w:t>π</w:t>
      </w:r>
      <w:proofErr w:type="spellEnd"/>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ριθ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κήρυ</w:t>
      </w:r>
      <w:r w:rsidRPr="001F5F5A">
        <w:rPr>
          <w:rFonts w:asciiTheme="minorHAnsi" w:eastAsia="Calibri" w:hAnsiTheme="minorHAnsi" w:cstheme="minorHAnsi"/>
          <w:spacing w:val="3"/>
          <w:sz w:val="22"/>
          <w:szCs w:val="22"/>
          <w:lang w:val="el-GR"/>
        </w:rPr>
        <w:t>ξ</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σας.</w:t>
      </w:r>
    </w:p>
    <w:p w14:paraId="5BBA0293" w14:textId="77777777" w:rsidR="00C919A6" w:rsidRPr="001F5F5A" w:rsidRDefault="002D6E77" w:rsidP="004348E9">
      <w:pPr>
        <w:spacing w:before="1"/>
        <w:ind w:right="105"/>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 xml:space="preserve">Η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παρ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z w:val="22"/>
          <w:szCs w:val="22"/>
          <w:lang w:val="el-GR"/>
        </w:rPr>
        <w:t xml:space="preserve">σα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εγγύ</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ση  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ύπ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1"/>
          <w:sz w:val="22"/>
          <w:szCs w:val="22"/>
          <w:lang w:val="el-GR"/>
        </w:rPr>
        <w:t>μό</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χρε</w:t>
      </w:r>
      <w:r w:rsidRPr="001F5F5A">
        <w:rPr>
          <w:rFonts w:asciiTheme="minorHAnsi" w:eastAsia="Calibri" w:hAnsiTheme="minorHAnsi" w:cstheme="minorHAnsi"/>
          <w:spacing w:val="-2"/>
          <w:sz w:val="22"/>
          <w:szCs w:val="22"/>
          <w:lang w:val="el-GR"/>
        </w:rPr>
        <w:t>ώσ</w:t>
      </w:r>
      <w:r w:rsidRPr="001F5F5A">
        <w:rPr>
          <w:rFonts w:asciiTheme="minorHAnsi" w:eastAsia="Calibri" w:hAnsiTheme="minorHAnsi" w:cstheme="minorHAnsi"/>
          <w:sz w:val="22"/>
          <w:szCs w:val="22"/>
          <w:lang w:val="el-GR"/>
        </w:rPr>
        <w:t xml:space="preserve">εις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εν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 xml:space="preserve">γω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ρίας</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υν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 xml:space="preserve">ό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χή</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αν</w:t>
      </w:r>
      <w:r w:rsidRPr="001F5F5A">
        <w:rPr>
          <w:rFonts w:asciiTheme="minorHAnsi" w:eastAsia="Calibri" w:hAnsiTheme="minorHAnsi" w:cstheme="minorHAnsi"/>
          <w:spacing w:val="-1"/>
          <w:sz w:val="22"/>
          <w:szCs w:val="22"/>
          <w:lang w:val="el-GR"/>
        </w:rPr>
        <w:t>ω</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ρω</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αγω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καθ΄</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 χ</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ισχ</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p>
    <w:p w14:paraId="0A019C25" w14:textId="77777777" w:rsidR="00C919A6" w:rsidRPr="001F5F5A" w:rsidRDefault="002D6E77" w:rsidP="004348E9">
      <w:pPr>
        <w:ind w:right="10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Το</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ραπά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άθεσή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θεί</w:t>
      </w:r>
      <w:r w:rsidRPr="001F5F5A">
        <w:rPr>
          <w:rFonts w:asciiTheme="minorHAnsi" w:eastAsia="Calibri" w:hAnsiTheme="minorHAnsi" w:cstheme="minorHAnsi"/>
          <w:spacing w:val="1"/>
          <w:sz w:val="22"/>
          <w:szCs w:val="22"/>
          <w:lang w:val="el-GR"/>
        </w:rPr>
        <w:t xml:space="preserve"> ολ</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ερ</w:t>
      </w:r>
      <w:r w:rsidRPr="001F5F5A">
        <w:rPr>
          <w:rFonts w:asciiTheme="minorHAnsi" w:eastAsia="Calibri" w:hAnsiTheme="minorHAnsi" w:cstheme="minorHAnsi"/>
          <w:spacing w:val="-2"/>
          <w:sz w:val="22"/>
          <w:szCs w:val="22"/>
          <w:lang w:val="el-GR"/>
        </w:rPr>
        <w:t>ικ</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χωρίς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ιά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υς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ίρρηση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ή ένστ</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ση 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χωρίς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ευν</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θεί</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βάσι</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απα</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έσα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ρεις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ς από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έγγ</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φη ει</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σας.</w:t>
      </w:r>
    </w:p>
    <w:p w14:paraId="7ACFE9A4" w14:textId="77777777" w:rsidR="00C919A6" w:rsidRPr="001F5F5A" w:rsidRDefault="002D6E77" w:rsidP="004348E9">
      <w:pPr>
        <w:ind w:right="11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ωση</w:t>
      </w:r>
      <w:r w:rsidRPr="001F5F5A">
        <w:rPr>
          <w:rFonts w:asciiTheme="minorHAnsi" w:eastAsia="Calibri" w:hAnsiTheme="minorHAnsi" w:cstheme="minorHAnsi"/>
          <w:spacing w:val="16"/>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εγ</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ύησ</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σό</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κει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z w:val="22"/>
          <w:szCs w:val="22"/>
          <w:lang w:val="el-GR"/>
        </w:rPr>
        <w:t>εκά</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z w:val="22"/>
          <w:szCs w:val="22"/>
          <w:lang w:val="el-GR"/>
        </w:rPr>
        <w:t>πάγ</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χαρ</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15432D3F" w14:textId="77777777" w:rsidR="00C919A6" w:rsidRPr="001F5F5A" w:rsidRDefault="002D6E77" w:rsidP="004348E9">
      <w:pPr>
        <w:ind w:right="108"/>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δε</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όμ</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παρ</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z w:val="22"/>
          <w:szCs w:val="22"/>
          <w:lang w:val="el-GR"/>
        </w:rPr>
        <w:t>εγγύ</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z w:val="22"/>
          <w:szCs w:val="22"/>
          <w:lang w:val="el-GR"/>
        </w:rPr>
        <w:t>ύσ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ερα</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z w:val="22"/>
          <w:szCs w:val="22"/>
          <w:lang w:val="el-GR"/>
        </w:rPr>
        <w:t>έγγρ</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φο</w:t>
      </w:r>
      <w:r w:rsidRPr="001F5F5A">
        <w:rPr>
          <w:rFonts w:asciiTheme="minorHAnsi" w:eastAsia="Calibri" w:hAnsiTheme="minorHAnsi" w:cstheme="minorHAnsi"/>
          <w:spacing w:val="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z w:val="22"/>
          <w:szCs w:val="22"/>
          <w:lang w:val="el-GR"/>
        </w:rPr>
        <w:t>Υπ</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ρεσί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z w:val="22"/>
          <w:szCs w:val="22"/>
          <w:lang w:val="el-GR"/>
        </w:rPr>
        <w:t>σας,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ϋ</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σχ</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αίτημά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θεί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ριν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pacing w:val="-1"/>
          <w:sz w:val="22"/>
          <w:szCs w:val="22"/>
          <w:lang w:val="el-GR"/>
        </w:rPr>
        <w:t>ην</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p>
    <w:p w14:paraId="4D2B7652" w14:textId="77777777" w:rsidR="00C919A6" w:rsidRPr="001F5F5A" w:rsidRDefault="002D6E77" w:rsidP="004348E9">
      <w:pPr>
        <w:spacing w:line="260" w:lineRule="exact"/>
        <w:ind w:right="4408"/>
        <w:jc w:val="both"/>
        <w:rPr>
          <w:rFonts w:asciiTheme="minorHAnsi" w:eastAsia="Calibri" w:hAnsiTheme="minorHAnsi" w:cstheme="minorHAnsi"/>
          <w:sz w:val="14"/>
          <w:szCs w:val="14"/>
          <w:lang w:val="el-GR"/>
        </w:rPr>
      </w:pPr>
      <w:r w:rsidRPr="001F5F5A">
        <w:rPr>
          <w:rFonts w:asciiTheme="minorHAnsi" w:eastAsia="Calibri" w:hAnsiTheme="minorHAnsi" w:cstheme="minorHAnsi"/>
          <w:position w:val="1"/>
          <w:sz w:val="22"/>
          <w:szCs w:val="22"/>
          <w:lang w:val="el-GR"/>
        </w:rPr>
        <w:t xml:space="preserve">Η </w:t>
      </w:r>
      <w:r w:rsidRPr="001F5F5A">
        <w:rPr>
          <w:rFonts w:asciiTheme="minorHAnsi" w:eastAsia="Calibri" w:hAnsiTheme="minorHAnsi" w:cstheme="minorHAnsi"/>
          <w:spacing w:val="1"/>
          <w:position w:val="1"/>
          <w:sz w:val="22"/>
          <w:szCs w:val="22"/>
          <w:lang w:val="el-GR"/>
        </w:rPr>
        <w:t>π</w:t>
      </w:r>
      <w:r w:rsidRPr="001F5F5A">
        <w:rPr>
          <w:rFonts w:asciiTheme="minorHAnsi" w:eastAsia="Calibri" w:hAnsiTheme="minorHAnsi" w:cstheme="minorHAnsi"/>
          <w:position w:val="1"/>
          <w:sz w:val="22"/>
          <w:szCs w:val="22"/>
          <w:lang w:val="el-GR"/>
        </w:rPr>
        <w:t>αρ</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ύσα ισ</w:t>
      </w:r>
      <w:r w:rsidRPr="001F5F5A">
        <w:rPr>
          <w:rFonts w:asciiTheme="minorHAnsi" w:eastAsia="Calibri" w:hAnsiTheme="minorHAnsi" w:cstheme="minorHAnsi"/>
          <w:spacing w:val="-3"/>
          <w:position w:val="1"/>
          <w:sz w:val="22"/>
          <w:szCs w:val="22"/>
          <w:lang w:val="el-GR"/>
        </w:rPr>
        <w:t>χ</w:t>
      </w:r>
      <w:r w:rsidRPr="001F5F5A">
        <w:rPr>
          <w:rFonts w:asciiTheme="minorHAnsi" w:eastAsia="Calibri" w:hAnsiTheme="minorHAnsi" w:cstheme="minorHAnsi"/>
          <w:position w:val="1"/>
          <w:sz w:val="22"/>
          <w:szCs w:val="22"/>
          <w:lang w:val="el-GR"/>
        </w:rPr>
        <w:t>ύει</w:t>
      </w:r>
      <w:r w:rsidRPr="001F5F5A">
        <w:rPr>
          <w:rFonts w:asciiTheme="minorHAnsi" w:eastAsia="Calibri" w:hAnsiTheme="minorHAnsi" w:cstheme="minorHAnsi"/>
          <w:spacing w:val="-2"/>
          <w:position w:val="1"/>
          <w:sz w:val="22"/>
          <w:szCs w:val="22"/>
          <w:lang w:val="el-GR"/>
        </w:rPr>
        <w:t xml:space="preserve"> </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position w:val="1"/>
          <w:sz w:val="22"/>
          <w:szCs w:val="22"/>
          <w:lang w:val="el-GR"/>
        </w:rPr>
        <w:t>έχρι</w:t>
      </w:r>
      <w:r w:rsidRPr="001F5F5A">
        <w:rPr>
          <w:rFonts w:asciiTheme="minorHAnsi" w:eastAsia="Calibri" w:hAnsiTheme="minorHAnsi" w:cstheme="minorHAnsi"/>
          <w:spacing w:val="-2"/>
          <w:position w:val="1"/>
          <w:sz w:val="22"/>
          <w:szCs w:val="22"/>
          <w:lang w:val="el-GR"/>
        </w:rPr>
        <w:t xml:space="preserve"> </w:t>
      </w:r>
      <w:r w:rsidRPr="001F5F5A">
        <w:rPr>
          <w:rFonts w:asciiTheme="minorHAnsi" w:eastAsia="Calibri" w:hAnsiTheme="minorHAnsi" w:cstheme="minorHAnsi"/>
          <w:position w:val="1"/>
          <w:sz w:val="22"/>
          <w:szCs w:val="22"/>
          <w:lang w:val="el-GR"/>
        </w:rPr>
        <w:t>κ</w:t>
      </w:r>
      <w:r w:rsidRPr="001F5F5A">
        <w:rPr>
          <w:rFonts w:asciiTheme="minorHAnsi" w:eastAsia="Calibri" w:hAnsiTheme="minorHAnsi" w:cstheme="minorHAnsi"/>
          <w:spacing w:val="-2"/>
          <w:position w:val="1"/>
          <w:sz w:val="22"/>
          <w:szCs w:val="22"/>
          <w:lang w:val="el-GR"/>
        </w:rPr>
        <w:t>α</w:t>
      </w:r>
      <w:r w:rsidRPr="001F5F5A">
        <w:rPr>
          <w:rFonts w:asciiTheme="minorHAnsi" w:eastAsia="Calibri" w:hAnsiTheme="minorHAnsi" w:cstheme="minorHAnsi"/>
          <w:position w:val="1"/>
          <w:sz w:val="22"/>
          <w:szCs w:val="22"/>
          <w:lang w:val="el-GR"/>
        </w:rPr>
        <w:t xml:space="preserve">ι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ην</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3"/>
          <w:position w:val="1"/>
          <w:sz w:val="22"/>
          <w:szCs w:val="22"/>
          <w:lang w:val="el-GR"/>
        </w:rPr>
        <w:t>.</w:t>
      </w:r>
      <w:r w:rsidRPr="001F5F5A">
        <w:rPr>
          <w:rFonts w:asciiTheme="minorHAnsi" w:eastAsia="Calibri" w:hAnsiTheme="minorHAnsi" w:cstheme="minorHAnsi"/>
          <w:position w:val="11"/>
          <w:sz w:val="14"/>
          <w:szCs w:val="14"/>
          <w:lang w:val="el-GR"/>
        </w:rPr>
        <w:t>1</w:t>
      </w:r>
    </w:p>
    <w:p w14:paraId="1766F69E" w14:textId="23EFB69F" w:rsidR="00C919A6" w:rsidRPr="001F5F5A" w:rsidRDefault="002D6E77" w:rsidP="004348E9">
      <w:pPr>
        <w:spacing w:before="1"/>
        <w:ind w:right="104"/>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Βεβαιώ</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ύθ</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εγγυ</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ικών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πισ</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ολ</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εί 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ΝΠ</w:t>
      </w:r>
      <w:r w:rsidRPr="001F5F5A">
        <w:rPr>
          <w:rFonts w:asciiTheme="minorHAnsi" w:eastAsia="Calibri" w:hAnsiTheme="minorHAnsi" w:cstheme="minorHAnsi"/>
          <w:spacing w:val="-2"/>
          <w:sz w:val="22"/>
          <w:szCs w:val="22"/>
          <w:lang w:val="el-GR"/>
        </w:rPr>
        <w:t>Δ</w:t>
      </w:r>
      <w:r w:rsidRPr="001F5F5A">
        <w:rPr>
          <w:rFonts w:asciiTheme="minorHAnsi" w:eastAsia="Calibri" w:hAnsiTheme="minorHAnsi" w:cstheme="minorHAnsi"/>
          <w:sz w:val="22"/>
          <w:szCs w:val="22"/>
          <w:lang w:val="el-GR"/>
        </w:rPr>
        <w:t>Δ συνυ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γί</w:t>
      </w:r>
      <w:r w:rsidRPr="001F5F5A">
        <w:rPr>
          <w:rFonts w:asciiTheme="minorHAnsi" w:eastAsia="Calibri" w:hAnsiTheme="minorHAnsi" w:cstheme="minorHAnsi"/>
          <w:spacing w:val="-3"/>
          <w:sz w:val="22"/>
          <w:szCs w:val="22"/>
          <w:lang w:val="el-GR"/>
        </w:rPr>
        <w:t>ζ</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ύσας,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z w:val="22"/>
          <w:szCs w:val="22"/>
          <w:lang w:val="el-GR"/>
        </w:rPr>
        <w:t>εν 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ερ</w:t>
      </w:r>
      <w:r w:rsidRPr="001F5F5A">
        <w:rPr>
          <w:rFonts w:asciiTheme="minorHAnsi" w:eastAsia="Calibri" w:hAnsiTheme="minorHAnsi" w:cstheme="minorHAnsi"/>
          <w:spacing w:val="1"/>
          <w:sz w:val="22"/>
          <w:szCs w:val="22"/>
          <w:lang w:val="el-GR"/>
        </w:rPr>
        <w:t>β</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ίν</w:t>
      </w:r>
      <w:r w:rsidRPr="001F5F5A">
        <w:rPr>
          <w:rFonts w:asciiTheme="minorHAnsi" w:eastAsia="Calibri" w:hAnsiTheme="minorHAnsi" w:cstheme="minorHAnsi"/>
          <w:sz w:val="22"/>
          <w:szCs w:val="22"/>
          <w:lang w:val="el-GR"/>
        </w:rPr>
        <w:t xml:space="preserve">ει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ριο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εγγ</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z w:val="22"/>
          <w:szCs w:val="22"/>
          <w:lang w:val="el-GR"/>
        </w:rPr>
        <w:t>σεων 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έχει </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θ</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σθεί από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ργε</w:t>
      </w:r>
      <w:r w:rsidRPr="001F5F5A">
        <w:rPr>
          <w:rFonts w:asciiTheme="minorHAnsi" w:eastAsia="Calibri" w:hAnsiTheme="minorHAnsi" w:cstheme="minorHAnsi"/>
          <w:spacing w:val="-2"/>
          <w:sz w:val="22"/>
          <w:szCs w:val="22"/>
          <w:lang w:val="el-GR"/>
        </w:rPr>
        <w:t>ί</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Οι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νο</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ικών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για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ράπεζά</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ς.</w:t>
      </w:r>
    </w:p>
    <w:p w14:paraId="640FC22B" w14:textId="77777777" w:rsidR="00C919A6" w:rsidRPr="001F5F5A" w:rsidRDefault="00C919A6">
      <w:pPr>
        <w:spacing w:line="200" w:lineRule="exact"/>
        <w:rPr>
          <w:rFonts w:asciiTheme="minorHAnsi" w:hAnsiTheme="minorHAnsi" w:cstheme="minorHAnsi"/>
          <w:lang w:val="el-GR"/>
        </w:rPr>
      </w:pPr>
    </w:p>
    <w:p w14:paraId="4B98E35B" w14:textId="77777777" w:rsidR="00C919A6" w:rsidRPr="001F5F5A" w:rsidRDefault="00C919A6">
      <w:pPr>
        <w:spacing w:line="200" w:lineRule="exact"/>
        <w:rPr>
          <w:rFonts w:asciiTheme="minorHAnsi" w:hAnsiTheme="minorHAnsi" w:cstheme="minorHAnsi"/>
          <w:lang w:val="el-GR"/>
        </w:rPr>
      </w:pPr>
    </w:p>
    <w:p w14:paraId="4356FDF0" w14:textId="77777777" w:rsidR="00C919A6" w:rsidRPr="001F5F5A" w:rsidRDefault="00C919A6">
      <w:pPr>
        <w:spacing w:line="200" w:lineRule="exact"/>
        <w:rPr>
          <w:rFonts w:asciiTheme="minorHAnsi" w:hAnsiTheme="minorHAnsi" w:cstheme="minorHAnsi"/>
          <w:lang w:val="el-GR"/>
        </w:rPr>
      </w:pPr>
    </w:p>
    <w:p w14:paraId="7B58BEE5" w14:textId="77777777" w:rsidR="00C919A6" w:rsidRPr="001F5F5A" w:rsidRDefault="00C919A6">
      <w:pPr>
        <w:spacing w:line="200" w:lineRule="exact"/>
        <w:rPr>
          <w:rFonts w:asciiTheme="minorHAnsi" w:hAnsiTheme="minorHAnsi" w:cstheme="minorHAnsi"/>
          <w:lang w:val="el-GR"/>
        </w:rPr>
      </w:pPr>
    </w:p>
    <w:p w14:paraId="0E6692CA" w14:textId="77777777" w:rsidR="00C919A6" w:rsidRPr="001F5F5A" w:rsidRDefault="00C919A6">
      <w:pPr>
        <w:spacing w:line="200" w:lineRule="exact"/>
        <w:rPr>
          <w:rFonts w:asciiTheme="minorHAnsi" w:hAnsiTheme="minorHAnsi" w:cstheme="minorHAnsi"/>
          <w:lang w:val="el-GR"/>
        </w:rPr>
      </w:pPr>
    </w:p>
    <w:p w14:paraId="101A184B" w14:textId="77777777" w:rsidR="00C919A6" w:rsidRPr="001F5F5A" w:rsidRDefault="00C919A6">
      <w:pPr>
        <w:spacing w:line="200" w:lineRule="exact"/>
        <w:rPr>
          <w:rFonts w:asciiTheme="minorHAnsi" w:hAnsiTheme="minorHAnsi" w:cstheme="minorHAnsi"/>
          <w:lang w:val="el-GR"/>
        </w:rPr>
      </w:pPr>
    </w:p>
    <w:p w14:paraId="54229E9B" w14:textId="77777777" w:rsidR="00C919A6" w:rsidRPr="001F5F5A" w:rsidRDefault="00C919A6">
      <w:pPr>
        <w:spacing w:line="200" w:lineRule="exact"/>
        <w:rPr>
          <w:rFonts w:asciiTheme="minorHAnsi" w:hAnsiTheme="minorHAnsi" w:cstheme="minorHAnsi"/>
          <w:lang w:val="el-GR"/>
        </w:rPr>
      </w:pPr>
    </w:p>
    <w:p w14:paraId="4F2B8456" w14:textId="77777777" w:rsidR="00C919A6" w:rsidRPr="001F5F5A" w:rsidRDefault="00C919A6">
      <w:pPr>
        <w:spacing w:before="7" w:line="260" w:lineRule="exact"/>
        <w:rPr>
          <w:rFonts w:asciiTheme="minorHAnsi" w:hAnsiTheme="minorHAnsi" w:cstheme="minorHAnsi"/>
          <w:sz w:val="26"/>
          <w:szCs w:val="26"/>
          <w:lang w:val="el-GR"/>
        </w:rPr>
      </w:pPr>
    </w:p>
    <w:p w14:paraId="696D5F59" w14:textId="77777777" w:rsidR="00B37E06" w:rsidRDefault="00B37E06">
      <w:pPr>
        <w:spacing w:before="34"/>
        <w:ind w:left="113" w:right="89"/>
        <w:rPr>
          <w:rFonts w:asciiTheme="minorHAnsi" w:eastAsia="Calibri" w:hAnsiTheme="minorHAnsi" w:cstheme="minorHAnsi"/>
          <w:b/>
          <w:position w:val="10"/>
          <w:sz w:val="13"/>
          <w:szCs w:val="13"/>
          <w:lang w:val="el-GR"/>
        </w:rPr>
      </w:pPr>
    </w:p>
    <w:p w14:paraId="5380C3E3" w14:textId="56F57986" w:rsidR="00C919A6" w:rsidRPr="001F5F5A" w:rsidRDefault="002D6E77" w:rsidP="00171534">
      <w:pPr>
        <w:spacing w:before="34"/>
        <w:ind w:left="113" w:right="89"/>
        <w:rPr>
          <w:rFonts w:asciiTheme="minorHAnsi" w:eastAsia="Calibri" w:hAnsiTheme="minorHAnsi" w:cstheme="minorHAnsi"/>
          <w:lang w:val="el-GR"/>
        </w:rPr>
        <w:sectPr w:rsidR="00C919A6" w:rsidRPr="001F5F5A" w:rsidSect="00B47376">
          <w:headerReference w:type="default" r:id="rId11"/>
          <w:pgSz w:w="11920" w:h="16840"/>
          <w:pgMar w:top="980" w:right="1020" w:bottom="1710" w:left="1020" w:header="1584" w:footer="890" w:gutter="0"/>
          <w:pgNumType w:start="82"/>
          <w:cols w:space="720"/>
          <w:docGrid w:linePitch="272"/>
        </w:sectPr>
      </w:pPr>
      <w:r w:rsidRPr="001F5F5A">
        <w:rPr>
          <w:rFonts w:asciiTheme="minorHAnsi" w:eastAsia="Calibri" w:hAnsiTheme="minorHAnsi" w:cstheme="minorHAnsi"/>
          <w:b/>
          <w:position w:val="10"/>
          <w:sz w:val="13"/>
          <w:szCs w:val="13"/>
          <w:lang w:val="el-GR"/>
        </w:rPr>
        <w:t xml:space="preserve">1  </w:t>
      </w:r>
      <w:r w:rsidRPr="001F5F5A">
        <w:rPr>
          <w:rFonts w:asciiTheme="minorHAnsi" w:eastAsia="Calibri" w:hAnsiTheme="minorHAnsi" w:cstheme="minorHAnsi"/>
          <w:b/>
          <w:spacing w:val="9"/>
          <w:position w:val="10"/>
          <w:sz w:val="13"/>
          <w:szCs w:val="13"/>
          <w:lang w:val="el-GR"/>
        </w:rPr>
        <w:t xml:space="preserve"> </w:t>
      </w:r>
      <w:r w:rsidRPr="001F5F5A">
        <w:rPr>
          <w:rFonts w:asciiTheme="minorHAnsi" w:eastAsia="Calibri" w:hAnsiTheme="minorHAnsi" w:cstheme="minorHAnsi"/>
          <w:spacing w:val="-1"/>
          <w:lang w:val="el-GR"/>
        </w:rPr>
        <w:t>Γ</w:t>
      </w:r>
      <w:r w:rsidRPr="001F5F5A">
        <w:rPr>
          <w:rFonts w:asciiTheme="minorHAnsi" w:eastAsia="Calibri" w:hAnsiTheme="minorHAnsi" w:cstheme="minorHAnsi"/>
          <w:lang w:val="el-GR"/>
        </w:rPr>
        <w:t xml:space="preserve">ια </w:t>
      </w:r>
      <w:r w:rsidRPr="001F5F5A">
        <w:rPr>
          <w:rFonts w:asciiTheme="minorHAnsi" w:eastAsia="Calibri" w:hAnsiTheme="minorHAnsi" w:cstheme="minorHAnsi"/>
          <w:spacing w:val="7"/>
          <w:lang w:val="el-GR"/>
        </w:rPr>
        <w:t xml:space="preserve"> </w:t>
      </w:r>
      <w:r w:rsidRPr="001F5F5A">
        <w:rPr>
          <w:rFonts w:asciiTheme="minorHAnsi" w:eastAsia="Calibri" w:hAnsiTheme="minorHAnsi" w:cstheme="minorHAnsi"/>
          <w:lang w:val="el-GR"/>
        </w:rPr>
        <w:t>τ</w:t>
      </w:r>
      <w:r w:rsidRPr="001F5F5A">
        <w:rPr>
          <w:rFonts w:asciiTheme="minorHAnsi" w:eastAsia="Calibri" w:hAnsiTheme="minorHAnsi" w:cstheme="minorHAnsi"/>
          <w:spacing w:val="1"/>
          <w:lang w:val="el-GR"/>
        </w:rPr>
        <w:t>η</w:t>
      </w:r>
      <w:r w:rsidRPr="001F5F5A">
        <w:rPr>
          <w:rFonts w:asciiTheme="minorHAnsi" w:eastAsia="Calibri" w:hAnsiTheme="minorHAnsi" w:cstheme="minorHAnsi"/>
          <w:lang w:val="el-GR"/>
        </w:rPr>
        <w:t xml:space="preserve">ν </w:t>
      </w:r>
      <w:r w:rsidRPr="001F5F5A">
        <w:rPr>
          <w:rFonts w:asciiTheme="minorHAnsi" w:eastAsia="Calibri" w:hAnsiTheme="minorHAnsi" w:cstheme="minorHAnsi"/>
          <w:spacing w:val="7"/>
          <w:lang w:val="el-GR"/>
        </w:rPr>
        <w:t xml:space="preserve"> </w:t>
      </w:r>
      <w:r w:rsidRPr="001F5F5A">
        <w:rPr>
          <w:rFonts w:asciiTheme="minorHAnsi" w:eastAsia="Calibri" w:hAnsiTheme="minorHAnsi" w:cstheme="minorHAnsi"/>
          <w:spacing w:val="-1"/>
          <w:lang w:val="el-GR"/>
        </w:rPr>
        <w:t>Τ</w:t>
      </w:r>
      <w:r w:rsidRPr="001F5F5A">
        <w:rPr>
          <w:rFonts w:asciiTheme="minorHAnsi" w:eastAsia="Calibri" w:hAnsiTheme="minorHAnsi" w:cstheme="minorHAnsi"/>
          <w:spacing w:val="2"/>
          <w:lang w:val="el-GR"/>
        </w:rPr>
        <w:t>ρ</w:t>
      </w:r>
      <w:r w:rsidRPr="001F5F5A">
        <w:rPr>
          <w:rFonts w:asciiTheme="minorHAnsi" w:eastAsia="Calibri" w:hAnsiTheme="minorHAnsi" w:cstheme="minorHAnsi"/>
          <w:lang w:val="el-GR"/>
        </w:rPr>
        <w:t>άπε</w:t>
      </w:r>
      <w:r w:rsidRPr="001F5F5A">
        <w:rPr>
          <w:rFonts w:asciiTheme="minorHAnsi" w:eastAsia="Calibri" w:hAnsiTheme="minorHAnsi" w:cstheme="minorHAnsi"/>
          <w:spacing w:val="1"/>
          <w:lang w:val="el-GR"/>
        </w:rPr>
        <w:t>ζ</w:t>
      </w:r>
      <w:r w:rsidRPr="001F5F5A">
        <w:rPr>
          <w:rFonts w:asciiTheme="minorHAnsi" w:eastAsia="Calibri" w:hAnsiTheme="minorHAnsi" w:cstheme="minorHAnsi"/>
          <w:lang w:val="el-GR"/>
        </w:rPr>
        <w:t xml:space="preserve">α </w:t>
      </w:r>
      <w:r w:rsidRPr="001F5F5A">
        <w:rPr>
          <w:rFonts w:asciiTheme="minorHAnsi" w:eastAsia="Calibri" w:hAnsiTheme="minorHAnsi" w:cstheme="minorHAnsi"/>
          <w:spacing w:val="1"/>
          <w:lang w:val="el-GR"/>
        </w:rPr>
        <w:t xml:space="preserve"> </w:t>
      </w:r>
      <w:r w:rsidRPr="001F5F5A">
        <w:rPr>
          <w:rFonts w:asciiTheme="minorHAnsi" w:eastAsia="Calibri" w:hAnsiTheme="minorHAnsi" w:cstheme="minorHAnsi"/>
          <w:lang w:val="el-GR"/>
        </w:rPr>
        <w:t xml:space="preserve">ο </w:t>
      </w:r>
      <w:r w:rsidRPr="001F5F5A">
        <w:rPr>
          <w:rFonts w:asciiTheme="minorHAnsi" w:eastAsia="Calibri" w:hAnsiTheme="minorHAnsi" w:cstheme="minorHAnsi"/>
          <w:spacing w:val="10"/>
          <w:lang w:val="el-GR"/>
        </w:rPr>
        <w:t xml:space="preserve"> </w:t>
      </w:r>
      <w:r w:rsidRPr="001F5F5A">
        <w:rPr>
          <w:rFonts w:asciiTheme="minorHAnsi" w:eastAsia="Calibri" w:hAnsiTheme="minorHAnsi" w:cstheme="minorHAnsi"/>
          <w:spacing w:val="1"/>
          <w:lang w:val="el-GR"/>
        </w:rPr>
        <w:t>χ</w:t>
      </w:r>
      <w:r w:rsidRPr="001F5F5A">
        <w:rPr>
          <w:rFonts w:asciiTheme="minorHAnsi" w:eastAsia="Calibri" w:hAnsiTheme="minorHAnsi" w:cstheme="minorHAnsi"/>
          <w:lang w:val="el-GR"/>
        </w:rPr>
        <w:t>ρό</w:t>
      </w:r>
      <w:r w:rsidRPr="001F5F5A">
        <w:rPr>
          <w:rFonts w:asciiTheme="minorHAnsi" w:eastAsia="Calibri" w:hAnsiTheme="minorHAnsi" w:cstheme="minorHAnsi"/>
          <w:spacing w:val="-1"/>
          <w:lang w:val="el-GR"/>
        </w:rPr>
        <w:t>ν</w:t>
      </w:r>
      <w:r w:rsidRPr="001F5F5A">
        <w:rPr>
          <w:rFonts w:asciiTheme="minorHAnsi" w:eastAsia="Calibri" w:hAnsiTheme="minorHAnsi" w:cstheme="minorHAnsi"/>
          <w:lang w:val="el-GR"/>
        </w:rPr>
        <w:t xml:space="preserve">ος </w:t>
      </w:r>
      <w:r w:rsidRPr="001F5F5A">
        <w:rPr>
          <w:rFonts w:asciiTheme="minorHAnsi" w:eastAsia="Calibri" w:hAnsiTheme="minorHAnsi" w:cstheme="minorHAnsi"/>
          <w:spacing w:val="4"/>
          <w:lang w:val="el-GR"/>
        </w:rPr>
        <w:t xml:space="preserve"> </w:t>
      </w:r>
      <w:r w:rsidRPr="001F5F5A">
        <w:rPr>
          <w:rFonts w:asciiTheme="minorHAnsi" w:eastAsia="Calibri" w:hAnsiTheme="minorHAnsi" w:cstheme="minorHAnsi"/>
          <w:lang w:val="el-GR"/>
        </w:rPr>
        <w:t>ισ</w:t>
      </w:r>
      <w:r w:rsidRPr="001F5F5A">
        <w:rPr>
          <w:rFonts w:asciiTheme="minorHAnsi" w:eastAsia="Calibri" w:hAnsiTheme="minorHAnsi" w:cstheme="minorHAnsi"/>
          <w:spacing w:val="-1"/>
          <w:lang w:val="el-GR"/>
        </w:rPr>
        <w:t>χ</w:t>
      </w:r>
      <w:r w:rsidRPr="001F5F5A">
        <w:rPr>
          <w:rFonts w:asciiTheme="minorHAnsi" w:eastAsia="Calibri" w:hAnsiTheme="minorHAnsi" w:cstheme="minorHAnsi"/>
          <w:lang w:val="el-GR"/>
        </w:rPr>
        <w:t xml:space="preserve">ύος </w:t>
      </w:r>
      <w:r w:rsidRPr="001F5F5A">
        <w:rPr>
          <w:rFonts w:asciiTheme="minorHAnsi" w:eastAsia="Calibri" w:hAnsiTheme="minorHAnsi" w:cstheme="minorHAnsi"/>
          <w:spacing w:val="5"/>
          <w:lang w:val="el-GR"/>
        </w:rPr>
        <w:t xml:space="preserve"> </w:t>
      </w:r>
      <w:r w:rsidRPr="001F5F5A">
        <w:rPr>
          <w:rFonts w:asciiTheme="minorHAnsi" w:eastAsia="Calibri" w:hAnsiTheme="minorHAnsi" w:cstheme="minorHAnsi"/>
          <w:lang w:val="el-GR"/>
        </w:rPr>
        <w:t xml:space="preserve">πρέπει </w:t>
      </w:r>
      <w:r w:rsidRPr="001F5F5A">
        <w:rPr>
          <w:rFonts w:asciiTheme="minorHAnsi" w:eastAsia="Calibri" w:hAnsiTheme="minorHAnsi" w:cstheme="minorHAnsi"/>
          <w:spacing w:val="5"/>
          <w:lang w:val="el-GR"/>
        </w:rPr>
        <w:t xml:space="preserve"> </w:t>
      </w:r>
      <w:r w:rsidRPr="001F5F5A">
        <w:rPr>
          <w:rFonts w:asciiTheme="minorHAnsi" w:eastAsia="Calibri" w:hAnsiTheme="minorHAnsi" w:cstheme="minorHAnsi"/>
          <w:spacing w:val="-1"/>
          <w:lang w:val="el-GR"/>
        </w:rPr>
        <w:t>ν</w:t>
      </w:r>
      <w:r w:rsidRPr="001F5F5A">
        <w:rPr>
          <w:rFonts w:asciiTheme="minorHAnsi" w:eastAsia="Calibri" w:hAnsiTheme="minorHAnsi" w:cstheme="minorHAnsi"/>
          <w:lang w:val="el-GR"/>
        </w:rPr>
        <w:t xml:space="preserve">α </w:t>
      </w:r>
      <w:r w:rsidRPr="001F5F5A">
        <w:rPr>
          <w:rFonts w:asciiTheme="minorHAnsi" w:eastAsia="Calibri" w:hAnsiTheme="minorHAnsi" w:cstheme="minorHAnsi"/>
          <w:spacing w:val="8"/>
          <w:lang w:val="el-GR"/>
        </w:rPr>
        <w:t xml:space="preserve"> </w:t>
      </w:r>
      <w:r w:rsidRPr="001F5F5A">
        <w:rPr>
          <w:rFonts w:asciiTheme="minorHAnsi" w:eastAsia="Calibri" w:hAnsiTheme="minorHAnsi" w:cstheme="minorHAnsi"/>
          <w:lang w:val="el-GR"/>
        </w:rPr>
        <w:t>ε</w:t>
      </w:r>
      <w:r w:rsidRPr="001F5F5A">
        <w:rPr>
          <w:rFonts w:asciiTheme="minorHAnsi" w:eastAsia="Calibri" w:hAnsiTheme="minorHAnsi" w:cstheme="minorHAnsi"/>
          <w:spacing w:val="1"/>
          <w:lang w:val="el-GR"/>
        </w:rPr>
        <w:t>ί</w:t>
      </w:r>
      <w:r w:rsidRPr="001F5F5A">
        <w:rPr>
          <w:rFonts w:asciiTheme="minorHAnsi" w:eastAsia="Calibri" w:hAnsiTheme="minorHAnsi" w:cstheme="minorHAnsi"/>
          <w:spacing w:val="-1"/>
          <w:lang w:val="el-GR"/>
        </w:rPr>
        <w:t>ν</w:t>
      </w:r>
      <w:r w:rsidRPr="001F5F5A">
        <w:rPr>
          <w:rFonts w:asciiTheme="minorHAnsi" w:eastAsia="Calibri" w:hAnsiTheme="minorHAnsi" w:cstheme="minorHAnsi"/>
          <w:lang w:val="el-GR"/>
        </w:rPr>
        <w:t xml:space="preserve">αι </w:t>
      </w:r>
      <w:r w:rsidRPr="001F5F5A">
        <w:rPr>
          <w:rFonts w:asciiTheme="minorHAnsi" w:eastAsia="Calibri" w:hAnsiTheme="minorHAnsi" w:cstheme="minorHAnsi"/>
          <w:spacing w:val="4"/>
          <w:lang w:val="el-GR"/>
        </w:rPr>
        <w:t xml:space="preserve"> </w:t>
      </w:r>
      <w:r w:rsidRPr="001F5F5A">
        <w:rPr>
          <w:rFonts w:asciiTheme="minorHAnsi" w:eastAsia="Calibri" w:hAnsiTheme="minorHAnsi" w:cstheme="minorHAnsi"/>
          <w:spacing w:val="1"/>
          <w:lang w:val="el-GR"/>
        </w:rPr>
        <w:t>μ</w:t>
      </w:r>
      <w:r w:rsidRPr="001F5F5A">
        <w:rPr>
          <w:rFonts w:asciiTheme="minorHAnsi" w:eastAsia="Calibri" w:hAnsiTheme="minorHAnsi" w:cstheme="minorHAnsi"/>
          <w:spacing w:val="3"/>
          <w:lang w:val="el-GR"/>
        </w:rPr>
        <w:t>ε</w:t>
      </w:r>
      <w:r w:rsidRPr="001F5F5A">
        <w:rPr>
          <w:rFonts w:asciiTheme="minorHAnsi" w:eastAsia="Calibri" w:hAnsiTheme="minorHAnsi" w:cstheme="minorHAnsi"/>
          <w:lang w:val="el-GR"/>
        </w:rPr>
        <w:t>γα</w:t>
      </w:r>
      <w:r w:rsidRPr="001F5F5A">
        <w:rPr>
          <w:rFonts w:asciiTheme="minorHAnsi" w:eastAsia="Calibri" w:hAnsiTheme="minorHAnsi" w:cstheme="minorHAnsi"/>
          <w:spacing w:val="-1"/>
          <w:lang w:val="el-GR"/>
        </w:rPr>
        <w:t>λ</w:t>
      </w:r>
      <w:r w:rsidRPr="001F5F5A">
        <w:rPr>
          <w:rFonts w:asciiTheme="minorHAnsi" w:eastAsia="Calibri" w:hAnsiTheme="minorHAnsi" w:cstheme="minorHAnsi"/>
          <w:lang w:val="el-GR"/>
        </w:rPr>
        <w:t>ύτ</w:t>
      </w:r>
      <w:r w:rsidRPr="001F5F5A">
        <w:rPr>
          <w:rFonts w:asciiTheme="minorHAnsi" w:eastAsia="Calibri" w:hAnsiTheme="minorHAnsi" w:cstheme="minorHAnsi"/>
          <w:spacing w:val="2"/>
          <w:lang w:val="el-GR"/>
        </w:rPr>
        <w:t>ε</w:t>
      </w:r>
      <w:r w:rsidRPr="001F5F5A">
        <w:rPr>
          <w:rFonts w:asciiTheme="minorHAnsi" w:eastAsia="Calibri" w:hAnsiTheme="minorHAnsi" w:cstheme="minorHAnsi"/>
          <w:lang w:val="el-GR"/>
        </w:rPr>
        <w:t>ρος</w:t>
      </w:r>
      <w:r w:rsidRPr="001F5F5A">
        <w:rPr>
          <w:rFonts w:asciiTheme="minorHAnsi" w:eastAsia="Calibri" w:hAnsiTheme="minorHAnsi" w:cstheme="minorHAnsi"/>
          <w:spacing w:val="43"/>
          <w:lang w:val="el-GR"/>
        </w:rPr>
        <w:t xml:space="preserve"> </w:t>
      </w:r>
      <w:r w:rsidRPr="001F5F5A">
        <w:rPr>
          <w:rFonts w:asciiTheme="minorHAnsi" w:eastAsia="Calibri" w:hAnsiTheme="minorHAnsi" w:cstheme="minorHAnsi"/>
          <w:spacing w:val="3"/>
          <w:lang w:val="el-GR"/>
        </w:rPr>
        <w:t>κ</w:t>
      </w:r>
      <w:r w:rsidRPr="001F5F5A">
        <w:rPr>
          <w:rFonts w:asciiTheme="minorHAnsi" w:eastAsia="Calibri" w:hAnsiTheme="minorHAnsi" w:cstheme="minorHAnsi"/>
          <w:lang w:val="el-GR"/>
        </w:rPr>
        <w:t xml:space="preserve">ατά </w:t>
      </w:r>
      <w:r w:rsidRPr="001F5F5A">
        <w:rPr>
          <w:rFonts w:asciiTheme="minorHAnsi" w:eastAsia="Calibri" w:hAnsiTheme="minorHAnsi" w:cstheme="minorHAnsi"/>
          <w:spacing w:val="6"/>
          <w:lang w:val="el-GR"/>
        </w:rPr>
        <w:t xml:space="preserve"> </w:t>
      </w:r>
      <w:r w:rsidRPr="001F5F5A">
        <w:rPr>
          <w:rFonts w:asciiTheme="minorHAnsi" w:eastAsia="Calibri" w:hAnsiTheme="minorHAnsi" w:cstheme="minorHAnsi"/>
          <w:spacing w:val="-1"/>
          <w:lang w:val="el-GR"/>
        </w:rPr>
        <w:t>δ</w:t>
      </w:r>
      <w:r w:rsidRPr="001F5F5A">
        <w:rPr>
          <w:rFonts w:asciiTheme="minorHAnsi" w:eastAsia="Calibri" w:hAnsiTheme="minorHAnsi" w:cstheme="minorHAnsi"/>
          <w:lang w:val="el-GR"/>
        </w:rPr>
        <w:t xml:space="preserve">ύο </w:t>
      </w:r>
      <w:r w:rsidRPr="001F5F5A">
        <w:rPr>
          <w:rFonts w:asciiTheme="minorHAnsi" w:eastAsia="Calibri" w:hAnsiTheme="minorHAnsi" w:cstheme="minorHAnsi"/>
          <w:spacing w:val="8"/>
          <w:lang w:val="el-GR"/>
        </w:rPr>
        <w:t xml:space="preserve"> </w:t>
      </w:r>
      <w:r w:rsidRPr="001F5F5A">
        <w:rPr>
          <w:rFonts w:asciiTheme="minorHAnsi" w:eastAsia="Calibri" w:hAnsiTheme="minorHAnsi" w:cstheme="minorHAnsi"/>
          <w:lang w:val="el-GR"/>
        </w:rPr>
        <w:t xml:space="preserve">(2) </w:t>
      </w:r>
      <w:r w:rsidRPr="001F5F5A">
        <w:rPr>
          <w:rFonts w:asciiTheme="minorHAnsi" w:eastAsia="Calibri" w:hAnsiTheme="minorHAnsi" w:cstheme="minorHAnsi"/>
          <w:spacing w:val="7"/>
          <w:lang w:val="el-GR"/>
        </w:rPr>
        <w:t xml:space="preserve"> </w:t>
      </w:r>
      <w:r w:rsidRPr="001F5F5A">
        <w:rPr>
          <w:rFonts w:asciiTheme="minorHAnsi" w:eastAsia="Calibri" w:hAnsiTheme="minorHAnsi" w:cstheme="minorHAnsi"/>
          <w:spacing w:val="1"/>
          <w:lang w:val="el-GR"/>
        </w:rPr>
        <w:t>μή</w:t>
      </w:r>
      <w:r w:rsidRPr="001F5F5A">
        <w:rPr>
          <w:rFonts w:asciiTheme="minorHAnsi" w:eastAsia="Calibri" w:hAnsiTheme="minorHAnsi" w:cstheme="minorHAnsi"/>
          <w:spacing w:val="-1"/>
          <w:lang w:val="el-GR"/>
        </w:rPr>
        <w:t>ν</w:t>
      </w:r>
      <w:r w:rsidRPr="001F5F5A">
        <w:rPr>
          <w:rFonts w:asciiTheme="minorHAnsi" w:eastAsia="Calibri" w:hAnsiTheme="minorHAnsi" w:cstheme="minorHAnsi"/>
          <w:lang w:val="el-GR"/>
        </w:rPr>
        <w:t xml:space="preserve">ες </w:t>
      </w:r>
      <w:r w:rsidRPr="001F5F5A">
        <w:rPr>
          <w:rFonts w:asciiTheme="minorHAnsi" w:eastAsia="Calibri" w:hAnsiTheme="minorHAnsi" w:cstheme="minorHAnsi"/>
          <w:spacing w:val="3"/>
          <w:lang w:val="el-GR"/>
        </w:rPr>
        <w:t xml:space="preserve"> </w:t>
      </w:r>
      <w:r w:rsidRPr="001F5F5A">
        <w:rPr>
          <w:rFonts w:asciiTheme="minorHAnsi" w:eastAsia="Calibri" w:hAnsiTheme="minorHAnsi" w:cstheme="minorHAnsi"/>
          <w:lang w:val="el-GR"/>
        </w:rPr>
        <w:t xml:space="preserve">του </w:t>
      </w:r>
      <w:r w:rsidRPr="001F5F5A">
        <w:rPr>
          <w:rFonts w:asciiTheme="minorHAnsi" w:eastAsia="Calibri" w:hAnsiTheme="minorHAnsi" w:cstheme="minorHAnsi"/>
          <w:spacing w:val="7"/>
          <w:lang w:val="el-GR"/>
        </w:rPr>
        <w:t xml:space="preserve"> </w:t>
      </w:r>
      <w:r w:rsidRPr="001F5F5A">
        <w:rPr>
          <w:rFonts w:asciiTheme="minorHAnsi" w:eastAsia="Calibri" w:hAnsiTheme="minorHAnsi" w:cstheme="minorHAnsi"/>
          <w:spacing w:val="1"/>
          <w:lang w:val="el-GR"/>
        </w:rPr>
        <w:t>χ</w:t>
      </w:r>
      <w:r w:rsidRPr="001F5F5A">
        <w:rPr>
          <w:rFonts w:asciiTheme="minorHAnsi" w:eastAsia="Calibri" w:hAnsiTheme="minorHAnsi" w:cstheme="minorHAnsi"/>
          <w:lang w:val="el-GR"/>
        </w:rPr>
        <w:t>ρό</w:t>
      </w:r>
      <w:r w:rsidRPr="001F5F5A">
        <w:rPr>
          <w:rFonts w:asciiTheme="minorHAnsi" w:eastAsia="Calibri" w:hAnsiTheme="minorHAnsi" w:cstheme="minorHAnsi"/>
          <w:spacing w:val="-1"/>
          <w:lang w:val="el-GR"/>
        </w:rPr>
        <w:t>ν</w:t>
      </w:r>
      <w:r w:rsidRPr="001F5F5A">
        <w:rPr>
          <w:rFonts w:asciiTheme="minorHAnsi" w:eastAsia="Calibri" w:hAnsiTheme="minorHAnsi" w:cstheme="minorHAnsi"/>
          <w:lang w:val="el-GR"/>
        </w:rPr>
        <w:t xml:space="preserve">ου </w:t>
      </w:r>
      <w:r w:rsidRPr="001F5F5A">
        <w:rPr>
          <w:rFonts w:asciiTheme="minorHAnsi" w:eastAsia="Calibri" w:hAnsiTheme="minorHAnsi" w:cstheme="minorHAnsi"/>
          <w:spacing w:val="2"/>
          <w:lang w:val="el-GR"/>
        </w:rPr>
        <w:t xml:space="preserve"> </w:t>
      </w:r>
      <w:r w:rsidRPr="001F5F5A">
        <w:rPr>
          <w:rFonts w:asciiTheme="minorHAnsi" w:eastAsia="Calibri" w:hAnsiTheme="minorHAnsi" w:cstheme="minorHAnsi"/>
          <w:spacing w:val="3"/>
          <w:lang w:val="el-GR"/>
        </w:rPr>
        <w:t>ι</w:t>
      </w:r>
      <w:r w:rsidRPr="001F5F5A">
        <w:rPr>
          <w:rFonts w:asciiTheme="minorHAnsi" w:eastAsia="Calibri" w:hAnsiTheme="minorHAnsi" w:cstheme="minorHAnsi"/>
          <w:lang w:val="el-GR"/>
        </w:rPr>
        <w:t>σ</w:t>
      </w:r>
      <w:r w:rsidRPr="001F5F5A">
        <w:rPr>
          <w:rFonts w:asciiTheme="minorHAnsi" w:eastAsia="Calibri" w:hAnsiTheme="minorHAnsi" w:cstheme="minorHAnsi"/>
          <w:spacing w:val="-1"/>
          <w:lang w:val="el-GR"/>
        </w:rPr>
        <w:t>χ</w:t>
      </w:r>
      <w:r w:rsidRPr="001F5F5A">
        <w:rPr>
          <w:rFonts w:asciiTheme="minorHAnsi" w:eastAsia="Calibri" w:hAnsiTheme="minorHAnsi" w:cstheme="minorHAnsi"/>
          <w:lang w:val="el-GR"/>
        </w:rPr>
        <w:t xml:space="preserve">ύος </w:t>
      </w:r>
      <w:r w:rsidRPr="001F5F5A">
        <w:rPr>
          <w:rFonts w:asciiTheme="minorHAnsi" w:eastAsia="Calibri" w:hAnsiTheme="minorHAnsi" w:cstheme="minorHAnsi"/>
          <w:spacing w:val="5"/>
          <w:lang w:val="el-GR"/>
        </w:rPr>
        <w:t xml:space="preserve"> </w:t>
      </w:r>
      <w:r w:rsidRPr="001F5F5A">
        <w:rPr>
          <w:rFonts w:asciiTheme="minorHAnsi" w:eastAsia="Calibri" w:hAnsiTheme="minorHAnsi" w:cstheme="minorHAnsi"/>
          <w:lang w:val="el-GR"/>
        </w:rPr>
        <w:t>τ</w:t>
      </w:r>
      <w:r w:rsidRPr="001F5F5A">
        <w:rPr>
          <w:rFonts w:asciiTheme="minorHAnsi" w:eastAsia="Calibri" w:hAnsiTheme="minorHAnsi" w:cstheme="minorHAnsi"/>
          <w:spacing w:val="3"/>
          <w:lang w:val="el-GR"/>
        </w:rPr>
        <w:t>η</w:t>
      </w:r>
      <w:r w:rsidRPr="001F5F5A">
        <w:rPr>
          <w:rFonts w:asciiTheme="minorHAnsi" w:eastAsia="Calibri" w:hAnsiTheme="minorHAnsi" w:cstheme="minorHAnsi"/>
          <w:lang w:val="el-GR"/>
        </w:rPr>
        <w:t>ς προσφο</w:t>
      </w:r>
      <w:r w:rsidRPr="001F5F5A">
        <w:rPr>
          <w:rFonts w:asciiTheme="minorHAnsi" w:eastAsia="Calibri" w:hAnsiTheme="minorHAnsi" w:cstheme="minorHAnsi"/>
          <w:spacing w:val="2"/>
          <w:lang w:val="el-GR"/>
        </w:rPr>
        <w:t>ρ</w:t>
      </w:r>
      <w:r w:rsidRPr="001F5F5A">
        <w:rPr>
          <w:rFonts w:asciiTheme="minorHAnsi" w:eastAsia="Calibri" w:hAnsiTheme="minorHAnsi" w:cstheme="minorHAnsi"/>
          <w:lang w:val="el-GR"/>
        </w:rPr>
        <w:t>άς,</w:t>
      </w:r>
      <w:r w:rsidRPr="001F5F5A">
        <w:rPr>
          <w:rFonts w:asciiTheme="minorHAnsi" w:eastAsia="Calibri" w:hAnsiTheme="minorHAnsi" w:cstheme="minorHAnsi"/>
          <w:spacing w:val="-10"/>
          <w:lang w:val="el-GR"/>
        </w:rPr>
        <w:t xml:space="preserve"> </w:t>
      </w:r>
      <w:r w:rsidRPr="001F5F5A">
        <w:rPr>
          <w:rFonts w:asciiTheme="minorHAnsi" w:eastAsia="Calibri" w:hAnsiTheme="minorHAnsi" w:cstheme="minorHAnsi"/>
          <w:lang w:val="el-GR"/>
        </w:rPr>
        <w:t>όπ</w:t>
      </w:r>
      <w:r w:rsidRPr="001F5F5A">
        <w:rPr>
          <w:rFonts w:asciiTheme="minorHAnsi" w:eastAsia="Calibri" w:hAnsiTheme="minorHAnsi" w:cstheme="minorHAnsi"/>
          <w:spacing w:val="1"/>
          <w:lang w:val="el-GR"/>
        </w:rPr>
        <w:t>ω</w:t>
      </w:r>
      <w:r w:rsidRPr="001F5F5A">
        <w:rPr>
          <w:rFonts w:asciiTheme="minorHAnsi" w:eastAsia="Calibri" w:hAnsiTheme="minorHAnsi" w:cstheme="minorHAnsi"/>
          <w:lang w:val="el-GR"/>
        </w:rPr>
        <w:t>ς</w:t>
      </w:r>
      <w:r w:rsidRPr="001F5F5A">
        <w:rPr>
          <w:rFonts w:asciiTheme="minorHAnsi" w:eastAsia="Calibri" w:hAnsiTheme="minorHAnsi" w:cstheme="minorHAnsi"/>
          <w:spacing w:val="-4"/>
          <w:lang w:val="el-GR"/>
        </w:rPr>
        <w:t xml:space="preserve"> </w:t>
      </w:r>
      <w:r w:rsidRPr="001F5F5A">
        <w:rPr>
          <w:rFonts w:asciiTheme="minorHAnsi" w:eastAsia="Calibri" w:hAnsiTheme="minorHAnsi" w:cstheme="minorHAnsi"/>
          <w:lang w:val="el-GR"/>
        </w:rPr>
        <w:t>σ</w:t>
      </w:r>
      <w:r w:rsidRPr="001F5F5A">
        <w:rPr>
          <w:rFonts w:asciiTheme="minorHAnsi" w:eastAsia="Calibri" w:hAnsiTheme="minorHAnsi" w:cstheme="minorHAnsi"/>
          <w:spacing w:val="-1"/>
          <w:lang w:val="el-GR"/>
        </w:rPr>
        <w:t>χ</w:t>
      </w:r>
      <w:r w:rsidRPr="001F5F5A">
        <w:rPr>
          <w:rFonts w:asciiTheme="minorHAnsi" w:eastAsia="Calibri" w:hAnsiTheme="minorHAnsi" w:cstheme="minorHAnsi"/>
          <w:spacing w:val="3"/>
          <w:lang w:val="el-GR"/>
        </w:rPr>
        <w:t>ε</w:t>
      </w:r>
      <w:r w:rsidRPr="001F5F5A">
        <w:rPr>
          <w:rFonts w:asciiTheme="minorHAnsi" w:eastAsia="Calibri" w:hAnsiTheme="minorHAnsi" w:cstheme="minorHAnsi"/>
          <w:lang w:val="el-GR"/>
        </w:rPr>
        <w:t>τι</w:t>
      </w:r>
      <w:r w:rsidRPr="001F5F5A">
        <w:rPr>
          <w:rFonts w:asciiTheme="minorHAnsi" w:eastAsia="Calibri" w:hAnsiTheme="minorHAnsi" w:cstheme="minorHAnsi"/>
          <w:spacing w:val="1"/>
          <w:lang w:val="el-GR"/>
        </w:rPr>
        <w:t>κ</w:t>
      </w:r>
      <w:r w:rsidRPr="001F5F5A">
        <w:rPr>
          <w:rFonts w:asciiTheme="minorHAnsi" w:eastAsia="Calibri" w:hAnsiTheme="minorHAnsi" w:cstheme="minorHAnsi"/>
          <w:lang w:val="el-GR"/>
        </w:rPr>
        <w:t>ά</w:t>
      </w:r>
      <w:r w:rsidRPr="001F5F5A">
        <w:rPr>
          <w:rFonts w:asciiTheme="minorHAnsi" w:eastAsia="Calibri" w:hAnsiTheme="minorHAnsi" w:cstheme="minorHAnsi"/>
          <w:spacing w:val="-6"/>
          <w:lang w:val="el-GR"/>
        </w:rPr>
        <w:t xml:space="preserve"> </w:t>
      </w:r>
      <w:r w:rsidRPr="001F5F5A">
        <w:rPr>
          <w:rFonts w:asciiTheme="minorHAnsi" w:eastAsia="Calibri" w:hAnsiTheme="minorHAnsi" w:cstheme="minorHAnsi"/>
          <w:lang w:val="el-GR"/>
        </w:rPr>
        <w:t>α</w:t>
      </w:r>
      <w:r w:rsidRPr="001F5F5A">
        <w:rPr>
          <w:rFonts w:asciiTheme="minorHAnsi" w:eastAsia="Calibri" w:hAnsiTheme="minorHAnsi" w:cstheme="minorHAnsi"/>
          <w:spacing w:val="2"/>
          <w:lang w:val="el-GR"/>
        </w:rPr>
        <w:t>ν</w:t>
      </w:r>
      <w:r w:rsidRPr="001F5F5A">
        <w:rPr>
          <w:rFonts w:asciiTheme="minorHAnsi" w:eastAsia="Calibri" w:hAnsiTheme="minorHAnsi" w:cstheme="minorHAnsi"/>
          <w:lang w:val="el-GR"/>
        </w:rPr>
        <w:t>αφέρεται</w:t>
      </w:r>
      <w:r w:rsidRPr="001F5F5A">
        <w:rPr>
          <w:rFonts w:asciiTheme="minorHAnsi" w:eastAsia="Calibri" w:hAnsiTheme="minorHAnsi" w:cstheme="minorHAnsi"/>
          <w:spacing w:val="-10"/>
          <w:lang w:val="el-GR"/>
        </w:rPr>
        <w:t xml:space="preserve"> </w:t>
      </w:r>
      <w:r w:rsidRPr="001F5F5A">
        <w:rPr>
          <w:rFonts w:asciiTheme="minorHAnsi" w:eastAsia="Calibri" w:hAnsiTheme="minorHAnsi" w:cstheme="minorHAnsi"/>
          <w:spacing w:val="2"/>
          <w:lang w:val="el-GR"/>
        </w:rPr>
        <w:t>σ</w:t>
      </w:r>
      <w:r w:rsidRPr="001F5F5A">
        <w:rPr>
          <w:rFonts w:asciiTheme="minorHAnsi" w:eastAsia="Calibri" w:hAnsiTheme="minorHAnsi" w:cstheme="minorHAnsi"/>
          <w:lang w:val="el-GR"/>
        </w:rPr>
        <w:t>τη</w:t>
      </w:r>
      <w:r w:rsidRPr="001F5F5A">
        <w:rPr>
          <w:rFonts w:asciiTheme="minorHAnsi" w:eastAsia="Calibri" w:hAnsiTheme="minorHAnsi" w:cstheme="minorHAnsi"/>
          <w:spacing w:val="-3"/>
          <w:lang w:val="el-GR"/>
        </w:rPr>
        <w:t xml:space="preserve"> </w:t>
      </w:r>
      <w:r w:rsidRPr="001F5F5A">
        <w:rPr>
          <w:rFonts w:asciiTheme="minorHAnsi" w:eastAsia="Calibri" w:hAnsiTheme="minorHAnsi" w:cstheme="minorHAnsi"/>
          <w:spacing w:val="1"/>
          <w:lang w:val="el-GR"/>
        </w:rPr>
        <w:t>Δ</w:t>
      </w:r>
      <w:r w:rsidRPr="001F5F5A">
        <w:rPr>
          <w:rFonts w:asciiTheme="minorHAnsi" w:eastAsia="Calibri" w:hAnsiTheme="minorHAnsi" w:cstheme="minorHAnsi"/>
          <w:lang w:val="el-GR"/>
        </w:rPr>
        <w:t>/</w:t>
      </w:r>
      <w:proofErr w:type="spellStart"/>
      <w:r w:rsidRPr="001F5F5A">
        <w:rPr>
          <w:rFonts w:asciiTheme="minorHAnsi" w:eastAsia="Calibri" w:hAnsiTheme="minorHAnsi" w:cstheme="minorHAnsi"/>
          <w:lang w:val="el-GR"/>
        </w:rPr>
        <w:t>ξη</w:t>
      </w:r>
      <w:proofErr w:type="spellEnd"/>
      <w:r w:rsidRPr="001F5F5A">
        <w:rPr>
          <w:rFonts w:asciiTheme="minorHAnsi" w:eastAsia="Calibri" w:hAnsiTheme="minorHAnsi" w:cstheme="minorHAnsi"/>
          <w:lang w:val="el-GR"/>
        </w:rPr>
        <w:t>.</w:t>
      </w:r>
    </w:p>
    <w:p w14:paraId="0DE7C3D8" w14:textId="77777777" w:rsidR="00C919A6" w:rsidRPr="001F5F5A" w:rsidRDefault="00C919A6">
      <w:pPr>
        <w:spacing w:line="200" w:lineRule="exact"/>
        <w:rPr>
          <w:rFonts w:asciiTheme="minorHAnsi" w:hAnsiTheme="minorHAnsi" w:cstheme="minorHAnsi"/>
          <w:lang w:val="el-GR"/>
        </w:rPr>
      </w:pPr>
    </w:p>
    <w:p w14:paraId="5ECABD64" w14:textId="77777777" w:rsidR="00B37E06" w:rsidRDefault="002D6E77" w:rsidP="004348E9">
      <w:pPr>
        <w:spacing w:before="16" w:line="347" w:lineRule="auto"/>
        <w:ind w:left="113" w:right="-20" w:firstLine="1752"/>
        <w:rPr>
          <w:rFonts w:asciiTheme="minorHAnsi" w:eastAsia="Calibri" w:hAnsiTheme="minorHAnsi" w:cstheme="minorHAnsi"/>
          <w:b/>
          <w:sz w:val="22"/>
          <w:szCs w:val="22"/>
          <w:lang w:val="el-GR"/>
        </w:rPr>
      </w:pPr>
      <w:r w:rsidRPr="001F5F5A">
        <w:rPr>
          <w:rFonts w:asciiTheme="minorHAnsi" w:eastAsia="Calibri" w:hAnsiTheme="minorHAnsi" w:cstheme="minorHAnsi"/>
          <w:b/>
          <w:sz w:val="22"/>
          <w:szCs w:val="22"/>
          <w:lang w:val="el-GR"/>
        </w:rPr>
        <w:t>ΥΠΟΔΕ</w:t>
      </w:r>
      <w:r w:rsidRPr="001F5F5A">
        <w:rPr>
          <w:rFonts w:asciiTheme="minorHAnsi" w:eastAsia="Calibri" w:hAnsiTheme="minorHAnsi" w:cstheme="minorHAnsi"/>
          <w:b/>
          <w:spacing w:val="-2"/>
          <w:sz w:val="22"/>
          <w:szCs w:val="22"/>
          <w:lang w:val="el-GR"/>
        </w:rPr>
        <w:t>Ι</w:t>
      </w:r>
      <w:r w:rsidRPr="001F5F5A">
        <w:rPr>
          <w:rFonts w:asciiTheme="minorHAnsi" w:eastAsia="Calibri" w:hAnsiTheme="minorHAnsi" w:cstheme="minorHAnsi"/>
          <w:b/>
          <w:sz w:val="22"/>
          <w:szCs w:val="22"/>
          <w:lang w:val="el-GR"/>
        </w:rPr>
        <w:t>Γ</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2"/>
          <w:sz w:val="22"/>
          <w:szCs w:val="22"/>
          <w:lang w:val="el-GR"/>
        </w:rPr>
        <w:t>Γ</w:t>
      </w:r>
      <w:r w:rsidRPr="001F5F5A">
        <w:rPr>
          <w:rFonts w:asciiTheme="minorHAnsi" w:eastAsia="Calibri" w:hAnsiTheme="minorHAnsi" w:cstheme="minorHAnsi"/>
          <w:b/>
          <w:sz w:val="22"/>
          <w:szCs w:val="22"/>
          <w:lang w:val="el-GR"/>
        </w:rPr>
        <w:t>ΓΥ</w:t>
      </w:r>
      <w:r w:rsidRPr="001F5F5A">
        <w:rPr>
          <w:rFonts w:asciiTheme="minorHAnsi" w:eastAsia="Calibri" w:hAnsiTheme="minorHAnsi" w:cstheme="minorHAnsi"/>
          <w:b/>
          <w:spacing w:val="-2"/>
          <w:sz w:val="22"/>
          <w:szCs w:val="22"/>
          <w:lang w:val="el-GR"/>
        </w:rPr>
        <w:t>Η</w:t>
      </w:r>
      <w:r w:rsidRPr="001F5F5A">
        <w:rPr>
          <w:rFonts w:asciiTheme="minorHAnsi" w:eastAsia="Calibri" w:hAnsiTheme="minorHAnsi" w:cstheme="minorHAnsi"/>
          <w:b/>
          <w:spacing w:val="1"/>
          <w:sz w:val="22"/>
          <w:szCs w:val="22"/>
          <w:lang w:val="el-GR"/>
        </w:rPr>
        <w:t>ΤΙ</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z w:val="22"/>
          <w:szCs w:val="22"/>
          <w:lang w:val="el-GR"/>
        </w:rPr>
        <w:t>ΗΣ</w:t>
      </w:r>
      <w:r w:rsidRPr="001F5F5A">
        <w:rPr>
          <w:rFonts w:asciiTheme="minorHAnsi" w:eastAsia="Calibri" w:hAnsiTheme="minorHAnsi" w:cstheme="minorHAnsi"/>
          <w:b/>
          <w:spacing w:val="-3"/>
          <w:sz w:val="22"/>
          <w:szCs w:val="22"/>
          <w:lang w:val="el-GR"/>
        </w:rPr>
        <w:t xml:space="preserve"> </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ΣΤ</w:t>
      </w:r>
      <w:r w:rsidRPr="001F5F5A">
        <w:rPr>
          <w:rFonts w:asciiTheme="minorHAnsi" w:eastAsia="Calibri" w:hAnsiTheme="minorHAnsi" w:cstheme="minorHAnsi"/>
          <w:b/>
          <w:spacing w:val="-2"/>
          <w:sz w:val="22"/>
          <w:szCs w:val="22"/>
          <w:lang w:val="el-GR"/>
        </w:rPr>
        <w:t>Ο</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z w:val="22"/>
          <w:szCs w:val="22"/>
          <w:lang w:val="el-GR"/>
        </w:rPr>
        <w:t>ΗΣ</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pacing w:val="-3"/>
          <w:sz w:val="22"/>
          <w:szCs w:val="22"/>
          <w:lang w:val="el-GR"/>
        </w:rPr>
        <w:t>Κ</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z w:val="22"/>
          <w:szCs w:val="22"/>
          <w:lang w:val="el-GR"/>
        </w:rPr>
        <w:t>ΗΣ</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z w:val="22"/>
          <w:szCs w:val="22"/>
          <w:lang w:val="el-GR"/>
        </w:rPr>
        <w:t>ΕΚ</w:t>
      </w:r>
      <w:r w:rsidRPr="001F5F5A">
        <w:rPr>
          <w:rFonts w:asciiTheme="minorHAnsi" w:eastAsia="Calibri" w:hAnsiTheme="minorHAnsi" w:cstheme="minorHAnsi"/>
          <w:b/>
          <w:spacing w:val="-2"/>
          <w:sz w:val="22"/>
          <w:szCs w:val="22"/>
          <w:lang w:val="el-GR"/>
        </w:rPr>
        <w:t>Τ</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3"/>
          <w:sz w:val="22"/>
          <w:szCs w:val="22"/>
          <w:lang w:val="el-GR"/>
        </w:rPr>
        <w:t>Σ</w:t>
      </w:r>
      <w:r w:rsidRPr="001F5F5A">
        <w:rPr>
          <w:rFonts w:asciiTheme="minorHAnsi" w:eastAsia="Calibri" w:hAnsiTheme="minorHAnsi" w:cstheme="minorHAnsi"/>
          <w:b/>
          <w:sz w:val="22"/>
          <w:szCs w:val="22"/>
          <w:lang w:val="el-GR"/>
        </w:rPr>
        <w:t>ΗΣ</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ΣΥ</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pacing w:val="-2"/>
          <w:sz w:val="22"/>
          <w:szCs w:val="22"/>
          <w:lang w:val="el-GR"/>
        </w:rPr>
        <w:t>Β</w:t>
      </w:r>
      <w:r w:rsidRPr="001F5F5A">
        <w:rPr>
          <w:rFonts w:asciiTheme="minorHAnsi" w:eastAsia="Calibri" w:hAnsiTheme="minorHAnsi" w:cstheme="minorHAnsi"/>
          <w:b/>
          <w:sz w:val="22"/>
          <w:szCs w:val="22"/>
          <w:lang w:val="el-GR"/>
        </w:rPr>
        <w:t xml:space="preserve">ΑΣΗΣ </w:t>
      </w:r>
    </w:p>
    <w:p w14:paraId="2E2ABBE8" w14:textId="5A575ACD" w:rsidR="00C919A6" w:rsidRPr="001F5F5A" w:rsidRDefault="002D6E77" w:rsidP="00B37E06">
      <w:pPr>
        <w:spacing w:before="16" w:line="347" w:lineRule="auto"/>
        <w:ind w:left="113" w:right="-20"/>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Ονο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σία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πεζας..</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004348E9"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άστ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004348E9"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pacing w:val="-1"/>
          <w:sz w:val="22"/>
          <w:szCs w:val="22"/>
          <w:lang w:val="el-GR"/>
        </w:rPr>
        <w:t>ην</w:t>
      </w:r>
      <w:r w:rsidRPr="001F5F5A">
        <w:rPr>
          <w:rFonts w:asciiTheme="minorHAnsi" w:eastAsia="Calibri" w:hAnsiTheme="minorHAnsi" w:cstheme="minorHAnsi"/>
          <w:sz w:val="22"/>
          <w:szCs w:val="22"/>
          <w:lang w:val="el-GR"/>
        </w:rPr>
        <w:t>ία</w:t>
      </w:r>
      <w:r w:rsidR="004348E9"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κδ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004348E9"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p>
    <w:p w14:paraId="595E80A6" w14:textId="77777777" w:rsidR="004348E9" w:rsidRPr="001F5F5A" w:rsidRDefault="004348E9" w:rsidP="004348E9">
      <w:pPr>
        <w:ind w:right="-3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ς</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b/>
          <w:spacing w:val="1"/>
          <w:sz w:val="22"/>
          <w:szCs w:val="22"/>
          <w:lang w:val="el-GR"/>
        </w:rPr>
        <w:t xml:space="preserve">Ινστιτούτο Τεχνολογίας Αγροτικών Προϊόντων / Τμήμα Γάλακτος </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49"/>
          <w:sz w:val="22"/>
          <w:szCs w:val="22"/>
          <w:lang w:val="el-GR"/>
        </w:rPr>
        <w:t xml:space="preserve"> </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pacing w:val="-2"/>
          <w:sz w:val="22"/>
          <w:szCs w:val="22"/>
          <w:lang w:val="el-GR"/>
        </w:rPr>
        <w:t>λ</w:t>
      </w:r>
      <w:r w:rsidRPr="001F5F5A">
        <w:rPr>
          <w:rFonts w:asciiTheme="minorHAnsi" w:eastAsia="Calibri" w:hAnsiTheme="minorHAnsi" w:cstheme="minorHAnsi"/>
          <w:b/>
          <w:sz w:val="22"/>
          <w:szCs w:val="22"/>
          <w:lang w:val="el-GR"/>
        </w:rPr>
        <w:t>η</w:t>
      </w:r>
      <w:r w:rsidRPr="001F5F5A">
        <w:rPr>
          <w:rFonts w:asciiTheme="minorHAnsi" w:eastAsia="Calibri" w:hAnsiTheme="minorHAnsi" w:cstheme="minorHAnsi"/>
          <w:b/>
          <w:spacing w:val="-1"/>
          <w:sz w:val="22"/>
          <w:szCs w:val="22"/>
          <w:lang w:val="el-GR"/>
        </w:rPr>
        <w:t>νι</w:t>
      </w:r>
      <w:r w:rsidRPr="001F5F5A">
        <w:rPr>
          <w:rFonts w:asciiTheme="minorHAnsi" w:eastAsia="Calibri" w:hAnsiTheme="minorHAnsi" w:cstheme="minorHAnsi"/>
          <w:b/>
          <w:sz w:val="22"/>
          <w:szCs w:val="22"/>
          <w:lang w:val="el-GR"/>
        </w:rPr>
        <w:t>κ</w:t>
      </w:r>
      <w:r w:rsidRPr="001F5F5A">
        <w:rPr>
          <w:rFonts w:asciiTheme="minorHAnsi" w:eastAsia="Calibri" w:hAnsiTheme="minorHAnsi" w:cstheme="minorHAnsi"/>
          <w:b/>
          <w:spacing w:val="-2"/>
          <w:sz w:val="22"/>
          <w:szCs w:val="22"/>
          <w:lang w:val="el-GR"/>
        </w:rPr>
        <w:t>ό</w:t>
      </w:r>
      <w:r w:rsidRPr="001F5F5A">
        <w:rPr>
          <w:rFonts w:asciiTheme="minorHAnsi" w:eastAsia="Calibri" w:hAnsiTheme="minorHAnsi" w:cstheme="minorHAnsi"/>
          <w:b/>
          <w:sz w:val="22"/>
          <w:szCs w:val="22"/>
          <w:lang w:val="el-GR"/>
        </w:rPr>
        <w:t>ς</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Γ</w:t>
      </w:r>
      <w:r w:rsidRPr="001F5F5A">
        <w:rPr>
          <w:rFonts w:asciiTheme="minorHAnsi" w:eastAsia="Calibri" w:hAnsiTheme="minorHAnsi" w:cstheme="minorHAnsi"/>
          <w:b/>
          <w:sz w:val="22"/>
          <w:szCs w:val="22"/>
          <w:lang w:val="el-GR"/>
        </w:rPr>
        <w:t>εωργι</w:t>
      </w:r>
      <w:r w:rsidRPr="001F5F5A">
        <w:rPr>
          <w:rFonts w:asciiTheme="minorHAnsi" w:eastAsia="Calibri" w:hAnsiTheme="minorHAnsi" w:cstheme="minorHAnsi"/>
          <w:b/>
          <w:spacing w:val="-1"/>
          <w:sz w:val="22"/>
          <w:szCs w:val="22"/>
          <w:lang w:val="el-GR"/>
        </w:rPr>
        <w:t>κό</w:t>
      </w:r>
      <w:r w:rsidRPr="001F5F5A">
        <w:rPr>
          <w:rFonts w:asciiTheme="minorHAnsi" w:eastAsia="Calibri" w:hAnsiTheme="minorHAnsi" w:cstheme="minorHAnsi"/>
          <w:b/>
          <w:sz w:val="22"/>
          <w:szCs w:val="22"/>
          <w:lang w:val="el-GR"/>
        </w:rPr>
        <w:t>ς</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Ο</w:t>
      </w:r>
      <w:r w:rsidRPr="001F5F5A">
        <w:rPr>
          <w:rFonts w:asciiTheme="minorHAnsi" w:eastAsia="Calibri" w:hAnsiTheme="minorHAnsi" w:cstheme="minorHAnsi"/>
          <w:b/>
          <w:sz w:val="22"/>
          <w:szCs w:val="22"/>
          <w:lang w:val="el-GR"/>
        </w:rPr>
        <w:t>ργ</w:t>
      </w:r>
      <w:r w:rsidRPr="001F5F5A">
        <w:rPr>
          <w:rFonts w:asciiTheme="minorHAnsi" w:eastAsia="Calibri" w:hAnsiTheme="minorHAnsi" w:cstheme="minorHAnsi"/>
          <w:b/>
          <w:spacing w:val="-1"/>
          <w:sz w:val="22"/>
          <w:szCs w:val="22"/>
          <w:lang w:val="el-GR"/>
        </w:rPr>
        <w:t>ανι</w:t>
      </w:r>
      <w:r w:rsidRPr="001F5F5A">
        <w:rPr>
          <w:rFonts w:asciiTheme="minorHAnsi" w:eastAsia="Calibri" w:hAnsiTheme="minorHAnsi" w:cstheme="minorHAnsi"/>
          <w:b/>
          <w:sz w:val="22"/>
          <w:szCs w:val="22"/>
          <w:lang w:val="el-GR"/>
        </w:rPr>
        <w:t>σμ</w:t>
      </w:r>
      <w:r w:rsidRPr="001F5F5A">
        <w:rPr>
          <w:rFonts w:asciiTheme="minorHAnsi" w:eastAsia="Calibri" w:hAnsiTheme="minorHAnsi" w:cstheme="minorHAnsi"/>
          <w:b/>
          <w:spacing w:val="-1"/>
          <w:sz w:val="22"/>
          <w:szCs w:val="22"/>
          <w:lang w:val="el-GR"/>
        </w:rPr>
        <w:t>ό</w:t>
      </w:r>
      <w:r w:rsidRPr="001F5F5A">
        <w:rPr>
          <w:rFonts w:asciiTheme="minorHAnsi" w:eastAsia="Calibri" w:hAnsiTheme="minorHAnsi" w:cstheme="minorHAnsi"/>
          <w:b/>
          <w:sz w:val="22"/>
          <w:szCs w:val="22"/>
          <w:lang w:val="el-GR"/>
        </w:rPr>
        <w:t>ς - Δ</w:t>
      </w:r>
      <w:r w:rsidRPr="001F5F5A">
        <w:rPr>
          <w:rFonts w:asciiTheme="minorHAnsi" w:eastAsia="Calibri" w:hAnsiTheme="minorHAnsi" w:cstheme="minorHAnsi"/>
          <w:b/>
          <w:spacing w:val="-3"/>
          <w:sz w:val="22"/>
          <w:szCs w:val="22"/>
          <w:lang w:val="el-GR"/>
        </w:rPr>
        <w:t>Η</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z w:val="22"/>
          <w:szCs w:val="22"/>
          <w:lang w:val="el-GR"/>
        </w:rPr>
        <w:t>Η</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ΡΑ</w:t>
      </w:r>
    </w:p>
    <w:p w14:paraId="197A3D4B" w14:textId="77777777" w:rsidR="004348E9" w:rsidRPr="001F5F5A" w:rsidRDefault="004348E9" w:rsidP="004348E9">
      <w:pPr>
        <w:spacing w:line="120" w:lineRule="exact"/>
        <w:rPr>
          <w:rFonts w:asciiTheme="minorHAnsi" w:hAnsiTheme="minorHAnsi" w:cstheme="minorHAnsi"/>
          <w:sz w:val="12"/>
          <w:szCs w:val="12"/>
          <w:lang w:val="el-GR"/>
        </w:rPr>
      </w:pPr>
    </w:p>
    <w:p w14:paraId="5B531FFD" w14:textId="018E29B0" w:rsidR="00C919A6" w:rsidRPr="001F5F5A" w:rsidRDefault="004348E9" w:rsidP="004348E9">
      <w:pPr>
        <w:ind w:left="113"/>
        <w:rPr>
          <w:rFonts w:asciiTheme="minorHAnsi" w:eastAsia="Calibri" w:hAnsiTheme="minorHAnsi" w:cstheme="minorHAnsi"/>
          <w:sz w:val="22"/>
          <w:szCs w:val="22"/>
          <w:lang w:val="el-GR"/>
        </w:rPr>
      </w:pPr>
      <w:proofErr w:type="spellStart"/>
      <w:r w:rsidRPr="001F5F5A">
        <w:rPr>
          <w:rFonts w:asciiTheme="minorHAnsi" w:eastAsia="Calibri" w:hAnsiTheme="minorHAnsi" w:cstheme="minorHAnsi"/>
          <w:sz w:val="22"/>
          <w:szCs w:val="22"/>
          <w:lang w:val="el-GR"/>
        </w:rPr>
        <w:t>Ταχ</w:t>
      </w:r>
      <w:proofErr w:type="spellEnd"/>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w:t>
      </w:r>
      <w:proofErr w:type="spellStart"/>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ση</w:t>
      </w:r>
      <w:proofErr w:type="spellEnd"/>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Εθνικής Αντιστάσεως 3, </w:t>
      </w:r>
      <w:r w:rsidRPr="001F5F5A">
        <w:rPr>
          <w:rFonts w:asciiTheme="minorHAnsi" w:eastAsia="Calibri" w:hAnsiTheme="minorHAnsi" w:cstheme="minorHAnsi"/>
          <w:spacing w:val="1"/>
          <w:sz w:val="22"/>
          <w:szCs w:val="22"/>
          <w:lang w:val="el-GR"/>
        </w:rPr>
        <w:t>45221, Κατσικάς, Ιωάννινα</w:t>
      </w:r>
    </w:p>
    <w:p w14:paraId="1EFF2506" w14:textId="77777777" w:rsidR="00C919A6" w:rsidRPr="001F5F5A" w:rsidRDefault="00C919A6">
      <w:pPr>
        <w:spacing w:before="9" w:line="100" w:lineRule="exact"/>
        <w:rPr>
          <w:rFonts w:asciiTheme="minorHAnsi" w:hAnsiTheme="minorHAnsi" w:cstheme="minorHAnsi"/>
          <w:sz w:val="10"/>
          <w:szCs w:val="10"/>
          <w:lang w:val="el-GR"/>
        </w:rPr>
      </w:pPr>
    </w:p>
    <w:p w14:paraId="446BB574" w14:textId="77777777" w:rsidR="00C919A6" w:rsidRPr="001F5F5A" w:rsidRDefault="00C919A6">
      <w:pPr>
        <w:spacing w:line="200" w:lineRule="exact"/>
        <w:rPr>
          <w:rFonts w:asciiTheme="minorHAnsi" w:hAnsiTheme="minorHAnsi" w:cstheme="minorHAnsi"/>
          <w:lang w:val="el-GR"/>
        </w:rPr>
      </w:pPr>
    </w:p>
    <w:p w14:paraId="731CEF44" w14:textId="77777777" w:rsidR="00C919A6" w:rsidRPr="001F5F5A" w:rsidRDefault="002D6E77">
      <w:pPr>
        <w:spacing w:line="348" w:lineRule="auto"/>
        <w:ind w:left="163" w:right="6005" w:hanging="50"/>
        <w:rPr>
          <w:rFonts w:asciiTheme="minorHAnsi" w:eastAsia="Calibri" w:hAnsiTheme="minorHAnsi" w:cstheme="minorHAnsi"/>
          <w:sz w:val="22"/>
          <w:szCs w:val="22"/>
          <w:lang w:val="el-GR"/>
        </w:rPr>
      </w:pP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Γ</w:t>
      </w:r>
      <w:r w:rsidRPr="001F5F5A">
        <w:rPr>
          <w:rFonts w:asciiTheme="minorHAnsi" w:eastAsia="Calibri" w:hAnsiTheme="minorHAnsi" w:cstheme="minorHAnsi"/>
          <w:b/>
          <w:spacing w:val="-2"/>
          <w:sz w:val="22"/>
          <w:szCs w:val="22"/>
          <w:lang w:val="el-GR"/>
        </w:rPr>
        <w:t>Γ</w:t>
      </w:r>
      <w:r w:rsidRPr="001F5F5A">
        <w:rPr>
          <w:rFonts w:asciiTheme="minorHAnsi" w:eastAsia="Calibri" w:hAnsiTheme="minorHAnsi" w:cstheme="minorHAnsi"/>
          <w:b/>
          <w:sz w:val="22"/>
          <w:szCs w:val="22"/>
          <w:lang w:val="el-GR"/>
        </w:rPr>
        <w:t>ΥΗ</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z w:val="22"/>
          <w:szCs w:val="22"/>
          <w:lang w:val="el-GR"/>
        </w:rPr>
        <w:t xml:space="preserve">Η </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3"/>
          <w:sz w:val="22"/>
          <w:szCs w:val="22"/>
          <w:lang w:val="el-GR"/>
        </w:rPr>
        <w:t>Σ</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 xml:space="preserve">ΟΛΗ </w:t>
      </w:r>
      <w:r w:rsidRPr="001F5F5A">
        <w:rPr>
          <w:rFonts w:asciiTheme="minorHAnsi" w:eastAsia="Calibri" w:hAnsiTheme="minorHAnsi" w:cstheme="minorHAnsi"/>
          <w:b/>
          <w:spacing w:val="-1"/>
          <w:sz w:val="22"/>
          <w:szCs w:val="22"/>
        </w:rPr>
        <w:t>K</w:t>
      </w:r>
      <w:r w:rsidRPr="001F5F5A">
        <w:rPr>
          <w:rFonts w:asciiTheme="minorHAnsi" w:eastAsia="Calibri" w:hAnsiTheme="minorHAnsi" w:cstheme="minorHAnsi"/>
          <w:b/>
          <w:spacing w:val="-2"/>
          <w:sz w:val="22"/>
          <w:szCs w:val="22"/>
        </w:rPr>
        <w:t>A</w:t>
      </w:r>
      <w:r w:rsidRPr="001F5F5A">
        <w:rPr>
          <w:rFonts w:asciiTheme="minorHAnsi" w:eastAsia="Calibri" w:hAnsiTheme="minorHAnsi" w:cstheme="minorHAnsi"/>
          <w:b/>
          <w:spacing w:val="-2"/>
          <w:sz w:val="22"/>
          <w:szCs w:val="22"/>
          <w:lang w:val="el-GR"/>
        </w:rPr>
        <w:t>Λ</w:t>
      </w:r>
      <w:r w:rsidRPr="001F5F5A">
        <w:rPr>
          <w:rFonts w:asciiTheme="minorHAnsi" w:eastAsia="Calibri" w:hAnsiTheme="minorHAnsi" w:cstheme="minorHAnsi"/>
          <w:b/>
          <w:sz w:val="22"/>
          <w:szCs w:val="22"/>
          <w:lang w:val="el-GR"/>
        </w:rPr>
        <w:t>ΗΣ Ε</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z w:val="22"/>
          <w:szCs w:val="22"/>
          <w:lang w:val="el-GR"/>
        </w:rPr>
        <w:t>ΕΣΗΣ ΑΡ</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6"/>
          <w:sz w:val="22"/>
          <w:szCs w:val="22"/>
          <w:lang w:val="el-GR"/>
        </w:rPr>
        <w:t xml:space="preserve"> </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υ</w:t>
      </w:r>
      <w:r w:rsidRPr="001F5F5A">
        <w:rPr>
          <w:rFonts w:asciiTheme="minorHAnsi" w:eastAsia="Calibri" w:hAnsiTheme="minorHAnsi" w:cstheme="minorHAnsi"/>
          <w:b/>
          <w:sz w:val="22"/>
          <w:szCs w:val="22"/>
          <w:lang w:val="el-GR"/>
        </w:rPr>
        <w:t>ρώ</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w:t>
      </w:r>
    </w:p>
    <w:p w14:paraId="3813F286" w14:textId="77777777" w:rsidR="00C919A6" w:rsidRPr="001F5F5A" w:rsidRDefault="002D6E77">
      <w:pPr>
        <w:spacing w:line="260" w:lineRule="exact"/>
        <w:ind w:left="113"/>
        <w:rPr>
          <w:rFonts w:asciiTheme="minorHAnsi" w:eastAsia="Calibri" w:hAnsiTheme="minorHAnsi" w:cstheme="minorHAnsi"/>
          <w:sz w:val="22"/>
          <w:szCs w:val="22"/>
          <w:lang w:val="el-GR"/>
        </w:rPr>
      </w:pP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position w:val="1"/>
          <w:sz w:val="22"/>
          <w:szCs w:val="22"/>
          <w:lang w:val="el-GR"/>
        </w:rPr>
        <w:t xml:space="preserve">ε </w:t>
      </w:r>
      <w:r w:rsidRPr="001F5F5A">
        <w:rPr>
          <w:rFonts w:asciiTheme="minorHAnsi" w:eastAsia="Calibri" w:hAnsiTheme="minorHAnsi" w:cstheme="minorHAnsi"/>
          <w:spacing w:val="38"/>
          <w:position w:val="1"/>
          <w:sz w:val="22"/>
          <w:szCs w:val="22"/>
          <w:lang w:val="el-GR"/>
        </w:rPr>
        <w:t xml:space="preserve">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 xml:space="preserve">ν </w:t>
      </w:r>
      <w:r w:rsidRPr="001F5F5A">
        <w:rPr>
          <w:rFonts w:asciiTheme="minorHAnsi" w:eastAsia="Calibri" w:hAnsiTheme="minorHAnsi" w:cstheme="minorHAnsi"/>
          <w:spacing w:val="37"/>
          <w:position w:val="1"/>
          <w:sz w:val="22"/>
          <w:szCs w:val="22"/>
          <w:lang w:val="el-GR"/>
        </w:rPr>
        <w:t xml:space="preserve"> </w:t>
      </w:r>
      <w:r w:rsidRPr="001F5F5A">
        <w:rPr>
          <w:rFonts w:asciiTheme="minorHAnsi" w:eastAsia="Calibri" w:hAnsiTheme="minorHAnsi" w:cstheme="minorHAnsi"/>
          <w:position w:val="1"/>
          <w:sz w:val="22"/>
          <w:szCs w:val="22"/>
          <w:lang w:val="el-GR"/>
        </w:rPr>
        <w:t>παρ</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 xml:space="preserve">ύσα </w:t>
      </w:r>
      <w:r w:rsidRPr="001F5F5A">
        <w:rPr>
          <w:rFonts w:asciiTheme="minorHAnsi" w:eastAsia="Calibri" w:hAnsiTheme="minorHAnsi" w:cstheme="minorHAnsi"/>
          <w:spacing w:val="38"/>
          <w:position w:val="1"/>
          <w:sz w:val="22"/>
          <w:szCs w:val="22"/>
          <w:lang w:val="el-GR"/>
        </w:rPr>
        <w:t xml:space="preserve"> </w:t>
      </w:r>
      <w:r w:rsidRPr="001F5F5A">
        <w:rPr>
          <w:rFonts w:asciiTheme="minorHAnsi" w:eastAsia="Calibri" w:hAnsiTheme="minorHAnsi" w:cstheme="minorHAnsi"/>
          <w:position w:val="1"/>
          <w:sz w:val="22"/>
          <w:szCs w:val="22"/>
          <w:lang w:val="el-GR"/>
        </w:rPr>
        <w:t>εγγ</w:t>
      </w:r>
      <w:r w:rsidRPr="001F5F5A">
        <w:rPr>
          <w:rFonts w:asciiTheme="minorHAnsi" w:eastAsia="Calibri" w:hAnsiTheme="minorHAnsi" w:cstheme="minorHAnsi"/>
          <w:spacing w:val="-2"/>
          <w:position w:val="1"/>
          <w:sz w:val="22"/>
          <w:szCs w:val="22"/>
          <w:lang w:val="el-GR"/>
        </w:rPr>
        <w:t>υ</w:t>
      </w:r>
      <w:r w:rsidRPr="001F5F5A">
        <w:rPr>
          <w:rFonts w:asciiTheme="minorHAnsi" w:eastAsia="Calibri" w:hAnsiTheme="minorHAnsi" w:cstheme="minorHAnsi"/>
          <w:spacing w:val="-1"/>
          <w:position w:val="1"/>
          <w:sz w:val="22"/>
          <w:szCs w:val="22"/>
          <w:lang w:val="el-GR"/>
        </w:rPr>
        <w:t>ό</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position w:val="1"/>
          <w:sz w:val="22"/>
          <w:szCs w:val="22"/>
          <w:lang w:val="el-GR"/>
        </w:rPr>
        <w:t>ασ</w:t>
      </w:r>
      <w:r w:rsidRPr="001F5F5A">
        <w:rPr>
          <w:rFonts w:asciiTheme="minorHAnsi" w:eastAsia="Calibri" w:hAnsiTheme="minorHAnsi" w:cstheme="minorHAnsi"/>
          <w:spacing w:val="-2"/>
          <w:position w:val="1"/>
          <w:sz w:val="22"/>
          <w:szCs w:val="22"/>
          <w:lang w:val="el-GR"/>
        </w:rPr>
        <w:t>τ</w:t>
      </w:r>
      <w:r w:rsidRPr="001F5F5A">
        <w:rPr>
          <w:rFonts w:asciiTheme="minorHAnsi" w:eastAsia="Calibri" w:hAnsiTheme="minorHAnsi" w:cstheme="minorHAnsi"/>
          <w:position w:val="1"/>
          <w:sz w:val="22"/>
          <w:szCs w:val="22"/>
          <w:lang w:val="el-GR"/>
        </w:rPr>
        <w:t xml:space="preserve">ε, </w:t>
      </w:r>
      <w:r w:rsidRPr="001F5F5A">
        <w:rPr>
          <w:rFonts w:asciiTheme="minorHAnsi" w:eastAsia="Calibri" w:hAnsiTheme="minorHAnsi" w:cstheme="minorHAnsi"/>
          <w:spacing w:val="38"/>
          <w:position w:val="1"/>
          <w:sz w:val="22"/>
          <w:szCs w:val="22"/>
          <w:lang w:val="el-GR"/>
        </w:rPr>
        <w:t xml:space="preserve"> </w:t>
      </w:r>
      <w:r w:rsidRPr="001F5F5A">
        <w:rPr>
          <w:rFonts w:asciiTheme="minorHAnsi" w:eastAsia="Calibri" w:hAnsiTheme="minorHAnsi" w:cstheme="minorHAnsi"/>
          <w:position w:val="1"/>
          <w:sz w:val="22"/>
          <w:szCs w:val="22"/>
          <w:lang w:val="el-GR"/>
        </w:rPr>
        <w:t>α</w:t>
      </w:r>
      <w:r w:rsidRPr="001F5F5A">
        <w:rPr>
          <w:rFonts w:asciiTheme="minorHAnsi" w:eastAsia="Calibri" w:hAnsiTheme="minorHAnsi" w:cstheme="minorHAnsi"/>
          <w:spacing w:val="-1"/>
          <w:position w:val="1"/>
          <w:sz w:val="22"/>
          <w:szCs w:val="22"/>
          <w:lang w:val="el-GR"/>
        </w:rPr>
        <w:t>ν</w:t>
      </w:r>
      <w:r w:rsidRPr="001F5F5A">
        <w:rPr>
          <w:rFonts w:asciiTheme="minorHAnsi" w:eastAsia="Calibri" w:hAnsiTheme="minorHAnsi" w:cstheme="minorHAnsi"/>
          <w:position w:val="1"/>
          <w:sz w:val="22"/>
          <w:szCs w:val="22"/>
          <w:lang w:val="el-GR"/>
        </w:rPr>
        <w:t>έκ</w:t>
      </w:r>
      <w:r w:rsidRPr="001F5F5A">
        <w:rPr>
          <w:rFonts w:asciiTheme="minorHAnsi" w:eastAsia="Calibri" w:hAnsiTheme="minorHAnsi" w:cstheme="minorHAnsi"/>
          <w:spacing w:val="-2"/>
          <w:position w:val="1"/>
          <w:sz w:val="22"/>
          <w:szCs w:val="22"/>
          <w:lang w:val="el-GR"/>
        </w:rPr>
        <w:t>κ</w:t>
      </w:r>
      <w:r w:rsidRPr="001F5F5A">
        <w:rPr>
          <w:rFonts w:asciiTheme="minorHAnsi" w:eastAsia="Calibri" w:hAnsiTheme="minorHAnsi" w:cstheme="minorHAnsi"/>
          <w:spacing w:val="1"/>
          <w:position w:val="1"/>
          <w:sz w:val="22"/>
          <w:szCs w:val="22"/>
          <w:lang w:val="el-GR"/>
        </w:rPr>
        <w:t>λ</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position w:val="1"/>
          <w:sz w:val="22"/>
          <w:szCs w:val="22"/>
          <w:lang w:val="el-GR"/>
        </w:rPr>
        <w:t xml:space="preserve">α </w:t>
      </w:r>
      <w:r w:rsidRPr="001F5F5A">
        <w:rPr>
          <w:rFonts w:asciiTheme="minorHAnsi" w:eastAsia="Calibri" w:hAnsiTheme="minorHAnsi" w:cstheme="minorHAnsi"/>
          <w:spacing w:val="37"/>
          <w:position w:val="1"/>
          <w:sz w:val="22"/>
          <w:szCs w:val="22"/>
          <w:lang w:val="el-GR"/>
        </w:rPr>
        <w:t xml:space="preserve"> </w:t>
      </w:r>
      <w:r w:rsidRPr="001F5F5A">
        <w:rPr>
          <w:rFonts w:asciiTheme="minorHAnsi" w:eastAsia="Calibri" w:hAnsiTheme="minorHAnsi" w:cstheme="minorHAnsi"/>
          <w:position w:val="1"/>
          <w:sz w:val="22"/>
          <w:szCs w:val="22"/>
          <w:lang w:val="el-GR"/>
        </w:rPr>
        <w:t xml:space="preserve">και </w:t>
      </w:r>
      <w:r w:rsidRPr="001F5F5A">
        <w:rPr>
          <w:rFonts w:asciiTheme="minorHAnsi" w:eastAsia="Calibri" w:hAnsiTheme="minorHAnsi" w:cstheme="minorHAnsi"/>
          <w:spacing w:val="37"/>
          <w:position w:val="1"/>
          <w:sz w:val="22"/>
          <w:szCs w:val="22"/>
          <w:lang w:val="el-GR"/>
        </w:rPr>
        <w:t xml:space="preserve"> </w:t>
      </w:r>
      <w:r w:rsidRPr="001F5F5A">
        <w:rPr>
          <w:rFonts w:asciiTheme="minorHAnsi" w:eastAsia="Calibri" w:hAnsiTheme="minorHAnsi" w:cstheme="minorHAnsi"/>
          <w:position w:val="1"/>
          <w:sz w:val="22"/>
          <w:szCs w:val="22"/>
          <w:lang w:val="el-GR"/>
        </w:rPr>
        <w:t>α</w:t>
      </w:r>
      <w:r w:rsidRPr="001F5F5A">
        <w:rPr>
          <w:rFonts w:asciiTheme="minorHAnsi" w:eastAsia="Calibri" w:hAnsiTheme="minorHAnsi" w:cstheme="minorHAnsi"/>
          <w:spacing w:val="-1"/>
          <w:position w:val="1"/>
          <w:sz w:val="22"/>
          <w:szCs w:val="22"/>
          <w:lang w:val="el-GR"/>
        </w:rPr>
        <w:t>ν</w:t>
      </w:r>
      <w:r w:rsidRPr="001F5F5A">
        <w:rPr>
          <w:rFonts w:asciiTheme="minorHAnsi" w:eastAsia="Calibri" w:hAnsiTheme="minorHAnsi" w:cstheme="minorHAnsi"/>
          <w:position w:val="1"/>
          <w:sz w:val="22"/>
          <w:szCs w:val="22"/>
          <w:lang w:val="el-GR"/>
        </w:rPr>
        <w:t>επιφύ</w:t>
      </w:r>
      <w:r w:rsidRPr="001F5F5A">
        <w:rPr>
          <w:rFonts w:asciiTheme="minorHAnsi" w:eastAsia="Calibri" w:hAnsiTheme="minorHAnsi" w:cstheme="minorHAnsi"/>
          <w:spacing w:val="1"/>
          <w:position w:val="1"/>
          <w:sz w:val="22"/>
          <w:szCs w:val="22"/>
          <w:lang w:val="el-GR"/>
        </w:rPr>
        <w:t>λ</w:t>
      </w:r>
      <w:r w:rsidRPr="001F5F5A">
        <w:rPr>
          <w:rFonts w:asciiTheme="minorHAnsi" w:eastAsia="Calibri" w:hAnsiTheme="minorHAnsi" w:cstheme="minorHAnsi"/>
          <w:spacing w:val="-3"/>
          <w:position w:val="1"/>
          <w:sz w:val="22"/>
          <w:szCs w:val="22"/>
          <w:lang w:val="el-GR"/>
        </w:rPr>
        <w:t>α</w:t>
      </w:r>
      <w:r w:rsidRPr="001F5F5A">
        <w:rPr>
          <w:rFonts w:asciiTheme="minorHAnsi" w:eastAsia="Calibri" w:hAnsiTheme="minorHAnsi" w:cstheme="minorHAnsi"/>
          <w:position w:val="1"/>
          <w:sz w:val="22"/>
          <w:szCs w:val="22"/>
          <w:lang w:val="el-GR"/>
        </w:rPr>
        <w:t>κ</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position w:val="1"/>
          <w:sz w:val="22"/>
          <w:szCs w:val="22"/>
          <w:lang w:val="el-GR"/>
        </w:rPr>
        <w:t xml:space="preserve">α </w:t>
      </w:r>
      <w:r w:rsidRPr="001F5F5A">
        <w:rPr>
          <w:rFonts w:asciiTheme="minorHAnsi" w:eastAsia="Calibri" w:hAnsiTheme="minorHAnsi" w:cstheme="minorHAnsi"/>
          <w:spacing w:val="37"/>
          <w:position w:val="1"/>
          <w:sz w:val="22"/>
          <w:szCs w:val="22"/>
          <w:lang w:val="el-GR"/>
        </w:rPr>
        <w:t xml:space="preserve"> </w:t>
      </w:r>
      <w:r w:rsidRPr="001F5F5A">
        <w:rPr>
          <w:rFonts w:asciiTheme="minorHAnsi" w:eastAsia="Calibri" w:hAnsiTheme="minorHAnsi" w:cstheme="minorHAnsi"/>
          <w:position w:val="1"/>
          <w:sz w:val="22"/>
          <w:szCs w:val="22"/>
          <w:lang w:val="el-GR"/>
        </w:rPr>
        <w:t>παρα</w:t>
      </w:r>
      <w:r w:rsidRPr="001F5F5A">
        <w:rPr>
          <w:rFonts w:asciiTheme="minorHAnsi" w:eastAsia="Calibri" w:hAnsiTheme="minorHAnsi" w:cstheme="minorHAnsi"/>
          <w:spacing w:val="-3"/>
          <w:position w:val="1"/>
          <w:sz w:val="22"/>
          <w:szCs w:val="22"/>
          <w:lang w:val="el-GR"/>
        </w:rPr>
        <w:t>ι</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ύ</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spacing w:val="-2"/>
          <w:position w:val="1"/>
          <w:sz w:val="22"/>
          <w:szCs w:val="22"/>
          <w:lang w:val="el-GR"/>
        </w:rPr>
        <w:t>ε</w:t>
      </w:r>
      <w:r w:rsidRPr="001F5F5A">
        <w:rPr>
          <w:rFonts w:asciiTheme="minorHAnsi" w:eastAsia="Calibri" w:hAnsiTheme="minorHAnsi" w:cstheme="minorHAnsi"/>
          <w:spacing w:val="-1"/>
          <w:position w:val="1"/>
          <w:sz w:val="22"/>
          <w:szCs w:val="22"/>
          <w:lang w:val="el-GR"/>
        </w:rPr>
        <w:t>ν</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 xml:space="preserve">ι </w:t>
      </w:r>
      <w:r w:rsidRPr="001F5F5A">
        <w:rPr>
          <w:rFonts w:asciiTheme="minorHAnsi" w:eastAsia="Calibri" w:hAnsiTheme="minorHAnsi" w:cstheme="minorHAnsi"/>
          <w:spacing w:val="37"/>
          <w:position w:val="1"/>
          <w:sz w:val="22"/>
          <w:szCs w:val="22"/>
          <w:lang w:val="el-GR"/>
        </w:rPr>
        <w:t xml:space="preserve"> </w:t>
      </w:r>
      <w:r w:rsidRPr="001F5F5A">
        <w:rPr>
          <w:rFonts w:asciiTheme="minorHAnsi" w:eastAsia="Calibri" w:hAnsiTheme="minorHAnsi" w:cstheme="minorHAnsi"/>
          <w:spacing w:val="1"/>
          <w:position w:val="1"/>
          <w:sz w:val="22"/>
          <w:szCs w:val="22"/>
          <w:lang w:val="el-GR"/>
        </w:rPr>
        <w:t>το</w:t>
      </w:r>
      <w:r w:rsidRPr="001F5F5A">
        <w:rPr>
          <w:rFonts w:asciiTheme="minorHAnsi" w:eastAsia="Calibri" w:hAnsiTheme="minorHAnsi" w:cstheme="minorHAnsi"/>
          <w:position w:val="1"/>
          <w:sz w:val="22"/>
          <w:szCs w:val="22"/>
          <w:lang w:val="el-GR"/>
        </w:rPr>
        <w:t xml:space="preserve">υ </w:t>
      </w:r>
      <w:r w:rsidRPr="001F5F5A">
        <w:rPr>
          <w:rFonts w:asciiTheme="minorHAnsi" w:eastAsia="Calibri" w:hAnsiTheme="minorHAnsi" w:cstheme="minorHAnsi"/>
          <w:spacing w:val="38"/>
          <w:position w:val="1"/>
          <w:sz w:val="22"/>
          <w:szCs w:val="22"/>
          <w:lang w:val="el-GR"/>
        </w:rPr>
        <w:t xml:space="preserve"> </w:t>
      </w:r>
      <w:r w:rsidRPr="001F5F5A">
        <w:rPr>
          <w:rFonts w:asciiTheme="minorHAnsi" w:eastAsia="Calibri" w:hAnsiTheme="minorHAnsi" w:cstheme="minorHAnsi"/>
          <w:position w:val="1"/>
          <w:sz w:val="22"/>
          <w:szCs w:val="22"/>
          <w:lang w:val="el-GR"/>
        </w:rPr>
        <w:t>δ</w:t>
      </w:r>
      <w:r w:rsidRPr="001F5F5A">
        <w:rPr>
          <w:rFonts w:asciiTheme="minorHAnsi" w:eastAsia="Calibri" w:hAnsiTheme="minorHAnsi" w:cstheme="minorHAnsi"/>
          <w:spacing w:val="-1"/>
          <w:position w:val="1"/>
          <w:sz w:val="22"/>
          <w:szCs w:val="22"/>
          <w:lang w:val="el-GR"/>
        </w:rPr>
        <w:t>ι</w:t>
      </w:r>
      <w:r w:rsidRPr="001F5F5A">
        <w:rPr>
          <w:rFonts w:asciiTheme="minorHAnsi" w:eastAsia="Calibri" w:hAnsiTheme="minorHAnsi" w:cstheme="minorHAnsi"/>
          <w:position w:val="1"/>
          <w:sz w:val="22"/>
          <w:szCs w:val="22"/>
          <w:lang w:val="el-GR"/>
        </w:rPr>
        <w:t>και</w:t>
      </w:r>
      <w:r w:rsidRPr="001F5F5A">
        <w:rPr>
          <w:rFonts w:asciiTheme="minorHAnsi" w:eastAsia="Calibri" w:hAnsiTheme="minorHAnsi" w:cstheme="minorHAnsi"/>
          <w:spacing w:val="-3"/>
          <w:position w:val="1"/>
          <w:sz w:val="22"/>
          <w:szCs w:val="22"/>
          <w:lang w:val="el-GR"/>
        </w:rPr>
        <w:t>ώ</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position w:val="1"/>
          <w:sz w:val="22"/>
          <w:szCs w:val="22"/>
          <w:lang w:val="el-GR"/>
        </w:rPr>
        <w:t>α</w:t>
      </w:r>
      <w:r w:rsidRPr="001F5F5A">
        <w:rPr>
          <w:rFonts w:asciiTheme="minorHAnsi" w:eastAsia="Calibri" w:hAnsiTheme="minorHAnsi" w:cstheme="minorHAnsi"/>
          <w:spacing w:val="-2"/>
          <w:position w:val="1"/>
          <w:sz w:val="22"/>
          <w:szCs w:val="22"/>
          <w:lang w:val="el-GR"/>
        </w:rPr>
        <w:t>τ</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 xml:space="preserve">ς </w:t>
      </w:r>
      <w:r w:rsidRPr="001F5F5A">
        <w:rPr>
          <w:rFonts w:asciiTheme="minorHAnsi" w:eastAsia="Calibri" w:hAnsiTheme="minorHAnsi" w:cstheme="minorHAnsi"/>
          <w:spacing w:val="45"/>
          <w:position w:val="1"/>
          <w:sz w:val="22"/>
          <w:szCs w:val="22"/>
          <w:lang w:val="el-GR"/>
        </w:rPr>
        <w:t xml:space="preserve">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ς</w:t>
      </w:r>
    </w:p>
    <w:p w14:paraId="704BCB07" w14:textId="77777777" w:rsidR="00C919A6" w:rsidRPr="001F5F5A" w:rsidRDefault="002D6E77">
      <w:pPr>
        <w:spacing w:line="260" w:lineRule="exact"/>
        <w:ind w:left="113"/>
        <w:rPr>
          <w:rFonts w:asciiTheme="minorHAnsi" w:eastAsia="Calibri" w:hAnsiTheme="minorHAnsi" w:cstheme="minorHAnsi"/>
          <w:sz w:val="22"/>
          <w:szCs w:val="22"/>
          <w:lang w:val="el-GR"/>
        </w:rPr>
        <w:sectPr w:rsidR="00C919A6" w:rsidRPr="001F5F5A" w:rsidSect="00906F28">
          <w:footerReference w:type="default" r:id="rId12"/>
          <w:pgSz w:w="11920" w:h="16840"/>
          <w:pgMar w:top="980" w:right="1020" w:bottom="280" w:left="1020" w:header="1584" w:footer="710" w:gutter="0"/>
          <w:cols w:space="720"/>
          <w:docGrid w:linePitch="272"/>
        </w:sectPr>
      </w:pP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ρέσεως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proofErr w:type="spellStart"/>
      <w:r w:rsidRPr="001F5F5A">
        <w:rPr>
          <w:rFonts w:asciiTheme="minorHAnsi" w:eastAsia="Calibri" w:hAnsiTheme="minorHAnsi" w:cstheme="minorHAnsi"/>
          <w:sz w:val="22"/>
          <w:szCs w:val="22"/>
          <w:lang w:val="el-GR"/>
        </w:rPr>
        <w:t>διζ</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ς</w:t>
      </w:r>
      <w:proofErr w:type="spellEnd"/>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υπέρ</w:t>
      </w:r>
    </w:p>
    <w:p w14:paraId="26B8CF45" w14:textId="77777777" w:rsidR="00C919A6" w:rsidRPr="001F5F5A" w:rsidRDefault="00C919A6">
      <w:pPr>
        <w:spacing w:before="4" w:line="120" w:lineRule="exact"/>
        <w:rPr>
          <w:rFonts w:asciiTheme="minorHAnsi" w:hAnsiTheme="minorHAnsi" w:cstheme="minorHAnsi"/>
          <w:sz w:val="12"/>
          <w:szCs w:val="12"/>
          <w:lang w:val="el-GR"/>
        </w:rPr>
      </w:pPr>
    </w:p>
    <w:p w14:paraId="40B3C070" w14:textId="77777777" w:rsidR="004348E9" w:rsidRPr="001F5F5A" w:rsidRDefault="004348E9" w:rsidP="004348E9">
      <w:pPr>
        <w:ind w:right="103"/>
        <w:jc w:val="both"/>
        <w:rPr>
          <w:rFonts w:asciiTheme="minorHAnsi" w:eastAsia="Calibri" w:hAnsiTheme="minorHAnsi" w:cstheme="minorHAnsi"/>
          <w:sz w:val="22"/>
          <w:szCs w:val="22"/>
          <w:lang w:val="el-GR"/>
        </w:rPr>
      </w:pPr>
      <w:r w:rsidRPr="001F5F5A">
        <w:rPr>
          <w:rFonts w:asciiTheme="minorHAnsi" w:eastAsia="Calibri" w:hAnsiTheme="minorHAnsi" w:cstheme="minorHAnsi"/>
          <w:i/>
          <w:sz w:val="22"/>
          <w:szCs w:val="22"/>
          <w:u w:val="single" w:color="000000"/>
          <w:lang w:val="el-GR"/>
        </w:rPr>
        <w:t xml:space="preserve">Σε </w:t>
      </w:r>
      <w:r w:rsidRPr="001F5F5A">
        <w:rPr>
          <w:rFonts w:asciiTheme="minorHAnsi" w:eastAsia="Calibri" w:hAnsiTheme="minorHAnsi" w:cstheme="minorHAnsi"/>
          <w:i/>
          <w:spacing w:val="22"/>
          <w:sz w:val="22"/>
          <w:szCs w:val="22"/>
          <w:u w:val="single" w:color="000000"/>
          <w:lang w:val="el-GR"/>
        </w:rPr>
        <w:t xml:space="preserve"> </w:t>
      </w:r>
      <w:r w:rsidRPr="001F5F5A">
        <w:rPr>
          <w:rFonts w:asciiTheme="minorHAnsi" w:eastAsia="Calibri" w:hAnsiTheme="minorHAnsi" w:cstheme="minorHAnsi"/>
          <w:i/>
          <w:sz w:val="22"/>
          <w:szCs w:val="22"/>
          <w:u w:val="single" w:color="000000"/>
          <w:lang w:val="el-GR"/>
        </w:rPr>
        <w:t>π</w:t>
      </w:r>
      <w:r w:rsidRPr="001F5F5A">
        <w:rPr>
          <w:rFonts w:asciiTheme="minorHAnsi" w:eastAsia="Calibri" w:hAnsiTheme="minorHAnsi" w:cstheme="minorHAnsi"/>
          <w:i/>
          <w:spacing w:val="-2"/>
          <w:sz w:val="22"/>
          <w:szCs w:val="22"/>
          <w:u w:val="single" w:color="000000"/>
          <w:lang w:val="el-GR"/>
        </w:rPr>
        <w:t>ε</w:t>
      </w:r>
      <w:r w:rsidRPr="001F5F5A">
        <w:rPr>
          <w:rFonts w:asciiTheme="minorHAnsi" w:eastAsia="Calibri" w:hAnsiTheme="minorHAnsi" w:cstheme="minorHAnsi"/>
          <w:i/>
          <w:sz w:val="22"/>
          <w:szCs w:val="22"/>
          <w:u w:val="single" w:color="000000"/>
          <w:lang w:val="el-GR"/>
        </w:rPr>
        <w:t>ρίπ</w:t>
      </w:r>
      <w:r w:rsidRPr="001F5F5A">
        <w:rPr>
          <w:rFonts w:asciiTheme="minorHAnsi" w:eastAsia="Calibri" w:hAnsiTheme="minorHAnsi" w:cstheme="minorHAnsi"/>
          <w:i/>
          <w:spacing w:val="-1"/>
          <w:sz w:val="22"/>
          <w:szCs w:val="22"/>
          <w:u w:val="single" w:color="000000"/>
          <w:lang w:val="el-GR"/>
        </w:rPr>
        <w:t>τ</w:t>
      </w:r>
      <w:r w:rsidRPr="001F5F5A">
        <w:rPr>
          <w:rFonts w:asciiTheme="minorHAnsi" w:eastAsia="Calibri" w:hAnsiTheme="minorHAnsi" w:cstheme="minorHAnsi"/>
          <w:i/>
          <w:sz w:val="22"/>
          <w:szCs w:val="22"/>
          <w:u w:val="single" w:color="000000"/>
          <w:lang w:val="el-GR"/>
        </w:rPr>
        <w:t xml:space="preserve">ωση </w:t>
      </w:r>
      <w:r w:rsidRPr="001F5F5A">
        <w:rPr>
          <w:rFonts w:asciiTheme="minorHAnsi" w:eastAsia="Calibri" w:hAnsiTheme="minorHAnsi" w:cstheme="minorHAnsi"/>
          <w:i/>
          <w:spacing w:val="19"/>
          <w:sz w:val="22"/>
          <w:szCs w:val="22"/>
          <w:u w:val="single" w:color="000000"/>
          <w:lang w:val="el-GR"/>
        </w:rPr>
        <w:t xml:space="preserve"> </w:t>
      </w:r>
      <w:r w:rsidRPr="001F5F5A">
        <w:rPr>
          <w:rFonts w:asciiTheme="minorHAnsi" w:eastAsia="Calibri" w:hAnsiTheme="minorHAnsi" w:cstheme="minorHAnsi"/>
          <w:i/>
          <w:sz w:val="22"/>
          <w:szCs w:val="22"/>
          <w:u w:val="single" w:color="000000"/>
          <w:lang w:val="el-GR"/>
        </w:rPr>
        <w:t>μ</w:t>
      </w:r>
      <w:r w:rsidRPr="001F5F5A">
        <w:rPr>
          <w:rFonts w:asciiTheme="minorHAnsi" w:eastAsia="Calibri" w:hAnsiTheme="minorHAnsi" w:cstheme="minorHAnsi"/>
          <w:i/>
          <w:spacing w:val="-2"/>
          <w:sz w:val="22"/>
          <w:szCs w:val="22"/>
          <w:u w:val="single" w:color="000000"/>
          <w:lang w:val="el-GR"/>
        </w:rPr>
        <w:t>ε</w:t>
      </w:r>
      <w:r w:rsidRPr="001F5F5A">
        <w:rPr>
          <w:rFonts w:asciiTheme="minorHAnsi" w:eastAsia="Calibri" w:hAnsiTheme="minorHAnsi" w:cstheme="minorHAnsi"/>
          <w:i/>
          <w:sz w:val="22"/>
          <w:szCs w:val="22"/>
          <w:u w:val="single" w:color="000000"/>
          <w:lang w:val="el-GR"/>
        </w:rPr>
        <w:t>μο</w:t>
      </w:r>
      <w:r w:rsidRPr="001F5F5A">
        <w:rPr>
          <w:rFonts w:asciiTheme="minorHAnsi" w:eastAsia="Calibri" w:hAnsiTheme="minorHAnsi" w:cstheme="minorHAnsi"/>
          <w:i/>
          <w:spacing w:val="-1"/>
          <w:sz w:val="22"/>
          <w:szCs w:val="22"/>
          <w:u w:val="single" w:color="000000"/>
          <w:lang w:val="el-GR"/>
        </w:rPr>
        <w:t>ν</w:t>
      </w:r>
      <w:r w:rsidRPr="001F5F5A">
        <w:rPr>
          <w:rFonts w:asciiTheme="minorHAnsi" w:eastAsia="Calibri" w:hAnsiTheme="minorHAnsi" w:cstheme="minorHAnsi"/>
          <w:i/>
          <w:sz w:val="22"/>
          <w:szCs w:val="22"/>
          <w:u w:val="single" w:color="000000"/>
          <w:lang w:val="el-GR"/>
        </w:rPr>
        <w:t>ω</w:t>
      </w:r>
      <w:r w:rsidRPr="001F5F5A">
        <w:rPr>
          <w:rFonts w:asciiTheme="minorHAnsi" w:eastAsia="Calibri" w:hAnsiTheme="minorHAnsi" w:cstheme="minorHAnsi"/>
          <w:i/>
          <w:spacing w:val="-1"/>
          <w:sz w:val="22"/>
          <w:szCs w:val="22"/>
          <w:u w:val="single" w:color="000000"/>
          <w:lang w:val="el-GR"/>
        </w:rPr>
        <w:t>μ</w:t>
      </w:r>
      <w:r w:rsidRPr="001F5F5A">
        <w:rPr>
          <w:rFonts w:asciiTheme="minorHAnsi" w:eastAsia="Calibri" w:hAnsiTheme="minorHAnsi" w:cstheme="minorHAnsi"/>
          <w:i/>
          <w:sz w:val="22"/>
          <w:szCs w:val="22"/>
          <w:u w:val="single" w:color="000000"/>
          <w:lang w:val="el-GR"/>
        </w:rPr>
        <w:t>έν</w:t>
      </w:r>
      <w:r w:rsidRPr="001F5F5A">
        <w:rPr>
          <w:rFonts w:asciiTheme="minorHAnsi" w:eastAsia="Calibri" w:hAnsiTheme="minorHAnsi" w:cstheme="minorHAnsi"/>
          <w:i/>
          <w:spacing w:val="-1"/>
          <w:sz w:val="22"/>
          <w:szCs w:val="22"/>
          <w:u w:val="single" w:color="000000"/>
          <w:lang w:val="el-GR"/>
        </w:rPr>
        <w:t>η</w:t>
      </w:r>
      <w:r w:rsidRPr="001F5F5A">
        <w:rPr>
          <w:rFonts w:asciiTheme="minorHAnsi" w:eastAsia="Calibri" w:hAnsiTheme="minorHAnsi" w:cstheme="minorHAnsi"/>
          <w:i/>
          <w:sz w:val="22"/>
          <w:szCs w:val="22"/>
          <w:u w:val="single" w:color="000000"/>
          <w:lang w:val="el-GR"/>
        </w:rPr>
        <w:t xml:space="preserve">ς </w:t>
      </w:r>
      <w:r w:rsidRPr="001F5F5A">
        <w:rPr>
          <w:rFonts w:asciiTheme="minorHAnsi" w:eastAsia="Calibri" w:hAnsiTheme="minorHAnsi" w:cstheme="minorHAnsi"/>
          <w:i/>
          <w:spacing w:val="22"/>
          <w:sz w:val="22"/>
          <w:szCs w:val="22"/>
          <w:u w:val="single" w:color="000000"/>
          <w:lang w:val="el-GR"/>
        </w:rPr>
        <w:t xml:space="preserve"> </w:t>
      </w:r>
      <w:r w:rsidRPr="001F5F5A">
        <w:rPr>
          <w:rFonts w:asciiTheme="minorHAnsi" w:eastAsia="Calibri" w:hAnsiTheme="minorHAnsi" w:cstheme="minorHAnsi"/>
          <w:i/>
          <w:sz w:val="22"/>
          <w:szCs w:val="22"/>
          <w:u w:val="single" w:color="000000"/>
          <w:lang w:val="el-GR"/>
        </w:rPr>
        <w:t>ε</w:t>
      </w:r>
      <w:r w:rsidRPr="001F5F5A">
        <w:rPr>
          <w:rFonts w:asciiTheme="minorHAnsi" w:eastAsia="Calibri" w:hAnsiTheme="minorHAnsi" w:cstheme="minorHAnsi"/>
          <w:i/>
          <w:spacing w:val="-1"/>
          <w:sz w:val="22"/>
          <w:szCs w:val="22"/>
          <w:u w:val="single" w:color="000000"/>
          <w:lang w:val="el-GR"/>
        </w:rPr>
        <w:t>τ</w:t>
      </w:r>
      <w:r w:rsidRPr="001F5F5A">
        <w:rPr>
          <w:rFonts w:asciiTheme="minorHAnsi" w:eastAsia="Calibri" w:hAnsiTheme="minorHAnsi" w:cstheme="minorHAnsi"/>
          <w:i/>
          <w:sz w:val="22"/>
          <w:szCs w:val="22"/>
          <w:u w:val="single" w:color="000000"/>
          <w:lang w:val="el-GR"/>
        </w:rPr>
        <w:t>αιρίας</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ρί</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3"/>
          <w:sz w:val="22"/>
          <w:szCs w:val="22"/>
          <w:lang w:val="el-GR"/>
        </w:rPr>
        <w:t xml:space="preserve"> </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Τ.Κ.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p>
    <w:p w14:paraId="4AEA6047" w14:textId="77777777" w:rsidR="004348E9" w:rsidRPr="001F5F5A" w:rsidRDefault="004348E9" w:rsidP="004348E9">
      <w:pPr>
        <w:spacing w:line="260" w:lineRule="exact"/>
        <w:ind w:right="6151"/>
        <w:jc w:val="both"/>
        <w:rPr>
          <w:rFonts w:asciiTheme="minorHAnsi" w:eastAsia="Calibri" w:hAnsiTheme="minorHAnsi" w:cstheme="minorHAnsi"/>
          <w:sz w:val="22"/>
          <w:szCs w:val="22"/>
          <w:lang w:val="el-GR"/>
        </w:rPr>
      </w:pPr>
      <w:r w:rsidRPr="001F5F5A">
        <w:rPr>
          <w:rFonts w:asciiTheme="minorHAnsi" w:eastAsia="Calibri" w:hAnsiTheme="minorHAnsi" w:cstheme="minorHAnsi"/>
          <w:i/>
          <w:position w:val="1"/>
          <w:sz w:val="22"/>
          <w:szCs w:val="22"/>
          <w:u w:val="single" w:color="000000"/>
          <w:lang w:val="el-GR"/>
        </w:rPr>
        <w:t xml:space="preserve">ή  σε </w:t>
      </w:r>
      <w:r w:rsidRPr="001F5F5A">
        <w:rPr>
          <w:rFonts w:asciiTheme="minorHAnsi" w:eastAsia="Calibri" w:hAnsiTheme="minorHAnsi" w:cstheme="minorHAnsi"/>
          <w:i/>
          <w:spacing w:val="1"/>
          <w:position w:val="1"/>
          <w:sz w:val="22"/>
          <w:szCs w:val="22"/>
          <w:u w:val="single" w:color="000000"/>
          <w:lang w:val="el-GR"/>
        </w:rPr>
        <w:t xml:space="preserve"> </w:t>
      </w:r>
      <w:r w:rsidRPr="001F5F5A">
        <w:rPr>
          <w:rFonts w:asciiTheme="minorHAnsi" w:eastAsia="Calibri" w:hAnsiTheme="minorHAnsi" w:cstheme="minorHAnsi"/>
          <w:i/>
          <w:spacing w:val="-2"/>
          <w:position w:val="1"/>
          <w:sz w:val="22"/>
          <w:szCs w:val="22"/>
          <w:u w:val="single" w:color="000000"/>
          <w:lang w:val="el-GR"/>
        </w:rPr>
        <w:t>π</w:t>
      </w:r>
      <w:r w:rsidRPr="001F5F5A">
        <w:rPr>
          <w:rFonts w:asciiTheme="minorHAnsi" w:eastAsia="Calibri" w:hAnsiTheme="minorHAnsi" w:cstheme="minorHAnsi"/>
          <w:i/>
          <w:position w:val="1"/>
          <w:sz w:val="22"/>
          <w:szCs w:val="22"/>
          <w:u w:val="single" w:color="000000"/>
          <w:lang w:val="el-GR"/>
        </w:rPr>
        <w:t>ερί</w:t>
      </w:r>
      <w:r w:rsidRPr="001F5F5A">
        <w:rPr>
          <w:rFonts w:asciiTheme="minorHAnsi" w:eastAsia="Calibri" w:hAnsiTheme="minorHAnsi" w:cstheme="minorHAnsi"/>
          <w:i/>
          <w:spacing w:val="-2"/>
          <w:position w:val="1"/>
          <w:sz w:val="22"/>
          <w:szCs w:val="22"/>
          <w:u w:val="single" w:color="000000"/>
          <w:lang w:val="el-GR"/>
        </w:rPr>
        <w:t>π</w:t>
      </w:r>
      <w:r w:rsidRPr="001F5F5A">
        <w:rPr>
          <w:rFonts w:asciiTheme="minorHAnsi" w:eastAsia="Calibri" w:hAnsiTheme="minorHAnsi" w:cstheme="minorHAnsi"/>
          <w:i/>
          <w:position w:val="1"/>
          <w:sz w:val="22"/>
          <w:szCs w:val="22"/>
          <w:u w:val="single" w:color="000000"/>
          <w:lang w:val="el-GR"/>
        </w:rPr>
        <w:t>τωση  Έν</w:t>
      </w:r>
      <w:r w:rsidRPr="001F5F5A">
        <w:rPr>
          <w:rFonts w:asciiTheme="minorHAnsi" w:eastAsia="Calibri" w:hAnsiTheme="minorHAnsi" w:cstheme="minorHAnsi"/>
          <w:i/>
          <w:spacing w:val="-3"/>
          <w:position w:val="1"/>
          <w:sz w:val="22"/>
          <w:szCs w:val="22"/>
          <w:u w:val="single" w:color="000000"/>
          <w:lang w:val="el-GR"/>
        </w:rPr>
        <w:t>ω</w:t>
      </w:r>
      <w:r w:rsidRPr="001F5F5A">
        <w:rPr>
          <w:rFonts w:asciiTheme="minorHAnsi" w:eastAsia="Calibri" w:hAnsiTheme="minorHAnsi" w:cstheme="minorHAnsi"/>
          <w:i/>
          <w:position w:val="1"/>
          <w:sz w:val="22"/>
          <w:szCs w:val="22"/>
          <w:u w:val="single" w:color="000000"/>
          <w:lang w:val="el-GR"/>
        </w:rPr>
        <w:t xml:space="preserve">σης </w:t>
      </w:r>
      <w:r w:rsidRPr="001F5F5A">
        <w:rPr>
          <w:rFonts w:asciiTheme="minorHAnsi" w:eastAsia="Calibri" w:hAnsiTheme="minorHAnsi" w:cstheme="minorHAnsi"/>
          <w:i/>
          <w:spacing w:val="-2"/>
          <w:position w:val="1"/>
          <w:sz w:val="22"/>
          <w:szCs w:val="22"/>
          <w:lang w:val="el-GR"/>
        </w:rPr>
        <w:t xml:space="preserve"> </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1"/>
          <w:position w:val="1"/>
          <w:sz w:val="22"/>
          <w:szCs w:val="22"/>
          <w:lang w:val="el-GR"/>
        </w:rPr>
        <w:t xml:space="preserve">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position w:val="1"/>
          <w:sz w:val="22"/>
          <w:szCs w:val="22"/>
          <w:lang w:val="el-GR"/>
        </w:rPr>
        <w:t>ων</w:t>
      </w:r>
      <w:r w:rsidRPr="001F5F5A">
        <w:rPr>
          <w:rFonts w:asciiTheme="minorHAnsi" w:eastAsia="Calibri" w:hAnsiTheme="minorHAnsi" w:cstheme="minorHAnsi"/>
          <w:spacing w:val="-1"/>
          <w:position w:val="1"/>
          <w:sz w:val="22"/>
          <w:szCs w:val="22"/>
          <w:lang w:val="el-GR"/>
        </w:rPr>
        <w:t xml:space="preserve"> </w:t>
      </w:r>
      <w:r w:rsidRPr="001F5F5A">
        <w:rPr>
          <w:rFonts w:asciiTheme="minorHAnsi" w:eastAsia="Calibri" w:hAnsiTheme="minorHAnsi" w:cstheme="minorHAnsi"/>
          <w:spacing w:val="-2"/>
          <w:position w:val="1"/>
          <w:sz w:val="22"/>
          <w:szCs w:val="22"/>
          <w:lang w:val="el-GR"/>
        </w:rPr>
        <w:t>Ε</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position w:val="1"/>
          <w:sz w:val="22"/>
          <w:szCs w:val="22"/>
          <w:lang w:val="el-GR"/>
        </w:rPr>
        <w:t>α</w:t>
      </w:r>
      <w:r w:rsidRPr="001F5F5A">
        <w:rPr>
          <w:rFonts w:asciiTheme="minorHAnsi" w:eastAsia="Calibri" w:hAnsiTheme="minorHAnsi" w:cstheme="minorHAnsi"/>
          <w:spacing w:val="-1"/>
          <w:position w:val="1"/>
          <w:sz w:val="22"/>
          <w:szCs w:val="22"/>
          <w:lang w:val="el-GR"/>
        </w:rPr>
        <w:t>ι</w:t>
      </w:r>
      <w:r w:rsidRPr="001F5F5A">
        <w:rPr>
          <w:rFonts w:asciiTheme="minorHAnsi" w:eastAsia="Calibri" w:hAnsiTheme="minorHAnsi" w:cstheme="minorHAnsi"/>
          <w:position w:val="1"/>
          <w:sz w:val="22"/>
          <w:szCs w:val="22"/>
          <w:lang w:val="el-GR"/>
        </w:rPr>
        <w:t>ριών</w:t>
      </w:r>
    </w:p>
    <w:p w14:paraId="1C7C6A99" w14:textId="77777777" w:rsidR="004348E9" w:rsidRPr="001F5F5A" w:rsidRDefault="004348E9" w:rsidP="004348E9">
      <w:pPr>
        <w:ind w:right="237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αρι</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Τ.Κ.</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w:t>
      </w:r>
    </w:p>
    <w:p w14:paraId="6C122B26" w14:textId="77777777" w:rsidR="004348E9" w:rsidRPr="001F5F5A" w:rsidRDefault="004348E9" w:rsidP="004348E9">
      <w:pPr>
        <w:ind w:right="237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2"/>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w:t>
      </w:r>
    </w:p>
    <w:p w14:paraId="100E3A28" w14:textId="77777777" w:rsidR="004348E9" w:rsidRPr="001F5F5A" w:rsidRDefault="004348E9" w:rsidP="004348E9">
      <w:pPr>
        <w:ind w:right="237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αρι</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Τ.Κ.</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z w:val="22"/>
          <w:szCs w:val="22"/>
          <w:lang w:val="el-GR"/>
        </w:rPr>
        <w:t>.</w:t>
      </w:r>
    </w:p>
    <w:p w14:paraId="6275E2E1" w14:textId="7775C644" w:rsidR="00C919A6" w:rsidRPr="001F5F5A" w:rsidRDefault="004348E9" w:rsidP="004348E9">
      <w:pPr>
        <w:ind w:left="113" w:right="109"/>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κάθε</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από</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ως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λλ</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έγγυα</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εις</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 xml:space="preserve">εων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proofErr w:type="spellStart"/>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άς</w:t>
      </w:r>
      <w:proofErr w:type="spellEnd"/>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ως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position w:val="1"/>
          <w:sz w:val="22"/>
          <w:szCs w:val="22"/>
          <w:lang w:val="el-GR"/>
        </w:rPr>
        <w:t>π</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spacing w:val="-2"/>
          <w:position w:val="1"/>
          <w:sz w:val="22"/>
          <w:szCs w:val="22"/>
          <w:lang w:val="el-GR"/>
        </w:rPr>
        <w:t>σ</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ύ</w:t>
      </w:r>
      <w:r w:rsidRPr="001F5F5A">
        <w:rPr>
          <w:rFonts w:asciiTheme="minorHAnsi" w:eastAsia="Calibri" w:hAnsiTheme="minorHAnsi" w:cstheme="minorHAnsi"/>
          <w:spacing w:val="8"/>
          <w:position w:val="1"/>
          <w:sz w:val="22"/>
          <w:szCs w:val="22"/>
          <w:lang w:val="el-GR"/>
        </w:rPr>
        <w:t xml:space="preserve"> </w:t>
      </w:r>
      <w:r w:rsidRPr="001F5F5A">
        <w:rPr>
          <w:rFonts w:asciiTheme="minorHAnsi" w:eastAsia="Calibri" w:hAnsiTheme="minorHAnsi" w:cstheme="minorHAnsi"/>
          <w:position w:val="1"/>
          <w:sz w:val="22"/>
          <w:szCs w:val="22"/>
          <w:lang w:val="el-GR"/>
        </w:rPr>
        <w:t>ευ</w:t>
      </w:r>
      <w:r w:rsidRPr="001F5F5A">
        <w:rPr>
          <w:rFonts w:asciiTheme="minorHAnsi" w:eastAsia="Calibri" w:hAnsiTheme="minorHAnsi" w:cstheme="minorHAnsi"/>
          <w:spacing w:val="-2"/>
          <w:position w:val="1"/>
          <w:sz w:val="22"/>
          <w:szCs w:val="22"/>
          <w:lang w:val="el-GR"/>
        </w:rPr>
        <w:t>ρ</w:t>
      </w:r>
      <w:r w:rsidRPr="001F5F5A">
        <w:rPr>
          <w:rFonts w:asciiTheme="minorHAnsi" w:eastAsia="Calibri" w:hAnsiTheme="minorHAnsi" w:cstheme="minorHAnsi"/>
          <w:position w:val="1"/>
          <w:sz w:val="22"/>
          <w:szCs w:val="22"/>
          <w:lang w:val="el-GR"/>
        </w:rPr>
        <w:t>ώ</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2"/>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2"/>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34"/>
          <w:sz w:val="22"/>
          <w:szCs w:val="22"/>
          <w:lang w:val="el-GR"/>
        </w:rPr>
        <w:t xml:space="preserve"> </w:t>
      </w:r>
      <w:r w:rsidR="002D6E77" w:rsidRPr="001F5F5A">
        <w:rPr>
          <w:rFonts w:asciiTheme="minorHAnsi" w:eastAsia="Calibri" w:hAnsiTheme="minorHAnsi" w:cstheme="minorHAnsi"/>
          <w:sz w:val="22"/>
          <w:szCs w:val="22"/>
          <w:lang w:val="el-GR"/>
        </w:rPr>
        <w:t>για</w:t>
      </w:r>
      <w:r w:rsidR="002D6E77" w:rsidRPr="001F5F5A">
        <w:rPr>
          <w:rFonts w:asciiTheme="minorHAnsi" w:eastAsia="Calibri" w:hAnsiTheme="minorHAnsi" w:cstheme="minorHAnsi"/>
          <w:spacing w:val="33"/>
          <w:sz w:val="22"/>
          <w:szCs w:val="22"/>
          <w:lang w:val="el-GR"/>
        </w:rPr>
        <w:t xml:space="preserve"> </w:t>
      </w:r>
      <w:r w:rsidR="002D6E77" w:rsidRPr="001F5F5A">
        <w:rPr>
          <w:rFonts w:asciiTheme="minorHAnsi" w:eastAsia="Calibri" w:hAnsiTheme="minorHAnsi" w:cstheme="minorHAnsi"/>
          <w:spacing w:val="1"/>
          <w:sz w:val="22"/>
          <w:szCs w:val="22"/>
          <w:lang w:val="el-GR"/>
        </w:rPr>
        <w:t>τ</w:t>
      </w:r>
      <w:r w:rsidR="002D6E77" w:rsidRPr="001F5F5A">
        <w:rPr>
          <w:rFonts w:asciiTheme="minorHAnsi" w:eastAsia="Calibri" w:hAnsiTheme="minorHAnsi" w:cstheme="minorHAnsi"/>
          <w:spacing w:val="-1"/>
          <w:sz w:val="22"/>
          <w:szCs w:val="22"/>
          <w:lang w:val="el-GR"/>
        </w:rPr>
        <w:t>η</w:t>
      </w:r>
      <w:r w:rsidR="002D6E77" w:rsidRPr="001F5F5A">
        <w:rPr>
          <w:rFonts w:asciiTheme="minorHAnsi" w:eastAsia="Calibri" w:hAnsiTheme="minorHAnsi" w:cstheme="minorHAnsi"/>
          <w:sz w:val="22"/>
          <w:szCs w:val="22"/>
          <w:lang w:val="el-GR"/>
        </w:rPr>
        <w:t>ν</w:t>
      </w:r>
      <w:r w:rsidR="002D6E77" w:rsidRPr="001F5F5A">
        <w:rPr>
          <w:rFonts w:asciiTheme="minorHAnsi" w:eastAsia="Calibri" w:hAnsiTheme="minorHAnsi" w:cstheme="minorHAnsi"/>
          <w:spacing w:val="34"/>
          <w:sz w:val="22"/>
          <w:szCs w:val="22"/>
          <w:lang w:val="el-GR"/>
        </w:rPr>
        <w:t xml:space="preserve"> </w:t>
      </w:r>
      <w:r w:rsidR="002D6E77" w:rsidRPr="001F5F5A">
        <w:rPr>
          <w:rFonts w:asciiTheme="minorHAnsi" w:eastAsia="Calibri" w:hAnsiTheme="minorHAnsi" w:cstheme="minorHAnsi"/>
          <w:sz w:val="22"/>
          <w:szCs w:val="22"/>
          <w:lang w:val="el-GR"/>
        </w:rPr>
        <w:t>κα</w:t>
      </w:r>
      <w:r w:rsidR="002D6E77" w:rsidRPr="001F5F5A">
        <w:rPr>
          <w:rFonts w:asciiTheme="minorHAnsi" w:eastAsia="Calibri" w:hAnsiTheme="minorHAnsi" w:cstheme="minorHAnsi"/>
          <w:spacing w:val="1"/>
          <w:sz w:val="22"/>
          <w:szCs w:val="22"/>
          <w:lang w:val="el-GR"/>
        </w:rPr>
        <w:t>λ</w:t>
      </w:r>
      <w:r w:rsidR="002D6E77" w:rsidRPr="001F5F5A">
        <w:rPr>
          <w:rFonts w:asciiTheme="minorHAnsi" w:eastAsia="Calibri" w:hAnsiTheme="minorHAnsi" w:cstheme="minorHAnsi"/>
          <w:sz w:val="22"/>
          <w:szCs w:val="22"/>
          <w:lang w:val="el-GR"/>
        </w:rPr>
        <w:t>ή</w:t>
      </w:r>
      <w:r w:rsidR="002D6E77" w:rsidRPr="001F5F5A">
        <w:rPr>
          <w:rFonts w:asciiTheme="minorHAnsi" w:eastAsia="Calibri" w:hAnsiTheme="minorHAnsi" w:cstheme="minorHAnsi"/>
          <w:spacing w:val="33"/>
          <w:sz w:val="22"/>
          <w:szCs w:val="22"/>
          <w:lang w:val="el-GR"/>
        </w:rPr>
        <w:t xml:space="preserve"> </w:t>
      </w:r>
      <w:r w:rsidR="002D6E77" w:rsidRPr="001F5F5A">
        <w:rPr>
          <w:rFonts w:asciiTheme="minorHAnsi" w:eastAsia="Calibri" w:hAnsiTheme="minorHAnsi" w:cstheme="minorHAnsi"/>
          <w:sz w:val="22"/>
          <w:szCs w:val="22"/>
          <w:lang w:val="el-GR"/>
        </w:rPr>
        <w:t>ε</w:t>
      </w:r>
      <w:r w:rsidR="002D6E77" w:rsidRPr="001F5F5A">
        <w:rPr>
          <w:rFonts w:asciiTheme="minorHAnsi" w:eastAsia="Calibri" w:hAnsiTheme="minorHAnsi" w:cstheme="minorHAnsi"/>
          <w:spacing w:val="-2"/>
          <w:sz w:val="22"/>
          <w:szCs w:val="22"/>
          <w:lang w:val="el-GR"/>
        </w:rPr>
        <w:t>κ</w:t>
      </w:r>
      <w:r w:rsidR="002D6E77" w:rsidRPr="001F5F5A">
        <w:rPr>
          <w:rFonts w:asciiTheme="minorHAnsi" w:eastAsia="Calibri" w:hAnsiTheme="minorHAnsi" w:cstheme="minorHAnsi"/>
          <w:spacing w:val="1"/>
          <w:sz w:val="22"/>
          <w:szCs w:val="22"/>
          <w:lang w:val="el-GR"/>
        </w:rPr>
        <w:t>τ</w:t>
      </w:r>
      <w:r w:rsidR="002D6E77" w:rsidRPr="001F5F5A">
        <w:rPr>
          <w:rFonts w:asciiTheme="minorHAnsi" w:eastAsia="Calibri" w:hAnsiTheme="minorHAnsi" w:cstheme="minorHAnsi"/>
          <w:spacing w:val="-2"/>
          <w:sz w:val="22"/>
          <w:szCs w:val="22"/>
          <w:lang w:val="el-GR"/>
        </w:rPr>
        <w:t>έ</w:t>
      </w:r>
      <w:r w:rsidR="002D6E77" w:rsidRPr="001F5F5A">
        <w:rPr>
          <w:rFonts w:asciiTheme="minorHAnsi" w:eastAsia="Calibri" w:hAnsiTheme="minorHAnsi" w:cstheme="minorHAnsi"/>
          <w:spacing w:val="1"/>
          <w:sz w:val="22"/>
          <w:szCs w:val="22"/>
          <w:lang w:val="el-GR"/>
        </w:rPr>
        <w:t>λ</w:t>
      </w:r>
      <w:r w:rsidR="002D6E77" w:rsidRPr="001F5F5A">
        <w:rPr>
          <w:rFonts w:asciiTheme="minorHAnsi" w:eastAsia="Calibri" w:hAnsiTheme="minorHAnsi" w:cstheme="minorHAnsi"/>
          <w:sz w:val="22"/>
          <w:szCs w:val="22"/>
          <w:lang w:val="el-GR"/>
        </w:rPr>
        <w:t>εση</w:t>
      </w:r>
      <w:r w:rsidR="002D6E77" w:rsidRPr="001F5F5A">
        <w:rPr>
          <w:rFonts w:asciiTheme="minorHAnsi" w:eastAsia="Calibri" w:hAnsiTheme="minorHAnsi" w:cstheme="minorHAnsi"/>
          <w:spacing w:val="31"/>
          <w:sz w:val="22"/>
          <w:szCs w:val="22"/>
          <w:lang w:val="el-GR"/>
        </w:rPr>
        <w:t xml:space="preserve"> </w:t>
      </w:r>
      <w:r w:rsidR="002D6E77" w:rsidRPr="001F5F5A">
        <w:rPr>
          <w:rFonts w:asciiTheme="minorHAnsi" w:eastAsia="Calibri" w:hAnsiTheme="minorHAnsi" w:cstheme="minorHAnsi"/>
          <w:spacing w:val="1"/>
          <w:sz w:val="22"/>
          <w:szCs w:val="22"/>
          <w:lang w:val="el-GR"/>
        </w:rPr>
        <w:t>τ</w:t>
      </w:r>
      <w:r w:rsidR="002D6E77" w:rsidRPr="001F5F5A">
        <w:rPr>
          <w:rFonts w:asciiTheme="minorHAnsi" w:eastAsia="Calibri" w:hAnsiTheme="minorHAnsi" w:cstheme="minorHAnsi"/>
          <w:spacing w:val="-1"/>
          <w:sz w:val="22"/>
          <w:szCs w:val="22"/>
          <w:lang w:val="el-GR"/>
        </w:rPr>
        <w:t>η</w:t>
      </w:r>
      <w:r w:rsidR="002D6E77" w:rsidRPr="001F5F5A">
        <w:rPr>
          <w:rFonts w:asciiTheme="minorHAnsi" w:eastAsia="Calibri" w:hAnsiTheme="minorHAnsi" w:cstheme="minorHAnsi"/>
          <w:sz w:val="22"/>
          <w:szCs w:val="22"/>
          <w:lang w:val="el-GR"/>
        </w:rPr>
        <w:t>ς</w:t>
      </w:r>
      <w:r w:rsidR="002D6E77" w:rsidRPr="001F5F5A">
        <w:rPr>
          <w:rFonts w:asciiTheme="minorHAnsi" w:eastAsia="Calibri" w:hAnsiTheme="minorHAnsi" w:cstheme="minorHAnsi"/>
          <w:spacing w:val="35"/>
          <w:sz w:val="22"/>
          <w:szCs w:val="22"/>
          <w:lang w:val="el-GR"/>
        </w:rPr>
        <w:t xml:space="preserve"> </w:t>
      </w:r>
      <w:r w:rsidR="002D6E77" w:rsidRPr="001F5F5A">
        <w:rPr>
          <w:rFonts w:asciiTheme="minorHAnsi" w:eastAsia="Calibri" w:hAnsiTheme="minorHAnsi" w:cstheme="minorHAnsi"/>
          <w:spacing w:val="-2"/>
          <w:sz w:val="22"/>
          <w:szCs w:val="22"/>
          <w:lang w:val="el-GR"/>
        </w:rPr>
        <w:t>σ</w:t>
      </w:r>
      <w:r w:rsidR="002D6E77" w:rsidRPr="001F5F5A">
        <w:rPr>
          <w:rFonts w:asciiTheme="minorHAnsi" w:eastAsia="Calibri" w:hAnsiTheme="minorHAnsi" w:cstheme="minorHAnsi"/>
          <w:sz w:val="22"/>
          <w:szCs w:val="22"/>
          <w:lang w:val="el-GR"/>
        </w:rPr>
        <w:t>ύ</w:t>
      </w:r>
      <w:r w:rsidR="002D6E77" w:rsidRPr="001F5F5A">
        <w:rPr>
          <w:rFonts w:asciiTheme="minorHAnsi" w:eastAsia="Calibri" w:hAnsiTheme="minorHAnsi" w:cstheme="minorHAnsi"/>
          <w:spacing w:val="-1"/>
          <w:sz w:val="22"/>
          <w:szCs w:val="22"/>
          <w:lang w:val="el-GR"/>
        </w:rPr>
        <w:t>μ</w:t>
      </w:r>
      <w:r w:rsidR="002D6E77" w:rsidRPr="001F5F5A">
        <w:rPr>
          <w:rFonts w:asciiTheme="minorHAnsi" w:eastAsia="Calibri" w:hAnsiTheme="minorHAnsi" w:cstheme="minorHAnsi"/>
          <w:sz w:val="22"/>
          <w:szCs w:val="22"/>
          <w:lang w:val="el-GR"/>
        </w:rPr>
        <w:t>β</w:t>
      </w:r>
      <w:r w:rsidR="002D6E77" w:rsidRPr="001F5F5A">
        <w:rPr>
          <w:rFonts w:asciiTheme="minorHAnsi" w:eastAsia="Calibri" w:hAnsiTheme="minorHAnsi" w:cstheme="minorHAnsi"/>
          <w:spacing w:val="-2"/>
          <w:sz w:val="22"/>
          <w:szCs w:val="22"/>
          <w:lang w:val="el-GR"/>
        </w:rPr>
        <w:t>α</w:t>
      </w:r>
      <w:r w:rsidR="002D6E77" w:rsidRPr="001F5F5A">
        <w:rPr>
          <w:rFonts w:asciiTheme="minorHAnsi" w:eastAsia="Calibri" w:hAnsiTheme="minorHAnsi" w:cstheme="minorHAnsi"/>
          <w:sz w:val="22"/>
          <w:szCs w:val="22"/>
          <w:lang w:val="el-GR"/>
        </w:rPr>
        <w:t>σ</w:t>
      </w:r>
      <w:r w:rsidR="002D6E77" w:rsidRPr="001F5F5A">
        <w:rPr>
          <w:rFonts w:asciiTheme="minorHAnsi" w:eastAsia="Calibri" w:hAnsiTheme="minorHAnsi" w:cstheme="minorHAnsi"/>
          <w:spacing w:val="-1"/>
          <w:sz w:val="22"/>
          <w:szCs w:val="22"/>
          <w:lang w:val="el-GR"/>
        </w:rPr>
        <w:t>η</w:t>
      </w:r>
      <w:r w:rsidR="002D6E77" w:rsidRPr="001F5F5A">
        <w:rPr>
          <w:rFonts w:asciiTheme="minorHAnsi" w:eastAsia="Calibri" w:hAnsiTheme="minorHAnsi" w:cstheme="minorHAnsi"/>
          <w:sz w:val="22"/>
          <w:szCs w:val="22"/>
          <w:lang w:val="el-GR"/>
        </w:rPr>
        <w:t>ς</w:t>
      </w:r>
      <w:r w:rsidR="002D6E77" w:rsidRPr="001F5F5A">
        <w:rPr>
          <w:rFonts w:asciiTheme="minorHAnsi" w:eastAsia="Calibri" w:hAnsiTheme="minorHAnsi" w:cstheme="minorHAnsi"/>
          <w:spacing w:val="35"/>
          <w:sz w:val="22"/>
          <w:szCs w:val="22"/>
          <w:lang w:val="el-GR"/>
        </w:rPr>
        <w:t xml:space="preserve"> </w:t>
      </w:r>
      <w:r w:rsidR="002D6E77" w:rsidRPr="001F5F5A">
        <w:rPr>
          <w:rFonts w:asciiTheme="minorHAnsi" w:eastAsia="Calibri" w:hAnsiTheme="minorHAnsi" w:cstheme="minorHAnsi"/>
          <w:spacing w:val="1"/>
          <w:sz w:val="22"/>
          <w:szCs w:val="22"/>
          <w:lang w:val="el-GR"/>
        </w:rPr>
        <w:t>μ</w:t>
      </w:r>
      <w:r w:rsidR="002D6E77" w:rsidRPr="001F5F5A">
        <w:rPr>
          <w:rFonts w:asciiTheme="minorHAnsi" w:eastAsia="Calibri" w:hAnsiTheme="minorHAnsi" w:cstheme="minorHAnsi"/>
          <w:sz w:val="22"/>
          <w:szCs w:val="22"/>
          <w:lang w:val="el-GR"/>
        </w:rPr>
        <w:t>ε</w:t>
      </w:r>
      <w:r w:rsidR="002D6E77" w:rsidRPr="001F5F5A">
        <w:rPr>
          <w:rFonts w:asciiTheme="minorHAnsi" w:eastAsia="Calibri" w:hAnsiTheme="minorHAnsi" w:cstheme="minorHAnsi"/>
          <w:spacing w:val="32"/>
          <w:sz w:val="22"/>
          <w:szCs w:val="22"/>
          <w:lang w:val="el-GR"/>
        </w:rPr>
        <w:t xml:space="preserve"> </w:t>
      </w:r>
      <w:r w:rsidR="002D6E77" w:rsidRPr="001F5F5A">
        <w:rPr>
          <w:rFonts w:asciiTheme="minorHAnsi" w:eastAsia="Calibri" w:hAnsiTheme="minorHAnsi" w:cstheme="minorHAnsi"/>
          <w:sz w:val="22"/>
          <w:szCs w:val="22"/>
          <w:lang w:val="el-GR"/>
        </w:rPr>
        <w:t>αρι</w:t>
      </w:r>
      <w:r w:rsidR="002D6E77" w:rsidRPr="001F5F5A">
        <w:rPr>
          <w:rFonts w:asciiTheme="minorHAnsi" w:eastAsia="Calibri" w:hAnsiTheme="minorHAnsi" w:cstheme="minorHAnsi"/>
          <w:spacing w:val="-3"/>
          <w:sz w:val="22"/>
          <w:szCs w:val="22"/>
          <w:lang w:val="el-GR"/>
        </w:rPr>
        <w:t>θ</w:t>
      </w:r>
      <w:r w:rsidR="002D6E77" w:rsidRPr="001F5F5A">
        <w:rPr>
          <w:rFonts w:asciiTheme="minorHAnsi" w:eastAsia="Calibri" w:hAnsiTheme="minorHAnsi" w:cstheme="minorHAnsi"/>
          <w:spacing w:val="1"/>
          <w:sz w:val="22"/>
          <w:szCs w:val="22"/>
          <w:lang w:val="el-GR"/>
        </w:rPr>
        <w:t>μό</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 π</w:t>
      </w:r>
      <w:r w:rsidR="002D6E77" w:rsidRPr="001F5F5A">
        <w:rPr>
          <w:rFonts w:asciiTheme="minorHAnsi" w:eastAsia="Calibri" w:hAnsiTheme="minorHAnsi" w:cstheme="minorHAnsi"/>
          <w:spacing w:val="1"/>
          <w:sz w:val="22"/>
          <w:szCs w:val="22"/>
          <w:lang w:val="el-GR"/>
        </w:rPr>
        <w:t>ο</w:t>
      </w:r>
      <w:r w:rsidR="002D6E77" w:rsidRPr="001F5F5A">
        <w:rPr>
          <w:rFonts w:asciiTheme="minorHAnsi" w:eastAsia="Calibri" w:hAnsiTheme="minorHAnsi" w:cstheme="minorHAnsi"/>
          <w:sz w:val="22"/>
          <w:szCs w:val="22"/>
          <w:lang w:val="el-GR"/>
        </w:rPr>
        <w:t xml:space="preserve">υ </w:t>
      </w:r>
      <w:r w:rsidR="002D6E77" w:rsidRPr="001F5F5A">
        <w:rPr>
          <w:rFonts w:asciiTheme="minorHAnsi" w:eastAsia="Calibri" w:hAnsiTheme="minorHAnsi" w:cstheme="minorHAnsi"/>
          <w:spacing w:val="2"/>
          <w:sz w:val="22"/>
          <w:szCs w:val="22"/>
          <w:lang w:val="el-GR"/>
        </w:rPr>
        <w:t xml:space="preserve"> </w:t>
      </w:r>
      <w:r w:rsidR="002D6E77" w:rsidRPr="001F5F5A">
        <w:rPr>
          <w:rFonts w:asciiTheme="minorHAnsi" w:eastAsia="Calibri" w:hAnsiTheme="minorHAnsi" w:cstheme="minorHAnsi"/>
          <w:sz w:val="22"/>
          <w:szCs w:val="22"/>
          <w:lang w:val="el-GR"/>
        </w:rPr>
        <w:t>α</w:t>
      </w:r>
      <w:r w:rsidR="002D6E77" w:rsidRPr="001F5F5A">
        <w:rPr>
          <w:rFonts w:asciiTheme="minorHAnsi" w:eastAsia="Calibri" w:hAnsiTheme="minorHAnsi" w:cstheme="minorHAnsi"/>
          <w:spacing w:val="-2"/>
          <w:sz w:val="22"/>
          <w:szCs w:val="22"/>
          <w:lang w:val="el-GR"/>
        </w:rPr>
        <w:t>φ</w:t>
      </w:r>
      <w:r w:rsidR="002D6E77" w:rsidRPr="001F5F5A">
        <w:rPr>
          <w:rFonts w:asciiTheme="minorHAnsi" w:eastAsia="Calibri" w:hAnsiTheme="minorHAnsi" w:cstheme="minorHAnsi"/>
          <w:spacing w:val="1"/>
          <w:sz w:val="22"/>
          <w:szCs w:val="22"/>
          <w:lang w:val="el-GR"/>
        </w:rPr>
        <w:t>ο</w:t>
      </w:r>
      <w:r w:rsidR="002D6E77" w:rsidRPr="001F5F5A">
        <w:rPr>
          <w:rFonts w:asciiTheme="minorHAnsi" w:eastAsia="Calibri" w:hAnsiTheme="minorHAnsi" w:cstheme="minorHAnsi"/>
          <w:sz w:val="22"/>
          <w:szCs w:val="22"/>
          <w:lang w:val="el-GR"/>
        </w:rPr>
        <w:t xml:space="preserve">ρά </w:t>
      </w:r>
      <w:r w:rsidR="002D6E77" w:rsidRPr="001F5F5A">
        <w:rPr>
          <w:rFonts w:asciiTheme="minorHAnsi" w:eastAsia="Calibri" w:hAnsiTheme="minorHAnsi" w:cstheme="minorHAnsi"/>
          <w:spacing w:val="2"/>
          <w:sz w:val="22"/>
          <w:szCs w:val="22"/>
          <w:lang w:val="el-GR"/>
        </w:rPr>
        <w:t xml:space="preserve"> </w:t>
      </w:r>
      <w:r w:rsidR="002D6E77" w:rsidRPr="001F5F5A">
        <w:rPr>
          <w:rFonts w:asciiTheme="minorHAnsi" w:eastAsia="Calibri" w:hAnsiTheme="minorHAnsi" w:cstheme="minorHAnsi"/>
          <w:sz w:val="22"/>
          <w:szCs w:val="22"/>
          <w:lang w:val="el-GR"/>
        </w:rPr>
        <w:t>σ</w:t>
      </w:r>
      <w:r w:rsidR="002D6E77" w:rsidRPr="001F5F5A">
        <w:rPr>
          <w:rFonts w:asciiTheme="minorHAnsi" w:eastAsia="Calibri" w:hAnsiTheme="minorHAnsi" w:cstheme="minorHAnsi"/>
          <w:spacing w:val="-1"/>
          <w:sz w:val="22"/>
          <w:szCs w:val="22"/>
          <w:lang w:val="el-GR"/>
        </w:rPr>
        <w:t>τ</w:t>
      </w:r>
      <w:r w:rsidR="002D6E77" w:rsidRPr="001F5F5A">
        <w:rPr>
          <w:rFonts w:asciiTheme="minorHAnsi" w:eastAsia="Calibri" w:hAnsiTheme="minorHAnsi" w:cstheme="minorHAnsi"/>
          <w:sz w:val="22"/>
          <w:szCs w:val="22"/>
          <w:lang w:val="el-GR"/>
        </w:rPr>
        <w:t xml:space="preserve">ο </w:t>
      </w:r>
      <w:r w:rsidR="002D6E77" w:rsidRPr="001F5F5A">
        <w:rPr>
          <w:rFonts w:asciiTheme="minorHAnsi" w:eastAsia="Calibri" w:hAnsiTheme="minorHAnsi" w:cstheme="minorHAnsi"/>
          <w:spacing w:val="5"/>
          <w:sz w:val="22"/>
          <w:szCs w:val="22"/>
          <w:lang w:val="el-GR"/>
        </w:rPr>
        <w:t xml:space="preserve"> </w:t>
      </w:r>
      <w:r w:rsidR="002D6E77" w:rsidRPr="001F5F5A">
        <w:rPr>
          <w:rFonts w:asciiTheme="minorHAnsi" w:eastAsia="Calibri" w:hAnsiTheme="minorHAnsi" w:cstheme="minorHAnsi"/>
          <w:sz w:val="22"/>
          <w:szCs w:val="22"/>
          <w:lang w:val="el-GR"/>
        </w:rPr>
        <w:t>δ</w:t>
      </w:r>
      <w:r w:rsidR="002D6E77" w:rsidRPr="001F5F5A">
        <w:rPr>
          <w:rFonts w:asciiTheme="minorHAnsi" w:eastAsia="Calibri" w:hAnsiTheme="minorHAnsi" w:cstheme="minorHAnsi"/>
          <w:spacing w:val="-1"/>
          <w:sz w:val="22"/>
          <w:szCs w:val="22"/>
          <w:lang w:val="el-GR"/>
        </w:rPr>
        <w:t>ι</w:t>
      </w:r>
      <w:r w:rsidR="002D6E77" w:rsidRPr="001F5F5A">
        <w:rPr>
          <w:rFonts w:asciiTheme="minorHAnsi" w:eastAsia="Calibri" w:hAnsiTheme="minorHAnsi" w:cstheme="minorHAnsi"/>
          <w:sz w:val="22"/>
          <w:szCs w:val="22"/>
          <w:lang w:val="el-GR"/>
        </w:rPr>
        <w:t>αγω</w:t>
      </w:r>
      <w:r w:rsidR="002D6E77" w:rsidRPr="001F5F5A">
        <w:rPr>
          <w:rFonts w:asciiTheme="minorHAnsi" w:eastAsia="Calibri" w:hAnsiTheme="minorHAnsi" w:cstheme="minorHAnsi"/>
          <w:spacing w:val="-1"/>
          <w:sz w:val="22"/>
          <w:szCs w:val="22"/>
          <w:lang w:val="el-GR"/>
        </w:rPr>
        <w:t>ν</w:t>
      </w:r>
      <w:r w:rsidR="002D6E77" w:rsidRPr="001F5F5A">
        <w:rPr>
          <w:rFonts w:asciiTheme="minorHAnsi" w:eastAsia="Calibri" w:hAnsiTheme="minorHAnsi" w:cstheme="minorHAnsi"/>
          <w:spacing w:val="-3"/>
          <w:sz w:val="22"/>
          <w:szCs w:val="22"/>
          <w:lang w:val="el-GR"/>
        </w:rPr>
        <w:t>ι</w:t>
      </w:r>
      <w:r w:rsidR="002D6E77" w:rsidRPr="001F5F5A">
        <w:rPr>
          <w:rFonts w:asciiTheme="minorHAnsi" w:eastAsia="Calibri" w:hAnsiTheme="minorHAnsi" w:cstheme="minorHAnsi"/>
          <w:sz w:val="22"/>
          <w:szCs w:val="22"/>
          <w:lang w:val="el-GR"/>
        </w:rPr>
        <w:t>σ</w:t>
      </w:r>
      <w:r w:rsidR="002D6E77" w:rsidRPr="001F5F5A">
        <w:rPr>
          <w:rFonts w:asciiTheme="minorHAnsi" w:eastAsia="Calibri" w:hAnsiTheme="minorHAnsi" w:cstheme="minorHAnsi"/>
          <w:spacing w:val="-1"/>
          <w:sz w:val="22"/>
          <w:szCs w:val="22"/>
          <w:lang w:val="el-GR"/>
        </w:rPr>
        <w:t>μ</w:t>
      </w:r>
      <w:r w:rsidR="002D6E77" w:rsidRPr="001F5F5A">
        <w:rPr>
          <w:rFonts w:asciiTheme="minorHAnsi" w:eastAsia="Calibri" w:hAnsiTheme="minorHAnsi" w:cstheme="minorHAnsi"/>
          <w:sz w:val="22"/>
          <w:szCs w:val="22"/>
          <w:lang w:val="el-GR"/>
        </w:rPr>
        <w:t xml:space="preserve">ό </w:t>
      </w:r>
      <w:r w:rsidR="002D6E77" w:rsidRPr="001F5F5A">
        <w:rPr>
          <w:rFonts w:asciiTheme="minorHAnsi" w:eastAsia="Calibri" w:hAnsiTheme="minorHAnsi" w:cstheme="minorHAnsi"/>
          <w:spacing w:val="5"/>
          <w:sz w:val="22"/>
          <w:szCs w:val="22"/>
          <w:lang w:val="el-GR"/>
        </w:rPr>
        <w:t xml:space="preserve"> </w:t>
      </w:r>
      <w:r w:rsidR="002D6E77" w:rsidRPr="001F5F5A">
        <w:rPr>
          <w:rFonts w:asciiTheme="minorHAnsi" w:eastAsia="Calibri" w:hAnsiTheme="minorHAnsi" w:cstheme="minorHAnsi"/>
          <w:spacing w:val="1"/>
          <w:sz w:val="22"/>
          <w:szCs w:val="22"/>
          <w:lang w:val="el-GR"/>
        </w:rPr>
        <w:t>τ</w:t>
      </w:r>
      <w:r w:rsidR="002D6E77" w:rsidRPr="001F5F5A">
        <w:rPr>
          <w:rFonts w:asciiTheme="minorHAnsi" w:eastAsia="Calibri" w:hAnsiTheme="minorHAnsi" w:cstheme="minorHAnsi"/>
          <w:spacing w:val="-3"/>
          <w:sz w:val="22"/>
          <w:szCs w:val="22"/>
          <w:lang w:val="el-GR"/>
        </w:rPr>
        <w:t>η</w:t>
      </w:r>
      <w:r w:rsidR="002D6E77" w:rsidRPr="001F5F5A">
        <w:rPr>
          <w:rFonts w:asciiTheme="minorHAnsi" w:eastAsia="Calibri" w:hAnsiTheme="minorHAnsi" w:cstheme="minorHAnsi"/>
          <w:sz w:val="22"/>
          <w:szCs w:val="22"/>
          <w:lang w:val="el-GR"/>
        </w:rPr>
        <w:t xml:space="preserve">ς </w:t>
      </w:r>
      <w:r w:rsidR="002D6E77" w:rsidRPr="001F5F5A">
        <w:rPr>
          <w:rFonts w:asciiTheme="minorHAnsi" w:eastAsia="Calibri" w:hAnsiTheme="minorHAnsi" w:cstheme="minorHAnsi"/>
          <w:spacing w:val="2"/>
          <w:sz w:val="22"/>
          <w:szCs w:val="22"/>
          <w:lang w:val="el-GR"/>
        </w:rPr>
        <w:t xml:space="preserve"> </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 xml:space="preserve">. </w:t>
      </w:r>
      <w:r w:rsidR="002D6E77" w:rsidRPr="001F5F5A">
        <w:rPr>
          <w:rFonts w:asciiTheme="minorHAnsi" w:eastAsia="Calibri" w:hAnsiTheme="minorHAnsi" w:cstheme="minorHAnsi"/>
          <w:spacing w:val="1"/>
          <w:sz w:val="22"/>
          <w:szCs w:val="22"/>
          <w:lang w:val="el-GR"/>
        </w:rPr>
        <w:t xml:space="preserve"> μ</w:t>
      </w:r>
      <w:r w:rsidR="002D6E77" w:rsidRPr="001F5F5A">
        <w:rPr>
          <w:rFonts w:asciiTheme="minorHAnsi" w:eastAsia="Calibri" w:hAnsiTheme="minorHAnsi" w:cstheme="minorHAnsi"/>
          <w:sz w:val="22"/>
          <w:szCs w:val="22"/>
          <w:lang w:val="el-GR"/>
        </w:rPr>
        <w:t xml:space="preserve">ε </w:t>
      </w:r>
      <w:r w:rsidR="002D6E77" w:rsidRPr="001F5F5A">
        <w:rPr>
          <w:rFonts w:asciiTheme="minorHAnsi" w:eastAsia="Calibri" w:hAnsiTheme="minorHAnsi" w:cstheme="minorHAnsi"/>
          <w:spacing w:val="4"/>
          <w:sz w:val="22"/>
          <w:szCs w:val="22"/>
          <w:lang w:val="el-GR"/>
        </w:rPr>
        <w:t xml:space="preserve"> </w:t>
      </w:r>
      <w:r w:rsidR="002D6E77" w:rsidRPr="001F5F5A">
        <w:rPr>
          <w:rFonts w:asciiTheme="minorHAnsi" w:eastAsia="Calibri" w:hAnsiTheme="minorHAnsi" w:cstheme="minorHAnsi"/>
          <w:sz w:val="22"/>
          <w:szCs w:val="22"/>
          <w:lang w:val="el-GR"/>
        </w:rPr>
        <w:t>α</w:t>
      </w:r>
      <w:r w:rsidR="002D6E77" w:rsidRPr="001F5F5A">
        <w:rPr>
          <w:rFonts w:asciiTheme="minorHAnsi" w:eastAsia="Calibri" w:hAnsiTheme="minorHAnsi" w:cstheme="minorHAnsi"/>
          <w:spacing w:val="-4"/>
          <w:sz w:val="22"/>
          <w:szCs w:val="22"/>
          <w:lang w:val="el-GR"/>
        </w:rPr>
        <w:t>ν</w:t>
      </w:r>
      <w:r w:rsidR="002D6E77" w:rsidRPr="001F5F5A">
        <w:rPr>
          <w:rFonts w:asciiTheme="minorHAnsi" w:eastAsia="Calibri" w:hAnsiTheme="minorHAnsi" w:cstheme="minorHAnsi"/>
          <w:spacing w:val="1"/>
          <w:sz w:val="22"/>
          <w:szCs w:val="22"/>
          <w:lang w:val="el-GR"/>
        </w:rPr>
        <w:t>τ</w:t>
      </w:r>
      <w:r w:rsidR="002D6E77" w:rsidRPr="001F5F5A">
        <w:rPr>
          <w:rFonts w:asciiTheme="minorHAnsi" w:eastAsia="Calibri" w:hAnsiTheme="minorHAnsi" w:cstheme="minorHAnsi"/>
          <w:sz w:val="22"/>
          <w:szCs w:val="22"/>
          <w:lang w:val="el-GR"/>
        </w:rPr>
        <w:t>ικείμε</w:t>
      </w:r>
      <w:r w:rsidR="002D6E77" w:rsidRPr="001F5F5A">
        <w:rPr>
          <w:rFonts w:asciiTheme="minorHAnsi" w:eastAsia="Calibri" w:hAnsiTheme="minorHAnsi" w:cstheme="minorHAnsi"/>
          <w:spacing w:val="-3"/>
          <w:sz w:val="22"/>
          <w:szCs w:val="22"/>
          <w:lang w:val="el-GR"/>
        </w:rPr>
        <w:t>ν</w:t>
      </w:r>
      <w:r w:rsidR="002D6E77" w:rsidRPr="001F5F5A">
        <w:rPr>
          <w:rFonts w:asciiTheme="minorHAnsi" w:eastAsia="Calibri" w:hAnsiTheme="minorHAnsi" w:cstheme="minorHAnsi"/>
          <w:sz w:val="22"/>
          <w:szCs w:val="22"/>
          <w:lang w:val="el-GR"/>
        </w:rPr>
        <w:t xml:space="preserve">ο </w:t>
      </w:r>
      <w:r w:rsidR="002D6E77" w:rsidRPr="001F5F5A">
        <w:rPr>
          <w:rFonts w:asciiTheme="minorHAnsi" w:eastAsia="Calibri" w:hAnsiTheme="minorHAnsi" w:cstheme="minorHAnsi"/>
          <w:spacing w:val="3"/>
          <w:sz w:val="22"/>
          <w:szCs w:val="22"/>
          <w:lang w:val="el-GR"/>
        </w:rPr>
        <w:t xml:space="preserve"> </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2"/>
          <w:sz w:val="22"/>
          <w:szCs w:val="22"/>
          <w:lang w:val="el-GR"/>
        </w:rPr>
        <w:t>…………………</w:t>
      </w:r>
      <w:r w:rsidR="002D6E77"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 xml:space="preserve">… </w:t>
      </w:r>
      <w:r w:rsidR="002D6E77" w:rsidRPr="001F5F5A">
        <w:rPr>
          <w:rFonts w:asciiTheme="minorHAnsi" w:eastAsia="Calibri" w:hAnsiTheme="minorHAnsi" w:cstheme="minorHAnsi"/>
          <w:spacing w:val="5"/>
          <w:sz w:val="22"/>
          <w:szCs w:val="22"/>
          <w:lang w:val="el-GR"/>
        </w:rPr>
        <w:t xml:space="preserve"> </w:t>
      </w:r>
      <w:r w:rsidR="002D6E77" w:rsidRPr="001F5F5A">
        <w:rPr>
          <w:rFonts w:asciiTheme="minorHAnsi" w:eastAsia="Calibri" w:hAnsiTheme="minorHAnsi" w:cstheme="minorHAnsi"/>
          <w:spacing w:val="-2"/>
          <w:sz w:val="22"/>
          <w:szCs w:val="22"/>
          <w:lang w:val="el-GR"/>
        </w:rPr>
        <w:t>συ</w:t>
      </w:r>
      <w:r w:rsidR="002D6E77" w:rsidRPr="001F5F5A">
        <w:rPr>
          <w:rFonts w:asciiTheme="minorHAnsi" w:eastAsia="Calibri" w:hAnsiTheme="minorHAnsi" w:cstheme="minorHAnsi"/>
          <w:spacing w:val="-1"/>
          <w:sz w:val="22"/>
          <w:szCs w:val="22"/>
          <w:lang w:val="el-GR"/>
        </w:rPr>
        <w:t>ν</w:t>
      </w:r>
      <w:r w:rsidR="002D6E77" w:rsidRPr="001F5F5A">
        <w:rPr>
          <w:rFonts w:asciiTheme="minorHAnsi" w:eastAsia="Calibri" w:hAnsiTheme="minorHAnsi" w:cstheme="minorHAnsi"/>
          <w:spacing w:val="1"/>
          <w:sz w:val="22"/>
          <w:szCs w:val="22"/>
          <w:lang w:val="el-GR"/>
        </w:rPr>
        <w:t>ολ</w:t>
      </w:r>
      <w:r w:rsidR="002D6E77" w:rsidRPr="001F5F5A">
        <w:rPr>
          <w:rFonts w:asciiTheme="minorHAnsi" w:eastAsia="Calibri" w:hAnsiTheme="minorHAnsi" w:cstheme="minorHAnsi"/>
          <w:sz w:val="22"/>
          <w:szCs w:val="22"/>
          <w:lang w:val="el-GR"/>
        </w:rPr>
        <w:t>ικ</w:t>
      </w:r>
      <w:r w:rsidR="002D6E77" w:rsidRPr="001F5F5A">
        <w:rPr>
          <w:rFonts w:asciiTheme="minorHAnsi" w:eastAsia="Calibri" w:hAnsiTheme="minorHAnsi" w:cstheme="minorHAnsi"/>
          <w:spacing w:val="-1"/>
          <w:sz w:val="22"/>
          <w:szCs w:val="22"/>
          <w:lang w:val="el-GR"/>
        </w:rPr>
        <w:t>ή</w:t>
      </w:r>
      <w:r w:rsidR="002D6E77" w:rsidRPr="001F5F5A">
        <w:rPr>
          <w:rFonts w:asciiTheme="minorHAnsi" w:eastAsia="Calibri" w:hAnsiTheme="minorHAnsi" w:cstheme="minorHAnsi"/>
          <w:sz w:val="22"/>
          <w:szCs w:val="22"/>
          <w:lang w:val="el-GR"/>
        </w:rPr>
        <w:t xml:space="preserve">ς </w:t>
      </w:r>
      <w:r w:rsidR="002D6E77" w:rsidRPr="001F5F5A">
        <w:rPr>
          <w:rFonts w:asciiTheme="minorHAnsi" w:eastAsia="Calibri" w:hAnsiTheme="minorHAnsi" w:cstheme="minorHAnsi"/>
          <w:spacing w:val="2"/>
          <w:sz w:val="22"/>
          <w:szCs w:val="22"/>
          <w:lang w:val="el-GR"/>
        </w:rPr>
        <w:t xml:space="preserve"> </w:t>
      </w:r>
      <w:r w:rsidR="002D6E77" w:rsidRPr="001F5F5A">
        <w:rPr>
          <w:rFonts w:asciiTheme="minorHAnsi" w:eastAsia="Calibri" w:hAnsiTheme="minorHAnsi" w:cstheme="minorHAnsi"/>
          <w:sz w:val="22"/>
          <w:szCs w:val="22"/>
          <w:lang w:val="el-GR"/>
        </w:rPr>
        <w:t xml:space="preserve">αξίας  </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 σύ</w:t>
      </w:r>
      <w:r w:rsidR="002D6E77" w:rsidRPr="001F5F5A">
        <w:rPr>
          <w:rFonts w:asciiTheme="minorHAnsi" w:eastAsia="Calibri" w:hAnsiTheme="minorHAnsi" w:cstheme="minorHAnsi"/>
          <w:spacing w:val="1"/>
          <w:sz w:val="22"/>
          <w:szCs w:val="22"/>
          <w:lang w:val="el-GR"/>
        </w:rPr>
        <w:t>μ</w:t>
      </w:r>
      <w:r w:rsidR="002D6E77" w:rsidRPr="001F5F5A">
        <w:rPr>
          <w:rFonts w:asciiTheme="minorHAnsi" w:eastAsia="Calibri" w:hAnsiTheme="minorHAnsi" w:cstheme="minorHAnsi"/>
          <w:spacing w:val="-2"/>
          <w:sz w:val="22"/>
          <w:szCs w:val="22"/>
          <w:lang w:val="el-GR"/>
        </w:rPr>
        <w:t>φ</w:t>
      </w:r>
      <w:r w:rsidR="002D6E77" w:rsidRPr="001F5F5A">
        <w:rPr>
          <w:rFonts w:asciiTheme="minorHAnsi" w:eastAsia="Calibri" w:hAnsiTheme="minorHAnsi" w:cstheme="minorHAnsi"/>
          <w:sz w:val="22"/>
          <w:szCs w:val="22"/>
          <w:lang w:val="el-GR"/>
        </w:rPr>
        <w:t>ω</w:t>
      </w:r>
      <w:r w:rsidR="002D6E77" w:rsidRPr="001F5F5A">
        <w:rPr>
          <w:rFonts w:asciiTheme="minorHAnsi" w:eastAsia="Calibri" w:hAnsiTheme="minorHAnsi" w:cstheme="minorHAnsi"/>
          <w:spacing w:val="-1"/>
          <w:sz w:val="22"/>
          <w:szCs w:val="22"/>
          <w:lang w:val="el-GR"/>
        </w:rPr>
        <w:t>ν</w:t>
      </w:r>
      <w:r w:rsidR="002D6E77" w:rsidRPr="001F5F5A">
        <w:rPr>
          <w:rFonts w:asciiTheme="minorHAnsi" w:eastAsia="Calibri" w:hAnsiTheme="minorHAnsi" w:cstheme="minorHAnsi"/>
          <w:sz w:val="22"/>
          <w:szCs w:val="22"/>
          <w:lang w:val="el-GR"/>
        </w:rPr>
        <w:t xml:space="preserve">α </w:t>
      </w:r>
      <w:r w:rsidR="002D6E77" w:rsidRPr="001F5F5A">
        <w:rPr>
          <w:rFonts w:asciiTheme="minorHAnsi" w:eastAsia="Calibri" w:hAnsiTheme="minorHAnsi" w:cstheme="minorHAnsi"/>
          <w:spacing w:val="-1"/>
          <w:sz w:val="22"/>
          <w:szCs w:val="22"/>
          <w:lang w:val="el-GR"/>
        </w:rPr>
        <w:t>μ</w:t>
      </w:r>
      <w:r w:rsidR="002D6E77" w:rsidRPr="001F5F5A">
        <w:rPr>
          <w:rFonts w:asciiTheme="minorHAnsi" w:eastAsia="Calibri" w:hAnsiTheme="minorHAnsi" w:cstheme="minorHAnsi"/>
          <w:sz w:val="22"/>
          <w:szCs w:val="22"/>
          <w:lang w:val="el-GR"/>
        </w:rPr>
        <w:t xml:space="preserve">ε </w:t>
      </w:r>
      <w:r w:rsidR="002D6E77" w:rsidRPr="001F5F5A">
        <w:rPr>
          <w:rFonts w:asciiTheme="minorHAnsi" w:eastAsia="Calibri" w:hAnsiTheme="minorHAnsi" w:cstheme="minorHAnsi"/>
          <w:spacing w:val="1"/>
          <w:sz w:val="22"/>
          <w:szCs w:val="22"/>
          <w:lang w:val="el-GR"/>
        </w:rPr>
        <w:t>τ</w:t>
      </w:r>
      <w:r w:rsidR="002D6E77" w:rsidRPr="001F5F5A">
        <w:rPr>
          <w:rFonts w:asciiTheme="minorHAnsi" w:eastAsia="Calibri" w:hAnsiTheme="minorHAnsi" w:cstheme="minorHAnsi"/>
          <w:sz w:val="22"/>
          <w:szCs w:val="22"/>
          <w:lang w:val="el-GR"/>
        </w:rPr>
        <w:t>η</w:t>
      </w:r>
      <w:r w:rsidR="002D6E77" w:rsidRPr="001F5F5A">
        <w:rPr>
          <w:rFonts w:asciiTheme="minorHAnsi" w:eastAsia="Calibri" w:hAnsiTheme="minorHAnsi" w:cstheme="minorHAnsi"/>
          <w:spacing w:val="-3"/>
          <w:sz w:val="22"/>
          <w:szCs w:val="22"/>
          <w:lang w:val="el-GR"/>
        </w:rPr>
        <w:t xml:space="preserve"> </w:t>
      </w:r>
      <w:r w:rsidR="002D6E77" w:rsidRPr="001F5F5A">
        <w:rPr>
          <w:rFonts w:asciiTheme="minorHAnsi" w:eastAsia="Calibri" w:hAnsiTheme="minorHAnsi" w:cstheme="minorHAnsi"/>
          <w:spacing w:val="1"/>
          <w:sz w:val="22"/>
          <w:szCs w:val="22"/>
          <w:lang w:val="el-GR"/>
        </w:rPr>
        <w:t>μ</w:t>
      </w:r>
      <w:r w:rsidR="002D6E77" w:rsidRPr="001F5F5A">
        <w:rPr>
          <w:rFonts w:asciiTheme="minorHAnsi" w:eastAsia="Calibri" w:hAnsiTheme="minorHAnsi" w:cstheme="minorHAnsi"/>
          <w:sz w:val="22"/>
          <w:szCs w:val="22"/>
          <w:lang w:val="el-GR"/>
        </w:rPr>
        <w:t>ε</w:t>
      </w:r>
      <w:r w:rsidR="002D6E77" w:rsidRPr="001F5F5A">
        <w:rPr>
          <w:rFonts w:asciiTheme="minorHAnsi" w:eastAsia="Calibri" w:hAnsiTheme="minorHAnsi" w:cstheme="minorHAnsi"/>
          <w:spacing w:val="-2"/>
          <w:sz w:val="22"/>
          <w:szCs w:val="22"/>
          <w:lang w:val="el-GR"/>
        </w:rPr>
        <w:t xml:space="preserve"> </w:t>
      </w:r>
      <w:r w:rsidR="002D6E77" w:rsidRPr="001F5F5A">
        <w:rPr>
          <w:rFonts w:asciiTheme="minorHAnsi" w:eastAsia="Calibri" w:hAnsiTheme="minorHAnsi" w:cstheme="minorHAnsi"/>
          <w:sz w:val="22"/>
          <w:szCs w:val="22"/>
          <w:lang w:val="el-GR"/>
        </w:rPr>
        <w:t>αρι</w:t>
      </w:r>
      <w:r w:rsidR="002D6E77" w:rsidRPr="001F5F5A">
        <w:rPr>
          <w:rFonts w:asciiTheme="minorHAnsi" w:eastAsia="Calibri" w:hAnsiTheme="minorHAnsi" w:cstheme="minorHAnsi"/>
          <w:spacing w:val="-2"/>
          <w:sz w:val="22"/>
          <w:szCs w:val="22"/>
          <w:lang w:val="el-GR"/>
        </w:rPr>
        <w:t>θ</w:t>
      </w:r>
      <w:r w:rsidR="002D6E77" w:rsidRPr="001F5F5A">
        <w:rPr>
          <w:rFonts w:asciiTheme="minorHAnsi" w:eastAsia="Calibri" w:hAnsiTheme="minorHAnsi" w:cstheme="minorHAnsi"/>
          <w:spacing w:val="1"/>
          <w:sz w:val="22"/>
          <w:szCs w:val="22"/>
          <w:lang w:val="el-GR"/>
        </w:rPr>
        <w:t>μό</w:t>
      </w:r>
      <w:r w:rsidR="002D6E77" w:rsidRPr="001F5F5A">
        <w:rPr>
          <w:rFonts w:asciiTheme="minorHAnsi" w:eastAsia="Calibri" w:hAnsiTheme="minorHAnsi" w:cstheme="minorHAnsi"/>
          <w:spacing w:val="-3"/>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1"/>
          <w:sz w:val="22"/>
          <w:szCs w:val="22"/>
          <w:lang w:val="el-GR"/>
        </w:rPr>
        <w:t>.</w:t>
      </w:r>
      <w:r w:rsidR="002D6E77" w:rsidRPr="001F5F5A">
        <w:rPr>
          <w:rFonts w:asciiTheme="minorHAnsi" w:eastAsia="Calibri" w:hAnsiTheme="minorHAnsi" w:cstheme="minorHAnsi"/>
          <w:spacing w:val="2"/>
          <w:sz w:val="22"/>
          <w:szCs w:val="22"/>
          <w:lang w:val="el-GR"/>
        </w:rPr>
        <w:t>.</w:t>
      </w:r>
      <w:r w:rsidR="002D6E77" w:rsidRPr="001F5F5A">
        <w:rPr>
          <w:rFonts w:asciiTheme="minorHAnsi" w:eastAsia="Calibri" w:hAnsiTheme="minorHAnsi" w:cstheme="minorHAnsi"/>
          <w:sz w:val="22"/>
          <w:szCs w:val="22"/>
          <w:lang w:val="el-GR"/>
        </w:rPr>
        <w:t>. δ</w:t>
      </w:r>
      <w:r w:rsidR="002D6E77" w:rsidRPr="001F5F5A">
        <w:rPr>
          <w:rFonts w:asciiTheme="minorHAnsi" w:eastAsia="Calibri" w:hAnsiTheme="minorHAnsi" w:cstheme="minorHAnsi"/>
          <w:spacing w:val="-1"/>
          <w:sz w:val="22"/>
          <w:szCs w:val="22"/>
          <w:lang w:val="el-GR"/>
        </w:rPr>
        <w:t>ι</w:t>
      </w:r>
      <w:r w:rsidR="002D6E77" w:rsidRPr="001F5F5A">
        <w:rPr>
          <w:rFonts w:asciiTheme="minorHAnsi" w:eastAsia="Calibri" w:hAnsiTheme="minorHAnsi" w:cstheme="minorHAnsi"/>
          <w:sz w:val="22"/>
          <w:szCs w:val="22"/>
          <w:lang w:val="el-GR"/>
        </w:rPr>
        <w:t>ακ</w:t>
      </w:r>
      <w:r w:rsidR="002D6E77" w:rsidRPr="001F5F5A">
        <w:rPr>
          <w:rFonts w:asciiTheme="minorHAnsi" w:eastAsia="Calibri" w:hAnsiTheme="minorHAnsi" w:cstheme="minorHAnsi"/>
          <w:spacing w:val="-1"/>
          <w:sz w:val="22"/>
          <w:szCs w:val="22"/>
          <w:lang w:val="el-GR"/>
        </w:rPr>
        <w:t>ή</w:t>
      </w:r>
      <w:r w:rsidR="002D6E77" w:rsidRPr="001F5F5A">
        <w:rPr>
          <w:rFonts w:asciiTheme="minorHAnsi" w:eastAsia="Calibri" w:hAnsiTheme="minorHAnsi" w:cstheme="minorHAnsi"/>
          <w:sz w:val="22"/>
          <w:szCs w:val="22"/>
          <w:lang w:val="el-GR"/>
        </w:rPr>
        <w:t>ρ</w:t>
      </w:r>
      <w:r w:rsidR="002D6E77" w:rsidRPr="001F5F5A">
        <w:rPr>
          <w:rFonts w:asciiTheme="minorHAnsi" w:eastAsia="Calibri" w:hAnsiTheme="minorHAnsi" w:cstheme="minorHAnsi"/>
          <w:spacing w:val="3"/>
          <w:sz w:val="22"/>
          <w:szCs w:val="22"/>
          <w:lang w:val="el-GR"/>
        </w:rPr>
        <w:t>υ</w:t>
      </w:r>
      <w:r w:rsidR="002D6E77" w:rsidRPr="001F5F5A">
        <w:rPr>
          <w:rFonts w:asciiTheme="minorHAnsi" w:eastAsia="Calibri" w:hAnsiTheme="minorHAnsi" w:cstheme="minorHAnsi"/>
          <w:spacing w:val="1"/>
          <w:sz w:val="22"/>
          <w:szCs w:val="22"/>
          <w:lang w:val="el-GR"/>
        </w:rPr>
        <w:t>ξ</w:t>
      </w:r>
      <w:r w:rsidR="002D6E77" w:rsidRPr="001F5F5A">
        <w:rPr>
          <w:rFonts w:asciiTheme="minorHAnsi" w:eastAsia="Calibri" w:hAnsiTheme="minorHAnsi" w:cstheme="minorHAnsi"/>
          <w:sz w:val="22"/>
          <w:szCs w:val="22"/>
          <w:lang w:val="el-GR"/>
        </w:rPr>
        <w:t>ή</w:t>
      </w:r>
      <w:r w:rsidR="002D6E77" w:rsidRPr="001F5F5A">
        <w:rPr>
          <w:rFonts w:asciiTheme="minorHAnsi" w:eastAsia="Calibri" w:hAnsiTheme="minorHAnsi" w:cstheme="minorHAnsi"/>
          <w:spacing w:val="-1"/>
          <w:sz w:val="22"/>
          <w:szCs w:val="22"/>
          <w:lang w:val="el-GR"/>
        </w:rPr>
        <w:t xml:space="preserve"> </w:t>
      </w:r>
      <w:r w:rsidR="002D6E77" w:rsidRPr="001F5F5A">
        <w:rPr>
          <w:rFonts w:asciiTheme="minorHAnsi" w:eastAsia="Calibri" w:hAnsiTheme="minorHAnsi" w:cstheme="minorHAnsi"/>
          <w:sz w:val="22"/>
          <w:szCs w:val="22"/>
          <w:lang w:val="el-GR"/>
        </w:rPr>
        <w:t>σ</w:t>
      </w:r>
      <w:r w:rsidR="002D6E77" w:rsidRPr="001F5F5A">
        <w:rPr>
          <w:rFonts w:asciiTheme="minorHAnsi" w:eastAsia="Calibri" w:hAnsiTheme="minorHAnsi" w:cstheme="minorHAnsi"/>
          <w:spacing w:val="-2"/>
          <w:sz w:val="22"/>
          <w:szCs w:val="22"/>
          <w:lang w:val="el-GR"/>
        </w:rPr>
        <w:t>α</w:t>
      </w:r>
      <w:r w:rsidR="002D6E77" w:rsidRPr="001F5F5A">
        <w:rPr>
          <w:rFonts w:asciiTheme="minorHAnsi" w:eastAsia="Calibri" w:hAnsiTheme="minorHAnsi" w:cstheme="minorHAnsi"/>
          <w:sz w:val="22"/>
          <w:szCs w:val="22"/>
          <w:lang w:val="el-GR"/>
        </w:rPr>
        <w:t>ς.</w:t>
      </w:r>
    </w:p>
    <w:p w14:paraId="5F8DB6BD" w14:textId="77777777" w:rsidR="00C919A6" w:rsidRPr="001F5F5A" w:rsidRDefault="00C919A6">
      <w:pPr>
        <w:spacing w:before="8" w:line="100" w:lineRule="exact"/>
        <w:rPr>
          <w:rFonts w:asciiTheme="minorHAnsi" w:hAnsiTheme="minorHAnsi" w:cstheme="minorHAnsi"/>
          <w:sz w:val="11"/>
          <w:szCs w:val="11"/>
          <w:lang w:val="el-GR"/>
        </w:rPr>
      </w:pPr>
    </w:p>
    <w:p w14:paraId="5AA86B2B" w14:textId="77777777" w:rsidR="00C919A6" w:rsidRPr="001F5F5A" w:rsidRDefault="002D6E77">
      <w:pPr>
        <w:ind w:left="113" w:right="106"/>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Το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έρω</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σό</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γγύ</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είται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άθεσή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σας,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υπ</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ρεούμ</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 σ</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ς 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αβ</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ερ</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κά</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z w:val="22"/>
          <w:szCs w:val="22"/>
          <w:lang w:val="el-GR"/>
        </w:rPr>
        <w:t>χωρίς</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ίρρηση</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z w:val="22"/>
          <w:szCs w:val="22"/>
          <w:lang w:val="el-GR"/>
        </w:rPr>
        <w:t>ένστα</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z w:val="22"/>
          <w:szCs w:val="22"/>
          <w:lang w:val="el-GR"/>
        </w:rPr>
        <w:t>χωρίς</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ρε</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1"/>
          <w:sz w:val="22"/>
          <w:szCs w:val="22"/>
          <w:lang w:val="el-GR"/>
        </w:rPr>
        <w:t>νη</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 xml:space="preserve">ί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βάσι</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απα</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σα σε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ρεις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έγγ</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φη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σή</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σας.</w:t>
      </w:r>
    </w:p>
    <w:p w14:paraId="0A2429CA" w14:textId="77777777" w:rsidR="00C919A6" w:rsidRPr="001F5F5A" w:rsidRDefault="00C919A6">
      <w:pPr>
        <w:spacing w:before="10" w:line="100" w:lineRule="exact"/>
        <w:rPr>
          <w:rFonts w:asciiTheme="minorHAnsi" w:hAnsiTheme="minorHAnsi" w:cstheme="minorHAnsi"/>
          <w:sz w:val="11"/>
          <w:szCs w:val="11"/>
          <w:lang w:val="el-GR"/>
        </w:rPr>
      </w:pPr>
    </w:p>
    <w:p w14:paraId="2863E3B4" w14:textId="77777777" w:rsidR="00C919A6" w:rsidRPr="001F5F5A" w:rsidRDefault="002D6E77">
      <w:pPr>
        <w:ind w:left="113" w:right="106"/>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παρ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ρις</w:t>
      </w:r>
      <w:r w:rsidRPr="001F5F5A">
        <w:rPr>
          <w:rFonts w:asciiTheme="minorHAnsi" w:eastAsia="Calibri" w:hAnsiTheme="minorHAnsi" w:cstheme="minorHAnsi"/>
          <w:spacing w:val="1"/>
          <w:sz w:val="22"/>
          <w:szCs w:val="22"/>
          <w:lang w:val="el-GR"/>
        </w:rPr>
        <w:t xml:space="preserve"> ό</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πισ</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ραφ</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έχρις</w:t>
      </w:r>
      <w:r w:rsidRPr="001F5F5A">
        <w:rPr>
          <w:rFonts w:asciiTheme="minorHAnsi" w:eastAsia="Calibri" w:hAnsiTheme="minorHAnsi" w:cstheme="minorHAnsi"/>
          <w:spacing w:val="1"/>
          <w:sz w:val="22"/>
          <w:szCs w:val="22"/>
          <w:lang w:val="el-GR"/>
        </w:rPr>
        <w:t xml:space="preserve"> ό</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λ</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έγγραφη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σας</w:t>
      </w:r>
      <w:r w:rsidRPr="001F5F5A">
        <w:rPr>
          <w:rFonts w:asciiTheme="minorHAnsi" w:eastAsia="Calibri" w:hAnsiTheme="minorHAnsi" w:cstheme="minorHAnsi"/>
          <w:spacing w:val="1"/>
          <w:sz w:val="22"/>
          <w:szCs w:val="22"/>
          <w:lang w:val="el-GR"/>
        </w:rPr>
        <w:t xml:space="preserve"> ό</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 xml:space="preserve">ι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 να </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εωρή</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πεζά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απα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γ</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ένη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
          <w:sz w:val="22"/>
          <w:szCs w:val="22"/>
          <w:lang w:val="el-GR"/>
        </w:rPr>
        <w:t xml:space="preserve"> κ</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θε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σχ</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ική</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χρέ</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w:t>
      </w:r>
    </w:p>
    <w:p w14:paraId="1B234882" w14:textId="77777777" w:rsidR="00C919A6" w:rsidRPr="001F5F5A" w:rsidRDefault="00C919A6">
      <w:pPr>
        <w:spacing w:before="1" w:line="120" w:lineRule="exact"/>
        <w:rPr>
          <w:rFonts w:asciiTheme="minorHAnsi" w:hAnsiTheme="minorHAnsi" w:cstheme="minorHAnsi"/>
          <w:sz w:val="12"/>
          <w:szCs w:val="12"/>
          <w:lang w:val="el-GR"/>
        </w:rPr>
      </w:pPr>
    </w:p>
    <w:p w14:paraId="33A16E15" w14:textId="77777777" w:rsidR="00C919A6" w:rsidRPr="001F5F5A" w:rsidRDefault="002D6E77">
      <w:pPr>
        <w:ind w:left="113" w:right="106"/>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εγγύ</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ς</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σό</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5"/>
          <w:sz w:val="22"/>
          <w:szCs w:val="22"/>
          <w:lang w:val="el-GR"/>
        </w:rPr>
        <w:t>ά</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κε</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κάσ</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πάγ</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χαρ</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5308E0B6" w14:textId="77777777" w:rsidR="00C919A6" w:rsidRPr="001F5F5A" w:rsidRDefault="00C919A6">
      <w:pPr>
        <w:spacing w:before="10" w:line="100" w:lineRule="exact"/>
        <w:rPr>
          <w:rFonts w:asciiTheme="minorHAnsi" w:hAnsiTheme="minorHAnsi" w:cstheme="minorHAnsi"/>
          <w:sz w:val="11"/>
          <w:szCs w:val="11"/>
          <w:lang w:val="el-GR"/>
        </w:rPr>
      </w:pPr>
    </w:p>
    <w:p w14:paraId="599DEBF1" w14:textId="77777777" w:rsidR="004348E9" w:rsidRPr="001F5F5A" w:rsidRDefault="004348E9">
      <w:pPr>
        <w:ind w:left="113" w:right="6993"/>
        <w:jc w:val="both"/>
        <w:rPr>
          <w:rFonts w:asciiTheme="minorHAnsi" w:eastAsia="Calibri" w:hAnsiTheme="minorHAnsi" w:cstheme="minorHAnsi"/>
          <w:sz w:val="22"/>
          <w:szCs w:val="22"/>
          <w:lang w:val="el-GR"/>
        </w:rPr>
      </w:pPr>
    </w:p>
    <w:p w14:paraId="3C86DA83" w14:textId="77777777" w:rsidR="00C919A6" w:rsidRDefault="002D6E77">
      <w:pPr>
        <w:ind w:left="113" w:right="6993"/>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ένη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γρ</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w:t>
      </w:r>
    </w:p>
    <w:p w14:paraId="43E5A101" w14:textId="2F4BE84A" w:rsidR="00167575" w:rsidRDefault="00167575" w:rsidP="00167575">
      <w:pPr>
        <w:tabs>
          <w:tab w:val="left" w:pos="975"/>
        </w:tabs>
        <w:rPr>
          <w:rFonts w:asciiTheme="minorHAnsi" w:eastAsia="Calibri" w:hAnsiTheme="minorHAnsi" w:cstheme="minorHAnsi"/>
          <w:sz w:val="22"/>
          <w:szCs w:val="22"/>
          <w:lang w:val="el-GR"/>
        </w:rPr>
      </w:pPr>
    </w:p>
    <w:p w14:paraId="3014ABE9" w14:textId="6D18B70C" w:rsidR="00167575" w:rsidRDefault="00167575" w:rsidP="00167575">
      <w:pPr>
        <w:tabs>
          <w:tab w:val="left" w:pos="930"/>
        </w:tabs>
        <w:rPr>
          <w:rFonts w:asciiTheme="minorHAnsi" w:eastAsia="Calibri" w:hAnsiTheme="minorHAnsi" w:cstheme="minorHAnsi"/>
          <w:sz w:val="22"/>
          <w:szCs w:val="22"/>
          <w:lang w:val="el-GR"/>
        </w:rPr>
      </w:pPr>
    </w:p>
    <w:p w14:paraId="2548148E" w14:textId="77777777" w:rsidR="00167575" w:rsidRDefault="00167575" w:rsidP="00167575">
      <w:pPr>
        <w:rPr>
          <w:rFonts w:asciiTheme="minorHAnsi" w:eastAsia="Calibri" w:hAnsiTheme="minorHAnsi" w:cstheme="minorHAnsi"/>
          <w:sz w:val="22"/>
          <w:szCs w:val="22"/>
          <w:lang w:val="el-GR"/>
        </w:rPr>
      </w:pPr>
    </w:p>
    <w:p w14:paraId="16A19217" w14:textId="2413C3B7" w:rsidR="00167575" w:rsidRPr="00167575" w:rsidRDefault="00167575" w:rsidP="00167575">
      <w:pPr>
        <w:rPr>
          <w:rFonts w:asciiTheme="minorHAnsi" w:eastAsia="Calibri" w:hAnsiTheme="minorHAnsi" w:cstheme="minorHAnsi"/>
          <w:sz w:val="22"/>
          <w:szCs w:val="22"/>
          <w:lang w:val="el-GR"/>
        </w:rPr>
        <w:sectPr w:rsidR="00167575" w:rsidRPr="00167575" w:rsidSect="00B37E06">
          <w:type w:val="continuous"/>
          <w:pgSz w:w="11920" w:h="16840"/>
          <w:pgMar w:top="700" w:right="1020" w:bottom="1800" w:left="1020" w:header="720" w:footer="720" w:gutter="0"/>
          <w:cols w:space="720"/>
        </w:sectPr>
      </w:pPr>
    </w:p>
    <w:p w14:paraId="045EF475" w14:textId="77777777" w:rsidR="00C919A6" w:rsidRPr="001F5F5A" w:rsidRDefault="00EB26E5">
      <w:pPr>
        <w:spacing w:before="29" w:line="260" w:lineRule="exact"/>
        <w:ind w:left="113"/>
        <w:rPr>
          <w:rFonts w:asciiTheme="minorHAnsi" w:eastAsia="Arial" w:hAnsiTheme="minorHAnsi" w:cstheme="minorHAnsi"/>
          <w:sz w:val="24"/>
          <w:szCs w:val="24"/>
          <w:lang w:val="el-GR"/>
        </w:rPr>
      </w:pPr>
      <w:r>
        <w:rPr>
          <w:rFonts w:asciiTheme="minorHAnsi" w:hAnsiTheme="minorHAnsi" w:cstheme="minorHAnsi"/>
        </w:rPr>
        <w:lastRenderedPageBreak/>
        <w:pict w14:anchorId="142B5C5B">
          <v:group id="_x0000_s1028" style="position:absolute;left:0;text-align:left;margin-left:55.2pt;margin-top:17.05pt;width:484.9pt;height:0;z-index:-12102;mso-position-horizontal-relative:page" coordorigin="1104,341" coordsize="9698,0">
            <v:shape id="_x0000_s1029" style="position:absolute;left:1104;top:341;width:9698;height:0" coordorigin="1104,341" coordsize="9698,0" path="m1104,341r9698,e" filled="f" strokecolor="navy" strokeweight="1.54pt">
              <v:path arrowok="t"/>
            </v:shape>
            <w10:wrap anchorx="page"/>
          </v:group>
        </w:pict>
      </w:r>
      <w:r w:rsidR="002D6E77" w:rsidRPr="001F5F5A">
        <w:rPr>
          <w:rFonts w:asciiTheme="minorHAnsi" w:eastAsia="Arial" w:hAnsiTheme="minorHAnsi" w:cstheme="minorHAnsi"/>
          <w:b/>
          <w:color w:val="001F5F"/>
          <w:spacing w:val="2"/>
          <w:position w:val="-1"/>
          <w:sz w:val="24"/>
          <w:szCs w:val="24"/>
          <w:lang w:val="el-GR"/>
        </w:rPr>
        <w:t>Π</w:t>
      </w:r>
      <w:r w:rsidR="002D6E77" w:rsidRPr="001F5F5A">
        <w:rPr>
          <w:rFonts w:asciiTheme="minorHAnsi" w:eastAsia="Arial" w:hAnsiTheme="minorHAnsi" w:cstheme="minorHAnsi"/>
          <w:b/>
          <w:color w:val="001F5F"/>
          <w:spacing w:val="-5"/>
          <w:position w:val="-1"/>
          <w:sz w:val="24"/>
          <w:szCs w:val="24"/>
          <w:lang w:val="el-GR"/>
        </w:rPr>
        <w:t>Α</w:t>
      </w:r>
      <w:r w:rsidR="002D6E77" w:rsidRPr="001F5F5A">
        <w:rPr>
          <w:rFonts w:asciiTheme="minorHAnsi" w:eastAsia="Arial" w:hAnsiTheme="minorHAnsi" w:cstheme="minorHAnsi"/>
          <w:b/>
          <w:color w:val="001F5F"/>
          <w:spacing w:val="5"/>
          <w:position w:val="-1"/>
          <w:sz w:val="24"/>
          <w:szCs w:val="24"/>
          <w:lang w:val="el-GR"/>
        </w:rPr>
        <w:t>Ρ</w:t>
      </w:r>
      <w:r w:rsidR="002D6E77" w:rsidRPr="001F5F5A">
        <w:rPr>
          <w:rFonts w:asciiTheme="minorHAnsi" w:eastAsia="Arial" w:hAnsiTheme="minorHAnsi" w:cstheme="minorHAnsi"/>
          <w:b/>
          <w:color w:val="001F5F"/>
          <w:spacing w:val="-5"/>
          <w:position w:val="-1"/>
          <w:sz w:val="24"/>
          <w:szCs w:val="24"/>
          <w:lang w:val="el-GR"/>
        </w:rPr>
        <w:t>Α</w:t>
      </w:r>
      <w:r w:rsidR="002D6E77" w:rsidRPr="001F5F5A">
        <w:rPr>
          <w:rFonts w:asciiTheme="minorHAnsi" w:eastAsia="Arial" w:hAnsiTheme="minorHAnsi" w:cstheme="minorHAnsi"/>
          <w:b/>
          <w:color w:val="001F5F"/>
          <w:position w:val="-1"/>
          <w:sz w:val="24"/>
          <w:szCs w:val="24"/>
          <w:lang w:val="el-GR"/>
        </w:rPr>
        <w:t>ΡΤ</w:t>
      </w:r>
      <w:r w:rsidR="002D6E77" w:rsidRPr="001F5F5A">
        <w:rPr>
          <w:rFonts w:asciiTheme="minorHAnsi" w:eastAsia="Arial" w:hAnsiTheme="minorHAnsi" w:cstheme="minorHAnsi"/>
          <w:b/>
          <w:color w:val="001F5F"/>
          <w:spacing w:val="1"/>
          <w:position w:val="-1"/>
          <w:sz w:val="24"/>
          <w:szCs w:val="24"/>
          <w:lang w:val="el-GR"/>
        </w:rPr>
        <w:t>Η</w:t>
      </w:r>
      <w:r w:rsidR="002D6E77" w:rsidRPr="001F5F5A">
        <w:rPr>
          <w:rFonts w:asciiTheme="minorHAnsi" w:eastAsia="Arial" w:hAnsiTheme="minorHAnsi" w:cstheme="minorHAnsi"/>
          <w:b/>
          <w:color w:val="001F5F"/>
          <w:spacing w:val="4"/>
          <w:position w:val="-1"/>
          <w:sz w:val="24"/>
          <w:szCs w:val="24"/>
          <w:lang w:val="el-GR"/>
        </w:rPr>
        <w:t>Μ</w:t>
      </w:r>
      <w:r w:rsidR="002D6E77" w:rsidRPr="001F5F5A">
        <w:rPr>
          <w:rFonts w:asciiTheme="minorHAnsi" w:eastAsia="Arial" w:hAnsiTheme="minorHAnsi" w:cstheme="minorHAnsi"/>
          <w:b/>
          <w:color w:val="001F5F"/>
          <w:position w:val="-1"/>
          <w:sz w:val="24"/>
          <w:szCs w:val="24"/>
          <w:lang w:val="el-GR"/>
        </w:rPr>
        <w:t>Α</w:t>
      </w:r>
      <w:r w:rsidR="002D6E77" w:rsidRPr="001F5F5A">
        <w:rPr>
          <w:rFonts w:asciiTheme="minorHAnsi" w:eastAsia="Arial" w:hAnsiTheme="minorHAnsi" w:cstheme="minorHAnsi"/>
          <w:b/>
          <w:color w:val="001F5F"/>
          <w:spacing w:val="-3"/>
          <w:position w:val="-1"/>
          <w:sz w:val="24"/>
          <w:szCs w:val="24"/>
          <w:lang w:val="el-GR"/>
        </w:rPr>
        <w:t xml:space="preserve"> </w:t>
      </w:r>
      <w:r w:rsidR="002D6E77" w:rsidRPr="001F5F5A">
        <w:rPr>
          <w:rFonts w:asciiTheme="minorHAnsi" w:eastAsia="Arial" w:hAnsiTheme="minorHAnsi" w:cstheme="minorHAnsi"/>
          <w:b/>
          <w:color w:val="001F5F"/>
          <w:position w:val="-1"/>
          <w:sz w:val="24"/>
          <w:szCs w:val="24"/>
        </w:rPr>
        <w:t>V</w:t>
      </w:r>
      <w:r w:rsidR="002D6E77" w:rsidRPr="001F5F5A">
        <w:rPr>
          <w:rFonts w:asciiTheme="minorHAnsi" w:eastAsia="Arial" w:hAnsiTheme="minorHAnsi" w:cstheme="minorHAnsi"/>
          <w:b/>
          <w:color w:val="001F5F"/>
          <w:spacing w:val="1"/>
          <w:position w:val="-1"/>
          <w:sz w:val="24"/>
          <w:szCs w:val="24"/>
          <w:lang w:val="el-GR"/>
        </w:rPr>
        <w:t xml:space="preserve"> </w:t>
      </w:r>
      <w:r w:rsidR="002D6E77" w:rsidRPr="001F5F5A">
        <w:rPr>
          <w:rFonts w:asciiTheme="minorHAnsi" w:eastAsia="Arial" w:hAnsiTheme="minorHAnsi" w:cstheme="minorHAnsi"/>
          <w:b/>
          <w:color w:val="001F5F"/>
          <w:position w:val="-1"/>
          <w:sz w:val="24"/>
          <w:szCs w:val="24"/>
          <w:lang w:val="el-GR"/>
        </w:rPr>
        <w:t>–</w:t>
      </w:r>
      <w:r w:rsidR="002D6E77" w:rsidRPr="001F5F5A">
        <w:rPr>
          <w:rFonts w:asciiTheme="minorHAnsi" w:eastAsia="Arial" w:hAnsiTheme="minorHAnsi" w:cstheme="minorHAnsi"/>
          <w:b/>
          <w:color w:val="001F5F"/>
          <w:spacing w:val="2"/>
          <w:position w:val="-1"/>
          <w:sz w:val="24"/>
          <w:szCs w:val="24"/>
          <w:lang w:val="el-GR"/>
        </w:rPr>
        <w:t xml:space="preserve"> </w:t>
      </w:r>
      <w:r w:rsidR="002D6E77" w:rsidRPr="001F5F5A">
        <w:rPr>
          <w:rFonts w:asciiTheme="minorHAnsi" w:eastAsia="Arial" w:hAnsiTheme="minorHAnsi" w:cstheme="minorHAnsi"/>
          <w:b/>
          <w:color w:val="001F5F"/>
          <w:position w:val="-1"/>
          <w:sz w:val="24"/>
          <w:szCs w:val="24"/>
          <w:lang w:val="el-GR"/>
        </w:rPr>
        <w:t>Σ</w:t>
      </w:r>
      <w:r w:rsidR="002D6E77" w:rsidRPr="001F5F5A">
        <w:rPr>
          <w:rFonts w:asciiTheme="minorHAnsi" w:eastAsia="Arial" w:hAnsiTheme="minorHAnsi" w:cstheme="minorHAnsi"/>
          <w:b/>
          <w:color w:val="001F5F"/>
          <w:spacing w:val="-1"/>
          <w:position w:val="-1"/>
          <w:sz w:val="24"/>
          <w:szCs w:val="24"/>
          <w:lang w:val="el-GR"/>
        </w:rPr>
        <w:t>χ</w:t>
      </w:r>
      <w:r w:rsidR="002D6E77" w:rsidRPr="001F5F5A">
        <w:rPr>
          <w:rFonts w:asciiTheme="minorHAnsi" w:eastAsia="Arial" w:hAnsiTheme="minorHAnsi" w:cstheme="minorHAnsi"/>
          <w:b/>
          <w:color w:val="001F5F"/>
          <w:position w:val="-1"/>
          <w:sz w:val="24"/>
          <w:szCs w:val="24"/>
          <w:lang w:val="el-GR"/>
        </w:rPr>
        <w:t>έδιο Σύμβ</w:t>
      </w:r>
      <w:r w:rsidR="002D6E77" w:rsidRPr="001F5F5A">
        <w:rPr>
          <w:rFonts w:asciiTheme="minorHAnsi" w:eastAsia="Arial" w:hAnsiTheme="minorHAnsi" w:cstheme="minorHAnsi"/>
          <w:b/>
          <w:color w:val="001F5F"/>
          <w:spacing w:val="-1"/>
          <w:position w:val="-1"/>
          <w:sz w:val="24"/>
          <w:szCs w:val="24"/>
          <w:lang w:val="el-GR"/>
        </w:rPr>
        <w:t>ασ</w:t>
      </w:r>
      <w:r w:rsidR="002D6E77" w:rsidRPr="001F5F5A">
        <w:rPr>
          <w:rFonts w:asciiTheme="minorHAnsi" w:eastAsia="Arial" w:hAnsiTheme="minorHAnsi" w:cstheme="minorHAnsi"/>
          <w:b/>
          <w:color w:val="001F5F"/>
          <w:position w:val="-1"/>
          <w:sz w:val="24"/>
          <w:szCs w:val="24"/>
          <w:lang w:val="el-GR"/>
        </w:rPr>
        <w:t>ης</w:t>
      </w:r>
    </w:p>
    <w:p w14:paraId="49D4F004" w14:textId="77777777" w:rsidR="00C919A6" w:rsidRPr="001F5F5A" w:rsidRDefault="00C919A6">
      <w:pPr>
        <w:spacing w:line="200" w:lineRule="exact"/>
        <w:rPr>
          <w:rFonts w:asciiTheme="minorHAnsi" w:hAnsiTheme="minorHAnsi" w:cstheme="minorHAnsi"/>
          <w:lang w:val="el-GR"/>
        </w:rPr>
      </w:pPr>
    </w:p>
    <w:p w14:paraId="0908962F" w14:textId="77777777" w:rsidR="00C919A6" w:rsidRPr="001F5F5A" w:rsidRDefault="00C919A6">
      <w:pPr>
        <w:spacing w:before="15" w:line="220" w:lineRule="exact"/>
        <w:rPr>
          <w:rFonts w:asciiTheme="minorHAnsi" w:hAnsiTheme="minorHAnsi" w:cstheme="minorHAnsi"/>
          <w:sz w:val="22"/>
          <w:szCs w:val="22"/>
          <w:lang w:val="el-GR"/>
        </w:rPr>
      </w:pPr>
    </w:p>
    <w:p w14:paraId="2C0CAF41" w14:textId="2CB7BC81" w:rsidR="00C5757C" w:rsidRPr="001F5F5A" w:rsidRDefault="002D6E77">
      <w:pPr>
        <w:spacing w:before="4" w:line="360" w:lineRule="auto"/>
        <w:ind w:left="195" w:right="199"/>
        <w:jc w:val="center"/>
        <w:rPr>
          <w:rFonts w:asciiTheme="minorHAnsi" w:eastAsia="Calibri" w:hAnsiTheme="minorHAnsi" w:cstheme="minorHAnsi"/>
          <w:b/>
          <w:sz w:val="28"/>
          <w:szCs w:val="28"/>
          <w:lang w:val="el-GR"/>
        </w:rPr>
      </w:pPr>
      <w:r w:rsidRPr="001F5F5A">
        <w:rPr>
          <w:rFonts w:asciiTheme="minorHAnsi" w:eastAsia="Calibri" w:hAnsiTheme="minorHAnsi" w:cstheme="minorHAnsi"/>
          <w:b/>
          <w:sz w:val="28"/>
          <w:szCs w:val="28"/>
          <w:lang w:val="el-GR"/>
        </w:rPr>
        <w:t>«</w:t>
      </w:r>
      <w:r w:rsidR="00C5757C" w:rsidRPr="001F5F5A">
        <w:rPr>
          <w:rFonts w:asciiTheme="minorHAnsi" w:eastAsia="Calibri" w:hAnsiTheme="minorHAnsi" w:cstheme="minorHAnsi"/>
          <w:b/>
          <w:sz w:val="28"/>
          <w:szCs w:val="28"/>
          <w:lang w:val="el-GR"/>
        </w:rPr>
        <w:t xml:space="preserve">Προμήθεια Οργάνων </w:t>
      </w:r>
      <w:r w:rsidR="00F51EF3">
        <w:rPr>
          <w:rFonts w:asciiTheme="minorHAnsi" w:eastAsia="Calibri" w:hAnsiTheme="minorHAnsi" w:cstheme="minorHAnsi"/>
          <w:b/>
          <w:sz w:val="28"/>
          <w:szCs w:val="28"/>
          <w:lang w:val="el-GR"/>
        </w:rPr>
        <w:t xml:space="preserve">και Λοιπού Εξοπλισμού </w:t>
      </w:r>
      <w:r w:rsidR="00C5757C" w:rsidRPr="001F5F5A">
        <w:rPr>
          <w:rFonts w:asciiTheme="minorHAnsi" w:eastAsia="Calibri" w:hAnsiTheme="minorHAnsi" w:cstheme="minorHAnsi"/>
          <w:b/>
          <w:sz w:val="28"/>
          <w:szCs w:val="28"/>
          <w:lang w:val="el-GR"/>
        </w:rPr>
        <w:t>για Μικροβιολογικές, Φυσικοχημικές και Μοριακές Αναλύσεις Γάλακτος και Προϊόντων του»</w:t>
      </w:r>
      <w:r w:rsidRPr="001F5F5A">
        <w:rPr>
          <w:rFonts w:asciiTheme="minorHAnsi" w:eastAsia="Calibri" w:hAnsiTheme="minorHAnsi" w:cstheme="minorHAnsi"/>
          <w:b/>
          <w:sz w:val="28"/>
          <w:szCs w:val="28"/>
          <w:lang w:val="el-GR"/>
        </w:rPr>
        <w:t xml:space="preserve"> </w:t>
      </w:r>
    </w:p>
    <w:p w14:paraId="29763C8D" w14:textId="49E9DE94" w:rsidR="00C919A6" w:rsidRPr="001F5F5A" w:rsidRDefault="00C5757C">
      <w:pPr>
        <w:spacing w:before="4" w:line="360" w:lineRule="auto"/>
        <w:ind w:left="195" w:right="199"/>
        <w:jc w:val="center"/>
        <w:rPr>
          <w:rFonts w:asciiTheme="minorHAnsi" w:eastAsia="Calibri" w:hAnsiTheme="minorHAnsi" w:cstheme="minorHAnsi"/>
          <w:sz w:val="28"/>
          <w:szCs w:val="28"/>
          <w:lang w:val="el-GR"/>
        </w:rPr>
      </w:pPr>
      <w:r w:rsidRPr="001F5F5A">
        <w:rPr>
          <w:rFonts w:asciiTheme="minorHAnsi" w:eastAsia="Calibri" w:hAnsiTheme="minorHAnsi" w:cstheme="minorHAnsi"/>
          <w:b/>
          <w:sz w:val="28"/>
          <w:szCs w:val="28"/>
          <w:lang w:val="el-GR"/>
        </w:rPr>
        <w:t>του</w:t>
      </w:r>
      <w:r w:rsidR="002D6E77" w:rsidRPr="001F5F5A">
        <w:rPr>
          <w:rFonts w:asciiTheme="minorHAnsi" w:eastAsia="Calibri" w:hAnsiTheme="minorHAnsi" w:cstheme="minorHAnsi"/>
          <w:b/>
          <w:sz w:val="28"/>
          <w:szCs w:val="28"/>
          <w:lang w:val="el-GR"/>
        </w:rPr>
        <w:t xml:space="preserve"> </w:t>
      </w:r>
      <w:r w:rsidRPr="001F5F5A">
        <w:rPr>
          <w:rFonts w:asciiTheme="minorHAnsi" w:eastAsia="Calibri" w:hAnsiTheme="minorHAnsi" w:cstheme="minorHAnsi"/>
          <w:b/>
          <w:spacing w:val="-1"/>
          <w:sz w:val="28"/>
          <w:szCs w:val="28"/>
          <w:lang w:val="el-GR"/>
        </w:rPr>
        <w:t>Ινστιτούτου Τεχνολογίας Αγροτικών Προϊόντων</w:t>
      </w:r>
      <w:r w:rsidR="002D6E77" w:rsidRPr="001F5F5A">
        <w:rPr>
          <w:rFonts w:asciiTheme="minorHAnsi" w:eastAsia="Calibri" w:hAnsiTheme="minorHAnsi" w:cstheme="minorHAnsi"/>
          <w:b/>
          <w:spacing w:val="-1"/>
          <w:sz w:val="28"/>
          <w:szCs w:val="28"/>
          <w:lang w:val="el-GR"/>
        </w:rPr>
        <w:t xml:space="preserve"> </w:t>
      </w:r>
      <w:r w:rsidRPr="001F5F5A">
        <w:rPr>
          <w:rFonts w:asciiTheme="minorHAnsi" w:eastAsia="Calibri" w:hAnsiTheme="minorHAnsi" w:cstheme="minorHAnsi"/>
          <w:b/>
          <w:spacing w:val="-1"/>
          <w:sz w:val="28"/>
          <w:szCs w:val="28"/>
          <w:lang w:val="el-GR"/>
        </w:rPr>
        <w:t>/ Τμήμα Γάλακτος του</w:t>
      </w:r>
      <w:r w:rsidR="002D6E77" w:rsidRPr="001F5F5A">
        <w:rPr>
          <w:rFonts w:asciiTheme="minorHAnsi" w:eastAsia="Calibri" w:hAnsiTheme="minorHAnsi" w:cstheme="minorHAnsi"/>
          <w:b/>
          <w:sz w:val="28"/>
          <w:szCs w:val="28"/>
          <w:lang w:val="el-GR"/>
        </w:rPr>
        <w:t xml:space="preserve"> </w:t>
      </w:r>
      <w:r w:rsidRPr="001F5F5A">
        <w:rPr>
          <w:rFonts w:asciiTheme="minorHAnsi" w:eastAsia="Calibri" w:hAnsiTheme="minorHAnsi" w:cstheme="minorHAnsi"/>
          <w:b/>
          <w:spacing w:val="-1"/>
          <w:sz w:val="28"/>
          <w:szCs w:val="28"/>
          <w:lang w:val="el-GR"/>
        </w:rPr>
        <w:t>Ελληνικού</w:t>
      </w:r>
      <w:r w:rsidR="002D6E77" w:rsidRPr="001F5F5A">
        <w:rPr>
          <w:rFonts w:asciiTheme="minorHAnsi" w:eastAsia="Calibri" w:hAnsiTheme="minorHAnsi" w:cstheme="minorHAnsi"/>
          <w:b/>
          <w:spacing w:val="-1"/>
          <w:sz w:val="28"/>
          <w:szCs w:val="28"/>
          <w:lang w:val="el-GR"/>
        </w:rPr>
        <w:t xml:space="preserve"> </w:t>
      </w:r>
      <w:r w:rsidRPr="001F5F5A">
        <w:rPr>
          <w:rFonts w:asciiTheme="minorHAnsi" w:eastAsia="Calibri" w:hAnsiTheme="minorHAnsi" w:cstheme="minorHAnsi"/>
          <w:b/>
          <w:sz w:val="28"/>
          <w:szCs w:val="28"/>
          <w:lang w:val="el-GR"/>
        </w:rPr>
        <w:t>Γεωργικού</w:t>
      </w:r>
      <w:r w:rsidR="002D6E77" w:rsidRPr="001F5F5A">
        <w:rPr>
          <w:rFonts w:asciiTheme="minorHAnsi" w:eastAsia="Calibri" w:hAnsiTheme="minorHAnsi" w:cstheme="minorHAnsi"/>
          <w:b/>
          <w:sz w:val="28"/>
          <w:szCs w:val="28"/>
          <w:lang w:val="el-GR"/>
        </w:rPr>
        <w:t xml:space="preserve"> </w:t>
      </w:r>
      <w:r w:rsidRPr="001F5F5A">
        <w:rPr>
          <w:rFonts w:asciiTheme="minorHAnsi" w:eastAsia="Calibri" w:hAnsiTheme="minorHAnsi" w:cstheme="minorHAnsi"/>
          <w:b/>
          <w:spacing w:val="-1"/>
          <w:sz w:val="28"/>
          <w:szCs w:val="28"/>
          <w:lang w:val="el-GR"/>
        </w:rPr>
        <w:t>Οργανισμού</w:t>
      </w:r>
      <w:r w:rsidR="002D6E77" w:rsidRPr="001F5F5A">
        <w:rPr>
          <w:rFonts w:asciiTheme="minorHAnsi" w:eastAsia="Calibri" w:hAnsiTheme="minorHAnsi" w:cstheme="minorHAnsi"/>
          <w:b/>
          <w:sz w:val="28"/>
          <w:szCs w:val="28"/>
          <w:lang w:val="el-GR"/>
        </w:rPr>
        <w:t xml:space="preserve"> - </w:t>
      </w:r>
      <w:r w:rsidR="002D6E77" w:rsidRPr="001F5F5A">
        <w:rPr>
          <w:rFonts w:asciiTheme="minorHAnsi" w:eastAsia="Calibri" w:hAnsiTheme="minorHAnsi" w:cstheme="minorHAnsi"/>
          <w:b/>
          <w:spacing w:val="-1"/>
          <w:sz w:val="28"/>
          <w:szCs w:val="28"/>
          <w:lang w:val="el-GR"/>
        </w:rPr>
        <w:t>Δ</w:t>
      </w:r>
      <w:r w:rsidR="002D6E77" w:rsidRPr="001F5F5A">
        <w:rPr>
          <w:rFonts w:asciiTheme="minorHAnsi" w:eastAsia="Calibri" w:hAnsiTheme="minorHAnsi" w:cstheme="minorHAnsi"/>
          <w:b/>
          <w:sz w:val="28"/>
          <w:szCs w:val="28"/>
          <w:lang w:val="el-GR"/>
        </w:rPr>
        <w:t>ΗΜΗΤ</w:t>
      </w:r>
      <w:r w:rsidR="002D6E77" w:rsidRPr="001F5F5A">
        <w:rPr>
          <w:rFonts w:asciiTheme="minorHAnsi" w:eastAsia="Calibri" w:hAnsiTheme="minorHAnsi" w:cstheme="minorHAnsi"/>
          <w:b/>
          <w:spacing w:val="-3"/>
          <w:sz w:val="28"/>
          <w:szCs w:val="28"/>
          <w:lang w:val="el-GR"/>
        </w:rPr>
        <w:t>Ρ</w:t>
      </w:r>
      <w:r w:rsidR="002D6E77" w:rsidRPr="001F5F5A">
        <w:rPr>
          <w:rFonts w:asciiTheme="minorHAnsi" w:eastAsia="Calibri" w:hAnsiTheme="minorHAnsi" w:cstheme="minorHAnsi"/>
          <w:b/>
          <w:sz w:val="28"/>
          <w:szCs w:val="28"/>
          <w:lang w:val="el-GR"/>
        </w:rPr>
        <w:t>Α</w:t>
      </w:r>
    </w:p>
    <w:p w14:paraId="37FDBEE5" w14:textId="77777777" w:rsidR="00C919A6" w:rsidRPr="001F5F5A" w:rsidRDefault="00C919A6">
      <w:pPr>
        <w:spacing w:before="5" w:line="100" w:lineRule="exact"/>
        <w:rPr>
          <w:rFonts w:asciiTheme="minorHAnsi" w:hAnsiTheme="minorHAnsi" w:cstheme="minorHAnsi"/>
          <w:sz w:val="11"/>
          <w:szCs w:val="11"/>
          <w:lang w:val="el-GR"/>
        </w:rPr>
      </w:pPr>
    </w:p>
    <w:p w14:paraId="1C913095" w14:textId="4FA6642B" w:rsidR="00C919A6" w:rsidRPr="001F5F5A" w:rsidRDefault="002D6E77">
      <w:pPr>
        <w:ind w:left="113" w:right="6249"/>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ή</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ερα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00C5757C"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παρακά</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ω:</w:t>
      </w:r>
    </w:p>
    <w:p w14:paraId="0901925C" w14:textId="77777777" w:rsidR="00C919A6" w:rsidRPr="001F5F5A" w:rsidRDefault="00C919A6">
      <w:pPr>
        <w:spacing w:before="15" w:line="240" w:lineRule="exact"/>
        <w:rPr>
          <w:rFonts w:asciiTheme="minorHAnsi" w:hAnsiTheme="minorHAnsi" w:cstheme="minorHAnsi"/>
          <w:sz w:val="24"/>
          <w:szCs w:val="24"/>
          <w:lang w:val="el-GR"/>
        </w:rPr>
      </w:pPr>
    </w:p>
    <w:p w14:paraId="1C5878D0" w14:textId="4B59115D" w:rsidR="00C919A6" w:rsidRPr="001F5F5A" w:rsidRDefault="002D6E77">
      <w:pPr>
        <w:ind w:left="113" w:right="7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ΝΠ</w:t>
      </w:r>
      <w:r w:rsidRPr="001F5F5A">
        <w:rPr>
          <w:rFonts w:asciiTheme="minorHAnsi" w:eastAsia="Calibri" w:hAnsiTheme="minorHAnsi" w:cstheme="minorHAnsi"/>
          <w:sz w:val="22"/>
          <w:szCs w:val="22"/>
          <w:lang w:val="el-GR"/>
        </w:rPr>
        <w:t xml:space="preserve">ΙΔ, </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επ</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ία  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ην</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Γε</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ργι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Οργαν</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σμ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ΔΗΜΗ</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Α  (Ε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 xml:space="preserve">ΓΟ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ΔΗΜΗ</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Ι</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00C5757C" w:rsidRPr="001F5F5A">
        <w:rPr>
          <w:rFonts w:asciiTheme="minorHAnsi" w:eastAsia="Calibri" w:hAnsiTheme="minorHAnsi" w:cstheme="minorHAnsi"/>
          <w:sz w:val="22"/>
          <w:szCs w:val="22"/>
          <w:lang w:val="el-GR"/>
        </w:rPr>
        <w:t>Τεχνολογίας Αγροτικών Προϊόντων / Τμήμα Γάλακτος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εδρεύει 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2"/>
          <w:sz w:val="22"/>
          <w:szCs w:val="22"/>
          <w:lang w:val="el-GR"/>
        </w:rPr>
        <w:t>ή</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 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pacing w:val="1"/>
          <w:sz w:val="22"/>
          <w:szCs w:val="22"/>
          <w:lang w:val="el-GR"/>
        </w:rPr>
        <w:t>5</w:t>
      </w:r>
      <w:r w:rsidRPr="001F5F5A">
        <w:rPr>
          <w:rFonts w:asciiTheme="minorHAnsi" w:eastAsia="Calibri" w:hAnsiTheme="minorHAnsi" w:cstheme="minorHAnsi"/>
          <w:spacing w:val="2"/>
          <w:sz w:val="22"/>
          <w:szCs w:val="22"/>
          <w:lang w:val="el-GR"/>
        </w:rPr>
        <w:t>6</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1"/>
          <w:sz w:val="22"/>
          <w:szCs w:val="22"/>
          <w:lang w:val="el-GR"/>
        </w:rPr>
        <w:t>5</w:t>
      </w:r>
      <w:r w:rsidRPr="001F5F5A">
        <w:rPr>
          <w:rFonts w:asciiTheme="minorHAnsi" w:eastAsia="Calibri" w:hAnsiTheme="minorHAnsi" w:cstheme="minorHAnsi"/>
          <w:sz w:val="22"/>
          <w:szCs w:val="22"/>
          <w:lang w:val="el-GR"/>
        </w:rPr>
        <w:t>8</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z w:val="22"/>
          <w:szCs w:val="22"/>
          <w:lang w:val="el-GR"/>
        </w:rPr>
        <w:t>&amp;</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ιρβ</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Κά</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σια</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Μ</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2"/>
          <w:sz w:val="22"/>
          <w:szCs w:val="22"/>
          <w:lang w:val="el-GR"/>
        </w:rPr>
        <w:t>9</w:t>
      </w:r>
      <w:r w:rsidRPr="001F5F5A">
        <w:rPr>
          <w:rFonts w:asciiTheme="minorHAnsi" w:eastAsia="Calibri" w:hAnsiTheme="minorHAnsi" w:cstheme="minorHAnsi"/>
          <w:spacing w:val="1"/>
          <w:sz w:val="22"/>
          <w:szCs w:val="22"/>
          <w:lang w:val="el-GR"/>
        </w:rPr>
        <w:t>9</w:t>
      </w:r>
      <w:r w:rsidRPr="001F5F5A">
        <w:rPr>
          <w:rFonts w:asciiTheme="minorHAnsi" w:eastAsia="Calibri" w:hAnsiTheme="minorHAnsi" w:cstheme="minorHAnsi"/>
          <w:spacing w:val="-2"/>
          <w:sz w:val="22"/>
          <w:szCs w:val="22"/>
          <w:lang w:val="el-GR"/>
        </w:rPr>
        <w:t>7</w:t>
      </w:r>
      <w:r w:rsidRPr="001F5F5A">
        <w:rPr>
          <w:rFonts w:asciiTheme="minorHAnsi" w:eastAsia="Calibri" w:hAnsiTheme="minorHAnsi" w:cstheme="minorHAnsi"/>
          <w:spacing w:val="1"/>
          <w:sz w:val="22"/>
          <w:szCs w:val="22"/>
          <w:lang w:val="el-GR"/>
        </w:rPr>
        <w:t>6</w:t>
      </w:r>
      <w:r w:rsidRPr="001F5F5A">
        <w:rPr>
          <w:rFonts w:asciiTheme="minorHAnsi" w:eastAsia="Calibri" w:hAnsiTheme="minorHAnsi" w:cstheme="minorHAnsi"/>
          <w:spacing w:val="-2"/>
          <w:sz w:val="22"/>
          <w:szCs w:val="22"/>
          <w:lang w:val="el-GR"/>
        </w:rPr>
        <w:t>0</w:t>
      </w:r>
      <w:r w:rsidRPr="001F5F5A">
        <w:rPr>
          <w:rFonts w:asciiTheme="minorHAnsi" w:eastAsia="Calibri" w:hAnsiTheme="minorHAnsi" w:cstheme="minorHAnsi"/>
          <w:spacing w:val="1"/>
          <w:sz w:val="22"/>
          <w:szCs w:val="22"/>
          <w:lang w:val="el-GR"/>
        </w:rPr>
        <w:t>4</w:t>
      </w:r>
      <w:r w:rsidRPr="001F5F5A">
        <w:rPr>
          <w:rFonts w:asciiTheme="minorHAnsi" w:eastAsia="Calibri" w:hAnsiTheme="minorHAnsi" w:cstheme="minorHAnsi"/>
          <w:spacing w:val="-2"/>
          <w:sz w:val="22"/>
          <w:szCs w:val="22"/>
          <w:lang w:val="el-GR"/>
        </w:rPr>
        <w:t>02</w:t>
      </w:r>
      <w:r w:rsidRPr="001F5F5A">
        <w:rPr>
          <w:rFonts w:asciiTheme="minorHAnsi" w:eastAsia="Calibri" w:hAnsiTheme="minorHAnsi" w:cstheme="minorHAnsi"/>
          <w:spacing w:val="1"/>
          <w:sz w:val="22"/>
          <w:szCs w:val="22"/>
          <w:lang w:val="el-GR"/>
        </w:rPr>
        <w:t>7</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σί</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 xml:space="preserve">ση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ατ</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εων</w:t>
      </w:r>
      <w:r w:rsidRPr="001F5F5A">
        <w:rPr>
          <w:rFonts w:asciiTheme="minorHAnsi" w:eastAsia="Calibri" w:hAnsiTheme="minorHAnsi" w:cstheme="minorHAnsi"/>
          <w:spacing w:val="9"/>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ρθ</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4</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pacing w:val="-2"/>
          <w:sz w:val="22"/>
          <w:szCs w:val="22"/>
          <w:lang w:val="el-GR"/>
        </w:rPr>
        <w:t>4</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pacing w:val="-2"/>
          <w:sz w:val="22"/>
          <w:szCs w:val="22"/>
          <w:lang w:val="el-GR"/>
        </w:rPr>
        <w:t>9</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20</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z w:val="22"/>
          <w:szCs w:val="22"/>
          <w:lang w:val="el-GR"/>
        </w:rPr>
        <w:t>5</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πως</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ώθ</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κε</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z w:val="22"/>
          <w:szCs w:val="22"/>
          <w:lang w:val="el-GR"/>
        </w:rPr>
        <w:t>παρ.</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1</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z w:val="22"/>
          <w:szCs w:val="22"/>
          <w:lang w:val="el-GR"/>
        </w:rPr>
        <w:t>άρ</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pacing w:val="1"/>
          <w:sz w:val="22"/>
          <w:szCs w:val="22"/>
          <w:lang w:val="el-GR"/>
        </w:rPr>
        <w:t>6</w:t>
      </w:r>
      <w:r w:rsidRPr="001F5F5A">
        <w:rPr>
          <w:rFonts w:asciiTheme="minorHAnsi" w:eastAsia="Calibri" w:hAnsiTheme="minorHAnsi" w:cstheme="minorHAnsi"/>
          <w:sz w:val="22"/>
          <w:szCs w:val="22"/>
          <w:lang w:val="el-GR"/>
        </w:rPr>
        <w:t>6</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9"/>
          <w:sz w:val="22"/>
          <w:szCs w:val="22"/>
          <w:lang w:val="el-GR"/>
        </w:rPr>
        <w:t xml:space="preserve"> </w:t>
      </w:r>
      <w:r w:rsidRPr="001F5F5A">
        <w:rPr>
          <w:rFonts w:asciiTheme="minorHAnsi" w:eastAsia="Calibri" w:hAnsiTheme="minorHAnsi" w:cstheme="minorHAnsi"/>
          <w:spacing w:val="1"/>
          <w:sz w:val="22"/>
          <w:szCs w:val="22"/>
          <w:lang w:val="el-GR"/>
        </w:rPr>
        <w:t>40</w:t>
      </w:r>
      <w:r w:rsidRPr="001F5F5A">
        <w:rPr>
          <w:rFonts w:asciiTheme="minorHAnsi" w:eastAsia="Calibri" w:hAnsiTheme="minorHAnsi" w:cstheme="minorHAnsi"/>
          <w:spacing w:val="-2"/>
          <w:sz w:val="22"/>
          <w:szCs w:val="22"/>
          <w:lang w:val="el-GR"/>
        </w:rPr>
        <w:t>0</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0"/>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άθ</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7"/>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0"/>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9"/>
          <w:sz w:val="22"/>
          <w:szCs w:val="22"/>
          <w:lang w:val="el-GR"/>
        </w:rPr>
        <w:t xml:space="preserve"> </w:t>
      </w:r>
      <w:r w:rsidRPr="001F5F5A">
        <w:rPr>
          <w:rFonts w:asciiTheme="minorHAnsi" w:eastAsia="Calibri" w:hAnsiTheme="minorHAnsi" w:cstheme="minorHAnsi"/>
          <w:sz w:val="22"/>
          <w:szCs w:val="22"/>
          <w:lang w:val="el-GR"/>
        </w:rPr>
        <w:t>αριθ.</w:t>
      </w:r>
      <w:r w:rsidRPr="001F5F5A">
        <w:rPr>
          <w:rFonts w:asciiTheme="minorHAnsi" w:eastAsia="Calibri" w:hAnsiTheme="minorHAnsi" w:cstheme="minorHAnsi"/>
          <w:spacing w:val="26"/>
          <w:sz w:val="22"/>
          <w:szCs w:val="22"/>
          <w:lang w:val="el-GR"/>
        </w:rPr>
        <w:t xml:space="preserve"> </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pacing w:val="-2"/>
          <w:sz w:val="22"/>
          <w:szCs w:val="22"/>
          <w:lang w:val="el-GR"/>
        </w:rPr>
        <w:t>8</w:t>
      </w:r>
      <w:r w:rsidRPr="001F5F5A">
        <w:rPr>
          <w:rFonts w:asciiTheme="minorHAnsi" w:eastAsia="Calibri" w:hAnsiTheme="minorHAnsi" w:cstheme="minorHAnsi"/>
          <w:spacing w:val="1"/>
          <w:sz w:val="22"/>
          <w:szCs w:val="22"/>
          <w:lang w:val="el-GR"/>
        </w:rPr>
        <w:t>8</w:t>
      </w:r>
      <w:r w:rsidRPr="001F5F5A">
        <w:rPr>
          <w:rFonts w:asciiTheme="minorHAnsi" w:eastAsia="Calibri" w:hAnsiTheme="minorHAnsi" w:cstheme="minorHAnsi"/>
          <w:spacing w:val="-2"/>
          <w:sz w:val="22"/>
          <w:szCs w:val="22"/>
          <w:lang w:val="el-GR"/>
        </w:rPr>
        <w:t>76</w:t>
      </w: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pacing w:val="6"/>
          <w:sz w:val="22"/>
          <w:szCs w:val="22"/>
          <w:lang w:val="el-GR"/>
        </w:rPr>
        <w:t>0</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z w:val="22"/>
          <w:szCs w:val="22"/>
          <w:lang w:val="el-GR"/>
        </w:rPr>
        <w:t>1</w:t>
      </w:r>
      <w:r w:rsidRPr="001F5F5A">
        <w:rPr>
          <w:rFonts w:asciiTheme="minorHAnsi" w:eastAsia="Calibri" w:hAnsiTheme="minorHAnsi" w:cstheme="minorHAnsi"/>
          <w:spacing w:val="30"/>
          <w:sz w:val="22"/>
          <w:szCs w:val="22"/>
          <w:lang w:val="el-GR"/>
        </w:rPr>
        <w:t xml:space="preserve"> </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9"/>
          <w:sz w:val="22"/>
          <w:szCs w:val="22"/>
          <w:lang w:val="el-GR"/>
        </w:rPr>
        <w:t xml:space="preserve"> </w:t>
      </w: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29"/>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9"/>
          <w:sz w:val="22"/>
          <w:szCs w:val="22"/>
          <w:lang w:val="el-GR"/>
        </w:rPr>
        <w:t xml:space="preserve"> </w:t>
      </w:r>
      <w:r w:rsidRPr="001F5F5A">
        <w:rPr>
          <w:rFonts w:asciiTheme="minorHAnsi" w:eastAsia="Calibri" w:hAnsiTheme="minorHAnsi" w:cstheme="minorHAnsi"/>
          <w:sz w:val="22"/>
          <w:szCs w:val="22"/>
          <w:lang w:val="el-GR"/>
        </w:rPr>
        <w:t>Υπ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υργών</w:t>
      </w:r>
      <w:r w:rsidRPr="001F5F5A">
        <w:rPr>
          <w:rFonts w:asciiTheme="minorHAnsi" w:eastAsia="Calibri" w:hAnsiTheme="minorHAnsi" w:cstheme="minorHAnsi"/>
          <w:spacing w:val="29"/>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ώ</w:t>
      </w:r>
      <w:r w:rsidRPr="001F5F5A">
        <w:rPr>
          <w:rFonts w:asciiTheme="minorHAnsi" w:eastAsia="Calibri" w:hAnsiTheme="minorHAnsi" w:cstheme="minorHAnsi"/>
          <w:sz w:val="22"/>
          <w:szCs w:val="22"/>
          <w:lang w:val="el-GR"/>
        </w:rPr>
        <w:t xml:space="preserve">ν και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γ</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&amp;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Τ</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ων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 xml:space="preserve">Κ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pacing w:val="-2"/>
          <w:sz w:val="22"/>
          <w:szCs w:val="22"/>
          <w:lang w:val="el-GR"/>
        </w:rPr>
        <w:t>84</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4"/>
          <w:sz w:val="22"/>
          <w:szCs w:val="22"/>
          <w:lang w:val="el-GR"/>
        </w:rPr>
        <w:t>3</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έχει</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ηθ</w:t>
      </w:r>
      <w:r w:rsidRPr="001F5F5A">
        <w:rPr>
          <w:rFonts w:asciiTheme="minorHAnsi" w:eastAsia="Calibri" w:hAnsiTheme="minorHAnsi" w:cstheme="minorHAnsi"/>
          <w:sz w:val="22"/>
          <w:szCs w:val="22"/>
          <w:lang w:val="el-GR"/>
        </w:rPr>
        <w:t xml:space="preserve">εί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 xml:space="preserve">ύει,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ως</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κπ</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ωπ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ενο</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z w:val="22"/>
          <w:szCs w:val="22"/>
          <w:lang w:val="el-GR"/>
        </w:rPr>
        <w:t>από</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z w:val="22"/>
          <w:szCs w:val="22"/>
          <w:lang w:val="el-GR"/>
        </w:rPr>
        <w:t>ρο</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Καθ</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2"/>
          <w:sz w:val="22"/>
          <w:szCs w:val="22"/>
          <w:lang w:val="el-GR"/>
        </w:rPr>
        <w:t xml:space="preserve"> </w:t>
      </w:r>
      <w:proofErr w:type="spellStart"/>
      <w:r w:rsidRPr="001F5F5A">
        <w:rPr>
          <w:rFonts w:asciiTheme="minorHAnsi" w:eastAsia="Calibri" w:hAnsiTheme="minorHAnsi" w:cstheme="minorHAnsi"/>
          <w:sz w:val="22"/>
          <w:szCs w:val="22"/>
          <w:lang w:val="el-GR"/>
        </w:rPr>
        <w:t>Σέρ</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ο</w:t>
      </w:r>
      <w:proofErr w:type="spellEnd"/>
      <w:r w:rsidRPr="001F5F5A">
        <w:rPr>
          <w:rFonts w:asciiTheme="minorHAnsi" w:eastAsia="Calibri" w:hAnsiTheme="minorHAnsi" w:cstheme="minorHAnsi"/>
          <w:spacing w:val="11"/>
          <w:sz w:val="22"/>
          <w:szCs w:val="22"/>
          <w:lang w:val="el-GR"/>
        </w:rPr>
        <w:t xml:space="preserve"> </w:t>
      </w:r>
      <w:proofErr w:type="spellStart"/>
      <w:r w:rsidRPr="001F5F5A">
        <w:rPr>
          <w:rFonts w:asciiTheme="minorHAnsi" w:eastAsia="Calibri" w:hAnsiTheme="minorHAnsi" w:cstheme="minorHAnsi"/>
          <w:sz w:val="22"/>
          <w:szCs w:val="22"/>
          <w:lang w:val="el-GR"/>
        </w:rPr>
        <w:t>Χα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ά</w:t>
      </w:r>
      <w:r w:rsidRPr="001F5F5A">
        <w:rPr>
          <w:rFonts w:asciiTheme="minorHAnsi" w:eastAsia="Calibri" w:hAnsiTheme="minorHAnsi" w:cstheme="minorHAnsi"/>
          <w:sz w:val="22"/>
          <w:szCs w:val="22"/>
          <w:lang w:val="el-GR"/>
        </w:rPr>
        <w:t>ν</w:t>
      </w:r>
      <w:proofErr w:type="spellEnd"/>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3"/>
          <w:sz w:val="22"/>
          <w:szCs w:val="22"/>
          <w:lang w:val="el-GR"/>
        </w:rPr>
        <w:t xml:space="preserve"> </w:t>
      </w:r>
      <w:proofErr w:type="spellStart"/>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ν</w:t>
      </w:r>
      <w:proofErr w:type="spellEnd"/>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φωνα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41"/>
          <w:sz w:val="22"/>
          <w:szCs w:val="22"/>
          <w:lang w:val="el-GR"/>
        </w:rPr>
        <w:t xml:space="preserve"> </w:t>
      </w:r>
      <w:r w:rsidRPr="001F5F5A">
        <w:rPr>
          <w:rFonts w:asciiTheme="minorHAnsi" w:eastAsia="Calibri" w:hAnsiTheme="minorHAnsi" w:cstheme="minorHAnsi"/>
          <w:sz w:val="22"/>
          <w:szCs w:val="22"/>
          <w:lang w:val="el-GR"/>
        </w:rPr>
        <w:t>υπ'</w:t>
      </w:r>
      <w:r w:rsidRPr="001F5F5A">
        <w:rPr>
          <w:rFonts w:asciiTheme="minorHAnsi" w:eastAsia="Calibri" w:hAnsiTheme="minorHAnsi" w:cstheme="minorHAnsi"/>
          <w:spacing w:val="41"/>
          <w:sz w:val="22"/>
          <w:szCs w:val="22"/>
          <w:lang w:val="el-GR"/>
        </w:rPr>
        <w:t xml:space="preserve"> </w:t>
      </w:r>
      <w:r w:rsidRPr="001F5F5A">
        <w:rPr>
          <w:rFonts w:asciiTheme="minorHAnsi" w:eastAsia="Calibri" w:hAnsiTheme="minorHAnsi" w:cstheme="minorHAnsi"/>
          <w:sz w:val="22"/>
          <w:szCs w:val="22"/>
          <w:lang w:val="el-GR"/>
        </w:rPr>
        <w:t>αριθ.</w:t>
      </w:r>
      <w:r w:rsidRPr="001F5F5A">
        <w:rPr>
          <w:rFonts w:asciiTheme="minorHAnsi" w:eastAsia="Calibri" w:hAnsiTheme="minorHAnsi" w:cstheme="minorHAnsi"/>
          <w:spacing w:val="41"/>
          <w:sz w:val="22"/>
          <w:szCs w:val="22"/>
          <w:lang w:val="el-GR"/>
        </w:rPr>
        <w:t xml:space="preserve"> </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5</w:t>
      </w:r>
      <w:r w:rsidRPr="001F5F5A">
        <w:rPr>
          <w:rFonts w:asciiTheme="minorHAnsi" w:eastAsia="Calibri" w:hAnsiTheme="minorHAnsi" w:cstheme="minorHAnsi"/>
          <w:spacing w:val="-2"/>
          <w:sz w:val="22"/>
          <w:szCs w:val="22"/>
          <w:lang w:val="el-GR"/>
        </w:rPr>
        <w:t>00</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28</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pacing w:val="-2"/>
          <w:sz w:val="22"/>
          <w:szCs w:val="22"/>
          <w:lang w:val="el-GR"/>
        </w:rPr>
        <w:t>4</w:t>
      </w:r>
      <w:r w:rsidRPr="001F5F5A">
        <w:rPr>
          <w:rFonts w:asciiTheme="minorHAnsi" w:eastAsia="Calibri" w:hAnsiTheme="minorHAnsi" w:cstheme="minorHAnsi"/>
          <w:spacing w:val="1"/>
          <w:sz w:val="22"/>
          <w:szCs w:val="22"/>
          <w:lang w:val="el-GR"/>
        </w:rPr>
        <w:t>6</w:t>
      </w:r>
      <w:r w:rsidRPr="001F5F5A">
        <w:rPr>
          <w:rFonts w:asciiTheme="minorHAnsi" w:eastAsia="Calibri" w:hAnsiTheme="minorHAnsi" w:cstheme="minorHAnsi"/>
          <w:spacing w:val="-2"/>
          <w:sz w:val="22"/>
          <w:szCs w:val="22"/>
          <w:lang w:val="el-GR"/>
        </w:rPr>
        <w:t>3</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0</w:t>
      </w:r>
      <w:r w:rsidRPr="001F5F5A">
        <w:rPr>
          <w:rFonts w:asciiTheme="minorHAnsi" w:eastAsia="Calibri" w:hAnsiTheme="minorHAnsi" w:cstheme="minorHAnsi"/>
          <w:spacing w:val="4"/>
          <w:sz w:val="22"/>
          <w:szCs w:val="22"/>
          <w:lang w:val="el-GR"/>
        </w:rPr>
        <w:t>5</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z w:val="22"/>
          <w:szCs w:val="22"/>
          <w:lang w:val="el-GR"/>
        </w:rPr>
        <w:t>9</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φα</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41"/>
          <w:sz w:val="22"/>
          <w:szCs w:val="22"/>
          <w:lang w:val="el-GR"/>
        </w:rPr>
        <w:t xml:space="preserve">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γ</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οτ</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4"/>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&amp;</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Τ</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5"/>
          <w:sz w:val="22"/>
          <w:szCs w:val="22"/>
          <w:lang w:val="el-GR"/>
        </w:rPr>
        <w:t>ο</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ων (ΦΕΚ</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rPr>
        <w:t>Y</w:t>
      </w:r>
      <w:r w:rsidRPr="001F5F5A">
        <w:rPr>
          <w:rFonts w:asciiTheme="minorHAnsi" w:eastAsia="Calibri" w:hAnsiTheme="minorHAnsi" w:cstheme="minorHAnsi"/>
          <w:spacing w:val="-2"/>
          <w:sz w:val="22"/>
          <w:szCs w:val="22"/>
        </w:rPr>
        <w:t>O</w:t>
      </w:r>
      <w:r w:rsidRPr="001F5F5A">
        <w:rPr>
          <w:rFonts w:asciiTheme="minorHAnsi" w:eastAsia="Calibri" w:hAnsiTheme="minorHAnsi" w:cstheme="minorHAnsi"/>
          <w:sz w:val="22"/>
          <w:szCs w:val="22"/>
          <w:lang w:val="el-GR"/>
        </w:rPr>
        <w:t>ΔΔ</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9</w:t>
      </w:r>
      <w:r w:rsidRPr="001F5F5A">
        <w:rPr>
          <w:rFonts w:asciiTheme="minorHAnsi" w:eastAsia="Calibri" w:hAnsiTheme="minorHAnsi" w:cstheme="minorHAnsi"/>
          <w:spacing w:val="-2"/>
          <w:sz w:val="22"/>
          <w:szCs w:val="22"/>
          <w:lang w:val="el-GR"/>
        </w:rPr>
        <w:t>4</w:t>
      </w:r>
      <w:r w:rsidRPr="001F5F5A">
        <w:rPr>
          <w:rFonts w:asciiTheme="minorHAnsi" w:eastAsia="Calibri" w:hAnsiTheme="minorHAnsi" w:cstheme="minorHAnsi"/>
          <w:spacing w:val="1"/>
          <w:sz w:val="22"/>
          <w:szCs w:val="22"/>
          <w:lang w:val="el-GR"/>
        </w:rPr>
        <w:t>8</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3"/>
          <w:sz w:val="22"/>
          <w:szCs w:val="22"/>
          <w:lang w:val="el-GR"/>
        </w:rPr>
        <w:t>8</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1"/>
          <w:sz w:val="22"/>
          <w:szCs w:val="22"/>
          <w:lang w:val="el-GR"/>
        </w:rPr>
        <w:t>11</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2"/>
          <w:sz w:val="22"/>
          <w:szCs w:val="22"/>
          <w:lang w:val="el-GR"/>
        </w:rPr>
        <w:t>20</w:t>
      </w:r>
      <w:r w:rsidRPr="001F5F5A">
        <w:rPr>
          <w:rFonts w:asciiTheme="minorHAnsi" w:eastAsia="Calibri" w:hAnsiTheme="minorHAnsi" w:cstheme="minorHAnsi"/>
          <w:spacing w:val="1"/>
          <w:sz w:val="22"/>
          <w:szCs w:val="22"/>
          <w:lang w:val="el-GR"/>
        </w:rPr>
        <w:t>19</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φέ</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z w:val="22"/>
          <w:szCs w:val="22"/>
          <w:lang w:val="el-GR"/>
        </w:rPr>
        <w:t>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βαση ως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3"/>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α Αρ</w:t>
      </w:r>
      <w:r w:rsidRPr="001F5F5A">
        <w:rPr>
          <w:rFonts w:asciiTheme="minorHAnsi" w:eastAsia="Calibri" w:hAnsiTheme="minorHAnsi" w:cstheme="minorHAnsi"/>
          <w:spacing w:val="-1"/>
          <w:sz w:val="22"/>
          <w:szCs w:val="22"/>
          <w:lang w:val="el-GR"/>
        </w:rPr>
        <w:t>χή</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w:t>
      </w:r>
    </w:p>
    <w:p w14:paraId="091F8F8B" w14:textId="77777777" w:rsidR="00C919A6" w:rsidRPr="001F5F5A" w:rsidRDefault="00C919A6">
      <w:pPr>
        <w:spacing w:line="120" w:lineRule="exact"/>
        <w:rPr>
          <w:rFonts w:asciiTheme="minorHAnsi" w:hAnsiTheme="minorHAnsi" w:cstheme="minorHAnsi"/>
          <w:sz w:val="12"/>
          <w:szCs w:val="12"/>
          <w:lang w:val="el-GR"/>
        </w:rPr>
      </w:pPr>
    </w:p>
    <w:p w14:paraId="1AD28205" w14:textId="4D488E9D" w:rsidR="00C919A6" w:rsidRPr="001F5F5A" w:rsidRDefault="002D6E77" w:rsidP="00C5757C">
      <w:pPr>
        <w:ind w:left="113" w:right="75"/>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C5757C"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εκπ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πεί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ιμα</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C5757C"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4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παρ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ύσα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 xml:space="preserve">, </w:t>
      </w:r>
      <w:proofErr w:type="spellStart"/>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καν</w:t>
      </w:r>
      <w:proofErr w:type="spellEnd"/>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4"/>
          <w:sz w:val="22"/>
          <w:szCs w:val="22"/>
          <w:lang w:val="el-GR"/>
        </w:rPr>
        <w:t>φ</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νή</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καν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α</w:t>
      </w:r>
      <w:r w:rsidR="00C5757C" w:rsidRPr="001F5F5A">
        <w:rPr>
          <w:rFonts w:asciiTheme="minorHAnsi" w:eastAsia="Calibri" w:hAnsiTheme="minorHAnsi" w:cstheme="minorHAnsi"/>
          <w:sz w:val="22"/>
          <w:szCs w:val="22"/>
          <w:lang w:val="el-GR"/>
        </w:rPr>
        <w:t xml:space="preserve"> α</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υθ</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w:t>
      </w:r>
    </w:p>
    <w:p w14:paraId="18D2A7FA" w14:textId="77777777" w:rsidR="00C919A6" w:rsidRPr="001F5F5A" w:rsidRDefault="00C919A6">
      <w:pPr>
        <w:spacing w:before="10" w:line="100" w:lineRule="exact"/>
        <w:rPr>
          <w:rFonts w:asciiTheme="minorHAnsi" w:hAnsiTheme="minorHAnsi" w:cstheme="minorHAnsi"/>
          <w:sz w:val="11"/>
          <w:szCs w:val="11"/>
          <w:lang w:val="el-GR"/>
        </w:rPr>
      </w:pPr>
    </w:p>
    <w:p w14:paraId="6482D119" w14:textId="0A200E9B" w:rsidR="00C919A6" w:rsidRPr="001F5F5A" w:rsidRDefault="002D6E77">
      <w:pPr>
        <w:ind w:left="113" w:right="71"/>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συνέ</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εια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ον</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4"/>
          <w:sz w:val="22"/>
          <w:szCs w:val="22"/>
          <w:lang w:val="el-GR"/>
        </w:rPr>
        <w:t>η</w:t>
      </w:r>
      <w:r w:rsidRPr="001F5F5A">
        <w:rPr>
          <w:rFonts w:asciiTheme="minorHAnsi" w:eastAsia="Calibri" w:hAnsiTheme="minorHAnsi" w:cstheme="minorHAnsi"/>
          <w:spacing w:val="1"/>
          <w:sz w:val="22"/>
          <w:szCs w:val="22"/>
          <w:lang w:val="el-GR"/>
        </w:rPr>
        <w:t>μό</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εθνή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αγω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ρύχθ</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κε 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proofErr w:type="spellStart"/>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ρω</w:t>
      </w:r>
      <w:r w:rsidRPr="001F5F5A">
        <w:rPr>
          <w:rFonts w:asciiTheme="minorHAnsi" w:eastAsia="Calibri" w:hAnsiTheme="minorHAnsi" w:cstheme="minorHAnsi"/>
          <w:spacing w:val="4"/>
          <w:sz w:val="22"/>
          <w:szCs w:val="22"/>
          <w:lang w:val="el-GR"/>
        </w:rPr>
        <w:t>τ</w:t>
      </w:r>
      <w:proofErr w:type="spellEnd"/>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C5757C"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00C5757C"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Διακ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κυρώθ</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κε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pacing w:val="-1"/>
          <w:sz w:val="22"/>
          <w:szCs w:val="22"/>
          <w:lang w:val="el-GR"/>
        </w:rPr>
        <w:t>Αν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C5757C"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00C5757C"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αση 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ακύ</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ωσ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κε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σε αυ</w:t>
      </w:r>
      <w:r w:rsidRPr="001F5F5A">
        <w:rPr>
          <w:rFonts w:asciiTheme="minorHAnsi" w:eastAsia="Calibri" w:hAnsiTheme="minorHAnsi" w:cstheme="minorHAnsi"/>
          <w:spacing w:val="1"/>
          <w:sz w:val="22"/>
          <w:szCs w:val="22"/>
          <w:lang w:val="el-GR"/>
        </w:rPr>
        <w:t>τό</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00A4172E"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αλα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ει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 xml:space="preserve">ση </w:t>
      </w:r>
      <w:r w:rsidRPr="001F5F5A">
        <w:rPr>
          <w:rFonts w:asciiTheme="minorHAnsi" w:eastAsia="Calibri" w:hAnsiTheme="minorHAnsi" w:cstheme="minorHAnsi"/>
          <w:spacing w:val="46"/>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5853F7AB" w14:textId="755A90C3" w:rsidR="00C919A6" w:rsidRPr="001F5F5A" w:rsidRDefault="00A4172E" w:rsidP="00A4172E">
      <w:pPr>
        <w:ind w:left="113" w:right="-20"/>
        <w:jc w:val="both"/>
        <w:rPr>
          <w:rFonts w:asciiTheme="minorHAnsi" w:eastAsia="Calibri" w:hAnsiTheme="minorHAnsi" w:cstheme="minorHAnsi"/>
          <w:position w:val="1"/>
          <w:sz w:val="22"/>
          <w:szCs w:val="22"/>
          <w:lang w:val="el-GR"/>
        </w:rPr>
      </w:pPr>
      <w:r w:rsidRPr="001F5F5A">
        <w:rPr>
          <w:rFonts w:asciiTheme="minorHAnsi" w:eastAsia="Calibri" w:hAnsiTheme="minorHAnsi" w:cstheme="minorHAnsi"/>
          <w:position w:val="1"/>
          <w:sz w:val="22"/>
          <w:szCs w:val="22"/>
          <w:lang w:val="el-GR"/>
        </w:rPr>
        <w:t xml:space="preserve">«Προμήθεια Οργάνων </w:t>
      </w:r>
      <w:r w:rsidR="00F51EF3">
        <w:rPr>
          <w:rFonts w:asciiTheme="minorHAnsi" w:eastAsia="Calibri" w:hAnsiTheme="minorHAnsi" w:cstheme="minorHAnsi"/>
          <w:position w:val="1"/>
          <w:sz w:val="22"/>
          <w:szCs w:val="22"/>
          <w:lang w:val="el-GR"/>
        </w:rPr>
        <w:t xml:space="preserve">και Λοιπού Εξοπλισμού </w:t>
      </w:r>
      <w:r w:rsidRPr="001F5F5A">
        <w:rPr>
          <w:rFonts w:asciiTheme="minorHAnsi" w:eastAsia="Calibri" w:hAnsiTheme="minorHAnsi" w:cstheme="minorHAnsi"/>
          <w:position w:val="1"/>
          <w:sz w:val="22"/>
          <w:szCs w:val="22"/>
          <w:lang w:val="el-GR"/>
        </w:rPr>
        <w:t>για Μικροβιολογικές, Φυσικοχημικές και Μοριακές Αναλύσεις Γάλακτος και Προϊόντων του» του Ινστιτούτου Τεχνολογίας Αγροτικών Προϊόντων / Τμήμα Γάλακτος του Ελληνικού Γεωργικού Οργανισμού - ΔΗΜΗΤΡΑ</w:t>
      </w:r>
      <w:r w:rsidR="002D6E77" w:rsidRPr="001F5F5A">
        <w:rPr>
          <w:rFonts w:asciiTheme="minorHAnsi" w:eastAsia="Calibri" w:hAnsiTheme="minorHAnsi" w:cstheme="minorHAnsi"/>
          <w:sz w:val="22"/>
          <w:szCs w:val="22"/>
          <w:lang w:val="el-GR"/>
        </w:rPr>
        <w:t>,</w:t>
      </w:r>
      <w:r w:rsidR="002D6E77" w:rsidRPr="001F5F5A">
        <w:rPr>
          <w:rFonts w:asciiTheme="minorHAnsi" w:eastAsia="Calibri" w:hAnsiTheme="minorHAnsi" w:cstheme="minorHAnsi"/>
          <w:spacing w:val="-2"/>
          <w:sz w:val="22"/>
          <w:szCs w:val="22"/>
          <w:lang w:val="el-GR"/>
        </w:rPr>
        <w:t xml:space="preserve"> </w:t>
      </w:r>
      <w:r w:rsidR="002D6E77" w:rsidRPr="001F5F5A">
        <w:rPr>
          <w:rFonts w:asciiTheme="minorHAnsi" w:eastAsia="Calibri" w:hAnsiTheme="minorHAnsi" w:cstheme="minorHAnsi"/>
          <w:spacing w:val="-1"/>
          <w:sz w:val="22"/>
          <w:szCs w:val="22"/>
          <w:lang w:val="el-GR"/>
        </w:rPr>
        <w:t>μ</w:t>
      </w:r>
      <w:r w:rsidR="002D6E77" w:rsidRPr="001F5F5A">
        <w:rPr>
          <w:rFonts w:asciiTheme="minorHAnsi" w:eastAsia="Calibri" w:hAnsiTheme="minorHAnsi" w:cstheme="minorHAnsi"/>
          <w:sz w:val="22"/>
          <w:szCs w:val="22"/>
          <w:lang w:val="el-GR"/>
        </w:rPr>
        <w:t xml:space="preserve">ε </w:t>
      </w:r>
      <w:r w:rsidR="002D6E77" w:rsidRPr="001F5F5A">
        <w:rPr>
          <w:rFonts w:asciiTheme="minorHAnsi" w:eastAsia="Calibri" w:hAnsiTheme="minorHAnsi" w:cstheme="minorHAnsi"/>
          <w:spacing w:val="-1"/>
          <w:sz w:val="22"/>
          <w:szCs w:val="22"/>
          <w:lang w:val="el-GR"/>
        </w:rPr>
        <w:t>τ</w:t>
      </w:r>
      <w:r w:rsidR="002D6E77" w:rsidRPr="001F5F5A">
        <w:rPr>
          <w:rFonts w:asciiTheme="minorHAnsi" w:eastAsia="Calibri" w:hAnsiTheme="minorHAnsi" w:cstheme="minorHAnsi"/>
          <w:spacing w:val="1"/>
          <w:sz w:val="22"/>
          <w:szCs w:val="22"/>
          <w:lang w:val="el-GR"/>
        </w:rPr>
        <w:t>ο</w:t>
      </w:r>
      <w:r w:rsidR="002D6E77" w:rsidRPr="001F5F5A">
        <w:rPr>
          <w:rFonts w:asciiTheme="minorHAnsi" w:eastAsia="Calibri" w:hAnsiTheme="minorHAnsi" w:cstheme="minorHAnsi"/>
          <w:spacing w:val="-2"/>
          <w:sz w:val="22"/>
          <w:szCs w:val="22"/>
          <w:lang w:val="el-GR"/>
        </w:rPr>
        <w:t>υ</w:t>
      </w:r>
      <w:r w:rsidR="002D6E77" w:rsidRPr="001F5F5A">
        <w:rPr>
          <w:rFonts w:asciiTheme="minorHAnsi" w:eastAsia="Calibri" w:hAnsiTheme="minorHAnsi" w:cstheme="minorHAnsi"/>
          <w:sz w:val="22"/>
          <w:szCs w:val="22"/>
          <w:lang w:val="el-GR"/>
        </w:rPr>
        <w:t>ς</w:t>
      </w:r>
      <w:r w:rsidR="002D6E77" w:rsidRPr="001F5F5A">
        <w:rPr>
          <w:rFonts w:asciiTheme="minorHAnsi" w:eastAsia="Calibri" w:hAnsiTheme="minorHAnsi" w:cstheme="minorHAnsi"/>
          <w:spacing w:val="1"/>
          <w:sz w:val="22"/>
          <w:szCs w:val="22"/>
          <w:lang w:val="el-GR"/>
        </w:rPr>
        <w:t xml:space="preserve"> </w:t>
      </w:r>
      <w:r w:rsidR="002D6E77" w:rsidRPr="001F5F5A">
        <w:rPr>
          <w:rFonts w:asciiTheme="minorHAnsi" w:eastAsia="Calibri" w:hAnsiTheme="minorHAnsi" w:cstheme="minorHAnsi"/>
          <w:sz w:val="22"/>
          <w:szCs w:val="22"/>
          <w:lang w:val="el-GR"/>
        </w:rPr>
        <w:t>π</w:t>
      </w:r>
      <w:r w:rsidR="002D6E77" w:rsidRPr="001F5F5A">
        <w:rPr>
          <w:rFonts w:asciiTheme="minorHAnsi" w:eastAsia="Calibri" w:hAnsiTheme="minorHAnsi" w:cstheme="minorHAnsi"/>
          <w:spacing w:val="-2"/>
          <w:sz w:val="22"/>
          <w:szCs w:val="22"/>
          <w:lang w:val="el-GR"/>
        </w:rPr>
        <w:t>α</w:t>
      </w:r>
      <w:r w:rsidR="002D6E77" w:rsidRPr="001F5F5A">
        <w:rPr>
          <w:rFonts w:asciiTheme="minorHAnsi" w:eastAsia="Calibri" w:hAnsiTheme="minorHAnsi" w:cstheme="minorHAnsi"/>
          <w:sz w:val="22"/>
          <w:szCs w:val="22"/>
          <w:lang w:val="el-GR"/>
        </w:rPr>
        <w:t>ρα</w:t>
      </w:r>
      <w:r w:rsidR="002D6E77" w:rsidRPr="001F5F5A">
        <w:rPr>
          <w:rFonts w:asciiTheme="minorHAnsi" w:eastAsia="Calibri" w:hAnsiTheme="minorHAnsi" w:cstheme="minorHAnsi"/>
          <w:spacing w:val="-2"/>
          <w:sz w:val="22"/>
          <w:szCs w:val="22"/>
          <w:lang w:val="el-GR"/>
        </w:rPr>
        <w:t>κ</w:t>
      </w:r>
      <w:r w:rsidR="002D6E77" w:rsidRPr="001F5F5A">
        <w:rPr>
          <w:rFonts w:asciiTheme="minorHAnsi" w:eastAsia="Calibri" w:hAnsiTheme="minorHAnsi" w:cstheme="minorHAnsi"/>
          <w:sz w:val="22"/>
          <w:szCs w:val="22"/>
          <w:lang w:val="el-GR"/>
        </w:rPr>
        <w:t>άτω</w:t>
      </w:r>
      <w:r w:rsidR="002D6E77" w:rsidRPr="001F5F5A">
        <w:rPr>
          <w:rFonts w:asciiTheme="minorHAnsi" w:eastAsia="Calibri" w:hAnsiTheme="minorHAnsi" w:cstheme="minorHAnsi"/>
          <w:spacing w:val="-1"/>
          <w:sz w:val="22"/>
          <w:szCs w:val="22"/>
          <w:lang w:val="el-GR"/>
        </w:rPr>
        <w:t xml:space="preserve"> </w:t>
      </w:r>
      <w:r w:rsidR="002D6E77" w:rsidRPr="001F5F5A">
        <w:rPr>
          <w:rFonts w:asciiTheme="minorHAnsi" w:eastAsia="Calibri" w:hAnsiTheme="minorHAnsi" w:cstheme="minorHAnsi"/>
          <w:spacing w:val="1"/>
          <w:sz w:val="22"/>
          <w:szCs w:val="22"/>
          <w:lang w:val="el-GR"/>
        </w:rPr>
        <w:t>ό</w:t>
      </w:r>
      <w:r w:rsidR="002D6E77" w:rsidRPr="001F5F5A">
        <w:rPr>
          <w:rFonts w:asciiTheme="minorHAnsi" w:eastAsia="Calibri" w:hAnsiTheme="minorHAnsi" w:cstheme="minorHAnsi"/>
          <w:spacing w:val="-2"/>
          <w:sz w:val="22"/>
          <w:szCs w:val="22"/>
          <w:lang w:val="el-GR"/>
        </w:rPr>
        <w:t>ρ</w:t>
      </w:r>
      <w:r w:rsidR="002D6E77" w:rsidRPr="001F5F5A">
        <w:rPr>
          <w:rFonts w:asciiTheme="minorHAnsi" w:eastAsia="Calibri" w:hAnsiTheme="minorHAnsi" w:cstheme="minorHAnsi"/>
          <w:spacing w:val="1"/>
          <w:sz w:val="22"/>
          <w:szCs w:val="22"/>
          <w:lang w:val="el-GR"/>
        </w:rPr>
        <w:t>ο</w:t>
      </w:r>
      <w:r w:rsidR="002D6E77" w:rsidRPr="001F5F5A">
        <w:rPr>
          <w:rFonts w:asciiTheme="minorHAnsi" w:eastAsia="Calibri" w:hAnsiTheme="minorHAnsi" w:cstheme="minorHAnsi"/>
          <w:sz w:val="22"/>
          <w:szCs w:val="22"/>
          <w:lang w:val="el-GR"/>
        </w:rPr>
        <w:t xml:space="preserve">υς και </w:t>
      </w:r>
      <w:r w:rsidR="002D6E77" w:rsidRPr="001F5F5A">
        <w:rPr>
          <w:rFonts w:asciiTheme="minorHAnsi" w:eastAsia="Calibri" w:hAnsiTheme="minorHAnsi" w:cstheme="minorHAnsi"/>
          <w:spacing w:val="-2"/>
          <w:sz w:val="22"/>
          <w:szCs w:val="22"/>
          <w:lang w:val="el-GR"/>
        </w:rPr>
        <w:t>σ</w:t>
      </w:r>
      <w:r w:rsidR="002D6E77" w:rsidRPr="001F5F5A">
        <w:rPr>
          <w:rFonts w:asciiTheme="minorHAnsi" w:eastAsia="Calibri" w:hAnsiTheme="minorHAnsi" w:cstheme="minorHAnsi"/>
          <w:sz w:val="22"/>
          <w:szCs w:val="22"/>
          <w:lang w:val="el-GR"/>
        </w:rPr>
        <w:t>υ</w:t>
      </w:r>
      <w:r w:rsidR="002D6E77" w:rsidRPr="001F5F5A">
        <w:rPr>
          <w:rFonts w:asciiTheme="minorHAnsi" w:eastAsia="Calibri" w:hAnsiTheme="minorHAnsi" w:cstheme="minorHAnsi"/>
          <w:spacing w:val="-1"/>
          <w:sz w:val="22"/>
          <w:szCs w:val="22"/>
          <w:lang w:val="el-GR"/>
        </w:rPr>
        <w:t>μ</w:t>
      </w:r>
      <w:r w:rsidR="002D6E77" w:rsidRPr="001F5F5A">
        <w:rPr>
          <w:rFonts w:asciiTheme="minorHAnsi" w:eastAsia="Calibri" w:hAnsiTheme="minorHAnsi" w:cstheme="minorHAnsi"/>
          <w:sz w:val="22"/>
          <w:szCs w:val="22"/>
          <w:lang w:val="el-GR"/>
        </w:rPr>
        <w:t>φων</w:t>
      </w:r>
      <w:r w:rsidR="002D6E77" w:rsidRPr="001F5F5A">
        <w:rPr>
          <w:rFonts w:asciiTheme="minorHAnsi" w:eastAsia="Calibri" w:hAnsiTheme="minorHAnsi" w:cstheme="minorHAnsi"/>
          <w:spacing w:val="-1"/>
          <w:sz w:val="22"/>
          <w:szCs w:val="22"/>
          <w:lang w:val="el-GR"/>
        </w:rPr>
        <w:t>ί</w:t>
      </w:r>
      <w:r w:rsidR="002D6E77" w:rsidRPr="001F5F5A">
        <w:rPr>
          <w:rFonts w:asciiTheme="minorHAnsi" w:eastAsia="Calibri" w:hAnsiTheme="minorHAnsi" w:cstheme="minorHAnsi"/>
          <w:sz w:val="22"/>
          <w:szCs w:val="22"/>
          <w:lang w:val="el-GR"/>
        </w:rPr>
        <w:t>ες:</w:t>
      </w:r>
    </w:p>
    <w:p w14:paraId="28513ABB" w14:textId="77777777" w:rsidR="00C919A6" w:rsidRPr="001F5F5A" w:rsidRDefault="00C919A6">
      <w:pPr>
        <w:spacing w:line="120" w:lineRule="exact"/>
        <w:rPr>
          <w:rFonts w:asciiTheme="minorHAnsi" w:hAnsiTheme="minorHAnsi" w:cstheme="minorHAnsi"/>
          <w:sz w:val="12"/>
          <w:szCs w:val="12"/>
          <w:lang w:val="el-GR"/>
        </w:rPr>
      </w:pPr>
    </w:p>
    <w:p w14:paraId="4F46E915" w14:textId="77777777" w:rsidR="00C919A6" w:rsidRPr="001F5F5A" w:rsidRDefault="002D6E77">
      <w:pPr>
        <w:ind w:left="113" w:right="4169"/>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z w:val="22"/>
          <w:szCs w:val="22"/>
          <w:lang w:val="el-GR"/>
        </w:rPr>
        <w:t xml:space="preserve">.   </w:t>
      </w:r>
      <w:r w:rsidRPr="001F5F5A">
        <w:rPr>
          <w:rFonts w:asciiTheme="minorHAnsi" w:eastAsia="Calibri" w:hAnsiTheme="minorHAnsi" w:cstheme="minorHAnsi"/>
          <w:b/>
          <w:spacing w:val="-2"/>
          <w:sz w:val="22"/>
          <w:szCs w:val="22"/>
          <w:lang w:val="el-GR"/>
        </w:rPr>
        <w:t>ΑΝ</w:t>
      </w:r>
      <w:r w:rsidRPr="001F5F5A">
        <w:rPr>
          <w:rFonts w:asciiTheme="minorHAnsi" w:eastAsia="Calibri" w:hAnsiTheme="minorHAnsi" w:cstheme="minorHAnsi"/>
          <w:b/>
          <w:spacing w:val="1"/>
          <w:sz w:val="22"/>
          <w:szCs w:val="22"/>
          <w:lang w:val="el-GR"/>
        </w:rPr>
        <w:t>ΤΙ</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pacing w:val="1"/>
          <w:sz w:val="22"/>
          <w:szCs w:val="22"/>
          <w:lang w:val="el-GR"/>
        </w:rPr>
        <w:t>Ν</w:t>
      </w:r>
      <w:r w:rsidRPr="001F5F5A">
        <w:rPr>
          <w:rFonts w:asciiTheme="minorHAnsi" w:eastAsia="Calibri" w:hAnsiTheme="minorHAnsi" w:cstheme="minorHAnsi"/>
          <w:b/>
          <w:sz w:val="22"/>
          <w:szCs w:val="22"/>
          <w:lang w:val="el-GR"/>
        </w:rPr>
        <w:t xml:space="preserve">Ο </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ΗΣ Σ</w:t>
      </w:r>
      <w:r w:rsidRPr="001F5F5A">
        <w:rPr>
          <w:rFonts w:asciiTheme="minorHAnsi" w:eastAsia="Calibri" w:hAnsiTheme="minorHAnsi" w:cstheme="minorHAnsi"/>
          <w:b/>
          <w:spacing w:val="-2"/>
          <w:sz w:val="22"/>
          <w:szCs w:val="22"/>
          <w:lang w:val="el-GR"/>
        </w:rPr>
        <w:t>Υ</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pacing w:val="1"/>
          <w:sz w:val="22"/>
          <w:szCs w:val="22"/>
          <w:lang w:val="el-GR"/>
        </w:rPr>
        <w:t>Β</w:t>
      </w:r>
      <w:r w:rsidRPr="001F5F5A">
        <w:rPr>
          <w:rFonts w:asciiTheme="minorHAnsi" w:eastAsia="Calibri" w:hAnsiTheme="minorHAnsi" w:cstheme="minorHAnsi"/>
          <w:b/>
          <w:sz w:val="22"/>
          <w:szCs w:val="22"/>
          <w:lang w:val="el-GR"/>
        </w:rPr>
        <w:t>ΑΣΗ</w:t>
      </w:r>
      <w:r w:rsidRPr="001F5F5A">
        <w:rPr>
          <w:rFonts w:asciiTheme="minorHAnsi" w:eastAsia="Calibri" w:hAnsiTheme="minorHAnsi" w:cstheme="minorHAnsi"/>
          <w:b/>
          <w:spacing w:val="2"/>
          <w:sz w:val="22"/>
          <w:szCs w:val="22"/>
          <w:lang w:val="el-GR"/>
        </w:rPr>
        <w:t>Σ</w:t>
      </w:r>
      <w:r w:rsidRPr="001F5F5A">
        <w:rPr>
          <w:rFonts w:asciiTheme="minorHAnsi" w:eastAsia="Calibri" w:hAnsiTheme="minorHAnsi" w:cstheme="minorHAnsi"/>
          <w:b/>
          <w:spacing w:val="-3"/>
          <w:sz w:val="22"/>
          <w:szCs w:val="22"/>
          <w:lang w:val="el-GR"/>
        </w:rPr>
        <w:t>-</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Χ</w:t>
      </w:r>
      <w:r w:rsidRPr="001F5F5A">
        <w:rPr>
          <w:rFonts w:asciiTheme="minorHAnsi" w:eastAsia="Calibri" w:hAnsiTheme="minorHAnsi" w:cstheme="minorHAnsi"/>
          <w:b/>
          <w:spacing w:val="1"/>
          <w:sz w:val="22"/>
          <w:szCs w:val="22"/>
          <w:lang w:val="el-GR"/>
        </w:rPr>
        <w:t>ΝΙ</w:t>
      </w:r>
      <w:r w:rsidRPr="001F5F5A">
        <w:rPr>
          <w:rFonts w:asciiTheme="minorHAnsi" w:eastAsia="Calibri" w:hAnsiTheme="minorHAnsi" w:cstheme="minorHAnsi"/>
          <w:b/>
          <w:spacing w:val="-3"/>
          <w:sz w:val="22"/>
          <w:szCs w:val="22"/>
          <w:lang w:val="el-GR"/>
        </w:rPr>
        <w:t>Κ</w:t>
      </w:r>
      <w:r w:rsidRPr="001F5F5A">
        <w:rPr>
          <w:rFonts w:asciiTheme="minorHAnsi" w:eastAsia="Calibri" w:hAnsiTheme="minorHAnsi" w:cstheme="minorHAnsi"/>
          <w:b/>
          <w:sz w:val="22"/>
          <w:szCs w:val="22"/>
          <w:lang w:val="el-GR"/>
        </w:rPr>
        <w:t>ΕΣ ΠΡΟ</w:t>
      </w:r>
      <w:r w:rsidRPr="001F5F5A">
        <w:rPr>
          <w:rFonts w:asciiTheme="minorHAnsi" w:eastAsia="Calibri" w:hAnsiTheme="minorHAnsi" w:cstheme="minorHAnsi"/>
          <w:b/>
          <w:spacing w:val="-3"/>
          <w:sz w:val="22"/>
          <w:szCs w:val="22"/>
          <w:lang w:val="el-GR"/>
        </w:rPr>
        <w:t>Δ</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Γ</w:t>
      </w:r>
      <w:r w:rsidRPr="001F5F5A">
        <w:rPr>
          <w:rFonts w:asciiTheme="minorHAnsi" w:eastAsia="Calibri" w:hAnsiTheme="minorHAnsi" w:cstheme="minorHAnsi"/>
          <w:b/>
          <w:spacing w:val="-2"/>
          <w:sz w:val="22"/>
          <w:szCs w:val="22"/>
          <w:lang w:val="el-GR"/>
        </w:rPr>
        <w:t>Ρ</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Φ</w:t>
      </w:r>
      <w:r w:rsidRPr="001F5F5A">
        <w:rPr>
          <w:rFonts w:asciiTheme="minorHAnsi" w:eastAsia="Calibri" w:hAnsiTheme="minorHAnsi" w:cstheme="minorHAnsi"/>
          <w:b/>
          <w:sz w:val="22"/>
          <w:szCs w:val="22"/>
          <w:lang w:val="el-GR"/>
        </w:rPr>
        <w:t>ΕΣ</w:t>
      </w:r>
    </w:p>
    <w:p w14:paraId="6E68999A" w14:textId="77777777" w:rsidR="00C919A6" w:rsidRPr="001F5F5A" w:rsidRDefault="00C919A6">
      <w:pPr>
        <w:spacing w:line="120" w:lineRule="exact"/>
        <w:rPr>
          <w:rFonts w:asciiTheme="minorHAnsi" w:hAnsiTheme="minorHAnsi" w:cstheme="minorHAnsi"/>
          <w:sz w:val="12"/>
          <w:szCs w:val="12"/>
          <w:lang w:val="el-GR"/>
        </w:rPr>
      </w:pPr>
    </w:p>
    <w:p w14:paraId="3DD99405" w14:textId="2D1A9959" w:rsidR="00C919A6" w:rsidRPr="001F5F5A" w:rsidRDefault="002D6E77">
      <w:pPr>
        <w:ind w:left="113" w:right="7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ς</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στο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ί</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αλ</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ύσει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00A4172E" w:rsidRPr="001F5F5A">
        <w:rPr>
          <w:rFonts w:asciiTheme="minorHAnsi" w:eastAsia="Calibri" w:hAnsiTheme="minorHAnsi" w:cstheme="minorHAnsi"/>
          <w:spacing w:val="-3"/>
          <w:sz w:val="22"/>
          <w:szCs w:val="22"/>
          <w:lang w:val="el-GR"/>
        </w:rPr>
        <w:t>Τμήμα Γάλακτος Ιωαννίνων (ΤΓΙ)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w:t>
      </w:r>
      <w:r w:rsidR="00A4172E"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γράφε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αριθ.</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A4172E"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εχ</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ική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z w:val="22"/>
          <w:szCs w:val="22"/>
          <w:lang w:val="el-GR"/>
        </w:rPr>
        <w:t xml:space="preserve">ική </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ρά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υ</w:t>
      </w:r>
      <w:r w:rsidRPr="001F5F5A">
        <w:rPr>
          <w:rFonts w:asciiTheme="minorHAnsi" w:eastAsia="Calibri" w:hAnsiTheme="minorHAnsi" w:cstheme="minorHAnsi"/>
          <w:sz w:val="22"/>
          <w:szCs w:val="22"/>
          <w:lang w:val="el-GR"/>
        </w:rPr>
        <w:t>, 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εί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σπα</w:t>
      </w:r>
      <w:r w:rsidRPr="001F5F5A">
        <w:rPr>
          <w:rFonts w:asciiTheme="minorHAnsi" w:eastAsia="Calibri" w:hAnsiTheme="minorHAnsi" w:cstheme="minorHAnsi"/>
          <w:spacing w:val="-2"/>
          <w:sz w:val="22"/>
          <w:szCs w:val="22"/>
          <w:lang w:val="el-GR"/>
        </w:rPr>
        <w:t>στ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ύσας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z w:val="22"/>
          <w:szCs w:val="22"/>
          <w:lang w:val="el-GR"/>
        </w:rPr>
        <w:t>εσ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εύει</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λό</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ενα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έρη. Επίσ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αλα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w:t>
      </w:r>
    </w:p>
    <w:p w14:paraId="5F104D05" w14:textId="77777777" w:rsidR="00C919A6" w:rsidRPr="001F5F5A" w:rsidRDefault="00C919A6">
      <w:pPr>
        <w:spacing w:before="10" w:line="100" w:lineRule="exact"/>
        <w:rPr>
          <w:rFonts w:asciiTheme="minorHAnsi" w:hAnsiTheme="minorHAnsi" w:cstheme="minorHAnsi"/>
          <w:sz w:val="11"/>
          <w:szCs w:val="11"/>
          <w:lang w:val="el-GR"/>
        </w:rPr>
      </w:pPr>
    </w:p>
    <w:p w14:paraId="0F67A46B" w14:textId="09C91B22" w:rsidR="00C919A6" w:rsidRPr="00FE71A0" w:rsidRDefault="002D6E77">
      <w:pPr>
        <w:spacing w:line="347" w:lineRule="auto"/>
        <w:ind w:left="113" w:right="4490"/>
        <w:rPr>
          <w:rFonts w:asciiTheme="minorHAnsi" w:eastAsia="Calibri" w:hAnsiTheme="minorHAnsi" w:cstheme="minorHAnsi"/>
          <w:strike/>
          <w:sz w:val="22"/>
          <w:szCs w:val="22"/>
          <w:lang w:val="el-GR"/>
        </w:rPr>
      </w:pP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κι</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λ</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υργί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 β.  </w:t>
      </w:r>
      <w:r w:rsidRPr="001F5F5A">
        <w:rPr>
          <w:rFonts w:asciiTheme="minorHAnsi" w:eastAsia="Calibri" w:hAnsiTheme="minorHAnsi" w:cstheme="minorHAnsi"/>
          <w:spacing w:val="1"/>
          <w:sz w:val="22"/>
          <w:szCs w:val="22"/>
          <w:lang w:val="el-GR"/>
        </w:rPr>
        <w:t>Ε</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παί</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ευση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πικ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00A4172E" w:rsidRPr="001F5F5A">
        <w:rPr>
          <w:rFonts w:asciiTheme="minorHAnsi" w:eastAsia="Calibri" w:hAnsiTheme="minorHAnsi" w:cstheme="minorHAnsi"/>
          <w:sz w:val="22"/>
          <w:szCs w:val="22"/>
          <w:lang w:val="el-GR"/>
        </w:rPr>
        <w:t>ΤΓΙ</w:t>
      </w:r>
      <w:r w:rsidR="00E94934">
        <w:rPr>
          <w:rFonts w:asciiTheme="minorHAnsi" w:eastAsia="Calibri" w:hAnsiTheme="minorHAnsi" w:cstheme="minorHAnsi"/>
          <w:sz w:val="22"/>
          <w:szCs w:val="22"/>
          <w:lang w:val="el-GR"/>
        </w:rPr>
        <w:t xml:space="preserve"> </w:t>
      </w:r>
    </w:p>
    <w:p w14:paraId="161B4A0E" w14:textId="77777777" w:rsidR="00C919A6" w:rsidRPr="001F5F5A" w:rsidRDefault="002D6E77">
      <w:pPr>
        <w:ind w:left="113" w:right="6962"/>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 xml:space="preserve">γ.  </w:t>
      </w:r>
      <w:r w:rsidRPr="001F5F5A">
        <w:rPr>
          <w:rFonts w:asciiTheme="minorHAnsi" w:eastAsia="Calibri" w:hAnsiTheme="minorHAnsi" w:cstheme="minorHAnsi"/>
          <w:spacing w:val="1"/>
          <w:sz w:val="22"/>
          <w:szCs w:val="22"/>
          <w:lang w:val="el-GR"/>
        </w:rPr>
        <w:t>Εξ</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σφά</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κών</w:t>
      </w:r>
    </w:p>
    <w:p w14:paraId="2FF4C2DE" w14:textId="77777777" w:rsidR="00C919A6" w:rsidRPr="001F5F5A" w:rsidRDefault="00C919A6">
      <w:pPr>
        <w:spacing w:before="8" w:line="100" w:lineRule="exact"/>
        <w:rPr>
          <w:rFonts w:asciiTheme="minorHAnsi" w:hAnsiTheme="minorHAnsi" w:cstheme="minorHAnsi"/>
          <w:sz w:val="11"/>
          <w:szCs w:val="11"/>
          <w:lang w:val="el-GR"/>
        </w:rPr>
      </w:pPr>
    </w:p>
    <w:p w14:paraId="5BE498F0" w14:textId="77777777" w:rsidR="00C919A6" w:rsidRPr="001F5F5A" w:rsidRDefault="002D6E77">
      <w:pPr>
        <w:ind w:left="113" w:right="3287"/>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ρηση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δι</w:t>
      </w:r>
      <w:r w:rsidRPr="001F5F5A">
        <w:rPr>
          <w:rFonts w:asciiTheme="minorHAnsi" w:eastAsia="Calibri" w:hAnsiTheme="minorHAnsi" w:cstheme="minorHAnsi"/>
          <w:spacing w:val="-1"/>
          <w:sz w:val="22"/>
          <w:szCs w:val="22"/>
          <w:lang w:val="el-GR"/>
        </w:rPr>
        <w:t>ά</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εια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γύ</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p>
    <w:p w14:paraId="6BCC044E" w14:textId="77777777" w:rsidR="00C919A6" w:rsidRPr="001F5F5A" w:rsidRDefault="00C919A6">
      <w:pPr>
        <w:spacing w:before="9" w:line="100" w:lineRule="exact"/>
        <w:rPr>
          <w:rFonts w:asciiTheme="minorHAnsi" w:hAnsiTheme="minorHAnsi" w:cstheme="minorHAnsi"/>
          <w:sz w:val="10"/>
          <w:szCs w:val="10"/>
          <w:lang w:val="el-GR"/>
        </w:rPr>
      </w:pPr>
    </w:p>
    <w:p w14:paraId="4D3703D5" w14:textId="77777777" w:rsidR="00C919A6" w:rsidRPr="001F5F5A" w:rsidRDefault="002D6E77">
      <w:pPr>
        <w:ind w:left="113" w:right="106"/>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Τ</w:t>
      </w:r>
      <w:r w:rsidRPr="001F5F5A">
        <w:rPr>
          <w:rFonts w:asciiTheme="minorHAnsi" w:eastAsia="Calibri" w:hAnsiTheme="minorHAnsi" w:cstheme="minorHAnsi"/>
          <w:spacing w:val="2"/>
          <w:sz w:val="22"/>
          <w:szCs w:val="22"/>
          <w:lang w:val="el-GR"/>
        </w:rPr>
        <w:t>ό</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3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3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z w:val="22"/>
          <w:szCs w:val="22"/>
          <w:lang w:val="el-GR"/>
        </w:rPr>
        <w:t>είμε</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3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31"/>
          <w:sz w:val="22"/>
          <w:szCs w:val="22"/>
          <w:lang w:val="el-GR"/>
        </w:rPr>
        <w:t xml:space="preserve"> </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30"/>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31"/>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3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ι </w:t>
      </w:r>
      <w:r w:rsidRPr="001F5F5A">
        <w:rPr>
          <w:rFonts w:asciiTheme="minorHAnsi" w:eastAsia="Calibri" w:hAnsiTheme="minorHAnsi" w:cstheme="minorHAnsi"/>
          <w:spacing w:val="30"/>
          <w:sz w:val="22"/>
          <w:szCs w:val="22"/>
          <w:lang w:val="el-GR"/>
        </w:rPr>
        <w:t xml:space="preserve"> </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απά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ω </w:t>
      </w:r>
      <w:r w:rsidRPr="001F5F5A">
        <w:rPr>
          <w:rFonts w:asciiTheme="minorHAnsi" w:eastAsia="Calibri" w:hAnsiTheme="minorHAnsi" w:cstheme="minorHAnsi"/>
          <w:spacing w:val="32"/>
          <w:sz w:val="22"/>
          <w:szCs w:val="22"/>
          <w:lang w:val="el-GR"/>
        </w:rPr>
        <w:t xml:space="preserve"> </w:t>
      </w:r>
      <w:r w:rsidRPr="001F5F5A">
        <w:rPr>
          <w:rFonts w:asciiTheme="minorHAnsi" w:eastAsia="Calibri" w:hAnsiTheme="minorHAnsi" w:cstheme="minorHAnsi"/>
          <w:sz w:val="22"/>
          <w:szCs w:val="22"/>
          <w:lang w:val="el-GR"/>
        </w:rPr>
        <w:t>υπη</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 xml:space="preserve">εσίες </w:t>
      </w:r>
      <w:r w:rsidRPr="001F5F5A">
        <w:rPr>
          <w:rFonts w:asciiTheme="minorHAnsi" w:eastAsia="Calibri" w:hAnsiTheme="minorHAnsi" w:cstheme="minorHAnsi"/>
          <w:spacing w:val="3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ριγ</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άφ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3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ικά </w:t>
      </w:r>
      <w:r w:rsidRPr="001F5F5A">
        <w:rPr>
          <w:rFonts w:asciiTheme="minorHAnsi" w:eastAsia="Calibri" w:hAnsiTheme="minorHAnsi" w:cstheme="minorHAnsi"/>
          <w:spacing w:val="32"/>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Δια</w:t>
      </w:r>
      <w:r w:rsidRPr="001F5F5A">
        <w:rPr>
          <w:rFonts w:asciiTheme="minorHAnsi" w:eastAsia="Calibri" w:hAnsiTheme="minorHAnsi" w:cstheme="minorHAnsi"/>
          <w:spacing w:val="-1"/>
          <w:sz w:val="22"/>
          <w:szCs w:val="22"/>
          <w:lang w:val="el-GR"/>
        </w:rPr>
        <w:t>γ</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p>
    <w:p w14:paraId="529AE80E" w14:textId="77777777" w:rsidR="00C919A6" w:rsidRPr="001F5F5A" w:rsidRDefault="00C919A6">
      <w:pPr>
        <w:spacing w:before="10" w:line="100" w:lineRule="exact"/>
        <w:rPr>
          <w:rFonts w:asciiTheme="minorHAnsi" w:hAnsiTheme="minorHAnsi" w:cstheme="minorHAnsi"/>
          <w:sz w:val="11"/>
          <w:szCs w:val="11"/>
          <w:lang w:val="el-GR"/>
        </w:rPr>
      </w:pPr>
    </w:p>
    <w:p w14:paraId="114FCF0E" w14:textId="40C29A82" w:rsidR="00315F65" w:rsidRDefault="00315F65" w:rsidP="00A4172E">
      <w:pPr>
        <w:ind w:left="113" w:right="71"/>
        <w:jc w:val="both"/>
        <w:rPr>
          <w:rFonts w:asciiTheme="minorHAnsi" w:eastAsia="Calibri" w:hAnsiTheme="minorHAnsi" w:cstheme="minorHAnsi"/>
          <w:sz w:val="22"/>
          <w:szCs w:val="22"/>
          <w:lang w:val="el-GR"/>
        </w:rPr>
      </w:pPr>
    </w:p>
    <w:p w14:paraId="04AE4D83" w14:textId="77777777" w:rsidR="00167575" w:rsidRDefault="00167575" w:rsidP="00A4172E">
      <w:pPr>
        <w:ind w:left="113" w:right="71"/>
        <w:jc w:val="both"/>
        <w:rPr>
          <w:rFonts w:asciiTheme="minorHAnsi" w:eastAsia="Calibri" w:hAnsiTheme="minorHAnsi" w:cstheme="minorHAnsi"/>
          <w:sz w:val="22"/>
          <w:szCs w:val="22"/>
          <w:lang w:val="el-GR"/>
        </w:rPr>
      </w:pPr>
    </w:p>
    <w:p w14:paraId="3C9C388E" w14:textId="77777777" w:rsidR="0049387B" w:rsidRDefault="0049387B" w:rsidP="00A4172E">
      <w:pPr>
        <w:ind w:left="113" w:right="71"/>
        <w:jc w:val="both"/>
        <w:rPr>
          <w:rFonts w:asciiTheme="minorHAnsi" w:eastAsia="Calibri" w:hAnsiTheme="minorHAnsi" w:cstheme="minorHAnsi"/>
          <w:sz w:val="22"/>
          <w:szCs w:val="22"/>
          <w:lang w:val="el-GR"/>
        </w:rPr>
      </w:pPr>
    </w:p>
    <w:p w14:paraId="7B3E2790" w14:textId="3E96DCAA" w:rsidR="00C919A6" w:rsidRDefault="002D6E77" w:rsidP="00A4172E">
      <w:pPr>
        <w:ind w:left="113" w:right="71"/>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lastRenderedPageBreak/>
        <w:t>Οι</w:t>
      </w:r>
      <w:r w:rsidRPr="001F5F5A">
        <w:rPr>
          <w:rFonts w:asciiTheme="minorHAnsi" w:eastAsia="Calibri" w:hAnsiTheme="minorHAnsi" w:cstheme="minorHAnsi"/>
          <w:spacing w:val="3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εχ</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5"/>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γ</w:t>
      </w:r>
      <w:r w:rsidRPr="001F5F5A">
        <w:rPr>
          <w:rFonts w:asciiTheme="minorHAnsi" w:eastAsia="Calibri" w:hAnsiTheme="minorHAnsi" w:cstheme="minorHAnsi"/>
          <w:sz w:val="22"/>
          <w:szCs w:val="22"/>
          <w:lang w:val="el-GR"/>
        </w:rPr>
        <w:t>ραφές</w:t>
      </w:r>
      <w:r w:rsidRPr="001F5F5A">
        <w:rPr>
          <w:rFonts w:asciiTheme="minorHAnsi" w:eastAsia="Calibri" w:hAnsiTheme="minorHAnsi" w:cstheme="minorHAnsi"/>
          <w:spacing w:val="3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33"/>
          <w:sz w:val="22"/>
          <w:szCs w:val="22"/>
          <w:lang w:val="el-GR"/>
        </w:rPr>
        <w:t xml:space="preserve"> </w:t>
      </w:r>
      <w:r w:rsidR="00A4172E" w:rsidRPr="001F5F5A">
        <w:rPr>
          <w:rFonts w:asciiTheme="minorHAnsi" w:eastAsia="Calibri" w:hAnsiTheme="minorHAnsi" w:cstheme="minorHAnsi"/>
          <w:spacing w:val="-2"/>
          <w:sz w:val="22"/>
          <w:szCs w:val="22"/>
          <w:lang w:val="el-GR"/>
        </w:rPr>
        <w:t>υπό προμήθεια</w:t>
      </w:r>
      <w:r w:rsidRPr="001F5F5A">
        <w:rPr>
          <w:rFonts w:asciiTheme="minorHAnsi" w:eastAsia="Calibri" w:hAnsiTheme="minorHAnsi" w:cstheme="minorHAnsi"/>
          <w:spacing w:val="33"/>
          <w:sz w:val="22"/>
          <w:szCs w:val="22"/>
          <w:lang w:val="el-GR"/>
        </w:rPr>
        <w:t xml:space="preserve"> </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33"/>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ιγρ</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3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34"/>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1"/>
          <w:sz w:val="22"/>
          <w:szCs w:val="22"/>
          <w:lang w:val="el-GR"/>
        </w:rPr>
        <w:t xml:space="preserve"> </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5"/>
          <w:sz w:val="22"/>
          <w:szCs w:val="22"/>
          <w:lang w:val="el-GR"/>
        </w:rPr>
        <w:t xml:space="preserve"> </w:t>
      </w:r>
      <w:r w:rsidR="00A4172E" w:rsidRPr="001F5F5A">
        <w:rPr>
          <w:rFonts w:asciiTheme="minorHAnsi" w:eastAsia="Calibri" w:hAnsiTheme="minorHAnsi" w:cstheme="minorHAnsi"/>
          <w:spacing w:val="1"/>
          <w:sz w:val="22"/>
          <w:szCs w:val="22"/>
          <w:lang w:val="el-GR"/>
        </w:rPr>
        <w:t>της</w:t>
      </w:r>
      <w:r w:rsidR="00A4172E"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z w:val="22"/>
          <w:szCs w:val="22"/>
          <w:lang w:val="el-GR"/>
        </w:rPr>
        <w:t>Διακ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p>
    <w:p w14:paraId="1AD94141" w14:textId="1BA9294A" w:rsidR="00315F65" w:rsidRDefault="00315F65" w:rsidP="00A4172E">
      <w:pPr>
        <w:ind w:left="113" w:right="71"/>
        <w:jc w:val="both"/>
        <w:rPr>
          <w:rFonts w:asciiTheme="minorHAnsi" w:eastAsia="Calibri" w:hAnsiTheme="minorHAnsi" w:cstheme="minorHAnsi"/>
          <w:sz w:val="22"/>
          <w:szCs w:val="22"/>
          <w:lang w:val="el-GR"/>
        </w:rPr>
      </w:pPr>
    </w:p>
    <w:p w14:paraId="1A80C8BC" w14:textId="77777777" w:rsidR="00C919A6" w:rsidRPr="001F5F5A" w:rsidRDefault="00C919A6">
      <w:pPr>
        <w:spacing w:line="120" w:lineRule="exact"/>
        <w:rPr>
          <w:rFonts w:asciiTheme="minorHAnsi" w:hAnsiTheme="minorHAnsi" w:cstheme="minorHAnsi"/>
          <w:sz w:val="12"/>
          <w:szCs w:val="12"/>
          <w:lang w:val="el-GR"/>
        </w:rPr>
      </w:pPr>
    </w:p>
    <w:p w14:paraId="59A18CDE" w14:textId="77777777" w:rsidR="00C919A6" w:rsidRPr="001F5F5A" w:rsidRDefault="002D6E77">
      <w:pPr>
        <w:ind w:left="113" w:right="7326"/>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2</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Γ</w:t>
      </w:r>
      <w:r w:rsidRPr="001F5F5A">
        <w:rPr>
          <w:rFonts w:asciiTheme="minorHAnsi" w:eastAsia="Calibri" w:hAnsiTheme="minorHAnsi" w:cstheme="minorHAnsi"/>
          <w:b/>
          <w:spacing w:val="-2"/>
          <w:sz w:val="22"/>
          <w:szCs w:val="22"/>
          <w:lang w:val="el-GR"/>
        </w:rPr>
        <w:t>Λ</w:t>
      </w:r>
      <w:r w:rsidRPr="001F5F5A">
        <w:rPr>
          <w:rFonts w:asciiTheme="minorHAnsi" w:eastAsia="Calibri" w:hAnsiTheme="minorHAnsi" w:cstheme="minorHAnsi"/>
          <w:b/>
          <w:spacing w:val="1"/>
          <w:sz w:val="22"/>
          <w:szCs w:val="22"/>
          <w:lang w:val="el-GR"/>
        </w:rPr>
        <w:t>Ω</w:t>
      </w:r>
      <w:r w:rsidRPr="001F5F5A">
        <w:rPr>
          <w:rFonts w:asciiTheme="minorHAnsi" w:eastAsia="Calibri" w:hAnsiTheme="minorHAnsi" w:cstheme="minorHAnsi"/>
          <w:b/>
          <w:sz w:val="22"/>
          <w:szCs w:val="22"/>
          <w:lang w:val="el-GR"/>
        </w:rPr>
        <w:t>Σ</w:t>
      </w:r>
      <w:r w:rsidRPr="001F5F5A">
        <w:rPr>
          <w:rFonts w:asciiTheme="minorHAnsi" w:eastAsia="Calibri" w:hAnsiTheme="minorHAnsi" w:cstheme="minorHAnsi"/>
          <w:b/>
          <w:spacing w:val="-1"/>
          <w:sz w:val="22"/>
          <w:szCs w:val="22"/>
          <w:lang w:val="el-GR"/>
        </w:rPr>
        <w:t>Σ</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ΗΣ</w:t>
      </w:r>
      <w:r w:rsidRPr="001F5F5A">
        <w:rPr>
          <w:rFonts w:asciiTheme="minorHAnsi" w:eastAsia="Calibri" w:hAnsiTheme="minorHAnsi" w:cstheme="minorHAnsi"/>
          <w:b/>
          <w:spacing w:val="-3"/>
          <w:sz w:val="22"/>
          <w:szCs w:val="22"/>
          <w:lang w:val="el-GR"/>
        </w:rPr>
        <w:t xml:space="preserve"> </w:t>
      </w:r>
      <w:r w:rsidRPr="001F5F5A">
        <w:rPr>
          <w:rFonts w:asciiTheme="minorHAnsi" w:eastAsia="Calibri" w:hAnsiTheme="minorHAnsi" w:cstheme="minorHAnsi"/>
          <w:b/>
          <w:sz w:val="22"/>
          <w:szCs w:val="22"/>
          <w:lang w:val="el-GR"/>
        </w:rPr>
        <w:t>ΣΥ</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pacing w:val="-2"/>
          <w:sz w:val="22"/>
          <w:szCs w:val="22"/>
          <w:lang w:val="el-GR"/>
        </w:rPr>
        <w:t>Β</w:t>
      </w:r>
      <w:r w:rsidRPr="001F5F5A">
        <w:rPr>
          <w:rFonts w:asciiTheme="minorHAnsi" w:eastAsia="Calibri" w:hAnsiTheme="minorHAnsi" w:cstheme="minorHAnsi"/>
          <w:b/>
          <w:sz w:val="22"/>
          <w:szCs w:val="22"/>
          <w:lang w:val="el-GR"/>
        </w:rPr>
        <w:t>ΑΣΗΣ</w:t>
      </w:r>
    </w:p>
    <w:p w14:paraId="25A5FFCF" w14:textId="77777777" w:rsidR="00C919A6" w:rsidRPr="001F5F5A" w:rsidRDefault="00C919A6">
      <w:pPr>
        <w:spacing w:line="120" w:lineRule="exact"/>
        <w:rPr>
          <w:rFonts w:asciiTheme="minorHAnsi" w:hAnsiTheme="minorHAnsi" w:cstheme="minorHAnsi"/>
          <w:sz w:val="12"/>
          <w:szCs w:val="12"/>
          <w:lang w:val="el-GR"/>
        </w:rPr>
      </w:pPr>
    </w:p>
    <w:p w14:paraId="6C5375E6" w14:textId="77777777" w:rsidR="00C919A6" w:rsidRPr="001F5F5A" w:rsidRDefault="002D6E77">
      <w:pPr>
        <w:ind w:left="113" w:right="5937"/>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Η γ</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ώσσα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η ε</w:t>
      </w:r>
      <w:r w:rsidRPr="001F5F5A">
        <w:rPr>
          <w:rFonts w:asciiTheme="minorHAnsi" w:eastAsia="Calibri" w:hAnsiTheme="minorHAnsi" w:cstheme="minorHAnsi"/>
          <w:spacing w:val="1"/>
          <w:sz w:val="22"/>
          <w:szCs w:val="22"/>
          <w:lang w:val="el-GR"/>
        </w:rPr>
        <w:t>λλ</w:t>
      </w:r>
      <w:r w:rsidRPr="001F5F5A">
        <w:rPr>
          <w:rFonts w:asciiTheme="minorHAnsi" w:eastAsia="Calibri" w:hAnsiTheme="minorHAnsi" w:cstheme="minorHAnsi"/>
          <w:spacing w:val="-1"/>
          <w:sz w:val="22"/>
          <w:szCs w:val="22"/>
          <w:lang w:val="el-GR"/>
        </w:rPr>
        <w:t>ην</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w:t>
      </w:r>
    </w:p>
    <w:p w14:paraId="58DEE041" w14:textId="77777777" w:rsidR="00C919A6" w:rsidRPr="001F5F5A" w:rsidRDefault="00C919A6">
      <w:pPr>
        <w:spacing w:before="1" w:line="120" w:lineRule="exact"/>
        <w:rPr>
          <w:rFonts w:asciiTheme="minorHAnsi" w:hAnsiTheme="minorHAnsi" w:cstheme="minorHAnsi"/>
          <w:sz w:val="12"/>
          <w:szCs w:val="12"/>
          <w:lang w:val="el-GR"/>
        </w:rPr>
      </w:pPr>
    </w:p>
    <w:p w14:paraId="3AEBE7F8" w14:textId="77777777" w:rsidR="00C919A6" w:rsidRDefault="002D6E77">
      <w:pPr>
        <w:ind w:left="113" w:right="745"/>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Κάθε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ξ</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θ</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Αρχ</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γί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ην</w:t>
      </w:r>
      <w:r w:rsidRPr="001F5F5A">
        <w:rPr>
          <w:rFonts w:asciiTheme="minorHAnsi" w:eastAsia="Calibri" w:hAnsiTheme="minorHAnsi" w:cstheme="minorHAnsi"/>
          <w:sz w:val="22"/>
          <w:szCs w:val="22"/>
          <w:lang w:val="el-GR"/>
        </w:rPr>
        <w:t>ική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ώ</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σα.</w:t>
      </w:r>
    </w:p>
    <w:p w14:paraId="40B1FE9E" w14:textId="77777777" w:rsidR="00315F65" w:rsidRDefault="00315F65">
      <w:pPr>
        <w:spacing w:before="16"/>
        <w:ind w:left="113" w:right="7534"/>
        <w:jc w:val="both"/>
        <w:rPr>
          <w:rFonts w:asciiTheme="minorHAnsi" w:eastAsia="Calibri" w:hAnsiTheme="minorHAnsi" w:cstheme="minorHAnsi"/>
          <w:b/>
          <w:spacing w:val="1"/>
          <w:sz w:val="22"/>
          <w:szCs w:val="22"/>
          <w:lang w:val="el-GR"/>
        </w:rPr>
      </w:pPr>
    </w:p>
    <w:p w14:paraId="1646192A" w14:textId="54C26538" w:rsidR="00C919A6" w:rsidRPr="001F5F5A" w:rsidRDefault="002D6E77">
      <w:pPr>
        <w:spacing w:before="16"/>
        <w:ind w:left="113" w:right="7534"/>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3</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Σ</w:t>
      </w:r>
      <w:r w:rsidRPr="001F5F5A">
        <w:rPr>
          <w:rFonts w:asciiTheme="minorHAnsi" w:eastAsia="Calibri" w:hAnsiTheme="minorHAnsi" w:cstheme="minorHAnsi"/>
          <w:b/>
          <w:spacing w:val="-2"/>
          <w:sz w:val="22"/>
          <w:szCs w:val="22"/>
          <w:lang w:val="el-GR"/>
        </w:rPr>
        <w:t>Χ</w:t>
      </w:r>
      <w:r w:rsidRPr="001F5F5A">
        <w:rPr>
          <w:rFonts w:asciiTheme="minorHAnsi" w:eastAsia="Calibri" w:hAnsiTheme="minorHAnsi" w:cstheme="minorHAnsi"/>
          <w:b/>
          <w:sz w:val="22"/>
          <w:szCs w:val="22"/>
          <w:lang w:val="el-GR"/>
        </w:rPr>
        <w:t>ΥΣ</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ΗΣ ΣΥ</w:t>
      </w:r>
      <w:r w:rsidRPr="001F5F5A">
        <w:rPr>
          <w:rFonts w:asciiTheme="minorHAnsi" w:eastAsia="Calibri" w:hAnsiTheme="minorHAnsi" w:cstheme="minorHAnsi"/>
          <w:b/>
          <w:spacing w:val="-3"/>
          <w:sz w:val="22"/>
          <w:szCs w:val="22"/>
          <w:lang w:val="el-GR"/>
        </w:rPr>
        <w:t>Μ</w:t>
      </w:r>
      <w:r w:rsidRPr="001F5F5A">
        <w:rPr>
          <w:rFonts w:asciiTheme="minorHAnsi" w:eastAsia="Calibri" w:hAnsiTheme="minorHAnsi" w:cstheme="minorHAnsi"/>
          <w:b/>
          <w:spacing w:val="1"/>
          <w:sz w:val="22"/>
          <w:szCs w:val="22"/>
          <w:lang w:val="el-GR"/>
        </w:rPr>
        <w:t>Β</w:t>
      </w:r>
      <w:r w:rsidRPr="001F5F5A">
        <w:rPr>
          <w:rFonts w:asciiTheme="minorHAnsi" w:eastAsia="Calibri" w:hAnsiTheme="minorHAnsi" w:cstheme="minorHAnsi"/>
          <w:b/>
          <w:sz w:val="22"/>
          <w:szCs w:val="22"/>
          <w:lang w:val="el-GR"/>
        </w:rPr>
        <w:t>ΑΣΗΣ</w:t>
      </w:r>
    </w:p>
    <w:p w14:paraId="1A4015FC" w14:textId="77777777" w:rsidR="00C919A6" w:rsidRPr="001F5F5A" w:rsidRDefault="00C919A6">
      <w:pPr>
        <w:spacing w:before="1" w:line="120" w:lineRule="exact"/>
        <w:rPr>
          <w:rFonts w:asciiTheme="minorHAnsi" w:hAnsiTheme="minorHAnsi" w:cstheme="minorHAnsi"/>
          <w:sz w:val="12"/>
          <w:szCs w:val="12"/>
          <w:lang w:val="el-GR"/>
        </w:rPr>
      </w:pPr>
    </w:p>
    <w:p w14:paraId="27982117" w14:textId="77777777" w:rsidR="00C919A6" w:rsidRPr="001F5F5A" w:rsidRDefault="002D6E77">
      <w:pPr>
        <w:ind w:left="113" w:right="72"/>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Σύμβαση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ιλ</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ει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σύν</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φων</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θέντων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ξ</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z w:val="22"/>
          <w:szCs w:val="22"/>
          <w:lang w:val="el-GR"/>
        </w:rPr>
        <w:t>αλ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1"/>
          <w:sz w:val="22"/>
          <w:szCs w:val="22"/>
          <w:lang w:val="el-GR"/>
        </w:rPr>
        <w:t>ω</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ερών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υ</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και 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ύει κάθε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εγ</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ράφ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Σύ</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βαση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δύ</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ιε</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ο εγγράφ</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εφ</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υμ</w:t>
      </w:r>
      <w:r w:rsidRPr="001F5F5A">
        <w:rPr>
          <w:rFonts w:asciiTheme="minorHAnsi" w:eastAsia="Calibri" w:hAnsiTheme="minorHAnsi" w:cstheme="minorHAnsi"/>
          <w:sz w:val="22"/>
          <w:szCs w:val="22"/>
          <w:lang w:val="el-GR"/>
        </w:rPr>
        <w:t>φων</w:t>
      </w:r>
      <w:r w:rsidRPr="001F5F5A">
        <w:rPr>
          <w:rFonts w:asciiTheme="minorHAnsi" w:eastAsia="Calibri" w:hAnsiTheme="minorHAnsi" w:cstheme="minorHAnsi"/>
          <w:spacing w:val="-2"/>
          <w:sz w:val="22"/>
          <w:szCs w:val="22"/>
          <w:lang w:val="el-GR"/>
        </w:rPr>
        <w:t>ή</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δύο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όμ</w:t>
      </w:r>
      <w:r w:rsidRPr="001F5F5A">
        <w:rPr>
          <w:rFonts w:asciiTheme="minorHAnsi" w:eastAsia="Calibri" w:hAnsiTheme="minorHAnsi" w:cstheme="minorHAnsi"/>
          <w:sz w:val="22"/>
          <w:szCs w:val="22"/>
          <w:lang w:val="el-GR"/>
        </w:rPr>
        <w:t>ενα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ρη.</w:t>
      </w:r>
    </w:p>
    <w:p w14:paraId="123A4035" w14:textId="77777777" w:rsidR="00C919A6" w:rsidRPr="001F5F5A" w:rsidRDefault="00C919A6">
      <w:pPr>
        <w:spacing w:line="120" w:lineRule="exact"/>
        <w:rPr>
          <w:rFonts w:asciiTheme="minorHAnsi" w:hAnsiTheme="minorHAnsi" w:cstheme="minorHAnsi"/>
          <w:sz w:val="12"/>
          <w:szCs w:val="12"/>
          <w:lang w:val="el-GR"/>
        </w:rPr>
      </w:pPr>
    </w:p>
    <w:p w14:paraId="12EE4C41" w14:textId="00D33D16" w:rsidR="00C919A6" w:rsidRPr="001F5F5A" w:rsidRDefault="002D6E77" w:rsidP="00A4172E">
      <w:pPr>
        <w:ind w:left="113" w:right="73"/>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Συμ</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ατικά </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εφα</w:t>
      </w:r>
      <w:r w:rsidRPr="001F5F5A">
        <w:rPr>
          <w:rFonts w:asciiTheme="minorHAnsi" w:eastAsia="Calibri" w:hAnsiTheme="minorHAnsi" w:cstheme="minorHAnsi"/>
          <w:spacing w:val="-2"/>
          <w:sz w:val="22"/>
          <w:szCs w:val="22"/>
          <w:lang w:val="el-GR"/>
        </w:rPr>
        <w:t>ρμ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ενα </w:t>
      </w:r>
      <w:r w:rsidRPr="001F5F5A">
        <w:rPr>
          <w:rFonts w:asciiTheme="minorHAnsi" w:eastAsia="Calibri" w:hAnsiTheme="minorHAnsi" w:cstheme="minorHAnsi"/>
          <w:spacing w:val="7"/>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Διακ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7"/>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 xml:space="preserve">ό </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 xml:space="preserve">ειών </w:t>
      </w:r>
      <w:r w:rsidRPr="001F5F5A">
        <w:rPr>
          <w:rFonts w:asciiTheme="minorHAnsi" w:eastAsia="Calibri" w:hAnsiTheme="minorHAnsi" w:cstheme="minorHAnsi"/>
          <w:spacing w:val="10"/>
          <w:sz w:val="22"/>
          <w:szCs w:val="22"/>
          <w:lang w:val="el-GR"/>
        </w:rPr>
        <w:t xml:space="preserve"> </w:t>
      </w:r>
      <w:r w:rsidR="00A4172E" w:rsidRPr="001F5F5A">
        <w:rPr>
          <w:rFonts w:asciiTheme="minorHAnsi" w:eastAsia="Calibri" w:hAnsiTheme="minorHAnsi" w:cstheme="minorHAnsi"/>
          <w:spacing w:val="1"/>
          <w:sz w:val="22"/>
          <w:szCs w:val="22"/>
          <w:lang w:val="el-GR"/>
        </w:rPr>
        <w:t>της</w:t>
      </w:r>
      <w:r w:rsidR="00A4172E"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Αρχ</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 σ</w:t>
      </w:r>
      <w:r w:rsidRPr="001F5F5A">
        <w:rPr>
          <w:rFonts w:asciiTheme="minorHAnsi" w:eastAsia="Calibri" w:hAnsiTheme="minorHAnsi" w:cstheme="minorHAnsi"/>
          <w:spacing w:val="-1"/>
          <w:sz w:val="22"/>
          <w:szCs w:val="22"/>
          <w:lang w:val="el-GR"/>
        </w:rPr>
        <w:t>τη</w:t>
      </w:r>
      <w:r w:rsidRPr="001F5F5A">
        <w:rPr>
          <w:rFonts w:asciiTheme="minorHAnsi" w:eastAsia="Calibri" w:hAnsiTheme="minorHAnsi" w:cstheme="minorHAnsi"/>
          <w:sz w:val="22"/>
          <w:szCs w:val="22"/>
          <w:lang w:val="el-GR"/>
        </w:rPr>
        <w:t>ν 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5AF0213E" w14:textId="77777777" w:rsidR="00C919A6" w:rsidRPr="001F5F5A" w:rsidRDefault="00C919A6">
      <w:pPr>
        <w:spacing w:line="120" w:lineRule="exact"/>
        <w:rPr>
          <w:rFonts w:asciiTheme="minorHAnsi" w:hAnsiTheme="minorHAnsi" w:cstheme="minorHAnsi"/>
          <w:sz w:val="12"/>
          <w:szCs w:val="12"/>
          <w:lang w:val="el-GR"/>
        </w:rPr>
      </w:pPr>
    </w:p>
    <w:p w14:paraId="49383A3D" w14:textId="77777777" w:rsidR="00C919A6" w:rsidRPr="001F5F5A" w:rsidRDefault="002D6E77">
      <w:pPr>
        <w:ind w:left="113" w:right="6681"/>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4</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ΤΙ</w:t>
      </w:r>
      <w:r w:rsidRPr="001F5F5A">
        <w:rPr>
          <w:rFonts w:asciiTheme="minorHAnsi" w:eastAsia="Calibri" w:hAnsiTheme="minorHAnsi" w:cstheme="minorHAnsi"/>
          <w:b/>
          <w:spacing w:val="-3"/>
          <w:sz w:val="22"/>
          <w:szCs w:val="22"/>
          <w:lang w:val="el-GR"/>
        </w:rPr>
        <w:t>Μ</w:t>
      </w:r>
      <w:r w:rsidRPr="001F5F5A">
        <w:rPr>
          <w:rFonts w:asciiTheme="minorHAnsi" w:eastAsia="Calibri" w:hAnsiTheme="minorHAnsi" w:cstheme="minorHAnsi"/>
          <w:b/>
          <w:sz w:val="22"/>
          <w:szCs w:val="22"/>
          <w:lang w:val="el-GR"/>
        </w:rPr>
        <w:t>Η</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ΡΟΠ</w:t>
      </w:r>
      <w:r w:rsidRPr="001F5F5A">
        <w:rPr>
          <w:rFonts w:asciiTheme="minorHAnsi" w:eastAsia="Calibri" w:hAnsiTheme="minorHAnsi" w:cstheme="minorHAnsi"/>
          <w:b/>
          <w:spacing w:val="-1"/>
          <w:sz w:val="22"/>
          <w:szCs w:val="22"/>
          <w:lang w:val="el-GR"/>
        </w:rPr>
        <w:t>Ο</w:t>
      </w:r>
      <w:r w:rsidRPr="001F5F5A">
        <w:rPr>
          <w:rFonts w:asciiTheme="minorHAnsi" w:eastAsia="Calibri" w:hAnsiTheme="minorHAnsi" w:cstheme="minorHAnsi"/>
          <w:b/>
          <w:sz w:val="22"/>
          <w:szCs w:val="22"/>
          <w:lang w:val="el-GR"/>
        </w:rPr>
        <w:t xml:space="preserve">Σ </w:t>
      </w:r>
      <w:r w:rsidRPr="001F5F5A">
        <w:rPr>
          <w:rFonts w:asciiTheme="minorHAnsi" w:eastAsia="Calibri" w:hAnsiTheme="minorHAnsi" w:cstheme="minorHAnsi"/>
          <w:b/>
          <w:spacing w:val="-3"/>
          <w:sz w:val="22"/>
          <w:szCs w:val="22"/>
          <w:lang w:val="el-GR"/>
        </w:rPr>
        <w:t>Π</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z w:val="22"/>
          <w:szCs w:val="22"/>
          <w:lang w:val="el-GR"/>
        </w:rPr>
        <w:t>Η</w:t>
      </w:r>
      <w:r w:rsidRPr="001F5F5A">
        <w:rPr>
          <w:rFonts w:asciiTheme="minorHAnsi" w:eastAsia="Calibri" w:hAnsiTheme="minorHAnsi" w:cstheme="minorHAnsi"/>
          <w:b/>
          <w:spacing w:val="-2"/>
          <w:sz w:val="22"/>
          <w:szCs w:val="22"/>
          <w:lang w:val="el-GR"/>
        </w:rPr>
        <w:t>Ρ</w:t>
      </w:r>
      <w:r w:rsidRPr="001F5F5A">
        <w:rPr>
          <w:rFonts w:asciiTheme="minorHAnsi" w:eastAsia="Calibri" w:hAnsiTheme="minorHAnsi" w:cstheme="minorHAnsi"/>
          <w:b/>
          <w:spacing w:val="1"/>
          <w:sz w:val="22"/>
          <w:szCs w:val="22"/>
          <w:lang w:val="el-GR"/>
        </w:rPr>
        <w:t>Ω</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z w:val="22"/>
          <w:szCs w:val="22"/>
          <w:lang w:val="el-GR"/>
        </w:rPr>
        <w:t>ΗΣ</w:t>
      </w:r>
    </w:p>
    <w:p w14:paraId="0D1F1386" w14:textId="77777777" w:rsidR="00C919A6" w:rsidRPr="001F5F5A" w:rsidRDefault="00C919A6">
      <w:pPr>
        <w:spacing w:line="120" w:lineRule="exact"/>
        <w:rPr>
          <w:rFonts w:asciiTheme="minorHAnsi" w:hAnsiTheme="minorHAnsi" w:cstheme="minorHAnsi"/>
          <w:sz w:val="12"/>
          <w:szCs w:val="12"/>
          <w:lang w:val="el-GR"/>
        </w:rPr>
      </w:pPr>
    </w:p>
    <w:p w14:paraId="7C3CBB97" w14:textId="366DD16B" w:rsidR="00C919A6" w:rsidRPr="001F5F5A" w:rsidRDefault="002D6E77">
      <w:pPr>
        <w:ind w:left="113" w:right="72"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Το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ολ</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ικό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ίμημα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ρίζ</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φωνε</w:t>
      </w:r>
      <w:r w:rsidRPr="001F5F5A">
        <w:rPr>
          <w:rFonts w:asciiTheme="minorHAnsi" w:eastAsia="Calibri" w:hAnsiTheme="minorHAnsi" w:cstheme="minorHAnsi"/>
          <w:spacing w:val="-1"/>
          <w:sz w:val="22"/>
          <w:szCs w:val="22"/>
          <w:lang w:val="el-GR"/>
        </w:rPr>
        <w:t>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ό</w:t>
      </w:r>
      <w:r w:rsidR="00A4172E" w:rsidRPr="001F5F5A">
        <w:rPr>
          <w:rFonts w:asciiTheme="minorHAnsi" w:eastAsia="Calibri" w:hAnsiTheme="minorHAnsi" w:cstheme="minorHAnsi"/>
          <w:sz w:val="22"/>
          <w:szCs w:val="22"/>
          <w:lang w:val="el-GR"/>
        </w:rPr>
        <w:t xml:space="preserve"> των</w:t>
      </w:r>
      <w:r w:rsidRPr="001F5F5A">
        <w:rPr>
          <w:rFonts w:asciiTheme="minorHAnsi" w:eastAsia="Calibri" w:hAnsiTheme="minorHAnsi" w:cstheme="minorHAnsi"/>
          <w:spacing w:val="9"/>
          <w:sz w:val="22"/>
          <w:szCs w:val="22"/>
          <w:lang w:val="el-GR"/>
        </w:rPr>
        <w:t xml:space="preserve"> </w:t>
      </w:r>
      <w:r w:rsidRPr="001F5F5A">
        <w:rPr>
          <w:rFonts w:asciiTheme="minorHAnsi" w:eastAsia="Calibri" w:hAnsiTheme="minorHAnsi" w:cstheme="minorHAnsi"/>
          <w:b/>
          <w:spacing w:val="-1"/>
          <w:sz w:val="22"/>
          <w:szCs w:val="22"/>
          <w:lang w:val="el-GR"/>
        </w:rPr>
        <w:t>………</w:t>
      </w:r>
      <w:r w:rsidR="00A4172E"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3"/>
          <w:sz w:val="22"/>
          <w:szCs w:val="22"/>
          <w:lang w:val="el-GR"/>
        </w:rPr>
        <w:t xml:space="preserve"> </w:t>
      </w:r>
      <w:r w:rsidRPr="001F5F5A">
        <w:rPr>
          <w:rFonts w:asciiTheme="minorHAnsi" w:eastAsia="Calibri" w:hAnsiTheme="minorHAnsi" w:cstheme="minorHAnsi"/>
          <w:b/>
          <w:spacing w:val="-1"/>
          <w:sz w:val="22"/>
          <w:szCs w:val="22"/>
          <w:lang w:val="el-GR"/>
        </w:rPr>
        <w:t>ευ</w:t>
      </w:r>
      <w:r w:rsidRPr="001F5F5A">
        <w:rPr>
          <w:rFonts w:asciiTheme="minorHAnsi" w:eastAsia="Calibri" w:hAnsiTheme="minorHAnsi" w:cstheme="minorHAnsi"/>
          <w:b/>
          <w:spacing w:val="1"/>
          <w:sz w:val="22"/>
          <w:szCs w:val="22"/>
          <w:lang w:val="el-GR"/>
        </w:rPr>
        <w:t>ρ</w:t>
      </w:r>
      <w:r w:rsidRPr="001F5F5A">
        <w:rPr>
          <w:rFonts w:asciiTheme="minorHAnsi" w:eastAsia="Calibri" w:hAnsiTheme="minorHAnsi" w:cstheme="minorHAnsi"/>
          <w:b/>
          <w:sz w:val="22"/>
          <w:szCs w:val="22"/>
          <w:lang w:val="el-GR"/>
        </w:rPr>
        <w:t>ώ (</w:t>
      </w:r>
      <w:r w:rsidRPr="001F5F5A">
        <w:rPr>
          <w:rFonts w:asciiTheme="minorHAnsi" w:eastAsia="Calibri" w:hAnsiTheme="minorHAnsi" w:cstheme="minorHAnsi"/>
          <w:b/>
          <w:spacing w:val="-1"/>
          <w:sz w:val="22"/>
          <w:szCs w:val="22"/>
          <w:lang w:val="el-GR"/>
        </w:rPr>
        <w:t>……………</w:t>
      </w:r>
      <w:r w:rsidR="00A4172E"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 xml:space="preserve">.  </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ΦΠΑ</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1"/>
          <w:sz w:val="22"/>
          <w:szCs w:val="22"/>
          <w:lang w:val="el-GR"/>
        </w:rPr>
        <w:t>24</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b/>
          <w:spacing w:val="-1"/>
          <w:sz w:val="22"/>
          <w:szCs w:val="22"/>
          <w:lang w:val="el-GR"/>
        </w:rPr>
        <w:t>……………</w:t>
      </w:r>
      <w:r w:rsidR="00A4172E"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49"/>
          <w:sz w:val="22"/>
          <w:szCs w:val="22"/>
          <w:lang w:val="el-GR"/>
        </w:rPr>
        <w:t xml:space="preserve"> </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00A4172E"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49"/>
          <w:sz w:val="22"/>
          <w:szCs w:val="22"/>
          <w:lang w:val="el-GR"/>
        </w:rPr>
        <w:t xml:space="preserve"> </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3"/>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συν</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b/>
          <w:spacing w:val="-1"/>
          <w:sz w:val="22"/>
          <w:szCs w:val="22"/>
          <w:lang w:val="el-GR"/>
        </w:rPr>
        <w:t>………………</w:t>
      </w:r>
      <w:r w:rsidR="00A4172E"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 (</w:t>
      </w:r>
      <w:r w:rsidRPr="001F5F5A">
        <w:rPr>
          <w:rFonts w:asciiTheme="minorHAnsi" w:eastAsia="Calibri" w:hAnsiTheme="minorHAnsi" w:cstheme="minorHAnsi"/>
          <w:b/>
          <w:spacing w:val="-1"/>
          <w:sz w:val="22"/>
          <w:szCs w:val="22"/>
          <w:lang w:val="el-GR"/>
        </w:rPr>
        <w:t>…………</w:t>
      </w:r>
      <w:r w:rsidR="00A4172E"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Η</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2"/>
          <w:sz w:val="22"/>
          <w:szCs w:val="22"/>
          <w:lang w:val="el-GR"/>
        </w:rPr>
        <w:t>λ</w:t>
      </w:r>
      <w:r w:rsidRPr="001F5F5A">
        <w:rPr>
          <w:rFonts w:asciiTheme="minorHAnsi" w:eastAsia="Calibri" w:hAnsiTheme="minorHAnsi" w:cstheme="minorHAnsi"/>
          <w:b/>
          <w:sz w:val="22"/>
          <w:szCs w:val="22"/>
          <w:lang w:val="el-GR"/>
        </w:rPr>
        <w:t>ηρω</w:t>
      </w:r>
      <w:r w:rsidRPr="001F5F5A">
        <w:rPr>
          <w:rFonts w:asciiTheme="minorHAnsi" w:eastAsia="Calibri" w:hAnsiTheme="minorHAnsi" w:cstheme="minorHAnsi"/>
          <w:b/>
          <w:spacing w:val="-2"/>
          <w:sz w:val="22"/>
          <w:szCs w:val="22"/>
          <w:lang w:val="el-GR"/>
        </w:rPr>
        <w:t>μ</w:t>
      </w:r>
      <w:r w:rsidRPr="001F5F5A">
        <w:rPr>
          <w:rFonts w:asciiTheme="minorHAnsi" w:eastAsia="Calibri" w:hAnsiTheme="minorHAnsi" w:cstheme="minorHAnsi"/>
          <w:b/>
          <w:sz w:val="22"/>
          <w:szCs w:val="22"/>
          <w:lang w:val="el-GR"/>
        </w:rPr>
        <w:t>ή</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sz w:val="22"/>
          <w:szCs w:val="22"/>
          <w:lang w:val="el-GR"/>
        </w:rPr>
        <w:t>θα π</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γ</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θεί</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τη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z w:val="22"/>
          <w:szCs w:val="22"/>
          <w:lang w:val="el-GR"/>
        </w:rPr>
        <w:t xml:space="preserve">αταβολή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b/>
          <w:spacing w:val="-2"/>
          <w:sz w:val="22"/>
          <w:szCs w:val="22"/>
          <w:lang w:val="el-GR"/>
        </w:rPr>
        <w:t>1</w:t>
      </w:r>
      <w:r w:rsidRPr="001F5F5A">
        <w:rPr>
          <w:rFonts w:asciiTheme="minorHAnsi" w:eastAsia="Calibri" w:hAnsiTheme="minorHAnsi" w:cstheme="minorHAnsi"/>
          <w:b/>
          <w:spacing w:val="1"/>
          <w:sz w:val="22"/>
          <w:szCs w:val="22"/>
          <w:lang w:val="el-GR"/>
        </w:rPr>
        <w:t>00</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βα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ά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αβή</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θεια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ειδώ</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p>
    <w:p w14:paraId="40F58DBC" w14:textId="77777777" w:rsidR="00C919A6" w:rsidRPr="001F5F5A" w:rsidRDefault="00C919A6">
      <w:pPr>
        <w:spacing w:before="1" w:line="120" w:lineRule="exact"/>
        <w:rPr>
          <w:rFonts w:asciiTheme="minorHAnsi" w:hAnsiTheme="minorHAnsi" w:cstheme="minorHAnsi"/>
          <w:sz w:val="12"/>
          <w:szCs w:val="12"/>
          <w:lang w:val="el-GR"/>
        </w:rPr>
      </w:pPr>
    </w:p>
    <w:p w14:paraId="274B4522" w14:textId="095E44F1" w:rsidR="00C919A6" w:rsidRPr="001F5F5A" w:rsidRDefault="002D6E77">
      <w:pPr>
        <w:ind w:left="113" w:right="79"/>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ιμ</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γί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ιση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3"/>
          <w:sz w:val="22"/>
          <w:szCs w:val="22"/>
          <w:lang w:val="el-GR"/>
        </w:rPr>
        <w:t xml:space="preserve"> </w:t>
      </w:r>
      <w:r w:rsidR="00A4172E" w:rsidRPr="001F5F5A">
        <w:rPr>
          <w:rFonts w:asciiTheme="minorHAnsi" w:eastAsia="Calibri" w:hAnsiTheme="minorHAnsi" w:cstheme="minorHAnsi"/>
          <w:spacing w:val="-3"/>
          <w:sz w:val="22"/>
          <w:szCs w:val="22"/>
          <w:lang w:val="el-GR"/>
        </w:rPr>
        <w:t>ν</w:t>
      </w:r>
      <w:r w:rsidR="00A4172E" w:rsidRPr="001F5F5A">
        <w:rPr>
          <w:rFonts w:asciiTheme="minorHAnsi" w:eastAsia="Calibri" w:hAnsiTheme="minorHAnsi" w:cstheme="minorHAnsi"/>
          <w:spacing w:val="1"/>
          <w:sz w:val="22"/>
          <w:szCs w:val="22"/>
          <w:lang w:val="el-GR"/>
        </w:rPr>
        <w:t>όμ</w:t>
      </w:r>
      <w:r w:rsidR="00A4172E" w:rsidRPr="001F5F5A">
        <w:rPr>
          <w:rFonts w:asciiTheme="minorHAnsi" w:eastAsia="Calibri" w:hAnsiTheme="minorHAnsi" w:cstheme="minorHAnsi"/>
          <w:spacing w:val="-3"/>
          <w:sz w:val="22"/>
          <w:szCs w:val="22"/>
          <w:lang w:val="el-GR"/>
        </w:rPr>
        <w:t>ι</w:t>
      </w:r>
      <w:r w:rsidR="00A4172E" w:rsidRPr="001F5F5A">
        <w:rPr>
          <w:rFonts w:asciiTheme="minorHAnsi" w:eastAsia="Calibri" w:hAnsiTheme="minorHAnsi" w:cstheme="minorHAnsi"/>
          <w:spacing w:val="1"/>
          <w:sz w:val="22"/>
          <w:szCs w:val="22"/>
          <w:lang w:val="el-GR"/>
        </w:rPr>
        <w:t>μ</w:t>
      </w:r>
      <w:r w:rsidR="00A4172E"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ρα</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ατικών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καιο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άξε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ρθ</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pacing w:val="-2"/>
          <w:sz w:val="22"/>
          <w:szCs w:val="22"/>
          <w:lang w:val="el-GR"/>
        </w:rPr>
        <w:t>0</w:t>
      </w:r>
      <w:r w:rsidRPr="001F5F5A">
        <w:rPr>
          <w:rFonts w:asciiTheme="minorHAnsi" w:eastAsia="Calibri" w:hAnsiTheme="minorHAnsi" w:cstheme="minorHAnsi"/>
          <w:sz w:val="22"/>
          <w:szCs w:val="22"/>
          <w:lang w:val="el-GR"/>
        </w:rPr>
        <w:t>0</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παρ.</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4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44</w:t>
      </w:r>
      <w:r w:rsidRPr="001F5F5A">
        <w:rPr>
          <w:rFonts w:asciiTheme="minorHAnsi" w:eastAsia="Calibri" w:hAnsiTheme="minorHAnsi" w:cstheme="minorHAnsi"/>
          <w:spacing w:val="-2"/>
          <w:sz w:val="22"/>
          <w:szCs w:val="22"/>
          <w:lang w:val="el-GR"/>
        </w:rPr>
        <w:t>12</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6</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καθ</w:t>
      </w:r>
      <w:r w:rsidRPr="001F5F5A">
        <w:rPr>
          <w:rFonts w:asciiTheme="minorHAnsi" w:eastAsia="Calibri" w:hAnsiTheme="minorHAnsi" w:cstheme="minorHAnsi"/>
          <w:spacing w:val="-2"/>
          <w:sz w:val="22"/>
          <w:szCs w:val="22"/>
          <w:lang w:val="el-GR"/>
        </w:rPr>
        <w:t>ώ</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 κάθε ά</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1"/>
          <w:sz w:val="22"/>
          <w:szCs w:val="22"/>
          <w:lang w:val="el-GR"/>
        </w:rPr>
        <w:t>λο</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4"/>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υχ</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 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θεί από</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ες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 xml:space="preserve">ρεσίες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z w:val="22"/>
          <w:szCs w:val="22"/>
          <w:lang w:val="el-GR"/>
        </w:rPr>
        <w:t>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ύν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 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εγ</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κ</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w:t>
      </w:r>
    </w:p>
    <w:p w14:paraId="0DA7E90B" w14:textId="77777777" w:rsidR="00C919A6" w:rsidRPr="001F5F5A" w:rsidRDefault="00C919A6">
      <w:pPr>
        <w:spacing w:line="120" w:lineRule="exact"/>
        <w:rPr>
          <w:rFonts w:asciiTheme="minorHAnsi" w:hAnsiTheme="minorHAnsi" w:cstheme="minorHAnsi"/>
          <w:sz w:val="12"/>
          <w:szCs w:val="12"/>
          <w:lang w:val="el-GR"/>
        </w:rPr>
      </w:pPr>
    </w:p>
    <w:p w14:paraId="4D23AF05" w14:textId="30B617B1" w:rsidR="00C919A6" w:rsidRPr="001F5F5A" w:rsidRDefault="002D6E77" w:rsidP="00A4172E">
      <w:pPr>
        <w:spacing w:line="276" w:lineRule="auto"/>
        <w:ind w:left="113" w:right="75"/>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Στην</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ιμή</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αμ</w:t>
      </w:r>
      <w:r w:rsidRPr="001F5F5A">
        <w:rPr>
          <w:rFonts w:asciiTheme="minorHAnsi" w:eastAsia="Calibri" w:hAnsiTheme="minorHAnsi" w:cstheme="minorHAnsi"/>
          <w:spacing w:val="1"/>
          <w:sz w:val="22"/>
          <w:szCs w:val="22"/>
          <w:lang w:val="el-GR"/>
        </w:rPr>
        <w:t>β</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κάθε</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ξο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pacing w:val="6"/>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βαρύ</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9"/>
          <w:sz w:val="22"/>
          <w:szCs w:val="22"/>
          <w:lang w:val="el-GR"/>
        </w:rPr>
        <w:t xml:space="preserve"> </w:t>
      </w:r>
      <w:r w:rsidR="00A4172E" w:rsidRPr="001F5F5A">
        <w:rPr>
          <w:rFonts w:asciiTheme="minorHAnsi" w:eastAsia="Calibri" w:hAnsiTheme="minorHAnsi" w:cstheme="minorHAnsi"/>
          <w:sz w:val="22"/>
          <w:szCs w:val="22"/>
          <w:lang w:val="el-GR"/>
        </w:rPr>
        <w:t>Ανάδοχο</w:t>
      </w:r>
      <w:r w:rsidRPr="001F5F5A">
        <w:rPr>
          <w:rFonts w:asciiTheme="minorHAnsi" w:eastAsia="Calibri" w:hAnsiTheme="minorHAnsi" w:cstheme="minorHAnsi"/>
          <w:sz w:val="22"/>
          <w:szCs w:val="22"/>
          <w:lang w:val="el-GR"/>
        </w:rPr>
        <w:t>. Το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ικό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ίμ</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αραμέ</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ει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z w:val="22"/>
          <w:szCs w:val="22"/>
          <w:lang w:val="el-GR"/>
        </w:rPr>
        <w:t>ρό</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κ</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θ'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2"/>
          <w:sz w:val="22"/>
          <w:szCs w:val="22"/>
          <w:lang w:val="el-GR"/>
        </w:rPr>
        <w:t>μφ</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ένη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χρ</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ική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δι</w:t>
      </w:r>
      <w:r w:rsidRPr="001F5F5A">
        <w:rPr>
          <w:rFonts w:asciiTheme="minorHAnsi" w:eastAsia="Calibri" w:hAnsiTheme="minorHAnsi" w:cstheme="minorHAnsi"/>
          <w:spacing w:val="-1"/>
          <w:sz w:val="22"/>
          <w:szCs w:val="22"/>
          <w:lang w:val="el-GR"/>
        </w:rPr>
        <w:t>ά</w:t>
      </w:r>
      <w:r w:rsidRPr="001F5F5A">
        <w:rPr>
          <w:rFonts w:asciiTheme="minorHAnsi" w:eastAsia="Calibri" w:hAnsiTheme="minorHAnsi" w:cstheme="minorHAnsi"/>
          <w:sz w:val="22"/>
          <w:szCs w:val="22"/>
          <w:lang w:val="el-GR"/>
        </w:rPr>
        <w:t xml:space="preserve">ρκεια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Το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κει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2"/>
          <w:sz w:val="22"/>
          <w:szCs w:val="22"/>
          <w:lang w:val="el-GR"/>
        </w:rPr>
        <w:t>ψ</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υς </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7</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υπ</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ί</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άρ</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 Αρ</w:t>
      </w:r>
      <w:r w:rsidRPr="001F5F5A">
        <w:rPr>
          <w:rFonts w:asciiTheme="minorHAnsi" w:eastAsia="Calibri" w:hAnsiTheme="minorHAnsi" w:cstheme="minorHAnsi"/>
          <w:spacing w:val="-1"/>
          <w:sz w:val="22"/>
          <w:szCs w:val="22"/>
          <w:lang w:val="el-GR"/>
        </w:rPr>
        <w:t>χή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μό</w:t>
      </w:r>
      <w:r w:rsidRPr="001F5F5A">
        <w:rPr>
          <w:rFonts w:asciiTheme="minorHAnsi" w:eastAsia="Calibri" w:hAnsiTheme="minorHAnsi" w:cstheme="minorHAnsi"/>
          <w:sz w:val="22"/>
          <w:szCs w:val="22"/>
          <w:lang w:val="el-GR"/>
        </w:rPr>
        <w:t>σιων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βά</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εων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1"/>
          <w:sz w:val="22"/>
          <w:szCs w:val="22"/>
          <w:lang w:val="el-GR"/>
        </w:rPr>
        <w:t>ολ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γίζεται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επί</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καθαρ</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αξίας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αρχ</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κής,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καθώς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κά</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 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ατ</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κής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κράτηση ύ</w:t>
      </w:r>
      <w:r w:rsidRPr="001F5F5A">
        <w:rPr>
          <w:rFonts w:asciiTheme="minorHAnsi" w:eastAsia="Calibri" w:hAnsiTheme="minorHAnsi" w:cstheme="minorHAnsi"/>
          <w:spacing w:val="-2"/>
          <w:sz w:val="22"/>
          <w:szCs w:val="22"/>
          <w:lang w:val="el-GR"/>
        </w:rPr>
        <w:t>ψ</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0</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0</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Γε</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Διεύθυ</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σί</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ν Συμβά</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 xml:space="preserve">εων </w:t>
      </w:r>
      <w:r w:rsidRPr="001F5F5A">
        <w:rPr>
          <w:rFonts w:asciiTheme="minorHAnsi" w:eastAsia="Calibri" w:hAnsiTheme="minorHAnsi" w:cstheme="minorHAnsi"/>
          <w:spacing w:val="41"/>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θε</w:t>
      </w:r>
      <w:r w:rsidRPr="001F5F5A">
        <w:rPr>
          <w:rFonts w:asciiTheme="minorHAnsi" w:eastAsia="Calibri" w:hAnsiTheme="minorHAnsi" w:cstheme="minorHAnsi"/>
          <w:sz w:val="22"/>
          <w:szCs w:val="22"/>
          <w:lang w:val="el-GR"/>
        </w:rPr>
        <w:t xml:space="preserve">ιών </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γίζ</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 xml:space="preserve">πί </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z w:val="22"/>
          <w:szCs w:val="22"/>
          <w:lang w:val="el-GR"/>
        </w:rPr>
        <w:t>καθ</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ρής </w:t>
      </w:r>
      <w:r w:rsidRPr="001F5F5A">
        <w:rPr>
          <w:rFonts w:asciiTheme="minorHAnsi" w:eastAsia="Calibri" w:hAnsiTheme="minorHAnsi" w:cstheme="minorHAnsi"/>
          <w:spacing w:val="45"/>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αρχ</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 xml:space="preserve">κής, </w:t>
      </w:r>
      <w:r w:rsidRPr="001F5F5A">
        <w:rPr>
          <w:rFonts w:asciiTheme="minorHAnsi" w:eastAsia="Calibri" w:hAnsiTheme="minorHAnsi" w:cstheme="minorHAnsi"/>
          <w:spacing w:val="44"/>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 xml:space="preserve">θώς </w:t>
      </w:r>
      <w:r w:rsidRPr="001F5F5A">
        <w:rPr>
          <w:rFonts w:asciiTheme="minorHAnsi" w:eastAsia="Calibri" w:hAnsiTheme="minorHAnsi" w:cstheme="minorHAnsi"/>
          <w:spacing w:val="43"/>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42"/>
          <w:sz w:val="22"/>
          <w:szCs w:val="22"/>
          <w:lang w:val="el-GR"/>
        </w:rPr>
        <w:t xml:space="preserve"> </w:t>
      </w:r>
      <w:r w:rsidRPr="001F5F5A">
        <w:rPr>
          <w:rFonts w:asciiTheme="minorHAnsi" w:eastAsia="Calibri" w:hAnsiTheme="minorHAnsi" w:cstheme="minorHAnsi"/>
          <w:sz w:val="22"/>
          <w:szCs w:val="22"/>
          <w:lang w:val="el-GR"/>
        </w:rPr>
        <w:t>κά</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w:t>
      </w:r>
      <w:r w:rsidR="00A4172E"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position w:val="1"/>
          <w:sz w:val="22"/>
          <w:szCs w:val="22"/>
          <w:lang w:val="el-GR"/>
        </w:rPr>
        <w:t>σ</w:t>
      </w:r>
      <w:r w:rsidRPr="001F5F5A">
        <w:rPr>
          <w:rFonts w:asciiTheme="minorHAnsi" w:eastAsia="Calibri" w:hAnsiTheme="minorHAnsi" w:cstheme="minorHAnsi"/>
          <w:spacing w:val="1"/>
          <w:position w:val="1"/>
          <w:sz w:val="22"/>
          <w:szCs w:val="22"/>
          <w:lang w:val="el-GR"/>
        </w:rPr>
        <w:t>υ</w:t>
      </w:r>
      <w:r w:rsidRPr="001F5F5A">
        <w:rPr>
          <w:rFonts w:asciiTheme="minorHAnsi" w:eastAsia="Calibri" w:hAnsiTheme="minorHAnsi" w:cstheme="minorHAnsi"/>
          <w:spacing w:val="-2"/>
          <w:position w:val="1"/>
          <w:sz w:val="22"/>
          <w:szCs w:val="22"/>
          <w:lang w:val="el-GR"/>
        </w:rPr>
        <w:t>μ</w:t>
      </w:r>
      <w:r w:rsidRPr="001F5F5A">
        <w:rPr>
          <w:rFonts w:asciiTheme="minorHAnsi" w:eastAsia="Calibri" w:hAnsiTheme="minorHAnsi" w:cstheme="minorHAnsi"/>
          <w:position w:val="1"/>
          <w:sz w:val="22"/>
          <w:szCs w:val="22"/>
          <w:lang w:val="el-GR"/>
        </w:rPr>
        <w:t>π</w:t>
      </w:r>
      <w:r w:rsidRPr="001F5F5A">
        <w:rPr>
          <w:rFonts w:asciiTheme="minorHAnsi" w:eastAsia="Calibri" w:hAnsiTheme="minorHAnsi" w:cstheme="minorHAnsi"/>
          <w:spacing w:val="1"/>
          <w:position w:val="1"/>
          <w:sz w:val="22"/>
          <w:szCs w:val="22"/>
          <w:lang w:val="el-GR"/>
        </w:rPr>
        <w:t>λ</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ρ</w:t>
      </w:r>
      <w:r w:rsidRPr="001F5F5A">
        <w:rPr>
          <w:rFonts w:asciiTheme="minorHAnsi" w:eastAsia="Calibri" w:hAnsiTheme="minorHAnsi" w:cstheme="minorHAnsi"/>
          <w:spacing w:val="-2"/>
          <w:position w:val="1"/>
          <w:sz w:val="22"/>
          <w:szCs w:val="22"/>
          <w:lang w:val="el-GR"/>
        </w:rPr>
        <w:t>ω</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position w:val="1"/>
          <w:sz w:val="22"/>
          <w:szCs w:val="22"/>
          <w:lang w:val="el-GR"/>
        </w:rPr>
        <w:t>ατ</w:t>
      </w:r>
      <w:r w:rsidRPr="001F5F5A">
        <w:rPr>
          <w:rFonts w:asciiTheme="minorHAnsi" w:eastAsia="Calibri" w:hAnsiTheme="minorHAnsi" w:cstheme="minorHAnsi"/>
          <w:spacing w:val="-2"/>
          <w:position w:val="1"/>
          <w:sz w:val="22"/>
          <w:szCs w:val="22"/>
          <w:lang w:val="el-GR"/>
        </w:rPr>
        <w:t>ι</w:t>
      </w:r>
      <w:r w:rsidRPr="001F5F5A">
        <w:rPr>
          <w:rFonts w:asciiTheme="minorHAnsi" w:eastAsia="Calibri" w:hAnsiTheme="minorHAnsi" w:cstheme="minorHAnsi"/>
          <w:position w:val="1"/>
          <w:sz w:val="22"/>
          <w:szCs w:val="22"/>
          <w:lang w:val="el-GR"/>
        </w:rPr>
        <w:t>κής</w:t>
      </w:r>
      <w:r w:rsidRPr="001F5F5A">
        <w:rPr>
          <w:rFonts w:asciiTheme="minorHAnsi" w:eastAsia="Calibri" w:hAnsiTheme="minorHAnsi" w:cstheme="minorHAnsi"/>
          <w:spacing w:val="44"/>
          <w:position w:val="1"/>
          <w:sz w:val="22"/>
          <w:szCs w:val="22"/>
          <w:lang w:val="el-GR"/>
        </w:rPr>
        <w:t xml:space="preserve"> </w:t>
      </w:r>
      <w:r w:rsidRPr="001F5F5A">
        <w:rPr>
          <w:rFonts w:asciiTheme="minorHAnsi" w:eastAsia="Calibri" w:hAnsiTheme="minorHAnsi" w:cstheme="minorHAnsi"/>
          <w:position w:val="1"/>
          <w:sz w:val="22"/>
          <w:szCs w:val="22"/>
          <w:lang w:val="el-GR"/>
        </w:rPr>
        <w:t>σ</w:t>
      </w:r>
      <w:r w:rsidRPr="001F5F5A">
        <w:rPr>
          <w:rFonts w:asciiTheme="minorHAnsi" w:eastAsia="Calibri" w:hAnsiTheme="minorHAnsi" w:cstheme="minorHAnsi"/>
          <w:spacing w:val="-2"/>
          <w:position w:val="1"/>
          <w:sz w:val="22"/>
          <w:szCs w:val="22"/>
          <w:lang w:val="el-GR"/>
        </w:rPr>
        <w:t>ύ</w:t>
      </w:r>
      <w:r w:rsidRPr="001F5F5A">
        <w:rPr>
          <w:rFonts w:asciiTheme="minorHAnsi" w:eastAsia="Calibri" w:hAnsiTheme="minorHAnsi" w:cstheme="minorHAnsi"/>
          <w:spacing w:val="1"/>
          <w:position w:val="1"/>
          <w:sz w:val="22"/>
          <w:szCs w:val="22"/>
          <w:lang w:val="el-GR"/>
        </w:rPr>
        <w:t>μ</w:t>
      </w:r>
      <w:r w:rsidRPr="001F5F5A">
        <w:rPr>
          <w:rFonts w:asciiTheme="minorHAnsi" w:eastAsia="Calibri" w:hAnsiTheme="minorHAnsi" w:cstheme="minorHAnsi"/>
          <w:position w:val="1"/>
          <w:sz w:val="22"/>
          <w:szCs w:val="22"/>
          <w:lang w:val="el-GR"/>
        </w:rPr>
        <w:t>β</w:t>
      </w:r>
      <w:r w:rsidRPr="001F5F5A">
        <w:rPr>
          <w:rFonts w:asciiTheme="minorHAnsi" w:eastAsia="Calibri" w:hAnsiTheme="minorHAnsi" w:cstheme="minorHAnsi"/>
          <w:spacing w:val="-2"/>
          <w:position w:val="1"/>
          <w:sz w:val="22"/>
          <w:szCs w:val="22"/>
          <w:lang w:val="el-GR"/>
        </w:rPr>
        <w:t>α</w:t>
      </w:r>
      <w:r w:rsidRPr="001F5F5A">
        <w:rPr>
          <w:rFonts w:asciiTheme="minorHAnsi" w:eastAsia="Calibri" w:hAnsiTheme="minorHAnsi" w:cstheme="minorHAnsi"/>
          <w:position w:val="1"/>
          <w:sz w:val="22"/>
          <w:szCs w:val="22"/>
          <w:lang w:val="el-GR"/>
        </w:rPr>
        <w:t>σ</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 xml:space="preserve">ς),  </w:t>
      </w:r>
      <w:r w:rsidRPr="001F5F5A">
        <w:rPr>
          <w:rFonts w:asciiTheme="minorHAnsi" w:eastAsia="Calibri" w:hAnsiTheme="minorHAnsi" w:cstheme="minorHAnsi"/>
          <w:spacing w:val="40"/>
          <w:position w:val="1"/>
          <w:sz w:val="22"/>
          <w:szCs w:val="22"/>
          <w:lang w:val="el-GR"/>
        </w:rPr>
        <w:t xml:space="preserve"> </w:t>
      </w:r>
      <w:r w:rsidRPr="001F5F5A">
        <w:rPr>
          <w:rFonts w:asciiTheme="minorHAnsi" w:eastAsia="Calibri" w:hAnsiTheme="minorHAnsi" w:cstheme="minorHAnsi"/>
          <w:position w:val="1"/>
          <w:sz w:val="22"/>
          <w:szCs w:val="22"/>
          <w:lang w:val="el-GR"/>
        </w:rPr>
        <w:t>γ)</w:t>
      </w:r>
      <w:r w:rsidRPr="001F5F5A">
        <w:rPr>
          <w:rFonts w:asciiTheme="minorHAnsi" w:eastAsia="Calibri" w:hAnsiTheme="minorHAnsi" w:cstheme="minorHAnsi"/>
          <w:spacing w:val="44"/>
          <w:position w:val="1"/>
          <w:sz w:val="22"/>
          <w:szCs w:val="22"/>
          <w:lang w:val="el-GR"/>
        </w:rPr>
        <w:t xml:space="preserve"> </w:t>
      </w:r>
      <w:r w:rsidRPr="001F5F5A">
        <w:rPr>
          <w:rFonts w:asciiTheme="minorHAnsi" w:eastAsia="Calibri" w:hAnsiTheme="minorHAnsi" w:cstheme="minorHAnsi"/>
          <w:position w:val="1"/>
          <w:sz w:val="22"/>
          <w:szCs w:val="22"/>
          <w:lang w:val="el-GR"/>
        </w:rPr>
        <w:t>σε</w:t>
      </w:r>
      <w:r w:rsidRPr="001F5F5A">
        <w:rPr>
          <w:rFonts w:asciiTheme="minorHAnsi" w:eastAsia="Calibri" w:hAnsiTheme="minorHAnsi" w:cstheme="minorHAnsi"/>
          <w:spacing w:val="44"/>
          <w:position w:val="1"/>
          <w:sz w:val="22"/>
          <w:szCs w:val="22"/>
          <w:lang w:val="el-GR"/>
        </w:rPr>
        <w:t xml:space="preserve"> </w:t>
      </w:r>
      <w:r w:rsidRPr="001F5F5A">
        <w:rPr>
          <w:rFonts w:asciiTheme="minorHAnsi" w:eastAsia="Calibri" w:hAnsiTheme="minorHAnsi" w:cstheme="minorHAnsi"/>
          <w:position w:val="1"/>
          <w:sz w:val="22"/>
          <w:szCs w:val="22"/>
          <w:lang w:val="el-GR"/>
        </w:rPr>
        <w:t>κρ</w:t>
      </w:r>
      <w:r w:rsidRPr="001F5F5A">
        <w:rPr>
          <w:rFonts w:asciiTheme="minorHAnsi" w:eastAsia="Calibri" w:hAnsiTheme="minorHAnsi" w:cstheme="minorHAnsi"/>
          <w:spacing w:val="-3"/>
          <w:position w:val="1"/>
          <w:sz w:val="22"/>
          <w:szCs w:val="22"/>
          <w:lang w:val="el-GR"/>
        </w:rPr>
        <w:t>ά</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ση</w:t>
      </w:r>
      <w:r w:rsidRPr="001F5F5A">
        <w:rPr>
          <w:rFonts w:asciiTheme="minorHAnsi" w:eastAsia="Calibri" w:hAnsiTheme="minorHAnsi" w:cstheme="minorHAnsi"/>
          <w:spacing w:val="43"/>
          <w:position w:val="1"/>
          <w:sz w:val="22"/>
          <w:szCs w:val="22"/>
          <w:lang w:val="el-GR"/>
        </w:rPr>
        <w:t xml:space="preserve"> </w:t>
      </w:r>
      <w:r w:rsidRPr="001F5F5A">
        <w:rPr>
          <w:rFonts w:asciiTheme="minorHAnsi" w:eastAsia="Calibri" w:hAnsiTheme="minorHAnsi" w:cstheme="minorHAnsi"/>
          <w:position w:val="1"/>
          <w:sz w:val="22"/>
          <w:szCs w:val="22"/>
          <w:lang w:val="el-GR"/>
        </w:rPr>
        <w:t>ύ</w:t>
      </w:r>
      <w:r w:rsidRPr="001F5F5A">
        <w:rPr>
          <w:rFonts w:asciiTheme="minorHAnsi" w:eastAsia="Calibri" w:hAnsiTheme="minorHAnsi" w:cstheme="minorHAnsi"/>
          <w:spacing w:val="-2"/>
          <w:position w:val="1"/>
          <w:sz w:val="22"/>
          <w:szCs w:val="22"/>
          <w:lang w:val="el-GR"/>
        </w:rPr>
        <w:t>ψ</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υς</w:t>
      </w:r>
      <w:r w:rsidRPr="001F5F5A">
        <w:rPr>
          <w:rFonts w:asciiTheme="minorHAnsi" w:eastAsia="Calibri" w:hAnsiTheme="minorHAnsi" w:cstheme="minorHAnsi"/>
          <w:spacing w:val="42"/>
          <w:position w:val="1"/>
          <w:sz w:val="22"/>
          <w:szCs w:val="22"/>
          <w:lang w:val="el-GR"/>
        </w:rPr>
        <w:t xml:space="preserve"> </w:t>
      </w:r>
      <w:r w:rsidRPr="001F5F5A">
        <w:rPr>
          <w:rFonts w:asciiTheme="minorHAnsi" w:eastAsia="Calibri" w:hAnsiTheme="minorHAnsi" w:cstheme="minorHAnsi"/>
          <w:spacing w:val="1"/>
          <w:position w:val="1"/>
          <w:sz w:val="22"/>
          <w:szCs w:val="22"/>
          <w:lang w:val="el-GR"/>
        </w:rPr>
        <w:t>0</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2"/>
          <w:position w:val="1"/>
          <w:sz w:val="22"/>
          <w:szCs w:val="22"/>
          <w:lang w:val="el-GR"/>
        </w:rPr>
        <w:t>0</w:t>
      </w:r>
      <w:r w:rsidRPr="001F5F5A">
        <w:rPr>
          <w:rFonts w:asciiTheme="minorHAnsi" w:eastAsia="Calibri" w:hAnsiTheme="minorHAnsi" w:cstheme="minorHAnsi"/>
          <w:spacing w:val="1"/>
          <w:position w:val="1"/>
          <w:sz w:val="22"/>
          <w:szCs w:val="22"/>
          <w:lang w:val="el-GR"/>
        </w:rPr>
        <w:t>6</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44"/>
          <w:position w:val="1"/>
          <w:sz w:val="22"/>
          <w:szCs w:val="22"/>
          <w:lang w:val="el-GR"/>
        </w:rPr>
        <w:t xml:space="preserve"> </w:t>
      </w:r>
      <w:r w:rsidRPr="001F5F5A">
        <w:rPr>
          <w:rFonts w:asciiTheme="minorHAnsi" w:eastAsia="Calibri" w:hAnsiTheme="minorHAnsi" w:cstheme="minorHAnsi"/>
          <w:spacing w:val="-2"/>
          <w:position w:val="1"/>
          <w:sz w:val="22"/>
          <w:szCs w:val="22"/>
          <w:lang w:val="el-GR"/>
        </w:rPr>
        <w:t>υ</w:t>
      </w:r>
      <w:r w:rsidRPr="001F5F5A">
        <w:rPr>
          <w:rFonts w:asciiTheme="minorHAnsi" w:eastAsia="Calibri" w:hAnsiTheme="minorHAnsi" w:cstheme="minorHAnsi"/>
          <w:position w:val="1"/>
          <w:sz w:val="22"/>
          <w:szCs w:val="22"/>
          <w:lang w:val="el-GR"/>
        </w:rPr>
        <w:t>πέρ</w:t>
      </w:r>
      <w:r w:rsidRPr="001F5F5A">
        <w:rPr>
          <w:rFonts w:asciiTheme="minorHAnsi" w:eastAsia="Calibri" w:hAnsiTheme="minorHAnsi" w:cstheme="minorHAnsi"/>
          <w:spacing w:val="42"/>
          <w:position w:val="1"/>
          <w:sz w:val="22"/>
          <w:szCs w:val="22"/>
          <w:lang w:val="el-GR"/>
        </w:rPr>
        <w:t xml:space="preserve">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ς</w:t>
      </w:r>
      <w:r w:rsidRPr="001F5F5A">
        <w:rPr>
          <w:rFonts w:asciiTheme="minorHAnsi" w:eastAsia="Calibri" w:hAnsiTheme="minorHAnsi" w:cstheme="minorHAnsi"/>
          <w:spacing w:val="44"/>
          <w:position w:val="1"/>
          <w:sz w:val="22"/>
          <w:szCs w:val="22"/>
          <w:lang w:val="el-GR"/>
        </w:rPr>
        <w:t xml:space="preserve"> </w:t>
      </w:r>
      <w:r w:rsidRPr="001F5F5A">
        <w:rPr>
          <w:rFonts w:asciiTheme="minorHAnsi" w:eastAsia="Calibri" w:hAnsiTheme="minorHAnsi" w:cstheme="minorHAnsi"/>
          <w:position w:val="1"/>
          <w:sz w:val="22"/>
          <w:szCs w:val="22"/>
          <w:lang w:val="el-GR"/>
        </w:rPr>
        <w:t>Αρ</w:t>
      </w:r>
      <w:r w:rsidRPr="001F5F5A">
        <w:rPr>
          <w:rFonts w:asciiTheme="minorHAnsi" w:eastAsia="Calibri" w:hAnsiTheme="minorHAnsi" w:cstheme="minorHAnsi"/>
          <w:spacing w:val="-1"/>
          <w:position w:val="1"/>
          <w:sz w:val="22"/>
          <w:szCs w:val="22"/>
          <w:lang w:val="el-GR"/>
        </w:rPr>
        <w:t>χή</w:t>
      </w:r>
      <w:r w:rsidRPr="001F5F5A">
        <w:rPr>
          <w:rFonts w:asciiTheme="minorHAnsi" w:eastAsia="Calibri" w:hAnsiTheme="minorHAnsi" w:cstheme="minorHAnsi"/>
          <w:position w:val="1"/>
          <w:sz w:val="22"/>
          <w:szCs w:val="22"/>
          <w:lang w:val="el-GR"/>
        </w:rPr>
        <w:t>ς</w:t>
      </w:r>
      <w:r w:rsidRPr="001F5F5A">
        <w:rPr>
          <w:rFonts w:asciiTheme="minorHAnsi" w:eastAsia="Calibri" w:hAnsiTheme="minorHAnsi" w:cstheme="minorHAnsi"/>
          <w:spacing w:val="44"/>
          <w:position w:val="1"/>
          <w:sz w:val="22"/>
          <w:szCs w:val="22"/>
          <w:lang w:val="el-GR"/>
        </w:rPr>
        <w:t xml:space="preserve"> </w:t>
      </w:r>
      <w:r w:rsidRPr="001F5F5A">
        <w:rPr>
          <w:rFonts w:asciiTheme="minorHAnsi" w:eastAsia="Calibri" w:hAnsiTheme="minorHAnsi" w:cstheme="minorHAnsi"/>
          <w:position w:val="1"/>
          <w:sz w:val="22"/>
          <w:szCs w:val="22"/>
          <w:lang w:val="el-GR"/>
        </w:rPr>
        <w:t>Ε</w:t>
      </w:r>
      <w:r w:rsidRPr="001F5F5A">
        <w:rPr>
          <w:rFonts w:asciiTheme="minorHAnsi" w:eastAsia="Calibri" w:hAnsiTheme="minorHAnsi" w:cstheme="minorHAnsi"/>
          <w:spacing w:val="1"/>
          <w:position w:val="1"/>
          <w:sz w:val="22"/>
          <w:szCs w:val="22"/>
          <w:lang w:val="el-GR"/>
        </w:rPr>
        <w:t>ξ</w:t>
      </w:r>
      <w:r w:rsidRPr="001F5F5A">
        <w:rPr>
          <w:rFonts w:asciiTheme="minorHAnsi" w:eastAsia="Calibri" w:hAnsiTheme="minorHAnsi" w:cstheme="minorHAnsi"/>
          <w:spacing w:val="-2"/>
          <w:position w:val="1"/>
          <w:sz w:val="22"/>
          <w:szCs w:val="22"/>
          <w:lang w:val="el-GR"/>
        </w:rPr>
        <w:t>έ</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position w:val="1"/>
          <w:sz w:val="22"/>
          <w:szCs w:val="22"/>
          <w:lang w:val="el-GR"/>
        </w:rPr>
        <w:t>ασ</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ς</w:t>
      </w:r>
      <w:r w:rsidRPr="001F5F5A">
        <w:rPr>
          <w:rFonts w:asciiTheme="minorHAnsi" w:eastAsia="Calibri" w:hAnsiTheme="minorHAnsi" w:cstheme="minorHAnsi"/>
          <w:spacing w:val="44"/>
          <w:position w:val="1"/>
          <w:sz w:val="22"/>
          <w:szCs w:val="22"/>
          <w:lang w:val="el-GR"/>
        </w:rPr>
        <w:t xml:space="preserve"> </w:t>
      </w:r>
      <w:r w:rsidRPr="001F5F5A">
        <w:rPr>
          <w:rFonts w:asciiTheme="minorHAnsi" w:eastAsia="Calibri" w:hAnsiTheme="minorHAnsi" w:cstheme="minorHAnsi"/>
          <w:spacing w:val="-1"/>
          <w:position w:val="1"/>
          <w:sz w:val="22"/>
          <w:szCs w:val="22"/>
          <w:lang w:val="el-GR"/>
        </w:rPr>
        <w:t>Π</w:t>
      </w:r>
      <w:r w:rsidRPr="001F5F5A">
        <w:rPr>
          <w:rFonts w:asciiTheme="minorHAnsi" w:eastAsia="Calibri" w:hAnsiTheme="minorHAnsi" w:cstheme="minorHAnsi"/>
          <w:spacing w:val="-2"/>
          <w:position w:val="1"/>
          <w:sz w:val="22"/>
          <w:szCs w:val="22"/>
          <w:lang w:val="el-GR"/>
        </w:rPr>
        <w:t>ρ</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δ</w:t>
      </w:r>
      <w:r w:rsidRPr="001F5F5A">
        <w:rPr>
          <w:rFonts w:asciiTheme="minorHAnsi" w:eastAsia="Calibri" w:hAnsiTheme="minorHAnsi" w:cstheme="minorHAnsi"/>
          <w:spacing w:val="-1"/>
          <w:position w:val="1"/>
          <w:sz w:val="22"/>
          <w:szCs w:val="22"/>
          <w:lang w:val="el-GR"/>
        </w:rPr>
        <w:t>ι</w:t>
      </w:r>
      <w:r w:rsidRPr="001F5F5A">
        <w:rPr>
          <w:rFonts w:asciiTheme="minorHAnsi" w:eastAsia="Calibri" w:hAnsiTheme="minorHAnsi" w:cstheme="minorHAnsi"/>
          <w:position w:val="1"/>
          <w:sz w:val="22"/>
          <w:szCs w:val="22"/>
          <w:lang w:val="el-GR"/>
        </w:rPr>
        <w:t>κα</w:t>
      </w:r>
      <w:r w:rsidRPr="001F5F5A">
        <w:rPr>
          <w:rFonts w:asciiTheme="minorHAnsi" w:eastAsia="Calibri" w:hAnsiTheme="minorHAnsi" w:cstheme="minorHAnsi"/>
          <w:spacing w:val="-2"/>
          <w:position w:val="1"/>
          <w:sz w:val="22"/>
          <w:szCs w:val="22"/>
          <w:lang w:val="el-GR"/>
        </w:rPr>
        <w:t>σ</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position w:val="1"/>
          <w:sz w:val="22"/>
          <w:szCs w:val="22"/>
          <w:lang w:val="el-GR"/>
        </w:rPr>
        <w:t>ικ</w:t>
      </w:r>
      <w:r w:rsidRPr="001F5F5A">
        <w:rPr>
          <w:rFonts w:asciiTheme="minorHAnsi" w:eastAsia="Calibri" w:hAnsiTheme="minorHAnsi" w:cstheme="minorHAnsi"/>
          <w:spacing w:val="-3"/>
          <w:position w:val="1"/>
          <w:sz w:val="22"/>
          <w:szCs w:val="22"/>
          <w:lang w:val="el-GR"/>
        </w:rPr>
        <w:t>ώ</w:t>
      </w:r>
      <w:r w:rsidRPr="001F5F5A">
        <w:rPr>
          <w:rFonts w:asciiTheme="minorHAnsi" w:eastAsia="Calibri" w:hAnsiTheme="minorHAnsi" w:cstheme="minorHAnsi"/>
          <w:position w:val="1"/>
          <w:sz w:val="22"/>
          <w:szCs w:val="22"/>
          <w:lang w:val="el-GR"/>
        </w:rPr>
        <w:t>ν</w:t>
      </w:r>
      <w:r w:rsidR="00A4172E"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υγώ</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ΑΕ</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 xml:space="preserve">Π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pacing w:val="-2"/>
          <w:sz w:val="22"/>
          <w:szCs w:val="22"/>
          <w:lang w:val="el-GR"/>
        </w:rPr>
        <w:t>9</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pacing w:val="-2"/>
          <w:sz w:val="22"/>
          <w:szCs w:val="22"/>
          <w:lang w:val="el-GR"/>
        </w:rPr>
        <w:t>0</w:t>
      </w:r>
      <w:r w:rsidRPr="001F5F5A">
        <w:rPr>
          <w:rFonts w:asciiTheme="minorHAnsi" w:eastAsia="Calibri" w:hAnsiTheme="minorHAnsi" w:cstheme="minorHAnsi"/>
          <w:spacing w:val="1"/>
          <w:sz w:val="22"/>
          <w:szCs w:val="22"/>
          <w:lang w:val="el-GR"/>
        </w:rPr>
        <w:t>17</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 xml:space="preserve">ΕΚ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9</w:t>
      </w:r>
      <w:r w:rsidRPr="001F5F5A">
        <w:rPr>
          <w:rFonts w:asciiTheme="minorHAnsi" w:eastAsia="Calibri" w:hAnsiTheme="minorHAnsi" w:cstheme="minorHAnsi"/>
          <w:spacing w:val="1"/>
          <w:sz w:val="22"/>
          <w:szCs w:val="22"/>
          <w:lang w:val="el-GR"/>
        </w:rPr>
        <w:t>6</w:t>
      </w:r>
      <w:r w:rsidRPr="001F5F5A">
        <w:rPr>
          <w:rFonts w:asciiTheme="minorHAnsi" w:eastAsia="Calibri" w:hAnsiTheme="minorHAnsi" w:cstheme="minorHAnsi"/>
          <w:spacing w:val="-2"/>
          <w:sz w:val="22"/>
          <w:szCs w:val="22"/>
          <w:lang w:val="el-GR"/>
        </w:rPr>
        <w:t>9</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3"/>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pacing w:val="-2"/>
          <w:sz w:val="22"/>
          <w:szCs w:val="22"/>
          <w:lang w:val="el-GR"/>
        </w:rPr>
        <w:t>01</w:t>
      </w:r>
      <w:r w:rsidRPr="001F5F5A">
        <w:rPr>
          <w:rFonts w:asciiTheme="minorHAnsi" w:eastAsia="Calibri" w:hAnsiTheme="minorHAnsi" w:cstheme="minorHAnsi"/>
          <w:sz w:val="22"/>
          <w:szCs w:val="22"/>
          <w:lang w:val="el-GR"/>
        </w:rPr>
        <w:t xml:space="preserve">7 </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2"/>
          <w:sz w:val="22"/>
          <w:szCs w:val="22"/>
          <w:lang w:val="el-GR"/>
        </w:rPr>
        <w:t>(</w:t>
      </w:r>
      <w:bookmarkStart w:id="1" w:name="_Hlk58321761"/>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γίζ</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επ</w:t>
      </w:r>
      <w:r w:rsidRPr="001F5F5A">
        <w:rPr>
          <w:rFonts w:asciiTheme="minorHAnsi" w:eastAsia="Calibri" w:hAnsiTheme="minorHAnsi" w:cstheme="minorHAnsi"/>
          <w:sz w:val="22"/>
          <w:szCs w:val="22"/>
          <w:lang w:val="el-GR"/>
        </w:rPr>
        <w:t xml:space="preserve">ί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καθαρ</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αρχ</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κής,</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ώς</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7"/>
          <w:sz w:val="22"/>
          <w:szCs w:val="22"/>
          <w:lang w:val="el-GR"/>
        </w:rPr>
        <w:t xml:space="preserve"> </w:t>
      </w:r>
      <w:r w:rsidRPr="001F5F5A">
        <w:rPr>
          <w:rFonts w:asciiTheme="minorHAnsi" w:eastAsia="Calibri" w:hAnsiTheme="minorHAnsi" w:cstheme="minorHAnsi"/>
          <w:sz w:val="22"/>
          <w:szCs w:val="22"/>
          <w:lang w:val="el-GR"/>
        </w:rPr>
        <w:t>κάθε</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ατικ</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bookmarkEnd w:id="1"/>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Επι</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6"/>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ΤΕΦ</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9"/>
          <w:sz w:val="22"/>
          <w:szCs w:val="22"/>
          <w:lang w:val="el-GR"/>
        </w:rPr>
        <w:t xml:space="preserve"> </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8</w:t>
      </w:r>
      <w:r w:rsidRPr="001F5F5A">
        <w:rPr>
          <w:rFonts w:asciiTheme="minorHAnsi" w:eastAsia="Calibri" w:hAnsiTheme="minorHAnsi" w:cstheme="minorHAnsi"/>
          <w:spacing w:val="1"/>
          <w:sz w:val="22"/>
          <w:szCs w:val="22"/>
          <w:lang w:val="el-GR"/>
        </w:rPr>
        <w:t>7</w:t>
      </w:r>
      <w:r w:rsidRPr="001F5F5A">
        <w:rPr>
          <w:rFonts w:asciiTheme="minorHAnsi" w:eastAsia="Calibri" w:hAnsiTheme="minorHAnsi" w:cstheme="minorHAnsi"/>
          <w:spacing w:val="-2"/>
          <w:sz w:val="22"/>
          <w:szCs w:val="22"/>
          <w:lang w:val="el-GR"/>
        </w:rPr>
        <w:t>98</w:t>
      </w:r>
      <w:r w:rsidRPr="001F5F5A">
        <w:rPr>
          <w:rFonts w:asciiTheme="minorHAnsi" w:eastAsia="Calibri" w:hAnsiTheme="minorHAnsi" w:cstheme="minorHAnsi"/>
          <w:sz w:val="22"/>
          <w:szCs w:val="22"/>
          <w:lang w:val="el-GR"/>
        </w:rPr>
        <w:t>8</w:t>
      </w:r>
      <w:r w:rsidR="00A4172E"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position w:val="1"/>
          <w:sz w:val="22"/>
          <w:szCs w:val="22"/>
          <w:lang w:val="el-GR"/>
        </w:rPr>
        <w:t>ΕΞ</w:t>
      </w:r>
      <w:r w:rsidRPr="001F5F5A">
        <w:rPr>
          <w:rFonts w:asciiTheme="minorHAnsi" w:eastAsia="Calibri" w:hAnsiTheme="minorHAnsi" w:cstheme="minorHAnsi"/>
          <w:spacing w:val="24"/>
          <w:position w:val="1"/>
          <w:sz w:val="22"/>
          <w:szCs w:val="22"/>
          <w:lang w:val="el-GR"/>
        </w:rPr>
        <w:t xml:space="preserve"> </w:t>
      </w:r>
      <w:r w:rsidRPr="001F5F5A">
        <w:rPr>
          <w:rFonts w:asciiTheme="minorHAnsi" w:eastAsia="Calibri" w:hAnsiTheme="minorHAnsi" w:cstheme="minorHAnsi"/>
          <w:spacing w:val="-2"/>
          <w:position w:val="1"/>
          <w:sz w:val="22"/>
          <w:szCs w:val="22"/>
          <w:lang w:val="el-GR"/>
        </w:rPr>
        <w:t>2</w:t>
      </w:r>
      <w:r w:rsidRPr="001F5F5A">
        <w:rPr>
          <w:rFonts w:asciiTheme="minorHAnsi" w:eastAsia="Calibri" w:hAnsiTheme="minorHAnsi" w:cstheme="minorHAnsi"/>
          <w:spacing w:val="1"/>
          <w:position w:val="1"/>
          <w:sz w:val="22"/>
          <w:szCs w:val="22"/>
          <w:lang w:val="el-GR"/>
        </w:rPr>
        <w:t>0</w:t>
      </w:r>
      <w:r w:rsidRPr="001F5F5A">
        <w:rPr>
          <w:rFonts w:asciiTheme="minorHAnsi" w:eastAsia="Calibri" w:hAnsiTheme="minorHAnsi" w:cstheme="minorHAnsi"/>
          <w:spacing w:val="-2"/>
          <w:position w:val="1"/>
          <w:sz w:val="22"/>
          <w:szCs w:val="22"/>
          <w:lang w:val="el-GR"/>
        </w:rPr>
        <w:t>1</w:t>
      </w:r>
      <w:r w:rsidRPr="001F5F5A">
        <w:rPr>
          <w:rFonts w:asciiTheme="minorHAnsi" w:eastAsia="Calibri" w:hAnsiTheme="minorHAnsi" w:cstheme="minorHAnsi"/>
          <w:spacing w:val="1"/>
          <w:position w:val="1"/>
          <w:sz w:val="22"/>
          <w:szCs w:val="22"/>
          <w:lang w:val="el-GR"/>
        </w:rPr>
        <w:t>3</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spacing w:val="1"/>
          <w:position w:val="1"/>
          <w:sz w:val="22"/>
          <w:szCs w:val="22"/>
          <w:lang w:val="el-GR"/>
        </w:rPr>
        <w:t>30</w:t>
      </w:r>
      <w:r w:rsidRPr="001F5F5A">
        <w:rPr>
          <w:rFonts w:asciiTheme="minorHAnsi" w:eastAsia="Calibri" w:hAnsiTheme="minorHAnsi" w:cstheme="minorHAnsi"/>
          <w:spacing w:val="-3"/>
          <w:position w:val="1"/>
          <w:sz w:val="22"/>
          <w:szCs w:val="22"/>
          <w:lang w:val="el-GR"/>
        </w:rPr>
        <w:t>.</w:t>
      </w:r>
      <w:r w:rsidRPr="001F5F5A">
        <w:rPr>
          <w:rFonts w:asciiTheme="minorHAnsi" w:eastAsia="Calibri" w:hAnsiTheme="minorHAnsi" w:cstheme="minorHAnsi"/>
          <w:spacing w:val="1"/>
          <w:position w:val="1"/>
          <w:sz w:val="22"/>
          <w:szCs w:val="22"/>
          <w:lang w:val="el-GR"/>
        </w:rPr>
        <w:t>5</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2"/>
          <w:position w:val="1"/>
          <w:sz w:val="22"/>
          <w:szCs w:val="22"/>
          <w:lang w:val="el-GR"/>
        </w:rPr>
        <w:t>2</w:t>
      </w:r>
      <w:r w:rsidRPr="001F5F5A">
        <w:rPr>
          <w:rFonts w:asciiTheme="minorHAnsi" w:eastAsia="Calibri" w:hAnsiTheme="minorHAnsi" w:cstheme="minorHAnsi"/>
          <w:spacing w:val="1"/>
          <w:position w:val="1"/>
          <w:sz w:val="22"/>
          <w:szCs w:val="22"/>
          <w:lang w:val="el-GR"/>
        </w:rPr>
        <w:t>0</w:t>
      </w:r>
      <w:r w:rsidRPr="001F5F5A">
        <w:rPr>
          <w:rFonts w:asciiTheme="minorHAnsi" w:eastAsia="Calibri" w:hAnsiTheme="minorHAnsi" w:cstheme="minorHAnsi"/>
          <w:spacing w:val="-2"/>
          <w:position w:val="1"/>
          <w:sz w:val="22"/>
          <w:szCs w:val="22"/>
          <w:lang w:val="el-GR"/>
        </w:rPr>
        <w:t>1</w:t>
      </w:r>
      <w:r w:rsidRPr="001F5F5A">
        <w:rPr>
          <w:rFonts w:asciiTheme="minorHAnsi" w:eastAsia="Calibri" w:hAnsiTheme="minorHAnsi" w:cstheme="minorHAnsi"/>
          <w:position w:val="1"/>
          <w:sz w:val="22"/>
          <w:szCs w:val="22"/>
          <w:lang w:val="el-GR"/>
        </w:rPr>
        <w:t>3</w:t>
      </w:r>
      <w:r w:rsidRPr="001F5F5A">
        <w:rPr>
          <w:rFonts w:asciiTheme="minorHAnsi" w:eastAsia="Calibri" w:hAnsiTheme="minorHAnsi" w:cstheme="minorHAnsi"/>
          <w:spacing w:val="25"/>
          <w:position w:val="1"/>
          <w:sz w:val="22"/>
          <w:szCs w:val="22"/>
          <w:lang w:val="el-GR"/>
        </w:rPr>
        <w:t xml:space="preserve"> </w:t>
      </w:r>
      <w:r w:rsidRPr="001F5F5A">
        <w:rPr>
          <w:rFonts w:asciiTheme="minorHAnsi" w:eastAsia="Calibri" w:hAnsiTheme="minorHAnsi" w:cstheme="minorHAnsi"/>
          <w:position w:val="1"/>
          <w:sz w:val="22"/>
          <w:szCs w:val="22"/>
          <w:lang w:val="el-GR"/>
        </w:rPr>
        <w:t>έγ</w:t>
      </w:r>
      <w:r w:rsidRPr="001F5F5A">
        <w:rPr>
          <w:rFonts w:asciiTheme="minorHAnsi" w:eastAsia="Calibri" w:hAnsiTheme="minorHAnsi" w:cstheme="minorHAnsi"/>
          <w:spacing w:val="-2"/>
          <w:position w:val="1"/>
          <w:sz w:val="22"/>
          <w:szCs w:val="22"/>
          <w:lang w:val="el-GR"/>
        </w:rPr>
        <w:t>γ</w:t>
      </w:r>
      <w:r w:rsidRPr="001F5F5A">
        <w:rPr>
          <w:rFonts w:asciiTheme="minorHAnsi" w:eastAsia="Calibri" w:hAnsiTheme="minorHAnsi" w:cstheme="minorHAnsi"/>
          <w:position w:val="1"/>
          <w:sz w:val="22"/>
          <w:szCs w:val="22"/>
          <w:lang w:val="el-GR"/>
        </w:rPr>
        <w:t>ρ</w:t>
      </w:r>
      <w:r w:rsidRPr="001F5F5A">
        <w:rPr>
          <w:rFonts w:asciiTheme="minorHAnsi" w:eastAsia="Calibri" w:hAnsiTheme="minorHAnsi" w:cstheme="minorHAnsi"/>
          <w:spacing w:val="-2"/>
          <w:position w:val="1"/>
          <w:sz w:val="22"/>
          <w:szCs w:val="22"/>
          <w:lang w:val="el-GR"/>
        </w:rPr>
        <w:t>α</w:t>
      </w:r>
      <w:r w:rsidRPr="001F5F5A">
        <w:rPr>
          <w:rFonts w:asciiTheme="minorHAnsi" w:eastAsia="Calibri" w:hAnsiTheme="minorHAnsi" w:cstheme="minorHAnsi"/>
          <w:position w:val="1"/>
          <w:sz w:val="22"/>
          <w:szCs w:val="22"/>
          <w:lang w:val="el-GR"/>
        </w:rPr>
        <w:t>φο</w:t>
      </w:r>
      <w:r w:rsidRPr="001F5F5A">
        <w:rPr>
          <w:rFonts w:asciiTheme="minorHAnsi" w:eastAsia="Calibri" w:hAnsiTheme="minorHAnsi" w:cstheme="minorHAnsi"/>
          <w:spacing w:val="23"/>
          <w:position w:val="1"/>
          <w:sz w:val="22"/>
          <w:szCs w:val="22"/>
          <w:lang w:val="el-GR"/>
        </w:rPr>
        <w:t xml:space="preserve"> </w:t>
      </w:r>
      <w:r w:rsidRPr="001F5F5A">
        <w:rPr>
          <w:rFonts w:asciiTheme="minorHAnsi" w:eastAsia="Calibri" w:hAnsiTheme="minorHAnsi" w:cstheme="minorHAnsi"/>
          <w:spacing w:val="1"/>
          <w:position w:val="1"/>
          <w:sz w:val="22"/>
          <w:szCs w:val="22"/>
          <w:lang w:val="el-GR"/>
        </w:rPr>
        <w:t>τ</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ς</w:t>
      </w:r>
      <w:r w:rsidRPr="001F5F5A">
        <w:rPr>
          <w:rFonts w:asciiTheme="minorHAnsi" w:eastAsia="Calibri" w:hAnsiTheme="minorHAnsi" w:cstheme="minorHAnsi"/>
          <w:spacing w:val="25"/>
          <w:position w:val="1"/>
          <w:sz w:val="22"/>
          <w:szCs w:val="22"/>
          <w:lang w:val="el-GR"/>
        </w:rPr>
        <w:t xml:space="preserve"> </w:t>
      </w:r>
      <w:r w:rsidRPr="001F5F5A">
        <w:rPr>
          <w:rFonts w:asciiTheme="minorHAnsi" w:eastAsia="Calibri" w:hAnsiTheme="minorHAnsi" w:cstheme="minorHAnsi"/>
          <w:position w:val="1"/>
          <w:sz w:val="22"/>
          <w:szCs w:val="22"/>
          <w:lang w:val="el-GR"/>
        </w:rPr>
        <w:t>Δ</w:t>
      </w:r>
      <w:r w:rsidRPr="001F5F5A">
        <w:rPr>
          <w:rFonts w:asciiTheme="minorHAnsi" w:eastAsia="Calibri" w:hAnsiTheme="minorHAnsi" w:cstheme="minorHAnsi"/>
          <w:spacing w:val="-3"/>
          <w:position w:val="1"/>
          <w:sz w:val="22"/>
          <w:szCs w:val="22"/>
          <w:lang w:val="el-GR"/>
        </w:rPr>
        <w:t>ι</w:t>
      </w:r>
      <w:r w:rsidRPr="001F5F5A">
        <w:rPr>
          <w:rFonts w:asciiTheme="minorHAnsi" w:eastAsia="Calibri" w:hAnsiTheme="minorHAnsi" w:cstheme="minorHAnsi"/>
          <w:position w:val="1"/>
          <w:sz w:val="22"/>
          <w:szCs w:val="22"/>
          <w:lang w:val="el-GR"/>
        </w:rPr>
        <w:t>εύ</w:t>
      </w:r>
      <w:r w:rsidRPr="001F5F5A">
        <w:rPr>
          <w:rFonts w:asciiTheme="minorHAnsi" w:eastAsia="Calibri" w:hAnsiTheme="minorHAnsi" w:cstheme="minorHAnsi"/>
          <w:spacing w:val="-2"/>
          <w:position w:val="1"/>
          <w:sz w:val="22"/>
          <w:szCs w:val="22"/>
          <w:lang w:val="el-GR"/>
        </w:rPr>
        <w:t>θ</w:t>
      </w:r>
      <w:r w:rsidRPr="001F5F5A">
        <w:rPr>
          <w:rFonts w:asciiTheme="minorHAnsi" w:eastAsia="Calibri" w:hAnsiTheme="minorHAnsi" w:cstheme="minorHAnsi"/>
          <w:position w:val="1"/>
          <w:sz w:val="22"/>
          <w:szCs w:val="22"/>
          <w:lang w:val="el-GR"/>
        </w:rPr>
        <w:t>υνσ</w:t>
      </w:r>
      <w:r w:rsidRPr="001F5F5A">
        <w:rPr>
          <w:rFonts w:asciiTheme="minorHAnsi" w:eastAsia="Calibri" w:hAnsiTheme="minorHAnsi" w:cstheme="minorHAnsi"/>
          <w:spacing w:val="-1"/>
          <w:position w:val="1"/>
          <w:sz w:val="22"/>
          <w:szCs w:val="22"/>
          <w:lang w:val="el-GR"/>
        </w:rPr>
        <w:t>η</w:t>
      </w:r>
      <w:r w:rsidRPr="001F5F5A">
        <w:rPr>
          <w:rFonts w:asciiTheme="minorHAnsi" w:eastAsia="Calibri" w:hAnsiTheme="minorHAnsi" w:cstheme="minorHAnsi"/>
          <w:position w:val="1"/>
          <w:sz w:val="22"/>
          <w:szCs w:val="22"/>
          <w:lang w:val="el-GR"/>
        </w:rPr>
        <w:t>ς</w:t>
      </w:r>
      <w:r w:rsidRPr="001F5F5A">
        <w:rPr>
          <w:rFonts w:asciiTheme="minorHAnsi" w:eastAsia="Calibri" w:hAnsiTheme="minorHAnsi" w:cstheme="minorHAnsi"/>
          <w:spacing w:val="25"/>
          <w:position w:val="1"/>
          <w:sz w:val="22"/>
          <w:szCs w:val="22"/>
          <w:lang w:val="el-GR"/>
        </w:rPr>
        <w:t xml:space="preserve"> </w:t>
      </w:r>
      <w:r w:rsidRPr="001F5F5A">
        <w:rPr>
          <w:rFonts w:asciiTheme="minorHAnsi" w:eastAsia="Calibri" w:hAnsiTheme="minorHAnsi" w:cstheme="minorHAnsi"/>
          <w:spacing w:val="-2"/>
          <w:position w:val="1"/>
          <w:sz w:val="22"/>
          <w:szCs w:val="22"/>
          <w:lang w:val="el-GR"/>
        </w:rPr>
        <w:t>Τ</w:t>
      </w:r>
      <w:r w:rsidRPr="001F5F5A">
        <w:rPr>
          <w:rFonts w:asciiTheme="minorHAnsi" w:eastAsia="Calibri" w:hAnsiTheme="minorHAnsi" w:cstheme="minorHAnsi"/>
          <w:position w:val="1"/>
          <w:sz w:val="22"/>
          <w:szCs w:val="22"/>
          <w:lang w:val="el-GR"/>
        </w:rPr>
        <w:t>ε</w:t>
      </w:r>
      <w:r w:rsidRPr="001F5F5A">
        <w:rPr>
          <w:rFonts w:asciiTheme="minorHAnsi" w:eastAsia="Calibri" w:hAnsiTheme="minorHAnsi" w:cstheme="minorHAnsi"/>
          <w:spacing w:val="1"/>
          <w:position w:val="1"/>
          <w:sz w:val="22"/>
          <w:szCs w:val="22"/>
          <w:lang w:val="el-GR"/>
        </w:rPr>
        <w:t>λ</w:t>
      </w:r>
      <w:r w:rsidRPr="001F5F5A">
        <w:rPr>
          <w:rFonts w:asciiTheme="minorHAnsi" w:eastAsia="Calibri" w:hAnsiTheme="minorHAnsi" w:cstheme="minorHAnsi"/>
          <w:position w:val="1"/>
          <w:sz w:val="22"/>
          <w:szCs w:val="22"/>
          <w:lang w:val="el-GR"/>
        </w:rPr>
        <w:t>ών</w:t>
      </w:r>
      <w:r w:rsidRPr="001F5F5A">
        <w:rPr>
          <w:rFonts w:asciiTheme="minorHAnsi" w:eastAsia="Calibri" w:hAnsiTheme="minorHAnsi" w:cstheme="minorHAnsi"/>
          <w:spacing w:val="21"/>
          <w:position w:val="1"/>
          <w:sz w:val="22"/>
          <w:szCs w:val="22"/>
          <w:lang w:val="el-GR"/>
        </w:rPr>
        <w:t xml:space="preserve"> </w:t>
      </w:r>
      <w:r w:rsidRPr="001F5F5A">
        <w:rPr>
          <w:rFonts w:asciiTheme="minorHAnsi" w:eastAsia="Calibri" w:hAnsiTheme="minorHAnsi" w:cstheme="minorHAnsi"/>
          <w:position w:val="1"/>
          <w:sz w:val="22"/>
          <w:szCs w:val="22"/>
          <w:lang w:val="el-GR"/>
        </w:rPr>
        <w:t>και</w:t>
      </w:r>
      <w:r w:rsidRPr="001F5F5A">
        <w:rPr>
          <w:rFonts w:asciiTheme="minorHAnsi" w:eastAsia="Calibri" w:hAnsiTheme="minorHAnsi" w:cstheme="minorHAnsi"/>
          <w:spacing w:val="24"/>
          <w:position w:val="1"/>
          <w:sz w:val="22"/>
          <w:szCs w:val="22"/>
          <w:lang w:val="el-GR"/>
        </w:rPr>
        <w:t xml:space="preserve"> </w:t>
      </w:r>
      <w:r w:rsidRPr="001F5F5A">
        <w:rPr>
          <w:rFonts w:asciiTheme="minorHAnsi" w:eastAsia="Calibri" w:hAnsiTheme="minorHAnsi" w:cstheme="minorHAnsi"/>
          <w:position w:val="1"/>
          <w:sz w:val="22"/>
          <w:szCs w:val="22"/>
          <w:lang w:val="el-GR"/>
        </w:rPr>
        <w:t>Ειδ</w:t>
      </w:r>
      <w:r w:rsidRPr="001F5F5A">
        <w:rPr>
          <w:rFonts w:asciiTheme="minorHAnsi" w:eastAsia="Calibri" w:hAnsiTheme="minorHAnsi" w:cstheme="minorHAnsi"/>
          <w:spacing w:val="-1"/>
          <w:position w:val="1"/>
          <w:sz w:val="22"/>
          <w:szCs w:val="22"/>
          <w:lang w:val="el-GR"/>
        </w:rPr>
        <w:t>ι</w:t>
      </w:r>
      <w:r w:rsidRPr="001F5F5A">
        <w:rPr>
          <w:rFonts w:asciiTheme="minorHAnsi" w:eastAsia="Calibri" w:hAnsiTheme="minorHAnsi" w:cstheme="minorHAnsi"/>
          <w:position w:val="1"/>
          <w:sz w:val="22"/>
          <w:szCs w:val="22"/>
          <w:lang w:val="el-GR"/>
        </w:rPr>
        <w:t>κών</w:t>
      </w:r>
      <w:r w:rsidRPr="001F5F5A">
        <w:rPr>
          <w:rFonts w:asciiTheme="minorHAnsi" w:eastAsia="Calibri" w:hAnsiTheme="minorHAnsi" w:cstheme="minorHAnsi"/>
          <w:spacing w:val="22"/>
          <w:position w:val="1"/>
          <w:sz w:val="22"/>
          <w:szCs w:val="22"/>
          <w:lang w:val="el-GR"/>
        </w:rPr>
        <w:t xml:space="preserve"> </w:t>
      </w:r>
      <w:r w:rsidRPr="001F5F5A">
        <w:rPr>
          <w:rFonts w:asciiTheme="minorHAnsi" w:eastAsia="Calibri" w:hAnsiTheme="minorHAnsi" w:cstheme="minorHAnsi"/>
          <w:position w:val="1"/>
          <w:sz w:val="22"/>
          <w:szCs w:val="22"/>
          <w:lang w:val="el-GR"/>
        </w:rPr>
        <w:t>Φ</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ρ</w:t>
      </w:r>
      <w:r w:rsidRPr="001F5F5A">
        <w:rPr>
          <w:rFonts w:asciiTheme="minorHAnsi" w:eastAsia="Calibri" w:hAnsiTheme="minorHAnsi" w:cstheme="minorHAnsi"/>
          <w:spacing w:val="-1"/>
          <w:position w:val="1"/>
          <w:sz w:val="22"/>
          <w:szCs w:val="22"/>
          <w:lang w:val="el-GR"/>
        </w:rPr>
        <w:t>ολ</w:t>
      </w:r>
      <w:r w:rsidRPr="001F5F5A">
        <w:rPr>
          <w:rFonts w:asciiTheme="minorHAnsi" w:eastAsia="Calibri" w:hAnsiTheme="minorHAnsi" w:cstheme="minorHAnsi"/>
          <w:spacing w:val="1"/>
          <w:position w:val="1"/>
          <w:sz w:val="22"/>
          <w:szCs w:val="22"/>
          <w:lang w:val="el-GR"/>
        </w:rPr>
        <w:t>ο</w:t>
      </w:r>
      <w:r w:rsidRPr="001F5F5A">
        <w:rPr>
          <w:rFonts w:asciiTheme="minorHAnsi" w:eastAsia="Calibri" w:hAnsiTheme="minorHAnsi" w:cstheme="minorHAnsi"/>
          <w:position w:val="1"/>
          <w:sz w:val="22"/>
          <w:szCs w:val="22"/>
          <w:lang w:val="el-GR"/>
        </w:rPr>
        <w:t>γιώ</w:t>
      </w:r>
      <w:r w:rsidRPr="001F5F5A">
        <w:rPr>
          <w:rFonts w:asciiTheme="minorHAnsi" w:eastAsia="Calibri" w:hAnsiTheme="minorHAnsi" w:cstheme="minorHAnsi"/>
          <w:spacing w:val="-1"/>
          <w:position w:val="1"/>
          <w:sz w:val="22"/>
          <w:szCs w:val="22"/>
          <w:lang w:val="el-GR"/>
        </w:rPr>
        <w:t>ν</w:t>
      </w:r>
      <w:r w:rsidRPr="001F5F5A">
        <w:rPr>
          <w:rFonts w:asciiTheme="minorHAnsi" w:eastAsia="Calibri" w:hAnsiTheme="minorHAnsi" w:cstheme="minorHAnsi"/>
          <w:position w:val="1"/>
          <w:sz w:val="22"/>
          <w:szCs w:val="22"/>
          <w:lang w:val="el-GR"/>
        </w:rPr>
        <w:t>,</w:t>
      </w:r>
      <w:r w:rsidRPr="001F5F5A">
        <w:rPr>
          <w:rFonts w:asciiTheme="minorHAnsi" w:eastAsia="Calibri" w:hAnsiTheme="minorHAnsi" w:cstheme="minorHAnsi"/>
          <w:spacing w:val="22"/>
          <w:position w:val="1"/>
          <w:sz w:val="22"/>
          <w:szCs w:val="22"/>
          <w:lang w:val="el-GR"/>
        </w:rPr>
        <w:t xml:space="preserve"> </w:t>
      </w:r>
      <w:r w:rsidRPr="001F5F5A">
        <w:rPr>
          <w:rFonts w:asciiTheme="minorHAnsi" w:eastAsia="Calibri" w:hAnsiTheme="minorHAnsi" w:cstheme="minorHAnsi"/>
          <w:position w:val="1"/>
          <w:sz w:val="22"/>
          <w:szCs w:val="22"/>
          <w:lang w:val="el-GR"/>
        </w:rPr>
        <w:t>επί</w:t>
      </w:r>
      <w:r w:rsidRPr="001F5F5A">
        <w:rPr>
          <w:rFonts w:asciiTheme="minorHAnsi" w:eastAsia="Calibri" w:hAnsiTheme="minorHAnsi" w:cstheme="minorHAnsi"/>
          <w:spacing w:val="22"/>
          <w:position w:val="1"/>
          <w:sz w:val="22"/>
          <w:szCs w:val="22"/>
          <w:lang w:val="el-GR"/>
        </w:rPr>
        <w:t xml:space="preserve"> </w:t>
      </w:r>
      <w:r w:rsidRPr="001F5F5A">
        <w:rPr>
          <w:rFonts w:asciiTheme="minorHAnsi" w:eastAsia="Calibri" w:hAnsiTheme="minorHAnsi" w:cstheme="minorHAnsi"/>
          <w:spacing w:val="7"/>
          <w:position w:val="1"/>
          <w:sz w:val="22"/>
          <w:szCs w:val="22"/>
          <w:lang w:val="el-GR"/>
        </w:rPr>
        <w:t>τ</w:t>
      </w:r>
      <w:r w:rsidRPr="001F5F5A">
        <w:rPr>
          <w:rFonts w:asciiTheme="minorHAnsi" w:eastAsia="Calibri" w:hAnsiTheme="minorHAnsi" w:cstheme="minorHAnsi"/>
          <w:position w:val="1"/>
          <w:sz w:val="22"/>
          <w:szCs w:val="22"/>
          <w:lang w:val="el-GR"/>
        </w:rPr>
        <w:t>ων</w:t>
      </w:r>
      <w:r w:rsidRPr="001F5F5A">
        <w:rPr>
          <w:rFonts w:asciiTheme="minorHAnsi" w:eastAsia="Calibri" w:hAnsiTheme="minorHAnsi" w:cstheme="minorHAnsi"/>
          <w:spacing w:val="25"/>
          <w:position w:val="1"/>
          <w:sz w:val="22"/>
          <w:szCs w:val="22"/>
          <w:lang w:val="el-GR"/>
        </w:rPr>
        <w:t xml:space="preserve"> </w:t>
      </w:r>
      <w:r w:rsidRPr="001F5F5A">
        <w:rPr>
          <w:rFonts w:asciiTheme="minorHAnsi" w:eastAsia="Calibri" w:hAnsiTheme="minorHAnsi" w:cstheme="minorHAnsi"/>
          <w:spacing w:val="-2"/>
          <w:position w:val="1"/>
          <w:sz w:val="22"/>
          <w:szCs w:val="22"/>
          <w:lang w:val="el-GR"/>
        </w:rPr>
        <w:t>κ</w:t>
      </w:r>
      <w:r w:rsidRPr="001F5F5A">
        <w:rPr>
          <w:rFonts w:asciiTheme="minorHAnsi" w:eastAsia="Calibri" w:hAnsiTheme="minorHAnsi" w:cstheme="minorHAnsi"/>
          <w:position w:val="1"/>
          <w:sz w:val="22"/>
          <w:szCs w:val="22"/>
          <w:lang w:val="el-GR"/>
        </w:rPr>
        <w:t>ρατήσ</w:t>
      </w:r>
      <w:r w:rsidRPr="001F5F5A">
        <w:rPr>
          <w:rFonts w:asciiTheme="minorHAnsi" w:eastAsia="Calibri" w:hAnsiTheme="minorHAnsi" w:cstheme="minorHAnsi"/>
          <w:spacing w:val="-3"/>
          <w:position w:val="1"/>
          <w:sz w:val="22"/>
          <w:szCs w:val="22"/>
          <w:lang w:val="el-GR"/>
        </w:rPr>
        <w:t>ε</w:t>
      </w:r>
      <w:r w:rsidRPr="001F5F5A">
        <w:rPr>
          <w:rFonts w:asciiTheme="minorHAnsi" w:eastAsia="Calibri" w:hAnsiTheme="minorHAnsi" w:cstheme="minorHAnsi"/>
          <w:position w:val="1"/>
          <w:sz w:val="22"/>
          <w:szCs w:val="22"/>
          <w:lang w:val="el-GR"/>
        </w:rPr>
        <w:t>ων</w:t>
      </w:r>
      <w:r w:rsidRPr="001F5F5A">
        <w:rPr>
          <w:rFonts w:asciiTheme="minorHAnsi" w:eastAsia="Calibri" w:hAnsiTheme="minorHAnsi" w:cstheme="minorHAnsi"/>
          <w:spacing w:val="24"/>
          <w:position w:val="1"/>
          <w:sz w:val="22"/>
          <w:szCs w:val="22"/>
          <w:lang w:val="el-GR"/>
        </w:rPr>
        <w:t xml:space="preserve"> </w:t>
      </w:r>
      <w:r w:rsidRPr="001F5F5A">
        <w:rPr>
          <w:rFonts w:asciiTheme="minorHAnsi" w:eastAsia="Calibri" w:hAnsiTheme="minorHAnsi" w:cstheme="minorHAnsi"/>
          <w:spacing w:val="1"/>
          <w:position w:val="1"/>
          <w:sz w:val="22"/>
          <w:szCs w:val="22"/>
          <w:lang w:val="el-GR"/>
        </w:rPr>
        <w:t>0</w:t>
      </w:r>
      <w:r w:rsidRPr="001F5F5A">
        <w:rPr>
          <w:rFonts w:asciiTheme="minorHAnsi" w:eastAsia="Calibri" w:hAnsiTheme="minorHAnsi" w:cstheme="minorHAnsi"/>
          <w:spacing w:val="-2"/>
          <w:position w:val="1"/>
          <w:sz w:val="22"/>
          <w:szCs w:val="22"/>
          <w:lang w:val="el-GR"/>
        </w:rPr>
        <w:t>,</w:t>
      </w:r>
      <w:r w:rsidRPr="001F5F5A">
        <w:rPr>
          <w:rFonts w:asciiTheme="minorHAnsi" w:eastAsia="Calibri" w:hAnsiTheme="minorHAnsi" w:cstheme="minorHAnsi"/>
          <w:spacing w:val="1"/>
          <w:position w:val="1"/>
          <w:sz w:val="22"/>
          <w:szCs w:val="22"/>
          <w:lang w:val="el-GR"/>
        </w:rPr>
        <w:t>0</w:t>
      </w:r>
      <w:r w:rsidRPr="001F5F5A">
        <w:rPr>
          <w:rFonts w:asciiTheme="minorHAnsi" w:eastAsia="Calibri" w:hAnsiTheme="minorHAnsi" w:cstheme="minorHAnsi"/>
          <w:spacing w:val="-2"/>
          <w:position w:val="1"/>
          <w:sz w:val="22"/>
          <w:szCs w:val="22"/>
          <w:lang w:val="el-GR"/>
        </w:rPr>
        <w:t>7</w:t>
      </w:r>
      <w:r w:rsidRPr="001F5F5A">
        <w:rPr>
          <w:rFonts w:asciiTheme="minorHAnsi" w:eastAsia="Calibri" w:hAnsiTheme="minorHAnsi" w:cstheme="minorHAnsi"/>
          <w:spacing w:val="1"/>
          <w:position w:val="1"/>
          <w:sz w:val="22"/>
          <w:szCs w:val="22"/>
          <w:lang w:val="el-GR"/>
        </w:rPr>
        <w:t>%</w:t>
      </w:r>
      <w:r w:rsidRPr="001F5F5A">
        <w:rPr>
          <w:rFonts w:asciiTheme="minorHAnsi" w:eastAsia="Calibri" w:hAnsiTheme="minorHAnsi" w:cstheme="minorHAnsi"/>
          <w:position w:val="1"/>
          <w:sz w:val="22"/>
          <w:szCs w:val="22"/>
          <w:lang w:val="el-GR"/>
        </w:rPr>
        <w:t>,</w:t>
      </w:r>
      <w:r w:rsidR="00A4172E"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0</w:t>
      </w:r>
      <w:r w:rsidRPr="001F5F5A">
        <w:rPr>
          <w:rFonts w:asciiTheme="minorHAnsi" w:eastAsia="Calibri" w:hAnsiTheme="minorHAnsi" w:cstheme="minorHAnsi"/>
          <w:spacing w:val="1"/>
          <w:sz w:val="22"/>
          <w:szCs w:val="22"/>
          <w:lang w:val="el-GR"/>
        </w:rPr>
        <w:t>6</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z w:val="22"/>
          <w:szCs w:val="22"/>
          <w:lang w:val="el-GR"/>
        </w:rPr>
        <w:t>ερ</w:t>
      </w:r>
      <w:r w:rsidRPr="001F5F5A">
        <w:rPr>
          <w:rFonts w:asciiTheme="minorHAnsi" w:eastAsia="Calibri" w:hAnsiTheme="minorHAnsi" w:cstheme="minorHAnsi"/>
          <w:spacing w:val="-1"/>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ύνται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και κ</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ατή</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z w:val="22"/>
          <w:szCs w:val="22"/>
          <w:lang w:val="el-GR"/>
        </w:rPr>
        <w:t>εις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3</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σφ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 ΟΓ</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w:t>
      </w:r>
      <w:r w:rsidR="00A4172E"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αρακρ</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26"/>
          <w:sz w:val="22"/>
          <w:szCs w:val="22"/>
          <w:lang w:val="el-GR"/>
        </w:rPr>
        <w:t xml:space="preserve"> </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5"/>
          <w:sz w:val="22"/>
          <w:szCs w:val="22"/>
          <w:lang w:val="el-GR"/>
        </w:rPr>
        <w:t xml:space="preserve"> </w:t>
      </w:r>
      <w:r w:rsidRPr="001F5F5A">
        <w:rPr>
          <w:rFonts w:asciiTheme="minorHAnsi" w:eastAsia="Calibri" w:hAnsiTheme="minorHAnsi" w:cstheme="minorHAnsi"/>
          <w:sz w:val="22"/>
          <w:szCs w:val="22"/>
          <w:lang w:val="el-GR"/>
        </w:rPr>
        <w:t>εισ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00A4172E" w:rsidRPr="001F5F5A">
        <w:rPr>
          <w:rFonts w:asciiTheme="minorHAnsi" w:eastAsia="Calibri" w:hAnsiTheme="minorHAnsi" w:cstheme="minorHAnsi"/>
          <w:sz w:val="22"/>
          <w:szCs w:val="22"/>
          <w:lang w:val="el-GR"/>
        </w:rPr>
        <w:t xml:space="preserve"> 4%</w:t>
      </w:r>
      <w:r w:rsidRPr="001F5F5A">
        <w:rPr>
          <w:rFonts w:asciiTheme="minorHAnsi" w:eastAsia="Calibri" w:hAnsiTheme="minorHAnsi" w:cstheme="minorHAnsi"/>
          <w:spacing w:val="28"/>
          <w:sz w:val="22"/>
          <w:szCs w:val="22"/>
          <w:lang w:val="el-GR"/>
        </w:rPr>
        <w:t xml:space="preserve"> </w:t>
      </w:r>
      <w:r w:rsidR="00542C4D">
        <w:rPr>
          <w:rFonts w:asciiTheme="minorHAnsi" w:eastAsia="Calibri" w:hAnsiTheme="minorHAnsi" w:cstheme="minorHAnsi"/>
          <w:sz w:val="22"/>
          <w:szCs w:val="22"/>
          <w:lang w:val="el-GR"/>
        </w:rPr>
        <w:t>(</w:t>
      </w:r>
      <w:r w:rsidR="00542C4D" w:rsidRPr="00542C4D">
        <w:rPr>
          <w:rFonts w:asciiTheme="minorHAnsi" w:eastAsia="Calibri" w:hAnsiTheme="minorHAnsi" w:cstheme="minorHAnsi"/>
          <w:sz w:val="22"/>
          <w:szCs w:val="22"/>
          <w:lang w:val="el-GR"/>
        </w:rPr>
        <w:t>υπολογίζεται  επί  της  καθαρής  αξίας  της αρχικής, καθώς και κάθε συμπληρωματικής σύμβασης</w:t>
      </w:r>
      <w:r w:rsidR="00542C4D">
        <w:rPr>
          <w:rFonts w:asciiTheme="minorHAnsi" w:eastAsia="Calibri" w:hAnsiTheme="minorHAnsi" w:cstheme="minorHAnsi"/>
          <w:sz w:val="22"/>
          <w:szCs w:val="22"/>
          <w:lang w:val="el-GR"/>
        </w:rPr>
        <w:t>) γ</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6"/>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ω</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8"/>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έπ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6"/>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28"/>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8"/>
          <w:sz w:val="22"/>
          <w:szCs w:val="22"/>
          <w:lang w:val="el-GR"/>
        </w:rPr>
        <w:t xml:space="preserve"> </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θρο</w:t>
      </w:r>
      <w:r w:rsidRPr="001F5F5A">
        <w:rPr>
          <w:rFonts w:asciiTheme="minorHAnsi" w:eastAsia="Calibri" w:hAnsiTheme="minorHAnsi" w:cstheme="minorHAnsi"/>
          <w:spacing w:val="26"/>
          <w:sz w:val="22"/>
          <w:szCs w:val="22"/>
          <w:lang w:val="el-GR"/>
        </w:rPr>
        <w:t xml:space="preserve"> </w:t>
      </w:r>
      <w:r w:rsidRPr="001F5F5A">
        <w:rPr>
          <w:rFonts w:asciiTheme="minorHAnsi" w:eastAsia="Calibri" w:hAnsiTheme="minorHAnsi" w:cstheme="minorHAnsi"/>
          <w:spacing w:val="1"/>
          <w:sz w:val="22"/>
          <w:szCs w:val="22"/>
          <w:lang w:val="el-GR"/>
        </w:rPr>
        <w:t>6</w:t>
      </w:r>
      <w:r w:rsidRPr="001F5F5A">
        <w:rPr>
          <w:rFonts w:asciiTheme="minorHAnsi" w:eastAsia="Calibri" w:hAnsiTheme="minorHAnsi" w:cstheme="minorHAnsi"/>
          <w:sz w:val="22"/>
          <w:szCs w:val="22"/>
          <w:lang w:val="el-GR"/>
        </w:rPr>
        <w:t>4</w:t>
      </w:r>
      <w:r w:rsidRPr="001F5F5A">
        <w:rPr>
          <w:rFonts w:asciiTheme="minorHAnsi" w:eastAsia="Calibri" w:hAnsiTheme="minorHAnsi" w:cstheme="minorHAnsi"/>
          <w:spacing w:val="26"/>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7"/>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7"/>
          <w:sz w:val="22"/>
          <w:szCs w:val="22"/>
          <w:lang w:val="el-GR"/>
        </w:rPr>
        <w:t xml:space="preserve"> </w:t>
      </w:r>
      <w:r w:rsidRPr="001F5F5A">
        <w:rPr>
          <w:rFonts w:asciiTheme="minorHAnsi" w:eastAsia="Calibri" w:hAnsiTheme="minorHAnsi" w:cstheme="minorHAnsi"/>
          <w:spacing w:val="-2"/>
          <w:sz w:val="22"/>
          <w:szCs w:val="22"/>
          <w:lang w:val="el-GR"/>
        </w:rPr>
        <w:t>41</w:t>
      </w:r>
      <w:r w:rsidRPr="001F5F5A">
        <w:rPr>
          <w:rFonts w:asciiTheme="minorHAnsi" w:eastAsia="Calibri" w:hAnsiTheme="minorHAnsi" w:cstheme="minorHAnsi"/>
          <w:spacing w:val="1"/>
          <w:sz w:val="22"/>
          <w:szCs w:val="22"/>
          <w:lang w:val="el-GR"/>
        </w:rPr>
        <w:t>7</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z w:val="22"/>
          <w:szCs w:val="22"/>
          <w:lang w:val="el-GR"/>
        </w:rPr>
        <w:t>, για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θεια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πλ</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ίσ</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παρέχει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p>
    <w:p w14:paraId="6CFE3233" w14:textId="77777777" w:rsidR="00C919A6" w:rsidRPr="001F5F5A" w:rsidRDefault="00C919A6">
      <w:pPr>
        <w:spacing w:before="1" w:line="120" w:lineRule="exact"/>
        <w:rPr>
          <w:rFonts w:asciiTheme="minorHAnsi" w:hAnsiTheme="minorHAnsi" w:cstheme="minorHAnsi"/>
          <w:sz w:val="22"/>
          <w:szCs w:val="22"/>
          <w:lang w:val="el-GR"/>
        </w:rPr>
      </w:pPr>
    </w:p>
    <w:p w14:paraId="6ED8B121" w14:textId="77777777" w:rsidR="00C919A6" w:rsidRPr="001F5F5A" w:rsidRDefault="002D6E77">
      <w:pPr>
        <w:ind w:left="113" w:right="2731"/>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5</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ΟΠ</w:t>
      </w:r>
      <w:r w:rsidRPr="001F5F5A">
        <w:rPr>
          <w:rFonts w:asciiTheme="minorHAnsi" w:eastAsia="Calibri" w:hAnsiTheme="minorHAnsi" w:cstheme="minorHAnsi"/>
          <w:b/>
          <w:spacing w:val="-1"/>
          <w:sz w:val="22"/>
          <w:szCs w:val="22"/>
          <w:lang w:val="el-GR"/>
        </w:rPr>
        <w:t>Ο</w:t>
      </w:r>
      <w:r w:rsidRPr="001F5F5A">
        <w:rPr>
          <w:rFonts w:asciiTheme="minorHAnsi" w:eastAsia="Calibri" w:hAnsiTheme="minorHAnsi" w:cstheme="minorHAnsi"/>
          <w:b/>
          <w:sz w:val="22"/>
          <w:szCs w:val="22"/>
          <w:lang w:val="el-GR"/>
        </w:rPr>
        <w:t xml:space="preserve">Σ </w:t>
      </w:r>
      <w:r w:rsidRPr="001F5F5A">
        <w:rPr>
          <w:rFonts w:asciiTheme="minorHAnsi" w:eastAsia="Calibri" w:hAnsiTheme="minorHAnsi" w:cstheme="minorHAnsi"/>
          <w:b/>
          <w:spacing w:val="-3"/>
          <w:sz w:val="22"/>
          <w:szCs w:val="22"/>
          <w:lang w:val="el-GR"/>
        </w:rPr>
        <w:t>Κ</w:t>
      </w:r>
      <w:r w:rsidRPr="001F5F5A">
        <w:rPr>
          <w:rFonts w:asciiTheme="minorHAnsi" w:eastAsia="Calibri" w:hAnsiTheme="minorHAnsi" w:cstheme="minorHAnsi"/>
          <w:b/>
          <w:sz w:val="22"/>
          <w:szCs w:val="22"/>
          <w:lang w:val="el-GR"/>
        </w:rPr>
        <w:t>ΑΙ ΧΡ</w:t>
      </w:r>
      <w:r w:rsidRPr="001F5F5A">
        <w:rPr>
          <w:rFonts w:asciiTheme="minorHAnsi" w:eastAsia="Calibri" w:hAnsiTheme="minorHAnsi" w:cstheme="minorHAnsi"/>
          <w:b/>
          <w:spacing w:val="-3"/>
          <w:sz w:val="22"/>
          <w:szCs w:val="22"/>
          <w:lang w:val="el-GR"/>
        </w:rPr>
        <w:t>Ο</w:t>
      </w:r>
      <w:r w:rsidRPr="001F5F5A">
        <w:rPr>
          <w:rFonts w:asciiTheme="minorHAnsi" w:eastAsia="Calibri" w:hAnsiTheme="minorHAnsi" w:cstheme="minorHAnsi"/>
          <w:b/>
          <w:spacing w:val="1"/>
          <w:sz w:val="22"/>
          <w:szCs w:val="22"/>
          <w:lang w:val="el-GR"/>
        </w:rPr>
        <w:t>Ν</w:t>
      </w:r>
      <w:r w:rsidRPr="001F5F5A">
        <w:rPr>
          <w:rFonts w:asciiTheme="minorHAnsi" w:eastAsia="Calibri" w:hAnsiTheme="minorHAnsi" w:cstheme="minorHAnsi"/>
          <w:b/>
          <w:sz w:val="22"/>
          <w:szCs w:val="22"/>
          <w:lang w:val="el-GR"/>
        </w:rPr>
        <w:t>ΟΣ</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2"/>
          <w:sz w:val="22"/>
          <w:szCs w:val="22"/>
          <w:lang w:val="el-GR"/>
        </w:rPr>
        <w:t>ΠΑ</w:t>
      </w:r>
      <w:r w:rsidRPr="001F5F5A">
        <w:rPr>
          <w:rFonts w:asciiTheme="minorHAnsi" w:eastAsia="Calibri" w:hAnsiTheme="minorHAnsi" w:cstheme="minorHAnsi"/>
          <w:b/>
          <w:sz w:val="22"/>
          <w:szCs w:val="22"/>
          <w:lang w:val="el-GR"/>
        </w:rPr>
        <w:t>ΡΑΔ</w:t>
      </w:r>
      <w:r w:rsidRPr="001F5F5A">
        <w:rPr>
          <w:rFonts w:asciiTheme="minorHAnsi" w:eastAsia="Calibri" w:hAnsiTheme="minorHAnsi" w:cstheme="minorHAnsi"/>
          <w:b/>
          <w:spacing w:val="-1"/>
          <w:sz w:val="22"/>
          <w:szCs w:val="22"/>
          <w:lang w:val="el-GR"/>
        </w:rPr>
        <w:t>Ο</w:t>
      </w:r>
      <w:r w:rsidRPr="001F5F5A">
        <w:rPr>
          <w:rFonts w:asciiTheme="minorHAnsi" w:eastAsia="Calibri" w:hAnsiTheme="minorHAnsi" w:cstheme="minorHAnsi"/>
          <w:b/>
          <w:sz w:val="22"/>
          <w:szCs w:val="22"/>
          <w:lang w:val="el-GR"/>
        </w:rPr>
        <w:t>Σ</w:t>
      </w:r>
      <w:r w:rsidRPr="001F5F5A">
        <w:rPr>
          <w:rFonts w:asciiTheme="minorHAnsi" w:eastAsia="Calibri" w:hAnsiTheme="minorHAnsi" w:cstheme="minorHAnsi"/>
          <w:b/>
          <w:spacing w:val="-1"/>
          <w:sz w:val="22"/>
          <w:szCs w:val="22"/>
          <w:lang w:val="el-GR"/>
        </w:rPr>
        <w:t>Η</w:t>
      </w:r>
      <w:r w:rsidRPr="001F5F5A">
        <w:rPr>
          <w:rFonts w:asciiTheme="minorHAnsi" w:eastAsia="Calibri" w:hAnsiTheme="minorHAnsi" w:cstheme="minorHAnsi"/>
          <w:b/>
          <w:spacing w:val="2"/>
          <w:sz w:val="22"/>
          <w:szCs w:val="22"/>
          <w:lang w:val="el-GR"/>
        </w:rPr>
        <w:t>Σ</w:t>
      </w:r>
      <w:r w:rsidRPr="001F5F5A">
        <w:rPr>
          <w:rFonts w:asciiTheme="minorHAnsi" w:eastAsia="Calibri" w:hAnsiTheme="minorHAnsi" w:cstheme="minorHAnsi"/>
          <w:b/>
          <w:sz w:val="22"/>
          <w:szCs w:val="22"/>
          <w:lang w:val="el-GR"/>
        </w:rPr>
        <w:t xml:space="preserve">- </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Γ</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2"/>
          <w:sz w:val="22"/>
          <w:szCs w:val="22"/>
          <w:lang w:val="el-GR"/>
        </w:rPr>
        <w:t>Σ</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ΑΣΗΣ</w:t>
      </w:r>
      <w:r w:rsidRPr="001F5F5A">
        <w:rPr>
          <w:rFonts w:asciiTheme="minorHAnsi" w:eastAsia="Calibri" w:hAnsiTheme="minorHAnsi" w:cstheme="minorHAnsi"/>
          <w:b/>
          <w:spacing w:val="-3"/>
          <w:sz w:val="22"/>
          <w:szCs w:val="22"/>
          <w:lang w:val="el-GR"/>
        </w:rPr>
        <w:t>-</w:t>
      </w:r>
      <w:r w:rsidRPr="001F5F5A">
        <w:rPr>
          <w:rFonts w:asciiTheme="minorHAnsi" w:eastAsia="Calibri" w:hAnsiTheme="minorHAnsi" w:cstheme="minorHAnsi"/>
          <w:b/>
          <w:sz w:val="22"/>
          <w:szCs w:val="22"/>
          <w:lang w:val="el-GR"/>
        </w:rPr>
        <w:t>ΟΡΙΣ</w:t>
      </w:r>
      <w:r w:rsidRPr="001F5F5A">
        <w:rPr>
          <w:rFonts w:asciiTheme="minorHAnsi" w:eastAsia="Calibri" w:hAnsiTheme="minorHAnsi" w:cstheme="minorHAnsi"/>
          <w:b/>
          <w:spacing w:val="-2"/>
          <w:sz w:val="22"/>
          <w:szCs w:val="22"/>
          <w:lang w:val="el-GR"/>
        </w:rPr>
        <w:t>Τ</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z w:val="22"/>
          <w:szCs w:val="22"/>
          <w:lang w:val="el-GR"/>
        </w:rPr>
        <w:t xml:space="preserve">ΗΣ </w:t>
      </w:r>
      <w:r w:rsidRPr="001F5F5A">
        <w:rPr>
          <w:rFonts w:asciiTheme="minorHAnsi" w:eastAsia="Calibri" w:hAnsiTheme="minorHAnsi" w:cstheme="minorHAnsi"/>
          <w:b/>
          <w:spacing w:val="-2"/>
          <w:sz w:val="22"/>
          <w:szCs w:val="22"/>
          <w:lang w:val="el-GR"/>
        </w:rPr>
        <w:t>Π</w:t>
      </w:r>
      <w:r w:rsidRPr="001F5F5A">
        <w:rPr>
          <w:rFonts w:asciiTheme="minorHAnsi" w:eastAsia="Calibri" w:hAnsiTheme="minorHAnsi" w:cstheme="minorHAnsi"/>
          <w:b/>
          <w:sz w:val="22"/>
          <w:szCs w:val="22"/>
          <w:lang w:val="el-GR"/>
        </w:rPr>
        <w:t>ΑΡ</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Β</w:t>
      </w:r>
      <w:r w:rsidRPr="001F5F5A">
        <w:rPr>
          <w:rFonts w:asciiTheme="minorHAnsi" w:eastAsia="Calibri" w:hAnsiTheme="minorHAnsi" w:cstheme="minorHAnsi"/>
          <w:b/>
          <w:sz w:val="22"/>
          <w:szCs w:val="22"/>
          <w:lang w:val="el-GR"/>
        </w:rPr>
        <w:t>ΗΣ</w:t>
      </w:r>
    </w:p>
    <w:p w14:paraId="0A1040B1" w14:textId="77777777" w:rsidR="00C919A6" w:rsidRPr="001F5F5A" w:rsidRDefault="00C919A6">
      <w:pPr>
        <w:spacing w:line="120" w:lineRule="exact"/>
        <w:rPr>
          <w:rFonts w:asciiTheme="minorHAnsi" w:hAnsiTheme="minorHAnsi" w:cstheme="minorHAnsi"/>
          <w:sz w:val="12"/>
          <w:szCs w:val="12"/>
          <w:lang w:val="el-GR"/>
        </w:rPr>
      </w:pPr>
    </w:p>
    <w:p w14:paraId="2C8E89F6" w14:textId="77777777" w:rsidR="00C919A6" w:rsidRPr="001F5F5A" w:rsidRDefault="002D6E77">
      <w:pPr>
        <w:ind w:left="113" w:right="70"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παράδ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ση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αρ</w:t>
      </w:r>
      <w:r w:rsidRPr="001F5F5A">
        <w:rPr>
          <w:rFonts w:asciiTheme="minorHAnsi" w:eastAsia="Calibri" w:hAnsiTheme="minorHAnsi" w:cstheme="minorHAnsi"/>
          <w:sz w:val="22"/>
          <w:szCs w:val="22"/>
          <w:lang w:val="el-GR"/>
        </w:rPr>
        <w:t>αλαβή</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 xml:space="preserve">ό </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7"/>
          <w:sz w:val="22"/>
          <w:szCs w:val="22"/>
          <w:lang w:val="el-GR"/>
        </w:rPr>
        <w:t>α</w:t>
      </w:r>
      <w:r w:rsidRPr="001F5F5A">
        <w:rPr>
          <w:rFonts w:asciiTheme="minorHAnsi" w:eastAsia="Calibri" w:hAnsiTheme="minorHAnsi" w:cstheme="minorHAnsi"/>
          <w:sz w:val="22"/>
          <w:szCs w:val="22"/>
          <w:lang w:val="el-GR"/>
        </w:rPr>
        <w:t>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ή γί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σα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θε</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ίες</w:t>
      </w:r>
      <w:r w:rsidRPr="001F5F5A">
        <w:rPr>
          <w:rFonts w:asciiTheme="minorHAnsi" w:eastAsia="Calibri" w:hAnsiTheme="minorHAnsi" w:cstheme="minorHAnsi"/>
          <w:spacing w:val="-2"/>
          <w:sz w:val="22"/>
          <w:szCs w:val="22"/>
          <w:lang w:val="el-GR"/>
        </w:rPr>
        <w:t xml:space="preserve"> 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καθ</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ρίζ</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ικεία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Διακ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w:t>
      </w:r>
    </w:p>
    <w:p w14:paraId="734F7D07" w14:textId="77777777" w:rsidR="00C919A6" w:rsidRPr="001F5F5A" w:rsidRDefault="00C919A6">
      <w:pPr>
        <w:spacing w:before="9" w:line="100" w:lineRule="exact"/>
        <w:rPr>
          <w:rFonts w:asciiTheme="minorHAnsi" w:hAnsiTheme="minorHAnsi" w:cstheme="minorHAnsi"/>
          <w:sz w:val="10"/>
          <w:szCs w:val="10"/>
          <w:lang w:val="el-GR"/>
        </w:rPr>
      </w:pPr>
    </w:p>
    <w:p w14:paraId="7F81C05B" w14:textId="2DE05DBA" w:rsidR="00C919A6" w:rsidRDefault="00C919A6">
      <w:pPr>
        <w:spacing w:line="200" w:lineRule="exact"/>
        <w:rPr>
          <w:rFonts w:asciiTheme="minorHAnsi" w:hAnsiTheme="minorHAnsi" w:cstheme="minorHAnsi"/>
          <w:lang w:val="el-GR"/>
        </w:rPr>
      </w:pPr>
    </w:p>
    <w:p w14:paraId="137878D2" w14:textId="0FBFD860" w:rsidR="00167575" w:rsidRDefault="00167575">
      <w:pPr>
        <w:spacing w:line="200" w:lineRule="exact"/>
        <w:rPr>
          <w:rFonts w:asciiTheme="minorHAnsi" w:hAnsiTheme="minorHAnsi" w:cstheme="minorHAnsi"/>
          <w:lang w:val="el-GR"/>
        </w:rPr>
      </w:pPr>
    </w:p>
    <w:p w14:paraId="4DDC844F" w14:textId="77777777" w:rsidR="00167575" w:rsidRPr="001F5F5A" w:rsidRDefault="00167575">
      <w:pPr>
        <w:spacing w:line="200" w:lineRule="exact"/>
        <w:rPr>
          <w:rFonts w:asciiTheme="minorHAnsi" w:hAnsiTheme="minorHAnsi" w:cstheme="minorHAnsi"/>
          <w:lang w:val="el-GR"/>
        </w:rPr>
      </w:pPr>
    </w:p>
    <w:p w14:paraId="2FBD62BD" w14:textId="77777777" w:rsidR="00C919A6" w:rsidRPr="001F5F5A" w:rsidRDefault="002D6E77">
      <w:pPr>
        <w:ind w:left="113" w:right="6293"/>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lastRenderedPageBreak/>
        <w:t>6</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ΕΠ</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ΡΟΠΗ</w:t>
      </w:r>
      <w:r w:rsidRPr="001F5F5A">
        <w:rPr>
          <w:rFonts w:asciiTheme="minorHAnsi" w:eastAsia="Calibri" w:hAnsiTheme="minorHAnsi" w:cstheme="minorHAnsi"/>
          <w:b/>
          <w:spacing w:val="-3"/>
          <w:sz w:val="22"/>
          <w:szCs w:val="22"/>
          <w:lang w:val="el-GR"/>
        </w:rPr>
        <w:t xml:space="preserve"> </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1"/>
          <w:sz w:val="22"/>
          <w:szCs w:val="22"/>
          <w:lang w:val="el-GR"/>
        </w:rPr>
        <w:t>Α</w:t>
      </w:r>
      <w:r w:rsidRPr="001F5F5A">
        <w:rPr>
          <w:rFonts w:asciiTheme="minorHAnsi" w:eastAsia="Calibri" w:hAnsiTheme="minorHAnsi" w:cstheme="minorHAnsi"/>
          <w:b/>
          <w:sz w:val="22"/>
          <w:szCs w:val="22"/>
          <w:lang w:val="el-GR"/>
        </w:rPr>
        <w:t>Ρ</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Β</w:t>
      </w:r>
      <w:r w:rsidRPr="001F5F5A">
        <w:rPr>
          <w:rFonts w:asciiTheme="minorHAnsi" w:eastAsia="Calibri" w:hAnsiTheme="minorHAnsi" w:cstheme="minorHAnsi"/>
          <w:b/>
          <w:sz w:val="22"/>
          <w:szCs w:val="22"/>
          <w:lang w:val="el-GR"/>
        </w:rPr>
        <w:t>ΗΣ</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ΟΥ</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z w:val="22"/>
          <w:szCs w:val="22"/>
          <w:lang w:val="el-GR"/>
        </w:rPr>
        <w:t>ΕΡ</w:t>
      </w:r>
      <w:r w:rsidRPr="001F5F5A">
        <w:rPr>
          <w:rFonts w:asciiTheme="minorHAnsi" w:eastAsia="Calibri" w:hAnsiTheme="minorHAnsi" w:cstheme="minorHAnsi"/>
          <w:b/>
          <w:spacing w:val="1"/>
          <w:sz w:val="22"/>
          <w:szCs w:val="22"/>
          <w:lang w:val="el-GR"/>
        </w:rPr>
        <w:t>Γ</w:t>
      </w:r>
      <w:r w:rsidRPr="001F5F5A">
        <w:rPr>
          <w:rFonts w:asciiTheme="minorHAnsi" w:eastAsia="Calibri" w:hAnsiTheme="minorHAnsi" w:cstheme="minorHAnsi"/>
          <w:b/>
          <w:spacing w:val="-3"/>
          <w:sz w:val="22"/>
          <w:szCs w:val="22"/>
          <w:lang w:val="el-GR"/>
        </w:rPr>
        <w:t>Ο</w:t>
      </w:r>
      <w:r w:rsidRPr="001F5F5A">
        <w:rPr>
          <w:rFonts w:asciiTheme="minorHAnsi" w:eastAsia="Calibri" w:hAnsiTheme="minorHAnsi" w:cstheme="minorHAnsi"/>
          <w:b/>
          <w:sz w:val="22"/>
          <w:szCs w:val="22"/>
          <w:lang w:val="el-GR"/>
        </w:rPr>
        <w:t>Υ</w:t>
      </w:r>
    </w:p>
    <w:p w14:paraId="0F81B3EC" w14:textId="77777777" w:rsidR="00C919A6" w:rsidRPr="001F5F5A" w:rsidRDefault="00C919A6">
      <w:pPr>
        <w:spacing w:line="120" w:lineRule="exact"/>
        <w:rPr>
          <w:rFonts w:asciiTheme="minorHAnsi" w:hAnsiTheme="minorHAnsi" w:cstheme="minorHAnsi"/>
          <w:sz w:val="12"/>
          <w:szCs w:val="12"/>
          <w:lang w:val="el-GR"/>
        </w:rPr>
      </w:pPr>
    </w:p>
    <w:p w14:paraId="7DE00E3E" w14:textId="70C6A86F" w:rsidR="00C919A6" w:rsidRPr="001F5F5A" w:rsidRDefault="002D6E77">
      <w:pPr>
        <w:ind w:left="833"/>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Η Επιτ</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πή Παραλ</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βής Έ</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ρίζ</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 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φαση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 xml:space="preserve"> </w:t>
      </w:r>
      <w:proofErr w:type="spellStart"/>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z w:val="22"/>
          <w:szCs w:val="22"/>
          <w:lang w:val="el-GR"/>
        </w:rPr>
        <w:t>ατ</w:t>
      </w:r>
      <w:proofErr w:type="spellEnd"/>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‘εφα</w:t>
      </w:r>
      <w:r w:rsidRPr="001F5F5A">
        <w:rPr>
          <w:rFonts w:asciiTheme="minorHAnsi" w:eastAsia="Calibri" w:hAnsiTheme="minorHAnsi" w:cstheme="minorHAnsi"/>
          <w:spacing w:val="-2"/>
          <w:sz w:val="22"/>
          <w:szCs w:val="22"/>
          <w:lang w:val="el-GR"/>
        </w:rPr>
        <w:t>ρμ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ν</w:t>
      </w:r>
      <w:r w:rsidR="00A4172E" w:rsidRPr="001F5F5A">
        <w:rPr>
          <w:rFonts w:asciiTheme="minorHAnsi" w:eastAsia="Calibri" w:hAnsiTheme="minorHAnsi" w:cstheme="minorHAnsi"/>
          <w:sz w:val="22"/>
          <w:szCs w:val="22"/>
          <w:lang w:val="el-GR"/>
        </w:rPr>
        <w:t>.</w:t>
      </w:r>
    </w:p>
    <w:p w14:paraId="178F527E" w14:textId="77777777" w:rsidR="00C919A6" w:rsidRPr="001F5F5A" w:rsidRDefault="002D6E77">
      <w:pPr>
        <w:spacing w:before="2"/>
        <w:ind w:left="113" w:right="99"/>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4</w:t>
      </w:r>
      <w:r w:rsidRPr="001F5F5A">
        <w:rPr>
          <w:rFonts w:asciiTheme="minorHAnsi" w:eastAsia="Calibri" w:hAnsiTheme="minorHAnsi" w:cstheme="minorHAnsi"/>
          <w:spacing w:val="-2"/>
          <w:sz w:val="22"/>
          <w:szCs w:val="22"/>
          <w:lang w:val="el-GR"/>
        </w:rPr>
        <w:t>4</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2</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pacing w:val="-2"/>
          <w:sz w:val="22"/>
          <w:szCs w:val="22"/>
          <w:lang w:val="el-GR"/>
        </w:rPr>
        <w:t>1</w:t>
      </w:r>
      <w:r w:rsidRPr="001F5F5A">
        <w:rPr>
          <w:rFonts w:asciiTheme="minorHAnsi" w:eastAsia="Calibri" w:hAnsiTheme="minorHAnsi" w:cstheme="minorHAnsi"/>
          <w:sz w:val="22"/>
          <w:szCs w:val="22"/>
          <w:lang w:val="el-GR"/>
        </w:rPr>
        <w:t>6</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μό</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ργα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αλαβή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ϊό</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Έργ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χρ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3"/>
          <w:sz w:val="22"/>
          <w:szCs w:val="22"/>
          <w:lang w:val="el-GR"/>
        </w:rPr>
        <w:t>ώ</w:t>
      </w:r>
      <w:r w:rsidRPr="001F5F5A">
        <w:rPr>
          <w:rFonts w:asciiTheme="minorHAnsi" w:eastAsia="Calibri" w:hAnsiTheme="minorHAnsi" w:cstheme="minorHAnsi"/>
          <w:sz w:val="22"/>
          <w:szCs w:val="22"/>
          <w:lang w:val="el-GR"/>
        </w:rPr>
        <w:t>ν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αστ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πως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ρί</w:t>
      </w:r>
      <w:r w:rsidRPr="001F5F5A">
        <w:rPr>
          <w:rFonts w:asciiTheme="minorHAnsi" w:eastAsia="Calibri" w:hAnsiTheme="minorHAnsi" w:cstheme="minorHAnsi"/>
          <w:spacing w:val="-2"/>
          <w:sz w:val="22"/>
          <w:szCs w:val="22"/>
          <w:lang w:val="el-GR"/>
        </w:rPr>
        <w:t>ζ</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κεία </w:t>
      </w:r>
      <w:r w:rsidRPr="001F5F5A">
        <w:rPr>
          <w:rFonts w:asciiTheme="minorHAnsi" w:eastAsia="Calibri" w:hAnsiTheme="minorHAnsi" w:cstheme="minorHAnsi"/>
          <w:spacing w:val="-2"/>
          <w:sz w:val="22"/>
          <w:szCs w:val="22"/>
          <w:lang w:val="el-GR"/>
        </w:rPr>
        <w:t>Δ</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κήρυ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w:t>
      </w:r>
    </w:p>
    <w:p w14:paraId="705C69E3" w14:textId="77777777" w:rsidR="00C919A6" w:rsidRPr="001F5F5A" w:rsidRDefault="00C919A6">
      <w:pPr>
        <w:spacing w:before="1" w:line="120" w:lineRule="exact"/>
        <w:rPr>
          <w:rFonts w:asciiTheme="minorHAnsi" w:hAnsiTheme="minorHAnsi" w:cstheme="minorHAnsi"/>
          <w:sz w:val="12"/>
          <w:szCs w:val="12"/>
          <w:lang w:val="el-GR"/>
        </w:rPr>
      </w:pPr>
    </w:p>
    <w:p w14:paraId="2457198F" w14:textId="77777777" w:rsidR="00C919A6" w:rsidRPr="001F5F5A" w:rsidRDefault="002D6E77">
      <w:pPr>
        <w:ind w:left="113" w:right="100"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λό</w:t>
      </w:r>
      <w:r w:rsidRPr="001F5F5A">
        <w:rPr>
          <w:rFonts w:asciiTheme="minorHAnsi" w:eastAsia="Calibri" w:hAnsiTheme="minorHAnsi" w:cstheme="minorHAnsi"/>
          <w:sz w:val="22"/>
          <w:szCs w:val="22"/>
          <w:lang w:val="el-GR"/>
        </w:rPr>
        <w:t>γω</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πιτ</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παρα</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λο</w:t>
      </w:r>
      <w:r w:rsidRPr="001F5F5A">
        <w:rPr>
          <w:rFonts w:asciiTheme="minorHAnsi" w:eastAsia="Calibri" w:hAnsiTheme="minorHAnsi" w:cstheme="minorHAnsi"/>
          <w:sz w:val="22"/>
          <w:szCs w:val="22"/>
          <w:lang w:val="el-GR"/>
        </w:rPr>
        <w:t>ύθηση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ρεί</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0"/>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 παρα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βής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π</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3C7C5299" w14:textId="77777777" w:rsidR="00C919A6" w:rsidRPr="001F5F5A" w:rsidRDefault="00C919A6">
      <w:pPr>
        <w:spacing w:before="9" w:line="100" w:lineRule="exact"/>
        <w:rPr>
          <w:rFonts w:asciiTheme="minorHAnsi" w:hAnsiTheme="minorHAnsi" w:cstheme="minorHAnsi"/>
          <w:sz w:val="10"/>
          <w:szCs w:val="10"/>
          <w:lang w:val="el-GR"/>
        </w:rPr>
      </w:pPr>
    </w:p>
    <w:p w14:paraId="3B484859" w14:textId="77777777" w:rsidR="00C919A6" w:rsidRPr="001F5F5A" w:rsidRDefault="00C919A6">
      <w:pPr>
        <w:spacing w:line="200" w:lineRule="exact"/>
        <w:rPr>
          <w:rFonts w:asciiTheme="minorHAnsi" w:hAnsiTheme="minorHAnsi" w:cstheme="minorHAnsi"/>
          <w:lang w:val="el-GR"/>
        </w:rPr>
      </w:pPr>
    </w:p>
    <w:p w14:paraId="5F0C3FF8" w14:textId="77777777" w:rsidR="00C919A6" w:rsidRPr="001F5F5A" w:rsidRDefault="002D6E77">
      <w:pPr>
        <w:ind w:left="113" w:right="6891"/>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7</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ΥΠΟ</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ΤΑ</w:t>
      </w:r>
      <w:r w:rsidRPr="001F5F5A">
        <w:rPr>
          <w:rFonts w:asciiTheme="minorHAnsi" w:eastAsia="Calibri" w:hAnsiTheme="minorHAnsi" w:cstheme="minorHAnsi"/>
          <w:b/>
          <w:spacing w:val="-3"/>
          <w:sz w:val="22"/>
          <w:szCs w:val="22"/>
          <w:lang w:val="el-GR"/>
        </w:rPr>
        <w:t>Σ</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ΑΣΗ</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pacing w:val="-1"/>
          <w:sz w:val="22"/>
          <w:szCs w:val="22"/>
          <w:lang w:val="el-GR"/>
        </w:rPr>
        <w:t>Α</w:t>
      </w:r>
      <w:r w:rsidRPr="001F5F5A">
        <w:rPr>
          <w:rFonts w:asciiTheme="minorHAnsi" w:eastAsia="Calibri" w:hAnsiTheme="minorHAnsi" w:cstheme="minorHAnsi"/>
          <w:b/>
          <w:spacing w:val="1"/>
          <w:sz w:val="22"/>
          <w:szCs w:val="22"/>
          <w:lang w:val="el-GR"/>
        </w:rPr>
        <w:t>Ν</w:t>
      </w:r>
      <w:r w:rsidRPr="001F5F5A">
        <w:rPr>
          <w:rFonts w:asciiTheme="minorHAnsi" w:eastAsia="Calibri" w:hAnsiTheme="minorHAnsi" w:cstheme="minorHAnsi"/>
          <w:b/>
          <w:sz w:val="22"/>
          <w:szCs w:val="22"/>
          <w:lang w:val="el-GR"/>
        </w:rPr>
        <w:t>ΑΔ</w:t>
      </w:r>
      <w:r w:rsidRPr="001F5F5A">
        <w:rPr>
          <w:rFonts w:asciiTheme="minorHAnsi" w:eastAsia="Calibri" w:hAnsiTheme="minorHAnsi" w:cstheme="minorHAnsi"/>
          <w:b/>
          <w:spacing w:val="-3"/>
          <w:sz w:val="22"/>
          <w:szCs w:val="22"/>
          <w:lang w:val="el-GR"/>
        </w:rPr>
        <w:t>Ο</w:t>
      </w:r>
      <w:r w:rsidRPr="001F5F5A">
        <w:rPr>
          <w:rFonts w:asciiTheme="minorHAnsi" w:eastAsia="Calibri" w:hAnsiTheme="minorHAnsi" w:cstheme="minorHAnsi"/>
          <w:b/>
          <w:sz w:val="22"/>
          <w:szCs w:val="22"/>
          <w:lang w:val="el-GR"/>
        </w:rPr>
        <w:t>ΧΟΥ</w:t>
      </w:r>
    </w:p>
    <w:p w14:paraId="73FEEB6D" w14:textId="77777777" w:rsidR="00C919A6" w:rsidRPr="001F5F5A" w:rsidRDefault="00C919A6">
      <w:pPr>
        <w:spacing w:before="1" w:line="120" w:lineRule="exact"/>
        <w:rPr>
          <w:rFonts w:asciiTheme="minorHAnsi" w:hAnsiTheme="minorHAnsi" w:cstheme="minorHAnsi"/>
          <w:sz w:val="12"/>
          <w:szCs w:val="12"/>
          <w:lang w:val="el-GR"/>
        </w:rPr>
      </w:pPr>
    </w:p>
    <w:p w14:paraId="5FADBB8B" w14:textId="3CDDEF58" w:rsidR="00D429DA" w:rsidRPr="001F5F5A" w:rsidRDefault="002D6E77">
      <w:pPr>
        <w:ind w:left="113" w:right="75"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δεν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αβιβάσει ή </w:t>
      </w:r>
      <w:r w:rsidR="00BC54BC">
        <w:rPr>
          <w:rFonts w:asciiTheme="minorHAnsi" w:eastAsia="Calibri" w:hAnsiTheme="minorHAnsi" w:cstheme="minorHAnsi"/>
          <w:sz w:val="22"/>
          <w:szCs w:val="22"/>
          <w:lang w:val="el-GR"/>
        </w:rPr>
        <w:t xml:space="preserve">να </w:t>
      </w:r>
      <w:r w:rsidRPr="001F5F5A">
        <w:rPr>
          <w:rFonts w:asciiTheme="minorHAnsi" w:eastAsia="Calibri" w:hAnsiTheme="minorHAnsi" w:cstheme="minorHAnsi"/>
          <w:sz w:val="22"/>
          <w:szCs w:val="22"/>
          <w:lang w:val="el-GR"/>
        </w:rPr>
        <w:t xml:space="preserve">εκχωρήσει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η Σύμβαση ή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00D429DA" w:rsidRPr="001F5F5A">
        <w:rPr>
          <w:rFonts w:asciiTheme="minorHAnsi" w:eastAsia="Calibri" w:hAnsiTheme="minorHAnsi" w:cstheme="minorHAnsi"/>
          <w:sz w:val="22"/>
          <w:szCs w:val="22"/>
          <w:lang w:val="el-GR"/>
        </w:rPr>
        <w:t>.</w:t>
      </w:r>
    </w:p>
    <w:p w14:paraId="70B07155" w14:textId="77777777" w:rsidR="00D429DA" w:rsidRPr="001F5F5A" w:rsidRDefault="00D429DA">
      <w:pPr>
        <w:ind w:left="113" w:right="75" w:firstLine="720"/>
        <w:jc w:val="both"/>
        <w:rPr>
          <w:rFonts w:asciiTheme="minorHAnsi" w:eastAsia="Calibri" w:hAnsiTheme="minorHAnsi" w:cstheme="minorHAnsi"/>
          <w:sz w:val="22"/>
          <w:szCs w:val="22"/>
          <w:lang w:val="el-GR"/>
        </w:rPr>
      </w:pPr>
    </w:p>
    <w:p w14:paraId="5A3A050F" w14:textId="6AB96446" w:rsidR="00C919A6" w:rsidRPr="001F5F5A" w:rsidRDefault="00A61BC9">
      <w:pPr>
        <w:ind w:left="113" w:right="77" w:firstLine="720"/>
        <w:jc w:val="both"/>
        <w:rPr>
          <w:rFonts w:asciiTheme="minorHAnsi" w:eastAsia="Calibri" w:hAnsiTheme="minorHAnsi" w:cstheme="minorHAnsi"/>
          <w:sz w:val="22"/>
          <w:szCs w:val="22"/>
          <w:lang w:val="el-GR"/>
        </w:rPr>
      </w:pPr>
      <w:r>
        <w:rPr>
          <w:rFonts w:asciiTheme="minorHAnsi" w:eastAsia="Calibri" w:hAnsiTheme="minorHAnsi" w:cstheme="minorHAnsi"/>
          <w:sz w:val="22"/>
          <w:szCs w:val="22"/>
          <w:lang w:val="el-GR"/>
        </w:rPr>
        <w:t xml:space="preserve">Σε περίπτωση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γε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0"/>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000B4F02">
        <w:rPr>
          <w:rFonts w:asciiTheme="minorHAnsi" w:eastAsia="Calibri" w:hAnsiTheme="minorHAnsi" w:cstheme="minorHAnsi"/>
          <w:sz w:val="22"/>
          <w:szCs w:val="22"/>
          <w:lang w:val="el-GR"/>
        </w:rPr>
        <w:t xml:space="preserve"> (Άρθρο 15 της παρούσας Σύμβασης)</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0"/>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38"/>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α αρχή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δύ</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αται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 xml:space="preserve">αλέσει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1"/>
          <w:sz w:val="22"/>
          <w:szCs w:val="22"/>
          <w:lang w:val="el-GR"/>
        </w:rPr>
        <w:t>/</w:t>
      </w:r>
      <w:proofErr w:type="spellStart"/>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ς</w:t>
      </w:r>
      <w:proofErr w:type="spellEnd"/>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σειρ</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w:t>
      </w:r>
      <w:proofErr w:type="spellStart"/>
      <w:r w:rsidRPr="001F5F5A">
        <w:rPr>
          <w:rFonts w:asciiTheme="minorHAnsi" w:eastAsia="Calibri" w:hAnsiTheme="minorHAnsi" w:cstheme="minorHAnsi"/>
          <w:sz w:val="22"/>
          <w:szCs w:val="22"/>
          <w:lang w:val="el-GR"/>
        </w:rPr>
        <w:t>ες</w:t>
      </w:r>
      <w:proofErr w:type="spellEnd"/>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ικασ</w:t>
      </w:r>
      <w:r w:rsidRPr="001F5F5A">
        <w:rPr>
          <w:rFonts w:asciiTheme="minorHAnsi" w:eastAsia="Calibri" w:hAnsiTheme="minorHAnsi" w:cstheme="minorHAnsi"/>
          <w:spacing w:val="-1"/>
          <w:sz w:val="22"/>
          <w:szCs w:val="22"/>
          <w:lang w:val="el-GR"/>
        </w:rPr>
        <w:t>ί</w:t>
      </w:r>
      <w:r w:rsidRPr="001F5F5A">
        <w:rPr>
          <w:rFonts w:asciiTheme="minorHAnsi" w:eastAsia="Calibri" w:hAnsiTheme="minorHAnsi" w:cstheme="minorHAnsi"/>
          <w:sz w:val="22"/>
          <w:szCs w:val="22"/>
          <w:lang w:val="el-GR"/>
        </w:rPr>
        <w:t>ας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άθεσ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συγκε</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πρ</w:t>
      </w:r>
      <w:r w:rsidRPr="001F5F5A">
        <w:rPr>
          <w:rFonts w:asciiTheme="minorHAnsi" w:eastAsia="Calibri" w:hAnsiTheme="minorHAnsi" w:cstheme="minorHAnsi"/>
          <w:spacing w:val="1"/>
          <w:sz w:val="22"/>
          <w:szCs w:val="22"/>
          <w:lang w:val="el-GR"/>
        </w:rPr>
        <w:t>οτ</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ει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αλάβει</w:t>
      </w:r>
      <w:r w:rsidRPr="001F5F5A">
        <w:rPr>
          <w:rFonts w:asciiTheme="minorHAnsi" w:eastAsia="Calibri" w:hAnsiTheme="minorHAnsi" w:cstheme="minorHAnsi"/>
          <w:spacing w:val="-1"/>
          <w:sz w:val="22"/>
          <w:szCs w:val="22"/>
          <w:lang w:val="el-GR"/>
        </w:rPr>
        <w:t>/</w:t>
      </w:r>
      <w:proofErr w:type="spellStart"/>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υν</w:t>
      </w:r>
      <w:proofErr w:type="spellEnd"/>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χή</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υπη</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εσιών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κπ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ώ</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7"/>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ιους</w:t>
      </w:r>
      <w:r w:rsidRPr="001F5F5A">
        <w:rPr>
          <w:rFonts w:asciiTheme="minorHAnsi" w:eastAsia="Calibri" w:hAnsiTheme="minorHAnsi" w:cstheme="minorHAnsi"/>
          <w:spacing w:val="1"/>
          <w:sz w:val="22"/>
          <w:szCs w:val="22"/>
          <w:lang w:val="el-GR"/>
        </w:rPr>
        <w:t xml:space="preserve"> ό</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 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ϋ</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θέσε</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βά</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υποβάλει 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έκ</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ρήτ</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α υποκατά</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p>
    <w:p w14:paraId="7EE1058F" w14:textId="77777777" w:rsidR="00C919A6" w:rsidRPr="001F5F5A" w:rsidRDefault="00C919A6">
      <w:pPr>
        <w:spacing w:before="9" w:line="100" w:lineRule="exact"/>
        <w:rPr>
          <w:rFonts w:asciiTheme="minorHAnsi" w:hAnsiTheme="minorHAnsi" w:cstheme="minorHAnsi"/>
          <w:sz w:val="10"/>
          <w:szCs w:val="10"/>
          <w:lang w:val="el-GR"/>
        </w:rPr>
      </w:pPr>
    </w:p>
    <w:p w14:paraId="0CB9B355" w14:textId="77777777" w:rsidR="00C919A6" w:rsidRPr="001F5F5A" w:rsidRDefault="00C919A6">
      <w:pPr>
        <w:spacing w:line="200" w:lineRule="exact"/>
        <w:rPr>
          <w:rFonts w:asciiTheme="minorHAnsi" w:hAnsiTheme="minorHAnsi" w:cstheme="minorHAnsi"/>
          <w:lang w:val="el-GR"/>
        </w:rPr>
      </w:pPr>
    </w:p>
    <w:p w14:paraId="4B216898" w14:textId="7777777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8</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ΥΠΕ</w:t>
      </w:r>
      <w:r w:rsidRPr="001F5F5A">
        <w:rPr>
          <w:rFonts w:asciiTheme="minorHAnsi" w:eastAsia="Calibri" w:hAnsiTheme="minorHAnsi" w:cstheme="minorHAnsi"/>
          <w:b/>
          <w:spacing w:val="-2"/>
          <w:sz w:val="22"/>
          <w:szCs w:val="22"/>
          <w:lang w:val="el-GR"/>
        </w:rPr>
        <w:t>Ρ</w:t>
      </w:r>
      <w:r w:rsidRPr="001F5F5A">
        <w:rPr>
          <w:rFonts w:asciiTheme="minorHAnsi" w:eastAsia="Calibri" w:hAnsiTheme="minorHAnsi" w:cstheme="minorHAnsi"/>
          <w:b/>
          <w:sz w:val="22"/>
          <w:szCs w:val="22"/>
          <w:lang w:val="el-GR"/>
        </w:rPr>
        <w:t>ΓΟ</w:t>
      </w:r>
      <w:r w:rsidRPr="001F5F5A">
        <w:rPr>
          <w:rFonts w:asciiTheme="minorHAnsi" w:eastAsia="Calibri" w:hAnsiTheme="minorHAnsi" w:cstheme="minorHAnsi"/>
          <w:b/>
          <w:spacing w:val="-2"/>
          <w:sz w:val="22"/>
          <w:szCs w:val="22"/>
          <w:lang w:val="el-GR"/>
        </w:rPr>
        <w:t>Λ</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Β</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Α</w:t>
      </w:r>
    </w:p>
    <w:p w14:paraId="5BB66935" w14:textId="77777777" w:rsidR="00C919A6" w:rsidRPr="001F5F5A" w:rsidRDefault="00C919A6">
      <w:pPr>
        <w:spacing w:before="1" w:line="120" w:lineRule="exact"/>
        <w:rPr>
          <w:rFonts w:asciiTheme="minorHAnsi" w:hAnsiTheme="minorHAnsi" w:cstheme="minorHAnsi"/>
          <w:sz w:val="12"/>
          <w:szCs w:val="12"/>
          <w:lang w:val="el-GR"/>
        </w:rPr>
      </w:pPr>
    </w:p>
    <w:p w14:paraId="7FEEF5DC" w14:textId="77777777" w:rsidR="00C919A6" w:rsidRPr="001F5F5A" w:rsidRDefault="002D6E77">
      <w:pPr>
        <w:ind w:left="113" w:right="76"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Σε 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δεδε</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συνεργ</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σί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 υπερ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έχει 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ερι</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βει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 σε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άμε</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η γ</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έργ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υνε</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ίζεται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 xml:space="preserve">ό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από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έο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συνεργ</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ολ</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βο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z w:val="22"/>
          <w:szCs w:val="22"/>
          <w:lang w:val="el-GR"/>
        </w:rPr>
        <w:t>επι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από</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πιθα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 συνεργ</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ς</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ολ</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λο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ενη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ώ</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Αρχ</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p>
    <w:p w14:paraId="0D5AF070" w14:textId="77777777" w:rsidR="00C919A6" w:rsidRPr="001F5F5A" w:rsidRDefault="00C919A6">
      <w:pPr>
        <w:spacing w:line="120" w:lineRule="exact"/>
        <w:rPr>
          <w:rFonts w:asciiTheme="minorHAnsi" w:hAnsiTheme="minorHAnsi" w:cstheme="minorHAnsi"/>
          <w:sz w:val="12"/>
          <w:szCs w:val="12"/>
          <w:lang w:val="el-GR"/>
        </w:rPr>
      </w:pPr>
    </w:p>
    <w:p w14:paraId="74C6A15F" w14:textId="77777777" w:rsidR="00C919A6" w:rsidRPr="001F5F5A" w:rsidRDefault="002D6E77">
      <w:pPr>
        <w:ind w:left="833"/>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z w:val="22"/>
          <w:szCs w:val="22"/>
          <w:lang w:val="el-GR"/>
        </w:rPr>
        <w:t>κά</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ρίπ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ρη</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θύνη</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ρωση</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φέ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22"/>
          <w:sz w:val="22"/>
          <w:szCs w:val="22"/>
          <w:lang w:val="el-GR"/>
        </w:rPr>
        <w:t xml:space="preserve"> </w:t>
      </w: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ο</w:t>
      </w:r>
    </w:p>
    <w:p w14:paraId="0329AB8E" w14:textId="7777777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p>
    <w:p w14:paraId="70A72BBE" w14:textId="77777777" w:rsidR="00C919A6" w:rsidRPr="001F5F5A" w:rsidRDefault="00C919A6">
      <w:pPr>
        <w:spacing w:before="9" w:line="100" w:lineRule="exact"/>
        <w:rPr>
          <w:rFonts w:asciiTheme="minorHAnsi" w:hAnsiTheme="minorHAnsi" w:cstheme="minorHAnsi"/>
          <w:sz w:val="10"/>
          <w:szCs w:val="10"/>
          <w:lang w:val="el-GR"/>
        </w:rPr>
      </w:pPr>
    </w:p>
    <w:p w14:paraId="121F88B7" w14:textId="77777777" w:rsidR="00C919A6" w:rsidRPr="001F5F5A" w:rsidRDefault="00C919A6">
      <w:pPr>
        <w:spacing w:line="200" w:lineRule="exact"/>
        <w:rPr>
          <w:rFonts w:asciiTheme="minorHAnsi" w:hAnsiTheme="minorHAnsi" w:cstheme="minorHAnsi"/>
          <w:lang w:val="el-GR"/>
        </w:rPr>
      </w:pPr>
    </w:p>
    <w:p w14:paraId="5ECC85EE" w14:textId="7777777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9</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ΥΠΟ</w:t>
      </w:r>
      <w:r w:rsidRPr="001F5F5A">
        <w:rPr>
          <w:rFonts w:asciiTheme="minorHAnsi" w:eastAsia="Calibri" w:hAnsiTheme="minorHAnsi" w:cstheme="minorHAnsi"/>
          <w:b/>
          <w:spacing w:val="-2"/>
          <w:sz w:val="22"/>
          <w:szCs w:val="22"/>
          <w:lang w:val="el-GR"/>
        </w:rPr>
        <w:t>Χ</w:t>
      </w:r>
      <w:r w:rsidRPr="001F5F5A">
        <w:rPr>
          <w:rFonts w:asciiTheme="minorHAnsi" w:eastAsia="Calibri" w:hAnsiTheme="minorHAnsi" w:cstheme="minorHAnsi"/>
          <w:b/>
          <w:sz w:val="22"/>
          <w:szCs w:val="22"/>
          <w:lang w:val="el-GR"/>
        </w:rPr>
        <w:t>ΡΕ</w:t>
      </w:r>
      <w:r w:rsidRPr="001F5F5A">
        <w:rPr>
          <w:rFonts w:asciiTheme="minorHAnsi" w:eastAsia="Calibri" w:hAnsiTheme="minorHAnsi" w:cstheme="minorHAnsi"/>
          <w:b/>
          <w:spacing w:val="1"/>
          <w:sz w:val="22"/>
          <w:szCs w:val="22"/>
          <w:lang w:val="el-GR"/>
        </w:rPr>
        <w:t>Ω</w:t>
      </w:r>
      <w:r w:rsidRPr="001F5F5A">
        <w:rPr>
          <w:rFonts w:asciiTheme="minorHAnsi" w:eastAsia="Calibri" w:hAnsiTheme="minorHAnsi" w:cstheme="minorHAnsi"/>
          <w:b/>
          <w:spacing w:val="-3"/>
          <w:sz w:val="22"/>
          <w:szCs w:val="22"/>
          <w:lang w:val="el-GR"/>
        </w:rPr>
        <w:t>Σ</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Σ</w:t>
      </w:r>
      <w:r w:rsidRPr="001F5F5A">
        <w:rPr>
          <w:rFonts w:asciiTheme="minorHAnsi" w:eastAsia="Calibri" w:hAnsiTheme="minorHAnsi" w:cstheme="minorHAnsi"/>
          <w:b/>
          <w:spacing w:val="-2"/>
          <w:sz w:val="22"/>
          <w:szCs w:val="22"/>
          <w:lang w:val="el-GR"/>
        </w:rPr>
        <w:t xml:space="preserve"> Α</w:t>
      </w:r>
      <w:r w:rsidRPr="001F5F5A">
        <w:rPr>
          <w:rFonts w:asciiTheme="minorHAnsi" w:eastAsia="Calibri" w:hAnsiTheme="minorHAnsi" w:cstheme="minorHAnsi"/>
          <w:b/>
          <w:spacing w:val="1"/>
          <w:sz w:val="22"/>
          <w:szCs w:val="22"/>
          <w:lang w:val="el-GR"/>
        </w:rPr>
        <w:t>Ν</w:t>
      </w:r>
      <w:r w:rsidRPr="001F5F5A">
        <w:rPr>
          <w:rFonts w:asciiTheme="minorHAnsi" w:eastAsia="Calibri" w:hAnsiTheme="minorHAnsi" w:cstheme="minorHAnsi"/>
          <w:b/>
          <w:sz w:val="22"/>
          <w:szCs w:val="22"/>
          <w:lang w:val="el-GR"/>
        </w:rPr>
        <w:t>ΑΘ</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 xml:space="preserve">ΟΥΣΑΣ </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z w:val="22"/>
          <w:szCs w:val="22"/>
          <w:lang w:val="el-GR"/>
        </w:rPr>
        <w:t>Ρ</w:t>
      </w:r>
      <w:r w:rsidRPr="001F5F5A">
        <w:rPr>
          <w:rFonts w:asciiTheme="minorHAnsi" w:eastAsia="Calibri" w:hAnsiTheme="minorHAnsi" w:cstheme="minorHAnsi"/>
          <w:b/>
          <w:spacing w:val="1"/>
          <w:sz w:val="22"/>
          <w:szCs w:val="22"/>
          <w:lang w:val="el-GR"/>
        </w:rPr>
        <w:t>Χ</w:t>
      </w:r>
      <w:r w:rsidRPr="001F5F5A">
        <w:rPr>
          <w:rFonts w:asciiTheme="minorHAnsi" w:eastAsia="Calibri" w:hAnsiTheme="minorHAnsi" w:cstheme="minorHAnsi"/>
          <w:b/>
          <w:sz w:val="22"/>
          <w:szCs w:val="22"/>
          <w:lang w:val="el-GR"/>
        </w:rPr>
        <w:t>ΗΣ</w:t>
      </w:r>
    </w:p>
    <w:p w14:paraId="673AF72A" w14:textId="77777777" w:rsidR="00C919A6" w:rsidRPr="001F5F5A" w:rsidRDefault="00C919A6">
      <w:pPr>
        <w:spacing w:before="1" w:line="120" w:lineRule="exact"/>
        <w:rPr>
          <w:rFonts w:asciiTheme="minorHAnsi" w:hAnsiTheme="minorHAnsi" w:cstheme="minorHAnsi"/>
          <w:sz w:val="12"/>
          <w:szCs w:val="12"/>
          <w:lang w:val="el-GR"/>
        </w:rPr>
      </w:pPr>
    </w:p>
    <w:p w14:paraId="5C290230" w14:textId="77777777" w:rsidR="00C919A6" w:rsidRPr="001F5F5A" w:rsidRDefault="002D6E77">
      <w:pPr>
        <w:ind w:left="113" w:right="72"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3"/>
          <w:sz w:val="22"/>
          <w:szCs w:val="22"/>
          <w:lang w:val="el-GR"/>
        </w:rPr>
        <w:t>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ή θα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3"/>
          <w:sz w:val="22"/>
          <w:szCs w:val="22"/>
          <w:lang w:val="el-GR"/>
        </w:rPr>
        <w:t>έ</w:t>
      </w:r>
      <w:r w:rsidRPr="001F5F5A">
        <w:rPr>
          <w:rFonts w:asciiTheme="minorHAnsi" w:eastAsia="Calibri" w:hAnsiTheme="minorHAnsi" w:cstheme="minorHAnsi"/>
          <w:sz w:val="22"/>
          <w:szCs w:val="22"/>
          <w:lang w:val="el-GR"/>
        </w:rPr>
        <w:t>σει</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σω</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παιτε</w:t>
      </w:r>
      <w:r w:rsidRPr="001F5F5A">
        <w:rPr>
          <w:rFonts w:asciiTheme="minorHAnsi" w:eastAsia="Calibri" w:hAnsiTheme="minorHAnsi" w:cstheme="minorHAnsi"/>
          <w:spacing w:val="-2"/>
          <w:sz w:val="22"/>
          <w:szCs w:val="22"/>
          <w:lang w:val="el-GR"/>
        </w:rPr>
        <w:t>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 xml:space="preserve">για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άγκε</w:t>
      </w:r>
      <w:r w:rsidRPr="001F5F5A">
        <w:rPr>
          <w:rFonts w:asciiTheme="minorHAnsi" w:eastAsia="Calibri" w:hAnsiTheme="minorHAnsi" w:cstheme="minorHAnsi"/>
          <w:spacing w:val="-2"/>
          <w:sz w:val="22"/>
          <w:szCs w:val="22"/>
          <w:lang w:val="el-GR"/>
        </w:rPr>
        <w:t>ς</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παρα</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ύθηση 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 xml:space="preserve">εγχο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ρείας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 xml:space="preserve">η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9"/>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εχ</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ωσί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σε αυ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ήν</w:t>
      </w:r>
      <w:r w:rsidRPr="001F5F5A">
        <w:rPr>
          <w:rFonts w:asciiTheme="minorHAnsi" w:eastAsia="Calibri" w:hAnsiTheme="minorHAnsi" w:cstheme="minorHAnsi"/>
          <w:sz w:val="22"/>
          <w:szCs w:val="22"/>
          <w:lang w:val="el-GR"/>
        </w:rPr>
        <w:t>.</w:t>
      </w:r>
    </w:p>
    <w:p w14:paraId="2C45D5EA" w14:textId="77777777" w:rsidR="00C919A6" w:rsidRPr="001F5F5A" w:rsidRDefault="00C919A6">
      <w:pPr>
        <w:spacing w:line="120" w:lineRule="exact"/>
        <w:rPr>
          <w:rFonts w:asciiTheme="minorHAnsi" w:hAnsiTheme="minorHAnsi" w:cstheme="minorHAnsi"/>
          <w:sz w:val="12"/>
          <w:szCs w:val="12"/>
          <w:lang w:val="el-GR"/>
        </w:rPr>
      </w:pPr>
    </w:p>
    <w:p w14:paraId="0E2C29C2" w14:textId="77777777" w:rsidR="00C919A6" w:rsidRPr="001F5F5A" w:rsidRDefault="002D6E77">
      <w:pPr>
        <w:ind w:left="113" w:right="76"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3"/>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ρχή θα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παρέ</w:t>
      </w:r>
      <w:r w:rsidRPr="001F5F5A">
        <w:rPr>
          <w:rFonts w:asciiTheme="minorHAnsi" w:eastAsia="Calibri" w:hAnsiTheme="minorHAnsi" w:cstheme="minorHAnsi"/>
          <w:spacing w:val="-2"/>
          <w:sz w:val="22"/>
          <w:szCs w:val="22"/>
          <w:lang w:val="el-GR"/>
        </w:rPr>
        <w:t>χ</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ιοδ</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έγ</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ρα</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σχέδ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γ</w:t>
      </w:r>
      <w:r w:rsidRPr="001F5F5A">
        <w:rPr>
          <w:rFonts w:asciiTheme="minorHAnsi" w:eastAsia="Calibri" w:hAnsiTheme="minorHAnsi" w:cstheme="minorHAnsi"/>
          <w:sz w:val="22"/>
          <w:szCs w:val="22"/>
          <w:lang w:val="el-GR"/>
        </w:rPr>
        <w:t xml:space="preserve">ραφή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γε</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 xml:space="preserve">ερα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 xml:space="preserve">θε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 xml:space="preserve">είο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 xml:space="preserve">χει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χή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ά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κρίση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 σχετίζ</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4F4AB059" w14:textId="77777777" w:rsidR="00C919A6" w:rsidRPr="001F5F5A" w:rsidRDefault="00C919A6">
      <w:pPr>
        <w:spacing w:before="10" w:line="100" w:lineRule="exact"/>
        <w:rPr>
          <w:rFonts w:asciiTheme="minorHAnsi" w:hAnsiTheme="minorHAnsi" w:cstheme="minorHAnsi"/>
          <w:sz w:val="11"/>
          <w:szCs w:val="11"/>
          <w:lang w:val="el-GR"/>
        </w:rPr>
      </w:pPr>
    </w:p>
    <w:p w14:paraId="7F5C1AFF" w14:textId="77777777" w:rsidR="00C919A6" w:rsidRPr="001F5F5A" w:rsidRDefault="002D6E77">
      <w:pPr>
        <w:ind w:left="113" w:right="72"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z w:val="22"/>
          <w:szCs w:val="22"/>
          <w:lang w:val="el-GR"/>
        </w:rPr>
        <w:t>. Η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ή 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 παρέχει 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σβαση σε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χώ</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 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υργεί</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ισμός,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ργάσ</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ώρ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4"/>
          <w:sz w:val="22"/>
          <w:szCs w:val="22"/>
          <w:lang w:val="el-GR"/>
        </w:rPr>
        <w:t>σ</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ρίπ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ωση 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έπ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δυν</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πι</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 xml:space="preserve">έρους </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ρθ</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 xml:space="preserve"> κ</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 xml:space="preserve">σιμων </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 xml:space="preserve">ρών και </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ρών.</w:t>
      </w:r>
    </w:p>
    <w:p w14:paraId="0B84B295" w14:textId="77777777" w:rsidR="00C919A6" w:rsidRPr="001F5F5A" w:rsidRDefault="00C919A6">
      <w:pPr>
        <w:spacing w:before="10" w:line="100" w:lineRule="exact"/>
        <w:rPr>
          <w:rFonts w:asciiTheme="minorHAnsi" w:hAnsiTheme="minorHAnsi" w:cstheme="minorHAnsi"/>
          <w:sz w:val="11"/>
          <w:szCs w:val="11"/>
          <w:lang w:val="el-GR"/>
        </w:rPr>
      </w:pPr>
    </w:p>
    <w:p w14:paraId="7CC3C109" w14:textId="77777777" w:rsidR="00C919A6" w:rsidRPr="001F5F5A" w:rsidRDefault="002D6E77">
      <w:pPr>
        <w:ind w:left="113" w:right="77"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4</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εδειγ</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 xml:space="preserve">ένα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για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ασ</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ασφάλεια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σωπι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  Υπ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άβων</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ίως  δε  εν</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ώ</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ει  εγγρά</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 xml:space="preserve">ως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ο σχετικά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 ιδ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ες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χώρων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 xml:space="preserve">ίται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w:t>
      </w:r>
    </w:p>
    <w:p w14:paraId="7CD17E56" w14:textId="77777777" w:rsidR="00C919A6" w:rsidRPr="001F5F5A" w:rsidRDefault="00C919A6">
      <w:pPr>
        <w:spacing w:before="6" w:line="100" w:lineRule="exact"/>
        <w:rPr>
          <w:rFonts w:asciiTheme="minorHAnsi" w:hAnsiTheme="minorHAnsi" w:cstheme="minorHAnsi"/>
          <w:sz w:val="10"/>
          <w:szCs w:val="10"/>
          <w:lang w:val="el-GR"/>
        </w:rPr>
      </w:pPr>
    </w:p>
    <w:p w14:paraId="76EA5578" w14:textId="77777777" w:rsidR="00C919A6" w:rsidRPr="001F5F5A" w:rsidRDefault="00C919A6">
      <w:pPr>
        <w:spacing w:line="200" w:lineRule="exact"/>
        <w:rPr>
          <w:rFonts w:asciiTheme="minorHAnsi" w:hAnsiTheme="minorHAnsi" w:cstheme="minorHAnsi"/>
          <w:lang w:val="el-GR"/>
        </w:rPr>
      </w:pPr>
    </w:p>
    <w:p w14:paraId="16DDD921" w14:textId="7777777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pacing w:val="-1"/>
          <w:sz w:val="22"/>
          <w:szCs w:val="22"/>
          <w:lang w:val="el-GR"/>
        </w:rPr>
        <w:t>0</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Υ</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3"/>
          <w:sz w:val="22"/>
          <w:szCs w:val="22"/>
          <w:lang w:val="el-GR"/>
        </w:rPr>
        <w:t>Ο</w:t>
      </w:r>
      <w:r w:rsidRPr="001F5F5A">
        <w:rPr>
          <w:rFonts w:asciiTheme="minorHAnsi" w:eastAsia="Calibri" w:hAnsiTheme="minorHAnsi" w:cstheme="minorHAnsi"/>
          <w:b/>
          <w:sz w:val="22"/>
          <w:szCs w:val="22"/>
          <w:lang w:val="el-GR"/>
        </w:rPr>
        <w:t>ΧΡ</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pacing w:val="1"/>
          <w:sz w:val="22"/>
          <w:szCs w:val="22"/>
          <w:lang w:val="el-GR"/>
        </w:rPr>
        <w:t>Ω</w:t>
      </w:r>
      <w:r w:rsidRPr="001F5F5A">
        <w:rPr>
          <w:rFonts w:asciiTheme="minorHAnsi" w:eastAsia="Calibri" w:hAnsiTheme="minorHAnsi" w:cstheme="minorHAnsi"/>
          <w:b/>
          <w:sz w:val="22"/>
          <w:szCs w:val="22"/>
          <w:lang w:val="el-GR"/>
        </w:rPr>
        <w:t>Σ</w:t>
      </w:r>
      <w:r w:rsidRPr="001F5F5A">
        <w:rPr>
          <w:rFonts w:asciiTheme="minorHAnsi" w:eastAsia="Calibri" w:hAnsiTheme="minorHAnsi" w:cstheme="minorHAnsi"/>
          <w:b/>
          <w:spacing w:val="-3"/>
          <w:sz w:val="22"/>
          <w:szCs w:val="22"/>
          <w:lang w:val="el-GR"/>
        </w:rPr>
        <w:t>Ε</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 xml:space="preserve">Σ </w:t>
      </w:r>
      <w:r w:rsidRPr="001F5F5A">
        <w:rPr>
          <w:rFonts w:asciiTheme="minorHAnsi" w:eastAsia="Calibri" w:hAnsiTheme="minorHAnsi" w:cstheme="minorHAnsi"/>
          <w:b/>
          <w:spacing w:val="-2"/>
          <w:sz w:val="22"/>
          <w:szCs w:val="22"/>
          <w:lang w:val="el-GR"/>
        </w:rPr>
        <w:t>ΑΝ</w:t>
      </w:r>
      <w:r w:rsidRPr="001F5F5A">
        <w:rPr>
          <w:rFonts w:asciiTheme="minorHAnsi" w:eastAsia="Calibri" w:hAnsiTheme="minorHAnsi" w:cstheme="minorHAnsi"/>
          <w:b/>
          <w:sz w:val="22"/>
          <w:szCs w:val="22"/>
          <w:lang w:val="el-GR"/>
        </w:rPr>
        <w:t>ΑΔ</w:t>
      </w:r>
      <w:r w:rsidRPr="001F5F5A">
        <w:rPr>
          <w:rFonts w:asciiTheme="minorHAnsi" w:eastAsia="Calibri" w:hAnsiTheme="minorHAnsi" w:cstheme="minorHAnsi"/>
          <w:b/>
          <w:spacing w:val="-3"/>
          <w:sz w:val="22"/>
          <w:szCs w:val="22"/>
          <w:lang w:val="el-GR"/>
        </w:rPr>
        <w:t>Ο</w:t>
      </w:r>
      <w:r w:rsidRPr="001F5F5A">
        <w:rPr>
          <w:rFonts w:asciiTheme="minorHAnsi" w:eastAsia="Calibri" w:hAnsiTheme="minorHAnsi" w:cstheme="minorHAnsi"/>
          <w:b/>
          <w:sz w:val="22"/>
          <w:szCs w:val="22"/>
          <w:lang w:val="el-GR"/>
        </w:rPr>
        <w:t>ΧΟΥ</w:t>
      </w:r>
    </w:p>
    <w:p w14:paraId="57DF7644" w14:textId="77777777" w:rsidR="00C919A6" w:rsidRPr="001F5F5A" w:rsidRDefault="00C919A6">
      <w:pPr>
        <w:spacing w:line="120" w:lineRule="exact"/>
        <w:rPr>
          <w:rFonts w:asciiTheme="minorHAnsi" w:hAnsiTheme="minorHAnsi" w:cstheme="minorHAnsi"/>
          <w:sz w:val="12"/>
          <w:szCs w:val="12"/>
          <w:lang w:val="el-GR"/>
        </w:rPr>
      </w:pPr>
    </w:p>
    <w:p w14:paraId="32C90025" w14:textId="77777777" w:rsidR="00C919A6" w:rsidRPr="001F5F5A" w:rsidRDefault="002D6E77">
      <w:pPr>
        <w:ind w:left="113" w:right="78"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proofErr w:type="spellStart"/>
      <w:r w:rsidRPr="001F5F5A">
        <w:rPr>
          <w:rFonts w:asciiTheme="minorHAnsi" w:eastAsia="Calibri" w:hAnsiTheme="minorHAnsi" w:cstheme="minorHAnsi"/>
          <w:sz w:val="22"/>
          <w:szCs w:val="22"/>
          <w:lang w:val="el-GR"/>
        </w:rPr>
        <w:t>Καθ</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η</w:t>
      </w:r>
      <w:proofErr w:type="spellEnd"/>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άρκεια</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Έργ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πρέπει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συν</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z w:val="22"/>
          <w:szCs w:val="22"/>
          <w:lang w:val="el-GR"/>
        </w:rPr>
        <w:t>ργάζε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ενά</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χή</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δε,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βά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ψη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εσδ</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παρ</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ρήσε</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σχ</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ικά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ε</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 xml:space="preserve">εση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6417656E" w14:textId="77777777" w:rsidR="00C919A6" w:rsidRPr="001F5F5A" w:rsidRDefault="00C919A6">
      <w:pPr>
        <w:spacing w:before="10" w:line="100" w:lineRule="exact"/>
        <w:rPr>
          <w:rFonts w:asciiTheme="minorHAnsi" w:hAnsiTheme="minorHAnsi" w:cstheme="minorHAnsi"/>
          <w:sz w:val="11"/>
          <w:szCs w:val="11"/>
          <w:lang w:val="el-GR"/>
        </w:rPr>
      </w:pPr>
    </w:p>
    <w:p w14:paraId="709B0C91" w14:textId="77777777" w:rsidR="00C919A6" w:rsidRPr="001F5F5A" w:rsidRDefault="002D6E77">
      <w:pPr>
        <w:ind w:left="113" w:right="76"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lastRenderedPageBreak/>
        <w:t>2</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Σε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ρίπ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ωση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οτ</w:t>
      </w:r>
      <w:r w:rsidRPr="001F5F5A">
        <w:rPr>
          <w:rFonts w:asciiTheme="minorHAnsi" w:eastAsia="Calibri" w:hAnsiTheme="minorHAnsi" w:cstheme="minorHAnsi"/>
          <w:sz w:val="22"/>
          <w:szCs w:val="22"/>
          <w:lang w:val="el-GR"/>
        </w:rPr>
        <w:t>ε  παρ</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 xml:space="preserve">ας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θεί  σε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υς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1"/>
          <w:sz w:val="22"/>
          <w:szCs w:val="22"/>
          <w:lang w:val="el-GR"/>
        </w:rPr>
        <w:t>μό</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άσταση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p>
    <w:p w14:paraId="073E0E31" w14:textId="77777777" w:rsidR="00C919A6" w:rsidRPr="001F5F5A" w:rsidRDefault="00C919A6">
      <w:pPr>
        <w:spacing w:line="120" w:lineRule="exact"/>
        <w:rPr>
          <w:rFonts w:asciiTheme="minorHAnsi" w:hAnsiTheme="minorHAnsi" w:cstheme="minorHAnsi"/>
          <w:sz w:val="12"/>
          <w:szCs w:val="12"/>
          <w:lang w:val="el-GR"/>
        </w:rPr>
      </w:pPr>
    </w:p>
    <w:p w14:paraId="6C49FC87" w14:textId="437D3708" w:rsidR="00C919A6" w:rsidRPr="001F5F5A" w:rsidRDefault="002D6E77" w:rsidP="00D429DA">
      <w:pPr>
        <w:ind w:left="113" w:right="74"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4"/>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5"/>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5"/>
          <w:sz w:val="22"/>
          <w:szCs w:val="22"/>
          <w:lang w:val="el-GR"/>
        </w:rPr>
        <w:t xml:space="preserve"> </w:t>
      </w:r>
      <w:r w:rsidRPr="001F5F5A">
        <w:rPr>
          <w:rFonts w:asciiTheme="minorHAnsi" w:eastAsia="Calibri" w:hAnsiTheme="minorHAnsi" w:cstheme="minorHAnsi"/>
          <w:sz w:val="22"/>
          <w:szCs w:val="22"/>
          <w:lang w:val="el-GR"/>
        </w:rPr>
        <w:t>εγγυ</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4"/>
          <w:sz w:val="22"/>
          <w:szCs w:val="22"/>
          <w:lang w:val="el-GR"/>
        </w:rPr>
        <w:t xml:space="preserve"> </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ια</w:t>
      </w:r>
      <w:r w:rsidRPr="001F5F5A">
        <w:rPr>
          <w:rFonts w:asciiTheme="minorHAnsi" w:eastAsia="Calibri" w:hAnsiTheme="minorHAnsi" w:cstheme="minorHAnsi"/>
          <w:spacing w:val="2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4"/>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άθεση</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5"/>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φ</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5"/>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4"/>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5"/>
          <w:sz w:val="22"/>
          <w:szCs w:val="22"/>
          <w:lang w:val="el-GR"/>
        </w:rPr>
        <w:t xml:space="preserve"> </w:t>
      </w:r>
      <w:r w:rsidRPr="001F5F5A">
        <w:rPr>
          <w:rFonts w:asciiTheme="minorHAnsi" w:eastAsia="Calibri" w:hAnsiTheme="minorHAnsi" w:cstheme="minorHAnsi"/>
          <w:sz w:val="22"/>
          <w:szCs w:val="22"/>
          <w:lang w:val="el-GR"/>
        </w:rPr>
        <w:t>επ</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 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ωπι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 καθώς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πίσ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συν</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ατών,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θα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3"/>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απα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ενη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πειρ</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εχ</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σία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ικα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ώσ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κρι</w:t>
      </w:r>
      <w:r w:rsidRPr="001F5F5A">
        <w:rPr>
          <w:rFonts w:asciiTheme="minorHAnsi" w:eastAsia="Calibri" w:hAnsiTheme="minorHAnsi" w:cstheme="minorHAnsi"/>
          <w:spacing w:val="-3"/>
          <w:sz w:val="22"/>
          <w:szCs w:val="22"/>
          <w:lang w:val="el-GR"/>
        </w:rPr>
        <w:t>θ</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ύν 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ρως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απα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σεις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Σύμβασ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σχεται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z w:val="22"/>
          <w:szCs w:val="22"/>
          <w:lang w:val="el-GR"/>
        </w:rPr>
        <w:t>ε 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βε</w:t>
      </w:r>
      <w:r w:rsidRPr="001F5F5A">
        <w:rPr>
          <w:rFonts w:asciiTheme="minorHAnsi" w:eastAsia="Calibri" w:hAnsiTheme="minorHAnsi" w:cstheme="minorHAnsi"/>
          <w:spacing w:val="1"/>
          <w:sz w:val="22"/>
          <w:szCs w:val="22"/>
          <w:lang w:val="el-GR"/>
        </w:rPr>
        <w:t>β</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ώ</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ει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επι</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z w:val="22"/>
          <w:szCs w:val="22"/>
          <w:lang w:val="el-GR"/>
        </w:rPr>
        <w:t>εικ</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πν</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 συν</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z w:val="22"/>
          <w:szCs w:val="22"/>
          <w:lang w:val="el-GR"/>
        </w:rPr>
        <w:t>ργ</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σί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παφές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 αρ</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ρεσί</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z w:val="22"/>
          <w:szCs w:val="22"/>
          <w:lang w:val="el-GR"/>
        </w:rPr>
        <w:t>ς και</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έχη</w:t>
      </w:r>
      <w:r w:rsidRPr="001F5F5A">
        <w:rPr>
          <w:rFonts w:asciiTheme="minorHAnsi" w:eastAsia="Calibri" w:hAnsiTheme="minorHAnsi" w:cstheme="minorHAnsi"/>
          <w:spacing w:val="4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υσας</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αρχ</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άστ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δε</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1"/>
          <w:sz w:val="22"/>
          <w:szCs w:val="22"/>
          <w:lang w:val="el-GR"/>
        </w:rPr>
        <w:t>ω</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46"/>
          <w:sz w:val="22"/>
          <w:szCs w:val="22"/>
          <w:lang w:val="el-GR"/>
        </w:rPr>
        <w:t xml:space="preserve"> </w:t>
      </w:r>
      <w:r w:rsidRPr="001F5F5A">
        <w:rPr>
          <w:rFonts w:asciiTheme="minorHAnsi" w:eastAsia="Calibri" w:hAnsiTheme="minorHAnsi" w:cstheme="minorHAnsi"/>
          <w:sz w:val="22"/>
          <w:szCs w:val="22"/>
          <w:lang w:val="el-GR"/>
        </w:rPr>
        <w:t>από</w:t>
      </w:r>
      <w:r w:rsidRPr="001F5F5A">
        <w:rPr>
          <w:rFonts w:asciiTheme="minorHAnsi" w:eastAsia="Calibri" w:hAnsiTheme="minorHAnsi" w:cstheme="minorHAnsi"/>
          <w:spacing w:val="50"/>
          <w:sz w:val="22"/>
          <w:szCs w:val="22"/>
          <w:lang w:val="el-GR"/>
        </w:rPr>
        <w:t xml:space="preserve"> </w:t>
      </w:r>
      <w:r w:rsidRPr="001F5F5A">
        <w:rPr>
          <w:rFonts w:asciiTheme="minorHAnsi" w:eastAsia="Calibri" w:hAnsiTheme="minorHAnsi" w:cstheme="minorHAnsi"/>
          <w:sz w:val="22"/>
          <w:szCs w:val="22"/>
          <w:lang w:val="el-GR"/>
        </w:rPr>
        <w:t>αυ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σώπων.</w:t>
      </w:r>
      <w:r w:rsidRPr="001F5F5A">
        <w:rPr>
          <w:rFonts w:asciiTheme="minorHAnsi" w:eastAsia="Calibri" w:hAnsiTheme="minorHAnsi" w:cstheme="minorHAnsi"/>
          <w:spacing w:val="48"/>
          <w:sz w:val="22"/>
          <w:szCs w:val="22"/>
          <w:lang w:val="el-GR"/>
        </w:rPr>
        <w:t xml:space="preserve"> </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z w:val="22"/>
          <w:szCs w:val="22"/>
          <w:lang w:val="el-GR"/>
        </w:rPr>
        <w:t>ε</w:t>
      </w:r>
      <w:r w:rsidR="00D429DA"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ίθετη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η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υσα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δύ</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σει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ατάσ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αση  συ</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z w:val="22"/>
          <w:szCs w:val="22"/>
          <w:lang w:val="el-GR"/>
        </w:rPr>
        <w:t>εργά</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η </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ο</w:t>
      </w:r>
      <w:r w:rsidRPr="001F5F5A">
        <w:rPr>
          <w:rFonts w:asciiTheme="minorHAnsi" w:eastAsia="Calibri" w:hAnsiTheme="minorHAnsi" w:cstheme="minorHAnsi"/>
          <w:sz w:val="22"/>
          <w:szCs w:val="22"/>
          <w:lang w:val="el-GR"/>
        </w:rPr>
        <w:t>φε</w:t>
      </w:r>
      <w:r w:rsidRPr="001F5F5A">
        <w:rPr>
          <w:rFonts w:asciiTheme="minorHAnsi" w:eastAsia="Calibri" w:hAnsiTheme="minorHAnsi" w:cstheme="minorHAnsi"/>
          <w:spacing w:val="-2"/>
          <w:sz w:val="22"/>
          <w:szCs w:val="22"/>
          <w:lang w:val="el-GR"/>
        </w:rPr>
        <w:t>ί</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 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βεί σε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ικατά</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ωπ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ειρί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 και 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p>
    <w:p w14:paraId="6D69B94E" w14:textId="77777777" w:rsidR="00C919A6" w:rsidRPr="001F5F5A" w:rsidRDefault="00C919A6">
      <w:pPr>
        <w:spacing w:before="8" w:line="100" w:lineRule="exact"/>
        <w:rPr>
          <w:rFonts w:asciiTheme="minorHAnsi" w:hAnsiTheme="minorHAnsi" w:cstheme="minorHAnsi"/>
          <w:sz w:val="11"/>
          <w:szCs w:val="11"/>
          <w:lang w:val="el-GR"/>
        </w:rPr>
      </w:pPr>
    </w:p>
    <w:p w14:paraId="0BF6E5B1" w14:textId="77777777" w:rsidR="00C919A6" w:rsidRPr="001F5F5A" w:rsidRDefault="002D6E77">
      <w:pPr>
        <w:ind w:left="113" w:right="73"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4</w:t>
      </w:r>
      <w:r w:rsidRPr="001F5F5A">
        <w:rPr>
          <w:rFonts w:asciiTheme="minorHAnsi" w:eastAsia="Calibri" w:hAnsiTheme="minorHAnsi" w:cstheme="minorHAnsi"/>
          <w:sz w:val="22"/>
          <w:szCs w:val="22"/>
          <w:lang w:val="el-GR"/>
        </w:rPr>
        <w:t>. Σε 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συν</w:t>
      </w:r>
      <w:r w:rsidRPr="001F5F5A">
        <w:rPr>
          <w:rFonts w:asciiTheme="minorHAnsi" w:eastAsia="Calibri" w:hAnsiTheme="minorHAnsi" w:cstheme="minorHAnsi"/>
          <w:spacing w:val="-3"/>
          <w:sz w:val="22"/>
          <w:szCs w:val="22"/>
          <w:lang w:val="el-GR"/>
        </w:rPr>
        <w:t>ε</w:t>
      </w:r>
      <w:r w:rsidRPr="001F5F5A">
        <w:rPr>
          <w:rFonts w:asciiTheme="minorHAnsi" w:eastAsia="Calibri" w:hAnsiTheme="minorHAnsi" w:cstheme="minorHAnsi"/>
          <w:sz w:val="22"/>
          <w:szCs w:val="22"/>
          <w:lang w:val="el-GR"/>
        </w:rPr>
        <w:t>ργά</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ωρήσ</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υν από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ν ή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 xml:space="preserve">ργασία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αζί</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αφε</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σφα</w:t>
      </w:r>
      <w:r w:rsidRPr="001F5F5A">
        <w:rPr>
          <w:rFonts w:asciiTheme="minorHAnsi" w:eastAsia="Calibri" w:hAnsiTheme="minorHAnsi" w:cstheme="minorHAnsi"/>
          <w:spacing w:val="5"/>
          <w:sz w:val="22"/>
          <w:szCs w:val="22"/>
          <w:lang w:val="el-GR"/>
        </w:rPr>
        <w:t>λ</w:t>
      </w:r>
      <w:r w:rsidRPr="001F5F5A">
        <w:rPr>
          <w:rFonts w:asciiTheme="minorHAnsi" w:eastAsia="Calibri" w:hAnsiTheme="minorHAnsi" w:cstheme="minorHAnsi"/>
          <w:sz w:val="22"/>
          <w:szCs w:val="22"/>
          <w:lang w:val="el-GR"/>
        </w:rPr>
        <w:t xml:space="preserve">ίσει </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z w:val="22"/>
          <w:szCs w:val="22"/>
          <w:lang w:val="el-GR"/>
        </w:rPr>
        <w:t>ι 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ον</w:t>
      </w:r>
      <w:r w:rsidRPr="001F5F5A">
        <w:rPr>
          <w:rFonts w:asciiTheme="minorHAnsi" w:eastAsia="Calibri" w:hAnsiTheme="minorHAnsi" w:cstheme="minorHAnsi"/>
          <w:sz w:val="22"/>
          <w:szCs w:val="22"/>
          <w:lang w:val="el-GR"/>
        </w:rPr>
        <w:t>ικό</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άστ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έχρι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χώρ</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ση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ς</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παρ</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υπηρεσ</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ες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αφε</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ικατα</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σει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 xml:space="preserve">ς </w:t>
      </w:r>
      <w:proofErr w:type="spellStart"/>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χωρ</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σα</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ες</w:t>
      </w:r>
      <w:proofErr w:type="spellEnd"/>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υνεργ</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ες,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4"/>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ίσ</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χη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ρίας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 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 xml:space="preserve">ων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 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έγκ</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ση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Αρχ</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p>
    <w:p w14:paraId="19D670A0" w14:textId="77777777" w:rsidR="00C919A6" w:rsidRPr="001F5F5A" w:rsidRDefault="00C919A6">
      <w:pPr>
        <w:spacing w:before="10" w:line="100" w:lineRule="exact"/>
        <w:rPr>
          <w:rFonts w:asciiTheme="minorHAnsi" w:hAnsiTheme="minorHAnsi" w:cstheme="minorHAnsi"/>
          <w:sz w:val="11"/>
          <w:szCs w:val="11"/>
          <w:lang w:val="el-GR"/>
        </w:rPr>
      </w:pPr>
    </w:p>
    <w:p w14:paraId="52AB5BE0" w14:textId="0EFD4582" w:rsidR="00C919A6" w:rsidRPr="001F5F5A" w:rsidRDefault="002D6E77">
      <w:pPr>
        <w:ind w:left="113" w:right="77"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5</w:t>
      </w:r>
      <w:r w:rsidRPr="001F5F5A">
        <w:rPr>
          <w:rFonts w:asciiTheme="minorHAnsi" w:eastAsia="Calibri" w:hAnsiTheme="minorHAnsi" w:cstheme="minorHAnsi"/>
          <w:sz w:val="22"/>
          <w:szCs w:val="22"/>
          <w:lang w:val="el-GR"/>
        </w:rPr>
        <w:t>.</w:t>
      </w:r>
      <w:r w:rsidR="00851624"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φε</w:t>
      </w:r>
      <w:r w:rsidRPr="001F5F5A">
        <w:rPr>
          <w:rFonts w:asciiTheme="minorHAnsi" w:eastAsia="Calibri" w:hAnsiTheme="minorHAnsi" w:cstheme="minorHAnsi"/>
          <w:spacing w:val="-2"/>
          <w:sz w:val="22"/>
          <w:szCs w:val="22"/>
          <w:lang w:val="el-GR"/>
        </w:rPr>
        <w:t>ί</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ενεργεί</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επι</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 xml:space="preserve">εια </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αι φρ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ώ</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ί</w:t>
      </w:r>
      <w:r w:rsidRPr="001F5F5A">
        <w:rPr>
          <w:rFonts w:asciiTheme="minorHAnsi" w:eastAsia="Calibri" w:hAnsiTheme="minorHAnsi" w:cstheme="minorHAnsi"/>
          <w:sz w:val="22"/>
          <w:szCs w:val="22"/>
          <w:lang w:val="el-GR"/>
        </w:rPr>
        <w:t>ζει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εις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ή παρα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3"/>
          <w:sz w:val="22"/>
          <w:szCs w:val="22"/>
          <w:lang w:val="el-GR"/>
        </w:rPr>
        <w:t>ψ</w:t>
      </w:r>
      <w:r w:rsidRPr="001F5F5A">
        <w:rPr>
          <w:rFonts w:asciiTheme="minorHAnsi" w:eastAsia="Calibri" w:hAnsiTheme="minorHAnsi" w:cstheme="minorHAnsi"/>
          <w:sz w:val="22"/>
          <w:szCs w:val="22"/>
          <w:lang w:val="el-GR"/>
        </w:rPr>
        <w:t>εις,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ύσαν να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έχ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υν 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εσ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θ</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2"/>
          <w:sz w:val="22"/>
          <w:szCs w:val="22"/>
          <w:lang w:val="el-GR"/>
        </w:rPr>
        <w:t>έρ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ρχ</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2"/>
          <w:sz w:val="22"/>
          <w:szCs w:val="22"/>
          <w:lang w:val="el-GR"/>
        </w:rPr>
        <w:t>ς</w:t>
      </w:r>
      <w:r w:rsidRPr="001F5F5A">
        <w:rPr>
          <w:rFonts w:asciiTheme="minorHAnsi" w:eastAsia="Calibri" w:hAnsiTheme="minorHAnsi" w:cstheme="minorHAnsi"/>
          <w:sz w:val="22"/>
          <w:szCs w:val="22"/>
          <w:lang w:val="el-GR"/>
        </w:rPr>
        <w:t>.</w:t>
      </w:r>
    </w:p>
    <w:p w14:paraId="12F09198" w14:textId="77777777" w:rsidR="00C919A6" w:rsidRPr="001F5F5A" w:rsidRDefault="00C919A6">
      <w:pPr>
        <w:spacing w:before="10" w:line="100" w:lineRule="exact"/>
        <w:rPr>
          <w:rFonts w:asciiTheme="minorHAnsi" w:hAnsiTheme="minorHAnsi" w:cstheme="minorHAnsi"/>
          <w:sz w:val="11"/>
          <w:szCs w:val="11"/>
          <w:lang w:val="el-GR"/>
        </w:rPr>
      </w:pPr>
    </w:p>
    <w:p w14:paraId="320E394E" w14:textId="77777777" w:rsidR="00C919A6" w:rsidRPr="001F5F5A" w:rsidRDefault="002D6E77">
      <w:pPr>
        <w:ind w:left="113" w:right="73"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6</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παράβασ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υδ</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7"/>
          <w:sz w:val="22"/>
          <w:szCs w:val="22"/>
          <w:lang w:val="el-GR"/>
        </w:rPr>
        <w:t xml:space="preserve"> </w:t>
      </w:r>
      <w:r w:rsidRPr="001F5F5A">
        <w:rPr>
          <w:rFonts w:asciiTheme="minorHAnsi" w:eastAsia="Calibri" w:hAnsiTheme="minorHAnsi" w:cstheme="minorHAnsi"/>
          <w:sz w:val="22"/>
          <w:szCs w:val="22"/>
          <w:lang w:val="el-GR"/>
        </w:rPr>
        <w:t>Διακ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ράς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έχει  υπ</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χρ</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 xml:space="preserve">ωση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ώσει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υσα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χή</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 xml:space="preserve">για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κάθε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θε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ική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 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άλεσε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z w:val="22"/>
          <w:szCs w:val="22"/>
          <w:lang w:val="el-GR"/>
        </w:rPr>
        <w:t>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 xml:space="preserve">ά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έχρι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2"/>
          <w:sz w:val="22"/>
          <w:szCs w:val="22"/>
          <w:lang w:val="el-GR"/>
        </w:rPr>
        <w:t>ψ</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p>
    <w:p w14:paraId="66B92AF1" w14:textId="77777777" w:rsidR="00C919A6" w:rsidRPr="001F5F5A" w:rsidRDefault="00C919A6">
      <w:pPr>
        <w:spacing w:before="7" w:line="100" w:lineRule="exact"/>
        <w:rPr>
          <w:rFonts w:asciiTheme="minorHAnsi" w:hAnsiTheme="minorHAnsi" w:cstheme="minorHAnsi"/>
          <w:sz w:val="11"/>
          <w:szCs w:val="11"/>
          <w:lang w:val="el-GR"/>
        </w:rPr>
      </w:pPr>
    </w:p>
    <w:p w14:paraId="68B155EF" w14:textId="25603FA1" w:rsidR="00C919A6" w:rsidRPr="001F5F5A" w:rsidRDefault="002D6E77">
      <w:pPr>
        <w:ind w:left="113" w:right="74"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7</w:t>
      </w:r>
      <w:r w:rsidRPr="001F5F5A">
        <w:rPr>
          <w:rFonts w:asciiTheme="minorHAnsi" w:eastAsia="Calibri" w:hAnsiTheme="minorHAnsi" w:cstheme="minorHAnsi"/>
          <w:sz w:val="22"/>
          <w:szCs w:val="22"/>
          <w:lang w:val="el-GR"/>
        </w:rPr>
        <w:t>.</w:t>
      </w:r>
      <w:r w:rsidR="00851624"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Σ</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ρίπ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έρας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βίας,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δε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z w:val="22"/>
          <w:szCs w:val="22"/>
          <w:lang w:val="el-GR"/>
        </w:rPr>
        <w:t>αρύνει</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ξ</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ολ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 υπ</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δέ</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pacing w:val="1"/>
          <w:sz w:val="22"/>
          <w:szCs w:val="22"/>
          <w:lang w:val="el-GR"/>
        </w:rPr>
        <w:t>0</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ργάσι</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ες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από</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υνέβ</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σαν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ερι</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ατικά</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συν</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έρα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z w:val="22"/>
          <w:szCs w:val="22"/>
          <w:lang w:val="el-GR"/>
        </w:rPr>
        <w:t xml:space="preserve">ία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αφέρει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εγγράφως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 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ίσει 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α απαρα</w:t>
      </w:r>
      <w:r w:rsidRPr="001F5F5A">
        <w:rPr>
          <w:rFonts w:asciiTheme="minorHAnsi" w:eastAsia="Calibri" w:hAnsiTheme="minorHAnsi" w:cstheme="minorHAnsi"/>
          <w:spacing w:val="-1"/>
          <w:sz w:val="22"/>
          <w:szCs w:val="22"/>
          <w:lang w:val="el-GR"/>
        </w:rPr>
        <w:t>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δε</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κά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w:t>
      </w:r>
    </w:p>
    <w:p w14:paraId="763AB1B9" w14:textId="77777777" w:rsidR="00C919A6" w:rsidRPr="001F5F5A" w:rsidRDefault="00C919A6">
      <w:pPr>
        <w:spacing w:before="10" w:line="100" w:lineRule="exact"/>
        <w:rPr>
          <w:rFonts w:asciiTheme="minorHAnsi" w:hAnsiTheme="minorHAnsi" w:cstheme="minorHAnsi"/>
          <w:sz w:val="11"/>
          <w:szCs w:val="11"/>
          <w:lang w:val="el-GR"/>
        </w:rPr>
      </w:pPr>
    </w:p>
    <w:p w14:paraId="44C108BB" w14:textId="77777777" w:rsidR="00C919A6" w:rsidRPr="001F5F5A" w:rsidRDefault="002D6E77">
      <w:pPr>
        <w:ind w:left="113" w:right="70"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8</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ρχή 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αλ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αι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θε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ύνη 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χρέωση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πό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υχ</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ύχ</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ή 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 κάθε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Η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σα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δεν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έχει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υπ</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έωση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 απ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υπερ</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ριακή απασ</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pacing w:val="1"/>
          <w:sz w:val="22"/>
          <w:szCs w:val="22"/>
          <w:lang w:val="el-GR"/>
        </w:rPr>
        <w:t>όλ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
          <w:sz w:val="22"/>
          <w:szCs w:val="22"/>
          <w:lang w:val="el-GR"/>
        </w:rPr>
        <w:t xml:space="preserve"> 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άλ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ιβή 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6"/>
          <w:sz w:val="22"/>
          <w:szCs w:val="22"/>
          <w:lang w:val="el-GR"/>
        </w:rPr>
        <w:t>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ρί</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p>
    <w:p w14:paraId="3C78D7F5" w14:textId="77777777" w:rsidR="00C919A6" w:rsidRPr="001F5F5A" w:rsidRDefault="00C919A6">
      <w:pPr>
        <w:spacing w:before="10" w:line="100" w:lineRule="exact"/>
        <w:rPr>
          <w:rFonts w:asciiTheme="minorHAnsi" w:hAnsiTheme="minorHAnsi" w:cstheme="minorHAnsi"/>
          <w:sz w:val="11"/>
          <w:szCs w:val="11"/>
          <w:lang w:val="el-GR"/>
        </w:rPr>
      </w:pPr>
    </w:p>
    <w:p w14:paraId="0301ACAC" w14:textId="77777777" w:rsidR="00C919A6" w:rsidRPr="001F5F5A" w:rsidRDefault="002D6E77">
      <w:pPr>
        <w:ind w:left="113" w:right="77"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9</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 xml:space="preserve">έρει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δυ</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για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φή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ή  φθ</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ρά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 </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 xml:space="preserve">έχρι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παρα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βή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7249EDB7" w14:textId="77777777" w:rsidR="00C919A6" w:rsidRPr="001F5F5A" w:rsidRDefault="00C919A6">
      <w:pPr>
        <w:spacing w:before="6" w:line="100" w:lineRule="exact"/>
        <w:rPr>
          <w:rFonts w:asciiTheme="minorHAnsi" w:hAnsiTheme="minorHAnsi" w:cstheme="minorHAnsi"/>
          <w:sz w:val="10"/>
          <w:szCs w:val="10"/>
          <w:lang w:val="el-GR"/>
        </w:rPr>
      </w:pPr>
    </w:p>
    <w:p w14:paraId="1AC5E021" w14:textId="77777777" w:rsidR="00C919A6" w:rsidRPr="001F5F5A" w:rsidRDefault="00C919A6">
      <w:pPr>
        <w:spacing w:line="200" w:lineRule="exact"/>
        <w:rPr>
          <w:rFonts w:asciiTheme="minorHAnsi" w:hAnsiTheme="minorHAnsi" w:cstheme="minorHAnsi"/>
          <w:lang w:val="el-GR"/>
        </w:rPr>
      </w:pPr>
    </w:p>
    <w:p w14:paraId="34341B45" w14:textId="7777777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Κ</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2"/>
          <w:sz w:val="22"/>
          <w:szCs w:val="22"/>
          <w:lang w:val="el-GR"/>
        </w:rPr>
        <w:t>Θ</w:t>
      </w:r>
      <w:r w:rsidRPr="001F5F5A">
        <w:rPr>
          <w:rFonts w:asciiTheme="minorHAnsi" w:eastAsia="Calibri" w:hAnsiTheme="minorHAnsi" w:cstheme="minorHAnsi"/>
          <w:b/>
          <w:sz w:val="22"/>
          <w:szCs w:val="22"/>
          <w:lang w:val="el-GR"/>
        </w:rPr>
        <w:t xml:space="preserve">ΕΣΗ </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ΓΓ</w:t>
      </w:r>
      <w:r w:rsidRPr="001F5F5A">
        <w:rPr>
          <w:rFonts w:asciiTheme="minorHAnsi" w:eastAsia="Calibri" w:hAnsiTheme="minorHAnsi" w:cstheme="minorHAnsi"/>
          <w:b/>
          <w:spacing w:val="-2"/>
          <w:sz w:val="22"/>
          <w:szCs w:val="22"/>
          <w:lang w:val="el-GR"/>
        </w:rPr>
        <w:t>Υ</w:t>
      </w:r>
      <w:r w:rsidRPr="001F5F5A">
        <w:rPr>
          <w:rFonts w:asciiTheme="minorHAnsi" w:eastAsia="Calibri" w:hAnsiTheme="minorHAnsi" w:cstheme="minorHAnsi"/>
          <w:b/>
          <w:sz w:val="22"/>
          <w:szCs w:val="22"/>
          <w:lang w:val="el-GR"/>
        </w:rPr>
        <w:t>Η</w:t>
      </w:r>
      <w:r w:rsidRPr="001F5F5A">
        <w:rPr>
          <w:rFonts w:asciiTheme="minorHAnsi" w:eastAsia="Calibri" w:hAnsiTheme="minorHAnsi" w:cstheme="minorHAnsi"/>
          <w:b/>
          <w:spacing w:val="-1"/>
          <w:sz w:val="22"/>
          <w:szCs w:val="22"/>
          <w:lang w:val="el-GR"/>
        </w:rPr>
        <w:t>Σ</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Ω</w:t>
      </w:r>
      <w:r w:rsidRPr="001F5F5A">
        <w:rPr>
          <w:rFonts w:asciiTheme="minorHAnsi" w:eastAsia="Calibri" w:hAnsiTheme="minorHAnsi" w:cstheme="minorHAnsi"/>
          <w:b/>
          <w:sz w:val="22"/>
          <w:szCs w:val="22"/>
          <w:lang w:val="el-GR"/>
        </w:rPr>
        <w:t>Ν</w:t>
      </w:r>
    </w:p>
    <w:p w14:paraId="4E06F245" w14:textId="77777777" w:rsidR="00C919A6" w:rsidRPr="001F5F5A" w:rsidRDefault="00C919A6">
      <w:pPr>
        <w:spacing w:line="120" w:lineRule="exact"/>
        <w:rPr>
          <w:rFonts w:asciiTheme="minorHAnsi" w:hAnsiTheme="minorHAnsi" w:cstheme="minorHAnsi"/>
          <w:sz w:val="12"/>
          <w:szCs w:val="12"/>
          <w:lang w:val="el-GR"/>
        </w:rPr>
      </w:pPr>
    </w:p>
    <w:p w14:paraId="7B89107D" w14:textId="77777777" w:rsidR="00C919A6" w:rsidRPr="001F5F5A" w:rsidRDefault="002D6E77" w:rsidP="00851624">
      <w:pPr>
        <w:ind w:left="180"/>
        <w:rPr>
          <w:rFonts w:asciiTheme="minorHAnsi" w:eastAsia="Calibri" w:hAnsiTheme="minorHAnsi" w:cstheme="minorHAnsi"/>
          <w:lang w:val="el-GR"/>
        </w:rPr>
      </w:pP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pacing w:val="-1"/>
          <w:lang w:val="el-GR"/>
        </w:rPr>
        <w:t>Ε</w:t>
      </w:r>
      <w:r w:rsidRPr="001F5F5A">
        <w:rPr>
          <w:rFonts w:asciiTheme="minorHAnsi" w:eastAsia="Calibri" w:hAnsiTheme="minorHAnsi" w:cstheme="minorHAnsi"/>
          <w:b/>
          <w:lang w:val="el-GR"/>
        </w:rPr>
        <w:t>ΓΓΥ</w:t>
      </w:r>
      <w:r w:rsidRPr="001F5F5A">
        <w:rPr>
          <w:rFonts w:asciiTheme="minorHAnsi" w:eastAsia="Calibri" w:hAnsiTheme="minorHAnsi" w:cstheme="minorHAnsi"/>
          <w:b/>
          <w:spacing w:val="-1"/>
          <w:lang w:val="el-GR"/>
        </w:rPr>
        <w:t>Η</w:t>
      </w:r>
      <w:r w:rsidRPr="001F5F5A">
        <w:rPr>
          <w:rFonts w:asciiTheme="minorHAnsi" w:eastAsia="Calibri" w:hAnsiTheme="minorHAnsi" w:cstheme="minorHAnsi"/>
          <w:b/>
          <w:lang w:val="el-GR"/>
        </w:rPr>
        <w:t>ΣΗ</w:t>
      </w:r>
      <w:r w:rsidRPr="001F5F5A">
        <w:rPr>
          <w:rFonts w:asciiTheme="minorHAnsi" w:eastAsia="Calibri" w:hAnsiTheme="minorHAnsi" w:cstheme="minorHAnsi"/>
          <w:b/>
          <w:spacing w:val="-5"/>
          <w:lang w:val="el-GR"/>
        </w:rPr>
        <w:t xml:space="preserve"> </w:t>
      </w:r>
      <w:r w:rsidRPr="001F5F5A">
        <w:rPr>
          <w:rFonts w:asciiTheme="minorHAnsi" w:eastAsia="Calibri" w:hAnsiTheme="minorHAnsi" w:cstheme="minorHAnsi"/>
          <w:b/>
          <w:spacing w:val="-1"/>
          <w:lang w:val="el-GR"/>
        </w:rPr>
        <w:t>Κ</w:t>
      </w:r>
      <w:r w:rsidRPr="001F5F5A">
        <w:rPr>
          <w:rFonts w:asciiTheme="minorHAnsi" w:eastAsia="Calibri" w:hAnsiTheme="minorHAnsi" w:cstheme="minorHAnsi"/>
          <w:b/>
          <w:spacing w:val="1"/>
          <w:lang w:val="el-GR"/>
        </w:rPr>
        <w:t>Α</w:t>
      </w:r>
      <w:r w:rsidRPr="001F5F5A">
        <w:rPr>
          <w:rFonts w:asciiTheme="minorHAnsi" w:eastAsia="Calibri" w:hAnsiTheme="minorHAnsi" w:cstheme="minorHAnsi"/>
          <w:b/>
          <w:spacing w:val="-1"/>
          <w:lang w:val="el-GR"/>
        </w:rPr>
        <w:t>ΛΗ</w:t>
      </w:r>
      <w:r w:rsidRPr="001F5F5A">
        <w:rPr>
          <w:rFonts w:asciiTheme="minorHAnsi" w:eastAsia="Calibri" w:hAnsiTheme="minorHAnsi" w:cstheme="minorHAnsi"/>
          <w:b/>
          <w:lang w:val="el-GR"/>
        </w:rPr>
        <w:t>Σ</w:t>
      </w:r>
      <w:r w:rsidRPr="001F5F5A">
        <w:rPr>
          <w:rFonts w:asciiTheme="minorHAnsi" w:eastAsia="Calibri" w:hAnsiTheme="minorHAnsi" w:cstheme="minorHAnsi"/>
          <w:b/>
          <w:spacing w:val="-3"/>
          <w:lang w:val="el-GR"/>
        </w:rPr>
        <w:t xml:space="preserve"> </w:t>
      </w:r>
      <w:r w:rsidRPr="001F5F5A">
        <w:rPr>
          <w:rFonts w:asciiTheme="minorHAnsi" w:eastAsia="Calibri" w:hAnsiTheme="minorHAnsi" w:cstheme="minorHAnsi"/>
          <w:b/>
          <w:spacing w:val="-1"/>
          <w:lang w:val="el-GR"/>
        </w:rPr>
        <w:t>Ε</w:t>
      </w:r>
      <w:r w:rsidRPr="001F5F5A">
        <w:rPr>
          <w:rFonts w:asciiTheme="minorHAnsi" w:eastAsia="Calibri" w:hAnsiTheme="minorHAnsi" w:cstheme="minorHAnsi"/>
          <w:b/>
          <w:spacing w:val="1"/>
          <w:lang w:val="el-GR"/>
        </w:rPr>
        <w:t>Κ</w:t>
      </w:r>
      <w:r w:rsidRPr="001F5F5A">
        <w:rPr>
          <w:rFonts w:asciiTheme="minorHAnsi" w:eastAsia="Calibri" w:hAnsiTheme="minorHAnsi" w:cstheme="minorHAnsi"/>
          <w:b/>
          <w:lang w:val="el-GR"/>
        </w:rPr>
        <w:t>Τ</w:t>
      </w:r>
      <w:r w:rsidRPr="001F5F5A">
        <w:rPr>
          <w:rFonts w:asciiTheme="minorHAnsi" w:eastAsia="Calibri" w:hAnsiTheme="minorHAnsi" w:cstheme="minorHAnsi"/>
          <w:b/>
          <w:spacing w:val="1"/>
          <w:lang w:val="el-GR"/>
        </w:rPr>
        <w:t>ΕΛ</w:t>
      </w:r>
      <w:r w:rsidRPr="001F5F5A">
        <w:rPr>
          <w:rFonts w:asciiTheme="minorHAnsi" w:eastAsia="Calibri" w:hAnsiTheme="minorHAnsi" w:cstheme="minorHAnsi"/>
          <w:b/>
          <w:spacing w:val="-1"/>
          <w:lang w:val="el-GR"/>
        </w:rPr>
        <w:t>Ε</w:t>
      </w:r>
      <w:r w:rsidRPr="001F5F5A">
        <w:rPr>
          <w:rFonts w:asciiTheme="minorHAnsi" w:eastAsia="Calibri" w:hAnsiTheme="minorHAnsi" w:cstheme="minorHAnsi"/>
          <w:b/>
          <w:lang w:val="el-GR"/>
        </w:rPr>
        <w:t>Σ</w:t>
      </w:r>
      <w:r w:rsidRPr="001F5F5A">
        <w:rPr>
          <w:rFonts w:asciiTheme="minorHAnsi" w:eastAsia="Calibri" w:hAnsiTheme="minorHAnsi" w:cstheme="minorHAnsi"/>
          <w:b/>
          <w:spacing w:val="1"/>
          <w:lang w:val="el-GR"/>
        </w:rPr>
        <w:t>Η</w:t>
      </w:r>
      <w:r w:rsidRPr="001F5F5A">
        <w:rPr>
          <w:rFonts w:asciiTheme="minorHAnsi" w:eastAsia="Calibri" w:hAnsiTheme="minorHAnsi" w:cstheme="minorHAnsi"/>
          <w:b/>
          <w:lang w:val="el-GR"/>
        </w:rPr>
        <w:t>Σ</w:t>
      </w:r>
    </w:p>
    <w:p w14:paraId="544A79EE" w14:textId="77777777" w:rsidR="00C919A6" w:rsidRPr="001F5F5A" w:rsidRDefault="00C919A6">
      <w:pPr>
        <w:spacing w:line="120" w:lineRule="exact"/>
        <w:rPr>
          <w:rFonts w:asciiTheme="minorHAnsi" w:hAnsiTheme="minorHAnsi" w:cstheme="minorHAnsi"/>
          <w:sz w:val="12"/>
          <w:szCs w:val="12"/>
          <w:lang w:val="el-GR"/>
        </w:rPr>
      </w:pPr>
    </w:p>
    <w:p w14:paraId="4834764D" w14:textId="43CD9DA8" w:rsidR="00C919A6" w:rsidRPr="001F5F5A" w:rsidRDefault="002D6E77">
      <w:pPr>
        <w:ind w:left="113" w:right="71"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ύσ</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έθ</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σε</w:t>
      </w:r>
      <w:r w:rsidR="00851624"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θ</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9"/>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 αριθ</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w:t>
      </w:r>
      <w:r w:rsidR="00851624"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εγ</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 xml:space="preserve">υητική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 xml:space="preserve">ιστολή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851624"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00851624"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 xml:space="preserve">εζας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ύ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851624"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00851624"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3"/>
          <w:sz w:val="22"/>
          <w:szCs w:val="22"/>
          <w:lang w:val="el-GR"/>
        </w:rPr>
        <w:t>(</w:t>
      </w:r>
      <w:r w:rsidRPr="001F5F5A">
        <w:rPr>
          <w:rFonts w:asciiTheme="minorHAnsi" w:eastAsia="Calibri" w:hAnsiTheme="minorHAnsi" w:cstheme="minorHAnsi"/>
          <w:spacing w:val="1"/>
          <w:sz w:val="22"/>
          <w:szCs w:val="22"/>
          <w:lang w:val="el-GR"/>
        </w:rPr>
        <w:t>5</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συν</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 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 xml:space="preserve">αξίας, </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η  σ</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w:t>
      </w:r>
      <w:r w:rsidRPr="001F5F5A">
        <w:rPr>
          <w:rFonts w:asciiTheme="minorHAnsi" w:eastAsia="Calibri" w:hAnsiTheme="minorHAnsi" w:cstheme="minorHAnsi"/>
          <w:spacing w:val="-1"/>
          <w:sz w:val="22"/>
          <w:szCs w:val="22"/>
          <w:lang w:val="el-GR"/>
        </w:rPr>
        <w:t>νο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ΦΠ</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 xml:space="preserve">η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ία </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επι</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φε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  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ά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οτ</w:t>
      </w:r>
      <w:r w:rsidRPr="001F5F5A">
        <w:rPr>
          <w:rFonts w:asciiTheme="minorHAnsi" w:eastAsia="Calibri" w:hAnsiTheme="minorHAnsi" w:cstheme="minorHAnsi"/>
          <w:sz w:val="22"/>
          <w:szCs w:val="22"/>
          <w:lang w:val="el-GR"/>
        </w:rPr>
        <w:t>ική 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ιο</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ική παρ</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αβή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ρι</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z w:val="22"/>
          <w:szCs w:val="22"/>
          <w:lang w:val="el-GR"/>
        </w:rPr>
        <w:t>εβαί</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8"/>
          <w:sz w:val="22"/>
          <w:szCs w:val="22"/>
          <w:lang w:val="el-GR"/>
        </w:rPr>
        <w:t>λ</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παρε</w:t>
      </w:r>
      <w:r w:rsidRPr="001F5F5A">
        <w:rPr>
          <w:rFonts w:asciiTheme="minorHAnsi" w:eastAsia="Calibri" w:hAnsiTheme="minorHAnsi" w:cstheme="minorHAnsi"/>
          <w:spacing w:val="-2"/>
          <w:sz w:val="22"/>
          <w:szCs w:val="22"/>
          <w:lang w:val="el-GR"/>
        </w:rPr>
        <w:t>χ</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1"/>
          <w:sz w:val="22"/>
          <w:szCs w:val="22"/>
          <w:lang w:val="el-GR"/>
        </w:rPr>
        <w:t>ω</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υπηρε</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 xml:space="preserve">ιών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υπό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άθεση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σύ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έχει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καθαρι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ύν</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 xml:space="preserve">ο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ν απα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σεων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αξύ</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δ</w:t>
      </w:r>
      <w:r w:rsidRPr="001F5F5A">
        <w:rPr>
          <w:rFonts w:asciiTheme="minorHAnsi" w:eastAsia="Calibri" w:hAnsiTheme="minorHAnsi" w:cstheme="minorHAnsi"/>
          <w:sz w:val="22"/>
          <w:szCs w:val="22"/>
          <w:lang w:val="el-GR"/>
        </w:rPr>
        <w:t>ύο 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1"/>
          <w:sz w:val="22"/>
          <w:szCs w:val="22"/>
          <w:lang w:val="el-GR"/>
        </w:rPr>
        <w:t>ων</w:t>
      </w:r>
      <w:r w:rsidRPr="001F5F5A">
        <w:rPr>
          <w:rFonts w:asciiTheme="minorHAnsi" w:eastAsia="Calibri" w:hAnsiTheme="minorHAnsi" w:cstheme="minorHAnsi"/>
          <w:sz w:val="22"/>
          <w:szCs w:val="22"/>
          <w:lang w:val="el-GR"/>
        </w:rPr>
        <w:t>.</w:t>
      </w:r>
    </w:p>
    <w:p w14:paraId="1FAB55D2" w14:textId="77777777" w:rsidR="00C919A6" w:rsidRPr="001F5F5A" w:rsidRDefault="00C919A6">
      <w:pPr>
        <w:spacing w:before="1" w:line="120" w:lineRule="exact"/>
        <w:rPr>
          <w:rFonts w:asciiTheme="minorHAnsi" w:hAnsiTheme="minorHAnsi" w:cstheme="minorHAnsi"/>
          <w:sz w:val="12"/>
          <w:szCs w:val="12"/>
          <w:lang w:val="el-GR"/>
        </w:rPr>
      </w:pPr>
    </w:p>
    <w:p w14:paraId="0B635631" w14:textId="77777777" w:rsidR="00167575" w:rsidRDefault="00167575">
      <w:pPr>
        <w:ind w:left="113" w:right="76" w:firstLine="720"/>
        <w:jc w:val="both"/>
        <w:rPr>
          <w:rFonts w:asciiTheme="minorHAnsi" w:eastAsia="Calibri" w:hAnsiTheme="minorHAnsi" w:cstheme="minorHAnsi"/>
          <w:sz w:val="22"/>
          <w:szCs w:val="22"/>
          <w:lang w:val="el-GR"/>
        </w:rPr>
      </w:pPr>
    </w:p>
    <w:p w14:paraId="0B0817B5" w14:textId="1FCCB5B3" w:rsidR="00C919A6" w:rsidRPr="001F5F5A" w:rsidRDefault="002D6E77">
      <w:pPr>
        <w:ind w:left="113" w:right="76"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εγγύ</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απί</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πέρ</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έ</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γραφη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ση 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εγγυ</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 xml:space="preserve">ια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ζα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νο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ση 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ωση παράβ</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κάπ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ύσ</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ρυ</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ριών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από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για επικεί</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ενη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z w:val="22"/>
          <w:szCs w:val="22"/>
          <w:lang w:val="el-GR"/>
        </w:rPr>
        <w:t>ατ</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w:t>
      </w:r>
    </w:p>
    <w:p w14:paraId="508239FE" w14:textId="77777777" w:rsidR="00C919A6" w:rsidRPr="001F5F5A" w:rsidRDefault="00C919A6">
      <w:pPr>
        <w:spacing w:line="120" w:lineRule="exact"/>
        <w:rPr>
          <w:rFonts w:asciiTheme="minorHAnsi" w:hAnsiTheme="minorHAnsi" w:cstheme="minorHAnsi"/>
          <w:sz w:val="12"/>
          <w:szCs w:val="12"/>
          <w:lang w:val="el-GR"/>
        </w:rPr>
      </w:pPr>
    </w:p>
    <w:p w14:paraId="2EF7AACD" w14:textId="77777777" w:rsidR="00C919A6" w:rsidRPr="001F5F5A" w:rsidRDefault="002D6E77">
      <w:pPr>
        <w:ind w:left="113"/>
        <w:rPr>
          <w:rFonts w:asciiTheme="minorHAnsi" w:eastAsia="Calibri" w:hAnsiTheme="minorHAnsi" w:cstheme="minorHAnsi"/>
          <w:lang w:val="el-GR"/>
        </w:rPr>
      </w:pPr>
      <w:r w:rsidRPr="001F5F5A">
        <w:rPr>
          <w:rFonts w:asciiTheme="minorHAnsi" w:eastAsia="Calibri" w:hAnsiTheme="minorHAnsi" w:cstheme="minorHAnsi"/>
          <w:b/>
          <w:spacing w:val="1"/>
          <w:sz w:val="22"/>
          <w:szCs w:val="22"/>
          <w:lang w:val="el-GR"/>
        </w:rPr>
        <w:lastRenderedPageBreak/>
        <w:t>Β</w:t>
      </w:r>
      <w:r w:rsidRPr="001F5F5A">
        <w:rPr>
          <w:rFonts w:asciiTheme="minorHAnsi" w:eastAsia="Calibri" w:hAnsiTheme="minorHAnsi" w:cstheme="minorHAnsi"/>
          <w:b/>
          <w:sz w:val="22"/>
          <w:szCs w:val="22"/>
          <w:lang w:val="el-GR"/>
        </w:rPr>
        <w:t xml:space="preserve">.  </w:t>
      </w:r>
      <w:r w:rsidRPr="001F5F5A">
        <w:rPr>
          <w:rFonts w:asciiTheme="minorHAnsi" w:eastAsia="Calibri" w:hAnsiTheme="minorHAnsi" w:cstheme="minorHAnsi"/>
          <w:b/>
          <w:spacing w:val="-1"/>
          <w:lang w:val="el-GR"/>
        </w:rPr>
        <w:t>Ε</w:t>
      </w:r>
      <w:r w:rsidRPr="001F5F5A">
        <w:rPr>
          <w:rFonts w:asciiTheme="minorHAnsi" w:eastAsia="Calibri" w:hAnsiTheme="minorHAnsi" w:cstheme="minorHAnsi"/>
          <w:b/>
          <w:lang w:val="el-GR"/>
        </w:rPr>
        <w:t>ΓΓΥ</w:t>
      </w:r>
      <w:r w:rsidRPr="001F5F5A">
        <w:rPr>
          <w:rFonts w:asciiTheme="minorHAnsi" w:eastAsia="Calibri" w:hAnsiTheme="minorHAnsi" w:cstheme="minorHAnsi"/>
          <w:b/>
          <w:spacing w:val="-1"/>
          <w:lang w:val="el-GR"/>
        </w:rPr>
        <w:t>Η</w:t>
      </w:r>
      <w:r w:rsidRPr="001F5F5A">
        <w:rPr>
          <w:rFonts w:asciiTheme="minorHAnsi" w:eastAsia="Calibri" w:hAnsiTheme="minorHAnsi" w:cstheme="minorHAnsi"/>
          <w:b/>
          <w:spacing w:val="2"/>
          <w:lang w:val="el-GR"/>
        </w:rPr>
        <w:t>Σ</w:t>
      </w:r>
      <w:r w:rsidRPr="001F5F5A">
        <w:rPr>
          <w:rFonts w:asciiTheme="minorHAnsi" w:eastAsia="Calibri" w:hAnsiTheme="minorHAnsi" w:cstheme="minorHAnsi"/>
          <w:b/>
          <w:lang w:val="el-GR"/>
        </w:rPr>
        <w:t>Η</w:t>
      </w:r>
      <w:r w:rsidRPr="001F5F5A">
        <w:rPr>
          <w:rFonts w:asciiTheme="minorHAnsi" w:eastAsia="Calibri" w:hAnsiTheme="minorHAnsi" w:cstheme="minorHAnsi"/>
          <w:b/>
          <w:spacing w:val="-8"/>
          <w:lang w:val="el-GR"/>
        </w:rPr>
        <w:t xml:space="preserve"> </w:t>
      </w:r>
      <w:r w:rsidRPr="001F5F5A">
        <w:rPr>
          <w:rFonts w:asciiTheme="minorHAnsi" w:eastAsia="Calibri" w:hAnsiTheme="minorHAnsi" w:cstheme="minorHAnsi"/>
          <w:b/>
          <w:spacing w:val="2"/>
          <w:lang w:val="el-GR"/>
        </w:rPr>
        <w:t>Κ</w:t>
      </w:r>
      <w:r w:rsidRPr="001F5F5A">
        <w:rPr>
          <w:rFonts w:asciiTheme="minorHAnsi" w:eastAsia="Calibri" w:hAnsiTheme="minorHAnsi" w:cstheme="minorHAnsi"/>
          <w:b/>
          <w:spacing w:val="-1"/>
          <w:lang w:val="el-GR"/>
        </w:rPr>
        <w:t>Α</w:t>
      </w:r>
      <w:r w:rsidRPr="001F5F5A">
        <w:rPr>
          <w:rFonts w:asciiTheme="minorHAnsi" w:eastAsia="Calibri" w:hAnsiTheme="minorHAnsi" w:cstheme="minorHAnsi"/>
          <w:b/>
          <w:spacing w:val="1"/>
          <w:lang w:val="el-GR"/>
        </w:rPr>
        <w:t>Λ</w:t>
      </w:r>
      <w:r w:rsidRPr="001F5F5A">
        <w:rPr>
          <w:rFonts w:asciiTheme="minorHAnsi" w:eastAsia="Calibri" w:hAnsiTheme="minorHAnsi" w:cstheme="minorHAnsi"/>
          <w:b/>
          <w:spacing w:val="-1"/>
          <w:lang w:val="el-GR"/>
        </w:rPr>
        <w:t>Η</w:t>
      </w:r>
      <w:r w:rsidRPr="001F5F5A">
        <w:rPr>
          <w:rFonts w:asciiTheme="minorHAnsi" w:eastAsia="Calibri" w:hAnsiTheme="minorHAnsi" w:cstheme="minorHAnsi"/>
          <w:b/>
          <w:lang w:val="el-GR"/>
        </w:rPr>
        <w:t>Σ</w:t>
      </w:r>
      <w:r w:rsidRPr="001F5F5A">
        <w:rPr>
          <w:rFonts w:asciiTheme="minorHAnsi" w:eastAsia="Calibri" w:hAnsiTheme="minorHAnsi" w:cstheme="minorHAnsi"/>
          <w:b/>
          <w:spacing w:val="-6"/>
          <w:lang w:val="el-GR"/>
        </w:rPr>
        <w:t xml:space="preserve"> </w:t>
      </w:r>
      <w:r w:rsidRPr="001F5F5A">
        <w:rPr>
          <w:rFonts w:asciiTheme="minorHAnsi" w:eastAsia="Calibri" w:hAnsiTheme="minorHAnsi" w:cstheme="minorHAnsi"/>
          <w:b/>
          <w:spacing w:val="2"/>
          <w:lang w:val="el-GR"/>
        </w:rPr>
        <w:t>Λ</w:t>
      </w:r>
      <w:r w:rsidRPr="001F5F5A">
        <w:rPr>
          <w:rFonts w:asciiTheme="minorHAnsi" w:eastAsia="Calibri" w:hAnsiTheme="minorHAnsi" w:cstheme="minorHAnsi"/>
          <w:b/>
          <w:spacing w:val="-1"/>
          <w:lang w:val="el-GR"/>
        </w:rPr>
        <w:t>Ε</w:t>
      </w:r>
      <w:r w:rsidRPr="001F5F5A">
        <w:rPr>
          <w:rFonts w:asciiTheme="minorHAnsi" w:eastAsia="Calibri" w:hAnsiTheme="minorHAnsi" w:cstheme="minorHAnsi"/>
          <w:b/>
          <w:lang w:val="el-GR"/>
        </w:rPr>
        <w:t>Ι</w:t>
      </w:r>
      <w:r w:rsidRPr="001F5F5A">
        <w:rPr>
          <w:rFonts w:asciiTheme="minorHAnsi" w:eastAsia="Calibri" w:hAnsiTheme="minorHAnsi" w:cstheme="minorHAnsi"/>
          <w:b/>
          <w:spacing w:val="2"/>
          <w:lang w:val="el-GR"/>
        </w:rPr>
        <w:t>Τ</w:t>
      </w:r>
      <w:r w:rsidRPr="001F5F5A">
        <w:rPr>
          <w:rFonts w:asciiTheme="minorHAnsi" w:eastAsia="Calibri" w:hAnsiTheme="minorHAnsi" w:cstheme="minorHAnsi"/>
          <w:b/>
          <w:lang w:val="el-GR"/>
        </w:rPr>
        <w:t>Ο</w:t>
      </w:r>
      <w:r w:rsidRPr="001F5F5A">
        <w:rPr>
          <w:rFonts w:asciiTheme="minorHAnsi" w:eastAsia="Calibri" w:hAnsiTheme="minorHAnsi" w:cstheme="minorHAnsi"/>
          <w:b/>
          <w:spacing w:val="-1"/>
          <w:lang w:val="el-GR"/>
        </w:rPr>
        <w:t>Υ</w:t>
      </w:r>
      <w:r w:rsidRPr="001F5F5A">
        <w:rPr>
          <w:rFonts w:asciiTheme="minorHAnsi" w:eastAsia="Calibri" w:hAnsiTheme="minorHAnsi" w:cstheme="minorHAnsi"/>
          <w:b/>
          <w:spacing w:val="2"/>
          <w:lang w:val="el-GR"/>
        </w:rPr>
        <w:t>ΡΓ</w:t>
      </w:r>
      <w:r w:rsidRPr="001F5F5A">
        <w:rPr>
          <w:rFonts w:asciiTheme="minorHAnsi" w:eastAsia="Calibri" w:hAnsiTheme="minorHAnsi" w:cstheme="minorHAnsi"/>
          <w:b/>
          <w:lang w:val="el-GR"/>
        </w:rPr>
        <w:t>Ι</w:t>
      </w:r>
      <w:r w:rsidRPr="001F5F5A">
        <w:rPr>
          <w:rFonts w:asciiTheme="minorHAnsi" w:eastAsia="Calibri" w:hAnsiTheme="minorHAnsi" w:cstheme="minorHAnsi"/>
          <w:b/>
          <w:spacing w:val="-1"/>
          <w:lang w:val="el-GR"/>
        </w:rPr>
        <w:t>Α</w:t>
      </w:r>
      <w:r w:rsidRPr="001F5F5A">
        <w:rPr>
          <w:rFonts w:asciiTheme="minorHAnsi" w:eastAsia="Calibri" w:hAnsiTheme="minorHAnsi" w:cstheme="minorHAnsi"/>
          <w:b/>
          <w:lang w:val="el-GR"/>
        </w:rPr>
        <w:t>Σ</w:t>
      </w:r>
    </w:p>
    <w:p w14:paraId="6E605908" w14:textId="77777777" w:rsidR="00C919A6" w:rsidRPr="001F5F5A" w:rsidRDefault="00C919A6">
      <w:pPr>
        <w:spacing w:line="120" w:lineRule="exact"/>
        <w:rPr>
          <w:rFonts w:asciiTheme="minorHAnsi" w:hAnsiTheme="minorHAnsi" w:cstheme="minorHAnsi"/>
          <w:sz w:val="12"/>
          <w:szCs w:val="12"/>
          <w:lang w:val="el-GR"/>
        </w:rPr>
      </w:pPr>
    </w:p>
    <w:p w14:paraId="01446A97" w14:textId="7878FCFC" w:rsidR="00C919A6" w:rsidRPr="001F5F5A" w:rsidRDefault="002D6E77">
      <w:pPr>
        <w:ind w:left="113" w:right="101" w:firstLine="428"/>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υργία </w:t>
      </w:r>
      <w:r w:rsidRPr="001F5F5A">
        <w:rPr>
          <w:rFonts w:asciiTheme="minorHAnsi" w:eastAsia="Calibri" w:hAnsiTheme="minorHAnsi" w:cstheme="minorHAnsi"/>
          <w:spacing w:val="3"/>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ό</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θεια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ργ</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πως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ρίζ</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3"/>
          <w:sz w:val="22"/>
          <w:szCs w:val="22"/>
          <w:lang w:val="el-GR"/>
        </w:rPr>
        <w:t>τ</w:t>
      </w:r>
      <w:r w:rsidRPr="001F5F5A">
        <w:rPr>
          <w:rFonts w:asciiTheme="minorHAnsi" w:eastAsia="Calibri" w:hAnsiTheme="minorHAnsi" w:cstheme="minorHAnsi"/>
          <w:sz w:val="22"/>
          <w:szCs w:val="22"/>
          <w:lang w:val="el-GR"/>
        </w:rPr>
        <w:t>η σύ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 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όμ</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εγγυ</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υργί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ασκευα</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ικών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ίκων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 xml:space="preserve">άρκειας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.μη</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ών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 xml:space="preserve">η </w:t>
      </w:r>
      <w:r w:rsidRPr="001F5F5A">
        <w:rPr>
          <w:rFonts w:asciiTheme="minorHAnsi" w:eastAsia="Calibri" w:hAnsiTheme="minorHAnsi" w:cstheme="minorHAnsi"/>
          <w:spacing w:val="4"/>
          <w:sz w:val="22"/>
          <w:szCs w:val="22"/>
          <w:lang w:val="el-GR"/>
        </w:rPr>
        <w:t xml:space="preserve"> </w:t>
      </w:r>
      <w:r w:rsidR="00171534">
        <w:rPr>
          <w:rFonts w:asciiTheme="minorHAnsi" w:eastAsia="Calibri" w:hAnsiTheme="minorHAnsi" w:cstheme="minorHAnsi"/>
          <w:spacing w:val="1"/>
          <w:sz w:val="22"/>
          <w:szCs w:val="22"/>
          <w:lang w:val="el-GR"/>
        </w:rPr>
        <w:t>του τμήματος</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ων </w:t>
      </w:r>
      <w:r w:rsidRPr="001F5F5A">
        <w:rPr>
          <w:rFonts w:asciiTheme="minorHAnsi" w:eastAsia="Calibri" w:hAnsiTheme="minorHAnsi" w:cstheme="minorHAnsi"/>
          <w:spacing w:val="1"/>
          <w:sz w:val="22"/>
          <w:szCs w:val="22"/>
          <w:lang w:val="el-GR"/>
        </w:rPr>
        <w:t xml:space="preserve"> </w:t>
      </w:r>
      <w:r w:rsidR="00171534">
        <w:rPr>
          <w:rFonts w:asciiTheme="minorHAnsi" w:eastAsia="Calibri" w:hAnsiTheme="minorHAnsi" w:cstheme="minorHAnsi"/>
          <w:spacing w:val="-1"/>
          <w:sz w:val="22"/>
          <w:szCs w:val="22"/>
          <w:lang w:val="el-GR"/>
        </w:rPr>
        <w:t>τμημάτων</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w:t>
      </w:r>
      <w:r w:rsidR="00851624"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31"/>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εγ</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υήσε</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ργίας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 είδη</w:t>
      </w:r>
      <w:r w:rsidRPr="001F5F5A">
        <w:rPr>
          <w:rFonts w:asciiTheme="minorHAnsi" w:eastAsia="Calibri" w:hAnsiTheme="minorHAnsi" w:cstheme="minorHAnsi"/>
          <w:spacing w:val="-3"/>
          <w:sz w:val="22"/>
          <w:szCs w:val="22"/>
          <w:lang w:val="el-GR"/>
        </w:rPr>
        <w:t xml:space="preserve"> </w:t>
      </w:r>
      <w:r w:rsidR="00171534">
        <w:rPr>
          <w:rFonts w:asciiTheme="minorHAnsi" w:eastAsia="Calibri" w:hAnsiTheme="minorHAnsi" w:cstheme="minorHAnsi"/>
          <w:spacing w:val="1"/>
          <w:sz w:val="22"/>
          <w:szCs w:val="22"/>
          <w:lang w:val="el-GR"/>
        </w:rPr>
        <w:t>του τμήματος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
          <w:sz w:val="22"/>
          <w:szCs w:val="22"/>
          <w:lang w:val="el-GR"/>
        </w:rPr>
        <w:t xml:space="preserve"> </w:t>
      </w:r>
      <w:r w:rsidR="00171534">
        <w:rPr>
          <w:rFonts w:asciiTheme="minorHAnsi" w:eastAsia="Calibri" w:hAnsiTheme="minorHAnsi" w:cstheme="minorHAnsi"/>
          <w:spacing w:val="-1"/>
          <w:sz w:val="22"/>
          <w:szCs w:val="22"/>
          <w:lang w:val="el-GR"/>
        </w:rPr>
        <w:t>τμημάτων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Pr="001F5F5A">
        <w:rPr>
          <w:rFonts w:asciiTheme="minorHAnsi" w:eastAsia="Calibri" w:hAnsiTheme="minorHAnsi" w:cstheme="minorHAnsi"/>
          <w:spacing w:val="1"/>
          <w:sz w:val="22"/>
          <w:szCs w:val="22"/>
          <w:lang w:val="el-GR"/>
        </w:rPr>
        <w:t>…</w:t>
      </w:r>
      <w:r w:rsidR="00851624" w:rsidRPr="001F5F5A">
        <w:rPr>
          <w:rFonts w:asciiTheme="minorHAnsi" w:eastAsia="Calibri" w:hAnsiTheme="minorHAnsi" w:cstheme="minorHAnsi"/>
          <w:sz w:val="22"/>
          <w:szCs w:val="22"/>
          <w:lang w:val="el-GR"/>
        </w:rPr>
        <w:t>………………..…….</w:t>
      </w:r>
    </w:p>
    <w:p w14:paraId="38B9DEE0" w14:textId="77777777" w:rsidR="00C919A6" w:rsidRPr="001F5F5A" w:rsidRDefault="00C919A6">
      <w:pPr>
        <w:spacing w:before="9" w:line="100" w:lineRule="exact"/>
        <w:rPr>
          <w:rFonts w:asciiTheme="minorHAnsi" w:hAnsiTheme="minorHAnsi" w:cstheme="minorHAnsi"/>
          <w:sz w:val="10"/>
          <w:szCs w:val="10"/>
          <w:lang w:val="el-GR"/>
        </w:rPr>
      </w:pPr>
    </w:p>
    <w:p w14:paraId="40C0C99D" w14:textId="77777777" w:rsidR="00C919A6" w:rsidRPr="001F5F5A" w:rsidRDefault="00C919A6">
      <w:pPr>
        <w:spacing w:line="200" w:lineRule="exact"/>
        <w:rPr>
          <w:rFonts w:asciiTheme="minorHAnsi" w:hAnsiTheme="minorHAnsi" w:cstheme="minorHAnsi"/>
          <w:lang w:val="el-GR"/>
        </w:rPr>
      </w:pPr>
    </w:p>
    <w:p w14:paraId="3F035697" w14:textId="7777777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pacing w:val="-1"/>
          <w:sz w:val="22"/>
          <w:szCs w:val="22"/>
          <w:lang w:val="el-GR"/>
        </w:rPr>
        <w:t>2</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Α</w:t>
      </w:r>
      <w:r w:rsidRPr="001F5F5A">
        <w:rPr>
          <w:rFonts w:asciiTheme="minorHAnsi" w:eastAsia="Calibri" w:hAnsiTheme="minorHAnsi" w:cstheme="minorHAnsi"/>
          <w:b/>
          <w:spacing w:val="-3"/>
          <w:sz w:val="22"/>
          <w:szCs w:val="22"/>
          <w:lang w:val="el-GR"/>
        </w:rPr>
        <w:t>Σ</w:t>
      </w:r>
      <w:r w:rsidRPr="001F5F5A">
        <w:rPr>
          <w:rFonts w:asciiTheme="minorHAnsi" w:eastAsia="Calibri" w:hAnsiTheme="minorHAnsi" w:cstheme="minorHAnsi"/>
          <w:b/>
          <w:sz w:val="22"/>
          <w:szCs w:val="22"/>
          <w:lang w:val="el-GR"/>
        </w:rPr>
        <w:t>Φ</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ΛΙ</w:t>
      </w:r>
      <w:r w:rsidRPr="001F5F5A">
        <w:rPr>
          <w:rFonts w:asciiTheme="minorHAnsi" w:eastAsia="Calibri" w:hAnsiTheme="minorHAnsi" w:cstheme="minorHAnsi"/>
          <w:b/>
          <w:sz w:val="22"/>
          <w:szCs w:val="22"/>
          <w:lang w:val="el-GR"/>
        </w:rPr>
        <w:t>ΣΗ</w:t>
      </w:r>
    </w:p>
    <w:p w14:paraId="7E1DAE6D" w14:textId="77777777" w:rsidR="00C919A6" w:rsidRPr="001F5F5A" w:rsidRDefault="00C919A6">
      <w:pPr>
        <w:spacing w:before="8" w:line="100" w:lineRule="exact"/>
        <w:rPr>
          <w:rFonts w:asciiTheme="minorHAnsi" w:hAnsiTheme="minorHAnsi" w:cstheme="minorHAnsi"/>
          <w:sz w:val="11"/>
          <w:szCs w:val="11"/>
          <w:lang w:val="el-GR"/>
        </w:rPr>
      </w:pPr>
    </w:p>
    <w:p w14:paraId="0D5ADE5C" w14:textId="62609692" w:rsidR="00C919A6" w:rsidRPr="001F5F5A" w:rsidRDefault="002D6E77" w:rsidP="00D429DA">
      <w:pPr>
        <w:ind w:left="113" w:right="76"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εύ</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z w:val="22"/>
          <w:szCs w:val="22"/>
          <w:lang w:val="el-GR"/>
        </w:rPr>
        <w:t>θε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ά</w:t>
      </w:r>
      <w:r w:rsidRPr="001F5F5A">
        <w:rPr>
          <w:rFonts w:asciiTheme="minorHAnsi" w:eastAsia="Calibri" w:hAnsiTheme="minorHAnsi" w:cstheme="minorHAnsi"/>
          <w:sz w:val="22"/>
          <w:szCs w:val="22"/>
          <w:lang w:val="el-GR"/>
        </w:rPr>
        <w:t>βη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σώπων, πρα</w:t>
      </w:r>
      <w:r w:rsidRPr="001F5F5A">
        <w:rPr>
          <w:rFonts w:asciiTheme="minorHAnsi" w:eastAsia="Calibri" w:hAnsiTheme="minorHAnsi" w:cstheme="minorHAnsi"/>
          <w:spacing w:val="-3"/>
          <w:sz w:val="22"/>
          <w:szCs w:val="22"/>
          <w:lang w:val="el-GR"/>
        </w:rPr>
        <w:t>γ</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άτων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εγκα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άσεων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3"/>
          <w:sz w:val="22"/>
          <w:szCs w:val="22"/>
          <w:lang w:val="el-GR"/>
        </w:rPr>
        <w:t>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υσας</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πικ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1"/>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ίτ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9"/>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9"/>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7"/>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9"/>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 xml:space="preserve">αση </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κά</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άβ</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8"/>
          <w:sz w:val="22"/>
          <w:szCs w:val="22"/>
          <w:lang w:val="el-GR"/>
        </w:rPr>
        <w:t xml:space="preserve"> </w:t>
      </w:r>
      <w:r w:rsidRPr="001F5F5A">
        <w:rPr>
          <w:rFonts w:asciiTheme="minorHAnsi" w:eastAsia="Calibri" w:hAnsiTheme="minorHAnsi" w:cstheme="minorHAnsi"/>
          <w:sz w:val="22"/>
          <w:szCs w:val="22"/>
          <w:lang w:val="el-GR"/>
        </w:rPr>
        <w:t>ή</w:t>
      </w:r>
      <w:r w:rsidR="00D429DA"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z w:val="22"/>
          <w:szCs w:val="22"/>
          <w:lang w:val="el-GR"/>
        </w:rPr>
        <w:t>δυ</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4"/>
          <w:sz w:val="22"/>
          <w:szCs w:val="22"/>
          <w:lang w:val="el-GR"/>
        </w:rPr>
        <w:t xml:space="preserve"> </w:t>
      </w:r>
      <w:proofErr w:type="spellStart"/>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π</w:t>
      </w:r>
      <w:proofErr w:type="spellEnd"/>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υκα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ρία</w:t>
      </w:r>
      <w:r w:rsidRPr="001F5F5A">
        <w:rPr>
          <w:rFonts w:asciiTheme="minorHAnsi" w:eastAsia="Calibri" w:hAnsiTheme="minorHAnsi" w:cstheme="minorHAnsi"/>
          <w:spacing w:val="1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5"/>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4"/>
          <w:sz w:val="22"/>
          <w:szCs w:val="22"/>
          <w:lang w:val="el-GR"/>
        </w:rPr>
        <w:t xml:space="preserve"> </w:t>
      </w:r>
      <w:r w:rsidRPr="001F5F5A">
        <w:rPr>
          <w:rFonts w:asciiTheme="minorHAnsi" w:eastAsia="Calibri" w:hAnsiTheme="minorHAnsi" w:cstheme="minorHAnsi"/>
          <w:sz w:val="22"/>
          <w:szCs w:val="22"/>
          <w:lang w:val="el-GR"/>
        </w:rPr>
        <w:t xml:space="preserve">ή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υπε</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φ</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φε</w:t>
      </w:r>
      <w:r w:rsidRPr="001F5F5A">
        <w:rPr>
          <w:rFonts w:asciiTheme="minorHAnsi" w:eastAsia="Calibri" w:hAnsiTheme="minorHAnsi" w:cstheme="minorHAnsi"/>
          <w:spacing w:val="-2"/>
          <w:sz w:val="22"/>
          <w:szCs w:val="22"/>
          <w:lang w:val="el-GR"/>
        </w:rPr>
        <w:t>ί</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πράξη</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ή παρ</w:t>
      </w:r>
      <w:r w:rsidRPr="001F5F5A">
        <w:rPr>
          <w:rFonts w:asciiTheme="minorHAnsi" w:eastAsia="Calibri" w:hAnsiTheme="minorHAnsi" w:cstheme="minorHAnsi"/>
          <w:spacing w:val="-2"/>
          <w:sz w:val="22"/>
          <w:szCs w:val="22"/>
          <w:lang w:val="el-GR"/>
        </w:rPr>
        <w:t>ά</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1"/>
          <w:sz w:val="22"/>
          <w:szCs w:val="22"/>
          <w:lang w:val="el-GR"/>
        </w:rPr>
        <w:t>ψ</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ή σε</w:t>
      </w:r>
      <w:r w:rsidRPr="001F5F5A">
        <w:rPr>
          <w:rFonts w:asciiTheme="minorHAnsi" w:eastAsia="Calibri" w:hAnsiTheme="minorHAnsi" w:cstheme="minorHAnsi"/>
          <w:spacing w:val="-2"/>
          <w:sz w:val="22"/>
          <w:szCs w:val="22"/>
          <w:lang w:val="el-GR"/>
        </w:rPr>
        <w:t xml:space="preserve"> 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00851624" w:rsidRPr="001F5F5A">
        <w:rPr>
          <w:rFonts w:asciiTheme="minorHAnsi" w:eastAsia="Calibri" w:hAnsiTheme="minorHAnsi" w:cstheme="minorHAnsi"/>
          <w:sz w:val="22"/>
          <w:szCs w:val="22"/>
          <w:lang w:val="el-GR"/>
        </w:rPr>
        <w:t>.</w:t>
      </w:r>
    </w:p>
    <w:p w14:paraId="72112BD0" w14:textId="77777777" w:rsidR="00C919A6" w:rsidRPr="001F5F5A" w:rsidRDefault="00C919A6">
      <w:pPr>
        <w:spacing w:before="1" w:line="120" w:lineRule="exact"/>
        <w:rPr>
          <w:rFonts w:asciiTheme="minorHAnsi" w:hAnsiTheme="minorHAnsi" w:cstheme="minorHAnsi"/>
          <w:sz w:val="12"/>
          <w:szCs w:val="12"/>
          <w:lang w:val="el-GR"/>
        </w:rPr>
      </w:pPr>
    </w:p>
    <w:p w14:paraId="17CAB3D7" w14:textId="517DCE4F" w:rsidR="00C919A6" w:rsidRPr="001F5F5A" w:rsidRDefault="002D6E77">
      <w:pPr>
        <w:ind w:left="113" w:right="73"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ασφαλίσει 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ατηρεί</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ασφ</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ένο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σωπ</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κό</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 αρ</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z w:val="22"/>
          <w:szCs w:val="22"/>
          <w:lang w:val="el-GR"/>
        </w:rPr>
        <w:t>φα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ργα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ύς</w:t>
      </w:r>
      <w:r w:rsidRPr="001F5F5A">
        <w:rPr>
          <w:rFonts w:asciiTheme="minorHAnsi" w:eastAsia="Calibri" w:hAnsiTheme="minorHAnsi" w:cstheme="minorHAnsi"/>
          <w:spacing w:val="1"/>
          <w:sz w:val="22"/>
          <w:szCs w:val="22"/>
          <w:lang w:val="el-GR"/>
        </w:rPr>
        <w:t xml:space="preserve"> </w:t>
      </w:r>
      <w:proofErr w:type="spellStart"/>
      <w:r w:rsidRPr="001F5F5A">
        <w:rPr>
          <w:rFonts w:asciiTheme="minorHAnsi" w:eastAsia="Calibri" w:hAnsiTheme="minorHAnsi" w:cstheme="minorHAnsi"/>
          <w:sz w:val="22"/>
          <w:szCs w:val="22"/>
          <w:lang w:val="el-GR"/>
        </w:rPr>
        <w:t>καθ</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η</w:t>
      </w:r>
      <w:proofErr w:type="spellEnd"/>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η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άρκεια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και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ερ</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πως</w:t>
      </w:r>
      <w:r w:rsidRPr="001F5F5A">
        <w:rPr>
          <w:rFonts w:asciiTheme="minorHAnsi" w:eastAsia="Calibri" w:hAnsiTheme="minorHAnsi" w:cstheme="minorHAnsi"/>
          <w:spacing w:val="1"/>
          <w:sz w:val="22"/>
          <w:szCs w:val="22"/>
          <w:lang w:val="el-GR"/>
        </w:rPr>
        <w:t xml:space="preserve"> ο</w:t>
      </w:r>
      <w:r w:rsidRPr="001F5F5A">
        <w:rPr>
          <w:rFonts w:asciiTheme="minorHAnsi" w:eastAsia="Calibri" w:hAnsiTheme="minorHAnsi" w:cstheme="minorHAnsi"/>
          <w:sz w:val="22"/>
          <w:szCs w:val="22"/>
          <w:lang w:val="el-GR"/>
        </w:rPr>
        <w:t>ι υπερ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2"/>
          <w:sz w:val="22"/>
          <w:szCs w:val="22"/>
          <w:lang w:val="el-GR"/>
        </w:rPr>
        <w:t>β</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 κά</w:t>
      </w:r>
      <w:r w:rsidRPr="001F5F5A">
        <w:rPr>
          <w:rFonts w:asciiTheme="minorHAnsi" w:eastAsia="Calibri" w:hAnsiTheme="minorHAnsi" w:cstheme="minorHAnsi"/>
          <w:spacing w:val="-1"/>
          <w:sz w:val="22"/>
          <w:szCs w:val="22"/>
          <w:lang w:val="el-GR"/>
        </w:rPr>
        <w:t>νο</w:t>
      </w:r>
      <w:r w:rsidRPr="001F5F5A">
        <w:rPr>
          <w:rFonts w:asciiTheme="minorHAnsi" w:eastAsia="Calibri" w:hAnsiTheme="minorHAnsi" w:cstheme="minorHAnsi"/>
          <w:sz w:val="22"/>
          <w:szCs w:val="22"/>
          <w:lang w:val="el-GR"/>
        </w:rPr>
        <w:t xml:space="preserve">υν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ίδ</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w:t>
      </w:r>
    </w:p>
    <w:p w14:paraId="5661FA86" w14:textId="77777777" w:rsidR="00C919A6" w:rsidRPr="001F5F5A" w:rsidRDefault="00C919A6">
      <w:pPr>
        <w:spacing w:before="9" w:line="100" w:lineRule="exact"/>
        <w:rPr>
          <w:rFonts w:asciiTheme="minorHAnsi" w:hAnsiTheme="minorHAnsi" w:cstheme="minorHAnsi"/>
          <w:sz w:val="10"/>
          <w:szCs w:val="10"/>
          <w:lang w:val="el-GR"/>
        </w:rPr>
      </w:pPr>
    </w:p>
    <w:p w14:paraId="0826DD47" w14:textId="77777777" w:rsidR="00C919A6" w:rsidRPr="001F5F5A" w:rsidRDefault="00C919A6">
      <w:pPr>
        <w:spacing w:line="200" w:lineRule="exact"/>
        <w:rPr>
          <w:rFonts w:asciiTheme="minorHAnsi" w:hAnsiTheme="minorHAnsi" w:cstheme="minorHAnsi"/>
          <w:lang w:val="el-GR"/>
        </w:rPr>
      </w:pPr>
    </w:p>
    <w:p w14:paraId="56039601" w14:textId="7777777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pacing w:val="-1"/>
          <w:sz w:val="22"/>
          <w:szCs w:val="22"/>
          <w:lang w:val="el-GR"/>
        </w:rPr>
        <w:t>3</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Α</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3"/>
          <w:sz w:val="22"/>
          <w:szCs w:val="22"/>
          <w:lang w:val="el-GR"/>
        </w:rPr>
        <w:t>Ο</w:t>
      </w:r>
      <w:r w:rsidRPr="001F5F5A">
        <w:rPr>
          <w:rFonts w:asciiTheme="minorHAnsi" w:eastAsia="Calibri" w:hAnsiTheme="minorHAnsi" w:cstheme="minorHAnsi"/>
          <w:b/>
          <w:sz w:val="22"/>
          <w:szCs w:val="22"/>
          <w:lang w:val="el-GR"/>
        </w:rPr>
        <w:t>ΖΗ</w:t>
      </w:r>
      <w:r w:rsidRPr="001F5F5A">
        <w:rPr>
          <w:rFonts w:asciiTheme="minorHAnsi" w:eastAsia="Calibri" w:hAnsiTheme="minorHAnsi" w:cstheme="minorHAnsi"/>
          <w:b/>
          <w:spacing w:val="-1"/>
          <w:sz w:val="22"/>
          <w:szCs w:val="22"/>
          <w:lang w:val="el-GR"/>
        </w:rPr>
        <w:t>ΜΙ</w:t>
      </w:r>
      <w:r w:rsidRPr="001F5F5A">
        <w:rPr>
          <w:rFonts w:asciiTheme="minorHAnsi" w:eastAsia="Calibri" w:hAnsiTheme="minorHAnsi" w:cstheme="minorHAnsi"/>
          <w:b/>
          <w:spacing w:val="1"/>
          <w:sz w:val="22"/>
          <w:szCs w:val="22"/>
          <w:lang w:val="el-GR"/>
        </w:rPr>
        <w:t>Ω</w:t>
      </w:r>
      <w:r w:rsidRPr="001F5F5A">
        <w:rPr>
          <w:rFonts w:asciiTheme="minorHAnsi" w:eastAsia="Calibri" w:hAnsiTheme="minorHAnsi" w:cstheme="minorHAnsi"/>
          <w:b/>
          <w:sz w:val="22"/>
          <w:szCs w:val="22"/>
          <w:lang w:val="el-GR"/>
        </w:rPr>
        <w:t>ΣΗ</w:t>
      </w:r>
    </w:p>
    <w:p w14:paraId="629E7A74" w14:textId="77777777" w:rsidR="00C919A6" w:rsidRPr="001F5F5A" w:rsidRDefault="00C919A6">
      <w:pPr>
        <w:spacing w:line="120" w:lineRule="exact"/>
        <w:rPr>
          <w:rFonts w:asciiTheme="minorHAnsi" w:hAnsiTheme="minorHAnsi" w:cstheme="minorHAnsi"/>
          <w:sz w:val="12"/>
          <w:szCs w:val="12"/>
          <w:lang w:val="el-GR"/>
        </w:rPr>
      </w:pPr>
    </w:p>
    <w:p w14:paraId="74CCA907" w14:textId="7F58B288" w:rsidR="00C919A6" w:rsidRPr="001F5F5A" w:rsidRDefault="002D6E77">
      <w:pPr>
        <w:ind w:left="113" w:right="76"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  Ο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ώ</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ει  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 xml:space="preserve">ρως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σα  Αρ</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49"/>
          <w:sz w:val="22"/>
          <w:szCs w:val="22"/>
          <w:lang w:val="el-GR"/>
        </w:rPr>
        <w:t xml:space="preserve"> </w:t>
      </w:r>
      <w:r w:rsidRPr="001F5F5A">
        <w:rPr>
          <w:rFonts w:asciiTheme="minorHAnsi" w:eastAsia="Calibri" w:hAnsiTheme="minorHAnsi" w:cstheme="minorHAnsi"/>
          <w:sz w:val="22"/>
          <w:szCs w:val="22"/>
          <w:lang w:val="el-GR"/>
        </w:rPr>
        <w:t>κάθε  ζ</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ία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εν</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3"/>
          <w:sz w:val="22"/>
          <w:szCs w:val="22"/>
          <w:lang w:val="el-GR"/>
        </w:rPr>
        <w:t>ω</w:t>
      </w:r>
      <w:r w:rsidRPr="001F5F5A">
        <w:rPr>
          <w:rFonts w:asciiTheme="minorHAnsi" w:eastAsia="Calibri" w:hAnsiTheme="minorHAnsi" w:cstheme="minorHAnsi"/>
          <w:sz w:val="22"/>
          <w:szCs w:val="22"/>
          <w:lang w:val="el-GR"/>
        </w:rPr>
        <w:t xml:space="preserve">ς </w:t>
      </w:r>
      <w:r w:rsidR="00851624" w:rsidRPr="001F5F5A">
        <w:rPr>
          <w:rFonts w:asciiTheme="minorHAnsi" w:eastAsia="Calibri" w:hAnsiTheme="minorHAnsi" w:cstheme="minorHAnsi"/>
          <w:sz w:val="22"/>
          <w:szCs w:val="22"/>
          <w:lang w:val="el-GR"/>
        </w:rPr>
        <w:t>προκληθεί</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1"/>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z w:val="22"/>
          <w:szCs w:val="22"/>
          <w:lang w:val="el-GR"/>
        </w:rPr>
        <w:t>από</w:t>
      </w:r>
      <w:r w:rsidRPr="001F5F5A">
        <w:rPr>
          <w:rFonts w:asciiTheme="minorHAnsi" w:eastAsia="Calibri" w:hAnsiTheme="minorHAnsi" w:cstheme="minorHAnsi"/>
          <w:spacing w:val="18"/>
          <w:sz w:val="22"/>
          <w:szCs w:val="22"/>
          <w:lang w:val="el-GR"/>
        </w:rPr>
        <w:t xml:space="preserve"> </w:t>
      </w:r>
      <w:r w:rsidRPr="001F5F5A">
        <w:rPr>
          <w:rFonts w:asciiTheme="minorHAnsi" w:eastAsia="Calibri" w:hAnsiTheme="minorHAnsi" w:cstheme="minorHAnsi"/>
          <w:sz w:val="22"/>
          <w:szCs w:val="22"/>
          <w:lang w:val="el-GR"/>
        </w:rPr>
        <w:t>υπαιτ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9"/>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σώπων</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υνεργά</w:t>
      </w:r>
      <w:r w:rsidRPr="001F5F5A">
        <w:rPr>
          <w:rFonts w:asciiTheme="minorHAnsi" w:eastAsia="Calibri" w:hAnsiTheme="minorHAnsi" w:cstheme="minorHAnsi"/>
          <w:spacing w:val="-3"/>
          <w:sz w:val="22"/>
          <w:szCs w:val="22"/>
          <w:lang w:val="el-GR"/>
        </w:rPr>
        <w:t>ζ</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6"/>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20"/>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τό</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17"/>
          <w:sz w:val="22"/>
          <w:szCs w:val="22"/>
          <w:lang w:val="el-GR"/>
        </w:rPr>
        <w:t xml:space="preserve"> </w:t>
      </w:r>
      <w:r w:rsidRPr="001F5F5A">
        <w:rPr>
          <w:rFonts w:asciiTheme="minorHAnsi" w:eastAsia="Calibri" w:hAnsiTheme="minorHAnsi" w:cstheme="minorHAnsi"/>
          <w:sz w:val="22"/>
          <w:szCs w:val="22"/>
          <w:lang w:val="el-GR"/>
        </w:rPr>
        <w:t xml:space="preserve">για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υ</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z w:val="22"/>
          <w:szCs w:val="22"/>
          <w:lang w:val="el-GR"/>
        </w:rPr>
        <w:t>ση</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p>
    <w:p w14:paraId="6A7D592B" w14:textId="77777777" w:rsidR="00C919A6" w:rsidRPr="001F5F5A" w:rsidRDefault="00C919A6">
      <w:pPr>
        <w:spacing w:before="1" w:line="120" w:lineRule="exact"/>
        <w:rPr>
          <w:rFonts w:asciiTheme="minorHAnsi" w:hAnsiTheme="minorHAnsi" w:cstheme="minorHAnsi"/>
          <w:sz w:val="12"/>
          <w:szCs w:val="12"/>
          <w:lang w:val="el-GR"/>
        </w:rPr>
      </w:pPr>
    </w:p>
    <w:p w14:paraId="65D2A88D" w14:textId="77777777" w:rsidR="00C919A6" w:rsidRPr="001F5F5A" w:rsidRDefault="002D6E77">
      <w:pPr>
        <w:ind w:left="113" w:right="76"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συν</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ει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πά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w:t>
      </w:r>
      <w:r w:rsidRPr="001F5F5A">
        <w:rPr>
          <w:rFonts w:asciiTheme="minorHAnsi" w:eastAsia="Calibri" w:hAnsiTheme="minorHAnsi" w:cstheme="minorHAnsi"/>
          <w:spacing w:val="-3"/>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Αρ</w:t>
      </w:r>
      <w:r w:rsidRPr="001F5F5A">
        <w:rPr>
          <w:rFonts w:asciiTheme="minorHAnsi" w:eastAsia="Calibri" w:hAnsiTheme="minorHAnsi" w:cstheme="minorHAnsi"/>
          <w:spacing w:val="-1"/>
          <w:sz w:val="22"/>
          <w:szCs w:val="22"/>
          <w:lang w:val="el-GR"/>
        </w:rPr>
        <w:t>χή</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βά</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ας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κ</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κά</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ικ</w:t>
      </w:r>
      <w:r w:rsidRPr="001F5F5A">
        <w:rPr>
          <w:rFonts w:asciiTheme="minorHAnsi" w:eastAsia="Calibri" w:hAnsiTheme="minorHAnsi" w:cstheme="minorHAnsi"/>
          <w:spacing w:val="-1"/>
          <w:sz w:val="22"/>
          <w:szCs w:val="22"/>
          <w:lang w:val="el-GR"/>
        </w:rPr>
        <w:t>ί</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ξ</w:t>
      </w:r>
      <w:r w:rsidRPr="001F5F5A">
        <w:rPr>
          <w:rFonts w:asciiTheme="minorHAnsi" w:eastAsia="Calibri" w:hAnsiTheme="minorHAnsi" w:cstheme="minorHAnsi"/>
          <w:sz w:val="22"/>
          <w:szCs w:val="22"/>
          <w:lang w:val="el-GR"/>
        </w:rPr>
        <w:t>ώδ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κης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αστικ</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 xml:space="preserve">ε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ρί</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έε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4"/>
          <w:sz w:val="22"/>
          <w:szCs w:val="22"/>
          <w:lang w:val="el-GR"/>
        </w:rPr>
        <w:t>α</w:t>
      </w:r>
      <w:r w:rsidRPr="001F5F5A">
        <w:rPr>
          <w:rFonts w:asciiTheme="minorHAnsi" w:eastAsia="Calibri" w:hAnsiTheme="minorHAnsi" w:cstheme="minorHAnsi"/>
          <w:sz w:val="22"/>
          <w:szCs w:val="22"/>
          <w:lang w:val="el-GR"/>
        </w:rPr>
        <w:t xml:space="preserve">ι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ή</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ή εκπ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3"/>
          <w:sz w:val="22"/>
          <w:szCs w:val="22"/>
          <w:lang w:val="el-GR"/>
        </w:rPr>
        <w:t>ή</w:t>
      </w:r>
      <w:r w:rsidRPr="001F5F5A">
        <w:rPr>
          <w:rFonts w:asciiTheme="minorHAnsi" w:eastAsia="Calibri" w:hAnsiTheme="minorHAnsi" w:cstheme="minorHAnsi"/>
          <w:sz w:val="22"/>
          <w:szCs w:val="22"/>
          <w:lang w:val="el-GR"/>
        </w:rPr>
        <w:t>ρωση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z w:val="22"/>
          <w:szCs w:val="22"/>
          <w:lang w:val="el-GR"/>
        </w:rPr>
        <w:t>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ρεώ</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εω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p>
    <w:p w14:paraId="5D991292" w14:textId="77777777" w:rsidR="00C919A6" w:rsidRPr="001F5F5A" w:rsidRDefault="00C919A6">
      <w:pPr>
        <w:spacing w:before="6" w:line="100" w:lineRule="exact"/>
        <w:rPr>
          <w:rFonts w:asciiTheme="minorHAnsi" w:hAnsiTheme="minorHAnsi" w:cstheme="minorHAnsi"/>
          <w:sz w:val="10"/>
          <w:szCs w:val="10"/>
          <w:lang w:val="el-GR"/>
        </w:rPr>
      </w:pPr>
    </w:p>
    <w:p w14:paraId="0E1A63CF" w14:textId="77777777" w:rsidR="00C919A6" w:rsidRPr="001F5F5A" w:rsidRDefault="00C919A6">
      <w:pPr>
        <w:spacing w:line="200" w:lineRule="exact"/>
        <w:rPr>
          <w:rFonts w:asciiTheme="minorHAnsi" w:hAnsiTheme="minorHAnsi" w:cstheme="minorHAnsi"/>
          <w:lang w:val="el-GR"/>
        </w:rPr>
      </w:pPr>
    </w:p>
    <w:p w14:paraId="2573A4E3" w14:textId="7777777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pacing w:val="-1"/>
          <w:sz w:val="22"/>
          <w:szCs w:val="22"/>
          <w:lang w:val="el-GR"/>
        </w:rPr>
        <w:t>4</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ΚΑ</w:t>
      </w:r>
      <w:r w:rsidRPr="001F5F5A">
        <w:rPr>
          <w:rFonts w:asciiTheme="minorHAnsi" w:eastAsia="Calibri" w:hAnsiTheme="minorHAnsi" w:cstheme="minorHAnsi"/>
          <w:b/>
          <w:spacing w:val="-3"/>
          <w:sz w:val="22"/>
          <w:szCs w:val="22"/>
          <w:lang w:val="el-GR"/>
        </w:rPr>
        <w:t>Θ</w:t>
      </w:r>
      <w:r w:rsidRPr="001F5F5A">
        <w:rPr>
          <w:rFonts w:asciiTheme="minorHAnsi" w:eastAsia="Calibri" w:hAnsiTheme="minorHAnsi" w:cstheme="minorHAnsi"/>
          <w:b/>
          <w:sz w:val="22"/>
          <w:szCs w:val="22"/>
          <w:lang w:val="el-GR"/>
        </w:rPr>
        <w:t>ΥΣ</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ΡΗΣ</w:t>
      </w:r>
      <w:r w:rsidRPr="001F5F5A">
        <w:rPr>
          <w:rFonts w:asciiTheme="minorHAnsi" w:eastAsia="Calibri" w:hAnsiTheme="minorHAnsi" w:cstheme="minorHAnsi"/>
          <w:b/>
          <w:spacing w:val="-3"/>
          <w:sz w:val="22"/>
          <w:szCs w:val="22"/>
          <w:lang w:val="el-GR"/>
        </w:rPr>
        <w:t>Ε</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Σ Ε</w:t>
      </w:r>
      <w:r w:rsidRPr="001F5F5A">
        <w:rPr>
          <w:rFonts w:asciiTheme="minorHAnsi" w:eastAsia="Calibri" w:hAnsiTheme="minorHAnsi" w:cstheme="minorHAnsi"/>
          <w:b/>
          <w:spacing w:val="-3"/>
          <w:sz w:val="22"/>
          <w:szCs w:val="22"/>
          <w:lang w:val="el-GR"/>
        </w:rPr>
        <w:t>Κ</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z w:val="22"/>
          <w:szCs w:val="22"/>
          <w:lang w:val="el-GR"/>
        </w:rPr>
        <w:t>ΕΣΗΣ</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Ε</w:t>
      </w:r>
      <w:r w:rsidRPr="001F5F5A">
        <w:rPr>
          <w:rFonts w:asciiTheme="minorHAnsi" w:eastAsia="Calibri" w:hAnsiTheme="minorHAnsi" w:cstheme="minorHAnsi"/>
          <w:b/>
          <w:spacing w:val="-3"/>
          <w:sz w:val="22"/>
          <w:szCs w:val="22"/>
          <w:lang w:val="el-GR"/>
        </w:rPr>
        <w:t>Κ</w:t>
      </w:r>
      <w:r w:rsidRPr="001F5F5A">
        <w:rPr>
          <w:rFonts w:asciiTheme="minorHAnsi" w:eastAsia="Calibri" w:hAnsiTheme="minorHAnsi" w:cstheme="minorHAnsi"/>
          <w:b/>
          <w:sz w:val="22"/>
          <w:szCs w:val="22"/>
          <w:lang w:val="el-GR"/>
        </w:rPr>
        <w:t>Π</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pacing w:val="1"/>
          <w:sz w:val="22"/>
          <w:szCs w:val="22"/>
          <w:lang w:val="el-GR"/>
        </w:rPr>
        <w:t>Ω</w:t>
      </w:r>
      <w:r w:rsidRPr="001F5F5A">
        <w:rPr>
          <w:rFonts w:asciiTheme="minorHAnsi" w:eastAsia="Calibri" w:hAnsiTheme="minorHAnsi" w:cstheme="minorHAnsi"/>
          <w:b/>
          <w:sz w:val="22"/>
          <w:szCs w:val="22"/>
          <w:lang w:val="el-GR"/>
        </w:rPr>
        <w:t>ΣΗ</w:t>
      </w:r>
      <w:r w:rsidRPr="001F5F5A">
        <w:rPr>
          <w:rFonts w:asciiTheme="minorHAnsi" w:eastAsia="Calibri" w:hAnsiTheme="minorHAnsi" w:cstheme="minorHAnsi"/>
          <w:b/>
          <w:spacing w:val="-2"/>
          <w:sz w:val="22"/>
          <w:szCs w:val="22"/>
          <w:lang w:val="el-GR"/>
        </w:rPr>
        <w:t xml:space="preserve"> </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Ν</w:t>
      </w:r>
      <w:r w:rsidRPr="001F5F5A">
        <w:rPr>
          <w:rFonts w:asciiTheme="minorHAnsi" w:eastAsia="Calibri" w:hAnsiTheme="minorHAnsi" w:cstheme="minorHAnsi"/>
          <w:b/>
          <w:sz w:val="22"/>
          <w:szCs w:val="22"/>
          <w:lang w:val="el-GR"/>
        </w:rPr>
        <w:t>ΑΔΟ</w:t>
      </w:r>
      <w:r w:rsidRPr="001F5F5A">
        <w:rPr>
          <w:rFonts w:asciiTheme="minorHAnsi" w:eastAsia="Calibri" w:hAnsiTheme="minorHAnsi" w:cstheme="minorHAnsi"/>
          <w:b/>
          <w:spacing w:val="-2"/>
          <w:sz w:val="22"/>
          <w:szCs w:val="22"/>
          <w:lang w:val="el-GR"/>
        </w:rPr>
        <w:t>Χ</w:t>
      </w:r>
      <w:r w:rsidRPr="001F5F5A">
        <w:rPr>
          <w:rFonts w:asciiTheme="minorHAnsi" w:eastAsia="Calibri" w:hAnsiTheme="minorHAnsi" w:cstheme="minorHAnsi"/>
          <w:b/>
          <w:sz w:val="22"/>
          <w:szCs w:val="22"/>
          <w:lang w:val="el-GR"/>
        </w:rPr>
        <w:t>ΟΥ</w:t>
      </w:r>
    </w:p>
    <w:p w14:paraId="60896424" w14:textId="77777777" w:rsidR="00C919A6" w:rsidRPr="001F5F5A" w:rsidRDefault="00C919A6">
      <w:pPr>
        <w:spacing w:line="120" w:lineRule="exact"/>
        <w:rPr>
          <w:rFonts w:asciiTheme="minorHAnsi" w:hAnsiTheme="minorHAnsi" w:cstheme="minorHAnsi"/>
          <w:sz w:val="12"/>
          <w:szCs w:val="12"/>
          <w:lang w:val="el-GR"/>
        </w:rPr>
      </w:pPr>
    </w:p>
    <w:p w14:paraId="3E5B16B5" w14:textId="77777777" w:rsidR="000B4F02" w:rsidRPr="000B4F02" w:rsidRDefault="000B4F02" w:rsidP="000B4F02">
      <w:pPr>
        <w:ind w:left="113" w:right="102" w:firstLine="720"/>
        <w:jc w:val="both"/>
        <w:rPr>
          <w:rFonts w:asciiTheme="minorHAnsi" w:eastAsia="Calibri" w:hAnsiTheme="minorHAnsi" w:cstheme="minorHAnsi"/>
          <w:sz w:val="22"/>
          <w:szCs w:val="22"/>
          <w:lang w:val="el-GR"/>
        </w:rPr>
      </w:pPr>
      <w:r w:rsidRPr="000B4F02">
        <w:rPr>
          <w:rFonts w:asciiTheme="minorHAnsi" w:eastAsia="Calibri" w:hAnsiTheme="minorHAnsi" w:cstheme="minorHAnsi"/>
          <w:sz w:val="22"/>
          <w:szCs w:val="22"/>
          <w:lang w:val="el-GR"/>
        </w:rPr>
        <w:t>Ο   ανάδοχος   υποχρεούται   να   παραδώσει   τα   υλικά   το   αργότερο   σε   τρεις (3) μήνες από την ημερομηνία υπογραφής της σύμβασης στις κατά τόπους κτιριακές εγκαταστάσεις (Εθνικής Αντιστάσεως 3, 45221, Κατσικάς, Ιωάννινα) του Ινστιτούτου Τεχνολογίας Αγροτικών Προϊόντων / Τμήμα Γάλακτος του ΕΛΓΟ – ΔΗΜΗΤΡΑ σε εργάσιμες ημέρες και ώρες, σύμφωνα με τους όρους της παρούσας.</w:t>
      </w:r>
    </w:p>
    <w:p w14:paraId="2BB56A10" w14:textId="31691606" w:rsidR="000B4F02" w:rsidRPr="000B4F02" w:rsidRDefault="000B4F02" w:rsidP="000B4F02">
      <w:pPr>
        <w:spacing w:before="60"/>
        <w:ind w:left="115" w:right="101" w:firstLine="720"/>
        <w:jc w:val="both"/>
        <w:rPr>
          <w:rFonts w:asciiTheme="minorHAnsi" w:eastAsia="Calibri" w:hAnsiTheme="minorHAnsi" w:cstheme="minorHAnsi"/>
          <w:sz w:val="22"/>
          <w:szCs w:val="22"/>
          <w:lang w:val="el-GR"/>
        </w:rPr>
      </w:pPr>
      <w:r w:rsidRPr="000B4F02">
        <w:rPr>
          <w:rFonts w:asciiTheme="minorHAnsi" w:eastAsia="Calibri" w:hAnsiTheme="minorHAnsi" w:cstheme="minorHAnsi"/>
          <w:sz w:val="22"/>
          <w:szCs w:val="22"/>
          <w:lang w:val="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w:t>
      </w:r>
      <w:r>
        <w:rPr>
          <w:rFonts w:asciiTheme="minorHAnsi" w:eastAsia="Calibri" w:hAnsiTheme="minorHAnsi" w:cstheme="minorHAnsi"/>
          <w:sz w:val="22"/>
          <w:szCs w:val="22"/>
          <w:lang w:val="el-GR"/>
        </w:rPr>
        <w:t xml:space="preserve"> </w:t>
      </w:r>
      <w:r w:rsidRPr="000B4F02">
        <w:rPr>
          <w:rFonts w:asciiTheme="minorHAnsi" w:eastAsia="Calibri" w:hAnsiTheme="minorHAnsi" w:cstheme="minorHAnsi"/>
          <w:sz w:val="22"/>
          <w:szCs w:val="22"/>
          <w:lang w:val="el-GR"/>
        </w:rPr>
        <w:t>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4E34F8E5" w14:textId="4AAEC318" w:rsidR="00C919A6" w:rsidRPr="001F5F5A" w:rsidRDefault="000B4F02" w:rsidP="000B4F02">
      <w:pPr>
        <w:spacing w:before="60"/>
        <w:ind w:left="115" w:right="101" w:firstLine="720"/>
        <w:jc w:val="both"/>
        <w:rPr>
          <w:rFonts w:asciiTheme="minorHAnsi" w:eastAsia="Calibri" w:hAnsiTheme="minorHAnsi" w:cstheme="minorHAnsi"/>
          <w:sz w:val="22"/>
          <w:szCs w:val="22"/>
          <w:lang w:val="el-GR"/>
        </w:rPr>
      </w:pPr>
      <w:r w:rsidRPr="000B4F02">
        <w:rPr>
          <w:rFonts w:asciiTheme="minorHAnsi" w:eastAsia="Calibri" w:hAnsiTheme="minorHAnsi" w:cstheme="minorHAnsi"/>
          <w:sz w:val="22"/>
          <w:szCs w:val="22"/>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613D59CF" w14:textId="77777777" w:rsidR="00C919A6" w:rsidRPr="001F5F5A" w:rsidRDefault="00C919A6">
      <w:pPr>
        <w:spacing w:before="6" w:line="100" w:lineRule="exact"/>
        <w:rPr>
          <w:rFonts w:asciiTheme="minorHAnsi" w:hAnsiTheme="minorHAnsi" w:cstheme="minorHAnsi"/>
          <w:sz w:val="10"/>
          <w:szCs w:val="10"/>
          <w:lang w:val="el-GR"/>
        </w:rPr>
      </w:pPr>
    </w:p>
    <w:p w14:paraId="0800D4EC" w14:textId="77777777" w:rsidR="00C919A6" w:rsidRPr="001F5F5A" w:rsidRDefault="00C919A6">
      <w:pPr>
        <w:spacing w:line="200" w:lineRule="exact"/>
        <w:rPr>
          <w:rFonts w:asciiTheme="minorHAnsi" w:hAnsiTheme="minorHAnsi" w:cstheme="minorHAnsi"/>
          <w:lang w:val="el-GR"/>
        </w:rPr>
      </w:pPr>
    </w:p>
    <w:p w14:paraId="22F50866" w14:textId="457F6627" w:rsidR="00C919A6" w:rsidRPr="001F5F5A" w:rsidRDefault="002D6E77">
      <w:pPr>
        <w:ind w:left="113"/>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pacing w:val="-1"/>
          <w:sz w:val="22"/>
          <w:szCs w:val="22"/>
          <w:lang w:val="el-GR"/>
        </w:rPr>
        <w:t>5</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z w:val="22"/>
          <w:szCs w:val="22"/>
          <w:lang w:val="el-GR"/>
        </w:rPr>
        <w:t>Κ</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z w:val="22"/>
          <w:szCs w:val="22"/>
          <w:lang w:val="el-GR"/>
        </w:rPr>
        <w:t>ΓΓ</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 xml:space="preserve">ΗΣ </w:t>
      </w:r>
      <w:r w:rsidRPr="001F5F5A">
        <w:rPr>
          <w:rFonts w:asciiTheme="minorHAnsi" w:eastAsia="Calibri" w:hAnsiTheme="minorHAnsi" w:cstheme="minorHAnsi"/>
          <w:b/>
          <w:spacing w:val="2"/>
          <w:sz w:val="22"/>
          <w:szCs w:val="22"/>
          <w:lang w:val="el-GR"/>
        </w:rPr>
        <w:t>Σ</w:t>
      </w:r>
      <w:r w:rsidRPr="001F5F5A">
        <w:rPr>
          <w:rFonts w:asciiTheme="minorHAnsi" w:eastAsia="Calibri" w:hAnsiTheme="minorHAnsi" w:cstheme="minorHAnsi"/>
          <w:b/>
          <w:sz w:val="22"/>
          <w:szCs w:val="22"/>
          <w:lang w:val="el-GR"/>
        </w:rPr>
        <w:t>Υ</w:t>
      </w:r>
      <w:r w:rsidRPr="001F5F5A">
        <w:rPr>
          <w:rFonts w:asciiTheme="minorHAnsi" w:eastAsia="Calibri" w:hAnsiTheme="minorHAnsi" w:cstheme="minorHAnsi"/>
          <w:b/>
          <w:spacing w:val="-3"/>
          <w:sz w:val="22"/>
          <w:szCs w:val="22"/>
          <w:lang w:val="el-GR"/>
        </w:rPr>
        <w:t>Μ</w:t>
      </w:r>
      <w:r w:rsidRPr="001F5F5A">
        <w:rPr>
          <w:rFonts w:asciiTheme="minorHAnsi" w:eastAsia="Calibri" w:hAnsiTheme="minorHAnsi" w:cstheme="minorHAnsi"/>
          <w:b/>
          <w:spacing w:val="1"/>
          <w:sz w:val="22"/>
          <w:szCs w:val="22"/>
          <w:lang w:val="el-GR"/>
        </w:rPr>
        <w:t>Β</w:t>
      </w:r>
      <w:r w:rsidRPr="001F5F5A">
        <w:rPr>
          <w:rFonts w:asciiTheme="minorHAnsi" w:eastAsia="Calibri" w:hAnsiTheme="minorHAnsi" w:cstheme="minorHAnsi"/>
          <w:b/>
          <w:sz w:val="22"/>
          <w:szCs w:val="22"/>
          <w:lang w:val="el-GR"/>
        </w:rPr>
        <w:t>ΑΣΗΣ</w:t>
      </w:r>
    </w:p>
    <w:p w14:paraId="2D500068" w14:textId="77777777" w:rsidR="00C919A6" w:rsidRPr="001F5F5A" w:rsidRDefault="00C919A6">
      <w:pPr>
        <w:spacing w:line="120" w:lineRule="exact"/>
        <w:rPr>
          <w:rFonts w:asciiTheme="minorHAnsi" w:hAnsiTheme="minorHAnsi" w:cstheme="minorHAnsi"/>
          <w:sz w:val="12"/>
          <w:szCs w:val="12"/>
          <w:lang w:val="el-GR"/>
        </w:rPr>
      </w:pPr>
    </w:p>
    <w:p w14:paraId="4CA2E918" w14:textId="17F5DA8E" w:rsidR="00DC1060" w:rsidRDefault="00DC1060" w:rsidP="00DC1060">
      <w:pPr>
        <w:ind w:left="113" w:right="75" w:firstLine="720"/>
        <w:jc w:val="both"/>
        <w:rPr>
          <w:rFonts w:asciiTheme="minorHAnsi" w:eastAsia="Calibri" w:hAnsiTheme="minorHAnsi" w:cstheme="minorHAnsi"/>
          <w:spacing w:val="1"/>
          <w:sz w:val="22"/>
          <w:szCs w:val="22"/>
          <w:lang w:val="el-GR"/>
        </w:rPr>
      </w:pPr>
      <w:r w:rsidRPr="00DC1060">
        <w:rPr>
          <w:rFonts w:asciiTheme="minorHAnsi" w:eastAsia="Calibri" w:hAnsiTheme="minorHAnsi" w:cstheme="minorHAnsi"/>
          <w:spacing w:val="1"/>
          <w:sz w:val="22"/>
          <w:szCs w:val="22"/>
          <w:lang w:val="el-GR"/>
        </w:rPr>
        <w:t xml:space="preserve">Στην περίπτωση που, κατά την εκτέλεση της σύμβασης, ο ανάδοχος καταδικαστεί αμετάκλητα για ένα από τα αδικήματα που αναφέρονται στην παρ. 2.2.3.1 της </w:t>
      </w:r>
      <w:r>
        <w:rPr>
          <w:rFonts w:asciiTheme="minorHAnsi" w:eastAsia="Calibri" w:hAnsiTheme="minorHAnsi" w:cstheme="minorHAnsi"/>
          <w:spacing w:val="1"/>
          <w:sz w:val="22"/>
          <w:szCs w:val="22"/>
          <w:lang w:val="el-GR"/>
        </w:rPr>
        <w:t>Διακήρυξης</w:t>
      </w:r>
      <w:r w:rsidRPr="00DC1060">
        <w:rPr>
          <w:rFonts w:asciiTheme="minorHAnsi" w:eastAsia="Calibri" w:hAnsiTheme="minorHAnsi" w:cstheme="minorHAnsi"/>
          <w:spacing w:val="1"/>
          <w:sz w:val="22"/>
          <w:szCs w:val="22"/>
          <w:lang w:val="el-GR"/>
        </w:rPr>
        <w:t>,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w:t>
      </w:r>
    </w:p>
    <w:p w14:paraId="4DCE3BAC" w14:textId="77777777" w:rsidR="00DC1060" w:rsidRPr="00DC1060" w:rsidRDefault="00DC1060" w:rsidP="00DC1060">
      <w:pPr>
        <w:ind w:left="113" w:right="75" w:firstLine="720"/>
        <w:jc w:val="both"/>
        <w:rPr>
          <w:rFonts w:asciiTheme="minorHAnsi" w:eastAsia="Calibri" w:hAnsiTheme="minorHAnsi" w:cstheme="minorHAnsi"/>
          <w:spacing w:val="1"/>
          <w:sz w:val="22"/>
          <w:szCs w:val="22"/>
          <w:lang w:val="el-GR"/>
        </w:rPr>
      </w:pPr>
    </w:p>
    <w:p w14:paraId="20D52E0A" w14:textId="77777777" w:rsidR="00DC1060" w:rsidRPr="00DC1060" w:rsidRDefault="00DC1060" w:rsidP="00DC1060">
      <w:pPr>
        <w:ind w:left="113" w:right="75" w:firstLine="720"/>
        <w:jc w:val="both"/>
        <w:rPr>
          <w:rFonts w:asciiTheme="minorHAnsi" w:eastAsia="Calibri" w:hAnsiTheme="minorHAnsi" w:cstheme="minorHAnsi"/>
          <w:spacing w:val="1"/>
          <w:sz w:val="22"/>
          <w:szCs w:val="22"/>
          <w:lang w:val="el-GR"/>
        </w:rPr>
      </w:pPr>
    </w:p>
    <w:p w14:paraId="7ECB3EBC" w14:textId="33B0CCEE" w:rsidR="00C919A6" w:rsidRPr="001F5F5A" w:rsidRDefault="00DC1060" w:rsidP="00DC1060">
      <w:pPr>
        <w:ind w:left="113" w:right="75" w:firstLine="720"/>
        <w:jc w:val="both"/>
        <w:rPr>
          <w:rFonts w:asciiTheme="minorHAnsi" w:eastAsia="Calibri" w:hAnsiTheme="minorHAnsi" w:cstheme="minorHAnsi"/>
          <w:sz w:val="22"/>
          <w:szCs w:val="22"/>
          <w:lang w:val="el-GR"/>
        </w:rPr>
      </w:pPr>
      <w:r w:rsidRPr="00DC1060">
        <w:rPr>
          <w:rFonts w:asciiTheme="minorHAnsi" w:eastAsia="Calibri" w:hAnsiTheme="minorHAnsi" w:cstheme="minorHAnsi"/>
          <w:spacing w:val="1"/>
          <w:sz w:val="22"/>
          <w:szCs w:val="22"/>
          <w:lang w:val="el-GR"/>
        </w:rPr>
        <w:lastRenderedPageBreak/>
        <w:t xml:space="preserve">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w:t>
      </w:r>
      <w:proofErr w:type="spellStart"/>
      <w:r w:rsidRPr="00DC1060">
        <w:rPr>
          <w:rFonts w:asciiTheme="minorHAnsi" w:eastAsia="Calibri" w:hAnsiTheme="minorHAnsi" w:cstheme="minorHAnsi"/>
          <w:spacing w:val="1"/>
          <w:sz w:val="22"/>
          <w:szCs w:val="22"/>
          <w:lang w:val="el-GR"/>
        </w:rPr>
        <w:t>προκύπτουσα</w:t>
      </w:r>
      <w:proofErr w:type="spellEnd"/>
      <w:r w:rsidRPr="00DC1060">
        <w:rPr>
          <w:rFonts w:asciiTheme="minorHAnsi" w:eastAsia="Calibri" w:hAnsiTheme="minorHAnsi" w:cstheme="minorHAnsi"/>
          <w:spacing w:val="1"/>
          <w:sz w:val="22"/>
          <w:szCs w:val="22"/>
          <w:lang w:val="el-GR"/>
        </w:rPr>
        <w:t xml:space="preserve">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14:paraId="5632BD70" w14:textId="77777777" w:rsidR="00C919A6" w:rsidRPr="001F5F5A" w:rsidRDefault="00C919A6">
      <w:pPr>
        <w:spacing w:before="9" w:line="100" w:lineRule="exact"/>
        <w:rPr>
          <w:rFonts w:asciiTheme="minorHAnsi" w:hAnsiTheme="minorHAnsi" w:cstheme="minorHAnsi"/>
          <w:sz w:val="10"/>
          <w:szCs w:val="10"/>
          <w:lang w:val="el-GR"/>
        </w:rPr>
      </w:pPr>
    </w:p>
    <w:p w14:paraId="03167749" w14:textId="77777777" w:rsidR="00C919A6" w:rsidRPr="001F5F5A" w:rsidRDefault="00C919A6">
      <w:pPr>
        <w:spacing w:line="200" w:lineRule="exact"/>
        <w:rPr>
          <w:rFonts w:asciiTheme="minorHAnsi" w:hAnsiTheme="minorHAnsi" w:cstheme="minorHAnsi"/>
          <w:lang w:val="el-GR"/>
        </w:rPr>
      </w:pPr>
    </w:p>
    <w:p w14:paraId="0FEADF99" w14:textId="77777777" w:rsidR="00C919A6" w:rsidRPr="001F5F5A" w:rsidRDefault="002D6E77">
      <w:pPr>
        <w:ind w:left="113" w:right="8128"/>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pacing w:val="-1"/>
          <w:sz w:val="22"/>
          <w:szCs w:val="22"/>
          <w:lang w:val="el-GR"/>
        </w:rPr>
        <w:t>6</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1"/>
          <w:sz w:val="22"/>
          <w:szCs w:val="22"/>
          <w:lang w:val="el-GR"/>
        </w:rPr>
        <w:t>Α</w:t>
      </w:r>
      <w:r w:rsidRPr="001F5F5A">
        <w:rPr>
          <w:rFonts w:asciiTheme="minorHAnsi" w:eastAsia="Calibri" w:hAnsiTheme="minorHAnsi" w:cstheme="minorHAnsi"/>
          <w:b/>
          <w:spacing w:val="-2"/>
          <w:sz w:val="22"/>
          <w:szCs w:val="22"/>
          <w:lang w:val="el-GR"/>
        </w:rPr>
        <w:t>Ν</w:t>
      </w:r>
      <w:r w:rsidRPr="001F5F5A">
        <w:rPr>
          <w:rFonts w:asciiTheme="minorHAnsi" w:eastAsia="Calibri" w:hAnsiTheme="minorHAnsi" w:cstheme="minorHAnsi"/>
          <w:b/>
          <w:spacing w:val="1"/>
          <w:sz w:val="22"/>
          <w:szCs w:val="22"/>
          <w:lang w:val="el-GR"/>
        </w:rPr>
        <w:t>ΩΤ</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ΡΑ</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2"/>
          <w:sz w:val="22"/>
          <w:szCs w:val="22"/>
          <w:lang w:val="el-GR"/>
        </w:rPr>
        <w:t>Β</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z w:val="22"/>
          <w:szCs w:val="22"/>
          <w:lang w:val="el-GR"/>
        </w:rPr>
        <w:t>Α</w:t>
      </w:r>
    </w:p>
    <w:p w14:paraId="4090AD47" w14:textId="77777777" w:rsidR="00C919A6" w:rsidRPr="001F5F5A" w:rsidRDefault="00C919A6">
      <w:pPr>
        <w:spacing w:line="120" w:lineRule="exact"/>
        <w:rPr>
          <w:rFonts w:asciiTheme="minorHAnsi" w:hAnsiTheme="minorHAnsi" w:cstheme="minorHAnsi"/>
          <w:sz w:val="12"/>
          <w:szCs w:val="12"/>
          <w:lang w:val="el-GR"/>
        </w:rPr>
      </w:pPr>
    </w:p>
    <w:p w14:paraId="09544C38" w14:textId="395C5130" w:rsidR="00C919A6" w:rsidRPr="001F5F5A" w:rsidRDefault="002D6E77">
      <w:pPr>
        <w:ind w:left="113" w:right="78"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Τα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 xml:space="preserve">ενα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ρη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δεν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ευθ</w:t>
      </w:r>
      <w:r w:rsidRPr="001F5F5A">
        <w:rPr>
          <w:rFonts w:asciiTheme="minorHAnsi" w:eastAsia="Calibri" w:hAnsiTheme="minorHAnsi" w:cstheme="minorHAnsi"/>
          <w:spacing w:val="1"/>
          <w:sz w:val="22"/>
          <w:szCs w:val="22"/>
          <w:lang w:val="el-GR"/>
        </w:rPr>
        <w:t>ύ</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για</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μ</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εκπ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ωση</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ικών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 υπ</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ρεώ</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εω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η αδυ</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αμία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κ</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ωσ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ο</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z w:val="22"/>
          <w:szCs w:val="22"/>
          <w:lang w:val="el-GR"/>
        </w:rPr>
        <w:t>είλ</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π</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z w:val="22"/>
          <w:szCs w:val="22"/>
          <w:lang w:val="el-GR"/>
        </w:rPr>
        <w:t>ρισ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z w:val="22"/>
          <w:szCs w:val="22"/>
          <w:lang w:val="el-GR"/>
        </w:rPr>
        <w:t>ά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έρ</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βίας</w:t>
      </w:r>
      <w:r w:rsidR="00092DA5" w:rsidRPr="001F5F5A">
        <w:rPr>
          <w:rFonts w:asciiTheme="minorHAnsi" w:eastAsia="Calibri" w:hAnsiTheme="minorHAnsi" w:cstheme="minorHAnsi"/>
          <w:sz w:val="22"/>
          <w:szCs w:val="22"/>
          <w:lang w:val="el-GR"/>
        </w:rPr>
        <w:t>.</w:t>
      </w:r>
    </w:p>
    <w:p w14:paraId="01FCC881" w14:textId="77777777" w:rsidR="00C919A6" w:rsidRPr="001F5F5A" w:rsidRDefault="00C919A6">
      <w:pPr>
        <w:spacing w:before="7" w:line="100" w:lineRule="exact"/>
        <w:rPr>
          <w:rFonts w:asciiTheme="minorHAnsi" w:hAnsiTheme="minorHAnsi" w:cstheme="minorHAnsi"/>
          <w:sz w:val="11"/>
          <w:szCs w:val="11"/>
          <w:lang w:val="el-GR"/>
        </w:rPr>
      </w:pPr>
    </w:p>
    <w:p w14:paraId="59A4AD44" w14:textId="77777777" w:rsidR="00C919A6" w:rsidRPr="001F5F5A" w:rsidRDefault="002D6E77">
      <w:pPr>
        <w:ind w:left="113" w:right="72"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επ</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z w:val="22"/>
          <w:szCs w:val="22"/>
          <w:lang w:val="el-GR"/>
        </w:rPr>
        <w:t>κα</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παγωγή</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ας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εκ</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ω</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z w:val="22"/>
          <w:szCs w:val="22"/>
          <w:lang w:val="el-GR"/>
        </w:rPr>
        <w:t>ρεώ</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εων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γε</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 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πίπ</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ει 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έν</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έρας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βίας,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φεί</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2"/>
          <w:sz w:val="22"/>
          <w:szCs w:val="22"/>
          <w:lang w:val="el-GR"/>
        </w:rPr>
        <w:t>στ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2"/>
          <w:sz w:val="22"/>
          <w:szCs w:val="22"/>
          <w:lang w:val="el-GR"/>
        </w:rPr>
        <w:t>ή</w:t>
      </w:r>
      <w:r w:rsidRPr="001F5F5A">
        <w:rPr>
          <w:rFonts w:asciiTheme="minorHAnsi" w:eastAsia="Calibri" w:hAnsiTheme="minorHAnsi" w:cstheme="minorHAnsi"/>
          <w:sz w:val="22"/>
          <w:szCs w:val="22"/>
          <w:lang w:val="el-GR"/>
        </w:rPr>
        <w:t>σει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επικ</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z w:val="22"/>
          <w:szCs w:val="22"/>
          <w:lang w:val="el-GR"/>
        </w:rPr>
        <w:t>εσ</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ν 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ρχή</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χετικ</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γ</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 πε</w:t>
      </w:r>
      <w:r w:rsidRPr="001F5F5A">
        <w:rPr>
          <w:rFonts w:asciiTheme="minorHAnsi" w:eastAsia="Calibri" w:hAnsiTheme="minorHAnsi" w:cstheme="minorHAnsi"/>
          <w:spacing w:val="1"/>
          <w:sz w:val="22"/>
          <w:szCs w:val="22"/>
          <w:lang w:val="el-GR"/>
        </w:rPr>
        <w:t>ρ</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ατικά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εν</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ώ</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pacing w:val="-2"/>
          <w:sz w:val="22"/>
          <w:szCs w:val="22"/>
          <w:lang w:val="el-GR"/>
        </w:rPr>
        <w:t>(</w:t>
      </w:r>
      <w:r w:rsidRPr="001F5F5A">
        <w:rPr>
          <w:rFonts w:asciiTheme="minorHAnsi" w:eastAsia="Calibri" w:hAnsiTheme="minorHAnsi" w:cstheme="minorHAnsi"/>
          <w:spacing w:val="1"/>
          <w:sz w:val="22"/>
          <w:szCs w:val="22"/>
          <w:lang w:val="el-GR"/>
        </w:rPr>
        <w:t>8</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pacing w:val="-2"/>
          <w:sz w:val="22"/>
          <w:szCs w:val="22"/>
          <w:lang w:val="el-GR"/>
        </w:rPr>
        <w:t>μ</w:t>
      </w:r>
      <w:r w:rsidRPr="001F5F5A">
        <w:rPr>
          <w:rFonts w:asciiTheme="minorHAnsi" w:eastAsia="Calibri" w:hAnsiTheme="minorHAnsi" w:cstheme="minorHAnsi"/>
          <w:sz w:val="22"/>
          <w:szCs w:val="22"/>
          <w:lang w:val="el-GR"/>
        </w:rPr>
        <w:t>ερών</w:t>
      </w:r>
      <w:r w:rsidRPr="001F5F5A">
        <w:rPr>
          <w:rFonts w:asciiTheme="minorHAnsi" w:eastAsia="Calibri" w:hAnsiTheme="minorHAnsi" w:cstheme="minorHAnsi"/>
          <w:spacing w:val="13"/>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ότ</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 συνέβ</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σαν</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ομ</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ζ</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z w:val="22"/>
          <w:szCs w:val="22"/>
          <w:lang w:val="el-GR"/>
        </w:rPr>
        <w:t xml:space="preserve">α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παραίτ</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 α</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δε</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κά 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εί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w:t>
      </w:r>
    </w:p>
    <w:p w14:paraId="1D97F096" w14:textId="77777777" w:rsidR="00C919A6" w:rsidRPr="001F5F5A" w:rsidRDefault="00C919A6">
      <w:pPr>
        <w:spacing w:before="9" w:line="100" w:lineRule="exact"/>
        <w:rPr>
          <w:rFonts w:asciiTheme="minorHAnsi" w:hAnsiTheme="minorHAnsi" w:cstheme="minorHAnsi"/>
          <w:sz w:val="10"/>
          <w:szCs w:val="10"/>
          <w:lang w:val="el-GR"/>
        </w:rPr>
      </w:pPr>
    </w:p>
    <w:p w14:paraId="28174549" w14:textId="77777777" w:rsidR="00C919A6" w:rsidRPr="001F5F5A" w:rsidRDefault="00C919A6">
      <w:pPr>
        <w:spacing w:line="200" w:lineRule="exact"/>
        <w:rPr>
          <w:rFonts w:asciiTheme="minorHAnsi" w:hAnsiTheme="minorHAnsi" w:cstheme="minorHAnsi"/>
          <w:lang w:val="el-GR"/>
        </w:rPr>
      </w:pPr>
    </w:p>
    <w:p w14:paraId="1FC9C508" w14:textId="77777777" w:rsidR="00C919A6" w:rsidRPr="001F5F5A" w:rsidRDefault="002D6E77">
      <w:pPr>
        <w:ind w:left="113" w:right="5383"/>
        <w:jc w:val="both"/>
        <w:rPr>
          <w:rFonts w:asciiTheme="minorHAnsi" w:eastAsia="Calibri" w:hAnsiTheme="minorHAnsi" w:cstheme="minorHAnsi"/>
          <w:sz w:val="22"/>
          <w:szCs w:val="22"/>
          <w:lang w:val="el-GR"/>
        </w:rPr>
      </w:pPr>
      <w:r w:rsidRPr="001F5F5A">
        <w:rPr>
          <w:rFonts w:asciiTheme="minorHAnsi" w:eastAsia="Calibri" w:hAnsiTheme="minorHAnsi" w:cstheme="minorHAnsi"/>
          <w:b/>
          <w:spacing w:val="1"/>
          <w:sz w:val="22"/>
          <w:szCs w:val="22"/>
          <w:lang w:val="el-GR"/>
        </w:rPr>
        <w:t>1</w:t>
      </w:r>
      <w:r w:rsidRPr="001F5F5A">
        <w:rPr>
          <w:rFonts w:asciiTheme="minorHAnsi" w:eastAsia="Calibri" w:hAnsiTheme="minorHAnsi" w:cstheme="minorHAnsi"/>
          <w:b/>
          <w:spacing w:val="-1"/>
          <w:sz w:val="22"/>
          <w:szCs w:val="22"/>
          <w:lang w:val="el-GR"/>
        </w:rPr>
        <w:t>7</w:t>
      </w:r>
      <w:r w:rsidRPr="001F5F5A">
        <w:rPr>
          <w:rFonts w:asciiTheme="minorHAnsi" w:eastAsia="Calibri" w:hAnsiTheme="minorHAnsi" w:cstheme="minorHAnsi"/>
          <w:b/>
          <w:sz w:val="22"/>
          <w:szCs w:val="22"/>
          <w:lang w:val="el-GR"/>
        </w:rPr>
        <w:t>.</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z w:val="22"/>
          <w:szCs w:val="22"/>
          <w:lang w:val="el-GR"/>
        </w:rPr>
        <w:t>ΦΑΡ</w:t>
      </w:r>
      <w:r w:rsidRPr="001F5F5A">
        <w:rPr>
          <w:rFonts w:asciiTheme="minorHAnsi" w:eastAsia="Calibri" w:hAnsiTheme="minorHAnsi" w:cstheme="minorHAnsi"/>
          <w:b/>
          <w:spacing w:val="-1"/>
          <w:sz w:val="22"/>
          <w:szCs w:val="22"/>
          <w:lang w:val="el-GR"/>
        </w:rPr>
        <w:t>Μ</w:t>
      </w:r>
      <w:r w:rsidRPr="001F5F5A">
        <w:rPr>
          <w:rFonts w:asciiTheme="minorHAnsi" w:eastAsia="Calibri" w:hAnsiTheme="minorHAnsi" w:cstheme="minorHAnsi"/>
          <w:b/>
          <w:sz w:val="22"/>
          <w:szCs w:val="22"/>
          <w:lang w:val="el-GR"/>
        </w:rPr>
        <w:t>Ο</w:t>
      </w:r>
      <w:r w:rsidRPr="001F5F5A">
        <w:rPr>
          <w:rFonts w:asciiTheme="minorHAnsi" w:eastAsia="Calibri" w:hAnsiTheme="minorHAnsi" w:cstheme="minorHAnsi"/>
          <w:b/>
          <w:spacing w:val="-4"/>
          <w:sz w:val="22"/>
          <w:szCs w:val="22"/>
          <w:lang w:val="el-GR"/>
        </w:rPr>
        <w:t>Σ</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 xml:space="preserve">ΕΟ </w:t>
      </w:r>
      <w:r w:rsidRPr="001F5F5A">
        <w:rPr>
          <w:rFonts w:asciiTheme="minorHAnsi" w:eastAsia="Calibri" w:hAnsiTheme="minorHAnsi" w:cstheme="minorHAnsi"/>
          <w:b/>
          <w:spacing w:val="-2"/>
          <w:sz w:val="22"/>
          <w:szCs w:val="22"/>
          <w:lang w:val="el-GR"/>
        </w:rPr>
        <w:t>Δ</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1"/>
          <w:sz w:val="22"/>
          <w:szCs w:val="22"/>
          <w:lang w:val="el-GR"/>
        </w:rPr>
        <w:t>Κ</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pacing w:val="1"/>
          <w:sz w:val="22"/>
          <w:szCs w:val="22"/>
          <w:lang w:val="el-GR"/>
        </w:rPr>
        <w:t>ΙΟ</w:t>
      </w:r>
      <w:r w:rsidRPr="001F5F5A">
        <w:rPr>
          <w:rFonts w:asciiTheme="minorHAnsi" w:eastAsia="Calibri" w:hAnsiTheme="minorHAnsi" w:cstheme="minorHAnsi"/>
          <w:b/>
          <w:spacing w:val="-3"/>
          <w:sz w:val="22"/>
          <w:szCs w:val="22"/>
          <w:lang w:val="el-GR"/>
        </w:rPr>
        <w:t>-</w:t>
      </w:r>
      <w:r w:rsidRPr="001F5F5A">
        <w:rPr>
          <w:rFonts w:asciiTheme="minorHAnsi" w:eastAsia="Calibri" w:hAnsiTheme="minorHAnsi" w:cstheme="minorHAnsi"/>
          <w:b/>
          <w:sz w:val="22"/>
          <w:szCs w:val="22"/>
          <w:lang w:val="el-GR"/>
        </w:rPr>
        <w:t>ΕΠ</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1"/>
          <w:sz w:val="22"/>
          <w:szCs w:val="22"/>
          <w:lang w:val="el-GR"/>
        </w:rPr>
        <w:t>Λ</w:t>
      </w:r>
      <w:r w:rsidRPr="001F5F5A">
        <w:rPr>
          <w:rFonts w:asciiTheme="minorHAnsi" w:eastAsia="Calibri" w:hAnsiTheme="minorHAnsi" w:cstheme="minorHAnsi"/>
          <w:b/>
          <w:sz w:val="22"/>
          <w:szCs w:val="22"/>
          <w:lang w:val="el-GR"/>
        </w:rPr>
        <w:t xml:space="preserve">ΥΣΗ </w:t>
      </w:r>
      <w:r w:rsidRPr="001F5F5A">
        <w:rPr>
          <w:rFonts w:asciiTheme="minorHAnsi" w:eastAsia="Calibri" w:hAnsiTheme="minorHAnsi" w:cstheme="minorHAnsi"/>
          <w:b/>
          <w:spacing w:val="-3"/>
          <w:sz w:val="22"/>
          <w:szCs w:val="22"/>
          <w:lang w:val="el-GR"/>
        </w:rPr>
        <w:t>Δ</w:t>
      </w:r>
      <w:r w:rsidRPr="001F5F5A">
        <w:rPr>
          <w:rFonts w:asciiTheme="minorHAnsi" w:eastAsia="Calibri" w:hAnsiTheme="minorHAnsi" w:cstheme="minorHAnsi"/>
          <w:b/>
          <w:spacing w:val="1"/>
          <w:sz w:val="22"/>
          <w:szCs w:val="22"/>
          <w:lang w:val="el-GR"/>
        </w:rPr>
        <w:t>Ι</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z w:val="22"/>
          <w:szCs w:val="22"/>
          <w:lang w:val="el-GR"/>
        </w:rPr>
        <w:t>ΦΟ</w:t>
      </w:r>
      <w:r w:rsidRPr="001F5F5A">
        <w:rPr>
          <w:rFonts w:asciiTheme="minorHAnsi" w:eastAsia="Calibri" w:hAnsiTheme="minorHAnsi" w:cstheme="minorHAnsi"/>
          <w:b/>
          <w:spacing w:val="-3"/>
          <w:sz w:val="22"/>
          <w:szCs w:val="22"/>
          <w:lang w:val="el-GR"/>
        </w:rPr>
        <w:t>Ρ</w:t>
      </w:r>
      <w:r w:rsidRPr="001F5F5A">
        <w:rPr>
          <w:rFonts w:asciiTheme="minorHAnsi" w:eastAsia="Calibri" w:hAnsiTheme="minorHAnsi" w:cstheme="minorHAnsi"/>
          <w:b/>
          <w:spacing w:val="1"/>
          <w:sz w:val="22"/>
          <w:szCs w:val="22"/>
          <w:lang w:val="el-GR"/>
        </w:rPr>
        <w:t>Ω</w:t>
      </w:r>
      <w:r w:rsidRPr="001F5F5A">
        <w:rPr>
          <w:rFonts w:asciiTheme="minorHAnsi" w:eastAsia="Calibri" w:hAnsiTheme="minorHAnsi" w:cstheme="minorHAnsi"/>
          <w:b/>
          <w:sz w:val="22"/>
          <w:szCs w:val="22"/>
          <w:lang w:val="el-GR"/>
        </w:rPr>
        <w:t>Ν</w:t>
      </w:r>
    </w:p>
    <w:p w14:paraId="1A9890A3" w14:textId="77777777" w:rsidR="00C919A6" w:rsidRPr="001F5F5A" w:rsidRDefault="00C919A6">
      <w:pPr>
        <w:spacing w:line="120" w:lineRule="exact"/>
        <w:rPr>
          <w:rFonts w:asciiTheme="minorHAnsi" w:hAnsiTheme="minorHAnsi" w:cstheme="minorHAnsi"/>
          <w:sz w:val="12"/>
          <w:szCs w:val="12"/>
          <w:lang w:val="el-GR"/>
        </w:rPr>
      </w:pPr>
    </w:p>
    <w:p w14:paraId="69F170B0" w14:textId="30ED6673" w:rsidR="00C919A6" w:rsidRPr="001F5F5A" w:rsidRDefault="002D6E77">
      <w:pPr>
        <w:ind w:left="113" w:right="76"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00092DA5" w:rsidRPr="001F5F5A">
        <w:rPr>
          <w:rFonts w:asciiTheme="minorHAnsi" w:eastAsia="Calibri" w:hAnsiTheme="minorHAnsi" w:cstheme="minorHAnsi"/>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3"/>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χ</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6"/>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3"/>
          <w:sz w:val="22"/>
          <w:szCs w:val="22"/>
          <w:lang w:val="el-GR"/>
        </w:rPr>
        <w:t>θ</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υσα</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ρχή</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ύν</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ρ</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3"/>
          <w:sz w:val="22"/>
          <w:szCs w:val="22"/>
          <w:lang w:val="el-GR"/>
        </w:rPr>
        <w:t>ζ</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φιλικά κάθε</w:t>
      </w:r>
      <w:r w:rsidRPr="001F5F5A">
        <w:rPr>
          <w:rFonts w:asciiTheme="minorHAnsi" w:eastAsia="Calibri" w:hAnsiTheme="minorHAnsi" w:cstheme="minorHAnsi"/>
          <w:spacing w:val="5"/>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υχ</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z w:val="22"/>
          <w:szCs w:val="22"/>
          <w:lang w:val="el-GR"/>
        </w:rPr>
        <w:t xml:space="preserve">ν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 xml:space="preserve">θα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κ</w:t>
      </w:r>
      <w:r w:rsidRPr="001F5F5A">
        <w:rPr>
          <w:rFonts w:asciiTheme="minorHAnsi" w:eastAsia="Calibri" w:hAnsiTheme="minorHAnsi" w:cstheme="minorHAnsi"/>
          <w:sz w:val="22"/>
          <w:szCs w:val="22"/>
          <w:lang w:val="el-GR"/>
        </w:rPr>
        <w:t xml:space="preserve">ύψει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ις  </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2"/>
          <w:sz w:val="22"/>
          <w:szCs w:val="22"/>
          <w:lang w:val="el-GR"/>
        </w:rPr>
        <w:t>ξ</w:t>
      </w:r>
      <w:r w:rsidRPr="001F5F5A">
        <w:rPr>
          <w:rFonts w:asciiTheme="minorHAnsi" w:eastAsia="Calibri" w:hAnsiTheme="minorHAnsi" w:cstheme="minorHAnsi"/>
          <w:sz w:val="22"/>
          <w:szCs w:val="22"/>
          <w:lang w:val="el-GR"/>
        </w:rPr>
        <w:t xml:space="preserve">ύ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υς </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σχέ</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 xml:space="preserve">εις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w:t>
      </w:r>
      <w:r w:rsidRPr="001F5F5A">
        <w:rPr>
          <w:rFonts w:asciiTheme="minorHAnsi" w:eastAsia="Calibri" w:hAnsiTheme="minorHAnsi" w:cstheme="minorHAnsi"/>
          <w:spacing w:val="-2"/>
          <w:sz w:val="22"/>
          <w:szCs w:val="22"/>
          <w:lang w:val="el-GR"/>
        </w:rPr>
        <w:t>α</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ά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 xml:space="preserve">η </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pacing w:val="5"/>
          <w:sz w:val="22"/>
          <w:szCs w:val="22"/>
          <w:lang w:val="el-GR"/>
        </w:rPr>
        <w:t>ά</w:t>
      </w:r>
      <w:r w:rsidRPr="001F5F5A">
        <w:rPr>
          <w:rFonts w:asciiTheme="minorHAnsi" w:eastAsia="Calibri" w:hAnsiTheme="minorHAnsi" w:cstheme="minorHAnsi"/>
          <w:sz w:val="22"/>
          <w:szCs w:val="22"/>
          <w:lang w:val="el-GR"/>
        </w:rPr>
        <w:t xml:space="preserve">ρκεια </w:t>
      </w:r>
      <w:r w:rsidRPr="001F5F5A">
        <w:rPr>
          <w:rFonts w:asciiTheme="minorHAnsi" w:eastAsia="Calibri" w:hAnsiTheme="minorHAnsi" w:cstheme="minorHAnsi"/>
          <w:spacing w:val="1"/>
          <w:sz w:val="22"/>
          <w:szCs w:val="22"/>
          <w:lang w:val="el-GR"/>
        </w:rPr>
        <w:t xml:space="preserve"> 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ισ</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βασ</w:t>
      </w:r>
      <w:r w:rsidRPr="001F5F5A">
        <w:rPr>
          <w:rFonts w:asciiTheme="minorHAnsi" w:eastAsia="Calibri" w:hAnsiTheme="minorHAnsi" w:cstheme="minorHAnsi"/>
          <w:spacing w:val="-3"/>
          <w:sz w:val="22"/>
          <w:szCs w:val="22"/>
          <w:lang w:val="el-GR"/>
        </w:rPr>
        <w:t>η</w:t>
      </w:r>
      <w:r w:rsidRPr="001F5F5A">
        <w:rPr>
          <w:rFonts w:asciiTheme="minorHAnsi" w:eastAsia="Calibri" w:hAnsiTheme="minorHAnsi" w:cstheme="minorHAnsi"/>
          <w:sz w:val="22"/>
          <w:szCs w:val="22"/>
          <w:lang w:val="el-GR"/>
        </w:rPr>
        <w:t xml:space="preserve">ς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 xml:space="preserve">υ </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θ</w:t>
      </w:r>
      <w:r w:rsidRPr="001F5F5A">
        <w:rPr>
          <w:rFonts w:asciiTheme="minorHAnsi" w:eastAsia="Calibri" w:hAnsiTheme="minorHAnsi" w:cstheme="minorHAnsi"/>
          <w:sz w:val="22"/>
          <w:szCs w:val="22"/>
          <w:lang w:val="el-GR"/>
        </w:rPr>
        <w:t>α υπ</w:t>
      </w:r>
      <w:r w:rsidRPr="001F5F5A">
        <w:rPr>
          <w:rFonts w:asciiTheme="minorHAnsi" w:eastAsia="Calibri" w:hAnsiTheme="minorHAnsi" w:cstheme="minorHAnsi"/>
          <w:spacing w:val="2"/>
          <w:sz w:val="22"/>
          <w:szCs w:val="22"/>
          <w:lang w:val="el-GR"/>
        </w:rPr>
        <w:t>ο</w:t>
      </w:r>
      <w:r w:rsidRPr="001F5F5A">
        <w:rPr>
          <w:rFonts w:asciiTheme="minorHAnsi" w:eastAsia="Calibri" w:hAnsiTheme="minorHAnsi" w:cstheme="minorHAnsi"/>
          <w:spacing w:val="-2"/>
          <w:sz w:val="22"/>
          <w:szCs w:val="22"/>
          <w:lang w:val="el-GR"/>
        </w:rPr>
        <w:t>γ</w:t>
      </w:r>
      <w:r w:rsidRPr="001F5F5A">
        <w:rPr>
          <w:rFonts w:asciiTheme="minorHAnsi" w:eastAsia="Calibri" w:hAnsiTheme="minorHAnsi" w:cstheme="minorHAnsi"/>
          <w:sz w:val="22"/>
          <w:szCs w:val="22"/>
          <w:lang w:val="el-GR"/>
        </w:rPr>
        <w:t>ραφεί.</w:t>
      </w:r>
    </w:p>
    <w:p w14:paraId="6E7D07F8" w14:textId="77777777" w:rsidR="00C919A6" w:rsidRPr="001F5F5A" w:rsidRDefault="00C919A6">
      <w:pPr>
        <w:spacing w:before="7" w:line="100" w:lineRule="exact"/>
        <w:rPr>
          <w:rFonts w:asciiTheme="minorHAnsi" w:hAnsiTheme="minorHAnsi" w:cstheme="minorHAnsi"/>
          <w:sz w:val="11"/>
          <w:szCs w:val="11"/>
          <w:lang w:val="el-GR"/>
        </w:rPr>
      </w:pPr>
    </w:p>
    <w:p w14:paraId="6846728F" w14:textId="71A5B3CF" w:rsidR="00D429DA" w:rsidRPr="001F5F5A" w:rsidRDefault="002D6E77">
      <w:pPr>
        <w:spacing w:line="260" w:lineRule="exact"/>
        <w:ind w:left="113" w:right="76" w:firstLine="720"/>
        <w:jc w:val="both"/>
        <w:rPr>
          <w:rFonts w:asciiTheme="minorHAnsi" w:eastAsia="Calibri" w:hAnsiTheme="minorHAnsi" w:cstheme="minorHAnsi"/>
          <w:spacing w:val="1"/>
          <w:sz w:val="22"/>
          <w:szCs w:val="22"/>
          <w:lang w:val="el-GR"/>
        </w:rPr>
      </w:pP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Επί</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αφω</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ί</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κάθε</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αφ</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ρά</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θα</w:t>
      </w:r>
      <w:r w:rsidRPr="001F5F5A">
        <w:rPr>
          <w:rFonts w:asciiTheme="minorHAnsi" w:eastAsia="Calibri" w:hAnsiTheme="minorHAnsi" w:cstheme="minorHAnsi"/>
          <w:spacing w:val="1"/>
          <w:sz w:val="22"/>
          <w:szCs w:val="22"/>
          <w:lang w:val="el-GR"/>
        </w:rPr>
        <w:t xml:space="preserve"> </w:t>
      </w:r>
      <w:proofErr w:type="spellStart"/>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αι</w:t>
      </w:r>
      <w:proofErr w:type="spellEnd"/>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λλ</w:t>
      </w:r>
      <w:r w:rsidRPr="001F5F5A">
        <w:rPr>
          <w:rFonts w:asciiTheme="minorHAnsi" w:eastAsia="Calibri" w:hAnsiTheme="minorHAnsi" w:cstheme="minorHAnsi"/>
          <w:spacing w:val="-1"/>
          <w:sz w:val="22"/>
          <w:szCs w:val="22"/>
          <w:lang w:val="el-GR"/>
        </w:rPr>
        <w:t>ην</w:t>
      </w:r>
      <w:r w:rsidRPr="001F5F5A">
        <w:rPr>
          <w:rFonts w:asciiTheme="minorHAnsi" w:eastAsia="Calibri" w:hAnsiTheme="minorHAnsi" w:cstheme="minorHAnsi"/>
          <w:sz w:val="22"/>
          <w:szCs w:val="22"/>
          <w:lang w:val="el-GR"/>
        </w:rPr>
        <w:t>ικά</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3"/>
          <w:sz w:val="22"/>
          <w:szCs w:val="22"/>
          <w:lang w:val="el-GR"/>
        </w:rPr>
        <w:t>ι</w:t>
      </w:r>
      <w:r w:rsidRPr="001F5F5A">
        <w:rPr>
          <w:rFonts w:asciiTheme="minorHAnsi" w:eastAsia="Calibri" w:hAnsiTheme="minorHAnsi" w:cstheme="minorHAnsi"/>
          <w:sz w:val="22"/>
          <w:szCs w:val="22"/>
          <w:lang w:val="el-GR"/>
        </w:rPr>
        <w:t>κασ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ρια</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και σ</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γκεκρ</w:t>
      </w:r>
      <w:r w:rsidRPr="001F5F5A">
        <w:rPr>
          <w:rFonts w:asciiTheme="minorHAnsi" w:eastAsia="Calibri" w:hAnsiTheme="minorHAnsi" w:cstheme="minorHAnsi"/>
          <w:spacing w:val="-2"/>
          <w:sz w:val="22"/>
          <w:szCs w:val="22"/>
          <w:lang w:val="el-GR"/>
        </w:rPr>
        <w:t>ι</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ένα</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α 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κασ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ή</w:t>
      </w:r>
      <w:r w:rsidRPr="001F5F5A">
        <w:rPr>
          <w:rFonts w:asciiTheme="minorHAnsi" w:eastAsia="Calibri" w:hAnsiTheme="minorHAnsi" w:cstheme="minorHAnsi"/>
          <w:sz w:val="22"/>
          <w:szCs w:val="22"/>
          <w:lang w:val="el-GR"/>
        </w:rPr>
        <w:t>ρια Αθ</w:t>
      </w:r>
      <w:r w:rsidRPr="001F5F5A">
        <w:rPr>
          <w:rFonts w:asciiTheme="minorHAnsi" w:eastAsia="Calibri" w:hAnsiTheme="minorHAnsi" w:cstheme="minorHAnsi"/>
          <w:spacing w:val="-2"/>
          <w:sz w:val="22"/>
          <w:szCs w:val="22"/>
          <w:lang w:val="el-GR"/>
        </w:rPr>
        <w:t>η</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ώ</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εφα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2"/>
          <w:sz w:val="22"/>
          <w:szCs w:val="22"/>
          <w:lang w:val="el-GR"/>
        </w:rPr>
        <w:t>έ</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δε</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δίκα</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z w:val="22"/>
          <w:szCs w:val="22"/>
          <w:lang w:val="el-GR"/>
        </w:rPr>
        <w:t>είν</w:t>
      </w:r>
      <w:r w:rsidRPr="001F5F5A">
        <w:rPr>
          <w:rFonts w:asciiTheme="minorHAnsi" w:eastAsia="Calibri" w:hAnsiTheme="minorHAnsi" w:cstheme="minorHAnsi"/>
          <w:spacing w:val="-1"/>
          <w:sz w:val="22"/>
          <w:szCs w:val="22"/>
          <w:lang w:val="el-GR"/>
        </w:rPr>
        <w:t>α</w:t>
      </w:r>
      <w:r w:rsidRPr="001F5F5A">
        <w:rPr>
          <w:rFonts w:asciiTheme="minorHAnsi" w:eastAsia="Calibri" w:hAnsiTheme="minorHAnsi" w:cstheme="minorHAnsi"/>
          <w:sz w:val="22"/>
          <w:szCs w:val="22"/>
          <w:lang w:val="el-GR"/>
        </w:rPr>
        <w:t xml:space="preserve">ι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1"/>
          <w:sz w:val="22"/>
          <w:szCs w:val="22"/>
          <w:lang w:val="el-GR"/>
        </w:rPr>
        <w:t xml:space="preserve"> </w:t>
      </w:r>
      <w:r w:rsidRPr="001F5F5A">
        <w:rPr>
          <w:rFonts w:asciiTheme="minorHAnsi" w:eastAsia="Calibri" w:hAnsiTheme="minorHAnsi" w:cstheme="minorHAnsi"/>
          <w:spacing w:val="-2"/>
          <w:sz w:val="22"/>
          <w:szCs w:val="22"/>
          <w:lang w:val="el-GR"/>
        </w:rPr>
        <w:t>ε</w:t>
      </w:r>
      <w:r w:rsidRPr="001F5F5A">
        <w:rPr>
          <w:rFonts w:asciiTheme="minorHAnsi" w:eastAsia="Calibri" w:hAnsiTheme="minorHAnsi" w:cstheme="minorHAnsi"/>
          <w:spacing w:val="1"/>
          <w:sz w:val="22"/>
          <w:szCs w:val="22"/>
          <w:lang w:val="el-GR"/>
        </w:rPr>
        <w:t>λλ</w:t>
      </w:r>
      <w:r w:rsidRPr="001F5F5A">
        <w:rPr>
          <w:rFonts w:asciiTheme="minorHAnsi" w:eastAsia="Calibri" w:hAnsiTheme="minorHAnsi" w:cstheme="minorHAnsi"/>
          <w:spacing w:val="-1"/>
          <w:sz w:val="22"/>
          <w:szCs w:val="22"/>
          <w:lang w:val="el-GR"/>
        </w:rPr>
        <w:t>ην</w:t>
      </w:r>
      <w:r w:rsidRPr="001F5F5A">
        <w:rPr>
          <w:rFonts w:asciiTheme="minorHAnsi" w:eastAsia="Calibri" w:hAnsiTheme="minorHAnsi" w:cstheme="minorHAnsi"/>
          <w:sz w:val="22"/>
          <w:szCs w:val="22"/>
          <w:lang w:val="el-GR"/>
        </w:rPr>
        <w:t>ι</w:t>
      </w:r>
      <w:r w:rsidRPr="001F5F5A">
        <w:rPr>
          <w:rFonts w:asciiTheme="minorHAnsi" w:eastAsia="Calibri" w:hAnsiTheme="minorHAnsi" w:cstheme="minorHAnsi"/>
          <w:spacing w:val="-3"/>
          <w:sz w:val="22"/>
          <w:szCs w:val="22"/>
          <w:lang w:val="el-GR"/>
        </w:rPr>
        <w:t>κ</w:t>
      </w:r>
      <w:r w:rsidRPr="001F5F5A">
        <w:rPr>
          <w:rFonts w:asciiTheme="minorHAnsi" w:eastAsia="Calibri" w:hAnsiTheme="minorHAnsi" w:cstheme="minorHAnsi"/>
          <w:spacing w:val="1"/>
          <w:sz w:val="22"/>
          <w:szCs w:val="22"/>
          <w:lang w:val="el-GR"/>
        </w:rPr>
        <w:t>ό</w:t>
      </w:r>
    </w:p>
    <w:p w14:paraId="7CF0008F" w14:textId="77777777" w:rsidR="00D429DA" w:rsidRPr="001F5F5A" w:rsidRDefault="00D429DA">
      <w:pPr>
        <w:spacing w:line="260" w:lineRule="exact"/>
        <w:ind w:left="113" w:right="76" w:firstLine="720"/>
        <w:jc w:val="both"/>
        <w:rPr>
          <w:rFonts w:asciiTheme="minorHAnsi" w:eastAsia="Calibri" w:hAnsiTheme="minorHAnsi" w:cstheme="minorHAnsi"/>
          <w:spacing w:val="1"/>
          <w:sz w:val="22"/>
          <w:szCs w:val="22"/>
          <w:lang w:val="el-GR"/>
        </w:rPr>
      </w:pPr>
    </w:p>
    <w:p w14:paraId="3837AEC2" w14:textId="77777777" w:rsidR="00C919A6" w:rsidRPr="001F5F5A" w:rsidRDefault="002D6E77">
      <w:pPr>
        <w:spacing w:before="16"/>
        <w:ind w:left="113" w:right="64" w:firstLine="720"/>
        <w:jc w:val="both"/>
        <w:rPr>
          <w:rFonts w:asciiTheme="minorHAnsi" w:eastAsia="Calibri" w:hAnsiTheme="minorHAnsi" w:cstheme="minorHAnsi"/>
          <w:sz w:val="22"/>
          <w:szCs w:val="22"/>
          <w:lang w:val="el-GR"/>
        </w:rPr>
      </w:pP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πίσ</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ωση</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ων</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έ</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z w:val="22"/>
          <w:szCs w:val="22"/>
          <w:lang w:val="el-GR"/>
        </w:rPr>
        <w:t>ω,</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συ</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χ</w:t>
      </w:r>
      <w:r w:rsidRPr="001F5F5A">
        <w:rPr>
          <w:rFonts w:asciiTheme="minorHAnsi" w:eastAsia="Calibri" w:hAnsiTheme="minorHAnsi" w:cstheme="minorHAnsi"/>
          <w:sz w:val="22"/>
          <w:szCs w:val="22"/>
          <w:lang w:val="el-GR"/>
        </w:rPr>
        <w:t>θ</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κε</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η πα</w:t>
      </w:r>
      <w:r w:rsidRPr="001F5F5A">
        <w:rPr>
          <w:rFonts w:asciiTheme="minorHAnsi" w:eastAsia="Calibri" w:hAnsiTheme="minorHAnsi" w:cstheme="minorHAnsi"/>
          <w:spacing w:val="-2"/>
          <w:sz w:val="22"/>
          <w:szCs w:val="22"/>
          <w:lang w:val="el-GR"/>
        </w:rPr>
        <w:t>ρ</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ύ</w:t>
      </w:r>
      <w:r w:rsidRPr="001F5F5A">
        <w:rPr>
          <w:rFonts w:asciiTheme="minorHAnsi" w:eastAsia="Calibri" w:hAnsiTheme="minorHAnsi" w:cstheme="minorHAnsi"/>
          <w:sz w:val="22"/>
          <w:szCs w:val="22"/>
          <w:lang w:val="el-GR"/>
        </w:rPr>
        <w:t>σα,</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δ</w:t>
      </w:r>
      <w:r w:rsidRPr="001F5F5A">
        <w:rPr>
          <w:rFonts w:asciiTheme="minorHAnsi" w:eastAsia="Calibri" w:hAnsiTheme="minorHAnsi" w:cstheme="minorHAnsi"/>
          <w:spacing w:val="-1"/>
          <w:sz w:val="22"/>
          <w:szCs w:val="22"/>
          <w:lang w:val="el-GR"/>
        </w:rPr>
        <w:t>ι</w:t>
      </w:r>
      <w:r w:rsidRPr="001F5F5A">
        <w:rPr>
          <w:rFonts w:asciiTheme="minorHAnsi" w:eastAsia="Calibri" w:hAnsiTheme="minorHAnsi" w:cstheme="minorHAnsi"/>
          <w:sz w:val="22"/>
          <w:szCs w:val="22"/>
          <w:lang w:val="el-GR"/>
        </w:rPr>
        <w:t>αβά</w:t>
      </w:r>
      <w:r w:rsidRPr="001F5F5A">
        <w:rPr>
          <w:rFonts w:asciiTheme="minorHAnsi" w:eastAsia="Calibri" w:hAnsiTheme="minorHAnsi" w:cstheme="minorHAnsi"/>
          <w:spacing w:val="-3"/>
          <w:sz w:val="22"/>
          <w:szCs w:val="22"/>
          <w:lang w:val="el-GR"/>
        </w:rPr>
        <w:t>σ</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κε</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3"/>
          <w:sz w:val="22"/>
          <w:szCs w:val="22"/>
          <w:lang w:val="el-GR"/>
        </w:rPr>
        <w:t xml:space="preserve"> </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γράφ</w:t>
      </w:r>
      <w:r w:rsidRPr="001F5F5A">
        <w:rPr>
          <w:rFonts w:asciiTheme="minorHAnsi" w:eastAsia="Calibri" w:hAnsiTheme="minorHAnsi" w:cstheme="minorHAnsi"/>
          <w:spacing w:val="-1"/>
          <w:sz w:val="22"/>
          <w:szCs w:val="22"/>
          <w:lang w:val="el-GR"/>
        </w:rPr>
        <w:t>η</w:t>
      </w:r>
      <w:r w:rsidRPr="001F5F5A">
        <w:rPr>
          <w:rFonts w:asciiTheme="minorHAnsi" w:eastAsia="Calibri" w:hAnsiTheme="minorHAnsi" w:cstheme="minorHAnsi"/>
          <w:sz w:val="22"/>
          <w:szCs w:val="22"/>
          <w:lang w:val="el-GR"/>
        </w:rPr>
        <w:t>κε</w:t>
      </w:r>
      <w:r w:rsidRPr="001F5F5A">
        <w:rPr>
          <w:rFonts w:asciiTheme="minorHAnsi" w:eastAsia="Calibri" w:hAnsiTheme="minorHAnsi" w:cstheme="minorHAnsi"/>
          <w:spacing w:val="4"/>
          <w:sz w:val="22"/>
          <w:szCs w:val="22"/>
          <w:lang w:val="el-GR"/>
        </w:rPr>
        <w:t xml:space="preserve"> </w:t>
      </w:r>
      <w:r w:rsidRPr="001F5F5A">
        <w:rPr>
          <w:rFonts w:asciiTheme="minorHAnsi" w:eastAsia="Calibri" w:hAnsiTheme="minorHAnsi" w:cstheme="minorHAnsi"/>
          <w:spacing w:val="-3"/>
          <w:sz w:val="22"/>
          <w:szCs w:val="22"/>
          <w:lang w:val="el-GR"/>
        </w:rPr>
        <w:t>α</w:t>
      </w:r>
      <w:r w:rsidRPr="001F5F5A">
        <w:rPr>
          <w:rFonts w:asciiTheme="minorHAnsi" w:eastAsia="Calibri" w:hAnsiTheme="minorHAnsi" w:cstheme="minorHAnsi"/>
          <w:sz w:val="22"/>
          <w:szCs w:val="22"/>
          <w:lang w:val="el-GR"/>
        </w:rPr>
        <w:t>πό</w:t>
      </w:r>
      <w:r w:rsidRPr="001F5F5A">
        <w:rPr>
          <w:rFonts w:asciiTheme="minorHAnsi" w:eastAsia="Calibri" w:hAnsiTheme="minorHAnsi" w:cstheme="minorHAnsi"/>
          <w:spacing w:val="2"/>
          <w:sz w:val="22"/>
          <w:szCs w:val="22"/>
          <w:lang w:val="el-GR"/>
        </w:rPr>
        <w:t xml:space="preserve"> </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2"/>
          <w:sz w:val="22"/>
          <w:szCs w:val="22"/>
          <w:lang w:val="el-GR"/>
        </w:rPr>
        <w:t>υ</w:t>
      </w:r>
      <w:r w:rsidRPr="001F5F5A">
        <w:rPr>
          <w:rFonts w:asciiTheme="minorHAnsi" w:eastAsia="Calibri" w:hAnsiTheme="minorHAnsi" w:cstheme="minorHAnsi"/>
          <w:sz w:val="22"/>
          <w:szCs w:val="22"/>
          <w:lang w:val="el-GR"/>
        </w:rPr>
        <w:t>ς συ</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βα</w:t>
      </w:r>
      <w:r w:rsidRPr="001F5F5A">
        <w:rPr>
          <w:rFonts w:asciiTheme="minorHAnsi" w:eastAsia="Calibri" w:hAnsiTheme="minorHAnsi" w:cstheme="minorHAnsi"/>
          <w:spacing w:val="-2"/>
          <w:sz w:val="22"/>
          <w:szCs w:val="22"/>
          <w:lang w:val="el-GR"/>
        </w:rPr>
        <w:t>λ</w:t>
      </w:r>
      <w:r w:rsidRPr="001F5F5A">
        <w:rPr>
          <w:rFonts w:asciiTheme="minorHAnsi" w:eastAsia="Calibri" w:hAnsiTheme="minorHAnsi" w:cstheme="minorHAnsi"/>
          <w:spacing w:val="1"/>
          <w:sz w:val="22"/>
          <w:szCs w:val="22"/>
          <w:lang w:val="el-GR"/>
        </w:rPr>
        <w:t>λ</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μ</w:t>
      </w:r>
      <w:r w:rsidRPr="001F5F5A">
        <w:rPr>
          <w:rFonts w:asciiTheme="minorHAnsi" w:eastAsia="Calibri" w:hAnsiTheme="minorHAnsi" w:cstheme="minorHAnsi"/>
          <w:sz w:val="22"/>
          <w:szCs w:val="22"/>
          <w:lang w:val="el-GR"/>
        </w:rPr>
        <w:t>ε</w:t>
      </w:r>
      <w:r w:rsidRPr="001F5F5A">
        <w:rPr>
          <w:rFonts w:asciiTheme="minorHAnsi" w:eastAsia="Calibri" w:hAnsiTheme="minorHAnsi" w:cstheme="minorHAnsi"/>
          <w:spacing w:val="-3"/>
          <w:sz w:val="22"/>
          <w:szCs w:val="22"/>
          <w:lang w:val="el-GR"/>
        </w:rPr>
        <w:t>ν</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υς</w:t>
      </w:r>
      <w:r w:rsidRPr="001F5F5A">
        <w:rPr>
          <w:rFonts w:asciiTheme="minorHAnsi" w:eastAsia="Calibri" w:hAnsiTheme="minorHAnsi" w:cstheme="minorHAnsi"/>
          <w:spacing w:val="35"/>
          <w:sz w:val="22"/>
          <w:szCs w:val="22"/>
          <w:lang w:val="el-GR"/>
        </w:rPr>
        <w:t xml:space="preserve"> </w:t>
      </w:r>
      <w:r w:rsidRPr="001F5F5A">
        <w:rPr>
          <w:rFonts w:asciiTheme="minorHAnsi" w:eastAsia="Calibri" w:hAnsiTheme="minorHAnsi" w:cstheme="minorHAnsi"/>
          <w:sz w:val="22"/>
          <w:szCs w:val="22"/>
          <w:lang w:val="el-GR"/>
        </w:rPr>
        <w:t>σε</w:t>
      </w:r>
      <w:r w:rsidRPr="001F5F5A">
        <w:rPr>
          <w:rFonts w:asciiTheme="minorHAnsi" w:eastAsia="Calibri" w:hAnsiTheme="minorHAnsi" w:cstheme="minorHAnsi"/>
          <w:spacing w:val="32"/>
          <w:sz w:val="22"/>
          <w:szCs w:val="22"/>
          <w:lang w:val="el-GR"/>
        </w:rPr>
        <w:t xml:space="preserve"> </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z w:val="22"/>
          <w:szCs w:val="22"/>
          <w:lang w:val="el-GR"/>
        </w:rPr>
        <w:t>ρία</w:t>
      </w:r>
      <w:r w:rsidRPr="001F5F5A">
        <w:rPr>
          <w:rFonts w:asciiTheme="minorHAnsi" w:eastAsia="Calibri" w:hAnsiTheme="minorHAnsi" w:cstheme="minorHAnsi"/>
          <w:spacing w:val="34"/>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3</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5"/>
          <w:sz w:val="22"/>
          <w:szCs w:val="22"/>
          <w:lang w:val="el-GR"/>
        </w:rPr>
        <w:t xml:space="preserve"> </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1"/>
          <w:sz w:val="22"/>
          <w:szCs w:val="22"/>
          <w:lang w:val="el-GR"/>
        </w:rPr>
        <w:t>μο</w:t>
      </w:r>
      <w:r w:rsidRPr="001F5F5A">
        <w:rPr>
          <w:rFonts w:asciiTheme="minorHAnsi" w:eastAsia="Calibri" w:hAnsiTheme="minorHAnsi" w:cstheme="minorHAnsi"/>
          <w:sz w:val="22"/>
          <w:szCs w:val="22"/>
          <w:lang w:val="el-GR"/>
        </w:rPr>
        <w:t>ια</w:t>
      </w:r>
      <w:r w:rsidRPr="001F5F5A">
        <w:rPr>
          <w:rFonts w:asciiTheme="minorHAnsi" w:eastAsia="Calibri" w:hAnsiTheme="minorHAnsi" w:cstheme="minorHAnsi"/>
          <w:spacing w:val="33"/>
          <w:sz w:val="22"/>
          <w:szCs w:val="22"/>
          <w:lang w:val="el-GR"/>
        </w:rPr>
        <w:t xml:space="preserve"> </w:t>
      </w:r>
      <w:r w:rsidRPr="001F5F5A">
        <w:rPr>
          <w:rFonts w:asciiTheme="minorHAnsi" w:eastAsia="Calibri" w:hAnsiTheme="minorHAnsi" w:cstheme="minorHAnsi"/>
          <w:spacing w:val="-2"/>
          <w:sz w:val="22"/>
          <w:szCs w:val="22"/>
          <w:lang w:val="el-GR"/>
        </w:rPr>
        <w:t>π</w:t>
      </w:r>
      <w:r w:rsidRPr="001F5F5A">
        <w:rPr>
          <w:rFonts w:asciiTheme="minorHAnsi" w:eastAsia="Calibri" w:hAnsiTheme="minorHAnsi" w:cstheme="minorHAnsi"/>
          <w:sz w:val="22"/>
          <w:szCs w:val="22"/>
          <w:lang w:val="el-GR"/>
        </w:rPr>
        <w:t>ρω</w:t>
      </w:r>
      <w:r w:rsidRPr="001F5F5A">
        <w:rPr>
          <w:rFonts w:asciiTheme="minorHAnsi" w:eastAsia="Calibri" w:hAnsiTheme="minorHAnsi" w:cstheme="minorHAnsi"/>
          <w:spacing w:val="-1"/>
          <w:sz w:val="22"/>
          <w:szCs w:val="22"/>
          <w:lang w:val="el-GR"/>
        </w:rPr>
        <w:t>τ</w:t>
      </w:r>
      <w:r w:rsidRPr="001F5F5A">
        <w:rPr>
          <w:rFonts w:asciiTheme="minorHAnsi" w:eastAsia="Calibri" w:hAnsiTheme="minorHAnsi" w:cstheme="minorHAnsi"/>
          <w:spacing w:val="1"/>
          <w:sz w:val="22"/>
          <w:szCs w:val="22"/>
          <w:lang w:val="el-GR"/>
        </w:rPr>
        <w:t>ό</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z w:val="22"/>
          <w:szCs w:val="22"/>
          <w:lang w:val="el-GR"/>
        </w:rPr>
        <w:t>υπα,</w:t>
      </w:r>
      <w:r w:rsidRPr="001F5F5A">
        <w:rPr>
          <w:rFonts w:asciiTheme="minorHAnsi" w:eastAsia="Calibri" w:hAnsiTheme="minorHAnsi" w:cstheme="minorHAnsi"/>
          <w:spacing w:val="34"/>
          <w:sz w:val="22"/>
          <w:szCs w:val="22"/>
          <w:lang w:val="el-GR"/>
        </w:rPr>
        <w:t xml:space="preserve"> </w:t>
      </w:r>
      <w:r w:rsidRPr="001F5F5A">
        <w:rPr>
          <w:rFonts w:asciiTheme="minorHAnsi" w:eastAsia="Calibri" w:hAnsiTheme="minorHAnsi" w:cstheme="minorHAnsi"/>
          <w:sz w:val="22"/>
          <w:szCs w:val="22"/>
          <w:lang w:val="el-GR"/>
        </w:rPr>
        <w:t>πα</w:t>
      </w:r>
      <w:r w:rsidRPr="001F5F5A">
        <w:rPr>
          <w:rFonts w:asciiTheme="minorHAnsi" w:eastAsia="Calibri" w:hAnsiTheme="minorHAnsi" w:cstheme="minorHAnsi"/>
          <w:spacing w:val="-3"/>
          <w:sz w:val="22"/>
          <w:szCs w:val="22"/>
          <w:lang w:val="el-GR"/>
        </w:rPr>
        <w:t>ί</w:t>
      </w:r>
      <w:r w:rsidRPr="001F5F5A">
        <w:rPr>
          <w:rFonts w:asciiTheme="minorHAnsi" w:eastAsia="Calibri" w:hAnsiTheme="minorHAnsi" w:cstheme="minorHAnsi"/>
          <w:sz w:val="22"/>
          <w:szCs w:val="22"/>
          <w:lang w:val="el-GR"/>
        </w:rPr>
        <w:t>ρνει</w:t>
      </w:r>
      <w:r w:rsidRPr="001F5F5A">
        <w:rPr>
          <w:rFonts w:asciiTheme="minorHAnsi" w:eastAsia="Calibri" w:hAnsiTheme="minorHAnsi" w:cstheme="minorHAnsi"/>
          <w:spacing w:val="34"/>
          <w:sz w:val="22"/>
          <w:szCs w:val="22"/>
          <w:lang w:val="el-GR"/>
        </w:rPr>
        <w:t xml:space="preserve"> </w:t>
      </w:r>
      <w:r w:rsidRPr="001F5F5A">
        <w:rPr>
          <w:rFonts w:asciiTheme="minorHAnsi" w:eastAsia="Calibri" w:hAnsiTheme="minorHAnsi" w:cstheme="minorHAnsi"/>
          <w:sz w:val="22"/>
          <w:szCs w:val="22"/>
          <w:lang w:val="el-GR"/>
        </w:rPr>
        <w:t>ένα</w:t>
      </w:r>
      <w:r w:rsidRPr="001F5F5A">
        <w:rPr>
          <w:rFonts w:asciiTheme="minorHAnsi" w:eastAsia="Calibri" w:hAnsiTheme="minorHAnsi" w:cstheme="minorHAnsi"/>
          <w:spacing w:val="33"/>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1</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5"/>
          <w:sz w:val="22"/>
          <w:szCs w:val="22"/>
          <w:lang w:val="el-GR"/>
        </w:rPr>
        <w:t xml:space="preserve"> </w:t>
      </w:r>
      <w:r w:rsidRPr="001F5F5A">
        <w:rPr>
          <w:rFonts w:asciiTheme="minorHAnsi" w:eastAsia="Calibri" w:hAnsiTheme="minorHAnsi" w:cstheme="minorHAnsi"/>
          <w:sz w:val="22"/>
          <w:szCs w:val="22"/>
          <w:lang w:val="el-GR"/>
        </w:rPr>
        <w:t>ο</w:t>
      </w:r>
      <w:r w:rsidRPr="001F5F5A">
        <w:rPr>
          <w:rFonts w:asciiTheme="minorHAnsi" w:eastAsia="Calibri" w:hAnsiTheme="minorHAnsi" w:cstheme="minorHAnsi"/>
          <w:spacing w:val="35"/>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ά</w:t>
      </w:r>
      <w:r w:rsidRPr="001F5F5A">
        <w:rPr>
          <w:rFonts w:asciiTheme="minorHAnsi" w:eastAsia="Calibri" w:hAnsiTheme="minorHAnsi" w:cstheme="minorHAnsi"/>
          <w:spacing w:val="-1"/>
          <w:sz w:val="22"/>
          <w:szCs w:val="22"/>
          <w:lang w:val="el-GR"/>
        </w:rPr>
        <w:t>δ</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pacing w:val="-3"/>
          <w:sz w:val="22"/>
          <w:szCs w:val="22"/>
          <w:lang w:val="el-GR"/>
        </w:rPr>
        <w:t>χ</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ς</w:t>
      </w:r>
      <w:r w:rsidRPr="001F5F5A">
        <w:rPr>
          <w:rFonts w:asciiTheme="minorHAnsi" w:eastAsia="Calibri" w:hAnsiTheme="minorHAnsi" w:cstheme="minorHAnsi"/>
          <w:spacing w:val="40"/>
          <w:sz w:val="22"/>
          <w:szCs w:val="22"/>
          <w:lang w:val="el-GR"/>
        </w:rPr>
        <w:t xml:space="preserve"> </w:t>
      </w:r>
      <w:r w:rsidRPr="001F5F5A">
        <w:rPr>
          <w:rFonts w:asciiTheme="minorHAnsi" w:eastAsia="Calibri" w:hAnsiTheme="minorHAnsi" w:cstheme="minorHAnsi"/>
          <w:sz w:val="22"/>
          <w:szCs w:val="22"/>
          <w:lang w:val="el-GR"/>
        </w:rPr>
        <w:t>και</w:t>
      </w:r>
      <w:r w:rsidRPr="001F5F5A">
        <w:rPr>
          <w:rFonts w:asciiTheme="minorHAnsi" w:eastAsia="Calibri" w:hAnsiTheme="minorHAnsi" w:cstheme="minorHAnsi"/>
          <w:spacing w:val="34"/>
          <w:sz w:val="22"/>
          <w:szCs w:val="22"/>
          <w:lang w:val="el-GR"/>
        </w:rPr>
        <w:t xml:space="preserve"> </w:t>
      </w:r>
      <w:r w:rsidRPr="001F5F5A">
        <w:rPr>
          <w:rFonts w:asciiTheme="minorHAnsi" w:eastAsia="Calibri" w:hAnsiTheme="minorHAnsi" w:cstheme="minorHAnsi"/>
          <w:sz w:val="22"/>
          <w:szCs w:val="22"/>
          <w:lang w:val="el-GR"/>
        </w:rPr>
        <w:t>δύο</w:t>
      </w:r>
      <w:r w:rsidRPr="001F5F5A">
        <w:rPr>
          <w:rFonts w:asciiTheme="minorHAnsi" w:eastAsia="Calibri" w:hAnsiTheme="minorHAnsi" w:cstheme="minorHAnsi"/>
          <w:spacing w:val="35"/>
          <w:sz w:val="22"/>
          <w:szCs w:val="22"/>
          <w:lang w:val="el-GR"/>
        </w:rPr>
        <w:t xml:space="preserve"> </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1"/>
          <w:sz w:val="22"/>
          <w:szCs w:val="22"/>
          <w:lang w:val="el-GR"/>
        </w:rPr>
        <w:t>2</w:t>
      </w:r>
      <w:r w:rsidRPr="001F5F5A">
        <w:rPr>
          <w:rFonts w:asciiTheme="minorHAnsi" w:eastAsia="Calibri" w:hAnsiTheme="minorHAnsi" w:cstheme="minorHAnsi"/>
          <w:sz w:val="22"/>
          <w:szCs w:val="22"/>
          <w:lang w:val="el-GR"/>
        </w:rPr>
        <w:t>)</w:t>
      </w:r>
      <w:r w:rsidRPr="001F5F5A">
        <w:rPr>
          <w:rFonts w:asciiTheme="minorHAnsi" w:eastAsia="Calibri" w:hAnsiTheme="minorHAnsi" w:cstheme="minorHAnsi"/>
          <w:spacing w:val="35"/>
          <w:sz w:val="22"/>
          <w:szCs w:val="22"/>
          <w:lang w:val="el-GR"/>
        </w:rPr>
        <w:t xml:space="preserve"> </w:t>
      </w:r>
      <w:r w:rsidRPr="001F5F5A">
        <w:rPr>
          <w:rFonts w:asciiTheme="minorHAnsi" w:eastAsia="Calibri" w:hAnsiTheme="minorHAnsi" w:cstheme="minorHAnsi"/>
          <w:sz w:val="22"/>
          <w:szCs w:val="22"/>
          <w:lang w:val="el-GR"/>
        </w:rPr>
        <w:t>η</w:t>
      </w:r>
      <w:r w:rsidRPr="001F5F5A">
        <w:rPr>
          <w:rFonts w:asciiTheme="minorHAnsi" w:eastAsia="Calibri" w:hAnsiTheme="minorHAnsi" w:cstheme="minorHAnsi"/>
          <w:spacing w:val="33"/>
          <w:sz w:val="22"/>
          <w:szCs w:val="22"/>
          <w:lang w:val="el-GR"/>
        </w:rPr>
        <w:t xml:space="preserve"> </w:t>
      </w:r>
      <w:r w:rsidRPr="001F5F5A">
        <w:rPr>
          <w:rFonts w:asciiTheme="minorHAnsi" w:eastAsia="Calibri" w:hAnsiTheme="minorHAnsi" w:cstheme="minorHAnsi"/>
          <w:sz w:val="22"/>
          <w:szCs w:val="22"/>
          <w:lang w:val="el-GR"/>
        </w:rPr>
        <w:t>Α</w:t>
      </w:r>
      <w:r w:rsidRPr="001F5F5A">
        <w:rPr>
          <w:rFonts w:asciiTheme="minorHAnsi" w:eastAsia="Calibri" w:hAnsiTheme="minorHAnsi" w:cstheme="minorHAnsi"/>
          <w:spacing w:val="-1"/>
          <w:sz w:val="22"/>
          <w:szCs w:val="22"/>
          <w:lang w:val="el-GR"/>
        </w:rPr>
        <w:t>ν</w:t>
      </w:r>
      <w:r w:rsidRPr="001F5F5A">
        <w:rPr>
          <w:rFonts w:asciiTheme="minorHAnsi" w:eastAsia="Calibri" w:hAnsiTheme="minorHAnsi" w:cstheme="minorHAnsi"/>
          <w:sz w:val="22"/>
          <w:szCs w:val="22"/>
          <w:lang w:val="el-GR"/>
        </w:rPr>
        <w:t>αθέ</w:t>
      </w:r>
      <w:r w:rsidRPr="001F5F5A">
        <w:rPr>
          <w:rFonts w:asciiTheme="minorHAnsi" w:eastAsia="Calibri" w:hAnsiTheme="minorHAnsi" w:cstheme="minorHAnsi"/>
          <w:spacing w:val="-2"/>
          <w:sz w:val="22"/>
          <w:szCs w:val="22"/>
          <w:lang w:val="el-GR"/>
        </w:rPr>
        <w:t>τ</w:t>
      </w:r>
      <w:r w:rsidRPr="001F5F5A">
        <w:rPr>
          <w:rFonts w:asciiTheme="minorHAnsi" w:eastAsia="Calibri" w:hAnsiTheme="minorHAnsi" w:cstheme="minorHAnsi"/>
          <w:spacing w:val="1"/>
          <w:sz w:val="22"/>
          <w:szCs w:val="22"/>
          <w:lang w:val="el-GR"/>
        </w:rPr>
        <w:t>ο</w:t>
      </w:r>
      <w:r w:rsidRPr="001F5F5A">
        <w:rPr>
          <w:rFonts w:asciiTheme="minorHAnsi" w:eastAsia="Calibri" w:hAnsiTheme="minorHAnsi" w:cstheme="minorHAnsi"/>
          <w:sz w:val="22"/>
          <w:szCs w:val="22"/>
          <w:lang w:val="el-GR"/>
        </w:rPr>
        <w:t>υ</w:t>
      </w:r>
      <w:r w:rsidRPr="001F5F5A">
        <w:rPr>
          <w:rFonts w:asciiTheme="minorHAnsi" w:eastAsia="Calibri" w:hAnsiTheme="minorHAnsi" w:cstheme="minorHAnsi"/>
          <w:spacing w:val="-2"/>
          <w:sz w:val="22"/>
          <w:szCs w:val="22"/>
          <w:lang w:val="el-GR"/>
        </w:rPr>
        <w:t>σ</w:t>
      </w:r>
      <w:r w:rsidRPr="001F5F5A">
        <w:rPr>
          <w:rFonts w:asciiTheme="minorHAnsi" w:eastAsia="Calibri" w:hAnsiTheme="minorHAnsi" w:cstheme="minorHAnsi"/>
          <w:sz w:val="22"/>
          <w:szCs w:val="22"/>
          <w:lang w:val="el-GR"/>
        </w:rPr>
        <w:t>α Αρ</w:t>
      </w:r>
      <w:r w:rsidRPr="001F5F5A">
        <w:rPr>
          <w:rFonts w:asciiTheme="minorHAnsi" w:eastAsia="Calibri" w:hAnsiTheme="minorHAnsi" w:cstheme="minorHAnsi"/>
          <w:spacing w:val="-1"/>
          <w:sz w:val="22"/>
          <w:szCs w:val="22"/>
          <w:lang w:val="el-GR"/>
        </w:rPr>
        <w:t>χή</w:t>
      </w:r>
      <w:r w:rsidRPr="001F5F5A">
        <w:rPr>
          <w:rFonts w:asciiTheme="minorHAnsi" w:eastAsia="Calibri" w:hAnsiTheme="minorHAnsi" w:cstheme="minorHAnsi"/>
          <w:sz w:val="22"/>
          <w:szCs w:val="22"/>
          <w:lang w:val="el-GR"/>
        </w:rPr>
        <w:t>.</w:t>
      </w:r>
    </w:p>
    <w:p w14:paraId="4B3829BC" w14:textId="77777777" w:rsidR="00C919A6" w:rsidRPr="001F5F5A" w:rsidRDefault="00C919A6">
      <w:pPr>
        <w:spacing w:before="6" w:line="100" w:lineRule="exact"/>
        <w:rPr>
          <w:rFonts w:asciiTheme="minorHAnsi" w:hAnsiTheme="minorHAnsi" w:cstheme="minorHAnsi"/>
          <w:sz w:val="10"/>
          <w:szCs w:val="10"/>
          <w:lang w:val="el-GR"/>
        </w:rPr>
      </w:pPr>
    </w:p>
    <w:p w14:paraId="44A5E24B" w14:textId="77777777" w:rsidR="00C919A6" w:rsidRPr="001F5F5A" w:rsidRDefault="00C919A6">
      <w:pPr>
        <w:spacing w:line="200" w:lineRule="exact"/>
        <w:rPr>
          <w:rFonts w:asciiTheme="minorHAnsi" w:hAnsiTheme="minorHAnsi" w:cstheme="minorHAnsi"/>
          <w:lang w:val="el-GR"/>
        </w:rPr>
      </w:pPr>
    </w:p>
    <w:p w14:paraId="2AE73EA6" w14:textId="77777777" w:rsidR="00C919A6" w:rsidRPr="001F5F5A" w:rsidRDefault="00C919A6">
      <w:pPr>
        <w:spacing w:line="200" w:lineRule="exact"/>
        <w:rPr>
          <w:rFonts w:asciiTheme="minorHAnsi" w:hAnsiTheme="minorHAnsi" w:cstheme="minorHAnsi"/>
          <w:lang w:val="el-GR"/>
        </w:rPr>
      </w:pPr>
    </w:p>
    <w:p w14:paraId="144221C9" w14:textId="77777777" w:rsidR="00C919A6" w:rsidRPr="001F5F5A" w:rsidRDefault="002D6E77">
      <w:pPr>
        <w:ind w:left="1755"/>
        <w:rPr>
          <w:rFonts w:asciiTheme="minorHAnsi" w:eastAsia="Calibri" w:hAnsiTheme="minorHAnsi" w:cstheme="minorHAnsi"/>
          <w:b/>
          <w:sz w:val="22"/>
          <w:szCs w:val="22"/>
          <w:lang w:val="el-GR"/>
        </w:rPr>
      </w:pPr>
      <w:r w:rsidRPr="001F5F5A">
        <w:rPr>
          <w:rFonts w:asciiTheme="minorHAnsi" w:eastAsia="Calibri" w:hAnsiTheme="minorHAnsi" w:cstheme="minorHAnsi"/>
          <w:b/>
          <w:sz w:val="22"/>
          <w:szCs w:val="22"/>
          <w:lang w:val="el-GR"/>
        </w:rPr>
        <w:t xml:space="preserve">Η </w:t>
      </w:r>
      <w:r w:rsidRPr="001F5F5A">
        <w:rPr>
          <w:rFonts w:asciiTheme="minorHAnsi" w:eastAsia="Calibri" w:hAnsiTheme="minorHAnsi" w:cstheme="minorHAnsi"/>
          <w:b/>
          <w:spacing w:val="-1"/>
          <w:sz w:val="22"/>
          <w:szCs w:val="22"/>
          <w:lang w:val="el-GR"/>
        </w:rPr>
        <w:t>Α</w:t>
      </w:r>
      <w:r w:rsidRPr="001F5F5A">
        <w:rPr>
          <w:rFonts w:asciiTheme="minorHAnsi" w:eastAsia="Calibri" w:hAnsiTheme="minorHAnsi" w:cstheme="minorHAnsi"/>
          <w:b/>
          <w:spacing w:val="1"/>
          <w:sz w:val="22"/>
          <w:szCs w:val="22"/>
          <w:lang w:val="el-GR"/>
        </w:rPr>
        <w:t>Ν</w:t>
      </w:r>
      <w:r w:rsidRPr="001F5F5A">
        <w:rPr>
          <w:rFonts w:asciiTheme="minorHAnsi" w:eastAsia="Calibri" w:hAnsiTheme="minorHAnsi" w:cstheme="minorHAnsi"/>
          <w:b/>
          <w:sz w:val="22"/>
          <w:szCs w:val="22"/>
          <w:lang w:val="el-GR"/>
        </w:rPr>
        <w:t>ΑΘ</w:t>
      </w:r>
      <w:r w:rsidRPr="001F5F5A">
        <w:rPr>
          <w:rFonts w:asciiTheme="minorHAnsi" w:eastAsia="Calibri" w:hAnsiTheme="minorHAnsi" w:cstheme="minorHAnsi"/>
          <w:b/>
          <w:spacing w:val="-2"/>
          <w:sz w:val="22"/>
          <w:szCs w:val="22"/>
          <w:lang w:val="el-GR"/>
        </w:rPr>
        <w:t>Ε</w:t>
      </w:r>
      <w:r w:rsidRPr="001F5F5A">
        <w:rPr>
          <w:rFonts w:asciiTheme="minorHAnsi" w:eastAsia="Calibri" w:hAnsiTheme="minorHAnsi" w:cstheme="minorHAnsi"/>
          <w:b/>
          <w:spacing w:val="1"/>
          <w:sz w:val="22"/>
          <w:szCs w:val="22"/>
          <w:lang w:val="el-GR"/>
        </w:rPr>
        <w:t>Τ</w:t>
      </w:r>
      <w:r w:rsidRPr="001F5F5A">
        <w:rPr>
          <w:rFonts w:asciiTheme="minorHAnsi" w:eastAsia="Calibri" w:hAnsiTheme="minorHAnsi" w:cstheme="minorHAnsi"/>
          <w:b/>
          <w:sz w:val="22"/>
          <w:szCs w:val="22"/>
          <w:lang w:val="el-GR"/>
        </w:rPr>
        <w:t>ΟΥ</w:t>
      </w:r>
      <w:r w:rsidRPr="001F5F5A">
        <w:rPr>
          <w:rFonts w:asciiTheme="minorHAnsi" w:eastAsia="Calibri" w:hAnsiTheme="minorHAnsi" w:cstheme="minorHAnsi"/>
          <w:b/>
          <w:spacing w:val="-3"/>
          <w:sz w:val="22"/>
          <w:szCs w:val="22"/>
          <w:lang w:val="el-GR"/>
        </w:rPr>
        <w:t>Σ</w:t>
      </w:r>
      <w:r w:rsidRPr="001F5F5A">
        <w:rPr>
          <w:rFonts w:asciiTheme="minorHAnsi" w:eastAsia="Calibri" w:hAnsiTheme="minorHAnsi" w:cstheme="minorHAnsi"/>
          <w:b/>
          <w:sz w:val="22"/>
          <w:szCs w:val="22"/>
          <w:lang w:val="el-GR"/>
        </w:rPr>
        <w:t>Α</w:t>
      </w:r>
      <w:r w:rsidRPr="001F5F5A">
        <w:rPr>
          <w:rFonts w:asciiTheme="minorHAnsi" w:eastAsia="Calibri" w:hAnsiTheme="minorHAnsi" w:cstheme="minorHAnsi"/>
          <w:b/>
          <w:spacing w:val="1"/>
          <w:sz w:val="22"/>
          <w:szCs w:val="22"/>
          <w:lang w:val="el-GR"/>
        </w:rPr>
        <w:t xml:space="preserve"> </w:t>
      </w:r>
      <w:r w:rsidRPr="001F5F5A">
        <w:rPr>
          <w:rFonts w:asciiTheme="minorHAnsi" w:eastAsia="Calibri" w:hAnsiTheme="minorHAnsi" w:cstheme="minorHAnsi"/>
          <w:b/>
          <w:spacing w:val="-2"/>
          <w:sz w:val="22"/>
          <w:szCs w:val="22"/>
          <w:lang w:val="el-GR"/>
        </w:rPr>
        <w:t>Α</w:t>
      </w:r>
      <w:r w:rsidRPr="001F5F5A">
        <w:rPr>
          <w:rFonts w:asciiTheme="minorHAnsi" w:eastAsia="Calibri" w:hAnsiTheme="minorHAnsi" w:cstheme="minorHAnsi"/>
          <w:b/>
          <w:sz w:val="22"/>
          <w:szCs w:val="22"/>
          <w:lang w:val="el-GR"/>
        </w:rPr>
        <w:t>Ρ</w:t>
      </w:r>
      <w:r w:rsidRPr="001F5F5A">
        <w:rPr>
          <w:rFonts w:asciiTheme="minorHAnsi" w:eastAsia="Calibri" w:hAnsiTheme="minorHAnsi" w:cstheme="minorHAnsi"/>
          <w:b/>
          <w:spacing w:val="1"/>
          <w:sz w:val="22"/>
          <w:szCs w:val="22"/>
          <w:lang w:val="el-GR"/>
        </w:rPr>
        <w:t>Χ</w:t>
      </w:r>
      <w:r w:rsidRPr="001F5F5A">
        <w:rPr>
          <w:rFonts w:asciiTheme="minorHAnsi" w:eastAsia="Calibri" w:hAnsiTheme="minorHAnsi" w:cstheme="minorHAnsi"/>
          <w:b/>
          <w:sz w:val="22"/>
          <w:szCs w:val="22"/>
          <w:lang w:val="el-GR"/>
        </w:rPr>
        <w:t xml:space="preserve">Η                                                            </w:t>
      </w:r>
      <w:r w:rsidRPr="001F5F5A">
        <w:rPr>
          <w:rFonts w:asciiTheme="minorHAnsi" w:eastAsia="Calibri" w:hAnsiTheme="minorHAnsi" w:cstheme="minorHAnsi"/>
          <w:b/>
          <w:spacing w:val="36"/>
          <w:sz w:val="22"/>
          <w:szCs w:val="22"/>
          <w:lang w:val="el-GR"/>
        </w:rPr>
        <w:t xml:space="preserve"> </w:t>
      </w:r>
      <w:r w:rsidRPr="001F5F5A">
        <w:rPr>
          <w:rFonts w:asciiTheme="minorHAnsi" w:eastAsia="Calibri" w:hAnsiTheme="minorHAnsi" w:cstheme="minorHAnsi"/>
          <w:b/>
          <w:sz w:val="22"/>
          <w:szCs w:val="22"/>
          <w:lang w:val="el-GR"/>
        </w:rPr>
        <w:t>Ο</w:t>
      </w:r>
      <w:r w:rsidRPr="001F5F5A">
        <w:rPr>
          <w:rFonts w:asciiTheme="minorHAnsi" w:eastAsia="Calibri" w:hAnsiTheme="minorHAnsi" w:cstheme="minorHAnsi"/>
          <w:b/>
          <w:spacing w:val="-3"/>
          <w:sz w:val="22"/>
          <w:szCs w:val="22"/>
          <w:lang w:val="el-GR"/>
        </w:rPr>
        <w:t xml:space="preserve"> </w:t>
      </w:r>
      <w:r w:rsidRPr="001F5F5A">
        <w:rPr>
          <w:rFonts w:asciiTheme="minorHAnsi" w:eastAsia="Calibri" w:hAnsiTheme="minorHAnsi" w:cstheme="minorHAnsi"/>
          <w:b/>
          <w:spacing w:val="-1"/>
          <w:sz w:val="22"/>
          <w:szCs w:val="22"/>
          <w:lang w:val="el-GR"/>
        </w:rPr>
        <w:t>Α</w:t>
      </w:r>
      <w:r w:rsidRPr="001F5F5A">
        <w:rPr>
          <w:rFonts w:asciiTheme="minorHAnsi" w:eastAsia="Calibri" w:hAnsiTheme="minorHAnsi" w:cstheme="minorHAnsi"/>
          <w:b/>
          <w:spacing w:val="1"/>
          <w:sz w:val="22"/>
          <w:szCs w:val="22"/>
          <w:lang w:val="el-GR"/>
        </w:rPr>
        <w:t>Ν</w:t>
      </w:r>
      <w:r w:rsidRPr="001F5F5A">
        <w:rPr>
          <w:rFonts w:asciiTheme="minorHAnsi" w:eastAsia="Calibri" w:hAnsiTheme="minorHAnsi" w:cstheme="minorHAnsi"/>
          <w:b/>
          <w:sz w:val="22"/>
          <w:szCs w:val="22"/>
          <w:lang w:val="el-GR"/>
        </w:rPr>
        <w:t>ΑΔ</w:t>
      </w:r>
      <w:r w:rsidRPr="001F5F5A">
        <w:rPr>
          <w:rFonts w:asciiTheme="minorHAnsi" w:eastAsia="Calibri" w:hAnsiTheme="minorHAnsi" w:cstheme="minorHAnsi"/>
          <w:b/>
          <w:spacing w:val="-3"/>
          <w:sz w:val="22"/>
          <w:szCs w:val="22"/>
          <w:lang w:val="el-GR"/>
        </w:rPr>
        <w:t>Ο</w:t>
      </w:r>
      <w:r w:rsidRPr="001F5F5A">
        <w:rPr>
          <w:rFonts w:asciiTheme="minorHAnsi" w:eastAsia="Calibri" w:hAnsiTheme="minorHAnsi" w:cstheme="minorHAnsi"/>
          <w:b/>
          <w:sz w:val="22"/>
          <w:szCs w:val="22"/>
          <w:lang w:val="el-GR"/>
        </w:rPr>
        <w:t>ΧΟΣ</w:t>
      </w:r>
    </w:p>
    <w:p w14:paraId="30DAAD83" w14:textId="77777777" w:rsidR="004C5102" w:rsidRPr="001F5F5A" w:rsidRDefault="004C5102" w:rsidP="004C5102">
      <w:pPr>
        <w:rPr>
          <w:rFonts w:asciiTheme="minorHAnsi" w:eastAsia="Calibri" w:hAnsiTheme="minorHAnsi" w:cstheme="minorHAnsi"/>
          <w:b/>
          <w:sz w:val="22"/>
          <w:szCs w:val="22"/>
          <w:lang w:val="el-GR"/>
        </w:rPr>
      </w:pPr>
    </w:p>
    <w:p w14:paraId="288B5227" w14:textId="77777777" w:rsidR="004C5102" w:rsidRPr="001F5F5A" w:rsidRDefault="004C5102" w:rsidP="004C5102">
      <w:pPr>
        <w:rPr>
          <w:rFonts w:asciiTheme="minorHAnsi" w:eastAsia="Calibri" w:hAnsiTheme="minorHAnsi" w:cstheme="minorHAnsi"/>
          <w:b/>
          <w:sz w:val="22"/>
          <w:szCs w:val="22"/>
          <w:lang w:val="el-GR"/>
        </w:rPr>
      </w:pPr>
    </w:p>
    <w:p w14:paraId="12D890F1" w14:textId="77777777" w:rsidR="004C5102" w:rsidRPr="001F5F5A" w:rsidRDefault="004C5102" w:rsidP="004C5102">
      <w:pPr>
        <w:rPr>
          <w:rFonts w:asciiTheme="minorHAnsi" w:eastAsia="Calibri" w:hAnsiTheme="minorHAnsi" w:cstheme="minorHAnsi"/>
          <w:b/>
          <w:sz w:val="22"/>
          <w:szCs w:val="22"/>
          <w:lang w:val="el-GR"/>
        </w:rPr>
      </w:pPr>
    </w:p>
    <w:p w14:paraId="045B3343" w14:textId="03DB65AF" w:rsidR="004C5102" w:rsidRPr="001F5F5A" w:rsidRDefault="004C5102" w:rsidP="004C5102">
      <w:pPr>
        <w:rPr>
          <w:rFonts w:asciiTheme="minorHAnsi" w:eastAsia="Calibri" w:hAnsiTheme="minorHAnsi" w:cstheme="minorHAnsi"/>
          <w:sz w:val="22"/>
          <w:szCs w:val="22"/>
          <w:lang w:val="el-GR"/>
        </w:rPr>
        <w:sectPr w:rsidR="004C5102" w:rsidRPr="001F5F5A" w:rsidSect="00315F65">
          <w:footerReference w:type="default" r:id="rId13"/>
          <w:pgSz w:w="11920" w:h="16840"/>
          <w:pgMar w:top="980" w:right="980" w:bottom="1530" w:left="1020" w:header="1584" w:footer="890" w:gutter="0"/>
          <w:cols w:space="720"/>
          <w:docGrid w:linePitch="272"/>
        </w:sectPr>
      </w:pPr>
    </w:p>
    <w:p w14:paraId="194B8173" w14:textId="77777777" w:rsidR="00C919A6" w:rsidRPr="001F5F5A" w:rsidRDefault="00EB26E5">
      <w:pPr>
        <w:spacing w:before="26" w:line="260" w:lineRule="exact"/>
        <w:ind w:left="113"/>
        <w:rPr>
          <w:rFonts w:asciiTheme="minorHAnsi" w:eastAsia="Cambria" w:hAnsiTheme="minorHAnsi" w:cstheme="minorHAnsi"/>
          <w:sz w:val="24"/>
          <w:szCs w:val="24"/>
          <w:lang w:val="el-GR"/>
        </w:rPr>
      </w:pPr>
      <w:r>
        <w:rPr>
          <w:rFonts w:asciiTheme="minorHAnsi" w:hAnsiTheme="minorHAnsi" w:cstheme="minorHAnsi"/>
        </w:rPr>
        <w:lastRenderedPageBreak/>
        <w:pict w14:anchorId="5E82CD06">
          <v:group id="_x0000_s1026" style="position:absolute;left:0;text-align:left;margin-left:55.2pt;margin-top:17.15pt;width:484.9pt;height:0;z-index:-12101;mso-position-horizontal-relative:page" coordorigin="1104,343" coordsize="9698,0">
            <v:shape id="_x0000_s1027" style="position:absolute;left:1104;top:343;width:9698;height:0" coordorigin="1104,343" coordsize="9698,0" path="m1104,343r9698,e" filled="f" strokecolor="navy" strokeweight="1.54pt">
              <v:path arrowok="t"/>
            </v:shape>
            <w10:wrap anchorx="page"/>
          </v:group>
        </w:pict>
      </w:r>
      <w:r w:rsidR="002D6E77" w:rsidRPr="001F5F5A">
        <w:rPr>
          <w:rFonts w:asciiTheme="minorHAnsi" w:eastAsia="Arial" w:hAnsiTheme="minorHAnsi" w:cstheme="minorHAnsi"/>
          <w:b/>
          <w:color w:val="001F5F"/>
          <w:spacing w:val="2"/>
          <w:position w:val="-1"/>
          <w:sz w:val="24"/>
          <w:szCs w:val="24"/>
          <w:lang w:val="el-GR"/>
        </w:rPr>
        <w:t>Π</w:t>
      </w:r>
      <w:r w:rsidR="002D6E77" w:rsidRPr="001F5F5A">
        <w:rPr>
          <w:rFonts w:asciiTheme="minorHAnsi" w:eastAsia="Arial" w:hAnsiTheme="minorHAnsi" w:cstheme="minorHAnsi"/>
          <w:b/>
          <w:color w:val="001F5F"/>
          <w:spacing w:val="-5"/>
          <w:position w:val="-1"/>
          <w:sz w:val="24"/>
          <w:szCs w:val="24"/>
          <w:lang w:val="el-GR"/>
        </w:rPr>
        <w:t>Α</w:t>
      </w:r>
      <w:r w:rsidR="002D6E77" w:rsidRPr="001F5F5A">
        <w:rPr>
          <w:rFonts w:asciiTheme="minorHAnsi" w:eastAsia="Arial" w:hAnsiTheme="minorHAnsi" w:cstheme="minorHAnsi"/>
          <w:b/>
          <w:color w:val="001F5F"/>
          <w:spacing w:val="5"/>
          <w:position w:val="-1"/>
          <w:sz w:val="24"/>
          <w:szCs w:val="24"/>
          <w:lang w:val="el-GR"/>
        </w:rPr>
        <w:t>Ρ</w:t>
      </w:r>
      <w:r w:rsidR="002D6E77" w:rsidRPr="001F5F5A">
        <w:rPr>
          <w:rFonts w:asciiTheme="minorHAnsi" w:eastAsia="Arial" w:hAnsiTheme="minorHAnsi" w:cstheme="minorHAnsi"/>
          <w:b/>
          <w:color w:val="001F5F"/>
          <w:spacing w:val="-5"/>
          <w:position w:val="-1"/>
          <w:sz w:val="24"/>
          <w:szCs w:val="24"/>
          <w:lang w:val="el-GR"/>
        </w:rPr>
        <w:t>Α</w:t>
      </w:r>
      <w:r w:rsidR="002D6E77" w:rsidRPr="001F5F5A">
        <w:rPr>
          <w:rFonts w:asciiTheme="minorHAnsi" w:eastAsia="Arial" w:hAnsiTheme="minorHAnsi" w:cstheme="minorHAnsi"/>
          <w:b/>
          <w:color w:val="001F5F"/>
          <w:position w:val="-1"/>
          <w:sz w:val="24"/>
          <w:szCs w:val="24"/>
          <w:lang w:val="el-GR"/>
        </w:rPr>
        <w:t>ΡΤ</w:t>
      </w:r>
      <w:r w:rsidR="002D6E77" w:rsidRPr="001F5F5A">
        <w:rPr>
          <w:rFonts w:asciiTheme="minorHAnsi" w:eastAsia="Arial" w:hAnsiTheme="minorHAnsi" w:cstheme="minorHAnsi"/>
          <w:b/>
          <w:color w:val="001F5F"/>
          <w:spacing w:val="1"/>
          <w:position w:val="-1"/>
          <w:sz w:val="24"/>
          <w:szCs w:val="24"/>
          <w:lang w:val="el-GR"/>
        </w:rPr>
        <w:t>Η</w:t>
      </w:r>
      <w:r w:rsidR="002D6E77" w:rsidRPr="001F5F5A">
        <w:rPr>
          <w:rFonts w:asciiTheme="minorHAnsi" w:eastAsia="Arial" w:hAnsiTheme="minorHAnsi" w:cstheme="minorHAnsi"/>
          <w:b/>
          <w:color w:val="001F5F"/>
          <w:spacing w:val="4"/>
          <w:position w:val="-1"/>
          <w:sz w:val="24"/>
          <w:szCs w:val="24"/>
          <w:lang w:val="el-GR"/>
        </w:rPr>
        <w:t>Μ</w:t>
      </w:r>
      <w:r w:rsidR="002D6E77" w:rsidRPr="001F5F5A">
        <w:rPr>
          <w:rFonts w:asciiTheme="minorHAnsi" w:eastAsia="Arial" w:hAnsiTheme="minorHAnsi" w:cstheme="minorHAnsi"/>
          <w:b/>
          <w:color w:val="001F5F"/>
          <w:position w:val="-1"/>
          <w:sz w:val="24"/>
          <w:szCs w:val="24"/>
          <w:lang w:val="el-GR"/>
        </w:rPr>
        <w:t>Α</w:t>
      </w:r>
      <w:r w:rsidR="002D6E77" w:rsidRPr="001F5F5A">
        <w:rPr>
          <w:rFonts w:asciiTheme="minorHAnsi" w:eastAsia="Arial" w:hAnsiTheme="minorHAnsi" w:cstheme="minorHAnsi"/>
          <w:b/>
          <w:color w:val="001F5F"/>
          <w:spacing w:val="-3"/>
          <w:position w:val="-1"/>
          <w:sz w:val="24"/>
          <w:szCs w:val="24"/>
          <w:lang w:val="el-GR"/>
        </w:rPr>
        <w:t xml:space="preserve"> </w:t>
      </w:r>
      <w:r w:rsidR="002D6E77" w:rsidRPr="001F5F5A">
        <w:rPr>
          <w:rFonts w:asciiTheme="minorHAnsi" w:eastAsia="Arial" w:hAnsiTheme="minorHAnsi" w:cstheme="minorHAnsi"/>
          <w:b/>
          <w:color w:val="001F5F"/>
          <w:spacing w:val="1"/>
          <w:position w:val="-1"/>
          <w:sz w:val="24"/>
          <w:szCs w:val="24"/>
        </w:rPr>
        <w:t>V</w:t>
      </w:r>
      <w:r w:rsidR="002D6E77" w:rsidRPr="001F5F5A">
        <w:rPr>
          <w:rFonts w:asciiTheme="minorHAnsi" w:eastAsia="Arial" w:hAnsiTheme="minorHAnsi" w:cstheme="minorHAnsi"/>
          <w:b/>
          <w:color w:val="001F5F"/>
          <w:position w:val="-1"/>
          <w:sz w:val="24"/>
          <w:szCs w:val="24"/>
        </w:rPr>
        <w:t>I</w:t>
      </w:r>
      <w:r w:rsidR="002D6E77" w:rsidRPr="001F5F5A">
        <w:rPr>
          <w:rFonts w:asciiTheme="minorHAnsi" w:eastAsia="Arial" w:hAnsiTheme="minorHAnsi" w:cstheme="minorHAnsi"/>
          <w:b/>
          <w:color w:val="001F5F"/>
          <w:spacing w:val="1"/>
          <w:position w:val="-1"/>
          <w:sz w:val="24"/>
          <w:szCs w:val="24"/>
          <w:lang w:val="el-GR"/>
        </w:rPr>
        <w:t xml:space="preserve"> </w:t>
      </w:r>
      <w:r w:rsidR="002D6E77" w:rsidRPr="001F5F5A">
        <w:rPr>
          <w:rFonts w:asciiTheme="minorHAnsi" w:eastAsia="Arial" w:hAnsiTheme="minorHAnsi" w:cstheme="minorHAnsi"/>
          <w:b/>
          <w:color w:val="001F5F"/>
          <w:position w:val="-1"/>
          <w:sz w:val="24"/>
          <w:szCs w:val="24"/>
          <w:lang w:val="el-GR"/>
        </w:rPr>
        <w:t>–</w:t>
      </w:r>
      <w:r w:rsidR="002D6E77" w:rsidRPr="001F5F5A">
        <w:rPr>
          <w:rFonts w:asciiTheme="minorHAnsi" w:eastAsia="Arial" w:hAnsiTheme="minorHAnsi" w:cstheme="minorHAnsi"/>
          <w:b/>
          <w:color w:val="001F5F"/>
          <w:spacing w:val="2"/>
          <w:position w:val="-1"/>
          <w:sz w:val="24"/>
          <w:szCs w:val="24"/>
          <w:lang w:val="el-GR"/>
        </w:rPr>
        <w:t xml:space="preserve"> </w:t>
      </w:r>
      <w:r w:rsidR="002D6E77" w:rsidRPr="001F5F5A">
        <w:rPr>
          <w:rFonts w:asciiTheme="minorHAnsi" w:eastAsia="Arial" w:hAnsiTheme="minorHAnsi" w:cstheme="minorHAnsi"/>
          <w:b/>
          <w:color w:val="001F5F"/>
          <w:position w:val="-1"/>
          <w:sz w:val="24"/>
          <w:szCs w:val="24"/>
        </w:rPr>
        <w:t>E</w:t>
      </w:r>
      <w:r w:rsidR="002D6E77" w:rsidRPr="001F5F5A">
        <w:rPr>
          <w:rFonts w:asciiTheme="minorHAnsi" w:eastAsia="Arial" w:hAnsiTheme="minorHAnsi" w:cstheme="minorHAnsi"/>
          <w:b/>
          <w:color w:val="001F5F"/>
          <w:spacing w:val="-2"/>
          <w:position w:val="-1"/>
          <w:sz w:val="24"/>
          <w:szCs w:val="24"/>
        </w:rPr>
        <w:t>E</w:t>
      </w:r>
      <w:r w:rsidR="002D6E77" w:rsidRPr="001F5F5A">
        <w:rPr>
          <w:rFonts w:asciiTheme="minorHAnsi" w:eastAsia="Arial" w:hAnsiTheme="minorHAnsi" w:cstheme="minorHAnsi"/>
          <w:b/>
          <w:color w:val="001F5F"/>
          <w:spacing w:val="1"/>
          <w:position w:val="-1"/>
          <w:sz w:val="24"/>
          <w:szCs w:val="24"/>
        </w:rPr>
        <w:t>E</w:t>
      </w:r>
      <w:r w:rsidR="002D6E77" w:rsidRPr="001F5F5A">
        <w:rPr>
          <w:rFonts w:asciiTheme="minorHAnsi" w:eastAsia="Arial" w:hAnsiTheme="minorHAnsi" w:cstheme="minorHAnsi"/>
          <w:b/>
          <w:color w:val="001F5F"/>
          <w:position w:val="-1"/>
          <w:sz w:val="24"/>
          <w:szCs w:val="24"/>
          <w:lang w:val="el-GR"/>
        </w:rPr>
        <w:t>Σ</w:t>
      </w:r>
      <w:r w:rsidR="002D6E77" w:rsidRPr="001F5F5A">
        <w:rPr>
          <w:rFonts w:asciiTheme="minorHAnsi" w:eastAsia="Arial" w:hAnsiTheme="minorHAnsi" w:cstheme="minorHAnsi"/>
          <w:b/>
          <w:color w:val="001F5F"/>
          <w:spacing w:val="1"/>
          <w:position w:val="-1"/>
          <w:sz w:val="24"/>
          <w:szCs w:val="24"/>
          <w:lang w:val="el-GR"/>
        </w:rPr>
        <w:t xml:space="preserve"> </w:t>
      </w:r>
      <w:r w:rsidR="002D6E77" w:rsidRPr="001F5F5A">
        <w:rPr>
          <w:rFonts w:asciiTheme="minorHAnsi" w:eastAsia="Arial" w:hAnsiTheme="minorHAnsi" w:cstheme="minorHAnsi"/>
          <w:b/>
          <w:color w:val="001F5F"/>
          <w:spacing w:val="-1"/>
          <w:position w:val="-1"/>
          <w:sz w:val="24"/>
          <w:szCs w:val="24"/>
          <w:lang w:val="el-GR"/>
        </w:rPr>
        <w:t>(</w:t>
      </w:r>
      <w:r w:rsidR="002D6E77" w:rsidRPr="001F5F5A">
        <w:rPr>
          <w:rFonts w:asciiTheme="minorHAnsi" w:eastAsia="Cambria" w:hAnsiTheme="minorHAnsi" w:cstheme="minorHAnsi"/>
          <w:b/>
          <w:color w:val="001F5F"/>
          <w:position w:val="-1"/>
          <w:sz w:val="24"/>
          <w:szCs w:val="24"/>
          <w:lang w:val="el-GR"/>
        </w:rPr>
        <w:t>Ευ</w:t>
      </w:r>
      <w:r w:rsidR="002D6E77" w:rsidRPr="001F5F5A">
        <w:rPr>
          <w:rFonts w:asciiTheme="minorHAnsi" w:eastAsia="Cambria" w:hAnsiTheme="minorHAnsi" w:cstheme="minorHAnsi"/>
          <w:b/>
          <w:color w:val="001F5F"/>
          <w:spacing w:val="1"/>
          <w:position w:val="-1"/>
          <w:sz w:val="24"/>
          <w:szCs w:val="24"/>
          <w:lang w:val="el-GR"/>
        </w:rPr>
        <w:t>ρ</w:t>
      </w:r>
      <w:r w:rsidR="002D6E77" w:rsidRPr="001F5F5A">
        <w:rPr>
          <w:rFonts w:asciiTheme="minorHAnsi" w:eastAsia="Cambria" w:hAnsiTheme="minorHAnsi" w:cstheme="minorHAnsi"/>
          <w:b/>
          <w:color w:val="001F5F"/>
          <w:position w:val="-1"/>
          <w:sz w:val="24"/>
          <w:szCs w:val="24"/>
          <w:lang w:val="el-GR"/>
        </w:rPr>
        <w:t xml:space="preserve">ωπαϊκό </w:t>
      </w:r>
      <w:r w:rsidR="002D6E77" w:rsidRPr="001F5F5A">
        <w:rPr>
          <w:rFonts w:asciiTheme="minorHAnsi" w:eastAsia="Cambria" w:hAnsiTheme="minorHAnsi" w:cstheme="minorHAnsi"/>
          <w:b/>
          <w:color w:val="001F5F"/>
          <w:spacing w:val="-2"/>
          <w:position w:val="-1"/>
          <w:sz w:val="24"/>
          <w:szCs w:val="24"/>
          <w:lang w:val="el-GR"/>
        </w:rPr>
        <w:t>Ε</w:t>
      </w:r>
      <w:r w:rsidR="002D6E77" w:rsidRPr="001F5F5A">
        <w:rPr>
          <w:rFonts w:asciiTheme="minorHAnsi" w:eastAsia="Cambria" w:hAnsiTheme="minorHAnsi" w:cstheme="minorHAnsi"/>
          <w:b/>
          <w:color w:val="001F5F"/>
          <w:spacing w:val="1"/>
          <w:position w:val="-1"/>
          <w:sz w:val="24"/>
          <w:szCs w:val="24"/>
          <w:lang w:val="el-GR"/>
        </w:rPr>
        <w:t>ν</w:t>
      </w:r>
      <w:r w:rsidR="002D6E77" w:rsidRPr="001F5F5A">
        <w:rPr>
          <w:rFonts w:asciiTheme="minorHAnsi" w:eastAsia="Cambria" w:hAnsiTheme="minorHAnsi" w:cstheme="minorHAnsi"/>
          <w:b/>
          <w:color w:val="001F5F"/>
          <w:position w:val="-1"/>
          <w:sz w:val="24"/>
          <w:szCs w:val="24"/>
          <w:lang w:val="el-GR"/>
        </w:rPr>
        <w:t>ια</w:t>
      </w:r>
      <w:r w:rsidR="002D6E77" w:rsidRPr="001F5F5A">
        <w:rPr>
          <w:rFonts w:asciiTheme="minorHAnsi" w:eastAsia="Cambria" w:hAnsiTheme="minorHAnsi" w:cstheme="minorHAnsi"/>
          <w:b/>
          <w:color w:val="001F5F"/>
          <w:spacing w:val="-2"/>
          <w:position w:val="-1"/>
          <w:sz w:val="24"/>
          <w:szCs w:val="24"/>
          <w:lang w:val="el-GR"/>
        </w:rPr>
        <w:t>ί</w:t>
      </w:r>
      <w:r w:rsidR="002D6E77" w:rsidRPr="001F5F5A">
        <w:rPr>
          <w:rFonts w:asciiTheme="minorHAnsi" w:eastAsia="Cambria" w:hAnsiTheme="minorHAnsi" w:cstheme="minorHAnsi"/>
          <w:b/>
          <w:color w:val="001F5F"/>
          <w:position w:val="-1"/>
          <w:sz w:val="24"/>
          <w:szCs w:val="24"/>
          <w:lang w:val="el-GR"/>
        </w:rPr>
        <w:t xml:space="preserve">ο </w:t>
      </w:r>
      <w:r w:rsidR="002D6E77" w:rsidRPr="001F5F5A">
        <w:rPr>
          <w:rFonts w:asciiTheme="minorHAnsi" w:eastAsia="Cambria" w:hAnsiTheme="minorHAnsi" w:cstheme="minorHAnsi"/>
          <w:b/>
          <w:color w:val="001F5F"/>
          <w:spacing w:val="1"/>
          <w:position w:val="-1"/>
          <w:sz w:val="24"/>
          <w:szCs w:val="24"/>
          <w:lang w:val="el-GR"/>
        </w:rPr>
        <w:t>Έ</w:t>
      </w:r>
      <w:r w:rsidR="002D6E77" w:rsidRPr="001F5F5A">
        <w:rPr>
          <w:rFonts w:asciiTheme="minorHAnsi" w:eastAsia="Cambria" w:hAnsiTheme="minorHAnsi" w:cstheme="minorHAnsi"/>
          <w:b/>
          <w:color w:val="001F5F"/>
          <w:spacing w:val="-1"/>
          <w:position w:val="-1"/>
          <w:sz w:val="24"/>
          <w:szCs w:val="24"/>
          <w:lang w:val="el-GR"/>
        </w:rPr>
        <w:t>γγ</w:t>
      </w:r>
      <w:r w:rsidR="002D6E77" w:rsidRPr="001F5F5A">
        <w:rPr>
          <w:rFonts w:asciiTheme="minorHAnsi" w:eastAsia="Cambria" w:hAnsiTheme="minorHAnsi" w:cstheme="minorHAnsi"/>
          <w:b/>
          <w:color w:val="001F5F"/>
          <w:spacing w:val="1"/>
          <w:position w:val="-1"/>
          <w:sz w:val="24"/>
          <w:szCs w:val="24"/>
          <w:lang w:val="el-GR"/>
        </w:rPr>
        <w:t>ρ</w:t>
      </w:r>
      <w:r w:rsidR="002D6E77" w:rsidRPr="001F5F5A">
        <w:rPr>
          <w:rFonts w:asciiTheme="minorHAnsi" w:eastAsia="Cambria" w:hAnsiTheme="minorHAnsi" w:cstheme="minorHAnsi"/>
          <w:b/>
          <w:color w:val="001F5F"/>
          <w:position w:val="-1"/>
          <w:sz w:val="24"/>
          <w:szCs w:val="24"/>
          <w:lang w:val="el-GR"/>
        </w:rPr>
        <w:t>α</w:t>
      </w:r>
      <w:r w:rsidR="002D6E77" w:rsidRPr="001F5F5A">
        <w:rPr>
          <w:rFonts w:asciiTheme="minorHAnsi" w:eastAsia="Cambria" w:hAnsiTheme="minorHAnsi" w:cstheme="minorHAnsi"/>
          <w:b/>
          <w:color w:val="001F5F"/>
          <w:spacing w:val="-1"/>
          <w:position w:val="-1"/>
          <w:sz w:val="24"/>
          <w:szCs w:val="24"/>
          <w:lang w:val="el-GR"/>
        </w:rPr>
        <w:t>φ</w:t>
      </w:r>
      <w:r w:rsidR="002D6E77" w:rsidRPr="001F5F5A">
        <w:rPr>
          <w:rFonts w:asciiTheme="minorHAnsi" w:eastAsia="Cambria" w:hAnsiTheme="minorHAnsi" w:cstheme="minorHAnsi"/>
          <w:b/>
          <w:color w:val="001F5F"/>
          <w:position w:val="-1"/>
          <w:sz w:val="24"/>
          <w:szCs w:val="24"/>
          <w:lang w:val="el-GR"/>
        </w:rPr>
        <w:t>ο Σύμβασης)</w:t>
      </w:r>
    </w:p>
    <w:p w14:paraId="00B1DC71" w14:textId="77777777" w:rsidR="00C919A6" w:rsidRPr="001F5F5A" w:rsidRDefault="00C919A6">
      <w:pPr>
        <w:spacing w:line="200" w:lineRule="exact"/>
        <w:rPr>
          <w:rFonts w:asciiTheme="minorHAnsi" w:hAnsiTheme="minorHAnsi" w:cstheme="minorHAnsi"/>
          <w:lang w:val="el-GR"/>
        </w:rPr>
      </w:pPr>
    </w:p>
    <w:p w14:paraId="42628F5A" w14:textId="77777777" w:rsidR="00C919A6" w:rsidRPr="001F5F5A" w:rsidRDefault="00C919A6">
      <w:pPr>
        <w:spacing w:before="12" w:line="260" w:lineRule="exact"/>
        <w:rPr>
          <w:rFonts w:asciiTheme="minorHAnsi" w:hAnsiTheme="minorHAnsi" w:cstheme="minorHAnsi"/>
          <w:sz w:val="26"/>
          <w:szCs w:val="26"/>
          <w:lang w:val="el-GR"/>
        </w:rPr>
      </w:pPr>
    </w:p>
    <w:p w14:paraId="5A22414B" w14:textId="366C88E8" w:rsidR="00C919A6" w:rsidRPr="001F5F5A" w:rsidRDefault="002D6E77">
      <w:pPr>
        <w:spacing w:before="31"/>
        <w:ind w:left="113"/>
        <w:rPr>
          <w:rFonts w:asciiTheme="minorHAnsi" w:eastAsia="Cambria" w:hAnsiTheme="minorHAnsi" w:cstheme="minorHAnsi"/>
          <w:lang w:val="el-GR"/>
        </w:rPr>
      </w:pPr>
      <w:r w:rsidRPr="009B1494">
        <w:rPr>
          <w:rFonts w:asciiTheme="minorHAnsi" w:eastAsia="Cambria" w:hAnsiTheme="minorHAnsi" w:cstheme="minorHAnsi"/>
          <w:b/>
          <w:lang w:val="el-GR"/>
        </w:rPr>
        <w:t>Βλέπε</w:t>
      </w:r>
      <w:r w:rsidRPr="009B1494">
        <w:rPr>
          <w:rFonts w:asciiTheme="minorHAnsi" w:eastAsia="Cambria" w:hAnsiTheme="minorHAnsi" w:cstheme="minorHAnsi"/>
          <w:b/>
          <w:spacing w:val="-6"/>
          <w:lang w:val="el-GR"/>
        </w:rPr>
        <w:t xml:space="preserve"> </w:t>
      </w:r>
      <w:r w:rsidRPr="009B1494">
        <w:rPr>
          <w:rFonts w:asciiTheme="minorHAnsi" w:eastAsia="Cambria" w:hAnsiTheme="minorHAnsi" w:cstheme="minorHAnsi"/>
          <w:b/>
          <w:lang w:val="el-GR"/>
        </w:rPr>
        <w:t>σ</w:t>
      </w:r>
      <w:r w:rsidRPr="009B1494">
        <w:rPr>
          <w:rFonts w:asciiTheme="minorHAnsi" w:eastAsia="Cambria" w:hAnsiTheme="minorHAnsi" w:cstheme="minorHAnsi"/>
          <w:b/>
          <w:spacing w:val="3"/>
          <w:lang w:val="el-GR"/>
        </w:rPr>
        <w:t>υ</w:t>
      </w:r>
      <w:r w:rsidRPr="009B1494">
        <w:rPr>
          <w:rFonts w:asciiTheme="minorHAnsi" w:eastAsia="Cambria" w:hAnsiTheme="minorHAnsi" w:cstheme="minorHAnsi"/>
          <w:b/>
          <w:lang w:val="el-GR"/>
        </w:rPr>
        <w:t>νη</w:t>
      </w:r>
      <w:r w:rsidRPr="009B1494">
        <w:rPr>
          <w:rFonts w:asciiTheme="minorHAnsi" w:eastAsia="Cambria" w:hAnsiTheme="minorHAnsi" w:cstheme="minorHAnsi"/>
          <w:b/>
          <w:spacing w:val="2"/>
          <w:lang w:val="el-GR"/>
        </w:rPr>
        <w:t>μ</w:t>
      </w:r>
      <w:r w:rsidRPr="009B1494">
        <w:rPr>
          <w:rFonts w:asciiTheme="minorHAnsi" w:eastAsia="Cambria" w:hAnsiTheme="minorHAnsi" w:cstheme="minorHAnsi"/>
          <w:b/>
          <w:spacing w:val="-1"/>
          <w:lang w:val="el-GR"/>
        </w:rPr>
        <w:t>μ</w:t>
      </w:r>
      <w:r w:rsidRPr="009B1494">
        <w:rPr>
          <w:rFonts w:asciiTheme="minorHAnsi" w:eastAsia="Cambria" w:hAnsiTheme="minorHAnsi" w:cstheme="minorHAnsi"/>
          <w:b/>
          <w:lang w:val="el-GR"/>
        </w:rPr>
        <w:t>έ</w:t>
      </w:r>
      <w:r w:rsidRPr="009B1494">
        <w:rPr>
          <w:rFonts w:asciiTheme="minorHAnsi" w:eastAsia="Cambria" w:hAnsiTheme="minorHAnsi" w:cstheme="minorHAnsi"/>
          <w:b/>
          <w:spacing w:val="2"/>
          <w:lang w:val="el-GR"/>
        </w:rPr>
        <w:t>ν</w:t>
      </w:r>
      <w:r w:rsidRPr="009B1494">
        <w:rPr>
          <w:rFonts w:asciiTheme="minorHAnsi" w:eastAsia="Cambria" w:hAnsiTheme="minorHAnsi" w:cstheme="minorHAnsi"/>
          <w:b/>
          <w:lang w:val="el-GR"/>
        </w:rPr>
        <w:t>ο</w:t>
      </w:r>
      <w:r w:rsidRPr="009B1494">
        <w:rPr>
          <w:rFonts w:asciiTheme="minorHAnsi" w:eastAsia="Cambria" w:hAnsiTheme="minorHAnsi" w:cstheme="minorHAnsi"/>
          <w:b/>
          <w:spacing w:val="-9"/>
          <w:lang w:val="el-GR"/>
        </w:rPr>
        <w:t xml:space="preserve"> </w:t>
      </w:r>
      <w:r w:rsidRPr="009B1494">
        <w:rPr>
          <w:rFonts w:asciiTheme="minorHAnsi" w:eastAsia="Cambria" w:hAnsiTheme="minorHAnsi" w:cstheme="minorHAnsi"/>
          <w:b/>
          <w:spacing w:val="-1"/>
          <w:lang w:val="el-GR"/>
        </w:rPr>
        <w:t>α</w:t>
      </w:r>
      <w:r w:rsidRPr="009B1494">
        <w:rPr>
          <w:rFonts w:asciiTheme="minorHAnsi" w:eastAsia="Cambria" w:hAnsiTheme="minorHAnsi" w:cstheme="minorHAnsi"/>
          <w:b/>
          <w:spacing w:val="1"/>
          <w:lang w:val="el-GR"/>
        </w:rPr>
        <w:t>ρχ</w:t>
      </w:r>
      <w:r w:rsidRPr="009B1494">
        <w:rPr>
          <w:rFonts w:asciiTheme="minorHAnsi" w:eastAsia="Cambria" w:hAnsiTheme="minorHAnsi" w:cstheme="minorHAnsi"/>
          <w:b/>
          <w:lang w:val="el-GR"/>
        </w:rPr>
        <w:t>είο</w:t>
      </w:r>
      <w:r w:rsidRPr="009B1494">
        <w:rPr>
          <w:rFonts w:asciiTheme="minorHAnsi" w:eastAsia="Cambria" w:hAnsiTheme="minorHAnsi" w:cstheme="minorHAnsi"/>
          <w:b/>
          <w:spacing w:val="-3"/>
          <w:lang w:val="el-GR"/>
        </w:rPr>
        <w:t xml:space="preserve"> </w:t>
      </w:r>
      <w:r w:rsidRPr="009B1494">
        <w:rPr>
          <w:rFonts w:asciiTheme="minorHAnsi" w:eastAsia="Cambria" w:hAnsiTheme="minorHAnsi" w:cstheme="minorHAnsi"/>
          <w:b/>
          <w:lang w:val="el-GR"/>
        </w:rPr>
        <w:t>σε</w:t>
      </w:r>
      <w:r w:rsidRPr="009B1494">
        <w:rPr>
          <w:rFonts w:asciiTheme="minorHAnsi" w:eastAsia="Cambria" w:hAnsiTheme="minorHAnsi" w:cstheme="minorHAnsi"/>
          <w:b/>
          <w:spacing w:val="-2"/>
          <w:lang w:val="el-GR"/>
        </w:rPr>
        <w:t xml:space="preserve"> </w:t>
      </w:r>
      <w:r w:rsidRPr="009B1494">
        <w:rPr>
          <w:rFonts w:asciiTheme="minorHAnsi" w:eastAsia="Cambria" w:hAnsiTheme="minorHAnsi" w:cstheme="minorHAnsi"/>
          <w:b/>
          <w:spacing w:val="1"/>
          <w:lang w:val="el-GR"/>
        </w:rPr>
        <w:t>μ</w:t>
      </w:r>
      <w:r w:rsidRPr="009B1494">
        <w:rPr>
          <w:rFonts w:asciiTheme="minorHAnsi" w:eastAsia="Cambria" w:hAnsiTheme="minorHAnsi" w:cstheme="minorHAnsi"/>
          <w:b/>
          <w:lang w:val="el-GR"/>
        </w:rPr>
        <w:t>ορ</w:t>
      </w:r>
      <w:r w:rsidRPr="009B1494">
        <w:rPr>
          <w:rFonts w:asciiTheme="minorHAnsi" w:eastAsia="Cambria" w:hAnsiTheme="minorHAnsi" w:cstheme="minorHAnsi"/>
          <w:b/>
          <w:spacing w:val="1"/>
          <w:lang w:val="el-GR"/>
        </w:rPr>
        <w:t>φ</w:t>
      </w:r>
      <w:r w:rsidRPr="009B1494">
        <w:rPr>
          <w:rFonts w:asciiTheme="minorHAnsi" w:eastAsia="Cambria" w:hAnsiTheme="minorHAnsi" w:cstheme="minorHAnsi"/>
          <w:b/>
          <w:lang w:val="el-GR"/>
        </w:rPr>
        <w:t>ή</w:t>
      </w:r>
      <w:r w:rsidRPr="009B1494">
        <w:rPr>
          <w:rFonts w:asciiTheme="minorHAnsi" w:eastAsia="Cambria" w:hAnsiTheme="minorHAnsi" w:cstheme="minorHAnsi"/>
          <w:b/>
          <w:spacing w:val="-6"/>
          <w:lang w:val="el-GR"/>
        </w:rPr>
        <w:t xml:space="preserve"> </w:t>
      </w:r>
      <w:r w:rsidRPr="009B1494">
        <w:rPr>
          <w:rFonts w:asciiTheme="minorHAnsi" w:eastAsia="Cambria" w:hAnsiTheme="minorHAnsi" w:cstheme="minorHAnsi"/>
          <w:b/>
          <w:spacing w:val="-1"/>
          <w:lang w:val="el-GR"/>
        </w:rPr>
        <w:t>α</w:t>
      </w:r>
      <w:r w:rsidRPr="009B1494">
        <w:rPr>
          <w:rFonts w:asciiTheme="minorHAnsi" w:eastAsia="Cambria" w:hAnsiTheme="minorHAnsi" w:cstheme="minorHAnsi"/>
          <w:b/>
          <w:spacing w:val="1"/>
          <w:lang w:val="el-GR"/>
        </w:rPr>
        <w:t>ρχ</w:t>
      </w:r>
      <w:r w:rsidRPr="009B1494">
        <w:rPr>
          <w:rFonts w:asciiTheme="minorHAnsi" w:eastAsia="Cambria" w:hAnsiTheme="minorHAnsi" w:cstheme="minorHAnsi"/>
          <w:b/>
          <w:lang w:val="el-GR"/>
        </w:rPr>
        <w:t>εί</w:t>
      </w:r>
      <w:r w:rsidRPr="009B1494">
        <w:rPr>
          <w:rFonts w:asciiTheme="minorHAnsi" w:eastAsia="Cambria" w:hAnsiTheme="minorHAnsi" w:cstheme="minorHAnsi"/>
          <w:b/>
          <w:spacing w:val="1"/>
          <w:lang w:val="el-GR"/>
        </w:rPr>
        <w:t>ο</w:t>
      </w:r>
      <w:r w:rsidRPr="009B1494">
        <w:rPr>
          <w:rFonts w:asciiTheme="minorHAnsi" w:eastAsia="Cambria" w:hAnsiTheme="minorHAnsi" w:cstheme="minorHAnsi"/>
          <w:b/>
          <w:lang w:val="el-GR"/>
        </w:rPr>
        <w:t>υ</w:t>
      </w:r>
      <w:r w:rsidRPr="009B1494">
        <w:rPr>
          <w:rFonts w:asciiTheme="minorHAnsi" w:eastAsia="Cambria" w:hAnsiTheme="minorHAnsi" w:cstheme="minorHAnsi"/>
          <w:b/>
          <w:spacing w:val="-8"/>
          <w:lang w:val="el-GR"/>
        </w:rPr>
        <w:t xml:space="preserve"> </w:t>
      </w:r>
      <w:r w:rsidRPr="009B1494">
        <w:rPr>
          <w:rFonts w:asciiTheme="minorHAnsi" w:eastAsia="Cambria" w:hAnsiTheme="minorHAnsi" w:cstheme="minorHAnsi"/>
          <w:b/>
          <w:spacing w:val="-1"/>
          <w:lang w:val="el-GR"/>
        </w:rPr>
        <w:t>.</w:t>
      </w:r>
      <w:r w:rsidRPr="009B1494">
        <w:rPr>
          <w:rFonts w:asciiTheme="minorHAnsi" w:eastAsia="Cambria" w:hAnsiTheme="minorHAnsi" w:cstheme="minorHAnsi"/>
          <w:b/>
          <w:spacing w:val="1"/>
        </w:rPr>
        <w:t>x</w:t>
      </w:r>
      <w:r w:rsidRPr="009B1494">
        <w:rPr>
          <w:rFonts w:asciiTheme="minorHAnsi" w:eastAsia="Cambria" w:hAnsiTheme="minorHAnsi" w:cstheme="minorHAnsi"/>
          <w:b/>
        </w:rPr>
        <w:t>ml</w:t>
      </w:r>
      <w:r w:rsidRPr="009B1494">
        <w:rPr>
          <w:rFonts w:asciiTheme="minorHAnsi" w:eastAsia="Cambria" w:hAnsiTheme="minorHAnsi" w:cstheme="minorHAnsi"/>
          <w:b/>
          <w:lang w:val="el-GR"/>
        </w:rPr>
        <w:t xml:space="preserve"> κ</w:t>
      </w:r>
      <w:r w:rsidRPr="009B1494">
        <w:rPr>
          <w:rFonts w:asciiTheme="minorHAnsi" w:eastAsia="Cambria" w:hAnsiTheme="minorHAnsi" w:cstheme="minorHAnsi"/>
          <w:b/>
          <w:spacing w:val="1"/>
          <w:lang w:val="el-GR"/>
        </w:rPr>
        <w:t>α</w:t>
      </w:r>
      <w:r w:rsidRPr="009B1494">
        <w:rPr>
          <w:rFonts w:asciiTheme="minorHAnsi" w:eastAsia="Cambria" w:hAnsiTheme="minorHAnsi" w:cstheme="minorHAnsi"/>
          <w:b/>
          <w:lang w:val="el-GR"/>
        </w:rPr>
        <w:t>ι</w:t>
      </w:r>
      <w:r w:rsidRPr="009B1494">
        <w:rPr>
          <w:rFonts w:asciiTheme="minorHAnsi" w:eastAsia="Cambria" w:hAnsiTheme="minorHAnsi" w:cstheme="minorHAnsi"/>
          <w:b/>
          <w:spacing w:val="-4"/>
          <w:lang w:val="el-GR"/>
        </w:rPr>
        <w:t xml:space="preserve"> </w:t>
      </w:r>
      <w:r w:rsidRPr="009B1494">
        <w:rPr>
          <w:rFonts w:asciiTheme="minorHAnsi" w:eastAsia="Cambria" w:hAnsiTheme="minorHAnsi" w:cstheme="minorHAnsi"/>
          <w:b/>
          <w:spacing w:val="-1"/>
          <w:lang w:val="el-GR"/>
        </w:rPr>
        <w:t>.</w:t>
      </w:r>
      <w:r w:rsidRPr="009B1494">
        <w:rPr>
          <w:rFonts w:asciiTheme="minorHAnsi" w:eastAsia="Cambria" w:hAnsiTheme="minorHAnsi" w:cstheme="minorHAnsi"/>
          <w:b/>
          <w:spacing w:val="1"/>
        </w:rPr>
        <w:t>pd</w:t>
      </w:r>
      <w:r w:rsidRPr="009B1494">
        <w:rPr>
          <w:rFonts w:asciiTheme="minorHAnsi" w:eastAsia="Cambria" w:hAnsiTheme="minorHAnsi" w:cstheme="minorHAnsi"/>
          <w:b/>
        </w:rPr>
        <w:t>f</w:t>
      </w:r>
      <w:r w:rsidRPr="009B1494">
        <w:rPr>
          <w:rFonts w:asciiTheme="minorHAnsi" w:eastAsia="Cambria" w:hAnsiTheme="minorHAnsi" w:cstheme="minorHAnsi"/>
          <w:b/>
          <w:spacing w:val="-4"/>
          <w:lang w:val="el-GR"/>
        </w:rPr>
        <w:t xml:space="preserve"> </w:t>
      </w:r>
      <w:r w:rsidRPr="009B1494">
        <w:rPr>
          <w:rFonts w:asciiTheme="minorHAnsi" w:eastAsia="Cambria" w:hAnsiTheme="minorHAnsi" w:cstheme="minorHAnsi"/>
          <w:b/>
          <w:spacing w:val="2"/>
          <w:lang w:val="el-GR"/>
        </w:rPr>
        <w:t>π</w:t>
      </w:r>
      <w:r w:rsidRPr="009B1494">
        <w:rPr>
          <w:rFonts w:asciiTheme="minorHAnsi" w:eastAsia="Cambria" w:hAnsiTheme="minorHAnsi" w:cstheme="minorHAnsi"/>
          <w:b/>
          <w:lang w:val="el-GR"/>
        </w:rPr>
        <w:t>ου</w:t>
      </w:r>
      <w:r w:rsidRPr="009B1494">
        <w:rPr>
          <w:rFonts w:asciiTheme="minorHAnsi" w:eastAsia="Cambria" w:hAnsiTheme="minorHAnsi" w:cstheme="minorHAnsi"/>
          <w:b/>
          <w:spacing w:val="-3"/>
          <w:lang w:val="el-GR"/>
        </w:rPr>
        <w:t xml:space="preserve"> </w:t>
      </w:r>
      <w:r w:rsidRPr="009B1494">
        <w:rPr>
          <w:rFonts w:asciiTheme="minorHAnsi" w:eastAsia="Cambria" w:hAnsiTheme="minorHAnsi" w:cstheme="minorHAnsi"/>
          <w:b/>
          <w:lang w:val="el-GR"/>
        </w:rPr>
        <w:t>έ</w:t>
      </w:r>
      <w:r w:rsidRPr="009B1494">
        <w:rPr>
          <w:rFonts w:asciiTheme="minorHAnsi" w:eastAsia="Cambria" w:hAnsiTheme="minorHAnsi" w:cstheme="minorHAnsi"/>
          <w:b/>
          <w:spacing w:val="1"/>
          <w:lang w:val="el-GR"/>
        </w:rPr>
        <w:t>χ</w:t>
      </w:r>
      <w:r w:rsidRPr="009B1494">
        <w:rPr>
          <w:rFonts w:asciiTheme="minorHAnsi" w:eastAsia="Cambria" w:hAnsiTheme="minorHAnsi" w:cstheme="minorHAnsi"/>
          <w:b/>
          <w:lang w:val="el-GR"/>
        </w:rPr>
        <w:t>ει</w:t>
      </w:r>
      <w:r w:rsidRPr="009B1494">
        <w:rPr>
          <w:rFonts w:asciiTheme="minorHAnsi" w:eastAsia="Cambria" w:hAnsiTheme="minorHAnsi" w:cstheme="minorHAnsi"/>
          <w:b/>
          <w:spacing w:val="-3"/>
          <w:lang w:val="el-GR"/>
        </w:rPr>
        <w:t xml:space="preserve"> </w:t>
      </w:r>
      <w:r w:rsidRPr="009B1494">
        <w:rPr>
          <w:rFonts w:asciiTheme="minorHAnsi" w:eastAsia="Cambria" w:hAnsiTheme="minorHAnsi" w:cstheme="minorHAnsi"/>
          <w:b/>
          <w:spacing w:val="-1"/>
          <w:lang w:val="el-GR"/>
        </w:rPr>
        <w:t>α</w:t>
      </w:r>
      <w:r w:rsidRPr="009B1494">
        <w:rPr>
          <w:rFonts w:asciiTheme="minorHAnsi" w:eastAsia="Cambria" w:hAnsiTheme="minorHAnsi" w:cstheme="minorHAnsi"/>
          <w:b/>
          <w:spacing w:val="2"/>
          <w:lang w:val="el-GR"/>
        </w:rPr>
        <w:t>ν</w:t>
      </w:r>
      <w:r w:rsidRPr="009B1494">
        <w:rPr>
          <w:rFonts w:asciiTheme="minorHAnsi" w:eastAsia="Cambria" w:hAnsiTheme="minorHAnsi" w:cstheme="minorHAnsi"/>
          <w:b/>
          <w:spacing w:val="-1"/>
          <w:lang w:val="el-GR"/>
        </w:rPr>
        <w:t>α</w:t>
      </w:r>
      <w:r w:rsidRPr="009B1494">
        <w:rPr>
          <w:rFonts w:asciiTheme="minorHAnsi" w:eastAsia="Cambria" w:hAnsiTheme="minorHAnsi" w:cstheme="minorHAnsi"/>
          <w:b/>
          <w:spacing w:val="1"/>
          <w:lang w:val="el-GR"/>
        </w:rPr>
        <w:t>ρ</w:t>
      </w:r>
      <w:r w:rsidRPr="009B1494">
        <w:rPr>
          <w:rFonts w:asciiTheme="minorHAnsi" w:eastAsia="Cambria" w:hAnsiTheme="minorHAnsi" w:cstheme="minorHAnsi"/>
          <w:b/>
          <w:lang w:val="el-GR"/>
        </w:rPr>
        <w:t>τηθ</w:t>
      </w:r>
      <w:r w:rsidRPr="009B1494">
        <w:rPr>
          <w:rFonts w:asciiTheme="minorHAnsi" w:eastAsia="Cambria" w:hAnsiTheme="minorHAnsi" w:cstheme="minorHAnsi"/>
          <w:b/>
          <w:spacing w:val="2"/>
          <w:lang w:val="el-GR"/>
        </w:rPr>
        <w:t>ε</w:t>
      </w:r>
      <w:r w:rsidRPr="009B1494">
        <w:rPr>
          <w:rFonts w:asciiTheme="minorHAnsi" w:eastAsia="Cambria" w:hAnsiTheme="minorHAnsi" w:cstheme="minorHAnsi"/>
          <w:b/>
          <w:lang w:val="el-GR"/>
        </w:rPr>
        <w:t>ί</w:t>
      </w:r>
      <w:r w:rsidRPr="009B1494">
        <w:rPr>
          <w:rFonts w:asciiTheme="minorHAnsi" w:eastAsia="Cambria" w:hAnsiTheme="minorHAnsi" w:cstheme="minorHAnsi"/>
          <w:b/>
          <w:spacing w:val="-9"/>
          <w:lang w:val="el-GR"/>
        </w:rPr>
        <w:t xml:space="preserve"> </w:t>
      </w:r>
      <w:r w:rsidRPr="009B1494">
        <w:rPr>
          <w:rFonts w:asciiTheme="minorHAnsi" w:eastAsia="Cambria" w:hAnsiTheme="minorHAnsi" w:cstheme="minorHAnsi"/>
          <w:b/>
          <w:lang w:val="el-GR"/>
        </w:rPr>
        <w:t>στο</w:t>
      </w:r>
      <w:r w:rsidRPr="009B1494">
        <w:rPr>
          <w:rFonts w:asciiTheme="minorHAnsi" w:eastAsia="Cambria" w:hAnsiTheme="minorHAnsi" w:cstheme="minorHAnsi"/>
          <w:b/>
          <w:spacing w:val="-4"/>
          <w:lang w:val="el-GR"/>
        </w:rPr>
        <w:t xml:space="preserve"> </w:t>
      </w:r>
      <w:r w:rsidRPr="009B1494">
        <w:rPr>
          <w:rFonts w:asciiTheme="minorHAnsi" w:eastAsia="Cambria" w:hAnsiTheme="minorHAnsi" w:cstheme="minorHAnsi"/>
          <w:b/>
          <w:spacing w:val="2"/>
          <w:lang w:val="el-GR"/>
        </w:rPr>
        <w:t>Ε</w:t>
      </w:r>
      <w:r w:rsidRPr="009B1494">
        <w:rPr>
          <w:rFonts w:asciiTheme="minorHAnsi" w:eastAsia="Cambria" w:hAnsiTheme="minorHAnsi" w:cstheme="minorHAnsi"/>
          <w:b/>
          <w:lang w:val="el-GR"/>
        </w:rPr>
        <w:t>ΣΗ</w:t>
      </w:r>
      <w:r w:rsidRPr="009B1494">
        <w:rPr>
          <w:rFonts w:asciiTheme="minorHAnsi" w:eastAsia="Cambria" w:hAnsiTheme="minorHAnsi" w:cstheme="minorHAnsi"/>
          <w:b/>
          <w:spacing w:val="-1"/>
          <w:lang w:val="el-GR"/>
        </w:rPr>
        <w:t>Δ</w:t>
      </w:r>
      <w:r w:rsidRPr="009B1494">
        <w:rPr>
          <w:rFonts w:asciiTheme="minorHAnsi" w:eastAsia="Cambria" w:hAnsiTheme="minorHAnsi" w:cstheme="minorHAnsi"/>
          <w:b/>
          <w:spacing w:val="2"/>
          <w:lang w:val="el-GR"/>
        </w:rPr>
        <w:t>Η</w:t>
      </w:r>
      <w:r w:rsidRPr="009B1494">
        <w:rPr>
          <w:rFonts w:asciiTheme="minorHAnsi" w:eastAsia="Cambria" w:hAnsiTheme="minorHAnsi" w:cstheme="minorHAnsi"/>
          <w:b/>
          <w:lang w:val="el-GR"/>
        </w:rPr>
        <w:t>Σ</w:t>
      </w:r>
      <w:r w:rsidR="00D2729D" w:rsidRPr="009B1494">
        <w:rPr>
          <w:rFonts w:asciiTheme="minorHAnsi" w:eastAsia="Cambria" w:hAnsiTheme="minorHAnsi" w:cstheme="minorHAnsi"/>
          <w:b/>
          <w:lang w:val="el-GR"/>
        </w:rPr>
        <w:t>.</w:t>
      </w:r>
    </w:p>
    <w:sectPr w:rsidR="00C919A6" w:rsidRPr="001F5F5A" w:rsidSect="002C2BF5">
      <w:footerReference w:type="default" r:id="rId14"/>
      <w:pgSz w:w="11920" w:h="16840"/>
      <w:pgMar w:top="980" w:right="1020" w:bottom="280" w:left="1020" w:header="1584" w:footer="8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0B47" w14:textId="77777777" w:rsidR="00EB26E5" w:rsidRDefault="00EB26E5">
      <w:r>
        <w:separator/>
      </w:r>
    </w:p>
  </w:endnote>
  <w:endnote w:type="continuationSeparator" w:id="0">
    <w:p w14:paraId="2A5B905A" w14:textId="77777777" w:rsidR="00EB26E5" w:rsidRDefault="00EB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401991"/>
      <w:docPartObj>
        <w:docPartGallery w:val="Page Numbers (Bottom of Page)"/>
        <w:docPartUnique/>
      </w:docPartObj>
    </w:sdtPr>
    <w:sdtEndPr>
      <w:rPr>
        <w:noProof/>
      </w:rPr>
    </w:sdtEndPr>
    <w:sdtContent>
      <w:p w14:paraId="2A5AE80D" w14:textId="2B46054C" w:rsidR="000B7968" w:rsidRDefault="000B7968">
        <w:pPr>
          <w:pStyle w:val="Footer"/>
          <w:jc w:val="right"/>
        </w:pPr>
        <w:r>
          <w:rPr>
            <w:noProof/>
            <w:lang w:val="el-GR" w:eastAsia="el-GR"/>
          </w:rPr>
          <w:drawing>
            <wp:anchor distT="0" distB="0" distL="114300" distR="114300" simplePos="0" relativeHeight="251657728" behindDoc="1" locked="0" layoutInCell="1" allowOverlap="1" wp14:anchorId="64D8C164" wp14:editId="7D880ED8">
              <wp:simplePos x="0" y="0"/>
              <wp:positionH relativeFrom="column">
                <wp:posOffset>285750</wp:posOffset>
              </wp:positionH>
              <wp:positionV relativeFrom="paragraph">
                <wp:posOffset>59690</wp:posOffset>
              </wp:positionV>
              <wp:extent cx="4838700" cy="952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952500"/>
                      </a:xfrm>
                      <a:prstGeom prst="rect">
                        <a:avLst/>
                      </a:prstGeom>
                      <a:noFill/>
                    </pic:spPr>
                  </pic:pic>
                </a:graphicData>
              </a:graphic>
              <wp14:sizeRelH relativeFrom="margin">
                <wp14:pctWidth>0</wp14:pctWidth>
              </wp14:sizeRelH>
            </wp:anchor>
          </w:drawing>
        </w:r>
        <w:r>
          <w:fldChar w:fldCharType="begin"/>
        </w:r>
        <w:r>
          <w:instrText xml:space="preserve"> PAGE   \* MERGEFORMAT </w:instrText>
        </w:r>
        <w:r>
          <w:fldChar w:fldCharType="separate"/>
        </w:r>
        <w:r>
          <w:rPr>
            <w:noProof/>
          </w:rPr>
          <w:t>80</w:t>
        </w:r>
        <w:r>
          <w:rPr>
            <w:noProof/>
          </w:rPr>
          <w:fldChar w:fldCharType="end"/>
        </w:r>
      </w:p>
    </w:sdtContent>
  </w:sdt>
  <w:p w14:paraId="484C851E" w14:textId="1E5A6DF9" w:rsidR="000B7968" w:rsidRDefault="000B7968">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744127"/>
      <w:docPartObj>
        <w:docPartGallery w:val="Page Numbers (Bottom of Page)"/>
        <w:docPartUnique/>
      </w:docPartObj>
    </w:sdtPr>
    <w:sdtEndPr>
      <w:rPr>
        <w:noProof/>
      </w:rPr>
    </w:sdtEndPr>
    <w:sdtContent>
      <w:p w14:paraId="6C79D26B" w14:textId="7DED35AB" w:rsidR="000B7968" w:rsidRDefault="000B7968">
        <w:pPr>
          <w:pStyle w:val="Footer"/>
          <w:jc w:val="right"/>
        </w:pPr>
        <w:r>
          <w:rPr>
            <w:noProof/>
            <w:lang w:val="el-GR" w:eastAsia="el-GR"/>
          </w:rPr>
          <w:drawing>
            <wp:anchor distT="0" distB="0" distL="114300" distR="114300" simplePos="0" relativeHeight="251659776" behindDoc="1" locked="0" layoutInCell="1" allowOverlap="1" wp14:anchorId="1F1D7297" wp14:editId="71944CF5">
              <wp:simplePos x="0" y="0"/>
              <wp:positionH relativeFrom="column">
                <wp:posOffset>260350</wp:posOffset>
              </wp:positionH>
              <wp:positionV relativeFrom="paragraph">
                <wp:posOffset>-308610</wp:posOffset>
              </wp:positionV>
              <wp:extent cx="4838700" cy="952500"/>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952500"/>
                      </a:xfrm>
                      <a:prstGeom prst="rect">
                        <a:avLst/>
                      </a:prstGeom>
                      <a:noFill/>
                    </pic:spPr>
                  </pic:pic>
                </a:graphicData>
              </a:graphic>
              <wp14:sizeRelH relativeFrom="margin">
                <wp14:pctWidth>0</wp14:pctWidth>
              </wp14:sizeRelH>
            </wp:anchor>
          </w:drawing>
        </w:r>
        <w:r>
          <w:fldChar w:fldCharType="begin"/>
        </w:r>
        <w:r>
          <w:instrText xml:space="preserve"> PAGE   \* MERGEFORMAT </w:instrText>
        </w:r>
        <w:r>
          <w:fldChar w:fldCharType="separate"/>
        </w:r>
        <w:r>
          <w:rPr>
            <w:noProof/>
          </w:rPr>
          <w:t>82</w:t>
        </w:r>
        <w:r>
          <w:rPr>
            <w:noProof/>
          </w:rPr>
          <w:fldChar w:fldCharType="end"/>
        </w:r>
      </w:p>
    </w:sdtContent>
  </w:sdt>
  <w:p w14:paraId="55D6F7C4" w14:textId="5784F7B3" w:rsidR="000B7968" w:rsidRDefault="000B7968" w:rsidP="00315F65">
    <w:pPr>
      <w:spacing w:line="0" w:lineRule="atLeast"/>
      <w:ind w:firstLine="720"/>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328816"/>
      <w:docPartObj>
        <w:docPartGallery w:val="Page Numbers (Bottom of Page)"/>
        <w:docPartUnique/>
      </w:docPartObj>
    </w:sdtPr>
    <w:sdtEndPr>
      <w:rPr>
        <w:noProof/>
      </w:rPr>
    </w:sdtEndPr>
    <w:sdtContent>
      <w:p w14:paraId="58E09EE3" w14:textId="7C205713" w:rsidR="000B7968" w:rsidRDefault="000B7968">
        <w:pPr>
          <w:pStyle w:val="Footer"/>
          <w:jc w:val="right"/>
        </w:pPr>
        <w:r>
          <w:rPr>
            <w:noProof/>
            <w:lang w:val="el-GR" w:eastAsia="el-GR"/>
          </w:rPr>
          <w:drawing>
            <wp:anchor distT="0" distB="0" distL="114300" distR="114300" simplePos="0" relativeHeight="251661824" behindDoc="1" locked="0" layoutInCell="1" allowOverlap="1" wp14:anchorId="4DDFC26B" wp14:editId="1B65D777">
              <wp:simplePos x="0" y="0"/>
              <wp:positionH relativeFrom="column">
                <wp:posOffset>209550</wp:posOffset>
              </wp:positionH>
              <wp:positionV relativeFrom="paragraph">
                <wp:posOffset>-358775</wp:posOffset>
              </wp:positionV>
              <wp:extent cx="4838700" cy="952500"/>
              <wp:effectExtent l="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952500"/>
                      </a:xfrm>
                      <a:prstGeom prst="rect">
                        <a:avLst/>
                      </a:prstGeom>
                      <a:noFill/>
                    </pic:spPr>
                  </pic:pic>
                </a:graphicData>
              </a:graphic>
              <wp14:sizeRelH relativeFrom="margin">
                <wp14:pctWidth>0</wp14:pctWidth>
              </wp14:sizeRelH>
            </wp:anchor>
          </w:drawing>
        </w:r>
        <w:r>
          <w:fldChar w:fldCharType="begin"/>
        </w:r>
        <w:r>
          <w:instrText xml:space="preserve"> PAGE   \* MERGEFORMAT </w:instrText>
        </w:r>
        <w:r>
          <w:fldChar w:fldCharType="separate"/>
        </w:r>
        <w:r>
          <w:rPr>
            <w:noProof/>
          </w:rPr>
          <w:t>83</w:t>
        </w:r>
        <w:r>
          <w:rPr>
            <w:noProof/>
          </w:rPr>
          <w:fldChar w:fldCharType="end"/>
        </w:r>
      </w:p>
    </w:sdtContent>
  </w:sdt>
  <w:p w14:paraId="05F55FDB" w14:textId="6A8DD185" w:rsidR="000B7968" w:rsidRDefault="000B7968">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893182"/>
      <w:docPartObj>
        <w:docPartGallery w:val="Page Numbers (Bottom of Page)"/>
        <w:docPartUnique/>
      </w:docPartObj>
    </w:sdtPr>
    <w:sdtEndPr>
      <w:rPr>
        <w:noProof/>
      </w:rPr>
    </w:sdtEndPr>
    <w:sdtContent>
      <w:p w14:paraId="4C2EE7DA" w14:textId="6977887C" w:rsidR="000B7968" w:rsidRDefault="000B7968">
        <w:pPr>
          <w:pStyle w:val="Footer"/>
          <w:jc w:val="right"/>
        </w:pPr>
        <w:r>
          <w:rPr>
            <w:noProof/>
            <w:lang w:val="el-GR" w:eastAsia="el-GR"/>
          </w:rPr>
          <w:drawing>
            <wp:anchor distT="0" distB="0" distL="114300" distR="114300" simplePos="0" relativeHeight="251662848" behindDoc="1" locked="0" layoutInCell="1" allowOverlap="1" wp14:anchorId="781EEFC4" wp14:editId="5B1C6F76">
              <wp:simplePos x="0" y="0"/>
              <wp:positionH relativeFrom="column">
                <wp:posOffset>304800</wp:posOffset>
              </wp:positionH>
              <wp:positionV relativeFrom="paragraph">
                <wp:posOffset>-234950</wp:posOffset>
              </wp:positionV>
              <wp:extent cx="4838700" cy="95250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952500"/>
                      </a:xfrm>
                      <a:prstGeom prst="rect">
                        <a:avLst/>
                      </a:prstGeom>
                      <a:noFill/>
                    </pic:spPr>
                  </pic:pic>
                </a:graphicData>
              </a:graphic>
              <wp14:sizeRelH relativeFrom="margin">
                <wp14:pctWidth>0</wp14:pctWidth>
              </wp14:sizeRelH>
            </wp:anchor>
          </w:drawing>
        </w:r>
        <w:r>
          <w:fldChar w:fldCharType="begin"/>
        </w:r>
        <w:r>
          <w:instrText xml:space="preserve"> PAGE   \* MERGEFORMAT </w:instrText>
        </w:r>
        <w:r>
          <w:fldChar w:fldCharType="separate"/>
        </w:r>
        <w:r>
          <w:rPr>
            <w:noProof/>
          </w:rPr>
          <w:t>90</w:t>
        </w:r>
        <w:r>
          <w:rPr>
            <w:noProof/>
          </w:rPr>
          <w:fldChar w:fldCharType="end"/>
        </w:r>
      </w:p>
    </w:sdtContent>
  </w:sdt>
  <w:p w14:paraId="5CCEBAF6" w14:textId="4BBA6848" w:rsidR="000B7968" w:rsidRDefault="000B7968">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149129"/>
      <w:docPartObj>
        <w:docPartGallery w:val="Page Numbers (Bottom of Page)"/>
        <w:docPartUnique/>
      </w:docPartObj>
    </w:sdtPr>
    <w:sdtEndPr>
      <w:rPr>
        <w:noProof/>
      </w:rPr>
    </w:sdtEndPr>
    <w:sdtContent>
      <w:p w14:paraId="0F6B4BA7" w14:textId="07111DA6" w:rsidR="000B7968" w:rsidRDefault="000B7968">
        <w:pPr>
          <w:pStyle w:val="Footer"/>
          <w:jc w:val="right"/>
        </w:pPr>
        <w:r>
          <w:rPr>
            <w:noProof/>
            <w:lang w:val="el-GR" w:eastAsia="el-GR"/>
          </w:rPr>
          <w:drawing>
            <wp:anchor distT="0" distB="0" distL="114300" distR="114300" simplePos="0" relativeHeight="251663872" behindDoc="1" locked="0" layoutInCell="1" allowOverlap="1" wp14:anchorId="3B26ADC9" wp14:editId="523AC149">
              <wp:simplePos x="0" y="0"/>
              <wp:positionH relativeFrom="column">
                <wp:posOffset>304800</wp:posOffset>
              </wp:positionH>
              <wp:positionV relativeFrom="paragraph">
                <wp:posOffset>-349250</wp:posOffset>
              </wp:positionV>
              <wp:extent cx="4838700" cy="952500"/>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952500"/>
                      </a:xfrm>
                      <a:prstGeom prst="rect">
                        <a:avLst/>
                      </a:prstGeom>
                      <a:noFill/>
                    </pic:spPr>
                  </pic:pic>
                </a:graphicData>
              </a:graphic>
              <wp14:sizeRelH relativeFrom="margin">
                <wp14:pctWidth>0</wp14:pctWidth>
              </wp14:sizeRelH>
            </wp:anchor>
          </w:drawing>
        </w:r>
        <w:r>
          <w:fldChar w:fldCharType="begin"/>
        </w:r>
        <w:r>
          <w:instrText xml:space="preserve"> PAGE   \* MERGEFORMAT </w:instrText>
        </w:r>
        <w:r>
          <w:fldChar w:fldCharType="separate"/>
        </w:r>
        <w:r>
          <w:rPr>
            <w:noProof/>
          </w:rPr>
          <w:t>91</w:t>
        </w:r>
        <w:r>
          <w:rPr>
            <w:noProof/>
          </w:rPr>
          <w:fldChar w:fldCharType="end"/>
        </w:r>
      </w:p>
    </w:sdtContent>
  </w:sdt>
  <w:p w14:paraId="2570F411" w14:textId="3CA46F49" w:rsidR="000B7968" w:rsidRDefault="000B7968">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71470" w14:textId="77777777" w:rsidR="00EB26E5" w:rsidRDefault="00EB26E5">
      <w:r>
        <w:separator/>
      </w:r>
    </w:p>
  </w:footnote>
  <w:footnote w:type="continuationSeparator" w:id="0">
    <w:p w14:paraId="0E348D53" w14:textId="77777777" w:rsidR="00EB26E5" w:rsidRDefault="00EB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782E" w14:textId="1E5B7483" w:rsidR="000B7968" w:rsidRPr="009F482A" w:rsidRDefault="000B7968" w:rsidP="009F482A">
    <w:pPr>
      <w:pStyle w:val="Header"/>
    </w:pPr>
    <w:r>
      <w:rPr>
        <w:noProof/>
        <w:lang w:val="el-GR" w:eastAsia="el-GR"/>
      </w:rPr>
      <w:drawing>
        <wp:anchor distT="0" distB="0" distL="114300" distR="114300" simplePos="0" relativeHeight="251658752" behindDoc="0" locked="0" layoutInCell="1" allowOverlap="1" wp14:anchorId="35917B3D" wp14:editId="0C3AACA6">
          <wp:simplePos x="0" y="0"/>
          <wp:positionH relativeFrom="column">
            <wp:posOffset>180975</wp:posOffset>
          </wp:positionH>
          <wp:positionV relativeFrom="paragraph">
            <wp:posOffset>-771525</wp:posOffset>
          </wp:positionV>
          <wp:extent cx="1038225" cy="857250"/>
          <wp:effectExtent l="0" t="0" r="9525"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653E" w14:textId="01B61F6B" w:rsidR="000B7968" w:rsidRDefault="000B7968">
    <w:pPr>
      <w:spacing w:line="200" w:lineRule="exact"/>
    </w:pPr>
    <w:r>
      <w:rPr>
        <w:noProof/>
        <w:lang w:val="el-GR" w:eastAsia="el-GR"/>
      </w:rPr>
      <w:drawing>
        <wp:anchor distT="0" distB="0" distL="114300" distR="114300" simplePos="0" relativeHeight="251660800" behindDoc="0" locked="0" layoutInCell="1" allowOverlap="1" wp14:anchorId="20E4FAC3" wp14:editId="26A45E62">
          <wp:simplePos x="0" y="0"/>
          <wp:positionH relativeFrom="column">
            <wp:posOffset>0</wp:posOffset>
          </wp:positionH>
          <wp:positionV relativeFrom="paragraph">
            <wp:posOffset>-818515</wp:posOffset>
          </wp:positionV>
          <wp:extent cx="1038225" cy="857250"/>
          <wp:effectExtent l="0" t="0" r="9525"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0723A"/>
    <w:multiLevelType w:val="hybridMultilevel"/>
    <w:tmpl w:val="E8E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EDB"/>
    <w:multiLevelType w:val="hybridMultilevel"/>
    <w:tmpl w:val="4E7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85837"/>
    <w:multiLevelType w:val="hybridMultilevel"/>
    <w:tmpl w:val="BBE60208"/>
    <w:lvl w:ilvl="0" w:tplc="80C0DA2E">
      <w:start w:val="2"/>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A9F2218"/>
    <w:multiLevelType w:val="hybridMultilevel"/>
    <w:tmpl w:val="3AD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C4930"/>
    <w:multiLevelType w:val="hybridMultilevel"/>
    <w:tmpl w:val="EE6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11E8C"/>
    <w:multiLevelType w:val="multilevel"/>
    <w:tmpl w:val="413C13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1972113"/>
    <w:multiLevelType w:val="hybridMultilevel"/>
    <w:tmpl w:val="25F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B5230"/>
    <w:multiLevelType w:val="hybridMultilevel"/>
    <w:tmpl w:val="FD0A23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1D0462"/>
    <w:multiLevelType w:val="hybridMultilevel"/>
    <w:tmpl w:val="CA6C3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C40663E"/>
    <w:multiLevelType w:val="hybridMultilevel"/>
    <w:tmpl w:val="65FCC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9"/>
  </w:num>
  <w:num w:numId="6">
    <w:abstractNumId w:val="3"/>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zE1NDS0MDUyMbdU0lEKTi0uzszPAykwMqkFAKGfl+QtAAAA"/>
  </w:docVars>
  <w:rsids>
    <w:rsidRoot w:val="00C919A6"/>
    <w:rsid w:val="0000237F"/>
    <w:rsid w:val="00005AD3"/>
    <w:rsid w:val="000129F6"/>
    <w:rsid w:val="00014477"/>
    <w:rsid w:val="000159EA"/>
    <w:rsid w:val="000167A3"/>
    <w:rsid w:val="0003079E"/>
    <w:rsid w:val="000322B0"/>
    <w:rsid w:val="00034E27"/>
    <w:rsid w:val="00040EAB"/>
    <w:rsid w:val="000430A8"/>
    <w:rsid w:val="00050CD3"/>
    <w:rsid w:val="00052C4B"/>
    <w:rsid w:val="00052EDD"/>
    <w:rsid w:val="000719F5"/>
    <w:rsid w:val="00075345"/>
    <w:rsid w:val="0007658C"/>
    <w:rsid w:val="00081F61"/>
    <w:rsid w:val="000855FA"/>
    <w:rsid w:val="00087082"/>
    <w:rsid w:val="0008762C"/>
    <w:rsid w:val="00092DA5"/>
    <w:rsid w:val="000A0E8F"/>
    <w:rsid w:val="000A315A"/>
    <w:rsid w:val="000A4B2F"/>
    <w:rsid w:val="000A625D"/>
    <w:rsid w:val="000B48B7"/>
    <w:rsid w:val="000B4F02"/>
    <w:rsid w:val="000B7968"/>
    <w:rsid w:val="000C4607"/>
    <w:rsid w:val="000D3825"/>
    <w:rsid w:val="000D7EF6"/>
    <w:rsid w:val="000E34DF"/>
    <w:rsid w:val="000E3C93"/>
    <w:rsid w:val="000F0BED"/>
    <w:rsid w:val="000F1F48"/>
    <w:rsid w:val="000F285F"/>
    <w:rsid w:val="000F3084"/>
    <w:rsid w:val="000F69C8"/>
    <w:rsid w:val="00101815"/>
    <w:rsid w:val="00102978"/>
    <w:rsid w:val="001040A4"/>
    <w:rsid w:val="001070B7"/>
    <w:rsid w:val="00113E9B"/>
    <w:rsid w:val="00116BF0"/>
    <w:rsid w:val="00117F4E"/>
    <w:rsid w:val="001232FD"/>
    <w:rsid w:val="001269C5"/>
    <w:rsid w:val="00130A95"/>
    <w:rsid w:val="0013123C"/>
    <w:rsid w:val="00134369"/>
    <w:rsid w:val="00136169"/>
    <w:rsid w:val="001447F7"/>
    <w:rsid w:val="0015493F"/>
    <w:rsid w:val="00164F15"/>
    <w:rsid w:val="00165786"/>
    <w:rsid w:val="00167575"/>
    <w:rsid w:val="00171534"/>
    <w:rsid w:val="001A22F7"/>
    <w:rsid w:val="001B23F9"/>
    <w:rsid w:val="001C11E5"/>
    <w:rsid w:val="001C75F9"/>
    <w:rsid w:val="001D2006"/>
    <w:rsid w:val="001D31D8"/>
    <w:rsid w:val="001D61B8"/>
    <w:rsid w:val="001E4940"/>
    <w:rsid w:val="001E4A8A"/>
    <w:rsid w:val="001F5759"/>
    <w:rsid w:val="001F5F5A"/>
    <w:rsid w:val="00201795"/>
    <w:rsid w:val="00211AC8"/>
    <w:rsid w:val="00215056"/>
    <w:rsid w:val="0021510E"/>
    <w:rsid w:val="002157C2"/>
    <w:rsid w:val="00215D00"/>
    <w:rsid w:val="002212CA"/>
    <w:rsid w:val="00224CCF"/>
    <w:rsid w:val="0023056A"/>
    <w:rsid w:val="00234CB4"/>
    <w:rsid w:val="00236B87"/>
    <w:rsid w:val="00242202"/>
    <w:rsid w:val="002454C6"/>
    <w:rsid w:val="00261397"/>
    <w:rsid w:val="00261483"/>
    <w:rsid w:val="00262A81"/>
    <w:rsid w:val="00262E87"/>
    <w:rsid w:val="00266B79"/>
    <w:rsid w:val="00266E53"/>
    <w:rsid w:val="0027080F"/>
    <w:rsid w:val="00271DCC"/>
    <w:rsid w:val="0027417C"/>
    <w:rsid w:val="00275014"/>
    <w:rsid w:val="0027662B"/>
    <w:rsid w:val="002769C7"/>
    <w:rsid w:val="002956EF"/>
    <w:rsid w:val="002A2202"/>
    <w:rsid w:val="002A6143"/>
    <w:rsid w:val="002A6805"/>
    <w:rsid w:val="002A6F1E"/>
    <w:rsid w:val="002B29B9"/>
    <w:rsid w:val="002C29B5"/>
    <w:rsid w:val="002C2BF5"/>
    <w:rsid w:val="002C6E7A"/>
    <w:rsid w:val="002C7452"/>
    <w:rsid w:val="002D6E77"/>
    <w:rsid w:val="002E14D4"/>
    <w:rsid w:val="002E47E1"/>
    <w:rsid w:val="002F013D"/>
    <w:rsid w:val="003019DA"/>
    <w:rsid w:val="003102EE"/>
    <w:rsid w:val="00315F65"/>
    <w:rsid w:val="003227DA"/>
    <w:rsid w:val="0032465C"/>
    <w:rsid w:val="0032478E"/>
    <w:rsid w:val="00327433"/>
    <w:rsid w:val="00327A04"/>
    <w:rsid w:val="003308D4"/>
    <w:rsid w:val="00333E63"/>
    <w:rsid w:val="00334F03"/>
    <w:rsid w:val="003420BE"/>
    <w:rsid w:val="00351B92"/>
    <w:rsid w:val="0035256A"/>
    <w:rsid w:val="00362399"/>
    <w:rsid w:val="00363FD0"/>
    <w:rsid w:val="00364003"/>
    <w:rsid w:val="00375999"/>
    <w:rsid w:val="00391763"/>
    <w:rsid w:val="00392033"/>
    <w:rsid w:val="003A43B0"/>
    <w:rsid w:val="003A5A96"/>
    <w:rsid w:val="003B1559"/>
    <w:rsid w:val="003B2230"/>
    <w:rsid w:val="003B4089"/>
    <w:rsid w:val="003B4F73"/>
    <w:rsid w:val="003C134F"/>
    <w:rsid w:val="003C3F36"/>
    <w:rsid w:val="003D2E8A"/>
    <w:rsid w:val="003E3C4E"/>
    <w:rsid w:val="003E5166"/>
    <w:rsid w:val="003E6806"/>
    <w:rsid w:val="00403E1F"/>
    <w:rsid w:val="0040664F"/>
    <w:rsid w:val="004079DF"/>
    <w:rsid w:val="004142F8"/>
    <w:rsid w:val="00414613"/>
    <w:rsid w:val="00426CEF"/>
    <w:rsid w:val="0042779A"/>
    <w:rsid w:val="004307C0"/>
    <w:rsid w:val="00432C91"/>
    <w:rsid w:val="004348E9"/>
    <w:rsid w:val="00440AFF"/>
    <w:rsid w:val="004430F5"/>
    <w:rsid w:val="00454DAE"/>
    <w:rsid w:val="0045631F"/>
    <w:rsid w:val="00465157"/>
    <w:rsid w:val="00470686"/>
    <w:rsid w:val="00470D3B"/>
    <w:rsid w:val="0047342F"/>
    <w:rsid w:val="00477714"/>
    <w:rsid w:val="00480F10"/>
    <w:rsid w:val="0048248F"/>
    <w:rsid w:val="00490014"/>
    <w:rsid w:val="004906C3"/>
    <w:rsid w:val="00491677"/>
    <w:rsid w:val="0049387B"/>
    <w:rsid w:val="00496962"/>
    <w:rsid w:val="004A1F0F"/>
    <w:rsid w:val="004A33F3"/>
    <w:rsid w:val="004A7FA1"/>
    <w:rsid w:val="004B1FF6"/>
    <w:rsid w:val="004B3B80"/>
    <w:rsid w:val="004B400F"/>
    <w:rsid w:val="004B60F8"/>
    <w:rsid w:val="004B6850"/>
    <w:rsid w:val="004C1661"/>
    <w:rsid w:val="004C2188"/>
    <w:rsid w:val="004C5102"/>
    <w:rsid w:val="004F42AD"/>
    <w:rsid w:val="004F70B2"/>
    <w:rsid w:val="005025D2"/>
    <w:rsid w:val="00510A95"/>
    <w:rsid w:val="00521D6F"/>
    <w:rsid w:val="00525262"/>
    <w:rsid w:val="0052614E"/>
    <w:rsid w:val="00530AEE"/>
    <w:rsid w:val="00532DDF"/>
    <w:rsid w:val="00534AB9"/>
    <w:rsid w:val="00535837"/>
    <w:rsid w:val="00541AB8"/>
    <w:rsid w:val="00542C4D"/>
    <w:rsid w:val="00551046"/>
    <w:rsid w:val="005512B6"/>
    <w:rsid w:val="005529B8"/>
    <w:rsid w:val="005573E4"/>
    <w:rsid w:val="005575BC"/>
    <w:rsid w:val="00565584"/>
    <w:rsid w:val="0058258B"/>
    <w:rsid w:val="005833FA"/>
    <w:rsid w:val="00592A17"/>
    <w:rsid w:val="005A066C"/>
    <w:rsid w:val="005A4CA3"/>
    <w:rsid w:val="005A5EEB"/>
    <w:rsid w:val="005B0C2B"/>
    <w:rsid w:val="005B5355"/>
    <w:rsid w:val="005B5A84"/>
    <w:rsid w:val="005B6910"/>
    <w:rsid w:val="005B74DE"/>
    <w:rsid w:val="005D2C64"/>
    <w:rsid w:val="005E5178"/>
    <w:rsid w:val="005F6919"/>
    <w:rsid w:val="00612E2E"/>
    <w:rsid w:val="00621A29"/>
    <w:rsid w:val="00621B4A"/>
    <w:rsid w:val="00621F15"/>
    <w:rsid w:val="00623A5D"/>
    <w:rsid w:val="0062690D"/>
    <w:rsid w:val="00630109"/>
    <w:rsid w:val="00631C1E"/>
    <w:rsid w:val="006349CE"/>
    <w:rsid w:val="00636363"/>
    <w:rsid w:val="006471B9"/>
    <w:rsid w:val="00647907"/>
    <w:rsid w:val="00651751"/>
    <w:rsid w:val="0065528D"/>
    <w:rsid w:val="00656400"/>
    <w:rsid w:val="0067012A"/>
    <w:rsid w:val="0067169F"/>
    <w:rsid w:val="0067385A"/>
    <w:rsid w:val="00674F0A"/>
    <w:rsid w:val="0068525F"/>
    <w:rsid w:val="00687875"/>
    <w:rsid w:val="00687D33"/>
    <w:rsid w:val="006909C2"/>
    <w:rsid w:val="00696C59"/>
    <w:rsid w:val="006A0B48"/>
    <w:rsid w:val="006A79B9"/>
    <w:rsid w:val="006B2294"/>
    <w:rsid w:val="006B250A"/>
    <w:rsid w:val="006E3C47"/>
    <w:rsid w:val="006F52B5"/>
    <w:rsid w:val="0070665E"/>
    <w:rsid w:val="007129C2"/>
    <w:rsid w:val="00715A8D"/>
    <w:rsid w:val="00723196"/>
    <w:rsid w:val="00724FB3"/>
    <w:rsid w:val="007311BA"/>
    <w:rsid w:val="00744382"/>
    <w:rsid w:val="00750D34"/>
    <w:rsid w:val="0075516E"/>
    <w:rsid w:val="00757051"/>
    <w:rsid w:val="00757902"/>
    <w:rsid w:val="00760F88"/>
    <w:rsid w:val="007642AF"/>
    <w:rsid w:val="007650B1"/>
    <w:rsid w:val="00767B04"/>
    <w:rsid w:val="00773970"/>
    <w:rsid w:val="0077733A"/>
    <w:rsid w:val="0079027F"/>
    <w:rsid w:val="00790668"/>
    <w:rsid w:val="00797278"/>
    <w:rsid w:val="007A2E57"/>
    <w:rsid w:val="007A5315"/>
    <w:rsid w:val="007A78B4"/>
    <w:rsid w:val="007C0701"/>
    <w:rsid w:val="007C790D"/>
    <w:rsid w:val="007D147A"/>
    <w:rsid w:val="007D23E5"/>
    <w:rsid w:val="007F0DC4"/>
    <w:rsid w:val="00802F0D"/>
    <w:rsid w:val="00810470"/>
    <w:rsid w:val="00810F54"/>
    <w:rsid w:val="00822956"/>
    <w:rsid w:val="00822ECE"/>
    <w:rsid w:val="008279AD"/>
    <w:rsid w:val="00827F89"/>
    <w:rsid w:val="00845111"/>
    <w:rsid w:val="00845D5C"/>
    <w:rsid w:val="00851624"/>
    <w:rsid w:val="0085225C"/>
    <w:rsid w:val="00852A9F"/>
    <w:rsid w:val="00854DB6"/>
    <w:rsid w:val="00855D5A"/>
    <w:rsid w:val="0086181E"/>
    <w:rsid w:val="00863DF4"/>
    <w:rsid w:val="0086596B"/>
    <w:rsid w:val="00867B20"/>
    <w:rsid w:val="00874CB5"/>
    <w:rsid w:val="00874E7F"/>
    <w:rsid w:val="00874F8F"/>
    <w:rsid w:val="00882A50"/>
    <w:rsid w:val="00892132"/>
    <w:rsid w:val="00892A5D"/>
    <w:rsid w:val="008935B4"/>
    <w:rsid w:val="008A2C07"/>
    <w:rsid w:val="008A3D05"/>
    <w:rsid w:val="008A4BBF"/>
    <w:rsid w:val="008A7C6F"/>
    <w:rsid w:val="008B3362"/>
    <w:rsid w:val="008B6477"/>
    <w:rsid w:val="008C229F"/>
    <w:rsid w:val="008C419D"/>
    <w:rsid w:val="008C603A"/>
    <w:rsid w:val="008C77CA"/>
    <w:rsid w:val="008D0A1D"/>
    <w:rsid w:val="008D2692"/>
    <w:rsid w:val="008D2E7C"/>
    <w:rsid w:val="008E0D71"/>
    <w:rsid w:val="008F0587"/>
    <w:rsid w:val="008F2A2A"/>
    <w:rsid w:val="00901F9F"/>
    <w:rsid w:val="009028B4"/>
    <w:rsid w:val="00904397"/>
    <w:rsid w:val="00906F28"/>
    <w:rsid w:val="00913526"/>
    <w:rsid w:val="00913F68"/>
    <w:rsid w:val="0092116F"/>
    <w:rsid w:val="009236C2"/>
    <w:rsid w:val="009305DB"/>
    <w:rsid w:val="0093080D"/>
    <w:rsid w:val="009343E4"/>
    <w:rsid w:val="00941C9B"/>
    <w:rsid w:val="00943AC5"/>
    <w:rsid w:val="00943B0C"/>
    <w:rsid w:val="00947719"/>
    <w:rsid w:val="00955C7E"/>
    <w:rsid w:val="009637B6"/>
    <w:rsid w:val="00975767"/>
    <w:rsid w:val="009815AC"/>
    <w:rsid w:val="00981D66"/>
    <w:rsid w:val="009838E5"/>
    <w:rsid w:val="00985550"/>
    <w:rsid w:val="00993114"/>
    <w:rsid w:val="0099338C"/>
    <w:rsid w:val="009974FB"/>
    <w:rsid w:val="009A351E"/>
    <w:rsid w:val="009A3DEA"/>
    <w:rsid w:val="009A43CD"/>
    <w:rsid w:val="009A61ED"/>
    <w:rsid w:val="009B008A"/>
    <w:rsid w:val="009B1494"/>
    <w:rsid w:val="009B3DFA"/>
    <w:rsid w:val="009B4BA7"/>
    <w:rsid w:val="009B68E4"/>
    <w:rsid w:val="009B756C"/>
    <w:rsid w:val="009C0C8B"/>
    <w:rsid w:val="009C19DE"/>
    <w:rsid w:val="009C1CA7"/>
    <w:rsid w:val="009C236A"/>
    <w:rsid w:val="009C313D"/>
    <w:rsid w:val="009C3140"/>
    <w:rsid w:val="009C5450"/>
    <w:rsid w:val="009C5461"/>
    <w:rsid w:val="009C692A"/>
    <w:rsid w:val="009C6A21"/>
    <w:rsid w:val="009C6C80"/>
    <w:rsid w:val="009C6DE2"/>
    <w:rsid w:val="009D63AB"/>
    <w:rsid w:val="009F08F0"/>
    <w:rsid w:val="009F4035"/>
    <w:rsid w:val="009F482A"/>
    <w:rsid w:val="009F6CFC"/>
    <w:rsid w:val="00A06338"/>
    <w:rsid w:val="00A12367"/>
    <w:rsid w:val="00A16777"/>
    <w:rsid w:val="00A241C1"/>
    <w:rsid w:val="00A36AAE"/>
    <w:rsid w:val="00A401D7"/>
    <w:rsid w:val="00A4172E"/>
    <w:rsid w:val="00A4449A"/>
    <w:rsid w:val="00A4524B"/>
    <w:rsid w:val="00A522F6"/>
    <w:rsid w:val="00A56DC3"/>
    <w:rsid w:val="00A61173"/>
    <w:rsid w:val="00A61BC9"/>
    <w:rsid w:val="00A62AF9"/>
    <w:rsid w:val="00A63F28"/>
    <w:rsid w:val="00A6533B"/>
    <w:rsid w:val="00A713D8"/>
    <w:rsid w:val="00A716A8"/>
    <w:rsid w:val="00A71F03"/>
    <w:rsid w:val="00A75492"/>
    <w:rsid w:val="00A7652B"/>
    <w:rsid w:val="00A80A5E"/>
    <w:rsid w:val="00A95129"/>
    <w:rsid w:val="00A9535D"/>
    <w:rsid w:val="00A974DC"/>
    <w:rsid w:val="00AA33DF"/>
    <w:rsid w:val="00AB02E5"/>
    <w:rsid w:val="00AB052A"/>
    <w:rsid w:val="00AB144B"/>
    <w:rsid w:val="00AB1628"/>
    <w:rsid w:val="00AB44CF"/>
    <w:rsid w:val="00AB6B56"/>
    <w:rsid w:val="00AB6D4C"/>
    <w:rsid w:val="00AD1E58"/>
    <w:rsid w:val="00AD4A6A"/>
    <w:rsid w:val="00AE237A"/>
    <w:rsid w:val="00AE3039"/>
    <w:rsid w:val="00AE7A29"/>
    <w:rsid w:val="00AF035C"/>
    <w:rsid w:val="00B01EDD"/>
    <w:rsid w:val="00B2335E"/>
    <w:rsid w:val="00B30400"/>
    <w:rsid w:val="00B30C1B"/>
    <w:rsid w:val="00B3436F"/>
    <w:rsid w:val="00B37D76"/>
    <w:rsid w:val="00B37E06"/>
    <w:rsid w:val="00B40EB7"/>
    <w:rsid w:val="00B428E7"/>
    <w:rsid w:val="00B44EED"/>
    <w:rsid w:val="00B47376"/>
    <w:rsid w:val="00B547EF"/>
    <w:rsid w:val="00B74F6D"/>
    <w:rsid w:val="00BA1825"/>
    <w:rsid w:val="00BC512B"/>
    <w:rsid w:val="00BC54BC"/>
    <w:rsid w:val="00BC5D1F"/>
    <w:rsid w:val="00BC6793"/>
    <w:rsid w:val="00BC6A31"/>
    <w:rsid w:val="00BC6FE5"/>
    <w:rsid w:val="00BD0606"/>
    <w:rsid w:val="00BD49CB"/>
    <w:rsid w:val="00BE2E8E"/>
    <w:rsid w:val="00BF354E"/>
    <w:rsid w:val="00BF37D7"/>
    <w:rsid w:val="00BF3D34"/>
    <w:rsid w:val="00C02E90"/>
    <w:rsid w:val="00C24D89"/>
    <w:rsid w:val="00C261D6"/>
    <w:rsid w:val="00C323F3"/>
    <w:rsid w:val="00C34E58"/>
    <w:rsid w:val="00C4379F"/>
    <w:rsid w:val="00C52B6A"/>
    <w:rsid w:val="00C55DDD"/>
    <w:rsid w:val="00C574BC"/>
    <w:rsid w:val="00C5757C"/>
    <w:rsid w:val="00C60B24"/>
    <w:rsid w:val="00C62C44"/>
    <w:rsid w:val="00C63CCF"/>
    <w:rsid w:val="00C65760"/>
    <w:rsid w:val="00C671AB"/>
    <w:rsid w:val="00C679F4"/>
    <w:rsid w:val="00C730A3"/>
    <w:rsid w:val="00C75BE2"/>
    <w:rsid w:val="00C7658D"/>
    <w:rsid w:val="00C83213"/>
    <w:rsid w:val="00C919A6"/>
    <w:rsid w:val="00C91A9E"/>
    <w:rsid w:val="00C97215"/>
    <w:rsid w:val="00C97A18"/>
    <w:rsid w:val="00CA08A5"/>
    <w:rsid w:val="00CB4520"/>
    <w:rsid w:val="00CB5605"/>
    <w:rsid w:val="00CC7FCE"/>
    <w:rsid w:val="00CD059F"/>
    <w:rsid w:val="00CD533C"/>
    <w:rsid w:val="00CD5489"/>
    <w:rsid w:val="00CE040A"/>
    <w:rsid w:val="00CE291F"/>
    <w:rsid w:val="00CF1FFE"/>
    <w:rsid w:val="00D04006"/>
    <w:rsid w:val="00D049A4"/>
    <w:rsid w:val="00D07D5D"/>
    <w:rsid w:val="00D10E69"/>
    <w:rsid w:val="00D15AE7"/>
    <w:rsid w:val="00D214F1"/>
    <w:rsid w:val="00D24B86"/>
    <w:rsid w:val="00D2571D"/>
    <w:rsid w:val="00D26696"/>
    <w:rsid w:val="00D26FFD"/>
    <w:rsid w:val="00D2729D"/>
    <w:rsid w:val="00D2754B"/>
    <w:rsid w:val="00D325A7"/>
    <w:rsid w:val="00D33DAD"/>
    <w:rsid w:val="00D37425"/>
    <w:rsid w:val="00D41780"/>
    <w:rsid w:val="00D428FE"/>
    <w:rsid w:val="00D429DA"/>
    <w:rsid w:val="00D4770C"/>
    <w:rsid w:val="00D52809"/>
    <w:rsid w:val="00D5402C"/>
    <w:rsid w:val="00D56525"/>
    <w:rsid w:val="00D570C3"/>
    <w:rsid w:val="00D7126B"/>
    <w:rsid w:val="00D7274E"/>
    <w:rsid w:val="00D80D07"/>
    <w:rsid w:val="00D93853"/>
    <w:rsid w:val="00D95E09"/>
    <w:rsid w:val="00DB1218"/>
    <w:rsid w:val="00DB519C"/>
    <w:rsid w:val="00DB741F"/>
    <w:rsid w:val="00DC1060"/>
    <w:rsid w:val="00DC1351"/>
    <w:rsid w:val="00DC684A"/>
    <w:rsid w:val="00DD186D"/>
    <w:rsid w:val="00DE109A"/>
    <w:rsid w:val="00DE13D5"/>
    <w:rsid w:val="00DE61AA"/>
    <w:rsid w:val="00DF4CAD"/>
    <w:rsid w:val="00E0266A"/>
    <w:rsid w:val="00E14065"/>
    <w:rsid w:val="00E16281"/>
    <w:rsid w:val="00E200AD"/>
    <w:rsid w:val="00E20BC2"/>
    <w:rsid w:val="00E221EC"/>
    <w:rsid w:val="00E23860"/>
    <w:rsid w:val="00E244EC"/>
    <w:rsid w:val="00E27E0E"/>
    <w:rsid w:val="00E30B91"/>
    <w:rsid w:val="00E3222D"/>
    <w:rsid w:val="00E3236B"/>
    <w:rsid w:val="00E3569E"/>
    <w:rsid w:val="00E3632F"/>
    <w:rsid w:val="00E45C8A"/>
    <w:rsid w:val="00E531EE"/>
    <w:rsid w:val="00E54D67"/>
    <w:rsid w:val="00E559E5"/>
    <w:rsid w:val="00E57959"/>
    <w:rsid w:val="00E66037"/>
    <w:rsid w:val="00E825A8"/>
    <w:rsid w:val="00E94934"/>
    <w:rsid w:val="00E9578B"/>
    <w:rsid w:val="00E97810"/>
    <w:rsid w:val="00EA3674"/>
    <w:rsid w:val="00EA4A81"/>
    <w:rsid w:val="00EA7D34"/>
    <w:rsid w:val="00EB1CEC"/>
    <w:rsid w:val="00EB26E5"/>
    <w:rsid w:val="00EC62A2"/>
    <w:rsid w:val="00EC68FC"/>
    <w:rsid w:val="00ED0CC0"/>
    <w:rsid w:val="00ED3A87"/>
    <w:rsid w:val="00ED5B75"/>
    <w:rsid w:val="00EE168B"/>
    <w:rsid w:val="00EE5825"/>
    <w:rsid w:val="00EE628E"/>
    <w:rsid w:val="00EF1240"/>
    <w:rsid w:val="00EF1DF4"/>
    <w:rsid w:val="00EF51ED"/>
    <w:rsid w:val="00EF5798"/>
    <w:rsid w:val="00EF7601"/>
    <w:rsid w:val="00F01A8E"/>
    <w:rsid w:val="00F0217E"/>
    <w:rsid w:val="00F038FB"/>
    <w:rsid w:val="00F05784"/>
    <w:rsid w:val="00F11154"/>
    <w:rsid w:val="00F1243E"/>
    <w:rsid w:val="00F156EF"/>
    <w:rsid w:val="00F20A61"/>
    <w:rsid w:val="00F2417C"/>
    <w:rsid w:val="00F32C8C"/>
    <w:rsid w:val="00F37401"/>
    <w:rsid w:val="00F4580C"/>
    <w:rsid w:val="00F51EF3"/>
    <w:rsid w:val="00F57C7F"/>
    <w:rsid w:val="00F649B3"/>
    <w:rsid w:val="00F64F3F"/>
    <w:rsid w:val="00F74A2E"/>
    <w:rsid w:val="00F84778"/>
    <w:rsid w:val="00F86E0A"/>
    <w:rsid w:val="00F91087"/>
    <w:rsid w:val="00F952DF"/>
    <w:rsid w:val="00FA28F6"/>
    <w:rsid w:val="00FB73BB"/>
    <w:rsid w:val="00FC5225"/>
    <w:rsid w:val="00FC535E"/>
    <w:rsid w:val="00FD0139"/>
    <w:rsid w:val="00FD4F75"/>
    <w:rsid w:val="00FE2B6D"/>
    <w:rsid w:val="00FE71A0"/>
    <w:rsid w:val="00FF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381A"/>
  <w15:docId w15:val="{F990F1BC-293E-4359-8BCE-9DBB6848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86"/>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50CD3"/>
    <w:pPr>
      <w:tabs>
        <w:tab w:val="center" w:pos="4320"/>
        <w:tab w:val="right" w:pos="8640"/>
      </w:tabs>
    </w:pPr>
  </w:style>
  <w:style w:type="character" w:customStyle="1" w:styleId="HeaderChar">
    <w:name w:val="Header Char"/>
    <w:basedOn w:val="DefaultParagraphFont"/>
    <w:link w:val="Header"/>
    <w:uiPriority w:val="99"/>
    <w:rsid w:val="00050CD3"/>
  </w:style>
  <w:style w:type="paragraph" w:styleId="Footer">
    <w:name w:val="footer"/>
    <w:basedOn w:val="Normal"/>
    <w:link w:val="FooterChar"/>
    <w:uiPriority w:val="99"/>
    <w:unhideWhenUsed/>
    <w:rsid w:val="00050CD3"/>
    <w:pPr>
      <w:tabs>
        <w:tab w:val="center" w:pos="4320"/>
        <w:tab w:val="right" w:pos="8640"/>
      </w:tabs>
    </w:pPr>
  </w:style>
  <w:style w:type="character" w:customStyle="1" w:styleId="FooterChar">
    <w:name w:val="Footer Char"/>
    <w:basedOn w:val="DefaultParagraphFont"/>
    <w:link w:val="Footer"/>
    <w:uiPriority w:val="99"/>
    <w:rsid w:val="00050CD3"/>
  </w:style>
  <w:style w:type="character" w:styleId="Hyperlink">
    <w:name w:val="Hyperlink"/>
    <w:basedOn w:val="DefaultParagraphFont"/>
    <w:uiPriority w:val="99"/>
    <w:unhideWhenUsed/>
    <w:rsid w:val="00101815"/>
    <w:rPr>
      <w:color w:val="0000FF" w:themeColor="hyperlink"/>
      <w:u w:val="single"/>
    </w:rPr>
  </w:style>
  <w:style w:type="character" w:customStyle="1" w:styleId="UnresolvedMention1">
    <w:name w:val="Unresolved Mention1"/>
    <w:basedOn w:val="DefaultParagraphFont"/>
    <w:uiPriority w:val="99"/>
    <w:semiHidden/>
    <w:unhideWhenUsed/>
    <w:rsid w:val="00101815"/>
    <w:rPr>
      <w:color w:val="605E5C"/>
      <w:shd w:val="clear" w:color="auto" w:fill="E1DFDD"/>
    </w:rPr>
  </w:style>
  <w:style w:type="paragraph" w:customStyle="1" w:styleId="normalwithoutspacing">
    <w:name w:val="normal_without_spacing"/>
    <w:basedOn w:val="Normal"/>
    <w:rsid w:val="00E45C8A"/>
    <w:pPr>
      <w:suppressAutoHyphens/>
      <w:spacing w:after="60"/>
      <w:jc w:val="both"/>
    </w:pPr>
    <w:rPr>
      <w:sz w:val="22"/>
      <w:szCs w:val="24"/>
      <w:lang w:val="el-GR" w:eastAsia="zh-CN"/>
    </w:rPr>
  </w:style>
  <w:style w:type="table" w:styleId="TableGrid">
    <w:name w:val="Table Grid"/>
    <w:basedOn w:val="TableNormal"/>
    <w:uiPriority w:val="59"/>
    <w:rsid w:val="00BE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DA5"/>
    <w:pPr>
      <w:ind w:left="720"/>
      <w:contextualSpacing/>
    </w:pPr>
  </w:style>
  <w:style w:type="paragraph" w:styleId="BalloonText">
    <w:name w:val="Balloon Text"/>
    <w:basedOn w:val="Normal"/>
    <w:link w:val="BalloonTextChar"/>
    <w:uiPriority w:val="99"/>
    <w:semiHidden/>
    <w:unhideWhenUsed/>
    <w:rsid w:val="009C6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21"/>
    <w:rPr>
      <w:rFonts w:ascii="Segoe UI" w:hAnsi="Segoe UI" w:cs="Segoe UI"/>
      <w:sz w:val="18"/>
      <w:szCs w:val="18"/>
    </w:rPr>
  </w:style>
  <w:style w:type="character" w:styleId="CommentReference">
    <w:name w:val="annotation reference"/>
    <w:basedOn w:val="DefaultParagraphFont"/>
    <w:uiPriority w:val="99"/>
    <w:semiHidden/>
    <w:unhideWhenUsed/>
    <w:rsid w:val="00A80A5E"/>
    <w:rPr>
      <w:sz w:val="16"/>
      <w:szCs w:val="16"/>
    </w:rPr>
  </w:style>
  <w:style w:type="paragraph" w:styleId="CommentText">
    <w:name w:val="annotation text"/>
    <w:basedOn w:val="Normal"/>
    <w:link w:val="CommentTextChar"/>
    <w:uiPriority w:val="99"/>
    <w:semiHidden/>
    <w:unhideWhenUsed/>
    <w:rsid w:val="00A80A5E"/>
  </w:style>
  <w:style w:type="character" w:customStyle="1" w:styleId="CommentTextChar">
    <w:name w:val="Comment Text Char"/>
    <w:basedOn w:val="DefaultParagraphFont"/>
    <w:link w:val="CommentText"/>
    <w:uiPriority w:val="99"/>
    <w:semiHidden/>
    <w:rsid w:val="00A80A5E"/>
  </w:style>
  <w:style w:type="paragraph" w:styleId="CommentSubject">
    <w:name w:val="annotation subject"/>
    <w:basedOn w:val="CommentText"/>
    <w:next w:val="CommentText"/>
    <w:link w:val="CommentSubjectChar"/>
    <w:uiPriority w:val="99"/>
    <w:semiHidden/>
    <w:unhideWhenUsed/>
    <w:rsid w:val="00A80A5E"/>
    <w:rPr>
      <w:b/>
      <w:bCs/>
    </w:rPr>
  </w:style>
  <w:style w:type="character" w:customStyle="1" w:styleId="CommentSubjectChar">
    <w:name w:val="Comment Subject Char"/>
    <w:basedOn w:val="CommentTextChar"/>
    <w:link w:val="CommentSubject"/>
    <w:uiPriority w:val="99"/>
    <w:semiHidden/>
    <w:rsid w:val="00A80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1857-742C-4F53-B5F2-5DD94AEC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33</Pages>
  <Words>11044</Words>
  <Characters>62957</Characters>
  <Application>Microsoft Office Word</Application>
  <DocSecurity>0</DocSecurity>
  <Lines>524</Lines>
  <Paragraphs>147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ΑΝΑΣΤΑΣΟΠΟΥΛΟΥ ΝΙΚΟΛΕΤΤΑ</dc:creator>
  <cp:lastModifiedBy>M M</cp:lastModifiedBy>
  <cp:revision>142</cp:revision>
  <cp:lastPrinted>2020-12-28T11:56:00Z</cp:lastPrinted>
  <dcterms:created xsi:type="dcterms:W3CDTF">2020-12-20T14:51:00Z</dcterms:created>
  <dcterms:modified xsi:type="dcterms:W3CDTF">2021-02-19T11:08:00Z</dcterms:modified>
</cp:coreProperties>
</file>