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6AA8FC" w14:textId="77777777" w:rsidR="001D38D8" w:rsidRPr="007A2413" w:rsidRDefault="001D38D8" w:rsidP="007A2413">
      <w:pPr>
        <w:spacing w:after="64" w:line="288" w:lineRule="auto"/>
        <w:ind w:right="552"/>
        <w:jc w:val="right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Προς : Το Ινστιτούτο Μεσογειακών Δασικών </w:t>
      </w:r>
    </w:p>
    <w:p w14:paraId="7BE18EAE" w14:textId="77777777" w:rsidR="001D38D8" w:rsidRPr="007A2413" w:rsidRDefault="001D38D8" w:rsidP="007A2413">
      <w:pPr>
        <w:spacing w:after="64" w:line="288" w:lineRule="auto"/>
        <w:ind w:right="827"/>
        <w:jc w:val="right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Οικοσυστημάτων του ΕΛΛΗΝΙΚΟΥ </w:t>
      </w:r>
    </w:p>
    <w:p w14:paraId="172B9FD3" w14:textId="77777777" w:rsidR="001D38D8" w:rsidRPr="007A2413" w:rsidRDefault="001D38D8" w:rsidP="007A2413">
      <w:pPr>
        <w:spacing w:after="64" w:line="288" w:lineRule="auto"/>
        <w:ind w:right="198"/>
        <w:jc w:val="right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ΓΕΩΡΓΙΚΟΥ ΟΡΓΑΝΙΣΜΟΥ – «ΔΗΜΗΤΡΑ» </w:t>
      </w:r>
    </w:p>
    <w:p w14:paraId="7F9F29CE" w14:textId="77777777" w:rsidR="001D38D8" w:rsidRPr="007A2413" w:rsidRDefault="001D38D8" w:rsidP="007A2413">
      <w:pPr>
        <w:spacing w:after="63" w:line="288" w:lineRule="auto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813C0F8" w14:textId="77777777" w:rsidR="001D38D8" w:rsidRPr="007A2413" w:rsidRDefault="001D38D8" w:rsidP="007A2413">
      <w:pPr>
        <w:spacing w:line="288" w:lineRule="auto"/>
        <w:ind w:left="-5" w:right="6714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b/>
          <w:sz w:val="22"/>
          <w:szCs w:val="22"/>
        </w:rPr>
        <w:t xml:space="preserve">ΠΡΟΣΩΠΙΚΑ ΣΤΟΙΧΕΙΑ </w:t>
      </w:r>
      <w:r w:rsidRPr="007A2413">
        <w:rPr>
          <w:rFonts w:ascii="Arial" w:eastAsia="Calibri" w:hAnsi="Arial" w:cs="Arial"/>
          <w:sz w:val="22"/>
          <w:szCs w:val="22"/>
        </w:rPr>
        <w:t xml:space="preserve">ΕΠΩΝΥΜΟ: </w:t>
      </w:r>
      <w:r w:rsidRPr="007A2413">
        <w:rPr>
          <w:rFonts w:ascii="Arial" w:eastAsia="Calibri" w:hAnsi="Arial" w:cs="Arial"/>
          <w:sz w:val="22"/>
          <w:szCs w:val="22"/>
        </w:rPr>
        <w:tab/>
        <w:t xml:space="preserve"> </w:t>
      </w:r>
    </w:p>
    <w:p w14:paraId="48DEAAC2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ΟΝΟΜΑ: </w:t>
      </w:r>
    </w:p>
    <w:p w14:paraId="2149A4F4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ΟΝΟΜΑ ΠΑΤΕΡΑ: </w:t>
      </w:r>
    </w:p>
    <w:p w14:paraId="2149DB44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ΟΝΟΜΑ ΜΗΤΕΡΑΣ: </w:t>
      </w:r>
    </w:p>
    <w:p w14:paraId="296D8324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ΗΜΕΡΟΜ. ΓΕΝΝΗΣΗΣ: </w:t>
      </w:r>
    </w:p>
    <w:p w14:paraId="694CC1D6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ΑΡΙΘΜ. ΔΕΛΤ. ΤΑΥΤΟΤΗΤΑΣ: </w:t>
      </w:r>
    </w:p>
    <w:p w14:paraId="40B50CB4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ΚΑΤΗΓΟΡΙΑ ΕΚΠAΙΔΕΥΣΗΣ/ΕΙΔΙΚΟΤΗΤΑ: </w:t>
      </w:r>
    </w:p>
    <w:p w14:paraId="7CB526AF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ΑΦΜ: </w:t>
      </w:r>
    </w:p>
    <w:p w14:paraId="4C9A0AD9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ΔΟΥ: </w:t>
      </w:r>
    </w:p>
    <w:p w14:paraId="4C9F09A9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ΑΜΚΑ: </w:t>
      </w:r>
    </w:p>
    <w:p w14:paraId="0C4288A4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Δ/ΝΣΗ ΚΑΤΟΙΚΙΑΣ: </w:t>
      </w:r>
    </w:p>
    <w:p w14:paraId="6F80B2CC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ΤΗΛΕΦΩΝΟ: </w:t>
      </w:r>
    </w:p>
    <w:p w14:paraId="3758374B" w14:textId="77777777" w:rsidR="001D38D8" w:rsidRPr="007A2413" w:rsidRDefault="001D38D8" w:rsidP="007A2413">
      <w:pPr>
        <w:spacing w:after="67" w:line="288" w:lineRule="auto"/>
        <w:ind w:left="-5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E-MAIL : </w:t>
      </w:r>
    </w:p>
    <w:p w14:paraId="4B95DA48" w14:textId="77777777" w:rsidR="001D38D8" w:rsidRPr="007A2413" w:rsidRDefault="001D38D8" w:rsidP="007A2413">
      <w:pPr>
        <w:spacing w:after="218" w:line="288" w:lineRule="auto"/>
        <w:ind w:left="99" w:right="94"/>
        <w:jc w:val="center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ΠΡΟΤΑΣΗ </w:t>
      </w:r>
    </w:p>
    <w:p w14:paraId="4EE3DDB6" w14:textId="3405D7E0" w:rsidR="001D38D8" w:rsidRPr="007A2413" w:rsidRDefault="001D38D8" w:rsidP="007A2413">
      <w:pPr>
        <w:spacing w:after="92" w:line="288" w:lineRule="auto"/>
        <w:ind w:left="-5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7A2413">
        <w:rPr>
          <w:rFonts w:ascii="Arial" w:eastAsia="Calibri" w:hAnsi="Arial" w:cs="Arial"/>
          <w:sz w:val="22"/>
          <w:szCs w:val="22"/>
        </w:rPr>
        <w:t>αριθμ</w:t>
      </w:r>
      <w:proofErr w:type="spellEnd"/>
      <w:r w:rsidRPr="007A2413">
        <w:rPr>
          <w:rFonts w:ascii="Arial" w:eastAsia="Calibri" w:hAnsi="Arial" w:cs="Arial"/>
          <w:sz w:val="22"/>
          <w:szCs w:val="22"/>
        </w:rPr>
        <w:t xml:space="preserve">. </w:t>
      </w:r>
      <w:r w:rsidR="00B15EAD" w:rsidRPr="001F15C0">
        <w:rPr>
          <w:rFonts w:ascii="Calibri" w:hAnsi="Calibri" w:cs="Arial"/>
          <w:b/>
          <w:kern w:val="0"/>
          <w:sz w:val="22"/>
          <w:szCs w:val="22"/>
          <w:lang w:eastAsia="el-GR"/>
        </w:rPr>
        <w:t>42739/1433</w:t>
      </w:r>
      <w:r w:rsidR="00B15EAD" w:rsidRPr="001F15C0">
        <w:rPr>
          <w:rFonts w:ascii="Calibri" w:hAnsi="Calibri" w:cs="Arial"/>
          <w:b/>
          <w:kern w:val="0"/>
          <w:sz w:val="22"/>
          <w:szCs w:val="22"/>
        </w:rPr>
        <w:t>/17-8-2020</w:t>
      </w:r>
      <w:r w:rsidRPr="007A2413">
        <w:rPr>
          <w:rFonts w:ascii="Arial" w:eastAsia="Calibri" w:hAnsi="Arial" w:cs="Arial"/>
          <w:sz w:val="22"/>
          <w:szCs w:val="22"/>
        </w:rPr>
        <w:t xml:space="preserve"> Πρόσκλησης Ενδιαφέροντος, για τη σύναψη σύμβασης μίσθωσης έργου, κατ' άρθρο 681 ΑΚ, για τις ανάγκες του προγράμματος: </w:t>
      </w:r>
      <w:r w:rsidRPr="007A2413">
        <w:rPr>
          <w:rFonts w:ascii="Arial" w:eastAsia="Calibri" w:hAnsi="Arial" w:cs="Arial"/>
          <w:b/>
          <w:sz w:val="22"/>
          <w:szCs w:val="22"/>
        </w:rPr>
        <w:t>«</w:t>
      </w:r>
      <w:proofErr w:type="spellStart"/>
      <w:r w:rsidRPr="007A2413">
        <w:rPr>
          <w:rFonts w:ascii="Arial" w:hAnsi="Arial" w:cs="Arial"/>
          <w:b/>
          <w:sz w:val="22"/>
          <w:szCs w:val="22"/>
        </w:rPr>
        <w:t>PREVention</w:t>
      </w:r>
      <w:proofErr w:type="spellEnd"/>
      <w:r w:rsidRPr="007A24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A2413">
        <w:rPr>
          <w:rFonts w:ascii="Arial" w:hAnsi="Arial" w:cs="Arial"/>
          <w:b/>
          <w:sz w:val="22"/>
          <w:szCs w:val="22"/>
        </w:rPr>
        <w:t>Action</w:t>
      </w:r>
      <w:proofErr w:type="spellEnd"/>
      <w:r w:rsidRPr="007A24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A2413">
        <w:rPr>
          <w:rFonts w:ascii="Arial" w:hAnsi="Arial" w:cs="Arial"/>
          <w:b/>
          <w:sz w:val="22"/>
          <w:szCs w:val="22"/>
        </w:rPr>
        <w:t>Increases</w:t>
      </w:r>
      <w:proofErr w:type="spellEnd"/>
      <w:r w:rsidRPr="007A24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A2413">
        <w:rPr>
          <w:rFonts w:ascii="Arial" w:hAnsi="Arial" w:cs="Arial"/>
          <w:b/>
          <w:sz w:val="22"/>
          <w:szCs w:val="22"/>
        </w:rPr>
        <w:t>Large</w:t>
      </w:r>
      <w:proofErr w:type="spellEnd"/>
      <w:r w:rsidRPr="007A24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A2413">
        <w:rPr>
          <w:rFonts w:ascii="Arial" w:hAnsi="Arial" w:cs="Arial"/>
          <w:b/>
          <w:sz w:val="22"/>
          <w:szCs w:val="22"/>
        </w:rPr>
        <w:t>fire</w:t>
      </w:r>
      <w:proofErr w:type="spellEnd"/>
      <w:r w:rsidRPr="007A24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A2413">
        <w:rPr>
          <w:rFonts w:ascii="Arial" w:hAnsi="Arial" w:cs="Arial"/>
          <w:b/>
          <w:sz w:val="22"/>
          <w:szCs w:val="22"/>
        </w:rPr>
        <w:t>response</w:t>
      </w:r>
      <w:proofErr w:type="spellEnd"/>
      <w:r w:rsidRPr="007A24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A2413">
        <w:rPr>
          <w:rFonts w:ascii="Arial" w:hAnsi="Arial" w:cs="Arial"/>
          <w:b/>
          <w:sz w:val="22"/>
          <w:szCs w:val="22"/>
        </w:rPr>
        <w:t>preparedness</w:t>
      </w:r>
      <w:proofErr w:type="spellEnd"/>
      <w:r w:rsidRPr="007A2413">
        <w:rPr>
          <w:rFonts w:ascii="Arial" w:hAnsi="Arial" w:cs="Arial"/>
          <w:b/>
          <w:sz w:val="22"/>
          <w:szCs w:val="22"/>
        </w:rPr>
        <w:t>” (PREVAIL)</w:t>
      </w:r>
      <w:r w:rsidRPr="007A2413">
        <w:rPr>
          <w:rFonts w:ascii="Arial" w:eastAsia="Calibri" w:hAnsi="Arial" w:cs="Arial"/>
          <w:b/>
          <w:sz w:val="22"/>
          <w:szCs w:val="22"/>
        </w:rPr>
        <w:t>,</w:t>
      </w:r>
      <w:r w:rsidRPr="007A2413">
        <w:rPr>
          <w:rFonts w:ascii="Arial" w:eastAsia="Calibri" w:hAnsi="Arial" w:cs="Arial"/>
          <w:sz w:val="22"/>
          <w:szCs w:val="22"/>
        </w:rPr>
        <w:t xml:space="preserve"> με το εξής αντικείμενο:  </w:t>
      </w:r>
    </w:p>
    <w:p w14:paraId="682EE8CE" w14:textId="77777777" w:rsidR="00B15EAD" w:rsidRPr="00B15EAD" w:rsidRDefault="00B15EAD" w:rsidP="00B15EAD">
      <w:pPr>
        <w:pStyle w:val="a6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15EAD">
        <w:rPr>
          <w:rFonts w:ascii="Arial" w:hAnsi="Arial" w:cs="Arial"/>
          <w:sz w:val="22"/>
          <w:szCs w:val="22"/>
        </w:rPr>
        <w:t>Συμβολή στη συλλογή στοιχείων (στατιστικά στοιχεία δασικών πυρκαγιών, χάρτες, μετεωρολογικά δεδομένα, κλπ.) και οργάνωση βάσεων δεδομένων.</w:t>
      </w:r>
    </w:p>
    <w:p w14:paraId="6AA62683" w14:textId="77777777" w:rsidR="00B15EAD" w:rsidRPr="00B15EAD" w:rsidRDefault="00B15EAD" w:rsidP="00B15EAD">
      <w:pPr>
        <w:pStyle w:val="a6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15EAD">
        <w:rPr>
          <w:rFonts w:ascii="Arial" w:hAnsi="Arial" w:cs="Arial"/>
          <w:sz w:val="22"/>
          <w:szCs w:val="22"/>
        </w:rPr>
        <w:t xml:space="preserve">Υποστήριξη στη λεπτομερή τεκμηρίωση επιλεγμένων μεγάλων πυρκαγιών, την ανάλυση της πορείας και της αντιμετώπισής τους, και την προετοιμασία αντίστοιχης βάσης δεδομένων. </w:t>
      </w:r>
    </w:p>
    <w:p w14:paraId="03205D37" w14:textId="77777777" w:rsidR="00B15EAD" w:rsidRPr="00B15EAD" w:rsidRDefault="00B15EAD" w:rsidP="00B15EAD">
      <w:pPr>
        <w:pStyle w:val="a6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15EAD">
        <w:rPr>
          <w:rFonts w:ascii="Arial" w:hAnsi="Arial" w:cs="Arial"/>
          <w:sz w:val="22"/>
          <w:szCs w:val="22"/>
        </w:rPr>
        <w:t>Συμβολή στην ανάλυση των ανωτέρω βάσεων δεδομένων για την αναγνώριση των παραγόντων που επηρεάζουν την εξέλιξη των μεγάλων πυρκαγιών.</w:t>
      </w:r>
    </w:p>
    <w:p w14:paraId="0BA4B07F" w14:textId="77777777" w:rsidR="00B15EAD" w:rsidRPr="00B15EAD" w:rsidRDefault="00B15EAD" w:rsidP="00B15EAD">
      <w:pPr>
        <w:pStyle w:val="a6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15EAD">
        <w:rPr>
          <w:rFonts w:ascii="Arial" w:hAnsi="Arial" w:cs="Arial"/>
          <w:sz w:val="22"/>
          <w:szCs w:val="22"/>
        </w:rPr>
        <w:t>Συμβολή στη βιβλιογραφική επισκόπηση και αξιολόγηση μοντέλων συμπεριφοράς πυρκαγιών για τον καθορισμό των ορίων επιτυχούς αντιμετώπισης πυρκαγιάς σε σχέση με τα χαρακτηριστικά της καύσιμης ύλης.</w:t>
      </w:r>
    </w:p>
    <w:p w14:paraId="48139D61" w14:textId="77777777" w:rsidR="00B15EAD" w:rsidRPr="00B15EAD" w:rsidRDefault="00B15EAD" w:rsidP="00B15EAD">
      <w:pPr>
        <w:pStyle w:val="a6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15EAD">
        <w:rPr>
          <w:rFonts w:ascii="Arial" w:hAnsi="Arial" w:cs="Arial"/>
          <w:sz w:val="22"/>
          <w:szCs w:val="22"/>
        </w:rPr>
        <w:t>Συμβολή στην περιγραφή βέλτιστων μεθόδων διαχείρισης καύσιμης ύλης για την αποφυγή μεγάλων πυρκαγιών και στη συγγραφή τεχνικού εγχειριδίου για τον σκοπό αυτό.</w:t>
      </w:r>
    </w:p>
    <w:p w14:paraId="5EE05211" w14:textId="394BB934" w:rsidR="00A91812" w:rsidRPr="007A2413" w:rsidRDefault="00B15EAD" w:rsidP="00B15EAD">
      <w:pPr>
        <w:pStyle w:val="a6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15EAD">
        <w:rPr>
          <w:rFonts w:ascii="Arial" w:hAnsi="Arial" w:cs="Arial"/>
          <w:sz w:val="22"/>
          <w:szCs w:val="22"/>
        </w:rPr>
        <w:t>Συμβολή στη δημιουργία Συστήματος Λήψης Αποφάσεων για αποτελεσματική διαχείριση δασικής καύσιμης ύλης με στόχο να είναι δυνατή η αντιμετώπιση των πυρκαγιών</w:t>
      </w:r>
      <w:r>
        <w:rPr>
          <w:rFonts w:ascii="Arial" w:hAnsi="Arial" w:cs="Arial"/>
          <w:sz w:val="22"/>
          <w:szCs w:val="22"/>
        </w:rPr>
        <w:t>.</w:t>
      </w:r>
    </w:p>
    <w:p w14:paraId="530CD7F2" w14:textId="5EB92C91" w:rsidR="001D38D8" w:rsidRPr="007A2413" w:rsidRDefault="001D38D8" w:rsidP="00A91812">
      <w:pPr>
        <w:spacing w:before="120" w:after="120" w:line="288" w:lineRule="auto"/>
        <w:ind w:left="-6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και σας καταθέτω τα κάτωθι δικαιολογητικά : </w:t>
      </w:r>
    </w:p>
    <w:p w14:paraId="2EC54F9C" w14:textId="77777777" w:rsidR="001D38D8" w:rsidRPr="007A2413" w:rsidRDefault="001D38D8" w:rsidP="009D2B6E">
      <w:pPr>
        <w:widowControl/>
        <w:numPr>
          <w:ilvl w:val="0"/>
          <w:numId w:val="6"/>
        </w:numPr>
        <w:suppressAutoHyphens w:val="0"/>
        <w:spacing w:after="91" w:line="288" w:lineRule="auto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…… </w:t>
      </w:r>
    </w:p>
    <w:p w14:paraId="628BCE57" w14:textId="77777777" w:rsidR="001D38D8" w:rsidRPr="007A2413" w:rsidRDefault="001D38D8" w:rsidP="009D2B6E">
      <w:pPr>
        <w:widowControl/>
        <w:numPr>
          <w:ilvl w:val="0"/>
          <w:numId w:val="6"/>
        </w:numPr>
        <w:suppressAutoHyphens w:val="0"/>
        <w:spacing w:after="89" w:line="288" w:lineRule="auto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….. </w:t>
      </w:r>
    </w:p>
    <w:p w14:paraId="2877C210" w14:textId="77777777" w:rsidR="001D38D8" w:rsidRPr="007A2413" w:rsidRDefault="001D38D8" w:rsidP="009D2B6E">
      <w:pPr>
        <w:widowControl/>
        <w:numPr>
          <w:ilvl w:val="0"/>
          <w:numId w:val="6"/>
        </w:numPr>
        <w:suppressAutoHyphens w:val="0"/>
        <w:spacing w:after="92" w:line="288" w:lineRule="auto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lastRenderedPageBreak/>
        <w:t xml:space="preserve">….. </w:t>
      </w:r>
    </w:p>
    <w:p w14:paraId="155CAD37" w14:textId="77777777" w:rsidR="001D38D8" w:rsidRPr="007A2413" w:rsidRDefault="001D38D8" w:rsidP="009D2B6E">
      <w:pPr>
        <w:widowControl/>
        <w:numPr>
          <w:ilvl w:val="0"/>
          <w:numId w:val="6"/>
        </w:numPr>
        <w:suppressAutoHyphens w:val="0"/>
        <w:spacing w:after="89" w:line="288" w:lineRule="auto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….. </w:t>
      </w:r>
    </w:p>
    <w:p w14:paraId="1F6DE2CF" w14:textId="77777777" w:rsidR="001D38D8" w:rsidRPr="007A2413" w:rsidRDefault="001D38D8" w:rsidP="009D2B6E">
      <w:pPr>
        <w:widowControl/>
        <w:numPr>
          <w:ilvl w:val="0"/>
          <w:numId w:val="6"/>
        </w:numPr>
        <w:suppressAutoHyphens w:val="0"/>
        <w:spacing w:after="92" w:line="288" w:lineRule="auto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….. </w:t>
      </w:r>
    </w:p>
    <w:p w14:paraId="55A2F225" w14:textId="77777777" w:rsidR="001D38D8" w:rsidRPr="007A2413" w:rsidRDefault="001D38D8" w:rsidP="009D2B6E">
      <w:pPr>
        <w:widowControl/>
        <w:numPr>
          <w:ilvl w:val="0"/>
          <w:numId w:val="6"/>
        </w:numPr>
        <w:suppressAutoHyphens w:val="0"/>
        <w:spacing w:after="89" w:line="288" w:lineRule="auto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…… </w:t>
      </w:r>
    </w:p>
    <w:p w14:paraId="67305233" w14:textId="77777777" w:rsidR="001D38D8" w:rsidRPr="007A2413" w:rsidRDefault="001D38D8" w:rsidP="009D2B6E">
      <w:pPr>
        <w:widowControl/>
        <w:numPr>
          <w:ilvl w:val="0"/>
          <w:numId w:val="6"/>
        </w:numPr>
        <w:suppressAutoHyphens w:val="0"/>
        <w:spacing w:after="92" w:line="288" w:lineRule="auto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…. </w:t>
      </w:r>
    </w:p>
    <w:p w14:paraId="43CE69C9" w14:textId="77777777" w:rsidR="001D38D8" w:rsidRPr="007A2413" w:rsidRDefault="001D38D8" w:rsidP="009D2B6E">
      <w:pPr>
        <w:widowControl/>
        <w:numPr>
          <w:ilvl w:val="0"/>
          <w:numId w:val="6"/>
        </w:numPr>
        <w:suppressAutoHyphens w:val="0"/>
        <w:spacing w:after="89" w:line="288" w:lineRule="auto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…. </w:t>
      </w:r>
    </w:p>
    <w:p w14:paraId="60BD1624" w14:textId="77777777" w:rsidR="001D38D8" w:rsidRPr="007A2413" w:rsidRDefault="001D38D8" w:rsidP="009D2B6E">
      <w:pPr>
        <w:widowControl/>
        <w:numPr>
          <w:ilvl w:val="0"/>
          <w:numId w:val="6"/>
        </w:numPr>
        <w:suppressAutoHyphens w:val="0"/>
        <w:spacing w:after="91" w:line="288" w:lineRule="auto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…. </w:t>
      </w:r>
    </w:p>
    <w:p w14:paraId="11D26C04" w14:textId="7149F075" w:rsidR="001D38D8" w:rsidRPr="007A2413" w:rsidRDefault="001D38D8" w:rsidP="007A2413">
      <w:pPr>
        <w:spacing w:after="49" w:line="288" w:lineRule="auto"/>
        <w:ind w:left="-5"/>
        <w:jc w:val="both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Με την υπογραφή της παρούσας, δηλώνω με πλήρη επίγνωση, ότι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«ΔΗΜΗΤΡΑ» για τους σκοπούς της </w:t>
      </w:r>
      <w:proofErr w:type="spellStart"/>
      <w:r w:rsidRPr="007A2413">
        <w:rPr>
          <w:rFonts w:ascii="Arial" w:eastAsia="Calibri" w:hAnsi="Arial" w:cs="Arial"/>
          <w:sz w:val="22"/>
          <w:szCs w:val="22"/>
        </w:rPr>
        <w:t>αριθμ</w:t>
      </w:r>
      <w:proofErr w:type="spellEnd"/>
      <w:r w:rsidRPr="007A2413">
        <w:rPr>
          <w:rFonts w:ascii="Arial" w:eastAsia="Calibri" w:hAnsi="Arial" w:cs="Arial"/>
          <w:sz w:val="22"/>
          <w:szCs w:val="22"/>
        </w:rPr>
        <w:t xml:space="preserve"> </w:t>
      </w:r>
      <w:r w:rsidR="00B15EAD" w:rsidRPr="001F15C0">
        <w:rPr>
          <w:rFonts w:ascii="Calibri" w:hAnsi="Calibri" w:cs="Arial"/>
          <w:b/>
          <w:kern w:val="0"/>
          <w:sz w:val="22"/>
          <w:szCs w:val="22"/>
          <w:lang w:eastAsia="el-GR"/>
        </w:rPr>
        <w:t>42739/1433</w:t>
      </w:r>
      <w:r w:rsidR="00B15EAD" w:rsidRPr="001F15C0">
        <w:rPr>
          <w:rFonts w:ascii="Calibri" w:hAnsi="Calibri" w:cs="Arial"/>
          <w:b/>
          <w:kern w:val="0"/>
          <w:sz w:val="22"/>
          <w:szCs w:val="22"/>
        </w:rPr>
        <w:t>/17-8-2020</w:t>
      </w:r>
      <w:r w:rsidRPr="007A2413">
        <w:rPr>
          <w:rFonts w:ascii="Arial" w:eastAsia="Calibri" w:hAnsi="Arial" w:cs="Arial"/>
          <w:sz w:val="22"/>
          <w:szCs w:val="22"/>
        </w:rPr>
        <w:t xml:space="preserve"> Πρόσκλησης Εκδήλωσης Ενδιαφέροντος.  </w:t>
      </w:r>
    </w:p>
    <w:p w14:paraId="50868C4D" w14:textId="1608C521" w:rsidR="001D38D8" w:rsidRDefault="001D38D8" w:rsidP="007A2413">
      <w:pPr>
        <w:spacing w:after="49" w:line="288" w:lineRule="auto"/>
        <w:ind w:left="-5"/>
        <w:jc w:val="both"/>
        <w:rPr>
          <w:rFonts w:ascii="Arial" w:eastAsia="Calibri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 </w:t>
      </w:r>
    </w:p>
    <w:p w14:paraId="697F35A3" w14:textId="77777777" w:rsidR="00A91812" w:rsidRPr="007A2413" w:rsidRDefault="00A91812" w:rsidP="007A2413">
      <w:pPr>
        <w:spacing w:after="49" w:line="288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54C13E50" w14:textId="77777777" w:rsidR="001D38D8" w:rsidRPr="007A2413" w:rsidRDefault="001D38D8" w:rsidP="007A2413">
      <w:pPr>
        <w:spacing w:after="218" w:line="288" w:lineRule="auto"/>
        <w:ind w:right="1063"/>
        <w:jc w:val="right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>Ο/Η υποβάλλων/</w:t>
      </w:r>
      <w:proofErr w:type="spellStart"/>
      <w:r w:rsidRPr="007A2413">
        <w:rPr>
          <w:rFonts w:ascii="Arial" w:eastAsia="Calibri" w:hAnsi="Arial" w:cs="Arial"/>
          <w:sz w:val="22"/>
          <w:szCs w:val="22"/>
        </w:rPr>
        <w:t>ουσα</w:t>
      </w:r>
      <w:proofErr w:type="spellEnd"/>
      <w:r w:rsidRPr="007A2413">
        <w:rPr>
          <w:rFonts w:ascii="Arial" w:eastAsia="Calibri" w:hAnsi="Arial" w:cs="Arial"/>
          <w:sz w:val="22"/>
          <w:szCs w:val="22"/>
        </w:rPr>
        <w:t xml:space="preserve"> την Πρόταση  </w:t>
      </w:r>
    </w:p>
    <w:p w14:paraId="148062D3" w14:textId="77777777" w:rsidR="001D38D8" w:rsidRPr="007A2413" w:rsidRDefault="001D38D8" w:rsidP="007A2413">
      <w:pPr>
        <w:spacing w:after="218" w:line="288" w:lineRule="auto"/>
        <w:ind w:left="2942"/>
        <w:jc w:val="center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 </w:t>
      </w:r>
    </w:p>
    <w:p w14:paraId="6A515DAF" w14:textId="504F1756" w:rsidR="001D38D8" w:rsidRPr="007A2413" w:rsidRDefault="001D38D8" w:rsidP="00B15EAD">
      <w:pPr>
        <w:spacing w:after="17" w:line="288" w:lineRule="auto"/>
        <w:ind w:right="561"/>
        <w:rPr>
          <w:rFonts w:ascii="Arial" w:eastAsia="Calibri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 </w:t>
      </w:r>
      <w:r w:rsidR="00B15EAD">
        <w:rPr>
          <w:rFonts w:ascii="Arial" w:eastAsia="Calibri" w:hAnsi="Arial" w:cs="Arial"/>
          <w:sz w:val="22"/>
          <w:szCs w:val="22"/>
        </w:rPr>
        <w:tab/>
      </w:r>
      <w:r w:rsidR="00B15EAD">
        <w:rPr>
          <w:rFonts w:ascii="Arial" w:eastAsia="Calibri" w:hAnsi="Arial" w:cs="Arial"/>
          <w:sz w:val="22"/>
          <w:szCs w:val="22"/>
        </w:rPr>
        <w:tab/>
      </w:r>
      <w:r w:rsidR="00B15EAD">
        <w:rPr>
          <w:rFonts w:ascii="Arial" w:eastAsia="Calibri" w:hAnsi="Arial" w:cs="Arial"/>
          <w:sz w:val="22"/>
          <w:szCs w:val="22"/>
        </w:rPr>
        <w:tab/>
      </w:r>
      <w:r w:rsidR="00B15EAD">
        <w:rPr>
          <w:rFonts w:ascii="Arial" w:eastAsia="Calibri" w:hAnsi="Arial" w:cs="Arial"/>
          <w:sz w:val="22"/>
          <w:szCs w:val="22"/>
        </w:rPr>
        <w:tab/>
      </w:r>
      <w:r w:rsidR="00B15EAD">
        <w:rPr>
          <w:rFonts w:ascii="Arial" w:eastAsia="Calibri" w:hAnsi="Arial" w:cs="Arial"/>
          <w:sz w:val="22"/>
          <w:szCs w:val="22"/>
        </w:rPr>
        <w:tab/>
      </w:r>
      <w:r w:rsidR="00B15EAD">
        <w:rPr>
          <w:rFonts w:ascii="Arial" w:eastAsia="Calibri" w:hAnsi="Arial" w:cs="Arial"/>
          <w:sz w:val="22"/>
          <w:szCs w:val="22"/>
        </w:rPr>
        <w:tab/>
        <w:t xml:space="preserve">                     </w:t>
      </w:r>
      <w:r w:rsidRPr="007A2413">
        <w:rPr>
          <w:rFonts w:ascii="Arial" w:eastAsia="Calibri" w:hAnsi="Arial" w:cs="Arial"/>
          <w:sz w:val="22"/>
          <w:szCs w:val="22"/>
        </w:rPr>
        <w:t xml:space="preserve">    (Ονοματεπώνυμο)                  </w:t>
      </w:r>
    </w:p>
    <w:p w14:paraId="1C5BF160" w14:textId="26248F3E" w:rsidR="001D38D8" w:rsidRPr="007A2413" w:rsidRDefault="00B15EAD" w:rsidP="00B15EAD">
      <w:pPr>
        <w:spacing w:after="17" w:line="288" w:lineRule="auto"/>
        <w:ind w:left="4254" w:right="561" w:firstLine="709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</w:t>
      </w:r>
      <w:bookmarkStart w:id="0" w:name="_GoBack"/>
      <w:bookmarkEnd w:id="0"/>
      <w:r w:rsidR="001D38D8" w:rsidRPr="007A2413">
        <w:rPr>
          <w:rFonts w:ascii="Arial" w:eastAsia="Calibri" w:hAnsi="Arial" w:cs="Arial"/>
          <w:sz w:val="22"/>
          <w:szCs w:val="22"/>
        </w:rPr>
        <w:t xml:space="preserve">           (Υπογραφή) </w:t>
      </w:r>
    </w:p>
    <w:p w14:paraId="0E47B69C" w14:textId="77777777" w:rsidR="001D38D8" w:rsidRPr="007A2413" w:rsidRDefault="001D38D8" w:rsidP="007A2413">
      <w:pPr>
        <w:spacing w:line="288" w:lineRule="auto"/>
        <w:rPr>
          <w:rFonts w:ascii="Arial" w:hAnsi="Arial" w:cs="Arial"/>
          <w:sz w:val="22"/>
          <w:szCs w:val="22"/>
        </w:rPr>
      </w:pPr>
      <w:r w:rsidRPr="007A2413">
        <w:rPr>
          <w:rFonts w:ascii="Arial" w:eastAsia="Calibri" w:hAnsi="Arial" w:cs="Arial"/>
          <w:sz w:val="22"/>
          <w:szCs w:val="22"/>
        </w:rPr>
        <w:t xml:space="preserve"> </w:t>
      </w:r>
      <w:r w:rsidRPr="007A2413">
        <w:rPr>
          <w:rFonts w:ascii="Arial" w:eastAsia="Calibri" w:hAnsi="Arial" w:cs="Arial"/>
          <w:sz w:val="22"/>
          <w:szCs w:val="22"/>
        </w:rPr>
        <w:tab/>
        <w:t xml:space="preserve"> </w:t>
      </w:r>
    </w:p>
    <w:p w14:paraId="4E4FB162" w14:textId="77777777" w:rsidR="001D38D8" w:rsidRPr="007A2413" w:rsidRDefault="001D38D8" w:rsidP="00E76D95">
      <w:pPr>
        <w:spacing w:line="312" w:lineRule="auto"/>
        <w:ind w:left="4320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</w:p>
    <w:sectPr w:rsidR="001D38D8" w:rsidRPr="007A2413" w:rsidSect="00CA3CB5">
      <w:footerReference w:type="default" r:id="rId8"/>
      <w:pgSz w:w="11905" w:h="16837"/>
      <w:pgMar w:top="1134" w:right="1273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D515" w14:textId="77777777" w:rsidR="00A922F8" w:rsidRDefault="00A922F8" w:rsidP="008018E2">
      <w:r>
        <w:separator/>
      </w:r>
    </w:p>
  </w:endnote>
  <w:endnote w:type="continuationSeparator" w:id="0">
    <w:p w14:paraId="52EF1C23" w14:textId="77777777" w:rsidR="00A922F8" w:rsidRDefault="00A922F8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C813A" w14:textId="77777777" w:rsidR="005D55A5" w:rsidRPr="005D55A5" w:rsidRDefault="005D55A5" w:rsidP="00E34A2F">
    <w:pPr>
      <w:pStyle w:val="a8"/>
      <w:pBdr>
        <w:top w:val="single" w:sz="4" w:space="1" w:color="auto"/>
      </w:pBdr>
      <w:jc w:val="center"/>
      <w:rPr>
        <w:sz w:val="20"/>
      </w:rPr>
    </w:pPr>
    <w:r w:rsidRPr="005D55A5">
      <w:rPr>
        <w:sz w:val="20"/>
      </w:rPr>
      <w:t>ΕΛ.Γ.Ο.-ΔΗΜΗΤΡΑ, Ι</w:t>
    </w:r>
    <w:r w:rsidRPr="005D55A5">
      <w:rPr>
        <w:sz w:val="20"/>
        <w:lang w:val="en-US"/>
      </w:rPr>
      <w:t>M</w:t>
    </w:r>
    <w:r w:rsidRPr="005D55A5">
      <w:rPr>
        <w:sz w:val="20"/>
      </w:rPr>
      <w:t xml:space="preserve">ΔΟ, ΤΕΡΜΑ ΑΛΚΜΑΝΟΣ, 115 28 ΙΛΙΣΙΑ, ΑΘΗΝΑ </w:t>
    </w:r>
  </w:p>
  <w:p w14:paraId="05D66F08" w14:textId="77777777" w:rsidR="00336B42" w:rsidRPr="005D55A5" w:rsidRDefault="005D55A5" w:rsidP="00E34A2F">
    <w:pPr>
      <w:pStyle w:val="a8"/>
      <w:pBdr>
        <w:top w:val="single" w:sz="4" w:space="1" w:color="auto"/>
      </w:pBdr>
      <w:jc w:val="center"/>
      <w:rPr>
        <w:sz w:val="20"/>
        <w:lang w:val="en-US"/>
      </w:rPr>
    </w:pPr>
    <w:proofErr w:type="spellStart"/>
    <w:r w:rsidRPr="005D55A5">
      <w:rPr>
        <w:sz w:val="20"/>
      </w:rPr>
      <w:t>τηλ</w:t>
    </w:r>
    <w:proofErr w:type="spellEnd"/>
    <w:r w:rsidRPr="005D55A5">
      <w:rPr>
        <w:sz w:val="20"/>
        <w:lang w:val="en-US"/>
      </w:rPr>
      <w:t>.:210 7784850, fax: 210 7784602, E-mail: director@fria.gr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52EDC" w14:textId="77777777" w:rsidR="00A922F8" w:rsidRDefault="00A922F8" w:rsidP="008018E2">
      <w:r>
        <w:separator/>
      </w:r>
    </w:p>
  </w:footnote>
  <w:footnote w:type="continuationSeparator" w:id="0">
    <w:p w14:paraId="17A81787" w14:textId="77777777" w:rsidR="00A922F8" w:rsidRDefault="00A922F8" w:rsidP="0080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A15CC1"/>
    <w:multiLevelType w:val="hybridMultilevel"/>
    <w:tmpl w:val="561032DA"/>
    <w:lvl w:ilvl="0" w:tplc="C1EE506A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7D96"/>
    <w:multiLevelType w:val="hybridMultilevel"/>
    <w:tmpl w:val="8284A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597C"/>
    <w:multiLevelType w:val="hybridMultilevel"/>
    <w:tmpl w:val="B58EAE5A"/>
    <w:lvl w:ilvl="0" w:tplc="AF667428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CD0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8FA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CDF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02D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C45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8CD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204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20F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224FC9"/>
    <w:multiLevelType w:val="hybridMultilevel"/>
    <w:tmpl w:val="411C465A"/>
    <w:lvl w:ilvl="0" w:tplc="E6587468">
      <w:numFmt w:val="bullet"/>
      <w:lvlText w:val="•"/>
      <w:lvlJc w:val="left"/>
      <w:pPr>
        <w:ind w:left="1065" w:hanging="705"/>
      </w:pPr>
      <w:rPr>
        <w:rFonts w:ascii="Calibri" w:eastAsia="DejaVu Sans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76DE0400"/>
    <w:multiLevelType w:val="hybridMultilevel"/>
    <w:tmpl w:val="32660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4E"/>
    <w:rsid w:val="00005705"/>
    <w:rsid w:val="00005A41"/>
    <w:rsid w:val="0000710E"/>
    <w:rsid w:val="00010D6B"/>
    <w:rsid w:val="0002260E"/>
    <w:rsid w:val="00026D15"/>
    <w:rsid w:val="00030033"/>
    <w:rsid w:val="00035A00"/>
    <w:rsid w:val="00062F30"/>
    <w:rsid w:val="00067297"/>
    <w:rsid w:val="00072F24"/>
    <w:rsid w:val="00074B67"/>
    <w:rsid w:val="00084870"/>
    <w:rsid w:val="00087E16"/>
    <w:rsid w:val="00097CAC"/>
    <w:rsid w:val="000A01E7"/>
    <w:rsid w:val="000B0A13"/>
    <w:rsid w:val="000B7B63"/>
    <w:rsid w:val="000C27DC"/>
    <w:rsid w:val="000D35B4"/>
    <w:rsid w:val="000D3F81"/>
    <w:rsid w:val="000D7658"/>
    <w:rsid w:val="000F1145"/>
    <w:rsid w:val="00101E7B"/>
    <w:rsid w:val="00107DEE"/>
    <w:rsid w:val="00112DD0"/>
    <w:rsid w:val="001165DA"/>
    <w:rsid w:val="00122281"/>
    <w:rsid w:val="001377F1"/>
    <w:rsid w:val="001466B9"/>
    <w:rsid w:val="00151E12"/>
    <w:rsid w:val="00153D81"/>
    <w:rsid w:val="00157CAB"/>
    <w:rsid w:val="00160452"/>
    <w:rsid w:val="00171F0A"/>
    <w:rsid w:val="00186CDC"/>
    <w:rsid w:val="00197864"/>
    <w:rsid w:val="001C0A5B"/>
    <w:rsid w:val="001D38D8"/>
    <w:rsid w:val="001D5434"/>
    <w:rsid w:val="001E2334"/>
    <w:rsid w:val="001F34CC"/>
    <w:rsid w:val="0020253B"/>
    <w:rsid w:val="00203409"/>
    <w:rsid w:val="0020690E"/>
    <w:rsid w:val="002317F5"/>
    <w:rsid w:val="002374AE"/>
    <w:rsid w:val="0025197C"/>
    <w:rsid w:val="00262FA8"/>
    <w:rsid w:val="00274958"/>
    <w:rsid w:val="00286E35"/>
    <w:rsid w:val="002929C7"/>
    <w:rsid w:val="002A05F3"/>
    <w:rsid w:val="002B31A1"/>
    <w:rsid w:val="002B39AD"/>
    <w:rsid w:val="002D00D9"/>
    <w:rsid w:val="002D035A"/>
    <w:rsid w:val="002D2623"/>
    <w:rsid w:val="002E1942"/>
    <w:rsid w:val="002E5405"/>
    <w:rsid w:val="002F2227"/>
    <w:rsid w:val="002F49AA"/>
    <w:rsid w:val="0030354E"/>
    <w:rsid w:val="00326B21"/>
    <w:rsid w:val="00330245"/>
    <w:rsid w:val="003333ED"/>
    <w:rsid w:val="003340CA"/>
    <w:rsid w:val="00336B42"/>
    <w:rsid w:val="00342C0B"/>
    <w:rsid w:val="00343EF6"/>
    <w:rsid w:val="0036581E"/>
    <w:rsid w:val="003673BC"/>
    <w:rsid w:val="00373398"/>
    <w:rsid w:val="00380E61"/>
    <w:rsid w:val="003872E5"/>
    <w:rsid w:val="0039011A"/>
    <w:rsid w:val="0039710C"/>
    <w:rsid w:val="003B6CAB"/>
    <w:rsid w:val="003D613B"/>
    <w:rsid w:val="003E00AE"/>
    <w:rsid w:val="003E2D04"/>
    <w:rsid w:val="003E415D"/>
    <w:rsid w:val="004061EF"/>
    <w:rsid w:val="00417CBD"/>
    <w:rsid w:val="00422897"/>
    <w:rsid w:val="004245A6"/>
    <w:rsid w:val="00430023"/>
    <w:rsid w:val="00453F91"/>
    <w:rsid w:val="00456040"/>
    <w:rsid w:val="004636DA"/>
    <w:rsid w:val="00473462"/>
    <w:rsid w:val="00475B88"/>
    <w:rsid w:val="0047721E"/>
    <w:rsid w:val="004A7DFC"/>
    <w:rsid w:val="004B05C2"/>
    <w:rsid w:val="004B0BCD"/>
    <w:rsid w:val="004E1C4F"/>
    <w:rsid w:val="004E4AA1"/>
    <w:rsid w:val="004F461C"/>
    <w:rsid w:val="00506946"/>
    <w:rsid w:val="005101EA"/>
    <w:rsid w:val="00513E02"/>
    <w:rsid w:val="005261B6"/>
    <w:rsid w:val="00526BE7"/>
    <w:rsid w:val="005322EA"/>
    <w:rsid w:val="005417E9"/>
    <w:rsid w:val="00542FA0"/>
    <w:rsid w:val="00547472"/>
    <w:rsid w:val="005478DB"/>
    <w:rsid w:val="0055537F"/>
    <w:rsid w:val="0055686D"/>
    <w:rsid w:val="00556B34"/>
    <w:rsid w:val="0056728D"/>
    <w:rsid w:val="00580D9B"/>
    <w:rsid w:val="005834BF"/>
    <w:rsid w:val="00583CA3"/>
    <w:rsid w:val="00584275"/>
    <w:rsid w:val="0058446C"/>
    <w:rsid w:val="005873F2"/>
    <w:rsid w:val="0059146E"/>
    <w:rsid w:val="00591DDA"/>
    <w:rsid w:val="005D55A5"/>
    <w:rsid w:val="005E5A3D"/>
    <w:rsid w:val="005F29CC"/>
    <w:rsid w:val="005F6F4A"/>
    <w:rsid w:val="00607094"/>
    <w:rsid w:val="0061055D"/>
    <w:rsid w:val="00624986"/>
    <w:rsid w:val="00625DA9"/>
    <w:rsid w:val="006357D4"/>
    <w:rsid w:val="0064509C"/>
    <w:rsid w:val="00647C11"/>
    <w:rsid w:val="00650B64"/>
    <w:rsid w:val="00653930"/>
    <w:rsid w:val="00655752"/>
    <w:rsid w:val="006578BC"/>
    <w:rsid w:val="006602DD"/>
    <w:rsid w:val="00661F54"/>
    <w:rsid w:val="00662F34"/>
    <w:rsid w:val="0066506D"/>
    <w:rsid w:val="006853AB"/>
    <w:rsid w:val="0069562B"/>
    <w:rsid w:val="006A4063"/>
    <w:rsid w:val="006A5777"/>
    <w:rsid w:val="006B04BC"/>
    <w:rsid w:val="006B2217"/>
    <w:rsid w:val="006B647B"/>
    <w:rsid w:val="006C7CAF"/>
    <w:rsid w:val="006D355E"/>
    <w:rsid w:val="006E0E2D"/>
    <w:rsid w:val="006E50C7"/>
    <w:rsid w:val="006E5132"/>
    <w:rsid w:val="006E73A9"/>
    <w:rsid w:val="006F5A6A"/>
    <w:rsid w:val="0070792D"/>
    <w:rsid w:val="00714A92"/>
    <w:rsid w:val="00716532"/>
    <w:rsid w:val="00716D25"/>
    <w:rsid w:val="00724382"/>
    <w:rsid w:val="00735F89"/>
    <w:rsid w:val="00746823"/>
    <w:rsid w:val="00747DF5"/>
    <w:rsid w:val="00755B5C"/>
    <w:rsid w:val="00765156"/>
    <w:rsid w:val="00771BA7"/>
    <w:rsid w:val="00771C09"/>
    <w:rsid w:val="007871A1"/>
    <w:rsid w:val="007912CB"/>
    <w:rsid w:val="007A2413"/>
    <w:rsid w:val="007D33D5"/>
    <w:rsid w:val="007E1CB5"/>
    <w:rsid w:val="007F2B03"/>
    <w:rsid w:val="007F6221"/>
    <w:rsid w:val="008018E2"/>
    <w:rsid w:val="00804A6F"/>
    <w:rsid w:val="008052AE"/>
    <w:rsid w:val="00822281"/>
    <w:rsid w:val="00826CD7"/>
    <w:rsid w:val="00834B32"/>
    <w:rsid w:val="00835CE6"/>
    <w:rsid w:val="008513E1"/>
    <w:rsid w:val="00855A9D"/>
    <w:rsid w:val="008808D4"/>
    <w:rsid w:val="00895CFF"/>
    <w:rsid w:val="00896B7A"/>
    <w:rsid w:val="008B1F8C"/>
    <w:rsid w:val="008B39A4"/>
    <w:rsid w:val="008B645F"/>
    <w:rsid w:val="008B6D1F"/>
    <w:rsid w:val="008D3E3A"/>
    <w:rsid w:val="008D6854"/>
    <w:rsid w:val="008E2863"/>
    <w:rsid w:val="008F17EE"/>
    <w:rsid w:val="008F62C5"/>
    <w:rsid w:val="008F688A"/>
    <w:rsid w:val="008F7CC8"/>
    <w:rsid w:val="009252C9"/>
    <w:rsid w:val="009252E5"/>
    <w:rsid w:val="00932893"/>
    <w:rsid w:val="0095060D"/>
    <w:rsid w:val="0095167F"/>
    <w:rsid w:val="0095435B"/>
    <w:rsid w:val="00960037"/>
    <w:rsid w:val="00974AFC"/>
    <w:rsid w:val="00981E55"/>
    <w:rsid w:val="0099029A"/>
    <w:rsid w:val="0099508C"/>
    <w:rsid w:val="009C4B23"/>
    <w:rsid w:val="009C5BF3"/>
    <w:rsid w:val="009D2B6E"/>
    <w:rsid w:val="009D79C9"/>
    <w:rsid w:val="009F4D59"/>
    <w:rsid w:val="00A05301"/>
    <w:rsid w:val="00A10816"/>
    <w:rsid w:val="00A15AF6"/>
    <w:rsid w:val="00A245F1"/>
    <w:rsid w:val="00A35953"/>
    <w:rsid w:val="00A35B46"/>
    <w:rsid w:val="00A36ABA"/>
    <w:rsid w:val="00A37657"/>
    <w:rsid w:val="00A47980"/>
    <w:rsid w:val="00A47E1C"/>
    <w:rsid w:val="00A54C2A"/>
    <w:rsid w:val="00A6123B"/>
    <w:rsid w:val="00A7495F"/>
    <w:rsid w:val="00A77A75"/>
    <w:rsid w:val="00A77A99"/>
    <w:rsid w:val="00A91812"/>
    <w:rsid w:val="00A922F8"/>
    <w:rsid w:val="00AB0D81"/>
    <w:rsid w:val="00AB7909"/>
    <w:rsid w:val="00AC38C5"/>
    <w:rsid w:val="00AF4F0B"/>
    <w:rsid w:val="00AF632B"/>
    <w:rsid w:val="00B1298C"/>
    <w:rsid w:val="00B15EAD"/>
    <w:rsid w:val="00B217BC"/>
    <w:rsid w:val="00B25765"/>
    <w:rsid w:val="00B32132"/>
    <w:rsid w:val="00B437AD"/>
    <w:rsid w:val="00B43F5B"/>
    <w:rsid w:val="00B668D8"/>
    <w:rsid w:val="00B73A24"/>
    <w:rsid w:val="00B756FD"/>
    <w:rsid w:val="00B75772"/>
    <w:rsid w:val="00B80040"/>
    <w:rsid w:val="00B80398"/>
    <w:rsid w:val="00B8101A"/>
    <w:rsid w:val="00B92B8D"/>
    <w:rsid w:val="00B9492F"/>
    <w:rsid w:val="00BB0901"/>
    <w:rsid w:val="00BB2B78"/>
    <w:rsid w:val="00BC1809"/>
    <w:rsid w:val="00BC1AEC"/>
    <w:rsid w:val="00BC65F6"/>
    <w:rsid w:val="00BD05A4"/>
    <w:rsid w:val="00C00B87"/>
    <w:rsid w:val="00C04EDB"/>
    <w:rsid w:val="00C12D55"/>
    <w:rsid w:val="00C14F94"/>
    <w:rsid w:val="00C15624"/>
    <w:rsid w:val="00C220EA"/>
    <w:rsid w:val="00C2565B"/>
    <w:rsid w:val="00C311F0"/>
    <w:rsid w:val="00C42A5A"/>
    <w:rsid w:val="00C456E7"/>
    <w:rsid w:val="00C47A9E"/>
    <w:rsid w:val="00C509CE"/>
    <w:rsid w:val="00C60FD2"/>
    <w:rsid w:val="00C762DB"/>
    <w:rsid w:val="00C946C3"/>
    <w:rsid w:val="00CA220F"/>
    <w:rsid w:val="00CA258B"/>
    <w:rsid w:val="00CA3CB5"/>
    <w:rsid w:val="00CA3D2C"/>
    <w:rsid w:val="00CA6619"/>
    <w:rsid w:val="00CB2531"/>
    <w:rsid w:val="00CC66D4"/>
    <w:rsid w:val="00CD2EC5"/>
    <w:rsid w:val="00CF12EB"/>
    <w:rsid w:val="00CF35BC"/>
    <w:rsid w:val="00CF7631"/>
    <w:rsid w:val="00D039D0"/>
    <w:rsid w:val="00D228AC"/>
    <w:rsid w:val="00D26953"/>
    <w:rsid w:val="00D356E7"/>
    <w:rsid w:val="00D43667"/>
    <w:rsid w:val="00D47BDB"/>
    <w:rsid w:val="00D50295"/>
    <w:rsid w:val="00D82BB6"/>
    <w:rsid w:val="00D83614"/>
    <w:rsid w:val="00D871F2"/>
    <w:rsid w:val="00DA14A9"/>
    <w:rsid w:val="00DA5AF2"/>
    <w:rsid w:val="00DB10B6"/>
    <w:rsid w:val="00DB651E"/>
    <w:rsid w:val="00DB6E15"/>
    <w:rsid w:val="00DC1813"/>
    <w:rsid w:val="00DC1D47"/>
    <w:rsid w:val="00DD5A75"/>
    <w:rsid w:val="00E05CA8"/>
    <w:rsid w:val="00E115AD"/>
    <w:rsid w:val="00E23DF4"/>
    <w:rsid w:val="00E34A2F"/>
    <w:rsid w:val="00E37F3B"/>
    <w:rsid w:val="00E4557C"/>
    <w:rsid w:val="00E524E5"/>
    <w:rsid w:val="00E60FEA"/>
    <w:rsid w:val="00E63ED5"/>
    <w:rsid w:val="00E65FD3"/>
    <w:rsid w:val="00E76D95"/>
    <w:rsid w:val="00E92AE1"/>
    <w:rsid w:val="00EB0910"/>
    <w:rsid w:val="00EB5BA6"/>
    <w:rsid w:val="00EC62A6"/>
    <w:rsid w:val="00EE1359"/>
    <w:rsid w:val="00F01127"/>
    <w:rsid w:val="00F1231C"/>
    <w:rsid w:val="00F27BCC"/>
    <w:rsid w:val="00F74846"/>
    <w:rsid w:val="00F86683"/>
    <w:rsid w:val="00FA2153"/>
    <w:rsid w:val="00FB3DD4"/>
    <w:rsid w:val="00FC4D1B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77DCEF9"/>
  <w15:docId w15:val="{F3E09C85-74C2-4D9D-A430-ACA6C0A0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14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next w:val="a"/>
    <w:link w:val="1Char"/>
    <w:uiPriority w:val="9"/>
    <w:unhideWhenUsed/>
    <w:qFormat/>
    <w:rsid w:val="001D38D8"/>
    <w:pPr>
      <w:keepNext/>
      <w:keepLines/>
      <w:spacing w:after="106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Προεπιλεγμένη γραμματοσειρά1"/>
  </w:style>
  <w:style w:type="character" w:customStyle="1" w:styleId="apple-converted-space">
    <w:name w:val="apple-converted-space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link w:val="Char"/>
    <w:uiPriority w:val="99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0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1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character" w:customStyle="1" w:styleId="Char">
    <w:name w:val="Κεφαλίδα Char"/>
    <w:basedOn w:val="a0"/>
    <w:link w:val="a5"/>
    <w:uiPriority w:val="99"/>
    <w:rsid w:val="005D55A5"/>
    <w:rPr>
      <w:rFonts w:ascii="Tahoma" w:hAnsi="Tahoma"/>
      <w:kern w:val="1"/>
      <w:sz w:val="22"/>
      <w:lang w:eastAsia="ar-SA"/>
    </w:rPr>
  </w:style>
  <w:style w:type="paragraph" w:styleId="a9">
    <w:name w:val="Plain Text"/>
    <w:basedOn w:val="a"/>
    <w:link w:val="Char2"/>
    <w:uiPriority w:val="99"/>
    <w:unhideWhenUsed/>
    <w:rsid w:val="005E5A3D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9"/>
    <w:uiPriority w:val="99"/>
    <w:rsid w:val="005E5A3D"/>
    <w:rPr>
      <w:rFonts w:ascii="Calibri" w:eastAsiaTheme="minorHAnsi" w:hAnsi="Calibri" w:cstheme="minorBidi"/>
      <w:sz w:val="22"/>
      <w:szCs w:val="21"/>
      <w:lang w:eastAsia="en-US"/>
    </w:rPr>
  </w:style>
  <w:style w:type="paragraph" w:styleId="12">
    <w:name w:val="index 1"/>
    <w:basedOn w:val="a"/>
    <w:next w:val="a"/>
    <w:autoRedefine/>
    <w:semiHidden/>
    <w:rsid w:val="007E1CB5"/>
    <w:pPr>
      <w:widowControl/>
      <w:suppressAutoHyphens w:val="0"/>
      <w:spacing w:after="120"/>
      <w:jc w:val="both"/>
    </w:pPr>
    <w:rPr>
      <w:rFonts w:ascii="Arial" w:eastAsia="Times New Roman" w:hAnsi="Arial" w:cs="Arial"/>
      <w:kern w:val="0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C38C5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AC38C5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har3">
    <w:name w:val="Κείμενο σχολίου Char"/>
    <w:basedOn w:val="a0"/>
    <w:link w:val="ab"/>
    <w:uiPriority w:val="99"/>
    <w:semiHidden/>
    <w:rsid w:val="00AC38C5"/>
    <w:rPr>
      <w:rFonts w:asciiTheme="minorHAnsi" w:eastAsiaTheme="minorHAnsi" w:hAnsiTheme="minorHAnsi" w:cstheme="minorBidi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1D38D8"/>
    <w:rPr>
      <w:rFonts w:ascii="Arial" w:eastAsia="Arial" w:hAnsi="Arial" w:cs="Arial"/>
      <w:b/>
      <w:color w:val="000000"/>
      <w:sz w:val="22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A3CB5"/>
    <w:pPr>
      <w:widowControl w:val="0"/>
      <w:suppressAutoHyphens/>
      <w:spacing w:after="0"/>
    </w:pPr>
    <w:rPr>
      <w:rFonts w:ascii="Times New Roman" w:eastAsia="DejaVu Sans" w:hAnsi="Times New Roman" w:cs="Times New Roman"/>
      <w:b/>
      <w:bCs/>
      <w:kern w:val="1"/>
      <w:lang w:eastAsia="ar-SA"/>
    </w:rPr>
  </w:style>
  <w:style w:type="character" w:customStyle="1" w:styleId="Char4">
    <w:name w:val="Θέμα σχολίου Char"/>
    <w:basedOn w:val="Char3"/>
    <w:link w:val="ac"/>
    <w:uiPriority w:val="99"/>
    <w:semiHidden/>
    <w:rsid w:val="00CA3CB5"/>
    <w:rPr>
      <w:rFonts w:asciiTheme="minorHAnsi" w:eastAsia="DejaVu Sans" w:hAnsiTheme="minorHAnsi" w:cstheme="minorBid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3C0C-C8AE-49B2-8092-197BE9DE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Links>
    <vt:vector size="18" baseType="variant"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http://www.fria.gr/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mailto:mipa@fria.gr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kostas</cp:lastModifiedBy>
  <cp:revision>2</cp:revision>
  <cp:lastPrinted>2020-06-09T06:12:00Z</cp:lastPrinted>
  <dcterms:created xsi:type="dcterms:W3CDTF">2020-08-17T08:17:00Z</dcterms:created>
  <dcterms:modified xsi:type="dcterms:W3CDTF">2020-08-17T08:17:00Z</dcterms:modified>
</cp:coreProperties>
</file>