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34A98D" w14:textId="77777777" w:rsidR="0090783B" w:rsidRPr="009E514B" w:rsidRDefault="0090783B" w:rsidP="005F0BA1">
      <w:pPr>
        <w:spacing w:after="0"/>
        <w:ind w:right="3524"/>
        <w:rPr>
          <w:rFonts w:ascii="Times New Roman" w:eastAsia="Tahoma" w:hAnsi="Times New Roman" w:cs="Times New Roman"/>
          <w:b/>
          <w:position w:val="-1"/>
          <w:sz w:val="24"/>
          <w:lang w:val="en-US"/>
        </w:rPr>
      </w:pPr>
    </w:p>
    <w:p w14:paraId="7C1FB511" w14:textId="77777777" w:rsidR="00E24875" w:rsidRPr="002754D6" w:rsidRDefault="00E24875" w:rsidP="00E24875">
      <w:pPr>
        <w:spacing w:after="0"/>
        <w:rPr>
          <w:rFonts w:ascii="Times New Roman" w:eastAsia="Tahoma" w:hAnsi="Times New Roman" w:cs="Times New Roman"/>
          <w:b/>
          <w:sz w:val="24"/>
          <w:lang w:val="el-GR"/>
        </w:rPr>
      </w:pPr>
      <w:r w:rsidRPr="002754D6">
        <w:rPr>
          <w:rFonts w:ascii="Times New Roman" w:eastAsia="Tahoma" w:hAnsi="Times New Roman" w:cs="Times New Roman"/>
          <w:b/>
          <w:sz w:val="24"/>
          <w:lang w:val="el-GR"/>
        </w:rPr>
        <w:t>ΤΜ</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ΜΑ</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 xml:space="preserve">Β </w:t>
      </w:r>
    </w:p>
    <w:p w14:paraId="67723E9D" w14:textId="77777777" w:rsidR="00E24875" w:rsidRPr="002754D6" w:rsidRDefault="00E24875" w:rsidP="00E24875">
      <w:pPr>
        <w:spacing w:after="0"/>
        <w:rPr>
          <w:rFonts w:ascii="Times New Roman" w:eastAsia="Tahoma" w:hAnsi="Times New Roman" w:cs="Times New Roman"/>
          <w:sz w:val="24"/>
          <w:lang w:val="el-GR"/>
        </w:rPr>
      </w:pPr>
      <w:r w:rsidRPr="002754D6">
        <w:rPr>
          <w:rFonts w:ascii="Times New Roman" w:eastAsia="Tahoma" w:hAnsi="Times New Roman" w:cs="Times New Roman"/>
          <w:b/>
          <w:sz w:val="24"/>
          <w:lang w:val="el-GR"/>
        </w:rPr>
        <w:t>ΕΙΔΙΚΟΤΕΡΟΙ ΟΡΟΙ</w:t>
      </w:r>
    </w:p>
    <w:p w14:paraId="24D90D8A" w14:textId="77777777" w:rsidR="00E24875" w:rsidRPr="002754D6" w:rsidRDefault="00E24875" w:rsidP="00E24875">
      <w:pPr>
        <w:suppressAutoHyphens w:val="0"/>
        <w:spacing w:after="0"/>
        <w:rPr>
          <w:rFonts w:ascii="Times New Roman" w:eastAsia="Tahoma" w:hAnsi="Times New Roman" w:cs="Times New Roman"/>
          <w:sz w:val="24"/>
          <w:lang w:val="el-GR"/>
        </w:rPr>
      </w:pPr>
      <w:r w:rsidRPr="002754D6">
        <w:rPr>
          <w:rFonts w:ascii="Times New Roman" w:eastAsia="Tahoma" w:hAnsi="Times New Roman" w:cs="Times New Roman"/>
          <w:sz w:val="24"/>
          <w:lang w:val="el-GR"/>
        </w:rPr>
        <w:t xml:space="preserve">Αντικείμενο του παρόντος διαγωνισμού είναι η </w:t>
      </w:r>
      <w:r w:rsidRPr="002754D6">
        <w:rPr>
          <w:rFonts w:ascii="Times New Roman" w:eastAsia="Tahoma" w:hAnsi="Times New Roman" w:cs="Times New Roman"/>
          <w:b/>
          <w:sz w:val="24"/>
          <w:lang w:val="el-GR"/>
        </w:rPr>
        <w:t>«Προμήθεια Αναλώσιμων Υλικών»</w:t>
      </w:r>
      <w:r w:rsidRPr="002754D6">
        <w:rPr>
          <w:rFonts w:ascii="Times New Roman" w:eastAsia="Tahoma" w:hAnsi="Times New Roman" w:cs="Times New Roman"/>
          <w:sz w:val="24"/>
          <w:lang w:val="el-GR"/>
        </w:rPr>
        <w:t xml:space="preserve"> που συνίσταται από </w:t>
      </w:r>
      <w:r w:rsidR="00140B05">
        <w:rPr>
          <w:rFonts w:ascii="Times New Roman" w:eastAsia="Tahoma" w:hAnsi="Times New Roman" w:cs="Times New Roman"/>
          <w:sz w:val="24"/>
          <w:lang w:val="el-GR"/>
        </w:rPr>
        <w:t>την ομάδα</w:t>
      </w:r>
      <w:r>
        <w:rPr>
          <w:rFonts w:ascii="Times New Roman" w:eastAsia="Tahoma" w:hAnsi="Times New Roman" w:cs="Times New Roman"/>
          <w:sz w:val="24"/>
          <w:lang w:val="el-GR"/>
        </w:rPr>
        <w:t xml:space="preserve"> ειδών</w:t>
      </w:r>
      <w:r w:rsidRPr="002754D6">
        <w:rPr>
          <w:rFonts w:ascii="Times New Roman" w:eastAsia="Tahoma" w:hAnsi="Times New Roman" w:cs="Times New Roman"/>
          <w:sz w:val="24"/>
          <w:lang w:val="el-GR"/>
        </w:rPr>
        <w:t xml:space="preserve"> που περιγράφονται </w:t>
      </w:r>
      <w:r w:rsidR="00140B05">
        <w:rPr>
          <w:rFonts w:ascii="Times New Roman" w:eastAsia="Tahoma" w:hAnsi="Times New Roman" w:cs="Times New Roman"/>
          <w:sz w:val="24"/>
          <w:lang w:val="el-GR"/>
        </w:rPr>
        <w:t>στον</w:t>
      </w:r>
      <w:r w:rsidRPr="002754D6">
        <w:rPr>
          <w:rFonts w:ascii="Times New Roman" w:eastAsia="Tahoma" w:hAnsi="Times New Roman" w:cs="Times New Roman"/>
          <w:sz w:val="24"/>
          <w:lang w:val="el-GR"/>
        </w:rPr>
        <w:t xml:space="preserve"> παρακάτω </w:t>
      </w:r>
      <w:r w:rsidR="00140B05">
        <w:rPr>
          <w:rFonts w:ascii="Times New Roman" w:eastAsia="Tahoma" w:hAnsi="Times New Roman" w:cs="Times New Roman"/>
          <w:sz w:val="24"/>
          <w:lang w:val="el-GR"/>
        </w:rPr>
        <w:t>πίνακα</w:t>
      </w:r>
      <w:r w:rsidRPr="002754D6">
        <w:rPr>
          <w:rFonts w:ascii="Times New Roman" w:eastAsia="Tahoma" w:hAnsi="Times New Roman" w:cs="Times New Roman"/>
          <w:sz w:val="24"/>
          <w:lang w:val="el-GR"/>
        </w:rPr>
        <w:t xml:space="preserve">. </w:t>
      </w:r>
      <w:r w:rsidRPr="002754D6">
        <w:rPr>
          <w:rFonts w:ascii="Times New Roman" w:eastAsia="Tahoma" w:hAnsi="Times New Roman" w:cs="Times New Roman"/>
          <w:b/>
          <w:sz w:val="24"/>
          <w:u w:val="single"/>
          <w:lang w:val="el-GR"/>
        </w:rPr>
        <w:t xml:space="preserve">Προσφορές για μεμονωμένα είδη δεν θα γίνονται δεκτές. Προσφορές μπορούν να υποβληθούν </w:t>
      </w:r>
      <w:r>
        <w:rPr>
          <w:rFonts w:ascii="Times New Roman" w:eastAsia="Tahoma" w:hAnsi="Times New Roman" w:cs="Times New Roman"/>
          <w:b/>
          <w:sz w:val="24"/>
          <w:u w:val="single"/>
          <w:lang w:val="el-GR"/>
        </w:rPr>
        <w:t xml:space="preserve">για </w:t>
      </w:r>
      <w:r w:rsidRPr="002754D6">
        <w:rPr>
          <w:rFonts w:ascii="Times New Roman" w:eastAsia="Tahoma" w:hAnsi="Times New Roman" w:cs="Times New Roman"/>
          <w:b/>
          <w:sz w:val="24"/>
          <w:u w:val="single"/>
          <w:lang w:val="el-GR"/>
        </w:rPr>
        <w:t>το σύνολο των ειδών</w:t>
      </w:r>
      <w:r>
        <w:rPr>
          <w:rFonts w:ascii="Times New Roman" w:eastAsia="Tahoma" w:hAnsi="Times New Roman" w:cs="Times New Roman"/>
          <w:b/>
          <w:sz w:val="24"/>
          <w:u w:val="single"/>
          <w:lang w:val="el-GR"/>
        </w:rPr>
        <w:t xml:space="preserve"> που περιλαμβάνει </w:t>
      </w:r>
      <w:r w:rsidR="00714DBD">
        <w:rPr>
          <w:rFonts w:ascii="Times New Roman" w:eastAsia="Tahoma" w:hAnsi="Times New Roman" w:cs="Times New Roman"/>
          <w:b/>
          <w:sz w:val="24"/>
          <w:u w:val="single"/>
          <w:lang w:val="el-GR"/>
        </w:rPr>
        <w:t>η</w:t>
      </w:r>
      <w:r>
        <w:rPr>
          <w:rFonts w:ascii="Times New Roman" w:eastAsia="Tahoma" w:hAnsi="Times New Roman" w:cs="Times New Roman"/>
          <w:b/>
          <w:sz w:val="24"/>
          <w:u w:val="single"/>
          <w:lang w:val="el-GR"/>
        </w:rPr>
        <w:t xml:space="preserve"> ομάδα για την οποία υποβάλλεται προσφορά</w:t>
      </w:r>
      <w:r w:rsidR="00714DBD">
        <w:rPr>
          <w:rFonts w:ascii="Times New Roman" w:eastAsia="Tahoma" w:hAnsi="Times New Roman" w:cs="Times New Roman"/>
          <w:b/>
          <w:sz w:val="24"/>
          <w:u w:val="single"/>
          <w:lang w:val="el-GR"/>
        </w:rPr>
        <w:t>. Μπορούν να υποβληθούν προσφορές και για τις δύο ομάδες ειδών</w:t>
      </w:r>
      <w:r w:rsidRPr="002754D6">
        <w:rPr>
          <w:rFonts w:ascii="Times New Roman" w:eastAsia="Tahoma" w:hAnsi="Times New Roman" w:cs="Times New Roman"/>
          <w:b/>
          <w:sz w:val="24"/>
          <w:u w:val="single"/>
          <w:lang w:val="el-GR"/>
        </w:rPr>
        <w:t>.</w:t>
      </w:r>
      <w:r w:rsidRPr="002754D6">
        <w:rPr>
          <w:rFonts w:ascii="Times New Roman" w:eastAsia="Tahoma" w:hAnsi="Times New Roman" w:cs="Times New Roman"/>
          <w:sz w:val="24"/>
          <w:lang w:val="el-GR"/>
        </w:rPr>
        <w:t xml:space="preserve"> Ο συνολικός προϋπολογισμός του διαγωνισμού ανέρχεται στο ποσό των </w:t>
      </w:r>
      <w:r w:rsidR="00140B05">
        <w:rPr>
          <w:rFonts w:ascii="Times New Roman" w:eastAsia="Tahoma" w:hAnsi="Times New Roman" w:cs="Times New Roman"/>
          <w:sz w:val="24"/>
          <w:lang w:val="el-GR"/>
        </w:rPr>
        <w:t>13.685</w:t>
      </w:r>
      <w:r w:rsidRPr="00AB226B">
        <w:rPr>
          <w:rFonts w:ascii="Times New Roman" w:eastAsia="Tahoma" w:hAnsi="Times New Roman" w:cs="Times New Roman"/>
          <w:sz w:val="24"/>
          <w:lang w:val="el-GR"/>
        </w:rPr>
        <w:t>,</w:t>
      </w:r>
      <w:r w:rsidR="00140B05">
        <w:rPr>
          <w:rFonts w:ascii="Times New Roman" w:eastAsia="Tahoma" w:hAnsi="Times New Roman" w:cs="Times New Roman"/>
          <w:sz w:val="24"/>
          <w:lang w:val="el-GR"/>
        </w:rPr>
        <w:t>48</w:t>
      </w:r>
      <w:r w:rsidRPr="002754D6">
        <w:rPr>
          <w:rFonts w:ascii="Times New Roman" w:eastAsia="Tahoma" w:hAnsi="Times New Roman" w:cs="Times New Roman"/>
          <w:sz w:val="24"/>
          <w:lang w:val="el-GR"/>
        </w:rPr>
        <w:t xml:space="preserve"> ευρώ πλέον Φ.Π.Α</w:t>
      </w:r>
      <w:r>
        <w:rPr>
          <w:rFonts w:ascii="Times New Roman" w:eastAsia="Tahoma" w:hAnsi="Times New Roman" w:cs="Times New Roman"/>
          <w:sz w:val="24"/>
          <w:lang w:val="el-GR"/>
        </w:rPr>
        <w:t xml:space="preserve"> 24%</w:t>
      </w:r>
      <w:r w:rsidRPr="002754D6">
        <w:rPr>
          <w:rFonts w:ascii="Times New Roman" w:eastAsia="Tahoma" w:hAnsi="Times New Roman" w:cs="Times New Roman"/>
          <w:sz w:val="24"/>
          <w:lang w:val="el-GR"/>
        </w:rPr>
        <w:t xml:space="preserve">. Η τιμή προϋπολογισμού (Π/Υ) </w:t>
      </w:r>
      <w:r w:rsidR="00714DBD">
        <w:rPr>
          <w:rFonts w:ascii="Times New Roman" w:eastAsia="Tahoma" w:hAnsi="Times New Roman" w:cs="Times New Roman"/>
          <w:sz w:val="24"/>
          <w:lang w:val="el-GR"/>
        </w:rPr>
        <w:t xml:space="preserve">για κάθε ομάδα ειδών </w:t>
      </w:r>
      <w:r w:rsidRPr="002754D6">
        <w:rPr>
          <w:rFonts w:ascii="Times New Roman" w:eastAsia="Tahoma" w:hAnsi="Times New Roman" w:cs="Times New Roman"/>
          <w:sz w:val="24"/>
          <w:lang w:val="el-GR"/>
        </w:rPr>
        <w:t xml:space="preserve">συνιστά το ανώτατο όριο για την υποβολή προσφορών. Προσφορές που υπερβαίνουν την τιμή αυτή θα απορρίπτονται. Επίσης, συμπληρώνεται με ΝΑΙ ή ΟΧΙ για κάθε προσφερόμενο είδος ο παρακάτω πίνακας και επισυνάπτεται στο φάκελο </w:t>
      </w:r>
      <w:r w:rsidRPr="002754D6">
        <w:rPr>
          <w:rFonts w:ascii="Times New Roman" w:eastAsia="Tahoma" w:hAnsi="Times New Roman" w:cs="Times New Roman"/>
          <w:b/>
          <w:sz w:val="24"/>
          <w:lang w:val="el-GR"/>
        </w:rPr>
        <w:t>«ΤΕΧΝΙΚΗ ΠΡΟΣΦΟΡΑ»</w:t>
      </w:r>
      <w:r w:rsidRPr="002754D6">
        <w:rPr>
          <w:rFonts w:ascii="Times New Roman" w:eastAsia="Tahoma" w:hAnsi="Times New Roman" w:cs="Times New Roman"/>
          <w:sz w:val="24"/>
          <w:lang w:val="el-GR"/>
        </w:rPr>
        <w:t>.</w:t>
      </w:r>
    </w:p>
    <w:p w14:paraId="35E92E51" w14:textId="77777777" w:rsidR="0084134B" w:rsidRPr="0084134B" w:rsidRDefault="0084134B" w:rsidP="0084134B">
      <w:pPr>
        <w:suppressAutoHyphens w:val="0"/>
        <w:spacing w:after="0"/>
        <w:jc w:val="left"/>
        <w:rPr>
          <w:rFonts w:eastAsia="Tahoma"/>
          <w:lang w:val="el-GR"/>
        </w:rPr>
      </w:pPr>
    </w:p>
    <w:tbl>
      <w:tblPr>
        <w:tblW w:w="101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4467"/>
        <w:gridCol w:w="2250"/>
        <w:gridCol w:w="2816"/>
      </w:tblGrid>
      <w:tr w:rsidR="00B2545D" w:rsidRPr="00914B66" w14:paraId="733A669A" w14:textId="77777777" w:rsidTr="00446210">
        <w:trPr>
          <w:jc w:val="right"/>
        </w:trPr>
        <w:tc>
          <w:tcPr>
            <w:tcW w:w="10124" w:type="dxa"/>
            <w:gridSpan w:val="4"/>
            <w:shd w:val="clear" w:color="auto" w:fill="D9D9D9"/>
          </w:tcPr>
          <w:p w14:paraId="4DA2A255" w14:textId="77777777" w:rsidR="00B2545D" w:rsidRPr="00914B66" w:rsidRDefault="00B2545D" w:rsidP="00446210">
            <w:pPr>
              <w:jc w:val="center"/>
              <w:rPr>
                <w:b/>
                <w:sz w:val="20"/>
                <w:szCs w:val="20"/>
                <w:lang w:val="el-GR"/>
              </w:rPr>
            </w:pPr>
            <w:r w:rsidRPr="00914B66">
              <w:rPr>
                <w:b/>
                <w:sz w:val="20"/>
                <w:szCs w:val="20"/>
                <w:lang w:val="el-GR"/>
              </w:rPr>
              <w:t>ΟΜΑΔΑ ΕΙΔΩΝ</w:t>
            </w:r>
          </w:p>
        </w:tc>
      </w:tr>
      <w:tr w:rsidR="00B2545D" w:rsidRPr="00914B66" w14:paraId="1FB236ED" w14:textId="77777777" w:rsidTr="00446210">
        <w:trPr>
          <w:jc w:val="right"/>
        </w:trPr>
        <w:tc>
          <w:tcPr>
            <w:tcW w:w="591" w:type="dxa"/>
            <w:shd w:val="clear" w:color="auto" w:fill="D9D9D9"/>
          </w:tcPr>
          <w:p w14:paraId="227F05FA" w14:textId="77777777" w:rsidR="00B2545D" w:rsidRPr="00914B66" w:rsidRDefault="00B2545D" w:rsidP="00446210">
            <w:pPr>
              <w:jc w:val="center"/>
              <w:rPr>
                <w:b/>
                <w:sz w:val="20"/>
                <w:szCs w:val="20"/>
                <w:lang w:val="el-GR"/>
              </w:rPr>
            </w:pPr>
            <w:r w:rsidRPr="00914B66">
              <w:rPr>
                <w:b/>
                <w:sz w:val="20"/>
                <w:szCs w:val="20"/>
                <w:lang w:val="el-GR"/>
              </w:rPr>
              <w:t>α/α</w:t>
            </w:r>
          </w:p>
        </w:tc>
        <w:tc>
          <w:tcPr>
            <w:tcW w:w="4467" w:type="dxa"/>
            <w:shd w:val="clear" w:color="auto" w:fill="D9D9D9"/>
          </w:tcPr>
          <w:p w14:paraId="7E150E2D" w14:textId="77777777" w:rsidR="00B2545D" w:rsidRPr="00914B66" w:rsidRDefault="00B2545D" w:rsidP="00446210">
            <w:pPr>
              <w:jc w:val="center"/>
              <w:rPr>
                <w:b/>
                <w:sz w:val="20"/>
                <w:szCs w:val="20"/>
                <w:lang w:val="el-GR"/>
              </w:rPr>
            </w:pPr>
            <w:r w:rsidRPr="00914B66">
              <w:rPr>
                <w:b/>
                <w:sz w:val="20"/>
                <w:szCs w:val="20"/>
                <w:lang w:val="el-GR"/>
              </w:rPr>
              <w:t>Περιγραφή</w:t>
            </w:r>
          </w:p>
        </w:tc>
        <w:tc>
          <w:tcPr>
            <w:tcW w:w="2250" w:type="dxa"/>
            <w:shd w:val="clear" w:color="auto" w:fill="D9D9D9"/>
          </w:tcPr>
          <w:p w14:paraId="08CDC3B2" w14:textId="77777777" w:rsidR="00B2545D" w:rsidRPr="00914B66" w:rsidRDefault="00B2545D" w:rsidP="00446210">
            <w:pPr>
              <w:jc w:val="center"/>
              <w:rPr>
                <w:b/>
                <w:sz w:val="20"/>
                <w:szCs w:val="20"/>
                <w:lang w:val="el-GR"/>
              </w:rPr>
            </w:pPr>
            <w:r>
              <w:rPr>
                <w:b/>
                <w:sz w:val="20"/>
                <w:szCs w:val="20"/>
                <w:lang w:val="el-GR"/>
              </w:rPr>
              <w:t>Π/Υ χωρίς ΦΠΑ (€)</w:t>
            </w:r>
          </w:p>
        </w:tc>
        <w:tc>
          <w:tcPr>
            <w:tcW w:w="2816" w:type="dxa"/>
            <w:shd w:val="clear" w:color="auto" w:fill="D9D9D9"/>
          </w:tcPr>
          <w:p w14:paraId="58D93424" w14:textId="77777777" w:rsidR="00B2545D" w:rsidRPr="00914B66" w:rsidRDefault="00B2545D" w:rsidP="00446210">
            <w:pPr>
              <w:jc w:val="center"/>
              <w:rPr>
                <w:b/>
                <w:sz w:val="20"/>
                <w:szCs w:val="20"/>
                <w:lang w:val="el-GR"/>
              </w:rPr>
            </w:pPr>
            <w:r>
              <w:rPr>
                <w:b/>
                <w:sz w:val="20"/>
                <w:szCs w:val="20"/>
                <w:lang w:val="el-GR"/>
              </w:rPr>
              <w:t>Π/Υ με ΦΠΑ 24% (€)</w:t>
            </w:r>
          </w:p>
        </w:tc>
      </w:tr>
      <w:tr w:rsidR="00B2545D" w:rsidRPr="00914B66" w14:paraId="704CA495" w14:textId="77777777" w:rsidTr="00446210">
        <w:trPr>
          <w:jc w:val="right"/>
        </w:trPr>
        <w:tc>
          <w:tcPr>
            <w:tcW w:w="591" w:type="dxa"/>
            <w:shd w:val="clear" w:color="auto" w:fill="auto"/>
          </w:tcPr>
          <w:p w14:paraId="12F1E084" w14:textId="77777777" w:rsidR="00B2545D" w:rsidRPr="009C6F68" w:rsidRDefault="00B2545D" w:rsidP="00446210">
            <w:pPr>
              <w:jc w:val="center"/>
              <w:rPr>
                <w:b/>
                <w:bCs/>
                <w:sz w:val="20"/>
                <w:szCs w:val="20"/>
                <w:lang w:val="el-GR"/>
              </w:rPr>
            </w:pPr>
            <w:r w:rsidRPr="009C6F68">
              <w:rPr>
                <w:b/>
                <w:bCs/>
                <w:sz w:val="20"/>
                <w:szCs w:val="20"/>
                <w:lang w:val="el-GR"/>
              </w:rPr>
              <w:t>1</w:t>
            </w:r>
          </w:p>
        </w:tc>
        <w:tc>
          <w:tcPr>
            <w:tcW w:w="4467" w:type="dxa"/>
            <w:shd w:val="clear" w:color="auto" w:fill="auto"/>
            <w:vAlign w:val="center"/>
          </w:tcPr>
          <w:p w14:paraId="643EE731" w14:textId="77777777" w:rsidR="00B2545D" w:rsidRPr="00914B66" w:rsidRDefault="00B2545D" w:rsidP="00446210">
            <w:pPr>
              <w:rPr>
                <w:sz w:val="20"/>
                <w:szCs w:val="20"/>
              </w:rPr>
            </w:pPr>
            <w:r>
              <w:rPr>
                <w:sz w:val="20"/>
                <w:szCs w:val="20"/>
                <w:lang w:val="el-GR"/>
              </w:rPr>
              <w:t>Διάφορα αναλώσιμα μικροβιολογικού εργαστηρίου</w:t>
            </w:r>
            <w:r w:rsidRPr="00914B66">
              <w:rPr>
                <w:sz w:val="20"/>
                <w:szCs w:val="20"/>
              </w:rPr>
              <w:t xml:space="preserve"> </w:t>
            </w:r>
          </w:p>
        </w:tc>
        <w:tc>
          <w:tcPr>
            <w:tcW w:w="2250" w:type="dxa"/>
            <w:shd w:val="clear" w:color="auto" w:fill="auto"/>
          </w:tcPr>
          <w:p w14:paraId="5C382854" w14:textId="77777777" w:rsidR="00B2545D" w:rsidRPr="009C6F68" w:rsidRDefault="00B2545D" w:rsidP="00446210">
            <w:pPr>
              <w:jc w:val="center"/>
              <w:rPr>
                <w:sz w:val="20"/>
                <w:szCs w:val="20"/>
                <w:lang w:val="el-GR"/>
              </w:rPr>
            </w:pPr>
            <w:r>
              <w:rPr>
                <w:sz w:val="20"/>
                <w:szCs w:val="20"/>
                <w:lang w:val="el-GR"/>
              </w:rPr>
              <w:t>11.100,00</w:t>
            </w:r>
          </w:p>
        </w:tc>
        <w:tc>
          <w:tcPr>
            <w:tcW w:w="2816" w:type="dxa"/>
          </w:tcPr>
          <w:p w14:paraId="716FFD13" w14:textId="77777777" w:rsidR="00B2545D" w:rsidRPr="009C6F68" w:rsidRDefault="00B2545D" w:rsidP="00446210">
            <w:pPr>
              <w:jc w:val="center"/>
              <w:rPr>
                <w:sz w:val="20"/>
                <w:szCs w:val="20"/>
                <w:lang w:val="el-GR"/>
              </w:rPr>
            </w:pPr>
            <w:r>
              <w:rPr>
                <w:sz w:val="20"/>
                <w:szCs w:val="20"/>
                <w:lang w:val="el-GR"/>
              </w:rPr>
              <w:t>13.764,00</w:t>
            </w:r>
          </w:p>
        </w:tc>
      </w:tr>
      <w:tr w:rsidR="00B2545D" w:rsidRPr="00914B66" w14:paraId="18DBAA70" w14:textId="77777777" w:rsidTr="00446210">
        <w:trPr>
          <w:jc w:val="right"/>
        </w:trPr>
        <w:tc>
          <w:tcPr>
            <w:tcW w:w="591" w:type="dxa"/>
            <w:shd w:val="clear" w:color="auto" w:fill="auto"/>
          </w:tcPr>
          <w:p w14:paraId="4752CA82" w14:textId="77777777" w:rsidR="00B2545D" w:rsidRPr="009C6F68" w:rsidRDefault="00B2545D" w:rsidP="00446210">
            <w:pPr>
              <w:jc w:val="center"/>
              <w:rPr>
                <w:b/>
                <w:bCs/>
                <w:sz w:val="20"/>
                <w:szCs w:val="20"/>
                <w:lang w:val="el-GR"/>
              </w:rPr>
            </w:pPr>
            <w:r>
              <w:rPr>
                <w:b/>
                <w:bCs/>
                <w:sz w:val="20"/>
                <w:szCs w:val="20"/>
                <w:lang w:val="el-GR"/>
              </w:rPr>
              <w:t>2</w:t>
            </w:r>
          </w:p>
        </w:tc>
        <w:tc>
          <w:tcPr>
            <w:tcW w:w="4467" w:type="dxa"/>
            <w:shd w:val="clear" w:color="auto" w:fill="auto"/>
            <w:vAlign w:val="center"/>
          </w:tcPr>
          <w:p w14:paraId="4E2FCA19" w14:textId="77777777" w:rsidR="00B2545D" w:rsidRDefault="00B2545D" w:rsidP="00446210">
            <w:pPr>
              <w:rPr>
                <w:sz w:val="20"/>
                <w:szCs w:val="20"/>
                <w:lang w:val="el-GR"/>
              </w:rPr>
            </w:pPr>
            <w:r w:rsidRPr="00685DE0">
              <w:rPr>
                <w:sz w:val="20"/>
                <w:szCs w:val="20"/>
                <w:lang w:val="el-GR"/>
              </w:rPr>
              <w:t>Διάφορα αναλώσιμα μ</w:t>
            </w:r>
            <w:r>
              <w:rPr>
                <w:sz w:val="20"/>
                <w:szCs w:val="20"/>
                <w:lang w:val="el-GR"/>
              </w:rPr>
              <w:t>οριακού</w:t>
            </w:r>
            <w:r w:rsidRPr="00685DE0">
              <w:rPr>
                <w:sz w:val="20"/>
                <w:szCs w:val="20"/>
                <w:lang w:val="el-GR"/>
              </w:rPr>
              <w:t xml:space="preserve"> εργαστηρίου</w:t>
            </w:r>
          </w:p>
        </w:tc>
        <w:tc>
          <w:tcPr>
            <w:tcW w:w="2250" w:type="dxa"/>
            <w:shd w:val="clear" w:color="auto" w:fill="auto"/>
          </w:tcPr>
          <w:p w14:paraId="1A68F800" w14:textId="77777777" w:rsidR="00B2545D" w:rsidRDefault="00B2545D" w:rsidP="00446210">
            <w:pPr>
              <w:jc w:val="center"/>
              <w:rPr>
                <w:sz w:val="20"/>
                <w:szCs w:val="20"/>
                <w:lang w:val="el-GR"/>
              </w:rPr>
            </w:pPr>
            <w:r>
              <w:rPr>
                <w:sz w:val="20"/>
                <w:szCs w:val="20"/>
                <w:lang w:val="el-GR"/>
              </w:rPr>
              <w:t>2.585,48</w:t>
            </w:r>
          </w:p>
        </w:tc>
        <w:tc>
          <w:tcPr>
            <w:tcW w:w="2816" w:type="dxa"/>
          </w:tcPr>
          <w:p w14:paraId="47FEE673" w14:textId="77777777" w:rsidR="00B2545D" w:rsidRDefault="00B2545D" w:rsidP="00446210">
            <w:pPr>
              <w:jc w:val="center"/>
              <w:rPr>
                <w:sz w:val="20"/>
                <w:szCs w:val="20"/>
                <w:lang w:val="el-GR"/>
              </w:rPr>
            </w:pPr>
            <w:r>
              <w:rPr>
                <w:sz w:val="20"/>
                <w:szCs w:val="20"/>
                <w:lang w:val="el-GR"/>
              </w:rPr>
              <w:t>3.206,00</w:t>
            </w:r>
          </w:p>
        </w:tc>
      </w:tr>
      <w:tr w:rsidR="00B2545D" w:rsidRPr="007828EF" w14:paraId="38660345" w14:textId="77777777" w:rsidTr="00446210">
        <w:trPr>
          <w:jc w:val="right"/>
        </w:trPr>
        <w:tc>
          <w:tcPr>
            <w:tcW w:w="5058" w:type="dxa"/>
            <w:gridSpan w:val="2"/>
            <w:shd w:val="clear" w:color="auto" w:fill="auto"/>
          </w:tcPr>
          <w:p w14:paraId="3E264A4D" w14:textId="77777777" w:rsidR="00B2545D" w:rsidRPr="009C6F68" w:rsidRDefault="00B2545D" w:rsidP="00446210">
            <w:pPr>
              <w:jc w:val="center"/>
              <w:rPr>
                <w:b/>
                <w:bCs/>
                <w:sz w:val="20"/>
                <w:szCs w:val="20"/>
                <w:lang w:val="el-GR"/>
              </w:rPr>
            </w:pPr>
            <w:r>
              <w:rPr>
                <w:b/>
                <w:bCs/>
                <w:sz w:val="20"/>
                <w:szCs w:val="20"/>
                <w:lang w:val="el-GR"/>
              </w:rPr>
              <w:t>ΣΥΝΟΛΟ</w:t>
            </w:r>
          </w:p>
        </w:tc>
        <w:tc>
          <w:tcPr>
            <w:tcW w:w="2250" w:type="dxa"/>
            <w:shd w:val="clear" w:color="auto" w:fill="auto"/>
          </w:tcPr>
          <w:p w14:paraId="5DFD4DFA" w14:textId="77777777" w:rsidR="00B2545D" w:rsidRPr="009C6F68" w:rsidRDefault="00B2545D" w:rsidP="00446210">
            <w:pPr>
              <w:jc w:val="center"/>
              <w:rPr>
                <w:b/>
                <w:bCs/>
                <w:sz w:val="20"/>
                <w:szCs w:val="20"/>
                <w:lang w:val="el-GR"/>
              </w:rPr>
            </w:pPr>
            <w:r>
              <w:rPr>
                <w:b/>
                <w:bCs/>
                <w:sz w:val="20"/>
                <w:szCs w:val="20"/>
                <w:lang w:val="el-GR"/>
              </w:rPr>
              <w:t>13.685,48</w:t>
            </w:r>
          </w:p>
        </w:tc>
        <w:tc>
          <w:tcPr>
            <w:tcW w:w="2816" w:type="dxa"/>
          </w:tcPr>
          <w:p w14:paraId="59A56023" w14:textId="77777777" w:rsidR="00B2545D" w:rsidRPr="009C6F68" w:rsidRDefault="00B2545D" w:rsidP="00446210">
            <w:pPr>
              <w:jc w:val="center"/>
              <w:rPr>
                <w:b/>
                <w:bCs/>
                <w:sz w:val="20"/>
                <w:szCs w:val="20"/>
                <w:lang w:val="el-GR"/>
              </w:rPr>
            </w:pPr>
            <w:r>
              <w:rPr>
                <w:b/>
                <w:bCs/>
                <w:sz w:val="20"/>
                <w:szCs w:val="20"/>
                <w:lang w:val="el-GR"/>
              </w:rPr>
              <w:t>16.970,00</w:t>
            </w:r>
          </w:p>
        </w:tc>
      </w:tr>
    </w:tbl>
    <w:p w14:paraId="3C983EC4" w14:textId="77777777" w:rsidR="00E24875" w:rsidRDefault="00E24875" w:rsidP="00E24875">
      <w:pPr>
        <w:suppressAutoHyphens w:val="0"/>
        <w:spacing w:after="0"/>
        <w:jc w:val="left"/>
        <w:rPr>
          <w:rFonts w:eastAsia="Tahoma"/>
          <w:lang w:val="el-GR"/>
        </w:rPr>
      </w:pPr>
    </w:p>
    <w:tbl>
      <w:tblPr>
        <w:tblW w:w="100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6659"/>
        <w:gridCol w:w="1485"/>
        <w:gridCol w:w="1314"/>
      </w:tblGrid>
      <w:tr w:rsidR="00CC6599" w:rsidRPr="00914B66" w14:paraId="7704D35E" w14:textId="77777777" w:rsidTr="00446210">
        <w:trPr>
          <w:jc w:val="right"/>
        </w:trPr>
        <w:tc>
          <w:tcPr>
            <w:tcW w:w="10049" w:type="dxa"/>
            <w:gridSpan w:val="4"/>
            <w:shd w:val="clear" w:color="auto" w:fill="D9D9D9"/>
          </w:tcPr>
          <w:p w14:paraId="37ACB0BB" w14:textId="77777777" w:rsidR="00CC6599" w:rsidRPr="00914B66" w:rsidRDefault="00CC6599" w:rsidP="00446210">
            <w:pPr>
              <w:jc w:val="center"/>
              <w:rPr>
                <w:b/>
                <w:sz w:val="20"/>
                <w:szCs w:val="20"/>
                <w:lang w:val="el-GR"/>
              </w:rPr>
            </w:pPr>
            <w:r w:rsidRPr="00914B66">
              <w:rPr>
                <w:b/>
                <w:sz w:val="20"/>
                <w:szCs w:val="20"/>
                <w:lang w:val="el-GR"/>
              </w:rPr>
              <w:t>ΟΜΑΔΑ ΕΙΔΩΝ</w:t>
            </w:r>
          </w:p>
        </w:tc>
      </w:tr>
      <w:tr w:rsidR="00CC6599" w:rsidRPr="00914B66" w14:paraId="2DBEE33A" w14:textId="77777777" w:rsidTr="00CC6599">
        <w:trPr>
          <w:jc w:val="right"/>
        </w:trPr>
        <w:tc>
          <w:tcPr>
            <w:tcW w:w="591" w:type="dxa"/>
            <w:shd w:val="clear" w:color="auto" w:fill="D9D9D9"/>
          </w:tcPr>
          <w:p w14:paraId="0F2DAA66" w14:textId="77777777" w:rsidR="00CC6599" w:rsidRPr="00914B66" w:rsidRDefault="00CC6599" w:rsidP="00446210">
            <w:pPr>
              <w:jc w:val="center"/>
              <w:rPr>
                <w:b/>
                <w:sz w:val="20"/>
                <w:szCs w:val="20"/>
                <w:lang w:val="el-GR"/>
              </w:rPr>
            </w:pPr>
            <w:r w:rsidRPr="00914B66">
              <w:rPr>
                <w:b/>
                <w:sz w:val="20"/>
                <w:szCs w:val="20"/>
                <w:lang w:val="el-GR"/>
              </w:rPr>
              <w:t>α/α</w:t>
            </w:r>
          </w:p>
        </w:tc>
        <w:tc>
          <w:tcPr>
            <w:tcW w:w="6659" w:type="dxa"/>
            <w:shd w:val="clear" w:color="auto" w:fill="D9D9D9"/>
          </w:tcPr>
          <w:p w14:paraId="65EEB83C" w14:textId="77777777" w:rsidR="00CC6599" w:rsidRPr="00914B66" w:rsidRDefault="00CC6599" w:rsidP="00446210">
            <w:pPr>
              <w:jc w:val="center"/>
              <w:rPr>
                <w:b/>
                <w:sz w:val="20"/>
                <w:szCs w:val="20"/>
                <w:lang w:val="el-GR"/>
              </w:rPr>
            </w:pPr>
            <w:r w:rsidRPr="00914B66">
              <w:rPr>
                <w:b/>
                <w:sz w:val="20"/>
                <w:szCs w:val="20"/>
                <w:lang w:val="el-GR"/>
              </w:rPr>
              <w:t>Περιγραφή</w:t>
            </w:r>
          </w:p>
        </w:tc>
        <w:tc>
          <w:tcPr>
            <w:tcW w:w="1485" w:type="dxa"/>
            <w:shd w:val="clear" w:color="auto" w:fill="D9D9D9"/>
          </w:tcPr>
          <w:p w14:paraId="121EC3F2" w14:textId="77777777" w:rsidR="00CC6599" w:rsidRPr="00914B66" w:rsidRDefault="00CC6599" w:rsidP="00446210">
            <w:pPr>
              <w:jc w:val="center"/>
              <w:rPr>
                <w:b/>
                <w:sz w:val="20"/>
                <w:szCs w:val="20"/>
                <w:lang w:val="el-GR"/>
              </w:rPr>
            </w:pPr>
            <w:r>
              <w:rPr>
                <w:b/>
                <w:sz w:val="20"/>
                <w:szCs w:val="20"/>
                <w:lang w:val="el-GR"/>
              </w:rPr>
              <w:t>Ποσότητα</w:t>
            </w:r>
          </w:p>
        </w:tc>
        <w:tc>
          <w:tcPr>
            <w:tcW w:w="1314" w:type="dxa"/>
            <w:shd w:val="clear" w:color="auto" w:fill="D9D9D9"/>
          </w:tcPr>
          <w:p w14:paraId="414FCED7" w14:textId="77777777" w:rsidR="00CC6599" w:rsidRDefault="00CC6599" w:rsidP="00446210">
            <w:pPr>
              <w:jc w:val="center"/>
              <w:rPr>
                <w:b/>
                <w:sz w:val="20"/>
                <w:szCs w:val="20"/>
                <w:lang w:val="el-GR"/>
              </w:rPr>
            </w:pPr>
            <w:r>
              <w:rPr>
                <w:b/>
                <w:sz w:val="20"/>
                <w:szCs w:val="20"/>
                <w:lang w:val="el-GR"/>
              </w:rPr>
              <w:t>Απάντηση (ΝΑΙ/ΟΧΙ)</w:t>
            </w:r>
          </w:p>
        </w:tc>
      </w:tr>
      <w:tr w:rsidR="00CC6599" w:rsidRPr="00914B66" w14:paraId="30BFF0F0" w14:textId="77777777" w:rsidTr="00CC6599">
        <w:trPr>
          <w:jc w:val="right"/>
        </w:trPr>
        <w:tc>
          <w:tcPr>
            <w:tcW w:w="591" w:type="dxa"/>
            <w:shd w:val="clear" w:color="auto" w:fill="auto"/>
          </w:tcPr>
          <w:p w14:paraId="0F1FE8BD" w14:textId="77777777" w:rsidR="00CC6599" w:rsidRPr="009C6F68" w:rsidRDefault="00CC6599" w:rsidP="00446210">
            <w:pPr>
              <w:jc w:val="center"/>
              <w:rPr>
                <w:b/>
                <w:bCs/>
                <w:sz w:val="20"/>
                <w:szCs w:val="20"/>
                <w:lang w:val="el-GR"/>
              </w:rPr>
            </w:pPr>
            <w:r w:rsidRPr="009C6F68">
              <w:rPr>
                <w:b/>
                <w:bCs/>
                <w:sz w:val="20"/>
                <w:szCs w:val="20"/>
                <w:lang w:val="el-GR"/>
              </w:rPr>
              <w:t>1</w:t>
            </w:r>
          </w:p>
        </w:tc>
        <w:tc>
          <w:tcPr>
            <w:tcW w:w="6659" w:type="dxa"/>
            <w:shd w:val="clear" w:color="auto" w:fill="auto"/>
            <w:vAlign w:val="center"/>
          </w:tcPr>
          <w:p w14:paraId="563044C5" w14:textId="77777777" w:rsidR="00CC6599" w:rsidRPr="00B2545D" w:rsidRDefault="00CC6599" w:rsidP="00B2545D">
            <w:pPr>
              <w:jc w:val="left"/>
              <w:rPr>
                <w:b/>
                <w:bCs/>
                <w:sz w:val="20"/>
                <w:szCs w:val="20"/>
              </w:rPr>
            </w:pPr>
            <w:r w:rsidRPr="00B2545D">
              <w:rPr>
                <w:b/>
                <w:bCs/>
                <w:sz w:val="20"/>
                <w:szCs w:val="20"/>
                <w:lang w:val="el-GR"/>
              </w:rPr>
              <w:t>Διάφορα αναλώσιμα μικροβιολογικού εργαστηρίου</w:t>
            </w:r>
            <w:r w:rsidRPr="00B2545D">
              <w:rPr>
                <w:b/>
                <w:bCs/>
                <w:sz w:val="20"/>
                <w:szCs w:val="20"/>
              </w:rPr>
              <w:t xml:space="preserve"> </w:t>
            </w:r>
          </w:p>
        </w:tc>
        <w:tc>
          <w:tcPr>
            <w:tcW w:w="1485" w:type="dxa"/>
            <w:shd w:val="clear" w:color="auto" w:fill="auto"/>
          </w:tcPr>
          <w:p w14:paraId="14CB168E" w14:textId="77777777" w:rsidR="00CC6599" w:rsidRPr="009C6F68" w:rsidRDefault="00CC6599" w:rsidP="00446210">
            <w:pPr>
              <w:jc w:val="center"/>
              <w:rPr>
                <w:sz w:val="20"/>
                <w:szCs w:val="20"/>
                <w:lang w:val="el-GR"/>
              </w:rPr>
            </w:pPr>
          </w:p>
        </w:tc>
        <w:tc>
          <w:tcPr>
            <w:tcW w:w="1314" w:type="dxa"/>
          </w:tcPr>
          <w:p w14:paraId="4E2D0905" w14:textId="77777777" w:rsidR="00CC6599" w:rsidRPr="009C6F68" w:rsidRDefault="00CC6599" w:rsidP="00446210">
            <w:pPr>
              <w:jc w:val="center"/>
              <w:rPr>
                <w:sz w:val="20"/>
                <w:szCs w:val="20"/>
                <w:lang w:val="el-GR"/>
              </w:rPr>
            </w:pPr>
          </w:p>
        </w:tc>
      </w:tr>
      <w:tr w:rsidR="00CC6599" w:rsidRPr="00B2545D" w14:paraId="66283BB5" w14:textId="77777777" w:rsidTr="00CC6599">
        <w:trPr>
          <w:jc w:val="right"/>
        </w:trPr>
        <w:tc>
          <w:tcPr>
            <w:tcW w:w="591" w:type="dxa"/>
            <w:shd w:val="clear" w:color="auto" w:fill="auto"/>
          </w:tcPr>
          <w:p w14:paraId="4E8B0526" w14:textId="77777777" w:rsidR="00CC6599" w:rsidRPr="009C6F68" w:rsidRDefault="00CC6599" w:rsidP="00446210">
            <w:pPr>
              <w:jc w:val="center"/>
              <w:rPr>
                <w:b/>
                <w:bCs/>
                <w:sz w:val="20"/>
                <w:szCs w:val="20"/>
                <w:lang w:val="el-GR"/>
              </w:rPr>
            </w:pPr>
          </w:p>
        </w:tc>
        <w:tc>
          <w:tcPr>
            <w:tcW w:w="6659" w:type="dxa"/>
            <w:shd w:val="clear" w:color="auto" w:fill="auto"/>
            <w:vAlign w:val="center"/>
          </w:tcPr>
          <w:p w14:paraId="4651541A" w14:textId="77777777" w:rsidR="00CC6599" w:rsidRPr="00B2545D" w:rsidRDefault="00CC6599" w:rsidP="00446210">
            <w:pPr>
              <w:rPr>
                <w:sz w:val="20"/>
                <w:szCs w:val="20"/>
                <w:lang w:val="el-GR"/>
              </w:rPr>
            </w:pPr>
            <w:proofErr w:type="spellStart"/>
            <w:r>
              <w:rPr>
                <w:sz w:val="20"/>
                <w:szCs w:val="20"/>
              </w:rPr>
              <w:t>Petrifilm</w:t>
            </w:r>
            <w:proofErr w:type="spellEnd"/>
            <w:r w:rsidRPr="00B2545D">
              <w:rPr>
                <w:sz w:val="20"/>
                <w:szCs w:val="20"/>
                <w:lang w:val="el-GR"/>
              </w:rPr>
              <w:t xml:space="preserve"> </w:t>
            </w:r>
            <w:r>
              <w:rPr>
                <w:sz w:val="20"/>
                <w:szCs w:val="20"/>
                <w:lang w:val="el-GR"/>
              </w:rPr>
              <w:t>Πλακίδιο καταμέτρησης αερόβιων βακτηρίων</w:t>
            </w:r>
          </w:p>
        </w:tc>
        <w:tc>
          <w:tcPr>
            <w:tcW w:w="1485" w:type="dxa"/>
            <w:shd w:val="clear" w:color="auto" w:fill="auto"/>
          </w:tcPr>
          <w:p w14:paraId="3914465B" w14:textId="77777777" w:rsidR="00CC6599" w:rsidRPr="009C6F68" w:rsidRDefault="00CC6599" w:rsidP="00446210">
            <w:pPr>
              <w:jc w:val="center"/>
              <w:rPr>
                <w:sz w:val="20"/>
                <w:szCs w:val="20"/>
                <w:lang w:val="el-GR"/>
              </w:rPr>
            </w:pPr>
            <w:r>
              <w:rPr>
                <w:sz w:val="20"/>
                <w:szCs w:val="20"/>
                <w:lang w:val="el-GR"/>
              </w:rPr>
              <w:t>100 τεμάχια</w:t>
            </w:r>
          </w:p>
        </w:tc>
        <w:tc>
          <w:tcPr>
            <w:tcW w:w="1314" w:type="dxa"/>
          </w:tcPr>
          <w:p w14:paraId="59DBF3E3" w14:textId="77777777" w:rsidR="00CC6599" w:rsidRDefault="00CC6599" w:rsidP="00446210">
            <w:pPr>
              <w:jc w:val="center"/>
              <w:rPr>
                <w:sz w:val="20"/>
                <w:szCs w:val="20"/>
                <w:lang w:val="el-GR"/>
              </w:rPr>
            </w:pPr>
          </w:p>
        </w:tc>
      </w:tr>
      <w:tr w:rsidR="00CC6599" w:rsidRPr="00B2545D" w14:paraId="245FEB65" w14:textId="77777777" w:rsidTr="00CC6599">
        <w:trPr>
          <w:jc w:val="right"/>
        </w:trPr>
        <w:tc>
          <w:tcPr>
            <w:tcW w:w="591" w:type="dxa"/>
            <w:shd w:val="clear" w:color="auto" w:fill="auto"/>
          </w:tcPr>
          <w:p w14:paraId="30876C57" w14:textId="77777777" w:rsidR="00CC6599" w:rsidRPr="009C6F68" w:rsidRDefault="00CC6599" w:rsidP="00446210">
            <w:pPr>
              <w:jc w:val="center"/>
              <w:rPr>
                <w:b/>
                <w:bCs/>
                <w:sz w:val="20"/>
                <w:szCs w:val="20"/>
                <w:lang w:val="el-GR"/>
              </w:rPr>
            </w:pPr>
          </w:p>
        </w:tc>
        <w:tc>
          <w:tcPr>
            <w:tcW w:w="6659" w:type="dxa"/>
            <w:shd w:val="clear" w:color="auto" w:fill="auto"/>
            <w:vAlign w:val="center"/>
          </w:tcPr>
          <w:p w14:paraId="56541A6C" w14:textId="77777777" w:rsidR="00CC6599" w:rsidRDefault="00CC6599" w:rsidP="00446210">
            <w:pPr>
              <w:rPr>
                <w:sz w:val="20"/>
                <w:szCs w:val="20"/>
                <w:lang w:val="el-GR"/>
              </w:rPr>
            </w:pPr>
            <w:proofErr w:type="spellStart"/>
            <w:r w:rsidRPr="00B2545D">
              <w:rPr>
                <w:sz w:val="20"/>
                <w:szCs w:val="20"/>
                <w:lang w:val="el-GR"/>
              </w:rPr>
              <w:t>Petrifilm</w:t>
            </w:r>
            <w:proofErr w:type="spellEnd"/>
            <w:r w:rsidRPr="00B2545D">
              <w:rPr>
                <w:sz w:val="20"/>
                <w:szCs w:val="20"/>
                <w:lang w:val="el-GR"/>
              </w:rPr>
              <w:t xml:space="preserve"> Πλακίδιο καταμέτρησης </w:t>
            </w:r>
            <w:proofErr w:type="spellStart"/>
            <w:r>
              <w:rPr>
                <w:sz w:val="20"/>
                <w:szCs w:val="20"/>
                <w:lang w:val="el-GR"/>
              </w:rPr>
              <w:t>εντεροβακτηριδίων</w:t>
            </w:r>
            <w:proofErr w:type="spellEnd"/>
          </w:p>
        </w:tc>
        <w:tc>
          <w:tcPr>
            <w:tcW w:w="1485" w:type="dxa"/>
            <w:shd w:val="clear" w:color="auto" w:fill="auto"/>
          </w:tcPr>
          <w:p w14:paraId="738692BF" w14:textId="77777777" w:rsidR="00CC6599" w:rsidRPr="009C6F68" w:rsidRDefault="00CC6599" w:rsidP="00446210">
            <w:pPr>
              <w:jc w:val="center"/>
              <w:rPr>
                <w:sz w:val="20"/>
                <w:szCs w:val="20"/>
                <w:lang w:val="el-GR"/>
              </w:rPr>
            </w:pPr>
            <w:r>
              <w:rPr>
                <w:sz w:val="20"/>
                <w:szCs w:val="20"/>
                <w:lang w:val="el-GR"/>
              </w:rPr>
              <w:t>100 τεμάχια</w:t>
            </w:r>
          </w:p>
        </w:tc>
        <w:tc>
          <w:tcPr>
            <w:tcW w:w="1314" w:type="dxa"/>
          </w:tcPr>
          <w:p w14:paraId="0CB8B0B6" w14:textId="77777777" w:rsidR="00CC6599" w:rsidRDefault="00CC6599" w:rsidP="00446210">
            <w:pPr>
              <w:jc w:val="center"/>
              <w:rPr>
                <w:sz w:val="20"/>
                <w:szCs w:val="20"/>
                <w:lang w:val="el-GR"/>
              </w:rPr>
            </w:pPr>
          </w:p>
        </w:tc>
      </w:tr>
      <w:tr w:rsidR="00CC6599" w:rsidRPr="00B2545D" w14:paraId="20991C8E" w14:textId="77777777" w:rsidTr="00CC6599">
        <w:trPr>
          <w:jc w:val="right"/>
        </w:trPr>
        <w:tc>
          <w:tcPr>
            <w:tcW w:w="591" w:type="dxa"/>
            <w:shd w:val="clear" w:color="auto" w:fill="auto"/>
          </w:tcPr>
          <w:p w14:paraId="0ED63ACA" w14:textId="77777777" w:rsidR="00CC6599" w:rsidRPr="009C6F68" w:rsidRDefault="00CC6599" w:rsidP="00446210">
            <w:pPr>
              <w:jc w:val="center"/>
              <w:rPr>
                <w:b/>
                <w:bCs/>
                <w:sz w:val="20"/>
                <w:szCs w:val="20"/>
                <w:lang w:val="el-GR"/>
              </w:rPr>
            </w:pPr>
          </w:p>
        </w:tc>
        <w:tc>
          <w:tcPr>
            <w:tcW w:w="6659" w:type="dxa"/>
            <w:shd w:val="clear" w:color="auto" w:fill="auto"/>
            <w:vAlign w:val="center"/>
          </w:tcPr>
          <w:p w14:paraId="4B9A1A98" w14:textId="77777777" w:rsidR="00CC6599" w:rsidRPr="00B2545D" w:rsidRDefault="00CC6599" w:rsidP="00446210">
            <w:pPr>
              <w:rPr>
                <w:sz w:val="20"/>
                <w:szCs w:val="20"/>
                <w:lang w:val="el-GR"/>
              </w:rPr>
            </w:pPr>
            <w:proofErr w:type="spellStart"/>
            <w:r w:rsidRPr="00B2545D">
              <w:rPr>
                <w:sz w:val="20"/>
                <w:szCs w:val="20"/>
                <w:lang w:val="el-GR"/>
              </w:rPr>
              <w:t>Petrifilm</w:t>
            </w:r>
            <w:proofErr w:type="spellEnd"/>
            <w:r w:rsidRPr="00B2545D">
              <w:rPr>
                <w:sz w:val="20"/>
                <w:szCs w:val="20"/>
                <w:lang w:val="el-GR"/>
              </w:rPr>
              <w:t xml:space="preserve"> Πλακίδιο καταμέτρησης </w:t>
            </w:r>
            <w:r>
              <w:rPr>
                <w:sz w:val="20"/>
                <w:szCs w:val="20"/>
              </w:rPr>
              <w:t>E</w:t>
            </w:r>
            <w:r w:rsidRPr="00B2545D">
              <w:rPr>
                <w:sz w:val="20"/>
                <w:szCs w:val="20"/>
                <w:lang w:val="el-GR"/>
              </w:rPr>
              <w:t>.</w:t>
            </w:r>
            <w:r>
              <w:rPr>
                <w:sz w:val="20"/>
                <w:szCs w:val="20"/>
              </w:rPr>
              <w:t>coli</w:t>
            </w:r>
            <w:r w:rsidRPr="00B2545D">
              <w:rPr>
                <w:sz w:val="20"/>
                <w:szCs w:val="20"/>
                <w:lang w:val="el-GR"/>
              </w:rPr>
              <w:t>/</w:t>
            </w:r>
            <w:r>
              <w:rPr>
                <w:sz w:val="20"/>
                <w:szCs w:val="20"/>
                <w:lang w:val="el-GR"/>
              </w:rPr>
              <w:t>κολοβακτηριδίων</w:t>
            </w:r>
          </w:p>
        </w:tc>
        <w:tc>
          <w:tcPr>
            <w:tcW w:w="1485" w:type="dxa"/>
            <w:shd w:val="clear" w:color="auto" w:fill="auto"/>
          </w:tcPr>
          <w:p w14:paraId="71FB106F" w14:textId="77777777" w:rsidR="00CC6599" w:rsidRPr="009C6F68" w:rsidRDefault="00CC6599" w:rsidP="00446210">
            <w:pPr>
              <w:jc w:val="center"/>
              <w:rPr>
                <w:sz w:val="20"/>
                <w:szCs w:val="20"/>
                <w:lang w:val="el-GR"/>
              </w:rPr>
            </w:pPr>
            <w:r>
              <w:rPr>
                <w:sz w:val="20"/>
                <w:szCs w:val="20"/>
                <w:lang w:val="el-GR"/>
              </w:rPr>
              <w:t>100 τεμάχια</w:t>
            </w:r>
          </w:p>
        </w:tc>
        <w:tc>
          <w:tcPr>
            <w:tcW w:w="1314" w:type="dxa"/>
          </w:tcPr>
          <w:p w14:paraId="47B25CA6" w14:textId="77777777" w:rsidR="00CC6599" w:rsidRDefault="00CC6599" w:rsidP="00446210">
            <w:pPr>
              <w:jc w:val="center"/>
              <w:rPr>
                <w:sz w:val="20"/>
                <w:szCs w:val="20"/>
                <w:lang w:val="el-GR"/>
              </w:rPr>
            </w:pPr>
          </w:p>
        </w:tc>
      </w:tr>
      <w:tr w:rsidR="00CC6599" w:rsidRPr="00B2545D" w14:paraId="222BFD3C" w14:textId="77777777" w:rsidTr="00CC6599">
        <w:trPr>
          <w:jc w:val="right"/>
        </w:trPr>
        <w:tc>
          <w:tcPr>
            <w:tcW w:w="591" w:type="dxa"/>
            <w:shd w:val="clear" w:color="auto" w:fill="auto"/>
          </w:tcPr>
          <w:p w14:paraId="2CE93BAB" w14:textId="77777777" w:rsidR="00CC6599" w:rsidRPr="009C6F68" w:rsidRDefault="00CC6599" w:rsidP="00446210">
            <w:pPr>
              <w:jc w:val="center"/>
              <w:rPr>
                <w:b/>
                <w:bCs/>
                <w:sz w:val="20"/>
                <w:szCs w:val="20"/>
                <w:lang w:val="el-GR"/>
              </w:rPr>
            </w:pPr>
          </w:p>
        </w:tc>
        <w:tc>
          <w:tcPr>
            <w:tcW w:w="6659" w:type="dxa"/>
            <w:shd w:val="clear" w:color="auto" w:fill="auto"/>
            <w:vAlign w:val="center"/>
          </w:tcPr>
          <w:p w14:paraId="0AA2DEEC" w14:textId="77777777" w:rsidR="00CC6599" w:rsidRDefault="00CC6599" w:rsidP="00446210">
            <w:pPr>
              <w:rPr>
                <w:sz w:val="20"/>
                <w:szCs w:val="20"/>
                <w:lang w:val="el-GR"/>
              </w:rPr>
            </w:pPr>
            <w:proofErr w:type="spellStart"/>
            <w:r w:rsidRPr="00B2545D">
              <w:rPr>
                <w:sz w:val="20"/>
                <w:szCs w:val="20"/>
                <w:lang w:val="el-GR"/>
              </w:rPr>
              <w:t>Petrifilm</w:t>
            </w:r>
            <w:proofErr w:type="spellEnd"/>
            <w:r w:rsidRPr="00B2545D">
              <w:rPr>
                <w:sz w:val="20"/>
                <w:szCs w:val="20"/>
                <w:lang w:val="el-GR"/>
              </w:rPr>
              <w:t xml:space="preserve"> Πλακίδιο καταμέτρησης </w:t>
            </w:r>
            <w:r>
              <w:rPr>
                <w:sz w:val="20"/>
                <w:szCs w:val="20"/>
                <w:lang w:val="el-GR"/>
              </w:rPr>
              <w:t>ζυμών και μυκήτων</w:t>
            </w:r>
          </w:p>
        </w:tc>
        <w:tc>
          <w:tcPr>
            <w:tcW w:w="1485" w:type="dxa"/>
            <w:shd w:val="clear" w:color="auto" w:fill="auto"/>
          </w:tcPr>
          <w:p w14:paraId="254EC85F" w14:textId="77777777" w:rsidR="00CC6599" w:rsidRPr="009C6F68" w:rsidRDefault="00CC6599" w:rsidP="00446210">
            <w:pPr>
              <w:jc w:val="center"/>
              <w:rPr>
                <w:sz w:val="20"/>
                <w:szCs w:val="20"/>
                <w:lang w:val="el-GR"/>
              </w:rPr>
            </w:pPr>
            <w:r>
              <w:rPr>
                <w:sz w:val="20"/>
                <w:szCs w:val="20"/>
                <w:lang w:val="el-GR"/>
              </w:rPr>
              <w:t>100 τεμάχια</w:t>
            </w:r>
          </w:p>
        </w:tc>
        <w:tc>
          <w:tcPr>
            <w:tcW w:w="1314" w:type="dxa"/>
          </w:tcPr>
          <w:p w14:paraId="5A69A6AC" w14:textId="77777777" w:rsidR="00CC6599" w:rsidRDefault="00CC6599" w:rsidP="00446210">
            <w:pPr>
              <w:jc w:val="center"/>
              <w:rPr>
                <w:sz w:val="20"/>
                <w:szCs w:val="20"/>
                <w:lang w:val="el-GR"/>
              </w:rPr>
            </w:pPr>
          </w:p>
        </w:tc>
      </w:tr>
      <w:tr w:rsidR="00CC6599" w:rsidRPr="00B2545D" w14:paraId="19F48E3B" w14:textId="77777777" w:rsidTr="00CC6599">
        <w:trPr>
          <w:jc w:val="right"/>
        </w:trPr>
        <w:tc>
          <w:tcPr>
            <w:tcW w:w="591" w:type="dxa"/>
            <w:shd w:val="clear" w:color="auto" w:fill="auto"/>
          </w:tcPr>
          <w:p w14:paraId="0C9EBE18" w14:textId="77777777" w:rsidR="00CC6599" w:rsidRPr="009C6F68" w:rsidRDefault="00CC6599" w:rsidP="00446210">
            <w:pPr>
              <w:jc w:val="center"/>
              <w:rPr>
                <w:b/>
                <w:bCs/>
                <w:sz w:val="20"/>
                <w:szCs w:val="20"/>
                <w:lang w:val="el-GR"/>
              </w:rPr>
            </w:pPr>
          </w:p>
        </w:tc>
        <w:tc>
          <w:tcPr>
            <w:tcW w:w="6659" w:type="dxa"/>
            <w:shd w:val="clear" w:color="auto" w:fill="auto"/>
            <w:vAlign w:val="center"/>
          </w:tcPr>
          <w:p w14:paraId="40EF4349" w14:textId="77777777" w:rsidR="00CC6599" w:rsidRDefault="00CC6599" w:rsidP="00446210">
            <w:pPr>
              <w:rPr>
                <w:sz w:val="20"/>
                <w:szCs w:val="20"/>
                <w:lang w:val="el-GR"/>
              </w:rPr>
            </w:pPr>
            <w:proofErr w:type="spellStart"/>
            <w:r w:rsidRPr="00B2545D">
              <w:rPr>
                <w:sz w:val="20"/>
                <w:szCs w:val="20"/>
                <w:lang w:val="el-GR"/>
              </w:rPr>
              <w:t>Petrifilm</w:t>
            </w:r>
            <w:proofErr w:type="spellEnd"/>
            <w:r w:rsidRPr="00B2545D">
              <w:rPr>
                <w:sz w:val="20"/>
                <w:szCs w:val="20"/>
                <w:lang w:val="el-GR"/>
              </w:rPr>
              <w:t xml:space="preserve"> Πλακίδιο καταμέτρησης </w:t>
            </w:r>
            <w:r>
              <w:rPr>
                <w:sz w:val="20"/>
                <w:szCs w:val="20"/>
                <w:lang w:val="el-GR"/>
              </w:rPr>
              <w:t>οξυγαλακτικών βακτηρίων</w:t>
            </w:r>
          </w:p>
        </w:tc>
        <w:tc>
          <w:tcPr>
            <w:tcW w:w="1485" w:type="dxa"/>
            <w:shd w:val="clear" w:color="auto" w:fill="auto"/>
          </w:tcPr>
          <w:p w14:paraId="35F51393" w14:textId="77777777" w:rsidR="00CC6599" w:rsidRPr="009C6F68" w:rsidRDefault="00CC6599" w:rsidP="00446210">
            <w:pPr>
              <w:jc w:val="center"/>
              <w:rPr>
                <w:sz w:val="20"/>
                <w:szCs w:val="20"/>
                <w:lang w:val="el-GR"/>
              </w:rPr>
            </w:pPr>
            <w:r>
              <w:rPr>
                <w:sz w:val="20"/>
                <w:szCs w:val="20"/>
                <w:lang w:val="el-GR"/>
              </w:rPr>
              <w:t>100 τεμάχια</w:t>
            </w:r>
          </w:p>
        </w:tc>
        <w:tc>
          <w:tcPr>
            <w:tcW w:w="1314" w:type="dxa"/>
          </w:tcPr>
          <w:p w14:paraId="15FCAFE4" w14:textId="77777777" w:rsidR="00CC6599" w:rsidRDefault="00CC6599" w:rsidP="00446210">
            <w:pPr>
              <w:jc w:val="center"/>
              <w:rPr>
                <w:sz w:val="20"/>
                <w:szCs w:val="20"/>
                <w:lang w:val="el-GR"/>
              </w:rPr>
            </w:pPr>
          </w:p>
        </w:tc>
      </w:tr>
      <w:tr w:rsidR="00CC6599" w:rsidRPr="00B2545D" w14:paraId="6313041A" w14:textId="77777777" w:rsidTr="00CC6599">
        <w:trPr>
          <w:jc w:val="right"/>
        </w:trPr>
        <w:tc>
          <w:tcPr>
            <w:tcW w:w="591" w:type="dxa"/>
            <w:shd w:val="clear" w:color="auto" w:fill="auto"/>
          </w:tcPr>
          <w:p w14:paraId="56011D16" w14:textId="77777777" w:rsidR="00CC6599" w:rsidRPr="009C6F68" w:rsidRDefault="00CC6599" w:rsidP="00446210">
            <w:pPr>
              <w:jc w:val="center"/>
              <w:rPr>
                <w:b/>
                <w:bCs/>
                <w:sz w:val="20"/>
                <w:szCs w:val="20"/>
                <w:lang w:val="el-GR"/>
              </w:rPr>
            </w:pPr>
          </w:p>
        </w:tc>
        <w:tc>
          <w:tcPr>
            <w:tcW w:w="6659" w:type="dxa"/>
            <w:shd w:val="clear" w:color="auto" w:fill="auto"/>
            <w:vAlign w:val="center"/>
          </w:tcPr>
          <w:p w14:paraId="03C5C2EA" w14:textId="77777777" w:rsidR="00CC6599" w:rsidRDefault="00CC6599" w:rsidP="00446210">
            <w:pPr>
              <w:rPr>
                <w:sz w:val="20"/>
                <w:szCs w:val="20"/>
                <w:lang w:val="el-GR"/>
              </w:rPr>
            </w:pPr>
            <w:proofErr w:type="spellStart"/>
            <w:r w:rsidRPr="009629F4">
              <w:rPr>
                <w:sz w:val="20"/>
                <w:szCs w:val="20"/>
                <w:lang w:val="el-GR"/>
              </w:rPr>
              <w:t>Petrifilm</w:t>
            </w:r>
            <w:proofErr w:type="spellEnd"/>
            <w:r w:rsidRPr="009629F4">
              <w:rPr>
                <w:sz w:val="20"/>
                <w:szCs w:val="20"/>
                <w:lang w:val="el-GR"/>
              </w:rPr>
              <w:t xml:space="preserve"> Πλακίδιο καταμέτρησης </w:t>
            </w:r>
            <w:r>
              <w:rPr>
                <w:sz w:val="20"/>
                <w:szCs w:val="20"/>
                <w:lang w:val="el-GR"/>
              </w:rPr>
              <w:t>σταφυλόκοκκου</w:t>
            </w:r>
          </w:p>
        </w:tc>
        <w:tc>
          <w:tcPr>
            <w:tcW w:w="1485" w:type="dxa"/>
            <w:shd w:val="clear" w:color="auto" w:fill="auto"/>
          </w:tcPr>
          <w:p w14:paraId="54D35064" w14:textId="77777777" w:rsidR="00CC6599" w:rsidRPr="009C6F68" w:rsidRDefault="00CC6599" w:rsidP="00446210">
            <w:pPr>
              <w:jc w:val="center"/>
              <w:rPr>
                <w:sz w:val="20"/>
                <w:szCs w:val="20"/>
                <w:lang w:val="el-GR"/>
              </w:rPr>
            </w:pPr>
            <w:r>
              <w:rPr>
                <w:sz w:val="20"/>
                <w:szCs w:val="20"/>
                <w:lang w:val="el-GR"/>
              </w:rPr>
              <w:t>100 τεμάχια</w:t>
            </w:r>
          </w:p>
        </w:tc>
        <w:tc>
          <w:tcPr>
            <w:tcW w:w="1314" w:type="dxa"/>
          </w:tcPr>
          <w:p w14:paraId="49BFEDCF" w14:textId="77777777" w:rsidR="00CC6599" w:rsidRDefault="00CC6599" w:rsidP="00446210">
            <w:pPr>
              <w:jc w:val="center"/>
              <w:rPr>
                <w:sz w:val="20"/>
                <w:szCs w:val="20"/>
                <w:lang w:val="el-GR"/>
              </w:rPr>
            </w:pPr>
          </w:p>
        </w:tc>
      </w:tr>
      <w:tr w:rsidR="00CC6599" w:rsidRPr="00B2545D" w14:paraId="09BBD5FC" w14:textId="77777777" w:rsidTr="00CC6599">
        <w:trPr>
          <w:jc w:val="right"/>
        </w:trPr>
        <w:tc>
          <w:tcPr>
            <w:tcW w:w="591" w:type="dxa"/>
            <w:shd w:val="clear" w:color="auto" w:fill="auto"/>
          </w:tcPr>
          <w:p w14:paraId="6B91347B" w14:textId="77777777" w:rsidR="00CC6599" w:rsidRPr="009C6F68" w:rsidRDefault="00CC6599" w:rsidP="00446210">
            <w:pPr>
              <w:jc w:val="center"/>
              <w:rPr>
                <w:b/>
                <w:bCs/>
                <w:sz w:val="20"/>
                <w:szCs w:val="20"/>
                <w:lang w:val="el-GR"/>
              </w:rPr>
            </w:pPr>
          </w:p>
        </w:tc>
        <w:tc>
          <w:tcPr>
            <w:tcW w:w="6659" w:type="dxa"/>
            <w:shd w:val="clear" w:color="auto" w:fill="auto"/>
            <w:vAlign w:val="center"/>
          </w:tcPr>
          <w:p w14:paraId="3C97471F" w14:textId="77777777" w:rsidR="00CC6599" w:rsidRDefault="00CC6599" w:rsidP="00446210">
            <w:pPr>
              <w:rPr>
                <w:sz w:val="20"/>
                <w:szCs w:val="20"/>
                <w:lang w:val="el-GR"/>
              </w:rPr>
            </w:pPr>
            <w:r>
              <w:rPr>
                <w:sz w:val="20"/>
                <w:szCs w:val="20"/>
                <w:lang w:val="el-GR"/>
              </w:rPr>
              <w:t xml:space="preserve">Πλαστικό πλακίδιο επίστρωσης/εξάπλωσης </w:t>
            </w:r>
          </w:p>
        </w:tc>
        <w:tc>
          <w:tcPr>
            <w:tcW w:w="1485" w:type="dxa"/>
            <w:shd w:val="clear" w:color="auto" w:fill="auto"/>
          </w:tcPr>
          <w:p w14:paraId="12905498" w14:textId="77777777" w:rsidR="00CC6599" w:rsidRPr="009C6F68" w:rsidRDefault="00CC6599" w:rsidP="00446210">
            <w:pPr>
              <w:jc w:val="center"/>
              <w:rPr>
                <w:sz w:val="20"/>
                <w:szCs w:val="20"/>
                <w:lang w:val="el-GR"/>
              </w:rPr>
            </w:pPr>
            <w:r>
              <w:rPr>
                <w:sz w:val="20"/>
                <w:szCs w:val="20"/>
                <w:lang w:val="el-GR"/>
              </w:rPr>
              <w:t>2</w:t>
            </w:r>
            <w:r w:rsidRPr="009629F4">
              <w:rPr>
                <w:sz w:val="20"/>
                <w:szCs w:val="20"/>
                <w:lang w:val="el-GR"/>
              </w:rPr>
              <w:t xml:space="preserve"> τεμάχι</w:t>
            </w:r>
            <w:r>
              <w:rPr>
                <w:sz w:val="20"/>
                <w:szCs w:val="20"/>
                <w:lang w:val="el-GR"/>
              </w:rPr>
              <w:t>α</w:t>
            </w:r>
          </w:p>
        </w:tc>
        <w:tc>
          <w:tcPr>
            <w:tcW w:w="1314" w:type="dxa"/>
          </w:tcPr>
          <w:p w14:paraId="460A0703" w14:textId="77777777" w:rsidR="00CC6599" w:rsidRDefault="00CC6599" w:rsidP="00446210">
            <w:pPr>
              <w:jc w:val="center"/>
              <w:rPr>
                <w:sz w:val="20"/>
                <w:szCs w:val="20"/>
                <w:lang w:val="el-GR"/>
              </w:rPr>
            </w:pPr>
          </w:p>
        </w:tc>
      </w:tr>
      <w:tr w:rsidR="00CC6599" w:rsidRPr="00B2545D" w14:paraId="2A36D8C6" w14:textId="77777777" w:rsidTr="00CC6599">
        <w:trPr>
          <w:jc w:val="right"/>
        </w:trPr>
        <w:tc>
          <w:tcPr>
            <w:tcW w:w="591" w:type="dxa"/>
            <w:shd w:val="clear" w:color="auto" w:fill="auto"/>
          </w:tcPr>
          <w:p w14:paraId="060CDA80" w14:textId="77777777" w:rsidR="00CC6599" w:rsidRPr="009C6F68" w:rsidRDefault="00CC6599" w:rsidP="00446210">
            <w:pPr>
              <w:jc w:val="center"/>
              <w:rPr>
                <w:b/>
                <w:bCs/>
                <w:sz w:val="20"/>
                <w:szCs w:val="20"/>
                <w:lang w:val="el-GR"/>
              </w:rPr>
            </w:pPr>
          </w:p>
        </w:tc>
        <w:tc>
          <w:tcPr>
            <w:tcW w:w="6659" w:type="dxa"/>
            <w:shd w:val="clear" w:color="auto" w:fill="auto"/>
            <w:vAlign w:val="center"/>
          </w:tcPr>
          <w:p w14:paraId="36270B96" w14:textId="77777777" w:rsidR="00CC6599" w:rsidRPr="009629F4" w:rsidRDefault="00CC6599" w:rsidP="00446210">
            <w:pPr>
              <w:rPr>
                <w:sz w:val="20"/>
                <w:szCs w:val="20"/>
                <w:lang w:val="el-GR"/>
              </w:rPr>
            </w:pPr>
            <w:r>
              <w:rPr>
                <w:sz w:val="20"/>
                <w:szCs w:val="20"/>
                <w:lang w:val="el-GR"/>
              </w:rPr>
              <w:t xml:space="preserve">Δισκάκι ταυτοποίησης </w:t>
            </w:r>
            <w:proofErr w:type="spellStart"/>
            <w:r>
              <w:rPr>
                <w:sz w:val="20"/>
                <w:szCs w:val="20"/>
                <w:lang w:val="el-GR"/>
              </w:rPr>
              <w:t>σταφυλοκόκκων</w:t>
            </w:r>
            <w:proofErr w:type="spellEnd"/>
            <w:r>
              <w:rPr>
                <w:sz w:val="20"/>
                <w:szCs w:val="20"/>
                <w:lang w:val="el-GR"/>
              </w:rPr>
              <w:t xml:space="preserve"> (</w:t>
            </w:r>
            <w:r>
              <w:rPr>
                <w:sz w:val="20"/>
                <w:szCs w:val="20"/>
              </w:rPr>
              <w:t>coagulase</w:t>
            </w:r>
            <w:r w:rsidRPr="009629F4">
              <w:rPr>
                <w:sz w:val="20"/>
                <w:szCs w:val="20"/>
                <w:lang w:val="el-GR"/>
              </w:rPr>
              <w:t>-</w:t>
            </w:r>
            <w:r>
              <w:rPr>
                <w:sz w:val="20"/>
                <w:szCs w:val="20"/>
              </w:rPr>
              <w:t>positive</w:t>
            </w:r>
            <w:r w:rsidRPr="009629F4">
              <w:rPr>
                <w:sz w:val="20"/>
                <w:szCs w:val="20"/>
                <w:lang w:val="el-GR"/>
              </w:rPr>
              <w:t>)</w:t>
            </w:r>
          </w:p>
        </w:tc>
        <w:tc>
          <w:tcPr>
            <w:tcW w:w="1485" w:type="dxa"/>
            <w:shd w:val="clear" w:color="auto" w:fill="auto"/>
          </w:tcPr>
          <w:p w14:paraId="12F43DFB" w14:textId="77777777" w:rsidR="00CC6599" w:rsidRPr="009C6F68" w:rsidRDefault="00CC6599" w:rsidP="00446210">
            <w:pPr>
              <w:jc w:val="center"/>
              <w:rPr>
                <w:sz w:val="20"/>
                <w:szCs w:val="20"/>
                <w:lang w:val="el-GR"/>
              </w:rPr>
            </w:pPr>
            <w:r>
              <w:rPr>
                <w:sz w:val="20"/>
                <w:szCs w:val="20"/>
                <w:lang w:val="el-GR"/>
              </w:rPr>
              <w:t xml:space="preserve">60 </w:t>
            </w:r>
            <w:r w:rsidRPr="009629F4">
              <w:rPr>
                <w:sz w:val="20"/>
                <w:szCs w:val="20"/>
                <w:lang w:val="el-GR"/>
              </w:rPr>
              <w:t>τεμάχι</w:t>
            </w:r>
            <w:r>
              <w:rPr>
                <w:sz w:val="20"/>
                <w:szCs w:val="20"/>
                <w:lang w:val="el-GR"/>
              </w:rPr>
              <w:t>α</w:t>
            </w:r>
          </w:p>
        </w:tc>
        <w:tc>
          <w:tcPr>
            <w:tcW w:w="1314" w:type="dxa"/>
          </w:tcPr>
          <w:p w14:paraId="3EFA7A69" w14:textId="77777777" w:rsidR="00CC6599" w:rsidRDefault="00CC6599" w:rsidP="00446210">
            <w:pPr>
              <w:jc w:val="center"/>
              <w:rPr>
                <w:sz w:val="20"/>
                <w:szCs w:val="20"/>
                <w:lang w:val="el-GR"/>
              </w:rPr>
            </w:pPr>
          </w:p>
        </w:tc>
      </w:tr>
      <w:tr w:rsidR="00CC6599" w:rsidRPr="00B2545D" w14:paraId="04BEBB4C" w14:textId="77777777" w:rsidTr="00CC6599">
        <w:trPr>
          <w:jc w:val="right"/>
        </w:trPr>
        <w:tc>
          <w:tcPr>
            <w:tcW w:w="591" w:type="dxa"/>
            <w:shd w:val="clear" w:color="auto" w:fill="auto"/>
          </w:tcPr>
          <w:p w14:paraId="1526FA7A" w14:textId="77777777" w:rsidR="00CC6599" w:rsidRPr="009C6F68" w:rsidRDefault="00CC6599" w:rsidP="00446210">
            <w:pPr>
              <w:jc w:val="center"/>
              <w:rPr>
                <w:b/>
                <w:bCs/>
                <w:sz w:val="20"/>
                <w:szCs w:val="20"/>
                <w:lang w:val="el-GR"/>
              </w:rPr>
            </w:pPr>
          </w:p>
        </w:tc>
        <w:tc>
          <w:tcPr>
            <w:tcW w:w="6659" w:type="dxa"/>
            <w:shd w:val="clear" w:color="auto" w:fill="auto"/>
            <w:vAlign w:val="center"/>
          </w:tcPr>
          <w:p w14:paraId="1363C5EE" w14:textId="77777777" w:rsidR="00CC6599" w:rsidRPr="009629F4" w:rsidRDefault="00CC6599" w:rsidP="00446210">
            <w:pPr>
              <w:rPr>
                <w:sz w:val="20"/>
                <w:szCs w:val="20"/>
              </w:rPr>
            </w:pPr>
            <w:r>
              <w:rPr>
                <w:sz w:val="20"/>
                <w:szCs w:val="20"/>
                <w:lang w:val="el-GR"/>
              </w:rPr>
              <w:t xml:space="preserve">Σετ ανάγνωσης </w:t>
            </w:r>
            <w:proofErr w:type="spellStart"/>
            <w:r>
              <w:rPr>
                <w:sz w:val="20"/>
                <w:szCs w:val="20"/>
              </w:rPr>
              <w:t>petrifilm</w:t>
            </w:r>
            <w:proofErr w:type="spellEnd"/>
            <w:r>
              <w:rPr>
                <w:sz w:val="20"/>
                <w:szCs w:val="20"/>
                <w:lang w:val="el-GR"/>
              </w:rPr>
              <w:t xml:space="preserve"> </w:t>
            </w:r>
            <w:r>
              <w:rPr>
                <w:sz w:val="20"/>
                <w:szCs w:val="20"/>
              </w:rPr>
              <w:t>advanced</w:t>
            </w:r>
          </w:p>
        </w:tc>
        <w:tc>
          <w:tcPr>
            <w:tcW w:w="1485" w:type="dxa"/>
            <w:shd w:val="clear" w:color="auto" w:fill="auto"/>
          </w:tcPr>
          <w:p w14:paraId="75AD0A5C" w14:textId="77777777" w:rsidR="00CC6599" w:rsidRPr="009629F4" w:rsidRDefault="00CC6599" w:rsidP="00446210">
            <w:pPr>
              <w:jc w:val="center"/>
              <w:rPr>
                <w:sz w:val="20"/>
                <w:szCs w:val="20"/>
                <w:lang w:val="el-GR"/>
              </w:rPr>
            </w:pPr>
            <w:r>
              <w:rPr>
                <w:sz w:val="20"/>
                <w:szCs w:val="20"/>
              </w:rPr>
              <w:t xml:space="preserve">1 </w:t>
            </w:r>
            <w:r>
              <w:rPr>
                <w:sz w:val="20"/>
                <w:szCs w:val="20"/>
                <w:lang w:val="el-GR"/>
              </w:rPr>
              <w:t>τεμάχιο</w:t>
            </w:r>
          </w:p>
        </w:tc>
        <w:tc>
          <w:tcPr>
            <w:tcW w:w="1314" w:type="dxa"/>
          </w:tcPr>
          <w:p w14:paraId="0A734F88" w14:textId="77777777" w:rsidR="00CC6599" w:rsidRDefault="00CC6599" w:rsidP="00446210">
            <w:pPr>
              <w:jc w:val="center"/>
              <w:rPr>
                <w:sz w:val="20"/>
                <w:szCs w:val="20"/>
              </w:rPr>
            </w:pPr>
          </w:p>
        </w:tc>
      </w:tr>
      <w:tr w:rsidR="00CC6599" w:rsidRPr="00914B66" w14:paraId="174510F4" w14:textId="77777777" w:rsidTr="00CC6599">
        <w:trPr>
          <w:jc w:val="right"/>
        </w:trPr>
        <w:tc>
          <w:tcPr>
            <w:tcW w:w="591" w:type="dxa"/>
            <w:shd w:val="clear" w:color="auto" w:fill="auto"/>
          </w:tcPr>
          <w:p w14:paraId="24241081" w14:textId="77777777" w:rsidR="00CC6599" w:rsidRPr="009C6F68" w:rsidRDefault="00CC6599" w:rsidP="00446210">
            <w:pPr>
              <w:jc w:val="center"/>
              <w:rPr>
                <w:b/>
                <w:bCs/>
                <w:sz w:val="20"/>
                <w:szCs w:val="20"/>
                <w:lang w:val="el-GR"/>
              </w:rPr>
            </w:pPr>
            <w:r>
              <w:rPr>
                <w:b/>
                <w:bCs/>
                <w:sz w:val="20"/>
                <w:szCs w:val="20"/>
                <w:lang w:val="el-GR"/>
              </w:rPr>
              <w:t>2</w:t>
            </w:r>
          </w:p>
        </w:tc>
        <w:tc>
          <w:tcPr>
            <w:tcW w:w="6659" w:type="dxa"/>
            <w:shd w:val="clear" w:color="auto" w:fill="auto"/>
            <w:vAlign w:val="center"/>
          </w:tcPr>
          <w:p w14:paraId="1699D9B1" w14:textId="77777777" w:rsidR="00CC6599" w:rsidRPr="00B2545D" w:rsidRDefault="00CC6599" w:rsidP="00446210">
            <w:pPr>
              <w:rPr>
                <w:b/>
                <w:bCs/>
                <w:sz w:val="20"/>
                <w:szCs w:val="20"/>
                <w:lang w:val="el-GR"/>
              </w:rPr>
            </w:pPr>
            <w:r w:rsidRPr="00B2545D">
              <w:rPr>
                <w:b/>
                <w:bCs/>
                <w:sz w:val="20"/>
                <w:szCs w:val="20"/>
                <w:lang w:val="el-GR"/>
              </w:rPr>
              <w:t>Διάφορα αναλώσιμα μοριακού εργαστηρίου</w:t>
            </w:r>
          </w:p>
        </w:tc>
        <w:tc>
          <w:tcPr>
            <w:tcW w:w="1485" w:type="dxa"/>
            <w:shd w:val="clear" w:color="auto" w:fill="auto"/>
          </w:tcPr>
          <w:p w14:paraId="274110F4" w14:textId="77777777" w:rsidR="00CC6599" w:rsidRDefault="00CC6599" w:rsidP="00446210">
            <w:pPr>
              <w:jc w:val="center"/>
              <w:rPr>
                <w:sz w:val="20"/>
                <w:szCs w:val="20"/>
                <w:lang w:val="el-GR"/>
              </w:rPr>
            </w:pPr>
          </w:p>
        </w:tc>
        <w:tc>
          <w:tcPr>
            <w:tcW w:w="1314" w:type="dxa"/>
          </w:tcPr>
          <w:p w14:paraId="06341638" w14:textId="77777777" w:rsidR="00CC6599" w:rsidRDefault="00CC6599" w:rsidP="00446210">
            <w:pPr>
              <w:jc w:val="center"/>
              <w:rPr>
                <w:sz w:val="20"/>
                <w:szCs w:val="20"/>
                <w:lang w:val="el-GR"/>
              </w:rPr>
            </w:pPr>
          </w:p>
        </w:tc>
      </w:tr>
      <w:tr w:rsidR="00CC6599" w:rsidRPr="00914B66" w14:paraId="691F435E" w14:textId="77777777" w:rsidTr="00CC6599">
        <w:trPr>
          <w:jc w:val="right"/>
        </w:trPr>
        <w:tc>
          <w:tcPr>
            <w:tcW w:w="591" w:type="dxa"/>
            <w:shd w:val="clear" w:color="auto" w:fill="auto"/>
          </w:tcPr>
          <w:p w14:paraId="4FA8135E" w14:textId="77777777" w:rsidR="00CC6599" w:rsidRDefault="00CC6599" w:rsidP="00446210">
            <w:pPr>
              <w:jc w:val="center"/>
              <w:rPr>
                <w:b/>
                <w:bCs/>
                <w:sz w:val="20"/>
                <w:szCs w:val="20"/>
                <w:lang w:val="el-GR"/>
              </w:rPr>
            </w:pPr>
          </w:p>
        </w:tc>
        <w:tc>
          <w:tcPr>
            <w:tcW w:w="6659" w:type="dxa"/>
            <w:shd w:val="clear" w:color="auto" w:fill="auto"/>
            <w:vAlign w:val="center"/>
          </w:tcPr>
          <w:p w14:paraId="7DFBD5DC" w14:textId="77777777" w:rsidR="00CC6599" w:rsidRPr="00B2545D" w:rsidRDefault="00BC6C89" w:rsidP="00446210">
            <w:pPr>
              <w:rPr>
                <w:sz w:val="20"/>
                <w:szCs w:val="20"/>
              </w:rPr>
            </w:pPr>
            <w:r>
              <w:rPr>
                <w:sz w:val="20"/>
                <w:szCs w:val="20"/>
              </w:rPr>
              <w:t xml:space="preserve">Test kit for </w:t>
            </w:r>
            <w:r w:rsidR="00CC6599">
              <w:rPr>
                <w:sz w:val="20"/>
                <w:szCs w:val="20"/>
              </w:rPr>
              <w:t>Illumina i</w:t>
            </w:r>
            <w:r w:rsidR="003A54BA">
              <w:rPr>
                <w:sz w:val="20"/>
                <w:szCs w:val="20"/>
              </w:rPr>
              <w:t>S</w:t>
            </w:r>
            <w:r w:rsidR="00CC6599">
              <w:rPr>
                <w:sz w:val="20"/>
                <w:szCs w:val="20"/>
              </w:rPr>
              <w:t xml:space="preserve">eq-100 </w:t>
            </w:r>
          </w:p>
        </w:tc>
        <w:tc>
          <w:tcPr>
            <w:tcW w:w="1485" w:type="dxa"/>
            <w:shd w:val="clear" w:color="auto" w:fill="auto"/>
          </w:tcPr>
          <w:p w14:paraId="41485B86" w14:textId="77777777" w:rsidR="00CC6599" w:rsidRPr="00B2545D" w:rsidRDefault="00CC6599" w:rsidP="00446210">
            <w:pPr>
              <w:jc w:val="center"/>
              <w:rPr>
                <w:sz w:val="20"/>
                <w:szCs w:val="20"/>
                <w:lang w:val="el-GR"/>
              </w:rPr>
            </w:pPr>
            <w:r>
              <w:rPr>
                <w:sz w:val="20"/>
                <w:szCs w:val="20"/>
              </w:rPr>
              <w:t xml:space="preserve">1 </w:t>
            </w:r>
            <w:r>
              <w:rPr>
                <w:sz w:val="20"/>
                <w:szCs w:val="20"/>
                <w:lang w:val="el-GR"/>
              </w:rPr>
              <w:t>τεμάχιο</w:t>
            </w:r>
          </w:p>
        </w:tc>
        <w:tc>
          <w:tcPr>
            <w:tcW w:w="1314" w:type="dxa"/>
          </w:tcPr>
          <w:p w14:paraId="0FEBEE3D" w14:textId="77777777" w:rsidR="00CC6599" w:rsidRDefault="00CC6599" w:rsidP="00446210">
            <w:pPr>
              <w:jc w:val="center"/>
              <w:rPr>
                <w:sz w:val="20"/>
                <w:szCs w:val="20"/>
              </w:rPr>
            </w:pPr>
          </w:p>
        </w:tc>
      </w:tr>
      <w:tr w:rsidR="00CC6599" w:rsidRPr="00914B66" w14:paraId="156ABABA" w14:textId="77777777" w:rsidTr="00CC6599">
        <w:trPr>
          <w:jc w:val="right"/>
        </w:trPr>
        <w:tc>
          <w:tcPr>
            <w:tcW w:w="591" w:type="dxa"/>
            <w:shd w:val="clear" w:color="auto" w:fill="auto"/>
          </w:tcPr>
          <w:p w14:paraId="6F68699A" w14:textId="77777777" w:rsidR="00CC6599" w:rsidRDefault="00CC6599" w:rsidP="00446210">
            <w:pPr>
              <w:jc w:val="center"/>
              <w:rPr>
                <w:b/>
                <w:bCs/>
                <w:sz w:val="20"/>
                <w:szCs w:val="20"/>
                <w:lang w:val="el-GR"/>
              </w:rPr>
            </w:pPr>
          </w:p>
        </w:tc>
        <w:tc>
          <w:tcPr>
            <w:tcW w:w="6659" w:type="dxa"/>
            <w:shd w:val="clear" w:color="auto" w:fill="auto"/>
            <w:vAlign w:val="center"/>
          </w:tcPr>
          <w:p w14:paraId="13A82DD6" w14:textId="77777777" w:rsidR="00CC6599" w:rsidRPr="00B2545D" w:rsidRDefault="00BC6C89" w:rsidP="00446210">
            <w:pPr>
              <w:rPr>
                <w:sz w:val="20"/>
                <w:szCs w:val="20"/>
              </w:rPr>
            </w:pPr>
            <w:r>
              <w:rPr>
                <w:sz w:val="20"/>
                <w:szCs w:val="20"/>
              </w:rPr>
              <w:t xml:space="preserve">Adapter 36 x 0.2 ml PCR tubes for </w:t>
            </w:r>
            <w:r w:rsidR="00CC6599">
              <w:rPr>
                <w:sz w:val="20"/>
                <w:szCs w:val="20"/>
              </w:rPr>
              <w:t xml:space="preserve">Qiagen </w:t>
            </w:r>
            <w:r w:rsidR="003A54BA">
              <w:rPr>
                <w:sz w:val="20"/>
                <w:szCs w:val="20"/>
              </w:rPr>
              <w:t>QIA</w:t>
            </w:r>
            <w:r w:rsidR="00CC6599">
              <w:rPr>
                <w:sz w:val="20"/>
                <w:szCs w:val="20"/>
              </w:rPr>
              <w:t xml:space="preserve">gility </w:t>
            </w:r>
          </w:p>
        </w:tc>
        <w:tc>
          <w:tcPr>
            <w:tcW w:w="1485" w:type="dxa"/>
            <w:shd w:val="clear" w:color="auto" w:fill="auto"/>
          </w:tcPr>
          <w:p w14:paraId="35F32C01" w14:textId="77777777" w:rsidR="00CC6599" w:rsidRPr="00B2545D" w:rsidRDefault="00CC6599" w:rsidP="00446210">
            <w:pPr>
              <w:jc w:val="center"/>
              <w:rPr>
                <w:sz w:val="20"/>
                <w:szCs w:val="20"/>
                <w:lang w:val="el-GR"/>
              </w:rPr>
            </w:pPr>
            <w:r>
              <w:rPr>
                <w:sz w:val="20"/>
                <w:szCs w:val="20"/>
                <w:lang w:val="el-GR"/>
              </w:rPr>
              <w:t>1 τεμάχιο</w:t>
            </w:r>
          </w:p>
        </w:tc>
        <w:tc>
          <w:tcPr>
            <w:tcW w:w="1314" w:type="dxa"/>
          </w:tcPr>
          <w:p w14:paraId="4CEC0438" w14:textId="77777777" w:rsidR="00CC6599" w:rsidRDefault="00CC6599" w:rsidP="00446210">
            <w:pPr>
              <w:jc w:val="center"/>
              <w:rPr>
                <w:sz w:val="20"/>
                <w:szCs w:val="20"/>
                <w:lang w:val="el-GR"/>
              </w:rPr>
            </w:pPr>
          </w:p>
        </w:tc>
      </w:tr>
      <w:tr w:rsidR="00CC6599" w:rsidRPr="00914B66" w14:paraId="547939DA" w14:textId="77777777" w:rsidTr="00CC6599">
        <w:trPr>
          <w:jc w:val="right"/>
        </w:trPr>
        <w:tc>
          <w:tcPr>
            <w:tcW w:w="591" w:type="dxa"/>
            <w:shd w:val="clear" w:color="auto" w:fill="auto"/>
          </w:tcPr>
          <w:p w14:paraId="3A8A3801" w14:textId="77777777" w:rsidR="00CC6599" w:rsidRPr="00B2545D" w:rsidRDefault="00CC6599" w:rsidP="00446210">
            <w:pPr>
              <w:jc w:val="center"/>
              <w:rPr>
                <w:b/>
                <w:bCs/>
                <w:sz w:val="20"/>
                <w:szCs w:val="20"/>
                <w:lang w:val="en-US"/>
              </w:rPr>
            </w:pPr>
          </w:p>
        </w:tc>
        <w:tc>
          <w:tcPr>
            <w:tcW w:w="6659" w:type="dxa"/>
            <w:shd w:val="clear" w:color="auto" w:fill="auto"/>
            <w:vAlign w:val="center"/>
          </w:tcPr>
          <w:p w14:paraId="63934E4F" w14:textId="77777777" w:rsidR="00CC6599" w:rsidRPr="00B2545D" w:rsidRDefault="00CC6599" w:rsidP="00446210">
            <w:pPr>
              <w:rPr>
                <w:sz w:val="20"/>
                <w:szCs w:val="20"/>
                <w:lang w:val="en-US"/>
              </w:rPr>
            </w:pPr>
            <w:r>
              <w:rPr>
                <w:sz w:val="20"/>
                <w:szCs w:val="20"/>
                <w:lang w:val="en-US"/>
              </w:rPr>
              <w:t>Chill bucket with beads</w:t>
            </w:r>
          </w:p>
        </w:tc>
        <w:tc>
          <w:tcPr>
            <w:tcW w:w="1485" w:type="dxa"/>
            <w:shd w:val="clear" w:color="auto" w:fill="auto"/>
          </w:tcPr>
          <w:p w14:paraId="253025A3" w14:textId="77777777" w:rsidR="00CC6599" w:rsidRPr="00B2545D" w:rsidRDefault="00CC6599" w:rsidP="00446210">
            <w:pPr>
              <w:jc w:val="center"/>
              <w:rPr>
                <w:sz w:val="20"/>
                <w:szCs w:val="20"/>
                <w:lang w:val="el-GR"/>
              </w:rPr>
            </w:pPr>
            <w:r>
              <w:rPr>
                <w:sz w:val="20"/>
                <w:szCs w:val="20"/>
                <w:lang w:val="el-GR"/>
              </w:rPr>
              <w:t>1 τεμάχιο</w:t>
            </w:r>
          </w:p>
        </w:tc>
        <w:tc>
          <w:tcPr>
            <w:tcW w:w="1314" w:type="dxa"/>
          </w:tcPr>
          <w:p w14:paraId="43209822" w14:textId="77777777" w:rsidR="00CC6599" w:rsidRDefault="00CC6599" w:rsidP="00446210">
            <w:pPr>
              <w:jc w:val="center"/>
              <w:rPr>
                <w:sz w:val="20"/>
                <w:szCs w:val="20"/>
                <w:lang w:val="el-GR"/>
              </w:rPr>
            </w:pPr>
          </w:p>
        </w:tc>
      </w:tr>
      <w:tr w:rsidR="00CC6599" w:rsidRPr="00914B66" w14:paraId="464E9FD0" w14:textId="77777777" w:rsidTr="00CC6599">
        <w:trPr>
          <w:jc w:val="right"/>
        </w:trPr>
        <w:tc>
          <w:tcPr>
            <w:tcW w:w="591" w:type="dxa"/>
            <w:shd w:val="clear" w:color="auto" w:fill="auto"/>
          </w:tcPr>
          <w:p w14:paraId="49AD3071" w14:textId="77777777" w:rsidR="00CC6599" w:rsidRPr="00B2545D" w:rsidRDefault="00CC6599" w:rsidP="00446210">
            <w:pPr>
              <w:jc w:val="center"/>
              <w:rPr>
                <w:b/>
                <w:bCs/>
                <w:sz w:val="20"/>
                <w:szCs w:val="20"/>
                <w:lang w:val="en-US"/>
              </w:rPr>
            </w:pPr>
          </w:p>
        </w:tc>
        <w:tc>
          <w:tcPr>
            <w:tcW w:w="6659" w:type="dxa"/>
            <w:shd w:val="clear" w:color="auto" w:fill="auto"/>
            <w:vAlign w:val="center"/>
          </w:tcPr>
          <w:p w14:paraId="14284D80" w14:textId="77777777" w:rsidR="00CC6599" w:rsidRDefault="00CC6599" w:rsidP="00446210">
            <w:pPr>
              <w:rPr>
                <w:sz w:val="20"/>
                <w:szCs w:val="20"/>
                <w:lang w:val="en-US"/>
              </w:rPr>
            </w:pPr>
            <w:r>
              <w:rPr>
                <w:sz w:val="20"/>
                <w:szCs w:val="20"/>
                <w:lang w:val="en-US"/>
              </w:rPr>
              <w:t xml:space="preserve">Thin wall PCR 8-strip tubes and </w:t>
            </w:r>
            <w:r w:rsidR="003A54BA">
              <w:rPr>
                <w:sz w:val="20"/>
                <w:szCs w:val="20"/>
                <w:lang w:val="en-US"/>
              </w:rPr>
              <w:t>flat 8-</w:t>
            </w:r>
            <w:r>
              <w:rPr>
                <w:sz w:val="20"/>
                <w:szCs w:val="20"/>
                <w:lang w:val="en-US"/>
              </w:rPr>
              <w:t>strip caps</w:t>
            </w:r>
            <w:r w:rsidR="003A54BA">
              <w:rPr>
                <w:sz w:val="20"/>
                <w:szCs w:val="20"/>
                <w:lang w:val="en-US"/>
              </w:rPr>
              <w:t xml:space="preserve"> with writing surface</w:t>
            </w:r>
          </w:p>
        </w:tc>
        <w:tc>
          <w:tcPr>
            <w:tcW w:w="1485" w:type="dxa"/>
            <w:shd w:val="clear" w:color="auto" w:fill="auto"/>
          </w:tcPr>
          <w:p w14:paraId="6931D0EF" w14:textId="77777777" w:rsidR="00CC6599" w:rsidRPr="00B2545D" w:rsidRDefault="00CC6599" w:rsidP="00446210">
            <w:pPr>
              <w:jc w:val="center"/>
              <w:rPr>
                <w:sz w:val="20"/>
                <w:szCs w:val="20"/>
                <w:lang w:val="el-GR"/>
              </w:rPr>
            </w:pPr>
            <w:r>
              <w:rPr>
                <w:sz w:val="20"/>
                <w:szCs w:val="20"/>
                <w:lang w:val="el-GR"/>
              </w:rPr>
              <w:t>1250 τεμάχια</w:t>
            </w:r>
          </w:p>
        </w:tc>
        <w:tc>
          <w:tcPr>
            <w:tcW w:w="1314" w:type="dxa"/>
          </w:tcPr>
          <w:p w14:paraId="37294BD3" w14:textId="77777777" w:rsidR="00CC6599" w:rsidRDefault="00CC6599" w:rsidP="00446210">
            <w:pPr>
              <w:jc w:val="center"/>
              <w:rPr>
                <w:sz w:val="20"/>
                <w:szCs w:val="20"/>
                <w:lang w:val="el-GR"/>
              </w:rPr>
            </w:pPr>
          </w:p>
        </w:tc>
      </w:tr>
    </w:tbl>
    <w:p w14:paraId="5155D750" w14:textId="77777777" w:rsidR="00E24875" w:rsidRPr="002754D6" w:rsidRDefault="00E24875" w:rsidP="00E24875">
      <w:pPr>
        <w:suppressAutoHyphens w:val="0"/>
        <w:spacing w:after="0"/>
        <w:jc w:val="left"/>
        <w:rPr>
          <w:rFonts w:ascii="Times New Roman" w:hAnsi="Times New Roman" w:cs="Times New Roman"/>
          <w:lang w:val="en-US"/>
        </w:rPr>
      </w:pPr>
    </w:p>
    <w:p w14:paraId="6531EF5A" w14:textId="77777777" w:rsidR="00E24875" w:rsidRPr="00B2545D" w:rsidRDefault="00E24875" w:rsidP="00E24875">
      <w:pPr>
        <w:suppressAutoHyphens w:val="0"/>
        <w:spacing w:after="0"/>
        <w:jc w:val="left"/>
        <w:rPr>
          <w:rFonts w:ascii="Times New Roman" w:eastAsia="Tahoma" w:hAnsi="Times New Roman" w:cs="Times New Roman"/>
          <w:sz w:val="20"/>
          <w:szCs w:val="20"/>
          <w:lang w:val="en-US"/>
        </w:rPr>
        <w:sectPr w:rsidR="00E24875" w:rsidRPr="00B2545D" w:rsidSect="00934658">
          <w:headerReference w:type="default" r:id="rId8"/>
          <w:headerReference w:type="first" r:id="rId9"/>
          <w:pgSz w:w="11906" w:h="16838"/>
          <w:pgMar w:top="1134" w:right="1016" w:bottom="1134" w:left="1134" w:header="720" w:footer="709" w:gutter="0"/>
          <w:cols w:space="720"/>
          <w:titlePg/>
          <w:docGrid w:linePitch="360"/>
        </w:sectPr>
      </w:pPr>
    </w:p>
    <w:p w14:paraId="47B840FD" w14:textId="77777777" w:rsidR="00E24875" w:rsidRPr="002754D6" w:rsidRDefault="00E24875" w:rsidP="00E24875">
      <w:pPr>
        <w:suppressAutoHyphens w:val="0"/>
        <w:spacing w:after="0"/>
        <w:jc w:val="left"/>
        <w:rPr>
          <w:rFonts w:ascii="Times New Roman" w:eastAsia="Tahoma" w:hAnsi="Times New Roman" w:cs="Times New Roman"/>
          <w:b/>
          <w:sz w:val="24"/>
          <w:lang w:val="el-GR" w:eastAsia="en-US"/>
        </w:rPr>
      </w:pPr>
      <w:r w:rsidRPr="002754D6">
        <w:rPr>
          <w:rFonts w:ascii="Times New Roman" w:eastAsia="Tahoma" w:hAnsi="Times New Roman" w:cs="Times New Roman"/>
          <w:b/>
          <w:spacing w:val="-1"/>
          <w:sz w:val="24"/>
          <w:lang w:val="el-GR"/>
        </w:rPr>
        <w:lastRenderedPageBreak/>
        <w:t>ΠΑΡ</w:t>
      </w:r>
      <w:r w:rsidRPr="002754D6">
        <w:rPr>
          <w:rFonts w:ascii="Times New Roman" w:eastAsia="Tahoma" w:hAnsi="Times New Roman" w:cs="Times New Roman"/>
          <w:b/>
          <w:spacing w:val="2"/>
          <w:sz w:val="24"/>
          <w:lang w:val="el-GR"/>
        </w:rPr>
        <w:t>Α</w:t>
      </w:r>
      <w:r w:rsidRPr="002754D6">
        <w:rPr>
          <w:rFonts w:ascii="Times New Roman" w:eastAsia="Tahoma" w:hAnsi="Times New Roman" w:cs="Times New Roman"/>
          <w:b/>
          <w:spacing w:val="-1"/>
          <w:sz w:val="24"/>
          <w:lang w:val="el-GR"/>
        </w:rPr>
        <w:t>Ρ</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ΜΑ</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 xml:space="preserve">Α </w:t>
      </w:r>
    </w:p>
    <w:p w14:paraId="02A1F5F7" w14:textId="77777777" w:rsidR="00E24875" w:rsidRPr="002754D6" w:rsidRDefault="00E24875" w:rsidP="00E24875">
      <w:pPr>
        <w:suppressAutoHyphens w:val="0"/>
        <w:spacing w:after="0"/>
        <w:jc w:val="left"/>
        <w:rPr>
          <w:rFonts w:ascii="Times New Roman" w:eastAsia="Tahoma" w:hAnsi="Times New Roman" w:cs="Times New Roman"/>
          <w:b/>
          <w:sz w:val="24"/>
          <w:lang w:val="el-GR" w:eastAsia="en-US"/>
        </w:rPr>
      </w:pP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Χ</w:t>
      </w:r>
      <w:r w:rsidRPr="002754D6">
        <w:rPr>
          <w:rFonts w:ascii="Times New Roman" w:eastAsia="Tahoma" w:hAnsi="Times New Roman" w:cs="Times New Roman"/>
          <w:b/>
          <w:sz w:val="24"/>
          <w:lang w:val="el-GR"/>
        </w:rPr>
        <w:t>ΕΔ</w:t>
      </w:r>
      <w:r w:rsidRPr="002754D6">
        <w:rPr>
          <w:rFonts w:ascii="Times New Roman" w:eastAsia="Tahoma" w:hAnsi="Times New Roman" w:cs="Times New Roman"/>
          <w:b/>
          <w:spacing w:val="-1"/>
          <w:sz w:val="24"/>
          <w:lang w:val="el-GR"/>
        </w:rPr>
        <w:t>Ι</w:t>
      </w:r>
      <w:r w:rsidRPr="002754D6">
        <w:rPr>
          <w:rFonts w:ascii="Times New Roman" w:eastAsia="Tahoma" w:hAnsi="Times New Roman" w:cs="Times New Roman"/>
          <w:b/>
          <w:sz w:val="24"/>
          <w:lang w:val="el-GR"/>
        </w:rPr>
        <w:t>Ο</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ΒΑ</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Σ</w:t>
      </w:r>
    </w:p>
    <w:p w14:paraId="1A65C638" w14:textId="77777777" w:rsidR="00E24875" w:rsidRPr="002754D6" w:rsidRDefault="00E24875" w:rsidP="00E24875">
      <w:pPr>
        <w:suppressAutoHyphens w:val="0"/>
        <w:autoSpaceDE w:val="0"/>
        <w:autoSpaceDN w:val="0"/>
        <w:adjustRightInd w:val="0"/>
        <w:spacing w:after="0"/>
        <w:jc w:val="center"/>
        <w:rPr>
          <w:rFonts w:ascii="Times New Roman" w:hAnsi="Times New Roman" w:cs="Times New Roman"/>
          <w:szCs w:val="22"/>
          <w:lang w:val="el-GR" w:eastAsia="en-US"/>
        </w:rPr>
      </w:pPr>
    </w:p>
    <w:p w14:paraId="4D7222BE" w14:textId="77777777" w:rsidR="00E24875" w:rsidRPr="00F84DEE" w:rsidRDefault="00E24875" w:rsidP="00E24875">
      <w:pPr>
        <w:suppressAutoHyphens w:val="0"/>
        <w:autoSpaceDE w:val="0"/>
        <w:autoSpaceDN w:val="0"/>
        <w:adjustRightInd w:val="0"/>
        <w:spacing w:after="0"/>
        <w:jc w:val="center"/>
        <w:rPr>
          <w:rFonts w:ascii="Times New Roman" w:hAnsi="Times New Roman" w:cs="Times New Roman"/>
          <w:szCs w:val="22"/>
          <w:lang w:val="el-GR" w:eastAsia="en-US"/>
        </w:rPr>
      </w:pPr>
      <w:r w:rsidRPr="00F84DEE">
        <w:rPr>
          <w:rFonts w:ascii="Times New Roman" w:hAnsi="Times New Roman" w:cs="Times New Roman"/>
          <w:szCs w:val="22"/>
          <w:lang w:val="el-GR" w:eastAsia="en-US"/>
        </w:rPr>
        <w:t>ΣΥΜΒΑΣΗ ΠΡΟΜΗΘΕΙΑΣ ΑΝΑΛΩΣΙΜΩΝ ΥΛΙΚΩΝ (CPV: 33696500-0)</w:t>
      </w:r>
    </w:p>
    <w:p w14:paraId="2EABC00C" w14:textId="77777777" w:rsidR="00E24875" w:rsidRPr="002754D6" w:rsidRDefault="00E24875" w:rsidP="00E24875">
      <w:pPr>
        <w:suppressAutoHyphens w:val="0"/>
        <w:autoSpaceDE w:val="0"/>
        <w:autoSpaceDN w:val="0"/>
        <w:adjustRightInd w:val="0"/>
        <w:spacing w:after="0"/>
        <w:jc w:val="center"/>
        <w:rPr>
          <w:rFonts w:ascii="Times New Roman" w:hAnsi="Times New Roman" w:cs="Times New Roman"/>
          <w:szCs w:val="22"/>
          <w:lang w:val="el-GR" w:eastAsia="en-US"/>
        </w:rPr>
      </w:pPr>
      <w:r w:rsidRPr="002754D6">
        <w:rPr>
          <w:rFonts w:ascii="Times New Roman" w:hAnsi="Times New Roman" w:cs="Times New Roman"/>
          <w:szCs w:val="22"/>
          <w:lang w:val="el-GR" w:eastAsia="en-US"/>
        </w:rPr>
        <w:t>(</w:t>
      </w:r>
      <w:r w:rsidRPr="007A19B8">
        <w:rPr>
          <w:rFonts w:ascii="Times New Roman" w:hAnsi="Times New Roman" w:cs="Times New Roman"/>
          <w:sz w:val="20"/>
          <w:szCs w:val="20"/>
          <w:lang w:val="el-GR" w:eastAsia="en-US"/>
        </w:rPr>
        <w:t xml:space="preserve">ανάθεση μετά από διενέργεια συνοπτικού διαγωνισμού για ποσά μεγαλύτερα </w:t>
      </w:r>
      <w:r>
        <w:rPr>
          <w:rFonts w:ascii="Times New Roman" w:hAnsi="Times New Roman" w:cs="Times New Roman"/>
          <w:sz w:val="20"/>
          <w:szCs w:val="20"/>
          <w:lang w:val="el-GR" w:eastAsia="en-US"/>
        </w:rPr>
        <w:t>των</w:t>
      </w:r>
      <w:r w:rsidRPr="007A19B8">
        <w:rPr>
          <w:rFonts w:ascii="Times New Roman" w:hAnsi="Times New Roman" w:cs="Times New Roman"/>
          <w:sz w:val="20"/>
          <w:szCs w:val="20"/>
          <w:lang w:val="el-GR" w:eastAsia="en-US"/>
        </w:rPr>
        <w:t xml:space="preserve"> 2.500,00 € χωρίς ΦΠΑ</w:t>
      </w:r>
      <w:r w:rsidRPr="002754D6">
        <w:rPr>
          <w:rFonts w:ascii="Times New Roman" w:hAnsi="Times New Roman" w:cs="Times New Roman"/>
          <w:szCs w:val="22"/>
          <w:lang w:val="el-GR" w:eastAsia="en-US"/>
        </w:rPr>
        <w:t>)</w:t>
      </w:r>
    </w:p>
    <w:p w14:paraId="0DF34ADA" w14:textId="77777777" w:rsidR="00E24875" w:rsidRPr="002754D6" w:rsidRDefault="00E24875" w:rsidP="00E24875">
      <w:pPr>
        <w:suppressAutoHyphens w:val="0"/>
        <w:spacing w:after="0"/>
        <w:jc w:val="left"/>
        <w:rPr>
          <w:rFonts w:ascii="Times New Roman" w:hAnsi="Times New Roman" w:cs="Times New Roman"/>
          <w:lang w:val="el-GR"/>
        </w:rPr>
      </w:pPr>
    </w:p>
    <w:p w14:paraId="498B5367"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Στην Αθήνα σήμερα,  ……-……-20</w:t>
      </w:r>
      <w:r>
        <w:rPr>
          <w:rFonts w:ascii="Times New Roman" w:hAnsi="Times New Roman" w:cs="Times New Roman"/>
          <w:szCs w:val="22"/>
          <w:lang w:val="el-GR" w:eastAsia="en-US"/>
        </w:rPr>
        <w:t>2</w:t>
      </w:r>
      <w:r w:rsidR="00140B05">
        <w:rPr>
          <w:rFonts w:ascii="Times New Roman" w:hAnsi="Times New Roman" w:cs="Times New Roman"/>
          <w:szCs w:val="22"/>
          <w:lang w:val="el-GR" w:eastAsia="en-US"/>
        </w:rPr>
        <w:t>1</w:t>
      </w:r>
      <w:r w:rsidRPr="002754D6">
        <w:rPr>
          <w:rFonts w:ascii="Times New Roman" w:hAnsi="Times New Roman" w:cs="Times New Roman"/>
          <w:szCs w:val="22"/>
          <w:lang w:val="el-GR" w:eastAsia="en-US"/>
        </w:rPr>
        <w:t>, ημέρα</w:t>
      </w:r>
      <w:r w:rsidR="00140B05">
        <w:rPr>
          <w:rFonts w:ascii="Times New Roman" w:hAnsi="Times New Roman" w:cs="Times New Roman"/>
          <w:szCs w:val="22"/>
          <w:lang w:val="el-GR" w:eastAsia="en-US"/>
        </w:rPr>
        <w:t>……………….</w:t>
      </w:r>
      <w:r w:rsidRPr="002754D6">
        <w:rPr>
          <w:rFonts w:ascii="Times New Roman" w:hAnsi="Times New Roman" w:cs="Times New Roman"/>
          <w:szCs w:val="22"/>
          <w:lang w:val="el-GR" w:eastAsia="en-US"/>
        </w:rPr>
        <w:t>, οι κατωτέρω συμβαλλόμενοι,</w:t>
      </w:r>
    </w:p>
    <w:p w14:paraId="010B77D4"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Αφενός</w:t>
      </w:r>
    </w:p>
    <w:p w14:paraId="3000B896"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 xml:space="preserve">1. Το νομικό πρόσωπο ιδιωτικού δικαίου με την επωνυμία Ελληνικός Γεωργικός Οργανισμός –ΔΗΜΗΤΡΑ/Ινστιτούτο Τεχνολογίας Αγροτικών Προϊόντων/Τμήμα Γάλακτος το οποίο εδρεύει στην οδό Κουρτίδου 56-58 και Νιρβάνα, 11145, Αθήνα, με ΑΦΜ 997604027, ΔΟΥ Γαλατσίου και εκπροσωπείται νόμιμα για την υπογραφή του παρόντος Συμφωνητικού από τον Πρόεδρο του Δ.Σ. Καθηγητή </w:t>
      </w:r>
      <w:proofErr w:type="spellStart"/>
      <w:r>
        <w:rPr>
          <w:rFonts w:ascii="Times New Roman" w:hAnsi="Times New Roman" w:cs="Times New Roman"/>
          <w:szCs w:val="22"/>
          <w:lang w:val="el-GR" w:eastAsia="en-US"/>
        </w:rPr>
        <w:t>Σέρκο</w:t>
      </w:r>
      <w:proofErr w:type="spellEnd"/>
      <w:r>
        <w:rPr>
          <w:rFonts w:ascii="Times New Roman" w:hAnsi="Times New Roman" w:cs="Times New Roman"/>
          <w:szCs w:val="22"/>
          <w:lang w:val="el-GR" w:eastAsia="en-US"/>
        </w:rPr>
        <w:t xml:space="preserve"> </w:t>
      </w:r>
      <w:proofErr w:type="spellStart"/>
      <w:r>
        <w:rPr>
          <w:rFonts w:ascii="Times New Roman" w:hAnsi="Times New Roman" w:cs="Times New Roman"/>
          <w:szCs w:val="22"/>
          <w:lang w:val="el-GR" w:eastAsia="en-US"/>
        </w:rPr>
        <w:t>Χαρουτουνιάν</w:t>
      </w:r>
      <w:proofErr w:type="spellEnd"/>
      <w:r w:rsidRPr="002754D6">
        <w:rPr>
          <w:rFonts w:ascii="Times New Roman" w:hAnsi="Times New Roman" w:cs="Times New Roman"/>
          <w:szCs w:val="22"/>
          <w:lang w:val="el-GR" w:eastAsia="en-US"/>
        </w:rPr>
        <w:t xml:space="preserve">, σύμφωνα με το άρθρο 4, παράγραφος 5α, της υπ’ αριθμ. 188763/10-10-2011 Κοινής Υπουργικής Απόφασης (ΦΕΚ Β 2284/13.10.2011) και την υπ’ αριθμ. </w:t>
      </w:r>
      <w:r w:rsidRPr="00D15EA2">
        <w:rPr>
          <w:rFonts w:ascii="Times New Roman" w:hAnsi="Times New Roman" w:cs="Times New Roman"/>
          <w:szCs w:val="22"/>
          <w:lang w:val="el-GR" w:eastAsia="en-US"/>
        </w:rPr>
        <w:t>2500/282463/05-11-2019</w:t>
      </w:r>
      <w:r w:rsidRPr="002754D6">
        <w:rPr>
          <w:rFonts w:ascii="Times New Roman" w:hAnsi="Times New Roman" w:cs="Times New Roman"/>
          <w:szCs w:val="22"/>
          <w:lang w:val="el-GR" w:eastAsia="en-US"/>
        </w:rPr>
        <w:t xml:space="preserve"> απόφαση του Υπουργού Αγροτικής Ανάπτυξης και Τροφίμων (ΦΕΚ </w:t>
      </w:r>
      <w:r>
        <w:rPr>
          <w:rFonts w:ascii="Times New Roman" w:hAnsi="Times New Roman" w:cs="Times New Roman"/>
          <w:szCs w:val="22"/>
          <w:lang w:val="el-GR" w:eastAsia="en-US"/>
        </w:rPr>
        <w:t>948</w:t>
      </w:r>
      <w:r w:rsidRPr="002754D6">
        <w:rPr>
          <w:rFonts w:ascii="Times New Roman" w:hAnsi="Times New Roman" w:cs="Times New Roman"/>
          <w:szCs w:val="22"/>
          <w:lang w:val="el-GR" w:eastAsia="en-US"/>
        </w:rPr>
        <w:t xml:space="preserve"> ΥΟΔΔ/</w:t>
      </w:r>
      <w:r>
        <w:rPr>
          <w:rFonts w:ascii="Times New Roman" w:hAnsi="Times New Roman" w:cs="Times New Roman"/>
          <w:szCs w:val="22"/>
          <w:lang w:val="el-GR" w:eastAsia="en-US"/>
        </w:rPr>
        <w:t>08</w:t>
      </w:r>
      <w:r w:rsidRPr="002754D6">
        <w:rPr>
          <w:rFonts w:ascii="Times New Roman" w:hAnsi="Times New Roman" w:cs="Times New Roman"/>
          <w:szCs w:val="22"/>
          <w:lang w:val="el-GR" w:eastAsia="en-US"/>
        </w:rPr>
        <w:t>.</w:t>
      </w:r>
      <w:r>
        <w:rPr>
          <w:rFonts w:ascii="Times New Roman" w:hAnsi="Times New Roman" w:cs="Times New Roman"/>
          <w:szCs w:val="22"/>
          <w:lang w:val="el-GR" w:eastAsia="en-US"/>
        </w:rPr>
        <w:t>11</w:t>
      </w:r>
      <w:r w:rsidRPr="002754D6">
        <w:rPr>
          <w:rFonts w:ascii="Times New Roman" w:hAnsi="Times New Roman" w:cs="Times New Roman"/>
          <w:szCs w:val="22"/>
          <w:lang w:val="el-GR" w:eastAsia="en-US"/>
        </w:rPr>
        <w:t>.201</w:t>
      </w:r>
      <w:r>
        <w:rPr>
          <w:rFonts w:ascii="Times New Roman" w:hAnsi="Times New Roman" w:cs="Times New Roman"/>
          <w:szCs w:val="22"/>
          <w:lang w:val="el-GR" w:eastAsia="en-US"/>
        </w:rPr>
        <w:t>9</w:t>
      </w:r>
      <w:r w:rsidRPr="002754D6">
        <w:rPr>
          <w:rFonts w:ascii="Times New Roman" w:hAnsi="Times New Roman" w:cs="Times New Roman"/>
          <w:szCs w:val="22"/>
          <w:lang w:val="el-GR" w:eastAsia="en-US"/>
        </w:rPr>
        <w:t>), καλούμενο στο εξής για συντομία ΕΛΓΟ – ΔΗΜΗΤΡΑ</w:t>
      </w:r>
    </w:p>
    <w:p w14:paraId="26B631A7" w14:textId="77777777" w:rsidR="00E24875" w:rsidRPr="002754D6" w:rsidRDefault="00E24875" w:rsidP="00E24875">
      <w:pPr>
        <w:suppressAutoHyphens w:val="0"/>
        <w:spacing w:after="0"/>
        <w:jc w:val="left"/>
        <w:rPr>
          <w:rFonts w:ascii="Times New Roman" w:hAnsi="Times New Roman" w:cs="Times New Roman"/>
          <w:lang w:val="el-GR"/>
        </w:rPr>
      </w:pPr>
    </w:p>
    <w:p w14:paraId="369BACDF"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και αφετέρου</w:t>
      </w:r>
    </w:p>
    <w:p w14:paraId="0D43B700" w14:textId="77777777" w:rsidR="00E24875" w:rsidRPr="002754D6" w:rsidRDefault="00E24875" w:rsidP="00E24875">
      <w:pPr>
        <w:suppressAutoHyphens w:val="0"/>
        <w:spacing w:after="0"/>
        <w:jc w:val="left"/>
        <w:rPr>
          <w:rFonts w:ascii="Times New Roman" w:hAnsi="Times New Roman" w:cs="Times New Roman"/>
          <w:lang w:val="el-GR"/>
        </w:rPr>
      </w:pPr>
    </w:p>
    <w:p w14:paraId="79D03DD5"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 xml:space="preserve">2. Η </w:t>
      </w:r>
      <w:bookmarkStart w:id="0" w:name="_Hlk534898650"/>
      <w:r w:rsidRPr="002754D6">
        <w:rPr>
          <w:rFonts w:ascii="Times New Roman" w:hAnsi="Times New Roman" w:cs="Times New Roman"/>
          <w:szCs w:val="22"/>
          <w:lang w:val="el-GR" w:eastAsia="en-US"/>
        </w:rPr>
        <w:t xml:space="preserve">εταιρεία με την επωνυμία </w:t>
      </w:r>
      <w:bookmarkEnd w:id="0"/>
      <w:r w:rsidRPr="002754D6">
        <w:rPr>
          <w:rFonts w:ascii="Times New Roman" w:hAnsi="Times New Roman" w:cs="Times New Roman"/>
          <w:szCs w:val="22"/>
          <w:lang w:val="el-GR" w:eastAsia="en-US"/>
        </w:rPr>
        <w:t xml:space="preserve">…………………………… με Α.Φ.Μ. …………… – Δ.Ο.Υ. ……………….., η οποία εδρεύει στην οδό ……………, </w:t>
      </w:r>
      <w:proofErr w:type="spellStart"/>
      <w:r w:rsidRPr="002754D6">
        <w:rPr>
          <w:rFonts w:ascii="Times New Roman" w:hAnsi="Times New Roman" w:cs="Times New Roman"/>
          <w:szCs w:val="22"/>
          <w:lang w:val="el-GR" w:eastAsia="en-US"/>
        </w:rPr>
        <w:t>αρ</w:t>
      </w:r>
      <w:proofErr w:type="spellEnd"/>
      <w:r w:rsidRPr="002754D6">
        <w:rPr>
          <w:rFonts w:ascii="Times New Roman" w:hAnsi="Times New Roman" w:cs="Times New Roman"/>
          <w:szCs w:val="22"/>
          <w:lang w:val="el-GR" w:eastAsia="en-US"/>
        </w:rPr>
        <w:t xml:space="preserve">. ………, ΤΚ …………, περιοχή ………………, πόλη …………. και εκπροσωπείται νομίμως για την υπογραφή του παρόντος Συμφωνητικού από ………………………., με </w:t>
      </w:r>
      <w:proofErr w:type="spellStart"/>
      <w:r w:rsidRPr="002754D6">
        <w:rPr>
          <w:rFonts w:ascii="Times New Roman" w:hAnsi="Times New Roman" w:cs="Times New Roman"/>
          <w:szCs w:val="22"/>
          <w:lang w:val="el-GR" w:eastAsia="en-US"/>
        </w:rPr>
        <w:t>Αρ</w:t>
      </w:r>
      <w:proofErr w:type="spellEnd"/>
      <w:r w:rsidRPr="002754D6">
        <w:rPr>
          <w:rFonts w:ascii="Times New Roman" w:hAnsi="Times New Roman" w:cs="Times New Roman"/>
          <w:szCs w:val="22"/>
          <w:lang w:val="el-GR" w:eastAsia="en-US"/>
        </w:rPr>
        <w:t xml:space="preserve">. Δελτίου Ταυτότητας ……………….., </w:t>
      </w:r>
      <w:bookmarkStart w:id="1" w:name="_Hlk534898671"/>
      <w:r w:rsidRPr="002754D6">
        <w:rPr>
          <w:rFonts w:ascii="Times New Roman" w:hAnsi="Times New Roman" w:cs="Times New Roman"/>
          <w:szCs w:val="22"/>
          <w:lang w:val="el-GR" w:eastAsia="en-US"/>
        </w:rPr>
        <w:t>σύμφωνα με το ……………………………………. καταστατικό της εταιρείας,</w:t>
      </w:r>
      <w:bookmarkEnd w:id="1"/>
      <w:r w:rsidRPr="002754D6">
        <w:rPr>
          <w:rFonts w:ascii="Times New Roman" w:hAnsi="Times New Roman" w:cs="Times New Roman"/>
          <w:szCs w:val="22"/>
          <w:lang w:val="el-GR" w:eastAsia="en-US"/>
        </w:rPr>
        <w:t xml:space="preserve"> καλούμενης στο εξής για συντομία «Ανάδοχος» </w:t>
      </w:r>
    </w:p>
    <w:p w14:paraId="44E1157B" w14:textId="77777777" w:rsidR="00E24875" w:rsidRPr="002754D6" w:rsidRDefault="00E24875" w:rsidP="00E24875">
      <w:pPr>
        <w:tabs>
          <w:tab w:val="left" w:pos="360"/>
        </w:tabs>
        <w:suppressAutoHyphens w:val="0"/>
        <w:autoSpaceDE w:val="0"/>
        <w:autoSpaceDN w:val="0"/>
        <w:adjustRightInd w:val="0"/>
        <w:spacing w:after="0"/>
        <w:rPr>
          <w:rFonts w:ascii="Times New Roman" w:hAnsi="Times New Roman" w:cs="Times New Roman"/>
          <w:szCs w:val="22"/>
          <w:lang w:val="el-GR" w:eastAsia="en-US"/>
        </w:rPr>
      </w:pPr>
    </w:p>
    <w:p w14:paraId="0A01E854"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 xml:space="preserve">συμφωνήθηκαν, </w:t>
      </w:r>
      <w:proofErr w:type="spellStart"/>
      <w:r w:rsidRPr="002754D6">
        <w:rPr>
          <w:rFonts w:ascii="Times New Roman" w:hAnsi="Times New Roman" w:cs="Times New Roman"/>
          <w:szCs w:val="22"/>
          <w:lang w:val="el-GR" w:eastAsia="en-US"/>
        </w:rPr>
        <w:t>συνομολογήθηκαν</w:t>
      </w:r>
      <w:proofErr w:type="spellEnd"/>
      <w:r w:rsidRPr="002754D6">
        <w:rPr>
          <w:rFonts w:ascii="Times New Roman" w:hAnsi="Times New Roman" w:cs="Times New Roman"/>
          <w:szCs w:val="22"/>
          <w:lang w:val="el-GR" w:eastAsia="en-US"/>
        </w:rPr>
        <w:t xml:space="preserve"> και έγιναν αμοιβαία αποδεκτά τα ακόλουθα:</w:t>
      </w:r>
    </w:p>
    <w:p w14:paraId="063A8D6D" w14:textId="77777777" w:rsidR="00E24875" w:rsidRPr="002754D6" w:rsidRDefault="00E24875" w:rsidP="00E24875">
      <w:pPr>
        <w:suppressAutoHyphens w:val="0"/>
        <w:spacing w:after="0"/>
        <w:jc w:val="left"/>
        <w:rPr>
          <w:rFonts w:ascii="Times New Roman" w:hAnsi="Times New Roman" w:cs="Times New Roman"/>
          <w:lang w:val="el-GR"/>
        </w:rPr>
      </w:pPr>
    </w:p>
    <w:p w14:paraId="0F5036D6" w14:textId="77777777" w:rsidR="00E24875" w:rsidRPr="002754D6" w:rsidRDefault="00E24875" w:rsidP="00E24875">
      <w:pPr>
        <w:suppressAutoHyphens w:val="0"/>
        <w:autoSpaceDE w:val="0"/>
        <w:autoSpaceDN w:val="0"/>
        <w:adjustRightInd w:val="0"/>
        <w:spacing w:after="0"/>
        <w:rPr>
          <w:rFonts w:ascii="Times New Roman" w:hAnsi="Times New Roman" w:cs="Times New Roman"/>
          <w:b/>
          <w:bCs/>
          <w:szCs w:val="22"/>
          <w:lang w:val="el-GR" w:eastAsia="en-US"/>
        </w:rPr>
      </w:pPr>
      <w:r w:rsidRPr="002754D6">
        <w:rPr>
          <w:rFonts w:ascii="Times New Roman" w:hAnsi="Times New Roman" w:cs="Times New Roman"/>
          <w:b/>
          <w:bCs/>
          <w:szCs w:val="22"/>
          <w:lang w:val="el-GR" w:eastAsia="en-US"/>
        </w:rPr>
        <w:t>ΑΡΘΡΟ 1: ΑΝΤΙΚΕΙΜΕΝΟ</w:t>
      </w:r>
    </w:p>
    <w:p w14:paraId="135477FA" w14:textId="77777777" w:rsidR="00E24875" w:rsidRPr="002754D6" w:rsidRDefault="00E24875" w:rsidP="00E24875">
      <w:pPr>
        <w:suppressAutoHyphens w:val="0"/>
        <w:autoSpaceDE w:val="0"/>
        <w:autoSpaceDN w:val="0"/>
        <w:adjustRightInd w:val="0"/>
        <w:spacing w:before="120"/>
        <w:rPr>
          <w:rFonts w:ascii="Times New Roman" w:hAnsi="Times New Roman" w:cs="Times New Roman"/>
          <w:szCs w:val="22"/>
          <w:lang w:val="el-GR" w:eastAsia="en-US"/>
        </w:rPr>
      </w:pPr>
      <w:r w:rsidRPr="002754D6">
        <w:rPr>
          <w:rFonts w:ascii="Times New Roman" w:hAnsi="Times New Roman" w:cs="Times New Roman"/>
          <w:szCs w:val="22"/>
          <w:lang w:val="el-GR" w:eastAsia="en-US"/>
        </w:rPr>
        <w:t xml:space="preserve">Ο πρώτος από τους συμβαλλόμενους, ΕΛΓΟ – ΔΗΜΗΤΡΑ, αναθέτει στη δεύτερη των συμβαλλομένων, «Ανάδοχο», την προμήθεια αναλώσιμων υλικών, </w:t>
      </w:r>
      <w:r>
        <w:rPr>
          <w:rFonts w:ascii="Times New Roman" w:hAnsi="Times New Roman" w:cs="Times New Roman"/>
          <w:szCs w:val="22"/>
          <w:lang w:val="el-GR" w:eastAsia="en-US"/>
        </w:rPr>
        <w:t>στο πλαίσιο</w:t>
      </w:r>
      <w:r w:rsidRPr="002754D6">
        <w:rPr>
          <w:rFonts w:ascii="Times New Roman" w:hAnsi="Times New Roman" w:cs="Times New Roman"/>
          <w:szCs w:val="22"/>
          <w:lang w:val="el-GR" w:eastAsia="en-US"/>
        </w:rPr>
        <w:t xml:space="preserve"> του έργου «</w:t>
      </w:r>
      <w:r w:rsidRPr="000C5B8E">
        <w:rPr>
          <w:rFonts w:ascii="Times New Roman" w:hAnsi="Times New Roman" w:cs="Times New Roman"/>
          <w:szCs w:val="22"/>
          <w:lang w:val="el-GR" w:eastAsia="en-US"/>
        </w:rPr>
        <w:t>Εφαρμογή της προσέγγισης των πολλαπλών -ομικών τεχνολογιών και εργαλείων βιοπληροφορικής για την αύξηση της προστιθέμενης αξίας και τη βελτίωση της ανταγωνιστικότητας ελληνικών παραδοσιακών τυριών</w:t>
      </w:r>
      <w:r w:rsidRPr="002754D6">
        <w:rPr>
          <w:rFonts w:ascii="Times New Roman" w:hAnsi="Times New Roman" w:cs="Times New Roman"/>
          <w:szCs w:val="22"/>
          <w:lang w:val="el-GR" w:eastAsia="en-US"/>
        </w:rPr>
        <w:t xml:space="preserve">», σύμφωνα με τις προδιαγραφές της </w:t>
      </w:r>
      <w:r w:rsidRPr="00434F08">
        <w:rPr>
          <w:rFonts w:ascii="Times New Roman" w:hAnsi="Times New Roman" w:cs="Times New Roman"/>
          <w:szCs w:val="22"/>
          <w:lang w:val="el-GR" w:eastAsia="en-US"/>
        </w:rPr>
        <w:t xml:space="preserve">υπ’ αριθ. </w:t>
      </w:r>
      <w:proofErr w:type="spellStart"/>
      <w:r w:rsidRPr="00434F08">
        <w:rPr>
          <w:rFonts w:ascii="Times New Roman" w:hAnsi="Times New Roman" w:cs="Times New Roman"/>
          <w:szCs w:val="22"/>
          <w:lang w:val="el-GR" w:eastAsia="en-US"/>
        </w:rPr>
        <w:t>πρωτ</w:t>
      </w:r>
      <w:proofErr w:type="spellEnd"/>
      <w:r w:rsidRPr="00C46D76">
        <w:rPr>
          <w:rFonts w:ascii="Times New Roman" w:hAnsi="Times New Roman" w:cs="Times New Roman"/>
          <w:szCs w:val="22"/>
          <w:lang w:val="el-GR" w:eastAsia="en-US"/>
        </w:rPr>
        <w:t xml:space="preserve">. </w:t>
      </w:r>
      <w:r w:rsidR="00C56216" w:rsidRPr="00C56216">
        <w:rPr>
          <w:rFonts w:ascii="Times New Roman" w:hAnsi="Times New Roman" w:cs="Times New Roman"/>
          <w:szCs w:val="22"/>
          <w:lang w:val="el-GR" w:eastAsia="en-US"/>
        </w:rPr>
        <w:t>2298-36453/12-07-2021</w:t>
      </w:r>
      <w:r w:rsidRPr="002754D6">
        <w:rPr>
          <w:rFonts w:ascii="Times New Roman" w:hAnsi="Times New Roman" w:cs="Times New Roman"/>
          <w:szCs w:val="22"/>
          <w:lang w:val="el-GR" w:eastAsia="en-US"/>
        </w:rPr>
        <w:t xml:space="preserve"> προκήρυξης.</w:t>
      </w:r>
    </w:p>
    <w:p w14:paraId="2A8B6932" w14:textId="77777777" w:rsidR="00E24875" w:rsidRPr="002754D6" w:rsidRDefault="00E24875" w:rsidP="00E24875">
      <w:pPr>
        <w:suppressAutoHyphens w:val="0"/>
        <w:autoSpaceDE w:val="0"/>
        <w:autoSpaceDN w:val="0"/>
        <w:adjustRightInd w:val="0"/>
        <w:spacing w:after="0"/>
        <w:rPr>
          <w:rFonts w:ascii="Times New Roman" w:hAnsi="Times New Roman" w:cs="Times New Roman"/>
          <w:i/>
          <w:iCs/>
          <w:szCs w:val="22"/>
          <w:lang w:val="el-GR" w:eastAsia="en-US"/>
        </w:rPr>
      </w:pPr>
    </w:p>
    <w:p w14:paraId="414F5F8E" w14:textId="77777777" w:rsidR="00E24875" w:rsidRPr="002754D6" w:rsidRDefault="00E24875" w:rsidP="00E24875">
      <w:pPr>
        <w:suppressAutoHyphens w:val="0"/>
        <w:autoSpaceDE w:val="0"/>
        <w:autoSpaceDN w:val="0"/>
        <w:adjustRightInd w:val="0"/>
        <w:spacing w:after="0"/>
        <w:rPr>
          <w:rFonts w:ascii="Times New Roman" w:hAnsi="Times New Roman" w:cs="Times New Roman"/>
          <w:i/>
          <w:iCs/>
          <w:szCs w:val="22"/>
          <w:lang w:val="el-GR" w:eastAsia="en-US"/>
        </w:rPr>
      </w:pPr>
      <w:r w:rsidRPr="002754D6">
        <w:rPr>
          <w:rFonts w:ascii="Times New Roman" w:hAnsi="Times New Roman" w:cs="Times New Roman"/>
          <w:i/>
          <w:iCs/>
          <w:szCs w:val="22"/>
          <w:lang w:val="el-GR" w:eastAsia="en-US"/>
        </w:rPr>
        <w:t>ΤΡΟΠΟΣ ΕΚΤΕΛΕΣΗΣ ΤΗΣ ΠΡΟΜΗΘΕΙΑΣ – ΥΠΟΧΡΕΩΣΕΙΣ ΑΝΑΔΟΧΟΥ</w:t>
      </w:r>
    </w:p>
    <w:p w14:paraId="1D11B3DD"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Οι συμβατικές υποχρεώσεις της Αναδόχου και ο τρόπος εκτέλεσης της προμήθειας αναλυτικά αναφέρονται στο συνημμένο παράρτημα και στην προσφορά του Αναδόχου (τεχνική και οικονομική), τα οποία αποτελούν αναπόσπαστο μέρος της παρούσης.</w:t>
      </w:r>
    </w:p>
    <w:p w14:paraId="4B2DE0A1" w14:textId="77777777" w:rsidR="00E24875" w:rsidRPr="002754D6" w:rsidRDefault="00E24875" w:rsidP="00E24875">
      <w:pPr>
        <w:suppressAutoHyphens w:val="0"/>
        <w:autoSpaceDE w:val="0"/>
        <w:autoSpaceDN w:val="0"/>
        <w:adjustRightInd w:val="0"/>
        <w:spacing w:after="0"/>
        <w:rPr>
          <w:rFonts w:ascii="Times New Roman" w:hAnsi="Times New Roman" w:cs="Times New Roman"/>
          <w:b/>
          <w:bCs/>
          <w:szCs w:val="22"/>
          <w:lang w:val="el-GR" w:eastAsia="en-US"/>
        </w:rPr>
      </w:pPr>
    </w:p>
    <w:p w14:paraId="3A0F54EF" w14:textId="77777777" w:rsidR="00E24875" w:rsidRPr="002754D6" w:rsidRDefault="00E24875" w:rsidP="00E24875">
      <w:pPr>
        <w:suppressAutoHyphens w:val="0"/>
        <w:autoSpaceDE w:val="0"/>
        <w:autoSpaceDN w:val="0"/>
        <w:adjustRightInd w:val="0"/>
        <w:spacing w:after="0"/>
        <w:rPr>
          <w:rFonts w:ascii="Times New Roman" w:hAnsi="Times New Roman" w:cs="Times New Roman"/>
          <w:b/>
          <w:bCs/>
          <w:szCs w:val="22"/>
          <w:lang w:val="el-GR" w:eastAsia="en-US"/>
        </w:rPr>
      </w:pPr>
      <w:r w:rsidRPr="002754D6">
        <w:rPr>
          <w:rFonts w:ascii="Times New Roman" w:hAnsi="Times New Roman" w:cs="Times New Roman"/>
          <w:b/>
          <w:bCs/>
          <w:szCs w:val="22"/>
          <w:lang w:val="el-GR" w:eastAsia="en-US"/>
        </w:rPr>
        <w:t>ΑΡΘΡΟ 2: ΔΙΑΡΚΕΙΑ ΣΥΜΒΑΣΗΣ</w:t>
      </w:r>
    </w:p>
    <w:p w14:paraId="793A237F"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 xml:space="preserve">Η διάρκεια της σύμβασης ορίζεται για χρονικό διάστημα </w:t>
      </w:r>
      <w:r w:rsidR="00140B05">
        <w:rPr>
          <w:rFonts w:ascii="Times New Roman" w:hAnsi="Times New Roman" w:cs="Times New Roman"/>
          <w:szCs w:val="22"/>
          <w:lang w:val="el-GR" w:eastAsia="en-US"/>
        </w:rPr>
        <w:t>3</w:t>
      </w:r>
      <w:r w:rsidRPr="002754D6">
        <w:rPr>
          <w:rFonts w:ascii="Times New Roman" w:hAnsi="Times New Roman" w:cs="Times New Roman"/>
          <w:szCs w:val="22"/>
          <w:lang w:val="el-GR" w:eastAsia="en-US"/>
        </w:rPr>
        <w:t xml:space="preserve"> μηνών, χωρίς δικαίωμα παράτασης. Ο συμβατικός χρόνος  παράδοσης των υλικών μπορεί να παρατείνεται εφόσον πληρούνται οι προϋποθέσεις του άρθρου 206 του ν. 4412/2016.</w:t>
      </w:r>
    </w:p>
    <w:p w14:paraId="4670B4B3" w14:textId="77777777" w:rsidR="00E24875" w:rsidRPr="002754D6" w:rsidRDefault="00E24875" w:rsidP="00E24875">
      <w:pPr>
        <w:suppressAutoHyphens w:val="0"/>
        <w:spacing w:after="0"/>
        <w:jc w:val="left"/>
        <w:rPr>
          <w:rFonts w:ascii="Times New Roman" w:hAnsi="Times New Roman" w:cs="Times New Roman"/>
          <w:lang w:val="el-GR"/>
        </w:rPr>
      </w:pPr>
    </w:p>
    <w:p w14:paraId="6CD110B7" w14:textId="77777777" w:rsidR="00E24875" w:rsidRPr="002754D6" w:rsidRDefault="00E24875" w:rsidP="00E24875">
      <w:pPr>
        <w:suppressAutoHyphens w:val="0"/>
        <w:autoSpaceDE w:val="0"/>
        <w:autoSpaceDN w:val="0"/>
        <w:adjustRightInd w:val="0"/>
        <w:spacing w:after="0"/>
        <w:rPr>
          <w:rFonts w:ascii="Times New Roman" w:hAnsi="Times New Roman" w:cs="Times New Roman"/>
          <w:i/>
          <w:iCs/>
          <w:szCs w:val="22"/>
          <w:lang w:val="el-GR" w:eastAsia="en-US"/>
        </w:rPr>
      </w:pPr>
      <w:r w:rsidRPr="002754D6">
        <w:rPr>
          <w:rFonts w:ascii="Times New Roman" w:hAnsi="Times New Roman" w:cs="Times New Roman"/>
          <w:i/>
          <w:iCs/>
          <w:szCs w:val="22"/>
          <w:lang w:val="el-GR" w:eastAsia="en-US"/>
        </w:rPr>
        <w:t>ΣΥΜΒΑΤΙΚΟ ΤΙΜΗΜΑ</w:t>
      </w:r>
    </w:p>
    <w:p w14:paraId="2B7B2695"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Το συνολικό τίμημα για την εκτέλεση των αναφερομένων στο Άρθρο 1 της παρούσης προμηθειών, ορίζεται στο ποσό των ………. €, συμπεριλαμβανομένου του αναλογούντος Φ.Π.Α. και αναλύεται όπως παρακάτω:</w:t>
      </w:r>
    </w:p>
    <w:p w14:paraId="2E83DD66"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καθαρό ποσό …………. €</w:t>
      </w:r>
    </w:p>
    <w:p w14:paraId="13D15F89"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πλέον Φ.Π.Α. 24%, …………. €</w:t>
      </w:r>
    </w:p>
    <w:p w14:paraId="624AB733"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Συνολικό ποσό με ΦΠΑ: ………… €</w:t>
      </w:r>
    </w:p>
    <w:p w14:paraId="676314B7"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 xml:space="preserve">Στην τιμή περιλαμβάνονται κάθε είδους έξοδα συσκευασίας, φόρτωσης, μεταφοράς, </w:t>
      </w:r>
      <w:proofErr w:type="spellStart"/>
      <w:r w:rsidRPr="002754D6">
        <w:rPr>
          <w:rFonts w:ascii="Times New Roman" w:hAnsi="Times New Roman" w:cs="Times New Roman"/>
          <w:szCs w:val="22"/>
          <w:lang w:val="el-GR" w:eastAsia="en-US"/>
        </w:rPr>
        <w:t>κ.λπ</w:t>
      </w:r>
      <w:proofErr w:type="spellEnd"/>
      <w:r w:rsidRPr="002754D6">
        <w:rPr>
          <w:rFonts w:ascii="Times New Roman" w:hAnsi="Times New Roman" w:cs="Times New Roman"/>
          <w:szCs w:val="22"/>
          <w:lang w:val="el-GR" w:eastAsia="en-US"/>
        </w:rPr>
        <w:t>, τα οποία βαρύνουν τον προμηθευτή. Το ανωτέρω τίμημα είναι σταθερό και δεν αναπροσαρμόζεται ούτε αυξάνεται για οποιοδήποτε λόγο και αιτία.</w:t>
      </w:r>
    </w:p>
    <w:p w14:paraId="5F1E8D9D"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p>
    <w:p w14:paraId="322BB7C6" w14:textId="77777777" w:rsidR="00E24875" w:rsidRPr="002754D6" w:rsidRDefault="00E24875" w:rsidP="00E24875">
      <w:pPr>
        <w:suppressAutoHyphens w:val="0"/>
        <w:autoSpaceDE w:val="0"/>
        <w:autoSpaceDN w:val="0"/>
        <w:adjustRightInd w:val="0"/>
        <w:spacing w:after="0"/>
        <w:rPr>
          <w:rFonts w:ascii="Times New Roman" w:hAnsi="Times New Roman" w:cs="Times New Roman"/>
          <w:i/>
          <w:iCs/>
          <w:szCs w:val="22"/>
          <w:lang w:val="el-GR" w:eastAsia="en-US"/>
        </w:rPr>
      </w:pPr>
      <w:r w:rsidRPr="002754D6">
        <w:rPr>
          <w:rFonts w:ascii="Times New Roman" w:hAnsi="Times New Roman" w:cs="Times New Roman"/>
          <w:i/>
          <w:iCs/>
          <w:szCs w:val="22"/>
          <w:lang w:val="el-GR" w:eastAsia="en-US"/>
        </w:rPr>
        <w:t>ΚΡΑΤΗΣΕΙΣ – ΦΟΡΟΣ</w:t>
      </w:r>
    </w:p>
    <w:p w14:paraId="5235E472"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Η δαπάνη της προμήθειας αναλώσιμων υλικών της Πράξης «</w:t>
      </w:r>
      <w:r w:rsidRPr="000C5B8E">
        <w:rPr>
          <w:rFonts w:ascii="Times New Roman" w:hAnsi="Times New Roman" w:cs="Times New Roman"/>
          <w:szCs w:val="22"/>
          <w:lang w:val="el-GR" w:eastAsia="en-US"/>
        </w:rPr>
        <w:t>Εφαρμογή της προσέγγισης των πολλαπλών -ομικών τεχνολογιών και εργαλείων βιοπληροφορικής για την αύξηση της προστιθέμενης αξίας και τη βελτίωση της ανταγωνιστικότητας ελληνικών παραδοσιακών τυριών</w:t>
      </w:r>
      <w:r w:rsidRPr="002754D6">
        <w:rPr>
          <w:rFonts w:ascii="Times New Roman" w:hAnsi="Times New Roman" w:cs="Times New Roman"/>
          <w:szCs w:val="22"/>
          <w:lang w:val="el-GR" w:eastAsia="en-US"/>
        </w:rPr>
        <w:t xml:space="preserve">» - </w:t>
      </w:r>
      <w:r>
        <w:rPr>
          <w:rFonts w:ascii="Times New Roman" w:hAnsi="Times New Roman" w:cs="Times New Roman"/>
          <w:szCs w:val="22"/>
          <w:lang w:val="en-US" w:eastAsia="en-US"/>
        </w:rPr>
        <w:t>CheeseArt</w:t>
      </w:r>
      <w:r w:rsidRPr="002754D6">
        <w:rPr>
          <w:rFonts w:ascii="Times New Roman" w:hAnsi="Times New Roman" w:cs="Times New Roman"/>
          <w:szCs w:val="22"/>
          <w:lang w:val="el-GR" w:eastAsia="en-US"/>
        </w:rPr>
        <w:t xml:space="preserve"> θα βαρύνει τις πιστώσεις του προγράμματος με MIS </w:t>
      </w:r>
      <w:r w:rsidRPr="000C5B8E">
        <w:rPr>
          <w:rFonts w:ascii="Times New Roman" w:hAnsi="Times New Roman" w:cs="Times New Roman"/>
          <w:szCs w:val="22"/>
          <w:lang w:val="el-GR" w:eastAsia="en-US"/>
        </w:rPr>
        <w:t>5033636</w:t>
      </w:r>
      <w:r w:rsidRPr="002754D6">
        <w:rPr>
          <w:rFonts w:ascii="Times New Roman" w:hAnsi="Times New Roman" w:cs="Times New Roman"/>
          <w:szCs w:val="22"/>
          <w:lang w:val="el-GR" w:eastAsia="en-US"/>
        </w:rPr>
        <w:t xml:space="preserve"> (</w:t>
      </w:r>
      <w:r w:rsidRPr="000C5B8E">
        <w:rPr>
          <w:rFonts w:ascii="Times New Roman" w:hAnsi="Times New Roman" w:cs="Times New Roman"/>
          <w:szCs w:val="22"/>
          <w:lang w:val="el-GR" w:eastAsia="en-US"/>
        </w:rPr>
        <w:t>ΕΥΔΕ ΕΤΑΚ 3452/17.10.2018, ΑΔΑ:7Σ7Η4653ΠΣ-843</w:t>
      </w:r>
      <w:r w:rsidRPr="002754D6">
        <w:rPr>
          <w:rFonts w:ascii="Times New Roman" w:hAnsi="Times New Roman" w:cs="Times New Roman"/>
          <w:szCs w:val="22"/>
          <w:lang w:val="el-GR" w:eastAsia="en-US"/>
        </w:rPr>
        <w:t>) και ΚΛ 04.20.14.</w:t>
      </w:r>
    </w:p>
    <w:p w14:paraId="7889C81F"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Η καθαρή αξία (χωρίς το Φ.Π.Α.) της παρούσας σύμβασης υπόκειται σε:</w:t>
      </w:r>
    </w:p>
    <w:p w14:paraId="58CF3DE1" w14:textId="77777777" w:rsidR="00E24875" w:rsidRPr="002754D6" w:rsidRDefault="00E24875" w:rsidP="00E24875">
      <w:pPr>
        <w:numPr>
          <w:ilvl w:val="0"/>
          <w:numId w:val="25"/>
        </w:numPr>
        <w:suppressAutoHyphens w:val="0"/>
        <w:autoSpaceDE w:val="0"/>
        <w:autoSpaceDN w:val="0"/>
        <w:adjustRightInd w:val="0"/>
        <w:spacing w:after="0"/>
        <w:rPr>
          <w:rFonts w:ascii="Times New Roman" w:hAnsi="Times New Roman" w:cs="Times New Roman"/>
          <w:szCs w:val="22"/>
          <w:lang w:val="el-GR"/>
        </w:rPr>
      </w:pPr>
      <w:r w:rsidRPr="002754D6">
        <w:rPr>
          <w:rFonts w:ascii="Times New Roman" w:hAnsi="Times New Roman" w:cs="Times New Roman"/>
          <w:szCs w:val="22"/>
          <w:lang w:val="el-GR"/>
        </w:rPr>
        <w:t>παρακράτηση φόρου 4% (……….. €),</w:t>
      </w:r>
    </w:p>
    <w:p w14:paraId="2185BAE1" w14:textId="77777777" w:rsidR="00E24875" w:rsidRPr="002754D6" w:rsidRDefault="00E24875" w:rsidP="00E24875">
      <w:pPr>
        <w:numPr>
          <w:ilvl w:val="0"/>
          <w:numId w:val="25"/>
        </w:num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κράτηση ύψους 0,0</w:t>
      </w:r>
      <w:r>
        <w:rPr>
          <w:rFonts w:ascii="Times New Roman" w:hAnsi="Times New Roman" w:cs="Times New Roman"/>
          <w:szCs w:val="22"/>
          <w:lang w:val="el-GR" w:eastAsia="en-US"/>
        </w:rPr>
        <w:t>7</w:t>
      </w:r>
      <w:r w:rsidRPr="002754D6">
        <w:rPr>
          <w:rFonts w:ascii="Times New Roman" w:hAnsi="Times New Roman" w:cs="Times New Roman"/>
          <w:szCs w:val="22"/>
          <w:lang w:val="el-GR" w:eastAsia="en-US"/>
        </w:rPr>
        <w:t>% υπέρ της Ενιαίας Ανεξάρτητης Αρχής Δημόσιων Συμβάσεων (Ε.Α.Α.ΔΗ.ΣΥ.)</w:t>
      </w:r>
      <w:r>
        <w:rPr>
          <w:rFonts w:ascii="Times New Roman" w:hAnsi="Times New Roman" w:cs="Times New Roman"/>
          <w:szCs w:val="22"/>
          <w:lang w:val="el-GR" w:eastAsia="en-US"/>
        </w:rPr>
        <w:t xml:space="preserve"> (για ποσά μεγαλύτερα ή ίσα των 2.500,00 ευρώ χωρίς ΦΠΑ)</w:t>
      </w:r>
      <w:r w:rsidRPr="002754D6">
        <w:rPr>
          <w:rFonts w:ascii="Times New Roman" w:hAnsi="Times New Roman" w:cs="Times New Roman"/>
          <w:szCs w:val="22"/>
          <w:lang w:val="el-GR" w:eastAsia="en-US"/>
        </w:rPr>
        <w:t>, η οποία υπολογίζεται επί της καθαρής αξίας της αρχικής, καθώς και κάθε συμπληρωματικής σύμβασης (</w:t>
      </w:r>
      <w:r w:rsidRPr="002754D6">
        <w:rPr>
          <w:rFonts w:ascii="Times New Roman" w:hAnsi="Times New Roman" w:cs="Times New Roman"/>
          <w:szCs w:val="22"/>
          <w:lang w:val="el-GR"/>
        </w:rPr>
        <w:t xml:space="preserve">…….. </w:t>
      </w:r>
      <w:r w:rsidRPr="002754D6">
        <w:rPr>
          <w:rFonts w:ascii="Times New Roman" w:hAnsi="Times New Roman" w:cs="Times New Roman"/>
          <w:szCs w:val="22"/>
          <w:lang w:val="el-GR" w:eastAsia="en-US"/>
        </w:rPr>
        <w:t>€</w:t>
      </w:r>
      <w:r w:rsidRPr="002754D6">
        <w:rPr>
          <w:rFonts w:ascii="Times New Roman" w:hAnsi="Times New Roman" w:cs="Times New Roman"/>
          <w:szCs w:val="22"/>
          <w:lang w:val="el-GR"/>
        </w:rPr>
        <w:t>)</w:t>
      </w:r>
      <w:r w:rsidRPr="002754D6">
        <w:rPr>
          <w:rFonts w:ascii="Times New Roman" w:hAnsi="Times New Roman" w:cs="Times New Roman"/>
          <w:szCs w:val="22"/>
          <w:lang w:val="el-GR" w:eastAsia="en-US"/>
        </w:rPr>
        <w:t>,</w:t>
      </w:r>
    </w:p>
    <w:p w14:paraId="225F10EC" w14:textId="77777777" w:rsidR="00E24875" w:rsidRPr="002754D6" w:rsidRDefault="00E24875" w:rsidP="00E24875">
      <w:pPr>
        <w:numPr>
          <w:ilvl w:val="0"/>
          <w:numId w:val="25"/>
        </w:num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παρακράτηση ύψους 0,06% υπέρ της Αρχής Εξέτασης Προδικαστικών Προσφυγών (Α.Ε.Π.Π.) (ΚΥΑ 1191/2017, ΦΕΚ 969/Β/22-3-2017, η οποία υπολογίζεται επί της καθαρής αξίας της αρχικής, καθώς και κάθε συμπληρωματικής σύμβασης (</w:t>
      </w:r>
      <w:r w:rsidRPr="002754D6">
        <w:rPr>
          <w:rFonts w:ascii="Times New Roman" w:hAnsi="Times New Roman" w:cs="Times New Roman"/>
          <w:szCs w:val="22"/>
          <w:lang w:val="el-GR"/>
        </w:rPr>
        <w:t xml:space="preserve">………. </w:t>
      </w:r>
      <w:r w:rsidRPr="002754D6">
        <w:rPr>
          <w:rFonts w:ascii="Times New Roman" w:hAnsi="Times New Roman" w:cs="Times New Roman"/>
          <w:szCs w:val="22"/>
          <w:lang w:val="el-GR" w:eastAsia="en-US"/>
        </w:rPr>
        <w:t>€</w:t>
      </w:r>
      <w:r w:rsidRPr="002754D6">
        <w:rPr>
          <w:rFonts w:ascii="Times New Roman" w:hAnsi="Times New Roman" w:cs="Times New Roman"/>
          <w:szCs w:val="22"/>
          <w:lang w:val="el-GR"/>
        </w:rPr>
        <w:t>)</w:t>
      </w:r>
      <w:r w:rsidRPr="002754D6">
        <w:rPr>
          <w:rFonts w:ascii="Times New Roman" w:hAnsi="Times New Roman" w:cs="Times New Roman"/>
          <w:szCs w:val="22"/>
          <w:lang w:val="el-GR" w:eastAsia="en-US"/>
        </w:rPr>
        <w:t>,</w:t>
      </w:r>
    </w:p>
    <w:p w14:paraId="3418F6A4" w14:textId="77777777" w:rsidR="00E24875" w:rsidRPr="002754D6" w:rsidRDefault="00E24875" w:rsidP="00E24875">
      <w:pPr>
        <w:numPr>
          <w:ilvl w:val="0"/>
          <w:numId w:val="25"/>
        </w:numPr>
        <w:suppressAutoHyphens w:val="0"/>
        <w:autoSpaceDE w:val="0"/>
        <w:autoSpaceDN w:val="0"/>
        <w:adjustRightInd w:val="0"/>
        <w:spacing w:after="0"/>
        <w:rPr>
          <w:rFonts w:ascii="Times New Roman" w:hAnsi="Times New Roman" w:cs="Times New Roman"/>
          <w:szCs w:val="22"/>
          <w:lang w:val="el-GR" w:eastAsia="en-US"/>
        </w:rPr>
      </w:pPr>
      <w:bookmarkStart w:id="2" w:name="_Hlk534898191"/>
      <w:r w:rsidRPr="002754D6">
        <w:rPr>
          <w:rFonts w:ascii="Times New Roman" w:hAnsi="Times New Roman" w:cs="Times New Roman"/>
          <w:szCs w:val="22"/>
          <w:lang w:val="el-GR" w:eastAsia="en-US"/>
        </w:rPr>
        <w:t>κράτηση τέλους χαρτοσήμου 3% (πλέον 20% εισφοράς υπέρ ΟΓΑ) επί της κράτησης 0,0</w:t>
      </w:r>
      <w:r>
        <w:rPr>
          <w:rFonts w:ascii="Times New Roman" w:hAnsi="Times New Roman" w:cs="Times New Roman"/>
          <w:szCs w:val="22"/>
          <w:lang w:val="el-GR" w:eastAsia="en-US"/>
        </w:rPr>
        <w:t>7</w:t>
      </w:r>
      <w:r w:rsidRPr="002754D6">
        <w:rPr>
          <w:rFonts w:ascii="Times New Roman" w:hAnsi="Times New Roman" w:cs="Times New Roman"/>
          <w:szCs w:val="22"/>
          <w:lang w:val="el-GR" w:eastAsia="en-US"/>
        </w:rPr>
        <w:t>%</w:t>
      </w:r>
      <w:r>
        <w:rPr>
          <w:rFonts w:ascii="Times New Roman" w:hAnsi="Times New Roman" w:cs="Times New Roman"/>
          <w:szCs w:val="22"/>
          <w:lang w:val="el-GR" w:eastAsia="en-US"/>
        </w:rPr>
        <w:t xml:space="preserve"> και</w:t>
      </w:r>
      <w:r w:rsidRPr="002754D6">
        <w:rPr>
          <w:rFonts w:ascii="Times New Roman" w:hAnsi="Times New Roman" w:cs="Times New Roman"/>
          <w:szCs w:val="22"/>
          <w:lang w:val="el-GR" w:eastAsia="en-US"/>
        </w:rPr>
        <w:t xml:space="preserve"> επί της παρακράτησης 0,06%</w:t>
      </w:r>
      <w:r>
        <w:rPr>
          <w:rFonts w:ascii="Times New Roman" w:hAnsi="Times New Roman" w:cs="Times New Roman"/>
          <w:szCs w:val="22"/>
          <w:lang w:val="el-GR" w:eastAsia="en-US"/>
        </w:rPr>
        <w:t xml:space="preserve">, </w:t>
      </w:r>
      <w:r w:rsidRPr="002754D6">
        <w:rPr>
          <w:rFonts w:ascii="Times New Roman" w:hAnsi="Times New Roman" w:cs="Times New Roman"/>
          <w:szCs w:val="22"/>
          <w:lang w:val="el-GR" w:eastAsia="en-US"/>
        </w:rPr>
        <w:t>σύμφωνα με το Α.Π. Δ ΤΕΦ Α’ 1087988 ΕΞ 2013/30.5.2013 έγγραφο της Διεύθυνσης Τελών και Ειδικών Φορολογιών (</w:t>
      </w:r>
      <w:r w:rsidRPr="002754D6">
        <w:rPr>
          <w:rFonts w:ascii="Times New Roman" w:hAnsi="Times New Roman" w:cs="Times New Roman"/>
          <w:szCs w:val="22"/>
          <w:lang w:val="el-GR"/>
        </w:rPr>
        <w:t xml:space="preserve">……….. </w:t>
      </w:r>
      <w:r w:rsidRPr="002754D6">
        <w:rPr>
          <w:rFonts w:ascii="Times New Roman" w:hAnsi="Times New Roman" w:cs="Times New Roman"/>
          <w:szCs w:val="22"/>
          <w:lang w:val="el-GR" w:eastAsia="en-US"/>
        </w:rPr>
        <w:t>€</w:t>
      </w:r>
      <w:r w:rsidRPr="002754D6">
        <w:rPr>
          <w:rFonts w:ascii="Times New Roman" w:hAnsi="Times New Roman" w:cs="Times New Roman"/>
          <w:szCs w:val="22"/>
          <w:lang w:val="el-GR"/>
        </w:rPr>
        <w:t>)</w:t>
      </w:r>
      <w:r w:rsidRPr="002754D6">
        <w:rPr>
          <w:rFonts w:ascii="Times New Roman" w:hAnsi="Times New Roman" w:cs="Times New Roman"/>
          <w:szCs w:val="22"/>
          <w:lang w:val="el-GR" w:eastAsia="en-US"/>
        </w:rPr>
        <w:t>.</w:t>
      </w:r>
      <w:bookmarkEnd w:id="2"/>
    </w:p>
    <w:p w14:paraId="3CBAC14D"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ΑΝΑΛΥΤΙΚΑ = (ΚΡΑΤΗΣΕΙΣ …….. € + ΦΟΡΟΣ ………... €) = ΣΥΝΟΛΙΚΟ ΠΟΣΟ ΥΨΟΥΣ = ……….. €</w:t>
      </w:r>
    </w:p>
    <w:p w14:paraId="63968B00"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Πληρωτέο ……………………………………………………………………………………….. (…………. €).</w:t>
      </w:r>
    </w:p>
    <w:p w14:paraId="215F6BA6" w14:textId="77777777" w:rsidR="00E24875" w:rsidRPr="002754D6" w:rsidRDefault="00E24875" w:rsidP="00E24875">
      <w:pPr>
        <w:suppressAutoHyphens w:val="0"/>
        <w:spacing w:after="0"/>
        <w:jc w:val="left"/>
        <w:rPr>
          <w:rFonts w:ascii="Times New Roman" w:hAnsi="Times New Roman" w:cs="Times New Roman"/>
          <w:lang w:val="el-GR"/>
        </w:rPr>
      </w:pPr>
    </w:p>
    <w:p w14:paraId="64B18151" w14:textId="77777777" w:rsidR="00E24875" w:rsidRPr="002754D6" w:rsidRDefault="00E24875" w:rsidP="00E24875">
      <w:pPr>
        <w:suppressAutoHyphens w:val="0"/>
        <w:autoSpaceDE w:val="0"/>
        <w:autoSpaceDN w:val="0"/>
        <w:adjustRightInd w:val="0"/>
        <w:spacing w:after="0"/>
        <w:rPr>
          <w:rFonts w:ascii="Times New Roman" w:hAnsi="Times New Roman" w:cs="Times New Roman"/>
          <w:b/>
          <w:bCs/>
          <w:szCs w:val="22"/>
          <w:lang w:val="el-GR" w:eastAsia="en-US"/>
        </w:rPr>
      </w:pPr>
      <w:r w:rsidRPr="002754D6">
        <w:rPr>
          <w:rFonts w:ascii="Times New Roman" w:hAnsi="Times New Roman" w:cs="Times New Roman"/>
          <w:b/>
          <w:bCs/>
          <w:szCs w:val="22"/>
          <w:lang w:val="el-GR" w:eastAsia="en-US"/>
        </w:rPr>
        <w:t>ΑΡΘΡΟ 3: ΠΛΗΡΩΜΗ</w:t>
      </w:r>
    </w:p>
    <w:p w14:paraId="08BADB3E"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Για την πληρωμή του αναδόχου απαιτούνται τα εξής δικαιολογητικά:</w:t>
      </w:r>
    </w:p>
    <w:p w14:paraId="037992B3"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 xml:space="preserve">α) Πρωτόκολλο οριστικής ποσοτικής και ποιοτικής παραλαβής από την Επιτροπή Παραλαβής του Έργου για τη σύμβαση της υπ’ αριθ. </w:t>
      </w:r>
      <w:proofErr w:type="spellStart"/>
      <w:r w:rsidRPr="002754D6">
        <w:rPr>
          <w:rFonts w:ascii="Times New Roman" w:hAnsi="Times New Roman" w:cs="Times New Roman"/>
          <w:szCs w:val="22"/>
          <w:lang w:val="el-GR" w:eastAsia="en-US"/>
        </w:rPr>
        <w:t>πρωτ</w:t>
      </w:r>
      <w:proofErr w:type="spellEnd"/>
      <w:r w:rsidRPr="00C46D76">
        <w:rPr>
          <w:rFonts w:ascii="Times New Roman" w:hAnsi="Times New Roman" w:cs="Times New Roman"/>
          <w:szCs w:val="22"/>
          <w:lang w:val="el-GR" w:eastAsia="en-US"/>
        </w:rPr>
        <w:t xml:space="preserve">. </w:t>
      </w:r>
      <w:r w:rsidR="0084134B">
        <w:rPr>
          <w:rFonts w:ascii="Times New Roman" w:hAnsi="Times New Roman" w:cs="Times New Roman"/>
          <w:szCs w:val="22"/>
          <w:lang w:val="el-GR" w:eastAsia="en-US"/>
        </w:rPr>
        <w:t>1768</w:t>
      </w:r>
      <w:r w:rsidRPr="00C46D76">
        <w:rPr>
          <w:rFonts w:ascii="Times New Roman" w:hAnsi="Times New Roman" w:cs="Times New Roman"/>
          <w:szCs w:val="22"/>
          <w:lang w:val="el-GR" w:eastAsia="en-US"/>
        </w:rPr>
        <w:t>-</w:t>
      </w:r>
      <w:r w:rsidR="0084134B">
        <w:rPr>
          <w:rFonts w:ascii="Times New Roman" w:hAnsi="Times New Roman" w:cs="Times New Roman"/>
          <w:szCs w:val="22"/>
          <w:lang w:val="el-GR" w:eastAsia="en-US"/>
        </w:rPr>
        <w:t>27951</w:t>
      </w:r>
      <w:r w:rsidRPr="00C46D76">
        <w:rPr>
          <w:rFonts w:ascii="Times New Roman" w:hAnsi="Times New Roman" w:cs="Times New Roman"/>
          <w:szCs w:val="22"/>
          <w:lang w:val="el-GR" w:eastAsia="en-US"/>
        </w:rPr>
        <w:t>/</w:t>
      </w:r>
      <w:r w:rsidR="0084134B">
        <w:rPr>
          <w:rFonts w:ascii="Times New Roman" w:hAnsi="Times New Roman" w:cs="Times New Roman"/>
          <w:szCs w:val="22"/>
          <w:lang w:val="el-GR" w:eastAsia="en-US"/>
        </w:rPr>
        <w:t>29</w:t>
      </w:r>
      <w:r w:rsidRPr="00C46D76">
        <w:rPr>
          <w:rFonts w:ascii="Times New Roman" w:hAnsi="Times New Roman" w:cs="Times New Roman"/>
          <w:szCs w:val="22"/>
          <w:lang w:val="el-GR" w:eastAsia="en-US"/>
        </w:rPr>
        <w:t>-</w:t>
      </w:r>
      <w:r w:rsidR="00C46D76" w:rsidRPr="00C46D76">
        <w:rPr>
          <w:rFonts w:ascii="Times New Roman" w:hAnsi="Times New Roman" w:cs="Times New Roman"/>
          <w:szCs w:val="22"/>
          <w:lang w:val="el-GR" w:eastAsia="en-US"/>
        </w:rPr>
        <w:t>05</w:t>
      </w:r>
      <w:r w:rsidRPr="00C46D76">
        <w:rPr>
          <w:rFonts w:ascii="Times New Roman" w:hAnsi="Times New Roman" w:cs="Times New Roman"/>
          <w:szCs w:val="22"/>
          <w:lang w:val="el-GR" w:eastAsia="en-US"/>
        </w:rPr>
        <w:t>-2020</w:t>
      </w:r>
      <w:r w:rsidRPr="002754D6">
        <w:rPr>
          <w:rFonts w:ascii="Times New Roman" w:hAnsi="Times New Roman" w:cs="Times New Roman"/>
          <w:szCs w:val="22"/>
          <w:lang w:val="el-GR" w:eastAsia="en-US"/>
        </w:rPr>
        <w:t xml:space="preserve"> προκήρυξης.</w:t>
      </w:r>
    </w:p>
    <w:p w14:paraId="69FD80D7"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β) Παραστατικό του αναδόχου (τιμολόγιο πρωτότυπο επί πιστώσει και να αναγράφει επάνω τα στοιχεία του Διαγωνισμού όπως Τίτλος Διαγωνισμού, Κωδικός Έργου και Επιστημονικός Υπεύθυνος του Έργου).</w:t>
      </w:r>
    </w:p>
    <w:p w14:paraId="3D44B191"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γ) Εξοφλητική απόδειξη του αναδόχου, εάν το παραστατικό δεν φέρει την ένδειξη «Εξοφλήθηκε».</w:t>
      </w:r>
    </w:p>
    <w:p w14:paraId="0F5CCC04"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 xml:space="preserve">δ) </w:t>
      </w:r>
      <w:r w:rsidRPr="00ED5399">
        <w:rPr>
          <w:rFonts w:ascii="Times New Roman" w:hAnsi="Times New Roman" w:cs="Times New Roman"/>
          <w:szCs w:val="22"/>
          <w:lang w:val="el-GR" w:eastAsia="en-US"/>
        </w:rPr>
        <w:t>Πιστοποιητικά Φορολογικής Ενημερότητας και Ασφαλιστικής Ενημερότητας, όπου θα αναγράφεται: «για</w:t>
      </w:r>
      <w:r>
        <w:rPr>
          <w:rFonts w:ascii="Times New Roman" w:hAnsi="Times New Roman" w:cs="Times New Roman"/>
          <w:szCs w:val="22"/>
          <w:lang w:val="el-GR" w:eastAsia="en-US"/>
        </w:rPr>
        <w:t xml:space="preserve"> </w:t>
      </w:r>
      <w:r w:rsidRPr="00ED5399">
        <w:rPr>
          <w:rFonts w:ascii="Times New Roman" w:hAnsi="Times New Roman" w:cs="Times New Roman"/>
          <w:szCs w:val="22"/>
          <w:lang w:val="el-GR" w:eastAsia="en-US"/>
        </w:rPr>
        <w:t>είσπραξη χρημάτων από φορείς Πλην της Κεντρικής Κυβέρνησης».</w:t>
      </w:r>
    </w:p>
    <w:p w14:paraId="760B5BBD"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Η ταμειακή υπηρεσία του Οργανισμού μπορεί να ζητήσει και οποιοδήποτε άλλο δικαιολογητικό, προβλέπεται από την κείμενη νομοθεσία.</w:t>
      </w:r>
    </w:p>
    <w:p w14:paraId="2CCB5AE5"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Η πληρωμή θα πραγματοποιείται σε ευρώ (€) και σε χρόνο προσδιοριζόμενο από την αναγκαία διοικητική διαδικασία για την έκδοση των σχετικών χρηματικών ενταλμάτων. Ο Ανάδοχος θα επιβαρύνεται με τις κρατήσεις που προβλέπονται στο Άρθρο 2 της παρούσας Σύμβασης</w:t>
      </w:r>
    </w:p>
    <w:p w14:paraId="106AD923" w14:textId="77777777" w:rsidR="00E24875" w:rsidRPr="002754D6" w:rsidRDefault="00E24875" w:rsidP="00E24875">
      <w:pPr>
        <w:suppressAutoHyphens w:val="0"/>
        <w:spacing w:after="0"/>
        <w:jc w:val="left"/>
        <w:rPr>
          <w:rFonts w:ascii="Times New Roman" w:hAnsi="Times New Roman" w:cs="Times New Roman"/>
          <w:szCs w:val="22"/>
          <w:lang w:val="el-GR"/>
        </w:rPr>
      </w:pPr>
    </w:p>
    <w:p w14:paraId="6E18D44D" w14:textId="77777777" w:rsidR="00E24875" w:rsidRPr="002754D6" w:rsidRDefault="00E24875" w:rsidP="00E24875">
      <w:pPr>
        <w:suppressAutoHyphens w:val="0"/>
        <w:autoSpaceDE w:val="0"/>
        <w:autoSpaceDN w:val="0"/>
        <w:adjustRightInd w:val="0"/>
        <w:spacing w:after="0"/>
        <w:rPr>
          <w:rFonts w:ascii="Times New Roman" w:hAnsi="Times New Roman" w:cs="Times New Roman"/>
          <w:b/>
          <w:bCs/>
          <w:szCs w:val="22"/>
          <w:lang w:val="el-GR" w:eastAsia="en-US"/>
        </w:rPr>
      </w:pPr>
      <w:r w:rsidRPr="002754D6">
        <w:rPr>
          <w:rFonts w:ascii="Times New Roman" w:hAnsi="Times New Roman" w:cs="Times New Roman"/>
          <w:b/>
          <w:bCs/>
          <w:szCs w:val="22"/>
          <w:lang w:val="el-GR" w:eastAsia="en-US"/>
        </w:rPr>
        <w:t>ΑΡΘΡΟ 4: ΕΓΓΥΗΣΗ ΚΑΛΗΣ ΕΚΤΕΛΕΣΗΣ</w:t>
      </w:r>
    </w:p>
    <w:p w14:paraId="49957DD7"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CA0050">
        <w:rPr>
          <w:rFonts w:ascii="Times New Roman" w:hAnsi="Times New Roman" w:cs="Times New Roman"/>
          <w:szCs w:val="22"/>
          <w:lang w:val="el-GR" w:eastAsia="en-US"/>
        </w:rPr>
        <w:t xml:space="preserve">Δεν απαιτείται εγγύηση καλής εκτέλεσης της σύμβασης δεδομένου ότι η αξία της σύμβασης είναι </w:t>
      </w:r>
      <w:r>
        <w:rPr>
          <w:rFonts w:ascii="Times New Roman" w:hAnsi="Times New Roman" w:cs="Times New Roman"/>
          <w:szCs w:val="22"/>
          <w:lang w:val="el-GR" w:eastAsia="en-US"/>
        </w:rPr>
        <w:t>κατώτερη</w:t>
      </w:r>
      <w:r w:rsidRPr="00CA0050">
        <w:rPr>
          <w:rFonts w:ascii="Times New Roman" w:hAnsi="Times New Roman" w:cs="Times New Roman"/>
          <w:szCs w:val="22"/>
          <w:lang w:val="el-GR" w:eastAsia="en-US"/>
        </w:rPr>
        <w:t xml:space="preserve"> από το ποσό των είκοσι χιλιάδων (20.000) ευρώ.</w:t>
      </w:r>
    </w:p>
    <w:p w14:paraId="0709824B" w14:textId="77777777" w:rsidR="00E24875" w:rsidRPr="00434F08" w:rsidRDefault="00E24875" w:rsidP="00E24875">
      <w:pPr>
        <w:suppressAutoHyphens w:val="0"/>
        <w:spacing w:after="0"/>
        <w:jc w:val="left"/>
        <w:rPr>
          <w:lang w:val="el-GR"/>
        </w:rPr>
      </w:pPr>
    </w:p>
    <w:p w14:paraId="12D81AEA" w14:textId="77777777" w:rsidR="00E24875" w:rsidRPr="002754D6" w:rsidRDefault="00E24875" w:rsidP="00E24875">
      <w:pPr>
        <w:suppressAutoHyphens w:val="0"/>
        <w:autoSpaceDE w:val="0"/>
        <w:autoSpaceDN w:val="0"/>
        <w:adjustRightInd w:val="0"/>
        <w:spacing w:after="0"/>
        <w:rPr>
          <w:rFonts w:ascii="Times New Roman" w:hAnsi="Times New Roman" w:cs="Times New Roman"/>
          <w:b/>
          <w:bCs/>
          <w:szCs w:val="22"/>
          <w:lang w:val="el-GR" w:eastAsia="en-US"/>
        </w:rPr>
      </w:pPr>
      <w:r w:rsidRPr="002754D6">
        <w:rPr>
          <w:rFonts w:ascii="Times New Roman" w:hAnsi="Times New Roman" w:cs="Times New Roman"/>
          <w:b/>
          <w:bCs/>
          <w:szCs w:val="22"/>
          <w:lang w:val="el-GR" w:eastAsia="en-US"/>
        </w:rPr>
        <w:t>ΑΡΘΡΟ 5: ΥΠΟΧΡΕΩΣΕΙΣ ΑΝΑΔΟΧΟΥ</w:t>
      </w:r>
    </w:p>
    <w:p w14:paraId="078D482C"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 xml:space="preserve">- Ο Ανάδοχος υποχρεούται να παραδώσει το σύνολο των </w:t>
      </w:r>
      <w:r>
        <w:rPr>
          <w:rFonts w:ascii="Times New Roman" w:hAnsi="Times New Roman" w:cs="Times New Roman"/>
          <w:szCs w:val="22"/>
          <w:lang w:val="el-GR" w:eastAsia="en-US"/>
        </w:rPr>
        <w:t xml:space="preserve">ειδών </w:t>
      </w:r>
      <w:r w:rsidR="0084134B">
        <w:rPr>
          <w:rFonts w:ascii="Times New Roman" w:hAnsi="Times New Roman" w:cs="Times New Roman"/>
          <w:szCs w:val="22"/>
          <w:lang w:val="el-GR" w:eastAsia="en-US"/>
        </w:rPr>
        <w:t>της ομάδας</w:t>
      </w:r>
      <w:r w:rsidR="00140B05">
        <w:rPr>
          <w:rFonts w:ascii="Times New Roman" w:hAnsi="Times New Roman" w:cs="Times New Roman"/>
          <w:szCs w:val="22"/>
          <w:lang w:val="el-GR" w:eastAsia="en-US"/>
        </w:rPr>
        <w:t xml:space="preserve"> </w:t>
      </w:r>
      <w:r w:rsidRPr="002754D6">
        <w:rPr>
          <w:rFonts w:ascii="Times New Roman" w:hAnsi="Times New Roman" w:cs="Times New Roman"/>
          <w:szCs w:val="22"/>
          <w:lang w:val="el-GR" w:eastAsia="en-US"/>
        </w:rPr>
        <w:t>της σύμβασης στις εγκαταστάσεις του Τμήμα</w:t>
      </w:r>
      <w:r>
        <w:rPr>
          <w:rFonts w:ascii="Times New Roman" w:hAnsi="Times New Roman" w:cs="Times New Roman"/>
          <w:szCs w:val="22"/>
          <w:lang w:val="el-GR" w:eastAsia="en-US"/>
        </w:rPr>
        <w:t>τος</w:t>
      </w:r>
      <w:r w:rsidRPr="002754D6">
        <w:rPr>
          <w:rFonts w:ascii="Times New Roman" w:hAnsi="Times New Roman" w:cs="Times New Roman"/>
          <w:szCs w:val="22"/>
          <w:lang w:val="el-GR" w:eastAsia="en-US"/>
        </w:rPr>
        <w:t xml:space="preserve"> Γάλακτος Ιωαννίνων του Ελληνικού Γεωργικού Οργανισμού-ΔΗΜΗΤΡΑ, στη Διεύθυνση Εθνικής Αντιστάσεως 3, ΤΚ 45221, Κατσικάς, Ιωάννινα, </w:t>
      </w:r>
      <w:proofErr w:type="spellStart"/>
      <w:r w:rsidRPr="002754D6">
        <w:rPr>
          <w:rFonts w:ascii="Times New Roman" w:hAnsi="Times New Roman" w:cs="Times New Roman"/>
          <w:szCs w:val="22"/>
          <w:lang w:val="el-GR" w:eastAsia="en-US"/>
        </w:rPr>
        <w:t>τηλ</w:t>
      </w:r>
      <w:proofErr w:type="spellEnd"/>
      <w:r w:rsidRPr="002754D6">
        <w:rPr>
          <w:rFonts w:ascii="Times New Roman" w:hAnsi="Times New Roman" w:cs="Times New Roman"/>
          <w:szCs w:val="22"/>
          <w:lang w:val="el-GR" w:eastAsia="en-US"/>
        </w:rPr>
        <w:t>. 2651094780</w:t>
      </w:r>
      <w:r>
        <w:rPr>
          <w:rFonts w:ascii="Times New Roman" w:hAnsi="Times New Roman" w:cs="Times New Roman"/>
          <w:szCs w:val="22"/>
          <w:lang w:val="el-GR" w:eastAsia="en-US"/>
        </w:rPr>
        <w:t>.</w:t>
      </w:r>
    </w:p>
    <w:p w14:paraId="52166632"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 Καθ' όλη τη διάρκεια εκτέλεσης του Έργου, ο Ανάδοχος πρέπει να συνεργάζεται με τον ΕΛΓΟ-ΔΗΜΗΤΡΑ και την Επιτροπή Παραλαβής του Έργου, υποχρεούται δε να λαμβάνει υπόψη του οποιεσδήποτε παρατηρήσεις τους σχετικά με την εκτέλεση του Έργου.</w:t>
      </w:r>
    </w:p>
    <w:p w14:paraId="405B7E6E"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 Ο Ανάδοχος θα είναι πλήρως και αποκλειστικά μόνος υπεύθυνος για την τήρηση της ισχύουσας νομοθεσίας σε σχέση με οποιαδήποτε εργασία εκτελείται από μέλη της Ομάδας Έργου των εξωτερικών συνεργατών και των υπεργολάβων,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14:paraId="110E1BE1"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lastRenderedPageBreak/>
        <w:t>- Ο Ανάδοχος θα πρέπει να εγγυάται για τη διάθεση του αναφερομένου στην προσφορά του, επιστημονικού και λοιπού προσωπικού, καθώς επίσης και των εξωτερικών συνεργατών και των υπεργολάβων,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του ΕΛΓΟ-ΔΗΜΗΤΡΑ. Σε αντίθετη περίπτωση, ο ΕΛΓΟ-ΔΗΜΗΤΡΑ δύναται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 Αντικατάσταση μέλους της Ομάδας Έργου του Αναδόχου, κατόπιν αιτήματός του, κατά τη διάρκεια της εκτέλεσης του Έργου, δύναται να γίνει μετά από έγκριση του ΕΛΓΟ-ΔΗΜΗΤΡΑ και μόνο με άλλο πρόσωπο αντιστοίχων προσόντων ή εμπειρίας. Ο Ανάδοχος υποχρεούται να ειδοποιήσει τον ΕΛΓΟ-ΔΗΜΗΤΡΑ εγγράφως, τουλάχιστον δεκαπέντε (15) ημερολογιακές ημέρες πριν από την αντικατάσταση.</w:t>
      </w:r>
    </w:p>
    <w:p w14:paraId="65503903"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 xml:space="preserve">- </w:t>
      </w:r>
      <w:r w:rsidRPr="002754D6">
        <w:rPr>
          <w:rFonts w:ascii="Times New Roman" w:hAnsi="Times New Roman" w:cs="Times New Roman"/>
          <w:szCs w:val="22"/>
          <w:lang w:val="en-US" w:eastAsia="en-US"/>
        </w:rPr>
        <w:t>O</w:t>
      </w:r>
      <w:r w:rsidRPr="002754D6">
        <w:rPr>
          <w:rFonts w:ascii="Times New Roman" w:hAnsi="Times New Roman" w:cs="Times New Roman"/>
          <w:szCs w:val="22"/>
          <w:lang w:val="el-GR" w:eastAsia="en-US"/>
        </w:rPr>
        <w:t xml:space="preserve"> Ανάδοχος είναι αποκλειστικά και πλήρως υπεύθυνος για πράξεις ή παραλείψεις του προσωπικού/εξωτερικών συνεργατών/υπεργολάβων που θα απασχολήσει για την εκτέλεση του έργου και οφείλει να ενεργεί με επιμέλεια και φροντίδα, ώστε να εμποδίζει πράξεις ή παραλείψεις, που θα μπορούσαν να έχουν αποτέλεσμα αντίθετο με το συμφέρον του ΕΛΓΟ-ΔΗΜΗΤΡΑ.</w:t>
      </w:r>
    </w:p>
    <w:p w14:paraId="51A823B9"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 xml:space="preserve">- Σε περίπτωση ανωτέρας βίας, η απόδειξη αυτής βαρύνει εξ' ολοκλήρου τον Ανάδοχο, ο οποίος υποχρεούται μέσα σε </w:t>
      </w:r>
      <w:r w:rsidR="00FB1F68">
        <w:rPr>
          <w:rFonts w:ascii="Times New Roman" w:hAnsi="Times New Roman" w:cs="Times New Roman"/>
          <w:szCs w:val="22"/>
          <w:lang w:val="el-GR" w:eastAsia="en-US"/>
        </w:rPr>
        <w:t>δέκα</w:t>
      </w:r>
      <w:r w:rsidRPr="002754D6">
        <w:rPr>
          <w:rFonts w:ascii="Times New Roman" w:hAnsi="Times New Roman" w:cs="Times New Roman"/>
          <w:szCs w:val="22"/>
          <w:lang w:val="el-GR" w:eastAsia="en-US"/>
        </w:rPr>
        <w:t xml:space="preserve"> (</w:t>
      </w:r>
      <w:r w:rsidR="00FB1F68">
        <w:rPr>
          <w:rFonts w:ascii="Times New Roman" w:hAnsi="Times New Roman" w:cs="Times New Roman"/>
          <w:szCs w:val="22"/>
          <w:lang w:val="el-GR" w:eastAsia="en-US"/>
        </w:rPr>
        <w:t>1</w:t>
      </w:r>
      <w:r w:rsidRPr="002754D6">
        <w:rPr>
          <w:rFonts w:ascii="Times New Roman" w:hAnsi="Times New Roman" w:cs="Times New Roman"/>
          <w:szCs w:val="22"/>
          <w:lang w:val="el-GR" w:eastAsia="en-US"/>
        </w:rPr>
        <w:t>0) εργάσιμες μέρες από την ημερομηνία που συνέβησαν τα περιστατικά που συνιστούν την ανωτέρα βία να τα αναφέρει εγγράφως και να προσκομίσει στον ΕΛΓΟ-ΔΗΜΗΤΡΑ τα απαραίτητα αποδεικτικά στοιχεία.</w:t>
      </w:r>
    </w:p>
    <w:p w14:paraId="3A6F3ECF"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 Ο Ανάδοχος υποχρεούται να τηρεί τις διατάξεις του Ν. 2472/1997 (και 3471/2006 για τις ηλεκτρονικές επικοινωνίες), όσον αφορά τη συλλογή και την επεξεργασία των δεδομένων προσωπικού χαρακτήρα.</w:t>
      </w:r>
    </w:p>
    <w:p w14:paraId="58C9536E"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 Ο ΕΛΓΟ-ΔΗΜΗΤΡΑ απαλλάσσεται από κάθε ευθύνη και υποχρέωση από τυχόν ατύχημα ή από κάθε άλλη αιτία κατά την εκτέλεση του Έργου.</w:t>
      </w:r>
    </w:p>
    <w:p w14:paraId="3E9280B2" w14:textId="77777777" w:rsidR="00E24875" w:rsidRPr="002754D6" w:rsidRDefault="00E24875" w:rsidP="00E24875">
      <w:pPr>
        <w:suppressAutoHyphens w:val="0"/>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Ο </w:t>
      </w:r>
      <w:r w:rsidRPr="002754D6">
        <w:rPr>
          <w:rFonts w:ascii="Times New Roman" w:hAnsi="Times New Roman" w:cs="Times New Roman"/>
          <w:szCs w:val="22"/>
          <w:lang w:val="el-GR" w:eastAsia="en-US"/>
        </w:rPr>
        <w:t xml:space="preserve">ΕΛΓΟ-ΔΗΜΗΤΡΑ </w:t>
      </w:r>
      <w:r w:rsidRPr="002754D6">
        <w:rPr>
          <w:rFonts w:ascii="Times New Roman" w:hAnsi="Times New Roman" w:cs="Times New Roman"/>
          <w:szCs w:val="22"/>
          <w:lang w:val="el-GR"/>
        </w:rPr>
        <w:t>δεν έχει καμία αστική ή ποινική ευθύνη για κάθε αξίωση εκ μέρους του προσωπικού του προμηθευτή και η υποχρέωσή του εξαντλείται πλήρως με την καταβολή της συμβατικής αμοιβής του.</w:t>
      </w:r>
    </w:p>
    <w:p w14:paraId="15600F6C"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 Ο Ανάδοχος υποχρεούται να τηρεί τις υποχρεώσεις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σύμφωνα με τα οριζόμενα στο άρθρο 18 του ν.4412/2016.</w:t>
      </w:r>
    </w:p>
    <w:p w14:paraId="213C6526"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p>
    <w:p w14:paraId="25011E26" w14:textId="77777777" w:rsidR="00E24875" w:rsidRPr="002754D6" w:rsidRDefault="00E24875" w:rsidP="00E24875">
      <w:pPr>
        <w:suppressAutoHyphens w:val="0"/>
        <w:autoSpaceDE w:val="0"/>
        <w:autoSpaceDN w:val="0"/>
        <w:adjustRightInd w:val="0"/>
        <w:spacing w:after="0"/>
        <w:rPr>
          <w:rFonts w:ascii="Times New Roman" w:hAnsi="Times New Roman" w:cs="Times New Roman"/>
          <w:b/>
          <w:bCs/>
          <w:szCs w:val="22"/>
          <w:lang w:val="el-GR" w:eastAsia="en-US"/>
        </w:rPr>
      </w:pPr>
      <w:r w:rsidRPr="002754D6">
        <w:rPr>
          <w:rFonts w:ascii="Times New Roman" w:hAnsi="Times New Roman" w:cs="Times New Roman"/>
          <w:b/>
          <w:bCs/>
          <w:szCs w:val="22"/>
          <w:lang w:val="el-GR" w:eastAsia="en-US"/>
        </w:rPr>
        <w:t>ΑΡΘΡΟ 6: ΥΠΟΧΡΕΩΣΕΙΣ ΤΟΥ ΕΡΓΟΔΟΤΗ</w:t>
      </w:r>
    </w:p>
    <w:p w14:paraId="36EE6C40"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Ο ΕΛΓΟ-ΔΗΜΗΤΡΑ οφείλει να παρέχει στον Ανάδοχο τις πληροφορίες που θεωρούνται χρήσιμες για την υλοποίηση του έργου.</w:t>
      </w:r>
    </w:p>
    <w:p w14:paraId="73BBA1EC" w14:textId="77777777" w:rsidR="00E24875" w:rsidRPr="00434F08" w:rsidRDefault="00E24875" w:rsidP="00E24875">
      <w:pPr>
        <w:suppressAutoHyphens w:val="0"/>
        <w:spacing w:after="0"/>
        <w:jc w:val="left"/>
        <w:rPr>
          <w:lang w:val="el-GR"/>
        </w:rPr>
      </w:pPr>
    </w:p>
    <w:p w14:paraId="003FD04D" w14:textId="77777777" w:rsidR="00E24875" w:rsidRPr="002754D6" w:rsidRDefault="00E24875" w:rsidP="00E24875">
      <w:pPr>
        <w:suppressAutoHyphens w:val="0"/>
        <w:autoSpaceDE w:val="0"/>
        <w:autoSpaceDN w:val="0"/>
        <w:adjustRightInd w:val="0"/>
        <w:spacing w:after="0"/>
        <w:rPr>
          <w:rFonts w:ascii="Times New Roman" w:hAnsi="Times New Roman" w:cs="Times New Roman"/>
          <w:b/>
          <w:bCs/>
          <w:szCs w:val="22"/>
          <w:lang w:val="el-GR" w:eastAsia="en-US"/>
        </w:rPr>
      </w:pPr>
      <w:r w:rsidRPr="002754D6">
        <w:rPr>
          <w:rFonts w:ascii="Times New Roman" w:hAnsi="Times New Roman" w:cs="Times New Roman"/>
          <w:b/>
          <w:bCs/>
          <w:szCs w:val="22"/>
          <w:lang w:val="el-GR" w:eastAsia="en-US"/>
        </w:rPr>
        <w:t>ΑΡΘΡΟ 7: ΚΗΡΥΞΗ ΤΟΥ ΑΝΑΔΟΧΟΥ ΕΚΠΤΩΤΟΥ - ΚΥΡΩΣΕΙΣ</w:t>
      </w:r>
    </w:p>
    <w:p w14:paraId="2B26CD4D"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Σε περίπτωση που ο Ανάδοχος δεν εκπληρώνει τις συμβατικές του υποχρεώσεις κηρύσσεται έκπτωτος, με απόφαση του αρμοδίου οργάνου και επιβάλλονται αθροιστικά ή διαζευκτικά οι προβλεπόμενες από το άρθρο 203 του Ν. 4412/2016 προβλεπόμενες κυρώσεις.</w:t>
      </w:r>
    </w:p>
    <w:p w14:paraId="0A9EC6B6"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Εξαιρούνται οι περιπτώσεις:</w:t>
      </w:r>
    </w:p>
    <w:p w14:paraId="0839FDC7"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α. Υπαιτιότητας του ΕΛΓΟ – ΔΗΜΗΤΡΑ.</w:t>
      </w:r>
    </w:p>
    <w:p w14:paraId="33C95D9C"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β. Ανωτέρας βίας, που η απόδειξη αυτής βαρύνει τον Ανάδοχο.</w:t>
      </w:r>
    </w:p>
    <w:p w14:paraId="4F190ADA"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 xml:space="preserve">Ο Ανάδοχος υποχρεούται μέσα σε </w:t>
      </w:r>
      <w:r w:rsidR="00FB1F68">
        <w:rPr>
          <w:rFonts w:ascii="Times New Roman" w:hAnsi="Times New Roman" w:cs="Times New Roman"/>
          <w:szCs w:val="22"/>
          <w:lang w:val="el-GR" w:eastAsia="en-US"/>
        </w:rPr>
        <w:t>δέκα</w:t>
      </w:r>
      <w:r w:rsidRPr="002754D6">
        <w:rPr>
          <w:rFonts w:ascii="Times New Roman" w:hAnsi="Times New Roman" w:cs="Times New Roman"/>
          <w:szCs w:val="22"/>
          <w:lang w:val="el-GR" w:eastAsia="en-US"/>
        </w:rPr>
        <w:t xml:space="preserve"> (</w:t>
      </w:r>
      <w:r w:rsidR="00FB1F68">
        <w:rPr>
          <w:rFonts w:ascii="Times New Roman" w:hAnsi="Times New Roman" w:cs="Times New Roman"/>
          <w:szCs w:val="22"/>
          <w:lang w:val="el-GR" w:eastAsia="en-US"/>
        </w:rPr>
        <w:t>1</w:t>
      </w:r>
      <w:r w:rsidRPr="002754D6">
        <w:rPr>
          <w:rFonts w:ascii="Times New Roman" w:hAnsi="Times New Roman" w:cs="Times New Roman"/>
          <w:szCs w:val="22"/>
          <w:lang w:val="el-GR" w:eastAsia="en-US"/>
        </w:rPr>
        <w:t xml:space="preserve">0) </w:t>
      </w:r>
      <w:r w:rsidR="00FB1F68">
        <w:rPr>
          <w:rFonts w:ascii="Times New Roman" w:hAnsi="Times New Roman" w:cs="Times New Roman"/>
          <w:szCs w:val="22"/>
          <w:lang w:val="el-GR" w:eastAsia="en-US"/>
        </w:rPr>
        <w:t xml:space="preserve">εργάσιμες </w:t>
      </w:r>
      <w:r w:rsidRPr="002754D6">
        <w:rPr>
          <w:rFonts w:ascii="Times New Roman" w:hAnsi="Times New Roman" w:cs="Times New Roman"/>
          <w:szCs w:val="22"/>
          <w:lang w:val="el-GR" w:eastAsia="en-US"/>
        </w:rPr>
        <w:t>ημέρες από τότε που συνέβησαν τα περιστατικά που συνιστούν την ανωτέρα βία να αναφέρει εγγράφως αυτά και να προσκομίσει στον ΕΛΓΟ – ΔΗΜΗΤΡΑ τα απαραίτητα αποδεικτικά στοιχεία.</w:t>
      </w:r>
    </w:p>
    <w:p w14:paraId="0EC23D97" w14:textId="77777777" w:rsidR="00E24875" w:rsidRPr="002754D6" w:rsidRDefault="00E24875" w:rsidP="00E24875">
      <w:pPr>
        <w:suppressAutoHyphens w:val="0"/>
        <w:autoSpaceDE w:val="0"/>
        <w:autoSpaceDN w:val="0"/>
        <w:adjustRightInd w:val="0"/>
        <w:spacing w:after="0"/>
        <w:rPr>
          <w:rFonts w:ascii="Times New Roman" w:hAnsi="Times New Roman" w:cs="Times New Roman"/>
          <w:sz w:val="20"/>
          <w:szCs w:val="20"/>
          <w:lang w:val="el-GR"/>
        </w:rPr>
      </w:pPr>
      <w:r w:rsidRPr="002754D6">
        <w:rPr>
          <w:rFonts w:ascii="Times New Roman" w:hAnsi="Times New Roman" w:cs="Times New Roman"/>
          <w:szCs w:val="22"/>
          <w:lang w:val="el-GR" w:eastAsia="en-US"/>
        </w:rPr>
        <w:t xml:space="preserve">Η διαπίστωση της καλής εκτέλεσης της παρούσας σύμβασης θα γίνεται από την Επιτροπή Παραλαβής του Έργου, που έχει οριστεί με την αριθ. </w:t>
      </w:r>
      <w:proofErr w:type="spellStart"/>
      <w:r w:rsidRPr="002754D6">
        <w:rPr>
          <w:rFonts w:ascii="Times New Roman" w:hAnsi="Times New Roman" w:cs="Times New Roman"/>
          <w:szCs w:val="22"/>
          <w:lang w:val="el-GR" w:eastAsia="en-US"/>
        </w:rPr>
        <w:t>πρωτ</w:t>
      </w:r>
      <w:proofErr w:type="spellEnd"/>
      <w:r w:rsidRPr="002754D6">
        <w:rPr>
          <w:rFonts w:ascii="Times New Roman" w:hAnsi="Times New Roman" w:cs="Times New Roman"/>
          <w:szCs w:val="22"/>
          <w:lang w:val="el-GR" w:eastAsia="en-US"/>
        </w:rPr>
        <w:t xml:space="preserve">. </w:t>
      </w:r>
      <w:r w:rsidR="00C56216" w:rsidRPr="00C56216">
        <w:rPr>
          <w:rFonts w:ascii="Times New Roman" w:hAnsi="Times New Roman" w:cs="Times New Roman"/>
          <w:szCs w:val="22"/>
          <w:lang w:val="el-GR" w:eastAsia="en-US"/>
        </w:rPr>
        <w:t>2297/36449</w:t>
      </w:r>
      <w:r w:rsidRPr="00C56216">
        <w:rPr>
          <w:rFonts w:ascii="Times New Roman" w:hAnsi="Times New Roman" w:cs="Times New Roman"/>
          <w:szCs w:val="22"/>
          <w:lang w:val="el-GR" w:eastAsia="en-US"/>
        </w:rPr>
        <w:t>/</w:t>
      </w:r>
      <w:r w:rsidR="00C56216" w:rsidRPr="00C56216">
        <w:rPr>
          <w:rFonts w:ascii="Times New Roman" w:hAnsi="Times New Roman" w:cs="Times New Roman"/>
          <w:szCs w:val="22"/>
          <w:lang w:val="el-GR" w:eastAsia="en-US"/>
        </w:rPr>
        <w:t>12</w:t>
      </w:r>
      <w:r w:rsidRPr="00C56216">
        <w:rPr>
          <w:rFonts w:ascii="Times New Roman" w:hAnsi="Times New Roman" w:cs="Times New Roman"/>
          <w:szCs w:val="22"/>
          <w:lang w:val="el-GR" w:eastAsia="en-US"/>
        </w:rPr>
        <w:t>-</w:t>
      </w:r>
      <w:r w:rsidR="00C46D76" w:rsidRPr="00C56216">
        <w:rPr>
          <w:rFonts w:ascii="Times New Roman" w:hAnsi="Times New Roman" w:cs="Times New Roman"/>
          <w:szCs w:val="22"/>
          <w:lang w:val="el-GR" w:eastAsia="en-US"/>
        </w:rPr>
        <w:t>0</w:t>
      </w:r>
      <w:r w:rsidR="00FB1F68" w:rsidRPr="00C56216">
        <w:rPr>
          <w:rFonts w:ascii="Times New Roman" w:hAnsi="Times New Roman" w:cs="Times New Roman"/>
          <w:szCs w:val="22"/>
          <w:lang w:val="el-GR" w:eastAsia="en-US"/>
        </w:rPr>
        <w:t>7</w:t>
      </w:r>
      <w:r w:rsidRPr="00C56216">
        <w:rPr>
          <w:rFonts w:ascii="Times New Roman" w:hAnsi="Times New Roman" w:cs="Times New Roman"/>
          <w:szCs w:val="22"/>
          <w:lang w:val="el-GR" w:eastAsia="en-US"/>
        </w:rPr>
        <w:t>-202</w:t>
      </w:r>
      <w:r w:rsidR="00FB1F68" w:rsidRPr="00C56216">
        <w:rPr>
          <w:rFonts w:ascii="Times New Roman" w:hAnsi="Times New Roman" w:cs="Times New Roman"/>
          <w:szCs w:val="22"/>
          <w:lang w:val="el-GR" w:eastAsia="en-US"/>
        </w:rPr>
        <w:t>1</w:t>
      </w:r>
      <w:r w:rsidRPr="002754D6">
        <w:rPr>
          <w:rFonts w:ascii="Times New Roman" w:hAnsi="Times New Roman" w:cs="Times New Roman"/>
          <w:szCs w:val="22"/>
          <w:lang w:val="el-GR" w:eastAsia="en-US"/>
        </w:rPr>
        <w:t xml:space="preserve"> απόφαση της Διευθύντριας του Ινστιτούτου Τεχνολογίας Αγροτικών Προϊόντων του ΕΛΓΟ-ΔΗΜΗΤΡΑ σχετικά με την έγκριση διενέργειας συνοπτικού διαγωνισμού για την προμήθεια αναλώσιμων υλικών </w:t>
      </w:r>
      <w:r>
        <w:rPr>
          <w:rFonts w:ascii="Times New Roman" w:hAnsi="Times New Roman" w:cs="Times New Roman"/>
          <w:szCs w:val="22"/>
          <w:lang w:val="el-GR" w:eastAsia="en-US"/>
        </w:rPr>
        <w:t>στο πλαίσιο</w:t>
      </w:r>
      <w:r w:rsidRPr="002754D6">
        <w:rPr>
          <w:rFonts w:ascii="Times New Roman" w:hAnsi="Times New Roman" w:cs="Times New Roman"/>
          <w:szCs w:val="22"/>
          <w:lang w:val="el-GR" w:eastAsia="en-US"/>
        </w:rPr>
        <w:t xml:space="preserve"> του ερευνητικού προγράμματος «</w:t>
      </w:r>
      <w:r w:rsidRPr="00CA0050">
        <w:rPr>
          <w:rFonts w:ascii="Times New Roman" w:hAnsi="Times New Roman" w:cs="Times New Roman"/>
          <w:szCs w:val="22"/>
          <w:lang w:val="el-GR" w:eastAsia="en-US"/>
        </w:rPr>
        <w:t>Εφαρμογή της προσέγγισης των πολλαπλών -ομικών τεχνολογιών και εργαλείων βιοπληροφορικής για την αύξηση της προστιθέμενης αξίας και τη βελτίωση της ανταγωνιστικότητας ελληνικών παραδοσιακών τυριών</w:t>
      </w:r>
      <w:r w:rsidRPr="002754D6">
        <w:rPr>
          <w:rFonts w:ascii="Times New Roman" w:hAnsi="Times New Roman" w:cs="Times New Roman"/>
          <w:szCs w:val="22"/>
          <w:lang w:val="el-GR" w:eastAsia="en-US"/>
        </w:rPr>
        <w:t xml:space="preserve">», </w:t>
      </w:r>
      <w:r>
        <w:rPr>
          <w:rFonts w:ascii="Times New Roman" w:hAnsi="Times New Roman" w:cs="Times New Roman"/>
          <w:szCs w:val="22"/>
          <w:lang w:val="en-US" w:eastAsia="en-US"/>
        </w:rPr>
        <w:t>CheeseArt</w:t>
      </w:r>
      <w:r w:rsidRPr="002754D6">
        <w:rPr>
          <w:rFonts w:ascii="Times New Roman" w:hAnsi="Times New Roman" w:cs="Times New Roman"/>
          <w:szCs w:val="22"/>
          <w:lang w:val="el-GR" w:eastAsia="en-US"/>
        </w:rPr>
        <w:t xml:space="preserve">, MIS </w:t>
      </w:r>
      <w:r w:rsidRPr="004351E7">
        <w:rPr>
          <w:rFonts w:ascii="Times New Roman" w:hAnsi="Times New Roman" w:cs="Times New Roman"/>
          <w:szCs w:val="22"/>
          <w:lang w:val="el-GR" w:eastAsia="en-US"/>
        </w:rPr>
        <w:t>5033636</w:t>
      </w:r>
      <w:r w:rsidRPr="002754D6">
        <w:rPr>
          <w:rFonts w:ascii="Times New Roman" w:hAnsi="Times New Roman" w:cs="Times New Roman"/>
          <w:szCs w:val="22"/>
          <w:lang w:val="el-GR" w:eastAsia="en-US"/>
        </w:rPr>
        <w:t>. Ορισμός Επιτροπής Διαγωνισμού Αξιολόγησης των προσφορών</w:t>
      </w:r>
      <w:r>
        <w:rPr>
          <w:rFonts w:ascii="Times New Roman" w:hAnsi="Times New Roman" w:cs="Times New Roman"/>
          <w:szCs w:val="22"/>
          <w:lang w:val="el-GR" w:eastAsia="en-US"/>
        </w:rPr>
        <w:t xml:space="preserve">, </w:t>
      </w:r>
      <w:r w:rsidRPr="002754D6">
        <w:rPr>
          <w:rFonts w:ascii="Times New Roman" w:hAnsi="Times New Roman" w:cs="Times New Roman"/>
          <w:szCs w:val="22"/>
          <w:lang w:val="el-GR" w:eastAsia="en-US"/>
        </w:rPr>
        <w:t>Επιτροπής Παραλαβής</w:t>
      </w:r>
      <w:r>
        <w:rPr>
          <w:rFonts w:ascii="Times New Roman" w:hAnsi="Times New Roman" w:cs="Times New Roman"/>
          <w:szCs w:val="22"/>
          <w:lang w:val="el-GR" w:eastAsia="en-US"/>
        </w:rPr>
        <w:t xml:space="preserve"> και Επιτροπής </w:t>
      </w:r>
      <w:r w:rsidRPr="00621ABA">
        <w:rPr>
          <w:rFonts w:ascii="Times New Roman" w:hAnsi="Times New Roman" w:cs="Times New Roman"/>
          <w:szCs w:val="22"/>
          <w:lang w:val="el-GR" w:eastAsia="en-US"/>
        </w:rPr>
        <w:t>ενστάσεων (</w:t>
      </w:r>
      <w:r w:rsidRPr="007A15B2">
        <w:rPr>
          <w:rFonts w:ascii="Times New Roman" w:hAnsi="Times New Roman" w:cs="Times New Roman"/>
          <w:szCs w:val="22"/>
          <w:lang w:val="el-GR" w:eastAsia="en-US"/>
        </w:rPr>
        <w:t xml:space="preserve">ΑΔΑ: </w:t>
      </w:r>
      <w:r w:rsidR="009629F4" w:rsidRPr="009629F4">
        <w:rPr>
          <w:rFonts w:ascii="Times New Roman" w:hAnsi="Times New Roman" w:cs="Times New Roman"/>
          <w:szCs w:val="22"/>
          <w:lang w:val="el-GR" w:eastAsia="en-US"/>
        </w:rPr>
        <w:t>6ΛΕ9ΟΞ3Μ-ΚΣΝ</w:t>
      </w:r>
      <w:r w:rsidRPr="002754D6">
        <w:rPr>
          <w:rFonts w:ascii="Times New Roman" w:hAnsi="Times New Roman" w:cs="Times New Roman"/>
          <w:szCs w:val="22"/>
          <w:lang w:val="el-GR" w:eastAsia="en-US"/>
        </w:rPr>
        <w:t>). Σχετικά πρωτόκολλα θα συντάσσονται σύμφωνα με όσα ορίζονται στο Ν. 4412/2016.</w:t>
      </w:r>
    </w:p>
    <w:p w14:paraId="4CC18F04" w14:textId="77777777" w:rsidR="00E24875" w:rsidRDefault="00E24875" w:rsidP="00E24875">
      <w:pPr>
        <w:suppressAutoHyphens w:val="0"/>
        <w:spacing w:after="0"/>
        <w:jc w:val="left"/>
        <w:rPr>
          <w:rFonts w:ascii="Times New Roman" w:hAnsi="Times New Roman" w:cs="Times New Roman"/>
          <w:lang w:val="el-GR"/>
        </w:rPr>
      </w:pPr>
    </w:p>
    <w:p w14:paraId="38985908" w14:textId="77777777" w:rsidR="00C56216" w:rsidRPr="00C56216" w:rsidRDefault="00C56216" w:rsidP="00C56216">
      <w:pPr>
        <w:suppressAutoHyphens w:val="0"/>
        <w:spacing w:after="0"/>
        <w:jc w:val="left"/>
        <w:rPr>
          <w:lang w:val="el-GR"/>
        </w:rPr>
      </w:pPr>
    </w:p>
    <w:p w14:paraId="479C53CF" w14:textId="77777777" w:rsidR="00E24875" w:rsidRPr="002754D6" w:rsidRDefault="00E24875" w:rsidP="00E24875">
      <w:pPr>
        <w:suppressAutoHyphens w:val="0"/>
        <w:autoSpaceDE w:val="0"/>
        <w:autoSpaceDN w:val="0"/>
        <w:adjustRightInd w:val="0"/>
        <w:spacing w:after="0"/>
        <w:rPr>
          <w:rFonts w:ascii="Times New Roman" w:hAnsi="Times New Roman" w:cs="Times New Roman"/>
          <w:b/>
          <w:bCs/>
          <w:szCs w:val="22"/>
          <w:lang w:val="el-GR" w:eastAsia="en-US"/>
        </w:rPr>
      </w:pPr>
      <w:r w:rsidRPr="002754D6">
        <w:rPr>
          <w:rFonts w:ascii="Times New Roman" w:hAnsi="Times New Roman" w:cs="Times New Roman"/>
          <w:b/>
          <w:bCs/>
          <w:szCs w:val="22"/>
          <w:lang w:val="el-GR" w:eastAsia="en-US"/>
        </w:rPr>
        <w:t>ΑΡΘΡΟ 8: ΕΚΧΩΡΗΣΗ – ΥΠΟΚΑΤΑΣΤΑΣΗ</w:t>
      </w:r>
    </w:p>
    <w:p w14:paraId="5348061D"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Η παρούσα σύμβαση και τα απορρέοντα από αυτήν δικαιώματα και υποχρεώσεις των συμβαλλομένων δεν μπορούν να εκχωρηθούν ή να μεταβιβαστούν σε τρίτους, καθ’ οιοδήποτε τρόπο, χωρίς την έγκριση του ΕΛΓΟ-ΔΗΜΗΤΡΑ.</w:t>
      </w:r>
    </w:p>
    <w:p w14:paraId="0D1F5F2E" w14:textId="77777777" w:rsidR="00E24875" w:rsidRDefault="00E24875" w:rsidP="00E24875">
      <w:pPr>
        <w:suppressAutoHyphens w:val="0"/>
        <w:spacing w:after="0"/>
        <w:jc w:val="left"/>
        <w:rPr>
          <w:rFonts w:ascii="Times New Roman" w:hAnsi="Times New Roman" w:cs="Times New Roman"/>
          <w:szCs w:val="22"/>
          <w:lang w:val="el-GR"/>
        </w:rPr>
      </w:pPr>
    </w:p>
    <w:p w14:paraId="0793169F" w14:textId="77777777" w:rsidR="00C56216" w:rsidRPr="00C56216" w:rsidRDefault="00C56216" w:rsidP="00C56216">
      <w:pPr>
        <w:suppressAutoHyphens w:val="0"/>
        <w:spacing w:after="0"/>
        <w:jc w:val="left"/>
        <w:rPr>
          <w:lang w:val="el-GR"/>
        </w:rPr>
      </w:pPr>
    </w:p>
    <w:p w14:paraId="30D77A00" w14:textId="77777777" w:rsidR="00E24875" w:rsidRPr="002754D6" w:rsidRDefault="00E24875" w:rsidP="00E24875">
      <w:pPr>
        <w:suppressAutoHyphens w:val="0"/>
        <w:autoSpaceDE w:val="0"/>
        <w:autoSpaceDN w:val="0"/>
        <w:adjustRightInd w:val="0"/>
        <w:spacing w:after="0"/>
        <w:rPr>
          <w:rFonts w:ascii="Times New Roman" w:hAnsi="Times New Roman" w:cs="Times New Roman"/>
          <w:b/>
          <w:bCs/>
          <w:szCs w:val="22"/>
          <w:lang w:val="el-GR" w:eastAsia="en-US"/>
        </w:rPr>
      </w:pPr>
      <w:r w:rsidRPr="002754D6">
        <w:rPr>
          <w:rFonts w:ascii="Times New Roman" w:hAnsi="Times New Roman" w:cs="Times New Roman"/>
          <w:b/>
          <w:bCs/>
          <w:szCs w:val="22"/>
          <w:lang w:val="el-GR" w:eastAsia="en-US"/>
        </w:rPr>
        <w:t>ΑΡΘΡΟ 9: ΤΡΟΠΟΠΟΙΗΣΗ ΤΗΣ ΣΥΜΒΑΣΗΣ</w:t>
      </w:r>
    </w:p>
    <w:p w14:paraId="55701A3B"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Ο ΕΛΓΟ – ΔΗΜΗΤΡΑ χωρίς να αλλάξει το αντικείμενο της Σύμβασης μπορεί σε συμφωνία με τον Ανάδοχο, να τροποποιήσει μέρος των υπηρεσιών που παρέχονται και που είναι αναγκαίες για την ολοκλήρωση του έργου.</w:t>
      </w:r>
    </w:p>
    <w:p w14:paraId="48AB272B" w14:textId="77777777" w:rsidR="00E24875" w:rsidRDefault="00E24875" w:rsidP="00E24875">
      <w:pPr>
        <w:suppressAutoHyphens w:val="0"/>
        <w:spacing w:after="0"/>
        <w:jc w:val="left"/>
        <w:rPr>
          <w:rFonts w:ascii="Times New Roman" w:hAnsi="Times New Roman" w:cs="Times New Roman"/>
          <w:lang w:val="el-GR"/>
        </w:rPr>
      </w:pPr>
    </w:p>
    <w:p w14:paraId="690A7F60" w14:textId="77777777" w:rsidR="00C56216" w:rsidRPr="00C56216" w:rsidRDefault="00C56216" w:rsidP="00C56216">
      <w:pPr>
        <w:suppressAutoHyphens w:val="0"/>
        <w:spacing w:after="0"/>
        <w:jc w:val="left"/>
        <w:rPr>
          <w:lang w:val="el-GR"/>
        </w:rPr>
      </w:pPr>
    </w:p>
    <w:p w14:paraId="52C56F26" w14:textId="77777777" w:rsidR="00E24875" w:rsidRPr="002754D6" w:rsidRDefault="00E24875" w:rsidP="00E24875">
      <w:pPr>
        <w:suppressAutoHyphens w:val="0"/>
        <w:autoSpaceDE w:val="0"/>
        <w:autoSpaceDN w:val="0"/>
        <w:adjustRightInd w:val="0"/>
        <w:spacing w:after="0"/>
        <w:rPr>
          <w:rFonts w:ascii="Times New Roman" w:hAnsi="Times New Roman" w:cs="Times New Roman"/>
          <w:b/>
          <w:bCs/>
          <w:szCs w:val="22"/>
          <w:lang w:val="el-GR" w:eastAsia="en-US"/>
        </w:rPr>
      </w:pPr>
      <w:r w:rsidRPr="002754D6">
        <w:rPr>
          <w:rFonts w:ascii="Times New Roman" w:hAnsi="Times New Roman" w:cs="Times New Roman"/>
          <w:b/>
          <w:bCs/>
          <w:szCs w:val="22"/>
          <w:lang w:val="el-GR" w:eastAsia="en-US"/>
        </w:rPr>
        <w:t>ΑΡΘΡΟ 10: ΛΟΙΠΟΙ ΟΡΟΙ</w:t>
      </w:r>
    </w:p>
    <w:p w14:paraId="7B45E682"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proofErr w:type="spellStart"/>
      <w:r w:rsidRPr="002754D6">
        <w:rPr>
          <w:rFonts w:ascii="Times New Roman" w:hAnsi="Times New Roman" w:cs="Times New Roman"/>
          <w:szCs w:val="22"/>
          <w:lang w:val="el-GR" w:eastAsia="en-US"/>
        </w:rPr>
        <w:t>Συνομολογείται</w:t>
      </w:r>
      <w:proofErr w:type="spellEnd"/>
      <w:r w:rsidRPr="002754D6">
        <w:rPr>
          <w:rFonts w:ascii="Times New Roman" w:hAnsi="Times New Roman" w:cs="Times New Roman"/>
          <w:szCs w:val="22"/>
          <w:lang w:val="el-GR" w:eastAsia="en-US"/>
        </w:rPr>
        <w:t xml:space="preserve"> ότι κατά τα λοιπά ισχύει η προσφορά του Αναδόχου (Παράρτημα), η οποία επισυνάπτεται στην παρούσα και αποτελεί αναπόσπαστο τμήμα της.</w:t>
      </w:r>
    </w:p>
    <w:p w14:paraId="43A90409"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Ο Ανάδοχος, ως προς την παρούσα διακήρυξη και τη σύμβαση που θα υπογραφεί υπάγεται στην αρμοδιότητα των δικαστηρίων των Αθηνών.</w:t>
      </w:r>
    </w:p>
    <w:p w14:paraId="460C9C05"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Σε περίπτωση ανωτέρας βίας, η απόδειξη αυτής βαρύνει εξ ολοκλήρου τον Ανάδοχο.</w:t>
      </w:r>
    </w:p>
    <w:p w14:paraId="6CCA41FB"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Ο Ανάδοχος θα φέρει τις απορρέουσες ευθύνες (αστικές-διοικητικές) για το προσωπικό το οποίο απασχολεί.</w:t>
      </w:r>
    </w:p>
    <w:p w14:paraId="2652360B"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Για τα θέματα που δεν ρυθμίζονται με την παρούσα, έχουν εφαρμογή οι διατάξεις του ν. 4412/2016 όπως ισχύει.</w:t>
      </w:r>
    </w:p>
    <w:p w14:paraId="3AF00137"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 xml:space="preserve">Διαφωνίες ή εν γένει διαφορές που τυχόν προκύψουν από την ερμηνεία των όρων της παρούσας σύμβασης καθώς κι από τη </w:t>
      </w:r>
      <w:proofErr w:type="spellStart"/>
      <w:r w:rsidRPr="002754D6">
        <w:rPr>
          <w:rFonts w:ascii="Times New Roman" w:hAnsi="Times New Roman" w:cs="Times New Roman"/>
          <w:szCs w:val="22"/>
          <w:lang w:val="el-GR" w:eastAsia="en-US"/>
        </w:rPr>
        <w:t>διεπόμενη</w:t>
      </w:r>
      <w:proofErr w:type="spellEnd"/>
      <w:r w:rsidRPr="002754D6">
        <w:rPr>
          <w:rFonts w:ascii="Times New Roman" w:hAnsi="Times New Roman" w:cs="Times New Roman"/>
          <w:szCs w:val="22"/>
          <w:lang w:val="el-GR" w:eastAsia="en-US"/>
        </w:rPr>
        <w:t xml:space="preserve"> από την παρούσα σύμβαση σχέση, </w:t>
      </w:r>
      <w:proofErr w:type="spellStart"/>
      <w:r w:rsidRPr="002754D6">
        <w:rPr>
          <w:rFonts w:ascii="Times New Roman" w:hAnsi="Times New Roman" w:cs="Times New Roman"/>
          <w:szCs w:val="22"/>
          <w:lang w:val="el-GR" w:eastAsia="en-US"/>
        </w:rPr>
        <w:t>διέπονται</w:t>
      </w:r>
      <w:proofErr w:type="spellEnd"/>
      <w:r w:rsidRPr="002754D6">
        <w:rPr>
          <w:rFonts w:ascii="Times New Roman" w:hAnsi="Times New Roman" w:cs="Times New Roman"/>
          <w:szCs w:val="22"/>
          <w:lang w:val="el-GR" w:eastAsia="en-US"/>
        </w:rPr>
        <w:t xml:space="preserve"> από το Ελληνικό Δίκαιο και αρμόδια για την επίλυσή τους θα είναι τα δικαστήρια των Αθηνών.</w:t>
      </w:r>
    </w:p>
    <w:p w14:paraId="246B5DD2"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p>
    <w:p w14:paraId="45FAF5AA" w14:textId="77777777" w:rsidR="00E24875"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Τα παραπάνω συμφώνησαν, συνομολόγησαν και συναποδέχθηκαν τα συμβαλλόμενα μέρη και προς απόδειξή τους συντάχθηκε η παρούσα σύμβαση, η οποία αναγνώσθηκε και υπογράφηκε από όλους τους συμβαλλόμενους σε τρία (3) πρωτότυπα, εκ των οποίων δύο (2) για τον ΕΛΓΟ-ΔΗΜΗΤΡΑ και ένα (1) για τον Ανάδοχο.</w:t>
      </w:r>
    </w:p>
    <w:p w14:paraId="47AF5353" w14:textId="77777777" w:rsidR="00E24875" w:rsidRDefault="00E24875" w:rsidP="00E24875">
      <w:pPr>
        <w:suppressAutoHyphens w:val="0"/>
        <w:spacing w:after="0"/>
        <w:jc w:val="left"/>
        <w:rPr>
          <w:rFonts w:ascii="Times New Roman" w:hAnsi="Times New Roman" w:cs="Times New Roman"/>
          <w:szCs w:val="22"/>
          <w:lang w:val="el-GR"/>
        </w:rPr>
      </w:pPr>
    </w:p>
    <w:p w14:paraId="2C1C6574" w14:textId="77777777" w:rsidR="00C56216" w:rsidRDefault="00C56216" w:rsidP="00C56216">
      <w:pPr>
        <w:suppressAutoHyphens w:val="0"/>
        <w:spacing w:after="0"/>
        <w:jc w:val="left"/>
        <w:rPr>
          <w:rFonts w:ascii="Times New Roman" w:hAnsi="Times New Roman" w:cs="Times New Roman"/>
          <w:sz w:val="20"/>
          <w:szCs w:val="20"/>
          <w:lang w:val="el-GR"/>
        </w:rPr>
      </w:pPr>
    </w:p>
    <w:p w14:paraId="586CE5DC" w14:textId="77777777" w:rsidR="00C56216" w:rsidRDefault="00C56216" w:rsidP="00C56216">
      <w:pPr>
        <w:suppressAutoHyphens w:val="0"/>
        <w:spacing w:after="0"/>
        <w:jc w:val="left"/>
        <w:rPr>
          <w:rFonts w:ascii="Times New Roman" w:hAnsi="Times New Roman" w:cs="Times New Roman"/>
          <w:sz w:val="20"/>
          <w:szCs w:val="20"/>
          <w:lang w:val="el-GR"/>
        </w:rPr>
      </w:pPr>
    </w:p>
    <w:p w14:paraId="64BB1724" w14:textId="77777777" w:rsidR="00C56216" w:rsidRDefault="00C56216" w:rsidP="00C56216">
      <w:pPr>
        <w:suppressAutoHyphens w:val="0"/>
        <w:spacing w:after="0"/>
        <w:jc w:val="left"/>
        <w:rPr>
          <w:rFonts w:ascii="Times New Roman" w:hAnsi="Times New Roman" w:cs="Times New Roman"/>
          <w:sz w:val="20"/>
          <w:szCs w:val="20"/>
          <w:lang w:val="el-GR"/>
        </w:rPr>
      </w:pPr>
    </w:p>
    <w:p w14:paraId="7873A155" w14:textId="77777777" w:rsidR="00C56216" w:rsidRDefault="00C56216" w:rsidP="00C56216">
      <w:pPr>
        <w:suppressAutoHyphens w:val="0"/>
        <w:spacing w:after="0"/>
        <w:jc w:val="left"/>
        <w:rPr>
          <w:rFonts w:ascii="Times New Roman" w:hAnsi="Times New Roman" w:cs="Times New Roman"/>
          <w:sz w:val="20"/>
          <w:szCs w:val="20"/>
          <w:lang w:val="el-GR"/>
        </w:rPr>
      </w:pPr>
    </w:p>
    <w:p w14:paraId="0701313E" w14:textId="77777777" w:rsidR="00C56216" w:rsidRDefault="00C56216" w:rsidP="00C56216">
      <w:pPr>
        <w:suppressAutoHyphens w:val="0"/>
        <w:spacing w:after="0"/>
        <w:jc w:val="left"/>
        <w:rPr>
          <w:rFonts w:ascii="Times New Roman" w:hAnsi="Times New Roman" w:cs="Times New Roman"/>
          <w:sz w:val="20"/>
          <w:szCs w:val="20"/>
          <w:lang w:val="el-GR"/>
        </w:rPr>
      </w:pPr>
    </w:p>
    <w:p w14:paraId="53CAD8A3" w14:textId="77777777" w:rsidR="00C56216" w:rsidRPr="00C56216" w:rsidRDefault="00C56216" w:rsidP="00C56216">
      <w:pPr>
        <w:suppressAutoHyphens w:val="0"/>
        <w:spacing w:after="0"/>
        <w:jc w:val="left"/>
        <w:rPr>
          <w:lang w:val="el-GR"/>
        </w:rPr>
      </w:pPr>
    </w:p>
    <w:p w14:paraId="27E5B923" w14:textId="77777777" w:rsidR="00E24875" w:rsidRPr="002754D6" w:rsidRDefault="00E24875" w:rsidP="00E24875">
      <w:pPr>
        <w:suppressAutoHyphens w:val="0"/>
        <w:autoSpaceDE w:val="0"/>
        <w:autoSpaceDN w:val="0"/>
        <w:adjustRightInd w:val="0"/>
        <w:spacing w:after="0"/>
        <w:rPr>
          <w:rFonts w:ascii="Times New Roman" w:hAnsi="Times New Roman" w:cs="Times New Roman"/>
          <w:b/>
          <w:bCs/>
          <w:szCs w:val="22"/>
          <w:lang w:val="el-GR" w:eastAsia="en-US"/>
        </w:rPr>
      </w:pPr>
      <w:r w:rsidRPr="002754D6">
        <w:rPr>
          <w:rFonts w:ascii="Times New Roman" w:hAnsi="Times New Roman" w:cs="Times New Roman"/>
          <w:b/>
          <w:bCs/>
          <w:szCs w:val="22"/>
          <w:lang w:val="el-GR" w:eastAsia="en-US"/>
        </w:rPr>
        <w:t xml:space="preserve">                                                             ΟΙ ΣΥΜΒΑΛΛΟΜΕΝΟΙ</w:t>
      </w:r>
    </w:p>
    <w:p w14:paraId="32FC37FA" w14:textId="77777777" w:rsidR="00E24875" w:rsidRPr="002754D6" w:rsidRDefault="00E24875" w:rsidP="00E24875">
      <w:pPr>
        <w:suppressAutoHyphens w:val="0"/>
        <w:spacing w:after="0"/>
        <w:jc w:val="left"/>
        <w:rPr>
          <w:rFonts w:ascii="Times New Roman" w:hAnsi="Times New Roman" w:cs="Times New Roman"/>
          <w:lang w:val="el-GR"/>
        </w:rPr>
      </w:pPr>
    </w:p>
    <w:p w14:paraId="10FC3782" w14:textId="77777777" w:rsidR="00E24875" w:rsidRPr="002754D6" w:rsidRDefault="00E24875" w:rsidP="00E24875">
      <w:pPr>
        <w:suppressAutoHyphens w:val="0"/>
        <w:autoSpaceDE w:val="0"/>
        <w:autoSpaceDN w:val="0"/>
        <w:adjustRightInd w:val="0"/>
        <w:spacing w:after="0"/>
        <w:rPr>
          <w:rFonts w:ascii="Times New Roman" w:hAnsi="Times New Roman" w:cs="Times New Roman"/>
          <w:b/>
          <w:bCs/>
          <w:szCs w:val="22"/>
          <w:lang w:val="el-GR" w:eastAsia="en-US"/>
        </w:rPr>
      </w:pPr>
      <w:r w:rsidRPr="002754D6">
        <w:rPr>
          <w:rFonts w:ascii="Times New Roman" w:hAnsi="Times New Roman" w:cs="Times New Roman"/>
          <w:b/>
          <w:bCs/>
          <w:szCs w:val="22"/>
          <w:lang w:val="el-GR" w:eastAsia="en-US"/>
        </w:rPr>
        <w:t>ΓΙΑ ΤΟΝ ΕΛΓΟ – ΔΗΜΗΤΡΑ</w:t>
      </w:r>
      <w:r w:rsidRPr="002754D6">
        <w:rPr>
          <w:rFonts w:ascii="Times New Roman" w:hAnsi="Times New Roman" w:cs="Times New Roman"/>
          <w:b/>
          <w:bCs/>
          <w:szCs w:val="22"/>
          <w:lang w:val="el-GR" w:eastAsia="en-US"/>
        </w:rPr>
        <w:tab/>
      </w:r>
      <w:r w:rsidRPr="002754D6">
        <w:rPr>
          <w:rFonts w:ascii="Times New Roman" w:hAnsi="Times New Roman" w:cs="Times New Roman"/>
          <w:b/>
          <w:bCs/>
          <w:szCs w:val="22"/>
          <w:lang w:val="el-GR" w:eastAsia="en-US"/>
        </w:rPr>
        <w:tab/>
      </w:r>
      <w:r w:rsidRPr="002754D6">
        <w:rPr>
          <w:rFonts w:ascii="Times New Roman" w:hAnsi="Times New Roman" w:cs="Times New Roman"/>
          <w:b/>
          <w:bCs/>
          <w:szCs w:val="22"/>
          <w:lang w:val="el-GR" w:eastAsia="en-US"/>
        </w:rPr>
        <w:tab/>
        <w:t xml:space="preserve">                 ΓΙΑ ΤΟΝ ΑΝΑΔΟΧΟ ……………</w:t>
      </w:r>
    </w:p>
    <w:p w14:paraId="36EA26DB" w14:textId="77777777" w:rsidR="00E24875" w:rsidRPr="002754D6" w:rsidRDefault="00E24875" w:rsidP="00E24875">
      <w:pPr>
        <w:suppressAutoHyphens w:val="0"/>
        <w:autoSpaceDE w:val="0"/>
        <w:autoSpaceDN w:val="0"/>
        <w:adjustRightInd w:val="0"/>
        <w:spacing w:after="0"/>
        <w:rPr>
          <w:rFonts w:ascii="Times New Roman" w:hAnsi="Times New Roman" w:cs="Times New Roman"/>
          <w:b/>
          <w:bCs/>
          <w:szCs w:val="22"/>
          <w:lang w:val="el-GR" w:eastAsia="en-US"/>
        </w:rPr>
      </w:pPr>
    </w:p>
    <w:p w14:paraId="4FE174FA" w14:textId="77777777" w:rsidR="00E24875" w:rsidRPr="002754D6" w:rsidRDefault="00E24875" w:rsidP="00E24875">
      <w:pPr>
        <w:suppressAutoHyphens w:val="0"/>
        <w:autoSpaceDE w:val="0"/>
        <w:autoSpaceDN w:val="0"/>
        <w:adjustRightInd w:val="0"/>
        <w:spacing w:after="0"/>
        <w:rPr>
          <w:rFonts w:ascii="Times New Roman" w:hAnsi="Times New Roman" w:cs="Times New Roman"/>
          <w:b/>
          <w:bCs/>
          <w:szCs w:val="22"/>
          <w:lang w:val="el-GR" w:eastAsia="en-US"/>
        </w:rPr>
      </w:pPr>
    </w:p>
    <w:p w14:paraId="1751775C" w14:textId="77777777" w:rsidR="00E24875" w:rsidRPr="002754D6" w:rsidRDefault="00E24875" w:rsidP="00E24875">
      <w:pPr>
        <w:suppressAutoHyphens w:val="0"/>
        <w:spacing w:after="0"/>
        <w:jc w:val="left"/>
        <w:rPr>
          <w:rFonts w:ascii="Times New Roman" w:hAnsi="Times New Roman" w:cs="Times New Roman"/>
          <w:lang w:val="el-GR"/>
        </w:rPr>
      </w:pPr>
    </w:p>
    <w:p w14:paraId="2B5CC46A" w14:textId="77777777" w:rsidR="00E24875" w:rsidRPr="002754D6" w:rsidRDefault="00E24875" w:rsidP="00E24875">
      <w:pPr>
        <w:suppressAutoHyphens w:val="0"/>
        <w:autoSpaceDE w:val="0"/>
        <w:autoSpaceDN w:val="0"/>
        <w:adjustRightInd w:val="0"/>
        <w:spacing w:after="0"/>
        <w:rPr>
          <w:rFonts w:ascii="Times New Roman" w:hAnsi="Times New Roman" w:cs="Times New Roman"/>
          <w:b/>
          <w:bCs/>
          <w:szCs w:val="22"/>
          <w:lang w:val="el-GR" w:eastAsia="en-US"/>
        </w:rPr>
      </w:pPr>
      <w:r w:rsidRPr="002754D6">
        <w:rPr>
          <w:rFonts w:ascii="Times New Roman" w:hAnsi="Times New Roman" w:cs="Times New Roman"/>
          <w:b/>
          <w:bCs/>
          <w:szCs w:val="22"/>
          <w:lang w:val="el-GR" w:eastAsia="en-US"/>
        </w:rPr>
        <w:t xml:space="preserve">ΚΑΘ. </w:t>
      </w:r>
      <w:r>
        <w:rPr>
          <w:rFonts w:ascii="Times New Roman" w:hAnsi="Times New Roman" w:cs="Times New Roman"/>
          <w:b/>
          <w:bCs/>
          <w:szCs w:val="22"/>
          <w:lang w:val="el-GR" w:eastAsia="en-US"/>
        </w:rPr>
        <w:t>ΣΕΡΚΟΣ ΧΑΡΟΥΤΟΥΝΙΑΝ</w:t>
      </w:r>
      <w:r w:rsidRPr="002754D6">
        <w:rPr>
          <w:rFonts w:ascii="Times New Roman" w:hAnsi="Times New Roman" w:cs="Times New Roman"/>
          <w:b/>
          <w:bCs/>
          <w:szCs w:val="22"/>
          <w:lang w:val="el-GR" w:eastAsia="en-US"/>
        </w:rPr>
        <w:tab/>
      </w:r>
      <w:r w:rsidRPr="002754D6">
        <w:rPr>
          <w:rFonts w:ascii="Times New Roman" w:hAnsi="Times New Roman" w:cs="Times New Roman"/>
          <w:b/>
          <w:bCs/>
          <w:szCs w:val="22"/>
          <w:lang w:val="el-GR" w:eastAsia="en-US"/>
        </w:rPr>
        <w:tab/>
      </w:r>
      <w:r w:rsidRPr="002754D6">
        <w:rPr>
          <w:rFonts w:ascii="Times New Roman" w:hAnsi="Times New Roman" w:cs="Times New Roman"/>
          <w:b/>
          <w:bCs/>
          <w:szCs w:val="22"/>
          <w:lang w:val="el-GR" w:eastAsia="en-US"/>
        </w:rPr>
        <w:tab/>
      </w:r>
      <w:r w:rsidRPr="002754D6">
        <w:rPr>
          <w:rFonts w:ascii="Times New Roman" w:hAnsi="Times New Roman" w:cs="Times New Roman"/>
          <w:b/>
          <w:bCs/>
          <w:szCs w:val="22"/>
          <w:lang w:val="el-GR" w:eastAsia="en-US"/>
        </w:rPr>
        <w:tab/>
        <w:t xml:space="preserve">           ……………………………</w:t>
      </w:r>
    </w:p>
    <w:p w14:paraId="20E7CEA2" w14:textId="77777777" w:rsidR="00E24875" w:rsidRPr="002754D6" w:rsidRDefault="00E24875" w:rsidP="00E24875">
      <w:pPr>
        <w:suppressAutoHyphens w:val="0"/>
        <w:autoSpaceDE w:val="0"/>
        <w:autoSpaceDN w:val="0"/>
        <w:adjustRightInd w:val="0"/>
        <w:spacing w:after="0"/>
        <w:ind w:firstLine="720"/>
        <w:rPr>
          <w:rFonts w:ascii="Times New Roman" w:hAnsi="Times New Roman" w:cs="Times New Roman"/>
          <w:b/>
          <w:bCs/>
          <w:szCs w:val="22"/>
          <w:lang w:val="el-GR" w:eastAsia="en-US"/>
        </w:rPr>
      </w:pPr>
      <w:r w:rsidRPr="002754D6">
        <w:rPr>
          <w:rFonts w:ascii="Times New Roman" w:hAnsi="Times New Roman" w:cs="Times New Roman"/>
          <w:b/>
          <w:bCs/>
          <w:szCs w:val="22"/>
          <w:lang w:val="el-GR" w:eastAsia="en-US"/>
        </w:rPr>
        <w:t>Πρόεδρος Δ.Σ.                                                                        ……………………………………</w:t>
      </w:r>
    </w:p>
    <w:p w14:paraId="77EED233"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r w:rsidRPr="002754D6">
        <w:rPr>
          <w:rFonts w:ascii="Times New Roman" w:hAnsi="Times New Roman" w:cs="Times New Roman"/>
          <w:szCs w:val="22"/>
          <w:lang w:val="el-GR" w:eastAsia="en-US"/>
        </w:rPr>
        <w:tab/>
      </w:r>
      <w:r w:rsidRPr="002754D6">
        <w:rPr>
          <w:rFonts w:ascii="Times New Roman" w:hAnsi="Times New Roman" w:cs="Times New Roman"/>
          <w:szCs w:val="22"/>
          <w:lang w:val="el-GR" w:eastAsia="en-US"/>
        </w:rPr>
        <w:tab/>
      </w:r>
      <w:r w:rsidRPr="002754D6">
        <w:rPr>
          <w:rFonts w:ascii="Times New Roman" w:hAnsi="Times New Roman" w:cs="Times New Roman"/>
          <w:szCs w:val="22"/>
          <w:lang w:val="el-GR" w:eastAsia="en-US"/>
        </w:rPr>
        <w:tab/>
      </w:r>
      <w:r w:rsidRPr="002754D6">
        <w:rPr>
          <w:rFonts w:ascii="Times New Roman" w:hAnsi="Times New Roman" w:cs="Times New Roman"/>
          <w:szCs w:val="22"/>
          <w:lang w:val="el-GR" w:eastAsia="en-US"/>
        </w:rPr>
        <w:tab/>
        <w:t xml:space="preserve">        </w:t>
      </w:r>
    </w:p>
    <w:p w14:paraId="2002D4F5" w14:textId="77777777" w:rsidR="00E24875" w:rsidRPr="002754D6" w:rsidRDefault="00E24875" w:rsidP="00E24875">
      <w:pPr>
        <w:suppressAutoHyphens w:val="0"/>
        <w:autoSpaceDE w:val="0"/>
        <w:autoSpaceDN w:val="0"/>
        <w:adjustRightInd w:val="0"/>
        <w:spacing w:after="0"/>
        <w:rPr>
          <w:rFonts w:ascii="Times New Roman" w:hAnsi="Times New Roman" w:cs="Times New Roman"/>
          <w:b/>
          <w:szCs w:val="22"/>
          <w:lang w:val="el-GR" w:eastAsia="en-US"/>
        </w:rPr>
      </w:pPr>
      <w:r w:rsidRPr="002754D6">
        <w:rPr>
          <w:rFonts w:ascii="Times New Roman" w:hAnsi="Times New Roman" w:cs="Times New Roman"/>
          <w:b/>
          <w:szCs w:val="22"/>
          <w:lang w:val="el-GR" w:eastAsia="en-US"/>
        </w:rPr>
        <w:t xml:space="preserve">                                                          Ο Επιστημονικός Υπεύθυνος</w:t>
      </w:r>
    </w:p>
    <w:p w14:paraId="27B07A2C" w14:textId="77777777" w:rsidR="00E24875" w:rsidRPr="002754D6" w:rsidRDefault="00E24875" w:rsidP="00E24875">
      <w:pPr>
        <w:suppressAutoHyphens w:val="0"/>
        <w:autoSpaceDE w:val="0"/>
        <w:autoSpaceDN w:val="0"/>
        <w:adjustRightInd w:val="0"/>
        <w:spacing w:after="0"/>
        <w:rPr>
          <w:rFonts w:ascii="Times New Roman" w:hAnsi="Times New Roman" w:cs="Times New Roman"/>
          <w:szCs w:val="22"/>
          <w:lang w:val="el-GR" w:eastAsia="en-US"/>
        </w:rPr>
      </w:pPr>
    </w:p>
    <w:p w14:paraId="384BA22E" w14:textId="77777777" w:rsidR="00E24875" w:rsidRPr="002754D6" w:rsidRDefault="00E24875" w:rsidP="00E24875">
      <w:pPr>
        <w:suppressAutoHyphens w:val="0"/>
        <w:spacing w:after="0"/>
        <w:jc w:val="left"/>
        <w:rPr>
          <w:rFonts w:ascii="Times New Roman" w:hAnsi="Times New Roman" w:cs="Times New Roman"/>
          <w:sz w:val="20"/>
          <w:szCs w:val="20"/>
          <w:lang w:val="el-GR" w:eastAsia="en-US"/>
        </w:rPr>
      </w:pPr>
    </w:p>
    <w:p w14:paraId="4899A164" w14:textId="77777777" w:rsidR="00E24875" w:rsidRPr="002754D6" w:rsidRDefault="00E24875" w:rsidP="00E24875">
      <w:pPr>
        <w:suppressAutoHyphens w:val="0"/>
        <w:spacing w:after="0"/>
        <w:jc w:val="left"/>
        <w:rPr>
          <w:rFonts w:ascii="Times New Roman" w:hAnsi="Times New Roman" w:cs="Times New Roman"/>
          <w:lang w:val="el-GR"/>
        </w:rPr>
      </w:pPr>
    </w:p>
    <w:p w14:paraId="48D15BA2" w14:textId="77777777" w:rsidR="00E24875" w:rsidRPr="002754D6" w:rsidRDefault="00E24875" w:rsidP="00E24875">
      <w:pPr>
        <w:suppressAutoHyphens w:val="0"/>
        <w:spacing w:after="0"/>
        <w:jc w:val="left"/>
        <w:rPr>
          <w:rFonts w:ascii="Times New Roman" w:hAnsi="Times New Roman" w:cs="Times New Roman"/>
          <w:b/>
          <w:szCs w:val="22"/>
          <w:lang w:val="el-GR"/>
        </w:rPr>
      </w:pPr>
      <w:r w:rsidRPr="002754D6">
        <w:rPr>
          <w:rFonts w:ascii="Times New Roman" w:hAnsi="Times New Roman" w:cs="Times New Roman"/>
          <w:lang w:val="el-GR"/>
        </w:rPr>
        <w:t xml:space="preserve">                                                            </w:t>
      </w:r>
      <w:proofErr w:type="spellStart"/>
      <w:r w:rsidRPr="002754D6">
        <w:rPr>
          <w:rFonts w:ascii="Times New Roman" w:hAnsi="Times New Roman" w:cs="Times New Roman"/>
          <w:b/>
          <w:szCs w:val="22"/>
          <w:lang w:val="el-GR"/>
        </w:rPr>
        <w:t>Δρ</w:t>
      </w:r>
      <w:proofErr w:type="spellEnd"/>
      <w:r w:rsidRPr="002754D6">
        <w:rPr>
          <w:rFonts w:ascii="Times New Roman" w:hAnsi="Times New Roman" w:cs="Times New Roman"/>
          <w:b/>
          <w:szCs w:val="22"/>
          <w:lang w:val="el-GR"/>
        </w:rPr>
        <w:t xml:space="preserve">  Μάριος </w:t>
      </w:r>
      <w:proofErr w:type="spellStart"/>
      <w:r w:rsidRPr="002754D6">
        <w:rPr>
          <w:rFonts w:ascii="Times New Roman" w:hAnsi="Times New Roman" w:cs="Times New Roman"/>
          <w:b/>
          <w:szCs w:val="22"/>
          <w:lang w:val="el-GR"/>
        </w:rPr>
        <w:t>Ματαράγκας</w:t>
      </w:r>
      <w:proofErr w:type="spellEnd"/>
    </w:p>
    <w:p w14:paraId="22B53BAE" w14:textId="77777777" w:rsidR="00E24875" w:rsidRPr="002754D6" w:rsidRDefault="00E24875" w:rsidP="00E24875">
      <w:pPr>
        <w:suppressAutoHyphens w:val="0"/>
        <w:autoSpaceDE w:val="0"/>
        <w:autoSpaceDN w:val="0"/>
        <w:adjustRightInd w:val="0"/>
        <w:spacing w:after="0"/>
        <w:rPr>
          <w:rFonts w:ascii="Times New Roman" w:hAnsi="Times New Roman" w:cs="Times New Roman"/>
          <w:b/>
          <w:szCs w:val="22"/>
          <w:lang w:val="el-GR" w:eastAsia="en-US"/>
        </w:rPr>
      </w:pPr>
      <w:r w:rsidRPr="002754D6">
        <w:rPr>
          <w:rFonts w:ascii="Times New Roman" w:hAnsi="Times New Roman" w:cs="Times New Roman"/>
          <w:szCs w:val="22"/>
          <w:lang w:val="el-GR" w:eastAsia="en-US"/>
        </w:rPr>
        <w:t xml:space="preserve">                                                           </w:t>
      </w:r>
      <w:bookmarkStart w:id="3" w:name="_Hlk534898587"/>
      <w:r w:rsidRPr="002754D6">
        <w:rPr>
          <w:rFonts w:ascii="Times New Roman" w:hAnsi="Times New Roman" w:cs="Times New Roman"/>
          <w:szCs w:val="22"/>
          <w:lang w:val="el-GR" w:eastAsia="en-US"/>
        </w:rPr>
        <w:t xml:space="preserve">  </w:t>
      </w:r>
      <w:r w:rsidRPr="002754D6">
        <w:rPr>
          <w:rFonts w:ascii="Times New Roman" w:hAnsi="Times New Roman" w:cs="Times New Roman"/>
          <w:b/>
          <w:szCs w:val="22"/>
          <w:lang w:val="el-GR" w:eastAsia="en-US"/>
        </w:rPr>
        <w:t>Εντεταλμένος Ερευνητής</w:t>
      </w:r>
      <w:bookmarkEnd w:id="3"/>
      <w:r w:rsidRPr="002754D6">
        <w:rPr>
          <w:rFonts w:ascii="Times New Roman" w:hAnsi="Times New Roman" w:cs="Times New Roman"/>
          <w:b/>
          <w:szCs w:val="22"/>
          <w:lang w:val="el-GR" w:eastAsia="en-US"/>
        </w:rPr>
        <w:t xml:space="preserve"> </w:t>
      </w:r>
    </w:p>
    <w:p w14:paraId="1DBF5648" w14:textId="77777777" w:rsidR="00E24875" w:rsidRPr="002754D6" w:rsidRDefault="00E24875" w:rsidP="00E24875">
      <w:pPr>
        <w:suppressAutoHyphens w:val="0"/>
        <w:autoSpaceDE w:val="0"/>
        <w:autoSpaceDN w:val="0"/>
        <w:adjustRightInd w:val="0"/>
        <w:spacing w:after="0"/>
        <w:rPr>
          <w:rFonts w:ascii="Times New Roman" w:hAnsi="Times New Roman" w:cs="Times New Roman"/>
          <w:b/>
          <w:szCs w:val="22"/>
          <w:u w:val="single"/>
          <w:lang w:val="el-GR" w:eastAsia="en-US"/>
        </w:rPr>
      </w:pPr>
    </w:p>
    <w:p w14:paraId="505DDA5A" w14:textId="77777777" w:rsidR="00E24875" w:rsidRPr="002754D6" w:rsidRDefault="00E24875" w:rsidP="00E24875">
      <w:pPr>
        <w:suppressAutoHyphens w:val="0"/>
        <w:autoSpaceDE w:val="0"/>
        <w:autoSpaceDN w:val="0"/>
        <w:adjustRightInd w:val="0"/>
        <w:spacing w:after="0"/>
        <w:rPr>
          <w:rFonts w:ascii="Times New Roman" w:hAnsi="Times New Roman" w:cs="Times New Roman"/>
          <w:b/>
          <w:szCs w:val="22"/>
          <w:u w:val="single"/>
          <w:lang w:val="el-GR" w:eastAsia="en-US"/>
        </w:rPr>
      </w:pPr>
      <w:r w:rsidRPr="002754D6">
        <w:rPr>
          <w:rFonts w:ascii="Times New Roman" w:hAnsi="Times New Roman" w:cs="Times New Roman"/>
          <w:b/>
          <w:szCs w:val="22"/>
          <w:u w:val="single"/>
          <w:lang w:val="el-GR" w:eastAsia="en-US"/>
        </w:rPr>
        <w:t xml:space="preserve">ΠΑΡΑΡΤΗΜΑΤΑ </w:t>
      </w:r>
    </w:p>
    <w:p w14:paraId="3B8E9280" w14:textId="77777777" w:rsidR="00E24875" w:rsidRPr="002754D6" w:rsidRDefault="00E24875" w:rsidP="00E24875">
      <w:pPr>
        <w:suppressAutoHyphens w:val="0"/>
        <w:autoSpaceDE w:val="0"/>
        <w:autoSpaceDN w:val="0"/>
        <w:adjustRightInd w:val="0"/>
        <w:spacing w:after="0"/>
        <w:rPr>
          <w:rFonts w:ascii="Times New Roman" w:hAnsi="Times New Roman" w:cs="Times New Roman"/>
          <w:sz w:val="20"/>
          <w:szCs w:val="20"/>
          <w:lang w:val="el-GR"/>
        </w:rPr>
      </w:pPr>
      <w:r w:rsidRPr="002754D6">
        <w:rPr>
          <w:rFonts w:ascii="Times New Roman" w:hAnsi="Times New Roman" w:cs="Times New Roman"/>
          <w:szCs w:val="22"/>
          <w:lang w:val="el-GR" w:eastAsia="en-US"/>
        </w:rPr>
        <w:t>1. Τεχνική και Οικονομική Προσφορά Αναδόχου</w:t>
      </w:r>
    </w:p>
    <w:p w14:paraId="6797103D"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pPr>
    </w:p>
    <w:p w14:paraId="2956E8E6"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sectPr w:rsidR="00E24875" w:rsidRPr="002754D6" w:rsidSect="00934658">
          <w:pgSz w:w="11906" w:h="16838"/>
          <w:pgMar w:top="1134" w:right="1016" w:bottom="1134" w:left="1134" w:header="720" w:footer="709" w:gutter="0"/>
          <w:cols w:space="720"/>
          <w:titlePg/>
          <w:docGrid w:linePitch="360"/>
        </w:sectPr>
      </w:pPr>
    </w:p>
    <w:p w14:paraId="0631993F" w14:textId="77777777" w:rsidR="00E24875" w:rsidRPr="002754D6" w:rsidRDefault="00E24875" w:rsidP="00E24875">
      <w:pPr>
        <w:spacing w:after="0"/>
        <w:rPr>
          <w:rFonts w:ascii="Times New Roman" w:eastAsia="Tahoma" w:hAnsi="Times New Roman" w:cs="Times New Roman"/>
          <w:sz w:val="24"/>
          <w:lang w:val="el-GR"/>
        </w:rPr>
      </w:pPr>
      <w:r w:rsidRPr="002754D6">
        <w:rPr>
          <w:rFonts w:ascii="Times New Roman" w:eastAsia="Tahoma" w:hAnsi="Times New Roman" w:cs="Times New Roman"/>
          <w:b/>
          <w:spacing w:val="-1"/>
          <w:sz w:val="24"/>
          <w:lang w:val="el-GR"/>
        </w:rPr>
        <w:lastRenderedPageBreak/>
        <w:t>ΠΑΡ</w:t>
      </w:r>
      <w:r w:rsidRPr="002754D6">
        <w:rPr>
          <w:rFonts w:ascii="Times New Roman" w:eastAsia="Tahoma" w:hAnsi="Times New Roman" w:cs="Times New Roman"/>
          <w:b/>
          <w:spacing w:val="2"/>
          <w:sz w:val="24"/>
          <w:lang w:val="el-GR"/>
        </w:rPr>
        <w:t>Α</w:t>
      </w:r>
      <w:r w:rsidRPr="002754D6">
        <w:rPr>
          <w:rFonts w:ascii="Times New Roman" w:eastAsia="Tahoma" w:hAnsi="Times New Roman" w:cs="Times New Roman"/>
          <w:b/>
          <w:spacing w:val="-1"/>
          <w:sz w:val="24"/>
          <w:lang w:val="el-GR"/>
        </w:rPr>
        <w:t>Ρ</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ΜΑ</w:t>
      </w:r>
      <w:r w:rsidRPr="002754D6">
        <w:rPr>
          <w:rFonts w:ascii="Times New Roman" w:eastAsia="Tahoma" w:hAnsi="Times New Roman" w:cs="Times New Roman"/>
          <w:b/>
          <w:spacing w:val="2"/>
          <w:sz w:val="24"/>
          <w:lang w:val="el-GR"/>
        </w:rPr>
        <w:t xml:space="preserve"> </w:t>
      </w:r>
      <w:r w:rsidRPr="002754D6">
        <w:rPr>
          <w:rFonts w:ascii="Times New Roman" w:eastAsia="Tahoma" w:hAnsi="Times New Roman" w:cs="Times New Roman"/>
          <w:b/>
          <w:sz w:val="24"/>
          <w:lang w:val="el-GR"/>
        </w:rPr>
        <w:t>Β</w:t>
      </w:r>
    </w:p>
    <w:p w14:paraId="37D0C99F" w14:textId="77777777" w:rsidR="00E24875" w:rsidRPr="002754D6" w:rsidRDefault="00E24875" w:rsidP="00E24875">
      <w:pPr>
        <w:suppressAutoHyphens w:val="0"/>
        <w:spacing w:after="0"/>
        <w:rPr>
          <w:rFonts w:ascii="Times New Roman" w:eastAsia="Tahoma" w:hAnsi="Times New Roman" w:cs="Times New Roman"/>
          <w:b/>
          <w:spacing w:val="-1"/>
          <w:sz w:val="24"/>
          <w:lang w:val="el-GR" w:eastAsia="en-US"/>
        </w:rPr>
      </w:pPr>
    </w:p>
    <w:p w14:paraId="5FD3BA64" w14:textId="77777777" w:rsidR="00E24875" w:rsidRPr="002754D6" w:rsidRDefault="00E24875" w:rsidP="00E24875">
      <w:pPr>
        <w:numPr>
          <w:ilvl w:val="0"/>
          <w:numId w:val="27"/>
        </w:numPr>
        <w:suppressAutoHyphens w:val="0"/>
        <w:spacing w:after="0"/>
        <w:ind w:left="360"/>
        <w:rPr>
          <w:rFonts w:ascii="Times New Roman" w:eastAsia="Tahoma" w:hAnsi="Times New Roman" w:cs="Times New Roman"/>
          <w:sz w:val="20"/>
          <w:szCs w:val="20"/>
          <w:lang w:val="el-GR"/>
        </w:rPr>
      </w:pPr>
      <w:r w:rsidRPr="002754D6">
        <w:rPr>
          <w:rFonts w:ascii="Times New Roman" w:eastAsia="Tahoma" w:hAnsi="Times New Roman" w:cs="Times New Roman"/>
          <w:b/>
          <w:spacing w:val="-1"/>
          <w:sz w:val="24"/>
          <w:lang w:val="el-GR"/>
        </w:rPr>
        <w:t>ΠΙ</w:t>
      </w:r>
      <w:r w:rsidRPr="002754D6">
        <w:rPr>
          <w:rFonts w:ascii="Times New Roman" w:eastAsia="Tahoma" w:hAnsi="Times New Roman" w:cs="Times New Roman"/>
          <w:b/>
          <w:sz w:val="24"/>
          <w:lang w:val="el-GR"/>
        </w:rPr>
        <w:t>Ν</w:t>
      </w:r>
      <w:r w:rsidRPr="002754D6">
        <w:rPr>
          <w:rFonts w:ascii="Times New Roman" w:eastAsia="Tahoma" w:hAnsi="Times New Roman" w:cs="Times New Roman"/>
          <w:b/>
          <w:spacing w:val="-1"/>
          <w:sz w:val="24"/>
          <w:lang w:val="el-GR"/>
        </w:rPr>
        <w:t>Α</w:t>
      </w:r>
      <w:r w:rsidRPr="002754D6">
        <w:rPr>
          <w:rFonts w:ascii="Times New Roman" w:eastAsia="Tahoma" w:hAnsi="Times New Roman" w:cs="Times New Roman"/>
          <w:b/>
          <w:sz w:val="24"/>
          <w:lang w:val="el-GR"/>
        </w:rPr>
        <w:t>Κ</w:t>
      </w:r>
      <w:r w:rsidRPr="002754D6">
        <w:rPr>
          <w:rFonts w:ascii="Times New Roman" w:eastAsia="Tahoma" w:hAnsi="Times New Roman" w:cs="Times New Roman"/>
          <w:b/>
          <w:spacing w:val="-1"/>
          <w:sz w:val="24"/>
          <w:lang w:val="el-GR"/>
        </w:rPr>
        <w:t>Α</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z w:val="24"/>
          <w:lang w:val="el-GR"/>
        </w:rPr>
        <w:t>ΜΜ</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Ρ</w:t>
      </w:r>
      <w:r w:rsidRPr="002754D6">
        <w:rPr>
          <w:rFonts w:ascii="Times New Roman" w:eastAsia="Tahoma" w:hAnsi="Times New Roman" w:cs="Times New Roman"/>
          <w:b/>
          <w:spacing w:val="1"/>
          <w:sz w:val="24"/>
          <w:lang w:val="el-GR"/>
        </w:rPr>
        <w:t>ΦΩ</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ΗΣ</w:t>
      </w:r>
    </w:p>
    <w:p w14:paraId="58A2822B"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pPr>
    </w:p>
    <w:p w14:paraId="6D687E6A" w14:textId="77777777" w:rsidR="00E24875" w:rsidRPr="002754D6" w:rsidRDefault="00E24875" w:rsidP="00E24875">
      <w:pPr>
        <w:spacing w:after="0"/>
        <w:ind w:right="40"/>
        <w:rPr>
          <w:rFonts w:ascii="Times New Roman" w:eastAsia="Tahoma" w:hAnsi="Times New Roman" w:cs="Times New Roman"/>
          <w:sz w:val="24"/>
          <w:lang w:val="el-GR"/>
        </w:rPr>
      </w:pPr>
      <w:r w:rsidRPr="002754D6">
        <w:rPr>
          <w:rFonts w:ascii="Times New Roman" w:eastAsia="Tahoma" w:hAnsi="Times New Roman" w:cs="Times New Roman"/>
          <w:sz w:val="24"/>
          <w:lang w:val="el-GR"/>
        </w:rPr>
        <w:t>Για</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z w:val="24"/>
          <w:lang w:val="el-GR"/>
        </w:rPr>
        <w:t xml:space="preserve">την </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pacing w:val="-1"/>
          <w:sz w:val="24"/>
          <w:lang w:val="el-GR"/>
        </w:rPr>
        <w:t>ρ</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z w:val="24"/>
          <w:lang w:val="el-GR"/>
        </w:rPr>
        <w:t>ή</w:t>
      </w:r>
      <w:r w:rsidRPr="002754D6">
        <w:rPr>
          <w:rFonts w:ascii="Times New Roman" w:eastAsia="Tahoma" w:hAnsi="Times New Roman" w:cs="Times New Roman"/>
          <w:spacing w:val="-1"/>
          <w:sz w:val="24"/>
          <w:lang w:val="el-GR"/>
        </w:rPr>
        <w:t>ρ</w:t>
      </w:r>
      <w:r w:rsidRPr="002754D6">
        <w:rPr>
          <w:rFonts w:ascii="Times New Roman" w:eastAsia="Tahoma" w:hAnsi="Times New Roman" w:cs="Times New Roman"/>
          <w:spacing w:val="1"/>
          <w:sz w:val="24"/>
          <w:lang w:val="el-GR"/>
        </w:rPr>
        <w:t>υ</w:t>
      </w:r>
      <w:r w:rsidRPr="002754D6">
        <w:rPr>
          <w:rFonts w:ascii="Times New Roman" w:eastAsia="Tahoma" w:hAnsi="Times New Roman" w:cs="Times New Roman"/>
          <w:spacing w:val="-1"/>
          <w:sz w:val="24"/>
          <w:lang w:val="el-GR"/>
        </w:rPr>
        <w:t>ξ</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3"/>
          <w:sz w:val="24"/>
          <w:lang w:val="el-GR"/>
        </w:rPr>
        <w:t xml:space="preserve"> </w:t>
      </w:r>
      <w:r w:rsidRPr="002754D6">
        <w:rPr>
          <w:rFonts w:ascii="Times New Roman" w:eastAsia="Tahoma" w:hAnsi="Times New Roman" w:cs="Times New Roman"/>
          <w:spacing w:val="1"/>
          <w:sz w:val="24"/>
          <w:lang w:val="el-GR"/>
        </w:rPr>
        <w:t>συ</w:t>
      </w:r>
      <w:r w:rsidRPr="002754D6">
        <w:rPr>
          <w:rFonts w:ascii="Times New Roman" w:eastAsia="Tahoma" w:hAnsi="Times New Roman" w:cs="Times New Roman"/>
          <w:spacing w:val="-1"/>
          <w:sz w:val="24"/>
          <w:lang w:val="el-GR"/>
        </w:rPr>
        <w:t>ν</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z w:val="24"/>
          <w:lang w:val="el-GR"/>
        </w:rPr>
        <w:t>τι</w:t>
      </w:r>
      <w:r w:rsidRPr="002754D6">
        <w:rPr>
          <w:rFonts w:ascii="Times New Roman" w:eastAsia="Tahoma" w:hAnsi="Times New Roman" w:cs="Times New Roman"/>
          <w:spacing w:val="2"/>
          <w:sz w:val="24"/>
          <w:lang w:val="el-GR"/>
        </w:rPr>
        <w:t>κ</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z w:val="24"/>
          <w:lang w:val="el-GR"/>
        </w:rPr>
        <w:t>ύ</w:t>
      </w:r>
      <w:r w:rsidRPr="002754D6">
        <w:rPr>
          <w:rFonts w:ascii="Times New Roman" w:eastAsia="Tahoma" w:hAnsi="Times New Roman" w:cs="Times New Roman"/>
          <w:spacing w:val="1"/>
          <w:sz w:val="24"/>
          <w:lang w:val="el-GR"/>
        </w:rPr>
        <w:t xml:space="preserve"> δ</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γων</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σμο</w:t>
      </w:r>
      <w:r w:rsidRPr="002754D6">
        <w:rPr>
          <w:rFonts w:ascii="Times New Roman" w:eastAsia="Tahoma" w:hAnsi="Times New Roman" w:cs="Times New Roman"/>
          <w:sz w:val="24"/>
          <w:lang w:val="el-GR"/>
        </w:rPr>
        <w:t>ύ</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pacing w:val="-1"/>
          <w:sz w:val="24"/>
          <w:lang w:val="el-GR"/>
        </w:rPr>
        <w:t>γ</w:t>
      </w:r>
      <w:r w:rsidRPr="002754D6">
        <w:rPr>
          <w:rFonts w:ascii="Times New Roman" w:eastAsia="Tahoma" w:hAnsi="Times New Roman" w:cs="Times New Roman"/>
          <w:sz w:val="24"/>
          <w:lang w:val="el-GR"/>
        </w:rPr>
        <w:t>ια</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pacing w:val="-1"/>
          <w:sz w:val="24"/>
          <w:lang w:val="el-GR"/>
        </w:rPr>
        <w:t>προμήθεια αναλώσιμων υλικών</w:t>
      </w:r>
      <w:r w:rsidRPr="002754D6">
        <w:rPr>
          <w:rFonts w:ascii="Times New Roman" w:eastAsia="Tahoma" w:hAnsi="Times New Roman" w:cs="Times New Roman"/>
          <w:sz w:val="24"/>
          <w:lang w:val="el-GR"/>
        </w:rPr>
        <w:t xml:space="preserve"> </w:t>
      </w:r>
      <w:r w:rsidRPr="002754D6">
        <w:rPr>
          <w:rFonts w:ascii="Times New Roman" w:eastAsia="Tahoma" w:hAnsi="Times New Roman" w:cs="Times New Roman"/>
          <w:spacing w:val="1"/>
          <w:sz w:val="24"/>
          <w:lang w:val="el-GR"/>
        </w:rPr>
        <w:t xml:space="preserve"> στο</w:t>
      </w:r>
      <w:r w:rsidRPr="002754D6">
        <w:rPr>
          <w:rFonts w:ascii="Times New Roman" w:eastAsia="Tahoma" w:hAnsi="Times New Roman" w:cs="Times New Roman"/>
          <w:sz w:val="24"/>
          <w:lang w:val="el-GR"/>
        </w:rPr>
        <w:t xml:space="preserve"> </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pacing w:val="-1"/>
          <w:sz w:val="24"/>
          <w:lang w:val="el-GR"/>
        </w:rPr>
        <w:t>πλ</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ί</w:t>
      </w:r>
      <w:r w:rsidRPr="002754D6">
        <w:rPr>
          <w:rFonts w:ascii="Times New Roman" w:eastAsia="Tahoma" w:hAnsi="Times New Roman" w:cs="Times New Roman"/>
          <w:spacing w:val="1"/>
          <w:sz w:val="24"/>
          <w:lang w:val="el-GR"/>
        </w:rPr>
        <w:t>σ</w:t>
      </w:r>
      <w:r w:rsidRPr="002754D6">
        <w:rPr>
          <w:rFonts w:ascii="Times New Roman" w:eastAsia="Tahoma" w:hAnsi="Times New Roman" w:cs="Times New Roman"/>
          <w:sz w:val="24"/>
          <w:lang w:val="el-GR"/>
        </w:rPr>
        <w:t xml:space="preserve">ιο </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z w:val="24"/>
          <w:lang w:val="el-GR"/>
        </w:rPr>
        <w:t xml:space="preserve">υ </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z w:val="24"/>
          <w:lang w:val="el-GR"/>
        </w:rPr>
        <w:t>έ</w:t>
      </w:r>
      <w:r w:rsidRPr="002754D6">
        <w:rPr>
          <w:rFonts w:ascii="Times New Roman" w:eastAsia="Tahoma" w:hAnsi="Times New Roman" w:cs="Times New Roman"/>
          <w:spacing w:val="1"/>
          <w:sz w:val="24"/>
          <w:lang w:val="el-GR"/>
        </w:rPr>
        <w:t>ρ</w:t>
      </w:r>
      <w:r w:rsidRPr="002754D6">
        <w:rPr>
          <w:rFonts w:ascii="Times New Roman" w:eastAsia="Tahoma" w:hAnsi="Times New Roman" w:cs="Times New Roman"/>
          <w:spacing w:val="-1"/>
          <w:sz w:val="24"/>
          <w:lang w:val="el-GR"/>
        </w:rPr>
        <w:t>γ</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z w:val="24"/>
          <w:lang w:val="el-GR"/>
        </w:rPr>
        <w:t xml:space="preserve">υ </w:t>
      </w:r>
      <w:r w:rsidRPr="002754D6">
        <w:rPr>
          <w:rFonts w:ascii="Times New Roman" w:eastAsia="Tahoma" w:hAnsi="Times New Roman" w:cs="Times New Roman"/>
          <w:spacing w:val="1"/>
          <w:sz w:val="24"/>
          <w:lang w:val="el-GR"/>
        </w:rPr>
        <w:t xml:space="preserve"> μ</w:t>
      </w:r>
      <w:r w:rsidRPr="002754D6">
        <w:rPr>
          <w:rFonts w:ascii="Times New Roman" w:eastAsia="Tahoma" w:hAnsi="Times New Roman" w:cs="Times New Roman"/>
          <w:sz w:val="24"/>
          <w:lang w:val="el-GR"/>
        </w:rPr>
        <w:t>ε  τίτ</w:t>
      </w:r>
      <w:r w:rsidRPr="002754D6">
        <w:rPr>
          <w:rFonts w:ascii="Times New Roman" w:eastAsia="Tahoma" w:hAnsi="Times New Roman" w:cs="Times New Roman"/>
          <w:spacing w:val="-1"/>
          <w:sz w:val="24"/>
          <w:lang w:val="el-GR"/>
        </w:rPr>
        <w:t>λ</w:t>
      </w:r>
      <w:r w:rsidRPr="002754D6">
        <w:rPr>
          <w:rFonts w:ascii="Times New Roman" w:eastAsia="Tahoma" w:hAnsi="Times New Roman" w:cs="Times New Roman"/>
          <w:sz w:val="24"/>
          <w:lang w:val="el-GR"/>
        </w:rPr>
        <w:t xml:space="preserve">ο </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z w:val="24"/>
          <w:lang w:val="el-GR"/>
        </w:rPr>
        <w:t>«</w:t>
      </w:r>
      <w:r w:rsidRPr="004351E7">
        <w:rPr>
          <w:rFonts w:ascii="Times New Roman" w:eastAsia="Tahoma" w:hAnsi="Times New Roman" w:cs="Times New Roman"/>
          <w:spacing w:val="2"/>
          <w:sz w:val="24"/>
          <w:lang w:val="el-GR"/>
        </w:rPr>
        <w:t>Εφαρμογή της προσέγγισης των πολλαπλών -ομικών τεχνολογιών και εργαλείων βιοπληροφορικής για την αύξηση της προστιθέμενης αξίας και τη βελτίωση της ανταγωνιστικότητας ελληνικών παραδοσιακών τυριών</w:t>
      </w:r>
      <w:r w:rsidRPr="002754D6">
        <w:rPr>
          <w:rFonts w:ascii="Times New Roman" w:eastAsia="Tahoma" w:hAnsi="Times New Roman" w:cs="Times New Roman"/>
          <w:position w:val="-1"/>
          <w:sz w:val="24"/>
          <w:lang w:val="el-GR"/>
        </w:rPr>
        <w:t>».</w:t>
      </w:r>
    </w:p>
    <w:p w14:paraId="5CC69DB2" w14:textId="77777777" w:rsidR="00E24875" w:rsidRPr="002754D6" w:rsidRDefault="00E24875" w:rsidP="00E24875">
      <w:pPr>
        <w:spacing w:after="0"/>
        <w:ind w:right="40"/>
        <w:rPr>
          <w:rFonts w:ascii="Times New Roman" w:hAnsi="Times New Roman" w:cs="Times New Roman"/>
          <w:sz w:val="24"/>
          <w:lang w:val="el-GR"/>
        </w:rPr>
      </w:pPr>
    </w:p>
    <w:p w14:paraId="4A9C92CD" w14:textId="77777777" w:rsidR="00E24875" w:rsidRPr="002754D6" w:rsidRDefault="00E24875" w:rsidP="00E24875">
      <w:pPr>
        <w:spacing w:after="0"/>
        <w:ind w:right="40"/>
        <w:rPr>
          <w:rFonts w:ascii="Times New Roman" w:eastAsia="Tahoma" w:hAnsi="Times New Roman" w:cs="Times New Roman"/>
          <w:b/>
          <w:spacing w:val="-1"/>
          <w:sz w:val="24"/>
          <w:lang w:val="el-GR"/>
        </w:rPr>
      </w:pPr>
    </w:p>
    <w:p w14:paraId="73B893D8" w14:textId="77777777" w:rsidR="00E24875" w:rsidRPr="002754D6" w:rsidRDefault="00E24875" w:rsidP="00E24875">
      <w:pPr>
        <w:spacing w:after="0"/>
        <w:ind w:right="40"/>
        <w:rPr>
          <w:rFonts w:ascii="Times New Roman" w:eastAsia="Tahoma" w:hAnsi="Times New Roman" w:cs="Times New Roman"/>
          <w:sz w:val="24"/>
          <w:lang w:val="el-GR"/>
        </w:rPr>
      </w:pPr>
      <w:r w:rsidRPr="002754D6">
        <w:rPr>
          <w:rFonts w:ascii="Times New Roman" w:eastAsia="Tahoma" w:hAnsi="Times New Roman" w:cs="Times New Roman"/>
          <w:b/>
          <w:spacing w:val="-1"/>
          <w:sz w:val="24"/>
          <w:lang w:val="el-GR"/>
        </w:rPr>
        <w:t>ΠΡ</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 xml:space="preserve">Σ: </w:t>
      </w:r>
      <w:r w:rsidRPr="002754D6">
        <w:rPr>
          <w:rFonts w:ascii="Times New Roman" w:eastAsia="Tahoma" w:hAnsi="Times New Roman" w:cs="Times New Roman"/>
          <w:b/>
          <w:spacing w:val="-1"/>
          <w:sz w:val="24"/>
          <w:lang w:val="el-GR"/>
        </w:rPr>
        <w:t>Αν</w:t>
      </w:r>
      <w:r w:rsidRPr="002754D6">
        <w:rPr>
          <w:rFonts w:ascii="Times New Roman" w:eastAsia="Tahoma" w:hAnsi="Times New Roman" w:cs="Times New Roman"/>
          <w:b/>
          <w:spacing w:val="2"/>
          <w:sz w:val="24"/>
          <w:lang w:val="el-GR"/>
        </w:rPr>
        <w:t>α</w:t>
      </w:r>
      <w:r w:rsidRPr="002754D6">
        <w:rPr>
          <w:rFonts w:ascii="Times New Roman" w:eastAsia="Tahoma" w:hAnsi="Times New Roman" w:cs="Times New Roman"/>
          <w:b/>
          <w:spacing w:val="-1"/>
          <w:sz w:val="24"/>
          <w:lang w:val="el-GR"/>
        </w:rPr>
        <w:t>θέ</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pacing w:val="-1"/>
          <w:sz w:val="24"/>
          <w:lang w:val="el-GR"/>
        </w:rPr>
        <w:t>σ</w:t>
      </w:r>
      <w:r w:rsidRPr="002754D6">
        <w:rPr>
          <w:rFonts w:ascii="Times New Roman" w:eastAsia="Tahoma" w:hAnsi="Times New Roman" w:cs="Times New Roman"/>
          <w:b/>
          <w:sz w:val="24"/>
          <w:lang w:val="el-GR"/>
        </w:rPr>
        <w:t>α</w:t>
      </w:r>
      <w:r w:rsidRPr="002754D6">
        <w:rPr>
          <w:rFonts w:ascii="Times New Roman" w:eastAsia="Tahoma" w:hAnsi="Times New Roman" w:cs="Times New Roman"/>
          <w:b/>
          <w:spacing w:val="2"/>
          <w:sz w:val="24"/>
          <w:lang w:val="el-GR"/>
        </w:rPr>
        <w:t xml:space="preserve"> </w:t>
      </w:r>
      <w:r w:rsidRPr="002754D6">
        <w:rPr>
          <w:rFonts w:ascii="Times New Roman" w:eastAsia="Tahoma" w:hAnsi="Times New Roman" w:cs="Times New Roman"/>
          <w:b/>
          <w:spacing w:val="-1"/>
          <w:sz w:val="24"/>
          <w:lang w:val="el-GR"/>
        </w:rPr>
        <w:t>Α</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χ</w:t>
      </w:r>
      <w:r w:rsidRPr="002754D6">
        <w:rPr>
          <w:rFonts w:ascii="Times New Roman" w:eastAsia="Tahoma" w:hAnsi="Times New Roman" w:cs="Times New Roman"/>
          <w:b/>
          <w:sz w:val="24"/>
          <w:lang w:val="el-GR"/>
        </w:rPr>
        <w:t xml:space="preserve">ή </w:t>
      </w:r>
      <w:r w:rsidRPr="002754D6">
        <w:rPr>
          <w:rFonts w:ascii="Times New Roman" w:eastAsia="Tahoma" w:hAnsi="Times New Roman" w:cs="Times New Roman"/>
          <w:b/>
          <w:spacing w:val="3"/>
          <w:sz w:val="24"/>
          <w:lang w:val="el-GR"/>
        </w:rPr>
        <w:t>–</w:t>
      </w:r>
      <w:r w:rsidRPr="002754D6">
        <w:rPr>
          <w:rFonts w:ascii="Times New Roman" w:eastAsia="Tahoma" w:hAnsi="Times New Roman" w:cs="Times New Roman"/>
          <w:b/>
          <w:sz w:val="24"/>
          <w:lang w:val="el-GR"/>
        </w:rPr>
        <w:t>Ε</w:t>
      </w:r>
      <w:r w:rsidRPr="002754D6">
        <w:rPr>
          <w:rFonts w:ascii="Times New Roman" w:eastAsia="Tahoma" w:hAnsi="Times New Roman" w:cs="Times New Roman"/>
          <w:b/>
          <w:spacing w:val="1"/>
          <w:sz w:val="24"/>
          <w:lang w:val="el-GR"/>
        </w:rPr>
        <w:t>Λ</w:t>
      </w:r>
      <w:r w:rsidRPr="002754D6">
        <w:rPr>
          <w:rFonts w:ascii="Times New Roman" w:eastAsia="Tahoma" w:hAnsi="Times New Roman" w:cs="Times New Roman"/>
          <w:b/>
          <w:spacing w:val="-1"/>
          <w:sz w:val="24"/>
          <w:lang w:val="el-GR"/>
        </w:rPr>
        <w:t>Γ</w:t>
      </w:r>
      <w:r w:rsidRPr="002754D6">
        <w:rPr>
          <w:rFonts w:ascii="Times New Roman" w:eastAsia="Tahoma" w:hAnsi="Times New Roman" w:cs="Times New Roman"/>
          <w:b/>
          <w:sz w:val="24"/>
          <w:lang w:val="el-GR"/>
        </w:rPr>
        <w:t>Ο</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Δ</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ΡΑ/</w:t>
      </w:r>
      <w:r w:rsidRPr="002754D6">
        <w:rPr>
          <w:rFonts w:ascii="Times New Roman" w:eastAsia="Tahoma" w:hAnsi="Times New Roman" w:cs="Times New Roman"/>
          <w:b/>
          <w:spacing w:val="2"/>
          <w:sz w:val="24"/>
          <w:lang w:val="el-GR"/>
        </w:rPr>
        <w:t>ΙΤΑΠ/Τμήμα Γάλακτος Ιωαννίνων</w:t>
      </w:r>
    </w:p>
    <w:p w14:paraId="0B0CA95A" w14:textId="77777777" w:rsidR="00E24875" w:rsidRPr="002754D6" w:rsidRDefault="00E24875" w:rsidP="00E24875">
      <w:pPr>
        <w:spacing w:after="0"/>
        <w:ind w:right="40"/>
        <w:rPr>
          <w:rFonts w:ascii="Times New Roman" w:eastAsia="Tahoma" w:hAnsi="Times New Roman" w:cs="Times New Roman"/>
          <w:b/>
          <w:position w:val="-1"/>
          <w:sz w:val="24"/>
          <w:lang w:val="el-GR"/>
        </w:rPr>
      </w:pPr>
    </w:p>
    <w:p w14:paraId="7FC99A1D" w14:textId="77777777" w:rsidR="00E24875" w:rsidRPr="002754D6" w:rsidRDefault="00E24875" w:rsidP="00E24875">
      <w:pPr>
        <w:spacing w:after="0"/>
        <w:ind w:right="40"/>
        <w:rPr>
          <w:rFonts w:ascii="Times New Roman" w:eastAsia="Tahoma" w:hAnsi="Times New Roman" w:cs="Times New Roman"/>
          <w:sz w:val="24"/>
        </w:rPr>
      </w:pPr>
      <w:proofErr w:type="spellStart"/>
      <w:r w:rsidRPr="002754D6">
        <w:rPr>
          <w:rFonts w:ascii="Times New Roman" w:eastAsia="Tahoma" w:hAnsi="Times New Roman" w:cs="Times New Roman"/>
          <w:b/>
          <w:position w:val="-1"/>
          <w:sz w:val="24"/>
        </w:rPr>
        <w:t>Στ</w:t>
      </w:r>
      <w:r w:rsidRPr="002754D6">
        <w:rPr>
          <w:rFonts w:ascii="Times New Roman" w:eastAsia="Tahoma" w:hAnsi="Times New Roman" w:cs="Times New Roman"/>
          <w:b/>
          <w:spacing w:val="-1"/>
          <w:position w:val="-1"/>
          <w:sz w:val="24"/>
        </w:rPr>
        <w:t>ο</w:t>
      </w:r>
      <w:r w:rsidRPr="002754D6">
        <w:rPr>
          <w:rFonts w:ascii="Times New Roman" w:eastAsia="Tahoma" w:hAnsi="Times New Roman" w:cs="Times New Roman"/>
          <w:b/>
          <w:spacing w:val="1"/>
          <w:position w:val="-1"/>
          <w:sz w:val="24"/>
        </w:rPr>
        <w:t>ι</w:t>
      </w:r>
      <w:r w:rsidRPr="002754D6">
        <w:rPr>
          <w:rFonts w:ascii="Times New Roman" w:eastAsia="Tahoma" w:hAnsi="Times New Roman" w:cs="Times New Roman"/>
          <w:b/>
          <w:spacing w:val="-1"/>
          <w:position w:val="-1"/>
          <w:sz w:val="24"/>
        </w:rPr>
        <w:t>χε</w:t>
      </w:r>
      <w:r w:rsidRPr="002754D6">
        <w:rPr>
          <w:rFonts w:ascii="Times New Roman" w:eastAsia="Tahoma" w:hAnsi="Times New Roman" w:cs="Times New Roman"/>
          <w:b/>
          <w:spacing w:val="1"/>
          <w:position w:val="-1"/>
          <w:sz w:val="24"/>
        </w:rPr>
        <w:t>ί</w:t>
      </w:r>
      <w:proofErr w:type="spellEnd"/>
      <w:r w:rsidRPr="002754D6">
        <w:rPr>
          <w:rFonts w:ascii="Times New Roman" w:eastAsia="Tahoma" w:hAnsi="Times New Roman" w:cs="Times New Roman"/>
          <w:b/>
          <w:position w:val="-1"/>
          <w:sz w:val="24"/>
        </w:rPr>
        <w:t xml:space="preserve">α </w:t>
      </w:r>
      <w:r w:rsidRPr="002754D6">
        <w:rPr>
          <w:rFonts w:ascii="Times New Roman" w:eastAsia="Tahoma" w:hAnsi="Times New Roman" w:cs="Times New Roman"/>
          <w:b/>
          <w:spacing w:val="-1"/>
          <w:position w:val="-1"/>
          <w:sz w:val="24"/>
        </w:rPr>
        <w:t>Υπ</w:t>
      </w:r>
      <w:proofErr w:type="spellStart"/>
      <w:r w:rsidRPr="002754D6">
        <w:rPr>
          <w:rFonts w:ascii="Times New Roman" w:eastAsia="Tahoma" w:hAnsi="Times New Roman" w:cs="Times New Roman"/>
          <w:b/>
          <w:spacing w:val="-1"/>
          <w:position w:val="-1"/>
          <w:sz w:val="24"/>
        </w:rPr>
        <w:t>ο</w:t>
      </w:r>
      <w:r w:rsidRPr="002754D6">
        <w:rPr>
          <w:rFonts w:ascii="Times New Roman" w:eastAsia="Tahoma" w:hAnsi="Times New Roman" w:cs="Times New Roman"/>
          <w:b/>
          <w:position w:val="-1"/>
          <w:sz w:val="24"/>
        </w:rPr>
        <w:t>ψη</w:t>
      </w:r>
      <w:r w:rsidRPr="002754D6">
        <w:rPr>
          <w:rFonts w:ascii="Times New Roman" w:eastAsia="Tahoma" w:hAnsi="Times New Roman" w:cs="Times New Roman"/>
          <w:b/>
          <w:spacing w:val="1"/>
          <w:position w:val="-1"/>
          <w:sz w:val="24"/>
        </w:rPr>
        <w:t>φί</w:t>
      </w:r>
      <w:r w:rsidRPr="002754D6">
        <w:rPr>
          <w:rFonts w:ascii="Times New Roman" w:eastAsia="Tahoma" w:hAnsi="Times New Roman" w:cs="Times New Roman"/>
          <w:b/>
          <w:spacing w:val="-1"/>
          <w:position w:val="-1"/>
          <w:sz w:val="24"/>
        </w:rPr>
        <w:t>ο</w:t>
      </w:r>
      <w:r w:rsidRPr="002754D6">
        <w:rPr>
          <w:rFonts w:ascii="Times New Roman" w:eastAsia="Tahoma" w:hAnsi="Times New Roman" w:cs="Times New Roman"/>
          <w:b/>
          <w:position w:val="-1"/>
          <w:sz w:val="24"/>
        </w:rPr>
        <w:t>υ</w:t>
      </w:r>
      <w:proofErr w:type="spellEnd"/>
      <w:r w:rsidRPr="002754D6">
        <w:rPr>
          <w:rFonts w:ascii="Times New Roman" w:eastAsia="Tahoma" w:hAnsi="Times New Roman" w:cs="Times New Roman"/>
          <w:b/>
          <w:spacing w:val="1"/>
          <w:position w:val="-1"/>
          <w:sz w:val="24"/>
        </w:rPr>
        <w:t xml:space="preserve"> </w:t>
      </w:r>
      <w:proofErr w:type="spellStart"/>
      <w:r w:rsidRPr="002754D6">
        <w:rPr>
          <w:rFonts w:ascii="Times New Roman" w:eastAsia="Tahoma" w:hAnsi="Times New Roman" w:cs="Times New Roman"/>
          <w:b/>
          <w:spacing w:val="-1"/>
          <w:position w:val="-1"/>
          <w:sz w:val="24"/>
        </w:rPr>
        <w:t>Αν</w:t>
      </w:r>
      <w:r w:rsidRPr="002754D6">
        <w:rPr>
          <w:rFonts w:ascii="Times New Roman" w:eastAsia="Tahoma" w:hAnsi="Times New Roman" w:cs="Times New Roman"/>
          <w:b/>
          <w:spacing w:val="2"/>
          <w:position w:val="-1"/>
          <w:sz w:val="24"/>
        </w:rPr>
        <w:t>ά</w:t>
      </w:r>
      <w:r w:rsidRPr="002754D6">
        <w:rPr>
          <w:rFonts w:ascii="Times New Roman" w:eastAsia="Tahoma" w:hAnsi="Times New Roman" w:cs="Times New Roman"/>
          <w:b/>
          <w:spacing w:val="-1"/>
          <w:position w:val="-1"/>
          <w:sz w:val="24"/>
        </w:rPr>
        <w:t>δ</w:t>
      </w:r>
      <w:r w:rsidRPr="002754D6">
        <w:rPr>
          <w:rFonts w:ascii="Times New Roman" w:eastAsia="Tahoma" w:hAnsi="Times New Roman" w:cs="Times New Roman"/>
          <w:b/>
          <w:spacing w:val="2"/>
          <w:position w:val="-1"/>
          <w:sz w:val="24"/>
        </w:rPr>
        <w:t>ο</w:t>
      </w:r>
      <w:r w:rsidRPr="002754D6">
        <w:rPr>
          <w:rFonts w:ascii="Times New Roman" w:eastAsia="Tahoma" w:hAnsi="Times New Roman" w:cs="Times New Roman"/>
          <w:b/>
          <w:spacing w:val="-1"/>
          <w:position w:val="-1"/>
          <w:sz w:val="24"/>
        </w:rPr>
        <w:t>χο</w:t>
      </w:r>
      <w:r w:rsidRPr="002754D6">
        <w:rPr>
          <w:rFonts w:ascii="Times New Roman" w:eastAsia="Tahoma" w:hAnsi="Times New Roman" w:cs="Times New Roman"/>
          <w:b/>
          <w:spacing w:val="1"/>
          <w:position w:val="-1"/>
          <w:sz w:val="24"/>
        </w:rPr>
        <w:t>υ</w:t>
      </w:r>
      <w:proofErr w:type="spellEnd"/>
      <w:r w:rsidRPr="002754D6">
        <w:rPr>
          <w:rFonts w:ascii="Times New Roman" w:eastAsia="Tahoma" w:hAnsi="Times New Roman" w:cs="Times New Roman"/>
          <w:b/>
          <w:position w:val="-1"/>
          <w:sz w:val="24"/>
        </w:rPr>
        <w:t>: ……………………………………………………</w:t>
      </w:r>
    </w:p>
    <w:p w14:paraId="742A421E" w14:textId="77777777" w:rsidR="00E24875" w:rsidRPr="002754D6" w:rsidRDefault="00E24875" w:rsidP="00E24875">
      <w:pPr>
        <w:spacing w:after="0"/>
        <w:ind w:right="40"/>
        <w:rPr>
          <w:rFonts w:ascii="Times New Roman" w:hAnsi="Times New Roman" w:cs="Times New Roman"/>
          <w:sz w:val="24"/>
        </w:rPr>
      </w:pPr>
    </w:p>
    <w:tbl>
      <w:tblPr>
        <w:tblW w:w="9360" w:type="dxa"/>
        <w:tblInd w:w="-84" w:type="dxa"/>
        <w:tblLayout w:type="fixed"/>
        <w:tblCellMar>
          <w:left w:w="0" w:type="dxa"/>
          <w:right w:w="0" w:type="dxa"/>
        </w:tblCellMar>
        <w:tblLook w:val="01E0" w:firstRow="1" w:lastRow="1" w:firstColumn="1" w:lastColumn="1" w:noHBand="0" w:noVBand="0"/>
      </w:tblPr>
      <w:tblGrid>
        <w:gridCol w:w="5760"/>
        <w:gridCol w:w="990"/>
        <w:gridCol w:w="990"/>
        <w:gridCol w:w="1620"/>
      </w:tblGrid>
      <w:tr w:rsidR="00E24875" w:rsidRPr="002754D6" w14:paraId="13C1C2B2" w14:textId="77777777" w:rsidTr="00161EAA">
        <w:trPr>
          <w:trHeight w:hRule="exact" w:val="660"/>
        </w:trPr>
        <w:tc>
          <w:tcPr>
            <w:tcW w:w="5760" w:type="dxa"/>
            <w:tcBorders>
              <w:top w:val="single" w:sz="5" w:space="0" w:color="000000"/>
              <w:left w:val="single" w:sz="5" w:space="0" w:color="000000"/>
              <w:bottom w:val="single" w:sz="5" w:space="0" w:color="000000"/>
              <w:right w:val="single" w:sz="5" w:space="0" w:color="000000"/>
            </w:tcBorders>
            <w:shd w:val="clear" w:color="auto" w:fill="D9D9D9"/>
          </w:tcPr>
          <w:p w14:paraId="14377535" w14:textId="77777777" w:rsidR="00E24875" w:rsidRPr="002754D6" w:rsidRDefault="00E24875" w:rsidP="00161EAA">
            <w:pPr>
              <w:spacing w:after="0"/>
              <w:ind w:right="40"/>
              <w:jc w:val="center"/>
              <w:rPr>
                <w:rFonts w:ascii="Times New Roman" w:hAnsi="Times New Roman" w:cs="Times New Roman"/>
                <w:sz w:val="20"/>
                <w:szCs w:val="20"/>
              </w:rPr>
            </w:pPr>
          </w:p>
          <w:p w14:paraId="2E9832EB" w14:textId="77777777" w:rsidR="00E24875" w:rsidRPr="002754D6" w:rsidRDefault="00E24875" w:rsidP="00161EAA">
            <w:pPr>
              <w:spacing w:after="0"/>
              <w:ind w:right="40"/>
              <w:jc w:val="center"/>
              <w:rPr>
                <w:rFonts w:ascii="Times New Roman" w:eastAsia="Tahoma" w:hAnsi="Times New Roman" w:cs="Times New Roman"/>
                <w:sz w:val="20"/>
                <w:szCs w:val="20"/>
              </w:rPr>
            </w:pPr>
            <w:proofErr w:type="spellStart"/>
            <w:r w:rsidRPr="002754D6">
              <w:rPr>
                <w:rFonts w:ascii="Times New Roman" w:eastAsia="Tahoma" w:hAnsi="Times New Roman" w:cs="Times New Roman"/>
                <w:b/>
                <w:spacing w:val="-1"/>
                <w:sz w:val="20"/>
                <w:szCs w:val="20"/>
              </w:rPr>
              <w:t>Π</w:t>
            </w:r>
            <w:r w:rsidRPr="002754D6">
              <w:rPr>
                <w:rFonts w:ascii="Times New Roman" w:eastAsia="Tahoma" w:hAnsi="Times New Roman" w:cs="Times New Roman"/>
                <w:b/>
                <w:sz w:val="20"/>
                <w:szCs w:val="20"/>
              </w:rPr>
              <w:t>ρ</w:t>
            </w:r>
            <w:r w:rsidRPr="002754D6">
              <w:rPr>
                <w:rFonts w:ascii="Times New Roman" w:eastAsia="Tahoma" w:hAnsi="Times New Roman" w:cs="Times New Roman"/>
                <w:b/>
                <w:spacing w:val="-1"/>
                <w:sz w:val="20"/>
                <w:szCs w:val="20"/>
              </w:rPr>
              <w:t>οδ</w:t>
            </w:r>
            <w:r w:rsidRPr="002754D6">
              <w:rPr>
                <w:rFonts w:ascii="Times New Roman" w:eastAsia="Tahoma" w:hAnsi="Times New Roman" w:cs="Times New Roman"/>
                <w:b/>
                <w:spacing w:val="1"/>
                <w:sz w:val="20"/>
                <w:szCs w:val="20"/>
              </w:rPr>
              <w:t>ι</w:t>
            </w:r>
            <w:proofErr w:type="spellEnd"/>
            <w:r w:rsidRPr="002754D6">
              <w:rPr>
                <w:rFonts w:ascii="Times New Roman" w:eastAsia="Tahoma" w:hAnsi="Times New Roman" w:cs="Times New Roman"/>
                <w:b/>
                <w:sz w:val="20"/>
                <w:szCs w:val="20"/>
              </w:rPr>
              <w:t>α</w:t>
            </w:r>
            <w:r w:rsidRPr="002754D6">
              <w:rPr>
                <w:rFonts w:ascii="Times New Roman" w:eastAsia="Tahoma" w:hAnsi="Times New Roman" w:cs="Times New Roman"/>
                <w:b/>
                <w:spacing w:val="1"/>
                <w:sz w:val="20"/>
                <w:szCs w:val="20"/>
              </w:rPr>
              <w:t>γ</w:t>
            </w:r>
            <w:r w:rsidRPr="002754D6">
              <w:rPr>
                <w:rFonts w:ascii="Times New Roman" w:eastAsia="Tahoma" w:hAnsi="Times New Roman" w:cs="Times New Roman"/>
                <w:b/>
                <w:sz w:val="20"/>
                <w:szCs w:val="20"/>
              </w:rPr>
              <w:t>ρα</w:t>
            </w:r>
            <w:r w:rsidRPr="002754D6">
              <w:rPr>
                <w:rFonts w:ascii="Times New Roman" w:eastAsia="Tahoma" w:hAnsi="Times New Roman" w:cs="Times New Roman"/>
                <w:b/>
                <w:spacing w:val="1"/>
                <w:sz w:val="20"/>
                <w:szCs w:val="20"/>
              </w:rPr>
              <w:t>φ</w:t>
            </w:r>
            <w:r w:rsidRPr="002754D6">
              <w:rPr>
                <w:rFonts w:ascii="Times New Roman" w:eastAsia="Tahoma" w:hAnsi="Times New Roman" w:cs="Times New Roman"/>
                <w:b/>
                <w:sz w:val="20"/>
                <w:szCs w:val="20"/>
              </w:rPr>
              <w:t>ή</w:t>
            </w:r>
          </w:p>
        </w:tc>
        <w:tc>
          <w:tcPr>
            <w:tcW w:w="990" w:type="dxa"/>
            <w:tcBorders>
              <w:top w:val="single" w:sz="5" w:space="0" w:color="000000"/>
              <w:left w:val="single" w:sz="5" w:space="0" w:color="000000"/>
              <w:bottom w:val="single" w:sz="5" w:space="0" w:color="000000"/>
              <w:right w:val="single" w:sz="5" w:space="0" w:color="000000"/>
            </w:tcBorders>
            <w:shd w:val="clear" w:color="auto" w:fill="D9D9D9"/>
          </w:tcPr>
          <w:p w14:paraId="1FE631D9" w14:textId="77777777" w:rsidR="00E24875" w:rsidRPr="002754D6" w:rsidRDefault="00E24875" w:rsidP="00161EAA">
            <w:pPr>
              <w:spacing w:after="0"/>
              <w:ind w:right="40"/>
              <w:jc w:val="center"/>
              <w:rPr>
                <w:rFonts w:ascii="Times New Roman" w:hAnsi="Times New Roman" w:cs="Times New Roman"/>
                <w:sz w:val="20"/>
                <w:szCs w:val="20"/>
              </w:rPr>
            </w:pPr>
          </w:p>
          <w:p w14:paraId="5D130874" w14:textId="77777777" w:rsidR="00E24875" w:rsidRPr="002754D6" w:rsidRDefault="00E24875" w:rsidP="00161EAA">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b/>
                <w:spacing w:val="-1"/>
                <w:sz w:val="20"/>
                <w:szCs w:val="20"/>
              </w:rPr>
              <w:t>Απ</w:t>
            </w:r>
            <w:r w:rsidRPr="002754D6">
              <w:rPr>
                <w:rFonts w:ascii="Times New Roman" w:eastAsia="Tahoma" w:hAnsi="Times New Roman" w:cs="Times New Roman"/>
                <w:b/>
                <w:sz w:val="20"/>
                <w:szCs w:val="20"/>
              </w:rPr>
              <w:t>α</w:t>
            </w:r>
            <w:proofErr w:type="spellStart"/>
            <w:r w:rsidRPr="002754D6">
              <w:rPr>
                <w:rFonts w:ascii="Times New Roman" w:eastAsia="Tahoma" w:hAnsi="Times New Roman" w:cs="Times New Roman"/>
                <w:b/>
                <w:spacing w:val="1"/>
                <w:sz w:val="20"/>
                <w:szCs w:val="20"/>
              </w:rPr>
              <w:t>ί</w:t>
            </w:r>
            <w:r w:rsidRPr="002754D6">
              <w:rPr>
                <w:rFonts w:ascii="Times New Roman" w:eastAsia="Tahoma" w:hAnsi="Times New Roman" w:cs="Times New Roman"/>
                <w:b/>
                <w:sz w:val="20"/>
                <w:szCs w:val="20"/>
              </w:rPr>
              <w:t>τη</w:t>
            </w:r>
            <w:r w:rsidRPr="002754D6">
              <w:rPr>
                <w:rFonts w:ascii="Times New Roman" w:eastAsia="Tahoma" w:hAnsi="Times New Roman" w:cs="Times New Roman"/>
                <w:b/>
                <w:spacing w:val="-1"/>
                <w:sz w:val="20"/>
                <w:szCs w:val="20"/>
              </w:rPr>
              <w:t>ση</w:t>
            </w:r>
            <w:proofErr w:type="spellEnd"/>
          </w:p>
        </w:tc>
        <w:tc>
          <w:tcPr>
            <w:tcW w:w="990" w:type="dxa"/>
            <w:tcBorders>
              <w:top w:val="single" w:sz="5" w:space="0" w:color="000000"/>
              <w:left w:val="single" w:sz="5" w:space="0" w:color="000000"/>
              <w:bottom w:val="single" w:sz="5" w:space="0" w:color="000000"/>
              <w:right w:val="single" w:sz="5" w:space="0" w:color="000000"/>
            </w:tcBorders>
            <w:shd w:val="clear" w:color="auto" w:fill="D9D9D9"/>
          </w:tcPr>
          <w:p w14:paraId="3E3833F1" w14:textId="77777777" w:rsidR="00E24875" w:rsidRPr="002754D6" w:rsidRDefault="00E24875" w:rsidP="00161EAA">
            <w:pPr>
              <w:spacing w:after="0"/>
              <w:ind w:right="40"/>
              <w:jc w:val="center"/>
              <w:rPr>
                <w:rFonts w:ascii="Times New Roman" w:hAnsi="Times New Roman" w:cs="Times New Roman"/>
                <w:sz w:val="20"/>
                <w:szCs w:val="20"/>
              </w:rPr>
            </w:pPr>
          </w:p>
          <w:p w14:paraId="0D2D6A50" w14:textId="77777777" w:rsidR="00E24875" w:rsidRPr="002754D6" w:rsidRDefault="00E24875" w:rsidP="00161EAA">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b/>
                <w:spacing w:val="-1"/>
                <w:sz w:val="20"/>
                <w:szCs w:val="20"/>
              </w:rPr>
              <w:t>Απ</w:t>
            </w:r>
            <w:proofErr w:type="spellStart"/>
            <w:r w:rsidRPr="002754D6">
              <w:rPr>
                <w:rFonts w:ascii="Times New Roman" w:eastAsia="Tahoma" w:hAnsi="Times New Roman" w:cs="Times New Roman"/>
                <w:b/>
                <w:sz w:val="20"/>
                <w:szCs w:val="20"/>
              </w:rPr>
              <w:t>ά</w:t>
            </w:r>
            <w:r w:rsidRPr="002754D6">
              <w:rPr>
                <w:rFonts w:ascii="Times New Roman" w:eastAsia="Tahoma" w:hAnsi="Times New Roman" w:cs="Times New Roman"/>
                <w:b/>
                <w:spacing w:val="-1"/>
                <w:sz w:val="20"/>
                <w:szCs w:val="20"/>
              </w:rPr>
              <w:t>ν</w:t>
            </w:r>
            <w:r w:rsidRPr="002754D6">
              <w:rPr>
                <w:rFonts w:ascii="Times New Roman" w:eastAsia="Tahoma" w:hAnsi="Times New Roman" w:cs="Times New Roman"/>
                <w:b/>
                <w:sz w:val="20"/>
                <w:szCs w:val="20"/>
              </w:rPr>
              <w:t>τ</w:t>
            </w:r>
            <w:r w:rsidRPr="002754D6">
              <w:rPr>
                <w:rFonts w:ascii="Times New Roman" w:eastAsia="Tahoma" w:hAnsi="Times New Roman" w:cs="Times New Roman"/>
                <w:b/>
                <w:spacing w:val="3"/>
                <w:sz w:val="20"/>
                <w:szCs w:val="20"/>
              </w:rPr>
              <w:t>η</w:t>
            </w:r>
            <w:r w:rsidRPr="002754D6">
              <w:rPr>
                <w:rFonts w:ascii="Times New Roman" w:eastAsia="Tahoma" w:hAnsi="Times New Roman" w:cs="Times New Roman"/>
                <w:b/>
                <w:sz w:val="20"/>
                <w:szCs w:val="20"/>
              </w:rPr>
              <w:t>ση</w:t>
            </w:r>
            <w:proofErr w:type="spellEnd"/>
          </w:p>
        </w:tc>
        <w:tc>
          <w:tcPr>
            <w:tcW w:w="1620" w:type="dxa"/>
            <w:tcBorders>
              <w:top w:val="single" w:sz="5" w:space="0" w:color="000000"/>
              <w:left w:val="single" w:sz="5" w:space="0" w:color="000000"/>
              <w:bottom w:val="single" w:sz="5" w:space="0" w:color="000000"/>
              <w:right w:val="single" w:sz="5" w:space="0" w:color="000000"/>
            </w:tcBorders>
            <w:shd w:val="clear" w:color="auto" w:fill="D9D9D9"/>
          </w:tcPr>
          <w:p w14:paraId="225436A9" w14:textId="77777777" w:rsidR="00E24875" w:rsidRPr="002754D6" w:rsidRDefault="00E24875" w:rsidP="00161EAA">
            <w:pPr>
              <w:spacing w:after="0"/>
              <w:ind w:right="40" w:firstLine="58"/>
              <w:jc w:val="center"/>
              <w:rPr>
                <w:rFonts w:ascii="Times New Roman" w:eastAsia="Tahoma" w:hAnsi="Times New Roman" w:cs="Times New Roman"/>
                <w:sz w:val="20"/>
                <w:szCs w:val="20"/>
              </w:rPr>
            </w:pPr>
            <w:r w:rsidRPr="002754D6">
              <w:rPr>
                <w:rFonts w:ascii="Times New Roman" w:eastAsia="Tahoma" w:hAnsi="Times New Roman" w:cs="Times New Roman"/>
                <w:b/>
                <w:spacing w:val="-1"/>
                <w:sz w:val="20"/>
                <w:szCs w:val="20"/>
              </w:rPr>
              <w:t>Π</w:t>
            </w:r>
            <w:r w:rsidRPr="002754D6">
              <w:rPr>
                <w:rFonts w:ascii="Times New Roman" w:eastAsia="Tahoma" w:hAnsi="Times New Roman" w:cs="Times New Roman"/>
                <w:b/>
                <w:sz w:val="20"/>
                <w:szCs w:val="20"/>
              </w:rPr>
              <w:t>αρα</w:t>
            </w:r>
            <w:r w:rsidRPr="002754D6">
              <w:rPr>
                <w:rFonts w:ascii="Times New Roman" w:eastAsia="Tahoma" w:hAnsi="Times New Roman" w:cs="Times New Roman"/>
                <w:b/>
                <w:spacing w:val="1"/>
                <w:sz w:val="20"/>
                <w:szCs w:val="20"/>
              </w:rPr>
              <w:t>π</w:t>
            </w:r>
            <w:proofErr w:type="spellStart"/>
            <w:r w:rsidRPr="002754D6">
              <w:rPr>
                <w:rFonts w:ascii="Times New Roman" w:eastAsia="Tahoma" w:hAnsi="Times New Roman" w:cs="Times New Roman"/>
                <w:b/>
                <w:spacing w:val="-1"/>
                <w:sz w:val="20"/>
                <w:szCs w:val="20"/>
              </w:rPr>
              <w:t>ο</w:t>
            </w:r>
            <w:r w:rsidRPr="002754D6">
              <w:rPr>
                <w:rFonts w:ascii="Times New Roman" w:eastAsia="Tahoma" w:hAnsi="Times New Roman" w:cs="Times New Roman"/>
                <w:b/>
                <w:sz w:val="20"/>
                <w:szCs w:val="20"/>
              </w:rPr>
              <w:t>μ</w:t>
            </w:r>
            <w:proofErr w:type="spellEnd"/>
            <w:r w:rsidRPr="002754D6">
              <w:rPr>
                <w:rFonts w:ascii="Times New Roman" w:eastAsia="Tahoma" w:hAnsi="Times New Roman" w:cs="Times New Roman"/>
                <w:b/>
                <w:spacing w:val="-1"/>
                <w:sz w:val="20"/>
                <w:szCs w:val="20"/>
              </w:rPr>
              <w:t>π</w:t>
            </w:r>
            <w:r w:rsidRPr="002754D6">
              <w:rPr>
                <w:rFonts w:ascii="Times New Roman" w:eastAsia="Tahoma" w:hAnsi="Times New Roman" w:cs="Times New Roman"/>
                <w:b/>
                <w:sz w:val="20"/>
                <w:szCs w:val="20"/>
              </w:rPr>
              <w:t xml:space="preserve">ή </w:t>
            </w:r>
            <w:proofErr w:type="spellStart"/>
            <w:r w:rsidRPr="002754D6">
              <w:rPr>
                <w:rFonts w:ascii="Times New Roman" w:eastAsia="Tahoma" w:hAnsi="Times New Roman" w:cs="Times New Roman"/>
                <w:b/>
                <w:sz w:val="20"/>
                <w:szCs w:val="20"/>
              </w:rPr>
              <w:t>τ</w:t>
            </w:r>
            <w:r w:rsidRPr="002754D6">
              <w:rPr>
                <w:rFonts w:ascii="Times New Roman" w:eastAsia="Tahoma" w:hAnsi="Times New Roman" w:cs="Times New Roman"/>
                <w:b/>
                <w:spacing w:val="-1"/>
                <w:sz w:val="20"/>
                <w:szCs w:val="20"/>
              </w:rPr>
              <w:t>ε</w:t>
            </w:r>
            <w:r w:rsidRPr="002754D6">
              <w:rPr>
                <w:rFonts w:ascii="Times New Roman" w:eastAsia="Tahoma" w:hAnsi="Times New Roman" w:cs="Times New Roman"/>
                <w:b/>
                <w:sz w:val="20"/>
                <w:szCs w:val="20"/>
              </w:rPr>
              <w:t>κμηρ</w:t>
            </w:r>
            <w:r w:rsidRPr="002754D6">
              <w:rPr>
                <w:rFonts w:ascii="Times New Roman" w:eastAsia="Tahoma" w:hAnsi="Times New Roman" w:cs="Times New Roman"/>
                <w:b/>
                <w:spacing w:val="1"/>
                <w:sz w:val="20"/>
                <w:szCs w:val="20"/>
              </w:rPr>
              <w:t>ίω</w:t>
            </w:r>
            <w:r w:rsidRPr="002754D6">
              <w:rPr>
                <w:rFonts w:ascii="Times New Roman" w:eastAsia="Tahoma" w:hAnsi="Times New Roman" w:cs="Times New Roman"/>
                <w:b/>
                <w:spacing w:val="-1"/>
                <w:sz w:val="20"/>
                <w:szCs w:val="20"/>
              </w:rPr>
              <w:t>σ</w:t>
            </w:r>
            <w:r w:rsidRPr="002754D6">
              <w:rPr>
                <w:rFonts w:ascii="Times New Roman" w:eastAsia="Tahoma" w:hAnsi="Times New Roman" w:cs="Times New Roman"/>
                <w:b/>
                <w:sz w:val="20"/>
                <w:szCs w:val="20"/>
              </w:rPr>
              <w:t>ης</w:t>
            </w:r>
            <w:proofErr w:type="spellEnd"/>
          </w:p>
        </w:tc>
      </w:tr>
      <w:tr w:rsidR="00E24875" w:rsidRPr="002754D6" w14:paraId="25D1EF72" w14:textId="77777777" w:rsidTr="00161EAA">
        <w:trPr>
          <w:trHeight w:hRule="exact" w:val="792"/>
        </w:trPr>
        <w:tc>
          <w:tcPr>
            <w:tcW w:w="5760" w:type="dxa"/>
            <w:tcBorders>
              <w:top w:val="single" w:sz="5" w:space="0" w:color="000000"/>
              <w:left w:val="single" w:sz="5" w:space="0" w:color="000000"/>
              <w:bottom w:val="single" w:sz="5" w:space="0" w:color="000000"/>
              <w:right w:val="single" w:sz="5" w:space="0" w:color="000000"/>
            </w:tcBorders>
          </w:tcPr>
          <w:p w14:paraId="0B56DD37" w14:textId="77777777" w:rsidR="00E24875" w:rsidRPr="002754D6" w:rsidRDefault="00E24875" w:rsidP="00161EAA">
            <w:pPr>
              <w:spacing w:after="0"/>
              <w:ind w:right="40"/>
              <w:rPr>
                <w:rFonts w:ascii="Times New Roman" w:eastAsia="Tahoma" w:hAnsi="Times New Roman" w:cs="Times New Roman"/>
                <w:sz w:val="20"/>
                <w:szCs w:val="20"/>
                <w:lang w:val="el-GR"/>
              </w:rPr>
            </w:pP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2"/>
                <w:sz w:val="20"/>
                <w:szCs w:val="20"/>
                <w:lang w:val="el-GR"/>
              </w:rPr>
              <w:t xml:space="preserve"> </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1"/>
                <w:sz w:val="20"/>
                <w:szCs w:val="20"/>
                <w:lang w:val="el-GR"/>
              </w:rPr>
              <w:t>π</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χ</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2"/>
                <w:sz w:val="20"/>
                <w:szCs w:val="20"/>
                <w:lang w:val="el-GR"/>
              </w:rPr>
              <w:t>ί</w:t>
            </w:r>
            <w:r w:rsidRPr="002754D6">
              <w:rPr>
                <w:rFonts w:ascii="Times New Roman" w:eastAsia="Tahoma" w:hAnsi="Times New Roman" w:cs="Times New Roman"/>
                <w:spacing w:val="-1"/>
                <w:sz w:val="20"/>
                <w:szCs w:val="20"/>
                <w:lang w:val="el-GR"/>
              </w:rPr>
              <w:t>ρ</w:t>
            </w: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z w:val="20"/>
                <w:szCs w:val="20"/>
                <w:lang w:val="el-GR"/>
              </w:rPr>
              <w:t>έ</w:t>
            </w:r>
            <w:r w:rsidRPr="002754D6">
              <w:rPr>
                <w:rFonts w:ascii="Times New Roman" w:eastAsia="Tahoma" w:hAnsi="Times New Roman" w:cs="Times New Roman"/>
                <w:spacing w:val="-1"/>
                <w:sz w:val="20"/>
                <w:szCs w:val="20"/>
                <w:lang w:val="el-GR"/>
              </w:rPr>
              <w:t>χ</w:t>
            </w:r>
            <w:r w:rsidRPr="002754D6">
              <w:rPr>
                <w:rFonts w:ascii="Times New Roman" w:eastAsia="Tahoma" w:hAnsi="Times New Roman" w:cs="Times New Roman"/>
                <w:sz w:val="20"/>
                <w:szCs w:val="20"/>
                <w:lang w:val="el-GR"/>
              </w:rPr>
              <w:t xml:space="preserve">ει </w:t>
            </w:r>
            <w:r w:rsidRPr="002754D6">
              <w:rPr>
                <w:rFonts w:ascii="Times New Roman" w:eastAsia="Tahoma" w:hAnsi="Times New Roman" w:cs="Times New Roman"/>
                <w:spacing w:val="1"/>
                <w:sz w:val="20"/>
                <w:szCs w:val="20"/>
                <w:lang w:val="el-GR"/>
              </w:rPr>
              <w:t>δ</w:t>
            </w:r>
            <w:r w:rsidRPr="002754D6">
              <w:rPr>
                <w:rFonts w:ascii="Times New Roman" w:eastAsia="Tahoma" w:hAnsi="Times New Roman" w:cs="Times New Roman"/>
                <w:spacing w:val="-1"/>
                <w:sz w:val="20"/>
                <w:szCs w:val="20"/>
                <w:lang w:val="el-GR"/>
              </w:rPr>
              <w:t>ρ</w:t>
            </w:r>
            <w:r w:rsidRPr="002754D6">
              <w:rPr>
                <w:rFonts w:ascii="Times New Roman" w:eastAsia="Tahoma" w:hAnsi="Times New Roman" w:cs="Times New Roman"/>
                <w:spacing w:val="1"/>
                <w:sz w:val="20"/>
                <w:szCs w:val="20"/>
                <w:lang w:val="el-GR"/>
              </w:rPr>
              <w:t>ασ</w:t>
            </w:r>
            <w:r w:rsidRPr="002754D6">
              <w:rPr>
                <w:rFonts w:ascii="Times New Roman" w:eastAsia="Tahoma" w:hAnsi="Times New Roman" w:cs="Times New Roman"/>
                <w:sz w:val="20"/>
                <w:szCs w:val="20"/>
                <w:lang w:val="el-GR"/>
              </w:rPr>
              <w:t>τη</w:t>
            </w:r>
            <w:r w:rsidRPr="002754D6">
              <w:rPr>
                <w:rFonts w:ascii="Times New Roman" w:eastAsia="Tahoma" w:hAnsi="Times New Roman" w:cs="Times New Roman"/>
                <w:spacing w:val="-1"/>
                <w:sz w:val="20"/>
                <w:szCs w:val="20"/>
                <w:lang w:val="el-GR"/>
              </w:rPr>
              <w:t>ρ</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ό</w:t>
            </w:r>
            <w:r w:rsidRPr="002754D6">
              <w:rPr>
                <w:rFonts w:ascii="Times New Roman" w:eastAsia="Tahoma" w:hAnsi="Times New Roman" w:cs="Times New Roman"/>
                <w:sz w:val="20"/>
                <w:szCs w:val="20"/>
                <w:lang w:val="el-GR"/>
              </w:rPr>
              <w:t>τητα</w:t>
            </w:r>
            <w:r w:rsidRPr="002754D6">
              <w:rPr>
                <w:rFonts w:ascii="Times New Roman" w:eastAsia="Tahoma" w:hAnsi="Times New Roman" w:cs="Times New Roman"/>
                <w:spacing w:val="2"/>
                <w:sz w:val="20"/>
                <w:szCs w:val="20"/>
                <w:lang w:val="el-GR"/>
              </w:rPr>
              <w:t xml:space="preserve"> </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pacing w:val="-1"/>
                <w:sz w:val="20"/>
                <w:szCs w:val="20"/>
                <w:lang w:val="el-GR"/>
              </w:rPr>
              <w:t>χ</w:t>
            </w:r>
            <w:r w:rsidRPr="002754D6">
              <w:rPr>
                <w:rFonts w:ascii="Times New Roman" w:eastAsia="Tahoma" w:hAnsi="Times New Roman" w:cs="Times New Roman"/>
                <w:sz w:val="20"/>
                <w:szCs w:val="20"/>
                <w:lang w:val="el-GR"/>
              </w:rPr>
              <w:t>ετι</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z w:val="20"/>
                <w:szCs w:val="20"/>
                <w:lang w:val="el-GR"/>
              </w:rPr>
              <w:t>ή</w:t>
            </w:r>
            <w:r w:rsidRPr="002754D6">
              <w:rPr>
                <w:rFonts w:ascii="Times New Roman" w:eastAsia="Tahoma" w:hAnsi="Times New Roman" w:cs="Times New Roman"/>
                <w:spacing w:val="1"/>
                <w:sz w:val="20"/>
                <w:szCs w:val="20"/>
                <w:lang w:val="el-GR"/>
              </w:rPr>
              <w:t xml:space="preserve"> μ</w:t>
            </w:r>
            <w:r w:rsidRPr="002754D6">
              <w:rPr>
                <w:rFonts w:ascii="Times New Roman" w:eastAsia="Tahoma" w:hAnsi="Times New Roman" w:cs="Times New Roman"/>
                <w:sz w:val="20"/>
                <w:szCs w:val="20"/>
                <w:lang w:val="el-GR"/>
              </w:rPr>
              <w:t xml:space="preserve">ε το </w:t>
            </w:r>
            <w:r w:rsidRPr="002754D6">
              <w:rPr>
                <w:rFonts w:ascii="Times New Roman" w:eastAsia="Tahoma" w:hAnsi="Times New Roman" w:cs="Times New Roman"/>
                <w:spacing w:val="1"/>
                <w:sz w:val="20"/>
                <w:szCs w:val="20"/>
                <w:lang w:val="el-GR"/>
              </w:rPr>
              <w:t>α</w:t>
            </w:r>
            <w:r w:rsidRPr="002754D6">
              <w:rPr>
                <w:rFonts w:ascii="Times New Roman" w:eastAsia="Tahoma" w:hAnsi="Times New Roman" w:cs="Times New Roman"/>
                <w:spacing w:val="-1"/>
                <w:sz w:val="20"/>
                <w:szCs w:val="20"/>
                <w:lang w:val="el-GR"/>
              </w:rPr>
              <w:t>ν</w:t>
            </w:r>
            <w:r w:rsidRPr="002754D6">
              <w:rPr>
                <w:rFonts w:ascii="Times New Roman" w:eastAsia="Tahoma" w:hAnsi="Times New Roman" w:cs="Times New Roman"/>
                <w:sz w:val="20"/>
                <w:szCs w:val="20"/>
                <w:lang w:val="el-GR"/>
              </w:rPr>
              <w:t>τι</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z w:val="20"/>
                <w:szCs w:val="20"/>
                <w:lang w:val="el-GR"/>
              </w:rPr>
              <w:t>εί</w:t>
            </w:r>
            <w:r w:rsidRPr="002754D6">
              <w:rPr>
                <w:rFonts w:ascii="Times New Roman" w:eastAsia="Tahoma" w:hAnsi="Times New Roman" w:cs="Times New Roman"/>
                <w:spacing w:val="1"/>
                <w:sz w:val="20"/>
                <w:szCs w:val="20"/>
                <w:lang w:val="el-GR"/>
              </w:rPr>
              <w:t>μ</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1"/>
                <w:sz w:val="20"/>
                <w:szCs w:val="20"/>
                <w:lang w:val="el-GR"/>
              </w:rPr>
              <w:t>ν</w:t>
            </w:r>
            <w:r w:rsidRPr="002754D6">
              <w:rPr>
                <w:rFonts w:ascii="Times New Roman" w:eastAsia="Tahoma" w:hAnsi="Times New Roman" w:cs="Times New Roman"/>
                <w:sz w:val="20"/>
                <w:szCs w:val="20"/>
                <w:lang w:val="el-GR"/>
              </w:rPr>
              <w:t>ο</w:t>
            </w:r>
            <w:r w:rsidRPr="002754D6">
              <w:rPr>
                <w:rFonts w:ascii="Times New Roman" w:eastAsia="Tahoma" w:hAnsi="Times New Roman" w:cs="Times New Roman"/>
                <w:spacing w:val="2"/>
                <w:sz w:val="20"/>
                <w:szCs w:val="20"/>
                <w:lang w:val="el-GR"/>
              </w:rPr>
              <w:t xml:space="preserve"> </w:t>
            </w:r>
            <w:r w:rsidRPr="002754D6">
              <w:rPr>
                <w:rFonts w:ascii="Times New Roman" w:eastAsia="Tahoma" w:hAnsi="Times New Roman" w:cs="Times New Roman"/>
                <w:sz w:val="20"/>
                <w:szCs w:val="20"/>
                <w:lang w:val="el-GR"/>
              </w:rPr>
              <w:t>τ</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z w:val="20"/>
                <w:szCs w:val="20"/>
                <w:lang w:val="el-GR"/>
              </w:rPr>
              <w:t>υ</w:t>
            </w:r>
            <w:r w:rsidRPr="002754D6">
              <w:rPr>
                <w:rFonts w:ascii="Times New Roman" w:eastAsia="Tahoma" w:hAnsi="Times New Roman" w:cs="Times New Roman"/>
                <w:spacing w:val="2"/>
                <w:sz w:val="20"/>
                <w:szCs w:val="20"/>
                <w:lang w:val="el-GR"/>
              </w:rPr>
              <w:t xml:space="preserve"> </w:t>
            </w:r>
            <w:r w:rsidRPr="002754D6">
              <w:rPr>
                <w:rFonts w:ascii="Times New Roman" w:eastAsia="Tahoma" w:hAnsi="Times New Roman" w:cs="Times New Roman"/>
                <w:spacing w:val="1"/>
                <w:sz w:val="20"/>
                <w:szCs w:val="20"/>
                <w:lang w:val="el-GR"/>
              </w:rPr>
              <w:t>δ</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α</w:t>
            </w:r>
            <w:r w:rsidRPr="002754D6">
              <w:rPr>
                <w:rFonts w:ascii="Times New Roman" w:eastAsia="Tahoma" w:hAnsi="Times New Roman" w:cs="Times New Roman"/>
                <w:spacing w:val="-1"/>
                <w:sz w:val="20"/>
                <w:szCs w:val="20"/>
                <w:lang w:val="el-GR"/>
              </w:rPr>
              <w:t>γων</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σμο</w:t>
            </w:r>
            <w:r w:rsidRPr="002754D6">
              <w:rPr>
                <w:rFonts w:ascii="Times New Roman" w:eastAsia="Tahoma" w:hAnsi="Times New Roman" w:cs="Times New Roman"/>
                <w:sz w:val="20"/>
                <w:szCs w:val="20"/>
                <w:lang w:val="el-GR"/>
              </w:rPr>
              <w:t>ύ</w:t>
            </w:r>
            <w:r w:rsidR="00FB1F68">
              <w:rPr>
                <w:rFonts w:ascii="Times New Roman" w:eastAsia="Tahoma" w:hAnsi="Times New Roman" w:cs="Times New Roman"/>
                <w:sz w:val="20"/>
                <w:szCs w:val="20"/>
                <w:lang w:val="el-GR"/>
              </w:rPr>
              <w:t xml:space="preserve"> (τεκμηρίωση με έγγραφο ΑΑΔΕ-στοιχεία επιχείρησης ή άλλο σχετικό έγγραφο)</w:t>
            </w:r>
            <w:r w:rsidRPr="002754D6">
              <w:rPr>
                <w:rFonts w:ascii="Times New Roman" w:eastAsia="Tahoma" w:hAnsi="Times New Roman" w:cs="Times New Roman"/>
                <w:sz w:val="20"/>
                <w:szCs w:val="20"/>
                <w:lang w:val="el-GR"/>
              </w:rPr>
              <w:t>.</w:t>
            </w:r>
          </w:p>
        </w:tc>
        <w:tc>
          <w:tcPr>
            <w:tcW w:w="990" w:type="dxa"/>
            <w:tcBorders>
              <w:top w:val="single" w:sz="5" w:space="0" w:color="000000"/>
              <w:left w:val="single" w:sz="5" w:space="0" w:color="000000"/>
              <w:bottom w:val="single" w:sz="5" w:space="0" w:color="000000"/>
              <w:right w:val="single" w:sz="5" w:space="0" w:color="000000"/>
            </w:tcBorders>
          </w:tcPr>
          <w:p w14:paraId="1E714373" w14:textId="77777777" w:rsidR="00E24875" w:rsidRPr="002754D6" w:rsidRDefault="00E24875" w:rsidP="00161EAA">
            <w:pPr>
              <w:spacing w:after="0"/>
              <w:ind w:right="40"/>
              <w:rPr>
                <w:rFonts w:ascii="Times New Roman" w:hAnsi="Times New Roman" w:cs="Times New Roman"/>
                <w:sz w:val="20"/>
                <w:szCs w:val="20"/>
                <w:lang w:val="el-GR"/>
              </w:rPr>
            </w:pPr>
          </w:p>
          <w:p w14:paraId="7A355CA7" w14:textId="77777777" w:rsidR="00E24875" w:rsidRPr="002754D6" w:rsidRDefault="00E24875" w:rsidP="00161EAA">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sz w:val="20"/>
                <w:szCs w:val="20"/>
              </w:rPr>
              <w:t>ΝΑΙ</w:t>
            </w:r>
          </w:p>
        </w:tc>
        <w:tc>
          <w:tcPr>
            <w:tcW w:w="990" w:type="dxa"/>
            <w:tcBorders>
              <w:top w:val="single" w:sz="5" w:space="0" w:color="000000"/>
              <w:left w:val="single" w:sz="5" w:space="0" w:color="000000"/>
              <w:bottom w:val="single" w:sz="5" w:space="0" w:color="000000"/>
              <w:right w:val="single" w:sz="5" w:space="0" w:color="000000"/>
            </w:tcBorders>
          </w:tcPr>
          <w:p w14:paraId="6C30769D" w14:textId="77777777" w:rsidR="00E24875" w:rsidRPr="002754D6" w:rsidRDefault="00E24875" w:rsidP="00161EAA">
            <w:pPr>
              <w:spacing w:after="0"/>
              <w:ind w:right="40"/>
              <w:rPr>
                <w:rFonts w:ascii="Times New Roman" w:hAnsi="Times New Roman" w:cs="Times New Roman"/>
                <w:sz w:val="20"/>
                <w:szCs w:val="20"/>
              </w:rPr>
            </w:pPr>
          </w:p>
        </w:tc>
        <w:tc>
          <w:tcPr>
            <w:tcW w:w="1620" w:type="dxa"/>
            <w:tcBorders>
              <w:top w:val="single" w:sz="5" w:space="0" w:color="000000"/>
              <w:left w:val="single" w:sz="5" w:space="0" w:color="000000"/>
              <w:bottom w:val="single" w:sz="5" w:space="0" w:color="000000"/>
              <w:right w:val="single" w:sz="5" w:space="0" w:color="000000"/>
            </w:tcBorders>
          </w:tcPr>
          <w:p w14:paraId="1A43604B" w14:textId="77777777" w:rsidR="00E24875" w:rsidRPr="002754D6" w:rsidRDefault="00E24875" w:rsidP="00161EAA">
            <w:pPr>
              <w:spacing w:after="0"/>
              <w:ind w:right="40"/>
              <w:rPr>
                <w:rFonts w:ascii="Times New Roman" w:hAnsi="Times New Roman" w:cs="Times New Roman"/>
                <w:sz w:val="20"/>
                <w:szCs w:val="20"/>
              </w:rPr>
            </w:pPr>
          </w:p>
        </w:tc>
      </w:tr>
      <w:tr w:rsidR="00E24875" w:rsidRPr="002754D6" w14:paraId="5CAE844D" w14:textId="77777777" w:rsidTr="00161EAA">
        <w:trPr>
          <w:trHeight w:hRule="exact" w:val="1025"/>
        </w:trPr>
        <w:tc>
          <w:tcPr>
            <w:tcW w:w="5760" w:type="dxa"/>
            <w:tcBorders>
              <w:top w:val="single" w:sz="5" w:space="0" w:color="000000"/>
              <w:left w:val="single" w:sz="5" w:space="0" w:color="000000"/>
              <w:bottom w:val="single" w:sz="5" w:space="0" w:color="000000"/>
              <w:right w:val="single" w:sz="5" w:space="0" w:color="000000"/>
            </w:tcBorders>
          </w:tcPr>
          <w:p w14:paraId="01DBA5DC" w14:textId="77777777" w:rsidR="00E24875" w:rsidRPr="002754D6" w:rsidRDefault="00E24875" w:rsidP="00161EAA">
            <w:pPr>
              <w:spacing w:after="0"/>
              <w:ind w:right="40"/>
              <w:rPr>
                <w:rFonts w:ascii="Times New Roman" w:eastAsia="Tahoma" w:hAnsi="Times New Roman" w:cs="Times New Roman"/>
                <w:sz w:val="20"/>
                <w:szCs w:val="20"/>
                <w:lang w:val="el-GR"/>
              </w:rPr>
            </w:pPr>
            <w:r w:rsidRPr="002754D6">
              <w:rPr>
                <w:rFonts w:ascii="Times New Roman" w:eastAsia="Tahoma" w:hAnsi="Times New Roman" w:cs="Times New Roman"/>
                <w:position w:val="-1"/>
                <w:sz w:val="20"/>
                <w:szCs w:val="20"/>
                <w:lang w:val="el-GR"/>
              </w:rPr>
              <w:t>Έ</w:t>
            </w:r>
            <w:r w:rsidRPr="002754D6">
              <w:rPr>
                <w:rFonts w:ascii="Times New Roman" w:eastAsia="Tahoma" w:hAnsi="Times New Roman" w:cs="Times New Roman"/>
                <w:spacing w:val="-1"/>
                <w:position w:val="-1"/>
                <w:sz w:val="20"/>
                <w:szCs w:val="20"/>
                <w:lang w:val="el-GR"/>
              </w:rPr>
              <w:t>χ</w:t>
            </w:r>
            <w:r w:rsidRPr="002754D6">
              <w:rPr>
                <w:rFonts w:ascii="Times New Roman" w:eastAsia="Tahoma" w:hAnsi="Times New Roman" w:cs="Times New Roman"/>
                <w:position w:val="-1"/>
                <w:sz w:val="20"/>
                <w:szCs w:val="20"/>
                <w:lang w:val="el-GR"/>
              </w:rPr>
              <w:t>ει ε</w:t>
            </w:r>
            <w:r w:rsidRPr="002754D6">
              <w:rPr>
                <w:rFonts w:ascii="Times New Roman" w:eastAsia="Tahoma" w:hAnsi="Times New Roman" w:cs="Times New Roman"/>
                <w:spacing w:val="1"/>
                <w:position w:val="-1"/>
                <w:sz w:val="20"/>
                <w:szCs w:val="20"/>
                <w:lang w:val="el-GR"/>
              </w:rPr>
              <w:t>μ</w:t>
            </w:r>
            <w:r w:rsidRPr="002754D6">
              <w:rPr>
                <w:rFonts w:ascii="Times New Roman" w:eastAsia="Tahoma" w:hAnsi="Times New Roman" w:cs="Times New Roman"/>
                <w:spacing w:val="-1"/>
                <w:position w:val="-1"/>
                <w:sz w:val="20"/>
                <w:szCs w:val="20"/>
                <w:lang w:val="el-GR"/>
              </w:rPr>
              <w:t>π</w:t>
            </w:r>
            <w:r w:rsidRPr="002754D6">
              <w:rPr>
                <w:rFonts w:ascii="Times New Roman" w:eastAsia="Tahoma" w:hAnsi="Times New Roman" w:cs="Times New Roman"/>
                <w:position w:val="-1"/>
                <w:sz w:val="20"/>
                <w:szCs w:val="20"/>
                <w:lang w:val="el-GR"/>
              </w:rPr>
              <w:t>ε</w:t>
            </w:r>
            <w:r w:rsidRPr="002754D6">
              <w:rPr>
                <w:rFonts w:ascii="Times New Roman" w:eastAsia="Tahoma" w:hAnsi="Times New Roman" w:cs="Times New Roman"/>
                <w:spacing w:val="2"/>
                <w:position w:val="-1"/>
                <w:sz w:val="20"/>
                <w:szCs w:val="20"/>
                <w:lang w:val="el-GR"/>
              </w:rPr>
              <w:t>ι</w:t>
            </w:r>
            <w:r w:rsidRPr="002754D6">
              <w:rPr>
                <w:rFonts w:ascii="Times New Roman" w:eastAsia="Tahoma" w:hAnsi="Times New Roman" w:cs="Times New Roman"/>
                <w:spacing w:val="-1"/>
                <w:position w:val="-1"/>
                <w:sz w:val="20"/>
                <w:szCs w:val="20"/>
                <w:lang w:val="el-GR"/>
              </w:rPr>
              <w:t>ρ</w:t>
            </w:r>
            <w:r w:rsidRPr="002754D6">
              <w:rPr>
                <w:rFonts w:ascii="Times New Roman" w:eastAsia="Tahoma" w:hAnsi="Times New Roman" w:cs="Times New Roman"/>
                <w:position w:val="-1"/>
                <w:sz w:val="20"/>
                <w:szCs w:val="20"/>
                <w:lang w:val="el-GR"/>
              </w:rPr>
              <w:t xml:space="preserve">ία </w:t>
            </w:r>
            <w:r w:rsidRPr="002754D6">
              <w:rPr>
                <w:rFonts w:ascii="Times New Roman" w:eastAsia="Tahoma" w:hAnsi="Times New Roman" w:cs="Times New Roman"/>
                <w:spacing w:val="1"/>
                <w:position w:val="-1"/>
                <w:sz w:val="20"/>
                <w:szCs w:val="20"/>
                <w:lang w:val="el-GR"/>
              </w:rPr>
              <w:t>από</w:t>
            </w:r>
            <w:r w:rsidRPr="002754D6">
              <w:rPr>
                <w:rFonts w:ascii="Times New Roman" w:eastAsia="Tahoma" w:hAnsi="Times New Roman" w:cs="Times New Roman"/>
                <w:position w:val="-1"/>
                <w:sz w:val="20"/>
                <w:szCs w:val="20"/>
                <w:lang w:val="el-GR"/>
              </w:rPr>
              <w:t xml:space="preserve"> </w:t>
            </w:r>
            <w:r w:rsidRPr="002754D6">
              <w:rPr>
                <w:rFonts w:ascii="Times New Roman" w:eastAsia="Tahoma" w:hAnsi="Times New Roman" w:cs="Times New Roman"/>
                <w:spacing w:val="1"/>
                <w:position w:val="-1"/>
                <w:sz w:val="20"/>
                <w:szCs w:val="20"/>
                <w:lang w:val="el-GR"/>
              </w:rPr>
              <w:t>α</w:t>
            </w:r>
            <w:r w:rsidRPr="002754D6">
              <w:rPr>
                <w:rFonts w:ascii="Times New Roman" w:eastAsia="Tahoma" w:hAnsi="Times New Roman" w:cs="Times New Roman"/>
                <w:spacing w:val="-1"/>
                <w:position w:val="-1"/>
                <w:sz w:val="20"/>
                <w:szCs w:val="20"/>
                <w:lang w:val="el-GR"/>
              </w:rPr>
              <w:t>ν</w:t>
            </w:r>
            <w:r w:rsidRPr="002754D6">
              <w:rPr>
                <w:rFonts w:ascii="Times New Roman" w:eastAsia="Tahoma" w:hAnsi="Times New Roman" w:cs="Times New Roman"/>
                <w:spacing w:val="1"/>
                <w:position w:val="-1"/>
                <w:sz w:val="20"/>
                <w:szCs w:val="20"/>
                <w:lang w:val="el-GR"/>
              </w:rPr>
              <w:t>ά</w:t>
            </w:r>
            <w:r w:rsidRPr="002754D6">
              <w:rPr>
                <w:rFonts w:ascii="Times New Roman" w:eastAsia="Tahoma" w:hAnsi="Times New Roman" w:cs="Times New Roman"/>
                <w:spacing w:val="-1"/>
                <w:position w:val="-1"/>
                <w:sz w:val="20"/>
                <w:szCs w:val="20"/>
                <w:lang w:val="el-GR"/>
              </w:rPr>
              <w:t>λ</w:t>
            </w:r>
            <w:r w:rsidRPr="002754D6">
              <w:rPr>
                <w:rFonts w:ascii="Times New Roman" w:eastAsia="Tahoma" w:hAnsi="Times New Roman" w:cs="Times New Roman"/>
                <w:spacing w:val="1"/>
                <w:position w:val="-1"/>
                <w:sz w:val="20"/>
                <w:szCs w:val="20"/>
                <w:lang w:val="el-GR"/>
              </w:rPr>
              <w:t>ο</w:t>
            </w:r>
            <w:r w:rsidRPr="002754D6">
              <w:rPr>
                <w:rFonts w:ascii="Times New Roman" w:eastAsia="Tahoma" w:hAnsi="Times New Roman" w:cs="Times New Roman"/>
                <w:spacing w:val="-1"/>
                <w:position w:val="-1"/>
                <w:sz w:val="20"/>
                <w:szCs w:val="20"/>
                <w:lang w:val="el-GR"/>
              </w:rPr>
              <w:t>γ</w:t>
            </w:r>
            <w:r w:rsidRPr="002754D6">
              <w:rPr>
                <w:rFonts w:ascii="Times New Roman" w:eastAsia="Tahoma" w:hAnsi="Times New Roman" w:cs="Times New Roman"/>
                <w:position w:val="-1"/>
                <w:sz w:val="20"/>
                <w:szCs w:val="20"/>
                <w:lang w:val="el-GR"/>
              </w:rPr>
              <w:t>α</w:t>
            </w:r>
            <w:r w:rsidRPr="002754D6">
              <w:rPr>
                <w:rFonts w:ascii="Times New Roman" w:eastAsia="Tahoma" w:hAnsi="Times New Roman" w:cs="Times New Roman"/>
                <w:sz w:val="20"/>
                <w:szCs w:val="20"/>
                <w:lang w:val="el-GR"/>
              </w:rPr>
              <w:t xml:space="preserve"> έ</w:t>
            </w:r>
            <w:r w:rsidRPr="002754D6">
              <w:rPr>
                <w:rFonts w:ascii="Times New Roman" w:eastAsia="Tahoma" w:hAnsi="Times New Roman" w:cs="Times New Roman"/>
                <w:spacing w:val="-1"/>
                <w:sz w:val="20"/>
                <w:szCs w:val="20"/>
                <w:lang w:val="el-GR"/>
              </w:rPr>
              <w:t>ργ</w:t>
            </w:r>
            <w:r w:rsidRPr="002754D6">
              <w:rPr>
                <w:rFonts w:ascii="Times New Roman" w:eastAsia="Tahoma" w:hAnsi="Times New Roman" w:cs="Times New Roman"/>
                <w:spacing w:val="1"/>
                <w:sz w:val="20"/>
                <w:szCs w:val="20"/>
                <w:lang w:val="el-GR"/>
              </w:rPr>
              <w:t>α προμήθειας αναλώσιμων υλικών</w:t>
            </w:r>
            <w:r w:rsidRPr="002754D6">
              <w:rPr>
                <w:rFonts w:ascii="Times New Roman" w:eastAsia="Tahoma" w:hAnsi="Times New Roman" w:cs="Times New Roman"/>
                <w:sz w:val="20"/>
                <w:szCs w:val="20"/>
                <w:lang w:val="el-GR"/>
              </w:rPr>
              <w:t>,</w:t>
            </w:r>
            <w:r w:rsidRPr="002754D6">
              <w:rPr>
                <w:rFonts w:ascii="Times New Roman" w:eastAsia="Tahoma" w:hAnsi="Times New Roman" w:cs="Times New Roman"/>
                <w:spacing w:val="2"/>
                <w:sz w:val="20"/>
                <w:szCs w:val="20"/>
                <w:lang w:val="el-GR"/>
              </w:rPr>
              <w:t xml:space="preserve"> </w:t>
            </w: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1"/>
                <w:sz w:val="20"/>
                <w:szCs w:val="20"/>
                <w:lang w:val="el-GR"/>
              </w:rPr>
              <w:t xml:space="preserve"> ο</w:t>
            </w:r>
            <w:r w:rsidRPr="002754D6">
              <w:rPr>
                <w:rFonts w:ascii="Times New Roman" w:eastAsia="Tahoma" w:hAnsi="Times New Roman" w:cs="Times New Roman"/>
                <w:spacing w:val="-1"/>
                <w:sz w:val="20"/>
                <w:szCs w:val="20"/>
                <w:lang w:val="el-GR"/>
              </w:rPr>
              <w:t>π</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z w:val="20"/>
                <w:szCs w:val="20"/>
                <w:lang w:val="el-GR"/>
              </w:rPr>
              <w:t>ία τε</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pacing w:val="1"/>
                <w:sz w:val="20"/>
                <w:szCs w:val="20"/>
                <w:lang w:val="el-GR"/>
              </w:rPr>
              <w:t>μ</w:t>
            </w: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1"/>
                <w:sz w:val="20"/>
                <w:szCs w:val="20"/>
                <w:lang w:val="el-GR"/>
              </w:rPr>
              <w:t>ρ</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ών</w:t>
            </w:r>
            <w:r w:rsidRPr="002754D6">
              <w:rPr>
                <w:rFonts w:ascii="Times New Roman" w:eastAsia="Tahoma" w:hAnsi="Times New Roman" w:cs="Times New Roman"/>
                <w:sz w:val="20"/>
                <w:szCs w:val="20"/>
                <w:lang w:val="el-GR"/>
              </w:rPr>
              <w:t>ετ</w:t>
            </w:r>
            <w:r w:rsidRPr="002754D6">
              <w:rPr>
                <w:rFonts w:ascii="Times New Roman" w:eastAsia="Tahoma" w:hAnsi="Times New Roman" w:cs="Times New Roman"/>
                <w:spacing w:val="1"/>
                <w:sz w:val="20"/>
                <w:szCs w:val="20"/>
                <w:lang w:val="el-GR"/>
              </w:rPr>
              <w:t>α</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 xml:space="preserve"> μ</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pacing w:val="-1"/>
                <w:sz w:val="20"/>
                <w:szCs w:val="20"/>
                <w:lang w:val="el-GR"/>
              </w:rPr>
              <w:t>π</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τ</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pacing w:val="-1"/>
                <w:sz w:val="20"/>
                <w:szCs w:val="20"/>
                <w:lang w:val="el-GR"/>
              </w:rPr>
              <w:t>π</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z w:val="20"/>
                <w:szCs w:val="20"/>
                <w:lang w:val="el-GR"/>
              </w:rPr>
              <w:t>ιητι</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z w:val="20"/>
                <w:szCs w:val="20"/>
                <w:lang w:val="el-GR"/>
              </w:rPr>
              <w:t>ό</w:t>
            </w:r>
            <w:r w:rsidRPr="002754D6">
              <w:rPr>
                <w:rFonts w:ascii="Times New Roman" w:eastAsia="Tahoma" w:hAnsi="Times New Roman" w:cs="Times New Roman"/>
                <w:spacing w:val="2"/>
                <w:sz w:val="20"/>
                <w:szCs w:val="20"/>
                <w:lang w:val="el-GR"/>
              </w:rPr>
              <w:t xml:space="preserve"> </w:t>
            </w:r>
            <w:r w:rsidRPr="002754D6">
              <w:rPr>
                <w:rFonts w:ascii="Times New Roman" w:eastAsia="Tahoma" w:hAnsi="Times New Roman" w:cs="Times New Roman"/>
                <w:sz w:val="20"/>
                <w:szCs w:val="20"/>
                <w:lang w:val="el-GR"/>
              </w:rPr>
              <w:t>ή</w:t>
            </w:r>
            <w:r w:rsidRPr="002754D6">
              <w:rPr>
                <w:rFonts w:ascii="Times New Roman" w:eastAsia="Tahoma" w:hAnsi="Times New Roman" w:cs="Times New Roman"/>
                <w:spacing w:val="1"/>
                <w:sz w:val="20"/>
                <w:szCs w:val="20"/>
                <w:lang w:val="el-GR"/>
              </w:rPr>
              <w:t xml:space="preserve"> β</w:t>
            </w:r>
            <w:r w:rsidRPr="002754D6">
              <w:rPr>
                <w:rFonts w:ascii="Times New Roman" w:eastAsia="Tahoma" w:hAnsi="Times New Roman" w:cs="Times New Roman"/>
                <w:spacing w:val="-3"/>
                <w:sz w:val="20"/>
                <w:szCs w:val="20"/>
                <w:lang w:val="el-GR"/>
              </w:rPr>
              <w:t>ε</w:t>
            </w:r>
            <w:r w:rsidRPr="002754D6">
              <w:rPr>
                <w:rFonts w:ascii="Times New Roman" w:eastAsia="Tahoma" w:hAnsi="Times New Roman" w:cs="Times New Roman"/>
                <w:spacing w:val="1"/>
                <w:sz w:val="20"/>
                <w:szCs w:val="20"/>
                <w:lang w:val="el-GR"/>
              </w:rPr>
              <w:t>βα</w:t>
            </w:r>
            <w:r w:rsidRPr="002754D6">
              <w:rPr>
                <w:rFonts w:ascii="Times New Roman" w:eastAsia="Tahoma" w:hAnsi="Times New Roman" w:cs="Times New Roman"/>
                <w:sz w:val="20"/>
                <w:szCs w:val="20"/>
                <w:lang w:val="el-GR"/>
              </w:rPr>
              <w:t xml:space="preserve">ίωση ή </w:t>
            </w:r>
            <w:r w:rsidR="00C56216">
              <w:rPr>
                <w:rFonts w:ascii="Times New Roman" w:eastAsia="Tahoma" w:hAnsi="Times New Roman" w:cs="Times New Roman"/>
                <w:sz w:val="20"/>
                <w:szCs w:val="20"/>
                <w:lang w:val="el-GR"/>
              </w:rPr>
              <w:t xml:space="preserve">ηλεκτρονική μέσω </w:t>
            </w:r>
            <w:r w:rsidR="00C56216">
              <w:rPr>
                <w:rFonts w:ascii="Times New Roman" w:eastAsia="Tahoma" w:hAnsi="Times New Roman" w:cs="Times New Roman"/>
                <w:sz w:val="20"/>
                <w:szCs w:val="20"/>
              </w:rPr>
              <w:t>gov</w:t>
            </w:r>
            <w:r w:rsidR="00C56216" w:rsidRPr="00C56216">
              <w:rPr>
                <w:rFonts w:ascii="Times New Roman" w:eastAsia="Tahoma" w:hAnsi="Times New Roman" w:cs="Times New Roman"/>
                <w:sz w:val="20"/>
                <w:szCs w:val="20"/>
                <w:lang w:val="el-GR"/>
              </w:rPr>
              <w:t>.</w:t>
            </w:r>
            <w:r w:rsidR="00C56216">
              <w:rPr>
                <w:rFonts w:ascii="Times New Roman" w:eastAsia="Tahoma" w:hAnsi="Times New Roman" w:cs="Times New Roman"/>
                <w:sz w:val="20"/>
                <w:szCs w:val="20"/>
              </w:rPr>
              <w:t>gr</w:t>
            </w:r>
            <w:r w:rsidR="00C56216">
              <w:rPr>
                <w:rFonts w:ascii="Times New Roman" w:eastAsia="Tahoma" w:hAnsi="Times New Roman" w:cs="Times New Roman"/>
                <w:sz w:val="20"/>
                <w:szCs w:val="20"/>
                <w:lang w:val="el-GR"/>
              </w:rPr>
              <w:t xml:space="preserve"> </w:t>
            </w:r>
            <w:r w:rsidRPr="002754D6">
              <w:rPr>
                <w:rFonts w:ascii="Times New Roman" w:eastAsia="Tahoma" w:hAnsi="Times New Roman" w:cs="Times New Roman"/>
                <w:sz w:val="20"/>
                <w:szCs w:val="20"/>
                <w:lang w:val="el-GR"/>
              </w:rPr>
              <w:t xml:space="preserve">Υπεύθυνη Δήλωση του Ν.1599/86 </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pacing w:val="1"/>
                <w:sz w:val="20"/>
                <w:szCs w:val="20"/>
                <w:lang w:val="el-GR"/>
              </w:rPr>
              <w:t>α</w:t>
            </w:r>
            <w:r w:rsidRPr="002754D6">
              <w:rPr>
                <w:rFonts w:ascii="Times New Roman" w:eastAsia="Tahoma" w:hAnsi="Times New Roman" w:cs="Times New Roman"/>
                <w:spacing w:val="-1"/>
                <w:sz w:val="20"/>
                <w:szCs w:val="20"/>
                <w:lang w:val="el-GR"/>
              </w:rPr>
              <w:t>λ</w:t>
            </w:r>
            <w:r w:rsidRPr="002754D6">
              <w:rPr>
                <w:rFonts w:ascii="Times New Roman" w:eastAsia="Tahoma" w:hAnsi="Times New Roman" w:cs="Times New Roman"/>
                <w:sz w:val="20"/>
                <w:szCs w:val="20"/>
                <w:lang w:val="el-GR"/>
              </w:rPr>
              <w:t>ής ε</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z w:val="20"/>
                <w:szCs w:val="20"/>
                <w:lang w:val="el-GR"/>
              </w:rPr>
              <w:t>τέ</w:t>
            </w:r>
            <w:r w:rsidRPr="002754D6">
              <w:rPr>
                <w:rFonts w:ascii="Times New Roman" w:eastAsia="Tahoma" w:hAnsi="Times New Roman" w:cs="Times New Roman"/>
                <w:spacing w:val="-1"/>
                <w:sz w:val="20"/>
                <w:szCs w:val="20"/>
                <w:lang w:val="el-GR"/>
              </w:rPr>
              <w:t>λ</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ης</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pacing w:val="-1"/>
                <w:sz w:val="20"/>
                <w:szCs w:val="20"/>
                <w:lang w:val="el-GR"/>
              </w:rPr>
              <w:t>λ</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pacing w:val="-1"/>
                <w:sz w:val="20"/>
                <w:szCs w:val="20"/>
                <w:lang w:val="el-GR"/>
              </w:rPr>
              <w:t>κλ</w:t>
            </w:r>
            <w:r w:rsidRPr="002754D6">
              <w:rPr>
                <w:rFonts w:ascii="Times New Roman" w:eastAsia="Tahoma" w:hAnsi="Times New Roman" w:cs="Times New Roman"/>
                <w:sz w:val="20"/>
                <w:szCs w:val="20"/>
                <w:lang w:val="el-GR"/>
              </w:rPr>
              <w:t>ή</w:t>
            </w:r>
            <w:r w:rsidRPr="002754D6">
              <w:rPr>
                <w:rFonts w:ascii="Times New Roman" w:eastAsia="Tahoma" w:hAnsi="Times New Roman" w:cs="Times New Roman"/>
                <w:spacing w:val="1"/>
                <w:sz w:val="20"/>
                <w:szCs w:val="20"/>
                <w:lang w:val="el-GR"/>
              </w:rPr>
              <w:t>ρ</w:t>
            </w:r>
            <w:r w:rsidRPr="002754D6">
              <w:rPr>
                <w:rFonts w:ascii="Times New Roman" w:eastAsia="Tahoma" w:hAnsi="Times New Roman" w:cs="Times New Roman"/>
                <w:spacing w:val="-1"/>
                <w:sz w:val="20"/>
                <w:szCs w:val="20"/>
                <w:lang w:val="el-GR"/>
              </w:rPr>
              <w:t>ω</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ης.</w:t>
            </w:r>
          </w:p>
        </w:tc>
        <w:tc>
          <w:tcPr>
            <w:tcW w:w="990" w:type="dxa"/>
            <w:tcBorders>
              <w:top w:val="single" w:sz="5" w:space="0" w:color="000000"/>
              <w:left w:val="single" w:sz="5" w:space="0" w:color="000000"/>
              <w:bottom w:val="single" w:sz="5" w:space="0" w:color="000000"/>
              <w:right w:val="single" w:sz="5" w:space="0" w:color="000000"/>
            </w:tcBorders>
          </w:tcPr>
          <w:p w14:paraId="62769A4C" w14:textId="77777777" w:rsidR="00E24875" w:rsidRPr="002754D6" w:rsidRDefault="00E24875" w:rsidP="00161EAA">
            <w:pPr>
              <w:spacing w:after="0"/>
              <w:ind w:right="40"/>
              <w:rPr>
                <w:rFonts w:ascii="Times New Roman" w:hAnsi="Times New Roman" w:cs="Times New Roman"/>
                <w:sz w:val="20"/>
                <w:szCs w:val="20"/>
                <w:lang w:val="el-GR"/>
              </w:rPr>
            </w:pPr>
          </w:p>
          <w:p w14:paraId="7B0A4A59" w14:textId="77777777" w:rsidR="00E24875" w:rsidRPr="002754D6" w:rsidRDefault="00E24875" w:rsidP="00161EAA">
            <w:pPr>
              <w:spacing w:after="0"/>
              <w:ind w:right="40"/>
              <w:rPr>
                <w:rFonts w:ascii="Times New Roman" w:hAnsi="Times New Roman" w:cs="Times New Roman"/>
                <w:sz w:val="20"/>
                <w:szCs w:val="20"/>
                <w:lang w:val="el-GR"/>
              </w:rPr>
            </w:pPr>
          </w:p>
          <w:p w14:paraId="54D32906" w14:textId="77777777" w:rsidR="00E24875" w:rsidRPr="002754D6" w:rsidRDefault="00E24875" w:rsidP="00161EAA">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sz w:val="20"/>
                <w:szCs w:val="20"/>
              </w:rPr>
              <w:t>ΝΑΙ</w:t>
            </w:r>
          </w:p>
        </w:tc>
        <w:tc>
          <w:tcPr>
            <w:tcW w:w="990" w:type="dxa"/>
            <w:tcBorders>
              <w:top w:val="single" w:sz="5" w:space="0" w:color="000000"/>
              <w:left w:val="single" w:sz="5" w:space="0" w:color="000000"/>
              <w:bottom w:val="single" w:sz="5" w:space="0" w:color="000000"/>
              <w:right w:val="single" w:sz="5" w:space="0" w:color="000000"/>
            </w:tcBorders>
          </w:tcPr>
          <w:p w14:paraId="43D9AC36" w14:textId="77777777" w:rsidR="00E24875" w:rsidRPr="002754D6" w:rsidRDefault="00E24875" w:rsidP="00161EAA">
            <w:pPr>
              <w:spacing w:after="0"/>
              <w:ind w:right="40"/>
              <w:rPr>
                <w:rFonts w:ascii="Times New Roman" w:hAnsi="Times New Roman" w:cs="Times New Roman"/>
                <w:sz w:val="20"/>
                <w:szCs w:val="20"/>
              </w:rPr>
            </w:pPr>
          </w:p>
        </w:tc>
        <w:tc>
          <w:tcPr>
            <w:tcW w:w="1620" w:type="dxa"/>
            <w:tcBorders>
              <w:top w:val="single" w:sz="5" w:space="0" w:color="000000"/>
              <w:left w:val="single" w:sz="5" w:space="0" w:color="000000"/>
              <w:bottom w:val="single" w:sz="5" w:space="0" w:color="000000"/>
              <w:right w:val="single" w:sz="5" w:space="0" w:color="000000"/>
            </w:tcBorders>
          </w:tcPr>
          <w:p w14:paraId="10B07614" w14:textId="77777777" w:rsidR="00E24875" w:rsidRPr="002754D6" w:rsidRDefault="00E24875" w:rsidP="00161EAA">
            <w:pPr>
              <w:spacing w:after="0"/>
              <w:ind w:right="40"/>
              <w:rPr>
                <w:rFonts w:ascii="Times New Roman" w:hAnsi="Times New Roman" w:cs="Times New Roman"/>
                <w:sz w:val="20"/>
                <w:szCs w:val="20"/>
              </w:rPr>
            </w:pPr>
          </w:p>
        </w:tc>
      </w:tr>
      <w:tr w:rsidR="00E24875" w:rsidRPr="002754D6" w14:paraId="59BAF129" w14:textId="77777777" w:rsidTr="00161EAA">
        <w:trPr>
          <w:trHeight w:hRule="exact" w:val="787"/>
        </w:trPr>
        <w:tc>
          <w:tcPr>
            <w:tcW w:w="5760" w:type="dxa"/>
            <w:tcBorders>
              <w:top w:val="single" w:sz="5" w:space="0" w:color="000000"/>
              <w:left w:val="single" w:sz="5" w:space="0" w:color="000000"/>
              <w:bottom w:val="single" w:sz="5" w:space="0" w:color="000000"/>
              <w:right w:val="single" w:sz="5" w:space="0" w:color="000000"/>
            </w:tcBorders>
          </w:tcPr>
          <w:p w14:paraId="2E16702A" w14:textId="77777777" w:rsidR="00E24875" w:rsidRPr="002754D6" w:rsidRDefault="00E24875" w:rsidP="00161EAA">
            <w:pPr>
              <w:spacing w:after="0"/>
              <w:ind w:right="40"/>
              <w:rPr>
                <w:rFonts w:ascii="Times New Roman" w:eastAsia="Tahoma" w:hAnsi="Times New Roman" w:cs="Times New Roman"/>
                <w:sz w:val="20"/>
                <w:szCs w:val="20"/>
                <w:lang w:val="el-GR"/>
              </w:rPr>
            </w:pPr>
            <w:r w:rsidRPr="002754D6">
              <w:rPr>
                <w:rFonts w:ascii="Times New Roman" w:eastAsia="Tahoma" w:hAnsi="Times New Roman" w:cs="Times New Roman"/>
                <w:spacing w:val="-1"/>
                <w:sz w:val="20"/>
                <w:szCs w:val="20"/>
                <w:lang w:val="el-GR"/>
              </w:rPr>
              <w:t>Δ</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αθ</w:t>
            </w:r>
            <w:r w:rsidRPr="002754D6">
              <w:rPr>
                <w:rFonts w:ascii="Times New Roman" w:eastAsia="Tahoma" w:hAnsi="Times New Roman" w:cs="Times New Roman"/>
                <w:sz w:val="20"/>
                <w:szCs w:val="20"/>
                <w:lang w:val="el-GR"/>
              </w:rPr>
              <w:t xml:space="preserve">έτει </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pacing w:val="-1"/>
                <w:sz w:val="20"/>
                <w:szCs w:val="20"/>
                <w:lang w:val="el-GR"/>
              </w:rPr>
              <w:t>π</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τ</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pacing w:val="-1"/>
                <w:sz w:val="20"/>
                <w:szCs w:val="20"/>
                <w:lang w:val="el-GR"/>
              </w:rPr>
              <w:t>π</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z w:val="20"/>
                <w:szCs w:val="20"/>
                <w:lang w:val="el-GR"/>
              </w:rPr>
              <w:t>ιητι</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z w:val="20"/>
                <w:szCs w:val="20"/>
                <w:lang w:val="el-GR"/>
              </w:rPr>
              <w:t xml:space="preserve">ό </w:t>
            </w:r>
            <w:r w:rsidRPr="002754D6">
              <w:rPr>
                <w:rFonts w:ascii="Times New Roman" w:eastAsia="Tahoma" w:hAnsi="Times New Roman" w:cs="Times New Roman"/>
                <w:spacing w:val="4"/>
                <w:sz w:val="20"/>
                <w:szCs w:val="20"/>
                <w:lang w:val="el-GR"/>
              </w:rPr>
              <w:t xml:space="preserve"> </w:t>
            </w:r>
            <w:r w:rsidRPr="002754D6">
              <w:rPr>
                <w:rFonts w:ascii="Times New Roman" w:eastAsia="Tahoma" w:hAnsi="Times New Roman" w:cs="Times New Roman"/>
                <w:spacing w:val="-1"/>
                <w:sz w:val="20"/>
                <w:szCs w:val="20"/>
                <w:lang w:val="el-GR"/>
              </w:rPr>
              <w:t>π</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ό</w:t>
            </w:r>
            <w:r w:rsidRPr="002754D6">
              <w:rPr>
                <w:rFonts w:ascii="Times New Roman" w:eastAsia="Tahoma" w:hAnsi="Times New Roman" w:cs="Times New Roman"/>
                <w:sz w:val="20"/>
                <w:szCs w:val="20"/>
                <w:lang w:val="el-GR"/>
              </w:rPr>
              <w:t>τητ</w:t>
            </w:r>
            <w:r w:rsidRPr="002754D6">
              <w:rPr>
                <w:rFonts w:ascii="Times New Roman" w:eastAsia="Tahoma" w:hAnsi="Times New Roman" w:cs="Times New Roman"/>
                <w:spacing w:val="1"/>
                <w:sz w:val="20"/>
                <w:szCs w:val="20"/>
                <w:lang w:val="el-GR"/>
              </w:rPr>
              <w:t>α</w:t>
            </w:r>
            <w:r w:rsidRPr="002754D6">
              <w:rPr>
                <w:rFonts w:ascii="Times New Roman" w:eastAsia="Tahoma" w:hAnsi="Times New Roman" w:cs="Times New Roman"/>
                <w:sz w:val="20"/>
                <w:szCs w:val="20"/>
                <w:lang w:val="el-GR"/>
              </w:rPr>
              <w:t xml:space="preserve">ς  </w:t>
            </w:r>
            <w:r w:rsidRPr="002754D6">
              <w:rPr>
                <w:rFonts w:ascii="Times New Roman" w:eastAsia="Tahoma" w:hAnsi="Times New Roman" w:cs="Times New Roman"/>
                <w:spacing w:val="1"/>
                <w:sz w:val="20"/>
                <w:szCs w:val="20"/>
                <w:lang w:val="el-GR"/>
              </w:rPr>
              <w:t>δ</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α</w:t>
            </w:r>
            <w:r w:rsidRPr="002754D6">
              <w:rPr>
                <w:rFonts w:ascii="Times New Roman" w:eastAsia="Tahoma" w:hAnsi="Times New Roman" w:cs="Times New Roman"/>
                <w:spacing w:val="-1"/>
                <w:sz w:val="20"/>
                <w:szCs w:val="20"/>
                <w:lang w:val="el-GR"/>
              </w:rPr>
              <w:t>χ</w:t>
            </w:r>
            <w:r w:rsidRPr="002754D6">
              <w:rPr>
                <w:rFonts w:ascii="Times New Roman" w:eastAsia="Tahoma" w:hAnsi="Times New Roman" w:cs="Times New Roman"/>
                <w:sz w:val="20"/>
                <w:szCs w:val="20"/>
                <w:lang w:val="el-GR"/>
              </w:rPr>
              <w:t>εί</w:t>
            </w:r>
            <w:r w:rsidRPr="002754D6">
              <w:rPr>
                <w:rFonts w:ascii="Times New Roman" w:eastAsia="Tahoma" w:hAnsi="Times New Roman" w:cs="Times New Roman"/>
                <w:spacing w:val="-1"/>
                <w:sz w:val="20"/>
                <w:szCs w:val="20"/>
                <w:lang w:val="el-GR"/>
              </w:rPr>
              <w:t>ρ</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 xml:space="preserve">ης </w:t>
            </w:r>
            <w:r w:rsidRPr="002754D6">
              <w:rPr>
                <w:rFonts w:ascii="Times New Roman" w:eastAsia="Tahoma" w:hAnsi="Times New Roman" w:cs="Times New Roman"/>
                <w:spacing w:val="1"/>
                <w:sz w:val="20"/>
                <w:szCs w:val="20"/>
                <w:lang w:val="el-GR"/>
              </w:rPr>
              <w:t>συσ</w:t>
            </w:r>
            <w:r w:rsidRPr="002754D6">
              <w:rPr>
                <w:rFonts w:ascii="Times New Roman" w:eastAsia="Tahoma" w:hAnsi="Times New Roman" w:cs="Times New Roman"/>
                <w:sz w:val="20"/>
                <w:szCs w:val="20"/>
                <w:lang w:val="el-GR"/>
              </w:rPr>
              <w:t>τ</w:t>
            </w:r>
            <w:r w:rsidRPr="002754D6">
              <w:rPr>
                <w:rFonts w:ascii="Times New Roman" w:eastAsia="Tahoma" w:hAnsi="Times New Roman" w:cs="Times New Roman"/>
                <w:spacing w:val="-2"/>
                <w:sz w:val="20"/>
                <w:szCs w:val="20"/>
                <w:lang w:val="el-GR"/>
              </w:rPr>
              <w:t>η</w:t>
            </w:r>
            <w:r w:rsidRPr="002754D6">
              <w:rPr>
                <w:rFonts w:ascii="Times New Roman" w:eastAsia="Tahoma" w:hAnsi="Times New Roman" w:cs="Times New Roman"/>
                <w:spacing w:val="1"/>
                <w:sz w:val="20"/>
                <w:szCs w:val="20"/>
                <w:lang w:val="el-GR"/>
              </w:rPr>
              <w:t>μά</w:t>
            </w:r>
            <w:r w:rsidRPr="002754D6">
              <w:rPr>
                <w:rFonts w:ascii="Times New Roman" w:eastAsia="Tahoma" w:hAnsi="Times New Roman" w:cs="Times New Roman"/>
                <w:sz w:val="20"/>
                <w:szCs w:val="20"/>
                <w:lang w:val="el-GR"/>
              </w:rPr>
              <w:t>τ</w:t>
            </w:r>
            <w:r w:rsidRPr="002754D6">
              <w:rPr>
                <w:rFonts w:ascii="Times New Roman" w:eastAsia="Tahoma" w:hAnsi="Times New Roman" w:cs="Times New Roman"/>
                <w:spacing w:val="-1"/>
                <w:sz w:val="20"/>
                <w:szCs w:val="20"/>
                <w:lang w:val="el-GR"/>
              </w:rPr>
              <w:t>ω</w:t>
            </w:r>
            <w:r w:rsidRPr="002754D6">
              <w:rPr>
                <w:rFonts w:ascii="Times New Roman" w:eastAsia="Tahoma" w:hAnsi="Times New Roman" w:cs="Times New Roman"/>
                <w:sz w:val="20"/>
                <w:szCs w:val="20"/>
                <w:lang w:val="el-GR"/>
              </w:rPr>
              <w:t xml:space="preserve">ν </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ε τ</w:t>
            </w:r>
            <w:r w:rsidRPr="002754D6">
              <w:rPr>
                <w:rFonts w:ascii="Times New Roman" w:eastAsia="Tahoma" w:hAnsi="Times New Roman" w:cs="Times New Roman"/>
                <w:spacing w:val="1"/>
                <w:sz w:val="20"/>
                <w:szCs w:val="20"/>
                <w:lang w:val="el-GR"/>
              </w:rPr>
              <w:t>ομ</w:t>
            </w:r>
            <w:r w:rsidRPr="002754D6">
              <w:rPr>
                <w:rFonts w:ascii="Times New Roman" w:eastAsia="Tahoma" w:hAnsi="Times New Roman" w:cs="Times New Roman"/>
                <w:sz w:val="20"/>
                <w:szCs w:val="20"/>
                <w:lang w:val="el-GR"/>
              </w:rPr>
              <w:t xml:space="preserve">είς </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pacing w:val="-1"/>
                <w:sz w:val="20"/>
                <w:szCs w:val="20"/>
                <w:lang w:val="el-GR"/>
              </w:rPr>
              <w:t>χ</w:t>
            </w:r>
            <w:r w:rsidRPr="002754D6">
              <w:rPr>
                <w:rFonts w:ascii="Times New Roman" w:eastAsia="Tahoma" w:hAnsi="Times New Roman" w:cs="Times New Roman"/>
                <w:sz w:val="20"/>
                <w:szCs w:val="20"/>
                <w:lang w:val="el-GR"/>
              </w:rPr>
              <w:t>ετι</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pacing w:val="1"/>
                <w:sz w:val="20"/>
                <w:szCs w:val="20"/>
                <w:lang w:val="el-GR"/>
              </w:rPr>
              <w:t>ού</w:t>
            </w:r>
            <w:r w:rsidRPr="002754D6">
              <w:rPr>
                <w:rFonts w:ascii="Times New Roman" w:eastAsia="Tahoma" w:hAnsi="Times New Roman" w:cs="Times New Roman"/>
                <w:sz w:val="20"/>
                <w:szCs w:val="20"/>
                <w:lang w:val="el-GR"/>
              </w:rPr>
              <w:t xml:space="preserve">ς </w:t>
            </w:r>
            <w:r w:rsidRPr="002754D6">
              <w:rPr>
                <w:rFonts w:ascii="Times New Roman" w:eastAsia="Tahoma" w:hAnsi="Times New Roman" w:cs="Times New Roman"/>
                <w:spacing w:val="1"/>
                <w:sz w:val="20"/>
                <w:szCs w:val="20"/>
                <w:lang w:val="el-GR"/>
              </w:rPr>
              <w:t>μ</w:t>
            </w:r>
            <w:r w:rsidRPr="002754D6">
              <w:rPr>
                <w:rFonts w:ascii="Times New Roman" w:eastAsia="Tahoma" w:hAnsi="Times New Roman" w:cs="Times New Roman"/>
                <w:sz w:val="20"/>
                <w:szCs w:val="20"/>
                <w:lang w:val="el-GR"/>
              </w:rPr>
              <w:t>ε το</w:t>
            </w:r>
            <w:r w:rsidRPr="002754D6">
              <w:rPr>
                <w:rFonts w:ascii="Times New Roman" w:eastAsia="Tahoma" w:hAnsi="Times New Roman" w:cs="Times New Roman"/>
                <w:spacing w:val="1"/>
                <w:sz w:val="20"/>
                <w:szCs w:val="20"/>
                <w:lang w:val="el-GR"/>
              </w:rPr>
              <w:t xml:space="preserve"> α</w:t>
            </w:r>
            <w:r w:rsidRPr="002754D6">
              <w:rPr>
                <w:rFonts w:ascii="Times New Roman" w:eastAsia="Tahoma" w:hAnsi="Times New Roman" w:cs="Times New Roman"/>
                <w:spacing w:val="-1"/>
                <w:sz w:val="20"/>
                <w:szCs w:val="20"/>
                <w:lang w:val="el-GR"/>
              </w:rPr>
              <w:t>ν</w:t>
            </w:r>
            <w:r w:rsidRPr="002754D6">
              <w:rPr>
                <w:rFonts w:ascii="Times New Roman" w:eastAsia="Tahoma" w:hAnsi="Times New Roman" w:cs="Times New Roman"/>
                <w:sz w:val="20"/>
                <w:szCs w:val="20"/>
                <w:lang w:val="el-GR"/>
              </w:rPr>
              <w:t>τι</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z w:val="20"/>
                <w:szCs w:val="20"/>
                <w:lang w:val="el-GR"/>
              </w:rPr>
              <w:t>εί</w:t>
            </w:r>
            <w:r w:rsidRPr="002754D6">
              <w:rPr>
                <w:rFonts w:ascii="Times New Roman" w:eastAsia="Tahoma" w:hAnsi="Times New Roman" w:cs="Times New Roman"/>
                <w:spacing w:val="1"/>
                <w:sz w:val="20"/>
                <w:szCs w:val="20"/>
                <w:lang w:val="el-GR"/>
              </w:rPr>
              <w:t>μ</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1"/>
                <w:sz w:val="20"/>
                <w:szCs w:val="20"/>
                <w:lang w:val="el-GR"/>
              </w:rPr>
              <w:t>ν</w:t>
            </w:r>
            <w:r w:rsidRPr="002754D6">
              <w:rPr>
                <w:rFonts w:ascii="Times New Roman" w:eastAsia="Tahoma" w:hAnsi="Times New Roman" w:cs="Times New Roman"/>
                <w:sz w:val="20"/>
                <w:szCs w:val="20"/>
                <w:lang w:val="el-GR"/>
              </w:rPr>
              <w:t>ο</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z w:val="20"/>
                <w:szCs w:val="20"/>
                <w:lang w:val="el-GR"/>
              </w:rPr>
              <w:t xml:space="preserve">της </w:t>
            </w:r>
            <w:r w:rsidRPr="002754D6">
              <w:rPr>
                <w:rFonts w:ascii="Times New Roman" w:eastAsia="Tahoma" w:hAnsi="Times New Roman" w:cs="Times New Roman"/>
                <w:spacing w:val="1"/>
                <w:sz w:val="20"/>
                <w:szCs w:val="20"/>
                <w:lang w:val="el-GR"/>
              </w:rPr>
              <w:t>υ</w:t>
            </w:r>
            <w:r w:rsidRPr="002754D6">
              <w:rPr>
                <w:rFonts w:ascii="Times New Roman" w:eastAsia="Tahoma" w:hAnsi="Times New Roman" w:cs="Times New Roman"/>
                <w:spacing w:val="-1"/>
                <w:sz w:val="20"/>
                <w:szCs w:val="20"/>
                <w:lang w:val="el-GR"/>
              </w:rPr>
              <w:t>π</w:t>
            </w: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1"/>
                <w:sz w:val="20"/>
                <w:szCs w:val="20"/>
                <w:lang w:val="el-GR"/>
              </w:rPr>
              <w:t>ρ</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ί</w:t>
            </w:r>
            <w:r w:rsidRPr="002754D6">
              <w:rPr>
                <w:rFonts w:ascii="Times New Roman" w:eastAsia="Tahoma" w:hAnsi="Times New Roman" w:cs="Times New Roman"/>
                <w:spacing w:val="1"/>
                <w:sz w:val="20"/>
                <w:szCs w:val="20"/>
                <w:lang w:val="el-GR"/>
              </w:rPr>
              <w:t>α</w:t>
            </w:r>
            <w:r w:rsidRPr="002754D6">
              <w:rPr>
                <w:rFonts w:ascii="Times New Roman" w:eastAsia="Tahoma" w:hAnsi="Times New Roman" w:cs="Times New Roman"/>
                <w:sz w:val="20"/>
                <w:szCs w:val="20"/>
                <w:lang w:val="el-GR"/>
              </w:rPr>
              <w:t>ς</w:t>
            </w:r>
            <w:r w:rsidRPr="002754D6">
              <w:rPr>
                <w:rFonts w:ascii="Times New Roman" w:eastAsia="Tahoma" w:hAnsi="Times New Roman" w:cs="Times New Roman"/>
                <w:spacing w:val="-2"/>
                <w:sz w:val="20"/>
                <w:szCs w:val="20"/>
                <w:lang w:val="el-GR"/>
              </w:rPr>
              <w:t xml:space="preserve"> </w:t>
            </w:r>
            <w:r w:rsidRPr="002754D6">
              <w:rPr>
                <w:rFonts w:ascii="Times New Roman" w:eastAsia="Tahoma" w:hAnsi="Times New Roman" w:cs="Times New Roman"/>
                <w:spacing w:val="1"/>
                <w:sz w:val="20"/>
                <w:szCs w:val="20"/>
                <w:lang w:val="el-GR"/>
              </w:rPr>
              <w:t>α</w:t>
            </w:r>
            <w:r w:rsidRPr="002754D6">
              <w:rPr>
                <w:rFonts w:ascii="Times New Roman" w:eastAsia="Tahoma" w:hAnsi="Times New Roman" w:cs="Times New Roman"/>
                <w:spacing w:val="-1"/>
                <w:sz w:val="20"/>
                <w:szCs w:val="20"/>
                <w:lang w:val="el-GR"/>
              </w:rPr>
              <w:t>π</w:t>
            </w:r>
            <w:r w:rsidRPr="002754D6">
              <w:rPr>
                <w:rFonts w:ascii="Times New Roman" w:eastAsia="Tahoma" w:hAnsi="Times New Roman" w:cs="Times New Roman"/>
                <w:sz w:val="20"/>
                <w:szCs w:val="20"/>
                <w:lang w:val="el-GR"/>
              </w:rPr>
              <w:t xml:space="preserve">ό </w:t>
            </w:r>
            <w:r w:rsidRPr="002754D6">
              <w:rPr>
                <w:rFonts w:ascii="Times New Roman" w:eastAsia="Tahoma" w:hAnsi="Times New Roman" w:cs="Times New Roman"/>
                <w:spacing w:val="1"/>
                <w:sz w:val="20"/>
                <w:szCs w:val="20"/>
                <w:lang w:val="el-GR"/>
              </w:rPr>
              <w:t>α</w:t>
            </w:r>
            <w:r w:rsidRPr="002754D6">
              <w:rPr>
                <w:rFonts w:ascii="Times New Roman" w:eastAsia="Tahoma" w:hAnsi="Times New Roman" w:cs="Times New Roman"/>
                <w:spacing w:val="-1"/>
                <w:sz w:val="20"/>
                <w:szCs w:val="20"/>
                <w:lang w:val="el-GR"/>
              </w:rPr>
              <w:t>ν</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1"/>
                <w:sz w:val="20"/>
                <w:szCs w:val="20"/>
                <w:lang w:val="el-GR"/>
              </w:rPr>
              <w:t>ξ</w:t>
            </w:r>
            <w:r w:rsidRPr="002754D6">
              <w:rPr>
                <w:rFonts w:ascii="Times New Roman" w:eastAsia="Tahoma" w:hAnsi="Times New Roman" w:cs="Times New Roman"/>
                <w:spacing w:val="1"/>
                <w:sz w:val="20"/>
                <w:szCs w:val="20"/>
                <w:lang w:val="el-GR"/>
              </w:rPr>
              <w:t>ά</w:t>
            </w:r>
            <w:r w:rsidRPr="002754D6">
              <w:rPr>
                <w:rFonts w:ascii="Times New Roman" w:eastAsia="Tahoma" w:hAnsi="Times New Roman" w:cs="Times New Roman"/>
                <w:spacing w:val="-1"/>
                <w:sz w:val="20"/>
                <w:szCs w:val="20"/>
                <w:lang w:val="el-GR"/>
              </w:rPr>
              <w:t>ρ</w:t>
            </w:r>
            <w:r w:rsidRPr="002754D6">
              <w:rPr>
                <w:rFonts w:ascii="Times New Roman" w:eastAsia="Tahoma" w:hAnsi="Times New Roman" w:cs="Times New Roman"/>
                <w:sz w:val="20"/>
                <w:szCs w:val="20"/>
                <w:lang w:val="el-GR"/>
              </w:rPr>
              <w:t>τητη</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pacing w:val="1"/>
                <w:sz w:val="20"/>
                <w:szCs w:val="20"/>
                <w:lang w:val="el-GR"/>
              </w:rPr>
              <w:t>αρ</w:t>
            </w:r>
            <w:r w:rsidRPr="002754D6">
              <w:rPr>
                <w:rFonts w:ascii="Times New Roman" w:eastAsia="Tahoma" w:hAnsi="Times New Roman" w:cs="Times New Roman"/>
                <w:spacing w:val="-1"/>
                <w:sz w:val="20"/>
                <w:szCs w:val="20"/>
                <w:lang w:val="el-GR"/>
              </w:rPr>
              <w:t>χ</w:t>
            </w:r>
            <w:r w:rsidRPr="002754D6">
              <w:rPr>
                <w:rFonts w:ascii="Times New Roman" w:eastAsia="Tahoma" w:hAnsi="Times New Roman" w:cs="Times New Roman"/>
                <w:sz w:val="20"/>
                <w:szCs w:val="20"/>
                <w:lang w:val="el-GR"/>
              </w:rPr>
              <w:t>ή</w:t>
            </w:r>
            <w:r w:rsidRPr="002754D6">
              <w:rPr>
                <w:rFonts w:ascii="Times New Roman" w:eastAsia="Tahoma" w:hAnsi="Times New Roman" w:cs="Times New Roman"/>
                <w:spacing w:val="1"/>
                <w:sz w:val="20"/>
                <w:szCs w:val="20"/>
                <w:lang w:val="el-GR"/>
              </w:rPr>
              <w:t>/</w:t>
            </w:r>
            <w:r w:rsidRPr="002754D6">
              <w:rPr>
                <w:rFonts w:ascii="Times New Roman" w:eastAsia="Tahoma" w:hAnsi="Times New Roman" w:cs="Times New Roman"/>
                <w:sz w:val="20"/>
                <w:szCs w:val="20"/>
                <w:lang w:val="el-GR"/>
              </w:rPr>
              <w:t>φ</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pacing w:val="-1"/>
                <w:sz w:val="20"/>
                <w:szCs w:val="20"/>
                <w:lang w:val="el-GR"/>
              </w:rPr>
              <w:t>ρ</w:t>
            </w:r>
            <w:r w:rsidRPr="002754D6">
              <w:rPr>
                <w:rFonts w:ascii="Times New Roman" w:eastAsia="Tahoma" w:hAnsi="Times New Roman" w:cs="Times New Roman"/>
                <w:sz w:val="20"/>
                <w:szCs w:val="20"/>
                <w:lang w:val="el-GR"/>
              </w:rPr>
              <w:t>έ</w:t>
            </w:r>
            <w:r w:rsidRPr="002754D6">
              <w:rPr>
                <w:rFonts w:ascii="Times New Roman" w:eastAsia="Tahoma" w:hAnsi="Times New Roman" w:cs="Times New Roman"/>
                <w:spacing w:val="1"/>
                <w:sz w:val="20"/>
                <w:szCs w:val="20"/>
                <w:lang w:val="el-GR"/>
              </w:rPr>
              <w:t>α.</w:t>
            </w:r>
          </w:p>
        </w:tc>
        <w:tc>
          <w:tcPr>
            <w:tcW w:w="990" w:type="dxa"/>
            <w:tcBorders>
              <w:top w:val="single" w:sz="5" w:space="0" w:color="000000"/>
              <w:left w:val="single" w:sz="5" w:space="0" w:color="000000"/>
              <w:bottom w:val="single" w:sz="5" w:space="0" w:color="000000"/>
              <w:right w:val="single" w:sz="5" w:space="0" w:color="000000"/>
            </w:tcBorders>
          </w:tcPr>
          <w:p w14:paraId="2DD9CE34" w14:textId="77777777" w:rsidR="00E24875" w:rsidRPr="002754D6" w:rsidRDefault="00E24875" w:rsidP="00161EAA">
            <w:pPr>
              <w:spacing w:after="0"/>
              <w:ind w:right="40"/>
              <w:rPr>
                <w:rFonts w:ascii="Times New Roman" w:hAnsi="Times New Roman" w:cs="Times New Roman"/>
                <w:sz w:val="20"/>
                <w:szCs w:val="20"/>
                <w:lang w:val="el-GR"/>
              </w:rPr>
            </w:pPr>
          </w:p>
          <w:p w14:paraId="17C87DA8" w14:textId="77777777" w:rsidR="00E24875" w:rsidRPr="002754D6" w:rsidRDefault="00E24875" w:rsidP="00161EAA">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sz w:val="20"/>
                <w:szCs w:val="20"/>
              </w:rPr>
              <w:t>ΝΑΙ</w:t>
            </w:r>
          </w:p>
        </w:tc>
        <w:tc>
          <w:tcPr>
            <w:tcW w:w="990" w:type="dxa"/>
            <w:tcBorders>
              <w:top w:val="single" w:sz="5" w:space="0" w:color="000000"/>
              <w:left w:val="single" w:sz="5" w:space="0" w:color="000000"/>
              <w:bottom w:val="single" w:sz="5" w:space="0" w:color="000000"/>
              <w:right w:val="single" w:sz="5" w:space="0" w:color="000000"/>
            </w:tcBorders>
          </w:tcPr>
          <w:p w14:paraId="01894491" w14:textId="77777777" w:rsidR="00E24875" w:rsidRPr="002754D6" w:rsidRDefault="00E24875" w:rsidP="00161EAA">
            <w:pPr>
              <w:spacing w:after="0"/>
              <w:ind w:right="40"/>
              <w:rPr>
                <w:rFonts w:ascii="Times New Roman" w:hAnsi="Times New Roman" w:cs="Times New Roman"/>
                <w:sz w:val="20"/>
                <w:szCs w:val="20"/>
              </w:rPr>
            </w:pPr>
          </w:p>
        </w:tc>
        <w:tc>
          <w:tcPr>
            <w:tcW w:w="1620" w:type="dxa"/>
            <w:tcBorders>
              <w:top w:val="single" w:sz="5" w:space="0" w:color="000000"/>
              <w:left w:val="single" w:sz="5" w:space="0" w:color="000000"/>
              <w:bottom w:val="single" w:sz="5" w:space="0" w:color="000000"/>
              <w:right w:val="single" w:sz="5" w:space="0" w:color="000000"/>
            </w:tcBorders>
          </w:tcPr>
          <w:p w14:paraId="0A181A70" w14:textId="77777777" w:rsidR="00E24875" w:rsidRPr="002754D6" w:rsidRDefault="00E24875" w:rsidP="00161EAA">
            <w:pPr>
              <w:spacing w:after="0"/>
              <w:ind w:right="40"/>
              <w:rPr>
                <w:rFonts w:ascii="Times New Roman" w:hAnsi="Times New Roman" w:cs="Times New Roman"/>
                <w:sz w:val="20"/>
                <w:szCs w:val="20"/>
              </w:rPr>
            </w:pPr>
          </w:p>
        </w:tc>
      </w:tr>
      <w:tr w:rsidR="00E24875" w:rsidRPr="002754D6" w14:paraId="17F8A7E8" w14:textId="77777777" w:rsidTr="00161EAA">
        <w:trPr>
          <w:trHeight w:hRule="exact" w:val="1027"/>
        </w:trPr>
        <w:tc>
          <w:tcPr>
            <w:tcW w:w="5760" w:type="dxa"/>
            <w:tcBorders>
              <w:top w:val="single" w:sz="5" w:space="0" w:color="000000"/>
              <w:left w:val="single" w:sz="5" w:space="0" w:color="000000"/>
              <w:bottom w:val="single" w:sz="5" w:space="0" w:color="000000"/>
              <w:right w:val="single" w:sz="5" w:space="0" w:color="000000"/>
            </w:tcBorders>
          </w:tcPr>
          <w:p w14:paraId="73C29941" w14:textId="77777777" w:rsidR="00E24875" w:rsidRPr="002754D6" w:rsidRDefault="00E24875" w:rsidP="00161EAA">
            <w:pPr>
              <w:spacing w:after="0"/>
              <w:ind w:right="40"/>
              <w:rPr>
                <w:rFonts w:ascii="Times New Roman" w:eastAsia="Tahoma" w:hAnsi="Times New Roman" w:cs="Times New Roman"/>
                <w:sz w:val="20"/>
                <w:szCs w:val="20"/>
                <w:lang w:val="el-GR"/>
              </w:rPr>
            </w:pPr>
            <w:r w:rsidRPr="002754D6">
              <w:rPr>
                <w:rFonts w:ascii="Times New Roman" w:eastAsia="Tahoma" w:hAnsi="Times New Roman" w:cs="Times New Roman"/>
                <w:spacing w:val="-1"/>
                <w:sz w:val="20"/>
                <w:szCs w:val="20"/>
                <w:lang w:val="el-GR"/>
              </w:rPr>
              <w:t>Δ</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αθ</w:t>
            </w:r>
            <w:r w:rsidRPr="002754D6">
              <w:rPr>
                <w:rFonts w:ascii="Times New Roman" w:eastAsia="Tahoma" w:hAnsi="Times New Roman" w:cs="Times New Roman"/>
                <w:sz w:val="20"/>
                <w:szCs w:val="20"/>
                <w:lang w:val="el-GR"/>
              </w:rPr>
              <w:t>έτει</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z w:val="20"/>
                <w:szCs w:val="20"/>
                <w:lang w:val="el-GR"/>
              </w:rPr>
              <w:t xml:space="preserve">το κατάλληλο προσωπικό </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pacing w:val="-1"/>
                <w:sz w:val="20"/>
                <w:szCs w:val="20"/>
                <w:lang w:val="el-GR"/>
              </w:rPr>
              <w:t>γ</w:t>
            </w:r>
            <w:r w:rsidRPr="002754D6">
              <w:rPr>
                <w:rFonts w:ascii="Times New Roman" w:eastAsia="Tahoma" w:hAnsi="Times New Roman" w:cs="Times New Roman"/>
                <w:sz w:val="20"/>
                <w:szCs w:val="20"/>
                <w:lang w:val="el-GR"/>
              </w:rPr>
              <w:t xml:space="preserve">ια </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z w:val="20"/>
                <w:szCs w:val="20"/>
                <w:lang w:val="el-GR"/>
              </w:rPr>
              <w:t xml:space="preserve">την </w:t>
            </w:r>
            <w:r w:rsidRPr="002754D6">
              <w:rPr>
                <w:rFonts w:ascii="Times New Roman" w:eastAsia="Tahoma" w:hAnsi="Times New Roman" w:cs="Times New Roman"/>
                <w:spacing w:val="1"/>
                <w:sz w:val="20"/>
                <w:szCs w:val="20"/>
                <w:lang w:val="el-GR"/>
              </w:rPr>
              <w:t>υ</w:t>
            </w:r>
            <w:r w:rsidRPr="002754D6">
              <w:rPr>
                <w:rFonts w:ascii="Times New Roman" w:eastAsia="Tahoma" w:hAnsi="Times New Roman" w:cs="Times New Roman"/>
                <w:spacing w:val="-1"/>
                <w:sz w:val="20"/>
                <w:szCs w:val="20"/>
                <w:lang w:val="el-GR"/>
              </w:rPr>
              <w:t>λ</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pacing w:val="-1"/>
                <w:sz w:val="20"/>
                <w:szCs w:val="20"/>
                <w:lang w:val="el-GR"/>
              </w:rPr>
              <w:t>π</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z w:val="20"/>
                <w:szCs w:val="20"/>
                <w:lang w:val="el-GR"/>
              </w:rPr>
              <w:t>ίη</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2"/>
                <w:sz w:val="20"/>
                <w:szCs w:val="20"/>
                <w:lang w:val="el-GR"/>
              </w:rPr>
              <w:t xml:space="preserve"> </w:t>
            </w:r>
            <w:r w:rsidRPr="002754D6">
              <w:rPr>
                <w:rFonts w:ascii="Times New Roman" w:eastAsia="Tahoma" w:hAnsi="Times New Roman" w:cs="Times New Roman"/>
                <w:sz w:val="20"/>
                <w:szCs w:val="20"/>
                <w:lang w:val="el-GR"/>
              </w:rPr>
              <w:t xml:space="preserve">της </w:t>
            </w:r>
            <w:r w:rsidRPr="002754D6">
              <w:rPr>
                <w:rFonts w:ascii="Times New Roman" w:eastAsia="Tahoma" w:hAnsi="Times New Roman" w:cs="Times New Roman"/>
                <w:spacing w:val="1"/>
                <w:sz w:val="20"/>
                <w:szCs w:val="20"/>
                <w:lang w:val="el-GR"/>
              </w:rPr>
              <w:t>υ</w:t>
            </w:r>
            <w:r w:rsidRPr="002754D6">
              <w:rPr>
                <w:rFonts w:ascii="Times New Roman" w:eastAsia="Tahoma" w:hAnsi="Times New Roman" w:cs="Times New Roman"/>
                <w:spacing w:val="-1"/>
                <w:sz w:val="20"/>
                <w:szCs w:val="20"/>
                <w:lang w:val="el-GR"/>
              </w:rPr>
              <w:t>π</w:t>
            </w: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1"/>
                <w:sz w:val="20"/>
                <w:szCs w:val="20"/>
                <w:lang w:val="el-GR"/>
              </w:rPr>
              <w:t>ρ</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ί</w:t>
            </w:r>
            <w:r w:rsidRPr="002754D6">
              <w:rPr>
                <w:rFonts w:ascii="Times New Roman" w:eastAsia="Tahoma" w:hAnsi="Times New Roman" w:cs="Times New Roman"/>
                <w:spacing w:val="1"/>
                <w:sz w:val="20"/>
                <w:szCs w:val="20"/>
                <w:lang w:val="el-GR"/>
              </w:rPr>
              <w:t>α</w:t>
            </w:r>
            <w:r w:rsidRPr="002754D6">
              <w:rPr>
                <w:rFonts w:ascii="Times New Roman" w:eastAsia="Tahoma" w:hAnsi="Times New Roman" w:cs="Times New Roman"/>
                <w:sz w:val="20"/>
                <w:szCs w:val="20"/>
                <w:lang w:val="el-GR"/>
              </w:rPr>
              <w:t>ς</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pacing w:val="-2"/>
                <w:sz w:val="20"/>
                <w:szCs w:val="20"/>
                <w:lang w:val="el-GR"/>
              </w:rPr>
              <w:t>(</w:t>
            </w:r>
            <w:r w:rsidRPr="002754D6">
              <w:rPr>
                <w:rFonts w:ascii="Times New Roman" w:eastAsia="Tahoma" w:hAnsi="Times New Roman" w:cs="Times New Roman"/>
                <w:sz w:val="20"/>
                <w:szCs w:val="20"/>
                <w:lang w:val="el-GR"/>
              </w:rPr>
              <w:t>τε</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pacing w:val="1"/>
                <w:sz w:val="20"/>
                <w:szCs w:val="20"/>
                <w:lang w:val="el-GR"/>
              </w:rPr>
              <w:t>μ</w:t>
            </w: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1"/>
                <w:sz w:val="20"/>
                <w:szCs w:val="20"/>
                <w:lang w:val="el-GR"/>
              </w:rPr>
              <w:t>ρ</w:t>
            </w:r>
            <w:r w:rsidRPr="002754D6">
              <w:rPr>
                <w:rFonts w:ascii="Times New Roman" w:eastAsia="Tahoma" w:hAnsi="Times New Roman" w:cs="Times New Roman"/>
                <w:sz w:val="20"/>
                <w:szCs w:val="20"/>
                <w:lang w:val="el-GR"/>
              </w:rPr>
              <w:t>ί</w:t>
            </w:r>
            <w:r w:rsidRPr="002754D6">
              <w:rPr>
                <w:rFonts w:ascii="Times New Roman" w:eastAsia="Tahoma" w:hAnsi="Times New Roman" w:cs="Times New Roman"/>
                <w:spacing w:val="-1"/>
                <w:sz w:val="20"/>
                <w:szCs w:val="20"/>
                <w:lang w:val="el-GR"/>
              </w:rPr>
              <w:t>ω</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1"/>
                <w:sz w:val="20"/>
                <w:szCs w:val="20"/>
                <w:lang w:val="el-GR"/>
              </w:rPr>
              <w:t xml:space="preserve"> μ</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1"/>
                <w:sz w:val="20"/>
                <w:szCs w:val="20"/>
                <w:lang w:val="el-GR"/>
              </w:rPr>
              <w:t xml:space="preserve"> κατάσταση προσωπικού ή </w:t>
            </w:r>
            <w:r w:rsidR="00C56216" w:rsidRPr="00C56216">
              <w:rPr>
                <w:rFonts w:ascii="Times New Roman" w:eastAsia="Tahoma" w:hAnsi="Times New Roman" w:cs="Times New Roman"/>
                <w:spacing w:val="1"/>
                <w:sz w:val="20"/>
                <w:szCs w:val="20"/>
                <w:lang w:val="el-GR"/>
              </w:rPr>
              <w:t xml:space="preserve">ηλεκτρονική μέσω </w:t>
            </w:r>
            <w:r w:rsidR="00C56216" w:rsidRPr="00C56216">
              <w:rPr>
                <w:rFonts w:ascii="Times New Roman" w:eastAsia="Tahoma" w:hAnsi="Times New Roman" w:cs="Times New Roman"/>
                <w:spacing w:val="1"/>
                <w:sz w:val="20"/>
                <w:szCs w:val="20"/>
              </w:rPr>
              <w:t>gov</w:t>
            </w:r>
            <w:r w:rsidR="00C56216" w:rsidRPr="00C56216">
              <w:rPr>
                <w:rFonts w:ascii="Times New Roman" w:eastAsia="Tahoma" w:hAnsi="Times New Roman" w:cs="Times New Roman"/>
                <w:spacing w:val="1"/>
                <w:sz w:val="20"/>
                <w:szCs w:val="20"/>
                <w:lang w:val="el-GR"/>
              </w:rPr>
              <w:t>.</w:t>
            </w:r>
            <w:r w:rsidR="00C56216" w:rsidRPr="00C56216">
              <w:rPr>
                <w:rFonts w:ascii="Times New Roman" w:eastAsia="Tahoma" w:hAnsi="Times New Roman" w:cs="Times New Roman"/>
                <w:spacing w:val="1"/>
                <w:sz w:val="20"/>
                <w:szCs w:val="20"/>
              </w:rPr>
              <w:t>gr</w:t>
            </w:r>
            <w:r w:rsidR="00C56216" w:rsidRPr="00C56216">
              <w:rPr>
                <w:rFonts w:ascii="Times New Roman" w:eastAsia="Tahoma" w:hAnsi="Times New Roman" w:cs="Times New Roman"/>
                <w:spacing w:val="1"/>
                <w:sz w:val="20"/>
                <w:szCs w:val="20"/>
                <w:lang w:val="el-GR"/>
              </w:rPr>
              <w:t xml:space="preserve"> </w:t>
            </w:r>
            <w:r w:rsidR="00C56216">
              <w:rPr>
                <w:rFonts w:ascii="Times New Roman" w:eastAsia="Tahoma" w:hAnsi="Times New Roman" w:cs="Times New Roman"/>
                <w:spacing w:val="1"/>
                <w:sz w:val="20"/>
                <w:szCs w:val="20"/>
                <w:lang w:val="el-GR"/>
              </w:rPr>
              <w:t>Υπεύθυνη Δήλωση</w:t>
            </w:r>
            <w:r w:rsidR="00C56216" w:rsidRPr="00C5621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z w:val="20"/>
                <w:szCs w:val="20"/>
                <w:lang w:val="el-GR"/>
              </w:rPr>
              <w:t>τ</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z w:val="20"/>
                <w:szCs w:val="20"/>
                <w:lang w:val="el-GR"/>
              </w:rPr>
              <w:t>υ Ν</w:t>
            </w:r>
            <w:r w:rsidRPr="002754D6">
              <w:rPr>
                <w:rFonts w:ascii="Times New Roman" w:eastAsia="Tahoma" w:hAnsi="Times New Roman" w:cs="Times New Roman"/>
                <w:spacing w:val="1"/>
                <w:sz w:val="20"/>
                <w:szCs w:val="20"/>
                <w:lang w:val="el-GR"/>
              </w:rPr>
              <w:t>.</w:t>
            </w:r>
            <w:r w:rsidRPr="002754D6">
              <w:rPr>
                <w:rFonts w:ascii="Times New Roman" w:eastAsia="Tahoma" w:hAnsi="Times New Roman" w:cs="Times New Roman"/>
                <w:sz w:val="20"/>
                <w:szCs w:val="20"/>
                <w:lang w:val="el-GR"/>
              </w:rPr>
              <w:t>1599</w:t>
            </w:r>
            <w:r w:rsidRPr="002754D6">
              <w:rPr>
                <w:rFonts w:ascii="Times New Roman" w:eastAsia="Tahoma" w:hAnsi="Times New Roman" w:cs="Times New Roman"/>
                <w:spacing w:val="1"/>
                <w:sz w:val="20"/>
                <w:szCs w:val="20"/>
                <w:lang w:val="el-GR"/>
              </w:rPr>
              <w:t>/</w:t>
            </w:r>
            <w:r w:rsidRPr="002754D6">
              <w:rPr>
                <w:rFonts w:ascii="Times New Roman" w:eastAsia="Tahoma" w:hAnsi="Times New Roman" w:cs="Times New Roman"/>
                <w:sz w:val="20"/>
                <w:szCs w:val="20"/>
                <w:lang w:val="el-GR"/>
              </w:rPr>
              <w:t>86</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z w:val="20"/>
                <w:szCs w:val="20"/>
                <w:lang w:val="el-GR"/>
              </w:rPr>
              <w:t>ή</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pacing w:val="1"/>
                <w:sz w:val="20"/>
                <w:szCs w:val="20"/>
                <w:lang w:val="el-GR"/>
              </w:rPr>
              <w:t>ά</w:t>
            </w:r>
            <w:r w:rsidRPr="002754D6">
              <w:rPr>
                <w:rFonts w:ascii="Times New Roman" w:eastAsia="Tahoma" w:hAnsi="Times New Roman" w:cs="Times New Roman"/>
                <w:spacing w:val="-1"/>
                <w:sz w:val="20"/>
                <w:szCs w:val="20"/>
                <w:lang w:val="el-GR"/>
              </w:rPr>
              <w:t>λλ</w:t>
            </w:r>
            <w:r w:rsidRPr="002754D6">
              <w:rPr>
                <w:rFonts w:ascii="Times New Roman" w:eastAsia="Tahoma" w:hAnsi="Times New Roman" w:cs="Times New Roman"/>
                <w:sz w:val="20"/>
                <w:szCs w:val="20"/>
                <w:lang w:val="el-GR"/>
              </w:rPr>
              <w:t>ο</w:t>
            </w:r>
            <w:r w:rsidRPr="002754D6">
              <w:rPr>
                <w:rFonts w:ascii="Times New Roman" w:eastAsia="Tahoma" w:hAnsi="Times New Roman" w:cs="Times New Roman"/>
                <w:spacing w:val="2"/>
                <w:sz w:val="20"/>
                <w:szCs w:val="20"/>
                <w:lang w:val="el-GR"/>
              </w:rPr>
              <w:t xml:space="preserve"> </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pacing w:val="-1"/>
                <w:sz w:val="20"/>
                <w:szCs w:val="20"/>
                <w:lang w:val="el-GR"/>
              </w:rPr>
              <w:t>χ</w:t>
            </w:r>
            <w:r w:rsidRPr="002754D6">
              <w:rPr>
                <w:rFonts w:ascii="Times New Roman" w:eastAsia="Tahoma" w:hAnsi="Times New Roman" w:cs="Times New Roman"/>
                <w:sz w:val="20"/>
                <w:szCs w:val="20"/>
                <w:lang w:val="el-GR"/>
              </w:rPr>
              <w:t>ετι</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z w:val="20"/>
                <w:szCs w:val="20"/>
                <w:lang w:val="el-GR"/>
              </w:rPr>
              <w:t xml:space="preserve">ό </w:t>
            </w:r>
            <w:r w:rsidRPr="002754D6">
              <w:rPr>
                <w:rFonts w:ascii="Times New Roman" w:eastAsia="Tahoma" w:hAnsi="Times New Roman" w:cs="Times New Roman"/>
                <w:spacing w:val="2"/>
                <w:sz w:val="20"/>
                <w:szCs w:val="20"/>
                <w:lang w:val="el-GR"/>
              </w:rPr>
              <w:t>έ</w:t>
            </w:r>
            <w:r w:rsidRPr="002754D6">
              <w:rPr>
                <w:rFonts w:ascii="Times New Roman" w:eastAsia="Tahoma" w:hAnsi="Times New Roman" w:cs="Times New Roman"/>
                <w:spacing w:val="-1"/>
                <w:sz w:val="20"/>
                <w:szCs w:val="20"/>
                <w:lang w:val="el-GR"/>
              </w:rPr>
              <w:t>γγρ</w:t>
            </w:r>
            <w:r w:rsidRPr="002754D6">
              <w:rPr>
                <w:rFonts w:ascii="Times New Roman" w:eastAsia="Tahoma" w:hAnsi="Times New Roman" w:cs="Times New Roman"/>
                <w:spacing w:val="1"/>
                <w:sz w:val="20"/>
                <w:szCs w:val="20"/>
                <w:lang w:val="el-GR"/>
              </w:rPr>
              <w:t>α</w:t>
            </w:r>
            <w:r w:rsidRPr="002754D6">
              <w:rPr>
                <w:rFonts w:ascii="Times New Roman" w:eastAsia="Tahoma" w:hAnsi="Times New Roman" w:cs="Times New Roman"/>
                <w:sz w:val="20"/>
                <w:szCs w:val="20"/>
                <w:lang w:val="el-GR"/>
              </w:rPr>
              <w:t>φ</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z w:val="20"/>
                <w:szCs w:val="20"/>
                <w:lang w:val="el-GR"/>
              </w:rPr>
              <w:t>.</w:t>
            </w:r>
          </w:p>
        </w:tc>
        <w:tc>
          <w:tcPr>
            <w:tcW w:w="990" w:type="dxa"/>
            <w:tcBorders>
              <w:top w:val="single" w:sz="5" w:space="0" w:color="000000"/>
              <w:left w:val="single" w:sz="5" w:space="0" w:color="000000"/>
              <w:bottom w:val="single" w:sz="5" w:space="0" w:color="000000"/>
              <w:right w:val="single" w:sz="5" w:space="0" w:color="000000"/>
            </w:tcBorders>
          </w:tcPr>
          <w:p w14:paraId="0B7E5597" w14:textId="77777777" w:rsidR="00E24875" w:rsidRPr="002754D6" w:rsidRDefault="00E24875" w:rsidP="00161EAA">
            <w:pPr>
              <w:spacing w:after="0"/>
              <w:ind w:right="40"/>
              <w:rPr>
                <w:rFonts w:ascii="Times New Roman" w:hAnsi="Times New Roman" w:cs="Times New Roman"/>
                <w:sz w:val="20"/>
                <w:szCs w:val="20"/>
                <w:lang w:val="el-GR"/>
              </w:rPr>
            </w:pPr>
          </w:p>
          <w:p w14:paraId="08A648D1" w14:textId="77777777" w:rsidR="00E24875" w:rsidRPr="002754D6" w:rsidRDefault="00E24875" w:rsidP="00161EAA">
            <w:pPr>
              <w:spacing w:after="0"/>
              <w:ind w:right="40"/>
              <w:rPr>
                <w:rFonts w:ascii="Times New Roman" w:hAnsi="Times New Roman" w:cs="Times New Roman"/>
                <w:sz w:val="20"/>
                <w:szCs w:val="20"/>
                <w:lang w:val="el-GR"/>
              </w:rPr>
            </w:pPr>
          </w:p>
          <w:p w14:paraId="6E442DEC" w14:textId="77777777" w:rsidR="00E24875" w:rsidRPr="002754D6" w:rsidRDefault="00E24875" w:rsidP="00161EAA">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sz w:val="20"/>
                <w:szCs w:val="20"/>
              </w:rPr>
              <w:t>ΝΑΙ</w:t>
            </w:r>
          </w:p>
        </w:tc>
        <w:tc>
          <w:tcPr>
            <w:tcW w:w="990" w:type="dxa"/>
            <w:tcBorders>
              <w:top w:val="single" w:sz="5" w:space="0" w:color="000000"/>
              <w:left w:val="single" w:sz="5" w:space="0" w:color="000000"/>
              <w:bottom w:val="single" w:sz="5" w:space="0" w:color="000000"/>
              <w:right w:val="single" w:sz="5" w:space="0" w:color="000000"/>
            </w:tcBorders>
          </w:tcPr>
          <w:p w14:paraId="48A2B92F" w14:textId="77777777" w:rsidR="00E24875" w:rsidRPr="002754D6" w:rsidRDefault="00E24875" w:rsidP="00161EAA">
            <w:pPr>
              <w:spacing w:after="0"/>
              <w:ind w:right="40"/>
              <w:rPr>
                <w:rFonts w:ascii="Times New Roman" w:hAnsi="Times New Roman" w:cs="Times New Roman"/>
                <w:sz w:val="20"/>
                <w:szCs w:val="20"/>
              </w:rPr>
            </w:pPr>
          </w:p>
        </w:tc>
        <w:tc>
          <w:tcPr>
            <w:tcW w:w="1620" w:type="dxa"/>
            <w:tcBorders>
              <w:top w:val="single" w:sz="5" w:space="0" w:color="000000"/>
              <w:left w:val="single" w:sz="5" w:space="0" w:color="000000"/>
              <w:bottom w:val="single" w:sz="5" w:space="0" w:color="000000"/>
              <w:right w:val="single" w:sz="5" w:space="0" w:color="000000"/>
            </w:tcBorders>
          </w:tcPr>
          <w:p w14:paraId="25A7230E" w14:textId="77777777" w:rsidR="00E24875" w:rsidRPr="002754D6" w:rsidRDefault="00E24875" w:rsidP="00161EAA">
            <w:pPr>
              <w:spacing w:after="0"/>
              <w:ind w:right="40"/>
              <w:rPr>
                <w:rFonts w:ascii="Times New Roman" w:hAnsi="Times New Roman" w:cs="Times New Roman"/>
                <w:sz w:val="20"/>
                <w:szCs w:val="20"/>
              </w:rPr>
            </w:pPr>
          </w:p>
        </w:tc>
      </w:tr>
      <w:tr w:rsidR="00E24875" w:rsidRPr="002754D6" w14:paraId="361CEC4C" w14:textId="77777777" w:rsidTr="009629F4">
        <w:trPr>
          <w:trHeight w:hRule="exact" w:val="1973"/>
        </w:trPr>
        <w:tc>
          <w:tcPr>
            <w:tcW w:w="5760" w:type="dxa"/>
            <w:tcBorders>
              <w:top w:val="single" w:sz="5" w:space="0" w:color="000000"/>
              <w:left w:val="single" w:sz="5" w:space="0" w:color="000000"/>
              <w:bottom w:val="single" w:sz="5" w:space="0" w:color="000000"/>
              <w:right w:val="single" w:sz="5" w:space="0" w:color="000000"/>
            </w:tcBorders>
          </w:tcPr>
          <w:p w14:paraId="394E1E43" w14:textId="77777777" w:rsidR="00E24875" w:rsidRPr="002754D6" w:rsidRDefault="00E24875" w:rsidP="00161EAA">
            <w:pPr>
              <w:spacing w:after="0"/>
              <w:ind w:right="40"/>
              <w:rPr>
                <w:rFonts w:ascii="Times New Roman" w:eastAsia="Tahoma" w:hAnsi="Times New Roman" w:cs="Times New Roman"/>
                <w:sz w:val="20"/>
                <w:szCs w:val="20"/>
                <w:lang w:val="el-GR"/>
              </w:rPr>
            </w:pPr>
            <w:r w:rsidRPr="002754D6">
              <w:rPr>
                <w:rFonts w:ascii="Times New Roman" w:eastAsia="Tahoma" w:hAnsi="Times New Roman" w:cs="Times New Roman"/>
                <w:spacing w:val="1"/>
                <w:position w:val="-1"/>
                <w:sz w:val="20"/>
                <w:szCs w:val="20"/>
                <w:lang w:val="el-GR"/>
              </w:rPr>
              <w:t>Διαθέτει την οικονομική και χρηματοοικονομική επάρκεια για την παρούσα διαδικασία σύναψης σύμβασης με</w:t>
            </w:r>
            <w:r w:rsidRPr="002754D6">
              <w:rPr>
                <w:rFonts w:ascii="Times New Roman" w:hAnsi="Times New Roman" w:cs="Times New Roman"/>
                <w:lang w:val="el-GR"/>
              </w:rPr>
              <w:t xml:space="preserve"> </w:t>
            </w:r>
            <w:r w:rsidRPr="002754D6">
              <w:rPr>
                <w:rFonts w:ascii="Times New Roman" w:eastAsia="Tahoma" w:hAnsi="Times New Roman" w:cs="Times New Roman"/>
                <w:spacing w:val="1"/>
                <w:position w:val="-1"/>
                <w:sz w:val="20"/>
                <w:szCs w:val="20"/>
                <w:lang w:val="el-GR"/>
              </w:rPr>
              <w:t>ετήσιο κύκλο εργασιών για κάθε ένα από τα έτη 201</w:t>
            </w:r>
            <w:r w:rsidR="009629F4" w:rsidRPr="009629F4">
              <w:rPr>
                <w:rFonts w:ascii="Times New Roman" w:eastAsia="Tahoma" w:hAnsi="Times New Roman" w:cs="Times New Roman"/>
                <w:spacing w:val="1"/>
                <w:position w:val="-1"/>
                <w:sz w:val="20"/>
                <w:szCs w:val="20"/>
                <w:lang w:val="el-GR"/>
              </w:rPr>
              <w:t>8</w:t>
            </w:r>
            <w:r w:rsidRPr="002754D6">
              <w:rPr>
                <w:rFonts w:ascii="Times New Roman" w:eastAsia="Tahoma" w:hAnsi="Times New Roman" w:cs="Times New Roman"/>
                <w:spacing w:val="1"/>
                <w:position w:val="-1"/>
                <w:sz w:val="20"/>
                <w:szCs w:val="20"/>
                <w:lang w:val="el-GR"/>
              </w:rPr>
              <w:t>, 201</w:t>
            </w:r>
            <w:r w:rsidR="009629F4" w:rsidRPr="009629F4">
              <w:rPr>
                <w:rFonts w:ascii="Times New Roman" w:eastAsia="Tahoma" w:hAnsi="Times New Roman" w:cs="Times New Roman"/>
                <w:spacing w:val="1"/>
                <w:position w:val="-1"/>
                <w:sz w:val="20"/>
                <w:szCs w:val="20"/>
                <w:lang w:val="el-GR"/>
              </w:rPr>
              <w:t>9</w:t>
            </w:r>
            <w:r w:rsidRPr="002754D6">
              <w:rPr>
                <w:rFonts w:ascii="Times New Roman" w:eastAsia="Tahoma" w:hAnsi="Times New Roman" w:cs="Times New Roman"/>
                <w:spacing w:val="1"/>
                <w:position w:val="-1"/>
                <w:sz w:val="20"/>
                <w:szCs w:val="20"/>
                <w:lang w:val="el-GR"/>
              </w:rPr>
              <w:t xml:space="preserve"> και 20</w:t>
            </w:r>
            <w:r w:rsidR="009629F4" w:rsidRPr="009629F4">
              <w:rPr>
                <w:rFonts w:ascii="Times New Roman" w:eastAsia="Tahoma" w:hAnsi="Times New Roman" w:cs="Times New Roman"/>
                <w:spacing w:val="1"/>
                <w:position w:val="-1"/>
                <w:sz w:val="20"/>
                <w:szCs w:val="20"/>
                <w:lang w:val="el-GR"/>
              </w:rPr>
              <w:t>20 (</w:t>
            </w:r>
            <w:r w:rsidR="009629F4">
              <w:rPr>
                <w:rFonts w:ascii="Times New Roman" w:eastAsia="Tahoma" w:hAnsi="Times New Roman" w:cs="Times New Roman"/>
                <w:spacing w:val="1"/>
                <w:position w:val="-1"/>
                <w:sz w:val="20"/>
                <w:szCs w:val="20"/>
                <w:lang w:val="el-GR"/>
              </w:rPr>
              <w:t>σε περίπτωση που δεν είναι διαθέσιμη του 2020, τα έτη 2017, 2018, 2019)</w:t>
            </w:r>
            <w:r w:rsidRPr="002754D6">
              <w:rPr>
                <w:rFonts w:ascii="Times New Roman" w:eastAsia="Tahoma" w:hAnsi="Times New Roman" w:cs="Times New Roman"/>
                <w:spacing w:val="1"/>
                <w:position w:val="-1"/>
                <w:sz w:val="20"/>
                <w:szCs w:val="20"/>
                <w:lang w:val="el-GR"/>
              </w:rPr>
              <w:t xml:space="preserve"> ίσο ή μεγαλύτερο των </w:t>
            </w:r>
            <w:r w:rsidR="00FB1F68">
              <w:rPr>
                <w:rFonts w:ascii="Times New Roman" w:eastAsia="Tahoma" w:hAnsi="Times New Roman" w:cs="Times New Roman"/>
                <w:spacing w:val="1"/>
                <w:position w:val="-1"/>
                <w:sz w:val="20"/>
                <w:szCs w:val="20"/>
                <w:lang w:val="el-GR"/>
              </w:rPr>
              <w:t>8</w:t>
            </w:r>
            <w:r w:rsidRPr="002754D6">
              <w:rPr>
                <w:rFonts w:ascii="Times New Roman" w:eastAsia="Tahoma" w:hAnsi="Times New Roman" w:cs="Times New Roman"/>
                <w:spacing w:val="1"/>
                <w:position w:val="-1"/>
                <w:sz w:val="20"/>
                <w:szCs w:val="20"/>
                <w:lang w:val="el-GR"/>
              </w:rPr>
              <w:t xml:space="preserve">.000,00 € (τεκμηρίωση με κατάσταση ισολογισμού για κάθε έτος ή </w:t>
            </w:r>
            <w:r w:rsidR="00C56216" w:rsidRPr="00C56216">
              <w:rPr>
                <w:rFonts w:ascii="Times New Roman" w:eastAsia="Tahoma" w:hAnsi="Times New Roman" w:cs="Times New Roman"/>
                <w:spacing w:val="1"/>
                <w:position w:val="-1"/>
                <w:sz w:val="20"/>
                <w:szCs w:val="20"/>
                <w:lang w:val="el-GR"/>
              </w:rPr>
              <w:t xml:space="preserve">ηλεκτρονική μέσω gov.gr </w:t>
            </w:r>
            <w:r w:rsidRPr="002754D6">
              <w:rPr>
                <w:rFonts w:ascii="Times New Roman" w:eastAsia="Tahoma" w:hAnsi="Times New Roman" w:cs="Times New Roman"/>
                <w:spacing w:val="1"/>
                <w:position w:val="-1"/>
                <w:sz w:val="20"/>
                <w:szCs w:val="20"/>
                <w:lang w:val="el-GR"/>
              </w:rPr>
              <w:t>Υπεύθυνη Δήλωση του Ν.1599/86 για το ύψος του κύκλου εργασιών για κάθε έτος)</w:t>
            </w:r>
            <w:r w:rsidR="00FB1F68">
              <w:rPr>
                <w:rFonts w:ascii="Times New Roman" w:eastAsia="Tahoma" w:hAnsi="Times New Roman" w:cs="Times New Roman"/>
                <w:spacing w:val="1"/>
                <w:position w:val="-1"/>
                <w:sz w:val="20"/>
                <w:szCs w:val="20"/>
                <w:lang w:val="el-GR"/>
              </w:rPr>
              <w:t xml:space="preserve"> ανάλογα με το έτος σύστασης της εταιρείας</w:t>
            </w:r>
            <w:r w:rsidRPr="002754D6">
              <w:rPr>
                <w:rFonts w:ascii="Times New Roman" w:eastAsia="Tahoma" w:hAnsi="Times New Roman" w:cs="Times New Roman"/>
                <w:spacing w:val="1"/>
                <w:position w:val="-1"/>
                <w:sz w:val="20"/>
                <w:szCs w:val="20"/>
                <w:lang w:val="el-GR"/>
              </w:rPr>
              <w:t>.</w:t>
            </w:r>
          </w:p>
        </w:tc>
        <w:tc>
          <w:tcPr>
            <w:tcW w:w="990" w:type="dxa"/>
            <w:tcBorders>
              <w:top w:val="single" w:sz="5" w:space="0" w:color="000000"/>
              <w:left w:val="single" w:sz="5" w:space="0" w:color="000000"/>
              <w:bottom w:val="single" w:sz="5" w:space="0" w:color="000000"/>
              <w:right w:val="single" w:sz="5" w:space="0" w:color="000000"/>
            </w:tcBorders>
          </w:tcPr>
          <w:p w14:paraId="04EBC5E9" w14:textId="77777777" w:rsidR="00E24875" w:rsidRPr="002754D6" w:rsidRDefault="00E24875" w:rsidP="00161EAA">
            <w:pPr>
              <w:spacing w:after="0"/>
              <w:ind w:right="40"/>
              <w:rPr>
                <w:rFonts w:ascii="Times New Roman" w:hAnsi="Times New Roman" w:cs="Times New Roman"/>
                <w:sz w:val="20"/>
                <w:szCs w:val="20"/>
                <w:lang w:val="el-GR"/>
              </w:rPr>
            </w:pPr>
          </w:p>
          <w:p w14:paraId="64143FC1" w14:textId="77777777" w:rsidR="00E24875" w:rsidRPr="002754D6" w:rsidRDefault="00E24875" w:rsidP="00161EAA">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sz w:val="20"/>
                <w:szCs w:val="20"/>
              </w:rPr>
              <w:t>ΝΑΙ</w:t>
            </w:r>
          </w:p>
        </w:tc>
        <w:tc>
          <w:tcPr>
            <w:tcW w:w="990" w:type="dxa"/>
            <w:tcBorders>
              <w:top w:val="single" w:sz="5" w:space="0" w:color="000000"/>
              <w:left w:val="single" w:sz="5" w:space="0" w:color="000000"/>
              <w:bottom w:val="single" w:sz="5" w:space="0" w:color="000000"/>
              <w:right w:val="single" w:sz="5" w:space="0" w:color="000000"/>
            </w:tcBorders>
          </w:tcPr>
          <w:p w14:paraId="77DEAD38" w14:textId="77777777" w:rsidR="00E24875" w:rsidRPr="002754D6" w:rsidRDefault="00E24875" w:rsidP="00161EAA">
            <w:pPr>
              <w:spacing w:after="0"/>
              <w:ind w:right="40"/>
              <w:rPr>
                <w:rFonts w:ascii="Times New Roman" w:hAnsi="Times New Roman" w:cs="Times New Roman"/>
                <w:sz w:val="20"/>
                <w:szCs w:val="20"/>
              </w:rPr>
            </w:pPr>
          </w:p>
        </w:tc>
        <w:tc>
          <w:tcPr>
            <w:tcW w:w="1620" w:type="dxa"/>
            <w:tcBorders>
              <w:top w:val="single" w:sz="5" w:space="0" w:color="000000"/>
              <w:left w:val="single" w:sz="5" w:space="0" w:color="000000"/>
              <w:bottom w:val="single" w:sz="5" w:space="0" w:color="000000"/>
              <w:right w:val="single" w:sz="5" w:space="0" w:color="000000"/>
            </w:tcBorders>
          </w:tcPr>
          <w:p w14:paraId="34A842F1" w14:textId="77777777" w:rsidR="00E24875" w:rsidRPr="002754D6" w:rsidRDefault="00E24875" w:rsidP="00161EAA">
            <w:pPr>
              <w:spacing w:after="0"/>
              <w:ind w:right="40"/>
              <w:rPr>
                <w:rFonts w:ascii="Times New Roman" w:hAnsi="Times New Roman" w:cs="Times New Roman"/>
                <w:sz w:val="20"/>
                <w:szCs w:val="20"/>
              </w:rPr>
            </w:pPr>
          </w:p>
        </w:tc>
      </w:tr>
    </w:tbl>
    <w:p w14:paraId="0EA1E3CC" w14:textId="77777777" w:rsidR="00E24875" w:rsidRPr="002754D6" w:rsidRDefault="00E24875" w:rsidP="00E24875">
      <w:pPr>
        <w:spacing w:after="0"/>
        <w:ind w:right="40"/>
        <w:rPr>
          <w:rFonts w:ascii="Times New Roman" w:hAnsi="Times New Roman" w:cs="Times New Roman"/>
          <w:sz w:val="24"/>
        </w:rPr>
      </w:pPr>
    </w:p>
    <w:p w14:paraId="73ACC7D2" w14:textId="77777777" w:rsidR="00E24875" w:rsidRPr="002754D6" w:rsidRDefault="00E24875" w:rsidP="00E24875">
      <w:pPr>
        <w:spacing w:after="0"/>
        <w:ind w:right="40"/>
        <w:rPr>
          <w:rFonts w:ascii="Times New Roman" w:eastAsia="Tahoma" w:hAnsi="Times New Roman" w:cs="Times New Roman"/>
          <w:sz w:val="24"/>
        </w:rPr>
      </w:pPr>
      <w:proofErr w:type="spellStart"/>
      <w:r w:rsidRPr="002754D6">
        <w:rPr>
          <w:rFonts w:ascii="Times New Roman" w:eastAsia="Tahoma" w:hAnsi="Times New Roman" w:cs="Times New Roman"/>
          <w:b/>
          <w:sz w:val="24"/>
        </w:rPr>
        <w:t>Τ</w:t>
      </w:r>
      <w:r w:rsidRPr="002754D6">
        <w:rPr>
          <w:rFonts w:ascii="Times New Roman" w:eastAsia="Tahoma" w:hAnsi="Times New Roman" w:cs="Times New Roman"/>
          <w:b/>
          <w:spacing w:val="-1"/>
          <w:sz w:val="24"/>
        </w:rPr>
        <w:t>ό</w:t>
      </w:r>
      <w:proofErr w:type="spellEnd"/>
      <w:r w:rsidRPr="002754D6">
        <w:rPr>
          <w:rFonts w:ascii="Times New Roman" w:eastAsia="Tahoma" w:hAnsi="Times New Roman" w:cs="Times New Roman"/>
          <w:b/>
          <w:spacing w:val="-1"/>
          <w:sz w:val="24"/>
        </w:rPr>
        <w:t>πο</w:t>
      </w:r>
      <w:r w:rsidRPr="002754D6">
        <w:rPr>
          <w:rFonts w:ascii="Times New Roman" w:eastAsia="Tahoma" w:hAnsi="Times New Roman" w:cs="Times New Roman"/>
          <w:b/>
          <w:sz w:val="24"/>
        </w:rPr>
        <w:t>ς</w:t>
      </w:r>
      <w:r w:rsidRPr="002754D6">
        <w:rPr>
          <w:rFonts w:ascii="Times New Roman" w:eastAsia="Tahoma" w:hAnsi="Times New Roman" w:cs="Times New Roman"/>
          <w:b/>
          <w:spacing w:val="1"/>
          <w:sz w:val="24"/>
        </w:rPr>
        <w:t xml:space="preserve"> </w:t>
      </w:r>
      <w:r w:rsidRPr="002754D6">
        <w:rPr>
          <w:rFonts w:ascii="Times New Roman" w:eastAsia="Tahoma" w:hAnsi="Times New Roman" w:cs="Times New Roman"/>
          <w:b/>
          <w:sz w:val="24"/>
        </w:rPr>
        <w:t>–</w:t>
      </w:r>
      <w:r w:rsidRPr="002754D6">
        <w:rPr>
          <w:rFonts w:ascii="Times New Roman" w:eastAsia="Tahoma" w:hAnsi="Times New Roman" w:cs="Times New Roman"/>
          <w:b/>
          <w:spacing w:val="1"/>
          <w:sz w:val="24"/>
        </w:rPr>
        <w:t xml:space="preserve"> </w:t>
      </w:r>
      <w:proofErr w:type="spellStart"/>
      <w:r w:rsidRPr="002754D6">
        <w:rPr>
          <w:rFonts w:ascii="Times New Roman" w:eastAsia="Tahoma" w:hAnsi="Times New Roman" w:cs="Times New Roman"/>
          <w:b/>
          <w:spacing w:val="-1"/>
          <w:sz w:val="24"/>
        </w:rPr>
        <w:t>Η</w:t>
      </w:r>
      <w:r w:rsidRPr="002754D6">
        <w:rPr>
          <w:rFonts w:ascii="Times New Roman" w:eastAsia="Tahoma" w:hAnsi="Times New Roman" w:cs="Times New Roman"/>
          <w:b/>
          <w:sz w:val="24"/>
        </w:rPr>
        <w:t>μ</w:t>
      </w:r>
      <w:r w:rsidRPr="002754D6">
        <w:rPr>
          <w:rFonts w:ascii="Times New Roman" w:eastAsia="Tahoma" w:hAnsi="Times New Roman" w:cs="Times New Roman"/>
          <w:b/>
          <w:spacing w:val="-1"/>
          <w:sz w:val="24"/>
        </w:rPr>
        <w:t>ε</w:t>
      </w:r>
      <w:r w:rsidRPr="002754D6">
        <w:rPr>
          <w:rFonts w:ascii="Times New Roman" w:eastAsia="Tahoma" w:hAnsi="Times New Roman" w:cs="Times New Roman"/>
          <w:b/>
          <w:sz w:val="24"/>
        </w:rPr>
        <w:t>ρ</w:t>
      </w:r>
      <w:r w:rsidRPr="002754D6">
        <w:rPr>
          <w:rFonts w:ascii="Times New Roman" w:eastAsia="Tahoma" w:hAnsi="Times New Roman" w:cs="Times New Roman"/>
          <w:b/>
          <w:spacing w:val="-1"/>
          <w:sz w:val="24"/>
        </w:rPr>
        <w:t>ο</w:t>
      </w:r>
      <w:r w:rsidRPr="002754D6">
        <w:rPr>
          <w:rFonts w:ascii="Times New Roman" w:eastAsia="Tahoma" w:hAnsi="Times New Roman" w:cs="Times New Roman"/>
          <w:b/>
          <w:sz w:val="24"/>
        </w:rPr>
        <w:t>μ</w:t>
      </w:r>
      <w:r w:rsidRPr="002754D6">
        <w:rPr>
          <w:rFonts w:ascii="Times New Roman" w:eastAsia="Tahoma" w:hAnsi="Times New Roman" w:cs="Times New Roman"/>
          <w:b/>
          <w:spacing w:val="3"/>
          <w:sz w:val="24"/>
        </w:rPr>
        <w:t>η</w:t>
      </w:r>
      <w:r w:rsidRPr="002754D6">
        <w:rPr>
          <w:rFonts w:ascii="Times New Roman" w:eastAsia="Tahoma" w:hAnsi="Times New Roman" w:cs="Times New Roman"/>
          <w:b/>
          <w:spacing w:val="-1"/>
          <w:sz w:val="24"/>
        </w:rPr>
        <w:t>ν</w:t>
      </w:r>
      <w:r w:rsidRPr="002754D6">
        <w:rPr>
          <w:rFonts w:ascii="Times New Roman" w:eastAsia="Tahoma" w:hAnsi="Times New Roman" w:cs="Times New Roman"/>
          <w:b/>
          <w:spacing w:val="1"/>
          <w:sz w:val="24"/>
        </w:rPr>
        <w:t>ί</w:t>
      </w:r>
      <w:proofErr w:type="spellEnd"/>
      <w:r w:rsidRPr="002754D6">
        <w:rPr>
          <w:rFonts w:ascii="Times New Roman" w:eastAsia="Tahoma" w:hAnsi="Times New Roman" w:cs="Times New Roman"/>
          <w:b/>
          <w:sz w:val="24"/>
        </w:rPr>
        <w:t>α:</w:t>
      </w:r>
    </w:p>
    <w:p w14:paraId="467AC4C4" w14:textId="77777777" w:rsidR="00E24875" w:rsidRPr="002754D6" w:rsidRDefault="00E24875" w:rsidP="00E24875">
      <w:pPr>
        <w:spacing w:after="0"/>
        <w:ind w:right="40"/>
        <w:rPr>
          <w:rFonts w:ascii="Times New Roman" w:hAnsi="Times New Roman" w:cs="Times New Roman"/>
          <w:sz w:val="24"/>
        </w:rPr>
      </w:pPr>
    </w:p>
    <w:p w14:paraId="6EDB683F" w14:textId="77777777" w:rsidR="00E24875" w:rsidRPr="002754D6" w:rsidRDefault="00E24875" w:rsidP="00E24875">
      <w:pPr>
        <w:spacing w:after="0"/>
        <w:ind w:right="40"/>
        <w:rPr>
          <w:rFonts w:ascii="Times New Roman" w:eastAsia="Tahoma" w:hAnsi="Times New Roman" w:cs="Times New Roman"/>
          <w:b/>
          <w:sz w:val="24"/>
          <w:lang w:val="el-GR"/>
        </w:rPr>
      </w:pPr>
      <w:r w:rsidRPr="002754D6">
        <w:rPr>
          <w:rFonts w:ascii="Times New Roman" w:eastAsia="Tahoma" w:hAnsi="Times New Roman" w:cs="Times New Roman"/>
          <w:b/>
          <w:spacing w:val="-1"/>
          <w:sz w:val="24"/>
          <w:lang w:val="el-GR"/>
        </w:rPr>
        <w:t>Υπο</w:t>
      </w:r>
      <w:r w:rsidRPr="002754D6">
        <w:rPr>
          <w:rFonts w:ascii="Times New Roman" w:eastAsia="Tahoma" w:hAnsi="Times New Roman" w:cs="Times New Roman"/>
          <w:b/>
          <w:spacing w:val="1"/>
          <w:sz w:val="24"/>
          <w:lang w:val="el-GR"/>
        </w:rPr>
        <w:t>γ</w:t>
      </w:r>
      <w:r w:rsidRPr="002754D6">
        <w:rPr>
          <w:rFonts w:ascii="Times New Roman" w:eastAsia="Tahoma" w:hAnsi="Times New Roman" w:cs="Times New Roman"/>
          <w:b/>
          <w:sz w:val="24"/>
          <w:lang w:val="el-GR"/>
        </w:rPr>
        <w:t>ρα</w:t>
      </w:r>
      <w:r w:rsidRPr="002754D6">
        <w:rPr>
          <w:rFonts w:ascii="Times New Roman" w:eastAsia="Tahoma" w:hAnsi="Times New Roman" w:cs="Times New Roman"/>
          <w:b/>
          <w:spacing w:val="1"/>
          <w:sz w:val="24"/>
          <w:lang w:val="el-GR"/>
        </w:rPr>
        <w:t>φ</w:t>
      </w:r>
      <w:r w:rsidRPr="002754D6">
        <w:rPr>
          <w:rFonts w:ascii="Times New Roman" w:eastAsia="Tahoma" w:hAnsi="Times New Roman" w:cs="Times New Roman"/>
          <w:b/>
          <w:sz w:val="24"/>
          <w:lang w:val="el-GR"/>
        </w:rPr>
        <w:t xml:space="preserve">ή </w:t>
      </w:r>
      <w:r w:rsidRPr="002754D6">
        <w:rPr>
          <w:rFonts w:ascii="Times New Roman" w:eastAsia="Tahoma" w:hAnsi="Times New Roman" w:cs="Times New Roman"/>
          <w:b/>
          <w:spacing w:val="-1"/>
          <w:sz w:val="24"/>
          <w:lang w:val="el-GR"/>
        </w:rPr>
        <w:t>Π</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2"/>
          <w:sz w:val="24"/>
          <w:lang w:val="el-GR"/>
        </w:rPr>
        <w:t>ο</w:t>
      </w:r>
      <w:r w:rsidRPr="002754D6">
        <w:rPr>
          <w:rFonts w:ascii="Times New Roman" w:eastAsia="Tahoma" w:hAnsi="Times New Roman" w:cs="Times New Roman"/>
          <w:b/>
          <w:spacing w:val="-1"/>
          <w:sz w:val="24"/>
          <w:lang w:val="el-GR"/>
        </w:rPr>
        <w:t>σ</w:t>
      </w:r>
      <w:r w:rsidRPr="002754D6">
        <w:rPr>
          <w:rFonts w:ascii="Times New Roman" w:eastAsia="Tahoma" w:hAnsi="Times New Roman" w:cs="Times New Roman"/>
          <w:b/>
          <w:spacing w:val="1"/>
          <w:sz w:val="24"/>
          <w:lang w:val="el-GR"/>
        </w:rPr>
        <w:t>φ</w:t>
      </w:r>
      <w:r w:rsidRPr="002754D6">
        <w:rPr>
          <w:rFonts w:ascii="Times New Roman" w:eastAsia="Tahoma" w:hAnsi="Times New Roman" w:cs="Times New Roman"/>
          <w:b/>
          <w:spacing w:val="-1"/>
          <w:sz w:val="24"/>
          <w:lang w:val="el-GR"/>
        </w:rPr>
        <w:t>έ</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ν</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ς</w:t>
      </w:r>
      <w:r w:rsidRPr="002754D6">
        <w:rPr>
          <w:rFonts w:ascii="Times New Roman" w:eastAsia="Tahoma" w:hAnsi="Times New Roman" w:cs="Times New Roman"/>
          <w:b/>
          <w:spacing w:val="3"/>
          <w:sz w:val="24"/>
          <w:lang w:val="el-GR"/>
        </w:rPr>
        <w:t xml:space="preserve"> </w:t>
      </w:r>
      <w:r w:rsidRPr="002754D6">
        <w:rPr>
          <w:rFonts w:ascii="Times New Roman" w:eastAsia="Tahoma" w:hAnsi="Times New Roman" w:cs="Times New Roman"/>
          <w:b/>
          <w:sz w:val="24"/>
          <w:lang w:val="el-GR"/>
        </w:rPr>
        <w:t>ή Ν</w:t>
      </w:r>
      <w:r w:rsidRPr="002754D6">
        <w:rPr>
          <w:rFonts w:ascii="Times New Roman" w:eastAsia="Tahoma" w:hAnsi="Times New Roman" w:cs="Times New Roman"/>
          <w:b/>
          <w:spacing w:val="-1"/>
          <w:sz w:val="24"/>
          <w:lang w:val="el-GR"/>
        </w:rPr>
        <w:t>ό</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ι</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υ</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Εκ</w:t>
      </w:r>
      <w:r w:rsidRPr="002754D6">
        <w:rPr>
          <w:rFonts w:ascii="Times New Roman" w:eastAsia="Tahoma" w:hAnsi="Times New Roman" w:cs="Times New Roman"/>
          <w:b/>
          <w:spacing w:val="-1"/>
          <w:sz w:val="24"/>
          <w:lang w:val="el-GR"/>
        </w:rPr>
        <w:t>π</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οσ</w:t>
      </w:r>
      <w:r w:rsidRPr="002754D6">
        <w:rPr>
          <w:rFonts w:ascii="Times New Roman" w:eastAsia="Tahoma" w:hAnsi="Times New Roman" w:cs="Times New Roman"/>
          <w:b/>
          <w:spacing w:val="1"/>
          <w:sz w:val="24"/>
          <w:lang w:val="el-GR"/>
        </w:rPr>
        <w:t>ώ</w:t>
      </w:r>
      <w:r w:rsidRPr="002754D6">
        <w:rPr>
          <w:rFonts w:ascii="Times New Roman" w:eastAsia="Tahoma" w:hAnsi="Times New Roman" w:cs="Times New Roman"/>
          <w:b/>
          <w:spacing w:val="-1"/>
          <w:sz w:val="24"/>
          <w:lang w:val="el-GR"/>
        </w:rPr>
        <w:t>πο</w:t>
      </w:r>
      <w:r w:rsidRPr="002754D6">
        <w:rPr>
          <w:rFonts w:ascii="Times New Roman" w:eastAsia="Tahoma" w:hAnsi="Times New Roman" w:cs="Times New Roman"/>
          <w:b/>
          <w:sz w:val="24"/>
          <w:lang w:val="el-GR"/>
        </w:rPr>
        <w:t>υ</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α</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ύ</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&amp;</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φ</w:t>
      </w:r>
      <w:r w:rsidRPr="002754D6">
        <w:rPr>
          <w:rFonts w:ascii="Times New Roman" w:eastAsia="Tahoma" w:hAnsi="Times New Roman" w:cs="Times New Roman"/>
          <w:b/>
          <w:sz w:val="24"/>
          <w:lang w:val="el-GR"/>
        </w:rPr>
        <w:t>ρα</w:t>
      </w:r>
      <w:r w:rsidRPr="002754D6">
        <w:rPr>
          <w:rFonts w:ascii="Times New Roman" w:eastAsia="Tahoma" w:hAnsi="Times New Roman" w:cs="Times New Roman"/>
          <w:b/>
          <w:spacing w:val="-1"/>
          <w:sz w:val="24"/>
          <w:lang w:val="el-GR"/>
        </w:rPr>
        <w:t>γ</w:t>
      </w:r>
      <w:r w:rsidRPr="002754D6">
        <w:rPr>
          <w:rFonts w:ascii="Times New Roman" w:eastAsia="Tahoma" w:hAnsi="Times New Roman" w:cs="Times New Roman"/>
          <w:b/>
          <w:spacing w:val="1"/>
          <w:sz w:val="24"/>
          <w:lang w:val="el-GR"/>
        </w:rPr>
        <w:t>ί</w:t>
      </w:r>
      <w:r w:rsidRPr="002754D6">
        <w:rPr>
          <w:rFonts w:ascii="Times New Roman" w:eastAsia="Tahoma" w:hAnsi="Times New Roman" w:cs="Times New Roman"/>
          <w:b/>
          <w:spacing w:val="-1"/>
          <w:sz w:val="24"/>
          <w:lang w:val="el-GR"/>
        </w:rPr>
        <w:t>δ</w:t>
      </w:r>
      <w:r w:rsidRPr="002754D6">
        <w:rPr>
          <w:rFonts w:ascii="Times New Roman" w:eastAsia="Tahoma" w:hAnsi="Times New Roman" w:cs="Times New Roman"/>
          <w:b/>
          <w:sz w:val="24"/>
          <w:lang w:val="el-GR"/>
        </w:rPr>
        <w:t>α.</w:t>
      </w:r>
    </w:p>
    <w:p w14:paraId="723B18F1"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pPr>
    </w:p>
    <w:p w14:paraId="6038D0A8"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pPr>
    </w:p>
    <w:p w14:paraId="7EA9A7A7"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pPr>
    </w:p>
    <w:p w14:paraId="4D919DB7" w14:textId="77777777" w:rsidR="00E24875" w:rsidRPr="002754D6" w:rsidRDefault="00E24875" w:rsidP="00E24875">
      <w:pPr>
        <w:suppressAutoHyphens w:val="0"/>
        <w:spacing w:after="0"/>
        <w:jc w:val="left"/>
        <w:rPr>
          <w:rFonts w:ascii="Times New Roman" w:eastAsia="Tahoma" w:hAnsi="Times New Roman" w:cs="Times New Roman"/>
          <w:lang w:val="el-GR"/>
        </w:rPr>
        <w:sectPr w:rsidR="00E24875" w:rsidRPr="002754D6">
          <w:pgSz w:w="11920" w:h="16840"/>
          <w:pgMar w:top="2080" w:right="1300" w:bottom="280" w:left="1400" w:header="226" w:footer="641" w:gutter="0"/>
          <w:cols w:space="720"/>
        </w:sectPr>
      </w:pPr>
    </w:p>
    <w:p w14:paraId="665C4C9F" w14:textId="77777777" w:rsidR="00E24875" w:rsidRPr="002754D6" w:rsidRDefault="00E24875" w:rsidP="00E24875">
      <w:pPr>
        <w:numPr>
          <w:ilvl w:val="0"/>
          <w:numId w:val="27"/>
        </w:numPr>
        <w:spacing w:after="0"/>
        <w:ind w:left="360"/>
        <w:rPr>
          <w:rFonts w:ascii="Times New Roman" w:eastAsia="Tahoma" w:hAnsi="Times New Roman" w:cs="Times New Roman"/>
          <w:sz w:val="24"/>
          <w:lang w:val="el-GR"/>
        </w:rPr>
      </w:pPr>
      <w:r w:rsidRPr="002754D6">
        <w:rPr>
          <w:rFonts w:ascii="Times New Roman" w:eastAsia="Tahoma" w:hAnsi="Times New Roman" w:cs="Times New Roman"/>
          <w:b/>
          <w:spacing w:val="1"/>
          <w:sz w:val="24"/>
          <w:lang w:val="el-GR"/>
        </w:rPr>
        <w:lastRenderedPageBreak/>
        <w:t>Ο</w:t>
      </w:r>
      <w:r w:rsidRPr="002754D6">
        <w:rPr>
          <w:rFonts w:ascii="Times New Roman" w:eastAsia="Tahoma" w:hAnsi="Times New Roman" w:cs="Times New Roman"/>
          <w:b/>
          <w:spacing w:val="-1"/>
          <w:sz w:val="24"/>
          <w:lang w:val="el-GR"/>
        </w:rPr>
        <w:t>Ι</w:t>
      </w:r>
      <w:r w:rsidRPr="002754D6">
        <w:rPr>
          <w:rFonts w:ascii="Times New Roman" w:eastAsia="Tahoma" w:hAnsi="Times New Roman" w:cs="Times New Roman"/>
          <w:b/>
          <w:sz w:val="24"/>
          <w:lang w:val="el-GR"/>
        </w:rPr>
        <w:t>Κ</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Ν</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Ι</w:t>
      </w:r>
      <w:r w:rsidRPr="002754D6">
        <w:rPr>
          <w:rFonts w:ascii="Times New Roman" w:eastAsia="Tahoma" w:hAnsi="Times New Roman" w:cs="Times New Roman"/>
          <w:b/>
          <w:sz w:val="24"/>
          <w:lang w:val="el-GR"/>
        </w:rPr>
        <w:t xml:space="preserve">ΚΗ </w:t>
      </w:r>
      <w:r w:rsidRPr="002754D6">
        <w:rPr>
          <w:rFonts w:ascii="Times New Roman" w:eastAsia="Tahoma" w:hAnsi="Times New Roman" w:cs="Times New Roman"/>
          <w:b/>
          <w:spacing w:val="-1"/>
          <w:sz w:val="24"/>
          <w:lang w:val="el-GR"/>
        </w:rPr>
        <w:t>ΠΡ</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ΦΟ</w:t>
      </w:r>
      <w:r w:rsidRPr="002754D6">
        <w:rPr>
          <w:rFonts w:ascii="Times New Roman" w:eastAsia="Tahoma" w:hAnsi="Times New Roman" w:cs="Times New Roman"/>
          <w:b/>
          <w:spacing w:val="-1"/>
          <w:sz w:val="24"/>
          <w:lang w:val="el-GR"/>
        </w:rPr>
        <w:t>Ρ</w:t>
      </w:r>
      <w:r w:rsidRPr="002754D6">
        <w:rPr>
          <w:rFonts w:ascii="Times New Roman" w:eastAsia="Tahoma" w:hAnsi="Times New Roman" w:cs="Times New Roman"/>
          <w:b/>
          <w:sz w:val="24"/>
          <w:lang w:val="el-GR"/>
        </w:rPr>
        <w:t>Α</w:t>
      </w:r>
    </w:p>
    <w:p w14:paraId="7DF4531D" w14:textId="77777777" w:rsidR="00E24875" w:rsidRPr="002754D6" w:rsidRDefault="00E24875" w:rsidP="00E24875">
      <w:pPr>
        <w:spacing w:after="0"/>
        <w:rPr>
          <w:rFonts w:ascii="Times New Roman" w:hAnsi="Times New Roman" w:cs="Times New Roman"/>
          <w:sz w:val="24"/>
          <w:lang w:val="el-GR"/>
        </w:rPr>
      </w:pPr>
    </w:p>
    <w:p w14:paraId="21257A32" w14:textId="77777777" w:rsidR="00E24875" w:rsidRPr="0058327B" w:rsidRDefault="00E24875" w:rsidP="00E24875">
      <w:pPr>
        <w:spacing w:after="0"/>
        <w:ind w:right="40"/>
        <w:rPr>
          <w:rFonts w:ascii="Times New Roman" w:eastAsia="Tahoma" w:hAnsi="Times New Roman" w:cs="Times New Roman"/>
          <w:sz w:val="24"/>
          <w:lang w:val="el-GR"/>
        </w:rPr>
      </w:pPr>
      <w:r w:rsidRPr="002754D6">
        <w:rPr>
          <w:rFonts w:ascii="Times New Roman" w:eastAsia="Tahoma" w:hAnsi="Times New Roman" w:cs="Times New Roman"/>
          <w:sz w:val="24"/>
          <w:lang w:val="el-GR"/>
        </w:rPr>
        <w:t>Για</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z w:val="24"/>
          <w:lang w:val="el-GR"/>
        </w:rPr>
        <w:t xml:space="preserve">την </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pacing w:val="-1"/>
          <w:sz w:val="24"/>
          <w:lang w:val="el-GR"/>
        </w:rPr>
        <w:t>ρ</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z w:val="24"/>
          <w:lang w:val="el-GR"/>
        </w:rPr>
        <w:t>ή</w:t>
      </w:r>
      <w:r w:rsidRPr="002754D6">
        <w:rPr>
          <w:rFonts w:ascii="Times New Roman" w:eastAsia="Tahoma" w:hAnsi="Times New Roman" w:cs="Times New Roman"/>
          <w:spacing w:val="-1"/>
          <w:sz w:val="24"/>
          <w:lang w:val="el-GR"/>
        </w:rPr>
        <w:t>ρ</w:t>
      </w:r>
      <w:r w:rsidRPr="002754D6">
        <w:rPr>
          <w:rFonts w:ascii="Times New Roman" w:eastAsia="Tahoma" w:hAnsi="Times New Roman" w:cs="Times New Roman"/>
          <w:spacing w:val="1"/>
          <w:sz w:val="24"/>
          <w:lang w:val="el-GR"/>
        </w:rPr>
        <w:t>υ</w:t>
      </w:r>
      <w:r w:rsidRPr="002754D6">
        <w:rPr>
          <w:rFonts w:ascii="Times New Roman" w:eastAsia="Tahoma" w:hAnsi="Times New Roman" w:cs="Times New Roman"/>
          <w:spacing w:val="-1"/>
          <w:sz w:val="24"/>
          <w:lang w:val="el-GR"/>
        </w:rPr>
        <w:t>ξ</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3"/>
          <w:sz w:val="24"/>
          <w:lang w:val="el-GR"/>
        </w:rPr>
        <w:t xml:space="preserve"> </w:t>
      </w:r>
      <w:r w:rsidRPr="002754D6">
        <w:rPr>
          <w:rFonts w:ascii="Times New Roman" w:eastAsia="Tahoma" w:hAnsi="Times New Roman" w:cs="Times New Roman"/>
          <w:spacing w:val="1"/>
          <w:sz w:val="24"/>
          <w:lang w:val="el-GR"/>
        </w:rPr>
        <w:t>συ</w:t>
      </w:r>
      <w:r w:rsidRPr="002754D6">
        <w:rPr>
          <w:rFonts w:ascii="Times New Roman" w:eastAsia="Tahoma" w:hAnsi="Times New Roman" w:cs="Times New Roman"/>
          <w:spacing w:val="-1"/>
          <w:sz w:val="24"/>
          <w:lang w:val="el-GR"/>
        </w:rPr>
        <w:t>ν</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z w:val="24"/>
          <w:lang w:val="el-GR"/>
        </w:rPr>
        <w:t>τι</w:t>
      </w:r>
      <w:r w:rsidRPr="002754D6">
        <w:rPr>
          <w:rFonts w:ascii="Times New Roman" w:eastAsia="Tahoma" w:hAnsi="Times New Roman" w:cs="Times New Roman"/>
          <w:spacing w:val="2"/>
          <w:sz w:val="24"/>
          <w:lang w:val="el-GR"/>
        </w:rPr>
        <w:t>κ</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z w:val="24"/>
          <w:lang w:val="el-GR"/>
        </w:rPr>
        <w:t>ύ</w:t>
      </w:r>
      <w:r w:rsidRPr="002754D6">
        <w:rPr>
          <w:rFonts w:ascii="Times New Roman" w:eastAsia="Tahoma" w:hAnsi="Times New Roman" w:cs="Times New Roman"/>
          <w:spacing w:val="1"/>
          <w:sz w:val="24"/>
          <w:lang w:val="el-GR"/>
        </w:rPr>
        <w:t xml:space="preserve"> δ</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γων</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σμο</w:t>
      </w:r>
      <w:r w:rsidRPr="002754D6">
        <w:rPr>
          <w:rFonts w:ascii="Times New Roman" w:eastAsia="Tahoma" w:hAnsi="Times New Roman" w:cs="Times New Roman"/>
          <w:sz w:val="24"/>
          <w:lang w:val="el-GR"/>
        </w:rPr>
        <w:t>ύ</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pacing w:val="-1"/>
          <w:sz w:val="24"/>
          <w:lang w:val="el-GR"/>
        </w:rPr>
        <w:t>γ</w:t>
      </w:r>
      <w:r w:rsidRPr="002754D6">
        <w:rPr>
          <w:rFonts w:ascii="Times New Roman" w:eastAsia="Tahoma" w:hAnsi="Times New Roman" w:cs="Times New Roman"/>
          <w:sz w:val="24"/>
          <w:lang w:val="el-GR"/>
        </w:rPr>
        <w:t>ια</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pacing w:val="-1"/>
          <w:sz w:val="24"/>
          <w:lang w:val="el-GR"/>
        </w:rPr>
        <w:t>προμήθεια αναλώσιμων υλικών</w:t>
      </w:r>
      <w:r w:rsidRPr="002754D6">
        <w:rPr>
          <w:rFonts w:ascii="Times New Roman" w:eastAsia="Tahoma" w:hAnsi="Times New Roman" w:cs="Times New Roman"/>
          <w:sz w:val="24"/>
          <w:lang w:val="el-GR"/>
        </w:rPr>
        <w:t xml:space="preserve"> </w:t>
      </w:r>
      <w:r w:rsidRPr="002754D6">
        <w:rPr>
          <w:rFonts w:ascii="Times New Roman" w:eastAsia="Tahoma" w:hAnsi="Times New Roman" w:cs="Times New Roman"/>
          <w:spacing w:val="1"/>
          <w:sz w:val="24"/>
          <w:lang w:val="el-GR"/>
        </w:rPr>
        <w:t xml:space="preserve"> στο</w:t>
      </w:r>
      <w:r w:rsidRPr="002754D6">
        <w:rPr>
          <w:rFonts w:ascii="Times New Roman" w:eastAsia="Tahoma" w:hAnsi="Times New Roman" w:cs="Times New Roman"/>
          <w:sz w:val="24"/>
          <w:lang w:val="el-GR"/>
        </w:rPr>
        <w:t xml:space="preserve"> </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pacing w:val="-1"/>
          <w:sz w:val="24"/>
          <w:lang w:val="el-GR"/>
        </w:rPr>
        <w:t>πλ</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ί</w:t>
      </w:r>
      <w:r w:rsidRPr="002754D6">
        <w:rPr>
          <w:rFonts w:ascii="Times New Roman" w:eastAsia="Tahoma" w:hAnsi="Times New Roman" w:cs="Times New Roman"/>
          <w:spacing w:val="1"/>
          <w:sz w:val="24"/>
          <w:lang w:val="el-GR"/>
        </w:rPr>
        <w:t>σ</w:t>
      </w:r>
      <w:r w:rsidRPr="002754D6">
        <w:rPr>
          <w:rFonts w:ascii="Times New Roman" w:eastAsia="Tahoma" w:hAnsi="Times New Roman" w:cs="Times New Roman"/>
          <w:sz w:val="24"/>
          <w:lang w:val="el-GR"/>
        </w:rPr>
        <w:t xml:space="preserve">ιο </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z w:val="24"/>
          <w:lang w:val="el-GR"/>
        </w:rPr>
        <w:t xml:space="preserve">υ </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z w:val="24"/>
          <w:lang w:val="el-GR"/>
        </w:rPr>
        <w:t>έ</w:t>
      </w:r>
      <w:r w:rsidRPr="002754D6">
        <w:rPr>
          <w:rFonts w:ascii="Times New Roman" w:eastAsia="Tahoma" w:hAnsi="Times New Roman" w:cs="Times New Roman"/>
          <w:spacing w:val="1"/>
          <w:sz w:val="24"/>
          <w:lang w:val="el-GR"/>
        </w:rPr>
        <w:t>ρ</w:t>
      </w:r>
      <w:r w:rsidRPr="002754D6">
        <w:rPr>
          <w:rFonts w:ascii="Times New Roman" w:eastAsia="Tahoma" w:hAnsi="Times New Roman" w:cs="Times New Roman"/>
          <w:spacing w:val="-1"/>
          <w:sz w:val="24"/>
          <w:lang w:val="el-GR"/>
        </w:rPr>
        <w:t>γ</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z w:val="24"/>
          <w:lang w:val="el-GR"/>
        </w:rPr>
        <w:t xml:space="preserve">υ </w:t>
      </w:r>
      <w:r w:rsidRPr="002754D6">
        <w:rPr>
          <w:rFonts w:ascii="Times New Roman" w:eastAsia="Tahoma" w:hAnsi="Times New Roman" w:cs="Times New Roman"/>
          <w:spacing w:val="1"/>
          <w:sz w:val="24"/>
          <w:lang w:val="el-GR"/>
        </w:rPr>
        <w:t xml:space="preserve"> μ</w:t>
      </w:r>
      <w:r w:rsidRPr="002754D6">
        <w:rPr>
          <w:rFonts w:ascii="Times New Roman" w:eastAsia="Tahoma" w:hAnsi="Times New Roman" w:cs="Times New Roman"/>
          <w:sz w:val="24"/>
          <w:lang w:val="el-GR"/>
        </w:rPr>
        <w:t>ε  τίτ</w:t>
      </w:r>
      <w:r w:rsidRPr="002754D6">
        <w:rPr>
          <w:rFonts w:ascii="Times New Roman" w:eastAsia="Tahoma" w:hAnsi="Times New Roman" w:cs="Times New Roman"/>
          <w:spacing w:val="-1"/>
          <w:sz w:val="24"/>
          <w:lang w:val="el-GR"/>
        </w:rPr>
        <w:t>λ</w:t>
      </w:r>
      <w:r w:rsidRPr="002754D6">
        <w:rPr>
          <w:rFonts w:ascii="Times New Roman" w:eastAsia="Tahoma" w:hAnsi="Times New Roman" w:cs="Times New Roman"/>
          <w:sz w:val="24"/>
          <w:lang w:val="el-GR"/>
        </w:rPr>
        <w:t xml:space="preserve">ο </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z w:val="24"/>
          <w:lang w:val="el-GR"/>
        </w:rPr>
        <w:t>«</w:t>
      </w:r>
      <w:r w:rsidRPr="00B1000C">
        <w:rPr>
          <w:rFonts w:ascii="Times New Roman" w:eastAsia="Tahoma" w:hAnsi="Times New Roman" w:cs="Times New Roman"/>
          <w:spacing w:val="2"/>
          <w:sz w:val="24"/>
          <w:lang w:val="el-GR"/>
        </w:rPr>
        <w:t>Εφαρμογή της προσέγγισης των πολλαπλών -ομικών τεχνολογιών και εργαλείων βιοπληροφορικής για την αύξηση της προστιθέμενης αξίας και τη βελτίωση της ανταγωνιστικότητας ελληνικών παραδοσιακών τυριών</w:t>
      </w:r>
      <w:r w:rsidRPr="002754D6">
        <w:rPr>
          <w:rFonts w:ascii="Times New Roman" w:eastAsia="Tahoma" w:hAnsi="Times New Roman" w:cs="Times New Roman"/>
          <w:position w:val="-1"/>
          <w:sz w:val="24"/>
          <w:lang w:val="el-GR"/>
        </w:rPr>
        <w:t>».</w:t>
      </w:r>
    </w:p>
    <w:p w14:paraId="35CD90FA" w14:textId="77777777" w:rsidR="00E24875" w:rsidRPr="002754D6" w:rsidRDefault="00E24875" w:rsidP="00E24875">
      <w:pPr>
        <w:spacing w:after="0"/>
        <w:rPr>
          <w:rFonts w:ascii="Times New Roman" w:hAnsi="Times New Roman" w:cs="Times New Roman"/>
          <w:sz w:val="24"/>
          <w:lang w:val="el-GR"/>
        </w:rPr>
      </w:pPr>
    </w:p>
    <w:p w14:paraId="2A3FA53B" w14:textId="77777777" w:rsidR="00E24875" w:rsidRPr="002754D6" w:rsidRDefault="00E24875" w:rsidP="00E24875">
      <w:pPr>
        <w:spacing w:after="0"/>
        <w:ind w:right="40"/>
        <w:rPr>
          <w:rFonts w:ascii="Times New Roman" w:eastAsia="Tahoma" w:hAnsi="Times New Roman" w:cs="Times New Roman"/>
          <w:sz w:val="24"/>
          <w:lang w:val="el-GR"/>
        </w:rPr>
      </w:pPr>
      <w:r w:rsidRPr="002754D6">
        <w:rPr>
          <w:rFonts w:ascii="Times New Roman" w:eastAsia="Tahoma" w:hAnsi="Times New Roman" w:cs="Times New Roman"/>
          <w:b/>
          <w:spacing w:val="-1"/>
          <w:sz w:val="24"/>
          <w:lang w:val="el-GR"/>
        </w:rPr>
        <w:t>ΠΡ</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 xml:space="preserve">Σ: </w:t>
      </w:r>
      <w:r w:rsidRPr="002754D6">
        <w:rPr>
          <w:rFonts w:ascii="Times New Roman" w:eastAsia="Tahoma" w:hAnsi="Times New Roman" w:cs="Times New Roman"/>
          <w:b/>
          <w:spacing w:val="-1"/>
          <w:sz w:val="24"/>
          <w:lang w:val="el-GR"/>
        </w:rPr>
        <w:t>Αν</w:t>
      </w:r>
      <w:r w:rsidRPr="002754D6">
        <w:rPr>
          <w:rFonts w:ascii="Times New Roman" w:eastAsia="Tahoma" w:hAnsi="Times New Roman" w:cs="Times New Roman"/>
          <w:b/>
          <w:spacing w:val="2"/>
          <w:sz w:val="24"/>
          <w:lang w:val="el-GR"/>
        </w:rPr>
        <w:t>α</w:t>
      </w:r>
      <w:r w:rsidRPr="002754D6">
        <w:rPr>
          <w:rFonts w:ascii="Times New Roman" w:eastAsia="Tahoma" w:hAnsi="Times New Roman" w:cs="Times New Roman"/>
          <w:b/>
          <w:spacing w:val="-1"/>
          <w:sz w:val="24"/>
          <w:lang w:val="el-GR"/>
        </w:rPr>
        <w:t>θέ</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pacing w:val="-1"/>
          <w:sz w:val="24"/>
          <w:lang w:val="el-GR"/>
        </w:rPr>
        <w:t>σ</w:t>
      </w:r>
      <w:r w:rsidRPr="002754D6">
        <w:rPr>
          <w:rFonts w:ascii="Times New Roman" w:eastAsia="Tahoma" w:hAnsi="Times New Roman" w:cs="Times New Roman"/>
          <w:b/>
          <w:sz w:val="24"/>
          <w:lang w:val="el-GR"/>
        </w:rPr>
        <w:t>α</w:t>
      </w:r>
      <w:r w:rsidRPr="002754D6">
        <w:rPr>
          <w:rFonts w:ascii="Times New Roman" w:eastAsia="Tahoma" w:hAnsi="Times New Roman" w:cs="Times New Roman"/>
          <w:b/>
          <w:spacing w:val="2"/>
          <w:sz w:val="24"/>
          <w:lang w:val="el-GR"/>
        </w:rPr>
        <w:t xml:space="preserve"> </w:t>
      </w:r>
      <w:r w:rsidRPr="002754D6">
        <w:rPr>
          <w:rFonts w:ascii="Times New Roman" w:eastAsia="Tahoma" w:hAnsi="Times New Roman" w:cs="Times New Roman"/>
          <w:b/>
          <w:spacing w:val="-1"/>
          <w:sz w:val="24"/>
          <w:lang w:val="el-GR"/>
        </w:rPr>
        <w:t>Α</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χ</w:t>
      </w:r>
      <w:r w:rsidRPr="002754D6">
        <w:rPr>
          <w:rFonts w:ascii="Times New Roman" w:eastAsia="Tahoma" w:hAnsi="Times New Roman" w:cs="Times New Roman"/>
          <w:b/>
          <w:sz w:val="24"/>
          <w:lang w:val="el-GR"/>
        </w:rPr>
        <w:t xml:space="preserve">ή </w:t>
      </w:r>
      <w:r w:rsidRPr="002754D6">
        <w:rPr>
          <w:rFonts w:ascii="Times New Roman" w:eastAsia="Tahoma" w:hAnsi="Times New Roman" w:cs="Times New Roman"/>
          <w:b/>
          <w:spacing w:val="3"/>
          <w:sz w:val="24"/>
          <w:lang w:val="el-GR"/>
        </w:rPr>
        <w:t>–</w:t>
      </w:r>
      <w:r w:rsidRPr="002754D6">
        <w:rPr>
          <w:rFonts w:ascii="Times New Roman" w:eastAsia="Tahoma" w:hAnsi="Times New Roman" w:cs="Times New Roman"/>
          <w:b/>
          <w:sz w:val="24"/>
          <w:lang w:val="el-GR"/>
        </w:rPr>
        <w:t>Ε</w:t>
      </w:r>
      <w:r w:rsidRPr="002754D6">
        <w:rPr>
          <w:rFonts w:ascii="Times New Roman" w:eastAsia="Tahoma" w:hAnsi="Times New Roman" w:cs="Times New Roman"/>
          <w:b/>
          <w:spacing w:val="1"/>
          <w:sz w:val="24"/>
          <w:lang w:val="el-GR"/>
        </w:rPr>
        <w:t>Λ</w:t>
      </w:r>
      <w:r w:rsidRPr="002754D6">
        <w:rPr>
          <w:rFonts w:ascii="Times New Roman" w:eastAsia="Tahoma" w:hAnsi="Times New Roman" w:cs="Times New Roman"/>
          <w:b/>
          <w:spacing w:val="-1"/>
          <w:sz w:val="24"/>
          <w:lang w:val="el-GR"/>
        </w:rPr>
        <w:t>Γ</w:t>
      </w:r>
      <w:r w:rsidRPr="002754D6">
        <w:rPr>
          <w:rFonts w:ascii="Times New Roman" w:eastAsia="Tahoma" w:hAnsi="Times New Roman" w:cs="Times New Roman"/>
          <w:b/>
          <w:sz w:val="24"/>
          <w:lang w:val="el-GR"/>
        </w:rPr>
        <w:t>Ο</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Δ</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ΡΑ/</w:t>
      </w:r>
      <w:r w:rsidRPr="002754D6">
        <w:rPr>
          <w:rFonts w:ascii="Times New Roman" w:eastAsia="Tahoma" w:hAnsi="Times New Roman" w:cs="Times New Roman"/>
          <w:b/>
          <w:spacing w:val="2"/>
          <w:sz w:val="24"/>
          <w:lang w:val="el-GR"/>
        </w:rPr>
        <w:t>ΙΤΑΠ/Τμήμα Γάλακτος Ιωαννίνων</w:t>
      </w:r>
    </w:p>
    <w:p w14:paraId="66B29D2D" w14:textId="77777777" w:rsidR="00E24875" w:rsidRPr="002754D6" w:rsidRDefault="00E24875" w:rsidP="00E24875">
      <w:pPr>
        <w:spacing w:after="0"/>
        <w:ind w:right="40"/>
        <w:rPr>
          <w:rFonts w:ascii="Times New Roman" w:eastAsia="Tahoma" w:hAnsi="Times New Roman" w:cs="Times New Roman"/>
          <w:b/>
          <w:position w:val="-1"/>
          <w:sz w:val="24"/>
          <w:lang w:val="el-GR"/>
        </w:rPr>
      </w:pPr>
    </w:p>
    <w:p w14:paraId="6D44B1E5" w14:textId="77777777" w:rsidR="00E24875" w:rsidRPr="002754D6" w:rsidRDefault="00E24875" w:rsidP="00E24875">
      <w:pPr>
        <w:spacing w:after="0"/>
        <w:rPr>
          <w:rFonts w:ascii="Times New Roman" w:hAnsi="Times New Roman" w:cs="Times New Roman"/>
          <w:sz w:val="24"/>
          <w:lang w:val="el-GR"/>
        </w:rPr>
      </w:pPr>
      <w:r w:rsidRPr="00AB226B">
        <w:rPr>
          <w:rFonts w:ascii="Times New Roman" w:eastAsia="Tahoma" w:hAnsi="Times New Roman" w:cs="Times New Roman"/>
          <w:b/>
          <w:position w:val="-1"/>
          <w:sz w:val="24"/>
          <w:lang w:val="el-GR"/>
        </w:rPr>
        <w:t>Στ</w:t>
      </w:r>
      <w:r w:rsidRPr="00AB226B">
        <w:rPr>
          <w:rFonts w:ascii="Times New Roman" w:eastAsia="Tahoma" w:hAnsi="Times New Roman" w:cs="Times New Roman"/>
          <w:b/>
          <w:spacing w:val="-1"/>
          <w:position w:val="-1"/>
          <w:sz w:val="24"/>
          <w:lang w:val="el-GR"/>
        </w:rPr>
        <w:t>ο</w:t>
      </w:r>
      <w:r w:rsidRPr="00AB226B">
        <w:rPr>
          <w:rFonts w:ascii="Times New Roman" w:eastAsia="Tahoma" w:hAnsi="Times New Roman" w:cs="Times New Roman"/>
          <w:b/>
          <w:spacing w:val="1"/>
          <w:position w:val="-1"/>
          <w:sz w:val="24"/>
          <w:lang w:val="el-GR"/>
        </w:rPr>
        <w:t>ι</w:t>
      </w:r>
      <w:r w:rsidRPr="00AB226B">
        <w:rPr>
          <w:rFonts w:ascii="Times New Roman" w:eastAsia="Tahoma" w:hAnsi="Times New Roman" w:cs="Times New Roman"/>
          <w:b/>
          <w:spacing w:val="-1"/>
          <w:position w:val="-1"/>
          <w:sz w:val="24"/>
          <w:lang w:val="el-GR"/>
        </w:rPr>
        <w:t>χε</w:t>
      </w:r>
      <w:r w:rsidRPr="00AB226B">
        <w:rPr>
          <w:rFonts w:ascii="Times New Roman" w:eastAsia="Tahoma" w:hAnsi="Times New Roman" w:cs="Times New Roman"/>
          <w:b/>
          <w:spacing w:val="1"/>
          <w:position w:val="-1"/>
          <w:sz w:val="24"/>
          <w:lang w:val="el-GR"/>
        </w:rPr>
        <w:t>ί</w:t>
      </w:r>
      <w:r w:rsidRPr="00AB226B">
        <w:rPr>
          <w:rFonts w:ascii="Times New Roman" w:eastAsia="Tahoma" w:hAnsi="Times New Roman" w:cs="Times New Roman"/>
          <w:b/>
          <w:position w:val="-1"/>
          <w:sz w:val="24"/>
          <w:lang w:val="el-GR"/>
        </w:rPr>
        <w:t xml:space="preserve">α </w:t>
      </w:r>
      <w:r w:rsidRPr="00AB226B">
        <w:rPr>
          <w:rFonts w:ascii="Times New Roman" w:eastAsia="Tahoma" w:hAnsi="Times New Roman" w:cs="Times New Roman"/>
          <w:b/>
          <w:spacing w:val="-1"/>
          <w:position w:val="-1"/>
          <w:sz w:val="24"/>
          <w:lang w:val="el-GR"/>
        </w:rPr>
        <w:t>Υπο</w:t>
      </w:r>
      <w:r w:rsidRPr="00AB226B">
        <w:rPr>
          <w:rFonts w:ascii="Times New Roman" w:eastAsia="Tahoma" w:hAnsi="Times New Roman" w:cs="Times New Roman"/>
          <w:b/>
          <w:position w:val="-1"/>
          <w:sz w:val="24"/>
          <w:lang w:val="el-GR"/>
        </w:rPr>
        <w:t>ψη</w:t>
      </w:r>
      <w:r w:rsidRPr="00AB226B">
        <w:rPr>
          <w:rFonts w:ascii="Times New Roman" w:eastAsia="Tahoma" w:hAnsi="Times New Roman" w:cs="Times New Roman"/>
          <w:b/>
          <w:spacing w:val="1"/>
          <w:position w:val="-1"/>
          <w:sz w:val="24"/>
          <w:lang w:val="el-GR"/>
        </w:rPr>
        <w:t>φί</w:t>
      </w:r>
      <w:r w:rsidRPr="00AB226B">
        <w:rPr>
          <w:rFonts w:ascii="Times New Roman" w:eastAsia="Tahoma" w:hAnsi="Times New Roman" w:cs="Times New Roman"/>
          <w:b/>
          <w:spacing w:val="-1"/>
          <w:position w:val="-1"/>
          <w:sz w:val="24"/>
          <w:lang w:val="el-GR"/>
        </w:rPr>
        <w:t>ο</w:t>
      </w:r>
      <w:r w:rsidRPr="00AB226B">
        <w:rPr>
          <w:rFonts w:ascii="Times New Roman" w:eastAsia="Tahoma" w:hAnsi="Times New Roman" w:cs="Times New Roman"/>
          <w:b/>
          <w:position w:val="-1"/>
          <w:sz w:val="24"/>
          <w:lang w:val="el-GR"/>
        </w:rPr>
        <w:t>υ</w:t>
      </w:r>
      <w:r w:rsidRPr="00AB226B">
        <w:rPr>
          <w:rFonts w:ascii="Times New Roman" w:eastAsia="Tahoma" w:hAnsi="Times New Roman" w:cs="Times New Roman"/>
          <w:b/>
          <w:spacing w:val="1"/>
          <w:position w:val="-1"/>
          <w:sz w:val="24"/>
          <w:lang w:val="el-GR"/>
        </w:rPr>
        <w:t xml:space="preserve"> </w:t>
      </w:r>
      <w:r w:rsidRPr="00AB226B">
        <w:rPr>
          <w:rFonts w:ascii="Times New Roman" w:eastAsia="Tahoma" w:hAnsi="Times New Roman" w:cs="Times New Roman"/>
          <w:b/>
          <w:spacing w:val="-1"/>
          <w:position w:val="-1"/>
          <w:sz w:val="24"/>
          <w:lang w:val="el-GR"/>
        </w:rPr>
        <w:t>Αν</w:t>
      </w:r>
      <w:r w:rsidRPr="00AB226B">
        <w:rPr>
          <w:rFonts w:ascii="Times New Roman" w:eastAsia="Tahoma" w:hAnsi="Times New Roman" w:cs="Times New Roman"/>
          <w:b/>
          <w:spacing w:val="2"/>
          <w:position w:val="-1"/>
          <w:sz w:val="24"/>
          <w:lang w:val="el-GR"/>
        </w:rPr>
        <w:t>ά</w:t>
      </w:r>
      <w:r w:rsidRPr="00AB226B">
        <w:rPr>
          <w:rFonts w:ascii="Times New Roman" w:eastAsia="Tahoma" w:hAnsi="Times New Roman" w:cs="Times New Roman"/>
          <w:b/>
          <w:spacing w:val="-1"/>
          <w:position w:val="-1"/>
          <w:sz w:val="24"/>
          <w:lang w:val="el-GR"/>
        </w:rPr>
        <w:t>δ</w:t>
      </w:r>
      <w:r w:rsidRPr="00AB226B">
        <w:rPr>
          <w:rFonts w:ascii="Times New Roman" w:eastAsia="Tahoma" w:hAnsi="Times New Roman" w:cs="Times New Roman"/>
          <w:b/>
          <w:spacing w:val="2"/>
          <w:position w:val="-1"/>
          <w:sz w:val="24"/>
          <w:lang w:val="el-GR"/>
        </w:rPr>
        <w:t>ο</w:t>
      </w:r>
      <w:r w:rsidRPr="00AB226B">
        <w:rPr>
          <w:rFonts w:ascii="Times New Roman" w:eastAsia="Tahoma" w:hAnsi="Times New Roman" w:cs="Times New Roman"/>
          <w:b/>
          <w:spacing w:val="-1"/>
          <w:position w:val="-1"/>
          <w:sz w:val="24"/>
          <w:lang w:val="el-GR"/>
        </w:rPr>
        <w:t>χο</w:t>
      </w:r>
      <w:r w:rsidRPr="00AB226B">
        <w:rPr>
          <w:rFonts w:ascii="Times New Roman" w:eastAsia="Tahoma" w:hAnsi="Times New Roman" w:cs="Times New Roman"/>
          <w:b/>
          <w:spacing w:val="1"/>
          <w:position w:val="-1"/>
          <w:sz w:val="24"/>
          <w:lang w:val="el-GR"/>
        </w:rPr>
        <w:t>υ</w:t>
      </w:r>
      <w:r w:rsidRPr="00AB226B">
        <w:rPr>
          <w:rFonts w:ascii="Times New Roman" w:eastAsia="Tahoma" w:hAnsi="Times New Roman" w:cs="Times New Roman"/>
          <w:b/>
          <w:position w:val="-1"/>
          <w:sz w:val="24"/>
          <w:lang w:val="el-GR"/>
        </w:rPr>
        <w:t>: ……………………………………………………</w:t>
      </w:r>
    </w:p>
    <w:p w14:paraId="7F698344" w14:textId="77777777" w:rsidR="00E24875" w:rsidRPr="002754D6" w:rsidRDefault="00E24875" w:rsidP="00E24875">
      <w:pPr>
        <w:spacing w:after="0"/>
        <w:rPr>
          <w:rFonts w:ascii="Times New Roman" w:eastAsia="Tahoma" w:hAnsi="Times New Roman" w:cs="Times New Roman"/>
          <w:b/>
          <w:position w:val="-1"/>
          <w:sz w:val="24"/>
          <w:lang w:val="el-GR"/>
        </w:rPr>
      </w:pPr>
    </w:p>
    <w:p w14:paraId="0DDDC942" w14:textId="77777777" w:rsidR="00E24875" w:rsidRPr="002754D6" w:rsidRDefault="00E24875" w:rsidP="00E24875">
      <w:pPr>
        <w:spacing w:after="0"/>
        <w:rPr>
          <w:rFonts w:ascii="Times New Roman" w:eastAsia="Tahoma" w:hAnsi="Times New Roman" w:cs="Times New Roman"/>
          <w:sz w:val="24"/>
          <w:lang w:val="el-GR"/>
        </w:rPr>
      </w:pPr>
      <w:r w:rsidRPr="002754D6">
        <w:rPr>
          <w:rFonts w:ascii="Times New Roman" w:eastAsia="Tahoma" w:hAnsi="Times New Roman" w:cs="Times New Roman"/>
          <w:b/>
          <w:position w:val="-1"/>
          <w:sz w:val="24"/>
          <w:lang w:val="el-GR"/>
        </w:rPr>
        <w:t>ΣΤ</w:t>
      </w:r>
      <w:r w:rsidRPr="002754D6">
        <w:rPr>
          <w:rFonts w:ascii="Times New Roman" w:eastAsia="Tahoma" w:hAnsi="Times New Roman" w:cs="Times New Roman"/>
          <w:b/>
          <w:spacing w:val="1"/>
          <w:position w:val="-1"/>
          <w:sz w:val="24"/>
          <w:lang w:val="el-GR"/>
        </w:rPr>
        <w:t>Ο</w:t>
      </w:r>
      <w:r w:rsidRPr="002754D6">
        <w:rPr>
          <w:rFonts w:ascii="Times New Roman" w:eastAsia="Tahoma" w:hAnsi="Times New Roman" w:cs="Times New Roman"/>
          <w:b/>
          <w:spacing w:val="-1"/>
          <w:position w:val="-1"/>
          <w:sz w:val="24"/>
          <w:lang w:val="el-GR"/>
        </w:rPr>
        <w:t>ΙΧ</w:t>
      </w:r>
      <w:r w:rsidRPr="002754D6">
        <w:rPr>
          <w:rFonts w:ascii="Times New Roman" w:eastAsia="Tahoma" w:hAnsi="Times New Roman" w:cs="Times New Roman"/>
          <w:b/>
          <w:position w:val="-1"/>
          <w:sz w:val="24"/>
          <w:lang w:val="el-GR"/>
        </w:rPr>
        <w:t>Ε</w:t>
      </w:r>
      <w:r w:rsidRPr="002754D6">
        <w:rPr>
          <w:rFonts w:ascii="Times New Roman" w:eastAsia="Tahoma" w:hAnsi="Times New Roman" w:cs="Times New Roman"/>
          <w:b/>
          <w:spacing w:val="-1"/>
          <w:position w:val="-1"/>
          <w:sz w:val="24"/>
          <w:lang w:val="el-GR"/>
        </w:rPr>
        <w:t>Ι</w:t>
      </w:r>
      <w:r w:rsidRPr="002754D6">
        <w:rPr>
          <w:rFonts w:ascii="Times New Roman" w:eastAsia="Tahoma" w:hAnsi="Times New Roman" w:cs="Times New Roman"/>
          <w:b/>
          <w:position w:val="-1"/>
          <w:sz w:val="24"/>
          <w:lang w:val="el-GR"/>
        </w:rPr>
        <w:t>Α</w:t>
      </w:r>
      <w:r w:rsidRPr="002754D6">
        <w:rPr>
          <w:rFonts w:ascii="Times New Roman" w:eastAsia="Tahoma" w:hAnsi="Times New Roman" w:cs="Times New Roman"/>
          <w:b/>
          <w:spacing w:val="-1"/>
          <w:position w:val="-1"/>
          <w:sz w:val="24"/>
          <w:lang w:val="el-GR"/>
        </w:rPr>
        <w:t xml:space="preserve"> </w:t>
      </w:r>
      <w:r w:rsidRPr="002754D6">
        <w:rPr>
          <w:rFonts w:ascii="Times New Roman" w:eastAsia="Tahoma" w:hAnsi="Times New Roman" w:cs="Times New Roman"/>
          <w:b/>
          <w:spacing w:val="1"/>
          <w:position w:val="-1"/>
          <w:sz w:val="24"/>
          <w:lang w:val="el-GR"/>
        </w:rPr>
        <w:t>Ο</w:t>
      </w:r>
      <w:r w:rsidRPr="002754D6">
        <w:rPr>
          <w:rFonts w:ascii="Times New Roman" w:eastAsia="Tahoma" w:hAnsi="Times New Roman" w:cs="Times New Roman"/>
          <w:b/>
          <w:spacing w:val="-1"/>
          <w:position w:val="-1"/>
          <w:sz w:val="24"/>
          <w:lang w:val="el-GR"/>
        </w:rPr>
        <w:t>Ι</w:t>
      </w:r>
      <w:r w:rsidRPr="002754D6">
        <w:rPr>
          <w:rFonts w:ascii="Times New Roman" w:eastAsia="Tahoma" w:hAnsi="Times New Roman" w:cs="Times New Roman"/>
          <w:b/>
          <w:position w:val="-1"/>
          <w:sz w:val="24"/>
          <w:lang w:val="el-GR"/>
        </w:rPr>
        <w:t>Κ</w:t>
      </w:r>
      <w:r w:rsidRPr="002754D6">
        <w:rPr>
          <w:rFonts w:ascii="Times New Roman" w:eastAsia="Tahoma" w:hAnsi="Times New Roman" w:cs="Times New Roman"/>
          <w:b/>
          <w:spacing w:val="1"/>
          <w:position w:val="-1"/>
          <w:sz w:val="24"/>
          <w:lang w:val="el-GR"/>
        </w:rPr>
        <w:t>Ο</w:t>
      </w:r>
      <w:r w:rsidRPr="002754D6">
        <w:rPr>
          <w:rFonts w:ascii="Times New Roman" w:eastAsia="Tahoma" w:hAnsi="Times New Roman" w:cs="Times New Roman"/>
          <w:b/>
          <w:position w:val="-1"/>
          <w:sz w:val="24"/>
          <w:lang w:val="el-GR"/>
        </w:rPr>
        <w:t>Ν</w:t>
      </w:r>
      <w:r w:rsidRPr="002754D6">
        <w:rPr>
          <w:rFonts w:ascii="Times New Roman" w:eastAsia="Tahoma" w:hAnsi="Times New Roman" w:cs="Times New Roman"/>
          <w:b/>
          <w:spacing w:val="1"/>
          <w:position w:val="-1"/>
          <w:sz w:val="24"/>
          <w:lang w:val="el-GR"/>
        </w:rPr>
        <w:t>Ο</w:t>
      </w:r>
      <w:r w:rsidRPr="002754D6">
        <w:rPr>
          <w:rFonts w:ascii="Times New Roman" w:eastAsia="Tahoma" w:hAnsi="Times New Roman" w:cs="Times New Roman"/>
          <w:b/>
          <w:position w:val="-1"/>
          <w:sz w:val="24"/>
          <w:lang w:val="el-GR"/>
        </w:rPr>
        <w:t>Μ</w:t>
      </w:r>
      <w:r w:rsidRPr="002754D6">
        <w:rPr>
          <w:rFonts w:ascii="Times New Roman" w:eastAsia="Tahoma" w:hAnsi="Times New Roman" w:cs="Times New Roman"/>
          <w:b/>
          <w:spacing w:val="-1"/>
          <w:position w:val="-1"/>
          <w:sz w:val="24"/>
          <w:lang w:val="el-GR"/>
        </w:rPr>
        <w:t>Ι</w:t>
      </w:r>
      <w:r w:rsidRPr="002754D6">
        <w:rPr>
          <w:rFonts w:ascii="Times New Roman" w:eastAsia="Tahoma" w:hAnsi="Times New Roman" w:cs="Times New Roman"/>
          <w:b/>
          <w:position w:val="-1"/>
          <w:sz w:val="24"/>
          <w:lang w:val="el-GR"/>
        </w:rPr>
        <w:t>Κ</w:t>
      </w:r>
      <w:r w:rsidRPr="002754D6">
        <w:rPr>
          <w:rFonts w:ascii="Times New Roman" w:eastAsia="Tahoma" w:hAnsi="Times New Roman" w:cs="Times New Roman"/>
          <w:b/>
          <w:spacing w:val="-1"/>
          <w:position w:val="-1"/>
          <w:sz w:val="24"/>
          <w:lang w:val="el-GR"/>
        </w:rPr>
        <w:t>Η</w:t>
      </w:r>
      <w:r w:rsidRPr="002754D6">
        <w:rPr>
          <w:rFonts w:ascii="Times New Roman" w:eastAsia="Tahoma" w:hAnsi="Times New Roman" w:cs="Times New Roman"/>
          <w:b/>
          <w:position w:val="-1"/>
          <w:sz w:val="24"/>
          <w:lang w:val="el-GR"/>
        </w:rPr>
        <w:t>Σ</w:t>
      </w:r>
      <w:r w:rsidRPr="002754D6">
        <w:rPr>
          <w:rFonts w:ascii="Times New Roman" w:eastAsia="Tahoma" w:hAnsi="Times New Roman" w:cs="Times New Roman"/>
          <w:b/>
          <w:spacing w:val="3"/>
          <w:position w:val="-1"/>
          <w:sz w:val="24"/>
          <w:lang w:val="el-GR"/>
        </w:rPr>
        <w:t xml:space="preserve"> </w:t>
      </w:r>
      <w:r w:rsidRPr="002754D6">
        <w:rPr>
          <w:rFonts w:ascii="Times New Roman" w:eastAsia="Tahoma" w:hAnsi="Times New Roman" w:cs="Times New Roman"/>
          <w:b/>
          <w:spacing w:val="-1"/>
          <w:position w:val="-1"/>
          <w:sz w:val="24"/>
          <w:lang w:val="el-GR"/>
        </w:rPr>
        <w:t>ΠΡ</w:t>
      </w:r>
      <w:r w:rsidRPr="002754D6">
        <w:rPr>
          <w:rFonts w:ascii="Times New Roman" w:eastAsia="Tahoma" w:hAnsi="Times New Roman" w:cs="Times New Roman"/>
          <w:b/>
          <w:spacing w:val="1"/>
          <w:position w:val="-1"/>
          <w:sz w:val="24"/>
          <w:lang w:val="el-GR"/>
        </w:rPr>
        <w:t>Ο</w:t>
      </w:r>
      <w:r w:rsidRPr="002754D6">
        <w:rPr>
          <w:rFonts w:ascii="Times New Roman" w:eastAsia="Tahoma" w:hAnsi="Times New Roman" w:cs="Times New Roman"/>
          <w:b/>
          <w:position w:val="-1"/>
          <w:sz w:val="24"/>
          <w:lang w:val="el-GR"/>
        </w:rPr>
        <w:t>Σ</w:t>
      </w:r>
      <w:r w:rsidRPr="002754D6">
        <w:rPr>
          <w:rFonts w:ascii="Times New Roman" w:eastAsia="Tahoma" w:hAnsi="Times New Roman" w:cs="Times New Roman"/>
          <w:b/>
          <w:spacing w:val="1"/>
          <w:position w:val="-1"/>
          <w:sz w:val="24"/>
          <w:lang w:val="el-GR"/>
        </w:rPr>
        <w:t>ΦΟ</w:t>
      </w:r>
      <w:r w:rsidRPr="002754D6">
        <w:rPr>
          <w:rFonts w:ascii="Times New Roman" w:eastAsia="Tahoma" w:hAnsi="Times New Roman" w:cs="Times New Roman"/>
          <w:b/>
          <w:spacing w:val="-1"/>
          <w:position w:val="-1"/>
          <w:sz w:val="24"/>
          <w:lang w:val="el-GR"/>
        </w:rPr>
        <w:t>ΡΑ</w:t>
      </w:r>
      <w:r w:rsidRPr="002754D6">
        <w:rPr>
          <w:rFonts w:ascii="Times New Roman" w:eastAsia="Tahoma" w:hAnsi="Times New Roman" w:cs="Times New Roman"/>
          <w:b/>
          <w:position w:val="-1"/>
          <w:sz w:val="24"/>
          <w:lang w:val="el-GR"/>
        </w:rPr>
        <w:t>Σ</w:t>
      </w:r>
    </w:p>
    <w:tbl>
      <w:tblPr>
        <w:tblW w:w="5000" w:type="pct"/>
        <w:tblCellMar>
          <w:left w:w="0" w:type="dxa"/>
          <w:right w:w="0" w:type="dxa"/>
        </w:tblCellMar>
        <w:tblLook w:val="01E0" w:firstRow="1" w:lastRow="1" w:firstColumn="1" w:lastColumn="1" w:noHBand="0" w:noVBand="0"/>
      </w:tblPr>
      <w:tblGrid>
        <w:gridCol w:w="816"/>
        <w:gridCol w:w="5669"/>
        <w:gridCol w:w="1620"/>
        <w:gridCol w:w="1663"/>
      </w:tblGrid>
      <w:tr w:rsidR="00E24875" w:rsidRPr="002754D6" w14:paraId="644BD396" w14:textId="77777777" w:rsidTr="00161EAA">
        <w:trPr>
          <w:trHeight w:hRule="exact" w:val="714"/>
        </w:trPr>
        <w:tc>
          <w:tcPr>
            <w:tcW w:w="418" w:type="pct"/>
            <w:tcBorders>
              <w:top w:val="single" w:sz="5" w:space="0" w:color="000000"/>
              <w:left w:val="single" w:sz="5" w:space="0" w:color="000000"/>
              <w:bottom w:val="single" w:sz="5" w:space="0" w:color="000000"/>
              <w:right w:val="single" w:sz="5" w:space="0" w:color="000000"/>
            </w:tcBorders>
          </w:tcPr>
          <w:p w14:paraId="107E9EB4" w14:textId="77777777" w:rsidR="00E24875" w:rsidRPr="002754D6" w:rsidRDefault="00E24875" w:rsidP="00161EAA">
            <w:pPr>
              <w:spacing w:after="0"/>
              <w:jc w:val="center"/>
              <w:rPr>
                <w:rFonts w:ascii="Times New Roman" w:eastAsia="Tahoma" w:hAnsi="Times New Roman" w:cs="Times New Roman"/>
                <w:b/>
                <w:spacing w:val="-1"/>
                <w:position w:val="-1"/>
                <w:sz w:val="20"/>
                <w:szCs w:val="20"/>
                <w:lang w:val="el-GR"/>
              </w:rPr>
            </w:pPr>
            <w:r>
              <w:rPr>
                <w:rFonts w:ascii="Times New Roman" w:eastAsia="Tahoma" w:hAnsi="Times New Roman" w:cs="Times New Roman"/>
                <w:b/>
                <w:spacing w:val="-1"/>
                <w:position w:val="-1"/>
                <w:sz w:val="20"/>
                <w:szCs w:val="20"/>
                <w:lang w:val="el-GR"/>
              </w:rPr>
              <w:t>ΟΜΑΔΑ ΕΙΔΩΝ</w:t>
            </w:r>
          </w:p>
        </w:tc>
        <w:tc>
          <w:tcPr>
            <w:tcW w:w="2902" w:type="pct"/>
            <w:tcBorders>
              <w:top w:val="single" w:sz="5" w:space="0" w:color="000000"/>
              <w:left w:val="single" w:sz="5" w:space="0" w:color="000000"/>
              <w:bottom w:val="single" w:sz="5" w:space="0" w:color="000000"/>
              <w:right w:val="single" w:sz="5" w:space="0" w:color="000000"/>
            </w:tcBorders>
          </w:tcPr>
          <w:p w14:paraId="649B1BEE" w14:textId="77777777" w:rsidR="00E24875" w:rsidRPr="002754D6" w:rsidRDefault="00E24875" w:rsidP="00161EAA">
            <w:pPr>
              <w:spacing w:after="0"/>
              <w:jc w:val="center"/>
              <w:rPr>
                <w:rFonts w:ascii="Times New Roman" w:eastAsia="Tahoma" w:hAnsi="Times New Roman" w:cs="Times New Roman"/>
                <w:sz w:val="20"/>
                <w:szCs w:val="20"/>
                <w:lang w:val="el-GR"/>
              </w:rPr>
            </w:pPr>
            <w:r w:rsidRPr="002754D6">
              <w:rPr>
                <w:rFonts w:ascii="Times New Roman" w:eastAsia="Tahoma" w:hAnsi="Times New Roman" w:cs="Times New Roman"/>
                <w:b/>
                <w:spacing w:val="-1"/>
                <w:position w:val="-1"/>
                <w:sz w:val="20"/>
                <w:szCs w:val="20"/>
                <w:lang w:val="el-GR"/>
              </w:rPr>
              <w:t>ΠΕΡΙΓΡΑΦΗ</w:t>
            </w:r>
          </w:p>
        </w:tc>
        <w:tc>
          <w:tcPr>
            <w:tcW w:w="829" w:type="pct"/>
            <w:tcBorders>
              <w:top w:val="single" w:sz="5" w:space="0" w:color="000000"/>
              <w:left w:val="single" w:sz="5" w:space="0" w:color="000000"/>
              <w:bottom w:val="single" w:sz="5" w:space="0" w:color="000000"/>
              <w:right w:val="single" w:sz="5" w:space="0" w:color="000000"/>
            </w:tcBorders>
          </w:tcPr>
          <w:p w14:paraId="2D8B70AC" w14:textId="77777777" w:rsidR="00E24875" w:rsidRPr="002754D6" w:rsidRDefault="00E24875" w:rsidP="00161EAA">
            <w:pPr>
              <w:spacing w:after="0"/>
              <w:jc w:val="center"/>
              <w:rPr>
                <w:rFonts w:ascii="Times New Roman" w:eastAsia="Tahoma" w:hAnsi="Times New Roman" w:cs="Times New Roman"/>
                <w:sz w:val="20"/>
                <w:szCs w:val="20"/>
                <w:lang w:val="el-GR"/>
              </w:rPr>
            </w:pPr>
            <w:r w:rsidRPr="002754D6">
              <w:rPr>
                <w:rFonts w:ascii="Times New Roman" w:eastAsia="Tahoma" w:hAnsi="Times New Roman" w:cs="Times New Roman"/>
                <w:b/>
                <w:position w:val="-1"/>
                <w:sz w:val="20"/>
                <w:szCs w:val="20"/>
                <w:lang w:val="el-GR"/>
              </w:rPr>
              <w:t>Κ</w:t>
            </w:r>
            <w:r w:rsidRPr="002754D6">
              <w:rPr>
                <w:rFonts w:ascii="Times New Roman" w:eastAsia="Tahoma" w:hAnsi="Times New Roman" w:cs="Times New Roman"/>
                <w:b/>
                <w:spacing w:val="-1"/>
                <w:position w:val="-1"/>
                <w:sz w:val="20"/>
                <w:szCs w:val="20"/>
                <w:lang w:val="el-GR"/>
              </w:rPr>
              <w:t>Α</w:t>
            </w:r>
            <w:r w:rsidRPr="002754D6">
              <w:rPr>
                <w:rFonts w:ascii="Times New Roman" w:eastAsia="Tahoma" w:hAnsi="Times New Roman" w:cs="Times New Roman"/>
                <w:b/>
                <w:spacing w:val="1"/>
                <w:position w:val="-1"/>
                <w:sz w:val="20"/>
                <w:szCs w:val="20"/>
                <w:lang w:val="el-GR"/>
              </w:rPr>
              <w:t>Θ</w:t>
            </w:r>
            <w:r w:rsidRPr="002754D6">
              <w:rPr>
                <w:rFonts w:ascii="Times New Roman" w:eastAsia="Tahoma" w:hAnsi="Times New Roman" w:cs="Times New Roman"/>
                <w:b/>
                <w:spacing w:val="-1"/>
                <w:position w:val="-1"/>
                <w:sz w:val="20"/>
                <w:szCs w:val="20"/>
                <w:lang w:val="el-GR"/>
              </w:rPr>
              <w:t>ΑΡ</w:t>
            </w:r>
            <w:r w:rsidRPr="002754D6">
              <w:rPr>
                <w:rFonts w:ascii="Times New Roman" w:eastAsia="Tahoma" w:hAnsi="Times New Roman" w:cs="Times New Roman"/>
                <w:b/>
                <w:position w:val="-1"/>
                <w:sz w:val="20"/>
                <w:szCs w:val="20"/>
                <w:lang w:val="el-GR"/>
              </w:rPr>
              <w:t>Ο</w:t>
            </w:r>
            <w:r w:rsidRPr="002754D6">
              <w:rPr>
                <w:rFonts w:ascii="Times New Roman" w:eastAsia="Tahoma" w:hAnsi="Times New Roman" w:cs="Times New Roman"/>
                <w:b/>
                <w:spacing w:val="1"/>
                <w:position w:val="-1"/>
                <w:sz w:val="20"/>
                <w:szCs w:val="20"/>
                <w:lang w:val="el-GR"/>
              </w:rPr>
              <w:t xml:space="preserve"> </w:t>
            </w:r>
            <w:r w:rsidRPr="002754D6">
              <w:rPr>
                <w:rFonts w:ascii="Times New Roman" w:eastAsia="Tahoma" w:hAnsi="Times New Roman" w:cs="Times New Roman"/>
                <w:b/>
                <w:spacing w:val="-1"/>
                <w:position w:val="-1"/>
                <w:sz w:val="20"/>
                <w:szCs w:val="20"/>
                <w:lang w:val="el-GR"/>
              </w:rPr>
              <w:t>Π</w:t>
            </w:r>
            <w:r w:rsidRPr="002754D6">
              <w:rPr>
                <w:rFonts w:ascii="Times New Roman" w:eastAsia="Tahoma" w:hAnsi="Times New Roman" w:cs="Times New Roman"/>
                <w:b/>
                <w:spacing w:val="1"/>
                <w:position w:val="-1"/>
                <w:sz w:val="20"/>
                <w:szCs w:val="20"/>
                <w:lang w:val="el-GR"/>
              </w:rPr>
              <w:t>Ο</w:t>
            </w:r>
            <w:r w:rsidRPr="002754D6">
              <w:rPr>
                <w:rFonts w:ascii="Times New Roman" w:eastAsia="Tahoma" w:hAnsi="Times New Roman" w:cs="Times New Roman"/>
                <w:b/>
                <w:position w:val="-1"/>
                <w:sz w:val="20"/>
                <w:szCs w:val="20"/>
                <w:lang w:val="el-GR"/>
              </w:rPr>
              <w:t>ΣΟ</w:t>
            </w:r>
            <w:r w:rsidRPr="002754D6">
              <w:rPr>
                <w:rFonts w:ascii="Times New Roman" w:eastAsia="Tahoma" w:hAnsi="Times New Roman" w:cs="Times New Roman"/>
                <w:b/>
                <w:spacing w:val="1"/>
                <w:position w:val="-1"/>
                <w:sz w:val="20"/>
                <w:szCs w:val="20"/>
                <w:lang w:val="el-GR"/>
              </w:rPr>
              <w:t xml:space="preserve"> </w:t>
            </w:r>
            <w:r w:rsidRPr="002754D6">
              <w:rPr>
                <w:rFonts w:ascii="Times New Roman" w:eastAsia="Tahoma" w:hAnsi="Times New Roman" w:cs="Times New Roman"/>
                <w:b/>
                <w:position w:val="-1"/>
                <w:sz w:val="20"/>
                <w:szCs w:val="20"/>
                <w:lang w:val="el-GR"/>
              </w:rPr>
              <w:t>(</w:t>
            </w:r>
            <w:r w:rsidRPr="002754D6">
              <w:rPr>
                <w:rFonts w:ascii="Times New Roman" w:eastAsia="Tahoma" w:hAnsi="Times New Roman" w:cs="Times New Roman"/>
                <w:b/>
                <w:spacing w:val="-1"/>
                <w:position w:val="-1"/>
                <w:sz w:val="20"/>
                <w:szCs w:val="20"/>
                <w:lang w:val="el-GR"/>
              </w:rPr>
              <w:t>Χ</w:t>
            </w:r>
            <w:r w:rsidRPr="002754D6">
              <w:rPr>
                <w:rFonts w:ascii="Times New Roman" w:eastAsia="Tahoma" w:hAnsi="Times New Roman" w:cs="Times New Roman"/>
                <w:b/>
                <w:spacing w:val="1"/>
                <w:position w:val="-1"/>
                <w:sz w:val="20"/>
                <w:szCs w:val="20"/>
                <w:lang w:val="el-GR"/>
              </w:rPr>
              <w:t>Ω</w:t>
            </w:r>
            <w:r w:rsidRPr="002754D6">
              <w:rPr>
                <w:rFonts w:ascii="Times New Roman" w:eastAsia="Tahoma" w:hAnsi="Times New Roman" w:cs="Times New Roman"/>
                <w:b/>
                <w:spacing w:val="-1"/>
                <w:position w:val="-1"/>
                <w:sz w:val="20"/>
                <w:szCs w:val="20"/>
                <w:lang w:val="el-GR"/>
              </w:rPr>
              <w:t>ΡΙ</w:t>
            </w:r>
            <w:r w:rsidRPr="002754D6">
              <w:rPr>
                <w:rFonts w:ascii="Times New Roman" w:eastAsia="Tahoma" w:hAnsi="Times New Roman" w:cs="Times New Roman"/>
                <w:b/>
                <w:position w:val="-1"/>
                <w:sz w:val="20"/>
                <w:szCs w:val="20"/>
                <w:lang w:val="el-GR"/>
              </w:rPr>
              <w:t>Σ</w:t>
            </w:r>
            <w:r>
              <w:rPr>
                <w:rFonts w:ascii="Times New Roman" w:eastAsia="Tahoma" w:hAnsi="Times New Roman" w:cs="Times New Roman"/>
                <w:b/>
                <w:position w:val="-1"/>
                <w:sz w:val="20"/>
                <w:szCs w:val="20"/>
                <w:lang w:val="el-GR"/>
              </w:rPr>
              <w:t xml:space="preserve"> </w:t>
            </w:r>
            <w:r w:rsidRPr="002754D6">
              <w:rPr>
                <w:rFonts w:ascii="Times New Roman" w:eastAsia="Tahoma" w:hAnsi="Times New Roman" w:cs="Times New Roman"/>
                <w:b/>
                <w:spacing w:val="1"/>
                <w:sz w:val="20"/>
                <w:szCs w:val="20"/>
                <w:lang w:val="el-GR"/>
              </w:rPr>
              <w:t>Φ</w:t>
            </w:r>
            <w:r w:rsidRPr="002754D6">
              <w:rPr>
                <w:rFonts w:ascii="Times New Roman" w:eastAsia="Tahoma" w:hAnsi="Times New Roman" w:cs="Times New Roman"/>
                <w:b/>
                <w:spacing w:val="-1"/>
                <w:sz w:val="20"/>
                <w:szCs w:val="20"/>
                <w:lang w:val="el-GR"/>
              </w:rPr>
              <w:t>.Π.</w:t>
            </w:r>
            <w:r w:rsidRPr="002754D6">
              <w:rPr>
                <w:rFonts w:ascii="Times New Roman" w:eastAsia="Tahoma" w:hAnsi="Times New Roman" w:cs="Times New Roman"/>
                <w:b/>
                <w:spacing w:val="2"/>
                <w:sz w:val="20"/>
                <w:szCs w:val="20"/>
                <w:lang w:val="el-GR"/>
              </w:rPr>
              <w:t>Α</w:t>
            </w:r>
            <w:r w:rsidRPr="002754D6">
              <w:rPr>
                <w:rFonts w:ascii="Times New Roman" w:eastAsia="Tahoma" w:hAnsi="Times New Roman" w:cs="Times New Roman"/>
                <w:b/>
                <w:spacing w:val="-1"/>
                <w:sz w:val="20"/>
                <w:szCs w:val="20"/>
                <w:lang w:val="el-GR"/>
              </w:rPr>
              <w:t>.)</w:t>
            </w:r>
          </w:p>
        </w:tc>
        <w:tc>
          <w:tcPr>
            <w:tcW w:w="851" w:type="pct"/>
            <w:tcBorders>
              <w:top w:val="single" w:sz="5" w:space="0" w:color="000000"/>
              <w:left w:val="single" w:sz="5" w:space="0" w:color="000000"/>
              <w:bottom w:val="single" w:sz="5" w:space="0" w:color="000000"/>
              <w:right w:val="single" w:sz="5" w:space="0" w:color="000000"/>
            </w:tcBorders>
          </w:tcPr>
          <w:p w14:paraId="596E4FF3" w14:textId="77777777" w:rsidR="00E24875" w:rsidRPr="002754D6" w:rsidRDefault="00E24875" w:rsidP="00161EAA">
            <w:pPr>
              <w:spacing w:after="0"/>
              <w:jc w:val="center"/>
              <w:rPr>
                <w:rFonts w:ascii="Times New Roman" w:eastAsia="Tahoma" w:hAnsi="Times New Roman" w:cs="Times New Roman"/>
                <w:sz w:val="20"/>
                <w:szCs w:val="20"/>
                <w:lang w:val="el-GR"/>
              </w:rPr>
            </w:pPr>
            <w:r w:rsidRPr="002754D6">
              <w:rPr>
                <w:rFonts w:ascii="Times New Roman" w:eastAsia="Tahoma" w:hAnsi="Times New Roman" w:cs="Times New Roman"/>
                <w:b/>
                <w:position w:val="-1"/>
                <w:sz w:val="20"/>
                <w:szCs w:val="20"/>
                <w:lang w:val="el-GR"/>
              </w:rPr>
              <w:t>Σ</w:t>
            </w:r>
            <w:r w:rsidRPr="002754D6">
              <w:rPr>
                <w:rFonts w:ascii="Times New Roman" w:eastAsia="Tahoma" w:hAnsi="Times New Roman" w:cs="Times New Roman"/>
                <w:b/>
                <w:spacing w:val="-1"/>
                <w:position w:val="-1"/>
                <w:sz w:val="20"/>
                <w:szCs w:val="20"/>
                <w:lang w:val="el-GR"/>
              </w:rPr>
              <w:t>Υ</w:t>
            </w:r>
            <w:r w:rsidRPr="002754D6">
              <w:rPr>
                <w:rFonts w:ascii="Times New Roman" w:eastAsia="Tahoma" w:hAnsi="Times New Roman" w:cs="Times New Roman"/>
                <w:b/>
                <w:position w:val="-1"/>
                <w:sz w:val="20"/>
                <w:szCs w:val="20"/>
                <w:lang w:val="el-GR"/>
              </w:rPr>
              <w:t>Ν</w:t>
            </w:r>
            <w:r w:rsidRPr="002754D6">
              <w:rPr>
                <w:rFonts w:ascii="Times New Roman" w:eastAsia="Tahoma" w:hAnsi="Times New Roman" w:cs="Times New Roman"/>
                <w:b/>
                <w:spacing w:val="1"/>
                <w:position w:val="-1"/>
                <w:sz w:val="20"/>
                <w:szCs w:val="20"/>
                <w:lang w:val="el-GR"/>
              </w:rPr>
              <w:t>ΟΛ</w:t>
            </w:r>
            <w:r w:rsidRPr="002754D6">
              <w:rPr>
                <w:rFonts w:ascii="Times New Roman" w:eastAsia="Tahoma" w:hAnsi="Times New Roman" w:cs="Times New Roman"/>
                <w:b/>
                <w:spacing w:val="-1"/>
                <w:position w:val="-1"/>
                <w:sz w:val="20"/>
                <w:szCs w:val="20"/>
                <w:lang w:val="el-GR"/>
              </w:rPr>
              <w:t>Ι</w:t>
            </w:r>
            <w:r w:rsidRPr="002754D6">
              <w:rPr>
                <w:rFonts w:ascii="Times New Roman" w:eastAsia="Tahoma" w:hAnsi="Times New Roman" w:cs="Times New Roman"/>
                <w:b/>
                <w:position w:val="-1"/>
                <w:sz w:val="20"/>
                <w:szCs w:val="20"/>
                <w:lang w:val="el-GR"/>
              </w:rPr>
              <w:t>ΚΟ</w:t>
            </w:r>
            <w:r w:rsidRPr="002754D6">
              <w:rPr>
                <w:rFonts w:ascii="Times New Roman" w:eastAsia="Tahoma" w:hAnsi="Times New Roman" w:cs="Times New Roman"/>
                <w:b/>
                <w:spacing w:val="1"/>
                <w:position w:val="-1"/>
                <w:sz w:val="20"/>
                <w:szCs w:val="20"/>
                <w:lang w:val="el-GR"/>
              </w:rPr>
              <w:t xml:space="preserve"> </w:t>
            </w:r>
            <w:r w:rsidRPr="002754D6">
              <w:rPr>
                <w:rFonts w:ascii="Times New Roman" w:eastAsia="Tahoma" w:hAnsi="Times New Roman" w:cs="Times New Roman"/>
                <w:b/>
                <w:spacing w:val="-1"/>
                <w:position w:val="-1"/>
                <w:sz w:val="20"/>
                <w:szCs w:val="20"/>
                <w:lang w:val="el-GR"/>
              </w:rPr>
              <w:t>Π</w:t>
            </w:r>
            <w:r w:rsidRPr="002754D6">
              <w:rPr>
                <w:rFonts w:ascii="Times New Roman" w:eastAsia="Tahoma" w:hAnsi="Times New Roman" w:cs="Times New Roman"/>
                <w:b/>
                <w:spacing w:val="1"/>
                <w:position w:val="-1"/>
                <w:sz w:val="20"/>
                <w:szCs w:val="20"/>
                <w:lang w:val="el-GR"/>
              </w:rPr>
              <w:t>Ο</w:t>
            </w:r>
            <w:r w:rsidRPr="002754D6">
              <w:rPr>
                <w:rFonts w:ascii="Times New Roman" w:eastAsia="Tahoma" w:hAnsi="Times New Roman" w:cs="Times New Roman"/>
                <w:b/>
                <w:position w:val="-1"/>
                <w:sz w:val="20"/>
                <w:szCs w:val="20"/>
                <w:lang w:val="el-GR"/>
              </w:rPr>
              <w:t>ΣΟ</w:t>
            </w:r>
          </w:p>
          <w:p w14:paraId="77FDF278" w14:textId="77777777" w:rsidR="00E24875" w:rsidRPr="002754D6" w:rsidRDefault="00E24875" w:rsidP="00161EAA">
            <w:pPr>
              <w:spacing w:after="0"/>
              <w:jc w:val="center"/>
              <w:rPr>
                <w:rFonts w:ascii="Times New Roman" w:eastAsia="Tahoma" w:hAnsi="Times New Roman" w:cs="Times New Roman"/>
                <w:sz w:val="20"/>
                <w:szCs w:val="20"/>
                <w:lang w:val="el-GR"/>
              </w:rPr>
            </w:pPr>
            <w:r w:rsidRPr="002754D6">
              <w:rPr>
                <w:rFonts w:ascii="Times New Roman" w:eastAsia="Tahoma" w:hAnsi="Times New Roman" w:cs="Times New Roman"/>
                <w:b/>
                <w:sz w:val="20"/>
                <w:szCs w:val="20"/>
                <w:lang w:val="el-GR"/>
              </w:rPr>
              <w:t xml:space="preserve">(ΜΕ </w:t>
            </w:r>
            <w:r w:rsidRPr="002754D6">
              <w:rPr>
                <w:rFonts w:ascii="Times New Roman" w:eastAsia="Tahoma" w:hAnsi="Times New Roman" w:cs="Times New Roman"/>
                <w:b/>
                <w:spacing w:val="1"/>
                <w:sz w:val="20"/>
                <w:szCs w:val="20"/>
                <w:lang w:val="el-GR"/>
              </w:rPr>
              <w:t>Φ</w:t>
            </w:r>
            <w:r w:rsidRPr="002754D6">
              <w:rPr>
                <w:rFonts w:ascii="Times New Roman" w:eastAsia="Tahoma" w:hAnsi="Times New Roman" w:cs="Times New Roman"/>
                <w:b/>
                <w:spacing w:val="-1"/>
                <w:sz w:val="20"/>
                <w:szCs w:val="20"/>
                <w:lang w:val="el-GR"/>
              </w:rPr>
              <w:t>.Π.</w:t>
            </w:r>
            <w:r w:rsidRPr="002754D6">
              <w:rPr>
                <w:rFonts w:ascii="Times New Roman" w:eastAsia="Tahoma" w:hAnsi="Times New Roman" w:cs="Times New Roman"/>
                <w:b/>
                <w:spacing w:val="1"/>
                <w:sz w:val="20"/>
                <w:szCs w:val="20"/>
                <w:lang w:val="el-GR"/>
              </w:rPr>
              <w:t>Α</w:t>
            </w:r>
            <w:r w:rsidRPr="002754D6">
              <w:rPr>
                <w:rFonts w:ascii="Times New Roman" w:eastAsia="Tahoma" w:hAnsi="Times New Roman" w:cs="Times New Roman"/>
                <w:b/>
                <w:spacing w:val="-1"/>
                <w:sz w:val="20"/>
                <w:szCs w:val="20"/>
                <w:lang w:val="el-GR"/>
              </w:rPr>
              <w:t>.)</w:t>
            </w:r>
          </w:p>
        </w:tc>
      </w:tr>
      <w:tr w:rsidR="009629F4" w:rsidRPr="002754D6" w14:paraId="37F8009A" w14:textId="77777777" w:rsidTr="00446210">
        <w:trPr>
          <w:trHeight w:hRule="exact" w:val="624"/>
        </w:trPr>
        <w:tc>
          <w:tcPr>
            <w:tcW w:w="418" w:type="pct"/>
            <w:tcBorders>
              <w:top w:val="single" w:sz="5" w:space="0" w:color="000000"/>
              <w:left w:val="single" w:sz="5" w:space="0" w:color="000000"/>
              <w:bottom w:val="single" w:sz="5" w:space="0" w:color="000000"/>
              <w:right w:val="single" w:sz="5" w:space="0" w:color="000000"/>
            </w:tcBorders>
          </w:tcPr>
          <w:p w14:paraId="4C011435" w14:textId="77777777" w:rsidR="009629F4" w:rsidRPr="0058327B" w:rsidRDefault="009629F4" w:rsidP="009629F4">
            <w:pPr>
              <w:spacing w:after="0"/>
              <w:jc w:val="center"/>
              <w:rPr>
                <w:rFonts w:ascii="Times New Roman" w:hAnsi="Times New Roman" w:cs="Times New Roman"/>
                <w:b/>
                <w:bCs/>
                <w:color w:val="000000"/>
                <w:sz w:val="20"/>
                <w:szCs w:val="20"/>
                <w:lang w:val="el-GR"/>
              </w:rPr>
            </w:pPr>
            <w:r w:rsidRPr="009C6F68">
              <w:rPr>
                <w:b/>
                <w:bCs/>
                <w:sz w:val="20"/>
                <w:szCs w:val="20"/>
                <w:lang w:val="el-GR"/>
              </w:rPr>
              <w:t>1</w:t>
            </w:r>
          </w:p>
        </w:tc>
        <w:tc>
          <w:tcPr>
            <w:tcW w:w="2902" w:type="pct"/>
            <w:tcBorders>
              <w:top w:val="single" w:sz="5" w:space="0" w:color="000000"/>
              <w:left w:val="single" w:sz="5" w:space="0" w:color="000000"/>
              <w:bottom w:val="single" w:sz="5" w:space="0" w:color="000000"/>
              <w:right w:val="single" w:sz="5" w:space="0" w:color="000000"/>
            </w:tcBorders>
            <w:vAlign w:val="center"/>
          </w:tcPr>
          <w:p w14:paraId="6071129D" w14:textId="77777777" w:rsidR="009629F4" w:rsidRPr="00FB1F68" w:rsidRDefault="009629F4" w:rsidP="009629F4">
            <w:pPr>
              <w:rPr>
                <w:rFonts w:ascii="Times New Roman" w:hAnsi="Times New Roman" w:cs="Times New Roman"/>
                <w:sz w:val="20"/>
                <w:szCs w:val="20"/>
                <w:lang w:val="el-GR"/>
              </w:rPr>
            </w:pPr>
            <w:r>
              <w:rPr>
                <w:sz w:val="20"/>
                <w:szCs w:val="20"/>
                <w:lang w:val="el-GR"/>
              </w:rPr>
              <w:t>Διάφορα αναλώσιμα μικροβιολογικού εργαστηρίου</w:t>
            </w:r>
            <w:r w:rsidRPr="00914B66">
              <w:rPr>
                <w:sz w:val="20"/>
                <w:szCs w:val="20"/>
              </w:rPr>
              <w:t xml:space="preserve"> </w:t>
            </w:r>
          </w:p>
        </w:tc>
        <w:tc>
          <w:tcPr>
            <w:tcW w:w="829" w:type="pct"/>
            <w:tcBorders>
              <w:top w:val="single" w:sz="5" w:space="0" w:color="000000"/>
              <w:left w:val="single" w:sz="5" w:space="0" w:color="000000"/>
              <w:bottom w:val="single" w:sz="5" w:space="0" w:color="000000"/>
              <w:right w:val="single" w:sz="5" w:space="0" w:color="000000"/>
            </w:tcBorders>
          </w:tcPr>
          <w:p w14:paraId="6CE3F74F" w14:textId="77777777" w:rsidR="009629F4" w:rsidRPr="002754D6" w:rsidRDefault="009629F4" w:rsidP="009629F4">
            <w:pPr>
              <w:spacing w:after="0"/>
              <w:jc w:val="left"/>
              <w:rPr>
                <w:rFonts w:ascii="Times New Roman" w:hAnsi="Times New Roman" w:cs="Times New Roman"/>
                <w:sz w:val="20"/>
                <w:szCs w:val="20"/>
                <w:lang w:val="el-GR"/>
              </w:rPr>
            </w:pPr>
          </w:p>
        </w:tc>
        <w:tc>
          <w:tcPr>
            <w:tcW w:w="851" w:type="pct"/>
            <w:tcBorders>
              <w:top w:val="single" w:sz="5" w:space="0" w:color="000000"/>
              <w:left w:val="single" w:sz="5" w:space="0" w:color="000000"/>
              <w:bottom w:val="single" w:sz="5" w:space="0" w:color="000000"/>
              <w:right w:val="single" w:sz="5" w:space="0" w:color="000000"/>
            </w:tcBorders>
          </w:tcPr>
          <w:p w14:paraId="00938F95" w14:textId="77777777" w:rsidR="009629F4" w:rsidRPr="002754D6" w:rsidRDefault="009629F4" w:rsidP="009629F4">
            <w:pPr>
              <w:spacing w:after="0"/>
              <w:rPr>
                <w:rFonts w:ascii="Times New Roman" w:hAnsi="Times New Roman" w:cs="Times New Roman"/>
                <w:sz w:val="20"/>
                <w:szCs w:val="20"/>
                <w:lang w:val="el-GR"/>
              </w:rPr>
            </w:pPr>
          </w:p>
        </w:tc>
      </w:tr>
      <w:tr w:rsidR="009629F4" w:rsidRPr="002754D6" w14:paraId="12E3A20B" w14:textId="77777777" w:rsidTr="00446210">
        <w:trPr>
          <w:trHeight w:hRule="exact" w:val="624"/>
        </w:trPr>
        <w:tc>
          <w:tcPr>
            <w:tcW w:w="418" w:type="pct"/>
            <w:tcBorders>
              <w:top w:val="single" w:sz="5" w:space="0" w:color="000000"/>
              <w:left w:val="single" w:sz="5" w:space="0" w:color="000000"/>
              <w:bottom w:val="single" w:sz="5" w:space="0" w:color="000000"/>
              <w:right w:val="single" w:sz="5" w:space="0" w:color="000000"/>
            </w:tcBorders>
          </w:tcPr>
          <w:p w14:paraId="403BD3A3" w14:textId="77777777" w:rsidR="009629F4" w:rsidRDefault="009629F4" w:rsidP="009629F4">
            <w:pPr>
              <w:spacing w:after="0"/>
              <w:jc w:val="center"/>
              <w:rPr>
                <w:rFonts w:ascii="Times New Roman" w:hAnsi="Times New Roman" w:cs="Times New Roman"/>
                <w:b/>
                <w:bCs/>
                <w:color w:val="000000"/>
                <w:sz w:val="20"/>
                <w:szCs w:val="20"/>
                <w:lang w:val="el-GR"/>
              </w:rPr>
            </w:pPr>
            <w:r>
              <w:rPr>
                <w:b/>
                <w:bCs/>
                <w:sz w:val="20"/>
                <w:szCs w:val="20"/>
                <w:lang w:val="el-GR"/>
              </w:rPr>
              <w:t>2</w:t>
            </w:r>
          </w:p>
        </w:tc>
        <w:tc>
          <w:tcPr>
            <w:tcW w:w="2902" w:type="pct"/>
            <w:tcBorders>
              <w:top w:val="single" w:sz="5" w:space="0" w:color="000000"/>
              <w:left w:val="single" w:sz="5" w:space="0" w:color="000000"/>
              <w:bottom w:val="single" w:sz="5" w:space="0" w:color="000000"/>
              <w:right w:val="single" w:sz="5" w:space="0" w:color="000000"/>
            </w:tcBorders>
            <w:vAlign w:val="center"/>
          </w:tcPr>
          <w:p w14:paraId="5232E24A" w14:textId="77777777" w:rsidR="009629F4" w:rsidRDefault="009629F4" w:rsidP="009629F4">
            <w:pPr>
              <w:rPr>
                <w:rFonts w:ascii="Times New Roman" w:hAnsi="Times New Roman" w:cs="Times New Roman"/>
                <w:sz w:val="20"/>
                <w:szCs w:val="20"/>
                <w:lang w:val="el-GR"/>
              </w:rPr>
            </w:pPr>
            <w:r w:rsidRPr="00685DE0">
              <w:rPr>
                <w:sz w:val="20"/>
                <w:szCs w:val="20"/>
                <w:lang w:val="el-GR"/>
              </w:rPr>
              <w:t>Διάφορα αναλώσιμα μ</w:t>
            </w:r>
            <w:r>
              <w:rPr>
                <w:sz w:val="20"/>
                <w:szCs w:val="20"/>
                <w:lang w:val="el-GR"/>
              </w:rPr>
              <w:t>οριακού</w:t>
            </w:r>
            <w:r w:rsidRPr="00685DE0">
              <w:rPr>
                <w:sz w:val="20"/>
                <w:szCs w:val="20"/>
                <w:lang w:val="el-GR"/>
              </w:rPr>
              <w:t xml:space="preserve"> εργαστηρίου</w:t>
            </w:r>
          </w:p>
        </w:tc>
        <w:tc>
          <w:tcPr>
            <w:tcW w:w="829" w:type="pct"/>
            <w:tcBorders>
              <w:top w:val="single" w:sz="5" w:space="0" w:color="000000"/>
              <w:left w:val="single" w:sz="5" w:space="0" w:color="000000"/>
              <w:bottom w:val="single" w:sz="5" w:space="0" w:color="000000"/>
              <w:right w:val="single" w:sz="5" w:space="0" w:color="000000"/>
            </w:tcBorders>
          </w:tcPr>
          <w:p w14:paraId="05201511" w14:textId="77777777" w:rsidR="009629F4" w:rsidRPr="002754D6" w:rsidRDefault="009629F4" w:rsidP="009629F4">
            <w:pPr>
              <w:spacing w:after="0"/>
              <w:jc w:val="left"/>
              <w:rPr>
                <w:rFonts w:ascii="Times New Roman" w:hAnsi="Times New Roman" w:cs="Times New Roman"/>
                <w:sz w:val="20"/>
                <w:szCs w:val="20"/>
                <w:lang w:val="el-GR"/>
              </w:rPr>
            </w:pPr>
          </w:p>
        </w:tc>
        <w:tc>
          <w:tcPr>
            <w:tcW w:w="851" w:type="pct"/>
            <w:tcBorders>
              <w:top w:val="single" w:sz="5" w:space="0" w:color="000000"/>
              <w:left w:val="single" w:sz="5" w:space="0" w:color="000000"/>
              <w:bottom w:val="single" w:sz="5" w:space="0" w:color="000000"/>
              <w:right w:val="single" w:sz="5" w:space="0" w:color="000000"/>
            </w:tcBorders>
          </w:tcPr>
          <w:p w14:paraId="3AD4DB08" w14:textId="77777777" w:rsidR="009629F4" w:rsidRPr="002754D6" w:rsidRDefault="009629F4" w:rsidP="009629F4">
            <w:pPr>
              <w:spacing w:after="0"/>
              <w:rPr>
                <w:rFonts w:ascii="Times New Roman" w:hAnsi="Times New Roman" w:cs="Times New Roman"/>
                <w:sz w:val="20"/>
                <w:szCs w:val="20"/>
                <w:lang w:val="el-GR"/>
              </w:rPr>
            </w:pPr>
          </w:p>
        </w:tc>
      </w:tr>
    </w:tbl>
    <w:p w14:paraId="41CC3532" w14:textId="77777777" w:rsidR="00E24875" w:rsidRDefault="00E24875" w:rsidP="00E24875">
      <w:pPr>
        <w:spacing w:after="0"/>
        <w:rPr>
          <w:rFonts w:ascii="Times New Roman" w:hAnsi="Times New Roman" w:cs="Times New Roman"/>
          <w:sz w:val="24"/>
          <w:lang w:val="el-GR"/>
        </w:rPr>
      </w:pPr>
    </w:p>
    <w:p w14:paraId="522197A7" w14:textId="77777777" w:rsidR="006D6B65" w:rsidRDefault="006D6B65" w:rsidP="006D6B65">
      <w:pPr>
        <w:suppressAutoHyphens w:val="0"/>
        <w:spacing w:after="0"/>
        <w:jc w:val="left"/>
        <w:rPr>
          <w:rFonts w:ascii="Times New Roman" w:hAnsi="Times New Roman" w:cs="Times New Roman"/>
          <w:sz w:val="20"/>
          <w:szCs w:val="20"/>
          <w:lang w:val="el-GR"/>
        </w:rPr>
      </w:pPr>
    </w:p>
    <w:p w14:paraId="6DC3CF5C" w14:textId="77777777" w:rsidR="006D6B65" w:rsidRPr="006D6B65" w:rsidRDefault="006D6B65" w:rsidP="006D6B65">
      <w:pPr>
        <w:suppressAutoHyphens w:val="0"/>
        <w:spacing w:after="0"/>
        <w:jc w:val="left"/>
        <w:rPr>
          <w:lang w:val="el-GR"/>
        </w:rPr>
      </w:pPr>
    </w:p>
    <w:p w14:paraId="0BF6F9A1" w14:textId="77777777" w:rsidR="00E24875" w:rsidRPr="002754D6" w:rsidRDefault="00E24875" w:rsidP="00E24875">
      <w:pPr>
        <w:spacing w:after="0"/>
        <w:rPr>
          <w:rFonts w:ascii="Times New Roman" w:eastAsia="Tahoma" w:hAnsi="Times New Roman" w:cs="Times New Roman"/>
          <w:sz w:val="24"/>
          <w:lang w:val="el-GR"/>
        </w:rPr>
      </w:pP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όπο</w:t>
      </w:r>
      <w:r w:rsidRPr="002754D6">
        <w:rPr>
          <w:rFonts w:ascii="Times New Roman" w:eastAsia="Tahoma" w:hAnsi="Times New Roman" w:cs="Times New Roman"/>
          <w:b/>
          <w:sz w:val="24"/>
          <w:lang w:val="el-GR"/>
        </w:rPr>
        <w:t>ς</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ε</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3"/>
          <w:sz w:val="24"/>
          <w:lang w:val="el-GR"/>
        </w:rPr>
        <w:t>η</w:t>
      </w:r>
      <w:r w:rsidRPr="002754D6">
        <w:rPr>
          <w:rFonts w:ascii="Times New Roman" w:eastAsia="Tahoma" w:hAnsi="Times New Roman" w:cs="Times New Roman"/>
          <w:b/>
          <w:spacing w:val="-1"/>
          <w:sz w:val="24"/>
          <w:lang w:val="el-GR"/>
        </w:rPr>
        <w:t>ν</w:t>
      </w:r>
      <w:r w:rsidRPr="002754D6">
        <w:rPr>
          <w:rFonts w:ascii="Times New Roman" w:eastAsia="Tahoma" w:hAnsi="Times New Roman" w:cs="Times New Roman"/>
          <w:b/>
          <w:spacing w:val="1"/>
          <w:sz w:val="24"/>
          <w:lang w:val="el-GR"/>
        </w:rPr>
        <w:t>ί</w:t>
      </w:r>
      <w:r w:rsidRPr="002754D6">
        <w:rPr>
          <w:rFonts w:ascii="Times New Roman" w:eastAsia="Tahoma" w:hAnsi="Times New Roman" w:cs="Times New Roman"/>
          <w:b/>
          <w:sz w:val="24"/>
          <w:lang w:val="el-GR"/>
        </w:rPr>
        <w:t>α:</w:t>
      </w:r>
    </w:p>
    <w:p w14:paraId="1CD35D0C" w14:textId="77777777" w:rsidR="00E24875" w:rsidRPr="0058327B" w:rsidRDefault="00E24875" w:rsidP="00E24875">
      <w:pPr>
        <w:suppressAutoHyphens w:val="0"/>
        <w:spacing w:after="0"/>
        <w:jc w:val="left"/>
        <w:rPr>
          <w:lang w:val="el-GR"/>
        </w:rPr>
      </w:pPr>
    </w:p>
    <w:p w14:paraId="73A55ABD" w14:textId="77777777" w:rsidR="00E24875" w:rsidRPr="002754D6" w:rsidRDefault="00E24875" w:rsidP="00E24875">
      <w:pPr>
        <w:spacing w:after="0"/>
        <w:rPr>
          <w:rFonts w:ascii="Times New Roman" w:eastAsia="Tahoma" w:hAnsi="Times New Roman" w:cs="Times New Roman"/>
          <w:sz w:val="24"/>
          <w:lang w:val="el-GR"/>
        </w:rPr>
      </w:pPr>
      <w:r w:rsidRPr="002754D6">
        <w:rPr>
          <w:rFonts w:ascii="Times New Roman" w:eastAsia="Tahoma" w:hAnsi="Times New Roman" w:cs="Times New Roman"/>
          <w:spacing w:val="-1"/>
          <w:sz w:val="24"/>
          <w:lang w:val="el-GR"/>
        </w:rPr>
        <w:t>Δ</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1"/>
          <w:sz w:val="24"/>
          <w:lang w:val="el-GR"/>
        </w:rPr>
        <w:t>λώ</w:t>
      </w:r>
      <w:r w:rsidRPr="002754D6">
        <w:rPr>
          <w:rFonts w:ascii="Times New Roman" w:eastAsia="Tahoma" w:hAnsi="Times New Roman" w:cs="Times New Roman"/>
          <w:spacing w:val="2"/>
          <w:sz w:val="24"/>
          <w:lang w:val="el-GR"/>
        </w:rPr>
        <w:t>ν</w:t>
      </w:r>
      <w:r w:rsidRPr="002754D6">
        <w:rPr>
          <w:rFonts w:ascii="Times New Roman" w:eastAsia="Tahoma" w:hAnsi="Times New Roman" w:cs="Times New Roman"/>
          <w:sz w:val="24"/>
          <w:lang w:val="el-GR"/>
        </w:rPr>
        <w:t>ω</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pacing w:val="1"/>
          <w:sz w:val="24"/>
          <w:lang w:val="el-GR"/>
        </w:rPr>
        <w:t>ω</w:t>
      </w:r>
      <w:r w:rsidRPr="002754D6">
        <w:rPr>
          <w:rFonts w:ascii="Times New Roman" w:eastAsia="Tahoma" w:hAnsi="Times New Roman" w:cs="Times New Roman"/>
          <w:sz w:val="24"/>
          <w:lang w:val="el-GR"/>
        </w:rPr>
        <w:t>ς</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pacing w:val="1"/>
          <w:sz w:val="24"/>
          <w:lang w:val="el-GR"/>
        </w:rPr>
        <w:t>υ</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pacing w:val="1"/>
          <w:sz w:val="24"/>
          <w:lang w:val="el-GR"/>
        </w:rPr>
        <w:t>οψ</w:t>
      </w:r>
      <w:r w:rsidRPr="002754D6">
        <w:rPr>
          <w:rFonts w:ascii="Times New Roman" w:eastAsia="Tahoma" w:hAnsi="Times New Roman" w:cs="Times New Roman"/>
          <w:sz w:val="24"/>
          <w:lang w:val="el-GR"/>
        </w:rPr>
        <w:t>ήφι</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z w:val="24"/>
          <w:lang w:val="el-GR"/>
        </w:rPr>
        <w:t>ς</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pacing w:val="1"/>
          <w:sz w:val="24"/>
          <w:lang w:val="el-GR"/>
        </w:rPr>
        <w:t>ό</w:t>
      </w:r>
      <w:r w:rsidRPr="002754D6">
        <w:rPr>
          <w:rFonts w:ascii="Times New Roman" w:eastAsia="Tahoma" w:hAnsi="Times New Roman" w:cs="Times New Roman"/>
          <w:sz w:val="24"/>
          <w:lang w:val="el-GR"/>
        </w:rPr>
        <w:t>τι:</w:t>
      </w:r>
    </w:p>
    <w:p w14:paraId="29970C82" w14:textId="77777777" w:rsidR="00E24875" w:rsidRPr="002754D6" w:rsidRDefault="00E24875" w:rsidP="00E24875">
      <w:pPr>
        <w:spacing w:after="0"/>
        <w:rPr>
          <w:rFonts w:ascii="Times New Roman" w:eastAsia="Tahoma" w:hAnsi="Times New Roman" w:cs="Times New Roman"/>
          <w:sz w:val="24"/>
          <w:lang w:val="el-GR"/>
        </w:rPr>
      </w:pPr>
      <w:r w:rsidRPr="002754D6">
        <w:rPr>
          <w:rFonts w:ascii="Times New Roman" w:eastAsia="Tahoma" w:hAnsi="Times New Roman" w:cs="Times New Roman"/>
          <w:sz w:val="24"/>
          <w:lang w:val="el-GR"/>
        </w:rPr>
        <w:t>1. έ</w:t>
      </w:r>
      <w:r w:rsidRPr="002754D6">
        <w:rPr>
          <w:rFonts w:ascii="Times New Roman" w:eastAsia="Tahoma" w:hAnsi="Times New Roman" w:cs="Times New Roman"/>
          <w:spacing w:val="-1"/>
          <w:sz w:val="24"/>
          <w:lang w:val="el-GR"/>
        </w:rPr>
        <w:t>χ</w:t>
      </w:r>
      <w:r w:rsidRPr="002754D6">
        <w:rPr>
          <w:rFonts w:ascii="Times New Roman" w:eastAsia="Tahoma" w:hAnsi="Times New Roman" w:cs="Times New Roman"/>
          <w:sz w:val="24"/>
          <w:lang w:val="el-GR"/>
        </w:rPr>
        <w:t xml:space="preserve">ω </w:t>
      </w:r>
      <w:r w:rsidRPr="002754D6">
        <w:rPr>
          <w:rFonts w:ascii="Times New Roman" w:eastAsia="Tahoma" w:hAnsi="Times New Roman" w:cs="Times New Roman"/>
          <w:spacing w:val="-1"/>
          <w:sz w:val="24"/>
          <w:lang w:val="el-GR"/>
        </w:rPr>
        <w:t>λ</w:t>
      </w:r>
      <w:r w:rsidRPr="002754D6">
        <w:rPr>
          <w:rFonts w:ascii="Times New Roman" w:eastAsia="Tahoma" w:hAnsi="Times New Roman" w:cs="Times New Roman"/>
          <w:spacing w:val="1"/>
          <w:sz w:val="24"/>
          <w:lang w:val="el-GR"/>
        </w:rPr>
        <w:t>άβ</w:t>
      </w:r>
      <w:r w:rsidRPr="002754D6">
        <w:rPr>
          <w:rFonts w:ascii="Times New Roman" w:eastAsia="Tahoma" w:hAnsi="Times New Roman" w:cs="Times New Roman"/>
          <w:sz w:val="24"/>
          <w:lang w:val="el-GR"/>
        </w:rPr>
        <w:t>ει</w:t>
      </w:r>
      <w:r w:rsidRPr="002754D6">
        <w:rPr>
          <w:rFonts w:ascii="Times New Roman" w:eastAsia="Tahoma" w:hAnsi="Times New Roman" w:cs="Times New Roman"/>
          <w:spacing w:val="-1"/>
          <w:sz w:val="24"/>
          <w:lang w:val="el-GR"/>
        </w:rPr>
        <w:t xml:space="preserve"> γ</w:t>
      </w:r>
      <w:r w:rsidRPr="002754D6">
        <w:rPr>
          <w:rFonts w:ascii="Times New Roman" w:eastAsia="Tahoma" w:hAnsi="Times New Roman" w:cs="Times New Roman"/>
          <w:spacing w:val="2"/>
          <w:sz w:val="24"/>
          <w:lang w:val="el-GR"/>
        </w:rPr>
        <w:t>ν</w:t>
      </w:r>
      <w:r w:rsidRPr="002754D6">
        <w:rPr>
          <w:rFonts w:ascii="Times New Roman" w:eastAsia="Tahoma" w:hAnsi="Times New Roman" w:cs="Times New Roman"/>
          <w:spacing w:val="-1"/>
          <w:sz w:val="24"/>
          <w:lang w:val="el-GR"/>
        </w:rPr>
        <w:t>ώ</w:t>
      </w:r>
      <w:r w:rsidRPr="002754D6">
        <w:rPr>
          <w:rFonts w:ascii="Times New Roman" w:eastAsia="Tahoma" w:hAnsi="Times New Roman" w:cs="Times New Roman"/>
          <w:spacing w:val="1"/>
          <w:sz w:val="24"/>
          <w:lang w:val="el-GR"/>
        </w:rPr>
        <w:t>σ</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pacing w:val="1"/>
          <w:sz w:val="24"/>
          <w:lang w:val="el-GR"/>
        </w:rPr>
        <w:t>ό</w:t>
      </w:r>
      <w:r w:rsidRPr="002754D6">
        <w:rPr>
          <w:rFonts w:ascii="Times New Roman" w:eastAsia="Tahoma" w:hAnsi="Times New Roman" w:cs="Times New Roman"/>
          <w:spacing w:val="-1"/>
          <w:sz w:val="24"/>
          <w:lang w:val="el-GR"/>
        </w:rPr>
        <w:t>λω</w:t>
      </w:r>
      <w:r w:rsidRPr="002754D6">
        <w:rPr>
          <w:rFonts w:ascii="Times New Roman" w:eastAsia="Tahoma" w:hAnsi="Times New Roman" w:cs="Times New Roman"/>
          <w:sz w:val="24"/>
          <w:lang w:val="el-GR"/>
        </w:rPr>
        <w:t>ν</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ω</w:t>
      </w:r>
      <w:r w:rsidRPr="002754D6">
        <w:rPr>
          <w:rFonts w:ascii="Times New Roman" w:eastAsia="Tahoma" w:hAnsi="Times New Roman" w:cs="Times New Roman"/>
          <w:sz w:val="24"/>
          <w:lang w:val="el-GR"/>
        </w:rPr>
        <w:t>ν</w:t>
      </w:r>
      <w:r w:rsidRPr="002754D6">
        <w:rPr>
          <w:rFonts w:ascii="Times New Roman" w:eastAsia="Tahoma" w:hAnsi="Times New Roman" w:cs="Times New Roman"/>
          <w:spacing w:val="1"/>
          <w:sz w:val="24"/>
          <w:lang w:val="el-GR"/>
        </w:rPr>
        <w:t xml:space="preserve"> όρ</w:t>
      </w:r>
      <w:r w:rsidRPr="002754D6">
        <w:rPr>
          <w:rFonts w:ascii="Times New Roman" w:eastAsia="Tahoma" w:hAnsi="Times New Roman" w:cs="Times New Roman"/>
          <w:spacing w:val="-1"/>
          <w:sz w:val="24"/>
          <w:lang w:val="el-GR"/>
        </w:rPr>
        <w:t>ω</w:t>
      </w:r>
      <w:r w:rsidRPr="002754D6">
        <w:rPr>
          <w:rFonts w:ascii="Times New Roman" w:eastAsia="Tahoma" w:hAnsi="Times New Roman" w:cs="Times New Roman"/>
          <w:sz w:val="24"/>
          <w:lang w:val="el-GR"/>
        </w:rPr>
        <w:t>ν</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z w:val="24"/>
          <w:lang w:val="el-GR"/>
        </w:rPr>
        <w:t>υ</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pacing w:val="-1"/>
          <w:sz w:val="24"/>
          <w:lang w:val="el-GR"/>
        </w:rPr>
        <w:t>Δ</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γων</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σμο</w:t>
      </w:r>
      <w:r w:rsidRPr="002754D6">
        <w:rPr>
          <w:rFonts w:ascii="Times New Roman" w:eastAsia="Tahoma" w:hAnsi="Times New Roman" w:cs="Times New Roman"/>
          <w:sz w:val="24"/>
          <w:lang w:val="el-GR"/>
        </w:rPr>
        <w:t xml:space="preserve">ύ </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ου</w:t>
      </w:r>
      <w:r w:rsidRPr="002754D6">
        <w:rPr>
          <w:rFonts w:ascii="Times New Roman" w:eastAsia="Tahoma" w:hAnsi="Times New Roman" w:cs="Times New Roman"/>
          <w:sz w:val="24"/>
          <w:lang w:val="el-GR"/>
        </w:rPr>
        <w:t>ς</w:t>
      </w:r>
      <w:r w:rsidRPr="002754D6">
        <w:rPr>
          <w:rFonts w:ascii="Times New Roman" w:eastAsia="Tahoma" w:hAnsi="Times New Roman" w:cs="Times New Roman"/>
          <w:spacing w:val="1"/>
          <w:sz w:val="24"/>
          <w:lang w:val="el-GR"/>
        </w:rPr>
        <w:t xml:space="preserve"> α</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pacing w:val="1"/>
          <w:sz w:val="24"/>
          <w:lang w:val="el-GR"/>
        </w:rPr>
        <w:t>οδ</w:t>
      </w:r>
      <w:r w:rsidRPr="002754D6">
        <w:rPr>
          <w:rFonts w:ascii="Times New Roman" w:eastAsia="Tahoma" w:hAnsi="Times New Roman" w:cs="Times New Roman"/>
          <w:sz w:val="24"/>
          <w:lang w:val="el-GR"/>
        </w:rPr>
        <w:t>έ</w:t>
      </w:r>
      <w:r w:rsidRPr="002754D6">
        <w:rPr>
          <w:rFonts w:ascii="Times New Roman" w:eastAsia="Tahoma" w:hAnsi="Times New Roman" w:cs="Times New Roman"/>
          <w:spacing w:val="-1"/>
          <w:sz w:val="24"/>
          <w:lang w:val="el-GR"/>
        </w:rPr>
        <w:t>χ</w:t>
      </w:r>
      <w:r w:rsidRPr="002754D6">
        <w:rPr>
          <w:rFonts w:ascii="Times New Roman" w:eastAsia="Tahoma" w:hAnsi="Times New Roman" w:cs="Times New Roman"/>
          <w:spacing w:val="1"/>
          <w:sz w:val="24"/>
          <w:lang w:val="el-GR"/>
        </w:rPr>
        <w:t>ομα</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 xml:space="preserve"> ρ</w:t>
      </w:r>
      <w:r w:rsidRPr="002754D6">
        <w:rPr>
          <w:rFonts w:ascii="Times New Roman" w:eastAsia="Tahoma" w:hAnsi="Times New Roman" w:cs="Times New Roman"/>
          <w:sz w:val="24"/>
          <w:lang w:val="el-GR"/>
        </w:rPr>
        <w:t xml:space="preserve">ητά </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ν</w:t>
      </w:r>
      <w:r w:rsidRPr="002754D6">
        <w:rPr>
          <w:rFonts w:ascii="Times New Roman" w:eastAsia="Tahoma" w:hAnsi="Times New Roman" w:cs="Times New Roman"/>
          <w:sz w:val="24"/>
          <w:lang w:val="el-GR"/>
        </w:rPr>
        <w:t>ε</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z w:val="24"/>
          <w:lang w:val="el-GR"/>
        </w:rPr>
        <w:t>ιφ</w:t>
      </w:r>
      <w:r w:rsidRPr="002754D6">
        <w:rPr>
          <w:rFonts w:ascii="Times New Roman" w:eastAsia="Tahoma" w:hAnsi="Times New Roman" w:cs="Times New Roman"/>
          <w:spacing w:val="1"/>
          <w:sz w:val="24"/>
          <w:lang w:val="el-GR"/>
        </w:rPr>
        <w:t>ύ</w:t>
      </w:r>
      <w:r w:rsidRPr="002754D6">
        <w:rPr>
          <w:rFonts w:ascii="Times New Roman" w:eastAsia="Tahoma" w:hAnsi="Times New Roman" w:cs="Times New Roman"/>
          <w:spacing w:val="2"/>
          <w:sz w:val="24"/>
          <w:lang w:val="el-GR"/>
        </w:rPr>
        <w:t>λ</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w:t>
      </w:r>
    </w:p>
    <w:p w14:paraId="22C796D8" w14:textId="77777777" w:rsidR="00E24875" w:rsidRPr="002754D6" w:rsidRDefault="00E24875" w:rsidP="00E24875">
      <w:pPr>
        <w:tabs>
          <w:tab w:val="left" w:pos="1140"/>
        </w:tabs>
        <w:spacing w:after="0"/>
        <w:rPr>
          <w:rFonts w:ascii="Times New Roman" w:eastAsia="Tahoma" w:hAnsi="Times New Roman" w:cs="Times New Roman"/>
          <w:sz w:val="24"/>
          <w:lang w:val="el-GR"/>
        </w:rPr>
      </w:pPr>
      <w:r w:rsidRPr="002754D6">
        <w:rPr>
          <w:rFonts w:ascii="Times New Roman" w:eastAsia="Tahoma" w:hAnsi="Times New Roman" w:cs="Times New Roman"/>
          <w:sz w:val="24"/>
          <w:lang w:val="el-GR"/>
        </w:rPr>
        <w:t>2. η</w:t>
      </w:r>
      <w:r w:rsidRPr="002754D6">
        <w:rPr>
          <w:rFonts w:ascii="Times New Roman" w:eastAsia="Tahoma" w:hAnsi="Times New Roman" w:cs="Times New Roman"/>
          <w:spacing w:val="54"/>
          <w:sz w:val="24"/>
          <w:lang w:val="el-GR"/>
        </w:rPr>
        <w:t xml:space="preserve"> </w:t>
      </w:r>
      <w:r w:rsidRPr="002754D6">
        <w:rPr>
          <w:rFonts w:ascii="Times New Roman" w:eastAsia="Tahoma" w:hAnsi="Times New Roman" w:cs="Times New Roman"/>
          <w:spacing w:val="-1"/>
          <w:sz w:val="24"/>
          <w:lang w:val="el-GR"/>
        </w:rPr>
        <w:t>πρ</w:t>
      </w:r>
      <w:r w:rsidRPr="002754D6">
        <w:rPr>
          <w:rFonts w:ascii="Times New Roman" w:eastAsia="Tahoma" w:hAnsi="Times New Roman" w:cs="Times New Roman"/>
          <w:spacing w:val="1"/>
          <w:sz w:val="24"/>
          <w:lang w:val="el-GR"/>
        </w:rPr>
        <w:t>οσ</w:t>
      </w:r>
      <w:r w:rsidRPr="002754D6">
        <w:rPr>
          <w:rFonts w:ascii="Times New Roman" w:eastAsia="Tahoma" w:hAnsi="Times New Roman" w:cs="Times New Roman"/>
          <w:sz w:val="24"/>
          <w:lang w:val="el-GR"/>
        </w:rPr>
        <w:t>φ</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pacing w:val="-1"/>
          <w:sz w:val="24"/>
          <w:lang w:val="el-GR"/>
        </w:rPr>
        <w:t>ρ</w:t>
      </w:r>
      <w:r w:rsidRPr="002754D6">
        <w:rPr>
          <w:rFonts w:ascii="Times New Roman" w:eastAsia="Tahoma" w:hAnsi="Times New Roman" w:cs="Times New Roman"/>
          <w:sz w:val="24"/>
          <w:lang w:val="el-GR"/>
        </w:rPr>
        <w:t>ά</w:t>
      </w:r>
      <w:r w:rsidRPr="002754D6">
        <w:rPr>
          <w:rFonts w:ascii="Times New Roman" w:eastAsia="Tahoma" w:hAnsi="Times New Roman" w:cs="Times New Roman"/>
          <w:spacing w:val="55"/>
          <w:sz w:val="24"/>
          <w:lang w:val="el-GR"/>
        </w:rPr>
        <w:t xml:space="preserve"> </w:t>
      </w:r>
      <w:r w:rsidRPr="002754D6">
        <w:rPr>
          <w:rFonts w:ascii="Times New Roman" w:eastAsia="Tahoma" w:hAnsi="Times New Roman" w:cs="Times New Roman"/>
          <w:spacing w:val="-3"/>
          <w:sz w:val="24"/>
          <w:lang w:val="el-GR"/>
        </w:rPr>
        <w:t>ι</w:t>
      </w:r>
      <w:r w:rsidRPr="002754D6">
        <w:rPr>
          <w:rFonts w:ascii="Times New Roman" w:eastAsia="Tahoma" w:hAnsi="Times New Roman" w:cs="Times New Roman"/>
          <w:spacing w:val="1"/>
          <w:sz w:val="24"/>
          <w:lang w:val="el-GR"/>
        </w:rPr>
        <w:t>σ</w:t>
      </w:r>
      <w:r w:rsidRPr="002754D6">
        <w:rPr>
          <w:rFonts w:ascii="Times New Roman" w:eastAsia="Tahoma" w:hAnsi="Times New Roman" w:cs="Times New Roman"/>
          <w:spacing w:val="-1"/>
          <w:sz w:val="24"/>
          <w:lang w:val="el-GR"/>
        </w:rPr>
        <w:t>χ</w:t>
      </w:r>
      <w:r w:rsidRPr="002754D6">
        <w:rPr>
          <w:rFonts w:ascii="Times New Roman" w:eastAsia="Tahoma" w:hAnsi="Times New Roman" w:cs="Times New Roman"/>
          <w:spacing w:val="1"/>
          <w:sz w:val="24"/>
          <w:lang w:val="el-GR"/>
        </w:rPr>
        <w:t>ύ</w:t>
      </w:r>
      <w:r w:rsidRPr="002754D6">
        <w:rPr>
          <w:rFonts w:ascii="Times New Roman" w:eastAsia="Tahoma" w:hAnsi="Times New Roman" w:cs="Times New Roman"/>
          <w:sz w:val="24"/>
          <w:lang w:val="el-GR"/>
        </w:rPr>
        <w:t>ει</w:t>
      </w:r>
      <w:r w:rsidRPr="002754D6">
        <w:rPr>
          <w:rFonts w:ascii="Times New Roman" w:eastAsia="Tahoma" w:hAnsi="Times New Roman" w:cs="Times New Roman"/>
          <w:spacing w:val="54"/>
          <w:sz w:val="24"/>
          <w:lang w:val="el-GR"/>
        </w:rPr>
        <w:t xml:space="preserve"> </w:t>
      </w:r>
      <w:r w:rsidRPr="002754D6">
        <w:rPr>
          <w:rFonts w:ascii="Times New Roman" w:eastAsia="Tahoma" w:hAnsi="Times New Roman" w:cs="Times New Roman"/>
          <w:spacing w:val="-1"/>
          <w:sz w:val="24"/>
          <w:lang w:val="el-GR"/>
        </w:rPr>
        <w:t>γ</w:t>
      </w:r>
      <w:r w:rsidRPr="002754D6">
        <w:rPr>
          <w:rFonts w:ascii="Times New Roman" w:eastAsia="Tahoma" w:hAnsi="Times New Roman" w:cs="Times New Roman"/>
          <w:sz w:val="24"/>
          <w:lang w:val="el-GR"/>
        </w:rPr>
        <w:t>ια</w:t>
      </w:r>
      <w:r w:rsidRPr="002754D6">
        <w:rPr>
          <w:rFonts w:ascii="Times New Roman" w:eastAsia="Tahoma" w:hAnsi="Times New Roman" w:cs="Times New Roman"/>
          <w:spacing w:val="55"/>
          <w:sz w:val="24"/>
          <w:lang w:val="el-GR"/>
        </w:rPr>
        <w:t xml:space="preserve"> </w:t>
      </w:r>
      <w:r w:rsidRPr="002754D6">
        <w:rPr>
          <w:rFonts w:ascii="Times New Roman" w:eastAsia="Tahoma" w:hAnsi="Times New Roman" w:cs="Times New Roman"/>
          <w:spacing w:val="1"/>
          <w:sz w:val="24"/>
          <w:lang w:val="el-GR"/>
        </w:rPr>
        <w:t>δ</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2"/>
          <w:sz w:val="24"/>
          <w:lang w:val="el-GR"/>
        </w:rPr>
        <w:t>άσ</w:t>
      </w:r>
      <w:r w:rsidRPr="002754D6">
        <w:rPr>
          <w:rFonts w:ascii="Times New Roman" w:eastAsia="Tahoma" w:hAnsi="Times New Roman" w:cs="Times New Roman"/>
          <w:sz w:val="24"/>
          <w:lang w:val="el-GR"/>
        </w:rPr>
        <w:t>τη</w:t>
      </w:r>
      <w:r w:rsidRPr="002754D6">
        <w:rPr>
          <w:rFonts w:ascii="Times New Roman" w:eastAsia="Tahoma" w:hAnsi="Times New Roman" w:cs="Times New Roman"/>
          <w:spacing w:val="1"/>
          <w:sz w:val="24"/>
          <w:lang w:val="el-GR"/>
        </w:rPr>
        <w:t>μ</w:t>
      </w:r>
      <w:r w:rsidRPr="002754D6">
        <w:rPr>
          <w:rFonts w:ascii="Times New Roman" w:eastAsia="Tahoma" w:hAnsi="Times New Roman" w:cs="Times New Roman"/>
          <w:sz w:val="24"/>
          <w:lang w:val="el-GR"/>
        </w:rPr>
        <w:t>α</w:t>
      </w:r>
      <w:r w:rsidRPr="002754D6">
        <w:rPr>
          <w:rFonts w:ascii="Times New Roman" w:eastAsia="Tahoma" w:hAnsi="Times New Roman" w:cs="Times New Roman"/>
          <w:spacing w:val="55"/>
          <w:sz w:val="24"/>
          <w:lang w:val="el-GR"/>
        </w:rPr>
        <w:t xml:space="preserve"> </w:t>
      </w:r>
      <w:r w:rsidRPr="002754D6">
        <w:rPr>
          <w:rFonts w:ascii="Times New Roman" w:eastAsia="Tahoma" w:hAnsi="Times New Roman" w:cs="Times New Roman"/>
          <w:spacing w:val="-2"/>
          <w:sz w:val="24"/>
          <w:lang w:val="el-GR"/>
        </w:rPr>
        <w:t>τ</w:t>
      </w:r>
      <w:r w:rsidRPr="002754D6">
        <w:rPr>
          <w:rFonts w:ascii="Times New Roman" w:eastAsia="Tahoma" w:hAnsi="Times New Roman" w:cs="Times New Roman"/>
          <w:spacing w:val="1"/>
          <w:sz w:val="24"/>
          <w:lang w:val="el-GR"/>
        </w:rPr>
        <w:t>ου</w:t>
      </w:r>
      <w:r w:rsidRPr="002754D6">
        <w:rPr>
          <w:rFonts w:ascii="Times New Roman" w:eastAsia="Tahoma" w:hAnsi="Times New Roman" w:cs="Times New Roman"/>
          <w:spacing w:val="-1"/>
          <w:sz w:val="24"/>
          <w:lang w:val="el-GR"/>
        </w:rPr>
        <w:t>λ</w:t>
      </w:r>
      <w:r w:rsidRPr="002754D6">
        <w:rPr>
          <w:rFonts w:ascii="Times New Roman" w:eastAsia="Tahoma" w:hAnsi="Times New Roman" w:cs="Times New Roman"/>
          <w:spacing w:val="1"/>
          <w:sz w:val="24"/>
          <w:lang w:val="el-GR"/>
        </w:rPr>
        <w:t>ά</w:t>
      </w:r>
      <w:r w:rsidRPr="002754D6">
        <w:rPr>
          <w:rFonts w:ascii="Times New Roman" w:eastAsia="Tahoma" w:hAnsi="Times New Roman" w:cs="Times New Roman"/>
          <w:spacing w:val="-1"/>
          <w:sz w:val="24"/>
          <w:lang w:val="el-GR"/>
        </w:rPr>
        <w:t>χ</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σ</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z w:val="24"/>
          <w:lang w:val="el-GR"/>
        </w:rPr>
        <w:t>ν</w:t>
      </w:r>
      <w:r w:rsidRPr="002754D6">
        <w:rPr>
          <w:rFonts w:ascii="Times New Roman" w:eastAsia="Tahoma" w:hAnsi="Times New Roman" w:cs="Times New Roman"/>
          <w:spacing w:val="53"/>
          <w:sz w:val="24"/>
          <w:lang w:val="el-GR"/>
        </w:rPr>
        <w:t xml:space="preserve"> </w:t>
      </w:r>
      <w:r w:rsidR="00A21659">
        <w:rPr>
          <w:rFonts w:ascii="Times New Roman" w:eastAsia="Tahoma" w:hAnsi="Times New Roman" w:cs="Times New Roman"/>
          <w:spacing w:val="-2"/>
          <w:sz w:val="24"/>
          <w:lang w:val="el-GR"/>
        </w:rPr>
        <w:t>τριών</w:t>
      </w:r>
      <w:r w:rsidRPr="002754D6">
        <w:rPr>
          <w:rFonts w:ascii="Times New Roman" w:eastAsia="Tahoma" w:hAnsi="Times New Roman" w:cs="Times New Roman"/>
          <w:spacing w:val="52"/>
          <w:sz w:val="24"/>
          <w:lang w:val="el-GR"/>
        </w:rPr>
        <w:t xml:space="preserve"> </w:t>
      </w:r>
      <w:r w:rsidRPr="002754D6">
        <w:rPr>
          <w:rFonts w:ascii="Times New Roman" w:eastAsia="Tahoma" w:hAnsi="Times New Roman" w:cs="Times New Roman"/>
          <w:spacing w:val="1"/>
          <w:sz w:val="24"/>
          <w:lang w:val="el-GR"/>
        </w:rPr>
        <w:t>(</w:t>
      </w:r>
      <w:r w:rsidR="00A21659">
        <w:rPr>
          <w:rFonts w:ascii="Times New Roman" w:eastAsia="Tahoma" w:hAnsi="Times New Roman" w:cs="Times New Roman"/>
          <w:sz w:val="24"/>
          <w:lang w:val="el-GR"/>
        </w:rPr>
        <w:t>3</w:t>
      </w:r>
      <w:r w:rsidRPr="002754D6">
        <w:rPr>
          <w:rFonts w:ascii="Times New Roman" w:eastAsia="Tahoma" w:hAnsi="Times New Roman" w:cs="Times New Roman"/>
          <w:sz w:val="24"/>
          <w:lang w:val="el-GR"/>
        </w:rPr>
        <w:t>)</w:t>
      </w:r>
      <w:r w:rsidRPr="002754D6">
        <w:rPr>
          <w:rFonts w:ascii="Times New Roman" w:eastAsia="Tahoma" w:hAnsi="Times New Roman" w:cs="Times New Roman"/>
          <w:spacing w:val="52"/>
          <w:sz w:val="24"/>
          <w:lang w:val="el-GR"/>
        </w:rPr>
        <w:t xml:space="preserve"> </w:t>
      </w:r>
      <w:r w:rsidRPr="002754D6">
        <w:rPr>
          <w:rFonts w:ascii="Times New Roman" w:eastAsia="Tahoma" w:hAnsi="Times New Roman" w:cs="Times New Roman"/>
          <w:spacing w:val="1"/>
          <w:sz w:val="24"/>
          <w:lang w:val="el-GR"/>
        </w:rPr>
        <w:t>μ</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1"/>
          <w:sz w:val="24"/>
          <w:lang w:val="el-GR"/>
        </w:rPr>
        <w:t>νώ</w:t>
      </w:r>
      <w:r w:rsidRPr="002754D6">
        <w:rPr>
          <w:rFonts w:ascii="Times New Roman" w:eastAsia="Tahoma" w:hAnsi="Times New Roman" w:cs="Times New Roman"/>
          <w:sz w:val="24"/>
          <w:lang w:val="el-GR"/>
        </w:rPr>
        <w:t>ν</w:t>
      </w:r>
      <w:r w:rsidRPr="002754D6">
        <w:rPr>
          <w:rFonts w:ascii="Times New Roman" w:eastAsia="Tahoma" w:hAnsi="Times New Roman" w:cs="Times New Roman"/>
          <w:spacing w:val="53"/>
          <w:sz w:val="24"/>
          <w:lang w:val="el-GR"/>
        </w:rPr>
        <w:t xml:space="preserve"> </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z w:val="24"/>
          <w:lang w:val="el-GR"/>
        </w:rPr>
        <w:t>ό</w:t>
      </w:r>
      <w:r w:rsidRPr="002754D6">
        <w:rPr>
          <w:rFonts w:ascii="Times New Roman" w:eastAsia="Tahoma" w:hAnsi="Times New Roman" w:cs="Times New Roman"/>
          <w:spacing w:val="55"/>
          <w:sz w:val="24"/>
          <w:lang w:val="el-GR"/>
        </w:rPr>
        <w:t xml:space="preserve"> </w:t>
      </w:r>
      <w:r w:rsidRPr="002754D6">
        <w:rPr>
          <w:rFonts w:ascii="Times New Roman" w:eastAsia="Tahoma" w:hAnsi="Times New Roman" w:cs="Times New Roman"/>
          <w:sz w:val="24"/>
          <w:lang w:val="el-GR"/>
        </w:rPr>
        <w:t>την</w:t>
      </w:r>
      <w:r w:rsidRPr="002754D6">
        <w:rPr>
          <w:rFonts w:ascii="Times New Roman" w:eastAsia="Tahoma" w:hAnsi="Times New Roman" w:cs="Times New Roman"/>
          <w:spacing w:val="53"/>
          <w:sz w:val="24"/>
          <w:lang w:val="el-GR"/>
        </w:rPr>
        <w:t xml:space="preserve"> </w:t>
      </w:r>
      <w:r w:rsidRPr="002754D6">
        <w:rPr>
          <w:rFonts w:ascii="Times New Roman" w:eastAsia="Tahoma" w:hAnsi="Times New Roman" w:cs="Times New Roman"/>
          <w:sz w:val="24"/>
          <w:lang w:val="el-GR"/>
        </w:rPr>
        <w:t>ε</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pacing w:val="1"/>
          <w:sz w:val="24"/>
          <w:lang w:val="el-GR"/>
        </w:rPr>
        <w:t>όμ</w:t>
      </w:r>
      <w:r w:rsidRPr="002754D6">
        <w:rPr>
          <w:rFonts w:ascii="Times New Roman" w:eastAsia="Tahoma" w:hAnsi="Times New Roman" w:cs="Times New Roman"/>
          <w:sz w:val="24"/>
          <w:lang w:val="el-GR"/>
        </w:rPr>
        <w:t>ε</w:t>
      </w:r>
      <w:r w:rsidRPr="002754D6">
        <w:rPr>
          <w:rFonts w:ascii="Times New Roman" w:eastAsia="Tahoma" w:hAnsi="Times New Roman" w:cs="Times New Roman"/>
          <w:spacing w:val="-1"/>
          <w:sz w:val="24"/>
          <w:lang w:val="el-GR"/>
        </w:rPr>
        <w:t xml:space="preserve">νη ημέρα </w:t>
      </w:r>
      <w:r w:rsidRPr="002754D6">
        <w:rPr>
          <w:rFonts w:ascii="Times New Roman" w:eastAsia="Tahoma" w:hAnsi="Times New Roman" w:cs="Times New Roman"/>
          <w:sz w:val="24"/>
          <w:lang w:val="el-GR"/>
        </w:rPr>
        <w:t xml:space="preserve">της </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λ</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z w:val="24"/>
          <w:lang w:val="el-GR"/>
        </w:rPr>
        <w:t>τι</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z w:val="24"/>
          <w:lang w:val="el-GR"/>
        </w:rPr>
        <w:t>ής</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1"/>
          <w:sz w:val="24"/>
          <w:lang w:val="el-GR"/>
        </w:rPr>
        <w:t>μ</w:t>
      </w:r>
      <w:r w:rsidRPr="002754D6">
        <w:rPr>
          <w:rFonts w:ascii="Times New Roman" w:eastAsia="Tahoma" w:hAnsi="Times New Roman" w:cs="Times New Roman"/>
          <w:sz w:val="24"/>
          <w:lang w:val="el-GR"/>
        </w:rPr>
        <w:t>ε</w:t>
      </w:r>
      <w:r w:rsidRPr="002754D6">
        <w:rPr>
          <w:rFonts w:ascii="Times New Roman" w:eastAsia="Tahoma" w:hAnsi="Times New Roman" w:cs="Times New Roman"/>
          <w:spacing w:val="-1"/>
          <w:sz w:val="24"/>
          <w:lang w:val="el-GR"/>
        </w:rPr>
        <w:t>ρ</w:t>
      </w:r>
      <w:r w:rsidRPr="002754D6">
        <w:rPr>
          <w:rFonts w:ascii="Times New Roman" w:eastAsia="Tahoma" w:hAnsi="Times New Roman" w:cs="Times New Roman"/>
          <w:spacing w:val="1"/>
          <w:sz w:val="24"/>
          <w:lang w:val="el-GR"/>
        </w:rPr>
        <w:t>ομ</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1"/>
          <w:sz w:val="24"/>
          <w:lang w:val="el-GR"/>
        </w:rPr>
        <w:t>ν</w:t>
      </w:r>
      <w:r w:rsidRPr="002754D6">
        <w:rPr>
          <w:rFonts w:ascii="Times New Roman" w:eastAsia="Tahoma" w:hAnsi="Times New Roman" w:cs="Times New Roman"/>
          <w:sz w:val="24"/>
          <w:lang w:val="el-GR"/>
        </w:rPr>
        <w:t>ί</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ς</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pacing w:val="1"/>
          <w:sz w:val="24"/>
          <w:lang w:val="el-GR"/>
        </w:rPr>
        <w:t>υ</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pacing w:val="3"/>
          <w:sz w:val="24"/>
          <w:lang w:val="el-GR"/>
        </w:rPr>
        <w:t>ο</w:t>
      </w:r>
      <w:r w:rsidRPr="002754D6">
        <w:rPr>
          <w:rFonts w:ascii="Times New Roman" w:eastAsia="Tahoma" w:hAnsi="Times New Roman" w:cs="Times New Roman"/>
          <w:spacing w:val="1"/>
          <w:sz w:val="24"/>
          <w:lang w:val="el-GR"/>
        </w:rPr>
        <w:t>βο</w:t>
      </w:r>
      <w:r w:rsidRPr="002754D6">
        <w:rPr>
          <w:rFonts w:ascii="Times New Roman" w:eastAsia="Tahoma" w:hAnsi="Times New Roman" w:cs="Times New Roman"/>
          <w:spacing w:val="-1"/>
          <w:sz w:val="24"/>
          <w:lang w:val="el-GR"/>
        </w:rPr>
        <w:t>λ</w:t>
      </w:r>
      <w:r w:rsidRPr="002754D6">
        <w:rPr>
          <w:rFonts w:ascii="Times New Roman" w:eastAsia="Tahoma" w:hAnsi="Times New Roman" w:cs="Times New Roman"/>
          <w:sz w:val="24"/>
          <w:lang w:val="el-GR"/>
        </w:rPr>
        <w:t>ής</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z w:val="24"/>
          <w:lang w:val="el-GR"/>
        </w:rPr>
        <w:t>τη</w:t>
      </w:r>
      <w:r w:rsidRPr="002754D6">
        <w:rPr>
          <w:rFonts w:ascii="Times New Roman" w:eastAsia="Tahoma" w:hAnsi="Times New Roman" w:cs="Times New Roman"/>
          <w:spacing w:val="-1"/>
          <w:sz w:val="24"/>
          <w:lang w:val="el-GR"/>
        </w:rPr>
        <w:t>ς</w:t>
      </w:r>
      <w:r w:rsidRPr="002754D6">
        <w:rPr>
          <w:rFonts w:ascii="Times New Roman" w:eastAsia="Tahoma" w:hAnsi="Times New Roman" w:cs="Times New Roman"/>
          <w:sz w:val="24"/>
          <w:lang w:val="el-GR"/>
        </w:rPr>
        <w:t>.</w:t>
      </w:r>
    </w:p>
    <w:p w14:paraId="5DF2981C" w14:textId="77777777" w:rsidR="00E24875" w:rsidRPr="002754D6" w:rsidRDefault="00E24875" w:rsidP="00E24875">
      <w:pPr>
        <w:spacing w:after="0"/>
        <w:rPr>
          <w:rFonts w:ascii="Times New Roman" w:hAnsi="Times New Roman" w:cs="Times New Roman"/>
          <w:sz w:val="24"/>
          <w:lang w:val="el-GR"/>
        </w:rPr>
      </w:pPr>
    </w:p>
    <w:p w14:paraId="3EC25A7D" w14:textId="77777777" w:rsidR="00E24875" w:rsidRPr="002754D6" w:rsidRDefault="00E24875" w:rsidP="00E24875">
      <w:pPr>
        <w:suppressAutoHyphens w:val="0"/>
        <w:spacing w:after="0"/>
        <w:rPr>
          <w:rFonts w:ascii="Times New Roman" w:eastAsia="Tahoma" w:hAnsi="Times New Roman" w:cs="Times New Roman"/>
          <w:b/>
          <w:sz w:val="24"/>
          <w:lang w:val="el-GR" w:eastAsia="en-US"/>
        </w:rPr>
      </w:pPr>
      <w:r w:rsidRPr="002754D6">
        <w:rPr>
          <w:rFonts w:ascii="Times New Roman" w:eastAsia="Tahoma" w:hAnsi="Times New Roman" w:cs="Times New Roman"/>
          <w:b/>
          <w:spacing w:val="-1"/>
          <w:sz w:val="24"/>
          <w:lang w:val="el-GR"/>
        </w:rPr>
        <w:t>Υπο</w:t>
      </w:r>
      <w:r w:rsidRPr="002754D6">
        <w:rPr>
          <w:rFonts w:ascii="Times New Roman" w:eastAsia="Tahoma" w:hAnsi="Times New Roman" w:cs="Times New Roman"/>
          <w:b/>
          <w:spacing w:val="1"/>
          <w:sz w:val="24"/>
          <w:lang w:val="el-GR"/>
        </w:rPr>
        <w:t>γ</w:t>
      </w:r>
      <w:r w:rsidRPr="002754D6">
        <w:rPr>
          <w:rFonts w:ascii="Times New Roman" w:eastAsia="Tahoma" w:hAnsi="Times New Roman" w:cs="Times New Roman"/>
          <w:b/>
          <w:sz w:val="24"/>
          <w:lang w:val="el-GR"/>
        </w:rPr>
        <w:t>ρα</w:t>
      </w:r>
      <w:r w:rsidRPr="002754D6">
        <w:rPr>
          <w:rFonts w:ascii="Times New Roman" w:eastAsia="Tahoma" w:hAnsi="Times New Roman" w:cs="Times New Roman"/>
          <w:b/>
          <w:spacing w:val="1"/>
          <w:sz w:val="24"/>
          <w:lang w:val="el-GR"/>
        </w:rPr>
        <w:t>φ</w:t>
      </w:r>
      <w:r w:rsidRPr="002754D6">
        <w:rPr>
          <w:rFonts w:ascii="Times New Roman" w:eastAsia="Tahoma" w:hAnsi="Times New Roman" w:cs="Times New Roman"/>
          <w:b/>
          <w:sz w:val="24"/>
          <w:lang w:val="el-GR"/>
        </w:rPr>
        <w:t xml:space="preserve">ή </w:t>
      </w:r>
      <w:r w:rsidRPr="002754D6">
        <w:rPr>
          <w:rFonts w:ascii="Times New Roman" w:eastAsia="Tahoma" w:hAnsi="Times New Roman" w:cs="Times New Roman"/>
          <w:b/>
          <w:spacing w:val="-1"/>
          <w:sz w:val="24"/>
          <w:lang w:val="el-GR"/>
        </w:rPr>
        <w:t>Π</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2"/>
          <w:sz w:val="24"/>
          <w:lang w:val="el-GR"/>
        </w:rPr>
        <w:t>ο</w:t>
      </w:r>
      <w:r w:rsidRPr="002754D6">
        <w:rPr>
          <w:rFonts w:ascii="Times New Roman" w:eastAsia="Tahoma" w:hAnsi="Times New Roman" w:cs="Times New Roman"/>
          <w:b/>
          <w:spacing w:val="-1"/>
          <w:sz w:val="24"/>
          <w:lang w:val="el-GR"/>
        </w:rPr>
        <w:t>σ</w:t>
      </w:r>
      <w:r w:rsidRPr="002754D6">
        <w:rPr>
          <w:rFonts w:ascii="Times New Roman" w:eastAsia="Tahoma" w:hAnsi="Times New Roman" w:cs="Times New Roman"/>
          <w:b/>
          <w:spacing w:val="1"/>
          <w:sz w:val="24"/>
          <w:lang w:val="el-GR"/>
        </w:rPr>
        <w:t>φ</w:t>
      </w:r>
      <w:r w:rsidRPr="002754D6">
        <w:rPr>
          <w:rFonts w:ascii="Times New Roman" w:eastAsia="Tahoma" w:hAnsi="Times New Roman" w:cs="Times New Roman"/>
          <w:b/>
          <w:spacing w:val="-1"/>
          <w:sz w:val="24"/>
          <w:lang w:val="el-GR"/>
        </w:rPr>
        <w:t>έ</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ν</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ς</w:t>
      </w:r>
      <w:r w:rsidRPr="002754D6">
        <w:rPr>
          <w:rFonts w:ascii="Times New Roman" w:eastAsia="Tahoma" w:hAnsi="Times New Roman" w:cs="Times New Roman"/>
          <w:b/>
          <w:spacing w:val="3"/>
          <w:sz w:val="24"/>
          <w:lang w:val="el-GR"/>
        </w:rPr>
        <w:t xml:space="preserve"> </w:t>
      </w:r>
      <w:r w:rsidRPr="002754D6">
        <w:rPr>
          <w:rFonts w:ascii="Times New Roman" w:eastAsia="Tahoma" w:hAnsi="Times New Roman" w:cs="Times New Roman"/>
          <w:b/>
          <w:sz w:val="24"/>
          <w:lang w:val="el-GR"/>
        </w:rPr>
        <w:t>ή Ν</w:t>
      </w:r>
      <w:r w:rsidRPr="002754D6">
        <w:rPr>
          <w:rFonts w:ascii="Times New Roman" w:eastAsia="Tahoma" w:hAnsi="Times New Roman" w:cs="Times New Roman"/>
          <w:b/>
          <w:spacing w:val="-1"/>
          <w:sz w:val="24"/>
          <w:lang w:val="el-GR"/>
        </w:rPr>
        <w:t>ό</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ι</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υ</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Εκ</w:t>
      </w:r>
      <w:r w:rsidRPr="002754D6">
        <w:rPr>
          <w:rFonts w:ascii="Times New Roman" w:eastAsia="Tahoma" w:hAnsi="Times New Roman" w:cs="Times New Roman"/>
          <w:b/>
          <w:spacing w:val="-1"/>
          <w:sz w:val="24"/>
          <w:lang w:val="el-GR"/>
        </w:rPr>
        <w:t>π</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οσ</w:t>
      </w:r>
      <w:r w:rsidRPr="002754D6">
        <w:rPr>
          <w:rFonts w:ascii="Times New Roman" w:eastAsia="Tahoma" w:hAnsi="Times New Roman" w:cs="Times New Roman"/>
          <w:b/>
          <w:spacing w:val="1"/>
          <w:sz w:val="24"/>
          <w:lang w:val="el-GR"/>
        </w:rPr>
        <w:t>ώ</w:t>
      </w:r>
      <w:r w:rsidRPr="002754D6">
        <w:rPr>
          <w:rFonts w:ascii="Times New Roman" w:eastAsia="Tahoma" w:hAnsi="Times New Roman" w:cs="Times New Roman"/>
          <w:b/>
          <w:spacing w:val="-1"/>
          <w:sz w:val="24"/>
          <w:lang w:val="el-GR"/>
        </w:rPr>
        <w:t>πο</w:t>
      </w:r>
      <w:r w:rsidRPr="002754D6">
        <w:rPr>
          <w:rFonts w:ascii="Times New Roman" w:eastAsia="Tahoma" w:hAnsi="Times New Roman" w:cs="Times New Roman"/>
          <w:b/>
          <w:sz w:val="24"/>
          <w:lang w:val="el-GR"/>
        </w:rPr>
        <w:t>υ</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α</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ύ</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&amp;</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φ</w:t>
      </w:r>
      <w:r w:rsidRPr="002754D6">
        <w:rPr>
          <w:rFonts w:ascii="Times New Roman" w:eastAsia="Tahoma" w:hAnsi="Times New Roman" w:cs="Times New Roman"/>
          <w:b/>
          <w:sz w:val="24"/>
          <w:lang w:val="el-GR"/>
        </w:rPr>
        <w:t>ρα</w:t>
      </w:r>
      <w:r w:rsidRPr="002754D6">
        <w:rPr>
          <w:rFonts w:ascii="Times New Roman" w:eastAsia="Tahoma" w:hAnsi="Times New Roman" w:cs="Times New Roman"/>
          <w:b/>
          <w:spacing w:val="-1"/>
          <w:sz w:val="24"/>
          <w:lang w:val="el-GR"/>
        </w:rPr>
        <w:t>γ</w:t>
      </w:r>
      <w:r w:rsidRPr="002754D6">
        <w:rPr>
          <w:rFonts w:ascii="Times New Roman" w:eastAsia="Tahoma" w:hAnsi="Times New Roman" w:cs="Times New Roman"/>
          <w:b/>
          <w:spacing w:val="1"/>
          <w:sz w:val="24"/>
          <w:lang w:val="el-GR"/>
        </w:rPr>
        <w:t>ί</w:t>
      </w:r>
      <w:r w:rsidRPr="002754D6">
        <w:rPr>
          <w:rFonts w:ascii="Times New Roman" w:eastAsia="Tahoma" w:hAnsi="Times New Roman" w:cs="Times New Roman"/>
          <w:b/>
          <w:spacing w:val="-1"/>
          <w:sz w:val="24"/>
          <w:lang w:val="el-GR"/>
        </w:rPr>
        <w:t>δ</w:t>
      </w:r>
      <w:r w:rsidRPr="002754D6">
        <w:rPr>
          <w:rFonts w:ascii="Times New Roman" w:eastAsia="Tahoma" w:hAnsi="Times New Roman" w:cs="Times New Roman"/>
          <w:b/>
          <w:sz w:val="24"/>
          <w:lang w:val="el-GR"/>
        </w:rPr>
        <w:t>α.</w:t>
      </w:r>
    </w:p>
    <w:p w14:paraId="411651F7"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pPr>
    </w:p>
    <w:p w14:paraId="1053416E"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sectPr w:rsidR="00E24875" w:rsidRPr="002754D6" w:rsidSect="00934658">
          <w:pgSz w:w="11906" w:h="16838"/>
          <w:pgMar w:top="1134" w:right="1016" w:bottom="1134" w:left="1134" w:header="720" w:footer="709" w:gutter="0"/>
          <w:cols w:space="720"/>
          <w:titlePg/>
          <w:docGrid w:linePitch="360"/>
        </w:sectPr>
      </w:pPr>
    </w:p>
    <w:p w14:paraId="6501E47D" w14:textId="77777777" w:rsidR="00E24875" w:rsidRPr="002754D6" w:rsidRDefault="00E24875" w:rsidP="00E24875">
      <w:pPr>
        <w:numPr>
          <w:ilvl w:val="0"/>
          <w:numId w:val="27"/>
        </w:numPr>
        <w:suppressAutoHyphens w:val="0"/>
        <w:spacing w:after="0"/>
        <w:ind w:left="360"/>
        <w:jc w:val="left"/>
        <w:rPr>
          <w:rFonts w:ascii="Times New Roman" w:eastAsia="Tahoma" w:hAnsi="Times New Roman" w:cs="Times New Roman"/>
          <w:sz w:val="24"/>
          <w:lang w:val="el-GR"/>
        </w:rPr>
      </w:pPr>
      <w:r w:rsidRPr="002754D6">
        <w:rPr>
          <w:rFonts w:ascii="Times New Roman" w:eastAsia="Tahoma" w:hAnsi="Times New Roman" w:cs="Times New Roman"/>
          <w:b/>
          <w:sz w:val="24"/>
          <w:lang w:val="el-GR"/>
        </w:rPr>
        <w:lastRenderedPageBreak/>
        <w:t>Τ</w:t>
      </w:r>
      <w:r w:rsidRPr="002754D6">
        <w:rPr>
          <w:rFonts w:ascii="Times New Roman" w:eastAsia="Tahoma" w:hAnsi="Times New Roman" w:cs="Times New Roman"/>
          <w:b/>
          <w:spacing w:val="-1"/>
          <w:sz w:val="24"/>
          <w:lang w:val="el-GR"/>
        </w:rPr>
        <w:t>ΥΠ</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Π</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ΙΗ</w:t>
      </w:r>
      <w:r w:rsidRPr="002754D6">
        <w:rPr>
          <w:rFonts w:ascii="Times New Roman" w:eastAsia="Tahoma" w:hAnsi="Times New Roman" w:cs="Times New Roman"/>
          <w:b/>
          <w:sz w:val="24"/>
          <w:lang w:val="el-GR"/>
        </w:rPr>
        <w:t>ΜΕΝΟ</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ΕΝΤ</w:t>
      </w:r>
      <w:r w:rsidRPr="002754D6">
        <w:rPr>
          <w:rFonts w:ascii="Times New Roman" w:eastAsia="Tahoma" w:hAnsi="Times New Roman" w:cs="Times New Roman"/>
          <w:b/>
          <w:spacing w:val="-1"/>
          <w:sz w:val="24"/>
          <w:lang w:val="el-GR"/>
        </w:rPr>
        <w:t>ΥΠ</w:t>
      </w:r>
      <w:r w:rsidRPr="002754D6">
        <w:rPr>
          <w:rFonts w:ascii="Times New Roman" w:eastAsia="Tahoma" w:hAnsi="Times New Roman" w:cs="Times New Roman"/>
          <w:b/>
          <w:sz w:val="24"/>
          <w:lang w:val="el-GR"/>
        </w:rPr>
        <w:t>Ο</w:t>
      </w:r>
      <w:r w:rsidRPr="002754D6">
        <w:rPr>
          <w:rFonts w:ascii="Times New Roman" w:eastAsia="Tahoma" w:hAnsi="Times New Roman" w:cs="Times New Roman"/>
          <w:b/>
          <w:spacing w:val="3"/>
          <w:sz w:val="24"/>
          <w:lang w:val="el-GR"/>
        </w:rPr>
        <w:t xml:space="preserve"> </w:t>
      </w:r>
      <w:r w:rsidRPr="002754D6">
        <w:rPr>
          <w:rFonts w:ascii="Times New Roman" w:eastAsia="Tahoma" w:hAnsi="Times New Roman" w:cs="Times New Roman"/>
          <w:b/>
          <w:spacing w:val="-1"/>
          <w:sz w:val="24"/>
          <w:lang w:val="el-GR"/>
        </w:rPr>
        <w:t>ΥΠ</w:t>
      </w:r>
      <w:r w:rsidRPr="002754D6">
        <w:rPr>
          <w:rFonts w:ascii="Times New Roman" w:eastAsia="Tahoma" w:hAnsi="Times New Roman" w:cs="Times New Roman"/>
          <w:b/>
          <w:sz w:val="24"/>
          <w:lang w:val="el-GR"/>
        </w:rPr>
        <w:t>Ε</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pacing w:val="1"/>
          <w:sz w:val="24"/>
          <w:lang w:val="el-GR"/>
        </w:rPr>
        <w:t>Θ</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z w:val="24"/>
          <w:lang w:val="el-GR"/>
        </w:rPr>
        <w:t>ΝΗ Δ</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pacing w:val="1"/>
          <w:sz w:val="24"/>
          <w:lang w:val="el-GR"/>
        </w:rPr>
        <w:t>ΛΩ</w:t>
      </w:r>
      <w:r w:rsidRPr="002754D6">
        <w:rPr>
          <w:rFonts w:ascii="Times New Roman" w:eastAsia="Tahoma" w:hAnsi="Times New Roman" w:cs="Times New Roman"/>
          <w:b/>
          <w:sz w:val="24"/>
          <w:lang w:val="el-GR"/>
        </w:rPr>
        <w:t>ΣΗ (ΤΕΥΔ)</w:t>
      </w:r>
    </w:p>
    <w:p w14:paraId="14A76CD9" w14:textId="77777777" w:rsidR="00E24875" w:rsidRPr="002754D6" w:rsidRDefault="00E24875" w:rsidP="00E24875">
      <w:pPr>
        <w:suppressAutoHyphens w:val="0"/>
        <w:spacing w:after="0"/>
        <w:rPr>
          <w:rFonts w:ascii="Times New Roman" w:hAnsi="Times New Roman" w:cs="Times New Roman"/>
          <w:szCs w:val="22"/>
          <w:lang w:val="el-GR"/>
        </w:rPr>
      </w:pPr>
    </w:p>
    <w:p w14:paraId="760787B6" w14:textId="77777777" w:rsidR="00E24875" w:rsidRPr="002754D6" w:rsidRDefault="00E24875" w:rsidP="00E24875">
      <w:pPr>
        <w:suppressAutoHyphens w:val="0"/>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Οι οικονομικοί φορείς θα πρέπει </w:t>
      </w:r>
      <w:r w:rsidRPr="002754D6">
        <w:rPr>
          <w:rFonts w:ascii="Times New Roman" w:hAnsi="Times New Roman" w:cs="Times New Roman"/>
          <w:b/>
          <w:szCs w:val="22"/>
          <w:u w:val="single"/>
          <w:lang w:val="el-GR"/>
        </w:rPr>
        <w:t>υποχρεωτικά</w:t>
      </w:r>
      <w:r w:rsidRPr="002754D6">
        <w:rPr>
          <w:rFonts w:ascii="Times New Roman" w:hAnsi="Times New Roman" w:cs="Times New Roman"/>
          <w:szCs w:val="22"/>
          <w:lang w:val="el-GR"/>
        </w:rPr>
        <w:t xml:space="preserve"> να συμπληρώσουν το παρακάτω τυποποιημένο έντυπο υπεύθυνης δήλωσης (ΤΕΥΔ) και να το υποβάλλουν με το </w:t>
      </w:r>
      <w:r w:rsidRPr="002754D6">
        <w:rPr>
          <w:rFonts w:ascii="Times New Roman" w:hAnsi="Times New Roman" w:cs="Times New Roman"/>
          <w:b/>
          <w:szCs w:val="22"/>
          <w:lang w:val="el-GR"/>
        </w:rPr>
        <w:t>«ΔΙΚΑΙΟΛΟΓΗΤΙΚΑ ΣΥΜΜΕΤΟΧΗΣ»</w:t>
      </w:r>
      <w:r w:rsidRPr="002754D6">
        <w:rPr>
          <w:rFonts w:ascii="Times New Roman" w:hAnsi="Times New Roman" w:cs="Times New Roman"/>
          <w:szCs w:val="22"/>
          <w:lang w:val="el-GR"/>
        </w:rPr>
        <w:t>.</w:t>
      </w:r>
    </w:p>
    <w:p w14:paraId="19EE4AE1" w14:textId="77777777" w:rsidR="00E24875" w:rsidRPr="002754D6" w:rsidRDefault="00E24875" w:rsidP="00E24875">
      <w:pPr>
        <w:suppressAutoHyphens w:val="0"/>
        <w:spacing w:after="0"/>
        <w:jc w:val="left"/>
        <w:rPr>
          <w:rFonts w:ascii="Times New Roman" w:hAnsi="Times New Roman" w:cs="Times New Roman"/>
          <w:sz w:val="20"/>
          <w:szCs w:val="20"/>
          <w:lang w:val="el-GR"/>
        </w:rPr>
      </w:pPr>
    </w:p>
    <w:p w14:paraId="65BB53A8" w14:textId="77777777" w:rsidR="00E24875" w:rsidRPr="002754D6" w:rsidRDefault="00E24875" w:rsidP="00E24875">
      <w:pPr>
        <w:jc w:val="center"/>
        <w:rPr>
          <w:rFonts w:ascii="Times New Roman" w:hAnsi="Times New Roman" w:cs="Times New Roman"/>
          <w:szCs w:val="22"/>
          <w:lang w:val="el-GR"/>
        </w:rPr>
      </w:pPr>
      <w:r w:rsidRPr="002754D6">
        <w:rPr>
          <w:rFonts w:ascii="Times New Roman" w:hAnsi="Times New Roman" w:cs="Times New Roman"/>
          <w:b/>
          <w:bCs/>
          <w:szCs w:val="22"/>
          <w:lang w:val="el-GR"/>
        </w:rPr>
        <w:t>ΤΥΠΟΠΟΙΗΜΕΝΟ ΕΝΤΥΠΟ ΥΠΕΥΘΥΝΗΣ ΔΗΛΩΣΗΣ (</w:t>
      </w:r>
      <w:r w:rsidRPr="002754D6">
        <w:rPr>
          <w:rFonts w:ascii="Times New Roman" w:hAnsi="Times New Roman" w:cs="Times New Roman"/>
          <w:b/>
          <w:bCs/>
          <w:szCs w:val="22"/>
        </w:rPr>
        <w:t>TE</w:t>
      </w:r>
      <w:r w:rsidRPr="002754D6">
        <w:rPr>
          <w:rFonts w:ascii="Times New Roman" w:hAnsi="Times New Roman" w:cs="Times New Roman"/>
          <w:b/>
          <w:bCs/>
          <w:szCs w:val="22"/>
          <w:lang w:val="el-GR"/>
        </w:rPr>
        <w:t>ΥΔ)</w:t>
      </w:r>
    </w:p>
    <w:p w14:paraId="5E853D87" w14:textId="77777777" w:rsidR="00E24875" w:rsidRPr="002754D6" w:rsidRDefault="00E24875" w:rsidP="00E24875">
      <w:pPr>
        <w:jc w:val="center"/>
        <w:rPr>
          <w:rFonts w:ascii="Times New Roman" w:hAnsi="Times New Roman" w:cs="Times New Roman"/>
          <w:szCs w:val="22"/>
          <w:lang w:val="el-GR"/>
        </w:rPr>
      </w:pPr>
      <w:r w:rsidRPr="002754D6">
        <w:rPr>
          <w:rFonts w:ascii="Times New Roman" w:hAnsi="Times New Roman" w:cs="Times New Roman"/>
          <w:b/>
          <w:bCs/>
          <w:szCs w:val="22"/>
          <w:lang w:val="el-GR"/>
        </w:rPr>
        <w:t>[άρθρου 79 παρ. 4 ν. 4412/2016 (Α 147)]</w:t>
      </w:r>
    </w:p>
    <w:p w14:paraId="38965AA8" w14:textId="77777777" w:rsidR="00E24875" w:rsidRPr="002754D6" w:rsidRDefault="00E24875" w:rsidP="00E24875">
      <w:pPr>
        <w:jc w:val="center"/>
        <w:rPr>
          <w:rFonts w:ascii="Times New Roman" w:hAnsi="Times New Roman" w:cs="Times New Roman"/>
          <w:szCs w:val="22"/>
          <w:lang w:val="el-GR"/>
        </w:rPr>
      </w:pPr>
      <w:r w:rsidRPr="002754D6">
        <w:rPr>
          <w:rFonts w:ascii="Times New Roman" w:eastAsia="Calibri" w:hAnsi="Times New Roman" w:cs="Times New Roman"/>
          <w:b/>
          <w:bCs/>
          <w:color w:val="669900"/>
          <w:szCs w:val="22"/>
          <w:u w:val="single"/>
          <w:lang w:val="el-GR"/>
        </w:rPr>
        <w:t xml:space="preserve"> </w:t>
      </w:r>
      <w:r w:rsidRPr="002754D6">
        <w:rPr>
          <w:rFonts w:ascii="Times New Roman" w:eastAsia="Calibri" w:hAnsi="Times New Roman" w:cs="Times New Roman"/>
          <w:b/>
          <w:bCs/>
          <w:color w:val="00000A"/>
          <w:szCs w:val="22"/>
          <w:u w:val="single"/>
          <w:lang w:val="el-GR"/>
        </w:rPr>
        <w:t xml:space="preserve">για διαδικασίες σύναψης δημόσιας σύμβασης </w:t>
      </w:r>
    </w:p>
    <w:p w14:paraId="7B20A71C" w14:textId="77777777" w:rsidR="00E24875" w:rsidRPr="002754D6" w:rsidRDefault="00E24875" w:rsidP="00E24875">
      <w:pPr>
        <w:jc w:val="center"/>
        <w:rPr>
          <w:rFonts w:ascii="Times New Roman" w:hAnsi="Times New Roman" w:cs="Times New Roman"/>
          <w:szCs w:val="22"/>
          <w:lang w:val="el-GR"/>
        </w:rPr>
      </w:pPr>
      <w:r w:rsidRPr="002754D6">
        <w:rPr>
          <w:rFonts w:ascii="Times New Roman" w:hAnsi="Times New Roman" w:cs="Times New Roman"/>
          <w:b/>
          <w:bCs/>
          <w:szCs w:val="22"/>
          <w:u w:val="single"/>
          <w:lang w:val="el-GR"/>
        </w:rPr>
        <w:t>Μέρος Ι: Πληροφορίες σχετικά με την αναθέτουσα αρχή/αναθέτοντα φορέα</w:t>
      </w:r>
      <w:r w:rsidRPr="002754D6">
        <w:rPr>
          <w:rStyle w:val="31"/>
          <w:b/>
          <w:bCs/>
          <w:szCs w:val="22"/>
          <w:u w:val="single"/>
        </w:rPr>
        <w:endnoteReference w:id="1"/>
      </w:r>
      <w:r w:rsidRPr="002754D6">
        <w:rPr>
          <w:rFonts w:ascii="Times New Roman" w:hAnsi="Times New Roman" w:cs="Times New Roman"/>
          <w:b/>
          <w:bCs/>
          <w:szCs w:val="22"/>
          <w:u w:val="single"/>
          <w:lang w:val="el-GR"/>
        </w:rPr>
        <w:t xml:space="preserve">  και τη διαδικασία ανάθεσης</w:t>
      </w:r>
    </w:p>
    <w:p w14:paraId="2EB7D356" w14:textId="77777777" w:rsidR="00E24875" w:rsidRPr="002754D6" w:rsidRDefault="00E24875" w:rsidP="00E24875">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szCs w:val="22"/>
          <w:lang w:val="el-GR"/>
        </w:rPr>
      </w:pPr>
      <w:r w:rsidRPr="002754D6">
        <w:rPr>
          <w:rFonts w:ascii="Times New Roman" w:hAnsi="Times New Roman" w:cs="Times New Roman"/>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00" w:type="pct"/>
        <w:tblCellMar>
          <w:top w:w="55" w:type="dxa"/>
          <w:left w:w="55" w:type="dxa"/>
          <w:bottom w:w="55" w:type="dxa"/>
          <w:right w:w="55" w:type="dxa"/>
        </w:tblCellMar>
        <w:tblLook w:val="0000" w:firstRow="0" w:lastRow="0" w:firstColumn="0" w:lastColumn="0" w:noHBand="0" w:noVBand="0"/>
      </w:tblPr>
      <w:tblGrid>
        <w:gridCol w:w="9866"/>
      </w:tblGrid>
      <w:tr w:rsidR="00E24875" w:rsidRPr="002754D6" w14:paraId="22EB8AEC" w14:textId="77777777" w:rsidTr="00161EAA">
        <w:tc>
          <w:tcPr>
            <w:tcW w:w="5000" w:type="pct"/>
            <w:tcBorders>
              <w:top w:val="single" w:sz="1" w:space="0" w:color="000000"/>
              <w:left w:val="single" w:sz="1" w:space="0" w:color="000000"/>
              <w:bottom w:val="single" w:sz="1" w:space="0" w:color="000000"/>
              <w:right w:val="single" w:sz="1" w:space="0" w:color="000000"/>
            </w:tcBorders>
            <w:shd w:val="clear" w:color="auto" w:fill="B2B2B2"/>
          </w:tcPr>
          <w:p w14:paraId="5D334EF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bCs/>
                <w:szCs w:val="22"/>
                <w:lang w:val="el-GR"/>
              </w:rPr>
              <w:t>Α: Ονομασία, διεύθυνση και στοιχεία επικοινωνίας της αναθέτουσας αρχής (</w:t>
            </w:r>
            <w:proofErr w:type="spellStart"/>
            <w:r w:rsidRPr="002754D6">
              <w:rPr>
                <w:rFonts w:ascii="Times New Roman" w:hAnsi="Times New Roman" w:cs="Times New Roman"/>
                <w:b/>
                <w:bCs/>
                <w:szCs w:val="22"/>
                <w:lang w:val="el-GR"/>
              </w:rPr>
              <w:t>αα</w:t>
            </w:r>
            <w:proofErr w:type="spellEnd"/>
            <w:r w:rsidRPr="002754D6">
              <w:rPr>
                <w:rFonts w:ascii="Times New Roman" w:hAnsi="Times New Roman" w:cs="Times New Roman"/>
                <w:b/>
                <w:bCs/>
                <w:szCs w:val="22"/>
                <w:lang w:val="el-GR"/>
              </w:rPr>
              <w:t>)/ αναθέτοντα φορέα (</w:t>
            </w:r>
            <w:proofErr w:type="spellStart"/>
            <w:r w:rsidRPr="002754D6">
              <w:rPr>
                <w:rFonts w:ascii="Times New Roman" w:hAnsi="Times New Roman" w:cs="Times New Roman"/>
                <w:b/>
                <w:bCs/>
                <w:szCs w:val="22"/>
                <w:lang w:val="el-GR"/>
              </w:rPr>
              <w:t>αφ</w:t>
            </w:r>
            <w:proofErr w:type="spellEnd"/>
            <w:r w:rsidRPr="002754D6">
              <w:rPr>
                <w:rFonts w:ascii="Times New Roman" w:hAnsi="Times New Roman" w:cs="Times New Roman"/>
                <w:b/>
                <w:bCs/>
                <w:szCs w:val="22"/>
                <w:lang w:val="el-GR"/>
              </w:rPr>
              <w:t>)</w:t>
            </w:r>
          </w:p>
          <w:p w14:paraId="1468AFC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Ονομασία: [Ελληνικός Γεωργικός Οργανισμός – «ΔΗΜΗΤΡΑ»] </w:t>
            </w:r>
          </w:p>
          <w:p w14:paraId="0F2BFD3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[Ινστιτούτο Τεχνολογίας Αγροτικών Προϊόντων / Τμήμα Γάλακτος Ιωαννίνων]</w:t>
            </w:r>
          </w:p>
          <w:p w14:paraId="259D3ED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Κωδικός  Αναθέτουσας Αρχής / Αναθέτοντα Φορέα ΚΗΜΔΗΣ : [55143]</w:t>
            </w:r>
          </w:p>
          <w:p w14:paraId="1C8038C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Ταχυδρομική διεύθυνση / </w:t>
            </w:r>
            <w:proofErr w:type="spellStart"/>
            <w:r w:rsidRPr="002754D6">
              <w:rPr>
                <w:rFonts w:ascii="Times New Roman" w:hAnsi="Times New Roman" w:cs="Times New Roman"/>
                <w:szCs w:val="22"/>
                <w:lang w:val="el-GR"/>
              </w:rPr>
              <w:t>Ταχ</w:t>
            </w:r>
            <w:proofErr w:type="spellEnd"/>
            <w:r w:rsidRPr="002754D6">
              <w:rPr>
                <w:rFonts w:ascii="Times New Roman" w:hAnsi="Times New Roman" w:cs="Times New Roman"/>
                <w:szCs w:val="22"/>
                <w:lang w:val="el-GR"/>
              </w:rPr>
              <w:t>. Κωδικός / Πόλη: [Κουρτίδου 56-58 &amp; Νιρβάνα, 11145, Αθήνα]</w:t>
            </w:r>
          </w:p>
          <w:p w14:paraId="7E0F54D4" w14:textId="77777777" w:rsidR="00E24875" w:rsidRPr="002754D6" w:rsidRDefault="00E24875" w:rsidP="00161EAA">
            <w:pPr>
              <w:suppressAutoHyphens w:val="0"/>
              <w:spacing w:after="0"/>
              <w:jc w:val="left"/>
              <w:rPr>
                <w:rFonts w:ascii="Times New Roman" w:hAnsi="Times New Roman" w:cs="Times New Roman"/>
                <w:szCs w:val="22"/>
                <w:lang w:val="el-GR"/>
              </w:rPr>
            </w:pPr>
            <w:r w:rsidRPr="002754D6">
              <w:rPr>
                <w:rFonts w:ascii="Times New Roman" w:hAnsi="Times New Roman" w:cs="Times New Roman"/>
                <w:szCs w:val="22"/>
                <w:lang w:val="el-GR"/>
              </w:rPr>
              <w:t xml:space="preserve">                                                                      [Εθνικής Αντιστάσεως 3, 45221, Κατσικάς, Ιωάννινα]</w:t>
            </w:r>
          </w:p>
          <w:p w14:paraId="2D3632B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Αρμόδιος για πληροφορίες: [Ανδρομάχη </w:t>
            </w:r>
            <w:proofErr w:type="spellStart"/>
            <w:r w:rsidRPr="002754D6">
              <w:rPr>
                <w:rFonts w:ascii="Times New Roman" w:hAnsi="Times New Roman" w:cs="Times New Roman"/>
                <w:szCs w:val="22"/>
                <w:lang w:val="el-GR"/>
              </w:rPr>
              <w:t>Καραμέτση</w:t>
            </w:r>
            <w:proofErr w:type="spellEnd"/>
            <w:r w:rsidRPr="002754D6">
              <w:rPr>
                <w:rFonts w:ascii="Times New Roman" w:hAnsi="Times New Roman" w:cs="Times New Roman"/>
                <w:szCs w:val="22"/>
                <w:lang w:val="el-GR"/>
              </w:rPr>
              <w:t>, Τμήμα Γάλακτος Ιωαννίνων]</w:t>
            </w:r>
          </w:p>
          <w:p w14:paraId="134561E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Τηλέφωνο: [2651094780]</w:t>
            </w:r>
          </w:p>
          <w:p w14:paraId="67C92A8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w:t>
            </w:r>
            <w:proofErr w:type="spellStart"/>
            <w:r w:rsidRPr="002754D6">
              <w:rPr>
                <w:rFonts w:ascii="Times New Roman" w:hAnsi="Times New Roman" w:cs="Times New Roman"/>
                <w:szCs w:val="22"/>
                <w:lang w:val="el-GR"/>
              </w:rPr>
              <w:t>Ηλ</w:t>
            </w:r>
            <w:proofErr w:type="spellEnd"/>
            <w:r w:rsidRPr="002754D6">
              <w:rPr>
                <w:rFonts w:ascii="Times New Roman" w:hAnsi="Times New Roman" w:cs="Times New Roman"/>
                <w:szCs w:val="22"/>
                <w:lang w:val="el-GR"/>
              </w:rPr>
              <w:t>. ταχυδρομείο: [</w:t>
            </w:r>
            <w:proofErr w:type="spellStart"/>
            <w:r w:rsidRPr="002754D6">
              <w:rPr>
                <w:rFonts w:ascii="Times New Roman" w:hAnsi="Times New Roman" w:cs="Times New Roman"/>
                <w:szCs w:val="22"/>
                <w:lang w:val="en-US"/>
              </w:rPr>
              <w:t>instgala</w:t>
            </w:r>
            <w:proofErr w:type="spellEnd"/>
            <w:r w:rsidRPr="002754D6">
              <w:rPr>
                <w:rFonts w:ascii="Times New Roman" w:hAnsi="Times New Roman" w:cs="Times New Roman"/>
                <w:szCs w:val="22"/>
                <w:lang w:val="el-GR"/>
              </w:rPr>
              <w:t>@</w:t>
            </w:r>
            <w:proofErr w:type="spellStart"/>
            <w:r w:rsidRPr="002754D6">
              <w:rPr>
                <w:rFonts w:ascii="Times New Roman" w:hAnsi="Times New Roman" w:cs="Times New Roman"/>
                <w:szCs w:val="22"/>
                <w:lang w:val="en-US"/>
              </w:rPr>
              <w:t>otenet</w:t>
            </w:r>
            <w:proofErr w:type="spellEnd"/>
            <w:r w:rsidRPr="002754D6">
              <w:rPr>
                <w:rFonts w:ascii="Times New Roman" w:hAnsi="Times New Roman" w:cs="Times New Roman"/>
                <w:szCs w:val="22"/>
                <w:lang w:val="el-GR"/>
              </w:rPr>
              <w:t>.</w:t>
            </w:r>
            <w:r w:rsidRPr="002754D6">
              <w:rPr>
                <w:rFonts w:ascii="Times New Roman" w:hAnsi="Times New Roman" w:cs="Times New Roman"/>
                <w:szCs w:val="22"/>
                <w:lang w:val="en-US"/>
              </w:rPr>
              <w:t>gr</w:t>
            </w:r>
            <w:r w:rsidRPr="002754D6">
              <w:rPr>
                <w:rFonts w:ascii="Times New Roman" w:hAnsi="Times New Roman" w:cs="Times New Roman"/>
                <w:szCs w:val="22"/>
                <w:lang w:val="el-GR"/>
              </w:rPr>
              <w:t>]</w:t>
            </w:r>
          </w:p>
          <w:p w14:paraId="2B70D6C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Διεύθυνση στο Διαδίκτυο (διεύθυνση δικτυακού τόπου): [http://www.elgo.gr/index.php/el/]</w:t>
            </w:r>
          </w:p>
        </w:tc>
      </w:tr>
      <w:tr w:rsidR="00E24875" w:rsidRPr="002754D6" w14:paraId="37AC1E45" w14:textId="77777777" w:rsidTr="00161EAA">
        <w:tc>
          <w:tcPr>
            <w:tcW w:w="5000" w:type="pct"/>
            <w:tcBorders>
              <w:left w:val="single" w:sz="1" w:space="0" w:color="000000"/>
              <w:bottom w:val="single" w:sz="1" w:space="0" w:color="000000"/>
              <w:right w:val="single" w:sz="1" w:space="0" w:color="000000"/>
            </w:tcBorders>
            <w:shd w:val="clear" w:color="auto" w:fill="B2B2B2"/>
          </w:tcPr>
          <w:p w14:paraId="413D4D4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bCs/>
                <w:szCs w:val="22"/>
                <w:lang w:val="el-GR"/>
              </w:rPr>
              <w:t>Β: Πληροφορίες σχετικά με τη διαδικασία σύναψης σύμβασης</w:t>
            </w:r>
          </w:p>
          <w:p w14:paraId="67CAC34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Τίτλος ή σύντομη περιγραφή της δημόσιας σύμβασης (συμπεριλαμβανομένου του σχετικού </w:t>
            </w:r>
            <w:r w:rsidRPr="002754D6">
              <w:rPr>
                <w:rFonts w:ascii="Times New Roman" w:hAnsi="Times New Roman" w:cs="Times New Roman"/>
                <w:szCs w:val="22"/>
                <w:lang w:val="en-US"/>
              </w:rPr>
              <w:t>CPV</w:t>
            </w:r>
            <w:r w:rsidRPr="002754D6">
              <w:rPr>
                <w:rFonts w:ascii="Times New Roman" w:hAnsi="Times New Roman" w:cs="Times New Roman"/>
                <w:szCs w:val="22"/>
                <w:lang w:val="el-GR"/>
              </w:rPr>
              <w:t xml:space="preserve">): [Προμήθεια Αναλώσιμων Υλικών, </w:t>
            </w:r>
            <w:r w:rsidRPr="002754D6">
              <w:rPr>
                <w:rFonts w:ascii="Times New Roman" w:hAnsi="Times New Roman" w:cs="Times New Roman"/>
                <w:szCs w:val="22"/>
                <w:lang w:val="en-US"/>
              </w:rPr>
              <w:t>CPV</w:t>
            </w:r>
            <w:r w:rsidRPr="002754D6">
              <w:rPr>
                <w:rFonts w:ascii="Times New Roman" w:hAnsi="Times New Roman" w:cs="Times New Roman"/>
                <w:szCs w:val="22"/>
                <w:lang w:val="el-GR"/>
              </w:rPr>
              <w:t xml:space="preserve">: </w:t>
            </w:r>
            <w:r w:rsidRPr="00CE4D3C">
              <w:rPr>
                <w:rFonts w:ascii="Times New Roman" w:hAnsi="Times New Roman" w:cs="Times New Roman"/>
                <w:szCs w:val="22"/>
                <w:lang w:val="el-GR"/>
              </w:rPr>
              <w:t>33696500-0</w:t>
            </w:r>
            <w:r w:rsidRPr="002754D6">
              <w:rPr>
                <w:rFonts w:ascii="Times New Roman" w:hAnsi="Times New Roman" w:cs="Times New Roman"/>
                <w:szCs w:val="22"/>
                <w:lang w:val="el-GR"/>
              </w:rPr>
              <w:t>]</w:t>
            </w:r>
          </w:p>
          <w:p w14:paraId="68B2923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Κωδικός στο ΚΗΜΔΗΣ: [</w:t>
            </w:r>
            <w:r w:rsidRPr="00C14516">
              <w:rPr>
                <w:rFonts w:ascii="Times New Roman" w:hAnsi="Times New Roman" w:cs="Times New Roman"/>
                <w:szCs w:val="22"/>
                <w:lang w:val="el-GR"/>
              </w:rPr>
              <w:t xml:space="preserve">ΑΔΑΜ: </w:t>
            </w:r>
            <w:r w:rsidR="00E7509B" w:rsidRPr="00867FEA">
              <w:rPr>
                <w:rFonts w:ascii="Times New Roman" w:hAnsi="Times New Roman" w:cs="Times New Roman"/>
                <w:szCs w:val="22"/>
                <w:lang w:val="el-GR"/>
              </w:rPr>
              <w:t>21</w:t>
            </w:r>
            <w:r w:rsidR="00E7509B" w:rsidRPr="00E7509B">
              <w:rPr>
                <w:rFonts w:ascii="Times New Roman" w:hAnsi="Times New Roman" w:cs="Times New Roman"/>
                <w:szCs w:val="22"/>
              </w:rPr>
              <w:t>PROC</w:t>
            </w:r>
            <w:r w:rsidR="00E7509B" w:rsidRPr="00867FEA">
              <w:rPr>
                <w:rFonts w:ascii="Times New Roman" w:hAnsi="Times New Roman" w:cs="Times New Roman"/>
                <w:szCs w:val="22"/>
                <w:lang w:val="el-GR"/>
              </w:rPr>
              <w:t>008911860</w:t>
            </w:r>
            <w:r w:rsidRPr="002754D6">
              <w:rPr>
                <w:rFonts w:ascii="Times New Roman" w:hAnsi="Times New Roman" w:cs="Times New Roman"/>
                <w:szCs w:val="22"/>
                <w:lang w:val="el-GR"/>
              </w:rPr>
              <w:t>]</w:t>
            </w:r>
          </w:p>
          <w:p w14:paraId="25A0723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Η σύμβαση αναφέρεται σε έργα, προμήθειες, ή υπηρεσίες : [Προμήθειες]</w:t>
            </w:r>
          </w:p>
          <w:p w14:paraId="174A9C3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Εφόσον υφίστανται, ένδειξη ύπαρξης σχετικών τμημάτων : [</w:t>
            </w:r>
            <w:r w:rsidR="006D6B65">
              <w:rPr>
                <w:rFonts w:ascii="Times New Roman" w:hAnsi="Times New Roman" w:cs="Times New Roman"/>
                <w:szCs w:val="22"/>
                <w:lang w:val="el-GR"/>
              </w:rPr>
              <w:t>1</w:t>
            </w:r>
            <w:r w:rsidRPr="002754D6">
              <w:rPr>
                <w:rFonts w:ascii="Times New Roman" w:hAnsi="Times New Roman" w:cs="Times New Roman"/>
                <w:szCs w:val="22"/>
                <w:lang w:val="el-GR"/>
              </w:rPr>
              <w:t>]</w:t>
            </w:r>
          </w:p>
          <w:p w14:paraId="2456F97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Αριθμός αναφοράς που αποδίδεται στον φάκελο από την αναθέτουσα αρχή: [</w:t>
            </w:r>
            <w:r w:rsidR="009E513D" w:rsidRPr="009E513D">
              <w:rPr>
                <w:rFonts w:ascii="Times New Roman" w:hAnsi="Times New Roman" w:cs="Times New Roman"/>
                <w:szCs w:val="22"/>
                <w:lang w:val="el-GR"/>
              </w:rPr>
              <w:t>2298</w:t>
            </w:r>
            <w:r w:rsidR="009E513D">
              <w:rPr>
                <w:rFonts w:ascii="Times New Roman" w:hAnsi="Times New Roman" w:cs="Times New Roman"/>
                <w:szCs w:val="22"/>
                <w:lang w:val="el-GR"/>
              </w:rPr>
              <w:t>/</w:t>
            </w:r>
            <w:r w:rsidR="009E513D" w:rsidRPr="009E513D">
              <w:rPr>
                <w:rFonts w:ascii="Times New Roman" w:hAnsi="Times New Roman" w:cs="Times New Roman"/>
                <w:szCs w:val="22"/>
                <w:lang w:val="el-GR"/>
              </w:rPr>
              <w:t>36453/12-07-2021</w:t>
            </w:r>
            <w:r w:rsidRPr="002754D6">
              <w:rPr>
                <w:rFonts w:ascii="Times New Roman" w:hAnsi="Times New Roman" w:cs="Times New Roman"/>
                <w:szCs w:val="22"/>
                <w:lang w:val="el-GR"/>
              </w:rPr>
              <w:t>]</w:t>
            </w:r>
          </w:p>
        </w:tc>
      </w:tr>
    </w:tbl>
    <w:p w14:paraId="61121C13" w14:textId="77777777" w:rsidR="00E24875" w:rsidRPr="002754D6" w:rsidRDefault="00E24875" w:rsidP="00E24875">
      <w:pPr>
        <w:rPr>
          <w:rFonts w:ascii="Times New Roman" w:hAnsi="Times New Roman" w:cs="Times New Roman"/>
          <w:szCs w:val="22"/>
          <w:lang w:val="el-GR"/>
        </w:rPr>
      </w:pPr>
    </w:p>
    <w:p w14:paraId="0ECBEB08" w14:textId="77777777" w:rsidR="00E24875" w:rsidRPr="002754D6" w:rsidRDefault="00E24875" w:rsidP="00E24875">
      <w:pPr>
        <w:shd w:val="clear" w:color="auto" w:fill="B2B2B2"/>
        <w:rPr>
          <w:rFonts w:ascii="Times New Roman" w:hAnsi="Times New Roman" w:cs="Times New Roman"/>
          <w:szCs w:val="22"/>
          <w:lang w:val="el-GR"/>
        </w:rPr>
      </w:pPr>
      <w:r w:rsidRPr="002754D6">
        <w:rPr>
          <w:rFonts w:ascii="Times New Roman" w:hAnsi="Times New Roman" w:cs="Times New Roman"/>
          <w:szCs w:val="22"/>
          <w:lang w:val="el-GR"/>
        </w:rPr>
        <w:t>ΟΛΕΣ ΟΙ ΥΠΟΛΟΙΠΕΣ ΠΛΗΡΟΦΟΡΙΕΣ ΣΕ ΚΑΘΕ ΕΝΟΤΗΤΑ ΤΟΥ ΤΕΥΔ ΘΑ ΠΡΕΠΕΙ ΝΑ ΣΥΜΠΛΗΡΩΘΟΥΝ ΑΠΟ ΤΟΝ ΟΙΚΟΝΟΜΙΚΟ ΦΟΡΕΑ</w:t>
      </w:r>
    </w:p>
    <w:p w14:paraId="40045B7C"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u w:val="single"/>
          <w:lang w:val="el-GR"/>
        </w:rPr>
        <w:lastRenderedPageBreak/>
        <w:t xml:space="preserve">Μέρος </w:t>
      </w:r>
      <w:r w:rsidRPr="002754D6">
        <w:rPr>
          <w:rFonts w:ascii="Times New Roman" w:hAnsi="Times New Roman" w:cs="Times New Roman"/>
          <w:b/>
          <w:bCs/>
          <w:szCs w:val="22"/>
          <w:u w:val="single"/>
        </w:rPr>
        <w:t>II</w:t>
      </w:r>
      <w:r w:rsidRPr="002754D6">
        <w:rPr>
          <w:rFonts w:ascii="Times New Roman" w:hAnsi="Times New Roman" w:cs="Times New Roman"/>
          <w:b/>
          <w:bCs/>
          <w:szCs w:val="22"/>
          <w:u w:val="single"/>
          <w:lang w:val="el-GR"/>
        </w:rPr>
        <w:t>: Πληροφορίες σχετικά με τον οικονομικό φορέα</w:t>
      </w:r>
    </w:p>
    <w:p w14:paraId="02368C20" w14:textId="77777777" w:rsidR="00E24875" w:rsidRPr="002754D6" w:rsidRDefault="00E24875" w:rsidP="00E24875">
      <w:pPr>
        <w:jc w:val="center"/>
        <w:rPr>
          <w:rFonts w:ascii="Times New Roman" w:hAnsi="Times New Roman" w:cs="Times New Roman"/>
          <w:szCs w:val="22"/>
          <w:lang w:val="el-GR"/>
        </w:rPr>
      </w:pPr>
      <w:r w:rsidRPr="002754D6">
        <w:rPr>
          <w:rFonts w:ascii="Times New Roman" w:hAnsi="Times New Roman" w:cs="Times New Roman"/>
          <w:b/>
          <w:bCs/>
          <w:szCs w:val="22"/>
          <w:lang w:val="el-GR"/>
        </w:rPr>
        <w:t>Α: Πληροφορίες σχετικά με τον οικονομικό φορέα</w:t>
      </w:r>
    </w:p>
    <w:tbl>
      <w:tblPr>
        <w:tblW w:w="5000" w:type="pct"/>
        <w:tblLook w:val="0000" w:firstRow="0" w:lastRow="0" w:firstColumn="0" w:lastColumn="0" w:noHBand="0" w:noVBand="0"/>
      </w:tblPr>
      <w:tblGrid>
        <w:gridCol w:w="4968"/>
        <w:gridCol w:w="5004"/>
      </w:tblGrid>
      <w:tr w:rsidR="00E24875" w:rsidRPr="002754D6" w14:paraId="4C53A68F" w14:textId="77777777" w:rsidTr="00161EAA">
        <w:tc>
          <w:tcPr>
            <w:tcW w:w="2491" w:type="pct"/>
            <w:tcBorders>
              <w:top w:val="single" w:sz="4" w:space="0" w:color="000000"/>
              <w:left w:val="single" w:sz="4" w:space="0" w:color="000000"/>
              <w:bottom w:val="single" w:sz="4" w:space="0" w:color="000000"/>
            </w:tcBorders>
            <w:shd w:val="clear" w:color="auto" w:fill="auto"/>
          </w:tcPr>
          <w:p w14:paraId="01AA6692" w14:textId="77777777" w:rsidR="00E24875" w:rsidRPr="002754D6" w:rsidRDefault="00E24875" w:rsidP="00161EAA">
            <w:pPr>
              <w:spacing w:before="120" w:after="0"/>
              <w:rPr>
                <w:rFonts w:ascii="Times New Roman" w:hAnsi="Times New Roman" w:cs="Times New Roman"/>
                <w:szCs w:val="22"/>
              </w:rPr>
            </w:pPr>
            <w:proofErr w:type="spellStart"/>
            <w:r w:rsidRPr="002754D6">
              <w:rPr>
                <w:rFonts w:ascii="Times New Roman" w:hAnsi="Times New Roman" w:cs="Times New Roman"/>
                <w:b/>
                <w:i/>
                <w:szCs w:val="22"/>
              </w:rPr>
              <w:t>Στοιχεί</w:t>
            </w:r>
            <w:proofErr w:type="spellEnd"/>
            <w:r w:rsidRPr="002754D6">
              <w:rPr>
                <w:rFonts w:ascii="Times New Roman" w:hAnsi="Times New Roman" w:cs="Times New Roman"/>
                <w:b/>
                <w:i/>
                <w:szCs w:val="22"/>
              </w:rPr>
              <w:t>α ανα</w:t>
            </w:r>
            <w:proofErr w:type="spellStart"/>
            <w:r w:rsidRPr="002754D6">
              <w:rPr>
                <w:rFonts w:ascii="Times New Roman" w:hAnsi="Times New Roman" w:cs="Times New Roman"/>
                <w:b/>
                <w:i/>
                <w:szCs w:val="22"/>
              </w:rPr>
              <w:t>γνώρισης</w:t>
            </w:r>
            <w:proofErr w:type="spellEnd"/>
            <w:r w:rsidRPr="002754D6">
              <w:rPr>
                <w:rFonts w:ascii="Times New Roman" w:hAnsi="Times New Roman" w:cs="Times New Roman"/>
                <w:b/>
                <w:i/>
                <w:szCs w:val="22"/>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12D9256"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r w:rsidRPr="002754D6">
              <w:rPr>
                <w:rFonts w:ascii="Times New Roman" w:hAnsi="Times New Roman" w:cs="Times New Roman"/>
                <w:b/>
                <w:i/>
                <w:szCs w:val="22"/>
              </w:rPr>
              <w:t>:</w:t>
            </w:r>
          </w:p>
        </w:tc>
      </w:tr>
      <w:tr w:rsidR="00E24875" w:rsidRPr="002754D6" w14:paraId="5BCC3423" w14:textId="77777777" w:rsidTr="00161EAA">
        <w:tc>
          <w:tcPr>
            <w:tcW w:w="2491" w:type="pct"/>
            <w:tcBorders>
              <w:top w:val="single" w:sz="4" w:space="0" w:color="000000"/>
              <w:left w:val="single" w:sz="4" w:space="0" w:color="000000"/>
              <w:bottom w:val="single" w:sz="4" w:space="0" w:color="000000"/>
            </w:tcBorders>
            <w:shd w:val="clear" w:color="auto" w:fill="auto"/>
          </w:tcPr>
          <w:p w14:paraId="40298C70"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szCs w:val="22"/>
              </w:rPr>
              <w:t>Πλήρης</w:t>
            </w:r>
            <w:proofErr w:type="spellEnd"/>
            <w:r w:rsidRPr="002754D6">
              <w:rPr>
                <w:rFonts w:ascii="Times New Roman" w:hAnsi="Times New Roman" w:cs="Times New Roman"/>
                <w:szCs w:val="22"/>
              </w:rPr>
              <w:t xml:space="preserve"> Επ</w:t>
            </w:r>
            <w:proofErr w:type="spellStart"/>
            <w:r w:rsidRPr="002754D6">
              <w:rPr>
                <w:rFonts w:ascii="Times New Roman" w:hAnsi="Times New Roman" w:cs="Times New Roman"/>
                <w:szCs w:val="22"/>
              </w:rPr>
              <w:t>ωνυμί</w:t>
            </w:r>
            <w:proofErr w:type="spellEnd"/>
            <w:r w:rsidRPr="002754D6">
              <w:rPr>
                <w:rFonts w:ascii="Times New Roman" w:hAnsi="Times New Roman" w:cs="Times New Roman"/>
                <w:szCs w:val="22"/>
              </w:rPr>
              <w:t>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4FD7DB5"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w:t>
            </w:r>
          </w:p>
        </w:tc>
      </w:tr>
      <w:tr w:rsidR="00E24875" w:rsidRPr="002754D6" w14:paraId="1F525C04" w14:textId="77777777" w:rsidTr="00161EAA">
        <w:tc>
          <w:tcPr>
            <w:tcW w:w="2491" w:type="pct"/>
            <w:tcBorders>
              <w:top w:val="single" w:sz="4" w:space="0" w:color="000000"/>
              <w:left w:val="single" w:sz="4" w:space="0" w:color="000000"/>
              <w:bottom w:val="single" w:sz="4" w:space="0" w:color="000000"/>
            </w:tcBorders>
            <w:shd w:val="clear" w:color="auto" w:fill="auto"/>
          </w:tcPr>
          <w:p w14:paraId="43F9031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Αριθμός φορολογικού μητρώου (ΑΦΜ):</w:t>
            </w:r>
          </w:p>
          <w:p w14:paraId="42F7BA0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4A7AADB"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w:t>
            </w:r>
          </w:p>
        </w:tc>
      </w:tr>
      <w:tr w:rsidR="00E24875" w:rsidRPr="002754D6" w14:paraId="4E2A5F8D" w14:textId="77777777" w:rsidTr="00161EAA">
        <w:tc>
          <w:tcPr>
            <w:tcW w:w="2491" w:type="pct"/>
            <w:tcBorders>
              <w:top w:val="single" w:sz="4" w:space="0" w:color="000000"/>
              <w:left w:val="single" w:sz="4" w:space="0" w:color="000000"/>
              <w:bottom w:val="single" w:sz="4" w:space="0" w:color="000000"/>
            </w:tcBorders>
            <w:shd w:val="clear" w:color="auto" w:fill="auto"/>
          </w:tcPr>
          <w:p w14:paraId="35A0D1BB"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Τα</w:t>
            </w:r>
            <w:proofErr w:type="spellStart"/>
            <w:r w:rsidRPr="002754D6">
              <w:rPr>
                <w:rFonts w:ascii="Times New Roman" w:hAnsi="Times New Roman" w:cs="Times New Roman"/>
                <w:szCs w:val="22"/>
              </w:rPr>
              <w:t>χυδρομική</w:t>
            </w:r>
            <w:proofErr w:type="spellEnd"/>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διεύθυνση</w:t>
            </w:r>
            <w:proofErr w:type="spellEnd"/>
            <w:r w:rsidRPr="002754D6">
              <w:rPr>
                <w:rFonts w:ascii="Times New Roman" w:hAnsi="Times New Roman" w:cs="Times New Roman"/>
                <w:szCs w:val="22"/>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59AC953"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7A640F8B" w14:textId="77777777" w:rsidTr="00161EAA">
        <w:trPr>
          <w:trHeight w:val="1533"/>
        </w:trPr>
        <w:tc>
          <w:tcPr>
            <w:tcW w:w="2491" w:type="pct"/>
            <w:tcBorders>
              <w:top w:val="single" w:sz="4" w:space="0" w:color="000000"/>
              <w:left w:val="single" w:sz="4" w:space="0" w:color="000000"/>
              <w:bottom w:val="single" w:sz="4" w:space="0" w:color="000000"/>
            </w:tcBorders>
            <w:shd w:val="clear" w:color="auto" w:fill="auto"/>
          </w:tcPr>
          <w:p w14:paraId="4AA07B5D" w14:textId="77777777" w:rsidR="00E24875" w:rsidRPr="002754D6" w:rsidRDefault="00E24875" w:rsidP="00161EAA">
            <w:pPr>
              <w:shd w:val="clear" w:color="auto" w:fill="FFFFFF"/>
              <w:spacing w:after="0"/>
              <w:rPr>
                <w:rFonts w:ascii="Times New Roman" w:hAnsi="Times New Roman" w:cs="Times New Roman"/>
                <w:szCs w:val="22"/>
                <w:lang w:val="el-GR"/>
              </w:rPr>
            </w:pPr>
            <w:r w:rsidRPr="002754D6">
              <w:rPr>
                <w:rFonts w:ascii="Times New Roman" w:hAnsi="Times New Roman" w:cs="Times New Roman"/>
                <w:szCs w:val="22"/>
                <w:lang w:val="el-GR"/>
              </w:rPr>
              <w:t>Αρμόδιος ή αρμόδιοι</w:t>
            </w:r>
            <w:r w:rsidRPr="002754D6">
              <w:rPr>
                <w:rStyle w:val="a"/>
                <w:szCs w:val="22"/>
              </w:rPr>
              <w:endnoteReference w:id="2"/>
            </w:r>
            <w:r w:rsidRPr="002754D6">
              <w:rPr>
                <w:rStyle w:val="a"/>
                <w:szCs w:val="22"/>
                <w:lang w:val="el-GR"/>
              </w:rPr>
              <w:t xml:space="preserve"> </w:t>
            </w:r>
            <w:r w:rsidRPr="002754D6">
              <w:rPr>
                <w:rFonts w:ascii="Times New Roman" w:hAnsi="Times New Roman" w:cs="Times New Roman"/>
                <w:szCs w:val="22"/>
                <w:lang w:val="el-GR"/>
              </w:rPr>
              <w:t>:</w:t>
            </w:r>
          </w:p>
          <w:p w14:paraId="09A9822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Τηλέφωνο:</w:t>
            </w:r>
          </w:p>
          <w:p w14:paraId="46F2735F" w14:textId="77777777" w:rsidR="00E24875" w:rsidRPr="002754D6" w:rsidRDefault="00E24875" w:rsidP="00161EAA">
            <w:pPr>
              <w:spacing w:after="0"/>
              <w:rPr>
                <w:rFonts w:ascii="Times New Roman" w:hAnsi="Times New Roman" w:cs="Times New Roman"/>
                <w:szCs w:val="22"/>
                <w:lang w:val="el-GR"/>
              </w:rPr>
            </w:pPr>
            <w:proofErr w:type="spellStart"/>
            <w:r w:rsidRPr="002754D6">
              <w:rPr>
                <w:rFonts w:ascii="Times New Roman" w:hAnsi="Times New Roman" w:cs="Times New Roman"/>
                <w:szCs w:val="22"/>
                <w:lang w:val="el-GR"/>
              </w:rPr>
              <w:t>Ηλ</w:t>
            </w:r>
            <w:proofErr w:type="spellEnd"/>
            <w:r w:rsidRPr="002754D6">
              <w:rPr>
                <w:rFonts w:ascii="Times New Roman" w:hAnsi="Times New Roman" w:cs="Times New Roman"/>
                <w:szCs w:val="22"/>
                <w:lang w:val="el-GR"/>
              </w:rPr>
              <w:t>. ταχυδρομείο:</w:t>
            </w:r>
          </w:p>
          <w:p w14:paraId="5E40EA9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Διεύθυνση στο Διαδίκτυο (διεύθυνση δικτυακού τόπου) (</w:t>
            </w:r>
            <w:r w:rsidRPr="002754D6">
              <w:rPr>
                <w:rFonts w:ascii="Times New Roman" w:hAnsi="Times New Roman" w:cs="Times New Roman"/>
                <w:i/>
                <w:szCs w:val="22"/>
                <w:lang w:val="el-GR"/>
              </w:rPr>
              <w:t>εάν υπάρχει</w:t>
            </w:r>
            <w:r w:rsidRPr="002754D6">
              <w:rPr>
                <w:rFonts w:ascii="Times New Roman" w:hAnsi="Times New Roman" w:cs="Times New Roman"/>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B756079"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6103012F"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4B515266"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09D2E33B"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32EB5221" w14:textId="77777777" w:rsidTr="00161EAA">
        <w:tc>
          <w:tcPr>
            <w:tcW w:w="2491" w:type="pct"/>
            <w:tcBorders>
              <w:top w:val="single" w:sz="4" w:space="0" w:color="000000"/>
              <w:left w:val="single" w:sz="4" w:space="0" w:color="000000"/>
              <w:bottom w:val="single" w:sz="4" w:space="0" w:color="000000"/>
            </w:tcBorders>
            <w:shd w:val="clear" w:color="auto" w:fill="auto"/>
          </w:tcPr>
          <w:p w14:paraId="6BB541C7"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b/>
                <w:bCs/>
                <w:i/>
                <w:iCs/>
                <w:szCs w:val="22"/>
              </w:rPr>
              <w:t>Γενικές</w:t>
            </w:r>
            <w:proofErr w:type="spellEnd"/>
            <w:r w:rsidRPr="002754D6">
              <w:rPr>
                <w:rFonts w:ascii="Times New Roman" w:hAnsi="Times New Roman" w:cs="Times New Roman"/>
                <w:b/>
                <w:bCs/>
                <w:i/>
                <w:iCs/>
                <w:szCs w:val="22"/>
              </w:rPr>
              <w:t xml:space="preserve"> π</w:t>
            </w:r>
            <w:proofErr w:type="spellStart"/>
            <w:r w:rsidRPr="002754D6">
              <w:rPr>
                <w:rFonts w:ascii="Times New Roman" w:hAnsi="Times New Roman" w:cs="Times New Roman"/>
                <w:b/>
                <w:bCs/>
                <w:i/>
                <w:iCs/>
                <w:szCs w:val="22"/>
              </w:rPr>
              <w:t>ληροφορίες</w:t>
            </w:r>
            <w:proofErr w:type="spellEnd"/>
            <w:r w:rsidRPr="002754D6">
              <w:rPr>
                <w:rFonts w:ascii="Times New Roman" w:hAnsi="Times New Roman" w:cs="Times New Roman"/>
                <w:b/>
                <w:bCs/>
                <w:i/>
                <w:iCs/>
                <w:szCs w:val="22"/>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3A959EB"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bCs/>
                <w:i/>
                <w:iCs/>
                <w:szCs w:val="22"/>
              </w:rPr>
              <w:t>Απ</w:t>
            </w:r>
            <w:proofErr w:type="spellStart"/>
            <w:r w:rsidRPr="002754D6">
              <w:rPr>
                <w:rFonts w:ascii="Times New Roman" w:hAnsi="Times New Roman" w:cs="Times New Roman"/>
                <w:b/>
                <w:bCs/>
                <w:i/>
                <w:iCs/>
                <w:szCs w:val="22"/>
              </w:rPr>
              <w:t>άντηση</w:t>
            </w:r>
            <w:proofErr w:type="spellEnd"/>
            <w:r w:rsidRPr="002754D6">
              <w:rPr>
                <w:rFonts w:ascii="Times New Roman" w:hAnsi="Times New Roman" w:cs="Times New Roman"/>
                <w:b/>
                <w:bCs/>
                <w:i/>
                <w:iCs/>
                <w:szCs w:val="22"/>
              </w:rPr>
              <w:t>:</w:t>
            </w:r>
          </w:p>
        </w:tc>
      </w:tr>
      <w:tr w:rsidR="00E24875" w:rsidRPr="002754D6" w14:paraId="0F3E7451" w14:textId="77777777" w:rsidTr="00161EAA">
        <w:tc>
          <w:tcPr>
            <w:tcW w:w="2491" w:type="pct"/>
            <w:tcBorders>
              <w:top w:val="single" w:sz="4" w:space="0" w:color="000000"/>
              <w:left w:val="single" w:sz="4" w:space="0" w:color="000000"/>
              <w:bottom w:val="single" w:sz="4" w:space="0" w:color="000000"/>
            </w:tcBorders>
            <w:shd w:val="clear" w:color="auto" w:fill="auto"/>
          </w:tcPr>
          <w:p w14:paraId="08BA99F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Ο οικονομικός φορέας είναι πολύ μικρή, μικρή ή μεσαία επιχείρηση</w:t>
            </w:r>
            <w:r w:rsidRPr="002754D6">
              <w:rPr>
                <w:rStyle w:val="a"/>
                <w:szCs w:val="22"/>
              </w:rPr>
              <w:endnoteReference w:id="3"/>
            </w:r>
            <w:r w:rsidRPr="002754D6">
              <w:rPr>
                <w:rFonts w:ascii="Times New Roman" w:hAnsi="Times New Roman" w:cs="Times New Roman"/>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9B0D092"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w:t>
            </w:r>
          </w:p>
        </w:tc>
      </w:tr>
      <w:tr w:rsidR="00E24875" w:rsidRPr="002754D6" w14:paraId="6F69DA7D" w14:textId="77777777" w:rsidTr="00161EAA">
        <w:tc>
          <w:tcPr>
            <w:tcW w:w="2491" w:type="pct"/>
            <w:tcBorders>
              <w:left w:val="single" w:sz="4" w:space="0" w:color="000000"/>
              <w:bottom w:val="single" w:sz="4" w:space="0" w:color="000000"/>
            </w:tcBorders>
            <w:shd w:val="clear" w:color="auto" w:fill="auto"/>
          </w:tcPr>
          <w:p w14:paraId="6A0103E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u w:val="single"/>
                <w:lang w:val="el-GR"/>
              </w:rPr>
              <w:t xml:space="preserve">Μόνο σε περίπτωση προμήθειας </w:t>
            </w:r>
            <w:proofErr w:type="spellStart"/>
            <w:r w:rsidRPr="002754D6">
              <w:rPr>
                <w:rFonts w:ascii="Times New Roman" w:hAnsi="Times New Roman" w:cs="Times New Roman"/>
                <w:b/>
                <w:szCs w:val="22"/>
                <w:u w:val="single"/>
                <w:lang w:val="el-GR"/>
              </w:rPr>
              <w:t>κατ</w:t>
            </w:r>
            <w:proofErr w:type="spellEnd"/>
            <w:r w:rsidRPr="002754D6">
              <w:rPr>
                <w:rFonts w:ascii="Times New Roman" w:hAnsi="Times New Roman" w:cs="Times New Roman"/>
                <w:b/>
                <w:szCs w:val="22"/>
                <w:u w:val="single"/>
                <w:lang w:val="el-GR"/>
              </w:rPr>
              <w:t>᾽ αποκλειστικότητα, του άρθρου 20:</w:t>
            </w:r>
            <w:r w:rsidRPr="002754D6">
              <w:rPr>
                <w:rFonts w:ascii="Times New Roman" w:hAnsi="Times New Roman" w:cs="Times New Roman"/>
                <w:b/>
                <w:szCs w:val="22"/>
                <w:lang w:val="el-GR"/>
              </w:rPr>
              <w:t xml:space="preserve"> </w:t>
            </w:r>
            <w:r w:rsidRPr="002754D6">
              <w:rPr>
                <w:rFonts w:ascii="Times New Roman" w:hAnsi="Times New Roman" w:cs="Times New Roman"/>
                <w:szCs w:val="22"/>
                <w:lang w:val="el-GR"/>
              </w:rPr>
              <w:t>ο οικονομικός φορέας είναι προστατευόμενο εργαστήριο, «κοινωνική επιχείρηση»</w:t>
            </w:r>
            <w:r w:rsidRPr="002754D6">
              <w:rPr>
                <w:rStyle w:val="a"/>
                <w:szCs w:val="22"/>
              </w:rPr>
              <w:endnoteReference w:id="4"/>
            </w:r>
            <w:r w:rsidRPr="002754D6">
              <w:rPr>
                <w:rFonts w:ascii="Times New Roman" w:hAnsi="Times New Roman" w:cs="Times New Roman"/>
                <w:szCs w:val="22"/>
                <w:lang w:val="el-GR"/>
              </w:rPr>
              <w:t xml:space="preserve"> ή προβλέπει την εκτέλεση συμβάσεων στο πλαίσιο προγραμμάτων προστατευόμενης απασχόλησης;</w:t>
            </w:r>
          </w:p>
          <w:p w14:paraId="43FF321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color w:val="000000"/>
                <w:szCs w:val="22"/>
                <w:lang w:val="el-GR"/>
              </w:rPr>
              <w:t xml:space="preserve">Εάν </w:t>
            </w:r>
            <w:r w:rsidRPr="002754D6">
              <w:rPr>
                <w:rFonts w:ascii="Times New Roman" w:hAnsi="Times New Roman" w:cs="Times New Roman"/>
                <w:b/>
                <w:szCs w:val="22"/>
                <w:lang w:val="el-GR"/>
              </w:rPr>
              <w:t xml:space="preserve">ναι, </w:t>
            </w:r>
            <w:r w:rsidRPr="002754D6">
              <w:rPr>
                <w:rFonts w:ascii="Times New Roman" w:hAnsi="Times New Roman" w:cs="Times New Roman"/>
                <w:szCs w:val="22"/>
                <w:lang w:val="el-GR"/>
              </w:rPr>
              <w:t xml:space="preserve">ποιο είναι το αντίστοιχο ποσοστό των εργαζομένων με αναπηρία ή </w:t>
            </w:r>
            <w:proofErr w:type="spellStart"/>
            <w:r w:rsidRPr="002754D6">
              <w:rPr>
                <w:rFonts w:ascii="Times New Roman" w:hAnsi="Times New Roman" w:cs="Times New Roman"/>
                <w:szCs w:val="22"/>
                <w:lang w:val="el-GR"/>
              </w:rPr>
              <w:t>μειονεκτούντων</w:t>
            </w:r>
            <w:proofErr w:type="spellEnd"/>
            <w:r w:rsidRPr="002754D6">
              <w:rPr>
                <w:rFonts w:ascii="Times New Roman" w:hAnsi="Times New Roman" w:cs="Times New Roman"/>
                <w:szCs w:val="22"/>
                <w:lang w:val="el-GR"/>
              </w:rPr>
              <w:t xml:space="preserve"> εργαζομένων;</w:t>
            </w:r>
          </w:p>
          <w:p w14:paraId="3030BA2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Εφόσον απαιτείται, προσδιορίστε σε ποια κατηγορία ή κατηγορίες εργαζομένων με αναπηρία ή </w:t>
            </w:r>
            <w:proofErr w:type="spellStart"/>
            <w:r w:rsidRPr="002754D6">
              <w:rPr>
                <w:rFonts w:ascii="Times New Roman" w:hAnsi="Times New Roman" w:cs="Times New Roman"/>
                <w:szCs w:val="22"/>
                <w:lang w:val="el-GR"/>
              </w:rPr>
              <w:t>μειονεκτούντων</w:t>
            </w:r>
            <w:proofErr w:type="spellEnd"/>
            <w:r w:rsidRPr="002754D6">
              <w:rPr>
                <w:rFonts w:ascii="Times New Roman" w:hAnsi="Times New Roman" w:cs="Times New Roman"/>
                <w:szCs w:val="22"/>
                <w:lang w:val="el-GR"/>
              </w:rPr>
              <w:t xml:space="preserve"> εργαζομένων ανήκουν οι απασχολούμενοι.</w:t>
            </w:r>
          </w:p>
        </w:tc>
        <w:tc>
          <w:tcPr>
            <w:tcW w:w="2509" w:type="pct"/>
            <w:tcBorders>
              <w:left w:val="single" w:sz="4" w:space="0" w:color="000000"/>
              <w:bottom w:val="single" w:sz="4" w:space="0" w:color="000000"/>
              <w:right w:val="single" w:sz="4" w:space="0" w:color="000000"/>
            </w:tcBorders>
            <w:shd w:val="clear" w:color="auto" w:fill="auto"/>
          </w:tcPr>
          <w:p w14:paraId="58613271" w14:textId="77777777" w:rsidR="00E24875" w:rsidRPr="002754D6" w:rsidRDefault="00E24875" w:rsidP="00161EAA">
            <w:pPr>
              <w:spacing w:after="0"/>
              <w:rPr>
                <w:rFonts w:ascii="Times New Roman" w:hAnsi="Times New Roman" w:cs="Times New Roman"/>
                <w:szCs w:val="22"/>
                <w:lang w:val="el-GR"/>
              </w:rPr>
            </w:pPr>
          </w:p>
          <w:p w14:paraId="23D90A92" w14:textId="77777777" w:rsidR="00E24875" w:rsidRPr="002754D6" w:rsidRDefault="00E24875" w:rsidP="00161EAA">
            <w:pPr>
              <w:spacing w:after="0"/>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n-US"/>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p>
          <w:p w14:paraId="58773DA2" w14:textId="77777777" w:rsidR="00E24875" w:rsidRPr="002754D6" w:rsidRDefault="00E24875" w:rsidP="00161EAA">
            <w:pPr>
              <w:spacing w:after="0"/>
              <w:rPr>
                <w:rFonts w:ascii="Times New Roman" w:hAnsi="Times New Roman" w:cs="Times New Roman"/>
                <w:szCs w:val="22"/>
              </w:rPr>
            </w:pPr>
          </w:p>
          <w:p w14:paraId="71844B56" w14:textId="77777777" w:rsidR="00E24875" w:rsidRPr="002754D6" w:rsidRDefault="00E24875" w:rsidP="00161EAA">
            <w:pPr>
              <w:spacing w:after="0"/>
              <w:rPr>
                <w:rFonts w:ascii="Times New Roman" w:hAnsi="Times New Roman" w:cs="Times New Roman"/>
                <w:szCs w:val="22"/>
              </w:rPr>
            </w:pPr>
          </w:p>
          <w:p w14:paraId="7B4B1A20" w14:textId="77777777" w:rsidR="00E24875" w:rsidRPr="002754D6" w:rsidRDefault="00E24875" w:rsidP="00161EAA">
            <w:pPr>
              <w:spacing w:after="0"/>
              <w:rPr>
                <w:rFonts w:ascii="Times New Roman" w:hAnsi="Times New Roman" w:cs="Times New Roman"/>
                <w:szCs w:val="22"/>
              </w:rPr>
            </w:pPr>
          </w:p>
          <w:p w14:paraId="0B362F72" w14:textId="77777777" w:rsidR="00E24875" w:rsidRPr="002754D6" w:rsidRDefault="00E24875" w:rsidP="00161EAA">
            <w:pPr>
              <w:spacing w:after="0"/>
              <w:rPr>
                <w:rFonts w:ascii="Times New Roman" w:hAnsi="Times New Roman" w:cs="Times New Roman"/>
                <w:szCs w:val="22"/>
              </w:rPr>
            </w:pPr>
          </w:p>
          <w:p w14:paraId="38C6D898" w14:textId="77777777" w:rsidR="00E24875" w:rsidRPr="002754D6" w:rsidRDefault="00E24875" w:rsidP="00161EAA">
            <w:pPr>
              <w:spacing w:after="0"/>
              <w:rPr>
                <w:rFonts w:ascii="Times New Roman" w:hAnsi="Times New Roman" w:cs="Times New Roman"/>
                <w:szCs w:val="22"/>
              </w:rPr>
            </w:pPr>
          </w:p>
          <w:p w14:paraId="3F701131" w14:textId="77777777" w:rsidR="00E24875" w:rsidRPr="002754D6" w:rsidRDefault="00E24875" w:rsidP="00161EAA">
            <w:pPr>
              <w:spacing w:after="0"/>
              <w:rPr>
                <w:rFonts w:ascii="Times New Roman" w:hAnsi="Times New Roman" w:cs="Times New Roman"/>
                <w:szCs w:val="22"/>
              </w:rPr>
            </w:pPr>
          </w:p>
          <w:p w14:paraId="495053B3"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29A7DE22" w14:textId="77777777" w:rsidR="00E24875" w:rsidRPr="002754D6" w:rsidRDefault="00E24875" w:rsidP="00161EAA">
            <w:pPr>
              <w:spacing w:after="0"/>
              <w:rPr>
                <w:rFonts w:ascii="Times New Roman" w:hAnsi="Times New Roman" w:cs="Times New Roman"/>
                <w:szCs w:val="22"/>
              </w:rPr>
            </w:pPr>
          </w:p>
          <w:p w14:paraId="28018B9B" w14:textId="77777777" w:rsidR="00E24875" w:rsidRPr="002754D6" w:rsidRDefault="00E24875" w:rsidP="00161EAA">
            <w:pPr>
              <w:spacing w:after="0"/>
              <w:rPr>
                <w:rFonts w:ascii="Times New Roman" w:hAnsi="Times New Roman" w:cs="Times New Roman"/>
                <w:szCs w:val="22"/>
              </w:rPr>
            </w:pPr>
          </w:p>
          <w:p w14:paraId="5E557733"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0FCABAB8"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377C7AF4" w14:textId="77777777" w:rsidTr="00161EAA">
        <w:tc>
          <w:tcPr>
            <w:tcW w:w="2491" w:type="pct"/>
            <w:tcBorders>
              <w:left w:val="single" w:sz="4" w:space="0" w:color="000000"/>
              <w:bottom w:val="single" w:sz="4" w:space="0" w:color="000000"/>
            </w:tcBorders>
            <w:shd w:val="clear" w:color="auto" w:fill="auto"/>
          </w:tcPr>
          <w:p w14:paraId="4AEFEFB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2509" w:type="pct"/>
            <w:tcBorders>
              <w:left w:val="single" w:sz="4" w:space="0" w:color="000000"/>
              <w:bottom w:val="single" w:sz="4" w:space="0" w:color="000000"/>
              <w:right w:val="single" w:sz="4" w:space="0" w:color="000000"/>
            </w:tcBorders>
            <w:shd w:val="clear" w:color="auto" w:fill="auto"/>
          </w:tcPr>
          <w:p w14:paraId="71CBEE28" w14:textId="77777777" w:rsidR="00E24875" w:rsidRPr="002754D6" w:rsidRDefault="00E24875" w:rsidP="00161EAA">
            <w:pPr>
              <w:spacing w:after="0"/>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r w:rsidRPr="002754D6">
              <w:rPr>
                <w:rFonts w:ascii="Times New Roman" w:hAnsi="Times New Roman" w:cs="Times New Roman"/>
                <w:szCs w:val="22"/>
              </w:rPr>
              <w:t xml:space="preserve">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Άνευ</w:t>
            </w:r>
            <w:proofErr w:type="spellEnd"/>
            <w:r w:rsidRPr="002754D6">
              <w:rPr>
                <w:rFonts w:ascii="Times New Roman" w:hAnsi="Times New Roman" w:cs="Times New Roman"/>
                <w:szCs w:val="22"/>
              </w:rPr>
              <w:t xml:space="preserve"> α</w:t>
            </w:r>
            <w:proofErr w:type="spellStart"/>
            <w:r w:rsidRPr="002754D6">
              <w:rPr>
                <w:rFonts w:ascii="Times New Roman" w:hAnsi="Times New Roman" w:cs="Times New Roman"/>
                <w:szCs w:val="22"/>
              </w:rPr>
              <w:t>ντικειμένου</w:t>
            </w:r>
            <w:proofErr w:type="spellEnd"/>
          </w:p>
        </w:tc>
      </w:tr>
      <w:tr w:rsidR="00E24875" w:rsidRPr="002754D6" w14:paraId="44FB6696" w14:textId="77777777" w:rsidTr="00161EAA">
        <w:tc>
          <w:tcPr>
            <w:tcW w:w="2491" w:type="pct"/>
            <w:tcBorders>
              <w:top w:val="single" w:sz="4" w:space="0" w:color="000000"/>
              <w:left w:val="single" w:sz="4" w:space="0" w:color="000000"/>
              <w:bottom w:val="single" w:sz="4" w:space="0" w:color="000000"/>
            </w:tcBorders>
            <w:shd w:val="clear" w:color="auto" w:fill="auto"/>
          </w:tcPr>
          <w:p w14:paraId="3D85B76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w:t>
            </w:r>
          </w:p>
          <w:p w14:paraId="4DD9152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754D6">
              <w:rPr>
                <w:rFonts w:ascii="Times New Roman" w:hAnsi="Times New Roman" w:cs="Times New Roman"/>
                <w:szCs w:val="22"/>
              </w:rPr>
              <w:t>V</w:t>
            </w:r>
            <w:r w:rsidRPr="002754D6">
              <w:rPr>
                <w:rFonts w:ascii="Times New Roman" w:hAnsi="Times New Roman" w:cs="Times New Roman"/>
                <w:szCs w:val="22"/>
                <w:lang w:val="el-GR"/>
              </w:rPr>
              <w:t xml:space="preserve"> κατά περίπτωση, και σε κάθε περίπτωση συμπληρώστε και υπογράψτε το μέρος </w:t>
            </w:r>
            <w:r w:rsidRPr="002754D6">
              <w:rPr>
                <w:rFonts w:ascii="Times New Roman" w:hAnsi="Times New Roman" w:cs="Times New Roman"/>
                <w:szCs w:val="22"/>
              </w:rPr>
              <w:t>VI</w:t>
            </w:r>
            <w:r w:rsidRPr="002754D6">
              <w:rPr>
                <w:rFonts w:ascii="Times New Roman" w:hAnsi="Times New Roman" w:cs="Times New Roman"/>
                <w:szCs w:val="22"/>
                <w:lang w:val="el-GR"/>
              </w:rPr>
              <w:t xml:space="preserve">. </w:t>
            </w:r>
          </w:p>
          <w:p w14:paraId="1C0D37E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4225B43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β) Εάν το πιστοποιητικό εγγραφής ή η πιστοποίηση διατίθεται ηλεκτρονικά, αναφέρετε:</w:t>
            </w:r>
          </w:p>
          <w:p w14:paraId="3B7F770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754D6">
              <w:rPr>
                <w:rStyle w:val="a"/>
                <w:szCs w:val="22"/>
              </w:rPr>
              <w:endnoteReference w:id="5"/>
            </w:r>
            <w:r w:rsidRPr="002754D6">
              <w:rPr>
                <w:rFonts w:ascii="Times New Roman" w:hAnsi="Times New Roman" w:cs="Times New Roman"/>
                <w:szCs w:val="22"/>
                <w:lang w:val="el-GR"/>
              </w:rPr>
              <w:t>:</w:t>
            </w:r>
          </w:p>
          <w:p w14:paraId="2406013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δ) Η εγγραφή ή η πιστοποίηση καλύπτει όλα τα </w:t>
            </w:r>
            <w:r w:rsidRPr="002754D6">
              <w:rPr>
                <w:rFonts w:ascii="Times New Roman" w:hAnsi="Times New Roman" w:cs="Times New Roman"/>
                <w:szCs w:val="22"/>
                <w:lang w:val="el-GR"/>
              </w:rPr>
              <w:lastRenderedPageBreak/>
              <w:t>απαιτούμενα κριτήρια επιλογής;</w:t>
            </w:r>
          </w:p>
          <w:p w14:paraId="156A55C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όχι:</w:t>
            </w:r>
          </w:p>
          <w:p w14:paraId="2B68A9B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u w:val="single"/>
                <w:lang w:val="el-GR"/>
              </w:rPr>
              <w:t xml:space="preserve">Επιπροσθέτως, συμπληρώστε τις πληροφορίες που λείπουν στο μέρος </w:t>
            </w:r>
            <w:r w:rsidRPr="002754D6">
              <w:rPr>
                <w:rFonts w:ascii="Times New Roman" w:hAnsi="Times New Roman" w:cs="Times New Roman"/>
                <w:b/>
                <w:szCs w:val="22"/>
                <w:u w:val="single"/>
              </w:rPr>
              <w:t>IV</w:t>
            </w:r>
            <w:r w:rsidRPr="002754D6">
              <w:rPr>
                <w:rFonts w:ascii="Times New Roman" w:hAnsi="Times New Roman" w:cs="Times New Roman"/>
                <w:b/>
                <w:szCs w:val="22"/>
                <w:u w:val="single"/>
                <w:lang w:val="el-GR"/>
              </w:rPr>
              <w:t>, ενότητες Α, Β, Γ, ή Δ κατά περίπτωση</w:t>
            </w:r>
            <w:r w:rsidRPr="002754D6">
              <w:rPr>
                <w:rFonts w:ascii="Times New Roman" w:hAnsi="Times New Roman" w:cs="Times New Roman"/>
                <w:szCs w:val="22"/>
                <w:lang w:val="el-GR"/>
              </w:rPr>
              <w:t xml:space="preserve"> </w:t>
            </w:r>
            <w:r w:rsidRPr="002754D6">
              <w:rPr>
                <w:rFonts w:ascii="Times New Roman" w:hAnsi="Times New Roman" w:cs="Times New Roman"/>
                <w:b/>
                <w:i/>
                <w:szCs w:val="22"/>
                <w:lang w:val="el-GR"/>
              </w:rPr>
              <w:t>ΜΟΝΟ εφόσον αυτό απαιτείται στη σχετική διακήρυξη ή στα έγγραφα της σύμβασης:</w:t>
            </w:r>
          </w:p>
          <w:p w14:paraId="69440B8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 Ο οικονομικός φορέας θα είναι σε θέση να προσκομίσει </w:t>
            </w:r>
            <w:r w:rsidRPr="002754D6">
              <w:rPr>
                <w:rFonts w:ascii="Times New Roman" w:hAnsi="Times New Roman" w:cs="Times New Roman"/>
                <w:b/>
                <w:szCs w:val="22"/>
                <w:lang w:val="el-GR"/>
              </w:rPr>
              <w:t>βεβαίωση</w:t>
            </w:r>
            <w:r w:rsidRPr="002754D6">
              <w:rPr>
                <w:rFonts w:ascii="Times New Roman" w:hAnsi="Times New Roman" w:cs="Times New Roman"/>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27B146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Εάν η σχετική τεκμηρίωση διατίθεται ηλεκτρονικά, αναφέρετε: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6CAB5DD" w14:textId="77777777" w:rsidR="00E24875" w:rsidRPr="002754D6" w:rsidRDefault="00E24875" w:rsidP="00161EAA">
            <w:pPr>
              <w:snapToGrid w:val="0"/>
              <w:spacing w:after="0"/>
              <w:rPr>
                <w:rFonts w:ascii="Times New Roman" w:hAnsi="Times New Roman" w:cs="Times New Roman"/>
                <w:szCs w:val="22"/>
                <w:lang w:val="el-GR"/>
              </w:rPr>
            </w:pPr>
          </w:p>
          <w:p w14:paraId="59AFE8A1" w14:textId="77777777" w:rsidR="00E24875" w:rsidRPr="002754D6" w:rsidRDefault="00E24875" w:rsidP="00161EAA">
            <w:pPr>
              <w:spacing w:after="0"/>
              <w:rPr>
                <w:rFonts w:ascii="Times New Roman" w:hAnsi="Times New Roman" w:cs="Times New Roman"/>
                <w:szCs w:val="22"/>
                <w:lang w:val="el-GR"/>
              </w:rPr>
            </w:pPr>
          </w:p>
          <w:p w14:paraId="4C7C4061" w14:textId="77777777" w:rsidR="00E24875" w:rsidRPr="002754D6" w:rsidRDefault="00E24875" w:rsidP="00161EAA">
            <w:pPr>
              <w:spacing w:after="0"/>
              <w:rPr>
                <w:rFonts w:ascii="Times New Roman" w:hAnsi="Times New Roman" w:cs="Times New Roman"/>
                <w:szCs w:val="22"/>
                <w:lang w:val="el-GR"/>
              </w:rPr>
            </w:pPr>
          </w:p>
          <w:p w14:paraId="55BEA58D" w14:textId="77777777" w:rsidR="00E24875" w:rsidRPr="002754D6" w:rsidRDefault="00E24875" w:rsidP="00161EAA">
            <w:pPr>
              <w:spacing w:after="0"/>
              <w:rPr>
                <w:rFonts w:ascii="Times New Roman" w:hAnsi="Times New Roman" w:cs="Times New Roman"/>
                <w:szCs w:val="22"/>
                <w:lang w:val="el-GR"/>
              </w:rPr>
            </w:pPr>
          </w:p>
          <w:p w14:paraId="0DE1E3AC" w14:textId="77777777" w:rsidR="00E24875" w:rsidRPr="002754D6" w:rsidRDefault="00E24875" w:rsidP="00161EAA">
            <w:pPr>
              <w:spacing w:after="0"/>
              <w:rPr>
                <w:rFonts w:ascii="Times New Roman" w:hAnsi="Times New Roman" w:cs="Times New Roman"/>
                <w:szCs w:val="22"/>
                <w:lang w:val="el-GR"/>
              </w:rPr>
            </w:pPr>
          </w:p>
          <w:p w14:paraId="2DE801F8" w14:textId="77777777" w:rsidR="00E24875" w:rsidRPr="002754D6" w:rsidRDefault="00E24875" w:rsidP="00161EAA">
            <w:pPr>
              <w:spacing w:after="0"/>
              <w:rPr>
                <w:rFonts w:ascii="Times New Roman" w:hAnsi="Times New Roman" w:cs="Times New Roman"/>
                <w:szCs w:val="22"/>
                <w:lang w:val="el-GR"/>
              </w:rPr>
            </w:pPr>
          </w:p>
          <w:p w14:paraId="38A061A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 [……]</w:t>
            </w:r>
          </w:p>
          <w:p w14:paraId="7BD04133" w14:textId="77777777" w:rsidR="00E24875" w:rsidRPr="002754D6" w:rsidRDefault="00E24875" w:rsidP="00161EAA">
            <w:pPr>
              <w:spacing w:after="0"/>
              <w:rPr>
                <w:rFonts w:ascii="Times New Roman" w:hAnsi="Times New Roman" w:cs="Times New Roman"/>
                <w:szCs w:val="22"/>
                <w:lang w:val="el-GR"/>
              </w:rPr>
            </w:pPr>
          </w:p>
          <w:p w14:paraId="7F623E6E" w14:textId="77777777" w:rsidR="00E24875" w:rsidRPr="002754D6" w:rsidRDefault="00E24875" w:rsidP="00161EAA">
            <w:pPr>
              <w:spacing w:after="0"/>
              <w:rPr>
                <w:rFonts w:ascii="Times New Roman" w:hAnsi="Times New Roman" w:cs="Times New Roman"/>
                <w:szCs w:val="22"/>
                <w:lang w:val="el-GR"/>
              </w:rPr>
            </w:pPr>
          </w:p>
          <w:p w14:paraId="7701FA5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β) (διαδικτυακή διεύθυνση, αρχή ή φορέας έκδοσης, επακριβή στοιχεία αναφοράς των εγγράφων):[……][……][……][……]</w:t>
            </w:r>
          </w:p>
          <w:p w14:paraId="21EEE47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γ) [……]</w:t>
            </w:r>
          </w:p>
          <w:p w14:paraId="64BF1D2A" w14:textId="77777777" w:rsidR="00E24875" w:rsidRPr="002754D6" w:rsidRDefault="00E24875" w:rsidP="00161EAA">
            <w:pPr>
              <w:spacing w:after="0"/>
              <w:rPr>
                <w:rFonts w:ascii="Times New Roman" w:hAnsi="Times New Roman" w:cs="Times New Roman"/>
                <w:szCs w:val="22"/>
                <w:lang w:val="el-GR"/>
              </w:rPr>
            </w:pPr>
          </w:p>
          <w:p w14:paraId="12CECB19" w14:textId="77777777" w:rsidR="00E24875" w:rsidRPr="002754D6" w:rsidRDefault="00E24875" w:rsidP="00161EAA">
            <w:pPr>
              <w:spacing w:after="0"/>
              <w:rPr>
                <w:rFonts w:ascii="Times New Roman" w:hAnsi="Times New Roman" w:cs="Times New Roman"/>
                <w:szCs w:val="22"/>
                <w:lang w:val="el-GR"/>
              </w:rPr>
            </w:pPr>
          </w:p>
          <w:p w14:paraId="225234B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lastRenderedPageBreak/>
              <w:t>δ) [ ] Ναι [ ] Όχι</w:t>
            </w:r>
          </w:p>
          <w:p w14:paraId="46BCC730" w14:textId="77777777" w:rsidR="00E24875" w:rsidRPr="002754D6" w:rsidRDefault="00E24875" w:rsidP="00161EAA">
            <w:pPr>
              <w:spacing w:after="0"/>
              <w:rPr>
                <w:rFonts w:ascii="Times New Roman" w:hAnsi="Times New Roman" w:cs="Times New Roman"/>
                <w:szCs w:val="22"/>
                <w:lang w:val="el-GR"/>
              </w:rPr>
            </w:pPr>
          </w:p>
          <w:p w14:paraId="5332688F" w14:textId="77777777" w:rsidR="00E24875" w:rsidRPr="002754D6" w:rsidRDefault="00E24875" w:rsidP="00161EAA">
            <w:pPr>
              <w:spacing w:after="0"/>
              <w:rPr>
                <w:rFonts w:ascii="Times New Roman" w:hAnsi="Times New Roman" w:cs="Times New Roman"/>
                <w:szCs w:val="22"/>
                <w:lang w:val="el-GR"/>
              </w:rPr>
            </w:pPr>
          </w:p>
          <w:p w14:paraId="4FE213E9" w14:textId="77777777" w:rsidR="00E24875" w:rsidRPr="002754D6" w:rsidRDefault="00E24875" w:rsidP="00161EAA">
            <w:pPr>
              <w:spacing w:after="0"/>
              <w:rPr>
                <w:rFonts w:ascii="Times New Roman" w:hAnsi="Times New Roman" w:cs="Times New Roman"/>
                <w:szCs w:val="22"/>
                <w:lang w:val="el-GR"/>
              </w:rPr>
            </w:pPr>
          </w:p>
          <w:p w14:paraId="2F22A2F1" w14:textId="77777777" w:rsidR="00E24875" w:rsidRPr="002754D6" w:rsidRDefault="00E24875" w:rsidP="00161EAA">
            <w:pPr>
              <w:spacing w:after="0"/>
              <w:rPr>
                <w:rFonts w:ascii="Times New Roman" w:hAnsi="Times New Roman" w:cs="Times New Roman"/>
                <w:szCs w:val="22"/>
                <w:lang w:val="el-GR"/>
              </w:rPr>
            </w:pPr>
          </w:p>
          <w:p w14:paraId="5ED1D476" w14:textId="77777777" w:rsidR="00E24875" w:rsidRPr="002754D6" w:rsidRDefault="00E24875" w:rsidP="00161EAA">
            <w:pPr>
              <w:spacing w:after="0"/>
              <w:rPr>
                <w:rFonts w:ascii="Times New Roman" w:hAnsi="Times New Roman" w:cs="Times New Roman"/>
                <w:szCs w:val="22"/>
                <w:lang w:val="el-GR"/>
              </w:rPr>
            </w:pPr>
          </w:p>
          <w:p w14:paraId="32D095B3" w14:textId="77777777" w:rsidR="00E24875" w:rsidRPr="002754D6" w:rsidRDefault="00E24875" w:rsidP="00161EAA">
            <w:pPr>
              <w:spacing w:after="0"/>
              <w:rPr>
                <w:rFonts w:ascii="Times New Roman" w:hAnsi="Times New Roman" w:cs="Times New Roman"/>
                <w:szCs w:val="22"/>
                <w:lang w:val="el-GR"/>
              </w:rPr>
            </w:pPr>
          </w:p>
          <w:p w14:paraId="070BBDE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ε) [ ] Ναι  [] Όχι</w:t>
            </w:r>
          </w:p>
          <w:p w14:paraId="68814ADD" w14:textId="77777777" w:rsidR="00E24875" w:rsidRPr="002754D6" w:rsidRDefault="00E24875" w:rsidP="00161EAA">
            <w:pPr>
              <w:spacing w:after="0"/>
              <w:rPr>
                <w:rFonts w:ascii="Times New Roman" w:hAnsi="Times New Roman" w:cs="Times New Roman"/>
                <w:szCs w:val="22"/>
                <w:lang w:val="el-GR"/>
              </w:rPr>
            </w:pPr>
          </w:p>
          <w:p w14:paraId="4321FB78" w14:textId="77777777" w:rsidR="00E24875" w:rsidRPr="002754D6" w:rsidRDefault="00E24875" w:rsidP="00161EAA">
            <w:pPr>
              <w:spacing w:after="0"/>
              <w:rPr>
                <w:rFonts w:ascii="Times New Roman" w:hAnsi="Times New Roman" w:cs="Times New Roman"/>
                <w:szCs w:val="22"/>
                <w:lang w:val="el-GR"/>
              </w:rPr>
            </w:pPr>
          </w:p>
          <w:p w14:paraId="09B8F5C0" w14:textId="77777777" w:rsidR="00E24875" w:rsidRPr="002754D6" w:rsidRDefault="00E24875" w:rsidP="00161EAA">
            <w:pPr>
              <w:spacing w:after="0"/>
              <w:rPr>
                <w:rFonts w:ascii="Times New Roman" w:hAnsi="Times New Roman" w:cs="Times New Roman"/>
                <w:szCs w:val="22"/>
                <w:lang w:val="el-GR"/>
              </w:rPr>
            </w:pPr>
          </w:p>
          <w:p w14:paraId="17B88159" w14:textId="77777777" w:rsidR="00E24875" w:rsidRPr="002754D6" w:rsidRDefault="00E24875" w:rsidP="00161EAA">
            <w:pPr>
              <w:spacing w:after="0"/>
              <w:rPr>
                <w:rFonts w:ascii="Times New Roman" w:hAnsi="Times New Roman" w:cs="Times New Roman"/>
                <w:i/>
                <w:szCs w:val="22"/>
                <w:lang w:val="el-GR"/>
              </w:rPr>
            </w:pPr>
          </w:p>
          <w:p w14:paraId="1C46E875" w14:textId="77777777" w:rsidR="00E24875" w:rsidRPr="002754D6" w:rsidRDefault="00E24875" w:rsidP="00161EAA">
            <w:pPr>
              <w:spacing w:after="0"/>
              <w:rPr>
                <w:rFonts w:ascii="Times New Roman" w:hAnsi="Times New Roman" w:cs="Times New Roman"/>
                <w:i/>
                <w:szCs w:val="22"/>
                <w:lang w:val="el-GR"/>
              </w:rPr>
            </w:pPr>
          </w:p>
          <w:p w14:paraId="6750A206" w14:textId="77777777" w:rsidR="00E24875" w:rsidRPr="002754D6" w:rsidRDefault="00E24875" w:rsidP="00161EAA">
            <w:pPr>
              <w:spacing w:after="0"/>
              <w:rPr>
                <w:rFonts w:ascii="Times New Roman" w:hAnsi="Times New Roman" w:cs="Times New Roman"/>
                <w:i/>
                <w:szCs w:val="22"/>
                <w:lang w:val="el-GR"/>
              </w:rPr>
            </w:pPr>
          </w:p>
          <w:p w14:paraId="1B64B200" w14:textId="77777777" w:rsidR="00E24875" w:rsidRPr="002754D6" w:rsidRDefault="00E24875" w:rsidP="00161EAA">
            <w:pPr>
              <w:spacing w:after="0"/>
              <w:rPr>
                <w:rFonts w:ascii="Times New Roman" w:hAnsi="Times New Roman" w:cs="Times New Roman"/>
                <w:i/>
                <w:szCs w:val="22"/>
                <w:lang w:val="el-GR"/>
              </w:rPr>
            </w:pPr>
          </w:p>
          <w:p w14:paraId="010D5A1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w:t>
            </w:r>
          </w:p>
          <w:p w14:paraId="784688CF"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i/>
                <w:szCs w:val="22"/>
              </w:rPr>
              <w:t>[……][……][……][……]</w:t>
            </w:r>
          </w:p>
        </w:tc>
      </w:tr>
      <w:tr w:rsidR="00E24875" w:rsidRPr="002754D6" w14:paraId="46AF0752" w14:textId="77777777" w:rsidTr="00161EAA">
        <w:tc>
          <w:tcPr>
            <w:tcW w:w="2491" w:type="pct"/>
            <w:tcBorders>
              <w:left w:val="single" w:sz="4" w:space="0" w:color="000000"/>
              <w:bottom w:val="single" w:sz="4" w:space="0" w:color="000000"/>
            </w:tcBorders>
            <w:shd w:val="clear" w:color="auto" w:fill="auto"/>
          </w:tcPr>
          <w:p w14:paraId="7B9B5165" w14:textId="77777777" w:rsidR="00E24875" w:rsidRPr="002754D6" w:rsidRDefault="00E24875" w:rsidP="00161EAA">
            <w:pPr>
              <w:spacing w:before="120" w:after="0"/>
              <w:rPr>
                <w:rFonts w:ascii="Times New Roman" w:hAnsi="Times New Roman" w:cs="Times New Roman"/>
                <w:szCs w:val="22"/>
              </w:rPr>
            </w:pPr>
            <w:proofErr w:type="spellStart"/>
            <w:r w:rsidRPr="002754D6">
              <w:rPr>
                <w:rFonts w:ascii="Times New Roman" w:hAnsi="Times New Roman" w:cs="Times New Roman"/>
                <w:b/>
                <w:i/>
                <w:szCs w:val="22"/>
              </w:rPr>
              <w:lastRenderedPageBreak/>
              <w:t>Τρό</w:t>
            </w:r>
            <w:proofErr w:type="spellEnd"/>
            <w:r w:rsidRPr="002754D6">
              <w:rPr>
                <w:rFonts w:ascii="Times New Roman" w:hAnsi="Times New Roman" w:cs="Times New Roman"/>
                <w:b/>
                <w:i/>
                <w:szCs w:val="22"/>
              </w:rPr>
              <w:t xml:space="preserve">πος </w:t>
            </w:r>
            <w:proofErr w:type="spellStart"/>
            <w:r w:rsidRPr="002754D6">
              <w:rPr>
                <w:rFonts w:ascii="Times New Roman" w:hAnsi="Times New Roman" w:cs="Times New Roman"/>
                <w:b/>
                <w:i/>
                <w:szCs w:val="22"/>
              </w:rPr>
              <w:t>συμμετοχής</w:t>
            </w:r>
            <w:proofErr w:type="spellEnd"/>
            <w:r w:rsidRPr="002754D6">
              <w:rPr>
                <w:rFonts w:ascii="Times New Roman" w:hAnsi="Times New Roman" w:cs="Times New Roman"/>
                <w:b/>
                <w:i/>
                <w:szCs w:val="22"/>
              </w:rPr>
              <w:t>:</w:t>
            </w:r>
          </w:p>
        </w:tc>
        <w:tc>
          <w:tcPr>
            <w:tcW w:w="2509" w:type="pct"/>
            <w:tcBorders>
              <w:left w:val="single" w:sz="4" w:space="0" w:color="000000"/>
              <w:bottom w:val="single" w:sz="4" w:space="0" w:color="000000"/>
              <w:right w:val="single" w:sz="4" w:space="0" w:color="000000"/>
            </w:tcBorders>
            <w:shd w:val="clear" w:color="auto" w:fill="auto"/>
          </w:tcPr>
          <w:p w14:paraId="108E85C8"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bCs/>
                <w:i/>
                <w:iCs/>
                <w:szCs w:val="22"/>
              </w:rPr>
              <w:t>Απ</w:t>
            </w:r>
            <w:proofErr w:type="spellStart"/>
            <w:r w:rsidRPr="002754D6">
              <w:rPr>
                <w:rFonts w:ascii="Times New Roman" w:hAnsi="Times New Roman" w:cs="Times New Roman"/>
                <w:b/>
                <w:bCs/>
                <w:i/>
                <w:iCs/>
                <w:szCs w:val="22"/>
              </w:rPr>
              <w:t>άντηση</w:t>
            </w:r>
            <w:proofErr w:type="spellEnd"/>
            <w:r w:rsidRPr="002754D6">
              <w:rPr>
                <w:rFonts w:ascii="Times New Roman" w:hAnsi="Times New Roman" w:cs="Times New Roman"/>
                <w:b/>
                <w:bCs/>
                <w:i/>
                <w:iCs/>
                <w:szCs w:val="22"/>
              </w:rPr>
              <w:t>:</w:t>
            </w:r>
          </w:p>
        </w:tc>
      </w:tr>
      <w:tr w:rsidR="00E24875" w:rsidRPr="002754D6" w14:paraId="68EB58D7" w14:textId="77777777" w:rsidTr="00161EAA">
        <w:tc>
          <w:tcPr>
            <w:tcW w:w="2491" w:type="pct"/>
            <w:tcBorders>
              <w:top w:val="single" w:sz="4" w:space="0" w:color="000000"/>
              <w:left w:val="single" w:sz="4" w:space="0" w:color="000000"/>
              <w:bottom w:val="single" w:sz="4" w:space="0" w:color="000000"/>
            </w:tcBorders>
            <w:shd w:val="clear" w:color="auto" w:fill="auto"/>
          </w:tcPr>
          <w:p w14:paraId="43B8C16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Ο οικονομικός φορέας συμμετέχει στη διαδικασία σύναψης δημόσιας σύμβασης από κοινού με άλλους</w:t>
            </w:r>
            <w:r w:rsidRPr="002754D6">
              <w:rPr>
                <w:rStyle w:val="a"/>
                <w:szCs w:val="22"/>
              </w:rPr>
              <w:endnoteReference w:id="6"/>
            </w:r>
            <w:r w:rsidRPr="002754D6">
              <w:rPr>
                <w:rFonts w:ascii="Times New Roman" w:hAnsi="Times New Roman" w:cs="Times New Roman"/>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1E1A7B4" w14:textId="77777777" w:rsidR="00E24875" w:rsidRPr="002754D6" w:rsidRDefault="00E24875" w:rsidP="00161EAA">
            <w:pPr>
              <w:spacing w:after="0"/>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p>
        </w:tc>
      </w:tr>
      <w:tr w:rsidR="00E24875" w:rsidRPr="002754D6" w14:paraId="74B0D0C1" w14:textId="77777777" w:rsidTr="00161EAA">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14:paraId="27BC0FA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i/>
                <w:szCs w:val="22"/>
                <w:lang w:val="el-GR"/>
              </w:rPr>
              <w:t>Εάν ναι</w:t>
            </w:r>
            <w:r w:rsidRPr="002754D6">
              <w:rPr>
                <w:rFonts w:ascii="Times New Roman" w:hAnsi="Times New Roman" w:cs="Times New Roman"/>
                <w:i/>
                <w:szCs w:val="22"/>
                <w:lang w:val="el-GR"/>
              </w:rPr>
              <w:t>, μεριμνήστε για την υποβολή χωριστού εντύπου ΤΕΥΔ από τους άλλους εμπλεκόμενους οικονομικούς φορείς.</w:t>
            </w:r>
          </w:p>
        </w:tc>
      </w:tr>
      <w:tr w:rsidR="00E24875" w:rsidRPr="002754D6" w14:paraId="1E7AD8DF" w14:textId="77777777" w:rsidTr="00161EAA">
        <w:tc>
          <w:tcPr>
            <w:tcW w:w="2491" w:type="pct"/>
            <w:tcBorders>
              <w:top w:val="single" w:sz="4" w:space="0" w:color="000000"/>
              <w:left w:val="single" w:sz="4" w:space="0" w:color="000000"/>
              <w:bottom w:val="single" w:sz="4" w:space="0" w:color="000000"/>
            </w:tcBorders>
            <w:shd w:val="clear" w:color="auto" w:fill="auto"/>
          </w:tcPr>
          <w:p w14:paraId="3E45759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w:t>
            </w:r>
          </w:p>
          <w:p w14:paraId="09BC4CD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 Α</w:t>
            </w:r>
            <w:r w:rsidRPr="002754D6">
              <w:rPr>
                <w:rFonts w:ascii="Times New Roman" w:hAnsi="Times New Roman" w:cs="Times New Roman"/>
                <w:color w:val="000000"/>
                <w:szCs w:val="22"/>
                <w:lang w:val="el-GR"/>
              </w:rPr>
              <w:t>ναφέρετε τον ρόλο του οικονομικού φορέα στην ένωση ή κοινοπραξία   (επικεφαλής, υπεύθυνος για συγκεκριμένα καθήκοντα …):</w:t>
            </w:r>
          </w:p>
          <w:p w14:paraId="17DB9B2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color w:val="000000"/>
                <w:szCs w:val="22"/>
                <w:lang w:val="el-GR"/>
              </w:rPr>
              <w:t>β) Προσδιορίστε τους άλλους οικονομικούς φορείς που συμμετ</w:t>
            </w:r>
            <w:r w:rsidRPr="002754D6">
              <w:rPr>
                <w:rFonts w:ascii="Times New Roman" w:hAnsi="Times New Roman" w:cs="Times New Roman"/>
                <w:szCs w:val="22"/>
                <w:lang w:val="el-GR"/>
              </w:rPr>
              <w:t>έχουν από κοινού στη διαδικασία σύναψης δημόσιας σύμβασης:</w:t>
            </w:r>
          </w:p>
          <w:p w14:paraId="5EDD28D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γ) Κατά περίπτωση, επωνυμία της συμμετέχουσας ένωσης ή κοινοπραξίας.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573FCD1" w14:textId="77777777" w:rsidR="00E24875" w:rsidRPr="002754D6" w:rsidRDefault="00E24875" w:rsidP="00161EAA">
            <w:pPr>
              <w:snapToGrid w:val="0"/>
              <w:spacing w:after="0"/>
              <w:rPr>
                <w:rFonts w:ascii="Times New Roman" w:hAnsi="Times New Roman" w:cs="Times New Roman"/>
                <w:szCs w:val="22"/>
                <w:lang w:val="el-GR"/>
              </w:rPr>
            </w:pPr>
          </w:p>
          <w:p w14:paraId="2DB6D9C9"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α) [……]</w:t>
            </w:r>
          </w:p>
          <w:p w14:paraId="5ACDB129" w14:textId="77777777" w:rsidR="00E24875" w:rsidRPr="002754D6" w:rsidRDefault="00E24875" w:rsidP="00161EAA">
            <w:pPr>
              <w:spacing w:after="0"/>
              <w:rPr>
                <w:rFonts w:ascii="Times New Roman" w:hAnsi="Times New Roman" w:cs="Times New Roman"/>
                <w:szCs w:val="22"/>
              </w:rPr>
            </w:pPr>
          </w:p>
          <w:p w14:paraId="20125421" w14:textId="77777777" w:rsidR="00E24875" w:rsidRPr="002754D6" w:rsidRDefault="00E24875" w:rsidP="00161EAA">
            <w:pPr>
              <w:spacing w:after="0"/>
              <w:rPr>
                <w:rFonts w:ascii="Times New Roman" w:hAnsi="Times New Roman" w:cs="Times New Roman"/>
                <w:szCs w:val="22"/>
              </w:rPr>
            </w:pPr>
          </w:p>
          <w:p w14:paraId="7A322E7B" w14:textId="77777777" w:rsidR="00E24875" w:rsidRPr="002754D6" w:rsidRDefault="00E24875" w:rsidP="00161EAA">
            <w:pPr>
              <w:spacing w:after="0"/>
              <w:rPr>
                <w:rFonts w:ascii="Times New Roman" w:hAnsi="Times New Roman" w:cs="Times New Roman"/>
                <w:szCs w:val="22"/>
              </w:rPr>
            </w:pPr>
          </w:p>
          <w:p w14:paraId="722E233C"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β) [……]</w:t>
            </w:r>
          </w:p>
          <w:p w14:paraId="6F0AAD0E" w14:textId="77777777" w:rsidR="00E24875" w:rsidRPr="002754D6" w:rsidRDefault="00E24875" w:rsidP="00161EAA">
            <w:pPr>
              <w:spacing w:after="0"/>
              <w:rPr>
                <w:rFonts w:ascii="Times New Roman" w:hAnsi="Times New Roman" w:cs="Times New Roman"/>
                <w:szCs w:val="22"/>
              </w:rPr>
            </w:pPr>
          </w:p>
          <w:p w14:paraId="079DE076" w14:textId="77777777" w:rsidR="00E24875" w:rsidRPr="002754D6" w:rsidRDefault="00E24875" w:rsidP="00161EAA">
            <w:pPr>
              <w:spacing w:after="0"/>
              <w:rPr>
                <w:rFonts w:ascii="Times New Roman" w:hAnsi="Times New Roman" w:cs="Times New Roman"/>
                <w:szCs w:val="22"/>
              </w:rPr>
            </w:pPr>
          </w:p>
          <w:p w14:paraId="4EB8B169"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γ) [……]</w:t>
            </w:r>
          </w:p>
        </w:tc>
      </w:tr>
      <w:tr w:rsidR="00E24875" w:rsidRPr="002754D6" w14:paraId="185E3F27" w14:textId="77777777" w:rsidTr="00161EAA">
        <w:tc>
          <w:tcPr>
            <w:tcW w:w="2491" w:type="pct"/>
            <w:tcBorders>
              <w:top w:val="single" w:sz="4" w:space="0" w:color="000000"/>
              <w:left w:val="single" w:sz="4" w:space="0" w:color="000000"/>
              <w:bottom w:val="single" w:sz="4" w:space="0" w:color="000000"/>
            </w:tcBorders>
            <w:shd w:val="clear" w:color="auto" w:fill="auto"/>
          </w:tcPr>
          <w:p w14:paraId="69DEA0AD"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b/>
                <w:bCs/>
                <w:i/>
                <w:iCs/>
                <w:szCs w:val="22"/>
              </w:rPr>
              <w:t>Τμήμ</w:t>
            </w:r>
            <w:proofErr w:type="spellEnd"/>
            <w:r w:rsidRPr="002754D6">
              <w:rPr>
                <w:rFonts w:ascii="Times New Roman" w:hAnsi="Times New Roman" w:cs="Times New Roman"/>
                <w:b/>
                <w:bCs/>
                <w:i/>
                <w:iCs/>
                <w:szCs w:val="22"/>
              </w:rPr>
              <w:t>ατα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CC6F97F"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bCs/>
                <w:i/>
                <w:iCs/>
                <w:szCs w:val="22"/>
              </w:rPr>
              <w:t>Απ</w:t>
            </w:r>
            <w:proofErr w:type="spellStart"/>
            <w:r w:rsidRPr="002754D6">
              <w:rPr>
                <w:rFonts w:ascii="Times New Roman" w:hAnsi="Times New Roman" w:cs="Times New Roman"/>
                <w:b/>
                <w:bCs/>
                <w:i/>
                <w:iCs/>
                <w:szCs w:val="22"/>
              </w:rPr>
              <w:t>άντηση</w:t>
            </w:r>
            <w:proofErr w:type="spellEnd"/>
            <w:r w:rsidRPr="002754D6">
              <w:rPr>
                <w:rFonts w:ascii="Times New Roman" w:hAnsi="Times New Roman" w:cs="Times New Roman"/>
                <w:b/>
                <w:bCs/>
                <w:i/>
                <w:iCs/>
                <w:szCs w:val="22"/>
              </w:rPr>
              <w:t>:</w:t>
            </w:r>
          </w:p>
        </w:tc>
      </w:tr>
      <w:tr w:rsidR="00E24875" w:rsidRPr="002754D6" w14:paraId="533A9E14" w14:textId="77777777" w:rsidTr="00161EAA">
        <w:tc>
          <w:tcPr>
            <w:tcW w:w="2491" w:type="pct"/>
            <w:tcBorders>
              <w:top w:val="single" w:sz="4" w:space="0" w:color="000000"/>
              <w:left w:val="single" w:sz="4" w:space="0" w:color="000000"/>
              <w:bottom w:val="single" w:sz="4" w:space="0" w:color="000000"/>
            </w:tcBorders>
            <w:shd w:val="clear" w:color="auto" w:fill="auto"/>
          </w:tcPr>
          <w:p w14:paraId="72A96F9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Κατά περίπτωση, αναφορά του τμήματος  ή των τμημάτων για τα οποία ο οικονομικός φορέας επιθυμεί να υποβάλει προσφορά.</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92BDFEE"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w:t>
            </w:r>
          </w:p>
        </w:tc>
      </w:tr>
    </w:tbl>
    <w:p w14:paraId="0ACF3F55" w14:textId="77777777" w:rsidR="00E24875" w:rsidRPr="002754D6" w:rsidRDefault="00E24875" w:rsidP="00E24875">
      <w:pPr>
        <w:rPr>
          <w:rFonts w:ascii="Times New Roman" w:hAnsi="Times New Roman" w:cs="Times New Roman"/>
          <w:szCs w:val="22"/>
        </w:rPr>
      </w:pPr>
    </w:p>
    <w:p w14:paraId="4BBD6018"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Β: Πληροφορίες σχετικά με τους νόμιμους εκπροσώπους του οικονομικού φορέα</w:t>
      </w:r>
    </w:p>
    <w:p w14:paraId="3B1C45BF" w14:textId="77777777" w:rsidR="00E24875" w:rsidRPr="002754D6" w:rsidRDefault="00E24875" w:rsidP="00E24875">
      <w:pPr>
        <w:pBdr>
          <w:top w:val="single" w:sz="1" w:space="1" w:color="000000"/>
          <w:left w:val="single" w:sz="1" w:space="1" w:color="000000"/>
          <w:bottom w:val="single" w:sz="1" w:space="1" w:color="000000"/>
          <w:right w:val="single" w:sz="1" w:space="1" w:color="000000"/>
        </w:pBdr>
        <w:shd w:val="clear" w:color="auto" w:fill="FFFFFF"/>
        <w:rPr>
          <w:rFonts w:ascii="Times New Roman" w:hAnsi="Times New Roman" w:cs="Times New Roman"/>
          <w:szCs w:val="22"/>
          <w:lang w:val="el-GR"/>
        </w:rPr>
      </w:pPr>
      <w:r w:rsidRPr="002754D6">
        <w:rPr>
          <w:rFonts w:ascii="Times New Roman" w:hAnsi="Times New Roman" w:cs="Times New Roman"/>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tblLook w:val="0000" w:firstRow="0" w:lastRow="0" w:firstColumn="0" w:lastColumn="0" w:noHBand="0" w:noVBand="0"/>
      </w:tblPr>
      <w:tblGrid>
        <w:gridCol w:w="4968"/>
        <w:gridCol w:w="5004"/>
      </w:tblGrid>
      <w:tr w:rsidR="00E24875" w:rsidRPr="002754D6" w14:paraId="2A1DFDB9" w14:textId="77777777" w:rsidTr="00161EAA">
        <w:tc>
          <w:tcPr>
            <w:tcW w:w="2491" w:type="pct"/>
            <w:tcBorders>
              <w:top w:val="single" w:sz="4" w:space="0" w:color="000000"/>
              <w:left w:val="single" w:sz="4" w:space="0" w:color="000000"/>
              <w:bottom w:val="single" w:sz="4" w:space="0" w:color="000000"/>
            </w:tcBorders>
            <w:shd w:val="clear" w:color="auto" w:fill="auto"/>
          </w:tcPr>
          <w:p w14:paraId="46AC7FBC"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b/>
                <w:i/>
                <w:szCs w:val="22"/>
              </w:rPr>
              <w:t>Εκ</w:t>
            </w:r>
            <w:proofErr w:type="spellEnd"/>
            <w:r w:rsidRPr="002754D6">
              <w:rPr>
                <w:rFonts w:ascii="Times New Roman" w:hAnsi="Times New Roman" w:cs="Times New Roman"/>
                <w:b/>
                <w:i/>
                <w:szCs w:val="22"/>
              </w:rPr>
              <w:t xml:space="preserve">προσώπηση, </w:t>
            </w:r>
            <w:proofErr w:type="spellStart"/>
            <w:r w:rsidRPr="002754D6">
              <w:rPr>
                <w:rFonts w:ascii="Times New Roman" w:hAnsi="Times New Roman" w:cs="Times New Roman"/>
                <w:b/>
                <w:i/>
                <w:szCs w:val="22"/>
              </w:rPr>
              <w:t>εάν</w:t>
            </w:r>
            <w:proofErr w:type="spellEnd"/>
            <w:r w:rsidRPr="002754D6">
              <w:rPr>
                <w:rFonts w:ascii="Times New Roman" w:hAnsi="Times New Roman" w:cs="Times New Roman"/>
                <w:b/>
                <w:i/>
                <w:szCs w:val="22"/>
              </w:rPr>
              <w:t xml:space="preserve"> υπ</w:t>
            </w:r>
            <w:proofErr w:type="spellStart"/>
            <w:r w:rsidRPr="002754D6">
              <w:rPr>
                <w:rFonts w:ascii="Times New Roman" w:hAnsi="Times New Roman" w:cs="Times New Roman"/>
                <w:b/>
                <w:i/>
                <w:szCs w:val="22"/>
              </w:rPr>
              <w:t>άρχει</w:t>
            </w:r>
            <w:proofErr w:type="spellEnd"/>
            <w:r w:rsidRPr="002754D6">
              <w:rPr>
                <w:rFonts w:ascii="Times New Roman" w:hAnsi="Times New Roman" w:cs="Times New Roman"/>
                <w:b/>
                <w:i/>
                <w:szCs w:val="22"/>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2AD36D9"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r w:rsidRPr="002754D6">
              <w:rPr>
                <w:rFonts w:ascii="Times New Roman" w:hAnsi="Times New Roman" w:cs="Times New Roman"/>
                <w:b/>
                <w:i/>
                <w:szCs w:val="22"/>
              </w:rPr>
              <w:t>:</w:t>
            </w:r>
          </w:p>
        </w:tc>
      </w:tr>
      <w:tr w:rsidR="00E24875" w:rsidRPr="002754D6" w14:paraId="3F3298AC" w14:textId="77777777" w:rsidTr="00161EAA">
        <w:tc>
          <w:tcPr>
            <w:tcW w:w="2491" w:type="pct"/>
            <w:tcBorders>
              <w:top w:val="single" w:sz="4" w:space="0" w:color="000000"/>
              <w:left w:val="single" w:sz="4" w:space="0" w:color="000000"/>
              <w:bottom w:val="single" w:sz="4" w:space="0" w:color="000000"/>
            </w:tcBorders>
            <w:shd w:val="clear" w:color="auto" w:fill="auto"/>
          </w:tcPr>
          <w:p w14:paraId="5B9B625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Ονοματεπώνυμο</w:t>
            </w:r>
          </w:p>
          <w:p w14:paraId="7318B66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color w:val="000000"/>
                <w:szCs w:val="22"/>
                <w:lang w:val="el-GR"/>
              </w:rPr>
              <w:t>συνοδευόμενο από την ημερομηνία και τον τόπο γέννησης εφόσον απαιτείται: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619EDCD"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7BC4926F"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22C6E04A" w14:textId="77777777" w:rsidTr="00161EAA">
        <w:tc>
          <w:tcPr>
            <w:tcW w:w="2491" w:type="pct"/>
            <w:tcBorders>
              <w:top w:val="single" w:sz="4" w:space="0" w:color="000000"/>
              <w:left w:val="single" w:sz="4" w:space="0" w:color="000000"/>
              <w:bottom w:val="single" w:sz="4" w:space="0" w:color="000000"/>
            </w:tcBorders>
            <w:shd w:val="clear" w:color="auto" w:fill="auto"/>
          </w:tcPr>
          <w:p w14:paraId="1317CB2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Θέση/Ενεργών υπό την ιδιότητα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2D8D097"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62682E4F" w14:textId="77777777" w:rsidTr="00161EAA">
        <w:tc>
          <w:tcPr>
            <w:tcW w:w="2491" w:type="pct"/>
            <w:tcBorders>
              <w:top w:val="single" w:sz="4" w:space="0" w:color="000000"/>
              <w:left w:val="single" w:sz="4" w:space="0" w:color="000000"/>
              <w:bottom w:val="single" w:sz="4" w:space="0" w:color="000000"/>
            </w:tcBorders>
            <w:shd w:val="clear" w:color="auto" w:fill="auto"/>
          </w:tcPr>
          <w:p w14:paraId="42972989"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Τα</w:t>
            </w:r>
            <w:proofErr w:type="spellStart"/>
            <w:r w:rsidRPr="002754D6">
              <w:rPr>
                <w:rFonts w:ascii="Times New Roman" w:hAnsi="Times New Roman" w:cs="Times New Roman"/>
                <w:szCs w:val="22"/>
              </w:rPr>
              <w:t>χυδρομική</w:t>
            </w:r>
            <w:proofErr w:type="spellEnd"/>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διεύθυνση</w:t>
            </w:r>
            <w:proofErr w:type="spellEnd"/>
            <w:r w:rsidRPr="002754D6">
              <w:rPr>
                <w:rFonts w:ascii="Times New Roman" w:hAnsi="Times New Roman" w:cs="Times New Roman"/>
                <w:szCs w:val="22"/>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C213E84"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108CDC35" w14:textId="77777777" w:rsidTr="00161EAA">
        <w:tc>
          <w:tcPr>
            <w:tcW w:w="2491" w:type="pct"/>
            <w:tcBorders>
              <w:top w:val="single" w:sz="4" w:space="0" w:color="000000"/>
              <w:left w:val="single" w:sz="4" w:space="0" w:color="000000"/>
              <w:bottom w:val="single" w:sz="4" w:space="0" w:color="000000"/>
            </w:tcBorders>
            <w:shd w:val="clear" w:color="auto" w:fill="auto"/>
          </w:tcPr>
          <w:p w14:paraId="51C57D2A"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szCs w:val="22"/>
              </w:rPr>
              <w:t>Τηλέφωνο</w:t>
            </w:r>
            <w:proofErr w:type="spellEnd"/>
            <w:r w:rsidRPr="002754D6">
              <w:rPr>
                <w:rFonts w:ascii="Times New Roman" w:hAnsi="Times New Roman" w:cs="Times New Roman"/>
                <w:szCs w:val="22"/>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05FA6C0"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2CD82882" w14:textId="77777777" w:rsidTr="00161EAA">
        <w:tc>
          <w:tcPr>
            <w:tcW w:w="2491" w:type="pct"/>
            <w:tcBorders>
              <w:top w:val="single" w:sz="4" w:space="0" w:color="000000"/>
              <w:left w:val="single" w:sz="4" w:space="0" w:color="000000"/>
              <w:bottom w:val="single" w:sz="4" w:space="0" w:color="000000"/>
            </w:tcBorders>
            <w:shd w:val="clear" w:color="auto" w:fill="auto"/>
          </w:tcPr>
          <w:p w14:paraId="06E8A989"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szCs w:val="22"/>
              </w:rPr>
              <w:t>Ηλ</w:t>
            </w:r>
            <w:proofErr w:type="spellEnd"/>
            <w:r w:rsidRPr="002754D6">
              <w:rPr>
                <w:rFonts w:ascii="Times New Roman" w:hAnsi="Times New Roman" w:cs="Times New Roman"/>
                <w:szCs w:val="22"/>
              </w:rPr>
              <w:t>. τα</w:t>
            </w:r>
            <w:proofErr w:type="spellStart"/>
            <w:r w:rsidRPr="002754D6">
              <w:rPr>
                <w:rFonts w:ascii="Times New Roman" w:hAnsi="Times New Roman" w:cs="Times New Roman"/>
                <w:szCs w:val="22"/>
              </w:rPr>
              <w:t>χυδρομείο</w:t>
            </w:r>
            <w:proofErr w:type="spellEnd"/>
            <w:r w:rsidRPr="002754D6">
              <w:rPr>
                <w:rFonts w:ascii="Times New Roman" w:hAnsi="Times New Roman" w:cs="Times New Roman"/>
                <w:szCs w:val="22"/>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6BC9CCD"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0345C850" w14:textId="77777777" w:rsidTr="00161EAA">
        <w:tc>
          <w:tcPr>
            <w:tcW w:w="2491" w:type="pct"/>
            <w:tcBorders>
              <w:top w:val="single" w:sz="4" w:space="0" w:color="000000"/>
              <w:left w:val="single" w:sz="4" w:space="0" w:color="000000"/>
              <w:bottom w:val="single" w:sz="4" w:space="0" w:color="000000"/>
            </w:tcBorders>
            <w:shd w:val="clear" w:color="auto" w:fill="auto"/>
          </w:tcPr>
          <w:p w14:paraId="7B96DA5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Εάν χρειάζεται, δώστε λεπτομερή στοιχεία σχετικά με την εκπροσώπηση (τις μορφές της, την έκταση, τον σκοπό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5442B80"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bl>
    <w:p w14:paraId="27224D60" w14:textId="77777777" w:rsidR="00E24875" w:rsidRPr="002754D6" w:rsidRDefault="00E24875" w:rsidP="00E24875">
      <w:pPr>
        <w:pStyle w:val="SectionTitle"/>
        <w:ind w:left="850" w:firstLine="0"/>
        <w:rPr>
          <w:rFonts w:ascii="Times New Roman" w:hAnsi="Times New Roman" w:cs="Times New Roman"/>
          <w:sz w:val="22"/>
        </w:rPr>
      </w:pPr>
    </w:p>
    <w:p w14:paraId="69FF2B13" w14:textId="77777777" w:rsidR="00E24875" w:rsidRPr="002754D6" w:rsidRDefault="00E24875" w:rsidP="00E24875">
      <w:pPr>
        <w:pageBreakBefore/>
        <w:ind w:left="850"/>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Γ: Πληροφορίες σχετικά με τη στήριξη στις ικανότητες άλλων ΦΟΡΕΩΝ</w:t>
      </w:r>
      <w:r w:rsidRPr="002754D6">
        <w:rPr>
          <w:rStyle w:val="31"/>
          <w:b/>
          <w:bCs/>
          <w:szCs w:val="22"/>
        </w:rPr>
        <w:endnoteReference w:id="7"/>
      </w:r>
      <w:r w:rsidRPr="002754D6">
        <w:rPr>
          <w:rFonts w:ascii="Times New Roman" w:hAnsi="Times New Roman" w:cs="Times New Roman"/>
          <w:szCs w:val="22"/>
          <w:lang w:val="el-GR"/>
        </w:rPr>
        <w:t xml:space="preserve"> </w:t>
      </w:r>
    </w:p>
    <w:tbl>
      <w:tblPr>
        <w:tblW w:w="5000" w:type="pct"/>
        <w:tblLook w:val="0000" w:firstRow="0" w:lastRow="0" w:firstColumn="0" w:lastColumn="0" w:noHBand="0" w:noVBand="0"/>
      </w:tblPr>
      <w:tblGrid>
        <w:gridCol w:w="4968"/>
        <w:gridCol w:w="5004"/>
      </w:tblGrid>
      <w:tr w:rsidR="00E24875" w:rsidRPr="002754D6" w14:paraId="0E11BFF8" w14:textId="77777777" w:rsidTr="00161EAA">
        <w:trPr>
          <w:trHeight w:val="343"/>
        </w:trPr>
        <w:tc>
          <w:tcPr>
            <w:tcW w:w="2491" w:type="pct"/>
            <w:tcBorders>
              <w:top w:val="single" w:sz="4" w:space="0" w:color="000000"/>
              <w:left w:val="single" w:sz="4" w:space="0" w:color="000000"/>
              <w:bottom w:val="single" w:sz="4" w:space="0" w:color="000000"/>
            </w:tcBorders>
            <w:shd w:val="clear" w:color="auto" w:fill="auto"/>
          </w:tcPr>
          <w:p w14:paraId="7D246884"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b/>
                <w:i/>
                <w:szCs w:val="22"/>
              </w:rPr>
              <w:t>Στήριξη</w:t>
            </w:r>
            <w:proofErr w:type="spellEnd"/>
            <w:r w:rsidRPr="002754D6">
              <w:rPr>
                <w:rFonts w:ascii="Times New Roman" w:hAnsi="Times New Roman" w:cs="Times New Roman"/>
                <w:b/>
                <w:i/>
                <w:szCs w:val="22"/>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8CA9061"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r w:rsidRPr="002754D6">
              <w:rPr>
                <w:rFonts w:ascii="Times New Roman" w:hAnsi="Times New Roman" w:cs="Times New Roman"/>
                <w:b/>
                <w:i/>
                <w:szCs w:val="22"/>
              </w:rPr>
              <w:t>:</w:t>
            </w:r>
          </w:p>
        </w:tc>
      </w:tr>
      <w:tr w:rsidR="00E24875" w:rsidRPr="002754D6" w14:paraId="1F75A7C2" w14:textId="77777777" w:rsidTr="00161EAA">
        <w:tc>
          <w:tcPr>
            <w:tcW w:w="2491" w:type="pct"/>
            <w:tcBorders>
              <w:top w:val="single" w:sz="4" w:space="0" w:color="000000"/>
              <w:left w:val="single" w:sz="4" w:space="0" w:color="000000"/>
              <w:bottom w:val="single" w:sz="4" w:space="0" w:color="000000"/>
            </w:tcBorders>
            <w:shd w:val="clear" w:color="auto" w:fill="auto"/>
          </w:tcPr>
          <w:p w14:paraId="59FE41C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754D6">
              <w:rPr>
                <w:rFonts w:ascii="Times New Roman" w:hAnsi="Times New Roman" w:cs="Times New Roman"/>
                <w:szCs w:val="22"/>
              </w:rPr>
              <w:t>IV</w:t>
            </w:r>
            <w:r w:rsidRPr="002754D6">
              <w:rPr>
                <w:rFonts w:ascii="Times New Roman" w:hAnsi="Times New Roman" w:cs="Times New Roman"/>
                <w:szCs w:val="22"/>
                <w:lang w:val="el-GR"/>
              </w:rPr>
              <w:t xml:space="preserve"> και στα (τυχόν) κριτήρια και κανόνες που καθορίζονται στο μέρος </w:t>
            </w:r>
            <w:r w:rsidRPr="002754D6">
              <w:rPr>
                <w:rFonts w:ascii="Times New Roman" w:hAnsi="Times New Roman" w:cs="Times New Roman"/>
                <w:szCs w:val="22"/>
              </w:rPr>
              <w:t>V</w:t>
            </w:r>
            <w:r w:rsidRPr="002754D6">
              <w:rPr>
                <w:rFonts w:ascii="Times New Roman" w:hAnsi="Times New Roman" w:cs="Times New Roman"/>
                <w:szCs w:val="22"/>
                <w:lang w:val="el-GR"/>
              </w:rPr>
              <w:t xml:space="preserve"> κατωτέρω;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A2DF0A5" w14:textId="77777777" w:rsidR="00E24875" w:rsidRPr="002754D6" w:rsidRDefault="00E24875" w:rsidP="00161EAA">
            <w:pPr>
              <w:spacing w:after="0"/>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proofErr w:type="spellStart"/>
            <w:r w:rsidRPr="002754D6">
              <w:rPr>
                <w:rFonts w:ascii="Times New Roman" w:hAnsi="Times New Roman" w:cs="Times New Roman"/>
                <w:szCs w:val="22"/>
              </w:rPr>
              <w:t>Όχι</w:t>
            </w:r>
            <w:proofErr w:type="spellEnd"/>
          </w:p>
        </w:tc>
      </w:tr>
    </w:tbl>
    <w:p w14:paraId="7FB191B1"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lang w:val="el-GR"/>
        </w:rPr>
        <w:t>Εάν ναι</w:t>
      </w:r>
      <w:r w:rsidRPr="002754D6">
        <w:rPr>
          <w:rFonts w:ascii="Times New Roman" w:hAnsi="Times New Roman" w:cs="Times New Roman"/>
          <w:i/>
          <w:szCs w:val="22"/>
          <w:lang w:val="el-GR"/>
        </w:rPr>
        <w:t xml:space="preserve">, επισυνάψτε χωριστό έντυπο ΤΕΥΔ με τις πληροφορίες που απαιτούνται σύμφωνα με τις </w:t>
      </w:r>
      <w:r w:rsidRPr="002754D6">
        <w:rPr>
          <w:rFonts w:ascii="Times New Roman" w:hAnsi="Times New Roman" w:cs="Times New Roman"/>
          <w:b/>
          <w:i/>
          <w:szCs w:val="22"/>
          <w:lang w:val="el-GR"/>
        </w:rPr>
        <w:t xml:space="preserve">ενότητες Α και Β του παρόντος μέρους και σύμφωνα με το μέρος ΙΙΙ, για κάθε ένα </w:t>
      </w:r>
      <w:r w:rsidRPr="002754D6">
        <w:rPr>
          <w:rFonts w:ascii="Times New Roman" w:hAnsi="Times New Roman" w:cs="Times New Roman"/>
          <w:i/>
          <w:szCs w:val="22"/>
          <w:lang w:val="el-GR"/>
        </w:rPr>
        <w:t xml:space="preserve">από τους σχετικούς φορείς, δεόντως συμπληρωμένο και υπογεγραμμένο από τους </w:t>
      </w:r>
      <w:proofErr w:type="spellStart"/>
      <w:r w:rsidRPr="002754D6">
        <w:rPr>
          <w:rFonts w:ascii="Times New Roman" w:hAnsi="Times New Roman" w:cs="Times New Roman"/>
          <w:i/>
          <w:szCs w:val="22"/>
          <w:lang w:val="el-GR"/>
        </w:rPr>
        <w:t>νομίμους</w:t>
      </w:r>
      <w:proofErr w:type="spellEnd"/>
      <w:r w:rsidRPr="002754D6">
        <w:rPr>
          <w:rFonts w:ascii="Times New Roman" w:hAnsi="Times New Roman" w:cs="Times New Roman"/>
          <w:i/>
          <w:szCs w:val="22"/>
          <w:lang w:val="el-GR"/>
        </w:rPr>
        <w:t xml:space="preserve"> εκπροσώπους αυτών. </w:t>
      </w:r>
    </w:p>
    <w:p w14:paraId="5A2F39CC"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0C922BF"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754D6">
        <w:rPr>
          <w:rFonts w:ascii="Times New Roman" w:hAnsi="Times New Roman" w:cs="Times New Roman"/>
          <w:i/>
          <w:szCs w:val="22"/>
        </w:rPr>
        <w:t>IV</w:t>
      </w:r>
      <w:r w:rsidRPr="002754D6">
        <w:rPr>
          <w:rFonts w:ascii="Times New Roman" w:hAnsi="Times New Roman" w:cs="Times New Roman"/>
          <w:i/>
          <w:szCs w:val="22"/>
          <w:lang w:val="el-GR"/>
        </w:rPr>
        <w:t xml:space="preserve"> και </w:t>
      </w:r>
      <w:r w:rsidRPr="002754D6">
        <w:rPr>
          <w:rFonts w:ascii="Times New Roman" w:hAnsi="Times New Roman" w:cs="Times New Roman"/>
          <w:i/>
          <w:szCs w:val="22"/>
        </w:rPr>
        <w:t>V</w:t>
      </w:r>
      <w:r w:rsidRPr="002754D6">
        <w:rPr>
          <w:rFonts w:ascii="Times New Roman" w:hAnsi="Times New Roman" w:cs="Times New Roman"/>
          <w:i/>
          <w:szCs w:val="22"/>
          <w:lang w:val="el-GR"/>
        </w:rPr>
        <w:t xml:space="preserve"> για κάθε ένα από τους οικονομικούς φορείς.</w:t>
      </w:r>
    </w:p>
    <w:p w14:paraId="1F46D8D9" w14:textId="77777777" w:rsidR="00E24875" w:rsidRPr="002754D6" w:rsidRDefault="00E24875" w:rsidP="00E24875">
      <w:pPr>
        <w:jc w:val="center"/>
        <w:rPr>
          <w:rFonts w:ascii="Times New Roman" w:hAnsi="Times New Roman" w:cs="Times New Roman"/>
          <w:szCs w:val="22"/>
          <w:lang w:val="el-GR"/>
        </w:rPr>
      </w:pPr>
    </w:p>
    <w:p w14:paraId="7BF9C00A"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 xml:space="preserve">Δ: Πληροφορίες σχετικά με υπεργολάβους στην ικανότητα των οποίων </w:t>
      </w:r>
      <w:r w:rsidRPr="002754D6">
        <w:rPr>
          <w:rFonts w:ascii="Times New Roman" w:hAnsi="Times New Roman" w:cs="Times New Roman"/>
          <w:b/>
          <w:bCs/>
          <w:szCs w:val="22"/>
          <w:u w:val="single"/>
          <w:lang w:val="el-GR"/>
        </w:rPr>
        <w:t>δεν στηρίζεται</w:t>
      </w:r>
      <w:r w:rsidRPr="002754D6">
        <w:rPr>
          <w:rFonts w:ascii="Times New Roman" w:hAnsi="Times New Roman" w:cs="Times New Roman"/>
          <w:b/>
          <w:bCs/>
          <w:szCs w:val="22"/>
          <w:lang w:val="el-GR"/>
        </w:rPr>
        <w:t xml:space="preserve"> ο οικονομικός φορέας</w:t>
      </w:r>
      <w:r w:rsidRPr="002754D6">
        <w:rPr>
          <w:rFonts w:ascii="Times New Roman" w:hAnsi="Times New Roman" w:cs="Times New Roman"/>
          <w:szCs w:val="22"/>
          <w:lang w:val="el-GR"/>
        </w:rPr>
        <w:t xml:space="preserve"> </w:t>
      </w:r>
    </w:p>
    <w:p w14:paraId="37493D37" w14:textId="77777777" w:rsidR="00E24875" w:rsidRPr="002754D6" w:rsidRDefault="00E24875" w:rsidP="00E24875">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szCs w:val="22"/>
          <w:lang w:val="el-GR"/>
        </w:rPr>
      </w:pPr>
      <w:r w:rsidRPr="002754D6">
        <w:rPr>
          <w:rFonts w:ascii="Times New Roman" w:hAnsi="Times New Roman" w:cs="Times New Roman"/>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5000" w:type="pct"/>
        <w:tblLook w:val="0000" w:firstRow="0" w:lastRow="0" w:firstColumn="0" w:lastColumn="0" w:noHBand="0" w:noVBand="0"/>
      </w:tblPr>
      <w:tblGrid>
        <w:gridCol w:w="4968"/>
        <w:gridCol w:w="5004"/>
      </w:tblGrid>
      <w:tr w:rsidR="00E24875" w:rsidRPr="002754D6" w14:paraId="566DB3AF" w14:textId="77777777" w:rsidTr="00161EAA">
        <w:tc>
          <w:tcPr>
            <w:tcW w:w="2491" w:type="pct"/>
            <w:tcBorders>
              <w:top w:val="single" w:sz="4" w:space="0" w:color="000000"/>
              <w:left w:val="single" w:sz="4" w:space="0" w:color="000000"/>
              <w:bottom w:val="single" w:sz="4" w:space="0" w:color="000000"/>
            </w:tcBorders>
            <w:shd w:val="clear" w:color="auto" w:fill="auto"/>
          </w:tcPr>
          <w:p w14:paraId="0FBE2AF2"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Υπ</w:t>
            </w:r>
            <w:proofErr w:type="spellStart"/>
            <w:r w:rsidRPr="002754D6">
              <w:rPr>
                <w:rFonts w:ascii="Times New Roman" w:hAnsi="Times New Roman" w:cs="Times New Roman"/>
                <w:b/>
                <w:i/>
                <w:szCs w:val="22"/>
              </w:rPr>
              <w:t>εργολ</w:t>
            </w:r>
            <w:proofErr w:type="spellEnd"/>
            <w:r w:rsidRPr="002754D6">
              <w:rPr>
                <w:rFonts w:ascii="Times New Roman" w:hAnsi="Times New Roman" w:cs="Times New Roman"/>
                <w:b/>
                <w:i/>
                <w:szCs w:val="22"/>
              </w:rPr>
              <w:t xml:space="preserve">αβική </w:t>
            </w:r>
            <w:proofErr w:type="gramStart"/>
            <w:r w:rsidRPr="002754D6">
              <w:rPr>
                <w:rFonts w:ascii="Times New Roman" w:hAnsi="Times New Roman" w:cs="Times New Roman"/>
                <w:b/>
                <w:i/>
                <w:szCs w:val="22"/>
              </w:rPr>
              <w:t>α</w:t>
            </w:r>
            <w:proofErr w:type="spellStart"/>
            <w:r w:rsidRPr="002754D6">
              <w:rPr>
                <w:rFonts w:ascii="Times New Roman" w:hAnsi="Times New Roman" w:cs="Times New Roman"/>
                <w:b/>
                <w:i/>
                <w:szCs w:val="22"/>
              </w:rPr>
              <w:t>νάθεση</w:t>
            </w:r>
            <w:proofErr w:type="spellEnd"/>
            <w:r w:rsidRPr="002754D6">
              <w:rPr>
                <w:rFonts w:ascii="Times New Roman" w:hAnsi="Times New Roman" w:cs="Times New Roman"/>
                <w:b/>
                <w:i/>
                <w:szCs w:val="22"/>
              </w:rPr>
              <w:t xml:space="preserve"> :</w:t>
            </w:r>
            <w:proofErr w:type="gramEnd"/>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D822FBA"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r w:rsidRPr="002754D6">
              <w:rPr>
                <w:rFonts w:ascii="Times New Roman" w:hAnsi="Times New Roman" w:cs="Times New Roman"/>
                <w:b/>
                <w:i/>
                <w:szCs w:val="22"/>
              </w:rPr>
              <w:t>:</w:t>
            </w:r>
          </w:p>
        </w:tc>
      </w:tr>
      <w:tr w:rsidR="00E24875" w:rsidRPr="002754D6" w14:paraId="08717B7A" w14:textId="77777777" w:rsidTr="00161EAA">
        <w:tc>
          <w:tcPr>
            <w:tcW w:w="2491" w:type="pct"/>
            <w:tcBorders>
              <w:top w:val="single" w:sz="4" w:space="0" w:color="000000"/>
              <w:left w:val="single" w:sz="4" w:space="0" w:color="000000"/>
              <w:bottom w:val="single" w:sz="4" w:space="0" w:color="000000"/>
            </w:tcBorders>
            <w:shd w:val="clear" w:color="auto" w:fill="auto"/>
          </w:tcPr>
          <w:p w14:paraId="4993147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Ο οικονομικός φορέας προτίθεται να αναθέσει οποιοδήποτε μέρος της σύμβασης σε τρίτους υπό μορφή υπεργολαβίας;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A86106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]Ναι [  ]Όχι</w:t>
            </w:r>
          </w:p>
          <w:p w14:paraId="742FDEBC" w14:textId="77777777" w:rsidR="00E24875" w:rsidRPr="002754D6" w:rsidRDefault="00E24875" w:rsidP="00161EAA">
            <w:pPr>
              <w:spacing w:after="0"/>
              <w:rPr>
                <w:rFonts w:ascii="Times New Roman" w:hAnsi="Times New Roman" w:cs="Times New Roman"/>
                <w:szCs w:val="22"/>
                <w:lang w:val="el-GR"/>
              </w:rPr>
            </w:pPr>
          </w:p>
          <w:p w14:paraId="6B80CFA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Εάν </w:t>
            </w:r>
            <w:r w:rsidRPr="002754D6">
              <w:rPr>
                <w:rFonts w:ascii="Times New Roman" w:hAnsi="Times New Roman" w:cs="Times New Roman"/>
                <w:b/>
                <w:szCs w:val="22"/>
                <w:lang w:val="el-GR"/>
              </w:rPr>
              <w:t xml:space="preserve">ναι </w:t>
            </w:r>
            <w:r w:rsidRPr="002754D6">
              <w:rPr>
                <w:rFonts w:ascii="Times New Roman" w:hAnsi="Times New Roman" w:cs="Times New Roman"/>
                <w:szCs w:val="22"/>
                <w:lang w:val="el-GR"/>
              </w:rPr>
              <w:t xml:space="preserve">παραθέστε κατάλογο των προτεινόμενων υπεργολάβων και το ποσοστό της σύμβασης που θα αναλάβουν: </w:t>
            </w:r>
          </w:p>
          <w:p w14:paraId="47AB0F29"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bl>
    <w:p w14:paraId="049ABA29" w14:textId="77777777" w:rsidR="00E24875" w:rsidRPr="002754D6" w:rsidRDefault="00E24875" w:rsidP="00E2487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rPr>
      </w:pPr>
      <w:r w:rsidRPr="002754D6">
        <w:rPr>
          <w:rFonts w:ascii="Times New Roman" w:hAnsi="Times New Roman" w:cs="Times New Roman"/>
          <w:i/>
        </w:rPr>
        <w:t>Εάν</w:t>
      </w:r>
      <w:r w:rsidRPr="002754D6">
        <w:rPr>
          <w:rFonts w:ascii="Times New Roman" w:hAnsi="Times New Roman" w:cs="Times New Roman"/>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54D6">
        <w:rPr>
          <w:rFonts w:ascii="Times New Roman" w:hAnsi="Times New Roman" w:cs="Times New Roman"/>
          <w:b w:val="0"/>
          <w:i/>
        </w:rPr>
        <w:t xml:space="preserve">επιπλέον των πληροφοριών </w:t>
      </w:r>
      <w:r w:rsidRPr="002754D6">
        <w:rPr>
          <w:rFonts w:ascii="Times New Roman" w:hAnsi="Times New Roman" w:cs="Times New Roman"/>
          <w:i/>
        </w:rPr>
        <w:t xml:space="preserve">που προβλέπονται στην παρούσα ενότητα, </w:t>
      </w:r>
      <w:r w:rsidRPr="002754D6">
        <w:rPr>
          <w:rFonts w:ascii="Times New Roman" w:hAnsi="Times New Roman" w:cs="Times New Roman"/>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EE46B45"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u w:val="single"/>
          <w:lang w:val="el-GR"/>
        </w:rPr>
        <w:lastRenderedPageBreak/>
        <w:t xml:space="preserve">Μέρος </w:t>
      </w:r>
      <w:r w:rsidRPr="002754D6">
        <w:rPr>
          <w:rFonts w:ascii="Times New Roman" w:hAnsi="Times New Roman" w:cs="Times New Roman"/>
          <w:b/>
          <w:bCs/>
          <w:szCs w:val="22"/>
          <w:u w:val="single"/>
        </w:rPr>
        <w:t>III</w:t>
      </w:r>
      <w:r w:rsidRPr="002754D6">
        <w:rPr>
          <w:rFonts w:ascii="Times New Roman" w:hAnsi="Times New Roman" w:cs="Times New Roman"/>
          <w:b/>
          <w:bCs/>
          <w:szCs w:val="22"/>
          <w:u w:val="single"/>
          <w:lang w:val="el-GR"/>
        </w:rPr>
        <w:t>: Λόγοι αποκλεισμού</w:t>
      </w:r>
    </w:p>
    <w:p w14:paraId="5BF40EA1" w14:textId="77777777" w:rsidR="00E24875" w:rsidRPr="002754D6" w:rsidRDefault="00E24875" w:rsidP="00E24875">
      <w:pPr>
        <w:jc w:val="center"/>
        <w:rPr>
          <w:rFonts w:ascii="Times New Roman" w:hAnsi="Times New Roman" w:cs="Times New Roman"/>
          <w:szCs w:val="22"/>
          <w:lang w:val="el-GR"/>
        </w:rPr>
      </w:pPr>
      <w:r w:rsidRPr="002754D6">
        <w:rPr>
          <w:rFonts w:ascii="Times New Roman" w:hAnsi="Times New Roman" w:cs="Times New Roman"/>
          <w:b/>
          <w:bCs/>
          <w:color w:val="000000"/>
          <w:szCs w:val="22"/>
          <w:lang w:val="el-GR"/>
        </w:rPr>
        <w:t>Α: Λόγοι αποκλεισμού που σχετίζονται με ποινικές καταδίκες</w:t>
      </w:r>
      <w:r w:rsidRPr="002754D6">
        <w:rPr>
          <w:rStyle w:val="31"/>
          <w:color w:val="000000"/>
          <w:szCs w:val="22"/>
        </w:rPr>
        <w:endnoteReference w:id="8"/>
      </w:r>
    </w:p>
    <w:p w14:paraId="3CE22B27" w14:textId="77777777" w:rsidR="00E24875" w:rsidRPr="002754D6" w:rsidRDefault="00E24875" w:rsidP="00E24875">
      <w:pPr>
        <w:pBdr>
          <w:top w:val="single" w:sz="1" w:space="1" w:color="000000"/>
          <w:left w:val="single" w:sz="1" w:space="1" w:color="000000"/>
          <w:bottom w:val="single" w:sz="1" w:space="1" w:color="000000"/>
          <w:right w:val="single" w:sz="1" w:space="1" w:color="000000"/>
        </w:pBdr>
        <w:shd w:val="clear" w:color="auto" w:fill="CCCCCC"/>
        <w:jc w:val="left"/>
        <w:rPr>
          <w:rFonts w:ascii="Times New Roman" w:hAnsi="Times New Roman" w:cs="Times New Roman"/>
          <w:szCs w:val="22"/>
          <w:lang w:val="el-GR"/>
        </w:rPr>
      </w:pPr>
      <w:r w:rsidRPr="002754D6">
        <w:rPr>
          <w:rFonts w:ascii="Times New Roman" w:hAnsi="Times New Roman" w:cs="Times New Roman"/>
          <w:szCs w:val="22"/>
          <w:lang w:val="el-GR"/>
        </w:rPr>
        <w:t>Στο άρθρο 73 παρ. 1 ορίζονται οι ακόλουθοι λόγοι αποκλεισμού:</w:t>
      </w:r>
    </w:p>
    <w:p w14:paraId="4B9E49E3" w14:textId="77777777" w:rsidR="00E24875" w:rsidRPr="002754D6" w:rsidRDefault="00E24875" w:rsidP="00E24875">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imes New Roman" w:hAnsi="Times New Roman" w:cs="Times New Roman"/>
          <w:szCs w:val="22"/>
        </w:rPr>
      </w:pPr>
      <w:proofErr w:type="spellStart"/>
      <w:r w:rsidRPr="002754D6">
        <w:rPr>
          <w:rFonts w:ascii="Times New Roman" w:hAnsi="Times New Roman" w:cs="Times New Roman"/>
          <w:color w:val="000000"/>
          <w:szCs w:val="22"/>
        </w:rPr>
        <w:t>συμμετοχή</w:t>
      </w:r>
      <w:proofErr w:type="spellEnd"/>
      <w:r w:rsidRPr="002754D6">
        <w:rPr>
          <w:rFonts w:ascii="Times New Roman" w:hAnsi="Times New Roman" w:cs="Times New Roman"/>
          <w:color w:val="000000"/>
          <w:szCs w:val="22"/>
        </w:rPr>
        <w:t xml:space="preserve"> </w:t>
      </w:r>
      <w:proofErr w:type="spellStart"/>
      <w:r w:rsidRPr="002754D6">
        <w:rPr>
          <w:rFonts w:ascii="Times New Roman" w:hAnsi="Times New Roman" w:cs="Times New Roman"/>
          <w:color w:val="000000"/>
          <w:szCs w:val="22"/>
        </w:rPr>
        <w:t>σε</w:t>
      </w:r>
      <w:proofErr w:type="spellEnd"/>
      <w:r w:rsidRPr="002754D6">
        <w:rPr>
          <w:rFonts w:ascii="Times New Roman" w:hAnsi="Times New Roman" w:cs="Times New Roman"/>
          <w:color w:val="000000"/>
          <w:szCs w:val="22"/>
        </w:rPr>
        <w:t xml:space="preserve"> </w:t>
      </w:r>
      <w:proofErr w:type="spellStart"/>
      <w:r w:rsidRPr="002754D6">
        <w:rPr>
          <w:rFonts w:ascii="Times New Roman" w:hAnsi="Times New Roman" w:cs="Times New Roman"/>
          <w:b/>
          <w:color w:val="000000"/>
          <w:szCs w:val="22"/>
        </w:rPr>
        <w:t>εγκλημ</w:t>
      </w:r>
      <w:proofErr w:type="spellEnd"/>
      <w:r w:rsidRPr="002754D6">
        <w:rPr>
          <w:rFonts w:ascii="Times New Roman" w:hAnsi="Times New Roman" w:cs="Times New Roman"/>
          <w:b/>
          <w:color w:val="000000"/>
          <w:szCs w:val="22"/>
        </w:rPr>
        <w:t xml:space="preserve">ατική </w:t>
      </w:r>
      <w:proofErr w:type="spellStart"/>
      <w:r w:rsidRPr="002754D6">
        <w:rPr>
          <w:rFonts w:ascii="Times New Roman" w:hAnsi="Times New Roman" w:cs="Times New Roman"/>
          <w:b/>
          <w:color w:val="000000"/>
          <w:szCs w:val="22"/>
        </w:rPr>
        <w:t>οργάνωση</w:t>
      </w:r>
      <w:proofErr w:type="spellEnd"/>
      <w:r w:rsidRPr="002754D6">
        <w:rPr>
          <w:rStyle w:val="a"/>
          <w:color w:val="000000"/>
          <w:szCs w:val="22"/>
        </w:rPr>
        <w:endnoteReference w:id="9"/>
      </w:r>
      <w:r w:rsidRPr="002754D6">
        <w:rPr>
          <w:rFonts w:ascii="Times New Roman" w:hAnsi="Times New Roman" w:cs="Times New Roman"/>
          <w:color w:val="000000"/>
          <w:szCs w:val="22"/>
        </w:rPr>
        <w:t>·</w:t>
      </w:r>
    </w:p>
    <w:p w14:paraId="128577B0" w14:textId="77777777" w:rsidR="00E24875" w:rsidRPr="002754D6" w:rsidRDefault="00E24875" w:rsidP="00E24875">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imes New Roman" w:hAnsi="Times New Roman" w:cs="Times New Roman"/>
          <w:szCs w:val="22"/>
        </w:rPr>
      </w:pPr>
      <w:proofErr w:type="spellStart"/>
      <w:r w:rsidRPr="002754D6">
        <w:rPr>
          <w:rFonts w:ascii="Times New Roman" w:hAnsi="Times New Roman" w:cs="Times New Roman"/>
          <w:b/>
          <w:color w:val="000000"/>
          <w:szCs w:val="22"/>
        </w:rPr>
        <w:t>δωροδοκί</w:t>
      </w:r>
      <w:proofErr w:type="spellEnd"/>
      <w:r w:rsidRPr="002754D6">
        <w:rPr>
          <w:rFonts w:ascii="Times New Roman" w:hAnsi="Times New Roman" w:cs="Times New Roman"/>
          <w:b/>
          <w:color w:val="000000"/>
          <w:szCs w:val="22"/>
        </w:rPr>
        <w:t>α</w:t>
      </w:r>
      <w:r w:rsidRPr="002754D6">
        <w:rPr>
          <w:rStyle w:val="31"/>
          <w:color w:val="000000"/>
          <w:szCs w:val="22"/>
        </w:rPr>
        <w:endnoteReference w:id="10"/>
      </w:r>
      <w:r w:rsidRPr="002754D6">
        <w:rPr>
          <w:rFonts w:ascii="Times New Roman" w:hAnsi="Times New Roman" w:cs="Times New Roman"/>
          <w:color w:val="000000"/>
          <w:szCs w:val="22"/>
          <w:vertAlign w:val="superscript"/>
        </w:rPr>
        <w:t>,</w:t>
      </w:r>
      <w:r w:rsidRPr="002754D6">
        <w:rPr>
          <w:rStyle w:val="a"/>
          <w:color w:val="000000"/>
          <w:szCs w:val="22"/>
        </w:rPr>
        <w:endnoteReference w:id="11"/>
      </w:r>
      <w:r w:rsidRPr="002754D6">
        <w:rPr>
          <w:rFonts w:ascii="Times New Roman" w:hAnsi="Times New Roman" w:cs="Times New Roman"/>
          <w:color w:val="000000"/>
          <w:szCs w:val="22"/>
        </w:rPr>
        <w:t>·</w:t>
      </w:r>
    </w:p>
    <w:p w14:paraId="254D55D5" w14:textId="77777777" w:rsidR="00E24875" w:rsidRPr="002754D6" w:rsidRDefault="00E24875" w:rsidP="00E24875">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imes New Roman" w:hAnsi="Times New Roman" w:cs="Times New Roman"/>
          <w:szCs w:val="22"/>
        </w:rPr>
      </w:pPr>
      <w:r w:rsidRPr="002754D6">
        <w:rPr>
          <w:rFonts w:ascii="Times New Roman" w:hAnsi="Times New Roman" w:cs="Times New Roman"/>
          <w:b/>
          <w:color w:val="000000"/>
          <w:szCs w:val="22"/>
        </w:rPr>
        <w:t>απ</w:t>
      </w:r>
      <w:proofErr w:type="spellStart"/>
      <w:r w:rsidRPr="002754D6">
        <w:rPr>
          <w:rFonts w:ascii="Times New Roman" w:hAnsi="Times New Roman" w:cs="Times New Roman"/>
          <w:b/>
          <w:color w:val="000000"/>
          <w:szCs w:val="22"/>
        </w:rPr>
        <w:t>άτη</w:t>
      </w:r>
      <w:proofErr w:type="spellEnd"/>
      <w:r w:rsidRPr="002754D6">
        <w:rPr>
          <w:rStyle w:val="a"/>
          <w:color w:val="000000"/>
          <w:szCs w:val="22"/>
        </w:rPr>
        <w:endnoteReference w:id="12"/>
      </w:r>
      <w:r w:rsidRPr="002754D6">
        <w:rPr>
          <w:rFonts w:ascii="Times New Roman" w:hAnsi="Times New Roman" w:cs="Times New Roman"/>
          <w:color w:val="000000"/>
          <w:szCs w:val="22"/>
        </w:rPr>
        <w:t>·</w:t>
      </w:r>
    </w:p>
    <w:p w14:paraId="22E29D61" w14:textId="77777777" w:rsidR="00E24875" w:rsidRPr="002754D6" w:rsidRDefault="00E24875" w:rsidP="00E24875">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imes New Roman" w:hAnsi="Times New Roman" w:cs="Times New Roman"/>
          <w:szCs w:val="22"/>
          <w:lang w:val="el-GR"/>
        </w:rPr>
      </w:pPr>
      <w:r w:rsidRPr="002754D6">
        <w:rPr>
          <w:rFonts w:ascii="Times New Roman" w:hAnsi="Times New Roman" w:cs="Times New Roman"/>
          <w:b/>
          <w:color w:val="000000"/>
          <w:szCs w:val="22"/>
          <w:lang w:val="el-GR"/>
        </w:rPr>
        <w:t>τρομοκρατικά εγκλήματα ή εγκλήματα συνδεόμενα με τρομοκρατικές δραστηριότητες</w:t>
      </w:r>
      <w:r w:rsidRPr="002754D6">
        <w:rPr>
          <w:rStyle w:val="a"/>
          <w:color w:val="000000"/>
          <w:szCs w:val="22"/>
        </w:rPr>
        <w:endnoteReference w:id="13"/>
      </w:r>
      <w:r w:rsidRPr="002754D6">
        <w:rPr>
          <w:rStyle w:val="a"/>
          <w:color w:val="000000"/>
          <w:szCs w:val="22"/>
          <w:lang w:val="el-GR"/>
        </w:rPr>
        <w:t>·</w:t>
      </w:r>
    </w:p>
    <w:p w14:paraId="6ABC5346" w14:textId="77777777" w:rsidR="00E24875" w:rsidRPr="002754D6" w:rsidRDefault="00E24875" w:rsidP="00E24875">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imes New Roman" w:hAnsi="Times New Roman" w:cs="Times New Roman"/>
          <w:szCs w:val="22"/>
          <w:lang w:val="el-GR"/>
        </w:rPr>
      </w:pPr>
      <w:r w:rsidRPr="002754D6">
        <w:rPr>
          <w:rFonts w:ascii="Times New Roman" w:hAnsi="Times New Roman" w:cs="Times New Roman"/>
          <w:b/>
          <w:color w:val="000000"/>
          <w:szCs w:val="22"/>
          <w:lang w:val="el-GR"/>
        </w:rPr>
        <w:t>νομιμοποίηση εσόδων από παράνομες δραστηριότητες ή χρηματοδότηση της τρομοκρατίας</w:t>
      </w:r>
      <w:r w:rsidRPr="002754D6">
        <w:rPr>
          <w:rStyle w:val="a"/>
          <w:color w:val="000000"/>
          <w:szCs w:val="22"/>
        </w:rPr>
        <w:endnoteReference w:id="14"/>
      </w:r>
      <w:r w:rsidRPr="002754D6">
        <w:rPr>
          <w:rFonts w:ascii="Times New Roman" w:hAnsi="Times New Roman" w:cs="Times New Roman"/>
          <w:color w:val="000000"/>
          <w:szCs w:val="22"/>
          <w:lang w:val="el-GR"/>
        </w:rPr>
        <w:t>·</w:t>
      </w:r>
    </w:p>
    <w:p w14:paraId="55D397BE" w14:textId="77777777" w:rsidR="00E24875" w:rsidRPr="002754D6" w:rsidRDefault="00E24875" w:rsidP="00E24875">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imes New Roman" w:hAnsi="Times New Roman" w:cs="Times New Roman"/>
          <w:szCs w:val="22"/>
          <w:lang w:val="el-GR"/>
        </w:rPr>
      </w:pPr>
      <w:r w:rsidRPr="002754D6">
        <w:rPr>
          <w:rStyle w:val="a"/>
          <w:b/>
          <w:color w:val="000000"/>
          <w:szCs w:val="22"/>
          <w:vertAlign w:val="baseline"/>
          <w:lang w:val="el-GR"/>
        </w:rPr>
        <w:t>παιδική εργασία και άλλες μορφές εμπορίας ανθρώπων</w:t>
      </w:r>
      <w:r w:rsidRPr="002754D6">
        <w:rPr>
          <w:rStyle w:val="a"/>
          <w:color w:val="000000"/>
          <w:szCs w:val="22"/>
        </w:rPr>
        <w:endnoteReference w:id="15"/>
      </w:r>
      <w:r w:rsidRPr="002754D6">
        <w:rPr>
          <w:rStyle w:val="a"/>
          <w:color w:val="000000"/>
          <w:szCs w:val="22"/>
          <w:vertAlign w:val="baseline"/>
          <w:lang w:val="el-GR"/>
        </w:rPr>
        <w:t>.</w:t>
      </w:r>
    </w:p>
    <w:tbl>
      <w:tblPr>
        <w:tblW w:w="5000" w:type="pct"/>
        <w:tblLook w:val="0000" w:firstRow="0" w:lastRow="0" w:firstColumn="0" w:lastColumn="0" w:noHBand="0" w:noVBand="0"/>
      </w:tblPr>
      <w:tblGrid>
        <w:gridCol w:w="4968"/>
        <w:gridCol w:w="5004"/>
      </w:tblGrid>
      <w:tr w:rsidR="00E24875" w:rsidRPr="002754D6" w14:paraId="6E2E1FE3" w14:textId="77777777" w:rsidTr="00161EAA">
        <w:trPr>
          <w:trHeight w:val="855"/>
        </w:trPr>
        <w:tc>
          <w:tcPr>
            <w:tcW w:w="2491" w:type="pct"/>
            <w:tcBorders>
              <w:top w:val="single" w:sz="4" w:space="0" w:color="000000"/>
              <w:left w:val="single" w:sz="4" w:space="0" w:color="000000"/>
              <w:bottom w:val="single" w:sz="4" w:space="0" w:color="000000"/>
            </w:tcBorders>
            <w:shd w:val="clear" w:color="auto" w:fill="auto"/>
          </w:tcPr>
          <w:p w14:paraId="317142C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bCs/>
                <w:i/>
                <w:iCs/>
                <w:szCs w:val="22"/>
                <w:lang w:val="el-GR"/>
              </w:rPr>
              <w:t>Λόγοι που σχετίζονται με ποινικές καταδίκες: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11B44E0" w14:textId="77777777" w:rsidR="00E24875" w:rsidRPr="002754D6" w:rsidRDefault="00E24875" w:rsidP="00161EAA">
            <w:pPr>
              <w:snapToGrid w:val="0"/>
              <w:spacing w:after="0"/>
              <w:rPr>
                <w:rFonts w:ascii="Times New Roman" w:hAnsi="Times New Roman" w:cs="Times New Roman"/>
                <w:szCs w:val="22"/>
              </w:rPr>
            </w:pPr>
            <w:r w:rsidRPr="002754D6">
              <w:rPr>
                <w:rFonts w:ascii="Times New Roman" w:hAnsi="Times New Roman" w:cs="Times New Roman"/>
                <w:b/>
                <w:bCs/>
                <w:i/>
                <w:iCs/>
                <w:szCs w:val="22"/>
              </w:rPr>
              <w:t>Απ</w:t>
            </w:r>
            <w:proofErr w:type="spellStart"/>
            <w:r w:rsidRPr="002754D6">
              <w:rPr>
                <w:rFonts w:ascii="Times New Roman" w:hAnsi="Times New Roman" w:cs="Times New Roman"/>
                <w:b/>
                <w:bCs/>
                <w:i/>
                <w:iCs/>
                <w:szCs w:val="22"/>
              </w:rPr>
              <w:t>άντηση</w:t>
            </w:r>
            <w:proofErr w:type="spellEnd"/>
            <w:r w:rsidRPr="002754D6">
              <w:rPr>
                <w:rFonts w:ascii="Times New Roman" w:hAnsi="Times New Roman" w:cs="Times New Roman"/>
                <w:b/>
                <w:bCs/>
                <w:i/>
                <w:iCs/>
                <w:szCs w:val="22"/>
              </w:rPr>
              <w:t>:</w:t>
            </w:r>
          </w:p>
        </w:tc>
      </w:tr>
      <w:tr w:rsidR="00E24875" w:rsidRPr="002754D6" w14:paraId="55814FA0" w14:textId="77777777" w:rsidTr="00161EAA">
        <w:tc>
          <w:tcPr>
            <w:tcW w:w="2491" w:type="pct"/>
            <w:tcBorders>
              <w:left w:val="single" w:sz="4" w:space="0" w:color="000000"/>
              <w:bottom w:val="single" w:sz="4" w:space="0" w:color="000000"/>
            </w:tcBorders>
            <w:shd w:val="clear" w:color="auto" w:fill="auto"/>
          </w:tcPr>
          <w:p w14:paraId="7A8A317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Υπάρχει αμετάκλητη καταδικαστική </w:t>
            </w:r>
            <w:r w:rsidRPr="002754D6">
              <w:rPr>
                <w:rFonts w:ascii="Times New Roman" w:hAnsi="Times New Roman" w:cs="Times New Roman"/>
                <w:b/>
                <w:szCs w:val="22"/>
                <w:lang w:val="el-GR"/>
              </w:rPr>
              <w:t>απόφαση εις βάρος του οικονομικού φορέα</w:t>
            </w:r>
            <w:r w:rsidRPr="002754D6">
              <w:rPr>
                <w:rFonts w:ascii="Times New Roman" w:hAnsi="Times New Roman" w:cs="Times New Roman"/>
                <w:szCs w:val="22"/>
                <w:lang w:val="el-GR"/>
              </w:rPr>
              <w:t xml:space="preserve"> ή </w:t>
            </w:r>
            <w:r w:rsidRPr="002754D6">
              <w:rPr>
                <w:rFonts w:ascii="Times New Roman" w:hAnsi="Times New Roman" w:cs="Times New Roman"/>
                <w:b/>
                <w:szCs w:val="22"/>
                <w:lang w:val="el-GR"/>
              </w:rPr>
              <w:t>οποιουδήποτε</w:t>
            </w:r>
            <w:r w:rsidRPr="002754D6">
              <w:rPr>
                <w:rFonts w:ascii="Times New Roman" w:hAnsi="Times New Roman" w:cs="Times New Roman"/>
                <w:szCs w:val="22"/>
                <w:lang w:val="el-GR"/>
              </w:rPr>
              <w:t xml:space="preserve"> προσώπου</w:t>
            </w:r>
            <w:r w:rsidRPr="002754D6">
              <w:rPr>
                <w:rStyle w:val="31"/>
                <w:szCs w:val="22"/>
              </w:rPr>
              <w:endnoteReference w:id="16"/>
            </w:r>
            <w:r w:rsidRPr="002754D6">
              <w:rPr>
                <w:rFonts w:ascii="Times New Roman" w:hAnsi="Times New Roman" w:cs="Times New Roman"/>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9" w:type="pct"/>
            <w:tcBorders>
              <w:left w:val="single" w:sz="4" w:space="0" w:color="000000"/>
              <w:bottom w:val="single" w:sz="4" w:space="0" w:color="000000"/>
              <w:right w:val="single" w:sz="4" w:space="0" w:color="000000"/>
            </w:tcBorders>
            <w:shd w:val="clear" w:color="auto" w:fill="auto"/>
          </w:tcPr>
          <w:p w14:paraId="2299632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717D8171" w14:textId="77777777" w:rsidR="00E24875" w:rsidRPr="002754D6" w:rsidRDefault="00E24875" w:rsidP="00161EAA">
            <w:pPr>
              <w:spacing w:after="0"/>
              <w:rPr>
                <w:rFonts w:ascii="Times New Roman" w:hAnsi="Times New Roman" w:cs="Times New Roman"/>
                <w:i/>
                <w:szCs w:val="22"/>
                <w:lang w:val="el-GR"/>
              </w:rPr>
            </w:pPr>
          </w:p>
          <w:p w14:paraId="76DBC7AE" w14:textId="77777777" w:rsidR="00E24875" w:rsidRPr="002754D6" w:rsidRDefault="00E24875" w:rsidP="00161EAA">
            <w:pPr>
              <w:spacing w:after="0"/>
              <w:rPr>
                <w:rFonts w:ascii="Times New Roman" w:hAnsi="Times New Roman" w:cs="Times New Roman"/>
                <w:i/>
                <w:szCs w:val="22"/>
                <w:lang w:val="el-GR"/>
              </w:rPr>
            </w:pPr>
          </w:p>
          <w:p w14:paraId="68885352" w14:textId="77777777" w:rsidR="00E24875" w:rsidRPr="002754D6" w:rsidRDefault="00E24875" w:rsidP="00161EAA">
            <w:pPr>
              <w:spacing w:after="0"/>
              <w:rPr>
                <w:rFonts w:ascii="Times New Roman" w:hAnsi="Times New Roman" w:cs="Times New Roman"/>
                <w:i/>
                <w:szCs w:val="22"/>
                <w:lang w:val="el-GR"/>
              </w:rPr>
            </w:pPr>
          </w:p>
          <w:p w14:paraId="50F16D65" w14:textId="77777777" w:rsidR="00E24875" w:rsidRPr="002754D6" w:rsidRDefault="00E24875" w:rsidP="00161EAA">
            <w:pPr>
              <w:spacing w:after="0"/>
              <w:rPr>
                <w:rFonts w:ascii="Times New Roman" w:hAnsi="Times New Roman" w:cs="Times New Roman"/>
                <w:i/>
                <w:szCs w:val="22"/>
                <w:lang w:val="el-GR"/>
              </w:rPr>
            </w:pPr>
          </w:p>
          <w:p w14:paraId="58FE9827" w14:textId="77777777" w:rsidR="00E24875" w:rsidRPr="002754D6" w:rsidRDefault="00E24875" w:rsidP="00161EAA">
            <w:pPr>
              <w:spacing w:after="0"/>
              <w:rPr>
                <w:rFonts w:ascii="Times New Roman" w:hAnsi="Times New Roman" w:cs="Times New Roman"/>
                <w:i/>
                <w:szCs w:val="22"/>
                <w:lang w:val="el-GR"/>
              </w:rPr>
            </w:pPr>
          </w:p>
          <w:p w14:paraId="3A1FEF8D" w14:textId="77777777" w:rsidR="00E24875" w:rsidRPr="002754D6" w:rsidRDefault="00E24875" w:rsidP="00161EAA">
            <w:pPr>
              <w:spacing w:after="0"/>
              <w:rPr>
                <w:rFonts w:ascii="Times New Roman" w:hAnsi="Times New Roman" w:cs="Times New Roman"/>
                <w:i/>
                <w:szCs w:val="22"/>
                <w:lang w:val="el-GR"/>
              </w:rPr>
            </w:pPr>
          </w:p>
          <w:p w14:paraId="7635D6D3" w14:textId="77777777" w:rsidR="00E24875" w:rsidRPr="002754D6" w:rsidRDefault="00E24875" w:rsidP="00161EAA">
            <w:pPr>
              <w:spacing w:after="0"/>
              <w:rPr>
                <w:rFonts w:ascii="Times New Roman" w:hAnsi="Times New Roman" w:cs="Times New Roman"/>
                <w:i/>
                <w:szCs w:val="22"/>
                <w:lang w:val="el-GR"/>
              </w:rPr>
            </w:pPr>
          </w:p>
          <w:p w14:paraId="0A7F5E5B" w14:textId="77777777" w:rsidR="00E24875" w:rsidRPr="002754D6" w:rsidRDefault="00E24875" w:rsidP="00161EAA">
            <w:pPr>
              <w:spacing w:after="0"/>
              <w:rPr>
                <w:rFonts w:ascii="Times New Roman" w:hAnsi="Times New Roman" w:cs="Times New Roman"/>
                <w:i/>
                <w:szCs w:val="22"/>
                <w:lang w:val="el-GR"/>
              </w:rPr>
            </w:pPr>
          </w:p>
          <w:p w14:paraId="53538CB8" w14:textId="77777777" w:rsidR="00E24875" w:rsidRPr="002754D6" w:rsidRDefault="00E24875" w:rsidP="00161EAA">
            <w:pPr>
              <w:spacing w:after="0"/>
              <w:rPr>
                <w:rFonts w:ascii="Times New Roman" w:hAnsi="Times New Roman" w:cs="Times New Roman"/>
                <w:i/>
                <w:szCs w:val="22"/>
                <w:lang w:val="el-GR"/>
              </w:rPr>
            </w:pPr>
          </w:p>
          <w:p w14:paraId="474A4982" w14:textId="77777777" w:rsidR="00E24875" w:rsidRPr="002754D6" w:rsidRDefault="00E24875" w:rsidP="00161EAA">
            <w:pPr>
              <w:spacing w:after="0"/>
              <w:rPr>
                <w:rFonts w:ascii="Times New Roman" w:hAnsi="Times New Roman" w:cs="Times New Roman"/>
                <w:i/>
                <w:szCs w:val="22"/>
                <w:lang w:val="el-GR"/>
              </w:rPr>
            </w:pPr>
          </w:p>
          <w:p w14:paraId="07F2D1D4" w14:textId="77777777" w:rsidR="00E24875" w:rsidRPr="002754D6" w:rsidRDefault="00E24875" w:rsidP="00161EAA">
            <w:pPr>
              <w:spacing w:after="0"/>
              <w:rPr>
                <w:rFonts w:ascii="Times New Roman" w:hAnsi="Times New Roman" w:cs="Times New Roman"/>
                <w:i/>
                <w:szCs w:val="22"/>
                <w:lang w:val="el-GR"/>
              </w:rPr>
            </w:pPr>
          </w:p>
          <w:p w14:paraId="09685E1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3EDD141" w14:textId="77777777" w:rsidR="00E24875" w:rsidRPr="002754D6" w:rsidRDefault="00E24875" w:rsidP="00161EAA">
            <w:pPr>
              <w:spacing w:after="0"/>
              <w:rPr>
                <w:rFonts w:ascii="Times New Roman" w:hAnsi="Times New Roman" w:cs="Times New Roman"/>
                <w:b/>
                <w:szCs w:val="22"/>
              </w:rPr>
            </w:pPr>
            <w:r w:rsidRPr="002754D6">
              <w:rPr>
                <w:rFonts w:ascii="Times New Roman" w:hAnsi="Times New Roman" w:cs="Times New Roman"/>
                <w:i/>
                <w:szCs w:val="22"/>
              </w:rPr>
              <w:t>[……][……][……][……]</w:t>
            </w:r>
            <w:r w:rsidRPr="002754D6">
              <w:rPr>
                <w:rStyle w:val="a"/>
                <w:szCs w:val="22"/>
              </w:rPr>
              <w:endnoteReference w:id="17"/>
            </w:r>
          </w:p>
        </w:tc>
      </w:tr>
      <w:tr w:rsidR="00E24875" w:rsidRPr="002754D6" w14:paraId="04A7D6C3" w14:textId="77777777" w:rsidTr="00161EAA">
        <w:tc>
          <w:tcPr>
            <w:tcW w:w="2491" w:type="pct"/>
            <w:tcBorders>
              <w:top w:val="single" w:sz="4" w:space="0" w:color="000000"/>
              <w:left w:val="single" w:sz="4" w:space="0" w:color="000000"/>
              <w:bottom w:val="single" w:sz="4" w:space="0" w:color="000000"/>
            </w:tcBorders>
            <w:shd w:val="clear" w:color="auto" w:fill="auto"/>
          </w:tcPr>
          <w:p w14:paraId="5CD8A2F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αναφέρετε</w:t>
            </w:r>
            <w:r w:rsidRPr="002754D6">
              <w:rPr>
                <w:rStyle w:val="a"/>
                <w:szCs w:val="22"/>
              </w:rPr>
              <w:endnoteReference w:id="18"/>
            </w:r>
            <w:r w:rsidRPr="002754D6">
              <w:rPr>
                <w:rFonts w:ascii="Times New Roman" w:hAnsi="Times New Roman" w:cs="Times New Roman"/>
                <w:szCs w:val="22"/>
                <w:lang w:val="el-GR"/>
              </w:rPr>
              <w:t>:</w:t>
            </w:r>
          </w:p>
          <w:p w14:paraId="7DF1930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37A292EB"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β) Προσδιορίστε ποιος έχει καταδικαστεί [ ]·</w:t>
            </w:r>
          </w:p>
          <w:p w14:paraId="72EB025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 xml:space="preserve">γ) </w:t>
            </w:r>
            <w:r w:rsidRPr="002754D6">
              <w:rPr>
                <w:rFonts w:ascii="Times New Roman" w:hAnsi="Times New Roman" w:cs="Times New Roman"/>
                <w:b/>
                <w:bCs/>
                <w:szCs w:val="22"/>
                <w:lang w:val="el-GR"/>
              </w:rPr>
              <w:t>Εάν ορίζεται απευθείας στην καταδικαστική απόφαση: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CC5633A" w14:textId="77777777" w:rsidR="00E24875" w:rsidRPr="002754D6" w:rsidRDefault="00E24875" w:rsidP="00161EAA">
            <w:pPr>
              <w:snapToGrid w:val="0"/>
              <w:spacing w:after="0"/>
              <w:jc w:val="left"/>
              <w:rPr>
                <w:rFonts w:ascii="Times New Roman" w:hAnsi="Times New Roman" w:cs="Times New Roman"/>
                <w:szCs w:val="22"/>
                <w:lang w:val="el-GR"/>
              </w:rPr>
            </w:pPr>
          </w:p>
          <w:p w14:paraId="7B7C74B8"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xml:space="preserve">α) Ημερομηνία:[   ], </w:t>
            </w:r>
          </w:p>
          <w:p w14:paraId="7096B013"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xml:space="preserve">σημείο-(-α): [   ], </w:t>
            </w:r>
          </w:p>
          <w:p w14:paraId="5FEDC535"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λόγος(-οι):[   ]</w:t>
            </w:r>
          </w:p>
          <w:p w14:paraId="3FB36948"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β) [……]</w:t>
            </w:r>
          </w:p>
          <w:p w14:paraId="60DABFA1"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γ) Διάρκεια της περιόδου αποκλεισμού [……] και σχετικό(-ά) σημείο(-α) [   ]</w:t>
            </w:r>
          </w:p>
          <w:p w14:paraId="42F66079" w14:textId="77777777" w:rsidR="00E24875" w:rsidRPr="002754D6" w:rsidRDefault="00E24875" w:rsidP="00161EAA">
            <w:pPr>
              <w:suppressAutoHyphens w:val="0"/>
              <w:spacing w:after="0"/>
              <w:jc w:val="left"/>
              <w:rPr>
                <w:rFonts w:ascii="Times New Roman" w:hAnsi="Times New Roman" w:cs="Times New Roman"/>
                <w:lang w:val="el-GR"/>
              </w:rPr>
            </w:pPr>
          </w:p>
          <w:p w14:paraId="00DFEBC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964373D"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i/>
                <w:szCs w:val="22"/>
              </w:rPr>
              <w:t>[……][……][……][……]</w:t>
            </w:r>
            <w:r w:rsidRPr="002754D6">
              <w:rPr>
                <w:rStyle w:val="a"/>
                <w:szCs w:val="22"/>
              </w:rPr>
              <w:endnoteReference w:id="19"/>
            </w:r>
          </w:p>
        </w:tc>
      </w:tr>
      <w:tr w:rsidR="00E24875" w:rsidRPr="002754D6" w14:paraId="1EFA6A1E" w14:textId="77777777" w:rsidTr="00161EAA">
        <w:tc>
          <w:tcPr>
            <w:tcW w:w="2491" w:type="pct"/>
            <w:tcBorders>
              <w:top w:val="single" w:sz="4" w:space="0" w:color="000000"/>
              <w:left w:val="single" w:sz="4" w:space="0" w:color="000000"/>
              <w:bottom w:val="single" w:sz="4" w:space="0" w:color="000000"/>
            </w:tcBorders>
            <w:shd w:val="clear" w:color="auto" w:fill="auto"/>
          </w:tcPr>
          <w:p w14:paraId="35E6AD4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54D6">
              <w:rPr>
                <w:rStyle w:val="NormalBoldChar"/>
                <w:rFonts w:eastAsia="Calibri"/>
                <w:sz w:val="22"/>
                <w:szCs w:val="22"/>
              </w:rPr>
              <w:t>αυτοκάθαρση»)</w:t>
            </w:r>
            <w:r w:rsidRPr="002754D6">
              <w:rPr>
                <w:rStyle w:val="NormalBoldChar"/>
                <w:rFonts w:eastAsia="Calibri"/>
                <w:sz w:val="22"/>
                <w:szCs w:val="22"/>
                <w:vertAlign w:val="superscript"/>
              </w:rPr>
              <w:endnoteReference w:id="20"/>
            </w:r>
            <w:r w:rsidRPr="002754D6">
              <w:rPr>
                <w:rFonts w:ascii="Times New Roman" w:hAnsi="Times New Roman" w:cs="Times New Roman"/>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D9241FD" w14:textId="77777777" w:rsidR="00E24875" w:rsidRPr="002754D6" w:rsidRDefault="00E24875" w:rsidP="00161EAA">
            <w:pPr>
              <w:spacing w:after="0"/>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r w:rsidRPr="002754D6">
              <w:rPr>
                <w:rFonts w:ascii="Times New Roman" w:hAnsi="Times New Roman" w:cs="Times New Roman"/>
                <w:szCs w:val="22"/>
              </w:rPr>
              <w:t xml:space="preserve"> </w:t>
            </w:r>
          </w:p>
        </w:tc>
      </w:tr>
      <w:tr w:rsidR="00E24875" w:rsidRPr="002754D6" w14:paraId="672A48B2" w14:textId="77777777" w:rsidTr="00161EAA">
        <w:tc>
          <w:tcPr>
            <w:tcW w:w="2491" w:type="pct"/>
            <w:tcBorders>
              <w:top w:val="single" w:sz="4" w:space="0" w:color="000000"/>
              <w:left w:val="single" w:sz="4" w:space="0" w:color="000000"/>
              <w:bottom w:val="single" w:sz="4" w:space="0" w:color="000000"/>
            </w:tcBorders>
            <w:shd w:val="clear" w:color="auto" w:fill="auto"/>
          </w:tcPr>
          <w:p w14:paraId="07C5C74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xml:space="preserve"> περιγράψτε τα μέτρα που λήφθηκαν</w:t>
            </w:r>
            <w:r w:rsidRPr="002754D6">
              <w:rPr>
                <w:rStyle w:val="a"/>
                <w:szCs w:val="22"/>
              </w:rPr>
              <w:endnoteReference w:id="21"/>
            </w:r>
            <w:r w:rsidRPr="002754D6">
              <w:rPr>
                <w:rFonts w:ascii="Times New Roman" w:hAnsi="Times New Roman" w:cs="Times New Roman"/>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979F7F5"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bl>
    <w:p w14:paraId="5C33B492"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 xml:space="preserve">Β: Λόγοι που σχετίζονται με την καταβολή φόρων ή εισφορών κοινωνικής ασφάλισης </w:t>
      </w:r>
    </w:p>
    <w:tbl>
      <w:tblPr>
        <w:tblW w:w="5000" w:type="pct"/>
        <w:tblCellMar>
          <w:left w:w="0" w:type="dxa"/>
          <w:right w:w="0" w:type="dxa"/>
        </w:tblCellMar>
        <w:tblLook w:val="0000" w:firstRow="0" w:lastRow="0" w:firstColumn="0" w:lastColumn="0" w:noHBand="0" w:noVBand="0"/>
      </w:tblPr>
      <w:tblGrid>
        <w:gridCol w:w="4822"/>
        <w:gridCol w:w="2422"/>
        <w:gridCol w:w="2522"/>
      </w:tblGrid>
      <w:tr w:rsidR="00E24875" w:rsidRPr="002754D6" w14:paraId="6EFCCC8B" w14:textId="77777777" w:rsidTr="00161EAA">
        <w:tc>
          <w:tcPr>
            <w:tcW w:w="2469" w:type="pct"/>
            <w:tcBorders>
              <w:top w:val="single" w:sz="4" w:space="0" w:color="000000"/>
              <w:left w:val="single" w:sz="4" w:space="0" w:color="000000"/>
              <w:bottom w:val="single" w:sz="4" w:space="0" w:color="000000"/>
            </w:tcBorders>
            <w:shd w:val="clear" w:color="auto" w:fill="auto"/>
          </w:tcPr>
          <w:p w14:paraId="46A3320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i/>
                <w:szCs w:val="22"/>
                <w:lang w:val="el-GR"/>
              </w:rPr>
              <w:t>Πληρωμή φόρων ή εισφορών κοινωνικής ασφάλισης:</w:t>
            </w:r>
          </w:p>
        </w:tc>
        <w:tc>
          <w:tcPr>
            <w:tcW w:w="2531" w:type="pct"/>
            <w:gridSpan w:val="2"/>
            <w:tcBorders>
              <w:top w:val="single" w:sz="4" w:space="0" w:color="000000"/>
              <w:left w:val="single" w:sz="4" w:space="0" w:color="000000"/>
              <w:right w:val="single" w:sz="4" w:space="0" w:color="000000"/>
            </w:tcBorders>
            <w:shd w:val="clear" w:color="auto" w:fill="auto"/>
          </w:tcPr>
          <w:p w14:paraId="7DC44E4D"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r w:rsidRPr="002754D6">
              <w:rPr>
                <w:rFonts w:ascii="Times New Roman" w:hAnsi="Times New Roman" w:cs="Times New Roman"/>
                <w:b/>
                <w:i/>
                <w:szCs w:val="22"/>
              </w:rPr>
              <w:t>:</w:t>
            </w:r>
          </w:p>
        </w:tc>
      </w:tr>
      <w:tr w:rsidR="00E24875" w:rsidRPr="002754D6" w14:paraId="7F86F930" w14:textId="77777777" w:rsidTr="00161EAA">
        <w:tblPrEx>
          <w:tblCellMar>
            <w:left w:w="108" w:type="dxa"/>
            <w:right w:w="108" w:type="dxa"/>
          </w:tblCellMar>
        </w:tblPrEx>
        <w:tc>
          <w:tcPr>
            <w:tcW w:w="2469" w:type="pct"/>
            <w:tcBorders>
              <w:top w:val="single" w:sz="4" w:space="0" w:color="000000"/>
              <w:left w:val="single" w:sz="4" w:space="0" w:color="000000"/>
              <w:bottom w:val="single" w:sz="4" w:space="0" w:color="000000"/>
            </w:tcBorders>
            <w:shd w:val="clear" w:color="auto" w:fill="auto"/>
          </w:tcPr>
          <w:p w14:paraId="733FD1F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 Ο οικονομικός φορέας έχει εκπληρώσει όλες </w:t>
            </w:r>
            <w:r w:rsidRPr="002754D6">
              <w:rPr>
                <w:rFonts w:ascii="Times New Roman" w:hAnsi="Times New Roman" w:cs="Times New Roman"/>
                <w:b/>
                <w:szCs w:val="22"/>
                <w:lang w:val="el-GR"/>
              </w:rPr>
              <w:t>τις υποχρεώσεις του όσον αφορά την πληρωμή φόρων ή εισφορών κοινωνικής ασφάλισης</w:t>
            </w:r>
            <w:r w:rsidRPr="002754D6">
              <w:rPr>
                <w:rStyle w:val="31"/>
                <w:szCs w:val="22"/>
              </w:rPr>
              <w:endnoteReference w:id="22"/>
            </w:r>
            <w:r w:rsidRPr="002754D6">
              <w:rPr>
                <w:rFonts w:ascii="Times New Roman" w:hAnsi="Times New Roman" w:cs="Times New Roman"/>
                <w:b/>
                <w:szCs w:val="22"/>
                <w:lang w:val="el-GR"/>
              </w:rPr>
              <w:t>,</w:t>
            </w:r>
            <w:r w:rsidRPr="002754D6">
              <w:rPr>
                <w:rFonts w:ascii="Times New Roman" w:hAnsi="Times New Roman" w:cs="Times New Roman"/>
                <w:szCs w:val="22"/>
                <w:lang w:val="el-GR"/>
              </w:rPr>
              <w:t xml:space="preserve"> στην Ελλάδα και στη χώρα στην οποία είναι τυχόν εγκατεστημένος ;</w:t>
            </w:r>
          </w:p>
        </w:tc>
        <w:tc>
          <w:tcPr>
            <w:tcW w:w="2531" w:type="pct"/>
            <w:gridSpan w:val="2"/>
            <w:tcBorders>
              <w:top w:val="single" w:sz="4" w:space="0" w:color="000000"/>
              <w:left w:val="single" w:sz="4" w:space="0" w:color="000000"/>
              <w:bottom w:val="single" w:sz="4" w:space="0" w:color="000000"/>
              <w:right w:val="single" w:sz="4" w:space="0" w:color="000000"/>
            </w:tcBorders>
            <w:shd w:val="clear" w:color="auto" w:fill="auto"/>
          </w:tcPr>
          <w:p w14:paraId="726749CC" w14:textId="77777777" w:rsidR="00E24875" w:rsidRPr="002754D6" w:rsidRDefault="00E24875" w:rsidP="00161EAA">
            <w:pPr>
              <w:spacing w:after="0"/>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r w:rsidRPr="002754D6">
              <w:rPr>
                <w:rFonts w:ascii="Times New Roman" w:hAnsi="Times New Roman" w:cs="Times New Roman"/>
                <w:szCs w:val="22"/>
              </w:rPr>
              <w:t xml:space="preserve"> </w:t>
            </w:r>
          </w:p>
        </w:tc>
      </w:tr>
      <w:tr w:rsidR="00E24875" w:rsidRPr="002754D6" w14:paraId="668E1A32" w14:textId="77777777" w:rsidTr="00161EAA">
        <w:tblPrEx>
          <w:tblCellMar>
            <w:left w:w="108" w:type="dxa"/>
            <w:right w:w="108" w:type="dxa"/>
          </w:tblCellMar>
        </w:tblPrEx>
        <w:trPr>
          <w:trHeight w:val="988"/>
        </w:trPr>
        <w:tc>
          <w:tcPr>
            <w:tcW w:w="2469" w:type="pct"/>
            <w:vMerge w:val="restart"/>
            <w:tcBorders>
              <w:top w:val="single" w:sz="4" w:space="0" w:color="000000"/>
              <w:left w:val="single" w:sz="4" w:space="0" w:color="000000"/>
              <w:bottom w:val="single" w:sz="4" w:space="0" w:color="000000"/>
            </w:tcBorders>
            <w:shd w:val="clear" w:color="auto" w:fill="auto"/>
          </w:tcPr>
          <w:p w14:paraId="78129DCC" w14:textId="77777777" w:rsidR="00E24875" w:rsidRPr="002754D6" w:rsidRDefault="00E24875" w:rsidP="00161EAA">
            <w:pPr>
              <w:snapToGrid w:val="0"/>
              <w:spacing w:after="0"/>
              <w:rPr>
                <w:rFonts w:ascii="Times New Roman" w:hAnsi="Times New Roman" w:cs="Times New Roman"/>
                <w:szCs w:val="22"/>
                <w:lang w:val="el-GR"/>
              </w:rPr>
            </w:pPr>
          </w:p>
          <w:p w14:paraId="7D3C8295" w14:textId="77777777" w:rsidR="00E24875" w:rsidRPr="002754D6" w:rsidRDefault="00E24875" w:rsidP="00161EAA">
            <w:pPr>
              <w:snapToGrid w:val="0"/>
              <w:spacing w:after="0"/>
              <w:rPr>
                <w:rFonts w:ascii="Times New Roman" w:hAnsi="Times New Roman" w:cs="Times New Roman"/>
                <w:szCs w:val="22"/>
                <w:lang w:val="el-GR"/>
              </w:rPr>
            </w:pPr>
          </w:p>
          <w:p w14:paraId="156A887D" w14:textId="77777777" w:rsidR="00E24875" w:rsidRPr="002754D6" w:rsidRDefault="00E24875" w:rsidP="00161EAA">
            <w:pPr>
              <w:snapToGrid w:val="0"/>
              <w:spacing w:after="0"/>
              <w:rPr>
                <w:rFonts w:ascii="Times New Roman" w:hAnsi="Times New Roman" w:cs="Times New Roman"/>
                <w:szCs w:val="22"/>
                <w:lang w:val="el-GR"/>
              </w:rPr>
            </w:pPr>
          </w:p>
          <w:p w14:paraId="3302EEB7"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Εάν όχι αναφέρετε: </w:t>
            </w:r>
          </w:p>
          <w:p w14:paraId="128CAB04"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α) Χώρα ή κράτος μέλος για το οποίο πρόκειται:</w:t>
            </w:r>
          </w:p>
          <w:p w14:paraId="39896556"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β) Ποιο είναι το σχετικό ποσό;</w:t>
            </w:r>
          </w:p>
          <w:p w14:paraId="67016683"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γ)Πως διαπιστώθηκε η αθέτηση των υποχρεώσεων;</w:t>
            </w:r>
          </w:p>
          <w:p w14:paraId="3BC69A5D"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1) Μέσω δικαστικής ή διοικητικής απόφασης;</w:t>
            </w:r>
          </w:p>
          <w:p w14:paraId="4D1CB568"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b/>
                <w:szCs w:val="22"/>
                <w:lang w:val="el-GR"/>
              </w:rPr>
              <w:t xml:space="preserve">- </w:t>
            </w:r>
            <w:r w:rsidRPr="002754D6">
              <w:rPr>
                <w:rFonts w:ascii="Times New Roman" w:hAnsi="Times New Roman" w:cs="Times New Roman"/>
                <w:szCs w:val="22"/>
                <w:lang w:val="el-GR"/>
              </w:rPr>
              <w:t>Η εν λόγω απόφαση είναι τελεσίδικη και δεσμευτική;</w:t>
            </w:r>
          </w:p>
          <w:p w14:paraId="61682587"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 Αναφέρατε την ημερομηνία καταδίκης ή έκδοσης απόφασης</w:t>
            </w:r>
          </w:p>
          <w:p w14:paraId="7374A892"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 Σε περίπτωση καταδικαστικής απόφασης, εφόσον ορίζεται απευθείας σε αυτήν, τη διάρκεια της περιόδου αποκλεισμού:</w:t>
            </w:r>
          </w:p>
          <w:p w14:paraId="5D73E4E5" w14:textId="77777777" w:rsidR="00E24875" w:rsidRPr="002754D6" w:rsidRDefault="00E24875" w:rsidP="00161EAA">
            <w:pPr>
              <w:snapToGrid w:val="0"/>
              <w:spacing w:after="0"/>
              <w:jc w:val="left"/>
              <w:rPr>
                <w:rFonts w:ascii="Times New Roman" w:hAnsi="Times New Roman" w:cs="Times New Roman"/>
                <w:szCs w:val="22"/>
                <w:lang w:val="el-GR"/>
              </w:rPr>
            </w:pPr>
            <w:r w:rsidRPr="002754D6">
              <w:rPr>
                <w:rFonts w:ascii="Times New Roman" w:hAnsi="Times New Roman" w:cs="Times New Roman"/>
                <w:szCs w:val="22"/>
                <w:lang w:val="el-GR"/>
              </w:rPr>
              <w:t xml:space="preserve">2) Με άλλα μέσα; </w:t>
            </w:r>
            <w:proofErr w:type="spellStart"/>
            <w:r w:rsidRPr="002754D6">
              <w:rPr>
                <w:rFonts w:ascii="Times New Roman" w:hAnsi="Times New Roman" w:cs="Times New Roman"/>
                <w:szCs w:val="22"/>
                <w:lang w:val="el-GR"/>
              </w:rPr>
              <w:t>Διευκρινήστε</w:t>
            </w:r>
            <w:proofErr w:type="spellEnd"/>
            <w:r w:rsidRPr="002754D6">
              <w:rPr>
                <w:rFonts w:ascii="Times New Roman" w:hAnsi="Times New Roman" w:cs="Times New Roman"/>
                <w:szCs w:val="22"/>
                <w:lang w:val="el-GR"/>
              </w:rPr>
              <w:t>:</w:t>
            </w:r>
          </w:p>
          <w:p w14:paraId="422108C5" w14:textId="77777777" w:rsidR="00E24875" w:rsidRPr="002754D6" w:rsidRDefault="00E24875" w:rsidP="00161EAA">
            <w:pPr>
              <w:snapToGrid w:val="0"/>
              <w:spacing w:after="0"/>
              <w:jc w:val="left"/>
              <w:rPr>
                <w:rFonts w:ascii="Times New Roman" w:hAnsi="Times New Roman" w:cs="Times New Roman"/>
                <w:b/>
                <w:bCs/>
                <w:szCs w:val="22"/>
                <w:lang w:val="el-GR"/>
              </w:rPr>
            </w:pPr>
            <w:r w:rsidRPr="002754D6">
              <w:rPr>
                <w:rFonts w:ascii="Times New Roman" w:hAnsi="Times New Roman" w:cs="Times New Roman"/>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54D6">
              <w:rPr>
                <w:rStyle w:val="31"/>
                <w:szCs w:val="22"/>
              </w:rPr>
              <w:endnoteReference w:id="23"/>
            </w:r>
          </w:p>
        </w:tc>
        <w:tc>
          <w:tcPr>
            <w:tcW w:w="1240" w:type="pct"/>
            <w:tcBorders>
              <w:top w:val="single" w:sz="4" w:space="0" w:color="000000"/>
              <w:left w:val="single" w:sz="4" w:space="0" w:color="000000"/>
              <w:bottom w:val="single" w:sz="4" w:space="0" w:color="000000"/>
            </w:tcBorders>
            <w:shd w:val="clear" w:color="auto" w:fill="auto"/>
          </w:tcPr>
          <w:p w14:paraId="085A56C5"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b/>
                <w:bCs/>
                <w:szCs w:val="22"/>
              </w:rPr>
              <w:t>ΦΟΡΟΙ</w:t>
            </w:r>
          </w:p>
          <w:p w14:paraId="0CBF77F2" w14:textId="77777777" w:rsidR="00E24875" w:rsidRPr="002754D6" w:rsidRDefault="00E24875" w:rsidP="00161EAA">
            <w:pPr>
              <w:spacing w:after="0"/>
              <w:rPr>
                <w:rFonts w:ascii="Times New Roman" w:hAnsi="Times New Roman" w:cs="Times New Roman"/>
                <w:szCs w:val="22"/>
              </w:rPr>
            </w:pPr>
          </w:p>
        </w:tc>
        <w:tc>
          <w:tcPr>
            <w:tcW w:w="1291" w:type="pct"/>
            <w:tcBorders>
              <w:top w:val="single" w:sz="4" w:space="0" w:color="000000"/>
              <w:left w:val="single" w:sz="4" w:space="0" w:color="000000"/>
              <w:bottom w:val="single" w:sz="4" w:space="0" w:color="000000"/>
              <w:right w:val="single" w:sz="4" w:space="0" w:color="000000"/>
            </w:tcBorders>
            <w:shd w:val="clear" w:color="auto" w:fill="auto"/>
          </w:tcPr>
          <w:p w14:paraId="2869311E"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b/>
                <w:bCs/>
                <w:szCs w:val="22"/>
              </w:rPr>
              <w:t>ΕΙΣΦΟΡΕΣ ΚΟΙΝΩΝΙΚΗΣ ΑΣΦΑΛΙΣΗΣ</w:t>
            </w:r>
          </w:p>
        </w:tc>
      </w:tr>
      <w:tr w:rsidR="00E24875" w:rsidRPr="002754D6" w14:paraId="4F135C57" w14:textId="77777777" w:rsidTr="00161EAA">
        <w:tblPrEx>
          <w:tblCellMar>
            <w:left w:w="108" w:type="dxa"/>
            <w:right w:w="108" w:type="dxa"/>
          </w:tblCellMar>
        </w:tblPrEx>
        <w:trPr>
          <w:trHeight w:val="988"/>
        </w:trPr>
        <w:tc>
          <w:tcPr>
            <w:tcW w:w="2469" w:type="pct"/>
            <w:vMerge/>
            <w:tcBorders>
              <w:left w:val="single" w:sz="4" w:space="0" w:color="000000"/>
              <w:bottom w:val="single" w:sz="4" w:space="0" w:color="000000"/>
            </w:tcBorders>
            <w:shd w:val="clear" w:color="auto" w:fill="auto"/>
          </w:tcPr>
          <w:p w14:paraId="748FE93F" w14:textId="77777777" w:rsidR="00E24875" w:rsidRPr="002754D6" w:rsidRDefault="00E24875" w:rsidP="00161EAA">
            <w:pPr>
              <w:snapToGrid w:val="0"/>
              <w:spacing w:after="0"/>
              <w:rPr>
                <w:rFonts w:ascii="Times New Roman" w:hAnsi="Times New Roman" w:cs="Times New Roman"/>
                <w:szCs w:val="22"/>
              </w:rPr>
            </w:pPr>
          </w:p>
        </w:tc>
        <w:tc>
          <w:tcPr>
            <w:tcW w:w="1240" w:type="pct"/>
            <w:tcBorders>
              <w:left w:val="single" w:sz="4" w:space="0" w:color="000000"/>
              <w:bottom w:val="single" w:sz="4" w:space="0" w:color="000000"/>
            </w:tcBorders>
            <w:shd w:val="clear" w:color="auto" w:fill="auto"/>
          </w:tcPr>
          <w:p w14:paraId="4FF4041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w:t>
            </w:r>
          </w:p>
          <w:p w14:paraId="5F4E612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β)[……]</w:t>
            </w:r>
          </w:p>
          <w:p w14:paraId="5CF17A0B" w14:textId="77777777" w:rsidR="00E24875" w:rsidRPr="002754D6" w:rsidRDefault="00E24875" w:rsidP="00161EAA">
            <w:pPr>
              <w:spacing w:after="0"/>
              <w:rPr>
                <w:rFonts w:ascii="Times New Roman" w:hAnsi="Times New Roman" w:cs="Times New Roman"/>
                <w:szCs w:val="22"/>
                <w:lang w:val="el-GR"/>
              </w:rPr>
            </w:pPr>
          </w:p>
          <w:p w14:paraId="36E3DB47" w14:textId="77777777" w:rsidR="00E24875" w:rsidRPr="002754D6" w:rsidRDefault="00E24875" w:rsidP="00161EAA">
            <w:pPr>
              <w:suppressAutoHyphens w:val="0"/>
              <w:spacing w:after="0"/>
              <w:jc w:val="left"/>
              <w:rPr>
                <w:rFonts w:ascii="Times New Roman" w:hAnsi="Times New Roman" w:cs="Times New Roman"/>
                <w:lang w:val="el-GR"/>
              </w:rPr>
            </w:pPr>
          </w:p>
          <w:p w14:paraId="5E60001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γ.1) [ ] Ναι [ ] Όχι </w:t>
            </w:r>
          </w:p>
          <w:p w14:paraId="23F16A1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 Ναι [ ] Όχι </w:t>
            </w:r>
          </w:p>
          <w:p w14:paraId="7F80FE53" w14:textId="77777777" w:rsidR="00E24875" w:rsidRPr="002754D6" w:rsidRDefault="00E24875" w:rsidP="00161EAA">
            <w:pPr>
              <w:spacing w:after="0"/>
              <w:rPr>
                <w:rFonts w:ascii="Times New Roman" w:hAnsi="Times New Roman" w:cs="Times New Roman"/>
                <w:szCs w:val="22"/>
                <w:lang w:val="el-GR"/>
              </w:rPr>
            </w:pPr>
          </w:p>
          <w:p w14:paraId="12A9B8E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14274E69" w14:textId="77777777" w:rsidR="00E24875" w:rsidRPr="002754D6" w:rsidRDefault="00E24875" w:rsidP="00161EAA">
            <w:pPr>
              <w:spacing w:after="0"/>
              <w:rPr>
                <w:rFonts w:ascii="Times New Roman" w:hAnsi="Times New Roman" w:cs="Times New Roman"/>
                <w:szCs w:val="22"/>
                <w:lang w:val="el-GR"/>
              </w:rPr>
            </w:pPr>
          </w:p>
          <w:p w14:paraId="42F7D97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395EF42A" w14:textId="77777777" w:rsidR="00E24875" w:rsidRPr="002754D6" w:rsidRDefault="00E24875" w:rsidP="00161EAA">
            <w:pPr>
              <w:spacing w:after="0"/>
              <w:rPr>
                <w:rFonts w:ascii="Times New Roman" w:hAnsi="Times New Roman" w:cs="Times New Roman"/>
                <w:szCs w:val="22"/>
                <w:lang w:val="el-GR"/>
              </w:rPr>
            </w:pPr>
          </w:p>
          <w:p w14:paraId="0AC9B6BE" w14:textId="77777777" w:rsidR="00E24875" w:rsidRPr="002754D6" w:rsidRDefault="00E24875" w:rsidP="00161EAA">
            <w:pPr>
              <w:spacing w:after="0"/>
              <w:rPr>
                <w:rFonts w:ascii="Times New Roman" w:hAnsi="Times New Roman" w:cs="Times New Roman"/>
                <w:szCs w:val="22"/>
                <w:lang w:val="el-GR"/>
              </w:rPr>
            </w:pPr>
          </w:p>
          <w:p w14:paraId="7774557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γ.2)[……]·</w:t>
            </w:r>
          </w:p>
          <w:p w14:paraId="44FE8F4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δ) [ ] Ναι [ ] Όχι </w:t>
            </w:r>
          </w:p>
          <w:p w14:paraId="74CBEF68"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Εάν ναι, να αναφερθούν λεπτομερείς πληροφορίες</w:t>
            </w:r>
          </w:p>
          <w:p w14:paraId="4EAC6DB4"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c>
          <w:tcPr>
            <w:tcW w:w="1291" w:type="pct"/>
            <w:tcBorders>
              <w:left w:val="single" w:sz="4" w:space="0" w:color="000000"/>
              <w:bottom w:val="single" w:sz="4" w:space="0" w:color="000000"/>
              <w:right w:val="single" w:sz="4" w:space="0" w:color="000000"/>
            </w:tcBorders>
            <w:shd w:val="clear" w:color="auto" w:fill="auto"/>
          </w:tcPr>
          <w:p w14:paraId="47F9753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w:t>
            </w:r>
          </w:p>
          <w:p w14:paraId="4812D59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β)[……]</w:t>
            </w:r>
          </w:p>
          <w:p w14:paraId="1598B915" w14:textId="77777777" w:rsidR="00E24875" w:rsidRPr="002754D6" w:rsidRDefault="00E24875" w:rsidP="00161EAA">
            <w:pPr>
              <w:spacing w:after="0"/>
              <w:rPr>
                <w:rFonts w:ascii="Times New Roman" w:hAnsi="Times New Roman" w:cs="Times New Roman"/>
                <w:szCs w:val="22"/>
                <w:lang w:val="el-GR"/>
              </w:rPr>
            </w:pPr>
          </w:p>
          <w:p w14:paraId="1F010916" w14:textId="77777777" w:rsidR="00E24875" w:rsidRPr="002754D6" w:rsidRDefault="00E24875" w:rsidP="00161EAA">
            <w:pPr>
              <w:suppressAutoHyphens w:val="0"/>
              <w:spacing w:after="0"/>
              <w:jc w:val="left"/>
              <w:rPr>
                <w:rFonts w:ascii="Times New Roman" w:hAnsi="Times New Roman" w:cs="Times New Roman"/>
                <w:lang w:val="el-GR"/>
              </w:rPr>
            </w:pPr>
          </w:p>
          <w:p w14:paraId="05C65C2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γ.1) [ ] Ναι [ ] Όχι </w:t>
            </w:r>
          </w:p>
          <w:p w14:paraId="25C9D86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 Ναι [ ] Όχι </w:t>
            </w:r>
          </w:p>
          <w:p w14:paraId="4B7F9C8B" w14:textId="77777777" w:rsidR="00E24875" w:rsidRPr="002754D6" w:rsidRDefault="00E24875" w:rsidP="00161EAA">
            <w:pPr>
              <w:spacing w:after="0"/>
              <w:rPr>
                <w:rFonts w:ascii="Times New Roman" w:hAnsi="Times New Roman" w:cs="Times New Roman"/>
                <w:szCs w:val="22"/>
                <w:lang w:val="el-GR"/>
              </w:rPr>
            </w:pPr>
          </w:p>
          <w:p w14:paraId="79A5520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56485545" w14:textId="77777777" w:rsidR="00E24875" w:rsidRPr="002754D6" w:rsidRDefault="00E24875" w:rsidP="00161EAA">
            <w:pPr>
              <w:spacing w:after="0"/>
              <w:rPr>
                <w:rFonts w:ascii="Times New Roman" w:hAnsi="Times New Roman" w:cs="Times New Roman"/>
                <w:szCs w:val="22"/>
                <w:lang w:val="el-GR"/>
              </w:rPr>
            </w:pPr>
          </w:p>
          <w:p w14:paraId="2FFC0E9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73C948A4" w14:textId="77777777" w:rsidR="00E24875" w:rsidRPr="002754D6" w:rsidRDefault="00E24875" w:rsidP="00161EAA">
            <w:pPr>
              <w:spacing w:after="0"/>
              <w:rPr>
                <w:rFonts w:ascii="Times New Roman" w:hAnsi="Times New Roman" w:cs="Times New Roman"/>
                <w:szCs w:val="22"/>
                <w:lang w:val="el-GR"/>
              </w:rPr>
            </w:pPr>
          </w:p>
          <w:p w14:paraId="0BF4B0D8" w14:textId="77777777" w:rsidR="00E24875" w:rsidRPr="002754D6" w:rsidRDefault="00E24875" w:rsidP="00161EAA">
            <w:pPr>
              <w:spacing w:after="0"/>
              <w:rPr>
                <w:rFonts w:ascii="Times New Roman" w:hAnsi="Times New Roman" w:cs="Times New Roman"/>
                <w:szCs w:val="22"/>
                <w:lang w:val="el-GR"/>
              </w:rPr>
            </w:pPr>
          </w:p>
          <w:p w14:paraId="45310C4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γ.2)[……]·</w:t>
            </w:r>
          </w:p>
          <w:p w14:paraId="05B120B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δ) [ ] Ναι [ ] Όχι </w:t>
            </w:r>
          </w:p>
          <w:p w14:paraId="7741D2CA"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Εάν ναι, να αναφερθούν λεπτομερείς πληροφορίες</w:t>
            </w:r>
          </w:p>
          <w:p w14:paraId="3340914F"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75F8BC74" w14:textId="77777777" w:rsidTr="00161EAA">
        <w:tblPrEx>
          <w:tblCellMar>
            <w:left w:w="108" w:type="dxa"/>
            <w:right w:w="108" w:type="dxa"/>
          </w:tblCellMar>
        </w:tblPrEx>
        <w:tc>
          <w:tcPr>
            <w:tcW w:w="2469" w:type="pct"/>
            <w:tcBorders>
              <w:top w:val="single" w:sz="4" w:space="0" w:color="000000"/>
              <w:left w:val="single" w:sz="4" w:space="0" w:color="000000"/>
              <w:bottom w:val="single" w:sz="4" w:space="0" w:color="000000"/>
            </w:tcBorders>
            <w:shd w:val="clear" w:color="auto" w:fill="auto"/>
          </w:tcPr>
          <w:p w14:paraId="34CA4AE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2531" w:type="pct"/>
            <w:gridSpan w:val="2"/>
            <w:tcBorders>
              <w:top w:val="single" w:sz="4" w:space="0" w:color="000000"/>
              <w:left w:val="single" w:sz="4" w:space="0" w:color="000000"/>
              <w:bottom w:val="single" w:sz="4" w:space="0" w:color="000000"/>
              <w:right w:val="single" w:sz="4" w:space="0" w:color="000000"/>
            </w:tcBorders>
            <w:shd w:val="clear" w:color="auto" w:fill="auto"/>
          </w:tcPr>
          <w:p w14:paraId="4FA741F9" w14:textId="77777777" w:rsidR="00E24875" w:rsidRPr="002754D6" w:rsidRDefault="00E24875" w:rsidP="00161EAA">
            <w:pPr>
              <w:spacing w:after="0"/>
              <w:jc w:val="left"/>
              <w:rPr>
                <w:rFonts w:ascii="Times New Roman" w:hAnsi="Times New Roman" w:cs="Times New Roman"/>
                <w:i/>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w:t>
            </w:r>
            <w:r w:rsidRPr="002754D6">
              <w:rPr>
                <w:rStyle w:val="a"/>
                <w:i/>
                <w:szCs w:val="22"/>
                <w:lang w:val="el-GR"/>
              </w:rPr>
              <w:t xml:space="preserve"> </w:t>
            </w:r>
            <w:r w:rsidRPr="002754D6">
              <w:rPr>
                <w:rStyle w:val="a"/>
                <w:szCs w:val="22"/>
              </w:rPr>
              <w:endnoteReference w:id="24"/>
            </w:r>
          </w:p>
          <w:p w14:paraId="5E9ADC0D"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i/>
                <w:szCs w:val="22"/>
              </w:rPr>
              <w:t>[……][……][……]</w:t>
            </w:r>
          </w:p>
        </w:tc>
      </w:tr>
    </w:tbl>
    <w:p w14:paraId="6262B742" w14:textId="77777777" w:rsidR="00E24875" w:rsidRPr="002754D6" w:rsidRDefault="00E24875" w:rsidP="00E24875">
      <w:pPr>
        <w:pStyle w:val="SectionTitle"/>
        <w:ind w:firstLine="0"/>
        <w:rPr>
          <w:rFonts w:ascii="Times New Roman" w:hAnsi="Times New Roman" w:cs="Times New Roman"/>
          <w:sz w:val="22"/>
        </w:rPr>
      </w:pPr>
    </w:p>
    <w:p w14:paraId="001D4868"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Γ: Λόγοι που σχετίζονται με αφερεγγυότητα, σύγκρουση συμφερόντων ή επαγγελματικό παράπτωμα</w:t>
      </w:r>
    </w:p>
    <w:tbl>
      <w:tblPr>
        <w:tblW w:w="5000" w:type="pct"/>
        <w:tblLook w:val="0000" w:firstRow="0" w:lastRow="0" w:firstColumn="0" w:lastColumn="0" w:noHBand="0" w:noVBand="0"/>
      </w:tblPr>
      <w:tblGrid>
        <w:gridCol w:w="4968"/>
        <w:gridCol w:w="5004"/>
      </w:tblGrid>
      <w:tr w:rsidR="00E24875" w:rsidRPr="002754D6" w14:paraId="7966D851" w14:textId="77777777" w:rsidTr="00161EAA">
        <w:tc>
          <w:tcPr>
            <w:tcW w:w="2491" w:type="pct"/>
            <w:tcBorders>
              <w:top w:val="single" w:sz="4" w:space="0" w:color="000000"/>
              <w:left w:val="single" w:sz="4" w:space="0" w:color="000000"/>
              <w:bottom w:val="single" w:sz="4" w:space="0" w:color="000000"/>
            </w:tcBorders>
            <w:shd w:val="clear" w:color="auto" w:fill="auto"/>
          </w:tcPr>
          <w:p w14:paraId="7E6F60B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i/>
                <w:szCs w:val="22"/>
                <w:lang w:val="el-GR"/>
              </w:rPr>
              <w:t>Πληροφορίες σχετικά με πιθανή αφερεγγυότητα, σύγκρουση συμφερόντων ή επαγγελματικό παράπτωμα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1DD7F3C"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r w:rsidRPr="002754D6">
              <w:rPr>
                <w:rFonts w:ascii="Times New Roman" w:hAnsi="Times New Roman" w:cs="Times New Roman"/>
                <w:b/>
                <w:i/>
                <w:szCs w:val="22"/>
              </w:rPr>
              <w:t>:</w:t>
            </w:r>
          </w:p>
        </w:tc>
      </w:tr>
      <w:tr w:rsidR="00E24875" w:rsidRPr="002754D6" w14:paraId="7AD0FBFD" w14:textId="77777777" w:rsidTr="00161EAA">
        <w:tc>
          <w:tcPr>
            <w:tcW w:w="2491" w:type="pct"/>
            <w:vMerge w:val="restart"/>
            <w:tcBorders>
              <w:top w:val="single" w:sz="4" w:space="0" w:color="000000"/>
              <w:left w:val="single" w:sz="4" w:space="0" w:color="000000"/>
              <w:bottom w:val="single" w:sz="4" w:space="0" w:color="000000"/>
            </w:tcBorders>
            <w:shd w:val="clear" w:color="auto" w:fill="auto"/>
          </w:tcPr>
          <w:p w14:paraId="79858C1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Ο οικονομικός φορέας έχει,</w:t>
            </w:r>
            <w:r w:rsidRPr="002754D6">
              <w:rPr>
                <w:rFonts w:ascii="Times New Roman" w:hAnsi="Times New Roman" w:cs="Times New Roman"/>
                <w:b/>
                <w:szCs w:val="22"/>
                <w:lang w:val="el-GR"/>
              </w:rPr>
              <w:t xml:space="preserve"> εν γνώσει του</w:t>
            </w:r>
            <w:r w:rsidRPr="002754D6">
              <w:rPr>
                <w:rFonts w:ascii="Times New Roman" w:hAnsi="Times New Roman" w:cs="Times New Roman"/>
                <w:szCs w:val="22"/>
                <w:lang w:val="el-GR"/>
              </w:rPr>
              <w:t xml:space="preserve">, αθετήσει </w:t>
            </w:r>
            <w:r w:rsidRPr="002754D6">
              <w:rPr>
                <w:rFonts w:ascii="Times New Roman" w:hAnsi="Times New Roman" w:cs="Times New Roman"/>
                <w:b/>
                <w:szCs w:val="22"/>
                <w:lang w:val="el-GR"/>
              </w:rPr>
              <w:t xml:space="preserve">τις υποχρεώσεις του </w:t>
            </w:r>
            <w:r w:rsidRPr="002754D6">
              <w:rPr>
                <w:rFonts w:ascii="Times New Roman" w:hAnsi="Times New Roman" w:cs="Times New Roman"/>
                <w:szCs w:val="22"/>
                <w:lang w:val="el-GR"/>
              </w:rPr>
              <w:t xml:space="preserve">στους τομείς του </w:t>
            </w:r>
            <w:r w:rsidRPr="002754D6">
              <w:rPr>
                <w:rFonts w:ascii="Times New Roman" w:hAnsi="Times New Roman" w:cs="Times New Roman"/>
                <w:b/>
                <w:szCs w:val="22"/>
                <w:lang w:val="el-GR"/>
              </w:rPr>
              <w:t>περιβαλλοντικού, κοινωνικού και εργατικού δικαίου</w:t>
            </w:r>
            <w:r w:rsidRPr="002754D6">
              <w:rPr>
                <w:rStyle w:val="31"/>
                <w:szCs w:val="22"/>
              </w:rPr>
              <w:endnoteReference w:id="25"/>
            </w:r>
            <w:r w:rsidRPr="002754D6">
              <w:rPr>
                <w:rFonts w:ascii="Times New Roman" w:hAnsi="Times New Roman" w:cs="Times New Roman"/>
                <w:b/>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35D3BEF" w14:textId="77777777" w:rsidR="00E24875" w:rsidRPr="002754D6" w:rsidRDefault="00E24875" w:rsidP="00161EAA">
            <w:pPr>
              <w:spacing w:after="0"/>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p>
        </w:tc>
      </w:tr>
      <w:tr w:rsidR="00E24875" w:rsidRPr="002754D6" w14:paraId="778FC69D" w14:textId="77777777" w:rsidTr="00161EAA">
        <w:trPr>
          <w:trHeight w:val="405"/>
        </w:trPr>
        <w:tc>
          <w:tcPr>
            <w:tcW w:w="2491" w:type="pct"/>
            <w:vMerge/>
            <w:tcBorders>
              <w:top w:val="single" w:sz="4" w:space="0" w:color="000000"/>
              <w:left w:val="single" w:sz="4" w:space="0" w:color="000000"/>
              <w:bottom w:val="single" w:sz="4" w:space="0" w:color="000000"/>
            </w:tcBorders>
            <w:shd w:val="clear" w:color="auto" w:fill="auto"/>
          </w:tcPr>
          <w:p w14:paraId="3E6013A5" w14:textId="77777777" w:rsidR="00E24875" w:rsidRPr="002754D6" w:rsidRDefault="00E24875" w:rsidP="00161EAA">
            <w:pPr>
              <w:snapToGrid w:val="0"/>
              <w:spacing w:after="0"/>
              <w:rPr>
                <w:rFonts w:ascii="Times New Roman" w:hAnsi="Times New Roman" w:cs="Times New Roman"/>
                <w:szCs w:val="22"/>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6DE68CD" w14:textId="77777777" w:rsidR="00E24875" w:rsidRPr="002754D6" w:rsidRDefault="00E24875" w:rsidP="00161EAA">
            <w:pPr>
              <w:snapToGrid w:val="0"/>
              <w:spacing w:after="0"/>
              <w:jc w:val="left"/>
              <w:rPr>
                <w:rFonts w:ascii="Times New Roman" w:hAnsi="Times New Roman" w:cs="Times New Roman"/>
                <w:b/>
                <w:szCs w:val="22"/>
                <w:lang w:val="el-GR"/>
              </w:rPr>
            </w:pPr>
          </w:p>
          <w:p w14:paraId="1D673B5E" w14:textId="77777777" w:rsidR="00E24875" w:rsidRPr="002754D6" w:rsidRDefault="00E24875" w:rsidP="00161EAA">
            <w:pPr>
              <w:spacing w:after="0"/>
              <w:jc w:val="left"/>
              <w:rPr>
                <w:rFonts w:ascii="Times New Roman" w:hAnsi="Times New Roman" w:cs="Times New Roman"/>
                <w:b/>
                <w:szCs w:val="22"/>
                <w:lang w:val="el-GR"/>
              </w:rPr>
            </w:pPr>
          </w:p>
          <w:p w14:paraId="1C5D5626"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43BEB0D8"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05931B6D"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b/>
                <w:szCs w:val="22"/>
                <w:lang w:val="el-GR"/>
              </w:rPr>
              <w:t>Εάν το έχει πράξει,</w:t>
            </w:r>
            <w:r w:rsidRPr="002754D6">
              <w:rPr>
                <w:rFonts w:ascii="Times New Roman" w:hAnsi="Times New Roman" w:cs="Times New Roman"/>
                <w:szCs w:val="22"/>
                <w:lang w:val="el-GR"/>
              </w:rPr>
              <w:t xml:space="preserve"> περιγράψτε τα μέτρα που λήφθηκαν: […….............]</w:t>
            </w:r>
          </w:p>
        </w:tc>
      </w:tr>
      <w:tr w:rsidR="00E24875" w:rsidRPr="002754D6" w14:paraId="7C576876" w14:textId="77777777" w:rsidTr="00161EAA">
        <w:tc>
          <w:tcPr>
            <w:tcW w:w="2491" w:type="pct"/>
            <w:tcBorders>
              <w:top w:val="single" w:sz="4" w:space="0" w:color="000000"/>
              <w:left w:val="single" w:sz="4" w:space="0" w:color="000000"/>
              <w:bottom w:val="single" w:sz="4" w:space="0" w:color="000000"/>
            </w:tcBorders>
            <w:shd w:val="clear" w:color="auto" w:fill="auto"/>
          </w:tcPr>
          <w:p w14:paraId="61C360B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Βρίσκεται ο οικονομικός φορέας σε οποιαδήποτε από τις ακόλουθες καταστάσεις</w:t>
            </w:r>
            <w:r w:rsidRPr="002754D6">
              <w:rPr>
                <w:rStyle w:val="31"/>
                <w:szCs w:val="22"/>
              </w:rPr>
              <w:endnoteReference w:id="26"/>
            </w:r>
            <w:r w:rsidRPr="002754D6">
              <w:rPr>
                <w:rFonts w:ascii="Times New Roman" w:hAnsi="Times New Roman" w:cs="Times New Roman"/>
                <w:szCs w:val="22"/>
                <w:lang w:val="el-GR"/>
              </w:rPr>
              <w:t xml:space="preserve"> :</w:t>
            </w:r>
          </w:p>
          <w:p w14:paraId="1F61DA5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α) πτώχευση, ή </w:t>
            </w:r>
          </w:p>
          <w:p w14:paraId="08022C9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β) διαδικασία εξυγίανσης, ή</w:t>
            </w:r>
          </w:p>
          <w:p w14:paraId="5675C02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γ) ειδική εκκαθάριση, ή</w:t>
            </w:r>
          </w:p>
          <w:p w14:paraId="7E585D9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δ) αναγκαστική διαχείριση από εκκαθαριστή ή από το δικαστήριο, ή</w:t>
            </w:r>
          </w:p>
          <w:p w14:paraId="1F0B857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 έχει υπαχθεί σε διαδικασία πτωχευτικού συμβιβασμού, ή </w:t>
            </w:r>
          </w:p>
          <w:p w14:paraId="180CA3DE" w14:textId="77777777" w:rsidR="00E24875" w:rsidRPr="002754D6" w:rsidRDefault="00E24875" w:rsidP="00161EAA">
            <w:pPr>
              <w:spacing w:after="0"/>
              <w:rPr>
                <w:rFonts w:ascii="Times New Roman" w:hAnsi="Times New Roman" w:cs="Times New Roman"/>
                <w:szCs w:val="22"/>
                <w:lang w:val="el-GR"/>
              </w:rPr>
            </w:pPr>
            <w:proofErr w:type="spellStart"/>
            <w:r w:rsidRPr="002754D6">
              <w:rPr>
                <w:rFonts w:ascii="Times New Roman" w:hAnsi="Times New Roman" w:cs="Times New Roman"/>
                <w:szCs w:val="22"/>
                <w:lang w:val="el-GR"/>
              </w:rPr>
              <w:t>στ</w:t>
            </w:r>
            <w:proofErr w:type="spellEnd"/>
            <w:r w:rsidRPr="002754D6">
              <w:rPr>
                <w:rFonts w:ascii="Times New Roman" w:hAnsi="Times New Roman" w:cs="Times New Roman"/>
                <w:szCs w:val="22"/>
                <w:lang w:val="el-GR"/>
              </w:rPr>
              <w:t xml:space="preserve">) αναστολή επιχειρηματικών δραστηριοτήτων, ή </w:t>
            </w:r>
          </w:p>
          <w:p w14:paraId="37F7298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color w:val="000000"/>
                <w:szCs w:val="22"/>
                <w:lang w:val="el-GR"/>
              </w:rPr>
              <w:t xml:space="preserve">ζ) σε οποιαδήποτε ανάλογη κατάσταση </w:t>
            </w:r>
            <w:proofErr w:type="spellStart"/>
            <w:r w:rsidRPr="002754D6">
              <w:rPr>
                <w:rFonts w:ascii="Times New Roman" w:hAnsi="Times New Roman" w:cs="Times New Roman"/>
                <w:color w:val="000000"/>
                <w:szCs w:val="22"/>
                <w:lang w:val="el-GR"/>
              </w:rPr>
              <w:t>προκύπτουσα</w:t>
            </w:r>
            <w:proofErr w:type="spellEnd"/>
            <w:r w:rsidRPr="002754D6">
              <w:rPr>
                <w:rFonts w:ascii="Times New Roman" w:hAnsi="Times New Roman" w:cs="Times New Roman"/>
                <w:color w:val="000000"/>
                <w:szCs w:val="22"/>
                <w:lang w:val="el-GR"/>
              </w:rPr>
              <w:t xml:space="preserve"> από παρόμοια διαδικασία προβλεπόμενη σε εθνικές διατάξεις νόμου</w:t>
            </w:r>
          </w:p>
          <w:p w14:paraId="20001A0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Εάν ναι:</w:t>
            </w:r>
          </w:p>
          <w:p w14:paraId="3EF2273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Παραθέστε λεπτομερή στοιχεία:</w:t>
            </w:r>
          </w:p>
          <w:p w14:paraId="6AD6A80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54D6">
              <w:rPr>
                <w:rFonts w:ascii="Times New Roman" w:hAnsi="Times New Roman" w:cs="Times New Roman"/>
                <w:szCs w:val="22"/>
                <w:lang w:val="el-GR"/>
              </w:rPr>
              <w:t>συνέχε</w:t>
            </w:r>
            <w:proofErr w:type="spellEnd"/>
            <w:r w:rsidRPr="002754D6">
              <w:rPr>
                <w:rFonts w:ascii="Times New Roman" w:hAnsi="Times New Roman" w:cs="Times New Roman"/>
                <w:szCs w:val="22"/>
                <w:lang w:val="el-GR"/>
              </w:rPr>
              <w:t xml:space="preserve"> συνέχιση της επιχειρηματικής του λειτουργίας υπό αυτές </w:t>
            </w:r>
            <w:proofErr w:type="spellStart"/>
            <w:r w:rsidRPr="002754D6">
              <w:rPr>
                <w:rFonts w:ascii="Times New Roman" w:hAnsi="Times New Roman" w:cs="Times New Roman"/>
                <w:szCs w:val="22"/>
                <w:lang w:val="el-GR"/>
              </w:rPr>
              <w:t>αυτές</w:t>
            </w:r>
            <w:proofErr w:type="spellEnd"/>
            <w:r w:rsidRPr="002754D6">
              <w:rPr>
                <w:rFonts w:ascii="Times New Roman" w:hAnsi="Times New Roman" w:cs="Times New Roman"/>
                <w:szCs w:val="22"/>
                <w:lang w:val="el-GR"/>
              </w:rPr>
              <w:t xml:space="preserve"> τις περιστάσεις</w:t>
            </w:r>
            <w:r w:rsidRPr="002754D6">
              <w:rPr>
                <w:rStyle w:val="31"/>
                <w:szCs w:val="22"/>
              </w:rPr>
              <w:endnoteReference w:id="27"/>
            </w:r>
            <w:r w:rsidRPr="002754D6">
              <w:rPr>
                <w:rStyle w:val="31"/>
                <w:szCs w:val="22"/>
                <w:lang w:val="el-GR"/>
              </w:rPr>
              <w:t xml:space="preserve"> </w:t>
            </w:r>
          </w:p>
          <w:p w14:paraId="47F88F2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5987BA6" w14:textId="77777777" w:rsidR="00E24875" w:rsidRPr="002754D6" w:rsidRDefault="00E24875" w:rsidP="00161EAA">
            <w:pPr>
              <w:snapToGrid w:val="0"/>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65CC56C9" w14:textId="77777777" w:rsidR="00E24875" w:rsidRPr="002754D6" w:rsidRDefault="00E24875" w:rsidP="00161EAA">
            <w:pPr>
              <w:snapToGrid w:val="0"/>
              <w:spacing w:after="0"/>
              <w:jc w:val="left"/>
              <w:rPr>
                <w:rFonts w:ascii="Times New Roman" w:hAnsi="Times New Roman" w:cs="Times New Roman"/>
                <w:szCs w:val="22"/>
                <w:lang w:val="el-GR"/>
              </w:rPr>
            </w:pPr>
          </w:p>
          <w:p w14:paraId="6B2A41CC" w14:textId="77777777" w:rsidR="00E24875" w:rsidRPr="002754D6" w:rsidRDefault="00E24875" w:rsidP="00161EAA">
            <w:pPr>
              <w:snapToGrid w:val="0"/>
              <w:spacing w:after="0"/>
              <w:jc w:val="left"/>
              <w:rPr>
                <w:rFonts w:ascii="Times New Roman" w:hAnsi="Times New Roman" w:cs="Times New Roman"/>
                <w:szCs w:val="22"/>
                <w:lang w:val="el-GR"/>
              </w:rPr>
            </w:pPr>
          </w:p>
          <w:p w14:paraId="4F2B14B6" w14:textId="77777777" w:rsidR="00E24875" w:rsidRPr="002754D6" w:rsidRDefault="00E24875" w:rsidP="00161EAA">
            <w:pPr>
              <w:snapToGrid w:val="0"/>
              <w:spacing w:after="0"/>
              <w:jc w:val="left"/>
              <w:rPr>
                <w:rFonts w:ascii="Times New Roman" w:hAnsi="Times New Roman" w:cs="Times New Roman"/>
                <w:szCs w:val="22"/>
                <w:lang w:val="el-GR"/>
              </w:rPr>
            </w:pPr>
          </w:p>
          <w:p w14:paraId="42C66FA5" w14:textId="77777777" w:rsidR="00E24875" w:rsidRPr="002754D6" w:rsidRDefault="00E24875" w:rsidP="00161EAA">
            <w:pPr>
              <w:snapToGrid w:val="0"/>
              <w:spacing w:after="0"/>
              <w:jc w:val="left"/>
              <w:rPr>
                <w:rFonts w:ascii="Times New Roman" w:hAnsi="Times New Roman" w:cs="Times New Roman"/>
                <w:szCs w:val="22"/>
                <w:lang w:val="el-GR"/>
              </w:rPr>
            </w:pPr>
          </w:p>
          <w:p w14:paraId="51B5EB80" w14:textId="77777777" w:rsidR="00E24875" w:rsidRPr="002754D6" w:rsidRDefault="00E24875" w:rsidP="00161EAA">
            <w:pPr>
              <w:snapToGrid w:val="0"/>
              <w:spacing w:after="0"/>
              <w:jc w:val="left"/>
              <w:rPr>
                <w:rFonts w:ascii="Times New Roman" w:hAnsi="Times New Roman" w:cs="Times New Roman"/>
                <w:szCs w:val="22"/>
                <w:lang w:val="el-GR"/>
              </w:rPr>
            </w:pPr>
          </w:p>
          <w:p w14:paraId="4B18702E" w14:textId="77777777" w:rsidR="00E24875" w:rsidRPr="002754D6" w:rsidRDefault="00E24875" w:rsidP="00161EAA">
            <w:pPr>
              <w:snapToGrid w:val="0"/>
              <w:spacing w:after="0"/>
              <w:jc w:val="left"/>
              <w:rPr>
                <w:rFonts w:ascii="Times New Roman" w:hAnsi="Times New Roman" w:cs="Times New Roman"/>
                <w:szCs w:val="22"/>
                <w:lang w:val="el-GR"/>
              </w:rPr>
            </w:pPr>
          </w:p>
          <w:p w14:paraId="03947705" w14:textId="77777777" w:rsidR="00E24875" w:rsidRPr="002754D6" w:rsidRDefault="00E24875" w:rsidP="00161EAA">
            <w:pPr>
              <w:snapToGrid w:val="0"/>
              <w:spacing w:after="0"/>
              <w:jc w:val="left"/>
              <w:rPr>
                <w:rFonts w:ascii="Times New Roman" w:hAnsi="Times New Roman" w:cs="Times New Roman"/>
                <w:szCs w:val="22"/>
                <w:lang w:val="el-GR"/>
              </w:rPr>
            </w:pPr>
          </w:p>
          <w:p w14:paraId="71A6BA47" w14:textId="77777777" w:rsidR="00E24875" w:rsidRPr="002754D6" w:rsidRDefault="00E24875" w:rsidP="00161EAA">
            <w:pPr>
              <w:snapToGrid w:val="0"/>
              <w:spacing w:after="0"/>
              <w:jc w:val="left"/>
              <w:rPr>
                <w:rFonts w:ascii="Times New Roman" w:hAnsi="Times New Roman" w:cs="Times New Roman"/>
                <w:szCs w:val="22"/>
                <w:lang w:val="el-GR"/>
              </w:rPr>
            </w:pPr>
          </w:p>
          <w:p w14:paraId="2445303A" w14:textId="77777777" w:rsidR="00E24875" w:rsidRPr="002754D6" w:rsidRDefault="00E24875" w:rsidP="00161EAA">
            <w:pPr>
              <w:snapToGrid w:val="0"/>
              <w:spacing w:after="0"/>
              <w:jc w:val="left"/>
              <w:rPr>
                <w:rFonts w:ascii="Times New Roman" w:hAnsi="Times New Roman" w:cs="Times New Roman"/>
                <w:szCs w:val="22"/>
                <w:lang w:val="el-GR"/>
              </w:rPr>
            </w:pPr>
          </w:p>
          <w:p w14:paraId="0D57F36C" w14:textId="77777777" w:rsidR="00E24875" w:rsidRPr="002754D6" w:rsidRDefault="00E24875" w:rsidP="00161EAA">
            <w:pPr>
              <w:snapToGrid w:val="0"/>
              <w:spacing w:after="0"/>
              <w:jc w:val="left"/>
              <w:rPr>
                <w:rFonts w:ascii="Times New Roman" w:hAnsi="Times New Roman" w:cs="Times New Roman"/>
                <w:szCs w:val="22"/>
                <w:lang w:val="el-GR"/>
              </w:rPr>
            </w:pPr>
          </w:p>
          <w:p w14:paraId="02221B41" w14:textId="77777777" w:rsidR="00E24875" w:rsidRPr="002754D6" w:rsidRDefault="00E24875" w:rsidP="00161EAA">
            <w:pPr>
              <w:snapToGrid w:val="0"/>
              <w:spacing w:after="0"/>
              <w:jc w:val="left"/>
              <w:rPr>
                <w:rFonts w:ascii="Times New Roman" w:hAnsi="Times New Roman" w:cs="Times New Roman"/>
                <w:szCs w:val="22"/>
                <w:lang w:val="el-GR"/>
              </w:rPr>
            </w:pPr>
          </w:p>
          <w:p w14:paraId="717C35BF" w14:textId="77777777" w:rsidR="00E24875" w:rsidRPr="002754D6" w:rsidRDefault="00E24875" w:rsidP="00161EAA">
            <w:pPr>
              <w:spacing w:after="0"/>
              <w:jc w:val="left"/>
              <w:rPr>
                <w:rFonts w:ascii="Times New Roman" w:hAnsi="Times New Roman" w:cs="Times New Roman"/>
                <w:szCs w:val="22"/>
                <w:lang w:val="el-GR"/>
              </w:rPr>
            </w:pPr>
          </w:p>
          <w:p w14:paraId="4526D5E0" w14:textId="77777777" w:rsidR="00E24875" w:rsidRPr="002754D6" w:rsidRDefault="00E24875" w:rsidP="00161EAA">
            <w:pPr>
              <w:spacing w:after="0"/>
              <w:jc w:val="left"/>
              <w:rPr>
                <w:rFonts w:ascii="Times New Roman" w:hAnsi="Times New Roman" w:cs="Times New Roman"/>
                <w:szCs w:val="22"/>
                <w:lang w:val="el-GR"/>
              </w:rPr>
            </w:pPr>
          </w:p>
          <w:p w14:paraId="7DE7DC18"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w:t>
            </w:r>
          </w:p>
          <w:p w14:paraId="42F3903C"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w:t>
            </w:r>
          </w:p>
          <w:p w14:paraId="14F13008" w14:textId="77777777" w:rsidR="00E24875" w:rsidRPr="002754D6" w:rsidRDefault="00E24875" w:rsidP="00161EAA">
            <w:pPr>
              <w:spacing w:after="0"/>
              <w:jc w:val="left"/>
              <w:rPr>
                <w:rFonts w:ascii="Times New Roman" w:hAnsi="Times New Roman" w:cs="Times New Roman"/>
                <w:szCs w:val="22"/>
                <w:lang w:val="el-GR"/>
              </w:rPr>
            </w:pPr>
          </w:p>
          <w:p w14:paraId="03CC5B68" w14:textId="77777777" w:rsidR="00E24875" w:rsidRPr="002754D6" w:rsidRDefault="00E24875" w:rsidP="00161EAA">
            <w:pPr>
              <w:spacing w:after="0"/>
              <w:jc w:val="left"/>
              <w:rPr>
                <w:rFonts w:ascii="Times New Roman" w:hAnsi="Times New Roman" w:cs="Times New Roman"/>
                <w:szCs w:val="22"/>
                <w:lang w:val="el-GR"/>
              </w:rPr>
            </w:pPr>
          </w:p>
          <w:p w14:paraId="51DB569C" w14:textId="77777777" w:rsidR="00E24875" w:rsidRPr="002754D6" w:rsidRDefault="00E24875" w:rsidP="00161EAA">
            <w:pPr>
              <w:spacing w:after="0"/>
              <w:jc w:val="left"/>
              <w:rPr>
                <w:rFonts w:ascii="Times New Roman" w:hAnsi="Times New Roman" w:cs="Times New Roman"/>
                <w:szCs w:val="22"/>
                <w:lang w:val="el-GR"/>
              </w:rPr>
            </w:pPr>
          </w:p>
          <w:p w14:paraId="6696707E" w14:textId="77777777" w:rsidR="00E24875" w:rsidRPr="002754D6" w:rsidRDefault="00E24875" w:rsidP="00161EAA">
            <w:pPr>
              <w:spacing w:after="0"/>
              <w:jc w:val="left"/>
              <w:rPr>
                <w:rFonts w:ascii="Times New Roman" w:hAnsi="Times New Roman" w:cs="Times New Roman"/>
                <w:i/>
                <w:szCs w:val="22"/>
                <w:lang w:val="el-GR"/>
              </w:rPr>
            </w:pPr>
          </w:p>
          <w:p w14:paraId="3466791A" w14:textId="77777777" w:rsidR="00E24875" w:rsidRPr="002754D6" w:rsidRDefault="00E24875" w:rsidP="00161EAA">
            <w:pPr>
              <w:spacing w:after="0"/>
              <w:jc w:val="left"/>
              <w:rPr>
                <w:rFonts w:ascii="Times New Roman" w:hAnsi="Times New Roman" w:cs="Times New Roman"/>
                <w:i/>
                <w:szCs w:val="22"/>
                <w:lang w:val="el-GR"/>
              </w:rPr>
            </w:pPr>
          </w:p>
          <w:p w14:paraId="5A40A06D"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tc>
      </w:tr>
      <w:tr w:rsidR="00E24875" w:rsidRPr="002754D6" w14:paraId="16CA1A2C" w14:textId="77777777" w:rsidTr="00161EAA">
        <w:trPr>
          <w:trHeight w:val="257"/>
        </w:trPr>
        <w:tc>
          <w:tcPr>
            <w:tcW w:w="2491" w:type="pct"/>
            <w:vMerge w:val="restart"/>
            <w:tcBorders>
              <w:top w:val="single" w:sz="4" w:space="0" w:color="000000"/>
              <w:left w:val="single" w:sz="4" w:space="0" w:color="000000"/>
              <w:bottom w:val="single" w:sz="4" w:space="0" w:color="000000"/>
            </w:tcBorders>
            <w:shd w:val="clear" w:color="auto" w:fill="auto"/>
          </w:tcPr>
          <w:p w14:paraId="404F622A" w14:textId="77777777" w:rsidR="00E24875" w:rsidRPr="002754D6" w:rsidRDefault="00E24875" w:rsidP="00161EAA">
            <w:pPr>
              <w:spacing w:after="0"/>
              <w:rPr>
                <w:rFonts w:ascii="Times New Roman" w:hAnsi="Times New Roman" w:cs="Times New Roman"/>
                <w:szCs w:val="22"/>
                <w:lang w:val="el-GR"/>
              </w:rPr>
            </w:pPr>
            <w:r w:rsidRPr="002754D6">
              <w:rPr>
                <w:rStyle w:val="NormalBoldChar"/>
                <w:rFonts w:eastAsia="Calibri"/>
                <w:sz w:val="22"/>
                <w:szCs w:val="22"/>
              </w:rPr>
              <w:t xml:space="preserve">Έχει διαπράξει ο </w:t>
            </w:r>
            <w:r w:rsidRPr="002754D6">
              <w:rPr>
                <w:rFonts w:ascii="Times New Roman" w:hAnsi="Times New Roman" w:cs="Times New Roman"/>
                <w:szCs w:val="22"/>
                <w:lang w:val="el-GR"/>
              </w:rPr>
              <w:t xml:space="preserve">οικονομικός φορέας </w:t>
            </w:r>
            <w:r w:rsidRPr="002754D6">
              <w:rPr>
                <w:rFonts w:ascii="Times New Roman" w:hAnsi="Times New Roman" w:cs="Times New Roman"/>
                <w:b/>
                <w:szCs w:val="22"/>
                <w:lang w:val="el-GR"/>
              </w:rPr>
              <w:t>σοβαρό επαγγελματικό παράπτωμα</w:t>
            </w:r>
            <w:r w:rsidRPr="002754D6">
              <w:rPr>
                <w:rStyle w:val="31"/>
                <w:szCs w:val="22"/>
              </w:rPr>
              <w:endnoteReference w:id="28"/>
            </w:r>
            <w:r w:rsidRPr="002754D6">
              <w:rPr>
                <w:rFonts w:ascii="Times New Roman" w:hAnsi="Times New Roman" w:cs="Times New Roman"/>
                <w:szCs w:val="22"/>
                <w:lang w:val="el-GR"/>
              </w:rPr>
              <w:t>;</w:t>
            </w:r>
          </w:p>
          <w:p w14:paraId="4075C34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0D1EC84" w14:textId="77777777" w:rsidR="00E24875" w:rsidRPr="002754D6" w:rsidRDefault="00E24875" w:rsidP="00161EAA">
            <w:pPr>
              <w:spacing w:after="0"/>
              <w:jc w:val="left"/>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p>
          <w:p w14:paraId="106B3662" w14:textId="77777777" w:rsidR="00E24875" w:rsidRPr="002754D6" w:rsidRDefault="00E24875" w:rsidP="00161EAA">
            <w:pPr>
              <w:spacing w:after="0"/>
              <w:rPr>
                <w:rFonts w:ascii="Times New Roman" w:hAnsi="Times New Roman" w:cs="Times New Roman"/>
                <w:szCs w:val="22"/>
              </w:rPr>
            </w:pPr>
          </w:p>
          <w:p w14:paraId="7C120A71"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5B278946" w14:textId="77777777" w:rsidR="00E24875" w:rsidRPr="002754D6" w:rsidRDefault="00E24875" w:rsidP="00161EAA">
            <w:pPr>
              <w:spacing w:after="0"/>
              <w:rPr>
                <w:rFonts w:ascii="Times New Roman" w:hAnsi="Times New Roman" w:cs="Times New Roman"/>
                <w:szCs w:val="22"/>
              </w:rPr>
            </w:pPr>
          </w:p>
        </w:tc>
      </w:tr>
      <w:tr w:rsidR="00E24875" w:rsidRPr="002754D6" w14:paraId="110C9FF7" w14:textId="77777777" w:rsidTr="00161EAA">
        <w:trPr>
          <w:trHeight w:val="257"/>
        </w:trPr>
        <w:tc>
          <w:tcPr>
            <w:tcW w:w="2491" w:type="pct"/>
            <w:vMerge/>
            <w:tcBorders>
              <w:left w:val="single" w:sz="4" w:space="0" w:color="000000"/>
              <w:bottom w:val="single" w:sz="4" w:space="0" w:color="000000"/>
            </w:tcBorders>
            <w:shd w:val="clear" w:color="auto" w:fill="auto"/>
          </w:tcPr>
          <w:p w14:paraId="625AD85C" w14:textId="77777777" w:rsidR="00E24875" w:rsidRPr="002754D6" w:rsidRDefault="00E24875" w:rsidP="00161EAA">
            <w:pPr>
              <w:snapToGrid w:val="0"/>
              <w:spacing w:after="0"/>
              <w:rPr>
                <w:rFonts w:ascii="Times New Roman" w:hAnsi="Times New Roman" w:cs="Times New Roman"/>
                <w:szCs w:val="22"/>
              </w:rPr>
            </w:pPr>
          </w:p>
        </w:tc>
        <w:tc>
          <w:tcPr>
            <w:tcW w:w="2509" w:type="pct"/>
            <w:tcBorders>
              <w:left w:val="single" w:sz="4" w:space="0" w:color="000000"/>
              <w:bottom w:val="single" w:sz="4" w:space="0" w:color="000000"/>
              <w:right w:val="single" w:sz="4" w:space="0" w:color="000000"/>
            </w:tcBorders>
            <w:shd w:val="clear" w:color="auto" w:fill="auto"/>
          </w:tcPr>
          <w:p w14:paraId="522B1B1C" w14:textId="77777777" w:rsidR="00E24875" w:rsidRPr="002754D6" w:rsidRDefault="00E24875" w:rsidP="00161EAA">
            <w:pPr>
              <w:snapToGrid w:val="0"/>
              <w:spacing w:after="0"/>
              <w:rPr>
                <w:rFonts w:ascii="Times New Roman" w:hAnsi="Times New Roman" w:cs="Times New Roman"/>
                <w:b/>
                <w:szCs w:val="22"/>
                <w:lang w:val="el-GR"/>
              </w:rPr>
            </w:pPr>
          </w:p>
          <w:p w14:paraId="5ABBEB4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xml:space="preserve">, έχει λάβει ο οικονομικός φορέας μέτρα αυτοκάθαρσης; </w:t>
            </w:r>
          </w:p>
          <w:p w14:paraId="763D97B2"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33F17B81"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b/>
                <w:szCs w:val="22"/>
                <w:lang w:val="el-GR"/>
              </w:rPr>
              <w:t>Εάν το έχει πράξει,</w:t>
            </w:r>
            <w:r w:rsidRPr="002754D6">
              <w:rPr>
                <w:rFonts w:ascii="Times New Roman" w:hAnsi="Times New Roman" w:cs="Times New Roman"/>
                <w:szCs w:val="22"/>
                <w:lang w:val="el-GR"/>
              </w:rPr>
              <w:t xml:space="preserve"> περιγράψτε τα μέτρα που λήφθηκαν: </w:t>
            </w:r>
          </w:p>
          <w:p w14:paraId="521BD6CF"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E24875" w:rsidRPr="002754D6" w14:paraId="0F5F5103" w14:textId="77777777" w:rsidTr="00161EAA">
        <w:trPr>
          <w:trHeight w:val="1544"/>
        </w:trPr>
        <w:tc>
          <w:tcPr>
            <w:tcW w:w="2491" w:type="pct"/>
            <w:vMerge w:val="restart"/>
            <w:tcBorders>
              <w:left w:val="single" w:sz="4" w:space="0" w:color="000000"/>
              <w:bottom w:val="single" w:sz="4" w:space="0" w:color="000000"/>
            </w:tcBorders>
            <w:shd w:val="clear" w:color="auto" w:fill="auto"/>
          </w:tcPr>
          <w:p w14:paraId="2C617543" w14:textId="77777777" w:rsidR="00E24875" w:rsidRPr="002754D6" w:rsidRDefault="00E24875" w:rsidP="00161EAA">
            <w:pPr>
              <w:spacing w:after="0"/>
              <w:rPr>
                <w:rFonts w:ascii="Times New Roman" w:hAnsi="Times New Roman" w:cs="Times New Roman"/>
                <w:szCs w:val="22"/>
                <w:lang w:val="el-GR"/>
              </w:rPr>
            </w:pPr>
            <w:r w:rsidRPr="002754D6">
              <w:rPr>
                <w:rStyle w:val="NormalBoldChar"/>
                <w:rFonts w:eastAsia="Calibri"/>
                <w:sz w:val="22"/>
                <w:szCs w:val="22"/>
              </w:rPr>
              <w:lastRenderedPageBreak/>
              <w:t>Έχει συνάψει</w:t>
            </w:r>
            <w:r w:rsidRPr="002754D6">
              <w:rPr>
                <w:rFonts w:ascii="Times New Roman" w:hAnsi="Times New Roman" w:cs="Times New Roman"/>
                <w:szCs w:val="22"/>
                <w:lang w:val="el-GR"/>
              </w:rPr>
              <w:t xml:space="preserve"> ο οικονομικός φορέας </w:t>
            </w:r>
            <w:r w:rsidRPr="002754D6">
              <w:rPr>
                <w:rFonts w:ascii="Times New Roman" w:hAnsi="Times New Roman" w:cs="Times New Roman"/>
                <w:b/>
                <w:szCs w:val="22"/>
                <w:lang w:val="el-GR"/>
              </w:rPr>
              <w:t>συμφωνίες</w:t>
            </w:r>
            <w:r w:rsidRPr="002754D6">
              <w:rPr>
                <w:rFonts w:ascii="Times New Roman" w:hAnsi="Times New Roman" w:cs="Times New Roman"/>
                <w:szCs w:val="22"/>
                <w:lang w:val="el-GR"/>
              </w:rPr>
              <w:t xml:space="preserve"> με άλλους οικονομικούς φορείς </w:t>
            </w:r>
            <w:r w:rsidRPr="002754D6">
              <w:rPr>
                <w:rFonts w:ascii="Times New Roman" w:hAnsi="Times New Roman" w:cs="Times New Roman"/>
                <w:b/>
                <w:szCs w:val="22"/>
                <w:lang w:val="el-GR"/>
              </w:rPr>
              <w:t>με σκοπό τη στρέβλωση του ανταγωνισμού</w:t>
            </w:r>
            <w:r w:rsidRPr="002754D6">
              <w:rPr>
                <w:rFonts w:ascii="Times New Roman" w:hAnsi="Times New Roman" w:cs="Times New Roman"/>
                <w:szCs w:val="22"/>
                <w:lang w:val="el-GR"/>
              </w:rPr>
              <w:t>;</w:t>
            </w:r>
          </w:p>
          <w:p w14:paraId="31DC5D7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να αναφερθούν λεπτομερείς πληροφορίες:</w:t>
            </w:r>
          </w:p>
        </w:tc>
        <w:tc>
          <w:tcPr>
            <w:tcW w:w="2509" w:type="pct"/>
            <w:tcBorders>
              <w:left w:val="single" w:sz="4" w:space="0" w:color="000000"/>
              <w:right w:val="single" w:sz="4" w:space="0" w:color="000000"/>
            </w:tcBorders>
            <w:shd w:val="clear" w:color="auto" w:fill="auto"/>
          </w:tcPr>
          <w:p w14:paraId="6DFA54B3" w14:textId="77777777" w:rsidR="00E24875" w:rsidRPr="002754D6" w:rsidRDefault="00E24875" w:rsidP="00161EAA">
            <w:pPr>
              <w:spacing w:after="0"/>
              <w:jc w:val="left"/>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p>
          <w:p w14:paraId="37905941" w14:textId="77777777" w:rsidR="00E24875" w:rsidRPr="002754D6" w:rsidRDefault="00E24875" w:rsidP="00161EAA">
            <w:pPr>
              <w:spacing w:after="0"/>
              <w:jc w:val="left"/>
              <w:rPr>
                <w:rFonts w:ascii="Times New Roman" w:hAnsi="Times New Roman" w:cs="Times New Roman"/>
                <w:szCs w:val="22"/>
              </w:rPr>
            </w:pPr>
          </w:p>
          <w:p w14:paraId="37BCE0C4" w14:textId="77777777" w:rsidR="00E24875" w:rsidRPr="002754D6" w:rsidRDefault="00E24875" w:rsidP="00161EAA">
            <w:pPr>
              <w:spacing w:after="0"/>
              <w:jc w:val="left"/>
              <w:rPr>
                <w:rFonts w:ascii="Times New Roman" w:hAnsi="Times New Roman" w:cs="Times New Roman"/>
                <w:szCs w:val="22"/>
              </w:rPr>
            </w:pPr>
          </w:p>
          <w:p w14:paraId="640783FC"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E24875" w:rsidRPr="002754D6" w14:paraId="4B1550EA" w14:textId="77777777" w:rsidTr="00161EAA">
        <w:trPr>
          <w:trHeight w:val="514"/>
        </w:trPr>
        <w:tc>
          <w:tcPr>
            <w:tcW w:w="2491" w:type="pct"/>
            <w:vMerge/>
            <w:tcBorders>
              <w:left w:val="single" w:sz="4" w:space="0" w:color="000000"/>
              <w:bottom w:val="single" w:sz="4" w:space="0" w:color="000000"/>
            </w:tcBorders>
            <w:shd w:val="clear" w:color="auto" w:fill="auto"/>
          </w:tcPr>
          <w:p w14:paraId="56B39A3C" w14:textId="77777777" w:rsidR="00E24875" w:rsidRPr="002754D6" w:rsidRDefault="00E24875" w:rsidP="00161EAA">
            <w:pPr>
              <w:snapToGrid w:val="0"/>
              <w:spacing w:after="0"/>
              <w:rPr>
                <w:rFonts w:ascii="Times New Roman" w:hAnsi="Times New Roman" w:cs="Times New Roman"/>
                <w:szCs w:val="22"/>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330C7D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xml:space="preserve">, έχει λάβει ο οικονομικός φορέας μέτρα αυτοκάθαρσης; </w:t>
            </w:r>
          </w:p>
          <w:p w14:paraId="416F46FE"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6503477A"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b/>
                <w:szCs w:val="22"/>
                <w:lang w:val="el-GR"/>
              </w:rPr>
              <w:t>Εάν το έχει πράξει,</w:t>
            </w:r>
            <w:r w:rsidRPr="002754D6">
              <w:rPr>
                <w:rFonts w:ascii="Times New Roman" w:hAnsi="Times New Roman" w:cs="Times New Roman"/>
                <w:szCs w:val="22"/>
                <w:lang w:val="el-GR"/>
              </w:rPr>
              <w:t xml:space="preserve"> περιγράψτε τα μέτρα που λήφθηκαν:</w:t>
            </w:r>
          </w:p>
          <w:p w14:paraId="49D9FEEB"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E24875" w:rsidRPr="002754D6" w14:paraId="0556C65F" w14:textId="77777777" w:rsidTr="00161EAA">
        <w:trPr>
          <w:trHeight w:val="1316"/>
        </w:trPr>
        <w:tc>
          <w:tcPr>
            <w:tcW w:w="2491" w:type="pct"/>
            <w:tcBorders>
              <w:top w:val="single" w:sz="4" w:space="0" w:color="000000"/>
              <w:left w:val="single" w:sz="4" w:space="0" w:color="000000"/>
              <w:bottom w:val="single" w:sz="4" w:space="0" w:color="000000"/>
            </w:tcBorders>
            <w:shd w:val="clear" w:color="auto" w:fill="auto"/>
          </w:tcPr>
          <w:p w14:paraId="0BCE0F28" w14:textId="77777777" w:rsidR="00E24875" w:rsidRPr="002754D6" w:rsidRDefault="00E24875" w:rsidP="00161EAA">
            <w:pPr>
              <w:spacing w:after="0"/>
              <w:rPr>
                <w:rFonts w:ascii="Times New Roman" w:hAnsi="Times New Roman" w:cs="Times New Roman"/>
                <w:szCs w:val="22"/>
                <w:lang w:val="el-GR"/>
              </w:rPr>
            </w:pPr>
            <w:r w:rsidRPr="002754D6">
              <w:rPr>
                <w:rStyle w:val="NormalBoldChar"/>
                <w:rFonts w:eastAsia="Calibri"/>
                <w:sz w:val="22"/>
                <w:szCs w:val="22"/>
              </w:rPr>
              <w:t xml:space="preserve">Γνωρίζει ο οικονομικός φορέας την ύπαρξη τυχόν </w:t>
            </w:r>
            <w:r w:rsidRPr="002754D6">
              <w:rPr>
                <w:rFonts w:ascii="Times New Roman" w:hAnsi="Times New Roman" w:cs="Times New Roman"/>
                <w:b/>
                <w:szCs w:val="22"/>
                <w:lang w:val="el-GR"/>
              </w:rPr>
              <w:t>σύγκρουσης συμφερόντων</w:t>
            </w:r>
            <w:r w:rsidRPr="002754D6">
              <w:rPr>
                <w:rStyle w:val="a"/>
                <w:b/>
                <w:szCs w:val="22"/>
              </w:rPr>
              <w:endnoteReference w:id="29"/>
            </w:r>
            <w:r w:rsidRPr="002754D6">
              <w:rPr>
                <w:rFonts w:ascii="Times New Roman" w:hAnsi="Times New Roman" w:cs="Times New Roman"/>
                <w:szCs w:val="22"/>
                <w:lang w:val="el-GR"/>
              </w:rPr>
              <w:t>, λόγω της συμμετοχής του στη διαδικασία ανάθεσης της σύμβασης;</w:t>
            </w:r>
          </w:p>
          <w:p w14:paraId="7B28257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E31CE9F" w14:textId="77777777" w:rsidR="00E24875" w:rsidRPr="002754D6" w:rsidRDefault="00E24875" w:rsidP="00161EAA">
            <w:pPr>
              <w:spacing w:after="0"/>
              <w:jc w:val="left"/>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p>
          <w:p w14:paraId="67D090C9" w14:textId="77777777" w:rsidR="00E24875" w:rsidRPr="002754D6" w:rsidRDefault="00E24875" w:rsidP="00161EAA">
            <w:pPr>
              <w:spacing w:after="0"/>
              <w:jc w:val="left"/>
              <w:rPr>
                <w:rFonts w:ascii="Times New Roman" w:hAnsi="Times New Roman" w:cs="Times New Roman"/>
                <w:szCs w:val="22"/>
              </w:rPr>
            </w:pPr>
          </w:p>
          <w:p w14:paraId="474F65DB" w14:textId="77777777" w:rsidR="00E24875" w:rsidRPr="002754D6" w:rsidRDefault="00E24875" w:rsidP="00161EAA">
            <w:pPr>
              <w:spacing w:after="0"/>
              <w:jc w:val="left"/>
              <w:rPr>
                <w:rFonts w:ascii="Times New Roman" w:hAnsi="Times New Roman" w:cs="Times New Roman"/>
                <w:szCs w:val="22"/>
              </w:rPr>
            </w:pPr>
          </w:p>
          <w:p w14:paraId="4C035F8B" w14:textId="77777777" w:rsidR="00E24875" w:rsidRPr="002754D6" w:rsidRDefault="00E24875" w:rsidP="00161EAA">
            <w:pPr>
              <w:spacing w:after="0"/>
              <w:jc w:val="left"/>
              <w:rPr>
                <w:rFonts w:ascii="Times New Roman" w:hAnsi="Times New Roman" w:cs="Times New Roman"/>
                <w:szCs w:val="22"/>
              </w:rPr>
            </w:pPr>
          </w:p>
          <w:p w14:paraId="3875414C"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E24875" w:rsidRPr="002754D6" w14:paraId="00D62039" w14:textId="77777777" w:rsidTr="00161EAA">
        <w:trPr>
          <w:trHeight w:val="416"/>
        </w:trPr>
        <w:tc>
          <w:tcPr>
            <w:tcW w:w="2491" w:type="pct"/>
            <w:tcBorders>
              <w:top w:val="single" w:sz="4" w:space="0" w:color="000000"/>
              <w:left w:val="single" w:sz="4" w:space="0" w:color="000000"/>
              <w:bottom w:val="single" w:sz="4" w:space="0" w:color="000000"/>
            </w:tcBorders>
            <w:shd w:val="clear" w:color="auto" w:fill="auto"/>
          </w:tcPr>
          <w:p w14:paraId="6D04E21B" w14:textId="77777777" w:rsidR="00E24875" w:rsidRPr="002754D6" w:rsidRDefault="00E24875" w:rsidP="00161EAA">
            <w:pPr>
              <w:spacing w:after="0"/>
              <w:rPr>
                <w:rFonts w:ascii="Times New Roman" w:hAnsi="Times New Roman" w:cs="Times New Roman"/>
                <w:szCs w:val="22"/>
                <w:lang w:val="el-GR"/>
              </w:rPr>
            </w:pPr>
            <w:r w:rsidRPr="002754D6">
              <w:rPr>
                <w:rStyle w:val="NormalBoldChar"/>
                <w:rFonts w:eastAsia="Calibri"/>
                <w:sz w:val="22"/>
                <w:szCs w:val="22"/>
              </w:rPr>
              <w:t xml:space="preserve">Έχει παράσχει ο οικονομικός φορέας ή </w:t>
            </w:r>
            <w:r w:rsidRPr="002754D6">
              <w:rPr>
                <w:rFonts w:ascii="Times New Roman" w:hAnsi="Times New Roman" w:cs="Times New Roman"/>
                <w:szCs w:val="22"/>
                <w:lang w:val="el-GR"/>
              </w:rPr>
              <w:t xml:space="preserve">επιχείρηση συνδεδεμένη με αυτόν </w:t>
            </w:r>
            <w:r w:rsidRPr="002754D6">
              <w:rPr>
                <w:rFonts w:ascii="Times New Roman" w:hAnsi="Times New Roman" w:cs="Times New Roman"/>
                <w:b/>
                <w:szCs w:val="22"/>
                <w:lang w:val="el-GR"/>
              </w:rPr>
              <w:t>συμβουλές</w:t>
            </w:r>
            <w:r w:rsidRPr="002754D6">
              <w:rPr>
                <w:rFonts w:ascii="Times New Roman" w:hAnsi="Times New Roman" w:cs="Times New Roman"/>
                <w:szCs w:val="22"/>
                <w:lang w:val="el-GR"/>
              </w:rPr>
              <w:t xml:space="preserve"> στην αναθέτουσα αρχή ή στον αναθέτοντα φορέα ή έχει με άλλο τρόπο </w:t>
            </w:r>
            <w:r w:rsidRPr="002754D6">
              <w:rPr>
                <w:rFonts w:ascii="Times New Roman" w:hAnsi="Times New Roman" w:cs="Times New Roman"/>
                <w:b/>
                <w:szCs w:val="22"/>
                <w:lang w:val="el-GR"/>
              </w:rPr>
              <w:t>αναμειχθεί στην προετοιμασία</w:t>
            </w:r>
            <w:r w:rsidRPr="002754D6">
              <w:rPr>
                <w:rFonts w:ascii="Times New Roman" w:hAnsi="Times New Roman" w:cs="Times New Roman"/>
                <w:szCs w:val="22"/>
                <w:lang w:val="el-GR"/>
              </w:rPr>
              <w:t xml:space="preserve"> της διαδικασίας σύναψης της σύμβασης</w:t>
            </w:r>
            <w:r w:rsidRPr="002754D6">
              <w:rPr>
                <w:rStyle w:val="31"/>
                <w:szCs w:val="22"/>
              </w:rPr>
              <w:endnoteReference w:id="30"/>
            </w:r>
            <w:r w:rsidRPr="002754D6">
              <w:rPr>
                <w:rFonts w:ascii="Times New Roman" w:hAnsi="Times New Roman" w:cs="Times New Roman"/>
                <w:szCs w:val="22"/>
                <w:lang w:val="el-GR"/>
              </w:rPr>
              <w:t>;</w:t>
            </w:r>
          </w:p>
          <w:p w14:paraId="6F631D7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86E6194" w14:textId="77777777" w:rsidR="00E24875" w:rsidRPr="002754D6" w:rsidRDefault="00E24875" w:rsidP="00161EAA">
            <w:pPr>
              <w:spacing w:after="0"/>
              <w:jc w:val="left"/>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p>
          <w:p w14:paraId="4DA254A4" w14:textId="77777777" w:rsidR="00E24875" w:rsidRPr="002754D6" w:rsidRDefault="00E24875" w:rsidP="00161EAA">
            <w:pPr>
              <w:spacing w:after="0"/>
              <w:jc w:val="left"/>
              <w:rPr>
                <w:rFonts w:ascii="Times New Roman" w:hAnsi="Times New Roman" w:cs="Times New Roman"/>
                <w:szCs w:val="22"/>
              </w:rPr>
            </w:pPr>
          </w:p>
          <w:p w14:paraId="6795E44D" w14:textId="77777777" w:rsidR="00E24875" w:rsidRPr="002754D6" w:rsidRDefault="00E24875" w:rsidP="00161EAA">
            <w:pPr>
              <w:spacing w:after="0"/>
              <w:jc w:val="left"/>
              <w:rPr>
                <w:rFonts w:ascii="Times New Roman" w:hAnsi="Times New Roman" w:cs="Times New Roman"/>
                <w:szCs w:val="22"/>
              </w:rPr>
            </w:pPr>
          </w:p>
          <w:p w14:paraId="7C645E2C" w14:textId="77777777" w:rsidR="00E24875" w:rsidRPr="002754D6" w:rsidRDefault="00E24875" w:rsidP="00161EAA">
            <w:pPr>
              <w:spacing w:after="0"/>
              <w:jc w:val="left"/>
              <w:rPr>
                <w:rFonts w:ascii="Times New Roman" w:hAnsi="Times New Roman" w:cs="Times New Roman"/>
                <w:szCs w:val="22"/>
              </w:rPr>
            </w:pPr>
          </w:p>
          <w:p w14:paraId="317DB605" w14:textId="77777777" w:rsidR="00E24875" w:rsidRPr="002754D6" w:rsidRDefault="00E24875" w:rsidP="00161EAA">
            <w:pPr>
              <w:spacing w:after="0"/>
              <w:jc w:val="left"/>
              <w:rPr>
                <w:rFonts w:ascii="Times New Roman" w:hAnsi="Times New Roman" w:cs="Times New Roman"/>
                <w:szCs w:val="22"/>
              </w:rPr>
            </w:pPr>
          </w:p>
          <w:p w14:paraId="3EBCB75B" w14:textId="77777777" w:rsidR="00E24875" w:rsidRPr="002754D6" w:rsidRDefault="00E24875" w:rsidP="00161EAA">
            <w:pPr>
              <w:spacing w:after="0"/>
              <w:jc w:val="left"/>
              <w:rPr>
                <w:rFonts w:ascii="Times New Roman" w:hAnsi="Times New Roman" w:cs="Times New Roman"/>
                <w:szCs w:val="22"/>
              </w:rPr>
            </w:pPr>
          </w:p>
          <w:p w14:paraId="68D2FA38"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E24875" w:rsidRPr="002754D6" w14:paraId="60AFFD8C" w14:textId="77777777" w:rsidTr="00161EAA">
        <w:trPr>
          <w:trHeight w:val="932"/>
        </w:trPr>
        <w:tc>
          <w:tcPr>
            <w:tcW w:w="2491" w:type="pct"/>
            <w:vMerge w:val="restart"/>
            <w:tcBorders>
              <w:top w:val="single" w:sz="4" w:space="0" w:color="000000"/>
              <w:left w:val="single" w:sz="4" w:space="0" w:color="000000"/>
              <w:bottom w:val="single" w:sz="4" w:space="0" w:color="000000"/>
            </w:tcBorders>
            <w:shd w:val="clear" w:color="auto" w:fill="auto"/>
          </w:tcPr>
          <w:p w14:paraId="319ED11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Έχει επιδείξει ο οικονομικός φορέας σοβαρή ή επαναλαμβανόμενη πλημμέλεια</w:t>
            </w:r>
            <w:r w:rsidRPr="002754D6">
              <w:rPr>
                <w:rStyle w:val="31"/>
                <w:szCs w:val="22"/>
              </w:rPr>
              <w:endnoteReference w:id="31"/>
            </w:r>
            <w:r w:rsidRPr="002754D6">
              <w:rPr>
                <w:rFonts w:ascii="Times New Roman" w:hAnsi="Times New Roman" w:cs="Times New Roman"/>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4C7796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3885B69" w14:textId="77777777" w:rsidR="00E24875" w:rsidRPr="002754D6" w:rsidRDefault="00E24875" w:rsidP="00161EAA">
            <w:pPr>
              <w:spacing w:after="0"/>
              <w:jc w:val="left"/>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p>
          <w:p w14:paraId="0127B330" w14:textId="77777777" w:rsidR="00E24875" w:rsidRPr="002754D6" w:rsidRDefault="00E24875" w:rsidP="00161EAA">
            <w:pPr>
              <w:spacing w:after="0"/>
              <w:jc w:val="left"/>
              <w:rPr>
                <w:rFonts w:ascii="Times New Roman" w:hAnsi="Times New Roman" w:cs="Times New Roman"/>
                <w:szCs w:val="22"/>
              </w:rPr>
            </w:pPr>
          </w:p>
          <w:p w14:paraId="6B11E0BF" w14:textId="77777777" w:rsidR="00E24875" w:rsidRPr="002754D6" w:rsidRDefault="00E24875" w:rsidP="00161EAA">
            <w:pPr>
              <w:spacing w:after="0"/>
              <w:jc w:val="left"/>
              <w:rPr>
                <w:rFonts w:ascii="Times New Roman" w:hAnsi="Times New Roman" w:cs="Times New Roman"/>
                <w:szCs w:val="22"/>
              </w:rPr>
            </w:pPr>
          </w:p>
          <w:p w14:paraId="27E7F4F4" w14:textId="77777777" w:rsidR="00E24875" w:rsidRPr="002754D6" w:rsidRDefault="00E24875" w:rsidP="00161EAA">
            <w:pPr>
              <w:spacing w:after="0"/>
              <w:jc w:val="left"/>
              <w:rPr>
                <w:rFonts w:ascii="Times New Roman" w:hAnsi="Times New Roman" w:cs="Times New Roman"/>
                <w:szCs w:val="22"/>
              </w:rPr>
            </w:pPr>
          </w:p>
          <w:p w14:paraId="08ACF382" w14:textId="77777777" w:rsidR="00E24875" w:rsidRPr="002754D6" w:rsidRDefault="00E24875" w:rsidP="00161EAA">
            <w:pPr>
              <w:spacing w:after="0"/>
              <w:jc w:val="left"/>
              <w:rPr>
                <w:rFonts w:ascii="Times New Roman" w:hAnsi="Times New Roman" w:cs="Times New Roman"/>
                <w:szCs w:val="22"/>
              </w:rPr>
            </w:pPr>
          </w:p>
          <w:p w14:paraId="6E0684E9" w14:textId="77777777" w:rsidR="00E24875" w:rsidRPr="002754D6" w:rsidRDefault="00E24875" w:rsidP="00161EAA">
            <w:pPr>
              <w:spacing w:after="0"/>
              <w:jc w:val="left"/>
              <w:rPr>
                <w:rFonts w:ascii="Times New Roman" w:hAnsi="Times New Roman" w:cs="Times New Roman"/>
                <w:szCs w:val="22"/>
              </w:rPr>
            </w:pPr>
          </w:p>
          <w:p w14:paraId="0B25D1D0" w14:textId="77777777" w:rsidR="00E24875" w:rsidRPr="002754D6" w:rsidRDefault="00E24875" w:rsidP="00161EAA">
            <w:pPr>
              <w:spacing w:after="0"/>
              <w:jc w:val="left"/>
              <w:rPr>
                <w:rFonts w:ascii="Times New Roman" w:hAnsi="Times New Roman" w:cs="Times New Roman"/>
                <w:szCs w:val="22"/>
              </w:rPr>
            </w:pPr>
          </w:p>
          <w:p w14:paraId="44EED315" w14:textId="77777777" w:rsidR="00E24875" w:rsidRPr="002754D6" w:rsidRDefault="00E24875" w:rsidP="00161EAA">
            <w:pPr>
              <w:spacing w:after="0"/>
              <w:jc w:val="left"/>
              <w:rPr>
                <w:rFonts w:ascii="Times New Roman" w:hAnsi="Times New Roman" w:cs="Times New Roman"/>
                <w:szCs w:val="22"/>
              </w:rPr>
            </w:pPr>
          </w:p>
          <w:p w14:paraId="1924A127" w14:textId="77777777" w:rsidR="00E24875" w:rsidRPr="002754D6" w:rsidRDefault="00E24875" w:rsidP="00161EAA">
            <w:pPr>
              <w:spacing w:after="0"/>
              <w:jc w:val="left"/>
              <w:rPr>
                <w:rFonts w:ascii="Times New Roman" w:hAnsi="Times New Roman" w:cs="Times New Roman"/>
                <w:szCs w:val="22"/>
              </w:rPr>
            </w:pPr>
          </w:p>
          <w:p w14:paraId="2D470473" w14:textId="77777777" w:rsidR="00E24875" w:rsidRPr="002754D6" w:rsidRDefault="00E24875" w:rsidP="00161EAA">
            <w:pPr>
              <w:spacing w:after="0"/>
              <w:jc w:val="left"/>
              <w:rPr>
                <w:rFonts w:ascii="Times New Roman" w:hAnsi="Times New Roman" w:cs="Times New Roman"/>
                <w:szCs w:val="22"/>
              </w:rPr>
            </w:pPr>
          </w:p>
          <w:p w14:paraId="18827ADC"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E24875" w:rsidRPr="002754D6" w14:paraId="7F0D2783" w14:textId="77777777" w:rsidTr="00161EAA">
        <w:trPr>
          <w:trHeight w:val="931"/>
        </w:trPr>
        <w:tc>
          <w:tcPr>
            <w:tcW w:w="2491" w:type="pct"/>
            <w:vMerge/>
            <w:tcBorders>
              <w:top w:val="single" w:sz="4" w:space="0" w:color="000000"/>
              <w:left w:val="single" w:sz="4" w:space="0" w:color="000000"/>
              <w:bottom w:val="single" w:sz="4" w:space="0" w:color="000000"/>
            </w:tcBorders>
            <w:shd w:val="clear" w:color="auto" w:fill="auto"/>
          </w:tcPr>
          <w:p w14:paraId="5A9EC377" w14:textId="77777777" w:rsidR="00E24875" w:rsidRPr="002754D6" w:rsidRDefault="00E24875" w:rsidP="00161EAA">
            <w:pPr>
              <w:snapToGrid w:val="0"/>
              <w:spacing w:after="0"/>
              <w:rPr>
                <w:rFonts w:ascii="Times New Roman" w:hAnsi="Times New Roman" w:cs="Times New Roman"/>
                <w:szCs w:val="22"/>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7BDA3BE"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xml:space="preserve">, έχει λάβει ο οικονομικός φορέας μέτρα αυτοκάθαρσης; </w:t>
            </w:r>
          </w:p>
          <w:p w14:paraId="613F7EFF"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5BF7E7B5"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b/>
                <w:szCs w:val="22"/>
                <w:lang w:val="el-GR"/>
              </w:rPr>
              <w:t>Εάν το έχει πράξει,</w:t>
            </w:r>
            <w:r w:rsidRPr="002754D6">
              <w:rPr>
                <w:rFonts w:ascii="Times New Roman" w:hAnsi="Times New Roman" w:cs="Times New Roman"/>
                <w:szCs w:val="22"/>
                <w:lang w:val="el-GR"/>
              </w:rPr>
              <w:t xml:space="preserve"> περιγράψτε τα μέτρα που λήφθηκαν:</w:t>
            </w:r>
          </w:p>
          <w:p w14:paraId="5080FA3F"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E24875" w:rsidRPr="002754D6" w14:paraId="427EB967" w14:textId="77777777" w:rsidTr="00161EAA">
        <w:tc>
          <w:tcPr>
            <w:tcW w:w="2491" w:type="pct"/>
            <w:tcBorders>
              <w:top w:val="single" w:sz="4" w:space="0" w:color="000000"/>
              <w:left w:val="single" w:sz="4" w:space="0" w:color="000000"/>
              <w:bottom w:val="single" w:sz="4" w:space="0" w:color="000000"/>
            </w:tcBorders>
            <w:shd w:val="clear" w:color="auto" w:fill="auto"/>
          </w:tcPr>
          <w:p w14:paraId="36B1CA9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Μπορεί ο οικονομικός φορέας να επιβεβαιώσει ότι:</w:t>
            </w:r>
          </w:p>
          <w:p w14:paraId="5DB6FD5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020F82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β) δεν έχει αποκρύψει τις πληροφορίες αυτές,</w:t>
            </w:r>
          </w:p>
          <w:p w14:paraId="1BDD917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1E22682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δ) δεν έχει επιχειρήσει να επηρεάσει με αθέμιτο </w:t>
            </w:r>
            <w:r w:rsidRPr="002754D6">
              <w:rPr>
                <w:rFonts w:ascii="Times New Roman" w:hAnsi="Times New Roman" w:cs="Times New Roman"/>
                <w:szCs w:val="22"/>
                <w:lang w:val="el-GR"/>
              </w:rP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901BB64" w14:textId="77777777" w:rsidR="00E24875" w:rsidRPr="002754D6" w:rsidRDefault="00E24875" w:rsidP="00161EAA">
            <w:pPr>
              <w:spacing w:after="0"/>
              <w:jc w:val="left"/>
              <w:rPr>
                <w:rFonts w:ascii="Times New Roman" w:hAnsi="Times New Roman" w:cs="Times New Roman"/>
                <w:szCs w:val="22"/>
              </w:rPr>
            </w:pPr>
            <w:proofErr w:type="gramStart"/>
            <w:r w:rsidRPr="002754D6">
              <w:rPr>
                <w:rFonts w:ascii="Times New Roman" w:hAnsi="Times New Roman" w:cs="Times New Roman"/>
                <w:szCs w:val="22"/>
              </w:rPr>
              <w:lastRenderedPageBreak/>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p>
        </w:tc>
      </w:tr>
    </w:tbl>
    <w:p w14:paraId="129B889A" w14:textId="77777777" w:rsidR="00E24875" w:rsidRPr="002754D6" w:rsidRDefault="00E24875" w:rsidP="00E24875">
      <w:pPr>
        <w:pStyle w:val="ChapterTitle"/>
        <w:rPr>
          <w:rFonts w:ascii="Times New Roman" w:hAnsi="Times New Roman" w:cs="Times New Roman"/>
        </w:rPr>
      </w:pPr>
    </w:p>
    <w:p w14:paraId="73D429CC" w14:textId="77777777" w:rsidR="00E24875" w:rsidRPr="002754D6" w:rsidRDefault="00E24875" w:rsidP="00E24875">
      <w:pPr>
        <w:jc w:val="center"/>
        <w:rPr>
          <w:rFonts w:ascii="Times New Roman" w:hAnsi="Times New Roman" w:cs="Times New Roman"/>
          <w:b/>
          <w:bCs/>
          <w:szCs w:val="22"/>
        </w:rPr>
      </w:pPr>
    </w:p>
    <w:p w14:paraId="2D547D9B" w14:textId="77777777" w:rsidR="00E24875" w:rsidRPr="002754D6" w:rsidRDefault="00E24875" w:rsidP="00E24875">
      <w:pPr>
        <w:pageBreakBefore/>
        <w:jc w:val="center"/>
        <w:rPr>
          <w:rFonts w:ascii="Times New Roman" w:hAnsi="Times New Roman" w:cs="Times New Roman"/>
          <w:szCs w:val="22"/>
        </w:rPr>
      </w:pPr>
      <w:r w:rsidRPr="002754D6">
        <w:rPr>
          <w:rFonts w:ascii="Times New Roman" w:hAnsi="Times New Roman" w:cs="Times New Roman"/>
          <w:b/>
          <w:bCs/>
          <w:szCs w:val="22"/>
        </w:rPr>
        <w:lastRenderedPageBreak/>
        <w:t xml:space="preserve">Δ. ΑΛΛΟΙ ΛΟΓΟΙ ΑΠΟΚΛΕΙΣΜΟΥ </w:t>
      </w:r>
    </w:p>
    <w:tbl>
      <w:tblPr>
        <w:tblW w:w="5000" w:type="pct"/>
        <w:tblLook w:val="0000" w:firstRow="0" w:lastRow="0" w:firstColumn="0" w:lastColumn="0" w:noHBand="0" w:noVBand="0"/>
      </w:tblPr>
      <w:tblGrid>
        <w:gridCol w:w="4968"/>
        <w:gridCol w:w="5004"/>
      </w:tblGrid>
      <w:tr w:rsidR="00E24875" w:rsidRPr="002754D6" w14:paraId="504ACB16" w14:textId="77777777" w:rsidTr="00161EAA">
        <w:tc>
          <w:tcPr>
            <w:tcW w:w="2491" w:type="pct"/>
            <w:tcBorders>
              <w:top w:val="single" w:sz="4" w:space="0" w:color="000000"/>
              <w:left w:val="single" w:sz="4" w:space="0" w:color="000000"/>
              <w:bottom w:val="single" w:sz="4" w:space="0" w:color="000000"/>
            </w:tcBorders>
            <w:shd w:val="clear" w:color="auto" w:fill="auto"/>
          </w:tcPr>
          <w:p w14:paraId="1D637EF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i/>
                <w:szCs w:val="22"/>
                <w:lang w:val="el-GR"/>
              </w:rPr>
              <w:t>Ονομαστικοποίηση μετοχών εταιρειών που συνάπτουν δημόσιες συμβάσεις Άρθρο 8 παρ. 4 ν. 3310/2005</w:t>
            </w:r>
            <w:r w:rsidRPr="002754D6">
              <w:rPr>
                <w:rStyle w:val="31"/>
                <w:szCs w:val="22"/>
              </w:rPr>
              <w:endnoteReference w:id="32"/>
            </w:r>
            <w:r w:rsidRPr="002754D6">
              <w:rPr>
                <w:rFonts w:ascii="Times New Roman" w:hAnsi="Times New Roman" w:cs="Times New Roman"/>
                <w:b/>
                <w:i/>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D09E960"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r w:rsidRPr="002754D6">
              <w:rPr>
                <w:rFonts w:ascii="Times New Roman" w:hAnsi="Times New Roman" w:cs="Times New Roman"/>
                <w:b/>
                <w:i/>
                <w:szCs w:val="22"/>
              </w:rPr>
              <w:t>:</w:t>
            </w:r>
          </w:p>
        </w:tc>
      </w:tr>
      <w:tr w:rsidR="00E24875" w:rsidRPr="002754D6" w14:paraId="4684FB75" w14:textId="77777777" w:rsidTr="00161EAA">
        <w:trPr>
          <w:trHeight w:val="2199"/>
        </w:trPr>
        <w:tc>
          <w:tcPr>
            <w:tcW w:w="2491" w:type="pct"/>
            <w:tcBorders>
              <w:top w:val="single" w:sz="4" w:space="0" w:color="000000"/>
              <w:left w:val="single" w:sz="4" w:space="0" w:color="000000"/>
              <w:bottom w:val="single" w:sz="4" w:space="0" w:color="000000"/>
            </w:tcBorders>
            <w:shd w:val="clear" w:color="auto" w:fill="auto"/>
          </w:tcPr>
          <w:p w14:paraId="605DE23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Συντρέχουν οι προϋποθέσεις εφαρμογής της παρ. 4 του άρθρου 8 του ν. 3310/2005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CBBF59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 Ναι [ ] Όχι </w:t>
            </w:r>
          </w:p>
          <w:p w14:paraId="21C8FEF1" w14:textId="77777777" w:rsidR="00E24875" w:rsidRPr="002754D6" w:rsidRDefault="00E24875" w:rsidP="00161EAA">
            <w:pPr>
              <w:spacing w:after="0"/>
              <w:rPr>
                <w:rFonts w:ascii="Times New Roman" w:hAnsi="Times New Roman" w:cs="Times New Roman"/>
                <w:szCs w:val="22"/>
                <w:lang w:val="el-GR"/>
              </w:rPr>
            </w:pPr>
          </w:p>
          <w:p w14:paraId="36E924AA"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p w14:paraId="293061AE"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b/>
                <w:i/>
                <w:szCs w:val="22"/>
                <w:lang w:val="el-GR"/>
              </w:rPr>
              <w:t>Εάν ναι</w:t>
            </w:r>
            <w:r w:rsidRPr="002754D6">
              <w:rPr>
                <w:rFonts w:ascii="Times New Roman" w:hAnsi="Times New Roman" w:cs="Times New Roman"/>
                <w:i/>
                <w:szCs w:val="22"/>
                <w:lang w:val="el-GR"/>
              </w:rPr>
              <w:t xml:space="preserve">, έχει λάβει ο οικονομικός φορέας μέτρα αυτοκάθαρσης; </w:t>
            </w:r>
          </w:p>
          <w:p w14:paraId="40201479"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 ] Ναι [ ] Όχι</w:t>
            </w:r>
          </w:p>
          <w:p w14:paraId="29BE2BA4"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b/>
                <w:i/>
                <w:szCs w:val="22"/>
                <w:lang w:val="el-GR"/>
              </w:rPr>
              <w:t>Εάν το έχει πράξει,</w:t>
            </w:r>
            <w:r w:rsidRPr="002754D6">
              <w:rPr>
                <w:rFonts w:ascii="Times New Roman" w:hAnsi="Times New Roman" w:cs="Times New Roman"/>
                <w:i/>
                <w:szCs w:val="22"/>
                <w:lang w:val="el-GR"/>
              </w:rPr>
              <w:t xml:space="preserve"> περιγράψτε τα μέτρα που λήφθηκαν: </w:t>
            </w:r>
          </w:p>
          <w:p w14:paraId="7F9D0991"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i/>
                <w:szCs w:val="22"/>
              </w:rPr>
              <w:t>[……]</w:t>
            </w:r>
          </w:p>
        </w:tc>
      </w:tr>
    </w:tbl>
    <w:p w14:paraId="76AF940A" w14:textId="77777777" w:rsidR="00E24875" w:rsidRPr="002754D6" w:rsidRDefault="00E24875" w:rsidP="00E24875">
      <w:pPr>
        <w:pageBreakBefore/>
        <w:jc w:val="center"/>
        <w:rPr>
          <w:rFonts w:ascii="Times New Roman" w:hAnsi="Times New Roman" w:cs="Times New Roman"/>
          <w:szCs w:val="22"/>
        </w:rPr>
      </w:pPr>
      <w:proofErr w:type="spellStart"/>
      <w:r w:rsidRPr="002754D6">
        <w:rPr>
          <w:rFonts w:ascii="Times New Roman" w:hAnsi="Times New Roman" w:cs="Times New Roman"/>
          <w:b/>
          <w:bCs/>
          <w:szCs w:val="22"/>
          <w:u w:val="single"/>
        </w:rPr>
        <w:lastRenderedPageBreak/>
        <w:t>Μέρος</w:t>
      </w:r>
      <w:proofErr w:type="spellEnd"/>
      <w:r w:rsidRPr="002754D6">
        <w:rPr>
          <w:rFonts w:ascii="Times New Roman" w:hAnsi="Times New Roman" w:cs="Times New Roman"/>
          <w:b/>
          <w:bCs/>
          <w:szCs w:val="22"/>
          <w:u w:val="single"/>
        </w:rPr>
        <w:t xml:space="preserve"> IV: </w:t>
      </w:r>
      <w:proofErr w:type="spellStart"/>
      <w:r w:rsidRPr="002754D6">
        <w:rPr>
          <w:rFonts w:ascii="Times New Roman" w:hAnsi="Times New Roman" w:cs="Times New Roman"/>
          <w:b/>
          <w:bCs/>
          <w:szCs w:val="22"/>
          <w:u w:val="single"/>
        </w:rPr>
        <w:t>Κριτήρι</w:t>
      </w:r>
      <w:proofErr w:type="spellEnd"/>
      <w:r w:rsidRPr="002754D6">
        <w:rPr>
          <w:rFonts w:ascii="Times New Roman" w:hAnsi="Times New Roman" w:cs="Times New Roman"/>
          <w:b/>
          <w:bCs/>
          <w:szCs w:val="22"/>
          <w:u w:val="single"/>
        </w:rPr>
        <w:t>α επ</w:t>
      </w:r>
      <w:proofErr w:type="spellStart"/>
      <w:r w:rsidRPr="002754D6">
        <w:rPr>
          <w:rFonts w:ascii="Times New Roman" w:hAnsi="Times New Roman" w:cs="Times New Roman"/>
          <w:b/>
          <w:bCs/>
          <w:szCs w:val="22"/>
          <w:u w:val="single"/>
        </w:rPr>
        <w:t>ιλογής</w:t>
      </w:r>
      <w:proofErr w:type="spellEnd"/>
    </w:p>
    <w:p w14:paraId="48CF29FC" w14:textId="77777777" w:rsidR="00E24875" w:rsidRPr="002754D6" w:rsidRDefault="00E24875" w:rsidP="00E24875">
      <w:pPr>
        <w:rPr>
          <w:rFonts w:ascii="Times New Roman" w:hAnsi="Times New Roman" w:cs="Times New Roman"/>
          <w:szCs w:val="22"/>
          <w:lang w:val="el-GR"/>
        </w:rPr>
      </w:pPr>
      <w:r w:rsidRPr="002754D6">
        <w:rPr>
          <w:rFonts w:ascii="Times New Roman" w:hAnsi="Times New Roman" w:cs="Times New Roman"/>
          <w:szCs w:val="22"/>
          <w:lang w:val="el-GR"/>
        </w:rPr>
        <w:t xml:space="preserve">Όσον αφορά τα κριτήρια επιλογής (ενότητα </w:t>
      </w:r>
      <w:r w:rsidRPr="002754D6">
        <w:rPr>
          <w:rFonts w:ascii="Times New Roman" w:hAnsi="Times New Roman" w:cs="Times New Roman"/>
          <w:lang w:val="el-GR"/>
        </w:rPr>
        <w:t>α</w:t>
      </w:r>
      <w:r w:rsidRPr="002754D6">
        <w:rPr>
          <w:rFonts w:ascii="Times New Roman" w:hAnsi="Times New Roman" w:cs="Times New Roman"/>
          <w:szCs w:val="22"/>
          <w:lang w:val="el-GR"/>
        </w:rPr>
        <w:t xml:space="preserve"> ή ενότητες Α έως Δ του παρόντος μέρους), ο οικονομικός φορέας δηλώνει ότι: </w:t>
      </w:r>
    </w:p>
    <w:p w14:paraId="4E8A872E" w14:textId="77777777" w:rsidR="00E24875" w:rsidRPr="002754D6" w:rsidRDefault="00E24875" w:rsidP="00E24875">
      <w:pPr>
        <w:jc w:val="center"/>
        <w:rPr>
          <w:rFonts w:ascii="Times New Roman" w:hAnsi="Times New Roman" w:cs="Times New Roman"/>
          <w:szCs w:val="22"/>
          <w:lang w:val="el-GR"/>
        </w:rPr>
      </w:pPr>
      <w:r w:rsidRPr="002754D6">
        <w:rPr>
          <w:rFonts w:ascii="Times New Roman" w:hAnsi="Times New Roman" w:cs="Times New Roman"/>
          <w:b/>
          <w:bCs/>
          <w:szCs w:val="22"/>
          <w:lang w:val="el-GR"/>
        </w:rPr>
        <w:t>α: Γενική ένδειξη για όλα τα κριτήρια επιλογής</w:t>
      </w:r>
    </w:p>
    <w:p w14:paraId="3370D95C"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lang w:val="el-GR"/>
        </w:rPr>
        <w:t xml:space="preserve">Ο οικονομικός φορέας πρέπει να συμπληρώσει αυτό το πεδίο </w:t>
      </w:r>
      <w:r w:rsidRPr="002754D6">
        <w:rPr>
          <w:rFonts w:ascii="Times New Roman" w:hAnsi="Times New Roman" w:cs="Times New Roman"/>
          <w:b/>
          <w:szCs w:val="22"/>
          <w:u w:val="single"/>
          <w:lang w:val="el-GR"/>
        </w:rPr>
        <w:t>μόνο</w:t>
      </w:r>
      <w:r w:rsidRPr="002754D6">
        <w:rPr>
          <w:rFonts w:ascii="Times New Roman" w:hAnsi="Times New Roman" w:cs="Times New Roman"/>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754D6">
        <w:rPr>
          <w:rFonts w:ascii="Times New Roman" w:hAnsi="Times New Roman" w:cs="Times New Roman"/>
          <w:b/>
          <w:i/>
          <w:szCs w:val="22"/>
          <w:lang w:val="en-US"/>
        </w:rPr>
        <w:t>a</w:t>
      </w:r>
      <w:r w:rsidRPr="002754D6">
        <w:rPr>
          <w:rFonts w:ascii="Times New Roman" w:hAnsi="Times New Roman" w:cs="Times New Roman"/>
          <w:b/>
          <w:i/>
          <w:szCs w:val="22"/>
          <w:lang w:val="el-GR"/>
        </w:rPr>
        <w:t xml:space="preserve"> του Μέρους Ι</w:t>
      </w:r>
      <w:r w:rsidRPr="002754D6">
        <w:rPr>
          <w:rFonts w:ascii="Times New Roman" w:hAnsi="Times New Roman" w:cs="Times New Roman"/>
          <w:b/>
          <w:i/>
          <w:szCs w:val="22"/>
          <w:lang w:val="en-US"/>
        </w:rPr>
        <w:t>V</w:t>
      </w:r>
      <w:r w:rsidRPr="002754D6">
        <w:rPr>
          <w:rFonts w:ascii="Times New Roman" w:hAnsi="Times New Roman" w:cs="Times New Roman"/>
          <w:b/>
          <w:i/>
          <w:szCs w:val="22"/>
          <w:lang w:val="el-GR"/>
        </w:rPr>
        <w:t xml:space="preserve"> χωρίς να υποχρεούται να συμπληρώσει οποιαδήποτε άλλη ενότητα του Μέρους Ι</w:t>
      </w:r>
      <w:r w:rsidRPr="002754D6">
        <w:rPr>
          <w:rFonts w:ascii="Times New Roman" w:hAnsi="Times New Roman" w:cs="Times New Roman"/>
          <w:b/>
          <w:i/>
          <w:szCs w:val="22"/>
          <w:lang w:val="en-US"/>
        </w:rPr>
        <w:t>V</w:t>
      </w:r>
      <w:r w:rsidRPr="002754D6">
        <w:rPr>
          <w:rFonts w:ascii="Times New Roman" w:hAnsi="Times New Roman" w:cs="Times New Roman"/>
          <w:b/>
          <w:i/>
          <w:szCs w:val="22"/>
          <w:lang w:val="el-GR"/>
        </w:rPr>
        <w:t>:</w:t>
      </w:r>
    </w:p>
    <w:tbl>
      <w:tblPr>
        <w:tblW w:w="5000" w:type="pct"/>
        <w:tblLook w:val="0000" w:firstRow="0" w:lastRow="0" w:firstColumn="0" w:lastColumn="0" w:noHBand="0" w:noVBand="0"/>
      </w:tblPr>
      <w:tblGrid>
        <w:gridCol w:w="4968"/>
        <w:gridCol w:w="5004"/>
      </w:tblGrid>
      <w:tr w:rsidR="00E24875" w:rsidRPr="002754D6" w14:paraId="67F46E23" w14:textId="77777777" w:rsidTr="00161EAA">
        <w:tc>
          <w:tcPr>
            <w:tcW w:w="2491" w:type="pct"/>
            <w:tcBorders>
              <w:top w:val="single" w:sz="4" w:space="0" w:color="000000"/>
              <w:left w:val="single" w:sz="4" w:space="0" w:color="000000"/>
              <w:bottom w:val="single" w:sz="4" w:space="0" w:color="000000"/>
            </w:tcBorders>
            <w:shd w:val="clear" w:color="auto" w:fill="auto"/>
          </w:tcPr>
          <w:p w14:paraId="0B4F7C9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i/>
                <w:szCs w:val="22"/>
                <w:lang w:val="el-GR"/>
              </w:rPr>
              <w:t>Εκπλήρωση όλων των απαιτούμενων κριτηρίων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36C2C84"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p>
        </w:tc>
      </w:tr>
      <w:tr w:rsidR="00E24875" w:rsidRPr="002754D6" w14:paraId="59F4A79B" w14:textId="77777777" w:rsidTr="00161EAA">
        <w:tc>
          <w:tcPr>
            <w:tcW w:w="2491" w:type="pct"/>
            <w:tcBorders>
              <w:top w:val="single" w:sz="4" w:space="0" w:color="000000"/>
              <w:left w:val="single" w:sz="4" w:space="0" w:color="000000"/>
              <w:bottom w:val="single" w:sz="4" w:space="0" w:color="000000"/>
            </w:tcBorders>
            <w:shd w:val="clear" w:color="auto" w:fill="auto"/>
          </w:tcPr>
          <w:p w14:paraId="273218A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Πληροί όλα τα απαιτούμενα κριτήρια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7E93DCC" w14:textId="77777777" w:rsidR="00E24875" w:rsidRPr="002754D6" w:rsidRDefault="00E24875" w:rsidP="00161EAA">
            <w:pPr>
              <w:spacing w:after="0"/>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p>
        </w:tc>
      </w:tr>
    </w:tbl>
    <w:p w14:paraId="19CEBFC0" w14:textId="77777777" w:rsidR="00E24875" w:rsidRPr="002754D6" w:rsidRDefault="00E24875" w:rsidP="00E24875">
      <w:pPr>
        <w:pStyle w:val="SectionTitle"/>
        <w:rPr>
          <w:rFonts w:ascii="Times New Roman" w:hAnsi="Times New Roman" w:cs="Times New Roman"/>
          <w:sz w:val="22"/>
        </w:rPr>
      </w:pPr>
    </w:p>
    <w:p w14:paraId="2B9EE572" w14:textId="77777777" w:rsidR="00E24875" w:rsidRPr="002754D6" w:rsidRDefault="00E24875" w:rsidP="00E24875">
      <w:pPr>
        <w:jc w:val="center"/>
        <w:rPr>
          <w:rFonts w:ascii="Times New Roman" w:hAnsi="Times New Roman" w:cs="Times New Roman"/>
          <w:szCs w:val="22"/>
        </w:rPr>
      </w:pPr>
      <w:r w:rsidRPr="002754D6">
        <w:rPr>
          <w:rFonts w:ascii="Times New Roman" w:hAnsi="Times New Roman" w:cs="Times New Roman"/>
          <w:b/>
          <w:bCs/>
          <w:szCs w:val="22"/>
        </w:rPr>
        <w:t>Α: Κατα</w:t>
      </w:r>
      <w:proofErr w:type="spellStart"/>
      <w:r w:rsidRPr="002754D6">
        <w:rPr>
          <w:rFonts w:ascii="Times New Roman" w:hAnsi="Times New Roman" w:cs="Times New Roman"/>
          <w:b/>
          <w:bCs/>
          <w:szCs w:val="22"/>
        </w:rPr>
        <w:t>λληλότητ</w:t>
      </w:r>
      <w:proofErr w:type="spellEnd"/>
      <w:r w:rsidRPr="002754D6">
        <w:rPr>
          <w:rFonts w:ascii="Times New Roman" w:hAnsi="Times New Roman" w:cs="Times New Roman"/>
          <w:b/>
          <w:bCs/>
          <w:szCs w:val="22"/>
        </w:rPr>
        <w:t>α</w:t>
      </w:r>
    </w:p>
    <w:p w14:paraId="09D4FED7"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lang w:val="el-GR"/>
        </w:rPr>
        <w:t xml:space="preserve">Ο οικονομικός φορέας πρέπει να  παράσχει πληροφορίες </w:t>
      </w:r>
      <w:r w:rsidRPr="002754D6">
        <w:rPr>
          <w:rFonts w:ascii="Times New Roman" w:hAnsi="Times New Roman" w:cs="Times New Roman"/>
          <w:b/>
          <w:i/>
          <w:szCs w:val="22"/>
          <w:u w:val="single"/>
          <w:lang w:val="el-GR"/>
        </w:rPr>
        <w:t>μόνον</w:t>
      </w:r>
      <w:r w:rsidRPr="002754D6">
        <w:rPr>
          <w:rFonts w:ascii="Times New Roman" w:hAnsi="Times New Roman" w:cs="Times New Roman"/>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968"/>
        <w:gridCol w:w="5004"/>
      </w:tblGrid>
      <w:tr w:rsidR="00E24875" w:rsidRPr="002754D6" w14:paraId="6B28EA6F" w14:textId="77777777" w:rsidTr="00161EAA">
        <w:tc>
          <w:tcPr>
            <w:tcW w:w="2491" w:type="pct"/>
            <w:tcBorders>
              <w:top w:val="single" w:sz="4" w:space="0" w:color="000000"/>
              <w:left w:val="single" w:sz="4" w:space="0" w:color="000000"/>
              <w:bottom w:val="single" w:sz="4" w:space="0" w:color="000000"/>
            </w:tcBorders>
            <w:shd w:val="clear" w:color="auto" w:fill="auto"/>
          </w:tcPr>
          <w:p w14:paraId="4B4128F7"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Κατα</w:t>
            </w:r>
            <w:proofErr w:type="spellStart"/>
            <w:r w:rsidRPr="002754D6">
              <w:rPr>
                <w:rFonts w:ascii="Times New Roman" w:hAnsi="Times New Roman" w:cs="Times New Roman"/>
                <w:b/>
                <w:i/>
                <w:szCs w:val="22"/>
              </w:rPr>
              <w:t>λληλότητ</w:t>
            </w:r>
            <w:proofErr w:type="spellEnd"/>
            <w:r w:rsidRPr="002754D6">
              <w:rPr>
                <w:rFonts w:ascii="Times New Roman" w:hAnsi="Times New Roman" w:cs="Times New Roman"/>
                <w:b/>
                <w:i/>
                <w:szCs w:val="22"/>
              </w:rPr>
              <w:t>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DCD61AD"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p>
        </w:tc>
      </w:tr>
      <w:tr w:rsidR="00E24875" w:rsidRPr="002754D6" w14:paraId="153DF9B2" w14:textId="77777777" w:rsidTr="00161EAA">
        <w:tc>
          <w:tcPr>
            <w:tcW w:w="2491" w:type="pct"/>
            <w:tcBorders>
              <w:top w:val="single" w:sz="4" w:space="0" w:color="000000"/>
              <w:left w:val="single" w:sz="4" w:space="0" w:color="000000"/>
              <w:bottom w:val="single" w:sz="4" w:space="0" w:color="000000"/>
            </w:tcBorders>
            <w:shd w:val="clear" w:color="auto" w:fill="auto"/>
          </w:tcPr>
          <w:p w14:paraId="1BB6943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1) Ο οικονομικός φορέας είναι εγγεγραμμένος στα σχετικά επαγγελματικά ή εμπορικά μητρώα</w:t>
            </w:r>
            <w:r w:rsidRPr="002754D6">
              <w:rPr>
                <w:rFonts w:ascii="Times New Roman" w:hAnsi="Times New Roman" w:cs="Times New Roman"/>
                <w:szCs w:val="22"/>
                <w:lang w:val="el-GR"/>
              </w:rPr>
              <w:t xml:space="preserve"> που τηρούνται στην Ελλάδα ή στο κράτος μέλος εγκατάστασής</w:t>
            </w:r>
            <w:r w:rsidRPr="002754D6">
              <w:rPr>
                <w:rStyle w:val="31"/>
                <w:szCs w:val="22"/>
              </w:rPr>
              <w:endnoteReference w:id="33"/>
            </w:r>
            <w:r w:rsidRPr="002754D6">
              <w:rPr>
                <w:rFonts w:ascii="Times New Roman" w:hAnsi="Times New Roman" w:cs="Times New Roman"/>
                <w:szCs w:val="22"/>
                <w:lang w:val="el-GR"/>
              </w:rPr>
              <w:t>; του:</w:t>
            </w:r>
          </w:p>
          <w:p w14:paraId="465FFCF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B791993"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w:t>
            </w:r>
          </w:p>
          <w:p w14:paraId="1FD707ED" w14:textId="77777777" w:rsidR="00E24875" w:rsidRPr="002754D6" w:rsidRDefault="00E24875" w:rsidP="00161EAA">
            <w:pPr>
              <w:spacing w:after="0"/>
              <w:jc w:val="left"/>
              <w:rPr>
                <w:rFonts w:ascii="Times New Roman" w:hAnsi="Times New Roman" w:cs="Times New Roman"/>
                <w:i/>
                <w:szCs w:val="22"/>
                <w:lang w:val="el-GR"/>
              </w:rPr>
            </w:pPr>
          </w:p>
          <w:p w14:paraId="1757DBC1" w14:textId="77777777" w:rsidR="00E24875" w:rsidRPr="002754D6" w:rsidRDefault="00E24875" w:rsidP="00161EAA">
            <w:pPr>
              <w:spacing w:after="0"/>
              <w:jc w:val="left"/>
              <w:rPr>
                <w:rFonts w:ascii="Times New Roman" w:hAnsi="Times New Roman" w:cs="Times New Roman"/>
                <w:i/>
                <w:szCs w:val="22"/>
                <w:lang w:val="el-GR"/>
              </w:rPr>
            </w:pPr>
          </w:p>
          <w:p w14:paraId="2096279F" w14:textId="77777777" w:rsidR="00E24875" w:rsidRPr="002754D6" w:rsidRDefault="00E24875" w:rsidP="00161EAA">
            <w:pPr>
              <w:spacing w:after="0"/>
              <w:jc w:val="left"/>
              <w:rPr>
                <w:rFonts w:ascii="Times New Roman" w:hAnsi="Times New Roman" w:cs="Times New Roman"/>
                <w:i/>
                <w:szCs w:val="22"/>
                <w:lang w:val="el-GR"/>
              </w:rPr>
            </w:pPr>
          </w:p>
          <w:p w14:paraId="3B7AD48E"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 xml:space="preserve">(διαδικτυακή διεύθυνση, αρχή ή φορέας έκδοσης, επακριβή στοιχεία αναφοράς των εγγράφων): </w:t>
            </w:r>
          </w:p>
          <w:p w14:paraId="72392499"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i/>
                <w:szCs w:val="22"/>
              </w:rPr>
              <w:t>[……][……][……]</w:t>
            </w:r>
          </w:p>
        </w:tc>
      </w:tr>
      <w:tr w:rsidR="00E24875" w:rsidRPr="002754D6" w14:paraId="18F27B26" w14:textId="77777777" w:rsidTr="00161EAA">
        <w:trPr>
          <w:trHeight w:val="1018"/>
        </w:trPr>
        <w:tc>
          <w:tcPr>
            <w:tcW w:w="2491" w:type="pct"/>
            <w:tcBorders>
              <w:top w:val="single" w:sz="4" w:space="0" w:color="000000"/>
              <w:left w:val="single" w:sz="4" w:space="0" w:color="000000"/>
              <w:bottom w:val="single" w:sz="4" w:space="0" w:color="000000"/>
            </w:tcBorders>
            <w:shd w:val="clear" w:color="auto" w:fill="auto"/>
          </w:tcPr>
          <w:p w14:paraId="05A0DBB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2) Για συμβάσεις υπηρεσιών:</w:t>
            </w:r>
          </w:p>
          <w:p w14:paraId="071A8C6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Χρειάζεται ειδική </w:t>
            </w:r>
            <w:r w:rsidRPr="002754D6">
              <w:rPr>
                <w:rFonts w:ascii="Times New Roman" w:hAnsi="Times New Roman" w:cs="Times New Roman"/>
                <w:b/>
                <w:szCs w:val="22"/>
                <w:lang w:val="el-GR"/>
              </w:rPr>
              <w:t>έγκριση ή να είναι ο οικονομικός φορέας μέλος</w:t>
            </w:r>
            <w:r w:rsidRPr="002754D6">
              <w:rPr>
                <w:rFonts w:ascii="Times New Roman" w:hAnsi="Times New Roman" w:cs="Times New Roman"/>
                <w:szCs w:val="22"/>
                <w:lang w:val="el-GR"/>
              </w:rPr>
              <w:t xml:space="preserve"> συγκεκριμένου οργανισμού για να έχει τη δυνατότητα να παράσχει τις σχετικές υπηρεσίες στη χώρα εγκατάστασής του</w:t>
            </w:r>
          </w:p>
          <w:p w14:paraId="2087E085" w14:textId="77777777" w:rsidR="00E24875" w:rsidRPr="002754D6" w:rsidRDefault="00E24875" w:rsidP="00161EAA">
            <w:pPr>
              <w:spacing w:after="0"/>
              <w:rPr>
                <w:rFonts w:ascii="Times New Roman" w:hAnsi="Times New Roman" w:cs="Times New Roman"/>
                <w:szCs w:val="22"/>
                <w:lang w:val="el-GR"/>
              </w:rPr>
            </w:pPr>
          </w:p>
          <w:p w14:paraId="17BD172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C2DD58F" w14:textId="77777777" w:rsidR="00E24875" w:rsidRPr="002754D6" w:rsidRDefault="00E24875" w:rsidP="00161EAA">
            <w:pPr>
              <w:snapToGrid w:val="0"/>
              <w:spacing w:after="0"/>
              <w:jc w:val="left"/>
              <w:rPr>
                <w:rFonts w:ascii="Times New Roman" w:hAnsi="Times New Roman" w:cs="Times New Roman"/>
                <w:szCs w:val="22"/>
                <w:lang w:val="el-GR"/>
              </w:rPr>
            </w:pPr>
          </w:p>
          <w:p w14:paraId="1566B71A"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208B265B"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xml:space="preserve">Εάν ναι, διευκρινίστε για ποια πρόκειται και δηλώστε αν τη διαθέτει ο οικονομικός φορέας: </w:t>
            </w:r>
          </w:p>
          <w:p w14:paraId="154B3698"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  ] Ναι [  ] Όχι</w:t>
            </w:r>
          </w:p>
          <w:p w14:paraId="017A2E47" w14:textId="77777777" w:rsidR="00E24875" w:rsidRPr="002754D6" w:rsidRDefault="00E24875" w:rsidP="00161EAA">
            <w:pPr>
              <w:spacing w:after="0"/>
              <w:jc w:val="left"/>
              <w:rPr>
                <w:rFonts w:ascii="Times New Roman" w:hAnsi="Times New Roman" w:cs="Times New Roman"/>
                <w:i/>
                <w:szCs w:val="22"/>
                <w:lang w:val="el-GR"/>
              </w:rPr>
            </w:pPr>
          </w:p>
          <w:p w14:paraId="474E1117"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tc>
      </w:tr>
    </w:tbl>
    <w:p w14:paraId="296B0CF0" w14:textId="77777777" w:rsidR="00E24875" w:rsidRPr="002754D6" w:rsidRDefault="00E24875" w:rsidP="00E24875">
      <w:pPr>
        <w:jc w:val="center"/>
        <w:rPr>
          <w:rFonts w:ascii="Times New Roman" w:hAnsi="Times New Roman" w:cs="Times New Roman"/>
          <w:b/>
          <w:bCs/>
          <w:szCs w:val="22"/>
          <w:lang w:val="el-GR"/>
        </w:rPr>
      </w:pPr>
    </w:p>
    <w:p w14:paraId="0ADC2C81" w14:textId="77777777" w:rsidR="00E24875" w:rsidRPr="002754D6" w:rsidRDefault="00E24875" w:rsidP="00E24875">
      <w:pPr>
        <w:jc w:val="center"/>
        <w:rPr>
          <w:rFonts w:ascii="Times New Roman" w:hAnsi="Times New Roman" w:cs="Times New Roman"/>
          <w:b/>
          <w:bCs/>
          <w:szCs w:val="22"/>
          <w:lang w:val="el-GR"/>
        </w:rPr>
      </w:pPr>
    </w:p>
    <w:p w14:paraId="3BA4181F"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Β: Οικονομική και χρηματοοικονομική επάρκεια</w:t>
      </w:r>
    </w:p>
    <w:p w14:paraId="213E2D23"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lang w:val="el-GR"/>
        </w:rPr>
        <w:t xml:space="preserve">Ο οικονομικός φορέας πρέπει να παράσχει πληροφορίες </w:t>
      </w:r>
      <w:r w:rsidRPr="002754D6">
        <w:rPr>
          <w:rFonts w:ascii="Times New Roman" w:hAnsi="Times New Roman" w:cs="Times New Roman"/>
          <w:b/>
          <w:szCs w:val="22"/>
          <w:u w:val="single"/>
          <w:lang w:val="el-GR"/>
        </w:rPr>
        <w:t>μόνον</w:t>
      </w:r>
      <w:r w:rsidRPr="002754D6">
        <w:rPr>
          <w:rFonts w:ascii="Times New Roman" w:hAnsi="Times New Roman" w:cs="Times New Roman"/>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968"/>
        <w:gridCol w:w="5004"/>
      </w:tblGrid>
      <w:tr w:rsidR="00E24875" w:rsidRPr="002754D6" w14:paraId="0338F425" w14:textId="77777777" w:rsidTr="00161EAA">
        <w:tc>
          <w:tcPr>
            <w:tcW w:w="2491" w:type="pct"/>
            <w:tcBorders>
              <w:top w:val="single" w:sz="4" w:space="0" w:color="000000"/>
              <w:left w:val="single" w:sz="4" w:space="0" w:color="000000"/>
              <w:bottom w:val="single" w:sz="4" w:space="0" w:color="000000"/>
            </w:tcBorders>
            <w:shd w:val="clear" w:color="auto" w:fill="auto"/>
          </w:tcPr>
          <w:p w14:paraId="69566351"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b/>
                <w:i/>
                <w:szCs w:val="22"/>
              </w:rPr>
              <w:t>Οικονομική</w:t>
            </w:r>
            <w:proofErr w:type="spellEnd"/>
            <w:r w:rsidRPr="002754D6">
              <w:rPr>
                <w:rFonts w:ascii="Times New Roman" w:hAnsi="Times New Roman" w:cs="Times New Roman"/>
                <w:b/>
                <w:i/>
                <w:szCs w:val="22"/>
              </w:rPr>
              <w:t xml:space="preserve"> και </w:t>
            </w:r>
            <w:proofErr w:type="spellStart"/>
            <w:r w:rsidRPr="002754D6">
              <w:rPr>
                <w:rFonts w:ascii="Times New Roman" w:hAnsi="Times New Roman" w:cs="Times New Roman"/>
                <w:b/>
                <w:i/>
                <w:szCs w:val="22"/>
              </w:rPr>
              <w:t>χρημ</w:t>
            </w:r>
            <w:proofErr w:type="spellEnd"/>
            <w:r w:rsidRPr="002754D6">
              <w:rPr>
                <w:rFonts w:ascii="Times New Roman" w:hAnsi="Times New Roman" w:cs="Times New Roman"/>
                <w:b/>
                <w:i/>
                <w:szCs w:val="22"/>
              </w:rPr>
              <w:t>ατοοικονομική επ</w:t>
            </w:r>
            <w:proofErr w:type="spellStart"/>
            <w:r w:rsidRPr="002754D6">
              <w:rPr>
                <w:rFonts w:ascii="Times New Roman" w:hAnsi="Times New Roman" w:cs="Times New Roman"/>
                <w:b/>
                <w:i/>
                <w:szCs w:val="22"/>
              </w:rPr>
              <w:t>άρκει</w:t>
            </w:r>
            <w:proofErr w:type="spellEnd"/>
            <w:r w:rsidRPr="002754D6">
              <w:rPr>
                <w:rFonts w:ascii="Times New Roman" w:hAnsi="Times New Roman" w:cs="Times New Roman"/>
                <w:b/>
                <w:i/>
                <w:szCs w:val="22"/>
              </w:rPr>
              <w:t>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22CFED5"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r w:rsidRPr="002754D6">
              <w:rPr>
                <w:rFonts w:ascii="Times New Roman" w:hAnsi="Times New Roman" w:cs="Times New Roman"/>
                <w:b/>
                <w:i/>
                <w:szCs w:val="22"/>
              </w:rPr>
              <w:t>:</w:t>
            </w:r>
          </w:p>
        </w:tc>
      </w:tr>
      <w:tr w:rsidR="00E24875" w:rsidRPr="002754D6" w14:paraId="0D38E94F" w14:textId="77777777" w:rsidTr="00161EAA">
        <w:tc>
          <w:tcPr>
            <w:tcW w:w="2491" w:type="pct"/>
            <w:tcBorders>
              <w:top w:val="single" w:sz="4" w:space="0" w:color="000000"/>
              <w:left w:val="single" w:sz="4" w:space="0" w:color="000000"/>
              <w:bottom w:val="single" w:sz="4" w:space="0" w:color="000000"/>
            </w:tcBorders>
            <w:shd w:val="clear" w:color="auto" w:fill="auto"/>
          </w:tcPr>
          <w:p w14:paraId="3AFADCD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1α) Ο («γενικός») </w:t>
            </w:r>
            <w:r w:rsidRPr="002754D6">
              <w:rPr>
                <w:rFonts w:ascii="Times New Roman" w:hAnsi="Times New Roman" w:cs="Times New Roman"/>
                <w:b/>
                <w:szCs w:val="22"/>
                <w:lang w:val="el-GR"/>
              </w:rPr>
              <w:t>ετήσιος κύκλος εργασιών</w:t>
            </w:r>
            <w:r w:rsidRPr="002754D6">
              <w:rPr>
                <w:rFonts w:ascii="Times New Roman" w:hAnsi="Times New Roman" w:cs="Times New Roman"/>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p>
          <w:p w14:paraId="44F74D8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bCs/>
                <w:szCs w:val="22"/>
                <w:lang w:val="el-GR"/>
              </w:rPr>
              <w:t>και/ή,</w:t>
            </w:r>
          </w:p>
          <w:p w14:paraId="5E65CC3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1β) Ο </w:t>
            </w:r>
            <w:r w:rsidRPr="002754D6">
              <w:rPr>
                <w:rFonts w:ascii="Times New Roman" w:hAnsi="Times New Roman" w:cs="Times New Roman"/>
                <w:b/>
                <w:szCs w:val="22"/>
                <w:lang w:val="el-GR"/>
              </w:rPr>
              <w:t>μέσος</w:t>
            </w:r>
            <w:r w:rsidRPr="002754D6">
              <w:rPr>
                <w:rFonts w:ascii="Times New Roman" w:hAnsi="Times New Roman" w:cs="Times New Roman"/>
                <w:szCs w:val="22"/>
                <w:lang w:val="el-GR"/>
              </w:rPr>
              <w:t xml:space="preserve"> ετήσιος </w:t>
            </w:r>
            <w:r w:rsidRPr="002754D6">
              <w:rPr>
                <w:rFonts w:ascii="Times New Roman" w:hAnsi="Times New Roman" w:cs="Times New Roman"/>
                <w:b/>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754D6">
              <w:rPr>
                <w:rStyle w:val="a"/>
                <w:szCs w:val="22"/>
              </w:rPr>
              <w:endnoteReference w:id="34"/>
            </w:r>
            <w:r w:rsidRPr="002754D6">
              <w:rPr>
                <w:rFonts w:ascii="Times New Roman" w:hAnsi="Times New Roman" w:cs="Times New Roman"/>
                <w:b/>
                <w:szCs w:val="22"/>
                <w:lang w:val="el-GR"/>
              </w:rPr>
              <w:t>:</w:t>
            </w:r>
          </w:p>
          <w:p w14:paraId="02595A1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8E0F51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έτος: [……] κύκλος εργασιών:[……][…]νόμισμα</w:t>
            </w:r>
          </w:p>
          <w:p w14:paraId="29279F6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έτος: [……] κύκλος εργασιών:[……][…]νόμισμα</w:t>
            </w:r>
          </w:p>
          <w:p w14:paraId="701AB1F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έτος: [……] κύκλος εργασιών:[……][…]νόμισμα</w:t>
            </w:r>
          </w:p>
          <w:p w14:paraId="4B2A4D7C" w14:textId="77777777" w:rsidR="00E24875" w:rsidRPr="002754D6" w:rsidRDefault="00E24875" w:rsidP="00161EAA">
            <w:pPr>
              <w:spacing w:after="0"/>
              <w:rPr>
                <w:rFonts w:ascii="Times New Roman" w:hAnsi="Times New Roman" w:cs="Times New Roman"/>
                <w:szCs w:val="22"/>
                <w:lang w:val="el-GR"/>
              </w:rPr>
            </w:pPr>
          </w:p>
          <w:p w14:paraId="30EB7885" w14:textId="77777777" w:rsidR="00E24875" w:rsidRPr="002754D6" w:rsidRDefault="00E24875" w:rsidP="00161EAA">
            <w:pPr>
              <w:spacing w:after="0"/>
              <w:rPr>
                <w:rFonts w:ascii="Times New Roman" w:hAnsi="Times New Roman" w:cs="Times New Roman"/>
                <w:szCs w:val="22"/>
                <w:lang w:val="el-GR"/>
              </w:rPr>
            </w:pPr>
          </w:p>
          <w:p w14:paraId="547B646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(αριθμός ετών, μέσος κύκλος εργασιών)</w:t>
            </w:r>
            <w:r w:rsidRPr="002754D6">
              <w:rPr>
                <w:rFonts w:ascii="Times New Roman" w:hAnsi="Times New Roman" w:cs="Times New Roman"/>
                <w:b/>
                <w:szCs w:val="22"/>
                <w:lang w:val="el-GR"/>
              </w:rPr>
              <w:t>:</w:t>
            </w:r>
            <w:r w:rsidRPr="002754D6">
              <w:rPr>
                <w:rFonts w:ascii="Times New Roman" w:hAnsi="Times New Roman" w:cs="Times New Roman"/>
                <w:szCs w:val="22"/>
                <w:lang w:val="el-GR"/>
              </w:rPr>
              <w:t xml:space="preserve"> </w:t>
            </w:r>
          </w:p>
          <w:p w14:paraId="1CC888D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[……],[……][…]νόμισμα</w:t>
            </w:r>
          </w:p>
          <w:p w14:paraId="5436280C" w14:textId="77777777" w:rsidR="00E24875" w:rsidRPr="002754D6" w:rsidRDefault="00E24875" w:rsidP="00161EAA">
            <w:pPr>
              <w:spacing w:after="0"/>
              <w:rPr>
                <w:rFonts w:ascii="Times New Roman" w:hAnsi="Times New Roman" w:cs="Times New Roman"/>
                <w:szCs w:val="22"/>
                <w:lang w:val="el-GR"/>
              </w:rPr>
            </w:pPr>
          </w:p>
          <w:p w14:paraId="3CAB37F1" w14:textId="77777777" w:rsidR="00E24875" w:rsidRPr="002754D6" w:rsidRDefault="00E24875" w:rsidP="00161EAA">
            <w:pPr>
              <w:spacing w:after="0"/>
              <w:rPr>
                <w:rFonts w:ascii="Times New Roman" w:hAnsi="Times New Roman" w:cs="Times New Roman"/>
                <w:i/>
                <w:szCs w:val="22"/>
                <w:lang w:val="el-GR"/>
              </w:rPr>
            </w:pPr>
          </w:p>
          <w:p w14:paraId="0F8DDB64" w14:textId="77777777" w:rsidR="00E24875" w:rsidRPr="002754D6" w:rsidRDefault="00E24875" w:rsidP="00161EAA">
            <w:pPr>
              <w:spacing w:after="0"/>
              <w:rPr>
                <w:rFonts w:ascii="Times New Roman" w:hAnsi="Times New Roman" w:cs="Times New Roman"/>
                <w:i/>
                <w:szCs w:val="22"/>
                <w:lang w:val="el-GR"/>
              </w:rPr>
            </w:pPr>
          </w:p>
          <w:p w14:paraId="50263FB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 xml:space="preserve">(διαδικτυακή διεύθυνση, αρχή ή φορέας έκδοσης, επακριβή στοιχεία αναφοράς των εγγράφων): </w:t>
            </w:r>
          </w:p>
          <w:p w14:paraId="6666B4F4"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i/>
                <w:szCs w:val="22"/>
              </w:rPr>
              <w:t>[……][……][……]</w:t>
            </w:r>
          </w:p>
        </w:tc>
      </w:tr>
      <w:tr w:rsidR="00E24875" w:rsidRPr="002754D6" w14:paraId="66FF5EBE" w14:textId="77777777" w:rsidTr="00161EAA">
        <w:tc>
          <w:tcPr>
            <w:tcW w:w="2491" w:type="pct"/>
            <w:tcBorders>
              <w:top w:val="single" w:sz="4" w:space="0" w:color="000000"/>
              <w:left w:val="single" w:sz="4" w:space="0" w:color="000000"/>
              <w:bottom w:val="single" w:sz="4" w:space="0" w:color="000000"/>
            </w:tcBorders>
            <w:shd w:val="clear" w:color="auto" w:fill="auto"/>
          </w:tcPr>
          <w:p w14:paraId="5B5B280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2α) Ο ετήσιος («ειδικός») </w:t>
            </w:r>
            <w:r w:rsidRPr="002754D6">
              <w:rPr>
                <w:rFonts w:ascii="Times New Roman" w:hAnsi="Times New Roman" w:cs="Times New Roman"/>
                <w:b/>
                <w:szCs w:val="22"/>
                <w:lang w:val="el-GR"/>
              </w:rPr>
              <w:t>κύκλος εργασιών του οικονομικού φορέα στον επιχειρηματικό τομέα που καλύπτεται από τη σύμβαση</w:t>
            </w:r>
            <w:r w:rsidRPr="002754D6">
              <w:rPr>
                <w:rFonts w:ascii="Times New Roman" w:hAnsi="Times New Roman" w:cs="Times New Roman"/>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531C8F4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bCs/>
                <w:szCs w:val="22"/>
                <w:lang w:val="el-GR"/>
              </w:rPr>
              <w:t>και/ή,</w:t>
            </w:r>
          </w:p>
          <w:p w14:paraId="09B2849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2β) Ο </w:t>
            </w:r>
            <w:r w:rsidRPr="002754D6">
              <w:rPr>
                <w:rFonts w:ascii="Times New Roman" w:hAnsi="Times New Roman" w:cs="Times New Roman"/>
                <w:b/>
                <w:szCs w:val="22"/>
                <w:lang w:val="el-GR"/>
              </w:rPr>
              <w:t>μέσος</w:t>
            </w:r>
            <w:r w:rsidRPr="002754D6">
              <w:rPr>
                <w:rFonts w:ascii="Times New Roman" w:hAnsi="Times New Roman" w:cs="Times New Roman"/>
                <w:szCs w:val="22"/>
                <w:lang w:val="el-GR"/>
              </w:rPr>
              <w:t xml:space="preserve"> ετήσιος </w:t>
            </w:r>
            <w:r w:rsidRPr="002754D6">
              <w:rPr>
                <w:rFonts w:ascii="Times New Roman" w:hAnsi="Times New Roman" w:cs="Times New Roman"/>
                <w:b/>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754D6">
              <w:rPr>
                <w:rStyle w:val="31"/>
                <w:szCs w:val="22"/>
              </w:rPr>
              <w:endnoteReference w:id="35"/>
            </w:r>
            <w:r w:rsidRPr="002754D6">
              <w:rPr>
                <w:rFonts w:ascii="Times New Roman" w:hAnsi="Times New Roman" w:cs="Times New Roman"/>
                <w:szCs w:val="22"/>
                <w:lang w:val="el-GR"/>
              </w:rPr>
              <w:t>:</w:t>
            </w:r>
          </w:p>
          <w:p w14:paraId="20958C3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431016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έτος: [……] κύκλος εργασιών: [……][…] νόμισμα</w:t>
            </w:r>
          </w:p>
          <w:p w14:paraId="070ED98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έτος: [……] κύκλος εργασιών: [……][…] νόμισμα</w:t>
            </w:r>
          </w:p>
          <w:p w14:paraId="5FBCE4F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έτος: [……] κύκλος εργασιών: [……][…] νόμισμα</w:t>
            </w:r>
          </w:p>
          <w:p w14:paraId="6CA8C366" w14:textId="77777777" w:rsidR="00E24875" w:rsidRPr="002754D6" w:rsidRDefault="00E24875" w:rsidP="00161EAA">
            <w:pPr>
              <w:spacing w:after="0"/>
              <w:rPr>
                <w:rFonts w:ascii="Times New Roman" w:hAnsi="Times New Roman" w:cs="Times New Roman"/>
                <w:szCs w:val="22"/>
                <w:lang w:val="el-GR"/>
              </w:rPr>
            </w:pPr>
          </w:p>
          <w:p w14:paraId="215D20EF" w14:textId="77777777" w:rsidR="00E24875" w:rsidRPr="002754D6" w:rsidRDefault="00E24875" w:rsidP="00161EAA">
            <w:pPr>
              <w:spacing w:after="0"/>
              <w:rPr>
                <w:rFonts w:ascii="Times New Roman" w:hAnsi="Times New Roman" w:cs="Times New Roman"/>
                <w:szCs w:val="22"/>
                <w:lang w:val="el-GR"/>
              </w:rPr>
            </w:pPr>
          </w:p>
          <w:p w14:paraId="0CC5347D" w14:textId="77777777" w:rsidR="00E24875" w:rsidRPr="002754D6" w:rsidRDefault="00E24875" w:rsidP="00161EAA">
            <w:pPr>
              <w:spacing w:after="0"/>
              <w:rPr>
                <w:rFonts w:ascii="Times New Roman" w:hAnsi="Times New Roman" w:cs="Times New Roman"/>
                <w:szCs w:val="22"/>
                <w:lang w:val="el-GR"/>
              </w:rPr>
            </w:pPr>
          </w:p>
          <w:p w14:paraId="047B53B7" w14:textId="77777777" w:rsidR="00E24875" w:rsidRPr="002754D6" w:rsidRDefault="00E24875" w:rsidP="00161EAA">
            <w:pPr>
              <w:spacing w:after="0"/>
              <w:rPr>
                <w:rFonts w:ascii="Times New Roman" w:hAnsi="Times New Roman" w:cs="Times New Roman"/>
                <w:szCs w:val="22"/>
                <w:lang w:val="el-GR"/>
              </w:rPr>
            </w:pPr>
          </w:p>
          <w:p w14:paraId="0A473EB8" w14:textId="77777777" w:rsidR="00E24875" w:rsidRPr="002754D6" w:rsidRDefault="00E24875" w:rsidP="00161EAA">
            <w:pPr>
              <w:spacing w:after="0"/>
              <w:rPr>
                <w:rFonts w:ascii="Times New Roman" w:hAnsi="Times New Roman" w:cs="Times New Roman"/>
                <w:szCs w:val="22"/>
                <w:lang w:val="el-GR"/>
              </w:rPr>
            </w:pPr>
          </w:p>
          <w:p w14:paraId="6A3DC4E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(αριθμός ετών, μέσος κύκλος εργασιών)</w:t>
            </w:r>
            <w:r w:rsidRPr="002754D6">
              <w:rPr>
                <w:rFonts w:ascii="Times New Roman" w:hAnsi="Times New Roman" w:cs="Times New Roman"/>
                <w:b/>
                <w:szCs w:val="22"/>
                <w:lang w:val="el-GR"/>
              </w:rPr>
              <w:t>:</w:t>
            </w:r>
            <w:r w:rsidRPr="002754D6">
              <w:rPr>
                <w:rFonts w:ascii="Times New Roman" w:hAnsi="Times New Roman" w:cs="Times New Roman"/>
                <w:szCs w:val="22"/>
                <w:lang w:val="el-GR"/>
              </w:rPr>
              <w:t xml:space="preserve"> </w:t>
            </w:r>
          </w:p>
          <w:p w14:paraId="5EB7A44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νόμισμα</w:t>
            </w:r>
          </w:p>
          <w:p w14:paraId="46259015" w14:textId="77777777" w:rsidR="00E24875" w:rsidRPr="002754D6" w:rsidRDefault="00E24875" w:rsidP="00161EAA">
            <w:pPr>
              <w:spacing w:after="0"/>
              <w:rPr>
                <w:rFonts w:ascii="Times New Roman" w:hAnsi="Times New Roman" w:cs="Times New Roman"/>
                <w:i/>
                <w:szCs w:val="22"/>
                <w:lang w:val="el-GR"/>
              </w:rPr>
            </w:pPr>
          </w:p>
          <w:p w14:paraId="2A154521" w14:textId="77777777" w:rsidR="00E24875" w:rsidRPr="002754D6" w:rsidRDefault="00E24875" w:rsidP="00161EAA">
            <w:pPr>
              <w:spacing w:after="0"/>
              <w:rPr>
                <w:rFonts w:ascii="Times New Roman" w:hAnsi="Times New Roman" w:cs="Times New Roman"/>
                <w:i/>
                <w:szCs w:val="22"/>
                <w:lang w:val="el-GR"/>
              </w:rPr>
            </w:pPr>
          </w:p>
          <w:p w14:paraId="0D09D21E" w14:textId="77777777" w:rsidR="00E24875" w:rsidRPr="002754D6" w:rsidRDefault="00E24875" w:rsidP="00161EAA">
            <w:pPr>
              <w:spacing w:after="0"/>
              <w:rPr>
                <w:rFonts w:ascii="Times New Roman" w:hAnsi="Times New Roman" w:cs="Times New Roman"/>
                <w:i/>
                <w:szCs w:val="22"/>
                <w:lang w:val="el-GR"/>
              </w:rPr>
            </w:pPr>
          </w:p>
          <w:p w14:paraId="4CCE752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 xml:space="preserve">(διαδικτυακή διεύθυνση, αρχή ή φορέας έκδοσης, επακριβή στοιχεία αναφοράς των εγγράφων): </w:t>
            </w:r>
          </w:p>
          <w:p w14:paraId="27724CF7"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i/>
                <w:szCs w:val="22"/>
              </w:rPr>
              <w:t>[……][……][……]</w:t>
            </w:r>
          </w:p>
        </w:tc>
      </w:tr>
      <w:tr w:rsidR="00E24875" w:rsidRPr="002754D6" w14:paraId="5EC282EF" w14:textId="77777777" w:rsidTr="00161EAA">
        <w:tc>
          <w:tcPr>
            <w:tcW w:w="2491" w:type="pct"/>
            <w:tcBorders>
              <w:top w:val="single" w:sz="4" w:space="0" w:color="000000"/>
              <w:left w:val="single" w:sz="4" w:space="0" w:color="000000"/>
              <w:bottom w:val="single" w:sz="4" w:space="0" w:color="000000"/>
            </w:tcBorders>
            <w:shd w:val="clear" w:color="auto" w:fill="auto"/>
          </w:tcPr>
          <w:p w14:paraId="6DE2960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8A1B5A7"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566C64DA" w14:textId="77777777" w:rsidTr="00161EAA">
        <w:tc>
          <w:tcPr>
            <w:tcW w:w="2491" w:type="pct"/>
            <w:tcBorders>
              <w:top w:val="single" w:sz="4" w:space="0" w:color="000000"/>
              <w:left w:val="single" w:sz="4" w:space="0" w:color="000000"/>
              <w:bottom w:val="single" w:sz="4" w:space="0" w:color="000000"/>
            </w:tcBorders>
            <w:shd w:val="clear" w:color="auto" w:fill="auto"/>
          </w:tcPr>
          <w:p w14:paraId="6725FEA9"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4) Όσον αφορά τις χρηματοοικονομικές αναλογίες</w:t>
            </w:r>
            <w:r w:rsidRPr="002754D6">
              <w:rPr>
                <w:rStyle w:val="31"/>
                <w:szCs w:val="22"/>
              </w:rPr>
              <w:endnoteReference w:id="36"/>
            </w:r>
            <w:r w:rsidRPr="002754D6">
              <w:rPr>
                <w:rFonts w:ascii="Times New Roman" w:hAnsi="Times New Roman" w:cs="Times New Roman"/>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37A7928E"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2AE2069"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(προσδιορισμός της απαιτούμενης αναλογίας-αναλογία μεταξύ </w:t>
            </w:r>
            <w:r w:rsidRPr="002754D6">
              <w:rPr>
                <w:rFonts w:ascii="Times New Roman" w:hAnsi="Times New Roman" w:cs="Times New Roman"/>
                <w:szCs w:val="22"/>
                <w:lang w:val="en-US"/>
              </w:rPr>
              <w:t>x</w:t>
            </w:r>
            <w:r w:rsidRPr="002754D6">
              <w:rPr>
                <w:rFonts w:ascii="Times New Roman" w:hAnsi="Times New Roman" w:cs="Times New Roman"/>
                <w:szCs w:val="22"/>
                <w:lang w:val="el-GR"/>
              </w:rPr>
              <w:t xml:space="preserve"> και </w:t>
            </w:r>
            <w:r w:rsidRPr="002754D6">
              <w:rPr>
                <w:rFonts w:ascii="Times New Roman" w:hAnsi="Times New Roman" w:cs="Times New Roman"/>
                <w:szCs w:val="22"/>
                <w:lang w:val="en-US"/>
              </w:rPr>
              <w:t>y</w:t>
            </w:r>
            <w:r w:rsidRPr="002754D6">
              <w:rPr>
                <w:rStyle w:val="31"/>
                <w:szCs w:val="22"/>
                <w:lang w:val="en-US"/>
              </w:rPr>
              <w:endnoteReference w:id="37"/>
            </w:r>
            <w:r w:rsidRPr="002754D6">
              <w:rPr>
                <w:rFonts w:ascii="Times New Roman" w:hAnsi="Times New Roman" w:cs="Times New Roman"/>
                <w:szCs w:val="22"/>
                <w:lang w:val="el-GR"/>
              </w:rPr>
              <w:t xml:space="preserve"> -και η αντίστοιχη αξία)</w:t>
            </w:r>
          </w:p>
          <w:p w14:paraId="5D1E3947" w14:textId="77777777" w:rsidR="00E24875" w:rsidRPr="002754D6" w:rsidRDefault="00E24875" w:rsidP="00161EAA">
            <w:pPr>
              <w:snapToGrid w:val="0"/>
              <w:spacing w:after="0"/>
              <w:rPr>
                <w:rFonts w:ascii="Times New Roman" w:hAnsi="Times New Roman" w:cs="Times New Roman"/>
                <w:szCs w:val="22"/>
                <w:lang w:val="el-GR"/>
              </w:rPr>
            </w:pPr>
          </w:p>
          <w:p w14:paraId="6B885087" w14:textId="77777777" w:rsidR="00E24875" w:rsidRPr="002754D6" w:rsidRDefault="00E24875" w:rsidP="00161EAA">
            <w:pPr>
              <w:snapToGrid w:val="0"/>
              <w:spacing w:after="0"/>
              <w:rPr>
                <w:rFonts w:ascii="Times New Roman" w:hAnsi="Times New Roman" w:cs="Times New Roman"/>
                <w:szCs w:val="22"/>
                <w:lang w:val="el-GR"/>
              </w:rPr>
            </w:pPr>
          </w:p>
          <w:p w14:paraId="67862EEC" w14:textId="77777777" w:rsidR="00E24875" w:rsidRPr="002754D6" w:rsidRDefault="00E24875" w:rsidP="00161EAA">
            <w:pPr>
              <w:snapToGrid w:val="0"/>
              <w:spacing w:after="0"/>
              <w:rPr>
                <w:rFonts w:ascii="Times New Roman" w:hAnsi="Times New Roman" w:cs="Times New Roman"/>
                <w:i/>
                <w:szCs w:val="22"/>
                <w:lang w:val="el-GR"/>
              </w:rPr>
            </w:pPr>
          </w:p>
          <w:p w14:paraId="21C2F285"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i/>
                <w:szCs w:val="22"/>
                <w:lang w:val="el-GR"/>
              </w:rPr>
              <w:t xml:space="preserve">(διαδικτυακή διεύθυνση, αρχή ή φορέας έκδοσης, επακριβή στοιχεία αναφοράς των εγγράφων): </w:t>
            </w:r>
          </w:p>
          <w:p w14:paraId="4EDEA98A" w14:textId="77777777" w:rsidR="00E24875" w:rsidRPr="002754D6" w:rsidRDefault="00E24875" w:rsidP="00161EAA">
            <w:pPr>
              <w:snapToGrid w:val="0"/>
              <w:spacing w:after="0"/>
              <w:rPr>
                <w:rFonts w:ascii="Times New Roman" w:hAnsi="Times New Roman" w:cs="Times New Roman"/>
                <w:i/>
                <w:szCs w:val="22"/>
              </w:rPr>
            </w:pPr>
            <w:r w:rsidRPr="002754D6">
              <w:rPr>
                <w:rFonts w:ascii="Times New Roman" w:hAnsi="Times New Roman" w:cs="Times New Roman"/>
                <w:i/>
                <w:szCs w:val="22"/>
              </w:rPr>
              <w:t>[……][……][……]</w:t>
            </w:r>
          </w:p>
          <w:p w14:paraId="4F1AE913" w14:textId="77777777" w:rsidR="00E24875" w:rsidRPr="002754D6" w:rsidRDefault="00E24875" w:rsidP="00161EAA">
            <w:pPr>
              <w:suppressAutoHyphens w:val="0"/>
              <w:spacing w:after="0"/>
              <w:jc w:val="left"/>
              <w:rPr>
                <w:rFonts w:ascii="Times New Roman" w:hAnsi="Times New Roman" w:cs="Times New Roman"/>
              </w:rPr>
            </w:pPr>
          </w:p>
        </w:tc>
      </w:tr>
      <w:tr w:rsidR="00E24875" w:rsidRPr="002754D6" w14:paraId="4B0BC36D" w14:textId="77777777" w:rsidTr="00161EAA">
        <w:tc>
          <w:tcPr>
            <w:tcW w:w="2491" w:type="pct"/>
            <w:tcBorders>
              <w:top w:val="single" w:sz="4" w:space="0" w:color="000000"/>
              <w:left w:val="single" w:sz="4" w:space="0" w:color="000000"/>
              <w:bottom w:val="single" w:sz="4" w:space="0" w:color="000000"/>
            </w:tcBorders>
            <w:shd w:val="clear" w:color="auto" w:fill="auto"/>
          </w:tcPr>
          <w:p w14:paraId="1765EF1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5) Το ασφαλισμένο ποσό στην </w:t>
            </w:r>
            <w:r w:rsidRPr="002754D6">
              <w:rPr>
                <w:rFonts w:ascii="Times New Roman" w:hAnsi="Times New Roman" w:cs="Times New Roman"/>
                <w:b/>
                <w:szCs w:val="22"/>
                <w:lang w:val="el-GR"/>
              </w:rPr>
              <w:t>ασφαλιστική κάλυψη επαγγελματικών κινδύνων</w:t>
            </w:r>
            <w:r w:rsidRPr="002754D6">
              <w:rPr>
                <w:rFonts w:ascii="Times New Roman" w:hAnsi="Times New Roman" w:cs="Times New Roman"/>
                <w:szCs w:val="22"/>
                <w:lang w:val="el-GR"/>
              </w:rPr>
              <w:t xml:space="preserve"> του οικονομικού φορέα είναι το εξής:</w:t>
            </w:r>
          </w:p>
          <w:p w14:paraId="3C9119E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lastRenderedPageBreak/>
              <w:t>Εάν οι εν λόγω πληροφορίες διατίθενται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59C35C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lastRenderedPageBreak/>
              <w:t>[……][…]νόμισμα</w:t>
            </w:r>
          </w:p>
          <w:p w14:paraId="74C89C63" w14:textId="77777777" w:rsidR="00E24875" w:rsidRPr="002754D6" w:rsidRDefault="00E24875" w:rsidP="00161EAA">
            <w:pPr>
              <w:spacing w:after="0"/>
              <w:rPr>
                <w:rFonts w:ascii="Times New Roman" w:hAnsi="Times New Roman" w:cs="Times New Roman"/>
                <w:szCs w:val="22"/>
                <w:lang w:val="el-GR"/>
              </w:rPr>
            </w:pPr>
          </w:p>
          <w:p w14:paraId="4F247488" w14:textId="77777777" w:rsidR="00E24875" w:rsidRPr="002754D6" w:rsidRDefault="00E24875" w:rsidP="00161EAA">
            <w:pPr>
              <w:spacing w:after="0"/>
              <w:rPr>
                <w:rFonts w:ascii="Times New Roman" w:hAnsi="Times New Roman" w:cs="Times New Roman"/>
                <w:i/>
                <w:szCs w:val="22"/>
                <w:lang w:val="el-GR"/>
              </w:rPr>
            </w:pPr>
          </w:p>
          <w:p w14:paraId="449754E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lastRenderedPageBreak/>
              <w:t xml:space="preserve">(διαδικτυακή διεύθυνση, αρχή ή φορέας έκδοσης, επακριβή στοιχεία αναφοράς των εγγράφων): </w:t>
            </w:r>
          </w:p>
          <w:p w14:paraId="7CA11767"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i/>
                <w:szCs w:val="22"/>
              </w:rPr>
              <w:t>[……][……][……]</w:t>
            </w:r>
          </w:p>
        </w:tc>
      </w:tr>
      <w:tr w:rsidR="00E24875" w:rsidRPr="002754D6" w14:paraId="44695F6B" w14:textId="77777777" w:rsidTr="00161EAA">
        <w:tc>
          <w:tcPr>
            <w:tcW w:w="2491" w:type="pct"/>
            <w:tcBorders>
              <w:top w:val="single" w:sz="4" w:space="0" w:color="000000"/>
              <w:left w:val="single" w:sz="4" w:space="0" w:color="000000"/>
              <w:bottom w:val="single" w:sz="4" w:space="0" w:color="000000"/>
            </w:tcBorders>
            <w:shd w:val="clear" w:color="auto" w:fill="auto"/>
          </w:tcPr>
          <w:p w14:paraId="1D5513E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lastRenderedPageBreak/>
              <w:t xml:space="preserve">6) Όσον αφορά τις </w:t>
            </w:r>
            <w:r w:rsidRPr="002754D6">
              <w:rPr>
                <w:rFonts w:ascii="Times New Roman" w:hAnsi="Times New Roman" w:cs="Times New Roman"/>
                <w:b/>
                <w:szCs w:val="22"/>
                <w:lang w:val="el-GR"/>
              </w:rPr>
              <w:t>λοιπές οικονομικές ή χρηματοοικονομικές απαιτήσεις,</w:t>
            </w:r>
            <w:r w:rsidRPr="002754D6">
              <w:rPr>
                <w:rFonts w:ascii="Times New Roman" w:hAnsi="Times New Roman" w:cs="Times New Roman"/>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3EA311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 xml:space="preserve">Εάν η σχετική τεκμηρίωση που </w:t>
            </w:r>
            <w:r w:rsidRPr="002754D6">
              <w:rPr>
                <w:rFonts w:ascii="Times New Roman" w:hAnsi="Times New Roman" w:cs="Times New Roman"/>
                <w:b/>
                <w:i/>
                <w:szCs w:val="22"/>
                <w:lang w:val="el-GR"/>
              </w:rPr>
              <w:t>ενδέχεται</w:t>
            </w:r>
            <w:r w:rsidRPr="002754D6">
              <w:rPr>
                <w:rFonts w:ascii="Times New Roman" w:hAnsi="Times New Roman" w:cs="Times New Roman"/>
                <w:i/>
                <w:szCs w:val="22"/>
                <w:lang w:val="el-GR"/>
              </w:rPr>
              <w:t xml:space="preserve"> να έχει προσδιοριστεί στη σχετική προκήρυξη ή στα έγγραφα της σύμβασης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A69BF2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35D64049" w14:textId="77777777" w:rsidR="00E24875" w:rsidRPr="002754D6" w:rsidRDefault="00E24875" w:rsidP="00161EAA">
            <w:pPr>
              <w:spacing w:after="0"/>
              <w:rPr>
                <w:rFonts w:ascii="Times New Roman" w:hAnsi="Times New Roman" w:cs="Times New Roman"/>
                <w:szCs w:val="22"/>
                <w:lang w:val="el-GR"/>
              </w:rPr>
            </w:pPr>
          </w:p>
          <w:p w14:paraId="776D0E8D" w14:textId="77777777" w:rsidR="00E24875" w:rsidRPr="002754D6" w:rsidRDefault="00E24875" w:rsidP="00161EAA">
            <w:pPr>
              <w:spacing w:after="0"/>
              <w:rPr>
                <w:rFonts w:ascii="Times New Roman" w:hAnsi="Times New Roman" w:cs="Times New Roman"/>
                <w:szCs w:val="22"/>
                <w:lang w:val="el-GR"/>
              </w:rPr>
            </w:pPr>
          </w:p>
          <w:p w14:paraId="2DD435DA" w14:textId="77777777" w:rsidR="00E24875" w:rsidRPr="002754D6" w:rsidRDefault="00E24875" w:rsidP="00161EAA">
            <w:pPr>
              <w:spacing w:after="0"/>
              <w:rPr>
                <w:rFonts w:ascii="Times New Roman" w:hAnsi="Times New Roman" w:cs="Times New Roman"/>
                <w:szCs w:val="22"/>
                <w:lang w:val="el-GR"/>
              </w:rPr>
            </w:pPr>
          </w:p>
          <w:p w14:paraId="4122C523" w14:textId="77777777" w:rsidR="00E24875" w:rsidRPr="002754D6" w:rsidRDefault="00E24875" w:rsidP="00161EAA">
            <w:pPr>
              <w:spacing w:after="0"/>
              <w:rPr>
                <w:rFonts w:ascii="Times New Roman" w:hAnsi="Times New Roman" w:cs="Times New Roman"/>
                <w:i/>
                <w:szCs w:val="22"/>
                <w:lang w:val="el-GR"/>
              </w:rPr>
            </w:pPr>
          </w:p>
          <w:p w14:paraId="6DF19A7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 xml:space="preserve">(διαδικτυακή διεύθυνση, αρχή ή φορέας έκδοσης, επακριβή στοιχεία αναφοράς των εγγράφων): </w:t>
            </w:r>
          </w:p>
          <w:p w14:paraId="68C0B840"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i/>
                <w:szCs w:val="22"/>
              </w:rPr>
              <w:t>[……][……][……]</w:t>
            </w:r>
          </w:p>
        </w:tc>
      </w:tr>
    </w:tbl>
    <w:p w14:paraId="197E627E" w14:textId="77777777" w:rsidR="00E24875" w:rsidRPr="002754D6" w:rsidRDefault="00E24875" w:rsidP="00E24875">
      <w:pPr>
        <w:pStyle w:val="SectionTitle"/>
        <w:ind w:firstLine="0"/>
        <w:rPr>
          <w:rFonts w:ascii="Times New Roman" w:hAnsi="Times New Roman" w:cs="Times New Roman"/>
          <w:sz w:val="22"/>
        </w:rPr>
      </w:pPr>
    </w:p>
    <w:p w14:paraId="20952E5A" w14:textId="77777777" w:rsidR="00E24875" w:rsidRPr="002754D6" w:rsidRDefault="00E24875" w:rsidP="00E24875">
      <w:pPr>
        <w:pageBreakBefore/>
        <w:jc w:val="center"/>
        <w:rPr>
          <w:rFonts w:ascii="Times New Roman" w:hAnsi="Times New Roman" w:cs="Times New Roman"/>
          <w:szCs w:val="22"/>
        </w:rPr>
      </w:pPr>
      <w:r w:rsidRPr="002754D6">
        <w:rPr>
          <w:rFonts w:ascii="Times New Roman" w:hAnsi="Times New Roman" w:cs="Times New Roman"/>
          <w:b/>
          <w:bCs/>
          <w:szCs w:val="22"/>
        </w:rPr>
        <w:lastRenderedPageBreak/>
        <w:t xml:space="preserve">Γ: </w:t>
      </w:r>
      <w:proofErr w:type="spellStart"/>
      <w:r w:rsidRPr="002754D6">
        <w:rPr>
          <w:rFonts w:ascii="Times New Roman" w:hAnsi="Times New Roman" w:cs="Times New Roman"/>
          <w:b/>
          <w:bCs/>
          <w:szCs w:val="22"/>
        </w:rPr>
        <w:t>Τεχνική</w:t>
      </w:r>
      <w:proofErr w:type="spellEnd"/>
      <w:r w:rsidRPr="002754D6">
        <w:rPr>
          <w:rFonts w:ascii="Times New Roman" w:hAnsi="Times New Roman" w:cs="Times New Roman"/>
          <w:b/>
          <w:bCs/>
          <w:szCs w:val="22"/>
        </w:rPr>
        <w:t xml:space="preserve"> και επα</w:t>
      </w:r>
      <w:proofErr w:type="spellStart"/>
      <w:r w:rsidRPr="002754D6">
        <w:rPr>
          <w:rFonts w:ascii="Times New Roman" w:hAnsi="Times New Roman" w:cs="Times New Roman"/>
          <w:b/>
          <w:bCs/>
          <w:szCs w:val="22"/>
        </w:rPr>
        <w:t>γγελμ</w:t>
      </w:r>
      <w:proofErr w:type="spellEnd"/>
      <w:r w:rsidRPr="002754D6">
        <w:rPr>
          <w:rFonts w:ascii="Times New Roman" w:hAnsi="Times New Roman" w:cs="Times New Roman"/>
          <w:b/>
          <w:bCs/>
          <w:szCs w:val="22"/>
        </w:rPr>
        <w:t xml:space="preserve">ατική </w:t>
      </w:r>
      <w:proofErr w:type="spellStart"/>
      <w:r w:rsidRPr="002754D6">
        <w:rPr>
          <w:rFonts w:ascii="Times New Roman" w:hAnsi="Times New Roman" w:cs="Times New Roman"/>
          <w:b/>
          <w:bCs/>
          <w:szCs w:val="22"/>
        </w:rPr>
        <w:t>ικ</w:t>
      </w:r>
      <w:proofErr w:type="spellEnd"/>
      <w:r w:rsidRPr="002754D6">
        <w:rPr>
          <w:rFonts w:ascii="Times New Roman" w:hAnsi="Times New Roman" w:cs="Times New Roman"/>
          <w:b/>
          <w:bCs/>
          <w:szCs w:val="22"/>
        </w:rPr>
        <w:t>ανότητα</w:t>
      </w:r>
    </w:p>
    <w:p w14:paraId="161FFD7A"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szCs w:val="22"/>
          <w:lang w:val="el-GR"/>
        </w:rPr>
        <w:t>Ο οικονομικός φορέας πρέπει να παράσχε</w:t>
      </w:r>
      <w:r w:rsidRPr="002754D6">
        <w:rPr>
          <w:rFonts w:ascii="Times New Roman" w:hAnsi="Times New Roman" w:cs="Times New Roman"/>
          <w:b/>
          <w:i/>
          <w:szCs w:val="22"/>
          <w:lang w:val="el-GR"/>
        </w:rPr>
        <w:t>ι</w:t>
      </w:r>
      <w:r w:rsidRPr="002754D6">
        <w:rPr>
          <w:rFonts w:ascii="Times New Roman" w:hAnsi="Times New Roman" w:cs="Times New Roman"/>
          <w:b/>
          <w:szCs w:val="22"/>
          <w:lang w:val="el-GR"/>
        </w:rPr>
        <w:t xml:space="preserve"> πληροφορίες </w:t>
      </w:r>
      <w:r w:rsidRPr="002754D6">
        <w:rPr>
          <w:rFonts w:ascii="Times New Roman" w:hAnsi="Times New Roman" w:cs="Times New Roman"/>
          <w:b/>
          <w:szCs w:val="22"/>
          <w:u w:val="single"/>
          <w:lang w:val="el-GR"/>
        </w:rPr>
        <w:t>μόνον</w:t>
      </w:r>
      <w:r w:rsidRPr="002754D6">
        <w:rPr>
          <w:rFonts w:ascii="Times New Roman" w:hAnsi="Times New Roman" w:cs="Times New Roman"/>
          <w:b/>
          <w:szCs w:val="22"/>
          <w:lang w:val="el-GR"/>
        </w:rPr>
        <w:t xml:space="preserve"> όταν τα σχετικά κριτήρια επιλογής έχουν οριστεί από την αναθέτουσα αρχή ή τον αναθέτοντα φορέα  </w:t>
      </w:r>
      <w:r w:rsidRPr="002754D6">
        <w:rPr>
          <w:rFonts w:ascii="Times New Roman" w:hAnsi="Times New Roman" w:cs="Times New Roman"/>
          <w:b/>
          <w:bCs/>
          <w:szCs w:val="22"/>
          <w:lang w:val="el-GR"/>
        </w:rPr>
        <w:t>στη σχετική διακήρυξη ή στην πρόσκληση ή στα έγγραφα της σύμβασης που αναφέρονται στη διακήρυξη .</w:t>
      </w:r>
    </w:p>
    <w:tbl>
      <w:tblPr>
        <w:tblW w:w="5000" w:type="pct"/>
        <w:tblLook w:val="0000" w:firstRow="0" w:lastRow="0" w:firstColumn="0" w:lastColumn="0" w:noHBand="0" w:noVBand="0"/>
      </w:tblPr>
      <w:tblGrid>
        <w:gridCol w:w="4968"/>
        <w:gridCol w:w="5004"/>
      </w:tblGrid>
      <w:tr w:rsidR="00E24875" w:rsidRPr="002754D6" w14:paraId="78988984" w14:textId="77777777" w:rsidTr="00161EAA">
        <w:tc>
          <w:tcPr>
            <w:tcW w:w="2491" w:type="pct"/>
            <w:tcBorders>
              <w:top w:val="single" w:sz="4" w:space="0" w:color="000000"/>
              <w:left w:val="single" w:sz="4" w:space="0" w:color="000000"/>
              <w:bottom w:val="single" w:sz="4" w:space="0" w:color="000000"/>
            </w:tcBorders>
            <w:shd w:val="clear" w:color="auto" w:fill="auto"/>
          </w:tcPr>
          <w:p w14:paraId="644BEF6F"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b/>
                <w:i/>
                <w:szCs w:val="22"/>
              </w:rPr>
              <w:t>Τεχνική</w:t>
            </w:r>
            <w:proofErr w:type="spellEnd"/>
            <w:r w:rsidRPr="002754D6">
              <w:rPr>
                <w:rFonts w:ascii="Times New Roman" w:hAnsi="Times New Roman" w:cs="Times New Roman"/>
                <w:b/>
                <w:i/>
                <w:szCs w:val="22"/>
              </w:rPr>
              <w:t xml:space="preserve"> και επα</w:t>
            </w:r>
            <w:proofErr w:type="spellStart"/>
            <w:r w:rsidRPr="002754D6">
              <w:rPr>
                <w:rFonts w:ascii="Times New Roman" w:hAnsi="Times New Roman" w:cs="Times New Roman"/>
                <w:b/>
                <w:i/>
                <w:szCs w:val="22"/>
              </w:rPr>
              <w:t>γγελμ</w:t>
            </w:r>
            <w:proofErr w:type="spellEnd"/>
            <w:r w:rsidRPr="002754D6">
              <w:rPr>
                <w:rFonts w:ascii="Times New Roman" w:hAnsi="Times New Roman" w:cs="Times New Roman"/>
                <w:b/>
                <w:i/>
                <w:szCs w:val="22"/>
              </w:rPr>
              <w:t xml:space="preserve">ατική </w:t>
            </w:r>
            <w:proofErr w:type="spellStart"/>
            <w:r w:rsidRPr="002754D6">
              <w:rPr>
                <w:rFonts w:ascii="Times New Roman" w:hAnsi="Times New Roman" w:cs="Times New Roman"/>
                <w:b/>
                <w:i/>
                <w:szCs w:val="22"/>
              </w:rPr>
              <w:t>ικ</w:t>
            </w:r>
            <w:proofErr w:type="spellEnd"/>
            <w:r w:rsidRPr="002754D6">
              <w:rPr>
                <w:rFonts w:ascii="Times New Roman" w:hAnsi="Times New Roman" w:cs="Times New Roman"/>
                <w:b/>
                <w:i/>
                <w:szCs w:val="22"/>
              </w:rPr>
              <w:t>ανότητα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02D656B"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r w:rsidRPr="002754D6">
              <w:rPr>
                <w:rFonts w:ascii="Times New Roman" w:hAnsi="Times New Roman" w:cs="Times New Roman"/>
                <w:b/>
                <w:i/>
                <w:szCs w:val="22"/>
              </w:rPr>
              <w:t>:</w:t>
            </w:r>
          </w:p>
        </w:tc>
      </w:tr>
      <w:tr w:rsidR="00E24875" w:rsidRPr="002754D6" w14:paraId="39762844" w14:textId="77777777" w:rsidTr="00161EAA">
        <w:tc>
          <w:tcPr>
            <w:tcW w:w="2491" w:type="pct"/>
            <w:tcBorders>
              <w:top w:val="single" w:sz="4" w:space="0" w:color="000000"/>
              <w:left w:val="single" w:sz="4" w:space="0" w:color="000000"/>
              <w:bottom w:val="single" w:sz="4" w:space="0" w:color="000000"/>
            </w:tcBorders>
            <w:shd w:val="clear" w:color="auto" w:fill="auto"/>
          </w:tcPr>
          <w:p w14:paraId="0EE0906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1α) Μόνο για τις </w:t>
            </w:r>
            <w:r w:rsidRPr="002754D6">
              <w:rPr>
                <w:rFonts w:ascii="Times New Roman" w:hAnsi="Times New Roman" w:cs="Times New Roman"/>
                <w:b/>
                <w:i/>
                <w:szCs w:val="22"/>
                <w:lang w:val="el-GR"/>
              </w:rPr>
              <w:t>δημόσιες συμβάσεις έργων</w:t>
            </w:r>
            <w:r w:rsidRPr="002754D6">
              <w:rPr>
                <w:rFonts w:ascii="Times New Roman" w:hAnsi="Times New Roman" w:cs="Times New Roman"/>
                <w:szCs w:val="22"/>
                <w:lang w:val="el-GR"/>
              </w:rPr>
              <w:t>:</w:t>
            </w:r>
          </w:p>
          <w:p w14:paraId="580FA3C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Κατά τη διάρκεια της περιόδου αναφοράς</w:t>
            </w:r>
            <w:r w:rsidRPr="002754D6">
              <w:rPr>
                <w:rStyle w:val="a"/>
                <w:szCs w:val="22"/>
              </w:rPr>
              <w:endnoteReference w:id="38"/>
            </w:r>
            <w:r w:rsidRPr="002754D6">
              <w:rPr>
                <w:rFonts w:ascii="Times New Roman" w:hAnsi="Times New Roman" w:cs="Times New Roman"/>
                <w:szCs w:val="22"/>
                <w:lang w:val="el-GR"/>
              </w:rPr>
              <w:t xml:space="preserve">, ο οικονομικός φορέας έχει </w:t>
            </w:r>
            <w:r w:rsidRPr="002754D6">
              <w:rPr>
                <w:rFonts w:ascii="Times New Roman" w:hAnsi="Times New Roman" w:cs="Times New Roman"/>
                <w:b/>
                <w:szCs w:val="22"/>
                <w:lang w:val="el-GR"/>
              </w:rPr>
              <w:t>εκτελέσει τα ακόλουθα έργα του είδους που έχει προσδιοριστεί</w:t>
            </w:r>
            <w:r w:rsidRPr="002754D6">
              <w:rPr>
                <w:rFonts w:ascii="Times New Roman" w:hAnsi="Times New Roman" w:cs="Times New Roman"/>
                <w:szCs w:val="22"/>
                <w:lang w:val="el-GR"/>
              </w:rPr>
              <w:t>:</w:t>
            </w:r>
          </w:p>
          <w:p w14:paraId="6B0B7251" w14:textId="77777777" w:rsidR="00E24875" w:rsidRPr="002754D6" w:rsidRDefault="00E24875" w:rsidP="00161EAA">
            <w:pPr>
              <w:spacing w:after="0"/>
              <w:rPr>
                <w:rFonts w:ascii="Times New Roman" w:hAnsi="Times New Roman" w:cs="Times New Roman"/>
                <w:i/>
                <w:szCs w:val="22"/>
                <w:lang w:val="el-GR"/>
              </w:rPr>
            </w:pPr>
          </w:p>
          <w:p w14:paraId="312D89E2" w14:textId="77777777" w:rsidR="00E24875" w:rsidRPr="002754D6" w:rsidRDefault="00E24875" w:rsidP="00161EAA">
            <w:pPr>
              <w:suppressAutoHyphens w:val="0"/>
              <w:spacing w:after="0"/>
              <w:jc w:val="left"/>
              <w:rPr>
                <w:rFonts w:ascii="Times New Roman" w:hAnsi="Times New Roman" w:cs="Times New Roman"/>
                <w:lang w:val="el-GR"/>
              </w:rPr>
            </w:pPr>
          </w:p>
          <w:p w14:paraId="3B0F71B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A89CE9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73C8877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6F02F5E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Έργα: [……]</w:t>
            </w:r>
          </w:p>
          <w:p w14:paraId="5FA0154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w:t>
            </w:r>
          </w:p>
          <w:p w14:paraId="1B5C27F8" w14:textId="77777777" w:rsidR="00E24875" w:rsidRPr="002754D6" w:rsidRDefault="00E24875" w:rsidP="00161EAA">
            <w:pPr>
              <w:spacing w:after="0"/>
              <w:rPr>
                <w:rFonts w:ascii="Times New Roman" w:hAnsi="Times New Roman" w:cs="Times New Roman"/>
                <w:szCs w:val="22"/>
              </w:rPr>
            </w:pPr>
            <w:r w:rsidRPr="002754D6">
              <w:rPr>
                <w:rFonts w:ascii="Times New Roman" w:eastAsia="Calibri" w:hAnsi="Times New Roman" w:cs="Times New Roman"/>
                <w:i/>
                <w:szCs w:val="22"/>
                <w:lang w:val="el-GR"/>
              </w:rPr>
              <w:t xml:space="preserve"> </w:t>
            </w:r>
            <w:r w:rsidRPr="002754D6">
              <w:rPr>
                <w:rFonts w:ascii="Times New Roman" w:hAnsi="Times New Roman" w:cs="Times New Roman"/>
                <w:i/>
                <w:szCs w:val="22"/>
              </w:rPr>
              <w:t>[……][……][……]</w:t>
            </w:r>
          </w:p>
        </w:tc>
      </w:tr>
      <w:tr w:rsidR="00E24875" w:rsidRPr="002754D6" w14:paraId="661DFA47" w14:textId="77777777" w:rsidTr="00161EAA">
        <w:tc>
          <w:tcPr>
            <w:tcW w:w="2491" w:type="pct"/>
            <w:tcBorders>
              <w:top w:val="single" w:sz="4" w:space="0" w:color="000000"/>
              <w:left w:val="single" w:sz="4" w:space="0" w:color="000000"/>
              <w:bottom w:val="single" w:sz="4" w:space="0" w:color="000000"/>
            </w:tcBorders>
            <w:shd w:val="clear" w:color="auto" w:fill="auto"/>
          </w:tcPr>
          <w:p w14:paraId="04F3840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1β) Μόνο για </w:t>
            </w:r>
            <w:r w:rsidRPr="002754D6">
              <w:rPr>
                <w:rFonts w:ascii="Times New Roman" w:hAnsi="Times New Roman" w:cs="Times New Roman"/>
                <w:b/>
                <w:i/>
                <w:szCs w:val="22"/>
                <w:lang w:val="el-GR"/>
              </w:rPr>
              <w:t>δημόσιες συμβάσεις προμηθειών και δημόσιες συμβάσεις υπηρεσιών</w:t>
            </w:r>
            <w:r w:rsidRPr="002754D6">
              <w:rPr>
                <w:rFonts w:ascii="Times New Roman" w:hAnsi="Times New Roman" w:cs="Times New Roman"/>
                <w:szCs w:val="22"/>
                <w:lang w:val="el-GR"/>
              </w:rPr>
              <w:t>:</w:t>
            </w:r>
          </w:p>
          <w:p w14:paraId="0D1C094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Κατά τη διάρκεια της περιόδου αναφοράς</w:t>
            </w:r>
            <w:r w:rsidRPr="002754D6">
              <w:rPr>
                <w:rStyle w:val="a"/>
                <w:szCs w:val="22"/>
              </w:rPr>
              <w:endnoteReference w:id="39"/>
            </w:r>
            <w:r w:rsidRPr="002754D6">
              <w:rPr>
                <w:rFonts w:ascii="Times New Roman" w:hAnsi="Times New Roman" w:cs="Times New Roman"/>
                <w:szCs w:val="22"/>
                <w:lang w:val="el-GR"/>
              </w:rPr>
              <w:t xml:space="preserve">, ο οικονομικός φορέας έχει </w:t>
            </w:r>
            <w:r w:rsidRPr="002754D6">
              <w:rPr>
                <w:rFonts w:ascii="Times New Roman" w:hAnsi="Times New Roman" w:cs="Times New Roman"/>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79BFC3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Κατά τη σύνταξη του σχετικού καταλόγου αναφέρετε τα ποσά, τις ημερομηνίες και τους παραλήπτες δημόσιους ή ιδιωτικούς</w:t>
            </w:r>
            <w:r w:rsidRPr="002754D6">
              <w:rPr>
                <w:rStyle w:val="a"/>
                <w:szCs w:val="22"/>
              </w:rPr>
              <w:endnoteReference w:id="40"/>
            </w:r>
            <w:r w:rsidRPr="002754D6">
              <w:rPr>
                <w:rFonts w:ascii="Times New Roman" w:hAnsi="Times New Roman" w:cs="Times New Roman"/>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627E8F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421A998"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5A73FFD6" w14:textId="77777777" w:rsidR="00E24875" w:rsidRPr="002754D6" w:rsidRDefault="00E24875" w:rsidP="00161EAA">
            <w:pPr>
              <w:suppressAutoHyphens w:val="0"/>
              <w:spacing w:after="0"/>
              <w:jc w:val="left"/>
              <w:rPr>
                <w:rFonts w:ascii="Times New Roman" w:hAnsi="Times New Roman" w:cs="Times New Roman"/>
                <w:sz w:val="20"/>
                <w:szCs w:val="20"/>
              </w:rPr>
            </w:pPr>
          </w:p>
          <w:p w14:paraId="2F2AA9DB" w14:textId="77777777" w:rsidR="00E24875" w:rsidRPr="002754D6" w:rsidRDefault="00E24875" w:rsidP="00161EAA">
            <w:pPr>
              <w:suppressAutoHyphens w:val="0"/>
              <w:spacing w:after="0"/>
              <w:jc w:val="left"/>
              <w:rPr>
                <w:rFonts w:ascii="Times New Roman" w:hAnsi="Times New Roman" w:cs="Times New Roman"/>
                <w:sz w:val="20"/>
                <w:szCs w:val="20"/>
              </w:rPr>
            </w:pPr>
          </w:p>
          <w:p w14:paraId="12C30CBB" w14:textId="77777777" w:rsidR="00E24875" w:rsidRPr="002754D6" w:rsidRDefault="00E24875" w:rsidP="00161EAA">
            <w:pPr>
              <w:suppressAutoHyphens w:val="0"/>
              <w:spacing w:after="0"/>
              <w:jc w:val="left"/>
              <w:rPr>
                <w:rFonts w:ascii="Times New Roman" w:hAnsi="Times New Roman" w:cs="Times New Roman"/>
              </w:rPr>
            </w:pPr>
          </w:p>
          <w:tbl>
            <w:tblPr>
              <w:tblW w:w="0" w:type="auto"/>
              <w:tblLook w:val="0000" w:firstRow="0" w:lastRow="0" w:firstColumn="0" w:lastColumn="0" w:noHBand="0" w:noVBand="0"/>
            </w:tblPr>
            <w:tblGrid>
              <w:gridCol w:w="1201"/>
              <w:gridCol w:w="975"/>
              <w:gridCol w:w="1333"/>
              <w:gridCol w:w="1269"/>
            </w:tblGrid>
            <w:tr w:rsidR="00E24875" w:rsidRPr="002754D6" w14:paraId="2BBE3D05" w14:textId="77777777" w:rsidTr="00161EAA">
              <w:tc>
                <w:tcPr>
                  <w:tcW w:w="1057" w:type="dxa"/>
                  <w:tcBorders>
                    <w:top w:val="single" w:sz="4" w:space="0" w:color="000000"/>
                    <w:left w:val="single" w:sz="4" w:space="0" w:color="000000"/>
                    <w:bottom w:val="single" w:sz="4" w:space="0" w:color="000000"/>
                  </w:tcBorders>
                  <w:shd w:val="clear" w:color="auto" w:fill="auto"/>
                </w:tcPr>
                <w:p w14:paraId="5FCC1110"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szCs w:val="22"/>
                    </w:rPr>
                    <w:t>Περιγρ</w:t>
                  </w:r>
                  <w:proofErr w:type="spellEnd"/>
                  <w:r w:rsidRPr="002754D6">
                    <w:rPr>
                      <w:rFonts w:ascii="Times New Roman" w:hAnsi="Times New Roman" w:cs="Times New Roman"/>
                      <w:szCs w:val="22"/>
                    </w:rPr>
                    <w:t>αφή</w:t>
                  </w:r>
                </w:p>
              </w:tc>
              <w:tc>
                <w:tcPr>
                  <w:tcW w:w="1052" w:type="dxa"/>
                  <w:tcBorders>
                    <w:top w:val="single" w:sz="4" w:space="0" w:color="000000"/>
                    <w:left w:val="single" w:sz="4" w:space="0" w:color="000000"/>
                    <w:bottom w:val="single" w:sz="4" w:space="0" w:color="000000"/>
                  </w:tcBorders>
                  <w:shd w:val="clear" w:color="auto" w:fill="auto"/>
                </w:tcPr>
                <w:p w14:paraId="32B77652"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π</w:t>
                  </w:r>
                  <w:proofErr w:type="spellStart"/>
                  <w:r w:rsidRPr="002754D6">
                    <w:rPr>
                      <w:rFonts w:ascii="Times New Roman" w:hAnsi="Times New Roman" w:cs="Times New Roman"/>
                      <w:szCs w:val="22"/>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4342E3A8"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szCs w:val="22"/>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82482E3"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παρα</w:t>
                  </w:r>
                  <w:proofErr w:type="spellStart"/>
                  <w:r w:rsidRPr="002754D6">
                    <w:rPr>
                      <w:rFonts w:ascii="Times New Roman" w:hAnsi="Times New Roman" w:cs="Times New Roman"/>
                      <w:szCs w:val="22"/>
                    </w:rPr>
                    <w:t>λή</w:t>
                  </w:r>
                  <w:proofErr w:type="spellEnd"/>
                  <w:r w:rsidRPr="002754D6">
                    <w:rPr>
                      <w:rFonts w:ascii="Times New Roman" w:hAnsi="Times New Roman" w:cs="Times New Roman"/>
                      <w:szCs w:val="22"/>
                    </w:rPr>
                    <w:t>πτες</w:t>
                  </w:r>
                </w:p>
              </w:tc>
            </w:tr>
            <w:tr w:rsidR="00E24875" w:rsidRPr="002754D6" w14:paraId="6392A4BD" w14:textId="77777777" w:rsidTr="00161EAA">
              <w:tc>
                <w:tcPr>
                  <w:tcW w:w="1057" w:type="dxa"/>
                  <w:tcBorders>
                    <w:top w:val="single" w:sz="4" w:space="0" w:color="000000"/>
                    <w:left w:val="single" w:sz="4" w:space="0" w:color="000000"/>
                    <w:bottom w:val="single" w:sz="4" w:space="0" w:color="000000"/>
                  </w:tcBorders>
                  <w:shd w:val="clear" w:color="auto" w:fill="auto"/>
                </w:tcPr>
                <w:p w14:paraId="3C37BAB7" w14:textId="77777777" w:rsidR="00E24875" w:rsidRPr="002754D6" w:rsidRDefault="00E24875" w:rsidP="00161EAA">
                  <w:pPr>
                    <w:snapToGrid w:val="0"/>
                    <w:spacing w:after="0"/>
                    <w:rPr>
                      <w:rFonts w:ascii="Times New Roman" w:hAnsi="Times New Roman" w:cs="Times New Roman"/>
                      <w:szCs w:val="22"/>
                    </w:rPr>
                  </w:pPr>
                </w:p>
              </w:tc>
              <w:tc>
                <w:tcPr>
                  <w:tcW w:w="1052" w:type="dxa"/>
                  <w:tcBorders>
                    <w:top w:val="single" w:sz="4" w:space="0" w:color="000000"/>
                    <w:left w:val="single" w:sz="4" w:space="0" w:color="000000"/>
                    <w:bottom w:val="single" w:sz="4" w:space="0" w:color="000000"/>
                  </w:tcBorders>
                  <w:shd w:val="clear" w:color="auto" w:fill="auto"/>
                </w:tcPr>
                <w:p w14:paraId="4102C669" w14:textId="77777777" w:rsidR="00E24875" w:rsidRPr="002754D6" w:rsidRDefault="00E24875" w:rsidP="00161EAA">
                  <w:pPr>
                    <w:snapToGrid w:val="0"/>
                    <w:spacing w:after="0"/>
                    <w:rPr>
                      <w:rFonts w:ascii="Times New Roman" w:hAnsi="Times New Roman" w:cs="Times New Roman"/>
                      <w:szCs w:val="22"/>
                    </w:rPr>
                  </w:pPr>
                </w:p>
              </w:tc>
              <w:tc>
                <w:tcPr>
                  <w:tcW w:w="1052" w:type="dxa"/>
                  <w:tcBorders>
                    <w:top w:val="single" w:sz="4" w:space="0" w:color="000000"/>
                    <w:left w:val="single" w:sz="4" w:space="0" w:color="000000"/>
                    <w:bottom w:val="single" w:sz="4" w:space="0" w:color="000000"/>
                  </w:tcBorders>
                  <w:shd w:val="clear" w:color="auto" w:fill="auto"/>
                </w:tcPr>
                <w:p w14:paraId="2282925F" w14:textId="77777777" w:rsidR="00E24875" w:rsidRPr="002754D6" w:rsidRDefault="00E24875" w:rsidP="00161EAA">
                  <w:pPr>
                    <w:snapToGrid w:val="0"/>
                    <w:spacing w:after="0"/>
                    <w:rPr>
                      <w:rFonts w:ascii="Times New Roman" w:hAnsi="Times New Roman" w:cs="Times New Roman"/>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6361364" w14:textId="77777777" w:rsidR="00E24875" w:rsidRPr="002754D6" w:rsidRDefault="00E24875" w:rsidP="00161EAA">
                  <w:pPr>
                    <w:snapToGrid w:val="0"/>
                    <w:spacing w:after="0"/>
                    <w:rPr>
                      <w:rFonts w:ascii="Times New Roman" w:hAnsi="Times New Roman" w:cs="Times New Roman"/>
                      <w:szCs w:val="22"/>
                    </w:rPr>
                  </w:pPr>
                </w:p>
              </w:tc>
            </w:tr>
          </w:tbl>
          <w:p w14:paraId="0BC6D675" w14:textId="77777777" w:rsidR="00E24875" w:rsidRPr="002754D6" w:rsidRDefault="00E24875" w:rsidP="00161EAA">
            <w:pPr>
              <w:spacing w:after="0"/>
              <w:rPr>
                <w:rFonts w:ascii="Times New Roman" w:hAnsi="Times New Roman" w:cs="Times New Roman"/>
                <w:szCs w:val="22"/>
              </w:rPr>
            </w:pPr>
          </w:p>
        </w:tc>
      </w:tr>
      <w:tr w:rsidR="00E24875" w:rsidRPr="002754D6" w14:paraId="0A3F3E8C" w14:textId="77777777" w:rsidTr="00161EAA">
        <w:tc>
          <w:tcPr>
            <w:tcW w:w="2491" w:type="pct"/>
            <w:tcBorders>
              <w:top w:val="single" w:sz="4" w:space="0" w:color="000000"/>
              <w:left w:val="single" w:sz="4" w:space="0" w:color="000000"/>
              <w:bottom w:val="single" w:sz="4" w:space="0" w:color="000000"/>
            </w:tcBorders>
            <w:shd w:val="clear" w:color="auto" w:fill="auto"/>
          </w:tcPr>
          <w:p w14:paraId="2717635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2) Ο οικονομικός φορέας μπορεί να χρησιμοποιήσει το ακόλουθο </w:t>
            </w:r>
            <w:r w:rsidRPr="002754D6">
              <w:rPr>
                <w:rFonts w:ascii="Times New Roman" w:hAnsi="Times New Roman" w:cs="Times New Roman"/>
                <w:b/>
                <w:szCs w:val="22"/>
                <w:lang w:val="el-GR"/>
              </w:rPr>
              <w:t>τεχνικό προσωπικό ή τις ακόλουθες τεχνικές υπηρεσίες</w:t>
            </w:r>
            <w:r w:rsidRPr="002754D6">
              <w:rPr>
                <w:rStyle w:val="a"/>
                <w:szCs w:val="22"/>
              </w:rPr>
              <w:endnoteReference w:id="41"/>
            </w:r>
            <w:r w:rsidRPr="002754D6">
              <w:rPr>
                <w:rFonts w:ascii="Times New Roman" w:hAnsi="Times New Roman" w:cs="Times New Roman"/>
                <w:szCs w:val="22"/>
                <w:lang w:val="el-GR"/>
              </w:rPr>
              <w:t>, ιδίως τους υπεύθυνους για τον έλεγχο της ποιότητας:</w:t>
            </w:r>
          </w:p>
          <w:p w14:paraId="474AC98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B217651"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6DC4BF17" w14:textId="77777777" w:rsidR="00E24875" w:rsidRPr="002754D6" w:rsidRDefault="00E24875" w:rsidP="00161EAA">
            <w:pPr>
              <w:spacing w:after="0"/>
              <w:rPr>
                <w:rFonts w:ascii="Times New Roman" w:hAnsi="Times New Roman" w:cs="Times New Roman"/>
                <w:szCs w:val="22"/>
              </w:rPr>
            </w:pPr>
          </w:p>
          <w:p w14:paraId="2FE3C201" w14:textId="77777777" w:rsidR="00E24875" w:rsidRPr="002754D6" w:rsidRDefault="00E24875" w:rsidP="00161EAA">
            <w:pPr>
              <w:spacing w:after="0"/>
              <w:rPr>
                <w:rFonts w:ascii="Times New Roman" w:hAnsi="Times New Roman" w:cs="Times New Roman"/>
                <w:szCs w:val="22"/>
              </w:rPr>
            </w:pPr>
          </w:p>
          <w:p w14:paraId="4F966286" w14:textId="77777777" w:rsidR="00E24875" w:rsidRPr="002754D6" w:rsidRDefault="00E24875" w:rsidP="00161EAA">
            <w:pPr>
              <w:spacing w:after="0"/>
              <w:rPr>
                <w:rFonts w:ascii="Times New Roman" w:hAnsi="Times New Roman" w:cs="Times New Roman"/>
                <w:szCs w:val="22"/>
              </w:rPr>
            </w:pPr>
          </w:p>
          <w:p w14:paraId="574E976E" w14:textId="77777777" w:rsidR="00E24875" w:rsidRPr="002754D6" w:rsidRDefault="00E24875" w:rsidP="00161EAA">
            <w:pPr>
              <w:spacing w:after="0"/>
              <w:rPr>
                <w:rFonts w:ascii="Times New Roman" w:hAnsi="Times New Roman" w:cs="Times New Roman"/>
                <w:szCs w:val="22"/>
              </w:rPr>
            </w:pPr>
          </w:p>
          <w:p w14:paraId="7D142E40"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34360684" w14:textId="77777777" w:rsidTr="00161EAA">
        <w:tc>
          <w:tcPr>
            <w:tcW w:w="2491" w:type="pct"/>
            <w:tcBorders>
              <w:top w:val="single" w:sz="4" w:space="0" w:color="000000"/>
              <w:left w:val="single" w:sz="4" w:space="0" w:color="000000"/>
              <w:bottom w:val="single" w:sz="4" w:space="0" w:color="000000"/>
            </w:tcBorders>
            <w:shd w:val="clear" w:color="auto" w:fill="auto"/>
          </w:tcPr>
          <w:p w14:paraId="374F268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3) Ο οικονομικός φορέας χρησιμοποιεί τον ακόλουθο </w:t>
            </w:r>
            <w:r w:rsidRPr="002754D6">
              <w:rPr>
                <w:rFonts w:ascii="Times New Roman" w:hAnsi="Times New Roman" w:cs="Times New Roman"/>
                <w:b/>
                <w:szCs w:val="22"/>
                <w:lang w:val="el-GR"/>
              </w:rPr>
              <w:t>τεχνικό εξοπλισμό και λαμβάνει τα ακόλουθα μέτρα για την διασφάλιση της ποιότητας</w:t>
            </w:r>
            <w:r w:rsidRPr="002754D6">
              <w:rPr>
                <w:rFonts w:ascii="Times New Roman" w:hAnsi="Times New Roman" w:cs="Times New Roman"/>
                <w:szCs w:val="22"/>
                <w:lang w:val="el-GR"/>
              </w:rPr>
              <w:t xml:space="preserve"> και τα </w:t>
            </w:r>
            <w:r w:rsidRPr="002754D6">
              <w:rPr>
                <w:rFonts w:ascii="Times New Roman" w:hAnsi="Times New Roman" w:cs="Times New Roman"/>
                <w:b/>
                <w:szCs w:val="22"/>
                <w:lang w:val="el-GR"/>
              </w:rPr>
              <w:t>μέσα μελέτης και έρευνας</w:t>
            </w:r>
            <w:r w:rsidRPr="002754D6">
              <w:rPr>
                <w:rFonts w:ascii="Times New Roman" w:hAnsi="Times New Roman" w:cs="Times New Roman"/>
                <w:szCs w:val="22"/>
                <w:lang w:val="el-GR"/>
              </w:rPr>
              <w:t xml:space="preserve"> που διαθέτει είναι τα ακόλουθα: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286B0B5"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0958E3BB" w14:textId="77777777" w:rsidTr="00161EAA">
        <w:tc>
          <w:tcPr>
            <w:tcW w:w="2491" w:type="pct"/>
            <w:tcBorders>
              <w:top w:val="single" w:sz="4" w:space="0" w:color="000000"/>
              <w:left w:val="single" w:sz="4" w:space="0" w:color="000000"/>
              <w:bottom w:val="single" w:sz="4" w:space="0" w:color="000000"/>
            </w:tcBorders>
            <w:shd w:val="clear" w:color="auto" w:fill="auto"/>
          </w:tcPr>
          <w:p w14:paraId="17A4CC0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4) Ο οικονομικός φορέας θα μπορεί να εφαρμόσει τα ακόλουθα συστήματα </w:t>
            </w:r>
            <w:r w:rsidRPr="002754D6">
              <w:rPr>
                <w:rFonts w:ascii="Times New Roman" w:hAnsi="Times New Roman" w:cs="Times New Roman"/>
                <w:b/>
                <w:szCs w:val="22"/>
                <w:lang w:val="el-GR"/>
              </w:rPr>
              <w:t>διαχείρισης της αλυσίδας εφοδιασμού</w:t>
            </w:r>
            <w:r w:rsidRPr="002754D6">
              <w:rPr>
                <w:rFonts w:ascii="Times New Roman" w:hAnsi="Times New Roman" w:cs="Times New Roman"/>
                <w:szCs w:val="22"/>
                <w:lang w:val="el-GR"/>
              </w:rPr>
              <w:t xml:space="preserve"> και ανίχνευσης κατά την εκτέλεση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834B6E3"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59472411" w14:textId="77777777" w:rsidTr="00161EAA">
        <w:tc>
          <w:tcPr>
            <w:tcW w:w="2491" w:type="pct"/>
            <w:tcBorders>
              <w:top w:val="single" w:sz="4" w:space="0" w:color="000000"/>
              <w:left w:val="single" w:sz="4" w:space="0" w:color="000000"/>
              <w:bottom w:val="single" w:sz="4" w:space="0" w:color="000000"/>
            </w:tcBorders>
            <w:shd w:val="clear" w:color="auto" w:fill="auto"/>
          </w:tcPr>
          <w:p w14:paraId="3225386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i/>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8F28FF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Ο οικονομικός φορέας </w:t>
            </w:r>
            <w:r w:rsidRPr="002754D6">
              <w:rPr>
                <w:rFonts w:ascii="Times New Roman" w:hAnsi="Times New Roman" w:cs="Times New Roman"/>
                <w:b/>
                <w:szCs w:val="22"/>
                <w:lang w:val="el-GR"/>
              </w:rPr>
              <w:t>θα</w:t>
            </w:r>
            <w:r w:rsidRPr="002754D6">
              <w:rPr>
                <w:rFonts w:ascii="Times New Roman" w:hAnsi="Times New Roman" w:cs="Times New Roman"/>
                <w:szCs w:val="22"/>
                <w:lang w:val="el-GR"/>
              </w:rPr>
              <w:t xml:space="preserve"> επιτρέπει τη διενέργεια </w:t>
            </w:r>
            <w:r w:rsidRPr="002754D6">
              <w:rPr>
                <w:rFonts w:ascii="Times New Roman" w:hAnsi="Times New Roman" w:cs="Times New Roman"/>
                <w:b/>
                <w:szCs w:val="22"/>
                <w:lang w:val="el-GR"/>
              </w:rPr>
              <w:t>ελέγχων</w:t>
            </w:r>
            <w:r w:rsidRPr="002754D6">
              <w:rPr>
                <w:rStyle w:val="a"/>
                <w:szCs w:val="22"/>
              </w:rPr>
              <w:endnoteReference w:id="42"/>
            </w:r>
            <w:r w:rsidRPr="002754D6">
              <w:rPr>
                <w:rFonts w:ascii="Times New Roman" w:hAnsi="Times New Roman" w:cs="Times New Roman"/>
                <w:szCs w:val="22"/>
                <w:lang w:val="el-GR"/>
              </w:rPr>
              <w:t xml:space="preserve"> όσον αφορά το </w:t>
            </w:r>
            <w:r w:rsidRPr="002754D6">
              <w:rPr>
                <w:rFonts w:ascii="Times New Roman" w:hAnsi="Times New Roman" w:cs="Times New Roman"/>
                <w:b/>
                <w:szCs w:val="22"/>
                <w:lang w:val="el-GR"/>
              </w:rPr>
              <w:t>παραγωγικό δυναμικό</w:t>
            </w:r>
            <w:r w:rsidRPr="002754D6">
              <w:rPr>
                <w:rFonts w:ascii="Times New Roman" w:hAnsi="Times New Roman" w:cs="Times New Roman"/>
                <w:szCs w:val="22"/>
                <w:lang w:val="el-GR"/>
              </w:rPr>
              <w:t xml:space="preserve"> ή τις </w:t>
            </w:r>
            <w:r w:rsidRPr="002754D6">
              <w:rPr>
                <w:rFonts w:ascii="Times New Roman" w:hAnsi="Times New Roman" w:cs="Times New Roman"/>
                <w:b/>
                <w:szCs w:val="22"/>
                <w:lang w:val="el-GR"/>
              </w:rPr>
              <w:t>τεχνικές ικανότητες</w:t>
            </w:r>
            <w:r w:rsidRPr="002754D6">
              <w:rPr>
                <w:rFonts w:ascii="Times New Roman" w:hAnsi="Times New Roman" w:cs="Times New Roman"/>
                <w:szCs w:val="22"/>
                <w:lang w:val="el-GR"/>
              </w:rPr>
              <w:t xml:space="preserve"> του οικονομικού φορέα και, εφόσον κρίνεται αναγκαίο, όσον αφορά τα </w:t>
            </w:r>
            <w:r w:rsidRPr="002754D6">
              <w:rPr>
                <w:rFonts w:ascii="Times New Roman" w:hAnsi="Times New Roman" w:cs="Times New Roman"/>
                <w:b/>
                <w:szCs w:val="22"/>
                <w:lang w:val="el-GR"/>
              </w:rPr>
              <w:t>μέσα μελέτης και έρευνας</w:t>
            </w:r>
            <w:r w:rsidRPr="002754D6">
              <w:rPr>
                <w:rFonts w:ascii="Times New Roman" w:hAnsi="Times New Roman" w:cs="Times New Roman"/>
                <w:szCs w:val="22"/>
                <w:lang w:val="el-GR"/>
              </w:rPr>
              <w:t xml:space="preserve"> που αυτός διαθέτει καθώς και </w:t>
            </w:r>
            <w:r w:rsidRPr="002754D6">
              <w:rPr>
                <w:rFonts w:ascii="Times New Roman" w:hAnsi="Times New Roman" w:cs="Times New Roman"/>
                <w:szCs w:val="22"/>
                <w:lang w:val="el-GR"/>
              </w:rPr>
              <w:lastRenderedPageBreak/>
              <w:t xml:space="preserve">τα </w:t>
            </w:r>
            <w:r w:rsidRPr="002754D6">
              <w:rPr>
                <w:rFonts w:ascii="Times New Roman" w:hAnsi="Times New Roman" w:cs="Times New Roman"/>
                <w:b/>
                <w:szCs w:val="22"/>
                <w:lang w:val="el-GR"/>
              </w:rPr>
              <w:t>μέτρα που λαμβάνει για τον έλεγχο της ποιότητας;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C8A569D" w14:textId="77777777" w:rsidR="00E24875" w:rsidRPr="002754D6" w:rsidRDefault="00E24875" w:rsidP="00161EAA">
            <w:pPr>
              <w:snapToGrid w:val="0"/>
              <w:spacing w:after="0"/>
              <w:rPr>
                <w:rFonts w:ascii="Times New Roman" w:hAnsi="Times New Roman" w:cs="Times New Roman"/>
                <w:szCs w:val="22"/>
                <w:lang w:val="el-GR"/>
              </w:rPr>
            </w:pPr>
          </w:p>
          <w:p w14:paraId="1229BB5A" w14:textId="77777777" w:rsidR="00E24875" w:rsidRPr="002754D6" w:rsidRDefault="00E24875" w:rsidP="00161EAA">
            <w:pPr>
              <w:spacing w:after="0"/>
              <w:rPr>
                <w:rFonts w:ascii="Times New Roman" w:hAnsi="Times New Roman" w:cs="Times New Roman"/>
                <w:szCs w:val="22"/>
                <w:lang w:val="el-GR"/>
              </w:rPr>
            </w:pPr>
          </w:p>
          <w:p w14:paraId="660517FA" w14:textId="77777777" w:rsidR="00E24875" w:rsidRPr="002754D6" w:rsidRDefault="00E24875" w:rsidP="00161EAA">
            <w:pPr>
              <w:spacing w:after="0"/>
              <w:rPr>
                <w:rFonts w:ascii="Times New Roman" w:hAnsi="Times New Roman" w:cs="Times New Roman"/>
                <w:szCs w:val="22"/>
                <w:lang w:val="el-GR"/>
              </w:rPr>
            </w:pPr>
          </w:p>
          <w:p w14:paraId="6C75B912" w14:textId="77777777" w:rsidR="00E24875" w:rsidRPr="002754D6" w:rsidRDefault="00E24875" w:rsidP="00161EAA">
            <w:pPr>
              <w:spacing w:after="0"/>
              <w:rPr>
                <w:rFonts w:ascii="Times New Roman" w:hAnsi="Times New Roman" w:cs="Times New Roman"/>
                <w:szCs w:val="22"/>
                <w:lang w:val="el-GR"/>
              </w:rPr>
            </w:pPr>
          </w:p>
          <w:p w14:paraId="7B49CCEA" w14:textId="77777777" w:rsidR="00E24875" w:rsidRPr="002754D6" w:rsidRDefault="00E24875" w:rsidP="00161EAA">
            <w:pPr>
              <w:spacing w:after="0"/>
              <w:rPr>
                <w:rFonts w:ascii="Times New Roman" w:hAnsi="Times New Roman" w:cs="Times New Roman"/>
                <w:szCs w:val="22"/>
              </w:rPr>
            </w:pPr>
            <w:proofErr w:type="gramStart"/>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proofErr w:type="gramEnd"/>
            <w:r w:rsidRPr="002754D6">
              <w:rPr>
                <w:rFonts w:ascii="Times New Roman" w:hAnsi="Times New Roman" w:cs="Times New Roman"/>
                <w:szCs w:val="22"/>
              </w:rPr>
              <w:t xml:space="preserve">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Όχι</w:t>
            </w:r>
            <w:proofErr w:type="spellEnd"/>
          </w:p>
        </w:tc>
      </w:tr>
      <w:tr w:rsidR="00E24875" w:rsidRPr="002754D6" w14:paraId="218E4A2B" w14:textId="77777777" w:rsidTr="00161EAA">
        <w:tc>
          <w:tcPr>
            <w:tcW w:w="2491" w:type="pct"/>
            <w:tcBorders>
              <w:top w:val="single" w:sz="4" w:space="0" w:color="000000"/>
              <w:left w:val="single" w:sz="4" w:space="0" w:color="000000"/>
              <w:bottom w:val="single" w:sz="4" w:space="0" w:color="000000"/>
            </w:tcBorders>
            <w:shd w:val="clear" w:color="auto" w:fill="auto"/>
          </w:tcPr>
          <w:p w14:paraId="193F922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6) Οι ακόλουθοι </w:t>
            </w:r>
            <w:r w:rsidRPr="002754D6">
              <w:rPr>
                <w:rFonts w:ascii="Times New Roman" w:hAnsi="Times New Roman" w:cs="Times New Roman"/>
                <w:b/>
                <w:szCs w:val="22"/>
                <w:lang w:val="el-GR"/>
              </w:rPr>
              <w:t>τίτλοι σπουδών και επαγγελματικών προσόντων</w:t>
            </w:r>
            <w:r w:rsidRPr="002754D6">
              <w:rPr>
                <w:rFonts w:ascii="Times New Roman" w:hAnsi="Times New Roman" w:cs="Times New Roman"/>
                <w:szCs w:val="22"/>
                <w:lang w:val="el-GR"/>
              </w:rPr>
              <w:t xml:space="preserve"> διατίθενται από:</w:t>
            </w:r>
          </w:p>
          <w:p w14:paraId="36D6537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α) τον ίδιο τον </w:t>
            </w:r>
            <w:proofErr w:type="spellStart"/>
            <w:r w:rsidRPr="002754D6">
              <w:rPr>
                <w:rFonts w:ascii="Times New Roman" w:hAnsi="Times New Roman" w:cs="Times New Roman"/>
                <w:szCs w:val="22"/>
                <w:lang w:val="el-GR"/>
              </w:rPr>
              <w:t>πάροχο</w:t>
            </w:r>
            <w:proofErr w:type="spellEnd"/>
            <w:r w:rsidRPr="002754D6">
              <w:rPr>
                <w:rFonts w:ascii="Times New Roman" w:hAnsi="Times New Roman" w:cs="Times New Roman"/>
                <w:szCs w:val="22"/>
                <w:lang w:val="el-GR"/>
              </w:rPr>
              <w:t xml:space="preserve"> υπηρεσιών ή τον εργολάβο,</w:t>
            </w:r>
          </w:p>
          <w:p w14:paraId="574D7EC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i/>
                <w:szCs w:val="22"/>
                <w:lang w:val="el-GR"/>
              </w:rPr>
              <w:t>και/ή</w:t>
            </w:r>
            <w:r w:rsidRPr="002754D6">
              <w:rPr>
                <w:rFonts w:ascii="Times New Roman" w:hAnsi="Times New Roman" w:cs="Times New Roman"/>
                <w:szCs w:val="22"/>
                <w:lang w:val="el-GR"/>
              </w:rPr>
              <w:t xml:space="preserve"> (ανάλογα με τις απαιτήσεις που ορίζονται στη σχετική πρόσκληση ή διακήρυξη ή στα έγγραφα της σύμβασης)</w:t>
            </w:r>
          </w:p>
          <w:p w14:paraId="53069EF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β) τα διευθυντικά στελέχη του:</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00D6CC8" w14:textId="77777777" w:rsidR="00E24875" w:rsidRPr="002754D6" w:rsidRDefault="00E24875" w:rsidP="00161EAA">
            <w:pPr>
              <w:snapToGrid w:val="0"/>
              <w:spacing w:after="0"/>
              <w:rPr>
                <w:rFonts w:ascii="Times New Roman" w:hAnsi="Times New Roman" w:cs="Times New Roman"/>
                <w:szCs w:val="22"/>
                <w:lang w:val="el-GR"/>
              </w:rPr>
            </w:pPr>
          </w:p>
          <w:p w14:paraId="5E130295" w14:textId="77777777" w:rsidR="00E24875" w:rsidRPr="002754D6" w:rsidRDefault="00E24875" w:rsidP="00161EAA">
            <w:pPr>
              <w:spacing w:after="0"/>
              <w:rPr>
                <w:rFonts w:ascii="Times New Roman" w:hAnsi="Times New Roman" w:cs="Times New Roman"/>
                <w:szCs w:val="22"/>
                <w:lang w:val="el-GR"/>
              </w:rPr>
            </w:pPr>
          </w:p>
          <w:p w14:paraId="1A56E460" w14:textId="77777777" w:rsidR="00E24875" w:rsidRPr="002754D6" w:rsidRDefault="00E24875" w:rsidP="00161EAA">
            <w:pPr>
              <w:spacing w:after="0"/>
              <w:rPr>
                <w:rFonts w:ascii="Times New Roman" w:hAnsi="Times New Roman" w:cs="Times New Roman"/>
                <w:szCs w:val="22"/>
              </w:rPr>
            </w:pPr>
            <w:proofErr w:type="gramStart"/>
            <w:r w:rsidRPr="002754D6">
              <w:rPr>
                <w:rFonts w:ascii="Times New Roman" w:hAnsi="Times New Roman" w:cs="Times New Roman"/>
                <w:szCs w:val="22"/>
              </w:rPr>
              <w:t>α)[</w:t>
            </w:r>
            <w:proofErr w:type="gramEnd"/>
            <w:r w:rsidRPr="002754D6">
              <w:rPr>
                <w:rFonts w:ascii="Times New Roman" w:hAnsi="Times New Roman" w:cs="Times New Roman"/>
                <w:szCs w:val="22"/>
              </w:rPr>
              <w:t>......................................……]</w:t>
            </w:r>
          </w:p>
          <w:p w14:paraId="1283ECFA" w14:textId="77777777" w:rsidR="00E24875" w:rsidRPr="002754D6" w:rsidRDefault="00E24875" w:rsidP="00161EAA">
            <w:pPr>
              <w:spacing w:after="0"/>
              <w:rPr>
                <w:rFonts w:ascii="Times New Roman" w:hAnsi="Times New Roman" w:cs="Times New Roman"/>
                <w:szCs w:val="22"/>
              </w:rPr>
            </w:pPr>
          </w:p>
          <w:p w14:paraId="6A26EBD7" w14:textId="77777777" w:rsidR="00E24875" w:rsidRPr="002754D6" w:rsidRDefault="00E24875" w:rsidP="00161EAA">
            <w:pPr>
              <w:spacing w:after="0"/>
              <w:rPr>
                <w:rFonts w:ascii="Times New Roman" w:hAnsi="Times New Roman" w:cs="Times New Roman"/>
                <w:szCs w:val="22"/>
              </w:rPr>
            </w:pPr>
          </w:p>
          <w:p w14:paraId="723279B5" w14:textId="77777777" w:rsidR="00E24875" w:rsidRPr="002754D6" w:rsidRDefault="00E24875" w:rsidP="00161EAA">
            <w:pPr>
              <w:spacing w:after="0"/>
              <w:rPr>
                <w:rFonts w:ascii="Times New Roman" w:hAnsi="Times New Roman" w:cs="Times New Roman"/>
                <w:szCs w:val="22"/>
              </w:rPr>
            </w:pPr>
          </w:p>
          <w:p w14:paraId="15741675"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β) [……]</w:t>
            </w:r>
          </w:p>
        </w:tc>
      </w:tr>
      <w:tr w:rsidR="00E24875" w:rsidRPr="002754D6" w14:paraId="7185214C" w14:textId="77777777" w:rsidTr="00161EAA">
        <w:tc>
          <w:tcPr>
            <w:tcW w:w="2491" w:type="pct"/>
            <w:tcBorders>
              <w:top w:val="single" w:sz="4" w:space="0" w:color="000000"/>
              <w:left w:val="single" w:sz="4" w:space="0" w:color="000000"/>
              <w:bottom w:val="single" w:sz="4" w:space="0" w:color="000000"/>
            </w:tcBorders>
            <w:shd w:val="clear" w:color="auto" w:fill="auto"/>
          </w:tcPr>
          <w:p w14:paraId="6AC007E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7) Ο οικονομικός φορέας θα μπορεί να εφαρμόζει τα ακόλουθα </w:t>
            </w:r>
            <w:r w:rsidRPr="002754D6">
              <w:rPr>
                <w:rFonts w:ascii="Times New Roman" w:hAnsi="Times New Roman" w:cs="Times New Roman"/>
                <w:b/>
                <w:szCs w:val="22"/>
                <w:lang w:val="el-GR"/>
              </w:rPr>
              <w:t>μέτρα περιβαλλοντικής διαχείρισης</w:t>
            </w:r>
            <w:r w:rsidRPr="002754D6">
              <w:rPr>
                <w:rFonts w:ascii="Times New Roman" w:hAnsi="Times New Roman" w:cs="Times New Roman"/>
                <w:szCs w:val="22"/>
                <w:lang w:val="el-GR"/>
              </w:rPr>
              <w:t xml:space="preserve"> κατά την εκτέλεση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3FCBA54"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45B03AC5" w14:textId="77777777" w:rsidTr="00161EAA">
        <w:trPr>
          <w:trHeight w:val="2683"/>
        </w:trPr>
        <w:tc>
          <w:tcPr>
            <w:tcW w:w="2491" w:type="pct"/>
            <w:tcBorders>
              <w:top w:val="single" w:sz="4" w:space="0" w:color="000000"/>
              <w:left w:val="single" w:sz="4" w:space="0" w:color="000000"/>
              <w:bottom w:val="single" w:sz="4" w:space="0" w:color="000000"/>
            </w:tcBorders>
            <w:shd w:val="clear" w:color="auto" w:fill="auto"/>
          </w:tcPr>
          <w:p w14:paraId="1B5B595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8) Το </w:t>
            </w:r>
            <w:r w:rsidRPr="002754D6">
              <w:rPr>
                <w:rFonts w:ascii="Times New Roman" w:hAnsi="Times New Roman" w:cs="Times New Roman"/>
                <w:b/>
                <w:bCs/>
                <w:szCs w:val="22"/>
                <w:lang w:val="el-GR"/>
              </w:rPr>
              <w:t xml:space="preserve">μέσο ετήσιο εργατοϋπαλληλικό δυναμικό </w:t>
            </w:r>
            <w:r w:rsidRPr="002754D6">
              <w:rPr>
                <w:rFonts w:ascii="Times New Roman" w:hAnsi="Times New Roman" w:cs="Times New Roman"/>
                <w:szCs w:val="22"/>
                <w:lang w:val="el-GR"/>
              </w:rPr>
              <w:t xml:space="preserve">του οικονομικού φορέα και ο αριθμός των διευθυντικών στελεχών του κατά τα τελευταία τρία έτη ήταν τα εξής: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A7E6A3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Έτος, μέσο ετήσιο εργατοϋπαλληλικό προσωπικό: </w:t>
            </w:r>
          </w:p>
          <w:p w14:paraId="7EBEA2FD"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xml:space="preserve">[........], [.........] </w:t>
            </w:r>
          </w:p>
          <w:p w14:paraId="727FB546"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xml:space="preserve">[........], [.........] </w:t>
            </w:r>
          </w:p>
          <w:p w14:paraId="285A37E4"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xml:space="preserve">[........], [.........] </w:t>
            </w:r>
          </w:p>
          <w:p w14:paraId="281EEA3D"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szCs w:val="22"/>
              </w:rPr>
              <w:t>Έτος</w:t>
            </w:r>
            <w:proofErr w:type="spellEnd"/>
            <w:r w:rsidRPr="002754D6">
              <w:rPr>
                <w:rFonts w:ascii="Times New Roman" w:hAnsi="Times New Roman" w:cs="Times New Roman"/>
                <w:szCs w:val="22"/>
              </w:rPr>
              <w:t>, α</w:t>
            </w:r>
            <w:proofErr w:type="spellStart"/>
            <w:r w:rsidRPr="002754D6">
              <w:rPr>
                <w:rFonts w:ascii="Times New Roman" w:hAnsi="Times New Roman" w:cs="Times New Roman"/>
                <w:szCs w:val="22"/>
              </w:rPr>
              <w:t>ριθμός</w:t>
            </w:r>
            <w:proofErr w:type="spellEnd"/>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διευθυντικών</w:t>
            </w:r>
            <w:proofErr w:type="spellEnd"/>
            <w:r w:rsidRPr="002754D6">
              <w:rPr>
                <w:rFonts w:ascii="Times New Roman" w:hAnsi="Times New Roman" w:cs="Times New Roman"/>
                <w:szCs w:val="22"/>
              </w:rPr>
              <w:t xml:space="preserve"> </w:t>
            </w:r>
            <w:proofErr w:type="spellStart"/>
            <w:r w:rsidRPr="002754D6">
              <w:rPr>
                <w:rFonts w:ascii="Times New Roman" w:hAnsi="Times New Roman" w:cs="Times New Roman"/>
                <w:szCs w:val="22"/>
              </w:rPr>
              <w:t>στελεχών</w:t>
            </w:r>
            <w:proofErr w:type="spellEnd"/>
            <w:r w:rsidRPr="002754D6">
              <w:rPr>
                <w:rFonts w:ascii="Times New Roman" w:hAnsi="Times New Roman" w:cs="Times New Roman"/>
                <w:szCs w:val="22"/>
              </w:rPr>
              <w:t>:</w:t>
            </w:r>
          </w:p>
          <w:p w14:paraId="450CF9C8"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xml:space="preserve">[........], [.........] </w:t>
            </w:r>
          </w:p>
          <w:p w14:paraId="1DD73C69"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xml:space="preserve">[........], [.........] </w:t>
            </w:r>
          </w:p>
          <w:p w14:paraId="653537F2"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xml:space="preserve">[........], [.........] </w:t>
            </w:r>
          </w:p>
        </w:tc>
      </w:tr>
      <w:tr w:rsidR="00E24875" w:rsidRPr="002754D6" w14:paraId="125DBB6E" w14:textId="77777777" w:rsidTr="00161EAA">
        <w:tc>
          <w:tcPr>
            <w:tcW w:w="2491" w:type="pct"/>
            <w:tcBorders>
              <w:left w:val="single" w:sz="4" w:space="0" w:color="000000"/>
              <w:bottom w:val="single" w:sz="4" w:space="0" w:color="000000"/>
            </w:tcBorders>
            <w:shd w:val="clear" w:color="auto" w:fill="auto"/>
          </w:tcPr>
          <w:p w14:paraId="14CB7B1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9) Ο οικονομικός φορέας θα έχει στη διάθεσή του τα ακόλουθα </w:t>
            </w:r>
            <w:r w:rsidRPr="002754D6">
              <w:rPr>
                <w:rFonts w:ascii="Times New Roman" w:hAnsi="Times New Roman" w:cs="Times New Roman"/>
                <w:b/>
                <w:szCs w:val="22"/>
                <w:lang w:val="el-GR"/>
              </w:rPr>
              <w:t xml:space="preserve">μηχανήματα, εγκαταστάσεις και τεχνικό εξοπλισμό </w:t>
            </w:r>
            <w:r w:rsidRPr="002754D6">
              <w:rPr>
                <w:rFonts w:ascii="Times New Roman" w:hAnsi="Times New Roman" w:cs="Times New Roman"/>
                <w:szCs w:val="22"/>
                <w:lang w:val="el-GR"/>
              </w:rPr>
              <w:t>για την εκτέλεση της σύμβασης:</w:t>
            </w:r>
          </w:p>
        </w:tc>
        <w:tc>
          <w:tcPr>
            <w:tcW w:w="2509" w:type="pct"/>
            <w:tcBorders>
              <w:left w:val="single" w:sz="4" w:space="0" w:color="000000"/>
              <w:bottom w:val="single" w:sz="4" w:space="0" w:color="000000"/>
              <w:right w:val="single" w:sz="4" w:space="0" w:color="000000"/>
            </w:tcBorders>
            <w:shd w:val="clear" w:color="auto" w:fill="auto"/>
          </w:tcPr>
          <w:p w14:paraId="5D3D43C5"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7D340937" w14:textId="77777777" w:rsidTr="00161EAA">
        <w:tc>
          <w:tcPr>
            <w:tcW w:w="2491" w:type="pct"/>
            <w:tcBorders>
              <w:top w:val="single" w:sz="4" w:space="0" w:color="000000"/>
              <w:left w:val="single" w:sz="4" w:space="0" w:color="000000"/>
              <w:bottom w:val="single" w:sz="4" w:space="0" w:color="000000"/>
            </w:tcBorders>
            <w:shd w:val="clear" w:color="auto" w:fill="auto"/>
          </w:tcPr>
          <w:p w14:paraId="30EC1CC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10) Ο οικονομικός φορέας </w:t>
            </w:r>
            <w:r w:rsidRPr="002754D6">
              <w:rPr>
                <w:rFonts w:ascii="Times New Roman" w:hAnsi="Times New Roman" w:cs="Times New Roman"/>
                <w:b/>
                <w:szCs w:val="22"/>
                <w:lang w:val="el-GR"/>
              </w:rPr>
              <w:t>προτίθεται, να αναθέσει σε τρίτους υπό μορφή υπεργολαβίας</w:t>
            </w:r>
            <w:r w:rsidRPr="002754D6">
              <w:rPr>
                <w:rStyle w:val="a"/>
                <w:szCs w:val="22"/>
              </w:rPr>
              <w:endnoteReference w:id="43"/>
            </w:r>
            <w:r w:rsidRPr="002754D6">
              <w:rPr>
                <w:rFonts w:ascii="Times New Roman" w:hAnsi="Times New Roman" w:cs="Times New Roman"/>
                <w:szCs w:val="22"/>
                <w:lang w:val="el-GR"/>
              </w:rPr>
              <w:t xml:space="preserve"> το ακόλουθο</w:t>
            </w:r>
            <w:r w:rsidRPr="002754D6">
              <w:rPr>
                <w:rFonts w:ascii="Times New Roman" w:hAnsi="Times New Roman" w:cs="Times New Roman"/>
                <w:b/>
                <w:szCs w:val="22"/>
                <w:lang w:val="el-GR"/>
              </w:rPr>
              <w:t xml:space="preserve"> τμήμα (δηλ. ποσοστό)</w:t>
            </w:r>
            <w:r w:rsidRPr="002754D6">
              <w:rPr>
                <w:rFonts w:ascii="Times New Roman" w:hAnsi="Times New Roman" w:cs="Times New Roman"/>
                <w:szCs w:val="22"/>
                <w:lang w:val="el-GR"/>
              </w:rPr>
              <w:t xml:space="preserve">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D194334"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4A4CAC36" w14:textId="77777777" w:rsidTr="00161EAA">
        <w:tc>
          <w:tcPr>
            <w:tcW w:w="2491" w:type="pct"/>
            <w:tcBorders>
              <w:top w:val="single" w:sz="4" w:space="0" w:color="000000"/>
              <w:left w:val="single" w:sz="4" w:space="0" w:color="000000"/>
              <w:bottom w:val="single" w:sz="4" w:space="0" w:color="000000"/>
            </w:tcBorders>
            <w:shd w:val="clear" w:color="auto" w:fill="auto"/>
          </w:tcPr>
          <w:p w14:paraId="50526F6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11) Για </w:t>
            </w:r>
            <w:r w:rsidRPr="002754D6">
              <w:rPr>
                <w:rFonts w:ascii="Times New Roman" w:hAnsi="Times New Roman" w:cs="Times New Roman"/>
                <w:b/>
                <w:i/>
                <w:szCs w:val="22"/>
                <w:lang w:val="el-GR"/>
              </w:rPr>
              <w:t xml:space="preserve">δημόσιες συμβάσεις προμηθειών </w:t>
            </w:r>
            <w:r w:rsidRPr="002754D6">
              <w:rPr>
                <w:rFonts w:ascii="Times New Roman" w:hAnsi="Times New Roman" w:cs="Times New Roman"/>
                <w:szCs w:val="22"/>
                <w:lang w:val="el-GR"/>
              </w:rPr>
              <w:t>:</w:t>
            </w:r>
          </w:p>
          <w:p w14:paraId="058895F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3EDEC8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Κατά περίπτωση, ο οικονομικός φορέας δηλώνει περαιτέρω ότι θα προσκομίσει τα απαιτούμενα πιστοποιητικά γνησιότητας.</w:t>
            </w:r>
          </w:p>
          <w:p w14:paraId="399737E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94787DB" w14:textId="77777777" w:rsidR="00E24875" w:rsidRPr="002754D6" w:rsidRDefault="00E24875" w:rsidP="00161EAA">
            <w:pPr>
              <w:snapToGrid w:val="0"/>
              <w:spacing w:after="0"/>
              <w:rPr>
                <w:rFonts w:ascii="Times New Roman" w:hAnsi="Times New Roman" w:cs="Times New Roman"/>
                <w:szCs w:val="22"/>
                <w:lang w:val="el-GR"/>
              </w:rPr>
            </w:pPr>
          </w:p>
          <w:p w14:paraId="4833C39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04E3220B" w14:textId="77777777" w:rsidR="00E24875" w:rsidRPr="002754D6" w:rsidRDefault="00E24875" w:rsidP="00161EAA">
            <w:pPr>
              <w:spacing w:after="0"/>
              <w:rPr>
                <w:rFonts w:ascii="Times New Roman" w:hAnsi="Times New Roman" w:cs="Times New Roman"/>
                <w:szCs w:val="22"/>
                <w:lang w:val="el-GR"/>
              </w:rPr>
            </w:pPr>
          </w:p>
          <w:p w14:paraId="189DBD97" w14:textId="77777777" w:rsidR="00E24875" w:rsidRPr="002754D6" w:rsidRDefault="00E24875" w:rsidP="00161EAA">
            <w:pPr>
              <w:spacing w:after="0"/>
              <w:rPr>
                <w:rFonts w:ascii="Times New Roman" w:hAnsi="Times New Roman" w:cs="Times New Roman"/>
                <w:szCs w:val="22"/>
                <w:lang w:val="el-GR"/>
              </w:rPr>
            </w:pPr>
          </w:p>
          <w:p w14:paraId="767F092B" w14:textId="77777777" w:rsidR="00E24875" w:rsidRPr="002754D6" w:rsidRDefault="00E24875" w:rsidP="00161EAA">
            <w:pPr>
              <w:spacing w:after="0"/>
              <w:rPr>
                <w:rFonts w:ascii="Times New Roman" w:hAnsi="Times New Roman" w:cs="Times New Roman"/>
                <w:szCs w:val="22"/>
                <w:lang w:val="el-GR"/>
              </w:rPr>
            </w:pPr>
          </w:p>
          <w:p w14:paraId="028FA31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5B719056" w14:textId="77777777" w:rsidR="00E24875" w:rsidRPr="002754D6" w:rsidRDefault="00E24875" w:rsidP="00161EAA">
            <w:pPr>
              <w:spacing w:after="0"/>
              <w:rPr>
                <w:rFonts w:ascii="Times New Roman" w:hAnsi="Times New Roman" w:cs="Times New Roman"/>
                <w:i/>
                <w:szCs w:val="22"/>
                <w:lang w:val="el-GR"/>
              </w:rPr>
            </w:pPr>
          </w:p>
          <w:p w14:paraId="2EBB164D" w14:textId="77777777" w:rsidR="00E24875" w:rsidRPr="002754D6" w:rsidRDefault="00E24875" w:rsidP="00161EAA">
            <w:pPr>
              <w:spacing w:after="0"/>
              <w:rPr>
                <w:rFonts w:ascii="Times New Roman" w:hAnsi="Times New Roman" w:cs="Times New Roman"/>
                <w:i/>
                <w:szCs w:val="22"/>
                <w:lang w:val="el-GR"/>
              </w:rPr>
            </w:pPr>
          </w:p>
          <w:p w14:paraId="5A53576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tc>
      </w:tr>
      <w:tr w:rsidR="00E24875" w:rsidRPr="002754D6" w14:paraId="45797A6A" w14:textId="77777777" w:rsidTr="00161EAA">
        <w:tc>
          <w:tcPr>
            <w:tcW w:w="2491" w:type="pct"/>
            <w:tcBorders>
              <w:top w:val="single" w:sz="4" w:space="0" w:color="000000"/>
              <w:left w:val="single" w:sz="4" w:space="0" w:color="000000"/>
              <w:bottom w:val="single" w:sz="4" w:space="0" w:color="000000"/>
            </w:tcBorders>
            <w:shd w:val="clear" w:color="auto" w:fill="auto"/>
          </w:tcPr>
          <w:p w14:paraId="7A776A6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12) Για </w:t>
            </w:r>
            <w:r w:rsidRPr="002754D6">
              <w:rPr>
                <w:rFonts w:ascii="Times New Roman" w:hAnsi="Times New Roman" w:cs="Times New Roman"/>
                <w:b/>
                <w:i/>
                <w:szCs w:val="22"/>
                <w:lang w:val="el-GR"/>
              </w:rPr>
              <w:t>δημόσιες συμβάσεις προμηθειών</w:t>
            </w:r>
            <w:r w:rsidRPr="002754D6">
              <w:rPr>
                <w:rFonts w:ascii="Times New Roman" w:hAnsi="Times New Roman" w:cs="Times New Roman"/>
                <w:szCs w:val="22"/>
                <w:lang w:val="el-GR"/>
              </w:rPr>
              <w:t>:</w:t>
            </w:r>
          </w:p>
          <w:p w14:paraId="5239187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Μπορεί ο οικονομικός φορέας να προσκομίσει τα απαιτούμενα </w:t>
            </w:r>
            <w:r w:rsidRPr="002754D6">
              <w:rPr>
                <w:rFonts w:ascii="Times New Roman" w:hAnsi="Times New Roman" w:cs="Times New Roman"/>
                <w:b/>
                <w:szCs w:val="22"/>
                <w:lang w:val="el-GR"/>
              </w:rPr>
              <w:t>πιστοποιητικά</w:t>
            </w:r>
            <w:r w:rsidRPr="002754D6">
              <w:rPr>
                <w:rFonts w:ascii="Times New Roman" w:hAnsi="Times New Roman" w:cs="Times New Roman"/>
                <w:szCs w:val="22"/>
                <w:lang w:val="el-GR"/>
              </w:rPr>
              <w:t xml:space="preserve"> που έχουν εκδοθεί από επίσημα </w:t>
            </w:r>
            <w:r w:rsidRPr="002754D6">
              <w:rPr>
                <w:rFonts w:ascii="Times New Roman" w:hAnsi="Times New Roman" w:cs="Times New Roman"/>
                <w:b/>
                <w:szCs w:val="22"/>
                <w:lang w:val="el-GR"/>
              </w:rPr>
              <w:t>ινστιτούτα ελέγχου ποιότητας</w:t>
            </w:r>
            <w:r w:rsidRPr="002754D6">
              <w:rPr>
                <w:rFonts w:ascii="Times New Roman" w:hAnsi="Times New Roman" w:cs="Times New Roman"/>
                <w:szCs w:val="22"/>
                <w:lang w:val="el-GR"/>
              </w:rPr>
              <w:t xml:space="preserve"> ή υπηρεσίες αναγνωρισμένων ικανοτήτων, με τα οποία βεβαιώνεται η </w:t>
            </w:r>
            <w:proofErr w:type="spellStart"/>
            <w:r w:rsidRPr="002754D6">
              <w:rPr>
                <w:rFonts w:ascii="Times New Roman" w:hAnsi="Times New Roman" w:cs="Times New Roman"/>
                <w:szCs w:val="22"/>
                <w:lang w:val="el-GR"/>
              </w:rPr>
              <w:t>καταλληλότητα</w:t>
            </w:r>
            <w:proofErr w:type="spellEnd"/>
            <w:r w:rsidRPr="002754D6">
              <w:rPr>
                <w:rFonts w:ascii="Times New Roman" w:hAnsi="Times New Roman" w:cs="Times New Roman"/>
                <w:szCs w:val="22"/>
                <w:lang w:val="el-GR"/>
              </w:rPr>
              <w:t xml:space="preserve"> των προϊόντων, </w:t>
            </w:r>
            <w:proofErr w:type="spellStart"/>
            <w:r w:rsidRPr="002754D6">
              <w:rPr>
                <w:rFonts w:ascii="Times New Roman" w:hAnsi="Times New Roman" w:cs="Times New Roman"/>
                <w:szCs w:val="22"/>
                <w:lang w:val="el-GR"/>
              </w:rPr>
              <w:t>επαληθευόμενη</w:t>
            </w:r>
            <w:proofErr w:type="spellEnd"/>
            <w:r w:rsidRPr="002754D6">
              <w:rPr>
                <w:rFonts w:ascii="Times New Roman" w:hAnsi="Times New Roman" w:cs="Times New Roman"/>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36CE94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όχι</w:t>
            </w:r>
            <w:r w:rsidRPr="002754D6">
              <w:rPr>
                <w:rFonts w:ascii="Times New Roman" w:hAnsi="Times New Roman" w:cs="Times New Roman"/>
                <w:szCs w:val="22"/>
                <w:lang w:val="el-GR"/>
              </w:rPr>
              <w:t>, εξηγήστε τους λόγους και αναφέρετε ποια άλλα αποδεικτικά μέσα μπορούν να προσκομιστούν:</w:t>
            </w:r>
          </w:p>
          <w:p w14:paraId="343ECE72" w14:textId="77777777" w:rsidR="00E24875" w:rsidRPr="002754D6" w:rsidRDefault="00E24875" w:rsidP="00161EAA">
            <w:pPr>
              <w:spacing w:after="0"/>
              <w:rPr>
                <w:rFonts w:ascii="Times New Roman" w:hAnsi="Times New Roman" w:cs="Times New Roman"/>
                <w:i/>
                <w:szCs w:val="22"/>
                <w:lang w:val="el-GR"/>
              </w:rPr>
            </w:pPr>
          </w:p>
          <w:p w14:paraId="6882A9F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7BFCF5B" w14:textId="77777777" w:rsidR="00E24875" w:rsidRPr="002754D6" w:rsidRDefault="00E24875" w:rsidP="00161EAA">
            <w:pPr>
              <w:snapToGrid w:val="0"/>
              <w:spacing w:after="0"/>
              <w:rPr>
                <w:rFonts w:ascii="Times New Roman" w:hAnsi="Times New Roman" w:cs="Times New Roman"/>
                <w:szCs w:val="22"/>
                <w:lang w:val="el-GR"/>
              </w:rPr>
            </w:pPr>
          </w:p>
          <w:p w14:paraId="1482D9B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7AE6D422" w14:textId="77777777" w:rsidR="00E24875" w:rsidRPr="002754D6" w:rsidRDefault="00E24875" w:rsidP="00161EAA">
            <w:pPr>
              <w:spacing w:after="0"/>
              <w:rPr>
                <w:rFonts w:ascii="Times New Roman" w:hAnsi="Times New Roman" w:cs="Times New Roman"/>
                <w:szCs w:val="22"/>
                <w:lang w:val="el-GR"/>
              </w:rPr>
            </w:pPr>
          </w:p>
          <w:p w14:paraId="04652553" w14:textId="77777777" w:rsidR="00E24875" w:rsidRPr="002754D6" w:rsidRDefault="00E24875" w:rsidP="00161EAA">
            <w:pPr>
              <w:spacing w:after="0"/>
              <w:rPr>
                <w:rFonts w:ascii="Times New Roman" w:hAnsi="Times New Roman" w:cs="Times New Roman"/>
                <w:szCs w:val="22"/>
                <w:lang w:val="el-GR"/>
              </w:rPr>
            </w:pPr>
          </w:p>
          <w:p w14:paraId="37559621" w14:textId="77777777" w:rsidR="00E24875" w:rsidRPr="002754D6" w:rsidRDefault="00E24875" w:rsidP="00161EAA">
            <w:pPr>
              <w:spacing w:after="0"/>
              <w:rPr>
                <w:rFonts w:ascii="Times New Roman" w:hAnsi="Times New Roman" w:cs="Times New Roman"/>
                <w:szCs w:val="22"/>
                <w:lang w:val="el-GR"/>
              </w:rPr>
            </w:pPr>
          </w:p>
          <w:p w14:paraId="696D3392" w14:textId="77777777" w:rsidR="00E24875" w:rsidRPr="002754D6" w:rsidRDefault="00E24875" w:rsidP="00161EAA">
            <w:pPr>
              <w:spacing w:after="0"/>
              <w:rPr>
                <w:rFonts w:ascii="Times New Roman" w:hAnsi="Times New Roman" w:cs="Times New Roman"/>
                <w:szCs w:val="22"/>
                <w:lang w:val="el-GR"/>
              </w:rPr>
            </w:pPr>
          </w:p>
          <w:p w14:paraId="1D60621A" w14:textId="77777777" w:rsidR="00E24875" w:rsidRPr="002754D6" w:rsidRDefault="00E24875" w:rsidP="00161EAA">
            <w:pPr>
              <w:spacing w:after="0"/>
              <w:rPr>
                <w:rFonts w:ascii="Times New Roman" w:hAnsi="Times New Roman" w:cs="Times New Roman"/>
                <w:szCs w:val="22"/>
                <w:lang w:val="el-GR"/>
              </w:rPr>
            </w:pPr>
          </w:p>
          <w:p w14:paraId="15A02ECE" w14:textId="77777777" w:rsidR="00E24875" w:rsidRPr="002754D6" w:rsidRDefault="00E24875" w:rsidP="00161EAA">
            <w:pPr>
              <w:spacing w:after="0"/>
              <w:rPr>
                <w:rFonts w:ascii="Times New Roman" w:hAnsi="Times New Roman" w:cs="Times New Roman"/>
                <w:szCs w:val="22"/>
                <w:lang w:val="el-GR"/>
              </w:rPr>
            </w:pPr>
          </w:p>
          <w:p w14:paraId="3D304085" w14:textId="77777777" w:rsidR="00E24875" w:rsidRPr="002754D6" w:rsidRDefault="00E24875" w:rsidP="00161EAA">
            <w:pPr>
              <w:spacing w:after="0"/>
              <w:rPr>
                <w:rFonts w:ascii="Times New Roman" w:hAnsi="Times New Roman" w:cs="Times New Roman"/>
                <w:szCs w:val="22"/>
                <w:lang w:val="el-GR"/>
              </w:rPr>
            </w:pPr>
          </w:p>
          <w:p w14:paraId="7F28042E" w14:textId="77777777" w:rsidR="00E24875" w:rsidRPr="002754D6" w:rsidRDefault="00E24875" w:rsidP="00161EAA">
            <w:pPr>
              <w:spacing w:after="0"/>
              <w:rPr>
                <w:rFonts w:ascii="Times New Roman" w:hAnsi="Times New Roman" w:cs="Times New Roman"/>
                <w:szCs w:val="22"/>
                <w:lang w:val="el-GR"/>
              </w:rPr>
            </w:pPr>
          </w:p>
          <w:p w14:paraId="3D355F0F" w14:textId="77777777" w:rsidR="00E24875" w:rsidRPr="002754D6" w:rsidRDefault="00E24875" w:rsidP="00161EAA">
            <w:pPr>
              <w:spacing w:after="0"/>
              <w:rPr>
                <w:rFonts w:ascii="Times New Roman" w:hAnsi="Times New Roman" w:cs="Times New Roman"/>
                <w:szCs w:val="22"/>
                <w:lang w:val="el-GR"/>
              </w:rPr>
            </w:pPr>
          </w:p>
          <w:p w14:paraId="438C902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0282E982" w14:textId="77777777" w:rsidR="00E24875" w:rsidRPr="002754D6" w:rsidRDefault="00E24875" w:rsidP="00161EAA">
            <w:pPr>
              <w:spacing w:after="0"/>
              <w:rPr>
                <w:rFonts w:ascii="Times New Roman" w:hAnsi="Times New Roman" w:cs="Times New Roman"/>
                <w:szCs w:val="22"/>
                <w:lang w:val="el-GR"/>
              </w:rPr>
            </w:pPr>
          </w:p>
          <w:p w14:paraId="7344E2AF" w14:textId="77777777" w:rsidR="00E24875" w:rsidRPr="002754D6" w:rsidRDefault="00E24875" w:rsidP="00161EAA">
            <w:pPr>
              <w:spacing w:after="0"/>
              <w:rPr>
                <w:rFonts w:ascii="Times New Roman" w:hAnsi="Times New Roman" w:cs="Times New Roman"/>
                <w:i/>
                <w:szCs w:val="22"/>
                <w:lang w:val="el-GR"/>
              </w:rPr>
            </w:pPr>
          </w:p>
          <w:p w14:paraId="34B9583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tc>
      </w:tr>
    </w:tbl>
    <w:p w14:paraId="6059FED6" w14:textId="77777777" w:rsidR="00E24875" w:rsidRPr="002754D6" w:rsidRDefault="00E24875" w:rsidP="00E24875">
      <w:pPr>
        <w:pStyle w:val="SectionTitle"/>
        <w:ind w:firstLine="0"/>
        <w:rPr>
          <w:rFonts w:ascii="Times New Roman" w:hAnsi="Times New Roman" w:cs="Times New Roman"/>
          <w:sz w:val="22"/>
        </w:rPr>
      </w:pPr>
    </w:p>
    <w:p w14:paraId="779238C5" w14:textId="77777777" w:rsidR="00E24875" w:rsidRPr="002754D6" w:rsidRDefault="00E24875" w:rsidP="00E24875">
      <w:pPr>
        <w:jc w:val="center"/>
        <w:rPr>
          <w:rFonts w:ascii="Times New Roman" w:hAnsi="Times New Roman" w:cs="Times New Roman"/>
          <w:b/>
          <w:bCs/>
          <w:szCs w:val="22"/>
          <w:lang w:val="el-GR"/>
        </w:rPr>
      </w:pPr>
    </w:p>
    <w:p w14:paraId="3F98E663"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Δ: Συστήματα διασφάλισης ποιότητας και πρότυπα περιβαλλοντικής διαχείρισης</w:t>
      </w:r>
    </w:p>
    <w:p w14:paraId="67CB3183"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lang w:val="el-GR"/>
        </w:rPr>
        <w:t xml:space="preserve">Ο οικονομικός φορέας πρέπει να παράσχει πληροφορίες </w:t>
      </w:r>
      <w:r w:rsidRPr="002754D6">
        <w:rPr>
          <w:rFonts w:ascii="Times New Roman" w:hAnsi="Times New Roman" w:cs="Times New Roman"/>
          <w:b/>
          <w:szCs w:val="22"/>
          <w:u w:val="single"/>
          <w:lang w:val="el-GR"/>
        </w:rPr>
        <w:t>μόνον</w:t>
      </w:r>
      <w:r w:rsidRPr="002754D6">
        <w:rPr>
          <w:rFonts w:ascii="Times New Roman" w:hAnsi="Times New Roman" w:cs="Times New Roman"/>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00" w:type="pct"/>
        <w:tblLook w:val="0000" w:firstRow="0" w:lastRow="0" w:firstColumn="0" w:lastColumn="0" w:noHBand="0" w:noVBand="0"/>
      </w:tblPr>
      <w:tblGrid>
        <w:gridCol w:w="4968"/>
        <w:gridCol w:w="5004"/>
      </w:tblGrid>
      <w:tr w:rsidR="00E24875" w:rsidRPr="002754D6" w14:paraId="2154FF72" w14:textId="77777777" w:rsidTr="00161EAA">
        <w:tc>
          <w:tcPr>
            <w:tcW w:w="2491" w:type="pct"/>
            <w:tcBorders>
              <w:top w:val="single" w:sz="4" w:space="0" w:color="000000"/>
              <w:left w:val="single" w:sz="4" w:space="0" w:color="000000"/>
              <w:bottom w:val="single" w:sz="4" w:space="0" w:color="000000"/>
            </w:tcBorders>
            <w:shd w:val="clear" w:color="auto" w:fill="auto"/>
          </w:tcPr>
          <w:p w14:paraId="79376EB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i/>
                <w:szCs w:val="22"/>
                <w:lang w:val="el-GR"/>
              </w:rPr>
              <w:t>Συστήματα διασφάλισης ποιότητας και πρότυπα περιβαλλοντικής διαχείρισης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E9F538C"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r w:rsidRPr="002754D6">
              <w:rPr>
                <w:rFonts w:ascii="Times New Roman" w:hAnsi="Times New Roman" w:cs="Times New Roman"/>
                <w:b/>
                <w:i/>
                <w:szCs w:val="22"/>
              </w:rPr>
              <w:t>:</w:t>
            </w:r>
          </w:p>
        </w:tc>
      </w:tr>
      <w:tr w:rsidR="00E24875" w:rsidRPr="002754D6" w14:paraId="67871465" w14:textId="77777777" w:rsidTr="00161EAA">
        <w:tc>
          <w:tcPr>
            <w:tcW w:w="2491" w:type="pct"/>
            <w:tcBorders>
              <w:top w:val="single" w:sz="4" w:space="0" w:color="000000"/>
              <w:left w:val="single" w:sz="4" w:space="0" w:color="000000"/>
              <w:bottom w:val="single" w:sz="4" w:space="0" w:color="000000"/>
            </w:tcBorders>
            <w:shd w:val="clear" w:color="auto" w:fill="auto"/>
          </w:tcPr>
          <w:p w14:paraId="54D88D3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color w:val="000000"/>
                <w:szCs w:val="22"/>
                <w:lang w:val="el-GR"/>
              </w:rPr>
              <w:t xml:space="preserve">Θα είναι σε θέση ο οικονομικός φορέας να προσκομίσει </w:t>
            </w:r>
            <w:r w:rsidRPr="002754D6">
              <w:rPr>
                <w:rFonts w:ascii="Times New Roman" w:hAnsi="Times New Roman" w:cs="Times New Roman"/>
                <w:b/>
                <w:color w:val="000000"/>
                <w:szCs w:val="22"/>
                <w:lang w:val="el-GR"/>
              </w:rPr>
              <w:t>πιστοποιητικά</w:t>
            </w:r>
            <w:r w:rsidRPr="002754D6">
              <w:rPr>
                <w:rFonts w:ascii="Times New Roman" w:hAnsi="Times New Roman" w:cs="Times New Roman"/>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754D6">
              <w:rPr>
                <w:rFonts w:ascii="Times New Roman" w:hAnsi="Times New Roman" w:cs="Times New Roman"/>
                <w:b/>
                <w:color w:val="000000"/>
                <w:szCs w:val="22"/>
                <w:lang w:val="el-GR"/>
              </w:rPr>
              <w:t>πρότυπα διασφάλισης ποιότητας</w:t>
            </w:r>
            <w:r w:rsidRPr="002754D6">
              <w:rPr>
                <w:rFonts w:ascii="Times New Roman" w:hAnsi="Times New Roman" w:cs="Times New Roman"/>
                <w:color w:val="000000"/>
                <w:szCs w:val="22"/>
                <w:lang w:val="el-GR"/>
              </w:rPr>
              <w:t>, συμπεριλαμβανομένης της προσβασιμότητας για άτομα με ειδικές ανάγκες;</w:t>
            </w:r>
          </w:p>
          <w:p w14:paraId="12AF01F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color w:val="000000"/>
                <w:szCs w:val="22"/>
                <w:lang w:val="el-GR"/>
              </w:rPr>
              <w:t>Εάν όχι</w:t>
            </w:r>
            <w:r w:rsidRPr="002754D6">
              <w:rPr>
                <w:rFonts w:ascii="Times New Roman" w:hAnsi="Times New Roman" w:cs="Times New Roman"/>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EEAA83C" w14:textId="77777777" w:rsidR="00E24875" w:rsidRPr="002754D6" w:rsidRDefault="00E24875" w:rsidP="00161EAA">
            <w:pPr>
              <w:spacing w:after="0"/>
              <w:rPr>
                <w:rFonts w:ascii="Times New Roman" w:hAnsi="Times New Roman" w:cs="Times New Roman"/>
                <w:i/>
                <w:color w:val="000000"/>
                <w:szCs w:val="22"/>
                <w:lang w:val="el-GR"/>
              </w:rPr>
            </w:pPr>
          </w:p>
          <w:p w14:paraId="6B44E14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color w:val="000000"/>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C837F0B"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6BAD9472" w14:textId="77777777" w:rsidR="00E24875" w:rsidRPr="002754D6" w:rsidRDefault="00E24875" w:rsidP="00161EAA">
            <w:pPr>
              <w:spacing w:after="0"/>
              <w:jc w:val="left"/>
              <w:rPr>
                <w:rFonts w:ascii="Times New Roman" w:hAnsi="Times New Roman" w:cs="Times New Roman"/>
                <w:szCs w:val="22"/>
                <w:lang w:val="el-GR"/>
              </w:rPr>
            </w:pPr>
          </w:p>
          <w:p w14:paraId="7D24D63E" w14:textId="77777777" w:rsidR="00E24875" w:rsidRPr="002754D6" w:rsidRDefault="00E24875" w:rsidP="00161EAA">
            <w:pPr>
              <w:spacing w:after="0"/>
              <w:jc w:val="left"/>
              <w:rPr>
                <w:rFonts w:ascii="Times New Roman" w:hAnsi="Times New Roman" w:cs="Times New Roman"/>
                <w:szCs w:val="22"/>
                <w:lang w:val="el-GR"/>
              </w:rPr>
            </w:pPr>
          </w:p>
          <w:p w14:paraId="093BFA0B" w14:textId="77777777" w:rsidR="00E24875" w:rsidRPr="002754D6" w:rsidRDefault="00E24875" w:rsidP="00161EAA">
            <w:pPr>
              <w:spacing w:after="0"/>
              <w:jc w:val="left"/>
              <w:rPr>
                <w:rFonts w:ascii="Times New Roman" w:hAnsi="Times New Roman" w:cs="Times New Roman"/>
                <w:szCs w:val="22"/>
                <w:lang w:val="el-GR"/>
              </w:rPr>
            </w:pPr>
          </w:p>
          <w:p w14:paraId="5CF432AA" w14:textId="77777777" w:rsidR="00E24875" w:rsidRPr="002754D6" w:rsidRDefault="00E24875" w:rsidP="00161EAA">
            <w:pPr>
              <w:spacing w:after="0"/>
              <w:jc w:val="left"/>
              <w:rPr>
                <w:rFonts w:ascii="Times New Roman" w:hAnsi="Times New Roman" w:cs="Times New Roman"/>
                <w:szCs w:val="22"/>
                <w:lang w:val="el-GR"/>
              </w:rPr>
            </w:pPr>
          </w:p>
          <w:p w14:paraId="1F488637" w14:textId="77777777" w:rsidR="00E24875" w:rsidRPr="002754D6" w:rsidRDefault="00E24875" w:rsidP="00161EAA">
            <w:pPr>
              <w:spacing w:after="0"/>
              <w:jc w:val="left"/>
              <w:rPr>
                <w:rFonts w:ascii="Times New Roman" w:hAnsi="Times New Roman" w:cs="Times New Roman"/>
                <w:szCs w:val="22"/>
                <w:lang w:val="el-GR"/>
              </w:rPr>
            </w:pPr>
          </w:p>
          <w:p w14:paraId="3C51B962" w14:textId="77777777" w:rsidR="00E24875" w:rsidRPr="002754D6" w:rsidRDefault="00E24875" w:rsidP="00161EAA">
            <w:pPr>
              <w:spacing w:after="0"/>
              <w:jc w:val="left"/>
              <w:rPr>
                <w:rFonts w:ascii="Times New Roman" w:hAnsi="Times New Roman" w:cs="Times New Roman"/>
                <w:szCs w:val="22"/>
                <w:lang w:val="el-GR"/>
              </w:rPr>
            </w:pPr>
          </w:p>
          <w:p w14:paraId="2641B06E" w14:textId="77777777" w:rsidR="00E24875" w:rsidRPr="002754D6" w:rsidRDefault="00E24875" w:rsidP="00161EAA">
            <w:pPr>
              <w:spacing w:after="0"/>
              <w:jc w:val="left"/>
              <w:rPr>
                <w:rFonts w:ascii="Times New Roman" w:hAnsi="Times New Roman" w:cs="Times New Roman"/>
                <w:szCs w:val="22"/>
                <w:lang w:val="el-GR"/>
              </w:rPr>
            </w:pPr>
          </w:p>
          <w:p w14:paraId="411A3EE8"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w:t>
            </w:r>
          </w:p>
          <w:p w14:paraId="26EC270B" w14:textId="77777777" w:rsidR="00E24875" w:rsidRPr="002754D6" w:rsidRDefault="00E24875" w:rsidP="00161EAA">
            <w:pPr>
              <w:spacing w:after="0"/>
              <w:jc w:val="left"/>
              <w:rPr>
                <w:rFonts w:ascii="Times New Roman" w:hAnsi="Times New Roman" w:cs="Times New Roman"/>
                <w:i/>
                <w:szCs w:val="22"/>
                <w:lang w:val="el-GR"/>
              </w:rPr>
            </w:pPr>
          </w:p>
          <w:p w14:paraId="4CA2A5E4" w14:textId="77777777" w:rsidR="00E24875" w:rsidRPr="002754D6" w:rsidRDefault="00E24875" w:rsidP="00161EAA">
            <w:pPr>
              <w:spacing w:after="0"/>
              <w:jc w:val="left"/>
              <w:rPr>
                <w:rFonts w:ascii="Times New Roman" w:hAnsi="Times New Roman" w:cs="Times New Roman"/>
                <w:i/>
                <w:szCs w:val="22"/>
                <w:lang w:val="el-GR"/>
              </w:rPr>
            </w:pPr>
          </w:p>
          <w:p w14:paraId="16C2EDF4" w14:textId="77777777" w:rsidR="00E24875" w:rsidRPr="002754D6" w:rsidRDefault="00E24875" w:rsidP="00161EAA">
            <w:pPr>
              <w:spacing w:after="0"/>
              <w:jc w:val="left"/>
              <w:rPr>
                <w:rFonts w:ascii="Times New Roman" w:hAnsi="Times New Roman" w:cs="Times New Roman"/>
                <w:i/>
                <w:szCs w:val="22"/>
                <w:lang w:val="el-GR"/>
              </w:rPr>
            </w:pPr>
          </w:p>
          <w:p w14:paraId="4F2F601D"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tc>
      </w:tr>
      <w:tr w:rsidR="00E24875" w:rsidRPr="002754D6" w14:paraId="4219BCB4" w14:textId="77777777" w:rsidTr="00161EAA">
        <w:tc>
          <w:tcPr>
            <w:tcW w:w="2491" w:type="pct"/>
            <w:tcBorders>
              <w:top w:val="single" w:sz="4" w:space="0" w:color="000000"/>
              <w:left w:val="single" w:sz="4" w:space="0" w:color="000000"/>
              <w:bottom w:val="single" w:sz="4" w:space="0" w:color="000000"/>
            </w:tcBorders>
            <w:shd w:val="clear" w:color="auto" w:fill="auto"/>
          </w:tcPr>
          <w:p w14:paraId="44265B0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Θα είναι σε θέση ο οικονομικός φορέας να προσκομίσει </w:t>
            </w:r>
            <w:r w:rsidRPr="002754D6">
              <w:rPr>
                <w:rFonts w:ascii="Times New Roman" w:hAnsi="Times New Roman" w:cs="Times New Roman"/>
                <w:b/>
                <w:szCs w:val="22"/>
                <w:lang w:val="el-GR"/>
              </w:rPr>
              <w:t>πιστοποιητικά</w:t>
            </w:r>
            <w:r w:rsidRPr="002754D6">
              <w:rPr>
                <w:rFonts w:ascii="Times New Roman" w:hAnsi="Times New Roman" w:cs="Times New Roman"/>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754D6">
              <w:rPr>
                <w:rFonts w:ascii="Times New Roman" w:hAnsi="Times New Roman" w:cs="Times New Roman"/>
                <w:b/>
                <w:szCs w:val="22"/>
                <w:lang w:val="el-GR"/>
              </w:rPr>
              <w:t>συστήματα ή πρότυπα περιβαλλοντικής διαχείρισης</w:t>
            </w:r>
            <w:r w:rsidRPr="002754D6">
              <w:rPr>
                <w:rFonts w:ascii="Times New Roman" w:hAnsi="Times New Roman" w:cs="Times New Roman"/>
                <w:szCs w:val="22"/>
                <w:lang w:val="el-GR"/>
              </w:rPr>
              <w:t>;</w:t>
            </w:r>
          </w:p>
          <w:p w14:paraId="0E80054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όχι</w:t>
            </w:r>
            <w:r w:rsidRPr="002754D6">
              <w:rPr>
                <w:rFonts w:ascii="Times New Roman" w:hAnsi="Times New Roman" w:cs="Times New Roman"/>
                <w:szCs w:val="22"/>
                <w:lang w:val="el-GR"/>
              </w:rPr>
              <w:t xml:space="preserve">, εξηγήστε τους λόγους και διευκρινίστε ποια άλλα αποδεικτικά μέσα μπορούν να προσκομιστούν όσον αφορά τα </w:t>
            </w:r>
            <w:r w:rsidRPr="002754D6">
              <w:rPr>
                <w:rFonts w:ascii="Times New Roman" w:hAnsi="Times New Roman" w:cs="Times New Roman"/>
                <w:b/>
                <w:szCs w:val="22"/>
                <w:lang w:val="el-GR"/>
              </w:rPr>
              <w:t>συστήματα ή πρότυπα περιβαλλοντικής διαχείρισης</w:t>
            </w:r>
            <w:r w:rsidRPr="002754D6">
              <w:rPr>
                <w:rFonts w:ascii="Times New Roman" w:hAnsi="Times New Roman" w:cs="Times New Roman"/>
                <w:szCs w:val="22"/>
                <w:lang w:val="el-GR"/>
              </w:rPr>
              <w:t>:</w:t>
            </w:r>
          </w:p>
          <w:p w14:paraId="60580CF3" w14:textId="77777777" w:rsidR="00E24875" w:rsidRPr="002754D6" w:rsidRDefault="00E24875" w:rsidP="00161EAA">
            <w:pPr>
              <w:spacing w:after="0"/>
              <w:rPr>
                <w:rFonts w:ascii="Times New Roman" w:hAnsi="Times New Roman" w:cs="Times New Roman"/>
                <w:szCs w:val="22"/>
                <w:lang w:val="el-GR"/>
              </w:rPr>
            </w:pPr>
          </w:p>
          <w:p w14:paraId="2CF5A60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6EF865A"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0E0217CB" w14:textId="77777777" w:rsidR="00E24875" w:rsidRPr="002754D6" w:rsidRDefault="00E24875" w:rsidP="00161EAA">
            <w:pPr>
              <w:spacing w:after="0"/>
              <w:jc w:val="left"/>
              <w:rPr>
                <w:rFonts w:ascii="Times New Roman" w:hAnsi="Times New Roman" w:cs="Times New Roman"/>
                <w:szCs w:val="22"/>
                <w:lang w:val="el-GR"/>
              </w:rPr>
            </w:pPr>
          </w:p>
          <w:p w14:paraId="01578C35" w14:textId="77777777" w:rsidR="00E24875" w:rsidRPr="002754D6" w:rsidRDefault="00E24875" w:rsidP="00161EAA">
            <w:pPr>
              <w:spacing w:after="0"/>
              <w:jc w:val="left"/>
              <w:rPr>
                <w:rFonts w:ascii="Times New Roman" w:hAnsi="Times New Roman" w:cs="Times New Roman"/>
                <w:szCs w:val="22"/>
                <w:lang w:val="el-GR"/>
              </w:rPr>
            </w:pPr>
          </w:p>
          <w:p w14:paraId="16AA8F58" w14:textId="77777777" w:rsidR="00E24875" w:rsidRPr="002754D6" w:rsidRDefault="00E24875" w:rsidP="00161EAA">
            <w:pPr>
              <w:spacing w:after="0"/>
              <w:jc w:val="left"/>
              <w:rPr>
                <w:rFonts w:ascii="Times New Roman" w:hAnsi="Times New Roman" w:cs="Times New Roman"/>
                <w:szCs w:val="22"/>
                <w:lang w:val="el-GR"/>
              </w:rPr>
            </w:pPr>
          </w:p>
          <w:p w14:paraId="2849DE64" w14:textId="77777777" w:rsidR="00E24875" w:rsidRPr="002754D6" w:rsidRDefault="00E24875" w:rsidP="00161EAA">
            <w:pPr>
              <w:spacing w:after="0"/>
              <w:jc w:val="left"/>
              <w:rPr>
                <w:rFonts w:ascii="Times New Roman" w:hAnsi="Times New Roman" w:cs="Times New Roman"/>
                <w:szCs w:val="22"/>
                <w:lang w:val="el-GR"/>
              </w:rPr>
            </w:pPr>
          </w:p>
          <w:p w14:paraId="34E562E1" w14:textId="77777777" w:rsidR="00E24875" w:rsidRPr="002754D6" w:rsidRDefault="00E24875" w:rsidP="00161EAA">
            <w:pPr>
              <w:spacing w:after="0"/>
              <w:jc w:val="left"/>
              <w:rPr>
                <w:rFonts w:ascii="Times New Roman" w:hAnsi="Times New Roman" w:cs="Times New Roman"/>
                <w:szCs w:val="22"/>
                <w:lang w:val="el-GR"/>
              </w:rPr>
            </w:pPr>
          </w:p>
          <w:p w14:paraId="5F0F2AF0" w14:textId="77777777" w:rsidR="00E24875" w:rsidRPr="002754D6" w:rsidRDefault="00E24875" w:rsidP="00161EAA">
            <w:pPr>
              <w:spacing w:after="0"/>
              <w:jc w:val="left"/>
              <w:rPr>
                <w:rFonts w:ascii="Times New Roman" w:hAnsi="Times New Roman" w:cs="Times New Roman"/>
                <w:szCs w:val="22"/>
                <w:lang w:val="el-GR"/>
              </w:rPr>
            </w:pPr>
          </w:p>
          <w:p w14:paraId="63EF2F89"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w:t>
            </w:r>
          </w:p>
          <w:p w14:paraId="69FF83F7" w14:textId="77777777" w:rsidR="00E24875" w:rsidRPr="002754D6" w:rsidRDefault="00E24875" w:rsidP="00161EAA">
            <w:pPr>
              <w:spacing w:after="0"/>
              <w:jc w:val="left"/>
              <w:rPr>
                <w:rFonts w:ascii="Times New Roman" w:hAnsi="Times New Roman" w:cs="Times New Roman"/>
                <w:i/>
                <w:szCs w:val="22"/>
                <w:lang w:val="el-GR"/>
              </w:rPr>
            </w:pPr>
          </w:p>
          <w:p w14:paraId="0A769BD6" w14:textId="77777777" w:rsidR="00E24875" w:rsidRPr="002754D6" w:rsidRDefault="00E24875" w:rsidP="00161EAA">
            <w:pPr>
              <w:spacing w:after="0"/>
              <w:jc w:val="left"/>
              <w:rPr>
                <w:rFonts w:ascii="Times New Roman" w:hAnsi="Times New Roman" w:cs="Times New Roman"/>
                <w:i/>
                <w:szCs w:val="22"/>
                <w:lang w:val="el-GR"/>
              </w:rPr>
            </w:pPr>
          </w:p>
          <w:p w14:paraId="034512F3" w14:textId="77777777" w:rsidR="00E24875" w:rsidRPr="002754D6" w:rsidRDefault="00E24875" w:rsidP="00161EAA">
            <w:pPr>
              <w:spacing w:after="0"/>
              <w:jc w:val="left"/>
              <w:rPr>
                <w:rFonts w:ascii="Times New Roman" w:hAnsi="Times New Roman" w:cs="Times New Roman"/>
                <w:i/>
                <w:szCs w:val="22"/>
                <w:lang w:val="el-GR"/>
              </w:rPr>
            </w:pPr>
          </w:p>
          <w:p w14:paraId="0BF49C38"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tc>
      </w:tr>
    </w:tbl>
    <w:p w14:paraId="7069243D" w14:textId="77777777" w:rsidR="00E24875" w:rsidRPr="002754D6" w:rsidRDefault="00E24875" w:rsidP="00E24875">
      <w:pPr>
        <w:jc w:val="center"/>
        <w:rPr>
          <w:rFonts w:ascii="Times New Roman" w:hAnsi="Times New Roman" w:cs="Times New Roman"/>
          <w:szCs w:val="22"/>
          <w:lang w:val="el-GR"/>
        </w:rPr>
      </w:pPr>
    </w:p>
    <w:p w14:paraId="0CA0276F"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 xml:space="preserve">Μέρος </w:t>
      </w:r>
      <w:r w:rsidRPr="002754D6">
        <w:rPr>
          <w:rFonts w:ascii="Times New Roman" w:hAnsi="Times New Roman" w:cs="Times New Roman"/>
          <w:b/>
          <w:bCs/>
          <w:szCs w:val="22"/>
        </w:rPr>
        <w:t>V</w:t>
      </w:r>
      <w:r w:rsidRPr="002754D6">
        <w:rPr>
          <w:rFonts w:ascii="Times New Roman" w:hAnsi="Times New Roman" w:cs="Times New Roman"/>
          <w:b/>
          <w:bCs/>
          <w:szCs w:val="22"/>
          <w:lang w:val="el-GR"/>
        </w:rPr>
        <w:t xml:space="preserve">: Περιορισμός του αριθμού των </w:t>
      </w:r>
      <w:proofErr w:type="spellStart"/>
      <w:r w:rsidRPr="002754D6">
        <w:rPr>
          <w:rFonts w:ascii="Times New Roman" w:hAnsi="Times New Roman" w:cs="Times New Roman"/>
          <w:b/>
          <w:bCs/>
          <w:szCs w:val="22"/>
          <w:lang w:val="el-GR"/>
        </w:rPr>
        <w:t>πληρούντων</w:t>
      </w:r>
      <w:proofErr w:type="spellEnd"/>
      <w:r w:rsidRPr="002754D6">
        <w:rPr>
          <w:rFonts w:ascii="Times New Roman" w:hAnsi="Times New Roman" w:cs="Times New Roman"/>
          <w:b/>
          <w:bCs/>
          <w:szCs w:val="22"/>
          <w:lang w:val="el-GR"/>
        </w:rPr>
        <w:t xml:space="preserve"> τα κριτήρια επιλογής υποψηφίων</w:t>
      </w:r>
    </w:p>
    <w:p w14:paraId="771576C2"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lang w:val="el-GR"/>
        </w:rPr>
        <w:t xml:space="preserve">Ο οικονομικός φορέας πρέπει να παράσχει πληροφορίες </w:t>
      </w:r>
      <w:r w:rsidRPr="002754D6">
        <w:rPr>
          <w:rFonts w:ascii="Times New Roman" w:hAnsi="Times New Roman" w:cs="Times New Roman"/>
          <w:b/>
          <w:szCs w:val="22"/>
          <w:u w:val="single"/>
          <w:lang w:val="el-GR"/>
        </w:rPr>
        <w:t>μόνον</w:t>
      </w:r>
      <w:r w:rsidRPr="002754D6">
        <w:rPr>
          <w:rFonts w:ascii="Times New Roman" w:hAnsi="Times New Roman" w:cs="Times New Roman"/>
          <w:b/>
          <w:i/>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754D6">
        <w:rPr>
          <w:rFonts w:ascii="Times New Roman" w:hAnsi="Times New Roman" w:cs="Times New Roman"/>
          <w:b/>
          <w:szCs w:val="22"/>
          <w:lang w:val="el-GR"/>
        </w:rPr>
        <w:t>εφόσον συντρέχει περίπτωση</w:t>
      </w:r>
      <w:r w:rsidRPr="002754D6">
        <w:rPr>
          <w:rFonts w:ascii="Times New Roman" w:hAnsi="Times New Roman" w:cs="Times New Roman"/>
          <w:b/>
          <w:i/>
          <w:szCs w:val="22"/>
          <w:lang w:val="el-GR"/>
        </w:rPr>
        <w:t>,</w:t>
      </w:r>
      <w:r w:rsidRPr="002754D6">
        <w:rPr>
          <w:rFonts w:ascii="Times New Roman" w:hAnsi="Times New Roman" w:cs="Times New Roman"/>
          <w:b/>
          <w:i/>
          <w:szCs w:val="22"/>
          <w:u w:val="single"/>
          <w:lang w:val="el-GR"/>
        </w:rPr>
        <w:t xml:space="preserve"> </w:t>
      </w:r>
      <w:r w:rsidRPr="002754D6">
        <w:rPr>
          <w:rFonts w:ascii="Times New Roman" w:hAnsi="Times New Roman" w:cs="Times New Roman"/>
          <w:b/>
          <w:i/>
          <w:szCs w:val="22"/>
          <w:lang w:val="el-GR"/>
        </w:rPr>
        <w:t>που θα πρέπει να προσκομιστούν, ορίζονται στη σχετική διακήρυξη  ή στην πρόσκληση ή στα έγγραφα της σύμβασης.</w:t>
      </w:r>
    </w:p>
    <w:p w14:paraId="0D79DB7A"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16E5997C" w14:textId="77777777" w:rsidR="00E24875" w:rsidRPr="002754D6" w:rsidRDefault="00E24875" w:rsidP="00E24875">
      <w:pPr>
        <w:rPr>
          <w:rFonts w:ascii="Times New Roman" w:hAnsi="Times New Roman" w:cs="Times New Roman"/>
          <w:szCs w:val="22"/>
          <w:lang w:val="el-GR"/>
        </w:rPr>
      </w:pPr>
      <w:r w:rsidRPr="002754D6">
        <w:rPr>
          <w:rFonts w:ascii="Times New Roman" w:hAnsi="Times New Roman" w:cs="Times New Roman"/>
          <w:b/>
          <w:szCs w:val="22"/>
          <w:lang w:val="el-GR"/>
        </w:rPr>
        <w:t>Ο οικονομικός φορέας δηλώνει ότι:</w:t>
      </w:r>
    </w:p>
    <w:tbl>
      <w:tblPr>
        <w:tblW w:w="5000" w:type="pct"/>
        <w:tblLook w:val="0000" w:firstRow="0" w:lastRow="0" w:firstColumn="0" w:lastColumn="0" w:noHBand="0" w:noVBand="0"/>
      </w:tblPr>
      <w:tblGrid>
        <w:gridCol w:w="4968"/>
        <w:gridCol w:w="5004"/>
      </w:tblGrid>
      <w:tr w:rsidR="00E24875" w:rsidRPr="002754D6" w14:paraId="19A9B955" w14:textId="77777777" w:rsidTr="00161EAA">
        <w:tc>
          <w:tcPr>
            <w:tcW w:w="2491" w:type="pct"/>
            <w:tcBorders>
              <w:top w:val="single" w:sz="4" w:space="0" w:color="000000"/>
              <w:left w:val="single" w:sz="4" w:space="0" w:color="000000"/>
              <w:bottom w:val="single" w:sz="4" w:space="0" w:color="000000"/>
            </w:tcBorders>
            <w:shd w:val="clear" w:color="auto" w:fill="auto"/>
          </w:tcPr>
          <w:p w14:paraId="013DEC70" w14:textId="77777777" w:rsidR="00E24875" w:rsidRPr="002754D6" w:rsidRDefault="00E24875" w:rsidP="00161EAA">
            <w:pPr>
              <w:spacing w:after="0"/>
              <w:rPr>
                <w:rFonts w:ascii="Times New Roman" w:hAnsi="Times New Roman" w:cs="Times New Roman"/>
                <w:szCs w:val="22"/>
              </w:rPr>
            </w:pPr>
            <w:proofErr w:type="spellStart"/>
            <w:r w:rsidRPr="002754D6">
              <w:rPr>
                <w:rFonts w:ascii="Times New Roman" w:hAnsi="Times New Roman" w:cs="Times New Roman"/>
                <w:b/>
                <w:i/>
                <w:szCs w:val="22"/>
              </w:rPr>
              <w:t>Περιορισμός</w:t>
            </w:r>
            <w:proofErr w:type="spellEnd"/>
            <w:r w:rsidRPr="002754D6">
              <w:rPr>
                <w:rFonts w:ascii="Times New Roman" w:hAnsi="Times New Roman" w:cs="Times New Roman"/>
                <w:b/>
                <w:i/>
                <w:szCs w:val="22"/>
              </w:rPr>
              <w:t xml:space="preserve"> </w:t>
            </w:r>
            <w:proofErr w:type="spellStart"/>
            <w:r w:rsidRPr="002754D6">
              <w:rPr>
                <w:rFonts w:ascii="Times New Roman" w:hAnsi="Times New Roman" w:cs="Times New Roman"/>
                <w:b/>
                <w:i/>
                <w:szCs w:val="22"/>
              </w:rPr>
              <w:t>του</w:t>
            </w:r>
            <w:proofErr w:type="spellEnd"/>
            <w:r w:rsidRPr="002754D6">
              <w:rPr>
                <w:rFonts w:ascii="Times New Roman" w:hAnsi="Times New Roman" w:cs="Times New Roman"/>
                <w:b/>
                <w:i/>
                <w:szCs w:val="22"/>
              </w:rPr>
              <w:t xml:space="preserve"> α</w:t>
            </w:r>
            <w:proofErr w:type="spellStart"/>
            <w:r w:rsidRPr="002754D6">
              <w:rPr>
                <w:rFonts w:ascii="Times New Roman" w:hAnsi="Times New Roman" w:cs="Times New Roman"/>
                <w:b/>
                <w:i/>
                <w:szCs w:val="22"/>
              </w:rPr>
              <w:t>ριθμού</w:t>
            </w:r>
            <w:proofErr w:type="spellEnd"/>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FA4359E"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w:t>
            </w:r>
            <w:proofErr w:type="spellStart"/>
            <w:r w:rsidRPr="002754D6">
              <w:rPr>
                <w:rFonts w:ascii="Times New Roman" w:hAnsi="Times New Roman" w:cs="Times New Roman"/>
                <w:b/>
                <w:i/>
                <w:szCs w:val="22"/>
              </w:rPr>
              <w:t>άντηση</w:t>
            </w:r>
            <w:proofErr w:type="spellEnd"/>
            <w:r w:rsidRPr="002754D6">
              <w:rPr>
                <w:rFonts w:ascii="Times New Roman" w:hAnsi="Times New Roman" w:cs="Times New Roman"/>
                <w:b/>
                <w:i/>
                <w:szCs w:val="22"/>
              </w:rPr>
              <w:t>:</w:t>
            </w:r>
          </w:p>
        </w:tc>
      </w:tr>
      <w:tr w:rsidR="00E24875" w:rsidRPr="002754D6" w14:paraId="380A272C" w14:textId="77777777" w:rsidTr="00161EAA">
        <w:tc>
          <w:tcPr>
            <w:tcW w:w="2491" w:type="pct"/>
            <w:tcBorders>
              <w:top w:val="single" w:sz="4" w:space="0" w:color="000000"/>
              <w:left w:val="single" w:sz="4" w:space="0" w:color="000000"/>
              <w:bottom w:val="single" w:sz="4" w:space="0" w:color="000000"/>
            </w:tcBorders>
            <w:shd w:val="clear" w:color="auto" w:fill="auto"/>
          </w:tcPr>
          <w:p w14:paraId="1F37A30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Πληροί</w:t>
            </w:r>
            <w:r w:rsidRPr="002754D6">
              <w:rPr>
                <w:rFonts w:ascii="Times New Roman" w:hAnsi="Times New Roman" w:cs="Times New Roman"/>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347649B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Εφόσον ζητούνται ορισμένα πιστοποιητικά ή λοιπές μορφές αποδεικτικών εγγράφων, αναφέρετε για </w:t>
            </w:r>
            <w:r w:rsidRPr="002754D6">
              <w:rPr>
                <w:rFonts w:ascii="Times New Roman" w:hAnsi="Times New Roman" w:cs="Times New Roman"/>
                <w:b/>
                <w:szCs w:val="22"/>
                <w:lang w:val="el-GR"/>
              </w:rPr>
              <w:t>καθένα από αυτά</w:t>
            </w:r>
            <w:r w:rsidRPr="002754D6">
              <w:rPr>
                <w:rFonts w:ascii="Times New Roman" w:hAnsi="Times New Roman" w:cs="Times New Roman"/>
                <w:szCs w:val="22"/>
                <w:lang w:val="el-GR"/>
              </w:rPr>
              <w:t xml:space="preserve"> αν ο οικονομικός φορέας διαθέτει τα απαιτούμενα έγγραφα:</w:t>
            </w:r>
          </w:p>
          <w:p w14:paraId="38F7BDB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ορισμένα από τα εν λόγω πιστοποιητικά ή λοιπές μορφές αποδεικτικών στοιχείων διατίθενται ηλεκτρονικά</w:t>
            </w:r>
            <w:r w:rsidRPr="002754D6">
              <w:rPr>
                <w:rStyle w:val="a"/>
                <w:i/>
                <w:szCs w:val="22"/>
              </w:rPr>
              <w:endnoteReference w:id="44"/>
            </w:r>
            <w:r w:rsidRPr="002754D6">
              <w:rPr>
                <w:rFonts w:ascii="Times New Roman" w:hAnsi="Times New Roman" w:cs="Times New Roman"/>
                <w:i/>
                <w:szCs w:val="22"/>
                <w:lang w:val="el-GR"/>
              </w:rPr>
              <w:t xml:space="preserve">, αναφέρετε για το </w:t>
            </w:r>
            <w:r w:rsidRPr="002754D6">
              <w:rPr>
                <w:rFonts w:ascii="Times New Roman" w:hAnsi="Times New Roman" w:cs="Times New Roman"/>
                <w:b/>
                <w:i/>
                <w:szCs w:val="22"/>
                <w:lang w:val="el-GR"/>
              </w:rPr>
              <w:t>καθένα: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335D81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13AFD68E" w14:textId="77777777" w:rsidR="00E24875" w:rsidRPr="002754D6" w:rsidRDefault="00E24875" w:rsidP="00161EAA">
            <w:pPr>
              <w:spacing w:after="0"/>
              <w:rPr>
                <w:rFonts w:ascii="Times New Roman" w:hAnsi="Times New Roman" w:cs="Times New Roman"/>
                <w:szCs w:val="22"/>
                <w:lang w:val="el-GR"/>
              </w:rPr>
            </w:pPr>
          </w:p>
          <w:p w14:paraId="5BC6C426" w14:textId="77777777" w:rsidR="00E24875" w:rsidRPr="002754D6" w:rsidRDefault="00E24875" w:rsidP="00161EAA">
            <w:pPr>
              <w:spacing w:after="0"/>
              <w:rPr>
                <w:rFonts w:ascii="Times New Roman" w:hAnsi="Times New Roman" w:cs="Times New Roman"/>
                <w:szCs w:val="22"/>
                <w:lang w:val="el-GR"/>
              </w:rPr>
            </w:pPr>
          </w:p>
          <w:p w14:paraId="735FD957" w14:textId="77777777" w:rsidR="00E24875" w:rsidRPr="002754D6" w:rsidRDefault="00E24875" w:rsidP="00161EAA">
            <w:pPr>
              <w:spacing w:after="0"/>
              <w:rPr>
                <w:rFonts w:ascii="Times New Roman" w:hAnsi="Times New Roman" w:cs="Times New Roman"/>
                <w:szCs w:val="22"/>
                <w:lang w:val="el-GR"/>
              </w:rPr>
            </w:pPr>
          </w:p>
          <w:p w14:paraId="3F21E24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 Ναι [ ] Όχι</w:t>
            </w:r>
            <w:r w:rsidRPr="002754D6">
              <w:rPr>
                <w:rStyle w:val="a"/>
                <w:szCs w:val="22"/>
              </w:rPr>
              <w:endnoteReference w:id="45"/>
            </w:r>
          </w:p>
          <w:p w14:paraId="11F1B700" w14:textId="77777777" w:rsidR="00E24875" w:rsidRPr="002754D6" w:rsidRDefault="00E24875" w:rsidP="00161EAA">
            <w:pPr>
              <w:spacing w:after="0"/>
              <w:rPr>
                <w:rFonts w:ascii="Times New Roman" w:hAnsi="Times New Roman" w:cs="Times New Roman"/>
                <w:szCs w:val="22"/>
                <w:lang w:val="el-GR"/>
              </w:rPr>
            </w:pPr>
          </w:p>
          <w:p w14:paraId="0106373F" w14:textId="77777777" w:rsidR="00E24875" w:rsidRPr="002754D6" w:rsidRDefault="00E24875" w:rsidP="00161EAA">
            <w:pPr>
              <w:spacing w:after="0"/>
              <w:rPr>
                <w:rFonts w:ascii="Times New Roman" w:hAnsi="Times New Roman" w:cs="Times New Roman"/>
                <w:szCs w:val="22"/>
                <w:lang w:val="el-GR"/>
              </w:rPr>
            </w:pPr>
          </w:p>
          <w:p w14:paraId="668220DC" w14:textId="77777777" w:rsidR="00E24875" w:rsidRPr="002754D6" w:rsidRDefault="00E24875" w:rsidP="00161EAA">
            <w:pPr>
              <w:spacing w:after="0"/>
              <w:rPr>
                <w:rFonts w:ascii="Times New Roman" w:hAnsi="Times New Roman" w:cs="Times New Roman"/>
                <w:i/>
                <w:szCs w:val="22"/>
                <w:lang w:val="el-GR"/>
              </w:rPr>
            </w:pPr>
          </w:p>
          <w:p w14:paraId="293381E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r w:rsidRPr="002754D6">
              <w:rPr>
                <w:rStyle w:val="a"/>
                <w:i/>
                <w:szCs w:val="22"/>
              </w:rPr>
              <w:endnoteReference w:id="46"/>
            </w:r>
          </w:p>
        </w:tc>
      </w:tr>
    </w:tbl>
    <w:p w14:paraId="788D90AF" w14:textId="77777777" w:rsidR="00E24875" w:rsidRPr="002754D6" w:rsidRDefault="00E24875" w:rsidP="00E24875">
      <w:pPr>
        <w:pStyle w:val="ChapterTitle"/>
        <w:rPr>
          <w:rFonts w:ascii="Times New Roman" w:hAnsi="Times New Roman" w:cs="Times New Roman"/>
        </w:rPr>
      </w:pPr>
    </w:p>
    <w:p w14:paraId="69F47146" w14:textId="77777777" w:rsidR="00E24875" w:rsidRPr="002754D6" w:rsidRDefault="00E24875" w:rsidP="00E24875">
      <w:pPr>
        <w:pStyle w:val="ChapterTitle"/>
        <w:pageBreakBefore/>
        <w:rPr>
          <w:rFonts w:ascii="Times New Roman" w:hAnsi="Times New Roman" w:cs="Times New Roman"/>
        </w:rPr>
      </w:pPr>
      <w:r w:rsidRPr="002754D6">
        <w:rPr>
          <w:rFonts w:ascii="Times New Roman" w:hAnsi="Times New Roman" w:cs="Times New Roman"/>
          <w:bCs/>
        </w:rPr>
        <w:lastRenderedPageBreak/>
        <w:t>Μέρος VI: Τελικές δηλώσεις</w:t>
      </w:r>
    </w:p>
    <w:p w14:paraId="61AA7341" w14:textId="77777777" w:rsidR="00E24875" w:rsidRPr="002754D6" w:rsidRDefault="00E24875" w:rsidP="00E24875">
      <w:pPr>
        <w:rPr>
          <w:rFonts w:ascii="Times New Roman" w:hAnsi="Times New Roman" w:cs="Times New Roman"/>
          <w:szCs w:val="22"/>
          <w:lang w:val="el-GR"/>
        </w:rPr>
      </w:pPr>
      <w:r w:rsidRPr="002754D6">
        <w:rPr>
          <w:rFonts w:ascii="Times New Roman" w:hAnsi="Times New Roman" w:cs="Times New Roman"/>
          <w:i/>
          <w:szCs w:val="22"/>
          <w:lang w:val="el-GR"/>
        </w:rPr>
        <w:t xml:space="preserve">Ο κάτωθι υπογεγραμμένος, δηλώνω επισήμως ότι τα στοιχεία που έχω αναφέρει σύμφωνα με τα μέρη Ι – </w:t>
      </w:r>
      <w:r w:rsidRPr="002754D6">
        <w:rPr>
          <w:rFonts w:ascii="Times New Roman" w:hAnsi="Times New Roman" w:cs="Times New Roman"/>
          <w:i/>
          <w:szCs w:val="22"/>
        </w:rPr>
        <w:t>IV</w:t>
      </w:r>
      <w:r w:rsidRPr="002754D6">
        <w:rPr>
          <w:rFonts w:ascii="Times New Roman" w:hAnsi="Times New Roman" w:cs="Times New Roman"/>
          <w:i/>
          <w:szCs w:val="22"/>
          <w:lang w:val="el-GR"/>
        </w:rPr>
        <w:t xml:space="preserve"> ανωτέρω είναι ακριβή και ορθά και ότι έχω πλήρη επίγνωση των συνεπειών σε περίπτωση σοβαρών ψευδών δηλώσεων.</w:t>
      </w:r>
    </w:p>
    <w:p w14:paraId="631462DF" w14:textId="77777777" w:rsidR="00E24875" w:rsidRPr="002754D6" w:rsidRDefault="00E24875" w:rsidP="00E24875">
      <w:pPr>
        <w:rPr>
          <w:rFonts w:ascii="Times New Roman" w:hAnsi="Times New Roman" w:cs="Times New Roman"/>
          <w:szCs w:val="22"/>
          <w:lang w:val="el-GR"/>
        </w:rPr>
      </w:pPr>
      <w:r w:rsidRPr="002754D6">
        <w:rPr>
          <w:rFonts w:ascii="Times New Roman" w:hAnsi="Times New Roman" w:cs="Times New Roman"/>
          <w:i/>
          <w:szCs w:val="22"/>
          <w:lang w:val="el-GR"/>
        </w:rPr>
        <w:t>Ο κάτωθι υπογεγραμμένος, δηλώνω επισήμως ότι είμαστε σε θέση, κατόπιν αιτήματος και χωρίς καθυστέρηση, να προσκομίσω τα πιστοποιητικά και τις λοιπές μορφές αποδεικτικών εγγράφων που αναφέρονται</w:t>
      </w:r>
      <w:r w:rsidRPr="002754D6">
        <w:rPr>
          <w:rStyle w:val="31"/>
          <w:szCs w:val="22"/>
        </w:rPr>
        <w:endnoteReference w:id="47"/>
      </w:r>
      <w:r w:rsidRPr="002754D6">
        <w:rPr>
          <w:rFonts w:ascii="Times New Roman" w:hAnsi="Times New Roman" w:cs="Times New Roman"/>
          <w:i/>
          <w:szCs w:val="22"/>
          <w:lang w:val="el-GR"/>
        </w:rPr>
        <w:t>, εκτός εάν :</w:t>
      </w:r>
    </w:p>
    <w:p w14:paraId="2021F22F" w14:textId="77777777" w:rsidR="00E24875" w:rsidRPr="002754D6" w:rsidRDefault="00E24875" w:rsidP="00E24875">
      <w:pPr>
        <w:rPr>
          <w:rFonts w:ascii="Times New Roman" w:hAnsi="Times New Roman" w:cs="Times New Roman"/>
          <w:szCs w:val="22"/>
          <w:lang w:val="el-GR"/>
        </w:rPr>
      </w:pPr>
      <w:r w:rsidRPr="002754D6">
        <w:rPr>
          <w:rFonts w:ascii="Times New Roman" w:hAnsi="Times New Roman" w:cs="Times New Roman"/>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754D6">
        <w:rPr>
          <w:rStyle w:val="a"/>
          <w:szCs w:val="22"/>
        </w:rPr>
        <w:endnoteReference w:id="48"/>
      </w:r>
      <w:r w:rsidRPr="002754D6">
        <w:rPr>
          <w:rStyle w:val="a"/>
          <w:i/>
          <w:szCs w:val="22"/>
          <w:lang w:val="el-GR"/>
        </w:rPr>
        <w:t>.</w:t>
      </w:r>
    </w:p>
    <w:p w14:paraId="5154C180" w14:textId="77777777" w:rsidR="00E24875" w:rsidRPr="002754D6" w:rsidRDefault="00E24875" w:rsidP="00E24875">
      <w:pPr>
        <w:rPr>
          <w:rFonts w:ascii="Times New Roman" w:hAnsi="Times New Roman" w:cs="Times New Roman"/>
          <w:szCs w:val="22"/>
          <w:lang w:val="el-GR"/>
        </w:rPr>
      </w:pPr>
      <w:r w:rsidRPr="002754D6">
        <w:rPr>
          <w:rStyle w:val="a"/>
          <w:i/>
          <w:szCs w:val="22"/>
          <w:vertAlign w:val="baseline"/>
          <w:lang w:val="el-GR"/>
        </w:rPr>
        <w:t>β) η αναθέτουσα αρχή ή ο αναθέτων φορέας έχουν ήδη στην κατοχή τους τα σχετικά έγγραφα.</w:t>
      </w:r>
    </w:p>
    <w:p w14:paraId="3B902FD4" w14:textId="77777777" w:rsidR="00E24875" w:rsidRPr="002754D6" w:rsidRDefault="00E24875" w:rsidP="00E24875">
      <w:pPr>
        <w:rPr>
          <w:rFonts w:ascii="Times New Roman" w:hAnsi="Times New Roman" w:cs="Times New Roman"/>
          <w:szCs w:val="22"/>
          <w:lang w:val="el-GR"/>
        </w:rPr>
      </w:pPr>
      <w:r w:rsidRPr="002754D6">
        <w:rPr>
          <w:rFonts w:ascii="Times New Roman" w:hAnsi="Times New Roman" w:cs="Times New Roman"/>
          <w:i/>
          <w:szCs w:val="22"/>
          <w:lang w:val="el-GR"/>
        </w:rPr>
        <w:t xml:space="preserve">Ο κάτωθι υπογεγραμμένος δίδω επισήμως τη συγκατάθεσή μου στον Ελληνικό Γεωργικό Οργανισμό – «ΔΗΜΗΤΡΑ»,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της Προμήθειας Αναλώσιμων Υλικών της υπ’ αριθμ. </w:t>
      </w:r>
      <w:r w:rsidR="00CE2E02" w:rsidRPr="00CE2E02">
        <w:rPr>
          <w:rFonts w:ascii="Times New Roman" w:hAnsi="Times New Roman" w:cs="Times New Roman"/>
          <w:i/>
          <w:iCs/>
          <w:szCs w:val="22"/>
          <w:lang w:val="el-GR"/>
        </w:rPr>
        <w:t>2298</w:t>
      </w:r>
      <w:r w:rsidR="00CE2E02">
        <w:rPr>
          <w:rFonts w:ascii="Times New Roman" w:hAnsi="Times New Roman" w:cs="Times New Roman"/>
          <w:i/>
          <w:iCs/>
          <w:szCs w:val="22"/>
          <w:lang w:val="el-GR"/>
        </w:rPr>
        <w:t>/</w:t>
      </w:r>
      <w:r w:rsidR="00CE2E02" w:rsidRPr="00CE2E02">
        <w:rPr>
          <w:rFonts w:ascii="Times New Roman" w:hAnsi="Times New Roman" w:cs="Times New Roman"/>
          <w:i/>
          <w:iCs/>
          <w:szCs w:val="22"/>
          <w:lang w:val="el-GR"/>
        </w:rPr>
        <w:t>36453/12-07-2021</w:t>
      </w:r>
      <w:r w:rsidRPr="00C46D76">
        <w:rPr>
          <w:rFonts w:ascii="Times New Roman" w:hAnsi="Times New Roman" w:cs="Times New Roman"/>
          <w:i/>
          <w:szCs w:val="22"/>
          <w:lang w:val="el-GR"/>
        </w:rPr>
        <w:t xml:space="preserve"> προκήρυξης</w:t>
      </w:r>
      <w:r w:rsidRPr="002754D6">
        <w:rPr>
          <w:rFonts w:ascii="Times New Roman" w:hAnsi="Times New Roman" w:cs="Times New Roman"/>
          <w:i/>
          <w:szCs w:val="22"/>
          <w:lang w:val="el-GR"/>
        </w:rPr>
        <w:t xml:space="preserve"> του Ελληνικού Γεωργικού Οργανισμού – «ΔΗΜΗΤΡΑ».</w:t>
      </w:r>
    </w:p>
    <w:p w14:paraId="2587BA2C" w14:textId="77777777" w:rsidR="00E24875" w:rsidRPr="002754D6" w:rsidRDefault="00E24875" w:rsidP="00E24875">
      <w:pPr>
        <w:rPr>
          <w:rFonts w:ascii="Times New Roman" w:hAnsi="Times New Roman" w:cs="Times New Roman"/>
          <w:i/>
          <w:szCs w:val="22"/>
          <w:lang w:val="el-GR"/>
        </w:rPr>
      </w:pPr>
    </w:p>
    <w:p w14:paraId="62FE01E0" w14:textId="77777777" w:rsidR="00E24875" w:rsidRPr="002754D6" w:rsidRDefault="00E24875" w:rsidP="00E24875">
      <w:pPr>
        <w:rPr>
          <w:rFonts w:ascii="Times New Roman" w:hAnsi="Times New Roman" w:cs="Times New Roman"/>
          <w:szCs w:val="22"/>
          <w:lang w:val="el-GR"/>
        </w:rPr>
      </w:pPr>
      <w:r w:rsidRPr="002754D6">
        <w:rPr>
          <w:rFonts w:ascii="Times New Roman" w:hAnsi="Times New Roman" w:cs="Times New Roman"/>
          <w:i/>
          <w:szCs w:val="22"/>
          <w:lang w:val="el-GR"/>
        </w:rPr>
        <w:t xml:space="preserve">Ημερομηνία, τόπος και υπογραφή  </w:t>
      </w:r>
    </w:p>
    <w:p w14:paraId="459ACAB0" w14:textId="77777777" w:rsidR="00796C0C" w:rsidRPr="002754D6" w:rsidRDefault="00796C0C" w:rsidP="00E24875">
      <w:pPr>
        <w:spacing w:after="0"/>
        <w:rPr>
          <w:rFonts w:ascii="Times New Roman" w:eastAsia="Tahoma" w:hAnsi="Times New Roman" w:cs="Times New Roman"/>
          <w:lang w:val="el-GR"/>
        </w:rPr>
      </w:pPr>
    </w:p>
    <w:sectPr w:rsidR="00796C0C" w:rsidRPr="002754D6" w:rsidSect="00934658">
      <w:pgSz w:w="11906" w:h="16838"/>
      <w:pgMar w:top="1134" w:right="1016"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7BA59" w14:textId="77777777" w:rsidR="005379BA" w:rsidRDefault="005379BA">
      <w:pPr>
        <w:spacing w:after="0"/>
      </w:pPr>
      <w:r>
        <w:separator/>
      </w:r>
    </w:p>
  </w:endnote>
  <w:endnote w:type="continuationSeparator" w:id="0">
    <w:p w14:paraId="411FB834" w14:textId="77777777" w:rsidR="005379BA" w:rsidRDefault="005379BA">
      <w:pPr>
        <w:spacing w:after="0"/>
      </w:pPr>
      <w:r>
        <w:continuationSeparator/>
      </w:r>
    </w:p>
  </w:endnote>
  <w:endnote w:id="1">
    <w:p w14:paraId="595BB6EB" w14:textId="77777777" w:rsidR="00E24875" w:rsidRDefault="00E24875" w:rsidP="00E24875">
      <w:r>
        <w:rPr>
          <w:rStyle w:val="a2"/>
          <w:rFonts w:ascii="Calibri" w:hAnsi="Calibri"/>
        </w:rPr>
        <w:endnoteRef/>
      </w:r>
      <w:r>
        <w:br w:type="page"/>
      </w:r>
    </w:p>
    <w:p w14:paraId="497A8945" w14:textId="77777777" w:rsidR="00E24875" w:rsidRDefault="00E24875" w:rsidP="00E24875">
      <w:pPr>
        <w:pageBreakBefore/>
      </w:pPr>
    </w:p>
    <w:p w14:paraId="7CF0EFC2" w14:textId="77777777" w:rsidR="00E24875" w:rsidRPr="00182C32" w:rsidRDefault="00E24875" w:rsidP="00E24875">
      <w:pPr>
        <w:pStyle w:val="EndnoteText"/>
        <w:pageBreakBefore/>
        <w:tabs>
          <w:tab w:val="left" w:pos="284"/>
        </w:tabs>
        <w:spacing w:after="200"/>
        <w:rPr>
          <w:lang w:val="el-GR"/>
        </w:rPr>
      </w:pPr>
      <w:r w:rsidRPr="00182C32">
        <w:tab/>
      </w:r>
      <w:r w:rsidRPr="00182C3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422AE18F"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Επαναλάβετε τα στοιχεία των αρμοδίων, όνομα και επώνυμο, όσες φορές χρειάζεται.</w:t>
      </w:r>
    </w:p>
  </w:endnote>
  <w:endnote w:id="3">
    <w:p w14:paraId="021BFD00" w14:textId="77777777" w:rsidR="00E24875" w:rsidRPr="00182C32" w:rsidRDefault="00E24875" w:rsidP="00E24875">
      <w:pPr>
        <w:pStyle w:val="EndnoteText"/>
        <w:tabs>
          <w:tab w:val="left" w:pos="284"/>
        </w:tabs>
        <w:rPr>
          <w:lang w:val="el-GR"/>
        </w:rPr>
      </w:pPr>
      <w:r w:rsidRPr="00182C32">
        <w:rPr>
          <w:rStyle w:val="a2"/>
        </w:rPr>
        <w:endnoteRef/>
      </w:r>
      <w:r w:rsidRPr="00182C32">
        <w:rPr>
          <w:lang w:val="el-GR"/>
        </w:rPr>
        <w:tab/>
        <w:t xml:space="preserve">Βλέπε </w:t>
      </w:r>
      <w:r w:rsidRPr="00182C32">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6C59882" w14:textId="77777777" w:rsidR="00E24875" w:rsidRPr="00182C32" w:rsidRDefault="00E24875" w:rsidP="00E24875">
      <w:pPr>
        <w:pStyle w:val="EndnoteText"/>
        <w:tabs>
          <w:tab w:val="left" w:pos="284"/>
        </w:tabs>
        <w:rPr>
          <w:lang w:val="el-GR"/>
        </w:rPr>
      </w:pPr>
      <w:r w:rsidRPr="00182C32">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5786CD9" w14:textId="77777777" w:rsidR="00E24875" w:rsidRPr="00182C32" w:rsidRDefault="00E24875" w:rsidP="00E24875">
      <w:pPr>
        <w:pStyle w:val="EndnoteText"/>
        <w:tabs>
          <w:tab w:val="left" w:pos="284"/>
        </w:tabs>
        <w:rPr>
          <w:lang w:val="el-GR"/>
        </w:rPr>
      </w:pPr>
      <w:r w:rsidRPr="00182C32">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7F4A573" w14:textId="77777777" w:rsidR="00E24875" w:rsidRPr="00182C32" w:rsidRDefault="00E24875" w:rsidP="00E24875">
      <w:pPr>
        <w:pStyle w:val="EndnoteText"/>
        <w:tabs>
          <w:tab w:val="left" w:pos="284"/>
        </w:tabs>
        <w:spacing w:after="200"/>
        <w:rPr>
          <w:lang w:val="el-GR"/>
        </w:rPr>
      </w:pPr>
      <w:r w:rsidRPr="00182C32">
        <w:rPr>
          <w:rStyle w:val="DeltaViewInsertion"/>
        </w:rPr>
        <w:tab/>
        <w:t xml:space="preserve">Μεσαίες επιχειρήσεις: επιχειρήσεις που δεν είναι ούτε πολύ μικρές ούτε μικρές και </w:t>
      </w:r>
      <w:r w:rsidRPr="00182C32">
        <w:rPr>
          <w:lang w:val="el-GR"/>
        </w:rPr>
        <w:t xml:space="preserve">οι οποίες </w:t>
      </w:r>
      <w:r w:rsidRPr="00182C32">
        <w:rPr>
          <w:b/>
          <w:lang w:val="el-GR"/>
        </w:rPr>
        <w:t>απασχολούν λιγότερους από 250 εργαζομένους</w:t>
      </w:r>
      <w:r w:rsidRPr="00182C32">
        <w:rPr>
          <w:lang w:val="el-GR"/>
        </w:rPr>
        <w:t xml:space="preserve"> και των οποίων ο </w:t>
      </w:r>
      <w:r w:rsidRPr="00182C32">
        <w:rPr>
          <w:b/>
          <w:lang w:val="el-GR"/>
        </w:rPr>
        <w:t>ετήσιος κύκλος εργασιών δεν υπερβαίνει τα 50 εκατομμύρια ευρώ</w:t>
      </w:r>
      <w:r w:rsidRPr="00182C32">
        <w:rPr>
          <w:lang w:val="el-GR"/>
        </w:rPr>
        <w:t xml:space="preserve"> </w:t>
      </w:r>
      <w:r w:rsidRPr="00182C32">
        <w:rPr>
          <w:b/>
          <w:i/>
          <w:lang w:val="el-GR"/>
        </w:rPr>
        <w:t>και/ή</w:t>
      </w:r>
      <w:r w:rsidRPr="00182C32">
        <w:rPr>
          <w:lang w:val="el-GR"/>
        </w:rPr>
        <w:t xml:space="preserve"> το </w:t>
      </w:r>
      <w:r w:rsidRPr="00182C32">
        <w:rPr>
          <w:b/>
          <w:lang w:val="el-GR"/>
        </w:rPr>
        <w:t>σύνολο του ετήσιου ισολογισμού δεν υπερβαίνει τα 43 εκατομμύρια ευρώ</w:t>
      </w:r>
      <w:r w:rsidRPr="00182C32">
        <w:rPr>
          <w:lang w:val="el-GR"/>
        </w:rPr>
        <w:t>.</w:t>
      </w:r>
    </w:p>
  </w:endnote>
  <w:endnote w:id="4">
    <w:p w14:paraId="5F7C1B85"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 xml:space="preserve">Έχει δηλαδή ως κύριο σκοπό την κοινωνική και επαγγελματική ένταξη ατόμων με αναπηρία ή </w:t>
      </w:r>
      <w:proofErr w:type="spellStart"/>
      <w:r w:rsidRPr="00182C32">
        <w:rPr>
          <w:lang w:val="el-GR"/>
        </w:rPr>
        <w:t>μειονεκτούντων</w:t>
      </w:r>
      <w:proofErr w:type="spellEnd"/>
      <w:r w:rsidRPr="00182C32">
        <w:rPr>
          <w:lang w:val="el-GR"/>
        </w:rPr>
        <w:t xml:space="preserve"> ατόμων.</w:t>
      </w:r>
    </w:p>
  </w:endnote>
  <w:endnote w:id="5">
    <w:p w14:paraId="3738A8FD"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Τα δικαιολογητικά και η κατάταξη, εάν υπάρχουν, αναφέρονται στην πιστοποίηση.</w:t>
      </w:r>
    </w:p>
  </w:endnote>
  <w:endnote w:id="6">
    <w:p w14:paraId="13B7CC6D"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Ειδικότερα ως μέλος ένωσης ή κοινοπραξίας ή άλλου παρόμοιου καθεστώτος.</w:t>
      </w:r>
    </w:p>
  </w:endnote>
  <w:endnote w:id="7">
    <w:p w14:paraId="0D2A3543"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 xml:space="preserve"> Επισημαίνεται ότι σύμφωνα με το δεύτερο εδάφιο του άρθρου 78 “</w:t>
      </w:r>
      <w:r w:rsidRPr="00182C3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82C32">
        <w:rPr>
          <w:i/>
          <w:iCs/>
          <w:lang w:val="el-GR"/>
        </w:rPr>
        <w:t>στ</w:t>
      </w:r>
      <w:proofErr w:type="spellEnd"/>
      <w:r w:rsidRPr="00182C32">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82C32">
        <w:rPr>
          <w:lang w:val="el-GR"/>
        </w:rPr>
        <w:t>.”</w:t>
      </w:r>
    </w:p>
  </w:endnote>
  <w:endnote w:id="8">
    <w:p w14:paraId="2749FFA4"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 xml:space="preserve">Σύμφωνα με τις διατάξεις του άρθρου 73 παρ. 3 α, </w:t>
      </w:r>
      <w:r w:rsidRPr="00182C32">
        <w:rPr>
          <w:u w:val="single"/>
          <w:lang w:val="el-GR"/>
        </w:rPr>
        <w:t xml:space="preserve">εφόσον προβλέπεται στα έγγραφα της σύμβασης </w:t>
      </w:r>
      <w:r w:rsidRPr="00182C3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CE1082C"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182C32">
        <w:t>L</w:t>
      </w:r>
      <w:r w:rsidRPr="00182C32">
        <w:rPr>
          <w:lang w:val="el-GR"/>
        </w:rPr>
        <w:t xml:space="preserve"> 300 της 11.11.2008, σ. 42).</w:t>
      </w:r>
    </w:p>
  </w:endnote>
  <w:endnote w:id="10">
    <w:p w14:paraId="400378C5"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Σύμφωνα με άρθρο 73 παρ. 1 (β). Στον Κανονισμό ΕΕΕΣ (Κανονισμός ΕΕ 2016/7) αναφέρεται ως “διαφθορά”.</w:t>
      </w:r>
    </w:p>
  </w:endnote>
  <w:endnote w:id="11">
    <w:p w14:paraId="603CEFE9"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182C32">
        <w:t>C</w:t>
      </w:r>
      <w:r w:rsidRPr="00182C3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182C32">
        <w:t>L</w:t>
      </w:r>
      <w:r w:rsidRPr="00182C32">
        <w:rPr>
          <w:lang w:val="el-GR"/>
        </w:rPr>
        <w:t xml:space="preserve"> 192 της 31.7.2003, σ. 54). Περιλαμβάνει επίσης τη διαφθορά όπως ορίζεται στο </w:t>
      </w:r>
      <w:r w:rsidRPr="00182C32">
        <w:rPr>
          <w:b/>
          <w:lang w:val="el-GR"/>
        </w:rPr>
        <w:t>ν. 3560/2007</w:t>
      </w:r>
      <w:r w:rsidRPr="00182C32">
        <w:rPr>
          <w:lang w:val="el-GR"/>
        </w:rPr>
        <w:t xml:space="preserve"> </w:t>
      </w:r>
      <w:r w:rsidRPr="00182C32">
        <w:rPr>
          <w:b/>
          <w:lang w:val="el-GR"/>
        </w:rPr>
        <w:t xml:space="preserve">(ΦΕΚ 103/Α), </w:t>
      </w:r>
      <w:r w:rsidRPr="00182C32">
        <w:rPr>
          <w:i/>
          <w:lang w:val="el-GR"/>
        </w:rPr>
        <w:t xml:space="preserve">«Κύρωση και εφαρμογή της Σύμβασης ποινικού δικαίου για τη διαφθορά και του Πρόσθετου σ΄ αυτήν Πρωτοκόλλου» (αφορά σε </w:t>
      </w:r>
      <w:r w:rsidRPr="00182C32">
        <w:rPr>
          <w:lang w:val="el-GR"/>
        </w:rPr>
        <w:t xml:space="preserve"> </w:t>
      </w:r>
      <w:r w:rsidRPr="00182C32">
        <w:rPr>
          <w:i/>
          <w:lang w:val="el-GR"/>
        </w:rPr>
        <w:t>προσθήκη καθόσον στο ν. Άρθρο 73 παρ. 1 β αναφέρεται η κείμενη νομοθεσία)</w:t>
      </w:r>
      <w:r w:rsidRPr="00182C32">
        <w:rPr>
          <w:lang w:val="el-GR"/>
        </w:rPr>
        <w:t>.</w:t>
      </w:r>
    </w:p>
  </w:endnote>
  <w:endnote w:id="12">
    <w:p w14:paraId="1CCCAF63"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182C32">
        <w:t>C</w:t>
      </w:r>
      <w:r w:rsidRPr="00182C32">
        <w:rPr>
          <w:lang w:val="el-GR"/>
        </w:rPr>
        <w:t xml:space="preserve"> 316 της 27.11.1995, σ. 48)</w:t>
      </w:r>
      <w:r w:rsidRPr="00182C32">
        <w:rPr>
          <w:rStyle w:val="a0"/>
          <w:lang w:val="el-GR"/>
        </w:rPr>
        <w:t xml:space="preserve">  </w:t>
      </w:r>
      <w:r w:rsidRPr="00182C32">
        <w:rPr>
          <w:lang w:val="el-GR"/>
        </w:rPr>
        <w:t>όπως κυρώθηκε με το ν. 2803/2000 (ΦΕΚ 48/Α) "</w:t>
      </w:r>
      <w:r w:rsidRPr="00182C32">
        <w:rPr>
          <w:i/>
          <w:iCs/>
          <w:lang w:val="el-GR"/>
        </w:rPr>
        <w:t xml:space="preserve">Κύρωση της </w:t>
      </w:r>
      <w:proofErr w:type="spellStart"/>
      <w:r w:rsidRPr="00182C32">
        <w:rPr>
          <w:i/>
          <w:iCs/>
          <w:lang w:val="el-GR"/>
        </w:rPr>
        <w:t>Σύµβασης</w:t>
      </w:r>
      <w:proofErr w:type="spellEnd"/>
      <w:r w:rsidRPr="00182C32">
        <w:rPr>
          <w:i/>
          <w:iCs/>
          <w:lang w:val="el-GR"/>
        </w:rPr>
        <w:t xml:space="preserve"> σχετικά µε την προστασία των </w:t>
      </w:r>
      <w:proofErr w:type="spellStart"/>
      <w:r w:rsidRPr="00182C32">
        <w:rPr>
          <w:i/>
          <w:iCs/>
          <w:lang w:val="el-GR"/>
        </w:rPr>
        <w:t>οικονοµικών</w:t>
      </w:r>
      <w:proofErr w:type="spellEnd"/>
      <w:r w:rsidRPr="00182C32">
        <w:rPr>
          <w:i/>
          <w:iCs/>
          <w:lang w:val="el-GR"/>
        </w:rPr>
        <w:t xml:space="preserve"> </w:t>
      </w:r>
      <w:proofErr w:type="spellStart"/>
      <w:r w:rsidRPr="00182C32">
        <w:rPr>
          <w:i/>
          <w:iCs/>
          <w:lang w:val="el-GR"/>
        </w:rPr>
        <w:t>συµφερόντων</w:t>
      </w:r>
      <w:proofErr w:type="spellEnd"/>
      <w:r w:rsidRPr="00182C32">
        <w:rPr>
          <w:i/>
          <w:iCs/>
          <w:lang w:val="el-GR"/>
        </w:rPr>
        <w:t xml:space="preserve"> των Ευρωπαϊκών Κοινοτήτων και των συναφών µε αυτήν Πρωτοκόλλων.</w:t>
      </w:r>
    </w:p>
  </w:endnote>
  <w:endnote w:id="13">
    <w:p w14:paraId="73713876"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182C32">
        <w:t>L</w:t>
      </w:r>
      <w:r w:rsidRPr="00182C3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598FFC5A"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82C32">
        <w:rPr>
          <w:rStyle w:val="DeltaViewInsertion"/>
          <w:color w:val="000000"/>
        </w:rPr>
        <w:t xml:space="preserve"> (ΕΕ L 309 της 25.11.2005, σ.15) </w:t>
      </w:r>
      <w:r w:rsidRPr="00182C32">
        <w:rPr>
          <w:rStyle w:val="a0"/>
          <w:color w:val="000000"/>
          <w:lang w:val="el-GR"/>
        </w:rPr>
        <w:t xml:space="preserve"> </w:t>
      </w:r>
      <w:r w:rsidRPr="00182C32">
        <w:rPr>
          <w:rStyle w:val="DeltaViewInsertion"/>
          <w:color w:val="000000"/>
        </w:rPr>
        <w:t xml:space="preserve">που ενσωματώθηκε με το ν. 3691/2008 </w:t>
      </w:r>
      <w:r w:rsidRPr="00182C32">
        <w:rPr>
          <w:rStyle w:val="DeltaViewInsertion"/>
          <w:color w:val="000000"/>
          <w:spacing w:val="-10"/>
        </w:rPr>
        <w:t xml:space="preserve">(ΦΕΚ 166/Α) </w:t>
      </w:r>
      <w:r w:rsidRPr="00182C32">
        <w:rPr>
          <w:rStyle w:val="DeltaViewInsertion"/>
          <w:iCs/>
          <w:color w:val="000000"/>
          <w:spacing w:val="-10"/>
        </w:rPr>
        <w:t>“</w:t>
      </w:r>
      <w:r w:rsidRPr="00182C32">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82C32">
        <w:rPr>
          <w:rStyle w:val="DeltaViewInsertion"/>
          <w:color w:val="000000"/>
        </w:rPr>
        <w:t>”.</w:t>
      </w:r>
    </w:p>
  </w:endnote>
  <w:endnote w:id="15">
    <w:p w14:paraId="03D101B5"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82C32">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82C32">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043B3DA5"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FB8A1F4"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Επαναλάβετε όσες φορές χρειάζεται.</w:t>
      </w:r>
    </w:p>
  </w:endnote>
  <w:endnote w:id="18">
    <w:p w14:paraId="192A04A1"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Επαναλάβετε όσες φορές χρειάζεται.</w:t>
      </w:r>
    </w:p>
  </w:endnote>
  <w:endnote w:id="19">
    <w:p w14:paraId="7C00590B"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Επαναλάβετε όσες φορές χρειάζεται.</w:t>
      </w:r>
    </w:p>
  </w:endnote>
  <w:endnote w:id="20">
    <w:p w14:paraId="346502EB"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222DB808"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 xml:space="preserve">Λαμβανομένου υπόψη του χαρακτήρα των εγκλημάτων που έχουν διαπραχθεί (μεμονωμένα, </w:t>
      </w:r>
      <w:proofErr w:type="spellStart"/>
      <w:r w:rsidRPr="00182C32">
        <w:rPr>
          <w:lang w:val="el-GR"/>
        </w:rPr>
        <w:t>κατ</w:t>
      </w:r>
      <w:proofErr w:type="spellEnd"/>
      <w:r w:rsidRPr="00182C32">
        <w:rPr>
          <w:lang w:val="el-GR"/>
        </w:rPr>
        <w:t xml:space="preserve">᾽ εξακολούθηση, συστηματικά ...), η επεξήγηση πρέπει να καταδεικνύει την επάρκεια των μέτρων που λήφθηκαν. </w:t>
      </w:r>
    </w:p>
  </w:endnote>
  <w:endnote w:id="22">
    <w:p w14:paraId="4EF9C965"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FB01443"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 xml:space="preserve">Σημειώνεται ότι, σύμφωνα με το άρθρο 73 παρ. 3 περ. α  και β, </w:t>
      </w:r>
      <w:r w:rsidRPr="00182C32">
        <w:rPr>
          <w:u w:val="single"/>
          <w:lang w:val="el-GR"/>
        </w:rPr>
        <w:t xml:space="preserve">εφόσον προβλέπεται στα έγγραφα της σύμβασης </w:t>
      </w:r>
      <w:r w:rsidRPr="00182C3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1062FC0"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Επαναλάβετε όσες φορές χρειάζεται.</w:t>
      </w:r>
    </w:p>
  </w:endnote>
  <w:endnote w:id="25">
    <w:p w14:paraId="65629152"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16DD5F4"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3DB5A471"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Άρθρο 73 παρ. 5.</w:t>
      </w:r>
    </w:p>
  </w:endnote>
  <w:endnote w:id="28">
    <w:p w14:paraId="7C7262BB"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4B429E6A"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Όπως προσδιορίζεται στο άρθρο 24 ή στα έγγραφα της σύμβασης</w:t>
      </w:r>
      <w:r w:rsidRPr="00182C32">
        <w:rPr>
          <w:b/>
          <w:i/>
          <w:lang w:val="el-GR"/>
        </w:rPr>
        <w:t>.</w:t>
      </w:r>
    </w:p>
  </w:endnote>
  <w:endnote w:id="30">
    <w:p w14:paraId="55C4135C"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r>
      <w:proofErr w:type="spellStart"/>
      <w:r w:rsidRPr="00182C32">
        <w:rPr>
          <w:lang w:val="el-GR"/>
        </w:rPr>
        <w:t>Πρβλ</w:t>
      </w:r>
      <w:proofErr w:type="spellEnd"/>
      <w:r w:rsidRPr="00182C32">
        <w:rPr>
          <w:lang w:val="el-GR"/>
        </w:rPr>
        <w:t xml:space="preserve"> άρθρο 48.</w:t>
      </w:r>
    </w:p>
  </w:endnote>
  <w:endnote w:id="31">
    <w:p w14:paraId="5E279BDE"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 xml:space="preserve"> Η απόδοση όρων είναι σύμφωνη με την </w:t>
      </w:r>
      <w:proofErr w:type="spellStart"/>
      <w:r w:rsidRPr="00182C32">
        <w:rPr>
          <w:lang w:val="el-GR"/>
        </w:rPr>
        <w:t>περιπτ</w:t>
      </w:r>
      <w:proofErr w:type="spellEnd"/>
      <w:r w:rsidRPr="00182C32">
        <w:rPr>
          <w:lang w:val="el-GR"/>
        </w:rPr>
        <w:t xml:space="preserve">. </w:t>
      </w:r>
      <w:proofErr w:type="spellStart"/>
      <w:r w:rsidRPr="00182C32">
        <w:rPr>
          <w:lang w:val="el-GR"/>
        </w:rPr>
        <w:t>στ</w:t>
      </w:r>
      <w:proofErr w:type="spellEnd"/>
      <w:r w:rsidRPr="00182C32">
        <w:rPr>
          <w:lang w:val="el-GR"/>
        </w:rPr>
        <w:t xml:space="preserve"> παρ. 4 του άρθρου 73 που διαφοροποιείται από τον Κανονισμό ΕΕΕΣ (Κανονισμός ΕΕ 2016/7)</w:t>
      </w:r>
    </w:p>
  </w:endnote>
  <w:endnote w:id="32">
    <w:p w14:paraId="30937F9F"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82C32">
        <w:rPr>
          <w:lang w:val="el-GR"/>
        </w:rPr>
        <w:t>Πρβλ</w:t>
      </w:r>
      <w:proofErr w:type="spellEnd"/>
      <w:r w:rsidRPr="00182C32">
        <w:rPr>
          <w:lang w:val="el-GR"/>
        </w:rPr>
        <w:t xml:space="preserve">  και άρθρο 375 παρ. 10.</w:t>
      </w:r>
    </w:p>
  </w:endnote>
  <w:endnote w:id="33">
    <w:p w14:paraId="2593C6C9"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 xml:space="preserve">Όπως περιγράφεται στο Παράρτημα </w:t>
      </w:r>
      <w:r w:rsidRPr="00182C32">
        <w:rPr>
          <w:lang w:val="en-US"/>
        </w:rPr>
        <w:t>XI</w:t>
      </w:r>
      <w:r w:rsidRPr="00182C32">
        <w:rPr>
          <w:lang w:val="el-GR"/>
        </w:rPr>
        <w:t xml:space="preserve"> του Προσαρτήματος Α, </w:t>
      </w:r>
      <w:r w:rsidRPr="00182C3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13DE68F"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 xml:space="preserve"> Μόνον εφόσον επιτρέπεται </w:t>
      </w:r>
      <w:r w:rsidRPr="00182C32">
        <w:rPr>
          <w:b/>
          <w:i/>
          <w:lang w:val="el-GR"/>
        </w:rPr>
        <w:t xml:space="preserve">στη σχετική διακήρυξη ή στην πρόσκληση ή στα έγγραφα της σύμβασης που αναφέρονται στην διακήρυξη. </w:t>
      </w:r>
    </w:p>
  </w:endnote>
  <w:endnote w:id="35">
    <w:p w14:paraId="2EC2D81D"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82C32">
        <w:rPr>
          <w:b/>
          <w:i/>
          <w:lang w:val="el-GR"/>
        </w:rPr>
        <w:t xml:space="preserve">. </w:t>
      </w:r>
    </w:p>
  </w:endnote>
  <w:endnote w:id="36">
    <w:p w14:paraId="03E9940D"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r>
      <w:proofErr w:type="spellStart"/>
      <w:r w:rsidRPr="00182C32">
        <w:rPr>
          <w:lang w:val="el-GR"/>
        </w:rPr>
        <w:t>Π.χ</w:t>
      </w:r>
      <w:proofErr w:type="spellEnd"/>
      <w:r w:rsidRPr="00182C32">
        <w:rPr>
          <w:lang w:val="el-GR"/>
        </w:rPr>
        <w:t xml:space="preserve"> αναλογία μεταξύ περιουσιακών στοιχείων και υποχρεώσεων </w:t>
      </w:r>
    </w:p>
  </w:endnote>
  <w:endnote w:id="37">
    <w:p w14:paraId="32E15D16"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r>
      <w:proofErr w:type="spellStart"/>
      <w:r w:rsidRPr="00182C32">
        <w:rPr>
          <w:lang w:val="el-GR"/>
        </w:rPr>
        <w:t>Π.χ</w:t>
      </w:r>
      <w:proofErr w:type="spellEnd"/>
      <w:r w:rsidRPr="00182C32">
        <w:rPr>
          <w:lang w:val="el-GR"/>
        </w:rPr>
        <w:t xml:space="preserve"> αναλογία μεταξύ περιουσιακών στοιχείων και υποχρεώσεων </w:t>
      </w:r>
    </w:p>
  </w:endnote>
  <w:endnote w:id="38">
    <w:p w14:paraId="0ABCEED6"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 xml:space="preserve">Οι αναθέτουσες αρχές μπορούν να </w:t>
      </w:r>
      <w:r w:rsidRPr="00182C32">
        <w:rPr>
          <w:b/>
          <w:lang w:val="el-GR"/>
        </w:rPr>
        <w:t>ζητούν</w:t>
      </w:r>
      <w:r w:rsidRPr="00182C32">
        <w:rPr>
          <w:lang w:val="el-GR"/>
        </w:rPr>
        <w:t xml:space="preserve"> έως πέντε έτη και να </w:t>
      </w:r>
      <w:r w:rsidRPr="00182C32">
        <w:rPr>
          <w:b/>
          <w:lang w:val="el-GR"/>
        </w:rPr>
        <w:t>επιτρέπουν</w:t>
      </w:r>
      <w:r w:rsidRPr="00182C32">
        <w:rPr>
          <w:lang w:val="el-GR"/>
        </w:rPr>
        <w:t xml:space="preserve"> την τεκμηρίωση εμπειρίας  που </w:t>
      </w:r>
      <w:r w:rsidRPr="00182C32">
        <w:rPr>
          <w:b/>
          <w:lang w:val="el-GR"/>
        </w:rPr>
        <w:t>υπερβαίνει</w:t>
      </w:r>
      <w:r w:rsidRPr="00182C32">
        <w:rPr>
          <w:lang w:val="el-GR"/>
        </w:rPr>
        <w:t xml:space="preserve"> τα πέντε έτη.</w:t>
      </w:r>
    </w:p>
  </w:endnote>
  <w:endnote w:id="39">
    <w:p w14:paraId="0D23330E"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 xml:space="preserve">Οι αναθέτουσες αρχές μπορούν να </w:t>
      </w:r>
      <w:r w:rsidRPr="00182C32">
        <w:rPr>
          <w:b/>
          <w:lang w:val="el-GR"/>
        </w:rPr>
        <w:t>ζητούν</w:t>
      </w:r>
      <w:r w:rsidRPr="00182C32">
        <w:rPr>
          <w:lang w:val="el-GR"/>
        </w:rPr>
        <w:t xml:space="preserve"> έως τρία έτη και να </w:t>
      </w:r>
      <w:r w:rsidRPr="00182C32">
        <w:rPr>
          <w:b/>
          <w:lang w:val="el-GR"/>
        </w:rPr>
        <w:t>επιτρέπουν</w:t>
      </w:r>
      <w:r w:rsidRPr="00182C32">
        <w:rPr>
          <w:lang w:val="el-GR"/>
        </w:rPr>
        <w:t xml:space="preserve"> την τεκμηρίωση εμπειρίας που </w:t>
      </w:r>
      <w:r w:rsidRPr="00182C32">
        <w:rPr>
          <w:b/>
          <w:lang w:val="el-GR"/>
        </w:rPr>
        <w:t>υπερβαίνει</w:t>
      </w:r>
      <w:r w:rsidRPr="00182C32">
        <w:rPr>
          <w:lang w:val="el-GR"/>
        </w:rPr>
        <w:t xml:space="preserve"> τα τρία έτη.</w:t>
      </w:r>
    </w:p>
  </w:endnote>
  <w:endnote w:id="40">
    <w:p w14:paraId="1A6A531D"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 xml:space="preserve">Πρέπει να απαριθμούνται </w:t>
      </w:r>
      <w:r w:rsidRPr="00182C32">
        <w:rPr>
          <w:b/>
          <w:u w:val="single"/>
          <w:lang w:val="el-GR"/>
        </w:rPr>
        <w:t>όλοι</w:t>
      </w:r>
      <w:r w:rsidRPr="00182C3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7C034DC2"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182C32">
        <w:t>II</w:t>
      </w:r>
      <w:r w:rsidRPr="00182C32">
        <w:rPr>
          <w:lang w:val="el-GR"/>
        </w:rPr>
        <w:t>, ενότητα Γ, πρέπει να συμπληρώνονται χωριστά έντυπα ΤΕΥΔ.</w:t>
      </w:r>
    </w:p>
  </w:endnote>
  <w:endnote w:id="42">
    <w:p w14:paraId="25CAFD98"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82C32">
        <w:rPr>
          <w:lang w:val="el-GR"/>
        </w:rPr>
        <w:t>πάροχος</w:t>
      </w:r>
      <w:proofErr w:type="spellEnd"/>
      <w:r w:rsidRPr="00182C32">
        <w:rPr>
          <w:lang w:val="el-GR"/>
        </w:rPr>
        <w:t xml:space="preserve"> υπηρεσιών.</w:t>
      </w:r>
    </w:p>
  </w:endnote>
  <w:endnote w:id="43">
    <w:p w14:paraId="776F7C45"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 xml:space="preserve">Επισημαίνεται ότι εάν ο οικονομικός φορέας </w:t>
      </w:r>
      <w:r w:rsidRPr="00182C32">
        <w:rPr>
          <w:b/>
          <w:u w:val="single"/>
          <w:lang w:val="el-GR"/>
        </w:rPr>
        <w:t>έχει</w:t>
      </w:r>
      <w:r w:rsidRPr="00182C32">
        <w:rPr>
          <w:lang w:val="el-GR"/>
        </w:rPr>
        <w:t xml:space="preserve"> αποφασίσει να αναθέσει τμήμα της σύμβασης σε τρίτους υπό μορφή υπεργολαβίας </w:t>
      </w:r>
      <w:r w:rsidRPr="00182C32">
        <w:rPr>
          <w:b/>
          <w:u w:val="single"/>
          <w:lang w:val="el-GR"/>
        </w:rPr>
        <w:t>και</w:t>
      </w:r>
      <w:r w:rsidRPr="00182C3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0AFF4AEC"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Διευκρινίστε ποιο στοιχείο αφορά η απάντηση.</w:t>
      </w:r>
    </w:p>
  </w:endnote>
  <w:endnote w:id="45">
    <w:p w14:paraId="7EE9E9EA"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Επαναλάβετε όσες φορές χρειάζεται.</w:t>
      </w:r>
    </w:p>
  </w:endnote>
  <w:endnote w:id="46">
    <w:p w14:paraId="6EBFC053"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Επαναλάβετε όσες φορές χρειάζεται.</w:t>
      </w:r>
    </w:p>
  </w:endnote>
  <w:endnote w:id="47">
    <w:p w14:paraId="4D4215FB"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r>
      <w:proofErr w:type="spellStart"/>
      <w:r w:rsidRPr="00182C32">
        <w:rPr>
          <w:lang w:val="el-GR"/>
        </w:rPr>
        <w:t>Πρβλ</w:t>
      </w:r>
      <w:proofErr w:type="spellEnd"/>
      <w:r w:rsidRPr="00182C32">
        <w:rPr>
          <w:lang w:val="el-GR"/>
        </w:rPr>
        <w:t xml:space="preserve"> και άρθρο 1 ν. 4250/2014</w:t>
      </w:r>
    </w:p>
  </w:endnote>
  <w:endnote w:id="48">
    <w:p w14:paraId="7B521253" w14:textId="77777777" w:rsidR="00E24875" w:rsidRPr="00182C32" w:rsidRDefault="00E24875" w:rsidP="00E24875">
      <w:pPr>
        <w:pStyle w:val="EndnoteText"/>
        <w:tabs>
          <w:tab w:val="left" w:pos="284"/>
        </w:tabs>
        <w:spacing w:after="200"/>
        <w:rPr>
          <w:lang w:val="el-GR"/>
        </w:rPr>
      </w:pPr>
      <w:r w:rsidRPr="00182C32">
        <w:rPr>
          <w:rStyle w:val="a2"/>
        </w:rPr>
        <w:endnoteRef/>
      </w:r>
      <w:r w:rsidRPr="00182C32">
        <w:rPr>
          <w:lang w:val="el-GR"/>
        </w:rPr>
        <w:tab/>
        <w:t>Υπό την προϋπόθεση ότι ο οικονομικός φορέας έχει παράσχει τις απαραίτητες πληροφορίες (</w:t>
      </w:r>
      <w:r w:rsidRPr="00182C3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82C3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5F"/>
    <w:family w:val="auto"/>
    <w:pitch w:val="default"/>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5F"/>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100E4" w14:textId="77777777" w:rsidR="005379BA" w:rsidRDefault="005379BA">
      <w:pPr>
        <w:spacing w:after="0"/>
      </w:pPr>
      <w:r>
        <w:separator/>
      </w:r>
    </w:p>
  </w:footnote>
  <w:footnote w:type="continuationSeparator" w:id="0">
    <w:p w14:paraId="66965BF6" w14:textId="77777777" w:rsidR="005379BA" w:rsidRDefault="005379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3AB0F" w14:textId="77777777" w:rsidR="00E24875" w:rsidRDefault="00E24875">
    <w:pPr>
      <w:spacing w:line="200" w:lineRule="exact"/>
    </w:pPr>
  </w:p>
  <w:p w14:paraId="61965762" w14:textId="77777777" w:rsidR="00E24875" w:rsidRPr="00A80DDB" w:rsidRDefault="00E24875" w:rsidP="00A80DDB">
    <w:r>
      <w:rPr>
        <w:noProof/>
      </w:rPr>
      <w:pict w14:anchorId="53084B36">
        <v:shapetype id="_x0000_t202" coordsize="21600,21600" o:spt="202" path="m,l,21600r21600,l21600,xe">
          <v:stroke joinstyle="miter"/>
          <v:path gradientshapeok="t" o:connecttype="rect"/>
        </v:shapetype>
        <v:shape id="Text Box 10" o:spid="_x0000_s2094" type="#_x0000_t202" style="position:absolute;left:0;text-align:left;margin-left:167.25pt;margin-top:-18.75pt;width:124.5pt;height:102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" stroked="f" strokeweight=".5pt">
          <v:textbox>
            <w:txbxContent>
              <w:p w14:paraId="0E4EF06F" w14:textId="77777777" w:rsidR="00E24875" w:rsidRDefault="00E24875" w:rsidP="00A80DDB">
                <w:r w:rsidRPr="006721AA">
                  <w:rPr>
                    <w:noProof/>
                  </w:rPr>
                  <w:pict w14:anchorId="7AA0E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36" type="#_x0000_t75" style="width:95.5pt;height:78pt;visibility:visible">
                      <v:imagedata r:id="rId1" o:title=""/>
                    </v:shape>
                  </w:pict>
                </w:r>
              </w:p>
            </w:txbxContent>
          </v:textbox>
        </v:shape>
      </w:pict>
    </w:r>
    <w:r>
      <w:rPr>
        <w:noProof/>
      </w:rPr>
      <w:pict w14:anchorId="003A2F30">
        <v:shape id="Text Box 12" o:spid="_x0000_s2093" type="#_x0000_t202" style="position:absolute;left:0;text-align:left;margin-left:117.75pt;margin-top:5pt;width:253.15pt;height:46.1pt;z-index:3;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" stroked="f" strokeweight=".5pt">
          <v:textbox>
            <w:txbxContent>
              <w:p w14:paraId="637C110E" w14:textId="77777777" w:rsidR="00E24875" w:rsidRDefault="00E24875" w:rsidP="00A80DDB"/>
            </w:txbxContent>
          </v:textbox>
        </v:shape>
      </w:pict>
    </w:r>
    <w:r>
      <w:rPr>
        <w:noProof/>
      </w:rPr>
    </w:r>
    <w:r>
      <w:pict w14:anchorId="3ACE5CF9">
        <v:group id="_x0000_s2089" style="width:468pt;height:52.6pt;mso-position-horizontal-relative:char;mso-position-vertical-relative:line" coordsize="9634,11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">
          <v:shape id="4099" o:spid="_x0000_s2090" type="#_x0000_t75" style="position:absolute;width:1687;height:10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">
            <v:imagedata r:id="rId2" o:title=""/>
          </v:shape>
          <v:shape id="4100" o:spid="_x0000_s2091" type="#_x0000_t75" style="position:absolute;left:8102;width:1532;height:11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">
            <v:imagedata r:id="rId3" o:title=""/>
          </v:shape>
          <v:shape id="4101" o:spid="_x0000_s2092" type="#_x0000_t75" style="position:absolute;left:2424;top:107;width:5211;height: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">
            <v:imagedata r:id="rId4" o:title=""/>
          </v:shape>
          <w10:anchorlock/>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099B" w14:textId="77777777" w:rsidR="00E24875" w:rsidRDefault="00E24875" w:rsidP="00161EAA">
    <w:r>
      <w:rPr>
        <w:noProof/>
      </w:rPr>
      <w:pict w14:anchorId="16E8F19A">
        <v:shapetype id="_x0000_t202" coordsize="21600,21600" o:spt="202" path="m,l,21600r21600,l21600,xe">
          <v:stroke joinstyle="miter"/>
          <v:path gradientshapeok="t" o:connecttype="rect"/>
        </v:shapetype>
        <v:shape id="_x0000_s2096" type="#_x0000_t202" style="position:absolute;left:0;text-align:left;margin-left:167.25pt;margin-top:-18.75pt;width:124.5pt;height:102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" stroked="f" strokeweight=".5pt">
          <v:textbox>
            <w:txbxContent>
              <w:p w14:paraId="0F01706C" w14:textId="77777777" w:rsidR="00E24875" w:rsidRDefault="00E24875" w:rsidP="00161EAA">
                <w:r w:rsidRPr="006721AA">
                  <w:rPr>
                    <w:noProof/>
                  </w:rPr>
                  <w:pict w14:anchorId="452B24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5.5pt;height:78pt;visibility:visible">
                      <v:imagedata r:id="rId1" o:title=""/>
                    </v:shape>
                  </w:pict>
                </w:r>
              </w:p>
            </w:txbxContent>
          </v:textbox>
        </v:shape>
      </w:pict>
    </w:r>
    <w:r>
      <w:rPr>
        <w:noProof/>
      </w:rPr>
      <w:pict w14:anchorId="018950D4">
        <v:shape id="_x0000_s2095" type="#_x0000_t202" style="position:absolute;left:0;text-align:left;margin-left:117.75pt;margin-top:5pt;width:253.15pt;height:46.1pt;z-index:5;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" stroked="f" strokeweight=".5pt">
          <v:textbox>
            <w:txbxContent>
              <w:p w14:paraId="28BAC27E" w14:textId="77777777" w:rsidR="00E24875" w:rsidRDefault="00E24875" w:rsidP="00161EAA"/>
            </w:txbxContent>
          </v:textbox>
        </v:shape>
      </w:pict>
    </w:r>
    <w:r>
      <w:rPr>
        <w:noProof/>
      </w:rPr>
    </w:r>
    <w:r>
      <w:pict w14:anchorId="3BC9D3F6">
        <v:group id="Group 1" o:spid="_x0000_s2085" style="width:468pt;height:52.6pt;mso-position-horizontal-relative:char;mso-position-vertical-relative:line" coordsize="9634,11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">
          <v:shape id="4099" o:spid="_x0000_s2086" type="#_x0000_t75" style="position:absolute;width:1687;height:10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">
            <v:imagedata r:id="rId2" o:title=""/>
          </v:shape>
          <v:shape id="4100" o:spid="_x0000_s2087" type="#_x0000_t75" style="position:absolute;left:8102;width:1532;height:11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">
            <v:imagedata r:id="rId3" o:title=""/>
          </v:shape>
          <v:shape id="4101" o:spid="_x0000_s2088" type="#_x0000_t75" style="position:absolute;left:2424;top:107;width:5211;height: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">
            <v:imagedata r:id="rId4" o:title=""/>
          </v:shap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18"/>
    <w:multiLevelType w:val="hybridMultilevel"/>
    <w:tmpl w:val="578022F8"/>
    <w:lvl w:ilvl="0" w:tplc="0408000F">
      <w:start w:val="1"/>
      <w:numFmt w:val="decimal"/>
      <w:lvlText w:val="%1."/>
      <w:lvlJc w:val="left"/>
      <w:pPr>
        <w:ind w:left="720" w:hanging="360"/>
      </w:pPr>
    </w:lvl>
    <w:lvl w:ilvl="1" w:tplc="04080019">
      <w:start w:val="1"/>
      <w:numFmt w:val="lowerLetter"/>
      <w:lvlRestart w:val="0"/>
      <w:lvlText w:val="%2."/>
      <w:lvlJc w:val="left"/>
      <w:pPr>
        <w:ind w:left="1440" w:hanging="360"/>
      </w:pPr>
    </w:lvl>
    <w:lvl w:ilvl="2" w:tplc="0408001B">
      <w:start w:val="1"/>
      <w:numFmt w:val="lowerRoman"/>
      <w:lvlRestart w:val="0"/>
      <w:lvlText w:val="%3."/>
      <w:lvlJc w:val="right"/>
      <w:pPr>
        <w:ind w:left="2160" w:hanging="180"/>
      </w:pPr>
    </w:lvl>
    <w:lvl w:ilvl="3" w:tplc="0408000F">
      <w:start w:val="1"/>
      <w:numFmt w:val="decimal"/>
      <w:lvlRestart w:val="0"/>
      <w:lvlText w:val="%4."/>
      <w:lvlJc w:val="left"/>
      <w:pPr>
        <w:ind w:left="2880" w:hanging="360"/>
      </w:pPr>
    </w:lvl>
    <w:lvl w:ilvl="4" w:tplc="04080019">
      <w:start w:val="1"/>
      <w:numFmt w:val="lowerLetter"/>
      <w:lvlRestart w:val="0"/>
      <w:lvlText w:val="%5."/>
      <w:lvlJc w:val="left"/>
      <w:pPr>
        <w:ind w:left="3600" w:hanging="360"/>
      </w:pPr>
    </w:lvl>
    <w:lvl w:ilvl="5" w:tplc="0408001B">
      <w:start w:val="1"/>
      <w:numFmt w:val="lowerRoman"/>
      <w:lvlRestart w:val="0"/>
      <w:lvlText w:val="%6."/>
      <w:lvlJc w:val="right"/>
      <w:pPr>
        <w:ind w:left="4320" w:hanging="180"/>
      </w:pPr>
    </w:lvl>
    <w:lvl w:ilvl="6" w:tplc="0408000F">
      <w:start w:val="1"/>
      <w:numFmt w:val="decimal"/>
      <w:lvlRestart w:val="0"/>
      <w:lvlText w:val="%7."/>
      <w:lvlJc w:val="left"/>
      <w:pPr>
        <w:ind w:left="5040" w:hanging="360"/>
      </w:pPr>
    </w:lvl>
    <w:lvl w:ilvl="7" w:tplc="04080019">
      <w:start w:val="1"/>
      <w:numFmt w:val="lowerLetter"/>
      <w:lvlRestart w:val="0"/>
      <w:lvlText w:val="%8."/>
      <w:lvlJc w:val="left"/>
      <w:pPr>
        <w:ind w:left="5760" w:hanging="360"/>
      </w:pPr>
    </w:lvl>
    <w:lvl w:ilvl="8" w:tplc="0408001B">
      <w:start w:val="1"/>
      <w:numFmt w:val="lowerRoman"/>
      <w:lvlRestart w:val="0"/>
      <w:lvlText w:val="%9."/>
      <w:lvlJc w:val="right"/>
      <w:pPr>
        <w:ind w:left="6480" w:hanging="180"/>
      </w:pPr>
    </w:lvl>
  </w:abstractNum>
  <w:abstractNum w:abstractNumId="11" w15:restartNumberingAfterBreak="0">
    <w:nsid w:val="02FC1B21"/>
    <w:multiLevelType w:val="hybridMultilevel"/>
    <w:tmpl w:val="0518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D4DCC"/>
    <w:multiLevelType w:val="multilevel"/>
    <w:tmpl w:val="AED6E11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0DAC3763"/>
    <w:multiLevelType w:val="hybridMultilevel"/>
    <w:tmpl w:val="3AA64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2728FF"/>
    <w:multiLevelType w:val="hybridMultilevel"/>
    <w:tmpl w:val="FDA66698"/>
    <w:lvl w:ilvl="0" w:tplc="00000009">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60710"/>
    <w:multiLevelType w:val="hybridMultilevel"/>
    <w:tmpl w:val="26C6F27A"/>
    <w:lvl w:ilvl="0" w:tplc="C74E834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14ADB"/>
    <w:multiLevelType w:val="hybridMultilevel"/>
    <w:tmpl w:val="2BD2A384"/>
    <w:lvl w:ilvl="0" w:tplc="AFC829A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20876"/>
    <w:multiLevelType w:val="multilevel"/>
    <w:tmpl w:val="840ADD78"/>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E620518"/>
    <w:multiLevelType w:val="hybridMultilevel"/>
    <w:tmpl w:val="2FC4FD22"/>
    <w:lvl w:ilvl="0" w:tplc="BFB660E6">
      <w:start w:val="1"/>
      <w:numFmt w:val="decimal"/>
      <w:lvlText w:val="%1."/>
      <w:lvlJc w:val="left"/>
      <w:pPr>
        <w:ind w:left="720" w:hanging="360"/>
      </w:pPr>
      <w:rPr>
        <w:i w:val="0"/>
      </w:rPr>
    </w:lvl>
    <w:lvl w:ilvl="1" w:tplc="40162178">
      <w:numFmt w:val="bullet"/>
      <w:lvlText w:val="•"/>
      <w:lvlJc w:val="left"/>
      <w:pPr>
        <w:ind w:left="1515" w:hanging="435"/>
      </w:pPr>
      <w:rPr>
        <w:rFonts w:ascii="Arial" w:eastAsia="Times New Roman"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49C2C7F"/>
    <w:multiLevelType w:val="hybridMultilevel"/>
    <w:tmpl w:val="8FFC4FE4"/>
    <w:name w:val="WW8Num32"/>
    <w:lvl w:ilvl="0" w:tplc="6E7C2C9C">
      <w:start w:val="3"/>
      <w:numFmt w:val="decimal"/>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BA2229"/>
    <w:multiLevelType w:val="hybridMultilevel"/>
    <w:tmpl w:val="7584EBE4"/>
    <w:lvl w:ilvl="0" w:tplc="503093C8">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27D3E"/>
    <w:multiLevelType w:val="hybridMultilevel"/>
    <w:tmpl w:val="47504F6C"/>
    <w:lvl w:ilvl="0" w:tplc="91AE5242">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E7F9B"/>
    <w:multiLevelType w:val="hybridMultilevel"/>
    <w:tmpl w:val="41105C3A"/>
    <w:lvl w:ilvl="0" w:tplc="503093C8">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5216A"/>
    <w:multiLevelType w:val="multilevel"/>
    <w:tmpl w:val="E1FE84F4"/>
    <w:name w:val="WW8Num72"/>
    <w:lvl w:ilvl="0">
      <w:start w:val="1"/>
      <w:numFmt w:val="decimal"/>
      <w:lvlText w:val="%1."/>
      <w:lvlJc w:val="left"/>
      <w:pPr>
        <w:tabs>
          <w:tab w:val="num" w:pos="360"/>
        </w:tabs>
        <w:ind w:left="360" w:hanging="360"/>
      </w:pPr>
      <w:rPr>
        <w:rFonts w:hint="default"/>
        <w:b/>
        <w:bCs/>
        <w:szCs w:val="22"/>
      </w:rPr>
    </w:lvl>
    <w:lvl w:ilvl="1">
      <w:start w:val="1"/>
      <w:numFmt w:val="decimal"/>
      <w:lvlText w:val="%2."/>
      <w:lvlJc w:val="left"/>
      <w:pPr>
        <w:tabs>
          <w:tab w:val="num" w:pos="1080"/>
        </w:tabs>
        <w:ind w:left="1080" w:hanging="360"/>
      </w:pPr>
      <w:rPr>
        <w:rFonts w:eastAsia="Calibri"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739C03E9"/>
    <w:multiLevelType w:val="hybridMultilevel"/>
    <w:tmpl w:val="E8A4A374"/>
    <w:lvl w:ilvl="0" w:tplc="503093C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75D657D8"/>
    <w:multiLevelType w:val="multilevel"/>
    <w:tmpl w:val="84E607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6" w15:restartNumberingAfterBreak="0">
    <w:nsid w:val="768105A6"/>
    <w:multiLevelType w:val="hybridMultilevel"/>
    <w:tmpl w:val="C700EBAE"/>
    <w:lvl w:ilvl="0" w:tplc="404AB9C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AF01E78"/>
    <w:multiLevelType w:val="hybridMultilevel"/>
    <w:tmpl w:val="F1562870"/>
    <w:lvl w:ilvl="0" w:tplc="49F0DCDE">
      <w:start w:val="1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3"/>
  </w:num>
  <w:num w:numId="6">
    <w:abstractNumId w:val="9"/>
  </w:num>
  <w:num w:numId="7">
    <w:abstractNumId w:val="0"/>
  </w:num>
  <w:num w:numId="8">
    <w:abstractNumId w:val="6"/>
  </w:num>
  <w:num w:numId="9">
    <w:abstractNumId w:val="5"/>
  </w:num>
  <w:num w:numId="10">
    <w:abstractNumId w:val="1"/>
  </w:num>
  <w:num w:numId="11">
    <w:abstractNumId w:val="14"/>
  </w:num>
  <w:num w:numId="12">
    <w:abstractNumId w:val="17"/>
  </w:num>
  <w:num w:numId="13">
    <w:abstractNumId w:val="23"/>
  </w:num>
  <w:num w:numId="14">
    <w:abstractNumId w:val="19"/>
  </w:num>
  <w:num w:numId="15">
    <w:abstractNumId w:val="12"/>
  </w:num>
  <w:num w:numId="16">
    <w:abstractNumId w:val="25"/>
  </w:num>
  <w:num w:numId="17">
    <w:abstractNumId w:val="13"/>
  </w:num>
  <w:num w:numId="18">
    <w:abstractNumId w:val="24"/>
  </w:num>
  <w:num w:numId="19">
    <w:abstractNumId w:val="20"/>
  </w:num>
  <w:num w:numId="20">
    <w:abstractNumId w:val="22"/>
  </w:num>
  <w:num w:numId="21">
    <w:abstractNumId w:val="26"/>
  </w:num>
  <w:num w:numId="22">
    <w:abstractNumId w:val="21"/>
  </w:num>
  <w:num w:numId="23">
    <w:abstractNumId w:val="18"/>
  </w:num>
  <w:num w:numId="24">
    <w:abstractNumId w:val="15"/>
  </w:num>
  <w:num w:numId="25">
    <w:abstractNumId w:val="11"/>
  </w:num>
  <w:num w:numId="26">
    <w:abstractNumId w:val="10"/>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97"/>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QwszA2NTQ1MjY2MTVX0lEKTi0uzszPAykwt6wFACXGtugtAAAA"/>
  </w:docVars>
  <w:rsids>
    <w:rsidRoot w:val="00172A27"/>
    <w:rsid w:val="0000313F"/>
    <w:rsid w:val="00005AFE"/>
    <w:rsid w:val="00011BA2"/>
    <w:rsid w:val="00014105"/>
    <w:rsid w:val="0001594F"/>
    <w:rsid w:val="0002292F"/>
    <w:rsid w:val="0003068B"/>
    <w:rsid w:val="0003264A"/>
    <w:rsid w:val="0004036C"/>
    <w:rsid w:val="000403AF"/>
    <w:rsid w:val="0004102F"/>
    <w:rsid w:val="00041BFF"/>
    <w:rsid w:val="000436E7"/>
    <w:rsid w:val="0004383B"/>
    <w:rsid w:val="000442F3"/>
    <w:rsid w:val="00045858"/>
    <w:rsid w:val="00047EB2"/>
    <w:rsid w:val="0005343A"/>
    <w:rsid w:val="000641AD"/>
    <w:rsid w:val="000642B7"/>
    <w:rsid w:val="00064B88"/>
    <w:rsid w:val="00073CC4"/>
    <w:rsid w:val="00082B19"/>
    <w:rsid w:val="00082E13"/>
    <w:rsid w:val="00083E7B"/>
    <w:rsid w:val="000875BC"/>
    <w:rsid w:val="000928CE"/>
    <w:rsid w:val="00093838"/>
    <w:rsid w:val="000965A0"/>
    <w:rsid w:val="000A1C7B"/>
    <w:rsid w:val="000A5057"/>
    <w:rsid w:val="000A5E7A"/>
    <w:rsid w:val="000A60E9"/>
    <w:rsid w:val="000A7367"/>
    <w:rsid w:val="000B7FC8"/>
    <w:rsid w:val="000C4284"/>
    <w:rsid w:val="000C5B8E"/>
    <w:rsid w:val="000D36D8"/>
    <w:rsid w:val="000D65AA"/>
    <w:rsid w:val="000D7A0D"/>
    <w:rsid w:val="000E1548"/>
    <w:rsid w:val="000E1A17"/>
    <w:rsid w:val="000E1C44"/>
    <w:rsid w:val="000E4C76"/>
    <w:rsid w:val="000E59AB"/>
    <w:rsid w:val="000F0DD8"/>
    <w:rsid w:val="000F3809"/>
    <w:rsid w:val="001024F5"/>
    <w:rsid w:val="00104F9C"/>
    <w:rsid w:val="00105314"/>
    <w:rsid w:val="00111495"/>
    <w:rsid w:val="00111B9F"/>
    <w:rsid w:val="00114C5A"/>
    <w:rsid w:val="0012008F"/>
    <w:rsid w:val="001214FE"/>
    <w:rsid w:val="00122497"/>
    <w:rsid w:val="0012586C"/>
    <w:rsid w:val="001260AD"/>
    <w:rsid w:val="00126ED8"/>
    <w:rsid w:val="00126EF2"/>
    <w:rsid w:val="00127DA5"/>
    <w:rsid w:val="00130EFB"/>
    <w:rsid w:val="001318E2"/>
    <w:rsid w:val="00132076"/>
    <w:rsid w:val="001343AF"/>
    <w:rsid w:val="001377EC"/>
    <w:rsid w:val="00140681"/>
    <w:rsid w:val="00140B05"/>
    <w:rsid w:val="001423A8"/>
    <w:rsid w:val="001431D7"/>
    <w:rsid w:val="00147DE0"/>
    <w:rsid w:val="00150329"/>
    <w:rsid w:val="00154179"/>
    <w:rsid w:val="00154226"/>
    <w:rsid w:val="001557CB"/>
    <w:rsid w:val="00155BCA"/>
    <w:rsid w:val="00156BF2"/>
    <w:rsid w:val="00160C9D"/>
    <w:rsid w:val="00161629"/>
    <w:rsid w:val="00161EAA"/>
    <w:rsid w:val="001731FE"/>
    <w:rsid w:val="0017379B"/>
    <w:rsid w:val="00176F3C"/>
    <w:rsid w:val="00177897"/>
    <w:rsid w:val="00182C32"/>
    <w:rsid w:val="001845F8"/>
    <w:rsid w:val="00185422"/>
    <w:rsid w:val="00187A4A"/>
    <w:rsid w:val="00192336"/>
    <w:rsid w:val="00197EF4"/>
    <w:rsid w:val="001A21D7"/>
    <w:rsid w:val="001A54A4"/>
    <w:rsid w:val="001A571D"/>
    <w:rsid w:val="001A7017"/>
    <w:rsid w:val="001B54AB"/>
    <w:rsid w:val="001C0AE5"/>
    <w:rsid w:val="001C0CBB"/>
    <w:rsid w:val="001C4321"/>
    <w:rsid w:val="001C4F87"/>
    <w:rsid w:val="001C5391"/>
    <w:rsid w:val="001C5CAC"/>
    <w:rsid w:val="001C7403"/>
    <w:rsid w:val="001C7B05"/>
    <w:rsid w:val="001D022B"/>
    <w:rsid w:val="001D27FD"/>
    <w:rsid w:val="001D703E"/>
    <w:rsid w:val="001D743F"/>
    <w:rsid w:val="001E0508"/>
    <w:rsid w:val="001E0A7B"/>
    <w:rsid w:val="001E2898"/>
    <w:rsid w:val="001E66F9"/>
    <w:rsid w:val="001E7E65"/>
    <w:rsid w:val="001F434B"/>
    <w:rsid w:val="001F75B3"/>
    <w:rsid w:val="00202B43"/>
    <w:rsid w:val="00204CDE"/>
    <w:rsid w:val="00210817"/>
    <w:rsid w:val="0021166D"/>
    <w:rsid w:val="00214152"/>
    <w:rsid w:val="00223399"/>
    <w:rsid w:val="00224860"/>
    <w:rsid w:val="002321FE"/>
    <w:rsid w:val="00232286"/>
    <w:rsid w:val="00233032"/>
    <w:rsid w:val="00234F69"/>
    <w:rsid w:val="002469C1"/>
    <w:rsid w:val="00247124"/>
    <w:rsid w:val="00247C54"/>
    <w:rsid w:val="00251710"/>
    <w:rsid w:val="002533AD"/>
    <w:rsid w:val="00253799"/>
    <w:rsid w:val="00257603"/>
    <w:rsid w:val="002600A7"/>
    <w:rsid w:val="00261634"/>
    <w:rsid w:val="00262A03"/>
    <w:rsid w:val="00264264"/>
    <w:rsid w:val="00264729"/>
    <w:rsid w:val="0026474D"/>
    <w:rsid w:val="00264BF7"/>
    <w:rsid w:val="00270AA7"/>
    <w:rsid w:val="002754D6"/>
    <w:rsid w:val="0028563D"/>
    <w:rsid w:val="00286417"/>
    <w:rsid w:val="00286DAA"/>
    <w:rsid w:val="0028701A"/>
    <w:rsid w:val="00287145"/>
    <w:rsid w:val="0028780C"/>
    <w:rsid w:val="00295CA8"/>
    <w:rsid w:val="002A5BC9"/>
    <w:rsid w:val="002A7232"/>
    <w:rsid w:val="002B0829"/>
    <w:rsid w:val="002B1030"/>
    <w:rsid w:val="002B2FE8"/>
    <w:rsid w:val="002C7384"/>
    <w:rsid w:val="002D356C"/>
    <w:rsid w:val="002D5F49"/>
    <w:rsid w:val="002D7CCF"/>
    <w:rsid w:val="002E06CC"/>
    <w:rsid w:val="002E06F7"/>
    <w:rsid w:val="002E1C8F"/>
    <w:rsid w:val="002E3D1F"/>
    <w:rsid w:val="002E538E"/>
    <w:rsid w:val="002E6A67"/>
    <w:rsid w:val="002E6B3E"/>
    <w:rsid w:val="002F08C6"/>
    <w:rsid w:val="002F0DC6"/>
    <w:rsid w:val="002F5B3D"/>
    <w:rsid w:val="002F6FAD"/>
    <w:rsid w:val="002F76F6"/>
    <w:rsid w:val="00300031"/>
    <w:rsid w:val="0030070B"/>
    <w:rsid w:val="00300B9E"/>
    <w:rsid w:val="00301C0C"/>
    <w:rsid w:val="0030375D"/>
    <w:rsid w:val="00304492"/>
    <w:rsid w:val="00306E44"/>
    <w:rsid w:val="00312A2D"/>
    <w:rsid w:val="00314B68"/>
    <w:rsid w:val="00316B43"/>
    <w:rsid w:val="003209A2"/>
    <w:rsid w:val="00320AEB"/>
    <w:rsid w:val="003214AE"/>
    <w:rsid w:val="00323281"/>
    <w:rsid w:val="003253D4"/>
    <w:rsid w:val="0032581E"/>
    <w:rsid w:val="00326E69"/>
    <w:rsid w:val="00333247"/>
    <w:rsid w:val="0033583C"/>
    <w:rsid w:val="00341AEA"/>
    <w:rsid w:val="00344155"/>
    <w:rsid w:val="00345B0F"/>
    <w:rsid w:val="00353D76"/>
    <w:rsid w:val="003571A3"/>
    <w:rsid w:val="00357358"/>
    <w:rsid w:val="00361647"/>
    <w:rsid w:val="003644B9"/>
    <w:rsid w:val="00366BF3"/>
    <w:rsid w:val="00371355"/>
    <w:rsid w:val="003733ED"/>
    <w:rsid w:val="00375ED0"/>
    <w:rsid w:val="0037649A"/>
    <w:rsid w:val="00377DEB"/>
    <w:rsid w:val="003803E0"/>
    <w:rsid w:val="0038055E"/>
    <w:rsid w:val="00380E8F"/>
    <w:rsid w:val="00386CF4"/>
    <w:rsid w:val="00387E04"/>
    <w:rsid w:val="0039046E"/>
    <w:rsid w:val="00391700"/>
    <w:rsid w:val="00395E4E"/>
    <w:rsid w:val="003A4DCB"/>
    <w:rsid w:val="003A54BA"/>
    <w:rsid w:val="003A6F6F"/>
    <w:rsid w:val="003B25E2"/>
    <w:rsid w:val="003B34DC"/>
    <w:rsid w:val="003B3829"/>
    <w:rsid w:val="003B3D1D"/>
    <w:rsid w:val="003B43E5"/>
    <w:rsid w:val="003B6A4B"/>
    <w:rsid w:val="003C0802"/>
    <w:rsid w:val="003C50AE"/>
    <w:rsid w:val="003C5BA1"/>
    <w:rsid w:val="003C6532"/>
    <w:rsid w:val="003D0902"/>
    <w:rsid w:val="003D698E"/>
    <w:rsid w:val="003F278E"/>
    <w:rsid w:val="003F4791"/>
    <w:rsid w:val="003F49C4"/>
    <w:rsid w:val="003F5D75"/>
    <w:rsid w:val="00400936"/>
    <w:rsid w:val="00403B4B"/>
    <w:rsid w:val="00415342"/>
    <w:rsid w:val="004163C3"/>
    <w:rsid w:val="00422A2B"/>
    <w:rsid w:val="004237C6"/>
    <w:rsid w:val="00425E08"/>
    <w:rsid w:val="00431DE5"/>
    <w:rsid w:val="00432ED8"/>
    <w:rsid w:val="00433121"/>
    <w:rsid w:val="00434531"/>
    <w:rsid w:val="00434F08"/>
    <w:rsid w:val="004351E7"/>
    <w:rsid w:val="0043591C"/>
    <w:rsid w:val="004400BA"/>
    <w:rsid w:val="00441621"/>
    <w:rsid w:val="00443AC4"/>
    <w:rsid w:val="00445213"/>
    <w:rsid w:val="00446210"/>
    <w:rsid w:val="00446EBD"/>
    <w:rsid w:val="00457650"/>
    <w:rsid w:val="00457FED"/>
    <w:rsid w:val="0046005D"/>
    <w:rsid w:val="004605F0"/>
    <w:rsid w:val="0046387A"/>
    <w:rsid w:val="00467003"/>
    <w:rsid w:val="004734F2"/>
    <w:rsid w:val="00483597"/>
    <w:rsid w:val="00485A21"/>
    <w:rsid w:val="00486C69"/>
    <w:rsid w:val="00486ED6"/>
    <w:rsid w:val="00490691"/>
    <w:rsid w:val="00491D0C"/>
    <w:rsid w:val="0049249E"/>
    <w:rsid w:val="00492810"/>
    <w:rsid w:val="00494B36"/>
    <w:rsid w:val="004950BE"/>
    <w:rsid w:val="00496429"/>
    <w:rsid w:val="004A3906"/>
    <w:rsid w:val="004B177F"/>
    <w:rsid w:val="004B5F5A"/>
    <w:rsid w:val="004B6484"/>
    <w:rsid w:val="004B7008"/>
    <w:rsid w:val="004C23D0"/>
    <w:rsid w:val="004C2C9A"/>
    <w:rsid w:val="004D0B11"/>
    <w:rsid w:val="004D11C9"/>
    <w:rsid w:val="004D5448"/>
    <w:rsid w:val="004D72F5"/>
    <w:rsid w:val="004E0C73"/>
    <w:rsid w:val="004E26DD"/>
    <w:rsid w:val="004E4999"/>
    <w:rsid w:val="004F06E3"/>
    <w:rsid w:val="004F6083"/>
    <w:rsid w:val="004F62BB"/>
    <w:rsid w:val="004F788E"/>
    <w:rsid w:val="004F7A04"/>
    <w:rsid w:val="00502C08"/>
    <w:rsid w:val="00504EE9"/>
    <w:rsid w:val="005064DB"/>
    <w:rsid w:val="00506E4B"/>
    <w:rsid w:val="005121A0"/>
    <w:rsid w:val="00513087"/>
    <w:rsid w:val="00521A0C"/>
    <w:rsid w:val="00521C11"/>
    <w:rsid w:val="00521FB8"/>
    <w:rsid w:val="00522AF0"/>
    <w:rsid w:val="005237E1"/>
    <w:rsid w:val="00523BE4"/>
    <w:rsid w:val="0052432B"/>
    <w:rsid w:val="00526E17"/>
    <w:rsid w:val="00530DA4"/>
    <w:rsid w:val="0053140B"/>
    <w:rsid w:val="00533A95"/>
    <w:rsid w:val="00535C76"/>
    <w:rsid w:val="00535FA0"/>
    <w:rsid w:val="005378DE"/>
    <w:rsid w:val="005379BA"/>
    <w:rsid w:val="00542CAC"/>
    <w:rsid w:val="005437A8"/>
    <w:rsid w:val="005465A0"/>
    <w:rsid w:val="00546BEB"/>
    <w:rsid w:val="005475D5"/>
    <w:rsid w:val="00550C2E"/>
    <w:rsid w:val="005576EA"/>
    <w:rsid w:val="00566C2F"/>
    <w:rsid w:val="0056702E"/>
    <w:rsid w:val="005713A4"/>
    <w:rsid w:val="005811E2"/>
    <w:rsid w:val="0058327B"/>
    <w:rsid w:val="00583763"/>
    <w:rsid w:val="00587976"/>
    <w:rsid w:val="00590A80"/>
    <w:rsid w:val="0059434C"/>
    <w:rsid w:val="005A03EA"/>
    <w:rsid w:val="005A07E9"/>
    <w:rsid w:val="005A1BBD"/>
    <w:rsid w:val="005A2BEB"/>
    <w:rsid w:val="005A4EE3"/>
    <w:rsid w:val="005C48B1"/>
    <w:rsid w:val="005C6BBE"/>
    <w:rsid w:val="005D48C2"/>
    <w:rsid w:val="005D5EE7"/>
    <w:rsid w:val="005D619B"/>
    <w:rsid w:val="005E0B05"/>
    <w:rsid w:val="005E36A8"/>
    <w:rsid w:val="005E675B"/>
    <w:rsid w:val="005F0BA1"/>
    <w:rsid w:val="005F238D"/>
    <w:rsid w:val="005F5319"/>
    <w:rsid w:val="005F6295"/>
    <w:rsid w:val="005F6AF0"/>
    <w:rsid w:val="00600499"/>
    <w:rsid w:val="00602A8B"/>
    <w:rsid w:val="0060522C"/>
    <w:rsid w:val="00611198"/>
    <w:rsid w:val="006126E6"/>
    <w:rsid w:val="00616CE0"/>
    <w:rsid w:val="0062468E"/>
    <w:rsid w:val="006248F5"/>
    <w:rsid w:val="006252BC"/>
    <w:rsid w:val="006259DB"/>
    <w:rsid w:val="00626DBB"/>
    <w:rsid w:val="00630854"/>
    <w:rsid w:val="00632263"/>
    <w:rsid w:val="006361F0"/>
    <w:rsid w:val="006437DE"/>
    <w:rsid w:val="00644357"/>
    <w:rsid w:val="00656CC7"/>
    <w:rsid w:val="00656E68"/>
    <w:rsid w:val="00662B13"/>
    <w:rsid w:val="0066509B"/>
    <w:rsid w:val="00665E77"/>
    <w:rsid w:val="0066697A"/>
    <w:rsid w:val="00670155"/>
    <w:rsid w:val="006709C1"/>
    <w:rsid w:val="00675C20"/>
    <w:rsid w:val="006760EC"/>
    <w:rsid w:val="00676485"/>
    <w:rsid w:val="0068203E"/>
    <w:rsid w:val="0068286E"/>
    <w:rsid w:val="00685D88"/>
    <w:rsid w:val="00686B1B"/>
    <w:rsid w:val="00691A1C"/>
    <w:rsid w:val="00691F32"/>
    <w:rsid w:val="006945F4"/>
    <w:rsid w:val="00695BEB"/>
    <w:rsid w:val="006A2528"/>
    <w:rsid w:val="006A2664"/>
    <w:rsid w:val="006A345F"/>
    <w:rsid w:val="006A4D80"/>
    <w:rsid w:val="006A53EF"/>
    <w:rsid w:val="006A606D"/>
    <w:rsid w:val="006A6C92"/>
    <w:rsid w:val="006B4268"/>
    <w:rsid w:val="006B68AE"/>
    <w:rsid w:val="006B7694"/>
    <w:rsid w:val="006C1EFE"/>
    <w:rsid w:val="006C41CD"/>
    <w:rsid w:val="006C436C"/>
    <w:rsid w:val="006C4C9D"/>
    <w:rsid w:val="006C6532"/>
    <w:rsid w:val="006D2F2F"/>
    <w:rsid w:val="006D6B65"/>
    <w:rsid w:val="006D7766"/>
    <w:rsid w:val="006E4E80"/>
    <w:rsid w:val="006E5337"/>
    <w:rsid w:val="006E553C"/>
    <w:rsid w:val="006E6AC7"/>
    <w:rsid w:val="006F79A4"/>
    <w:rsid w:val="00700616"/>
    <w:rsid w:val="007035DF"/>
    <w:rsid w:val="00706DE3"/>
    <w:rsid w:val="00707700"/>
    <w:rsid w:val="00711B4F"/>
    <w:rsid w:val="00714DBD"/>
    <w:rsid w:val="00717C5E"/>
    <w:rsid w:val="00721DB5"/>
    <w:rsid w:val="00723E40"/>
    <w:rsid w:val="00727B48"/>
    <w:rsid w:val="00730361"/>
    <w:rsid w:val="00731A66"/>
    <w:rsid w:val="00736365"/>
    <w:rsid w:val="00737DC5"/>
    <w:rsid w:val="00741977"/>
    <w:rsid w:val="00745769"/>
    <w:rsid w:val="007476DF"/>
    <w:rsid w:val="0075388F"/>
    <w:rsid w:val="00756CF1"/>
    <w:rsid w:val="00764675"/>
    <w:rsid w:val="007660FB"/>
    <w:rsid w:val="00767D3F"/>
    <w:rsid w:val="00775375"/>
    <w:rsid w:val="007757AD"/>
    <w:rsid w:val="00775AE8"/>
    <w:rsid w:val="00782CC3"/>
    <w:rsid w:val="0078468B"/>
    <w:rsid w:val="00785F06"/>
    <w:rsid w:val="00795BBA"/>
    <w:rsid w:val="00796C0C"/>
    <w:rsid w:val="007A15B2"/>
    <w:rsid w:val="007A19B8"/>
    <w:rsid w:val="007A1B8A"/>
    <w:rsid w:val="007A565B"/>
    <w:rsid w:val="007B0BCB"/>
    <w:rsid w:val="007B1CFC"/>
    <w:rsid w:val="007B61A2"/>
    <w:rsid w:val="007B6E29"/>
    <w:rsid w:val="007C0FA8"/>
    <w:rsid w:val="007C150E"/>
    <w:rsid w:val="007C6E0F"/>
    <w:rsid w:val="007C7E23"/>
    <w:rsid w:val="007D3F99"/>
    <w:rsid w:val="007D5A99"/>
    <w:rsid w:val="007D675C"/>
    <w:rsid w:val="007E4189"/>
    <w:rsid w:val="007E73C5"/>
    <w:rsid w:val="007F10BC"/>
    <w:rsid w:val="007F1CF9"/>
    <w:rsid w:val="007F3EE4"/>
    <w:rsid w:val="007F4796"/>
    <w:rsid w:val="007F519F"/>
    <w:rsid w:val="007F775A"/>
    <w:rsid w:val="00800C2B"/>
    <w:rsid w:val="0080578C"/>
    <w:rsid w:val="0081009B"/>
    <w:rsid w:val="0081279B"/>
    <w:rsid w:val="00813D27"/>
    <w:rsid w:val="008151C3"/>
    <w:rsid w:val="0082021B"/>
    <w:rsid w:val="00820AE7"/>
    <w:rsid w:val="008315EB"/>
    <w:rsid w:val="0083396C"/>
    <w:rsid w:val="00835F78"/>
    <w:rsid w:val="00840B00"/>
    <w:rsid w:val="0084134B"/>
    <w:rsid w:val="00844D0A"/>
    <w:rsid w:val="0085633D"/>
    <w:rsid w:val="00860D17"/>
    <w:rsid w:val="00863F75"/>
    <w:rsid w:val="00867CC6"/>
    <w:rsid w:val="00867FEA"/>
    <w:rsid w:val="00870D9D"/>
    <w:rsid w:val="00871FB5"/>
    <w:rsid w:val="00873D58"/>
    <w:rsid w:val="008758F1"/>
    <w:rsid w:val="00876B50"/>
    <w:rsid w:val="00881211"/>
    <w:rsid w:val="00884940"/>
    <w:rsid w:val="00894CDA"/>
    <w:rsid w:val="0089731E"/>
    <w:rsid w:val="008A2DD2"/>
    <w:rsid w:val="008A61A5"/>
    <w:rsid w:val="008A68D4"/>
    <w:rsid w:val="008A7493"/>
    <w:rsid w:val="008B1E6C"/>
    <w:rsid w:val="008B308B"/>
    <w:rsid w:val="008B717E"/>
    <w:rsid w:val="008C1F57"/>
    <w:rsid w:val="008C2C60"/>
    <w:rsid w:val="008C35E9"/>
    <w:rsid w:val="008C44C5"/>
    <w:rsid w:val="008C7946"/>
    <w:rsid w:val="008D4B60"/>
    <w:rsid w:val="008D4F6B"/>
    <w:rsid w:val="008D671C"/>
    <w:rsid w:val="008D6C69"/>
    <w:rsid w:val="008E09C4"/>
    <w:rsid w:val="008E19C8"/>
    <w:rsid w:val="008E7D1A"/>
    <w:rsid w:val="008F441D"/>
    <w:rsid w:val="008F7583"/>
    <w:rsid w:val="0090035E"/>
    <w:rsid w:val="00901688"/>
    <w:rsid w:val="00901C2F"/>
    <w:rsid w:val="00903396"/>
    <w:rsid w:val="00905693"/>
    <w:rsid w:val="0090783B"/>
    <w:rsid w:val="00910D00"/>
    <w:rsid w:val="009137E6"/>
    <w:rsid w:val="009141E5"/>
    <w:rsid w:val="00921CDE"/>
    <w:rsid w:val="00922788"/>
    <w:rsid w:val="009242A4"/>
    <w:rsid w:val="009254E0"/>
    <w:rsid w:val="00927261"/>
    <w:rsid w:val="0093175C"/>
    <w:rsid w:val="00931C39"/>
    <w:rsid w:val="00933548"/>
    <w:rsid w:val="00933964"/>
    <w:rsid w:val="00934658"/>
    <w:rsid w:val="00935850"/>
    <w:rsid w:val="00942250"/>
    <w:rsid w:val="0095565E"/>
    <w:rsid w:val="00955D20"/>
    <w:rsid w:val="00956AF7"/>
    <w:rsid w:val="00960628"/>
    <w:rsid w:val="00960C3C"/>
    <w:rsid w:val="00960DA5"/>
    <w:rsid w:val="0096158F"/>
    <w:rsid w:val="009629F4"/>
    <w:rsid w:val="00963257"/>
    <w:rsid w:val="009654A4"/>
    <w:rsid w:val="00976846"/>
    <w:rsid w:val="0098160B"/>
    <w:rsid w:val="00985758"/>
    <w:rsid w:val="00993D39"/>
    <w:rsid w:val="00994275"/>
    <w:rsid w:val="00994BBC"/>
    <w:rsid w:val="009A249C"/>
    <w:rsid w:val="009A5FA2"/>
    <w:rsid w:val="009A6039"/>
    <w:rsid w:val="009A7849"/>
    <w:rsid w:val="009B2FA6"/>
    <w:rsid w:val="009B3C19"/>
    <w:rsid w:val="009B4B77"/>
    <w:rsid w:val="009B4D49"/>
    <w:rsid w:val="009B6628"/>
    <w:rsid w:val="009C2402"/>
    <w:rsid w:val="009C4D49"/>
    <w:rsid w:val="009D64E8"/>
    <w:rsid w:val="009D76BC"/>
    <w:rsid w:val="009E054F"/>
    <w:rsid w:val="009E4379"/>
    <w:rsid w:val="009E513D"/>
    <w:rsid w:val="009E514B"/>
    <w:rsid w:val="009E5458"/>
    <w:rsid w:val="009E5738"/>
    <w:rsid w:val="009E6914"/>
    <w:rsid w:val="009F0599"/>
    <w:rsid w:val="009F31CD"/>
    <w:rsid w:val="009F45E7"/>
    <w:rsid w:val="009F728D"/>
    <w:rsid w:val="00A03F1D"/>
    <w:rsid w:val="00A160C0"/>
    <w:rsid w:val="00A21659"/>
    <w:rsid w:val="00A24974"/>
    <w:rsid w:val="00A24F52"/>
    <w:rsid w:val="00A269DA"/>
    <w:rsid w:val="00A303B7"/>
    <w:rsid w:val="00A3120A"/>
    <w:rsid w:val="00A31DC9"/>
    <w:rsid w:val="00A31DF1"/>
    <w:rsid w:val="00A35899"/>
    <w:rsid w:val="00A376D5"/>
    <w:rsid w:val="00A415DD"/>
    <w:rsid w:val="00A4708A"/>
    <w:rsid w:val="00A51D0A"/>
    <w:rsid w:val="00A54557"/>
    <w:rsid w:val="00A622CB"/>
    <w:rsid w:val="00A665B0"/>
    <w:rsid w:val="00A66D9D"/>
    <w:rsid w:val="00A66DF7"/>
    <w:rsid w:val="00A67991"/>
    <w:rsid w:val="00A80071"/>
    <w:rsid w:val="00A80DDB"/>
    <w:rsid w:val="00A93409"/>
    <w:rsid w:val="00A9539C"/>
    <w:rsid w:val="00A954E0"/>
    <w:rsid w:val="00A95907"/>
    <w:rsid w:val="00A97EFA"/>
    <w:rsid w:val="00AA711F"/>
    <w:rsid w:val="00AA71F1"/>
    <w:rsid w:val="00AB0509"/>
    <w:rsid w:val="00AB1B48"/>
    <w:rsid w:val="00AB226B"/>
    <w:rsid w:val="00AC5646"/>
    <w:rsid w:val="00AD6ECE"/>
    <w:rsid w:val="00AE3682"/>
    <w:rsid w:val="00AE5DBB"/>
    <w:rsid w:val="00AE5FD1"/>
    <w:rsid w:val="00AF239A"/>
    <w:rsid w:val="00AF5C71"/>
    <w:rsid w:val="00B01E12"/>
    <w:rsid w:val="00B07F6D"/>
    <w:rsid w:val="00B1000C"/>
    <w:rsid w:val="00B10EDE"/>
    <w:rsid w:val="00B12C4B"/>
    <w:rsid w:val="00B13D96"/>
    <w:rsid w:val="00B1568D"/>
    <w:rsid w:val="00B251CA"/>
    <w:rsid w:val="00B2545D"/>
    <w:rsid w:val="00B25936"/>
    <w:rsid w:val="00B31D28"/>
    <w:rsid w:val="00B32109"/>
    <w:rsid w:val="00B341E7"/>
    <w:rsid w:val="00B37D8F"/>
    <w:rsid w:val="00B42265"/>
    <w:rsid w:val="00B478A1"/>
    <w:rsid w:val="00B5054F"/>
    <w:rsid w:val="00B5165F"/>
    <w:rsid w:val="00B536A0"/>
    <w:rsid w:val="00B60E16"/>
    <w:rsid w:val="00B62EC2"/>
    <w:rsid w:val="00B709AD"/>
    <w:rsid w:val="00B733E0"/>
    <w:rsid w:val="00B74208"/>
    <w:rsid w:val="00B83CF3"/>
    <w:rsid w:val="00B94761"/>
    <w:rsid w:val="00B94ACD"/>
    <w:rsid w:val="00B9512B"/>
    <w:rsid w:val="00B97B55"/>
    <w:rsid w:val="00BA6284"/>
    <w:rsid w:val="00BB0FE3"/>
    <w:rsid w:val="00BB3C68"/>
    <w:rsid w:val="00BB77E4"/>
    <w:rsid w:val="00BC1F51"/>
    <w:rsid w:val="00BC64DD"/>
    <w:rsid w:val="00BC6C89"/>
    <w:rsid w:val="00BD4F35"/>
    <w:rsid w:val="00BD56D2"/>
    <w:rsid w:val="00BD782D"/>
    <w:rsid w:val="00BE18EC"/>
    <w:rsid w:val="00BE5106"/>
    <w:rsid w:val="00BE6CE7"/>
    <w:rsid w:val="00BF02AD"/>
    <w:rsid w:val="00BF427A"/>
    <w:rsid w:val="00BF48F3"/>
    <w:rsid w:val="00BF652A"/>
    <w:rsid w:val="00BF7C87"/>
    <w:rsid w:val="00C05165"/>
    <w:rsid w:val="00C13199"/>
    <w:rsid w:val="00C13CFC"/>
    <w:rsid w:val="00C14516"/>
    <w:rsid w:val="00C15824"/>
    <w:rsid w:val="00C15E68"/>
    <w:rsid w:val="00C177A7"/>
    <w:rsid w:val="00C21C24"/>
    <w:rsid w:val="00C22448"/>
    <w:rsid w:val="00C25BA5"/>
    <w:rsid w:val="00C26229"/>
    <w:rsid w:val="00C35984"/>
    <w:rsid w:val="00C37B5C"/>
    <w:rsid w:val="00C43338"/>
    <w:rsid w:val="00C46D76"/>
    <w:rsid w:val="00C47CF9"/>
    <w:rsid w:val="00C5204F"/>
    <w:rsid w:val="00C54432"/>
    <w:rsid w:val="00C56216"/>
    <w:rsid w:val="00C57B5F"/>
    <w:rsid w:val="00C57F7D"/>
    <w:rsid w:val="00C60CC6"/>
    <w:rsid w:val="00C66A02"/>
    <w:rsid w:val="00C67A80"/>
    <w:rsid w:val="00C67AE1"/>
    <w:rsid w:val="00C70FB5"/>
    <w:rsid w:val="00C72B11"/>
    <w:rsid w:val="00C8162B"/>
    <w:rsid w:val="00C82195"/>
    <w:rsid w:val="00C8471A"/>
    <w:rsid w:val="00C85B0B"/>
    <w:rsid w:val="00C8660A"/>
    <w:rsid w:val="00C874D7"/>
    <w:rsid w:val="00C900AC"/>
    <w:rsid w:val="00C939A5"/>
    <w:rsid w:val="00C9411F"/>
    <w:rsid w:val="00C94433"/>
    <w:rsid w:val="00C9599F"/>
    <w:rsid w:val="00C96D17"/>
    <w:rsid w:val="00C96D32"/>
    <w:rsid w:val="00C97105"/>
    <w:rsid w:val="00C9766E"/>
    <w:rsid w:val="00CA0050"/>
    <w:rsid w:val="00CA18E5"/>
    <w:rsid w:val="00CA2331"/>
    <w:rsid w:val="00CA50F7"/>
    <w:rsid w:val="00CA7C9B"/>
    <w:rsid w:val="00CB7191"/>
    <w:rsid w:val="00CC0028"/>
    <w:rsid w:val="00CC2503"/>
    <w:rsid w:val="00CC6599"/>
    <w:rsid w:val="00CC65E3"/>
    <w:rsid w:val="00CC7B82"/>
    <w:rsid w:val="00CD48C8"/>
    <w:rsid w:val="00CD741B"/>
    <w:rsid w:val="00CE2E02"/>
    <w:rsid w:val="00CE651D"/>
    <w:rsid w:val="00CF0B10"/>
    <w:rsid w:val="00CF1613"/>
    <w:rsid w:val="00CF3F0E"/>
    <w:rsid w:val="00CF540C"/>
    <w:rsid w:val="00D008D4"/>
    <w:rsid w:val="00D1068E"/>
    <w:rsid w:val="00D146EF"/>
    <w:rsid w:val="00D15002"/>
    <w:rsid w:val="00D15EA2"/>
    <w:rsid w:val="00D1748E"/>
    <w:rsid w:val="00D26B98"/>
    <w:rsid w:val="00D30D5E"/>
    <w:rsid w:val="00D331D9"/>
    <w:rsid w:val="00D34563"/>
    <w:rsid w:val="00D35B40"/>
    <w:rsid w:val="00D36E53"/>
    <w:rsid w:val="00D45F02"/>
    <w:rsid w:val="00D52ADC"/>
    <w:rsid w:val="00D53367"/>
    <w:rsid w:val="00D65DC6"/>
    <w:rsid w:val="00D66695"/>
    <w:rsid w:val="00D8169B"/>
    <w:rsid w:val="00D82C68"/>
    <w:rsid w:val="00D8628D"/>
    <w:rsid w:val="00D90C46"/>
    <w:rsid w:val="00D91A8E"/>
    <w:rsid w:val="00D9316D"/>
    <w:rsid w:val="00D93959"/>
    <w:rsid w:val="00D97A71"/>
    <w:rsid w:val="00DA06D1"/>
    <w:rsid w:val="00DA09CF"/>
    <w:rsid w:val="00DA13FF"/>
    <w:rsid w:val="00DC2803"/>
    <w:rsid w:val="00DC52DA"/>
    <w:rsid w:val="00DC61F5"/>
    <w:rsid w:val="00DD15FC"/>
    <w:rsid w:val="00DD2F9B"/>
    <w:rsid w:val="00DD4EDF"/>
    <w:rsid w:val="00DD7753"/>
    <w:rsid w:val="00DE044F"/>
    <w:rsid w:val="00DE06B7"/>
    <w:rsid w:val="00DE0F1C"/>
    <w:rsid w:val="00DE237C"/>
    <w:rsid w:val="00DF6311"/>
    <w:rsid w:val="00E0338B"/>
    <w:rsid w:val="00E06699"/>
    <w:rsid w:val="00E067BE"/>
    <w:rsid w:val="00E14801"/>
    <w:rsid w:val="00E238B6"/>
    <w:rsid w:val="00E24875"/>
    <w:rsid w:val="00E24FF5"/>
    <w:rsid w:val="00E3251B"/>
    <w:rsid w:val="00E36062"/>
    <w:rsid w:val="00E40519"/>
    <w:rsid w:val="00E433F2"/>
    <w:rsid w:val="00E44BBF"/>
    <w:rsid w:val="00E45672"/>
    <w:rsid w:val="00E464DA"/>
    <w:rsid w:val="00E47F18"/>
    <w:rsid w:val="00E47F7E"/>
    <w:rsid w:val="00E52223"/>
    <w:rsid w:val="00E55C8C"/>
    <w:rsid w:val="00E5690B"/>
    <w:rsid w:val="00E61D42"/>
    <w:rsid w:val="00E65E40"/>
    <w:rsid w:val="00E72986"/>
    <w:rsid w:val="00E7509B"/>
    <w:rsid w:val="00E77BB2"/>
    <w:rsid w:val="00E81205"/>
    <w:rsid w:val="00E81ACC"/>
    <w:rsid w:val="00E83116"/>
    <w:rsid w:val="00E83162"/>
    <w:rsid w:val="00E835CC"/>
    <w:rsid w:val="00E86BB3"/>
    <w:rsid w:val="00E92B8B"/>
    <w:rsid w:val="00E93D45"/>
    <w:rsid w:val="00E969DE"/>
    <w:rsid w:val="00EA2A28"/>
    <w:rsid w:val="00EA4FF7"/>
    <w:rsid w:val="00EA5A80"/>
    <w:rsid w:val="00EA6688"/>
    <w:rsid w:val="00EB2F0B"/>
    <w:rsid w:val="00EB50A9"/>
    <w:rsid w:val="00EC141E"/>
    <w:rsid w:val="00EC6E23"/>
    <w:rsid w:val="00ED5399"/>
    <w:rsid w:val="00EE1DDA"/>
    <w:rsid w:val="00EE2B89"/>
    <w:rsid w:val="00EE327F"/>
    <w:rsid w:val="00EE7AF1"/>
    <w:rsid w:val="00EF18A6"/>
    <w:rsid w:val="00F060AF"/>
    <w:rsid w:val="00F13B2E"/>
    <w:rsid w:val="00F17855"/>
    <w:rsid w:val="00F20637"/>
    <w:rsid w:val="00F236D3"/>
    <w:rsid w:val="00F244D2"/>
    <w:rsid w:val="00F24A96"/>
    <w:rsid w:val="00F30FD1"/>
    <w:rsid w:val="00F318D9"/>
    <w:rsid w:val="00F34A95"/>
    <w:rsid w:val="00F36112"/>
    <w:rsid w:val="00F366E0"/>
    <w:rsid w:val="00F40559"/>
    <w:rsid w:val="00F43B25"/>
    <w:rsid w:val="00F44E21"/>
    <w:rsid w:val="00F45D6E"/>
    <w:rsid w:val="00F47CB8"/>
    <w:rsid w:val="00F52BF0"/>
    <w:rsid w:val="00F5544D"/>
    <w:rsid w:val="00F55531"/>
    <w:rsid w:val="00F573BB"/>
    <w:rsid w:val="00F60307"/>
    <w:rsid w:val="00F647B0"/>
    <w:rsid w:val="00F6750E"/>
    <w:rsid w:val="00F7129D"/>
    <w:rsid w:val="00F71A08"/>
    <w:rsid w:val="00F772E2"/>
    <w:rsid w:val="00F84828"/>
    <w:rsid w:val="00F8511D"/>
    <w:rsid w:val="00F853C7"/>
    <w:rsid w:val="00F86DA7"/>
    <w:rsid w:val="00F94410"/>
    <w:rsid w:val="00F957BC"/>
    <w:rsid w:val="00F97F27"/>
    <w:rsid w:val="00FA6D6F"/>
    <w:rsid w:val="00FB1F68"/>
    <w:rsid w:val="00FB5891"/>
    <w:rsid w:val="00FB7D2D"/>
    <w:rsid w:val="00FB7EF4"/>
    <w:rsid w:val="00FC0611"/>
    <w:rsid w:val="00FC1766"/>
    <w:rsid w:val="00FC2735"/>
    <w:rsid w:val="00FC4DB7"/>
    <w:rsid w:val="00FC5912"/>
    <w:rsid w:val="00FC624B"/>
    <w:rsid w:val="00FC74AC"/>
    <w:rsid w:val="00FD1D69"/>
    <w:rsid w:val="00FD2979"/>
    <w:rsid w:val="00FD775F"/>
    <w:rsid w:val="00FD7AD5"/>
    <w:rsid w:val="00FE791F"/>
    <w:rsid w:val="00FF04A5"/>
    <w:rsid w:val="00FF5000"/>
    <w:rsid w:val="00FF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7"/>
    <o:shapelayout v:ext="edit">
      <o:idmap v:ext="edit" data="1"/>
    </o:shapelayout>
  </w:shapeDefaults>
  <w:decimalSymbol w:val="."/>
  <w:listSeparator w:val=","/>
  <w14:docId w14:val="3E1AAEDB"/>
  <w14:defaultImageDpi w14:val="96"/>
  <w15:chartTrackingRefBased/>
  <w15:docId w15:val="{895B7191-3765-48C2-BD32-4C83C292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rFonts w:ascii="Times New Roman" w:hAnsi="Times New Roman" w:cs="Times New Roman"/>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7"/>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qFormat/>
    <w:rsid w:val="005F0BA1"/>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Heading7">
    <w:name w:val="heading 7"/>
    <w:basedOn w:val="Normal"/>
    <w:next w:val="Normal"/>
    <w:link w:val="Heading7Char"/>
    <w:uiPriority w:val="9"/>
    <w:semiHidden/>
    <w:unhideWhenUsed/>
    <w:qFormat/>
    <w:rsid w:val="005F0BA1"/>
    <w:pPr>
      <w:tabs>
        <w:tab w:val="num" w:pos="5040"/>
      </w:tabs>
      <w:suppressAutoHyphens w:val="0"/>
      <w:spacing w:before="240" w:after="60"/>
      <w:ind w:left="5040" w:hanging="720"/>
      <w:jc w:val="left"/>
      <w:outlineLvl w:val="6"/>
    </w:pPr>
    <w:rPr>
      <w:rFonts w:cs="Times New Roman"/>
      <w:sz w:val="24"/>
      <w:lang w:val="en-US" w:eastAsia="en-US"/>
    </w:rPr>
  </w:style>
  <w:style w:type="paragraph" w:styleId="Heading8">
    <w:name w:val="heading 8"/>
    <w:basedOn w:val="Normal"/>
    <w:next w:val="Normal"/>
    <w:link w:val="Heading8Char"/>
    <w:uiPriority w:val="9"/>
    <w:semiHidden/>
    <w:unhideWhenUsed/>
    <w:qFormat/>
    <w:rsid w:val="005F0BA1"/>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Heading9">
    <w:name w:val="heading 9"/>
    <w:basedOn w:val="Normal"/>
    <w:next w:val="Normal"/>
    <w:link w:val="Heading9Char"/>
    <w:uiPriority w:val="9"/>
    <w:semiHidden/>
    <w:unhideWhenUsed/>
    <w:qFormat/>
    <w:rsid w:val="005F0BA1"/>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DefaultParagraphFont">
    <w:name w:val="Default Paragraph Font"/>
    <w:rPr>
      <w:rFonts w:ascii="Times New Roman" w:eastAsia="Times New Roman" w:hAnsi="Times New Roman"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Footer">
    <w:name w:val="footer"/>
    <w:basedOn w:val="Normal"/>
    <w:uiPriority w:val="99"/>
    <w:pPr>
      <w:spacing w:after="100"/>
    </w:pPr>
    <w:rPr>
      <w:rFonts w:ascii="Times New Roman" w:eastAsia="MS Mincho" w:hAnsi="Times New Roman" w:cs="Times New Roman"/>
      <w:lang w:val="en-US" w:eastAsia="ja-JP"/>
    </w:rPr>
  </w:style>
  <w:style w:type="paragraph" w:styleId="FootnoteText">
    <w:name w:val="footnote text"/>
    <w:basedOn w:val="Normal"/>
    <w:pPr>
      <w:spacing w:after="0"/>
      <w:ind w:left="425" w:hanging="425"/>
    </w:pPr>
    <w:rPr>
      <w:rFonts w:ascii="Times New Roman" w:hAnsi="Times New Roman" w:cs="Times New Roman"/>
      <w:sz w:val="18"/>
      <w:szCs w:val="20"/>
      <w:lang w:val="en-IE"/>
    </w:rPr>
  </w:style>
  <w:style w:type="character" w:customStyle="1" w:styleId="a">
    <w:name w:val="Χαρακτήρες υποσημείωσης"/>
    <w:rPr>
      <w:rFonts w:ascii="Times New Roman" w:eastAsia="Times New Roman" w:hAnsi="Times New Roman" w:cs="Times New Roman"/>
      <w:vertAlign w:val="superscript"/>
    </w:rPr>
  </w:style>
  <w:style w:type="paragraph" w:customStyle="1" w:styleId="foothanging">
    <w:name w:val="foot_hanging"/>
    <w:basedOn w:val="FootnoteText"/>
    <w:pPr>
      <w:ind w:left="426" w:hanging="426"/>
    </w:pPr>
    <w:rPr>
      <w:szCs w:val="18"/>
    </w:rPr>
  </w:style>
  <w:style w:type="paragraph" w:customStyle="1" w:styleId="footers">
    <w:name w:val="footers"/>
    <w:basedOn w:val="foothanging"/>
  </w:style>
  <w:style w:type="paragraph" w:customStyle="1" w:styleId="fooot">
    <w:name w:val="fooot"/>
    <w:basedOn w:val="footers"/>
  </w:style>
  <w:style w:type="character" w:styleId="Hyperlink">
    <w:name w:val="Hyperlink"/>
    <w:uiPriority w:val="99"/>
    <w:rPr>
      <w:rFonts w:ascii="Times New Roman" w:eastAsia="Times New Roman" w:hAnsi="Times New Roman" w:cs="Times New Roman"/>
      <w:color w:val="0000FF"/>
      <w:u w:val="single"/>
    </w:rPr>
  </w:style>
  <w:style w:type="paragraph" w:styleId="Date">
    <w:name w:val="Date"/>
    <w:basedOn w:val="Normal"/>
    <w:next w:val="Normal"/>
    <w:pPr>
      <w:spacing w:after="100"/>
    </w:pPr>
    <w:rPr>
      <w:rFonts w:ascii="Times New Roman" w:eastAsia="MS Mincho" w:hAnsi="Times New Roman" w:cs="Times New Roman"/>
      <w:lang w:val="en-US" w:eastAsia="ja-JP"/>
    </w:rPr>
  </w:style>
  <w:style w:type="paragraph" w:customStyle="1" w:styleId="DocTitle">
    <w:name w:val="Doc Title"/>
    <w:basedOn w:val="Heading1"/>
    <w:rPr>
      <w:rFonts w:ascii="Times New Roman" w:hAnsi="Times New Roman" w:cs="Times New Roman"/>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character" w:customStyle="1" w:styleId="WW-FootnoteReference6">
    <w:name w:val="WW-Footnote Reference6"/>
    <w:rPr>
      <w:rFonts w:ascii="Times New Roman" w:eastAsia="Times New Roman" w:hAnsi="Times New Roman" w:cs="Times New Roman"/>
      <w:vertAlign w:val="superscript"/>
    </w:rPr>
  </w:style>
  <w:style w:type="paragraph" w:customStyle="1" w:styleId="normalwithoutspacing">
    <w:name w:val="normal_without_spacing"/>
    <w:basedOn w:val="Normal"/>
    <w:pPr>
      <w:spacing w:after="60"/>
    </w:pPr>
    <w:rPr>
      <w:rFonts w:ascii="Times New Roman" w:hAnsi="Times New Roman" w:cs="Times New Roman"/>
      <w:lang w:val="el-GR"/>
    </w:rPr>
  </w:style>
  <w:style w:type="paragraph" w:customStyle="1" w:styleId="Contents">
    <w:name w:val="Contents"/>
    <w:basedOn w:val="Heading1"/>
    <w:rPr>
      <w:rFonts w:ascii="Calibri" w:hAnsi="Calibri" w:cs="Calibri"/>
      <w:lang w:val="el-GR"/>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character" w:customStyle="1" w:styleId="WW-FootnoteReference">
    <w:name w:val="WW-Footnote Reference"/>
    <w:rPr>
      <w:rFonts w:ascii="Times New Roman" w:eastAsia="Times New Roman" w:hAnsi="Times New Roman" w:cs="Times New Roman"/>
      <w:vertAlign w:val="superscript"/>
    </w:rPr>
  </w:style>
  <w:style w:type="paragraph" w:styleId="BodyText">
    <w:name w:val="Body Text"/>
    <w:basedOn w:val="Normal"/>
    <w:pPr>
      <w:spacing w:after="240"/>
    </w:pPr>
    <w:rPr>
      <w:rFonts w:ascii="Times New Roman" w:hAnsi="Times New Roman" w:cs="Times New Roman"/>
    </w:rPr>
  </w:style>
  <w:style w:type="character" w:customStyle="1" w:styleId="WW-FootnoteReference7">
    <w:name w:val="WW-Footnote Reference7"/>
    <w:rPr>
      <w:rFonts w:ascii="Times New Roman" w:eastAsia="Times New Roman" w:hAnsi="Times New Roman" w:cs="Times New Roman"/>
      <w:vertAlign w:val="superscript"/>
    </w:rPr>
  </w:style>
  <w:style w:type="character" w:customStyle="1" w:styleId="2">
    <w:name w:val="Παραπομπή υποσημείωσης2"/>
    <w:rPr>
      <w:rFonts w:ascii="Times New Roman" w:eastAsia="Times New Roman" w:hAnsi="Times New Roman" w:cs="Times New Roman"/>
      <w:vertAlign w:val="superscript"/>
    </w:rPr>
  </w:style>
  <w:style w:type="character" w:customStyle="1" w:styleId="WW-FootnoteReference12">
    <w:name w:val="WW-Footnote Reference12"/>
    <w:rPr>
      <w:rFonts w:ascii="Times New Roman" w:eastAsia="Times New Roman" w:hAnsi="Times New Roman" w:cs="Times New Roman"/>
      <w:vertAlign w:val="superscript"/>
    </w:rPr>
  </w:style>
  <w:style w:type="character" w:customStyle="1" w:styleId="WW-FootnoteReference3">
    <w:name w:val="WW-Footnote Reference3"/>
    <w:rPr>
      <w:rFonts w:ascii="Times New Roman" w:eastAsia="Times New Roman" w:hAnsi="Times New Roman" w:cs="Times New Roman"/>
      <w:vertAlign w:val="superscript"/>
    </w:rPr>
  </w:style>
  <w:style w:type="character" w:customStyle="1" w:styleId="a0">
    <w:name w:val="Σύμβολο υποσημείωσης"/>
    <w:rPr>
      <w:rFonts w:ascii="Times New Roman" w:eastAsia="Times New Roman" w:hAnsi="Times New Roman" w:cs="Times New Roman"/>
      <w:vertAlign w:val="superscript"/>
    </w:rPr>
  </w:style>
  <w:style w:type="character" w:customStyle="1" w:styleId="FootnoteReference2">
    <w:name w:val="Footnote Reference2"/>
    <w:rPr>
      <w:rFonts w:ascii="Times New Roman" w:eastAsia="Times New Roman" w:hAnsi="Times New Roman" w:cs="Times New Roman"/>
      <w:vertAlign w:val="superscript"/>
    </w:rPr>
  </w:style>
  <w:style w:type="character" w:styleId="Strong">
    <w:name w:val="Strong"/>
    <w:qFormat/>
    <w:rPr>
      <w:rFonts w:ascii="Times New Roman" w:eastAsia="Times New Roman" w:hAnsi="Times New Roman" w:cs="Times New Roman"/>
      <w:b/>
      <w:bCs/>
    </w:rPr>
  </w:style>
  <w:style w:type="paragraph" w:styleId="EndnoteText">
    <w:name w:val="endnote text"/>
    <w:basedOn w:val="Normal"/>
    <w:rPr>
      <w:rFonts w:ascii="Times New Roman" w:hAnsi="Times New Roman" w:cs="Times New Roman"/>
      <w:sz w:val="20"/>
      <w:szCs w:val="20"/>
    </w:rPr>
  </w:style>
  <w:style w:type="character" w:customStyle="1" w:styleId="WW-FootnoteReference17">
    <w:name w:val="WW-Footnote Reference17"/>
    <w:rPr>
      <w:rFonts w:ascii="Times New Roman" w:eastAsia="Times New Roman" w:hAnsi="Times New Roman" w:cs="Times New Roman"/>
      <w:vertAlign w:val="superscript"/>
    </w:rPr>
  </w:style>
  <w:style w:type="character" w:customStyle="1" w:styleId="WW-FootnoteReference19">
    <w:name w:val="WW-Footnote Reference19"/>
    <w:rPr>
      <w:rFonts w:ascii="Times New Roman" w:eastAsia="Times New Roman" w:hAnsi="Times New Roman" w:cs="Times New Roman"/>
      <w:vertAlign w:val="superscript"/>
    </w:rPr>
  </w:style>
  <w:style w:type="character" w:customStyle="1" w:styleId="WW-FootnoteReference1">
    <w:name w:val="WW-Footnote Reference1"/>
    <w:rPr>
      <w:rFonts w:ascii="Times New Roman" w:eastAsia="Times New Roman" w:hAnsi="Times New Roman" w:cs="Times New Roman"/>
      <w:vertAlign w:val="superscript"/>
    </w:rPr>
  </w:style>
  <w:style w:type="character" w:customStyle="1" w:styleId="4">
    <w:name w:val="Παραπομπή υποσημείωσης4"/>
    <w:rPr>
      <w:rFonts w:ascii="Times New Roman" w:eastAsia="Times New Roman" w:hAnsi="Times New Roman" w:cs="Times New Roman"/>
      <w:vertAlign w:val="superscript"/>
    </w:rPr>
  </w:style>
  <w:style w:type="character" w:customStyle="1" w:styleId="1">
    <w:name w:val="Παραπομπή υποσημείωσης1"/>
    <w:rPr>
      <w:rFonts w:ascii="Times New Roman" w:eastAsia="Times New Roman" w:hAnsi="Times New Roman" w:cs="Times New Roman"/>
      <w:vertAlign w:val="superscript"/>
    </w:rPr>
  </w:style>
  <w:style w:type="paragraph" w:customStyle="1" w:styleId="a1">
    <w:name w:val="Προμορφοποιημένο κείμενο"/>
    <w:basedOn w:val="Normal"/>
    <w:rPr>
      <w:rFonts w:ascii="Times New Roman" w:hAnsi="Times New Roman" w:cs="Times New Roman"/>
    </w:rPr>
  </w:style>
  <w:style w:type="character" w:customStyle="1" w:styleId="WW-FootnoteReference2">
    <w:name w:val="WW-Footnote Reference2"/>
    <w:rPr>
      <w:rFonts w:ascii="Times New Roman" w:eastAsia="Times New Roman" w:hAnsi="Times New Roman" w:cs="Times New Roman"/>
      <w:vertAlign w:val="superscript"/>
    </w:rPr>
  </w:style>
  <w:style w:type="character" w:customStyle="1" w:styleId="WW-FootnoteReference14">
    <w:name w:val="WW-Footnote Reference14"/>
    <w:rPr>
      <w:rFonts w:ascii="Times New Roman" w:eastAsia="Times New Roman" w:hAnsi="Times New Roman" w:cs="Times New Roman"/>
      <w:vertAlign w:val="superscript"/>
    </w:rPr>
  </w:style>
  <w:style w:type="character" w:styleId="CommentReference">
    <w:name w:val="annotation reference"/>
    <w:rPr>
      <w:rFonts w:ascii="Times New Roman" w:eastAsia="Times New Roman" w:hAnsi="Times New Roman" w:cs="Times New Roman"/>
      <w:sz w:val="16"/>
    </w:rPr>
  </w:style>
  <w:style w:type="character" w:customStyle="1" w:styleId="WW-FootnoteReference8">
    <w:name w:val="WW-Footnote Reference8"/>
    <w:rPr>
      <w:rFonts w:ascii="Times New Roman" w:eastAsia="Times New Roman" w:hAnsi="Times New Roman" w:cs="Times New Roman"/>
      <w:vertAlign w:val="superscript"/>
    </w:rPr>
  </w:style>
  <w:style w:type="character" w:customStyle="1" w:styleId="WW-FootnoteReference9">
    <w:name w:val="WW-Footnote Reference9"/>
    <w:rPr>
      <w:rFonts w:ascii="Times New Roman" w:eastAsia="Times New Roman" w:hAnsi="Times New Roman" w:cs="Times New Roman"/>
      <w:vertAlign w:val="superscript"/>
    </w:rPr>
  </w:style>
  <w:style w:type="character" w:customStyle="1" w:styleId="WW-FootnoteReference10">
    <w:name w:val="WW-Footnote Reference10"/>
    <w:rPr>
      <w:rFonts w:ascii="Times New Roman" w:eastAsia="Times New Roman" w:hAnsi="Times New Roman" w:cs="Times New Roman"/>
      <w:vertAlign w:val="superscript"/>
    </w:rPr>
  </w:style>
  <w:style w:type="character" w:customStyle="1" w:styleId="WW-EndnoteReference17">
    <w:name w:val="WW-Endnote Reference17"/>
    <w:rPr>
      <w:rFonts w:ascii="Times New Roman" w:eastAsia="Times New Roman" w:hAnsi="Times New Roman" w:cs="Times New Roman"/>
      <w:vertAlign w:val="superscript"/>
    </w:rPr>
  </w:style>
  <w:style w:type="character" w:customStyle="1" w:styleId="10">
    <w:name w:val="Παραπομπή σχολίου1"/>
    <w:rPr>
      <w:rFonts w:ascii="Times New Roman" w:eastAsia="Times New Roman" w:hAnsi="Times New Roman" w:cs="Times New Roman"/>
      <w:sz w:val="16"/>
      <w:szCs w:val="16"/>
    </w:rPr>
  </w:style>
  <w:style w:type="character" w:customStyle="1" w:styleId="WW-FootnoteReference5">
    <w:name w:val="WW-Footnote Reference5"/>
    <w:rPr>
      <w:rFonts w:ascii="Times New Roman" w:eastAsia="Times New Roman" w:hAnsi="Times New Roman" w:cs="Times New Roman"/>
      <w:vertAlign w:val="superscript"/>
    </w:rPr>
  </w:style>
  <w:style w:type="character" w:customStyle="1" w:styleId="WW-FootnoteReference4">
    <w:name w:val="WW-Footnote Reference4"/>
    <w:rPr>
      <w:rFonts w:ascii="Times New Roman" w:eastAsia="Times New Roman" w:hAnsi="Times New Roman" w:cs="Times New Roman"/>
      <w:vertAlign w:val="superscript"/>
    </w:rPr>
  </w:style>
  <w:style w:type="character" w:styleId="FootnoteReference">
    <w:name w:val="footnote reference"/>
    <w:rPr>
      <w:rFonts w:ascii="Times New Roman" w:eastAsia="Times New Roman" w:hAnsi="Times New Roman" w:cs="Times New Roman"/>
      <w:vertAlign w:val="superscript"/>
    </w:rPr>
  </w:style>
  <w:style w:type="character" w:customStyle="1" w:styleId="WW-FootnoteReference11">
    <w:name w:val="WW-Footnote Reference11"/>
    <w:rPr>
      <w:rFonts w:ascii="Times New Roman" w:eastAsia="Times New Roman" w:hAnsi="Times New Roman" w:cs="Times New Roman"/>
      <w:vertAlign w:val="superscript"/>
    </w:rPr>
  </w:style>
  <w:style w:type="character" w:customStyle="1" w:styleId="WW-FootnoteReference16">
    <w:name w:val="WW-Footnote Reference16"/>
    <w:rPr>
      <w:rFonts w:ascii="Times New Roman" w:eastAsia="Times New Roman" w:hAnsi="Times New Roman" w:cs="Times New Roman"/>
      <w:vertAlign w:val="superscript"/>
    </w:rPr>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character" w:customStyle="1" w:styleId="WW-FootnoteReference15">
    <w:name w:val="WW-Footnote Reference15"/>
    <w:rPr>
      <w:rFonts w:ascii="Times New Roman" w:eastAsia="Times New Roman" w:hAnsi="Times New Roman" w:cs="Times New Roman"/>
      <w:vertAlign w:val="superscript"/>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Times New Roman" w:eastAsia="Times New Roman" w:hAnsi="Times New Roman" w:cs="Times New Roman"/>
    </w:rPr>
  </w:style>
  <w:style w:type="character" w:customStyle="1" w:styleId="WW8Num1z2">
    <w:name w:val="WW8Num1z2"/>
    <w:rPr>
      <w:rFonts w:ascii="Times New Roman" w:eastAsia="Times New Roman" w:hAnsi="Times New Roman" w:cs="Times New Roman"/>
    </w:rPr>
  </w:style>
  <w:style w:type="character" w:customStyle="1" w:styleId="WW8Num1z3">
    <w:name w:val="WW8Num1z3"/>
    <w:rPr>
      <w:rFonts w:ascii="Times New Roman" w:eastAsia="Times New Roman" w:hAnsi="Times New Roman" w:cs="Times New Roman"/>
    </w:rPr>
  </w:style>
  <w:style w:type="character" w:customStyle="1" w:styleId="WW8Num1z4">
    <w:name w:val="WW8Num1z4"/>
    <w:rPr>
      <w:rFonts w:ascii="Arial" w:eastAsia="Times New Roman" w:hAnsi="Arial" w:cs="Times New Roman"/>
      <w:b w:val="0"/>
      <w:i w:val="0"/>
      <w:sz w:val="20"/>
      <w:szCs w:val="20"/>
    </w:rPr>
  </w:style>
  <w:style w:type="character" w:customStyle="1" w:styleId="WW8Num1z5">
    <w:name w:val="WW8Num1z5"/>
    <w:rPr>
      <w:rFonts w:ascii="Times New Roman" w:eastAsia="Times New Roman" w:hAnsi="Times New Roman" w:cs="Times New Roman"/>
    </w:rPr>
  </w:style>
  <w:style w:type="character" w:customStyle="1" w:styleId="WW8Num1z6">
    <w:name w:val="WW8Num1z6"/>
    <w:rPr>
      <w:rFonts w:ascii="Times New Roman" w:eastAsia="Times New Roman" w:hAnsi="Times New Roman" w:cs="Times New Roman"/>
    </w:rPr>
  </w:style>
  <w:style w:type="character" w:customStyle="1" w:styleId="WW8Num1z7">
    <w:name w:val="WW8Num1z7"/>
    <w:rPr>
      <w:rFonts w:ascii="Times New Roman" w:eastAsia="Times New Roman" w:hAnsi="Times New Roman" w:cs="Times New Roman"/>
    </w:rPr>
  </w:style>
  <w:style w:type="character" w:customStyle="1" w:styleId="WW8Num1z8">
    <w:name w:val="WW8Num1z8"/>
    <w:rPr>
      <w:rFonts w:ascii="Times New Roman" w:eastAsia="Times New Roman" w:hAnsi="Times New Roman" w:cs="Times New Roman"/>
    </w:rPr>
  </w:style>
  <w:style w:type="character" w:customStyle="1" w:styleId="WW8Num2z0">
    <w:name w:val="WW8Num2z0"/>
    <w:rPr>
      <w:rFonts w:ascii="Symbol" w:eastAsia="Times New Roman" w:hAnsi="Symbol" w:cs="Symbol"/>
      <w:lang w:val="el-GR"/>
    </w:rPr>
  </w:style>
  <w:style w:type="character" w:customStyle="1" w:styleId="WW8Num3z0">
    <w:name w:val="WW8Num3z0"/>
    <w:rPr>
      <w:rFonts w:ascii="Times New Roman" w:eastAsia="Times New Roman" w:hAnsi="Times New Roman" w:cs="Times New Roman"/>
      <w:lang w:val="el-GR"/>
    </w:rPr>
  </w:style>
  <w:style w:type="character" w:customStyle="1" w:styleId="WW8Num4z0">
    <w:name w:val="WW8Num4z0"/>
    <w:rPr>
      <w:rFonts w:ascii="Webdings" w:eastAsia="Times New Roman" w:hAnsi="Webdings" w:cs="Webdings"/>
      <w:color w:val="333399"/>
      <w:sz w:val="16"/>
    </w:rPr>
  </w:style>
  <w:style w:type="character" w:customStyle="1" w:styleId="WW8Num5z0">
    <w:name w:val="WW8Num5z0"/>
    <w:rPr>
      <w:rFonts w:ascii="Times New Roman" w:eastAsia="Times New Roman" w:hAnsi="Times New Roman" w:cs="Times New Roman"/>
      <w:highlight w:val="yellow"/>
      <w:lang w:val="el-GR"/>
    </w:rPr>
  </w:style>
  <w:style w:type="character" w:customStyle="1" w:styleId="WW8Num6z0">
    <w:name w:val="WW8Num6z0"/>
    <w:rPr>
      <w:rFonts w:ascii="Times New Roman" w:eastAsia="Times New Roman" w:hAnsi="Times New Roman" w:cs="Times New Roman"/>
      <w:b/>
      <w:bCs/>
      <w:szCs w:val="22"/>
      <w:lang w:val="el-GR"/>
    </w:rPr>
  </w:style>
  <w:style w:type="character" w:customStyle="1" w:styleId="WW8Num6z1">
    <w:name w:val="WW8Num6z1"/>
    <w:rPr>
      <w:rFonts w:ascii="Times New Roman" w:eastAsia="Times New Roman" w:hAnsi="Times New Roman" w:cs="Times New Roman"/>
    </w:rPr>
  </w:style>
  <w:style w:type="character" w:customStyle="1" w:styleId="WW8Num6z2">
    <w:name w:val="WW8Num6z2"/>
    <w:rPr>
      <w:rFonts w:ascii="Times New Roman" w:eastAsia="Times New Roman" w:hAnsi="Times New Roman" w:cs="Times New Roman"/>
    </w:rPr>
  </w:style>
  <w:style w:type="character" w:customStyle="1" w:styleId="WW8Num6z3">
    <w:name w:val="WW8Num6z3"/>
    <w:rPr>
      <w:rFonts w:ascii="Times New Roman" w:eastAsia="Times New Roman" w:hAnsi="Times New Roman" w:cs="Times New Roman"/>
    </w:rPr>
  </w:style>
  <w:style w:type="character" w:customStyle="1" w:styleId="WW8Num6z4">
    <w:name w:val="WW8Num6z4"/>
    <w:rPr>
      <w:rFonts w:ascii="Times New Roman" w:eastAsia="Times New Roman" w:hAnsi="Times New Roman" w:cs="Times New Roman"/>
    </w:rPr>
  </w:style>
  <w:style w:type="character" w:customStyle="1" w:styleId="WW8Num6z5">
    <w:name w:val="WW8Num6z5"/>
    <w:rPr>
      <w:rFonts w:ascii="Times New Roman" w:eastAsia="Times New Roman" w:hAnsi="Times New Roman" w:cs="Times New Roman"/>
    </w:rPr>
  </w:style>
  <w:style w:type="character" w:customStyle="1" w:styleId="WW8Num6z6">
    <w:name w:val="WW8Num6z6"/>
    <w:rPr>
      <w:rFonts w:ascii="Times New Roman" w:eastAsia="Times New Roman" w:hAnsi="Times New Roman" w:cs="Times New Roman"/>
    </w:rPr>
  </w:style>
  <w:style w:type="character" w:customStyle="1" w:styleId="WW8Num6z7">
    <w:name w:val="WW8Num6z7"/>
    <w:rPr>
      <w:rFonts w:ascii="Times New Roman" w:eastAsia="Times New Roman" w:hAnsi="Times New Roman" w:cs="Times New Roman"/>
    </w:rPr>
  </w:style>
  <w:style w:type="character" w:customStyle="1" w:styleId="WW8Num6z8">
    <w:name w:val="WW8Num6z8"/>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b/>
      <w:bCs/>
      <w:szCs w:val="22"/>
      <w:lang w:val="el-GR"/>
    </w:rPr>
  </w:style>
  <w:style w:type="character" w:customStyle="1" w:styleId="WW8Num7z1">
    <w:name w:val="WW8Num7z1"/>
    <w:rPr>
      <w:rFonts w:ascii="Times New Roman" w:eastAsia="Calibri" w:hAnsi="Times New Roman" w:cs="Times New Roman"/>
      <w:lang w:val="el-GR"/>
    </w:rPr>
  </w:style>
  <w:style w:type="character" w:customStyle="1" w:styleId="WW8Num7z2">
    <w:name w:val="WW8Num7z2"/>
    <w:rPr>
      <w:rFonts w:ascii="Times New Roman" w:eastAsia="Times New Roman" w:hAnsi="Times New Roman" w:cs="Times New Roman"/>
    </w:rPr>
  </w:style>
  <w:style w:type="character" w:customStyle="1" w:styleId="WW8Num7z3">
    <w:name w:val="WW8Num7z3"/>
    <w:rPr>
      <w:rFonts w:ascii="Times New Roman" w:eastAsia="Times New Roman" w:hAnsi="Times New Roman" w:cs="Times New Roman"/>
    </w:rPr>
  </w:style>
  <w:style w:type="character" w:customStyle="1" w:styleId="WW8Num7z4">
    <w:name w:val="WW8Num7z4"/>
    <w:rPr>
      <w:rFonts w:ascii="Times New Roman" w:eastAsia="Times New Roman" w:hAnsi="Times New Roman" w:cs="Times New Roman"/>
    </w:rPr>
  </w:style>
  <w:style w:type="character" w:customStyle="1" w:styleId="WW8Num7z5">
    <w:name w:val="WW8Num7z5"/>
    <w:rPr>
      <w:rFonts w:ascii="Times New Roman" w:eastAsia="Times New Roman" w:hAnsi="Times New Roman" w:cs="Times New Roman"/>
    </w:rPr>
  </w:style>
  <w:style w:type="character" w:customStyle="1" w:styleId="WW8Num7z6">
    <w:name w:val="WW8Num7z6"/>
    <w:rPr>
      <w:rFonts w:ascii="Times New Roman" w:eastAsia="Times New Roman" w:hAnsi="Times New Roman" w:cs="Times New Roman"/>
    </w:rPr>
  </w:style>
  <w:style w:type="character" w:customStyle="1" w:styleId="WW8Num7z7">
    <w:name w:val="WW8Num7z7"/>
    <w:rPr>
      <w:rFonts w:ascii="Times New Roman" w:eastAsia="Times New Roman" w:hAnsi="Times New Roman" w:cs="Times New Roman"/>
    </w:rPr>
  </w:style>
  <w:style w:type="character" w:customStyle="1" w:styleId="WW8Num7z8">
    <w:name w:val="WW8Num7z8"/>
    <w:rPr>
      <w:rFonts w:ascii="Times New Roman" w:eastAsia="Times New Roman" w:hAnsi="Times New Roman" w:cs="Times New Roman"/>
    </w:rPr>
  </w:style>
  <w:style w:type="character" w:customStyle="1" w:styleId="WW8Num8z0">
    <w:name w:val="WW8Num8z0"/>
    <w:rPr>
      <w:rFonts w:ascii="Symbol" w:eastAsia="Times New Roman" w:hAnsi="Symbol" w:cs="OpenSymbol"/>
      <w:color w:val="5B9BD5"/>
    </w:rPr>
  </w:style>
  <w:style w:type="character" w:customStyle="1" w:styleId="WW8Num9z0">
    <w:name w:val="WW8Num9z0"/>
    <w:rPr>
      <w:rFonts w:ascii="Angsana New" w:eastAsia="Times New Roman" w:hAnsi="Angsana New" w:cs="Angsana New"/>
      <w:color w:val="000000"/>
      <w:kern w:val="1"/>
      <w:szCs w:val="22"/>
      <w:shd w:val="clear" w:color="auto" w:fill="FFFFFF"/>
      <w:lang w:val="el-GR"/>
    </w:rPr>
  </w:style>
  <w:style w:type="character" w:customStyle="1" w:styleId="WW8Num10z0">
    <w:name w:val="WW8Num10z0"/>
    <w:rPr>
      <w:rFonts w:ascii="Symbol" w:eastAsia="Times New Roman" w:hAnsi="Symbol" w:cs="Symbol"/>
      <w:kern w:val="1"/>
      <w:shd w:val="clear" w:color="auto" w:fill="C0C0C0"/>
      <w:lang w:val="el-GR"/>
    </w:rPr>
  </w:style>
  <w:style w:type="character" w:customStyle="1" w:styleId="WW8Num10z1">
    <w:name w:val="WW8Num10z1"/>
    <w:rPr>
      <w:rFonts w:ascii="Times New Roman" w:eastAsia="Times New Roman" w:hAnsi="Times New Roman" w:cs="Times New Roman"/>
    </w:rPr>
  </w:style>
  <w:style w:type="character" w:customStyle="1" w:styleId="WW8Num10z2">
    <w:name w:val="WW8Num10z2"/>
    <w:rPr>
      <w:rFonts w:ascii="Times New Roman" w:eastAsia="Times New Roman" w:hAnsi="Times New Roman" w:cs="Times New Roman"/>
    </w:rPr>
  </w:style>
  <w:style w:type="character" w:customStyle="1" w:styleId="WW8Num10z3">
    <w:name w:val="WW8Num10z3"/>
    <w:rPr>
      <w:rFonts w:ascii="Times New Roman" w:eastAsia="Times New Roman" w:hAnsi="Times New Roman" w:cs="Times New Roman"/>
    </w:rPr>
  </w:style>
  <w:style w:type="character" w:customStyle="1" w:styleId="WW8Num10z4">
    <w:name w:val="WW8Num10z4"/>
    <w:rPr>
      <w:rFonts w:ascii="Times New Roman" w:eastAsia="Times New Roman" w:hAnsi="Times New Roman" w:cs="Times New Roman"/>
    </w:rPr>
  </w:style>
  <w:style w:type="character" w:customStyle="1" w:styleId="WW8Num10z5">
    <w:name w:val="WW8Num10z5"/>
    <w:rPr>
      <w:rFonts w:ascii="Times New Roman" w:eastAsia="Times New Roman" w:hAnsi="Times New Roman" w:cs="Times New Roman"/>
    </w:rPr>
  </w:style>
  <w:style w:type="character" w:customStyle="1" w:styleId="WW8Num10z6">
    <w:name w:val="WW8Num10z6"/>
    <w:rPr>
      <w:rFonts w:ascii="Times New Roman" w:eastAsia="Times New Roman" w:hAnsi="Times New Roman" w:cs="Times New Roman"/>
    </w:rPr>
  </w:style>
  <w:style w:type="character" w:customStyle="1" w:styleId="WW8Num10z7">
    <w:name w:val="WW8Num10z7"/>
    <w:rPr>
      <w:rFonts w:ascii="Times New Roman" w:eastAsia="Times New Roman" w:hAnsi="Times New Roman" w:cs="Times New Roman"/>
    </w:rPr>
  </w:style>
  <w:style w:type="character" w:customStyle="1" w:styleId="WW8Num10z8">
    <w:name w:val="WW8Num10z8"/>
    <w:rPr>
      <w:rFonts w:ascii="Times New Roman" w:eastAsia="Times New Roman" w:hAnsi="Times New Roman" w:cs="Times New Roman"/>
    </w:rPr>
  </w:style>
  <w:style w:type="character" w:customStyle="1" w:styleId="WW8Num11z0">
    <w:name w:val="WW8Num11z0"/>
    <w:rPr>
      <w:rFonts w:ascii="Symbol" w:eastAsia="Times New Roman" w:hAnsi="Symbol" w:cs="Symbol" w:hint="default"/>
      <w:lang w:val="el-GR"/>
    </w:rPr>
  </w:style>
  <w:style w:type="character" w:customStyle="1" w:styleId="WW8Num11z1">
    <w:name w:val="WW8Num11z1"/>
    <w:rPr>
      <w:rFonts w:ascii="Courier New" w:eastAsia="Times New Roman" w:hAnsi="Courier New" w:cs="Courier New" w:hint="default"/>
    </w:rPr>
  </w:style>
  <w:style w:type="character" w:customStyle="1" w:styleId="WW8Num11z2">
    <w:name w:val="WW8Num11z2"/>
    <w:rPr>
      <w:rFonts w:ascii="Wingdings" w:eastAsia="Times New Roman" w:hAnsi="Wingdings" w:cs="Wingdings" w:hint="default"/>
    </w:rPr>
  </w:style>
  <w:style w:type="character" w:customStyle="1" w:styleId="WW-DefaultParagraphFont">
    <w:name w:val="WW-Default Paragraph Font"/>
    <w:rPr>
      <w:rFonts w:ascii="Times New Roman" w:eastAsia="Times New Roman" w:hAnsi="Times New Roman" w:cs="Times New Roman"/>
    </w:rPr>
  </w:style>
  <w:style w:type="character" w:customStyle="1" w:styleId="WW8Num8z1">
    <w:name w:val="WW8Num8z1"/>
    <w:rPr>
      <w:rFonts w:ascii="Times New Roman" w:eastAsia="Calibri" w:hAnsi="Times New Roman" w:cs="Times New Roman"/>
      <w:lang w:val="el-GR"/>
    </w:rPr>
  </w:style>
  <w:style w:type="character" w:customStyle="1" w:styleId="WW8Num8z2">
    <w:name w:val="WW8Num8z2"/>
    <w:rPr>
      <w:rFonts w:ascii="Times New Roman" w:eastAsia="Times New Roman" w:hAnsi="Times New Roman" w:cs="Times New Roman"/>
    </w:rPr>
  </w:style>
  <w:style w:type="character" w:customStyle="1" w:styleId="WW8Num8z3">
    <w:name w:val="WW8Num8z3"/>
    <w:rPr>
      <w:rFonts w:ascii="Times New Roman" w:eastAsia="Times New Roman" w:hAnsi="Times New Roman" w:cs="Times New Roman"/>
    </w:rPr>
  </w:style>
  <w:style w:type="character" w:customStyle="1" w:styleId="WW8Num8z4">
    <w:name w:val="WW8Num8z4"/>
    <w:rPr>
      <w:rFonts w:ascii="Times New Roman" w:eastAsia="Times New Roman" w:hAnsi="Times New Roman" w:cs="Times New Roman"/>
    </w:rPr>
  </w:style>
  <w:style w:type="character" w:customStyle="1" w:styleId="WW8Num8z5">
    <w:name w:val="WW8Num8z5"/>
    <w:rPr>
      <w:rFonts w:ascii="Times New Roman" w:eastAsia="Times New Roman" w:hAnsi="Times New Roman" w:cs="Times New Roman"/>
    </w:rPr>
  </w:style>
  <w:style w:type="character" w:customStyle="1" w:styleId="WW8Num8z6">
    <w:name w:val="WW8Num8z6"/>
    <w:rPr>
      <w:rFonts w:ascii="Times New Roman" w:eastAsia="Times New Roman" w:hAnsi="Times New Roman" w:cs="Times New Roman"/>
    </w:rPr>
  </w:style>
  <w:style w:type="character" w:customStyle="1" w:styleId="WW8Num8z7">
    <w:name w:val="WW8Num8z7"/>
    <w:rPr>
      <w:rFonts w:ascii="Times New Roman" w:eastAsia="Times New Roman" w:hAnsi="Times New Roman" w:cs="Times New Roman"/>
    </w:rPr>
  </w:style>
  <w:style w:type="character" w:customStyle="1" w:styleId="WW8Num8z8">
    <w:name w:val="WW8Num8z8"/>
    <w:rPr>
      <w:rFonts w:ascii="Times New Roman" w:eastAsia="Times New Roman" w:hAnsi="Times New Roman" w:cs="Times New Roman"/>
    </w:rPr>
  </w:style>
  <w:style w:type="character" w:customStyle="1" w:styleId="WW8Num11z3">
    <w:name w:val="WW8Num11z3"/>
    <w:rPr>
      <w:rFonts w:ascii="Times New Roman" w:eastAsia="Times New Roman" w:hAnsi="Times New Roman" w:cs="Times New Roman"/>
    </w:rPr>
  </w:style>
  <w:style w:type="character" w:customStyle="1" w:styleId="WW8Num11z4">
    <w:name w:val="WW8Num11z4"/>
    <w:rPr>
      <w:rFonts w:ascii="Times New Roman" w:eastAsia="Times New Roman" w:hAnsi="Times New Roman" w:cs="Times New Roman"/>
    </w:rPr>
  </w:style>
  <w:style w:type="character" w:customStyle="1" w:styleId="WW8Num11z5">
    <w:name w:val="WW8Num11z5"/>
    <w:rPr>
      <w:rFonts w:ascii="Times New Roman" w:eastAsia="Times New Roman" w:hAnsi="Times New Roman" w:cs="Times New Roman"/>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rPr>
  </w:style>
  <w:style w:type="character" w:customStyle="1" w:styleId="WW8Num11z8">
    <w:name w:val="WW8Num11z8"/>
    <w:rPr>
      <w:rFonts w:ascii="Times New Roman" w:eastAsia="Times New Roman" w:hAnsi="Times New Roman" w:cs="Times New Roman"/>
    </w:rPr>
  </w:style>
  <w:style w:type="character" w:customStyle="1" w:styleId="WW-DefaultParagraphFont1">
    <w:name w:val="WW-Default Paragraph Font1"/>
    <w:rPr>
      <w:rFonts w:ascii="Times New Roman" w:eastAsia="Times New Roman" w:hAnsi="Times New Roman" w:cs="Times New Roman"/>
    </w:rPr>
  </w:style>
  <w:style w:type="character" w:customStyle="1" w:styleId="5">
    <w:name w:val="Προεπιλεγμένη γραμματοσειρά5"/>
    <w:rPr>
      <w:rFonts w:ascii="Times New Roman" w:eastAsia="Times New Roman" w:hAnsi="Times New Roman" w:cs="Times New Roman"/>
    </w:rPr>
  </w:style>
  <w:style w:type="character" w:customStyle="1" w:styleId="WW8Num2z1">
    <w:name w:val="WW8Num2z1"/>
    <w:rPr>
      <w:rFonts w:ascii="Times New Roman" w:eastAsia="Times New Roman" w:hAnsi="Times New Roman" w:cs="Times New Roman"/>
    </w:rPr>
  </w:style>
  <w:style w:type="character" w:customStyle="1" w:styleId="WW8Num2z2">
    <w:name w:val="WW8Num2z2"/>
    <w:rPr>
      <w:rFonts w:ascii="Times New Roman" w:eastAsia="Times New Roman" w:hAnsi="Times New Roman" w:cs="Times New Roman"/>
    </w:rPr>
  </w:style>
  <w:style w:type="character" w:customStyle="1" w:styleId="WW8Num2z3">
    <w:name w:val="WW8Num2z3"/>
    <w:rPr>
      <w:rFonts w:ascii="Times New Roman" w:eastAsia="Times New Roman" w:hAnsi="Times New Roman" w:cs="Times New Roman"/>
    </w:rPr>
  </w:style>
  <w:style w:type="character" w:customStyle="1" w:styleId="WW8Num2z4">
    <w:name w:val="WW8Num2z4"/>
    <w:rPr>
      <w:rFonts w:ascii="Arial" w:eastAsia="Times New Roman" w:hAnsi="Arial" w:cs="Times New Roman"/>
      <w:b w:val="0"/>
      <w:i w:val="0"/>
      <w:sz w:val="20"/>
      <w:szCs w:val="20"/>
    </w:rPr>
  </w:style>
  <w:style w:type="character" w:customStyle="1" w:styleId="WW8Num2z5">
    <w:name w:val="WW8Num2z5"/>
    <w:rPr>
      <w:rFonts w:ascii="Times New Roman" w:eastAsia="Times New Roman" w:hAnsi="Times New Roman" w:cs="Times New Roman"/>
    </w:rPr>
  </w:style>
  <w:style w:type="character" w:customStyle="1" w:styleId="WW8Num2z6">
    <w:name w:val="WW8Num2z6"/>
    <w:rPr>
      <w:rFonts w:ascii="Times New Roman" w:eastAsia="Times New Roman" w:hAnsi="Times New Roman" w:cs="Times New Roman"/>
    </w:rPr>
  </w:style>
  <w:style w:type="character" w:customStyle="1" w:styleId="WW8Num2z7">
    <w:name w:val="WW8Num2z7"/>
    <w:rPr>
      <w:rFonts w:ascii="Times New Roman" w:eastAsia="Times New Roman" w:hAnsi="Times New Roman" w:cs="Times New Roman"/>
    </w:rPr>
  </w:style>
  <w:style w:type="character" w:customStyle="1" w:styleId="WW8Num2z8">
    <w:name w:val="WW8Num2z8"/>
    <w:rPr>
      <w:rFonts w:ascii="Times New Roman" w:eastAsia="Times New Roman" w:hAnsi="Times New Roman" w:cs="Times New Roman"/>
    </w:rPr>
  </w:style>
  <w:style w:type="character" w:customStyle="1" w:styleId="WW8Num9z1">
    <w:name w:val="WW8Num9z1"/>
    <w:rPr>
      <w:rFonts w:ascii="Times New Roman" w:eastAsia="Calibri" w:hAnsi="Times New Roman" w:cs="Times New Roman"/>
      <w:lang w:val="el-GR"/>
    </w:rPr>
  </w:style>
  <w:style w:type="character" w:customStyle="1" w:styleId="WW8Num9z2">
    <w:name w:val="WW8Num9z2"/>
    <w:rPr>
      <w:rFonts w:ascii="Times New Roman" w:eastAsia="Times New Roman" w:hAnsi="Times New Roman" w:cs="Times New Roman"/>
    </w:rPr>
  </w:style>
  <w:style w:type="character" w:customStyle="1" w:styleId="WW8Num9z3">
    <w:name w:val="WW8Num9z3"/>
    <w:rPr>
      <w:rFonts w:ascii="Times New Roman" w:eastAsia="Times New Roman" w:hAnsi="Times New Roman" w:cs="Times New Roman"/>
    </w:rPr>
  </w:style>
  <w:style w:type="character" w:customStyle="1" w:styleId="WW8Num9z4">
    <w:name w:val="WW8Num9z4"/>
    <w:rPr>
      <w:rFonts w:ascii="Times New Roman" w:eastAsia="Times New Roman" w:hAnsi="Times New Roman" w:cs="Times New Roman"/>
    </w:rPr>
  </w:style>
  <w:style w:type="character" w:customStyle="1" w:styleId="WW8Num9z5">
    <w:name w:val="WW8Num9z5"/>
    <w:rPr>
      <w:rFonts w:ascii="Times New Roman" w:eastAsia="Times New Roman" w:hAnsi="Times New Roman" w:cs="Times New Roman"/>
    </w:rPr>
  </w:style>
  <w:style w:type="character" w:customStyle="1" w:styleId="WW8Num9z6">
    <w:name w:val="WW8Num9z6"/>
    <w:rPr>
      <w:rFonts w:ascii="Times New Roman" w:eastAsia="Times New Roman" w:hAnsi="Times New Roman" w:cs="Times New Roman"/>
    </w:rPr>
  </w:style>
  <w:style w:type="character" w:customStyle="1" w:styleId="WW8Num9z7">
    <w:name w:val="WW8Num9z7"/>
    <w:rPr>
      <w:rFonts w:ascii="Times New Roman" w:eastAsia="Times New Roman" w:hAnsi="Times New Roman" w:cs="Times New Roman"/>
    </w:rPr>
  </w:style>
  <w:style w:type="character" w:customStyle="1" w:styleId="WW8Num9z8">
    <w:name w:val="WW8Num9z8"/>
    <w:rPr>
      <w:rFonts w:ascii="Times New Roman" w:eastAsia="Times New Roman" w:hAnsi="Times New Roman" w:cs="Times New Roman"/>
    </w:rPr>
  </w:style>
  <w:style w:type="character" w:customStyle="1" w:styleId="WW-DefaultParagraphFont11">
    <w:name w:val="WW-Default Paragraph Font11"/>
    <w:rPr>
      <w:rFonts w:ascii="Times New Roman" w:eastAsia="Times New Roman" w:hAnsi="Times New Roman" w:cs="Times New Roman"/>
    </w:rPr>
  </w:style>
  <w:style w:type="character" w:customStyle="1" w:styleId="WW8Num12z0">
    <w:name w:val="WW8Num12z0"/>
    <w:rPr>
      <w:rFonts w:ascii="Symbol" w:eastAsia="Times New Roman" w:hAnsi="Symbol" w:cs="Symbol"/>
    </w:rPr>
  </w:style>
  <w:style w:type="character" w:customStyle="1" w:styleId="WW8Num12z1">
    <w:name w:val="WW8Num12z1"/>
    <w:rPr>
      <w:rFonts w:ascii="Courier New" w:eastAsia="Times New Roman" w:hAnsi="Courier New" w:cs="Courier New"/>
    </w:rPr>
  </w:style>
  <w:style w:type="character" w:customStyle="1" w:styleId="WW8Num12z2">
    <w:name w:val="WW8Num12z2"/>
    <w:rPr>
      <w:rFonts w:ascii="Wingdings" w:eastAsia="Times New Roman" w:hAnsi="Wingdings" w:cs="Wingdings"/>
    </w:rPr>
  </w:style>
  <w:style w:type="character" w:customStyle="1" w:styleId="WW-DefaultParagraphFont111">
    <w:name w:val="WW-Default Paragraph Font111"/>
    <w:rPr>
      <w:rFonts w:ascii="Times New Roman" w:eastAsia="Times New Roman" w:hAnsi="Times New Roman" w:cs="Times New Roman"/>
    </w:rPr>
  </w:style>
  <w:style w:type="character" w:customStyle="1" w:styleId="WW-DefaultParagraphFont1111">
    <w:name w:val="WW-Default Paragraph Font1111"/>
    <w:rPr>
      <w:rFonts w:ascii="Times New Roman" w:eastAsia="Times New Roman" w:hAnsi="Times New Roman" w:cs="Times New Roman"/>
    </w:rPr>
  </w:style>
  <w:style w:type="character" w:customStyle="1" w:styleId="WW-DefaultParagraphFont11111">
    <w:name w:val="WW-Default Paragraph Font11111"/>
    <w:rPr>
      <w:rFonts w:ascii="Times New Roman" w:eastAsia="Times New Roman" w:hAnsi="Times New Roman" w:cs="Times New Roman"/>
    </w:rPr>
  </w:style>
  <w:style w:type="character" w:customStyle="1" w:styleId="3">
    <w:name w:val="Προεπιλεγμένη γραμματοσειρά3"/>
    <w:rPr>
      <w:rFonts w:ascii="Times New Roman" w:eastAsia="Times New Roman" w:hAnsi="Times New Roman" w:cs="Times New Roman"/>
    </w:rPr>
  </w:style>
  <w:style w:type="character" w:customStyle="1" w:styleId="WW-DefaultParagraphFont111111">
    <w:name w:val="WW-Default Paragraph Font111111"/>
    <w:rPr>
      <w:rFonts w:ascii="Times New Roman" w:eastAsia="Times New Roman" w:hAnsi="Times New Roman" w:cs="Times New Roman"/>
    </w:rPr>
  </w:style>
  <w:style w:type="character" w:customStyle="1" w:styleId="DefaultParagraphFont2">
    <w:name w:val="Default Paragraph Font2"/>
    <w:rPr>
      <w:rFonts w:ascii="Times New Roman" w:eastAsia="Times New Roman" w:hAnsi="Times New Roman" w:cs="Times New Roman"/>
    </w:rPr>
  </w:style>
  <w:style w:type="character" w:customStyle="1" w:styleId="WW8Num12z3">
    <w:name w:val="WW8Num12z3"/>
    <w:rPr>
      <w:rFonts w:ascii="Times New Roman" w:eastAsia="Times New Roman" w:hAnsi="Times New Roman" w:cs="Times New Roman"/>
    </w:rPr>
  </w:style>
  <w:style w:type="character" w:customStyle="1" w:styleId="WW8Num12z4">
    <w:name w:val="WW8Num12z4"/>
    <w:rPr>
      <w:rFonts w:ascii="Times New Roman" w:eastAsia="Times New Roman" w:hAnsi="Times New Roman" w:cs="Times New Roman"/>
    </w:rPr>
  </w:style>
  <w:style w:type="character" w:customStyle="1" w:styleId="WW8Num12z5">
    <w:name w:val="WW8Num12z5"/>
    <w:rPr>
      <w:rFonts w:ascii="Times New Roman" w:eastAsia="Times New Roman" w:hAnsi="Times New Roman" w:cs="Times New Roman"/>
    </w:rPr>
  </w:style>
  <w:style w:type="character" w:customStyle="1" w:styleId="WW8Num12z6">
    <w:name w:val="WW8Num12z6"/>
    <w:rPr>
      <w:rFonts w:ascii="Times New Roman" w:eastAsia="Times New Roman" w:hAnsi="Times New Roman" w:cs="Times New Roman"/>
    </w:rPr>
  </w:style>
  <w:style w:type="character" w:customStyle="1" w:styleId="WW8Num12z7">
    <w:name w:val="WW8Num12z7"/>
    <w:rPr>
      <w:rFonts w:ascii="Times New Roman" w:eastAsia="Times New Roman" w:hAnsi="Times New Roman" w:cs="Times New Roman"/>
    </w:rPr>
  </w:style>
  <w:style w:type="character" w:customStyle="1" w:styleId="WW8Num12z8">
    <w:name w:val="WW8Num12z8"/>
    <w:rPr>
      <w:rFonts w:ascii="Times New Roman" w:eastAsia="Times New Roman" w:hAnsi="Times New Roman" w:cs="Times New Roman"/>
    </w:rPr>
  </w:style>
  <w:style w:type="character" w:customStyle="1" w:styleId="WW8Num13z0">
    <w:name w:val="WW8Num13z0"/>
    <w:rPr>
      <w:rFonts w:ascii="Symbol" w:eastAsia="Times New Roman" w:hAnsi="Symbol" w:cs="OpenSymbol"/>
    </w:rPr>
  </w:style>
  <w:style w:type="character" w:customStyle="1" w:styleId="WW-DefaultParagraphFont1111111">
    <w:name w:val="WW-Default Paragraph Font1111111"/>
    <w:rPr>
      <w:rFonts w:ascii="Times New Roman" w:eastAsia="Times New Roman" w:hAnsi="Times New Roman" w:cs="Times New Roman"/>
    </w:rPr>
  </w:style>
  <w:style w:type="character" w:customStyle="1" w:styleId="WW8Num13z1">
    <w:name w:val="WW8Num13z1"/>
    <w:rPr>
      <w:rFonts w:ascii="Times New Roman" w:eastAsia="Calibri" w:hAnsi="Times New Roman" w:cs="Times New Roman"/>
      <w:lang w:val="el-GR"/>
    </w:rPr>
  </w:style>
  <w:style w:type="character" w:customStyle="1" w:styleId="WW8Num13z2">
    <w:name w:val="WW8Num13z2"/>
    <w:rPr>
      <w:rFonts w:ascii="Times New Roman" w:eastAsia="Times New Roman" w:hAnsi="Times New Roman" w:cs="Times New Roman"/>
    </w:rPr>
  </w:style>
  <w:style w:type="character" w:customStyle="1" w:styleId="WW8Num13z3">
    <w:name w:val="WW8Num13z3"/>
    <w:rPr>
      <w:rFonts w:ascii="Times New Roman" w:eastAsia="Times New Roman" w:hAnsi="Times New Roman" w:cs="Times New Roman"/>
    </w:rPr>
  </w:style>
  <w:style w:type="character" w:customStyle="1" w:styleId="WW8Num13z4">
    <w:name w:val="WW8Num13z4"/>
    <w:rPr>
      <w:rFonts w:ascii="Times New Roman" w:eastAsia="Times New Roman" w:hAnsi="Times New Roman" w:cs="Times New Roman"/>
    </w:rPr>
  </w:style>
  <w:style w:type="character" w:customStyle="1" w:styleId="WW8Num13z5">
    <w:name w:val="WW8Num13z5"/>
    <w:rPr>
      <w:rFonts w:ascii="Times New Roman" w:eastAsia="Times New Roman" w:hAnsi="Times New Roman" w:cs="Times New Roman"/>
    </w:rPr>
  </w:style>
  <w:style w:type="character" w:customStyle="1" w:styleId="WW8Num13z6">
    <w:name w:val="WW8Num13z6"/>
    <w:rPr>
      <w:rFonts w:ascii="Times New Roman" w:eastAsia="Times New Roman" w:hAnsi="Times New Roman" w:cs="Times New Roman"/>
    </w:rPr>
  </w:style>
  <w:style w:type="character" w:customStyle="1" w:styleId="WW8Num13z7">
    <w:name w:val="WW8Num13z7"/>
    <w:rPr>
      <w:rFonts w:ascii="Times New Roman" w:eastAsia="Times New Roman" w:hAnsi="Times New Roman" w:cs="Times New Roman"/>
    </w:rPr>
  </w:style>
  <w:style w:type="character" w:customStyle="1" w:styleId="WW8Num13z8">
    <w:name w:val="WW8Num13z8"/>
    <w:rPr>
      <w:rFonts w:ascii="Times New Roman" w:eastAsia="Times New Roman" w:hAnsi="Times New Roman" w:cs="Times New Roman"/>
    </w:rPr>
  </w:style>
  <w:style w:type="character" w:customStyle="1" w:styleId="WW8Num14z0">
    <w:name w:val="WW8Num14z0"/>
    <w:rPr>
      <w:rFonts w:ascii="Symbol" w:eastAsia="Times New Roman" w:hAnsi="Symbol" w:cs="OpenSymbol"/>
    </w:rPr>
  </w:style>
  <w:style w:type="character" w:customStyle="1" w:styleId="WW8Num14z1">
    <w:name w:val="WW8Num14z1"/>
    <w:rPr>
      <w:rFonts w:ascii="Times New Roman" w:eastAsia="Times New Roman" w:hAnsi="Times New Roman" w:cs="Times New Roman"/>
    </w:rPr>
  </w:style>
  <w:style w:type="character" w:customStyle="1" w:styleId="WW8Num14z2">
    <w:name w:val="WW8Num14z2"/>
    <w:rPr>
      <w:rFonts w:ascii="Times New Roman" w:eastAsia="Times New Roman" w:hAnsi="Times New Roman" w:cs="Times New Roman"/>
    </w:rPr>
  </w:style>
  <w:style w:type="character" w:customStyle="1" w:styleId="WW8Num14z3">
    <w:name w:val="WW8Num14z3"/>
    <w:rPr>
      <w:rFonts w:ascii="Times New Roman" w:eastAsia="Times New Roman" w:hAnsi="Times New Roman" w:cs="Times New Roman"/>
    </w:rPr>
  </w:style>
  <w:style w:type="character" w:customStyle="1" w:styleId="WW8Num14z4">
    <w:name w:val="WW8Num14z4"/>
    <w:rPr>
      <w:rFonts w:ascii="Times New Roman" w:eastAsia="Times New Roman" w:hAnsi="Times New Roman" w:cs="Times New Roman"/>
    </w:rPr>
  </w:style>
  <w:style w:type="character" w:customStyle="1" w:styleId="WW8Num14z5">
    <w:name w:val="WW8Num14z5"/>
    <w:rPr>
      <w:rFonts w:ascii="Times New Roman" w:eastAsia="Times New Roman" w:hAnsi="Times New Roman" w:cs="Times New Roman"/>
    </w:rPr>
  </w:style>
  <w:style w:type="character" w:customStyle="1" w:styleId="WW8Num14z6">
    <w:name w:val="WW8Num14z6"/>
    <w:rPr>
      <w:rFonts w:ascii="Times New Roman" w:eastAsia="Times New Roman" w:hAnsi="Times New Roman" w:cs="Times New Roman"/>
    </w:rPr>
  </w:style>
  <w:style w:type="character" w:customStyle="1" w:styleId="WW8Num14z7">
    <w:name w:val="WW8Num14z7"/>
    <w:rPr>
      <w:rFonts w:ascii="Times New Roman" w:eastAsia="Times New Roman" w:hAnsi="Times New Roman" w:cs="Times New Roman"/>
    </w:rPr>
  </w:style>
  <w:style w:type="character" w:customStyle="1" w:styleId="WW8Num14z8">
    <w:name w:val="WW8Num14z8"/>
    <w:rPr>
      <w:rFonts w:ascii="Times New Roman" w:eastAsia="Times New Roman" w:hAnsi="Times New Roman" w:cs="Times New Roman"/>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Times New Roman" w:eastAsia="Times New Roman" w:hAnsi="Times New Roman" w:cs="Times New Roman"/>
    </w:rPr>
  </w:style>
  <w:style w:type="character" w:customStyle="1" w:styleId="WW8Num15z2">
    <w:name w:val="WW8Num15z2"/>
    <w:rPr>
      <w:rFonts w:ascii="Times New Roman" w:eastAsia="Times New Roman" w:hAnsi="Times New Roman" w:cs="Times New Roman"/>
    </w:rPr>
  </w:style>
  <w:style w:type="character" w:customStyle="1" w:styleId="WW8Num15z3">
    <w:name w:val="WW8Num15z3"/>
    <w:rPr>
      <w:rFonts w:ascii="Times New Roman" w:eastAsia="Times New Roman" w:hAnsi="Times New Roman" w:cs="Times New Roman"/>
    </w:rPr>
  </w:style>
  <w:style w:type="character" w:customStyle="1" w:styleId="WW8Num15z4">
    <w:name w:val="WW8Num15z4"/>
    <w:rPr>
      <w:rFonts w:ascii="Times New Roman" w:eastAsia="Times New Roman" w:hAnsi="Times New Roman" w:cs="Times New Roman"/>
    </w:rPr>
  </w:style>
  <w:style w:type="character" w:customStyle="1" w:styleId="WW8Num15z5">
    <w:name w:val="WW8Num15z5"/>
    <w:rPr>
      <w:rFonts w:ascii="Times New Roman" w:eastAsia="Times New Roman" w:hAnsi="Times New Roman" w:cs="Times New Roman"/>
    </w:rPr>
  </w:style>
  <w:style w:type="character" w:customStyle="1" w:styleId="WW8Num15z6">
    <w:name w:val="WW8Num15z6"/>
    <w:rPr>
      <w:rFonts w:ascii="Times New Roman" w:eastAsia="Times New Roman" w:hAnsi="Times New Roman" w:cs="Times New Roman"/>
    </w:rPr>
  </w:style>
  <w:style w:type="character" w:customStyle="1" w:styleId="WW8Num15z7">
    <w:name w:val="WW8Num15z7"/>
    <w:rPr>
      <w:rFonts w:ascii="Times New Roman" w:eastAsia="Times New Roman" w:hAnsi="Times New Roman" w:cs="Times New Roman"/>
    </w:rPr>
  </w:style>
  <w:style w:type="character" w:customStyle="1" w:styleId="WW8Num15z8">
    <w:name w:val="WW8Num15z8"/>
    <w:rPr>
      <w:rFonts w:ascii="Times New Roman" w:eastAsia="Times New Roman" w:hAnsi="Times New Roman" w:cs="Times New Roman"/>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Times New Roman" w:eastAsia="Times New Roman" w:hAnsi="Times New Roman" w:cs="Times New Roman"/>
    </w:rPr>
  </w:style>
  <w:style w:type="character" w:customStyle="1" w:styleId="WW8Num16z2">
    <w:name w:val="WW8Num16z2"/>
    <w:rPr>
      <w:rFonts w:ascii="Times New Roman" w:eastAsia="Times New Roman" w:hAnsi="Times New Roman" w:cs="Times New Roman"/>
    </w:rPr>
  </w:style>
  <w:style w:type="character" w:customStyle="1" w:styleId="WW8Num16z3">
    <w:name w:val="WW8Num16z3"/>
    <w:rPr>
      <w:rFonts w:ascii="Times New Roman" w:eastAsia="Times New Roman" w:hAnsi="Times New Roman" w:cs="Times New Roman"/>
    </w:rPr>
  </w:style>
  <w:style w:type="character" w:customStyle="1" w:styleId="WW8Num16z4">
    <w:name w:val="WW8Num16z4"/>
    <w:rPr>
      <w:rFonts w:ascii="Times New Roman" w:eastAsia="Times New Roman" w:hAnsi="Times New Roman" w:cs="Times New Roman"/>
    </w:rPr>
  </w:style>
  <w:style w:type="character" w:customStyle="1" w:styleId="WW8Num16z5">
    <w:name w:val="WW8Num16z5"/>
    <w:rPr>
      <w:rFonts w:ascii="Times New Roman" w:eastAsia="Times New Roman" w:hAnsi="Times New Roman" w:cs="Times New Roman"/>
    </w:rPr>
  </w:style>
  <w:style w:type="character" w:customStyle="1" w:styleId="WW8Num16z6">
    <w:name w:val="WW8Num16z6"/>
    <w:rPr>
      <w:rFonts w:ascii="Times New Roman" w:eastAsia="Times New Roman" w:hAnsi="Times New Roman" w:cs="Times New Roman"/>
    </w:rPr>
  </w:style>
  <w:style w:type="character" w:customStyle="1" w:styleId="WW8Num16z7">
    <w:name w:val="WW8Num16z7"/>
    <w:rPr>
      <w:rFonts w:ascii="Times New Roman" w:eastAsia="Times New Roman" w:hAnsi="Times New Roman" w:cs="Times New Roman"/>
    </w:rPr>
  </w:style>
  <w:style w:type="character" w:customStyle="1" w:styleId="WW8Num16z8">
    <w:name w:val="WW8Num16z8"/>
    <w:rPr>
      <w:rFonts w:ascii="Times New Roman" w:eastAsia="Times New Roman" w:hAnsi="Times New Roman" w:cs="Times New Roman"/>
    </w:rPr>
  </w:style>
  <w:style w:type="character" w:customStyle="1" w:styleId="WW-DefaultParagraphFont11111111">
    <w:name w:val="WW-Default Paragraph Font11111111"/>
    <w:rPr>
      <w:rFonts w:ascii="Times New Roman" w:eastAsia="Times New Roman" w:hAnsi="Times New Roman" w:cs="Times New Roman"/>
    </w:rPr>
  </w:style>
  <w:style w:type="character" w:customStyle="1" w:styleId="WW-DefaultParagraphFont111111111">
    <w:name w:val="WW-Default Paragraph Font111111111"/>
    <w:rPr>
      <w:rFonts w:ascii="Times New Roman" w:eastAsia="Times New Roman" w:hAnsi="Times New Roman" w:cs="Times New Roman"/>
    </w:rPr>
  </w:style>
  <w:style w:type="character" w:customStyle="1" w:styleId="WW-DefaultParagraphFont1111111111">
    <w:name w:val="WW-Default Paragraph Font1111111111"/>
    <w:rPr>
      <w:rFonts w:ascii="Times New Roman" w:eastAsia="Times New Roman" w:hAnsi="Times New Roman" w:cs="Times New Roman"/>
    </w:rPr>
  </w:style>
  <w:style w:type="character" w:customStyle="1" w:styleId="WW-DefaultParagraphFont11111111111">
    <w:name w:val="WW-Default Paragraph Font11111111111"/>
    <w:rPr>
      <w:rFonts w:ascii="Times New Roman" w:eastAsia="Times New Roman" w:hAnsi="Times New Roman" w:cs="Times New Roman"/>
    </w:rPr>
  </w:style>
  <w:style w:type="character" w:customStyle="1" w:styleId="WW-DefaultParagraphFont111111111111">
    <w:name w:val="WW-Default Paragraph Font111111111111"/>
    <w:rPr>
      <w:rFonts w:ascii="Times New Roman" w:eastAsia="Times New Roman" w:hAnsi="Times New Roman" w:cs="Times New Roman"/>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Times New Roman" w:eastAsia="Times New Roman" w:hAnsi="Times New Roman" w:cs="Times New Roman"/>
    </w:rPr>
  </w:style>
  <w:style w:type="character" w:customStyle="1" w:styleId="WW8Num17z2">
    <w:name w:val="WW8Num17z2"/>
    <w:rPr>
      <w:rFonts w:ascii="Times New Roman" w:eastAsia="Times New Roman" w:hAnsi="Times New Roman" w:cs="Times New Roman"/>
    </w:rPr>
  </w:style>
  <w:style w:type="character" w:customStyle="1" w:styleId="WW8Num17z3">
    <w:name w:val="WW8Num17z3"/>
    <w:rPr>
      <w:rFonts w:ascii="Times New Roman" w:eastAsia="Times New Roman" w:hAnsi="Times New Roman" w:cs="Times New Roman"/>
    </w:rPr>
  </w:style>
  <w:style w:type="character" w:customStyle="1" w:styleId="WW8Num17z4">
    <w:name w:val="WW8Num17z4"/>
    <w:rPr>
      <w:rFonts w:ascii="Times New Roman" w:eastAsia="Times New Roman" w:hAnsi="Times New Roman" w:cs="Times New Roman"/>
    </w:rPr>
  </w:style>
  <w:style w:type="character" w:customStyle="1" w:styleId="WW8Num17z5">
    <w:name w:val="WW8Num17z5"/>
    <w:rPr>
      <w:rFonts w:ascii="Times New Roman" w:eastAsia="Times New Roman" w:hAnsi="Times New Roman" w:cs="Times New Roman"/>
    </w:rPr>
  </w:style>
  <w:style w:type="character" w:customStyle="1" w:styleId="WW8Num17z6">
    <w:name w:val="WW8Num17z6"/>
    <w:rPr>
      <w:rFonts w:ascii="Times New Roman" w:eastAsia="Times New Roman" w:hAnsi="Times New Roman" w:cs="Times New Roman"/>
    </w:rPr>
  </w:style>
  <w:style w:type="character" w:customStyle="1" w:styleId="WW8Num17z7">
    <w:name w:val="WW8Num17z7"/>
    <w:rPr>
      <w:rFonts w:ascii="Times New Roman" w:eastAsia="Times New Roman" w:hAnsi="Times New Roman" w:cs="Times New Roman"/>
    </w:rPr>
  </w:style>
  <w:style w:type="character" w:customStyle="1" w:styleId="WW8Num17z8">
    <w:name w:val="WW8Num17z8"/>
    <w:rPr>
      <w:rFonts w:ascii="Times New Roman" w:eastAsia="Times New Roman"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Times New Roman" w:eastAsia="Times New Roman" w:hAnsi="Times New Roman" w:cs="Times New Roman"/>
    </w:rPr>
  </w:style>
  <w:style w:type="character" w:customStyle="1" w:styleId="WW8Num18z2">
    <w:name w:val="WW8Num18z2"/>
    <w:rPr>
      <w:rFonts w:ascii="Times New Roman" w:eastAsia="Times New Roman" w:hAnsi="Times New Roman" w:cs="Times New Roman"/>
    </w:rPr>
  </w:style>
  <w:style w:type="character" w:customStyle="1" w:styleId="WW8Num18z3">
    <w:name w:val="WW8Num18z3"/>
    <w:rPr>
      <w:rFonts w:ascii="Times New Roman" w:eastAsia="Times New Roman" w:hAnsi="Times New Roman" w:cs="Times New Roman"/>
    </w:rPr>
  </w:style>
  <w:style w:type="character" w:customStyle="1" w:styleId="WW8Num18z4">
    <w:name w:val="WW8Num18z4"/>
    <w:rPr>
      <w:rFonts w:ascii="Times New Roman" w:eastAsia="Times New Roman" w:hAnsi="Times New Roman" w:cs="Times New Roman"/>
    </w:rPr>
  </w:style>
  <w:style w:type="character" w:customStyle="1" w:styleId="WW8Num18z5">
    <w:name w:val="WW8Num18z5"/>
    <w:rPr>
      <w:rFonts w:ascii="Times New Roman" w:eastAsia="Times New Roman" w:hAnsi="Times New Roman" w:cs="Times New Roman"/>
    </w:rPr>
  </w:style>
  <w:style w:type="character" w:customStyle="1" w:styleId="WW8Num18z6">
    <w:name w:val="WW8Num18z6"/>
    <w:rPr>
      <w:rFonts w:ascii="Times New Roman" w:eastAsia="Times New Roman" w:hAnsi="Times New Roman" w:cs="Times New Roman"/>
    </w:rPr>
  </w:style>
  <w:style w:type="character" w:customStyle="1" w:styleId="WW8Num18z7">
    <w:name w:val="WW8Num18z7"/>
    <w:rPr>
      <w:rFonts w:ascii="Times New Roman" w:eastAsia="Times New Roman" w:hAnsi="Times New Roman" w:cs="Times New Roman"/>
    </w:rPr>
  </w:style>
  <w:style w:type="character" w:customStyle="1" w:styleId="WW8Num18z8">
    <w:name w:val="WW8Num18z8"/>
    <w:rPr>
      <w:rFonts w:ascii="Times New Roman" w:eastAsia="Times New Roman" w:hAnsi="Times New Roman" w:cs="Times New Roman"/>
    </w:rPr>
  </w:style>
  <w:style w:type="character" w:customStyle="1" w:styleId="WW8Num3z1">
    <w:name w:val="WW8Num3z1"/>
    <w:rPr>
      <w:rFonts w:ascii="Times New Roman" w:eastAsia="Times New Roman" w:hAnsi="Times New Roman" w:cs="Times New Roman"/>
    </w:rPr>
  </w:style>
  <w:style w:type="character" w:customStyle="1" w:styleId="WW8Num3z2">
    <w:name w:val="WW8Num3z2"/>
    <w:rPr>
      <w:rFonts w:ascii="Times New Roman" w:eastAsia="Times New Roman" w:hAnsi="Times New Roman" w:cs="Times New Roman"/>
    </w:rPr>
  </w:style>
  <w:style w:type="character" w:customStyle="1" w:styleId="WW8Num3z3">
    <w:name w:val="WW8Num3z3"/>
    <w:rPr>
      <w:rFonts w:ascii="Times New Roman" w:eastAsia="Times New Roman" w:hAnsi="Times New Roman" w:cs="Times New Roman"/>
    </w:rPr>
  </w:style>
  <w:style w:type="character" w:customStyle="1" w:styleId="WW8Num3z4">
    <w:name w:val="WW8Num3z4"/>
    <w:rPr>
      <w:rFonts w:ascii="Arial" w:eastAsia="Times New Roman" w:hAnsi="Arial" w:cs="Times New Roman"/>
      <w:b w:val="0"/>
      <w:i w:val="0"/>
      <w:sz w:val="20"/>
      <w:szCs w:val="20"/>
    </w:rPr>
  </w:style>
  <w:style w:type="character" w:customStyle="1" w:styleId="WW8Num3z5">
    <w:name w:val="WW8Num3z5"/>
    <w:rPr>
      <w:rFonts w:ascii="Times New Roman" w:eastAsia="Times New Roman" w:hAnsi="Times New Roman" w:cs="Times New Roman"/>
    </w:rPr>
  </w:style>
  <w:style w:type="character" w:customStyle="1" w:styleId="WW8Num3z6">
    <w:name w:val="WW8Num3z6"/>
    <w:rPr>
      <w:rFonts w:ascii="Times New Roman" w:eastAsia="Times New Roman" w:hAnsi="Times New Roman" w:cs="Times New Roman"/>
    </w:rPr>
  </w:style>
  <w:style w:type="character" w:customStyle="1" w:styleId="WW8Num3z7">
    <w:name w:val="WW8Num3z7"/>
    <w:rPr>
      <w:rFonts w:ascii="Times New Roman" w:eastAsia="Times New Roman" w:hAnsi="Times New Roman" w:cs="Times New Roman"/>
    </w:rPr>
  </w:style>
  <w:style w:type="character" w:customStyle="1" w:styleId="WW8Num3z8">
    <w:name w:val="WW8Num3z8"/>
    <w:rPr>
      <w:rFonts w:ascii="Times New Roman" w:eastAsia="Times New Roman" w:hAnsi="Times New Roman" w:cs="Times New Roman"/>
    </w:rPr>
  </w:style>
  <w:style w:type="character" w:customStyle="1" w:styleId="WW-DefaultParagraphFont1111111111111">
    <w:name w:val="WW-Default Paragraph Font1111111111111"/>
    <w:rPr>
      <w:rFonts w:ascii="Times New Roman" w:eastAsia="Times New Roman" w:hAnsi="Times New Roman" w:cs="Times New Roman"/>
    </w:rPr>
  </w:style>
  <w:style w:type="character" w:customStyle="1" w:styleId="WW-DefaultParagraphFont11111111111111">
    <w:name w:val="WW-Default Paragraph Font11111111111111"/>
    <w:rPr>
      <w:rFonts w:ascii="Times New Roman" w:eastAsia="Times New Roman" w:hAnsi="Times New Roman" w:cs="Times New Roman"/>
    </w:rPr>
  </w:style>
  <w:style w:type="character" w:customStyle="1" w:styleId="WW-DefaultParagraphFont111111111111111">
    <w:name w:val="WW-Default Paragraph Font111111111111111"/>
    <w:rPr>
      <w:rFonts w:ascii="Times New Roman" w:eastAsia="Times New Roman" w:hAnsi="Times New Roman" w:cs="Times New Roman"/>
    </w:rPr>
  </w:style>
  <w:style w:type="character" w:customStyle="1" w:styleId="WW-DefaultParagraphFont1111111111111111">
    <w:name w:val="WW-Default Paragraph Font1111111111111111"/>
    <w:rPr>
      <w:rFonts w:ascii="Times New Roman" w:eastAsia="Times New Roman" w:hAnsi="Times New Roman" w:cs="Times New Roman"/>
    </w:rPr>
  </w:style>
  <w:style w:type="character" w:customStyle="1" w:styleId="20">
    <w:name w:val="Προεπιλεγμένη γραμματοσειρά2"/>
    <w:rPr>
      <w:rFonts w:ascii="Times New Roman" w:eastAsia="Times New Roman" w:hAnsi="Times New Roman" w:cs="Times New Roman"/>
    </w:rPr>
  </w:style>
  <w:style w:type="character" w:customStyle="1" w:styleId="WW8Num19z0">
    <w:name w:val="WW8Num19z0"/>
    <w:rPr>
      <w:rFonts w:ascii="Calibri" w:eastAsia="Times New Roman" w:hAnsi="Calibri" w:cs="Calibri"/>
    </w:rPr>
  </w:style>
  <w:style w:type="character" w:customStyle="1" w:styleId="WW8Num19z1">
    <w:name w:val="WW8Num19z1"/>
    <w:rPr>
      <w:rFonts w:ascii="Times New Roman" w:eastAsia="Times New Roman" w:hAnsi="Times New Roman" w:cs="Times New Roman"/>
    </w:rPr>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eastAsia="Times New Roman" w:hAnsi="Courier New" w:cs="Courier New"/>
    </w:rPr>
  </w:style>
  <w:style w:type="character" w:customStyle="1" w:styleId="WW8Num20z2">
    <w:name w:val="WW8Num20z2"/>
    <w:rPr>
      <w:rFonts w:ascii="Wingdings" w:eastAsia="Times New Roman" w:hAnsi="Wingdings" w:cs="Wingdings"/>
    </w:rPr>
  </w:style>
  <w:style w:type="character" w:customStyle="1" w:styleId="WW8Num20z3">
    <w:name w:val="WW8Num20z3"/>
    <w:rPr>
      <w:rFonts w:ascii="Symbol" w:eastAsia="Times New Roman" w:hAnsi="Symbol" w:cs="Symbol"/>
    </w:rPr>
  </w:style>
  <w:style w:type="character" w:customStyle="1" w:styleId="WW-DefaultParagraphFont11111111111111111">
    <w:name w:val="WW-Default Paragraph Font11111111111111111"/>
    <w:rPr>
      <w:rFonts w:ascii="Times New Roman" w:eastAsia="Times New Roman" w:hAnsi="Times New Roman" w:cs="Times New Roman"/>
    </w:rPr>
  </w:style>
  <w:style w:type="character" w:customStyle="1" w:styleId="WW8Num19z2">
    <w:name w:val="WW8Num19z2"/>
    <w:rPr>
      <w:rFonts w:ascii="Times New Roman" w:eastAsia="Times New Roman" w:hAnsi="Times New Roman" w:cs="Times New Roman"/>
    </w:rPr>
  </w:style>
  <w:style w:type="character" w:customStyle="1" w:styleId="WW8Num19z3">
    <w:name w:val="WW8Num19z3"/>
    <w:rPr>
      <w:rFonts w:ascii="Times New Roman" w:eastAsia="Times New Roman" w:hAnsi="Times New Roman" w:cs="Times New Roman"/>
    </w:rPr>
  </w:style>
  <w:style w:type="character" w:customStyle="1" w:styleId="WW8Num19z4">
    <w:name w:val="WW8Num19z4"/>
    <w:rPr>
      <w:rFonts w:ascii="Times New Roman" w:eastAsia="Times New Roman" w:hAnsi="Times New Roman" w:cs="Times New Roman"/>
    </w:rPr>
  </w:style>
  <w:style w:type="character" w:customStyle="1" w:styleId="WW8Num19z5">
    <w:name w:val="WW8Num19z5"/>
    <w:rPr>
      <w:rFonts w:ascii="Times New Roman" w:eastAsia="Times New Roman" w:hAnsi="Times New Roman" w:cs="Times New Roman"/>
    </w:rPr>
  </w:style>
  <w:style w:type="character" w:customStyle="1" w:styleId="WW8Num19z6">
    <w:name w:val="WW8Num19z6"/>
    <w:rPr>
      <w:rFonts w:ascii="Times New Roman" w:eastAsia="Times New Roman" w:hAnsi="Times New Roman" w:cs="Times New Roman"/>
    </w:rPr>
  </w:style>
  <w:style w:type="character" w:customStyle="1" w:styleId="WW8Num19z7">
    <w:name w:val="WW8Num19z7"/>
    <w:rPr>
      <w:rFonts w:ascii="Times New Roman" w:eastAsia="Times New Roman" w:hAnsi="Times New Roman" w:cs="Times New Roman"/>
    </w:rPr>
  </w:style>
  <w:style w:type="character" w:customStyle="1" w:styleId="WW8Num19z8">
    <w:name w:val="WW8Num19z8"/>
    <w:rPr>
      <w:rFonts w:ascii="Times New Roman" w:eastAsia="Times New Roman" w:hAnsi="Times New Roman" w:cs="Times New Roman"/>
    </w:rPr>
  </w:style>
  <w:style w:type="character" w:customStyle="1" w:styleId="WW8Num20z4">
    <w:name w:val="WW8Num20z4"/>
    <w:rPr>
      <w:rFonts w:ascii="Times New Roman" w:eastAsia="Times New Roman" w:hAnsi="Times New Roman" w:cs="Times New Roman"/>
    </w:rPr>
  </w:style>
  <w:style w:type="character" w:customStyle="1" w:styleId="WW8Num20z5">
    <w:name w:val="WW8Num20z5"/>
    <w:rPr>
      <w:rFonts w:ascii="Times New Roman" w:eastAsia="Times New Roman" w:hAnsi="Times New Roman" w:cs="Times New Roman"/>
    </w:rPr>
  </w:style>
  <w:style w:type="character" w:customStyle="1" w:styleId="WW8Num20z6">
    <w:name w:val="WW8Num20z6"/>
    <w:rPr>
      <w:rFonts w:ascii="Times New Roman" w:eastAsia="Times New Roman" w:hAnsi="Times New Roman" w:cs="Times New Roman"/>
    </w:rPr>
  </w:style>
  <w:style w:type="character" w:customStyle="1" w:styleId="WW8Num20z7">
    <w:name w:val="WW8Num20z7"/>
    <w:rPr>
      <w:rFonts w:ascii="Times New Roman" w:eastAsia="Times New Roman" w:hAnsi="Times New Roman" w:cs="Times New Roman"/>
    </w:rPr>
  </w:style>
  <w:style w:type="character" w:customStyle="1" w:styleId="WW8Num20z8">
    <w:name w:val="WW8Num20z8"/>
    <w:rPr>
      <w:rFonts w:ascii="Times New Roman" w:eastAsia="Times New Roman" w:hAnsi="Times New Roman" w:cs="Times New Roman"/>
    </w:rPr>
  </w:style>
  <w:style w:type="character" w:customStyle="1" w:styleId="WW-DefaultParagraphFont111111111111111111">
    <w:name w:val="WW-Default Paragraph Font111111111111111111"/>
    <w:rPr>
      <w:rFonts w:ascii="Times New Roman" w:eastAsia="Times New Roman" w:hAnsi="Times New Roman" w:cs="Times New Roman"/>
    </w:rPr>
  </w:style>
  <w:style w:type="character" w:customStyle="1" w:styleId="WW-DefaultParagraphFont1111111111111111111">
    <w:name w:val="WW-Default Paragraph Font1111111111111111111"/>
    <w:rPr>
      <w:rFonts w:ascii="Times New Roman" w:eastAsia="Times New Roman" w:hAnsi="Times New Roman" w:cs="Times New Roman"/>
    </w:rPr>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eastAsia="Times New Roman" w:hAnsi="Courier New" w:cs="Courier New"/>
    </w:rPr>
  </w:style>
  <w:style w:type="character" w:customStyle="1" w:styleId="WW8Num21z2">
    <w:name w:val="WW8Num21z2"/>
    <w:rPr>
      <w:rFonts w:ascii="Wingdings" w:eastAsia="Times New Roman" w:hAnsi="Wingdings" w:cs="Wingdings"/>
    </w:rPr>
  </w:style>
  <w:style w:type="character" w:customStyle="1" w:styleId="WW8Num21z3">
    <w:name w:val="WW8Num21z3"/>
    <w:rPr>
      <w:rFonts w:ascii="Symbol" w:eastAsia="Times New Roman" w:hAnsi="Symbol" w:cs="Symbol"/>
    </w:rPr>
  </w:style>
  <w:style w:type="character" w:customStyle="1" w:styleId="WW8Num22z0">
    <w:name w:val="WW8Num22z0"/>
    <w:rPr>
      <w:rFonts w:ascii="Symbol" w:eastAsia="Times New Roman" w:hAnsi="Symbol" w:cs="Symbol"/>
    </w:rPr>
  </w:style>
  <w:style w:type="character" w:customStyle="1" w:styleId="WW8Num22z1">
    <w:name w:val="WW8Num22z1"/>
    <w:rPr>
      <w:rFonts w:ascii="Courier New" w:eastAsia="Times New Roman" w:hAnsi="Courier New" w:cs="Courier New"/>
    </w:rPr>
  </w:style>
  <w:style w:type="character" w:customStyle="1" w:styleId="WW8Num22z2">
    <w:name w:val="WW8Num22z2"/>
    <w:rPr>
      <w:rFonts w:ascii="Wingdings" w:eastAsia="Times New Roman"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eastAsia="Times New Roman" w:hAnsi="Courier New" w:cs="Courier New"/>
    </w:rPr>
  </w:style>
  <w:style w:type="character" w:customStyle="1" w:styleId="WW8Num23z2">
    <w:name w:val="WW8Num23z2"/>
    <w:rPr>
      <w:rFonts w:ascii="Wingdings" w:eastAsia="Times New Roman" w:hAnsi="Wingdings" w:cs="Wingdings"/>
    </w:rPr>
  </w:style>
  <w:style w:type="character" w:customStyle="1" w:styleId="WW8Num23z3">
    <w:name w:val="WW8Num23z3"/>
    <w:rPr>
      <w:rFonts w:ascii="Symbol" w:eastAsia="Times New Roman" w:hAnsi="Symbol" w:cs="Symbol"/>
    </w:rPr>
  </w:style>
  <w:style w:type="character" w:customStyle="1" w:styleId="WW8Num24z0">
    <w:name w:val="WW8Num24z0"/>
    <w:rPr>
      <w:rFonts w:ascii="Symbol" w:eastAsia="Times New Roman" w:hAnsi="Symbol" w:cs="Symbol"/>
      <w:strike/>
      <w:color w:val="0070C0"/>
      <w:position w:val="0"/>
      <w:sz w:val="24"/>
      <w:vertAlign w:val="baseline"/>
      <w:lang w:val="el-GR"/>
    </w:rPr>
  </w:style>
  <w:style w:type="character" w:customStyle="1" w:styleId="WW8Num24z1">
    <w:name w:val="WW8Num24z1"/>
    <w:rPr>
      <w:rFonts w:ascii="Courier New" w:eastAsia="Times New Roman" w:hAnsi="Courier New" w:cs="Courier New"/>
    </w:rPr>
  </w:style>
  <w:style w:type="character" w:customStyle="1" w:styleId="WW8Num24z2">
    <w:name w:val="WW8Num24z2"/>
    <w:rPr>
      <w:rFonts w:ascii="Wingdings" w:eastAsia="Times New Roman" w:hAnsi="Wingdings" w:cs="Wingdings"/>
    </w:rPr>
  </w:style>
  <w:style w:type="character" w:customStyle="1" w:styleId="WW8Num25z0">
    <w:name w:val="WW8Num25z0"/>
    <w:rPr>
      <w:rFonts w:ascii="Symbol" w:eastAsia="Times New Roman" w:hAnsi="Symbol" w:cs="Symbol"/>
    </w:rPr>
  </w:style>
  <w:style w:type="character" w:customStyle="1" w:styleId="WW8Num25z1">
    <w:name w:val="WW8Num25z1"/>
    <w:rPr>
      <w:rFonts w:ascii="Courier New" w:eastAsia="Times New Roman" w:hAnsi="Courier New" w:cs="Courier New"/>
    </w:rPr>
  </w:style>
  <w:style w:type="character" w:customStyle="1" w:styleId="WW8Num25z2">
    <w:name w:val="WW8Num25z2"/>
    <w:rPr>
      <w:rFonts w:ascii="Wingdings" w:eastAsia="Times New Roman" w:hAnsi="Wingdings" w:cs="Wingdings"/>
    </w:rPr>
  </w:style>
  <w:style w:type="character" w:customStyle="1" w:styleId="WW8Num26z0">
    <w:name w:val="WW8Num26z0"/>
    <w:rPr>
      <w:rFonts w:ascii="Symbol" w:eastAsia="Times New Roman" w:hAnsi="Symbol" w:cs="Symbol"/>
    </w:rPr>
  </w:style>
  <w:style w:type="character" w:customStyle="1" w:styleId="WW8Num26z1">
    <w:name w:val="WW8Num26z1"/>
    <w:rPr>
      <w:rFonts w:ascii="Courier New" w:eastAsia="Times New Roman" w:hAnsi="Courier New" w:cs="Courier New"/>
    </w:rPr>
  </w:style>
  <w:style w:type="character" w:customStyle="1" w:styleId="WW8Num26z2">
    <w:name w:val="WW8Num26z2"/>
    <w:rPr>
      <w:rFonts w:ascii="Wingdings" w:eastAsia="Times New Roman"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eastAsia="Times New Roman" w:hAnsi="Courier New" w:cs="Courier New"/>
    </w:rPr>
  </w:style>
  <w:style w:type="character" w:customStyle="1" w:styleId="WW8Num27z2">
    <w:name w:val="WW8Num27z2"/>
    <w:rPr>
      <w:rFonts w:ascii="Wingdings" w:eastAsia="Times New Roman" w:hAnsi="Wingdings" w:cs="Wingdings"/>
    </w:rPr>
  </w:style>
  <w:style w:type="character" w:customStyle="1" w:styleId="WW8Num27z3">
    <w:name w:val="WW8Num27z3"/>
    <w:rPr>
      <w:rFonts w:ascii="Symbol" w:eastAsia="Times New Roman" w:hAnsi="Symbol" w:cs="Symbol"/>
    </w:rPr>
  </w:style>
  <w:style w:type="character" w:customStyle="1" w:styleId="WW8Num28z0">
    <w:name w:val="WW8Num28z0"/>
    <w:rPr>
      <w:rFonts w:ascii="Symbol" w:eastAsia="Times New Roman" w:hAnsi="Symbol" w:cs="Symbol"/>
    </w:rPr>
  </w:style>
  <w:style w:type="character" w:customStyle="1" w:styleId="WW8Num28z1">
    <w:name w:val="WW8Num28z1"/>
    <w:rPr>
      <w:rFonts w:ascii="Courier New" w:eastAsia="Times New Roman" w:hAnsi="Courier New" w:cs="Courier New"/>
    </w:rPr>
  </w:style>
  <w:style w:type="character" w:customStyle="1" w:styleId="WW8Num28z2">
    <w:name w:val="WW8Num28z2"/>
    <w:rPr>
      <w:rFonts w:ascii="Wingdings" w:eastAsia="Times New Roman"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eastAsia="Times New Roman" w:hAnsi="Courier New" w:cs="Courier New"/>
    </w:rPr>
  </w:style>
  <w:style w:type="character" w:customStyle="1" w:styleId="WW8Num29z2">
    <w:name w:val="WW8Num29z2"/>
    <w:rPr>
      <w:rFonts w:ascii="Wingdings" w:eastAsia="Times New Roman" w:hAnsi="Wingdings" w:cs="Wingdings"/>
    </w:rPr>
  </w:style>
  <w:style w:type="character" w:customStyle="1" w:styleId="WW8Num29z3">
    <w:name w:val="WW8Num29z3"/>
    <w:rPr>
      <w:rFonts w:ascii="Symbol" w:eastAsia="Times New Roman" w:hAnsi="Symbol" w:cs="Symbol"/>
    </w:rPr>
  </w:style>
  <w:style w:type="character" w:customStyle="1" w:styleId="WW8Num30z0">
    <w:name w:val="WW8Num30z0"/>
    <w:rPr>
      <w:rFonts w:ascii="Symbol" w:eastAsia="Times New Roman" w:hAnsi="Symbol" w:cs="Symbol"/>
      <w:shd w:val="clear" w:color="auto" w:fill="FFFF00"/>
    </w:rPr>
  </w:style>
  <w:style w:type="character" w:customStyle="1" w:styleId="WW8Num30z1">
    <w:name w:val="WW8Num30z1"/>
    <w:rPr>
      <w:rFonts w:ascii="Courier New" w:eastAsia="Times New Roman" w:hAnsi="Courier New" w:cs="Courier New"/>
    </w:rPr>
  </w:style>
  <w:style w:type="character" w:customStyle="1" w:styleId="WW8Num30z2">
    <w:name w:val="WW8Num30z2"/>
    <w:rPr>
      <w:rFonts w:ascii="Wingdings" w:eastAsia="Times New Roman" w:hAnsi="Wingdings" w:cs="Wingdings"/>
    </w:rPr>
  </w:style>
  <w:style w:type="character" w:customStyle="1" w:styleId="WW8Num31z0">
    <w:name w:val="WW8Num31z0"/>
    <w:rPr>
      <w:rFonts w:ascii="Times New Roman" w:eastAsia="Times New Roman" w:hAnsi="Times New Roman" w:cs="Times New Roman"/>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Times New Roman" w:eastAsia="Times New Roman" w:hAnsi="Times New Roman" w:cs="Times New Roman"/>
    </w:rPr>
  </w:style>
  <w:style w:type="character" w:customStyle="1" w:styleId="WW8Num32z2">
    <w:name w:val="WW8Num32z2"/>
    <w:rPr>
      <w:rFonts w:ascii="Times New Roman" w:eastAsia="Times New Roman" w:hAnsi="Times New Roman" w:cs="Times New Roman"/>
    </w:rPr>
  </w:style>
  <w:style w:type="character" w:customStyle="1" w:styleId="WW8Num32z3">
    <w:name w:val="WW8Num32z3"/>
    <w:rPr>
      <w:rFonts w:ascii="Times New Roman" w:eastAsia="Times New Roman" w:hAnsi="Times New Roman" w:cs="Times New Roman"/>
    </w:rPr>
  </w:style>
  <w:style w:type="character" w:customStyle="1" w:styleId="WW8Num32z4">
    <w:name w:val="WW8Num32z4"/>
    <w:rPr>
      <w:rFonts w:ascii="Times New Roman" w:eastAsia="Times New Roman" w:hAnsi="Times New Roman" w:cs="Times New Roman"/>
    </w:rPr>
  </w:style>
  <w:style w:type="character" w:customStyle="1" w:styleId="WW8Num32z5">
    <w:name w:val="WW8Num32z5"/>
    <w:rPr>
      <w:rFonts w:ascii="Times New Roman" w:eastAsia="Times New Roman" w:hAnsi="Times New Roman" w:cs="Times New Roman"/>
    </w:rPr>
  </w:style>
  <w:style w:type="character" w:customStyle="1" w:styleId="WW8Num32z6">
    <w:name w:val="WW8Num32z6"/>
    <w:rPr>
      <w:rFonts w:ascii="Times New Roman" w:eastAsia="Times New Roman" w:hAnsi="Times New Roman" w:cs="Times New Roman"/>
    </w:rPr>
  </w:style>
  <w:style w:type="character" w:customStyle="1" w:styleId="WW8Num32z7">
    <w:name w:val="WW8Num32z7"/>
    <w:rPr>
      <w:rFonts w:ascii="Times New Roman" w:eastAsia="Times New Roman" w:hAnsi="Times New Roman" w:cs="Times New Roman"/>
    </w:rPr>
  </w:style>
  <w:style w:type="character" w:customStyle="1" w:styleId="WW8Num32z8">
    <w:name w:val="WW8Num32z8"/>
    <w:rPr>
      <w:rFonts w:ascii="Times New Roman" w:eastAsia="Times New Roman" w:hAnsi="Times New Roman" w:cs="Times New Roman"/>
    </w:rPr>
  </w:style>
  <w:style w:type="character" w:customStyle="1" w:styleId="WW8Num33z0">
    <w:name w:val="WW8Num33z0"/>
    <w:rPr>
      <w:rFonts w:ascii="Symbol" w:eastAsia="Calibri" w:hAnsi="Symbol" w:cs="Symbol"/>
    </w:rPr>
  </w:style>
  <w:style w:type="character" w:customStyle="1" w:styleId="WW8Num33z1">
    <w:name w:val="WW8Num33z1"/>
    <w:rPr>
      <w:rFonts w:ascii="Courier New" w:eastAsia="Times New Roman" w:hAnsi="Courier New" w:cs="Courier New"/>
    </w:rPr>
  </w:style>
  <w:style w:type="character" w:customStyle="1" w:styleId="WW8Num33z2">
    <w:name w:val="WW8Num33z2"/>
    <w:rPr>
      <w:rFonts w:ascii="Wingdings" w:eastAsia="Times New Roman" w:hAnsi="Wingdings" w:cs="Wingdings"/>
    </w:rPr>
  </w:style>
  <w:style w:type="character" w:customStyle="1" w:styleId="WW8Num34z0">
    <w:name w:val="WW8Num34z0"/>
    <w:rPr>
      <w:rFonts w:ascii="Symbol" w:eastAsia="Times New Roman" w:hAnsi="Symbol" w:cs="Symbol"/>
    </w:rPr>
  </w:style>
  <w:style w:type="character" w:customStyle="1" w:styleId="WW8Num34z1">
    <w:name w:val="WW8Num34z1"/>
    <w:rPr>
      <w:rFonts w:ascii="Courier New" w:eastAsia="Times New Roman" w:hAnsi="Courier New" w:cs="Courier New"/>
    </w:rPr>
  </w:style>
  <w:style w:type="character" w:customStyle="1" w:styleId="WW8Num34z2">
    <w:name w:val="WW8Num34z2"/>
    <w:rPr>
      <w:rFonts w:ascii="Wingdings" w:eastAsia="Times New Roman"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eastAsia="Times New Roman" w:hAnsi="Courier New" w:cs="Courier New"/>
    </w:rPr>
  </w:style>
  <w:style w:type="character" w:customStyle="1" w:styleId="WW8Num35z2">
    <w:name w:val="WW8Num35z2"/>
    <w:rPr>
      <w:rFonts w:ascii="Wingdings" w:eastAsia="Times New Roman" w:hAnsi="Wingdings" w:cs="Wingdings"/>
    </w:rPr>
  </w:style>
  <w:style w:type="character" w:customStyle="1" w:styleId="WW8Num35z3">
    <w:name w:val="WW8Num35z3"/>
    <w:rPr>
      <w:rFonts w:ascii="Symbol" w:eastAsia="Times New Roman" w:hAnsi="Symbol" w:cs="Symbol"/>
    </w:rPr>
  </w:style>
  <w:style w:type="character" w:customStyle="1" w:styleId="WW8Num36z0">
    <w:name w:val="WW8Num36z0"/>
    <w:rPr>
      <w:rFonts w:ascii="Times New Roman" w:eastAsia="Times New Roman" w:hAnsi="Times New Roman" w:cs="Times New Roman"/>
      <w:lang w:val="el-GR"/>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rPr>
  </w:style>
  <w:style w:type="character" w:customStyle="1" w:styleId="WW8Num36z3">
    <w:name w:val="WW8Num36z3"/>
    <w:rPr>
      <w:rFonts w:ascii="Times New Roman" w:eastAsia="Times New Roman" w:hAnsi="Times New Roman" w:cs="Times New Roman"/>
    </w:rPr>
  </w:style>
  <w:style w:type="character" w:customStyle="1" w:styleId="WW8Num36z4">
    <w:name w:val="WW8Num36z4"/>
    <w:rPr>
      <w:rFonts w:ascii="Times New Roman" w:eastAsia="Times New Roman" w:hAnsi="Times New Roman" w:cs="Times New Roman"/>
    </w:rPr>
  </w:style>
  <w:style w:type="character" w:customStyle="1" w:styleId="WW8Num36z5">
    <w:name w:val="WW8Num36z5"/>
    <w:rPr>
      <w:rFonts w:ascii="Times New Roman" w:eastAsia="Times New Roman" w:hAnsi="Times New Roman" w:cs="Times New Roman"/>
    </w:rPr>
  </w:style>
  <w:style w:type="character" w:customStyle="1" w:styleId="WW8Num36z6">
    <w:name w:val="WW8Num36z6"/>
    <w:rPr>
      <w:rFonts w:ascii="Times New Roman" w:eastAsia="Times New Roman" w:hAnsi="Times New Roman" w:cs="Times New Roman"/>
    </w:rPr>
  </w:style>
  <w:style w:type="character" w:customStyle="1" w:styleId="WW8Num36z7">
    <w:name w:val="WW8Num36z7"/>
    <w:rPr>
      <w:rFonts w:ascii="Times New Roman" w:eastAsia="Times New Roman" w:hAnsi="Times New Roman" w:cs="Times New Roman"/>
    </w:rPr>
  </w:style>
  <w:style w:type="character" w:customStyle="1" w:styleId="WW8Num36z8">
    <w:name w:val="WW8Num36z8"/>
    <w:rPr>
      <w:rFonts w:ascii="Times New Roman" w:eastAsia="Times New Roman" w:hAnsi="Times New Roman" w:cs="Times New Roman"/>
    </w:rPr>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eastAsia="Times New Roman" w:hAnsi="Courier New" w:cs="Courier New"/>
    </w:rPr>
  </w:style>
  <w:style w:type="character" w:customStyle="1" w:styleId="WW8Num37z2">
    <w:name w:val="WW8Num37z2"/>
    <w:rPr>
      <w:rFonts w:ascii="Wingdings" w:eastAsia="Times New Roman" w:hAnsi="Wingdings" w:cs="Wingdings"/>
    </w:rPr>
  </w:style>
  <w:style w:type="character" w:customStyle="1" w:styleId="WW8Num37z3">
    <w:name w:val="WW8Num37z3"/>
    <w:rPr>
      <w:rFonts w:ascii="Symbol" w:eastAsia="Times New Roman" w:hAnsi="Symbol" w:cs="Symbol"/>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Times New Roman" w:eastAsia="Times New Roman" w:hAnsi="Times New Roman" w:cs="Times New Roman"/>
    </w:rPr>
  </w:style>
  <w:style w:type="character" w:customStyle="1" w:styleId="WW8Num38z2">
    <w:name w:val="WW8Num38z2"/>
    <w:rPr>
      <w:rFonts w:ascii="Times New Roman" w:eastAsia="Times New Roman" w:hAnsi="Times New Roman" w:cs="Times New Roman"/>
    </w:rPr>
  </w:style>
  <w:style w:type="character" w:customStyle="1" w:styleId="WW8Num38z3">
    <w:name w:val="WW8Num38z3"/>
    <w:rPr>
      <w:rFonts w:ascii="Times New Roman" w:eastAsia="Times New Roman" w:hAnsi="Times New Roman" w:cs="Times New Roman"/>
    </w:rPr>
  </w:style>
  <w:style w:type="character" w:customStyle="1" w:styleId="WW8Num38z4">
    <w:name w:val="WW8Num38z4"/>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38z6">
    <w:name w:val="WW8Num38z6"/>
    <w:rPr>
      <w:rFonts w:ascii="Times New Roman" w:eastAsia="Times New Roman" w:hAnsi="Times New Roman" w:cs="Times New Roman"/>
    </w:rPr>
  </w:style>
  <w:style w:type="character" w:customStyle="1" w:styleId="WW8Num38z7">
    <w:name w:val="WW8Num38z7"/>
    <w:rPr>
      <w:rFonts w:ascii="Times New Roman" w:eastAsia="Times New Roman" w:hAnsi="Times New Roman" w:cs="Times New Roman"/>
    </w:rPr>
  </w:style>
  <w:style w:type="character" w:customStyle="1" w:styleId="WW8Num38z8">
    <w:name w:val="WW8Num38z8"/>
    <w:rPr>
      <w:rFonts w:ascii="Times New Roman" w:eastAsia="Times New Roman" w:hAnsi="Times New Roman" w:cs="Times New Roman"/>
    </w:rPr>
  </w:style>
  <w:style w:type="character" w:customStyle="1" w:styleId="WW-DefaultParagraphFont11111111111111111111">
    <w:name w:val="WW-Default Paragraph Font11111111111111111111"/>
    <w:rPr>
      <w:rFonts w:ascii="Times New Roman" w:eastAsia="Times New Roman" w:hAnsi="Times New Roman" w:cs="Times New Roman"/>
    </w:rPr>
  </w:style>
  <w:style w:type="character" w:customStyle="1" w:styleId="WW8Num4z1">
    <w:name w:val="WW8Num4z1"/>
    <w:rPr>
      <w:rFonts w:ascii="Times New Roman" w:eastAsia="Times New Roman" w:hAnsi="Times New Roman" w:cs="Times New Roman"/>
    </w:rPr>
  </w:style>
  <w:style w:type="character" w:customStyle="1" w:styleId="WW8Num5z1">
    <w:name w:val="WW8Num5z1"/>
    <w:rPr>
      <w:rFonts w:ascii="Times New Roman" w:eastAsia="Times New Roman" w:hAnsi="Times New Roman" w:cs="Times New Roman"/>
    </w:rPr>
  </w:style>
  <w:style w:type="character" w:customStyle="1" w:styleId="WW8Num29z4">
    <w:name w:val="WW8Num29z4"/>
    <w:rPr>
      <w:rFonts w:ascii="Times New Roman" w:eastAsia="Times New Roman" w:hAnsi="Times New Roman" w:cs="Times New Roman"/>
    </w:rPr>
  </w:style>
  <w:style w:type="character" w:customStyle="1" w:styleId="WW8Num29z5">
    <w:name w:val="WW8Num29z5"/>
    <w:rPr>
      <w:rFonts w:ascii="Times New Roman" w:eastAsia="Times New Roman" w:hAnsi="Times New Roman" w:cs="Times New Roman"/>
    </w:rPr>
  </w:style>
  <w:style w:type="character" w:customStyle="1" w:styleId="WW8Num29z6">
    <w:name w:val="WW8Num29z6"/>
    <w:rPr>
      <w:rFonts w:ascii="Times New Roman" w:eastAsia="Times New Roman" w:hAnsi="Times New Roman" w:cs="Times New Roman"/>
    </w:rPr>
  </w:style>
  <w:style w:type="character" w:customStyle="1" w:styleId="WW8Num29z7">
    <w:name w:val="WW8Num29z7"/>
    <w:rPr>
      <w:rFonts w:ascii="Times New Roman" w:eastAsia="Times New Roman" w:hAnsi="Times New Roman" w:cs="Times New Roman"/>
    </w:rPr>
  </w:style>
  <w:style w:type="character" w:customStyle="1" w:styleId="WW8Num29z8">
    <w:name w:val="WW8Num29z8"/>
    <w:rPr>
      <w:rFonts w:ascii="Times New Roman" w:eastAsia="Times New Roman" w:hAnsi="Times New Roman" w:cs="Times New Roman"/>
    </w:rPr>
  </w:style>
  <w:style w:type="character" w:customStyle="1" w:styleId="WW8Num30z3">
    <w:name w:val="WW8Num30z3"/>
    <w:rPr>
      <w:rFonts w:ascii="Symbol" w:eastAsia="Times New Roman" w:hAnsi="Symbol" w:cs="Symbol"/>
    </w:rPr>
  </w:style>
  <w:style w:type="character" w:customStyle="1" w:styleId="WW8Num31z1">
    <w:name w:val="WW8Num31z1"/>
    <w:rPr>
      <w:rFonts w:ascii="Times New Roman" w:eastAsia="Times New Roman" w:hAnsi="Times New Roman" w:cs="Times New Roman"/>
    </w:rPr>
  </w:style>
  <w:style w:type="character" w:customStyle="1" w:styleId="WW8Num31z2">
    <w:name w:val="WW8Num31z2"/>
    <w:rPr>
      <w:rFonts w:ascii="Times New Roman" w:eastAsia="Times New Roman" w:hAnsi="Times New Roman" w:cs="Times New Roman"/>
    </w:rPr>
  </w:style>
  <w:style w:type="character" w:customStyle="1" w:styleId="WW8Num31z3">
    <w:name w:val="WW8Num31z3"/>
    <w:rPr>
      <w:rFonts w:ascii="Times New Roman" w:eastAsia="Times New Roman" w:hAnsi="Times New Roman" w:cs="Times New Roman"/>
    </w:rPr>
  </w:style>
  <w:style w:type="character" w:customStyle="1" w:styleId="WW8Num31z4">
    <w:name w:val="WW8Num31z4"/>
    <w:rPr>
      <w:rFonts w:ascii="Times New Roman" w:eastAsia="Times New Roman" w:hAnsi="Times New Roman" w:cs="Times New Roman"/>
    </w:rPr>
  </w:style>
  <w:style w:type="character" w:customStyle="1" w:styleId="WW8Num31z5">
    <w:name w:val="WW8Num31z5"/>
    <w:rPr>
      <w:rFonts w:ascii="Times New Roman" w:eastAsia="Times New Roman" w:hAnsi="Times New Roman" w:cs="Times New Roman"/>
    </w:rPr>
  </w:style>
  <w:style w:type="character" w:customStyle="1" w:styleId="WW8Num31z6">
    <w:name w:val="WW8Num31z6"/>
    <w:rPr>
      <w:rFonts w:ascii="Times New Roman" w:eastAsia="Times New Roman" w:hAnsi="Times New Roman" w:cs="Times New Roman"/>
    </w:rPr>
  </w:style>
  <w:style w:type="character" w:customStyle="1" w:styleId="WW8Num31z7">
    <w:name w:val="WW8Num31z7"/>
    <w:rPr>
      <w:rFonts w:ascii="Times New Roman" w:eastAsia="Times New Roman" w:hAnsi="Times New Roman" w:cs="Times New Roman"/>
    </w:rPr>
  </w:style>
  <w:style w:type="character" w:customStyle="1" w:styleId="WW8Num31z8">
    <w:name w:val="WW8Num31z8"/>
    <w:rPr>
      <w:rFonts w:ascii="Times New Roman" w:eastAsia="Times New Roman" w:hAnsi="Times New Roman" w:cs="Times New Roman"/>
    </w:rPr>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eastAsia="Times New Roman" w:hAnsi="Courier New" w:cs="Courier New"/>
    </w:rPr>
  </w:style>
  <w:style w:type="character" w:customStyle="1" w:styleId="WW8Num39z2">
    <w:name w:val="WW8Num39z2"/>
    <w:rPr>
      <w:rFonts w:ascii="Wingdings" w:eastAsia="Times New Roman" w:hAnsi="Wingdings" w:cs="Wingdings"/>
    </w:rPr>
  </w:style>
  <w:style w:type="character" w:customStyle="1" w:styleId="WW8Num39z3">
    <w:name w:val="WW8Num39z3"/>
    <w:rPr>
      <w:rFonts w:ascii="Symbol" w:eastAsia="Times New Roman" w:hAnsi="Symbol" w:cs="Symbol"/>
    </w:rPr>
  </w:style>
  <w:style w:type="character" w:customStyle="1" w:styleId="WW8Num40z0">
    <w:name w:val="WW8Num40z0"/>
    <w:rPr>
      <w:rFonts w:ascii="Symbol" w:eastAsia="Times New Roman" w:hAnsi="Symbol" w:cs="Symbol"/>
    </w:rPr>
  </w:style>
  <w:style w:type="character" w:customStyle="1" w:styleId="WW8Num40z1">
    <w:name w:val="WW8Num40z1"/>
    <w:rPr>
      <w:rFonts w:ascii="Courier New" w:eastAsia="Times New Roman" w:hAnsi="Courier New" w:cs="Courier New"/>
    </w:rPr>
  </w:style>
  <w:style w:type="character" w:customStyle="1" w:styleId="WW8Num40z2">
    <w:name w:val="WW8Num40z2"/>
    <w:rPr>
      <w:rFonts w:ascii="Wingdings" w:eastAsia="Times New Roman" w:hAnsi="Wingdings" w:cs="Wingdings"/>
    </w:rPr>
  </w:style>
  <w:style w:type="character" w:customStyle="1" w:styleId="WW8Num41z0">
    <w:name w:val="WW8Num41z0"/>
    <w:rPr>
      <w:rFonts w:ascii="Arial" w:eastAsia="Times New Roman" w:hAnsi="Arial" w:cs="Times New Roman"/>
      <w:b/>
      <w:i w:val="0"/>
      <w:sz w:val="20"/>
      <w:szCs w:val="20"/>
    </w:rPr>
  </w:style>
  <w:style w:type="character" w:customStyle="1" w:styleId="WW8Num41z1">
    <w:name w:val="WW8Num41z1"/>
    <w:rPr>
      <w:rFonts w:ascii="Times New Roman" w:eastAsia="Times New Roman" w:hAnsi="Times New Roman" w:cs="Times New Roman"/>
    </w:rPr>
  </w:style>
  <w:style w:type="character" w:customStyle="1" w:styleId="WW8Num41z2">
    <w:name w:val="WW8Num41z2"/>
    <w:rPr>
      <w:rFonts w:ascii="Arial" w:eastAsia="Times New Roman" w:hAnsi="Arial" w:cs="Times New Roman"/>
      <w:b w:val="0"/>
      <w:i w:val="0"/>
    </w:rPr>
  </w:style>
  <w:style w:type="character" w:customStyle="1" w:styleId="WW8Num41z3">
    <w:name w:val="WW8Num41z3"/>
    <w:rPr>
      <w:rFonts w:ascii="Arial" w:eastAsia="Times New Roman" w:hAnsi="Arial" w:cs="Times New Roman"/>
      <w:b w:val="0"/>
      <w:i w:val="0"/>
      <w:sz w:val="20"/>
      <w:szCs w:val="20"/>
    </w:rPr>
  </w:style>
  <w:style w:type="character" w:customStyle="1" w:styleId="DefaultParagraphFont1">
    <w:name w:val="Default Paragraph Font1"/>
    <w:rPr>
      <w:rFonts w:ascii="Times New Roman" w:eastAsia="Times New Roman" w:hAnsi="Times New Roman" w:cs="Times New Roman"/>
    </w:rPr>
  </w:style>
  <w:style w:type="character" w:customStyle="1" w:styleId="Heading1Char">
    <w:name w:val="Heading 1 Char"/>
    <w:rPr>
      <w:rFonts w:ascii="Arial" w:eastAsia="Times New Roman" w:hAnsi="Arial" w:cs="Arial"/>
      <w:b/>
      <w:bCs/>
      <w:color w:val="333399"/>
      <w:sz w:val="28"/>
      <w:szCs w:val="32"/>
      <w:lang w:val="en-US"/>
    </w:rPr>
  </w:style>
  <w:style w:type="character" w:customStyle="1" w:styleId="Heading2Char">
    <w:name w:val="Heading 2 Char"/>
    <w:rPr>
      <w:rFonts w:ascii="Arial" w:eastAsia="Times New Roman"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rFonts w:ascii="Times New Roman" w:eastAsia="Times New Roman" w:hAnsi="Times New Roman" w:cs="Times New Roman"/>
      <w:sz w:val="24"/>
      <w:szCs w:val="24"/>
      <w:lang w:val="en-GB"/>
    </w:rPr>
  </w:style>
  <w:style w:type="character" w:customStyle="1" w:styleId="FooterChar">
    <w:name w:val="Footer Char"/>
    <w:uiPriority w:val="99"/>
    <w:rPr>
      <w:rFonts w:ascii="Times New Roman" w:eastAsia="MS Mincho" w:hAnsi="Times New Roman" w:cs="Times New Roman"/>
      <w:sz w:val="24"/>
      <w:szCs w:val="24"/>
      <w:lang w:val="en-US" w:eastAsia="ja-JP"/>
    </w:rPr>
  </w:style>
  <w:style w:type="character" w:customStyle="1" w:styleId="HeaderChar">
    <w:name w:val="Header Char"/>
    <w:aliases w:val="hd Char,Header Titlos Prosforas Char"/>
    <w:uiPriority w:val="99"/>
    <w:rPr>
      <w:rFonts w:ascii="Times New Roman" w:eastAsia="Times New Roman" w:hAnsi="Times New Roman" w:cs="Times New Roman"/>
      <w:sz w:val="24"/>
      <w:szCs w:val="24"/>
      <w:lang w:val="en-GB"/>
    </w:rPr>
  </w:style>
  <w:style w:type="character" w:styleId="PageNumber">
    <w:name w:val="page number"/>
    <w:rPr>
      <w:rFonts w:ascii="Times New Roman" w:eastAsia="Times New Roman" w:hAnsi="Times New Roman" w:cs="Times New Roman"/>
    </w:rPr>
  </w:style>
  <w:style w:type="character" w:customStyle="1" w:styleId="BalloonTextChar">
    <w:name w:val="Balloon Text Char"/>
    <w:rPr>
      <w:rFonts w:ascii="Tahoma" w:eastAsia="Times New Roman" w:hAnsi="Tahoma" w:cs="Tahoma"/>
      <w:sz w:val="16"/>
      <w:szCs w:val="16"/>
      <w:lang w:val="en-GB"/>
    </w:rPr>
  </w:style>
  <w:style w:type="character" w:customStyle="1" w:styleId="CommentTextChar">
    <w:name w:val="Comment Text Char"/>
    <w:rPr>
      <w:rFonts w:ascii="Times New Roman" w:eastAsia="Times New Roman" w:hAnsi="Times New Roman" w:cs="Times New Roman"/>
      <w:lang w:val="en-GB"/>
    </w:rPr>
  </w:style>
  <w:style w:type="character" w:customStyle="1" w:styleId="CommentSubjectChar">
    <w:name w:val="Comment Subject Char"/>
    <w:rPr>
      <w:rFonts w:ascii="Times New Roman" w:eastAsia="Times New Roman" w:hAnsi="Times New Roman" w:cs="Times New Roman"/>
      <w:b/>
      <w:bCs/>
      <w:lang w:val="en-GB"/>
    </w:rPr>
  </w:style>
  <w:style w:type="character" w:customStyle="1" w:styleId="BodyTextChar">
    <w:name w:val="Body Text Char"/>
    <w:rPr>
      <w:rFonts w:ascii="Times New Roman" w:eastAsia="Times New Roman" w:hAnsi="Times New Roman" w:cs="Times New Roman"/>
      <w:sz w:val="24"/>
      <w:szCs w:val="24"/>
      <w:lang w:val="en-GB"/>
    </w:rPr>
  </w:style>
  <w:style w:type="character" w:styleId="PlaceholderText">
    <w:name w:val="Placeholder Text"/>
    <w:rPr>
      <w:rFonts w:ascii="Times New Roman" w:eastAsia="Times New Roman" w:hAnsi="Times New Roman" w:cs="Times New Roman"/>
      <w:color w:val="808080"/>
    </w:rPr>
  </w:style>
  <w:style w:type="character" w:customStyle="1" w:styleId="FootnoteTextChar">
    <w:name w:val="Footnote Text Char"/>
    <w:rPr>
      <w:rFonts w:ascii="Calibri" w:eastAsia="Times New Roman" w:hAnsi="Calibri" w:cs="Times New Roman"/>
      <w:lang w:val="x-none"/>
    </w:rPr>
  </w:style>
  <w:style w:type="character" w:customStyle="1" w:styleId="Heading3Char">
    <w:name w:val="Heading 3 Char"/>
    <w:rPr>
      <w:rFonts w:ascii="Arial" w:eastAsia="Times New Roman"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Times New Roman" w:eastAsia="Times New Roman" w:hAnsi="Times New Roman" w:cs="Times New Roman"/>
      <w:b/>
      <w:bCs/>
      <w:color w:val="333399"/>
      <w:sz w:val="28"/>
      <w:szCs w:val="32"/>
      <w:lang w:val="en-US"/>
    </w:rPr>
  </w:style>
  <w:style w:type="character" w:customStyle="1" w:styleId="Style1Char">
    <w:name w:val="Style1 Char"/>
    <w:rPr>
      <w:rFonts w:ascii="Calibri" w:eastAsia="Times New Roman" w:hAnsi="Calibri" w:cs="Calibri"/>
      <w:b/>
      <w:bCs/>
      <w:color w:val="333399"/>
      <w:sz w:val="40"/>
      <w:szCs w:val="40"/>
      <w:lang w:val="en-US"/>
    </w:rPr>
  </w:style>
  <w:style w:type="character" w:customStyle="1" w:styleId="ContentsChar">
    <w:name w:val="Contents Char"/>
    <w:rPr>
      <w:rFonts w:ascii="Calibri" w:eastAsia="Times New Roman" w:hAnsi="Calibri" w:cs="Calibri"/>
      <w:b/>
      <w:bCs/>
      <w:color w:val="333399"/>
      <w:sz w:val="28"/>
      <w:szCs w:val="32"/>
      <w:lang w:val="en-US"/>
    </w:rPr>
  </w:style>
  <w:style w:type="character" w:customStyle="1" w:styleId="EndnoteTextChar">
    <w:name w:val="Endnote Text Char"/>
    <w:rPr>
      <w:rFonts w:ascii="Calibri" w:eastAsia="Times New Roman" w:hAnsi="Calibri" w:cs="Calibri"/>
      <w:lang w:val="en-GB"/>
    </w:rPr>
  </w:style>
  <w:style w:type="character" w:customStyle="1" w:styleId="a2">
    <w:name w:val="Χαρακτήρες σημείωσης τέλους"/>
    <w:rPr>
      <w:rFonts w:ascii="Times New Roman" w:eastAsia="Times New Roman" w:hAnsi="Times New Roman" w:cs="Times New Roman"/>
      <w:vertAlign w:val="superscript"/>
    </w:rPr>
  </w:style>
  <w:style w:type="character" w:customStyle="1" w:styleId="EndnoteReference1">
    <w:name w:val="Endnote Reference1"/>
    <w:rPr>
      <w:rFonts w:ascii="Times New Roman" w:eastAsia="Times New Roman" w:hAnsi="Times New Roman" w:cs="Times New Roman"/>
      <w:vertAlign w:val="superscript"/>
    </w:rPr>
  </w:style>
  <w:style w:type="character" w:customStyle="1" w:styleId="a3">
    <w:name w:val="Κουκκίδες"/>
    <w:rPr>
      <w:rFonts w:ascii="OpenSymbol" w:eastAsia="OpenSymbol" w:hAnsi="OpenSymbol" w:cs="OpenSymbol"/>
    </w:rPr>
  </w:style>
  <w:style w:type="character" w:customStyle="1" w:styleId="11">
    <w:name w:val="Προεπιλεγμένη γραμματοσειρά1"/>
    <w:rPr>
      <w:rFonts w:ascii="Times New Roman" w:eastAsia="Times New Roman" w:hAnsi="Times New Roman" w:cs="Times New Roman"/>
    </w:rPr>
  </w:style>
  <w:style w:type="character" w:styleId="Emphasis">
    <w:name w:val="Emphasis"/>
    <w:qFormat/>
    <w:rPr>
      <w:rFonts w:ascii="Times New Roman" w:eastAsia="Times New Roman" w:hAnsi="Times New Roman" w:cs="Times New Roman"/>
      <w:i/>
      <w:iCs/>
    </w:rPr>
  </w:style>
  <w:style w:type="character" w:customStyle="1" w:styleId="a4">
    <w:name w:val="Χαρακτήρες αρίθμησης"/>
    <w:rPr>
      <w:rFonts w:ascii="Times New Roman" w:eastAsia="Times New Roman" w:hAnsi="Times New Roman" w:cs="Times New Roman"/>
    </w:rPr>
  </w:style>
  <w:style w:type="character" w:customStyle="1" w:styleId="normalwithoutspacingChar">
    <w:name w:val="normal_without_spacing Char"/>
    <w:rPr>
      <w:rFonts w:ascii="Calibri" w:eastAsia="Times New Roman" w:hAnsi="Calibri" w:cs="Calibri"/>
      <w:sz w:val="22"/>
      <w:szCs w:val="24"/>
    </w:rPr>
  </w:style>
  <w:style w:type="character" w:customStyle="1" w:styleId="FootnoteTextChar1">
    <w:name w:val="Footnote Text Char1"/>
    <w:rPr>
      <w:rFonts w:ascii="Calibri" w:eastAsia="Times New Roman" w:hAnsi="Calibri" w:cs="Calibri"/>
      <w:lang w:val="en-IE" w:eastAsia="zh-CN"/>
    </w:rPr>
  </w:style>
  <w:style w:type="character" w:customStyle="1" w:styleId="foothangingChar">
    <w:name w:val="foot_hanging Char"/>
    <w:rPr>
      <w:rFonts w:ascii="Calibri" w:eastAsia="Times New Roman" w:hAnsi="Calibri" w:cs="Calibri"/>
      <w:sz w:val="18"/>
      <w:szCs w:val="18"/>
      <w:lang w:val="en-IE" w:eastAsia="zh-CN"/>
    </w:rPr>
  </w:style>
  <w:style w:type="character" w:customStyle="1" w:styleId="HTMLPreformattedChar">
    <w:name w:val="HTML Preformatted Char"/>
    <w:rPr>
      <w:rFonts w:ascii="Courier New" w:eastAsia="Times New Roman" w:hAnsi="Courier New" w:cs="Courier New"/>
    </w:rPr>
  </w:style>
  <w:style w:type="character" w:customStyle="1" w:styleId="apple-converted-space">
    <w:name w:val="apple-converted-space"/>
    <w:rPr>
      <w:rFonts w:ascii="Times New Roman" w:eastAsia="Times New Roman" w:hAnsi="Times New Roman" w:cs="Times New Roman"/>
    </w:rPr>
  </w:style>
  <w:style w:type="character" w:customStyle="1" w:styleId="BodyTextIndent3Char">
    <w:name w:val="Body Text Indent 3 Char"/>
    <w:rPr>
      <w:rFonts w:ascii="Calibri" w:eastAsia="Times New Roman" w:hAnsi="Calibri" w:cs="Calibri"/>
      <w:sz w:val="16"/>
      <w:szCs w:val="16"/>
      <w:lang w:val="en-GB"/>
    </w:rPr>
  </w:style>
  <w:style w:type="character" w:customStyle="1" w:styleId="WW-EndnoteReference">
    <w:name w:val="WW-Endnote Reference"/>
    <w:rPr>
      <w:rFonts w:ascii="Times New Roman" w:eastAsia="Times New Roman" w:hAnsi="Times New Roman" w:cs="Times New Roman"/>
      <w:vertAlign w:val="superscript"/>
    </w:rPr>
  </w:style>
  <w:style w:type="character" w:customStyle="1" w:styleId="FootnoteReference1">
    <w:name w:val="Footnote Reference1"/>
    <w:rPr>
      <w:rFonts w:ascii="Times New Roman" w:eastAsia="Times New Roman" w:hAnsi="Times New Roman" w:cs="Times New Roman"/>
      <w:vertAlign w:val="superscript"/>
    </w:rPr>
  </w:style>
  <w:style w:type="character" w:customStyle="1" w:styleId="FootnoteTextChar2">
    <w:name w:val="Footnote Text Char2"/>
    <w:rPr>
      <w:rFonts w:ascii="Calibri" w:eastAsia="Times New Roman" w:hAnsi="Calibri" w:cs="Calibri"/>
      <w:sz w:val="18"/>
      <w:lang w:val="en-IE" w:eastAsia="zh-CN"/>
    </w:rPr>
  </w:style>
  <w:style w:type="character" w:customStyle="1" w:styleId="foothangingChar1">
    <w:name w:val="foot_hanging Char1"/>
    <w:rPr>
      <w:rFonts w:ascii="Calibri" w:eastAsia="Times New Roman" w:hAnsi="Calibri" w:cs="Calibri"/>
      <w:sz w:val="18"/>
      <w:szCs w:val="18"/>
      <w:lang w:val="en-IE" w:eastAsia="zh-CN"/>
    </w:rPr>
  </w:style>
  <w:style w:type="character" w:customStyle="1" w:styleId="footersChar">
    <w:name w:val="footers Char"/>
    <w:rPr>
      <w:rFonts w:ascii="Times New Roman" w:eastAsia="Times New Roman" w:hAnsi="Times New Roman" w:cs="Times New Roman"/>
      <w:sz w:val="18"/>
      <w:szCs w:val="18"/>
      <w:lang w:val="en-IE" w:eastAsia="zh-CN"/>
    </w:rPr>
  </w:style>
  <w:style w:type="character" w:customStyle="1" w:styleId="CommentTextChar1">
    <w:name w:val="Comment Text Char1"/>
    <w:rPr>
      <w:rFonts w:ascii="Calibri" w:eastAsia="Times New Roman" w:hAnsi="Calibri" w:cs="Calibri"/>
      <w:lang w:val="en-GB" w:eastAsia="zh-CN"/>
    </w:rPr>
  </w:style>
  <w:style w:type="character" w:customStyle="1" w:styleId="HTMLPreformattedChar1">
    <w:name w:val="HTML Preformatted Char1"/>
    <w:rPr>
      <w:rFonts w:ascii="Courier New" w:eastAsia="Times New Roman" w:hAnsi="Courier New" w:cs="Courier New"/>
      <w:lang w:eastAsia="zh-CN"/>
    </w:rPr>
  </w:style>
  <w:style w:type="character" w:customStyle="1" w:styleId="BodyText3Char">
    <w:name w:val="Body Text 3 Char"/>
    <w:rPr>
      <w:rFonts w:ascii="Calibri" w:eastAsia="Times New Roman" w:hAnsi="Calibri" w:cs="Calibri"/>
      <w:sz w:val="16"/>
      <w:szCs w:val="16"/>
      <w:lang w:val="en-GB" w:eastAsia="zh-CN"/>
    </w:rPr>
  </w:style>
  <w:style w:type="character" w:customStyle="1" w:styleId="WW-EndnoteReference1">
    <w:name w:val="WW-Endnote Reference1"/>
    <w:rPr>
      <w:rFonts w:ascii="Times New Roman" w:eastAsia="Times New Roman" w:hAnsi="Times New Roman" w:cs="Times New Roman"/>
      <w:vertAlign w:val="superscript"/>
    </w:rPr>
  </w:style>
  <w:style w:type="character" w:customStyle="1" w:styleId="WW-EndnoteReference2">
    <w:name w:val="WW-Endnote Reference2"/>
    <w:rPr>
      <w:rFonts w:ascii="Times New Roman" w:eastAsia="Times New Roman" w:hAnsi="Times New Roman" w:cs="Times New Roman"/>
      <w:vertAlign w:val="superscript"/>
    </w:rPr>
  </w:style>
  <w:style w:type="character" w:customStyle="1" w:styleId="FootnoteTextChar3">
    <w:name w:val="Footnote Text Char3"/>
    <w:rPr>
      <w:rFonts w:ascii="Calibri" w:eastAsia="Times New Roman" w:hAnsi="Calibri" w:cs="Calibri"/>
      <w:sz w:val="18"/>
      <w:lang w:val="en-IE" w:eastAsia="zh-CN"/>
    </w:rPr>
  </w:style>
  <w:style w:type="character" w:customStyle="1" w:styleId="foothangingChar2">
    <w:name w:val="foot_hanging Char2"/>
    <w:rPr>
      <w:rFonts w:ascii="Calibri" w:eastAsia="Times New Roman" w:hAnsi="Calibri" w:cs="Calibri"/>
      <w:sz w:val="18"/>
      <w:szCs w:val="18"/>
      <w:lang w:val="en-IE" w:eastAsia="zh-CN"/>
    </w:rPr>
  </w:style>
  <w:style w:type="character" w:customStyle="1" w:styleId="footersChar1">
    <w:name w:val="footers Char1"/>
    <w:rPr>
      <w:rFonts w:ascii="Times New Roman" w:eastAsia="Times New Roman" w:hAnsi="Times New Roman" w:cs="Times New Roman"/>
      <w:sz w:val="18"/>
      <w:szCs w:val="18"/>
      <w:lang w:val="en-IE" w:eastAsia="zh-CN"/>
    </w:rPr>
  </w:style>
  <w:style w:type="character" w:customStyle="1" w:styleId="foootChar">
    <w:name w:val="fooot Char"/>
    <w:rPr>
      <w:rFonts w:ascii="Times New Roman" w:eastAsia="Times New Roman" w:hAnsi="Times New Roman" w:cs="Times New Roman"/>
      <w:sz w:val="18"/>
      <w:szCs w:val="18"/>
      <w:lang w:val="en-IE" w:eastAsia="zh-CN"/>
    </w:rPr>
  </w:style>
  <w:style w:type="character" w:customStyle="1" w:styleId="12">
    <w:name w:val="Παραπομπή σημείωσης τέλους1"/>
    <w:rPr>
      <w:rFonts w:ascii="Times New Roman" w:eastAsia="Times New Roman" w:hAnsi="Times New Roman" w:cs="Times New Roman"/>
      <w:vertAlign w:val="superscript"/>
    </w:rPr>
  </w:style>
  <w:style w:type="character" w:customStyle="1" w:styleId="Char">
    <w:name w:val="Κείμενο πλαισίου Char"/>
    <w:rPr>
      <w:rFonts w:ascii="Tahoma" w:eastAsia="Times New Roman" w:hAnsi="Tahoma" w:cs="Tahoma"/>
      <w:sz w:val="16"/>
      <w:szCs w:val="16"/>
      <w:lang w:val="en-GB"/>
    </w:rPr>
  </w:style>
  <w:style w:type="character" w:customStyle="1" w:styleId="Char0">
    <w:name w:val="Κείμενο σχολίου Char"/>
    <w:rPr>
      <w:rFonts w:ascii="Calibri" w:eastAsia="Times New Roman" w:hAnsi="Calibri" w:cs="Calibri"/>
      <w:lang w:val="en-GB"/>
    </w:rPr>
  </w:style>
  <w:style w:type="character" w:customStyle="1" w:styleId="Char1">
    <w:name w:val="Θέμα σχολίου Char"/>
    <w:rPr>
      <w:rFonts w:ascii="Calibri" w:eastAsia="Times New Roman"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EndnoteReference3">
    <w:name w:val="WW-Endnote Reference3"/>
    <w:rPr>
      <w:rFonts w:ascii="Times New Roman" w:eastAsia="Times New Roman" w:hAnsi="Times New Roman" w:cs="Times New Roman"/>
      <w:vertAlign w:val="superscript"/>
    </w:rPr>
  </w:style>
  <w:style w:type="character" w:customStyle="1" w:styleId="WW-EndnoteReference4">
    <w:name w:val="WW-Endnote Reference4"/>
    <w:rPr>
      <w:rFonts w:ascii="Times New Roman" w:eastAsia="Times New Roman" w:hAnsi="Times New Roman" w:cs="Times New Roman"/>
      <w:vertAlign w:val="superscript"/>
    </w:rPr>
  </w:style>
  <w:style w:type="character" w:customStyle="1" w:styleId="WW-EndnoteReference5">
    <w:name w:val="WW-Endnote Reference5"/>
    <w:rPr>
      <w:rFonts w:ascii="Times New Roman" w:eastAsia="Times New Roman" w:hAnsi="Times New Roman" w:cs="Times New Roman"/>
      <w:vertAlign w:val="superscript"/>
    </w:rPr>
  </w:style>
  <w:style w:type="character" w:styleId="FollowedHyperlink">
    <w:name w:val="FollowedHyperlink"/>
    <w:rPr>
      <w:rFonts w:ascii="Times New Roman" w:eastAsia="Times New Roman" w:hAnsi="Times New Roman" w:cs="Times New Roman"/>
      <w:color w:val="800000"/>
      <w:u w:val="single"/>
      <w:lang/>
    </w:rPr>
  </w:style>
  <w:style w:type="character" w:customStyle="1" w:styleId="WW-EndnoteReference6">
    <w:name w:val="WW-Endnote Reference6"/>
    <w:rPr>
      <w:rFonts w:ascii="Times New Roman" w:eastAsia="Times New Roman" w:hAnsi="Times New Roman" w:cs="Times New Roman"/>
      <w:vertAlign w:val="superscript"/>
    </w:rPr>
  </w:style>
  <w:style w:type="character" w:customStyle="1" w:styleId="WW-EndnoteReference7">
    <w:name w:val="WW-Endnote Reference7"/>
    <w:rPr>
      <w:rFonts w:ascii="Times New Roman" w:eastAsia="Times New Roman" w:hAnsi="Times New Roman" w:cs="Times New Roman"/>
      <w:vertAlign w:val="superscript"/>
    </w:rPr>
  </w:style>
  <w:style w:type="character" w:customStyle="1" w:styleId="WW-EndnoteReference8">
    <w:name w:val="WW-Endnote Reference8"/>
    <w:rPr>
      <w:rFonts w:ascii="Times New Roman" w:eastAsia="Times New Roman" w:hAnsi="Times New Roman" w:cs="Times New Roman"/>
      <w:vertAlign w:val="superscript"/>
    </w:rPr>
  </w:style>
  <w:style w:type="character" w:customStyle="1" w:styleId="WW-EndnoteReference9">
    <w:name w:val="WW-Endnote Reference9"/>
    <w:rPr>
      <w:rFonts w:ascii="Times New Roman" w:eastAsia="Times New Roman" w:hAnsi="Times New Roman" w:cs="Times New Roman"/>
      <w:vertAlign w:val="superscript"/>
    </w:rPr>
  </w:style>
  <w:style w:type="character" w:customStyle="1" w:styleId="WW-EndnoteReference10">
    <w:name w:val="WW-Endnote Reference10"/>
    <w:rPr>
      <w:rFonts w:ascii="Times New Roman" w:eastAsia="Times New Roman" w:hAnsi="Times New Roman" w:cs="Times New Roman"/>
      <w:vertAlign w:val="superscript"/>
    </w:rPr>
  </w:style>
  <w:style w:type="character" w:customStyle="1" w:styleId="WW-EndnoteReference11">
    <w:name w:val="WW-Endnote Reference11"/>
    <w:rPr>
      <w:rFonts w:ascii="Times New Roman" w:eastAsia="Times New Roman" w:hAnsi="Times New Roman" w:cs="Times New Roman"/>
      <w:vertAlign w:val="superscript"/>
    </w:rPr>
  </w:style>
  <w:style w:type="character" w:customStyle="1" w:styleId="WW-EndnoteReference12">
    <w:name w:val="WW-Endnote Reference12"/>
    <w:rPr>
      <w:rFonts w:ascii="Times New Roman" w:eastAsia="Times New Roman" w:hAnsi="Times New Roman" w:cs="Times New Roman"/>
      <w:vertAlign w:val="superscript"/>
    </w:rPr>
  </w:style>
  <w:style w:type="character" w:customStyle="1" w:styleId="WW-FootnoteReference13">
    <w:name w:val="WW-Footnote Reference13"/>
    <w:rPr>
      <w:rFonts w:ascii="Times New Roman" w:eastAsia="Times New Roman" w:hAnsi="Times New Roman" w:cs="Times New Roman"/>
      <w:vertAlign w:val="superscript"/>
    </w:rPr>
  </w:style>
  <w:style w:type="character" w:customStyle="1" w:styleId="WW-EndnoteReference13">
    <w:name w:val="WW-Endnote Reference13"/>
    <w:rPr>
      <w:rFonts w:ascii="Times New Roman" w:eastAsia="Times New Roman" w:hAnsi="Times New Roman" w:cs="Times New Roman"/>
      <w:vertAlign w:val="superscript"/>
    </w:rPr>
  </w:style>
  <w:style w:type="character" w:styleId="EndnoteReference">
    <w:name w:val="endnote reference"/>
    <w:rPr>
      <w:rFonts w:ascii="Times New Roman" w:eastAsia="Times New Roman" w:hAnsi="Times New Roman" w:cs="Times New Roman"/>
      <w:vertAlign w:val="superscript"/>
    </w:rPr>
  </w:style>
  <w:style w:type="character" w:customStyle="1" w:styleId="21">
    <w:name w:val="Παραπομπή σημείωσης τέλους2"/>
    <w:rPr>
      <w:rFonts w:ascii="Times New Roman" w:eastAsia="Times New Roman" w:hAnsi="Times New Roman" w:cs="Times New Roman"/>
      <w:vertAlign w:val="superscript"/>
    </w:rPr>
  </w:style>
  <w:style w:type="character" w:customStyle="1" w:styleId="WW-EndnoteReference14">
    <w:name w:val="WW-Endnote Reference14"/>
    <w:rPr>
      <w:rFonts w:ascii="Times New Roman" w:eastAsia="Times New Roman" w:hAnsi="Times New Roman" w:cs="Times New Roman"/>
      <w:vertAlign w:val="superscript"/>
    </w:rPr>
  </w:style>
  <w:style w:type="character" w:customStyle="1" w:styleId="WW-EndnoteReference15">
    <w:name w:val="WW-Endnote Reference15"/>
    <w:rPr>
      <w:rFonts w:ascii="Times New Roman" w:eastAsia="Times New Roman" w:hAnsi="Times New Roman" w:cs="Times New Roman"/>
      <w:vertAlign w:val="superscript"/>
    </w:rPr>
  </w:style>
  <w:style w:type="character" w:customStyle="1" w:styleId="WW-EndnoteReference16">
    <w:name w:val="WW-Endnote Reference16"/>
    <w:rPr>
      <w:rFonts w:ascii="Times New Roman" w:eastAsia="Times New Roman" w:hAnsi="Times New Roman" w:cs="Times New Roman"/>
      <w:vertAlign w:val="superscript"/>
    </w:rPr>
  </w:style>
  <w:style w:type="character" w:customStyle="1" w:styleId="40">
    <w:name w:val="Παραπομπή σημείωσης τέλους4"/>
    <w:rPr>
      <w:rFonts w:ascii="Times New Roman" w:eastAsia="Times New Roman" w:hAnsi="Times New Roman" w:cs="Times New Roman"/>
      <w:vertAlign w:val="superscript"/>
    </w:rPr>
  </w:style>
  <w:style w:type="character" w:customStyle="1" w:styleId="WW-FootnoteReference18">
    <w:name w:val="WW-Footnote Reference18"/>
    <w:rPr>
      <w:rFonts w:ascii="Times New Roman" w:eastAsia="Times New Roman" w:hAnsi="Times New Roman" w:cs="Times New Roman"/>
      <w:vertAlign w:val="superscript"/>
    </w:rPr>
  </w:style>
  <w:style w:type="character" w:customStyle="1" w:styleId="WW-EndnoteReference18">
    <w:name w:val="WW-Endnote Reference18"/>
    <w:rPr>
      <w:rFonts w:ascii="Times New Roman" w:eastAsia="Times New Roman" w:hAnsi="Times New Roman" w:cs="Times New Roman"/>
      <w:vertAlign w:val="superscript"/>
    </w:rPr>
  </w:style>
  <w:style w:type="character" w:customStyle="1" w:styleId="WW-EndnoteReference19">
    <w:name w:val="WW-Endnote Reference19"/>
    <w:rPr>
      <w:rFonts w:ascii="Times New Roman" w:eastAsia="Times New Roman" w:hAnsi="Times New Roman" w:cs="Times New Roman"/>
      <w:vertAlign w:val="superscript"/>
    </w:rPr>
  </w:style>
  <w:style w:type="character" w:customStyle="1" w:styleId="WW-FootnoteReference20">
    <w:name w:val="WW-Footnote Reference20"/>
    <w:rPr>
      <w:rFonts w:ascii="Times New Roman" w:eastAsia="Times New Roman" w:hAnsi="Times New Roman" w:cs="Times New Roman"/>
      <w:vertAlign w:val="superscript"/>
    </w:rPr>
  </w:style>
  <w:style w:type="character" w:customStyle="1" w:styleId="WW-EndnoteReference20">
    <w:name w:val="WW-Endnote Reference20"/>
    <w:rPr>
      <w:rFonts w:ascii="Times New Roman" w:eastAsia="Times New Roman" w:hAnsi="Times New Roman" w:cs="Times New Roman"/>
      <w:vertAlign w:val="superscript"/>
    </w:rPr>
  </w:style>
  <w:style w:type="character" w:customStyle="1" w:styleId="a5">
    <w:name w:val="Σύνδεση ευρετηρίου"/>
    <w:rPr>
      <w:rFonts w:ascii="Times New Roman" w:eastAsia="Times New Roman" w:hAnsi="Times New Roman" w:cs="Times New Roman"/>
    </w:rPr>
  </w:style>
  <w:style w:type="paragraph" w:customStyle="1" w:styleId="a6">
    <w:name w:val="Επικεφαλίδα"/>
    <w:basedOn w:val="Normal"/>
    <w:next w:val="BodyText"/>
    <w:pPr>
      <w:keepNext/>
      <w:spacing w:before="240"/>
    </w:pPr>
    <w:rPr>
      <w:rFonts w:ascii="Liberation Sans" w:eastAsia="Microsoft YaHei" w:hAnsi="Liberation Sans"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pPr>
    <w:rPr>
      <w:rFonts w:ascii="Times New Roman" w:hAnsi="Times New Roman" w:cs="Mangal"/>
      <w:i/>
      <w:iCs/>
      <w:sz w:val="24"/>
    </w:rPr>
  </w:style>
  <w:style w:type="paragraph" w:customStyle="1" w:styleId="a7">
    <w:name w:val="Ευρετήριο"/>
    <w:basedOn w:val="Normal"/>
    <w:pPr>
      <w:suppressLineNumbers/>
    </w:pPr>
    <w:rPr>
      <w:rFonts w:ascii="Times New Roman" w:hAnsi="Times New Roman" w:cs="Mangal"/>
    </w:rPr>
  </w:style>
  <w:style w:type="paragraph" w:customStyle="1" w:styleId="WW-Caption">
    <w:name w:val="WW-Caption"/>
    <w:basedOn w:val="Normal"/>
    <w:pPr>
      <w:suppressLineNumbers/>
      <w:spacing w:before="120"/>
    </w:pPr>
    <w:rPr>
      <w:rFonts w:ascii="Times New Roman" w:hAnsi="Times New Roman" w:cs="Mangal"/>
      <w:i/>
      <w:iCs/>
      <w:sz w:val="24"/>
    </w:rPr>
  </w:style>
  <w:style w:type="paragraph" w:customStyle="1" w:styleId="WW-Caption1">
    <w:name w:val="WW-Caption1"/>
    <w:basedOn w:val="Normal"/>
    <w:pPr>
      <w:suppressLineNumbers/>
      <w:spacing w:before="120"/>
    </w:pPr>
    <w:rPr>
      <w:rFonts w:ascii="Times New Roman" w:hAnsi="Times New Roman" w:cs="Mangal"/>
      <w:i/>
      <w:iCs/>
      <w:sz w:val="24"/>
    </w:rPr>
  </w:style>
  <w:style w:type="paragraph" w:customStyle="1" w:styleId="41">
    <w:name w:val="Λεζάντα4"/>
    <w:basedOn w:val="Normal"/>
    <w:pPr>
      <w:suppressLineNumbers/>
      <w:spacing w:before="120"/>
    </w:pPr>
    <w:rPr>
      <w:rFonts w:ascii="Times New Roman" w:hAnsi="Times New Roman" w:cs="Mangal"/>
      <w:i/>
      <w:iCs/>
      <w:sz w:val="24"/>
    </w:rPr>
  </w:style>
  <w:style w:type="paragraph" w:customStyle="1" w:styleId="WW-Caption11">
    <w:name w:val="WW-Caption11"/>
    <w:basedOn w:val="Normal"/>
    <w:pPr>
      <w:suppressLineNumbers/>
      <w:spacing w:before="120"/>
    </w:pPr>
    <w:rPr>
      <w:rFonts w:ascii="Times New Roman" w:hAnsi="Times New Roman" w:cs="Mangal"/>
      <w:i/>
      <w:iCs/>
      <w:sz w:val="24"/>
    </w:rPr>
  </w:style>
  <w:style w:type="paragraph" w:customStyle="1" w:styleId="WW-Caption111">
    <w:name w:val="WW-Caption111"/>
    <w:basedOn w:val="Normal"/>
    <w:pPr>
      <w:suppressLineNumbers/>
      <w:spacing w:before="120"/>
    </w:pPr>
    <w:rPr>
      <w:rFonts w:ascii="Times New Roman" w:hAnsi="Times New Roman" w:cs="Mangal"/>
      <w:i/>
      <w:iCs/>
      <w:sz w:val="24"/>
    </w:rPr>
  </w:style>
  <w:style w:type="paragraph" w:customStyle="1" w:styleId="WW-Caption1111">
    <w:name w:val="WW-Caption1111"/>
    <w:basedOn w:val="Normal"/>
    <w:pPr>
      <w:suppressLineNumbers/>
      <w:spacing w:before="120"/>
    </w:pPr>
    <w:rPr>
      <w:rFonts w:ascii="Times New Roman" w:hAnsi="Times New Roman" w:cs="Mangal"/>
      <w:i/>
      <w:iCs/>
      <w:sz w:val="24"/>
    </w:rPr>
  </w:style>
  <w:style w:type="paragraph" w:customStyle="1" w:styleId="WW-Caption11111">
    <w:name w:val="WW-Caption11111"/>
    <w:basedOn w:val="Normal"/>
    <w:pPr>
      <w:suppressLineNumbers/>
      <w:spacing w:before="120"/>
    </w:pPr>
    <w:rPr>
      <w:rFonts w:ascii="Times New Roman" w:hAnsi="Times New Roman" w:cs="Mangal"/>
      <w:i/>
      <w:iCs/>
      <w:sz w:val="24"/>
    </w:rPr>
  </w:style>
  <w:style w:type="paragraph" w:customStyle="1" w:styleId="22">
    <w:name w:val="Λεζάντα2"/>
    <w:basedOn w:val="Normal"/>
    <w:pPr>
      <w:suppressLineNumbers/>
      <w:spacing w:before="120"/>
    </w:pPr>
    <w:rPr>
      <w:rFonts w:ascii="Times New Roman" w:hAnsi="Times New Roman" w:cs="Mangal"/>
      <w:i/>
      <w:iCs/>
      <w:sz w:val="24"/>
    </w:rPr>
  </w:style>
  <w:style w:type="paragraph" w:customStyle="1" w:styleId="Caption1">
    <w:name w:val="Caption1"/>
    <w:basedOn w:val="Normal"/>
    <w:pPr>
      <w:suppressLineNumbers/>
      <w:spacing w:before="120"/>
    </w:pPr>
    <w:rPr>
      <w:rFonts w:ascii="Times New Roman" w:hAnsi="Times New Roman" w:cs="Mangal"/>
      <w:i/>
      <w:iCs/>
      <w:sz w:val="24"/>
    </w:rPr>
  </w:style>
  <w:style w:type="paragraph" w:customStyle="1" w:styleId="WW-Caption111111">
    <w:name w:val="WW-Caption111111"/>
    <w:basedOn w:val="Normal"/>
    <w:pPr>
      <w:suppressLineNumbers/>
      <w:spacing w:before="120"/>
    </w:pPr>
    <w:rPr>
      <w:rFonts w:ascii="Times New Roman" w:hAnsi="Times New Roman" w:cs="Mangal"/>
      <w:i/>
      <w:iCs/>
      <w:sz w:val="24"/>
    </w:rPr>
  </w:style>
  <w:style w:type="paragraph" w:customStyle="1" w:styleId="WW-Caption1111111">
    <w:name w:val="WW-Caption1111111"/>
    <w:basedOn w:val="Normal"/>
    <w:pPr>
      <w:suppressLineNumbers/>
      <w:spacing w:before="120"/>
    </w:pPr>
    <w:rPr>
      <w:rFonts w:ascii="Times New Roman" w:hAnsi="Times New Roman" w:cs="Mangal"/>
      <w:i/>
      <w:iCs/>
      <w:sz w:val="24"/>
    </w:rPr>
  </w:style>
  <w:style w:type="paragraph" w:customStyle="1" w:styleId="WW-Caption11111111">
    <w:name w:val="WW-Caption11111111"/>
    <w:basedOn w:val="Normal"/>
    <w:pPr>
      <w:suppressLineNumbers/>
      <w:spacing w:before="120"/>
    </w:pPr>
    <w:rPr>
      <w:rFonts w:ascii="Times New Roman" w:hAnsi="Times New Roman" w:cs="Mangal"/>
      <w:i/>
      <w:iCs/>
      <w:sz w:val="24"/>
    </w:rPr>
  </w:style>
  <w:style w:type="paragraph" w:customStyle="1" w:styleId="WW-Caption111111111">
    <w:name w:val="WW-Caption111111111"/>
    <w:basedOn w:val="Normal"/>
    <w:pPr>
      <w:suppressLineNumbers/>
      <w:spacing w:before="120"/>
    </w:pPr>
    <w:rPr>
      <w:rFonts w:ascii="Times New Roman" w:hAnsi="Times New Roman" w:cs="Mangal"/>
      <w:i/>
      <w:iCs/>
      <w:sz w:val="24"/>
    </w:rPr>
  </w:style>
  <w:style w:type="paragraph" w:customStyle="1" w:styleId="WW-Caption1111111111">
    <w:name w:val="WW-Caption1111111111"/>
    <w:basedOn w:val="Normal"/>
    <w:pPr>
      <w:suppressLineNumbers/>
      <w:spacing w:before="120"/>
    </w:pPr>
    <w:rPr>
      <w:rFonts w:ascii="Times New Roman" w:hAnsi="Times New Roman" w:cs="Mangal"/>
      <w:i/>
      <w:iCs/>
      <w:sz w:val="24"/>
    </w:rPr>
  </w:style>
  <w:style w:type="paragraph" w:customStyle="1" w:styleId="WW-Caption11111111111">
    <w:name w:val="WW-Caption11111111111"/>
    <w:basedOn w:val="Normal"/>
    <w:pPr>
      <w:suppressLineNumbers/>
      <w:spacing w:before="120"/>
    </w:pPr>
    <w:rPr>
      <w:rFonts w:ascii="Times New Roman" w:hAnsi="Times New Roman" w:cs="Mangal"/>
      <w:i/>
      <w:iCs/>
      <w:sz w:val="24"/>
    </w:rPr>
  </w:style>
  <w:style w:type="paragraph" w:customStyle="1" w:styleId="WW-Caption111111111111">
    <w:name w:val="WW-Caption111111111111"/>
    <w:basedOn w:val="Normal"/>
    <w:pPr>
      <w:suppressLineNumbers/>
      <w:spacing w:before="120"/>
    </w:pPr>
    <w:rPr>
      <w:rFonts w:ascii="Times New Roman" w:hAnsi="Times New Roman" w:cs="Mangal"/>
      <w:i/>
      <w:iCs/>
      <w:sz w:val="24"/>
    </w:rPr>
  </w:style>
  <w:style w:type="paragraph" w:customStyle="1" w:styleId="WW-Caption1111111111111">
    <w:name w:val="WW-Caption1111111111111"/>
    <w:basedOn w:val="Normal"/>
    <w:pPr>
      <w:suppressLineNumbers/>
      <w:spacing w:before="120"/>
    </w:pPr>
    <w:rPr>
      <w:rFonts w:ascii="Times New Roman" w:hAnsi="Times New Roman" w:cs="Mangal"/>
      <w:i/>
      <w:iCs/>
      <w:sz w:val="24"/>
    </w:rPr>
  </w:style>
  <w:style w:type="paragraph" w:customStyle="1" w:styleId="WW-Caption11111111111111">
    <w:name w:val="WW-Caption11111111111111"/>
    <w:basedOn w:val="Normal"/>
    <w:pPr>
      <w:suppressLineNumbers/>
      <w:spacing w:before="120"/>
    </w:pPr>
    <w:rPr>
      <w:rFonts w:ascii="Times New Roman" w:hAnsi="Times New Roman" w:cs="Mangal"/>
      <w:i/>
      <w:iCs/>
      <w:sz w:val="24"/>
    </w:rPr>
  </w:style>
  <w:style w:type="paragraph" w:customStyle="1" w:styleId="WW-Caption111111111111111">
    <w:name w:val="WW-Caption111111111111111"/>
    <w:basedOn w:val="Normal"/>
    <w:pPr>
      <w:suppressLineNumbers/>
      <w:spacing w:before="120"/>
    </w:pPr>
    <w:rPr>
      <w:rFonts w:ascii="Times New Roman" w:hAnsi="Times New Roman" w:cs="Mangal"/>
      <w:i/>
      <w:iCs/>
      <w:sz w:val="24"/>
    </w:rPr>
  </w:style>
  <w:style w:type="paragraph" w:customStyle="1" w:styleId="WW-Caption1111111111111111">
    <w:name w:val="WW-Caption1111111111111111"/>
    <w:basedOn w:val="Normal"/>
    <w:pPr>
      <w:suppressLineNumbers/>
      <w:spacing w:before="120"/>
    </w:pPr>
    <w:rPr>
      <w:rFonts w:ascii="Times New Roman" w:hAnsi="Times New Roman" w:cs="Mangal"/>
      <w:i/>
      <w:iCs/>
      <w:sz w:val="24"/>
    </w:rPr>
  </w:style>
  <w:style w:type="paragraph" w:customStyle="1" w:styleId="13">
    <w:name w:val="Λεζάντα1"/>
    <w:basedOn w:val="Normal"/>
    <w:pPr>
      <w:suppressLineNumbers/>
      <w:spacing w:before="120"/>
    </w:pPr>
    <w:rPr>
      <w:rFonts w:ascii="Times New Roman" w:hAnsi="Times New Roman" w:cs="Mangal"/>
      <w:i/>
      <w:iCs/>
      <w:sz w:val="24"/>
    </w:rPr>
  </w:style>
  <w:style w:type="paragraph" w:customStyle="1" w:styleId="WW-Caption11111111111111111">
    <w:name w:val="WW-Caption11111111111111111"/>
    <w:basedOn w:val="Normal"/>
    <w:pPr>
      <w:suppressLineNumbers/>
      <w:spacing w:before="120"/>
    </w:pPr>
    <w:rPr>
      <w:rFonts w:ascii="Times New Roman" w:hAnsi="Times New Roman" w:cs="Mangal"/>
      <w:i/>
      <w:iCs/>
      <w:sz w:val="24"/>
    </w:rPr>
  </w:style>
  <w:style w:type="paragraph" w:customStyle="1" w:styleId="WW-Caption111111111111111111">
    <w:name w:val="WW-Caption111111111111111111"/>
    <w:basedOn w:val="Normal"/>
    <w:pPr>
      <w:suppressLineNumbers/>
      <w:spacing w:before="120"/>
    </w:pPr>
    <w:rPr>
      <w:rFonts w:ascii="Times New Roman" w:hAnsi="Times New Roman" w:cs="Mangal"/>
      <w:i/>
      <w:iCs/>
      <w:sz w:val="24"/>
    </w:rPr>
  </w:style>
  <w:style w:type="paragraph" w:customStyle="1" w:styleId="WW-Caption1111111111111111111">
    <w:name w:val="WW-Caption1111111111111111111"/>
    <w:basedOn w:val="Normal"/>
    <w:pPr>
      <w:suppressLineNumbers/>
      <w:spacing w:before="120"/>
    </w:pPr>
    <w:rPr>
      <w:rFonts w:ascii="Times New Roman" w:hAnsi="Times New Roman" w:cs="Mangal"/>
      <w:i/>
      <w:iCs/>
      <w:sz w:val="24"/>
    </w:rPr>
  </w:style>
  <w:style w:type="paragraph" w:customStyle="1" w:styleId="WW-Caption11111111111111111111">
    <w:name w:val="WW-Caption11111111111111111111"/>
    <w:basedOn w:val="Normal"/>
    <w:pPr>
      <w:suppressLineNumbers/>
      <w:spacing w:before="120"/>
    </w:pPr>
    <w:rPr>
      <w:rFonts w:ascii="Times New Roman" w:hAnsi="Times New Roman" w:cs="Mangal"/>
      <w:i/>
      <w:iCs/>
      <w:sz w:val="24"/>
    </w:rPr>
  </w:style>
  <w:style w:type="paragraph" w:customStyle="1" w:styleId="Bullet">
    <w:name w:val="Bullet"/>
    <w:basedOn w:val="Normal"/>
    <w:pPr>
      <w:numPr>
        <w:numId w:val="5"/>
      </w:numPr>
      <w:spacing w:after="100"/>
    </w:pPr>
    <w:rPr>
      <w:rFonts w:ascii="Times New Roman" w:eastAsia="MS Mincho" w:hAnsi="Times New Roman" w:cs="Times New Roman"/>
      <w:lang w:val="en-US" w:eastAsia="ja-JP"/>
    </w:rPr>
  </w:style>
  <w:style w:type="paragraph" w:customStyle="1" w:styleId="inserttext">
    <w:name w:val="insert text"/>
    <w:basedOn w:val="Normal"/>
    <w:pPr>
      <w:spacing w:after="100"/>
      <w:ind w:left="794"/>
    </w:pPr>
    <w:rPr>
      <w:rFonts w:ascii="Times New Roman" w:eastAsia="MS Mincho" w:hAnsi="Times New Roman" w:cs="Times New Roman"/>
      <w:lang w:val="en-US" w:eastAsia="ja-JP"/>
    </w:rPr>
  </w:style>
  <w:style w:type="paragraph" w:styleId="Header">
    <w:name w:val="header"/>
    <w:aliases w:val="hd,Header Titlos Prosforas"/>
    <w:basedOn w:val="Normal"/>
    <w:uiPriority w:val="99"/>
    <w:rPr>
      <w:rFonts w:ascii="Times New Roman" w:hAnsi="Times New Roman" w:cs="Times New Roman"/>
    </w:rPr>
  </w:style>
  <w:style w:type="paragraph" w:styleId="BalloonText">
    <w:name w:val="Balloon Text"/>
    <w:basedOn w:val="Normal"/>
    <w:rPr>
      <w:rFonts w:ascii="Tahoma" w:hAnsi="Tahoma" w:cs="Tahoma"/>
      <w:sz w:val="16"/>
      <w:szCs w:val="16"/>
    </w:rPr>
  </w:style>
  <w:style w:type="paragraph" w:styleId="CommentText">
    <w:name w:val="annotation text"/>
    <w:basedOn w:val="Normal"/>
    <w:rPr>
      <w:rFonts w:ascii="Times New Roman" w:hAnsi="Times New Roman" w:cs="Times New Roman"/>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qFormat/>
    <w:pPr>
      <w:spacing w:after="200"/>
      <w:ind w:left="720"/>
      <w:contextualSpacing/>
    </w:pPr>
    <w:rPr>
      <w:rFonts w:ascii="Times New Roman" w:hAnsi="Times New Roman" w:cs="Times New Roman"/>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styleId="BodyTextIndent">
    <w:name w:val="Body Text Indent"/>
    <w:basedOn w:val="Normal"/>
    <w:pPr>
      <w:ind w:firstLine="1134"/>
    </w:pPr>
    <w:rPr>
      <w:rFonts w:ascii="Arial" w:hAnsi="Arial" w:cs="Ari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BodyTextIndent3">
    <w:name w:val="Body Text Indent 3"/>
    <w:basedOn w:val="Normal"/>
    <w:pPr>
      <w:suppressAutoHyphens w:val="0"/>
      <w:spacing w:line="312" w:lineRule="auto"/>
      <w:ind w:left="283"/>
    </w:pPr>
    <w:rPr>
      <w:rFonts w:ascii="Times New Roman" w:hAnsi="Times New Roman"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8">
    <w:name w:val="Περιεχόμενα πίνακα"/>
    <w:basedOn w:val="Normal"/>
    <w:pPr>
      <w:suppressLineNumbers/>
    </w:pPr>
    <w:rPr>
      <w:rFonts w:ascii="Times New Roman" w:hAnsi="Times New Roman" w:cs="Times New Roman"/>
    </w:rPr>
  </w:style>
  <w:style w:type="paragraph" w:customStyle="1" w:styleId="a9">
    <w:name w:val="Επικεφαλίδα πίνακα"/>
    <w:basedOn w:val="a8"/>
    <w:pPr>
      <w:jc w:val="center"/>
    </w:pPr>
    <w:rPr>
      <w:b/>
      <w:bCs/>
    </w:rPr>
  </w:style>
  <w:style w:type="paragraph" w:customStyle="1" w:styleId="Textbody">
    <w:name w:val="Text body"/>
    <w:basedOn w:val="Standard"/>
    <w:pPr>
      <w:spacing w:after="120"/>
    </w:pPr>
    <w:rPr>
      <w:rFonts w:eastAsia="Times New Roman" w:cs="Times New Roman"/>
    </w:rPr>
  </w:style>
  <w:style w:type="paragraph" w:customStyle="1" w:styleId="Footnote">
    <w:name w:val="Footnote"/>
    <w:basedOn w:val="Standard"/>
    <w:pPr>
      <w:suppressLineNumbers/>
      <w:ind w:left="283" w:hanging="283"/>
    </w:pPr>
    <w:rPr>
      <w:rFonts w:eastAsia="Times New Roman" w:cs="Times New Roman"/>
      <w:sz w:val="20"/>
      <w:szCs w:val="20"/>
    </w:rPr>
  </w:style>
  <w:style w:type="paragraph" w:styleId="BodyText3">
    <w:name w:val="Body Text 3"/>
    <w:basedOn w:val="Normal"/>
    <w:rPr>
      <w:rFonts w:ascii="Times New Roman" w:hAnsi="Times New Roman" w:cs="Times New Roman"/>
      <w:sz w:val="16"/>
      <w:szCs w:val="16"/>
    </w:rPr>
  </w:style>
  <w:style w:type="paragraph" w:customStyle="1" w:styleId="23">
    <w:name w:val="Κείμενο πλαισίου2"/>
    <w:basedOn w:val="Normal"/>
    <w:pPr>
      <w:spacing w:after="0"/>
    </w:pPr>
    <w:rPr>
      <w:rFonts w:ascii="Tahoma" w:hAnsi="Tahoma" w:cs="Tahoma"/>
      <w:sz w:val="16"/>
      <w:szCs w:val="16"/>
    </w:rPr>
  </w:style>
  <w:style w:type="paragraph" w:customStyle="1" w:styleId="14">
    <w:name w:val="Κείμενο σχολίου1"/>
    <w:basedOn w:val="Normal"/>
    <w:rPr>
      <w:rFonts w:ascii="Times New Roman" w:hAnsi="Times New Roman" w:cs="Times New Roman"/>
      <w:sz w:val="20"/>
      <w:szCs w:val="20"/>
    </w:rPr>
  </w:style>
  <w:style w:type="paragraph" w:customStyle="1" w:styleId="24">
    <w:name w:val="Θέμα σχολίου2"/>
    <w:basedOn w:val="14"/>
    <w:next w:val="14"/>
    <w:rPr>
      <w:b/>
      <w:bCs/>
    </w:rPr>
  </w:style>
  <w:style w:type="paragraph" w:customStyle="1" w:styleId="-HTML2">
    <w:name w:val="Προ-διαμορφωμένο HTML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25">
    <w:name w:val="Αναθεώρηση2"/>
    <w:pPr>
      <w:suppressAutoHyphens/>
    </w:pPr>
    <w:rPr>
      <w:rFonts w:ascii="Calibri" w:hAnsi="Calibri" w:cs="Calibri"/>
      <w:sz w:val="22"/>
      <w:szCs w:val="24"/>
      <w:lang w:val="en-GB" w:eastAsia="zh-CN"/>
    </w:rPr>
  </w:style>
  <w:style w:type="paragraph" w:styleId="ListBullet2">
    <w:name w:val="List Bullet 2"/>
    <w:basedOn w:val="Normal"/>
    <w:pPr>
      <w:numPr>
        <w:numId w:val="10"/>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7"/>
    <w:pPr>
      <w:tabs>
        <w:tab w:val="right" w:leader="dot" w:pos="7091"/>
      </w:tabs>
      <w:ind w:left="2547"/>
    </w:pPr>
    <w:rPr>
      <w:rFonts w:cs="Times New Roman"/>
    </w:rPr>
  </w:style>
  <w:style w:type="paragraph" w:customStyle="1" w:styleId="aa">
    <w:name w:val="Οριζόντια γραμμή"/>
    <w:basedOn w:val="Normal"/>
    <w:next w:val="BodyText"/>
    <w:pPr>
      <w:suppressLineNumbers/>
      <w:spacing w:after="283"/>
    </w:pPr>
    <w:rPr>
      <w:rFonts w:ascii="Times New Roman" w:hAnsi="Times New Roman" w:cs="Times New Roman"/>
      <w:sz w:val="12"/>
      <w:szCs w:val="12"/>
    </w:rPr>
  </w:style>
  <w:style w:type="table" w:styleId="TableGrid">
    <w:name w:val="Table Grid"/>
    <w:basedOn w:val="TableNormal"/>
    <w:uiPriority w:val="39"/>
    <w:rsid w:val="00BE5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93D45"/>
    <w:rPr>
      <w:rFonts w:ascii="Times New Roman" w:eastAsia="Times New Roman" w:hAnsi="Times New Roman" w:cs="Times New Roman"/>
      <w:color w:val="605E5C"/>
      <w:shd w:val="clear" w:color="auto" w:fill="E1DFDD"/>
    </w:rPr>
  </w:style>
  <w:style w:type="character" w:customStyle="1" w:styleId="DeltaViewInsertion">
    <w:name w:val="DeltaView Insertion"/>
    <w:rsid w:val="00D90C46"/>
    <w:rPr>
      <w:b/>
      <w:i/>
      <w:spacing w:val="0"/>
      <w:lang w:val="el-GR"/>
    </w:rPr>
  </w:style>
  <w:style w:type="character" w:customStyle="1" w:styleId="NormalBoldChar">
    <w:name w:val="NormalBold Char"/>
    <w:rsid w:val="00D90C46"/>
    <w:rPr>
      <w:rFonts w:ascii="Times New Roman" w:eastAsia="Times New Roman" w:hAnsi="Times New Roman" w:cs="Times New Roman"/>
      <w:b/>
      <w:sz w:val="24"/>
      <w:lang w:val="el-GR"/>
    </w:rPr>
  </w:style>
  <w:style w:type="paragraph" w:customStyle="1" w:styleId="ChapterTitle">
    <w:name w:val="ChapterTitle"/>
    <w:basedOn w:val="Normal"/>
    <w:next w:val="Normal"/>
    <w:rsid w:val="00D90C46"/>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D90C46"/>
    <w:pPr>
      <w:keepNext/>
      <w:spacing w:before="120" w:after="360" w:line="276" w:lineRule="auto"/>
      <w:ind w:firstLine="397"/>
      <w:jc w:val="center"/>
    </w:pPr>
    <w:rPr>
      <w:b/>
      <w:smallCaps/>
      <w:kern w:val="1"/>
      <w:sz w:val="28"/>
      <w:szCs w:val="22"/>
      <w:lang w:val="el-GR"/>
    </w:rPr>
  </w:style>
  <w:style w:type="character" w:customStyle="1" w:styleId="Heading6Char">
    <w:name w:val="Heading 6 Char"/>
    <w:link w:val="Heading6"/>
    <w:rsid w:val="005F0BA1"/>
    <w:rPr>
      <w:rFonts w:ascii="Times New Roman" w:eastAsia="Times New Roman" w:hAnsi="Times New Roman" w:cs="Times New Roman"/>
      <w:b/>
      <w:bCs/>
      <w:sz w:val="22"/>
      <w:szCs w:val="22"/>
    </w:rPr>
  </w:style>
  <w:style w:type="character" w:customStyle="1" w:styleId="Heading7Char">
    <w:name w:val="Heading 7 Char"/>
    <w:link w:val="Heading7"/>
    <w:uiPriority w:val="9"/>
    <w:semiHidden/>
    <w:rsid w:val="005F0BA1"/>
    <w:rPr>
      <w:rFonts w:ascii="Calibri" w:eastAsia="Times New Roman" w:hAnsi="Calibri" w:cs="Times New Roman"/>
      <w:sz w:val="24"/>
      <w:szCs w:val="24"/>
    </w:rPr>
  </w:style>
  <w:style w:type="character" w:customStyle="1" w:styleId="Heading8Char">
    <w:name w:val="Heading 8 Char"/>
    <w:link w:val="Heading8"/>
    <w:uiPriority w:val="9"/>
    <w:semiHidden/>
    <w:rsid w:val="005F0BA1"/>
    <w:rPr>
      <w:rFonts w:ascii="Calibri" w:eastAsia="Times New Roman" w:hAnsi="Calibri" w:cs="Times New Roman"/>
      <w:i/>
      <w:iCs/>
      <w:sz w:val="24"/>
      <w:szCs w:val="24"/>
    </w:rPr>
  </w:style>
  <w:style w:type="character" w:customStyle="1" w:styleId="Heading9Char">
    <w:name w:val="Heading 9 Char"/>
    <w:link w:val="Heading9"/>
    <w:uiPriority w:val="9"/>
    <w:semiHidden/>
    <w:rsid w:val="005F0BA1"/>
    <w:rPr>
      <w:rFonts w:ascii="Cambria" w:eastAsia="Times New Roman" w:hAnsi="Cambria" w:cs="Times New Roman"/>
      <w:sz w:val="22"/>
      <w:szCs w:val="22"/>
    </w:rPr>
  </w:style>
  <w:style w:type="character" w:customStyle="1" w:styleId="30">
    <w:name w:val="Παραπομπή υποσημείωσης3"/>
    <w:rsid w:val="006A345F"/>
    <w:rPr>
      <w:rFonts w:ascii="Times New Roman" w:eastAsia="Times New Roman" w:hAnsi="Times New Roman" w:cs="Times New Roman"/>
      <w:vertAlign w:val="superscript"/>
    </w:rPr>
  </w:style>
  <w:style w:type="character" w:customStyle="1" w:styleId="42">
    <w:name w:val="Προεπιλεγμένη γραμματοσειρά4"/>
    <w:rsid w:val="006A345F"/>
    <w:rPr>
      <w:rFonts w:ascii="Times New Roman" w:eastAsia="Times New Roman" w:hAnsi="Times New Roman" w:cs="Times New Roman"/>
    </w:rPr>
  </w:style>
  <w:style w:type="character" w:customStyle="1" w:styleId="31">
    <w:name w:val="Παραπομπή σημείωσης τέλους3"/>
    <w:rsid w:val="006A345F"/>
    <w:rPr>
      <w:rFonts w:ascii="Times New Roman" w:eastAsia="Times New Roman" w:hAnsi="Times New Roman" w:cs="Times New Roman"/>
      <w:vertAlign w:val="superscript"/>
    </w:rPr>
  </w:style>
  <w:style w:type="paragraph" w:customStyle="1" w:styleId="32">
    <w:name w:val="Λεζάντα3"/>
    <w:basedOn w:val="Normal"/>
    <w:rsid w:val="006A345F"/>
    <w:pPr>
      <w:suppressLineNumbers/>
      <w:spacing w:before="120"/>
    </w:pPr>
    <w:rPr>
      <w:rFonts w:ascii="Times New Roman" w:hAnsi="Times New Roman" w:cs="Mangal"/>
      <w:i/>
      <w:iCs/>
      <w:sz w:val="24"/>
    </w:rPr>
  </w:style>
  <w:style w:type="paragraph" w:customStyle="1" w:styleId="15">
    <w:name w:val="Κείμενο πλαισίου1"/>
    <w:basedOn w:val="Normal"/>
    <w:rsid w:val="006A345F"/>
    <w:pPr>
      <w:spacing w:after="0"/>
    </w:pPr>
    <w:rPr>
      <w:rFonts w:ascii="Tahoma" w:hAnsi="Tahoma" w:cs="Tahoma"/>
      <w:sz w:val="16"/>
      <w:szCs w:val="16"/>
    </w:rPr>
  </w:style>
  <w:style w:type="paragraph" w:customStyle="1" w:styleId="16">
    <w:name w:val="Θέμα σχολίου1"/>
    <w:basedOn w:val="14"/>
    <w:next w:val="14"/>
    <w:rsid w:val="006A345F"/>
    <w:rPr>
      <w:b/>
      <w:bCs/>
    </w:rPr>
  </w:style>
  <w:style w:type="paragraph" w:customStyle="1" w:styleId="-HTML1">
    <w:name w:val="Προ-διαμορφωμένο HTML1"/>
    <w:basedOn w:val="Normal"/>
    <w:rsid w:val="006A3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6A345F"/>
    <w:pPr>
      <w:suppressAutoHyphens/>
    </w:pPr>
    <w:rPr>
      <w:rFonts w:ascii="Calibri" w:eastAsia="SimSun" w:hAnsi="Calibri" w:cs="Calibri"/>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BE20F-22D7-46F4-8D13-34DA0410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7364</Words>
  <Characters>41978</Characters>
  <Application>Microsoft Office Word</Application>
  <DocSecurity>0</DocSecurity>
  <Lines>349</Lines>
  <Paragraphs>98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M M</cp:lastModifiedBy>
  <cp:revision>2</cp:revision>
  <cp:lastPrinted>2021-07-13T21:32:00Z</cp:lastPrinted>
  <dcterms:created xsi:type="dcterms:W3CDTF">2021-07-13T21:48:00Z</dcterms:created>
  <dcterms:modified xsi:type="dcterms:W3CDTF">2021-07-13T21:48:00Z</dcterms:modified>
</cp:coreProperties>
</file>