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BC5E75" w14:textId="32E96C48" w:rsidR="003929DA" w:rsidRDefault="003929DA" w:rsidP="005F323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14833745"/>
      <w:r w:rsidRPr="00362A57">
        <w:rPr>
          <w:lang w:val="el-GR"/>
        </w:rPr>
        <w:t xml:space="preserve">ΠΑΡΑΡΤΗΜΑ </w:t>
      </w:r>
      <w:r w:rsidR="005F3239" w:rsidRPr="00362A57">
        <w:rPr>
          <w:lang w:val="el-GR"/>
        </w:rPr>
        <w:t>Ι</w:t>
      </w:r>
      <w:r w:rsidR="00AA0419" w:rsidRPr="00362A57">
        <w:rPr>
          <w:lang w:val="el-GR"/>
        </w:rPr>
        <w:t>ΙΙ</w:t>
      </w:r>
      <w:r w:rsidRPr="00362A57">
        <w:rPr>
          <w:lang w:val="el-GR"/>
        </w:rPr>
        <w:t xml:space="preserve"> – Υπόδειγμα Τεχνικής Προσφοράς </w:t>
      </w:r>
      <w:r w:rsidR="005F3239" w:rsidRPr="00362A57">
        <w:rPr>
          <w:lang w:val="el-GR"/>
        </w:rPr>
        <w:t>/ Πίνακας Συμμόρφωσης</w:t>
      </w:r>
      <w:bookmarkEnd w:id="0"/>
    </w:p>
    <w:p w14:paraId="208079E2" w14:textId="77777777" w:rsidR="005F3239" w:rsidRDefault="005F3239" w:rsidP="005F3239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  <w:bookmarkStart w:id="1" w:name="_Toc68781209"/>
      <w:bookmarkStart w:id="2" w:name="_Toc96953829"/>
      <w:bookmarkStart w:id="3" w:name="_Hlk63067653"/>
      <w:r w:rsidRPr="005F3239">
        <w:rPr>
          <w:rFonts w:ascii="Arial" w:hAnsi="Arial" w:cs="Times New Roman"/>
          <w:b/>
          <w:bCs/>
          <w:color w:val="7F7F7F"/>
          <w:szCs w:val="26"/>
          <w:lang w:val="el-GR" w:eastAsia="zh-CN"/>
        </w:rPr>
        <w:t>ΠΙΝΑΚΑΣ ΣΥΜΜΟΡΦΩΣΗΣ</w:t>
      </w:r>
      <w:bookmarkEnd w:id="1"/>
      <w:bookmarkEnd w:id="2"/>
    </w:p>
    <w:p w14:paraId="7BD0A299" w14:textId="77777777" w:rsidR="004155A7" w:rsidRPr="005F3239" w:rsidRDefault="004155A7" w:rsidP="005F3239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</w:p>
    <w:bookmarkEnd w:id="3"/>
    <w:p w14:paraId="0DFABD13" w14:textId="2CE6EF01" w:rsidR="005F3239" w:rsidRDefault="005F3239" w:rsidP="005F3239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5F3239">
        <w:rPr>
          <w:b/>
          <w:bCs/>
          <w:sz w:val="20"/>
          <w:szCs w:val="20"/>
          <w:lang w:val="el-GR" w:eastAsia="zh-CN"/>
        </w:rPr>
        <w:t>ΠΡΟΣ: Ελληνικό Γεωργικό Οργανισμό – «Δήμητρα» (ΕΛΓΟ-ΔΗΜΗΤΡΑ)/Ινστιτούτο Αλιευτικής Έρευνας</w:t>
      </w:r>
      <w:r w:rsidR="001E12E9">
        <w:rPr>
          <w:b/>
          <w:bCs/>
          <w:sz w:val="20"/>
          <w:szCs w:val="20"/>
          <w:lang w:val="el-GR" w:eastAsia="zh-CN"/>
        </w:rPr>
        <w:t xml:space="preserve"> </w:t>
      </w:r>
      <w:r w:rsidRPr="005F3239">
        <w:rPr>
          <w:b/>
          <w:bCs/>
          <w:sz w:val="20"/>
          <w:szCs w:val="20"/>
          <w:lang w:val="el-GR" w:eastAsia="zh-CN"/>
        </w:rPr>
        <w:t>(ΙΝ.ΑΛ.Ε.)</w:t>
      </w:r>
    </w:p>
    <w:p w14:paraId="17C402E4" w14:textId="4E971AC8" w:rsidR="008D593D" w:rsidRPr="008D593D" w:rsidRDefault="008D593D" w:rsidP="008D593D">
      <w:pPr>
        <w:pStyle w:val="af0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8D593D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8D593D">
        <w:rPr>
          <w:spacing w:val="-1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 xml:space="preserve">. </w:t>
      </w:r>
      <w:proofErr w:type="spellStart"/>
      <w:r>
        <w:rPr>
          <w:spacing w:val="-1"/>
          <w:lang w:val="el-GR"/>
        </w:rPr>
        <w:t>πρωτ</w:t>
      </w:r>
      <w:proofErr w:type="spellEnd"/>
      <w:r>
        <w:rPr>
          <w:spacing w:val="-1"/>
          <w:lang w:val="el-GR"/>
        </w:rPr>
        <w:t>.</w:t>
      </w:r>
      <w:r w:rsidRPr="009E6267">
        <w:rPr>
          <w:spacing w:val="-1"/>
          <w:lang w:val="el-GR"/>
        </w:rPr>
        <w:t xml:space="preserve">: </w:t>
      </w:r>
      <w:r w:rsidR="00B733FD" w:rsidRPr="00B733FD">
        <w:rPr>
          <w:spacing w:val="-1"/>
          <w:lang w:val="el-GR"/>
        </w:rPr>
        <w:t>64856/28-11-2022</w:t>
      </w:r>
      <w:r w:rsidR="00B733FD">
        <w:rPr>
          <w:spacing w:val="-1"/>
          <w:lang w:val="el-GR"/>
        </w:rPr>
        <w:t xml:space="preserve"> </w:t>
      </w:r>
      <w:r w:rsidRPr="00B733FD">
        <w:rPr>
          <w:spacing w:val="-1"/>
          <w:lang w:val="el-GR"/>
        </w:rPr>
        <w:t>διακήρυξη</w:t>
      </w:r>
      <w:r w:rsidRPr="009E6267">
        <w:rPr>
          <w:spacing w:val="-1"/>
          <w:lang w:val="el-GR"/>
        </w:rPr>
        <w:t xml:space="preserve">  για</w:t>
      </w:r>
      <w:r w:rsidRPr="008D593D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π</w:t>
      </w:r>
      <w:r w:rsidRPr="007238D7">
        <w:rPr>
          <w:spacing w:val="-1"/>
          <w:lang w:val="el-GR"/>
        </w:rPr>
        <w:t xml:space="preserve">ρομήθεια και εγκατάσταση συστήματος </w:t>
      </w:r>
      <w:proofErr w:type="spellStart"/>
      <w:r w:rsidRPr="007238D7">
        <w:rPr>
          <w:spacing w:val="-1"/>
          <w:lang w:val="el-GR"/>
        </w:rPr>
        <w:t>ιχθυοδιαδρόμου</w:t>
      </w:r>
      <w:proofErr w:type="spellEnd"/>
      <w:r w:rsidRPr="007238D7">
        <w:rPr>
          <w:spacing w:val="-1"/>
          <w:lang w:val="el-GR"/>
        </w:rPr>
        <w:t xml:space="preserve"> στο Φράγμα Τοξοτών στον Ποταμό Νέστο</w:t>
      </w:r>
      <w:r>
        <w:rPr>
          <w:spacing w:val="-1"/>
          <w:lang w:val="el-GR"/>
        </w:rPr>
        <w:t xml:space="preserve"> </w:t>
      </w:r>
      <w:r w:rsidRPr="007238D7">
        <w:rPr>
          <w:spacing w:val="-1"/>
          <w:lang w:val="el-GR"/>
        </w:rPr>
        <w:t>(CPV:45262600-7)</w:t>
      </w:r>
      <w:r>
        <w:rPr>
          <w:spacing w:val="-1"/>
          <w:lang w:val="el-GR"/>
        </w:rPr>
        <w:t>, προϋπολογισμού 68.548,39</w:t>
      </w:r>
      <w:r w:rsidRPr="00763952">
        <w:rPr>
          <w:spacing w:val="-1"/>
          <w:lang w:val="el-GR"/>
        </w:rPr>
        <w:t>€ πλέον ΦΠΑ</w:t>
      </w:r>
      <w:r w:rsidR="00736B01">
        <w:rPr>
          <w:spacing w:val="-1"/>
          <w:lang w:val="el-GR"/>
        </w:rPr>
        <w:t xml:space="preserve"> </w:t>
      </w:r>
      <w:r w:rsidRPr="00763952">
        <w:rPr>
          <w:spacing w:val="-1"/>
          <w:lang w:val="el-GR"/>
        </w:rPr>
        <w:t>(</w:t>
      </w:r>
      <w:bookmarkStart w:id="4" w:name="_GoBack"/>
      <w:bookmarkEnd w:id="4"/>
      <w:r w:rsidRPr="00763952">
        <w:rPr>
          <w:spacing w:val="-1"/>
          <w:lang w:val="el-GR"/>
        </w:rPr>
        <w:t xml:space="preserve">συμπεριλαμβανομένου ΦΠΑ </w:t>
      </w:r>
      <w:r w:rsidRPr="007238D7">
        <w:rPr>
          <w:spacing w:val="-1"/>
          <w:lang w:val="el-GR"/>
        </w:rPr>
        <w:t>85.000,00</w:t>
      </w:r>
      <w:r w:rsidRPr="00763952">
        <w:rPr>
          <w:spacing w:val="-1"/>
          <w:lang w:val="el-GR"/>
        </w:rPr>
        <w:t>€)</w:t>
      </w:r>
      <w:r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8D593D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8D593D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8D593D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8D593D">
        <w:rPr>
          <w:spacing w:val="-1"/>
          <w:lang w:val="el-GR"/>
        </w:rPr>
        <w:t xml:space="preserve"> με </w:t>
      </w:r>
      <w:r w:rsidRPr="009E6267">
        <w:rPr>
          <w:spacing w:val="-1"/>
          <w:lang w:val="el-GR"/>
        </w:rPr>
        <w:t>τίτλο</w:t>
      </w:r>
      <w:r w:rsidRPr="008D593D">
        <w:rPr>
          <w:spacing w:val="-1"/>
          <w:lang w:val="el-GR"/>
        </w:rPr>
        <w:t xml:space="preserve"> </w:t>
      </w:r>
      <w:r w:rsidRPr="007238D7">
        <w:rPr>
          <w:spacing w:val="-1"/>
          <w:lang w:val="el-GR"/>
        </w:rPr>
        <w:t xml:space="preserve">«URGENT MEASURES IN THE EASTERN MEDITERRANEAN FOR THE LONG TERM CONSERVATION OF ENDANGERED POPULATION OF EUROPEAN EEL (ANGUILLA ANGUILLA)-LIFEEL - LIFE19 NAT/IT/000851», που χρηματοδοτείται από το την EE-DG </w:t>
      </w:r>
      <w:proofErr w:type="spellStart"/>
      <w:r w:rsidRPr="007238D7">
        <w:rPr>
          <w:spacing w:val="-1"/>
          <w:lang w:val="el-GR"/>
        </w:rPr>
        <w:t>Environment</w:t>
      </w:r>
      <w:proofErr w:type="spellEnd"/>
      <w:r w:rsidRPr="007238D7">
        <w:rPr>
          <w:spacing w:val="-1"/>
          <w:lang w:val="el-GR"/>
        </w:rPr>
        <w:t>-LIFE.</w:t>
      </w:r>
    </w:p>
    <w:p w14:paraId="57DCA853" w14:textId="278E885E" w:rsidR="005F3239" w:rsidRDefault="005F3239" w:rsidP="005F3239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5F3239">
        <w:rPr>
          <w:b/>
          <w:bCs/>
          <w:spacing w:val="-1"/>
          <w:sz w:val="20"/>
          <w:szCs w:val="20"/>
          <w:lang w:val="el-GR" w:eastAsia="zh-CN"/>
        </w:rPr>
        <w:t>Επωνυμία και Στοιχεία</w:t>
      </w:r>
      <w:r w:rsidRPr="005F3239">
        <w:rPr>
          <w:b/>
          <w:bCs/>
          <w:spacing w:val="-25"/>
          <w:sz w:val="20"/>
          <w:szCs w:val="20"/>
          <w:lang w:val="el-GR" w:eastAsia="zh-CN"/>
        </w:rPr>
        <w:t xml:space="preserve"> </w:t>
      </w:r>
      <w:r w:rsidRPr="005F3239">
        <w:rPr>
          <w:rFonts w:cs="Times New Roman"/>
          <w:b/>
          <w:szCs w:val="22"/>
          <w:lang w:val="el-GR" w:eastAsia="zh-CN"/>
        </w:rPr>
        <w:t>Προσφέροντος</w:t>
      </w:r>
      <w:r w:rsidRPr="005F3239">
        <w:rPr>
          <w:b/>
          <w:bCs/>
          <w:sz w:val="20"/>
          <w:szCs w:val="20"/>
          <w:lang w:val="el-GR" w:eastAsia="zh-CN"/>
        </w:rPr>
        <w:t>:</w:t>
      </w:r>
      <w:r w:rsidRPr="005F3239">
        <w:rPr>
          <w:b/>
          <w:bCs/>
          <w:spacing w:val="-23"/>
          <w:sz w:val="20"/>
          <w:szCs w:val="20"/>
          <w:lang w:val="el-GR" w:eastAsia="zh-CN"/>
        </w:rPr>
        <w:t xml:space="preserve"> </w:t>
      </w:r>
      <w:r w:rsidRPr="005F3239">
        <w:rPr>
          <w:b/>
          <w:bCs/>
          <w:sz w:val="20"/>
          <w:szCs w:val="20"/>
          <w:lang w:val="el-GR" w:eastAsia="zh-CN"/>
        </w:rPr>
        <w:t>……………………………………………………</w:t>
      </w:r>
    </w:p>
    <w:tbl>
      <w:tblPr>
        <w:tblW w:w="50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16"/>
        <w:gridCol w:w="1081"/>
        <w:gridCol w:w="1473"/>
        <w:gridCol w:w="1683"/>
      </w:tblGrid>
      <w:tr w:rsidR="0000093F" w:rsidRPr="00FE7671" w14:paraId="267F8C72" w14:textId="77777777" w:rsidTr="00362A57">
        <w:trPr>
          <w:cantSplit/>
          <w:trHeight w:val="659"/>
          <w:tblHeader/>
        </w:trPr>
        <w:tc>
          <w:tcPr>
            <w:tcW w:w="2805" w:type="pct"/>
            <w:shd w:val="clear" w:color="auto" w:fill="D9D9D9"/>
            <w:vAlign w:val="center"/>
          </w:tcPr>
          <w:p w14:paraId="7EF89548" w14:textId="77777777" w:rsidR="0000093F" w:rsidRPr="00FE7671" w:rsidRDefault="0000093F" w:rsidP="00227AA0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Προδι</w:t>
            </w:r>
            <w:proofErr w:type="spellEnd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αγραφή</w:t>
            </w:r>
          </w:p>
        </w:tc>
        <w:tc>
          <w:tcPr>
            <w:tcW w:w="560" w:type="pct"/>
            <w:shd w:val="clear" w:color="auto" w:fill="D9D9D9"/>
            <w:vAlign w:val="center"/>
          </w:tcPr>
          <w:p w14:paraId="2183E4C4" w14:textId="77777777" w:rsidR="0000093F" w:rsidRPr="00FE7671" w:rsidRDefault="0000093F" w:rsidP="00227AA0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Απα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ίτηση</w:t>
            </w:r>
            <w:proofErr w:type="spellEnd"/>
          </w:p>
        </w:tc>
        <w:tc>
          <w:tcPr>
            <w:tcW w:w="763" w:type="pct"/>
            <w:shd w:val="clear" w:color="auto" w:fill="D9D9D9"/>
            <w:vAlign w:val="center"/>
          </w:tcPr>
          <w:p w14:paraId="5BEC058C" w14:textId="77777777" w:rsidR="0000093F" w:rsidRPr="00FE7671" w:rsidRDefault="0000093F" w:rsidP="00227AA0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Απ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άντηση</w:t>
            </w:r>
            <w:proofErr w:type="spellEnd"/>
          </w:p>
        </w:tc>
        <w:tc>
          <w:tcPr>
            <w:tcW w:w="872" w:type="pct"/>
            <w:shd w:val="clear" w:color="auto" w:fill="D9D9D9"/>
            <w:vAlign w:val="center"/>
          </w:tcPr>
          <w:p w14:paraId="089DBD9B" w14:textId="77777777" w:rsidR="0000093F" w:rsidRPr="00FE7671" w:rsidRDefault="0000093F" w:rsidP="00227AA0">
            <w:pPr>
              <w:spacing w:after="60" w:line="264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Παραπ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ομ</w:t>
            </w:r>
            <w:proofErr w:type="spellEnd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πή </w:t>
            </w:r>
            <w:proofErr w:type="spellStart"/>
            <w:r w:rsidRPr="00FE7671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τεκμηρίωσης</w:t>
            </w:r>
            <w:proofErr w:type="spellEnd"/>
          </w:p>
        </w:tc>
      </w:tr>
      <w:tr w:rsidR="0000093F" w:rsidRPr="00FE7671" w14:paraId="49BEE62F" w14:textId="77777777" w:rsidTr="00362A57">
        <w:trPr>
          <w:trHeight w:val="340"/>
        </w:trPr>
        <w:tc>
          <w:tcPr>
            <w:tcW w:w="2805" w:type="pct"/>
            <w:shd w:val="clear" w:color="auto" w:fill="auto"/>
            <w:vAlign w:val="center"/>
          </w:tcPr>
          <w:p w14:paraId="39D91337" w14:textId="5E934F99" w:rsidR="0000093F" w:rsidRPr="00233E6C" w:rsidRDefault="00D329F8" w:rsidP="00227AA0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Συμμόρφωση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με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της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προδιαγραφές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και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="001E12E9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τους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όρους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του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 w:rsidRPr="00D329F8">
              <w:rPr>
                <w:rFonts w:ascii="Tahoma" w:eastAsia="Calibri" w:hAnsi="Tahoma" w:cs="Tahoma"/>
                <w:sz w:val="18"/>
                <w:szCs w:val="18"/>
                <w:lang w:val="el-GR"/>
              </w:rPr>
              <w:t>Παραρτήματος</w:t>
            </w:r>
            <w:r w:rsidR="001E12E9">
              <w:rPr>
                <w:rFonts w:eastAsia="Calibri"/>
                <w:lang w:val="el-GR"/>
              </w:rPr>
              <w:t xml:space="preserve"> </w:t>
            </w:r>
            <w:r w:rsidR="001E12E9" w:rsidRPr="001E12E9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«Τεχνικές Προδιαγραφές-Technical </w:t>
            </w:r>
            <w:proofErr w:type="spellStart"/>
            <w:r w:rsidR="001E12E9" w:rsidRPr="001E12E9">
              <w:rPr>
                <w:rFonts w:ascii="Tahoma" w:eastAsia="Calibri" w:hAnsi="Tahoma" w:cs="Tahoma"/>
                <w:sz w:val="18"/>
                <w:szCs w:val="18"/>
                <w:lang w:val="el-GR"/>
              </w:rPr>
              <w:t>Specification</w:t>
            </w:r>
            <w:proofErr w:type="spellEnd"/>
            <w:r w:rsidR="001E12E9" w:rsidRPr="001E12E9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» 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>(</w:t>
            </w:r>
            <w:r w:rsid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τεκμηρίωση με </w:t>
            </w:r>
            <w:r>
              <w:rPr>
                <w:rFonts w:ascii="Tahoma" w:eastAsia="Calibri" w:hAnsi="Tahoma" w:cs="Tahoma"/>
                <w:sz w:val="18"/>
                <w:szCs w:val="18"/>
                <w:lang w:val="el-GR"/>
              </w:rPr>
              <w:t>Υπεύθυνη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val="el-GR"/>
              </w:rPr>
              <w:t>Δήλωση</w:t>
            </w:r>
            <w:r w:rsidRPr="00233E6C">
              <w:rPr>
                <w:rFonts w:ascii="Tahoma" w:eastAsia="Calibri" w:hAnsi="Tahoma" w:cs="Tahoma"/>
                <w:sz w:val="18"/>
                <w:szCs w:val="18"/>
                <w:lang w:val="el-GR"/>
              </w:rPr>
              <w:t>)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57C2FEF8" w14:textId="77777777" w:rsidR="0000093F" w:rsidRPr="00FE7671" w:rsidRDefault="0000093F" w:rsidP="00227AA0">
            <w:pPr>
              <w:spacing w:after="60" w:line="264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6EBC4FB3" w14:textId="77777777" w:rsidR="0000093F" w:rsidRPr="00FE7671" w:rsidRDefault="0000093F" w:rsidP="00227AA0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494A7D8A" w14:textId="77777777" w:rsidR="0000093F" w:rsidRPr="00FE7671" w:rsidRDefault="0000093F" w:rsidP="00227AA0">
            <w:pPr>
              <w:spacing w:after="60" w:line="264" w:lineRule="auto"/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00093F" w:rsidRPr="00FE7671" w14:paraId="60A94AF3" w14:textId="77777777" w:rsidTr="00362A57">
        <w:trPr>
          <w:trHeight w:val="340"/>
        </w:trPr>
        <w:tc>
          <w:tcPr>
            <w:tcW w:w="2805" w:type="pct"/>
            <w:shd w:val="clear" w:color="auto" w:fill="FFFFFF"/>
            <w:vAlign w:val="center"/>
          </w:tcPr>
          <w:p w14:paraId="64F3CA51" w14:textId="33CF9CE9" w:rsidR="0000093F" w:rsidRPr="007F72CC" w:rsidRDefault="0000093F" w:rsidP="00227AA0">
            <w:pPr>
              <w:spacing w:after="60" w:line="264" w:lineRule="auto"/>
              <w:rPr>
                <w:rFonts w:ascii="Tahoma" w:eastAsia="Calibri" w:hAnsi="Tahoma" w:cs="Tahoma"/>
                <w:sz w:val="18"/>
                <w:szCs w:val="18"/>
                <w:lang w:val="el-GR"/>
              </w:rPr>
            </w:pP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Στην τεχνική προσφορά αναφέρεται</w:t>
            </w:r>
            <w:r w:rsidR="00362A57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 το χ</w:t>
            </w:r>
            <w:r w:rsidRPr="0000093F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ρονοδιάγραμμα παράδοσης έργου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 </w:t>
            </w:r>
            <w:r w:rsidR="00362A57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και</w:t>
            </w: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 η ομάδα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 xml:space="preserve">υλοποίησης </w:t>
            </w:r>
            <w:r w:rsidR="00D329F8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του έργου</w:t>
            </w:r>
            <w:r w:rsidRPr="007F72CC">
              <w:rPr>
                <w:rFonts w:ascii="Tahoma" w:eastAsia="Calibri" w:hAnsi="Tahoma" w:cs="Tahoma"/>
                <w:color w:val="000000"/>
                <w:sz w:val="18"/>
                <w:szCs w:val="18"/>
                <w:lang w:val="el-GR"/>
              </w:rPr>
              <w:t>.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77A583E7" w14:textId="5F642B9D" w:rsidR="0000093F" w:rsidRPr="00FE7671" w:rsidRDefault="0000093F" w:rsidP="00227AA0">
            <w:pPr>
              <w:spacing w:after="60" w:line="264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E7671">
              <w:rPr>
                <w:rFonts w:ascii="Tahoma" w:eastAsia="Calibri" w:hAnsi="Tahoma" w:cs="Tahoma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14:paraId="23C22623" w14:textId="77777777" w:rsidR="0000093F" w:rsidRPr="00FE7671" w:rsidRDefault="0000093F" w:rsidP="00227AA0">
            <w:pPr>
              <w:spacing w:after="60" w:line="264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14:paraId="6A3DD1DF" w14:textId="2D6C0EFC" w:rsidR="0000093F" w:rsidRPr="00FD273C" w:rsidRDefault="00233E6C" w:rsidP="00227AA0">
            <w:pPr>
              <w:spacing w:after="60" w:line="264" w:lineRule="auto"/>
              <w:rPr>
                <w:rFonts w:ascii="Tahoma" w:eastAsia="Calibri" w:hAnsi="Tahoma" w:cs="Tahoma"/>
                <w:i/>
                <w:iCs/>
                <w:color w:val="000000"/>
                <w:sz w:val="18"/>
                <w:szCs w:val="18"/>
                <w:lang w:val="el-GR"/>
              </w:rPr>
            </w:pPr>
            <w:r w:rsidRPr="00FD273C">
              <w:rPr>
                <w:rFonts w:ascii="Tahoma" w:eastAsia="Calibri" w:hAnsi="Tahoma" w:cs="Tahoma"/>
                <w:i/>
                <w:iCs/>
                <w:color w:val="000000"/>
                <w:sz w:val="18"/>
                <w:szCs w:val="18"/>
                <w:lang w:val="el-GR"/>
              </w:rPr>
              <w:t>Τεχνική Προσφορά</w:t>
            </w:r>
          </w:p>
        </w:tc>
      </w:tr>
    </w:tbl>
    <w:p w14:paraId="5E761A0B" w14:textId="0BCFFC4F" w:rsidR="00D4747F" w:rsidRDefault="00D4747F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  <w:r w:rsidRPr="00362A57">
        <w:rPr>
          <w:rFonts w:ascii="Arial" w:hAnsi="Arial" w:cs="Times New Roman"/>
          <w:b/>
          <w:bCs/>
          <w:color w:val="7F7F7F"/>
          <w:szCs w:val="26"/>
          <w:lang w:val="el-GR" w:eastAsia="zh-CN"/>
        </w:rPr>
        <w:t>ΤΕΧΝΙΚΗ ΠΡΟΣΦΟΡΑ</w:t>
      </w:r>
    </w:p>
    <w:p w14:paraId="450F1B92" w14:textId="77777777" w:rsidR="00362A57" w:rsidRPr="00362A57" w:rsidRDefault="00362A57" w:rsidP="00362A57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</w:p>
    <w:p w14:paraId="1C9F04BF" w14:textId="7B7A4813" w:rsidR="00362A57" w:rsidRPr="005F3239" w:rsidRDefault="004004B8" w:rsidP="004004B8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D4747F">
        <w:rPr>
          <w:b/>
          <w:bCs/>
          <w:sz w:val="20"/>
          <w:szCs w:val="20"/>
          <w:lang w:val="el-GR" w:eastAsia="zh-CN"/>
        </w:rPr>
        <w:t>Σας υποβάλλω την ακόλουθη τεχνική προσφορά:</w:t>
      </w:r>
    </w:p>
    <w:p w14:paraId="177FCFFA" w14:textId="77777777" w:rsidR="00FF6045" w:rsidRDefault="00FF6045" w:rsidP="00FF6045">
      <w:pPr>
        <w:pStyle w:val="aff1"/>
        <w:numPr>
          <w:ilvl w:val="0"/>
          <w:numId w:val="29"/>
        </w:numPr>
        <w:spacing w:after="240" w:line="480" w:lineRule="auto"/>
        <w:rPr>
          <w:rFonts w:asciiTheme="minorHAnsi" w:hAnsiTheme="minorHAnsi" w:cstheme="minorHAnsi"/>
          <w:b/>
          <w:bCs/>
          <w:lang w:val="el-GR" w:eastAsia="zh-CN"/>
        </w:rPr>
      </w:pPr>
      <w:r w:rsidRPr="004004B8">
        <w:rPr>
          <w:rFonts w:asciiTheme="minorHAnsi" w:hAnsiTheme="minorHAnsi" w:cstheme="minorHAnsi"/>
          <w:b/>
          <w:bCs/>
          <w:lang w:val="el-GR" w:eastAsia="zh-CN"/>
        </w:rPr>
        <w:t>Χρονοδιάγραμμα παράδοσης έργου</w:t>
      </w:r>
      <w:r>
        <w:rPr>
          <w:rFonts w:asciiTheme="minorHAnsi" w:hAnsiTheme="minorHAnsi" w:cstheme="minorHAnsi"/>
          <w:b/>
          <w:bCs/>
          <w:lang w:val="el-GR" w:eastAsia="zh-CN"/>
        </w:rPr>
        <w:t>.</w:t>
      </w:r>
    </w:p>
    <w:p w14:paraId="1D5A799F" w14:textId="77777777" w:rsidR="00FF6045" w:rsidRDefault="00FF6045" w:rsidP="00FF6045">
      <w:pPr>
        <w:pStyle w:val="aff1"/>
        <w:numPr>
          <w:ilvl w:val="0"/>
          <w:numId w:val="29"/>
        </w:numPr>
        <w:spacing w:after="240" w:line="480" w:lineRule="auto"/>
        <w:rPr>
          <w:rFonts w:asciiTheme="minorHAnsi" w:hAnsiTheme="minorHAnsi" w:cstheme="minorHAnsi"/>
          <w:b/>
          <w:bCs/>
          <w:lang w:val="el-GR" w:eastAsia="zh-CN"/>
        </w:rPr>
      </w:pPr>
      <w:r>
        <w:rPr>
          <w:rFonts w:asciiTheme="minorHAnsi" w:hAnsiTheme="minorHAnsi" w:cstheme="minorHAnsi"/>
          <w:b/>
          <w:bCs/>
          <w:lang w:val="el-GR" w:eastAsia="zh-CN"/>
        </w:rPr>
        <w:t>Ομάδα υλοποίησης έργου.</w:t>
      </w:r>
    </w:p>
    <w:p w14:paraId="598A12AD" w14:textId="77777777" w:rsidR="005F3239" w:rsidRPr="005F3239" w:rsidRDefault="005F3239" w:rsidP="005F3239">
      <w:pPr>
        <w:spacing w:after="0"/>
        <w:rPr>
          <w:b/>
          <w:bCs/>
          <w:spacing w:val="-1"/>
          <w:lang w:val="el-GR" w:eastAsia="zh-CN"/>
        </w:rPr>
      </w:pPr>
      <w:r w:rsidRPr="005F3239">
        <w:rPr>
          <w:b/>
          <w:bCs/>
          <w:spacing w:val="-1"/>
          <w:lang w:val="el-GR" w:eastAsia="zh-CN"/>
        </w:rPr>
        <w:t>Τόπος – Ημερομηνία:</w:t>
      </w:r>
    </w:p>
    <w:p w14:paraId="20FB6CC9" w14:textId="77777777" w:rsidR="005F3239" w:rsidRPr="005F3239" w:rsidRDefault="005F3239" w:rsidP="005F3239">
      <w:pPr>
        <w:spacing w:after="0"/>
        <w:rPr>
          <w:b/>
          <w:bCs/>
          <w:spacing w:val="-1"/>
          <w:lang w:val="el-GR" w:eastAsia="zh-CN"/>
        </w:rPr>
      </w:pPr>
    </w:p>
    <w:p w14:paraId="6889311C" w14:textId="77777777" w:rsidR="005F3239" w:rsidRPr="005F3239" w:rsidRDefault="005F3239" w:rsidP="005F3239">
      <w:pPr>
        <w:spacing w:after="0"/>
        <w:rPr>
          <w:b/>
          <w:bCs/>
          <w:spacing w:val="-1"/>
          <w:lang w:val="el-GR" w:eastAsia="zh-CN"/>
        </w:rPr>
      </w:pPr>
      <w:r w:rsidRPr="005F3239">
        <w:rPr>
          <w:b/>
          <w:bCs/>
          <w:spacing w:val="-1"/>
          <w:lang w:val="el-GR" w:eastAsia="zh-CN"/>
        </w:rPr>
        <w:t>Όνομα, επώνυμο και θέση στην επιχείρηση υπογράφοντος:</w:t>
      </w:r>
    </w:p>
    <w:p w14:paraId="722DF40F" w14:textId="77777777" w:rsidR="005F3239" w:rsidRPr="005F3239" w:rsidRDefault="005F3239" w:rsidP="005F3239">
      <w:pPr>
        <w:suppressAutoHyphens w:val="0"/>
        <w:spacing w:after="160" w:line="259" w:lineRule="auto"/>
        <w:jc w:val="left"/>
        <w:rPr>
          <w:rFonts w:eastAsia="Calibri" w:cs="Times New Roman"/>
          <w:szCs w:val="22"/>
          <w:lang w:val="el-GR" w:eastAsia="en-US"/>
        </w:rPr>
      </w:pPr>
    </w:p>
    <w:p w14:paraId="67F8CB13" w14:textId="36361FD4" w:rsidR="005F3239" w:rsidRDefault="005F3239" w:rsidP="005F3239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14:paraId="556FE1DB" w14:textId="77777777" w:rsidR="00FF6045" w:rsidRDefault="00FF6045" w:rsidP="005F3239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14:paraId="4E9379D5" w14:textId="77777777" w:rsidR="00CF5667" w:rsidRDefault="00CF5667" w:rsidP="005F3239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sectPr w:rsidR="00CF5667">
      <w:headerReference w:type="default" r:id="rId8"/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3450" w14:textId="77777777" w:rsidR="00227AA0" w:rsidRDefault="00227AA0">
      <w:pPr>
        <w:spacing w:after="0"/>
      </w:pPr>
      <w:r>
        <w:separator/>
      </w:r>
    </w:p>
  </w:endnote>
  <w:endnote w:type="continuationSeparator" w:id="0">
    <w:p w14:paraId="63AB90A5" w14:textId="77777777" w:rsidR="00227AA0" w:rsidRDefault="00227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B40E" w14:textId="1DB0A4A6" w:rsidR="00227AA0" w:rsidRDefault="00227AA0" w:rsidP="00697D79">
    <w:pPr>
      <w:pStyle w:val="af3"/>
      <w:tabs>
        <w:tab w:val="left" w:pos="228"/>
        <w:tab w:val="center" w:pos="4819"/>
      </w:tabs>
      <w:spacing w:after="0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lang w:val="el-GR" w:eastAsia="el-GR"/>
      </w:rPr>
      <w:t xml:space="preserve"> </w:t>
    </w:r>
    <w:r>
      <w:rPr>
        <w:noProof/>
        <w:lang w:val="el-GR" w:eastAsia="el-GR"/>
      </w:rPr>
      <w:drawing>
        <wp:inline distT="0" distB="0" distL="0" distR="0" wp14:anchorId="395BE135" wp14:editId="14DB8F97">
          <wp:extent cx="1657985" cy="475615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ab/>
    </w:r>
    <w:r>
      <w:rPr>
        <w:noProof/>
        <w:lang w:val="el-GR" w:eastAsia="el-GR"/>
      </w:rPr>
      <w:t xml:space="preserve">                  </w:t>
    </w:r>
    <w:r>
      <w:rPr>
        <w:noProof/>
        <w:lang w:val="el-GR" w:eastAsia="el-GR"/>
      </w:rPr>
      <w:drawing>
        <wp:inline distT="0" distB="0" distL="0" distR="0" wp14:anchorId="2A5EBF4D" wp14:editId="0FDDBCED">
          <wp:extent cx="640080" cy="457200"/>
          <wp:effectExtent l="0" t="0" r="762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</w:t>
    </w:r>
    <w:r>
      <w:rPr>
        <w:noProof/>
        <w:lang w:val="el-GR" w:eastAsia="el-GR"/>
      </w:rPr>
      <w:drawing>
        <wp:inline distT="0" distB="0" distL="0" distR="0" wp14:anchorId="1DC2E5A9" wp14:editId="58F14D99">
          <wp:extent cx="2279437" cy="541020"/>
          <wp:effectExtent l="0" t="0" r="698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367" cy="544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6144" w14:textId="521F2322" w:rsidR="00227AA0" w:rsidRDefault="00227AA0" w:rsidP="00DC185D">
    <w:pPr>
      <w:pStyle w:val="af3"/>
      <w:tabs>
        <w:tab w:val="left" w:pos="3648"/>
        <w:tab w:val="left" w:pos="7524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>
      <w:rPr>
        <w:rFonts w:ascii="Tahoma" w:hAnsi="Tahoma"/>
        <w:noProof/>
        <w:lang w:val="el-GR" w:eastAsia="el-GR"/>
      </w:rPr>
      <w:tab/>
    </w:r>
    <w:r>
      <w:rPr>
        <w:rFonts w:ascii="Tahoma" w:hAnsi="Tahoma"/>
        <w:noProof/>
        <w:lang w:val="el-GR" w:eastAsia="el-GR"/>
      </w:rPr>
      <w:tab/>
    </w:r>
  </w:p>
  <w:p w14:paraId="2B17BA1C" w14:textId="77777777" w:rsidR="00227AA0" w:rsidRDefault="00227AA0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04DB" w14:textId="77777777" w:rsidR="00227AA0" w:rsidRDefault="00227AA0">
      <w:pPr>
        <w:spacing w:after="0"/>
      </w:pPr>
      <w:r>
        <w:separator/>
      </w:r>
    </w:p>
  </w:footnote>
  <w:footnote w:type="continuationSeparator" w:id="0">
    <w:p w14:paraId="63A16F33" w14:textId="77777777" w:rsidR="00227AA0" w:rsidRDefault="00227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79C" w14:textId="77777777" w:rsidR="00227AA0" w:rsidRDefault="00227AA0">
    <w:r w:rsidRPr="00DC185D">
      <w:rPr>
        <w:noProof/>
        <w:lang w:val="el-GR" w:eastAsia="el-GR"/>
      </w:rPr>
      <w:drawing>
        <wp:inline distT="0" distB="0" distL="0" distR="0" wp14:anchorId="7A28A93B" wp14:editId="04F14794">
          <wp:extent cx="899160" cy="74676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2" w15:restartNumberingAfterBreak="0">
    <w:nsid w:val="0BE74557"/>
    <w:multiLevelType w:val="hybridMultilevel"/>
    <w:tmpl w:val="C5B0A7B6"/>
    <w:lvl w:ilvl="0" w:tplc="CCDCC6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104D01F0"/>
    <w:multiLevelType w:val="hybridMultilevel"/>
    <w:tmpl w:val="2BD0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8B3"/>
    <w:multiLevelType w:val="hybridMultilevel"/>
    <w:tmpl w:val="BFCC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4583E"/>
    <w:multiLevelType w:val="hybridMultilevel"/>
    <w:tmpl w:val="F7342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F3E"/>
    <w:multiLevelType w:val="hybridMultilevel"/>
    <w:tmpl w:val="E6EC6D00"/>
    <w:lvl w:ilvl="0" w:tplc="18C47B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5263656"/>
    <w:multiLevelType w:val="hybridMultilevel"/>
    <w:tmpl w:val="8C344272"/>
    <w:lvl w:ilvl="0" w:tplc="73D8C02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24C2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A0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0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CC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44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26FE1"/>
    <w:multiLevelType w:val="hybridMultilevel"/>
    <w:tmpl w:val="AA52B22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EE58C6"/>
    <w:multiLevelType w:val="hybridMultilevel"/>
    <w:tmpl w:val="F8CC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302F9"/>
    <w:multiLevelType w:val="hybridMultilevel"/>
    <w:tmpl w:val="53B6DF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C32FA"/>
    <w:multiLevelType w:val="hybridMultilevel"/>
    <w:tmpl w:val="C4A463F0"/>
    <w:lvl w:ilvl="0" w:tplc="C610D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8C3C" w:tentative="1">
      <w:start w:val="1"/>
      <w:numFmt w:val="lowerLetter"/>
      <w:lvlText w:val="%2."/>
      <w:lvlJc w:val="left"/>
      <w:pPr>
        <w:ind w:left="1440" w:hanging="360"/>
      </w:pPr>
    </w:lvl>
    <w:lvl w:ilvl="2" w:tplc="53BCAB5C" w:tentative="1">
      <w:start w:val="1"/>
      <w:numFmt w:val="lowerRoman"/>
      <w:lvlText w:val="%3."/>
      <w:lvlJc w:val="right"/>
      <w:pPr>
        <w:ind w:left="2160" w:hanging="180"/>
      </w:pPr>
    </w:lvl>
    <w:lvl w:ilvl="3" w:tplc="9D988144" w:tentative="1">
      <w:start w:val="1"/>
      <w:numFmt w:val="decimal"/>
      <w:lvlText w:val="%4."/>
      <w:lvlJc w:val="left"/>
      <w:pPr>
        <w:ind w:left="2880" w:hanging="360"/>
      </w:pPr>
    </w:lvl>
    <w:lvl w:ilvl="4" w:tplc="897CBAE0" w:tentative="1">
      <w:start w:val="1"/>
      <w:numFmt w:val="lowerLetter"/>
      <w:lvlText w:val="%5."/>
      <w:lvlJc w:val="left"/>
      <w:pPr>
        <w:ind w:left="3600" w:hanging="360"/>
      </w:pPr>
    </w:lvl>
    <w:lvl w:ilvl="5" w:tplc="D616BA2A" w:tentative="1">
      <w:start w:val="1"/>
      <w:numFmt w:val="lowerRoman"/>
      <w:lvlText w:val="%6."/>
      <w:lvlJc w:val="right"/>
      <w:pPr>
        <w:ind w:left="4320" w:hanging="180"/>
      </w:pPr>
    </w:lvl>
    <w:lvl w:ilvl="6" w:tplc="6902F546" w:tentative="1">
      <w:start w:val="1"/>
      <w:numFmt w:val="decimal"/>
      <w:lvlText w:val="%7."/>
      <w:lvlJc w:val="left"/>
      <w:pPr>
        <w:ind w:left="5040" w:hanging="360"/>
      </w:pPr>
    </w:lvl>
    <w:lvl w:ilvl="7" w:tplc="1708FC0A" w:tentative="1">
      <w:start w:val="1"/>
      <w:numFmt w:val="lowerLetter"/>
      <w:lvlText w:val="%8."/>
      <w:lvlJc w:val="left"/>
      <w:pPr>
        <w:ind w:left="5760" w:hanging="360"/>
      </w:pPr>
    </w:lvl>
    <w:lvl w:ilvl="8" w:tplc="A1E8D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01F4E"/>
    <w:multiLevelType w:val="hybridMultilevel"/>
    <w:tmpl w:val="6F06BC02"/>
    <w:lvl w:ilvl="0" w:tplc="335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1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5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C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E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D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E7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4292"/>
    <w:multiLevelType w:val="hybridMultilevel"/>
    <w:tmpl w:val="3750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22DC"/>
    <w:multiLevelType w:val="hybridMultilevel"/>
    <w:tmpl w:val="3662DCA8"/>
    <w:lvl w:ilvl="0" w:tplc="2B1059BA">
      <w:start w:val="1"/>
      <w:numFmt w:val="decimal"/>
      <w:lvlText w:val="%1."/>
      <w:lvlJc w:val="left"/>
      <w:pPr>
        <w:ind w:left="720" w:hanging="360"/>
      </w:pPr>
    </w:lvl>
    <w:lvl w:ilvl="1" w:tplc="93AA892C" w:tentative="1">
      <w:start w:val="1"/>
      <w:numFmt w:val="lowerLetter"/>
      <w:lvlText w:val="%2."/>
      <w:lvlJc w:val="left"/>
      <w:pPr>
        <w:ind w:left="1440" w:hanging="360"/>
      </w:pPr>
    </w:lvl>
    <w:lvl w:ilvl="2" w:tplc="DF541D0A" w:tentative="1">
      <w:start w:val="1"/>
      <w:numFmt w:val="lowerRoman"/>
      <w:lvlText w:val="%3."/>
      <w:lvlJc w:val="right"/>
      <w:pPr>
        <w:ind w:left="2160" w:hanging="180"/>
      </w:pPr>
    </w:lvl>
    <w:lvl w:ilvl="3" w:tplc="82767374" w:tentative="1">
      <w:start w:val="1"/>
      <w:numFmt w:val="decimal"/>
      <w:lvlText w:val="%4."/>
      <w:lvlJc w:val="left"/>
      <w:pPr>
        <w:ind w:left="2880" w:hanging="360"/>
      </w:pPr>
    </w:lvl>
    <w:lvl w:ilvl="4" w:tplc="8A1E18FA" w:tentative="1">
      <w:start w:val="1"/>
      <w:numFmt w:val="lowerLetter"/>
      <w:lvlText w:val="%5."/>
      <w:lvlJc w:val="left"/>
      <w:pPr>
        <w:ind w:left="3600" w:hanging="360"/>
      </w:pPr>
    </w:lvl>
    <w:lvl w:ilvl="5" w:tplc="6DD88DF8" w:tentative="1">
      <w:start w:val="1"/>
      <w:numFmt w:val="lowerRoman"/>
      <w:lvlText w:val="%6."/>
      <w:lvlJc w:val="right"/>
      <w:pPr>
        <w:ind w:left="4320" w:hanging="180"/>
      </w:pPr>
    </w:lvl>
    <w:lvl w:ilvl="6" w:tplc="0158036A" w:tentative="1">
      <w:start w:val="1"/>
      <w:numFmt w:val="decimal"/>
      <w:lvlText w:val="%7."/>
      <w:lvlJc w:val="left"/>
      <w:pPr>
        <w:ind w:left="5040" w:hanging="360"/>
      </w:pPr>
    </w:lvl>
    <w:lvl w:ilvl="7" w:tplc="632607A4" w:tentative="1">
      <w:start w:val="1"/>
      <w:numFmt w:val="lowerLetter"/>
      <w:lvlText w:val="%8."/>
      <w:lvlJc w:val="left"/>
      <w:pPr>
        <w:ind w:left="5760" w:hanging="360"/>
      </w:pPr>
    </w:lvl>
    <w:lvl w:ilvl="8" w:tplc="95E8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71CA24F1"/>
    <w:multiLevelType w:val="hybridMultilevel"/>
    <w:tmpl w:val="DECE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C3C"/>
    <w:multiLevelType w:val="hybridMultilevel"/>
    <w:tmpl w:val="A4B89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25"/>
  </w:num>
  <w:num w:numId="14">
    <w:abstractNumId w:val="21"/>
  </w:num>
  <w:num w:numId="15">
    <w:abstractNumId w:val="22"/>
  </w:num>
  <w:num w:numId="16">
    <w:abstractNumId w:val="24"/>
  </w:num>
  <w:num w:numId="17">
    <w:abstractNumId w:val="17"/>
  </w:num>
  <w:num w:numId="18">
    <w:abstractNumId w:val="29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20"/>
  </w:num>
  <w:num w:numId="24">
    <w:abstractNumId w:val="19"/>
  </w:num>
  <w:num w:numId="25">
    <w:abstractNumId w:val="14"/>
  </w:num>
  <w:num w:numId="26">
    <w:abstractNumId w:val="23"/>
  </w:num>
  <w:num w:numId="27">
    <w:abstractNumId w:val="26"/>
  </w:num>
  <w:num w:numId="28">
    <w:abstractNumId w:val="13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093F"/>
    <w:rsid w:val="0000375D"/>
    <w:rsid w:val="00003AEC"/>
    <w:rsid w:val="000040FD"/>
    <w:rsid w:val="00004465"/>
    <w:rsid w:val="0000656D"/>
    <w:rsid w:val="00006CEC"/>
    <w:rsid w:val="000072DB"/>
    <w:rsid w:val="00010B60"/>
    <w:rsid w:val="00011EBC"/>
    <w:rsid w:val="0002094F"/>
    <w:rsid w:val="00020B6A"/>
    <w:rsid w:val="00020DCF"/>
    <w:rsid w:val="00021B78"/>
    <w:rsid w:val="0002320C"/>
    <w:rsid w:val="00024CFD"/>
    <w:rsid w:val="00026E2E"/>
    <w:rsid w:val="000313EC"/>
    <w:rsid w:val="000319DF"/>
    <w:rsid w:val="00032BAF"/>
    <w:rsid w:val="00034ABD"/>
    <w:rsid w:val="0003592A"/>
    <w:rsid w:val="00040D60"/>
    <w:rsid w:val="000421F7"/>
    <w:rsid w:val="00043016"/>
    <w:rsid w:val="00045253"/>
    <w:rsid w:val="000465AA"/>
    <w:rsid w:val="000521DC"/>
    <w:rsid w:val="00052D56"/>
    <w:rsid w:val="00063B20"/>
    <w:rsid w:val="00064648"/>
    <w:rsid w:val="00065002"/>
    <w:rsid w:val="00070508"/>
    <w:rsid w:val="000715C3"/>
    <w:rsid w:val="000737CC"/>
    <w:rsid w:val="00076A44"/>
    <w:rsid w:val="00076C9E"/>
    <w:rsid w:val="00077DFF"/>
    <w:rsid w:val="00080FAE"/>
    <w:rsid w:val="0008133F"/>
    <w:rsid w:val="000819A2"/>
    <w:rsid w:val="00090102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B78BF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3EEE"/>
    <w:rsid w:val="000E444C"/>
    <w:rsid w:val="000E613B"/>
    <w:rsid w:val="000E636F"/>
    <w:rsid w:val="000E67AB"/>
    <w:rsid w:val="000F12E3"/>
    <w:rsid w:val="000F3AC7"/>
    <w:rsid w:val="000F3FCE"/>
    <w:rsid w:val="000F4D8F"/>
    <w:rsid w:val="000F7DEF"/>
    <w:rsid w:val="0010168E"/>
    <w:rsid w:val="001017C9"/>
    <w:rsid w:val="00102E24"/>
    <w:rsid w:val="00103678"/>
    <w:rsid w:val="001036EA"/>
    <w:rsid w:val="00105314"/>
    <w:rsid w:val="001101C6"/>
    <w:rsid w:val="00110C30"/>
    <w:rsid w:val="00111E0D"/>
    <w:rsid w:val="001206F0"/>
    <w:rsid w:val="001217F6"/>
    <w:rsid w:val="00122C70"/>
    <w:rsid w:val="00122DA3"/>
    <w:rsid w:val="001365BB"/>
    <w:rsid w:val="001377DF"/>
    <w:rsid w:val="00144E2E"/>
    <w:rsid w:val="0014575C"/>
    <w:rsid w:val="00146373"/>
    <w:rsid w:val="0015005C"/>
    <w:rsid w:val="00150871"/>
    <w:rsid w:val="00150E8B"/>
    <w:rsid w:val="00153744"/>
    <w:rsid w:val="001552C1"/>
    <w:rsid w:val="00160404"/>
    <w:rsid w:val="00160A1A"/>
    <w:rsid w:val="001611ED"/>
    <w:rsid w:val="00161F0F"/>
    <w:rsid w:val="00164E1F"/>
    <w:rsid w:val="00165736"/>
    <w:rsid w:val="00167F4B"/>
    <w:rsid w:val="00171EB5"/>
    <w:rsid w:val="00172FBA"/>
    <w:rsid w:val="0017436B"/>
    <w:rsid w:val="0017543C"/>
    <w:rsid w:val="00175691"/>
    <w:rsid w:val="00176884"/>
    <w:rsid w:val="00177CB7"/>
    <w:rsid w:val="00177D6E"/>
    <w:rsid w:val="001809DD"/>
    <w:rsid w:val="00182A81"/>
    <w:rsid w:val="00182FE8"/>
    <w:rsid w:val="00184870"/>
    <w:rsid w:val="0018557E"/>
    <w:rsid w:val="00187B36"/>
    <w:rsid w:val="00191486"/>
    <w:rsid w:val="001934F6"/>
    <w:rsid w:val="00195604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1D8D"/>
    <w:rsid w:val="001C2D22"/>
    <w:rsid w:val="001C330B"/>
    <w:rsid w:val="001C3E1B"/>
    <w:rsid w:val="001C4D31"/>
    <w:rsid w:val="001C5104"/>
    <w:rsid w:val="001C7A2C"/>
    <w:rsid w:val="001D08A4"/>
    <w:rsid w:val="001D2422"/>
    <w:rsid w:val="001D4BC4"/>
    <w:rsid w:val="001E006D"/>
    <w:rsid w:val="001E01BC"/>
    <w:rsid w:val="001E12E9"/>
    <w:rsid w:val="001E15FD"/>
    <w:rsid w:val="001E243F"/>
    <w:rsid w:val="001E26D7"/>
    <w:rsid w:val="001E4CC6"/>
    <w:rsid w:val="001E6F85"/>
    <w:rsid w:val="001F1DCF"/>
    <w:rsid w:val="001F2C91"/>
    <w:rsid w:val="001F40D2"/>
    <w:rsid w:val="001F5068"/>
    <w:rsid w:val="001F6EB7"/>
    <w:rsid w:val="001F7E31"/>
    <w:rsid w:val="00200AB7"/>
    <w:rsid w:val="00200C6B"/>
    <w:rsid w:val="0020312E"/>
    <w:rsid w:val="00204DA6"/>
    <w:rsid w:val="00205CB7"/>
    <w:rsid w:val="00207038"/>
    <w:rsid w:val="002102FE"/>
    <w:rsid w:val="00211736"/>
    <w:rsid w:val="00212A59"/>
    <w:rsid w:val="00214CA5"/>
    <w:rsid w:val="002157A0"/>
    <w:rsid w:val="00215ADE"/>
    <w:rsid w:val="00216ECA"/>
    <w:rsid w:val="00220BE2"/>
    <w:rsid w:val="00221710"/>
    <w:rsid w:val="00222C4E"/>
    <w:rsid w:val="00227AA0"/>
    <w:rsid w:val="00230F20"/>
    <w:rsid w:val="002338CB"/>
    <w:rsid w:val="002338D8"/>
    <w:rsid w:val="00233E6C"/>
    <w:rsid w:val="002353B1"/>
    <w:rsid w:val="00236CCA"/>
    <w:rsid w:val="00240CF8"/>
    <w:rsid w:val="00245B54"/>
    <w:rsid w:val="00247874"/>
    <w:rsid w:val="0025071B"/>
    <w:rsid w:val="00251043"/>
    <w:rsid w:val="002510A3"/>
    <w:rsid w:val="002544F0"/>
    <w:rsid w:val="00254B9E"/>
    <w:rsid w:val="002567E1"/>
    <w:rsid w:val="00260824"/>
    <w:rsid w:val="0026258A"/>
    <w:rsid w:val="00263787"/>
    <w:rsid w:val="0026561A"/>
    <w:rsid w:val="002669A8"/>
    <w:rsid w:val="00266D9E"/>
    <w:rsid w:val="00267231"/>
    <w:rsid w:val="0026753C"/>
    <w:rsid w:val="0027068B"/>
    <w:rsid w:val="0027167B"/>
    <w:rsid w:val="002719A2"/>
    <w:rsid w:val="00272A6E"/>
    <w:rsid w:val="00274969"/>
    <w:rsid w:val="002758D4"/>
    <w:rsid w:val="0027742B"/>
    <w:rsid w:val="002779F0"/>
    <w:rsid w:val="002826AA"/>
    <w:rsid w:val="00283C02"/>
    <w:rsid w:val="00284BFD"/>
    <w:rsid w:val="00286137"/>
    <w:rsid w:val="00286ED0"/>
    <w:rsid w:val="00287116"/>
    <w:rsid w:val="002913F6"/>
    <w:rsid w:val="00292883"/>
    <w:rsid w:val="00293683"/>
    <w:rsid w:val="00297743"/>
    <w:rsid w:val="002A0571"/>
    <w:rsid w:val="002A2135"/>
    <w:rsid w:val="002A2BF9"/>
    <w:rsid w:val="002A6372"/>
    <w:rsid w:val="002A63C5"/>
    <w:rsid w:val="002A7B48"/>
    <w:rsid w:val="002B20BB"/>
    <w:rsid w:val="002B2B97"/>
    <w:rsid w:val="002B2D40"/>
    <w:rsid w:val="002B301E"/>
    <w:rsid w:val="002B50A9"/>
    <w:rsid w:val="002B5777"/>
    <w:rsid w:val="002B61F6"/>
    <w:rsid w:val="002C1220"/>
    <w:rsid w:val="002C16A6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5B64"/>
    <w:rsid w:val="002E6277"/>
    <w:rsid w:val="002E6CB5"/>
    <w:rsid w:val="002E7520"/>
    <w:rsid w:val="002F21C1"/>
    <w:rsid w:val="002F414F"/>
    <w:rsid w:val="002F7A66"/>
    <w:rsid w:val="00300654"/>
    <w:rsid w:val="00303AE1"/>
    <w:rsid w:val="00306F39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433E"/>
    <w:rsid w:val="00335352"/>
    <w:rsid w:val="00336C4D"/>
    <w:rsid w:val="00342556"/>
    <w:rsid w:val="0034281C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1A4E"/>
    <w:rsid w:val="00362A57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3484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42A3"/>
    <w:rsid w:val="003B498C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373A"/>
    <w:rsid w:val="003E77F8"/>
    <w:rsid w:val="003F0E02"/>
    <w:rsid w:val="003F4FB3"/>
    <w:rsid w:val="003F6649"/>
    <w:rsid w:val="003F6737"/>
    <w:rsid w:val="003F6C82"/>
    <w:rsid w:val="003F6DFD"/>
    <w:rsid w:val="003F7489"/>
    <w:rsid w:val="004004B8"/>
    <w:rsid w:val="00401093"/>
    <w:rsid w:val="00405D54"/>
    <w:rsid w:val="00406754"/>
    <w:rsid w:val="00412714"/>
    <w:rsid w:val="00413AB8"/>
    <w:rsid w:val="004155A7"/>
    <w:rsid w:val="004165DD"/>
    <w:rsid w:val="00416EF3"/>
    <w:rsid w:val="00420634"/>
    <w:rsid w:val="0042115F"/>
    <w:rsid w:val="004246DE"/>
    <w:rsid w:val="0042733F"/>
    <w:rsid w:val="0043074A"/>
    <w:rsid w:val="00430D31"/>
    <w:rsid w:val="00431FAC"/>
    <w:rsid w:val="004324F3"/>
    <w:rsid w:val="004331C6"/>
    <w:rsid w:val="004332DC"/>
    <w:rsid w:val="00433DA3"/>
    <w:rsid w:val="00436457"/>
    <w:rsid w:val="00436CFF"/>
    <w:rsid w:val="00436F2C"/>
    <w:rsid w:val="004370FE"/>
    <w:rsid w:val="004401C0"/>
    <w:rsid w:val="00440CAB"/>
    <w:rsid w:val="004410D8"/>
    <w:rsid w:val="00441C72"/>
    <w:rsid w:val="00444121"/>
    <w:rsid w:val="00447207"/>
    <w:rsid w:val="00450623"/>
    <w:rsid w:val="00451B52"/>
    <w:rsid w:val="00451BCF"/>
    <w:rsid w:val="00451DAD"/>
    <w:rsid w:val="00454E15"/>
    <w:rsid w:val="00455FD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C67"/>
    <w:rsid w:val="00470D3D"/>
    <w:rsid w:val="00470FB9"/>
    <w:rsid w:val="00471108"/>
    <w:rsid w:val="00471A32"/>
    <w:rsid w:val="0047283A"/>
    <w:rsid w:val="00473D8B"/>
    <w:rsid w:val="004759D3"/>
    <w:rsid w:val="00477211"/>
    <w:rsid w:val="00480885"/>
    <w:rsid w:val="00480929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417E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24E66"/>
    <w:rsid w:val="0053142B"/>
    <w:rsid w:val="00531800"/>
    <w:rsid w:val="005345F5"/>
    <w:rsid w:val="005352FD"/>
    <w:rsid w:val="0053703A"/>
    <w:rsid w:val="0054413F"/>
    <w:rsid w:val="00544F0D"/>
    <w:rsid w:val="005458CC"/>
    <w:rsid w:val="005502D8"/>
    <w:rsid w:val="005518B6"/>
    <w:rsid w:val="00551F2E"/>
    <w:rsid w:val="005529EB"/>
    <w:rsid w:val="00553602"/>
    <w:rsid w:val="00553E3F"/>
    <w:rsid w:val="00555735"/>
    <w:rsid w:val="005563C6"/>
    <w:rsid w:val="005609B2"/>
    <w:rsid w:val="0056463B"/>
    <w:rsid w:val="00564BE8"/>
    <w:rsid w:val="00566C5D"/>
    <w:rsid w:val="00567039"/>
    <w:rsid w:val="00567862"/>
    <w:rsid w:val="00570C40"/>
    <w:rsid w:val="00574EB5"/>
    <w:rsid w:val="00581874"/>
    <w:rsid w:val="00585EAB"/>
    <w:rsid w:val="00586940"/>
    <w:rsid w:val="00587734"/>
    <w:rsid w:val="0059073A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D2E"/>
    <w:rsid w:val="005B4FFA"/>
    <w:rsid w:val="005B67DD"/>
    <w:rsid w:val="005B7536"/>
    <w:rsid w:val="005B7A1D"/>
    <w:rsid w:val="005C12E8"/>
    <w:rsid w:val="005C4697"/>
    <w:rsid w:val="005C64D5"/>
    <w:rsid w:val="005C7311"/>
    <w:rsid w:val="005C746B"/>
    <w:rsid w:val="005C754C"/>
    <w:rsid w:val="005D11ED"/>
    <w:rsid w:val="005D2E9C"/>
    <w:rsid w:val="005E15A7"/>
    <w:rsid w:val="005E1842"/>
    <w:rsid w:val="005E4806"/>
    <w:rsid w:val="005F0D4C"/>
    <w:rsid w:val="005F1162"/>
    <w:rsid w:val="005F3239"/>
    <w:rsid w:val="005F4745"/>
    <w:rsid w:val="005F589B"/>
    <w:rsid w:val="00600236"/>
    <w:rsid w:val="006021FD"/>
    <w:rsid w:val="006026F6"/>
    <w:rsid w:val="00604CE3"/>
    <w:rsid w:val="00611572"/>
    <w:rsid w:val="0061165C"/>
    <w:rsid w:val="00611961"/>
    <w:rsid w:val="00611B14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3AC6"/>
    <w:rsid w:val="00645143"/>
    <w:rsid w:val="00647E93"/>
    <w:rsid w:val="006502A9"/>
    <w:rsid w:val="00651E49"/>
    <w:rsid w:val="00652127"/>
    <w:rsid w:val="0065239E"/>
    <w:rsid w:val="00654648"/>
    <w:rsid w:val="006566B6"/>
    <w:rsid w:val="006578DF"/>
    <w:rsid w:val="00663F54"/>
    <w:rsid w:val="00670518"/>
    <w:rsid w:val="00672EDF"/>
    <w:rsid w:val="00674CF9"/>
    <w:rsid w:val="00675721"/>
    <w:rsid w:val="0068067B"/>
    <w:rsid w:val="00680F2F"/>
    <w:rsid w:val="00680FA7"/>
    <w:rsid w:val="00681675"/>
    <w:rsid w:val="0068231E"/>
    <w:rsid w:val="00682A3D"/>
    <w:rsid w:val="00682D07"/>
    <w:rsid w:val="006848DA"/>
    <w:rsid w:val="006877E6"/>
    <w:rsid w:val="006879C6"/>
    <w:rsid w:val="00693538"/>
    <w:rsid w:val="006940A0"/>
    <w:rsid w:val="006959FE"/>
    <w:rsid w:val="00696AC4"/>
    <w:rsid w:val="00696DD7"/>
    <w:rsid w:val="00697D79"/>
    <w:rsid w:val="006A34C5"/>
    <w:rsid w:val="006A3B66"/>
    <w:rsid w:val="006A42C7"/>
    <w:rsid w:val="006A444C"/>
    <w:rsid w:val="006A4F24"/>
    <w:rsid w:val="006A5251"/>
    <w:rsid w:val="006A601E"/>
    <w:rsid w:val="006B11C3"/>
    <w:rsid w:val="006B1521"/>
    <w:rsid w:val="006B170D"/>
    <w:rsid w:val="006B2C94"/>
    <w:rsid w:val="006B3C5C"/>
    <w:rsid w:val="006B4E4A"/>
    <w:rsid w:val="006B63B2"/>
    <w:rsid w:val="006B7F6F"/>
    <w:rsid w:val="006C0C48"/>
    <w:rsid w:val="006C0DC1"/>
    <w:rsid w:val="006C0EE1"/>
    <w:rsid w:val="006C10B8"/>
    <w:rsid w:val="006C12BA"/>
    <w:rsid w:val="006C3CFF"/>
    <w:rsid w:val="006C65EC"/>
    <w:rsid w:val="006C6F3C"/>
    <w:rsid w:val="006C72C3"/>
    <w:rsid w:val="006C7CFC"/>
    <w:rsid w:val="006D1346"/>
    <w:rsid w:val="006D2E04"/>
    <w:rsid w:val="006D48B8"/>
    <w:rsid w:val="006D50E7"/>
    <w:rsid w:val="006D57DF"/>
    <w:rsid w:val="006D5AD0"/>
    <w:rsid w:val="006E052D"/>
    <w:rsid w:val="006E0756"/>
    <w:rsid w:val="006E173A"/>
    <w:rsid w:val="006E1A76"/>
    <w:rsid w:val="006E2AF7"/>
    <w:rsid w:val="006E3BA7"/>
    <w:rsid w:val="006E5293"/>
    <w:rsid w:val="006E6E8D"/>
    <w:rsid w:val="006E772C"/>
    <w:rsid w:val="006F00BA"/>
    <w:rsid w:val="006F030C"/>
    <w:rsid w:val="006F0E81"/>
    <w:rsid w:val="006F23A6"/>
    <w:rsid w:val="006F336C"/>
    <w:rsid w:val="006F597B"/>
    <w:rsid w:val="006F5F36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045"/>
    <w:rsid w:val="007157A7"/>
    <w:rsid w:val="00717F11"/>
    <w:rsid w:val="007211A2"/>
    <w:rsid w:val="007213D0"/>
    <w:rsid w:val="007216AA"/>
    <w:rsid w:val="00721FA9"/>
    <w:rsid w:val="007225E5"/>
    <w:rsid w:val="007238D7"/>
    <w:rsid w:val="00723E6C"/>
    <w:rsid w:val="00724C92"/>
    <w:rsid w:val="00726A0F"/>
    <w:rsid w:val="007303AB"/>
    <w:rsid w:val="00732324"/>
    <w:rsid w:val="00732591"/>
    <w:rsid w:val="0073386E"/>
    <w:rsid w:val="00733D63"/>
    <w:rsid w:val="007347A9"/>
    <w:rsid w:val="00736B01"/>
    <w:rsid w:val="007403D9"/>
    <w:rsid w:val="00744620"/>
    <w:rsid w:val="00744F87"/>
    <w:rsid w:val="007470A4"/>
    <w:rsid w:val="00747793"/>
    <w:rsid w:val="0074788C"/>
    <w:rsid w:val="00747BE5"/>
    <w:rsid w:val="007515FD"/>
    <w:rsid w:val="00752927"/>
    <w:rsid w:val="0075635C"/>
    <w:rsid w:val="007573DC"/>
    <w:rsid w:val="007575F1"/>
    <w:rsid w:val="00757A31"/>
    <w:rsid w:val="00757C7A"/>
    <w:rsid w:val="0076001B"/>
    <w:rsid w:val="00761CAC"/>
    <w:rsid w:val="0076246D"/>
    <w:rsid w:val="00765A21"/>
    <w:rsid w:val="0076749E"/>
    <w:rsid w:val="00772B99"/>
    <w:rsid w:val="007767D8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555B"/>
    <w:rsid w:val="007A67C2"/>
    <w:rsid w:val="007B18F5"/>
    <w:rsid w:val="007B2125"/>
    <w:rsid w:val="007B247E"/>
    <w:rsid w:val="007B2DB5"/>
    <w:rsid w:val="007B335B"/>
    <w:rsid w:val="007B3A65"/>
    <w:rsid w:val="007B4F31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046"/>
    <w:rsid w:val="007E6E18"/>
    <w:rsid w:val="007F17CF"/>
    <w:rsid w:val="007F1FB5"/>
    <w:rsid w:val="007F363B"/>
    <w:rsid w:val="007F519F"/>
    <w:rsid w:val="007F54FF"/>
    <w:rsid w:val="007F65D6"/>
    <w:rsid w:val="007F7A90"/>
    <w:rsid w:val="00800CE0"/>
    <w:rsid w:val="00803451"/>
    <w:rsid w:val="00803F9D"/>
    <w:rsid w:val="0080420F"/>
    <w:rsid w:val="00804F36"/>
    <w:rsid w:val="0080679A"/>
    <w:rsid w:val="00806FFB"/>
    <w:rsid w:val="00807335"/>
    <w:rsid w:val="00811D58"/>
    <w:rsid w:val="008146D6"/>
    <w:rsid w:val="008155E0"/>
    <w:rsid w:val="00817869"/>
    <w:rsid w:val="008178FF"/>
    <w:rsid w:val="00817D5B"/>
    <w:rsid w:val="008202D7"/>
    <w:rsid w:val="00820937"/>
    <w:rsid w:val="0082142D"/>
    <w:rsid w:val="00821C4D"/>
    <w:rsid w:val="008263B3"/>
    <w:rsid w:val="00827575"/>
    <w:rsid w:val="0083058A"/>
    <w:rsid w:val="00830755"/>
    <w:rsid w:val="00830ED8"/>
    <w:rsid w:val="008330E2"/>
    <w:rsid w:val="0083723B"/>
    <w:rsid w:val="00843B15"/>
    <w:rsid w:val="00845A73"/>
    <w:rsid w:val="00845AB8"/>
    <w:rsid w:val="00845E79"/>
    <w:rsid w:val="00847E17"/>
    <w:rsid w:val="008524EE"/>
    <w:rsid w:val="008541E7"/>
    <w:rsid w:val="00855C3E"/>
    <w:rsid w:val="00857470"/>
    <w:rsid w:val="008606B8"/>
    <w:rsid w:val="00862241"/>
    <w:rsid w:val="00866229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0327"/>
    <w:rsid w:val="008A2283"/>
    <w:rsid w:val="008A22C5"/>
    <w:rsid w:val="008A47B4"/>
    <w:rsid w:val="008A6EB2"/>
    <w:rsid w:val="008B10D4"/>
    <w:rsid w:val="008B567A"/>
    <w:rsid w:val="008B5CF7"/>
    <w:rsid w:val="008B6DCE"/>
    <w:rsid w:val="008B6FAF"/>
    <w:rsid w:val="008C11C4"/>
    <w:rsid w:val="008C58EC"/>
    <w:rsid w:val="008D1AB5"/>
    <w:rsid w:val="008D593D"/>
    <w:rsid w:val="008D6C2F"/>
    <w:rsid w:val="008D713A"/>
    <w:rsid w:val="008D7723"/>
    <w:rsid w:val="008D7778"/>
    <w:rsid w:val="008E02D4"/>
    <w:rsid w:val="008E7A85"/>
    <w:rsid w:val="008F0361"/>
    <w:rsid w:val="0090043D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3684D"/>
    <w:rsid w:val="0094049E"/>
    <w:rsid w:val="00940FAD"/>
    <w:rsid w:val="00942EFB"/>
    <w:rsid w:val="00945152"/>
    <w:rsid w:val="00945EE2"/>
    <w:rsid w:val="009460DF"/>
    <w:rsid w:val="009465FE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66A8A"/>
    <w:rsid w:val="009704CC"/>
    <w:rsid w:val="00971511"/>
    <w:rsid w:val="009723FE"/>
    <w:rsid w:val="0097317D"/>
    <w:rsid w:val="009807EA"/>
    <w:rsid w:val="00983888"/>
    <w:rsid w:val="0099244D"/>
    <w:rsid w:val="00992B68"/>
    <w:rsid w:val="00994386"/>
    <w:rsid w:val="00995A4E"/>
    <w:rsid w:val="00996A20"/>
    <w:rsid w:val="00997810"/>
    <w:rsid w:val="009A05EC"/>
    <w:rsid w:val="009A40E5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991"/>
    <w:rsid w:val="009C44F0"/>
    <w:rsid w:val="009C56A7"/>
    <w:rsid w:val="009C6C02"/>
    <w:rsid w:val="009C7640"/>
    <w:rsid w:val="009D0AEE"/>
    <w:rsid w:val="009D1515"/>
    <w:rsid w:val="009D4996"/>
    <w:rsid w:val="009D5BEB"/>
    <w:rsid w:val="009D6768"/>
    <w:rsid w:val="009E1A81"/>
    <w:rsid w:val="009E3405"/>
    <w:rsid w:val="009E5776"/>
    <w:rsid w:val="009E6968"/>
    <w:rsid w:val="009E75EF"/>
    <w:rsid w:val="009F2FB6"/>
    <w:rsid w:val="009F4790"/>
    <w:rsid w:val="009F4EB0"/>
    <w:rsid w:val="009F4F33"/>
    <w:rsid w:val="009F5393"/>
    <w:rsid w:val="009F7D3E"/>
    <w:rsid w:val="009F7E06"/>
    <w:rsid w:val="009F7F86"/>
    <w:rsid w:val="00A016D4"/>
    <w:rsid w:val="00A01F40"/>
    <w:rsid w:val="00A02039"/>
    <w:rsid w:val="00A041F7"/>
    <w:rsid w:val="00A075DC"/>
    <w:rsid w:val="00A07C87"/>
    <w:rsid w:val="00A11FD7"/>
    <w:rsid w:val="00A12D75"/>
    <w:rsid w:val="00A13FF3"/>
    <w:rsid w:val="00A14902"/>
    <w:rsid w:val="00A15EBE"/>
    <w:rsid w:val="00A16A44"/>
    <w:rsid w:val="00A16B5C"/>
    <w:rsid w:val="00A16BFC"/>
    <w:rsid w:val="00A16E66"/>
    <w:rsid w:val="00A20B1C"/>
    <w:rsid w:val="00A21B90"/>
    <w:rsid w:val="00A229C6"/>
    <w:rsid w:val="00A24434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57793"/>
    <w:rsid w:val="00A61E99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1618"/>
    <w:rsid w:val="00A82F2B"/>
    <w:rsid w:val="00A84F43"/>
    <w:rsid w:val="00A85C48"/>
    <w:rsid w:val="00A8699C"/>
    <w:rsid w:val="00A93AAD"/>
    <w:rsid w:val="00A94BCB"/>
    <w:rsid w:val="00A97D0D"/>
    <w:rsid w:val="00A97D45"/>
    <w:rsid w:val="00AA0419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038A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07E6"/>
    <w:rsid w:val="00AF109C"/>
    <w:rsid w:val="00AF16EB"/>
    <w:rsid w:val="00AF1790"/>
    <w:rsid w:val="00AF6381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0E8B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33FD"/>
    <w:rsid w:val="00B743CE"/>
    <w:rsid w:val="00B76F96"/>
    <w:rsid w:val="00B806FB"/>
    <w:rsid w:val="00B81430"/>
    <w:rsid w:val="00B82F28"/>
    <w:rsid w:val="00B83EA6"/>
    <w:rsid w:val="00B84966"/>
    <w:rsid w:val="00B860A1"/>
    <w:rsid w:val="00B923AE"/>
    <w:rsid w:val="00B92790"/>
    <w:rsid w:val="00B92DDF"/>
    <w:rsid w:val="00B93CC6"/>
    <w:rsid w:val="00B948F4"/>
    <w:rsid w:val="00B95C64"/>
    <w:rsid w:val="00BA044A"/>
    <w:rsid w:val="00BA0FE8"/>
    <w:rsid w:val="00BA3A40"/>
    <w:rsid w:val="00BA54EC"/>
    <w:rsid w:val="00BA554A"/>
    <w:rsid w:val="00BB0A9B"/>
    <w:rsid w:val="00BB1EF9"/>
    <w:rsid w:val="00BB2B50"/>
    <w:rsid w:val="00BB3665"/>
    <w:rsid w:val="00BB5266"/>
    <w:rsid w:val="00BB56DE"/>
    <w:rsid w:val="00BB7131"/>
    <w:rsid w:val="00BB7DDE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13A9"/>
    <w:rsid w:val="00BE48BB"/>
    <w:rsid w:val="00BE6FAB"/>
    <w:rsid w:val="00BE7538"/>
    <w:rsid w:val="00BF12C7"/>
    <w:rsid w:val="00BF1393"/>
    <w:rsid w:val="00BF405C"/>
    <w:rsid w:val="00BF6D04"/>
    <w:rsid w:val="00BF7DA0"/>
    <w:rsid w:val="00C011D2"/>
    <w:rsid w:val="00C037C9"/>
    <w:rsid w:val="00C038FC"/>
    <w:rsid w:val="00C067A2"/>
    <w:rsid w:val="00C06B2C"/>
    <w:rsid w:val="00C106B5"/>
    <w:rsid w:val="00C1357F"/>
    <w:rsid w:val="00C14CB1"/>
    <w:rsid w:val="00C1604F"/>
    <w:rsid w:val="00C16A5F"/>
    <w:rsid w:val="00C20DE7"/>
    <w:rsid w:val="00C229F3"/>
    <w:rsid w:val="00C23C68"/>
    <w:rsid w:val="00C24789"/>
    <w:rsid w:val="00C25AFF"/>
    <w:rsid w:val="00C25BBF"/>
    <w:rsid w:val="00C2740A"/>
    <w:rsid w:val="00C32BD1"/>
    <w:rsid w:val="00C330D2"/>
    <w:rsid w:val="00C348A0"/>
    <w:rsid w:val="00C4108D"/>
    <w:rsid w:val="00C41D3C"/>
    <w:rsid w:val="00C41D65"/>
    <w:rsid w:val="00C4346A"/>
    <w:rsid w:val="00C434F7"/>
    <w:rsid w:val="00C457AB"/>
    <w:rsid w:val="00C47697"/>
    <w:rsid w:val="00C47DF3"/>
    <w:rsid w:val="00C513BF"/>
    <w:rsid w:val="00C513E3"/>
    <w:rsid w:val="00C5163A"/>
    <w:rsid w:val="00C53CD7"/>
    <w:rsid w:val="00C54330"/>
    <w:rsid w:val="00C55C7A"/>
    <w:rsid w:val="00C613A7"/>
    <w:rsid w:val="00C62B91"/>
    <w:rsid w:val="00C65BFB"/>
    <w:rsid w:val="00C65ED2"/>
    <w:rsid w:val="00C67F87"/>
    <w:rsid w:val="00C717A6"/>
    <w:rsid w:val="00C7180B"/>
    <w:rsid w:val="00C7452D"/>
    <w:rsid w:val="00C764E9"/>
    <w:rsid w:val="00C76611"/>
    <w:rsid w:val="00C823DC"/>
    <w:rsid w:val="00C82F6C"/>
    <w:rsid w:val="00C83F03"/>
    <w:rsid w:val="00C8568E"/>
    <w:rsid w:val="00C878A3"/>
    <w:rsid w:val="00C90E63"/>
    <w:rsid w:val="00C925E8"/>
    <w:rsid w:val="00C93713"/>
    <w:rsid w:val="00C9573A"/>
    <w:rsid w:val="00CA1E74"/>
    <w:rsid w:val="00CA3290"/>
    <w:rsid w:val="00CA3778"/>
    <w:rsid w:val="00CA45CC"/>
    <w:rsid w:val="00CA4B16"/>
    <w:rsid w:val="00CA61D1"/>
    <w:rsid w:val="00CA6C94"/>
    <w:rsid w:val="00CB037C"/>
    <w:rsid w:val="00CB0A5C"/>
    <w:rsid w:val="00CB25FF"/>
    <w:rsid w:val="00CB3058"/>
    <w:rsid w:val="00CB3E18"/>
    <w:rsid w:val="00CB4F08"/>
    <w:rsid w:val="00CB575F"/>
    <w:rsid w:val="00CB5BB8"/>
    <w:rsid w:val="00CB5D1B"/>
    <w:rsid w:val="00CB6C5E"/>
    <w:rsid w:val="00CB74CD"/>
    <w:rsid w:val="00CB75AA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587"/>
    <w:rsid w:val="00CE17E0"/>
    <w:rsid w:val="00CE275B"/>
    <w:rsid w:val="00CE3495"/>
    <w:rsid w:val="00CE38E4"/>
    <w:rsid w:val="00CE415C"/>
    <w:rsid w:val="00CE4A98"/>
    <w:rsid w:val="00CE4EDD"/>
    <w:rsid w:val="00CE5E75"/>
    <w:rsid w:val="00CE5FE0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667"/>
    <w:rsid w:val="00CF58B1"/>
    <w:rsid w:val="00CF6134"/>
    <w:rsid w:val="00D00344"/>
    <w:rsid w:val="00D04387"/>
    <w:rsid w:val="00D119B9"/>
    <w:rsid w:val="00D12E38"/>
    <w:rsid w:val="00D1340B"/>
    <w:rsid w:val="00D13A1A"/>
    <w:rsid w:val="00D14540"/>
    <w:rsid w:val="00D16518"/>
    <w:rsid w:val="00D16BE7"/>
    <w:rsid w:val="00D245F6"/>
    <w:rsid w:val="00D260E1"/>
    <w:rsid w:val="00D27292"/>
    <w:rsid w:val="00D30938"/>
    <w:rsid w:val="00D31DA2"/>
    <w:rsid w:val="00D329F8"/>
    <w:rsid w:val="00D32DAE"/>
    <w:rsid w:val="00D424C9"/>
    <w:rsid w:val="00D455CF"/>
    <w:rsid w:val="00D45B04"/>
    <w:rsid w:val="00D45B71"/>
    <w:rsid w:val="00D46D13"/>
    <w:rsid w:val="00D4747F"/>
    <w:rsid w:val="00D50BB5"/>
    <w:rsid w:val="00D52419"/>
    <w:rsid w:val="00D52587"/>
    <w:rsid w:val="00D559B0"/>
    <w:rsid w:val="00D55AB5"/>
    <w:rsid w:val="00D57CBB"/>
    <w:rsid w:val="00D61E70"/>
    <w:rsid w:val="00D62663"/>
    <w:rsid w:val="00D630FA"/>
    <w:rsid w:val="00D63A70"/>
    <w:rsid w:val="00D6575F"/>
    <w:rsid w:val="00D6713A"/>
    <w:rsid w:val="00D67487"/>
    <w:rsid w:val="00D710B7"/>
    <w:rsid w:val="00D73404"/>
    <w:rsid w:val="00D74395"/>
    <w:rsid w:val="00D74A51"/>
    <w:rsid w:val="00D760D8"/>
    <w:rsid w:val="00D77A37"/>
    <w:rsid w:val="00D77F62"/>
    <w:rsid w:val="00D82FEE"/>
    <w:rsid w:val="00D83C6C"/>
    <w:rsid w:val="00D851A1"/>
    <w:rsid w:val="00D855A0"/>
    <w:rsid w:val="00D85700"/>
    <w:rsid w:val="00D8578D"/>
    <w:rsid w:val="00D85B7E"/>
    <w:rsid w:val="00D85BA2"/>
    <w:rsid w:val="00D85C9E"/>
    <w:rsid w:val="00D8616E"/>
    <w:rsid w:val="00D86DC8"/>
    <w:rsid w:val="00D8757C"/>
    <w:rsid w:val="00D87F46"/>
    <w:rsid w:val="00D91D9D"/>
    <w:rsid w:val="00D932EE"/>
    <w:rsid w:val="00D943A8"/>
    <w:rsid w:val="00D944C5"/>
    <w:rsid w:val="00D946B5"/>
    <w:rsid w:val="00D96451"/>
    <w:rsid w:val="00DA3D63"/>
    <w:rsid w:val="00DA7D9D"/>
    <w:rsid w:val="00DC185D"/>
    <w:rsid w:val="00DC1877"/>
    <w:rsid w:val="00DC388E"/>
    <w:rsid w:val="00DC3D10"/>
    <w:rsid w:val="00DC408F"/>
    <w:rsid w:val="00DC47FE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6A1"/>
    <w:rsid w:val="00E06ADE"/>
    <w:rsid w:val="00E10C71"/>
    <w:rsid w:val="00E12371"/>
    <w:rsid w:val="00E1420D"/>
    <w:rsid w:val="00E14C02"/>
    <w:rsid w:val="00E2389C"/>
    <w:rsid w:val="00E23DAC"/>
    <w:rsid w:val="00E24552"/>
    <w:rsid w:val="00E24B7C"/>
    <w:rsid w:val="00E25171"/>
    <w:rsid w:val="00E34837"/>
    <w:rsid w:val="00E35BB2"/>
    <w:rsid w:val="00E367F3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5FC9"/>
    <w:rsid w:val="00E57FC1"/>
    <w:rsid w:val="00E62802"/>
    <w:rsid w:val="00E6399D"/>
    <w:rsid w:val="00E63DA9"/>
    <w:rsid w:val="00E677F7"/>
    <w:rsid w:val="00E6794A"/>
    <w:rsid w:val="00E713DD"/>
    <w:rsid w:val="00E71B02"/>
    <w:rsid w:val="00E7536A"/>
    <w:rsid w:val="00E77EB3"/>
    <w:rsid w:val="00E80EF7"/>
    <w:rsid w:val="00E810F8"/>
    <w:rsid w:val="00E81525"/>
    <w:rsid w:val="00E82F3B"/>
    <w:rsid w:val="00E85DA7"/>
    <w:rsid w:val="00E906F0"/>
    <w:rsid w:val="00E90CD8"/>
    <w:rsid w:val="00E93D0A"/>
    <w:rsid w:val="00E95D08"/>
    <w:rsid w:val="00E9694C"/>
    <w:rsid w:val="00EA2D1D"/>
    <w:rsid w:val="00EA7C5F"/>
    <w:rsid w:val="00EB0734"/>
    <w:rsid w:val="00EB0F65"/>
    <w:rsid w:val="00EB14C3"/>
    <w:rsid w:val="00EB16D5"/>
    <w:rsid w:val="00EB47FC"/>
    <w:rsid w:val="00EB7FAC"/>
    <w:rsid w:val="00EC1B82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C5F"/>
    <w:rsid w:val="00F0704B"/>
    <w:rsid w:val="00F07DB4"/>
    <w:rsid w:val="00F10158"/>
    <w:rsid w:val="00F11CEC"/>
    <w:rsid w:val="00F12393"/>
    <w:rsid w:val="00F207DE"/>
    <w:rsid w:val="00F20BF5"/>
    <w:rsid w:val="00F24BD1"/>
    <w:rsid w:val="00F24E8C"/>
    <w:rsid w:val="00F32854"/>
    <w:rsid w:val="00F33A0C"/>
    <w:rsid w:val="00F341C4"/>
    <w:rsid w:val="00F43694"/>
    <w:rsid w:val="00F44003"/>
    <w:rsid w:val="00F4518B"/>
    <w:rsid w:val="00F46CE2"/>
    <w:rsid w:val="00F47AE6"/>
    <w:rsid w:val="00F505B0"/>
    <w:rsid w:val="00F50CA4"/>
    <w:rsid w:val="00F5572E"/>
    <w:rsid w:val="00F57F94"/>
    <w:rsid w:val="00F60C44"/>
    <w:rsid w:val="00F6172B"/>
    <w:rsid w:val="00F63014"/>
    <w:rsid w:val="00F63A14"/>
    <w:rsid w:val="00F64032"/>
    <w:rsid w:val="00F649FD"/>
    <w:rsid w:val="00F65F2F"/>
    <w:rsid w:val="00F66B2A"/>
    <w:rsid w:val="00F70008"/>
    <w:rsid w:val="00F757EE"/>
    <w:rsid w:val="00F8081A"/>
    <w:rsid w:val="00F816F3"/>
    <w:rsid w:val="00F86FBD"/>
    <w:rsid w:val="00F91DDC"/>
    <w:rsid w:val="00F91EAC"/>
    <w:rsid w:val="00F93782"/>
    <w:rsid w:val="00F951D7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B75DC"/>
    <w:rsid w:val="00FC0EE2"/>
    <w:rsid w:val="00FC110B"/>
    <w:rsid w:val="00FC259E"/>
    <w:rsid w:val="00FC2FD7"/>
    <w:rsid w:val="00FC4E09"/>
    <w:rsid w:val="00FC54E8"/>
    <w:rsid w:val="00FD1BE4"/>
    <w:rsid w:val="00FD2238"/>
    <w:rsid w:val="00FD273C"/>
    <w:rsid w:val="00FD27B7"/>
    <w:rsid w:val="00FD31D1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045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4AB83C"/>
  <w15:chartTrackingRefBased/>
  <w15:docId w15:val="{2AA66772-0B06-4A31-8E78-5DF5751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93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link w:val="Char10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2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9E5776"/>
    <w:rPr>
      <w:b/>
      <w:bCs/>
    </w:rPr>
  </w:style>
  <w:style w:type="character" w:customStyle="1" w:styleId="Char13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Σώμα κειμένου Char"/>
    <w:link w:val="af0"/>
    <w:uiPriority w:val="1"/>
    <w:rsid w:val="00DC185D"/>
    <w:rPr>
      <w:rFonts w:ascii="Calibri" w:hAnsi="Calibri" w:cs="Calibri"/>
      <w:sz w:val="22"/>
      <w:szCs w:val="24"/>
      <w:lang w:val="en-GB" w:eastAsia="ar-SA"/>
    </w:rPr>
  </w:style>
  <w:style w:type="table" w:styleId="aff2">
    <w:name w:val="Table Grid"/>
    <w:basedOn w:val="a1"/>
    <w:uiPriority w:val="59"/>
    <w:rsid w:val="0093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qFormat/>
    <w:rsid w:val="00161F0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161F0F"/>
    <w:rPr>
      <w:rFonts w:ascii="Calibri" w:hAnsi="Calibri"/>
      <w:sz w:val="22"/>
      <w:szCs w:val="22"/>
      <w:lang w:eastAsia="en-US"/>
    </w:rPr>
  </w:style>
  <w:style w:type="table" w:customStyle="1" w:styleId="1f">
    <w:name w:val="Πλέγμα πίνακα1"/>
    <w:basedOn w:val="a1"/>
    <w:next w:val="aff2"/>
    <w:uiPriority w:val="59"/>
    <w:rsid w:val="0016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Χωρίς διάστιχο2"/>
    <w:next w:val="aff3"/>
    <w:uiPriority w:val="1"/>
    <w:qFormat/>
    <w:rsid w:val="00161F0F"/>
    <w:rPr>
      <w:rFonts w:ascii="Calibri" w:hAnsi="Calibri"/>
      <w:sz w:val="22"/>
      <w:szCs w:val="22"/>
    </w:rPr>
  </w:style>
  <w:style w:type="paragraph" w:styleId="aff3">
    <w:name w:val="No Spacing"/>
    <w:uiPriority w:val="1"/>
    <w:qFormat/>
    <w:rsid w:val="00161F0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table" w:customStyle="1" w:styleId="2c">
    <w:name w:val="Πλέγμα πίνακα2"/>
    <w:basedOn w:val="a1"/>
    <w:next w:val="aff2"/>
    <w:uiPriority w:val="59"/>
    <w:rsid w:val="005F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10">
    <w:name w:val="Κείμενο υποσημείωσης Char1"/>
    <w:link w:val="af5"/>
    <w:rsid w:val="00CE1587"/>
    <w:rPr>
      <w:rFonts w:ascii="Calibri" w:hAnsi="Calibri" w:cs="Calibri"/>
      <w:sz w:val="18"/>
      <w:lang w:val="en-IE" w:eastAsia="ar-SA"/>
    </w:rPr>
  </w:style>
  <w:style w:type="character" w:customStyle="1" w:styleId="0">
    <w:name w:val="Παραπομπή υποσημείωσης_0"/>
    <w:uiPriority w:val="99"/>
    <w:rsid w:val="009465FE"/>
    <w:rPr>
      <w:vertAlign w:val="superscript"/>
    </w:rPr>
  </w:style>
  <w:style w:type="character" w:styleId="aff4">
    <w:name w:val="Unresolved Mention"/>
    <w:basedOn w:val="a0"/>
    <w:uiPriority w:val="99"/>
    <w:semiHidden/>
    <w:unhideWhenUsed/>
    <w:rsid w:val="0065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7ABE-67AB-4AFF-8D3C-B1134F29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Links>
    <vt:vector size="594" baseType="variant"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504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444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1638449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_Toc100926219</vt:lpwstr>
      </vt:variant>
      <vt:variant>
        <vt:i4>1638449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_Toc100926218</vt:lpwstr>
      </vt:variant>
      <vt:variant>
        <vt:i4>1638449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_Toc100926217</vt:lpwstr>
      </vt:variant>
      <vt:variant>
        <vt:i4>1638449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_Toc100926216</vt:lpwstr>
      </vt:variant>
      <vt:variant>
        <vt:i4>1638449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_Toc100926215</vt:lpwstr>
      </vt:variant>
      <vt:variant>
        <vt:i4>1638449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_Toc100926214</vt:lpwstr>
      </vt:variant>
      <vt:variant>
        <vt:i4>1638449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_Toc100926213</vt:lpwstr>
      </vt:variant>
      <vt:variant>
        <vt:i4>1638449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_Toc100926212</vt:lpwstr>
      </vt:variant>
      <vt:variant>
        <vt:i4>1638449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_Toc100926211</vt:lpwstr>
      </vt:variant>
      <vt:variant>
        <vt:i4>1638449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_Toc100926210</vt:lpwstr>
      </vt:variant>
      <vt:variant>
        <vt:i4>1572913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_Toc100926209</vt:lpwstr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_Toc100926208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_Toc100926207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_Toc100926206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_Toc100926205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_Toc100926204</vt:lpwstr>
      </vt:variant>
      <vt:variant>
        <vt:i4>1572913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_Toc100926203</vt:lpwstr>
      </vt:variant>
      <vt:variant>
        <vt:i4>1572913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_Toc100926202</vt:lpwstr>
      </vt:variant>
      <vt:variant>
        <vt:i4>1572913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_Toc100926201</vt:lpwstr>
      </vt:variant>
      <vt:variant>
        <vt:i4>1572913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_Toc100926200</vt:lpwstr>
      </vt:variant>
      <vt:variant>
        <vt:i4>1114162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_Toc100926199</vt:lpwstr>
      </vt:variant>
      <vt:variant>
        <vt:i4>1114162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_Toc100926198</vt:lpwstr>
      </vt:variant>
      <vt:variant>
        <vt:i4>1114162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_Toc100926197</vt:lpwstr>
      </vt:variant>
      <vt:variant>
        <vt:i4>1114162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_Toc100926196</vt:lpwstr>
      </vt:variant>
      <vt:variant>
        <vt:i4>1114162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_Toc100926195</vt:lpwstr>
      </vt:variant>
      <vt:variant>
        <vt:i4>1114162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_Toc100926194</vt:lpwstr>
      </vt:variant>
      <vt:variant>
        <vt:i4>1114162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_Toc100926193</vt:lpwstr>
      </vt:variant>
      <vt:variant>
        <vt:i4>1114162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_Toc100926192</vt:lpwstr>
      </vt:variant>
      <vt:variant>
        <vt:i4>1114162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_Toc100926191</vt:lpwstr>
      </vt:variant>
      <vt:variant>
        <vt:i4>1114162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_Toc100926190</vt:lpwstr>
      </vt:variant>
      <vt:variant>
        <vt:i4>1048626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_Toc100926189</vt:lpwstr>
      </vt:variant>
      <vt:variant>
        <vt:i4>1048626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_Toc100926188</vt:lpwstr>
      </vt:variant>
      <vt:variant>
        <vt:i4>1048626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_Toc100926187</vt:lpwstr>
      </vt:variant>
      <vt:variant>
        <vt:i4>1048626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_Toc100926186</vt:lpwstr>
      </vt:variant>
      <vt:variant>
        <vt:i4>1048626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_Toc100926185</vt:lpwstr>
      </vt:variant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_Toc100926184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_Toc100926183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_Toc100926182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_Toc100926181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_Toc100926180</vt:lpwstr>
      </vt:variant>
      <vt:variant>
        <vt:i4>2031666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_Toc100926179</vt:lpwstr>
      </vt:variant>
      <vt:variant>
        <vt:i4>2031666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_Toc100926178</vt:lpwstr>
      </vt:variant>
      <vt:variant>
        <vt:i4>2031666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_Toc100926177</vt:lpwstr>
      </vt:variant>
      <vt:variant>
        <vt:i4>2031666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_Toc100926176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_Toc100926175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_Toc100926174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_Toc100926173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_Toc100926172</vt:lpwstr>
      </vt:variant>
      <vt:variant>
        <vt:i4>2031666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_Toc100926171</vt:lpwstr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_Toc100926170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_Toc100926169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_Toc100926168</vt:lpwstr>
      </vt:variant>
      <vt:variant>
        <vt:i4>1966130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_Toc100926167</vt:lpwstr>
      </vt:variant>
      <vt:variant>
        <vt:i4>1966130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_Toc100926166</vt:lpwstr>
      </vt:variant>
      <vt:variant>
        <vt:i4>1966130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_Toc100926165</vt:lpwstr>
      </vt:variant>
      <vt:variant>
        <vt:i4>1966130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_Toc100926164</vt:lpwstr>
      </vt:variant>
      <vt:variant>
        <vt:i4>1966130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_Toc100926163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_Toc100926162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_Toc100926161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_Toc100926160</vt:lpwstr>
      </vt:variant>
      <vt:variant>
        <vt:i4>1900594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_Toc100926159</vt:lpwstr>
      </vt:variant>
      <vt:variant>
        <vt:i4>1900594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_Toc100926158</vt:lpwstr>
      </vt:variant>
      <vt:variant>
        <vt:i4>1900594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_Toc100926157</vt:lpwstr>
      </vt:variant>
      <vt:variant>
        <vt:i4>1900594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_Toc100926156</vt:lpwstr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_Toc100926155</vt:lpwstr>
      </vt:variant>
      <vt:variant>
        <vt:i4>1900594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_Toc100926154</vt:lpwstr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_Toc100926153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_Toc100926152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_Toc100926151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_Toc100926150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_Toc100926149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_Toc100926148</vt:lpwstr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_Toc100926147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Χαριτίνη Μαγγανά</cp:lastModifiedBy>
  <cp:revision>2</cp:revision>
  <cp:lastPrinted>2022-11-28T09:40:00Z</cp:lastPrinted>
  <dcterms:created xsi:type="dcterms:W3CDTF">2022-11-28T12:23:00Z</dcterms:created>
  <dcterms:modified xsi:type="dcterms:W3CDTF">2022-11-28T12:23:00Z</dcterms:modified>
</cp:coreProperties>
</file>