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1738" w:rsidRPr="00F9327C" w:rsidRDefault="00111738" w:rsidP="0011173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F9327C">
        <w:rPr>
          <w:rFonts w:ascii="Calibri" w:hAnsi="Calibri" w:cs="Calibri"/>
          <w:b/>
          <w:sz w:val="22"/>
          <w:szCs w:val="22"/>
        </w:rPr>
        <w:t>ΥΠΟΔΕΙΓΜΑ ΑΙΤΗΣΗΣ</w:t>
      </w:r>
    </w:p>
    <w:p w:rsidR="0047483C" w:rsidRPr="00F9327C" w:rsidRDefault="0047483C" w:rsidP="00111738">
      <w:pPr>
        <w:spacing w:line="360" w:lineRule="auto"/>
        <w:ind w:left="3969" w:hanging="425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5"/>
        <w:gridCol w:w="4827"/>
      </w:tblGrid>
      <w:tr w:rsidR="0047483C" w:rsidRPr="00F9327C" w:rsidTr="00111738">
        <w:tc>
          <w:tcPr>
            <w:tcW w:w="4745" w:type="dxa"/>
            <w:shd w:val="clear" w:color="auto" w:fill="auto"/>
          </w:tcPr>
          <w:p w:rsidR="0047483C" w:rsidRPr="00F9327C" w:rsidRDefault="0047483C" w:rsidP="0011781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9327C">
              <w:rPr>
                <w:rFonts w:ascii="Calibri" w:hAnsi="Calibri" w:cs="Calibri"/>
                <w:sz w:val="22"/>
                <w:szCs w:val="22"/>
              </w:rPr>
              <w:t>Προς :</w:t>
            </w:r>
          </w:p>
        </w:tc>
        <w:tc>
          <w:tcPr>
            <w:tcW w:w="4827" w:type="dxa"/>
            <w:shd w:val="clear" w:color="auto" w:fill="auto"/>
          </w:tcPr>
          <w:p w:rsidR="0047483C" w:rsidRPr="00F9327C" w:rsidRDefault="0047483C" w:rsidP="00117815">
            <w:pPr>
              <w:rPr>
                <w:rFonts w:ascii="Calibri" w:hAnsi="Calibri" w:cs="Calibri"/>
                <w:sz w:val="22"/>
                <w:szCs w:val="22"/>
              </w:rPr>
            </w:pPr>
            <w:r w:rsidRPr="00F9327C">
              <w:rPr>
                <w:rFonts w:ascii="Calibri" w:hAnsi="Calibri" w:cs="Calibri"/>
                <w:sz w:val="22"/>
                <w:szCs w:val="22"/>
              </w:rPr>
              <w:t>ΤΜΗΜΑ ΦΥΛΛΟΒΟΛΩΝ ΟΠΩΡΟΦΟΡΩΝ ΔΕΝΔΡΩΝ ΝΑΟΥΣΑΣ</w:t>
            </w:r>
          </w:p>
          <w:p w:rsidR="0047483C" w:rsidRPr="00F9327C" w:rsidRDefault="0047483C" w:rsidP="00117815">
            <w:pPr>
              <w:rPr>
                <w:rFonts w:ascii="Calibri" w:hAnsi="Calibri" w:cs="Calibri"/>
                <w:sz w:val="22"/>
                <w:szCs w:val="22"/>
              </w:rPr>
            </w:pPr>
            <w:r w:rsidRPr="00F9327C">
              <w:rPr>
                <w:rFonts w:ascii="Calibri" w:hAnsi="Calibri" w:cs="Calibri"/>
                <w:sz w:val="22"/>
                <w:szCs w:val="22"/>
              </w:rPr>
              <w:t>ΙΝΣΤΙΤΟΥΤΟ ΓΕΝΕΤΙΚΗΣ ΒΕΛΤΙΩΣΗΣ ΚΑΙ ΦΥΤΟΓΕΝΕΤΙΚΩΝ ΠΟΡΩΝ</w:t>
            </w:r>
          </w:p>
          <w:p w:rsidR="0047483C" w:rsidRPr="00F9327C" w:rsidRDefault="0047483C" w:rsidP="00117815">
            <w:pPr>
              <w:rPr>
                <w:rFonts w:ascii="Calibri" w:hAnsi="Calibri" w:cs="Calibri"/>
                <w:sz w:val="22"/>
                <w:szCs w:val="22"/>
              </w:rPr>
            </w:pPr>
            <w:r w:rsidRPr="00F9327C">
              <w:rPr>
                <w:rFonts w:ascii="Calibri" w:hAnsi="Calibri" w:cs="Calibri"/>
                <w:sz w:val="22"/>
                <w:szCs w:val="22"/>
              </w:rPr>
              <w:t>του ΕΛΛΗΝΙΚΟΥ ΓΕΩΡΓΙΚΟΥ ΟΡΓΑΝΙΣΜΟΥ – ΔΗΜΗΤΡΑ</w:t>
            </w:r>
          </w:p>
        </w:tc>
      </w:tr>
    </w:tbl>
    <w:p w:rsidR="0047483C" w:rsidRPr="00F9327C" w:rsidRDefault="0047483C" w:rsidP="0047483C">
      <w:pPr>
        <w:rPr>
          <w:rFonts w:ascii="Calibri" w:hAnsi="Calibri" w:cs="Calibri"/>
          <w:b/>
          <w:color w:val="0D0D0D"/>
          <w:sz w:val="22"/>
          <w:szCs w:val="22"/>
        </w:rPr>
      </w:pPr>
      <w:r w:rsidRPr="00F9327C">
        <w:rPr>
          <w:rFonts w:ascii="Calibri" w:hAnsi="Calibri" w:cs="Calibri"/>
          <w:b/>
          <w:color w:val="0D0D0D"/>
          <w:sz w:val="22"/>
          <w:szCs w:val="22"/>
        </w:rPr>
        <w:t>ΠΡΟΣΩΠΙΚΑ ΣΤΟΙΧΕΙΑ</w:t>
      </w:r>
    </w:p>
    <w:p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ΕΠΩΝΥΜΟ:</w:t>
      </w:r>
      <w:r w:rsidRPr="00F9327C">
        <w:rPr>
          <w:rFonts w:ascii="Calibri" w:hAnsi="Calibri" w:cs="Calibri"/>
          <w:sz w:val="22"/>
          <w:szCs w:val="22"/>
        </w:rPr>
        <w:tab/>
      </w:r>
    </w:p>
    <w:p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ΟΝΟΜΑ:</w:t>
      </w:r>
    </w:p>
    <w:p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ΟΝΟΜΑ ΠΑΤΕΡΑ:</w:t>
      </w:r>
    </w:p>
    <w:p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ΟΝΟΜΑ ΜΗΤΕΡΑΣ:</w:t>
      </w:r>
    </w:p>
    <w:p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ΗΜΕΡΟΜ. ΓΕΝΝΗΣΗΣ:</w:t>
      </w:r>
    </w:p>
    <w:p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ΑΡΙΘΜ. ΔΕΛΤ. ΤΑΥΤΟΤΗΤΑΣ:</w:t>
      </w:r>
    </w:p>
    <w:p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ΚΑΤΗΓΟΡΙΑ ΕΚΠΙΔΕΥΣΗΣ/ΕΙΔΙΚΟΤΗΤΑ:</w:t>
      </w:r>
    </w:p>
    <w:p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ΑΦΜ:</w:t>
      </w:r>
    </w:p>
    <w:p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ΔΟΥ:</w:t>
      </w:r>
    </w:p>
    <w:p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ΑΜΚΑ:</w:t>
      </w:r>
    </w:p>
    <w:p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Δ/ΝΣΗ ΚΑΤΟΙΚΙΑΣ:</w:t>
      </w:r>
    </w:p>
    <w:p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ΤΗΛΕΦΩΝΟ:</w:t>
      </w:r>
    </w:p>
    <w:p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E-MAIL :</w:t>
      </w:r>
    </w:p>
    <w:p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</w:p>
    <w:p w:rsidR="0047483C" w:rsidRPr="00F9327C" w:rsidRDefault="0047483C" w:rsidP="0047483C">
      <w:pPr>
        <w:jc w:val="center"/>
        <w:rPr>
          <w:rFonts w:ascii="Calibri" w:hAnsi="Calibri" w:cs="Calibri"/>
          <w:b/>
          <w:sz w:val="22"/>
          <w:szCs w:val="22"/>
        </w:rPr>
      </w:pPr>
      <w:r w:rsidRPr="00F9327C">
        <w:rPr>
          <w:rFonts w:ascii="Calibri" w:hAnsi="Calibri" w:cs="Calibri"/>
          <w:b/>
          <w:sz w:val="22"/>
          <w:szCs w:val="22"/>
        </w:rPr>
        <w:t>ΠΡΟΤΑΣΗ</w:t>
      </w:r>
    </w:p>
    <w:p w:rsidR="0047483C" w:rsidRPr="00F9327C" w:rsidRDefault="0047483C" w:rsidP="0047483C">
      <w:pPr>
        <w:jc w:val="center"/>
        <w:rPr>
          <w:rFonts w:ascii="Calibri" w:hAnsi="Calibri" w:cs="Calibri"/>
          <w:sz w:val="22"/>
          <w:szCs w:val="22"/>
        </w:rPr>
      </w:pPr>
    </w:p>
    <w:p w:rsidR="00E2453E" w:rsidRPr="00E2453E" w:rsidRDefault="0047483C" w:rsidP="0020075B">
      <w:pPr>
        <w:spacing w:line="312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20075B">
        <w:rPr>
          <w:rFonts w:ascii="Calibri" w:hAnsi="Calibri" w:cs="Calibri"/>
          <w:sz w:val="22"/>
          <w:szCs w:val="22"/>
        </w:rPr>
        <w:t xml:space="preserve">Με την παρούσα, υποβάλλω την πρότασή μου, στο πλαίσιο της </w:t>
      </w:r>
      <w:proofErr w:type="spellStart"/>
      <w:r w:rsidRPr="0020075B">
        <w:rPr>
          <w:rFonts w:ascii="Calibri" w:hAnsi="Calibri" w:cs="Calibri"/>
          <w:sz w:val="22"/>
          <w:szCs w:val="22"/>
        </w:rPr>
        <w:t>αριθμ</w:t>
      </w:r>
      <w:proofErr w:type="spellEnd"/>
      <w:r w:rsidRPr="0020075B">
        <w:rPr>
          <w:rFonts w:ascii="Calibri" w:hAnsi="Calibri" w:cs="Calibri"/>
          <w:sz w:val="22"/>
          <w:szCs w:val="22"/>
        </w:rPr>
        <w:t xml:space="preserve">. </w:t>
      </w:r>
      <w:r w:rsidR="00027735" w:rsidRPr="00027735">
        <w:rPr>
          <w:rFonts w:ascii="Calibri" w:hAnsi="Calibri" w:cs="Calibri"/>
          <w:sz w:val="22"/>
          <w:szCs w:val="22"/>
        </w:rPr>
        <w:t>281 (13.05.2021</w:t>
      </w:r>
      <w:r w:rsidRPr="00027735">
        <w:rPr>
          <w:rFonts w:ascii="Calibri" w:hAnsi="Calibri" w:cs="Calibri"/>
          <w:sz w:val="22"/>
          <w:szCs w:val="22"/>
        </w:rPr>
        <w:t>)</w:t>
      </w:r>
      <w:r w:rsidRPr="0020075B">
        <w:rPr>
          <w:rFonts w:ascii="Calibri" w:hAnsi="Calibri" w:cs="Calibri"/>
          <w:sz w:val="22"/>
          <w:szCs w:val="22"/>
        </w:rPr>
        <w:t xml:space="preserve"> Πρόσκλησης Ενδιαφέροντος,  για τη σύναψη σύμβασης μίσθωσης έργου,</w:t>
      </w:r>
      <w:r w:rsidRPr="00E2453E">
        <w:rPr>
          <w:rFonts w:ascii="Calibri" w:eastAsia="Times New Roman" w:hAnsi="Calibri" w:cs="Calibri"/>
          <w:sz w:val="22"/>
          <w:szCs w:val="22"/>
        </w:rPr>
        <w:t xml:space="preserve"> κατ' άρθρο 681 ΑΚ, </w:t>
      </w:r>
      <w:r w:rsidRPr="00E2453E">
        <w:rPr>
          <w:rFonts w:ascii="Calibri" w:hAnsi="Calibri" w:cs="Calibri"/>
          <w:sz w:val="22"/>
          <w:szCs w:val="22"/>
        </w:rPr>
        <w:t xml:space="preserve">για τις ανάγκες του </w:t>
      </w:r>
      <w:r w:rsidRPr="00E2453E">
        <w:rPr>
          <w:rFonts w:ascii="Calibri" w:hAnsi="Calibri" w:cs="Calibri"/>
          <w:bCs/>
          <w:sz w:val="22"/>
          <w:szCs w:val="22"/>
        </w:rPr>
        <w:t xml:space="preserve">προγράμματος με το ακρωνύμιο </w:t>
      </w:r>
      <w:r w:rsidR="00E2453E" w:rsidRPr="00E2453E">
        <w:rPr>
          <w:rFonts w:ascii="Calibri" w:hAnsi="Calibri" w:cs="Calibri"/>
          <w:bCs/>
          <w:sz w:val="22"/>
          <w:szCs w:val="22"/>
          <w:lang w:val="en-US"/>
        </w:rPr>
        <w:t>FREECLIMB</w:t>
      </w:r>
      <w:r w:rsidRPr="00E2453E">
        <w:rPr>
          <w:rFonts w:ascii="Calibri" w:hAnsi="Calibri" w:cs="Calibri"/>
          <w:i/>
          <w:sz w:val="22"/>
          <w:szCs w:val="22"/>
        </w:rPr>
        <w:t>,</w:t>
      </w:r>
      <w:r w:rsidRPr="00E2453E">
        <w:rPr>
          <w:rFonts w:ascii="Calibri" w:hAnsi="Calibri" w:cs="Calibri"/>
          <w:sz w:val="22"/>
          <w:szCs w:val="22"/>
        </w:rPr>
        <w:t xml:space="preserve"> με αντικείμενο</w:t>
      </w:r>
      <w:r w:rsidR="00111738" w:rsidRPr="00E2453E">
        <w:rPr>
          <w:rFonts w:ascii="Calibri" w:hAnsi="Calibri" w:cs="Calibri"/>
          <w:sz w:val="22"/>
          <w:szCs w:val="22"/>
        </w:rPr>
        <w:t xml:space="preserve"> τ</w:t>
      </w:r>
      <w:r w:rsidR="00111738" w:rsidRPr="00E2453E">
        <w:rPr>
          <w:rFonts w:ascii="Calibri" w:eastAsia="Times New Roman" w:hAnsi="Calibri" w:cs="Calibri"/>
          <w:kern w:val="0"/>
          <w:sz w:val="22"/>
          <w:szCs w:val="22"/>
        </w:rPr>
        <w:t xml:space="preserve">ην ερευνητική εκπόνηση εργασιών </w:t>
      </w:r>
      <w:r w:rsidR="00E2453E" w:rsidRPr="00E2453E">
        <w:rPr>
          <w:rFonts w:ascii="Calibri" w:eastAsia="Times New Roman" w:hAnsi="Calibri" w:cs="Calibri"/>
          <w:sz w:val="22"/>
          <w:szCs w:val="22"/>
        </w:rPr>
        <w:t xml:space="preserve">παρακολούθησης, περιποίησης και αξιολόγησης της συλλογής ροδακινιάς </w:t>
      </w:r>
      <w:proofErr w:type="spellStart"/>
      <w:r w:rsidR="00E2453E" w:rsidRPr="00E2453E">
        <w:rPr>
          <w:rFonts w:ascii="Calibri" w:eastAsia="Times New Roman" w:hAnsi="Calibri" w:cs="Calibri"/>
          <w:i/>
          <w:sz w:val="22"/>
          <w:szCs w:val="22"/>
        </w:rPr>
        <w:t>PeachRefPop</w:t>
      </w:r>
      <w:proofErr w:type="spellEnd"/>
      <w:r w:rsidR="00E2453E" w:rsidRPr="00E2453E">
        <w:rPr>
          <w:rFonts w:ascii="Calibri" w:eastAsia="Times New Roman" w:hAnsi="Calibri" w:cs="Calibri"/>
          <w:sz w:val="22"/>
          <w:szCs w:val="22"/>
        </w:rPr>
        <w:t xml:space="preserve"> που αποτελείται από περίπου 1400 δένδρα ως προς τα χαρακτηριστικά άνθησης, ποιοτικών χαρακτηριστικών καρπών και φυσιολογικών παραμέτρων όπως φωτοσυνθετικός ρυθμός κ.α.</w:t>
      </w:r>
      <w:r w:rsidR="00E2453E" w:rsidRPr="0020075B">
        <w:rPr>
          <w:rFonts w:ascii="Calibri" w:eastAsia="Times New Roman" w:hAnsi="Calibri" w:cs="Calibri"/>
          <w:sz w:val="22"/>
          <w:szCs w:val="22"/>
        </w:rPr>
        <w:t xml:space="preserve"> Μετρήσεις των απαιτήσεων σε ψύχος ποικιλιών βερικοκιάς και αμυγδαλιάς. Εγκατάσταση συλλογής αναφοράς βερικοκιάς στον οπωρώνα.  Επικονιάσεις και περιποίηση νέων </w:t>
      </w:r>
      <w:proofErr w:type="spellStart"/>
      <w:r w:rsidR="00E2453E" w:rsidRPr="0020075B">
        <w:rPr>
          <w:rFonts w:ascii="Calibri" w:eastAsia="Times New Roman" w:hAnsi="Calibri" w:cs="Calibri"/>
          <w:sz w:val="22"/>
          <w:szCs w:val="22"/>
        </w:rPr>
        <w:t>φυταρίων.Μ</w:t>
      </w:r>
      <w:r w:rsidR="00E2453E" w:rsidRPr="00E2453E">
        <w:rPr>
          <w:rFonts w:ascii="Calibri" w:eastAsia="Times New Roman" w:hAnsi="Calibri" w:cs="Calibri"/>
          <w:sz w:val="22"/>
          <w:szCs w:val="22"/>
        </w:rPr>
        <w:t>εταφορά</w:t>
      </w:r>
      <w:proofErr w:type="spellEnd"/>
      <w:r w:rsidR="00E2453E" w:rsidRPr="00E2453E">
        <w:rPr>
          <w:rFonts w:ascii="Calibri" w:eastAsia="Times New Roman" w:hAnsi="Calibri" w:cs="Calibri"/>
          <w:sz w:val="22"/>
          <w:szCs w:val="22"/>
        </w:rPr>
        <w:t xml:space="preserve"> των δεδομένων στον υπολογιστή, στατιστική επεξεργασία και συγγραφή εκθέσεων και εργασιών.</w:t>
      </w:r>
    </w:p>
    <w:p w:rsidR="00E2453E" w:rsidRPr="0020075B" w:rsidRDefault="00E2453E" w:rsidP="0020075B">
      <w:pPr>
        <w:spacing w:line="276" w:lineRule="auto"/>
        <w:ind w:firstLine="360"/>
        <w:jc w:val="both"/>
        <w:rPr>
          <w:rFonts w:ascii="Calibri" w:eastAsia="Times New Roman" w:hAnsi="Calibri" w:cs="Calibri"/>
          <w:kern w:val="0"/>
          <w:sz w:val="22"/>
          <w:szCs w:val="22"/>
        </w:rPr>
      </w:pPr>
    </w:p>
    <w:p w:rsidR="00E2453E" w:rsidRPr="00E560FB" w:rsidRDefault="00E2453E" w:rsidP="00E2453E">
      <w:pPr>
        <w:jc w:val="both"/>
        <w:rPr>
          <w:rFonts w:ascii="Calibri" w:eastAsia="Times New Roman" w:hAnsi="Calibri" w:cs="Calibri"/>
          <w:sz w:val="22"/>
          <w:szCs w:val="22"/>
          <w:u w:val="single"/>
        </w:rPr>
      </w:pPr>
      <w:r w:rsidRPr="00E560FB">
        <w:rPr>
          <w:rFonts w:ascii="Calibri" w:eastAsia="Times New Roman" w:hAnsi="Calibri" w:cs="Calibri"/>
          <w:sz w:val="22"/>
          <w:szCs w:val="22"/>
          <w:u w:val="single"/>
        </w:rPr>
        <w:t>Τα παραδοτέα του έργου της σύμβασης είναι:</w:t>
      </w:r>
    </w:p>
    <w:p w:rsidR="00E2453E" w:rsidRPr="00F9327C" w:rsidRDefault="00E2453E" w:rsidP="0020075B">
      <w:pPr>
        <w:widowControl/>
        <w:numPr>
          <w:ilvl w:val="0"/>
          <w:numId w:val="33"/>
        </w:numPr>
        <w:spacing w:line="312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F9327C">
        <w:rPr>
          <w:rFonts w:ascii="Calibri" w:eastAsia="Times New Roman" w:hAnsi="Calibri" w:cs="Calibri"/>
          <w:sz w:val="22"/>
          <w:szCs w:val="22"/>
        </w:rPr>
        <w:t xml:space="preserve">Δεδομένα χαρακτηριστικών ανθοφορίας, ποιοτικών χαρακτηριστικών καρπών και φυσιολογικών παραμέτρων ποικιλιών ροδακινιάς. </w:t>
      </w:r>
    </w:p>
    <w:p w:rsidR="00E2453E" w:rsidRPr="00F9327C" w:rsidRDefault="00E2453E" w:rsidP="0020075B">
      <w:pPr>
        <w:widowControl/>
        <w:numPr>
          <w:ilvl w:val="0"/>
          <w:numId w:val="33"/>
        </w:numPr>
        <w:spacing w:line="312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F9327C">
        <w:rPr>
          <w:rFonts w:ascii="Calibri" w:eastAsia="Times New Roman" w:hAnsi="Calibri" w:cs="Calibri"/>
          <w:sz w:val="22"/>
          <w:szCs w:val="22"/>
        </w:rPr>
        <w:t>Δεδομένα απαιτήσεων σε ψύχος ποικιλιών βερικοκιάς και αμυγδαλιάς</w:t>
      </w:r>
      <w:r>
        <w:rPr>
          <w:rFonts w:ascii="Calibri" w:eastAsia="Times New Roman" w:hAnsi="Calibri" w:cs="Calibri"/>
          <w:sz w:val="22"/>
          <w:szCs w:val="22"/>
        </w:rPr>
        <w:t>.</w:t>
      </w:r>
    </w:p>
    <w:p w:rsidR="00E2453E" w:rsidRPr="00F9327C" w:rsidRDefault="00E2453E" w:rsidP="0020075B">
      <w:pPr>
        <w:widowControl/>
        <w:numPr>
          <w:ilvl w:val="0"/>
          <w:numId w:val="33"/>
        </w:numPr>
        <w:spacing w:line="312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F9327C">
        <w:rPr>
          <w:rFonts w:ascii="Calibri" w:eastAsia="Times New Roman" w:hAnsi="Calibri" w:cs="Calibri"/>
          <w:sz w:val="22"/>
          <w:szCs w:val="22"/>
        </w:rPr>
        <w:t>Εγκατάσταση συλλογής αναφοράς βερικοκιάς</w:t>
      </w:r>
      <w:r>
        <w:rPr>
          <w:rFonts w:ascii="Calibri" w:eastAsia="Times New Roman" w:hAnsi="Calibri" w:cs="Calibri"/>
          <w:sz w:val="22"/>
          <w:szCs w:val="22"/>
        </w:rPr>
        <w:t>.</w:t>
      </w:r>
    </w:p>
    <w:p w:rsidR="00E2453E" w:rsidRPr="00F9327C" w:rsidRDefault="00E2453E" w:rsidP="0020075B">
      <w:pPr>
        <w:widowControl/>
        <w:numPr>
          <w:ilvl w:val="0"/>
          <w:numId w:val="33"/>
        </w:numPr>
        <w:spacing w:line="312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F9327C">
        <w:rPr>
          <w:rFonts w:ascii="Calibri" w:eastAsia="Times New Roman" w:hAnsi="Calibri" w:cs="Calibri"/>
          <w:sz w:val="22"/>
          <w:szCs w:val="22"/>
        </w:rPr>
        <w:t xml:space="preserve">Δημιουργία νέων </w:t>
      </w:r>
      <w:proofErr w:type="spellStart"/>
      <w:r w:rsidRPr="00F9327C">
        <w:rPr>
          <w:rFonts w:ascii="Calibri" w:eastAsia="Times New Roman" w:hAnsi="Calibri" w:cs="Calibri"/>
          <w:sz w:val="22"/>
          <w:szCs w:val="22"/>
        </w:rPr>
        <w:t>φυταρίων</w:t>
      </w:r>
      <w:proofErr w:type="spellEnd"/>
      <w:r w:rsidRPr="00F9327C">
        <w:rPr>
          <w:rFonts w:ascii="Calibri" w:eastAsia="Times New Roman" w:hAnsi="Calibri" w:cs="Calibri"/>
          <w:sz w:val="22"/>
          <w:szCs w:val="22"/>
        </w:rPr>
        <w:t xml:space="preserve"> από επικονιάσεις</w:t>
      </w:r>
      <w:r>
        <w:rPr>
          <w:rFonts w:ascii="Calibri" w:eastAsia="Times New Roman" w:hAnsi="Calibri" w:cs="Calibri"/>
          <w:sz w:val="22"/>
          <w:szCs w:val="22"/>
        </w:rPr>
        <w:t>.</w:t>
      </w:r>
    </w:p>
    <w:p w:rsidR="00E2453E" w:rsidRPr="00F9327C" w:rsidRDefault="00E2453E" w:rsidP="0020075B">
      <w:pPr>
        <w:widowControl/>
        <w:numPr>
          <w:ilvl w:val="0"/>
          <w:numId w:val="33"/>
        </w:numPr>
        <w:spacing w:line="312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F9327C">
        <w:rPr>
          <w:rFonts w:ascii="Calibri" w:eastAsia="Times New Roman" w:hAnsi="Calibri" w:cs="Calibri"/>
          <w:sz w:val="22"/>
          <w:szCs w:val="22"/>
        </w:rPr>
        <w:t>Συμμετοχή στη συγγραφή των τελικών εκθέσεων και επιστημονικών δημοσιεύσεων του έργου σε συνεργασία με την επιστημονική ομάδα.</w:t>
      </w:r>
    </w:p>
    <w:p w:rsidR="0047483C" w:rsidRPr="00F9327C" w:rsidRDefault="0047483C" w:rsidP="0047483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7483C" w:rsidRPr="00F9327C" w:rsidRDefault="0047483C" w:rsidP="0047483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και σας καταθέτω τα κάτωθι δικαιολογητικά :</w:t>
      </w:r>
    </w:p>
    <w:p w:rsidR="0047483C" w:rsidRPr="00F9327C" w:rsidRDefault="0047483C" w:rsidP="0047483C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……</w:t>
      </w:r>
    </w:p>
    <w:p w:rsidR="0047483C" w:rsidRPr="00F9327C" w:rsidRDefault="0047483C" w:rsidP="0047483C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…..</w:t>
      </w:r>
    </w:p>
    <w:p w:rsidR="0047483C" w:rsidRPr="00F9327C" w:rsidRDefault="0047483C" w:rsidP="0047483C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…..</w:t>
      </w:r>
    </w:p>
    <w:p w:rsidR="0047483C" w:rsidRPr="00F9327C" w:rsidRDefault="0047483C" w:rsidP="0047483C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…..</w:t>
      </w:r>
    </w:p>
    <w:p w:rsidR="0047483C" w:rsidRPr="00F9327C" w:rsidRDefault="0047483C" w:rsidP="0047483C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…..</w:t>
      </w:r>
    </w:p>
    <w:p w:rsidR="0047483C" w:rsidRPr="00F9327C" w:rsidRDefault="0047483C" w:rsidP="0047483C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……</w:t>
      </w:r>
    </w:p>
    <w:p w:rsidR="0047483C" w:rsidRPr="00F9327C" w:rsidRDefault="0047483C" w:rsidP="0047483C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47483C" w:rsidRPr="00F9327C" w:rsidRDefault="0047483C" w:rsidP="0047483C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 xml:space="preserve">Με την υπογραφή της παρούσας, δηλώνω ότι εν </w:t>
      </w:r>
      <w:r w:rsidR="00A231FD" w:rsidRPr="00F9327C">
        <w:rPr>
          <w:rFonts w:ascii="Calibri" w:hAnsi="Calibri" w:cs="Calibri"/>
          <w:sz w:val="22"/>
          <w:szCs w:val="22"/>
        </w:rPr>
        <w:t>πλήρη</w:t>
      </w:r>
      <w:r w:rsidRPr="00F9327C">
        <w:rPr>
          <w:rFonts w:ascii="Calibri" w:hAnsi="Calibri" w:cs="Calibri"/>
          <w:sz w:val="22"/>
          <w:szCs w:val="22"/>
        </w:rPr>
        <w:t xml:space="preserve"> επ</w:t>
      </w:r>
      <w:r w:rsidR="00111738" w:rsidRPr="00F9327C">
        <w:rPr>
          <w:rFonts w:ascii="Calibri" w:hAnsi="Calibri" w:cs="Calibri"/>
          <w:sz w:val="22"/>
          <w:szCs w:val="22"/>
        </w:rPr>
        <w:t>ί</w:t>
      </w:r>
      <w:r w:rsidRPr="00F9327C">
        <w:rPr>
          <w:rFonts w:ascii="Calibri" w:hAnsi="Calibri" w:cs="Calibri"/>
          <w:sz w:val="22"/>
          <w:szCs w:val="22"/>
        </w:rPr>
        <w:t>γν</w:t>
      </w:r>
      <w:r w:rsidR="00111738" w:rsidRPr="00F9327C">
        <w:rPr>
          <w:rFonts w:ascii="Calibri" w:hAnsi="Calibri" w:cs="Calibri"/>
          <w:sz w:val="22"/>
          <w:szCs w:val="22"/>
        </w:rPr>
        <w:t>ωση</w:t>
      </w:r>
      <w:r w:rsidRPr="00F9327C">
        <w:rPr>
          <w:rFonts w:ascii="Calibri" w:hAnsi="Calibri" w:cs="Calibri"/>
          <w:sz w:val="22"/>
          <w:szCs w:val="22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F9327C">
        <w:rPr>
          <w:rFonts w:ascii="Calibri" w:hAnsi="Calibri" w:cs="Calibri"/>
          <w:sz w:val="22"/>
          <w:szCs w:val="22"/>
        </w:rPr>
        <w:t>αριθμ</w:t>
      </w:r>
      <w:proofErr w:type="spellEnd"/>
      <w:r w:rsidRPr="00F9327C">
        <w:rPr>
          <w:rFonts w:ascii="Calibri" w:hAnsi="Calibri" w:cs="Calibri"/>
          <w:sz w:val="22"/>
          <w:szCs w:val="22"/>
        </w:rPr>
        <w:t xml:space="preserve">. </w:t>
      </w:r>
      <w:r w:rsidR="00027735" w:rsidRPr="00027735">
        <w:rPr>
          <w:rFonts w:ascii="Calibri" w:hAnsi="Calibri" w:cs="Calibri"/>
          <w:sz w:val="22"/>
          <w:szCs w:val="22"/>
        </w:rPr>
        <w:t>281</w:t>
      </w:r>
      <w:r w:rsidRPr="00027735">
        <w:rPr>
          <w:rFonts w:ascii="Calibri" w:hAnsi="Calibri" w:cs="Calibri"/>
          <w:sz w:val="22"/>
          <w:szCs w:val="22"/>
        </w:rPr>
        <w:t xml:space="preserve"> (1</w:t>
      </w:r>
      <w:r w:rsidR="00027735" w:rsidRPr="00027735">
        <w:rPr>
          <w:rFonts w:ascii="Calibri" w:hAnsi="Calibri" w:cs="Calibri"/>
          <w:sz w:val="22"/>
          <w:szCs w:val="22"/>
        </w:rPr>
        <w:t>3.05.2021</w:t>
      </w:r>
      <w:r w:rsidRPr="00F9327C">
        <w:rPr>
          <w:rFonts w:ascii="Calibri" w:hAnsi="Calibri" w:cs="Calibri"/>
          <w:sz w:val="22"/>
          <w:szCs w:val="22"/>
        </w:rPr>
        <w:t xml:space="preserve">) Πρόσκλησης Εκδήλωσης Ενδιαφέροντος. </w:t>
      </w:r>
    </w:p>
    <w:p w:rsidR="0047483C" w:rsidRPr="00F9327C" w:rsidRDefault="0047483C" w:rsidP="0047483C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Γνωρίζω δε το δικαίωμα πρόσβασής μου στα πιο πάνω δεδομένα, το δικαίωμα εναντίωσης στην</w:t>
      </w:r>
    </w:p>
    <w:p w:rsidR="0047483C" w:rsidRPr="00F9327C" w:rsidRDefault="0047483C" w:rsidP="0047483C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επεξεργασία τους καθώς και ανάκλησης της συγκατάθεσής μου ανά πάσα στιγμή.</w:t>
      </w:r>
    </w:p>
    <w:p w:rsidR="0047483C" w:rsidRPr="00F9327C" w:rsidRDefault="0047483C" w:rsidP="0047483C">
      <w:pPr>
        <w:spacing w:line="360" w:lineRule="auto"/>
        <w:ind w:left="5760" w:firstLine="720"/>
        <w:jc w:val="both"/>
        <w:rPr>
          <w:rFonts w:ascii="Calibri" w:hAnsi="Calibri" w:cs="Calibri"/>
          <w:sz w:val="22"/>
          <w:szCs w:val="22"/>
        </w:rPr>
      </w:pPr>
    </w:p>
    <w:p w:rsidR="0047483C" w:rsidRPr="00F9327C" w:rsidRDefault="0047483C" w:rsidP="0047483C">
      <w:pPr>
        <w:spacing w:line="360" w:lineRule="auto"/>
        <w:ind w:left="5760" w:firstLine="720"/>
        <w:jc w:val="both"/>
        <w:rPr>
          <w:rFonts w:ascii="Calibri" w:hAnsi="Calibri" w:cs="Calibri"/>
          <w:sz w:val="22"/>
          <w:szCs w:val="22"/>
        </w:rPr>
      </w:pPr>
    </w:p>
    <w:p w:rsidR="0047483C" w:rsidRPr="00F9327C" w:rsidRDefault="0047483C" w:rsidP="0047483C">
      <w:pPr>
        <w:spacing w:line="360" w:lineRule="auto"/>
        <w:ind w:left="5760" w:firstLine="720"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 xml:space="preserve">Ο/Η υποβάλλων την Πρόταση </w:t>
      </w:r>
    </w:p>
    <w:p w:rsidR="0047483C" w:rsidRPr="00F9327C" w:rsidRDefault="0047483C" w:rsidP="0047483C">
      <w:pPr>
        <w:spacing w:line="360" w:lineRule="auto"/>
        <w:ind w:left="5760" w:firstLine="720"/>
        <w:jc w:val="both"/>
        <w:rPr>
          <w:rFonts w:ascii="Calibri" w:hAnsi="Calibri" w:cs="Calibri"/>
          <w:sz w:val="22"/>
          <w:szCs w:val="22"/>
        </w:rPr>
      </w:pPr>
    </w:p>
    <w:p w:rsidR="0047483C" w:rsidRPr="00F9327C" w:rsidRDefault="0047483C" w:rsidP="0047483C">
      <w:pPr>
        <w:spacing w:line="360" w:lineRule="auto"/>
        <w:ind w:left="5760" w:firstLine="720"/>
        <w:jc w:val="both"/>
        <w:rPr>
          <w:rFonts w:ascii="Calibri" w:hAnsi="Calibri" w:cs="Calibri"/>
          <w:i/>
          <w:sz w:val="22"/>
          <w:szCs w:val="22"/>
        </w:rPr>
      </w:pPr>
      <w:r w:rsidRPr="00F9327C">
        <w:rPr>
          <w:rFonts w:ascii="Calibri" w:hAnsi="Calibri" w:cs="Calibri"/>
          <w:i/>
          <w:sz w:val="22"/>
          <w:szCs w:val="22"/>
        </w:rPr>
        <w:t xml:space="preserve">            (Ονοματεπώνυμο)</w:t>
      </w:r>
    </w:p>
    <w:p w:rsidR="0047483C" w:rsidRPr="00F9327C" w:rsidRDefault="0047483C" w:rsidP="0047483C">
      <w:pPr>
        <w:spacing w:line="360" w:lineRule="auto"/>
        <w:ind w:left="5760" w:firstLine="720"/>
        <w:jc w:val="both"/>
        <w:rPr>
          <w:rFonts w:ascii="Calibri" w:hAnsi="Calibri" w:cs="Calibri"/>
          <w:i/>
          <w:sz w:val="22"/>
          <w:szCs w:val="22"/>
        </w:rPr>
      </w:pPr>
      <w:r w:rsidRPr="00F9327C">
        <w:rPr>
          <w:rFonts w:ascii="Calibri" w:hAnsi="Calibri" w:cs="Calibri"/>
          <w:i/>
          <w:sz w:val="22"/>
          <w:szCs w:val="22"/>
        </w:rPr>
        <w:t xml:space="preserve">               (Υπογραφή)</w:t>
      </w:r>
    </w:p>
    <w:p w:rsidR="0047483C" w:rsidRPr="00F9327C" w:rsidRDefault="0047483C" w:rsidP="00734C0D">
      <w:pPr>
        <w:spacing w:line="360" w:lineRule="auto"/>
        <w:ind w:left="6381"/>
        <w:jc w:val="both"/>
        <w:rPr>
          <w:rFonts w:ascii="Calibri" w:hAnsi="Calibri" w:cs="Calibri"/>
          <w:b/>
          <w:sz w:val="22"/>
          <w:szCs w:val="22"/>
        </w:rPr>
      </w:pPr>
    </w:p>
    <w:sectPr w:rsidR="0047483C" w:rsidRPr="00F9327C" w:rsidSect="00AF70C0">
      <w:headerReference w:type="default" r:id="rId9"/>
      <w:footerReference w:type="default" r:id="rId10"/>
      <w:pgSz w:w="11905" w:h="16837"/>
      <w:pgMar w:top="1843" w:right="1415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EF9" w:rsidRDefault="00FE7EF9" w:rsidP="008018E2">
      <w:r>
        <w:separator/>
      </w:r>
    </w:p>
  </w:endnote>
  <w:endnote w:type="continuationSeparator" w:id="0">
    <w:p w:rsidR="00FE7EF9" w:rsidRDefault="00FE7EF9" w:rsidP="0080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38" w:rsidRDefault="000B7142">
    <w:pPr>
      <w:pStyle w:val="a8"/>
      <w:jc w:val="right"/>
    </w:pP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3FCD64" wp14:editId="6AB747BF">
              <wp:simplePos x="0" y="0"/>
              <wp:positionH relativeFrom="margin">
                <wp:align>right</wp:align>
              </wp:positionH>
              <wp:positionV relativeFrom="paragraph">
                <wp:posOffset>174625</wp:posOffset>
              </wp:positionV>
              <wp:extent cx="5943600" cy="491490"/>
              <wp:effectExtent l="0" t="0" r="0" b="381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491490"/>
                        <a:chOff x="0" y="0"/>
                        <a:chExt cx="8866023" cy="841248"/>
                      </a:xfrm>
                    </wpg:grpSpPr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37453" y="7315"/>
                          <a:ext cx="1199693" cy="81198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47642" y="7315"/>
                          <a:ext cx="1638605" cy="8193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1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4630"/>
                          <a:ext cx="2479853" cy="81930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1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35962" y="0"/>
                          <a:ext cx="1945843" cy="8412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Πλαίσιο κειμένου 2"/>
                      <wps:cNvSpPr txBox="1">
                        <a:spLocks noChangeArrowheads="1"/>
                      </wps:cNvSpPr>
                      <wps:spPr bwMode="auto">
                        <a:xfrm>
                          <a:off x="7337146" y="21945"/>
                          <a:ext cx="1528877" cy="797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142" w:rsidRDefault="000B7142" w:rsidP="000B714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03FCD64" id="Group 16" o:spid="_x0000_s1026" style="position:absolute;left:0;text-align:left;margin-left:416.8pt;margin-top:13.75pt;width:468pt;height:38.7pt;z-index:251659264;mso-position-horizontal:right;mso-position-horizontal-relative:margin" coordsize="88660,8412" o:gfxdata="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61374;top:73;width:11997;height:8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8VnXBAAAA2gAAAA8AAABkcnMvZG93bnJldi54bWxEj1FrwkAQhN8L/Q/HFvpWL60gJXqKKBah&#10;oDSK+Ljk1lxobi/kVk3/fU8QfBxmvhlmMut9oy7UxTqwgfdBBoq4DLbmysB+t3r7BBUF2WITmAz8&#10;UYTZ9PlpgrkNV/6hSyGVSiUcczTgRNpc61g68hgHoSVO3il0HiXJrtK2w2sq943+yLKR9lhzWnDY&#10;0sJR+VucvYHh93yxccf9cntE4fC1YzkUQ2NeX/r5GJRQL4/wnV7bxMHtSroBev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d8VnXBAAAA2gAAAA8AAAAAAAAAAAAAAAAAnwIA&#10;AGRycy9kb3ducmV2LnhtbFBLBQYAAAAABAAEAPcAAACNAwAAAAA=&#10;">
                <v:imagedata r:id="rId5" o:title=""/>
                <v:path arrowok="t"/>
              </v:shape>
              <v:shape id="Picture 4" o:spid="_x0000_s1028" type="#_x0000_t75" style="position:absolute;left:44476;top:73;width:16386;height:8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nYRTFAAAA2gAAAA8AAABkcnMvZG93bnJldi54bWxEj0FLw0AUhO+C/2F5ghexGyUtJXZbJCLt&#10;RcQolN4e2dckmH0bsq9p2l/vCoUeh5n5hlmsRteqgfrQeDbwNElAEZfeNlwZ+Pl+f5yDCoJssfVM&#10;Bk4UYLW8vVlgZv2Rv2gopFIRwiFDA7VIl2kdypochonviKO3971DibKvtO3xGOGu1c9JMtMOG44L&#10;NXaU11T+FgdnID9IKuv0vHv4yJPt59tsP52XgzH3d+PrCyihUa7hS3tjDaTwfyXeAL3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p2EUxQAAANoAAAAPAAAAAAAAAAAAAAAA&#10;AJ8CAABkcnMvZG93bnJldi54bWxQSwUGAAAAAAQABAD3AAAAkQMAAAAA&#10;">
                <v:imagedata r:id="rId6" o:title=""/>
                <v:path arrowok="t"/>
              </v:shape>
              <v:shape id="Picture 14" o:spid="_x0000_s1029" type="#_x0000_t75" style="position:absolute;top:146;width:24798;height:8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eCRDCAAAA2gAAAA8AAABkcnMvZG93bnJldi54bWxEj0+LwjAUxO+C3yE8YW+aKqxI1yiLf8D1&#10;pvZQb4/mbVu2ealNrF0/vREEj8PM/IaZLztTiZYaV1pWMB5FIIgzq0vOFSSn7XAGwnlkjZVlUvBP&#10;DpaLfm+OsbY3PlB79LkIEHYxKii8r2MpXVaQQTeyNXHwfm1j0AfZ5FI3eAtwU8lJFE2lwZLDQoE1&#10;rQrK/o5Xo6D9yeR5v7kb41w68esUk7S+KPUx6L6/QHjq/Dv8au+0gk94Xgk3QC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HgkQwgAAANoAAAAPAAAAAAAAAAAAAAAAAJ8C&#10;AABkcnMvZG93bnJldi54bWxQSwUGAAAAAAQABAD3AAAAjgMAAAAA&#10;">
                <v:imagedata r:id="rId7" o:title=""/>
                <v:path arrowok="t"/>
              </v:shape>
              <v:shape id="Picture 15" o:spid="_x0000_s1030" type="#_x0000_t75" style="position:absolute;left:24359;width:19459;height:8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ujyXEAAAA2gAAAA8AAABkcnMvZG93bnJldi54bWxEj0FrwkAUhO+C/2F5gre6UTBIdA0iKBZE&#10;qC2U3p7Z12xq9m3IbmPsr+8WCh6HmfmGWeW9rUVHra8cK5hOEhDEhdMVlwreXndPCxA+IGusHZOC&#10;O3nI18PBCjPtbvxC3TmUIkLYZ6jAhNBkUvrCkEU/cQ1x9D5dazFE2ZZSt3iLcFvLWZKk0mLFccFg&#10;Q1tDxfX8bRX8XMxhdtpP35+//GaOaTgu9MdRqfGo3yxBBOrDI/zfPmgFKfxdiTd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2ujyXEAAAA2gAAAA8AAAAAAAAAAAAAAAAA&#10;nwIAAGRycy9kb3ducmV2LnhtbFBLBQYAAAAABAAEAPcAAACQAwAAAAA=&#10;">
                <v:imagedata r:id="rId8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31" type="#_x0000_t202" style="position:absolute;left:73371;top:219;width:15289;height:7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0B7142" w:rsidRDefault="000B7142" w:rsidP="000B7142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111738">
      <w:fldChar w:fldCharType="begin"/>
    </w:r>
    <w:r w:rsidR="00111738">
      <w:instrText>PAGE   \* MERGEFORMAT</w:instrText>
    </w:r>
    <w:r w:rsidR="00111738">
      <w:fldChar w:fldCharType="separate"/>
    </w:r>
    <w:r w:rsidR="006F43DE">
      <w:rPr>
        <w:noProof/>
      </w:rPr>
      <w:t>1</w:t>
    </w:r>
    <w:r w:rsidR="00111738">
      <w:fldChar w:fldCharType="end"/>
    </w:r>
  </w:p>
  <w:p w:rsidR="0047483C" w:rsidRDefault="000B7142" w:rsidP="000B7142">
    <w:pPr>
      <w:pStyle w:val="a8"/>
      <w:tabs>
        <w:tab w:val="clear" w:pos="4153"/>
        <w:tab w:val="clear" w:pos="8306"/>
        <w:tab w:val="left" w:pos="27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EF9" w:rsidRDefault="00FE7EF9" w:rsidP="008018E2">
      <w:r>
        <w:separator/>
      </w:r>
    </w:p>
  </w:footnote>
  <w:footnote w:type="continuationSeparator" w:id="0">
    <w:p w:rsidR="00FE7EF9" w:rsidRDefault="00FE7EF9" w:rsidP="0080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3C" w:rsidRDefault="00AF70C0">
    <w:pPr>
      <w:pStyle w:val="a5"/>
      <w:rPr>
        <w:b/>
        <w:noProof/>
        <w:lang w:eastAsia="el-GR"/>
      </w:rPr>
    </w:pPr>
    <w:r>
      <w:rPr>
        <w:rFonts w:ascii="Calibri" w:hAnsi="Calibri" w:cs="Calibri"/>
        <w:b/>
        <w:noProof/>
        <w:szCs w:val="22"/>
        <w:lang w:eastAsia="el-GR"/>
      </w:rPr>
      <w:drawing>
        <wp:inline distT="0" distB="0" distL="0" distR="0" wp14:anchorId="12E01F92" wp14:editId="3B27F064">
          <wp:extent cx="929640" cy="777240"/>
          <wp:effectExtent l="0" t="0" r="3810" b="3810"/>
          <wp:docPr id="8" name="Εικόνα 10" descr="ELGO_201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" descr="ELGO_2016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3CA3" w:rsidRDefault="0047483C">
    <w:pPr>
      <w:pStyle w:val="a5"/>
    </w:pPr>
    <w:r>
      <w:rPr>
        <w:b/>
        <w:noProof/>
        <w:lang w:eastAsia="el-GR"/>
      </w:rPr>
      <w:t xml:space="preserve">      </w:t>
    </w:r>
    <w:r>
      <w:rPr>
        <w:noProof/>
        <w:lang w:eastAsia="el-GR"/>
      </w:rPr>
      <w:t xml:space="preserve">                   </w:t>
    </w:r>
    <w:r w:rsidRPr="00BC7C45"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54FBD"/>
    <w:multiLevelType w:val="hybridMultilevel"/>
    <w:tmpl w:val="7E4206F6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66024"/>
    <w:multiLevelType w:val="hybridMultilevel"/>
    <w:tmpl w:val="DA7C62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26FB9"/>
    <w:multiLevelType w:val="hybridMultilevel"/>
    <w:tmpl w:val="D8D6323E"/>
    <w:lvl w:ilvl="0" w:tplc="0408000F">
      <w:start w:val="1"/>
      <w:numFmt w:val="decimal"/>
      <w:lvlText w:val="%1."/>
      <w:lvlJc w:val="left"/>
      <w:pPr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29F6DB3"/>
    <w:multiLevelType w:val="hybridMultilevel"/>
    <w:tmpl w:val="85D6D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53DB7"/>
    <w:multiLevelType w:val="hybridMultilevel"/>
    <w:tmpl w:val="A6104F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26681"/>
    <w:multiLevelType w:val="hybridMultilevel"/>
    <w:tmpl w:val="7F6E1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0036A"/>
    <w:multiLevelType w:val="hybridMultilevel"/>
    <w:tmpl w:val="59F68F4A"/>
    <w:lvl w:ilvl="0" w:tplc="4614001A">
      <w:start w:val="1"/>
      <w:numFmt w:val="decimal"/>
      <w:lvlText w:val="%1."/>
      <w:lvlJc w:val="left"/>
      <w:pPr>
        <w:ind w:left="113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850" w:hanging="360"/>
      </w:pPr>
    </w:lvl>
    <w:lvl w:ilvl="2" w:tplc="0408001B" w:tentative="1">
      <w:start w:val="1"/>
      <w:numFmt w:val="lowerRoman"/>
      <w:lvlText w:val="%3."/>
      <w:lvlJc w:val="right"/>
      <w:pPr>
        <w:ind w:left="2570" w:hanging="180"/>
      </w:pPr>
    </w:lvl>
    <w:lvl w:ilvl="3" w:tplc="0408000F" w:tentative="1">
      <w:start w:val="1"/>
      <w:numFmt w:val="decimal"/>
      <w:lvlText w:val="%4."/>
      <w:lvlJc w:val="left"/>
      <w:pPr>
        <w:ind w:left="3290" w:hanging="360"/>
      </w:pPr>
    </w:lvl>
    <w:lvl w:ilvl="4" w:tplc="04080019" w:tentative="1">
      <w:start w:val="1"/>
      <w:numFmt w:val="lowerLetter"/>
      <w:lvlText w:val="%5."/>
      <w:lvlJc w:val="left"/>
      <w:pPr>
        <w:ind w:left="4010" w:hanging="360"/>
      </w:pPr>
    </w:lvl>
    <w:lvl w:ilvl="5" w:tplc="0408001B" w:tentative="1">
      <w:start w:val="1"/>
      <w:numFmt w:val="lowerRoman"/>
      <w:lvlText w:val="%6."/>
      <w:lvlJc w:val="right"/>
      <w:pPr>
        <w:ind w:left="4730" w:hanging="180"/>
      </w:pPr>
    </w:lvl>
    <w:lvl w:ilvl="6" w:tplc="0408000F" w:tentative="1">
      <w:start w:val="1"/>
      <w:numFmt w:val="decimal"/>
      <w:lvlText w:val="%7."/>
      <w:lvlJc w:val="left"/>
      <w:pPr>
        <w:ind w:left="5450" w:hanging="360"/>
      </w:pPr>
    </w:lvl>
    <w:lvl w:ilvl="7" w:tplc="04080019" w:tentative="1">
      <w:start w:val="1"/>
      <w:numFmt w:val="lowerLetter"/>
      <w:lvlText w:val="%8."/>
      <w:lvlJc w:val="left"/>
      <w:pPr>
        <w:ind w:left="6170" w:hanging="360"/>
      </w:pPr>
    </w:lvl>
    <w:lvl w:ilvl="8" w:tplc="0408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>
    <w:nsid w:val="2D65284D"/>
    <w:multiLevelType w:val="hybridMultilevel"/>
    <w:tmpl w:val="A2262318"/>
    <w:lvl w:ilvl="0" w:tplc="0408000F">
      <w:start w:val="1"/>
      <w:numFmt w:val="decimal"/>
      <w:lvlText w:val="%1."/>
      <w:lvlJc w:val="left"/>
      <w:pPr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D7F2FE4"/>
    <w:multiLevelType w:val="hybridMultilevel"/>
    <w:tmpl w:val="966406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E6D4C"/>
    <w:multiLevelType w:val="hybridMultilevel"/>
    <w:tmpl w:val="21620B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3645C"/>
    <w:multiLevelType w:val="hybridMultilevel"/>
    <w:tmpl w:val="21620B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3C07"/>
    <w:multiLevelType w:val="hybridMultilevel"/>
    <w:tmpl w:val="3208E1E4"/>
    <w:lvl w:ilvl="0" w:tplc="76340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4686E"/>
    <w:multiLevelType w:val="hybridMultilevel"/>
    <w:tmpl w:val="2D3CE124"/>
    <w:lvl w:ilvl="0" w:tplc="844489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5" w:hanging="360"/>
      </w:pPr>
    </w:lvl>
    <w:lvl w:ilvl="2" w:tplc="0408001B" w:tentative="1">
      <w:start w:val="1"/>
      <w:numFmt w:val="lowerRoman"/>
      <w:lvlText w:val="%3."/>
      <w:lvlJc w:val="right"/>
      <w:pPr>
        <w:ind w:left="2655" w:hanging="180"/>
      </w:pPr>
    </w:lvl>
    <w:lvl w:ilvl="3" w:tplc="0408000F" w:tentative="1">
      <w:start w:val="1"/>
      <w:numFmt w:val="decimal"/>
      <w:lvlText w:val="%4."/>
      <w:lvlJc w:val="left"/>
      <w:pPr>
        <w:ind w:left="3375" w:hanging="360"/>
      </w:pPr>
    </w:lvl>
    <w:lvl w:ilvl="4" w:tplc="04080019" w:tentative="1">
      <w:start w:val="1"/>
      <w:numFmt w:val="lowerLetter"/>
      <w:lvlText w:val="%5."/>
      <w:lvlJc w:val="left"/>
      <w:pPr>
        <w:ind w:left="4095" w:hanging="360"/>
      </w:pPr>
    </w:lvl>
    <w:lvl w:ilvl="5" w:tplc="0408001B" w:tentative="1">
      <w:start w:val="1"/>
      <w:numFmt w:val="lowerRoman"/>
      <w:lvlText w:val="%6."/>
      <w:lvlJc w:val="right"/>
      <w:pPr>
        <w:ind w:left="4815" w:hanging="180"/>
      </w:pPr>
    </w:lvl>
    <w:lvl w:ilvl="6" w:tplc="0408000F" w:tentative="1">
      <w:start w:val="1"/>
      <w:numFmt w:val="decimal"/>
      <w:lvlText w:val="%7."/>
      <w:lvlJc w:val="left"/>
      <w:pPr>
        <w:ind w:left="5535" w:hanging="360"/>
      </w:pPr>
    </w:lvl>
    <w:lvl w:ilvl="7" w:tplc="04080019" w:tentative="1">
      <w:start w:val="1"/>
      <w:numFmt w:val="lowerLetter"/>
      <w:lvlText w:val="%8."/>
      <w:lvlJc w:val="left"/>
      <w:pPr>
        <w:ind w:left="6255" w:hanging="360"/>
      </w:pPr>
    </w:lvl>
    <w:lvl w:ilvl="8" w:tplc="0408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55141D4C"/>
    <w:multiLevelType w:val="hybridMultilevel"/>
    <w:tmpl w:val="286059A8"/>
    <w:lvl w:ilvl="0" w:tplc="C82E14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74097"/>
    <w:multiLevelType w:val="hybridMultilevel"/>
    <w:tmpl w:val="3C18F592"/>
    <w:lvl w:ilvl="0" w:tplc="E9B423AA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4054A"/>
    <w:multiLevelType w:val="hybridMultilevel"/>
    <w:tmpl w:val="21620B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70FAE"/>
    <w:multiLevelType w:val="hybridMultilevel"/>
    <w:tmpl w:val="E042E414"/>
    <w:lvl w:ilvl="0" w:tplc="78086EF4">
      <w:start w:val="1"/>
      <w:numFmt w:val="decimal"/>
      <w:lvlText w:val="%1."/>
      <w:lvlJc w:val="left"/>
      <w:pPr>
        <w:ind w:left="720" w:hanging="360"/>
      </w:pPr>
      <w:rPr>
        <w:rFonts w:eastAsia="DejaVu San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D1185"/>
    <w:multiLevelType w:val="hybridMultilevel"/>
    <w:tmpl w:val="9BDA98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413A08"/>
    <w:multiLevelType w:val="hybridMultilevel"/>
    <w:tmpl w:val="5A587A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A39C0"/>
    <w:multiLevelType w:val="hybridMultilevel"/>
    <w:tmpl w:val="5D68E2F2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43ABA"/>
    <w:multiLevelType w:val="hybridMultilevel"/>
    <w:tmpl w:val="F07ED86C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7">
    <w:nsid w:val="6ED521ED"/>
    <w:multiLevelType w:val="hybridMultilevel"/>
    <w:tmpl w:val="0994C37C"/>
    <w:lvl w:ilvl="0" w:tplc="02B2A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D664C"/>
    <w:multiLevelType w:val="hybridMultilevel"/>
    <w:tmpl w:val="440624F6"/>
    <w:lvl w:ilvl="0" w:tplc="AA0CFB76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>
    <w:nsid w:val="774025BC"/>
    <w:multiLevelType w:val="hybridMultilevel"/>
    <w:tmpl w:val="21620B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D1360"/>
    <w:multiLevelType w:val="hybridMultilevel"/>
    <w:tmpl w:val="DC4261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615B4"/>
    <w:multiLevelType w:val="hybridMultilevel"/>
    <w:tmpl w:val="C0504CF0"/>
    <w:lvl w:ilvl="0" w:tplc="0408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8"/>
  </w:num>
  <w:num w:numId="6">
    <w:abstractNumId w:val="12"/>
  </w:num>
  <w:num w:numId="7">
    <w:abstractNumId w:val="4"/>
  </w:num>
  <w:num w:numId="8">
    <w:abstractNumId w:val="17"/>
  </w:num>
  <w:num w:numId="9">
    <w:abstractNumId w:val="18"/>
  </w:num>
  <w:num w:numId="10">
    <w:abstractNumId w:val="8"/>
  </w:num>
  <w:num w:numId="11">
    <w:abstractNumId w:val="10"/>
  </w:num>
  <w:num w:numId="12">
    <w:abstractNumId w:val="27"/>
  </w:num>
  <w:num w:numId="13">
    <w:abstractNumId w:val="23"/>
  </w:num>
  <w:num w:numId="14">
    <w:abstractNumId w:val="31"/>
  </w:num>
  <w:num w:numId="15">
    <w:abstractNumId w:val="13"/>
  </w:num>
  <w:num w:numId="16">
    <w:abstractNumId w:val="26"/>
  </w:num>
  <w:num w:numId="17">
    <w:abstractNumId w:val="22"/>
  </w:num>
  <w:num w:numId="18">
    <w:abstractNumId w:val="7"/>
  </w:num>
  <w:num w:numId="19">
    <w:abstractNumId w:val="24"/>
  </w:num>
  <w:num w:numId="20">
    <w:abstractNumId w:val="30"/>
  </w:num>
  <w:num w:numId="21">
    <w:abstractNumId w:val="16"/>
  </w:num>
  <w:num w:numId="22">
    <w:abstractNumId w:val="5"/>
  </w:num>
  <w:num w:numId="23">
    <w:abstractNumId w:val="15"/>
  </w:num>
  <w:num w:numId="24">
    <w:abstractNumId w:val="1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1"/>
  </w:num>
  <w:num w:numId="28">
    <w:abstractNumId w:val="25"/>
  </w:num>
  <w:num w:numId="29">
    <w:abstractNumId w:val="6"/>
  </w:num>
  <w:num w:numId="30">
    <w:abstractNumId w:val="9"/>
  </w:num>
  <w:num w:numId="31">
    <w:abstractNumId w:val="19"/>
  </w:num>
  <w:num w:numId="32">
    <w:abstractNumId w:val="2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4E"/>
    <w:rsid w:val="00005705"/>
    <w:rsid w:val="0000710E"/>
    <w:rsid w:val="00010D6B"/>
    <w:rsid w:val="0002260E"/>
    <w:rsid w:val="00027735"/>
    <w:rsid w:val="00030033"/>
    <w:rsid w:val="00047AA9"/>
    <w:rsid w:val="00062F30"/>
    <w:rsid w:val="00067297"/>
    <w:rsid w:val="00072F24"/>
    <w:rsid w:val="000868AA"/>
    <w:rsid w:val="00087E16"/>
    <w:rsid w:val="000A01E7"/>
    <w:rsid w:val="000A6F81"/>
    <w:rsid w:val="000B7142"/>
    <w:rsid w:val="000C27DC"/>
    <w:rsid w:val="000D3F81"/>
    <w:rsid w:val="000D7658"/>
    <w:rsid w:val="000E1F89"/>
    <w:rsid w:val="00107DEE"/>
    <w:rsid w:val="00111738"/>
    <w:rsid w:val="001165DA"/>
    <w:rsid w:val="00117815"/>
    <w:rsid w:val="00122281"/>
    <w:rsid w:val="0012380D"/>
    <w:rsid w:val="001377F1"/>
    <w:rsid w:val="00144480"/>
    <w:rsid w:val="00153D81"/>
    <w:rsid w:val="00180AA4"/>
    <w:rsid w:val="00194345"/>
    <w:rsid w:val="001C0A5B"/>
    <w:rsid w:val="001E2334"/>
    <w:rsid w:val="001F7DDD"/>
    <w:rsid w:val="0020075B"/>
    <w:rsid w:val="00206F60"/>
    <w:rsid w:val="00227D14"/>
    <w:rsid w:val="002349DC"/>
    <w:rsid w:val="002350ED"/>
    <w:rsid w:val="002374AE"/>
    <w:rsid w:val="00262FA8"/>
    <w:rsid w:val="00274958"/>
    <w:rsid w:val="00286E35"/>
    <w:rsid w:val="00291C63"/>
    <w:rsid w:val="002929C7"/>
    <w:rsid w:val="002A22A1"/>
    <w:rsid w:val="002B31A1"/>
    <w:rsid w:val="002B39AD"/>
    <w:rsid w:val="002C209B"/>
    <w:rsid w:val="002D035A"/>
    <w:rsid w:val="002D2623"/>
    <w:rsid w:val="002E1942"/>
    <w:rsid w:val="002F1B28"/>
    <w:rsid w:val="002F49AA"/>
    <w:rsid w:val="002F757B"/>
    <w:rsid w:val="0030354E"/>
    <w:rsid w:val="00330245"/>
    <w:rsid w:val="00342C0B"/>
    <w:rsid w:val="00343EF6"/>
    <w:rsid w:val="0036581E"/>
    <w:rsid w:val="003673BC"/>
    <w:rsid w:val="003777AA"/>
    <w:rsid w:val="00380E61"/>
    <w:rsid w:val="003872E5"/>
    <w:rsid w:val="003C748F"/>
    <w:rsid w:val="003D613B"/>
    <w:rsid w:val="003E00AE"/>
    <w:rsid w:val="003E2D04"/>
    <w:rsid w:val="003E415D"/>
    <w:rsid w:val="003F3ADA"/>
    <w:rsid w:val="00422897"/>
    <w:rsid w:val="00453F91"/>
    <w:rsid w:val="004636DA"/>
    <w:rsid w:val="0047483C"/>
    <w:rsid w:val="0047721E"/>
    <w:rsid w:val="004A7DFC"/>
    <w:rsid w:val="004B05C2"/>
    <w:rsid w:val="004B0BCD"/>
    <w:rsid w:val="004E3A82"/>
    <w:rsid w:val="004F5ACE"/>
    <w:rsid w:val="004F752C"/>
    <w:rsid w:val="00506946"/>
    <w:rsid w:val="005101EA"/>
    <w:rsid w:val="00513E02"/>
    <w:rsid w:val="005247C2"/>
    <w:rsid w:val="0052630F"/>
    <w:rsid w:val="005322EA"/>
    <w:rsid w:val="005344FC"/>
    <w:rsid w:val="0055537F"/>
    <w:rsid w:val="0055686D"/>
    <w:rsid w:val="0056252F"/>
    <w:rsid w:val="005834BF"/>
    <w:rsid w:val="00583CA3"/>
    <w:rsid w:val="00591DDA"/>
    <w:rsid w:val="005F1798"/>
    <w:rsid w:val="005F29CC"/>
    <w:rsid w:val="005F6F4A"/>
    <w:rsid w:val="0062033F"/>
    <w:rsid w:val="00624986"/>
    <w:rsid w:val="0064392C"/>
    <w:rsid w:val="0064509C"/>
    <w:rsid w:val="0066506D"/>
    <w:rsid w:val="006853AB"/>
    <w:rsid w:val="00690830"/>
    <w:rsid w:val="006A4063"/>
    <w:rsid w:val="006A5777"/>
    <w:rsid w:val="006B04BC"/>
    <w:rsid w:val="006C1B33"/>
    <w:rsid w:val="006D03E3"/>
    <w:rsid w:val="006E50C7"/>
    <w:rsid w:val="006F43DE"/>
    <w:rsid w:val="006F5A6A"/>
    <w:rsid w:val="0070273C"/>
    <w:rsid w:val="0070792D"/>
    <w:rsid w:val="00716D25"/>
    <w:rsid w:val="00734C0D"/>
    <w:rsid w:val="00735F89"/>
    <w:rsid w:val="00746823"/>
    <w:rsid w:val="00783781"/>
    <w:rsid w:val="007871A1"/>
    <w:rsid w:val="007912CB"/>
    <w:rsid w:val="007D33D5"/>
    <w:rsid w:val="008018E2"/>
    <w:rsid w:val="00804A6F"/>
    <w:rsid w:val="00826293"/>
    <w:rsid w:val="00826CD7"/>
    <w:rsid w:val="00834B32"/>
    <w:rsid w:val="00844064"/>
    <w:rsid w:val="008624A6"/>
    <w:rsid w:val="00882746"/>
    <w:rsid w:val="00895122"/>
    <w:rsid w:val="008D3E3A"/>
    <w:rsid w:val="008E2863"/>
    <w:rsid w:val="009252C9"/>
    <w:rsid w:val="009252E5"/>
    <w:rsid w:val="00932893"/>
    <w:rsid w:val="0095060D"/>
    <w:rsid w:val="0095167F"/>
    <w:rsid w:val="0095435B"/>
    <w:rsid w:val="00960037"/>
    <w:rsid w:val="00974AFC"/>
    <w:rsid w:val="0099029A"/>
    <w:rsid w:val="009A2858"/>
    <w:rsid w:val="009C4B23"/>
    <w:rsid w:val="009C5BF3"/>
    <w:rsid w:val="009F4D59"/>
    <w:rsid w:val="00A10816"/>
    <w:rsid w:val="00A231FD"/>
    <w:rsid w:val="00A35B46"/>
    <w:rsid w:val="00A37657"/>
    <w:rsid w:val="00A4574A"/>
    <w:rsid w:val="00A6123B"/>
    <w:rsid w:val="00A77A99"/>
    <w:rsid w:val="00AA4C70"/>
    <w:rsid w:val="00AA7CB6"/>
    <w:rsid w:val="00AB287F"/>
    <w:rsid w:val="00AB7909"/>
    <w:rsid w:val="00AC0230"/>
    <w:rsid w:val="00AC7283"/>
    <w:rsid w:val="00AF4F0B"/>
    <w:rsid w:val="00AF70C0"/>
    <w:rsid w:val="00B04864"/>
    <w:rsid w:val="00B1298C"/>
    <w:rsid w:val="00B217BC"/>
    <w:rsid w:val="00B32132"/>
    <w:rsid w:val="00B43F5B"/>
    <w:rsid w:val="00B73A24"/>
    <w:rsid w:val="00B75772"/>
    <w:rsid w:val="00B8101A"/>
    <w:rsid w:val="00B9492F"/>
    <w:rsid w:val="00BB0901"/>
    <w:rsid w:val="00BB2B78"/>
    <w:rsid w:val="00BC1809"/>
    <w:rsid w:val="00BC2944"/>
    <w:rsid w:val="00BC65F6"/>
    <w:rsid w:val="00BD05A4"/>
    <w:rsid w:val="00C02FC9"/>
    <w:rsid w:val="00C12D55"/>
    <w:rsid w:val="00C2565B"/>
    <w:rsid w:val="00C311F0"/>
    <w:rsid w:val="00C456E7"/>
    <w:rsid w:val="00C509CE"/>
    <w:rsid w:val="00C60FD2"/>
    <w:rsid w:val="00CA220F"/>
    <w:rsid w:val="00CA258B"/>
    <w:rsid w:val="00CB4F42"/>
    <w:rsid w:val="00CC66D4"/>
    <w:rsid w:val="00CD2EC5"/>
    <w:rsid w:val="00CD7C4A"/>
    <w:rsid w:val="00CF12EB"/>
    <w:rsid w:val="00D039D0"/>
    <w:rsid w:val="00D04022"/>
    <w:rsid w:val="00D04A0A"/>
    <w:rsid w:val="00D11782"/>
    <w:rsid w:val="00D228AC"/>
    <w:rsid w:val="00D26953"/>
    <w:rsid w:val="00D356E7"/>
    <w:rsid w:val="00D47BDB"/>
    <w:rsid w:val="00D5092A"/>
    <w:rsid w:val="00D73875"/>
    <w:rsid w:val="00D75F56"/>
    <w:rsid w:val="00D9706F"/>
    <w:rsid w:val="00DA5AF2"/>
    <w:rsid w:val="00DB0D76"/>
    <w:rsid w:val="00DB651E"/>
    <w:rsid w:val="00DB6E15"/>
    <w:rsid w:val="00DC1813"/>
    <w:rsid w:val="00DD5A75"/>
    <w:rsid w:val="00E010E5"/>
    <w:rsid w:val="00E2453E"/>
    <w:rsid w:val="00E5137D"/>
    <w:rsid w:val="00E560FB"/>
    <w:rsid w:val="00EB3EC0"/>
    <w:rsid w:val="00EB5BA6"/>
    <w:rsid w:val="00EE1359"/>
    <w:rsid w:val="00EF58C4"/>
    <w:rsid w:val="00F1073A"/>
    <w:rsid w:val="00F1231C"/>
    <w:rsid w:val="00F17733"/>
    <w:rsid w:val="00F43522"/>
    <w:rsid w:val="00F5400D"/>
    <w:rsid w:val="00F9327C"/>
    <w:rsid w:val="00FB3DD4"/>
    <w:rsid w:val="00FE4B1A"/>
    <w:rsid w:val="00FE7EF9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">
    <w:name w:val="Προεπιλεγμένη γραμματοσειρά3"/>
  </w:style>
  <w:style w:type="character" w:customStyle="1" w:styleId="WW-Absatz-Standardschriftart">
    <w:name w:val="WW-Absatz-Standardschriftart"/>
  </w:style>
  <w:style w:type="character" w:customStyle="1" w:styleId="2">
    <w:name w:val="Προεπιλεγμένη γραμματοσειρά2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Times New Roman" w:hAnsi="Times New Roman" w:cs="OpenSymbol"/>
      <w:b/>
      <w:bCs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Προεπιλεγμένη γραμματοσειρά1"/>
  </w:style>
  <w:style w:type="character" w:customStyle="1" w:styleId="apple-converted-space">
    <w:name w:val="apple-converted-space"/>
    <w:basedOn w:val="1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header"/>
    <w:basedOn w:val="a"/>
    <w:pPr>
      <w:widowControl/>
    </w:pPr>
    <w:rPr>
      <w:rFonts w:ascii="Tahoma" w:eastAsia="Times New Roman" w:hAnsi="Tahoma"/>
      <w:sz w:val="22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FB3DD4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673B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3673BC"/>
    <w:rPr>
      <w:rFonts w:ascii="Segoe UI" w:eastAsia="DejaVu Sans" w:hAnsi="Segoe UI" w:cs="Segoe UI"/>
      <w:kern w:val="1"/>
      <w:sz w:val="18"/>
      <w:szCs w:val="18"/>
      <w:lang w:eastAsia="ar-SA"/>
    </w:rPr>
  </w:style>
  <w:style w:type="character" w:styleId="-">
    <w:name w:val="Hyperlink"/>
    <w:uiPriority w:val="99"/>
    <w:unhideWhenUsed/>
    <w:rsid w:val="0095060D"/>
    <w:rPr>
      <w:color w:val="0563C1"/>
      <w:u w:val="single"/>
    </w:rPr>
  </w:style>
  <w:style w:type="paragraph" w:customStyle="1" w:styleId="-GR">
    <w:name w:val="ΕΛΛΗΝΙΚ-GR"/>
    <w:basedOn w:val="a"/>
    <w:rsid w:val="008018E2"/>
    <w:pPr>
      <w:jc w:val="both"/>
    </w:pPr>
    <w:rPr>
      <w:color w:val="000000"/>
      <w:lang w:val="en-US"/>
    </w:rPr>
  </w:style>
  <w:style w:type="character" w:customStyle="1" w:styleId="spelle">
    <w:name w:val="spelle"/>
    <w:rsid w:val="00B32132"/>
  </w:style>
  <w:style w:type="paragraph" w:styleId="a8">
    <w:name w:val="footer"/>
    <w:basedOn w:val="a"/>
    <w:link w:val="Char0"/>
    <w:uiPriority w:val="99"/>
    <w:unhideWhenUsed/>
    <w:rsid w:val="00583CA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rsid w:val="00583CA3"/>
    <w:rPr>
      <w:rFonts w:eastAsia="DejaVu Sans"/>
      <w:kern w:val="1"/>
      <w:sz w:val="24"/>
      <w:szCs w:val="24"/>
      <w:lang w:eastAsia="ar-SA"/>
    </w:rPr>
  </w:style>
  <w:style w:type="table" w:styleId="a9">
    <w:name w:val="Table Grid"/>
    <w:basedOn w:val="a1"/>
    <w:uiPriority w:val="39"/>
    <w:rsid w:val="00474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">
    <w:name w:val="Προεπιλεγμένη γραμματοσειρά3"/>
  </w:style>
  <w:style w:type="character" w:customStyle="1" w:styleId="WW-Absatz-Standardschriftart">
    <w:name w:val="WW-Absatz-Standardschriftart"/>
  </w:style>
  <w:style w:type="character" w:customStyle="1" w:styleId="2">
    <w:name w:val="Προεπιλεγμένη γραμματοσειρά2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Times New Roman" w:hAnsi="Times New Roman" w:cs="OpenSymbol"/>
      <w:b/>
      <w:bCs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Προεπιλεγμένη γραμματοσειρά1"/>
  </w:style>
  <w:style w:type="character" w:customStyle="1" w:styleId="apple-converted-space">
    <w:name w:val="apple-converted-space"/>
    <w:basedOn w:val="1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header"/>
    <w:basedOn w:val="a"/>
    <w:pPr>
      <w:widowControl/>
    </w:pPr>
    <w:rPr>
      <w:rFonts w:ascii="Tahoma" w:eastAsia="Times New Roman" w:hAnsi="Tahoma"/>
      <w:sz w:val="22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FB3DD4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673B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3673BC"/>
    <w:rPr>
      <w:rFonts w:ascii="Segoe UI" w:eastAsia="DejaVu Sans" w:hAnsi="Segoe UI" w:cs="Segoe UI"/>
      <w:kern w:val="1"/>
      <w:sz w:val="18"/>
      <w:szCs w:val="18"/>
      <w:lang w:eastAsia="ar-SA"/>
    </w:rPr>
  </w:style>
  <w:style w:type="character" w:styleId="-">
    <w:name w:val="Hyperlink"/>
    <w:uiPriority w:val="99"/>
    <w:unhideWhenUsed/>
    <w:rsid w:val="0095060D"/>
    <w:rPr>
      <w:color w:val="0563C1"/>
      <w:u w:val="single"/>
    </w:rPr>
  </w:style>
  <w:style w:type="paragraph" w:customStyle="1" w:styleId="-GR">
    <w:name w:val="ΕΛΛΗΝΙΚ-GR"/>
    <w:basedOn w:val="a"/>
    <w:rsid w:val="008018E2"/>
    <w:pPr>
      <w:jc w:val="both"/>
    </w:pPr>
    <w:rPr>
      <w:color w:val="000000"/>
      <w:lang w:val="en-US"/>
    </w:rPr>
  </w:style>
  <w:style w:type="character" w:customStyle="1" w:styleId="spelle">
    <w:name w:val="spelle"/>
    <w:rsid w:val="00B32132"/>
  </w:style>
  <w:style w:type="paragraph" w:styleId="a8">
    <w:name w:val="footer"/>
    <w:basedOn w:val="a"/>
    <w:link w:val="Char0"/>
    <w:uiPriority w:val="99"/>
    <w:unhideWhenUsed/>
    <w:rsid w:val="00583CA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rsid w:val="00583CA3"/>
    <w:rPr>
      <w:rFonts w:eastAsia="DejaVu Sans"/>
      <w:kern w:val="1"/>
      <w:sz w:val="24"/>
      <w:szCs w:val="24"/>
      <w:lang w:eastAsia="ar-SA"/>
    </w:rPr>
  </w:style>
  <w:style w:type="table" w:styleId="a9">
    <w:name w:val="Table Grid"/>
    <w:basedOn w:val="a1"/>
    <w:uiPriority w:val="39"/>
    <w:rsid w:val="00474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0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4FC34-FE45-4D29-9B95-72F71C20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2333</CharactersWithSpaces>
  <SharedDoc>false</SharedDoc>
  <HLinks>
    <vt:vector size="6" baseType="variant"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http://www.elgo.gr/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Βασματζιάν Σέφη</dc:creator>
  <cp:lastModifiedBy>USER</cp:lastModifiedBy>
  <cp:revision>3</cp:revision>
  <cp:lastPrinted>2021-04-23T09:39:00Z</cp:lastPrinted>
  <dcterms:created xsi:type="dcterms:W3CDTF">2021-05-13T05:13:00Z</dcterms:created>
  <dcterms:modified xsi:type="dcterms:W3CDTF">2021-05-13T05:13:00Z</dcterms:modified>
</cp:coreProperties>
</file>