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B149" w14:textId="0E3BB25E" w:rsidR="000C5CB2" w:rsidRPr="00941964" w:rsidRDefault="000C5CB2" w:rsidP="001771EF">
      <w:pPr>
        <w:pStyle w:val="1"/>
        <w:spacing w:before="0"/>
        <w:rPr>
          <w:lang w:val="el-GR"/>
        </w:rPr>
      </w:pPr>
      <w:bookmarkStart w:id="0" w:name="_Toc51678481"/>
      <w:bookmarkStart w:id="1" w:name="_Toc54862892"/>
      <w:bookmarkStart w:id="2" w:name="_Toc431455359"/>
      <w:r w:rsidRPr="00941964">
        <w:rPr>
          <w:lang w:val="el-GR"/>
        </w:rPr>
        <w:t>ΠΑΡΑΡΤΗΜΑ Β</w:t>
      </w:r>
      <w:bookmarkEnd w:id="0"/>
      <w:bookmarkEnd w:id="1"/>
    </w:p>
    <w:p w14:paraId="0DAB3EB3" w14:textId="77777777" w:rsidR="000C5CB2" w:rsidRPr="00941964" w:rsidRDefault="000C5CB2" w:rsidP="00644D6C">
      <w:pPr>
        <w:pStyle w:val="1"/>
        <w:rPr>
          <w:lang w:val="el-GR"/>
        </w:rPr>
      </w:pPr>
      <w:bookmarkStart w:id="3" w:name="_Toc51678482"/>
      <w:bookmarkStart w:id="4" w:name="_Toc54862893"/>
      <w:r w:rsidRPr="00941964">
        <w:rPr>
          <w:lang w:val="el-GR"/>
        </w:rPr>
        <w:t>ΟΙΚΟΝΟΜΙΚΗ ΠΡΟΣΦΟΡΑ (ΥΠΟΔΕΙΓΜΑ)</w:t>
      </w:r>
      <w:bookmarkEnd w:id="3"/>
      <w:bookmarkEnd w:id="4"/>
    </w:p>
    <w:p w14:paraId="7D911232" w14:textId="43FF6BD6" w:rsidR="000C5CB2" w:rsidRPr="00B71D2C" w:rsidRDefault="000C5CB2" w:rsidP="00320B67">
      <w:pPr>
        <w:spacing w:line="276" w:lineRule="auto"/>
        <w:rPr>
          <w:rFonts w:cs="Calibri"/>
        </w:rPr>
      </w:pPr>
      <w:r w:rsidRPr="00B71D2C">
        <w:rPr>
          <w:rFonts w:cs="Calibri"/>
        </w:rPr>
        <w:t xml:space="preserve">Για την Προκήρυξη συνοπτικού διαγωνισμού </w:t>
      </w:r>
      <w:r w:rsidRPr="00162632">
        <w:rPr>
          <w:rFonts w:cs="Calibri"/>
        </w:rPr>
        <w:t xml:space="preserve">για την προμήθεια υπηρεσιών  </w:t>
      </w:r>
      <w:r w:rsidRPr="00B71D2C">
        <w:rPr>
          <w:rFonts w:cs="Calibri"/>
        </w:rPr>
        <w:t>προληπτικών / τακτικών</w:t>
      </w:r>
      <w:r>
        <w:rPr>
          <w:rFonts w:cs="Calibri"/>
        </w:rPr>
        <w:t xml:space="preserve"> συντηρήσεων α) τριών αυτοκινήτων, β) του συνόλου των οργάνων υδρομετρήσεων, γ) δυο </w:t>
      </w:r>
      <w:r w:rsidRPr="00B71D2C">
        <w:rPr>
          <w:rFonts w:cs="Calibri"/>
        </w:rPr>
        <w:t>οργάνων χημείου (ατομική απορρόφηση – γραφίτης και φασματοφωτόμετρο υπεριώδους) και δ) του συνόλου του ηλεκτρονικού εξοπλισμού του Ινστιτούτου, για τις ανάγκες της Πράξης «Επιχορήγηση του Ελληνικού Γεωργικού Οργανισμού ΔΗΜΗΤΡΑ για την υλοποίηση του έργου: «Λειτουργία Εθνικού Δικτύου Παρακολούθησης και Καταγραφής της Ποσότητας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Pr="00B71D2C">
        <w:rPr>
          <w:rFonts w:cs="Calibri"/>
          <w:iCs/>
        </w:rPr>
        <w:t xml:space="preserve">, στο πλαίσιο υλοποίησης του </w:t>
      </w:r>
      <w:r w:rsidRPr="00B71D2C">
        <w:rPr>
          <w:rFonts w:cs="Calibri"/>
        </w:rPr>
        <w:t xml:space="preserve">Υποέργου 1: </w:t>
      </w:r>
      <w:r w:rsidRPr="00B71D2C">
        <w:rPr>
          <w:rFonts w:cs="Calibri"/>
          <w:bCs w:val="0"/>
        </w:rPr>
        <w:t xml:space="preserve">«Υδρομετρήσεις, Δειγματοληψίες, Χημικές Αναλύσεις και Συμπληρωματικές Ενέργειες» </w:t>
      </w:r>
      <w:r w:rsidRPr="00B71D2C">
        <w:rPr>
          <w:rFonts w:cs="Calibri"/>
        </w:rPr>
        <w:t>(</w:t>
      </w:r>
      <w:r w:rsidRPr="00B71D2C">
        <w:rPr>
          <w:rFonts w:cs="Calibri"/>
          <w:lang w:val="en-US"/>
        </w:rPr>
        <w:t>CPV</w:t>
      </w:r>
      <w:r w:rsidRPr="00B71D2C">
        <w:rPr>
          <w:rFonts w:cs="Calibri"/>
        </w:rPr>
        <w:t xml:space="preserve">: 50324200-4)». </w:t>
      </w:r>
    </w:p>
    <w:p w14:paraId="4173F8B5" w14:textId="77777777" w:rsidR="000C5CB2" w:rsidRPr="00B71D2C" w:rsidRDefault="000C5CB2" w:rsidP="002541F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color w:val="000000"/>
          <w:lang w:val="el-GR"/>
        </w:rPr>
      </w:pPr>
    </w:p>
    <w:p w14:paraId="19190B00" w14:textId="2D7E2BE2" w:rsidR="000C5CB2" w:rsidRPr="00162632" w:rsidRDefault="000C5CB2" w:rsidP="002541F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color w:val="000000"/>
          <w:szCs w:val="18"/>
          <w:lang w:val="el-GR"/>
        </w:rPr>
      </w:pPr>
      <w:r w:rsidRPr="00941964">
        <w:rPr>
          <w:rFonts w:ascii="Calibri" w:hAnsi="Calibri" w:cs="Calibri"/>
          <w:b/>
          <w:bCs/>
          <w:color w:val="000000"/>
          <w:szCs w:val="18"/>
          <w:lang w:val="el-GR"/>
        </w:rPr>
        <w:t>ΠΡΟΣ: Αναθέτουσα Αρχή –ΕΛΓΟ ΔΗΜΗΤΡΑ/</w:t>
      </w:r>
      <w:r w:rsidRPr="00941964">
        <w:rPr>
          <w:rFonts w:ascii="Calibri" w:hAnsi="Calibri" w:cs="Calibri"/>
          <w:b/>
          <w:color w:val="000000"/>
          <w:szCs w:val="18"/>
          <w:lang w:val="el-GR"/>
        </w:rPr>
        <w:t xml:space="preserve">Ινστιτούτο Εδαφοϋδατικών Πόρων, </w:t>
      </w:r>
      <w:r w:rsidRPr="00162632">
        <w:rPr>
          <w:rFonts w:ascii="Calibri" w:hAnsi="Calibri" w:cs="Calibri"/>
          <w:b/>
          <w:color w:val="000000"/>
          <w:szCs w:val="18"/>
          <w:lang w:val="el-GR"/>
        </w:rPr>
        <w:t>(</w:t>
      </w:r>
      <w:r w:rsidR="001B59BD" w:rsidRPr="00162632">
        <w:rPr>
          <w:rFonts w:ascii="Calibri" w:hAnsi="Calibri" w:cs="Calibri"/>
          <w:b/>
          <w:szCs w:val="18"/>
          <w:lang w:val="el-GR"/>
        </w:rPr>
        <w:t>πρώην Ινστιτούτο Εγγείων Βελτιώσεων</w:t>
      </w:r>
      <w:r w:rsidRPr="00162632">
        <w:rPr>
          <w:rFonts w:ascii="Calibri" w:hAnsi="Calibri" w:cs="Calibri"/>
          <w:b/>
          <w:color w:val="000000"/>
          <w:szCs w:val="18"/>
          <w:lang w:val="el-GR"/>
        </w:rPr>
        <w:t>)</w:t>
      </w:r>
      <w:r w:rsidR="001B59BD" w:rsidRPr="00162632">
        <w:rPr>
          <w:rFonts w:ascii="Calibri" w:hAnsi="Calibri" w:cs="Calibri"/>
          <w:szCs w:val="18"/>
          <w:lang w:val="el-GR"/>
        </w:rPr>
        <w:t xml:space="preserve"> </w:t>
      </w:r>
    </w:p>
    <w:p w14:paraId="70C7D145" w14:textId="77777777" w:rsidR="000C5CB2" w:rsidRPr="00941964" w:rsidRDefault="000C5CB2" w:rsidP="002541F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color w:val="000000"/>
          <w:szCs w:val="18"/>
          <w:lang w:val="el-GR"/>
        </w:rPr>
      </w:pPr>
      <w:r w:rsidRPr="00162632">
        <w:rPr>
          <w:rFonts w:ascii="Calibri" w:hAnsi="Calibri" w:cs="Calibri"/>
          <w:b/>
          <w:bCs/>
          <w:color w:val="000000"/>
          <w:szCs w:val="18"/>
          <w:lang w:val="el-GR"/>
        </w:rPr>
        <w:t>Στοιχεία Υποψηφίου Ανάδοχου: ……………………………………………………</w:t>
      </w:r>
    </w:p>
    <w:p w14:paraId="3CB42ED7" w14:textId="77777777" w:rsidR="000C5CB2" w:rsidRPr="00941964" w:rsidRDefault="000C5CB2" w:rsidP="002541F4">
      <w:pPr>
        <w:spacing w:line="276" w:lineRule="auto"/>
        <w:jc w:val="center"/>
        <w:rPr>
          <w:rFonts w:cs="Calibri"/>
          <w:b/>
          <w:iCs/>
          <w:szCs w:val="18"/>
        </w:rPr>
      </w:pPr>
    </w:p>
    <w:p w14:paraId="6775C1CC" w14:textId="77777777" w:rsidR="000C5CB2" w:rsidRPr="00941964" w:rsidRDefault="000C5CB2" w:rsidP="002541F4">
      <w:pPr>
        <w:spacing w:line="276" w:lineRule="auto"/>
        <w:jc w:val="center"/>
        <w:rPr>
          <w:rFonts w:cs="Calibri"/>
          <w:b/>
          <w:bCs w:val="0"/>
          <w:iCs/>
          <w:szCs w:val="18"/>
        </w:rPr>
      </w:pPr>
      <w:r w:rsidRPr="00941964">
        <w:rPr>
          <w:rFonts w:cs="Calibri"/>
          <w:b/>
          <w:iCs/>
          <w:szCs w:val="18"/>
        </w:rPr>
        <w:t>ΣΤΟΙΧΕΙΑ ΟΙΚΟΝΟΜΙΚΗΣ ΠΡΟΣΦΟΡΑΣ</w:t>
      </w:r>
    </w:p>
    <w:tbl>
      <w:tblPr>
        <w:tblW w:w="83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992"/>
        <w:gridCol w:w="993"/>
        <w:gridCol w:w="1418"/>
      </w:tblGrid>
      <w:tr w:rsidR="000C5CB2" w:rsidRPr="00941964" w14:paraId="4D8E5F75" w14:textId="77777777" w:rsidTr="009E0478">
        <w:trPr>
          <w:trHeight w:val="732"/>
        </w:trPr>
        <w:tc>
          <w:tcPr>
            <w:tcW w:w="568" w:type="dxa"/>
            <w:shd w:val="clear" w:color="auto" w:fill="DDD9C3"/>
            <w:vAlign w:val="center"/>
          </w:tcPr>
          <w:p w14:paraId="2B98AB31" w14:textId="77777777" w:rsidR="000C5CB2" w:rsidRPr="00941964" w:rsidRDefault="000C5CB2" w:rsidP="002C5FA9">
            <w:pPr>
              <w:spacing w:after="0" w:line="240" w:lineRule="auto"/>
              <w:rPr>
                <w:rFonts w:cs="Calibri"/>
                <w:b/>
                <w:color w:val="auto"/>
                <w:szCs w:val="18"/>
              </w:rPr>
            </w:pPr>
          </w:p>
        </w:tc>
        <w:tc>
          <w:tcPr>
            <w:tcW w:w="4394" w:type="dxa"/>
            <w:shd w:val="clear" w:color="auto" w:fill="DDD9C3"/>
            <w:vAlign w:val="center"/>
          </w:tcPr>
          <w:p w14:paraId="1AEC48DA" w14:textId="77777777" w:rsidR="000C5CB2" w:rsidRPr="00941964" w:rsidRDefault="000C5CB2" w:rsidP="002C5FA9">
            <w:pPr>
              <w:spacing w:after="0" w:line="240" w:lineRule="auto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/>
            <w:vAlign w:val="center"/>
          </w:tcPr>
          <w:p w14:paraId="75B382B2" w14:textId="77777777" w:rsidR="000C5CB2" w:rsidRPr="00941964" w:rsidRDefault="000C5CB2" w:rsidP="002C5FA9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>ΑΞΙΑ</w:t>
            </w:r>
            <w:r w:rsidRPr="00941964">
              <w:rPr>
                <w:rFonts w:cs="Calibri"/>
                <w:b/>
                <w:color w:val="auto"/>
                <w:szCs w:val="18"/>
              </w:rPr>
              <w:br/>
              <w:t>(€)</w:t>
            </w:r>
          </w:p>
        </w:tc>
        <w:tc>
          <w:tcPr>
            <w:tcW w:w="993" w:type="dxa"/>
            <w:shd w:val="clear" w:color="auto" w:fill="DDD9C3"/>
            <w:vAlign w:val="center"/>
          </w:tcPr>
          <w:p w14:paraId="02A9ED04" w14:textId="77777777" w:rsidR="000C5CB2" w:rsidRPr="00941964" w:rsidRDefault="000C5CB2" w:rsidP="002C5FA9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>ΦΠΑ</w:t>
            </w:r>
            <w:r w:rsidRPr="00941964">
              <w:rPr>
                <w:rFonts w:cs="Calibri"/>
                <w:b/>
                <w:color w:val="auto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4BF659CA" w14:textId="77777777" w:rsidR="000C5CB2" w:rsidRPr="00941964" w:rsidRDefault="000C5CB2" w:rsidP="002C5FA9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>ΣΥΝΟΛΙΚΟ ΠΟΣΟ</w:t>
            </w:r>
          </w:p>
          <w:p w14:paraId="44DF8216" w14:textId="77777777" w:rsidR="000C5CB2" w:rsidRPr="00941964" w:rsidRDefault="000C5CB2" w:rsidP="002C5FA9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>(ΜΕ Φ.Π.Α)</w:t>
            </w:r>
          </w:p>
        </w:tc>
      </w:tr>
      <w:tr w:rsidR="000C5CB2" w:rsidRPr="00941964" w14:paraId="6C8C4EB0" w14:textId="77777777" w:rsidTr="009E0478">
        <w:trPr>
          <w:trHeight w:val="426"/>
        </w:trPr>
        <w:tc>
          <w:tcPr>
            <w:tcW w:w="568" w:type="dxa"/>
            <w:vAlign w:val="center"/>
          </w:tcPr>
          <w:p w14:paraId="69F0E0B2" w14:textId="77777777" w:rsidR="000C5CB2" w:rsidRPr="00941964" w:rsidRDefault="000C5CB2" w:rsidP="00D567F4">
            <w:pPr>
              <w:jc w:val="left"/>
              <w:rPr>
                <w:rFonts w:cs="Calibri"/>
                <w:b/>
                <w:szCs w:val="18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58E8FAA8" w14:textId="77777777" w:rsidR="000C5CB2" w:rsidRPr="00941964" w:rsidRDefault="000C5CB2" w:rsidP="00F445D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41964">
              <w:rPr>
                <w:rFonts w:cs="Calibri"/>
                <w:b/>
                <w:szCs w:val="18"/>
                <w:u w:val="single"/>
              </w:rPr>
              <w:t xml:space="preserve">ΟΜΑΔΑ 1 </w:t>
            </w:r>
          </w:p>
          <w:p w14:paraId="7CE4F1BE" w14:textId="77777777" w:rsidR="000C5CB2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ΠΡΟΛΗΠΤΙΚΗ/ΤΑΚΤΙΚΗ ΣΥΝΤΗΡΗΣΗ</w:t>
            </w:r>
          </w:p>
          <w:p w14:paraId="761B09BF" w14:textId="77777777" w:rsidR="000C5CB2" w:rsidRPr="00941964" w:rsidRDefault="000C5CB2" w:rsidP="00F445D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ΤΡΙΩΝ ΟΧΗΜΑΤΩΝ</w:t>
            </w:r>
          </w:p>
        </w:tc>
        <w:tc>
          <w:tcPr>
            <w:tcW w:w="992" w:type="dxa"/>
            <w:vAlign w:val="center"/>
          </w:tcPr>
          <w:p w14:paraId="0651CAD1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DE7318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F217EB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</w:tr>
      <w:tr w:rsidR="000C5CB2" w:rsidRPr="00941964" w14:paraId="5774B60A" w14:textId="77777777" w:rsidTr="009E0478">
        <w:trPr>
          <w:trHeight w:val="396"/>
        </w:trPr>
        <w:tc>
          <w:tcPr>
            <w:tcW w:w="568" w:type="dxa"/>
            <w:vAlign w:val="center"/>
          </w:tcPr>
          <w:p w14:paraId="5DB3983E" w14:textId="77777777" w:rsidR="000C5CB2" w:rsidRPr="00941964" w:rsidRDefault="000C5CB2" w:rsidP="00E76369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DE4685A" w14:textId="77777777" w:rsidR="000C5CB2" w:rsidRPr="00941964" w:rsidRDefault="000C5CB2" w:rsidP="007514E4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41964">
              <w:rPr>
                <w:rFonts w:cs="Calibri"/>
                <w:b/>
                <w:szCs w:val="18"/>
                <w:u w:val="single"/>
              </w:rPr>
              <w:t>ΟΜΑΔΑ 2</w:t>
            </w:r>
          </w:p>
          <w:p w14:paraId="4E8418C4" w14:textId="77777777" w:rsidR="000C5CB2" w:rsidRPr="009E0478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ΠΡΟΛΗΠΤΙΚΗ/ΤΑΚΤΙΚΗ ΣΥΝΤΗΡΗΣΗ</w:t>
            </w:r>
          </w:p>
          <w:p w14:paraId="3CB6E966" w14:textId="77777777" w:rsidR="000C5CB2" w:rsidRPr="009E0478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ΟΡΓΑΝΩΝ ΥΔΡΟΜΕΤΡΗΣΕΩΝ</w:t>
            </w:r>
          </w:p>
        </w:tc>
        <w:tc>
          <w:tcPr>
            <w:tcW w:w="992" w:type="dxa"/>
            <w:vAlign w:val="center"/>
          </w:tcPr>
          <w:p w14:paraId="5024D1DC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93BCAA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99422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</w:tr>
      <w:tr w:rsidR="000C5CB2" w:rsidRPr="00941964" w14:paraId="7D79E5A4" w14:textId="77777777" w:rsidTr="009E0478">
        <w:trPr>
          <w:trHeight w:val="396"/>
        </w:trPr>
        <w:tc>
          <w:tcPr>
            <w:tcW w:w="568" w:type="dxa"/>
            <w:vAlign w:val="center"/>
          </w:tcPr>
          <w:p w14:paraId="337887BB" w14:textId="77777777" w:rsidR="000C5CB2" w:rsidRPr="00941964" w:rsidRDefault="000C5CB2" w:rsidP="00E76369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941964">
              <w:rPr>
                <w:rFonts w:cs="Calibri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31FBF291" w14:textId="77777777" w:rsidR="000C5CB2" w:rsidRPr="00941964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41964">
              <w:rPr>
                <w:rFonts w:cs="Calibri"/>
                <w:b/>
                <w:szCs w:val="18"/>
                <w:u w:val="single"/>
              </w:rPr>
              <w:t xml:space="preserve">ΟΜΑΔΑ </w:t>
            </w:r>
            <w:r>
              <w:rPr>
                <w:rFonts w:cs="Calibri"/>
                <w:b/>
                <w:szCs w:val="18"/>
                <w:u w:val="single"/>
              </w:rPr>
              <w:t>3</w:t>
            </w:r>
          </w:p>
          <w:p w14:paraId="29957227" w14:textId="77777777" w:rsidR="000C5CB2" w:rsidRPr="009E0478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ΠΡΟΛΗΠΤΙΚΗ/ΤΑΚΤΙΚΗ ΣΥΝΤΗΡΗΣΗ</w:t>
            </w:r>
          </w:p>
          <w:p w14:paraId="654914F6" w14:textId="77777777" w:rsidR="000C5CB2" w:rsidRPr="00941964" w:rsidRDefault="000C5CB2" w:rsidP="009E0478">
            <w:pPr>
              <w:spacing w:after="0" w:line="240" w:lineRule="auto"/>
              <w:jc w:val="left"/>
              <w:rPr>
                <w:rFonts w:cs="Calibri"/>
                <w:szCs w:val="18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ΟΡΓΑΝΩΝ ΧΗΜΕΙΟΥ (ΑΤΟΜΙΚΗ ΑΠΟΡΡΟΦΗΣΗ - ΓΡΑΦΙΤΗΣ ΚΑΙ ΦΑΣΜΑΤΟΦΩΤΟΜΕΤΡΟ UV-Vis)</w:t>
            </w:r>
          </w:p>
        </w:tc>
        <w:tc>
          <w:tcPr>
            <w:tcW w:w="992" w:type="dxa"/>
            <w:vAlign w:val="center"/>
          </w:tcPr>
          <w:p w14:paraId="3FB6168E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8C22B9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1CE494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</w:tr>
      <w:tr w:rsidR="000C5CB2" w:rsidRPr="00941964" w14:paraId="0AC84218" w14:textId="77777777" w:rsidTr="009E0478">
        <w:trPr>
          <w:trHeight w:val="458"/>
        </w:trPr>
        <w:tc>
          <w:tcPr>
            <w:tcW w:w="568" w:type="dxa"/>
            <w:vAlign w:val="center"/>
          </w:tcPr>
          <w:p w14:paraId="486BC9A7" w14:textId="77777777" w:rsidR="000C5CB2" w:rsidRPr="00941964" w:rsidRDefault="000C5CB2" w:rsidP="00085004">
            <w:pPr>
              <w:spacing w:line="276" w:lineRule="auto"/>
              <w:rPr>
                <w:rFonts w:cs="Calibri"/>
                <w:b/>
                <w:color w:val="auto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A23D5EB" w14:textId="77777777" w:rsidR="000C5CB2" w:rsidRPr="00941964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41964">
              <w:rPr>
                <w:rFonts w:cs="Calibri"/>
                <w:b/>
                <w:szCs w:val="18"/>
                <w:u w:val="single"/>
              </w:rPr>
              <w:t xml:space="preserve">ΟΜΑΔΑ </w:t>
            </w:r>
            <w:r>
              <w:rPr>
                <w:rFonts w:cs="Calibri"/>
                <w:b/>
                <w:szCs w:val="18"/>
                <w:u w:val="single"/>
              </w:rPr>
              <w:t>4</w:t>
            </w:r>
          </w:p>
          <w:p w14:paraId="7BD298CB" w14:textId="77777777" w:rsidR="000C5CB2" w:rsidRPr="009E0478" w:rsidRDefault="000C5CB2" w:rsidP="009E0478">
            <w:pPr>
              <w:spacing w:after="0" w:line="240" w:lineRule="auto"/>
              <w:jc w:val="left"/>
              <w:rPr>
                <w:rFonts w:cs="Calibri"/>
                <w:b/>
                <w:szCs w:val="18"/>
                <w:u w:val="single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ΠΡΟΛΗΠΤΙΚΗ/ΤΑΚΤΙΚΗ ΣΥΝΤΗΡΗΣΗ</w:t>
            </w:r>
          </w:p>
          <w:p w14:paraId="593CB0AF" w14:textId="77777777" w:rsidR="000C5CB2" w:rsidRPr="00941964" w:rsidRDefault="000C5CB2" w:rsidP="009E0478">
            <w:pPr>
              <w:spacing w:line="276" w:lineRule="auto"/>
              <w:rPr>
                <w:rFonts w:cs="Calibri"/>
                <w:b/>
                <w:color w:val="auto"/>
                <w:szCs w:val="18"/>
              </w:rPr>
            </w:pPr>
            <w:r w:rsidRPr="009E0478">
              <w:rPr>
                <w:rFonts w:cs="Calibri"/>
                <w:b/>
                <w:szCs w:val="18"/>
                <w:u w:val="single"/>
              </w:rPr>
              <w:t>ΗΛΕΚΤΡΟΝΙΚΟΥ ΕΞΟΠΛΙΣΜΟΥ</w:t>
            </w:r>
          </w:p>
        </w:tc>
        <w:tc>
          <w:tcPr>
            <w:tcW w:w="992" w:type="dxa"/>
            <w:vAlign w:val="center"/>
          </w:tcPr>
          <w:p w14:paraId="08531D0B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8DDEF2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AEF3B6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</w:tr>
      <w:tr w:rsidR="000C5CB2" w:rsidRPr="00941964" w14:paraId="3A73DA2E" w14:textId="77777777" w:rsidTr="009E0478">
        <w:trPr>
          <w:trHeight w:val="581"/>
        </w:trPr>
        <w:tc>
          <w:tcPr>
            <w:tcW w:w="568" w:type="dxa"/>
            <w:shd w:val="clear" w:color="auto" w:fill="FDE9D9"/>
            <w:vAlign w:val="center"/>
          </w:tcPr>
          <w:p w14:paraId="3F9C564E" w14:textId="77777777" w:rsidR="000C5CB2" w:rsidRPr="00941964" w:rsidRDefault="000C5CB2" w:rsidP="00C84D85">
            <w:pPr>
              <w:spacing w:line="276" w:lineRule="auto"/>
              <w:rPr>
                <w:rFonts w:cs="Calibri"/>
                <w:b/>
                <w:color w:val="auto"/>
                <w:szCs w:val="18"/>
              </w:rPr>
            </w:pPr>
          </w:p>
        </w:tc>
        <w:tc>
          <w:tcPr>
            <w:tcW w:w="4394" w:type="dxa"/>
            <w:shd w:val="clear" w:color="auto" w:fill="FDE9D9"/>
            <w:vAlign w:val="center"/>
          </w:tcPr>
          <w:p w14:paraId="6BA7C207" w14:textId="77777777" w:rsidR="000C5CB2" w:rsidRPr="00941964" w:rsidRDefault="000C5CB2" w:rsidP="00C84D85">
            <w:pPr>
              <w:spacing w:line="276" w:lineRule="auto"/>
              <w:rPr>
                <w:rFonts w:cs="Calibri"/>
                <w:b/>
                <w:color w:val="auto"/>
                <w:szCs w:val="18"/>
              </w:rPr>
            </w:pPr>
            <w:r w:rsidRPr="00941964">
              <w:rPr>
                <w:rFonts w:cs="Calibri"/>
                <w:b/>
                <w:color w:val="auto"/>
                <w:szCs w:val="18"/>
              </w:rPr>
              <w:t xml:space="preserve"> ΓΕΝΙΚΟ ΣΥΝΟΛΟ ΠΡΟΣΦΟΡΑΣ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1DCB82A0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993" w:type="dxa"/>
            <w:shd w:val="clear" w:color="auto" w:fill="FDE9D9"/>
            <w:vAlign w:val="center"/>
          </w:tcPr>
          <w:p w14:paraId="235F062C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  <w:tc>
          <w:tcPr>
            <w:tcW w:w="1418" w:type="dxa"/>
            <w:shd w:val="clear" w:color="auto" w:fill="FDE9D9"/>
            <w:vAlign w:val="center"/>
          </w:tcPr>
          <w:p w14:paraId="0F7C9BDB" w14:textId="77777777" w:rsidR="000C5CB2" w:rsidRPr="009E0478" w:rsidRDefault="000C5CB2" w:rsidP="009E0478">
            <w:pPr>
              <w:spacing w:line="276" w:lineRule="auto"/>
              <w:jc w:val="center"/>
              <w:rPr>
                <w:rFonts w:cs="Calibri"/>
                <w:b/>
                <w:bCs w:val="0"/>
                <w:color w:val="auto"/>
                <w:szCs w:val="18"/>
              </w:rPr>
            </w:pPr>
          </w:p>
        </w:tc>
      </w:tr>
    </w:tbl>
    <w:p w14:paraId="0985E457" w14:textId="77777777" w:rsidR="000C5CB2" w:rsidRPr="00941964" w:rsidRDefault="000C5CB2" w:rsidP="002541F4">
      <w:pPr>
        <w:spacing w:line="276" w:lineRule="auto"/>
        <w:rPr>
          <w:rFonts w:cs="Calibri"/>
          <w:b/>
          <w:szCs w:val="18"/>
        </w:rPr>
      </w:pPr>
      <w:r w:rsidRPr="00941964">
        <w:rPr>
          <w:rFonts w:cs="Calibri"/>
          <w:b/>
          <w:szCs w:val="18"/>
        </w:rPr>
        <w:t xml:space="preserve"> </w:t>
      </w:r>
    </w:p>
    <w:p w14:paraId="709597F9" w14:textId="77777777" w:rsidR="000C5CB2" w:rsidRPr="00941964" w:rsidRDefault="000C5CB2" w:rsidP="002541F4">
      <w:pPr>
        <w:spacing w:line="276" w:lineRule="auto"/>
        <w:rPr>
          <w:rFonts w:cs="Calibri"/>
          <w:b/>
          <w:szCs w:val="18"/>
        </w:rPr>
      </w:pPr>
      <w:r w:rsidRPr="00941964">
        <w:rPr>
          <w:rFonts w:cs="Calibri"/>
          <w:b/>
          <w:szCs w:val="18"/>
        </w:rPr>
        <w:t>Τόπος – Ημερομηνία:</w:t>
      </w:r>
    </w:p>
    <w:p w14:paraId="35F41867" w14:textId="77777777" w:rsidR="000C5CB2" w:rsidRPr="00941964" w:rsidRDefault="000C5CB2" w:rsidP="002541F4">
      <w:pPr>
        <w:spacing w:line="276" w:lineRule="auto"/>
        <w:rPr>
          <w:rFonts w:cs="Calibri"/>
          <w:szCs w:val="18"/>
        </w:rPr>
      </w:pPr>
      <w:r w:rsidRPr="00941964">
        <w:rPr>
          <w:rFonts w:cs="Calibri"/>
          <w:szCs w:val="18"/>
        </w:rPr>
        <w:t>Δηλώνω ως υποψήφιος ότι:</w:t>
      </w:r>
    </w:p>
    <w:p w14:paraId="70590573" w14:textId="3C85CC74" w:rsidR="000C5CB2" w:rsidRPr="00162632" w:rsidRDefault="000C5CB2" w:rsidP="00162632">
      <w:pPr>
        <w:pStyle w:val="a5"/>
        <w:spacing w:line="276" w:lineRule="auto"/>
        <w:ind w:left="927"/>
        <w:rPr>
          <w:rFonts w:cs="Calibri"/>
          <w:szCs w:val="18"/>
        </w:rPr>
      </w:pPr>
      <w:r w:rsidRPr="00941964">
        <w:rPr>
          <w:rFonts w:cs="Calibri"/>
          <w:szCs w:val="18"/>
        </w:rPr>
        <w:t>έχω λάβει γνώση όλων των όρων του Διαγωνισμού και τους αποδέχομαι ρητά και ανεπιφύλακτα</w:t>
      </w:r>
      <w:r w:rsidR="00162632" w:rsidRPr="00162632">
        <w:rPr>
          <w:rFonts w:cs="Calibri"/>
          <w:szCs w:val="18"/>
        </w:rPr>
        <w:t xml:space="preserve"> και</w:t>
      </w:r>
    </w:p>
    <w:p w14:paraId="22330B69" w14:textId="456ADD82" w:rsidR="000C5CB2" w:rsidRPr="00162632" w:rsidRDefault="000C5CB2" w:rsidP="00162632">
      <w:pPr>
        <w:pStyle w:val="a5"/>
        <w:spacing w:line="276" w:lineRule="auto"/>
        <w:ind w:left="927"/>
        <w:rPr>
          <w:rFonts w:cs="Calibri"/>
          <w:strike/>
          <w:szCs w:val="18"/>
        </w:rPr>
      </w:pPr>
      <w:r w:rsidRPr="00941964">
        <w:rPr>
          <w:rFonts w:cs="Calibri"/>
          <w:szCs w:val="18"/>
        </w:rPr>
        <w:t xml:space="preserve">η προσφορά ισχύει για διάστημα τουλάχιστον δύο (2) μηνών από την επόμενη </w:t>
      </w:r>
      <w:r w:rsidR="004C25DD" w:rsidRPr="00162632">
        <w:rPr>
          <w:rFonts w:cs="Calibri"/>
          <w:szCs w:val="18"/>
        </w:rPr>
        <w:t>της διενέργειας του διαγωνισμού</w:t>
      </w:r>
    </w:p>
    <w:p w14:paraId="1B496DB9" w14:textId="77777777" w:rsidR="000C5CB2" w:rsidRPr="00941964" w:rsidRDefault="000C5CB2" w:rsidP="00B22B0E">
      <w:pPr>
        <w:spacing w:line="276" w:lineRule="auto"/>
        <w:rPr>
          <w:rFonts w:cs="Calibri"/>
          <w:szCs w:val="18"/>
        </w:rPr>
      </w:pPr>
    </w:p>
    <w:p w14:paraId="6B031CFC" w14:textId="77777777" w:rsidR="000C5CB2" w:rsidRPr="00941964" w:rsidRDefault="000C5CB2" w:rsidP="002541F4">
      <w:pPr>
        <w:spacing w:line="276" w:lineRule="auto"/>
        <w:jc w:val="center"/>
        <w:rPr>
          <w:rFonts w:cs="Calibri"/>
          <w:b/>
          <w:szCs w:val="18"/>
        </w:rPr>
      </w:pPr>
      <w:r w:rsidRPr="00941964">
        <w:rPr>
          <w:rFonts w:cs="Calibri"/>
          <w:b/>
          <w:szCs w:val="18"/>
        </w:rPr>
        <w:t>Υπογραφή Προσφέροντος ή Νόμιμου Εκπροσώπου αυτού &amp; Σφραγίδα.</w:t>
      </w:r>
    </w:p>
    <w:p w14:paraId="717BD406" w14:textId="473EB0A4" w:rsidR="000C5CB2" w:rsidRPr="00941964" w:rsidRDefault="000C5CB2">
      <w:pPr>
        <w:spacing w:after="0" w:line="240" w:lineRule="auto"/>
        <w:jc w:val="left"/>
        <w:rPr>
          <w:b/>
          <w:color w:val="365F91"/>
          <w:sz w:val="24"/>
          <w:szCs w:val="28"/>
        </w:rPr>
      </w:pPr>
      <w:bookmarkStart w:id="5" w:name="_GoBack"/>
      <w:bookmarkEnd w:id="5"/>
    </w:p>
    <w:bookmarkEnd w:id="2"/>
    <w:sectPr w:rsidR="000C5CB2" w:rsidRPr="00941964" w:rsidSect="00392940">
      <w:headerReference w:type="default" r:id="rId8"/>
      <w:footerReference w:type="default" r:id="rId9"/>
      <w:pgSz w:w="11906" w:h="16838"/>
      <w:pgMar w:top="1440" w:right="1416" w:bottom="1440" w:left="1800" w:header="1415" w:footer="436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2E49" w14:textId="77777777" w:rsidR="009D19EE" w:rsidRDefault="009D19EE" w:rsidP="00363239">
      <w:r>
        <w:separator/>
      </w:r>
    </w:p>
  </w:endnote>
  <w:endnote w:type="continuationSeparator" w:id="0">
    <w:p w14:paraId="573FBCD5" w14:textId="77777777" w:rsidR="009D19EE" w:rsidRDefault="009D19EE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ejaVu Sans">
    <w:altName w:val="Calibri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06539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9014131" w14:textId="7DA336A5" w:rsidR="007B1CDD" w:rsidRPr="00874887" w:rsidRDefault="007B1CDD">
        <w:pPr>
          <w:pStyle w:val="ab"/>
          <w:jc w:val="right"/>
          <w:rPr>
            <w:b/>
            <w:bCs/>
          </w:rPr>
        </w:pPr>
        <w:r w:rsidRPr="00874887">
          <w:rPr>
            <w:b/>
            <w:bCs/>
          </w:rPr>
          <w:fldChar w:fldCharType="begin"/>
        </w:r>
        <w:r w:rsidRPr="00874887">
          <w:rPr>
            <w:b/>
            <w:bCs/>
          </w:rPr>
          <w:instrText xml:space="preserve"> PAGE   \* MERGEFORMAT </w:instrText>
        </w:r>
        <w:r w:rsidRPr="00874887">
          <w:rPr>
            <w:b/>
            <w:bCs/>
          </w:rPr>
          <w:fldChar w:fldCharType="separate"/>
        </w:r>
        <w:r w:rsidR="003F5065">
          <w:rPr>
            <w:b/>
            <w:bCs/>
            <w:noProof/>
          </w:rPr>
          <w:t>1</w:t>
        </w:r>
        <w:r w:rsidRPr="00874887">
          <w:rPr>
            <w:b/>
            <w:bCs/>
            <w:noProof/>
          </w:rPr>
          <w:fldChar w:fldCharType="end"/>
        </w:r>
      </w:p>
    </w:sdtContent>
  </w:sdt>
  <w:p w14:paraId="7D3C2C30" w14:textId="5A065575" w:rsidR="007B1CDD" w:rsidRPr="00D81BD6" w:rsidRDefault="008A2CB5" w:rsidP="00BF0653">
    <w:pPr>
      <w:pStyle w:val="ab"/>
      <w:rPr>
        <w:szCs w:val="16"/>
      </w:rPr>
    </w:pPr>
    <w:r>
      <w:rPr>
        <w:noProof/>
        <w:szCs w:val="16"/>
        <w:lang w:val="el-GR"/>
      </w:rPr>
      <w:drawing>
        <wp:inline distT="0" distB="0" distL="0" distR="0" wp14:anchorId="68A79FB9" wp14:editId="17DED10B">
          <wp:extent cx="4907915" cy="756285"/>
          <wp:effectExtent l="0" t="0" r="6985" b="571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D3DE" w14:textId="77777777" w:rsidR="009D19EE" w:rsidRDefault="009D19EE" w:rsidP="00363239">
      <w:r>
        <w:separator/>
      </w:r>
    </w:p>
  </w:footnote>
  <w:footnote w:type="continuationSeparator" w:id="0">
    <w:p w14:paraId="20060B4B" w14:textId="77777777" w:rsidR="009D19EE" w:rsidRDefault="009D19EE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652D" w14:textId="77777777" w:rsidR="007B1CDD" w:rsidRPr="00A816AB" w:rsidRDefault="007B1CDD" w:rsidP="005023FF">
    <w:pPr>
      <w:pStyle w:val="aa"/>
      <w:tabs>
        <w:tab w:val="clear" w:pos="4153"/>
        <w:tab w:val="clear" w:pos="8306"/>
        <w:tab w:val="left" w:pos="6825"/>
      </w:tabs>
      <w:rPr>
        <w:rFonts w:cs="Calibri"/>
        <w:sz w:val="16"/>
        <w:szCs w:val="16"/>
      </w:rPr>
    </w:pPr>
    <w:r>
      <w:rPr>
        <w:noProof/>
        <w:lang w:val="el-GR"/>
      </w:rPr>
      <w:drawing>
        <wp:anchor distT="0" distB="0" distL="114300" distR="114300" simplePos="0" relativeHeight="251662336" behindDoc="0" locked="0" layoutInCell="1" allowOverlap="1" wp14:anchorId="7C7BB9E4" wp14:editId="31974A9A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19050" t="0" r="0" b="0"/>
          <wp:wrapThrough wrapText="bothSides">
            <wp:wrapPolygon edited="0">
              <wp:start x="-513" y="0"/>
              <wp:lineTo x="-513" y="21063"/>
              <wp:lineTo x="21549" y="21063"/>
              <wp:lineTo x="21549" y="0"/>
              <wp:lineTo x="-513" y="0"/>
            </wp:wrapPolygon>
          </wp:wrapThrough>
          <wp:docPr id="4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szCs w:val="18"/>
      </w:rPr>
      <w:tab/>
    </w:r>
    <w:r>
      <w:rPr>
        <w:rFonts w:cs="Calibri"/>
        <w:szCs w:val="18"/>
        <w:lang w:val="el-GR"/>
      </w:rPr>
      <w:t xml:space="preserve">    </w:t>
    </w:r>
  </w:p>
  <w:p w14:paraId="6D5B387A" w14:textId="77777777" w:rsidR="007B1CDD" w:rsidRPr="0008419C" w:rsidRDefault="007B1CDD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cs="Calibri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3" w15:restartNumberingAfterBreak="0">
    <w:nsid w:val="05DB6474"/>
    <w:multiLevelType w:val="multilevel"/>
    <w:tmpl w:val="FACE43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0C6D52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507CB"/>
    <w:multiLevelType w:val="hybridMultilevel"/>
    <w:tmpl w:val="671E5A72"/>
    <w:lvl w:ilvl="0" w:tplc="AEAC8202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823096"/>
    <w:multiLevelType w:val="hybridMultilevel"/>
    <w:tmpl w:val="36C4481C"/>
    <w:lvl w:ilvl="0" w:tplc="187EDC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5CA419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73F82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rFonts w:cs="Times New Roman"/>
        <w:b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34A13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35663BD"/>
    <w:multiLevelType w:val="hybridMultilevel"/>
    <w:tmpl w:val="FEF6D21E"/>
    <w:lvl w:ilvl="0" w:tplc="94A6515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7598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7" w15:restartNumberingAfterBreak="0">
    <w:nsid w:val="2C1D1D11"/>
    <w:multiLevelType w:val="multilevel"/>
    <w:tmpl w:val="73424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81C0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6C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49F7827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2750F4"/>
    <w:multiLevelType w:val="hybridMultilevel"/>
    <w:tmpl w:val="D91A7288"/>
    <w:lvl w:ilvl="0" w:tplc="0C00B94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A1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  <w:rPr>
        <w:rFonts w:cs="Times New Roman"/>
      </w:rPr>
    </w:lvl>
    <w:lvl w:ilvl="1">
      <w:numFmt w:val="decimal"/>
      <w:pStyle w:val="B2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88E2B17"/>
    <w:multiLevelType w:val="hybridMultilevel"/>
    <w:tmpl w:val="8CEA74DA"/>
    <w:lvl w:ilvl="0" w:tplc="63F404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CB273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CE6A5C"/>
    <w:multiLevelType w:val="hybridMultilevel"/>
    <w:tmpl w:val="20F0E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12739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EF15EA"/>
    <w:multiLevelType w:val="multilevel"/>
    <w:tmpl w:val="8E1A03FE"/>
    <w:lvl w:ilvl="0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97D76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B71800"/>
    <w:multiLevelType w:val="multilevel"/>
    <w:tmpl w:val="EAB245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2A2337C"/>
    <w:multiLevelType w:val="hybridMultilevel"/>
    <w:tmpl w:val="D0A628C8"/>
    <w:lvl w:ilvl="0" w:tplc="C12E881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4F14040"/>
    <w:multiLevelType w:val="multilevel"/>
    <w:tmpl w:val="EAB245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65A538C"/>
    <w:multiLevelType w:val="hybridMultilevel"/>
    <w:tmpl w:val="D492903A"/>
    <w:lvl w:ilvl="0" w:tplc="0C00B94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501B7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B46BDE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54BBA"/>
    <w:multiLevelType w:val="multilevel"/>
    <w:tmpl w:val="BAF25A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E017265"/>
    <w:multiLevelType w:val="multilevel"/>
    <w:tmpl w:val="CD249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0315054"/>
    <w:multiLevelType w:val="hybridMultilevel"/>
    <w:tmpl w:val="D9C029FA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6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6054E"/>
    <w:multiLevelType w:val="hybridMultilevel"/>
    <w:tmpl w:val="E4F2B898"/>
    <w:lvl w:ilvl="0" w:tplc="C57A59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3328050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806B15"/>
    <w:multiLevelType w:val="hybridMultilevel"/>
    <w:tmpl w:val="9BF0E4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5"/>
  </w:num>
  <w:num w:numId="3">
    <w:abstractNumId w:val="16"/>
  </w:num>
  <w:num w:numId="4">
    <w:abstractNumId w:val="24"/>
  </w:num>
  <w:num w:numId="5">
    <w:abstractNumId w:val="32"/>
  </w:num>
  <w:num w:numId="6">
    <w:abstractNumId w:val="26"/>
  </w:num>
  <w:num w:numId="7">
    <w:abstractNumId w:val="18"/>
  </w:num>
  <w:num w:numId="8">
    <w:abstractNumId w:val="1"/>
  </w:num>
  <w:num w:numId="9">
    <w:abstractNumId w:val="34"/>
  </w:num>
  <w:num w:numId="10">
    <w:abstractNumId w:val="42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45"/>
  </w:num>
  <w:num w:numId="17">
    <w:abstractNumId w:val="25"/>
  </w:num>
  <w:num w:numId="18">
    <w:abstractNumId w:val="35"/>
  </w:num>
  <w:num w:numId="19">
    <w:abstractNumId w:val="28"/>
  </w:num>
  <w:num w:numId="20">
    <w:abstractNumId w:val="33"/>
  </w:num>
  <w:num w:numId="21">
    <w:abstractNumId w:val="40"/>
  </w:num>
  <w:num w:numId="22">
    <w:abstractNumId w:val="19"/>
  </w:num>
  <w:num w:numId="23">
    <w:abstractNumId w:val="48"/>
  </w:num>
  <w:num w:numId="24">
    <w:abstractNumId w:val="27"/>
  </w:num>
  <w:num w:numId="25">
    <w:abstractNumId w:val="22"/>
  </w:num>
  <w:num w:numId="26">
    <w:abstractNumId w:val="39"/>
  </w:num>
  <w:num w:numId="27">
    <w:abstractNumId w:val="30"/>
  </w:num>
  <w:num w:numId="28">
    <w:abstractNumId w:val="41"/>
  </w:num>
  <w:num w:numId="29">
    <w:abstractNumId w:val="8"/>
  </w:num>
  <w:num w:numId="30">
    <w:abstractNumId w:val="47"/>
  </w:num>
  <w:num w:numId="31">
    <w:abstractNumId w:val="37"/>
  </w:num>
  <w:num w:numId="32">
    <w:abstractNumId w:val="3"/>
  </w:num>
  <w:num w:numId="33">
    <w:abstractNumId w:val="43"/>
  </w:num>
  <w:num w:numId="34">
    <w:abstractNumId w:val="17"/>
  </w:num>
  <w:num w:numId="35">
    <w:abstractNumId w:val="29"/>
  </w:num>
  <w:num w:numId="36">
    <w:abstractNumId w:val="2"/>
  </w:num>
  <w:num w:numId="37">
    <w:abstractNumId w:val="0"/>
  </w:num>
  <w:num w:numId="38">
    <w:abstractNumId w:val="36"/>
  </w:num>
  <w:num w:numId="39">
    <w:abstractNumId w:val="38"/>
  </w:num>
  <w:num w:numId="40">
    <w:abstractNumId w:val="15"/>
  </w:num>
  <w:num w:numId="41">
    <w:abstractNumId w:val="20"/>
  </w:num>
  <w:num w:numId="42">
    <w:abstractNumId w:val="4"/>
  </w:num>
  <w:num w:numId="43">
    <w:abstractNumId w:val="23"/>
  </w:num>
  <w:num w:numId="44">
    <w:abstractNumId w:val="14"/>
  </w:num>
  <w:num w:numId="45">
    <w:abstractNumId w:val="21"/>
  </w:num>
  <w:num w:numId="46">
    <w:abstractNumId w:val="31"/>
  </w:num>
  <w:num w:numId="47">
    <w:abstractNumId w:val="10"/>
  </w:num>
  <w:num w:numId="48">
    <w:abstractNumId w:val="9"/>
  </w:num>
  <w:num w:numId="49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B32"/>
    <w:rsid w:val="00000BCB"/>
    <w:rsid w:val="00001575"/>
    <w:rsid w:val="00002C35"/>
    <w:rsid w:val="00003FDF"/>
    <w:rsid w:val="00006249"/>
    <w:rsid w:val="00007893"/>
    <w:rsid w:val="000078FA"/>
    <w:rsid w:val="0001232B"/>
    <w:rsid w:val="00014F9D"/>
    <w:rsid w:val="00016071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279C"/>
    <w:rsid w:val="000330C6"/>
    <w:rsid w:val="00033295"/>
    <w:rsid w:val="000336B8"/>
    <w:rsid w:val="00035B2E"/>
    <w:rsid w:val="00035EBC"/>
    <w:rsid w:val="00037B00"/>
    <w:rsid w:val="0004063B"/>
    <w:rsid w:val="0004162F"/>
    <w:rsid w:val="0004336A"/>
    <w:rsid w:val="00045E35"/>
    <w:rsid w:val="00046A07"/>
    <w:rsid w:val="00046E52"/>
    <w:rsid w:val="00051C98"/>
    <w:rsid w:val="0005218F"/>
    <w:rsid w:val="00052BAE"/>
    <w:rsid w:val="00054230"/>
    <w:rsid w:val="0005468C"/>
    <w:rsid w:val="00054A08"/>
    <w:rsid w:val="000620B4"/>
    <w:rsid w:val="00062694"/>
    <w:rsid w:val="00063AEE"/>
    <w:rsid w:val="00063C92"/>
    <w:rsid w:val="00064BED"/>
    <w:rsid w:val="00065C49"/>
    <w:rsid w:val="000667FE"/>
    <w:rsid w:val="00066F30"/>
    <w:rsid w:val="0007036D"/>
    <w:rsid w:val="00072C39"/>
    <w:rsid w:val="000734B7"/>
    <w:rsid w:val="0007391B"/>
    <w:rsid w:val="0007608C"/>
    <w:rsid w:val="0007645E"/>
    <w:rsid w:val="00076973"/>
    <w:rsid w:val="00080417"/>
    <w:rsid w:val="00080BC1"/>
    <w:rsid w:val="00082256"/>
    <w:rsid w:val="00083CC9"/>
    <w:rsid w:val="0008405B"/>
    <w:rsid w:val="0008419C"/>
    <w:rsid w:val="00084C56"/>
    <w:rsid w:val="00085004"/>
    <w:rsid w:val="00085A60"/>
    <w:rsid w:val="00090590"/>
    <w:rsid w:val="0009063E"/>
    <w:rsid w:val="00090807"/>
    <w:rsid w:val="00091422"/>
    <w:rsid w:val="000914C7"/>
    <w:rsid w:val="00091D4C"/>
    <w:rsid w:val="00092365"/>
    <w:rsid w:val="00092B30"/>
    <w:rsid w:val="000944F8"/>
    <w:rsid w:val="000965C2"/>
    <w:rsid w:val="00096D0B"/>
    <w:rsid w:val="00096DFC"/>
    <w:rsid w:val="000A4152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5CB2"/>
    <w:rsid w:val="000C5F19"/>
    <w:rsid w:val="000C7781"/>
    <w:rsid w:val="000C7977"/>
    <w:rsid w:val="000D038A"/>
    <w:rsid w:val="000D11C2"/>
    <w:rsid w:val="000D15A6"/>
    <w:rsid w:val="000D1FCD"/>
    <w:rsid w:val="000D26A2"/>
    <w:rsid w:val="000D44B1"/>
    <w:rsid w:val="000E092D"/>
    <w:rsid w:val="000E0F4C"/>
    <w:rsid w:val="000E1070"/>
    <w:rsid w:val="000E156A"/>
    <w:rsid w:val="000E17AE"/>
    <w:rsid w:val="000E23EC"/>
    <w:rsid w:val="000E34E6"/>
    <w:rsid w:val="000E3CA7"/>
    <w:rsid w:val="000E41BE"/>
    <w:rsid w:val="000E45BC"/>
    <w:rsid w:val="000E64CE"/>
    <w:rsid w:val="000E712C"/>
    <w:rsid w:val="000E7B1C"/>
    <w:rsid w:val="000E7DA5"/>
    <w:rsid w:val="000E7FDA"/>
    <w:rsid w:val="000F5011"/>
    <w:rsid w:val="000F5E4C"/>
    <w:rsid w:val="000F697A"/>
    <w:rsid w:val="000F7417"/>
    <w:rsid w:val="00100128"/>
    <w:rsid w:val="001008EB"/>
    <w:rsid w:val="00100EC2"/>
    <w:rsid w:val="00101A05"/>
    <w:rsid w:val="0010235A"/>
    <w:rsid w:val="0010282C"/>
    <w:rsid w:val="00102EC2"/>
    <w:rsid w:val="00103D77"/>
    <w:rsid w:val="00104132"/>
    <w:rsid w:val="001045E2"/>
    <w:rsid w:val="00104E90"/>
    <w:rsid w:val="00104E9E"/>
    <w:rsid w:val="001070F5"/>
    <w:rsid w:val="00107263"/>
    <w:rsid w:val="00107877"/>
    <w:rsid w:val="001112ED"/>
    <w:rsid w:val="0011322D"/>
    <w:rsid w:val="00114A1A"/>
    <w:rsid w:val="001174D1"/>
    <w:rsid w:val="0011794B"/>
    <w:rsid w:val="00123086"/>
    <w:rsid w:val="00123425"/>
    <w:rsid w:val="00124625"/>
    <w:rsid w:val="00125622"/>
    <w:rsid w:val="00126025"/>
    <w:rsid w:val="001260D5"/>
    <w:rsid w:val="00126EF2"/>
    <w:rsid w:val="00130CB3"/>
    <w:rsid w:val="001316A5"/>
    <w:rsid w:val="001337F0"/>
    <w:rsid w:val="0013482F"/>
    <w:rsid w:val="0013637B"/>
    <w:rsid w:val="001370E7"/>
    <w:rsid w:val="001372CC"/>
    <w:rsid w:val="00137435"/>
    <w:rsid w:val="00140777"/>
    <w:rsid w:val="00140F73"/>
    <w:rsid w:val="00141CB8"/>
    <w:rsid w:val="00142C59"/>
    <w:rsid w:val="00142D6B"/>
    <w:rsid w:val="001430C9"/>
    <w:rsid w:val="00144168"/>
    <w:rsid w:val="00145513"/>
    <w:rsid w:val="00145F5D"/>
    <w:rsid w:val="00150E05"/>
    <w:rsid w:val="00151374"/>
    <w:rsid w:val="0015252B"/>
    <w:rsid w:val="001549FD"/>
    <w:rsid w:val="001551A3"/>
    <w:rsid w:val="00155A73"/>
    <w:rsid w:val="00161670"/>
    <w:rsid w:val="00161935"/>
    <w:rsid w:val="00162632"/>
    <w:rsid w:val="001639A0"/>
    <w:rsid w:val="001641EF"/>
    <w:rsid w:val="00164ED2"/>
    <w:rsid w:val="001666F5"/>
    <w:rsid w:val="00167992"/>
    <w:rsid w:val="0017017F"/>
    <w:rsid w:val="00170777"/>
    <w:rsid w:val="00170B5C"/>
    <w:rsid w:val="001713AC"/>
    <w:rsid w:val="0017221B"/>
    <w:rsid w:val="00173994"/>
    <w:rsid w:val="00173F9E"/>
    <w:rsid w:val="001764A1"/>
    <w:rsid w:val="001771EF"/>
    <w:rsid w:val="0017779E"/>
    <w:rsid w:val="001802CD"/>
    <w:rsid w:val="00185914"/>
    <w:rsid w:val="00185BCF"/>
    <w:rsid w:val="00185C20"/>
    <w:rsid w:val="001863F7"/>
    <w:rsid w:val="00187925"/>
    <w:rsid w:val="00190793"/>
    <w:rsid w:val="0019096B"/>
    <w:rsid w:val="001912E8"/>
    <w:rsid w:val="001915F5"/>
    <w:rsid w:val="0019204E"/>
    <w:rsid w:val="00192C2D"/>
    <w:rsid w:val="0019302D"/>
    <w:rsid w:val="00194457"/>
    <w:rsid w:val="001945A5"/>
    <w:rsid w:val="00195D55"/>
    <w:rsid w:val="001963A9"/>
    <w:rsid w:val="001A1FF8"/>
    <w:rsid w:val="001A4068"/>
    <w:rsid w:val="001A6825"/>
    <w:rsid w:val="001A6DF2"/>
    <w:rsid w:val="001A7E6D"/>
    <w:rsid w:val="001B2054"/>
    <w:rsid w:val="001B2564"/>
    <w:rsid w:val="001B25A6"/>
    <w:rsid w:val="001B3929"/>
    <w:rsid w:val="001B3A45"/>
    <w:rsid w:val="001B469C"/>
    <w:rsid w:val="001B4F1F"/>
    <w:rsid w:val="001B5241"/>
    <w:rsid w:val="001B5952"/>
    <w:rsid w:val="001B59BD"/>
    <w:rsid w:val="001B5C46"/>
    <w:rsid w:val="001B621D"/>
    <w:rsid w:val="001C2B1E"/>
    <w:rsid w:val="001C48C3"/>
    <w:rsid w:val="001C691E"/>
    <w:rsid w:val="001C6981"/>
    <w:rsid w:val="001D0300"/>
    <w:rsid w:val="001D1B61"/>
    <w:rsid w:val="001D27B8"/>
    <w:rsid w:val="001D28A5"/>
    <w:rsid w:val="001D3624"/>
    <w:rsid w:val="001D47F0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ED0"/>
    <w:rsid w:val="001F1AF7"/>
    <w:rsid w:val="001F33EF"/>
    <w:rsid w:val="001F3BE6"/>
    <w:rsid w:val="001F3EBA"/>
    <w:rsid w:val="001F4A82"/>
    <w:rsid w:val="001F5C60"/>
    <w:rsid w:val="0020325F"/>
    <w:rsid w:val="0020512F"/>
    <w:rsid w:val="00211371"/>
    <w:rsid w:val="00211E45"/>
    <w:rsid w:val="002123F4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20"/>
    <w:rsid w:val="002253E9"/>
    <w:rsid w:val="00226234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47C1E"/>
    <w:rsid w:val="00251CC1"/>
    <w:rsid w:val="00253000"/>
    <w:rsid w:val="00253FEA"/>
    <w:rsid w:val="002541F4"/>
    <w:rsid w:val="00255B41"/>
    <w:rsid w:val="00255BBB"/>
    <w:rsid w:val="00257F6A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08E9"/>
    <w:rsid w:val="00270C36"/>
    <w:rsid w:val="00274940"/>
    <w:rsid w:val="002758BD"/>
    <w:rsid w:val="00275D9E"/>
    <w:rsid w:val="002764C1"/>
    <w:rsid w:val="00280619"/>
    <w:rsid w:val="00282C6C"/>
    <w:rsid w:val="0028532E"/>
    <w:rsid w:val="00285BE3"/>
    <w:rsid w:val="00285F43"/>
    <w:rsid w:val="00287018"/>
    <w:rsid w:val="00287C58"/>
    <w:rsid w:val="00291137"/>
    <w:rsid w:val="00291711"/>
    <w:rsid w:val="00291B46"/>
    <w:rsid w:val="00293E83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4B35"/>
    <w:rsid w:val="002A7357"/>
    <w:rsid w:val="002B03C4"/>
    <w:rsid w:val="002B0426"/>
    <w:rsid w:val="002B0CBC"/>
    <w:rsid w:val="002B2122"/>
    <w:rsid w:val="002B264C"/>
    <w:rsid w:val="002B28CB"/>
    <w:rsid w:val="002B42EF"/>
    <w:rsid w:val="002B47B9"/>
    <w:rsid w:val="002B4A5D"/>
    <w:rsid w:val="002B629D"/>
    <w:rsid w:val="002C0D18"/>
    <w:rsid w:val="002C3D83"/>
    <w:rsid w:val="002C5FA9"/>
    <w:rsid w:val="002D245E"/>
    <w:rsid w:val="002D3A32"/>
    <w:rsid w:val="002D412D"/>
    <w:rsid w:val="002D446F"/>
    <w:rsid w:val="002D4FF7"/>
    <w:rsid w:val="002D631A"/>
    <w:rsid w:val="002D6DE2"/>
    <w:rsid w:val="002E0713"/>
    <w:rsid w:val="002E1F7E"/>
    <w:rsid w:val="002E22F3"/>
    <w:rsid w:val="002E3ADA"/>
    <w:rsid w:val="002E71EC"/>
    <w:rsid w:val="002E7B4A"/>
    <w:rsid w:val="002F02B8"/>
    <w:rsid w:val="002F111D"/>
    <w:rsid w:val="002F151A"/>
    <w:rsid w:val="002F2268"/>
    <w:rsid w:val="002F3AA5"/>
    <w:rsid w:val="002F4965"/>
    <w:rsid w:val="002F6B21"/>
    <w:rsid w:val="002F6BE1"/>
    <w:rsid w:val="002F747B"/>
    <w:rsid w:val="00300607"/>
    <w:rsid w:val="00300F9D"/>
    <w:rsid w:val="003016D9"/>
    <w:rsid w:val="0030214C"/>
    <w:rsid w:val="003025CD"/>
    <w:rsid w:val="00306363"/>
    <w:rsid w:val="0030645F"/>
    <w:rsid w:val="0030650F"/>
    <w:rsid w:val="00306895"/>
    <w:rsid w:val="00306B13"/>
    <w:rsid w:val="00307F94"/>
    <w:rsid w:val="003101FB"/>
    <w:rsid w:val="00310EDA"/>
    <w:rsid w:val="00311CC0"/>
    <w:rsid w:val="0031299B"/>
    <w:rsid w:val="00313988"/>
    <w:rsid w:val="00313ED5"/>
    <w:rsid w:val="00314EEC"/>
    <w:rsid w:val="00320911"/>
    <w:rsid w:val="00320B67"/>
    <w:rsid w:val="0032125A"/>
    <w:rsid w:val="0032399A"/>
    <w:rsid w:val="0032512C"/>
    <w:rsid w:val="003255A7"/>
    <w:rsid w:val="00325F59"/>
    <w:rsid w:val="003264D5"/>
    <w:rsid w:val="00327C31"/>
    <w:rsid w:val="00330970"/>
    <w:rsid w:val="003309D9"/>
    <w:rsid w:val="003321DD"/>
    <w:rsid w:val="00333DBE"/>
    <w:rsid w:val="00335225"/>
    <w:rsid w:val="00335771"/>
    <w:rsid w:val="0033580C"/>
    <w:rsid w:val="00337895"/>
    <w:rsid w:val="00337CEC"/>
    <w:rsid w:val="0034265F"/>
    <w:rsid w:val="003432E0"/>
    <w:rsid w:val="00344008"/>
    <w:rsid w:val="00345B66"/>
    <w:rsid w:val="0034762B"/>
    <w:rsid w:val="003505EC"/>
    <w:rsid w:val="00351440"/>
    <w:rsid w:val="00352F11"/>
    <w:rsid w:val="00353EF9"/>
    <w:rsid w:val="00354A6A"/>
    <w:rsid w:val="00354B02"/>
    <w:rsid w:val="003553A1"/>
    <w:rsid w:val="00355E29"/>
    <w:rsid w:val="003561DF"/>
    <w:rsid w:val="003566F8"/>
    <w:rsid w:val="00356AA3"/>
    <w:rsid w:val="00361123"/>
    <w:rsid w:val="00361789"/>
    <w:rsid w:val="00363239"/>
    <w:rsid w:val="00363D36"/>
    <w:rsid w:val="00363E5D"/>
    <w:rsid w:val="0036491A"/>
    <w:rsid w:val="00364D1B"/>
    <w:rsid w:val="00366354"/>
    <w:rsid w:val="003676F8"/>
    <w:rsid w:val="00367B29"/>
    <w:rsid w:val="00367D54"/>
    <w:rsid w:val="003705B1"/>
    <w:rsid w:val="0037152F"/>
    <w:rsid w:val="00372997"/>
    <w:rsid w:val="00374577"/>
    <w:rsid w:val="0037540A"/>
    <w:rsid w:val="003809E4"/>
    <w:rsid w:val="00380B7D"/>
    <w:rsid w:val="00380F85"/>
    <w:rsid w:val="00381181"/>
    <w:rsid w:val="00381516"/>
    <w:rsid w:val="003831BB"/>
    <w:rsid w:val="003835E4"/>
    <w:rsid w:val="003837AB"/>
    <w:rsid w:val="00383FCE"/>
    <w:rsid w:val="003860F4"/>
    <w:rsid w:val="00387313"/>
    <w:rsid w:val="003876EF"/>
    <w:rsid w:val="00387F35"/>
    <w:rsid w:val="00392940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6AB"/>
    <w:rsid w:val="003A6AEA"/>
    <w:rsid w:val="003A7596"/>
    <w:rsid w:val="003B04FF"/>
    <w:rsid w:val="003B1C2B"/>
    <w:rsid w:val="003B1EFE"/>
    <w:rsid w:val="003B2690"/>
    <w:rsid w:val="003B3624"/>
    <w:rsid w:val="003B5468"/>
    <w:rsid w:val="003B5FD1"/>
    <w:rsid w:val="003B683D"/>
    <w:rsid w:val="003B7BA8"/>
    <w:rsid w:val="003C0662"/>
    <w:rsid w:val="003C0717"/>
    <w:rsid w:val="003C0A8B"/>
    <w:rsid w:val="003C452B"/>
    <w:rsid w:val="003C51A6"/>
    <w:rsid w:val="003C6F2E"/>
    <w:rsid w:val="003C75A4"/>
    <w:rsid w:val="003D0645"/>
    <w:rsid w:val="003D0B26"/>
    <w:rsid w:val="003D256D"/>
    <w:rsid w:val="003D2760"/>
    <w:rsid w:val="003D319E"/>
    <w:rsid w:val="003D3C65"/>
    <w:rsid w:val="003D437D"/>
    <w:rsid w:val="003D4A97"/>
    <w:rsid w:val="003D5150"/>
    <w:rsid w:val="003D529C"/>
    <w:rsid w:val="003D562F"/>
    <w:rsid w:val="003E03A3"/>
    <w:rsid w:val="003E0522"/>
    <w:rsid w:val="003E2F38"/>
    <w:rsid w:val="003E3052"/>
    <w:rsid w:val="003E5D14"/>
    <w:rsid w:val="003E7962"/>
    <w:rsid w:val="003F103D"/>
    <w:rsid w:val="003F27E3"/>
    <w:rsid w:val="003F300E"/>
    <w:rsid w:val="003F4117"/>
    <w:rsid w:val="003F5065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5CD0"/>
    <w:rsid w:val="00406FCA"/>
    <w:rsid w:val="00407EB7"/>
    <w:rsid w:val="00407F81"/>
    <w:rsid w:val="0041063B"/>
    <w:rsid w:val="00414ACB"/>
    <w:rsid w:val="00414C97"/>
    <w:rsid w:val="004150FA"/>
    <w:rsid w:val="00415413"/>
    <w:rsid w:val="0041585A"/>
    <w:rsid w:val="00417F0D"/>
    <w:rsid w:val="004202C2"/>
    <w:rsid w:val="004209FD"/>
    <w:rsid w:val="00421DC4"/>
    <w:rsid w:val="0042225A"/>
    <w:rsid w:val="004227B5"/>
    <w:rsid w:val="00423EE2"/>
    <w:rsid w:val="004246C0"/>
    <w:rsid w:val="0042643B"/>
    <w:rsid w:val="00426D8A"/>
    <w:rsid w:val="00427C67"/>
    <w:rsid w:val="00427DF5"/>
    <w:rsid w:val="00427FE8"/>
    <w:rsid w:val="00432EF5"/>
    <w:rsid w:val="00433158"/>
    <w:rsid w:val="00435BF3"/>
    <w:rsid w:val="004411F5"/>
    <w:rsid w:val="00443E31"/>
    <w:rsid w:val="004501E4"/>
    <w:rsid w:val="0045077F"/>
    <w:rsid w:val="004511F2"/>
    <w:rsid w:val="00451717"/>
    <w:rsid w:val="00451D3A"/>
    <w:rsid w:val="0045230F"/>
    <w:rsid w:val="004550A9"/>
    <w:rsid w:val="00460AF4"/>
    <w:rsid w:val="0046101B"/>
    <w:rsid w:val="004613F7"/>
    <w:rsid w:val="00461DEF"/>
    <w:rsid w:val="00464FC4"/>
    <w:rsid w:val="00465758"/>
    <w:rsid w:val="00465B4C"/>
    <w:rsid w:val="0046646F"/>
    <w:rsid w:val="00466979"/>
    <w:rsid w:val="004674DF"/>
    <w:rsid w:val="004700A6"/>
    <w:rsid w:val="004703C8"/>
    <w:rsid w:val="00471B94"/>
    <w:rsid w:val="00472A00"/>
    <w:rsid w:val="00473D26"/>
    <w:rsid w:val="00474ADE"/>
    <w:rsid w:val="0048033C"/>
    <w:rsid w:val="0048123B"/>
    <w:rsid w:val="004819BA"/>
    <w:rsid w:val="00481DAB"/>
    <w:rsid w:val="004823D5"/>
    <w:rsid w:val="00482774"/>
    <w:rsid w:val="00484732"/>
    <w:rsid w:val="00485167"/>
    <w:rsid w:val="004856BD"/>
    <w:rsid w:val="00485932"/>
    <w:rsid w:val="00487C05"/>
    <w:rsid w:val="00487C09"/>
    <w:rsid w:val="00490E12"/>
    <w:rsid w:val="004911AD"/>
    <w:rsid w:val="00491B20"/>
    <w:rsid w:val="004929B8"/>
    <w:rsid w:val="004932DE"/>
    <w:rsid w:val="0049379C"/>
    <w:rsid w:val="00493BA1"/>
    <w:rsid w:val="0049403A"/>
    <w:rsid w:val="00495AB1"/>
    <w:rsid w:val="004966DB"/>
    <w:rsid w:val="00497D3E"/>
    <w:rsid w:val="004A0363"/>
    <w:rsid w:val="004A1DA0"/>
    <w:rsid w:val="004A3DEC"/>
    <w:rsid w:val="004A4AB6"/>
    <w:rsid w:val="004A68CD"/>
    <w:rsid w:val="004A7B62"/>
    <w:rsid w:val="004B026C"/>
    <w:rsid w:val="004B11E5"/>
    <w:rsid w:val="004B1754"/>
    <w:rsid w:val="004B2852"/>
    <w:rsid w:val="004B4360"/>
    <w:rsid w:val="004B58E1"/>
    <w:rsid w:val="004B5E12"/>
    <w:rsid w:val="004B6C64"/>
    <w:rsid w:val="004B75F6"/>
    <w:rsid w:val="004C0811"/>
    <w:rsid w:val="004C084D"/>
    <w:rsid w:val="004C0E66"/>
    <w:rsid w:val="004C25DD"/>
    <w:rsid w:val="004C675F"/>
    <w:rsid w:val="004C7938"/>
    <w:rsid w:val="004D0173"/>
    <w:rsid w:val="004D0FFE"/>
    <w:rsid w:val="004D162B"/>
    <w:rsid w:val="004D1D0F"/>
    <w:rsid w:val="004D5761"/>
    <w:rsid w:val="004D5E0A"/>
    <w:rsid w:val="004D619F"/>
    <w:rsid w:val="004E0770"/>
    <w:rsid w:val="004E07EE"/>
    <w:rsid w:val="004E0F30"/>
    <w:rsid w:val="004E1E44"/>
    <w:rsid w:val="004E3166"/>
    <w:rsid w:val="004E6932"/>
    <w:rsid w:val="004E6E39"/>
    <w:rsid w:val="004E77D0"/>
    <w:rsid w:val="004F0762"/>
    <w:rsid w:val="004F1B68"/>
    <w:rsid w:val="004F32DA"/>
    <w:rsid w:val="004F72CA"/>
    <w:rsid w:val="004F72EE"/>
    <w:rsid w:val="005023FF"/>
    <w:rsid w:val="005029DA"/>
    <w:rsid w:val="00504A92"/>
    <w:rsid w:val="005051A8"/>
    <w:rsid w:val="005107F1"/>
    <w:rsid w:val="00511839"/>
    <w:rsid w:val="00512880"/>
    <w:rsid w:val="0051338C"/>
    <w:rsid w:val="00516BC4"/>
    <w:rsid w:val="00520B6B"/>
    <w:rsid w:val="00521CC9"/>
    <w:rsid w:val="0052487D"/>
    <w:rsid w:val="00526A26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2E4C"/>
    <w:rsid w:val="0056343A"/>
    <w:rsid w:val="00563ED4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197"/>
    <w:rsid w:val="0058525F"/>
    <w:rsid w:val="00585C48"/>
    <w:rsid w:val="00590B4B"/>
    <w:rsid w:val="005911D0"/>
    <w:rsid w:val="0059157F"/>
    <w:rsid w:val="00591738"/>
    <w:rsid w:val="00591D2C"/>
    <w:rsid w:val="00591E03"/>
    <w:rsid w:val="00592B3F"/>
    <w:rsid w:val="005932E3"/>
    <w:rsid w:val="005958A5"/>
    <w:rsid w:val="00595DE8"/>
    <w:rsid w:val="00595E43"/>
    <w:rsid w:val="00597657"/>
    <w:rsid w:val="00597DC5"/>
    <w:rsid w:val="005A0174"/>
    <w:rsid w:val="005A0921"/>
    <w:rsid w:val="005A13C2"/>
    <w:rsid w:val="005A356F"/>
    <w:rsid w:val="005A4495"/>
    <w:rsid w:val="005A4984"/>
    <w:rsid w:val="005A4C52"/>
    <w:rsid w:val="005A5295"/>
    <w:rsid w:val="005A6032"/>
    <w:rsid w:val="005B25BA"/>
    <w:rsid w:val="005B2722"/>
    <w:rsid w:val="005B363F"/>
    <w:rsid w:val="005B4CC1"/>
    <w:rsid w:val="005B4F5B"/>
    <w:rsid w:val="005B567E"/>
    <w:rsid w:val="005B6DF9"/>
    <w:rsid w:val="005B7337"/>
    <w:rsid w:val="005B74F2"/>
    <w:rsid w:val="005B7F0E"/>
    <w:rsid w:val="005C02A7"/>
    <w:rsid w:val="005C29A8"/>
    <w:rsid w:val="005C2E06"/>
    <w:rsid w:val="005C309C"/>
    <w:rsid w:val="005C337B"/>
    <w:rsid w:val="005C4510"/>
    <w:rsid w:val="005C7802"/>
    <w:rsid w:val="005D0A05"/>
    <w:rsid w:val="005D227C"/>
    <w:rsid w:val="005D30A5"/>
    <w:rsid w:val="005D551B"/>
    <w:rsid w:val="005D5A19"/>
    <w:rsid w:val="005D5E86"/>
    <w:rsid w:val="005D721E"/>
    <w:rsid w:val="005D72B4"/>
    <w:rsid w:val="005D731F"/>
    <w:rsid w:val="005D7F98"/>
    <w:rsid w:val="005E010D"/>
    <w:rsid w:val="005E01BF"/>
    <w:rsid w:val="005E041D"/>
    <w:rsid w:val="005E1245"/>
    <w:rsid w:val="005E13D3"/>
    <w:rsid w:val="005E2C2B"/>
    <w:rsid w:val="005E2DEB"/>
    <w:rsid w:val="005E50A9"/>
    <w:rsid w:val="005E535A"/>
    <w:rsid w:val="005E5AEC"/>
    <w:rsid w:val="005E63DF"/>
    <w:rsid w:val="005E7323"/>
    <w:rsid w:val="005E77E2"/>
    <w:rsid w:val="005E7FE2"/>
    <w:rsid w:val="005F15D2"/>
    <w:rsid w:val="005F2D1D"/>
    <w:rsid w:val="005F44A7"/>
    <w:rsid w:val="005F4935"/>
    <w:rsid w:val="005F527A"/>
    <w:rsid w:val="005F5506"/>
    <w:rsid w:val="005F5ED4"/>
    <w:rsid w:val="005F76FF"/>
    <w:rsid w:val="005F7C61"/>
    <w:rsid w:val="00600F84"/>
    <w:rsid w:val="006011BE"/>
    <w:rsid w:val="00601B01"/>
    <w:rsid w:val="00601F70"/>
    <w:rsid w:val="0060212B"/>
    <w:rsid w:val="0060387B"/>
    <w:rsid w:val="00604606"/>
    <w:rsid w:val="006076C0"/>
    <w:rsid w:val="00610E0C"/>
    <w:rsid w:val="006128A0"/>
    <w:rsid w:val="00612DDB"/>
    <w:rsid w:val="00612E1B"/>
    <w:rsid w:val="00613272"/>
    <w:rsid w:val="00614910"/>
    <w:rsid w:val="00614924"/>
    <w:rsid w:val="00614F52"/>
    <w:rsid w:val="00615FD6"/>
    <w:rsid w:val="0061605F"/>
    <w:rsid w:val="006171FB"/>
    <w:rsid w:val="00617DD2"/>
    <w:rsid w:val="006206E0"/>
    <w:rsid w:val="0062101E"/>
    <w:rsid w:val="00621FA1"/>
    <w:rsid w:val="0062352F"/>
    <w:rsid w:val="006250BC"/>
    <w:rsid w:val="0062603D"/>
    <w:rsid w:val="006275E2"/>
    <w:rsid w:val="00630B34"/>
    <w:rsid w:val="00630DE2"/>
    <w:rsid w:val="00631875"/>
    <w:rsid w:val="00633D43"/>
    <w:rsid w:val="006349B3"/>
    <w:rsid w:val="006350A1"/>
    <w:rsid w:val="00644D6C"/>
    <w:rsid w:val="00645AEE"/>
    <w:rsid w:val="006470C7"/>
    <w:rsid w:val="00650D1C"/>
    <w:rsid w:val="00650E43"/>
    <w:rsid w:val="00651427"/>
    <w:rsid w:val="00652797"/>
    <w:rsid w:val="00653232"/>
    <w:rsid w:val="00653E94"/>
    <w:rsid w:val="00656BA6"/>
    <w:rsid w:val="006617FB"/>
    <w:rsid w:val="006619DF"/>
    <w:rsid w:val="00665302"/>
    <w:rsid w:val="00666385"/>
    <w:rsid w:val="006668FA"/>
    <w:rsid w:val="00671661"/>
    <w:rsid w:val="0067450B"/>
    <w:rsid w:val="006756B1"/>
    <w:rsid w:val="006765CE"/>
    <w:rsid w:val="00676763"/>
    <w:rsid w:val="00676E63"/>
    <w:rsid w:val="00677087"/>
    <w:rsid w:val="006778C9"/>
    <w:rsid w:val="00682AD8"/>
    <w:rsid w:val="00682ADD"/>
    <w:rsid w:val="006837B5"/>
    <w:rsid w:val="006840C1"/>
    <w:rsid w:val="006865B9"/>
    <w:rsid w:val="00686A34"/>
    <w:rsid w:val="00687790"/>
    <w:rsid w:val="00690587"/>
    <w:rsid w:val="0069105E"/>
    <w:rsid w:val="0069132B"/>
    <w:rsid w:val="0069158D"/>
    <w:rsid w:val="006917C3"/>
    <w:rsid w:val="00691CAB"/>
    <w:rsid w:val="00692E45"/>
    <w:rsid w:val="006938C2"/>
    <w:rsid w:val="00695057"/>
    <w:rsid w:val="00696D43"/>
    <w:rsid w:val="006A08E5"/>
    <w:rsid w:val="006A0C04"/>
    <w:rsid w:val="006A3598"/>
    <w:rsid w:val="006A46EF"/>
    <w:rsid w:val="006A4B54"/>
    <w:rsid w:val="006A4E15"/>
    <w:rsid w:val="006A5EF9"/>
    <w:rsid w:val="006A73A7"/>
    <w:rsid w:val="006B0B60"/>
    <w:rsid w:val="006B16C1"/>
    <w:rsid w:val="006B2C55"/>
    <w:rsid w:val="006B5292"/>
    <w:rsid w:val="006B6790"/>
    <w:rsid w:val="006C026D"/>
    <w:rsid w:val="006C06FB"/>
    <w:rsid w:val="006C178B"/>
    <w:rsid w:val="006C1802"/>
    <w:rsid w:val="006C1D33"/>
    <w:rsid w:val="006C6124"/>
    <w:rsid w:val="006C694D"/>
    <w:rsid w:val="006C7275"/>
    <w:rsid w:val="006C778B"/>
    <w:rsid w:val="006D0128"/>
    <w:rsid w:val="006D18BE"/>
    <w:rsid w:val="006D1D51"/>
    <w:rsid w:val="006D310D"/>
    <w:rsid w:val="006D33D7"/>
    <w:rsid w:val="006D3730"/>
    <w:rsid w:val="006D3AAF"/>
    <w:rsid w:val="006D3D06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6F70DB"/>
    <w:rsid w:val="0070315F"/>
    <w:rsid w:val="00704762"/>
    <w:rsid w:val="007050D2"/>
    <w:rsid w:val="00705170"/>
    <w:rsid w:val="0070635F"/>
    <w:rsid w:val="0071069F"/>
    <w:rsid w:val="00711E73"/>
    <w:rsid w:val="00712486"/>
    <w:rsid w:val="00712764"/>
    <w:rsid w:val="00715FB4"/>
    <w:rsid w:val="0071611E"/>
    <w:rsid w:val="00716D2F"/>
    <w:rsid w:val="00721DA5"/>
    <w:rsid w:val="007233C3"/>
    <w:rsid w:val="00723454"/>
    <w:rsid w:val="00723BAE"/>
    <w:rsid w:val="00725151"/>
    <w:rsid w:val="00726739"/>
    <w:rsid w:val="0072718A"/>
    <w:rsid w:val="00730899"/>
    <w:rsid w:val="007342DF"/>
    <w:rsid w:val="0073781C"/>
    <w:rsid w:val="0074093A"/>
    <w:rsid w:val="00741579"/>
    <w:rsid w:val="00742FF9"/>
    <w:rsid w:val="00743491"/>
    <w:rsid w:val="00743AB4"/>
    <w:rsid w:val="007447D8"/>
    <w:rsid w:val="00744874"/>
    <w:rsid w:val="00745086"/>
    <w:rsid w:val="00745B0D"/>
    <w:rsid w:val="00746A31"/>
    <w:rsid w:val="007478C2"/>
    <w:rsid w:val="00750910"/>
    <w:rsid w:val="00750E1E"/>
    <w:rsid w:val="007514E4"/>
    <w:rsid w:val="007527E8"/>
    <w:rsid w:val="0075375C"/>
    <w:rsid w:val="0075430B"/>
    <w:rsid w:val="00754520"/>
    <w:rsid w:val="00754533"/>
    <w:rsid w:val="00755071"/>
    <w:rsid w:val="00756192"/>
    <w:rsid w:val="007572C9"/>
    <w:rsid w:val="00757538"/>
    <w:rsid w:val="00760BC2"/>
    <w:rsid w:val="00761E55"/>
    <w:rsid w:val="00762263"/>
    <w:rsid w:val="007628E8"/>
    <w:rsid w:val="007631F9"/>
    <w:rsid w:val="00765165"/>
    <w:rsid w:val="00765F1D"/>
    <w:rsid w:val="00766642"/>
    <w:rsid w:val="00766AEE"/>
    <w:rsid w:val="007670ED"/>
    <w:rsid w:val="0076756B"/>
    <w:rsid w:val="00767684"/>
    <w:rsid w:val="007676C9"/>
    <w:rsid w:val="0077247E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1A7D"/>
    <w:rsid w:val="007920C3"/>
    <w:rsid w:val="00793410"/>
    <w:rsid w:val="007943D9"/>
    <w:rsid w:val="0079644B"/>
    <w:rsid w:val="00796546"/>
    <w:rsid w:val="00796858"/>
    <w:rsid w:val="00796DC6"/>
    <w:rsid w:val="00796E67"/>
    <w:rsid w:val="00797464"/>
    <w:rsid w:val="00797868"/>
    <w:rsid w:val="007A0431"/>
    <w:rsid w:val="007A3A74"/>
    <w:rsid w:val="007A4CFD"/>
    <w:rsid w:val="007A5F28"/>
    <w:rsid w:val="007A7488"/>
    <w:rsid w:val="007A763C"/>
    <w:rsid w:val="007B03E5"/>
    <w:rsid w:val="007B04A0"/>
    <w:rsid w:val="007B0A6E"/>
    <w:rsid w:val="007B1CDD"/>
    <w:rsid w:val="007B356A"/>
    <w:rsid w:val="007B3791"/>
    <w:rsid w:val="007B589C"/>
    <w:rsid w:val="007B59A2"/>
    <w:rsid w:val="007B5D45"/>
    <w:rsid w:val="007B5F22"/>
    <w:rsid w:val="007B6621"/>
    <w:rsid w:val="007B7F86"/>
    <w:rsid w:val="007C0575"/>
    <w:rsid w:val="007C0A0C"/>
    <w:rsid w:val="007C17FA"/>
    <w:rsid w:val="007C2131"/>
    <w:rsid w:val="007C2DE4"/>
    <w:rsid w:val="007C3A6E"/>
    <w:rsid w:val="007C46DC"/>
    <w:rsid w:val="007C47C6"/>
    <w:rsid w:val="007C7000"/>
    <w:rsid w:val="007C7874"/>
    <w:rsid w:val="007D18AC"/>
    <w:rsid w:val="007D2CEA"/>
    <w:rsid w:val="007D31F5"/>
    <w:rsid w:val="007D38A1"/>
    <w:rsid w:val="007D53EE"/>
    <w:rsid w:val="007D5497"/>
    <w:rsid w:val="007D5AC8"/>
    <w:rsid w:val="007D6569"/>
    <w:rsid w:val="007D6B9C"/>
    <w:rsid w:val="007D6D52"/>
    <w:rsid w:val="007E26D3"/>
    <w:rsid w:val="007E2BFF"/>
    <w:rsid w:val="007E4E1D"/>
    <w:rsid w:val="007E542C"/>
    <w:rsid w:val="007E5D85"/>
    <w:rsid w:val="007E76D0"/>
    <w:rsid w:val="007E7F86"/>
    <w:rsid w:val="007F0B32"/>
    <w:rsid w:val="007F144D"/>
    <w:rsid w:val="007F1821"/>
    <w:rsid w:val="007F1C2A"/>
    <w:rsid w:val="007F29F3"/>
    <w:rsid w:val="007F2B60"/>
    <w:rsid w:val="007F2E20"/>
    <w:rsid w:val="007F3865"/>
    <w:rsid w:val="007F3C70"/>
    <w:rsid w:val="007F73F9"/>
    <w:rsid w:val="0080066F"/>
    <w:rsid w:val="0080078D"/>
    <w:rsid w:val="00800BE3"/>
    <w:rsid w:val="008028D2"/>
    <w:rsid w:val="00802B72"/>
    <w:rsid w:val="0080772D"/>
    <w:rsid w:val="00810A1A"/>
    <w:rsid w:val="00811677"/>
    <w:rsid w:val="00811BF6"/>
    <w:rsid w:val="00811F36"/>
    <w:rsid w:val="00813401"/>
    <w:rsid w:val="00813F0F"/>
    <w:rsid w:val="008146BD"/>
    <w:rsid w:val="00814DFD"/>
    <w:rsid w:val="00815151"/>
    <w:rsid w:val="0081590E"/>
    <w:rsid w:val="00815FEE"/>
    <w:rsid w:val="00816156"/>
    <w:rsid w:val="008173C8"/>
    <w:rsid w:val="00820C5C"/>
    <w:rsid w:val="00820F2B"/>
    <w:rsid w:val="00821531"/>
    <w:rsid w:val="008227BA"/>
    <w:rsid w:val="008273EE"/>
    <w:rsid w:val="00832BA6"/>
    <w:rsid w:val="00832F24"/>
    <w:rsid w:val="00833C51"/>
    <w:rsid w:val="00834BD1"/>
    <w:rsid w:val="00835233"/>
    <w:rsid w:val="00835D6F"/>
    <w:rsid w:val="00835E83"/>
    <w:rsid w:val="00836D32"/>
    <w:rsid w:val="00836D5A"/>
    <w:rsid w:val="00840ACF"/>
    <w:rsid w:val="008416C6"/>
    <w:rsid w:val="008422ED"/>
    <w:rsid w:val="0084239A"/>
    <w:rsid w:val="00842F5B"/>
    <w:rsid w:val="00842FAB"/>
    <w:rsid w:val="0085501B"/>
    <w:rsid w:val="00855F68"/>
    <w:rsid w:val="008561FD"/>
    <w:rsid w:val="00856F79"/>
    <w:rsid w:val="00857CF2"/>
    <w:rsid w:val="0086030F"/>
    <w:rsid w:val="008606C9"/>
    <w:rsid w:val="00861F7B"/>
    <w:rsid w:val="0086257F"/>
    <w:rsid w:val="00863727"/>
    <w:rsid w:val="00863B91"/>
    <w:rsid w:val="00865CF6"/>
    <w:rsid w:val="00866233"/>
    <w:rsid w:val="00866806"/>
    <w:rsid w:val="00867032"/>
    <w:rsid w:val="00870010"/>
    <w:rsid w:val="008722A6"/>
    <w:rsid w:val="008722E7"/>
    <w:rsid w:val="00873AC3"/>
    <w:rsid w:val="00874887"/>
    <w:rsid w:val="008751B3"/>
    <w:rsid w:val="008752F3"/>
    <w:rsid w:val="008758FC"/>
    <w:rsid w:val="00875E16"/>
    <w:rsid w:val="00876F41"/>
    <w:rsid w:val="00880A43"/>
    <w:rsid w:val="0088245C"/>
    <w:rsid w:val="008840F9"/>
    <w:rsid w:val="008859D8"/>
    <w:rsid w:val="00886575"/>
    <w:rsid w:val="00891305"/>
    <w:rsid w:val="008926B1"/>
    <w:rsid w:val="00894D94"/>
    <w:rsid w:val="00894D9E"/>
    <w:rsid w:val="00895725"/>
    <w:rsid w:val="0089690C"/>
    <w:rsid w:val="00896ED1"/>
    <w:rsid w:val="008A034C"/>
    <w:rsid w:val="008A0894"/>
    <w:rsid w:val="008A1462"/>
    <w:rsid w:val="008A2480"/>
    <w:rsid w:val="008A2CB5"/>
    <w:rsid w:val="008A434A"/>
    <w:rsid w:val="008A4CD2"/>
    <w:rsid w:val="008A4E39"/>
    <w:rsid w:val="008A4F22"/>
    <w:rsid w:val="008A520B"/>
    <w:rsid w:val="008B0965"/>
    <w:rsid w:val="008B1067"/>
    <w:rsid w:val="008B1F2E"/>
    <w:rsid w:val="008B2EB0"/>
    <w:rsid w:val="008B3E40"/>
    <w:rsid w:val="008B51BE"/>
    <w:rsid w:val="008B530D"/>
    <w:rsid w:val="008B5823"/>
    <w:rsid w:val="008B69D7"/>
    <w:rsid w:val="008B6B4D"/>
    <w:rsid w:val="008B7C82"/>
    <w:rsid w:val="008C27BA"/>
    <w:rsid w:val="008C59E7"/>
    <w:rsid w:val="008C774D"/>
    <w:rsid w:val="008C77C5"/>
    <w:rsid w:val="008C7EDD"/>
    <w:rsid w:val="008D3E22"/>
    <w:rsid w:val="008D4EA5"/>
    <w:rsid w:val="008D786D"/>
    <w:rsid w:val="008D7BFC"/>
    <w:rsid w:val="008D7D70"/>
    <w:rsid w:val="008E128D"/>
    <w:rsid w:val="008E2430"/>
    <w:rsid w:val="008E4079"/>
    <w:rsid w:val="008E4214"/>
    <w:rsid w:val="008E4350"/>
    <w:rsid w:val="008E4EA4"/>
    <w:rsid w:val="008E6969"/>
    <w:rsid w:val="008E7CA0"/>
    <w:rsid w:val="008F1177"/>
    <w:rsid w:val="008F49C3"/>
    <w:rsid w:val="008F5C59"/>
    <w:rsid w:val="008F7403"/>
    <w:rsid w:val="008F77EB"/>
    <w:rsid w:val="0090156B"/>
    <w:rsid w:val="00901586"/>
    <w:rsid w:val="00903C21"/>
    <w:rsid w:val="009052EF"/>
    <w:rsid w:val="00905C94"/>
    <w:rsid w:val="009060AC"/>
    <w:rsid w:val="00906768"/>
    <w:rsid w:val="00910C9A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964"/>
    <w:rsid w:val="00941FEC"/>
    <w:rsid w:val="00943313"/>
    <w:rsid w:val="00943E1E"/>
    <w:rsid w:val="0094538F"/>
    <w:rsid w:val="00946D75"/>
    <w:rsid w:val="009507F2"/>
    <w:rsid w:val="0095104C"/>
    <w:rsid w:val="00951C27"/>
    <w:rsid w:val="00952013"/>
    <w:rsid w:val="00952E9B"/>
    <w:rsid w:val="00954CDF"/>
    <w:rsid w:val="009565EF"/>
    <w:rsid w:val="0096051E"/>
    <w:rsid w:val="00960B95"/>
    <w:rsid w:val="00961570"/>
    <w:rsid w:val="00961C91"/>
    <w:rsid w:val="009632D8"/>
    <w:rsid w:val="009648B4"/>
    <w:rsid w:val="0096496C"/>
    <w:rsid w:val="009651BD"/>
    <w:rsid w:val="00965EF7"/>
    <w:rsid w:val="00966D3F"/>
    <w:rsid w:val="0096741A"/>
    <w:rsid w:val="00971B12"/>
    <w:rsid w:val="009732E2"/>
    <w:rsid w:val="00973EE7"/>
    <w:rsid w:val="00974FFC"/>
    <w:rsid w:val="009756D8"/>
    <w:rsid w:val="00976016"/>
    <w:rsid w:val="009760DC"/>
    <w:rsid w:val="00977773"/>
    <w:rsid w:val="00980210"/>
    <w:rsid w:val="009804B8"/>
    <w:rsid w:val="0098107E"/>
    <w:rsid w:val="00982653"/>
    <w:rsid w:val="0098312F"/>
    <w:rsid w:val="00983EA8"/>
    <w:rsid w:val="00984A81"/>
    <w:rsid w:val="00984FBC"/>
    <w:rsid w:val="00985689"/>
    <w:rsid w:val="00986625"/>
    <w:rsid w:val="00990E24"/>
    <w:rsid w:val="00992A29"/>
    <w:rsid w:val="00992D46"/>
    <w:rsid w:val="009948BD"/>
    <w:rsid w:val="00995E38"/>
    <w:rsid w:val="009978AA"/>
    <w:rsid w:val="009A0906"/>
    <w:rsid w:val="009A26CA"/>
    <w:rsid w:val="009A36DD"/>
    <w:rsid w:val="009A4EDE"/>
    <w:rsid w:val="009A5183"/>
    <w:rsid w:val="009A5C8B"/>
    <w:rsid w:val="009A63F0"/>
    <w:rsid w:val="009A7154"/>
    <w:rsid w:val="009B0E16"/>
    <w:rsid w:val="009B1D2D"/>
    <w:rsid w:val="009B4011"/>
    <w:rsid w:val="009B403C"/>
    <w:rsid w:val="009B42C4"/>
    <w:rsid w:val="009B5AB1"/>
    <w:rsid w:val="009B7806"/>
    <w:rsid w:val="009C1F47"/>
    <w:rsid w:val="009C2296"/>
    <w:rsid w:val="009C3BE5"/>
    <w:rsid w:val="009C7867"/>
    <w:rsid w:val="009D0DE4"/>
    <w:rsid w:val="009D14CD"/>
    <w:rsid w:val="009D19EE"/>
    <w:rsid w:val="009D1D31"/>
    <w:rsid w:val="009D264E"/>
    <w:rsid w:val="009D2689"/>
    <w:rsid w:val="009D38CD"/>
    <w:rsid w:val="009D3AB4"/>
    <w:rsid w:val="009D5093"/>
    <w:rsid w:val="009D5EDF"/>
    <w:rsid w:val="009D6FE3"/>
    <w:rsid w:val="009D7DD6"/>
    <w:rsid w:val="009E0478"/>
    <w:rsid w:val="009E0C21"/>
    <w:rsid w:val="009E17EE"/>
    <w:rsid w:val="009E2EFF"/>
    <w:rsid w:val="009E4343"/>
    <w:rsid w:val="009E4D22"/>
    <w:rsid w:val="009E59A2"/>
    <w:rsid w:val="009E68FB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65E"/>
    <w:rsid w:val="00A0268E"/>
    <w:rsid w:val="00A03BC6"/>
    <w:rsid w:val="00A04506"/>
    <w:rsid w:val="00A04B7D"/>
    <w:rsid w:val="00A0519E"/>
    <w:rsid w:val="00A055E5"/>
    <w:rsid w:val="00A1090C"/>
    <w:rsid w:val="00A11850"/>
    <w:rsid w:val="00A1280B"/>
    <w:rsid w:val="00A13A4F"/>
    <w:rsid w:val="00A14389"/>
    <w:rsid w:val="00A1524E"/>
    <w:rsid w:val="00A16879"/>
    <w:rsid w:val="00A16E19"/>
    <w:rsid w:val="00A17620"/>
    <w:rsid w:val="00A210B2"/>
    <w:rsid w:val="00A22030"/>
    <w:rsid w:val="00A22354"/>
    <w:rsid w:val="00A2256D"/>
    <w:rsid w:val="00A229EE"/>
    <w:rsid w:val="00A22C72"/>
    <w:rsid w:val="00A23285"/>
    <w:rsid w:val="00A23F46"/>
    <w:rsid w:val="00A254B5"/>
    <w:rsid w:val="00A256AB"/>
    <w:rsid w:val="00A26A11"/>
    <w:rsid w:val="00A279AF"/>
    <w:rsid w:val="00A300E1"/>
    <w:rsid w:val="00A30DD6"/>
    <w:rsid w:val="00A31212"/>
    <w:rsid w:val="00A322C3"/>
    <w:rsid w:val="00A328A1"/>
    <w:rsid w:val="00A33C61"/>
    <w:rsid w:val="00A349FC"/>
    <w:rsid w:val="00A3592B"/>
    <w:rsid w:val="00A4071A"/>
    <w:rsid w:val="00A41670"/>
    <w:rsid w:val="00A41882"/>
    <w:rsid w:val="00A42D3F"/>
    <w:rsid w:val="00A433AC"/>
    <w:rsid w:val="00A44A5F"/>
    <w:rsid w:val="00A455FF"/>
    <w:rsid w:val="00A45C8D"/>
    <w:rsid w:val="00A4745A"/>
    <w:rsid w:val="00A47D08"/>
    <w:rsid w:val="00A53F9E"/>
    <w:rsid w:val="00A54B9A"/>
    <w:rsid w:val="00A54DED"/>
    <w:rsid w:val="00A55331"/>
    <w:rsid w:val="00A56004"/>
    <w:rsid w:val="00A60A7C"/>
    <w:rsid w:val="00A60C36"/>
    <w:rsid w:val="00A61D5F"/>
    <w:rsid w:val="00A631D7"/>
    <w:rsid w:val="00A64C17"/>
    <w:rsid w:val="00A64FAF"/>
    <w:rsid w:val="00A64FE6"/>
    <w:rsid w:val="00A65228"/>
    <w:rsid w:val="00A66905"/>
    <w:rsid w:val="00A66AC3"/>
    <w:rsid w:val="00A66B64"/>
    <w:rsid w:val="00A676D3"/>
    <w:rsid w:val="00A71E85"/>
    <w:rsid w:val="00A73CEF"/>
    <w:rsid w:val="00A7416A"/>
    <w:rsid w:val="00A74318"/>
    <w:rsid w:val="00A7458C"/>
    <w:rsid w:val="00A7469C"/>
    <w:rsid w:val="00A74EC3"/>
    <w:rsid w:val="00A750B2"/>
    <w:rsid w:val="00A77870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6B8B"/>
    <w:rsid w:val="00A87BB6"/>
    <w:rsid w:val="00A87D40"/>
    <w:rsid w:val="00A914F7"/>
    <w:rsid w:val="00A927B9"/>
    <w:rsid w:val="00A9300C"/>
    <w:rsid w:val="00A93928"/>
    <w:rsid w:val="00A93B24"/>
    <w:rsid w:val="00A93EAF"/>
    <w:rsid w:val="00A9418F"/>
    <w:rsid w:val="00A9498E"/>
    <w:rsid w:val="00A94D56"/>
    <w:rsid w:val="00A978AC"/>
    <w:rsid w:val="00A97B68"/>
    <w:rsid w:val="00AA02DA"/>
    <w:rsid w:val="00AA0963"/>
    <w:rsid w:val="00AA6810"/>
    <w:rsid w:val="00AA70EA"/>
    <w:rsid w:val="00AA73D0"/>
    <w:rsid w:val="00AB1171"/>
    <w:rsid w:val="00AB2B45"/>
    <w:rsid w:val="00AB2BB1"/>
    <w:rsid w:val="00AB345B"/>
    <w:rsid w:val="00AB40DC"/>
    <w:rsid w:val="00AB68FC"/>
    <w:rsid w:val="00AB7572"/>
    <w:rsid w:val="00AB75F8"/>
    <w:rsid w:val="00AB767F"/>
    <w:rsid w:val="00AC0420"/>
    <w:rsid w:val="00AC0C13"/>
    <w:rsid w:val="00AC0D8E"/>
    <w:rsid w:val="00AC1127"/>
    <w:rsid w:val="00AC2A5B"/>
    <w:rsid w:val="00AC36BE"/>
    <w:rsid w:val="00AC3F75"/>
    <w:rsid w:val="00AC58DB"/>
    <w:rsid w:val="00AC5FA7"/>
    <w:rsid w:val="00AD09F7"/>
    <w:rsid w:val="00AD3435"/>
    <w:rsid w:val="00AD419B"/>
    <w:rsid w:val="00AD447D"/>
    <w:rsid w:val="00AD4E2A"/>
    <w:rsid w:val="00AD6BD3"/>
    <w:rsid w:val="00AD6F5F"/>
    <w:rsid w:val="00AD75FC"/>
    <w:rsid w:val="00AD7AAC"/>
    <w:rsid w:val="00AE250C"/>
    <w:rsid w:val="00AE2C32"/>
    <w:rsid w:val="00AE5B41"/>
    <w:rsid w:val="00AE5B5D"/>
    <w:rsid w:val="00AE5E36"/>
    <w:rsid w:val="00AE619C"/>
    <w:rsid w:val="00AE6C13"/>
    <w:rsid w:val="00AE7453"/>
    <w:rsid w:val="00AF07A4"/>
    <w:rsid w:val="00AF2FDC"/>
    <w:rsid w:val="00AF3DE0"/>
    <w:rsid w:val="00AF4498"/>
    <w:rsid w:val="00AF58C1"/>
    <w:rsid w:val="00AF7335"/>
    <w:rsid w:val="00AF7B97"/>
    <w:rsid w:val="00AF7DFE"/>
    <w:rsid w:val="00B0053B"/>
    <w:rsid w:val="00B01510"/>
    <w:rsid w:val="00B01558"/>
    <w:rsid w:val="00B020FE"/>
    <w:rsid w:val="00B02697"/>
    <w:rsid w:val="00B038A1"/>
    <w:rsid w:val="00B0460D"/>
    <w:rsid w:val="00B05EAE"/>
    <w:rsid w:val="00B060B3"/>
    <w:rsid w:val="00B07E6C"/>
    <w:rsid w:val="00B1018F"/>
    <w:rsid w:val="00B10614"/>
    <w:rsid w:val="00B113A9"/>
    <w:rsid w:val="00B12FA1"/>
    <w:rsid w:val="00B130FC"/>
    <w:rsid w:val="00B14A7D"/>
    <w:rsid w:val="00B16887"/>
    <w:rsid w:val="00B177FE"/>
    <w:rsid w:val="00B17C68"/>
    <w:rsid w:val="00B21536"/>
    <w:rsid w:val="00B21728"/>
    <w:rsid w:val="00B2287A"/>
    <w:rsid w:val="00B22AF4"/>
    <w:rsid w:val="00B22B0E"/>
    <w:rsid w:val="00B23150"/>
    <w:rsid w:val="00B23A6A"/>
    <w:rsid w:val="00B23B5E"/>
    <w:rsid w:val="00B26AB1"/>
    <w:rsid w:val="00B26C36"/>
    <w:rsid w:val="00B27950"/>
    <w:rsid w:val="00B30620"/>
    <w:rsid w:val="00B318A0"/>
    <w:rsid w:val="00B31FDC"/>
    <w:rsid w:val="00B33475"/>
    <w:rsid w:val="00B33869"/>
    <w:rsid w:val="00B3613A"/>
    <w:rsid w:val="00B37B7B"/>
    <w:rsid w:val="00B37E96"/>
    <w:rsid w:val="00B40137"/>
    <w:rsid w:val="00B411E4"/>
    <w:rsid w:val="00B41470"/>
    <w:rsid w:val="00B4223E"/>
    <w:rsid w:val="00B4260A"/>
    <w:rsid w:val="00B430E1"/>
    <w:rsid w:val="00B43165"/>
    <w:rsid w:val="00B441A1"/>
    <w:rsid w:val="00B45674"/>
    <w:rsid w:val="00B462B4"/>
    <w:rsid w:val="00B464E2"/>
    <w:rsid w:val="00B52E1C"/>
    <w:rsid w:val="00B5372B"/>
    <w:rsid w:val="00B53F47"/>
    <w:rsid w:val="00B544C9"/>
    <w:rsid w:val="00B5514F"/>
    <w:rsid w:val="00B55A4C"/>
    <w:rsid w:val="00B602EB"/>
    <w:rsid w:val="00B608C1"/>
    <w:rsid w:val="00B637FC"/>
    <w:rsid w:val="00B65A00"/>
    <w:rsid w:val="00B65DBB"/>
    <w:rsid w:val="00B66083"/>
    <w:rsid w:val="00B6610A"/>
    <w:rsid w:val="00B70381"/>
    <w:rsid w:val="00B71D2C"/>
    <w:rsid w:val="00B7288F"/>
    <w:rsid w:val="00B72C8A"/>
    <w:rsid w:val="00B757AE"/>
    <w:rsid w:val="00B75E22"/>
    <w:rsid w:val="00B77A8E"/>
    <w:rsid w:val="00B804B9"/>
    <w:rsid w:val="00B81499"/>
    <w:rsid w:val="00B8492A"/>
    <w:rsid w:val="00B84C7B"/>
    <w:rsid w:val="00B85BF7"/>
    <w:rsid w:val="00B861EE"/>
    <w:rsid w:val="00B861F2"/>
    <w:rsid w:val="00B8743B"/>
    <w:rsid w:val="00B87A3B"/>
    <w:rsid w:val="00B91736"/>
    <w:rsid w:val="00B91FB6"/>
    <w:rsid w:val="00B92369"/>
    <w:rsid w:val="00B92785"/>
    <w:rsid w:val="00B93E4D"/>
    <w:rsid w:val="00B94021"/>
    <w:rsid w:val="00B94C56"/>
    <w:rsid w:val="00B95F1D"/>
    <w:rsid w:val="00BA0A9B"/>
    <w:rsid w:val="00BA12EA"/>
    <w:rsid w:val="00BA159B"/>
    <w:rsid w:val="00BA2193"/>
    <w:rsid w:val="00BA4217"/>
    <w:rsid w:val="00BA51B2"/>
    <w:rsid w:val="00BA5D89"/>
    <w:rsid w:val="00BB098A"/>
    <w:rsid w:val="00BB5DDE"/>
    <w:rsid w:val="00BB62E0"/>
    <w:rsid w:val="00BB667D"/>
    <w:rsid w:val="00BC08C9"/>
    <w:rsid w:val="00BC0B6A"/>
    <w:rsid w:val="00BC0DF9"/>
    <w:rsid w:val="00BC1E95"/>
    <w:rsid w:val="00BC4691"/>
    <w:rsid w:val="00BC487E"/>
    <w:rsid w:val="00BC5766"/>
    <w:rsid w:val="00BC5DEA"/>
    <w:rsid w:val="00BC6851"/>
    <w:rsid w:val="00BC7531"/>
    <w:rsid w:val="00BD00E9"/>
    <w:rsid w:val="00BD36B4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4DEF"/>
    <w:rsid w:val="00BE5A00"/>
    <w:rsid w:val="00BE6B61"/>
    <w:rsid w:val="00BF0653"/>
    <w:rsid w:val="00BF0F35"/>
    <w:rsid w:val="00BF2D7B"/>
    <w:rsid w:val="00BF3DB0"/>
    <w:rsid w:val="00BF5D31"/>
    <w:rsid w:val="00C00618"/>
    <w:rsid w:val="00C006B2"/>
    <w:rsid w:val="00C008AB"/>
    <w:rsid w:val="00C00E02"/>
    <w:rsid w:val="00C0121F"/>
    <w:rsid w:val="00C01316"/>
    <w:rsid w:val="00C02112"/>
    <w:rsid w:val="00C04B81"/>
    <w:rsid w:val="00C07433"/>
    <w:rsid w:val="00C102D4"/>
    <w:rsid w:val="00C12FF5"/>
    <w:rsid w:val="00C13751"/>
    <w:rsid w:val="00C15220"/>
    <w:rsid w:val="00C16D87"/>
    <w:rsid w:val="00C17627"/>
    <w:rsid w:val="00C17F44"/>
    <w:rsid w:val="00C20054"/>
    <w:rsid w:val="00C20448"/>
    <w:rsid w:val="00C22186"/>
    <w:rsid w:val="00C22953"/>
    <w:rsid w:val="00C23C84"/>
    <w:rsid w:val="00C24264"/>
    <w:rsid w:val="00C261C4"/>
    <w:rsid w:val="00C26A8B"/>
    <w:rsid w:val="00C26E41"/>
    <w:rsid w:val="00C27AA6"/>
    <w:rsid w:val="00C30219"/>
    <w:rsid w:val="00C3034B"/>
    <w:rsid w:val="00C312B6"/>
    <w:rsid w:val="00C32F13"/>
    <w:rsid w:val="00C352E5"/>
    <w:rsid w:val="00C35919"/>
    <w:rsid w:val="00C37D41"/>
    <w:rsid w:val="00C37DD6"/>
    <w:rsid w:val="00C40077"/>
    <w:rsid w:val="00C40434"/>
    <w:rsid w:val="00C425E9"/>
    <w:rsid w:val="00C42B66"/>
    <w:rsid w:val="00C42DB3"/>
    <w:rsid w:val="00C43C4D"/>
    <w:rsid w:val="00C45465"/>
    <w:rsid w:val="00C45976"/>
    <w:rsid w:val="00C45CCB"/>
    <w:rsid w:val="00C46096"/>
    <w:rsid w:val="00C46467"/>
    <w:rsid w:val="00C47598"/>
    <w:rsid w:val="00C47A79"/>
    <w:rsid w:val="00C50CC4"/>
    <w:rsid w:val="00C51C59"/>
    <w:rsid w:val="00C56F29"/>
    <w:rsid w:val="00C57ADF"/>
    <w:rsid w:val="00C6000A"/>
    <w:rsid w:val="00C60883"/>
    <w:rsid w:val="00C60991"/>
    <w:rsid w:val="00C61592"/>
    <w:rsid w:val="00C635C9"/>
    <w:rsid w:val="00C64559"/>
    <w:rsid w:val="00C654C2"/>
    <w:rsid w:val="00C70227"/>
    <w:rsid w:val="00C70D2B"/>
    <w:rsid w:val="00C75CE2"/>
    <w:rsid w:val="00C75F41"/>
    <w:rsid w:val="00C768E7"/>
    <w:rsid w:val="00C76B50"/>
    <w:rsid w:val="00C77898"/>
    <w:rsid w:val="00C80281"/>
    <w:rsid w:val="00C80507"/>
    <w:rsid w:val="00C8077E"/>
    <w:rsid w:val="00C80AAF"/>
    <w:rsid w:val="00C80CAE"/>
    <w:rsid w:val="00C80F75"/>
    <w:rsid w:val="00C818C7"/>
    <w:rsid w:val="00C82A0B"/>
    <w:rsid w:val="00C8382F"/>
    <w:rsid w:val="00C83A07"/>
    <w:rsid w:val="00C84D85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0FA"/>
    <w:rsid w:val="00C955AA"/>
    <w:rsid w:val="00C962DD"/>
    <w:rsid w:val="00CA19CC"/>
    <w:rsid w:val="00CA29DC"/>
    <w:rsid w:val="00CA2FDD"/>
    <w:rsid w:val="00CA3B7C"/>
    <w:rsid w:val="00CA5F28"/>
    <w:rsid w:val="00CA7DF2"/>
    <w:rsid w:val="00CB044C"/>
    <w:rsid w:val="00CB14C9"/>
    <w:rsid w:val="00CB1FB9"/>
    <w:rsid w:val="00CB2555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C70"/>
    <w:rsid w:val="00CD1AC8"/>
    <w:rsid w:val="00CD1DB0"/>
    <w:rsid w:val="00CD2705"/>
    <w:rsid w:val="00CD365F"/>
    <w:rsid w:val="00CD374D"/>
    <w:rsid w:val="00CD46EB"/>
    <w:rsid w:val="00CD50A7"/>
    <w:rsid w:val="00CD7B26"/>
    <w:rsid w:val="00CE1283"/>
    <w:rsid w:val="00CE15ED"/>
    <w:rsid w:val="00CE17BC"/>
    <w:rsid w:val="00CE3B5B"/>
    <w:rsid w:val="00CE4EF4"/>
    <w:rsid w:val="00CE6F4E"/>
    <w:rsid w:val="00CE7686"/>
    <w:rsid w:val="00CE7B2B"/>
    <w:rsid w:val="00CF13CE"/>
    <w:rsid w:val="00CF304E"/>
    <w:rsid w:val="00CF6368"/>
    <w:rsid w:val="00CF6468"/>
    <w:rsid w:val="00CF7F8B"/>
    <w:rsid w:val="00D04A06"/>
    <w:rsid w:val="00D06EB1"/>
    <w:rsid w:val="00D10315"/>
    <w:rsid w:val="00D10BF9"/>
    <w:rsid w:val="00D112DA"/>
    <w:rsid w:val="00D11BBE"/>
    <w:rsid w:val="00D12238"/>
    <w:rsid w:val="00D14DCC"/>
    <w:rsid w:val="00D17BDD"/>
    <w:rsid w:val="00D17E49"/>
    <w:rsid w:val="00D20E0C"/>
    <w:rsid w:val="00D23045"/>
    <w:rsid w:val="00D2306A"/>
    <w:rsid w:val="00D253F2"/>
    <w:rsid w:val="00D25BB3"/>
    <w:rsid w:val="00D26C12"/>
    <w:rsid w:val="00D2727E"/>
    <w:rsid w:val="00D31124"/>
    <w:rsid w:val="00D31284"/>
    <w:rsid w:val="00D34AA4"/>
    <w:rsid w:val="00D3502F"/>
    <w:rsid w:val="00D35C39"/>
    <w:rsid w:val="00D369CA"/>
    <w:rsid w:val="00D36AFC"/>
    <w:rsid w:val="00D40626"/>
    <w:rsid w:val="00D41321"/>
    <w:rsid w:val="00D41430"/>
    <w:rsid w:val="00D415A1"/>
    <w:rsid w:val="00D419D6"/>
    <w:rsid w:val="00D41ED9"/>
    <w:rsid w:val="00D41FC7"/>
    <w:rsid w:val="00D43741"/>
    <w:rsid w:val="00D44248"/>
    <w:rsid w:val="00D457D6"/>
    <w:rsid w:val="00D508A1"/>
    <w:rsid w:val="00D51743"/>
    <w:rsid w:val="00D518FC"/>
    <w:rsid w:val="00D51D63"/>
    <w:rsid w:val="00D52C00"/>
    <w:rsid w:val="00D53F02"/>
    <w:rsid w:val="00D54A13"/>
    <w:rsid w:val="00D54D06"/>
    <w:rsid w:val="00D55038"/>
    <w:rsid w:val="00D558FA"/>
    <w:rsid w:val="00D55DC9"/>
    <w:rsid w:val="00D567F4"/>
    <w:rsid w:val="00D6022E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43DE"/>
    <w:rsid w:val="00D74967"/>
    <w:rsid w:val="00D74BBF"/>
    <w:rsid w:val="00D751D8"/>
    <w:rsid w:val="00D76156"/>
    <w:rsid w:val="00D81BD6"/>
    <w:rsid w:val="00D8453A"/>
    <w:rsid w:val="00D846DC"/>
    <w:rsid w:val="00D851E4"/>
    <w:rsid w:val="00D85602"/>
    <w:rsid w:val="00D85659"/>
    <w:rsid w:val="00D85B0C"/>
    <w:rsid w:val="00D85C38"/>
    <w:rsid w:val="00D85D00"/>
    <w:rsid w:val="00D90476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4CD8"/>
    <w:rsid w:val="00DA5B89"/>
    <w:rsid w:val="00DA72C8"/>
    <w:rsid w:val="00DB0244"/>
    <w:rsid w:val="00DB0E46"/>
    <w:rsid w:val="00DB1D56"/>
    <w:rsid w:val="00DB2CAD"/>
    <w:rsid w:val="00DB620B"/>
    <w:rsid w:val="00DC3D21"/>
    <w:rsid w:val="00DC4243"/>
    <w:rsid w:val="00DC4C1F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DF72F7"/>
    <w:rsid w:val="00E01AE8"/>
    <w:rsid w:val="00E05343"/>
    <w:rsid w:val="00E05E84"/>
    <w:rsid w:val="00E073D3"/>
    <w:rsid w:val="00E07531"/>
    <w:rsid w:val="00E0767C"/>
    <w:rsid w:val="00E10244"/>
    <w:rsid w:val="00E10ABA"/>
    <w:rsid w:val="00E117D1"/>
    <w:rsid w:val="00E14247"/>
    <w:rsid w:val="00E1557E"/>
    <w:rsid w:val="00E161DB"/>
    <w:rsid w:val="00E165B2"/>
    <w:rsid w:val="00E176ED"/>
    <w:rsid w:val="00E22C0A"/>
    <w:rsid w:val="00E23602"/>
    <w:rsid w:val="00E23AE7"/>
    <w:rsid w:val="00E23E17"/>
    <w:rsid w:val="00E23E46"/>
    <w:rsid w:val="00E25109"/>
    <w:rsid w:val="00E251A4"/>
    <w:rsid w:val="00E25DEA"/>
    <w:rsid w:val="00E2608C"/>
    <w:rsid w:val="00E26992"/>
    <w:rsid w:val="00E27309"/>
    <w:rsid w:val="00E278D7"/>
    <w:rsid w:val="00E31412"/>
    <w:rsid w:val="00E32275"/>
    <w:rsid w:val="00E3232B"/>
    <w:rsid w:val="00E32651"/>
    <w:rsid w:val="00E339C9"/>
    <w:rsid w:val="00E341D1"/>
    <w:rsid w:val="00E3507F"/>
    <w:rsid w:val="00E3574D"/>
    <w:rsid w:val="00E35D16"/>
    <w:rsid w:val="00E362F0"/>
    <w:rsid w:val="00E3697D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794B"/>
    <w:rsid w:val="00E51449"/>
    <w:rsid w:val="00E5227A"/>
    <w:rsid w:val="00E530C7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3F99"/>
    <w:rsid w:val="00E64567"/>
    <w:rsid w:val="00E64C1C"/>
    <w:rsid w:val="00E653AC"/>
    <w:rsid w:val="00E669D4"/>
    <w:rsid w:val="00E67AE1"/>
    <w:rsid w:val="00E7052B"/>
    <w:rsid w:val="00E7107D"/>
    <w:rsid w:val="00E72BDA"/>
    <w:rsid w:val="00E72C38"/>
    <w:rsid w:val="00E74507"/>
    <w:rsid w:val="00E7559C"/>
    <w:rsid w:val="00E757A4"/>
    <w:rsid w:val="00E75F7A"/>
    <w:rsid w:val="00E75FA9"/>
    <w:rsid w:val="00E76369"/>
    <w:rsid w:val="00E766A6"/>
    <w:rsid w:val="00E778BC"/>
    <w:rsid w:val="00E779E6"/>
    <w:rsid w:val="00E77CCD"/>
    <w:rsid w:val="00E806E3"/>
    <w:rsid w:val="00E8075D"/>
    <w:rsid w:val="00E808BF"/>
    <w:rsid w:val="00E81004"/>
    <w:rsid w:val="00E8153B"/>
    <w:rsid w:val="00E838EE"/>
    <w:rsid w:val="00E84701"/>
    <w:rsid w:val="00E85ECE"/>
    <w:rsid w:val="00E86EBF"/>
    <w:rsid w:val="00E87029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A7C0A"/>
    <w:rsid w:val="00EB073D"/>
    <w:rsid w:val="00EB19C6"/>
    <w:rsid w:val="00EB2B78"/>
    <w:rsid w:val="00EC2588"/>
    <w:rsid w:val="00EC67EC"/>
    <w:rsid w:val="00ED04F6"/>
    <w:rsid w:val="00ED211B"/>
    <w:rsid w:val="00ED2343"/>
    <w:rsid w:val="00ED25DC"/>
    <w:rsid w:val="00ED39C7"/>
    <w:rsid w:val="00ED5333"/>
    <w:rsid w:val="00ED6133"/>
    <w:rsid w:val="00ED7108"/>
    <w:rsid w:val="00EE068A"/>
    <w:rsid w:val="00EE0EDA"/>
    <w:rsid w:val="00EE312B"/>
    <w:rsid w:val="00EE3A24"/>
    <w:rsid w:val="00EE5279"/>
    <w:rsid w:val="00EF2846"/>
    <w:rsid w:val="00EF2E0E"/>
    <w:rsid w:val="00EF3326"/>
    <w:rsid w:val="00EF3C1E"/>
    <w:rsid w:val="00EF3DC1"/>
    <w:rsid w:val="00EF40A9"/>
    <w:rsid w:val="00EF41C9"/>
    <w:rsid w:val="00EF4511"/>
    <w:rsid w:val="00EF4BA6"/>
    <w:rsid w:val="00EF6471"/>
    <w:rsid w:val="00EF6C98"/>
    <w:rsid w:val="00F0294A"/>
    <w:rsid w:val="00F031AA"/>
    <w:rsid w:val="00F038ED"/>
    <w:rsid w:val="00F05090"/>
    <w:rsid w:val="00F07731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19A0"/>
    <w:rsid w:val="00F228FA"/>
    <w:rsid w:val="00F23326"/>
    <w:rsid w:val="00F2343D"/>
    <w:rsid w:val="00F251FF"/>
    <w:rsid w:val="00F26509"/>
    <w:rsid w:val="00F27442"/>
    <w:rsid w:val="00F27BDB"/>
    <w:rsid w:val="00F3040F"/>
    <w:rsid w:val="00F306B0"/>
    <w:rsid w:val="00F311AA"/>
    <w:rsid w:val="00F31256"/>
    <w:rsid w:val="00F31C1B"/>
    <w:rsid w:val="00F34174"/>
    <w:rsid w:val="00F34DB1"/>
    <w:rsid w:val="00F354C8"/>
    <w:rsid w:val="00F35994"/>
    <w:rsid w:val="00F36E62"/>
    <w:rsid w:val="00F3736B"/>
    <w:rsid w:val="00F427D4"/>
    <w:rsid w:val="00F43EA7"/>
    <w:rsid w:val="00F445D8"/>
    <w:rsid w:val="00F45385"/>
    <w:rsid w:val="00F4548C"/>
    <w:rsid w:val="00F46BCA"/>
    <w:rsid w:val="00F475E2"/>
    <w:rsid w:val="00F51696"/>
    <w:rsid w:val="00F51AFA"/>
    <w:rsid w:val="00F52897"/>
    <w:rsid w:val="00F52A46"/>
    <w:rsid w:val="00F52CA8"/>
    <w:rsid w:val="00F53030"/>
    <w:rsid w:val="00F546F1"/>
    <w:rsid w:val="00F60BF5"/>
    <w:rsid w:val="00F61050"/>
    <w:rsid w:val="00F62DFA"/>
    <w:rsid w:val="00F646AE"/>
    <w:rsid w:val="00F64850"/>
    <w:rsid w:val="00F65A4E"/>
    <w:rsid w:val="00F65F78"/>
    <w:rsid w:val="00F66403"/>
    <w:rsid w:val="00F66958"/>
    <w:rsid w:val="00F70933"/>
    <w:rsid w:val="00F70B0F"/>
    <w:rsid w:val="00F713BC"/>
    <w:rsid w:val="00F7200A"/>
    <w:rsid w:val="00F72415"/>
    <w:rsid w:val="00F736A0"/>
    <w:rsid w:val="00F73F82"/>
    <w:rsid w:val="00F74172"/>
    <w:rsid w:val="00F74661"/>
    <w:rsid w:val="00F7577A"/>
    <w:rsid w:val="00F770BD"/>
    <w:rsid w:val="00F775B2"/>
    <w:rsid w:val="00F77915"/>
    <w:rsid w:val="00F801DA"/>
    <w:rsid w:val="00F83A8F"/>
    <w:rsid w:val="00F840A4"/>
    <w:rsid w:val="00F847FA"/>
    <w:rsid w:val="00F84C57"/>
    <w:rsid w:val="00F856F4"/>
    <w:rsid w:val="00F85934"/>
    <w:rsid w:val="00F87F02"/>
    <w:rsid w:val="00F9041A"/>
    <w:rsid w:val="00F90542"/>
    <w:rsid w:val="00F90657"/>
    <w:rsid w:val="00F92255"/>
    <w:rsid w:val="00F9278D"/>
    <w:rsid w:val="00F92E75"/>
    <w:rsid w:val="00F932F8"/>
    <w:rsid w:val="00F9452D"/>
    <w:rsid w:val="00F95D1D"/>
    <w:rsid w:val="00F95E0B"/>
    <w:rsid w:val="00F9649C"/>
    <w:rsid w:val="00FA1489"/>
    <w:rsid w:val="00FA3375"/>
    <w:rsid w:val="00FA42CD"/>
    <w:rsid w:val="00FA4420"/>
    <w:rsid w:val="00FA4C35"/>
    <w:rsid w:val="00FA4D5D"/>
    <w:rsid w:val="00FA5451"/>
    <w:rsid w:val="00FA60A3"/>
    <w:rsid w:val="00FA6C83"/>
    <w:rsid w:val="00FB04EB"/>
    <w:rsid w:val="00FB16C5"/>
    <w:rsid w:val="00FB20DC"/>
    <w:rsid w:val="00FB2206"/>
    <w:rsid w:val="00FB3B89"/>
    <w:rsid w:val="00FB3C38"/>
    <w:rsid w:val="00FB4ED7"/>
    <w:rsid w:val="00FC06F1"/>
    <w:rsid w:val="00FC0BFE"/>
    <w:rsid w:val="00FC131C"/>
    <w:rsid w:val="00FC28A0"/>
    <w:rsid w:val="00FC2903"/>
    <w:rsid w:val="00FC372D"/>
    <w:rsid w:val="00FC410E"/>
    <w:rsid w:val="00FC4701"/>
    <w:rsid w:val="00FC59D4"/>
    <w:rsid w:val="00FC5C5B"/>
    <w:rsid w:val="00FC7808"/>
    <w:rsid w:val="00FC7A86"/>
    <w:rsid w:val="00FD0374"/>
    <w:rsid w:val="00FD0876"/>
    <w:rsid w:val="00FD0EE9"/>
    <w:rsid w:val="00FD16EC"/>
    <w:rsid w:val="00FD293B"/>
    <w:rsid w:val="00FD3AA2"/>
    <w:rsid w:val="00FD543A"/>
    <w:rsid w:val="00FD54D3"/>
    <w:rsid w:val="00FD5DA0"/>
    <w:rsid w:val="00FD6956"/>
    <w:rsid w:val="00FE0F55"/>
    <w:rsid w:val="00FE1303"/>
    <w:rsid w:val="00FE4018"/>
    <w:rsid w:val="00FE6FDD"/>
    <w:rsid w:val="00FF0CA8"/>
    <w:rsid w:val="00FF0D3D"/>
    <w:rsid w:val="00FF1CF5"/>
    <w:rsid w:val="00FF1D11"/>
    <w:rsid w:val="00FF1F32"/>
    <w:rsid w:val="00FF3355"/>
    <w:rsid w:val="00FF3ADD"/>
    <w:rsid w:val="00FF44C0"/>
    <w:rsid w:val="00FF46CE"/>
    <w:rsid w:val="00FF68F1"/>
    <w:rsid w:val="00FF6BFC"/>
    <w:rsid w:val="00FF6C77"/>
    <w:rsid w:val="00FF6E25"/>
    <w:rsid w:val="00FF7699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EB1610"/>
  <w15:docId w15:val="{7F855978-13F9-4B77-B88F-BC53B8A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FF"/>
    <w:pPr>
      <w:spacing w:after="60" w:line="264" w:lineRule="auto"/>
      <w:jc w:val="both"/>
    </w:pPr>
    <w:rPr>
      <w:bCs/>
      <w:color w:val="000000"/>
      <w:sz w:val="18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D619F"/>
    <w:pPr>
      <w:keepNext/>
      <w:keepLines/>
      <w:spacing w:before="480" w:after="0"/>
      <w:outlineLvl w:val="0"/>
    </w:pPr>
    <w:rPr>
      <w:rFonts w:eastAsia="Times New Roman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eastAsia="Times New Roman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qFormat/>
    <w:rsid w:val="00451717"/>
    <w:pPr>
      <w:keepNext/>
      <w:keepLines/>
      <w:spacing w:before="240" w:after="240" w:line="240" w:lineRule="auto"/>
      <w:outlineLvl w:val="2"/>
    </w:pPr>
    <w:rPr>
      <w:rFonts w:eastAsia="Times New Roman"/>
      <w:bCs w:val="0"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7C46DC"/>
    <w:pPr>
      <w:keepNext/>
      <w:keepLines/>
      <w:spacing w:before="200" w:after="0"/>
      <w:outlineLvl w:val="3"/>
    </w:pPr>
    <w:rPr>
      <w:rFonts w:eastAsia="Times New Roman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4D619F"/>
    <w:rPr>
      <w:rFonts w:ascii="Calibri" w:hAnsi="Calibri"/>
      <w:b/>
      <w:color w:val="365F91"/>
      <w:sz w:val="28"/>
      <w:lang w:val="en-US" w:eastAsia="en-US"/>
    </w:rPr>
  </w:style>
  <w:style w:type="character" w:customStyle="1" w:styleId="2Char">
    <w:name w:val="Επικεφαλίδα 2 Char"/>
    <w:basedOn w:val="a1"/>
    <w:link w:val="2"/>
    <w:uiPriority w:val="99"/>
    <w:locked/>
    <w:rsid w:val="00F53030"/>
    <w:rPr>
      <w:rFonts w:eastAsia="Times New Roman"/>
      <w:b/>
      <w:sz w:val="18"/>
      <w:lang w:eastAsia="en-US"/>
    </w:rPr>
  </w:style>
  <w:style w:type="character" w:customStyle="1" w:styleId="3Char">
    <w:name w:val="Επικεφαλίδα 3 Char"/>
    <w:basedOn w:val="a1"/>
    <w:link w:val="3"/>
    <w:uiPriority w:val="99"/>
    <w:locked/>
    <w:rsid w:val="00451717"/>
    <w:rPr>
      <w:rFonts w:ascii="Calibri" w:hAnsi="Calibri"/>
      <w:lang w:eastAsia="en-US"/>
    </w:rPr>
  </w:style>
  <w:style w:type="character" w:customStyle="1" w:styleId="4Char">
    <w:name w:val="Επικεφαλίδα 4 Char"/>
    <w:basedOn w:val="a1"/>
    <w:link w:val="4"/>
    <w:uiPriority w:val="99"/>
    <w:locked/>
    <w:rsid w:val="007C46DC"/>
    <w:rPr>
      <w:rFonts w:ascii="Calibri" w:hAnsi="Calibri" w:cs="Times New Roman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locked/>
    <w:rsid w:val="00F73F82"/>
    <w:rPr>
      <w:rFonts w:ascii="Arial Narrow" w:hAnsi="Arial Narrow" w:cs="Times New Roman"/>
      <w:u w:val="single"/>
      <w:lang w:eastAsia="ar-SA" w:bidi="ar-SA"/>
    </w:rPr>
  </w:style>
  <w:style w:type="character" w:customStyle="1" w:styleId="6Char">
    <w:name w:val="Επικεφαλίδα 6 Char"/>
    <w:basedOn w:val="a1"/>
    <w:link w:val="6"/>
    <w:uiPriority w:val="99"/>
    <w:locked/>
    <w:rsid w:val="00F73F82"/>
    <w:rPr>
      <w:rFonts w:ascii="Arial" w:hAnsi="Arial" w:cs="DejaVu Sans"/>
      <w:b/>
      <w:bCs/>
      <w:sz w:val="21"/>
      <w:szCs w:val="21"/>
      <w:lang w:eastAsia="ar-SA" w:bidi="ar-SA"/>
    </w:rPr>
  </w:style>
  <w:style w:type="character" w:customStyle="1" w:styleId="7Char">
    <w:name w:val="Επικεφαλίδα 7 Char"/>
    <w:basedOn w:val="a1"/>
    <w:link w:val="7"/>
    <w:uiPriority w:val="99"/>
    <w:locked/>
    <w:rsid w:val="00531051"/>
    <w:rPr>
      <w:rFonts w:ascii="Cambria" w:hAnsi="Cambria"/>
      <w:i/>
      <w:color w:val="404040"/>
      <w:lang w:eastAsia="en-US"/>
    </w:rPr>
  </w:style>
  <w:style w:type="character" w:customStyle="1" w:styleId="8Char">
    <w:name w:val="Επικεφαλίδα 8 Char"/>
    <w:basedOn w:val="a1"/>
    <w:link w:val="8"/>
    <w:uiPriority w:val="99"/>
    <w:locked/>
    <w:rsid w:val="00531051"/>
    <w:rPr>
      <w:rFonts w:ascii="Cambria" w:hAnsi="Cambria"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F73F82"/>
    <w:rPr>
      <w:rFonts w:ascii="Arial" w:hAnsi="Arial" w:cs="DejaVu Sans"/>
      <w:b/>
      <w:bCs/>
      <w:sz w:val="21"/>
      <w:szCs w:val="21"/>
      <w:lang w:eastAsia="ar-SA" w:bidi="ar-SA"/>
    </w:rPr>
  </w:style>
  <w:style w:type="paragraph" w:styleId="a0">
    <w:name w:val="Body Text"/>
    <w:basedOn w:val="a"/>
    <w:link w:val="Char"/>
    <w:uiPriority w:val="99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uiPriority w:val="99"/>
    <w:locked/>
    <w:rsid w:val="004014C5"/>
    <w:rPr>
      <w:rFonts w:ascii="Arial" w:hAnsi="Arial" w:cs="Arial"/>
      <w:sz w:val="24"/>
      <w:szCs w:val="24"/>
    </w:rPr>
  </w:style>
  <w:style w:type="table" w:styleId="a4">
    <w:name w:val="Table Grid"/>
    <w:basedOn w:val="a2"/>
    <w:uiPriority w:val="99"/>
    <w:rsid w:val="00EA62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rsid w:val="008173C8"/>
    <w:rPr>
      <w:rFonts w:cs="Times New Roman"/>
      <w:color w:val="0000FF"/>
      <w:u w:val="single"/>
    </w:rPr>
  </w:style>
  <w:style w:type="character" w:styleId="-0">
    <w:name w:val="FollowedHyperlink"/>
    <w:basedOn w:val="a1"/>
    <w:uiPriority w:val="99"/>
    <w:rsid w:val="008173C8"/>
    <w:rPr>
      <w:rFonts w:cs="Times New Roman"/>
      <w:color w:val="800080"/>
      <w:u w:val="single"/>
    </w:rPr>
  </w:style>
  <w:style w:type="paragraph" w:styleId="20">
    <w:name w:val="Body Text Indent 2"/>
    <w:basedOn w:val="a"/>
    <w:link w:val="2Char0"/>
    <w:uiPriority w:val="99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  <w:lang w:eastAsia="el-GR"/>
    </w:rPr>
  </w:style>
  <w:style w:type="character" w:customStyle="1" w:styleId="2Char0">
    <w:name w:val="Σώμα κείμενου με εσοχή 2 Char"/>
    <w:basedOn w:val="a1"/>
    <w:link w:val="20"/>
    <w:uiPriority w:val="99"/>
    <w:locked/>
    <w:rsid w:val="002D3A32"/>
    <w:rPr>
      <w:rFonts w:ascii="Arial" w:hAnsi="Arial"/>
      <w:sz w:val="24"/>
    </w:rPr>
  </w:style>
  <w:style w:type="paragraph" w:styleId="a5">
    <w:name w:val="List Paragraph"/>
    <w:basedOn w:val="a"/>
    <w:uiPriority w:val="99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99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 w:eastAsia="el-GR"/>
    </w:rPr>
  </w:style>
  <w:style w:type="character" w:customStyle="1" w:styleId="Char0">
    <w:name w:val="Υπότιτλος Char"/>
    <w:basedOn w:val="a1"/>
    <w:link w:val="a6"/>
    <w:uiPriority w:val="99"/>
    <w:locked/>
    <w:rsid w:val="00FB3B89"/>
    <w:rPr>
      <w:rFonts w:ascii="Cambria" w:hAnsi="Cambria"/>
      <w:i/>
      <w:color w:val="4F81BD"/>
      <w:spacing w:val="15"/>
      <w:sz w:val="24"/>
      <w:lang w:val="en-US"/>
    </w:rPr>
  </w:style>
  <w:style w:type="paragraph" w:styleId="a7">
    <w:name w:val="TOC Heading"/>
    <w:basedOn w:val="1"/>
    <w:next w:val="a"/>
    <w:uiPriority w:val="39"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99"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eastAsia="Times New Roman"/>
      <w:sz w:val="22"/>
    </w:rPr>
  </w:style>
  <w:style w:type="paragraph" w:styleId="10">
    <w:name w:val="toc 1"/>
    <w:basedOn w:val="a"/>
    <w:next w:val="a"/>
    <w:autoRedefine/>
    <w:uiPriority w:val="39"/>
    <w:rsid w:val="004D619F"/>
    <w:pPr>
      <w:spacing w:after="100"/>
    </w:pPr>
    <w:rPr>
      <w:rFonts w:eastAsia="Times New Roman"/>
      <w:sz w:val="22"/>
    </w:rPr>
  </w:style>
  <w:style w:type="paragraph" w:styleId="30">
    <w:name w:val="toc 3"/>
    <w:basedOn w:val="a"/>
    <w:next w:val="a"/>
    <w:autoRedefine/>
    <w:uiPriority w:val="99"/>
    <w:rsid w:val="004D619F"/>
    <w:pPr>
      <w:spacing w:after="100"/>
      <w:ind w:left="440"/>
    </w:pPr>
    <w:rPr>
      <w:rFonts w:eastAsia="Times New Roman"/>
      <w:sz w:val="22"/>
    </w:rPr>
  </w:style>
  <w:style w:type="paragraph" w:styleId="a8">
    <w:name w:val="Balloon Text"/>
    <w:basedOn w:val="a"/>
    <w:link w:val="Char1"/>
    <w:uiPriority w:val="99"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 w:eastAsia="el-GR"/>
    </w:rPr>
  </w:style>
  <w:style w:type="character" w:customStyle="1" w:styleId="Char1">
    <w:name w:val="Κείμενο πλαισίου Char"/>
    <w:basedOn w:val="a1"/>
    <w:link w:val="a8"/>
    <w:uiPriority w:val="99"/>
    <w:locked/>
    <w:rsid w:val="00FB3B89"/>
    <w:rPr>
      <w:rFonts w:ascii="Tahoma" w:eastAsia="Times New Roman" w:hAnsi="Tahoma"/>
      <w:sz w:val="16"/>
      <w:lang w:val="en-US"/>
    </w:rPr>
  </w:style>
  <w:style w:type="paragraph" w:styleId="a9">
    <w:name w:val="No Spacing"/>
    <w:link w:val="Char2"/>
    <w:uiPriority w:val="99"/>
    <w:qFormat/>
    <w:rsid w:val="00084C56"/>
    <w:rPr>
      <w:rFonts w:eastAsia="Times New Roman"/>
      <w:lang w:eastAsia="en-US"/>
    </w:rPr>
  </w:style>
  <w:style w:type="character" w:customStyle="1" w:styleId="Char2">
    <w:name w:val="Χωρίς διάστιχο Char"/>
    <w:link w:val="a9"/>
    <w:uiPriority w:val="99"/>
    <w:locked/>
    <w:rsid w:val="00084C56"/>
    <w:rPr>
      <w:rFonts w:eastAsia="Times New Roman"/>
      <w:sz w:val="22"/>
      <w:lang w:val="el-GR" w:eastAsia="en-US"/>
    </w:rPr>
  </w:style>
  <w:style w:type="paragraph" w:styleId="aa">
    <w:name w:val="header"/>
    <w:basedOn w:val="a"/>
    <w:link w:val="Char3"/>
    <w:uiPriority w:val="99"/>
    <w:rsid w:val="00084C56"/>
    <w:pPr>
      <w:tabs>
        <w:tab w:val="center" w:pos="4153"/>
        <w:tab w:val="right" w:pos="8306"/>
      </w:tabs>
      <w:spacing w:after="0" w:line="240" w:lineRule="auto"/>
    </w:pPr>
    <w:rPr>
      <w:bCs w:val="0"/>
      <w:color w:val="auto"/>
      <w:lang w:val="en-US" w:eastAsia="el-GR"/>
    </w:rPr>
  </w:style>
  <w:style w:type="character" w:customStyle="1" w:styleId="Char3">
    <w:name w:val="Κεφαλίδα Char"/>
    <w:basedOn w:val="a1"/>
    <w:link w:val="aa"/>
    <w:uiPriority w:val="99"/>
    <w:locked/>
    <w:rsid w:val="00084C56"/>
    <w:rPr>
      <w:rFonts w:ascii="Calibri" w:eastAsia="Times New Roman" w:hAnsi="Calibri"/>
      <w:lang w:val="en-US"/>
    </w:rPr>
  </w:style>
  <w:style w:type="paragraph" w:styleId="ab">
    <w:name w:val="footer"/>
    <w:basedOn w:val="a"/>
    <w:link w:val="Char4"/>
    <w:uiPriority w:val="99"/>
    <w:rsid w:val="00084C56"/>
    <w:pPr>
      <w:tabs>
        <w:tab w:val="center" w:pos="4153"/>
        <w:tab w:val="right" w:pos="8306"/>
      </w:tabs>
      <w:spacing w:after="0" w:line="240" w:lineRule="auto"/>
    </w:pPr>
    <w:rPr>
      <w:bCs w:val="0"/>
      <w:color w:val="auto"/>
      <w:lang w:val="en-US" w:eastAsia="el-GR"/>
    </w:rPr>
  </w:style>
  <w:style w:type="character" w:customStyle="1" w:styleId="Char4">
    <w:name w:val="Υποσέλιδο Char"/>
    <w:basedOn w:val="a1"/>
    <w:link w:val="ab"/>
    <w:uiPriority w:val="99"/>
    <w:locked/>
    <w:rsid w:val="00084C56"/>
    <w:rPr>
      <w:rFonts w:ascii="Calibri" w:eastAsia="Times New Roman" w:hAnsi="Calibri"/>
      <w:lang w:val="en-US"/>
    </w:rPr>
  </w:style>
  <w:style w:type="paragraph" w:customStyle="1" w:styleId="Default">
    <w:name w:val="Default"/>
    <w:uiPriority w:val="99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basedOn w:val="a1"/>
    <w:uiPriority w:val="99"/>
    <w:rsid w:val="0001232B"/>
    <w:rPr>
      <w:rFonts w:cs="Times New Roman"/>
      <w:sz w:val="16"/>
    </w:rPr>
  </w:style>
  <w:style w:type="paragraph" w:styleId="ad">
    <w:name w:val="annotation text"/>
    <w:basedOn w:val="a"/>
    <w:link w:val="Char5"/>
    <w:uiPriority w:val="99"/>
    <w:rsid w:val="0001232B"/>
    <w:pPr>
      <w:spacing w:line="240" w:lineRule="auto"/>
    </w:pPr>
    <w:rPr>
      <w:bCs w:val="0"/>
      <w:color w:val="auto"/>
      <w:lang w:val="en-US" w:eastAsia="el-GR"/>
    </w:rPr>
  </w:style>
  <w:style w:type="character" w:customStyle="1" w:styleId="Char5">
    <w:name w:val="Κείμενο σχολίου Char"/>
    <w:basedOn w:val="a1"/>
    <w:link w:val="ad"/>
    <w:uiPriority w:val="99"/>
    <w:locked/>
    <w:rsid w:val="0001232B"/>
    <w:rPr>
      <w:rFonts w:ascii="Calibri" w:eastAsia="Times New Roman" w:hAnsi="Calibri"/>
      <w:sz w:val="20"/>
      <w:lang w:val="en-US"/>
    </w:rPr>
  </w:style>
  <w:style w:type="paragraph" w:styleId="ae">
    <w:name w:val="annotation subject"/>
    <w:basedOn w:val="ad"/>
    <w:next w:val="ad"/>
    <w:link w:val="Char6"/>
    <w:uiPriority w:val="99"/>
    <w:rsid w:val="0001232B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locked/>
    <w:rsid w:val="0001232B"/>
    <w:rPr>
      <w:rFonts w:ascii="Calibri" w:eastAsia="Times New Roman" w:hAnsi="Calibri"/>
      <w:b/>
      <w:sz w:val="20"/>
      <w:lang w:val="en-US"/>
    </w:rPr>
  </w:style>
  <w:style w:type="paragraph" w:styleId="af">
    <w:name w:val="Body Text Indent"/>
    <w:basedOn w:val="a"/>
    <w:link w:val="Char7"/>
    <w:uiPriority w:val="99"/>
    <w:rsid w:val="00531051"/>
    <w:pPr>
      <w:spacing w:after="120"/>
      <w:ind w:left="283"/>
    </w:pPr>
  </w:style>
  <w:style w:type="character" w:customStyle="1" w:styleId="Char7">
    <w:name w:val="Σώμα κείμενου με εσοχή Char"/>
    <w:basedOn w:val="a1"/>
    <w:link w:val="af"/>
    <w:uiPriority w:val="99"/>
    <w:locked/>
    <w:rsid w:val="00531051"/>
    <w:rPr>
      <w:rFonts w:ascii="Georgia" w:hAnsi="Georgia"/>
      <w:color w:val="000000"/>
      <w:lang w:eastAsia="en-US"/>
    </w:rPr>
  </w:style>
  <w:style w:type="paragraph" w:styleId="22">
    <w:name w:val="Body Text 2"/>
    <w:basedOn w:val="a"/>
    <w:link w:val="2Char1"/>
    <w:uiPriority w:val="99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4014C5"/>
    <w:rPr>
      <w:rFonts w:ascii="Times New Roman" w:hAnsi="Times New Roman" w:cs="Times New Roman"/>
      <w:sz w:val="24"/>
      <w:szCs w:val="24"/>
    </w:rPr>
  </w:style>
  <w:style w:type="paragraph" w:customStyle="1" w:styleId="b1l">
    <w:name w:val="b1l"/>
    <w:basedOn w:val="a"/>
    <w:next w:val="a"/>
    <w:uiPriority w:val="99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uiPriority w:val="99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uiPriority w:val="99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uiPriority w:val="99"/>
    <w:rsid w:val="00C904AB"/>
    <w:rPr>
      <w:color w:val="0000FF"/>
      <w:u w:val="single"/>
    </w:rPr>
  </w:style>
  <w:style w:type="character" w:customStyle="1" w:styleId="af0">
    <w:name w:val="Χαρακτήρες υποσημείωσης"/>
    <w:uiPriority w:val="99"/>
    <w:rsid w:val="006E65E5"/>
  </w:style>
  <w:style w:type="character" w:customStyle="1" w:styleId="af1">
    <w:name w:val="Σύμβολο υποσημείωσης"/>
    <w:uiPriority w:val="99"/>
    <w:rsid w:val="006E65E5"/>
    <w:rPr>
      <w:vertAlign w:val="superscript"/>
    </w:rPr>
  </w:style>
  <w:style w:type="character" w:customStyle="1" w:styleId="DeltaViewInsertion">
    <w:name w:val="DeltaView Insertion"/>
    <w:uiPriority w:val="99"/>
    <w:rsid w:val="006E65E5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6E65E5"/>
    <w:rPr>
      <w:rFonts w:ascii="Times New Roman" w:hAnsi="Times New Roman"/>
      <w:b/>
      <w:sz w:val="24"/>
      <w:lang w:val="el-GR"/>
    </w:rPr>
  </w:style>
  <w:style w:type="character" w:styleId="af2">
    <w:name w:val="endnote reference"/>
    <w:basedOn w:val="a1"/>
    <w:uiPriority w:val="99"/>
    <w:rsid w:val="006E65E5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6E65E5"/>
    <w:pPr>
      <w:keepNext/>
      <w:suppressAutoHyphens/>
      <w:spacing w:before="120" w:after="360" w:line="276" w:lineRule="auto"/>
      <w:jc w:val="center"/>
    </w:pPr>
    <w:rPr>
      <w:rFonts w:eastAsia="Times New Roman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uiPriority w:val="99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eastAsia="Times New Roman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rsid w:val="006E65E5"/>
    <w:pPr>
      <w:suppressAutoHyphens/>
      <w:spacing w:after="200" w:line="276" w:lineRule="auto"/>
      <w:ind w:firstLine="397"/>
    </w:pPr>
    <w:rPr>
      <w:rFonts w:eastAsia="Times New Roman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locked/>
    <w:rsid w:val="006E65E5"/>
    <w:rPr>
      <w:rFonts w:eastAsia="Times New Roman" w:cs="Times New Roman"/>
      <w:kern w:val="1"/>
      <w:lang w:eastAsia="zh-CN"/>
    </w:rPr>
  </w:style>
  <w:style w:type="paragraph" w:customStyle="1" w:styleId="11">
    <w:name w:val="Παράγραφος λίστας1"/>
    <w:basedOn w:val="a"/>
    <w:uiPriority w:val="99"/>
    <w:rsid w:val="00BA2193"/>
    <w:pPr>
      <w:ind w:left="720"/>
      <w:contextualSpacing/>
    </w:pPr>
  </w:style>
  <w:style w:type="paragraph" w:customStyle="1" w:styleId="WfxFaxNum">
    <w:name w:val="WfxFaxNum"/>
    <w:basedOn w:val="a"/>
    <w:uiPriority w:val="99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uiPriority w:val="99"/>
    <w:rsid w:val="00145F5D"/>
    <w:rPr>
      <w:rFonts w:cs="Times New Roman"/>
    </w:rPr>
  </w:style>
  <w:style w:type="paragraph" w:customStyle="1" w:styleId="210">
    <w:name w:val="Σώμα κείμενου 21"/>
    <w:basedOn w:val="a"/>
    <w:uiPriority w:val="99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uiPriority w:val="99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locked/>
    <w:rsid w:val="00E278D7"/>
    <w:rPr>
      <w:rFonts w:ascii="Arial Narrow" w:eastAsia="Times New Roman" w:hAnsi="Arial Narrow"/>
      <w:sz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240" w:lineRule="atLeast"/>
      <w:ind w:hanging="720"/>
    </w:pPr>
    <w:rPr>
      <w:rFonts w:ascii="Arial Narrow" w:hAnsi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uiPriority w:val="99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99"/>
    <w:rsid w:val="0019302D"/>
    <w:pPr>
      <w:spacing w:after="100"/>
      <w:ind w:left="600"/>
    </w:pPr>
    <w:rPr>
      <w:sz w:val="22"/>
    </w:rPr>
  </w:style>
  <w:style w:type="paragraph" w:styleId="af5">
    <w:name w:val="Title"/>
    <w:basedOn w:val="a"/>
    <w:link w:val="Char9"/>
    <w:uiPriority w:val="9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uiPriority w:val="99"/>
    <w:locked/>
    <w:rsid w:val="00406FCA"/>
    <w:rPr>
      <w:rFonts w:ascii="Arial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uiPriority w:val="99"/>
    <w:rsid w:val="00291B46"/>
    <w:rPr>
      <w:rFonts w:cs="Times New Roman"/>
    </w:rPr>
  </w:style>
  <w:style w:type="paragraph" w:styleId="-HTML">
    <w:name w:val="HTML Preformatted"/>
    <w:basedOn w:val="a"/>
    <w:link w:val="-HTMLChar"/>
    <w:uiPriority w:val="99"/>
    <w:semiHidden/>
    <w:rsid w:val="003553A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locked/>
    <w:rsid w:val="003553A1"/>
    <w:rPr>
      <w:rFonts w:ascii="Consolas" w:hAnsi="Consolas" w:cs="Times New Roman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9368-6CB0-48EC-9405-975E7CA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m_hatzi</cp:lastModifiedBy>
  <cp:revision>3</cp:revision>
  <cp:lastPrinted>2018-03-06T07:50:00Z</cp:lastPrinted>
  <dcterms:created xsi:type="dcterms:W3CDTF">2020-10-30T09:40:00Z</dcterms:created>
  <dcterms:modified xsi:type="dcterms:W3CDTF">2020-10-30T09:44:00Z</dcterms:modified>
</cp:coreProperties>
</file>