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0083C" w14:textId="77777777" w:rsidR="000C5CB2" w:rsidRPr="00941964" w:rsidRDefault="000C5CB2" w:rsidP="00796E67">
      <w:pPr>
        <w:pStyle w:val="1"/>
        <w:spacing w:before="0"/>
        <w:rPr>
          <w:lang w:val="el-GR"/>
        </w:rPr>
      </w:pPr>
      <w:bookmarkStart w:id="0" w:name="_Toc431455356"/>
    </w:p>
    <w:p w14:paraId="0528AC02" w14:textId="77777777" w:rsidR="000C5CB2" w:rsidRPr="00941964" w:rsidRDefault="000C5CB2" w:rsidP="00796E67">
      <w:pPr>
        <w:pStyle w:val="1"/>
        <w:spacing w:before="0"/>
        <w:rPr>
          <w:lang w:val="el-GR"/>
        </w:rPr>
      </w:pPr>
      <w:bookmarkStart w:id="1" w:name="_Toc51678479"/>
      <w:bookmarkStart w:id="2" w:name="_Toc54862890"/>
      <w:r w:rsidRPr="00941964">
        <w:rPr>
          <w:lang w:val="el-GR"/>
        </w:rPr>
        <w:t>ΠΑΡΑΡΤΗΜΑ Α</w:t>
      </w:r>
      <w:bookmarkEnd w:id="0"/>
      <w:bookmarkEnd w:id="1"/>
      <w:bookmarkEnd w:id="2"/>
      <w:r w:rsidRPr="00941964">
        <w:rPr>
          <w:lang w:val="el-GR"/>
        </w:rPr>
        <w:t xml:space="preserve"> </w:t>
      </w:r>
    </w:p>
    <w:p w14:paraId="045B83C6" w14:textId="77777777" w:rsidR="000C5CB2" w:rsidRPr="00941964" w:rsidRDefault="000C5CB2" w:rsidP="00796E67">
      <w:pPr>
        <w:pStyle w:val="1"/>
        <w:spacing w:before="0"/>
        <w:rPr>
          <w:lang w:val="el-GR"/>
        </w:rPr>
      </w:pPr>
      <w:bookmarkStart w:id="3" w:name="_Toc51678480"/>
      <w:bookmarkStart w:id="4" w:name="_Toc54862891"/>
      <w:r w:rsidRPr="00941964">
        <w:rPr>
          <w:lang w:val="el-GR"/>
        </w:rPr>
        <w:t>ΣΧΕΔΙΟ ΣΥΜΒΑΣΗΣ</w:t>
      </w:r>
      <w:bookmarkEnd w:id="3"/>
      <w:bookmarkEnd w:id="4"/>
    </w:p>
    <w:p w14:paraId="45DAFB80" w14:textId="77777777" w:rsidR="000C5CB2" w:rsidRPr="00941964" w:rsidRDefault="000C5CB2" w:rsidP="00B4260A">
      <w:pPr>
        <w:jc w:val="center"/>
        <w:rPr>
          <w:rFonts w:cs="Calibri"/>
          <w:b/>
          <w:szCs w:val="18"/>
        </w:rPr>
      </w:pPr>
      <w:r w:rsidRPr="00941964">
        <w:rPr>
          <w:rFonts w:cs="Calibri"/>
          <w:b/>
          <w:szCs w:val="18"/>
        </w:rPr>
        <w:t xml:space="preserve">ΣΥΜΒΑΣΗ ΠΡΟΜΗΘΕΙΑΣ </w:t>
      </w:r>
    </w:p>
    <w:p w14:paraId="7CEF3CA8" w14:textId="77777777" w:rsidR="000C5CB2" w:rsidRPr="00941964" w:rsidRDefault="000C5CB2" w:rsidP="00B4260A">
      <w:pPr>
        <w:jc w:val="center"/>
        <w:rPr>
          <w:rFonts w:cs="Calibri"/>
          <w:szCs w:val="18"/>
        </w:rPr>
      </w:pPr>
      <w:r w:rsidRPr="00941964">
        <w:rPr>
          <w:rFonts w:cs="Calibri"/>
          <w:szCs w:val="18"/>
        </w:rPr>
        <w:t>(ανάθεση μετά από διενέργεια διαγωνισμού)</w:t>
      </w:r>
    </w:p>
    <w:p w14:paraId="00F6ED19" w14:textId="77777777" w:rsidR="000C5CB2" w:rsidRPr="00941964" w:rsidRDefault="000C5CB2" w:rsidP="00F770BD">
      <w:pPr>
        <w:rPr>
          <w:rFonts w:cs="Calibri"/>
          <w:szCs w:val="18"/>
        </w:rPr>
      </w:pPr>
    </w:p>
    <w:p w14:paraId="1BF2997F" w14:textId="77777777" w:rsidR="000C5CB2" w:rsidRPr="00941964" w:rsidRDefault="000C5CB2" w:rsidP="00F73F82">
      <w:pPr>
        <w:spacing w:line="276" w:lineRule="auto"/>
        <w:rPr>
          <w:rFonts w:cs="Calibri"/>
          <w:b/>
          <w:szCs w:val="18"/>
        </w:rPr>
      </w:pPr>
      <w:r w:rsidRPr="00941964">
        <w:rPr>
          <w:rFonts w:cs="Calibri"/>
          <w:b/>
          <w:szCs w:val="18"/>
        </w:rPr>
        <w:t>Σήμερα την…-…-.., ημέρα…….., μεταξύ αφενός:</w:t>
      </w:r>
    </w:p>
    <w:p w14:paraId="44F76691" w14:textId="77777777" w:rsidR="000C5CB2" w:rsidRPr="00941964" w:rsidRDefault="000C5CB2" w:rsidP="00AB7572">
      <w:pPr>
        <w:numPr>
          <w:ilvl w:val="0"/>
          <w:numId w:val="17"/>
        </w:numPr>
        <w:suppressAutoHyphens/>
        <w:spacing w:after="0" w:line="280" w:lineRule="atLeast"/>
        <w:rPr>
          <w:rFonts w:cs="Calibri"/>
          <w:szCs w:val="18"/>
        </w:rPr>
      </w:pPr>
      <w:r w:rsidRPr="00941964">
        <w:rPr>
          <w:rFonts w:cs="Calibri"/>
          <w:szCs w:val="18"/>
        </w:rPr>
        <w:t xml:space="preserve">Του Ελληνικού Γεωργικού Οργανισμού - ΔΗΜΗΤΡΑ (ΕΛΓΟ – «ΔΗΜΗΤΡΑ»)/Ι.Ε.Υ.Π (π. ΙΕΒ), που εδρεύει στην Αθήνα, Κουρτίδου 56-58 &amp; Νιρβάνα – Κάτω Πατήσια, με ΑΦΜ 997604027 ΔΟΥ Γαλατσίου και εκπροσωπείται νόμιμα από τον Πρόεδρο του Δ.Σ., Καθηγητή Σέρκο Χαρουτουνιάν του Αρτίν,  σύμφωνα με την υπ' αριθ. 2500/282463/05-11-2019  Απόφαση του Υπουργού Αγροτικής Ανάπτυξης &amp; Τροφίμων (ΦΕΚ YOΔΔ 948/08-11-2019)– καλούμενου στο εξής για συντομία </w:t>
      </w:r>
      <w:r w:rsidRPr="00941964">
        <w:rPr>
          <w:rFonts w:cs="Calibri"/>
          <w:b/>
          <w:szCs w:val="18"/>
        </w:rPr>
        <w:t>«ΕΛΓΟ – ΔΗΜΗΤΡΑ»</w:t>
      </w:r>
      <w:r w:rsidRPr="00941964">
        <w:rPr>
          <w:rFonts w:cs="Calibri"/>
          <w:szCs w:val="18"/>
        </w:rPr>
        <w:t xml:space="preserve"> και αφετέρου,</w:t>
      </w:r>
    </w:p>
    <w:p w14:paraId="6226AE50" w14:textId="77777777" w:rsidR="000C5CB2" w:rsidRPr="00941964" w:rsidRDefault="000C5CB2" w:rsidP="00AB7572">
      <w:pPr>
        <w:widowControl w:val="0"/>
        <w:numPr>
          <w:ilvl w:val="0"/>
          <w:numId w:val="17"/>
        </w:numPr>
        <w:tabs>
          <w:tab w:val="left" w:pos="426"/>
        </w:tabs>
        <w:autoSpaceDE w:val="0"/>
        <w:autoSpaceDN w:val="0"/>
        <w:adjustRightInd w:val="0"/>
        <w:spacing w:after="240" w:line="280" w:lineRule="atLeast"/>
        <w:rPr>
          <w:rFonts w:cs="Calibri"/>
          <w:szCs w:val="18"/>
        </w:rPr>
      </w:pPr>
      <w:r w:rsidRPr="00941964">
        <w:rPr>
          <w:rFonts w:cs="Calibri"/>
          <w:szCs w:val="18"/>
        </w:rPr>
        <w:t>Της εταιρείας με την επωνυμία………..</w:t>
      </w:r>
      <w:r w:rsidRPr="00941964">
        <w:rPr>
          <w:rFonts w:cs="Calibri"/>
          <w:b/>
          <w:szCs w:val="18"/>
        </w:rPr>
        <w:t xml:space="preserve">, που εκπροσωπείται νόμιμα από τον ………..,  </w:t>
      </w:r>
      <w:r w:rsidRPr="00941964">
        <w:rPr>
          <w:rFonts w:cs="Calibri"/>
          <w:szCs w:val="18"/>
        </w:rPr>
        <w:t xml:space="preserve">και εδρεύει………, ΤΚ...., ………, με ΑΦΜ:……, Δ.Ο.Υ.:……., τηλ.: …..&amp; </w:t>
      </w:r>
      <w:r w:rsidRPr="00941964">
        <w:rPr>
          <w:rFonts w:cs="Calibri"/>
          <w:szCs w:val="18"/>
          <w:lang w:val="en-US"/>
        </w:rPr>
        <w:t>Fax</w:t>
      </w:r>
      <w:r w:rsidRPr="00941964">
        <w:rPr>
          <w:rFonts w:cs="Calibri"/>
          <w:szCs w:val="18"/>
        </w:rPr>
        <w:t>.:…..,</w:t>
      </w:r>
      <w:r w:rsidRPr="00941964">
        <w:rPr>
          <w:rFonts w:cs="Calibri"/>
          <w:b/>
          <w:szCs w:val="18"/>
        </w:rPr>
        <w:t xml:space="preserve"> </w:t>
      </w:r>
      <w:r w:rsidRPr="00941964">
        <w:rPr>
          <w:rFonts w:cs="Calibri"/>
          <w:szCs w:val="18"/>
        </w:rPr>
        <w:t xml:space="preserve">καλούμενου στο εξής για συντομία </w:t>
      </w:r>
      <w:r w:rsidRPr="00941964">
        <w:rPr>
          <w:rFonts w:cs="Calibri"/>
          <w:b/>
          <w:szCs w:val="18"/>
        </w:rPr>
        <w:t>«προμηθευτής»</w:t>
      </w:r>
      <w:r w:rsidRPr="00941964">
        <w:rPr>
          <w:rFonts w:cs="Calibri"/>
          <w:szCs w:val="18"/>
        </w:rPr>
        <w:t>,</w:t>
      </w:r>
      <w:r w:rsidRPr="00941964">
        <w:rPr>
          <w:rFonts w:cs="Calibri"/>
          <w:b/>
          <w:szCs w:val="18"/>
        </w:rPr>
        <w:t xml:space="preserve"> </w:t>
      </w:r>
    </w:p>
    <w:p w14:paraId="00FA2F4C" w14:textId="77777777" w:rsidR="000C5CB2" w:rsidRPr="00941964" w:rsidRDefault="000C5CB2" w:rsidP="00F73F82">
      <w:pPr>
        <w:widowControl w:val="0"/>
        <w:tabs>
          <w:tab w:val="left" w:pos="426"/>
        </w:tabs>
        <w:autoSpaceDE w:val="0"/>
        <w:autoSpaceDN w:val="0"/>
        <w:adjustRightInd w:val="0"/>
        <w:spacing w:after="240" w:line="280" w:lineRule="atLeast"/>
        <w:ind w:left="720"/>
        <w:rPr>
          <w:rFonts w:cs="Calibri"/>
          <w:szCs w:val="18"/>
        </w:rPr>
      </w:pPr>
      <w:r w:rsidRPr="00941964">
        <w:rPr>
          <w:rFonts w:cs="Calibri"/>
          <w:szCs w:val="18"/>
        </w:rPr>
        <w:t>Συμφωνήθηκαν, συνομολογήθηκαν και έγιναν αμοιβαία αποδεκτά τα ακόλουθα:</w:t>
      </w:r>
    </w:p>
    <w:p w14:paraId="18F5303B" w14:textId="77777777" w:rsidR="000C5CB2" w:rsidRPr="00941964" w:rsidRDefault="000C5CB2" w:rsidP="006938C2">
      <w:pPr>
        <w:widowControl w:val="0"/>
        <w:tabs>
          <w:tab w:val="left" w:pos="220"/>
        </w:tabs>
        <w:autoSpaceDE w:val="0"/>
        <w:autoSpaceDN w:val="0"/>
        <w:adjustRightInd w:val="0"/>
        <w:spacing w:after="120" w:line="280" w:lineRule="atLeast"/>
        <w:ind w:firstLine="397"/>
        <w:rPr>
          <w:rFonts w:cs="Calibri"/>
          <w:szCs w:val="18"/>
          <w:u w:val="single"/>
        </w:rPr>
      </w:pPr>
      <w:r w:rsidRPr="00941964">
        <w:rPr>
          <w:rFonts w:cs="Calibri"/>
          <w:b/>
          <w:szCs w:val="18"/>
          <w:u w:val="single"/>
        </w:rPr>
        <w:t>Άρθρο 1 Αντικείμενο της Σύμβασης</w:t>
      </w:r>
    </w:p>
    <w:p w14:paraId="11481510" w14:textId="007E1D0E" w:rsidR="000C5CB2" w:rsidRPr="00941964" w:rsidRDefault="000C5CB2" w:rsidP="0074093A">
      <w:pPr>
        <w:pStyle w:val="210"/>
        <w:shd w:val="clear" w:color="auto" w:fill="FFFFFF"/>
        <w:tabs>
          <w:tab w:val="left" w:pos="10229"/>
        </w:tabs>
        <w:spacing w:line="360" w:lineRule="auto"/>
        <w:ind w:left="142"/>
        <w:jc w:val="both"/>
        <w:rPr>
          <w:rFonts w:ascii="Calibri" w:hAnsi="Calibri" w:cs="Calibri"/>
          <w:color w:val="000000"/>
          <w:sz w:val="18"/>
          <w:szCs w:val="18"/>
        </w:rPr>
      </w:pPr>
      <w:r w:rsidRPr="00941964">
        <w:rPr>
          <w:rFonts w:ascii="Calibri" w:hAnsi="Calibri" w:cs="Calibri"/>
          <w:color w:val="000000"/>
          <w:sz w:val="18"/>
          <w:szCs w:val="18"/>
        </w:rPr>
        <w:t>Ο ΕΛΓΟ-</w:t>
      </w:r>
      <w:r w:rsidRPr="00F219A0">
        <w:rPr>
          <w:rFonts w:ascii="Calibri" w:hAnsi="Calibri" w:cs="Calibri"/>
          <w:color w:val="000000"/>
          <w:sz w:val="18"/>
          <w:szCs w:val="18"/>
        </w:rPr>
        <w:t xml:space="preserve">ΔΗΜΗΤΡΑ αναθέτει στον Ανάδοχο και αυτός αναλαμβάνει την εκτέλεση εργασιών προληπτικής/τακτικής συντήρησης </w:t>
      </w:r>
      <w:r w:rsidR="00F219A0">
        <w:rPr>
          <w:rFonts w:ascii="Calibri" w:hAnsi="Calibri" w:cs="Calibri"/>
          <w:color w:val="000000"/>
          <w:sz w:val="18"/>
          <w:szCs w:val="18"/>
        </w:rPr>
        <w:t>………………</w:t>
      </w:r>
      <w:r w:rsidR="00F219A0" w:rsidRPr="00F219A0">
        <w:rPr>
          <w:rFonts w:ascii="Calibri" w:hAnsi="Calibri" w:cs="Calibri"/>
          <w:color w:val="000000"/>
          <w:sz w:val="18"/>
          <w:szCs w:val="18"/>
        </w:rPr>
        <w:t xml:space="preserve">. </w:t>
      </w:r>
      <w:r w:rsidRPr="00F219A0">
        <w:rPr>
          <w:rFonts w:ascii="Calibri" w:hAnsi="Calibri" w:cs="Calibri"/>
          <w:color w:val="000000"/>
          <w:sz w:val="18"/>
          <w:szCs w:val="18"/>
        </w:rPr>
        <w:t>όπως περιγράφεται στην από ………</w:t>
      </w:r>
      <w:r w:rsidR="00F219A0" w:rsidRPr="00AC3F75">
        <w:rPr>
          <w:rFonts w:ascii="Calibri" w:hAnsi="Calibri" w:cs="Calibri"/>
          <w:color w:val="000000"/>
          <w:sz w:val="18"/>
          <w:szCs w:val="18"/>
        </w:rPr>
        <w:t>….</w:t>
      </w:r>
      <w:r w:rsidRPr="00F219A0">
        <w:rPr>
          <w:rFonts w:ascii="Calibri" w:hAnsi="Calibri" w:cs="Calibri"/>
          <w:color w:val="000000"/>
          <w:sz w:val="18"/>
          <w:szCs w:val="18"/>
        </w:rPr>
        <w:t>.. τεχνική και οικονομική προσφορά του, που αποτελεί αναπόσπαστο μέρος της</w:t>
      </w:r>
      <w:r w:rsidRPr="00941964">
        <w:rPr>
          <w:rFonts w:ascii="Calibri" w:hAnsi="Calibri" w:cs="Calibri"/>
          <w:color w:val="000000"/>
          <w:sz w:val="18"/>
          <w:szCs w:val="18"/>
        </w:rPr>
        <w:t xml:space="preserve"> σύμβασης αυτής και δεσμεύει τα συμβαλλόμενα μέρη. Η ποιοτική και ποσοτική παραλαβή </w:t>
      </w:r>
      <w:r>
        <w:rPr>
          <w:rFonts w:ascii="Calibri" w:hAnsi="Calibri" w:cs="Calibri"/>
          <w:color w:val="000000"/>
          <w:sz w:val="18"/>
          <w:szCs w:val="18"/>
        </w:rPr>
        <w:t>των</w:t>
      </w:r>
      <w:r w:rsidRPr="00941964">
        <w:rPr>
          <w:rFonts w:ascii="Calibri" w:hAnsi="Calibri" w:cs="Calibri"/>
          <w:color w:val="000000"/>
          <w:sz w:val="18"/>
          <w:szCs w:val="18"/>
        </w:rPr>
        <w:t xml:space="preserve"> προαναφερθε</w:t>
      </w:r>
      <w:r>
        <w:rPr>
          <w:rFonts w:ascii="Calibri" w:hAnsi="Calibri" w:cs="Calibri"/>
          <w:color w:val="000000"/>
          <w:sz w:val="18"/>
          <w:szCs w:val="18"/>
        </w:rPr>
        <w:t>ισών</w:t>
      </w:r>
      <w:r w:rsidRPr="00941964">
        <w:rPr>
          <w:rFonts w:ascii="Calibri" w:hAnsi="Calibri" w:cs="Calibri"/>
          <w:color w:val="000000"/>
          <w:sz w:val="18"/>
          <w:szCs w:val="18"/>
        </w:rPr>
        <w:t xml:space="preserve"> </w:t>
      </w:r>
      <w:r>
        <w:rPr>
          <w:rFonts w:ascii="Calibri" w:hAnsi="Calibri" w:cs="Calibri"/>
          <w:color w:val="000000"/>
          <w:sz w:val="18"/>
          <w:szCs w:val="18"/>
        </w:rPr>
        <w:t>εργασιών</w:t>
      </w:r>
      <w:r w:rsidRPr="00941964">
        <w:rPr>
          <w:rFonts w:ascii="Calibri" w:hAnsi="Calibri" w:cs="Calibri"/>
          <w:color w:val="000000"/>
          <w:sz w:val="18"/>
          <w:szCs w:val="18"/>
        </w:rPr>
        <w:t>, θα πραγματοποι</w:t>
      </w:r>
      <w:r>
        <w:rPr>
          <w:rFonts w:ascii="Calibri" w:hAnsi="Calibri" w:cs="Calibri"/>
          <w:color w:val="000000"/>
          <w:sz w:val="18"/>
          <w:szCs w:val="18"/>
        </w:rPr>
        <w:t>ε</w:t>
      </w:r>
      <w:r w:rsidRPr="00941964">
        <w:rPr>
          <w:rFonts w:ascii="Calibri" w:hAnsi="Calibri" w:cs="Calibri"/>
          <w:color w:val="000000"/>
          <w:sz w:val="18"/>
          <w:szCs w:val="18"/>
        </w:rPr>
        <w:t>ί</w:t>
      </w:r>
      <w:r>
        <w:rPr>
          <w:rFonts w:ascii="Calibri" w:hAnsi="Calibri" w:cs="Calibri"/>
          <w:color w:val="000000"/>
          <w:sz w:val="18"/>
          <w:szCs w:val="18"/>
        </w:rPr>
        <w:t>ται</w:t>
      </w:r>
      <w:r w:rsidRPr="00941964">
        <w:rPr>
          <w:rFonts w:ascii="Calibri" w:hAnsi="Calibri" w:cs="Calibri"/>
          <w:color w:val="000000"/>
          <w:sz w:val="18"/>
          <w:szCs w:val="18"/>
        </w:rPr>
        <w:t xml:space="preserve"> άμεσα </w:t>
      </w:r>
      <w:r>
        <w:rPr>
          <w:rFonts w:ascii="Calibri" w:hAnsi="Calibri" w:cs="Calibri"/>
          <w:color w:val="000000"/>
          <w:sz w:val="18"/>
          <w:szCs w:val="18"/>
        </w:rPr>
        <w:t xml:space="preserve">έπειτα από </w:t>
      </w:r>
      <w:r w:rsidRPr="00941964">
        <w:rPr>
          <w:rFonts w:ascii="Calibri" w:hAnsi="Calibri" w:cs="Calibri"/>
          <w:color w:val="000000"/>
          <w:sz w:val="18"/>
          <w:szCs w:val="18"/>
        </w:rPr>
        <w:t xml:space="preserve">την </w:t>
      </w:r>
      <w:r>
        <w:rPr>
          <w:rFonts w:ascii="Calibri" w:hAnsi="Calibri" w:cs="Calibri"/>
          <w:color w:val="000000"/>
          <w:sz w:val="18"/>
          <w:szCs w:val="18"/>
        </w:rPr>
        <w:t>εκτέλεσή τους</w:t>
      </w:r>
      <w:r w:rsidRPr="00941964">
        <w:rPr>
          <w:rFonts w:ascii="Calibri" w:hAnsi="Calibri" w:cs="Calibri"/>
          <w:color w:val="000000"/>
          <w:sz w:val="18"/>
          <w:szCs w:val="18"/>
        </w:rPr>
        <w:t>, από την ορισθείσα Επιτροπή Παρακολούθησης και Παραλαβών με τη σύνταξη σχετικού πρωτοκόλλου παραλαβής</w:t>
      </w:r>
      <w:r>
        <w:rPr>
          <w:rFonts w:ascii="Calibri" w:hAnsi="Calibri" w:cs="Calibri"/>
          <w:color w:val="000000"/>
          <w:sz w:val="18"/>
          <w:szCs w:val="18"/>
        </w:rPr>
        <w:t xml:space="preserve"> – καλής εκτέλεσης</w:t>
      </w:r>
      <w:r w:rsidRPr="00941964">
        <w:rPr>
          <w:rFonts w:ascii="Calibri" w:hAnsi="Calibri" w:cs="Calibri"/>
          <w:color w:val="000000"/>
          <w:sz w:val="18"/>
          <w:szCs w:val="18"/>
        </w:rPr>
        <w:t>.</w:t>
      </w:r>
    </w:p>
    <w:p w14:paraId="155CCCB0" w14:textId="77777777" w:rsidR="000C5CB2" w:rsidRPr="00941964" w:rsidRDefault="000C5CB2" w:rsidP="00F73F82">
      <w:pPr>
        <w:widowControl w:val="0"/>
        <w:tabs>
          <w:tab w:val="left" w:pos="220"/>
        </w:tabs>
        <w:autoSpaceDE w:val="0"/>
        <w:autoSpaceDN w:val="0"/>
        <w:adjustRightInd w:val="0"/>
        <w:spacing w:after="120" w:line="280" w:lineRule="atLeast"/>
        <w:ind w:firstLine="397"/>
        <w:rPr>
          <w:rFonts w:cs="Calibri"/>
          <w:b/>
          <w:szCs w:val="18"/>
          <w:u w:val="single"/>
        </w:rPr>
      </w:pPr>
      <w:r w:rsidRPr="00941964">
        <w:rPr>
          <w:rFonts w:cs="Calibri"/>
          <w:b/>
          <w:szCs w:val="18"/>
          <w:u w:val="single"/>
        </w:rPr>
        <w:t xml:space="preserve">Άρθρο 2 Τίμημα – Αμοιβή – Τρόπος Πληρωμής </w:t>
      </w:r>
    </w:p>
    <w:p w14:paraId="24252ACF" w14:textId="4814F0FF" w:rsidR="000C5CB2" w:rsidRPr="00941964" w:rsidRDefault="000C5CB2" w:rsidP="0094538F">
      <w:pPr>
        <w:pStyle w:val="210"/>
        <w:spacing w:line="360" w:lineRule="auto"/>
        <w:jc w:val="both"/>
        <w:rPr>
          <w:rFonts w:ascii="Calibri" w:hAnsi="Calibri" w:cs="Calibri"/>
          <w:color w:val="000000"/>
          <w:sz w:val="18"/>
          <w:szCs w:val="18"/>
        </w:rPr>
      </w:pPr>
      <w:r w:rsidRPr="00941964">
        <w:rPr>
          <w:rFonts w:ascii="Calibri" w:hAnsi="Calibri" w:cs="Calibri"/>
          <w:color w:val="000000"/>
          <w:sz w:val="18"/>
          <w:szCs w:val="18"/>
        </w:rPr>
        <w:t>Το συμβατικό τίμημα για την ως άνω προμήθεια ορίζεται στο ποσό των ……€ πλέον ΦΠΑ (συμπεριλαμβανομένου ΦΠΑ ……€). Το ποσό αυτό θα βαρύνει τις πιστώσεις του Προγράμματος Δημόσιων Επενδύσεων 2017, στη ΣΑΕ 2017ΣΕ27510121, της Πράξης με τίτλο «Επιχορήγηση του Ελληνικού Γεωργικού Οργανισμού - ΔΗΜΗΤΡΑ για την υλοποίηση του έργου: «Λειτουργία Εθνικού Δικτύου Παρακολούθησης και Καταγραφής της Ποσότητας (ποτάμια) και Ποιότητας (ποτάμια και λίμνες) των Επιφανειακών Υδάτων της Χώρας (Οδηγία 2000/60/ΕΚ)» με Κωδικό ΟΠΣ 5001336 στο Επιχειρησιακό Πρόγραμμα «Υποδομές Μεταφορών, Περιβάλλον και Αειφόρος Ανάπτυξη 2014-2020»</w:t>
      </w:r>
      <w:r w:rsidRPr="00941964">
        <w:rPr>
          <w:rFonts w:ascii="Calibri" w:hAnsi="Calibri" w:cs="Calibri"/>
          <w:iCs/>
          <w:color w:val="000000"/>
          <w:sz w:val="18"/>
          <w:szCs w:val="18"/>
        </w:rPr>
        <w:t xml:space="preserve">, στο πλαίσιο υλοποίησης του </w:t>
      </w:r>
      <w:r w:rsidRPr="00941964">
        <w:rPr>
          <w:rFonts w:ascii="Calibri" w:hAnsi="Calibri" w:cs="Calibri"/>
          <w:color w:val="000000"/>
          <w:sz w:val="18"/>
          <w:szCs w:val="18"/>
        </w:rPr>
        <w:t xml:space="preserve">Υποέργου 1: </w:t>
      </w:r>
      <w:r w:rsidRPr="00941964">
        <w:rPr>
          <w:rFonts w:ascii="Calibri" w:hAnsi="Calibri" w:cs="Calibri"/>
          <w:bCs/>
          <w:color w:val="000000"/>
          <w:sz w:val="18"/>
          <w:szCs w:val="18"/>
        </w:rPr>
        <w:t>«Υδρομετρήσεις, Δειγματοληψίες, Χημικές Αναλύσεις και Συμπληρωματικές Ενέργειες»</w:t>
      </w:r>
      <w:r w:rsidRPr="00941964">
        <w:rPr>
          <w:b/>
          <w:bCs/>
          <w:color w:val="000000"/>
          <w:sz w:val="18"/>
          <w:szCs w:val="18"/>
        </w:rPr>
        <w:t xml:space="preserve"> </w:t>
      </w:r>
      <w:r w:rsidRPr="00941964">
        <w:rPr>
          <w:rFonts w:ascii="Calibri" w:hAnsi="Calibri" w:cs="Calibri"/>
          <w:bCs/>
          <w:color w:val="000000"/>
          <w:sz w:val="18"/>
          <w:szCs w:val="18"/>
        </w:rPr>
        <w:t>(</w:t>
      </w:r>
      <w:r>
        <w:rPr>
          <w:rFonts w:ascii="Calibri" w:hAnsi="Calibri" w:cs="Calibri"/>
          <w:bCs/>
          <w:color w:val="000000"/>
          <w:sz w:val="18"/>
          <w:szCs w:val="18"/>
        </w:rPr>
        <w:t>εργασίες προληπτικής/τακτικής συντήρησης ………………….</w:t>
      </w:r>
      <w:r w:rsidRPr="00941964">
        <w:rPr>
          <w:rFonts w:ascii="Calibri" w:hAnsi="Calibri" w:cs="Calibri"/>
          <w:bCs/>
          <w:color w:val="000000"/>
          <w:sz w:val="18"/>
          <w:szCs w:val="18"/>
        </w:rPr>
        <w:t xml:space="preserve">), κωδικοί λογιστικοί </w:t>
      </w:r>
      <w:r w:rsidRPr="00E14247">
        <w:rPr>
          <w:rFonts w:ascii="Calibri" w:hAnsi="Calibri" w:cs="Calibri"/>
          <w:bCs/>
          <w:color w:val="000000"/>
          <w:sz w:val="18"/>
          <w:szCs w:val="18"/>
        </w:rPr>
        <w:t>(</w:t>
      </w:r>
      <w:r w:rsidR="00E14247" w:rsidRPr="00E14247">
        <w:rPr>
          <w:rFonts w:ascii="Calibri" w:hAnsi="Calibri" w:cs="Calibri"/>
          <w:bCs/>
          <w:color w:val="000000"/>
          <w:sz w:val="18"/>
          <w:szCs w:val="18"/>
        </w:rPr>
        <w:t xml:space="preserve">ΚΛ </w:t>
      </w:r>
      <w:r w:rsidRPr="00E14247">
        <w:rPr>
          <w:rFonts w:ascii="Calibri" w:hAnsi="Calibri" w:cs="Calibri"/>
          <w:bCs/>
          <w:color w:val="000000"/>
          <w:sz w:val="18"/>
          <w:szCs w:val="18"/>
        </w:rPr>
        <w:t>62</w:t>
      </w:r>
      <w:r w:rsidR="00E14247" w:rsidRPr="00E14247">
        <w:rPr>
          <w:rFonts w:ascii="Calibri" w:hAnsi="Calibri" w:cs="Calibri"/>
          <w:bCs/>
          <w:color w:val="000000"/>
          <w:sz w:val="18"/>
          <w:szCs w:val="18"/>
        </w:rPr>
        <w:t xml:space="preserve"> Παροχές Τρίτων</w:t>
      </w:r>
      <w:r w:rsidRPr="00E14247">
        <w:rPr>
          <w:rFonts w:ascii="Calibri" w:hAnsi="Calibri" w:cs="Calibri"/>
          <w:bCs/>
          <w:color w:val="000000"/>
          <w:sz w:val="18"/>
          <w:szCs w:val="18"/>
        </w:rPr>
        <w:t>),</w:t>
      </w:r>
      <w:r w:rsidRPr="00941964">
        <w:rPr>
          <w:rFonts w:ascii="Calibri" w:hAnsi="Calibri" w:cs="Calibri"/>
          <w:color w:val="000000"/>
          <w:sz w:val="18"/>
          <w:szCs w:val="18"/>
        </w:rPr>
        <w:t xml:space="preserve"> και θα καταβ</w:t>
      </w:r>
      <w:r>
        <w:rPr>
          <w:rFonts w:ascii="Calibri" w:hAnsi="Calibri" w:cs="Calibri"/>
          <w:color w:val="000000"/>
          <w:sz w:val="18"/>
          <w:szCs w:val="18"/>
        </w:rPr>
        <w:t>άλλεται τμηματικά</w:t>
      </w:r>
      <w:r w:rsidRPr="00941964">
        <w:rPr>
          <w:rFonts w:ascii="Calibri" w:hAnsi="Calibri" w:cs="Calibri"/>
          <w:color w:val="000000"/>
          <w:sz w:val="18"/>
          <w:szCs w:val="18"/>
        </w:rPr>
        <w:t xml:space="preserve"> ύστερα από βεβαίωση καλής εκτέλεσης της αρμόδιας Επιτροπής Παρακολούθησης και Παραλαβών, με την προσκόμιση των σχετικών φορολογικών παραστατικών από τον προμηθευτή (έκδοση τιμολογίου, φορολογική και ασφαλιστική ενημερότητα). Στην τιμή περιλαμβάνονται κάθε έξοδα, φόρτωσης, μεταφοράς κ.λπ., τα οποία βαρύνουν τον προμηθευτή. Το συνολικό αυτό τίμημα παραμένει σταθερό και αμετάβλητο καθ' όλη τη συμφωνημένη χρονική διάρκεια της σύμβασης. Το ανωτέρω ποσό υπόκειται: α) σε κράτηση ύψους 0,07% υπέρ της Ενιαίας Ανεξάρτητης Αρχής Δημόσιων Συμβάσεων (υπολογίζεται επί της καθαρής αξίας της αρχικής, καθώς και κάθε συμπληρωματικής σύμβασης), β) σε παρακράτηση ύψους 0,06% υπέρ της Αρχής Εξέτασης Προδικαστικών Προσφυγών/ΑΕΠΠ (ΚΥΑ 1191/2017, ΦΕΚ 969/Β/22-3-2017 υπολογίζεται επί της καθαρής αξίας της αρχικής, καθώς και κάθε συμπληρωματικής σύμβασης). Επιπλέον, σύμφωνα με το Α.Π. Δ ΤΕΦ Α’ 1087988 ΕΞ 2013/30.5.2013 έγγραφο της </w:t>
      </w:r>
      <w:r w:rsidRPr="00941964">
        <w:rPr>
          <w:rFonts w:ascii="Calibri" w:hAnsi="Calibri" w:cs="Calibri"/>
          <w:color w:val="000000"/>
          <w:sz w:val="18"/>
          <w:szCs w:val="18"/>
        </w:rPr>
        <w:lastRenderedPageBreak/>
        <w:t>Διεύθυνσης Τελών και Ειδικών Φορολογιών, επί της κράτησης 0,06% και επί της παρακράτησης 0,07% διενεργείται και κράτηση τέλους χαρτοσήμου 3% (πλέον 20% εισφοράς υπέρ ΟΓΑ).</w:t>
      </w:r>
    </w:p>
    <w:p w14:paraId="40E7FF22" w14:textId="77777777" w:rsidR="000C5CB2" w:rsidRPr="00941964" w:rsidRDefault="000C5CB2" w:rsidP="00E25DEA">
      <w:pPr>
        <w:widowControl w:val="0"/>
        <w:overflowPunct w:val="0"/>
        <w:autoSpaceDE w:val="0"/>
        <w:autoSpaceDN w:val="0"/>
        <w:adjustRightInd w:val="0"/>
        <w:spacing w:after="0"/>
        <w:rPr>
          <w:rFonts w:cs="Calibri"/>
          <w:szCs w:val="18"/>
        </w:rPr>
      </w:pPr>
      <w:r w:rsidRPr="00941964">
        <w:rPr>
          <w:rFonts w:cs="Calibri"/>
          <w:szCs w:val="18"/>
        </w:rPr>
        <w:t xml:space="preserve">Παρακράτηση φόρου εισοδήματος γίνεται όπως προβλέπεται από το άρθρο 64 του Ν. 4172/2013, για την προμήθεια στο πλαίσιο της παρούσης που θα παρέχει ο ανάδοχος. </w:t>
      </w:r>
    </w:p>
    <w:p w14:paraId="1F3398D4" w14:textId="77777777" w:rsidR="000C5CB2" w:rsidRPr="00941964" w:rsidRDefault="000C5CB2" w:rsidP="00C76B50">
      <w:pPr>
        <w:spacing w:line="280" w:lineRule="atLeast"/>
        <w:ind w:left="426"/>
        <w:rPr>
          <w:rFonts w:cs="Calibri"/>
          <w:b/>
          <w:szCs w:val="18"/>
          <w:u w:val="single"/>
        </w:rPr>
      </w:pPr>
      <w:r w:rsidRPr="00941964">
        <w:rPr>
          <w:rFonts w:cs="Calibri"/>
          <w:b/>
          <w:szCs w:val="18"/>
          <w:u w:val="single"/>
        </w:rPr>
        <w:t>Άρθρο 3 Χρόνος – διάρκεια</w:t>
      </w:r>
    </w:p>
    <w:p w14:paraId="197AB42A" w14:textId="77777777" w:rsidR="000C5CB2" w:rsidRDefault="000C5CB2" w:rsidP="00F73F82">
      <w:pPr>
        <w:widowControl w:val="0"/>
        <w:tabs>
          <w:tab w:val="left" w:pos="0"/>
          <w:tab w:val="left" w:pos="220"/>
        </w:tabs>
        <w:autoSpaceDE w:val="0"/>
        <w:autoSpaceDN w:val="0"/>
        <w:adjustRightInd w:val="0"/>
        <w:spacing w:after="120" w:line="280" w:lineRule="atLeast"/>
        <w:rPr>
          <w:rFonts w:cs="Calibri"/>
          <w:szCs w:val="18"/>
        </w:rPr>
      </w:pPr>
      <w:r>
        <w:rPr>
          <w:rFonts w:cs="Calibri"/>
          <w:szCs w:val="18"/>
        </w:rPr>
        <w:t>Η χρονική διάρκεια ισχύος της παρούσας σύμβασης άρχετε από την υπογραφή της και περατώνετε στις 31-12-2023.</w:t>
      </w:r>
    </w:p>
    <w:p w14:paraId="135E7D1D" w14:textId="77777777" w:rsidR="000C5CB2" w:rsidRPr="00A455FF" w:rsidRDefault="000C5CB2" w:rsidP="00A455FF">
      <w:pPr>
        <w:widowControl w:val="0"/>
        <w:tabs>
          <w:tab w:val="left" w:pos="0"/>
          <w:tab w:val="left" w:pos="220"/>
        </w:tabs>
        <w:autoSpaceDE w:val="0"/>
        <w:autoSpaceDN w:val="0"/>
        <w:adjustRightInd w:val="0"/>
        <w:spacing w:after="120" w:line="280" w:lineRule="atLeast"/>
        <w:rPr>
          <w:rFonts w:cs="Calibri"/>
          <w:szCs w:val="18"/>
        </w:rPr>
      </w:pPr>
      <w:r w:rsidRPr="00A455FF">
        <w:rPr>
          <w:rFonts w:cs="Calibri"/>
          <w:szCs w:val="18"/>
        </w:rPr>
        <w:t>Ο χρόνος περάτωσης των εργασιών, θα πρέπει να είναι σύντομος και κατόπιν συνεννόησης με το Ινστιτούτο ώστε σε καμία περίπτωση να μην επιβαρύνεται η εύρυθμη λειτουργία των ομάδων εργασίας του Έργου.</w:t>
      </w:r>
    </w:p>
    <w:p w14:paraId="2AF26A73" w14:textId="77777777" w:rsidR="000C5CB2" w:rsidRPr="00941964" w:rsidRDefault="000C5CB2" w:rsidP="00F73F82">
      <w:pPr>
        <w:widowControl w:val="0"/>
        <w:tabs>
          <w:tab w:val="left" w:pos="0"/>
          <w:tab w:val="left" w:pos="220"/>
        </w:tabs>
        <w:autoSpaceDE w:val="0"/>
        <w:autoSpaceDN w:val="0"/>
        <w:adjustRightInd w:val="0"/>
        <w:spacing w:after="120" w:line="280" w:lineRule="atLeast"/>
        <w:rPr>
          <w:rFonts w:cs="Calibri"/>
          <w:szCs w:val="18"/>
        </w:rPr>
      </w:pPr>
      <w:r w:rsidRPr="00A455FF">
        <w:rPr>
          <w:rFonts w:cs="Calibri"/>
          <w:szCs w:val="18"/>
        </w:rPr>
        <w:t>Σε περίπτωση που για οποιοδήποτε λόγο προκληθεί κώλυμα των εργασιών του Έργου και εφόσον δεν συντρέχουν λόγοι ανωτέρας βίας, ο Ανάδοχος κηρύσσεται έκπτωτος και ακολουθείται η προβλεπόμενη διαδικασία για την περίπτωση αυτή. Ο ΕΛΓΟ-ΔΗΜΗΤΡΑ, επιφυλάσσεται ρητά κάθε αξίωσης προς αποζημίωση για κάθε θετική και αποθετική ζημία που υπέστη εκ του λόγου αυτού.</w:t>
      </w:r>
    </w:p>
    <w:p w14:paraId="30EA77FF" w14:textId="77777777" w:rsidR="000C5CB2" w:rsidRPr="00941964" w:rsidRDefault="000C5CB2" w:rsidP="00F73F82">
      <w:pPr>
        <w:widowControl w:val="0"/>
        <w:tabs>
          <w:tab w:val="left" w:pos="220"/>
        </w:tabs>
        <w:autoSpaceDE w:val="0"/>
        <w:autoSpaceDN w:val="0"/>
        <w:adjustRightInd w:val="0"/>
        <w:spacing w:after="120" w:line="280" w:lineRule="atLeast"/>
        <w:ind w:firstLine="397"/>
        <w:rPr>
          <w:rFonts w:cs="Calibri"/>
          <w:b/>
          <w:szCs w:val="18"/>
          <w:u w:val="single"/>
        </w:rPr>
      </w:pPr>
      <w:r w:rsidRPr="00941964">
        <w:rPr>
          <w:rFonts w:cs="Calibri"/>
          <w:b/>
          <w:szCs w:val="18"/>
          <w:u w:val="single"/>
        </w:rPr>
        <w:t>Άρθρο 4 Υποχρεώσεις Αναδόχου – Προμηθευτή</w:t>
      </w:r>
    </w:p>
    <w:p w14:paraId="2E0A50A6" w14:textId="77777777" w:rsidR="000C5CB2" w:rsidRPr="0004336A" w:rsidRDefault="000C5CB2" w:rsidP="0004336A">
      <w:pPr>
        <w:widowControl w:val="0"/>
        <w:tabs>
          <w:tab w:val="left" w:pos="220"/>
        </w:tabs>
        <w:autoSpaceDE w:val="0"/>
        <w:autoSpaceDN w:val="0"/>
        <w:adjustRightInd w:val="0"/>
        <w:spacing w:after="0" w:line="280" w:lineRule="atLeast"/>
        <w:rPr>
          <w:rFonts w:cs="Calibri"/>
          <w:szCs w:val="18"/>
        </w:rPr>
      </w:pPr>
      <w:r w:rsidRPr="0004336A">
        <w:rPr>
          <w:rFonts w:cs="Calibri"/>
          <w:szCs w:val="18"/>
        </w:rPr>
        <w:t>Η πιστοποίηση-ολοκλήρωση-περάτωση των εργασιών προληπτικής/τακτικής συντήρησης θα πραγματοποιείται από την τριμελή Επιτροπή Παρακολούθησης και Παραλαβών, όπως αυτή ορίζεται στην υπ’ αριθμ. 31 Απόφαση της 154ης/18.12.2019 Συνεδρίασης του Δ.Σ με θέμα «Τροποποίηση της αριθμ. 20 Απόφασης της 98ης/17.11.2017 Συνεδρίασης του ΔΣ για τη συγκρότηση επιτροπών διαγωνισμών προμήθειας αγαθών και υπηρεσιών στο πλαίσιο της Πράξης «Επιχορήγηση του Ελληνικού Γεωργικού Οργανισμού - ΔΗΜΗΤΡΑ για την υλοποίηση του Έργου «Λειτουργία Εθνικού Δικτύου Παρακολούθησης και καταγραφής της ποσότητας (ποτάμια) και ποιότητας (ποτάμια και λίμνες) των επιφανειακών υδάτων της χώρας (Οδηγία 2000/60/ΕΚ) με Κωδ. ΟΠΣ (MIS) 5001336 του Ε.Π. «Υποδομές Μεταφορών, Περιβάλλον και Αειφόρος Ανάπτυξη (Υ.ΜΕ.ΠΕΡ.Α.Α. 2014-2020)».</w:t>
      </w:r>
    </w:p>
    <w:p w14:paraId="5CC4B011" w14:textId="77777777" w:rsidR="000C5CB2" w:rsidRPr="00941964" w:rsidRDefault="000C5CB2" w:rsidP="00966D3F">
      <w:pPr>
        <w:widowControl w:val="0"/>
        <w:tabs>
          <w:tab w:val="left" w:pos="220"/>
        </w:tabs>
        <w:autoSpaceDE w:val="0"/>
        <w:autoSpaceDN w:val="0"/>
        <w:adjustRightInd w:val="0"/>
        <w:spacing w:after="0" w:line="280" w:lineRule="atLeast"/>
        <w:rPr>
          <w:rFonts w:cs="Calibri"/>
          <w:szCs w:val="18"/>
        </w:rPr>
      </w:pPr>
      <w:r w:rsidRPr="0004336A">
        <w:rPr>
          <w:rFonts w:cs="Calibri"/>
          <w:szCs w:val="18"/>
        </w:rPr>
        <w:t>Σε περίπτωση που διαπιστώνονται σοβαρές αποκλίσεις από τα οριζόμενα στη σύμβαση, η Αναθέτουσα Αρχή κατόπιν γνωμοδότησης της Επιτροπής, συντάσσει Πρωτόκολλο Απόρριψης τεκμηριώνοντας την απόφασή της και την κοινοποιεί στον Ανάδοχο. Η Αναθέτουσα Αρχή, επιφυλάσσεται ρητά κάθε αξίωσής της προς αποζημίωση για κάθε θετική και αποθετική ζημιά που υπέστη εκ του λόγου αυτού.</w:t>
      </w:r>
      <w:r>
        <w:rPr>
          <w:rFonts w:cs="Calibri"/>
          <w:szCs w:val="18"/>
        </w:rPr>
        <w:t xml:space="preserve"> </w:t>
      </w:r>
      <w:r w:rsidRPr="00941964">
        <w:rPr>
          <w:rFonts w:cs="Calibri"/>
          <w:szCs w:val="18"/>
        </w:rPr>
        <w:t>Ο ΕΛΓΟ-ΔΗΜΗΤΡΑ, επιφυλάσσεται ρητά κάθε αξίωσης του προς αποζημίωση για κάθε θετική και αποθετική ζημιά που υπέστη εκ του λόγου αυτού. Επίσης:</w:t>
      </w:r>
    </w:p>
    <w:p w14:paraId="00A36C1F" w14:textId="77777777" w:rsidR="000C5CB2" w:rsidRPr="00941964" w:rsidRDefault="000C5CB2" w:rsidP="00AB7572">
      <w:pPr>
        <w:pStyle w:val="a5"/>
        <w:widowControl w:val="0"/>
        <w:numPr>
          <w:ilvl w:val="0"/>
          <w:numId w:val="18"/>
        </w:numPr>
        <w:tabs>
          <w:tab w:val="left" w:pos="220"/>
        </w:tabs>
        <w:autoSpaceDE w:val="0"/>
        <w:autoSpaceDN w:val="0"/>
        <w:adjustRightInd w:val="0"/>
        <w:spacing w:after="293" w:line="280" w:lineRule="atLeast"/>
        <w:rPr>
          <w:rFonts w:cs="Calibri"/>
          <w:szCs w:val="18"/>
        </w:rPr>
      </w:pPr>
      <w:r w:rsidRPr="00941964">
        <w:rPr>
          <w:rFonts w:cs="Calibri"/>
          <w:szCs w:val="18"/>
        </w:rPr>
        <w:t xml:space="preserve">Ο </w:t>
      </w:r>
      <w:r>
        <w:rPr>
          <w:rFonts w:cs="Calibri"/>
          <w:szCs w:val="18"/>
        </w:rPr>
        <w:t>Ανάδοχος</w:t>
      </w:r>
      <w:r w:rsidRPr="00941964">
        <w:rPr>
          <w:rFonts w:cs="Calibri"/>
          <w:szCs w:val="18"/>
        </w:rPr>
        <w:t xml:space="preserve"> δεν επιτρέπεται να υποκατασταθεί από άλλον στην εκτέλεση ολόκληρου ή μέρους </w:t>
      </w:r>
      <w:r>
        <w:rPr>
          <w:rFonts w:cs="Calibri"/>
          <w:szCs w:val="18"/>
        </w:rPr>
        <w:t>των εργασιών</w:t>
      </w:r>
      <w:r w:rsidRPr="00941964">
        <w:rPr>
          <w:rFonts w:cs="Calibri"/>
          <w:szCs w:val="18"/>
        </w:rPr>
        <w:t>.</w:t>
      </w:r>
    </w:p>
    <w:p w14:paraId="1877A2FA" w14:textId="77777777" w:rsidR="000C5CB2" w:rsidRDefault="000C5CB2" w:rsidP="0004336A">
      <w:pPr>
        <w:pStyle w:val="a5"/>
        <w:widowControl w:val="0"/>
        <w:numPr>
          <w:ilvl w:val="0"/>
          <w:numId w:val="18"/>
        </w:numPr>
        <w:tabs>
          <w:tab w:val="left" w:pos="220"/>
        </w:tabs>
        <w:autoSpaceDE w:val="0"/>
        <w:autoSpaceDN w:val="0"/>
        <w:adjustRightInd w:val="0"/>
        <w:spacing w:after="120" w:line="280" w:lineRule="atLeast"/>
        <w:ind w:left="714" w:hanging="357"/>
        <w:rPr>
          <w:rFonts w:cs="Calibri"/>
          <w:szCs w:val="18"/>
        </w:rPr>
      </w:pPr>
      <w:r w:rsidRPr="00941964">
        <w:rPr>
          <w:rFonts w:cs="Calibri"/>
          <w:szCs w:val="18"/>
        </w:rPr>
        <w:t xml:space="preserve">Αποκλείεται από τον </w:t>
      </w:r>
      <w:r>
        <w:rPr>
          <w:rFonts w:cs="Calibri"/>
          <w:szCs w:val="18"/>
        </w:rPr>
        <w:t>Ανάδοχο</w:t>
      </w:r>
      <w:r w:rsidRPr="00941964">
        <w:rPr>
          <w:rFonts w:cs="Calibri"/>
          <w:szCs w:val="18"/>
        </w:rPr>
        <w:t xml:space="preserve"> η σε τρίτον εκχώρηση των υπό την παρούσα σύμβαση προκυπτόντων δικαιωμάτων και υποχρεώσεών του.</w:t>
      </w:r>
    </w:p>
    <w:p w14:paraId="40B40FC3" w14:textId="77777777" w:rsidR="000C5CB2" w:rsidRPr="00941964" w:rsidRDefault="000C5CB2" w:rsidP="00AB7572">
      <w:pPr>
        <w:pStyle w:val="a5"/>
        <w:widowControl w:val="0"/>
        <w:numPr>
          <w:ilvl w:val="0"/>
          <w:numId w:val="18"/>
        </w:numPr>
        <w:tabs>
          <w:tab w:val="left" w:pos="220"/>
        </w:tabs>
        <w:autoSpaceDE w:val="0"/>
        <w:autoSpaceDN w:val="0"/>
        <w:adjustRightInd w:val="0"/>
        <w:spacing w:after="293" w:line="280" w:lineRule="atLeast"/>
        <w:rPr>
          <w:rFonts w:cs="Calibri"/>
          <w:szCs w:val="18"/>
        </w:rPr>
      </w:pPr>
      <w:r w:rsidRPr="00941964">
        <w:rPr>
          <w:rFonts w:cs="Calibri"/>
          <w:szCs w:val="18"/>
        </w:rPr>
        <w:t xml:space="preserve">Ο </w:t>
      </w:r>
      <w:r>
        <w:rPr>
          <w:rFonts w:cs="Calibri"/>
          <w:szCs w:val="18"/>
        </w:rPr>
        <w:t>Ανάδοχος</w:t>
      </w:r>
      <w:r w:rsidRPr="00941964">
        <w:rPr>
          <w:rFonts w:cs="Calibri"/>
          <w:szCs w:val="18"/>
        </w:rPr>
        <w:t xml:space="preserve"> αναλαμβάνει την ασφαλιστική, υγειονομική και οποιαδήποτε άλλης μορφής κάλυψης του ιδίου ή του τυχόν απασχολούμενου από αυτόν προσωπικού για την εκτέλεση της σύμβασης.</w:t>
      </w:r>
    </w:p>
    <w:p w14:paraId="56CD80FF" w14:textId="77777777" w:rsidR="000C5CB2" w:rsidRPr="00941964" w:rsidRDefault="000C5CB2" w:rsidP="00AB7572">
      <w:pPr>
        <w:pStyle w:val="a5"/>
        <w:widowControl w:val="0"/>
        <w:numPr>
          <w:ilvl w:val="0"/>
          <w:numId w:val="18"/>
        </w:numPr>
        <w:tabs>
          <w:tab w:val="left" w:pos="220"/>
        </w:tabs>
        <w:autoSpaceDE w:val="0"/>
        <w:autoSpaceDN w:val="0"/>
        <w:adjustRightInd w:val="0"/>
        <w:spacing w:after="293" w:line="280" w:lineRule="atLeast"/>
        <w:rPr>
          <w:rFonts w:cs="Calibri"/>
          <w:szCs w:val="18"/>
        </w:rPr>
      </w:pPr>
      <w:r w:rsidRPr="00941964">
        <w:rPr>
          <w:rFonts w:cs="Calibri"/>
          <w:szCs w:val="18"/>
        </w:rPr>
        <w:t xml:space="preserve">Ο </w:t>
      </w:r>
      <w:r>
        <w:rPr>
          <w:rFonts w:cs="Calibri"/>
          <w:szCs w:val="18"/>
        </w:rPr>
        <w:t>Ανάδοχος</w:t>
      </w:r>
      <w:r w:rsidRPr="00941964">
        <w:rPr>
          <w:rFonts w:cs="Calibri"/>
          <w:szCs w:val="18"/>
        </w:rPr>
        <w:t xml:space="preserve"> θα ευθύνεται έναντι του ΕΛΓΟ - ΔΗΜΗΤΡΑ για κάθε ζημιά που τυχόν προκαλέσει κατά την παροχή ή εξ αφορμής της προμήθειας του προς αυτόν, υποχρεούμενος σε άμεση αποκατάσταση της ζημίας. Ο ΕΛΓΟ - ΔΗΜΗΤΡΑ δικαιούται σε παρακράτηση της αμοιβής του μέχρις καλύψεως του ποσού της ζημίας.</w:t>
      </w:r>
    </w:p>
    <w:p w14:paraId="24DA8E01" w14:textId="77777777" w:rsidR="000C5CB2" w:rsidRDefault="000C5CB2" w:rsidP="0004336A">
      <w:pPr>
        <w:pStyle w:val="a5"/>
        <w:numPr>
          <w:ilvl w:val="0"/>
          <w:numId w:val="18"/>
        </w:numPr>
        <w:rPr>
          <w:rFonts w:cs="Calibri"/>
          <w:szCs w:val="18"/>
        </w:rPr>
      </w:pPr>
      <w:r w:rsidRPr="00941964">
        <w:rPr>
          <w:rFonts w:cs="Calibri"/>
          <w:szCs w:val="18"/>
        </w:rPr>
        <w:t>Ο Ανάδοχος είναι υπεύθυνος για τυχόν αμέλειες, παραλείψεις ή γενικά πλημμελή εκτέλεση των καθηκόντων του προσωπικού του και οφείλει να αποζημιώσει τον ΕΛΓΟ-ΔΗΜΗΤΡΑ για τυχόν βλάβες, ζημίες ή ατυχήματα που θα προκύψουν εξ αιτίας τούτων.</w:t>
      </w:r>
    </w:p>
    <w:p w14:paraId="6F868E42" w14:textId="77777777" w:rsidR="000C5CB2" w:rsidRPr="00941964" w:rsidRDefault="000C5CB2" w:rsidP="0004336A">
      <w:pPr>
        <w:pStyle w:val="a5"/>
        <w:numPr>
          <w:ilvl w:val="0"/>
          <w:numId w:val="18"/>
        </w:numPr>
        <w:rPr>
          <w:rFonts w:cs="Calibri"/>
          <w:szCs w:val="18"/>
        </w:rPr>
      </w:pPr>
      <w:r w:rsidRPr="00941964">
        <w:rPr>
          <w:rFonts w:cs="Calibri"/>
          <w:szCs w:val="18"/>
        </w:rPr>
        <w:t>Σε περίπτωση που ο Ανάδοχος είναι Ένωση/Κοινοπραξία και κατά τη διάρκεια της εκτέλεσης της Σύμβασης, οποιαδήποτε από τα Μέλη της Ένωσης/Κοινοπραξίας,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14:paraId="180C6846" w14:textId="77777777" w:rsidR="000C5CB2" w:rsidRPr="00941964" w:rsidRDefault="000C5CB2" w:rsidP="0004336A">
      <w:pPr>
        <w:pStyle w:val="a5"/>
        <w:numPr>
          <w:ilvl w:val="0"/>
          <w:numId w:val="18"/>
        </w:numPr>
        <w:rPr>
          <w:rFonts w:cs="Calibri"/>
          <w:szCs w:val="18"/>
        </w:rPr>
      </w:pPr>
      <w:r w:rsidRPr="00941964">
        <w:rPr>
          <w:rFonts w:cs="Calibri"/>
          <w:szCs w:val="18"/>
        </w:rPr>
        <w:t xml:space="preserve">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w:t>
      </w:r>
      <w:r w:rsidRPr="00941964">
        <w:rPr>
          <w:rFonts w:cs="Calibri"/>
          <w:szCs w:val="18"/>
        </w:rPr>
        <w:lastRenderedPageBreak/>
        <w:t xml:space="preserve">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14:paraId="2F09074B" w14:textId="77777777" w:rsidR="000C5CB2" w:rsidRPr="0004336A" w:rsidRDefault="000C5CB2" w:rsidP="0004336A">
      <w:pPr>
        <w:pStyle w:val="a5"/>
        <w:numPr>
          <w:ilvl w:val="0"/>
          <w:numId w:val="18"/>
        </w:numPr>
        <w:rPr>
          <w:rFonts w:cs="Calibri"/>
          <w:szCs w:val="18"/>
        </w:rPr>
      </w:pPr>
      <w:r w:rsidRPr="00941964">
        <w:rPr>
          <w:rFonts w:cs="Calibri"/>
          <w:szCs w:val="18"/>
        </w:rPr>
        <w:t>Τα ανωτέρω αποτελούν απαράβατους όρους καλής συνεργασίας Αναδόχου και του Οργανισμού και η παρέκκλιση από αυτούς συνιστά λόγω καταγγελίας της Σύμβασης.</w:t>
      </w:r>
    </w:p>
    <w:p w14:paraId="08699520" w14:textId="77777777" w:rsidR="000C5CB2" w:rsidRPr="00941964" w:rsidRDefault="000C5CB2" w:rsidP="0004336A">
      <w:pPr>
        <w:widowControl w:val="0"/>
        <w:tabs>
          <w:tab w:val="left" w:pos="220"/>
        </w:tabs>
        <w:autoSpaceDE w:val="0"/>
        <w:autoSpaceDN w:val="0"/>
        <w:adjustRightInd w:val="0"/>
        <w:spacing w:after="120" w:line="280" w:lineRule="atLeast"/>
        <w:ind w:firstLine="397"/>
        <w:rPr>
          <w:rFonts w:cs="Calibri"/>
          <w:b/>
          <w:szCs w:val="18"/>
          <w:u w:val="single"/>
        </w:rPr>
      </w:pPr>
      <w:r w:rsidRPr="00941964">
        <w:rPr>
          <w:rFonts w:cs="Calibri"/>
          <w:b/>
          <w:szCs w:val="18"/>
          <w:u w:val="single"/>
        </w:rPr>
        <w:t>Άρθρο 5 Καταγγελία</w:t>
      </w:r>
    </w:p>
    <w:p w14:paraId="558AAE09" w14:textId="77777777" w:rsidR="000C5CB2" w:rsidRDefault="000C5CB2" w:rsidP="00F73F82">
      <w:pPr>
        <w:widowControl w:val="0"/>
        <w:tabs>
          <w:tab w:val="left" w:pos="220"/>
        </w:tabs>
        <w:autoSpaceDE w:val="0"/>
        <w:autoSpaceDN w:val="0"/>
        <w:adjustRightInd w:val="0"/>
        <w:spacing w:after="120" w:line="280" w:lineRule="atLeast"/>
        <w:rPr>
          <w:rFonts w:cs="Calibri"/>
          <w:szCs w:val="18"/>
        </w:rPr>
      </w:pPr>
      <w:r w:rsidRPr="00941964">
        <w:rPr>
          <w:rFonts w:cs="Calibri"/>
          <w:szCs w:val="18"/>
        </w:rPr>
        <w:t>Παραβίαση οποιουδήποτε από τους όρους που αναφέρονται στην παρούσα σύμβαση, θεωρούμενων απάντων ως ουσιωδών, παρέχει στον ΕΛΓΟ-ΔΗΜΗΤΡΑ το δικαίωμα να καταγγείλει την παρούσα σύμβαση για «σπουδαίο λόγο».</w:t>
      </w:r>
    </w:p>
    <w:p w14:paraId="44437F10" w14:textId="77777777" w:rsidR="000C5CB2" w:rsidRPr="00941964" w:rsidRDefault="000C5CB2" w:rsidP="00F73F82">
      <w:pPr>
        <w:widowControl w:val="0"/>
        <w:tabs>
          <w:tab w:val="left" w:pos="220"/>
        </w:tabs>
        <w:autoSpaceDE w:val="0"/>
        <w:autoSpaceDN w:val="0"/>
        <w:adjustRightInd w:val="0"/>
        <w:spacing w:after="120" w:line="280" w:lineRule="atLeast"/>
        <w:ind w:firstLine="397"/>
        <w:rPr>
          <w:rFonts w:cs="Calibri"/>
          <w:b/>
          <w:szCs w:val="18"/>
          <w:u w:val="single"/>
        </w:rPr>
      </w:pPr>
      <w:r w:rsidRPr="00941964">
        <w:rPr>
          <w:rFonts w:cs="Calibri"/>
          <w:b/>
          <w:szCs w:val="18"/>
          <w:u w:val="single"/>
        </w:rPr>
        <w:t xml:space="preserve">Άρθρο </w:t>
      </w:r>
      <w:r>
        <w:rPr>
          <w:rFonts w:cs="Calibri"/>
          <w:b/>
          <w:szCs w:val="18"/>
          <w:u w:val="single"/>
        </w:rPr>
        <w:t>6</w:t>
      </w:r>
      <w:r w:rsidRPr="00941964">
        <w:rPr>
          <w:rFonts w:cs="Calibri"/>
          <w:b/>
          <w:szCs w:val="18"/>
          <w:u w:val="single"/>
        </w:rPr>
        <w:t xml:space="preserve"> Γενικοί όροι</w:t>
      </w:r>
    </w:p>
    <w:p w14:paraId="6C6E62F3" w14:textId="77777777" w:rsidR="000C5CB2" w:rsidRPr="00941964" w:rsidRDefault="000C5CB2" w:rsidP="00AB7572">
      <w:pPr>
        <w:widowControl w:val="0"/>
        <w:numPr>
          <w:ilvl w:val="0"/>
          <w:numId w:val="16"/>
        </w:numPr>
        <w:tabs>
          <w:tab w:val="left" w:pos="220"/>
        </w:tabs>
        <w:autoSpaceDE w:val="0"/>
        <w:autoSpaceDN w:val="0"/>
        <w:adjustRightInd w:val="0"/>
        <w:spacing w:after="120" w:line="280" w:lineRule="atLeast"/>
        <w:rPr>
          <w:rFonts w:cs="Calibri"/>
          <w:szCs w:val="18"/>
        </w:rPr>
      </w:pPr>
      <w:r w:rsidRPr="00941964">
        <w:rPr>
          <w:rFonts w:cs="Calibri"/>
          <w:szCs w:val="18"/>
        </w:rPr>
        <w:t>Η παρούσα σύμβαση υπερισχύει από κάθε άλλο κείμενο στο οποίο αυτή στηρίζεται, εκτός καταδήλων σφαλμάτων ή παραδρομών.</w:t>
      </w:r>
    </w:p>
    <w:p w14:paraId="61D6F1D2" w14:textId="77777777" w:rsidR="000C5CB2" w:rsidRPr="00941964" w:rsidRDefault="000C5CB2" w:rsidP="00AB7572">
      <w:pPr>
        <w:widowControl w:val="0"/>
        <w:numPr>
          <w:ilvl w:val="0"/>
          <w:numId w:val="16"/>
        </w:numPr>
        <w:tabs>
          <w:tab w:val="left" w:pos="220"/>
        </w:tabs>
        <w:autoSpaceDE w:val="0"/>
        <w:autoSpaceDN w:val="0"/>
        <w:adjustRightInd w:val="0"/>
        <w:spacing w:after="120" w:line="280" w:lineRule="atLeast"/>
        <w:rPr>
          <w:rFonts w:cs="Calibri"/>
          <w:szCs w:val="18"/>
        </w:rPr>
      </w:pPr>
      <w:r w:rsidRPr="00941964">
        <w:rPr>
          <w:rFonts w:cs="Calibri"/>
          <w:szCs w:val="18"/>
        </w:rPr>
        <w:t>Ρητά συμφωνείται ότι, για κάθε διαφορά που απορρέει αμέσως ή εμμέσως από τη σύμβαση αυτή, εάν δεν λυθεί με καλόπιστη διαπραγμάτευση μεταξύ των συμβαλλομένων μερών, αρμόδια για τη δικαστική επίλυσή τους θα είναι δικαστήρια Αθηνών.</w:t>
      </w:r>
    </w:p>
    <w:p w14:paraId="0E07F4B6" w14:textId="77777777" w:rsidR="000C5CB2" w:rsidRPr="00941964" w:rsidRDefault="000C5CB2" w:rsidP="00AB7572">
      <w:pPr>
        <w:widowControl w:val="0"/>
        <w:numPr>
          <w:ilvl w:val="0"/>
          <w:numId w:val="16"/>
        </w:numPr>
        <w:tabs>
          <w:tab w:val="left" w:pos="220"/>
        </w:tabs>
        <w:autoSpaceDE w:val="0"/>
        <w:autoSpaceDN w:val="0"/>
        <w:adjustRightInd w:val="0"/>
        <w:spacing w:after="120" w:line="280" w:lineRule="atLeast"/>
        <w:rPr>
          <w:rFonts w:cs="Calibri"/>
          <w:szCs w:val="18"/>
        </w:rPr>
      </w:pPr>
      <w:r w:rsidRPr="00941964">
        <w:rPr>
          <w:rFonts w:cs="Calibri"/>
          <w:szCs w:val="18"/>
        </w:rPr>
        <w:t>Η τροποποίηση των όρων της σύμβασης αυτής που όλοι θεωρούνται ουσιώδεις, μπορεί να γίνει μόνο εγγράφως, αποκλειομένου κάθε άλλου αποδεικτικού μέσου, αποκλειόμενου και αυτού του όρκου.</w:t>
      </w:r>
    </w:p>
    <w:p w14:paraId="6243A16A" w14:textId="77777777" w:rsidR="000C5CB2" w:rsidRDefault="000C5CB2" w:rsidP="00F73F82">
      <w:pPr>
        <w:widowControl w:val="0"/>
        <w:tabs>
          <w:tab w:val="left" w:pos="220"/>
        </w:tabs>
        <w:autoSpaceDE w:val="0"/>
        <w:autoSpaceDN w:val="0"/>
        <w:adjustRightInd w:val="0"/>
        <w:spacing w:after="120" w:line="280" w:lineRule="atLeast"/>
        <w:rPr>
          <w:rFonts w:cs="Calibri"/>
          <w:szCs w:val="18"/>
        </w:rPr>
      </w:pPr>
      <w:r w:rsidRPr="00941964">
        <w:rPr>
          <w:rFonts w:cs="Calibri"/>
          <w:szCs w:val="18"/>
        </w:rPr>
        <w:t>Η παρούσα  συντάχθηκε σε τρία (3) πρωτότυπα, εκ των οποίων δύο για τον ΕΛΓΟ-ΔΗΜΗΤΡΑ και ένα για τον προμηθευτή και αφού διαβάστηκε, υπογράφεται ως ακολούθως:</w:t>
      </w:r>
    </w:p>
    <w:p w14:paraId="57943B4B" w14:textId="77777777" w:rsidR="000C5CB2" w:rsidRPr="00941964" w:rsidRDefault="000C5CB2" w:rsidP="00F73F82">
      <w:pPr>
        <w:widowControl w:val="0"/>
        <w:tabs>
          <w:tab w:val="left" w:pos="220"/>
        </w:tabs>
        <w:autoSpaceDE w:val="0"/>
        <w:autoSpaceDN w:val="0"/>
        <w:adjustRightInd w:val="0"/>
        <w:spacing w:after="120" w:line="280" w:lineRule="atLeast"/>
        <w:rPr>
          <w:rFonts w:cs="Calibri"/>
          <w:szCs w:val="18"/>
        </w:rPr>
      </w:pPr>
    </w:p>
    <w:p w14:paraId="6CB399A4" w14:textId="77777777" w:rsidR="000C5CB2" w:rsidRPr="00AA70EA" w:rsidRDefault="000C5CB2" w:rsidP="005958A5">
      <w:pPr>
        <w:widowControl w:val="0"/>
        <w:tabs>
          <w:tab w:val="left" w:pos="220"/>
        </w:tabs>
        <w:autoSpaceDE w:val="0"/>
        <w:autoSpaceDN w:val="0"/>
        <w:adjustRightInd w:val="0"/>
        <w:spacing w:line="276" w:lineRule="auto"/>
        <w:jc w:val="center"/>
        <w:rPr>
          <w:rFonts w:cs="Tahoma"/>
          <w:b/>
          <w:sz w:val="22"/>
          <w:szCs w:val="22"/>
        </w:rPr>
      </w:pPr>
      <w:r w:rsidRPr="00AA70EA">
        <w:rPr>
          <w:rFonts w:cs="Tahoma"/>
          <w:b/>
          <w:sz w:val="22"/>
          <w:szCs w:val="22"/>
        </w:rPr>
        <w:t>ΟΙ ΣΥΜΒΑΛΛΟΜΕΝΟΙ</w:t>
      </w:r>
    </w:p>
    <w:tbl>
      <w:tblPr>
        <w:tblW w:w="7779" w:type="dxa"/>
        <w:jc w:val="center"/>
        <w:tblLook w:val="00A0" w:firstRow="1" w:lastRow="0" w:firstColumn="1" w:lastColumn="0" w:noHBand="0" w:noVBand="0"/>
      </w:tblPr>
      <w:tblGrid>
        <w:gridCol w:w="3961"/>
        <w:gridCol w:w="3818"/>
      </w:tblGrid>
      <w:tr w:rsidR="000C5CB2" w:rsidRPr="00AA70EA" w14:paraId="746D6A6B" w14:textId="77777777" w:rsidTr="00A86B8B">
        <w:trPr>
          <w:jc w:val="center"/>
        </w:trPr>
        <w:tc>
          <w:tcPr>
            <w:tcW w:w="3961" w:type="dxa"/>
          </w:tcPr>
          <w:p w14:paraId="411A09E9" w14:textId="77777777" w:rsidR="000C5CB2" w:rsidRPr="00AA70EA" w:rsidRDefault="000C5CB2" w:rsidP="00A86B8B">
            <w:pPr>
              <w:spacing w:line="276" w:lineRule="auto"/>
              <w:rPr>
                <w:rFonts w:cs="Tahoma"/>
                <w:b/>
                <w:sz w:val="22"/>
                <w:szCs w:val="22"/>
              </w:rPr>
            </w:pPr>
          </w:p>
          <w:p w14:paraId="1EFB07B0" w14:textId="77777777" w:rsidR="000C5CB2" w:rsidRPr="00AA70EA" w:rsidRDefault="000C5CB2" w:rsidP="00A86B8B">
            <w:pPr>
              <w:spacing w:line="276" w:lineRule="auto"/>
              <w:jc w:val="center"/>
              <w:rPr>
                <w:rFonts w:cs="Tahoma"/>
                <w:b/>
                <w:sz w:val="22"/>
                <w:szCs w:val="22"/>
              </w:rPr>
            </w:pPr>
            <w:r w:rsidRPr="00AA70EA">
              <w:rPr>
                <w:rFonts w:cs="Tahoma"/>
                <w:b/>
                <w:sz w:val="22"/>
                <w:szCs w:val="22"/>
              </w:rPr>
              <w:t>Για τον ΕΛΓΟ-ΔΗΜΗΤΡΑ</w:t>
            </w:r>
          </w:p>
          <w:p w14:paraId="1F62AED3" w14:textId="77777777" w:rsidR="000C5CB2" w:rsidRPr="00AA70EA" w:rsidRDefault="000C5CB2" w:rsidP="00A86B8B">
            <w:pPr>
              <w:spacing w:line="276" w:lineRule="auto"/>
              <w:jc w:val="center"/>
              <w:rPr>
                <w:rFonts w:cs="Tahoma"/>
                <w:b/>
                <w:sz w:val="22"/>
                <w:szCs w:val="22"/>
              </w:rPr>
            </w:pPr>
            <w:r w:rsidRPr="00AA70EA">
              <w:rPr>
                <w:rFonts w:cs="Tahoma"/>
                <w:b/>
                <w:sz w:val="22"/>
                <w:szCs w:val="22"/>
              </w:rPr>
              <w:t>Ο Πρόεδρος του ΔΣ</w:t>
            </w:r>
          </w:p>
          <w:p w14:paraId="27D99DDC" w14:textId="77777777" w:rsidR="000C5CB2" w:rsidRPr="00AA70EA" w:rsidRDefault="000C5CB2" w:rsidP="00A86B8B">
            <w:pPr>
              <w:spacing w:line="276" w:lineRule="auto"/>
              <w:jc w:val="center"/>
              <w:rPr>
                <w:rFonts w:cs="Tahoma"/>
                <w:b/>
                <w:sz w:val="22"/>
                <w:szCs w:val="22"/>
              </w:rPr>
            </w:pPr>
          </w:p>
          <w:p w14:paraId="6289C627" w14:textId="77777777" w:rsidR="000C5CB2" w:rsidRPr="00AA70EA" w:rsidRDefault="000C5CB2" w:rsidP="00A86B8B">
            <w:pPr>
              <w:spacing w:line="276" w:lineRule="auto"/>
              <w:jc w:val="center"/>
              <w:rPr>
                <w:rFonts w:cs="Tahoma"/>
                <w:b/>
                <w:sz w:val="22"/>
                <w:szCs w:val="22"/>
              </w:rPr>
            </w:pPr>
            <w:r w:rsidRPr="00EF3C1E">
              <w:rPr>
                <w:rFonts w:cs="Tahoma"/>
                <w:b/>
                <w:sz w:val="22"/>
                <w:szCs w:val="22"/>
              </w:rPr>
              <w:t xml:space="preserve">Καθηγητής Σέρκος </w:t>
            </w:r>
            <w:r>
              <w:rPr>
                <w:rFonts w:cs="Tahoma"/>
                <w:b/>
                <w:sz w:val="22"/>
                <w:szCs w:val="22"/>
              </w:rPr>
              <w:t xml:space="preserve"> </w:t>
            </w:r>
            <w:r w:rsidRPr="00162632">
              <w:rPr>
                <w:rFonts w:cs="Tahoma"/>
                <w:b/>
                <w:sz w:val="22"/>
                <w:szCs w:val="22"/>
              </w:rPr>
              <w:t>Α.</w:t>
            </w:r>
            <w:r>
              <w:rPr>
                <w:rFonts w:cs="Tahoma"/>
                <w:b/>
                <w:sz w:val="22"/>
                <w:szCs w:val="22"/>
              </w:rPr>
              <w:t xml:space="preserve"> </w:t>
            </w:r>
            <w:r w:rsidRPr="00EF3C1E">
              <w:rPr>
                <w:rFonts w:cs="Tahoma"/>
                <w:b/>
                <w:sz w:val="22"/>
                <w:szCs w:val="22"/>
              </w:rPr>
              <w:t>Χαρουτουνιάν</w:t>
            </w:r>
          </w:p>
          <w:p w14:paraId="5A83C013" w14:textId="77777777" w:rsidR="000C5CB2" w:rsidRPr="00AA70EA" w:rsidRDefault="000C5CB2" w:rsidP="00A86B8B">
            <w:pPr>
              <w:spacing w:line="276" w:lineRule="auto"/>
              <w:ind w:left="-1109" w:firstLine="284"/>
              <w:rPr>
                <w:rFonts w:cs="Tahoma"/>
                <w:b/>
                <w:sz w:val="22"/>
                <w:szCs w:val="22"/>
              </w:rPr>
            </w:pPr>
            <w:r w:rsidRPr="00AA70EA">
              <w:rPr>
                <w:rFonts w:cs="Tahoma"/>
                <w:b/>
                <w:sz w:val="22"/>
                <w:szCs w:val="22"/>
              </w:rPr>
              <w:t>Δρ. Γ</w:t>
            </w:r>
          </w:p>
        </w:tc>
        <w:tc>
          <w:tcPr>
            <w:tcW w:w="3818" w:type="dxa"/>
          </w:tcPr>
          <w:p w14:paraId="0B6C870D" w14:textId="77777777" w:rsidR="000C5CB2" w:rsidRPr="00AA70EA" w:rsidRDefault="000C5CB2" w:rsidP="00A86B8B">
            <w:pPr>
              <w:spacing w:line="276" w:lineRule="auto"/>
              <w:rPr>
                <w:rFonts w:cs="Tahoma"/>
                <w:b/>
                <w:sz w:val="22"/>
                <w:szCs w:val="22"/>
              </w:rPr>
            </w:pPr>
          </w:p>
          <w:p w14:paraId="5D85B1A6" w14:textId="77777777" w:rsidR="000C5CB2" w:rsidRPr="00AA70EA" w:rsidRDefault="000C5CB2" w:rsidP="00A86B8B">
            <w:pPr>
              <w:spacing w:line="276" w:lineRule="auto"/>
              <w:jc w:val="center"/>
              <w:rPr>
                <w:rFonts w:cs="Tahoma"/>
                <w:b/>
                <w:sz w:val="22"/>
                <w:szCs w:val="22"/>
              </w:rPr>
            </w:pPr>
            <w:r w:rsidRPr="00AA70EA">
              <w:rPr>
                <w:rFonts w:cs="Tahoma"/>
                <w:b/>
                <w:sz w:val="22"/>
                <w:szCs w:val="22"/>
              </w:rPr>
              <w:t>Ο Προμηθευτής</w:t>
            </w:r>
          </w:p>
          <w:p w14:paraId="6CFD026C" w14:textId="77777777" w:rsidR="000C5CB2" w:rsidRPr="00AA70EA" w:rsidRDefault="000C5CB2" w:rsidP="00A86B8B">
            <w:pPr>
              <w:spacing w:line="276" w:lineRule="auto"/>
              <w:jc w:val="center"/>
              <w:rPr>
                <w:rFonts w:cs="Tahoma"/>
                <w:b/>
                <w:sz w:val="22"/>
                <w:szCs w:val="22"/>
              </w:rPr>
            </w:pPr>
          </w:p>
          <w:p w14:paraId="4152D043" w14:textId="77777777" w:rsidR="000C5CB2" w:rsidRPr="00AA70EA" w:rsidRDefault="000C5CB2" w:rsidP="00A86B8B">
            <w:pPr>
              <w:spacing w:line="276" w:lineRule="auto"/>
              <w:jc w:val="center"/>
              <w:rPr>
                <w:rFonts w:cs="Tahoma"/>
                <w:b/>
                <w:sz w:val="22"/>
                <w:szCs w:val="22"/>
              </w:rPr>
            </w:pPr>
          </w:p>
          <w:p w14:paraId="210C6AE4" w14:textId="77777777" w:rsidR="000C5CB2" w:rsidRPr="00AA70EA" w:rsidRDefault="000C5CB2" w:rsidP="00A86B8B">
            <w:pPr>
              <w:spacing w:line="276" w:lineRule="auto"/>
              <w:jc w:val="center"/>
              <w:rPr>
                <w:rFonts w:cs="Tahoma"/>
                <w:b/>
                <w:sz w:val="22"/>
                <w:szCs w:val="22"/>
              </w:rPr>
            </w:pPr>
            <w:r>
              <w:rPr>
                <w:rFonts w:cs="Tahoma"/>
                <w:b/>
                <w:sz w:val="22"/>
                <w:szCs w:val="22"/>
              </w:rPr>
              <w:t>ΧΧΧΧΧΧ ΧΧΧΧΧΧΧΧΧ</w:t>
            </w:r>
          </w:p>
        </w:tc>
      </w:tr>
      <w:tr w:rsidR="000C5CB2" w:rsidRPr="00AA70EA" w14:paraId="5518385E" w14:textId="77777777" w:rsidTr="00A86B8B">
        <w:trPr>
          <w:jc w:val="center"/>
        </w:trPr>
        <w:tc>
          <w:tcPr>
            <w:tcW w:w="3961" w:type="dxa"/>
          </w:tcPr>
          <w:p w14:paraId="2498708D" w14:textId="77777777" w:rsidR="000C5CB2" w:rsidRPr="00AA70EA" w:rsidRDefault="000C5CB2" w:rsidP="00A86B8B">
            <w:pPr>
              <w:spacing w:line="276" w:lineRule="auto"/>
              <w:rPr>
                <w:rFonts w:cs="Tahoma"/>
                <w:b/>
                <w:sz w:val="22"/>
                <w:szCs w:val="22"/>
              </w:rPr>
            </w:pPr>
          </w:p>
        </w:tc>
        <w:tc>
          <w:tcPr>
            <w:tcW w:w="3818" w:type="dxa"/>
          </w:tcPr>
          <w:p w14:paraId="0722976F" w14:textId="77777777" w:rsidR="000C5CB2" w:rsidRPr="00AA70EA" w:rsidRDefault="000C5CB2" w:rsidP="00A86B8B">
            <w:pPr>
              <w:spacing w:line="276" w:lineRule="auto"/>
              <w:rPr>
                <w:rFonts w:cs="Tahoma"/>
                <w:b/>
                <w:sz w:val="22"/>
                <w:szCs w:val="22"/>
              </w:rPr>
            </w:pPr>
          </w:p>
        </w:tc>
      </w:tr>
    </w:tbl>
    <w:p w14:paraId="1D374D16" w14:textId="77777777" w:rsidR="000C5CB2" w:rsidRPr="00AA70EA" w:rsidRDefault="000C5CB2" w:rsidP="005958A5">
      <w:pPr>
        <w:spacing w:line="276" w:lineRule="auto"/>
        <w:jc w:val="center"/>
        <w:rPr>
          <w:rFonts w:cs="Tahoma"/>
          <w:b/>
          <w:sz w:val="22"/>
          <w:szCs w:val="22"/>
        </w:rPr>
      </w:pPr>
      <w:r w:rsidRPr="00AA70EA">
        <w:rPr>
          <w:rFonts w:cs="Tahoma"/>
          <w:b/>
          <w:sz w:val="22"/>
          <w:szCs w:val="22"/>
        </w:rPr>
        <w:t>Οι Επιστημονικά Υπεύθυνοι</w:t>
      </w:r>
    </w:p>
    <w:tbl>
      <w:tblPr>
        <w:tblW w:w="7779" w:type="dxa"/>
        <w:jc w:val="center"/>
        <w:tblLook w:val="00A0" w:firstRow="1" w:lastRow="0" w:firstColumn="1" w:lastColumn="0" w:noHBand="0" w:noVBand="0"/>
      </w:tblPr>
      <w:tblGrid>
        <w:gridCol w:w="3961"/>
        <w:gridCol w:w="3818"/>
      </w:tblGrid>
      <w:tr w:rsidR="000C5CB2" w:rsidRPr="00AA70EA" w14:paraId="1F9049F3" w14:textId="77777777" w:rsidTr="00A86B8B">
        <w:trPr>
          <w:jc w:val="center"/>
        </w:trPr>
        <w:tc>
          <w:tcPr>
            <w:tcW w:w="3961" w:type="dxa"/>
          </w:tcPr>
          <w:p w14:paraId="6D94FDC9" w14:textId="77777777" w:rsidR="000C5CB2" w:rsidRPr="00AA70EA" w:rsidRDefault="000C5CB2" w:rsidP="00A86B8B">
            <w:pPr>
              <w:spacing w:line="276" w:lineRule="auto"/>
              <w:rPr>
                <w:rFonts w:cs="Tahoma"/>
                <w:b/>
                <w:sz w:val="22"/>
                <w:szCs w:val="22"/>
              </w:rPr>
            </w:pPr>
          </w:p>
          <w:p w14:paraId="07D8FC16" w14:textId="77777777" w:rsidR="000C5CB2" w:rsidRPr="00AA70EA" w:rsidRDefault="000C5CB2" w:rsidP="00A86B8B">
            <w:pPr>
              <w:spacing w:line="276" w:lineRule="auto"/>
              <w:jc w:val="center"/>
              <w:rPr>
                <w:rFonts w:cs="Tahoma"/>
                <w:b/>
                <w:sz w:val="22"/>
                <w:szCs w:val="22"/>
              </w:rPr>
            </w:pPr>
          </w:p>
          <w:p w14:paraId="2A4B9968" w14:textId="77777777" w:rsidR="000C5CB2" w:rsidRPr="00AA70EA" w:rsidRDefault="000C5CB2" w:rsidP="00A86B8B">
            <w:pPr>
              <w:spacing w:line="276" w:lineRule="auto"/>
              <w:jc w:val="center"/>
              <w:rPr>
                <w:rFonts w:cs="Tahoma"/>
                <w:b/>
                <w:sz w:val="22"/>
                <w:szCs w:val="22"/>
              </w:rPr>
            </w:pPr>
            <w:r w:rsidRPr="00AA70EA">
              <w:rPr>
                <w:rFonts w:cs="Tahoma"/>
                <w:b/>
                <w:sz w:val="22"/>
                <w:szCs w:val="22"/>
              </w:rPr>
              <w:t>Δρ Πασχάλης Δαλαμπάκης</w:t>
            </w:r>
          </w:p>
          <w:p w14:paraId="3148F436" w14:textId="77777777" w:rsidR="000C5CB2" w:rsidRPr="00AA70EA" w:rsidRDefault="000C5CB2" w:rsidP="00A86B8B">
            <w:pPr>
              <w:spacing w:line="276" w:lineRule="auto"/>
              <w:jc w:val="center"/>
              <w:rPr>
                <w:rFonts w:cs="Tahoma"/>
                <w:b/>
                <w:sz w:val="22"/>
                <w:szCs w:val="22"/>
              </w:rPr>
            </w:pPr>
            <w:r w:rsidRPr="00AA70EA">
              <w:rPr>
                <w:rFonts w:cs="Tahoma"/>
                <w:b/>
                <w:sz w:val="22"/>
                <w:szCs w:val="22"/>
              </w:rPr>
              <w:t>Κύριος Ερευνητής</w:t>
            </w:r>
          </w:p>
          <w:p w14:paraId="56CD95C1" w14:textId="77777777" w:rsidR="000C5CB2" w:rsidRPr="00AA70EA" w:rsidRDefault="000C5CB2" w:rsidP="00A86B8B">
            <w:pPr>
              <w:spacing w:line="276" w:lineRule="auto"/>
              <w:ind w:left="-1109" w:firstLine="284"/>
              <w:rPr>
                <w:rFonts w:cs="Tahoma"/>
                <w:b/>
                <w:sz w:val="22"/>
                <w:szCs w:val="22"/>
              </w:rPr>
            </w:pPr>
            <w:r w:rsidRPr="00AA70EA">
              <w:rPr>
                <w:rFonts w:cs="Tahoma"/>
                <w:b/>
                <w:sz w:val="22"/>
                <w:szCs w:val="22"/>
              </w:rPr>
              <w:t>Δρ. Γ</w:t>
            </w:r>
          </w:p>
        </w:tc>
        <w:tc>
          <w:tcPr>
            <w:tcW w:w="3818" w:type="dxa"/>
          </w:tcPr>
          <w:p w14:paraId="27F6FAA9" w14:textId="77777777" w:rsidR="000C5CB2" w:rsidRPr="00AA70EA" w:rsidRDefault="000C5CB2" w:rsidP="00A86B8B">
            <w:pPr>
              <w:spacing w:line="276" w:lineRule="auto"/>
              <w:rPr>
                <w:rFonts w:cs="Tahoma"/>
                <w:b/>
                <w:sz w:val="22"/>
                <w:szCs w:val="22"/>
              </w:rPr>
            </w:pPr>
          </w:p>
          <w:p w14:paraId="48FAEE4D" w14:textId="77777777" w:rsidR="000C5CB2" w:rsidRPr="00AA70EA" w:rsidRDefault="000C5CB2" w:rsidP="00A86B8B">
            <w:pPr>
              <w:spacing w:line="276" w:lineRule="auto"/>
              <w:jc w:val="center"/>
              <w:rPr>
                <w:rFonts w:cs="Tahoma"/>
                <w:b/>
                <w:sz w:val="22"/>
                <w:szCs w:val="22"/>
              </w:rPr>
            </w:pPr>
          </w:p>
          <w:p w14:paraId="5D94CFB2" w14:textId="77777777" w:rsidR="000C5CB2" w:rsidRPr="00AA70EA" w:rsidRDefault="000C5CB2" w:rsidP="00A86B8B">
            <w:pPr>
              <w:spacing w:line="276" w:lineRule="auto"/>
              <w:jc w:val="center"/>
              <w:rPr>
                <w:rFonts w:cs="Tahoma"/>
                <w:b/>
                <w:sz w:val="22"/>
                <w:szCs w:val="22"/>
              </w:rPr>
            </w:pPr>
            <w:r w:rsidRPr="00AA70EA">
              <w:rPr>
                <w:rFonts w:cs="Tahoma"/>
                <w:b/>
                <w:sz w:val="22"/>
                <w:szCs w:val="22"/>
              </w:rPr>
              <w:t xml:space="preserve">Δρ Ευάγγελος Χατζηγιαννάκης </w:t>
            </w:r>
          </w:p>
          <w:p w14:paraId="30F0C3B2" w14:textId="77777777" w:rsidR="000C5CB2" w:rsidRPr="00AA70EA" w:rsidRDefault="000C5CB2" w:rsidP="008416C6">
            <w:pPr>
              <w:spacing w:line="276" w:lineRule="auto"/>
              <w:jc w:val="center"/>
              <w:rPr>
                <w:rFonts w:cs="Tahoma"/>
                <w:b/>
                <w:sz w:val="22"/>
                <w:szCs w:val="22"/>
              </w:rPr>
            </w:pPr>
            <w:r w:rsidRPr="00AA70EA">
              <w:rPr>
                <w:rFonts w:cs="Tahoma"/>
                <w:b/>
                <w:sz w:val="22"/>
                <w:szCs w:val="22"/>
              </w:rPr>
              <w:t>Κύριος Ερευνητής</w:t>
            </w:r>
          </w:p>
        </w:tc>
      </w:tr>
    </w:tbl>
    <w:p w14:paraId="1E05417C" w14:textId="221F4830" w:rsidR="000C5CB2" w:rsidRPr="00D9328A" w:rsidRDefault="000C5CB2" w:rsidP="00052A3C">
      <w:pPr>
        <w:pStyle w:val="1"/>
        <w:spacing w:before="0"/>
        <w:rPr>
          <w:rFonts w:cs="Calibri"/>
          <w:b w:val="0"/>
          <w:i/>
        </w:rPr>
      </w:pPr>
      <w:bookmarkStart w:id="5" w:name="_GoBack"/>
      <w:bookmarkEnd w:id="5"/>
    </w:p>
    <w:sectPr w:rsidR="000C5CB2" w:rsidRPr="00D9328A" w:rsidSect="00392940">
      <w:headerReference w:type="default" r:id="rId8"/>
      <w:footerReference w:type="default" r:id="rId9"/>
      <w:pgSz w:w="11906" w:h="16838"/>
      <w:pgMar w:top="1440" w:right="1416" w:bottom="1440" w:left="1800" w:header="1415" w:footer="436" w:gutter="0"/>
      <w:pgNumType w:start="1"/>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A2E49" w14:textId="77777777" w:rsidR="009D19EE" w:rsidRDefault="009D19EE" w:rsidP="00363239">
      <w:r>
        <w:separator/>
      </w:r>
    </w:p>
  </w:endnote>
  <w:endnote w:type="continuationSeparator" w:id="0">
    <w:p w14:paraId="573FBCD5" w14:textId="77777777" w:rsidR="009D19EE" w:rsidRDefault="009D19EE" w:rsidP="0036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DejaVu Sans">
    <w:altName w:val="Calibri"/>
    <w:charset w:val="A1"/>
    <w:family w:val="swiss"/>
    <w:pitch w:val="variable"/>
    <w:sig w:usb0="E7002EFF" w:usb1="D200FDFF" w:usb2="0A24602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065394"/>
      <w:docPartObj>
        <w:docPartGallery w:val="Page Numbers (Bottom of Page)"/>
        <w:docPartUnique/>
      </w:docPartObj>
    </w:sdtPr>
    <w:sdtEndPr>
      <w:rPr>
        <w:b/>
        <w:bCs/>
        <w:noProof/>
      </w:rPr>
    </w:sdtEndPr>
    <w:sdtContent>
      <w:p w14:paraId="29014131" w14:textId="104D20A3" w:rsidR="007B1CDD" w:rsidRPr="00874887" w:rsidRDefault="007B1CDD">
        <w:pPr>
          <w:pStyle w:val="ab"/>
          <w:jc w:val="right"/>
          <w:rPr>
            <w:b/>
            <w:bCs/>
          </w:rPr>
        </w:pPr>
        <w:r w:rsidRPr="00874887">
          <w:rPr>
            <w:b/>
            <w:bCs/>
          </w:rPr>
          <w:fldChar w:fldCharType="begin"/>
        </w:r>
        <w:r w:rsidRPr="00874887">
          <w:rPr>
            <w:b/>
            <w:bCs/>
          </w:rPr>
          <w:instrText xml:space="preserve"> PAGE   \* MERGEFORMAT </w:instrText>
        </w:r>
        <w:r w:rsidRPr="00874887">
          <w:rPr>
            <w:b/>
            <w:bCs/>
          </w:rPr>
          <w:fldChar w:fldCharType="separate"/>
        </w:r>
        <w:r w:rsidR="00052A3C">
          <w:rPr>
            <w:b/>
            <w:bCs/>
            <w:noProof/>
          </w:rPr>
          <w:t>3</w:t>
        </w:r>
        <w:r w:rsidRPr="00874887">
          <w:rPr>
            <w:b/>
            <w:bCs/>
            <w:noProof/>
          </w:rPr>
          <w:fldChar w:fldCharType="end"/>
        </w:r>
      </w:p>
    </w:sdtContent>
  </w:sdt>
  <w:p w14:paraId="7D3C2C30" w14:textId="5A065575" w:rsidR="007B1CDD" w:rsidRPr="00D81BD6" w:rsidRDefault="008A2CB5" w:rsidP="00BF0653">
    <w:pPr>
      <w:pStyle w:val="ab"/>
      <w:rPr>
        <w:szCs w:val="16"/>
      </w:rPr>
    </w:pPr>
    <w:r>
      <w:rPr>
        <w:noProof/>
        <w:szCs w:val="16"/>
        <w:lang w:val="el-GR"/>
      </w:rPr>
      <w:drawing>
        <wp:inline distT="0" distB="0" distL="0" distR="0" wp14:anchorId="68A79FB9" wp14:editId="17DED10B">
          <wp:extent cx="4907915" cy="756285"/>
          <wp:effectExtent l="0" t="0" r="6985" b="571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7915" cy="75628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1D3DE" w14:textId="77777777" w:rsidR="009D19EE" w:rsidRDefault="009D19EE" w:rsidP="00363239">
      <w:r>
        <w:separator/>
      </w:r>
    </w:p>
  </w:footnote>
  <w:footnote w:type="continuationSeparator" w:id="0">
    <w:p w14:paraId="20060B4B" w14:textId="77777777" w:rsidR="009D19EE" w:rsidRDefault="009D19EE" w:rsidP="003632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9652D" w14:textId="77777777" w:rsidR="007B1CDD" w:rsidRPr="00A816AB" w:rsidRDefault="007B1CDD" w:rsidP="005023FF">
    <w:pPr>
      <w:pStyle w:val="aa"/>
      <w:tabs>
        <w:tab w:val="clear" w:pos="4153"/>
        <w:tab w:val="clear" w:pos="8306"/>
        <w:tab w:val="left" w:pos="6825"/>
      </w:tabs>
      <w:rPr>
        <w:rFonts w:cs="Calibri"/>
        <w:sz w:val="16"/>
        <w:szCs w:val="16"/>
      </w:rPr>
    </w:pPr>
    <w:r>
      <w:rPr>
        <w:noProof/>
        <w:lang w:val="el-GR"/>
      </w:rPr>
      <w:drawing>
        <wp:anchor distT="0" distB="0" distL="114300" distR="114300" simplePos="0" relativeHeight="251662336" behindDoc="0" locked="0" layoutInCell="1" allowOverlap="1" wp14:anchorId="7C7BB9E4" wp14:editId="31974A9A">
          <wp:simplePos x="0" y="0"/>
          <wp:positionH relativeFrom="column">
            <wp:posOffset>0</wp:posOffset>
          </wp:positionH>
          <wp:positionV relativeFrom="paragraph">
            <wp:posOffset>-555625</wp:posOffset>
          </wp:positionV>
          <wp:extent cx="802005" cy="664210"/>
          <wp:effectExtent l="19050" t="0" r="0" b="0"/>
          <wp:wrapThrough wrapText="bothSides">
            <wp:wrapPolygon edited="0">
              <wp:start x="-513" y="0"/>
              <wp:lineTo x="-513" y="21063"/>
              <wp:lineTo x="21549" y="21063"/>
              <wp:lineTo x="21549" y="0"/>
              <wp:lineTo x="-513" y="0"/>
            </wp:wrapPolygon>
          </wp:wrapThrough>
          <wp:docPr id="4" name="Εικόνα 1" descr="ELGO_201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LGO_2016b"/>
                  <pic:cNvPicPr>
                    <a:picLocks noChangeAspect="1" noChangeArrowheads="1"/>
                  </pic:cNvPicPr>
                </pic:nvPicPr>
                <pic:blipFill>
                  <a:blip r:embed="rId1"/>
                  <a:srcRect/>
                  <a:stretch>
                    <a:fillRect/>
                  </a:stretch>
                </pic:blipFill>
                <pic:spPr bwMode="auto">
                  <a:xfrm>
                    <a:off x="0" y="0"/>
                    <a:ext cx="802005" cy="664210"/>
                  </a:xfrm>
                  <a:prstGeom prst="rect">
                    <a:avLst/>
                  </a:prstGeom>
                  <a:noFill/>
                </pic:spPr>
              </pic:pic>
            </a:graphicData>
          </a:graphic>
        </wp:anchor>
      </w:drawing>
    </w:r>
    <w:r>
      <w:rPr>
        <w:rFonts w:cs="Calibri"/>
        <w:szCs w:val="18"/>
      </w:rPr>
      <w:tab/>
    </w:r>
    <w:r>
      <w:rPr>
        <w:rFonts w:cs="Calibri"/>
        <w:szCs w:val="18"/>
        <w:lang w:val="el-GR"/>
      </w:rPr>
      <w:t xml:space="preserve">    </w:t>
    </w:r>
  </w:p>
  <w:p w14:paraId="6D5B387A" w14:textId="77777777" w:rsidR="007B1CDD" w:rsidRPr="0008419C" w:rsidRDefault="007B1CDD" w:rsidP="00A64FAF">
    <w:pPr>
      <w:autoSpaceDE w:val="0"/>
      <w:autoSpaceDN w:val="0"/>
      <w:adjustRightInd w:val="0"/>
      <w:spacing w:after="0" w:line="240" w:lineRule="auto"/>
      <w:ind w:left="7005"/>
      <w:jc w:val="left"/>
      <w:rPr>
        <w:rFonts w:cs="Calibri"/>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hAnsi="Arial" w:cs="Times New Roman"/>
        <w:b w:val="0"/>
        <w:bCs w:val="0"/>
        <w:sz w:val="22"/>
        <w:szCs w:val="22"/>
      </w:rPr>
    </w:lvl>
    <w:lvl w:ilvl="1">
      <w:start w:val="1"/>
      <w:numFmt w:val="decimal"/>
      <w:lvlText w:val="%2."/>
      <w:lvlJc w:val="left"/>
      <w:pPr>
        <w:tabs>
          <w:tab w:val="num" w:pos="1080"/>
        </w:tabs>
        <w:ind w:left="1080" w:hanging="360"/>
      </w:pPr>
      <w:rPr>
        <w:rFonts w:ascii="Arial" w:hAnsi="Arial" w:cs="Times New Roman"/>
        <w:b w:val="0"/>
        <w:bCs w:val="0"/>
        <w:sz w:val="22"/>
        <w:szCs w:val="22"/>
      </w:rPr>
    </w:lvl>
    <w:lvl w:ilvl="2">
      <w:start w:val="1"/>
      <w:numFmt w:val="decimal"/>
      <w:lvlText w:val="%3."/>
      <w:lvlJc w:val="left"/>
      <w:pPr>
        <w:tabs>
          <w:tab w:val="num" w:pos="1440"/>
        </w:tabs>
        <w:ind w:left="1440" w:hanging="360"/>
      </w:pPr>
      <w:rPr>
        <w:rFonts w:ascii="Arial" w:hAnsi="Arial" w:cs="Times New Roman"/>
        <w:b w:val="0"/>
        <w:bCs w:val="0"/>
        <w:sz w:val="22"/>
        <w:szCs w:val="22"/>
      </w:rPr>
    </w:lvl>
    <w:lvl w:ilvl="3">
      <w:start w:val="1"/>
      <w:numFmt w:val="decimal"/>
      <w:lvlText w:val="%4."/>
      <w:lvlJc w:val="left"/>
      <w:pPr>
        <w:tabs>
          <w:tab w:val="num" w:pos="1800"/>
        </w:tabs>
        <w:ind w:left="1800" w:hanging="360"/>
      </w:pPr>
      <w:rPr>
        <w:rFonts w:ascii="Arial" w:hAnsi="Arial" w:cs="Times New Roman"/>
        <w:b w:val="0"/>
        <w:bCs w:val="0"/>
        <w:sz w:val="22"/>
        <w:szCs w:val="22"/>
      </w:rPr>
    </w:lvl>
    <w:lvl w:ilvl="4">
      <w:start w:val="1"/>
      <w:numFmt w:val="decimal"/>
      <w:lvlText w:val="%5."/>
      <w:lvlJc w:val="left"/>
      <w:pPr>
        <w:tabs>
          <w:tab w:val="num" w:pos="2160"/>
        </w:tabs>
        <w:ind w:left="2160" w:hanging="360"/>
      </w:pPr>
      <w:rPr>
        <w:rFonts w:ascii="Arial" w:hAnsi="Arial" w:cs="Times New Roman"/>
        <w:b w:val="0"/>
        <w:bCs w:val="0"/>
        <w:sz w:val="22"/>
        <w:szCs w:val="22"/>
      </w:rPr>
    </w:lvl>
    <w:lvl w:ilvl="5">
      <w:start w:val="1"/>
      <w:numFmt w:val="decimal"/>
      <w:lvlText w:val="%6."/>
      <w:lvlJc w:val="left"/>
      <w:pPr>
        <w:tabs>
          <w:tab w:val="num" w:pos="2520"/>
        </w:tabs>
        <w:ind w:left="2520" w:hanging="360"/>
      </w:pPr>
      <w:rPr>
        <w:rFonts w:ascii="Arial" w:hAnsi="Arial" w:cs="Times New Roman"/>
        <w:b w:val="0"/>
        <w:bCs w:val="0"/>
        <w:sz w:val="22"/>
        <w:szCs w:val="22"/>
      </w:rPr>
    </w:lvl>
    <w:lvl w:ilvl="6">
      <w:start w:val="1"/>
      <w:numFmt w:val="decimal"/>
      <w:lvlText w:val="%7."/>
      <w:lvlJc w:val="left"/>
      <w:pPr>
        <w:tabs>
          <w:tab w:val="num" w:pos="2880"/>
        </w:tabs>
        <w:ind w:left="2880" w:hanging="360"/>
      </w:pPr>
      <w:rPr>
        <w:rFonts w:ascii="Arial" w:hAnsi="Arial" w:cs="Times New Roman"/>
        <w:b w:val="0"/>
        <w:bCs w:val="0"/>
        <w:sz w:val="22"/>
        <w:szCs w:val="22"/>
      </w:rPr>
    </w:lvl>
    <w:lvl w:ilvl="7">
      <w:start w:val="1"/>
      <w:numFmt w:val="decimal"/>
      <w:lvlText w:val="%8."/>
      <w:lvlJc w:val="left"/>
      <w:pPr>
        <w:tabs>
          <w:tab w:val="num" w:pos="3240"/>
        </w:tabs>
        <w:ind w:left="3240" w:hanging="360"/>
      </w:pPr>
      <w:rPr>
        <w:rFonts w:ascii="Arial" w:hAnsi="Arial" w:cs="Times New Roman"/>
        <w:b w:val="0"/>
        <w:bCs w:val="0"/>
        <w:sz w:val="22"/>
        <w:szCs w:val="22"/>
      </w:rPr>
    </w:lvl>
    <w:lvl w:ilvl="8">
      <w:start w:val="1"/>
      <w:numFmt w:val="decimal"/>
      <w:lvlText w:val="%9."/>
      <w:lvlJc w:val="left"/>
      <w:pPr>
        <w:tabs>
          <w:tab w:val="num" w:pos="3600"/>
        </w:tabs>
        <w:ind w:left="3600" w:hanging="360"/>
      </w:pPr>
      <w:rPr>
        <w:rFonts w:ascii="Arial" w:hAnsi="Arial" w:cs="Times New Roman"/>
        <w:b w:val="0"/>
        <w:bCs w:val="0"/>
        <w:sz w:val="22"/>
        <w:szCs w:val="22"/>
      </w:rPr>
    </w:lvl>
  </w:abstractNum>
  <w:abstractNum w:abstractNumId="1" w15:restartNumberingAfterBreak="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singleLevel"/>
    <w:tmpl w:val="00000009"/>
    <w:lvl w:ilvl="0">
      <w:start w:val="1"/>
      <w:numFmt w:val="bullet"/>
      <w:lvlText w:val="­"/>
      <w:lvlJc w:val="left"/>
      <w:pPr>
        <w:ind w:left="720" w:hanging="360"/>
      </w:pPr>
      <w:rPr>
        <w:rFonts w:ascii="Angsana New" w:hAnsi="Angsana New"/>
        <w:color w:val="000000"/>
        <w:kern w:val="1"/>
        <w:sz w:val="22"/>
      </w:rPr>
    </w:lvl>
  </w:abstractNum>
  <w:abstractNum w:abstractNumId="3" w15:restartNumberingAfterBreak="0">
    <w:nsid w:val="05DB6474"/>
    <w:multiLevelType w:val="multilevel"/>
    <w:tmpl w:val="FACE4318"/>
    <w:lvl w:ilvl="0">
      <w:start w:val="3"/>
      <w:numFmt w:val="decimal"/>
      <w:lvlText w:val="%1."/>
      <w:lvlJc w:val="left"/>
      <w:pPr>
        <w:ind w:left="360" w:hanging="36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15:restartNumberingAfterBreak="0">
    <w:nsid w:val="0C6D5239"/>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DA92E80"/>
    <w:multiLevelType w:val="hybridMultilevel"/>
    <w:tmpl w:val="21503E7E"/>
    <w:name w:val="WW8Num8"/>
    <w:lvl w:ilvl="0" w:tplc="758296A0">
      <w:start w:val="1"/>
      <w:numFmt w:val="decimal"/>
      <w:lvlText w:val="%1."/>
      <w:lvlJc w:val="left"/>
      <w:pPr>
        <w:tabs>
          <w:tab w:val="num" w:pos="360"/>
        </w:tabs>
        <w:ind w:left="360" w:hanging="360"/>
      </w:pPr>
      <w:rPr>
        <w:rFonts w:cs="Times New Roman"/>
      </w:rPr>
    </w:lvl>
    <w:lvl w:ilvl="1" w:tplc="06A06B60">
      <w:start w:val="1"/>
      <w:numFmt w:val="lowerLetter"/>
      <w:lvlText w:val="%2."/>
      <w:lvlJc w:val="left"/>
      <w:pPr>
        <w:tabs>
          <w:tab w:val="num" w:pos="1440"/>
        </w:tabs>
        <w:ind w:left="1440" w:hanging="360"/>
      </w:pPr>
      <w:rPr>
        <w:rFonts w:cs="Times New Roman"/>
      </w:rPr>
    </w:lvl>
    <w:lvl w:ilvl="2" w:tplc="AC247454" w:tentative="1">
      <w:start w:val="1"/>
      <w:numFmt w:val="lowerRoman"/>
      <w:lvlText w:val="%3."/>
      <w:lvlJc w:val="right"/>
      <w:pPr>
        <w:tabs>
          <w:tab w:val="num" w:pos="2160"/>
        </w:tabs>
        <w:ind w:left="2160" w:hanging="180"/>
      </w:pPr>
      <w:rPr>
        <w:rFonts w:cs="Times New Roman"/>
      </w:rPr>
    </w:lvl>
    <w:lvl w:ilvl="3" w:tplc="34A06412" w:tentative="1">
      <w:start w:val="1"/>
      <w:numFmt w:val="decimal"/>
      <w:lvlText w:val="%4."/>
      <w:lvlJc w:val="left"/>
      <w:pPr>
        <w:tabs>
          <w:tab w:val="num" w:pos="2880"/>
        </w:tabs>
        <w:ind w:left="2880" w:hanging="360"/>
      </w:pPr>
      <w:rPr>
        <w:rFonts w:cs="Times New Roman"/>
      </w:rPr>
    </w:lvl>
    <w:lvl w:ilvl="4" w:tplc="6EB20416" w:tentative="1">
      <w:start w:val="1"/>
      <w:numFmt w:val="lowerLetter"/>
      <w:lvlText w:val="%5."/>
      <w:lvlJc w:val="left"/>
      <w:pPr>
        <w:tabs>
          <w:tab w:val="num" w:pos="3600"/>
        </w:tabs>
        <w:ind w:left="3600" w:hanging="360"/>
      </w:pPr>
      <w:rPr>
        <w:rFonts w:cs="Times New Roman"/>
      </w:rPr>
    </w:lvl>
    <w:lvl w:ilvl="5" w:tplc="212857FE" w:tentative="1">
      <w:start w:val="1"/>
      <w:numFmt w:val="lowerRoman"/>
      <w:lvlText w:val="%6."/>
      <w:lvlJc w:val="right"/>
      <w:pPr>
        <w:tabs>
          <w:tab w:val="num" w:pos="4320"/>
        </w:tabs>
        <w:ind w:left="4320" w:hanging="180"/>
      </w:pPr>
      <w:rPr>
        <w:rFonts w:cs="Times New Roman"/>
      </w:rPr>
    </w:lvl>
    <w:lvl w:ilvl="6" w:tplc="3C92F768" w:tentative="1">
      <w:start w:val="1"/>
      <w:numFmt w:val="decimal"/>
      <w:lvlText w:val="%7."/>
      <w:lvlJc w:val="left"/>
      <w:pPr>
        <w:tabs>
          <w:tab w:val="num" w:pos="5040"/>
        </w:tabs>
        <w:ind w:left="5040" w:hanging="360"/>
      </w:pPr>
      <w:rPr>
        <w:rFonts w:cs="Times New Roman"/>
      </w:rPr>
    </w:lvl>
    <w:lvl w:ilvl="7" w:tplc="DC4E4BFA" w:tentative="1">
      <w:start w:val="1"/>
      <w:numFmt w:val="lowerLetter"/>
      <w:lvlText w:val="%8."/>
      <w:lvlJc w:val="left"/>
      <w:pPr>
        <w:tabs>
          <w:tab w:val="num" w:pos="5760"/>
        </w:tabs>
        <w:ind w:left="5760" w:hanging="360"/>
      </w:pPr>
      <w:rPr>
        <w:rFonts w:cs="Times New Roman"/>
      </w:rPr>
    </w:lvl>
    <w:lvl w:ilvl="8" w:tplc="400468B6" w:tentative="1">
      <w:start w:val="1"/>
      <w:numFmt w:val="lowerRoman"/>
      <w:lvlText w:val="%9."/>
      <w:lvlJc w:val="right"/>
      <w:pPr>
        <w:tabs>
          <w:tab w:val="num" w:pos="6480"/>
        </w:tabs>
        <w:ind w:left="6480" w:hanging="180"/>
      </w:pPr>
      <w:rPr>
        <w:rFonts w:cs="Times New Roman"/>
      </w:rPr>
    </w:lvl>
  </w:abstractNum>
  <w:abstractNum w:abstractNumId="6" w15:restartNumberingAfterBreak="0">
    <w:nsid w:val="0EAD34DA"/>
    <w:multiLevelType w:val="hybridMultilevel"/>
    <w:tmpl w:val="782C9502"/>
    <w:lvl w:ilvl="0" w:tplc="0409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7" w15:restartNumberingAfterBreak="0">
    <w:nsid w:val="12F62B3E"/>
    <w:multiLevelType w:val="hybridMultilevel"/>
    <w:tmpl w:val="6A861CF8"/>
    <w:lvl w:ilvl="0" w:tplc="209A261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8" w15:restartNumberingAfterBreak="0">
    <w:nsid w:val="138507CB"/>
    <w:multiLevelType w:val="hybridMultilevel"/>
    <w:tmpl w:val="671E5A72"/>
    <w:lvl w:ilvl="0" w:tplc="AEAC8202">
      <w:start w:val="1"/>
      <w:numFmt w:val="decimal"/>
      <w:lvlText w:val="1.%1."/>
      <w:lvlJc w:val="left"/>
      <w:pPr>
        <w:tabs>
          <w:tab w:val="num" w:pos="2160"/>
        </w:tabs>
        <w:ind w:left="2160" w:hanging="360"/>
      </w:pPr>
      <w:rPr>
        <w:rFonts w:cs="Times New Roman" w:hint="default"/>
        <w:b w:val="0"/>
        <w:i w:val="0"/>
        <w:color w:val="auto"/>
      </w:rPr>
    </w:lvl>
    <w:lvl w:ilvl="1" w:tplc="04080003" w:tentative="1">
      <w:start w:val="1"/>
      <w:numFmt w:val="bullet"/>
      <w:lvlText w:val="o"/>
      <w:lvlJc w:val="left"/>
      <w:pPr>
        <w:tabs>
          <w:tab w:val="num" w:pos="2880"/>
        </w:tabs>
        <w:ind w:left="2880" w:hanging="360"/>
      </w:pPr>
      <w:rPr>
        <w:rFonts w:ascii="Courier New" w:hAnsi="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1A823096"/>
    <w:multiLevelType w:val="hybridMultilevel"/>
    <w:tmpl w:val="36C4481C"/>
    <w:lvl w:ilvl="0" w:tplc="187EDC24">
      <w:start w:val="1"/>
      <w:numFmt w:val="decimal"/>
      <w:lvlText w:val="%1)"/>
      <w:lvlJc w:val="left"/>
      <w:pPr>
        <w:ind w:left="720" w:hanging="360"/>
      </w:pPr>
      <w:rPr>
        <w:rFonts w:cs="Times New Roman" w:hint="default"/>
      </w:rPr>
    </w:lvl>
    <w:lvl w:ilvl="1" w:tplc="D5CA4194">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AE73F82"/>
    <w:multiLevelType w:val="multilevel"/>
    <w:tmpl w:val="6C127554"/>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1B890AE5"/>
    <w:multiLevelType w:val="hybridMultilevel"/>
    <w:tmpl w:val="BCACA178"/>
    <w:lvl w:ilvl="0" w:tplc="0E8C84F0">
      <w:start w:val="1"/>
      <w:numFmt w:val="decimal"/>
      <w:lvlText w:val="%1."/>
      <w:lvlJc w:val="left"/>
      <w:pPr>
        <w:ind w:left="5747" w:hanging="360"/>
      </w:pPr>
      <w:rPr>
        <w:rFonts w:cs="Times New Roman"/>
        <w:b w:val="0"/>
        <w:strike w:val="0"/>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1D2B239F"/>
    <w:multiLevelType w:val="hybridMultilevel"/>
    <w:tmpl w:val="1B143468"/>
    <w:lvl w:ilvl="0" w:tplc="F222C716">
      <w:start w:val="1"/>
      <w:numFmt w:val="decimal"/>
      <w:lvlText w:val="%1."/>
      <w:lvlJc w:val="left"/>
      <w:pPr>
        <w:ind w:left="644" w:hanging="360"/>
      </w:pPr>
      <w:rPr>
        <w:rFonts w:cs="Times New Roman" w:hint="default"/>
        <w:b w:val="0"/>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13" w15:restartNumberingAfterBreak="0">
    <w:nsid w:val="22DA2AD5"/>
    <w:multiLevelType w:val="hybridMultilevel"/>
    <w:tmpl w:val="D1428646"/>
    <w:lvl w:ilvl="0" w:tplc="04080001">
      <w:start w:val="1"/>
      <w:numFmt w:val="decimal"/>
      <w:lvlText w:val="%1."/>
      <w:lvlJc w:val="left"/>
      <w:pPr>
        <w:ind w:left="927" w:hanging="360"/>
      </w:pPr>
      <w:rPr>
        <w:rFonts w:cs="Times New Roman" w:hint="default"/>
      </w:rPr>
    </w:lvl>
    <w:lvl w:ilvl="1" w:tplc="04080003" w:tentative="1">
      <w:start w:val="1"/>
      <w:numFmt w:val="lowerLetter"/>
      <w:lvlText w:val="%2."/>
      <w:lvlJc w:val="left"/>
      <w:pPr>
        <w:ind w:left="1647" w:hanging="360"/>
      </w:pPr>
      <w:rPr>
        <w:rFonts w:cs="Times New Roman"/>
      </w:rPr>
    </w:lvl>
    <w:lvl w:ilvl="2" w:tplc="04080005" w:tentative="1">
      <w:start w:val="1"/>
      <w:numFmt w:val="lowerRoman"/>
      <w:lvlText w:val="%3."/>
      <w:lvlJc w:val="right"/>
      <w:pPr>
        <w:ind w:left="2367" w:hanging="180"/>
      </w:pPr>
      <w:rPr>
        <w:rFonts w:cs="Times New Roman"/>
      </w:rPr>
    </w:lvl>
    <w:lvl w:ilvl="3" w:tplc="04080001" w:tentative="1">
      <w:start w:val="1"/>
      <w:numFmt w:val="decimal"/>
      <w:lvlText w:val="%4."/>
      <w:lvlJc w:val="left"/>
      <w:pPr>
        <w:ind w:left="3087" w:hanging="360"/>
      </w:pPr>
      <w:rPr>
        <w:rFonts w:cs="Times New Roman"/>
      </w:rPr>
    </w:lvl>
    <w:lvl w:ilvl="4" w:tplc="04080003" w:tentative="1">
      <w:start w:val="1"/>
      <w:numFmt w:val="lowerLetter"/>
      <w:lvlText w:val="%5."/>
      <w:lvlJc w:val="left"/>
      <w:pPr>
        <w:ind w:left="3807" w:hanging="360"/>
      </w:pPr>
      <w:rPr>
        <w:rFonts w:cs="Times New Roman"/>
      </w:rPr>
    </w:lvl>
    <w:lvl w:ilvl="5" w:tplc="04080005" w:tentative="1">
      <w:start w:val="1"/>
      <w:numFmt w:val="lowerRoman"/>
      <w:lvlText w:val="%6."/>
      <w:lvlJc w:val="right"/>
      <w:pPr>
        <w:ind w:left="4527" w:hanging="180"/>
      </w:pPr>
      <w:rPr>
        <w:rFonts w:cs="Times New Roman"/>
      </w:rPr>
    </w:lvl>
    <w:lvl w:ilvl="6" w:tplc="04080001" w:tentative="1">
      <w:start w:val="1"/>
      <w:numFmt w:val="decimal"/>
      <w:lvlText w:val="%7."/>
      <w:lvlJc w:val="left"/>
      <w:pPr>
        <w:ind w:left="5247" w:hanging="360"/>
      </w:pPr>
      <w:rPr>
        <w:rFonts w:cs="Times New Roman"/>
      </w:rPr>
    </w:lvl>
    <w:lvl w:ilvl="7" w:tplc="04080003" w:tentative="1">
      <w:start w:val="1"/>
      <w:numFmt w:val="lowerLetter"/>
      <w:lvlText w:val="%8."/>
      <w:lvlJc w:val="left"/>
      <w:pPr>
        <w:ind w:left="5967" w:hanging="360"/>
      </w:pPr>
      <w:rPr>
        <w:rFonts w:cs="Times New Roman"/>
      </w:rPr>
    </w:lvl>
    <w:lvl w:ilvl="8" w:tplc="04080005" w:tentative="1">
      <w:start w:val="1"/>
      <w:numFmt w:val="lowerRoman"/>
      <w:lvlText w:val="%9."/>
      <w:lvlJc w:val="right"/>
      <w:pPr>
        <w:ind w:left="6687" w:hanging="180"/>
      </w:pPr>
      <w:rPr>
        <w:rFonts w:cs="Times New Roman"/>
      </w:rPr>
    </w:lvl>
  </w:abstractNum>
  <w:abstractNum w:abstractNumId="14" w15:restartNumberingAfterBreak="0">
    <w:nsid w:val="234A138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35663BD"/>
    <w:multiLevelType w:val="hybridMultilevel"/>
    <w:tmpl w:val="FEF6D21E"/>
    <w:lvl w:ilvl="0" w:tplc="94A6515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75983"/>
    <w:multiLevelType w:val="singleLevel"/>
    <w:tmpl w:val="04090011"/>
    <w:lvl w:ilvl="0">
      <w:start w:val="1"/>
      <w:numFmt w:val="decimal"/>
      <w:lvlText w:val="%1)"/>
      <w:lvlJc w:val="left"/>
      <w:pPr>
        <w:ind w:left="360" w:hanging="360"/>
      </w:pPr>
      <w:rPr>
        <w:rFonts w:cs="Times New Roman" w:hint="default"/>
      </w:rPr>
    </w:lvl>
  </w:abstractNum>
  <w:abstractNum w:abstractNumId="17" w15:restartNumberingAfterBreak="0">
    <w:nsid w:val="2C1D1D11"/>
    <w:multiLevelType w:val="multilevel"/>
    <w:tmpl w:val="734244E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1221141"/>
    <w:multiLevelType w:val="hybridMultilevel"/>
    <w:tmpl w:val="4D865B2C"/>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9" w15:restartNumberingAfterBreak="0">
    <w:nsid w:val="32081C00"/>
    <w:multiLevelType w:val="hybridMultilevel"/>
    <w:tmpl w:val="CF3A7F5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346C3EA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349F7827"/>
    <w:multiLevelType w:val="multilevel"/>
    <w:tmpl w:val="6C127554"/>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352750F4"/>
    <w:multiLevelType w:val="hybridMultilevel"/>
    <w:tmpl w:val="D91A7288"/>
    <w:lvl w:ilvl="0" w:tplc="0C00B944">
      <w:start w:val="1"/>
      <w:numFmt w:val="decimal"/>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15:restartNumberingAfterBreak="0">
    <w:nsid w:val="362A192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392170A2"/>
    <w:multiLevelType w:val="hybridMultilevel"/>
    <w:tmpl w:val="116A7296"/>
    <w:lvl w:ilvl="0" w:tplc="04080001">
      <w:start w:val="1"/>
      <w:numFmt w:val="decimal"/>
      <w:lvlText w:val="%1."/>
      <w:lvlJc w:val="left"/>
      <w:pPr>
        <w:ind w:left="360" w:hanging="360"/>
      </w:pPr>
      <w:rPr>
        <w:rFonts w:cs="Times New Roman"/>
      </w:rPr>
    </w:lvl>
    <w:lvl w:ilvl="1" w:tplc="04080003">
      <w:start w:val="1"/>
      <w:numFmt w:val="lowerLetter"/>
      <w:lvlText w:val="%2."/>
      <w:lvlJc w:val="left"/>
      <w:pPr>
        <w:ind w:left="1080" w:hanging="360"/>
      </w:pPr>
      <w:rPr>
        <w:rFonts w:cs="Times New Roman"/>
      </w:rPr>
    </w:lvl>
    <w:lvl w:ilvl="2" w:tplc="04080005">
      <w:start w:val="1"/>
      <w:numFmt w:val="lowerRoman"/>
      <w:lvlText w:val="%3."/>
      <w:lvlJc w:val="right"/>
      <w:pPr>
        <w:ind w:left="1800" w:hanging="180"/>
      </w:pPr>
      <w:rPr>
        <w:rFonts w:cs="Times New Roman"/>
      </w:rPr>
    </w:lvl>
    <w:lvl w:ilvl="3" w:tplc="04080001">
      <w:start w:val="1"/>
      <w:numFmt w:val="decimal"/>
      <w:lvlText w:val="%4."/>
      <w:lvlJc w:val="left"/>
      <w:pPr>
        <w:ind w:left="2520" w:hanging="360"/>
      </w:pPr>
      <w:rPr>
        <w:rFonts w:cs="Times New Roman"/>
      </w:rPr>
    </w:lvl>
    <w:lvl w:ilvl="4" w:tplc="04080003" w:tentative="1">
      <w:start w:val="1"/>
      <w:numFmt w:val="lowerLetter"/>
      <w:lvlText w:val="%5."/>
      <w:lvlJc w:val="left"/>
      <w:pPr>
        <w:ind w:left="3240" w:hanging="360"/>
      </w:pPr>
      <w:rPr>
        <w:rFonts w:cs="Times New Roman"/>
      </w:rPr>
    </w:lvl>
    <w:lvl w:ilvl="5" w:tplc="04080005" w:tentative="1">
      <w:start w:val="1"/>
      <w:numFmt w:val="lowerRoman"/>
      <w:lvlText w:val="%6."/>
      <w:lvlJc w:val="right"/>
      <w:pPr>
        <w:ind w:left="3960" w:hanging="180"/>
      </w:pPr>
      <w:rPr>
        <w:rFonts w:cs="Times New Roman"/>
      </w:rPr>
    </w:lvl>
    <w:lvl w:ilvl="6" w:tplc="04080001" w:tentative="1">
      <w:start w:val="1"/>
      <w:numFmt w:val="decimal"/>
      <w:lvlText w:val="%7."/>
      <w:lvlJc w:val="left"/>
      <w:pPr>
        <w:ind w:left="4680" w:hanging="360"/>
      </w:pPr>
      <w:rPr>
        <w:rFonts w:cs="Times New Roman"/>
      </w:rPr>
    </w:lvl>
    <w:lvl w:ilvl="7" w:tplc="04080003" w:tentative="1">
      <w:start w:val="1"/>
      <w:numFmt w:val="lowerLetter"/>
      <w:lvlText w:val="%8."/>
      <w:lvlJc w:val="left"/>
      <w:pPr>
        <w:ind w:left="5400" w:hanging="360"/>
      </w:pPr>
      <w:rPr>
        <w:rFonts w:cs="Times New Roman"/>
      </w:rPr>
    </w:lvl>
    <w:lvl w:ilvl="8" w:tplc="04080005" w:tentative="1">
      <w:start w:val="1"/>
      <w:numFmt w:val="lowerRoman"/>
      <w:lvlText w:val="%9."/>
      <w:lvlJc w:val="right"/>
      <w:pPr>
        <w:ind w:left="6120" w:hanging="180"/>
      </w:pPr>
      <w:rPr>
        <w:rFonts w:cs="Times New Roman"/>
      </w:rPr>
    </w:lvl>
  </w:abstractNum>
  <w:abstractNum w:abstractNumId="25" w15:restartNumberingAfterBreak="0">
    <w:nsid w:val="39BD5756"/>
    <w:multiLevelType w:val="hybridMultilevel"/>
    <w:tmpl w:val="C5F617C4"/>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D1C19B1"/>
    <w:multiLevelType w:val="multilevel"/>
    <w:tmpl w:val="12BE6DFE"/>
    <w:lvl w:ilvl="0">
      <w:numFmt w:val="decimal"/>
      <w:pStyle w:val="b1l"/>
      <w:lvlText w:val=""/>
      <w:lvlJc w:val="left"/>
      <w:rPr>
        <w:rFonts w:cs="Times New Roman"/>
      </w:rPr>
    </w:lvl>
    <w:lvl w:ilvl="1">
      <w:numFmt w:val="decimal"/>
      <w:pStyle w:val="B2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488E2B17"/>
    <w:multiLevelType w:val="hybridMultilevel"/>
    <w:tmpl w:val="8CEA74DA"/>
    <w:lvl w:ilvl="0" w:tplc="63F40498">
      <w:start w:val="1"/>
      <w:numFmt w:val="decimal"/>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9CB2730"/>
    <w:multiLevelType w:val="hybridMultilevel"/>
    <w:tmpl w:val="CF3A7F5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BCE6A5C"/>
    <w:multiLevelType w:val="hybridMultilevel"/>
    <w:tmpl w:val="20F0E9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C312739"/>
    <w:multiLevelType w:val="hybridMultilevel"/>
    <w:tmpl w:val="6ADE664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4DEF15EA"/>
    <w:multiLevelType w:val="multilevel"/>
    <w:tmpl w:val="8E1A03FE"/>
    <w:lvl w:ilvl="0">
      <w:start w:val="1"/>
      <w:numFmt w:val="lowerRoman"/>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4E597AD5"/>
    <w:multiLevelType w:val="hybridMultilevel"/>
    <w:tmpl w:val="3190EE58"/>
    <w:lvl w:ilvl="0" w:tplc="1D583A26">
      <w:start w:val="1"/>
      <w:numFmt w:val="bullet"/>
      <w:lvlText w:val=""/>
      <w:lvlJc w:val="left"/>
      <w:pPr>
        <w:ind w:left="720" w:hanging="360"/>
      </w:pPr>
      <w:rPr>
        <w:rFonts w:ascii="Symbol" w:hAnsi="Symbol" w:hint="default"/>
      </w:rPr>
    </w:lvl>
    <w:lvl w:ilvl="1" w:tplc="291CA280">
      <w:start w:val="1"/>
      <w:numFmt w:val="bullet"/>
      <w:lvlText w:val="o"/>
      <w:lvlJc w:val="left"/>
      <w:pPr>
        <w:ind w:left="1440" w:hanging="360"/>
      </w:pPr>
      <w:rPr>
        <w:rFonts w:ascii="Courier New" w:hAnsi="Courier New" w:hint="default"/>
      </w:rPr>
    </w:lvl>
    <w:lvl w:ilvl="2" w:tplc="76C00742">
      <w:start w:val="1"/>
      <w:numFmt w:val="bullet"/>
      <w:lvlText w:val=""/>
      <w:lvlJc w:val="left"/>
      <w:pPr>
        <w:ind w:left="2160" w:hanging="360"/>
      </w:pPr>
      <w:rPr>
        <w:rFonts w:ascii="Wingdings" w:hAnsi="Wingdings" w:hint="default"/>
      </w:rPr>
    </w:lvl>
    <w:lvl w:ilvl="3" w:tplc="ADC012D6">
      <w:start w:val="1"/>
      <w:numFmt w:val="bullet"/>
      <w:lvlText w:val=""/>
      <w:lvlJc w:val="left"/>
      <w:pPr>
        <w:ind w:left="2880" w:hanging="360"/>
      </w:pPr>
      <w:rPr>
        <w:rFonts w:ascii="Symbol" w:hAnsi="Symbol" w:hint="default"/>
      </w:rPr>
    </w:lvl>
    <w:lvl w:ilvl="4" w:tplc="EDBCF356">
      <w:start w:val="1"/>
      <w:numFmt w:val="bullet"/>
      <w:lvlText w:val="o"/>
      <w:lvlJc w:val="left"/>
      <w:pPr>
        <w:ind w:left="3600" w:hanging="360"/>
      </w:pPr>
      <w:rPr>
        <w:rFonts w:ascii="Courier New" w:hAnsi="Courier New" w:hint="default"/>
      </w:rPr>
    </w:lvl>
    <w:lvl w:ilvl="5" w:tplc="EF24D18E">
      <w:start w:val="1"/>
      <w:numFmt w:val="bullet"/>
      <w:lvlText w:val=""/>
      <w:lvlJc w:val="left"/>
      <w:pPr>
        <w:ind w:left="4320" w:hanging="360"/>
      </w:pPr>
      <w:rPr>
        <w:rFonts w:ascii="Wingdings" w:hAnsi="Wingdings" w:hint="default"/>
      </w:rPr>
    </w:lvl>
    <w:lvl w:ilvl="6" w:tplc="C1C64B42">
      <w:start w:val="1"/>
      <w:numFmt w:val="bullet"/>
      <w:lvlText w:val=""/>
      <w:lvlJc w:val="left"/>
      <w:pPr>
        <w:ind w:left="5040" w:hanging="360"/>
      </w:pPr>
      <w:rPr>
        <w:rFonts w:ascii="Symbol" w:hAnsi="Symbol" w:hint="default"/>
      </w:rPr>
    </w:lvl>
    <w:lvl w:ilvl="7" w:tplc="90F2127E">
      <w:start w:val="1"/>
      <w:numFmt w:val="bullet"/>
      <w:lvlText w:val="o"/>
      <w:lvlJc w:val="left"/>
      <w:pPr>
        <w:ind w:left="5760" w:hanging="360"/>
      </w:pPr>
      <w:rPr>
        <w:rFonts w:ascii="Courier New" w:hAnsi="Courier New" w:hint="default"/>
      </w:rPr>
    </w:lvl>
    <w:lvl w:ilvl="8" w:tplc="D2F6C31E" w:tentative="1">
      <w:start w:val="1"/>
      <w:numFmt w:val="bullet"/>
      <w:lvlText w:val=""/>
      <w:lvlJc w:val="left"/>
      <w:pPr>
        <w:ind w:left="6480" w:hanging="360"/>
      </w:pPr>
      <w:rPr>
        <w:rFonts w:ascii="Wingdings" w:hAnsi="Wingdings" w:hint="default"/>
      </w:rPr>
    </w:lvl>
  </w:abstractNum>
  <w:abstractNum w:abstractNumId="33" w15:restartNumberingAfterBreak="0">
    <w:nsid w:val="4F897D76"/>
    <w:multiLevelType w:val="hybridMultilevel"/>
    <w:tmpl w:val="6ADE664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15:restartNumberingAfterBreak="0">
    <w:nsid w:val="52890A67"/>
    <w:multiLevelType w:val="hybridMultilevel"/>
    <w:tmpl w:val="A77816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52C348B8"/>
    <w:multiLevelType w:val="hybridMultilevel"/>
    <w:tmpl w:val="E9DC3EB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15:restartNumberingAfterBreak="0">
    <w:nsid w:val="5CB71800"/>
    <w:multiLevelType w:val="multilevel"/>
    <w:tmpl w:val="EAB24554"/>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62A2337C"/>
    <w:multiLevelType w:val="hybridMultilevel"/>
    <w:tmpl w:val="D0A628C8"/>
    <w:lvl w:ilvl="0" w:tplc="C12E881A">
      <w:start w:val="1"/>
      <w:numFmt w:val="decimal"/>
      <w:lvlText w:val="2.%1."/>
      <w:lvlJc w:val="left"/>
      <w:pPr>
        <w:ind w:left="360" w:hanging="360"/>
      </w:pPr>
      <w:rPr>
        <w:rFonts w:cs="Times New Roman" w:hint="default"/>
        <w:b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64F14040"/>
    <w:multiLevelType w:val="multilevel"/>
    <w:tmpl w:val="EAB24554"/>
    <w:lvl w:ilvl="0">
      <w:start w:val="1"/>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665A538C"/>
    <w:multiLevelType w:val="hybridMultilevel"/>
    <w:tmpl w:val="D492903A"/>
    <w:lvl w:ilvl="0" w:tplc="0C00B944">
      <w:start w:val="1"/>
      <w:numFmt w:val="decimal"/>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675501B7"/>
    <w:multiLevelType w:val="hybridMultilevel"/>
    <w:tmpl w:val="9A7AB63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15:restartNumberingAfterBreak="0">
    <w:nsid w:val="69B46BDE"/>
    <w:multiLevelType w:val="hybridMultilevel"/>
    <w:tmpl w:val="9A7AB63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15:restartNumberingAfterBreak="0">
    <w:nsid w:val="69D968BA"/>
    <w:multiLevelType w:val="hybridMultilevel"/>
    <w:tmpl w:val="C5BA0122"/>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43" w15:restartNumberingAfterBreak="0">
    <w:nsid w:val="69E54BBA"/>
    <w:multiLevelType w:val="multilevel"/>
    <w:tmpl w:val="BAF25A7E"/>
    <w:lvl w:ilvl="0">
      <w:start w:val="4"/>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4" w15:restartNumberingAfterBreak="0">
    <w:nsid w:val="6E017265"/>
    <w:multiLevelType w:val="multilevel"/>
    <w:tmpl w:val="CD24992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0315054"/>
    <w:multiLevelType w:val="hybridMultilevel"/>
    <w:tmpl w:val="D9C029FA"/>
    <w:lvl w:ilvl="0" w:tplc="0408000F">
      <w:start w:val="1"/>
      <w:numFmt w:val="decimal"/>
      <w:lvlText w:val="%1."/>
      <w:lvlJc w:val="left"/>
      <w:pPr>
        <w:tabs>
          <w:tab w:val="num" w:pos="1117"/>
        </w:tabs>
        <w:ind w:left="1117" w:hanging="360"/>
      </w:pPr>
      <w:rPr>
        <w:rFonts w:cs="Times New Roman"/>
      </w:rPr>
    </w:lvl>
    <w:lvl w:ilvl="1" w:tplc="04080019" w:tentative="1">
      <w:start w:val="1"/>
      <w:numFmt w:val="lowerLetter"/>
      <w:lvlText w:val="%2."/>
      <w:lvlJc w:val="left"/>
      <w:pPr>
        <w:tabs>
          <w:tab w:val="num" w:pos="1837"/>
        </w:tabs>
        <w:ind w:left="1837" w:hanging="360"/>
      </w:pPr>
      <w:rPr>
        <w:rFonts w:cs="Times New Roman"/>
      </w:rPr>
    </w:lvl>
    <w:lvl w:ilvl="2" w:tplc="0408001B" w:tentative="1">
      <w:start w:val="1"/>
      <w:numFmt w:val="lowerRoman"/>
      <w:lvlText w:val="%3."/>
      <w:lvlJc w:val="right"/>
      <w:pPr>
        <w:tabs>
          <w:tab w:val="num" w:pos="2557"/>
        </w:tabs>
        <w:ind w:left="2557" w:hanging="180"/>
      </w:pPr>
      <w:rPr>
        <w:rFonts w:cs="Times New Roman"/>
      </w:rPr>
    </w:lvl>
    <w:lvl w:ilvl="3" w:tplc="0408000F" w:tentative="1">
      <w:start w:val="1"/>
      <w:numFmt w:val="decimal"/>
      <w:lvlText w:val="%4."/>
      <w:lvlJc w:val="left"/>
      <w:pPr>
        <w:tabs>
          <w:tab w:val="num" w:pos="3277"/>
        </w:tabs>
        <w:ind w:left="3277" w:hanging="360"/>
      </w:pPr>
      <w:rPr>
        <w:rFonts w:cs="Times New Roman"/>
      </w:rPr>
    </w:lvl>
    <w:lvl w:ilvl="4" w:tplc="04080019" w:tentative="1">
      <w:start w:val="1"/>
      <w:numFmt w:val="lowerLetter"/>
      <w:lvlText w:val="%5."/>
      <w:lvlJc w:val="left"/>
      <w:pPr>
        <w:tabs>
          <w:tab w:val="num" w:pos="3997"/>
        </w:tabs>
        <w:ind w:left="3997" w:hanging="360"/>
      </w:pPr>
      <w:rPr>
        <w:rFonts w:cs="Times New Roman"/>
      </w:rPr>
    </w:lvl>
    <w:lvl w:ilvl="5" w:tplc="0408001B" w:tentative="1">
      <w:start w:val="1"/>
      <w:numFmt w:val="lowerRoman"/>
      <w:lvlText w:val="%6."/>
      <w:lvlJc w:val="right"/>
      <w:pPr>
        <w:tabs>
          <w:tab w:val="num" w:pos="4717"/>
        </w:tabs>
        <w:ind w:left="4717" w:hanging="180"/>
      </w:pPr>
      <w:rPr>
        <w:rFonts w:cs="Times New Roman"/>
      </w:rPr>
    </w:lvl>
    <w:lvl w:ilvl="6" w:tplc="0408000F" w:tentative="1">
      <w:start w:val="1"/>
      <w:numFmt w:val="decimal"/>
      <w:lvlText w:val="%7."/>
      <w:lvlJc w:val="left"/>
      <w:pPr>
        <w:tabs>
          <w:tab w:val="num" w:pos="5437"/>
        </w:tabs>
        <w:ind w:left="5437" w:hanging="360"/>
      </w:pPr>
      <w:rPr>
        <w:rFonts w:cs="Times New Roman"/>
      </w:rPr>
    </w:lvl>
    <w:lvl w:ilvl="7" w:tplc="04080019" w:tentative="1">
      <w:start w:val="1"/>
      <w:numFmt w:val="lowerLetter"/>
      <w:lvlText w:val="%8."/>
      <w:lvlJc w:val="left"/>
      <w:pPr>
        <w:tabs>
          <w:tab w:val="num" w:pos="6157"/>
        </w:tabs>
        <w:ind w:left="6157" w:hanging="360"/>
      </w:pPr>
      <w:rPr>
        <w:rFonts w:cs="Times New Roman"/>
      </w:rPr>
    </w:lvl>
    <w:lvl w:ilvl="8" w:tplc="0408001B" w:tentative="1">
      <w:start w:val="1"/>
      <w:numFmt w:val="lowerRoman"/>
      <w:lvlText w:val="%9."/>
      <w:lvlJc w:val="right"/>
      <w:pPr>
        <w:tabs>
          <w:tab w:val="num" w:pos="6877"/>
        </w:tabs>
        <w:ind w:left="6877" w:hanging="180"/>
      </w:pPr>
      <w:rPr>
        <w:rFonts w:cs="Times New Roman"/>
      </w:rPr>
    </w:lvl>
  </w:abstractNum>
  <w:abstractNum w:abstractNumId="46" w15:restartNumberingAfterBreak="0">
    <w:nsid w:val="772C14E8"/>
    <w:multiLevelType w:val="hybridMultilevel"/>
    <w:tmpl w:val="7F709186"/>
    <w:lvl w:ilvl="0" w:tplc="04080001">
      <w:start w:val="1"/>
      <w:numFmt w:val="bullet"/>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26054E"/>
    <w:multiLevelType w:val="hybridMultilevel"/>
    <w:tmpl w:val="E4F2B898"/>
    <w:lvl w:ilvl="0" w:tplc="C57A5916">
      <w:start w:val="1"/>
      <w:numFmt w:val="decimal"/>
      <w:lvlText w:val="%1."/>
      <w:lvlJc w:val="left"/>
      <w:pPr>
        <w:ind w:left="720" w:hanging="360"/>
      </w:pPr>
      <w:rPr>
        <w:rFonts w:cs="Times New Roman"/>
        <w:b/>
      </w:rPr>
    </w:lvl>
    <w:lvl w:ilvl="1" w:tplc="F3328050">
      <w:start w:val="1"/>
      <w:numFmt w:val="decimal"/>
      <w:lvlText w:val="6.%2."/>
      <w:lvlJc w:val="left"/>
      <w:pPr>
        <w:ind w:left="1440" w:hanging="360"/>
      </w:pPr>
      <w:rPr>
        <w:rFonts w:cs="Times New Roman" w:hint="default"/>
        <w:b w:val="0"/>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D806B15"/>
    <w:multiLevelType w:val="hybridMultilevel"/>
    <w:tmpl w:val="9BF0E4E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46"/>
  </w:num>
  <w:num w:numId="2">
    <w:abstractNumId w:val="5"/>
  </w:num>
  <w:num w:numId="3">
    <w:abstractNumId w:val="16"/>
  </w:num>
  <w:num w:numId="4">
    <w:abstractNumId w:val="24"/>
  </w:num>
  <w:num w:numId="5">
    <w:abstractNumId w:val="32"/>
  </w:num>
  <w:num w:numId="6">
    <w:abstractNumId w:val="26"/>
  </w:num>
  <w:num w:numId="7">
    <w:abstractNumId w:val="18"/>
  </w:num>
  <w:num w:numId="8">
    <w:abstractNumId w:val="1"/>
  </w:num>
  <w:num w:numId="9">
    <w:abstractNumId w:val="34"/>
  </w:num>
  <w:num w:numId="10">
    <w:abstractNumId w:val="42"/>
  </w:num>
  <w:num w:numId="11">
    <w:abstractNumId w:val="7"/>
  </w:num>
  <w:num w:numId="12">
    <w:abstractNumId w:val="12"/>
  </w:num>
  <w:num w:numId="13">
    <w:abstractNumId w:val="11"/>
  </w:num>
  <w:num w:numId="14">
    <w:abstractNumId w:val="6"/>
  </w:num>
  <w:num w:numId="15">
    <w:abstractNumId w:val="13"/>
  </w:num>
  <w:num w:numId="16">
    <w:abstractNumId w:val="45"/>
  </w:num>
  <w:num w:numId="17">
    <w:abstractNumId w:val="25"/>
  </w:num>
  <w:num w:numId="18">
    <w:abstractNumId w:val="35"/>
  </w:num>
  <w:num w:numId="19">
    <w:abstractNumId w:val="28"/>
  </w:num>
  <w:num w:numId="20">
    <w:abstractNumId w:val="33"/>
  </w:num>
  <w:num w:numId="21">
    <w:abstractNumId w:val="40"/>
  </w:num>
  <w:num w:numId="22">
    <w:abstractNumId w:val="19"/>
  </w:num>
  <w:num w:numId="23">
    <w:abstractNumId w:val="48"/>
  </w:num>
  <w:num w:numId="24">
    <w:abstractNumId w:val="27"/>
  </w:num>
  <w:num w:numId="25">
    <w:abstractNumId w:val="22"/>
  </w:num>
  <w:num w:numId="26">
    <w:abstractNumId w:val="39"/>
  </w:num>
  <w:num w:numId="27">
    <w:abstractNumId w:val="30"/>
  </w:num>
  <w:num w:numId="28">
    <w:abstractNumId w:val="41"/>
  </w:num>
  <w:num w:numId="29">
    <w:abstractNumId w:val="8"/>
  </w:num>
  <w:num w:numId="30">
    <w:abstractNumId w:val="47"/>
  </w:num>
  <w:num w:numId="31">
    <w:abstractNumId w:val="37"/>
  </w:num>
  <w:num w:numId="32">
    <w:abstractNumId w:val="3"/>
  </w:num>
  <w:num w:numId="33">
    <w:abstractNumId w:val="43"/>
  </w:num>
  <w:num w:numId="34">
    <w:abstractNumId w:val="17"/>
  </w:num>
  <w:num w:numId="35">
    <w:abstractNumId w:val="29"/>
  </w:num>
  <w:num w:numId="36">
    <w:abstractNumId w:val="2"/>
  </w:num>
  <w:num w:numId="37">
    <w:abstractNumId w:val="0"/>
  </w:num>
  <w:num w:numId="38">
    <w:abstractNumId w:val="36"/>
  </w:num>
  <w:num w:numId="39">
    <w:abstractNumId w:val="38"/>
  </w:num>
  <w:num w:numId="40">
    <w:abstractNumId w:val="15"/>
  </w:num>
  <w:num w:numId="41">
    <w:abstractNumId w:val="20"/>
  </w:num>
  <w:num w:numId="42">
    <w:abstractNumId w:val="4"/>
  </w:num>
  <w:num w:numId="43">
    <w:abstractNumId w:val="23"/>
  </w:num>
  <w:num w:numId="44">
    <w:abstractNumId w:val="14"/>
  </w:num>
  <w:num w:numId="45">
    <w:abstractNumId w:val="21"/>
  </w:num>
  <w:num w:numId="46">
    <w:abstractNumId w:val="31"/>
  </w:num>
  <w:num w:numId="47">
    <w:abstractNumId w:val="10"/>
  </w:num>
  <w:num w:numId="48">
    <w:abstractNumId w:val="9"/>
  </w:num>
  <w:num w:numId="49">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763"/>
    <w:rsid w:val="00000B32"/>
    <w:rsid w:val="00000BCB"/>
    <w:rsid w:val="00001575"/>
    <w:rsid w:val="00002C35"/>
    <w:rsid w:val="00003FDF"/>
    <w:rsid w:val="00006249"/>
    <w:rsid w:val="00007893"/>
    <w:rsid w:val="000078FA"/>
    <w:rsid w:val="0001232B"/>
    <w:rsid w:val="00014F9D"/>
    <w:rsid w:val="00016071"/>
    <w:rsid w:val="000164EF"/>
    <w:rsid w:val="00016504"/>
    <w:rsid w:val="000178DD"/>
    <w:rsid w:val="00020C3F"/>
    <w:rsid w:val="000210E6"/>
    <w:rsid w:val="000226A8"/>
    <w:rsid w:val="00022D53"/>
    <w:rsid w:val="00025C53"/>
    <w:rsid w:val="000265B4"/>
    <w:rsid w:val="000326E8"/>
    <w:rsid w:val="0003279C"/>
    <w:rsid w:val="000330C6"/>
    <w:rsid w:val="00033295"/>
    <w:rsid w:val="000336B8"/>
    <w:rsid w:val="00035B2E"/>
    <w:rsid w:val="00035EBC"/>
    <w:rsid w:val="00037B00"/>
    <w:rsid w:val="0004063B"/>
    <w:rsid w:val="0004162F"/>
    <w:rsid w:val="0004336A"/>
    <w:rsid w:val="00045E35"/>
    <w:rsid w:val="00046A07"/>
    <w:rsid w:val="00046E52"/>
    <w:rsid w:val="00051C98"/>
    <w:rsid w:val="0005218F"/>
    <w:rsid w:val="00052A3C"/>
    <w:rsid w:val="00052BAE"/>
    <w:rsid w:val="00054230"/>
    <w:rsid w:val="0005468C"/>
    <w:rsid w:val="00054A08"/>
    <w:rsid w:val="000620B4"/>
    <w:rsid w:val="00062694"/>
    <w:rsid w:val="00063AEE"/>
    <w:rsid w:val="00063C92"/>
    <w:rsid w:val="00064BED"/>
    <w:rsid w:val="00065C49"/>
    <w:rsid w:val="000667FE"/>
    <w:rsid w:val="00066F30"/>
    <w:rsid w:val="0007036D"/>
    <w:rsid w:val="00072C39"/>
    <w:rsid w:val="000734B7"/>
    <w:rsid w:val="0007391B"/>
    <w:rsid w:val="0007608C"/>
    <w:rsid w:val="0007645E"/>
    <w:rsid w:val="00076973"/>
    <w:rsid w:val="00080417"/>
    <w:rsid w:val="00080BC1"/>
    <w:rsid w:val="00082256"/>
    <w:rsid w:val="00083CC9"/>
    <w:rsid w:val="0008405B"/>
    <w:rsid w:val="0008419C"/>
    <w:rsid w:val="00084C56"/>
    <w:rsid w:val="00085004"/>
    <w:rsid w:val="00085A60"/>
    <w:rsid w:val="00090590"/>
    <w:rsid w:val="0009063E"/>
    <w:rsid w:val="00090807"/>
    <w:rsid w:val="00091422"/>
    <w:rsid w:val="000914C7"/>
    <w:rsid w:val="00091D4C"/>
    <w:rsid w:val="00092365"/>
    <w:rsid w:val="00092B30"/>
    <w:rsid w:val="000944F8"/>
    <w:rsid w:val="000965C2"/>
    <w:rsid w:val="00096D0B"/>
    <w:rsid w:val="00096DFC"/>
    <w:rsid w:val="000A4152"/>
    <w:rsid w:val="000A687F"/>
    <w:rsid w:val="000A7AFD"/>
    <w:rsid w:val="000A7CBB"/>
    <w:rsid w:val="000B09FA"/>
    <w:rsid w:val="000B18FC"/>
    <w:rsid w:val="000B1C08"/>
    <w:rsid w:val="000B2988"/>
    <w:rsid w:val="000B3566"/>
    <w:rsid w:val="000B4C67"/>
    <w:rsid w:val="000B64AC"/>
    <w:rsid w:val="000B74B2"/>
    <w:rsid w:val="000C0B8B"/>
    <w:rsid w:val="000C169C"/>
    <w:rsid w:val="000C450D"/>
    <w:rsid w:val="000C521E"/>
    <w:rsid w:val="000C5642"/>
    <w:rsid w:val="000C5C20"/>
    <w:rsid w:val="000C5CB2"/>
    <w:rsid w:val="000C5F19"/>
    <w:rsid w:val="000C7781"/>
    <w:rsid w:val="000C7977"/>
    <w:rsid w:val="000D038A"/>
    <w:rsid w:val="000D11C2"/>
    <w:rsid w:val="000D15A6"/>
    <w:rsid w:val="000D1FCD"/>
    <w:rsid w:val="000D26A2"/>
    <w:rsid w:val="000D44B1"/>
    <w:rsid w:val="000E092D"/>
    <w:rsid w:val="000E0F4C"/>
    <w:rsid w:val="000E1070"/>
    <w:rsid w:val="000E156A"/>
    <w:rsid w:val="000E17AE"/>
    <w:rsid w:val="000E23EC"/>
    <w:rsid w:val="000E34E6"/>
    <w:rsid w:val="000E3CA7"/>
    <w:rsid w:val="000E41BE"/>
    <w:rsid w:val="000E45BC"/>
    <w:rsid w:val="000E64CE"/>
    <w:rsid w:val="000E712C"/>
    <w:rsid w:val="000E7B1C"/>
    <w:rsid w:val="000E7DA5"/>
    <w:rsid w:val="000E7FDA"/>
    <w:rsid w:val="000F5011"/>
    <w:rsid w:val="000F5E4C"/>
    <w:rsid w:val="000F697A"/>
    <w:rsid w:val="000F7417"/>
    <w:rsid w:val="00100128"/>
    <w:rsid w:val="001008EB"/>
    <w:rsid w:val="00100EC2"/>
    <w:rsid w:val="00101A05"/>
    <w:rsid w:val="0010235A"/>
    <w:rsid w:val="0010282C"/>
    <w:rsid w:val="00102EC2"/>
    <w:rsid w:val="00103D77"/>
    <w:rsid w:val="00104132"/>
    <w:rsid w:val="001045E2"/>
    <w:rsid w:val="00104E90"/>
    <w:rsid w:val="00104E9E"/>
    <w:rsid w:val="001070F5"/>
    <w:rsid w:val="00107263"/>
    <w:rsid w:val="00107877"/>
    <w:rsid w:val="001112ED"/>
    <w:rsid w:val="0011322D"/>
    <w:rsid w:val="00114A1A"/>
    <w:rsid w:val="001174D1"/>
    <w:rsid w:val="0011794B"/>
    <w:rsid w:val="00123086"/>
    <w:rsid w:val="00123425"/>
    <w:rsid w:val="00124625"/>
    <w:rsid w:val="00125622"/>
    <w:rsid w:val="00126025"/>
    <w:rsid w:val="001260D5"/>
    <w:rsid w:val="00126EF2"/>
    <w:rsid w:val="00130CB3"/>
    <w:rsid w:val="001316A5"/>
    <w:rsid w:val="001337F0"/>
    <w:rsid w:val="0013482F"/>
    <w:rsid w:val="0013637B"/>
    <w:rsid w:val="001370E7"/>
    <w:rsid w:val="001372CC"/>
    <w:rsid w:val="00137435"/>
    <w:rsid w:val="00140777"/>
    <w:rsid w:val="00140F73"/>
    <w:rsid w:val="00141CB8"/>
    <w:rsid w:val="00142C59"/>
    <w:rsid w:val="00142D6B"/>
    <w:rsid w:val="001430C9"/>
    <w:rsid w:val="00144168"/>
    <w:rsid w:val="00145513"/>
    <w:rsid w:val="00145F5D"/>
    <w:rsid w:val="00150E05"/>
    <w:rsid w:val="00151374"/>
    <w:rsid w:val="0015252B"/>
    <w:rsid w:val="001549FD"/>
    <w:rsid w:val="001551A3"/>
    <w:rsid w:val="00155A73"/>
    <w:rsid w:val="00161670"/>
    <w:rsid w:val="00161935"/>
    <w:rsid w:val="00162632"/>
    <w:rsid w:val="001639A0"/>
    <w:rsid w:val="001641EF"/>
    <w:rsid w:val="00164ED2"/>
    <w:rsid w:val="001666F5"/>
    <w:rsid w:val="00167992"/>
    <w:rsid w:val="0017017F"/>
    <w:rsid w:val="00170777"/>
    <w:rsid w:val="00170B5C"/>
    <w:rsid w:val="001713AC"/>
    <w:rsid w:val="0017221B"/>
    <w:rsid w:val="00173994"/>
    <w:rsid w:val="00173F9E"/>
    <w:rsid w:val="001764A1"/>
    <w:rsid w:val="001771EF"/>
    <w:rsid w:val="0017779E"/>
    <w:rsid w:val="001802CD"/>
    <w:rsid w:val="00185914"/>
    <w:rsid w:val="00185BCF"/>
    <w:rsid w:val="00185C20"/>
    <w:rsid w:val="001863F7"/>
    <w:rsid w:val="00187925"/>
    <w:rsid w:val="00190793"/>
    <w:rsid w:val="0019096B"/>
    <w:rsid w:val="001912E8"/>
    <w:rsid w:val="001915F5"/>
    <w:rsid w:val="0019204E"/>
    <w:rsid w:val="00192C2D"/>
    <w:rsid w:val="0019302D"/>
    <w:rsid w:val="00194457"/>
    <w:rsid w:val="001945A5"/>
    <w:rsid w:val="00195D55"/>
    <w:rsid w:val="001963A9"/>
    <w:rsid w:val="001A1FF8"/>
    <w:rsid w:val="001A4068"/>
    <w:rsid w:val="001A6825"/>
    <w:rsid w:val="001A6DF2"/>
    <w:rsid w:val="001A7E6D"/>
    <w:rsid w:val="001B2054"/>
    <w:rsid w:val="001B2564"/>
    <w:rsid w:val="001B25A6"/>
    <w:rsid w:val="001B3929"/>
    <w:rsid w:val="001B3A45"/>
    <w:rsid w:val="001B469C"/>
    <w:rsid w:val="001B4F1F"/>
    <w:rsid w:val="001B5241"/>
    <w:rsid w:val="001B5952"/>
    <w:rsid w:val="001B59BD"/>
    <w:rsid w:val="001B5C46"/>
    <w:rsid w:val="001B621D"/>
    <w:rsid w:val="001C2B1E"/>
    <w:rsid w:val="001C48C3"/>
    <w:rsid w:val="001C691E"/>
    <w:rsid w:val="001C6981"/>
    <w:rsid w:val="001D0300"/>
    <w:rsid w:val="001D1B61"/>
    <w:rsid w:val="001D27B8"/>
    <w:rsid w:val="001D28A5"/>
    <w:rsid w:val="001D3624"/>
    <w:rsid w:val="001D47F0"/>
    <w:rsid w:val="001D6604"/>
    <w:rsid w:val="001D6BF5"/>
    <w:rsid w:val="001D70F5"/>
    <w:rsid w:val="001D7E0A"/>
    <w:rsid w:val="001E0E1F"/>
    <w:rsid w:val="001E1D75"/>
    <w:rsid w:val="001E1F5F"/>
    <w:rsid w:val="001E20AD"/>
    <w:rsid w:val="001E5ED6"/>
    <w:rsid w:val="001E6A64"/>
    <w:rsid w:val="001E74EF"/>
    <w:rsid w:val="001F038C"/>
    <w:rsid w:val="001F0ED0"/>
    <w:rsid w:val="001F1AF7"/>
    <w:rsid w:val="001F33EF"/>
    <w:rsid w:val="001F3BE6"/>
    <w:rsid w:val="001F3EBA"/>
    <w:rsid w:val="001F4A82"/>
    <w:rsid w:val="001F5C60"/>
    <w:rsid w:val="0020325F"/>
    <w:rsid w:val="0020512F"/>
    <w:rsid w:val="00211371"/>
    <w:rsid w:val="00211E45"/>
    <w:rsid w:val="002123F4"/>
    <w:rsid w:val="00212F19"/>
    <w:rsid w:val="00214F7D"/>
    <w:rsid w:val="00217824"/>
    <w:rsid w:val="00217ECE"/>
    <w:rsid w:val="00221355"/>
    <w:rsid w:val="002216AC"/>
    <w:rsid w:val="00222255"/>
    <w:rsid w:val="002224DA"/>
    <w:rsid w:val="0022318E"/>
    <w:rsid w:val="00223F81"/>
    <w:rsid w:val="00225320"/>
    <w:rsid w:val="002253E9"/>
    <w:rsid w:val="00226234"/>
    <w:rsid w:val="00226BFD"/>
    <w:rsid w:val="00227A7A"/>
    <w:rsid w:val="002312DF"/>
    <w:rsid w:val="0023292D"/>
    <w:rsid w:val="002330D1"/>
    <w:rsid w:val="002358FA"/>
    <w:rsid w:val="00237732"/>
    <w:rsid w:val="00240DD7"/>
    <w:rsid w:val="002420A7"/>
    <w:rsid w:val="00242119"/>
    <w:rsid w:val="00246DC1"/>
    <w:rsid w:val="00247C1E"/>
    <w:rsid w:val="00251CC1"/>
    <w:rsid w:val="00253000"/>
    <w:rsid w:val="00253FEA"/>
    <w:rsid w:val="002541F4"/>
    <w:rsid w:val="00255B41"/>
    <w:rsid w:val="00255BBB"/>
    <w:rsid w:val="00257F6A"/>
    <w:rsid w:val="00260D17"/>
    <w:rsid w:val="00261345"/>
    <w:rsid w:val="0026137E"/>
    <w:rsid w:val="00261EE8"/>
    <w:rsid w:val="00262549"/>
    <w:rsid w:val="0026256A"/>
    <w:rsid w:val="00263051"/>
    <w:rsid w:val="002645D7"/>
    <w:rsid w:val="0026495E"/>
    <w:rsid w:val="00264B29"/>
    <w:rsid w:val="00264FF4"/>
    <w:rsid w:val="00267804"/>
    <w:rsid w:val="00270093"/>
    <w:rsid w:val="002708E9"/>
    <w:rsid w:val="00270C36"/>
    <w:rsid w:val="00274940"/>
    <w:rsid w:val="002758BD"/>
    <w:rsid w:val="00275D9E"/>
    <w:rsid w:val="002764C1"/>
    <w:rsid w:val="00280619"/>
    <w:rsid w:val="00282C6C"/>
    <w:rsid w:val="0028532E"/>
    <w:rsid w:val="00285BE3"/>
    <w:rsid w:val="00285F43"/>
    <w:rsid w:val="00287018"/>
    <w:rsid w:val="00287C58"/>
    <w:rsid w:val="00291137"/>
    <w:rsid w:val="00291711"/>
    <w:rsid w:val="00291B46"/>
    <w:rsid w:val="00293E83"/>
    <w:rsid w:val="00294398"/>
    <w:rsid w:val="00294491"/>
    <w:rsid w:val="00294794"/>
    <w:rsid w:val="002948F8"/>
    <w:rsid w:val="00294CE6"/>
    <w:rsid w:val="002955F5"/>
    <w:rsid w:val="00297003"/>
    <w:rsid w:val="00297971"/>
    <w:rsid w:val="002A14CD"/>
    <w:rsid w:val="002A153C"/>
    <w:rsid w:val="002A20AE"/>
    <w:rsid w:val="002A4B35"/>
    <w:rsid w:val="002A7357"/>
    <w:rsid w:val="002B03C4"/>
    <w:rsid w:val="002B0426"/>
    <w:rsid w:val="002B0CBC"/>
    <w:rsid w:val="002B2122"/>
    <w:rsid w:val="002B264C"/>
    <w:rsid w:val="002B28CB"/>
    <w:rsid w:val="002B42EF"/>
    <w:rsid w:val="002B47B9"/>
    <w:rsid w:val="002B4A5D"/>
    <w:rsid w:val="002B629D"/>
    <w:rsid w:val="002C0D18"/>
    <w:rsid w:val="002C3D83"/>
    <w:rsid w:val="002C5FA9"/>
    <w:rsid w:val="002D245E"/>
    <w:rsid w:val="002D3A32"/>
    <w:rsid w:val="002D412D"/>
    <w:rsid w:val="002D446F"/>
    <w:rsid w:val="002D4FF7"/>
    <w:rsid w:val="002D631A"/>
    <w:rsid w:val="002D6DE2"/>
    <w:rsid w:val="002E0713"/>
    <w:rsid w:val="002E1F7E"/>
    <w:rsid w:val="002E22F3"/>
    <w:rsid w:val="002E3ADA"/>
    <w:rsid w:val="002E71EC"/>
    <w:rsid w:val="002E7B4A"/>
    <w:rsid w:val="002F02B8"/>
    <w:rsid w:val="002F111D"/>
    <w:rsid w:val="002F151A"/>
    <w:rsid w:val="002F2268"/>
    <w:rsid w:val="002F3AA5"/>
    <w:rsid w:val="002F4965"/>
    <w:rsid w:val="002F6B21"/>
    <w:rsid w:val="002F6BE1"/>
    <w:rsid w:val="002F747B"/>
    <w:rsid w:val="00300607"/>
    <w:rsid w:val="00300F9D"/>
    <w:rsid w:val="003016D9"/>
    <w:rsid w:val="0030214C"/>
    <w:rsid w:val="003025CD"/>
    <w:rsid w:val="00306363"/>
    <w:rsid w:val="0030645F"/>
    <w:rsid w:val="0030650F"/>
    <w:rsid w:val="00306895"/>
    <w:rsid w:val="00306B13"/>
    <w:rsid w:val="00307F94"/>
    <w:rsid w:val="003101FB"/>
    <w:rsid w:val="00310EDA"/>
    <w:rsid w:val="00311CC0"/>
    <w:rsid w:val="0031299B"/>
    <w:rsid w:val="00313988"/>
    <w:rsid w:val="00313ED5"/>
    <w:rsid w:val="00314EEC"/>
    <w:rsid w:val="00320911"/>
    <w:rsid w:val="00320B67"/>
    <w:rsid w:val="0032125A"/>
    <w:rsid w:val="0032399A"/>
    <w:rsid w:val="0032512C"/>
    <w:rsid w:val="003255A7"/>
    <w:rsid w:val="00325F59"/>
    <w:rsid w:val="003264D5"/>
    <w:rsid w:val="00327C31"/>
    <w:rsid w:val="00330970"/>
    <w:rsid w:val="003309D9"/>
    <w:rsid w:val="003321DD"/>
    <w:rsid w:val="00333DBE"/>
    <w:rsid w:val="00335225"/>
    <w:rsid w:val="00335771"/>
    <w:rsid w:val="0033580C"/>
    <w:rsid w:val="00337895"/>
    <w:rsid w:val="00337CEC"/>
    <w:rsid w:val="0034265F"/>
    <w:rsid w:val="003432E0"/>
    <w:rsid w:val="00344008"/>
    <w:rsid w:val="00345B66"/>
    <w:rsid w:val="0034762B"/>
    <w:rsid w:val="003505EC"/>
    <w:rsid w:val="00351440"/>
    <w:rsid w:val="00352F11"/>
    <w:rsid w:val="00353EF9"/>
    <w:rsid w:val="00354A6A"/>
    <w:rsid w:val="00354B02"/>
    <w:rsid w:val="003553A1"/>
    <w:rsid w:val="00355E29"/>
    <w:rsid w:val="003561DF"/>
    <w:rsid w:val="003566F8"/>
    <w:rsid w:val="00356AA3"/>
    <w:rsid w:val="00361123"/>
    <w:rsid w:val="00361789"/>
    <w:rsid w:val="00363239"/>
    <w:rsid w:val="00363D36"/>
    <w:rsid w:val="00363E5D"/>
    <w:rsid w:val="0036491A"/>
    <w:rsid w:val="00364D1B"/>
    <w:rsid w:val="00366354"/>
    <w:rsid w:val="003676F8"/>
    <w:rsid w:val="00367B29"/>
    <w:rsid w:val="00367D54"/>
    <w:rsid w:val="003705B1"/>
    <w:rsid w:val="0037152F"/>
    <w:rsid w:val="00372997"/>
    <w:rsid w:val="00374577"/>
    <w:rsid w:val="0037540A"/>
    <w:rsid w:val="003809E4"/>
    <w:rsid w:val="00380B7D"/>
    <w:rsid w:val="00380F85"/>
    <w:rsid w:val="00381181"/>
    <w:rsid w:val="00381516"/>
    <w:rsid w:val="003831BB"/>
    <w:rsid w:val="003835E4"/>
    <w:rsid w:val="003837AB"/>
    <w:rsid w:val="00383FCE"/>
    <w:rsid w:val="003860F4"/>
    <w:rsid w:val="00387313"/>
    <w:rsid w:val="003876EF"/>
    <w:rsid w:val="00387F35"/>
    <w:rsid w:val="00392940"/>
    <w:rsid w:val="00392CB9"/>
    <w:rsid w:val="00393BE6"/>
    <w:rsid w:val="00394E00"/>
    <w:rsid w:val="00397FE7"/>
    <w:rsid w:val="003A1580"/>
    <w:rsid w:val="003A4849"/>
    <w:rsid w:val="003A4E1C"/>
    <w:rsid w:val="003A563D"/>
    <w:rsid w:val="003A5C63"/>
    <w:rsid w:val="003A66AB"/>
    <w:rsid w:val="003A6AEA"/>
    <w:rsid w:val="003A7596"/>
    <w:rsid w:val="003B04FF"/>
    <w:rsid w:val="003B1C2B"/>
    <w:rsid w:val="003B1EFE"/>
    <w:rsid w:val="003B2690"/>
    <w:rsid w:val="003B3624"/>
    <w:rsid w:val="003B5468"/>
    <w:rsid w:val="003B5FD1"/>
    <w:rsid w:val="003B683D"/>
    <w:rsid w:val="003B7BA8"/>
    <w:rsid w:val="003C0662"/>
    <w:rsid w:val="003C0717"/>
    <w:rsid w:val="003C0A8B"/>
    <w:rsid w:val="003C452B"/>
    <w:rsid w:val="003C51A6"/>
    <w:rsid w:val="003C6F2E"/>
    <w:rsid w:val="003C75A4"/>
    <w:rsid w:val="003D0645"/>
    <w:rsid w:val="003D0B26"/>
    <w:rsid w:val="003D256D"/>
    <w:rsid w:val="003D2760"/>
    <w:rsid w:val="003D319E"/>
    <w:rsid w:val="003D3C65"/>
    <w:rsid w:val="003D437D"/>
    <w:rsid w:val="003D4A97"/>
    <w:rsid w:val="003D5150"/>
    <w:rsid w:val="003D529C"/>
    <w:rsid w:val="003D562F"/>
    <w:rsid w:val="003E03A3"/>
    <w:rsid w:val="003E0522"/>
    <w:rsid w:val="003E2F38"/>
    <w:rsid w:val="003E3052"/>
    <w:rsid w:val="003E5D14"/>
    <w:rsid w:val="003E7962"/>
    <w:rsid w:val="003F103D"/>
    <w:rsid w:val="003F27E3"/>
    <w:rsid w:val="003F300E"/>
    <w:rsid w:val="003F4117"/>
    <w:rsid w:val="003F63F8"/>
    <w:rsid w:val="00400FE7"/>
    <w:rsid w:val="004014C5"/>
    <w:rsid w:val="0040186C"/>
    <w:rsid w:val="0040321D"/>
    <w:rsid w:val="004035A9"/>
    <w:rsid w:val="0040369D"/>
    <w:rsid w:val="0040405B"/>
    <w:rsid w:val="004043E8"/>
    <w:rsid w:val="00404E4D"/>
    <w:rsid w:val="00405CD0"/>
    <w:rsid w:val="00406FCA"/>
    <w:rsid w:val="00407EB7"/>
    <w:rsid w:val="00407F81"/>
    <w:rsid w:val="0041063B"/>
    <w:rsid w:val="00414ACB"/>
    <w:rsid w:val="00414C97"/>
    <w:rsid w:val="004150FA"/>
    <w:rsid w:val="00415413"/>
    <w:rsid w:val="0041585A"/>
    <w:rsid w:val="00417F0D"/>
    <w:rsid w:val="004202C2"/>
    <w:rsid w:val="004209FD"/>
    <w:rsid w:val="00421DC4"/>
    <w:rsid w:val="0042225A"/>
    <w:rsid w:val="004227B5"/>
    <w:rsid w:val="00423EE2"/>
    <w:rsid w:val="004246C0"/>
    <w:rsid w:val="0042643B"/>
    <w:rsid w:val="00426D8A"/>
    <w:rsid w:val="00427C67"/>
    <w:rsid w:val="00427DF5"/>
    <w:rsid w:val="00427FE8"/>
    <w:rsid w:val="00432EF5"/>
    <w:rsid w:val="00433158"/>
    <w:rsid w:val="00435BF3"/>
    <w:rsid w:val="004411F5"/>
    <w:rsid w:val="00443E31"/>
    <w:rsid w:val="004501E4"/>
    <w:rsid w:val="0045077F"/>
    <w:rsid w:val="004511F2"/>
    <w:rsid w:val="00451717"/>
    <w:rsid w:val="00451D3A"/>
    <w:rsid w:val="0045230F"/>
    <w:rsid w:val="004550A9"/>
    <w:rsid w:val="00460AF4"/>
    <w:rsid w:val="0046101B"/>
    <w:rsid w:val="004613F7"/>
    <w:rsid w:val="00461DEF"/>
    <w:rsid w:val="00464FC4"/>
    <w:rsid w:val="00465758"/>
    <w:rsid w:val="00465B4C"/>
    <w:rsid w:val="0046646F"/>
    <w:rsid w:val="00466979"/>
    <w:rsid w:val="004674DF"/>
    <w:rsid w:val="004700A6"/>
    <w:rsid w:val="004703C8"/>
    <w:rsid w:val="00471B94"/>
    <w:rsid w:val="00472A00"/>
    <w:rsid w:val="00473D26"/>
    <w:rsid w:val="00474ADE"/>
    <w:rsid w:val="0048033C"/>
    <w:rsid w:val="0048123B"/>
    <w:rsid w:val="004819BA"/>
    <w:rsid w:val="00481DAB"/>
    <w:rsid w:val="004823D5"/>
    <w:rsid w:val="00482774"/>
    <w:rsid w:val="00484732"/>
    <w:rsid w:val="00485167"/>
    <w:rsid w:val="004856BD"/>
    <w:rsid w:val="00485932"/>
    <w:rsid w:val="00487C05"/>
    <w:rsid w:val="00487C09"/>
    <w:rsid w:val="00490E12"/>
    <w:rsid w:val="004911AD"/>
    <w:rsid w:val="00491B20"/>
    <w:rsid w:val="004929B8"/>
    <w:rsid w:val="004932DE"/>
    <w:rsid w:val="0049379C"/>
    <w:rsid w:val="00493BA1"/>
    <w:rsid w:val="0049403A"/>
    <w:rsid w:val="00495AB1"/>
    <w:rsid w:val="004966DB"/>
    <w:rsid w:val="00497D3E"/>
    <w:rsid w:val="004A0363"/>
    <w:rsid w:val="004A1DA0"/>
    <w:rsid w:val="004A3DEC"/>
    <w:rsid w:val="004A4AB6"/>
    <w:rsid w:val="004A68CD"/>
    <w:rsid w:val="004A7B62"/>
    <w:rsid w:val="004B026C"/>
    <w:rsid w:val="004B11E5"/>
    <w:rsid w:val="004B1754"/>
    <w:rsid w:val="004B2852"/>
    <w:rsid w:val="004B4360"/>
    <w:rsid w:val="004B58E1"/>
    <w:rsid w:val="004B5E12"/>
    <w:rsid w:val="004B6C64"/>
    <w:rsid w:val="004B75F6"/>
    <w:rsid w:val="004C0811"/>
    <w:rsid w:val="004C084D"/>
    <w:rsid w:val="004C0E66"/>
    <w:rsid w:val="004C25DD"/>
    <w:rsid w:val="004C675F"/>
    <w:rsid w:val="004C7938"/>
    <w:rsid w:val="004D0173"/>
    <w:rsid w:val="004D0FFE"/>
    <w:rsid w:val="004D162B"/>
    <w:rsid w:val="004D1D0F"/>
    <w:rsid w:val="004D5761"/>
    <w:rsid w:val="004D5E0A"/>
    <w:rsid w:val="004D619F"/>
    <w:rsid w:val="004E0770"/>
    <w:rsid w:val="004E07EE"/>
    <w:rsid w:val="004E0F30"/>
    <w:rsid w:val="004E1E44"/>
    <w:rsid w:val="004E3166"/>
    <w:rsid w:val="004E6932"/>
    <w:rsid w:val="004E6E39"/>
    <w:rsid w:val="004E77D0"/>
    <w:rsid w:val="004F0762"/>
    <w:rsid w:val="004F1B68"/>
    <w:rsid w:val="004F32DA"/>
    <w:rsid w:val="004F72CA"/>
    <w:rsid w:val="004F72EE"/>
    <w:rsid w:val="005023FF"/>
    <w:rsid w:val="005029DA"/>
    <w:rsid w:val="00504A92"/>
    <w:rsid w:val="005051A8"/>
    <w:rsid w:val="005107F1"/>
    <w:rsid w:val="00511839"/>
    <w:rsid w:val="00512880"/>
    <w:rsid w:val="0051338C"/>
    <w:rsid w:val="00516BC4"/>
    <w:rsid w:val="00520B6B"/>
    <w:rsid w:val="00521CC9"/>
    <w:rsid w:val="0052487D"/>
    <w:rsid w:val="00526A26"/>
    <w:rsid w:val="00527474"/>
    <w:rsid w:val="00527B32"/>
    <w:rsid w:val="00527EF2"/>
    <w:rsid w:val="00530D1D"/>
    <w:rsid w:val="00531051"/>
    <w:rsid w:val="005342F9"/>
    <w:rsid w:val="00540618"/>
    <w:rsid w:val="00541748"/>
    <w:rsid w:val="00541E44"/>
    <w:rsid w:val="005425AB"/>
    <w:rsid w:val="005443BE"/>
    <w:rsid w:val="0054453E"/>
    <w:rsid w:val="00544DE2"/>
    <w:rsid w:val="005453C6"/>
    <w:rsid w:val="0054554E"/>
    <w:rsid w:val="005458CC"/>
    <w:rsid w:val="005473F2"/>
    <w:rsid w:val="00547E8A"/>
    <w:rsid w:val="00552005"/>
    <w:rsid w:val="005521F8"/>
    <w:rsid w:val="00553706"/>
    <w:rsid w:val="00554E05"/>
    <w:rsid w:val="00560C25"/>
    <w:rsid w:val="00562E4C"/>
    <w:rsid w:val="0056343A"/>
    <w:rsid w:val="00563ED4"/>
    <w:rsid w:val="0056484C"/>
    <w:rsid w:val="00566FEC"/>
    <w:rsid w:val="0057061B"/>
    <w:rsid w:val="0057360D"/>
    <w:rsid w:val="00574A58"/>
    <w:rsid w:val="00580DF9"/>
    <w:rsid w:val="00581201"/>
    <w:rsid w:val="00581E5F"/>
    <w:rsid w:val="00583855"/>
    <w:rsid w:val="00584F02"/>
    <w:rsid w:val="00585197"/>
    <w:rsid w:val="0058525F"/>
    <w:rsid w:val="00585C48"/>
    <w:rsid w:val="00590B4B"/>
    <w:rsid w:val="005911D0"/>
    <w:rsid w:val="0059157F"/>
    <w:rsid w:val="00591738"/>
    <w:rsid w:val="00591D2C"/>
    <w:rsid w:val="00591E03"/>
    <w:rsid w:val="00592B3F"/>
    <w:rsid w:val="005932E3"/>
    <w:rsid w:val="005958A5"/>
    <w:rsid w:val="00595DE8"/>
    <w:rsid w:val="00595E43"/>
    <w:rsid w:val="00597657"/>
    <w:rsid w:val="00597DC5"/>
    <w:rsid w:val="005A0174"/>
    <w:rsid w:val="005A0921"/>
    <w:rsid w:val="005A13C2"/>
    <w:rsid w:val="005A356F"/>
    <w:rsid w:val="005A4495"/>
    <w:rsid w:val="005A4984"/>
    <w:rsid w:val="005A4C52"/>
    <w:rsid w:val="005A5295"/>
    <w:rsid w:val="005A6032"/>
    <w:rsid w:val="005B25BA"/>
    <w:rsid w:val="005B2722"/>
    <w:rsid w:val="005B363F"/>
    <w:rsid w:val="005B4CC1"/>
    <w:rsid w:val="005B4F5B"/>
    <w:rsid w:val="005B567E"/>
    <w:rsid w:val="005B6DF9"/>
    <w:rsid w:val="005B7337"/>
    <w:rsid w:val="005B74F2"/>
    <w:rsid w:val="005B7F0E"/>
    <w:rsid w:val="005C02A7"/>
    <w:rsid w:val="005C29A8"/>
    <w:rsid w:val="005C2E06"/>
    <w:rsid w:val="005C309C"/>
    <w:rsid w:val="005C337B"/>
    <w:rsid w:val="005C4510"/>
    <w:rsid w:val="005C7802"/>
    <w:rsid w:val="005D0A05"/>
    <w:rsid w:val="005D227C"/>
    <w:rsid w:val="005D30A5"/>
    <w:rsid w:val="005D551B"/>
    <w:rsid w:val="005D5A19"/>
    <w:rsid w:val="005D5E86"/>
    <w:rsid w:val="005D721E"/>
    <w:rsid w:val="005D72B4"/>
    <w:rsid w:val="005D731F"/>
    <w:rsid w:val="005D7F98"/>
    <w:rsid w:val="005E010D"/>
    <w:rsid w:val="005E01BF"/>
    <w:rsid w:val="005E041D"/>
    <w:rsid w:val="005E1245"/>
    <w:rsid w:val="005E13D3"/>
    <w:rsid w:val="005E2C2B"/>
    <w:rsid w:val="005E2DEB"/>
    <w:rsid w:val="005E50A9"/>
    <w:rsid w:val="005E535A"/>
    <w:rsid w:val="005E5AEC"/>
    <w:rsid w:val="005E63DF"/>
    <w:rsid w:val="005E7323"/>
    <w:rsid w:val="005E77E2"/>
    <w:rsid w:val="005E7FE2"/>
    <w:rsid w:val="005F15D2"/>
    <w:rsid w:val="005F2D1D"/>
    <w:rsid w:val="005F44A7"/>
    <w:rsid w:val="005F4935"/>
    <w:rsid w:val="005F527A"/>
    <w:rsid w:val="005F5506"/>
    <w:rsid w:val="005F5ED4"/>
    <w:rsid w:val="005F76FF"/>
    <w:rsid w:val="005F7C61"/>
    <w:rsid w:val="00600F84"/>
    <w:rsid w:val="006011BE"/>
    <w:rsid w:val="00601B01"/>
    <w:rsid w:val="00601F70"/>
    <w:rsid w:val="0060212B"/>
    <w:rsid w:val="0060387B"/>
    <w:rsid w:val="00604606"/>
    <w:rsid w:val="006076C0"/>
    <w:rsid w:val="00610E0C"/>
    <w:rsid w:val="006128A0"/>
    <w:rsid w:val="00612DDB"/>
    <w:rsid w:val="00612E1B"/>
    <w:rsid w:val="00613272"/>
    <w:rsid w:val="00614910"/>
    <w:rsid w:val="00614924"/>
    <w:rsid w:val="00614F52"/>
    <w:rsid w:val="00615FD6"/>
    <w:rsid w:val="0061605F"/>
    <w:rsid w:val="006171FB"/>
    <w:rsid w:val="00617DD2"/>
    <w:rsid w:val="006206E0"/>
    <w:rsid w:val="0062101E"/>
    <w:rsid w:val="00621FA1"/>
    <w:rsid w:val="0062352F"/>
    <w:rsid w:val="006250BC"/>
    <w:rsid w:val="0062603D"/>
    <w:rsid w:val="006275E2"/>
    <w:rsid w:val="00630B34"/>
    <w:rsid w:val="00630DE2"/>
    <w:rsid w:val="00631875"/>
    <w:rsid w:val="00633D43"/>
    <w:rsid w:val="006349B3"/>
    <w:rsid w:val="006350A1"/>
    <w:rsid w:val="00644D6C"/>
    <w:rsid w:val="00645AEE"/>
    <w:rsid w:val="006470C7"/>
    <w:rsid w:val="00650D1C"/>
    <w:rsid w:val="00650E43"/>
    <w:rsid w:val="00651427"/>
    <w:rsid w:val="00652797"/>
    <w:rsid w:val="00653232"/>
    <w:rsid w:val="00653E94"/>
    <w:rsid w:val="00656BA6"/>
    <w:rsid w:val="006617FB"/>
    <w:rsid w:val="006619DF"/>
    <w:rsid w:val="00665302"/>
    <w:rsid w:val="00666385"/>
    <w:rsid w:val="006668FA"/>
    <w:rsid w:val="00671661"/>
    <w:rsid w:val="0067450B"/>
    <w:rsid w:val="006756B1"/>
    <w:rsid w:val="006765CE"/>
    <w:rsid w:val="00676763"/>
    <w:rsid w:val="00676E63"/>
    <w:rsid w:val="00677087"/>
    <w:rsid w:val="006778C9"/>
    <w:rsid w:val="00682AD8"/>
    <w:rsid w:val="00682ADD"/>
    <w:rsid w:val="006837B5"/>
    <w:rsid w:val="006840C1"/>
    <w:rsid w:val="006865B9"/>
    <w:rsid w:val="00686A34"/>
    <w:rsid w:val="00687790"/>
    <w:rsid w:val="00690587"/>
    <w:rsid w:val="0069105E"/>
    <w:rsid w:val="0069132B"/>
    <w:rsid w:val="0069158D"/>
    <w:rsid w:val="006917C3"/>
    <w:rsid w:val="00691CAB"/>
    <w:rsid w:val="00692E45"/>
    <w:rsid w:val="006938C2"/>
    <w:rsid w:val="00695057"/>
    <w:rsid w:val="00696D43"/>
    <w:rsid w:val="006A08E5"/>
    <w:rsid w:val="006A0C04"/>
    <w:rsid w:val="006A3598"/>
    <w:rsid w:val="006A46EF"/>
    <w:rsid w:val="006A4B54"/>
    <w:rsid w:val="006A4E15"/>
    <w:rsid w:val="006A5EF9"/>
    <w:rsid w:val="006A73A7"/>
    <w:rsid w:val="006B0B60"/>
    <w:rsid w:val="006B16C1"/>
    <w:rsid w:val="006B2C55"/>
    <w:rsid w:val="006B5292"/>
    <w:rsid w:val="006B6790"/>
    <w:rsid w:val="006C026D"/>
    <w:rsid w:val="006C06FB"/>
    <w:rsid w:val="006C178B"/>
    <w:rsid w:val="006C1802"/>
    <w:rsid w:val="006C1D33"/>
    <w:rsid w:val="006C6124"/>
    <w:rsid w:val="006C694D"/>
    <w:rsid w:val="006C7275"/>
    <w:rsid w:val="006C778B"/>
    <w:rsid w:val="006D0128"/>
    <w:rsid w:val="006D18BE"/>
    <w:rsid w:val="006D1D51"/>
    <w:rsid w:val="006D310D"/>
    <w:rsid w:val="006D33D7"/>
    <w:rsid w:val="006D3730"/>
    <w:rsid w:val="006D3AAF"/>
    <w:rsid w:val="006D3D06"/>
    <w:rsid w:val="006D713D"/>
    <w:rsid w:val="006D7FE5"/>
    <w:rsid w:val="006E03AE"/>
    <w:rsid w:val="006E0834"/>
    <w:rsid w:val="006E26A4"/>
    <w:rsid w:val="006E2EF9"/>
    <w:rsid w:val="006E440B"/>
    <w:rsid w:val="006E5BBE"/>
    <w:rsid w:val="006E644D"/>
    <w:rsid w:val="006E65E5"/>
    <w:rsid w:val="006E7CF8"/>
    <w:rsid w:val="006F01A6"/>
    <w:rsid w:val="006F1B98"/>
    <w:rsid w:val="006F1FA1"/>
    <w:rsid w:val="006F35C5"/>
    <w:rsid w:val="006F3AD2"/>
    <w:rsid w:val="006F3F0C"/>
    <w:rsid w:val="006F4DE2"/>
    <w:rsid w:val="006F678F"/>
    <w:rsid w:val="006F679F"/>
    <w:rsid w:val="006F70DB"/>
    <w:rsid w:val="0070315F"/>
    <w:rsid w:val="00704762"/>
    <w:rsid w:val="007050D2"/>
    <w:rsid w:val="00705170"/>
    <w:rsid w:val="0070635F"/>
    <w:rsid w:val="0071069F"/>
    <w:rsid w:val="00711E73"/>
    <w:rsid w:val="00712486"/>
    <w:rsid w:val="00712764"/>
    <w:rsid w:val="00715FB4"/>
    <w:rsid w:val="0071611E"/>
    <w:rsid w:val="00716D2F"/>
    <w:rsid w:val="00721DA5"/>
    <w:rsid w:val="007233C3"/>
    <w:rsid w:val="00723454"/>
    <w:rsid w:val="00723BAE"/>
    <w:rsid w:val="00725151"/>
    <w:rsid w:val="00726739"/>
    <w:rsid w:val="0072718A"/>
    <w:rsid w:val="00730899"/>
    <w:rsid w:val="007342DF"/>
    <w:rsid w:val="0073781C"/>
    <w:rsid w:val="0074093A"/>
    <w:rsid w:val="00741579"/>
    <w:rsid w:val="00742FF9"/>
    <w:rsid w:val="00743491"/>
    <w:rsid w:val="00743AB4"/>
    <w:rsid w:val="007447D8"/>
    <w:rsid w:val="00744874"/>
    <w:rsid w:val="00745086"/>
    <w:rsid w:val="00745B0D"/>
    <w:rsid w:val="00746A31"/>
    <w:rsid w:val="007478C2"/>
    <w:rsid w:val="00750910"/>
    <w:rsid w:val="00750E1E"/>
    <w:rsid w:val="007514E4"/>
    <w:rsid w:val="007527E8"/>
    <w:rsid w:val="0075375C"/>
    <w:rsid w:val="0075430B"/>
    <w:rsid w:val="00754520"/>
    <w:rsid w:val="00754533"/>
    <w:rsid w:val="00755071"/>
    <w:rsid w:val="00756192"/>
    <w:rsid w:val="007572C9"/>
    <w:rsid w:val="00757538"/>
    <w:rsid w:val="00760BC2"/>
    <w:rsid w:val="00761E55"/>
    <w:rsid w:val="00762263"/>
    <w:rsid w:val="007628E8"/>
    <w:rsid w:val="007631F9"/>
    <w:rsid w:val="00765165"/>
    <w:rsid w:val="00765F1D"/>
    <w:rsid w:val="00766642"/>
    <w:rsid w:val="00766AEE"/>
    <w:rsid w:val="007670ED"/>
    <w:rsid w:val="0076756B"/>
    <w:rsid w:val="00767684"/>
    <w:rsid w:val="007676C9"/>
    <w:rsid w:val="0077247E"/>
    <w:rsid w:val="00772FD3"/>
    <w:rsid w:val="00773A42"/>
    <w:rsid w:val="00776861"/>
    <w:rsid w:val="00780C3A"/>
    <w:rsid w:val="00780D1B"/>
    <w:rsid w:val="00780F17"/>
    <w:rsid w:val="00781213"/>
    <w:rsid w:val="00782834"/>
    <w:rsid w:val="0078567B"/>
    <w:rsid w:val="00786672"/>
    <w:rsid w:val="00787091"/>
    <w:rsid w:val="007870E6"/>
    <w:rsid w:val="0078769B"/>
    <w:rsid w:val="00791A7D"/>
    <w:rsid w:val="007920C3"/>
    <w:rsid w:val="00793410"/>
    <w:rsid w:val="007943D9"/>
    <w:rsid w:val="0079644B"/>
    <w:rsid w:val="00796546"/>
    <w:rsid w:val="00796858"/>
    <w:rsid w:val="00796DC6"/>
    <w:rsid w:val="00796E67"/>
    <w:rsid w:val="00797464"/>
    <w:rsid w:val="00797868"/>
    <w:rsid w:val="007A0431"/>
    <w:rsid w:val="007A3A74"/>
    <w:rsid w:val="007A4CFD"/>
    <w:rsid w:val="007A5F28"/>
    <w:rsid w:val="007A7488"/>
    <w:rsid w:val="007A763C"/>
    <w:rsid w:val="007B03E5"/>
    <w:rsid w:val="007B04A0"/>
    <w:rsid w:val="007B0A6E"/>
    <w:rsid w:val="007B1CDD"/>
    <w:rsid w:val="007B356A"/>
    <w:rsid w:val="007B3791"/>
    <w:rsid w:val="007B589C"/>
    <w:rsid w:val="007B59A2"/>
    <w:rsid w:val="007B5D45"/>
    <w:rsid w:val="007B5F22"/>
    <w:rsid w:val="007B6621"/>
    <w:rsid w:val="007B7F86"/>
    <w:rsid w:val="007C0575"/>
    <w:rsid w:val="007C0A0C"/>
    <w:rsid w:val="007C17FA"/>
    <w:rsid w:val="007C2131"/>
    <w:rsid w:val="007C2DE4"/>
    <w:rsid w:val="007C3A6E"/>
    <w:rsid w:val="007C46DC"/>
    <w:rsid w:val="007C47C6"/>
    <w:rsid w:val="007C7000"/>
    <w:rsid w:val="007C7874"/>
    <w:rsid w:val="007D18AC"/>
    <w:rsid w:val="007D2CEA"/>
    <w:rsid w:val="007D31F5"/>
    <w:rsid w:val="007D38A1"/>
    <w:rsid w:val="007D53EE"/>
    <w:rsid w:val="007D5497"/>
    <w:rsid w:val="007D5AC8"/>
    <w:rsid w:val="007D6569"/>
    <w:rsid w:val="007D6B9C"/>
    <w:rsid w:val="007D6D52"/>
    <w:rsid w:val="007E26D3"/>
    <w:rsid w:val="007E2BFF"/>
    <w:rsid w:val="007E4E1D"/>
    <w:rsid w:val="007E542C"/>
    <w:rsid w:val="007E5D85"/>
    <w:rsid w:val="007E76D0"/>
    <w:rsid w:val="007E7F86"/>
    <w:rsid w:val="007F0B32"/>
    <w:rsid w:val="007F144D"/>
    <w:rsid w:val="007F1821"/>
    <w:rsid w:val="007F1C2A"/>
    <w:rsid w:val="007F29F3"/>
    <w:rsid w:val="007F2B60"/>
    <w:rsid w:val="007F2E20"/>
    <w:rsid w:val="007F3865"/>
    <w:rsid w:val="007F3C70"/>
    <w:rsid w:val="007F73F9"/>
    <w:rsid w:val="0080066F"/>
    <w:rsid w:val="0080078D"/>
    <w:rsid w:val="00800BE3"/>
    <w:rsid w:val="008028D2"/>
    <w:rsid w:val="00802B72"/>
    <w:rsid w:val="0080772D"/>
    <w:rsid w:val="00810A1A"/>
    <w:rsid w:val="00811677"/>
    <w:rsid w:val="00811BF6"/>
    <w:rsid w:val="00811F36"/>
    <w:rsid w:val="00813401"/>
    <w:rsid w:val="00813F0F"/>
    <w:rsid w:val="008146BD"/>
    <w:rsid w:val="00814DFD"/>
    <w:rsid w:val="00815151"/>
    <w:rsid w:val="0081590E"/>
    <w:rsid w:val="00815FEE"/>
    <w:rsid w:val="00816156"/>
    <w:rsid w:val="008173C8"/>
    <w:rsid w:val="00820C5C"/>
    <w:rsid w:val="00820F2B"/>
    <w:rsid w:val="00821531"/>
    <w:rsid w:val="008227BA"/>
    <w:rsid w:val="008273EE"/>
    <w:rsid w:val="00832BA6"/>
    <w:rsid w:val="00832F24"/>
    <w:rsid w:val="00833C51"/>
    <w:rsid w:val="00834BD1"/>
    <w:rsid w:val="00835233"/>
    <w:rsid w:val="00835D6F"/>
    <w:rsid w:val="00835E83"/>
    <w:rsid w:val="00836D32"/>
    <w:rsid w:val="00836D5A"/>
    <w:rsid w:val="00840ACF"/>
    <w:rsid w:val="008416C6"/>
    <w:rsid w:val="008422ED"/>
    <w:rsid w:val="0084239A"/>
    <w:rsid w:val="00842F5B"/>
    <w:rsid w:val="00842FAB"/>
    <w:rsid w:val="0085501B"/>
    <w:rsid w:val="00855F68"/>
    <w:rsid w:val="008561FD"/>
    <w:rsid w:val="00856F79"/>
    <w:rsid w:val="00857CF2"/>
    <w:rsid w:val="0086030F"/>
    <w:rsid w:val="008606C9"/>
    <w:rsid w:val="00861F7B"/>
    <w:rsid w:val="0086257F"/>
    <w:rsid w:val="00863727"/>
    <w:rsid w:val="00863B91"/>
    <w:rsid w:val="00865CF6"/>
    <w:rsid w:val="00866233"/>
    <w:rsid w:val="00866806"/>
    <w:rsid w:val="00867032"/>
    <w:rsid w:val="00870010"/>
    <w:rsid w:val="008722A6"/>
    <w:rsid w:val="008722E7"/>
    <w:rsid w:val="00873AC3"/>
    <w:rsid w:val="00874887"/>
    <w:rsid w:val="008751B3"/>
    <w:rsid w:val="008752F3"/>
    <w:rsid w:val="008758FC"/>
    <w:rsid w:val="00875E16"/>
    <w:rsid w:val="00876F41"/>
    <w:rsid w:val="00880A43"/>
    <w:rsid w:val="0088245C"/>
    <w:rsid w:val="008840F9"/>
    <w:rsid w:val="008859D8"/>
    <w:rsid w:val="00886575"/>
    <w:rsid w:val="00891305"/>
    <w:rsid w:val="008926B1"/>
    <w:rsid w:val="00894D94"/>
    <w:rsid w:val="00894D9E"/>
    <w:rsid w:val="00895725"/>
    <w:rsid w:val="0089690C"/>
    <w:rsid w:val="00896ED1"/>
    <w:rsid w:val="008A034C"/>
    <w:rsid w:val="008A0894"/>
    <w:rsid w:val="008A1462"/>
    <w:rsid w:val="008A2480"/>
    <w:rsid w:val="008A2CB5"/>
    <w:rsid w:val="008A434A"/>
    <w:rsid w:val="008A4CD2"/>
    <w:rsid w:val="008A4E39"/>
    <w:rsid w:val="008A4F22"/>
    <w:rsid w:val="008A520B"/>
    <w:rsid w:val="008B0965"/>
    <w:rsid w:val="008B1067"/>
    <w:rsid w:val="008B1F2E"/>
    <w:rsid w:val="008B2EB0"/>
    <w:rsid w:val="008B3E40"/>
    <w:rsid w:val="008B51BE"/>
    <w:rsid w:val="008B530D"/>
    <w:rsid w:val="008B5823"/>
    <w:rsid w:val="008B69D7"/>
    <w:rsid w:val="008B6B4D"/>
    <w:rsid w:val="008B7C82"/>
    <w:rsid w:val="008C27BA"/>
    <w:rsid w:val="008C59E7"/>
    <w:rsid w:val="008C774D"/>
    <w:rsid w:val="008C77C5"/>
    <w:rsid w:val="008C7EDD"/>
    <w:rsid w:val="008D3E22"/>
    <w:rsid w:val="008D4EA5"/>
    <w:rsid w:val="008D786D"/>
    <w:rsid w:val="008D7BFC"/>
    <w:rsid w:val="008D7D70"/>
    <w:rsid w:val="008E128D"/>
    <w:rsid w:val="008E2430"/>
    <w:rsid w:val="008E4079"/>
    <w:rsid w:val="008E4214"/>
    <w:rsid w:val="008E4350"/>
    <w:rsid w:val="008E4EA4"/>
    <w:rsid w:val="008E6969"/>
    <w:rsid w:val="008E7CA0"/>
    <w:rsid w:val="008F1177"/>
    <w:rsid w:val="008F49C3"/>
    <w:rsid w:val="008F5C59"/>
    <w:rsid w:val="008F7403"/>
    <w:rsid w:val="008F77EB"/>
    <w:rsid w:val="0090156B"/>
    <w:rsid w:val="00901586"/>
    <w:rsid w:val="00903C21"/>
    <w:rsid w:val="009052EF"/>
    <w:rsid w:val="00905C94"/>
    <w:rsid w:val="009060AC"/>
    <w:rsid w:val="00906768"/>
    <w:rsid w:val="00910C9A"/>
    <w:rsid w:val="00912725"/>
    <w:rsid w:val="00914B58"/>
    <w:rsid w:val="009162C5"/>
    <w:rsid w:val="009179F1"/>
    <w:rsid w:val="00920CD1"/>
    <w:rsid w:val="00921505"/>
    <w:rsid w:val="00922081"/>
    <w:rsid w:val="00924A8C"/>
    <w:rsid w:val="00927028"/>
    <w:rsid w:val="00927C39"/>
    <w:rsid w:val="00927E63"/>
    <w:rsid w:val="00930F4F"/>
    <w:rsid w:val="00931710"/>
    <w:rsid w:val="00933465"/>
    <w:rsid w:val="009340C5"/>
    <w:rsid w:val="009345F2"/>
    <w:rsid w:val="00934E6F"/>
    <w:rsid w:val="00940A78"/>
    <w:rsid w:val="00941964"/>
    <w:rsid w:val="00941FEC"/>
    <w:rsid w:val="00943313"/>
    <w:rsid w:val="00943E1E"/>
    <w:rsid w:val="0094538F"/>
    <w:rsid w:val="00946D75"/>
    <w:rsid w:val="009507F2"/>
    <w:rsid w:val="0095104C"/>
    <w:rsid w:val="00951C27"/>
    <w:rsid w:val="00952013"/>
    <w:rsid w:val="00952E9B"/>
    <w:rsid w:val="00954CDF"/>
    <w:rsid w:val="009565EF"/>
    <w:rsid w:val="0096051E"/>
    <w:rsid w:val="00960B95"/>
    <w:rsid w:val="00961570"/>
    <w:rsid w:val="00961C91"/>
    <w:rsid w:val="009632D8"/>
    <w:rsid w:val="009648B4"/>
    <w:rsid w:val="0096496C"/>
    <w:rsid w:val="009651BD"/>
    <w:rsid w:val="00965EF7"/>
    <w:rsid w:val="00966D3F"/>
    <w:rsid w:val="0096741A"/>
    <w:rsid w:val="00971B12"/>
    <w:rsid w:val="009732E2"/>
    <w:rsid w:val="00973EE7"/>
    <w:rsid w:val="00974FFC"/>
    <w:rsid w:val="009756D8"/>
    <w:rsid w:val="00976016"/>
    <w:rsid w:val="009760DC"/>
    <w:rsid w:val="00977773"/>
    <w:rsid w:val="00980210"/>
    <w:rsid w:val="009804B8"/>
    <w:rsid w:val="0098107E"/>
    <w:rsid w:val="00982653"/>
    <w:rsid w:val="0098312F"/>
    <w:rsid w:val="00983EA8"/>
    <w:rsid w:val="00984A81"/>
    <w:rsid w:val="00984FBC"/>
    <w:rsid w:val="00985689"/>
    <w:rsid w:val="00986625"/>
    <w:rsid w:val="00990E24"/>
    <w:rsid w:val="00992A29"/>
    <w:rsid w:val="00992D46"/>
    <w:rsid w:val="009948BD"/>
    <w:rsid w:val="00995E38"/>
    <w:rsid w:val="009978AA"/>
    <w:rsid w:val="009A0906"/>
    <w:rsid w:val="009A26CA"/>
    <w:rsid w:val="009A36DD"/>
    <w:rsid w:val="009A4EDE"/>
    <w:rsid w:val="009A5183"/>
    <w:rsid w:val="009A5C8B"/>
    <w:rsid w:val="009A63F0"/>
    <w:rsid w:val="009A7154"/>
    <w:rsid w:val="009B0E16"/>
    <w:rsid w:val="009B1D2D"/>
    <w:rsid w:val="009B4011"/>
    <w:rsid w:val="009B403C"/>
    <w:rsid w:val="009B42C4"/>
    <w:rsid w:val="009B5AB1"/>
    <w:rsid w:val="009B7806"/>
    <w:rsid w:val="009C1F47"/>
    <w:rsid w:val="009C2296"/>
    <w:rsid w:val="009C3BE5"/>
    <w:rsid w:val="009C7867"/>
    <w:rsid w:val="009D0DE4"/>
    <w:rsid w:val="009D14CD"/>
    <w:rsid w:val="009D19EE"/>
    <w:rsid w:val="009D1D31"/>
    <w:rsid w:val="009D264E"/>
    <w:rsid w:val="009D2689"/>
    <w:rsid w:val="009D38CD"/>
    <w:rsid w:val="009D3AB4"/>
    <w:rsid w:val="009D5093"/>
    <w:rsid w:val="009D5EDF"/>
    <w:rsid w:val="009D6FE3"/>
    <w:rsid w:val="009D7DD6"/>
    <w:rsid w:val="009E0478"/>
    <w:rsid w:val="009E0C21"/>
    <w:rsid w:val="009E17EE"/>
    <w:rsid w:val="009E2EFF"/>
    <w:rsid w:val="009E4343"/>
    <w:rsid w:val="009E4D22"/>
    <w:rsid w:val="009E59A2"/>
    <w:rsid w:val="009E68FB"/>
    <w:rsid w:val="009E70A5"/>
    <w:rsid w:val="009E7D8E"/>
    <w:rsid w:val="009E7EF9"/>
    <w:rsid w:val="009F03DC"/>
    <w:rsid w:val="009F0700"/>
    <w:rsid w:val="009F1568"/>
    <w:rsid w:val="009F4258"/>
    <w:rsid w:val="009F62ED"/>
    <w:rsid w:val="009F6AEF"/>
    <w:rsid w:val="00A00F41"/>
    <w:rsid w:val="00A0128E"/>
    <w:rsid w:val="00A0265E"/>
    <w:rsid w:val="00A0268E"/>
    <w:rsid w:val="00A03BC6"/>
    <w:rsid w:val="00A04506"/>
    <w:rsid w:val="00A04B7D"/>
    <w:rsid w:val="00A0519E"/>
    <w:rsid w:val="00A055E5"/>
    <w:rsid w:val="00A1090C"/>
    <w:rsid w:val="00A11850"/>
    <w:rsid w:val="00A1280B"/>
    <w:rsid w:val="00A13A4F"/>
    <w:rsid w:val="00A14389"/>
    <w:rsid w:val="00A1524E"/>
    <w:rsid w:val="00A16879"/>
    <w:rsid w:val="00A16E19"/>
    <w:rsid w:val="00A17620"/>
    <w:rsid w:val="00A210B2"/>
    <w:rsid w:val="00A22030"/>
    <w:rsid w:val="00A22354"/>
    <w:rsid w:val="00A2256D"/>
    <w:rsid w:val="00A229EE"/>
    <w:rsid w:val="00A22C72"/>
    <w:rsid w:val="00A23285"/>
    <w:rsid w:val="00A23F46"/>
    <w:rsid w:val="00A254B5"/>
    <w:rsid w:val="00A256AB"/>
    <w:rsid w:val="00A26A11"/>
    <w:rsid w:val="00A279AF"/>
    <w:rsid w:val="00A300E1"/>
    <w:rsid w:val="00A30DD6"/>
    <w:rsid w:val="00A31212"/>
    <w:rsid w:val="00A322C3"/>
    <w:rsid w:val="00A328A1"/>
    <w:rsid w:val="00A33C61"/>
    <w:rsid w:val="00A349FC"/>
    <w:rsid w:val="00A3592B"/>
    <w:rsid w:val="00A4071A"/>
    <w:rsid w:val="00A41670"/>
    <w:rsid w:val="00A41882"/>
    <w:rsid w:val="00A42D3F"/>
    <w:rsid w:val="00A433AC"/>
    <w:rsid w:val="00A44A5F"/>
    <w:rsid w:val="00A455FF"/>
    <w:rsid w:val="00A45C8D"/>
    <w:rsid w:val="00A4745A"/>
    <w:rsid w:val="00A47D08"/>
    <w:rsid w:val="00A53F9E"/>
    <w:rsid w:val="00A54B9A"/>
    <w:rsid w:val="00A54DED"/>
    <w:rsid w:val="00A55331"/>
    <w:rsid w:val="00A56004"/>
    <w:rsid w:val="00A60A7C"/>
    <w:rsid w:val="00A60C36"/>
    <w:rsid w:val="00A61D5F"/>
    <w:rsid w:val="00A631D7"/>
    <w:rsid w:val="00A64C17"/>
    <w:rsid w:val="00A64FAF"/>
    <w:rsid w:val="00A64FE6"/>
    <w:rsid w:val="00A65228"/>
    <w:rsid w:val="00A66905"/>
    <w:rsid w:val="00A66AC3"/>
    <w:rsid w:val="00A66B64"/>
    <w:rsid w:val="00A676D3"/>
    <w:rsid w:val="00A71E85"/>
    <w:rsid w:val="00A73CEF"/>
    <w:rsid w:val="00A7416A"/>
    <w:rsid w:val="00A74318"/>
    <w:rsid w:val="00A7458C"/>
    <w:rsid w:val="00A7469C"/>
    <w:rsid w:val="00A74EC3"/>
    <w:rsid w:val="00A750B2"/>
    <w:rsid w:val="00A77870"/>
    <w:rsid w:val="00A80394"/>
    <w:rsid w:val="00A8075B"/>
    <w:rsid w:val="00A80F93"/>
    <w:rsid w:val="00A816AB"/>
    <w:rsid w:val="00A81959"/>
    <w:rsid w:val="00A81AE9"/>
    <w:rsid w:val="00A84622"/>
    <w:rsid w:val="00A85F9B"/>
    <w:rsid w:val="00A866EC"/>
    <w:rsid w:val="00A86B8B"/>
    <w:rsid w:val="00A87BB6"/>
    <w:rsid w:val="00A87D40"/>
    <w:rsid w:val="00A914F7"/>
    <w:rsid w:val="00A927B9"/>
    <w:rsid w:val="00A9300C"/>
    <w:rsid w:val="00A93928"/>
    <w:rsid w:val="00A93B24"/>
    <w:rsid w:val="00A93EAF"/>
    <w:rsid w:val="00A9418F"/>
    <w:rsid w:val="00A9498E"/>
    <w:rsid w:val="00A94D56"/>
    <w:rsid w:val="00A978AC"/>
    <w:rsid w:val="00A97B68"/>
    <w:rsid w:val="00AA02DA"/>
    <w:rsid w:val="00AA0963"/>
    <w:rsid w:val="00AA6810"/>
    <w:rsid w:val="00AA70EA"/>
    <w:rsid w:val="00AA73D0"/>
    <w:rsid w:val="00AB1171"/>
    <w:rsid w:val="00AB2B45"/>
    <w:rsid w:val="00AB2BB1"/>
    <w:rsid w:val="00AB345B"/>
    <w:rsid w:val="00AB40DC"/>
    <w:rsid w:val="00AB68FC"/>
    <w:rsid w:val="00AB7572"/>
    <w:rsid w:val="00AB75F8"/>
    <w:rsid w:val="00AB767F"/>
    <w:rsid w:val="00AC0420"/>
    <w:rsid w:val="00AC0C13"/>
    <w:rsid w:val="00AC0D8E"/>
    <w:rsid w:val="00AC1127"/>
    <w:rsid w:val="00AC2A5B"/>
    <w:rsid w:val="00AC36BE"/>
    <w:rsid w:val="00AC3F75"/>
    <w:rsid w:val="00AC58DB"/>
    <w:rsid w:val="00AC5FA7"/>
    <w:rsid w:val="00AD09F7"/>
    <w:rsid w:val="00AD3435"/>
    <w:rsid w:val="00AD419B"/>
    <w:rsid w:val="00AD447D"/>
    <w:rsid w:val="00AD4E2A"/>
    <w:rsid w:val="00AD6BD3"/>
    <w:rsid w:val="00AD6F5F"/>
    <w:rsid w:val="00AD75FC"/>
    <w:rsid w:val="00AD7AAC"/>
    <w:rsid w:val="00AE250C"/>
    <w:rsid w:val="00AE2C32"/>
    <w:rsid w:val="00AE5B41"/>
    <w:rsid w:val="00AE5B5D"/>
    <w:rsid w:val="00AE5E36"/>
    <w:rsid w:val="00AE619C"/>
    <w:rsid w:val="00AE6C13"/>
    <w:rsid w:val="00AE7453"/>
    <w:rsid w:val="00AF07A4"/>
    <w:rsid w:val="00AF2FDC"/>
    <w:rsid w:val="00AF3DE0"/>
    <w:rsid w:val="00AF4498"/>
    <w:rsid w:val="00AF58C1"/>
    <w:rsid w:val="00AF7335"/>
    <w:rsid w:val="00AF7B97"/>
    <w:rsid w:val="00AF7DFE"/>
    <w:rsid w:val="00B0053B"/>
    <w:rsid w:val="00B01510"/>
    <w:rsid w:val="00B01558"/>
    <w:rsid w:val="00B020FE"/>
    <w:rsid w:val="00B02697"/>
    <w:rsid w:val="00B038A1"/>
    <w:rsid w:val="00B0460D"/>
    <w:rsid w:val="00B05EAE"/>
    <w:rsid w:val="00B060B3"/>
    <w:rsid w:val="00B07E6C"/>
    <w:rsid w:val="00B1018F"/>
    <w:rsid w:val="00B10614"/>
    <w:rsid w:val="00B113A9"/>
    <w:rsid w:val="00B12FA1"/>
    <w:rsid w:val="00B130FC"/>
    <w:rsid w:val="00B14A7D"/>
    <w:rsid w:val="00B16887"/>
    <w:rsid w:val="00B177FE"/>
    <w:rsid w:val="00B17C68"/>
    <w:rsid w:val="00B21536"/>
    <w:rsid w:val="00B21728"/>
    <w:rsid w:val="00B2287A"/>
    <w:rsid w:val="00B22AF4"/>
    <w:rsid w:val="00B22B0E"/>
    <w:rsid w:val="00B23150"/>
    <w:rsid w:val="00B23A6A"/>
    <w:rsid w:val="00B23B5E"/>
    <w:rsid w:val="00B26AB1"/>
    <w:rsid w:val="00B26C36"/>
    <w:rsid w:val="00B27950"/>
    <w:rsid w:val="00B30620"/>
    <w:rsid w:val="00B318A0"/>
    <w:rsid w:val="00B31FDC"/>
    <w:rsid w:val="00B33475"/>
    <w:rsid w:val="00B33869"/>
    <w:rsid w:val="00B3613A"/>
    <w:rsid w:val="00B37B7B"/>
    <w:rsid w:val="00B37E96"/>
    <w:rsid w:val="00B40137"/>
    <w:rsid w:val="00B411E4"/>
    <w:rsid w:val="00B41470"/>
    <w:rsid w:val="00B4223E"/>
    <w:rsid w:val="00B4260A"/>
    <w:rsid w:val="00B430E1"/>
    <w:rsid w:val="00B43165"/>
    <w:rsid w:val="00B441A1"/>
    <w:rsid w:val="00B45674"/>
    <w:rsid w:val="00B462B4"/>
    <w:rsid w:val="00B464E2"/>
    <w:rsid w:val="00B52E1C"/>
    <w:rsid w:val="00B5372B"/>
    <w:rsid w:val="00B53F47"/>
    <w:rsid w:val="00B544C9"/>
    <w:rsid w:val="00B5514F"/>
    <w:rsid w:val="00B55A4C"/>
    <w:rsid w:val="00B602EB"/>
    <w:rsid w:val="00B608C1"/>
    <w:rsid w:val="00B637FC"/>
    <w:rsid w:val="00B65A00"/>
    <w:rsid w:val="00B65DBB"/>
    <w:rsid w:val="00B66083"/>
    <w:rsid w:val="00B6610A"/>
    <w:rsid w:val="00B70381"/>
    <w:rsid w:val="00B71D2C"/>
    <w:rsid w:val="00B7288F"/>
    <w:rsid w:val="00B72C8A"/>
    <w:rsid w:val="00B757AE"/>
    <w:rsid w:val="00B75E22"/>
    <w:rsid w:val="00B77A8E"/>
    <w:rsid w:val="00B804B9"/>
    <w:rsid w:val="00B81499"/>
    <w:rsid w:val="00B8492A"/>
    <w:rsid w:val="00B84C7B"/>
    <w:rsid w:val="00B85BF7"/>
    <w:rsid w:val="00B861EE"/>
    <w:rsid w:val="00B861F2"/>
    <w:rsid w:val="00B8743B"/>
    <w:rsid w:val="00B87A3B"/>
    <w:rsid w:val="00B91736"/>
    <w:rsid w:val="00B91FB6"/>
    <w:rsid w:val="00B92369"/>
    <w:rsid w:val="00B92785"/>
    <w:rsid w:val="00B93E4D"/>
    <w:rsid w:val="00B94021"/>
    <w:rsid w:val="00B94C56"/>
    <w:rsid w:val="00B95F1D"/>
    <w:rsid w:val="00BA0A9B"/>
    <w:rsid w:val="00BA12EA"/>
    <w:rsid w:val="00BA159B"/>
    <w:rsid w:val="00BA2193"/>
    <w:rsid w:val="00BA4217"/>
    <w:rsid w:val="00BA51B2"/>
    <w:rsid w:val="00BA5D89"/>
    <w:rsid w:val="00BB098A"/>
    <w:rsid w:val="00BB5DDE"/>
    <w:rsid w:val="00BB62E0"/>
    <w:rsid w:val="00BB667D"/>
    <w:rsid w:val="00BC08C9"/>
    <w:rsid w:val="00BC0B6A"/>
    <w:rsid w:val="00BC0DF9"/>
    <w:rsid w:val="00BC1E95"/>
    <w:rsid w:val="00BC4691"/>
    <w:rsid w:val="00BC487E"/>
    <w:rsid w:val="00BC5766"/>
    <w:rsid w:val="00BC5DEA"/>
    <w:rsid w:val="00BC6851"/>
    <w:rsid w:val="00BC7531"/>
    <w:rsid w:val="00BD00E9"/>
    <w:rsid w:val="00BD36B4"/>
    <w:rsid w:val="00BD4EF1"/>
    <w:rsid w:val="00BD687F"/>
    <w:rsid w:val="00BD6AAE"/>
    <w:rsid w:val="00BD6D4B"/>
    <w:rsid w:val="00BE1989"/>
    <w:rsid w:val="00BE3227"/>
    <w:rsid w:val="00BE4091"/>
    <w:rsid w:val="00BE430B"/>
    <w:rsid w:val="00BE4CB4"/>
    <w:rsid w:val="00BE4DEF"/>
    <w:rsid w:val="00BE5A00"/>
    <w:rsid w:val="00BE6B61"/>
    <w:rsid w:val="00BF0653"/>
    <w:rsid w:val="00BF0F35"/>
    <w:rsid w:val="00BF2D7B"/>
    <w:rsid w:val="00BF3DB0"/>
    <w:rsid w:val="00BF5D31"/>
    <w:rsid w:val="00C00618"/>
    <w:rsid w:val="00C006B2"/>
    <w:rsid w:val="00C008AB"/>
    <w:rsid w:val="00C00E02"/>
    <w:rsid w:val="00C0121F"/>
    <w:rsid w:val="00C01316"/>
    <w:rsid w:val="00C02112"/>
    <w:rsid w:val="00C04B81"/>
    <w:rsid w:val="00C07433"/>
    <w:rsid w:val="00C102D4"/>
    <w:rsid w:val="00C12FF5"/>
    <w:rsid w:val="00C13751"/>
    <w:rsid w:val="00C15220"/>
    <w:rsid w:val="00C16D87"/>
    <w:rsid w:val="00C17627"/>
    <w:rsid w:val="00C17F44"/>
    <w:rsid w:val="00C20054"/>
    <w:rsid w:val="00C20448"/>
    <w:rsid w:val="00C22186"/>
    <w:rsid w:val="00C22953"/>
    <w:rsid w:val="00C23C84"/>
    <w:rsid w:val="00C24264"/>
    <w:rsid w:val="00C261C4"/>
    <w:rsid w:val="00C26A8B"/>
    <w:rsid w:val="00C26E41"/>
    <w:rsid w:val="00C27AA6"/>
    <w:rsid w:val="00C30219"/>
    <w:rsid w:val="00C3034B"/>
    <w:rsid w:val="00C312B6"/>
    <w:rsid w:val="00C32F13"/>
    <w:rsid w:val="00C352E5"/>
    <w:rsid w:val="00C35919"/>
    <w:rsid w:val="00C37D41"/>
    <w:rsid w:val="00C37DD6"/>
    <w:rsid w:val="00C40077"/>
    <w:rsid w:val="00C40434"/>
    <w:rsid w:val="00C425E9"/>
    <w:rsid w:val="00C42B66"/>
    <w:rsid w:val="00C42DB3"/>
    <w:rsid w:val="00C45465"/>
    <w:rsid w:val="00C45976"/>
    <w:rsid w:val="00C45CCB"/>
    <w:rsid w:val="00C46096"/>
    <w:rsid w:val="00C46467"/>
    <w:rsid w:val="00C47598"/>
    <w:rsid w:val="00C47A79"/>
    <w:rsid w:val="00C50CC4"/>
    <w:rsid w:val="00C51C59"/>
    <w:rsid w:val="00C56F29"/>
    <w:rsid w:val="00C57ADF"/>
    <w:rsid w:val="00C6000A"/>
    <w:rsid w:val="00C60883"/>
    <w:rsid w:val="00C60991"/>
    <w:rsid w:val="00C61592"/>
    <w:rsid w:val="00C635C9"/>
    <w:rsid w:val="00C64559"/>
    <w:rsid w:val="00C654C2"/>
    <w:rsid w:val="00C70227"/>
    <w:rsid w:val="00C70D2B"/>
    <w:rsid w:val="00C75CE2"/>
    <w:rsid w:val="00C75F41"/>
    <w:rsid w:val="00C768E7"/>
    <w:rsid w:val="00C76B50"/>
    <w:rsid w:val="00C77898"/>
    <w:rsid w:val="00C80281"/>
    <w:rsid w:val="00C80507"/>
    <w:rsid w:val="00C8077E"/>
    <w:rsid w:val="00C80AAF"/>
    <w:rsid w:val="00C80CAE"/>
    <w:rsid w:val="00C80F75"/>
    <w:rsid w:val="00C818C7"/>
    <w:rsid w:val="00C82A0B"/>
    <w:rsid w:val="00C8382F"/>
    <w:rsid w:val="00C83A07"/>
    <w:rsid w:val="00C84D85"/>
    <w:rsid w:val="00C85518"/>
    <w:rsid w:val="00C85BE2"/>
    <w:rsid w:val="00C86961"/>
    <w:rsid w:val="00C8733F"/>
    <w:rsid w:val="00C90216"/>
    <w:rsid w:val="00C904AB"/>
    <w:rsid w:val="00C92326"/>
    <w:rsid w:val="00C930A2"/>
    <w:rsid w:val="00C93E30"/>
    <w:rsid w:val="00C950FA"/>
    <w:rsid w:val="00C955AA"/>
    <w:rsid w:val="00C962DD"/>
    <w:rsid w:val="00CA19CC"/>
    <w:rsid w:val="00CA29DC"/>
    <w:rsid w:val="00CA2FDD"/>
    <w:rsid w:val="00CA3B7C"/>
    <w:rsid w:val="00CA5F28"/>
    <w:rsid w:val="00CA7DF2"/>
    <w:rsid w:val="00CB044C"/>
    <w:rsid w:val="00CB14C9"/>
    <w:rsid w:val="00CB1FB9"/>
    <w:rsid w:val="00CB2555"/>
    <w:rsid w:val="00CB2D3D"/>
    <w:rsid w:val="00CB568C"/>
    <w:rsid w:val="00CB5CDB"/>
    <w:rsid w:val="00CB7609"/>
    <w:rsid w:val="00CC1F12"/>
    <w:rsid w:val="00CC307D"/>
    <w:rsid w:val="00CC3161"/>
    <w:rsid w:val="00CC3C04"/>
    <w:rsid w:val="00CC5458"/>
    <w:rsid w:val="00CC623D"/>
    <w:rsid w:val="00CC7C70"/>
    <w:rsid w:val="00CD1AC8"/>
    <w:rsid w:val="00CD1DB0"/>
    <w:rsid w:val="00CD2705"/>
    <w:rsid w:val="00CD365F"/>
    <w:rsid w:val="00CD374D"/>
    <w:rsid w:val="00CD46EB"/>
    <w:rsid w:val="00CD50A7"/>
    <w:rsid w:val="00CD7B26"/>
    <w:rsid w:val="00CE1283"/>
    <w:rsid w:val="00CE15ED"/>
    <w:rsid w:val="00CE17BC"/>
    <w:rsid w:val="00CE3B5B"/>
    <w:rsid w:val="00CE4EF4"/>
    <w:rsid w:val="00CE6F4E"/>
    <w:rsid w:val="00CE7686"/>
    <w:rsid w:val="00CE7B2B"/>
    <w:rsid w:val="00CF13CE"/>
    <w:rsid w:val="00CF304E"/>
    <w:rsid w:val="00CF6368"/>
    <w:rsid w:val="00CF6468"/>
    <w:rsid w:val="00CF7F8B"/>
    <w:rsid w:val="00D04A06"/>
    <w:rsid w:val="00D06EB1"/>
    <w:rsid w:val="00D10315"/>
    <w:rsid w:val="00D10BF9"/>
    <w:rsid w:val="00D112DA"/>
    <w:rsid w:val="00D11BBE"/>
    <w:rsid w:val="00D12238"/>
    <w:rsid w:val="00D14DCC"/>
    <w:rsid w:val="00D17BDD"/>
    <w:rsid w:val="00D17E49"/>
    <w:rsid w:val="00D20E0C"/>
    <w:rsid w:val="00D23045"/>
    <w:rsid w:val="00D2306A"/>
    <w:rsid w:val="00D253F2"/>
    <w:rsid w:val="00D25BB3"/>
    <w:rsid w:val="00D26C12"/>
    <w:rsid w:val="00D2727E"/>
    <w:rsid w:val="00D31124"/>
    <w:rsid w:val="00D31284"/>
    <w:rsid w:val="00D34AA4"/>
    <w:rsid w:val="00D3502F"/>
    <w:rsid w:val="00D35C39"/>
    <w:rsid w:val="00D369CA"/>
    <w:rsid w:val="00D36AFC"/>
    <w:rsid w:val="00D40626"/>
    <w:rsid w:val="00D41321"/>
    <w:rsid w:val="00D41430"/>
    <w:rsid w:val="00D415A1"/>
    <w:rsid w:val="00D419D6"/>
    <w:rsid w:val="00D41ED9"/>
    <w:rsid w:val="00D41FC7"/>
    <w:rsid w:val="00D43741"/>
    <w:rsid w:val="00D44248"/>
    <w:rsid w:val="00D457D6"/>
    <w:rsid w:val="00D508A1"/>
    <w:rsid w:val="00D51743"/>
    <w:rsid w:val="00D518FC"/>
    <w:rsid w:val="00D51D63"/>
    <w:rsid w:val="00D52C00"/>
    <w:rsid w:val="00D53F02"/>
    <w:rsid w:val="00D54A13"/>
    <w:rsid w:val="00D54D06"/>
    <w:rsid w:val="00D55038"/>
    <w:rsid w:val="00D558FA"/>
    <w:rsid w:val="00D55DC9"/>
    <w:rsid w:val="00D567F4"/>
    <w:rsid w:val="00D6022E"/>
    <w:rsid w:val="00D60E03"/>
    <w:rsid w:val="00D61CF1"/>
    <w:rsid w:val="00D65B54"/>
    <w:rsid w:val="00D65D82"/>
    <w:rsid w:val="00D65DC3"/>
    <w:rsid w:val="00D66F5C"/>
    <w:rsid w:val="00D705BE"/>
    <w:rsid w:val="00D70B80"/>
    <w:rsid w:val="00D71E36"/>
    <w:rsid w:val="00D71FAD"/>
    <w:rsid w:val="00D72BED"/>
    <w:rsid w:val="00D72ED2"/>
    <w:rsid w:val="00D743DE"/>
    <w:rsid w:val="00D74967"/>
    <w:rsid w:val="00D74BBF"/>
    <w:rsid w:val="00D751D8"/>
    <w:rsid w:val="00D76156"/>
    <w:rsid w:val="00D81BD6"/>
    <w:rsid w:val="00D8453A"/>
    <w:rsid w:val="00D846DC"/>
    <w:rsid w:val="00D851E4"/>
    <w:rsid w:val="00D85602"/>
    <w:rsid w:val="00D85659"/>
    <w:rsid w:val="00D85B0C"/>
    <w:rsid w:val="00D85C38"/>
    <w:rsid w:val="00D85D00"/>
    <w:rsid w:val="00D90476"/>
    <w:rsid w:val="00D9328A"/>
    <w:rsid w:val="00D93A92"/>
    <w:rsid w:val="00D94A81"/>
    <w:rsid w:val="00D955AE"/>
    <w:rsid w:val="00D95C79"/>
    <w:rsid w:val="00D96478"/>
    <w:rsid w:val="00D969D0"/>
    <w:rsid w:val="00D96F79"/>
    <w:rsid w:val="00DA0EAB"/>
    <w:rsid w:val="00DA1A95"/>
    <w:rsid w:val="00DA3378"/>
    <w:rsid w:val="00DA49E4"/>
    <w:rsid w:val="00DA4CD8"/>
    <w:rsid w:val="00DA5B89"/>
    <w:rsid w:val="00DA72C8"/>
    <w:rsid w:val="00DB0244"/>
    <w:rsid w:val="00DB0E46"/>
    <w:rsid w:val="00DB1D56"/>
    <w:rsid w:val="00DB2CAD"/>
    <w:rsid w:val="00DB620B"/>
    <w:rsid w:val="00DC3D21"/>
    <w:rsid w:val="00DC4243"/>
    <w:rsid w:val="00DC4C1F"/>
    <w:rsid w:val="00DC54B3"/>
    <w:rsid w:val="00DC6507"/>
    <w:rsid w:val="00DC6734"/>
    <w:rsid w:val="00DC69D1"/>
    <w:rsid w:val="00DC71DE"/>
    <w:rsid w:val="00DD1D44"/>
    <w:rsid w:val="00DD2E7A"/>
    <w:rsid w:val="00DD44C1"/>
    <w:rsid w:val="00DD55A3"/>
    <w:rsid w:val="00DD5940"/>
    <w:rsid w:val="00DD6059"/>
    <w:rsid w:val="00DD65DE"/>
    <w:rsid w:val="00DE1F68"/>
    <w:rsid w:val="00DE230C"/>
    <w:rsid w:val="00DE2DD2"/>
    <w:rsid w:val="00DE7913"/>
    <w:rsid w:val="00DE7BE5"/>
    <w:rsid w:val="00DF04B1"/>
    <w:rsid w:val="00DF2021"/>
    <w:rsid w:val="00DF2C13"/>
    <w:rsid w:val="00DF39D2"/>
    <w:rsid w:val="00DF55CF"/>
    <w:rsid w:val="00DF5B84"/>
    <w:rsid w:val="00DF6EE1"/>
    <w:rsid w:val="00DF72F7"/>
    <w:rsid w:val="00E01AE8"/>
    <w:rsid w:val="00E05343"/>
    <w:rsid w:val="00E05E84"/>
    <w:rsid w:val="00E073D3"/>
    <w:rsid w:val="00E07531"/>
    <w:rsid w:val="00E0767C"/>
    <w:rsid w:val="00E10244"/>
    <w:rsid w:val="00E10ABA"/>
    <w:rsid w:val="00E117D1"/>
    <w:rsid w:val="00E14247"/>
    <w:rsid w:val="00E1557E"/>
    <w:rsid w:val="00E161DB"/>
    <w:rsid w:val="00E165B2"/>
    <w:rsid w:val="00E176ED"/>
    <w:rsid w:val="00E22C0A"/>
    <w:rsid w:val="00E23602"/>
    <w:rsid w:val="00E23AE7"/>
    <w:rsid w:val="00E23E17"/>
    <w:rsid w:val="00E23E46"/>
    <w:rsid w:val="00E25109"/>
    <w:rsid w:val="00E251A4"/>
    <w:rsid w:val="00E25DEA"/>
    <w:rsid w:val="00E2608C"/>
    <w:rsid w:val="00E26992"/>
    <w:rsid w:val="00E27309"/>
    <w:rsid w:val="00E278D7"/>
    <w:rsid w:val="00E31412"/>
    <w:rsid w:val="00E32275"/>
    <w:rsid w:val="00E3232B"/>
    <w:rsid w:val="00E32651"/>
    <w:rsid w:val="00E339C9"/>
    <w:rsid w:val="00E341D1"/>
    <w:rsid w:val="00E3507F"/>
    <w:rsid w:val="00E3574D"/>
    <w:rsid w:val="00E35D16"/>
    <w:rsid w:val="00E362F0"/>
    <w:rsid w:val="00E3697D"/>
    <w:rsid w:val="00E37023"/>
    <w:rsid w:val="00E379C2"/>
    <w:rsid w:val="00E4005B"/>
    <w:rsid w:val="00E400BC"/>
    <w:rsid w:val="00E41184"/>
    <w:rsid w:val="00E42689"/>
    <w:rsid w:val="00E43117"/>
    <w:rsid w:val="00E46354"/>
    <w:rsid w:val="00E464E0"/>
    <w:rsid w:val="00E4794B"/>
    <w:rsid w:val="00E51449"/>
    <w:rsid w:val="00E5227A"/>
    <w:rsid w:val="00E530C7"/>
    <w:rsid w:val="00E54178"/>
    <w:rsid w:val="00E5531B"/>
    <w:rsid w:val="00E55744"/>
    <w:rsid w:val="00E55AE8"/>
    <w:rsid w:val="00E575D7"/>
    <w:rsid w:val="00E575DA"/>
    <w:rsid w:val="00E60410"/>
    <w:rsid w:val="00E616FE"/>
    <w:rsid w:val="00E623AE"/>
    <w:rsid w:val="00E63F99"/>
    <w:rsid w:val="00E64567"/>
    <w:rsid w:val="00E64C1C"/>
    <w:rsid w:val="00E653AC"/>
    <w:rsid w:val="00E669D4"/>
    <w:rsid w:val="00E67AE1"/>
    <w:rsid w:val="00E7052B"/>
    <w:rsid w:val="00E7107D"/>
    <w:rsid w:val="00E72BDA"/>
    <w:rsid w:val="00E72C38"/>
    <w:rsid w:val="00E74507"/>
    <w:rsid w:val="00E7559C"/>
    <w:rsid w:val="00E757A4"/>
    <w:rsid w:val="00E75F7A"/>
    <w:rsid w:val="00E75FA9"/>
    <w:rsid w:val="00E76369"/>
    <w:rsid w:val="00E766A6"/>
    <w:rsid w:val="00E778BC"/>
    <w:rsid w:val="00E779E6"/>
    <w:rsid w:val="00E77CCD"/>
    <w:rsid w:val="00E806E3"/>
    <w:rsid w:val="00E8075D"/>
    <w:rsid w:val="00E808BF"/>
    <w:rsid w:val="00E81004"/>
    <w:rsid w:val="00E8153B"/>
    <w:rsid w:val="00E838EE"/>
    <w:rsid w:val="00E84701"/>
    <w:rsid w:val="00E85ECE"/>
    <w:rsid w:val="00E86EBF"/>
    <w:rsid w:val="00E87029"/>
    <w:rsid w:val="00E91009"/>
    <w:rsid w:val="00E95228"/>
    <w:rsid w:val="00E955B4"/>
    <w:rsid w:val="00E95D5B"/>
    <w:rsid w:val="00E97029"/>
    <w:rsid w:val="00EA0778"/>
    <w:rsid w:val="00EA25D7"/>
    <w:rsid w:val="00EA2AB1"/>
    <w:rsid w:val="00EA40FC"/>
    <w:rsid w:val="00EA46E8"/>
    <w:rsid w:val="00EA5F86"/>
    <w:rsid w:val="00EA6275"/>
    <w:rsid w:val="00EA7375"/>
    <w:rsid w:val="00EA7C0A"/>
    <w:rsid w:val="00EB073D"/>
    <w:rsid w:val="00EB19C6"/>
    <w:rsid w:val="00EB2B78"/>
    <w:rsid w:val="00EC2588"/>
    <w:rsid w:val="00EC67EC"/>
    <w:rsid w:val="00ED04F6"/>
    <w:rsid w:val="00ED211B"/>
    <w:rsid w:val="00ED2343"/>
    <w:rsid w:val="00ED25DC"/>
    <w:rsid w:val="00ED39C7"/>
    <w:rsid w:val="00ED5333"/>
    <w:rsid w:val="00ED6133"/>
    <w:rsid w:val="00ED7108"/>
    <w:rsid w:val="00EE068A"/>
    <w:rsid w:val="00EE0EDA"/>
    <w:rsid w:val="00EE312B"/>
    <w:rsid w:val="00EE3A24"/>
    <w:rsid w:val="00EE5279"/>
    <w:rsid w:val="00EF2846"/>
    <w:rsid w:val="00EF2E0E"/>
    <w:rsid w:val="00EF3326"/>
    <w:rsid w:val="00EF3C1E"/>
    <w:rsid w:val="00EF3DC1"/>
    <w:rsid w:val="00EF40A9"/>
    <w:rsid w:val="00EF41C9"/>
    <w:rsid w:val="00EF4511"/>
    <w:rsid w:val="00EF4BA6"/>
    <w:rsid w:val="00EF6471"/>
    <w:rsid w:val="00EF6C98"/>
    <w:rsid w:val="00F0294A"/>
    <w:rsid w:val="00F031AA"/>
    <w:rsid w:val="00F038ED"/>
    <w:rsid w:val="00F05090"/>
    <w:rsid w:val="00F07731"/>
    <w:rsid w:val="00F0774D"/>
    <w:rsid w:val="00F10DA3"/>
    <w:rsid w:val="00F13276"/>
    <w:rsid w:val="00F14739"/>
    <w:rsid w:val="00F1479E"/>
    <w:rsid w:val="00F14AB3"/>
    <w:rsid w:val="00F167F2"/>
    <w:rsid w:val="00F17E22"/>
    <w:rsid w:val="00F17E60"/>
    <w:rsid w:val="00F207D4"/>
    <w:rsid w:val="00F211B8"/>
    <w:rsid w:val="00F212B0"/>
    <w:rsid w:val="00F219A0"/>
    <w:rsid w:val="00F228FA"/>
    <w:rsid w:val="00F23326"/>
    <w:rsid w:val="00F2343D"/>
    <w:rsid w:val="00F251FF"/>
    <w:rsid w:val="00F26509"/>
    <w:rsid w:val="00F27442"/>
    <w:rsid w:val="00F27BDB"/>
    <w:rsid w:val="00F3040F"/>
    <w:rsid w:val="00F306B0"/>
    <w:rsid w:val="00F311AA"/>
    <w:rsid w:val="00F31256"/>
    <w:rsid w:val="00F31C1B"/>
    <w:rsid w:val="00F34174"/>
    <w:rsid w:val="00F34DB1"/>
    <w:rsid w:val="00F354C8"/>
    <w:rsid w:val="00F35994"/>
    <w:rsid w:val="00F36E62"/>
    <w:rsid w:val="00F3736B"/>
    <w:rsid w:val="00F427D4"/>
    <w:rsid w:val="00F43EA7"/>
    <w:rsid w:val="00F445D8"/>
    <w:rsid w:val="00F45385"/>
    <w:rsid w:val="00F4548C"/>
    <w:rsid w:val="00F46BCA"/>
    <w:rsid w:val="00F475E2"/>
    <w:rsid w:val="00F51696"/>
    <w:rsid w:val="00F51AFA"/>
    <w:rsid w:val="00F52897"/>
    <w:rsid w:val="00F52A46"/>
    <w:rsid w:val="00F52CA8"/>
    <w:rsid w:val="00F53030"/>
    <w:rsid w:val="00F546F1"/>
    <w:rsid w:val="00F60BF5"/>
    <w:rsid w:val="00F61050"/>
    <w:rsid w:val="00F62DFA"/>
    <w:rsid w:val="00F646AE"/>
    <w:rsid w:val="00F64850"/>
    <w:rsid w:val="00F65A4E"/>
    <w:rsid w:val="00F65F78"/>
    <w:rsid w:val="00F66403"/>
    <w:rsid w:val="00F66958"/>
    <w:rsid w:val="00F70933"/>
    <w:rsid w:val="00F70B0F"/>
    <w:rsid w:val="00F713BC"/>
    <w:rsid w:val="00F7200A"/>
    <w:rsid w:val="00F72415"/>
    <w:rsid w:val="00F736A0"/>
    <w:rsid w:val="00F73F82"/>
    <w:rsid w:val="00F74172"/>
    <w:rsid w:val="00F74661"/>
    <w:rsid w:val="00F7577A"/>
    <w:rsid w:val="00F770BD"/>
    <w:rsid w:val="00F775B2"/>
    <w:rsid w:val="00F77915"/>
    <w:rsid w:val="00F801DA"/>
    <w:rsid w:val="00F83A8F"/>
    <w:rsid w:val="00F840A4"/>
    <w:rsid w:val="00F847FA"/>
    <w:rsid w:val="00F84C57"/>
    <w:rsid w:val="00F856F4"/>
    <w:rsid w:val="00F85934"/>
    <w:rsid w:val="00F87F02"/>
    <w:rsid w:val="00F9041A"/>
    <w:rsid w:val="00F90542"/>
    <w:rsid w:val="00F90657"/>
    <w:rsid w:val="00F92255"/>
    <w:rsid w:val="00F9278D"/>
    <w:rsid w:val="00F92E75"/>
    <w:rsid w:val="00F932F8"/>
    <w:rsid w:val="00F9452D"/>
    <w:rsid w:val="00F95D1D"/>
    <w:rsid w:val="00F95E0B"/>
    <w:rsid w:val="00F9649C"/>
    <w:rsid w:val="00FA1489"/>
    <w:rsid w:val="00FA3375"/>
    <w:rsid w:val="00FA42CD"/>
    <w:rsid w:val="00FA4420"/>
    <w:rsid w:val="00FA4C35"/>
    <w:rsid w:val="00FA4D5D"/>
    <w:rsid w:val="00FA5451"/>
    <w:rsid w:val="00FA60A3"/>
    <w:rsid w:val="00FA6C83"/>
    <w:rsid w:val="00FB04EB"/>
    <w:rsid w:val="00FB16C5"/>
    <w:rsid w:val="00FB20DC"/>
    <w:rsid w:val="00FB2206"/>
    <w:rsid w:val="00FB3B89"/>
    <w:rsid w:val="00FB3C38"/>
    <w:rsid w:val="00FB4ED7"/>
    <w:rsid w:val="00FC06F1"/>
    <w:rsid w:val="00FC0BFE"/>
    <w:rsid w:val="00FC131C"/>
    <w:rsid w:val="00FC28A0"/>
    <w:rsid w:val="00FC2903"/>
    <w:rsid w:val="00FC372D"/>
    <w:rsid w:val="00FC410E"/>
    <w:rsid w:val="00FC4701"/>
    <w:rsid w:val="00FC59D4"/>
    <w:rsid w:val="00FC5C5B"/>
    <w:rsid w:val="00FC7808"/>
    <w:rsid w:val="00FC7A86"/>
    <w:rsid w:val="00FD0374"/>
    <w:rsid w:val="00FD0876"/>
    <w:rsid w:val="00FD0EE9"/>
    <w:rsid w:val="00FD16EC"/>
    <w:rsid w:val="00FD293B"/>
    <w:rsid w:val="00FD3AA2"/>
    <w:rsid w:val="00FD543A"/>
    <w:rsid w:val="00FD54D3"/>
    <w:rsid w:val="00FD5DA0"/>
    <w:rsid w:val="00FD6956"/>
    <w:rsid w:val="00FE0F55"/>
    <w:rsid w:val="00FE1303"/>
    <w:rsid w:val="00FE4018"/>
    <w:rsid w:val="00FE6FDD"/>
    <w:rsid w:val="00FF0CA8"/>
    <w:rsid w:val="00FF0D3D"/>
    <w:rsid w:val="00FF1CF5"/>
    <w:rsid w:val="00FF1D11"/>
    <w:rsid w:val="00FF1F32"/>
    <w:rsid w:val="00FF3355"/>
    <w:rsid w:val="00FF3ADD"/>
    <w:rsid w:val="00FF44C0"/>
    <w:rsid w:val="00FF46CE"/>
    <w:rsid w:val="00FF68F1"/>
    <w:rsid w:val="00FF6BFC"/>
    <w:rsid w:val="00FF6C77"/>
    <w:rsid w:val="00FF6E25"/>
    <w:rsid w:val="00FF7699"/>
    <w:rsid w:val="00FF7B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BEB1610"/>
  <w15:docId w15:val="{7F855978-13F9-4B77-B88F-BC53B8A9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6FF"/>
    <w:pPr>
      <w:spacing w:after="60" w:line="264" w:lineRule="auto"/>
      <w:jc w:val="both"/>
    </w:pPr>
    <w:rPr>
      <w:bCs/>
      <w:color w:val="000000"/>
      <w:sz w:val="18"/>
      <w:szCs w:val="20"/>
      <w:lang w:eastAsia="en-US"/>
    </w:rPr>
  </w:style>
  <w:style w:type="paragraph" w:styleId="1">
    <w:name w:val="heading 1"/>
    <w:basedOn w:val="a"/>
    <w:next w:val="a"/>
    <w:link w:val="1Char"/>
    <w:uiPriority w:val="99"/>
    <w:qFormat/>
    <w:rsid w:val="004D619F"/>
    <w:pPr>
      <w:keepNext/>
      <w:keepLines/>
      <w:spacing w:before="480" w:after="0"/>
      <w:outlineLvl w:val="0"/>
    </w:pPr>
    <w:rPr>
      <w:rFonts w:eastAsia="Times New Roman"/>
      <w:b/>
      <w:color w:val="365F91"/>
      <w:sz w:val="24"/>
      <w:szCs w:val="28"/>
      <w:lang w:val="en-US"/>
    </w:rPr>
  </w:style>
  <w:style w:type="paragraph" w:styleId="2">
    <w:name w:val="heading 2"/>
    <w:basedOn w:val="a"/>
    <w:next w:val="a"/>
    <w:link w:val="2Char"/>
    <w:autoRedefine/>
    <w:uiPriority w:val="99"/>
    <w:qFormat/>
    <w:rsid w:val="00F53030"/>
    <w:pPr>
      <w:keepNext/>
      <w:tabs>
        <w:tab w:val="num" w:pos="1553"/>
        <w:tab w:val="num" w:pos="1980"/>
      </w:tabs>
      <w:spacing w:before="120" w:after="120" w:line="240" w:lineRule="auto"/>
      <w:outlineLvl w:val="1"/>
    </w:pPr>
    <w:rPr>
      <w:rFonts w:eastAsia="Times New Roman"/>
      <w:b/>
      <w:iCs/>
      <w:color w:val="auto"/>
      <w:sz w:val="22"/>
      <w:szCs w:val="18"/>
    </w:rPr>
  </w:style>
  <w:style w:type="paragraph" w:styleId="3">
    <w:name w:val="heading 3"/>
    <w:basedOn w:val="a"/>
    <w:next w:val="a"/>
    <w:link w:val="3Char"/>
    <w:autoRedefine/>
    <w:uiPriority w:val="99"/>
    <w:qFormat/>
    <w:rsid w:val="00451717"/>
    <w:pPr>
      <w:keepNext/>
      <w:keepLines/>
      <w:spacing w:before="240" w:after="240" w:line="240" w:lineRule="auto"/>
      <w:outlineLvl w:val="2"/>
    </w:pPr>
    <w:rPr>
      <w:rFonts w:eastAsia="Times New Roman"/>
      <w:bCs w:val="0"/>
      <w:color w:val="auto"/>
    </w:rPr>
  </w:style>
  <w:style w:type="paragraph" w:styleId="4">
    <w:name w:val="heading 4"/>
    <w:basedOn w:val="a"/>
    <w:next w:val="a"/>
    <w:link w:val="4Char"/>
    <w:uiPriority w:val="99"/>
    <w:qFormat/>
    <w:rsid w:val="007C46DC"/>
    <w:pPr>
      <w:keepNext/>
      <w:keepLines/>
      <w:spacing w:before="200" w:after="0"/>
      <w:outlineLvl w:val="3"/>
    </w:pPr>
    <w:rPr>
      <w:rFonts w:eastAsia="Times New Roman"/>
      <w:b/>
      <w:bCs w:val="0"/>
      <w:iCs/>
      <w:color w:val="auto"/>
    </w:rPr>
  </w:style>
  <w:style w:type="paragraph" w:styleId="5">
    <w:name w:val="heading 5"/>
    <w:basedOn w:val="a"/>
    <w:next w:val="a"/>
    <w:link w:val="5Char"/>
    <w:uiPriority w:val="99"/>
    <w:qFormat/>
    <w:rsid w:val="00F73F82"/>
    <w:pPr>
      <w:keepNext/>
      <w:tabs>
        <w:tab w:val="num" w:pos="0"/>
      </w:tabs>
      <w:suppressAutoHyphens/>
      <w:spacing w:after="0" w:line="240" w:lineRule="auto"/>
      <w:ind w:left="1008" w:hanging="1008"/>
      <w:outlineLvl w:val="4"/>
    </w:pPr>
    <w:rPr>
      <w:rFonts w:ascii="Arial Narrow" w:hAnsi="Arial Narrow"/>
      <w:bCs w:val="0"/>
      <w:color w:val="auto"/>
      <w:u w:val="single"/>
      <w:lang w:eastAsia="ar-SA"/>
    </w:rPr>
  </w:style>
  <w:style w:type="paragraph" w:styleId="6">
    <w:name w:val="heading 6"/>
    <w:basedOn w:val="a"/>
    <w:next w:val="a0"/>
    <w:link w:val="6Char"/>
    <w:uiPriority w:val="99"/>
    <w:qFormat/>
    <w:rsid w:val="00F73F82"/>
    <w:pPr>
      <w:keepNext/>
      <w:tabs>
        <w:tab w:val="num" w:pos="0"/>
      </w:tabs>
      <w:suppressAutoHyphens/>
      <w:spacing w:before="240" w:after="120" w:line="240" w:lineRule="auto"/>
      <w:ind w:left="1152" w:hanging="1152"/>
      <w:outlineLvl w:val="5"/>
    </w:pPr>
    <w:rPr>
      <w:rFonts w:ascii="Arial" w:eastAsia="Times New Roman" w:hAnsi="Arial" w:cs="DejaVu Sans"/>
      <w:b/>
      <w:color w:val="auto"/>
      <w:sz w:val="21"/>
      <w:szCs w:val="21"/>
      <w:lang w:eastAsia="ar-SA"/>
    </w:rPr>
  </w:style>
  <w:style w:type="paragraph" w:styleId="7">
    <w:name w:val="heading 7"/>
    <w:basedOn w:val="a"/>
    <w:next w:val="a"/>
    <w:link w:val="7Char"/>
    <w:uiPriority w:val="99"/>
    <w:qFormat/>
    <w:rsid w:val="00531051"/>
    <w:pPr>
      <w:keepNext/>
      <w:keepLines/>
      <w:spacing w:before="200" w:after="0"/>
      <w:outlineLvl w:val="6"/>
    </w:pPr>
    <w:rPr>
      <w:rFonts w:ascii="Cambria" w:eastAsia="Times New Roman" w:hAnsi="Cambria"/>
      <w:i/>
      <w:iCs/>
      <w:color w:val="404040"/>
    </w:rPr>
  </w:style>
  <w:style w:type="paragraph" w:styleId="8">
    <w:name w:val="heading 8"/>
    <w:basedOn w:val="a"/>
    <w:next w:val="a"/>
    <w:link w:val="8Char"/>
    <w:uiPriority w:val="99"/>
    <w:qFormat/>
    <w:rsid w:val="00531051"/>
    <w:pPr>
      <w:keepNext/>
      <w:keepLines/>
      <w:spacing w:before="200" w:after="0"/>
      <w:outlineLvl w:val="7"/>
    </w:pPr>
    <w:rPr>
      <w:rFonts w:ascii="Cambria" w:eastAsia="Times New Roman" w:hAnsi="Cambria"/>
      <w:color w:val="404040"/>
    </w:rPr>
  </w:style>
  <w:style w:type="paragraph" w:styleId="9">
    <w:name w:val="heading 9"/>
    <w:basedOn w:val="a"/>
    <w:next w:val="a0"/>
    <w:link w:val="9Char"/>
    <w:uiPriority w:val="99"/>
    <w:qFormat/>
    <w:rsid w:val="00F73F82"/>
    <w:pPr>
      <w:keepNext/>
      <w:tabs>
        <w:tab w:val="num" w:pos="0"/>
      </w:tabs>
      <w:suppressAutoHyphens/>
      <w:spacing w:before="240" w:after="120" w:line="240" w:lineRule="auto"/>
      <w:ind w:left="1584" w:hanging="1584"/>
      <w:outlineLvl w:val="8"/>
    </w:pPr>
    <w:rPr>
      <w:rFonts w:ascii="Arial" w:eastAsia="Times New Roman" w:hAnsi="Arial" w:cs="DejaVu Sans"/>
      <w:b/>
      <w:color w:val="auto"/>
      <w:sz w:val="21"/>
      <w:szCs w:val="2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4D619F"/>
    <w:rPr>
      <w:rFonts w:ascii="Calibri" w:hAnsi="Calibri"/>
      <w:b/>
      <w:color w:val="365F91"/>
      <w:sz w:val="28"/>
      <w:lang w:val="en-US" w:eastAsia="en-US"/>
    </w:rPr>
  </w:style>
  <w:style w:type="character" w:customStyle="1" w:styleId="2Char">
    <w:name w:val="Επικεφαλίδα 2 Char"/>
    <w:basedOn w:val="a1"/>
    <w:link w:val="2"/>
    <w:uiPriority w:val="99"/>
    <w:locked/>
    <w:rsid w:val="00F53030"/>
    <w:rPr>
      <w:rFonts w:eastAsia="Times New Roman"/>
      <w:b/>
      <w:sz w:val="18"/>
      <w:lang w:eastAsia="en-US"/>
    </w:rPr>
  </w:style>
  <w:style w:type="character" w:customStyle="1" w:styleId="3Char">
    <w:name w:val="Επικεφαλίδα 3 Char"/>
    <w:basedOn w:val="a1"/>
    <w:link w:val="3"/>
    <w:uiPriority w:val="99"/>
    <w:locked/>
    <w:rsid w:val="00451717"/>
    <w:rPr>
      <w:rFonts w:ascii="Calibri" w:hAnsi="Calibri"/>
      <w:lang w:eastAsia="en-US"/>
    </w:rPr>
  </w:style>
  <w:style w:type="character" w:customStyle="1" w:styleId="4Char">
    <w:name w:val="Επικεφαλίδα 4 Char"/>
    <w:basedOn w:val="a1"/>
    <w:link w:val="4"/>
    <w:uiPriority w:val="99"/>
    <w:locked/>
    <w:rsid w:val="007C46DC"/>
    <w:rPr>
      <w:rFonts w:ascii="Calibri" w:hAnsi="Calibri" w:cs="Times New Roman"/>
      <w:b/>
      <w:iCs/>
      <w:lang w:eastAsia="en-US"/>
    </w:rPr>
  </w:style>
  <w:style w:type="character" w:customStyle="1" w:styleId="5Char">
    <w:name w:val="Επικεφαλίδα 5 Char"/>
    <w:basedOn w:val="a1"/>
    <w:link w:val="5"/>
    <w:uiPriority w:val="99"/>
    <w:locked/>
    <w:rsid w:val="00F73F82"/>
    <w:rPr>
      <w:rFonts w:ascii="Arial Narrow" w:hAnsi="Arial Narrow" w:cs="Times New Roman"/>
      <w:u w:val="single"/>
      <w:lang w:eastAsia="ar-SA" w:bidi="ar-SA"/>
    </w:rPr>
  </w:style>
  <w:style w:type="character" w:customStyle="1" w:styleId="6Char">
    <w:name w:val="Επικεφαλίδα 6 Char"/>
    <w:basedOn w:val="a1"/>
    <w:link w:val="6"/>
    <w:uiPriority w:val="99"/>
    <w:locked/>
    <w:rsid w:val="00F73F82"/>
    <w:rPr>
      <w:rFonts w:ascii="Arial" w:hAnsi="Arial" w:cs="DejaVu Sans"/>
      <w:b/>
      <w:bCs/>
      <w:sz w:val="21"/>
      <w:szCs w:val="21"/>
      <w:lang w:eastAsia="ar-SA" w:bidi="ar-SA"/>
    </w:rPr>
  </w:style>
  <w:style w:type="character" w:customStyle="1" w:styleId="7Char">
    <w:name w:val="Επικεφαλίδα 7 Char"/>
    <w:basedOn w:val="a1"/>
    <w:link w:val="7"/>
    <w:uiPriority w:val="99"/>
    <w:locked/>
    <w:rsid w:val="00531051"/>
    <w:rPr>
      <w:rFonts w:ascii="Cambria" w:hAnsi="Cambria"/>
      <w:i/>
      <w:color w:val="404040"/>
      <w:lang w:eastAsia="en-US"/>
    </w:rPr>
  </w:style>
  <w:style w:type="character" w:customStyle="1" w:styleId="8Char">
    <w:name w:val="Επικεφαλίδα 8 Char"/>
    <w:basedOn w:val="a1"/>
    <w:link w:val="8"/>
    <w:uiPriority w:val="99"/>
    <w:locked/>
    <w:rsid w:val="00531051"/>
    <w:rPr>
      <w:rFonts w:ascii="Cambria" w:hAnsi="Cambria"/>
      <w:color w:val="404040"/>
      <w:lang w:eastAsia="en-US"/>
    </w:rPr>
  </w:style>
  <w:style w:type="character" w:customStyle="1" w:styleId="9Char">
    <w:name w:val="Επικεφαλίδα 9 Char"/>
    <w:basedOn w:val="a1"/>
    <w:link w:val="9"/>
    <w:uiPriority w:val="99"/>
    <w:locked/>
    <w:rsid w:val="00F73F82"/>
    <w:rPr>
      <w:rFonts w:ascii="Arial" w:hAnsi="Arial" w:cs="DejaVu Sans"/>
      <w:b/>
      <w:bCs/>
      <w:sz w:val="21"/>
      <w:szCs w:val="21"/>
      <w:lang w:eastAsia="ar-SA" w:bidi="ar-SA"/>
    </w:rPr>
  </w:style>
  <w:style w:type="paragraph" w:styleId="a0">
    <w:name w:val="Body Text"/>
    <w:basedOn w:val="a"/>
    <w:link w:val="Char"/>
    <w:uiPriority w:val="99"/>
    <w:rsid w:val="004014C5"/>
    <w:pPr>
      <w:spacing w:after="120" w:line="240" w:lineRule="auto"/>
      <w:jc w:val="center"/>
    </w:pPr>
    <w:rPr>
      <w:rFonts w:ascii="Arial" w:eastAsia="Times New Roman" w:hAnsi="Arial" w:cs="Arial"/>
      <w:bCs w:val="0"/>
      <w:color w:val="auto"/>
      <w:sz w:val="28"/>
      <w:szCs w:val="24"/>
      <w:lang w:eastAsia="el-GR"/>
    </w:rPr>
  </w:style>
  <w:style w:type="character" w:customStyle="1" w:styleId="Char">
    <w:name w:val="Σώμα κειμένου Char"/>
    <w:basedOn w:val="a1"/>
    <w:link w:val="a0"/>
    <w:uiPriority w:val="99"/>
    <w:locked/>
    <w:rsid w:val="004014C5"/>
    <w:rPr>
      <w:rFonts w:ascii="Arial" w:hAnsi="Arial" w:cs="Arial"/>
      <w:sz w:val="24"/>
      <w:szCs w:val="24"/>
    </w:rPr>
  </w:style>
  <w:style w:type="table" w:styleId="a4">
    <w:name w:val="Table Grid"/>
    <w:basedOn w:val="a2"/>
    <w:uiPriority w:val="99"/>
    <w:rsid w:val="00EA62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rsid w:val="008173C8"/>
    <w:rPr>
      <w:rFonts w:cs="Times New Roman"/>
      <w:color w:val="0000FF"/>
      <w:u w:val="single"/>
    </w:rPr>
  </w:style>
  <w:style w:type="character" w:styleId="-0">
    <w:name w:val="FollowedHyperlink"/>
    <w:basedOn w:val="a1"/>
    <w:uiPriority w:val="99"/>
    <w:rsid w:val="008173C8"/>
    <w:rPr>
      <w:rFonts w:cs="Times New Roman"/>
      <w:color w:val="800080"/>
      <w:u w:val="single"/>
    </w:rPr>
  </w:style>
  <w:style w:type="paragraph" w:styleId="20">
    <w:name w:val="Body Text Indent 2"/>
    <w:basedOn w:val="a"/>
    <w:link w:val="2Char0"/>
    <w:uiPriority w:val="99"/>
    <w:rsid w:val="002D3A32"/>
    <w:pPr>
      <w:numPr>
        <w:ilvl w:val="12"/>
      </w:numPr>
      <w:spacing w:after="0" w:line="240" w:lineRule="auto"/>
      <w:ind w:left="708" w:hanging="708"/>
    </w:pPr>
    <w:rPr>
      <w:rFonts w:ascii="Arial" w:eastAsia="Times New Roman" w:hAnsi="Arial"/>
      <w:bCs w:val="0"/>
      <w:color w:val="auto"/>
      <w:sz w:val="24"/>
      <w:szCs w:val="24"/>
      <w:lang w:eastAsia="el-GR"/>
    </w:rPr>
  </w:style>
  <w:style w:type="character" w:customStyle="1" w:styleId="2Char0">
    <w:name w:val="Σώμα κείμενου με εσοχή 2 Char"/>
    <w:basedOn w:val="a1"/>
    <w:link w:val="20"/>
    <w:uiPriority w:val="99"/>
    <w:locked/>
    <w:rsid w:val="002D3A32"/>
    <w:rPr>
      <w:rFonts w:ascii="Arial" w:hAnsi="Arial"/>
      <w:sz w:val="24"/>
    </w:rPr>
  </w:style>
  <w:style w:type="paragraph" w:styleId="a5">
    <w:name w:val="List Paragraph"/>
    <w:basedOn w:val="a"/>
    <w:uiPriority w:val="99"/>
    <w:qFormat/>
    <w:rsid w:val="00530D1D"/>
    <w:pPr>
      <w:ind w:left="720"/>
      <w:contextualSpacing/>
    </w:pPr>
  </w:style>
  <w:style w:type="paragraph" w:styleId="a6">
    <w:name w:val="Subtitle"/>
    <w:basedOn w:val="a"/>
    <w:next w:val="a"/>
    <w:link w:val="Char0"/>
    <w:uiPriority w:val="99"/>
    <w:qFormat/>
    <w:rsid w:val="00FB3B89"/>
    <w:pPr>
      <w:numPr>
        <w:ilvl w:val="1"/>
      </w:numPr>
    </w:pPr>
    <w:rPr>
      <w:rFonts w:ascii="Cambria" w:eastAsia="Times New Roman" w:hAnsi="Cambria"/>
      <w:bCs w:val="0"/>
      <w:i/>
      <w:iCs/>
      <w:color w:val="4F81BD"/>
      <w:spacing w:val="15"/>
      <w:sz w:val="24"/>
      <w:szCs w:val="24"/>
      <w:lang w:val="en-US" w:eastAsia="el-GR"/>
    </w:rPr>
  </w:style>
  <w:style w:type="character" w:customStyle="1" w:styleId="Char0">
    <w:name w:val="Υπότιτλος Char"/>
    <w:basedOn w:val="a1"/>
    <w:link w:val="a6"/>
    <w:uiPriority w:val="99"/>
    <w:locked/>
    <w:rsid w:val="00FB3B89"/>
    <w:rPr>
      <w:rFonts w:ascii="Cambria" w:hAnsi="Cambria"/>
      <w:i/>
      <w:color w:val="4F81BD"/>
      <w:spacing w:val="15"/>
      <w:sz w:val="24"/>
      <w:lang w:val="en-US"/>
    </w:rPr>
  </w:style>
  <w:style w:type="paragraph" w:styleId="a7">
    <w:name w:val="TOC Heading"/>
    <w:basedOn w:val="1"/>
    <w:next w:val="a"/>
    <w:uiPriority w:val="39"/>
    <w:qFormat/>
    <w:rsid w:val="00FB3B89"/>
    <w:pPr>
      <w:outlineLvl w:val="9"/>
    </w:pPr>
  </w:style>
  <w:style w:type="paragraph" w:styleId="21">
    <w:name w:val="toc 2"/>
    <w:basedOn w:val="a"/>
    <w:next w:val="a"/>
    <w:autoRedefine/>
    <w:uiPriority w:val="99"/>
    <w:rsid w:val="004D619F"/>
    <w:pPr>
      <w:tabs>
        <w:tab w:val="left" w:pos="1540"/>
        <w:tab w:val="right" w:leader="dot" w:pos="9060"/>
      </w:tabs>
      <w:spacing w:after="100"/>
      <w:ind w:left="220"/>
    </w:pPr>
    <w:rPr>
      <w:rFonts w:eastAsia="Times New Roman"/>
      <w:sz w:val="22"/>
    </w:rPr>
  </w:style>
  <w:style w:type="paragraph" w:styleId="10">
    <w:name w:val="toc 1"/>
    <w:basedOn w:val="a"/>
    <w:next w:val="a"/>
    <w:autoRedefine/>
    <w:uiPriority w:val="39"/>
    <w:rsid w:val="004D619F"/>
    <w:pPr>
      <w:spacing w:after="100"/>
    </w:pPr>
    <w:rPr>
      <w:rFonts w:eastAsia="Times New Roman"/>
      <w:sz w:val="22"/>
    </w:rPr>
  </w:style>
  <w:style w:type="paragraph" w:styleId="30">
    <w:name w:val="toc 3"/>
    <w:basedOn w:val="a"/>
    <w:next w:val="a"/>
    <w:autoRedefine/>
    <w:uiPriority w:val="99"/>
    <w:rsid w:val="004D619F"/>
    <w:pPr>
      <w:spacing w:after="100"/>
      <w:ind w:left="440"/>
    </w:pPr>
    <w:rPr>
      <w:rFonts w:eastAsia="Times New Roman"/>
      <w:sz w:val="22"/>
    </w:rPr>
  </w:style>
  <w:style w:type="paragraph" w:styleId="a8">
    <w:name w:val="Balloon Text"/>
    <w:basedOn w:val="a"/>
    <w:link w:val="Char1"/>
    <w:uiPriority w:val="99"/>
    <w:rsid w:val="00FB3B89"/>
    <w:pPr>
      <w:spacing w:after="0" w:line="240" w:lineRule="auto"/>
    </w:pPr>
    <w:rPr>
      <w:rFonts w:ascii="Tahoma" w:hAnsi="Tahoma"/>
      <w:bCs w:val="0"/>
      <w:color w:val="auto"/>
      <w:sz w:val="16"/>
      <w:szCs w:val="16"/>
      <w:lang w:val="en-US" w:eastAsia="el-GR"/>
    </w:rPr>
  </w:style>
  <w:style w:type="character" w:customStyle="1" w:styleId="Char1">
    <w:name w:val="Κείμενο πλαισίου Char"/>
    <w:basedOn w:val="a1"/>
    <w:link w:val="a8"/>
    <w:uiPriority w:val="99"/>
    <w:locked/>
    <w:rsid w:val="00FB3B89"/>
    <w:rPr>
      <w:rFonts w:ascii="Tahoma" w:eastAsia="Times New Roman" w:hAnsi="Tahoma"/>
      <w:sz w:val="16"/>
      <w:lang w:val="en-US"/>
    </w:rPr>
  </w:style>
  <w:style w:type="paragraph" w:styleId="a9">
    <w:name w:val="No Spacing"/>
    <w:link w:val="Char2"/>
    <w:uiPriority w:val="99"/>
    <w:qFormat/>
    <w:rsid w:val="00084C56"/>
    <w:rPr>
      <w:rFonts w:eastAsia="Times New Roman"/>
      <w:lang w:eastAsia="en-US"/>
    </w:rPr>
  </w:style>
  <w:style w:type="character" w:customStyle="1" w:styleId="Char2">
    <w:name w:val="Χωρίς διάστιχο Char"/>
    <w:link w:val="a9"/>
    <w:uiPriority w:val="99"/>
    <w:locked/>
    <w:rsid w:val="00084C56"/>
    <w:rPr>
      <w:rFonts w:eastAsia="Times New Roman"/>
      <w:sz w:val="22"/>
      <w:lang w:val="el-GR" w:eastAsia="en-US"/>
    </w:rPr>
  </w:style>
  <w:style w:type="paragraph" w:styleId="aa">
    <w:name w:val="header"/>
    <w:basedOn w:val="a"/>
    <w:link w:val="Char3"/>
    <w:uiPriority w:val="99"/>
    <w:rsid w:val="00084C56"/>
    <w:pPr>
      <w:tabs>
        <w:tab w:val="center" w:pos="4153"/>
        <w:tab w:val="right" w:pos="8306"/>
      </w:tabs>
      <w:spacing w:after="0" w:line="240" w:lineRule="auto"/>
    </w:pPr>
    <w:rPr>
      <w:bCs w:val="0"/>
      <w:color w:val="auto"/>
      <w:lang w:val="en-US" w:eastAsia="el-GR"/>
    </w:rPr>
  </w:style>
  <w:style w:type="character" w:customStyle="1" w:styleId="Char3">
    <w:name w:val="Κεφαλίδα Char"/>
    <w:basedOn w:val="a1"/>
    <w:link w:val="aa"/>
    <w:uiPriority w:val="99"/>
    <w:locked/>
    <w:rsid w:val="00084C56"/>
    <w:rPr>
      <w:rFonts w:ascii="Calibri" w:eastAsia="Times New Roman" w:hAnsi="Calibri"/>
      <w:lang w:val="en-US"/>
    </w:rPr>
  </w:style>
  <w:style w:type="paragraph" w:styleId="ab">
    <w:name w:val="footer"/>
    <w:basedOn w:val="a"/>
    <w:link w:val="Char4"/>
    <w:uiPriority w:val="99"/>
    <w:rsid w:val="00084C56"/>
    <w:pPr>
      <w:tabs>
        <w:tab w:val="center" w:pos="4153"/>
        <w:tab w:val="right" w:pos="8306"/>
      </w:tabs>
      <w:spacing w:after="0" w:line="240" w:lineRule="auto"/>
    </w:pPr>
    <w:rPr>
      <w:bCs w:val="0"/>
      <w:color w:val="auto"/>
      <w:lang w:val="en-US" w:eastAsia="el-GR"/>
    </w:rPr>
  </w:style>
  <w:style w:type="character" w:customStyle="1" w:styleId="Char4">
    <w:name w:val="Υποσέλιδο Char"/>
    <w:basedOn w:val="a1"/>
    <w:link w:val="ab"/>
    <w:uiPriority w:val="99"/>
    <w:locked/>
    <w:rsid w:val="00084C56"/>
    <w:rPr>
      <w:rFonts w:ascii="Calibri" w:eastAsia="Times New Roman" w:hAnsi="Calibri"/>
      <w:lang w:val="en-US"/>
    </w:rPr>
  </w:style>
  <w:style w:type="paragraph" w:customStyle="1" w:styleId="Default">
    <w:name w:val="Default"/>
    <w:uiPriority w:val="99"/>
    <w:rsid w:val="00B37E96"/>
    <w:pPr>
      <w:autoSpaceDE w:val="0"/>
      <w:autoSpaceDN w:val="0"/>
      <w:adjustRightInd w:val="0"/>
    </w:pPr>
    <w:rPr>
      <w:rFonts w:ascii="Wingdings" w:hAnsi="Wingdings" w:cs="Wingdings"/>
      <w:color w:val="000000"/>
      <w:sz w:val="24"/>
      <w:szCs w:val="24"/>
      <w:lang w:eastAsia="en-US"/>
    </w:rPr>
  </w:style>
  <w:style w:type="character" w:styleId="ac">
    <w:name w:val="annotation reference"/>
    <w:basedOn w:val="a1"/>
    <w:uiPriority w:val="99"/>
    <w:rsid w:val="0001232B"/>
    <w:rPr>
      <w:rFonts w:cs="Times New Roman"/>
      <w:sz w:val="16"/>
    </w:rPr>
  </w:style>
  <w:style w:type="paragraph" w:styleId="ad">
    <w:name w:val="annotation text"/>
    <w:basedOn w:val="a"/>
    <w:link w:val="Char5"/>
    <w:uiPriority w:val="99"/>
    <w:rsid w:val="0001232B"/>
    <w:pPr>
      <w:spacing w:line="240" w:lineRule="auto"/>
    </w:pPr>
    <w:rPr>
      <w:bCs w:val="0"/>
      <w:color w:val="auto"/>
      <w:lang w:val="en-US" w:eastAsia="el-GR"/>
    </w:rPr>
  </w:style>
  <w:style w:type="character" w:customStyle="1" w:styleId="Char5">
    <w:name w:val="Κείμενο σχολίου Char"/>
    <w:basedOn w:val="a1"/>
    <w:link w:val="ad"/>
    <w:uiPriority w:val="99"/>
    <w:locked/>
    <w:rsid w:val="0001232B"/>
    <w:rPr>
      <w:rFonts w:ascii="Calibri" w:eastAsia="Times New Roman" w:hAnsi="Calibri"/>
      <w:sz w:val="20"/>
      <w:lang w:val="en-US"/>
    </w:rPr>
  </w:style>
  <w:style w:type="paragraph" w:styleId="ae">
    <w:name w:val="annotation subject"/>
    <w:basedOn w:val="ad"/>
    <w:next w:val="ad"/>
    <w:link w:val="Char6"/>
    <w:uiPriority w:val="99"/>
    <w:rsid w:val="0001232B"/>
    <w:rPr>
      <w:b/>
      <w:bCs/>
    </w:rPr>
  </w:style>
  <w:style w:type="character" w:customStyle="1" w:styleId="Char6">
    <w:name w:val="Θέμα σχολίου Char"/>
    <w:basedOn w:val="Char5"/>
    <w:link w:val="ae"/>
    <w:uiPriority w:val="99"/>
    <w:locked/>
    <w:rsid w:val="0001232B"/>
    <w:rPr>
      <w:rFonts w:ascii="Calibri" w:eastAsia="Times New Roman" w:hAnsi="Calibri"/>
      <w:b/>
      <w:sz w:val="20"/>
      <w:lang w:val="en-US"/>
    </w:rPr>
  </w:style>
  <w:style w:type="paragraph" w:styleId="af">
    <w:name w:val="Body Text Indent"/>
    <w:basedOn w:val="a"/>
    <w:link w:val="Char7"/>
    <w:uiPriority w:val="99"/>
    <w:rsid w:val="00531051"/>
    <w:pPr>
      <w:spacing w:after="120"/>
      <w:ind w:left="283"/>
    </w:pPr>
  </w:style>
  <w:style w:type="character" w:customStyle="1" w:styleId="Char7">
    <w:name w:val="Σώμα κείμενου με εσοχή Char"/>
    <w:basedOn w:val="a1"/>
    <w:link w:val="af"/>
    <w:uiPriority w:val="99"/>
    <w:locked/>
    <w:rsid w:val="00531051"/>
    <w:rPr>
      <w:rFonts w:ascii="Georgia" w:hAnsi="Georgia"/>
      <w:color w:val="000000"/>
      <w:lang w:eastAsia="en-US"/>
    </w:rPr>
  </w:style>
  <w:style w:type="paragraph" w:styleId="22">
    <w:name w:val="Body Text 2"/>
    <w:basedOn w:val="a"/>
    <w:link w:val="2Char1"/>
    <w:uiPriority w:val="99"/>
    <w:rsid w:val="004014C5"/>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bCs w:val="0"/>
      <w:color w:val="auto"/>
      <w:szCs w:val="24"/>
      <w:lang w:eastAsia="el-GR"/>
    </w:rPr>
  </w:style>
  <w:style w:type="character" w:customStyle="1" w:styleId="2Char1">
    <w:name w:val="Σώμα κείμενου 2 Char"/>
    <w:basedOn w:val="a1"/>
    <w:link w:val="22"/>
    <w:uiPriority w:val="99"/>
    <w:locked/>
    <w:rsid w:val="004014C5"/>
    <w:rPr>
      <w:rFonts w:ascii="Times New Roman" w:hAnsi="Times New Roman" w:cs="Times New Roman"/>
      <w:sz w:val="24"/>
      <w:szCs w:val="24"/>
    </w:rPr>
  </w:style>
  <w:style w:type="paragraph" w:customStyle="1" w:styleId="b1l">
    <w:name w:val="b1l"/>
    <w:basedOn w:val="a"/>
    <w:next w:val="a"/>
    <w:uiPriority w:val="99"/>
    <w:rsid w:val="00417F0D"/>
    <w:pPr>
      <w:numPr>
        <w:numId w:val="6"/>
      </w:numPr>
      <w:tabs>
        <w:tab w:val="left" w:pos="907"/>
      </w:tabs>
      <w:overflowPunct w:val="0"/>
      <w:autoSpaceDE w:val="0"/>
      <w:autoSpaceDN w:val="0"/>
      <w:adjustRightInd w:val="0"/>
      <w:spacing w:after="120" w:line="300" w:lineRule="atLeast"/>
      <w:textAlignment w:val="baseline"/>
    </w:pPr>
    <w:rPr>
      <w:rFonts w:ascii="Times New Roman" w:eastAsia="Times New Roman" w:hAnsi="Times New Roman"/>
      <w:bCs w:val="0"/>
      <w:color w:val="auto"/>
      <w:sz w:val="24"/>
    </w:rPr>
  </w:style>
  <w:style w:type="paragraph" w:customStyle="1" w:styleId="B2L">
    <w:name w:val="B2L"/>
    <w:basedOn w:val="a"/>
    <w:next w:val="a"/>
    <w:uiPriority w:val="99"/>
    <w:rsid w:val="00417F0D"/>
    <w:pPr>
      <w:numPr>
        <w:ilvl w:val="1"/>
        <w:numId w:val="6"/>
      </w:numPr>
      <w:tabs>
        <w:tab w:val="num" w:pos="641"/>
        <w:tab w:val="left" w:pos="907"/>
      </w:tabs>
      <w:overflowPunct w:val="0"/>
      <w:autoSpaceDE w:val="0"/>
      <w:autoSpaceDN w:val="0"/>
      <w:adjustRightInd w:val="0"/>
      <w:spacing w:after="120" w:line="300" w:lineRule="atLeast"/>
      <w:ind w:left="709" w:hanging="425"/>
      <w:textAlignment w:val="baseline"/>
    </w:pPr>
    <w:rPr>
      <w:rFonts w:ascii="Times New Roman" w:eastAsia="Times New Roman" w:hAnsi="Times New Roman"/>
      <w:bCs w:val="0"/>
      <w:color w:val="auto"/>
      <w:sz w:val="24"/>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uiPriority w:val="99"/>
    <w:rsid w:val="00417F0D"/>
    <w:pPr>
      <w:spacing w:after="160" w:line="240" w:lineRule="exact"/>
    </w:pPr>
    <w:rPr>
      <w:rFonts w:ascii="Verdana" w:eastAsia="Times New Roman" w:hAnsi="Verdana"/>
      <w:bCs w:val="0"/>
      <w:color w:val="auto"/>
      <w:lang w:val="en-US"/>
    </w:rPr>
  </w:style>
  <w:style w:type="character" w:customStyle="1" w:styleId="-1">
    <w:name w:val="Υπερ-σύνδεση1"/>
    <w:uiPriority w:val="99"/>
    <w:rsid w:val="00C904AB"/>
    <w:rPr>
      <w:color w:val="0000FF"/>
      <w:u w:val="single"/>
    </w:rPr>
  </w:style>
  <w:style w:type="character" w:customStyle="1" w:styleId="af0">
    <w:name w:val="Χαρακτήρες υποσημείωσης"/>
    <w:uiPriority w:val="99"/>
    <w:rsid w:val="006E65E5"/>
  </w:style>
  <w:style w:type="character" w:customStyle="1" w:styleId="af1">
    <w:name w:val="Σύμβολο υποσημείωσης"/>
    <w:uiPriority w:val="99"/>
    <w:rsid w:val="006E65E5"/>
    <w:rPr>
      <w:vertAlign w:val="superscript"/>
    </w:rPr>
  </w:style>
  <w:style w:type="character" w:customStyle="1" w:styleId="DeltaViewInsertion">
    <w:name w:val="DeltaView Insertion"/>
    <w:uiPriority w:val="99"/>
    <w:rsid w:val="006E65E5"/>
    <w:rPr>
      <w:b/>
      <w:i/>
      <w:spacing w:val="0"/>
      <w:lang w:val="el-GR"/>
    </w:rPr>
  </w:style>
  <w:style w:type="character" w:customStyle="1" w:styleId="NormalBoldChar">
    <w:name w:val="NormalBold Char"/>
    <w:uiPriority w:val="99"/>
    <w:rsid w:val="006E65E5"/>
    <w:rPr>
      <w:rFonts w:ascii="Times New Roman" w:hAnsi="Times New Roman"/>
      <w:b/>
      <w:sz w:val="24"/>
      <w:lang w:val="el-GR"/>
    </w:rPr>
  </w:style>
  <w:style w:type="character" w:styleId="af2">
    <w:name w:val="endnote reference"/>
    <w:basedOn w:val="a1"/>
    <w:uiPriority w:val="99"/>
    <w:rsid w:val="006E65E5"/>
    <w:rPr>
      <w:rFonts w:cs="Times New Roman"/>
      <w:vertAlign w:val="superscript"/>
    </w:rPr>
  </w:style>
  <w:style w:type="paragraph" w:customStyle="1" w:styleId="ChapterTitle">
    <w:name w:val="ChapterTitle"/>
    <w:basedOn w:val="a"/>
    <w:next w:val="a"/>
    <w:uiPriority w:val="99"/>
    <w:rsid w:val="006E65E5"/>
    <w:pPr>
      <w:keepNext/>
      <w:suppressAutoHyphens/>
      <w:spacing w:before="120" w:after="360" w:line="276" w:lineRule="auto"/>
      <w:jc w:val="center"/>
    </w:pPr>
    <w:rPr>
      <w:rFonts w:eastAsia="Times New Roman" w:cs="Calibri"/>
      <w:b/>
      <w:bCs w:val="0"/>
      <w:color w:val="auto"/>
      <w:kern w:val="1"/>
      <w:sz w:val="22"/>
      <w:szCs w:val="22"/>
      <w:lang w:eastAsia="zh-CN"/>
    </w:rPr>
  </w:style>
  <w:style w:type="paragraph" w:customStyle="1" w:styleId="SectionTitle">
    <w:name w:val="SectionTitle"/>
    <w:basedOn w:val="a"/>
    <w:next w:val="1"/>
    <w:uiPriority w:val="99"/>
    <w:rsid w:val="006E65E5"/>
    <w:pPr>
      <w:keepNext/>
      <w:suppressAutoHyphens/>
      <w:spacing w:before="120" w:after="360" w:line="276" w:lineRule="auto"/>
      <w:ind w:firstLine="397"/>
      <w:jc w:val="center"/>
    </w:pPr>
    <w:rPr>
      <w:rFonts w:eastAsia="Times New Roman" w:cs="Calibri"/>
      <w:b/>
      <w:bCs w:val="0"/>
      <w:smallCaps/>
      <w:color w:val="auto"/>
      <w:kern w:val="1"/>
      <w:sz w:val="28"/>
      <w:szCs w:val="22"/>
      <w:lang w:eastAsia="zh-CN"/>
    </w:rPr>
  </w:style>
  <w:style w:type="paragraph" w:styleId="af3">
    <w:name w:val="endnote text"/>
    <w:basedOn w:val="a"/>
    <w:link w:val="Char8"/>
    <w:uiPriority w:val="99"/>
    <w:rsid w:val="006E65E5"/>
    <w:pPr>
      <w:suppressAutoHyphens/>
      <w:spacing w:after="200" w:line="276" w:lineRule="auto"/>
      <w:ind w:firstLine="397"/>
    </w:pPr>
    <w:rPr>
      <w:rFonts w:eastAsia="Times New Roman"/>
      <w:bCs w:val="0"/>
      <w:color w:val="auto"/>
      <w:kern w:val="1"/>
      <w:lang w:eastAsia="zh-CN"/>
    </w:rPr>
  </w:style>
  <w:style w:type="character" w:customStyle="1" w:styleId="Char8">
    <w:name w:val="Κείμενο σημείωσης τέλους Char"/>
    <w:basedOn w:val="a1"/>
    <w:link w:val="af3"/>
    <w:uiPriority w:val="99"/>
    <w:locked/>
    <w:rsid w:val="006E65E5"/>
    <w:rPr>
      <w:rFonts w:eastAsia="Times New Roman" w:cs="Times New Roman"/>
      <w:kern w:val="1"/>
      <w:lang w:eastAsia="zh-CN"/>
    </w:rPr>
  </w:style>
  <w:style w:type="paragraph" w:customStyle="1" w:styleId="11">
    <w:name w:val="Παράγραφος λίστας1"/>
    <w:basedOn w:val="a"/>
    <w:uiPriority w:val="99"/>
    <w:rsid w:val="00BA2193"/>
    <w:pPr>
      <w:ind w:left="720"/>
      <w:contextualSpacing/>
    </w:pPr>
  </w:style>
  <w:style w:type="paragraph" w:customStyle="1" w:styleId="WfxFaxNum">
    <w:name w:val="WfxFaxNum"/>
    <w:basedOn w:val="a"/>
    <w:uiPriority w:val="99"/>
    <w:rsid w:val="00745B0D"/>
    <w:pPr>
      <w:suppressAutoHyphens/>
      <w:spacing w:after="0" w:line="240" w:lineRule="auto"/>
    </w:pPr>
    <w:rPr>
      <w:rFonts w:ascii="Arial" w:eastAsia="Times New Roman" w:hAnsi="Arial" w:cs="Arial"/>
      <w:bCs w:val="0"/>
      <w:color w:val="auto"/>
      <w:sz w:val="24"/>
      <w:lang w:eastAsia="ar-SA"/>
    </w:rPr>
  </w:style>
  <w:style w:type="character" w:customStyle="1" w:styleId="apple-converted-space">
    <w:name w:val="apple-converted-space"/>
    <w:basedOn w:val="a1"/>
    <w:uiPriority w:val="99"/>
    <w:rsid w:val="00145F5D"/>
    <w:rPr>
      <w:rFonts w:cs="Times New Roman"/>
    </w:rPr>
  </w:style>
  <w:style w:type="paragraph" w:customStyle="1" w:styleId="210">
    <w:name w:val="Σώμα κείμενου 21"/>
    <w:basedOn w:val="a"/>
    <w:uiPriority w:val="99"/>
    <w:rsid w:val="0074093A"/>
    <w:pPr>
      <w:suppressAutoHyphens/>
      <w:spacing w:after="120" w:line="480" w:lineRule="auto"/>
      <w:jc w:val="left"/>
    </w:pPr>
    <w:rPr>
      <w:rFonts w:ascii="Tahoma" w:eastAsia="Times New Roman" w:hAnsi="Tahoma"/>
      <w:bCs w:val="0"/>
      <w:color w:val="auto"/>
      <w:sz w:val="22"/>
      <w:lang w:eastAsia="ar-SA"/>
    </w:rPr>
  </w:style>
  <w:style w:type="paragraph" w:customStyle="1" w:styleId="220">
    <w:name w:val="Σώμα κείμενου 22"/>
    <w:basedOn w:val="a"/>
    <w:uiPriority w:val="99"/>
    <w:rsid w:val="00C768E7"/>
    <w:pPr>
      <w:overflowPunct w:val="0"/>
      <w:autoSpaceDE w:val="0"/>
      <w:autoSpaceDN w:val="0"/>
      <w:adjustRightInd w:val="0"/>
      <w:spacing w:after="0" w:line="240" w:lineRule="auto"/>
      <w:ind w:left="426" w:hanging="426"/>
      <w:jc w:val="left"/>
      <w:textAlignment w:val="baseline"/>
    </w:pPr>
    <w:rPr>
      <w:rFonts w:ascii="Arial" w:eastAsia="Times New Roman" w:hAnsi="Arial"/>
      <w:bCs w:val="0"/>
      <w:color w:val="auto"/>
      <w:sz w:val="22"/>
      <w:lang w:eastAsia="el-GR"/>
    </w:rPr>
  </w:style>
  <w:style w:type="character" w:customStyle="1" w:styleId="23">
    <w:name w:val="Σώμα κειμένου (2)_"/>
    <w:link w:val="24"/>
    <w:locked/>
    <w:rsid w:val="00E278D7"/>
    <w:rPr>
      <w:rFonts w:ascii="Arial Narrow" w:eastAsia="Times New Roman" w:hAnsi="Arial Narrow"/>
      <w:sz w:val="21"/>
      <w:shd w:val="clear" w:color="auto" w:fill="FFFFFF"/>
    </w:rPr>
  </w:style>
  <w:style w:type="paragraph" w:customStyle="1" w:styleId="24">
    <w:name w:val="Σώμα κειμένου (2)"/>
    <w:basedOn w:val="a"/>
    <w:link w:val="23"/>
    <w:rsid w:val="00E278D7"/>
    <w:pPr>
      <w:widowControl w:val="0"/>
      <w:shd w:val="clear" w:color="auto" w:fill="FFFFFF"/>
      <w:spacing w:before="300" w:after="420" w:line="240" w:lineRule="atLeast"/>
      <w:ind w:hanging="720"/>
    </w:pPr>
    <w:rPr>
      <w:rFonts w:ascii="Arial Narrow" w:hAnsi="Arial Narrow"/>
      <w:bCs w:val="0"/>
      <w:color w:val="auto"/>
      <w:sz w:val="21"/>
      <w:szCs w:val="21"/>
      <w:lang w:eastAsia="el-GR"/>
    </w:rPr>
  </w:style>
  <w:style w:type="paragraph" w:customStyle="1" w:styleId="-GR">
    <w:name w:val="ΕΛΛΗΝΙΚ-GR"/>
    <w:basedOn w:val="a"/>
    <w:uiPriority w:val="99"/>
    <w:rsid w:val="00400FE7"/>
    <w:pPr>
      <w:suppressAutoHyphens/>
      <w:spacing w:after="0" w:line="240" w:lineRule="auto"/>
    </w:pPr>
    <w:rPr>
      <w:rFonts w:ascii="Times New Roman" w:eastAsia="Times New Roman" w:hAnsi="Times New Roman"/>
      <w:bCs w:val="0"/>
      <w:color w:val="auto"/>
      <w:lang w:val="en-US"/>
    </w:rPr>
  </w:style>
  <w:style w:type="paragraph" w:styleId="af4">
    <w:name w:val="Revision"/>
    <w:hidden/>
    <w:uiPriority w:val="99"/>
    <w:semiHidden/>
    <w:rsid w:val="00EE5279"/>
    <w:rPr>
      <w:rFonts w:ascii="Georgia" w:hAnsi="Georgia"/>
      <w:bCs/>
      <w:color w:val="000000"/>
      <w:sz w:val="20"/>
      <w:szCs w:val="20"/>
      <w:lang w:eastAsia="en-US"/>
    </w:rPr>
  </w:style>
  <w:style w:type="paragraph" w:styleId="40">
    <w:name w:val="toc 4"/>
    <w:basedOn w:val="a"/>
    <w:next w:val="a"/>
    <w:autoRedefine/>
    <w:uiPriority w:val="99"/>
    <w:rsid w:val="0019302D"/>
    <w:pPr>
      <w:spacing w:after="100"/>
      <w:ind w:left="600"/>
    </w:pPr>
    <w:rPr>
      <w:sz w:val="22"/>
    </w:rPr>
  </w:style>
  <w:style w:type="paragraph" w:styleId="af5">
    <w:name w:val="Title"/>
    <w:basedOn w:val="a"/>
    <w:link w:val="Char9"/>
    <w:uiPriority w:val="99"/>
    <w:qFormat/>
    <w:rsid w:val="00406FCA"/>
    <w:pPr>
      <w:spacing w:after="0" w:line="240" w:lineRule="auto"/>
      <w:jc w:val="center"/>
    </w:pPr>
    <w:rPr>
      <w:rFonts w:ascii="Arial" w:eastAsia="Times New Roman" w:hAnsi="Arial" w:cs="Arial"/>
      <w:b/>
      <w:color w:val="auto"/>
      <w:sz w:val="24"/>
      <w:szCs w:val="24"/>
    </w:rPr>
  </w:style>
  <w:style w:type="character" w:customStyle="1" w:styleId="Char9">
    <w:name w:val="Τίτλος Char"/>
    <w:basedOn w:val="a1"/>
    <w:link w:val="af5"/>
    <w:uiPriority w:val="99"/>
    <w:locked/>
    <w:rsid w:val="00406FCA"/>
    <w:rPr>
      <w:rFonts w:ascii="Arial" w:hAnsi="Arial" w:cs="Arial"/>
      <w:b/>
      <w:bCs/>
      <w:sz w:val="24"/>
      <w:szCs w:val="24"/>
      <w:lang w:eastAsia="en-US"/>
    </w:rPr>
  </w:style>
  <w:style w:type="character" w:styleId="af6">
    <w:name w:val="page number"/>
    <w:basedOn w:val="a1"/>
    <w:uiPriority w:val="99"/>
    <w:rsid w:val="00291B46"/>
    <w:rPr>
      <w:rFonts w:cs="Times New Roman"/>
    </w:rPr>
  </w:style>
  <w:style w:type="paragraph" w:styleId="-HTML">
    <w:name w:val="HTML Preformatted"/>
    <w:basedOn w:val="a"/>
    <w:link w:val="-HTMLChar"/>
    <w:uiPriority w:val="99"/>
    <w:semiHidden/>
    <w:rsid w:val="003553A1"/>
    <w:pPr>
      <w:spacing w:after="0" w:line="240" w:lineRule="auto"/>
    </w:pPr>
    <w:rPr>
      <w:rFonts w:ascii="Consolas" w:hAnsi="Consolas"/>
    </w:rPr>
  </w:style>
  <w:style w:type="character" w:customStyle="1" w:styleId="-HTMLChar">
    <w:name w:val="Προ-διαμορφωμένο HTML Char"/>
    <w:basedOn w:val="a1"/>
    <w:link w:val="-HTML"/>
    <w:uiPriority w:val="99"/>
    <w:semiHidden/>
    <w:locked/>
    <w:rsid w:val="003553A1"/>
    <w:rPr>
      <w:rFonts w:ascii="Consolas" w:hAnsi="Consolas" w:cs="Times New Roman"/>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76965">
      <w:bodyDiv w:val="1"/>
      <w:marLeft w:val="0"/>
      <w:marRight w:val="0"/>
      <w:marTop w:val="0"/>
      <w:marBottom w:val="0"/>
      <w:divBdr>
        <w:top w:val="none" w:sz="0" w:space="0" w:color="auto"/>
        <w:left w:val="none" w:sz="0" w:space="0" w:color="auto"/>
        <w:bottom w:val="none" w:sz="0" w:space="0" w:color="auto"/>
        <w:right w:val="none" w:sz="0" w:space="0" w:color="auto"/>
      </w:divBdr>
    </w:div>
    <w:div w:id="952401287">
      <w:marLeft w:val="0"/>
      <w:marRight w:val="0"/>
      <w:marTop w:val="0"/>
      <w:marBottom w:val="0"/>
      <w:divBdr>
        <w:top w:val="none" w:sz="0" w:space="0" w:color="auto"/>
        <w:left w:val="none" w:sz="0" w:space="0" w:color="auto"/>
        <w:bottom w:val="none" w:sz="0" w:space="0" w:color="auto"/>
        <w:right w:val="none" w:sz="0" w:space="0" w:color="auto"/>
      </w:divBdr>
    </w:div>
    <w:div w:id="952401288">
      <w:marLeft w:val="0"/>
      <w:marRight w:val="0"/>
      <w:marTop w:val="0"/>
      <w:marBottom w:val="0"/>
      <w:divBdr>
        <w:top w:val="none" w:sz="0" w:space="0" w:color="auto"/>
        <w:left w:val="none" w:sz="0" w:space="0" w:color="auto"/>
        <w:bottom w:val="none" w:sz="0" w:space="0" w:color="auto"/>
        <w:right w:val="none" w:sz="0" w:space="0" w:color="auto"/>
      </w:divBdr>
    </w:div>
    <w:div w:id="952401289">
      <w:marLeft w:val="0"/>
      <w:marRight w:val="0"/>
      <w:marTop w:val="0"/>
      <w:marBottom w:val="0"/>
      <w:divBdr>
        <w:top w:val="none" w:sz="0" w:space="0" w:color="auto"/>
        <w:left w:val="none" w:sz="0" w:space="0" w:color="auto"/>
        <w:bottom w:val="none" w:sz="0" w:space="0" w:color="auto"/>
        <w:right w:val="none" w:sz="0" w:space="0" w:color="auto"/>
      </w:divBdr>
    </w:div>
    <w:div w:id="952401290">
      <w:marLeft w:val="0"/>
      <w:marRight w:val="0"/>
      <w:marTop w:val="0"/>
      <w:marBottom w:val="0"/>
      <w:divBdr>
        <w:top w:val="none" w:sz="0" w:space="0" w:color="auto"/>
        <w:left w:val="none" w:sz="0" w:space="0" w:color="auto"/>
        <w:bottom w:val="none" w:sz="0" w:space="0" w:color="auto"/>
        <w:right w:val="none" w:sz="0" w:space="0" w:color="auto"/>
      </w:divBdr>
    </w:div>
    <w:div w:id="952401291">
      <w:marLeft w:val="0"/>
      <w:marRight w:val="0"/>
      <w:marTop w:val="0"/>
      <w:marBottom w:val="0"/>
      <w:divBdr>
        <w:top w:val="none" w:sz="0" w:space="0" w:color="auto"/>
        <w:left w:val="none" w:sz="0" w:space="0" w:color="auto"/>
        <w:bottom w:val="none" w:sz="0" w:space="0" w:color="auto"/>
        <w:right w:val="none" w:sz="0" w:space="0" w:color="auto"/>
      </w:divBdr>
    </w:div>
    <w:div w:id="952401292">
      <w:marLeft w:val="0"/>
      <w:marRight w:val="0"/>
      <w:marTop w:val="0"/>
      <w:marBottom w:val="0"/>
      <w:divBdr>
        <w:top w:val="none" w:sz="0" w:space="0" w:color="auto"/>
        <w:left w:val="none" w:sz="0" w:space="0" w:color="auto"/>
        <w:bottom w:val="none" w:sz="0" w:space="0" w:color="auto"/>
        <w:right w:val="none" w:sz="0" w:space="0" w:color="auto"/>
      </w:divBdr>
    </w:div>
    <w:div w:id="952401293">
      <w:marLeft w:val="0"/>
      <w:marRight w:val="0"/>
      <w:marTop w:val="0"/>
      <w:marBottom w:val="0"/>
      <w:divBdr>
        <w:top w:val="none" w:sz="0" w:space="0" w:color="auto"/>
        <w:left w:val="none" w:sz="0" w:space="0" w:color="auto"/>
        <w:bottom w:val="none" w:sz="0" w:space="0" w:color="auto"/>
        <w:right w:val="none" w:sz="0" w:space="0" w:color="auto"/>
      </w:divBdr>
    </w:div>
    <w:div w:id="952401294">
      <w:marLeft w:val="0"/>
      <w:marRight w:val="0"/>
      <w:marTop w:val="0"/>
      <w:marBottom w:val="0"/>
      <w:divBdr>
        <w:top w:val="none" w:sz="0" w:space="0" w:color="auto"/>
        <w:left w:val="none" w:sz="0" w:space="0" w:color="auto"/>
        <w:bottom w:val="none" w:sz="0" w:space="0" w:color="auto"/>
        <w:right w:val="none" w:sz="0" w:space="0" w:color="auto"/>
      </w:divBdr>
    </w:div>
    <w:div w:id="952401295">
      <w:marLeft w:val="0"/>
      <w:marRight w:val="0"/>
      <w:marTop w:val="0"/>
      <w:marBottom w:val="0"/>
      <w:divBdr>
        <w:top w:val="none" w:sz="0" w:space="0" w:color="auto"/>
        <w:left w:val="none" w:sz="0" w:space="0" w:color="auto"/>
        <w:bottom w:val="none" w:sz="0" w:space="0" w:color="auto"/>
        <w:right w:val="none" w:sz="0" w:space="0" w:color="auto"/>
      </w:divBdr>
    </w:div>
    <w:div w:id="952401296">
      <w:marLeft w:val="0"/>
      <w:marRight w:val="0"/>
      <w:marTop w:val="0"/>
      <w:marBottom w:val="0"/>
      <w:divBdr>
        <w:top w:val="none" w:sz="0" w:space="0" w:color="auto"/>
        <w:left w:val="none" w:sz="0" w:space="0" w:color="auto"/>
        <w:bottom w:val="none" w:sz="0" w:space="0" w:color="auto"/>
        <w:right w:val="none" w:sz="0" w:space="0" w:color="auto"/>
      </w:divBdr>
    </w:div>
    <w:div w:id="952401297">
      <w:marLeft w:val="0"/>
      <w:marRight w:val="0"/>
      <w:marTop w:val="0"/>
      <w:marBottom w:val="0"/>
      <w:divBdr>
        <w:top w:val="none" w:sz="0" w:space="0" w:color="auto"/>
        <w:left w:val="none" w:sz="0" w:space="0" w:color="auto"/>
        <w:bottom w:val="none" w:sz="0" w:space="0" w:color="auto"/>
        <w:right w:val="none" w:sz="0" w:space="0" w:color="auto"/>
      </w:divBdr>
    </w:div>
    <w:div w:id="952401298">
      <w:marLeft w:val="0"/>
      <w:marRight w:val="0"/>
      <w:marTop w:val="0"/>
      <w:marBottom w:val="0"/>
      <w:divBdr>
        <w:top w:val="none" w:sz="0" w:space="0" w:color="auto"/>
        <w:left w:val="none" w:sz="0" w:space="0" w:color="auto"/>
        <w:bottom w:val="none" w:sz="0" w:space="0" w:color="auto"/>
        <w:right w:val="none" w:sz="0" w:space="0" w:color="auto"/>
      </w:divBdr>
    </w:div>
    <w:div w:id="952401299">
      <w:marLeft w:val="0"/>
      <w:marRight w:val="0"/>
      <w:marTop w:val="0"/>
      <w:marBottom w:val="0"/>
      <w:divBdr>
        <w:top w:val="none" w:sz="0" w:space="0" w:color="auto"/>
        <w:left w:val="none" w:sz="0" w:space="0" w:color="auto"/>
        <w:bottom w:val="none" w:sz="0" w:space="0" w:color="auto"/>
        <w:right w:val="none" w:sz="0" w:space="0" w:color="auto"/>
      </w:divBdr>
    </w:div>
    <w:div w:id="952401300">
      <w:marLeft w:val="0"/>
      <w:marRight w:val="0"/>
      <w:marTop w:val="0"/>
      <w:marBottom w:val="0"/>
      <w:divBdr>
        <w:top w:val="none" w:sz="0" w:space="0" w:color="auto"/>
        <w:left w:val="none" w:sz="0" w:space="0" w:color="auto"/>
        <w:bottom w:val="none" w:sz="0" w:space="0" w:color="auto"/>
        <w:right w:val="none" w:sz="0" w:space="0" w:color="auto"/>
      </w:divBdr>
    </w:div>
    <w:div w:id="952401301">
      <w:marLeft w:val="0"/>
      <w:marRight w:val="0"/>
      <w:marTop w:val="0"/>
      <w:marBottom w:val="0"/>
      <w:divBdr>
        <w:top w:val="none" w:sz="0" w:space="0" w:color="auto"/>
        <w:left w:val="none" w:sz="0" w:space="0" w:color="auto"/>
        <w:bottom w:val="none" w:sz="0" w:space="0" w:color="auto"/>
        <w:right w:val="none" w:sz="0" w:space="0" w:color="auto"/>
      </w:divBdr>
    </w:div>
    <w:div w:id="952401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985D3-9C85-437A-85DE-AE879552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1286</Words>
  <Characters>7826</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Διακήρυξη Πρόχειρου Μειοδοτικού Διαγωνισμού</vt:lpstr>
      <vt:lpstr>Διακήρυξη Πρόχειρου Μειοδοτικού Διαγωνισμού</vt:lpstr>
    </vt:vector>
  </TitlesOfParts>
  <Company>ADIP</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Διακήρυξη Πρόχειρου Μειοδοτικού Διαγωνισμού</dc:title>
  <dc:subject>Προϋπολογισμός :</dc:subject>
  <dc:creator>Ημερομηνία διενέργειας διαγωνισμού</dc:creator>
  <cp:lastModifiedBy>m_hatzi</cp:lastModifiedBy>
  <cp:revision>3</cp:revision>
  <cp:lastPrinted>2018-03-06T07:50:00Z</cp:lastPrinted>
  <dcterms:created xsi:type="dcterms:W3CDTF">2020-10-30T09:40:00Z</dcterms:created>
  <dcterms:modified xsi:type="dcterms:W3CDTF">2020-10-30T09:43:00Z</dcterms:modified>
</cp:coreProperties>
</file>