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825C1" w14:textId="527E12D9" w:rsidR="002541F4" w:rsidRPr="00941964" w:rsidRDefault="001771EF" w:rsidP="001771EF">
      <w:pPr>
        <w:pStyle w:val="1"/>
        <w:spacing w:before="0"/>
        <w:rPr>
          <w:lang w:val="el-GR"/>
        </w:rPr>
      </w:pPr>
      <w:bookmarkStart w:id="0" w:name="_Toc525291468"/>
      <w:bookmarkStart w:id="1" w:name="_Toc431455359"/>
      <w:r w:rsidRPr="00941964">
        <w:rPr>
          <w:lang w:val="el-GR"/>
        </w:rPr>
        <w:t xml:space="preserve">ΠΑΡΑΡΤΗΜΑ </w:t>
      </w:r>
      <w:bookmarkEnd w:id="0"/>
      <w:r w:rsidRPr="00941964">
        <w:rPr>
          <w:lang w:val="el-GR"/>
        </w:rPr>
        <w:t>Β</w:t>
      </w:r>
    </w:p>
    <w:p w14:paraId="552D2A5D" w14:textId="77777777" w:rsidR="002541F4" w:rsidRPr="00941964" w:rsidRDefault="002541F4" w:rsidP="00644D6C">
      <w:pPr>
        <w:pStyle w:val="1"/>
        <w:rPr>
          <w:lang w:val="el-GR"/>
        </w:rPr>
      </w:pPr>
      <w:bookmarkStart w:id="2" w:name="_Toc525291469"/>
      <w:r w:rsidRPr="00941964">
        <w:rPr>
          <w:lang w:val="el-GR"/>
        </w:rPr>
        <w:t>ΟΙΚΟΝΟΜΙΚΗ ΠΡΟΣΦΟΡΑ</w:t>
      </w:r>
      <w:r w:rsidR="00091D4C" w:rsidRPr="00941964">
        <w:rPr>
          <w:lang w:val="el-GR"/>
        </w:rPr>
        <w:t xml:space="preserve"> (ΥΠΟΔΕΙΓΜΑ)</w:t>
      </w:r>
      <w:bookmarkEnd w:id="2"/>
    </w:p>
    <w:p w14:paraId="40BF160A" w14:textId="3781FE79" w:rsidR="002541F4" w:rsidRPr="00941964" w:rsidRDefault="002541F4" w:rsidP="00320B6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Για την Προκήρυξη </w:t>
      </w:r>
      <w:r w:rsidR="005453C6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συνοπτικού δ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ιαγωνισμού για την 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Προμήθεια</w:t>
      </w:r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φασματοφωτ</w:t>
      </w:r>
      <w:r w:rsidR="00BC08C9" w:rsidRPr="00941964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>ό</w:t>
      </w:r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μ</w:t>
      </w:r>
      <w:r w:rsidR="00BC08C9" w:rsidRPr="00941964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>ε</w:t>
      </w:r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τρο</w:t>
      </w:r>
      <w:r w:rsidR="001771E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υ</w:t>
      </w:r>
      <w:proofErr w:type="spellEnd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ατομικής απορρόφησης (φούρνος γραφίτη) και </w:t>
      </w:r>
      <w:proofErr w:type="spellStart"/>
      <w:r w:rsidR="00BC08C9" w:rsidRPr="00941964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>φασματοφωτόμετρο</w:t>
      </w:r>
      <w:r w:rsidR="001771EF" w:rsidRPr="00941964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>υ</w:t>
      </w:r>
      <w:proofErr w:type="spellEnd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ορατού υπεριώδους (UV-Vis), </w:t>
      </w:r>
      <w:r w:rsidR="0094538F" w:rsidRPr="00941964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για τις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ανάγκες </w:t>
      </w:r>
      <w:r w:rsidR="00294794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της Πράξης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94538F" w:rsidRPr="00941964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«Επιχορήγηση του Ελληνικού Γεωργικού Οργανισμού ΔΗΜΗΤΡΑ για την υλοποίηση του έργου: «Λειτουργία Εθνικού Δικτύου Παρακολούθησης και Καταγραφής της Ποσότητας (ποτάμια) και Ποιότητας (ποτάμια και λίμνες) των Επιφανειακών Υδάτων της Χώρας (Οδηγία 2000/60/ΕΚ)» με Κωδικό ΟΠΣ 5001336 στο Επιχειρησιακό Πρόγραμμα «Υποδομές Μεταφορών, Περιβάλλον και Αειφόρος Ανάπτυξη 2014-2020»</w:t>
      </w:r>
      <w:r w:rsidR="0094538F" w:rsidRPr="00941964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 xml:space="preserve">, στο πλαίσιο υλοποίησης του 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Υποέργου 1: </w:t>
      </w:r>
      <w:r w:rsidR="0094538F" w:rsidRPr="00941964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 xml:space="preserve">«Υδρομετρήσεις, Δειγματοληψίες, Χημικές Αναλύσεις και Συμπληρωματικές Ενέργειες» 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CPV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954CD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38433000-9</w:t>
      </w:r>
      <w:r w:rsidR="0094538F" w:rsidRPr="00941964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)»</w:t>
      </w:r>
      <w:r w:rsidR="00FC59D4" w:rsidRPr="00941964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. </w:t>
      </w:r>
    </w:p>
    <w:p w14:paraId="7DBD58D1" w14:textId="77777777" w:rsidR="00A9300C" w:rsidRPr="00941964" w:rsidRDefault="00A9300C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</w:p>
    <w:p w14:paraId="64054C4D" w14:textId="50CB92F3" w:rsidR="002541F4" w:rsidRPr="00941964" w:rsidRDefault="002541F4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941964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 xml:space="preserve">Ινστιτούτο </w:t>
      </w:r>
      <w:r w:rsidR="009453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Εδαφοϋδατικών Πόρων</w:t>
      </w:r>
      <w:r w:rsidR="00BC08C9"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,</w:t>
      </w:r>
      <w:r w:rsidR="009453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 xml:space="preserve"> (</w:t>
      </w:r>
      <w:r w:rsidR="00BC08C9"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Τμήμα Εγγείων Βελτιώσεων</w:t>
      </w:r>
      <w:r w:rsidR="009453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)</w:t>
      </w:r>
    </w:p>
    <w:p w14:paraId="3A4D01E9" w14:textId="77777777" w:rsidR="002541F4" w:rsidRPr="00941964" w:rsidRDefault="002541F4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941964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14:paraId="41BEB66E" w14:textId="77777777" w:rsidR="001771EF" w:rsidRPr="00941964" w:rsidRDefault="001771EF" w:rsidP="002541F4">
      <w:pPr>
        <w:spacing w:line="276" w:lineRule="auto"/>
        <w:jc w:val="center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71098C1F" w14:textId="77777777" w:rsidR="002541F4" w:rsidRPr="00941964" w:rsidRDefault="002541F4" w:rsidP="002541F4">
      <w:pPr>
        <w:spacing w:line="276" w:lineRule="auto"/>
        <w:jc w:val="center"/>
        <w:rPr>
          <w:rFonts w:asciiTheme="minorHAnsi" w:hAnsiTheme="minorHAnsi" w:cstheme="minorHAnsi"/>
          <w:b/>
          <w:bCs w:val="0"/>
          <w:iCs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  <w:t>ΣΤΟΙΧΕΙΑ ΟΙΚΟΝΟΜΙΚΗΣ ΠΡΟΣΦΟΡΑΣ</w:t>
      </w:r>
    </w:p>
    <w:tbl>
      <w:tblPr>
        <w:tblW w:w="9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992"/>
        <w:gridCol w:w="992"/>
        <w:gridCol w:w="993"/>
        <w:gridCol w:w="1418"/>
      </w:tblGrid>
      <w:tr w:rsidR="00313988" w:rsidRPr="00941964" w14:paraId="4117F8AA" w14:textId="77777777" w:rsidTr="00E76369">
        <w:trPr>
          <w:trHeight w:val="732"/>
        </w:trPr>
        <w:tc>
          <w:tcPr>
            <w:tcW w:w="568" w:type="dxa"/>
            <w:shd w:val="clear" w:color="auto" w:fill="DDD9C3" w:themeFill="background2" w:themeFillShade="E6"/>
          </w:tcPr>
          <w:p w14:paraId="480FF98C" w14:textId="77777777" w:rsidR="00313988" w:rsidRPr="00941964" w:rsidRDefault="00313988" w:rsidP="002C5FA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14:paraId="16518058" w14:textId="649F2309" w:rsidR="00313988" w:rsidRPr="00941964" w:rsidRDefault="00313988" w:rsidP="002C5FA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ΠΡΟΣΦΕΡΟΜΕΝΟ ΕΙΔΟΣ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FB565D7" w14:textId="77777777" w:rsidR="00313988" w:rsidRPr="00941964" w:rsidRDefault="00313988" w:rsidP="002C5FA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ΤΕΜΑΧΙΑ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7D10D9F2" w14:textId="77777777" w:rsidR="00313988" w:rsidRPr="00941964" w:rsidRDefault="00313988" w:rsidP="002C5F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ΑΞΙΑ</w:t>
            </w: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0A8607E3" w14:textId="77777777" w:rsidR="00313988" w:rsidRPr="00941964" w:rsidRDefault="00313988" w:rsidP="002C5F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ΦΠΑ</w:t>
            </w: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52E94364" w14:textId="77777777" w:rsidR="00313988" w:rsidRPr="00941964" w:rsidRDefault="00313988" w:rsidP="002C5F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ΣΥΝΟΛΙΚΟ ΠΟΣΟ</w:t>
            </w:r>
          </w:p>
          <w:p w14:paraId="59CB2872" w14:textId="77777777" w:rsidR="00313988" w:rsidRPr="00941964" w:rsidRDefault="00313988" w:rsidP="002C5F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(ΜΕ Φ.Π.Α)</w:t>
            </w:r>
          </w:p>
        </w:tc>
      </w:tr>
      <w:tr w:rsidR="00313988" w:rsidRPr="00941964" w14:paraId="09F3A803" w14:textId="77777777" w:rsidTr="001771EF">
        <w:trPr>
          <w:trHeight w:val="708"/>
        </w:trPr>
        <w:tc>
          <w:tcPr>
            <w:tcW w:w="568" w:type="dxa"/>
          </w:tcPr>
          <w:p w14:paraId="2129B6A2" w14:textId="77777777" w:rsidR="00313988" w:rsidRPr="00941964" w:rsidRDefault="00313988" w:rsidP="00D567F4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</w:tcPr>
          <w:p w14:paraId="543EA557" w14:textId="77777777" w:rsidR="00F445D8" w:rsidRPr="00941964" w:rsidRDefault="00313988" w:rsidP="00F445D8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419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ΟΜΑΔΑ 1</w:t>
            </w:r>
            <w:r w:rsidR="00F445D8" w:rsidRPr="009419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31B202B2" w14:textId="56BAB856" w:rsidR="00F445D8" w:rsidRPr="00941964" w:rsidRDefault="00F445D8" w:rsidP="00F445D8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419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ΦΑΣΜΑΤΟΦΩΤΟΜΕΤΡΟ ΑΤΟΜΙΚΗΣ ΑΠΟΡΡΟΦΗΣΗΣ </w:t>
            </w:r>
          </w:p>
          <w:p w14:paraId="151E35A4" w14:textId="77777777" w:rsidR="00F445D8" w:rsidRPr="00941964" w:rsidRDefault="00F445D8" w:rsidP="00F445D8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419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(ΦΟΥΡΝΟΣ ΓΡΑΦΙΤΗ)</w:t>
            </w:r>
          </w:p>
          <w:p w14:paraId="00AFE2B6" w14:textId="42FC994A" w:rsidR="00313988" w:rsidRPr="00941964" w:rsidRDefault="00313988" w:rsidP="00F445D8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769917B6" w14:textId="77777777" w:rsidR="00313988" w:rsidRPr="00941964" w:rsidRDefault="00313988" w:rsidP="00D567F4">
            <w:pPr>
              <w:jc w:val="left"/>
            </w:pPr>
          </w:p>
        </w:tc>
        <w:tc>
          <w:tcPr>
            <w:tcW w:w="992" w:type="dxa"/>
          </w:tcPr>
          <w:p w14:paraId="6A2F98C7" w14:textId="77777777" w:rsidR="00313988" w:rsidRPr="00941964" w:rsidRDefault="00313988" w:rsidP="00D567F4">
            <w:pPr>
              <w:jc w:val="left"/>
            </w:pPr>
          </w:p>
        </w:tc>
        <w:tc>
          <w:tcPr>
            <w:tcW w:w="993" w:type="dxa"/>
          </w:tcPr>
          <w:p w14:paraId="3F04F2D1" w14:textId="77777777" w:rsidR="00313988" w:rsidRPr="00941964" w:rsidRDefault="00313988" w:rsidP="00D567F4">
            <w:pPr>
              <w:jc w:val="left"/>
            </w:pPr>
          </w:p>
        </w:tc>
        <w:tc>
          <w:tcPr>
            <w:tcW w:w="1418" w:type="dxa"/>
          </w:tcPr>
          <w:p w14:paraId="3BE424AD" w14:textId="77777777" w:rsidR="00313988" w:rsidRPr="00941964" w:rsidRDefault="00313988" w:rsidP="00D567F4">
            <w:pPr>
              <w:jc w:val="left"/>
            </w:pPr>
          </w:p>
        </w:tc>
      </w:tr>
      <w:tr w:rsidR="00313988" w:rsidRPr="00941964" w14:paraId="37A2742F" w14:textId="77777777" w:rsidTr="00E76369">
        <w:trPr>
          <w:trHeight w:val="444"/>
        </w:trPr>
        <w:tc>
          <w:tcPr>
            <w:tcW w:w="568" w:type="dxa"/>
          </w:tcPr>
          <w:p w14:paraId="17F52FD3" w14:textId="2070778D" w:rsidR="00313988" w:rsidRPr="00941964" w:rsidRDefault="00E76369" w:rsidP="009E0C21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0FF96C05" w14:textId="4C62DDA3" w:rsidR="00313988" w:rsidRPr="00941964" w:rsidRDefault="00F445D8" w:rsidP="00F445D8">
            <w:pPr>
              <w:spacing w:after="0" w:line="240" w:lineRule="auto"/>
              <w:ind w:left="2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Πλήρως αυτοματοποιημένο σύστημα </w:t>
            </w:r>
            <w:proofErr w:type="spellStart"/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Φασματομετρίας</w:t>
            </w:r>
            <w:proofErr w:type="spellEnd"/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Ατομικής Απορρόφησης με φούρνο γραφίτη (τεχνική </w:t>
            </w:r>
            <w:proofErr w:type="spellStart"/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Zeeman</w:t>
            </w:r>
            <w:proofErr w:type="spellEnd"/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6EB1B5E2" w14:textId="15A097E3" w:rsidR="00313988" w:rsidRPr="00941964" w:rsidRDefault="00597657" w:rsidP="009E0C21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29B968A" w14:textId="77777777" w:rsidR="00313988" w:rsidRPr="00941964" w:rsidRDefault="00313988" w:rsidP="009E0C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EAF44B" w14:textId="77777777" w:rsidR="00313988" w:rsidRPr="00941964" w:rsidRDefault="00313988" w:rsidP="009E0C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AA91A6" w14:textId="77777777" w:rsidR="00313988" w:rsidRPr="00941964" w:rsidRDefault="00313988" w:rsidP="009E0C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313988" w:rsidRPr="00941964" w14:paraId="7D8E9EE5" w14:textId="77777777" w:rsidTr="00E76369">
        <w:trPr>
          <w:trHeight w:val="446"/>
        </w:trPr>
        <w:tc>
          <w:tcPr>
            <w:tcW w:w="568" w:type="dxa"/>
            <w:shd w:val="clear" w:color="auto" w:fill="auto"/>
          </w:tcPr>
          <w:p w14:paraId="75755CE8" w14:textId="0F61A5B2" w:rsidR="00F445D8" w:rsidRPr="00941964" w:rsidRDefault="00F445D8" w:rsidP="0008500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4CE8ED" w14:textId="2BF8738B" w:rsidR="00313988" w:rsidRPr="00941964" w:rsidRDefault="00313988" w:rsidP="0008500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ΣΥΝΟΛΑ ΟΜΑΔΑΣ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07D66" w14:textId="77777777" w:rsidR="00313988" w:rsidRPr="00941964" w:rsidRDefault="00313988" w:rsidP="00C84D85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279FD4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2B3F8B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315B77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313988" w:rsidRPr="00941964" w14:paraId="559E09C7" w14:textId="77777777" w:rsidTr="00E76369">
        <w:trPr>
          <w:trHeight w:val="446"/>
        </w:trPr>
        <w:tc>
          <w:tcPr>
            <w:tcW w:w="568" w:type="dxa"/>
            <w:shd w:val="clear" w:color="auto" w:fill="DDD9C3" w:themeFill="background2" w:themeFillShade="E6"/>
          </w:tcPr>
          <w:p w14:paraId="122D530B" w14:textId="77777777" w:rsidR="00313988" w:rsidRPr="00941964" w:rsidRDefault="00313988" w:rsidP="0008500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</w:tcPr>
          <w:p w14:paraId="16E4BC9B" w14:textId="327A2013" w:rsidR="00313988" w:rsidRPr="00941964" w:rsidRDefault="00313988" w:rsidP="00085004">
            <w:pPr>
              <w:spacing w:after="0"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sz w:val="18"/>
                <w:szCs w:val="18"/>
              </w:rPr>
              <w:t>ΠΡΟΣΦΕΡΟΜΕΝΟ ΕΙΔΟΣ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60243EA7" w14:textId="608828C5" w:rsidR="00313988" w:rsidRPr="00941964" w:rsidRDefault="00313988" w:rsidP="00085004">
            <w:pPr>
              <w:spacing w:after="0"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sz w:val="18"/>
                <w:szCs w:val="18"/>
              </w:rPr>
              <w:t>ΤΕΜΑΧΙΑ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5B30F346" w14:textId="77777777" w:rsidR="00313988" w:rsidRPr="00941964" w:rsidRDefault="00313988" w:rsidP="000850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sz w:val="18"/>
                <w:szCs w:val="18"/>
              </w:rPr>
              <w:t>ΑΞΙΑ</w:t>
            </w:r>
          </w:p>
          <w:p w14:paraId="69847D48" w14:textId="7FF1A4A2" w:rsidR="00313988" w:rsidRPr="00941964" w:rsidRDefault="00313988" w:rsidP="000850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sz w:val="18"/>
                <w:szCs w:val="18"/>
              </w:rPr>
              <w:t>(€)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1AC73396" w14:textId="4A0FB88A" w:rsidR="00313988" w:rsidRPr="00941964" w:rsidRDefault="00313988" w:rsidP="000850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ΦΠΑ</w:t>
            </w: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5827558E" w14:textId="77777777" w:rsidR="00313988" w:rsidRPr="00941964" w:rsidRDefault="00313988" w:rsidP="000850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ΣΥΝΟΛΙΚΟ ΠΟΣΟ</w:t>
            </w:r>
          </w:p>
          <w:p w14:paraId="6712C1B4" w14:textId="780A171A" w:rsidR="00313988" w:rsidRPr="00941964" w:rsidRDefault="00313988" w:rsidP="0008500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(ΜΕ Φ.Π.Α)</w:t>
            </w:r>
          </w:p>
        </w:tc>
      </w:tr>
      <w:tr w:rsidR="00313988" w:rsidRPr="00941964" w14:paraId="145A5BCE" w14:textId="77777777" w:rsidTr="00E76369">
        <w:trPr>
          <w:trHeight w:val="396"/>
        </w:trPr>
        <w:tc>
          <w:tcPr>
            <w:tcW w:w="568" w:type="dxa"/>
            <w:vAlign w:val="center"/>
          </w:tcPr>
          <w:p w14:paraId="3C5C719E" w14:textId="2A1085B5" w:rsidR="00313988" w:rsidRPr="00941964" w:rsidRDefault="00313988" w:rsidP="00E7636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8712AFF" w14:textId="6FD7942D" w:rsidR="00313988" w:rsidRPr="00941964" w:rsidRDefault="00313988" w:rsidP="007514E4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419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ΟΜΑΔΑ 2</w:t>
            </w:r>
          </w:p>
          <w:p w14:paraId="21BB88FF" w14:textId="77777777" w:rsidR="00F445D8" w:rsidRPr="00941964" w:rsidRDefault="00F445D8" w:rsidP="00F445D8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419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ΦΑΣΜΑΤΟΦΩΤΟΜΕΤΡΟ ΟΡΑΤΟΥ ΥΠΕΡΙΩΔΟΥΣ</w:t>
            </w:r>
          </w:p>
          <w:p w14:paraId="32835C27" w14:textId="77777777" w:rsidR="00F445D8" w:rsidRPr="00941964" w:rsidRDefault="00F445D8" w:rsidP="00F445D8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419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(ΦΑΣΜΑΤΟΦΩΤΟΜΕΤΡΟ UV-Vis  )</w:t>
            </w:r>
          </w:p>
          <w:p w14:paraId="03D9F56E" w14:textId="2978FE2B" w:rsidR="00313988" w:rsidRPr="00941964" w:rsidRDefault="00313988" w:rsidP="0008500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A92E56" w14:textId="1E5576FC" w:rsidR="00313988" w:rsidRPr="00941964" w:rsidRDefault="00313988" w:rsidP="00C84D85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638DFC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4AAFDF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49E81D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F445D8" w:rsidRPr="00941964" w14:paraId="1534F488" w14:textId="77777777" w:rsidTr="00E76369">
        <w:trPr>
          <w:trHeight w:val="396"/>
        </w:trPr>
        <w:tc>
          <w:tcPr>
            <w:tcW w:w="568" w:type="dxa"/>
            <w:vAlign w:val="center"/>
          </w:tcPr>
          <w:p w14:paraId="4E38DB56" w14:textId="56E62E92" w:rsidR="00F445D8" w:rsidRPr="00941964" w:rsidRDefault="00F445D8" w:rsidP="00E7636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196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6A5FB8C9" w14:textId="77777777" w:rsidR="00F445D8" w:rsidRPr="00941964" w:rsidRDefault="00F445D8" w:rsidP="00F445D8">
            <w:pPr>
              <w:spacing w:after="0" w:line="240" w:lineRule="auto"/>
              <w:ind w:left="2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Πλήρως αυτοματοποιημένο σύστημα </w:t>
            </w:r>
            <w:proofErr w:type="spellStart"/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Φασματομετρίας</w:t>
            </w:r>
            <w:proofErr w:type="spellEnd"/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ορατού υπεριώδους (UV-Vis).</w:t>
            </w:r>
          </w:p>
          <w:p w14:paraId="764359CA" w14:textId="7540E4B6" w:rsidR="00F445D8" w:rsidRPr="00941964" w:rsidRDefault="00F445D8" w:rsidP="00F445D8">
            <w:pPr>
              <w:spacing w:after="0" w:line="240" w:lineRule="auto"/>
              <w:ind w:left="2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Το </w:t>
            </w:r>
            <w:proofErr w:type="spellStart"/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Φασματοφωτόμετρο</w:t>
            </w:r>
            <w:proofErr w:type="spellEnd"/>
            <w:r w:rsidRPr="009419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ορατού-υπεριώδους να είναι διπλής δέσμης, σύγχρονης τεχνολογίας, ελεγχόμενο από  λογισμικό το οποίο να λειτουργεί σε ανεξάρτητο Η/Υ (ο οποίος να συμπεριλαμβάνεται)</w:t>
            </w:r>
          </w:p>
        </w:tc>
        <w:tc>
          <w:tcPr>
            <w:tcW w:w="992" w:type="dxa"/>
            <w:vAlign w:val="center"/>
          </w:tcPr>
          <w:p w14:paraId="10D89BA3" w14:textId="4FC25F5D" w:rsidR="00F445D8" w:rsidRPr="00941964" w:rsidRDefault="00F445D8" w:rsidP="00C84D85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0D77C6D" w14:textId="77777777" w:rsidR="00F445D8" w:rsidRPr="00941964" w:rsidRDefault="00F445D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CD54FD" w14:textId="77777777" w:rsidR="00F445D8" w:rsidRPr="00941964" w:rsidRDefault="00F445D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423D42" w14:textId="77777777" w:rsidR="00F445D8" w:rsidRPr="00941964" w:rsidRDefault="00F445D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313988" w:rsidRPr="00941964" w14:paraId="5EAF4E8C" w14:textId="77777777" w:rsidTr="00E76369">
        <w:trPr>
          <w:trHeight w:val="396"/>
        </w:trPr>
        <w:tc>
          <w:tcPr>
            <w:tcW w:w="568" w:type="dxa"/>
            <w:shd w:val="clear" w:color="auto" w:fill="auto"/>
          </w:tcPr>
          <w:p w14:paraId="54E58B29" w14:textId="77777777" w:rsidR="00313988" w:rsidRPr="00941964" w:rsidRDefault="00313988" w:rsidP="0008500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8341D0" w14:textId="417F8A33" w:rsidR="00313988" w:rsidRPr="00941964" w:rsidRDefault="00313988" w:rsidP="0008500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ΣΥΝΟΛΑ ΟΜΑΔΑΣ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0B36A" w14:textId="77777777" w:rsidR="00313988" w:rsidRPr="00941964" w:rsidRDefault="00313988" w:rsidP="00C84D85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6F9DBC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02FFED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20FDA3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313988" w:rsidRPr="00941964" w14:paraId="1E0C1624" w14:textId="77777777" w:rsidTr="00E76369">
        <w:trPr>
          <w:trHeight w:val="396"/>
        </w:trPr>
        <w:tc>
          <w:tcPr>
            <w:tcW w:w="568" w:type="dxa"/>
            <w:shd w:val="clear" w:color="auto" w:fill="DDD9C3" w:themeFill="background2" w:themeFillShade="E6"/>
          </w:tcPr>
          <w:p w14:paraId="19CFCDA0" w14:textId="77777777" w:rsidR="00313988" w:rsidRPr="00941964" w:rsidRDefault="00313988" w:rsidP="0031398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</w:tcPr>
          <w:p w14:paraId="52CB9F74" w14:textId="05188C6C" w:rsidR="00313988" w:rsidRPr="00941964" w:rsidRDefault="00313988" w:rsidP="00313988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sz w:val="18"/>
                <w:szCs w:val="18"/>
              </w:rPr>
              <w:t>ΠΡΟΣΦΕΡΟΜΕΝΟ ΕΙΔΟΣ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68B112FC" w14:textId="71A60A90" w:rsidR="00313988" w:rsidRPr="00941964" w:rsidRDefault="00313988" w:rsidP="00313988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sz w:val="18"/>
                <w:szCs w:val="18"/>
              </w:rPr>
              <w:t>ΤΕΜΑΧΙΑ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7445E3BE" w14:textId="77777777" w:rsidR="00313988" w:rsidRPr="00941964" w:rsidRDefault="00313988" w:rsidP="003139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sz w:val="18"/>
                <w:szCs w:val="18"/>
              </w:rPr>
              <w:t>ΑΞΙΑ</w:t>
            </w:r>
          </w:p>
          <w:p w14:paraId="6C323253" w14:textId="383EEAD5" w:rsidR="00313988" w:rsidRPr="00941964" w:rsidRDefault="00313988" w:rsidP="003139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sz w:val="18"/>
                <w:szCs w:val="18"/>
              </w:rPr>
              <w:t>(€)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5CC17FC1" w14:textId="5CD31572" w:rsidR="00313988" w:rsidRPr="00941964" w:rsidRDefault="00313988" w:rsidP="003139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ΦΠΑ</w:t>
            </w: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28EA8B89" w14:textId="77777777" w:rsidR="00313988" w:rsidRPr="00941964" w:rsidRDefault="00313988" w:rsidP="003139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ΣΥΝΟΛΙΚΟ ΠΟΣΟ</w:t>
            </w:r>
          </w:p>
          <w:p w14:paraId="064EF4A5" w14:textId="48F7C76F" w:rsidR="00313988" w:rsidRPr="00941964" w:rsidRDefault="00313988" w:rsidP="003139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(ΜΕ Φ.Π.Α)</w:t>
            </w:r>
          </w:p>
        </w:tc>
      </w:tr>
      <w:tr w:rsidR="00313988" w:rsidRPr="00941964" w14:paraId="62AEBCD8" w14:textId="77777777" w:rsidTr="00E76369">
        <w:trPr>
          <w:trHeight w:val="581"/>
        </w:trPr>
        <w:tc>
          <w:tcPr>
            <w:tcW w:w="568" w:type="dxa"/>
            <w:shd w:val="clear" w:color="auto" w:fill="FDE9D9" w:themeFill="accent6" w:themeFillTint="33"/>
          </w:tcPr>
          <w:p w14:paraId="5AD6C87B" w14:textId="77777777" w:rsidR="00313988" w:rsidRPr="00941964" w:rsidRDefault="00313988" w:rsidP="00C84D85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035548B2" w14:textId="7BF0AAD6" w:rsidR="00313988" w:rsidRPr="00941964" w:rsidRDefault="00313988" w:rsidP="00C84D85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4196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ΓΕΝΙΚΟ ΣΥΝΟΛΟ ΠΡΟΣΦΟΡΑΣ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79D280B8" w14:textId="77777777" w:rsidR="00313988" w:rsidRPr="00941964" w:rsidRDefault="00313988" w:rsidP="00C84D85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BA10B8F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0C4528F8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54417887" w14:textId="77777777" w:rsidR="00313988" w:rsidRPr="00941964" w:rsidRDefault="00313988" w:rsidP="00C84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14:paraId="016BE501" w14:textId="77777777" w:rsidR="00C46467" w:rsidRPr="00941964" w:rsidRDefault="002541F4" w:rsidP="002541F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</w:p>
    <w:p w14:paraId="648F8AE6" w14:textId="233D085E" w:rsidR="002541F4" w:rsidRPr="00941964" w:rsidRDefault="002541F4" w:rsidP="002541F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Τόπος – Ημερομηνία:</w:t>
      </w:r>
    </w:p>
    <w:p w14:paraId="71D090FD" w14:textId="77777777" w:rsidR="00F3736B" w:rsidRPr="00941964" w:rsidRDefault="002541F4" w:rsidP="002541F4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Δηλώνω ως υποψήφιος ότι</w:t>
      </w:r>
      <w:r w:rsidR="00F3736B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69572847" w14:textId="77777777" w:rsidR="00F3736B" w:rsidRPr="00941964" w:rsidRDefault="002541F4" w:rsidP="00AB7572">
      <w:pPr>
        <w:pStyle w:val="a5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έχω λάβει γνώση όλων των όρων του Διαγωνισμού και τους αποδέχομαι ρητά και ανεπιφύλακτα</w:t>
      </w:r>
      <w:r w:rsidR="002253E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4FB11B10" w14:textId="3396AE49" w:rsidR="002541F4" w:rsidRPr="00941964" w:rsidRDefault="00F3736B" w:rsidP="00AB7572">
      <w:pPr>
        <w:pStyle w:val="a5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η προσφορά ισχύει για διάστημα τουλάχιστον </w:t>
      </w:r>
      <w:r w:rsidR="00091D4C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δύο (2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) μηνών από την επόμενη μέρα της καταληκτικής ημερομηνίας υποβολής της.</w:t>
      </w:r>
    </w:p>
    <w:p w14:paraId="58680489" w14:textId="77777777" w:rsidR="00B22B0E" w:rsidRPr="00941964" w:rsidRDefault="00B22B0E" w:rsidP="00B22B0E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982DFCD" w14:textId="77777777" w:rsidR="002541F4" w:rsidRPr="00941964" w:rsidRDefault="002541F4" w:rsidP="002541F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Υπογραφή Προσφέροντος ή Νόμιμου Εκπροσώπου αυτού &amp; Σφραγίδα.</w:t>
      </w:r>
      <w:bookmarkStart w:id="3" w:name="_GoBack"/>
      <w:bookmarkEnd w:id="3"/>
    </w:p>
    <w:bookmarkEnd w:id="1"/>
    <w:sectPr w:rsidR="002541F4" w:rsidRPr="00941964" w:rsidSect="00F90887">
      <w:pgSz w:w="11906" w:h="16838"/>
      <w:pgMar w:top="851" w:right="1134" w:bottom="1191" w:left="1247" w:header="1418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EA265" w14:textId="77777777" w:rsidR="00173F9E" w:rsidRDefault="00173F9E" w:rsidP="00363239">
      <w:r>
        <w:separator/>
      </w:r>
    </w:p>
  </w:endnote>
  <w:endnote w:type="continuationSeparator" w:id="0">
    <w:p w14:paraId="60EC304D" w14:textId="77777777" w:rsidR="00173F9E" w:rsidRDefault="00173F9E" w:rsidP="003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C13DB" w14:textId="77777777" w:rsidR="00173F9E" w:rsidRDefault="00173F9E" w:rsidP="00363239">
      <w:r>
        <w:separator/>
      </w:r>
    </w:p>
  </w:footnote>
  <w:footnote w:type="continuationSeparator" w:id="0">
    <w:p w14:paraId="2B78BF39" w14:textId="77777777" w:rsidR="00173F9E" w:rsidRDefault="00173F9E" w:rsidP="0036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5DB6474"/>
    <w:multiLevelType w:val="multilevel"/>
    <w:tmpl w:val="FACE4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A92E80"/>
    <w:multiLevelType w:val="hybridMultilevel"/>
    <w:tmpl w:val="21503E7E"/>
    <w:name w:val="WW8Num8"/>
    <w:lvl w:ilvl="0" w:tplc="7582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A06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47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06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2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8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9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D34DA"/>
    <w:multiLevelType w:val="hybridMultilevel"/>
    <w:tmpl w:val="782C950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2B3E"/>
    <w:multiLevelType w:val="hybridMultilevel"/>
    <w:tmpl w:val="6A861CF8"/>
    <w:lvl w:ilvl="0" w:tplc="209A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507CB"/>
    <w:multiLevelType w:val="hybridMultilevel"/>
    <w:tmpl w:val="671E5A72"/>
    <w:lvl w:ilvl="0" w:tplc="AEAC8202">
      <w:start w:val="1"/>
      <w:numFmt w:val="decimal"/>
      <w:lvlText w:val="1.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B890AE5"/>
    <w:multiLevelType w:val="hybridMultilevel"/>
    <w:tmpl w:val="BCACA178"/>
    <w:lvl w:ilvl="0" w:tplc="0E8C84F0">
      <w:start w:val="1"/>
      <w:numFmt w:val="decimal"/>
      <w:lvlText w:val="%1."/>
      <w:lvlJc w:val="left"/>
      <w:pPr>
        <w:ind w:left="5747" w:hanging="360"/>
      </w:pPr>
      <w:rPr>
        <w:b w:val="0"/>
        <w:strike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239F"/>
    <w:multiLevelType w:val="hybridMultilevel"/>
    <w:tmpl w:val="1B143468"/>
    <w:lvl w:ilvl="0" w:tplc="F222C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C1D1D11"/>
    <w:multiLevelType w:val="multilevel"/>
    <w:tmpl w:val="7342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221141"/>
    <w:multiLevelType w:val="hybridMultilevel"/>
    <w:tmpl w:val="4D865B2C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81C00"/>
    <w:multiLevelType w:val="hybridMultilevel"/>
    <w:tmpl w:val="CF3A7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750F4"/>
    <w:multiLevelType w:val="hybridMultilevel"/>
    <w:tmpl w:val="D91A7288"/>
    <w:lvl w:ilvl="0" w:tplc="0C00B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170A2"/>
    <w:multiLevelType w:val="hybridMultilevel"/>
    <w:tmpl w:val="116A7296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lowerLetter"/>
      <w:lvlText w:val="%2."/>
      <w:lvlJc w:val="left"/>
      <w:pPr>
        <w:ind w:left="1080" w:hanging="360"/>
      </w:pPr>
    </w:lvl>
    <w:lvl w:ilvl="2" w:tplc="04080005">
      <w:start w:val="1"/>
      <w:numFmt w:val="lowerRoman"/>
      <w:lvlText w:val="%3."/>
      <w:lvlJc w:val="right"/>
      <w:pPr>
        <w:ind w:left="1800" w:hanging="180"/>
      </w:pPr>
    </w:lvl>
    <w:lvl w:ilvl="3" w:tplc="0408000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C19B1"/>
    <w:multiLevelType w:val="multilevel"/>
    <w:tmpl w:val="12BE6DFE"/>
    <w:lvl w:ilvl="0">
      <w:numFmt w:val="decimal"/>
      <w:pStyle w:val="b1l"/>
      <w:lvlText w:val=""/>
      <w:lvlJc w:val="left"/>
    </w:lvl>
    <w:lvl w:ilvl="1">
      <w:numFmt w:val="decimal"/>
      <w:pStyle w:val="B2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8E2B17"/>
    <w:multiLevelType w:val="hybridMultilevel"/>
    <w:tmpl w:val="8CEA74DA"/>
    <w:lvl w:ilvl="0" w:tplc="63F404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B2730"/>
    <w:multiLevelType w:val="hybridMultilevel"/>
    <w:tmpl w:val="CF3A7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E6A5C"/>
    <w:multiLevelType w:val="hybridMultilevel"/>
    <w:tmpl w:val="20F0E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12739"/>
    <w:multiLevelType w:val="hybridMultilevel"/>
    <w:tmpl w:val="6ADE6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97AD5"/>
    <w:multiLevelType w:val="hybridMultilevel"/>
    <w:tmpl w:val="3190EE58"/>
    <w:lvl w:ilvl="0" w:tplc="1D5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D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97D76"/>
    <w:multiLevelType w:val="hybridMultilevel"/>
    <w:tmpl w:val="6ADE6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90A67"/>
    <w:multiLevelType w:val="hybridMultilevel"/>
    <w:tmpl w:val="A7781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348B8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2337C"/>
    <w:multiLevelType w:val="hybridMultilevel"/>
    <w:tmpl w:val="D0A628C8"/>
    <w:lvl w:ilvl="0" w:tplc="C12E881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5A538C"/>
    <w:multiLevelType w:val="hybridMultilevel"/>
    <w:tmpl w:val="D492903A"/>
    <w:lvl w:ilvl="0" w:tplc="0C00B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501B7"/>
    <w:multiLevelType w:val="hybridMultilevel"/>
    <w:tmpl w:val="9A7AB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46BDE"/>
    <w:multiLevelType w:val="hybridMultilevel"/>
    <w:tmpl w:val="9A7AB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968BA"/>
    <w:multiLevelType w:val="hybridMultilevel"/>
    <w:tmpl w:val="C5BA0122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54BBA"/>
    <w:multiLevelType w:val="multilevel"/>
    <w:tmpl w:val="BAF25A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0315054"/>
    <w:multiLevelType w:val="hybridMultilevel"/>
    <w:tmpl w:val="D9C029FA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4">
    <w:nsid w:val="772C14E8"/>
    <w:multiLevelType w:val="hybridMultilevel"/>
    <w:tmpl w:val="7F709186"/>
    <w:lvl w:ilvl="0" w:tplc="04080001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6054E"/>
    <w:multiLevelType w:val="hybridMultilevel"/>
    <w:tmpl w:val="E4F2B898"/>
    <w:lvl w:ilvl="0" w:tplc="C57A5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328050">
      <w:start w:val="1"/>
      <w:numFmt w:val="decimal"/>
      <w:lvlText w:val="6.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06B15"/>
    <w:multiLevelType w:val="hybridMultilevel"/>
    <w:tmpl w:val="9BF0E4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1"/>
  </w:num>
  <w:num w:numId="4">
    <w:abstractNumId w:val="16"/>
  </w:num>
  <w:num w:numId="5">
    <w:abstractNumId w:val="23"/>
  </w:num>
  <w:num w:numId="6">
    <w:abstractNumId w:val="18"/>
  </w:num>
  <w:num w:numId="7">
    <w:abstractNumId w:val="13"/>
  </w:num>
  <w:num w:numId="8">
    <w:abstractNumId w:val="1"/>
  </w:num>
  <w:num w:numId="9">
    <w:abstractNumId w:val="25"/>
  </w:num>
  <w:num w:numId="10">
    <w:abstractNumId w:val="31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0"/>
  </w:num>
  <w:num w:numId="16">
    <w:abstractNumId w:val="33"/>
  </w:num>
  <w:num w:numId="17">
    <w:abstractNumId w:val="17"/>
  </w:num>
  <w:num w:numId="18">
    <w:abstractNumId w:val="26"/>
  </w:num>
  <w:num w:numId="19">
    <w:abstractNumId w:val="20"/>
  </w:num>
  <w:num w:numId="20">
    <w:abstractNumId w:val="24"/>
  </w:num>
  <w:num w:numId="21">
    <w:abstractNumId w:val="29"/>
  </w:num>
  <w:num w:numId="22">
    <w:abstractNumId w:val="14"/>
  </w:num>
  <w:num w:numId="23">
    <w:abstractNumId w:val="36"/>
  </w:num>
  <w:num w:numId="24">
    <w:abstractNumId w:val="19"/>
  </w:num>
  <w:num w:numId="25">
    <w:abstractNumId w:val="15"/>
  </w:num>
  <w:num w:numId="26">
    <w:abstractNumId w:val="28"/>
  </w:num>
  <w:num w:numId="27">
    <w:abstractNumId w:val="22"/>
  </w:num>
  <w:num w:numId="28">
    <w:abstractNumId w:val="30"/>
  </w:num>
  <w:num w:numId="29">
    <w:abstractNumId w:val="7"/>
  </w:num>
  <w:num w:numId="30">
    <w:abstractNumId w:val="35"/>
  </w:num>
  <w:num w:numId="31">
    <w:abstractNumId w:val="27"/>
  </w:num>
  <w:num w:numId="32">
    <w:abstractNumId w:val="3"/>
  </w:num>
  <w:num w:numId="33">
    <w:abstractNumId w:val="32"/>
  </w:num>
  <w:num w:numId="34">
    <w:abstractNumId w:val="12"/>
  </w:num>
  <w:num w:numId="35">
    <w:abstractNumId w:val="21"/>
  </w:num>
  <w:num w:numId="36">
    <w:abstractNumId w:val="2"/>
  </w:num>
  <w:num w:numId="3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3729" style="mso-position-vertical-relative:line" fill="f" fillcolor="none [3204]" stroke="f" strokecolor="none [1789]">
      <v:fill color="none [3204]" color2="none [1620]" on="f" type="pattern"/>
      <v:stroke color="none [1789]" on="f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63"/>
    <w:rsid w:val="00000B32"/>
    <w:rsid w:val="00000BCB"/>
    <w:rsid w:val="00001575"/>
    <w:rsid w:val="00002C35"/>
    <w:rsid w:val="00003FDF"/>
    <w:rsid w:val="00006249"/>
    <w:rsid w:val="00007893"/>
    <w:rsid w:val="000078FA"/>
    <w:rsid w:val="0001232B"/>
    <w:rsid w:val="00014F9D"/>
    <w:rsid w:val="00016071"/>
    <w:rsid w:val="000164EF"/>
    <w:rsid w:val="00016504"/>
    <w:rsid w:val="000178DD"/>
    <w:rsid w:val="00020C3F"/>
    <w:rsid w:val="000210E6"/>
    <w:rsid w:val="000226A8"/>
    <w:rsid w:val="00022D53"/>
    <w:rsid w:val="00025C53"/>
    <w:rsid w:val="000265B4"/>
    <w:rsid w:val="000326E8"/>
    <w:rsid w:val="0003279C"/>
    <w:rsid w:val="00033295"/>
    <w:rsid w:val="000336B8"/>
    <w:rsid w:val="00035B2E"/>
    <w:rsid w:val="00037B00"/>
    <w:rsid w:val="0004063B"/>
    <w:rsid w:val="0004162F"/>
    <w:rsid w:val="00045E35"/>
    <w:rsid w:val="00046A07"/>
    <w:rsid w:val="00046E52"/>
    <w:rsid w:val="00051C98"/>
    <w:rsid w:val="0005218F"/>
    <w:rsid w:val="00052BAE"/>
    <w:rsid w:val="00054230"/>
    <w:rsid w:val="00054A08"/>
    <w:rsid w:val="00055B9B"/>
    <w:rsid w:val="000620B4"/>
    <w:rsid w:val="00062694"/>
    <w:rsid w:val="00063AEE"/>
    <w:rsid w:val="00063C92"/>
    <w:rsid w:val="00064BED"/>
    <w:rsid w:val="00065C49"/>
    <w:rsid w:val="00066F30"/>
    <w:rsid w:val="0007036D"/>
    <w:rsid w:val="00072C39"/>
    <w:rsid w:val="000734B7"/>
    <w:rsid w:val="0007608C"/>
    <w:rsid w:val="0007645E"/>
    <w:rsid w:val="00076973"/>
    <w:rsid w:val="00080417"/>
    <w:rsid w:val="00080BC1"/>
    <w:rsid w:val="00082256"/>
    <w:rsid w:val="00083CC9"/>
    <w:rsid w:val="0008405B"/>
    <w:rsid w:val="0008419C"/>
    <w:rsid w:val="00084C56"/>
    <w:rsid w:val="00085004"/>
    <w:rsid w:val="00090590"/>
    <w:rsid w:val="0009063E"/>
    <w:rsid w:val="00091422"/>
    <w:rsid w:val="000914C7"/>
    <w:rsid w:val="00091D4C"/>
    <w:rsid w:val="00092365"/>
    <w:rsid w:val="00092B30"/>
    <w:rsid w:val="000944F8"/>
    <w:rsid w:val="000965C2"/>
    <w:rsid w:val="00096D0B"/>
    <w:rsid w:val="00096DFC"/>
    <w:rsid w:val="000A4152"/>
    <w:rsid w:val="000A687F"/>
    <w:rsid w:val="000A7AFD"/>
    <w:rsid w:val="000A7CBB"/>
    <w:rsid w:val="000B09FA"/>
    <w:rsid w:val="000B18FC"/>
    <w:rsid w:val="000B1C08"/>
    <w:rsid w:val="000B2988"/>
    <w:rsid w:val="000B3566"/>
    <w:rsid w:val="000B4C67"/>
    <w:rsid w:val="000B64AC"/>
    <w:rsid w:val="000B74B2"/>
    <w:rsid w:val="000C0B8B"/>
    <w:rsid w:val="000C169C"/>
    <w:rsid w:val="000C450D"/>
    <w:rsid w:val="000C521E"/>
    <w:rsid w:val="000C5642"/>
    <w:rsid w:val="000C5C20"/>
    <w:rsid w:val="000C7781"/>
    <w:rsid w:val="000C7977"/>
    <w:rsid w:val="000D038A"/>
    <w:rsid w:val="000D15A6"/>
    <w:rsid w:val="000D1FCD"/>
    <w:rsid w:val="000D26A2"/>
    <w:rsid w:val="000D44B1"/>
    <w:rsid w:val="000E092D"/>
    <w:rsid w:val="000E0F4C"/>
    <w:rsid w:val="000E1070"/>
    <w:rsid w:val="000E156A"/>
    <w:rsid w:val="000E17AE"/>
    <w:rsid w:val="000E23EC"/>
    <w:rsid w:val="000E34E6"/>
    <w:rsid w:val="000E3CA7"/>
    <w:rsid w:val="000E41BE"/>
    <w:rsid w:val="000E45BC"/>
    <w:rsid w:val="000E64CE"/>
    <w:rsid w:val="000E712C"/>
    <w:rsid w:val="000E7B1C"/>
    <w:rsid w:val="000E7DA5"/>
    <w:rsid w:val="000F038C"/>
    <w:rsid w:val="000F5011"/>
    <w:rsid w:val="000F5E4C"/>
    <w:rsid w:val="000F697A"/>
    <w:rsid w:val="000F7417"/>
    <w:rsid w:val="00100128"/>
    <w:rsid w:val="001008EB"/>
    <w:rsid w:val="00100EC2"/>
    <w:rsid w:val="00101A05"/>
    <w:rsid w:val="0010235A"/>
    <w:rsid w:val="0010282C"/>
    <w:rsid w:val="00102EC2"/>
    <w:rsid w:val="00103D77"/>
    <w:rsid w:val="00104132"/>
    <w:rsid w:val="001045E2"/>
    <w:rsid w:val="00104E90"/>
    <w:rsid w:val="00104E9E"/>
    <w:rsid w:val="001070F5"/>
    <w:rsid w:val="00107263"/>
    <w:rsid w:val="00107877"/>
    <w:rsid w:val="001112ED"/>
    <w:rsid w:val="0011322D"/>
    <w:rsid w:val="00114A1A"/>
    <w:rsid w:val="001174D1"/>
    <w:rsid w:val="0011794B"/>
    <w:rsid w:val="00123086"/>
    <w:rsid w:val="00124625"/>
    <w:rsid w:val="00125622"/>
    <w:rsid w:val="00126025"/>
    <w:rsid w:val="001260D5"/>
    <w:rsid w:val="00126EF2"/>
    <w:rsid w:val="00130CB3"/>
    <w:rsid w:val="001316A5"/>
    <w:rsid w:val="001337F0"/>
    <w:rsid w:val="0013637B"/>
    <w:rsid w:val="001370E7"/>
    <w:rsid w:val="001372CC"/>
    <w:rsid w:val="00137435"/>
    <w:rsid w:val="00140777"/>
    <w:rsid w:val="00140F73"/>
    <w:rsid w:val="00141CB8"/>
    <w:rsid w:val="00142C59"/>
    <w:rsid w:val="00142D6B"/>
    <w:rsid w:val="00144168"/>
    <w:rsid w:val="00145513"/>
    <w:rsid w:val="00145F5D"/>
    <w:rsid w:val="00150E05"/>
    <w:rsid w:val="00151374"/>
    <w:rsid w:val="0015252B"/>
    <w:rsid w:val="001549FD"/>
    <w:rsid w:val="001551A3"/>
    <w:rsid w:val="00155A73"/>
    <w:rsid w:val="00161670"/>
    <w:rsid w:val="00161935"/>
    <w:rsid w:val="001639A0"/>
    <w:rsid w:val="001641EF"/>
    <w:rsid w:val="00164ED2"/>
    <w:rsid w:val="001666F5"/>
    <w:rsid w:val="00167992"/>
    <w:rsid w:val="0017017F"/>
    <w:rsid w:val="00170777"/>
    <w:rsid w:val="00170B5C"/>
    <w:rsid w:val="001713AC"/>
    <w:rsid w:val="0017221B"/>
    <w:rsid w:val="00173994"/>
    <w:rsid w:val="00173F9E"/>
    <w:rsid w:val="001764A1"/>
    <w:rsid w:val="001771EF"/>
    <w:rsid w:val="0017779E"/>
    <w:rsid w:val="001802CD"/>
    <w:rsid w:val="00185914"/>
    <w:rsid w:val="00185BCF"/>
    <w:rsid w:val="00185C20"/>
    <w:rsid w:val="00187925"/>
    <w:rsid w:val="00190793"/>
    <w:rsid w:val="0019096B"/>
    <w:rsid w:val="001912E8"/>
    <w:rsid w:val="001915F5"/>
    <w:rsid w:val="0019204E"/>
    <w:rsid w:val="00192C2D"/>
    <w:rsid w:val="0019302D"/>
    <w:rsid w:val="001945A5"/>
    <w:rsid w:val="00195D55"/>
    <w:rsid w:val="001963A9"/>
    <w:rsid w:val="001A1FF8"/>
    <w:rsid w:val="001A4068"/>
    <w:rsid w:val="001A6825"/>
    <w:rsid w:val="001A6DF2"/>
    <w:rsid w:val="001A7E6D"/>
    <w:rsid w:val="001B2054"/>
    <w:rsid w:val="001B2564"/>
    <w:rsid w:val="001B25A6"/>
    <w:rsid w:val="001B3929"/>
    <w:rsid w:val="001B3A45"/>
    <w:rsid w:val="001B469C"/>
    <w:rsid w:val="001B4F1F"/>
    <w:rsid w:val="001B5241"/>
    <w:rsid w:val="001B5952"/>
    <w:rsid w:val="001B5C46"/>
    <w:rsid w:val="001B621D"/>
    <w:rsid w:val="001C2B1E"/>
    <w:rsid w:val="001C48C3"/>
    <w:rsid w:val="001C691E"/>
    <w:rsid w:val="001C6981"/>
    <w:rsid w:val="001D0300"/>
    <w:rsid w:val="001D1B61"/>
    <w:rsid w:val="001D27B8"/>
    <w:rsid w:val="001D28A5"/>
    <w:rsid w:val="001D3624"/>
    <w:rsid w:val="001D47F0"/>
    <w:rsid w:val="001D6604"/>
    <w:rsid w:val="001D6BF5"/>
    <w:rsid w:val="001D70F5"/>
    <w:rsid w:val="001D7E0A"/>
    <w:rsid w:val="001E0E1F"/>
    <w:rsid w:val="001E1D75"/>
    <w:rsid w:val="001E1F5F"/>
    <w:rsid w:val="001E20AD"/>
    <w:rsid w:val="001E5ED6"/>
    <w:rsid w:val="001E6A64"/>
    <w:rsid w:val="001E74EF"/>
    <w:rsid w:val="001F038C"/>
    <w:rsid w:val="001F0ED0"/>
    <w:rsid w:val="001F1AF7"/>
    <w:rsid w:val="001F33EF"/>
    <w:rsid w:val="001F3BE6"/>
    <w:rsid w:val="001F3EBA"/>
    <w:rsid w:val="001F4A82"/>
    <w:rsid w:val="001F5C60"/>
    <w:rsid w:val="0020325F"/>
    <w:rsid w:val="0020512F"/>
    <w:rsid w:val="00211371"/>
    <w:rsid w:val="00211E45"/>
    <w:rsid w:val="00212F19"/>
    <w:rsid w:val="00214F7D"/>
    <w:rsid w:val="00217824"/>
    <w:rsid w:val="00217ECE"/>
    <w:rsid w:val="00221355"/>
    <w:rsid w:val="002216AC"/>
    <w:rsid w:val="00222255"/>
    <w:rsid w:val="002224DA"/>
    <w:rsid w:val="0022318E"/>
    <w:rsid w:val="00223F81"/>
    <w:rsid w:val="00225320"/>
    <w:rsid w:val="002253E9"/>
    <w:rsid w:val="00226234"/>
    <w:rsid w:val="00226BFD"/>
    <w:rsid w:val="00227A7A"/>
    <w:rsid w:val="002312DF"/>
    <w:rsid w:val="0023292D"/>
    <w:rsid w:val="002330D1"/>
    <w:rsid w:val="002358FA"/>
    <w:rsid w:val="00237732"/>
    <w:rsid w:val="00240DD7"/>
    <w:rsid w:val="002420A7"/>
    <w:rsid w:val="00242119"/>
    <w:rsid w:val="00246DC1"/>
    <w:rsid w:val="00247C1E"/>
    <w:rsid w:val="00251CC1"/>
    <w:rsid w:val="00253000"/>
    <w:rsid w:val="00253FEA"/>
    <w:rsid w:val="002541F4"/>
    <w:rsid w:val="00255B41"/>
    <w:rsid w:val="00255BBB"/>
    <w:rsid w:val="00257F6A"/>
    <w:rsid w:val="00260D17"/>
    <w:rsid w:val="00261345"/>
    <w:rsid w:val="0026137E"/>
    <w:rsid w:val="00261EE8"/>
    <w:rsid w:val="00262549"/>
    <w:rsid w:val="0026256A"/>
    <w:rsid w:val="00263051"/>
    <w:rsid w:val="002645D7"/>
    <w:rsid w:val="0026495E"/>
    <w:rsid w:val="00264B29"/>
    <w:rsid w:val="00264FF4"/>
    <w:rsid w:val="00267804"/>
    <w:rsid w:val="00270093"/>
    <w:rsid w:val="00270C36"/>
    <w:rsid w:val="00274940"/>
    <w:rsid w:val="002758BD"/>
    <w:rsid w:val="00275D9E"/>
    <w:rsid w:val="002764C1"/>
    <w:rsid w:val="00280619"/>
    <w:rsid w:val="00282C6C"/>
    <w:rsid w:val="0028532E"/>
    <w:rsid w:val="00287018"/>
    <w:rsid w:val="00287C58"/>
    <w:rsid w:val="00291137"/>
    <w:rsid w:val="00291711"/>
    <w:rsid w:val="00291B46"/>
    <w:rsid w:val="00294398"/>
    <w:rsid w:val="00294491"/>
    <w:rsid w:val="00294794"/>
    <w:rsid w:val="002948F8"/>
    <w:rsid w:val="00294CE6"/>
    <w:rsid w:val="002955F5"/>
    <w:rsid w:val="00297003"/>
    <w:rsid w:val="00297971"/>
    <w:rsid w:val="002A14CD"/>
    <w:rsid w:val="002A153C"/>
    <w:rsid w:val="002A20AE"/>
    <w:rsid w:val="002A4B35"/>
    <w:rsid w:val="002A7357"/>
    <w:rsid w:val="002B03C4"/>
    <w:rsid w:val="002B0426"/>
    <w:rsid w:val="002B0CBC"/>
    <w:rsid w:val="002B2122"/>
    <w:rsid w:val="002B264C"/>
    <w:rsid w:val="002B42EF"/>
    <w:rsid w:val="002B47B9"/>
    <w:rsid w:val="002B4A5D"/>
    <w:rsid w:val="002B629D"/>
    <w:rsid w:val="002C0D18"/>
    <w:rsid w:val="002C3D83"/>
    <w:rsid w:val="002C5FA9"/>
    <w:rsid w:val="002D245E"/>
    <w:rsid w:val="002D3A32"/>
    <w:rsid w:val="002D412D"/>
    <w:rsid w:val="002D446F"/>
    <w:rsid w:val="002D4FF7"/>
    <w:rsid w:val="002D631A"/>
    <w:rsid w:val="002D6DE2"/>
    <w:rsid w:val="002E1F7E"/>
    <w:rsid w:val="002E22F3"/>
    <w:rsid w:val="002E3ADA"/>
    <w:rsid w:val="002E71EC"/>
    <w:rsid w:val="002E7B4A"/>
    <w:rsid w:val="002F02B8"/>
    <w:rsid w:val="002F111D"/>
    <w:rsid w:val="002F151A"/>
    <w:rsid w:val="002F3AA5"/>
    <w:rsid w:val="002F4965"/>
    <w:rsid w:val="002F6BE1"/>
    <w:rsid w:val="00300607"/>
    <w:rsid w:val="003016D9"/>
    <w:rsid w:val="0030214C"/>
    <w:rsid w:val="003025CD"/>
    <w:rsid w:val="00306363"/>
    <w:rsid w:val="0030645F"/>
    <w:rsid w:val="00306895"/>
    <w:rsid w:val="00306B13"/>
    <w:rsid w:val="00307F94"/>
    <w:rsid w:val="003101FB"/>
    <w:rsid w:val="00310EDA"/>
    <w:rsid w:val="00311CC0"/>
    <w:rsid w:val="0031299B"/>
    <w:rsid w:val="00312A58"/>
    <w:rsid w:val="00313988"/>
    <w:rsid w:val="00313ED5"/>
    <w:rsid w:val="00314EEC"/>
    <w:rsid w:val="00320911"/>
    <w:rsid w:val="00320B67"/>
    <w:rsid w:val="0032125A"/>
    <w:rsid w:val="00325F59"/>
    <w:rsid w:val="003264D5"/>
    <w:rsid w:val="00327C31"/>
    <w:rsid w:val="00330970"/>
    <w:rsid w:val="003309D9"/>
    <w:rsid w:val="003321DD"/>
    <w:rsid w:val="00333DBE"/>
    <w:rsid w:val="00335225"/>
    <w:rsid w:val="00335771"/>
    <w:rsid w:val="0033580C"/>
    <w:rsid w:val="00337895"/>
    <w:rsid w:val="00337CEC"/>
    <w:rsid w:val="0034265F"/>
    <w:rsid w:val="003432E0"/>
    <w:rsid w:val="00344008"/>
    <w:rsid w:val="00345B66"/>
    <w:rsid w:val="00351440"/>
    <w:rsid w:val="00352F11"/>
    <w:rsid w:val="00353EF9"/>
    <w:rsid w:val="00354A6A"/>
    <w:rsid w:val="00354B02"/>
    <w:rsid w:val="003553A1"/>
    <w:rsid w:val="00355E29"/>
    <w:rsid w:val="003561DF"/>
    <w:rsid w:val="003566F8"/>
    <w:rsid w:val="00356AA3"/>
    <w:rsid w:val="00361123"/>
    <w:rsid w:val="00361789"/>
    <w:rsid w:val="00363239"/>
    <w:rsid w:val="00363D36"/>
    <w:rsid w:val="00363E5D"/>
    <w:rsid w:val="0036491A"/>
    <w:rsid w:val="00364D1B"/>
    <w:rsid w:val="00366354"/>
    <w:rsid w:val="003676F8"/>
    <w:rsid w:val="00367B29"/>
    <w:rsid w:val="00367D54"/>
    <w:rsid w:val="003705B1"/>
    <w:rsid w:val="0037152F"/>
    <w:rsid w:val="00372997"/>
    <w:rsid w:val="00374577"/>
    <w:rsid w:val="0037540A"/>
    <w:rsid w:val="003809E4"/>
    <w:rsid w:val="00380B7D"/>
    <w:rsid w:val="00380F85"/>
    <w:rsid w:val="00381181"/>
    <w:rsid w:val="00381516"/>
    <w:rsid w:val="003831BB"/>
    <w:rsid w:val="003835E4"/>
    <w:rsid w:val="003837AB"/>
    <w:rsid w:val="00383FCE"/>
    <w:rsid w:val="003860F4"/>
    <w:rsid w:val="00387313"/>
    <w:rsid w:val="003876EF"/>
    <w:rsid w:val="00387F35"/>
    <w:rsid w:val="00392CB9"/>
    <w:rsid w:val="00393BE6"/>
    <w:rsid w:val="00394E00"/>
    <w:rsid w:val="00397FE7"/>
    <w:rsid w:val="003A1580"/>
    <w:rsid w:val="003A4849"/>
    <w:rsid w:val="003A4E1C"/>
    <w:rsid w:val="003A563D"/>
    <w:rsid w:val="003A5C63"/>
    <w:rsid w:val="003A66AB"/>
    <w:rsid w:val="003A6AEA"/>
    <w:rsid w:val="003A7596"/>
    <w:rsid w:val="003B04FF"/>
    <w:rsid w:val="003B1C2B"/>
    <w:rsid w:val="003B1EFE"/>
    <w:rsid w:val="003B2690"/>
    <w:rsid w:val="003B3624"/>
    <w:rsid w:val="003B5468"/>
    <w:rsid w:val="003B683D"/>
    <w:rsid w:val="003B7BA8"/>
    <w:rsid w:val="003C0662"/>
    <w:rsid w:val="003C0717"/>
    <w:rsid w:val="003C0A8B"/>
    <w:rsid w:val="003C452B"/>
    <w:rsid w:val="003C51A6"/>
    <w:rsid w:val="003C6F2E"/>
    <w:rsid w:val="003D0645"/>
    <w:rsid w:val="003D0B26"/>
    <w:rsid w:val="003D256D"/>
    <w:rsid w:val="003D2760"/>
    <w:rsid w:val="003D319E"/>
    <w:rsid w:val="003D3C65"/>
    <w:rsid w:val="003D437D"/>
    <w:rsid w:val="003D4A97"/>
    <w:rsid w:val="003D5150"/>
    <w:rsid w:val="003D529C"/>
    <w:rsid w:val="003D562F"/>
    <w:rsid w:val="003E03A3"/>
    <w:rsid w:val="003E0522"/>
    <w:rsid w:val="003E2F38"/>
    <w:rsid w:val="003E3052"/>
    <w:rsid w:val="003E5D14"/>
    <w:rsid w:val="003E7962"/>
    <w:rsid w:val="003F103D"/>
    <w:rsid w:val="003F27E3"/>
    <w:rsid w:val="003F300E"/>
    <w:rsid w:val="003F4117"/>
    <w:rsid w:val="003F63F8"/>
    <w:rsid w:val="00400FE7"/>
    <w:rsid w:val="004014C5"/>
    <w:rsid w:val="0040186C"/>
    <w:rsid w:val="0040321D"/>
    <w:rsid w:val="004035A9"/>
    <w:rsid w:val="0040369D"/>
    <w:rsid w:val="0040405B"/>
    <w:rsid w:val="004043E8"/>
    <w:rsid w:val="00404E4D"/>
    <w:rsid w:val="00405CD0"/>
    <w:rsid w:val="00406FCA"/>
    <w:rsid w:val="00407EB7"/>
    <w:rsid w:val="00407F81"/>
    <w:rsid w:val="0041063B"/>
    <w:rsid w:val="00411FE8"/>
    <w:rsid w:val="00414ACB"/>
    <w:rsid w:val="00414C97"/>
    <w:rsid w:val="00415413"/>
    <w:rsid w:val="0041585A"/>
    <w:rsid w:val="00417F0D"/>
    <w:rsid w:val="004202C2"/>
    <w:rsid w:val="004209FD"/>
    <w:rsid w:val="00421DC4"/>
    <w:rsid w:val="004227B5"/>
    <w:rsid w:val="00423EE2"/>
    <w:rsid w:val="004246C0"/>
    <w:rsid w:val="0042643B"/>
    <w:rsid w:val="00426D8A"/>
    <w:rsid w:val="00427C67"/>
    <w:rsid w:val="00427DF5"/>
    <w:rsid w:val="00427FE8"/>
    <w:rsid w:val="00433158"/>
    <w:rsid w:val="00435BF3"/>
    <w:rsid w:val="004411F5"/>
    <w:rsid w:val="00443E31"/>
    <w:rsid w:val="004501E4"/>
    <w:rsid w:val="0045077F"/>
    <w:rsid w:val="004511F2"/>
    <w:rsid w:val="00451717"/>
    <w:rsid w:val="00451D3A"/>
    <w:rsid w:val="0045230F"/>
    <w:rsid w:val="004550A9"/>
    <w:rsid w:val="00460AF4"/>
    <w:rsid w:val="0046101B"/>
    <w:rsid w:val="00461DEF"/>
    <w:rsid w:val="00465758"/>
    <w:rsid w:val="00465B4C"/>
    <w:rsid w:val="0046646F"/>
    <w:rsid w:val="00466979"/>
    <w:rsid w:val="004674DF"/>
    <w:rsid w:val="004700A6"/>
    <w:rsid w:val="004703C8"/>
    <w:rsid w:val="00471B94"/>
    <w:rsid w:val="00472A00"/>
    <w:rsid w:val="00473D26"/>
    <w:rsid w:val="00474ADE"/>
    <w:rsid w:val="0048033C"/>
    <w:rsid w:val="0048123B"/>
    <w:rsid w:val="004819BA"/>
    <w:rsid w:val="00481DAB"/>
    <w:rsid w:val="004823D5"/>
    <w:rsid w:val="00482774"/>
    <w:rsid w:val="00484732"/>
    <w:rsid w:val="00485932"/>
    <w:rsid w:val="00487C05"/>
    <w:rsid w:val="00487C09"/>
    <w:rsid w:val="00490E12"/>
    <w:rsid w:val="004911AD"/>
    <w:rsid w:val="00491B20"/>
    <w:rsid w:val="004929B8"/>
    <w:rsid w:val="004932DE"/>
    <w:rsid w:val="0049379C"/>
    <w:rsid w:val="00493BA1"/>
    <w:rsid w:val="0049403A"/>
    <w:rsid w:val="00495AB1"/>
    <w:rsid w:val="00497D3E"/>
    <w:rsid w:val="004A0363"/>
    <w:rsid w:val="004A1DA0"/>
    <w:rsid w:val="004A3DEC"/>
    <w:rsid w:val="004A4AB6"/>
    <w:rsid w:val="004A68CD"/>
    <w:rsid w:val="004A7B62"/>
    <w:rsid w:val="004B0029"/>
    <w:rsid w:val="004B026C"/>
    <w:rsid w:val="004B11E5"/>
    <w:rsid w:val="004B4360"/>
    <w:rsid w:val="004B58E1"/>
    <w:rsid w:val="004B5E12"/>
    <w:rsid w:val="004B75F6"/>
    <w:rsid w:val="004C0811"/>
    <w:rsid w:val="004C084D"/>
    <w:rsid w:val="004C0E66"/>
    <w:rsid w:val="004C675F"/>
    <w:rsid w:val="004C7938"/>
    <w:rsid w:val="004D0173"/>
    <w:rsid w:val="004D0FFE"/>
    <w:rsid w:val="004D162B"/>
    <w:rsid w:val="004D1D0F"/>
    <w:rsid w:val="004D5761"/>
    <w:rsid w:val="004D5E0A"/>
    <w:rsid w:val="004D619F"/>
    <w:rsid w:val="004E0770"/>
    <w:rsid w:val="004E07EE"/>
    <w:rsid w:val="004E0F30"/>
    <w:rsid w:val="004E3166"/>
    <w:rsid w:val="004E36CE"/>
    <w:rsid w:val="004E6932"/>
    <w:rsid w:val="004E6E39"/>
    <w:rsid w:val="004E77D0"/>
    <w:rsid w:val="004F0762"/>
    <w:rsid w:val="004F1B68"/>
    <w:rsid w:val="004F32DA"/>
    <w:rsid w:val="004F72CA"/>
    <w:rsid w:val="004F72EE"/>
    <w:rsid w:val="005023FF"/>
    <w:rsid w:val="005029DA"/>
    <w:rsid w:val="00504A92"/>
    <w:rsid w:val="005051A8"/>
    <w:rsid w:val="005107F1"/>
    <w:rsid w:val="00511839"/>
    <w:rsid w:val="00512880"/>
    <w:rsid w:val="0051338C"/>
    <w:rsid w:val="00515A0B"/>
    <w:rsid w:val="00516BC4"/>
    <w:rsid w:val="00520B6B"/>
    <w:rsid w:val="00521CC9"/>
    <w:rsid w:val="0052487D"/>
    <w:rsid w:val="00526A26"/>
    <w:rsid w:val="00527474"/>
    <w:rsid w:val="00527B32"/>
    <w:rsid w:val="00527EF2"/>
    <w:rsid w:val="00530D1D"/>
    <w:rsid w:val="00531051"/>
    <w:rsid w:val="005342F9"/>
    <w:rsid w:val="00540618"/>
    <w:rsid w:val="00541748"/>
    <w:rsid w:val="00541E44"/>
    <w:rsid w:val="005425AB"/>
    <w:rsid w:val="005443BE"/>
    <w:rsid w:val="0054453E"/>
    <w:rsid w:val="00544DE2"/>
    <w:rsid w:val="005453C6"/>
    <w:rsid w:val="0054554E"/>
    <w:rsid w:val="005458CC"/>
    <w:rsid w:val="005473F2"/>
    <w:rsid w:val="00547E8A"/>
    <w:rsid w:val="00552005"/>
    <w:rsid w:val="005521F8"/>
    <w:rsid w:val="00553706"/>
    <w:rsid w:val="00554E05"/>
    <w:rsid w:val="00560C25"/>
    <w:rsid w:val="00562E4C"/>
    <w:rsid w:val="0056343A"/>
    <w:rsid w:val="00563ED4"/>
    <w:rsid w:val="0056484C"/>
    <w:rsid w:val="00566FEC"/>
    <w:rsid w:val="0057061B"/>
    <w:rsid w:val="0057360D"/>
    <w:rsid w:val="00574A58"/>
    <w:rsid w:val="00580DF9"/>
    <w:rsid w:val="00581201"/>
    <w:rsid w:val="00581E5F"/>
    <w:rsid w:val="00583855"/>
    <w:rsid w:val="00584F02"/>
    <w:rsid w:val="00585197"/>
    <w:rsid w:val="0058525F"/>
    <w:rsid w:val="00590B4B"/>
    <w:rsid w:val="005911D0"/>
    <w:rsid w:val="00591738"/>
    <w:rsid w:val="00591E03"/>
    <w:rsid w:val="00592B3F"/>
    <w:rsid w:val="005932E3"/>
    <w:rsid w:val="00595DE8"/>
    <w:rsid w:val="00595E43"/>
    <w:rsid w:val="00597657"/>
    <w:rsid w:val="00597DC5"/>
    <w:rsid w:val="005A0174"/>
    <w:rsid w:val="005A0921"/>
    <w:rsid w:val="005A1076"/>
    <w:rsid w:val="005A13C2"/>
    <w:rsid w:val="005A356F"/>
    <w:rsid w:val="005A4495"/>
    <w:rsid w:val="005A4C52"/>
    <w:rsid w:val="005A5295"/>
    <w:rsid w:val="005A6032"/>
    <w:rsid w:val="005B25BA"/>
    <w:rsid w:val="005B2722"/>
    <w:rsid w:val="005B363F"/>
    <w:rsid w:val="005B4CC1"/>
    <w:rsid w:val="005B4F5B"/>
    <w:rsid w:val="005B567E"/>
    <w:rsid w:val="005B6DF9"/>
    <w:rsid w:val="005B74F2"/>
    <w:rsid w:val="005B7F0E"/>
    <w:rsid w:val="005C29A8"/>
    <w:rsid w:val="005C309C"/>
    <w:rsid w:val="005C337B"/>
    <w:rsid w:val="005C4510"/>
    <w:rsid w:val="005C7802"/>
    <w:rsid w:val="005D0A05"/>
    <w:rsid w:val="005D227C"/>
    <w:rsid w:val="005D30A5"/>
    <w:rsid w:val="005D551B"/>
    <w:rsid w:val="005D5E86"/>
    <w:rsid w:val="005D721E"/>
    <w:rsid w:val="005D72B4"/>
    <w:rsid w:val="005D731F"/>
    <w:rsid w:val="005D7F98"/>
    <w:rsid w:val="005E010D"/>
    <w:rsid w:val="005E01BF"/>
    <w:rsid w:val="005E041D"/>
    <w:rsid w:val="005E1245"/>
    <w:rsid w:val="005E13D3"/>
    <w:rsid w:val="005E2DEB"/>
    <w:rsid w:val="005E50A9"/>
    <w:rsid w:val="005E535A"/>
    <w:rsid w:val="005E5AEC"/>
    <w:rsid w:val="005E63DF"/>
    <w:rsid w:val="005E7323"/>
    <w:rsid w:val="005E77E2"/>
    <w:rsid w:val="005E7FE2"/>
    <w:rsid w:val="005F2D1D"/>
    <w:rsid w:val="005F44A7"/>
    <w:rsid w:val="005F4935"/>
    <w:rsid w:val="005F527A"/>
    <w:rsid w:val="005F5506"/>
    <w:rsid w:val="005F5ED4"/>
    <w:rsid w:val="005F7C61"/>
    <w:rsid w:val="00600F84"/>
    <w:rsid w:val="006011BE"/>
    <w:rsid w:val="00601B01"/>
    <w:rsid w:val="0060387B"/>
    <w:rsid w:val="00604606"/>
    <w:rsid w:val="00610E0C"/>
    <w:rsid w:val="006128A0"/>
    <w:rsid w:val="00612DDB"/>
    <w:rsid w:val="00612E1B"/>
    <w:rsid w:val="00613272"/>
    <w:rsid w:val="00614910"/>
    <w:rsid w:val="00614924"/>
    <w:rsid w:val="00614F52"/>
    <w:rsid w:val="00615FD6"/>
    <w:rsid w:val="0061605F"/>
    <w:rsid w:val="00617DD2"/>
    <w:rsid w:val="006206E0"/>
    <w:rsid w:val="0062101E"/>
    <w:rsid w:val="00621FA1"/>
    <w:rsid w:val="0062352F"/>
    <w:rsid w:val="0062603D"/>
    <w:rsid w:val="006275E2"/>
    <w:rsid w:val="00630B34"/>
    <w:rsid w:val="00630DE2"/>
    <w:rsid w:val="006349B3"/>
    <w:rsid w:val="006350A1"/>
    <w:rsid w:val="00644D6C"/>
    <w:rsid w:val="00645AEE"/>
    <w:rsid w:val="006470C7"/>
    <w:rsid w:val="00650D1C"/>
    <w:rsid w:val="00650E43"/>
    <w:rsid w:val="00652797"/>
    <w:rsid w:val="00653232"/>
    <w:rsid w:val="00653E94"/>
    <w:rsid w:val="00656BA6"/>
    <w:rsid w:val="006619DF"/>
    <w:rsid w:val="00665302"/>
    <w:rsid w:val="00666385"/>
    <w:rsid w:val="006668FA"/>
    <w:rsid w:val="00671661"/>
    <w:rsid w:val="0067450B"/>
    <w:rsid w:val="006756B1"/>
    <w:rsid w:val="00676763"/>
    <w:rsid w:val="00676E63"/>
    <w:rsid w:val="00677087"/>
    <w:rsid w:val="006778C9"/>
    <w:rsid w:val="00682AD8"/>
    <w:rsid w:val="00682ADD"/>
    <w:rsid w:val="006837B5"/>
    <w:rsid w:val="006865B9"/>
    <w:rsid w:val="00686A34"/>
    <w:rsid w:val="00687790"/>
    <w:rsid w:val="00690587"/>
    <w:rsid w:val="006906E1"/>
    <w:rsid w:val="0069105E"/>
    <w:rsid w:val="0069132B"/>
    <w:rsid w:val="0069158D"/>
    <w:rsid w:val="00691CAB"/>
    <w:rsid w:val="00692E45"/>
    <w:rsid w:val="006938C2"/>
    <w:rsid w:val="00695057"/>
    <w:rsid w:val="00696D43"/>
    <w:rsid w:val="006A08E5"/>
    <w:rsid w:val="006A0C04"/>
    <w:rsid w:val="006A3598"/>
    <w:rsid w:val="006A46EF"/>
    <w:rsid w:val="006A4B54"/>
    <w:rsid w:val="006A4E15"/>
    <w:rsid w:val="006A5EF9"/>
    <w:rsid w:val="006A73A7"/>
    <w:rsid w:val="006B0B60"/>
    <w:rsid w:val="006B16C1"/>
    <w:rsid w:val="006B2C55"/>
    <w:rsid w:val="006B5292"/>
    <w:rsid w:val="006B6790"/>
    <w:rsid w:val="006C06FB"/>
    <w:rsid w:val="006C178B"/>
    <w:rsid w:val="006C1802"/>
    <w:rsid w:val="006C1D33"/>
    <w:rsid w:val="006C6124"/>
    <w:rsid w:val="006C694D"/>
    <w:rsid w:val="006C7275"/>
    <w:rsid w:val="006D0128"/>
    <w:rsid w:val="006D18BE"/>
    <w:rsid w:val="006D1D51"/>
    <w:rsid w:val="006D310D"/>
    <w:rsid w:val="006D33D7"/>
    <w:rsid w:val="006D3AAF"/>
    <w:rsid w:val="006D3D06"/>
    <w:rsid w:val="006D713D"/>
    <w:rsid w:val="006D7FE5"/>
    <w:rsid w:val="006E03AE"/>
    <w:rsid w:val="006E0834"/>
    <w:rsid w:val="006E26A4"/>
    <w:rsid w:val="006E2EF9"/>
    <w:rsid w:val="006E440B"/>
    <w:rsid w:val="006E5BBE"/>
    <w:rsid w:val="006E644D"/>
    <w:rsid w:val="006E65E5"/>
    <w:rsid w:val="006E7CF8"/>
    <w:rsid w:val="006F01A6"/>
    <w:rsid w:val="006F1B98"/>
    <w:rsid w:val="006F1FA1"/>
    <w:rsid w:val="006F35C5"/>
    <w:rsid w:val="006F3AD2"/>
    <w:rsid w:val="006F3F0C"/>
    <w:rsid w:val="006F4DE2"/>
    <w:rsid w:val="006F678F"/>
    <w:rsid w:val="006F679F"/>
    <w:rsid w:val="006F70DB"/>
    <w:rsid w:val="0070315F"/>
    <w:rsid w:val="00704762"/>
    <w:rsid w:val="007050D2"/>
    <w:rsid w:val="00705170"/>
    <w:rsid w:val="0070635F"/>
    <w:rsid w:val="0071069F"/>
    <w:rsid w:val="00711E73"/>
    <w:rsid w:val="00712486"/>
    <w:rsid w:val="00712764"/>
    <w:rsid w:val="00715FB4"/>
    <w:rsid w:val="0071611E"/>
    <w:rsid w:val="00716D2F"/>
    <w:rsid w:val="00721DA5"/>
    <w:rsid w:val="00723454"/>
    <w:rsid w:val="00723BAE"/>
    <w:rsid w:val="00726739"/>
    <w:rsid w:val="0072718A"/>
    <w:rsid w:val="00730899"/>
    <w:rsid w:val="007342DF"/>
    <w:rsid w:val="0073781C"/>
    <w:rsid w:val="0074093A"/>
    <w:rsid w:val="00741579"/>
    <w:rsid w:val="00742FF9"/>
    <w:rsid w:val="00743491"/>
    <w:rsid w:val="00743AB4"/>
    <w:rsid w:val="007447D8"/>
    <w:rsid w:val="00744874"/>
    <w:rsid w:val="00745B0D"/>
    <w:rsid w:val="00745CC9"/>
    <w:rsid w:val="00746A31"/>
    <w:rsid w:val="00750910"/>
    <w:rsid w:val="00750E1E"/>
    <w:rsid w:val="007514E4"/>
    <w:rsid w:val="007527E8"/>
    <w:rsid w:val="0075375C"/>
    <w:rsid w:val="0075430B"/>
    <w:rsid w:val="00754520"/>
    <w:rsid w:val="00754533"/>
    <w:rsid w:val="00755071"/>
    <w:rsid w:val="00756192"/>
    <w:rsid w:val="00757538"/>
    <w:rsid w:val="00760BC2"/>
    <w:rsid w:val="00761E55"/>
    <w:rsid w:val="00762263"/>
    <w:rsid w:val="007628E8"/>
    <w:rsid w:val="007631F9"/>
    <w:rsid w:val="00765165"/>
    <w:rsid w:val="00765F1D"/>
    <w:rsid w:val="00766642"/>
    <w:rsid w:val="00766AEE"/>
    <w:rsid w:val="007670ED"/>
    <w:rsid w:val="0076756B"/>
    <w:rsid w:val="00767684"/>
    <w:rsid w:val="007676C9"/>
    <w:rsid w:val="00772FD3"/>
    <w:rsid w:val="00773A42"/>
    <w:rsid w:val="00776861"/>
    <w:rsid w:val="00780C3A"/>
    <w:rsid w:val="00780D1B"/>
    <w:rsid w:val="00780F17"/>
    <w:rsid w:val="00781213"/>
    <w:rsid w:val="00782834"/>
    <w:rsid w:val="0078567B"/>
    <w:rsid w:val="00786672"/>
    <w:rsid w:val="00787091"/>
    <w:rsid w:val="007870E6"/>
    <w:rsid w:val="0078769B"/>
    <w:rsid w:val="00791A7D"/>
    <w:rsid w:val="007920C3"/>
    <w:rsid w:val="007943D9"/>
    <w:rsid w:val="0079644B"/>
    <w:rsid w:val="00796546"/>
    <w:rsid w:val="00796858"/>
    <w:rsid w:val="00796DC6"/>
    <w:rsid w:val="00796E67"/>
    <w:rsid w:val="00797464"/>
    <w:rsid w:val="00797868"/>
    <w:rsid w:val="007A0431"/>
    <w:rsid w:val="007A3A74"/>
    <w:rsid w:val="007A4CFD"/>
    <w:rsid w:val="007A5F28"/>
    <w:rsid w:val="007A7488"/>
    <w:rsid w:val="007A763C"/>
    <w:rsid w:val="007B03E5"/>
    <w:rsid w:val="007B04A0"/>
    <w:rsid w:val="007B0A6E"/>
    <w:rsid w:val="007B356A"/>
    <w:rsid w:val="007B3791"/>
    <w:rsid w:val="007B589C"/>
    <w:rsid w:val="007B59A2"/>
    <w:rsid w:val="007B5D45"/>
    <w:rsid w:val="007B5F22"/>
    <w:rsid w:val="007B6621"/>
    <w:rsid w:val="007B7F86"/>
    <w:rsid w:val="007C0575"/>
    <w:rsid w:val="007C17FA"/>
    <w:rsid w:val="007C2131"/>
    <w:rsid w:val="007C2DE4"/>
    <w:rsid w:val="007C3A6E"/>
    <w:rsid w:val="007C46DC"/>
    <w:rsid w:val="007C47C6"/>
    <w:rsid w:val="007C7874"/>
    <w:rsid w:val="007D18AC"/>
    <w:rsid w:val="007D31F5"/>
    <w:rsid w:val="007D38A1"/>
    <w:rsid w:val="007D53EE"/>
    <w:rsid w:val="007D5497"/>
    <w:rsid w:val="007D5AC8"/>
    <w:rsid w:val="007D6B9C"/>
    <w:rsid w:val="007D6D52"/>
    <w:rsid w:val="007E1F9C"/>
    <w:rsid w:val="007E26D3"/>
    <w:rsid w:val="007E2BFF"/>
    <w:rsid w:val="007E542C"/>
    <w:rsid w:val="007E76D0"/>
    <w:rsid w:val="007E7F86"/>
    <w:rsid w:val="007F0B32"/>
    <w:rsid w:val="007F144D"/>
    <w:rsid w:val="007F1821"/>
    <w:rsid w:val="007F1C2A"/>
    <w:rsid w:val="007F29F3"/>
    <w:rsid w:val="007F2B60"/>
    <w:rsid w:val="007F3C70"/>
    <w:rsid w:val="007F5FDD"/>
    <w:rsid w:val="007F73F9"/>
    <w:rsid w:val="0080066F"/>
    <w:rsid w:val="0080078D"/>
    <w:rsid w:val="00800BE3"/>
    <w:rsid w:val="008028D2"/>
    <w:rsid w:val="00802B72"/>
    <w:rsid w:val="0080772D"/>
    <w:rsid w:val="00810A1A"/>
    <w:rsid w:val="00811677"/>
    <w:rsid w:val="00811BF6"/>
    <w:rsid w:val="00811F36"/>
    <w:rsid w:val="00813401"/>
    <w:rsid w:val="00813F0F"/>
    <w:rsid w:val="0081590E"/>
    <w:rsid w:val="00815FEE"/>
    <w:rsid w:val="00816156"/>
    <w:rsid w:val="008173C8"/>
    <w:rsid w:val="00820C5C"/>
    <w:rsid w:val="00821531"/>
    <w:rsid w:val="008227BA"/>
    <w:rsid w:val="008273EE"/>
    <w:rsid w:val="00832BA6"/>
    <w:rsid w:val="00832F24"/>
    <w:rsid w:val="00833C51"/>
    <w:rsid w:val="00834BD1"/>
    <w:rsid w:val="00835D6F"/>
    <w:rsid w:val="00835E83"/>
    <w:rsid w:val="00836D32"/>
    <w:rsid w:val="00836D5A"/>
    <w:rsid w:val="00840ACF"/>
    <w:rsid w:val="008422ED"/>
    <w:rsid w:val="0084239A"/>
    <w:rsid w:val="00842F5B"/>
    <w:rsid w:val="00842FAB"/>
    <w:rsid w:val="00851028"/>
    <w:rsid w:val="0085501B"/>
    <w:rsid w:val="00855F68"/>
    <w:rsid w:val="008561FD"/>
    <w:rsid w:val="00856F79"/>
    <w:rsid w:val="00857CF2"/>
    <w:rsid w:val="0086030F"/>
    <w:rsid w:val="00861F7B"/>
    <w:rsid w:val="0086257F"/>
    <w:rsid w:val="00863727"/>
    <w:rsid w:val="00863B91"/>
    <w:rsid w:val="00865CF6"/>
    <w:rsid w:val="00866233"/>
    <w:rsid w:val="00866806"/>
    <w:rsid w:val="00867032"/>
    <w:rsid w:val="00870010"/>
    <w:rsid w:val="008722A6"/>
    <w:rsid w:val="00873AC3"/>
    <w:rsid w:val="008751B3"/>
    <w:rsid w:val="008752F3"/>
    <w:rsid w:val="008758FC"/>
    <w:rsid w:val="00875E16"/>
    <w:rsid w:val="00876F41"/>
    <w:rsid w:val="00880A43"/>
    <w:rsid w:val="0088245C"/>
    <w:rsid w:val="008840F9"/>
    <w:rsid w:val="008859D8"/>
    <w:rsid w:val="00886575"/>
    <w:rsid w:val="00891305"/>
    <w:rsid w:val="008926B1"/>
    <w:rsid w:val="00894D9E"/>
    <w:rsid w:val="00895725"/>
    <w:rsid w:val="0089690C"/>
    <w:rsid w:val="00896ED1"/>
    <w:rsid w:val="008A034C"/>
    <w:rsid w:val="008A0894"/>
    <w:rsid w:val="008A1462"/>
    <w:rsid w:val="008A434A"/>
    <w:rsid w:val="008A4CD2"/>
    <w:rsid w:val="008A4E39"/>
    <w:rsid w:val="008A4F22"/>
    <w:rsid w:val="008A520B"/>
    <w:rsid w:val="008B0965"/>
    <w:rsid w:val="008B1067"/>
    <w:rsid w:val="008B1F2E"/>
    <w:rsid w:val="008B2937"/>
    <w:rsid w:val="008B2EB0"/>
    <w:rsid w:val="008B3E40"/>
    <w:rsid w:val="008B51BE"/>
    <w:rsid w:val="008B530D"/>
    <w:rsid w:val="008B5823"/>
    <w:rsid w:val="008B69D7"/>
    <w:rsid w:val="008B6B4D"/>
    <w:rsid w:val="008B7C82"/>
    <w:rsid w:val="008C27BA"/>
    <w:rsid w:val="008C59E7"/>
    <w:rsid w:val="008C774D"/>
    <w:rsid w:val="008C77C5"/>
    <w:rsid w:val="008C7EDD"/>
    <w:rsid w:val="008D3E22"/>
    <w:rsid w:val="008D4EA5"/>
    <w:rsid w:val="008D786D"/>
    <w:rsid w:val="008D7BFC"/>
    <w:rsid w:val="008D7D70"/>
    <w:rsid w:val="008E128D"/>
    <w:rsid w:val="008E2430"/>
    <w:rsid w:val="008E4079"/>
    <w:rsid w:val="008E4214"/>
    <w:rsid w:val="008E4EA4"/>
    <w:rsid w:val="008E7CA0"/>
    <w:rsid w:val="008F1177"/>
    <w:rsid w:val="008F49C3"/>
    <w:rsid w:val="008F5C59"/>
    <w:rsid w:val="008F7403"/>
    <w:rsid w:val="008F77EB"/>
    <w:rsid w:val="0090156B"/>
    <w:rsid w:val="00901586"/>
    <w:rsid w:val="00903C21"/>
    <w:rsid w:val="009052EF"/>
    <w:rsid w:val="00905C94"/>
    <w:rsid w:val="009060AC"/>
    <w:rsid w:val="00906768"/>
    <w:rsid w:val="00912725"/>
    <w:rsid w:val="00914B58"/>
    <w:rsid w:val="009162C5"/>
    <w:rsid w:val="009179F1"/>
    <w:rsid w:val="00920CD1"/>
    <w:rsid w:val="00921505"/>
    <w:rsid w:val="00922081"/>
    <w:rsid w:val="00924A8C"/>
    <w:rsid w:val="00927028"/>
    <w:rsid w:val="00927C39"/>
    <w:rsid w:val="00927E63"/>
    <w:rsid w:val="00930F4F"/>
    <w:rsid w:val="00931710"/>
    <w:rsid w:val="00933465"/>
    <w:rsid w:val="009340C5"/>
    <w:rsid w:val="009345F2"/>
    <w:rsid w:val="00934E6F"/>
    <w:rsid w:val="00940A78"/>
    <w:rsid w:val="00941964"/>
    <w:rsid w:val="00941FEC"/>
    <w:rsid w:val="00943313"/>
    <w:rsid w:val="00943E1E"/>
    <w:rsid w:val="0094538F"/>
    <w:rsid w:val="00946D75"/>
    <w:rsid w:val="009507F2"/>
    <w:rsid w:val="0095104C"/>
    <w:rsid w:val="009519CB"/>
    <w:rsid w:val="00951C27"/>
    <w:rsid w:val="00952013"/>
    <w:rsid w:val="00952A25"/>
    <w:rsid w:val="00952E9B"/>
    <w:rsid w:val="00954CDF"/>
    <w:rsid w:val="009565EF"/>
    <w:rsid w:val="0096051E"/>
    <w:rsid w:val="00960B95"/>
    <w:rsid w:val="00961570"/>
    <w:rsid w:val="00961C91"/>
    <w:rsid w:val="009648B4"/>
    <w:rsid w:val="0096496C"/>
    <w:rsid w:val="009651BD"/>
    <w:rsid w:val="00965EF7"/>
    <w:rsid w:val="00966D3F"/>
    <w:rsid w:val="0096741A"/>
    <w:rsid w:val="00971B12"/>
    <w:rsid w:val="009732E2"/>
    <w:rsid w:val="00973EE7"/>
    <w:rsid w:val="00974FFC"/>
    <w:rsid w:val="009756D8"/>
    <w:rsid w:val="00976016"/>
    <w:rsid w:val="009760DC"/>
    <w:rsid w:val="00977773"/>
    <w:rsid w:val="009804B8"/>
    <w:rsid w:val="0098107E"/>
    <w:rsid w:val="00982653"/>
    <w:rsid w:val="0098312F"/>
    <w:rsid w:val="00983EA8"/>
    <w:rsid w:val="00984A81"/>
    <w:rsid w:val="00984FBC"/>
    <w:rsid w:val="00985689"/>
    <w:rsid w:val="00986625"/>
    <w:rsid w:val="00990E24"/>
    <w:rsid w:val="00992D46"/>
    <w:rsid w:val="009948BD"/>
    <w:rsid w:val="00995E38"/>
    <w:rsid w:val="009978AA"/>
    <w:rsid w:val="009A0906"/>
    <w:rsid w:val="009A26CA"/>
    <w:rsid w:val="009A36DD"/>
    <w:rsid w:val="009A4EDE"/>
    <w:rsid w:val="009A5183"/>
    <w:rsid w:val="009A5C8B"/>
    <w:rsid w:val="009A63F0"/>
    <w:rsid w:val="009A7154"/>
    <w:rsid w:val="009B0E16"/>
    <w:rsid w:val="009B1D2D"/>
    <w:rsid w:val="009B4011"/>
    <w:rsid w:val="009B403C"/>
    <w:rsid w:val="009B42C4"/>
    <w:rsid w:val="009B7806"/>
    <w:rsid w:val="009C1F47"/>
    <w:rsid w:val="009C2296"/>
    <w:rsid w:val="009C3BE5"/>
    <w:rsid w:val="009C7867"/>
    <w:rsid w:val="009D0DE4"/>
    <w:rsid w:val="009D14CD"/>
    <w:rsid w:val="009D1D31"/>
    <w:rsid w:val="009D264E"/>
    <w:rsid w:val="009D2689"/>
    <w:rsid w:val="009D38CD"/>
    <w:rsid w:val="009D3AB4"/>
    <w:rsid w:val="009D5093"/>
    <w:rsid w:val="009D5EDF"/>
    <w:rsid w:val="009D6FE3"/>
    <w:rsid w:val="009E0C21"/>
    <w:rsid w:val="009E17EE"/>
    <w:rsid w:val="009E2EFF"/>
    <w:rsid w:val="009E4343"/>
    <w:rsid w:val="009E4D22"/>
    <w:rsid w:val="009E59A2"/>
    <w:rsid w:val="009E68FB"/>
    <w:rsid w:val="009E70A5"/>
    <w:rsid w:val="009E7D8E"/>
    <w:rsid w:val="009E7EF9"/>
    <w:rsid w:val="009F03DC"/>
    <w:rsid w:val="009F0700"/>
    <w:rsid w:val="009F1568"/>
    <w:rsid w:val="009F4258"/>
    <w:rsid w:val="009F62ED"/>
    <w:rsid w:val="009F6AEF"/>
    <w:rsid w:val="00A00F41"/>
    <w:rsid w:val="00A0128E"/>
    <w:rsid w:val="00A0265E"/>
    <w:rsid w:val="00A0268E"/>
    <w:rsid w:val="00A03BC6"/>
    <w:rsid w:val="00A04506"/>
    <w:rsid w:val="00A04B7D"/>
    <w:rsid w:val="00A055E5"/>
    <w:rsid w:val="00A1090C"/>
    <w:rsid w:val="00A11850"/>
    <w:rsid w:val="00A1280B"/>
    <w:rsid w:val="00A13A4F"/>
    <w:rsid w:val="00A14389"/>
    <w:rsid w:val="00A1524E"/>
    <w:rsid w:val="00A16E19"/>
    <w:rsid w:val="00A17620"/>
    <w:rsid w:val="00A210B2"/>
    <w:rsid w:val="00A22030"/>
    <w:rsid w:val="00A22354"/>
    <w:rsid w:val="00A2256D"/>
    <w:rsid w:val="00A229EE"/>
    <w:rsid w:val="00A22C72"/>
    <w:rsid w:val="00A23F46"/>
    <w:rsid w:val="00A254B5"/>
    <w:rsid w:val="00A256AB"/>
    <w:rsid w:val="00A26A11"/>
    <w:rsid w:val="00A279AF"/>
    <w:rsid w:val="00A300E1"/>
    <w:rsid w:val="00A30DD6"/>
    <w:rsid w:val="00A31212"/>
    <w:rsid w:val="00A322C3"/>
    <w:rsid w:val="00A33C61"/>
    <w:rsid w:val="00A349FC"/>
    <w:rsid w:val="00A3592B"/>
    <w:rsid w:val="00A4071A"/>
    <w:rsid w:val="00A41670"/>
    <w:rsid w:val="00A41882"/>
    <w:rsid w:val="00A42D3F"/>
    <w:rsid w:val="00A433AC"/>
    <w:rsid w:val="00A44A5F"/>
    <w:rsid w:val="00A45C8D"/>
    <w:rsid w:val="00A4745A"/>
    <w:rsid w:val="00A47D08"/>
    <w:rsid w:val="00A53F9E"/>
    <w:rsid w:val="00A54B9A"/>
    <w:rsid w:val="00A54DED"/>
    <w:rsid w:val="00A55331"/>
    <w:rsid w:val="00A56004"/>
    <w:rsid w:val="00A60A7C"/>
    <w:rsid w:val="00A61D5F"/>
    <w:rsid w:val="00A631D7"/>
    <w:rsid w:val="00A64C17"/>
    <w:rsid w:val="00A64FAF"/>
    <w:rsid w:val="00A64FE6"/>
    <w:rsid w:val="00A65228"/>
    <w:rsid w:val="00A66905"/>
    <w:rsid w:val="00A66AC3"/>
    <w:rsid w:val="00A66B64"/>
    <w:rsid w:val="00A676D3"/>
    <w:rsid w:val="00A71E85"/>
    <w:rsid w:val="00A73CEF"/>
    <w:rsid w:val="00A7416A"/>
    <w:rsid w:val="00A74318"/>
    <w:rsid w:val="00A7458C"/>
    <w:rsid w:val="00A7469C"/>
    <w:rsid w:val="00A74EC3"/>
    <w:rsid w:val="00A750B2"/>
    <w:rsid w:val="00A80394"/>
    <w:rsid w:val="00A8075B"/>
    <w:rsid w:val="00A80F93"/>
    <w:rsid w:val="00A816AB"/>
    <w:rsid w:val="00A81959"/>
    <w:rsid w:val="00A81AE9"/>
    <w:rsid w:val="00A84622"/>
    <w:rsid w:val="00A85F9B"/>
    <w:rsid w:val="00A866EC"/>
    <w:rsid w:val="00A87BB6"/>
    <w:rsid w:val="00A914F7"/>
    <w:rsid w:val="00A927B9"/>
    <w:rsid w:val="00A9300C"/>
    <w:rsid w:val="00A93928"/>
    <w:rsid w:val="00A93B24"/>
    <w:rsid w:val="00A93EAF"/>
    <w:rsid w:val="00A9418F"/>
    <w:rsid w:val="00A9498E"/>
    <w:rsid w:val="00A94D56"/>
    <w:rsid w:val="00A978AC"/>
    <w:rsid w:val="00A97B68"/>
    <w:rsid w:val="00AA02DA"/>
    <w:rsid w:val="00AA0963"/>
    <w:rsid w:val="00AA6810"/>
    <w:rsid w:val="00AA73D0"/>
    <w:rsid w:val="00AB1171"/>
    <w:rsid w:val="00AB2B45"/>
    <w:rsid w:val="00AB2BB1"/>
    <w:rsid w:val="00AB345B"/>
    <w:rsid w:val="00AB40DC"/>
    <w:rsid w:val="00AB68FC"/>
    <w:rsid w:val="00AB7572"/>
    <w:rsid w:val="00AB75F8"/>
    <w:rsid w:val="00AB767F"/>
    <w:rsid w:val="00AC0420"/>
    <w:rsid w:val="00AC0C13"/>
    <w:rsid w:val="00AC0D8E"/>
    <w:rsid w:val="00AC1127"/>
    <w:rsid w:val="00AC2A5B"/>
    <w:rsid w:val="00AC36BE"/>
    <w:rsid w:val="00AC58DB"/>
    <w:rsid w:val="00AC5FA7"/>
    <w:rsid w:val="00AD3435"/>
    <w:rsid w:val="00AD419B"/>
    <w:rsid w:val="00AD447D"/>
    <w:rsid w:val="00AD4E2A"/>
    <w:rsid w:val="00AD6BD3"/>
    <w:rsid w:val="00AD6F5F"/>
    <w:rsid w:val="00AD75FC"/>
    <w:rsid w:val="00AD7AAC"/>
    <w:rsid w:val="00AE250C"/>
    <w:rsid w:val="00AE2C32"/>
    <w:rsid w:val="00AE5B41"/>
    <w:rsid w:val="00AE5B5D"/>
    <w:rsid w:val="00AE5E36"/>
    <w:rsid w:val="00AE6039"/>
    <w:rsid w:val="00AE619C"/>
    <w:rsid w:val="00AE7453"/>
    <w:rsid w:val="00AF07A4"/>
    <w:rsid w:val="00AF2FDC"/>
    <w:rsid w:val="00AF3DE0"/>
    <w:rsid w:val="00AF4498"/>
    <w:rsid w:val="00AF58C1"/>
    <w:rsid w:val="00AF7335"/>
    <w:rsid w:val="00AF7B97"/>
    <w:rsid w:val="00AF7DFE"/>
    <w:rsid w:val="00B0053B"/>
    <w:rsid w:val="00B01510"/>
    <w:rsid w:val="00B01558"/>
    <w:rsid w:val="00B020FE"/>
    <w:rsid w:val="00B038A1"/>
    <w:rsid w:val="00B0460D"/>
    <w:rsid w:val="00B05EAE"/>
    <w:rsid w:val="00B060B3"/>
    <w:rsid w:val="00B07E6C"/>
    <w:rsid w:val="00B1018F"/>
    <w:rsid w:val="00B10614"/>
    <w:rsid w:val="00B113A9"/>
    <w:rsid w:val="00B12FA1"/>
    <w:rsid w:val="00B130FC"/>
    <w:rsid w:val="00B14A7D"/>
    <w:rsid w:val="00B16887"/>
    <w:rsid w:val="00B177FE"/>
    <w:rsid w:val="00B17C68"/>
    <w:rsid w:val="00B21536"/>
    <w:rsid w:val="00B21728"/>
    <w:rsid w:val="00B22AF4"/>
    <w:rsid w:val="00B22B0E"/>
    <w:rsid w:val="00B23150"/>
    <w:rsid w:val="00B23A6A"/>
    <w:rsid w:val="00B23B5E"/>
    <w:rsid w:val="00B26AB1"/>
    <w:rsid w:val="00B26C36"/>
    <w:rsid w:val="00B27950"/>
    <w:rsid w:val="00B30620"/>
    <w:rsid w:val="00B318A0"/>
    <w:rsid w:val="00B31FDC"/>
    <w:rsid w:val="00B33869"/>
    <w:rsid w:val="00B35A1A"/>
    <w:rsid w:val="00B3613A"/>
    <w:rsid w:val="00B37B7B"/>
    <w:rsid w:val="00B37E96"/>
    <w:rsid w:val="00B40137"/>
    <w:rsid w:val="00B4260A"/>
    <w:rsid w:val="00B430E1"/>
    <w:rsid w:val="00B43165"/>
    <w:rsid w:val="00B441A1"/>
    <w:rsid w:val="00B45674"/>
    <w:rsid w:val="00B462B4"/>
    <w:rsid w:val="00B464E2"/>
    <w:rsid w:val="00B52E1C"/>
    <w:rsid w:val="00B5372B"/>
    <w:rsid w:val="00B53F47"/>
    <w:rsid w:val="00B5514F"/>
    <w:rsid w:val="00B602EB"/>
    <w:rsid w:val="00B608C1"/>
    <w:rsid w:val="00B637FC"/>
    <w:rsid w:val="00B65A00"/>
    <w:rsid w:val="00B65DBB"/>
    <w:rsid w:val="00B66083"/>
    <w:rsid w:val="00B6610A"/>
    <w:rsid w:val="00B70381"/>
    <w:rsid w:val="00B7288F"/>
    <w:rsid w:val="00B72C8A"/>
    <w:rsid w:val="00B757AE"/>
    <w:rsid w:val="00B75E22"/>
    <w:rsid w:val="00B77A8E"/>
    <w:rsid w:val="00B804B9"/>
    <w:rsid w:val="00B81499"/>
    <w:rsid w:val="00B8492A"/>
    <w:rsid w:val="00B84C7B"/>
    <w:rsid w:val="00B85BF7"/>
    <w:rsid w:val="00B861EE"/>
    <w:rsid w:val="00B861F2"/>
    <w:rsid w:val="00B8743B"/>
    <w:rsid w:val="00B87A3B"/>
    <w:rsid w:val="00B91736"/>
    <w:rsid w:val="00B91FB6"/>
    <w:rsid w:val="00B92785"/>
    <w:rsid w:val="00B94021"/>
    <w:rsid w:val="00B94C56"/>
    <w:rsid w:val="00B95F1D"/>
    <w:rsid w:val="00BA0A9B"/>
    <w:rsid w:val="00BA12EA"/>
    <w:rsid w:val="00BA2193"/>
    <w:rsid w:val="00BA4217"/>
    <w:rsid w:val="00BA51B2"/>
    <w:rsid w:val="00BA5D89"/>
    <w:rsid w:val="00BB5DDE"/>
    <w:rsid w:val="00BB667D"/>
    <w:rsid w:val="00BC08C9"/>
    <w:rsid w:val="00BC0B6A"/>
    <w:rsid w:val="00BC0DF9"/>
    <w:rsid w:val="00BC1E95"/>
    <w:rsid w:val="00BC4691"/>
    <w:rsid w:val="00BC487E"/>
    <w:rsid w:val="00BC5766"/>
    <w:rsid w:val="00BC7531"/>
    <w:rsid w:val="00BD00E9"/>
    <w:rsid w:val="00BD36B4"/>
    <w:rsid w:val="00BD4EF1"/>
    <w:rsid w:val="00BD687F"/>
    <w:rsid w:val="00BD6AAE"/>
    <w:rsid w:val="00BD6D4B"/>
    <w:rsid w:val="00BE1989"/>
    <w:rsid w:val="00BE3227"/>
    <w:rsid w:val="00BE4091"/>
    <w:rsid w:val="00BE430B"/>
    <w:rsid w:val="00BE4CB4"/>
    <w:rsid w:val="00BE4DEF"/>
    <w:rsid w:val="00BE5A00"/>
    <w:rsid w:val="00BE6B61"/>
    <w:rsid w:val="00BF0653"/>
    <w:rsid w:val="00BF0F35"/>
    <w:rsid w:val="00BF2D7B"/>
    <w:rsid w:val="00BF5D31"/>
    <w:rsid w:val="00C00618"/>
    <w:rsid w:val="00C006B2"/>
    <w:rsid w:val="00C008AB"/>
    <w:rsid w:val="00C00E02"/>
    <w:rsid w:val="00C0121F"/>
    <w:rsid w:val="00C01316"/>
    <w:rsid w:val="00C02112"/>
    <w:rsid w:val="00C07433"/>
    <w:rsid w:val="00C102D4"/>
    <w:rsid w:val="00C12FF5"/>
    <w:rsid w:val="00C13751"/>
    <w:rsid w:val="00C15220"/>
    <w:rsid w:val="00C16D87"/>
    <w:rsid w:val="00C17627"/>
    <w:rsid w:val="00C17F44"/>
    <w:rsid w:val="00C20054"/>
    <w:rsid w:val="00C20448"/>
    <w:rsid w:val="00C22186"/>
    <w:rsid w:val="00C22953"/>
    <w:rsid w:val="00C23C84"/>
    <w:rsid w:val="00C24264"/>
    <w:rsid w:val="00C261C4"/>
    <w:rsid w:val="00C26A8B"/>
    <w:rsid w:val="00C26E41"/>
    <w:rsid w:val="00C27AA6"/>
    <w:rsid w:val="00C30219"/>
    <w:rsid w:val="00C3034B"/>
    <w:rsid w:val="00C32F13"/>
    <w:rsid w:val="00C352E5"/>
    <w:rsid w:val="00C35919"/>
    <w:rsid w:val="00C37D41"/>
    <w:rsid w:val="00C40077"/>
    <w:rsid w:val="00C40434"/>
    <w:rsid w:val="00C425E9"/>
    <w:rsid w:val="00C42B66"/>
    <w:rsid w:val="00C42DB3"/>
    <w:rsid w:val="00C45465"/>
    <w:rsid w:val="00C45976"/>
    <w:rsid w:val="00C46096"/>
    <w:rsid w:val="00C46467"/>
    <w:rsid w:val="00C47598"/>
    <w:rsid w:val="00C47A79"/>
    <w:rsid w:val="00C50CC4"/>
    <w:rsid w:val="00C51C59"/>
    <w:rsid w:val="00C56F29"/>
    <w:rsid w:val="00C57ADF"/>
    <w:rsid w:val="00C6000A"/>
    <w:rsid w:val="00C60883"/>
    <w:rsid w:val="00C60991"/>
    <w:rsid w:val="00C635C9"/>
    <w:rsid w:val="00C64559"/>
    <w:rsid w:val="00C70227"/>
    <w:rsid w:val="00C70D2B"/>
    <w:rsid w:val="00C75CE2"/>
    <w:rsid w:val="00C75F41"/>
    <w:rsid w:val="00C768E7"/>
    <w:rsid w:val="00C76B50"/>
    <w:rsid w:val="00C77898"/>
    <w:rsid w:val="00C80281"/>
    <w:rsid w:val="00C80507"/>
    <w:rsid w:val="00C8077E"/>
    <w:rsid w:val="00C80AAF"/>
    <w:rsid w:val="00C80CAE"/>
    <w:rsid w:val="00C80F75"/>
    <w:rsid w:val="00C82A0B"/>
    <w:rsid w:val="00C8382F"/>
    <w:rsid w:val="00C83A07"/>
    <w:rsid w:val="00C84BD8"/>
    <w:rsid w:val="00C84D85"/>
    <w:rsid w:val="00C85518"/>
    <w:rsid w:val="00C85BE2"/>
    <w:rsid w:val="00C86961"/>
    <w:rsid w:val="00C8733F"/>
    <w:rsid w:val="00C90216"/>
    <w:rsid w:val="00C904AB"/>
    <w:rsid w:val="00C92326"/>
    <w:rsid w:val="00C930A2"/>
    <w:rsid w:val="00C93E30"/>
    <w:rsid w:val="00C955AA"/>
    <w:rsid w:val="00C962DD"/>
    <w:rsid w:val="00CA19CC"/>
    <w:rsid w:val="00CA29DC"/>
    <w:rsid w:val="00CA2FDD"/>
    <w:rsid w:val="00CA3B7C"/>
    <w:rsid w:val="00CA5F28"/>
    <w:rsid w:val="00CA7DF2"/>
    <w:rsid w:val="00CB044C"/>
    <w:rsid w:val="00CB14C9"/>
    <w:rsid w:val="00CB1FB9"/>
    <w:rsid w:val="00CB2555"/>
    <w:rsid w:val="00CB2D3D"/>
    <w:rsid w:val="00CB568C"/>
    <w:rsid w:val="00CB5CDB"/>
    <w:rsid w:val="00CB7609"/>
    <w:rsid w:val="00CC1F12"/>
    <w:rsid w:val="00CC307D"/>
    <w:rsid w:val="00CC3161"/>
    <w:rsid w:val="00CC3C04"/>
    <w:rsid w:val="00CC5458"/>
    <w:rsid w:val="00CC623D"/>
    <w:rsid w:val="00CC7C70"/>
    <w:rsid w:val="00CD1DB0"/>
    <w:rsid w:val="00CD2705"/>
    <w:rsid w:val="00CD365F"/>
    <w:rsid w:val="00CD374D"/>
    <w:rsid w:val="00CD46EB"/>
    <w:rsid w:val="00CD50A7"/>
    <w:rsid w:val="00CD7B26"/>
    <w:rsid w:val="00CE1283"/>
    <w:rsid w:val="00CE15ED"/>
    <w:rsid w:val="00CE3B5B"/>
    <w:rsid w:val="00CE4EF4"/>
    <w:rsid w:val="00CE6F4E"/>
    <w:rsid w:val="00CE7686"/>
    <w:rsid w:val="00CE7B2B"/>
    <w:rsid w:val="00CF13CE"/>
    <w:rsid w:val="00CF304E"/>
    <w:rsid w:val="00CF6368"/>
    <w:rsid w:val="00CF6468"/>
    <w:rsid w:val="00CF7F8B"/>
    <w:rsid w:val="00D04A06"/>
    <w:rsid w:val="00D06EB1"/>
    <w:rsid w:val="00D10315"/>
    <w:rsid w:val="00D10BF9"/>
    <w:rsid w:val="00D112DA"/>
    <w:rsid w:val="00D11BBE"/>
    <w:rsid w:val="00D12238"/>
    <w:rsid w:val="00D14DCC"/>
    <w:rsid w:val="00D17E49"/>
    <w:rsid w:val="00D20E0C"/>
    <w:rsid w:val="00D2306A"/>
    <w:rsid w:val="00D253F2"/>
    <w:rsid w:val="00D26C12"/>
    <w:rsid w:val="00D2727E"/>
    <w:rsid w:val="00D31124"/>
    <w:rsid w:val="00D31284"/>
    <w:rsid w:val="00D34AA4"/>
    <w:rsid w:val="00D3502F"/>
    <w:rsid w:val="00D35C39"/>
    <w:rsid w:val="00D369CA"/>
    <w:rsid w:val="00D40626"/>
    <w:rsid w:val="00D41321"/>
    <w:rsid w:val="00D41430"/>
    <w:rsid w:val="00D419D6"/>
    <w:rsid w:val="00D41ED9"/>
    <w:rsid w:val="00D41FC7"/>
    <w:rsid w:val="00D43741"/>
    <w:rsid w:val="00D44248"/>
    <w:rsid w:val="00D457D6"/>
    <w:rsid w:val="00D508A1"/>
    <w:rsid w:val="00D51743"/>
    <w:rsid w:val="00D518FC"/>
    <w:rsid w:val="00D51D63"/>
    <w:rsid w:val="00D52C00"/>
    <w:rsid w:val="00D53F02"/>
    <w:rsid w:val="00D54A13"/>
    <w:rsid w:val="00D54D06"/>
    <w:rsid w:val="00D55038"/>
    <w:rsid w:val="00D558FA"/>
    <w:rsid w:val="00D55DC9"/>
    <w:rsid w:val="00D567F4"/>
    <w:rsid w:val="00D60E03"/>
    <w:rsid w:val="00D61CF1"/>
    <w:rsid w:val="00D65B54"/>
    <w:rsid w:val="00D65D82"/>
    <w:rsid w:val="00D65DC3"/>
    <w:rsid w:val="00D66F5C"/>
    <w:rsid w:val="00D705BE"/>
    <w:rsid w:val="00D70B80"/>
    <w:rsid w:val="00D71E36"/>
    <w:rsid w:val="00D71FAD"/>
    <w:rsid w:val="00D72BED"/>
    <w:rsid w:val="00D72ED2"/>
    <w:rsid w:val="00D7335A"/>
    <w:rsid w:val="00D743DE"/>
    <w:rsid w:val="00D74967"/>
    <w:rsid w:val="00D74BBF"/>
    <w:rsid w:val="00D751D8"/>
    <w:rsid w:val="00D81BD6"/>
    <w:rsid w:val="00D8453A"/>
    <w:rsid w:val="00D846DC"/>
    <w:rsid w:val="00D85659"/>
    <w:rsid w:val="00D85B0C"/>
    <w:rsid w:val="00D90476"/>
    <w:rsid w:val="00D9328A"/>
    <w:rsid w:val="00D93A92"/>
    <w:rsid w:val="00D94A81"/>
    <w:rsid w:val="00D955AE"/>
    <w:rsid w:val="00D95C79"/>
    <w:rsid w:val="00D96478"/>
    <w:rsid w:val="00D969D0"/>
    <w:rsid w:val="00D96F79"/>
    <w:rsid w:val="00DA0EAB"/>
    <w:rsid w:val="00DA1A95"/>
    <w:rsid w:val="00DA3378"/>
    <w:rsid w:val="00DA49E4"/>
    <w:rsid w:val="00DA5B89"/>
    <w:rsid w:val="00DA72C8"/>
    <w:rsid w:val="00DB0244"/>
    <w:rsid w:val="00DB0E46"/>
    <w:rsid w:val="00DB1D56"/>
    <w:rsid w:val="00DB2CAD"/>
    <w:rsid w:val="00DB620B"/>
    <w:rsid w:val="00DC3D21"/>
    <w:rsid w:val="00DC4243"/>
    <w:rsid w:val="00DC54B3"/>
    <w:rsid w:val="00DC6507"/>
    <w:rsid w:val="00DC6734"/>
    <w:rsid w:val="00DC69D1"/>
    <w:rsid w:val="00DC71DE"/>
    <w:rsid w:val="00DD1D44"/>
    <w:rsid w:val="00DD2E7A"/>
    <w:rsid w:val="00DD44C1"/>
    <w:rsid w:val="00DD55A3"/>
    <w:rsid w:val="00DD5940"/>
    <w:rsid w:val="00DD6059"/>
    <w:rsid w:val="00DD65DE"/>
    <w:rsid w:val="00DE1F68"/>
    <w:rsid w:val="00DE230C"/>
    <w:rsid w:val="00DE2DD2"/>
    <w:rsid w:val="00DE70DB"/>
    <w:rsid w:val="00DE7913"/>
    <w:rsid w:val="00DE7BE5"/>
    <w:rsid w:val="00DF04B1"/>
    <w:rsid w:val="00DF2021"/>
    <w:rsid w:val="00DF2C13"/>
    <w:rsid w:val="00DF39D2"/>
    <w:rsid w:val="00DF55CF"/>
    <w:rsid w:val="00DF5B84"/>
    <w:rsid w:val="00DF6EE1"/>
    <w:rsid w:val="00DF72F7"/>
    <w:rsid w:val="00E05343"/>
    <w:rsid w:val="00E05E84"/>
    <w:rsid w:val="00E073D3"/>
    <w:rsid w:val="00E07531"/>
    <w:rsid w:val="00E10244"/>
    <w:rsid w:val="00E10ABA"/>
    <w:rsid w:val="00E117D1"/>
    <w:rsid w:val="00E1557E"/>
    <w:rsid w:val="00E161DB"/>
    <w:rsid w:val="00E165B2"/>
    <w:rsid w:val="00E176ED"/>
    <w:rsid w:val="00E23602"/>
    <w:rsid w:val="00E23AE7"/>
    <w:rsid w:val="00E23E46"/>
    <w:rsid w:val="00E251A4"/>
    <w:rsid w:val="00E25DEA"/>
    <w:rsid w:val="00E2608C"/>
    <w:rsid w:val="00E26992"/>
    <w:rsid w:val="00E27309"/>
    <w:rsid w:val="00E278D7"/>
    <w:rsid w:val="00E31412"/>
    <w:rsid w:val="00E32275"/>
    <w:rsid w:val="00E3232B"/>
    <w:rsid w:val="00E32651"/>
    <w:rsid w:val="00E339C9"/>
    <w:rsid w:val="00E341D1"/>
    <w:rsid w:val="00E3507F"/>
    <w:rsid w:val="00E3574D"/>
    <w:rsid w:val="00E35D16"/>
    <w:rsid w:val="00E362F0"/>
    <w:rsid w:val="00E37023"/>
    <w:rsid w:val="00E379C2"/>
    <w:rsid w:val="00E4005B"/>
    <w:rsid w:val="00E400BC"/>
    <w:rsid w:val="00E41184"/>
    <w:rsid w:val="00E42689"/>
    <w:rsid w:val="00E43117"/>
    <w:rsid w:val="00E46354"/>
    <w:rsid w:val="00E464E0"/>
    <w:rsid w:val="00E4794B"/>
    <w:rsid w:val="00E51449"/>
    <w:rsid w:val="00E5227A"/>
    <w:rsid w:val="00E530C7"/>
    <w:rsid w:val="00E54178"/>
    <w:rsid w:val="00E5531B"/>
    <w:rsid w:val="00E55744"/>
    <w:rsid w:val="00E55AE8"/>
    <w:rsid w:val="00E575D7"/>
    <w:rsid w:val="00E575DA"/>
    <w:rsid w:val="00E60410"/>
    <w:rsid w:val="00E616FE"/>
    <w:rsid w:val="00E623AE"/>
    <w:rsid w:val="00E64567"/>
    <w:rsid w:val="00E64C1C"/>
    <w:rsid w:val="00E653AC"/>
    <w:rsid w:val="00E669D4"/>
    <w:rsid w:val="00E67AE1"/>
    <w:rsid w:val="00E7052B"/>
    <w:rsid w:val="00E72511"/>
    <w:rsid w:val="00E72BDA"/>
    <w:rsid w:val="00E72C38"/>
    <w:rsid w:val="00E74507"/>
    <w:rsid w:val="00E7559C"/>
    <w:rsid w:val="00E757A4"/>
    <w:rsid w:val="00E75F7A"/>
    <w:rsid w:val="00E75FA9"/>
    <w:rsid w:val="00E76369"/>
    <w:rsid w:val="00E766A6"/>
    <w:rsid w:val="00E778BC"/>
    <w:rsid w:val="00E779E6"/>
    <w:rsid w:val="00E77CCD"/>
    <w:rsid w:val="00E8075D"/>
    <w:rsid w:val="00E808BF"/>
    <w:rsid w:val="00E81004"/>
    <w:rsid w:val="00E8153B"/>
    <w:rsid w:val="00E838EE"/>
    <w:rsid w:val="00E84701"/>
    <w:rsid w:val="00E85ECE"/>
    <w:rsid w:val="00E86EBF"/>
    <w:rsid w:val="00E87029"/>
    <w:rsid w:val="00E91009"/>
    <w:rsid w:val="00E95228"/>
    <w:rsid w:val="00E955B4"/>
    <w:rsid w:val="00E95D5B"/>
    <w:rsid w:val="00E97029"/>
    <w:rsid w:val="00EA0778"/>
    <w:rsid w:val="00EA25D7"/>
    <w:rsid w:val="00EA2AB1"/>
    <w:rsid w:val="00EA40FC"/>
    <w:rsid w:val="00EA46E8"/>
    <w:rsid w:val="00EA5F86"/>
    <w:rsid w:val="00EA6275"/>
    <w:rsid w:val="00EA7375"/>
    <w:rsid w:val="00EB073D"/>
    <w:rsid w:val="00EB19C6"/>
    <w:rsid w:val="00EB2B78"/>
    <w:rsid w:val="00EC2588"/>
    <w:rsid w:val="00EC67EC"/>
    <w:rsid w:val="00ED04F6"/>
    <w:rsid w:val="00ED211B"/>
    <w:rsid w:val="00ED2343"/>
    <w:rsid w:val="00ED25DC"/>
    <w:rsid w:val="00ED34CE"/>
    <w:rsid w:val="00ED39C7"/>
    <w:rsid w:val="00ED5333"/>
    <w:rsid w:val="00ED6133"/>
    <w:rsid w:val="00ED7108"/>
    <w:rsid w:val="00EE0EDA"/>
    <w:rsid w:val="00EE312B"/>
    <w:rsid w:val="00EE3A24"/>
    <w:rsid w:val="00EE5279"/>
    <w:rsid w:val="00EF2846"/>
    <w:rsid w:val="00EF2E0E"/>
    <w:rsid w:val="00EF3326"/>
    <w:rsid w:val="00EF3DC1"/>
    <w:rsid w:val="00EF40A9"/>
    <w:rsid w:val="00EF41C9"/>
    <w:rsid w:val="00EF4511"/>
    <w:rsid w:val="00EF4BA6"/>
    <w:rsid w:val="00EF6471"/>
    <w:rsid w:val="00EF6C98"/>
    <w:rsid w:val="00F0294A"/>
    <w:rsid w:val="00F031AA"/>
    <w:rsid w:val="00F038ED"/>
    <w:rsid w:val="00F05090"/>
    <w:rsid w:val="00F07731"/>
    <w:rsid w:val="00F0774D"/>
    <w:rsid w:val="00F10DA3"/>
    <w:rsid w:val="00F13276"/>
    <w:rsid w:val="00F14739"/>
    <w:rsid w:val="00F1479E"/>
    <w:rsid w:val="00F14AB3"/>
    <w:rsid w:val="00F167F2"/>
    <w:rsid w:val="00F17E22"/>
    <w:rsid w:val="00F17E60"/>
    <w:rsid w:val="00F207D4"/>
    <w:rsid w:val="00F211B8"/>
    <w:rsid w:val="00F212B0"/>
    <w:rsid w:val="00F228FA"/>
    <w:rsid w:val="00F23326"/>
    <w:rsid w:val="00F2343D"/>
    <w:rsid w:val="00F251FF"/>
    <w:rsid w:val="00F26509"/>
    <w:rsid w:val="00F27BDB"/>
    <w:rsid w:val="00F306B0"/>
    <w:rsid w:val="00F311AA"/>
    <w:rsid w:val="00F31256"/>
    <w:rsid w:val="00F31C1B"/>
    <w:rsid w:val="00F34174"/>
    <w:rsid w:val="00F34DB1"/>
    <w:rsid w:val="00F354C8"/>
    <w:rsid w:val="00F35994"/>
    <w:rsid w:val="00F36E62"/>
    <w:rsid w:val="00F3736B"/>
    <w:rsid w:val="00F427D4"/>
    <w:rsid w:val="00F43EA7"/>
    <w:rsid w:val="00F445D8"/>
    <w:rsid w:val="00F45385"/>
    <w:rsid w:val="00F4548C"/>
    <w:rsid w:val="00F46BCA"/>
    <w:rsid w:val="00F475E2"/>
    <w:rsid w:val="00F51696"/>
    <w:rsid w:val="00F51AFA"/>
    <w:rsid w:val="00F52A46"/>
    <w:rsid w:val="00F52CA8"/>
    <w:rsid w:val="00F53030"/>
    <w:rsid w:val="00F60BF5"/>
    <w:rsid w:val="00F646AE"/>
    <w:rsid w:val="00F65A4E"/>
    <w:rsid w:val="00F65F78"/>
    <w:rsid w:val="00F66403"/>
    <w:rsid w:val="00F66958"/>
    <w:rsid w:val="00F70933"/>
    <w:rsid w:val="00F70B0F"/>
    <w:rsid w:val="00F713BC"/>
    <w:rsid w:val="00F7200A"/>
    <w:rsid w:val="00F72415"/>
    <w:rsid w:val="00F736A0"/>
    <w:rsid w:val="00F73F82"/>
    <w:rsid w:val="00F74172"/>
    <w:rsid w:val="00F74661"/>
    <w:rsid w:val="00F770BD"/>
    <w:rsid w:val="00F775B2"/>
    <w:rsid w:val="00F77915"/>
    <w:rsid w:val="00F801DA"/>
    <w:rsid w:val="00F80D50"/>
    <w:rsid w:val="00F83A8F"/>
    <w:rsid w:val="00F847FA"/>
    <w:rsid w:val="00F84C57"/>
    <w:rsid w:val="00F856F4"/>
    <w:rsid w:val="00F85934"/>
    <w:rsid w:val="00F87F02"/>
    <w:rsid w:val="00F9041A"/>
    <w:rsid w:val="00F90542"/>
    <w:rsid w:val="00F90657"/>
    <w:rsid w:val="00F90887"/>
    <w:rsid w:val="00F9278D"/>
    <w:rsid w:val="00F92E75"/>
    <w:rsid w:val="00F9452D"/>
    <w:rsid w:val="00F95D1D"/>
    <w:rsid w:val="00F95E0B"/>
    <w:rsid w:val="00F9649C"/>
    <w:rsid w:val="00FA1489"/>
    <w:rsid w:val="00FA3375"/>
    <w:rsid w:val="00FA42CD"/>
    <w:rsid w:val="00FA4420"/>
    <w:rsid w:val="00FA4C35"/>
    <w:rsid w:val="00FA4D5D"/>
    <w:rsid w:val="00FA5451"/>
    <w:rsid w:val="00FB04EB"/>
    <w:rsid w:val="00FB16C5"/>
    <w:rsid w:val="00FB20DC"/>
    <w:rsid w:val="00FB2206"/>
    <w:rsid w:val="00FB3B89"/>
    <w:rsid w:val="00FB3C38"/>
    <w:rsid w:val="00FB4ED7"/>
    <w:rsid w:val="00FC06F1"/>
    <w:rsid w:val="00FC0BFE"/>
    <w:rsid w:val="00FC131C"/>
    <w:rsid w:val="00FC28A0"/>
    <w:rsid w:val="00FC2903"/>
    <w:rsid w:val="00FC372D"/>
    <w:rsid w:val="00FC410E"/>
    <w:rsid w:val="00FC4701"/>
    <w:rsid w:val="00FC59D4"/>
    <w:rsid w:val="00FC7808"/>
    <w:rsid w:val="00FC7A86"/>
    <w:rsid w:val="00FD0374"/>
    <w:rsid w:val="00FD0876"/>
    <w:rsid w:val="00FD0EE9"/>
    <w:rsid w:val="00FD16EC"/>
    <w:rsid w:val="00FD293B"/>
    <w:rsid w:val="00FD3AA2"/>
    <w:rsid w:val="00FD543A"/>
    <w:rsid w:val="00FD54D3"/>
    <w:rsid w:val="00FD5DA0"/>
    <w:rsid w:val="00FD6956"/>
    <w:rsid w:val="00FE0F55"/>
    <w:rsid w:val="00FE1303"/>
    <w:rsid w:val="00FE4018"/>
    <w:rsid w:val="00FE6FDD"/>
    <w:rsid w:val="00FF0CA8"/>
    <w:rsid w:val="00FF0D3D"/>
    <w:rsid w:val="00FF1CF5"/>
    <w:rsid w:val="00FF1D11"/>
    <w:rsid w:val="00FF1F32"/>
    <w:rsid w:val="00FF3355"/>
    <w:rsid w:val="00FF3ADD"/>
    <w:rsid w:val="00FF44C0"/>
    <w:rsid w:val="00FF46CE"/>
    <w:rsid w:val="00FF68F1"/>
    <w:rsid w:val="00FF6BFC"/>
    <w:rsid w:val="00FF6C77"/>
    <w:rsid w:val="00FF6E25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style="mso-position-vertical-relative:line" fill="f" fillcolor="none [3204]" stroke="f" strokecolor="none [1789]">
      <v:fill color="none [3204]" color2="none [1620]" on="f" type="pattern"/>
      <v:stroke color="none [1789]" on="f"/>
    </o:shapedefaults>
    <o:shapelayout v:ext="edit">
      <o:idmap v:ext="edit" data="1"/>
    </o:shapelayout>
  </w:shapeDefaults>
  <w:decimalSymbol w:val=","/>
  <w:listSeparator w:val=";"/>
  <w14:docId w14:val="18A5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79"/>
    <w:pPr>
      <w:spacing w:after="60" w:line="264" w:lineRule="auto"/>
      <w:jc w:val="both"/>
    </w:pPr>
    <w:rPr>
      <w:rFonts w:ascii="Georgia" w:hAnsi="Georgia"/>
      <w:bCs/>
      <w:color w:val="000000"/>
      <w:lang w:eastAsia="en-US"/>
    </w:rPr>
  </w:style>
  <w:style w:type="paragraph" w:styleId="1">
    <w:name w:val="heading 1"/>
    <w:basedOn w:val="a"/>
    <w:next w:val="a"/>
    <w:link w:val="1Char"/>
    <w:qFormat/>
    <w:rsid w:val="004D619F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F53030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2"/>
      <w:szCs w:val="1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451717"/>
    <w:pPr>
      <w:keepNext/>
      <w:keepLines/>
      <w:spacing w:before="240" w:after="240" w:line="240" w:lineRule="auto"/>
      <w:outlineLvl w:val="2"/>
    </w:pPr>
    <w:rPr>
      <w:rFonts w:asciiTheme="minorHAnsi" w:eastAsia="Times New Roman" w:hAnsiTheme="minorHAnsi"/>
      <w:bCs w:val="0"/>
      <w:color w:val="auto"/>
    </w:rPr>
  </w:style>
  <w:style w:type="paragraph" w:styleId="4">
    <w:name w:val="heading 4"/>
    <w:basedOn w:val="a"/>
    <w:next w:val="a"/>
    <w:link w:val="4Char"/>
    <w:unhideWhenUsed/>
    <w:qFormat/>
    <w:rsid w:val="007C46DC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619F"/>
    <w:rPr>
      <w:rFonts w:asciiTheme="minorHAnsi" w:eastAsia="Times New Roman" w:hAnsiTheme="minorHAnsi"/>
      <w:b/>
      <w:bCs/>
      <w:color w:val="365F91"/>
      <w:sz w:val="24"/>
      <w:szCs w:val="28"/>
      <w:lang w:val="en-US" w:eastAsia="en-US"/>
    </w:rPr>
  </w:style>
  <w:style w:type="character" w:customStyle="1" w:styleId="2Char">
    <w:name w:val="Επικεφαλίδα 2 Char"/>
    <w:link w:val="2"/>
    <w:uiPriority w:val="99"/>
    <w:rsid w:val="00F53030"/>
    <w:rPr>
      <w:rFonts w:eastAsia="Times New Roman"/>
      <w:b/>
      <w:bCs/>
      <w:iCs/>
      <w:sz w:val="22"/>
      <w:szCs w:val="18"/>
      <w:lang w:eastAsia="en-US"/>
    </w:rPr>
  </w:style>
  <w:style w:type="character" w:customStyle="1" w:styleId="3Char">
    <w:name w:val="Επικεφαλίδα 3 Char"/>
    <w:link w:val="3"/>
    <w:uiPriority w:val="99"/>
    <w:rsid w:val="00451717"/>
    <w:rPr>
      <w:rFonts w:asciiTheme="minorHAnsi" w:eastAsia="Times New Roman" w:hAnsiTheme="minorHAnsi"/>
      <w:lang w:eastAsia="en-US"/>
    </w:rPr>
  </w:style>
  <w:style w:type="character" w:customStyle="1" w:styleId="4Char">
    <w:name w:val="Επικεφαλίδα 4 Char"/>
    <w:basedOn w:val="a1"/>
    <w:link w:val="4"/>
    <w:rsid w:val="007C46DC"/>
    <w:rPr>
      <w:rFonts w:asciiTheme="minorHAnsi" w:eastAsiaTheme="majorEastAsia" w:hAnsiTheme="minorHAnsi" w:cstheme="majorBidi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rsid w:val="00F73F82"/>
    <w:rPr>
      <w:rFonts w:ascii="Arial Narrow" w:hAnsi="Arial Narrow"/>
      <w:u w:val="single"/>
      <w:lang w:eastAsia="ar-SA"/>
    </w:rPr>
  </w:style>
  <w:style w:type="paragraph" w:styleId="a0">
    <w:name w:val="Body Text"/>
    <w:basedOn w:val="a"/>
    <w:link w:val="Char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">
    <w:name w:val="Σώμα κειμένου Char"/>
    <w:basedOn w:val="a1"/>
    <w:link w:val="a0"/>
    <w:rsid w:val="004014C5"/>
    <w:rPr>
      <w:rFonts w:ascii="Arial" w:eastAsia="Times New Roman" w:hAnsi="Arial" w:cs="Arial"/>
      <w:sz w:val="28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7Char">
    <w:name w:val="Επικεφαλίδα 7 Char"/>
    <w:link w:val="7"/>
    <w:uiPriority w:val="99"/>
    <w:rsid w:val="00531051"/>
    <w:rPr>
      <w:rFonts w:ascii="Cambria" w:eastAsia="Times New Roman" w:hAnsi="Cambria" w:cs="Times New Roman"/>
      <w:bCs/>
      <w:i/>
      <w:iCs/>
      <w:color w:val="404040"/>
      <w:lang w:eastAsia="en-US"/>
    </w:rPr>
  </w:style>
  <w:style w:type="character" w:customStyle="1" w:styleId="8Char">
    <w:name w:val="Επικεφαλίδα 8 Char"/>
    <w:link w:val="8"/>
    <w:uiPriority w:val="99"/>
    <w:rsid w:val="00531051"/>
    <w:rPr>
      <w:rFonts w:ascii="Cambria" w:eastAsia="Times New Roman" w:hAnsi="Cambria" w:cs="Times New Roman"/>
      <w:bCs/>
      <w:color w:val="404040"/>
      <w:lang w:eastAsia="en-US"/>
    </w:rPr>
  </w:style>
  <w:style w:type="character" w:customStyle="1" w:styleId="9Char">
    <w:name w:val="Επικεφαλίδα 9 Char"/>
    <w:basedOn w:val="a1"/>
    <w:link w:val="9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table" w:styleId="a4">
    <w:name w:val="Table Grid"/>
    <w:basedOn w:val="a2"/>
    <w:rsid w:val="00E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8173C8"/>
    <w:rPr>
      <w:color w:val="0000FF"/>
      <w:u w:val="single"/>
    </w:rPr>
  </w:style>
  <w:style w:type="character" w:styleId="-0">
    <w:name w:val="FollowedHyperlink"/>
    <w:uiPriority w:val="99"/>
    <w:unhideWhenUsed/>
    <w:rsid w:val="008173C8"/>
    <w:rPr>
      <w:color w:val="800080"/>
      <w:u w:val="single"/>
    </w:rPr>
  </w:style>
  <w:style w:type="paragraph" w:styleId="20">
    <w:name w:val="Body Text Indent 2"/>
    <w:basedOn w:val="a"/>
    <w:link w:val="2Char0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link w:val="20"/>
    <w:rsid w:val="002D3A32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0"/>
    <w:uiPriority w:val="11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0">
    <w:name w:val="Υπότιτλος Char"/>
    <w:link w:val="a6"/>
    <w:uiPriority w:val="11"/>
    <w:rsid w:val="00FB3B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D619F"/>
    <w:pPr>
      <w:tabs>
        <w:tab w:val="left" w:pos="1540"/>
        <w:tab w:val="right" w:leader="dot" w:pos="9060"/>
      </w:tabs>
      <w:spacing w:after="100"/>
      <w:ind w:left="220"/>
    </w:pPr>
    <w:rPr>
      <w:rFonts w:asciiTheme="minorHAnsi" w:eastAsia="Times New Roman" w:hAnsiTheme="minorHAnsi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D619F"/>
    <w:pPr>
      <w:spacing w:after="100"/>
    </w:pPr>
    <w:rPr>
      <w:rFonts w:ascii="Calibri" w:eastAsia="Times New Roman" w:hAnsi="Calibri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D619F"/>
    <w:pPr>
      <w:spacing w:after="100"/>
      <w:ind w:left="440"/>
    </w:pPr>
    <w:rPr>
      <w:rFonts w:asciiTheme="minorHAnsi" w:eastAsia="Times New Roman" w:hAnsiTheme="minorHAnsi"/>
      <w:sz w:val="22"/>
    </w:rPr>
  </w:style>
  <w:style w:type="paragraph" w:styleId="a8">
    <w:name w:val="Balloon Text"/>
    <w:basedOn w:val="a"/>
    <w:link w:val="Char1"/>
    <w:unhideWhenUsed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1">
    <w:name w:val="Κείμενο πλαισίου Char"/>
    <w:link w:val="a8"/>
    <w:rsid w:val="00FB3B89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Char2"/>
    <w:uiPriority w:val="1"/>
    <w:qFormat/>
    <w:rsid w:val="00084C56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9"/>
    <w:uiPriority w:val="1"/>
    <w:rsid w:val="00084C56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"/>
    <w:link w:val="Char3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Κεφαλίδα Char"/>
    <w:link w:val="aa"/>
    <w:rsid w:val="00084C56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Char4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Υποσέλιδο Char"/>
    <w:link w:val="ab"/>
    <w:uiPriority w:val="99"/>
    <w:rsid w:val="00084C5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uiPriority w:val="99"/>
    <w:unhideWhenUsed/>
    <w:rsid w:val="0001232B"/>
    <w:rPr>
      <w:sz w:val="16"/>
      <w:szCs w:val="16"/>
    </w:rPr>
  </w:style>
  <w:style w:type="paragraph" w:styleId="ad">
    <w:name w:val="annotation text"/>
    <w:basedOn w:val="a"/>
    <w:link w:val="Char5"/>
    <w:uiPriority w:val="99"/>
    <w:unhideWhenUsed/>
    <w:rsid w:val="0001232B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5">
    <w:name w:val="Κείμενο σχολίου Char"/>
    <w:link w:val="ad"/>
    <w:uiPriority w:val="99"/>
    <w:rsid w:val="0001232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6"/>
    <w:unhideWhenUsed/>
    <w:rsid w:val="0001232B"/>
    <w:rPr>
      <w:b/>
    </w:rPr>
  </w:style>
  <w:style w:type="character" w:customStyle="1" w:styleId="Char6">
    <w:name w:val="Θέμα σχολίου Char"/>
    <w:link w:val="ae"/>
    <w:rsid w:val="0001232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">
    <w:name w:val="Body Text Indent"/>
    <w:basedOn w:val="a"/>
    <w:link w:val="Char7"/>
    <w:unhideWhenUsed/>
    <w:rsid w:val="00531051"/>
    <w:pPr>
      <w:spacing w:after="120"/>
      <w:ind w:left="283"/>
    </w:pPr>
  </w:style>
  <w:style w:type="character" w:customStyle="1" w:styleId="Char7">
    <w:name w:val="Σώμα κείμενου με εσοχή Char"/>
    <w:link w:val="af"/>
    <w:rsid w:val="00531051"/>
    <w:rPr>
      <w:rFonts w:ascii="Georgia" w:hAnsi="Georgia"/>
      <w:bCs/>
      <w:color w:val="000000"/>
      <w:lang w:eastAsia="en-US"/>
    </w:rPr>
  </w:style>
  <w:style w:type="paragraph" w:styleId="22">
    <w:name w:val="Body Text 2"/>
    <w:basedOn w:val="a"/>
    <w:link w:val="2Char1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4014C5"/>
    <w:rPr>
      <w:rFonts w:ascii="Times New Roman" w:eastAsia="Times New Roman" w:hAnsi="Times New Roman"/>
      <w:szCs w:val="24"/>
    </w:rPr>
  </w:style>
  <w:style w:type="paragraph" w:customStyle="1" w:styleId="b1l">
    <w:name w:val="b1l"/>
    <w:basedOn w:val="a"/>
    <w:next w:val="a"/>
    <w:rsid w:val="00417F0D"/>
    <w:pPr>
      <w:numPr>
        <w:numId w:val="6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417F0D"/>
    <w:pPr>
      <w:numPr>
        <w:ilvl w:val="1"/>
        <w:numId w:val="6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C904AB"/>
    <w:rPr>
      <w:color w:val="0000FF"/>
      <w:u w:val="single"/>
    </w:rPr>
  </w:style>
  <w:style w:type="character" w:customStyle="1" w:styleId="af0">
    <w:name w:val="Χαρακτήρες υποσημείωσης"/>
    <w:rsid w:val="006E65E5"/>
  </w:style>
  <w:style w:type="character" w:customStyle="1" w:styleId="af1">
    <w:name w:val="Σύμβολο υποσημείωσης"/>
    <w:rsid w:val="006E65E5"/>
    <w:rPr>
      <w:vertAlign w:val="superscript"/>
    </w:rPr>
  </w:style>
  <w:style w:type="character" w:customStyle="1" w:styleId="DeltaViewInsertion">
    <w:name w:val="DeltaView Insertion"/>
    <w:rsid w:val="006E65E5"/>
    <w:rPr>
      <w:b/>
      <w:i/>
      <w:spacing w:val="0"/>
      <w:lang w:val="el-GR"/>
    </w:rPr>
  </w:style>
  <w:style w:type="character" w:customStyle="1" w:styleId="NormalBoldChar">
    <w:name w:val="NormalBold Char"/>
    <w:rsid w:val="006E65E5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6E65E5"/>
    <w:rPr>
      <w:vertAlign w:val="superscript"/>
    </w:rPr>
  </w:style>
  <w:style w:type="paragraph" w:customStyle="1" w:styleId="ChapterTitle">
    <w:name w:val="ChapterTitle"/>
    <w:basedOn w:val="a"/>
    <w:next w:val="a"/>
    <w:rsid w:val="006E65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6E65E5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6E65E5"/>
    <w:rPr>
      <w:rFonts w:eastAsia="Times New Roman"/>
      <w:kern w:val="1"/>
      <w:lang w:eastAsia="zh-CN"/>
    </w:rPr>
  </w:style>
  <w:style w:type="paragraph" w:customStyle="1" w:styleId="11">
    <w:name w:val="Παράγραφος λίστας1"/>
    <w:basedOn w:val="a"/>
    <w:rsid w:val="00BA2193"/>
    <w:pPr>
      <w:ind w:left="720"/>
      <w:contextualSpacing/>
    </w:pPr>
  </w:style>
  <w:style w:type="paragraph" w:customStyle="1" w:styleId="WfxFaxNum">
    <w:name w:val="WfxFaxNum"/>
    <w:basedOn w:val="a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145F5D"/>
  </w:style>
  <w:style w:type="paragraph" w:customStyle="1" w:styleId="210">
    <w:name w:val="Σώμα κείμενου 21"/>
    <w:basedOn w:val="a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rsid w:val="00E278D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19302D"/>
    <w:pPr>
      <w:spacing w:after="100"/>
      <w:ind w:left="600"/>
    </w:pPr>
    <w:rPr>
      <w:rFonts w:asciiTheme="minorHAnsi" w:hAnsiTheme="minorHAnsi"/>
      <w:sz w:val="22"/>
    </w:rPr>
  </w:style>
  <w:style w:type="paragraph" w:styleId="af5">
    <w:name w:val="Title"/>
    <w:basedOn w:val="a"/>
    <w:link w:val="Char9"/>
    <w:qFormat/>
    <w:rsid w:val="00406FCA"/>
    <w:pPr>
      <w:spacing w:after="0" w:line="240" w:lineRule="auto"/>
      <w:jc w:val="center"/>
    </w:pPr>
    <w:rPr>
      <w:rFonts w:ascii="Arial" w:eastAsia="Times New Roman" w:hAnsi="Arial" w:cs="Arial"/>
      <w:b/>
      <w:color w:val="auto"/>
      <w:sz w:val="24"/>
      <w:szCs w:val="24"/>
    </w:rPr>
  </w:style>
  <w:style w:type="character" w:customStyle="1" w:styleId="Char9">
    <w:name w:val="Τίτλος Char"/>
    <w:basedOn w:val="a1"/>
    <w:link w:val="af5"/>
    <w:rsid w:val="00406FCA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af6">
    <w:name w:val="page number"/>
    <w:basedOn w:val="a1"/>
    <w:rsid w:val="00291B46"/>
  </w:style>
  <w:style w:type="paragraph" w:styleId="-HTML">
    <w:name w:val="HTML Preformatted"/>
    <w:basedOn w:val="a"/>
    <w:link w:val="-HTMLChar"/>
    <w:uiPriority w:val="99"/>
    <w:semiHidden/>
    <w:unhideWhenUsed/>
    <w:rsid w:val="003553A1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3553A1"/>
    <w:rPr>
      <w:rFonts w:ascii="Consolas" w:hAnsi="Consolas"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79"/>
    <w:pPr>
      <w:spacing w:after="60" w:line="264" w:lineRule="auto"/>
      <w:jc w:val="both"/>
    </w:pPr>
    <w:rPr>
      <w:rFonts w:ascii="Georgia" w:hAnsi="Georgia"/>
      <w:bCs/>
      <w:color w:val="000000"/>
      <w:lang w:eastAsia="en-US"/>
    </w:rPr>
  </w:style>
  <w:style w:type="paragraph" w:styleId="1">
    <w:name w:val="heading 1"/>
    <w:basedOn w:val="a"/>
    <w:next w:val="a"/>
    <w:link w:val="1Char"/>
    <w:qFormat/>
    <w:rsid w:val="004D619F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F53030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2"/>
      <w:szCs w:val="1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451717"/>
    <w:pPr>
      <w:keepNext/>
      <w:keepLines/>
      <w:spacing w:before="240" w:after="240" w:line="240" w:lineRule="auto"/>
      <w:outlineLvl w:val="2"/>
    </w:pPr>
    <w:rPr>
      <w:rFonts w:asciiTheme="minorHAnsi" w:eastAsia="Times New Roman" w:hAnsiTheme="minorHAnsi"/>
      <w:bCs w:val="0"/>
      <w:color w:val="auto"/>
    </w:rPr>
  </w:style>
  <w:style w:type="paragraph" w:styleId="4">
    <w:name w:val="heading 4"/>
    <w:basedOn w:val="a"/>
    <w:next w:val="a"/>
    <w:link w:val="4Char"/>
    <w:unhideWhenUsed/>
    <w:qFormat/>
    <w:rsid w:val="007C46DC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619F"/>
    <w:rPr>
      <w:rFonts w:asciiTheme="minorHAnsi" w:eastAsia="Times New Roman" w:hAnsiTheme="minorHAnsi"/>
      <w:b/>
      <w:bCs/>
      <w:color w:val="365F91"/>
      <w:sz w:val="24"/>
      <w:szCs w:val="28"/>
      <w:lang w:val="en-US" w:eastAsia="en-US"/>
    </w:rPr>
  </w:style>
  <w:style w:type="character" w:customStyle="1" w:styleId="2Char">
    <w:name w:val="Επικεφαλίδα 2 Char"/>
    <w:link w:val="2"/>
    <w:uiPriority w:val="99"/>
    <w:rsid w:val="00F53030"/>
    <w:rPr>
      <w:rFonts w:eastAsia="Times New Roman"/>
      <w:b/>
      <w:bCs/>
      <w:iCs/>
      <w:sz w:val="22"/>
      <w:szCs w:val="18"/>
      <w:lang w:eastAsia="en-US"/>
    </w:rPr>
  </w:style>
  <w:style w:type="character" w:customStyle="1" w:styleId="3Char">
    <w:name w:val="Επικεφαλίδα 3 Char"/>
    <w:link w:val="3"/>
    <w:uiPriority w:val="99"/>
    <w:rsid w:val="00451717"/>
    <w:rPr>
      <w:rFonts w:asciiTheme="minorHAnsi" w:eastAsia="Times New Roman" w:hAnsiTheme="minorHAnsi"/>
      <w:lang w:eastAsia="en-US"/>
    </w:rPr>
  </w:style>
  <w:style w:type="character" w:customStyle="1" w:styleId="4Char">
    <w:name w:val="Επικεφαλίδα 4 Char"/>
    <w:basedOn w:val="a1"/>
    <w:link w:val="4"/>
    <w:rsid w:val="007C46DC"/>
    <w:rPr>
      <w:rFonts w:asciiTheme="minorHAnsi" w:eastAsiaTheme="majorEastAsia" w:hAnsiTheme="minorHAnsi" w:cstheme="majorBidi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rsid w:val="00F73F82"/>
    <w:rPr>
      <w:rFonts w:ascii="Arial Narrow" w:hAnsi="Arial Narrow"/>
      <w:u w:val="single"/>
      <w:lang w:eastAsia="ar-SA"/>
    </w:rPr>
  </w:style>
  <w:style w:type="paragraph" w:styleId="a0">
    <w:name w:val="Body Text"/>
    <w:basedOn w:val="a"/>
    <w:link w:val="Char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">
    <w:name w:val="Σώμα κειμένου Char"/>
    <w:basedOn w:val="a1"/>
    <w:link w:val="a0"/>
    <w:rsid w:val="004014C5"/>
    <w:rPr>
      <w:rFonts w:ascii="Arial" w:eastAsia="Times New Roman" w:hAnsi="Arial" w:cs="Arial"/>
      <w:sz w:val="28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7Char">
    <w:name w:val="Επικεφαλίδα 7 Char"/>
    <w:link w:val="7"/>
    <w:uiPriority w:val="99"/>
    <w:rsid w:val="00531051"/>
    <w:rPr>
      <w:rFonts w:ascii="Cambria" w:eastAsia="Times New Roman" w:hAnsi="Cambria" w:cs="Times New Roman"/>
      <w:bCs/>
      <w:i/>
      <w:iCs/>
      <w:color w:val="404040"/>
      <w:lang w:eastAsia="en-US"/>
    </w:rPr>
  </w:style>
  <w:style w:type="character" w:customStyle="1" w:styleId="8Char">
    <w:name w:val="Επικεφαλίδα 8 Char"/>
    <w:link w:val="8"/>
    <w:uiPriority w:val="99"/>
    <w:rsid w:val="00531051"/>
    <w:rPr>
      <w:rFonts w:ascii="Cambria" w:eastAsia="Times New Roman" w:hAnsi="Cambria" w:cs="Times New Roman"/>
      <w:bCs/>
      <w:color w:val="404040"/>
      <w:lang w:eastAsia="en-US"/>
    </w:rPr>
  </w:style>
  <w:style w:type="character" w:customStyle="1" w:styleId="9Char">
    <w:name w:val="Επικεφαλίδα 9 Char"/>
    <w:basedOn w:val="a1"/>
    <w:link w:val="9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table" w:styleId="a4">
    <w:name w:val="Table Grid"/>
    <w:basedOn w:val="a2"/>
    <w:rsid w:val="00E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8173C8"/>
    <w:rPr>
      <w:color w:val="0000FF"/>
      <w:u w:val="single"/>
    </w:rPr>
  </w:style>
  <w:style w:type="character" w:styleId="-0">
    <w:name w:val="FollowedHyperlink"/>
    <w:uiPriority w:val="99"/>
    <w:unhideWhenUsed/>
    <w:rsid w:val="008173C8"/>
    <w:rPr>
      <w:color w:val="800080"/>
      <w:u w:val="single"/>
    </w:rPr>
  </w:style>
  <w:style w:type="paragraph" w:styleId="20">
    <w:name w:val="Body Text Indent 2"/>
    <w:basedOn w:val="a"/>
    <w:link w:val="2Char0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link w:val="20"/>
    <w:rsid w:val="002D3A32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0"/>
    <w:uiPriority w:val="11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0">
    <w:name w:val="Υπότιτλος Char"/>
    <w:link w:val="a6"/>
    <w:uiPriority w:val="11"/>
    <w:rsid w:val="00FB3B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D619F"/>
    <w:pPr>
      <w:tabs>
        <w:tab w:val="left" w:pos="1540"/>
        <w:tab w:val="right" w:leader="dot" w:pos="9060"/>
      </w:tabs>
      <w:spacing w:after="100"/>
      <w:ind w:left="220"/>
    </w:pPr>
    <w:rPr>
      <w:rFonts w:asciiTheme="minorHAnsi" w:eastAsia="Times New Roman" w:hAnsiTheme="minorHAnsi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D619F"/>
    <w:pPr>
      <w:spacing w:after="100"/>
    </w:pPr>
    <w:rPr>
      <w:rFonts w:ascii="Calibri" w:eastAsia="Times New Roman" w:hAnsi="Calibri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D619F"/>
    <w:pPr>
      <w:spacing w:after="100"/>
      <w:ind w:left="440"/>
    </w:pPr>
    <w:rPr>
      <w:rFonts w:asciiTheme="minorHAnsi" w:eastAsia="Times New Roman" w:hAnsiTheme="minorHAnsi"/>
      <w:sz w:val="22"/>
    </w:rPr>
  </w:style>
  <w:style w:type="paragraph" w:styleId="a8">
    <w:name w:val="Balloon Text"/>
    <w:basedOn w:val="a"/>
    <w:link w:val="Char1"/>
    <w:unhideWhenUsed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1">
    <w:name w:val="Κείμενο πλαισίου Char"/>
    <w:link w:val="a8"/>
    <w:rsid w:val="00FB3B89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Char2"/>
    <w:uiPriority w:val="1"/>
    <w:qFormat/>
    <w:rsid w:val="00084C56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9"/>
    <w:uiPriority w:val="1"/>
    <w:rsid w:val="00084C56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"/>
    <w:link w:val="Char3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Κεφαλίδα Char"/>
    <w:link w:val="aa"/>
    <w:rsid w:val="00084C56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Char4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Υποσέλιδο Char"/>
    <w:link w:val="ab"/>
    <w:uiPriority w:val="99"/>
    <w:rsid w:val="00084C5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uiPriority w:val="99"/>
    <w:unhideWhenUsed/>
    <w:rsid w:val="0001232B"/>
    <w:rPr>
      <w:sz w:val="16"/>
      <w:szCs w:val="16"/>
    </w:rPr>
  </w:style>
  <w:style w:type="paragraph" w:styleId="ad">
    <w:name w:val="annotation text"/>
    <w:basedOn w:val="a"/>
    <w:link w:val="Char5"/>
    <w:uiPriority w:val="99"/>
    <w:unhideWhenUsed/>
    <w:rsid w:val="0001232B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5">
    <w:name w:val="Κείμενο σχολίου Char"/>
    <w:link w:val="ad"/>
    <w:uiPriority w:val="99"/>
    <w:rsid w:val="0001232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6"/>
    <w:unhideWhenUsed/>
    <w:rsid w:val="0001232B"/>
    <w:rPr>
      <w:b/>
    </w:rPr>
  </w:style>
  <w:style w:type="character" w:customStyle="1" w:styleId="Char6">
    <w:name w:val="Θέμα σχολίου Char"/>
    <w:link w:val="ae"/>
    <w:rsid w:val="0001232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">
    <w:name w:val="Body Text Indent"/>
    <w:basedOn w:val="a"/>
    <w:link w:val="Char7"/>
    <w:unhideWhenUsed/>
    <w:rsid w:val="00531051"/>
    <w:pPr>
      <w:spacing w:after="120"/>
      <w:ind w:left="283"/>
    </w:pPr>
  </w:style>
  <w:style w:type="character" w:customStyle="1" w:styleId="Char7">
    <w:name w:val="Σώμα κείμενου με εσοχή Char"/>
    <w:link w:val="af"/>
    <w:rsid w:val="00531051"/>
    <w:rPr>
      <w:rFonts w:ascii="Georgia" w:hAnsi="Georgia"/>
      <w:bCs/>
      <w:color w:val="000000"/>
      <w:lang w:eastAsia="en-US"/>
    </w:rPr>
  </w:style>
  <w:style w:type="paragraph" w:styleId="22">
    <w:name w:val="Body Text 2"/>
    <w:basedOn w:val="a"/>
    <w:link w:val="2Char1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4014C5"/>
    <w:rPr>
      <w:rFonts w:ascii="Times New Roman" w:eastAsia="Times New Roman" w:hAnsi="Times New Roman"/>
      <w:szCs w:val="24"/>
    </w:rPr>
  </w:style>
  <w:style w:type="paragraph" w:customStyle="1" w:styleId="b1l">
    <w:name w:val="b1l"/>
    <w:basedOn w:val="a"/>
    <w:next w:val="a"/>
    <w:rsid w:val="00417F0D"/>
    <w:pPr>
      <w:numPr>
        <w:numId w:val="6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417F0D"/>
    <w:pPr>
      <w:numPr>
        <w:ilvl w:val="1"/>
        <w:numId w:val="6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C904AB"/>
    <w:rPr>
      <w:color w:val="0000FF"/>
      <w:u w:val="single"/>
    </w:rPr>
  </w:style>
  <w:style w:type="character" w:customStyle="1" w:styleId="af0">
    <w:name w:val="Χαρακτήρες υποσημείωσης"/>
    <w:rsid w:val="006E65E5"/>
  </w:style>
  <w:style w:type="character" w:customStyle="1" w:styleId="af1">
    <w:name w:val="Σύμβολο υποσημείωσης"/>
    <w:rsid w:val="006E65E5"/>
    <w:rPr>
      <w:vertAlign w:val="superscript"/>
    </w:rPr>
  </w:style>
  <w:style w:type="character" w:customStyle="1" w:styleId="DeltaViewInsertion">
    <w:name w:val="DeltaView Insertion"/>
    <w:rsid w:val="006E65E5"/>
    <w:rPr>
      <w:b/>
      <w:i/>
      <w:spacing w:val="0"/>
      <w:lang w:val="el-GR"/>
    </w:rPr>
  </w:style>
  <w:style w:type="character" w:customStyle="1" w:styleId="NormalBoldChar">
    <w:name w:val="NormalBold Char"/>
    <w:rsid w:val="006E65E5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6E65E5"/>
    <w:rPr>
      <w:vertAlign w:val="superscript"/>
    </w:rPr>
  </w:style>
  <w:style w:type="paragraph" w:customStyle="1" w:styleId="ChapterTitle">
    <w:name w:val="ChapterTitle"/>
    <w:basedOn w:val="a"/>
    <w:next w:val="a"/>
    <w:rsid w:val="006E65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6E65E5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6E65E5"/>
    <w:rPr>
      <w:rFonts w:eastAsia="Times New Roman"/>
      <w:kern w:val="1"/>
      <w:lang w:eastAsia="zh-CN"/>
    </w:rPr>
  </w:style>
  <w:style w:type="paragraph" w:customStyle="1" w:styleId="11">
    <w:name w:val="Παράγραφος λίστας1"/>
    <w:basedOn w:val="a"/>
    <w:rsid w:val="00BA2193"/>
    <w:pPr>
      <w:ind w:left="720"/>
      <w:contextualSpacing/>
    </w:pPr>
  </w:style>
  <w:style w:type="paragraph" w:customStyle="1" w:styleId="WfxFaxNum">
    <w:name w:val="WfxFaxNum"/>
    <w:basedOn w:val="a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145F5D"/>
  </w:style>
  <w:style w:type="paragraph" w:customStyle="1" w:styleId="210">
    <w:name w:val="Σώμα κείμενου 21"/>
    <w:basedOn w:val="a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rsid w:val="00E278D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19302D"/>
    <w:pPr>
      <w:spacing w:after="100"/>
      <w:ind w:left="600"/>
    </w:pPr>
    <w:rPr>
      <w:rFonts w:asciiTheme="minorHAnsi" w:hAnsiTheme="minorHAnsi"/>
      <w:sz w:val="22"/>
    </w:rPr>
  </w:style>
  <w:style w:type="paragraph" w:styleId="af5">
    <w:name w:val="Title"/>
    <w:basedOn w:val="a"/>
    <w:link w:val="Char9"/>
    <w:qFormat/>
    <w:rsid w:val="00406FCA"/>
    <w:pPr>
      <w:spacing w:after="0" w:line="240" w:lineRule="auto"/>
      <w:jc w:val="center"/>
    </w:pPr>
    <w:rPr>
      <w:rFonts w:ascii="Arial" w:eastAsia="Times New Roman" w:hAnsi="Arial" w:cs="Arial"/>
      <w:b/>
      <w:color w:val="auto"/>
      <w:sz w:val="24"/>
      <w:szCs w:val="24"/>
    </w:rPr>
  </w:style>
  <w:style w:type="character" w:customStyle="1" w:styleId="Char9">
    <w:name w:val="Τίτλος Char"/>
    <w:basedOn w:val="a1"/>
    <w:link w:val="af5"/>
    <w:rsid w:val="00406FCA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af6">
    <w:name w:val="page number"/>
    <w:basedOn w:val="a1"/>
    <w:rsid w:val="00291B46"/>
  </w:style>
  <w:style w:type="paragraph" w:styleId="-HTML">
    <w:name w:val="HTML Preformatted"/>
    <w:basedOn w:val="a"/>
    <w:link w:val="-HTMLChar"/>
    <w:uiPriority w:val="99"/>
    <w:semiHidden/>
    <w:unhideWhenUsed/>
    <w:rsid w:val="003553A1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3553A1"/>
    <w:rPr>
      <w:rFonts w:ascii="Consolas" w:hAnsi="Consolas"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96E6D7-5F34-499B-871B-E862BCA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 Πρόχειρου Μειοδοτικού Διαγωνισμού</vt:lpstr>
      <vt:lpstr>Διακήρυξη Πρόχειρου Μειοδοτικού Διαγωνισμού</vt:lpstr>
    </vt:vector>
  </TitlesOfParts>
  <Company>ADIP</Company>
  <LinksUpToDate>false</LinksUpToDate>
  <CharactersWithSpaces>2061</CharactersWithSpaces>
  <SharedDoc>false</SharedDoc>
  <HLinks>
    <vt:vector size="264" baseType="variant">
      <vt:variant>
        <vt:i4>8323107</vt:i4>
      </vt:variant>
      <vt:variant>
        <vt:i4>219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216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_Toc372111835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_Toc372111834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_Toc372111833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_Toc372111832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_Toc372111831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_Toc372111830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_Toc372111829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_Toc372111828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_Toc372111827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_Toc372111826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_Toc372111825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_Toc372111824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_Toc372111823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_Toc372111822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_Toc372111821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_Toc372111820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_Toc372111819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_Toc372111818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_Toc372111817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_Toc372111816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_Toc372111815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_Toc372111814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_Toc372111813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_Toc372111812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_Toc372111811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_Toc372111810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_Toc372111809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_Toc372111808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_Toc372111807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_Toc372111806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_Toc372111805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_Toc372111804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_Toc372111803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_Toc372111802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_Toc372111801</vt:lpwstr>
      </vt:variant>
      <vt:variant>
        <vt:i4>3604509</vt:i4>
      </vt:variant>
      <vt:variant>
        <vt:i4>15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 Πρόχειρου Μειοδοτικού Διαγωνισμού</dc:title>
  <dc:subject>Προϋπολογισμός :</dc:subject>
  <dc:creator>Ημερομηνία διενέργειας διαγωνισμού</dc:creator>
  <cp:lastModifiedBy>Χατζή Μαρία</cp:lastModifiedBy>
  <cp:revision>2</cp:revision>
  <cp:lastPrinted>2020-06-30T06:29:00Z</cp:lastPrinted>
  <dcterms:created xsi:type="dcterms:W3CDTF">2020-07-01T09:10:00Z</dcterms:created>
  <dcterms:modified xsi:type="dcterms:W3CDTF">2020-07-01T09:10:00Z</dcterms:modified>
</cp:coreProperties>
</file>